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A44E1" w14:textId="6A7F8585" w:rsidR="00FA38A5" w:rsidRPr="00077479" w:rsidRDefault="00FA38A5" w:rsidP="00557B6A">
      <w:pPr>
        <w:spacing w:after="0" w:line="240" w:lineRule="auto"/>
        <w:ind w:left="7659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>Załącznik nr 1 do SWZ</w:t>
      </w:r>
    </w:p>
    <w:p w14:paraId="33A11FF7" w14:textId="77777777" w:rsidR="00FA38A5" w:rsidRPr="00077479" w:rsidRDefault="00FA38A5" w:rsidP="00681D1A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4754115C" w14:textId="77777777" w:rsidR="00FA38A5" w:rsidRPr="00077479" w:rsidRDefault="00FA38A5" w:rsidP="00557B6A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A41EF9">
        <w:rPr>
          <w:rFonts w:ascii="Arial" w:hAnsi="Arial" w:cs="Arial"/>
          <w:b/>
          <w:bCs/>
          <w:lang w:eastAsia="pl-PL"/>
        </w:rPr>
        <w:t>FORMULARZ OFERTOWY</w:t>
      </w:r>
    </w:p>
    <w:p w14:paraId="7F2ACCF6" w14:textId="77777777" w:rsidR="00FA38A5" w:rsidRPr="00077479" w:rsidRDefault="00FA38A5" w:rsidP="00681D1A">
      <w:pPr>
        <w:widowControl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2805F1B4" w14:textId="27932255" w:rsidR="00FA38A5" w:rsidRPr="00077479" w:rsidRDefault="00FA38A5" w:rsidP="0042538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077479">
        <w:rPr>
          <w:rFonts w:ascii="Arial" w:hAnsi="Arial" w:cs="Arial"/>
          <w:b/>
          <w:bCs/>
          <w:lang w:eastAsia="pl-PL"/>
        </w:rPr>
        <w:t xml:space="preserve">W odpowiedzi na ogłoszenie o przetargu nieograniczonym w postępowaniu o udzielenie zamówienia publicznego prowadzonym, zgodnie z przepisami ustawy z dnia 11 września 2019 r. Prawo zamówień publicznych (t.j.: Dz.U. z </w:t>
      </w:r>
      <w:r w:rsidR="00F70168" w:rsidRPr="00077479">
        <w:rPr>
          <w:rFonts w:ascii="Arial" w:hAnsi="Arial" w:cs="Arial"/>
          <w:b/>
          <w:bCs/>
          <w:lang w:eastAsia="pl-PL"/>
        </w:rPr>
        <w:t>202</w:t>
      </w:r>
      <w:r w:rsidR="00F70168">
        <w:rPr>
          <w:rFonts w:ascii="Arial" w:hAnsi="Arial" w:cs="Arial"/>
          <w:b/>
          <w:bCs/>
          <w:lang w:eastAsia="pl-PL"/>
        </w:rPr>
        <w:t>3</w:t>
      </w:r>
      <w:r w:rsidR="00F70168" w:rsidRPr="00077479">
        <w:rPr>
          <w:rFonts w:ascii="Arial" w:hAnsi="Arial" w:cs="Arial"/>
          <w:b/>
          <w:bCs/>
          <w:lang w:eastAsia="pl-PL"/>
        </w:rPr>
        <w:t xml:space="preserve"> </w:t>
      </w:r>
      <w:r w:rsidRPr="00077479">
        <w:rPr>
          <w:rFonts w:ascii="Arial" w:hAnsi="Arial" w:cs="Arial"/>
          <w:b/>
          <w:bCs/>
          <w:lang w:eastAsia="pl-PL"/>
        </w:rPr>
        <w:t xml:space="preserve">r., poz. </w:t>
      </w:r>
      <w:r w:rsidR="00F70168">
        <w:rPr>
          <w:rFonts w:ascii="Arial" w:hAnsi="Arial" w:cs="Arial"/>
          <w:b/>
          <w:bCs/>
          <w:lang w:eastAsia="pl-PL"/>
        </w:rPr>
        <w:t>1605</w:t>
      </w:r>
      <w:r w:rsidR="00F70168" w:rsidRPr="00077479">
        <w:rPr>
          <w:rFonts w:ascii="Arial" w:hAnsi="Arial" w:cs="Arial"/>
          <w:b/>
          <w:bCs/>
          <w:lang w:eastAsia="pl-PL"/>
        </w:rPr>
        <w:t xml:space="preserve"> </w:t>
      </w:r>
      <w:r w:rsidRPr="00077479">
        <w:rPr>
          <w:rFonts w:ascii="Arial" w:hAnsi="Arial" w:cs="Arial"/>
          <w:b/>
          <w:bCs/>
          <w:lang w:eastAsia="pl-PL"/>
        </w:rPr>
        <w:t xml:space="preserve">z późn. zm.), w sprawie </w:t>
      </w:r>
      <w:r w:rsidRPr="00A30906">
        <w:rPr>
          <w:rFonts w:ascii="Arial" w:hAnsi="Arial" w:cs="Arial"/>
          <w:b/>
        </w:rPr>
        <w:t>zaprojektowania, wykonania i wdrożenia Systemu Obsługi Sekretariatów Sądów Administracyjnych</w:t>
      </w:r>
      <w:r w:rsidRPr="00077479">
        <w:rPr>
          <w:rFonts w:ascii="Arial" w:hAnsi="Arial" w:cs="Arial"/>
          <w:b/>
          <w:bCs/>
          <w:lang w:eastAsia="pl-PL"/>
        </w:rPr>
        <w:t xml:space="preserve"> - Nr sprawy: </w:t>
      </w:r>
      <w:r w:rsidR="006372F8">
        <w:rPr>
          <w:rFonts w:ascii="Arial" w:hAnsi="Arial" w:cs="Arial"/>
          <w:b/>
          <w:bCs/>
          <w:lang w:eastAsia="pl-PL"/>
        </w:rPr>
        <w:t>WAG.262.12.2023</w:t>
      </w:r>
    </w:p>
    <w:p w14:paraId="07165572" w14:textId="77777777" w:rsidR="00FA38A5" w:rsidRPr="00077479" w:rsidRDefault="00FA38A5" w:rsidP="00681D1A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7ED89BBA" w14:textId="77777777" w:rsidR="00FA38A5" w:rsidRPr="00077479" w:rsidRDefault="00FA38A5" w:rsidP="00681D1A">
      <w:pPr>
        <w:spacing w:after="0" w:line="240" w:lineRule="auto"/>
        <w:ind w:left="360" w:hanging="360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 xml:space="preserve">WYKONAWCA: </w:t>
      </w:r>
    </w:p>
    <w:p w14:paraId="56DB19F1" w14:textId="77777777" w:rsidR="00FA38A5" w:rsidRPr="00077479" w:rsidRDefault="00FA38A5" w:rsidP="00681D1A">
      <w:pPr>
        <w:spacing w:after="240" w:line="240" w:lineRule="auto"/>
        <w:ind w:left="9"/>
        <w:jc w:val="both"/>
        <w:rPr>
          <w:rFonts w:ascii="Arial" w:hAnsi="Arial" w:cs="Arial"/>
          <w:i/>
          <w:iCs/>
          <w:sz w:val="16"/>
          <w:szCs w:val="16"/>
          <w:lang w:eastAsia="pl-PL"/>
        </w:rPr>
      </w:pPr>
      <w:r w:rsidRPr="00077479">
        <w:rPr>
          <w:rFonts w:ascii="Arial" w:hAnsi="Arial" w:cs="Arial"/>
          <w:i/>
          <w:iCs/>
          <w:sz w:val="16"/>
          <w:szCs w:val="16"/>
          <w:lang w:eastAsia="pl-PL"/>
        </w:rPr>
        <w:t xml:space="preserve"> (w przypadku składania oferty przez podmioty występujące wspólnie należy podać wszystkich  wspólników spółki cywilnej lub członków konsorcjum i wymagane dane)</w:t>
      </w:r>
    </w:p>
    <w:tbl>
      <w:tblPr>
        <w:tblW w:w="9675" w:type="dxa"/>
        <w:tblInd w:w="-106" w:type="dxa"/>
        <w:tblLook w:val="0000" w:firstRow="0" w:lastRow="0" w:firstColumn="0" w:lastColumn="0" w:noHBand="0" w:noVBand="0"/>
      </w:tblPr>
      <w:tblGrid>
        <w:gridCol w:w="3855"/>
        <w:gridCol w:w="5820"/>
      </w:tblGrid>
      <w:tr w:rsidR="00FA38A5" w:rsidRPr="00077479" w14:paraId="739926FC" w14:textId="77777777">
        <w:trPr>
          <w:trHeight w:val="567"/>
        </w:trPr>
        <w:tc>
          <w:tcPr>
            <w:tcW w:w="3855" w:type="dxa"/>
            <w:vAlign w:val="bottom"/>
          </w:tcPr>
          <w:p w14:paraId="2E7F17A1" w14:textId="77777777" w:rsidR="00FA38A5" w:rsidRPr="00077479" w:rsidRDefault="00FA38A5" w:rsidP="00681D1A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077479">
              <w:rPr>
                <w:rFonts w:ascii="Arial" w:hAnsi="Arial" w:cs="Arial"/>
                <w:sz w:val="21"/>
                <w:szCs w:val="21"/>
                <w:lang w:eastAsia="pl-PL"/>
              </w:rPr>
              <w:t>Imię i nazwisko lub firma Wykonawcy:</w:t>
            </w:r>
          </w:p>
        </w:tc>
        <w:tc>
          <w:tcPr>
            <w:tcW w:w="5820" w:type="dxa"/>
            <w:vAlign w:val="bottom"/>
          </w:tcPr>
          <w:p w14:paraId="5CBA569A" w14:textId="77777777" w:rsidR="00FA38A5" w:rsidRPr="00077479" w:rsidRDefault="00FA38A5" w:rsidP="00681D1A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077479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FA38A5" w:rsidRPr="00077479" w14:paraId="0AF5E8F7" w14:textId="77777777">
        <w:trPr>
          <w:trHeight w:val="567"/>
        </w:trPr>
        <w:tc>
          <w:tcPr>
            <w:tcW w:w="3855" w:type="dxa"/>
            <w:vAlign w:val="bottom"/>
          </w:tcPr>
          <w:p w14:paraId="557997F8" w14:textId="77777777" w:rsidR="00FA38A5" w:rsidRPr="00077479" w:rsidRDefault="00FA38A5" w:rsidP="00681D1A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  <w:p w14:paraId="34C7D9D7" w14:textId="77777777" w:rsidR="00FA38A5" w:rsidRPr="00077479" w:rsidRDefault="00FA38A5" w:rsidP="00681D1A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077479">
              <w:rPr>
                <w:rFonts w:ascii="Arial" w:hAnsi="Arial" w:cs="Arial"/>
                <w:sz w:val="21"/>
                <w:szCs w:val="21"/>
                <w:lang w:eastAsia="pl-PL"/>
              </w:rPr>
              <w:t>Adres (siedziba):</w:t>
            </w:r>
          </w:p>
        </w:tc>
        <w:tc>
          <w:tcPr>
            <w:tcW w:w="5820" w:type="dxa"/>
            <w:vAlign w:val="bottom"/>
          </w:tcPr>
          <w:p w14:paraId="71FCD14A" w14:textId="77777777" w:rsidR="00FA38A5" w:rsidRPr="00077479" w:rsidRDefault="00FA38A5" w:rsidP="00681D1A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077479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FA38A5" w:rsidRPr="00077479" w14:paraId="6AAB8084" w14:textId="77777777">
        <w:trPr>
          <w:trHeight w:val="567"/>
        </w:trPr>
        <w:tc>
          <w:tcPr>
            <w:tcW w:w="3855" w:type="dxa"/>
            <w:vAlign w:val="bottom"/>
          </w:tcPr>
          <w:p w14:paraId="16F7008F" w14:textId="77777777" w:rsidR="00FA38A5" w:rsidRPr="00077479" w:rsidRDefault="00FA38A5" w:rsidP="001802A6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077479">
              <w:rPr>
                <w:rFonts w:ascii="Arial" w:hAnsi="Arial" w:cs="Arial"/>
                <w:sz w:val="21"/>
                <w:szCs w:val="21"/>
                <w:lang w:eastAsia="pl-PL"/>
              </w:rPr>
              <w:t>Województwo:</w:t>
            </w:r>
          </w:p>
        </w:tc>
        <w:tc>
          <w:tcPr>
            <w:tcW w:w="5820" w:type="dxa"/>
            <w:vAlign w:val="bottom"/>
          </w:tcPr>
          <w:p w14:paraId="1CDD239A" w14:textId="77777777" w:rsidR="00FA38A5" w:rsidRPr="00077479" w:rsidRDefault="00FA38A5" w:rsidP="001802A6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077479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FA38A5" w:rsidRPr="00077479" w14:paraId="05A7D964" w14:textId="77777777">
        <w:trPr>
          <w:trHeight w:val="567"/>
        </w:trPr>
        <w:tc>
          <w:tcPr>
            <w:tcW w:w="3855" w:type="dxa"/>
            <w:vAlign w:val="bottom"/>
          </w:tcPr>
          <w:p w14:paraId="506E4349" w14:textId="77777777" w:rsidR="00FA38A5" w:rsidRPr="00077479" w:rsidRDefault="00FA38A5" w:rsidP="001802A6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077479">
              <w:rPr>
                <w:rFonts w:ascii="Arial" w:hAnsi="Arial" w:cs="Arial"/>
                <w:sz w:val="21"/>
                <w:szCs w:val="21"/>
                <w:lang w:eastAsia="pl-PL"/>
              </w:rPr>
              <w:t>Telefon:</w:t>
            </w:r>
          </w:p>
        </w:tc>
        <w:tc>
          <w:tcPr>
            <w:tcW w:w="5820" w:type="dxa"/>
            <w:vAlign w:val="bottom"/>
          </w:tcPr>
          <w:p w14:paraId="3118209C" w14:textId="77777777" w:rsidR="00FA38A5" w:rsidRPr="00077479" w:rsidRDefault="00FA38A5" w:rsidP="001802A6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077479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FA38A5" w:rsidRPr="00077479" w14:paraId="21AB251F" w14:textId="77777777">
        <w:trPr>
          <w:trHeight w:val="567"/>
        </w:trPr>
        <w:tc>
          <w:tcPr>
            <w:tcW w:w="3855" w:type="dxa"/>
            <w:vAlign w:val="bottom"/>
          </w:tcPr>
          <w:p w14:paraId="134B8734" w14:textId="77777777" w:rsidR="00FA38A5" w:rsidRPr="00077479" w:rsidRDefault="00FA38A5" w:rsidP="001802A6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077479">
              <w:rPr>
                <w:rFonts w:ascii="Arial" w:hAnsi="Arial" w:cs="Arial"/>
                <w:sz w:val="21"/>
                <w:szCs w:val="21"/>
                <w:lang w:eastAsia="pl-PL"/>
              </w:rPr>
              <w:t>e-mail:</w:t>
            </w:r>
          </w:p>
        </w:tc>
        <w:tc>
          <w:tcPr>
            <w:tcW w:w="5820" w:type="dxa"/>
            <w:vAlign w:val="bottom"/>
          </w:tcPr>
          <w:p w14:paraId="538EA05E" w14:textId="77777777" w:rsidR="00FA38A5" w:rsidRPr="00077479" w:rsidRDefault="00FA38A5" w:rsidP="001802A6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077479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FA38A5" w:rsidRPr="00077479" w14:paraId="041341D9" w14:textId="77777777">
        <w:trPr>
          <w:trHeight w:val="567"/>
        </w:trPr>
        <w:tc>
          <w:tcPr>
            <w:tcW w:w="3855" w:type="dxa"/>
            <w:vAlign w:val="bottom"/>
          </w:tcPr>
          <w:p w14:paraId="3DBBCA1D" w14:textId="77777777" w:rsidR="00FA38A5" w:rsidRPr="00077479" w:rsidRDefault="00FA38A5" w:rsidP="001802A6">
            <w:pPr>
              <w:spacing w:after="0" w:line="240" w:lineRule="auto"/>
              <w:rPr>
                <w:rFonts w:ascii="Arial" w:hAnsi="Arial" w:cs="Arial"/>
              </w:rPr>
            </w:pPr>
          </w:p>
          <w:p w14:paraId="684588AF" w14:textId="77777777" w:rsidR="00FA38A5" w:rsidRPr="00077479" w:rsidRDefault="00FA38A5" w:rsidP="000C71AE">
            <w:pPr>
              <w:spacing w:after="0" w:line="240" w:lineRule="auto"/>
              <w:rPr>
                <w:rFonts w:ascii="Arial" w:hAnsi="Arial" w:cs="Arial"/>
              </w:rPr>
            </w:pPr>
            <w:r w:rsidRPr="00077479">
              <w:rPr>
                <w:rFonts w:ascii="Arial" w:hAnsi="Arial" w:cs="Arial"/>
              </w:rPr>
              <w:t xml:space="preserve">NIP/ PESEL, </w:t>
            </w:r>
          </w:p>
          <w:p w14:paraId="4E998CB9" w14:textId="77777777" w:rsidR="00FA38A5" w:rsidRPr="00077479" w:rsidRDefault="00FA38A5" w:rsidP="000C71AE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077479">
              <w:rPr>
                <w:rFonts w:ascii="Arial" w:hAnsi="Arial" w:cs="Arial"/>
                <w:i/>
                <w:iCs/>
                <w:sz w:val="20"/>
                <w:szCs w:val="20"/>
              </w:rPr>
              <w:t>(w zależności od podmiotu)</w:t>
            </w:r>
          </w:p>
        </w:tc>
        <w:tc>
          <w:tcPr>
            <w:tcW w:w="5820" w:type="dxa"/>
            <w:vAlign w:val="bottom"/>
          </w:tcPr>
          <w:p w14:paraId="73B8654D" w14:textId="77777777" w:rsidR="00FA38A5" w:rsidRPr="00077479" w:rsidRDefault="00FA38A5" w:rsidP="001802A6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077479">
              <w:rPr>
                <w:rFonts w:ascii="Arial" w:hAnsi="Arial" w:cs="Arial"/>
                <w:lang w:eastAsia="pl-PL"/>
              </w:rPr>
              <w:t>…………………………………………………….…………</w:t>
            </w:r>
          </w:p>
        </w:tc>
      </w:tr>
    </w:tbl>
    <w:p w14:paraId="71D1D382" w14:textId="77777777" w:rsidR="00FA38A5" w:rsidRPr="00077479" w:rsidRDefault="00FA38A5" w:rsidP="00C43BDC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lang w:eastAsia="pl-PL"/>
        </w:rPr>
        <w:t xml:space="preserve">składa ofertę w wyżej wymienionym postępowaniu </w:t>
      </w:r>
      <w:r w:rsidRPr="001A1D3C">
        <w:rPr>
          <w:rFonts w:ascii="Arial" w:hAnsi="Arial" w:cs="Arial"/>
          <w:lang w:eastAsia="pl-PL"/>
        </w:rPr>
        <w:t>i oświadcza, że</w:t>
      </w:r>
      <w:r w:rsidRPr="00077479">
        <w:rPr>
          <w:rFonts w:ascii="Arial" w:hAnsi="Arial" w:cs="Arial"/>
          <w:lang w:eastAsia="pl-PL"/>
        </w:rPr>
        <w:t>:</w:t>
      </w:r>
    </w:p>
    <w:p w14:paraId="19AC0C7A" w14:textId="7F09CC53" w:rsidR="00FA38A5" w:rsidRPr="00077479" w:rsidRDefault="00F602B7" w:rsidP="009E5AE1">
      <w:pPr>
        <w:pStyle w:val="ListParagraph2"/>
        <w:numPr>
          <w:ilvl w:val="0"/>
          <w:numId w:val="36"/>
        </w:numPr>
        <w:tabs>
          <w:tab w:val="clear" w:pos="510"/>
          <w:tab w:val="num" w:pos="567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FA38A5" w:rsidRPr="00077479">
        <w:rPr>
          <w:rFonts w:ascii="Arial" w:hAnsi="Arial" w:cs="Arial"/>
          <w:sz w:val="22"/>
          <w:szCs w:val="22"/>
        </w:rPr>
        <w:t>feruje</w:t>
      </w:r>
      <w:r w:rsidR="00FA38A5">
        <w:rPr>
          <w:rFonts w:ascii="Arial" w:hAnsi="Arial" w:cs="Arial"/>
          <w:sz w:val="22"/>
          <w:szCs w:val="22"/>
        </w:rPr>
        <w:t xml:space="preserve"> usługę </w:t>
      </w:r>
      <w:r w:rsidR="00FA38A5" w:rsidRPr="00A30906">
        <w:rPr>
          <w:rFonts w:ascii="Arial" w:hAnsi="Arial" w:cs="Arial"/>
          <w:b/>
          <w:sz w:val="22"/>
          <w:szCs w:val="22"/>
        </w:rPr>
        <w:t>zaprojektowania, wykonania i wdrożenia Systemu Obsługi Sekretariatów Sądów Administracyjnych</w:t>
      </w:r>
      <w:r w:rsidR="00FA38A5" w:rsidRPr="00077479">
        <w:rPr>
          <w:rFonts w:ascii="Arial" w:hAnsi="Arial" w:cs="Arial"/>
          <w:sz w:val="22"/>
          <w:szCs w:val="22"/>
        </w:rPr>
        <w:t xml:space="preserve">, zgodnie z zasadami i warunkami zawartymi w załącznikach nr 2 (OPZ) i nr 4 (PPU) do SWZ, </w:t>
      </w:r>
    </w:p>
    <w:p w14:paraId="32E75905" w14:textId="186BF9A6" w:rsidR="00FA38A5" w:rsidRPr="00077479" w:rsidRDefault="00FA38A5" w:rsidP="009E5AE1">
      <w:pPr>
        <w:pStyle w:val="ListParagraph2"/>
        <w:tabs>
          <w:tab w:val="num" w:pos="567"/>
        </w:tabs>
        <w:spacing w:before="120"/>
        <w:ind w:left="5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077479">
        <w:rPr>
          <w:rFonts w:ascii="Arial" w:hAnsi="Arial" w:cs="Arial"/>
          <w:b/>
          <w:sz w:val="22"/>
          <w:szCs w:val="22"/>
        </w:rPr>
        <w:t>za cenę brutto</w:t>
      </w:r>
      <w:r w:rsidRPr="00077479">
        <w:rPr>
          <w:rFonts w:ascii="Arial" w:hAnsi="Arial" w:cs="Arial"/>
          <w:sz w:val="22"/>
          <w:szCs w:val="22"/>
        </w:rPr>
        <w:t xml:space="preserve"> </w:t>
      </w:r>
      <w:r w:rsidRPr="00077479">
        <w:rPr>
          <w:rFonts w:ascii="Arial" w:hAnsi="Arial" w:cs="Arial"/>
        </w:rPr>
        <w:t>(</w:t>
      </w:r>
      <w:r w:rsidRPr="00077479">
        <w:rPr>
          <w:rFonts w:ascii="Arial" w:hAnsi="Arial" w:cs="Arial"/>
          <w:sz w:val="22"/>
          <w:szCs w:val="22"/>
        </w:rPr>
        <w:t xml:space="preserve">cena oferty za cały przedmiot zamówienia):  ………….….……....................... zł  </w:t>
      </w:r>
      <w:r>
        <w:rPr>
          <w:rFonts w:ascii="Arial" w:hAnsi="Arial" w:cs="Arial"/>
          <w:sz w:val="22"/>
          <w:szCs w:val="22"/>
        </w:rPr>
        <w:t xml:space="preserve"> </w:t>
      </w:r>
      <w:r w:rsidRPr="00077479">
        <w:rPr>
          <w:rFonts w:ascii="Arial" w:hAnsi="Arial" w:cs="Arial"/>
          <w:sz w:val="22"/>
          <w:szCs w:val="22"/>
        </w:rPr>
        <w:t>(słownie:……………...................................................................................... złotych</w:t>
      </w:r>
      <w:r w:rsidRPr="000C2F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14:paraId="704EE044" w14:textId="264F0EE0" w:rsidR="00FA38A5" w:rsidRPr="00A87ACB" w:rsidRDefault="00F602B7" w:rsidP="009E5AE1">
      <w:pPr>
        <w:pStyle w:val="ListParagraph2"/>
        <w:numPr>
          <w:ilvl w:val="0"/>
          <w:numId w:val="36"/>
        </w:numPr>
        <w:tabs>
          <w:tab w:val="clear" w:pos="510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A87ACB">
        <w:rPr>
          <w:rFonts w:ascii="Arial" w:hAnsi="Arial" w:cs="Arial"/>
          <w:sz w:val="22"/>
          <w:szCs w:val="22"/>
        </w:rPr>
        <w:t xml:space="preserve">feruje </w:t>
      </w:r>
      <w:r w:rsidR="00FA38A5" w:rsidRPr="00A87ACB">
        <w:rPr>
          <w:rFonts w:ascii="Arial" w:hAnsi="Arial" w:cs="Arial"/>
          <w:sz w:val="22"/>
          <w:szCs w:val="22"/>
        </w:rPr>
        <w:t>w kryterium „</w:t>
      </w:r>
      <w:r w:rsidR="00F73E93">
        <w:rPr>
          <w:rFonts w:ascii="Arial" w:hAnsi="Arial" w:cs="Arial"/>
          <w:b/>
          <w:sz w:val="22"/>
          <w:szCs w:val="22"/>
        </w:rPr>
        <w:t>O</w:t>
      </w:r>
      <w:r w:rsidR="00FA38A5" w:rsidRPr="00646027">
        <w:rPr>
          <w:rFonts w:ascii="Arial" w:hAnsi="Arial" w:cs="Arial"/>
          <w:b/>
          <w:sz w:val="22"/>
          <w:szCs w:val="22"/>
        </w:rPr>
        <w:t>kres gwarancji</w:t>
      </w:r>
      <w:r w:rsidR="00F23C57">
        <w:rPr>
          <w:rFonts w:ascii="Arial" w:hAnsi="Arial" w:cs="Arial"/>
          <w:b/>
          <w:sz w:val="22"/>
          <w:szCs w:val="22"/>
        </w:rPr>
        <w:t xml:space="preserve"> i serwisu gwarancyjnego</w:t>
      </w:r>
      <w:r w:rsidR="00FA38A5" w:rsidRPr="00646027">
        <w:rPr>
          <w:rFonts w:ascii="Arial" w:hAnsi="Arial" w:cs="Arial"/>
          <w:b/>
          <w:sz w:val="22"/>
          <w:szCs w:val="22"/>
        </w:rPr>
        <w:t>” (G)</w:t>
      </w:r>
      <w:r w:rsidR="00FA38A5" w:rsidRPr="00A87ACB">
        <w:rPr>
          <w:rFonts w:ascii="Arial" w:hAnsi="Arial" w:cs="Arial"/>
          <w:sz w:val="22"/>
          <w:szCs w:val="22"/>
        </w:rPr>
        <w:t xml:space="preserve">: ……………. </w:t>
      </w:r>
      <w:r w:rsidR="003F04E6">
        <w:rPr>
          <w:rFonts w:ascii="Arial" w:hAnsi="Arial" w:cs="Arial"/>
          <w:sz w:val="22"/>
          <w:szCs w:val="22"/>
        </w:rPr>
        <w:t>miesięcy</w:t>
      </w:r>
      <w:r w:rsidR="003F04E6" w:rsidRPr="0071631A">
        <w:rPr>
          <w:rFonts w:ascii="Arial" w:hAnsi="Arial" w:cs="Arial"/>
          <w:sz w:val="22"/>
          <w:szCs w:val="22"/>
        </w:rPr>
        <w:t xml:space="preserve"> </w:t>
      </w:r>
      <w:r w:rsidR="00FA38A5" w:rsidRPr="0071631A">
        <w:rPr>
          <w:rFonts w:ascii="Arial" w:hAnsi="Arial" w:cs="Arial"/>
          <w:sz w:val="22"/>
          <w:szCs w:val="22"/>
        </w:rPr>
        <w:t xml:space="preserve">okresu świadczenia </w:t>
      </w:r>
      <w:r w:rsidR="00F23C57">
        <w:rPr>
          <w:rFonts w:ascii="Arial" w:hAnsi="Arial" w:cs="Arial"/>
          <w:sz w:val="22"/>
          <w:szCs w:val="22"/>
        </w:rPr>
        <w:t xml:space="preserve">gwarancji </w:t>
      </w:r>
      <w:r w:rsidR="00137817">
        <w:rPr>
          <w:rFonts w:ascii="Arial" w:hAnsi="Arial" w:cs="Arial"/>
          <w:sz w:val="22"/>
          <w:szCs w:val="22"/>
        </w:rPr>
        <w:t>oraz</w:t>
      </w:r>
      <w:r w:rsidR="00F23C57">
        <w:rPr>
          <w:rFonts w:ascii="Arial" w:hAnsi="Arial" w:cs="Arial"/>
          <w:sz w:val="22"/>
          <w:szCs w:val="22"/>
        </w:rPr>
        <w:t xml:space="preserve"> </w:t>
      </w:r>
      <w:r w:rsidR="00FA38A5" w:rsidRPr="0071631A">
        <w:rPr>
          <w:rFonts w:ascii="Arial" w:hAnsi="Arial" w:cs="Arial"/>
          <w:sz w:val="22"/>
          <w:szCs w:val="22"/>
        </w:rPr>
        <w:t xml:space="preserve">serwisu gwarancyjnego na wykonany </w:t>
      </w:r>
      <w:r w:rsidR="00F23C57">
        <w:rPr>
          <w:rFonts w:ascii="Arial" w:hAnsi="Arial" w:cs="Arial"/>
          <w:sz w:val="22"/>
          <w:szCs w:val="22"/>
        </w:rPr>
        <w:t>S</w:t>
      </w:r>
      <w:r w:rsidR="00FA38A5" w:rsidRPr="0071631A">
        <w:rPr>
          <w:rFonts w:ascii="Arial" w:hAnsi="Arial" w:cs="Arial"/>
          <w:sz w:val="22"/>
          <w:szCs w:val="22"/>
        </w:rPr>
        <w:t>ystem, licząc od dnia podpisania bez zastrzeżeń protokołu odbioru</w:t>
      </w:r>
      <w:r w:rsidR="00FA38A5">
        <w:rPr>
          <w:rFonts w:ascii="Arial" w:hAnsi="Arial" w:cs="Arial"/>
          <w:sz w:val="22"/>
          <w:szCs w:val="22"/>
        </w:rPr>
        <w:t xml:space="preserve"> końcowego następującego po etapie 3.</w:t>
      </w:r>
    </w:p>
    <w:p w14:paraId="1CFE8D89" w14:textId="2C91B36E" w:rsidR="00FA38A5" w:rsidRPr="00BE495A" w:rsidRDefault="00FA38A5" w:rsidP="0096105C">
      <w:pPr>
        <w:tabs>
          <w:tab w:val="num" w:pos="567"/>
        </w:tabs>
        <w:spacing w:after="120"/>
        <w:ind w:left="567"/>
        <w:jc w:val="both"/>
        <w:rPr>
          <w:rFonts w:ascii="Arial" w:hAnsi="Arial" w:cs="Arial"/>
          <w:i/>
          <w:sz w:val="20"/>
          <w:szCs w:val="20"/>
        </w:rPr>
      </w:pPr>
      <w:r w:rsidRPr="00A87ACB">
        <w:rPr>
          <w:rFonts w:ascii="Arial" w:hAnsi="Arial" w:cs="Arial"/>
          <w:i/>
          <w:sz w:val="20"/>
          <w:szCs w:val="20"/>
        </w:rPr>
        <w:t xml:space="preserve">(Wykonawca zobowiązany jest podać </w:t>
      </w:r>
      <w:r>
        <w:rPr>
          <w:rFonts w:ascii="Arial" w:hAnsi="Arial" w:cs="Arial"/>
          <w:i/>
          <w:sz w:val="20"/>
          <w:szCs w:val="20"/>
        </w:rPr>
        <w:t>okres</w:t>
      </w:r>
      <w:r w:rsidRPr="00A87ACB">
        <w:rPr>
          <w:rFonts w:ascii="Arial" w:hAnsi="Arial" w:cs="Arial"/>
          <w:i/>
          <w:sz w:val="20"/>
          <w:szCs w:val="20"/>
        </w:rPr>
        <w:t xml:space="preserve"> w pełnych </w:t>
      </w:r>
      <w:r w:rsidR="006026C8">
        <w:rPr>
          <w:rFonts w:ascii="Arial" w:hAnsi="Arial" w:cs="Arial"/>
          <w:i/>
          <w:sz w:val="20"/>
          <w:szCs w:val="20"/>
        </w:rPr>
        <w:t>miesiącach</w:t>
      </w:r>
      <w:r w:rsidR="00F23C57" w:rsidRPr="00F23C57">
        <w:rPr>
          <w:rFonts w:ascii="Arial" w:hAnsi="Arial" w:cs="Arial"/>
          <w:i/>
          <w:sz w:val="20"/>
          <w:szCs w:val="20"/>
        </w:rPr>
        <w:t xml:space="preserve">, przy czym termin ten nie może być </w:t>
      </w:r>
      <w:r w:rsidR="00F23C57">
        <w:rPr>
          <w:rFonts w:ascii="Arial" w:hAnsi="Arial" w:cs="Arial"/>
          <w:i/>
          <w:sz w:val="20"/>
          <w:szCs w:val="20"/>
        </w:rPr>
        <w:t>krótszy</w:t>
      </w:r>
      <w:r w:rsidR="00F23C57" w:rsidRPr="00F23C57">
        <w:rPr>
          <w:rFonts w:ascii="Arial" w:hAnsi="Arial" w:cs="Arial"/>
          <w:i/>
          <w:sz w:val="20"/>
          <w:szCs w:val="20"/>
        </w:rPr>
        <w:t xml:space="preserve"> niż </w:t>
      </w:r>
      <w:r w:rsidR="00F23C57">
        <w:rPr>
          <w:rFonts w:ascii="Arial" w:hAnsi="Arial" w:cs="Arial"/>
          <w:i/>
          <w:sz w:val="20"/>
          <w:szCs w:val="20"/>
        </w:rPr>
        <w:t>4</w:t>
      </w:r>
      <w:r w:rsidR="006026C8">
        <w:rPr>
          <w:rFonts w:ascii="Arial" w:hAnsi="Arial" w:cs="Arial"/>
          <w:i/>
          <w:sz w:val="20"/>
          <w:szCs w:val="20"/>
        </w:rPr>
        <w:t xml:space="preserve">8 </w:t>
      </w:r>
      <w:r w:rsidR="006026C8" w:rsidRPr="00BE495A">
        <w:rPr>
          <w:rFonts w:ascii="Arial" w:hAnsi="Arial" w:cs="Arial"/>
          <w:i/>
          <w:sz w:val="20"/>
          <w:szCs w:val="20"/>
        </w:rPr>
        <w:t>miesięcy</w:t>
      </w:r>
      <w:r w:rsidRPr="00BE495A">
        <w:rPr>
          <w:rFonts w:ascii="Arial" w:hAnsi="Arial" w:cs="Arial"/>
          <w:i/>
          <w:sz w:val="20"/>
          <w:szCs w:val="20"/>
        </w:rPr>
        <w:t>).</w:t>
      </w:r>
    </w:p>
    <w:p w14:paraId="6C888BEC" w14:textId="04E2F34D" w:rsidR="00FA38A5" w:rsidRPr="00BE495A" w:rsidRDefault="00F602B7" w:rsidP="005F3C7A">
      <w:pPr>
        <w:pStyle w:val="ListParagraph2"/>
        <w:numPr>
          <w:ilvl w:val="0"/>
          <w:numId w:val="79"/>
        </w:numPr>
        <w:tabs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E495A">
        <w:rPr>
          <w:rFonts w:ascii="Arial" w:hAnsi="Arial" w:cs="Arial"/>
          <w:sz w:val="22"/>
          <w:szCs w:val="22"/>
        </w:rPr>
        <w:t xml:space="preserve">Oferuje </w:t>
      </w:r>
      <w:r w:rsidR="00FA38A5" w:rsidRPr="00BE495A">
        <w:rPr>
          <w:rFonts w:ascii="Arial" w:hAnsi="Arial" w:cs="Arial"/>
          <w:sz w:val="22"/>
          <w:szCs w:val="22"/>
        </w:rPr>
        <w:t>w kryterium „</w:t>
      </w:r>
      <w:r w:rsidR="00F73E93" w:rsidRPr="00BE495A">
        <w:rPr>
          <w:rFonts w:ascii="Arial" w:hAnsi="Arial" w:cs="Arial"/>
          <w:b/>
          <w:sz w:val="22"/>
          <w:szCs w:val="22"/>
        </w:rPr>
        <w:t>T</w:t>
      </w:r>
      <w:r w:rsidR="00FA38A5" w:rsidRPr="00BE495A">
        <w:rPr>
          <w:rFonts w:ascii="Arial" w:hAnsi="Arial" w:cs="Arial"/>
          <w:b/>
          <w:sz w:val="22"/>
          <w:szCs w:val="22"/>
        </w:rPr>
        <w:t xml:space="preserve">ermin </w:t>
      </w:r>
      <w:r w:rsidR="00BB7225" w:rsidRPr="00BE495A">
        <w:rPr>
          <w:rFonts w:ascii="Arial" w:hAnsi="Arial" w:cs="Arial"/>
          <w:b/>
          <w:sz w:val="22"/>
          <w:szCs w:val="22"/>
        </w:rPr>
        <w:t xml:space="preserve">realizacji przedmiotu </w:t>
      </w:r>
      <w:r w:rsidR="00FA38A5" w:rsidRPr="00BE495A">
        <w:rPr>
          <w:rFonts w:ascii="Arial" w:hAnsi="Arial" w:cs="Arial"/>
          <w:b/>
          <w:sz w:val="22"/>
          <w:szCs w:val="22"/>
        </w:rPr>
        <w:t>zamówienia” (T):</w:t>
      </w:r>
      <w:r w:rsidR="00FA38A5" w:rsidRPr="00BE495A">
        <w:rPr>
          <w:rFonts w:ascii="Arial" w:hAnsi="Arial" w:cs="Arial"/>
          <w:sz w:val="22"/>
          <w:szCs w:val="22"/>
        </w:rPr>
        <w:t xml:space="preserve"> …………………….  miesięcy licząc od dnia zawarcia umowy do dnia odbioru końcowego następującego po etapie 3 (zgodnie z  § 16 ust. </w:t>
      </w:r>
      <w:r w:rsidR="00D3107B" w:rsidRPr="00BE495A">
        <w:rPr>
          <w:rFonts w:ascii="Arial" w:hAnsi="Arial" w:cs="Arial"/>
          <w:sz w:val="22"/>
          <w:szCs w:val="22"/>
        </w:rPr>
        <w:t xml:space="preserve">10 </w:t>
      </w:r>
      <w:r w:rsidR="00FA38A5" w:rsidRPr="00BE495A">
        <w:rPr>
          <w:rFonts w:ascii="Arial" w:hAnsi="Arial" w:cs="Arial"/>
          <w:sz w:val="22"/>
          <w:szCs w:val="22"/>
        </w:rPr>
        <w:t>PPU).</w:t>
      </w:r>
    </w:p>
    <w:p w14:paraId="39B23E47" w14:textId="119C8E0B" w:rsidR="004466BF" w:rsidRPr="00BE495A" w:rsidRDefault="00FA38A5" w:rsidP="00F602B7">
      <w:pPr>
        <w:tabs>
          <w:tab w:val="num" w:pos="630"/>
        </w:tabs>
        <w:spacing w:after="120"/>
        <w:ind w:left="567" w:hanging="49"/>
        <w:jc w:val="both"/>
        <w:rPr>
          <w:rFonts w:ascii="Arial" w:hAnsi="Arial" w:cs="Arial"/>
          <w:i/>
          <w:sz w:val="20"/>
          <w:szCs w:val="20"/>
        </w:rPr>
      </w:pPr>
      <w:r w:rsidRPr="00BE495A">
        <w:rPr>
          <w:rFonts w:ascii="Arial" w:hAnsi="Arial" w:cs="Arial"/>
          <w:bCs/>
        </w:rPr>
        <w:t xml:space="preserve"> </w:t>
      </w:r>
      <w:r w:rsidRPr="00BE495A">
        <w:rPr>
          <w:rFonts w:ascii="Arial" w:hAnsi="Arial" w:cs="Arial"/>
          <w:i/>
          <w:sz w:val="20"/>
          <w:szCs w:val="20"/>
        </w:rPr>
        <w:t>(Wykonawca zobowiązany jest podać termin w pełnych miesiącach, przy czym termin ten nie może być dłuższy niż 48 miesięcy).</w:t>
      </w:r>
    </w:p>
    <w:p w14:paraId="5FB60AF0" w14:textId="08D27B7F" w:rsidR="00FA38A5" w:rsidRPr="00BE495A" w:rsidRDefault="00FA38A5" w:rsidP="001B34B3">
      <w:pPr>
        <w:spacing w:after="120"/>
        <w:ind w:left="406" w:firstLine="140"/>
        <w:jc w:val="both"/>
        <w:rPr>
          <w:rFonts w:ascii="Arial" w:hAnsi="Arial" w:cs="Arial"/>
        </w:rPr>
      </w:pPr>
      <w:r w:rsidRPr="00BE495A">
        <w:rPr>
          <w:rFonts w:ascii="Arial" w:hAnsi="Arial" w:cs="Arial"/>
        </w:rPr>
        <w:t xml:space="preserve">Ponadto, dodatkowo wskazuje terminy wykonania poszczególnych etapów realizacji </w:t>
      </w:r>
      <w:r w:rsidRPr="00BE495A">
        <w:rPr>
          <w:rFonts w:ascii="Arial" w:hAnsi="Arial" w:cs="Arial"/>
        </w:rPr>
        <w:br/>
        <w:t xml:space="preserve">  zamówienia zgodnie z postanowieniami § 8 PPU:</w:t>
      </w:r>
    </w:p>
    <w:p w14:paraId="65CE78A5" w14:textId="0DD87B40" w:rsidR="00FA38A5" w:rsidRPr="00BE495A" w:rsidRDefault="00FA38A5" w:rsidP="007340C7">
      <w:pPr>
        <w:widowControl w:val="0"/>
        <w:spacing w:after="0" w:line="276" w:lineRule="auto"/>
        <w:ind w:left="720" w:right="40"/>
        <w:jc w:val="both"/>
        <w:rPr>
          <w:rFonts w:ascii="Arial" w:hAnsi="Arial" w:cs="Arial"/>
        </w:rPr>
      </w:pPr>
      <w:r w:rsidRPr="00BE495A">
        <w:rPr>
          <w:rFonts w:ascii="Arial" w:hAnsi="Arial" w:cs="Arial"/>
        </w:rPr>
        <w:t xml:space="preserve">Etap pierwszy – w terminie </w:t>
      </w:r>
      <w:r w:rsidRPr="00BE495A">
        <w:rPr>
          <w:rFonts w:ascii="Arial" w:hAnsi="Arial" w:cs="Arial"/>
          <w:b/>
        </w:rPr>
        <w:t>6</w:t>
      </w:r>
      <w:r w:rsidRPr="00BE495A">
        <w:rPr>
          <w:rFonts w:ascii="Arial" w:hAnsi="Arial" w:cs="Arial"/>
        </w:rPr>
        <w:t xml:space="preserve"> (sześciu) miesięcy licząc od dnia </w:t>
      </w:r>
      <w:r w:rsidR="00D3107B" w:rsidRPr="00BE495A">
        <w:rPr>
          <w:rFonts w:ascii="Arial" w:hAnsi="Arial" w:cs="Arial"/>
        </w:rPr>
        <w:t xml:space="preserve">zawarcia </w:t>
      </w:r>
      <w:r w:rsidRPr="00BE495A">
        <w:rPr>
          <w:rFonts w:ascii="Arial" w:hAnsi="Arial" w:cs="Arial"/>
        </w:rPr>
        <w:t>umowy do dnia odbioru etapu pierwszego</w:t>
      </w:r>
      <w:r w:rsidRPr="00BE495A">
        <w:rPr>
          <w:rFonts w:ascii="Arial" w:hAnsi="Arial" w:cs="Arial"/>
          <w:sz w:val="20"/>
          <w:szCs w:val="20"/>
        </w:rPr>
        <w:t>;</w:t>
      </w:r>
    </w:p>
    <w:p w14:paraId="3CF73B84" w14:textId="77777777" w:rsidR="00FA38A5" w:rsidRPr="00BE495A" w:rsidRDefault="00FA38A5" w:rsidP="00833DEC">
      <w:pPr>
        <w:widowControl w:val="0"/>
        <w:spacing w:after="0" w:line="276" w:lineRule="auto"/>
        <w:ind w:left="709" w:right="40"/>
        <w:jc w:val="both"/>
        <w:rPr>
          <w:rFonts w:ascii="Arial" w:hAnsi="Arial" w:cs="Arial"/>
        </w:rPr>
      </w:pPr>
    </w:p>
    <w:p w14:paraId="73B30E2B" w14:textId="77777777" w:rsidR="00FA38A5" w:rsidRPr="00BE495A" w:rsidRDefault="00FA38A5" w:rsidP="00833DEC">
      <w:pPr>
        <w:widowControl w:val="0"/>
        <w:spacing w:after="0" w:line="276" w:lineRule="auto"/>
        <w:ind w:left="709" w:right="40"/>
        <w:jc w:val="both"/>
        <w:rPr>
          <w:rFonts w:ascii="Arial" w:hAnsi="Arial" w:cs="Arial"/>
        </w:rPr>
      </w:pPr>
      <w:r w:rsidRPr="00BE495A">
        <w:rPr>
          <w:rFonts w:ascii="Arial" w:hAnsi="Arial" w:cs="Arial"/>
        </w:rPr>
        <w:t>Etap drugi  - w terminie …… miesięcy licząc od dnia odbioru etapu pierwszego do dnia odbioru etapu drugiego;</w:t>
      </w:r>
    </w:p>
    <w:p w14:paraId="373371F2" w14:textId="77777777" w:rsidR="00FA38A5" w:rsidRPr="00BE495A" w:rsidRDefault="00FA38A5" w:rsidP="00833DEC">
      <w:pPr>
        <w:widowControl w:val="0"/>
        <w:spacing w:after="0" w:line="276" w:lineRule="auto"/>
        <w:ind w:left="709" w:right="40"/>
        <w:jc w:val="both"/>
        <w:rPr>
          <w:rFonts w:ascii="Arial" w:hAnsi="Arial" w:cs="Arial"/>
        </w:rPr>
      </w:pPr>
      <w:r w:rsidRPr="00BE495A">
        <w:rPr>
          <w:rFonts w:ascii="Arial" w:hAnsi="Arial" w:cs="Arial"/>
          <w:i/>
          <w:sz w:val="20"/>
          <w:szCs w:val="20"/>
        </w:rPr>
        <w:t>(Wykonawca zobowiązany jest podać termin w pełnych miesiącach, przy czym termin ten nie może być dłuższy niż 15 miesięcy)</w:t>
      </w:r>
    </w:p>
    <w:p w14:paraId="4BA72129" w14:textId="77777777" w:rsidR="00FA38A5" w:rsidRPr="00BE495A" w:rsidRDefault="00FA38A5" w:rsidP="00833DEC">
      <w:pPr>
        <w:widowControl w:val="0"/>
        <w:spacing w:after="0" w:line="276" w:lineRule="auto"/>
        <w:ind w:left="710" w:right="40"/>
        <w:jc w:val="both"/>
        <w:rPr>
          <w:rFonts w:ascii="Arial" w:hAnsi="Arial" w:cs="Arial"/>
        </w:rPr>
      </w:pPr>
    </w:p>
    <w:p w14:paraId="65B01056" w14:textId="44FCFDFF" w:rsidR="00FA38A5" w:rsidRPr="00BE495A" w:rsidRDefault="00FA38A5" w:rsidP="00833DEC">
      <w:pPr>
        <w:widowControl w:val="0"/>
        <w:spacing w:after="0" w:line="276" w:lineRule="auto"/>
        <w:ind w:left="710" w:right="40"/>
        <w:jc w:val="both"/>
        <w:rPr>
          <w:rFonts w:ascii="Arial" w:hAnsi="Arial" w:cs="Arial"/>
        </w:rPr>
      </w:pPr>
      <w:r w:rsidRPr="00BE495A">
        <w:rPr>
          <w:rFonts w:ascii="Arial" w:hAnsi="Arial" w:cs="Arial"/>
        </w:rPr>
        <w:t>Etap trzeci - w terminie …… miesięcy licząc od dnia zgłoszenia gotowości do rozpoczęcia wdrożenia etapu drugiego do dnia odbioru etapu trzeciego</w:t>
      </w:r>
      <w:r w:rsidR="003B4D31" w:rsidRPr="00BE495A">
        <w:rPr>
          <w:rFonts w:ascii="Arial" w:hAnsi="Arial" w:cs="Arial"/>
        </w:rPr>
        <w:t>.</w:t>
      </w:r>
    </w:p>
    <w:p w14:paraId="2E6FA968" w14:textId="38A8FEDF" w:rsidR="00FA38A5" w:rsidRPr="00BE495A" w:rsidRDefault="00FA38A5" w:rsidP="007340C7">
      <w:pPr>
        <w:widowControl w:val="0"/>
        <w:spacing w:after="0" w:line="276" w:lineRule="auto"/>
        <w:ind w:left="720" w:right="40"/>
        <w:jc w:val="both"/>
        <w:rPr>
          <w:rFonts w:ascii="Arial" w:hAnsi="Arial" w:cs="Arial"/>
          <w:i/>
          <w:sz w:val="20"/>
          <w:szCs w:val="20"/>
        </w:rPr>
      </w:pPr>
      <w:r w:rsidRPr="00BE495A">
        <w:rPr>
          <w:rFonts w:ascii="Arial" w:hAnsi="Arial" w:cs="Arial"/>
          <w:i/>
          <w:sz w:val="20"/>
          <w:szCs w:val="20"/>
        </w:rPr>
        <w:t xml:space="preserve">(Wykonawca zobowiązany jest podać termin w pełnych miesiącach, przy czym termin ten nie może być dłuższy niż 30 </w:t>
      </w:r>
      <w:r w:rsidR="001E114E" w:rsidRPr="00BE495A">
        <w:rPr>
          <w:rFonts w:ascii="Arial" w:hAnsi="Arial" w:cs="Arial"/>
          <w:i/>
          <w:sz w:val="20"/>
          <w:szCs w:val="20"/>
        </w:rPr>
        <w:t>miesięcy</w:t>
      </w:r>
      <w:r w:rsidRPr="00BE495A">
        <w:rPr>
          <w:rFonts w:ascii="Arial" w:hAnsi="Arial" w:cs="Arial"/>
          <w:i/>
          <w:sz w:val="20"/>
          <w:szCs w:val="20"/>
        </w:rPr>
        <w:t>)</w:t>
      </w:r>
    </w:p>
    <w:p w14:paraId="0CC2BF6B" w14:textId="77777777" w:rsidR="00FA38A5" w:rsidRPr="00BE495A" w:rsidRDefault="00FA38A5" w:rsidP="007340C7">
      <w:pPr>
        <w:widowControl w:val="0"/>
        <w:spacing w:after="0" w:line="276" w:lineRule="auto"/>
        <w:ind w:left="720" w:right="40"/>
        <w:jc w:val="both"/>
        <w:rPr>
          <w:rFonts w:ascii="Arial" w:hAnsi="Arial" w:cs="Arial"/>
          <w:strike/>
        </w:rPr>
      </w:pPr>
    </w:p>
    <w:p w14:paraId="26362E09" w14:textId="3965F995" w:rsidR="00FA38A5" w:rsidRPr="00BE495A" w:rsidRDefault="00FA38A5" w:rsidP="00662FCD">
      <w:pPr>
        <w:spacing w:after="120"/>
        <w:ind w:left="567"/>
        <w:jc w:val="both"/>
        <w:rPr>
          <w:rFonts w:ascii="Arial" w:hAnsi="Arial" w:cs="Arial"/>
        </w:rPr>
      </w:pPr>
      <w:r w:rsidRPr="00BE495A">
        <w:rPr>
          <w:rFonts w:ascii="Arial" w:hAnsi="Arial" w:cs="Arial"/>
        </w:rPr>
        <w:t xml:space="preserve">Wykonawca deklaruje, że określone powyżej terminy wykonania etapów drugiego i trzeciego uwzględniają terminy czynności realizowanych </w:t>
      </w:r>
      <w:r w:rsidRPr="00BE495A">
        <w:rPr>
          <w:rFonts w:ascii="Arial" w:hAnsi="Arial" w:cs="Arial"/>
          <w:b/>
        </w:rPr>
        <w:t>po zgłoszeniu gotowości do rozpoczęcia wdrożenia</w:t>
      </w:r>
      <w:r w:rsidRPr="00BE495A">
        <w:rPr>
          <w:rFonts w:ascii="Arial" w:hAnsi="Arial" w:cs="Arial"/>
        </w:rPr>
        <w:t xml:space="preserve">, </w:t>
      </w:r>
      <w:r w:rsidR="00FD2B30" w:rsidRPr="00BE495A">
        <w:rPr>
          <w:rFonts w:ascii="Arial" w:hAnsi="Arial" w:cs="Arial"/>
        </w:rPr>
        <w:t>to jest</w:t>
      </w:r>
      <w:r w:rsidR="003F04E6" w:rsidRPr="00BE495A">
        <w:rPr>
          <w:rFonts w:ascii="Arial" w:hAnsi="Arial" w:cs="Arial"/>
        </w:rPr>
        <w:t xml:space="preserve"> w szczególności</w:t>
      </w:r>
      <w:r w:rsidR="00FD2B30" w:rsidRPr="00BE495A">
        <w:rPr>
          <w:rFonts w:ascii="Arial" w:hAnsi="Arial" w:cs="Arial"/>
        </w:rPr>
        <w:t xml:space="preserve">: </w:t>
      </w:r>
    </w:p>
    <w:p w14:paraId="0790D1A9" w14:textId="77777777" w:rsidR="00FA38A5" w:rsidRPr="00BE495A" w:rsidRDefault="00FA38A5" w:rsidP="00324907">
      <w:pPr>
        <w:pStyle w:val="Akapitzlist"/>
        <w:numPr>
          <w:ilvl w:val="2"/>
          <w:numId w:val="36"/>
        </w:numPr>
        <w:tabs>
          <w:tab w:val="clear" w:pos="931"/>
        </w:tabs>
        <w:spacing w:after="120"/>
        <w:ind w:left="938" w:hanging="336"/>
        <w:jc w:val="both"/>
        <w:rPr>
          <w:rFonts w:ascii="Arial" w:hAnsi="Arial" w:cs="Arial"/>
          <w:sz w:val="22"/>
          <w:szCs w:val="22"/>
        </w:rPr>
      </w:pPr>
      <w:r w:rsidRPr="00BE495A">
        <w:rPr>
          <w:rFonts w:ascii="Arial" w:hAnsi="Arial" w:cs="Arial"/>
          <w:sz w:val="22"/>
          <w:szCs w:val="22"/>
        </w:rPr>
        <w:t>terminy wynikające z zapisów § 15 ust. 1 – 5 PPU  dotyczących testów akceptacyjnych w poszczególnych etapach;</w:t>
      </w:r>
    </w:p>
    <w:p w14:paraId="59C7F152" w14:textId="734FCA58" w:rsidR="00FA38A5" w:rsidRPr="00BE495A" w:rsidRDefault="00FA38A5" w:rsidP="00324907">
      <w:pPr>
        <w:pStyle w:val="Akapitzlist"/>
        <w:numPr>
          <w:ilvl w:val="2"/>
          <w:numId w:val="36"/>
        </w:numPr>
        <w:spacing w:after="120"/>
        <w:ind w:left="938" w:hanging="336"/>
        <w:jc w:val="both"/>
        <w:rPr>
          <w:rFonts w:ascii="Arial" w:hAnsi="Arial" w:cs="Arial"/>
          <w:sz w:val="22"/>
          <w:szCs w:val="22"/>
        </w:rPr>
      </w:pPr>
      <w:r w:rsidRPr="00BE495A">
        <w:rPr>
          <w:rFonts w:ascii="Arial" w:hAnsi="Arial" w:cs="Arial"/>
          <w:sz w:val="22"/>
          <w:szCs w:val="22"/>
        </w:rPr>
        <w:t xml:space="preserve">dla etapu trzeciego – czas realizacji wdrożenia pilotażowego i zatwierdzenia jego wyników, wynikający z § 15 ust. 9 PPU oraz zasad określonych w rozdz. 7.3 OPZ punkt WP-TW11,  </w:t>
      </w:r>
      <w:r w:rsidRPr="00BE495A">
        <w:rPr>
          <w:rFonts w:ascii="Arial" w:hAnsi="Arial" w:cs="Arial"/>
          <w:sz w:val="22"/>
          <w:szCs w:val="22"/>
        </w:rPr>
        <w:br/>
        <w:t xml:space="preserve">a także przeprowadzenia szkoleń zgodnie z wymaganiami określonymi w rozdz. 7.5 OPZ; </w:t>
      </w:r>
    </w:p>
    <w:p w14:paraId="6681C814" w14:textId="7A3FE49D" w:rsidR="00FA38A5" w:rsidRPr="00BE495A" w:rsidRDefault="00FA38A5" w:rsidP="00324907">
      <w:pPr>
        <w:pStyle w:val="Akapitzlist"/>
        <w:numPr>
          <w:ilvl w:val="2"/>
          <w:numId w:val="36"/>
        </w:numPr>
        <w:spacing w:after="120"/>
        <w:ind w:left="938" w:hanging="336"/>
        <w:jc w:val="both"/>
        <w:rPr>
          <w:rFonts w:ascii="Arial" w:hAnsi="Arial" w:cs="Arial"/>
          <w:sz w:val="22"/>
          <w:szCs w:val="22"/>
        </w:rPr>
      </w:pPr>
      <w:r w:rsidRPr="00BE495A">
        <w:rPr>
          <w:rFonts w:ascii="Arial" w:hAnsi="Arial" w:cs="Arial"/>
          <w:sz w:val="22"/>
          <w:szCs w:val="22"/>
        </w:rPr>
        <w:t xml:space="preserve">czasy realizacji wdrożenia produkcyjnego w etapach drugim i trzecim, we wszystkich sądach, wynikające z zasad określonych w rozdz. 7.3 OPZ punkty WP-TW10 (dla etapu drugiego) oraz WP-TW11 (dla etapu trzeciego); </w:t>
      </w:r>
    </w:p>
    <w:p w14:paraId="1BE599AF" w14:textId="58AFA7D0" w:rsidR="00FA38A5" w:rsidRPr="00BE495A" w:rsidRDefault="00FA38A5" w:rsidP="00324907">
      <w:pPr>
        <w:pStyle w:val="Akapitzlist"/>
        <w:numPr>
          <w:ilvl w:val="2"/>
          <w:numId w:val="36"/>
        </w:numPr>
        <w:spacing w:after="120"/>
        <w:ind w:left="938" w:hanging="336"/>
        <w:jc w:val="both"/>
        <w:rPr>
          <w:rFonts w:ascii="Arial" w:hAnsi="Arial" w:cs="Arial"/>
          <w:sz w:val="22"/>
          <w:szCs w:val="22"/>
        </w:rPr>
      </w:pPr>
      <w:r w:rsidRPr="00BE495A">
        <w:rPr>
          <w:rFonts w:ascii="Arial" w:hAnsi="Arial" w:cs="Arial"/>
          <w:sz w:val="22"/>
          <w:szCs w:val="22"/>
        </w:rPr>
        <w:t>terminy wynikające z zapisów § 16 PPU dotyczących odbi</w:t>
      </w:r>
      <w:r w:rsidR="00033853" w:rsidRPr="00BE495A">
        <w:rPr>
          <w:rFonts w:ascii="Arial" w:hAnsi="Arial" w:cs="Arial"/>
          <w:sz w:val="22"/>
          <w:szCs w:val="22"/>
        </w:rPr>
        <w:t>orów poszczególnych etapów (tj. </w:t>
      </w:r>
      <w:r w:rsidRPr="00BE495A">
        <w:rPr>
          <w:rFonts w:ascii="Arial" w:hAnsi="Arial" w:cs="Arial"/>
          <w:sz w:val="22"/>
          <w:szCs w:val="22"/>
        </w:rPr>
        <w:t>odbiorów częściowych) oraz odbioru końcowego następującego po etapie trzecim.</w:t>
      </w:r>
    </w:p>
    <w:p w14:paraId="52459010" w14:textId="1824A3DF" w:rsidR="00FA38A5" w:rsidRPr="00BE495A" w:rsidRDefault="00FA38A5" w:rsidP="00662FCD">
      <w:pPr>
        <w:tabs>
          <w:tab w:val="left" w:pos="567"/>
        </w:tabs>
        <w:spacing w:after="120"/>
        <w:ind w:left="567"/>
        <w:jc w:val="both"/>
        <w:rPr>
          <w:rFonts w:ascii="Arial" w:hAnsi="Arial" w:cs="Arial"/>
        </w:rPr>
      </w:pPr>
      <w:r w:rsidRPr="00BE495A">
        <w:rPr>
          <w:rFonts w:ascii="Arial" w:hAnsi="Arial" w:cs="Arial"/>
        </w:rPr>
        <w:t xml:space="preserve">Wykonawca deklaruje ponadto, że podana w kryterium „termin </w:t>
      </w:r>
      <w:r w:rsidR="004466BF" w:rsidRPr="00BE495A">
        <w:rPr>
          <w:rFonts w:ascii="Arial" w:hAnsi="Arial" w:cs="Arial"/>
        </w:rPr>
        <w:t xml:space="preserve">realizacji przedmiotu </w:t>
      </w:r>
      <w:r w:rsidRPr="00BE495A">
        <w:rPr>
          <w:rFonts w:ascii="Arial" w:hAnsi="Arial" w:cs="Arial"/>
        </w:rPr>
        <w:t xml:space="preserve">zamówienia” (T) liczba miesięcy uwzględnia, że zgodnie z § 8 PPU termin realizacji etapu trzeciego rozpoczyna się po zgłoszeniu gotowości do rozpoczęcia wdrożenia etapu drugiego (tj. przed obiorem etapu drugiego), co oznacza, że okresy realizacji etapów drugiego i trzeciego częściowo „zachodzą” na siebie.    </w:t>
      </w:r>
    </w:p>
    <w:p w14:paraId="09CD9796" w14:textId="25EA1D43" w:rsidR="00BB7225" w:rsidRPr="00BE495A" w:rsidRDefault="00F602B7" w:rsidP="001B34B3">
      <w:pPr>
        <w:pStyle w:val="ListParagraph2"/>
        <w:numPr>
          <w:ilvl w:val="0"/>
          <w:numId w:val="79"/>
        </w:numPr>
        <w:tabs>
          <w:tab w:val="left" w:pos="567"/>
        </w:tabs>
        <w:spacing w:after="120"/>
        <w:ind w:left="574" w:hanging="588"/>
        <w:jc w:val="both"/>
        <w:rPr>
          <w:rFonts w:ascii="Arial" w:hAnsi="Arial" w:cs="Arial"/>
        </w:rPr>
      </w:pPr>
      <w:r w:rsidRPr="00BE495A">
        <w:rPr>
          <w:rFonts w:ascii="Arial" w:hAnsi="Arial" w:cs="Arial"/>
          <w:sz w:val="22"/>
          <w:szCs w:val="22"/>
        </w:rPr>
        <w:t xml:space="preserve">Deklaruje </w:t>
      </w:r>
      <w:r w:rsidR="00FA38A5" w:rsidRPr="00BE495A">
        <w:rPr>
          <w:rFonts w:ascii="Arial" w:hAnsi="Arial" w:cs="Arial"/>
          <w:sz w:val="22"/>
          <w:szCs w:val="22"/>
        </w:rPr>
        <w:t xml:space="preserve">w kryterium </w:t>
      </w:r>
      <w:r w:rsidR="00BB7225" w:rsidRPr="00BE495A">
        <w:rPr>
          <w:rFonts w:ascii="Arial" w:hAnsi="Arial" w:cs="Arial"/>
          <w:b/>
          <w:sz w:val="22"/>
          <w:szCs w:val="22"/>
        </w:rPr>
        <w:t>„Czas usunięcia wady krytycznej” (W)</w:t>
      </w:r>
      <w:r w:rsidR="00BB7225" w:rsidRPr="00BE495A">
        <w:rPr>
          <w:rFonts w:ascii="Arial" w:hAnsi="Arial" w:cs="Arial"/>
          <w:sz w:val="22"/>
          <w:szCs w:val="22"/>
        </w:rPr>
        <w:t>:</w:t>
      </w:r>
      <w:r w:rsidR="00BB7225" w:rsidRPr="00BE495A">
        <w:rPr>
          <w:rFonts w:asciiTheme="minorHAnsi" w:eastAsiaTheme="minorHAnsi" w:hAnsiTheme="minorHAnsi" w:cstheme="minorBidi"/>
        </w:rPr>
        <w:t xml:space="preserve"> </w:t>
      </w:r>
      <w:r w:rsidR="00BB7225" w:rsidRPr="00BE495A">
        <w:rPr>
          <w:rFonts w:ascii="Arial" w:hAnsi="Arial" w:cs="Arial"/>
          <w:b/>
          <w:sz w:val="22"/>
          <w:szCs w:val="22"/>
          <w:lang w:eastAsia="en-US"/>
        </w:rPr>
        <w:t>…………</w:t>
      </w:r>
      <w:r w:rsidR="00BB7225" w:rsidRPr="00BE495A">
        <w:rPr>
          <w:rFonts w:ascii="Arial" w:hAnsi="Arial" w:cs="Arial"/>
          <w:sz w:val="22"/>
          <w:szCs w:val="22"/>
          <w:lang w:eastAsia="en-US"/>
        </w:rPr>
        <w:t xml:space="preserve"> godzin zegarowych na usunięcie wady krytycznej na warunkach opisanych w § 22 PPU.</w:t>
      </w:r>
    </w:p>
    <w:p w14:paraId="55AA4B74" w14:textId="713E9047" w:rsidR="00BB7225" w:rsidRPr="00BE495A" w:rsidRDefault="00BB7225" w:rsidP="001B34B3">
      <w:pPr>
        <w:pStyle w:val="ListParagraph2"/>
        <w:tabs>
          <w:tab w:val="left" w:pos="567"/>
        </w:tabs>
        <w:spacing w:after="120"/>
        <w:ind w:left="574"/>
        <w:jc w:val="both"/>
        <w:rPr>
          <w:rFonts w:ascii="Arial" w:hAnsi="Arial" w:cs="Arial"/>
          <w:i/>
          <w:sz w:val="20"/>
          <w:lang w:eastAsia="en-US"/>
        </w:rPr>
      </w:pPr>
      <w:r w:rsidRPr="00BE495A">
        <w:rPr>
          <w:rFonts w:ascii="Arial" w:hAnsi="Arial" w:cs="Arial"/>
          <w:i/>
          <w:sz w:val="20"/>
          <w:lang w:eastAsia="en-US"/>
        </w:rPr>
        <w:t xml:space="preserve">(Wykonawca zobowiązany jest podać czas w pełnych godzinach zegarowych, przy czym czas ten nie może </w:t>
      </w:r>
      <w:r w:rsidR="00D3107B" w:rsidRPr="00BE495A">
        <w:rPr>
          <w:rFonts w:ascii="Arial" w:hAnsi="Arial" w:cs="Arial"/>
          <w:i/>
          <w:sz w:val="20"/>
          <w:lang w:eastAsia="en-US"/>
        </w:rPr>
        <w:t>być</w:t>
      </w:r>
      <w:r w:rsidRPr="00BE495A">
        <w:rPr>
          <w:rFonts w:ascii="Arial" w:hAnsi="Arial" w:cs="Arial"/>
          <w:i/>
          <w:sz w:val="20"/>
          <w:lang w:eastAsia="en-US"/>
        </w:rPr>
        <w:t xml:space="preserve"> dłuższy niż 6 godzin).</w:t>
      </w:r>
    </w:p>
    <w:p w14:paraId="6D760333" w14:textId="3F437FC2" w:rsidR="00FA38A5" w:rsidRPr="00BE495A" w:rsidRDefault="00F602B7" w:rsidP="00324907">
      <w:pPr>
        <w:pStyle w:val="ListParagraph2"/>
        <w:numPr>
          <w:ilvl w:val="0"/>
          <w:numId w:val="79"/>
        </w:numPr>
        <w:tabs>
          <w:tab w:val="left" w:pos="1640"/>
        </w:tabs>
        <w:spacing w:before="120" w:line="276" w:lineRule="auto"/>
        <w:ind w:left="567" w:hanging="567"/>
        <w:rPr>
          <w:rFonts w:ascii="Arial" w:hAnsi="Arial"/>
          <w:sz w:val="22"/>
          <w:szCs w:val="22"/>
        </w:rPr>
      </w:pPr>
      <w:r w:rsidRPr="00BE495A">
        <w:rPr>
          <w:rFonts w:ascii="Arial" w:hAnsi="Arial" w:cs="Arial"/>
          <w:sz w:val="22"/>
          <w:szCs w:val="22"/>
        </w:rPr>
        <w:t>D</w:t>
      </w:r>
      <w:r w:rsidR="00FA38A5" w:rsidRPr="00BE495A">
        <w:rPr>
          <w:rFonts w:ascii="Arial" w:hAnsi="Arial" w:cs="Arial"/>
          <w:sz w:val="22"/>
          <w:szCs w:val="22"/>
        </w:rPr>
        <w:t xml:space="preserve">eklaruje w kryterium </w:t>
      </w:r>
      <w:r w:rsidR="00FA38A5" w:rsidRPr="00BE495A">
        <w:rPr>
          <w:rFonts w:ascii="Arial" w:hAnsi="Arial"/>
          <w:b/>
          <w:bCs/>
          <w:sz w:val="22"/>
          <w:szCs w:val="22"/>
        </w:rPr>
        <w:t>„</w:t>
      </w:r>
      <w:r w:rsidR="00FA38A5" w:rsidRPr="00BE495A">
        <w:rPr>
          <w:rFonts w:ascii="Arial" w:hAnsi="Arial" w:cs="Arial"/>
          <w:b/>
          <w:sz w:val="22"/>
          <w:szCs w:val="22"/>
        </w:rPr>
        <w:t>Liczba roboczogodzin na postulaty zmian</w:t>
      </w:r>
      <w:r w:rsidR="00FA38A5" w:rsidRPr="00BE495A">
        <w:rPr>
          <w:rFonts w:ascii="Arial" w:hAnsi="Arial"/>
          <w:b/>
          <w:bCs/>
          <w:sz w:val="22"/>
          <w:szCs w:val="22"/>
        </w:rPr>
        <w:t>” (P)</w:t>
      </w:r>
      <w:r w:rsidR="00FA38A5" w:rsidRPr="00BE495A">
        <w:rPr>
          <w:rFonts w:ascii="Arial" w:hAnsi="Arial"/>
          <w:bCs/>
          <w:sz w:val="22"/>
          <w:szCs w:val="22"/>
        </w:rPr>
        <w:t xml:space="preserve">: </w:t>
      </w:r>
      <w:r w:rsidR="00FA38A5" w:rsidRPr="00BE495A">
        <w:rPr>
          <w:rFonts w:ascii="Arial" w:hAnsi="Arial"/>
          <w:b/>
          <w:bCs/>
          <w:sz w:val="22"/>
          <w:szCs w:val="22"/>
        </w:rPr>
        <w:t>………</w:t>
      </w:r>
      <w:r w:rsidR="00324907" w:rsidRPr="00BE495A">
        <w:rPr>
          <w:rFonts w:ascii="Arial" w:hAnsi="Arial"/>
          <w:bCs/>
          <w:sz w:val="22"/>
          <w:szCs w:val="22"/>
        </w:rPr>
        <w:t> </w:t>
      </w:r>
      <w:r w:rsidR="00FA38A5" w:rsidRPr="00BE495A">
        <w:rPr>
          <w:rFonts w:ascii="Arial" w:hAnsi="Arial"/>
          <w:bCs/>
          <w:sz w:val="22"/>
          <w:szCs w:val="22"/>
        </w:rPr>
        <w:t xml:space="preserve">roboczogodzin na obsługę postulatów zmian na warunkach opisanych w </w:t>
      </w:r>
      <w:r w:rsidR="00FA38A5" w:rsidRPr="00BE495A">
        <w:rPr>
          <w:rFonts w:ascii="Arial" w:hAnsi="Arial" w:cs="Arial"/>
          <w:sz w:val="22"/>
          <w:szCs w:val="22"/>
        </w:rPr>
        <w:t>§ 17 PPU.</w:t>
      </w:r>
    </w:p>
    <w:p w14:paraId="6365AFAA" w14:textId="77777777" w:rsidR="00FA38A5" w:rsidRPr="00BE495A" w:rsidRDefault="00FA38A5" w:rsidP="00B4500E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i/>
          <w:sz w:val="20"/>
          <w:szCs w:val="20"/>
        </w:rPr>
      </w:pPr>
      <w:r w:rsidRPr="00BE495A">
        <w:rPr>
          <w:rFonts w:ascii="Arial" w:hAnsi="Arial" w:cs="Arial"/>
          <w:i/>
          <w:sz w:val="20"/>
          <w:szCs w:val="20"/>
        </w:rPr>
        <w:tab/>
        <w:t>(Wykonawca zobowiązany jest podać liczbę w pełnych roboczogodzinach, przy czym nie może to być mniej niż 3600 roboczogodzin).</w:t>
      </w:r>
    </w:p>
    <w:p w14:paraId="3D73AE52" w14:textId="5CD70226" w:rsidR="000373AA" w:rsidRPr="00BE495A" w:rsidRDefault="00F602B7" w:rsidP="001B34B3">
      <w:pPr>
        <w:pStyle w:val="ListParagraph2"/>
        <w:numPr>
          <w:ilvl w:val="0"/>
          <w:numId w:val="80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  <w:lang w:eastAsia="en-US"/>
        </w:rPr>
      </w:pPr>
      <w:r w:rsidRPr="00BE495A">
        <w:rPr>
          <w:rFonts w:ascii="Arial" w:hAnsi="Arial" w:cs="Arial"/>
          <w:sz w:val="22"/>
          <w:szCs w:val="22"/>
          <w:lang w:eastAsia="en-US"/>
        </w:rPr>
        <w:t>T</w:t>
      </w:r>
      <w:r w:rsidR="000373AA" w:rsidRPr="00BE495A">
        <w:rPr>
          <w:rFonts w:ascii="Arial" w:hAnsi="Arial" w:cs="Arial"/>
          <w:sz w:val="22"/>
          <w:szCs w:val="22"/>
          <w:lang w:eastAsia="en-US"/>
        </w:rPr>
        <w:t>echnologie i języki programowania zastosowane do wytworzenia Systemu w warstwach bazy danych, logiki aplikacji oraz prezentacji będą zgodne z wymag</w:t>
      </w:r>
      <w:r w:rsidRPr="00BE495A">
        <w:rPr>
          <w:rFonts w:ascii="Arial" w:hAnsi="Arial" w:cs="Arial"/>
          <w:sz w:val="22"/>
          <w:szCs w:val="22"/>
          <w:lang w:eastAsia="en-US"/>
        </w:rPr>
        <w:t>aniami określonymi w rozdz. 7.2 </w:t>
      </w:r>
      <w:r w:rsidR="000373AA" w:rsidRPr="00BE495A">
        <w:rPr>
          <w:rFonts w:ascii="Arial" w:hAnsi="Arial" w:cs="Arial"/>
          <w:sz w:val="22"/>
          <w:szCs w:val="22"/>
          <w:lang w:eastAsia="en-US"/>
        </w:rPr>
        <w:t>OPZ punkt WP-AP03, oraz wskazuje następujące wiodące technologie i języki programowania dla tych warstw:</w:t>
      </w:r>
    </w:p>
    <w:p w14:paraId="3F7A651D" w14:textId="77777777" w:rsidR="00324907" w:rsidRPr="001B34B3" w:rsidRDefault="00324907" w:rsidP="00324907">
      <w:pPr>
        <w:pStyle w:val="ListParagraph2"/>
        <w:tabs>
          <w:tab w:val="left" w:pos="567"/>
        </w:tabs>
        <w:ind w:left="51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298592DC" w14:textId="599ED756" w:rsidR="000373AA" w:rsidRPr="001B34B3" w:rsidRDefault="000373AA" w:rsidP="00324907">
      <w:pPr>
        <w:pStyle w:val="Akapitzlist"/>
        <w:numPr>
          <w:ilvl w:val="2"/>
          <w:numId w:val="96"/>
        </w:numPr>
        <w:tabs>
          <w:tab w:val="clear" w:pos="873"/>
          <w:tab w:val="left" w:pos="567"/>
          <w:tab w:val="num" w:pos="1064"/>
        </w:tabs>
        <w:spacing w:after="120"/>
        <w:ind w:left="993" w:hanging="405"/>
        <w:jc w:val="both"/>
        <w:rPr>
          <w:rFonts w:ascii="Arial" w:hAnsi="Arial" w:cs="Arial"/>
          <w:sz w:val="22"/>
          <w:szCs w:val="22"/>
        </w:rPr>
      </w:pPr>
      <w:r w:rsidRPr="001B34B3">
        <w:rPr>
          <w:rFonts w:ascii="Arial" w:hAnsi="Arial" w:cs="Arial"/>
          <w:sz w:val="22"/>
          <w:szCs w:val="22"/>
        </w:rPr>
        <w:t xml:space="preserve">w warstwie bazy danych: </w:t>
      </w:r>
      <w:r w:rsidR="00324907">
        <w:rPr>
          <w:rFonts w:ascii="Arial" w:hAnsi="Arial" w:cs="Arial"/>
          <w:sz w:val="22"/>
          <w:szCs w:val="22"/>
        </w:rPr>
        <w:t xml:space="preserve">  ...........................</w:t>
      </w:r>
      <w:r w:rsidRPr="001B34B3">
        <w:rPr>
          <w:rFonts w:ascii="Arial" w:hAnsi="Arial" w:cs="Arial"/>
          <w:sz w:val="22"/>
          <w:szCs w:val="22"/>
        </w:rPr>
        <w:t>..................</w:t>
      </w:r>
      <w:r w:rsidR="00324907">
        <w:rPr>
          <w:rFonts w:ascii="Arial" w:hAnsi="Arial" w:cs="Arial"/>
          <w:sz w:val="22"/>
          <w:szCs w:val="22"/>
        </w:rPr>
        <w:t>…</w:t>
      </w:r>
      <w:r w:rsidRPr="001B34B3">
        <w:rPr>
          <w:rFonts w:ascii="Arial" w:hAnsi="Arial" w:cs="Arial"/>
          <w:sz w:val="22"/>
          <w:szCs w:val="22"/>
        </w:rPr>
        <w:t>.........</w:t>
      </w:r>
    </w:p>
    <w:p w14:paraId="045FBA1F" w14:textId="4CA4CE16" w:rsidR="000373AA" w:rsidRPr="001B34B3" w:rsidRDefault="000373AA" w:rsidP="00324907">
      <w:pPr>
        <w:pStyle w:val="Akapitzlist"/>
        <w:numPr>
          <w:ilvl w:val="2"/>
          <w:numId w:val="96"/>
        </w:numPr>
        <w:tabs>
          <w:tab w:val="clear" w:pos="873"/>
          <w:tab w:val="left" w:pos="567"/>
          <w:tab w:val="num" w:pos="1064"/>
        </w:tabs>
        <w:spacing w:after="120"/>
        <w:ind w:left="993" w:hanging="405"/>
        <w:jc w:val="both"/>
        <w:rPr>
          <w:rFonts w:ascii="Arial" w:hAnsi="Arial" w:cs="Arial"/>
          <w:sz w:val="22"/>
          <w:szCs w:val="22"/>
        </w:rPr>
      </w:pPr>
      <w:r w:rsidRPr="001B34B3">
        <w:rPr>
          <w:rFonts w:ascii="Arial" w:hAnsi="Arial" w:cs="Arial"/>
          <w:sz w:val="22"/>
          <w:szCs w:val="22"/>
        </w:rPr>
        <w:t>w warstwie logiki aplikacji: ..........</w:t>
      </w:r>
      <w:r w:rsidR="00324907">
        <w:rPr>
          <w:rFonts w:ascii="Arial" w:hAnsi="Arial" w:cs="Arial"/>
          <w:sz w:val="22"/>
          <w:szCs w:val="22"/>
        </w:rPr>
        <w:t>...............................…</w:t>
      </w:r>
      <w:r w:rsidRPr="001B34B3">
        <w:rPr>
          <w:rFonts w:ascii="Arial" w:hAnsi="Arial" w:cs="Arial"/>
          <w:sz w:val="22"/>
          <w:szCs w:val="22"/>
        </w:rPr>
        <w:t>....</w:t>
      </w:r>
      <w:r w:rsidR="00324907">
        <w:rPr>
          <w:rFonts w:ascii="Arial" w:hAnsi="Arial" w:cs="Arial"/>
          <w:sz w:val="22"/>
          <w:szCs w:val="22"/>
        </w:rPr>
        <w:t>…</w:t>
      </w:r>
      <w:r w:rsidRPr="001B34B3">
        <w:rPr>
          <w:rFonts w:ascii="Arial" w:hAnsi="Arial" w:cs="Arial"/>
          <w:sz w:val="22"/>
          <w:szCs w:val="22"/>
        </w:rPr>
        <w:t>......</w:t>
      </w:r>
    </w:p>
    <w:p w14:paraId="5B30DD62" w14:textId="58F95DA4" w:rsidR="000373AA" w:rsidRDefault="000373AA" w:rsidP="00324907">
      <w:pPr>
        <w:pStyle w:val="Akapitzlist"/>
        <w:numPr>
          <w:ilvl w:val="2"/>
          <w:numId w:val="96"/>
        </w:numPr>
        <w:tabs>
          <w:tab w:val="clear" w:pos="873"/>
          <w:tab w:val="left" w:pos="567"/>
          <w:tab w:val="num" w:pos="1064"/>
        </w:tabs>
        <w:spacing w:after="120"/>
        <w:ind w:left="993" w:hanging="405"/>
        <w:jc w:val="both"/>
        <w:rPr>
          <w:rFonts w:ascii="Arial" w:hAnsi="Arial" w:cs="Arial"/>
          <w:sz w:val="22"/>
          <w:szCs w:val="22"/>
        </w:rPr>
      </w:pPr>
      <w:r w:rsidRPr="001B34B3">
        <w:rPr>
          <w:rFonts w:ascii="Arial" w:hAnsi="Arial" w:cs="Arial"/>
          <w:sz w:val="22"/>
          <w:szCs w:val="22"/>
        </w:rPr>
        <w:t xml:space="preserve">w warstwie prezentacji: </w:t>
      </w:r>
      <w:r w:rsidR="00324907">
        <w:rPr>
          <w:rFonts w:ascii="Arial" w:hAnsi="Arial" w:cs="Arial"/>
          <w:sz w:val="22"/>
          <w:szCs w:val="22"/>
        </w:rPr>
        <w:t xml:space="preserve">     </w:t>
      </w:r>
      <w:r w:rsidRPr="001B34B3">
        <w:rPr>
          <w:rFonts w:ascii="Arial" w:hAnsi="Arial" w:cs="Arial"/>
          <w:sz w:val="22"/>
          <w:szCs w:val="22"/>
        </w:rPr>
        <w:t>......................................</w:t>
      </w:r>
      <w:r w:rsidR="00324907">
        <w:rPr>
          <w:rFonts w:ascii="Arial" w:hAnsi="Arial" w:cs="Arial"/>
          <w:sz w:val="22"/>
          <w:szCs w:val="22"/>
        </w:rPr>
        <w:t>…</w:t>
      </w:r>
      <w:r w:rsidRPr="001B34B3">
        <w:rPr>
          <w:rFonts w:ascii="Arial" w:hAnsi="Arial" w:cs="Arial"/>
          <w:sz w:val="22"/>
          <w:szCs w:val="22"/>
        </w:rPr>
        <w:t>.................</w:t>
      </w:r>
    </w:p>
    <w:p w14:paraId="0B851D4E" w14:textId="01095E12" w:rsidR="00662FCD" w:rsidRPr="000373AA" w:rsidRDefault="00662FCD" w:rsidP="00662FCD">
      <w:pPr>
        <w:pStyle w:val="ListParagraph2"/>
        <w:tabs>
          <w:tab w:val="left" w:pos="567"/>
        </w:tabs>
        <w:spacing w:after="120"/>
        <w:ind w:left="567"/>
        <w:jc w:val="both"/>
        <w:rPr>
          <w:rFonts w:ascii="Arial" w:hAnsi="Arial" w:cs="Arial"/>
        </w:rPr>
      </w:pPr>
      <w:r w:rsidRPr="009B3F3F">
        <w:rPr>
          <w:rFonts w:ascii="Arial" w:hAnsi="Arial" w:cs="Arial"/>
          <w:i/>
          <w:sz w:val="20"/>
          <w:lang w:eastAsia="en-US"/>
        </w:rPr>
        <w:t>(</w:t>
      </w:r>
      <w:r>
        <w:rPr>
          <w:rFonts w:ascii="Arial" w:hAnsi="Arial" w:cs="Arial"/>
          <w:i/>
          <w:sz w:val="20"/>
          <w:lang w:eastAsia="en-US"/>
        </w:rPr>
        <w:t>Wykonawca zobowiązany jest</w:t>
      </w:r>
      <w:r w:rsidRPr="009B3F3F">
        <w:rPr>
          <w:rFonts w:ascii="Arial" w:hAnsi="Arial" w:cs="Arial"/>
          <w:i/>
          <w:sz w:val="20"/>
          <w:lang w:eastAsia="en-US"/>
        </w:rPr>
        <w:t xml:space="preserve"> wymienić wiodące technologie i języki programowania dla każdej z wymienionych warstw)</w:t>
      </w:r>
      <w:r>
        <w:rPr>
          <w:rFonts w:ascii="Arial" w:hAnsi="Arial" w:cs="Arial"/>
          <w:i/>
          <w:sz w:val="20"/>
          <w:lang w:eastAsia="en-US"/>
        </w:rPr>
        <w:t>.</w:t>
      </w:r>
    </w:p>
    <w:p w14:paraId="5990290B" w14:textId="77777777" w:rsidR="00FA38A5" w:rsidRPr="00604067" w:rsidRDefault="00FA38A5" w:rsidP="005F3C7A">
      <w:pPr>
        <w:pStyle w:val="ListParagraph2"/>
        <w:numPr>
          <w:ilvl w:val="0"/>
          <w:numId w:val="80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04067">
        <w:rPr>
          <w:rFonts w:ascii="Arial" w:hAnsi="Arial" w:cs="Arial"/>
          <w:sz w:val="22"/>
          <w:szCs w:val="22"/>
        </w:rPr>
        <w:t xml:space="preserve">Cena oferty zawiera wszelkie koszty niezbędne w celu należytego i pełnego wykonania zamówienia, zgodnie z obowiązującymi przepisami prawa oraz z wymaganiami opisanymi w SWZ, jak również w niej nie ujęte, a bez których nie można wykonać zamówienia, w szczególności uwzględnia: całkowity koszt realizacji zamówienia </w:t>
      </w:r>
      <w:r w:rsidRPr="00040ECD">
        <w:rPr>
          <w:rFonts w:ascii="Arial" w:hAnsi="Arial" w:cs="Arial"/>
          <w:sz w:val="22"/>
          <w:szCs w:val="22"/>
        </w:rPr>
        <w:t xml:space="preserve">przez cały okres </w:t>
      </w:r>
      <w:r>
        <w:rPr>
          <w:rFonts w:ascii="Arial" w:hAnsi="Arial" w:cs="Arial"/>
          <w:sz w:val="22"/>
          <w:szCs w:val="22"/>
        </w:rPr>
        <w:t xml:space="preserve">trwania umowy </w:t>
      </w:r>
      <w:r w:rsidRPr="00604067">
        <w:rPr>
          <w:rFonts w:ascii="Arial" w:hAnsi="Arial" w:cs="Arial"/>
          <w:sz w:val="22"/>
          <w:szCs w:val="22"/>
        </w:rPr>
        <w:t>wg zakresu wymienionego w szczegółowym opisie zamówienia, zgodnie z wymaganiami SWZ. Cena uwzględnia również wszelkie składniki ryzyka związane z realizacją zamówienia.</w:t>
      </w:r>
    </w:p>
    <w:p w14:paraId="0A836164" w14:textId="77777777" w:rsidR="00FA38A5" w:rsidRPr="00077479" w:rsidRDefault="00FA38A5" w:rsidP="005F3C7A">
      <w:pPr>
        <w:pStyle w:val="ListParagraph2"/>
        <w:numPr>
          <w:ilvl w:val="0"/>
          <w:numId w:val="8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077479">
        <w:rPr>
          <w:rFonts w:ascii="Arial" w:hAnsi="Arial" w:cs="Arial"/>
          <w:sz w:val="22"/>
          <w:szCs w:val="22"/>
        </w:rPr>
        <w:t>feruje wykonanie usług zgodnie z opisem zawartym w dokumentach zamówienia.</w:t>
      </w:r>
    </w:p>
    <w:p w14:paraId="6D3BFD5C" w14:textId="77777777" w:rsidR="00FA38A5" w:rsidRPr="00077479" w:rsidRDefault="00FA38A5" w:rsidP="005F3C7A">
      <w:pPr>
        <w:pStyle w:val="ListParagraph2"/>
        <w:numPr>
          <w:ilvl w:val="0"/>
          <w:numId w:val="80"/>
        </w:numPr>
        <w:tabs>
          <w:tab w:val="num" w:pos="567"/>
        </w:tabs>
        <w:spacing w:line="312" w:lineRule="exact"/>
        <w:jc w:val="both"/>
        <w:rPr>
          <w:rFonts w:ascii="Arial" w:hAnsi="Arial" w:cs="Arial"/>
          <w:sz w:val="22"/>
        </w:rPr>
      </w:pPr>
      <w:r w:rsidRPr="00077479">
        <w:rPr>
          <w:rFonts w:ascii="Arial" w:hAnsi="Arial" w:cs="Arial"/>
          <w:sz w:val="22"/>
        </w:rPr>
        <w:t xml:space="preserve">Oświadcza, że </w:t>
      </w:r>
      <w:r w:rsidRPr="00077479">
        <w:rPr>
          <w:rFonts w:ascii="Arial" w:hAnsi="Arial" w:cs="Arial"/>
          <w:b/>
          <w:bCs/>
          <w:sz w:val="22"/>
        </w:rPr>
        <w:t xml:space="preserve">jest: </w:t>
      </w:r>
    </w:p>
    <w:p w14:paraId="3173AFEE" w14:textId="77777777" w:rsidR="00FA38A5" w:rsidRPr="00077479" w:rsidRDefault="00FA38A5" w:rsidP="001802A6">
      <w:pPr>
        <w:spacing w:after="120" w:line="312" w:lineRule="auto"/>
        <w:ind w:firstLine="510"/>
        <w:jc w:val="both"/>
        <w:rPr>
          <w:rFonts w:ascii="Arial" w:hAnsi="Arial" w:cs="Arial"/>
          <w:i/>
          <w:iCs/>
          <w:sz w:val="18"/>
          <w:szCs w:val="18"/>
        </w:rPr>
      </w:pPr>
      <w:r w:rsidRPr="00077479">
        <w:rPr>
          <w:rFonts w:ascii="Arial" w:hAnsi="Arial" w:cs="Arial"/>
          <w:i/>
          <w:iCs/>
          <w:sz w:val="18"/>
          <w:szCs w:val="18"/>
        </w:rPr>
        <w:t>(właściwy wybór należy zaznaczyć wpisując w pole prostokąta znak X)</w:t>
      </w:r>
    </w:p>
    <w:p w14:paraId="3E30FA87" w14:textId="77777777" w:rsidR="00FA38A5" w:rsidRPr="00077479" w:rsidRDefault="00FA38A5" w:rsidP="001802A6">
      <w:pPr>
        <w:spacing w:after="120" w:line="312" w:lineRule="auto"/>
        <w:ind w:firstLine="510"/>
        <w:jc w:val="both"/>
        <w:rPr>
          <w:rFonts w:ascii="Arial" w:hAnsi="Arial" w:cs="Arial"/>
          <w:b/>
          <w:sz w:val="18"/>
          <w:szCs w:val="18"/>
        </w:rPr>
      </w:pPr>
      <w:r w:rsidRPr="0007747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747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EC75B9">
        <w:rPr>
          <w:rFonts w:ascii="Arial" w:hAnsi="Arial" w:cs="Arial"/>
          <w:b/>
          <w:sz w:val="18"/>
          <w:szCs w:val="18"/>
        </w:rPr>
      </w:r>
      <w:r w:rsidR="00EC75B9">
        <w:rPr>
          <w:rFonts w:ascii="Arial" w:hAnsi="Arial" w:cs="Arial"/>
          <w:b/>
          <w:sz w:val="18"/>
          <w:szCs w:val="18"/>
        </w:rPr>
        <w:fldChar w:fldCharType="separate"/>
      </w:r>
      <w:r w:rsidRPr="00077479">
        <w:rPr>
          <w:rFonts w:ascii="Arial" w:hAnsi="Arial" w:cs="Arial"/>
          <w:b/>
          <w:sz w:val="18"/>
          <w:szCs w:val="18"/>
        </w:rPr>
        <w:fldChar w:fldCharType="end"/>
      </w:r>
      <w:r w:rsidRPr="00077479">
        <w:rPr>
          <w:rFonts w:ascii="Arial" w:hAnsi="Arial" w:cs="Arial"/>
        </w:rPr>
        <w:t xml:space="preserve"> mikro przedsiębiorcą</w:t>
      </w:r>
    </w:p>
    <w:p w14:paraId="7807E84D" w14:textId="77777777" w:rsidR="00FA38A5" w:rsidRPr="00077479" w:rsidRDefault="00FA38A5" w:rsidP="003B620E">
      <w:pPr>
        <w:spacing w:after="120" w:line="312" w:lineRule="auto"/>
        <w:ind w:firstLine="510"/>
        <w:jc w:val="both"/>
        <w:rPr>
          <w:rFonts w:ascii="Arial" w:hAnsi="Arial" w:cs="Arial"/>
          <w:b/>
          <w:sz w:val="18"/>
          <w:szCs w:val="18"/>
        </w:rPr>
      </w:pPr>
      <w:r w:rsidRPr="0007747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747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EC75B9">
        <w:rPr>
          <w:rFonts w:ascii="Arial" w:hAnsi="Arial" w:cs="Arial"/>
          <w:b/>
          <w:sz w:val="18"/>
          <w:szCs w:val="18"/>
        </w:rPr>
      </w:r>
      <w:r w:rsidR="00EC75B9">
        <w:rPr>
          <w:rFonts w:ascii="Arial" w:hAnsi="Arial" w:cs="Arial"/>
          <w:b/>
          <w:sz w:val="18"/>
          <w:szCs w:val="18"/>
        </w:rPr>
        <w:fldChar w:fldCharType="separate"/>
      </w:r>
      <w:r w:rsidRPr="00077479">
        <w:rPr>
          <w:rFonts w:ascii="Arial" w:hAnsi="Arial" w:cs="Arial"/>
          <w:b/>
          <w:sz w:val="18"/>
          <w:szCs w:val="18"/>
        </w:rPr>
        <w:fldChar w:fldCharType="end"/>
      </w:r>
      <w:r w:rsidRPr="00077479">
        <w:rPr>
          <w:rFonts w:ascii="Arial" w:hAnsi="Arial" w:cs="Arial"/>
        </w:rPr>
        <w:t xml:space="preserve"> małym przedsiębiorcą</w:t>
      </w:r>
    </w:p>
    <w:p w14:paraId="6267DB50" w14:textId="77777777" w:rsidR="00FA38A5" w:rsidRPr="00077479" w:rsidRDefault="00FA38A5" w:rsidP="003B620E">
      <w:pPr>
        <w:spacing w:after="120" w:line="312" w:lineRule="auto"/>
        <w:ind w:firstLine="510"/>
        <w:jc w:val="both"/>
        <w:rPr>
          <w:rFonts w:ascii="Arial" w:hAnsi="Arial" w:cs="Arial"/>
        </w:rPr>
      </w:pPr>
      <w:r w:rsidRPr="0007747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747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EC75B9">
        <w:rPr>
          <w:rFonts w:ascii="Arial" w:hAnsi="Arial" w:cs="Arial"/>
          <w:b/>
          <w:sz w:val="18"/>
          <w:szCs w:val="18"/>
        </w:rPr>
      </w:r>
      <w:r w:rsidR="00EC75B9">
        <w:rPr>
          <w:rFonts w:ascii="Arial" w:hAnsi="Arial" w:cs="Arial"/>
          <w:b/>
          <w:sz w:val="18"/>
          <w:szCs w:val="18"/>
        </w:rPr>
        <w:fldChar w:fldCharType="separate"/>
      </w:r>
      <w:r w:rsidRPr="00077479">
        <w:rPr>
          <w:rFonts w:ascii="Arial" w:hAnsi="Arial" w:cs="Arial"/>
          <w:b/>
          <w:sz w:val="18"/>
          <w:szCs w:val="18"/>
        </w:rPr>
        <w:fldChar w:fldCharType="end"/>
      </w:r>
      <w:r w:rsidRPr="00077479">
        <w:rPr>
          <w:rFonts w:ascii="Arial" w:hAnsi="Arial" w:cs="Arial"/>
        </w:rPr>
        <w:t xml:space="preserve"> średnim przedsiębiorcą</w:t>
      </w:r>
    </w:p>
    <w:p w14:paraId="45558A51" w14:textId="77777777" w:rsidR="00FA38A5" w:rsidRPr="00077479" w:rsidRDefault="00FA38A5" w:rsidP="001802A6">
      <w:pPr>
        <w:spacing w:after="120" w:line="312" w:lineRule="auto"/>
        <w:ind w:firstLine="510"/>
        <w:jc w:val="both"/>
        <w:rPr>
          <w:rFonts w:ascii="Arial" w:hAnsi="Arial" w:cs="Arial"/>
          <w:i/>
          <w:iCs/>
          <w:sz w:val="18"/>
          <w:szCs w:val="18"/>
        </w:rPr>
      </w:pPr>
      <w:r w:rsidRPr="0007747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747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EC75B9">
        <w:rPr>
          <w:rFonts w:ascii="Arial" w:hAnsi="Arial" w:cs="Arial"/>
          <w:b/>
          <w:sz w:val="18"/>
          <w:szCs w:val="18"/>
        </w:rPr>
      </w:r>
      <w:r w:rsidR="00EC75B9">
        <w:rPr>
          <w:rFonts w:ascii="Arial" w:hAnsi="Arial" w:cs="Arial"/>
          <w:b/>
          <w:sz w:val="18"/>
          <w:szCs w:val="18"/>
        </w:rPr>
        <w:fldChar w:fldCharType="separate"/>
      </w:r>
      <w:r w:rsidRPr="00077479">
        <w:rPr>
          <w:rFonts w:ascii="Arial" w:hAnsi="Arial" w:cs="Arial"/>
          <w:b/>
          <w:sz w:val="18"/>
          <w:szCs w:val="18"/>
        </w:rPr>
        <w:fldChar w:fldCharType="end"/>
      </w:r>
      <w:r w:rsidRPr="00077479">
        <w:rPr>
          <w:rFonts w:ascii="Arial" w:hAnsi="Arial" w:cs="Arial"/>
        </w:rPr>
        <w:t xml:space="preserve"> dużym przedsiębiorcą</w:t>
      </w:r>
    </w:p>
    <w:p w14:paraId="7DA821BC" w14:textId="77777777" w:rsidR="00FA38A5" w:rsidRPr="00077479" w:rsidRDefault="00FA38A5" w:rsidP="00591351">
      <w:pPr>
        <w:autoSpaceDE w:val="0"/>
        <w:autoSpaceDN w:val="0"/>
        <w:adjustRightInd w:val="0"/>
        <w:spacing w:before="240" w:after="120"/>
        <w:ind w:left="510"/>
        <w:jc w:val="both"/>
        <w:rPr>
          <w:rFonts w:ascii="Arial" w:hAnsi="Arial" w:cs="Arial"/>
          <w:i/>
          <w:iCs/>
          <w:sz w:val="18"/>
          <w:szCs w:val="18"/>
        </w:rPr>
      </w:pPr>
      <w:r w:rsidRPr="00077479">
        <w:rPr>
          <w:rFonts w:ascii="Arial" w:hAnsi="Arial" w:cs="Arial"/>
          <w:i/>
          <w:iCs/>
          <w:sz w:val="18"/>
          <w:szCs w:val="18"/>
        </w:rPr>
        <w:t xml:space="preserve">Definicja mikro, małego i średniego przedsiębiorcy znajduje się w art. 7 ust. 1 pkt 1, 2 i 3 ustawy z dnia 6 marca 2018 </w:t>
      </w:r>
      <w:r w:rsidRPr="00077479">
        <w:rPr>
          <w:rFonts w:ascii="Arial" w:hAnsi="Arial" w:cs="Arial"/>
          <w:i/>
          <w:iCs/>
          <w:sz w:val="18"/>
          <w:szCs w:val="18"/>
        </w:rPr>
        <w:br/>
        <w:t>r. Prawo przedsiębiorców (t.j. Dz. U. z 202</w:t>
      </w:r>
      <w:r>
        <w:rPr>
          <w:rFonts w:ascii="Arial" w:hAnsi="Arial" w:cs="Arial"/>
          <w:i/>
          <w:iCs/>
          <w:sz w:val="18"/>
          <w:szCs w:val="18"/>
        </w:rPr>
        <w:t>3</w:t>
      </w:r>
      <w:r w:rsidRPr="00077479">
        <w:rPr>
          <w:rFonts w:ascii="Arial" w:hAnsi="Arial" w:cs="Arial"/>
          <w:i/>
          <w:iCs/>
          <w:sz w:val="18"/>
          <w:szCs w:val="18"/>
        </w:rPr>
        <w:t xml:space="preserve"> r. poz. </w:t>
      </w:r>
      <w:r>
        <w:rPr>
          <w:rFonts w:ascii="Arial" w:hAnsi="Arial" w:cs="Arial"/>
          <w:i/>
          <w:iCs/>
          <w:sz w:val="18"/>
          <w:szCs w:val="18"/>
        </w:rPr>
        <w:t>221</w:t>
      </w:r>
      <w:r w:rsidRPr="00077479">
        <w:rPr>
          <w:rFonts w:ascii="Arial" w:hAnsi="Arial" w:cs="Arial"/>
          <w:i/>
          <w:iCs/>
          <w:sz w:val="18"/>
          <w:szCs w:val="18"/>
        </w:rPr>
        <w:t>).</w:t>
      </w:r>
    </w:p>
    <w:p w14:paraId="3623211C" w14:textId="77777777" w:rsidR="00FA38A5" w:rsidRPr="00077479" w:rsidRDefault="00FA38A5" w:rsidP="00270731">
      <w:pPr>
        <w:numPr>
          <w:ilvl w:val="0"/>
          <w:numId w:val="80"/>
        </w:numPr>
        <w:tabs>
          <w:tab w:val="left" w:pos="567"/>
        </w:tabs>
        <w:spacing w:before="240" w:after="119" w:line="312" w:lineRule="exact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077479">
        <w:rPr>
          <w:rFonts w:ascii="Arial" w:hAnsi="Arial" w:cs="Arial"/>
          <w:szCs w:val="24"/>
          <w:lang w:eastAsia="pl-PL"/>
        </w:rPr>
        <w:t>Zamówienie zamierza</w:t>
      </w:r>
      <w:r w:rsidRPr="00077479">
        <w:rPr>
          <w:rFonts w:ascii="Arial" w:hAnsi="Arial" w:cs="Arial"/>
          <w:sz w:val="20"/>
          <w:lang w:eastAsia="pl-PL"/>
        </w:rPr>
        <w:t xml:space="preserve"> </w:t>
      </w:r>
      <w:r w:rsidRPr="00077479">
        <w:rPr>
          <w:rFonts w:ascii="Arial" w:hAnsi="Arial" w:cs="Arial"/>
          <w:lang w:eastAsia="pl-PL"/>
        </w:rPr>
        <w:t xml:space="preserve">wykonać </w:t>
      </w:r>
      <w:r w:rsidRPr="00077479">
        <w:rPr>
          <w:rFonts w:ascii="Arial" w:hAnsi="Arial" w:cs="Arial"/>
          <w:b/>
          <w:bCs/>
          <w:lang w:eastAsia="pl-PL"/>
        </w:rPr>
        <w:t>sam / zlecić podwykonawcom</w:t>
      </w:r>
      <w:r w:rsidRPr="00077479">
        <w:rPr>
          <w:rStyle w:val="Odwoanieprzypisudolnego"/>
          <w:rFonts w:ascii="Arial" w:hAnsi="Arial" w:cs="Arial"/>
          <w:b/>
          <w:bCs/>
        </w:rPr>
        <w:footnoteReference w:customMarkFollows="1" w:id="1"/>
        <w:t>1</w:t>
      </w:r>
    </w:p>
    <w:p w14:paraId="7CB9F3BA" w14:textId="77777777" w:rsidR="00FA38A5" w:rsidRPr="00077479" w:rsidRDefault="00FA38A5" w:rsidP="00681D1A">
      <w:pPr>
        <w:spacing w:after="119" w:line="312" w:lineRule="exact"/>
        <w:ind w:left="510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 xml:space="preserve">Podwykonawcy/om powierzy następującą część / części zamówienia </w:t>
      </w:r>
      <w:r w:rsidRPr="00077479">
        <w:rPr>
          <w:rFonts w:ascii="Arial" w:hAnsi="Arial" w:cs="Arial"/>
          <w:i/>
          <w:iCs/>
          <w:sz w:val="18"/>
          <w:szCs w:val="18"/>
          <w:lang w:eastAsia="pl-PL"/>
        </w:rPr>
        <w:t>(jeżeli dotyczy)</w:t>
      </w:r>
      <w:r w:rsidRPr="00077479">
        <w:rPr>
          <w:rFonts w:ascii="Arial" w:hAnsi="Arial" w:cs="Arial"/>
          <w:i/>
          <w:iCs/>
          <w:lang w:eastAsia="pl-PL"/>
        </w:rPr>
        <w:t xml:space="preserve"> </w:t>
      </w:r>
      <w:r w:rsidRPr="00077479">
        <w:rPr>
          <w:rFonts w:ascii="Arial" w:hAnsi="Arial" w:cs="Arial"/>
          <w:lang w:eastAsia="pl-PL"/>
        </w:rPr>
        <w:t xml:space="preserve"> ........................................................................................................……......................................</w:t>
      </w:r>
    </w:p>
    <w:p w14:paraId="04C82E7F" w14:textId="77777777" w:rsidR="00FA38A5" w:rsidRPr="00077479" w:rsidRDefault="00FA38A5" w:rsidP="00681D1A">
      <w:pPr>
        <w:spacing w:after="119" w:line="312" w:lineRule="exact"/>
        <w:ind w:left="510"/>
        <w:rPr>
          <w:rFonts w:ascii="Arial" w:hAnsi="Arial" w:cs="Arial"/>
          <w:sz w:val="18"/>
          <w:szCs w:val="18"/>
          <w:lang w:eastAsia="pl-PL"/>
        </w:rPr>
      </w:pPr>
      <w:r w:rsidRPr="00077479">
        <w:rPr>
          <w:rFonts w:ascii="Arial" w:hAnsi="Arial" w:cs="Arial"/>
          <w:lang w:eastAsia="pl-PL"/>
        </w:rPr>
        <w:t xml:space="preserve">o wartości ………………………….. zł </w:t>
      </w:r>
      <w:r w:rsidRPr="00077479">
        <w:rPr>
          <w:rFonts w:ascii="Arial" w:hAnsi="Arial" w:cs="Arial"/>
          <w:sz w:val="18"/>
          <w:szCs w:val="18"/>
          <w:lang w:eastAsia="pl-PL"/>
        </w:rPr>
        <w:t>(</w:t>
      </w:r>
      <w:r w:rsidRPr="00077479">
        <w:rPr>
          <w:rFonts w:ascii="Arial" w:hAnsi="Arial" w:cs="Arial"/>
          <w:i/>
          <w:iCs/>
          <w:sz w:val="18"/>
          <w:szCs w:val="18"/>
          <w:lang w:eastAsia="pl-PL"/>
        </w:rPr>
        <w:t>wartość bez VAT zleconego podwykonawstwa w ramach zamówienia</w:t>
      </w:r>
      <w:r w:rsidRPr="00077479">
        <w:rPr>
          <w:rFonts w:ascii="Arial" w:hAnsi="Arial" w:cs="Arial"/>
          <w:sz w:val="18"/>
          <w:szCs w:val="18"/>
          <w:lang w:eastAsia="pl-PL"/>
        </w:rPr>
        <w:t>).</w:t>
      </w:r>
    </w:p>
    <w:p w14:paraId="0EAC5E6F" w14:textId="77777777" w:rsidR="00FA38A5" w:rsidRPr="00077479" w:rsidRDefault="00FA38A5" w:rsidP="00681D1A">
      <w:pPr>
        <w:spacing w:after="119" w:line="312" w:lineRule="exact"/>
        <w:ind w:left="510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 xml:space="preserve">Niniejszym wskazuje nazwę  (firmę/y) podwykonawcy/ów, któremu/ którym zamierza powierzyć wykonanie części zamówienia, </w:t>
      </w:r>
      <w:r w:rsidRPr="00077479">
        <w:rPr>
          <w:rFonts w:ascii="Arial" w:hAnsi="Arial" w:cs="Arial"/>
          <w:i/>
          <w:iCs/>
          <w:sz w:val="18"/>
          <w:szCs w:val="18"/>
          <w:lang w:eastAsia="pl-PL"/>
        </w:rPr>
        <w:t>(jeżeli są znani)</w:t>
      </w:r>
      <w:r w:rsidRPr="00077479">
        <w:rPr>
          <w:rFonts w:ascii="Arial" w:hAnsi="Arial" w:cs="Arial"/>
          <w:lang w:eastAsia="pl-PL"/>
        </w:rPr>
        <w:t xml:space="preserve"> ……………………….............................…….</w:t>
      </w:r>
      <w:r w:rsidRPr="00077479">
        <w:rPr>
          <w:rFonts w:ascii="Arial" w:hAnsi="Arial" w:cs="Arial"/>
          <w:lang w:eastAsia="pl-PL"/>
        </w:rPr>
        <w:br/>
        <w:t>……………………………………………………………………………………………………....</w:t>
      </w:r>
    </w:p>
    <w:p w14:paraId="05AF86D1" w14:textId="77777777" w:rsidR="00FA38A5" w:rsidRPr="00077479" w:rsidRDefault="00FA38A5" w:rsidP="005F3C7A">
      <w:pPr>
        <w:pStyle w:val="ListParagraph2"/>
        <w:numPr>
          <w:ilvl w:val="0"/>
          <w:numId w:val="80"/>
        </w:numPr>
        <w:spacing w:after="240"/>
        <w:ind w:left="426"/>
        <w:jc w:val="both"/>
        <w:rPr>
          <w:rFonts w:ascii="Arial" w:hAnsi="Arial" w:cs="Arial"/>
          <w:i/>
          <w:iCs/>
          <w:sz w:val="18"/>
          <w:szCs w:val="18"/>
        </w:rPr>
      </w:pPr>
      <w:r w:rsidRPr="00077479">
        <w:rPr>
          <w:rFonts w:ascii="Arial" w:hAnsi="Arial" w:cs="Arial"/>
          <w:sz w:val="22"/>
          <w:szCs w:val="22"/>
        </w:rPr>
        <w:t>Na podstawie art. 225 ustawy Pzp oświadcza, że wybór oferty:</w:t>
      </w:r>
      <w:r w:rsidRPr="00077479">
        <w:rPr>
          <w:rFonts w:ascii="Arial" w:hAnsi="Arial" w:cs="Arial"/>
          <w:i/>
          <w:iCs/>
          <w:sz w:val="18"/>
          <w:szCs w:val="18"/>
        </w:rPr>
        <w:t xml:space="preserve"> (właściwy wybór należy zaznaczyć wpisując w pole prostokąta znak X)</w:t>
      </w:r>
    </w:p>
    <w:p w14:paraId="39D3C622" w14:textId="77777777" w:rsidR="00FA38A5" w:rsidRPr="00077479" w:rsidRDefault="00FA38A5" w:rsidP="004D1CD1">
      <w:pPr>
        <w:pStyle w:val="ListParagraph2"/>
        <w:spacing w:before="240"/>
        <w:ind w:left="709" w:hanging="283"/>
        <w:jc w:val="both"/>
        <w:rPr>
          <w:rFonts w:ascii="Arial" w:hAnsi="Arial" w:cs="Arial"/>
          <w:sz w:val="22"/>
          <w:szCs w:val="22"/>
        </w:rPr>
      </w:pPr>
      <w:r w:rsidRPr="0007747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747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EC75B9">
        <w:rPr>
          <w:rFonts w:ascii="Arial" w:hAnsi="Arial" w:cs="Arial"/>
          <w:b/>
          <w:sz w:val="18"/>
          <w:szCs w:val="18"/>
        </w:rPr>
      </w:r>
      <w:r w:rsidR="00EC75B9">
        <w:rPr>
          <w:rFonts w:ascii="Arial" w:hAnsi="Arial" w:cs="Arial"/>
          <w:b/>
          <w:sz w:val="18"/>
          <w:szCs w:val="18"/>
        </w:rPr>
        <w:fldChar w:fldCharType="separate"/>
      </w:r>
      <w:r w:rsidRPr="00077479">
        <w:rPr>
          <w:rFonts w:ascii="Arial" w:hAnsi="Arial" w:cs="Arial"/>
          <w:b/>
          <w:sz w:val="18"/>
          <w:szCs w:val="18"/>
        </w:rPr>
        <w:fldChar w:fldCharType="end"/>
      </w:r>
      <w:r w:rsidRPr="00077479">
        <w:rPr>
          <w:rFonts w:ascii="Arial" w:hAnsi="Arial" w:cs="Arial"/>
          <w:b/>
          <w:sz w:val="18"/>
          <w:szCs w:val="18"/>
        </w:rPr>
        <w:t xml:space="preserve"> </w:t>
      </w:r>
      <w:r w:rsidRPr="00077479">
        <w:rPr>
          <w:rFonts w:ascii="Arial" w:hAnsi="Arial" w:cs="Arial"/>
          <w:sz w:val="22"/>
          <w:szCs w:val="22"/>
        </w:rPr>
        <w:t>nie będzie prowadzić do powstania u Zamawiającego obowiązku podatkowego zgodnie z przepisami o podatku od towarów i usług;</w:t>
      </w:r>
    </w:p>
    <w:p w14:paraId="0C64E7C3" w14:textId="77777777" w:rsidR="00FA38A5" w:rsidRPr="00077479" w:rsidRDefault="00FA38A5" w:rsidP="004D1CD1">
      <w:pPr>
        <w:pStyle w:val="ListParagraph2"/>
        <w:spacing w:before="240"/>
        <w:ind w:left="709" w:hanging="283"/>
        <w:jc w:val="both"/>
        <w:rPr>
          <w:rFonts w:ascii="Arial" w:hAnsi="Arial" w:cs="Arial"/>
          <w:b/>
          <w:sz w:val="18"/>
          <w:szCs w:val="18"/>
        </w:rPr>
      </w:pPr>
      <w:r w:rsidRPr="0007747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747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EC75B9">
        <w:rPr>
          <w:rFonts w:ascii="Arial" w:hAnsi="Arial" w:cs="Arial"/>
          <w:b/>
          <w:sz w:val="18"/>
          <w:szCs w:val="18"/>
        </w:rPr>
      </w:r>
      <w:r w:rsidR="00EC75B9">
        <w:rPr>
          <w:rFonts w:ascii="Arial" w:hAnsi="Arial" w:cs="Arial"/>
          <w:b/>
          <w:sz w:val="18"/>
          <w:szCs w:val="18"/>
        </w:rPr>
        <w:fldChar w:fldCharType="separate"/>
      </w:r>
      <w:r w:rsidRPr="00077479">
        <w:rPr>
          <w:rFonts w:ascii="Arial" w:hAnsi="Arial" w:cs="Arial"/>
          <w:b/>
          <w:sz w:val="18"/>
          <w:szCs w:val="18"/>
        </w:rPr>
        <w:fldChar w:fldCharType="end"/>
      </w:r>
      <w:r w:rsidRPr="00077479">
        <w:rPr>
          <w:rFonts w:ascii="Arial" w:hAnsi="Arial" w:cs="Arial"/>
          <w:b/>
          <w:sz w:val="18"/>
          <w:szCs w:val="18"/>
        </w:rPr>
        <w:t xml:space="preserve"> </w:t>
      </w:r>
      <w:r w:rsidRPr="00077479">
        <w:rPr>
          <w:rFonts w:ascii="Arial" w:hAnsi="Arial" w:cs="Arial"/>
          <w:sz w:val="22"/>
          <w:szCs w:val="22"/>
        </w:rPr>
        <w:t>będzie prowadzić do powstania u Zamawiającego obowiązku podatkowego zgodnie z przepisami o podatku od towarów i usług:</w:t>
      </w:r>
    </w:p>
    <w:p w14:paraId="161BDC6A" w14:textId="77777777" w:rsidR="00FA38A5" w:rsidRPr="00077479" w:rsidRDefault="00FA38A5" w:rsidP="005F3C7A">
      <w:pPr>
        <w:numPr>
          <w:ilvl w:val="0"/>
          <w:numId w:val="37"/>
        </w:numPr>
        <w:tabs>
          <w:tab w:val="left" w:pos="1560"/>
        </w:tabs>
        <w:spacing w:before="120" w:after="120" w:line="240" w:lineRule="auto"/>
        <w:ind w:left="1276" w:hanging="425"/>
        <w:jc w:val="both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 xml:space="preserve">wskazuję </w:t>
      </w:r>
      <w:r>
        <w:rPr>
          <w:rFonts w:ascii="Arial" w:hAnsi="Arial" w:cs="Arial"/>
          <w:lang w:eastAsia="pl-PL"/>
        </w:rPr>
        <w:t xml:space="preserve">nazwę towaru/usługi oraz </w:t>
      </w:r>
      <w:r w:rsidRPr="00077479">
        <w:rPr>
          <w:rFonts w:ascii="Arial" w:hAnsi="Arial" w:cs="Arial"/>
          <w:lang w:eastAsia="pl-PL"/>
        </w:rPr>
        <w:t>wartość towaru/usługi objętego obowiązkiem podatkowym Zamawiającego, bez kwoty podatku od towarów i usług VAT: ……………………………………………………………...</w:t>
      </w:r>
    </w:p>
    <w:p w14:paraId="45E3874E" w14:textId="77777777" w:rsidR="00FA38A5" w:rsidRPr="00077479" w:rsidRDefault="00FA38A5" w:rsidP="005F3C7A">
      <w:pPr>
        <w:numPr>
          <w:ilvl w:val="0"/>
          <w:numId w:val="37"/>
        </w:numPr>
        <w:tabs>
          <w:tab w:val="left" w:pos="1560"/>
        </w:tabs>
        <w:spacing w:after="120" w:line="240" w:lineRule="auto"/>
        <w:ind w:left="1276" w:hanging="425"/>
        <w:jc w:val="both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</w:rPr>
        <w:t>wskazuję stawkę podatku od towarów i usług, która zgodnie z wiedzą wykonawcy, będzie miała zastosowanie: ………………..……………………</w:t>
      </w:r>
    </w:p>
    <w:p w14:paraId="44CA8909" w14:textId="77777777" w:rsidR="00FA38A5" w:rsidRPr="00077479" w:rsidRDefault="00FA38A5" w:rsidP="005F3C7A">
      <w:pPr>
        <w:pStyle w:val="ListParagraph2"/>
        <w:numPr>
          <w:ilvl w:val="0"/>
          <w:numId w:val="80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077479">
        <w:rPr>
          <w:rFonts w:ascii="Arial" w:hAnsi="Arial" w:cs="Arial"/>
          <w:sz w:val="22"/>
          <w:szCs w:val="22"/>
        </w:rPr>
        <w:t>W  przypadku wyboru naszej oferty zobowiązuje się:</w:t>
      </w:r>
    </w:p>
    <w:p w14:paraId="28F805F9" w14:textId="77777777" w:rsidR="00FA38A5" w:rsidRPr="00077479" w:rsidRDefault="00FA38A5" w:rsidP="00324907">
      <w:pPr>
        <w:pStyle w:val="ListParagraph2"/>
        <w:numPr>
          <w:ilvl w:val="2"/>
          <w:numId w:val="34"/>
        </w:numPr>
        <w:spacing w:before="120" w:after="120"/>
        <w:ind w:left="882" w:hanging="406"/>
        <w:jc w:val="both"/>
        <w:rPr>
          <w:rFonts w:ascii="Arial" w:hAnsi="Arial" w:cs="Arial"/>
          <w:sz w:val="22"/>
          <w:szCs w:val="22"/>
        </w:rPr>
      </w:pPr>
      <w:r w:rsidRPr="00077479">
        <w:rPr>
          <w:rFonts w:ascii="Arial" w:hAnsi="Arial" w:cs="Arial"/>
          <w:sz w:val="22"/>
          <w:szCs w:val="22"/>
        </w:rPr>
        <w:t>do zawarcia umowy na wyżej wymienionych warunkach, w miejscu i terminie wyznaczonym przez Zamawiającego;</w:t>
      </w:r>
    </w:p>
    <w:p w14:paraId="4E09E3EB" w14:textId="77777777" w:rsidR="00FA38A5" w:rsidRPr="00077479" w:rsidRDefault="00FA38A5" w:rsidP="00324907">
      <w:pPr>
        <w:pStyle w:val="ListParagraph2"/>
        <w:numPr>
          <w:ilvl w:val="2"/>
          <w:numId w:val="34"/>
        </w:numPr>
        <w:spacing w:before="120" w:after="120"/>
        <w:ind w:left="882" w:hanging="406"/>
        <w:jc w:val="both"/>
        <w:rPr>
          <w:rFonts w:ascii="Arial" w:hAnsi="Arial" w:cs="Arial"/>
          <w:sz w:val="22"/>
          <w:szCs w:val="22"/>
        </w:rPr>
      </w:pPr>
      <w:r w:rsidRPr="00077479">
        <w:rPr>
          <w:rFonts w:ascii="Arial" w:hAnsi="Arial" w:cs="Arial"/>
          <w:sz w:val="22"/>
          <w:szCs w:val="22"/>
        </w:rPr>
        <w:t>do dostarczenia dokumentów niezbędnych do zawarcia umowy;</w:t>
      </w:r>
    </w:p>
    <w:p w14:paraId="6C798CA1" w14:textId="77777777" w:rsidR="00FA38A5" w:rsidRPr="00077479" w:rsidRDefault="00FA38A5" w:rsidP="00324907">
      <w:pPr>
        <w:pStyle w:val="ListParagraph2"/>
        <w:numPr>
          <w:ilvl w:val="2"/>
          <w:numId w:val="34"/>
        </w:numPr>
        <w:spacing w:before="120" w:after="120"/>
        <w:ind w:left="882" w:hanging="406"/>
        <w:jc w:val="both"/>
        <w:rPr>
          <w:rFonts w:ascii="Arial" w:hAnsi="Arial" w:cs="Arial"/>
          <w:sz w:val="22"/>
          <w:szCs w:val="22"/>
        </w:rPr>
      </w:pPr>
      <w:r w:rsidRPr="00077479">
        <w:rPr>
          <w:rFonts w:ascii="Arial" w:hAnsi="Arial" w:cs="Arial"/>
          <w:sz w:val="22"/>
          <w:szCs w:val="22"/>
        </w:rPr>
        <w:t>do wniesienia przed zawarciem umowy zabezpieczenia należytego wykonania umowy.</w:t>
      </w:r>
    </w:p>
    <w:p w14:paraId="0E14E9AA" w14:textId="77777777" w:rsidR="00FA38A5" w:rsidRPr="00077479" w:rsidRDefault="00FA38A5" w:rsidP="005F3C7A">
      <w:pPr>
        <w:pStyle w:val="ListParagraph2"/>
        <w:numPr>
          <w:ilvl w:val="0"/>
          <w:numId w:val="80"/>
        </w:numPr>
        <w:spacing w:after="119"/>
        <w:ind w:left="426" w:hanging="426"/>
        <w:jc w:val="both"/>
        <w:rPr>
          <w:rFonts w:ascii="Arial" w:hAnsi="Arial" w:cs="Arial"/>
          <w:sz w:val="22"/>
          <w:szCs w:val="22"/>
        </w:rPr>
      </w:pPr>
      <w:r w:rsidRPr="00077479">
        <w:rPr>
          <w:rFonts w:ascii="Arial" w:hAnsi="Arial" w:cs="Arial"/>
          <w:sz w:val="22"/>
          <w:szCs w:val="22"/>
        </w:rPr>
        <w:t>Pozostaje związany ofertą do dnia określonego w SWZ w rozdziale „Termin związania ofertą”.</w:t>
      </w:r>
    </w:p>
    <w:p w14:paraId="5354C4E5" w14:textId="77777777" w:rsidR="00FA38A5" w:rsidRPr="00077479" w:rsidRDefault="00FA38A5" w:rsidP="005F3C7A">
      <w:pPr>
        <w:pStyle w:val="ListParagraph2"/>
        <w:numPr>
          <w:ilvl w:val="0"/>
          <w:numId w:val="80"/>
        </w:numPr>
        <w:spacing w:after="119"/>
        <w:ind w:left="426" w:hanging="426"/>
        <w:jc w:val="both"/>
        <w:rPr>
          <w:rFonts w:ascii="Arial" w:hAnsi="Arial" w:cs="Arial"/>
          <w:sz w:val="22"/>
          <w:szCs w:val="22"/>
        </w:rPr>
      </w:pPr>
      <w:r w:rsidRPr="00077479">
        <w:rPr>
          <w:rFonts w:ascii="Arial" w:hAnsi="Arial" w:cs="Arial"/>
          <w:sz w:val="22"/>
          <w:szCs w:val="22"/>
        </w:rPr>
        <w:t>Osobą upoważnioną do kontaktów z Zamawiającym, w celu realizacji umowy jest:</w:t>
      </w:r>
    </w:p>
    <w:p w14:paraId="7612707C" w14:textId="77777777" w:rsidR="00FA38A5" w:rsidRPr="00077479" w:rsidRDefault="00FA38A5" w:rsidP="005215EE">
      <w:pPr>
        <w:pStyle w:val="ListParagraph2"/>
        <w:spacing w:after="119"/>
        <w:ind w:left="426"/>
        <w:jc w:val="both"/>
        <w:rPr>
          <w:rFonts w:ascii="Arial" w:hAnsi="Arial" w:cs="Arial"/>
          <w:sz w:val="22"/>
          <w:szCs w:val="22"/>
        </w:rPr>
      </w:pPr>
      <w:r w:rsidRPr="00077479">
        <w:rPr>
          <w:rFonts w:ascii="Arial" w:hAnsi="Arial" w:cs="Arial"/>
          <w:sz w:val="22"/>
          <w:szCs w:val="22"/>
        </w:rPr>
        <w:t>Pani/Pan ……………….………………, tel ……..…………… e-mail:………………………………</w:t>
      </w:r>
    </w:p>
    <w:p w14:paraId="3C724972" w14:textId="77777777" w:rsidR="00FA38A5" w:rsidRPr="00077479" w:rsidRDefault="00FA38A5" w:rsidP="005F3C7A">
      <w:pPr>
        <w:pStyle w:val="ListParagraph2"/>
        <w:numPr>
          <w:ilvl w:val="0"/>
          <w:numId w:val="80"/>
        </w:numPr>
        <w:spacing w:after="119"/>
        <w:ind w:left="426" w:hanging="426"/>
        <w:jc w:val="both"/>
        <w:rPr>
          <w:rFonts w:ascii="Arial" w:hAnsi="Arial" w:cs="Arial"/>
          <w:sz w:val="22"/>
          <w:szCs w:val="22"/>
        </w:rPr>
      </w:pPr>
      <w:r w:rsidRPr="00077479">
        <w:rPr>
          <w:rFonts w:ascii="Arial" w:hAnsi="Arial" w:cs="Arial"/>
          <w:sz w:val="22"/>
          <w:szCs w:val="22"/>
        </w:rPr>
        <w:t>Wypełnił obowiązek informacyjny przewidziany w art. 13 lub art. 14 RODO wobec osób fizycznych, od których dane osobowe bezpośrednio lub pośrednio pozyskał w celu ubiegania się o udzielenie zamówienia publicznego w niniejszym postępowaniu</w:t>
      </w:r>
      <w:r w:rsidRPr="00077479">
        <w:rPr>
          <w:rFonts w:ascii="Arial" w:hAnsi="Arial" w:cs="Arial"/>
        </w:rPr>
        <w:t xml:space="preserve"> </w:t>
      </w:r>
      <w:r w:rsidRPr="00077479">
        <w:rPr>
          <w:rFonts w:ascii="Arial" w:hAnsi="Arial" w:cs="Arial"/>
          <w:i/>
          <w:iCs/>
          <w:sz w:val="20"/>
        </w:rPr>
        <w:t>(wykreślić jeśli nie dotyczy)</w:t>
      </w:r>
      <w:r w:rsidRPr="00077479">
        <w:rPr>
          <w:rStyle w:val="Odwoanieprzypisudolnego"/>
          <w:rFonts w:ascii="Arial" w:hAnsi="Arial" w:cs="Arial"/>
          <w:i/>
          <w:iCs/>
        </w:rPr>
        <w:footnoteReference w:id="2"/>
      </w:r>
    </w:p>
    <w:p w14:paraId="077872C2" w14:textId="67E6533B" w:rsidR="00FA38A5" w:rsidRPr="00077479" w:rsidRDefault="00F602B7" w:rsidP="005F3C7A">
      <w:pPr>
        <w:pStyle w:val="ListParagraph2"/>
        <w:numPr>
          <w:ilvl w:val="0"/>
          <w:numId w:val="80"/>
        </w:numPr>
        <w:spacing w:after="119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FA38A5" w:rsidRPr="00077479">
        <w:rPr>
          <w:rFonts w:ascii="Arial" w:hAnsi="Arial" w:cs="Arial"/>
          <w:sz w:val="22"/>
          <w:szCs w:val="22"/>
        </w:rPr>
        <w:t xml:space="preserve">adium zostało wniesione w formie: </w:t>
      </w:r>
      <w:r>
        <w:rPr>
          <w:rFonts w:ascii="Arial" w:hAnsi="Arial" w:cs="Arial"/>
          <w:sz w:val="22"/>
          <w:szCs w:val="22"/>
        </w:rPr>
        <w:t>………………………</w:t>
      </w:r>
      <w:r w:rsidR="00FA38A5" w:rsidRPr="00077479">
        <w:rPr>
          <w:rFonts w:ascii="Arial" w:hAnsi="Arial" w:cs="Arial"/>
          <w:sz w:val="22"/>
          <w:szCs w:val="22"/>
        </w:rPr>
        <w:t xml:space="preserve"> w wysokości </w:t>
      </w:r>
      <w:r>
        <w:rPr>
          <w:rFonts w:ascii="Arial" w:hAnsi="Arial" w:cs="Arial"/>
          <w:sz w:val="22"/>
          <w:szCs w:val="22"/>
        </w:rPr>
        <w:t>………………………</w:t>
      </w:r>
      <w:r w:rsidR="00FA38A5" w:rsidRPr="00077479">
        <w:rPr>
          <w:rFonts w:ascii="Arial" w:hAnsi="Arial" w:cs="Arial"/>
          <w:sz w:val="22"/>
          <w:szCs w:val="22"/>
        </w:rPr>
        <w:t xml:space="preserve"> PLN.</w:t>
      </w:r>
    </w:p>
    <w:p w14:paraId="32D735DF" w14:textId="1F6BB1D6" w:rsidR="00FA38A5" w:rsidRPr="00077479" w:rsidRDefault="00FA38A5" w:rsidP="005F3C7A">
      <w:pPr>
        <w:pStyle w:val="ListParagraph2"/>
        <w:numPr>
          <w:ilvl w:val="0"/>
          <w:numId w:val="80"/>
        </w:numPr>
        <w:spacing w:after="119"/>
        <w:ind w:left="426" w:hanging="426"/>
        <w:jc w:val="both"/>
        <w:rPr>
          <w:rFonts w:ascii="Arial" w:hAnsi="Arial" w:cs="Arial"/>
          <w:sz w:val="22"/>
          <w:szCs w:val="22"/>
        </w:rPr>
      </w:pPr>
      <w:r w:rsidRPr="00077479">
        <w:rPr>
          <w:rFonts w:ascii="Arial" w:hAnsi="Arial" w:cs="Arial"/>
          <w:sz w:val="22"/>
          <w:szCs w:val="22"/>
        </w:rPr>
        <w:t>Wadium wniesione w pieniądzu należy zwrócić na rachunek bankowy nr …</w:t>
      </w:r>
      <w:r w:rsidR="00F602B7">
        <w:rPr>
          <w:rFonts w:ascii="Arial" w:hAnsi="Arial" w:cs="Arial"/>
          <w:sz w:val="22"/>
          <w:szCs w:val="22"/>
        </w:rPr>
        <w:t>…</w:t>
      </w:r>
      <w:r w:rsidRPr="00077479">
        <w:rPr>
          <w:rFonts w:ascii="Arial" w:hAnsi="Arial" w:cs="Arial"/>
          <w:sz w:val="22"/>
          <w:szCs w:val="22"/>
        </w:rPr>
        <w:t>………………………</w:t>
      </w:r>
    </w:p>
    <w:p w14:paraId="053A8B1A" w14:textId="0A13EE28" w:rsidR="00FA38A5" w:rsidRPr="00077479" w:rsidRDefault="00FA38A5" w:rsidP="005F3C7A">
      <w:pPr>
        <w:pStyle w:val="ListParagraph2"/>
        <w:numPr>
          <w:ilvl w:val="0"/>
          <w:numId w:val="80"/>
        </w:numPr>
        <w:spacing w:after="119"/>
        <w:ind w:left="426" w:hanging="426"/>
        <w:jc w:val="both"/>
        <w:rPr>
          <w:rFonts w:ascii="Arial" w:hAnsi="Arial" w:cs="Arial"/>
          <w:sz w:val="22"/>
          <w:szCs w:val="22"/>
        </w:rPr>
      </w:pPr>
      <w:r w:rsidRPr="00077479">
        <w:rPr>
          <w:rFonts w:ascii="Arial" w:hAnsi="Arial" w:cs="Arial"/>
          <w:sz w:val="22"/>
          <w:szCs w:val="22"/>
        </w:rPr>
        <w:t xml:space="preserve">Potwierdza prawidłowość i aktualność następujących podmiotowych środków dowodowych potwierdzających spełnianie warunków udziału oraz brak podstaw wykluczenia, które Zamawiający posiada </w:t>
      </w:r>
      <w:r w:rsidRPr="00077479">
        <w:rPr>
          <w:rFonts w:ascii="Arial" w:hAnsi="Arial" w:cs="Arial"/>
          <w:sz w:val="20"/>
        </w:rPr>
        <w:t>(</w:t>
      </w:r>
      <w:r w:rsidRPr="00077479">
        <w:rPr>
          <w:rFonts w:ascii="Arial" w:hAnsi="Arial" w:cs="Arial"/>
          <w:i/>
          <w:iCs/>
          <w:sz w:val="20"/>
        </w:rPr>
        <w:t>wypełnić jeśli dotyczy)</w:t>
      </w:r>
      <w:r w:rsidRPr="00077479">
        <w:rPr>
          <w:rFonts w:ascii="Arial" w:hAnsi="Arial" w:cs="Arial"/>
          <w:sz w:val="20"/>
        </w:rPr>
        <w:t>:</w:t>
      </w:r>
    </w:p>
    <w:tbl>
      <w:tblPr>
        <w:tblW w:w="1012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1"/>
        <w:gridCol w:w="5443"/>
      </w:tblGrid>
      <w:tr w:rsidR="00FA38A5" w:rsidRPr="00077479" w14:paraId="59312FA7" w14:textId="77777777" w:rsidTr="006E61A8">
        <w:trPr>
          <w:trHeight w:val="973"/>
          <w:jc w:val="right"/>
        </w:trPr>
        <w:tc>
          <w:tcPr>
            <w:tcW w:w="4681" w:type="dxa"/>
            <w:vAlign w:val="center"/>
          </w:tcPr>
          <w:p w14:paraId="31F704D1" w14:textId="77777777" w:rsidR="00FA38A5" w:rsidRPr="00077479" w:rsidRDefault="00FA38A5" w:rsidP="00AA5FD2">
            <w:pPr>
              <w:spacing w:after="0" w:line="276" w:lineRule="auto"/>
              <w:ind w:left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479">
              <w:rPr>
                <w:rFonts w:ascii="Arial" w:hAnsi="Arial" w:cs="Arial"/>
                <w:b/>
                <w:bCs/>
                <w:sz w:val="20"/>
                <w:szCs w:val="20"/>
              </w:rPr>
              <w:t>Nazwa postępowania,</w:t>
            </w:r>
          </w:p>
          <w:p w14:paraId="6C808B62" w14:textId="77777777" w:rsidR="00FA38A5" w:rsidRPr="00077479" w:rsidRDefault="00FA38A5" w:rsidP="00AA5FD2">
            <w:pPr>
              <w:spacing w:after="0" w:line="276" w:lineRule="auto"/>
              <w:ind w:left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479">
              <w:rPr>
                <w:rFonts w:ascii="Arial" w:hAnsi="Arial" w:cs="Arial"/>
                <w:b/>
                <w:bCs/>
                <w:sz w:val="20"/>
                <w:szCs w:val="20"/>
              </w:rPr>
              <w:t>Numer postępowania lub oznaczenie sprawy</w:t>
            </w:r>
          </w:p>
        </w:tc>
        <w:tc>
          <w:tcPr>
            <w:tcW w:w="5443" w:type="dxa"/>
            <w:vAlign w:val="center"/>
          </w:tcPr>
          <w:p w14:paraId="1A70170E" w14:textId="77777777" w:rsidR="00FA38A5" w:rsidRPr="00077479" w:rsidRDefault="00FA38A5" w:rsidP="00AA5FD2">
            <w:pPr>
              <w:spacing w:after="0" w:line="276" w:lineRule="auto"/>
              <w:ind w:left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479">
              <w:rPr>
                <w:rFonts w:ascii="Arial" w:hAnsi="Arial" w:cs="Arial"/>
                <w:b/>
                <w:bCs/>
                <w:sz w:val="20"/>
                <w:szCs w:val="20"/>
              </w:rPr>
              <w:t>Określenie podmiotowego środka dowodowego, który posiada Zamawiający, o ile podmiotowy środek dowodowy jest prawidłowy i aktualny</w:t>
            </w:r>
          </w:p>
        </w:tc>
      </w:tr>
      <w:tr w:rsidR="00FA38A5" w:rsidRPr="00077479" w14:paraId="3AED5750" w14:textId="77777777" w:rsidTr="006E61A8">
        <w:trPr>
          <w:trHeight w:val="347"/>
          <w:jc w:val="right"/>
        </w:trPr>
        <w:tc>
          <w:tcPr>
            <w:tcW w:w="4681" w:type="dxa"/>
          </w:tcPr>
          <w:p w14:paraId="4EFE0304" w14:textId="77777777" w:rsidR="00FA38A5" w:rsidRPr="00077479" w:rsidRDefault="00FA38A5" w:rsidP="00AA5FD2">
            <w:pPr>
              <w:spacing w:after="0" w:line="360" w:lineRule="auto"/>
              <w:ind w:left="426"/>
              <w:jc w:val="both"/>
              <w:rPr>
                <w:rFonts w:ascii="Arial" w:hAnsi="Arial" w:cs="Arial"/>
              </w:rPr>
            </w:pPr>
          </w:p>
        </w:tc>
        <w:tc>
          <w:tcPr>
            <w:tcW w:w="5443" w:type="dxa"/>
          </w:tcPr>
          <w:p w14:paraId="01C69922" w14:textId="77777777" w:rsidR="00FA38A5" w:rsidRPr="00077479" w:rsidRDefault="00FA38A5" w:rsidP="00AA5FD2">
            <w:pPr>
              <w:spacing w:after="0" w:line="360" w:lineRule="auto"/>
              <w:ind w:left="426"/>
              <w:jc w:val="both"/>
              <w:rPr>
                <w:rFonts w:ascii="Arial" w:hAnsi="Arial" w:cs="Arial"/>
              </w:rPr>
            </w:pPr>
          </w:p>
        </w:tc>
      </w:tr>
      <w:tr w:rsidR="00FA38A5" w:rsidRPr="00077479" w14:paraId="0FC86E4A" w14:textId="77777777" w:rsidTr="006E61A8">
        <w:trPr>
          <w:trHeight w:val="347"/>
          <w:jc w:val="right"/>
        </w:trPr>
        <w:tc>
          <w:tcPr>
            <w:tcW w:w="4681" w:type="dxa"/>
          </w:tcPr>
          <w:p w14:paraId="3E3B671D" w14:textId="77777777" w:rsidR="00FA38A5" w:rsidRPr="00077479" w:rsidRDefault="00FA38A5" w:rsidP="00AA5FD2">
            <w:pPr>
              <w:spacing w:after="0" w:line="360" w:lineRule="auto"/>
              <w:ind w:left="426"/>
              <w:jc w:val="both"/>
              <w:rPr>
                <w:rFonts w:ascii="Arial" w:hAnsi="Arial" w:cs="Arial"/>
              </w:rPr>
            </w:pPr>
          </w:p>
        </w:tc>
        <w:tc>
          <w:tcPr>
            <w:tcW w:w="5443" w:type="dxa"/>
          </w:tcPr>
          <w:p w14:paraId="07EFA638" w14:textId="77777777" w:rsidR="00FA38A5" w:rsidRPr="00077479" w:rsidRDefault="00FA38A5" w:rsidP="00AA5FD2">
            <w:pPr>
              <w:spacing w:after="0" w:line="360" w:lineRule="auto"/>
              <w:ind w:left="426"/>
              <w:jc w:val="both"/>
              <w:rPr>
                <w:rFonts w:ascii="Arial" w:hAnsi="Arial" w:cs="Arial"/>
              </w:rPr>
            </w:pPr>
          </w:p>
        </w:tc>
      </w:tr>
    </w:tbl>
    <w:p w14:paraId="173BCC5A" w14:textId="77777777" w:rsidR="00FA38A5" w:rsidRPr="00077479" w:rsidRDefault="00FA38A5" w:rsidP="003F0EDC">
      <w:pPr>
        <w:tabs>
          <w:tab w:val="left" w:pos="426"/>
        </w:tabs>
        <w:spacing w:before="120" w:after="119" w:line="312" w:lineRule="exact"/>
        <w:jc w:val="both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>Oświadczamy, że dane zawarte w ofercie, dokumentach i oświadczeniach są zgodne ze stanem faktycznym, a ich prawdziwość potwierdzam/y podpisem.</w:t>
      </w:r>
    </w:p>
    <w:p w14:paraId="6C1B4666" w14:textId="77777777" w:rsidR="00FA38A5" w:rsidRPr="00077479" w:rsidRDefault="00FA38A5" w:rsidP="00681D1A">
      <w:pPr>
        <w:tabs>
          <w:tab w:val="left" w:pos="1080"/>
        </w:tabs>
        <w:spacing w:after="119" w:line="312" w:lineRule="exact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 xml:space="preserve">Wykaz dokumentów składających się na ofertę: </w:t>
      </w:r>
    </w:p>
    <w:p w14:paraId="6D68AF9D" w14:textId="77777777" w:rsidR="00FA38A5" w:rsidRPr="00077479" w:rsidRDefault="00FA38A5" w:rsidP="00681D1A">
      <w:pPr>
        <w:spacing w:after="119" w:line="312" w:lineRule="exact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>1. ……………………………………………………………………………………………</w:t>
      </w:r>
    </w:p>
    <w:p w14:paraId="6425FDEA" w14:textId="77777777" w:rsidR="00FA38A5" w:rsidRPr="00077479" w:rsidRDefault="00FA38A5" w:rsidP="00681D1A">
      <w:pPr>
        <w:spacing w:after="119" w:line="312" w:lineRule="exact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>2. ……………………………………………………………………………………………</w:t>
      </w:r>
    </w:p>
    <w:p w14:paraId="208AD8CB" w14:textId="77777777" w:rsidR="00FA38A5" w:rsidRPr="00077479" w:rsidRDefault="00FA38A5" w:rsidP="00681D1A">
      <w:pPr>
        <w:spacing w:after="119" w:line="312" w:lineRule="exact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>3. ……………………………………………………………………………………………</w:t>
      </w:r>
    </w:p>
    <w:p w14:paraId="09ABB4F9" w14:textId="77777777" w:rsidR="00FA38A5" w:rsidRPr="00077479" w:rsidRDefault="00FA38A5" w:rsidP="00681D1A">
      <w:pPr>
        <w:spacing w:after="119" w:line="312" w:lineRule="exact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>………………………………………………………………………………………………</w:t>
      </w:r>
    </w:p>
    <w:p w14:paraId="0FEC9439" w14:textId="77777777" w:rsidR="00FA38A5" w:rsidRPr="00077479" w:rsidRDefault="00FA38A5" w:rsidP="00A319A5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01FF1837" w14:textId="77777777" w:rsidR="00FA38A5" w:rsidRDefault="00FA38A5" w:rsidP="008A7541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lang w:eastAsia="pl-PL"/>
        </w:rPr>
      </w:pPr>
      <w:r w:rsidRPr="00077479">
        <w:rPr>
          <w:rFonts w:ascii="Arial" w:hAnsi="Arial" w:cs="Arial"/>
          <w:b/>
          <w:bCs/>
          <w:sz w:val="20"/>
          <w:lang w:eastAsia="pl-PL"/>
        </w:rPr>
        <w:t>Formularz ofertowy należy podpisać</w:t>
      </w:r>
    </w:p>
    <w:p w14:paraId="3250B0BA" w14:textId="77777777" w:rsidR="00FA38A5" w:rsidRDefault="00FA38A5" w:rsidP="00B6140C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lang w:eastAsia="pl-PL"/>
        </w:rPr>
      </w:pPr>
      <w:r w:rsidRPr="00077479">
        <w:rPr>
          <w:rFonts w:ascii="Arial" w:hAnsi="Arial" w:cs="Arial"/>
          <w:b/>
          <w:bCs/>
          <w:sz w:val="20"/>
          <w:lang w:eastAsia="pl-PL"/>
        </w:rPr>
        <w:t xml:space="preserve"> kwalifikowanym podpisem elektronicznym</w:t>
      </w:r>
    </w:p>
    <w:p w14:paraId="34E027DC" w14:textId="44499E86" w:rsidR="00FA38A5" w:rsidRPr="00077479" w:rsidRDefault="00FA38A5" w:rsidP="00EC75B9">
      <w:pPr>
        <w:widowControl w:val="0"/>
        <w:spacing w:after="0" w:line="240" w:lineRule="auto"/>
        <w:jc w:val="right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b/>
          <w:bCs/>
          <w:sz w:val="24"/>
          <w:szCs w:val="24"/>
          <w:lang w:eastAsia="pl-PL"/>
        </w:rPr>
        <w:br w:type="page"/>
      </w:r>
      <w:r w:rsidR="000F6138" w:rsidRPr="00077479" w:rsidDel="000F6138">
        <w:rPr>
          <w:rFonts w:ascii="Arial" w:hAnsi="Arial" w:cs="Arial"/>
          <w:lang w:eastAsia="pl-PL"/>
        </w:rPr>
        <w:t xml:space="preserve"> </w:t>
      </w:r>
      <w:bookmarkStart w:id="0" w:name="_GoBack"/>
      <w:bookmarkEnd w:id="0"/>
      <w:r w:rsidRPr="00077479">
        <w:rPr>
          <w:rFonts w:ascii="Arial" w:hAnsi="Arial" w:cs="Arial"/>
          <w:lang w:eastAsia="pl-PL"/>
        </w:rPr>
        <w:t>Załącznik nr 5 do SWZ</w:t>
      </w:r>
    </w:p>
    <w:p w14:paraId="1665F845" w14:textId="77777777" w:rsidR="00FA38A5" w:rsidRPr="00077479" w:rsidRDefault="00FA38A5" w:rsidP="00D82328">
      <w:pPr>
        <w:spacing w:after="0" w:line="240" w:lineRule="auto"/>
        <w:ind w:left="6808" w:firstLine="851"/>
        <w:jc w:val="center"/>
        <w:rPr>
          <w:rFonts w:ascii="Arial" w:hAnsi="Arial" w:cs="Arial"/>
          <w:lang w:eastAsia="pl-PL"/>
        </w:rPr>
      </w:pPr>
    </w:p>
    <w:p w14:paraId="60F21E45" w14:textId="77777777" w:rsidR="00FA38A5" w:rsidRPr="00077479" w:rsidRDefault="00FA38A5" w:rsidP="00681D1A">
      <w:pPr>
        <w:widowControl w:val="0"/>
        <w:tabs>
          <w:tab w:val="left" w:pos="778"/>
        </w:tabs>
        <w:spacing w:after="0" w:line="278" w:lineRule="exact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077479">
        <w:rPr>
          <w:rFonts w:ascii="Arial" w:hAnsi="Arial" w:cs="Arial"/>
          <w:b/>
          <w:bCs/>
          <w:szCs w:val="20"/>
          <w:lang w:eastAsia="pl-PL"/>
        </w:rPr>
        <w:t>OŚWIADCZENIE WYKONAWCY</w:t>
      </w:r>
    </w:p>
    <w:p w14:paraId="4380278A" w14:textId="77777777" w:rsidR="00FA38A5" w:rsidRPr="00077479" w:rsidRDefault="00FA38A5" w:rsidP="00681D1A">
      <w:pPr>
        <w:widowControl w:val="0"/>
        <w:tabs>
          <w:tab w:val="left" w:pos="778"/>
        </w:tabs>
        <w:spacing w:after="0" w:line="278" w:lineRule="exact"/>
        <w:jc w:val="center"/>
        <w:rPr>
          <w:rFonts w:ascii="Arial" w:hAnsi="Arial" w:cs="Arial"/>
          <w:b/>
          <w:bCs/>
          <w:szCs w:val="20"/>
          <w:lang w:eastAsia="pl-PL"/>
        </w:rPr>
      </w:pPr>
    </w:p>
    <w:p w14:paraId="2679B73F" w14:textId="1027133E" w:rsidR="00FA38A5" w:rsidRPr="00077479" w:rsidRDefault="00FA38A5" w:rsidP="00CB2073">
      <w:pPr>
        <w:ind w:firstLine="360"/>
        <w:jc w:val="both"/>
        <w:rPr>
          <w:rFonts w:ascii="Arial" w:hAnsi="Arial" w:cs="Arial"/>
          <w:b/>
          <w:bCs/>
          <w:szCs w:val="20"/>
          <w:lang w:eastAsia="pl-PL"/>
        </w:rPr>
      </w:pPr>
      <w:r w:rsidRPr="00077479">
        <w:rPr>
          <w:rFonts w:ascii="Arial" w:hAnsi="Arial" w:cs="Arial"/>
          <w:b/>
          <w:bCs/>
          <w:szCs w:val="20"/>
          <w:lang w:eastAsia="pl-PL"/>
        </w:rPr>
        <w:t>w zakresie określonym w art. 108 ust. 1 pkt 5 ustawy  o  przynależności  lub  braku  przynależności do  tej  samej  grupy  kapitałowej, na potrzeby postępowania o udzielenie zamówienia publicznego w sprawie</w:t>
      </w:r>
      <w:r w:rsidRPr="00077479">
        <w:rPr>
          <w:rFonts w:ascii="Arial" w:hAnsi="Arial" w:cs="Arial"/>
          <w:b/>
          <w:bCs/>
          <w:szCs w:val="20"/>
        </w:rPr>
        <w:t xml:space="preserve"> </w:t>
      </w:r>
      <w:r w:rsidRPr="00CB2073">
        <w:rPr>
          <w:rFonts w:ascii="Arial" w:hAnsi="Arial" w:cs="Arial"/>
          <w:b/>
        </w:rPr>
        <w:t>zaprojektowania, wykonania i wdrożenia Systemu Obsługi Sekretariatów Sądów Administracyjnych</w:t>
      </w:r>
      <w:r>
        <w:rPr>
          <w:rFonts w:ascii="Arial" w:hAnsi="Arial" w:cs="Arial"/>
          <w:b/>
        </w:rPr>
        <w:t xml:space="preserve"> </w:t>
      </w:r>
      <w:r w:rsidRPr="00077479">
        <w:rPr>
          <w:rFonts w:ascii="Arial" w:hAnsi="Arial" w:cs="Arial"/>
          <w:b/>
          <w:bCs/>
          <w:szCs w:val="20"/>
          <w:lang w:eastAsia="pl-PL"/>
        </w:rPr>
        <w:t xml:space="preserve">- Nr sprawy: </w:t>
      </w:r>
      <w:r w:rsidR="006372F8">
        <w:rPr>
          <w:rFonts w:ascii="Arial" w:hAnsi="Arial" w:cs="Arial"/>
          <w:b/>
          <w:bCs/>
          <w:szCs w:val="20"/>
          <w:lang w:eastAsia="pl-PL"/>
        </w:rPr>
        <w:t>WAG.262.12.2023</w:t>
      </w:r>
    </w:p>
    <w:p w14:paraId="2677A4C2" w14:textId="77777777" w:rsidR="00FA38A5" w:rsidRPr="00077479" w:rsidRDefault="00FA38A5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6F87B25" w14:textId="77777777" w:rsidR="00FA38A5" w:rsidRPr="00077479" w:rsidRDefault="00FA38A5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>Ja niżej podpisany ………………………………………………………………………………</w:t>
      </w:r>
    </w:p>
    <w:p w14:paraId="15991E06" w14:textId="77777777" w:rsidR="00FA38A5" w:rsidRPr="00077479" w:rsidRDefault="00FA38A5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i/>
          <w:iCs/>
          <w:lang w:eastAsia="pl-PL"/>
        </w:rPr>
      </w:pPr>
      <w:r w:rsidRPr="00077479">
        <w:rPr>
          <w:rFonts w:ascii="Arial" w:hAnsi="Arial" w:cs="Arial"/>
          <w:i/>
          <w:iCs/>
          <w:lang w:eastAsia="pl-PL"/>
        </w:rPr>
        <w:t xml:space="preserve">                                             (imię i nazwisko składającego oświadczenie)</w:t>
      </w:r>
    </w:p>
    <w:p w14:paraId="2E218F04" w14:textId="77777777" w:rsidR="00FA38A5" w:rsidRPr="00077479" w:rsidRDefault="00FA38A5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lang w:eastAsia="pl-PL"/>
        </w:rPr>
      </w:pPr>
    </w:p>
    <w:p w14:paraId="58786731" w14:textId="69CA75A3" w:rsidR="00FA38A5" w:rsidRPr="00077479" w:rsidRDefault="00FA38A5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>będąc upoważnionym do reprezentowania:</w:t>
      </w:r>
    </w:p>
    <w:p w14:paraId="1E1B9B5E" w14:textId="77777777" w:rsidR="00FA38A5" w:rsidRPr="00077479" w:rsidRDefault="00FA38A5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lang w:eastAsia="pl-PL"/>
        </w:rPr>
      </w:pPr>
    </w:p>
    <w:p w14:paraId="24243373" w14:textId="77777777" w:rsidR="00FA38A5" w:rsidRPr="00077479" w:rsidRDefault="00FA38A5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>…………………………………………………………….……………………………………..</w:t>
      </w:r>
    </w:p>
    <w:p w14:paraId="1BD69580" w14:textId="6467ACC0" w:rsidR="00FA38A5" w:rsidRPr="00077479" w:rsidRDefault="00FA38A5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i/>
          <w:iCs/>
          <w:lang w:eastAsia="pl-PL"/>
        </w:rPr>
      </w:pPr>
      <w:r w:rsidRPr="00077479">
        <w:rPr>
          <w:rFonts w:ascii="Arial" w:hAnsi="Arial" w:cs="Arial"/>
          <w:i/>
          <w:iCs/>
          <w:lang w:eastAsia="pl-PL"/>
        </w:rPr>
        <w:t>(nazwa Wykonawcy)</w:t>
      </w:r>
    </w:p>
    <w:p w14:paraId="1232175C" w14:textId="77777777" w:rsidR="00FA38A5" w:rsidRPr="00077479" w:rsidRDefault="00FA38A5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i/>
          <w:iCs/>
          <w:lang w:eastAsia="pl-PL"/>
        </w:rPr>
      </w:pPr>
    </w:p>
    <w:p w14:paraId="26B6DF51" w14:textId="77777777" w:rsidR="00FA38A5" w:rsidRPr="00077479" w:rsidRDefault="00FA38A5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>…………………………………………………………….........………………………………..</w:t>
      </w:r>
    </w:p>
    <w:p w14:paraId="50A1F76C" w14:textId="1BBF933C" w:rsidR="00FA38A5" w:rsidRPr="00077479" w:rsidRDefault="00FA38A5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i/>
          <w:iCs/>
          <w:lang w:eastAsia="pl-PL"/>
        </w:rPr>
      </w:pPr>
      <w:r w:rsidRPr="00077479">
        <w:rPr>
          <w:rFonts w:ascii="Arial" w:hAnsi="Arial" w:cs="Arial"/>
          <w:i/>
          <w:iCs/>
          <w:lang w:eastAsia="pl-PL"/>
        </w:rPr>
        <w:t>(adres siedziby Wykonawcy)</w:t>
      </w:r>
    </w:p>
    <w:p w14:paraId="709DD1A2" w14:textId="77777777" w:rsidR="00FA38A5" w:rsidRPr="00077479" w:rsidRDefault="00FA38A5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lang w:eastAsia="pl-PL"/>
        </w:rPr>
      </w:pPr>
    </w:p>
    <w:p w14:paraId="7180272A" w14:textId="6B813683" w:rsidR="00FA38A5" w:rsidRPr="000007B0" w:rsidRDefault="00FA38A5" w:rsidP="00CB2073">
      <w:pPr>
        <w:ind w:firstLine="360"/>
        <w:jc w:val="both"/>
        <w:rPr>
          <w:rFonts w:ascii="Arial" w:hAnsi="Arial" w:cs="Arial"/>
          <w:bCs/>
          <w:lang w:eastAsia="pl-PL"/>
        </w:rPr>
      </w:pPr>
      <w:r w:rsidRPr="00077479">
        <w:rPr>
          <w:rFonts w:ascii="Arial" w:hAnsi="Arial" w:cs="Arial"/>
          <w:lang w:eastAsia="pl-PL"/>
        </w:rPr>
        <w:t xml:space="preserve">biorącego udział w postępowaniu o udzielenie zamówienia </w:t>
      </w:r>
      <w:r w:rsidRPr="000007B0">
        <w:rPr>
          <w:rFonts w:ascii="Arial" w:hAnsi="Arial" w:cs="Arial"/>
          <w:lang w:eastAsia="pl-PL"/>
        </w:rPr>
        <w:t xml:space="preserve">publicznego na </w:t>
      </w:r>
      <w:r>
        <w:rPr>
          <w:rFonts w:ascii="Arial" w:hAnsi="Arial" w:cs="Arial"/>
        </w:rPr>
        <w:t>zaprojektowanie</w:t>
      </w:r>
      <w:r w:rsidRPr="000007B0">
        <w:rPr>
          <w:rFonts w:ascii="Arial" w:hAnsi="Arial" w:cs="Arial"/>
        </w:rPr>
        <w:t>, wykonani</w:t>
      </w:r>
      <w:r>
        <w:rPr>
          <w:rFonts w:ascii="Arial" w:hAnsi="Arial" w:cs="Arial"/>
        </w:rPr>
        <w:t>e i wdrożenie</w:t>
      </w:r>
      <w:r w:rsidRPr="000007B0">
        <w:rPr>
          <w:rFonts w:ascii="Arial" w:hAnsi="Arial" w:cs="Arial"/>
        </w:rPr>
        <w:t xml:space="preserve"> Systemu Obsługi Sekretariatów Sądów Administracyjnych </w:t>
      </w:r>
      <w:r w:rsidRPr="000007B0">
        <w:rPr>
          <w:rFonts w:ascii="Arial" w:hAnsi="Arial" w:cs="Arial"/>
          <w:bCs/>
          <w:szCs w:val="20"/>
          <w:lang w:eastAsia="pl-PL"/>
        </w:rPr>
        <w:t xml:space="preserve">- Nr sprawy: </w:t>
      </w:r>
      <w:r w:rsidR="006372F8">
        <w:rPr>
          <w:rFonts w:ascii="Arial" w:hAnsi="Arial" w:cs="Arial"/>
          <w:bCs/>
          <w:szCs w:val="20"/>
          <w:lang w:eastAsia="pl-PL"/>
        </w:rPr>
        <w:t>WAG.262.12.2023</w:t>
      </w:r>
      <w:r>
        <w:rPr>
          <w:rFonts w:ascii="Arial" w:hAnsi="Arial" w:cs="Arial"/>
          <w:bCs/>
          <w:szCs w:val="20"/>
          <w:lang w:eastAsia="pl-PL"/>
        </w:rPr>
        <w:t>,</w:t>
      </w:r>
      <w:r w:rsidRPr="000007B0">
        <w:rPr>
          <w:rFonts w:ascii="Arial" w:hAnsi="Arial" w:cs="Arial"/>
          <w:bCs/>
          <w:szCs w:val="20"/>
          <w:lang w:eastAsia="pl-PL"/>
        </w:rPr>
        <w:t xml:space="preserve"> </w:t>
      </w:r>
      <w:r w:rsidRPr="000007B0">
        <w:rPr>
          <w:rFonts w:ascii="Arial" w:hAnsi="Arial" w:cs="Arial"/>
          <w:lang w:eastAsia="pl-PL"/>
        </w:rPr>
        <w:t>niniejszym oświadczam, że</w:t>
      </w:r>
      <w:r w:rsidR="003A15A4">
        <w:rPr>
          <w:rFonts w:ascii="Arial" w:hAnsi="Arial" w:cs="Arial"/>
          <w:lang w:eastAsia="pl-PL"/>
        </w:rPr>
        <w:t xml:space="preserve"> reprezentowany przeze mnie Wykonawca</w:t>
      </w:r>
      <w:r w:rsidRPr="000007B0">
        <w:rPr>
          <w:rFonts w:ascii="Arial" w:hAnsi="Arial" w:cs="Arial"/>
          <w:lang w:eastAsia="pl-PL"/>
        </w:rPr>
        <w:t>:</w:t>
      </w:r>
    </w:p>
    <w:p w14:paraId="5C6B6513" w14:textId="170FE355" w:rsidR="00FA38A5" w:rsidRPr="00077479" w:rsidRDefault="00FA38A5" w:rsidP="005F3C7A">
      <w:pPr>
        <w:widowControl w:val="0"/>
        <w:numPr>
          <w:ilvl w:val="0"/>
          <w:numId w:val="38"/>
        </w:numPr>
        <w:tabs>
          <w:tab w:val="left" w:pos="778"/>
        </w:tabs>
        <w:spacing w:after="0" w:line="278" w:lineRule="exact"/>
        <w:jc w:val="both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 xml:space="preserve">nie </w:t>
      </w:r>
      <w:r w:rsidR="003A15A4" w:rsidRPr="00077479">
        <w:rPr>
          <w:rFonts w:ascii="Arial" w:hAnsi="Arial" w:cs="Arial"/>
          <w:lang w:eastAsia="pl-PL"/>
        </w:rPr>
        <w:t>przynależ</w:t>
      </w:r>
      <w:r w:rsidR="003A15A4">
        <w:rPr>
          <w:rFonts w:ascii="Arial" w:hAnsi="Arial" w:cs="Arial"/>
          <w:lang w:eastAsia="pl-PL"/>
        </w:rPr>
        <w:t>y</w:t>
      </w:r>
      <w:r w:rsidR="003A15A4" w:rsidRPr="00077479">
        <w:rPr>
          <w:rFonts w:ascii="Arial" w:hAnsi="Arial" w:cs="Arial"/>
          <w:lang w:eastAsia="pl-PL"/>
        </w:rPr>
        <w:t xml:space="preserve"> </w:t>
      </w:r>
      <w:r w:rsidRPr="00077479">
        <w:rPr>
          <w:rFonts w:ascii="Arial" w:hAnsi="Arial" w:cs="Arial"/>
          <w:lang w:eastAsia="pl-PL"/>
        </w:rPr>
        <w:t>do</w:t>
      </w:r>
      <w:r w:rsidRPr="00077479">
        <w:rPr>
          <w:rFonts w:ascii="Arial" w:hAnsi="Arial" w:cs="Arial"/>
          <w:b/>
          <w:bCs/>
          <w:lang w:eastAsia="pl-PL"/>
        </w:rPr>
        <w:t xml:space="preserve"> żadnej</w:t>
      </w:r>
      <w:r w:rsidRPr="00077479">
        <w:rPr>
          <w:rFonts w:ascii="Arial" w:hAnsi="Arial" w:cs="Arial"/>
          <w:lang w:eastAsia="pl-PL"/>
        </w:rPr>
        <w:t xml:space="preserve"> grupy kapitałowej</w:t>
      </w:r>
      <w:r w:rsidRPr="00077479">
        <w:rPr>
          <w:rFonts w:ascii="Arial" w:hAnsi="Arial" w:cs="Arial"/>
          <w:b/>
          <w:bCs/>
          <w:vertAlign w:val="superscript"/>
          <w:lang w:eastAsia="pl-PL"/>
        </w:rPr>
        <w:t>1)</w:t>
      </w:r>
    </w:p>
    <w:p w14:paraId="1F117C9F" w14:textId="5790E3AF" w:rsidR="00FA38A5" w:rsidRPr="00077479" w:rsidRDefault="00FA38A5" w:rsidP="005F3C7A">
      <w:pPr>
        <w:widowControl w:val="0"/>
        <w:numPr>
          <w:ilvl w:val="0"/>
          <w:numId w:val="38"/>
        </w:numPr>
        <w:tabs>
          <w:tab w:val="left" w:pos="778"/>
        </w:tabs>
        <w:spacing w:after="0" w:line="278" w:lineRule="exact"/>
        <w:jc w:val="both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 xml:space="preserve">nie </w:t>
      </w:r>
      <w:r w:rsidR="003A15A4" w:rsidRPr="00077479">
        <w:rPr>
          <w:rFonts w:ascii="Arial" w:hAnsi="Arial" w:cs="Arial"/>
          <w:lang w:eastAsia="pl-PL"/>
        </w:rPr>
        <w:t>przynależ</w:t>
      </w:r>
      <w:r w:rsidR="003A15A4">
        <w:rPr>
          <w:rFonts w:ascii="Arial" w:hAnsi="Arial" w:cs="Arial"/>
          <w:lang w:eastAsia="pl-PL"/>
        </w:rPr>
        <w:t>y</w:t>
      </w:r>
      <w:r w:rsidR="003A15A4" w:rsidRPr="00077479">
        <w:rPr>
          <w:rFonts w:ascii="Arial" w:hAnsi="Arial" w:cs="Arial"/>
          <w:lang w:eastAsia="pl-PL"/>
        </w:rPr>
        <w:t xml:space="preserve"> </w:t>
      </w:r>
      <w:r w:rsidRPr="00077479">
        <w:rPr>
          <w:rFonts w:ascii="Arial" w:hAnsi="Arial" w:cs="Arial"/>
          <w:lang w:eastAsia="pl-PL"/>
        </w:rPr>
        <w:t xml:space="preserve">do tej samej grupy kapitałowej w rozumieniu ustawy z dnia 16 lutego 2007 r. o ochronie konkurencji i konsumentów (t.j. Dz.U. z </w:t>
      </w:r>
      <w:r w:rsidR="00F70168" w:rsidRPr="00077479">
        <w:rPr>
          <w:rFonts w:ascii="Arial" w:hAnsi="Arial" w:cs="Arial"/>
          <w:lang w:eastAsia="pl-PL"/>
        </w:rPr>
        <w:t>202</w:t>
      </w:r>
      <w:r w:rsidR="00F70168">
        <w:rPr>
          <w:rFonts w:ascii="Arial" w:hAnsi="Arial" w:cs="Arial"/>
          <w:lang w:eastAsia="pl-PL"/>
        </w:rPr>
        <w:t>3</w:t>
      </w:r>
      <w:r w:rsidR="00F70168" w:rsidRPr="00077479">
        <w:rPr>
          <w:rFonts w:ascii="Arial" w:hAnsi="Arial" w:cs="Arial"/>
          <w:lang w:eastAsia="pl-PL"/>
        </w:rPr>
        <w:t xml:space="preserve"> </w:t>
      </w:r>
      <w:r w:rsidRPr="00077479">
        <w:rPr>
          <w:rFonts w:ascii="Arial" w:hAnsi="Arial" w:cs="Arial"/>
          <w:lang w:eastAsia="pl-PL"/>
        </w:rPr>
        <w:t xml:space="preserve">r., poz. </w:t>
      </w:r>
      <w:r w:rsidR="00F70168">
        <w:rPr>
          <w:rFonts w:ascii="Arial" w:hAnsi="Arial" w:cs="Arial"/>
          <w:lang w:eastAsia="pl-PL"/>
        </w:rPr>
        <w:t>1689 z późn. zm.</w:t>
      </w:r>
      <w:r w:rsidRPr="00077479">
        <w:rPr>
          <w:rFonts w:ascii="Arial" w:hAnsi="Arial" w:cs="Arial"/>
          <w:lang w:eastAsia="pl-PL"/>
        </w:rPr>
        <w:t>) z Wykonawcami, którzy złożyli oferty w przedmiotowym postępowaniu o udzielenie zamówienia</w:t>
      </w:r>
      <w:r w:rsidRPr="00077479">
        <w:rPr>
          <w:rFonts w:ascii="Arial" w:hAnsi="Arial" w:cs="Arial"/>
          <w:b/>
          <w:bCs/>
          <w:vertAlign w:val="superscript"/>
          <w:lang w:eastAsia="pl-PL"/>
        </w:rPr>
        <w:t>1</w:t>
      </w:r>
      <w:r w:rsidRPr="00077479">
        <w:rPr>
          <w:rFonts w:ascii="Arial" w:hAnsi="Arial" w:cs="Arial"/>
          <w:vertAlign w:val="superscript"/>
          <w:lang w:eastAsia="pl-PL"/>
        </w:rPr>
        <w:t>)</w:t>
      </w:r>
      <w:r w:rsidRPr="00077479">
        <w:rPr>
          <w:rFonts w:ascii="Arial" w:hAnsi="Arial" w:cs="Arial"/>
          <w:lang w:eastAsia="pl-PL"/>
        </w:rPr>
        <w:t xml:space="preserve">; </w:t>
      </w:r>
    </w:p>
    <w:p w14:paraId="7CE696C1" w14:textId="77777777" w:rsidR="00FA38A5" w:rsidRPr="00077479" w:rsidRDefault="00FA38A5" w:rsidP="00681D1A">
      <w:pPr>
        <w:widowControl w:val="0"/>
        <w:tabs>
          <w:tab w:val="left" w:pos="778"/>
        </w:tabs>
        <w:spacing w:after="0" w:line="278" w:lineRule="exact"/>
        <w:ind w:left="360"/>
        <w:jc w:val="both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 xml:space="preserve">       z innym Wykonawcą, który złożył odrębną ofertę</w:t>
      </w:r>
      <w:r w:rsidRPr="00077479">
        <w:rPr>
          <w:rFonts w:ascii="Arial" w:hAnsi="Arial" w:cs="Arial"/>
          <w:b/>
          <w:bCs/>
          <w:vertAlign w:val="superscript"/>
          <w:lang w:eastAsia="pl-PL"/>
        </w:rPr>
        <w:t>1)</w:t>
      </w:r>
      <w:r w:rsidRPr="00077479">
        <w:rPr>
          <w:rFonts w:ascii="Arial" w:hAnsi="Arial" w:cs="Arial"/>
          <w:lang w:eastAsia="pl-PL"/>
        </w:rPr>
        <w:t xml:space="preserve"> ;</w:t>
      </w:r>
    </w:p>
    <w:p w14:paraId="353276C1" w14:textId="6C7B8611" w:rsidR="00FA38A5" w:rsidRPr="00077479" w:rsidRDefault="003A15A4" w:rsidP="005F3C7A">
      <w:pPr>
        <w:widowControl w:val="0"/>
        <w:numPr>
          <w:ilvl w:val="0"/>
          <w:numId w:val="38"/>
        </w:numPr>
        <w:tabs>
          <w:tab w:val="left" w:pos="778"/>
        </w:tabs>
        <w:spacing w:after="0" w:line="278" w:lineRule="exact"/>
        <w:jc w:val="both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>przynależ</w:t>
      </w:r>
      <w:r>
        <w:rPr>
          <w:rFonts w:ascii="Arial" w:hAnsi="Arial" w:cs="Arial"/>
          <w:lang w:eastAsia="pl-PL"/>
        </w:rPr>
        <w:t>y</w:t>
      </w:r>
      <w:r w:rsidRPr="00077479">
        <w:rPr>
          <w:rFonts w:ascii="Arial" w:hAnsi="Arial" w:cs="Arial"/>
          <w:lang w:eastAsia="pl-PL"/>
        </w:rPr>
        <w:t xml:space="preserve"> </w:t>
      </w:r>
      <w:r w:rsidR="00FA38A5" w:rsidRPr="00077479">
        <w:rPr>
          <w:rFonts w:ascii="Arial" w:hAnsi="Arial" w:cs="Arial"/>
          <w:lang w:eastAsia="pl-PL"/>
        </w:rPr>
        <w:t>do tej samej grupy kapitałowej łącznie z nw. Wykonawcami, którzy złożyli odrębne oferty w przedmiotowym postępowaniu o udzielenie zamówienia oraz składam poniżej informację</w:t>
      </w:r>
      <w:r w:rsidR="00FA38A5" w:rsidRPr="00077479">
        <w:rPr>
          <w:rFonts w:ascii="Arial" w:hAnsi="Arial" w:cs="Arial"/>
          <w:vertAlign w:val="superscript"/>
          <w:lang w:eastAsia="pl-PL"/>
        </w:rPr>
        <w:t>1)</w:t>
      </w:r>
      <w:r w:rsidR="00FA38A5" w:rsidRPr="00077479">
        <w:rPr>
          <w:rFonts w:ascii="Arial" w:hAnsi="Arial" w:cs="Arial"/>
          <w:lang w:eastAsia="pl-PL"/>
        </w:rPr>
        <w:t xml:space="preserve"> i załączam dokumenty</w:t>
      </w:r>
      <w:r w:rsidR="00FA38A5" w:rsidRPr="00077479">
        <w:rPr>
          <w:rFonts w:ascii="Arial" w:hAnsi="Arial" w:cs="Arial"/>
          <w:vertAlign w:val="superscript"/>
          <w:lang w:eastAsia="pl-PL"/>
        </w:rPr>
        <w:t>1)</w:t>
      </w:r>
      <w:r w:rsidR="00FA38A5" w:rsidRPr="00077479">
        <w:rPr>
          <w:rFonts w:ascii="Arial" w:hAnsi="Arial" w:cs="Arial"/>
          <w:lang w:eastAsia="pl-PL"/>
        </w:rPr>
        <w:t xml:space="preserve"> potwierdzające, że przygotowanie oferty było niezależne od innego Wykonawcy należącego do tej samej grupy kapitałowej</w:t>
      </w:r>
      <w:r w:rsidR="00FA38A5" w:rsidRPr="00077479">
        <w:rPr>
          <w:rFonts w:ascii="Arial" w:hAnsi="Arial" w:cs="Arial"/>
          <w:vertAlign w:val="superscript"/>
          <w:lang w:eastAsia="pl-PL"/>
        </w:rPr>
        <w:t>1)2)</w:t>
      </w:r>
    </w:p>
    <w:p w14:paraId="6C02A1B4" w14:textId="77777777" w:rsidR="00FA38A5" w:rsidRPr="00077479" w:rsidRDefault="00FA38A5" w:rsidP="008A4CD4">
      <w:pPr>
        <w:widowControl w:val="0"/>
        <w:tabs>
          <w:tab w:val="left" w:pos="778"/>
        </w:tabs>
        <w:spacing w:after="0" w:line="278" w:lineRule="exact"/>
        <w:ind w:left="720"/>
        <w:jc w:val="both"/>
        <w:rPr>
          <w:rFonts w:ascii="Arial" w:hAnsi="Arial" w:cs="Arial"/>
          <w:lang w:eastAsia="pl-PL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"/>
        <w:gridCol w:w="4049"/>
        <w:gridCol w:w="4984"/>
      </w:tblGrid>
      <w:tr w:rsidR="00FA38A5" w:rsidRPr="00077479" w14:paraId="701A17D4" w14:textId="77777777">
        <w:tc>
          <w:tcPr>
            <w:tcW w:w="469" w:type="pct"/>
            <w:vAlign w:val="center"/>
          </w:tcPr>
          <w:p w14:paraId="3C025D31" w14:textId="77777777" w:rsidR="00FA38A5" w:rsidRPr="00077479" w:rsidRDefault="00FA38A5" w:rsidP="00681D1A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7479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31" w:type="pct"/>
            <w:vAlign w:val="center"/>
          </w:tcPr>
          <w:p w14:paraId="41BE02BB" w14:textId="77777777" w:rsidR="00FA38A5" w:rsidRPr="00077479" w:rsidRDefault="00FA38A5" w:rsidP="00681D1A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7479">
              <w:rPr>
                <w:rFonts w:ascii="Arial" w:hAnsi="Arial" w:cs="Arial"/>
                <w:sz w:val="20"/>
                <w:szCs w:val="20"/>
                <w:lang w:eastAsia="pl-PL"/>
              </w:rPr>
              <w:t>Nazwa podmiotu oraz siedziba</w:t>
            </w:r>
          </w:p>
        </w:tc>
        <w:tc>
          <w:tcPr>
            <w:tcW w:w="2500" w:type="pct"/>
            <w:vAlign w:val="center"/>
          </w:tcPr>
          <w:p w14:paraId="317BA949" w14:textId="77777777" w:rsidR="00FA38A5" w:rsidRPr="00077479" w:rsidRDefault="00FA38A5" w:rsidP="00681D1A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7479">
              <w:rPr>
                <w:rFonts w:ascii="Arial" w:hAnsi="Arial" w:cs="Arial"/>
                <w:sz w:val="20"/>
                <w:szCs w:val="20"/>
                <w:lang w:eastAsia="pl-PL"/>
              </w:rPr>
              <w:t>Informacja potwierdzająca, że przygotowanie oferty było niezależne od innego Wykonawcy należącego do tej samej grupy kapitałowej, który złożył odrębną ofertę w niniejszym postępowaniu</w:t>
            </w:r>
            <w:r w:rsidRPr="00077479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</w:tr>
      <w:tr w:rsidR="00FA38A5" w:rsidRPr="00077479" w14:paraId="1F7B4C8E" w14:textId="77777777">
        <w:tc>
          <w:tcPr>
            <w:tcW w:w="469" w:type="pct"/>
          </w:tcPr>
          <w:p w14:paraId="341116B4" w14:textId="77777777" w:rsidR="00FA38A5" w:rsidRPr="00077479" w:rsidRDefault="00FA38A5" w:rsidP="00681D1A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31" w:type="pct"/>
          </w:tcPr>
          <w:p w14:paraId="0EA0C671" w14:textId="77777777" w:rsidR="00FA38A5" w:rsidRPr="00077479" w:rsidRDefault="00FA38A5" w:rsidP="00681D1A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48E9A8BA" w14:textId="77777777" w:rsidR="00FA38A5" w:rsidRPr="00077479" w:rsidRDefault="00FA38A5" w:rsidP="00681D1A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00" w:type="pct"/>
          </w:tcPr>
          <w:p w14:paraId="46FAD2F1" w14:textId="77777777" w:rsidR="00FA38A5" w:rsidRPr="00077479" w:rsidRDefault="00FA38A5" w:rsidP="00681D1A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5834B7BB" w14:textId="77777777" w:rsidR="00FA38A5" w:rsidRPr="00077479" w:rsidRDefault="00FA38A5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     </w:t>
      </w:r>
    </w:p>
    <w:p w14:paraId="79795A18" w14:textId="77777777" w:rsidR="00FA38A5" w:rsidRPr="00077479" w:rsidRDefault="00FA38A5" w:rsidP="00681D1A">
      <w:pPr>
        <w:widowControl w:val="0"/>
        <w:tabs>
          <w:tab w:val="left" w:pos="778"/>
        </w:tabs>
        <w:spacing w:after="0" w:line="278" w:lineRule="exact"/>
        <w:jc w:val="both"/>
        <w:rPr>
          <w:rFonts w:ascii="Arial" w:hAnsi="Arial" w:cs="Arial"/>
          <w:b/>
          <w:bCs/>
          <w:i/>
          <w:iCs/>
          <w:sz w:val="18"/>
          <w:szCs w:val="18"/>
          <w:lang w:eastAsia="pl-PL"/>
        </w:rPr>
      </w:pPr>
      <w:r w:rsidRPr="00077479">
        <w:rPr>
          <w:rFonts w:ascii="Arial" w:hAnsi="Arial" w:cs="Arial"/>
          <w:i/>
          <w:iCs/>
          <w:sz w:val="20"/>
          <w:szCs w:val="20"/>
          <w:lang w:eastAsia="pl-PL"/>
        </w:rPr>
        <w:t>1</w:t>
      </w:r>
      <w:r w:rsidRPr="00077479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 xml:space="preserve">) </w:t>
      </w:r>
      <w:r w:rsidRPr="00077479">
        <w:rPr>
          <w:rFonts w:ascii="Arial" w:hAnsi="Arial" w:cs="Arial"/>
          <w:b/>
          <w:bCs/>
          <w:i/>
          <w:iCs/>
          <w:sz w:val="18"/>
          <w:szCs w:val="18"/>
          <w:lang w:eastAsia="pl-PL"/>
        </w:rPr>
        <w:t>niepotrzebne skreślić</w:t>
      </w:r>
    </w:p>
    <w:p w14:paraId="3F8250C4" w14:textId="77777777" w:rsidR="00FA38A5" w:rsidRPr="00077479" w:rsidRDefault="00FA38A5" w:rsidP="00681D1A">
      <w:pPr>
        <w:widowControl w:val="0"/>
        <w:tabs>
          <w:tab w:val="left" w:pos="778"/>
        </w:tabs>
        <w:spacing w:before="120" w:after="0" w:line="240" w:lineRule="auto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  <w:r w:rsidRPr="00077479">
        <w:rPr>
          <w:rFonts w:ascii="Arial" w:hAnsi="Arial" w:cs="Arial"/>
          <w:i/>
          <w:iCs/>
          <w:sz w:val="18"/>
          <w:szCs w:val="18"/>
          <w:lang w:eastAsia="pl-PL"/>
        </w:rPr>
        <w:t>2)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zamówienia</w:t>
      </w:r>
    </w:p>
    <w:p w14:paraId="05614766" w14:textId="77777777" w:rsidR="00FA38A5" w:rsidRPr="00077479" w:rsidRDefault="00FA38A5" w:rsidP="00701AA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7FFCBF82" w14:textId="77777777" w:rsidR="00FA38A5" w:rsidRDefault="00FA38A5" w:rsidP="008A7541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lang w:eastAsia="pl-PL"/>
        </w:rPr>
      </w:pPr>
      <w:r w:rsidRPr="00077479">
        <w:rPr>
          <w:rFonts w:ascii="Arial" w:hAnsi="Arial" w:cs="Arial"/>
          <w:b/>
          <w:bCs/>
          <w:sz w:val="20"/>
          <w:lang w:eastAsia="pl-PL"/>
        </w:rPr>
        <w:t>oświadczenie należy podpisać</w:t>
      </w:r>
    </w:p>
    <w:p w14:paraId="1E4BEBEB" w14:textId="77777777" w:rsidR="00FA38A5" w:rsidRPr="00077479" w:rsidRDefault="00FA38A5" w:rsidP="008A7541">
      <w:pPr>
        <w:widowControl w:val="0"/>
        <w:spacing w:after="0" w:line="240" w:lineRule="auto"/>
        <w:jc w:val="right"/>
        <w:rPr>
          <w:rFonts w:ascii="Arial" w:hAnsi="Arial" w:cs="Arial"/>
          <w:szCs w:val="24"/>
          <w:lang w:eastAsia="pl-PL"/>
        </w:rPr>
      </w:pPr>
      <w:r w:rsidRPr="00077479">
        <w:rPr>
          <w:rFonts w:ascii="Arial" w:hAnsi="Arial" w:cs="Arial"/>
          <w:b/>
          <w:bCs/>
          <w:sz w:val="20"/>
          <w:lang w:eastAsia="pl-PL"/>
        </w:rPr>
        <w:t xml:space="preserve"> kwalifikowanym podpisem elektronicznym</w:t>
      </w:r>
    </w:p>
    <w:p w14:paraId="61A65C6D" w14:textId="77777777" w:rsidR="00FA38A5" w:rsidRPr="00077479" w:rsidRDefault="00FA38A5" w:rsidP="00D82328">
      <w:pPr>
        <w:spacing w:after="0" w:line="240" w:lineRule="auto"/>
        <w:jc w:val="right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b/>
          <w:bCs/>
          <w:i/>
          <w:iCs/>
          <w:sz w:val="18"/>
          <w:szCs w:val="18"/>
          <w:lang w:eastAsia="pl-PL"/>
        </w:rPr>
        <w:br w:type="page"/>
      </w:r>
      <w:r w:rsidRPr="00077479">
        <w:rPr>
          <w:rFonts w:ascii="Arial" w:hAnsi="Arial" w:cs="Arial"/>
          <w:b/>
          <w:bCs/>
          <w:lang w:eastAsia="pl-PL"/>
        </w:rPr>
        <w:t xml:space="preserve"> </w:t>
      </w:r>
      <w:r w:rsidRPr="00077479">
        <w:rPr>
          <w:rFonts w:ascii="Arial" w:hAnsi="Arial" w:cs="Arial"/>
          <w:lang w:eastAsia="pl-PL"/>
        </w:rPr>
        <w:t>Załącznik nr 6 do SWZ</w:t>
      </w:r>
    </w:p>
    <w:p w14:paraId="4634BB6E" w14:textId="77777777" w:rsidR="00FA38A5" w:rsidRPr="00077479" w:rsidRDefault="00FA38A5" w:rsidP="00681D1A">
      <w:pPr>
        <w:spacing w:after="0" w:line="360" w:lineRule="auto"/>
        <w:jc w:val="right"/>
        <w:rPr>
          <w:rFonts w:ascii="Times New Roman" w:hAnsi="Times New Roman" w:cs="Times New Roman"/>
          <w:sz w:val="24"/>
          <w:lang w:eastAsia="pl-PL"/>
        </w:rPr>
      </w:pPr>
    </w:p>
    <w:p w14:paraId="70075222" w14:textId="77777777" w:rsidR="00FA38A5" w:rsidRPr="00077479" w:rsidRDefault="00FA38A5" w:rsidP="00A822C9">
      <w:pPr>
        <w:spacing w:after="0" w:line="240" w:lineRule="auto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077479">
        <w:rPr>
          <w:rFonts w:ascii="Arial" w:hAnsi="Arial" w:cs="Arial"/>
          <w:b/>
          <w:bCs/>
          <w:szCs w:val="20"/>
          <w:lang w:eastAsia="pl-PL"/>
        </w:rPr>
        <w:t>OŚWIADCZENIE O AKTUALNOŚCI INFORMACJI ZAWARTYCH W JEDZ</w:t>
      </w:r>
    </w:p>
    <w:p w14:paraId="63E6E71F" w14:textId="77777777" w:rsidR="00FA38A5" w:rsidRPr="00077479" w:rsidRDefault="00FA38A5" w:rsidP="00A822C9">
      <w:pPr>
        <w:spacing w:after="0" w:line="240" w:lineRule="auto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077479">
        <w:rPr>
          <w:rFonts w:ascii="Arial" w:hAnsi="Arial" w:cs="Arial"/>
          <w:b/>
          <w:bCs/>
          <w:szCs w:val="20"/>
          <w:lang w:eastAsia="pl-PL"/>
        </w:rPr>
        <w:t>W ZAKRESIE BRAKU PODSTAW WYKLUCZENIA Z POSTĘPOWANIA</w:t>
      </w:r>
    </w:p>
    <w:p w14:paraId="2C3D8B5F" w14:textId="77777777" w:rsidR="00FA38A5" w:rsidRPr="00077479" w:rsidRDefault="00FA38A5" w:rsidP="00A822C9">
      <w:pPr>
        <w:spacing w:after="0" w:line="240" w:lineRule="auto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077479">
        <w:rPr>
          <w:rFonts w:ascii="Arial" w:hAnsi="Arial" w:cs="Arial"/>
          <w:b/>
          <w:bCs/>
          <w:szCs w:val="20"/>
          <w:lang w:eastAsia="pl-PL"/>
        </w:rPr>
        <w:t>WSKAZANYCH PRZEZ ZAMAWIAJĄCEGO</w:t>
      </w:r>
    </w:p>
    <w:p w14:paraId="50187FB2" w14:textId="77777777" w:rsidR="00FA38A5" w:rsidRPr="00077479" w:rsidRDefault="00FA38A5" w:rsidP="00A822C9">
      <w:pPr>
        <w:spacing w:after="0" w:line="240" w:lineRule="auto"/>
        <w:rPr>
          <w:rFonts w:ascii="Arial" w:hAnsi="Arial" w:cs="Arial"/>
          <w:b/>
          <w:bCs/>
          <w:szCs w:val="20"/>
          <w:lang w:eastAsia="pl-PL"/>
        </w:rPr>
      </w:pPr>
    </w:p>
    <w:p w14:paraId="56E7B4BE" w14:textId="649C27BC" w:rsidR="00FA38A5" w:rsidRPr="00077479" w:rsidRDefault="00FA38A5" w:rsidP="000007B0">
      <w:pPr>
        <w:jc w:val="both"/>
        <w:rPr>
          <w:rFonts w:ascii="Arial" w:hAnsi="Arial" w:cs="Arial"/>
          <w:b/>
          <w:bCs/>
          <w:szCs w:val="20"/>
          <w:lang w:eastAsia="pl-PL"/>
        </w:rPr>
      </w:pPr>
      <w:r w:rsidRPr="00077479">
        <w:rPr>
          <w:rFonts w:ascii="Arial" w:hAnsi="Arial" w:cs="Arial"/>
          <w:b/>
          <w:bCs/>
          <w:szCs w:val="20"/>
          <w:lang w:eastAsia="pl-PL"/>
        </w:rPr>
        <w:t xml:space="preserve">na potrzeby postępowania o udzielenie zamówienia publicznego w sprawie </w:t>
      </w:r>
      <w:r w:rsidRPr="00CB2073">
        <w:rPr>
          <w:rFonts w:ascii="Arial" w:hAnsi="Arial" w:cs="Arial"/>
          <w:b/>
        </w:rPr>
        <w:t>zaprojektowania, wykonania i wdrożenia Systemu Obsługi Sekretariatów Sądów Administracyjnych</w:t>
      </w:r>
      <w:r>
        <w:rPr>
          <w:rFonts w:ascii="Arial" w:hAnsi="Arial" w:cs="Arial"/>
          <w:b/>
        </w:rPr>
        <w:t xml:space="preserve"> </w:t>
      </w:r>
      <w:r w:rsidRPr="00077479">
        <w:rPr>
          <w:rFonts w:ascii="Arial" w:hAnsi="Arial" w:cs="Arial"/>
          <w:b/>
          <w:bCs/>
          <w:szCs w:val="20"/>
          <w:lang w:eastAsia="pl-PL"/>
        </w:rPr>
        <w:t xml:space="preserve">- Nr sprawy: </w:t>
      </w:r>
      <w:r w:rsidR="006372F8">
        <w:rPr>
          <w:rFonts w:ascii="Arial" w:hAnsi="Arial" w:cs="Arial"/>
          <w:b/>
          <w:bCs/>
          <w:szCs w:val="20"/>
          <w:lang w:eastAsia="pl-PL"/>
        </w:rPr>
        <w:t>WAG.262.12.2023</w:t>
      </w:r>
    </w:p>
    <w:p w14:paraId="120DB824" w14:textId="77777777" w:rsidR="00FA38A5" w:rsidRPr="00077479" w:rsidRDefault="00FA38A5" w:rsidP="00681D1A">
      <w:pPr>
        <w:spacing w:after="0" w:line="240" w:lineRule="auto"/>
        <w:ind w:firstLine="360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335DEBC2" w14:textId="77777777" w:rsidR="00FA38A5" w:rsidRPr="00077479" w:rsidRDefault="00FA38A5" w:rsidP="00681D1A">
      <w:pPr>
        <w:spacing w:after="0" w:line="240" w:lineRule="auto"/>
        <w:ind w:firstLine="360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352A5189" w14:textId="77777777" w:rsidR="00FA38A5" w:rsidRPr="00077479" w:rsidRDefault="00FA38A5" w:rsidP="00681D1A">
      <w:pPr>
        <w:spacing w:after="0" w:line="360" w:lineRule="auto"/>
        <w:rPr>
          <w:rFonts w:ascii="Arial" w:hAnsi="Arial" w:cs="Arial"/>
          <w:szCs w:val="20"/>
          <w:lang w:eastAsia="pl-PL"/>
        </w:rPr>
      </w:pPr>
      <w:r w:rsidRPr="00077479">
        <w:rPr>
          <w:rFonts w:ascii="Arial" w:hAnsi="Arial" w:cs="Arial"/>
          <w:szCs w:val="20"/>
          <w:lang w:eastAsia="pl-PL"/>
        </w:rPr>
        <w:t xml:space="preserve">Ja niżej podpisany </w:t>
      </w:r>
      <w:r w:rsidRPr="00077479">
        <w:rPr>
          <w:rFonts w:ascii="Arial" w:hAnsi="Arial" w:cs="Arial"/>
          <w:szCs w:val="20"/>
          <w:lang w:eastAsia="pl-PL"/>
        </w:rPr>
        <w:tab/>
        <w:t xml:space="preserve">……………………………………………………………………………… </w:t>
      </w:r>
    </w:p>
    <w:p w14:paraId="3386C95D" w14:textId="77777777" w:rsidR="00FA38A5" w:rsidRPr="00077479" w:rsidRDefault="00FA38A5" w:rsidP="00681D1A">
      <w:pPr>
        <w:spacing w:after="0" w:line="360" w:lineRule="auto"/>
        <w:jc w:val="center"/>
        <w:rPr>
          <w:rFonts w:ascii="Arial" w:hAnsi="Arial" w:cs="Arial"/>
          <w:szCs w:val="20"/>
          <w:lang w:eastAsia="pl-PL"/>
        </w:rPr>
      </w:pPr>
      <w:r w:rsidRPr="00077479">
        <w:rPr>
          <w:rFonts w:ascii="Arial" w:hAnsi="Arial" w:cs="Arial"/>
          <w:szCs w:val="20"/>
          <w:lang w:eastAsia="pl-PL"/>
        </w:rPr>
        <w:t>(imię i nazwisko składającego oświadczenie)</w:t>
      </w:r>
    </w:p>
    <w:p w14:paraId="54E7D165" w14:textId="59D31DAE" w:rsidR="00FA38A5" w:rsidRPr="00077479" w:rsidRDefault="00FA38A5" w:rsidP="00681D1A">
      <w:pPr>
        <w:spacing w:after="0" w:line="360" w:lineRule="auto"/>
        <w:rPr>
          <w:rFonts w:ascii="Arial" w:hAnsi="Arial" w:cs="Arial"/>
          <w:szCs w:val="20"/>
          <w:lang w:eastAsia="pl-PL"/>
        </w:rPr>
      </w:pPr>
      <w:r w:rsidRPr="00077479">
        <w:rPr>
          <w:rFonts w:ascii="Arial" w:hAnsi="Arial" w:cs="Arial"/>
          <w:szCs w:val="20"/>
          <w:lang w:eastAsia="pl-PL"/>
        </w:rPr>
        <w:t xml:space="preserve">będąc upoważnionym do reprezentowania: …………………………………………………………….…………………………………….. </w:t>
      </w:r>
    </w:p>
    <w:p w14:paraId="5C58FD03" w14:textId="61E55CFD" w:rsidR="00FA38A5" w:rsidRPr="00077479" w:rsidRDefault="00FA38A5" w:rsidP="00681D1A">
      <w:pPr>
        <w:spacing w:after="0" w:line="360" w:lineRule="auto"/>
        <w:rPr>
          <w:rFonts w:ascii="Arial" w:hAnsi="Arial" w:cs="Arial"/>
          <w:szCs w:val="20"/>
          <w:lang w:eastAsia="pl-PL"/>
        </w:rPr>
      </w:pPr>
      <w:r w:rsidRPr="00077479">
        <w:rPr>
          <w:rFonts w:ascii="Arial" w:hAnsi="Arial" w:cs="Arial"/>
          <w:szCs w:val="20"/>
          <w:lang w:eastAsia="pl-PL"/>
        </w:rPr>
        <w:t xml:space="preserve">(nazwa Wykonawcy) </w:t>
      </w:r>
    </w:p>
    <w:p w14:paraId="5CEF3674" w14:textId="77777777" w:rsidR="00FA38A5" w:rsidRPr="00077479" w:rsidRDefault="00FA38A5" w:rsidP="00681D1A">
      <w:pPr>
        <w:spacing w:after="0" w:line="360" w:lineRule="auto"/>
        <w:rPr>
          <w:rFonts w:ascii="Arial" w:hAnsi="Arial" w:cs="Arial"/>
          <w:szCs w:val="20"/>
          <w:lang w:eastAsia="pl-PL"/>
        </w:rPr>
      </w:pPr>
      <w:r w:rsidRPr="00077479">
        <w:rPr>
          <w:rFonts w:ascii="Arial" w:hAnsi="Arial" w:cs="Arial"/>
          <w:szCs w:val="20"/>
          <w:lang w:eastAsia="pl-PL"/>
        </w:rPr>
        <w:t xml:space="preserve">…………………………………………………………….........……………………………….. </w:t>
      </w:r>
    </w:p>
    <w:p w14:paraId="6008DC3A" w14:textId="3E792B07" w:rsidR="00FA38A5" w:rsidRPr="00077479" w:rsidRDefault="00FA38A5" w:rsidP="00681D1A">
      <w:pPr>
        <w:spacing w:after="0" w:line="360" w:lineRule="auto"/>
        <w:rPr>
          <w:rFonts w:ascii="Arial" w:hAnsi="Arial" w:cs="Arial"/>
          <w:szCs w:val="20"/>
          <w:lang w:eastAsia="pl-PL"/>
        </w:rPr>
      </w:pPr>
      <w:r w:rsidRPr="00077479">
        <w:rPr>
          <w:rFonts w:ascii="Arial" w:hAnsi="Arial" w:cs="Arial"/>
          <w:szCs w:val="20"/>
          <w:lang w:eastAsia="pl-PL"/>
        </w:rPr>
        <w:t xml:space="preserve">(adres siedziby Wykonawcy) </w:t>
      </w:r>
    </w:p>
    <w:p w14:paraId="4EF57FFA" w14:textId="7153F119" w:rsidR="00FA38A5" w:rsidRPr="00CB2073" w:rsidRDefault="00FA38A5" w:rsidP="00CB2073">
      <w:pPr>
        <w:jc w:val="both"/>
        <w:rPr>
          <w:rFonts w:ascii="Arial" w:hAnsi="Arial" w:cs="Arial"/>
          <w:bCs/>
          <w:szCs w:val="20"/>
          <w:lang w:eastAsia="pl-PL"/>
        </w:rPr>
      </w:pPr>
      <w:r w:rsidRPr="00077479">
        <w:rPr>
          <w:rFonts w:ascii="Arial" w:hAnsi="Arial" w:cs="Arial"/>
          <w:szCs w:val="20"/>
          <w:lang w:eastAsia="pl-PL"/>
        </w:rPr>
        <w:t xml:space="preserve">biorącego udział w postępowaniu o udzielenie zamówienia publicznego w </w:t>
      </w:r>
      <w:r w:rsidRPr="00CB2073">
        <w:rPr>
          <w:rFonts w:ascii="Arial" w:hAnsi="Arial" w:cs="Arial"/>
          <w:szCs w:val="20"/>
          <w:lang w:eastAsia="pl-PL"/>
        </w:rPr>
        <w:t xml:space="preserve">sprawie </w:t>
      </w:r>
      <w:r w:rsidRPr="00CB2073">
        <w:rPr>
          <w:rFonts w:ascii="Arial" w:hAnsi="Arial" w:cs="Arial"/>
        </w:rPr>
        <w:t xml:space="preserve">zaprojektowania, wykonania i wdrożenia Systemu Obsługi Sekretariatów Sądów Administracyjnych </w:t>
      </w:r>
      <w:r w:rsidRPr="00CB2073">
        <w:rPr>
          <w:rFonts w:ascii="Arial" w:hAnsi="Arial" w:cs="Arial"/>
          <w:bCs/>
          <w:szCs w:val="20"/>
          <w:lang w:eastAsia="pl-PL"/>
        </w:rPr>
        <w:t xml:space="preserve">- Nr sprawy: </w:t>
      </w:r>
      <w:r w:rsidR="006372F8">
        <w:rPr>
          <w:rFonts w:ascii="Arial" w:hAnsi="Arial" w:cs="Arial"/>
          <w:bCs/>
          <w:szCs w:val="20"/>
          <w:lang w:eastAsia="pl-PL"/>
        </w:rPr>
        <w:t>WAG.262.12.2023</w:t>
      </w:r>
    </w:p>
    <w:p w14:paraId="3B3B6AAB" w14:textId="77777777" w:rsidR="00FA38A5" w:rsidRPr="00077479" w:rsidRDefault="00FA38A5" w:rsidP="00113B6D">
      <w:pPr>
        <w:widowControl w:val="0"/>
        <w:tabs>
          <w:tab w:val="left" w:pos="778"/>
        </w:tabs>
        <w:spacing w:after="0" w:line="278" w:lineRule="exact"/>
        <w:jc w:val="both"/>
        <w:rPr>
          <w:rFonts w:ascii="Arial" w:hAnsi="Arial" w:cs="Arial"/>
          <w:szCs w:val="20"/>
          <w:lang w:eastAsia="pl-PL"/>
        </w:rPr>
      </w:pPr>
    </w:p>
    <w:p w14:paraId="7177FB95" w14:textId="5228FBAC" w:rsidR="00FA38A5" w:rsidRPr="00077479" w:rsidRDefault="00FA38A5" w:rsidP="00F70085">
      <w:pPr>
        <w:spacing w:after="0" w:line="360" w:lineRule="auto"/>
        <w:jc w:val="both"/>
        <w:rPr>
          <w:rFonts w:ascii="Arial" w:hAnsi="Arial" w:cs="Arial"/>
          <w:szCs w:val="20"/>
          <w:lang w:eastAsia="pl-PL"/>
        </w:rPr>
      </w:pPr>
      <w:r w:rsidRPr="00077479">
        <w:rPr>
          <w:rFonts w:ascii="Arial" w:hAnsi="Arial" w:cs="Arial"/>
          <w:szCs w:val="20"/>
          <w:lang w:eastAsia="pl-PL"/>
        </w:rPr>
        <w:t>niniejszym oświadczam, że potwierdzam aktualność informacji zawartych w oświadczeniu JEDZ złożonym w niniejszym postępowaniu o udzielenie zamówienia publicznego na podstawie art. 125 ust. 1 ustawy, w zakresie braku podstaw wykluczenia z postępowania na podstawie art. 108 ust. 1 pkt 3, 4, 5, 6 ustawy oraz art. </w:t>
      </w:r>
      <w:r w:rsidRPr="008938EA">
        <w:rPr>
          <w:rFonts w:ascii="Arial" w:hAnsi="Arial" w:cs="Arial"/>
          <w:szCs w:val="20"/>
          <w:lang w:eastAsia="pl-PL"/>
        </w:rPr>
        <w:t xml:space="preserve">109 ust. 1 pkt 1, </w:t>
      </w:r>
      <w:r w:rsidR="0092125E">
        <w:rPr>
          <w:rFonts w:ascii="Arial" w:hAnsi="Arial" w:cs="Arial"/>
          <w:szCs w:val="20"/>
          <w:lang w:eastAsia="pl-PL"/>
        </w:rPr>
        <w:t>6</w:t>
      </w:r>
      <w:r w:rsidRPr="008938EA">
        <w:rPr>
          <w:rFonts w:ascii="Arial" w:hAnsi="Arial" w:cs="Arial"/>
          <w:szCs w:val="20"/>
          <w:lang w:eastAsia="pl-PL"/>
        </w:rPr>
        <w:t>-10 ustawy</w:t>
      </w:r>
      <w:r w:rsidRPr="00077479">
        <w:rPr>
          <w:rFonts w:ascii="Arial" w:hAnsi="Arial" w:cs="Arial"/>
          <w:szCs w:val="20"/>
          <w:lang w:eastAsia="pl-PL"/>
        </w:rPr>
        <w:t xml:space="preserve">, a także w zakresie braku podstaw wykluczenia </w:t>
      </w:r>
      <w:r w:rsidRPr="00077479">
        <w:rPr>
          <w:rFonts w:ascii="Arial" w:hAnsi="Arial" w:cs="Arial"/>
          <w:szCs w:val="20"/>
        </w:rPr>
        <w:t>o których mowa w art. 7 ust. 1 ustawy z dnia 13 kwietnia 2022 r. o szczególnych rozwiązaniach w zakresie przeciwdziałania wspieraniu agresji na Ukrainę oraz służących ochronie bezpieczeństwa narodowego</w:t>
      </w:r>
      <w:r w:rsidRPr="00077479">
        <w:rPr>
          <w:rFonts w:ascii="Arial" w:hAnsi="Arial" w:cs="Arial"/>
          <w:szCs w:val="20"/>
          <w:lang w:eastAsia="pl-PL"/>
        </w:rPr>
        <w:t>.</w:t>
      </w:r>
    </w:p>
    <w:p w14:paraId="22FB7EB0" w14:textId="77777777" w:rsidR="00FA38A5" w:rsidRPr="00077479" w:rsidRDefault="00FA38A5" w:rsidP="00681D1A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p w14:paraId="2537EDA5" w14:textId="77777777" w:rsidR="00FA38A5" w:rsidRPr="00077479" w:rsidRDefault="00FA38A5" w:rsidP="00701AA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6DA4A642" w14:textId="77777777" w:rsidR="00FA38A5" w:rsidRDefault="00FA38A5" w:rsidP="008A7541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lang w:eastAsia="pl-PL"/>
        </w:rPr>
      </w:pPr>
      <w:r w:rsidRPr="00077479">
        <w:rPr>
          <w:rFonts w:ascii="Arial" w:hAnsi="Arial" w:cs="Arial"/>
          <w:b/>
          <w:bCs/>
          <w:sz w:val="20"/>
          <w:lang w:eastAsia="pl-PL"/>
        </w:rPr>
        <w:t>oświadczenie należy podpisać</w:t>
      </w:r>
    </w:p>
    <w:p w14:paraId="608B3194" w14:textId="77777777" w:rsidR="00FA38A5" w:rsidRPr="00077479" w:rsidRDefault="00FA38A5" w:rsidP="008A7541">
      <w:pPr>
        <w:widowControl w:val="0"/>
        <w:spacing w:after="0" w:line="240" w:lineRule="auto"/>
        <w:jc w:val="right"/>
        <w:rPr>
          <w:rFonts w:ascii="Arial" w:hAnsi="Arial" w:cs="Arial"/>
          <w:szCs w:val="24"/>
          <w:lang w:eastAsia="pl-PL"/>
        </w:rPr>
      </w:pPr>
      <w:r w:rsidRPr="00077479">
        <w:rPr>
          <w:rFonts w:ascii="Arial" w:hAnsi="Arial" w:cs="Arial"/>
          <w:b/>
          <w:bCs/>
          <w:sz w:val="20"/>
          <w:lang w:eastAsia="pl-PL"/>
        </w:rPr>
        <w:t xml:space="preserve"> kwalifikowanym podpisem elektronicznym</w:t>
      </w:r>
    </w:p>
    <w:p w14:paraId="56F9E17E" w14:textId="77777777" w:rsidR="00FA38A5" w:rsidRPr="00077479" w:rsidRDefault="00FA38A5" w:rsidP="008A7541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14:paraId="4B4C79BC" w14:textId="77777777" w:rsidR="00FA38A5" w:rsidRPr="00077479" w:rsidRDefault="00FA38A5" w:rsidP="00113B6D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4FE70EC4" w14:textId="77777777" w:rsidR="00FA38A5" w:rsidRPr="00077479" w:rsidRDefault="00FA38A5" w:rsidP="00113B6D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6E2E5D80" w14:textId="77777777" w:rsidR="00FA38A5" w:rsidRPr="00077479" w:rsidRDefault="00FA38A5" w:rsidP="00113B6D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03C5F1B6" w14:textId="77777777" w:rsidR="00FA38A5" w:rsidRPr="00077479" w:rsidRDefault="00FA38A5" w:rsidP="00113B6D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5BD6907B" w14:textId="77777777" w:rsidR="00FA38A5" w:rsidRPr="00077479" w:rsidRDefault="00FA38A5" w:rsidP="00113B6D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5171B5D2" w14:textId="77777777" w:rsidR="00FA38A5" w:rsidRPr="00077479" w:rsidRDefault="00FA38A5" w:rsidP="00113B6D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12590BCA" w14:textId="77777777" w:rsidR="00FA38A5" w:rsidRPr="00077479" w:rsidRDefault="00FA38A5" w:rsidP="00113B6D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7D25F755" w14:textId="77777777" w:rsidR="00FA38A5" w:rsidRPr="00077479" w:rsidRDefault="00FA38A5" w:rsidP="00113B6D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348E6580" w14:textId="77777777" w:rsidR="00FA38A5" w:rsidRPr="00077479" w:rsidRDefault="00FA38A5">
      <w:pPr>
        <w:spacing w:after="0" w:line="240" w:lineRule="auto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br w:type="page"/>
      </w:r>
    </w:p>
    <w:p w14:paraId="5CBCA898" w14:textId="77777777" w:rsidR="00B474C7" w:rsidRDefault="00B474C7" w:rsidP="00D82328">
      <w:pPr>
        <w:spacing w:after="0" w:line="240" w:lineRule="auto"/>
        <w:jc w:val="right"/>
        <w:rPr>
          <w:rFonts w:ascii="Arial" w:hAnsi="Arial" w:cs="Arial"/>
          <w:lang w:eastAsia="pl-PL"/>
        </w:rPr>
        <w:sectPr w:rsidR="00B474C7" w:rsidSect="006B06E5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Start w:val="3"/>
          </w:footnotePr>
          <w:type w:val="continuous"/>
          <w:pgSz w:w="11906" w:h="16838" w:code="9"/>
          <w:pgMar w:top="794" w:right="907" w:bottom="1021" w:left="1021" w:header="709" w:footer="709" w:gutter="0"/>
          <w:cols w:space="708"/>
          <w:titlePg/>
          <w:docGrid w:linePitch="299"/>
        </w:sectPr>
      </w:pPr>
    </w:p>
    <w:p w14:paraId="55D8AF73" w14:textId="0C1A019D" w:rsidR="00FA38A5" w:rsidRPr="00077479" w:rsidRDefault="00FA38A5" w:rsidP="00F81D5B">
      <w:pPr>
        <w:spacing w:after="0" w:line="240" w:lineRule="auto"/>
        <w:ind w:right="1697"/>
        <w:jc w:val="right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>Załącznik nr 7 do SWZ</w:t>
      </w:r>
    </w:p>
    <w:p w14:paraId="5C6DB39D" w14:textId="77777777" w:rsidR="00FA38A5" w:rsidRDefault="00FA38A5" w:rsidP="00113B6D">
      <w:pPr>
        <w:spacing w:after="0" w:line="240" w:lineRule="auto"/>
        <w:rPr>
          <w:rFonts w:ascii="Arial" w:hAnsi="Arial" w:cs="Arial"/>
          <w:lang w:eastAsia="pl-PL"/>
        </w:rPr>
      </w:pPr>
    </w:p>
    <w:p w14:paraId="267D6688" w14:textId="77777777" w:rsidR="00B474C7" w:rsidRPr="00B474C7" w:rsidRDefault="00B474C7" w:rsidP="00F81D5B">
      <w:pPr>
        <w:spacing w:after="0" w:line="240" w:lineRule="auto"/>
        <w:ind w:left="284" w:firstLine="122"/>
        <w:rPr>
          <w:rFonts w:ascii="Arial" w:eastAsia="Times New Roman" w:hAnsi="Arial" w:cs="Arial"/>
          <w:b/>
          <w:bCs/>
          <w:lang w:eastAsia="pl-PL"/>
        </w:rPr>
      </w:pPr>
      <w:r w:rsidRPr="00B474C7">
        <w:rPr>
          <w:rFonts w:ascii="Arial" w:eastAsia="Times New Roman" w:hAnsi="Arial" w:cs="Arial"/>
          <w:b/>
          <w:bCs/>
          <w:lang w:eastAsia="pl-PL"/>
        </w:rPr>
        <w:t>Wykonawca:</w:t>
      </w:r>
    </w:p>
    <w:p w14:paraId="33D343DA" w14:textId="77777777" w:rsidR="00B474C7" w:rsidRPr="00B474C7" w:rsidRDefault="00B474C7" w:rsidP="00F81D5B">
      <w:pPr>
        <w:spacing w:after="0" w:line="240" w:lineRule="auto"/>
        <w:ind w:left="284" w:firstLine="122"/>
        <w:rPr>
          <w:rFonts w:ascii="Arial" w:eastAsia="Times New Roman" w:hAnsi="Arial" w:cs="Arial"/>
          <w:b/>
          <w:bCs/>
          <w:lang w:eastAsia="pl-PL"/>
        </w:rPr>
      </w:pPr>
    </w:p>
    <w:p w14:paraId="4ADED0DF" w14:textId="77777777" w:rsidR="00B474C7" w:rsidRPr="00B474C7" w:rsidRDefault="00B474C7" w:rsidP="00F81D5B">
      <w:pPr>
        <w:spacing w:after="0" w:line="240" w:lineRule="auto"/>
        <w:ind w:left="284" w:firstLine="122"/>
        <w:rPr>
          <w:rFonts w:ascii="Arial" w:eastAsia="Times New Roman" w:hAnsi="Arial" w:cs="Arial"/>
          <w:b/>
          <w:bCs/>
          <w:lang w:eastAsia="pl-PL"/>
        </w:rPr>
      </w:pPr>
      <w:r w:rsidRPr="00B474C7">
        <w:rPr>
          <w:rFonts w:ascii="Arial" w:eastAsia="Times New Roman" w:hAnsi="Arial" w:cs="Arial"/>
          <w:b/>
          <w:bCs/>
          <w:lang w:eastAsia="pl-PL"/>
        </w:rPr>
        <w:t>………………………………………</w:t>
      </w:r>
    </w:p>
    <w:p w14:paraId="60FFCA36" w14:textId="77777777" w:rsidR="00B474C7" w:rsidRPr="00B474C7" w:rsidRDefault="00B474C7" w:rsidP="00F81D5B">
      <w:pPr>
        <w:spacing w:after="0" w:line="240" w:lineRule="auto"/>
        <w:ind w:left="284" w:firstLine="122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B474C7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(nazwa, adres, NIP)</w:t>
      </w:r>
    </w:p>
    <w:p w14:paraId="4FFD533B" w14:textId="77777777" w:rsidR="00B474C7" w:rsidRPr="00B474C7" w:rsidRDefault="00B474C7" w:rsidP="00B474C7">
      <w:pPr>
        <w:spacing w:after="0" w:line="360" w:lineRule="auto"/>
        <w:jc w:val="center"/>
        <w:rPr>
          <w:rFonts w:ascii="Arial" w:eastAsia="Times New Roman" w:hAnsi="Arial" w:cs="Arial"/>
          <w:b/>
          <w:bCs/>
          <w:szCs w:val="20"/>
          <w:lang w:eastAsia="pl-PL"/>
        </w:rPr>
      </w:pPr>
      <w:r w:rsidRPr="00B474C7">
        <w:rPr>
          <w:rFonts w:ascii="Arial" w:eastAsia="Times New Roman" w:hAnsi="Arial" w:cs="Arial"/>
          <w:b/>
          <w:bCs/>
          <w:szCs w:val="20"/>
          <w:lang w:eastAsia="pl-PL"/>
        </w:rPr>
        <w:t xml:space="preserve">WYKAZ USŁUG </w:t>
      </w:r>
    </w:p>
    <w:p w14:paraId="446EE190" w14:textId="2E1D4C8C" w:rsidR="00B474C7" w:rsidRPr="00B474C7" w:rsidRDefault="00B474C7" w:rsidP="00B474C7">
      <w:pPr>
        <w:ind w:firstLine="36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474C7">
        <w:rPr>
          <w:rFonts w:ascii="Arial" w:eastAsia="Times New Roman" w:hAnsi="Arial" w:cs="Arial"/>
          <w:b/>
          <w:bCs/>
          <w:szCs w:val="20"/>
          <w:lang w:eastAsia="pl-PL"/>
        </w:rPr>
        <w:t xml:space="preserve">składany na potrzeby wykazania spełniania warunku udziału </w:t>
      </w:r>
      <w:r w:rsidRPr="00B474C7">
        <w:rPr>
          <w:rFonts w:ascii="Arial" w:eastAsia="Times New Roman" w:hAnsi="Arial" w:cs="Arial"/>
          <w:b/>
          <w:bCs/>
          <w:szCs w:val="20"/>
          <w:lang w:eastAsia="pl-PL"/>
        </w:rPr>
        <w:br/>
      </w:r>
      <w:r w:rsidRPr="00B474C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postępowaniu o udzielenie zamówienia publicznego w sprawie </w:t>
      </w:r>
      <w:r w:rsidRPr="00B474C7">
        <w:rPr>
          <w:rFonts w:ascii="Arial" w:eastAsia="Times New Roman" w:hAnsi="Arial" w:cs="Arial"/>
          <w:b/>
          <w:sz w:val="20"/>
          <w:szCs w:val="20"/>
        </w:rPr>
        <w:t xml:space="preserve">zaprojektowania, wykonania i wdrożenia </w:t>
      </w:r>
      <w:r w:rsidRPr="00B474C7">
        <w:rPr>
          <w:rFonts w:ascii="Arial" w:eastAsia="Times New Roman" w:hAnsi="Arial" w:cs="Arial"/>
          <w:b/>
          <w:sz w:val="20"/>
          <w:szCs w:val="20"/>
        </w:rPr>
        <w:br/>
        <w:t xml:space="preserve">Systemu Obsługi Sekretariatów Sądów Administracyjnych </w:t>
      </w:r>
      <w:r w:rsidRPr="00B474C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- Nr sprawy: </w:t>
      </w:r>
      <w:r w:rsidR="006372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WAG.262.12.2023</w:t>
      </w:r>
    </w:p>
    <w:p w14:paraId="0ADD5448" w14:textId="5941FFD5" w:rsidR="00B474C7" w:rsidRPr="005C69DB" w:rsidRDefault="00B474C7" w:rsidP="005C69DB">
      <w:pPr>
        <w:widowControl w:val="0"/>
        <w:tabs>
          <w:tab w:val="left" w:pos="778"/>
        </w:tabs>
        <w:spacing w:after="0" w:line="278" w:lineRule="exact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474C7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zgodnie z wymaganiami określonymi </w:t>
      </w:r>
      <w:r w:rsidRPr="00B474C7">
        <w:rPr>
          <w:rFonts w:ascii="Arial" w:eastAsia="Times New Roman" w:hAnsi="Arial" w:cs="Arial"/>
          <w:i/>
          <w:sz w:val="20"/>
          <w:szCs w:val="20"/>
          <w:lang w:eastAsia="ar-SA"/>
        </w:rPr>
        <w:t>w rozdziale VIII  ust.1 pkt 4 lit. a SWZ</w:t>
      </w:r>
    </w:p>
    <w:tbl>
      <w:tblPr>
        <w:tblW w:w="1289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2"/>
        <w:gridCol w:w="12327"/>
      </w:tblGrid>
      <w:tr w:rsidR="00B474C7" w:rsidRPr="00B474C7" w14:paraId="06A992EA" w14:textId="77777777" w:rsidTr="0060517E">
        <w:trPr>
          <w:trHeight w:val="965"/>
        </w:trPr>
        <w:tc>
          <w:tcPr>
            <w:tcW w:w="572" w:type="dxa"/>
          </w:tcPr>
          <w:p w14:paraId="67F6FE2F" w14:textId="77777777" w:rsidR="00B474C7" w:rsidRPr="00B474C7" w:rsidRDefault="00B474C7" w:rsidP="00B47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9823B7A" w14:textId="77777777" w:rsidR="00B474C7" w:rsidRPr="00B474C7" w:rsidRDefault="00B474C7" w:rsidP="00B47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74C7">
              <w:rPr>
                <w:rFonts w:ascii="Arial" w:eastAsia="Times New Roman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2327" w:type="dxa"/>
          </w:tcPr>
          <w:p w14:paraId="64306819" w14:textId="77777777" w:rsidR="00B474C7" w:rsidRPr="00B474C7" w:rsidRDefault="00B474C7" w:rsidP="00B47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0166A70" w14:textId="77777777" w:rsidR="00B474C7" w:rsidRPr="00B474C7" w:rsidRDefault="00B474C7" w:rsidP="00B474C7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B474C7">
              <w:rPr>
                <w:rFonts w:eastAsia="Times New Roman"/>
                <w:b/>
              </w:rPr>
              <w:t xml:space="preserve">Oświadczam, że usługi (systemy) wskazane poniżej spełniają wymagania w zakresie warunków udziału w postępowaniu </w:t>
            </w:r>
          </w:p>
          <w:p w14:paraId="66FE1EFB" w14:textId="094BDA1E" w:rsidR="00B474C7" w:rsidRPr="00B474C7" w:rsidRDefault="00B474C7" w:rsidP="00B474C7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B474C7">
              <w:rPr>
                <w:rFonts w:eastAsia="Times New Roman"/>
                <w:b/>
              </w:rPr>
              <w:t>określone w rozd</w:t>
            </w:r>
            <w:r w:rsidR="00BA4136">
              <w:rPr>
                <w:rFonts w:eastAsia="Times New Roman"/>
                <w:b/>
              </w:rPr>
              <w:t>ziale VIII  ust.1 pkt 4 lit. a</w:t>
            </w:r>
            <w:r w:rsidRPr="00B474C7">
              <w:rPr>
                <w:rFonts w:eastAsia="Times New Roman"/>
                <w:b/>
              </w:rPr>
              <w:t xml:space="preserve"> SWZ. </w:t>
            </w:r>
          </w:p>
          <w:p w14:paraId="0864309C" w14:textId="0A3FEFDE" w:rsidR="00B474C7" w:rsidRPr="00E85FFB" w:rsidRDefault="00B47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474C7">
              <w:rPr>
                <w:rFonts w:eastAsia="Times New Roman"/>
                <w:b/>
              </w:rPr>
              <w:t>Przekazuję również następujące informacje o tych usługach (systemach):</w:t>
            </w:r>
          </w:p>
        </w:tc>
      </w:tr>
      <w:tr w:rsidR="00B474C7" w:rsidRPr="00B474C7" w14:paraId="23C6384A" w14:textId="77777777" w:rsidTr="0060517E">
        <w:trPr>
          <w:trHeight w:hRule="exact" w:val="340"/>
        </w:trPr>
        <w:tc>
          <w:tcPr>
            <w:tcW w:w="572" w:type="dxa"/>
          </w:tcPr>
          <w:p w14:paraId="3275BE00" w14:textId="77777777" w:rsidR="00B474C7" w:rsidRPr="00B474C7" w:rsidRDefault="00B474C7" w:rsidP="00B47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74C7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327" w:type="dxa"/>
          </w:tcPr>
          <w:p w14:paraId="6A06D92B" w14:textId="77777777" w:rsidR="00B474C7" w:rsidRPr="00B474C7" w:rsidRDefault="00B474C7" w:rsidP="00B47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474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B474C7" w:rsidRPr="00B474C7" w14:paraId="4605873C" w14:textId="77777777" w:rsidTr="0060517E">
        <w:tc>
          <w:tcPr>
            <w:tcW w:w="572" w:type="dxa"/>
          </w:tcPr>
          <w:p w14:paraId="066A376B" w14:textId="77777777" w:rsidR="00B474C7" w:rsidRPr="00B474C7" w:rsidRDefault="00B474C7" w:rsidP="00B474C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74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327" w:type="dxa"/>
          </w:tcPr>
          <w:p w14:paraId="33DCB0C1" w14:textId="77777777" w:rsidR="00B474C7" w:rsidRPr="00B474C7" w:rsidRDefault="00B474C7" w:rsidP="00B474C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B474C7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System nr 1:</w:t>
            </w:r>
          </w:p>
          <w:p w14:paraId="3475AE63" w14:textId="77777777" w:rsidR="00B474C7" w:rsidRPr="00B474C7" w:rsidRDefault="00B474C7" w:rsidP="00B474C7">
            <w:pPr>
              <w:numPr>
                <w:ilvl w:val="0"/>
                <w:numId w:val="99"/>
              </w:numPr>
              <w:ind w:left="574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474C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nazwa podmiotu wykonującego system:   …………………………………………………………….</w:t>
            </w:r>
            <w:r w:rsidRPr="00B474C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</w:r>
          </w:p>
          <w:p w14:paraId="21AFD060" w14:textId="0F01C873" w:rsidR="00B474C7" w:rsidRPr="00B474C7" w:rsidRDefault="00B474C7" w:rsidP="00B474C7">
            <w:pPr>
              <w:numPr>
                <w:ilvl w:val="0"/>
                <w:numId w:val="99"/>
              </w:numPr>
              <w:ind w:left="574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474C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nazwa systemu</w:t>
            </w:r>
            <w:r w:rsidR="005C69D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:**</w:t>
            </w:r>
            <w:r w:rsidRPr="00B474C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  </w:t>
            </w:r>
            <w:r w:rsidRPr="00B474C7">
              <w:rPr>
                <w:rFonts w:ascii="Arial" w:eastAsia="Times New Roman" w:hAnsi="Arial"/>
                <w:sz w:val="20"/>
                <w:szCs w:val="20"/>
              </w:rPr>
              <w:t>…………………………………………………………………..</w:t>
            </w:r>
            <w:r w:rsidRPr="00B474C7">
              <w:rPr>
                <w:rFonts w:ascii="Arial" w:eastAsia="Times New Roman" w:hAnsi="Arial"/>
                <w:sz w:val="20"/>
                <w:szCs w:val="20"/>
              </w:rPr>
              <w:br/>
            </w:r>
            <w:r w:rsidR="00E43A9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PP</w:t>
            </w:r>
          </w:p>
          <w:p w14:paraId="6DA0C4E2" w14:textId="6C679170" w:rsidR="00B474C7" w:rsidRPr="005C69DB" w:rsidRDefault="00B474C7" w:rsidP="005C69DB">
            <w:pPr>
              <w:numPr>
                <w:ilvl w:val="0"/>
                <w:numId w:val="99"/>
              </w:numPr>
              <w:ind w:left="596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B474C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nazwa podmiotu na rzecz którego system został wykonany: </w:t>
            </w:r>
            <w:r w:rsidR="005C69DB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……………………………………………………</w:t>
            </w:r>
            <w:r w:rsidRPr="005C69DB">
              <w:rPr>
                <w:rFonts w:ascii="Arial" w:eastAsia="Times New Roman" w:hAnsi="Arial" w:cs="Arial"/>
                <w:bCs/>
                <w:i/>
                <w:strike/>
                <w:sz w:val="20"/>
                <w:szCs w:val="20"/>
                <w:lang w:eastAsia="pl-PL"/>
              </w:rPr>
              <w:br/>
            </w:r>
          </w:p>
          <w:p w14:paraId="4BAE0EB5" w14:textId="77777777" w:rsidR="00B474C7" w:rsidRPr="00B474C7" w:rsidRDefault="00B474C7" w:rsidP="00B474C7">
            <w:pPr>
              <w:numPr>
                <w:ilvl w:val="0"/>
                <w:numId w:val="99"/>
              </w:numPr>
              <w:ind w:left="596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B474C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wartość zamówienia (umowy): ……………….. zł brutto </w:t>
            </w:r>
            <w:r w:rsidRPr="00B474C7">
              <w:rPr>
                <w:rFonts w:ascii="Arial" w:eastAsia="Times New Roman" w:hAnsi="Arial" w:cs="Arial"/>
                <w:i/>
                <w:sz w:val="20"/>
              </w:rPr>
              <w:t>(wymóg min. 5 milionów zł brutto)</w:t>
            </w:r>
            <w:r w:rsidRPr="00B474C7">
              <w:rPr>
                <w:rFonts w:ascii="Arial" w:eastAsia="Times New Roman" w:hAnsi="Arial" w:cs="Arial"/>
                <w:i/>
                <w:sz w:val="20"/>
              </w:rPr>
              <w:br/>
            </w:r>
          </w:p>
          <w:p w14:paraId="6F77124A" w14:textId="0ED6577B" w:rsidR="00B474C7" w:rsidRPr="00B474C7" w:rsidRDefault="00B474C7" w:rsidP="00B474C7">
            <w:pPr>
              <w:numPr>
                <w:ilvl w:val="0"/>
                <w:numId w:val="99"/>
              </w:numPr>
              <w:ind w:left="596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B474C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okres realizacji (daty): od  …</w:t>
            </w:r>
            <w:r w:rsidR="005C69D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</w:t>
            </w:r>
            <w:r w:rsidRPr="00B474C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</w:t>
            </w:r>
            <w:r w:rsidR="005C69D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</w:t>
            </w:r>
            <w:r w:rsidRPr="00B474C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 - do ………</w:t>
            </w:r>
            <w:r w:rsidR="005C69D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………</w:t>
            </w:r>
            <w:r w:rsidRPr="00B474C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..</w:t>
            </w:r>
          </w:p>
        </w:tc>
      </w:tr>
      <w:tr w:rsidR="00B474C7" w:rsidRPr="00B474C7" w14:paraId="29B42460" w14:textId="77777777" w:rsidTr="0060517E">
        <w:tc>
          <w:tcPr>
            <w:tcW w:w="572" w:type="dxa"/>
          </w:tcPr>
          <w:p w14:paraId="5D21E76E" w14:textId="77777777" w:rsidR="00B474C7" w:rsidRPr="00B474C7" w:rsidRDefault="00B474C7" w:rsidP="00B474C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B474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327" w:type="dxa"/>
          </w:tcPr>
          <w:p w14:paraId="78B8509B" w14:textId="77777777" w:rsidR="00B474C7" w:rsidRPr="00B474C7" w:rsidRDefault="00B474C7" w:rsidP="00B474C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B474C7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System nr 2:</w:t>
            </w:r>
          </w:p>
          <w:p w14:paraId="51F94EDB" w14:textId="77777777" w:rsidR="00B474C7" w:rsidRPr="00B474C7" w:rsidRDefault="00B474C7" w:rsidP="00BD6A6F">
            <w:pPr>
              <w:numPr>
                <w:ilvl w:val="0"/>
                <w:numId w:val="98"/>
              </w:numPr>
              <w:ind w:left="581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474C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nazwa podmiotu wykonującego system: …………………………………………………………….</w:t>
            </w:r>
            <w:r w:rsidRPr="00B474C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</w:r>
          </w:p>
          <w:p w14:paraId="2941520A" w14:textId="722CE210" w:rsidR="00BD6A6F" w:rsidRPr="001B34B3" w:rsidRDefault="00B474C7" w:rsidP="001B34B3">
            <w:pPr>
              <w:numPr>
                <w:ilvl w:val="0"/>
                <w:numId w:val="98"/>
              </w:numPr>
              <w:spacing w:before="120" w:after="240"/>
              <w:ind w:left="581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474C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nazwa systemu</w:t>
            </w:r>
            <w:r w:rsidR="005C69D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:**</w:t>
            </w:r>
            <w:r w:rsidRPr="00B474C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 </w:t>
            </w:r>
            <w:r w:rsidRPr="00B474C7">
              <w:rPr>
                <w:rFonts w:ascii="Arial" w:eastAsia="Times New Roman" w:hAnsi="Arial"/>
                <w:sz w:val="20"/>
                <w:szCs w:val="20"/>
              </w:rPr>
              <w:t>…………………………………………………………………..</w:t>
            </w:r>
          </w:p>
          <w:p w14:paraId="12B146A0" w14:textId="77777777" w:rsidR="00BD6A6F" w:rsidRPr="001B34B3" w:rsidRDefault="00BD6A6F" w:rsidP="001B34B3">
            <w:pPr>
              <w:spacing w:before="120" w:after="240"/>
              <w:ind w:left="581" w:hanging="360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64530DD5" w14:textId="4351B993" w:rsidR="00B474C7" w:rsidRPr="00B474C7" w:rsidRDefault="00BD6A6F" w:rsidP="001B34B3">
            <w:pPr>
              <w:numPr>
                <w:ilvl w:val="0"/>
                <w:numId w:val="98"/>
              </w:numPr>
              <w:spacing w:before="240"/>
              <w:ind w:left="581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3107B">
              <w:rPr>
                <w:rFonts w:ascii="Arial" w:eastAsia="Times New Roman" w:hAnsi="Arial"/>
                <w:bCs/>
                <w:sz w:val="20"/>
                <w:szCs w:val="20"/>
              </w:rPr>
              <w:t xml:space="preserve">nazwa podmiotu na rzecz którego system został wykonany: </w:t>
            </w:r>
            <w:r w:rsidRPr="00D3107B">
              <w:rPr>
                <w:rFonts w:ascii="Arial" w:eastAsia="Times New Roman" w:hAnsi="Arial"/>
                <w:bCs/>
                <w:i/>
                <w:sz w:val="20"/>
                <w:szCs w:val="20"/>
              </w:rPr>
              <w:t>……………………………………………………</w:t>
            </w:r>
            <w:r w:rsidR="00B474C7" w:rsidRPr="00B474C7">
              <w:rPr>
                <w:rFonts w:ascii="Arial" w:eastAsia="Times New Roman" w:hAnsi="Arial"/>
                <w:sz w:val="20"/>
                <w:szCs w:val="20"/>
              </w:rPr>
              <w:br/>
            </w:r>
          </w:p>
          <w:p w14:paraId="42920F7C" w14:textId="77777777" w:rsidR="0045665C" w:rsidRDefault="0045665C" w:rsidP="0045665C">
            <w:pPr>
              <w:ind w:left="581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6146A242" w14:textId="2C3D311E" w:rsidR="00B474C7" w:rsidRPr="00B474C7" w:rsidRDefault="00B474C7" w:rsidP="00BD6A6F">
            <w:pPr>
              <w:numPr>
                <w:ilvl w:val="0"/>
                <w:numId w:val="98"/>
              </w:numPr>
              <w:ind w:left="581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474C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wartość zamówienia (umowy):</w:t>
            </w:r>
            <w:r w:rsidRPr="005C69D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………………..</w:t>
            </w:r>
            <w:r w:rsidRPr="00B474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B474C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zł brutto</w:t>
            </w:r>
            <w:r w:rsidRPr="00B474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B474C7">
              <w:rPr>
                <w:rFonts w:ascii="Arial" w:eastAsia="Times New Roman" w:hAnsi="Arial" w:cs="Arial"/>
                <w:i/>
                <w:sz w:val="20"/>
              </w:rPr>
              <w:t>(wymóg min. 5 milionów zł brutto).</w:t>
            </w:r>
          </w:p>
          <w:p w14:paraId="6DCB9DCF" w14:textId="77777777" w:rsidR="00B474C7" w:rsidRPr="00B474C7" w:rsidRDefault="00B474C7" w:rsidP="00BD6A6F">
            <w:pPr>
              <w:ind w:left="613" w:hanging="350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3771F441" w14:textId="77777777" w:rsidR="00B474C7" w:rsidRPr="00B474C7" w:rsidRDefault="00B474C7" w:rsidP="00BD6A6F">
            <w:pPr>
              <w:numPr>
                <w:ilvl w:val="0"/>
                <w:numId w:val="98"/>
              </w:numPr>
              <w:ind w:left="613" w:hanging="35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74C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okres realizacji (daty): od  </w:t>
            </w:r>
            <w:r w:rsidRPr="00B474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</w:t>
            </w:r>
            <w:r w:rsidRPr="00B474C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- do </w:t>
            </w:r>
            <w:r w:rsidRPr="00B474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……….. </w:t>
            </w:r>
          </w:p>
        </w:tc>
      </w:tr>
      <w:tr w:rsidR="00B474C7" w:rsidRPr="00B474C7" w14:paraId="5E0DD9EA" w14:textId="77777777" w:rsidTr="0060517E">
        <w:tc>
          <w:tcPr>
            <w:tcW w:w="572" w:type="dxa"/>
          </w:tcPr>
          <w:p w14:paraId="7EE44AA4" w14:textId="77777777" w:rsidR="00B474C7" w:rsidRPr="00B474C7" w:rsidRDefault="00B474C7" w:rsidP="00B474C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474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327" w:type="dxa"/>
          </w:tcPr>
          <w:p w14:paraId="171078A1" w14:textId="77777777" w:rsidR="00B474C7" w:rsidRPr="001B34B3" w:rsidRDefault="00B474C7" w:rsidP="00B474C7">
            <w:pPr>
              <w:spacing w:before="120" w:after="0" w:line="240" w:lineRule="auto"/>
              <w:ind w:left="720"/>
              <w:jc w:val="both"/>
              <w:rPr>
                <w:rFonts w:ascii="Arial" w:eastAsia="Times New Roman" w:hAnsi="Arial" w:cs="Arial"/>
                <w:sz w:val="2"/>
                <w:szCs w:val="20"/>
                <w:lang w:eastAsia="pl-PL"/>
              </w:rPr>
            </w:pPr>
          </w:p>
          <w:p w14:paraId="6DF0867C" w14:textId="5EF73D6B" w:rsidR="00B474C7" w:rsidRPr="001B34B3" w:rsidRDefault="003D1ADF" w:rsidP="00B474C7">
            <w:pPr>
              <w:spacing w:before="120"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1B34B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Każdy z poniższych wymogów może być spełniony rozłącznie </w:t>
            </w:r>
            <w:r w:rsidR="00B31A22" w:rsidRPr="001B34B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przez System 1 lub System 2.</w:t>
            </w:r>
            <w:r w:rsidR="003A230E" w:rsidRPr="001B34B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W podpunktach poniżej należy podać nr systemu wskazanego w wierszu 1 i/lub 2:</w:t>
            </w:r>
          </w:p>
          <w:p w14:paraId="3F64469F" w14:textId="77777777" w:rsidR="00B474C7" w:rsidRPr="001B34B3" w:rsidRDefault="00B474C7" w:rsidP="00B474C7">
            <w:pPr>
              <w:spacing w:before="120"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sz w:val="6"/>
                <w:szCs w:val="20"/>
                <w:lang w:eastAsia="pl-PL"/>
              </w:rPr>
            </w:pPr>
          </w:p>
          <w:p w14:paraId="04F61A1B" w14:textId="4919BDA8" w:rsidR="00B474C7" w:rsidRPr="001B34B3" w:rsidRDefault="00B31A22" w:rsidP="00BD6A6F">
            <w:pPr>
              <w:numPr>
                <w:ilvl w:val="0"/>
                <w:numId w:val="97"/>
              </w:numPr>
              <w:spacing w:before="120" w:after="0" w:line="240" w:lineRule="auto"/>
              <w:ind w:left="613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B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System nr ………</w:t>
            </w:r>
            <w:r w:rsidRPr="001B34B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</w:t>
            </w:r>
            <w:r w:rsidR="006026C8" w:rsidRPr="001B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umożliwia tworzenie, gromadzenie i ewidencjonowanie dokumentów</w:t>
            </w:r>
            <w:r w:rsidR="003A230E" w:rsidRPr="001B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elektronicznych</w:t>
            </w:r>
            <w:r w:rsidR="00B474C7" w:rsidRPr="001B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  <w:p w14:paraId="4C58C819" w14:textId="0D3BA804" w:rsidR="003A230E" w:rsidRPr="001B34B3" w:rsidRDefault="00B31A22" w:rsidP="001B34B3">
            <w:pPr>
              <w:numPr>
                <w:ilvl w:val="0"/>
                <w:numId w:val="97"/>
              </w:numPr>
              <w:spacing w:before="120" w:after="0" w:line="240" w:lineRule="auto"/>
              <w:ind w:left="613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B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  <w:r w:rsidR="00B474C7" w:rsidRPr="001B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ystem </w:t>
            </w:r>
            <w:r w:rsidRPr="001B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………</w:t>
            </w:r>
            <w:r w:rsidRPr="001B34B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</w:t>
            </w:r>
            <w:r w:rsidR="006026C8" w:rsidRPr="001B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obejmuje  definiowanie i tworzenie zestawień statystycznych i raportów</w:t>
            </w:r>
            <w:r w:rsidR="003A230E" w:rsidRPr="001B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  <w:p w14:paraId="613E3AE5" w14:textId="3A9A1AD7" w:rsidR="00D3107B" w:rsidRPr="001B34B3" w:rsidRDefault="005C69DB" w:rsidP="00BD6A6F">
            <w:pPr>
              <w:numPr>
                <w:ilvl w:val="0"/>
                <w:numId w:val="97"/>
              </w:numPr>
              <w:spacing w:before="120" w:after="0" w:line="240" w:lineRule="auto"/>
              <w:ind w:left="613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3A230E" w:rsidRPr="001B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ramach Systemu nr ………</w:t>
            </w:r>
            <w:r w:rsidR="003A230E" w:rsidRPr="001B34B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</w:t>
            </w:r>
            <w:r w:rsidR="003A230E" w:rsidRPr="005C6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infrastruktury</w:t>
            </w:r>
            <w:r w:rsidR="003A230E" w:rsidRPr="001B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sprzętowej dostarczonej, instalowanej i konfigurowanej w ramach wdrożenia wynosiła ………………..</w:t>
            </w:r>
            <w:r w:rsidR="003A230E" w:rsidRPr="001B34B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</w:t>
            </w:r>
            <w:r w:rsidR="003A230E" w:rsidRPr="001B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złotych brutto </w:t>
            </w:r>
            <w:r w:rsidR="003A230E" w:rsidRPr="001B34B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(wymóg min. 1 miliona zł brutto</w:t>
            </w:r>
            <w:r w:rsidR="003A230E" w:rsidRPr="001B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  <w:p w14:paraId="02158B9F" w14:textId="1E53EAF9" w:rsidR="003A230E" w:rsidRPr="001B34B3" w:rsidRDefault="0037091B" w:rsidP="00BD6A6F">
            <w:pPr>
              <w:numPr>
                <w:ilvl w:val="0"/>
                <w:numId w:val="97"/>
              </w:numPr>
              <w:spacing w:before="120" w:after="0" w:line="240" w:lineRule="auto"/>
              <w:ind w:left="613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B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System</w:t>
            </w:r>
            <w:r w:rsidR="003A230E" w:rsidRPr="001B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nr ………</w:t>
            </w:r>
            <w:r w:rsidR="003A230E" w:rsidRPr="001B34B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</w:t>
            </w:r>
            <w:r w:rsidR="003A230E" w:rsidRPr="001B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został wdrożony w …………… odrębnych lokalizacjach o różnych adresach (wy</w:t>
            </w:r>
            <w:r w:rsidR="003A230E" w:rsidRPr="001B34B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móg min. 10) oraz </w:t>
            </w:r>
            <w:r w:rsidR="003A230E" w:rsidRPr="001B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został wdrożony dla ………………….. użytkowników (</w:t>
            </w:r>
            <w:r w:rsidR="003A230E" w:rsidRPr="001B34B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wymóg min.600 użytkowników).</w:t>
            </w:r>
          </w:p>
          <w:p w14:paraId="6A83D1A0" w14:textId="77777777" w:rsidR="00B474C7" w:rsidRPr="001B34B3" w:rsidRDefault="00B474C7" w:rsidP="001B34B3">
            <w:pPr>
              <w:spacing w:before="120" w:after="0" w:line="240" w:lineRule="auto"/>
              <w:ind w:left="613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546DCA56" w14:textId="77777777" w:rsidR="00B474C7" w:rsidRPr="00B474C7" w:rsidRDefault="00B474C7" w:rsidP="00B474C7">
      <w:pPr>
        <w:rPr>
          <w:rFonts w:eastAsia="Times New Roman"/>
        </w:rPr>
      </w:pPr>
    </w:p>
    <w:p w14:paraId="12F82767" w14:textId="77777777" w:rsidR="00B474C7" w:rsidRPr="00B474C7" w:rsidRDefault="00B474C7" w:rsidP="00F81D5B">
      <w:pPr>
        <w:spacing w:after="0" w:line="360" w:lineRule="auto"/>
        <w:ind w:left="700" w:right="1840" w:hanging="308"/>
        <w:rPr>
          <w:rFonts w:eastAsia="Times New Roman"/>
        </w:rPr>
      </w:pPr>
      <w:r w:rsidRPr="00B474C7">
        <w:rPr>
          <w:rFonts w:eastAsia="Times New Roman"/>
        </w:rPr>
        <w:t>** (jeśli znana) lub nr umowy na podstawie której zrealizowany został system oraz data jej zawarcia, jak również dane podmiotu z którym umowa ta została zawarta, jeśli był to inny podmiot niż wskazany w lit. a.</w:t>
      </w:r>
    </w:p>
    <w:p w14:paraId="550C4BF2" w14:textId="77777777" w:rsidR="00B474C7" w:rsidRPr="00B474C7" w:rsidRDefault="00B474C7" w:rsidP="00F81D5B">
      <w:pPr>
        <w:spacing w:after="0" w:line="360" w:lineRule="auto"/>
        <w:ind w:left="700" w:hanging="308"/>
        <w:rPr>
          <w:rFonts w:ascii="Arial" w:eastAsia="Times New Roman" w:hAnsi="Arial" w:cs="Arial"/>
          <w:bCs/>
          <w:i/>
          <w:sz w:val="20"/>
        </w:rPr>
      </w:pPr>
    </w:p>
    <w:p w14:paraId="53CA5F3A" w14:textId="77777777" w:rsidR="00B474C7" w:rsidRPr="00B474C7" w:rsidRDefault="00B474C7" w:rsidP="00F81D5B">
      <w:pPr>
        <w:spacing w:after="0" w:line="360" w:lineRule="auto"/>
        <w:ind w:left="700" w:right="1556" w:hanging="308"/>
        <w:rPr>
          <w:rFonts w:eastAsia="Times New Roman"/>
        </w:rPr>
      </w:pPr>
      <w:r w:rsidRPr="00B474C7">
        <w:rPr>
          <w:rFonts w:ascii="Arial" w:eastAsia="Times New Roman" w:hAnsi="Arial" w:cs="Arial"/>
          <w:bCs/>
          <w:i/>
          <w:sz w:val="20"/>
        </w:rPr>
        <w:t>W przypadku chęci podania większej liczby usług niż wymagana należy podać analogicznie szczegóły tych usług odpowiednio dostosowując tabelę</w:t>
      </w:r>
    </w:p>
    <w:p w14:paraId="15B40585" w14:textId="77777777" w:rsidR="00B474C7" w:rsidRPr="00B474C7" w:rsidRDefault="00B474C7" w:rsidP="00F81D5B">
      <w:pPr>
        <w:spacing w:after="0" w:line="360" w:lineRule="auto"/>
        <w:ind w:left="700" w:hanging="308"/>
        <w:rPr>
          <w:rFonts w:ascii="Times New Roman" w:eastAsia="Times New Roman" w:hAnsi="Times New Roman" w:cs="Times New Roman"/>
          <w:sz w:val="14"/>
          <w:lang w:eastAsia="pl-PL"/>
        </w:rPr>
      </w:pPr>
    </w:p>
    <w:p w14:paraId="364483CD" w14:textId="77777777" w:rsidR="00B474C7" w:rsidRPr="00B474C7" w:rsidRDefault="00B474C7" w:rsidP="00F81D5B">
      <w:pPr>
        <w:ind w:left="700" w:hanging="308"/>
        <w:rPr>
          <w:rFonts w:ascii="Arial" w:eastAsia="Times New Roman" w:hAnsi="Arial" w:cs="Arial"/>
          <w:b/>
        </w:rPr>
      </w:pPr>
    </w:p>
    <w:p w14:paraId="7D812A0F" w14:textId="77777777" w:rsidR="00B474C7" w:rsidRPr="00B474C7" w:rsidRDefault="00B474C7" w:rsidP="00F81D5B">
      <w:pPr>
        <w:ind w:left="700" w:hanging="308"/>
        <w:rPr>
          <w:rFonts w:ascii="Arial" w:eastAsia="Times New Roman" w:hAnsi="Arial" w:cs="Arial"/>
          <w:b/>
        </w:rPr>
      </w:pPr>
      <w:r w:rsidRPr="00B474C7">
        <w:rPr>
          <w:rFonts w:ascii="Arial" w:eastAsia="Times New Roman" w:hAnsi="Arial" w:cs="Arial"/>
          <w:b/>
        </w:rPr>
        <w:t>Do wykazu należy dołączyć dowody potwierdzające należyte wykonanie usług wskazanych w wykazie.</w:t>
      </w:r>
    </w:p>
    <w:p w14:paraId="5F377271" w14:textId="77777777" w:rsidR="00B474C7" w:rsidRPr="00B474C7" w:rsidRDefault="00B474C7" w:rsidP="00B474C7">
      <w:pPr>
        <w:rPr>
          <w:rFonts w:ascii="Arial" w:eastAsia="Times New Roman" w:hAnsi="Arial" w:cs="Arial"/>
          <w:b/>
        </w:rPr>
      </w:pPr>
    </w:p>
    <w:p w14:paraId="6D2E2F97" w14:textId="77777777" w:rsidR="00B474C7" w:rsidRPr="00B474C7" w:rsidRDefault="00B474C7" w:rsidP="00B474C7">
      <w:pPr>
        <w:widowControl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lang w:eastAsia="pl-PL"/>
        </w:rPr>
      </w:pPr>
    </w:p>
    <w:p w14:paraId="1FE4AC31" w14:textId="77777777" w:rsidR="00B474C7" w:rsidRPr="00B474C7" w:rsidRDefault="00B474C7" w:rsidP="0012237E">
      <w:pPr>
        <w:widowControl w:val="0"/>
        <w:spacing w:after="0" w:line="240" w:lineRule="auto"/>
        <w:ind w:right="1698"/>
        <w:jc w:val="right"/>
        <w:rPr>
          <w:rFonts w:ascii="Arial" w:eastAsia="Times New Roman" w:hAnsi="Arial" w:cs="Arial"/>
          <w:b/>
          <w:bCs/>
          <w:sz w:val="20"/>
          <w:lang w:eastAsia="pl-PL"/>
        </w:rPr>
      </w:pPr>
      <w:r w:rsidRPr="00B474C7">
        <w:rPr>
          <w:rFonts w:ascii="Arial" w:eastAsia="Times New Roman" w:hAnsi="Arial" w:cs="Arial"/>
          <w:b/>
          <w:bCs/>
          <w:sz w:val="20"/>
          <w:lang w:eastAsia="pl-PL"/>
        </w:rPr>
        <w:t xml:space="preserve">oświadczenie należy podpisać </w:t>
      </w:r>
    </w:p>
    <w:p w14:paraId="323688CD" w14:textId="45061F10" w:rsidR="00B474C7" w:rsidRDefault="00B474C7" w:rsidP="0012237E">
      <w:pPr>
        <w:widowControl w:val="0"/>
        <w:spacing w:after="0" w:line="240" w:lineRule="auto"/>
        <w:ind w:right="1698"/>
        <w:jc w:val="right"/>
        <w:rPr>
          <w:rFonts w:ascii="Arial" w:hAnsi="Arial" w:cs="Arial"/>
          <w:lang w:eastAsia="pl-PL"/>
        </w:rPr>
        <w:sectPr w:rsidR="00B474C7" w:rsidSect="006B06E5">
          <w:footnotePr>
            <w:numStart w:val="3"/>
          </w:footnotePr>
          <w:pgSz w:w="16838" w:h="11906" w:orient="landscape" w:code="9"/>
          <w:pgMar w:top="1021" w:right="794" w:bottom="907" w:left="1021" w:header="709" w:footer="709" w:gutter="0"/>
          <w:cols w:space="708"/>
          <w:titlePg/>
          <w:docGrid w:linePitch="299"/>
        </w:sectPr>
      </w:pPr>
      <w:r w:rsidRPr="00B474C7">
        <w:rPr>
          <w:rFonts w:ascii="Arial" w:eastAsia="Times New Roman" w:hAnsi="Arial" w:cs="Arial"/>
          <w:b/>
          <w:bCs/>
          <w:sz w:val="20"/>
          <w:lang w:eastAsia="pl-PL"/>
        </w:rPr>
        <w:t xml:space="preserve">kwalifikowanym podpisem </w:t>
      </w:r>
      <w:r>
        <w:rPr>
          <w:rFonts w:ascii="Arial" w:eastAsia="Times New Roman" w:hAnsi="Arial" w:cs="Arial"/>
          <w:b/>
          <w:bCs/>
          <w:sz w:val="20"/>
          <w:lang w:eastAsia="pl-PL"/>
        </w:rPr>
        <w:t>elektroniczny</w:t>
      </w:r>
    </w:p>
    <w:p w14:paraId="161472C6" w14:textId="77777777" w:rsidR="00B474C7" w:rsidRPr="00B474C7" w:rsidRDefault="00B474C7" w:rsidP="00B474C7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B474C7">
        <w:rPr>
          <w:rFonts w:ascii="Arial" w:eastAsia="Times New Roman" w:hAnsi="Arial" w:cs="Arial"/>
          <w:lang w:eastAsia="pl-PL"/>
        </w:rPr>
        <w:t>Załącznik nr 8 do SWZ</w:t>
      </w:r>
    </w:p>
    <w:p w14:paraId="2983C3F0" w14:textId="77777777" w:rsidR="00B474C7" w:rsidRPr="00B474C7" w:rsidRDefault="00B474C7" w:rsidP="00B474C7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B474C7">
        <w:rPr>
          <w:rFonts w:ascii="Arial" w:eastAsia="Times New Roman" w:hAnsi="Arial" w:cs="Arial"/>
          <w:b/>
          <w:bCs/>
          <w:lang w:eastAsia="pl-PL"/>
        </w:rPr>
        <w:t>Wykonawca:</w:t>
      </w:r>
    </w:p>
    <w:p w14:paraId="3F0095E5" w14:textId="77777777" w:rsidR="00B474C7" w:rsidRPr="00B474C7" w:rsidRDefault="00B474C7" w:rsidP="00B474C7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14834584" w14:textId="77777777" w:rsidR="00B474C7" w:rsidRPr="00B474C7" w:rsidRDefault="00B474C7" w:rsidP="00B474C7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B474C7">
        <w:rPr>
          <w:rFonts w:ascii="Arial" w:eastAsia="Times New Roman" w:hAnsi="Arial" w:cs="Arial"/>
          <w:b/>
          <w:bCs/>
          <w:lang w:eastAsia="pl-PL"/>
        </w:rPr>
        <w:t>………………………………………</w:t>
      </w:r>
    </w:p>
    <w:p w14:paraId="0B0E8BD5" w14:textId="77777777" w:rsidR="00B474C7" w:rsidRPr="00B474C7" w:rsidRDefault="00B474C7" w:rsidP="00B474C7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B474C7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(nazwa, adres, NIP)</w:t>
      </w:r>
    </w:p>
    <w:p w14:paraId="48172AAB" w14:textId="77777777" w:rsidR="00B474C7" w:rsidRPr="00B474C7" w:rsidRDefault="00B474C7" w:rsidP="00B474C7">
      <w:pPr>
        <w:spacing w:after="0" w:line="360" w:lineRule="auto"/>
        <w:jc w:val="center"/>
        <w:rPr>
          <w:rFonts w:ascii="Arial" w:eastAsia="Times New Roman" w:hAnsi="Arial" w:cs="Arial"/>
          <w:b/>
          <w:bCs/>
          <w:szCs w:val="20"/>
          <w:lang w:eastAsia="pl-PL"/>
        </w:rPr>
      </w:pPr>
    </w:p>
    <w:p w14:paraId="3BCCB61E" w14:textId="77777777" w:rsidR="00B474C7" w:rsidRPr="00B474C7" w:rsidRDefault="00B474C7" w:rsidP="00B474C7">
      <w:pPr>
        <w:spacing w:after="0" w:line="360" w:lineRule="auto"/>
        <w:jc w:val="center"/>
        <w:rPr>
          <w:rFonts w:ascii="Arial" w:eastAsia="Times New Roman" w:hAnsi="Arial" w:cs="Arial"/>
          <w:b/>
          <w:bCs/>
          <w:szCs w:val="20"/>
          <w:lang w:eastAsia="pl-PL"/>
        </w:rPr>
      </w:pPr>
      <w:r w:rsidRPr="00B474C7">
        <w:rPr>
          <w:rFonts w:ascii="Arial" w:eastAsia="Times New Roman" w:hAnsi="Arial" w:cs="Arial"/>
          <w:b/>
          <w:bCs/>
          <w:szCs w:val="20"/>
          <w:lang w:eastAsia="pl-PL"/>
        </w:rPr>
        <w:t xml:space="preserve">WYKAZ OSÓB </w:t>
      </w:r>
    </w:p>
    <w:p w14:paraId="37736821" w14:textId="77777777" w:rsidR="00B474C7" w:rsidRPr="00B474C7" w:rsidRDefault="00B474C7" w:rsidP="00B474C7">
      <w:pPr>
        <w:spacing w:after="0" w:line="360" w:lineRule="auto"/>
        <w:jc w:val="center"/>
        <w:rPr>
          <w:rFonts w:ascii="Arial" w:eastAsia="Times New Roman" w:hAnsi="Arial" w:cs="Arial"/>
          <w:b/>
          <w:bCs/>
          <w:szCs w:val="20"/>
          <w:lang w:eastAsia="pl-PL"/>
        </w:rPr>
      </w:pPr>
      <w:r w:rsidRPr="00B474C7">
        <w:rPr>
          <w:rFonts w:ascii="Arial" w:eastAsia="Times New Roman" w:hAnsi="Arial" w:cs="Arial"/>
          <w:b/>
          <w:bCs/>
          <w:szCs w:val="20"/>
          <w:lang w:eastAsia="pl-PL"/>
        </w:rPr>
        <w:t xml:space="preserve">SKIEROWANYCH PRZEZ WYKONAWCĘ DO REALIZACJI ZAMÓWIENIA, </w:t>
      </w:r>
    </w:p>
    <w:p w14:paraId="616E7B8C" w14:textId="0584FA86" w:rsidR="00B474C7" w:rsidRPr="00B474C7" w:rsidRDefault="00B474C7" w:rsidP="00B474C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474C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składany na potrzeby wykazania spełniania warunku udziału </w:t>
      </w:r>
      <w:r w:rsidRPr="00B474C7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 xml:space="preserve">w postępowaniu o udzielenie zamówienia publicznego w sprawie </w:t>
      </w:r>
      <w:r w:rsidRPr="00B474C7">
        <w:rPr>
          <w:rFonts w:ascii="Arial" w:eastAsia="Times New Roman" w:hAnsi="Arial" w:cs="Arial"/>
          <w:b/>
          <w:sz w:val="20"/>
          <w:szCs w:val="20"/>
        </w:rPr>
        <w:t xml:space="preserve">zaprojektowania, wykonania i wdrożenia </w:t>
      </w:r>
      <w:r w:rsidRPr="00B474C7">
        <w:rPr>
          <w:rFonts w:ascii="Arial" w:eastAsia="Times New Roman" w:hAnsi="Arial" w:cs="Arial"/>
          <w:b/>
          <w:sz w:val="20"/>
          <w:szCs w:val="20"/>
        </w:rPr>
        <w:br/>
        <w:t xml:space="preserve">Systemu Obsługi Sekretariatów Sądów Administracyjnych </w:t>
      </w:r>
      <w:r w:rsidRPr="00B474C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- Nr sprawy: </w:t>
      </w:r>
      <w:r w:rsidR="006372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WAG.262.12.2023</w:t>
      </w:r>
      <w:r w:rsidRPr="00B474C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6686A796" w14:textId="77777777" w:rsidR="00B474C7" w:rsidRPr="00B474C7" w:rsidRDefault="00B474C7" w:rsidP="00B474C7">
      <w:pPr>
        <w:spacing w:after="0" w:line="360" w:lineRule="auto"/>
        <w:jc w:val="center"/>
        <w:rPr>
          <w:rFonts w:ascii="Arial" w:eastAsia="Times New Roman" w:hAnsi="Arial" w:cs="Arial"/>
          <w:b/>
          <w:bCs/>
          <w:szCs w:val="20"/>
          <w:lang w:eastAsia="pl-PL"/>
        </w:rPr>
      </w:pPr>
      <w:r w:rsidRPr="00B474C7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zgodnie z wymaganiami określonymi </w:t>
      </w:r>
      <w:r w:rsidRPr="00B474C7">
        <w:rPr>
          <w:rFonts w:ascii="Arial" w:eastAsia="Times New Roman" w:hAnsi="Arial" w:cs="Arial"/>
          <w:i/>
          <w:sz w:val="20"/>
          <w:szCs w:val="20"/>
          <w:lang w:eastAsia="ar-SA"/>
        </w:rPr>
        <w:t>w rozdziale VIII  ust.1 pkt 4  lit. b SWZ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3"/>
        <w:gridCol w:w="1610"/>
        <w:gridCol w:w="8164"/>
        <w:gridCol w:w="2552"/>
      </w:tblGrid>
      <w:tr w:rsidR="00B474C7" w:rsidRPr="00B474C7" w14:paraId="6218E2EB" w14:textId="77777777" w:rsidTr="009D6E00">
        <w:trPr>
          <w:trHeight w:val="1512"/>
        </w:trPr>
        <w:tc>
          <w:tcPr>
            <w:tcW w:w="1703" w:type="dxa"/>
          </w:tcPr>
          <w:p w14:paraId="3BFA3D0C" w14:textId="2ACA8985" w:rsidR="00B474C7" w:rsidRPr="00B474C7" w:rsidRDefault="00B474C7" w:rsidP="00B474C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474C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B474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Funkcja wykonywana w trakcie realizacji umowy</w:t>
            </w:r>
            <w:r w:rsidRPr="00B474C7" w:rsidDel="00AE6D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10" w:type="dxa"/>
          </w:tcPr>
          <w:p w14:paraId="0A04B73A" w14:textId="77777777" w:rsidR="00B474C7" w:rsidRPr="00B474C7" w:rsidRDefault="00B474C7" w:rsidP="00B474C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1F5D295" w14:textId="77777777" w:rsidR="00B474C7" w:rsidRPr="00B474C7" w:rsidRDefault="00B474C7" w:rsidP="00B474C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474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Imię </w:t>
            </w:r>
            <w:r w:rsidRPr="00B474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i nazwisko osoby skierowanej</w:t>
            </w:r>
          </w:p>
        </w:tc>
        <w:tc>
          <w:tcPr>
            <w:tcW w:w="8164" w:type="dxa"/>
          </w:tcPr>
          <w:p w14:paraId="7E9C85E7" w14:textId="77777777" w:rsidR="00B474C7" w:rsidRPr="00E85FFB" w:rsidRDefault="00B474C7" w:rsidP="00B474C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Kwalifikacje i doświadczenie osób wskazanych w kol. 2</w:t>
            </w:r>
          </w:p>
          <w:p w14:paraId="55C9DEC9" w14:textId="77777777" w:rsidR="00B474C7" w:rsidRPr="00E85FFB" w:rsidRDefault="00B474C7" w:rsidP="00B474C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(należy podać informacje w zakresie niezbędnym do wykazania spełnienia warunku, o którym mowa w rozdz. VIII ust. 1 pkt 4 lit. b SWZ)</w:t>
            </w:r>
          </w:p>
        </w:tc>
        <w:tc>
          <w:tcPr>
            <w:tcW w:w="2552" w:type="dxa"/>
          </w:tcPr>
          <w:p w14:paraId="3C74A634" w14:textId="77777777" w:rsidR="00B474C7" w:rsidRPr="00B474C7" w:rsidRDefault="00B474C7" w:rsidP="00B474C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474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Podstawa dysponowania daną osobą przez Wykonawcę*</w:t>
            </w:r>
          </w:p>
        </w:tc>
      </w:tr>
      <w:tr w:rsidR="00B474C7" w:rsidRPr="00B474C7" w14:paraId="2713AEA6" w14:textId="77777777" w:rsidTr="0060517E">
        <w:tc>
          <w:tcPr>
            <w:tcW w:w="1703" w:type="dxa"/>
          </w:tcPr>
          <w:p w14:paraId="6FC63CE4" w14:textId="77777777" w:rsidR="00B474C7" w:rsidRPr="00B474C7" w:rsidRDefault="00B474C7" w:rsidP="00B474C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474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0" w:type="dxa"/>
          </w:tcPr>
          <w:p w14:paraId="231AE9C5" w14:textId="77777777" w:rsidR="00B474C7" w:rsidRPr="00B474C7" w:rsidRDefault="00B474C7" w:rsidP="00B474C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474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4" w:type="dxa"/>
          </w:tcPr>
          <w:p w14:paraId="5A86F69E" w14:textId="77777777" w:rsidR="00B474C7" w:rsidRPr="00E85FFB" w:rsidRDefault="00B474C7" w:rsidP="00B474C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52" w:type="dxa"/>
          </w:tcPr>
          <w:p w14:paraId="06AFF341" w14:textId="77777777" w:rsidR="00B474C7" w:rsidRPr="00B474C7" w:rsidRDefault="00B474C7" w:rsidP="00B474C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474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B474C7" w:rsidRPr="00B474C7" w14:paraId="30D1C608" w14:textId="77777777" w:rsidTr="0060517E">
        <w:tc>
          <w:tcPr>
            <w:tcW w:w="1703" w:type="dxa"/>
          </w:tcPr>
          <w:p w14:paraId="391FEC53" w14:textId="77777777" w:rsidR="00B474C7" w:rsidRPr="00B474C7" w:rsidRDefault="00B474C7" w:rsidP="00B474C7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474C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Kierownik</w:t>
            </w:r>
            <w:r w:rsidRPr="00B474C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>Projektu</w:t>
            </w:r>
          </w:p>
        </w:tc>
        <w:tc>
          <w:tcPr>
            <w:tcW w:w="1610" w:type="dxa"/>
          </w:tcPr>
          <w:p w14:paraId="18B9F3B6" w14:textId="77777777" w:rsidR="00B474C7" w:rsidRPr="00B474C7" w:rsidRDefault="00B474C7" w:rsidP="00B474C7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0C75281" w14:textId="77777777" w:rsidR="00B474C7" w:rsidRPr="00B474C7" w:rsidRDefault="00B474C7" w:rsidP="00B474C7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74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</w:t>
            </w:r>
          </w:p>
        </w:tc>
        <w:tc>
          <w:tcPr>
            <w:tcW w:w="8164" w:type="dxa"/>
          </w:tcPr>
          <w:p w14:paraId="660F1F07" w14:textId="77777777" w:rsidR="00B474C7" w:rsidRPr="009D6E00" w:rsidRDefault="00B474C7" w:rsidP="001B34B3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6"/>
                <w:szCs w:val="20"/>
                <w:lang w:eastAsia="pl-PL"/>
              </w:rPr>
            </w:pPr>
          </w:p>
          <w:p w14:paraId="6D2643FB" w14:textId="77777777" w:rsidR="00B474C7" w:rsidRPr="00E85FFB" w:rsidRDefault="00B474C7" w:rsidP="00B474C7">
            <w:pPr>
              <w:numPr>
                <w:ilvl w:val="0"/>
                <w:numId w:val="75"/>
              </w:numPr>
              <w:spacing w:after="120" w:line="240" w:lineRule="auto"/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Posiada aktualny certyfikat potwierdzający znajomość technik zarządzania projektami </w:t>
            </w:r>
            <w:r w:rsidRPr="00E85FF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(zaznaczyć odpowiednio):</w:t>
            </w:r>
          </w:p>
          <w:p w14:paraId="700AD85C" w14:textId="77777777" w:rsidR="00B474C7" w:rsidRPr="00E85FFB" w:rsidRDefault="00B474C7" w:rsidP="00B474C7">
            <w:pPr>
              <w:spacing w:after="120" w:line="240" w:lineRule="auto"/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instrText xml:space="preserve"> FORMCHECKBOX </w:instrText>
            </w:r>
            <w:r w:rsidR="00EC75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</w:r>
            <w:r w:rsidR="00EC75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fldChar w:fldCharType="separate"/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fldChar w:fldCharType="end"/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t xml:space="preserve">  </w:t>
            </w:r>
            <w:r w:rsidRPr="00E85FFB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Prince2 Practitioner,</w:t>
            </w:r>
            <w:r w:rsidRPr="00E85FFB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br/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instrText xml:space="preserve"> FORMCHECKBOX </w:instrText>
            </w:r>
            <w:r w:rsidR="00EC75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</w:r>
            <w:r w:rsidR="00EC75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fldChar w:fldCharType="separate"/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fldChar w:fldCharType="end"/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t xml:space="preserve">  </w:t>
            </w:r>
            <w:r w:rsidRPr="00E85FFB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PMP (Project Management Professional),</w:t>
            </w:r>
            <w:r w:rsidRPr="00E85FFB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br/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instrText xml:space="preserve"> FORMCHECKBOX </w:instrText>
            </w:r>
            <w:r w:rsidR="00EC75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</w:r>
            <w:r w:rsidR="00EC75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fldChar w:fldCharType="separate"/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fldChar w:fldCharType="end"/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t xml:space="preserve">  </w:t>
            </w:r>
            <w:r w:rsidRPr="00E85FFB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IPMA (International Project Management Association) na poziomie C – Certified Project Manager</w:t>
            </w:r>
          </w:p>
          <w:p w14:paraId="6B1B3C14" w14:textId="77777777" w:rsidR="00B474C7" w:rsidRPr="00E85FFB" w:rsidRDefault="00B474C7" w:rsidP="00B474C7">
            <w:pPr>
              <w:spacing w:after="120" w:line="240" w:lineRule="auto"/>
              <w:ind w:left="360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instrText xml:space="preserve"> FORMCHECKBOX </w:instrText>
            </w:r>
            <w:r w:rsidR="00EC75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r>
            <w:r w:rsidR="00EC75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fldChar w:fldCharType="separate"/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fldChar w:fldCharType="end"/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</w:t>
            </w:r>
            <w:r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certyfikat równoważny: …………………………………</w:t>
            </w:r>
            <w:r w:rsidRPr="00E85FFB">
              <w:rPr>
                <w:rFonts w:ascii="Arial" w:eastAsia="Times New Roman" w:hAnsi="Arial" w:cs="Arial"/>
                <w:i/>
                <w:sz w:val="20"/>
              </w:rPr>
              <w:t xml:space="preserve"> </w:t>
            </w:r>
            <w:r w:rsidRPr="00E85FF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(nazwa i poziom certyfikatu równoważnego)</w:t>
            </w:r>
          </w:p>
          <w:p w14:paraId="0EDCB272" w14:textId="77777777" w:rsidR="00B474C7" w:rsidRPr="009D6E00" w:rsidRDefault="00B474C7" w:rsidP="00B474C7">
            <w:pPr>
              <w:spacing w:after="120" w:line="240" w:lineRule="auto"/>
              <w:ind w:left="360"/>
              <w:contextualSpacing/>
              <w:rPr>
                <w:rFonts w:ascii="Arial" w:eastAsia="Times New Roman" w:hAnsi="Arial" w:cs="Arial"/>
                <w:sz w:val="8"/>
                <w:szCs w:val="20"/>
                <w:lang w:eastAsia="pl-PL"/>
              </w:rPr>
            </w:pPr>
          </w:p>
          <w:p w14:paraId="43B67789" w14:textId="1D9EE1B8" w:rsidR="00B474C7" w:rsidRPr="00E85FFB" w:rsidRDefault="00B474C7" w:rsidP="00B474C7">
            <w:pPr>
              <w:numPr>
                <w:ilvl w:val="0"/>
                <w:numId w:val="75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Pełnił(a) funkcję kierownika projektu w poniżej wymienionych </w:t>
            </w:r>
            <w:r w:rsidRPr="00E85FF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(podać ilość - wymóg min.2)</w:t>
            </w:r>
            <w:r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……… projektach (zamówieniach) w okresie ostatnich 5 lat przed upływem terminu składania ofert, z których każdy obejmował</w:t>
            </w:r>
            <w:r w:rsidRPr="00E85FFB" w:rsidDel="005275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650019"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zaprojektowanie, budowę </w:t>
            </w:r>
            <w:r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 wdrożenie</w:t>
            </w:r>
            <w:r w:rsidR="00650019"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system</w:t>
            </w:r>
            <w:r w:rsidR="00650019"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 </w:t>
            </w:r>
            <w:r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teleinformatyczn</w:t>
            </w:r>
            <w:r w:rsidR="00650019"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ego</w:t>
            </w:r>
            <w:r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stosując</w:t>
            </w:r>
            <w:r w:rsidR="00650019"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ego</w:t>
            </w:r>
            <w:r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bazę danych,</w:t>
            </w:r>
            <w:r w:rsidR="00650019"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przy czym</w:t>
            </w:r>
            <w:r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482BDB"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co najmniej jeden z nich miał wartość nie mniejszą niż </w:t>
            </w:r>
            <w:r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milionów złotych brutto.</w:t>
            </w:r>
          </w:p>
          <w:p w14:paraId="4A149E7B" w14:textId="77777777" w:rsidR="00B474C7" w:rsidRPr="009D6E00" w:rsidRDefault="00B474C7" w:rsidP="00B474C7">
            <w:pPr>
              <w:spacing w:after="0" w:line="240" w:lineRule="auto"/>
              <w:ind w:left="360"/>
              <w:rPr>
                <w:rFonts w:ascii="Arial" w:eastAsia="Times New Roman" w:hAnsi="Arial" w:cs="Arial"/>
                <w:bCs/>
                <w:sz w:val="12"/>
                <w:szCs w:val="20"/>
                <w:lang w:eastAsia="pl-PL"/>
              </w:rPr>
            </w:pPr>
          </w:p>
          <w:p w14:paraId="69F8046A" w14:textId="77777777" w:rsidR="00E43A93" w:rsidRDefault="00E43A93" w:rsidP="00B474C7">
            <w:pPr>
              <w:ind w:left="267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1410BB1D" w14:textId="4A09831E" w:rsidR="00B474C7" w:rsidRPr="00E85FFB" w:rsidRDefault="00B474C7" w:rsidP="00B474C7">
            <w:pPr>
              <w:ind w:left="267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1)</w:t>
            </w: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 xml:space="preserve"> Informacja o projekcie 1</w:t>
            </w: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:</w:t>
            </w:r>
          </w:p>
          <w:p w14:paraId="60E706A0" w14:textId="77777777" w:rsidR="00B474C7" w:rsidRPr="00E85FFB" w:rsidRDefault="00B474C7" w:rsidP="00B474C7">
            <w:pPr>
              <w:ind w:left="409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a) nazwa podmiotu wykonującego projekt: ……………………………………..</w:t>
            </w:r>
          </w:p>
          <w:p w14:paraId="19F5FFB8" w14:textId="77777777" w:rsidR="00B474C7" w:rsidRPr="00E85FFB" w:rsidRDefault="00B474C7" w:rsidP="00B474C7">
            <w:pPr>
              <w:ind w:left="409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b) nazwa podmiotu, na rzecz którego projekt został wykonany: </w:t>
            </w:r>
          </w:p>
          <w:p w14:paraId="0D5FF649" w14:textId="77777777" w:rsidR="00B474C7" w:rsidRPr="00E85FFB" w:rsidRDefault="00B474C7" w:rsidP="00B474C7">
            <w:pPr>
              <w:ind w:left="409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…………………………………….…………………………………………………</w:t>
            </w:r>
          </w:p>
          <w:p w14:paraId="35780A17" w14:textId="12CEB660" w:rsidR="00B474C7" w:rsidRPr="00E85FFB" w:rsidRDefault="00B474C7" w:rsidP="00B474C7">
            <w:pPr>
              <w:ind w:left="409"/>
              <w:rPr>
                <w:rFonts w:ascii="Arial" w:eastAsia="Times New Roman" w:hAnsi="Arial"/>
                <w:sz w:val="20"/>
                <w:szCs w:val="20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c) nazwa systemu teleinformatycznego wykonanego w ramach projektu</w:t>
            </w:r>
            <w:r w:rsidR="002D3A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:**</w:t>
            </w:r>
          </w:p>
          <w:p w14:paraId="5927D757" w14:textId="77777777" w:rsidR="00B474C7" w:rsidRPr="00E85FFB" w:rsidRDefault="00B474C7" w:rsidP="00B474C7">
            <w:pPr>
              <w:ind w:left="409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/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687D0D47" w14:textId="3D100007" w:rsidR="00B474C7" w:rsidRPr="00E85FFB" w:rsidRDefault="00B474C7" w:rsidP="00B474C7">
            <w:pPr>
              <w:ind w:left="409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d) okres realizacji projektu (daty): od  …</w:t>
            </w:r>
            <w:r w:rsidR="002D3A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</w:t>
            </w: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 - do …</w:t>
            </w:r>
            <w:r w:rsidR="002D3A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………</w:t>
            </w: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…….. </w:t>
            </w:r>
          </w:p>
          <w:p w14:paraId="2073537B" w14:textId="77777777" w:rsidR="00B474C7" w:rsidRPr="00E85FFB" w:rsidRDefault="00B474C7" w:rsidP="00B474C7">
            <w:pPr>
              <w:ind w:left="409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e) wartość zamówienia: …………………………….. zł brutto</w:t>
            </w:r>
          </w:p>
          <w:p w14:paraId="035664BD" w14:textId="77777777" w:rsidR="00B474C7" w:rsidRPr="00E85FFB" w:rsidRDefault="00B474C7" w:rsidP="00B474C7">
            <w:pPr>
              <w:ind w:left="267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2) </w:t>
            </w: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>Informacja o projekcie 2</w:t>
            </w: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:</w:t>
            </w:r>
          </w:p>
          <w:p w14:paraId="24634BFA" w14:textId="77777777" w:rsidR="00B474C7" w:rsidRPr="00E85FFB" w:rsidRDefault="00B474C7" w:rsidP="00B474C7">
            <w:pPr>
              <w:ind w:left="409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a) nazwa podmiotu wykonującego projekt:  …………..……………………..</w:t>
            </w:r>
          </w:p>
          <w:p w14:paraId="10667AD5" w14:textId="77777777" w:rsidR="00B474C7" w:rsidRPr="00E85FFB" w:rsidRDefault="00B474C7" w:rsidP="00B474C7">
            <w:pPr>
              <w:ind w:left="409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b) nazwa podmiotu, na rzecz którego projekt został wykonany: </w:t>
            </w:r>
          </w:p>
          <w:p w14:paraId="4682FC05" w14:textId="77777777" w:rsidR="00B474C7" w:rsidRPr="00E85FFB" w:rsidRDefault="00B474C7" w:rsidP="00B474C7">
            <w:pPr>
              <w:ind w:left="409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…………………………………..……………………………………………………</w:t>
            </w:r>
          </w:p>
          <w:p w14:paraId="2A0B1FF6" w14:textId="0ED3214C" w:rsidR="00B474C7" w:rsidRPr="00E85FFB" w:rsidRDefault="00B474C7" w:rsidP="00B474C7">
            <w:pPr>
              <w:ind w:left="409"/>
              <w:rPr>
                <w:rFonts w:ascii="Arial" w:eastAsia="Times New Roman" w:hAnsi="Arial"/>
                <w:sz w:val="20"/>
                <w:szCs w:val="20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c) nazwa systemu teleinformatycznego wykonanego w ramach projektu</w:t>
            </w:r>
            <w:r w:rsidR="002D3A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:**</w:t>
            </w:r>
          </w:p>
          <w:p w14:paraId="07D5F989" w14:textId="77777777" w:rsidR="00B474C7" w:rsidRPr="00E85FFB" w:rsidRDefault="00B474C7" w:rsidP="00B474C7">
            <w:pPr>
              <w:ind w:left="409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/>
                <w:sz w:val="20"/>
                <w:szCs w:val="20"/>
              </w:rPr>
              <w:t>………………………………………………………………………………………..</w:t>
            </w:r>
          </w:p>
          <w:p w14:paraId="36D2B617" w14:textId="285E0B26" w:rsidR="00B474C7" w:rsidRPr="00E85FFB" w:rsidRDefault="00B474C7" w:rsidP="00B474C7">
            <w:pPr>
              <w:ind w:left="409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d) okres realizacji projektu (daty): od  …</w:t>
            </w:r>
            <w:r w:rsidR="002D3A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</w:t>
            </w: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 - do ……….</w:t>
            </w:r>
            <w:r w:rsidR="002D3A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</w:t>
            </w: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. </w:t>
            </w:r>
          </w:p>
          <w:p w14:paraId="40D4B4D0" w14:textId="74EF3594" w:rsidR="00B474C7" w:rsidRPr="009D6E00" w:rsidRDefault="00B474C7" w:rsidP="009D6E00">
            <w:pPr>
              <w:ind w:left="409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e) wartość zam</w:t>
            </w:r>
            <w:r w:rsidR="009D6E0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ówienia: ………………………….. zł brutto</w:t>
            </w:r>
          </w:p>
          <w:p w14:paraId="3B2954A6" w14:textId="77777777" w:rsidR="00B474C7" w:rsidRPr="00E85FFB" w:rsidRDefault="00B474C7" w:rsidP="002D3A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D6E00">
              <w:rPr>
                <w:rFonts w:ascii="Arial" w:eastAsia="Times New Roman" w:hAnsi="Arial" w:cs="Arial"/>
                <w:bCs/>
                <w:i/>
                <w:sz w:val="18"/>
                <w:szCs w:val="20"/>
                <w:lang w:eastAsia="pl-PL"/>
              </w:rPr>
              <w:t>w przypadku większej ilości projektów niż wymagana należy podać analogicznie szczegóły tych projektów odpowiednio dostosowując tabelę</w:t>
            </w:r>
          </w:p>
        </w:tc>
        <w:tc>
          <w:tcPr>
            <w:tcW w:w="2552" w:type="dxa"/>
          </w:tcPr>
          <w:p w14:paraId="3BA129EA" w14:textId="77777777" w:rsidR="00B474C7" w:rsidRPr="00B474C7" w:rsidRDefault="00B474C7" w:rsidP="00B474C7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474C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Dysponuję </w:t>
            </w:r>
            <w:r w:rsidRPr="00B474C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>na podstawie ………</w:t>
            </w:r>
          </w:p>
        </w:tc>
      </w:tr>
      <w:tr w:rsidR="00B474C7" w:rsidRPr="00B474C7" w14:paraId="42AB06B1" w14:textId="77777777" w:rsidTr="0060517E">
        <w:tc>
          <w:tcPr>
            <w:tcW w:w="1703" w:type="dxa"/>
          </w:tcPr>
          <w:p w14:paraId="7AA6FA71" w14:textId="77777777" w:rsidR="00B474C7" w:rsidRPr="00B474C7" w:rsidRDefault="00B474C7" w:rsidP="00B474C7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474C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Główny </w:t>
            </w:r>
            <w:r w:rsidRPr="00B474C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>analityk</w:t>
            </w:r>
          </w:p>
        </w:tc>
        <w:tc>
          <w:tcPr>
            <w:tcW w:w="1610" w:type="dxa"/>
          </w:tcPr>
          <w:p w14:paraId="72E2C393" w14:textId="77777777" w:rsidR="00B474C7" w:rsidRPr="00B474C7" w:rsidRDefault="00B474C7" w:rsidP="00B474C7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075C86E" w14:textId="77777777" w:rsidR="00B474C7" w:rsidRPr="00B474C7" w:rsidRDefault="00B474C7" w:rsidP="00B474C7">
            <w:pPr>
              <w:spacing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74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</w:t>
            </w:r>
          </w:p>
        </w:tc>
        <w:tc>
          <w:tcPr>
            <w:tcW w:w="8164" w:type="dxa"/>
          </w:tcPr>
          <w:p w14:paraId="4196D856" w14:textId="77777777" w:rsidR="00B474C7" w:rsidRPr="009D6E00" w:rsidRDefault="00B474C7" w:rsidP="00B474C7">
            <w:pPr>
              <w:spacing w:line="240" w:lineRule="auto"/>
              <w:ind w:left="333"/>
              <w:contextualSpacing/>
              <w:jc w:val="both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  <w:p w14:paraId="52F633CF" w14:textId="77777777" w:rsidR="00B474C7" w:rsidRPr="00E85FFB" w:rsidRDefault="00B474C7" w:rsidP="00B474C7">
            <w:pPr>
              <w:numPr>
                <w:ilvl w:val="0"/>
                <w:numId w:val="100"/>
              </w:numPr>
              <w:spacing w:line="240" w:lineRule="auto"/>
              <w:ind w:left="333" w:hanging="333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Posiada wykształcenie ………………………………… </w:t>
            </w:r>
            <w:r w:rsidRPr="00E85FF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(wymóg min. wyższe)</w:t>
            </w:r>
          </w:p>
          <w:p w14:paraId="4A2E65F7" w14:textId="77777777" w:rsidR="00B474C7" w:rsidRPr="002D3A9D" w:rsidRDefault="00B474C7" w:rsidP="00B474C7">
            <w:pPr>
              <w:spacing w:line="240" w:lineRule="auto"/>
              <w:ind w:left="333"/>
              <w:contextualSpacing/>
              <w:jc w:val="both"/>
              <w:rPr>
                <w:rFonts w:ascii="Arial" w:eastAsia="Times New Roman" w:hAnsi="Arial" w:cs="Arial"/>
                <w:sz w:val="12"/>
                <w:szCs w:val="20"/>
                <w:lang w:eastAsia="pl-PL"/>
              </w:rPr>
            </w:pPr>
          </w:p>
          <w:p w14:paraId="710A7F6E" w14:textId="428E7D55" w:rsidR="00B474C7" w:rsidRPr="00E85FFB" w:rsidRDefault="00482BDB" w:rsidP="00B474C7">
            <w:pPr>
              <w:numPr>
                <w:ilvl w:val="0"/>
                <w:numId w:val="100"/>
              </w:numPr>
              <w:spacing w:after="120" w:line="240" w:lineRule="auto"/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Posiada aktualny certyfikat </w:t>
            </w:r>
            <w:r w:rsidR="00B474C7" w:rsidRPr="00E85FF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(zaznaczyć odpowiednio):</w:t>
            </w:r>
          </w:p>
          <w:p w14:paraId="3AC7A2D6" w14:textId="65140CC5" w:rsidR="00B474C7" w:rsidRPr="00E85FFB" w:rsidRDefault="00B474C7" w:rsidP="00B474C7">
            <w:pPr>
              <w:spacing w:after="120" w:line="240" w:lineRule="auto"/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instrText xml:space="preserve"> FORMCHECKBOX </w:instrText>
            </w:r>
            <w:r w:rsidR="00EC75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</w:r>
            <w:r w:rsidR="00EC75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fldChar w:fldCharType="separate"/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fldChar w:fldCharType="end"/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t xml:space="preserve">  </w:t>
            </w:r>
            <w:r w:rsidRPr="00E85FFB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OCUP2 (OMG Certified UML Professional) na poziomie Foundation, Intermediate lub Advanced,</w:t>
            </w:r>
            <w:r w:rsidRPr="00E85FFB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br/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instrText xml:space="preserve"> FORMCHECKBOX </w:instrText>
            </w:r>
            <w:r w:rsidR="00EC75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</w:r>
            <w:r w:rsidR="00EC75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fldChar w:fldCharType="separate"/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fldChar w:fldCharType="end"/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t xml:space="preserve">  </w:t>
            </w:r>
            <w:r w:rsidRPr="00E85FFB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CCBA (Certification of Competency in Business Analysis),</w:t>
            </w:r>
            <w:r w:rsidRPr="00E85FFB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br/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instrText xml:space="preserve"> FORMCHECKBOX </w:instrText>
            </w:r>
            <w:r w:rsidR="00EC75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</w:r>
            <w:r w:rsidR="00EC75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fldChar w:fldCharType="separate"/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fldChar w:fldCharType="end"/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t xml:space="preserve">  </w:t>
            </w:r>
            <w:r w:rsidRPr="00E85FFB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CBAP (Certified Business Analysis Professional),</w:t>
            </w:r>
          </w:p>
          <w:p w14:paraId="17BEB998" w14:textId="77777777" w:rsidR="00B474C7" w:rsidRPr="00E85FFB" w:rsidRDefault="00B474C7" w:rsidP="00B474C7">
            <w:pPr>
              <w:spacing w:after="120" w:line="240" w:lineRule="auto"/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instrText xml:space="preserve"> FORMCHECKBOX </w:instrText>
            </w:r>
            <w:r w:rsidR="00EC75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</w:r>
            <w:r w:rsidR="00EC75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fldChar w:fldCharType="separate"/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fldChar w:fldCharType="end"/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t xml:space="preserve">  </w:t>
            </w:r>
            <w:r w:rsidRPr="00E85FFB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OCEB2 (OMG Cerified Expert in BPM) na poziomie Foundation, Intermediate lub Advanced,</w:t>
            </w:r>
          </w:p>
          <w:p w14:paraId="0AE2CB7F" w14:textId="77777777" w:rsidR="00B474C7" w:rsidRPr="00E85FFB" w:rsidRDefault="00B474C7" w:rsidP="00B474C7">
            <w:pPr>
              <w:spacing w:after="120" w:line="240" w:lineRule="auto"/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instrText xml:space="preserve"> FORMCHECKBOX </w:instrText>
            </w:r>
            <w:r w:rsidR="00EC75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</w:r>
            <w:r w:rsidR="00EC75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fldChar w:fldCharType="separate"/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fldChar w:fldCharType="end"/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t xml:space="preserve"> </w:t>
            </w:r>
            <w:r w:rsidRPr="00E85FFB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IREB CPRE (International Requirements Engineering Board  Certified Professional for Requirements Engineering) na poziomie Foundation lub Advanced</w:t>
            </w:r>
          </w:p>
          <w:p w14:paraId="39A5815B" w14:textId="77777777" w:rsidR="00B474C7" w:rsidRPr="00E85FFB" w:rsidRDefault="00B474C7" w:rsidP="00B474C7">
            <w:pPr>
              <w:spacing w:after="120" w:line="240" w:lineRule="auto"/>
              <w:ind w:left="360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instrText xml:space="preserve"> FORMCHECKBOX </w:instrText>
            </w:r>
            <w:r w:rsidR="00EC75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r>
            <w:r w:rsidR="00EC75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fldChar w:fldCharType="separate"/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fldChar w:fldCharType="end"/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</w:t>
            </w:r>
            <w:r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certyfikat równoważny: …………………………………</w:t>
            </w:r>
            <w:r w:rsidRPr="00E85FFB">
              <w:rPr>
                <w:rFonts w:ascii="Arial" w:eastAsia="Times New Roman" w:hAnsi="Arial" w:cs="Arial"/>
                <w:i/>
                <w:sz w:val="20"/>
              </w:rPr>
              <w:t xml:space="preserve"> </w:t>
            </w:r>
            <w:r w:rsidRPr="00E85FF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(nazwa i poziom certyfikatu równoważnego)</w:t>
            </w:r>
          </w:p>
          <w:p w14:paraId="1D605F12" w14:textId="77777777" w:rsidR="00B474C7" w:rsidRPr="002D3A9D" w:rsidRDefault="00B474C7" w:rsidP="00B474C7">
            <w:pPr>
              <w:spacing w:after="120" w:line="240" w:lineRule="auto"/>
              <w:ind w:left="360"/>
              <w:contextualSpacing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  <w:p w14:paraId="152BF54E" w14:textId="5E976A5D" w:rsidR="00B474C7" w:rsidRPr="00E85FFB" w:rsidRDefault="00B474C7" w:rsidP="00B474C7">
            <w:pPr>
              <w:numPr>
                <w:ilvl w:val="0"/>
                <w:numId w:val="100"/>
              </w:num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Pełnił(a) funkcję analityka w poniżej wymienionych </w:t>
            </w:r>
            <w:r w:rsidRPr="00E85FF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(podać ilość - wymóg min.2)</w:t>
            </w:r>
            <w:r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…..… projektach (zamówieniach) obejmujących zaprojektowanie, wykonanie i wdrożenie  system</w:t>
            </w:r>
            <w:r w:rsidR="00482BDB"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teleinformatyczn</w:t>
            </w:r>
            <w:r w:rsidR="00482BDB"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ego</w:t>
            </w:r>
            <w:r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stosując</w:t>
            </w:r>
            <w:r w:rsidR="00482BDB"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ego</w:t>
            </w:r>
            <w:r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bazę danych</w:t>
            </w:r>
            <w:r w:rsidR="00482BDB"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482BDB"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 czym co najmniej jeden z nich miał wartość nie mniejszą niż</w:t>
            </w:r>
            <w:r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 milionów złotych brutto.</w:t>
            </w:r>
          </w:p>
          <w:p w14:paraId="71D864F2" w14:textId="77777777" w:rsidR="00185C43" w:rsidRPr="00E85FFB" w:rsidRDefault="00185C43" w:rsidP="001B34B3">
            <w:pPr>
              <w:spacing w:line="240" w:lineRule="auto"/>
              <w:ind w:left="502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26E7AEA" w14:textId="77777777" w:rsidR="00B474C7" w:rsidRPr="00E85FFB" w:rsidRDefault="00B474C7" w:rsidP="00B474C7">
            <w:pPr>
              <w:ind w:left="550" w:hanging="14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sz w:val="20"/>
              </w:rPr>
              <w:t>1)</w:t>
            </w: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>Informacja o projekcie 1</w:t>
            </w: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:</w:t>
            </w:r>
          </w:p>
          <w:p w14:paraId="736E4B15" w14:textId="77777777" w:rsidR="00B474C7" w:rsidRPr="00E85FFB" w:rsidRDefault="00B474C7" w:rsidP="00B474C7">
            <w:pPr>
              <w:ind w:left="585" w:hanging="14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a) nazwa podmiotu wykonującego projekt: …..……………………………….</w:t>
            </w:r>
          </w:p>
          <w:p w14:paraId="694349EE" w14:textId="77777777" w:rsidR="00B474C7" w:rsidRPr="00E85FFB" w:rsidRDefault="00B474C7" w:rsidP="00B474C7">
            <w:pPr>
              <w:ind w:left="585" w:hanging="14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b) nazwa podmiotu, na rzecz którego projekt został wykonany: </w:t>
            </w:r>
          </w:p>
          <w:p w14:paraId="55781F7A" w14:textId="77777777" w:rsidR="00B474C7" w:rsidRPr="00E85FFB" w:rsidRDefault="00B474C7" w:rsidP="00B474C7">
            <w:pPr>
              <w:ind w:left="585" w:hanging="14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……………………………………………………………………………………….</w:t>
            </w:r>
          </w:p>
          <w:p w14:paraId="7C5C7A5C" w14:textId="527FCAD1" w:rsidR="00B474C7" w:rsidRPr="00E85FFB" w:rsidRDefault="00B474C7" w:rsidP="00B474C7">
            <w:pPr>
              <w:ind w:left="585" w:hanging="14"/>
              <w:rPr>
                <w:rFonts w:ascii="Arial" w:eastAsia="Times New Roman" w:hAnsi="Arial"/>
                <w:sz w:val="20"/>
                <w:szCs w:val="20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c) nazwa systemu teleinformatycznego wykonanego w ramach projektu</w:t>
            </w:r>
            <w:r w:rsidR="002D3A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:**</w:t>
            </w:r>
          </w:p>
          <w:p w14:paraId="02CF22F9" w14:textId="77777777" w:rsidR="00B474C7" w:rsidRPr="00E85FFB" w:rsidRDefault="00B474C7" w:rsidP="00B474C7">
            <w:pPr>
              <w:ind w:left="585" w:hanging="14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/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5F7D4E32" w14:textId="3ACDE873" w:rsidR="00B474C7" w:rsidRPr="00E85FFB" w:rsidRDefault="00B474C7" w:rsidP="00B474C7">
            <w:pPr>
              <w:ind w:left="585" w:hanging="14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d) okres realizacji projektu (daty): od  …</w:t>
            </w:r>
            <w:r w:rsidR="002D3A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</w:t>
            </w: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 - do ……</w:t>
            </w:r>
            <w:r w:rsidR="002D3A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</w:t>
            </w: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….. </w:t>
            </w:r>
          </w:p>
          <w:p w14:paraId="652DC6A8" w14:textId="26FE07D1" w:rsidR="00B474C7" w:rsidRPr="00E85FFB" w:rsidRDefault="00B474C7" w:rsidP="002D3A9D">
            <w:pPr>
              <w:spacing w:after="120"/>
              <w:ind w:left="584" w:hanging="1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e) wartość zamówienia: …………………….. zł brutto</w:t>
            </w:r>
          </w:p>
          <w:p w14:paraId="7A7EB26A" w14:textId="77777777" w:rsidR="00185C43" w:rsidRPr="002D3A9D" w:rsidRDefault="00185C43" w:rsidP="002D3A9D">
            <w:pPr>
              <w:rPr>
                <w:rFonts w:ascii="Arial" w:eastAsia="Times New Roman" w:hAnsi="Arial" w:cs="Arial"/>
                <w:bCs/>
                <w:sz w:val="2"/>
                <w:szCs w:val="20"/>
                <w:lang w:eastAsia="pl-PL"/>
              </w:rPr>
            </w:pPr>
          </w:p>
          <w:p w14:paraId="13D876FD" w14:textId="77777777" w:rsidR="00B474C7" w:rsidRPr="00E85FFB" w:rsidRDefault="00B474C7" w:rsidP="00B474C7">
            <w:pPr>
              <w:ind w:left="550" w:hanging="14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2)  </w:t>
            </w: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>Informacja o projekcie 2</w:t>
            </w: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:</w:t>
            </w:r>
          </w:p>
          <w:p w14:paraId="725978C3" w14:textId="77777777" w:rsidR="00B474C7" w:rsidRPr="00E85FFB" w:rsidRDefault="00B474C7" w:rsidP="00B474C7">
            <w:pPr>
              <w:ind w:left="571" w:hanging="14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a) nazwa podmiotu wykonującego projekt:  ……………………………………</w:t>
            </w:r>
          </w:p>
          <w:p w14:paraId="6D7ABB29" w14:textId="77777777" w:rsidR="00B474C7" w:rsidRPr="00E85FFB" w:rsidRDefault="00B474C7" w:rsidP="00B474C7">
            <w:pPr>
              <w:ind w:left="571" w:hanging="14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b) nazwa podmiotu, na rzecz którego projekt został wykonany: </w:t>
            </w:r>
          </w:p>
          <w:p w14:paraId="186B0A82" w14:textId="77777777" w:rsidR="00B474C7" w:rsidRPr="00E85FFB" w:rsidRDefault="00B474C7" w:rsidP="00B474C7">
            <w:pPr>
              <w:ind w:left="571" w:hanging="14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……………………..…………………………………………………………………</w:t>
            </w:r>
          </w:p>
          <w:p w14:paraId="5D7EE562" w14:textId="23FB1588" w:rsidR="00B474C7" w:rsidRPr="00E85FFB" w:rsidRDefault="00B474C7" w:rsidP="00B474C7">
            <w:pPr>
              <w:ind w:left="571" w:hanging="14"/>
              <w:rPr>
                <w:rFonts w:ascii="Arial" w:eastAsia="Times New Roman" w:hAnsi="Arial"/>
                <w:sz w:val="20"/>
                <w:szCs w:val="20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c) nazwa systemu teleinformatycznego wykonanego w ramach projektu</w:t>
            </w:r>
            <w:r w:rsidR="002D3A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:</w:t>
            </w: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** </w:t>
            </w:r>
          </w:p>
          <w:p w14:paraId="6832B75E" w14:textId="77777777" w:rsidR="00B474C7" w:rsidRPr="00E85FFB" w:rsidRDefault="00B474C7" w:rsidP="00B474C7">
            <w:pPr>
              <w:ind w:left="571" w:hanging="14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/>
                <w:sz w:val="20"/>
                <w:szCs w:val="20"/>
              </w:rPr>
              <w:t>……………………………………………………………………………….……..</w:t>
            </w:r>
          </w:p>
          <w:p w14:paraId="7CB17806" w14:textId="79BB0749" w:rsidR="00B474C7" w:rsidRPr="00E85FFB" w:rsidRDefault="00B474C7" w:rsidP="00B474C7">
            <w:pPr>
              <w:ind w:left="571" w:hanging="14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d) okres realizacji projektu (daty): od  ……</w:t>
            </w:r>
            <w:r w:rsidR="002D3A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………</w:t>
            </w: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 - do ……</w:t>
            </w:r>
            <w:r w:rsidR="002D3A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………</w:t>
            </w: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….. </w:t>
            </w:r>
          </w:p>
          <w:p w14:paraId="7D32CCEB" w14:textId="77777777" w:rsidR="0045665C" w:rsidRDefault="0045665C" w:rsidP="00B474C7">
            <w:pPr>
              <w:ind w:left="571" w:hanging="14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3F566714" w14:textId="30D52D2C" w:rsidR="00B474C7" w:rsidRPr="00E85FFB" w:rsidRDefault="00B474C7" w:rsidP="00B474C7">
            <w:pPr>
              <w:ind w:left="571" w:hanging="14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e) wartość zamówienia: …………………….. zł brutto</w:t>
            </w:r>
          </w:p>
          <w:p w14:paraId="299F7DD3" w14:textId="2960DCD1" w:rsidR="00B474C7" w:rsidRPr="00E85FFB" w:rsidRDefault="00B474C7" w:rsidP="00B474C7">
            <w:pPr>
              <w:spacing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D6E00">
              <w:rPr>
                <w:rFonts w:ascii="Arial" w:eastAsia="Times New Roman" w:hAnsi="Arial" w:cs="Arial"/>
                <w:bCs/>
                <w:i/>
                <w:sz w:val="18"/>
                <w:szCs w:val="20"/>
                <w:lang w:eastAsia="pl-PL"/>
              </w:rPr>
              <w:t>w przypadku większej ilości projektów niż wymagana należy podać analogicznie szczegóły tych projektów odpowiednio dostosowując tabelę</w:t>
            </w:r>
            <w:r w:rsidRPr="009D6E00" w:rsidDel="0009186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</w:p>
        </w:tc>
        <w:tc>
          <w:tcPr>
            <w:tcW w:w="2552" w:type="dxa"/>
          </w:tcPr>
          <w:p w14:paraId="66AAD49A" w14:textId="77777777" w:rsidR="00B474C7" w:rsidRPr="00B474C7" w:rsidRDefault="00B474C7" w:rsidP="00B474C7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474C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Dysponuję </w:t>
            </w:r>
            <w:r w:rsidRPr="00B474C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>na podstawie ………</w:t>
            </w:r>
          </w:p>
        </w:tc>
      </w:tr>
      <w:tr w:rsidR="00B474C7" w:rsidRPr="00B474C7" w14:paraId="1749318D" w14:textId="77777777" w:rsidTr="0060517E">
        <w:tc>
          <w:tcPr>
            <w:tcW w:w="1703" w:type="dxa"/>
          </w:tcPr>
          <w:p w14:paraId="362C799C" w14:textId="77777777" w:rsidR="00B474C7" w:rsidRPr="00B474C7" w:rsidRDefault="00B474C7" w:rsidP="00B474C7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B474C7">
              <w:rPr>
                <w:rFonts w:ascii="Arial" w:eastAsia="Times New Roman" w:hAnsi="Arial"/>
                <w:sz w:val="20"/>
                <w:szCs w:val="20"/>
              </w:rPr>
              <w:t>Główny projektant (architekt) systemu,</w:t>
            </w:r>
          </w:p>
          <w:p w14:paraId="6342302F" w14:textId="77777777" w:rsidR="00B474C7" w:rsidRPr="00B474C7" w:rsidRDefault="00B474C7" w:rsidP="00B474C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474C7">
              <w:rPr>
                <w:rFonts w:ascii="Arial" w:eastAsia="Times New Roman" w:hAnsi="Arial" w:cs="Arial"/>
                <w:sz w:val="20"/>
                <w:szCs w:val="20"/>
              </w:rPr>
              <w:t>w tym  infrastruktury sprzętowej</w:t>
            </w:r>
          </w:p>
        </w:tc>
        <w:tc>
          <w:tcPr>
            <w:tcW w:w="1610" w:type="dxa"/>
          </w:tcPr>
          <w:p w14:paraId="7D3F6518" w14:textId="77777777" w:rsidR="00B474C7" w:rsidRPr="00B474C7" w:rsidRDefault="00B474C7" w:rsidP="00B474C7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4164AC0" w14:textId="77777777" w:rsidR="00B474C7" w:rsidRPr="00B474C7" w:rsidRDefault="00B474C7" w:rsidP="00B474C7">
            <w:pPr>
              <w:spacing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74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</w:t>
            </w:r>
          </w:p>
        </w:tc>
        <w:tc>
          <w:tcPr>
            <w:tcW w:w="8164" w:type="dxa"/>
          </w:tcPr>
          <w:p w14:paraId="663E5322" w14:textId="77777777" w:rsidR="00B474C7" w:rsidRPr="00E85FFB" w:rsidRDefault="00B474C7" w:rsidP="00B474C7">
            <w:pPr>
              <w:spacing w:line="240" w:lineRule="auto"/>
              <w:ind w:left="333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0081FB7" w14:textId="77777777" w:rsidR="00B474C7" w:rsidRPr="00E85FFB" w:rsidRDefault="00B474C7" w:rsidP="00B474C7">
            <w:pPr>
              <w:numPr>
                <w:ilvl w:val="0"/>
                <w:numId w:val="101"/>
              </w:numPr>
              <w:spacing w:line="240" w:lineRule="auto"/>
              <w:ind w:left="361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Posiada wykształcenie ………………………</w:t>
            </w:r>
            <w:r w:rsidRPr="00E85FF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(wymóg min.</w:t>
            </w:r>
            <w:r w:rsidRPr="00E85FFB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E85FF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wyższe informatyczne)</w:t>
            </w:r>
          </w:p>
          <w:p w14:paraId="52B55338" w14:textId="77777777" w:rsidR="00B474C7" w:rsidRPr="00E85FFB" w:rsidRDefault="00B474C7" w:rsidP="00B474C7">
            <w:pPr>
              <w:spacing w:line="240" w:lineRule="auto"/>
              <w:ind w:left="333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1467DD7" w14:textId="4D61D337" w:rsidR="00B474C7" w:rsidRPr="00E85FFB" w:rsidRDefault="00B474C7" w:rsidP="00B474C7">
            <w:pPr>
              <w:numPr>
                <w:ilvl w:val="0"/>
                <w:numId w:val="101"/>
              </w:numPr>
              <w:spacing w:after="120" w:line="240" w:lineRule="auto"/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Posiada aktualny certyfikat </w:t>
            </w:r>
            <w:r w:rsidRPr="00E85FF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(zaznaczyć odpowiednio):</w:t>
            </w:r>
          </w:p>
          <w:p w14:paraId="585650D5" w14:textId="77777777" w:rsidR="00B474C7" w:rsidRPr="00E85FFB" w:rsidRDefault="00B474C7" w:rsidP="00B474C7">
            <w:pPr>
              <w:spacing w:line="240" w:lineRule="auto"/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instrText xml:space="preserve"> FORMCHECKBOX </w:instrText>
            </w:r>
            <w:r w:rsidR="00EC75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</w:r>
            <w:r w:rsidR="00EC75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fldChar w:fldCharType="separate"/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fldChar w:fldCharType="end"/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t xml:space="preserve">  </w:t>
            </w:r>
            <w:r w:rsidRPr="00E85FFB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TOGAF v.9 (</w:t>
            </w:r>
            <w:r w:rsidRPr="00E85FFB">
              <w:rPr>
                <w:rFonts w:ascii="Arial" w:eastAsia="Times New Roman" w:hAnsi="Arial" w:cs="Arial"/>
                <w:iCs/>
                <w:sz w:val="20"/>
                <w:szCs w:val="20"/>
                <w:lang w:val="en-US" w:eastAsia="pl-PL"/>
              </w:rPr>
              <w:t>The Open Group Architecture Framework</w:t>
            </w:r>
            <w:r w:rsidRPr="00E85FFB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);</w:t>
            </w:r>
            <w:r w:rsidRPr="00E85FFB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br/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instrText xml:space="preserve"> FORMCHECKBOX </w:instrText>
            </w:r>
            <w:r w:rsidR="00EC75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</w:r>
            <w:r w:rsidR="00EC75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fldChar w:fldCharType="separate"/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fldChar w:fldCharType="end"/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t xml:space="preserve"> </w:t>
            </w:r>
            <w:r w:rsidRPr="00E85FFB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PSEM (IEEE Professional Software Engineering Master);</w:t>
            </w:r>
            <w:r w:rsidRPr="00E85FFB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br/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instrText xml:space="preserve"> FORMCHECKBOX </w:instrText>
            </w:r>
            <w:r w:rsidR="00EC75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</w:r>
            <w:r w:rsidR="00EC75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fldChar w:fldCharType="separate"/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fldChar w:fldCharType="end"/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t xml:space="preserve"> </w:t>
            </w:r>
            <w:r w:rsidRPr="00E85FFB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CISSP (Certified Information Security Systems Professional)</w:t>
            </w:r>
          </w:p>
          <w:p w14:paraId="0267F045" w14:textId="77777777" w:rsidR="00B474C7" w:rsidRPr="00E85FFB" w:rsidRDefault="00B474C7" w:rsidP="00B474C7">
            <w:pPr>
              <w:spacing w:after="120" w:line="240" w:lineRule="auto"/>
              <w:ind w:left="360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instrText xml:space="preserve"> FORMCHECKBOX </w:instrText>
            </w:r>
            <w:r w:rsidR="00EC75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r>
            <w:r w:rsidR="00EC75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fldChar w:fldCharType="separate"/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fldChar w:fldCharType="end"/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</w:t>
            </w:r>
            <w:r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certyfikat równoważny: ………………………</w:t>
            </w:r>
            <w:r w:rsidRPr="00E85FFB">
              <w:rPr>
                <w:rFonts w:ascii="Arial" w:eastAsia="Times New Roman" w:hAnsi="Arial" w:cs="Arial"/>
                <w:i/>
                <w:sz w:val="20"/>
              </w:rPr>
              <w:t xml:space="preserve"> </w:t>
            </w:r>
            <w:r w:rsidRPr="00E85FF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(nazwa i poziom certyfikatu równoważnego)</w:t>
            </w:r>
          </w:p>
          <w:p w14:paraId="68794854" w14:textId="77777777" w:rsidR="00B474C7" w:rsidRPr="00E85FFB" w:rsidRDefault="00B474C7" w:rsidP="00B474C7">
            <w:pPr>
              <w:spacing w:after="120" w:line="240" w:lineRule="auto"/>
              <w:ind w:left="360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14:paraId="0FD8A061" w14:textId="25893977" w:rsidR="00B474C7" w:rsidRPr="00E85FFB" w:rsidRDefault="00B474C7" w:rsidP="00B474C7">
            <w:pPr>
              <w:numPr>
                <w:ilvl w:val="0"/>
                <w:numId w:val="101"/>
              </w:numPr>
              <w:spacing w:after="0" w:line="240" w:lineRule="auto"/>
              <w:ind w:left="319" w:hanging="294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Pełnił(a) funkcję projektanta (architekta) systemu w poniżej wymienionych </w:t>
            </w:r>
            <w:r w:rsidRPr="00E85FF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(podać ilość - wymóg min.2)</w:t>
            </w:r>
            <w:r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………… projektach (zamówieniach) obejmujących zaprojektowanie, wykonanie i wdrożenie </w:t>
            </w:r>
            <w:r w:rsidR="005F2CD0"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system</w:t>
            </w:r>
            <w:r w:rsidR="005F2C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="005F2CD0"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teleinformatyczn</w:t>
            </w:r>
            <w:r w:rsidR="005F2C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ego</w:t>
            </w:r>
            <w:r w:rsidR="005F2CD0"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stosując</w:t>
            </w:r>
            <w:r w:rsidR="005F2C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ego</w:t>
            </w:r>
            <w:r w:rsidR="005F2CD0"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bazę danych, każdy z nich dl</w:t>
            </w:r>
            <w:r w:rsidR="00185C43"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 co najmniej 200 użytkowników, przy czym co najmniej jeden z nich miał wartość nie mniejszą niż 5 milionów złotych brutto</w:t>
            </w:r>
            <w:r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 co najmniej jednym z tych projektów pełniąc funkcję kierownika zespołu projektantów.</w:t>
            </w:r>
          </w:p>
          <w:p w14:paraId="048D55E6" w14:textId="77777777" w:rsidR="00B474C7" w:rsidRPr="00E85FFB" w:rsidRDefault="00B474C7" w:rsidP="00B474C7">
            <w:pPr>
              <w:spacing w:line="240" w:lineRule="auto"/>
              <w:ind w:left="502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D2515EC" w14:textId="77777777" w:rsidR="00B474C7" w:rsidRPr="00E85FFB" w:rsidRDefault="00B474C7" w:rsidP="00B474C7">
            <w:pPr>
              <w:ind w:left="333" w:hanging="66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1)</w:t>
            </w: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 xml:space="preserve"> Informacja o projekcie 1</w:t>
            </w: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:</w:t>
            </w:r>
          </w:p>
          <w:p w14:paraId="52C6CF82" w14:textId="77777777" w:rsidR="00B474C7" w:rsidRPr="00E85FFB" w:rsidRDefault="00B474C7" w:rsidP="00B474C7">
            <w:pPr>
              <w:ind w:left="445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a) nazwa podmiotu wykonującego projekt:  ………………………………………..</w:t>
            </w:r>
          </w:p>
          <w:p w14:paraId="301380B9" w14:textId="77777777" w:rsidR="00B474C7" w:rsidRPr="00E85FFB" w:rsidRDefault="00B474C7" w:rsidP="00B474C7">
            <w:pPr>
              <w:ind w:left="445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b) nazwa podmiotu, na rzecz którego projekt został wykonany: </w:t>
            </w:r>
          </w:p>
          <w:p w14:paraId="773E1285" w14:textId="77777777" w:rsidR="00B474C7" w:rsidRPr="00E85FFB" w:rsidRDefault="00B474C7" w:rsidP="00B474C7">
            <w:pPr>
              <w:ind w:left="445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</w:t>
            </w:r>
          </w:p>
          <w:p w14:paraId="235965F0" w14:textId="783A1C99" w:rsidR="00B474C7" w:rsidRPr="00E85FFB" w:rsidRDefault="00B474C7" w:rsidP="00B474C7">
            <w:pPr>
              <w:ind w:left="445"/>
              <w:rPr>
                <w:rFonts w:ascii="Arial" w:eastAsia="Times New Roman" w:hAnsi="Arial"/>
                <w:sz w:val="20"/>
                <w:szCs w:val="20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c) nazwa systemu teleinformatycznego wykonanego w ramach projektu</w:t>
            </w:r>
            <w:r w:rsidR="009D6E0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:**</w:t>
            </w:r>
          </w:p>
          <w:p w14:paraId="37A87823" w14:textId="77777777" w:rsidR="00B474C7" w:rsidRPr="00E85FFB" w:rsidRDefault="00B474C7" w:rsidP="00B474C7">
            <w:pPr>
              <w:ind w:left="445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/>
                <w:sz w:val="20"/>
                <w:szCs w:val="20"/>
              </w:rPr>
              <w:t>………………………………………………………………………………………….</w:t>
            </w:r>
          </w:p>
          <w:p w14:paraId="5515A949" w14:textId="4EB3C9FE" w:rsidR="00B474C7" w:rsidRPr="00E85FFB" w:rsidRDefault="00B474C7" w:rsidP="00B474C7">
            <w:pPr>
              <w:ind w:left="445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d) okres realizacji projektu (daty): od  …</w:t>
            </w:r>
            <w:r w:rsidR="009D6E0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</w:t>
            </w: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 - do ……</w:t>
            </w:r>
            <w:r w:rsidR="009D6E0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</w:t>
            </w: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….. </w:t>
            </w:r>
          </w:p>
          <w:p w14:paraId="3B0C35CE" w14:textId="77777777" w:rsidR="00B474C7" w:rsidRPr="00E85FFB" w:rsidRDefault="00B474C7" w:rsidP="00B474C7">
            <w:pPr>
              <w:ind w:left="445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e) wartość zamówienia: ……………………….. zł brutto</w:t>
            </w:r>
          </w:p>
          <w:p w14:paraId="5E78E2F8" w14:textId="77777777" w:rsidR="00B474C7" w:rsidRPr="00E85FFB" w:rsidRDefault="00B474C7" w:rsidP="00B474C7">
            <w:pPr>
              <w:ind w:left="445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f) pełniona funkcja w projekcie…………………………</w:t>
            </w:r>
            <w:r w:rsidRPr="001B34B3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 xml:space="preserve">(dot. pełnienia </w:t>
            </w:r>
            <w:r w:rsidRPr="001B34B3">
              <w:rPr>
                <w:rFonts w:ascii="Arial" w:eastAsia="Times New Roman" w:hAnsi="Arial" w:cs="Arial"/>
                <w:i/>
                <w:sz w:val="20"/>
              </w:rPr>
              <w:t>funkcji kierownika zespołu projektantów)</w:t>
            </w:r>
          </w:p>
          <w:p w14:paraId="10C54EA4" w14:textId="77777777" w:rsidR="00E43A93" w:rsidRPr="009D6E00" w:rsidRDefault="00E43A93" w:rsidP="00B474C7">
            <w:pPr>
              <w:ind w:left="333" w:hanging="66"/>
              <w:rPr>
                <w:rFonts w:ascii="Arial" w:eastAsia="Times New Roman" w:hAnsi="Arial" w:cs="Arial"/>
                <w:bCs/>
                <w:sz w:val="10"/>
                <w:szCs w:val="20"/>
                <w:lang w:eastAsia="pl-PL"/>
              </w:rPr>
            </w:pPr>
          </w:p>
          <w:p w14:paraId="76E0F9D5" w14:textId="77777777" w:rsidR="00B474C7" w:rsidRPr="00E85FFB" w:rsidRDefault="00B474C7" w:rsidP="00B474C7">
            <w:pPr>
              <w:ind w:left="333" w:hanging="66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2)  </w:t>
            </w: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>Informacja o projekcie 2</w:t>
            </w: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:</w:t>
            </w:r>
          </w:p>
          <w:p w14:paraId="2FDD568B" w14:textId="77777777" w:rsidR="00B474C7" w:rsidRPr="00E85FFB" w:rsidRDefault="00B474C7" w:rsidP="00B474C7">
            <w:pPr>
              <w:ind w:left="431" w:hanging="28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a) nazwa podmiotu wykonującego projekt: ……………………………………..</w:t>
            </w:r>
          </w:p>
          <w:p w14:paraId="594DD734" w14:textId="77777777" w:rsidR="00B474C7" w:rsidRPr="00E85FFB" w:rsidRDefault="00B474C7" w:rsidP="00B474C7">
            <w:pPr>
              <w:ind w:left="431" w:hanging="28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b) nazwa podmiotu, na rzecz którego projekt został wykonany: </w:t>
            </w:r>
          </w:p>
          <w:p w14:paraId="1A45D563" w14:textId="77777777" w:rsidR="00B474C7" w:rsidRPr="00E85FFB" w:rsidRDefault="00B474C7" w:rsidP="00B474C7">
            <w:pPr>
              <w:ind w:left="431" w:hanging="28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………………………………………………………………………………….………</w:t>
            </w:r>
          </w:p>
          <w:p w14:paraId="0417F53C" w14:textId="3EBF5EF6" w:rsidR="00B474C7" w:rsidRPr="00E85FFB" w:rsidRDefault="00B474C7" w:rsidP="00B474C7">
            <w:pPr>
              <w:ind w:left="431" w:hanging="28"/>
              <w:rPr>
                <w:rFonts w:ascii="Arial" w:eastAsia="Times New Roman" w:hAnsi="Arial"/>
                <w:sz w:val="20"/>
                <w:szCs w:val="20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c) nazwa systemu teleinformatyczne</w:t>
            </w:r>
            <w:r w:rsidR="009D6E0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go wykonanego w ramach projektu:**</w:t>
            </w:r>
          </w:p>
          <w:p w14:paraId="2627B01A" w14:textId="77777777" w:rsidR="00B474C7" w:rsidRPr="00E85FFB" w:rsidRDefault="00B474C7" w:rsidP="00B474C7">
            <w:pPr>
              <w:ind w:left="431" w:hanging="28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/>
                <w:sz w:val="20"/>
                <w:szCs w:val="20"/>
              </w:rPr>
              <w:t>…………………………………………………………………………………………</w:t>
            </w:r>
          </w:p>
          <w:p w14:paraId="7BDD3501" w14:textId="1C6E4C65" w:rsidR="00B474C7" w:rsidRPr="00E85FFB" w:rsidRDefault="00B474C7" w:rsidP="001B34B3">
            <w:pPr>
              <w:ind w:left="431" w:hanging="2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d) okres realizacji projektu (daty): od  …… - do ……….. </w:t>
            </w:r>
          </w:p>
          <w:p w14:paraId="70475116" w14:textId="77777777" w:rsidR="00B474C7" w:rsidRPr="00E85FFB" w:rsidRDefault="00B474C7" w:rsidP="00B474C7">
            <w:pPr>
              <w:ind w:left="431" w:hanging="28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e) wartość zamówienia: ………………………….. zł brutto</w:t>
            </w:r>
          </w:p>
          <w:p w14:paraId="7AFE9E38" w14:textId="77777777" w:rsidR="00B474C7" w:rsidRPr="00E85FFB" w:rsidRDefault="00B474C7" w:rsidP="00B474C7">
            <w:pPr>
              <w:spacing w:line="240" w:lineRule="auto"/>
              <w:ind w:left="431" w:hanging="28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f) pełniona funkcja w projekcie ………………………………</w:t>
            </w:r>
            <w:r w:rsidRPr="001B34B3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 xml:space="preserve">(dot. pełnienia </w:t>
            </w:r>
            <w:r w:rsidRPr="001B34B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funkcji kierownika zespołu projektantów)</w:t>
            </w:r>
          </w:p>
          <w:p w14:paraId="09D9D671" w14:textId="77777777" w:rsidR="00B474C7" w:rsidRPr="00E85FFB" w:rsidRDefault="00B474C7" w:rsidP="00B474C7">
            <w:pPr>
              <w:spacing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5046A59" w14:textId="77777777" w:rsidR="00B474C7" w:rsidRPr="00E85FFB" w:rsidRDefault="00B474C7" w:rsidP="00B474C7">
            <w:pPr>
              <w:spacing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D6E00">
              <w:rPr>
                <w:rFonts w:ascii="Arial" w:eastAsia="Times New Roman" w:hAnsi="Arial" w:cs="Arial"/>
                <w:bCs/>
                <w:i/>
                <w:sz w:val="18"/>
                <w:szCs w:val="20"/>
                <w:lang w:eastAsia="pl-PL"/>
              </w:rPr>
              <w:t>w przypadku większej ilości projektów niż wymagana należy podać analogicznie szczegóły tych projektów odpowiednio dostosowując tabelę</w:t>
            </w:r>
            <w:r w:rsidRPr="009D6E00" w:rsidDel="0009186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</w:p>
        </w:tc>
        <w:tc>
          <w:tcPr>
            <w:tcW w:w="2552" w:type="dxa"/>
          </w:tcPr>
          <w:p w14:paraId="15707BC7" w14:textId="77777777" w:rsidR="00B474C7" w:rsidRPr="00B474C7" w:rsidRDefault="00B474C7" w:rsidP="00B474C7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474C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Dysponuję </w:t>
            </w:r>
            <w:r w:rsidRPr="00B474C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>na podstawie ………</w:t>
            </w:r>
          </w:p>
        </w:tc>
      </w:tr>
      <w:tr w:rsidR="00B474C7" w:rsidRPr="00B474C7" w14:paraId="11DEA13F" w14:textId="77777777" w:rsidTr="0060517E">
        <w:tc>
          <w:tcPr>
            <w:tcW w:w="1703" w:type="dxa"/>
          </w:tcPr>
          <w:p w14:paraId="6DFEA0CC" w14:textId="77777777" w:rsidR="00B474C7" w:rsidRPr="00B474C7" w:rsidRDefault="00B474C7" w:rsidP="00B474C7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B474C7">
              <w:rPr>
                <w:rFonts w:ascii="Arial" w:eastAsia="Times New Roman" w:hAnsi="Arial" w:cs="Arial"/>
                <w:sz w:val="20"/>
                <w:szCs w:val="20"/>
              </w:rPr>
              <w:t>Specjalista ds. bezpieczeństwa systemów informatycznych</w:t>
            </w:r>
          </w:p>
        </w:tc>
        <w:tc>
          <w:tcPr>
            <w:tcW w:w="1610" w:type="dxa"/>
          </w:tcPr>
          <w:p w14:paraId="5C6BA340" w14:textId="77777777" w:rsidR="00B474C7" w:rsidRPr="00B474C7" w:rsidRDefault="00B474C7" w:rsidP="00B474C7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862B2E1" w14:textId="77777777" w:rsidR="00B474C7" w:rsidRPr="00B474C7" w:rsidRDefault="00B474C7" w:rsidP="00B474C7">
            <w:pPr>
              <w:spacing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74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</w:t>
            </w:r>
          </w:p>
        </w:tc>
        <w:tc>
          <w:tcPr>
            <w:tcW w:w="8164" w:type="dxa"/>
          </w:tcPr>
          <w:p w14:paraId="6D753967" w14:textId="77777777" w:rsidR="00B474C7" w:rsidRPr="00E85FFB" w:rsidRDefault="00B474C7" w:rsidP="00B474C7">
            <w:pPr>
              <w:spacing w:line="240" w:lineRule="auto"/>
              <w:ind w:left="333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5281230" w14:textId="77777777" w:rsidR="00B474C7" w:rsidRPr="00E85FFB" w:rsidRDefault="00B474C7" w:rsidP="00B474C7">
            <w:pPr>
              <w:numPr>
                <w:ilvl w:val="0"/>
                <w:numId w:val="103"/>
              </w:numPr>
              <w:spacing w:line="240" w:lineRule="auto"/>
              <w:ind w:left="361" w:hanging="35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Posiada wykształcenie ………………………</w:t>
            </w:r>
            <w:r w:rsidRPr="00E85FF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(wymóg min.</w:t>
            </w:r>
            <w:r w:rsidRPr="00E85FFB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E85FF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wyższe informatyczne)</w:t>
            </w:r>
          </w:p>
          <w:p w14:paraId="2D4E9953" w14:textId="77777777" w:rsidR="00B474C7" w:rsidRPr="00E85FFB" w:rsidRDefault="00B474C7" w:rsidP="00B474C7">
            <w:pPr>
              <w:spacing w:line="240" w:lineRule="auto"/>
              <w:ind w:left="333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B5CCF7B" w14:textId="31B1F3E8" w:rsidR="00B474C7" w:rsidRPr="00E85FFB" w:rsidRDefault="00B474C7" w:rsidP="00B474C7">
            <w:pPr>
              <w:numPr>
                <w:ilvl w:val="0"/>
                <w:numId w:val="103"/>
              </w:numPr>
              <w:spacing w:after="120" w:line="240" w:lineRule="auto"/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Posiada aktualny certyfikat </w:t>
            </w:r>
            <w:r w:rsidRPr="00E85FF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(zaznaczyć odpowiednio):</w:t>
            </w:r>
          </w:p>
          <w:p w14:paraId="729082B7" w14:textId="77777777" w:rsidR="00B474C7" w:rsidRPr="00E85FFB" w:rsidRDefault="00B474C7" w:rsidP="00B474C7">
            <w:pPr>
              <w:spacing w:line="240" w:lineRule="auto"/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instrText xml:space="preserve"> FORMCHECKBOX </w:instrText>
            </w:r>
            <w:r w:rsidR="00EC75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</w:r>
            <w:r w:rsidR="00EC75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fldChar w:fldCharType="separate"/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fldChar w:fldCharType="end"/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t xml:space="preserve">  </w:t>
            </w:r>
            <w:r w:rsidRPr="00E85FFB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CISA (Certified Information Systems Auditor),</w:t>
            </w:r>
          </w:p>
          <w:p w14:paraId="2CF388F0" w14:textId="77777777" w:rsidR="00B474C7" w:rsidRPr="00E85FFB" w:rsidRDefault="00B474C7" w:rsidP="00B474C7">
            <w:pPr>
              <w:spacing w:line="240" w:lineRule="auto"/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instrText xml:space="preserve"> FORMCHECKBOX </w:instrText>
            </w:r>
            <w:r w:rsidR="00EC75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</w:r>
            <w:r w:rsidR="00EC75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fldChar w:fldCharType="separate"/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fldChar w:fldCharType="end"/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t xml:space="preserve">  </w:t>
            </w:r>
            <w:r w:rsidRPr="00E85FFB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CISSP (Certified Information Security Systems Professional)</w:t>
            </w:r>
          </w:p>
          <w:p w14:paraId="15D92CBE" w14:textId="77777777" w:rsidR="00B474C7" w:rsidRPr="00E85FFB" w:rsidRDefault="00B474C7" w:rsidP="00B474C7">
            <w:pPr>
              <w:spacing w:after="120" w:line="240" w:lineRule="auto"/>
              <w:ind w:left="360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instrText xml:space="preserve"> FORMCHECKBOX </w:instrText>
            </w:r>
            <w:r w:rsidR="00EC75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r>
            <w:r w:rsidR="00EC75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fldChar w:fldCharType="separate"/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fldChar w:fldCharType="end"/>
            </w:r>
            <w:r w:rsidRPr="00E85F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</w:t>
            </w:r>
            <w:r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certyfikat równoważny: ………………………</w:t>
            </w:r>
            <w:r w:rsidRPr="00E85FFB">
              <w:rPr>
                <w:rFonts w:ascii="Arial" w:eastAsia="Times New Roman" w:hAnsi="Arial" w:cs="Arial"/>
                <w:i/>
                <w:sz w:val="20"/>
              </w:rPr>
              <w:t xml:space="preserve"> </w:t>
            </w:r>
            <w:r w:rsidRPr="00E85FF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(nazwa i poziom certyfikatu równoważnego)</w:t>
            </w:r>
          </w:p>
          <w:p w14:paraId="4796286D" w14:textId="77777777" w:rsidR="00B474C7" w:rsidRPr="00E85FFB" w:rsidRDefault="00B474C7" w:rsidP="00B474C7">
            <w:pPr>
              <w:spacing w:after="120" w:line="240" w:lineRule="auto"/>
              <w:ind w:left="360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14:paraId="6699A84D" w14:textId="63263FE0" w:rsidR="00B474C7" w:rsidRPr="00E85FFB" w:rsidRDefault="00B474C7" w:rsidP="00B474C7">
            <w:pPr>
              <w:numPr>
                <w:ilvl w:val="0"/>
                <w:numId w:val="103"/>
              </w:numPr>
              <w:spacing w:line="240" w:lineRule="auto"/>
              <w:ind w:left="375" w:hanging="364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Pełnił(a) funkcję specjalisty ds. bezpieczeństwa systemów informatycznych w poniżej wymienionych </w:t>
            </w:r>
            <w:r w:rsidRPr="00E85FF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(podać ilość - wymóg min.2)</w:t>
            </w:r>
            <w:r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………… projektach (zamówieniach) obejmujących zaprojektowanie, wykonanie i testowanie pod względem bezpieczeństwa </w:t>
            </w:r>
            <w:r w:rsidR="005F2CD0"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system</w:t>
            </w:r>
            <w:r w:rsidR="005F2C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="005F2CD0"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teleinformatyczn</w:t>
            </w:r>
            <w:r w:rsidR="005F2C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ego</w:t>
            </w:r>
            <w:r w:rsidR="005F2CD0"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stosując</w:t>
            </w:r>
            <w:r w:rsidR="005F2C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ego</w:t>
            </w:r>
            <w:r w:rsidR="005F2CD0"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bazę danych,</w:t>
            </w:r>
            <w:r w:rsidR="00997D87" w:rsidRPr="00E85FFB">
              <w:rPr>
                <w:rFonts w:ascii="Arial" w:hAnsi="Arial" w:cs="Arial"/>
              </w:rPr>
              <w:t xml:space="preserve"> </w:t>
            </w:r>
            <w:r w:rsidR="00997D87"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 czym co najmniej jeden z nich miał wartość nie mniejszą niż</w:t>
            </w:r>
            <w:r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 milionów złotych brutto.</w:t>
            </w:r>
          </w:p>
          <w:p w14:paraId="2FDA6F7C" w14:textId="77777777" w:rsidR="00B474C7" w:rsidRPr="00E85FFB" w:rsidRDefault="00B474C7" w:rsidP="00B474C7">
            <w:pPr>
              <w:spacing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F3B5E5" w14:textId="77777777" w:rsidR="00B474C7" w:rsidRPr="00E85FFB" w:rsidRDefault="00B474C7" w:rsidP="00B474C7">
            <w:pPr>
              <w:ind w:left="409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1)</w:t>
            </w: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 xml:space="preserve"> Informacja o projekcie 1</w:t>
            </w: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:</w:t>
            </w:r>
          </w:p>
          <w:p w14:paraId="459607D4" w14:textId="77777777" w:rsidR="00B474C7" w:rsidRPr="00E85FFB" w:rsidRDefault="00B474C7" w:rsidP="00B474C7">
            <w:pPr>
              <w:ind w:left="585" w:hanging="42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a) nazwa podmiotu wykonującego projekt: ……………………………………….</w:t>
            </w:r>
          </w:p>
          <w:p w14:paraId="3742EEA2" w14:textId="77777777" w:rsidR="00E43A93" w:rsidRPr="0045665C" w:rsidRDefault="00E43A93" w:rsidP="00B474C7">
            <w:pPr>
              <w:ind w:left="585" w:hanging="42"/>
              <w:rPr>
                <w:rFonts w:ascii="Arial" w:eastAsia="Times New Roman" w:hAnsi="Arial" w:cs="Arial"/>
                <w:bCs/>
                <w:sz w:val="8"/>
                <w:szCs w:val="20"/>
                <w:lang w:eastAsia="pl-PL"/>
              </w:rPr>
            </w:pPr>
          </w:p>
          <w:p w14:paraId="27B7309A" w14:textId="4CBAD9D0" w:rsidR="00B474C7" w:rsidRPr="00E85FFB" w:rsidRDefault="00B474C7" w:rsidP="00B474C7">
            <w:pPr>
              <w:ind w:left="585" w:hanging="42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b) nazwa podmiotu, na rzecz którego projekt został wykonany: </w:t>
            </w:r>
          </w:p>
          <w:p w14:paraId="158E50E7" w14:textId="6101A1FB" w:rsidR="009D6E00" w:rsidRPr="00E85FFB" w:rsidRDefault="00B474C7" w:rsidP="00E43A93">
            <w:pPr>
              <w:ind w:left="585" w:hanging="42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……………………………………</w:t>
            </w:r>
            <w:r w:rsidR="009D6E0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……………………………………</w:t>
            </w: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…….</w:t>
            </w:r>
          </w:p>
          <w:p w14:paraId="04B152FD" w14:textId="176AB0F9" w:rsidR="00B474C7" w:rsidRPr="00E85FFB" w:rsidRDefault="00B474C7" w:rsidP="00B474C7">
            <w:pPr>
              <w:ind w:left="585" w:hanging="42"/>
              <w:rPr>
                <w:rFonts w:ascii="Arial" w:eastAsia="Times New Roman" w:hAnsi="Arial"/>
                <w:sz w:val="20"/>
                <w:szCs w:val="20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c) nazwa systemu teleinformatyczne</w:t>
            </w:r>
            <w:r w:rsidR="009D6E0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go wykonanego w ramach projektu:</w:t>
            </w: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** </w:t>
            </w:r>
          </w:p>
          <w:p w14:paraId="21C95721" w14:textId="77777777" w:rsidR="00B474C7" w:rsidRPr="00E85FFB" w:rsidRDefault="00B474C7" w:rsidP="00B474C7">
            <w:pPr>
              <w:ind w:left="585" w:hanging="42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/>
                <w:sz w:val="20"/>
                <w:szCs w:val="20"/>
              </w:rPr>
              <w:t>………………………………………………………………………………………….</w:t>
            </w:r>
          </w:p>
          <w:p w14:paraId="44204EB3" w14:textId="6832D63C" w:rsidR="00B474C7" w:rsidRPr="00E85FFB" w:rsidRDefault="00B474C7" w:rsidP="00B474C7">
            <w:pPr>
              <w:ind w:left="585" w:hanging="42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d) okres realizacji projektu (daty): od  ……</w:t>
            </w:r>
            <w:r w:rsidR="009D6E0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………</w:t>
            </w: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 - do …</w:t>
            </w:r>
            <w:r w:rsidR="009D6E0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…………</w:t>
            </w: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…….. </w:t>
            </w:r>
          </w:p>
          <w:p w14:paraId="26780E55" w14:textId="77777777" w:rsidR="00B474C7" w:rsidRPr="00E85FFB" w:rsidRDefault="00B474C7" w:rsidP="00B474C7">
            <w:pPr>
              <w:ind w:left="57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e) wartość zamówienia: …………………………….. zł brutto</w:t>
            </w:r>
          </w:p>
          <w:p w14:paraId="66CA9C88" w14:textId="77777777" w:rsidR="00B474C7" w:rsidRPr="009D6E00" w:rsidRDefault="00B474C7" w:rsidP="00B474C7">
            <w:pPr>
              <w:ind w:left="585" w:hanging="42"/>
              <w:rPr>
                <w:rFonts w:ascii="Arial" w:eastAsia="Times New Roman" w:hAnsi="Arial" w:cs="Arial"/>
                <w:bCs/>
                <w:sz w:val="6"/>
                <w:szCs w:val="20"/>
                <w:lang w:eastAsia="pl-PL"/>
              </w:rPr>
            </w:pPr>
          </w:p>
          <w:p w14:paraId="05E3FC74" w14:textId="77777777" w:rsidR="00B474C7" w:rsidRPr="00E85FFB" w:rsidRDefault="00B474C7" w:rsidP="00B474C7">
            <w:pPr>
              <w:ind w:left="409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2) </w:t>
            </w: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>Informacja o projekcie 2</w:t>
            </w: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:</w:t>
            </w:r>
          </w:p>
          <w:p w14:paraId="1658A8F6" w14:textId="77777777" w:rsidR="00B474C7" w:rsidRPr="00E85FFB" w:rsidRDefault="00B474C7" w:rsidP="00B474C7">
            <w:pPr>
              <w:ind w:left="57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a) nazwa podmiotu wykonującego projekt:   ……………………………………</w:t>
            </w:r>
          </w:p>
          <w:p w14:paraId="6256AF65" w14:textId="77777777" w:rsidR="00B474C7" w:rsidRPr="00E85FFB" w:rsidRDefault="00B474C7" w:rsidP="00B474C7">
            <w:pPr>
              <w:ind w:left="57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b) nazwa podmiotu, na rzecz którego projekt został wykonany: </w:t>
            </w:r>
          </w:p>
          <w:p w14:paraId="3293A137" w14:textId="77777777" w:rsidR="00B474C7" w:rsidRPr="00E85FFB" w:rsidRDefault="00B474C7" w:rsidP="00B474C7">
            <w:pPr>
              <w:ind w:left="57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……………………………………………………………………………………….</w:t>
            </w:r>
          </w:p>
          <w:p w14:paraId="649C878E" w14:textId="551BBB9E" w:rsidR="00B474C7" w:rsidRPr="00E85FFB" w:rsidRDefault="00B474C7" w:rsidP="00B474C7">
            <w:pPr>
              <w:ind w:left="571"/>
              <w:rPr>
                <w:rFonts w:ascii="Arial" w:eastAsia="Times New Roman" w:hAnsi="Arial"/>
                <w:sz w:val="20"/>
                <w:szCs w:val="20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c) nazwa systemu teleinformatycznego wykonanego w ramach projektu</w:t>
            </w:r>
            <w:r w:rsidR="009D6E0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:</w:t>
            </w: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** </w:t>
            </w:r>
          </w:p>
          <w:p w14:paraId="640944DA" w14:textId="77777777" w:rsidR="00B474C7" w:rsidRPr="00E85FFB" w:rsidRDefault="00B474C7" w:rsidP="00B474C7">
            <w:pPr>
              <w:ind w:left="57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/>
                <w:sz w:val="20"/>
                <w:szCs w:val="20"/>
              </w:rPr>
              <w:t>……………………………………………………………………………………..</w:t>
            </w:r>
          </w:p>
          <w:p w14:paraId="52A3391C" w14:textId="77777777" w:rsidR="00B474C7" w:rsidRPr="00E85FFB" w:rsidRDefault="00B474C7" w:rsidP="00B474C7">
            <w:pPr>
              <w:ind w:left="57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d) okres realizacji projektu (daty): od  ……… - do ……….. </w:t>
            </w:r>
          </w:p>
          <w:p w14:paraId="5AD2BFD0" w14:textId="77777777" w:rsidR="00B474C7" w:rsidRPr="00E85FFB" w:rsidRDefault="00B474C7" w:rsidP="00B474C7">
            <w:pPr>
              <w:ind w:left="57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e) wartość zamówienia: …………………….. zł brutto</w:t>
            </w:r>
          </w:p>
          <w:p w14:paraId="621563D4" w14:textId="77777777" w:rsidR="00B474C7" w:rsidRPr="00E85FFB" w:rsidRDefault="00B474C7" w:rsidP="00B474C7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A3B0FA" w14:textId="77777777" w:rsidR="00B474C7" w:rsidRPr="00E85FFB" w:rsidRDefault="00B474C7" w:rsidP="00B474C7">
            <w:pPr>
              <w:spacing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6E00">
              <w:rPr>
                <w:rFonts w:ascii="Arial" w:eastAsia="Times New Roman" w:hAnsi="Arial" w:cs="Arial"/>
                <w:bCs/>
                <w:i/>
                <w:sz w:val="18"/>
                <w:szCs w:val="20"/>
                <w:lang w:eastAsia="pl-PL"/>
              </w:rPr>
              <w:t>w przypadku większej ilości projektów niż wymagana należy podać analogicznie szczegóły tych projektów odpowiednio dostosowując tabelę</w:t>
            </w:r>
          </w:p>
        </w:tc>
        <w:tc>
          <w:tcPr>
            <w:tcW w:w="2552" w:type="dxa"/>
          </w:tcPr>
          <w:p w14:paraId="47C9556A" w14:textId="77777777" w:rsidR="00B474C7" w:rsidRPr="00B474C7" w:rsidRDefault="00B474C7" w:rsidP="00B474C7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474C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Dysponuję </w:t>
            </w:r>
            <w:r w:rsidRPr="00B474C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>na podstawie ………</w:t>
            </w:r>
          </w:p>
        </w:tc>
      </w:tr>
      <w:tr w:rsidR="00B474C7" w:rsidRPr="00B474C7" w14:paraId="5E1BE7DA" w14:textId="77777777" w:rsidTr="0060517E">
        <w:tc>
          <w:tcPr>
            <w:tcW w:w="1703" w:type="dxa"/>
          </w:tcPr>
          <w:p w14:paraId="24DCAA48" w14:textId="77777777" w:rsidR="00B474C7" w:rsidRPr="00B474C7" w:rsidRDefault="00B474C7" w:rsidP="00B474C7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B474C7">
              <w:rPr>
                <w:rFonts w:ascii="Arial" w:eastAsia="Times New Roman" w:hAnsi="Arial" w:cs="Arial"/>
                <w:sz w:val="20"/>
                <w:szCs w:val="20"/>
              </w:rPr>
              <w:t>Główny programista</w:t>
            </w:r>
          </w:p>
        </w:tc>
        <w:tc>
          <w:tcPr>
            <w:tcW w:w="1610" w:type="dxa"/>
          </w:tcPr>
          <w:p w14:paraId="407D4F11" w14:textId="77777777" w:rsidR="00B474C7" w:rsidRPr="00B474C7" w:rsidRDefault="00B474C7" w:rsidP="00B474C7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24F20E2" w14:textId="77777777" w:rsidR="00B474C7" w:rsidRPr="00B474C7" w:rsidRDefault="00B474C7" w:rsidP="00B474C7">
            <w:pPr>
              <w:spacing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74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</w:t>
            </w:r>
          </w:p>
        </w:tc>
        <w:tc>
          <w:tcPr>
            <w:tcW w:w="8164" w:type="dxa"/>
          </w:tcPr>
          <w:p w14:paraId="50AD528C" w14:textId="77777777" w:rsidR="00B474C7" w:rsidRPr="00E85FFB" w:rsidRDefault="00B474C7" w:rsidP="00B474C7">
            <w:pPr>
              <w:spacing w:line="240" w:lineRule="auto"/>
              <w:ind w:left="40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4449389" w14:textId="77777777" w:rsidR="00B474C7" w:rsidRPr="00E85FFB" w:rsidRDefault="00B474C7" w:rsidP="00B474C7">
            <w:pPr>
              <w:numPr>
                <w:ilvl w:val="0"/>
                <w:numId w:val="104"/>
              </w:numPr>
              <w:spacing w:line="240" w:lineRule="auto"/>
              <w:ind w:left="409" w:hanging="476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Posiada wykształcenie ………………………</w:t>
            </w:r>
            <w:r w:rsidRPr="00E85FF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(wymóg min.</w:t>
            </w:r>
            <w:r w:rsidRPr="00E85FFB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E85FF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wyższe informatyczne)</w:t>
            </w:r>
          </w:p>
          <w:p w14:paraId="75DCBDF7" w14:textId="77777777" w:rsidR="00B474C7" w:rsidRPr="00E85FFB" w:rsidRDefault="00B474C7" w:rsidP="00B474C7">
            <w:pPr>
              <w:spacing w:after="12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070ACB6" w14:textId="4D6D66CA" w:rsidR="00B474C7" w:rsidRPr="00E85FFB" w:rsidRDefault="00B474C7" w:rsidP="001B34B3">
            <w:pPr>
              <w:numPr>
                <w:ilvl w:val="0"/>
                <w:numId w:val="104"/>
              </w:numPr>
              <w:spacing w:before="120" w:line="240" w:lineRule="auto"/>
              <w:ind w:left="402" w:hanging="459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Posiada </w:t>
            </w:r>
            <w:r w:rsidRPr="00E85FF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(podać ilość lat- wymóg min. 5) </w:t>
            </w:r>
            <w:r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………lat doświadczenia w programowaniu w języku informatycznym, w którym Wykonawca zamierza budować </w:t>
            </w:r>
            <w:r w:rsidR="00997D87"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  <w:r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ystem </w:t>
            </w:r>
            <w:r w:rsidR="00997D87"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objęty zamówieniem</w:t>
            </w:r>
            <w:r w:rsidR="003D1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3D1ADF" w:rsidRPr="002847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(wskazanym w formularzu ofertowym jako wiodący dla warstwy logiki aplikacji)</w:t>
            </w:r>
            <w:r w:rsidRPr="002847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oraz </w:t>
            </w:r>
            <w:r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pełnił(a) funkcję kierownika zespołu programistów w poniżej wymienionym </w:t>
            </w:r>
            <w:r w:rsidRPr="00E85FF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(podać ilość - wymóg min.1)</w:t>
            </w:r>
            <w:r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…… projekcie (zamówieniu) związanym z budową systemu informatycznego o wartości </w:t>
            </w:r>
            <w:r w:rsidR="00997D87"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zamówienia </w:t>
            </w:r>
            <w:r w:rsidRPr="00E85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 najmniej 5 milionów złotych brutto.</w:t>
            </w:r>
          </w:p>
          <w:p w14:paraId="747689DA" w14:textId="77777777" w:rsidR="00B474C7" w:rsidRPr="00E85FFB" w:rsidRDefault="00B474C7" w:rsidP="00B474C7">
            <w:pPr>
              <w:ind w:left="409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1)</w:t>
            </w: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 xml:space="preserve"> Informacja o projekcie</w:t>
            </w: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:</w:t>
            </w:r>
          </w:p>
          <w:p w14:paraId="029363D0" w14:textId="77777777" w:rsidR="00B474C7" w:rsidRPr="00E85FFB" w:rsidRDefault="00B474C7" w:rsidP="00B474C7">
            <w:pPr>
              <w:ind w:left="585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a) nazwa podmiotu wykonującego projekt:  ………………………………………..</w:t>
            </w:r>
          </w:p>
          <w:p w14:paraId="6B68E087" w14:textId="77777777" w:rsidR="00B474C7" w:rsidRPr="00E85FFB" w:rsidRDefault="00B474C7" w:rsidP="00B474C7">
            <w:pPr>
              <w:ind w:left="585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b) nazwa podmiotu, na rzecz którego projekt został wykonany: </w:t>
            </w:r>
          </w:p>
          <w:p w14:paraId="317A7D34" w14:textId="77777777" w:rsidR="00B474C7" w:rsidRPr="00E85FFB" w:rsidRDefault="00B474C7" w:rsidP="00B474C7">
            <w:pPr>
              <w:ind w:left="585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</w:t>
            </w:r>
          </w:p>
          <w:p w14:paraId="4321FC7F" w14:textId="567B6FC2" w:rsidR="00B474C7" w:rsidRPr="00E85FFB" w:rsidRDefault="00B474C7" w:rsidP="00B474C7">
            <w:pPr>
              <w:ind w:left="585"/>
              <w:rPr>
                <w:rFonts w:ascii="Arial" w:eastAsia="Times New Roman" w:hAnsi="Arial"/>
                <w:sz w:val="20"/>
                <w:szCs w:val="20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c) nazwa systemu teleinformatycznego wykonanego w ramach projektu</w:t>
            </w:r>
            <w:r w:rsidR="009D6E0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:</w:t>
            </w: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** </w:t>
            </w:r>
          </w:p>
          <w:p w14:paraId="09E06E5B" w14:textId="77777777" w:rsidR="00B474C7" w:rsidRPr="00E85FFB" w:rsidRDefault="00B474C7" w:rsidP="00B474C7">
            <w:pPr>
              <w:ind w:left="585"/>
              <w:rPr>
                <w:rFonts w:ascii="Arial" w:eastAsia="Times New Roman" w:hAnsi="Arial"/>
                <w:sz w:val="20"/>
                <w:szCs w:val="20"/>
              </w:rPr>
            </w:pPr>
            <w:r w:rsidRPr="00E85FFB">
              <w:rPr>
                <w:rFonts w:ascii="Arial" w:eastAsia="Times New Roman" w:hAnsi="Arial"/>
                <w:sz w:val="20"/>
                <w:szCs w:val="20"/>
              </w:rPr>
              <w:t>…………………………………………………………………………………………….</w:t>
            </w:r>
          </w:p>
          <w:p w14:paraId="0582FA91" w14:textId="72D07C50" w:rsidR="00997D87" w:rsidRPr="00E85FFB" w:rsidRDefault="00B474C7" w:rsidP="001B34B3">
            <w:pPr>
              <w:numPr>
                <w:ilvl w:val="0"/>
                <w:numId w:val="106"/>
              </w:numPr>
              <w:spacing w:before="120"/>
              <w:ind w:hanging="149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okres realizacji projektu (daty): od  ……</w:t>
            </w:r>
            <w:r w:rsidR="009D6E0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………</w:t>
            </w: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 - do ……</w:t>
            </w:r>
            <w:r w:rsidR="009D6E0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………</w:t>
            </w: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….. </w:t>
            </w:r>
          </w:p>
          <w:p w14:paraId="12AEAA5D" w14:textId="77777777" w:rsidR="00997D87" w:rsidRPr="00E85FFB" w:rsidRDefault="00997D87" w:rsidP="001B34B3">
            <w:pPr>
              <w:spacing w:before="120"/>
              <w:ind w:left="833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4B064280" w14:textId="77777777" w:rsidR="00B474C7" w:rsidRPr="00E85FFB" w:rsidRDefault="00B474C7" w:rsidP="001B34B3">
            <w:pPr>
              <w:numPr>
                <w:ilvl w:val="0"/>
                <w:numId w:val="106"/>
              </w:numPr>
              <w:spacing w:before="120"/>
              <w:ind w:left="833" w:hanging="262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5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wartość zamówienia: …………………….. zł brutto</w:t>
            </w:r>
          </w:p>
          <w:p w14:paraId="4A31F9A6" w14:textId="77777777" w:rsidR="00B474C7" w:rsidRPr="00E85FFB" w:rsidRDefault="00B474C7" w:rsidP="00B474C7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A432447" w14:textId="77777777" w:rsidR="00B474C7" w:rsidRPr="00E85FFB" w:rsidRDefault="00B474C7" w:rsidP="00B474C7">
            <w:pPr>
              <w:spacing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6E00">
              <w:rPr>
                <w:rFonts w:ascii="Arial" w:eastAsia="Times New Roman" w:hAnsi="Arial" w:cs="Arial"/>
                <w:bCs/>
                <w:i/>
                <w:sz w:val="18"/>
                <w:szCs w:val="20"/>
                <w:lang w:eastAsia="pl-PL"/>
              </w:rPr>
              <w:t>w przypadku większej ilości projektów niż wymagana należy podać analogicznie szczegóły tych projektów odpowiednio dostosowując tabelę</w:t>
            </w:r>
          </w:p>
        </w:tc>
        <w:tc>
          <w:tcPr>
            <w:tcW w:w="2552" w:type="dxa"/>
          </w:tcPr>
          <w:p w14:paraId="7CD3A2DD" w14:textId="77777777" w:rsidR="00B474C7" w:rsidRPr="00B474C7" w:rsidRDefault="00B474C7" w:rsidP="00B474C7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474C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Dysponuję </w:t>
            </w:r>
            <w:r w:rsidRPr="00B474C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>na podstawie ………</w:t>
            </w:r>
          </w:p>
        </w:tc>
      </w:tr>
    </w:tbl>
    <w:p w14:paraId="43FA9AEB" w14:textId="408CE6AF" w:rsidR="00B474C7" w:rsidRPr="00B474C7" w:rsidRDefault="00B474C7" w:rsidP="00F81D5B">
      <w:pPr>
        <w:spacing w:after="0"/>
        <w:ind w:left="142" w:right="254" w:hanging="142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B474C7">
        <w:rPr>
          <w:rFonts w:ascii="Arial" w:eastAsia="Times New Roman" w:hAnsi="Arial" w:cs="Arial"/>
          <w:b/>
          <w:bCs/>
          <w:szCs w:val="20"/>
          <w:lang w:eastAsia="pl-PL"/>
        </w:rPr>
        <w:t xml:space="preserve">* </w:t>
      </w:r>
      <w:r w:rsidRPr="00B474C7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Podstawą prawną dysponowania osobą przez Wykonawcę może być np. umowa o pracę, umowa zlecenia, zasób podmiotu udostępniającego zasoby, itp.</w:t>
      </w:r>
      <w:r w:rsidR="009D6E00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 </w:t>
      </w:r>
      <w:r w:rsidRPr="00B474C7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Jeżeli Wykonawca w wykazie wskazał osoby, którymi będzie dysponował polegając na podmiocie udostępniającym zasoby, wówczas,</w:t>
      </w:r>
      <w:r w:rsidR="009D6E00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zobowiązany jest złożyć wraz z </w:t>
      </w:r>
      <w:r w:rsidRPr="00B474C7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ofertą zobowiązanie, o którym mowa </w:t>
      </w:r>
      <w:r w:rsidRPr="00B474C7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w rozdz. VIII ust. 2 SWZ.</w:t>
      </w:r>
    </w:p>
    <w:p w14:paraId="0016040A" w14:textId="77777777" w:rsidR="00B474C7" w:rsidRPr="00B474C7" w:rsidRDefault="00B474C7" w:rsidP="00F81D5B">
      <w:pPr>
        <w:spacing w:after="0" w:line="276" w:lineRule="auto"/>
        <w:ind w:left="142" w:right="254" w:hanging="142"/>
        <w:jc w:val="both"/>
        <w:rPr>
          <w:rFonts w:eastAsia="Times New Roman"/>
        </w:rPr>
      </w:pPr>
      <w:r w:rsidRPr="00B474C7">
        <w:rPr>
          <w:rFonts w:eastAsia="Times New Roman"/>
        </w:rPr>
        <w:t>** (jeśli znana) lub nr umowy na podstawie której zrealizowany został system oraz data jej zawarcia, jak również dane podmiotu z którym umowa ta została zawarta, jeśli był to inny podmiot niż wskazany w lit. b.</w:t>
      </w:r>
    </w:p>
    <w:p w14:paraId="67A59EDD" w14:textId="77777777" w:rsidR="00B474C7" w:rsidRPr="00B474C7" w:rsidRDefault="00B474C7" w:rsidP="00B474C7">
      <w:pPr>
        <w:ind w:left="294" w:hanging="1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AE6FB85" w14:textId="77777777" w:rsidR="00B474C7" w:rsidRPr="00B474C7" w:rsidRDefault="00B474C7" w:rsidP="00F81D5B">
      <w:pPr>
        <w:widowControl w:val="0"/>
        <w:spacing w:after="0" w:line="240" w:lineRule="auto"/>
        <w:ind w:right="254"/>
        <w:jc w:val="right"/>
        <w:rPr>
          <w:rFonts w:ascii="Arial" w:eastAsia="Times New Roman" w:hAnsi="Arial" w:cs="Arial"/>
          <w:b/>
          <w:bCs/>
          <w:sz w:val="20"/>
          <w:lang w:eastAsia="pl-PL"/>
        </w:rPr>
      </w:pPr>
      <w:r w:rsidRPr="00B474C7">
        <w:rPr>
          <w:rFonts w:ascii="Arial" w:eastAsia="Times New Roman" w:hAnsi="Arial" w:cs="Arial"/>
          <w:b/>
          <w:bCs/>
          <w:sz w:val="20"/>
          <w:lang w:eastAsia="pl-PL"/>
        </w:rPr>
        <w:t xml:space="preserve">oświadczenie należy podpisać </w:t>
      </w:r>
    </w:p>
    <w:p w14:paraId="1A455C8A" w14:textId="77777777" w:rsidR="00B474C7" w:rsidRDefault="00B474C7" w:rsidP="00F81D5B">
      <w:pPr>
        <w:spacing w:after="0" w:line="240" w:lineRule="auto"/>
        <w:ind w:right="254"/>
        <w:jc w:val="right"/>
        <w:rPr>
          <w:rFonts w:ascii="Arial" w:eastAsia="Times New Roman" w:hAnsi="Arial" w:cs="Arial"/>
          <w:b/>
          <w:bCs/>
          <w:sz w:val="20"/>
          <w:lang w:eastAsia="pl-PL"/>
        </w:rPr>
        <w:sectPr w:rsidR="00B474C7" w:rsidSect="009D6E00">
          <w:footnotePr>
            <w:numStart w:val="3"/>
          </w:footnotePr>
          <w:pgSz w:w="16838" w:h="11906" w:orient="landscape" w:code="9"/>
          <w:pgMar w:top="1021" w:right="1529" w:bottom="907" w:left="1021" w:header="709" w:footer="709" w:gutter="0"/>
          <w:cols w:space="708"/>
          <w:titlePg/>
          <w:docGrid w:linePitch="299"/>
        </w:sectPr>
      </w:pPr>
      <w:r w:rsidRPr="00B474C7">
        <w:rPr>
          <w:rFonts w:ascii="Arial" w:eastAsia="Times New Roman" w:hAnsi="Arial" w:cs="Arial"/>
          <w:b/>
          <w:bCs/>
          <w:sz w:val="20"/>
          <w:lang w:eastAsia="pl-PL"/>
        </w:rPr>
        <w:t>kwalifikowanym podpisem elektronicznym</w:t>
      </w:r>
    </w:p>
    <w:p w14:paraId="7150890A" w14:textId="67BACD66" w:rsidR="00FA38A5" w:rsidRPr="00077479" w:rsidRDefault="00FA38A5" w:rsidP="008A7541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szCs w:val="20"/>
          <w:lang w:eastAsia="pl-PL"/>
        </w:rPr>
        <w:t xml:space="preserve">Załącznik nr </w:t>
      </w:r>
      <w:r>
        <w:rPr>
          <w:rFonts w:ascii="Arial" w:hAnsi="Arial" w:cs="Arial"/>
          <w:szCs w:val="20"/>
          <w:lang w:eastAsia="pl-PL"/>
        </w:rPr>
        <w:t>9</w:t>
      </w:r>
      <w:r w:rsidRPr="00077479">
        <w:rPr>
          <w:rFonts w:ascii="Arial" w:hAnsi="Arial" w:cs="Arial"/>
          <w:szCs w:val="20"/>
          <w:lang w:eastAsia="pl-PL"/>
        </w:rPr>
        <w:t xml:space="preserve"> do SWZ</w:t>
      </w:r>
    </w:p>
    <w:p w14:paraId="39A63600" w14:textId="77777777" w:rsidR="00FA38A5" w:rsidRPr="00077479" w:rsidRDefault="00FA38A5" w:rsidP="00B67386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14:paraId="38727119" w14:textId="77777777" w:rsidR="00FA38A5" w:rsidRPr="00077479" w:rsidRDefault="00FA38A5" w:rsidP="00B67386">
      <w:pPr>
        <w:spacing w:after="0" w:line="360" w:lineRule="auto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077479">
        <w:rPr>
          <w:rFonts w:ascii="Arial" w:hAnsi="Arial" w:cs="Arial"/>
          <w:b/>
          <w:bCs/>
          <w:szCs w:val="20"/>
          <w:lang w:eastAsia="pl-PL"/>
        </w:rPr>
        <w:t>OŚWIADCZENIE WYKONAWCY</w:t>
      </w:r>
    </w:p>
    <w:p w14:paraId="1969906B" w14:textId="77777777" w:rsidR="00FA38A5" w:rsidRPr="00077479" w:rsidRDefault="00FA38A5" w:rsidP="00B67386">
      <w:pPr>
        <w:spacing w:after="0" w:line="360" w:lineRule="auto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077479">
        <w:rPr>
          <w:rFonts w:ascii="Arial" w:hAnsi="Arial" w:cs="Arial"/>
          <w:b/>
          <w:szCs w:val="20"/>
          <w:lang w:eastAsia="pl-PL"/>
        </w:rPr>
        <w:t xml:space="preserve">dotyczące podstaw wykluczenia w zakresie przepisów rozporządzenia sankcyjnego </w:t>
      </w:r>
    </w:p>
    <w:p w14:paraId="01D62587" w14:textId="77777777" w:rsidR="00FA38A5" w:rsidRPr="00077479" w:rsidRDefault="00FA38A5" w:rsidP="00B67386">
      <w:pPr>
        <w:spacing w:after="0" w:line="240" w:lineRule="auto"/>
        <w:ind w:firstLine="360"/>
        <w:jc w:val="both"/>
        <w:rPr>
          <w:rFonts w:ascii="Arial" w:hAnsi="Arial" w:cs="Arial"/>
          <w:b/>
          <w:bCs/>
          <w:szCs w:val="20"/>
          <w:lang w:eastAsia="pl-PL"/>
        </w:rPr>
      </w:pPr>
    </w:p>
    <w:p w14:paraId="0F6A588E" w14:textId="5AA02DF8" w:rsidR="00FA38A5" w:rsidRPr="00077479" w:rsidRDefault="00FA38A5" w:rsidP="008A7541">
      <w:pPr>
        <w:jc w:val="both"/>
        <w:rPr>
          <w:rFonts w:ascii="Arial" w:hAnsi="Arial" w:cs="Arial"/>
          <w:b/>
          <w:bCs/>
          <w:szCs w:val="20"/>
          <w:lang w:eastAsia="pl-PL"/>
        </w:rPr>
      </w:pPr>
      <w:r w:rsidRPr="00077479">
        <w:rPr>
          <w:rFonts w:ascii="Arial" w:hAnsi="Arial" w:cs="Arial"/>
          <w:b/>
          <w:bCs/>
          <w:szCs w:val="20"/>
          <w:lang w:eastAsia="pl-PL"/>
        </w:rPr>
        <w:t xml:space="preserve">na potrzeby postępowania o udzielenie zamówienia publicznego w sprawie </w:t>
      </w:r>
      <w:r w:rsidRPr="00CB2073">
        <w:rPr>
          <w:rFonts w:ascii="Arial" w:hAnsi="Arial" w:cs="Arial"/>
          <w:b/>
        </w:rPr>
        <w:t>zaprojektowania, wykonania i wdrożenia Systemu Obsługi Sekretariatów Sądów Administracyjnych</w:t>
      </w:r>
      <w:r>
        <w:rPr>
          <w:rFonts w:ascii="Arial" w:hAnsi="Arial" w:cs="Arial"/>
          <w:b/>
        </w:rPr>
        <w:t xml:space="preserve"> </w:t>
      </w:r>
      <w:r w:rsidRPr="00077479">
        <w:rPr>
          <w:rFonts w:ascii="Arial" w:hAnsi="Arial" w:cs="Arial"/>
          <w:b/>
          <w:bCs/>
          <w:szCs w:val="20"/>
          <w:lang w:eastAsia="pl-PL"/>
        </w:rPr>
        <w:t xml:space="preserve">- Nr sprawy: </w:t>
      </w:r>
      <w:r w:rsidR="006372F8">
        <w:rPr>
          <w:rFonts w:ascii="Arial" w:hAnsi="Arial" w:cs="Arial"/>
          <w:b/>
          <w:bCs/>
          <w:szCs w:val="20"/>
          <w:lang w:eastAsia="pl-PL"/>
        </w:rPr>
        <w:t>WAG.262.12.2023</w:t>
      </w:r>
    </w:p>
    <w:p w14:paraId="7DD3EF04" w14:textId="77777777" w:rsidR="00FA38A5" w:rsidRDefault="00FA38A5" w:rsidP="00B67386">
      <w:pPr>
        <w:tabs>
          <w:tab w:val="left" w:pos="9214"/>
        </w:tabs>
        <w:spacing w:before="120" w:after="120"/>
        <w:jc w:val="both"/>
        <w:rPr>
          <w:rFonts w:ascii="Arial" w:hAnsi="Arial" w:cs="Arial"/>
          <w:b/>
          <w:sz w:val="21"/>
          <w:szCs w:val="21"/>
          <w:lang w:eastAsia="pl-PL"/>
        </w:rPr>
      </w:pPr>
    </w:p>
    <w:p w14:paraId="46855C79" w14:textId="77777777" w:rsidR="00FA38A5" w:rsidRPr="00077479" w:rsidRDefault="00FA38A5" w:rsidP="00B67386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1"/>
          <w:szCs w:val="21"/>
          <w:lang w:eastAsia="pl-PL"/>
        </w:rPr>
      </w:pPr>
      <w:r w:rsidRPr="00077479">
        <w:rPr>
          <w:rFonts w:ascii="Arial" w:hAnsi="Arial" w:cs="Arial"/>
          <w:b/>
          <w:sz w:val="21"/>
          <w:szCs w:val="21"/>
          <w:lang w:eastAsia="pl-PL"/>
        </w:rPr>
        <w:t>WYKONAWCA / Wykonawcy wspólnie ubiegający się o udzielenie zamówienia</w:t>
      </w:r>
      <w:r w:rsidRPr="00077479">
        <w:rPr>
          <w:rFonts w:ascii="Arial" w:hAnsi="Arial" w:cs="Arial"/>
          <w:sz w:val="21"/>
          <w:szCs w:val="21"/>
          <w:lang w:eastAsia="pl-PL"/>
        </w:rPr>
        <w:t xml:space="preserve">: </w:t>
      </w:r>
    </w:p>
    <w:p w14:paraId="053956B7" w14:textId="77777777" w:rsidR="00FA38A5" w:rsidRPr="00077479" w:rsidRDefault="00FA38A5" w:rsidP="00B67386">
      <w:pPr>
        <w:spacing w:after="0" w:line="240" w:lineRule="auto"/>
        <w:ind w:left="11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  <w:r w:rsidRPr="00077479">
        <w:rPr>
          <w:rFonts w:ascii="Arial" w:hAnsi="Arial" w:cs="Arial"/>
          <w:i/>
          <w:iCs/>
          <w:sz w:val="18"/>
          <w:szCs w:val="18"/>
          <w:lang w:eastAsia="pl-PL"/>
        </w:rPr>
        <w:t xml:space="preserve"> (w przypadku składania oferty przez podmioty występujące wspólnie należy podać wszystkich  wspólników spółki cywilnej lub członków konsorcjum i wymagane dane)</w:t>
      </w:r>
    </w:p>
    <w:p w14:paraId="03C06C46" w14:textId="77777777" w:rsidR="00FA38A5" w:rsidRPr="00077479" w:rsidRDefault="00FA38A5" w:rsidP="00B67386">
      <w:pPr>
        <w:spacing w:after="0" w:line="240" w:lineRule="auto"/>
        <w:ind w:firstLine="360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080658FA" w14:textId="77777777" w:rsidR="00FA38A5" w:rsidRPr="00077479" w:rsidRDefault="00FA38A5" w:rsidP="00B67386">
      <w:pPr>
        <w:spacing w:after="0" w:line="360" w:lineRule="auto"/>
        <w:rPr>
          <w:rFonts w:ascii="Arial" w:hAnsi="Arial" w:cs="Arial"/>
          <w:sz w:val="21"/>
          <w:szCs w:val="21"/>
          <w:lang w:eastAsia="pl-PL"/>
        </w:rPr>
      </w:pPr>
      <w:r w:rsidRPr="00077479">
        <w:rPr>
          <w:rFonts w:ascii="Arial" w:hAnsi="Arial" w:cs="Arial"/>
          <w:sz w:val="21"/>
          <w:szCs w:val="21"/>
          <w:lang w:eastAsia="pl-PL"/>
        </w:rPr>
        <w:t xml:space="preserve">Ja niżej podpisany </w:t>
      </w:r>
      <w:r w:rsidRPr="00077479">
        <w:rPr>
          <w:rFonts w:ascii="Arial" w:hAnsi="Arial" w:cs="Arial"/>
          <w:sz w:val="21"/>
          <w:szCs w:val="21"/>
          <w:lang w:eastAsia="pl-PL"/>
        </w:rPr>
        <w:tab/>
        <w:t xml:space="preserve">……………………………………………………………………………… </w:t>
      </w:r>
    </w:p>
    <w:p w14:paraId="7690345A" w14:textId="77777777" w:rsidR="00FA38A5" w:rsidRPr="00077479" w:rsidRDefault="00FA38A5" w:rsidP="00B67386">
      <w:pPr>
        <w:spacing w:after="0"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sz w:val="20"/>
          <w:szCs w:val="20"/>
          <w:lang w:eastAsia="pl-PL"/>
        </w:rPr>
        <w:t>(imię i nazwisko składającego oświadczenie)</w:t>
      </w:r>
    </w:p>
    <w:p w14:paraId="1535501E" w14:textId="77777777" w:rsidR="00FA38A5" w:rsidRPr="00077479" w:rsidRDefault="00FA38A5" w:rsidP="00B67386">
      <w:pPr>
        <w:spacing w:after="0" w:line="360" w:lineRule="auto"/>
        <w:rPr>
          <w:rFonts w:ascii="Arial" w:hAnsi="Arial" w:cs="Arial"/>
          <w:sz w:val="21"/>
          <w:szCs w:val="21"/>
          <w:lang w:eastAsia="pl-PL"/>
        </w:rPr>
      </w:pPr>
      <w:r w:rsidRPr="00077479">
        <w:rPr>
          <w:rFonts w:ascii="Arial" w:hAnsi="Arial" w:cs="Arial"/>
          <w:sz w:val="21"/>
          <w:szCs w:val="21"/>
          <w:lang w:eastAsia="pl-PL"/>
        </w:rPr>
        <w:t xml:space="preserve">będąc upoważnionym do reprezentowania Wykonawcy: …………………………………………………………….…………………………………….. </w:t>
      </w:r>
    </w:p>
    <w:p w14:paraId="394F4645" w14:textId="77777777" w:rsidR="00FA38A5" w:rsidRPr="00077479" w:rsidRDefault="00FA38A5" w:rsidP="00B67386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sz w:val="20"/>
          <w:szCs w:val="20"/>
          <w:lang w:eastAsia="pl-PL"/>
        </w:rPr>
        <w:t xml:space="preserve">(nazwa Wykonawcy) </w:t>
      </w:r>
    </w:p>
    <w:p w14:paraId="3147A7D3" w14:textId="77777777" w:rsidR="00FA38A5" w:rsidRPr="00077479" w:rsidRDefault="00FA38A5" w:rsidP="00B67386">
      <w:pPr>
        <w:spacing w:after="0" w:line="360" w:lineRule="auto"/>
        <w:rPr>
          <w:rFonts w:ascii="Arial" w:hAnsi="Arial" w:cs="Arial"/>
          <w:szCs w:val="20"/>
          <w:lang w:eastAsia="pl-PL"/>
        </w:rPr>
      </w:pPr>
      <w:r w:rsidRPr="00077479">
        <w:rPr>
          <w:rFonts w:ascii="Arial" w:hAnsi="Arial" w:cs="Arial"/>
          <w:szCs w:val="20"/>
          <w:lang w:eastAsia="pl-PL"/>
        </w:rPr>
        <w:t xml:space="preserve">…………………………………………………………….........……………………………….. </w:t>
      </w:r>
    </w:p>
    <w:p w14:paraId="24FE0C91" w14:textId="77777777" w:rsidR="00FA38A5" w:rsidRPr="00077479" w:rsidRDefault="00FA38A5" w:rsidP="00B67386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sz w:val="20"/>
          <w:szCs w:val="20"/>
          <w:lang w:eastAsia="pl-PL"/>
        </w:rPr>
        <w:t xml:space="preserve">(adres siedziby Wykonawcy) </w:t>
      </w:r>
    </w:p>
    <w:p w14:paraId="4134D205" w14:textId="692DFBED" w:rsidR="00FA38A5" w:rsidRPr="00077479" w:rsidRDefault="00FA38A5" w:rsidP="008938EA">
      <w:pPr>
        <w:jc w:val="both"/>
        <w:rPr>
          <w:rFonts w:ascii="Arial" w:hAnsi="Arial" w:cs="Arial"/>
          <w:b/>
          <w:bCs/>
          <w:szCs w:val="20"/>
          <w:lang w:eastAsia="pl-PL"/>
        </w:rPr>
      </w:pPr>
      <w:r w:rsidRPr="00077479">
        <w:rPr>
          <w:rFonts w:ascii="Arial" w:hAnsi="Arial" w:cs="Arial"/>
          <w:szCs w:val="21"/>
          <w:lang w:eastAsia="pl-PL"/>
        </w:rPr>
        <w:t xml:space="preserve">biorącego udział w postępowaniu o udzielenie zamówienia publicznego w sprawie </w:t>
      </w:r>
      <w:r w:rsidRPr="00CB2073">
        <w:rPr>
          <w:rFonts w:ascii="Arial" w:hAnsi="Arial" w:cs="Arial"/>
          <w:b/>
        </w:rPr>
        <w:t>zaprojektowania, wykonania i wdrożenia Systemu Obsługi Sekretariatów Sądów Administracyjnych</w:t>
      </w:r>
      <w:r>
        <w:rPr>
          <w:rFonts w:ascii="Arial" w:hAnsi="Arial" w:cs="Arial"/>
          <w:b/>
        </w:rPr>
        <w:t xml:space="preserve"> </w:t>
      </w:r>
      <w:r w:rsidRPr="00077479">
        <w:rPr>
          <w:rFonts w:ascii="Arial" w:hAnsi="Arial" w:cs="Arial"/>
          <w:b/>
          <w:bCs/>
          <w:szCs w:val="20"/>
          <w:lang w:eastAsia="pl-PL"/>
        </w:rPr>
        <w:t xml:space="preserve">- Nr sprawy: </w:t>
      </w:r>
      <w:r w:rsidR="006372F8">
        <w:rPr>
          <w:rFonts w:ascii="Arial" w:hAnsi="Arial" w:cs="Arial"/>
          <w:b/>
          <w:bCs/>
          <w:szCs w:val="20"/>
          <w:lang w:eastAsia="pl-PL"/>
        </w:rPr>
        <w:t>WAG.262.12.2023</w:t>
      </w:r>
    </w:p>
    <w:p w14:paraId="2269DE43" w14:textId="77777777" w:rsidR="00FA38A5" w:rsidRPr="00077479" w:rsidRDefault="00FA38A5" w:rsidP="00B67386">
      <w:pPr>
        <w:shd w:val="clear" w:color="auto" w:fill="BFBF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 w:rsidRPr="00077479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2807F04" w14:textId="1220AF2D" w:rsidR="00FA38A5" w:rsidRPr="00077479" w:rsidRDefault="00FA38A5" w:rsidP="005F3C7A">
      <w:pPr>
        <w:numPr>
          <w:ilvl w:val="0"/>
          <w:numId w:val="54"/>
        </w:numPr>
        <w:spacing w:before="360" w:after="0" w:line="360" w:lineRule="auto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 w:rsidRPr="00077479">
        <w:rPr>
          <w:rFonts w:ascii="Arial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077479">
        <w:rPr>
          <w:rFonts w:ascii="Arial" w:hAnsi="Arial" w:cs="Arial"/>
          <w:sz w:val="21"/>
          <w:szCs w:val="21"/>
          <w:lang w:eastAsia="pl-P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4B40A5">
        <w:rPr>
          <w:rFonts w:ascii="Arial" w:hAnsi="Arial" w:cs="Arial"/>
          <w:sz w:val="21"/>
          <w:szCs w:val="21"/>
          <w:lang w:eastAsia="pl-PL"/>
        </w:rPr>
        <w:t xml:space="preserve"> ze zm.</w:t>
      </w:r>
      <w:r w:rsidRPr="00077479">
        <w:rPr>
          <w:rFonts w:ascii="Arial" w:hAnsi="Arial" w:cs="Arial"/>
          <w:sz w:val="21"/>
          <w:szCs w:val="21"/>
          <w:lang w:eastAsia="pl-PL"/>
        </w:rPr>
        <w:t>), dalej: rozporządzenie 2022/576.</w:t>
      </w:r>
      <w:r w:rsidRPr="00077479">
        <w:rPr>
          <w:rFonts w:ascii="Arial" w:hAnsi="Arial" w:cs="Arial"/>
          <w:sz w:val="21"/>
          <w:szCs w:val="21"/>
          <w:vertAlign w:val="superscript"/>
          <w:lang w:eastAsia="pl-PL"/>
        </w:rPr>
        <w:footnoteReference w:id="3"/>
      </w:r>
    </w:p>
    <w:p w14:paraId="26958BA7" w14:textId="77777777" w:rsidR="00FA38A5" w:rsidRPr="00077479" w:rsidRDefault="00FA38A5" w:rsidP="00B67386">
      <w:pPr>
        <w:shd w:val="clear" w:color="auto" w:fill="BFBF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077479"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077479">
        <w:rPr>
          <w:rFonts w:ascii="Arial" w:hAnsi="Arial" w:cs="Arial"/>
          <w:b/>
          <w:bCs/>
          <w:sz w:val="21"/>
          <w:szCs w:val="21"/>
        </w:rPr>
        <w:t>:</w:t>
      </w:r>
    </w:p>
    <w:p w14:paraId="521B5F48" w14:textId="77777777" w:rsidR="00FA38A5" w:rsidRPr="00077479" w:rsidRDefault="00FA38A5" w:rsidP="00B6738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077479">
        <w:rPr>
          <w:rFonts w:ascii="Arial" w:hAnsi="Arial" w:cs="Arial"/>
          <w:color w:val="0070C0"/>
          <w:sz w:val="16"/>
          <w:szCs w:val="16"/>
        </w:rPr>
        <w:t>[UWAGA</w:t>
      </w:r>
      <w:r w:rsidRPr="00077479">
        <w:rPr>
          <w:rFonts w:ascii="Arial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077479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7F233048" w14:textId="77777777" w:rsidR="00FA38A5" w:rsidRPr="00077479" w:rsidRDefault="00FA38A5" w:rsidP="00B67386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077479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………………………………………………………...……………………………………….. </w:t>
      </w:r>
      <w:bookmarkStart w:id="3" w:name="_Hlk99005462"/>
      <w:r w:rsidRPr="00077479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077479">
        <w:rPr>
          <w:rFonts w:ascii="Arial" w:hAnsi="Arial" w:cs="Arial"/>
          <w:i/>
          <w:sz w:val="16"/>
          <w:szCs w:val="16"/>
        </w:rPr>
        <w:t>dokument i właściwą jednostkę redakcyjną dokumentu, w której określono warunki udziału w postępowaniu),</w:t>
      </w:r>
      <w:r w:rsidRPr="00077479"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077479">
        <w:rPr>
          <w:rFonts w:ascii="Arial" w:hAnsi="Arial" w:cs="Arial"/>
          <w:sz w:val="21"/>
          <w:szCs w:val="21"/>
        </w:rPr>
        <w:t>………………………………………………………………………...……………………………………………….…</w:t>
      </w:r>
      <w:r w:rsidRPr="00077479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Pr="00077479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077479">
        <w:rPr>
          <w:rFonts w:ascii="Arial" w:hAnsi="Arial" w:cs="Arial"/>
          <w:sz w:val="16"/>
          <w:szCs w:val="16"/>
        </w:rPr>
        <w:t>,</w:t>
      </w:r>
      <w:r w:rsidRPr="00077479">
        <w:rPr>
          <w:rFonts w:ascii="Arial" w:hAnsi="Arial" w:cs="Arial"/>
          <w:sz w:val="21"/>
          <w:szCs w:val="21"/>
        </w:rPr>
        <w:br/>
        <w:t xml:space="preserve">w następującym zakresie: ……………………………………………………………………………………… </w:t>
      </w:r>
      <w:r w:rsidRPr="00077479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Pr="00077479">
        <w:rPr>
          <w:rFonts w:ascii="Arial" w:hAnsi="Arial" w:cs="Arial"/>
          <w:iCs/>
          <w:sz w:val="16"/>
          <w:szCs w:val="16"/>
        </w:rPr>
        <w:t>,</w:t>
      </w:r>
      <w:r w:rsidRPr="00077479">
        <w:rPr>
          <w:rFonts w:ascii="Arial" w:hAnsi="Arial" w:cs="Arial"/>
          <w:i/>
          <w:sz w:val="16"/>
          <w:szCs w:val="16"/>
        </w:rPr>
        <w:br/>
      </w:r>
      <w:r w:rsidRPr="00077479"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14:paraId="04004647" w14:textId="77777777" w:rsidR="00FA38A5" w:rsidRPr="00077479" w:rsidRDefault="00FA38A5" w:rsidP="00B67386">
      <w:pPr>
        <w:shd w:val="clear" w:color="auto" w:fill="BFBF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77479"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1994B8AF" w14:textId="77777777" w:rsidR="00FA38A5" w:rsidRPr="00077479" w:rsidRDefault="00FA38A5" w:rsidP="00B6738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77479">
        <w:rPr>
          <w:rFonts w:ascii="Arial" w:hAnsi="Arial" w:cs="Arial"/>
          <w:color w:val="0070C0"/>
          <w:sz w:val="16"/>
          <w:szCs w:val="16"/>
        </w:rPr>
        <w:t>[UWAGA</w:t>
      </w:r>
      <w:r w:rsidRPr="00077479">
        <w:rPr>
          <w:rFonts w:ascii="Arial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077479">
        <w:rPr>
          <w:rFonts w:ascii="Arial" w:hAnsi="Arial" w:cs="Arial"/>
          <w:color w:val="0070C0"/>
          <w:sz w:val="16"/>
          <w:szCs w:val="16"/>
        </w:rPr>
        <w:t>]</w:t>
      </w:r>
    </w:p>
    <w:p w14:paraId="797DCF76" w14:textId="77777777" w:rsidR="00FA38A5" w:rsidRPr="00077479" w:rsidRDefault="00FA38A5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77479">
        <w:rPr>
          <w:rFonts w:ascii="Arial" w:hAnsi="Arial" w:cs="Arial"/>
          <w:sz w:val="21"/>
          <w:szCs w:val="21"/>
        </w:rPr>
        <w:t>Oświadczam, że w stosunku do następującego podmiotu, będącego podwykonawcą, na którego przypada ponad 10% wartości zamówienia:</w:t>
      </w:r>
    </w:p>
    <w:p w14:paraId="6A8CE36A" w14:textId="77777777" w:rsidR="00FA38A5" w:rsidRPr="00077479" w:rsidRDefault="00FA38A5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77479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…………………………………………………………………………………………………….………..….……</w:t>
      </w:r>
      <w:r w:rsidRPr="00077479">
        <w:rPr>
          <w:rFonts w:ascii="Arial" w:hAnsi="Arial" w:cs="Arial"/>
          <w:sz w:val="20"/>
          <w:szCs w:val="20"/>
        </w:rPr>
        <w:t xml:space="preserve"> </w:t>
      </w:r>
      <w:r w:rsidRPr="00077479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077479">
        <w:rPr>
          <w:rFonts w:ascii="Arial" w:hAnsi="Arial" w:cs="Arial"/>
          <w:sz w:val="16"/>
          <w:szCs w:val="16"/>
        </w:rPr>
        <w:t>,</w:t>
      </w:r>
      <w:r w:rsidRPr="00077479">
        <w:rPr>
          <w:rFonts w:ascii="Arial" w:hAnsi="Arial" w:cs="Arial"/>
          <w:sz w:val="16"/>
          <w:szCs w:val="16"/>
        </w:rPr>
        <w:br/>
      </w:r>
      <w:r w:rsidRPr="00077479">
        <w:rPr>
          <w:rFonts w:ascii="Arial" w:hAnsi="Arial" w:cs="Arial"/>
          <w:sz w:val="21"/>
          <w:szCs w:val="21"/>
        </w:rPr>
        <w:t>nie</w:t>
      </w:r>
      <w:r w:rsidRPr="00077479">
        <w:rPr>
          <w:rFonts w:ascii="Arial" w:hAnsi="Arial" w:cs="Arial"/>
          <w:sz w:val="16"/>
          <w:szCs w:val="16"/>
        </w:rPr>
        <w:t xml:space="preserve"> </w:t>
      </w:r>
      <w:r w:rsidRPr="00077479">
        <w:rPr>
          <w:rFonts w:ascii="Arial" w:hAnsi="Arial" w:cs="Arial"/>
          <w:sz w:val="21"/>
          <w:szCs w:val="21"/>
        </w:rPr>
        <w:t>zachodzą podstawy wykluczenia z postępowania o udzielenie zamówienia przewidziane w  art.  5k rozporządzenia 833/2014 w brzmieniu nadanym rozporządzeniem 2022/576.</w:t>
      </w:r>
    </w:p>
    <w:p w14:paraId="39FD5BF5" w14:textId="77777777" w:rsidR="00FA38A5" w:rsidRPr="00077479" w:rsidRDefault="00FA38A5" w:rsidP="00B67386">
      <w:pPr>
        <w:shd w:val="clear" w:color="auto" w:fill="BFBF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77479"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7BDA8E9" w14:textId="77777777" w:rsidR="00FA38A5" w:rsidRPr="00077479" w:rsidRDefault="00FA38A5" w:rsidP="00B6738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77479">
        <w:rPr>
          <w:rFonts w:ascii="Arial" w:hAnsi="Arial" w:cs="Arial"/>
          <w:color w:val="0070C0"/>
          <w:sz w:val="16"/>
          <w:szCs w:val="16"/>
        </w:rPr>
        <w:t>[UWAGA</w:t>
      </w:r>
      <w:r w:rsidRPr="00077479"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77479">
        <w:rPr>
          <w:rFonts w:ascii="Arial" w:hAnsi="Arial" w:cs="Arial"/>
          <w:color w:val="0070C0"/>
          <w:sz w:val="16"/>
          <w:szCs w:val="16"/>
        </w:rPr>
        <w:t>]</w:t>
      </w:r>
    </w:p>
    <w:p w14:paraId="5205C37E" w14:textId="77777777" w:rsidR="00FA38A5" w:rsidRPr="00077479" w:rsidRDefault="00FA38A5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77479">
        <w:rPr>
          <w:rFonts w:ascii="Arial" w:hAnsi="Arial" w:cs="Arial"/>
          <w:sz w:val="21"/>
          <w:szCs w:val="21"/>
        </w:rPr>
        <w:t>Oświadczam, że w stosunku do następującego podmiotu, będącego dostawcą, na którego przypada ponad 10% wartości zamówienia:</w:t>
      </w:r>
    </w:p>
    <w:p w14:paraId="4229923D" w14:textId="77777777" w:rsidR="00FA38A5" w:rsidRPr="00077479" w:rsidRDefault="00FA38A5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77479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……………………………………………………………………………………………….………..….………………</w:t>
      </w:r>
      <w:r w:rsidRPr="00077479">
        <w:rPr>
          <w:rFonts w:ascii="Arial" w:hAnsi="Arial" w:cs="Arial"/>
          <w:sz w:val="20"/>
          <w:szCs w:val="20"/>
        </w:rPr>
        <w:t xml:space="preserve"> </w:t>
      </w:r>
      <w:r w:rsidRPr="00077479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077479">
        <w:rPr>
          <w:rFonts w:ascii="Arial" w:hAnsi="Arial" w:cs="Arial"/>
          <w:sz w:val="16"/>
          <w:szCs w:val="16"/>
        </w:rPr>
        <w:t>,</w:t>
      </w:r>
      <w:r w:rsidRPr="00077479">
        <w:rPr>
          <w:rFonts w:ascii="Arial" w:hAnsi="Arial" w:cs="Arial"/>
          <w:sz w:val="16"/>
          <w:szCs w:val="16"/>
        </w:rPr>
        <w:br/>
      </w:r>
      <w:r w:rsidRPr="00077479">
        <w:rPr>
          <w:rFonts w:ascii="Arial" w:hAnsi="Arial" w:cs="Arial"/>
          <w:sz w:val="21"/>
          <w:szCs w:val="21"/>
        </w:rPr>
        <w:t>nie</w:t>
      </w:r>
      <w:r w:rsidRPr="00077479">
        <w:rPr>
          <w:rFonts w:ascii="Arial" w:hAnsi="Arial" w:cs="Arial"/>
          <w:sz w:val="16"/>
          <w:szCs w:val="16"/>
        </w:rPr>
        <w:t xml:space="preserve"> </w:t>
      </w:r>
      <w:r w:rsidRPr="00077479">
        <w:rPr>
          <w:rFonts w:ascii="Arial" w:hAnsi="Arial" w:cs="Arial"/>
          <w:sz w:val="21"/>
          <w:szCs w:val="21"/>
        </w:rPr>
        <w:t>zachodzą podstawy wykluczenia z postępowania o udzielenie zamówienia przewidziane w  art.  5k rozporządzenia 833/2014 w brzmieniu nadanym rozporządzeniem 2022/576.</w:t>
      </w:r>
    </w:p>
    <w:p w14:paraId="4FDC035A" w14:textId="77777777" w:rsidR="00FA38A5" w:rsidRPr="00077479" w:rsidRDefault="00FA38A5" w:rsidP="00B6738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67981B1" w14:textId="77777777" w:rsidR="00FA38A5" w:rsidRPr="00077479" w:rsidRDefault="00FA38A5" w:rsidP="00B67386">
      <w:pPr>
        <w:shd w:val="clear" w:color="auto" w:fill="BFBF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7747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E712FA7" w14:textId="77777777" w:rsidR="00FA38A5" w:rsidRPr="00077479" w:rsidRDefault="00FA38A5" w:rsidP="00B67386">
      <w:pPr>
        <w:spacing w:after="0" w:line="360" w:lineRule="auto"/>
        <w:jc w:val="both"/>
        <w:rPr>
          <w:rFonts w:ascii="Arial" w:hAnsi="Arial" w:cs="Arial"/>
          <w:b/>
        </w:rPr>
      </w:pPr>
    </w:p>
    <w:p w14:paraId="173DF708" w14:textId="77777777" w:rsidR="00FA38A5" w:rsidRPr="00077479" w:rsidRDefault="00FA38A5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77479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077479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F3AADD2" w14:textId="77777777" w:rsidR="00FA38A5" w:rsidRPr="00077479" w:rsidRDefault="00FA38A5" w:rsidP="00B673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2B28CE" w14:textId="77777777" w:rsidR="00FA38A5" w:rsidRPr="00077479" w:rsidRDefault="00FA38A5" w:rsidP="00B67386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77479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17C946AC" w14:textId="77777777" w:rsidR="00FA38A5" w:rsidRPr="00077479" w:rsidRDefault="00FA38A5" w:rsidP="00B67386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077479">
        <w:rPr>
          <w:rFonts w:ascii="Arial" w:hAnsi="Arial" w:cs="Arial"/>
          <w:sz w:val="21"/>
          <w:szCs w:val="21"/>
        </w:rPr>
        <w:t>Wskazuję następujące podmiotowe środki dowodowe, które można uzyskać za pomocą bezpłatnych i ogólnodostępnych baz danych, oraz</w:t>
      </w:r>
      <w:r w:rsidRPr="00077479">
        <w:t xml:space="preserve"> </w:t>
      </w:r>
      <w:r w:rsidRPr="00077479">
        <w:rPr>
          <w:rFonts w:ascii="Arial" w:hAnsi="Arial" w:cs="Arial"/>
          <w:sz w:val="21"/>
          <w:szCs w:val="21"/>
        </w:rPr>
        <w:t>dane umożliwiające dostęp do tych środków:</w:t>
      </w:r>
      <w:r w:rsidRPr="00077479">
        <w:rPr>
          <w:rFonts w:ascii="Arial" w:hAnsi="Arial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1FA8F42D" w14:textId="77777777" w:rsidR="00FA38A5" w:rsidRPr="00077479" w:rsidRDefault="00FA38A5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77479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FAC24F6" w14:textId="77777777" w:rsidR="00FA38A5" w:rsidRPr="00077479" w:rsidRDefault="00FA38A5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77479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A12B732" w14:textId="77777777" w:rsidR="00FA38A5" w:rsidRPr="00077479" w:rsidRDefault="00FA38A5" w:rsidP="00B6738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77479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B0B0475" w14:textId="77777777" w:rsidR="00FA38A5" w:rsidRPr="00077479" w:rsidRDefault="00FA38A5" w:rsidP="00B6738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B6C9C2" w14:textId="77777777" w:rsidR="00FA38A5" w:rsidRPr="00077479" w:rsidRDefault="00FA38A5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F66D55D" w14:textId="77777777" w:rsidR="00FA38A5" w:rsidRPr="00077479" w:rsidRDefault="00FA38A5" w:rsidP="00B6738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77479">
        <w:rPr>
          <w:rFonts w:ascii="Arial" w:hAnsi="Arial" w:cs="Arial"/>
          <w:sz w:val="21"/>
          <w:szCs w:val="21"/>
        </w:rPr>
        <w:tab/>
      </w:r>
      <w:r w:rsidRPr="00077479">
        <w:rPr>
          <w:rFonts w:ascii="Arial" w:hAnsi="Arial" w:cs="Arial"/>
          <w:sz w:val="21"/>
          <w:szCs w:val="21"/>
        </w:rPr>
        <w:tab/>
      </w:r>
      <w:r w:rsidRPr="00077479">
        <w:rPr>
          <w:rFonts w:ascii="Arial" w:hAnsi="Arial" w:cs="Arial"/>
          <w:sz w:val="21"/>
          <w:szCs w:val="21"/>
        </w:rPr>
        <w:tab/>
      </w:r>
      <w:r w:rsidRPr="00077479">
        <w:rPr>
          <w:rFonts w:ascii="Arial" w:hAnsi="Arial" w:cs="Arial"/>
          <w:sz w:val="21"/>
          <w:szCs w:val="21"/>
        </w:rPr>
        <w:tab/>
      </w:r>
      <w:r w:rsidRPr="00077479">
        <w:rPr>
          <w:rFonts w:ascii="Arial" w:hAnsi="Arial" w:cs="Arial"/>
          <w:sz w:val="21"/>
          <w:szCs w:val="21"/>
        </w:rPr>
        <w:tab/>
      </w:r>
      <w:r w:rsidRPr="00077479">
        <w:rPr>
          <w:rFonts w:ascii="Arial" w:hAnsi="Arial" w:cs="Arial"/>
          <w:sz w:val="21"/>
          <w:szCs w:val="21"/>
        </w:rPr>
        <w:tab/>
      </w:r>
      <w:r w:rsidRPr="00077479">
        <w:rPr>
          <w:rFonts w:ascii="Arial" w:hAnsi="Arial" w:cs="Arial"/>
          <w:sz w:val="21"/>
          <w:szCs w:val="21"/>
        </w:rPr>
        <w:tab/>
      </w:r>
      <w:bookmarkStart w:id="5" w:name="_Hlk102639179"/>
      <w:r w:rsidRPr="00077479">
        <w:rPr>
          <w:rFonts w:ascii="Arial" w:hAnsi="Arial" w:cs="Arial"/>
          <w:i/>
          <w:sz w:val="16"/>
          <w:szCs w:val="16"/>
        </w:rPr>
        <w:t xml:space="preserve"> </w:t>
      </w:r>
      <w:bookmarkEnd w:id="5"/>
    </w:p>
    <w:p w14:paraId="57145256" w14:textId="77777777" w:rsidR="00FA38A5" w:rsidRPr="00077479" w:rsidRDefault="00FA38A5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1A78954" w14:textId="77777777" w:rsidR="00FA38A5" w:rsidRPr="00077479" w:rsidRDefault="00FA38A5" w:rsidP="00B673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34C3E6C" w14:textId="77777777" w:rsidR="00FA38A5" w:rsidRPr="00077479" w:rsidRDefault="00FA38A5" w:rsidP="00B673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F038615" w14:textId="77777777" w:rsidR="00FA38A5" w:rsidRPr="00077479" w:rsidRDefault="00FA38A5" w:rsidP="00B673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53BAD18" w14:textId="77777777" w:rsidR="00FA38A5" w:rsidRPr="00077479" w:rsidRDefault="00FA38A5" w:rsidP="00B673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77479">
        <w:rPr>
          <w:rFonts w:ascii="Arial" w:hAnsi="Arial" w:cs="Arial"/>
          <w:sz w:val="20"/>
          <w:szCs w:val="20"/>
        </w:rPr>
        <w:t>* niepotrzebne skreślić</w:t>
      </w:r>
    </w:p>
    <w:p w14:paraId="4D6C46E9" w14:textId="77777777" w:rsidR="00FA38A5" w:rsidRPr="00077479" w:rsidRDefault="00FA38A5" w:rsidP="00B673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DE946A4" w14:textId="77777777" w:rsidR="00FA38A5" w:rsidRPr="00077479" w:rsidRDefault="00FA38A5" w:rsidP="00B673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947CDEF" w14:textId="77777777" w:rsidR="00FA38A5" w:rsidRPr="00077479" w:rsidRDefault="00FA38A5" w:rsidP="00B673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77479">
        <w:rPr>
          <w:rFonts w:ascii="Arial" w:hAnsi="Arial" w:cs="Arial"/>
          <w:sz w:val="20"/>
          <w:szCs w:val="20"/>
        </w:rPr>
        <w:t xml:space="preserve"> __________________ dnia __ __ ____ roku </w:t>
      </w:r>
    </w:p>
    <w:p w14:paraId="22B400D3" w14:textId="77777777" w:rsidR="00FA38A5" w:rsidRPr="00077479" w:rsidRDefault="00FA38A5" w:rsidP="00B673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905E90" w14:textId="77777777" w:rsidR="00FA38A5" w:rsidRPr="00077479" w:rsidRDefault="00FA38A5" w:rsidP="00B67386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p w14:paraId="3388B831" w14:textId="77777777" w:rsidR="00FA38A5" w:rsidRPr="00077479" w:rsidRDefault="00FA38A5" w:rsidP="00B67386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1F0F0FA3" w14:textId="77777777" w:rsidR="00FA38A5" w:rsidRPr="00077479" w:rsidRDefault="00FA38A5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077479"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oświadczenie należy podpisać </w:t>
      </w:r>
    </w:p>
    <w:p w14:paraId="1FD79FE8" w14:textId="77777777" w:rsidR="00FA38A5" w:rsidRPr="00077479" w:rsidRDefault="00FA38A5" w:rsidP="00B67386">
      <w:pPr>
        <w:widowControl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b/>
          <w:bCs/>
          <w:sz w:val="20"/>
          <w:szCs w:val="20"/>
          <w:lang w:eastAsia="pl-PL"/>
        </w:rPr>
        <w:t>kwalifikowanym podpisem elektronicznym</w:t>
      </w:r>
    </w:p>
    <w:p w14:paraId="2E1E49E5" w14:textId="77777777" w:rsidR="00FA38A5" w:rsidRPr="00077479" w:rsidRDefault="00FA38A5" w:rsidP="00B67386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5B059C06" w14:textId="77777777" w:rsidR="00FA38A5" w:rsidRPr="00077479" w:rsidRDefault="00FA38A5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013F771D" w14:textId="77777777" w:rsidR="00FA38A5" w:rsidRPr="00077479" w:rsidRDefault="00FA38A5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7AC93A58" w14:textId="77777777" w:rsidR="00FA38A5" w:rsidRPr="00077479" w:rsidRDefault="00FA38A5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14D0459F" w14:textId="77777777" w:rsidR="00FA38A5" w:rsidRPr="00077479" w:rsidRDefault="00FA38A5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150BA953" w14:textId="77777777" w:rsidR="00FA38A5" w:rsidRPr="00077479" w:rsidRDefault="00FA38A5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7B6B9058" w14:textId="77777777" w:rsidR="00FA38A5" w:rsidRPr="00077479" w:rsidRDefault="00FA38A5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688D6CD6" w14:textId="77777777" w:rsidR="00FA38A5" w:rsidRPr="00077479" w:rsidRDefault="00FA38A5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14954B1A" w14:textId="77777777" w:rsidR="00FA38A5" w:rsidRPr="00077479" w:rsidRDefault="00FA38A5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3E6ED380" w14:textId="77777777" w:rsidR="00FA38A5" w:rsidRPr="00077479" w:rsidRDefault="00FA38A5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3CB4B209" w14:textId="77777777" w:rsidR="00FA38A5" w:rsidRPr="00077479" w:rsidRDefault="00FA38A5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7B1EE99E" w14:textId="77777777" w:rsidR="00FA38A5" w:rsidRPr="00077479" w:rsidRDefault="00FA38A5" w:rsidP="00D82328">
      <w:pPr>
        <w:spacing w:after="0" w:line="240" w:lineRule="auto"/>
        <w:jc w:val="right"/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Cs w:val="20"/>
          <w:lang w:eastAsia="pl-PL"/>
        </w:rPr>
        <w:br w:type="page"/>
      </w:r>
      <w:r w:rsidRPr="00077479">
        <w:rPr>
          <w:rFonts w:ascii="Arial" w:hAnsi="Arial" w:cs="Arial"/>
          <w:szCs w:val="20"/>
          <w:lang w:eastAsia="pl-PL"/>
        </w:rPr>
        <w:t xml:space="preserve">Załącznik nr </w:t>
      </w:r>
      <w:r>
        <w:rPr>
          <w:rFonts w:ascii="Arial" w:hAnsi="Arial" w:cs="Arial"/>
          <w:szCs w:val="20"/>
          <w:lang w:eastAsia="pl-PL"/>
        </w:rPr>
        <w:t>9</w:t>
      </w:r>
      <w:r w:rsidRPr="00077479">
        <w:rPr>
          <w:rFonts w:ascii="Arial" w:hAnsi="Arial" w:cs="Arial"/>
          <w:szCs w:val="20"/>
          <w:lang w:eastAsia="pl-PL"/>
        </w:rPr>
        <w:t>a do SWZ</w:t>
      </w:r>
    </w:p>
    <w:p w14:paraId="6BF5573E" w14:textId="77777777" w:rsidR="00FA38A5" w:rsidRPr="00077479" w:rsidRDefault="00FA38A5" w:rsidP="00B67386">
      <w:pPr>
        <w:spacing w:after="0" w:line="240" w:lineRule="auto"/>
        <w:jc w:val="right"/>
        <w:rPr>
          <w:rFonts w:ascii="Arial" w:hAnsi="Arial" w:cs="Arial"/>
          <w:szCs w:val="20"/>
          <w:lang w:eastAsia="pl-PL"/>
        </w:rPr>
      </w:pPr>
    </w:p>
    <w:p w14:paraId="3E20E7AD" w14:textId="77777777" w:rsidR="00FA38A5" w:rsidRPr="00077479" w:rsidRDefault="00FA38A5" w:rsidP="00B67386">
      <w:pPr>
        <w:spacing w:after="0" w:line="360" w:lineRule="auto"/>
        <w:jc w:val="right"/>
        <w:rPr>
          <w:rFonts w:ascii="Arial" w:hAnsi="Arial" w:cs="Arial"/>
          <w:szCs w:val="20"/>
          <w:lang w:eastAsia="pl-PL"/>
        </w:rPr>
      </w:pPr>
    </w:p>
    <w:p w14:paraId="0F649EF5" w14:textId="77777777" w:rsidR="00FA38A5" w:rsidRPr="00077479" w:rsidRDefault="00FA38A5" w:rsidP="00B67386">
      <w:pPr>
        <w:spacing w:after="0" w:line="360" w:lineRule="auto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077479">
        <w:rPr>
          <w:rFonts w:ascii="Arial" w:hAnsi="Arial" w:cs="Arial"/>
          <w:b/>
          <w:bCs/>
          <w:szCs w:val="20"/>
          <w:lang w:eastAsia="pl-PL"/>
        </w:rPr>
        <w:t xml:space="preserve">OŚWIADCZENIE </w:t>
      </w:r>
      <w:r w:rsidRPr="00077479">
        <w:rPr>
          <w:rFonts w:ascii="Arial" w:hAnsi="Arial" w:cs="Arial"/>
          <w:b/>
          <w:szCs w:val="20"/>
          <w:lang w:eastAsia="pl-PL"/>
        </w:rPr>
        <w:t>PODMIOTU UDOSTEPNIAJĄCEGO ZASOBY</w:t>
      </w:r>
    </w:p>
    <w:p w14:paraId="2232DEF1" w14:textId="77777777" w:rsidR="00FA38A5" w:rsidRPr="00077479" w:rsidRDefault="00FA38A5" w:rsidP="00B67386">
      <w:pPr>
        <w:spacing w:after="0" w:line="360" w:lineRule="auto"/>
        <w:jc w:val="center"/>
        <w:rPr>
          <w:rFonts w:ascii="Arial" w:hAnsi="Arial" w:cs="Arial"/>
          <w:b/>
          <w:szCs w:val="20"/>
          <w:lang w:eastAsia="pl-PL"/>
        </w:rPr>
      </w:pPr>
      <w:r w:rsidRPr="00077479">
        <w:rPr>
          <w:rFonts w:ascii="Arial" w:hAnsi="Arial" w:cs="Arial"/>
          <w:b/>
          <w:szCs w:val="20"/>
          <w:lang w:eastAsia="pl-PL"/>
        </w:rPr>
        <w:t xml:space="preserve">dotyczące podstaw wykluczenia w zakresie przepisów rozporządzenia sankcyjnego </w:t>
      </w:r>
    </w:p>
    <w:p w14:paraId="149F9766" w14:textId="77777777" w:rsidR="00FA38A5" w:rsidRPr="00077479" w:rsidRDefault="00FA38A5" w:rsidP="00B67386">
      <w:pPr>
        <w:spacing w:after="0" w:line="240" w:lineRule="auto"/>
        <w:ind w:firstLine="36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97FE159" w14:textId="7BA5438C" w:rsidR="00FA38A5" w:rsidRPr="00077479" w:rsidRDefault="00FA38A5" w:rsidP="008A7541">
      <w:pPr>
        <w:ind w:firstLine="360"/>
        <w:jc w:val="both"/>
        <w:rPr>
          <w:rFonts w:ascii="Arial" w:hAnsi="Arial" w:cs="Arial"/>
          <w:b/>
          <w:bCs/>
          <w:szCs w:val="20"/>
          <w:lang w:eastAsia="pl-PL"/>
        </w:rPr>
      </w:pPr>
      <w:r w:rsidRPr="00077479">
        <w:rPr>
          <w:rFonts w:ascii="Arial" w:hAnsi="Arial" w:cs="Arial"/>
          <w:b/>
          <w:bCs/>
          <w:szCs w:val="20"/>
        </w:rPr>
        <w:t xml:space="preserve">na potrzeby postępowania o udzielenie zamówienia publicznego w sprawie </w:t>
      </w:r>
      <w:r w:rsidRPr="00CB2073">
        <w:rPr>
          <w:rFonts w:ascii="Arial" w:hAnsi="Arial" w:cs="Arial"/>
          <w:b/>
        </w:rPr>
        <w:t>zaprojektowania, wykonania i wdrożenia Systemu Obsługi Sekretariatów Sądów Administracyjnych</w:t>
      </w:r>
      <w:r>
        <w:rPr>
          <w:rFonts w:ascii="Arial" w:hAnsi="Arial" w:cs="Arial"/>
          <w:b/>
        </w:rPr>
        <w:t xml:space="preserve"> </w:t>
      </w:r>
      <w:r w:rsidRPr="00077479">
        <w:rPr>
          <w:rFonts w:ascii="Arial" w:hAnsi="Arial" w:cs="Arial"/>
          <w:b/>
          <w:bCs/>
          <w:szCs w:val="20"/>
          <w:lang w:eastAsia="pl-PL"/>
        </w:rPr>
        <w:t xml:space="preserve">- Nr sprawy: </w:t>
      </w:r>
      <w:r w:rsidR="006372F8">
        <w:rPr>
          <w:rFonts w:ascii="Arial" w:hAnsi="Arial" w:cs="Arial"/>
          <w:b/>
          <w:bCs/>
          <w:szCs w:val="20"/>
          <w:lang w:eastAsia="pl-PL"/>
        </w:rPr>
        <w:t>WAG.262.12.2023</w:t>
      </w:r>
    </w:p>
    <w:p w14:paraId="49F4DD23" w14:textId="77777777" w:rsidR="00FA38A5" w:rsidRPr="00077479" w:rsidRDefault="00FA38A5" w:rsidP="00B67386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b/>
          <w:sz w:val="20"/>
          <w:szCs w:val="20"/>
          <w:lang w:eastAsia="pl-PL"/>
        </w:rPr>
        <w:t>PODMIOT UDOSTEPNIAJĄCY ZASOBY</w:t>
      </w:r>
      <w:r w:rsidRPr="00077479">
        <w:rPr>
          <w:rFonts w:ascii="Arial" w:hAnsi="Arial" w:cs="Arial"/>
          <w:sz w:val="20"/>
          <w:szCs w:val="20"/>
          <w:lang w:eastAsia="pl-PL"/>
        </w:rPr>
        <w:t xml:space="preserve">: </w:t>
      </w:r>
    </w:p>
    <w:p w14:paraId="51D45E55" w14:textId="77777777" w:rsidR="00FA38A5" w:rsidRPr="00077479" w:rsidRDefault="00FA38A5" w:rsidP="00B67386">
      <w:pPr>
        <w:spacing w:after="0" w:line="240" w:lineRule="auto"/>
        <w:ind w:left="11"/>
        <w:jc w:val="both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i/>
          <w:iCs/>
          <w:sz w:val="18"/>
          <w:szCs w:val="18"/>
          <w:lang w:eastAsia="pl-PL"/>
        </w:rPr>
        <w:t xml:space="preserve"> </w:t>
      </w:r>
    </w:p>
    <w:p w14:paraId="5B33BBD1" w14:textId="77777777" w:rsidR="00FA38A5" w:rsidRPr="00077479" w:rsidRDefault="00FA38A5" w:rsidP="00B67386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sz w:val="20"/>
          <w:szCs w:val="20"/>
          <w:lang w:eastAsia="pl-PL"/>
        </w:rPr>
        <w:t xml:space="preserve">Ja niżej podpisany </w:t>
      </w:r>
      <w:r w:rsidRPr="00077479">
        <w:rPr>
          <w:rFonts w:ascii="Arial" w:hAnsi="Arial" w:cs="Arial"/>
          <w:sz w:val="20"/>
          <w:szCs w:val="20"/>
          <w:lang w:eastAsia="pl-PL"/>
        </w:rPr>
        <w:tab/>
        <w:t xml:space="preserve">……………………………………………………………………………… </w:t>
      </w:r>
    </w:p>
    <w:p w14:paraId="6AB93211" w14:textId="77777777" w:rsidR="00FA38A5" w:rsidRPr="00077479" w:rsidRDefault="00FA38A5" w:rsidP="00B67386">
      <w:pPr>
        <w:spacing w:after="0"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sz w:val="20"/>
          <w:szCs w:val="20"/>
          <w:lang w:eastAsia="pl-PL"/>
        </w:rPr>
        <w:t>(imię i nazwisko składającego oświadczenie)</w:t>
      </w:r>
    </w:p>
    <w:p w14:paraId="5DC29AA7" w14:textId="77777777" w:rsidR="00FA38A5" w:rsidRPr="00077479" w:rsidRDefault="00FA38A5" w:rsidP="00B67386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sz w:val="20"/>
          <w:szCs w:val="20"/>
          <w:lang w:eastAsia="pl-PL"/>
        </w:rPr>
        <w:t xml:space="preserve">będąc upoważnionym do reprezentowania: …………………………………………………………….…………………………………….. </w:t>
      </w:r>
    </w:p>
    <w:p w14:paraId="0DB3E8C4" w14:textId="77777777" w:rsidR="00FA38A5" w:rsidRPr="00077479" w:rsidRDefault="00FA38A5" w:rsidP="00B67386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sz w:val="20"/>
          <w:szCs w:val="20"/>
          <w:lang w:eastAsia="pl-PL"/>
        </w:rPr>
        <w:t xml:space="preserve">(nazwa podmiotu) </w:t>
      </w:r>
    </w:p>
    <w:p w14:paraId="49F5507D" w14:textId="77777777" w:rsidR="00FA38A5" w:rsidRPr="00077479" w:rsidRDefault="00FA38A5" w:rsidP="00B67386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sz w:val="20"/>
          <w:szCs w:val="20"/>
          <w:lang w:eastAsia="pl-PL"/>
        </w:rPr>
        <w:t xml:space="preserve">…………………………………………………………….........……………………………….. </w:t>
      </w:r>
    </w:p>
    <w:p w14:paraId="631DA878" w14:textId="77777777" w:rsidR="00FA38A5" w:rsidRPr="00077479" w:rsidRDefault="00FA38A5" w:rsidP="00B67386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sz w:val="20"/>
          <w:szCs w:val="20"/>
          <w:lang w:eastAsia="pl-PL"/>
        </w:rPr>
        <w:t xml:space="preserve">(adres siedziby podmiotu) </w:t>
      </w:r>
    </w:p>
    <w:p w14:paraId="03D4F45D" w14:textId="77777777" w:rsidR="00FA38A5" w:rsidRPr="00077479" w:rsidRDefault="00FA38A5" w:rsidP="00B67386">
      <w:pPr>
        <w:shd w:val="clear" w:color="auto" w:fill="BFBF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 w:rsidRPr="00077479"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14:paraId="1BAF556D" w14:textId="6DE92866" w:rsidR="00FA38A5" w:rsidRPr="00077479" w:rsidRDefault="00FA38A5" w:rsidP="005F3C7A">
      <w:pPr>
        <w:numPr>
          <w:ilvl w:val="0"/>
          <w:numId w:val="57"/>
        </w:numPr>
        <w:spacing w:before="360" w:after="0" w:line="360" w:lineRule="auto"/>
        <w:contextualSpacing/>
        <w:jc w:val="both"/>
        <w:rPr>
          <w:rFonts w:ascii="Arial" w:hAnsi="Arial" w:cs="Arial"/>
          <w:b/>
          <w:bCs/>
          <w:sz w:val="21"/>
          <w:szCs w:val="21"/>
          <w:lang w:eastAsia="pl-PL"/>
        </w:rPr>
      </w:pPr>
      <w:r w:rsidRPr="00077479">
        <w:rPr>
          <w:rFonts w:ascii="Arial" w:hAnsi="Arial" w:cs="Arial"/>
          <w:sz w:val="21"/>
          <w:szCs w:val="21"/>
          <w:lang w:eastAsia="pl-PL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4B40A5">
        <w:rPr>
          <w:rFonts w:ascii="Arial" w:hAnsi="Arial" w:cs="Arial"/>
          <w:sz w:val="21"/>
          <w:szCs w:val="21"/>
          <w:lang w:eastAsia="pl-PL"/>
        </w:rPr>
        <w:t xml:space="preserve"> ze zm.</w:t>
      </w:r>
      <w:r w:rsidRPr="00077479">
        <w:rPr>
          <w:rFonts w:ascii="Arial" w:hAnsi="Arial" w:cs="Arial"/>
          <w:sz w:val="21"/>
          <w:szCs w:val="21"/>
          <w:lang w:eastAsia="pl-PL"/>
        </w:rPr>
        <w:t>), dalej: rozporządzenie 2022/576.</w:t>
      </w:r>
      <w:r w:rsidRPr="00077479">
        <w:rPr>
          <w:rFonts w:ascii="Arial" w:hAnsi="Arial" w:cs="Arial"/>
          <w:sz w:val="21"/>
          <w:szCs w:val="21"/>
          <w:vertAlign w:val="superscript"/>
          <w:lang w:eastAsia="pl-PL"/>
        </w:rPr>
        <w:footnoteReference w:id="4"/>
      </w:r>
    </w:p>
    <w:p w14:paraId="306CEE92" w14:textId="77777777" w:rsidR="00FA38A5" w:rsidRPr="00077479" w:rsidRDefault="00FA38A5" w:rsidP="00B6738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FD62E3C" w14:textId="77777777" w:rsidR="00FA38A5" w:rsidRPr="00077479" w:rsidRDefault="00FA38A5" w:rsidP="00B6738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7747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6B87222" w14:textId="77777777" w:rsidR="00FA38A5" w:rsidRPr="00077479" w:rsidRDefault="00FA38A5" w:rsidP="00B67386">
      <w:pPr>
        <w:spacing w:after="0" w:line="360" w:lineRule="auto"/>
        <w:jc w:val="both"/>
        <w:rPr>
          <w:rFonts w:ascii="Arial" w:hAnsi="Arial" w:cs="Arial"/>
          <w:b/>
        </w:rPr>
      </w:pPr>
    </w:p>
    <w:p w14:paraId="1CFF875A" w14:textId="77777777" w:rsidR="00FA38A5" w:rsidRPr="00077479" w:rsidRDefault="00FA38A5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77479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077479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1F84B0F" w14:textId="77777777" w:rsidR="00FA38A5" w:rsidRPr="00077479" w:rsidRDefault="00FA38A5" w:rsidP="00B673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643D3C" w14:textId="77777777" w:rsidR="00FA38A5" w:rsidRPr="00077479" w:rsidRDefault="00FA38A5" w:rsidP="00B67386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77479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098E2F3F" w14:textId="77777777" w:rsidR="00FA38A5" w:rsidRPr="00077479" w:rsidRDefault="00FA38A5" w:rsidP="00B67386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077479">
        <w:rPr>
          <w:rFonts w:ascii="Arial" w:hAnsi="Arial" w:cs="Arial"/>
          <w:sz w:val="21"/>
          <w:szCs w:val="21"/>
        </w:rPr>
        <w:t>Wskazuję następujące podmiotowe środki dowodowe, które można uzyskać za pomocą bezpłatnych i ogólnodostępnych baz danych, oraz</w:t>
      </w:r>
      <w:r w:rsidRPr="00077479">
        <w:t xml:space="preserve"> </w:t>
      </w:r>
      <w:r w:rsidRPr="00077479">
        <w:rPr>
          <w:rFonts w:ascii="Arial" w:hAnsi="Arial" w:cs="Arial"/>
          <w:sz w:val="21"/>
          <w:szCs w:val="21"/>
        </w:rPr>
        <w:t>dane umożliwiające dostęp do tych środków:</w:t>
      </w:r>
    </w:p>
    <w:p w14:paraId="2EB72E86" w14:textId="77777777" w:rsidR="00FA38A5" w:rsidRPr="00077479" w:rsidRDefault="00FA38A5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77479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44808BB8" w14:textId="77777777" w:rsidR="00FA38A5" w:rsidRPr="00077479" w:rsidRDefault="00FA38A5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77479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27CDECC" w14:textId="77777777" w:rsidR="00FA38A5" w:rsidRPr="00077479" w:rsidRDefault="00FA38A5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77479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5B7C007D" w14:textId="77777777" w:rsidR="00FA38A5" w:rsidRPr="00077479" w:rsidRDefault="00FA38A5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77479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F2BA715" w14:textId="77777777" w:rsidR="00FA38A5" w:rsidRPr="00077479" w:rsidRDefault="00FA38A5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8B5AB25" w14:textId="77777777" w:rsidR="00FA38A5" w:rsidRPr="00077479" w:rsidRDefault="00FA38A5" w:rsidP="00B67386">
      <w:pPr>
        <w:widowControl w:val="0"/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077479">
        <w:rPr>
          <w:rFonts w:ascii="Arial" w:hAnsi="Arial" w:cs="Arial"/>
          <w:sz w:val="21"/>
          <w:szCs w:val="21"/>
        </w:rPr>
        <w:tab/>
      </w:r>
      <w:r w:rsidRPr="00077479">
        <w:rPr>
          <w:rFonts w:ascii="Arial" w:hAnsi="Arial" w:cs="Arial"/>
          <w:sz w:val="21"/>
          <w:szCs w:val="21"/>
        </w:rPr>
        <w:tab/>
      </w:r>
      <w:r w:rsidRPr="00077479">
        <w:rPr>
          <w:rFonts w:ascii="Arial" w:hAnsi="Arial" w:cs="Arial"/>
          <w:sz w:val="21"/>
          <w:szCs w:val="21"/>
        </w:rPr>
        <w:tab/>
      </w:r>
      <w:r w:rsidRPr="00077479">
        <w:rPr>
          <w:rFonts w:ascii="Arial" w:hAnsi="Arial" w:cs="Arial"/>
          <w:sz w:val="21"/>
          <w:szCs w:val="21"/>
        </w:rPr>
        <w:tab/>
      </w:r>
      <w:r w:rsidRPr="00077479">
        <w:rPr>
          <w:rFonts w:ascii="Arial" w:hAnsi="Arial" w:cs="Arial"/>
          <w:sz w:val="21"/>
          <w:szCs w:val="21"/>
        </w:rPr>
        <w:tab/>
      </w:r>
      <w:r w:rsidRPr="00077479">
        <w:rPr>
          <w:rFonts w:ascii="Arial" w:hAnsi="Arial" w:cs="Arial"/>
          <w:sz w:val="21"/>
          <w:szCs w:val="21"/>
        </w:rPr>
        <w:tab/>
      </w:r>
      <w:r w:rsidRPr="00077479">
        <w:rPr>
          <w:rFonts w:ascii="Arial" w:hAnsi="Arial" w:cs="Arial"/>
          <w:sz w:val="21"/>
          <w:szCs w:val="21"/>
        </w:rPr>
        <w:tab/>
      </w:r>
    </w:p>
    <w:p w14:paraId="3C736E1A" w14:textId="77777777" w:rsidR="00FA38A5" w:rsidRPr="00077479" w:rsidRDefault="00FA38A5" w:rsidP="00B67386">
      <w:pPr>
        <w:widowControl w:val="0"/>
        <w:spacing w:after="0" w:line="240" w:lineRule="auto"/>
        <w:jc w:val="right"/>
        <w:rPr>
          <w:rFonts w:ascii="Arial" w:hAnsi="Arial" w:cs="Arial"/>
          <w:sz w:val="21"/>
          <w:szCs w:val="21"/>
        </w:rPr>
      </w:pPr>
    </w:p>
    <w:p w14:paraId="3353B61C" w14:textId="77777777" w:rsidR="00FA38A5" w:rsidRPr="00077479" w:rsidRDefault="00FA38A5" w:rsidP="00B673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77479">
        <w:rPr>
          <w:rFonts w:ascii="Arial" w:hAnsi="Arial" w:cs="Arial"/>
          <w:sz w:val="20"/>
          <w:szCs w:val="20"/>
        </w:rPr>
        <w:t xml:space="preserve">__________________ dnia __ __ ____ roku </w:t>
      </w:r>
    </w:p>
    <w:p w14:paraId="2D7E21C5" w14:textId="77777777" w:rsidR="00FA38A5" w:rsidRPr="00077479" w:rsidRDefault="00FA38A5" w:rsidP="00B67386">
      <w:pPr>
        <w:widowControl w:val="0"/>
        <w:spacing w:after="0" w:line="240" w:lineRule="auto"/>
        <w:jc w:val="right"/>
        <w:rPr>
          <w:rFonts w:ascii="Arial" w:hAnsi="Arial" w:cs="Arial"/>
          <w:sz w:val="21"/>
          <w:szCs w:val="21"/>
        </w:rPr>
      </w:pPr>
    </w:p>
    <w:p w14:paraId="5AE254FC" w14:textId="77777777" w:rsidR="00FA38A5" w:rsidRPr="00077479" w:rsidRDefault="00FA38A5" w:rsidP="00B67386">
      <w:pPr>
        <w:widowControl w:val="0"/>
        <w:spacing w:after="0" w:line="240" w:lineRule="auto"/>
        <w:jc w:val="right"/>
        <w:rPr>
          <w:rFonts w:ascii="Arial" w:hAnsi="Arial" w:cs="Arial"/>
          <w:sz w:val="21"/>
          <w:szCs w:val="21"/>
        </w:rPr>
      </w:pPr>
    </w:p>
    <w:p w14:paraId="37E34042" w14:textId="77777777" w:rsidR="00FA38A5" w:rsidRPr="00077479" w:rsidRDefault="00FA38A5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077479"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oświadczenie należy podpisać </w:t>
      </w:r>
    </w:p>
    <w:p w14:paraId="2424EF5B" w14:textId="77777777" w:rsidR="00FA38A5" w:rsidRPr="00077479" w:rsidRDefault="00FA38A5" w:rsidP="00B67386">
      <w:pPr>
        <w:widowControl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b/>
          <w:bCs/>
          <w:sz w:val="20"/>
          <w:szCs w:val="20"/>
          <w:lang w:eastAsia="pl-PL"/>
        </w:rPr>
        <w:t>kwalifikowanym podpisem elektronicznym</w:t>
      </w:r>
    </w:p>
    <w:p w14:paraId="37FF458F" w14:textId="77777777" w:rsidR="00FA38A5" w:rsidRPr="00077479" w:rsidRDefault="00FA38A5" w:rsidP="00B67386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571C4E13" w14:textId="77777777" w:rsidR="00FA38A5" w:rsidRPr="00077479" w:rsidRDefault="00FA38A5" w:rsidP="00B67386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73EC018C" w14:textId="77777777" w:rsidR="00FA38A5" w:rsidRPr="00077479" w:rsidRDefault="00FA38A5" w:rsidP="00B67386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40043F1C" w14:textId="77777777" w:rsidR="00FA38A5" w:rsidRPr="00077479" w:rsidRDefault="00FA38A5" w:rsidP="00B67386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7DF5FAB2" w14:textId="77777777" w:rsidR="00FA38A5" w:rsidRPr="00077479" w:rsidRDefault="00FA38A5" w:rsidP="00B67386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609F8396" w14:textId="77777777" w:rsidR="00FA38A5" w:rsidRPr="00077479" w:rsidRDefault="00FA38A5" w:rsidP="00B67386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6287F452" w14:textId="77777777" w:rsidR="00FA38A5" w:rsidRPr="00077479" w:rsidRDefault="00FA38A5" w:rsidP="00B67386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14B4DE09" w14:textId="77777777" w:rsidR="00FA38A5" w:rsidRPr="00077479" w:rsidRDefault="00FA38A5" w:rsidP="00B67386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79B6B67D" w14:textId="77777777" w:rsidR="00FA38A5" w:rsidRPr="00077479" w:rsidRDefault="00FA38A5" w:rsidP="00B67386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7183D497" w14:textId="77777777" w:rsidR="00FA38A5" w:rsidRPr="00077479" w:rsidRDefault="00FA38A5" w:rsidP="00B67386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697F965F" w14:textId="77777777" w:rsidR="00FA38A5" w:rsidRDefault="00FA38A5" w:rsidP="00B67386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5EB89B8B" w14:textId="77777777" w:rsidR="00FA38A5" w:rsidRPr="00077479" w:rsidRDefault="00FA38A5" w:rsidP="00B67386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0DB1A30D" w14:textId="77777777" w:rsidR="005F3C7A" w:rsidRDefault="005F3C7A">
      <w:pPr>
        <w:spacing w:after="0" w:line="240" w:lineRule="auto"/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Cs w:val="20"/>
          <w:lang w:eastAsia="pl-PL"/>
        </w:rPr>
        <w:br w:type="page"/>
      </w:r>
    </w:p>
    <w:p w14:paraId="6B3405F3" w14:textId="7EA1511C" w:rsidR="00FA38A5" w:rsidRPr="00077479" w:rsidRDefault="00FA38A5" w:rsidP="00D82328">
      <w:pPr>
        <w:spacing w:after="0" w:line="240" w:lineRule="auto"/>
        <w:jc w:val="right"/>
        <w:rPr>
          <w:rFonts w:ascii="Arial" w:hAnsi="Arial" w:cs="Arial"/>
          <w:szCs w:val="20"/>
          <w:lang w:eastAsia="pl-PL"/>
        </w:rPr>
      </w:pPr>
      <w:r w:rsidRPr="00077479">
        <w:rPr>
          <w:rFonts w:ascii="Arial" w:hAnsi="Arial" w:cs="Arial"/>
          <w:szCs w:val="20"/>
          <w:lang w:eastAsia="pl-PL"/>
        </w:rPr>
        <w:t xml:space="preserve">Załącznik nr </w:t>
      </w:r>
      <w:r>
        <w:rPr>
          <w:rFonts w:ascii="Arial" w:hAnsi="Arial" w:cs="Arial"/>
          <w:szCs w:val="20"/>
          <w:lang w:eastAsia="pl-PL"/>
        </w:rPr>
        <w:t>10</w:t>
      </w:r>
      <w:r w:rsidRPr="00077479">
        <w:rPr>
          <w:rFonts w:ascii="Arial" w:hAnsi="Arial" w:cs="Arial"/>
          <w:szCs w:val="20"/>
          <w:lang w:eastAsia="pl-PL"/>
        </w:rPr>
        <w:t xml:space="preserve"> do SWZ</w:t>
      </w:r>
    </w:p>
    <w:p w14:paraId="45D52F0B" w14:textId="77777777" w:rsidR="00FA38A5" w:rsidRPr="00077479" w:rsidRDefault="00FA38A5" w:rsidP="00B67386">
      <w:pPr>
        <w:spacing w:after="0" w:line="240" w:lineRule="auto"/>
        <w:jc w:val="right"/>
        <w:rPr>
          <w:rFonts w:ascii="Arial" w:hAnsi="Arial" w:cs="Arial"/>
          <w:szCs w:val="20"/>
          <w:lang w:eastAsia="pl-PL"/>
        </w:rPr>
      </w:pPr>
    </w:p>
    <w:p w14:paraId="1E7A84E7" w14:textId="77777777" w:rsidR="00FA38A5" w:rsidRPr="00077479" w:rsidRDefault="00FA38A5" w:rsidP="00B67386">
      <w:pPr>
        <w:spacing w:after="0" w:line="360" w:lineRule="auto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077479">
        <w:rPr>
          <w:rFonts w:ascii="Arial" w:hAnsi="Arial" w:cs="Arial"/>
          <w:b/>
          <w:bCs/>
          <w:szCs w:val="20"/>
          <w:lang w:eastAsia="pl-PL"/>
        </w:rPr>
        <w:t xml:space="preserve">OŚWIADCZENIE </w:t>
      </w:r>
    </w:p>
    <w:p w14:paraId="5D494578" w14:textId="77777777" w:rsidR="00FA38A5" w:rsidRPr="00077479" w:rsidRDefault="00FA38A5" w:rsidP="00B67386">
      <w:pPr>
        <w:spacing w:after="0" w:line="360" w:lineRule="auto"/>
        <w:jc w:val="center"/>
        <w:rPr>
          <w:rFonts w:ascii="Arial" w:hAnsi="Arial" w:cs="Arial"/>
          <w:b/>
          <w:szCs w:val="20"/>
          <w:lang w:eastAsia="pl-PL"/>
        </w:rPr>
      </w:pPr>
      <w:r w:rsidRPr="00077479">
        <w:rPr>
          <w:rFonts w:ascii="Arial" w:hAnsi="Arial" w:cs="Arial"/>
          <w:b/>
          <w:szCs w:val="20"/>
          <w:lang w:eastAsia="pl-PL"/>
        </w:rPr>
        <w:t>dotyczące podstaw wykluczenia w związku z postanowieniami Rozdziału XX SWZ</w:t>
      </w:r>
    </w:p>
    <w:p w14:paraId="5EFAE53B" w14:textId="1463B2D6" w:rsidR="00FA38A5" w:rsidRDefault="00FA38A5" w:rsidP="009D6E00">
      <w:pPr>
        <w:ind w:firstLine="360"/>
        <w:jc w:val="both"/>
        <w:rPr>
          <w:rFonts w:ascii="Arial" w:hAnsi="Arial" w:cs="Arial"/>
          <w:b/>
          <w:bCs/>
          <w:szCs w:val="20"/>
          <w:lang w:eastAsia="pl-PL"/>
        </w:rPr>
      </w:pPr>
      <w:r w:rsidRPr="00077479">
        <w:rPr>
          <w:rFonts w:ascii="Arial" w:hAnsi="Arial" w:cs="Arial"/>
          <w:b/>
          <w:bCs/>
          <w:szCs w:val="20"/>
          <w:lang w:eastAsia="pl-PL"/>
        </w:rPr>
        <w:t xml:space="preserve">na potrzeby postępowania o udzielenie zamówienia publicznego w sprawie </w:t>
      </w:r>
      <w:r w:rsidRPr="00CB2073">
        <w:rPr>
          <w:rFonts w:ascii="Arial" w:hAnsi="Arial" w:cs="Arial"/>
          <w:b/>
        </w:rPr>
        <w:t>zaprojektowania, wykonania i wdrożenia Systemu Obsługi Sekretariatów Sądów Administracyjnych</w:t>
      </w:r>
      <w:r>
        <w:rPr>
          <w:rFonts w:ascii="Arial" w:hAnsi="Arial" w:cs="Arial"/>
          <w:b/>
        </w:rPr>
        <w:t xml:space="preserve"> </w:t>
      </w:r>
      <w:r w:rsidRPr="00077479">
        <w:rPr>
          <w:rFonts w:ascii="Arial" w:hAnsi="Arial" w:cs="Arial"/>
          <w:b/>
          <w:bCs/>
          <w:szCs w:val="20"/>
          <w:lang w:eastAsia="pl-PL"/>
        </w:rPr>
        <w:t xml:space="preserve">- Nr sprawy: </w:t>
      </w:r>
      <w:r w:rsidR="006372F8">
        <w:rPr>
          <w:rFonts w:ascii="Arial" w:hAnsi="Arial" w:cs="Arial"/>
          <w:b/>
          <w:bCs/>
          <w:szCs w:val="20"/>
          <w:lang w:eastAsia="pl-PL"/>
        </w:rPr>
        <w:t>WAG.262.12.2023</w:t>
      </w:r>
    </w:p>
    <w:p w14:paraId="65A308A1" w14:textId="77777777" w:rsidR="00CA40B4" w:rsidRPr="00077479" w:rsidRDefault="00CA40B4" w:rsidP="009D6E00">
      <w:pPr>
        <w:ind w:firstLine="360"/>
        <w:jc w:val="both"/>
        <w:rPr>
          <w:rFonts w:ascii="Arial" w:hAnsi="Arial" w:cs="Arial"/>
          <w:b/>
          <w:bCs/>
          <w:szCs w:val="20"/>
          <w:lang w:eastAsia="pl-PL"/>
        </w:rPr>
      </w:pPr>
    </w:p>
    <w:p w14:paraId="5A390410" w14:textId="77777777" w:rsidR="00FA38A5" w:rsidRPr="00077479" w:rsidRDefault="00FA38A5" w:rsidP="00130009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1"/>
          <w:szCs w:val="21"/>
          <w:lang w:eastAsia="pl-PL"/>
        </w:rPr>
      </w:pPr>
      <w:r w:rsidRPr="00077479">
        <w:rPr>
          <w:rFonts w:ascii="Arial" w:hAnsi="Arial" w:cs="Arial"/>
          <w:b/>
          <w:sz w:val="21"/>
          <w:szCs w:val="21"/>
          <w:lang w:eastAsia="pl-PL"/>
        </w:rPr>
        <w:t>WYKONAWCA / Wykonawcy wspólnie ubiegający się o udzielenie zamówienia</w:t>
      </w:r>
      <w:r w:rsidRPr="00077479">
        <w:rPr>
          <w:rFonts w:ascii="Arial" w:hAnsi="Arial" w:cs="Arial"/>
          <w:sz w:val="21"/>
          <w:szCs w:val="21"/>
          <w:lang w:eastAsia="pl-PL"/>
        </w:rPr>
        <w:t>:</w:t>
      </w:r>
      <w:r w:rsidRPr="00077479">
        <w:rPr>
          <w:rFonts w:ascii="Arial" w:hAnsi="Arial" w:cs="Arial"/>
          <w:sz w:val="21"/>
          <w:szCs w:val="21"/>
          <w:lang w:eastAsia="pl-PL"/>
        </w:rPr>
        <w:br/>
      </w:r>
      <w:r w:rsidRPr="00077479">
        <w:rPr>
          <w:rFonts w:ascii="Arial" w:hAnsi="Arial" w:cs="Arial"/>
          <w:i/>
          <w:iCs/>
          <w:sz w:val="18"/>
          <w:szCs w:val="18"/>
          <w:lang w:eastAsia="pl-PL"/>
        </w:rPr>
        <w:t>(w przypadku składania oferty przez podmioty występujące wspólnie należy podać wszystkich  wspólników spółki cywilnej lub członków konsorcjum i wymagane dane)</w:t>
      </w:r>
    </w:p>
    <w:p w14:paraId="585DCEC6" w14:textId="77777777" w:rsidR="00FA38A5" w:rsidRPr="00077479" w:rsidRDefault="00FA38A5" w:rsidP="00130009">
      <w:pPr>
        <w:spacing w:after="0" w:line="276" w:lineRule="auto"/>
        <w:ind w:firstLine="360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21D27087" w14:textId="77777777" w:rsidR="00FA38A5" w:rsidRPr="00077479" w:rsidRDefault="00FA38A5" w:rsidP="00130009">
      <w:pPr>
        <w:spacing w:after="0" w:line="276" w:lineRule="auto"/>
        <w:rPr>
          <w:rFonts w:ascii="Arial" w:hAnsi="Arial" w:cs="Arial"/>
          <w:sz w:val="21"/>
          <w:szCs w:val="21"/>
          <w:lang w:eastAsia="pl-PL"/>
        </w:rPr>
      </w:pPr>
      <w:r w:rsidRPr="00077479">
        <w:rPr>
          <w:rFonts w:ascii="Arial" w:hAnsi="Arial" w:cs="Arial"/>
          <w:sz w:val="21"/>
          <w:szCs w:val="21"/>
          <w:lang w:eastAsia="pl-PL"/>
        </w:rPr>
        <w:t xml:space="preserve">Ja niżej podpisany </w:t>
      </w:r>
      <w:r w:rsidRPr="00077479">
        <w:rPr>
          <w:rFonts w:ascii="Arial" w:hAnsi="Arial" w:cs="Arial"/>
          <w:sz w:val="21"/>
          <w:szCs w:val="21"/>
          <w:lang w:eastAsia="pl-PL"/>
        </w:rPr>
        <w:tab/>
        <w:t xml:space="preserve">……………………………………………………………………………… </w:t>
      </w:r>
    </w:p>
    <w:p w14:paraId="2133A26B" w14:textId="77777777" w:rsidR="00FA38A5" w:rsidRPr="00077479" w:rsidRDefault="00FA38A5" w:rsidP="00130009">
      <w:pPr>
        <w:spacing w:after="0" w:line="276" w:lineRule="auto"/>
        <w:jc w:val="center"/>
        <w:rPr>
          <w:rFonts w:ascii="Arial" w:hAnsi="Arial" w:cs="Arial"/>
          <w:i/>
          <w:sz w:val="20"/>
          <w:szCs w:val="20"/>
          <w:lang w:eastAsia="pl-PL"/>
        </w:rPr>
      </w:pPr>
      <w:r w:rsidRPr="00077479">
        <w:rPr>
          <w:rFonts w:ascii="Arial" w:hAnsi="Arial" w:cs="Arial"/>
          <w:i/>
          <w:sz w:val="20"/>
          <w:szCs w:val="20"/>
          <w:lang w:eastAsia="pl-PL"/>
        </w:rPr>
        <w:t>(imię i nazwisko składającego oświadczenie)</w:t>
      </w:r>
    </w:p>
    <w:p w14:paraId="54EA9F43" w14:textId="77777777" w:rsidR="00FA38A5" w:rsidRPr="00077479" w:rsidRDefault="00FA38A5" w:rsidP="00130009">
      <w:pPr>
        <w:spacing w:after="0" w:line="276" w:lineRule="auto"/>
        <w:jc w:val="center"/>
        <w:rPr>
          <w:rFonts w:ascii="Arial" w:hAnsi="Arial" w:cs="Arial"/>
          <w:i/>
          <w:sz w:val="20"/>
          <w:szCs w:val="20"/>
          <w:lang w:eastAsia="pl-PL"/>
        </w:rPr>
      </w:pPr>
    </w:p>
    <w:p w14:paraId="47ECB69D" w14:textId="77777777" w:rsidR="00FA38A5" w:rsidRPr="00077479" w:rsidRDefault="00FA38A5" w:rsidP="00130009">
      <w:pPr>
        <w:spacing w:after="0" w:line="276" w:lineRule="auto"/>
        <w:rPr>
          <w:rFonts w:ascii="Arial" w:hAnsi="Arial" w:cs="Arial"/>
          <w:sz w:val="21"/>
          <w:szCs w:val="21"/>
          <w:lang w:eastAsia="pl-PL"/>
        </w:rPr>
      </w:pPr>
      <w:r w:rsidRPr="00077479">
        <w:rPr>
          <w:rFonts w:ascii="Arial" w:hAnsi="Arial" w:cs="Arial"/>
          <w:sz w:val="21"/>
          <w:szCs w:val="21"/>
          <w:lang w:eastAsia="pl-PL"/>
        </w:rPr>
        <w:t xml:space="preserve">będąc upoważnionym do reprezentowania Wykonawcy: </w:t>
      </w:r>
    </w:p>
    <w:p w14:paraId="5F2686BD" w14:textId="77777777" w:rsidR="00FA38A5" w:rsidRPr="00077479" w:rsidRDefault="00FA38A5" w:rsidP="00130009">
      <w:pPr>
        <w:spacing w:after="0" w:line="276" w:lineRule="auto"/>
        <w:rPr>
          <w:rFonts w:ascii="Arial" w:hAnsi="Arial" w:cs="Arial"/>
          <w:sz w:val="21"/>
          <w:szCs w:val="21"/>
          <w:lang w:eastAsia="pl-PL"/>
        </w:rPr>
      </w:pPr>
    </w:p>
    <w:p w14:paraId="640BFB77" w14:textId="77777777" w:rsidR="00FA38A5" w:rsidRPr="00077479" w:rsidRDefault="00FA38A5" w:rsidP="00130009">
      <w:pPr>
        <w:spacing w:after="0" w:line="276" w:lineRule="auto"/>
        <w:rPr>
          <w:rFonts w:ascii="Arial" w:hAnsi="Arial" w:cs="Arial"/>
          <w:sz w:val="21"/>
          <w:szCs w:val="21"/>
          <w:lang w:eastAsia="pl-PL"/>
        </w:rPr>
      </w:pPr>
      <w:r w:rsidRPr="00077479">
        <w:rPr>
          <w:rFonts w:ascii="Arial" w:hAnsi="Arial" w:cs="Arial"/>
          <w:sz w:val="21"/>
          <w:szCs w:val="21"/>
          <w:lang w:eastAsia="pl-PL"/>
        </w:rPr>
        <w:t xml:space="preserve">…………………………………………………………….…………………………………….. </w:t>
      </w:r>
    </w:p>
    <w:p w14:paraId="3ABAF945" w14:textId="77777777" w:rsidR="00FA38A5" w:rsidRPr="00077479" w:rsidRDefault="00FA38A5" w:rsidP="00130009">
      <w:pPr>
        <w:spacing w:after="0" w:line="276" w:lineRule="auto"/>
        <w:rPr>
          <w:rFonts w:ascii="Arial" w:hAnsi="Arial" w:cs="Arial"/>
          <w:i/>
          <w:sz w:val="20"/>
          <w:szCs w:val="20"/>
          <w:lang w:eastAsia="pl-PL"/>
        </w:rPr>
      </w:pPr>
      <w:r w:rsidRPr="00077479">
        <w:rPr>
          <w:rFonts w:ascii="Arial" w:hAnsi="Arial" w:cs="Arial"/>
          <w:i/>
          <w:sz w:val="20"/>
          <w:szCs w:val="20"/>
          <w:lang w:eastAsia="pl-PL"/>
        </w:rPr>
        <w:t xml:space="preserve">(nazwa Wykonawcy) </w:t>
      </w:r>
    </w:p>
    <w:p w14:paraId="31F99B44" w14:textId="77777777" w:rsidR="00FA38A5" w:rsidRPr="00077479" w:rsidRDefault="00FA38A5" w:rsidP="00130009">
      <w:pPr>
        <w:spacing w:after="0" w:line="276" w:lineRule="auto"/>
        <w:rPr>
          <w:rFonts w:ascii="Arial" w:hAnsi="Arial" w:cs="Arial"/>
          <w:i/>
          <w:sz w:val="20"/>
          <w:szCs w:val="20"/>
          <w:lang w:eastAsia="pl-PL"/>
        </w:rPr>
      </w:pPr>
    </w:p>
    <w:p w14:paraId="4FC65951" w14:textId="77777777" w:rsidR="00FA38A5" w:rsidRPr="00077479" w:rsidRDefault="00FA38A5" w:rsidP="00130009">
      <w:pPr>
        <w:spacing w:after="0" w:line="276" w:lineRule="auto"/>
        <w:rPr>
          <w:rFonts w:ascii="Arial" w:hAnsi="Arial" w:cs="Arial"/>
          <w:sz w:val="21"/>
          <w:szCs w:val="21"/>
          <w:lang w:eastAsia="pl-PL"/>
        </w:rPr>
      </w:pPr>
      <w:r w:rsidRPr="00077479">
        <w:rPr>
          <w:rFonts w:ascii="Arial" w:hAnsi="Arial" w:cs="Arial"/>
          <w:sz w:val="21"/>
          <w:szCs w:val="21"/>
          <w:lang w:eastAsia="pl-PL"/>
        </w:rPr>
        <w:t xml:space="preserve">…………………………………………………………….........……………………………….. </w:t>
      </w:r>
    </w:p>
    <w:p w14:paraId="075D5B8F" w14:textId="77777777" w:rsidR="00FA38A5" w:rsidRPr="00077479" w:rsidRDefault="00FA38A5" w:rsidP="00130009">
      <w:pPr>
        <w:spacing w:after="0" w:line="276" w:lineRule="auto"/>
        <w:rPr>
          <w:rFonts w:ascii="Arial" w:hAnsi="Arial" w:cs="Arial"/>
          <w:i/>
          <w:sz w:val="20"/>
          <w:szCs w:val="20"/>
          <w:lang w:eastAsia="pl-PL"/>
        </w:rPr>
      </w:pPr>
      <w:r w:rsidRPr="00077479">
        <w:rPr>
          <w:rFonts w:ascii="Arial" w:hAnsi="Arial" w:cs="Arial"/>
          <w:i/>
          <w:sz w:val="20"/>
          <w:szCs w:val="20"/>
          <w:lang w:eastAsia="pl-PL"/>
        </w:rPr>
        <w:t>(adres siedziby Wykonawcy)</w:t>
      </w:r>
    </w:p>
    <w:p w14:paraId="238E3C57" w14:textId="77777777" w:rsidR="00FA38A5" w:rsidRPr="00077479" w:rsidRDefault="00FA38A5" w:rsidP="00130009">
      <w:pPr>
        <w:spacing w:after="0" w:line="276" w:lineRule="auto"/>
        <w:rPr>
          <w:rFonts w:ascii="Arial" w:hAnsi="Arial" w:cs="Arial"/>
          <w:i/>
          <w:sz w:val="20"/>
          <w:szCs w:val="20"/>
          <w:lang w:eastAsia="pl-PL"/>
        </w:rPr>
      </w:pPr>
      <w:r w:rsidRPr="00077479">
        <w:rPr>
          <w:rFonts w:ascii="Arial" w:hAnsi="Arial" w:cs="Arial"/>
          <w:i/>
          <w:sz w:val="20"/>
          <w:szCs w:val="20"/>
          <w:lang w:eastAsia="pl-PL"/>
        </w:rPr>
        <w:t xml:space="preserve"> </w:t>
      </w:r>
    </w:p>
    <w:p w14:paraId="22ADA2B5" w14:textId="0DF37EBB" w:rsidR="00FA38A5" w:rsidRPr="008A7541" w:rsidRDefault="00FA38A5" w:rsidP="008A7541">
      <w:pPr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077479">
        <w:rPr>
          <w:rFonts w:ascii="Arial" w:hAnsi="Arial" w:cs="Arial"/>
          <w:sz w:val="20"/>
          <w:szCs w:val="20"/>
          <w:lang w:eastAsia="pl-PL"/>
        </w:rPr>
        <w:t xml:space="preserve">biorącego udział w postępowaniu o udzielenie zamówienia publicznego w sprawie </w:t>
      </w:r>
      <w:r w:rsidRPr="008A7541">
        <w:rPr>
          <w:rFonts w:ascii="Arial" w:hAnsi="Arial" w:cs="Arial"/>
          <w:b/>
          <w:sz w:val="20"/>
          <w:szCs w:val="20"/>
        </w:rPr>
        <w:t xml:space="preserve">zaprojektowania, wykonania i wdrożenia Systemu Obsługi Sekretariatów Sądów Administracyjnych </w:t>
      </w:r>
      <w:r w:rsidRPr="008A7541">
        <w:rPr>
          <w:rFonts w:ascii="Arial" w:hAnsi="Arial" w:cs="Arial"/>
          <w:b/>
          <w:bCs/>
          <w:sz w:val="20"/>
          <w:szCs w:val="20"/>
          <w:lang w:eastAsia="pl-PL"/>
        </w:rPr>
        <w:t xml:space="preserve">- Nr sprawy: </w:t>
      </w:r>
      <w:r w:rsidR="006372F8">
        <w:rPr>
          <w:rFonts w:ascii="Arial" w:hAnsi="Arial" w:cs="Arial"/>
          <w:b/>
          <w:bCs/>
          <w:sz w:val="20"/>
          <w:szCs w:val="20"/>
          <w:lang w:eastAsia="pl-PL"/>
        </w:rPr>
        <w:t>WAG.262.12.2023</w:t>
      </w:r>
    </w:p>
    <w:p w14:paraId="7A47D011" w14:textId="59801B80" w:rsidR="00FA38A5" w:rsidRPr="00077479" w:rsidRDefault="00FA38A5" w:rsidP="005F3C7A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Arial" w:hAnsi="Arial" w:cs="Arial"/>
          <w:b/>
          <w:bCs/>
          <w:color w:val="000000"/>
          <w:sz w:val="21"/>
          <w:szCs w:val="21"/>
          <w:lang w:eastAsia="pl-PL"/>
        </w:rPr>
      </w:pPr>
      <w:r w:rsidRPr="00077479">
        <w:rPr>
          <w:rFonts w:ascii="Arial" w:hAnsi="Arial" w:cs="Arial"/>
          <w:sz w:val="21"/>
          <w:szCs w:val="21"/>
          <w:lang w:eastAsia="pl-PL"/>
        </w:rPr>
        <w:t xml:space="preserve">W związku </w:t>
      </w:r>
      <w:r w:rsidRPr="00077479">
        <w:rPr>
          <w:rFonts w:ascii="Arial" w:hAnsi="Arial" w:cs="Arial"/>
          <w:bCs/>
          <w:color w:val="000000"/>
          <w:sz w:val="21"/>
          <w:szCs w:val="21"/>
          <w:lang w:eastAsia="pl-PL"/>
        </w:rPr>
        <w:t xml:space="preserve">art. </w:t>
      </w:r>
      <w:r w:rsidRPr="00077479">
        <w:rPr>
          <w:rFonts w:ascii="Arial" w:hAnsi="Arial" w:cs="Arial"/>
          <w:sz w:val="21"/>
          <w:szCs w:val="21"/>
          <w:lang w:eastAsia="pl-PL"/>
        </w:rPr>
        <w:t xml:space="preserve">7 ust. 1  ustawy z dnia 13 kwietnia 2022 r. </w:t>
      </w:r>
      <w:r w:rsidRPr="00077479">
        <w:rPr>
          <w:rFonts w:ascii="Arial" w:hAnsi="Arial" w:cs="Arial"/>
          <w:bCs/>
          <w:sz w:val="21"/>
          <w:szCs w:val="21"/>
          <w:lang w:eastAsia="pl-PL"/>
        </w:rPr>
        <w:t>o szczególnych rozwiązaniach w zakresie przeciwdziałania wspieraniu agresji na Ukrainę oraz służących ochronie bezpieczeństwa narodowego (Dz. U. z 202</w:t>
      </w:r>
      <w:r w:rsidR="00F70168">
        <w:rPr>
          <w:rFonts w:ascii="Arial" w:hAnsi="Arial" w:cs="Arial"/>
          <w:bCs/>
          <w:sz w:val="21"/>
          <w:szCs w:val="21"/>
          <w:lang w:eastAsia="pl-PL"/>
        </w:rPr>
        <w:t xml:space="preserve">3 </w:t>
      </w:r>
      <w:r w:rsidRPr="00077479">
        <w:rPr>
          <w:rFonts w:ascii="Arial" w:hAnsi="Arial" w:cs="Arial"/>
          <w:bCs/>
          <w:sz w:val="21"/>
          <w:szCs w:val="21"/>
          <w:lang w:eastAsia="pl-PL"/>
        </w:rPr>
        <w:t xml:space="preserve">r., poz. </w:t>
      </w:r>
      <w:r w:rsidR="00F70168">
        <w:rPr>
          <w:rFonts w:ascii="Arial" w:hAnsi="Arial" w:cs="Arial"/>
          <w:bCs/>
          <w:sz w:val="21"/>
          <w:szCs w:val="21"/>
          <w:lang w:eastAsia="pl-PL"/>
        </w:rPr>
        <w:t>1497 z późn. zm.</w:t>
      </w:r>
      <w:r w:rsidRPr="00077479">
        <w:rPr>
          <w:rFonts w:ascii="Arial" w:hAnsi="Arial" w:cs="Arial"/>
          <w:bCs/>
          <w:sz w:val="21"/>
          <w:szCs w:val="21"/>
          <w:lang w:eastAsia="pl-PL"/>
        </w:rPr>
        <w:t>, dalej jako: „ustawa”)</w:t>
      </w:r>
      <w:r w:rsidRPr="00077479">
        <w:rPr>
          <w:rFonts w:ascii="Arial" w:hAnsi="Arial" w:cs="Arial"/>
          <w:bCs/>
          <w:color w:val="000000"/>
          <w:sz w:val="21"/>
          <w:szCs w:val="21"/>
          <w:lang w:eastAsia="pl-PL"/>
        </w:rPr>
        <w:t xml:space="preserve"> </w:t>
      </w:r>
      <w:r w:rsidRPr="00077479">
        <w:rPr>
          <w:rFonts w:ascii="Arial" w:hAnsi="Arial" w:cs="Arial"/>
          <w:b/>
          <w:sz w:val="21"/>
          <w:szCs w:val="21"/>
          <w:lang w:eastAsia="pl-PL"/>
        </w:rPr>
        <w:t>oświadczam, że</w:t>
      </w:r>
      <w:r w:rsidRPr="00077479">
        <w:rPr>
          <w:rFonts w:ascii="Arial" w:hAnsi="Arial" w:cs="Arial"/>
          <w:sz w:val="21"/>
          <w:szCs w:val="21"/>
          <w:lang w:eastAsia="pl-PL"/>
        </w:rPr>
        <w:t>:</w:t>
      </w:r>
    </w:p>
    <w:p w14:paraId="300625F8" w14:textId="77777777" w:rsidR="00FA38A5" w:rsidRPr="00077479" w:rsidRDefault="00FA38A5" w:rsidP="00B67386">
      <w:pPr>
        <w:spacing w:after="0" w:line="276" w:lineRule="auto"/>
        <w:ind w:left="76"/>
        <w:rPr>
          <w:rFonts w:ascii="Arial" w:hAnsi="Arial" w:cs="Arial"/>
          <w:b/>
          <w:bCs/>
          <w:color w:val="000000"/>
          <w:sz w:val="21"/>
          <w:szCs w:val="21"/>
          <w:lang w:eastAsia="pl-PL"/>
        </w:rPr>
      </w:pPr>
    </w:p>
    <w:p w14:paraId="76EB766E" w14:textId="77777777" w:rsidR="00FA38A5" w:rsidRPr="00077479" w:rsidRDefault="00FA38A5" w:rsidP="005F3C7A">
      <w:pPr>
        <w:numPr>
          <w:ilvl w:val="0"/>
          <w:numId w:val="58"/>
        </w:numPr>
        <w:autoSpaceDE w:val="0"/>
        <w:autoSpaceDN w:val="0"/>
        <w:adjustRightInd w:val="0"/>
        <w:spacing w:after="0" w:line="276" w:lineRule="auto"/>
        <w:ind w:left="322" w:hanging="340"/>
        <w:contextualSpacing/>
        <w:jc w:val="both"/>
        <w:rPr>
          <w:rFonts w:ascii="Arial" w:hAnsi="Arial" w:cs="Arial"/>
          <w:b/>
          <w:sz w:val="21"/>
          <w:szCs w:val="21"/>
          <w:lang w:eastAsia="pl-PL"/>
        </w:rPr>
      </w:pPr>
      <w:r w:rsidRPr="00077479">
        <w:rPr>
          <w:rFonts w:ascii="Arial" w:hAnsi="Arial" w:cs="Arial"/>
          <w:b/>
          <w:sz w:val="21"/>
          <w:szCs w:val="21"/>
          <w:lang w:eastAsia="pl-PL"/>
        </w:rPr>
        <w:t>jestem* /  nie jestem*</w:t>
      </w:r>
      <w:r w:rsidRPr="00077479">
        <w:rPr>
          <w:rFonts w:ascii="Arial" w:hAnsi="Arial" w:cs="Arial"/>
          <w:sz w:val="21"/>
          <w:szCs w:val="21"/>
          <w:lang w:eastAsia="pl-PL"/>
        </w:rPr>
        <w:t xml:space="preserve"> Wykonawcą wymienionym w wykazach określonych w rozporządzeniu 765/2006 i rozporządzeniu 269/2014 albo wpisanym na listę na podstawie decyzji w sprawie wpisu na listę rozstrzygającej o zastosowaniu środka, o którym mowa w art. 1 pkt 3</w:t>
      </w:r>
      <w:r w:rsidRPr="00077479">
        <w:rPr>
          <w:rFonts w:ascii="Arial" w:hAnsi="Arial" w:cs="Arial"/>
          <w:b/>
          <w:sz w:val="21"/>
          <w:szCs w:val="21"/>
          <w:lang w:eastAsia="pl-PL"/>
        </w:rPr>
        <w:t xml:space="preserve"> </w:t>
      </w:r>
      <w:r w:rsidRPr="00077479">
        <w:rPr>
          <w:rFonts w:ascii="Arial" w:hAnsi="Arial" w:cs="Arial"/>
          <w:sz w:val="21"/>
          <w:szCs w:val="21"/>
          <w:lang w:eastAsia="pl-PL"/>
        </w:rPr>
        <w:t>ustawy;</w:t>
      </w:r>
    </w:p>
    <w:p w14:paraId="422B43E9" w14:textId="77777777" w:rsidR="00FA38A5" w:rsidRPr="00077479" w:rsidRDefault="00FA38A5" w:rsidP="00B67386">
      <w:pPr>
        <w:autoSpaceDE w:val="0"/>
        <w:autoSpaceDN w:val="0"/>
        <w:adjustRightInd w:val="0"/>
        <w:spacing w:after="0" w:line="276" w:lineRule="auto"/>
        <w:ind w:left="322"/>
        <w:jc w:val="both"/>
        <w:rPr>
          <w:rFonts w:ascii="Arial" w:hAnsi="Arial" w:cs="Arial"/>
          <w:b/>
          <w:sz w:val="21"/>
          <w:szCs w:val="21"/>
          <w:lang w:eastAsia="pl-PL"/>
        </w:rPr>
      </w:pPr>
    </w:p>
    <w:p w14:paraId="10D9157E" w14:textId="3781DE7B" w:rsidR="00FA38A5" w:rsidRPr="00077479" w:rsidRDefault="00FA38A5" w:rsidP="005F3C7A">
      <w:pPr>
        <w:numPr>
          <w:ilvl w:val="0"/>
          <w:numId w:val="58"/>
        </w:numPr>
        <w:autoSpaceDE w:val="0"/>
        <w:autoSpaceDN w:val="0"/>
        <w:adjustRightInd w:val="0"/>
        <w:spacing w:after="0" w:line="276" w:lineRule="auto"/>
        <w:ind w:left="322" w:hanging="342"/>
        <w:contextualSpacing/>
        <w:jc w:val="both"/>
        <w:rPr>
          <w:rFonts w:ascii="Arial" w:hAnsi="Arial" w:cs="Arial"/>
          <w:b/>
          <w:sz w:val="21"/>
          <w:szCs w:val="21"/>
          <w:lang w:eastAsia="pl-PL"/>
        </w:rPr>
      </w:pPr>
      <w:r w:rsidRPr="00077479">
        <w:rPr>
          <w:rFonts w:ascii="Arial" w:hAnsi="Arial" w:cs="Arial"/>
          <w:b/>
          <w:sz w:val="21"/>
          <w:szCs w:val="21"/>
          <w:lang w:eastAsia="pl-PL"/>
        </w:rPr>
        <w:t>jestem* /  nie jestem*</w:t>
      </w:r>
      <w:r w:rsidRPr="00077479">
        <w:rPr>
          <w:rFonts w:ascii="Arial" w:hAnsi="Arial" w:cs="Arial"/>
          <w:sz w:val="21"/>
          <w:szCs w:val="21"/>
          <w:lang w:eastAsia="pl-PL"/>
        </w:rPr>
        <w:t xml:space="preserve"> Wykonawcą, którego beneficjentem rzeczywistym w rozumieniu ustawy z dnia 1 marca 2018 r. o przeciwdziałaniu praniu pieniędzy oraz finansowaniu terroryzmu (Dz.U. z </w:t>
      </w:r>
      <w:r w:rsidR="00F70168" w:rsidRPr="00077479">
        <w:rPr>
          <w:rFonts w:ascii="Arial" w:hAnsi="Arial" w:cs="Arial"/>
          <w:sz w:val="21"/>
          <w:szCs w:val="21"/>
          <w:lang w:eastAsia="pl-PL"/>
        </w:rPr>
        <w:t>202</w:t>
      </w:r>
      <w:r w:rsidR="00F70168">
        <w:rPr>
          <w:rFonts w:ascii="Arial" w:hAnsi="Arial" w:cs="Arial"/>
          <w:sz w:val="21"/>
          <w:szCs w:val="21"/>
          <w:lang w:eastAsia="pl-PL"/>
        </w:rPr>
        <w:t>3</w:t>
      </w:r>
      <w:r w:rsidR="00F70168" w:rsidRPr="00077479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077479">
        <w:rPr>
          <w:rFonts w:ascii="Arial" w:hAnsi="Arial" w:cs="Arial"/>
          <w:sz w:val="21"/>
          <w:szCs w:val="21"/>
          <w:lang w:eastAsia="pl-PL"/>
        </w:rPr>
        <w:t>r. poz. </w:t>
      </w:r>
      <w:r w:rsidR="00F70168">
        <w:rPr>
          <w:rFonts w:ascii="Arial" w:hAnsi="Arial" w:cs="Arial"/>
          <w:sz w:val="21"/>
          <w:szCs w:val="21"/>
          <w:lang w:eastAsia="pl-PL"/>
        </w:rPr>
        <w:t>1124 z późn. zm.</w:t>
      </w:r>
      <w:r w:rsidRPr="00077479">
        <w:rPr>
          <w:rFonts w:ascii="Arial" w:hAnsi="Arial" w:cs="Arial"/>
          <w:sz w:val="21"/>
          <w:szCs w:val="21"/>
          <w:lang w:eastAsia="pl-PL"/>
        </w:rPr>
        <w:t>) jest osoba wymieniona w wykazach określonych w rozporządzeniu 765/2006 i rozporządzeniu 269/2014 albo wpisana na listę lub będąca takim beneficjentem rzeczywistym od dnia 24 lutego 2022 r., o ile została wpisana na listę na podstawie decyzji w sprawie wpisu na listę rozstrzygającej o zastosowaniu środka, o którym mowa w art. 1 pkt 3</w:t>
      </w:r>
      <w:r w:rsidRPr="00077479">
        <w:rPr>
          <w:rFonts w:ascii="Arial" w:hAnsi="Arial" w:cs="Arial"/>
          <w:b/>
          <w:sz w:val="21"/>
          <w:szCs w:val="21"/>
          <w:lang w:eastAsia="pl-PL"/>
        </w:rPr>
        <w:t xml:space="preserve"> </w:t>
      </w:r>
      <w:r w:rsidRPr="00077479">
        <w:rPr>
          <w:rFonts w:ascii="Arial" w:hAnsi="Arial" w:cs="Arial"/>
          <w:sz w:val="21"/>
          <w:szCs w:val="21"/>
          <w:lang w:eastAsia="pl-PL"/>
        </w:rPr>
        <w:t>ustawy;</w:t>
      </w:r>
    </w:p>
    <w:p w14:paraId="731A4010" w14:textId="77777777" w:rsidR="00FA38A5" w:rsidRPr="00077479" w:rsidRDefault="00FA38A5" w:rsidP="00B67386">
      <w:pPr>
        <w:autoSpaceDE w:val="0"/>
        <w:autoSpaceDN w:val="0"/>
        <w:adjustRightInd w:val="0"/>
        <w:spacing w:after="0" w:line="276" w:lineRule="auto"/>
        <w:ind w:left="322"/>
        <w:jc w:val="both"/>
        <w:rPr>
          <w:rFonts w:ascii="Arial" w:hAnsi="Arial" w:cs="Arial"/>
          <w:b/>
          <w:sz w:val="21"/>
          <w:szCs w:val="21"/>
          <w:lang w:eastAsia="pl-PL"/>
        </w:rPr>
      </w:pPr>
    </w:p>
    <w:p w14:paraId="511895FB" w14:textId="33530D9C" w:rsidR="00FA38A5" w:rsidRPr="00077479" w:rsidRDefault="00FA38A5" w:rsidP="005F3C7A">
      <w:pPr>
        <w:numPr>
          <w:ilvl w:val="0"/>
          <w:numId w:val="58"/>
        </w:numPr>
        <w:autoSpaceDE w:val="0"/>
        <w:autoSpaceDN w:val="0"/>
        <w:adjustRightInd w:val="0"/>
        <w:spacing w:after="0" w:line="276" w:lineRule="auto"/>
        <w:ind w:left="322" w:hanging="350"/>
        <w:contextualSpacing/>
        <w:jc w:val="both"/>
        <w:rPr>
          <w:rFonts w:ascii="Arial" w:hAnsi="Arial" w:cs="Arial"/>
          <w:b/>
          <w:sz w:val="21"/>
          <w:szCs w:val="21"/>
          <w:lang w:eastAsia="pl-PL"/>
        </w:rPr>
      </w:pPr>
      <w:r w:rsidRPr="00077479">
        <w:rPr>
          <w:rFonts w:ascii="Arial" w:hAnsi="Arial" w:cs="Arial"/>
          <w:b/>
          <w:sz w:val="21"/>
          <w:szCs w:val="21"/>
          <w:lang w:eastAsia="pl-PL"/>
        </w:rPr>
        <w:t>jestem* /  nie jestem*</w:t>
      </w:r>
      <w:r w:rsidRPr="00077479">
        <w:rPr>
          <w:rFonts w:ascii="Arial" w:hAnsi="Arial" w:cs="Arial"/>
          <w:sz w:val="21"/>
          <w:szCs w:val="21"/>
          <w:lang w:eastAsia="pl-PL"/>
        </w:rPr>
        <w:t xml:space="preserve"> Wykonawcą, którego jednostką dominującą w rozumieniu art. 3 ust. 1 pkt 37 ustawy z dnia 29 września 1994 r. o rachunkowości (Dz. U. z 202</w:t>
      </w:r>
      <w:r w:rsidR="00F70168">
        <w:rPr>
          <w:rFonts w:ascii="Arial" w:hAnsi="Arial" w:cs="Arial"/>
          <w:sz w:val="21"/>
          <w:szCs w:val="21"/>
          <w:lang w:eastAsia="pl-PL"/>
        </w:rPr>
        <w:t>3</w:t>
      </w:r>
      <w:r w:rsidRPr="00077479">
        <w:rPr>
          <w:rFonts w:ascii="Arial" w:hAnsi="Arial" w:cs="Arial"/>
          <w:sz w:val="21"/>
          <w:szCs w:val="21"/>
          <w:lang w:eastAsia="pl-PL"/>
        </w:rPr>
        <w:t xml:space="preserve"> r. poz. </w:t>
      </w:r>
      <w:r w:rsidR="00F70168">
        <w:rPr>
          <w:rFonts w:ascii="Arial" w:hAnsi="Arial" w:cs="Arial"/>
          <w:sz w:val="21"/>
          <w:szCs w:val="21"/>
          <w:lang w:eastAsia="pl-PL"/>
        </w:rPr>
        <w:t>120 z późn. zm.</w:t>
      </w:r>
      <w:r w:rsidRPr="00077479">
        <w:rPr>
          <w:rFonts w:ascii="Arial" w:hAnsi="Arial" w:cs="Arial"/>
          <w:sz w:val="21"/>
          <w:szCs w:val="21"/>
          <w:lang w:eastAsia="pl-PL"/>
        </w:rPr>
        <w:t>) jest podmiot wymieniony w wykazach określonych w rozporządzeniu 765/2006 i rozporządzeniu 269/2014 albo wpisany na listę lub będący taką jednostką dominującą od dnia 24 lutego 2022 r., o ile został wpisany na listę na podstawie decyzji w sprawie wpisu na listę rozstrzygającej o zastosowaniu środka, o którym mowa w art. 1 pkt 3</w:t>
      </w:r>
      <w:r w:rsidRPr="00077479">
        <w:rPr>
          <w:rFonts w:ascii="Arial" w:hAnsi="Arial" w:cs="Arial"/>
          <w:b/>
          <w:sz w:val="21"/>
          <w:szCs w:val="21"/>
          <w:lang w:eastAsia="pl-PL"/>
        </w:rPr>
        <w:t xml:space="preserve"> </w:t>
      </w:r>
      <w:r w:rsidRPr="00077479">
        <w:rPr>
          <w:rFonts w:ascii="Arial" w:hAnsi="Arial" w:cs="Arial"/>
          <w:sz w:val="21"/>
          <w:szCs w:val="21"/>
          <w:lang w:eastAsia="pl-PL"/>
        </w:rPr>
        <w:t>ustawy</w:t>
      </w:r>
      <w:r w:rsidRPr="00077479">
        <w:rPr>
          <w:rFonts w:ascii="Arial" w:hAnsi="Arial" w:cs="Arial"/>
          <w:bCs/>
          <w:sz w:val="21"/>
          <w:szCs w:val="21"/>
          <w:lang w:eastAsia="pl-PL"/>
        </w:rPr>
        <w:t>.</w:t>
      </w:r>
    </w:p>
    <w:p w14:paraId="373E94E0" w14:textId="77777777" w:rsidR="00FA38A5" w:rsidRPr="00077479" w:rsidRDefault="00FA38A5" w:rsidP="00B67386">
      <w:pPr>
        <w:spacing w:after="0" w:line="276" w:lineRule="auto"/>
        <w:rPr>
          <w:rFonts w:ascii="Arial" w:hAnsi="Arial" w:cs="Arial"/>
          <w:sz w:val="21"/>
          <w:szCs w:val="21"/>
        </w:rPr>
      </w:pPr>
    </w:p>
    <w:p w14:paraId="76E23548" w14:textId="77777777" w:rsidR="00FA38A5" w:rsidRPr="00077479" w:rsidRDefault="00FA38A5" w:rsidP="005F3C7A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Arial" w:hAnsi="Arial" w:cs="Arial"/>
          <w:b/>
          <w:bCs/>
          <w:color w:val="000000"/>
          <w:sz w:val="21"/>
          <w:szCs w:val="21"/>
          <w:lang w:eastAsia="pl-PL"/>
        </w:rPr>
      </w:pPr>
      <w:r w:rsidRPr="00077479">
        <w:rPr>
          <w:rFonts w:ascii="Arial" w:hAnsi="Arial" w:cs="Arial"/>
          <w:sz w:val="21"/>
          <w:szCs w:val="21"/>
          <w:lang w:eastAsia="pl-PL"/>
        </w:rPr>
        <w:t xml:space="preserve">W związku </w:t>
      </w:r>
      <w:r w:rsidRPr="00077479">
        <w:rPr>
          <w:rFonts w:ascii="Arial" w:hAnsi="Arial" w:cs="Arial"/>
          <w:bCs/>
          <w:color w:val="000000"/>
          <w:sz w:val="21"/>
          <w:szCs w:val="21"/>
          <w:lang w:eastAsia="pl-PL"/>
        </w:rPr>
        <w:t xml:space="preserve">art. </w:t>
      </w:r>
      <w:r w:rsidRPr="00077479">
        <w:rPr>
          <w:rFonts w:ascii="Arial" w:hAnsi="Arial" w:cs="Arial"/>
          <w:sz w:val="21"/>
          <w:szCs w:val="21"/>
          <w:lang w:eastAsia="pl-PL"/>
        </w:rPr>
        <w:t>5k ust. 1   Rozporządzenia Rady (UE) nr 833/2014 z dnia 31 lipca 2014 r. dotyczącego środków ograniczających w związku z działaniami Rosji destabilizującymi sytuację na Ukrainie (Dz. Urz. UE nr L 229 z 31.7.2014, str. 1)</w:t>
      </w:r>
      <w:r w:rsidRPr="00077479">
        <w:rPr>
          <w:rFonts w:ascii="Arial" w:hAnsi="Arial" w:cs="Arial"/>
          <w:bCs/>
          <w:sz w:val="21"/>
          <w:szCs w:val="21"/>
          <w:lang w:eastAsia="pl-PL"/>
        </w:rPr>
        <w:t>)</w:t>
      </w:r>
      <w:r w:rsidRPr="00077479">
        <w:rPr>
          <w:rFonts w:ascii="Arial" w:hAnsi="Arial" w:cs="Arial"/>
          <w:b/>
          <w:bCs/>
          <w:color w:val="000000"/>
          <w:sz w:val="21"/>
          <w:szCs w:val="21"/>
          <w:lang w:eastAsia="pl-PL"/>
        </w:rPr>
        <w:t xml:space="preserve"> </w:t>
      </w:r>
      <w:r w:rsidRPr="00077479">
        <w:rPr>
          <w:rFonts w:ascii="Arial" w:hAnsi="Arial" w:cs="Arial"/>
          <w:b/>
          <w:sz w:val="21"/>
          <w:szCs w:val="21"/>
          <w:lang w:eastAsia="pl-PL"/>
        </w:rPr>
        <w:t>oświadczam, że</w:t>
      </w:r>
      <w:r w:rsidRPr="00077479">
        <w:rPr>
          <w:rFonts w:ascii="Arial" w:hAnsi="Arial" w:cs="Arial"/>
          <w:sz w:val="21"/>
          <w:szCs w:val="21"/>
          <w:lang w:eastAsia="pl-PL"/>
        </w:rPr>
        <w:t>:</w:t>
      </w:r>
    </w:p>
    <w:p w14:paraId="5F22F82D" w14:textId="77777777" w:rsidR="00FA38A5" w:rsidRPr="00077479" w:rsidRDefault="00FA38A5" w:rsidP="00B67386">
      <w:pPr>
        <w:autoSpaceDE w:val="0"/>
        <w:autoSpaceDN w:val="0"/>
        <w:adjustRightInd w:val="0"/>
        <w:spacing w:after="0" w:line="276" w:lineRule="auto"/>
        <w:ind w:left="436"/>
        <w:jc w:val="both"/>
        <w:rPr>
          <w:rFonts w:ascii="Arial" w:hAnsi="Arial" w:cs="Arial"/>
          <w:b/>
          <w:sz w:val="21"/>
          <w:szCs w:val="21"/>
          <w:lang w:eastAsia="pl-PL"/>
        </w:rPr>
      </w:pPr>
    </w:p>
    <w:p w14:paraId="5B97BB46" w14:textId="77777777" w:rsidR="00FA38A5" w:rsidRPr="00077479" w:rsidRDefault="00FA38A5" w:rsidP="005F3C7A">
      <w:pPr>
        <w:numPr>
          <w:ilvl w:val="0"/>
          <w:numId w:val="60"/>
        </w:numPr>
        <w:autoSpaceDE w:val="0"/>
        <w:autoSpaceDN w:val="0"/>
        <w:adjustRightInd w:val="0"/>
        <w:spacing w:after="0" w:line="276" w:lineRule="auto"/>
        <w:ind w:left="336"/>
        <w:contextualSpacing/>
        <w:jc w:val="both"/>
        <w:rPr>
          <w:rFonts w:ascii="Arial" w:hAnsi="Arial" w:cs="Arial"/>
          <w:sz w:val="21"/>
          <w:szCs w:val="21"/>
          <w:lang w:eastAsia="pl-PL"/>
        </w:rPr>
      </w:pPr>
      <w:r w:rsidRPr="00077479">
        <w:rPr>
          <w:rFonts w:ascii="Arial" w:hAnsi="Arial" w:cs="Arial"/>
          <w:b/>
          <w:sz w:val="21"/>
          <w:szCs w:val="21"/>
          <w:lang w:eastAsia="pl-PL"/>
        </w:rPr>
        <w:t>jestem* /  nie jestem*</w:t>
      </w:r>
      <w:r w:rsidRPr="00077479">
        <w:rPr>
          <w:rFonts w:ascii="Arial" w:hAnsi="Arial" w:cs="Arial"/>
          <w:sz w:val="21"/>
          <w:szCs w:val="21"/>
          <w:lang w:eastAsia="pl-PL"/>
        </w:rPr>
        <w:t xml:space="preserve"> obywatelem rosyjskim lub osobą fizyczną lub prawną, podmiotem lub organem </w:t>
      </w:r>
      <w:r w:rsidRPr="00077479">
        <w:rPr>
          <w:rFonts w:ascii="Arial" w:hAnsi="Arial" w:cs="Arial"/>
          <w:sz w:val="21"/>
          <w:szCs w:val="21"/>
          <w:lang w:eastAsia="pl-PL"/>
        </w:rPr>
        <w:br/>
        <w:t>z siedzibą w Rosji;</w:t>
      </w:r>
    </w:p>
    <w:p w14:paraId="66F85FF8" w14:textId="77777777" w:rsidR="00FA38A5" w:rsidRPr="00077479" w:rsidRDefault="00FA38A5" w:rsidP="00B67386">
      <w:pPr>
        <w:autoSpaceDE w:val="0"/>
        <w:autoSpaceDN w:val="0"/>
        <w:adjustRightInd w:val="0"/>
        <w:spacing w:after="0" w:line="276" w:lineRule="auto"/>
        <w:ind w:left="336"/>
        <w:jc w:val="both"/>
        <w:rPr>
          <w:rFonts w:ascii="Arial" w:hAnsi="Arial" w:cs="Arial"/>
          <w:sz w:val="21"/>
          <w:szCs w:val="21"/>
          <w:lang w:eastAsia="pl-PL"/>
        </w:rPr>
      </w:pPr>
    </w:p>
    <w:p w14:paraId="61868A61" w14:textId="77777777" w:rsidR="00FA38A5" w:rsidRPr="00077479" w:rsidRDefault="00FA38A5" w:rsidP="005F3C7A">
      <w:pPr>
        <w:numPr>
          <w:ilvl w:val="0"/>
          <w:numId w:val="60"/>
        </w:numPr>
        <w:autoSpaceDE w:val="0"/>
        <w:autoSpaceDN w:val="0"/>
        <w:adjustRightInd w:val="0"/>
        <w:spacing w:after="0" w:line="276" w:lineRule="auto"/>
        <w:ind w:left="336"/>
        <w:contextualSpacing/>
        <w:jc w:val="both"/>
        <w:rPr>
          <w:rFonts w:ascii="Arial" w:hAnsi="Arial" w:cs="Arial"/>
          <w:sz w:val="21"/>
          <w:szCs w:val="21"/>
          <w:lang w:eastAsia="pl-PL"/>
        </w:rPr>
      </w:pPr>
      <w:r w:rsidRPr="00077479">
        <w:rPr>
          <w:rFonts w:ascii="Arial" w:hAnsi="Arial" w:cs="Arial"/>
          <w:b/>
          <w:sz w:val="21"/>
          <w:szCs w:val="21"/>
          <w:lang w:eastAsia="pl-PL"/>
        </w:rPr>
        <w:t>jestem* /  nie jestem*</w:t>
      </w:r>
      <w:r w:rsidRPr="00077479">
        <w:rPr>
          <w:rFonts w:ascii="Arial" w:hAnsi="Arial" w:cs="Arial"/>
          <w:sz w:val="21"/>
          <w:szCs w:val="21"/>
          <w:lang w:eastAsia="pl-PL"/>
        </w:rPr>
        <w:t xml:space="preserve"> osobą prawną, podmiotem lub organem, do których prawa własności bezpośrednio lub pośrednio w ponad 50% należą do podmiotu, o którym mowa w pkt 2 ppkt 1);</w:t>
      </w:r>
    </w:p>
    <w:p w14:paraId="01778A8D" w14:textId="77777777" w:rsidR="00FA38A5" w:rsidRPr="00077479" w:rsidRDefault="00FA38A5" w:rsidP="00B67386">
      <w:pPr>
        <w:autoSpaceDE w:val="0"/>
        <w:autoSpaceDN w:val="0"/>
        <w:adjustRightInd w:val="0"/>
        <w:spacing w:after="0" w:line="276" w:lineRule="auto"/>
        <w:ind w:left="336"/>
        <w:jc w:val="both"/>
        <w:rPr>
          <w:rFonts w:ascii="Arial" w:hAnsi="Arial" w:cs="Arial"/>
          <w:sz w:val="21"/>
          <w:szCs w:val="21"/>
          <w:lang w:eastAsia="pl-PL"/>
        </w:rPr>
      </w:pPr>
    </w:p>
    <w:p w14:paraId="620AF87F" w14:textId="77777777" w:rsidR="00FA38A5" w:rsidRPr="00077479" w:rsidRDefault="00FA38A5" w:rsidP="005F3C7A">
      <w:pPr>
        <w:numPr>
          <w:ilvl w:val="0"/>
          <w:numId w:val="60"/>
        </w:numPr>
        <w:autoSpaceDE w:val="0"/>
        <w:autoSpaceDN w:val="0"/>
        <w:adjustRightInd w:val="0"/>
        <w:spacing w:after="0" w:line="276" w:lineRule="auto"/>
        <w:ind w:left="336"/>
        <w:contextualSpacing/>
        <w:jc w:val="both"/>
        <w:rPr>
          <w:rFonts w:ascii="Arial" w:hAnsi="Arial" w:cs="Arial"/>
          <w:sz w:val="21"/>
          <w:szCs w:val="21"/>
          <w:lang w:eastAsia="pl-PL"/>
        </w:rPr>
      </w:pPr>
      <w:r w:rsidRPr="00077479">
        <w:rPr>
          <w:rFonts w:ascii="Arial" w:hAnsi="Arial" w:cs="Arial"/>
          <w:b/>
          <w:sz w:val="21"/>
          <w:szCs w:val="21"/>
          <w:lang w:eastAsia="pl-PL"/>
        </w:rPr>
        <w:t>jestem* /  nie jestem*</w:t>
      </w:r>
      <w:r w:rsidRPr="00077479">
        <w:rPr>
          <w:rFonts w:ascii="Arial" w:hAnsi="Arial" w:cs="Arial"/>
          <w:sz w:val="21"/>
          <w:szCs w:val="21"/>
          <w:lang w:eastAsia="pl-PL"/>
        </w:rPr>
        <w:t xml:space="preserve"> osobą fizyczną lub prawną, podmiotem lub organem działającym w imieniu lub pod kierunkiem podmiotu, o którym mowa w pkt 2 ppkt 1) lub 2).</w:t>
      </w:r>
    </w:p>
    <w:p w14:paraId="59EBFF98" w14:textId="77777777" w:rsidR="00FA38A5" w:rsidRPr="00077479" w:rsidRDefault="00FA38A5" w:rsidP="00B67386">
      <w:pPr>
        <w:spacing w:after="0" w:line="276" w:lineRule="auto"/>
        <w:ind w:left="720"/>
        <w:rPr>
          <w:rFonts w:ascii="Arial" w:hAnsi="Arial" w:cs="Arial"/>
          <w:sz w:val="21"/>
          <w:szCs w:val="21"/>
          <w:lang w:eastAsia="pl-PL"/>
        </w:rPr>
      </w:pPr>
    </w:p>
    <w:p w14:paraId="4DB95F42" w14:textId="77777777" w:rsidR="00FA38A5" w:rsidRPr="00077479" w:rsidRDefault="00FA38A5" w:rsidP="005F3C7A">
      <w:pPr>
        <w:numPr>
          <w:ilvl w:val="0"/>
          <w:numId w:val="59"/>
        </w:numPr>
        <w:spacing w:after="0" w:line="276" w:lineRule="auto"/>
        <w:contextualSpacing/>
        <w:jc w:val="both"/>
        <w:rPr>
          <w:rFonts w:ascii="Arial" w:hAnsi="Arial" w:cs="Arial"/>
          <w:b/>
          <w:bCs/>
          <w:color w:val="000000"/>
          <w:sz w:val="21"/>
          <w:szCs w:val="21"/>
          <w:lang w:eastAsia="pl-PL"/>
        </w:rPr>
      </w:pPr>
      <w:r w:rsidRPr="00077479">
        <w:rPr>
          <w:rFonts w:ascii="Arial" w:hAnsi="Arial" w:cs="Arial"/>
          <w:sz w:val="21"/>
          <w:szCs w:val="21"/>
          <w:lang w:eastAsia="pl-PL"/>
        </w:rPr>
        <w:t xml:space="preserve">W związku </w:t>
      </w:r>
      <w:r w:rsidRPr="00077479">
        <w:rPr>
          <w:rFonts w:ascii="Arial" w:hAnsi="Arial" w:cs="Arial"/>
          <w:bCs/>
          <w:color w:val="000000"/>
          <w:sz w:val="21"/>
          <w:szCs w:val="21"/>
          <w:lang w:eastAsia="pl-PL"/>
        </w:rPr>
        <w:t xml:space="preserve">art. </w:t>
      </w:r>
      <w:r w:rsidRPr="00077479">
        <w:rPr>
          <w:rFonts w:ascii="Arial" w:hAnsi="Arial" w:cs="Arial"/>
          <w:sz w:val="21"/>
          <w:szCs w:val="21"/>
          <w:lang w:eastAsia="pl-PL"/>
        </w:rPr>
        <w:t xml:space="preserve">5k ust. 1 Rozporządzenia Rady (UE) nr 833/2014 z dnia 31 lipca 2014 r. dotyczącego środków ograniczających w związku z działaniami Rosji destabilizującymi sytuację na Ukrainie (Dz. Urz. UE nr L 229 z 31.7.2014, str. 1), </w:t>
      </w:r>
      <w:r w:rsidRPr="00077479">
        <w:rPr>
          <w:rFonts w:ascii="Arial" w:hAnsi="Arial" w:cs="Arial"/>
          <w:bCs/>
          <w:sz w:val="21"/>
          <w:szCs w:val="21"/>
          <w:lang w:eastAsia="pl-PL"/>
        </w:rPr>
        <w:t>dalej jako: „Rozporządzenie”)</w:t>
      </w:r>
      <w:r w:rsidRPr="00077479">
        <w:rPr>
          <w:rFonts w:ascii="Arial" w:hAnsi="Arial" w:cs="Arial"/>
          <w:bCs/>
          <w:color w:val="000000"/>
          <w:sz w:val="21"/>
          <w:szCs w:val="21"/>
          <w:lang w:eastAsia="pl-PL"/>
        </w:rPr>
        <w:t xml:space="preserve"> </w:t>
      </w:r>
      <w:r w:rsidRPr="00077479">
        <w:rPr>
          <w:rFonts w:ascii="Arial" w:hAnsi="Arial" w:cs="Arial"/>
          <w:b/>
          <w:sz w:val="21"/>
          <w:szCs w:val="21"/>
          <w:lang w:eastAsia="pl-PL"/>
        </w:rPr>
        <w:t xml:space="preserve">zobowiązujemy się nie wykonywać </w:t>
      </w:r>
      <w:r w:rsidRPr="00077479">
        <w:rPr>
          <w:rFonts w:ascii="Arial" w:hAnsi="Arial" w:cs="Arial"/>
          <w:sz w:val="21"/>
          <w:szCs w:val="21"/>
          <w:lang w:eastAsia="pl-PL"/>
        </w:rPr>
        <w:t>zamówienia z udziałem podwykonawców, dostawców lub podmiotów, na których zdolnościach polega się w rozumieniu dyrektywy 2014/24/UE, o których mowa w art. 5k Rozporządzenia, w przypadku gdy przypada na nich ponad 10% wartości zamówienia.</w:t>
      </w:r>
    </w:p>
    <w:p w14:paraId="5B88362D" w14:textId="77777777" w:rsidR="00FA38A5" w:rsidRPr="00077479" w:rsidRDefault="00FA38A5" w:rsidP="00B67386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Cs w:val="20"/>
        </w:rPr>
      </w:pPr>
    </w:p>
    <w:p w14:paraId="139335F7" w14:textId="77777777" w:rsidR="00FA38A5" w:rsidRPr="00077479" w:rsidRDefault="00FA38A5" w:rsidP="00B67386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Cs w:val="20"/>
        </w:rPr>
      </w:pPr>
    </w:p>
    <w:p w14:paraId="118A0180" w14:textId="77777777" w:rsidR="00FA38A5" w:rsidRPr="00077479" w:rsidRDefault="00FA38A5" w:rsidP="00B67386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Cs w:val="20"/>
        </w:rPr>
      </w:pPr>
    </w:p>
    <w:p w14:paraId="76684AE3" w14:textId="77777777" w:rsidR="00FA38A5" w:rsidRPr="00077479" w:rsidRDefault="00FA38A5" w:rsidP="00B67386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Cs w:val="20"/>
        </w:rPr>
      </w:pPr>
    </w:p>
    <w:p w14:paraId="1A0DD9EF" w14:textId="77777777" w:rsidR="00FA38A5" w:rsidRPr="00077479" w:rsidRDefault="00FA38A5" w:rsidP="00B67386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Cs w:val="20"/>
        </w:rPr>
      </w:pPr>
    </w:p>
    <w:p w14:paraId="206E55DB" w14:textId="77777777" w:rsidR="00FA38A5" w:rsidRPr="00077479" w:rsidRDefault="00FA38A5" w:rsidP="00B67386">
      <w:pPr>
        <w:spacing w:after="0" w:line="240" w:lineRule="auto"/>
        <w:ind w:left="5664"/>
        <w:rPr>
          <w:rFonts w:ascii="Arial" w:hAnsi="Arial" w:cs="Arial"/>
          <w:sz w:val="14"/>
        </w:rPr>
      </w:pPr>
    </w:p>
    <w:p w14:paraId="43E07698" w14:textId="77777777" w:rsidR="00FA38A5" w:rsidRPr="00077479" w:rsidRDefault="00FA38A5" w:rsidP="00B673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77479">
        <w:rPr>
          <w:rFonts w:ascii="Arial" w:hAnsi="Arial" w:cs="Arial"/>
          <w:sz w:val="20"/>
          <w:szCs w:val="20"/>
        </w:rPr>
        <w:t xml:space="preserve">__________________ dnia __ __ ____ roku </w:t>
      </w:r>
    </w:p>
    <w:p w14:paraId="15327C5D" w14:textId="77777777" w:rsidR="00FA38A5" w:rsidRPr="00077479" w:rsidRDefault="00FA38A5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CD9B8C7" w14:textId="77777777" w:rsidR="00FA38A5" w:rsidRPr="00077479" w:rsidRDefault="00FA38A5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7927E96" w14:textId="77777777" w:rsidR="00FA38A5" w:rsidRPr="00077479" w:rsidRDefault="00FA38A5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A0F2798" w14:textId="77777777" w:rsidR="00FA38A5" w:rsidRPr="00077479" w:rsidRDefault="00FA38A5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26EC9AA" w14:textId="77777777" w:rsidR="00FA38A5" w:rsidRPr="00077479" w:rsidRDefault="00FA38A5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077479"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oświadczenie należy podpisać </w:t>
      </w:r>
    </w:p>
    <w:p w14:paraId="0F3B3143" w14:textId="77777777" w:rsidR="00FA38A5" w:rsidRPr="00077479" w:rsidRDefault="00FA38A5" w:rsidP="00B67386">
      <w:pPr>
        <w:widowControl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b/>
          <w:bCs/>
          <w:sz w:val="20"/>
          <w:szCs w:val="20"/>
          <w:lang w:eastAsia="pl-PL"/>
        </w:rPr>
        <w:t>kwalifikowanym podpisem elektronicznym</w:t>
      </w:r>
    </w:p>
    <w:p w14:paraId="6CDD9B26" w14:textId="77777777" w:rsidR="00FA38A5" w:rsidRPr="00077479" w:rsidRDefault="00FA38A5" w:rsidP="00B67386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0C95E968" w14:textId="77777777" w:rsidR="00FA38A5" w:rsidRPr="00077479" w:rsidRDefault="00FA38A5" w:rsidP="00B67386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6E280422" w14:textId="77777777" w:rsidR="00FA38A5" w:rsidRPr="00077479" w:rsidRDefault="00FA38A5" w:rsidP="00B67386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103385E3" w14:textId="77777777" w:rsidR="00FA38A5" w:rsidRPr="00077479" w:rsidRDefault="00FA38A5" w:rsidP="00B67386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23A420EB" w14:textId="77777777" w:rsidR="00FA38A5" w:rsidRPr="00077479" w:rsidRDefault="00FA38A5" w:rsidP="00B67386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6A8FADD6" w14:textId="77777777" w:rsidR="00FA38A5" w:rsidRPr="00077479" w:rsidRDefault="00FA38A5" w:rsidP="00B67386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250CDC1C" w14:textId="77777777" w:rsidR="00FA38A5" w:rsidRPr="00077479" w:rsidRDefault="00FA38A5" w:rsidP="00B67386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7964F130" w14:textId="77777777" w:rsidR="00FA38A5" w:rsidRPr="00077479" w:rsidRDefault="00FA38A5" w:rsidP="00B67386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3085C888" w14:textId="77777777" w:rsidR="00FA38A5" w:rsidRPr="00077479" w:rsidRDefault="00FA38A5" w:rsidP="00B67386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176ADA42" w14:textId="77777777" w:rsidR="00FA38A5" w:rsidRPr="00077479" w:rsidRDefault="00FA38A5" w:rsidP="00B67386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7943C913" w14:textId="77777777" w:rsidR="00FA38A5" w:rsidRPr="00077479" w:rsidRDefault="00FA38A5" w:rsidP="00B67386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3885D976" w14:textId="77777777" w:rsidR="00FA38A5" w:rsidRPr="00077479" w:rsidRDefault="00FA38A5" w:rsidP="00B67386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01F44B94" w14:textId="77777777" w:rsidR="00FA38A5" w:rsidRPr="00077479" w:rsidRDefault="00FA38A5" w:rsidP="00B67386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140419BA" w14:textId="77777777" w:rsidR="00FA38A5" w:rsidRPr="00077479" w:rsidRDefault="00FA38A5" w:rsidP="00B67386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7C5BA772" w14:textId="77777777" w:rsidR="00FA38A5" w:rsidRPr="00B67386" w:rsidRDefault="00FA38A5" w:rsidP="00B67386">
      <w:pPr>
        <w:spacing w:after="0" w:line="240" w:lineRule="auto"/>
        <w:rPr>
          <w:rFonts w:ascii="Arial" w:hAnsi="Arial" w:cs="Arial"/>
          <w:b/>
          <w:bCs/>
          <w:lang w:eastAsia="pl-PL"/>
        </w:rPr>
      </w:pPr>
      <w:r w:rsidRPr="00077479">
        <w:rPr>
          <w:rFonts w:ascii="Arial" w:hAnsi="Arial" w:cs="Arial"/>
          <w:sz w:val="16"/>
          <w:szCs w:val="16"/>
        </w:rPr>
        <w:t>* należy zaznaczyć właściwą odpowiedź, dla każdej przesłanki oddzielnie.</w:t>
      </w:r>
    </w:p>
    <w:p w14:paraId="6333BE11" w14:textId="77777777" w:rsidR="00FA38A5" w:rsidRPr="00EC5A6E" w:rsidRDefault="00FA38A5" w:rsidP="00AB5603">
      <w:pPr>
        <w:widowControl w:val="0"/>
        <w:spacing w:after="0" w:line="240" w:lineRule="auto"/>
        <w:jc w:val="right"/>
      </w:pPr>
    </w:p>
    <w:sectPr w:rsidR="00FA38A5" w:rsidRPr="00EC5A6E" w:rsidSect="00B474C7">
      <w:footnotePr>
        <w:numStart w:val="3"/>
      </w:footnotePr>
      <w:pgSz w:w="11906" w:h="16838" w:code="9"/>
      <w:pgMar w:top="794" w:right="907" w:bottom="1021" w:left="1021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008BE" w14:textId="77777777" w:rsidR="00CA40B4" w:rsidRDefault="00CA40B4" w:rsidP="00681D1A">
      <w:pPr>
        <w:spacing w:after="0" w:line="240" w:lineRule="auto"/>
      </w:pPr>
      <w:r>
        <w:separator/>
      </w:r>
    </w:p>
  </w:endnote>
  <w:endnote w:type="continuationSeparator" w:id="0">
    <w:p w14:paraId="2353D168" w14:textId="77777777" w:rsidR="00CA40B4" w:rsidRDefault="00CA40B4" w:rsidP="00681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WECorporateTFCE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6C097" w14:textId="3EF20040" w:rsidR="00CA40B4" w:rsidRDefault="00CA40B4" w:rsidP="00E8613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C75B9">
      <w:rPr>
        <w:noProof/>
      </w:rPr>
      <w:t>22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647C0" w14:textId="7005ABEB" w:rsidR="003F7F96" w:rsidRDefault="003F7F96" w:rsidP="003F7F9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C75B9">
      <w:rPr>
        <w:noProof/>
      </w:rPr>
      <w:t>16</w:t>
    </w:r>
    <w:r>
      <w:rPr>
        <w:noProof/>
      </w:rPr>
      <w:fldChar w:fldCharType="end"/>
    </w:r>
  </w:p>
  <w:p w14:paraId="2F926559" w14:textId="77777777" w:rsidR="0078335F" w:rsidRDefault="007833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93991" w14:textId="77777777" w:rsidR="00CA40B4" w:rsidRDefault="00CA40B4" w:rsidP="00681D1A">
      <w:pPr>
        <w:spacing w:after="0" w:line="240" w:lineRule="auto"/>
      </w:pPr>
      <w:r>
        <w:separator/>
      </w:r>
    </w:p>
  </w:footnote>
  <w:footnote w:type="continuationSeparator" w:id="0">
    <w:p w14:paraId="2E98A02E" w14:textId="77777777" w:rsidR="00CA40B4" w:rsidRDefault="00CA40B4" w:rsidP="00681D1A">
      <w:pPr>
        <w:spacing w:after="0" w:line="240" w:lineRule="auto"/>
      </w:pPr>
      <w:r>
        <w:continuationSeparator/>
      </w:r>
    </w:p>
  </w:footnote>
  <w:footnote w:id="1">
    <w:p w14:paraId="25CEF8BB" w14:textId="77777777" w:rsidR="00CA40B4" w:rsidRDefault="00CA40B4" w:rsidP="004159E4">
      <w:pPr>
        <w:pStyle w:val="Tekstprzypisudolnego"/>
      </w:pPr>
      <w:r w:rsidRPr="00B21F21">
        <w:rPr>
          <w:rStyle w:val="Odwoanieprzypisudolnego"/>
          <w:sz w:val="18"/>
          <w:szCs w:val="18"/>
        </w:rPr>
        <w:t>1</w:t>
      </w:r>
      <w:r w:rsidRPr="00B21F21">
        <w:rPr>
          <w:sz w:val="18"/>
          <w:szCs w:val="18"/>
        </w:rPr>
        <w:t xml:space="preserve"> </w:t>
      </w:r>
      <w:r w:rsidRPr="00F762EC">
        <w:rPr>
          <w:rFonts w:ascii="Arial" w:hAnsi="Arial" w:cs="Arial"/>
          <w:sz w:val="16"/>
          <w:szCs w:val="16"/>
        </w:rPr>
        <w:t>Niepotrzebne skreślić</w:t>
      </w:r>
    </w:p>
  </w:footnote>
  <w:footnote w:id="2">
    <w:p w14:paraId="1028E50B" w14:textId="77777777" w:rsidR="00CA40B4" w:rsidRPr="00B04ADB" w:rsidRDefault="00CA40B4" w:rsidP="0065044C">
      <w:pPr>
        <w:tabs>
          <w:tab w:val="left" w:pos="426"/>
        </w:tabs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Style w:val="Odwoanieprzypisudolnego"/>
          <w:rFonts w:cs="Calibri"/>
        </w:rPr>
        <w:footnoteRef/>
      </w:r>
      <w:r>
        <w:t xml:space="preserve"> </w:t>
      </w:r>
      <w:r w:rsidRPr="00B04ADB">
        <w:rPr>
          <w:rFonts w:ascii="Arial" w:hAnsi="Arial" w:cs="Arial"/>
          <w:color w:val="000000"/>
          <w:sz w:val="18"/>
          <w:szCs w:val="18"/>
        </w:rPr>
        <w:t xml:space="preserve">W przypadku gdy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B04ADB">
        <w:rPr>
          <w:rFonts w:ascii="Arial" w:hAnsi="Arial" w:cs="Arial"/>
          <w:color w:val="000000"/>
          <w:sz w:val="18"/>
          <w:szCs w:val="18"/>
        </w:rPr>
        <w:t xml:space="preserve">ykonawca </w:t>
      </w:r>
      <w:r w:rsidRPr="00B04ADB">
        <w:rPr>
          <w:rFonts w:ascii="Arial" w:hAnsi="Arial" w:cs="Arial"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Arial" w:hAnsi="Arial" w:cs="Arial"/>
          <w:sz w:val="18"/>
          <w:szCs w:val="18"/>
        </w:rPr>
        <w:t>W</w:t>
      </w:r>
      <w:r w:rsidRPr="00B04ADB">
        <w:rPr>
          <w:rFonts w:ascii="Arial" w:hAnsi="Arial" w:cs="Arial"/>
          <w:sz w:val="18"/>
          <w:szCs w:val="18"/>
        </w:rPr>
        <w:t>ykonawca nie składa (usunięcie treści oświadczenia np. przez jego wykreślenie)</w:t>
      </w:r>
    </w:p>
    <w:p w14:paraId="0BE798F0" w14:textId="77777777" w:rsidR="00CA40B4" w:rsidRDefault="00CA40B4" w:rsidP="0065044C">
      <w:pPr>
        <w:tabs>
          <w:tab w:val="left" w:pos="426"/>
        </w:tabs>
        <w:jc w:val="both"/>
      </w:pPr>
    </w:p>
  </w:footnote>
  <w:footnote w:id="3">
    <w:p w14:paraId="4EE2DCAB" w14:textId="77777777" w:rsidR="00CA40B4" w:rsidRDefault="00CA40B4" w:rsidP="00B6738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0386FC6" w14:textId="77777777" w:rsidR="00CA40B4" w:rsidRDefault="00CA40B4" w:rsidP="001B34B3">
      <w:pPr>
        <w:pStyle w:val="Tekstprzypisudolnego"/>
        <w:numPr>
          <w:ilvl w:val="0"/>
          <w:numId w:val="5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024EF19" w14:textId="77777777" w:rsidR="00CA40B4" w:rsidRDefault="00CA40B4" w:rsidP="001B34B3">
      <w:pPr>
        <w:pStyle w:val="Tekstprzypisudolnego"/>
        <w:numPr>
          <w:ilvl w:val="0"/>
          <w:numId w:val="55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3F568C6" w14:textId="77777777" w:rsidR="00CA40B4" w:rsidRDefault="00CA40B4" w:rsidP="001B34B3">
      <w:pPr>
        <w:pStyle w:val="Tekstprzypisudolnego"/>
        <w:numPr>
          <w:ilvl w:val="0"/>
          <w:numId w:val="5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8C153D6" w14:textId="77777777" w:rsidR="00CA40B4" w:rsidRDefault="00CA40B4" w:rsidP="00B67386">
      <w:pPr>
        <w:pStyle w:val="Tekstprzypisudolnego"/>
        <w:jc w:val="both"/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0BBA25C4" w14:textId="77777777" w:rsidR="00CA40B4" w:rsidRPr="00B929A1" w:rsidRDefault="00CA40B4" w:rsidP="00B6738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F478EB1" w14:textId="77777777" w:rsidR="00CA40B4" w:rsidRDefault="00CA40B4" w:rsidP="001B34B3">
      <w:pPr>
        <w:pStyle w:val="Tekstprzypisudolnego"/>
        <w:numPr>
          <w:ilvl w:val="0"/>
          <w:numId w:val="5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73A08DE" w14:textId="77777777" w:rsidR="00CA40B4" w:rsidRDefault="00CA40B4" w:rsidP="001B34B3">
      <w:pPr>
        <w:pStyle w:val="Tekstprzypisudolnego"/>
        <w:numPr>
          <w:ilvl w:val="0"/>
          <w:numId w:val="5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0873347F" w14:textId="77777777" w:rsidR="00CA40B4" w:rsidRPr="00B929A1" w:rsidRDefault="00CA40B4" w:rsidP="001B34B3">
      <w:pPr>
        <w:pStyle w:val="Tekstprzypisudolnego"/>
        <w:numPr>
          <w:ilvl w:val="0"/>
          <w:numId w:val="5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6B1ABC0" w14:textId="77777777" w:rsidR="00CA40B4" w:rsidRDefault="00CA40B4" w:rsidP="00B67386">
      <w:pPr>
        <w:pStyle w:val="Tekstprzypisudolnego"/>
        <w:jc w:val="both"/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D0483" w14:textId="77777777" w:rsidR="00CA40B4" w:rsidRDefault="00CA40B4">
    <w:pPr>
      <w:pStyle w:val="Nagwek"/>
      <w:framePr w:wrap="auto" w:vAnchor="text" w:hAnchor="margin" w:xAlign="right" w:y="1"/>
      <w:rPr>
        <w:rStyle w:val="Numerstrony"/>
        <w:rFonts w:ascii="Arial Narrow" w:hAnsi="Arial Narrow" w:cs="Arial Narrow"/>
        <w:sz w:val="16"/>
        <w:szCs w:val="16"/>
      </w:rPr>
    </w:pPr>
  </w:p>
  <w:p w14:paraId="2182BC54" w14:textId="77777777" w:rsidR="00CA40B4" w:rsidRPr="00486D39" w:rsidRDefault="00CA40B4" w:rsidP="00681D1A">
    <w:pPr>
      <w:pStyle w:val="Nagwek"/>
      <w:jc w:val="center"/>
      <w:rPr>
        <w:rFonts w:ascii="Arial Narrow" w:hAnsi="Arial Narrow" w:cs="Arial Narrow"/>
        <w:sz w:val="16"/>
        <w:szCs w:val="16"/>
        <w:lang w:val="pl-PL"/>
      </w:rPr>
    </w:pPr>
    <w:r w:rsidRPr="00486D39">
      <w:rPr>
        <w:rFonts w:ascii="Arial Narrow" w:hAnsi="Arial Narrow" w:cs="Arial Narrow"/>
        <w:sz w:val="16"/>
        <w:szCs w:val="16"/>
        <w:lang w:val="pl-PL"/>
      </w:rPr>
      <w:t>Specyfikacja Warunków Zamówienia</w:t>
    </w:r>
  </w:p>
  <w:p w14:paraId="2F7FB8D6" w14:textId="77777777" w:rsidR="00CA40B4" w:rsidRPr="00486D39" w:rsidRDefault="00CA40B4" w:rsidP="00DC65EA">
    <w:pPr>
      <w:ind w:firstLine="360"/>
      <w:jc w:val="center"/>
      <w:rPr>
        <w:rFonts w:ascii="Arial Narrow" w:hAnsi="Arial Narrow" w:cs="Arial Narrow"/>
        <w:sz w:val="16"/>
        <w:szCs w:val="16"/>
      </w:rPr>
    </w:pPr>
    <w:r w:rsidRPr="00486D39">
      <w:rPr>
        <w:rFonts w:ascii="Arial Narrow" w:hAnsi="Arial Narrow" w:cs="Arial Narrow"/>
        <w:sz w:val="16"/>
        <w:szCs w:val="16"/>
      </w:rPr>
      <w:t xml:space="preserve">w </w:t>
    </w:r>
    <w:r w:rsidRPr="00DC65EA">
      <w:rPr>
        <w:rFonts w:ascii="Arial Narrow" w:hAnsi="Arial Narrow" w:cs="Arial Narrow"/>
        <w:sz w:val="16"/>
        <w:szCs w:val="16"/>
      </w:rPr>
      <w:t xml:space="preserve">sprawie </w:t>
    </w:r>
    <w:r w:rsidRPr="00DC65EA">
      <w:rPr>
        <w:rFonts w:ascii="Arial Narrow" w:hAnsi="Arial Narrow" w:cs="Arial"/>
        <w:sz w:val="16"/>
        <w:szCs w:val="16"/>
      </w:rPr>
      <w:t>zaprojektowania, wykonania i wdrożenia Systemu Obsługi Sekretariatów Sądów Administracyjnych</w:t>
    </w:r>
  </w:p>
  <w:p w14:paraId="51E2A6CF" w14:textId="77777777" w:rsidR="00CA40B4" w:rsidRDefault="00CA40B4" w:rsidP="00E90B66">
    <w:pPr>
      <w:ind w:firstLine="360"/>
      <w:jc w:val="center"/>
    </w:pPr>
    <w:r w:rsidRPr="00936387">
      <w:t>__________________________________________________________________</w:t>
    </w:r>
    <w:r>
      <w:t>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6D1AC" w14:textId="77777777" w:rsidR="0045665C" w:rsidRPr="00486D39" w:rsidRDefault="0045665C" w:rsidP="0045665C">
    <w:pPr>
      <w:pStyle w:val="Nagwek"/>
      <w:jc w:val="center"/>
      <w:rPr>
        <w:rFonts w:ascii="Arial Narrow" w:hAnsi="Arial Narrow" w:cs="Arial Narrow"/>
        <w:sz w:val="16"/>
        <w:szCs w:val="16"/>
        <w:lang w:val="pl-PL"/>
      </w:rPr>
    </w:pPr>
    <w:r w:rsidRPr="00486D39">
      <w:rPr>
        <w:rFonts w:ascii="Arial Narrow" w:hAnsi="Arial Narrow" w:cs="Arial Narrow"/>
        <w:sz w:val="16"/>
        <w:szCs w:val="16"/>
        <w:lang w:val="pl-PL"/>
      </w:rPr>
      <w:t>Specyfikacja Warunków Zamówienia</w:t>
    </w:r>
  </w:p>
  <w:p w14:paraId="38A6BCD4" w14:textId="77777777" w:rsidR="0045665C" w:rsidRPr="00486D39" w:rsidRDefault="0045665C" w:rsidP="0045665C">
    <w:pPr>
      <w:ind w:firstLine="360"/>
      <w:jc w:val="center"/>
      <w:rPr>
        <w:rFonts w:ascii="Arial Narrow" w:hAnsi="Arial Narrow" w:cs="Arial Narrow"/>
        <w:sz w:val="16"/>
        <w:szCs w:val="16"/>
      </w:rPr>
    </w:pPr>
    <w:r w:rsidRPr="00486D39">
      <w:rPr>
        <w:rFonts w:ascii="Arial Narrow" w:hAnsi="Arial Narrow" w:cs="Arial Narrow"/>
        <w:sz w:val="16"/>
        <w:szCs w:val="16"/>
      </w:rPr>
      <w:t xml:space="preserve">w </w:t>
    </w:r>
    <w:r w:rsidRPr="00DC65EA">
      <w:rPr>
        <w:rFonts w:ascii="Arial Narrow" w:hAnsi="Arial Narrow" w:cs="Arial Narrow"/>
        <w:sz w:val="16"/>
        <w:szCs w:val="16"/>
      </w:rPr>
      <w:t xml:space="preserve">sprawie </w:t>
    </w:r>
    <w:r w:rsidRPr="00DC65EA">
      <w:rPr>
        <w:rFonts w:ascii="Arial Narrow" w:hAnsi="Arial Narrow" w:cs="Arial"/>
        <w:sz w:val="16"/>
        <w:szCs w:val="16"/>
      </w:rPr>
      <w:t>zaprojektowania, wykonania i wdrożenia Systemu Obsługi Sekretariatów Sądów Administracyjnych</w:t>
    </w:r>
  </w:p>
  <w:p w14:paraId="6FA6E8E7" w14:textId="77777777" w:rsidR="0045665C" w:rsidRDefault="0045665C" w:rsidP="0045665C">
    <w:pPr>
      <w:ind w:firstLine="360"/>
      <w:jc w:val="center"/>
    </w:pPr>
    <w:r w:rsidRPr="00936387">
      <w:t>__________________________________________________________________</w:t>
    </w:r>
    <w:r>
      <w:t>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3382414"/>
    <w:name w:val="WW8Num1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  <w:rPr>
        <w:rFonts w:cs="Times New Roman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9"/>
        </w:tabs>
        <w:ind w:left="1089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3"/>
        </w:tabs>
        <w:ind w:left="363" w:hanging="363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74D6C162"/>
    <w:name w:val="WW8Num723"/>
    <w:lvl w:ilvl="0">
      <w:start w:val="1"/>
      <w:numFmt w:val="decimal"/>
      <w:lvlText w:val=" 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/>
        <w:b w:val="0"/>
        <w:bCs w:val="0"/>
        <w:strike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6"/>
        </w:tabs>
        <w:ind w:left="726" w:hanging="363"/>
      </w:pPr>
      <w:rPr>
        <w:rFonts w:cs="Times New Roman" w:hint="default"/>
        <w:b w:val="0"/>
        <w:bCs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  <w:rPr>
        <w:rFonts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9"/>
        </w:tabs>
        <w:ind w:left="1089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3"/>
        </w:tabs>
        <w:ind w:left="363" w:hanging="363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5" w15:restartNumberingAfterBreak="0">
    <w:nsid w:val="00000007"/>
    <w:multiLevelType w:val="singleLevel"/>
    <w:tmpl w:val="C1D6A5C2"/>
    <w:name w:val="WW8Num7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cs="Times New Roman" w:hint="default"/>
        <w:sz w:val="22"/>
        <w:szCs w:val="22"/>
      </w:rPr>
    </w:lvl>
  </w:abstractNum>
  <w:abstractNum w:abstractNumId="6" w15:restartNumberingAfterBreak="0">
    <w:nsid w:val="00000009"/>
    <w:multiLevelType w:val="singleLevel"/>
    <w:tmpl w:val="00000009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  <w:rPr>
        <w:rFonts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9"/>
        </w:tabs>
        <w:ind w:left="1089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3"/>
        </w:tabs>
        <w:ind w:left="363" w:hanging="363"/>
      </w:pPr>
      <w:rPr>
        <w:rFonts w:cs="Times New Roman"/>
      </w:rPr>
    </w:lvl>
  </w:abstractNum>
  <w:abstractNum w:abstractNumId="8" w15:restartNumberingAfterBreak="0">
    <w:nsid w:val="0000000C"/>
    <w:multiLevelType w:val="multilevel"/>
    <w:tmpl w:val="415CD3B0"/>
    <w:name w:val="WW8Num1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9"/>
        </w:tabs>
        <w:ind w:left="1089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3"/>
        </w:tabs>
        <w:ind w:left="363" w:hanging="363"/>
      </w:pPr>
      <w:rPr>
        <w:rFonts w:cs="Times New Roman"/>
      </w:r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  <w:rPr>
        <w:rFonts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9"/>
        </w:tabs>
        <w:ind w:left="1089" w:hanging="363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3"/>
        </w:tabs>
        <w:ind w:left="363" w:hanging="363"/>
      </w:pPr>
      <w:rPr>
        <w:rFonts w:cs="Times New Roman"/>
      </w:rPr>
    </w:lvl>
  </w:abstractNum>
  <w:abstractNum w:abstractNumId="1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11" w15:restartNumberingAfterBreak="0">
    <w:nsid w:val="00000011"/>
    <w:multiLevelType w:val="singleLevel"/>
    <w:tmpl w:val="00000011"/>
    <w:name w:val="WW8Num23"/>
    <w:lvl w:ilvl="0">
      <w:start w:val="1"/>
      <w:numFmt w:val="decimal"/>
      <w:lvlText w:val="%1)"/>
      <w:lvlJc w:val="left"/>
      <w:pPr>
        <w:tabs>
          <w:tab w:val="num" w:pos="709"/>
        </w:tabs>
        <w:ind w:left="862" w:hanging="360"/>
      </w:pPr>
      <w:rPr>
        <w:rFonts w:cs="Times New Roman"/>
      </w:rPr>
    </w:lvl>
  </w:abstractNum>
  <w:abstractNum w:abstractNumId="12" w15:restartNumberingAfterBreak="0">
    <w:nsid w:val="00945BFB"/>
    <w:multiLevelType w:val="hybridMultilevel"/>
    <w:tmpl w:val="57606F24"/>
    <w:lvl w:ilvl="0" w:tplc="1826F2D8">
      <w:start w:val="1"/>
      <w:numFmt w:val="decimal"/>
      <w:lvlText w:val="%1)"/>
      <w:lvlJc w:val="left"/>
      <w:pPr>
        <w:ind w:left="177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3" w15:restartNumberingAfterBreak="0">
    <w:nsid w:val="017049E0"/>
    <w:multiLevelType w:val="hybridMultilevel"/>
    <w:tmpl w:val="AE1E34B2"/>
    <w:lvl w:ilvl="0" w:tplc="0415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02A400BE"/>
    <w:multiLevelType w:val="multilevel"/>
    <w:tmpl w:val="65FCD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02F64428"/>
    <w:multiLevelType w:val="hybridMultilevel"/>
    <w:tmpl w:val="038A2D5C"/>
    <w:name w:val="WW8Num152322"/>
    <w:lvl w:ilvl="0" w:tplc="961655D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0489257F"/>
    <w:multiLevelType w:val="hybridMultilevel"/>
    <w:tmpl w:val="8E9464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995259"/>
    <w:multiLevelType w:val="hybridMultilevel"/>
    <w:tmpl w:val="0CB02F36"/>
    <w:lvl w:ilvl="0" w:tplc="A850A59A">
      <w:start w:val="1"/>
      <w:numFmt w:val="lowerLetter"/>
      <w:lvlText w:val="%1)"/>
      <w:lvlJc w:val="left"/>
      <w:pPr>
        <w:ind w:left="164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8" w15:restartNumberingAfterBreak="0">
    <w:nsid w:val="080F4B02"/>
    <w:multiLevelType w:val="hybridMultilevel"/>
    <w:tmpl w:val="4C8E73DA"/>
    <w:name w:val="WW8Num12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886078">
      <w:start w:val="1"/>
      <w:numFmt w:val="lowerLetter"/>
      <w:lvlText w:val="(%2)"/>
      <w:lvlJc w:val="left"/>
      <w:pPr>
        <w:ind w:left="1440" w:hanging="360"/>
      </w:pPr>
      <w:rPr>
        <w:rFonts w:cs="Times New Roman" w:hint="default"/>
      </w:rPr>
    </w:lvl>
    <w:lvl w:ilvl="2" w:tplc="E634F96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84B4FCF"/>
    <w:multiLevelType w:val="hybridMultilevel"/>
    <w:tmpl w:val="6FA8F084"/>
    <w:name w:val="WW8Num1523"/>
    <w:lvl w:ilvl="0" w:tplc="FD74E6F6">
      <w:start w:val="1"/>
      <w:numFmt w:val="decimal"/>
      <w:lvlText w:val="%1)"/>
      <w:lvlJc w:val="left"/>
      <w:pPr>
        <w:ind w:left="108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596EAF"/>
    <w:multiLevelType w:val="hybridMultilevel"/>
    <w:tmpl w:val="28CEC252"/>
    <w:lvl w:ilvl="0" w:tplc="47CA672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A010AC0"/>
    <w:multiLevelType w:val="hybridMultilevel"/>
    <w:tmpl w:val="91C82060"/>
    <w:lvl w:ilvl="0" w:tplc="85102954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22D264">
      <w:start w:val="1"/>
      <w:numFmt w:val="decimal"/>
      <w:lvlText w:val="%4."/>
      <w:lvlJc w:val="left"/>
      <w:pPr>
        <w:tabs>
          <w:tab w:val="num" w:pos="964"/>
        </w:tabs>
        <w:ind w:left="964" w:hanging="397"/>
      </w:pPr>
      <w:rPr>
        <w:rFonts w:ascii="Arial" w:hAnsi="Arial" w:cs="Arial" w:hint="default"/>
        <w:b w:val="0"/>
        <w:strike w:val="0"/>
      </w:rPr>
    </w:lvl>
    <w:lvl w:ilvl="4" w:tplc="A1D4AFFA">
      <w:start w:val="1"/>
      <w:numFmt w:val="bullet"/>
      <w:lvlText w:val="−"/>
      <w:lvlJc w:val="left"/>
      <w:pPr>
        <w:tabs>
          <w:tab w:val="num" w:pos="1361"/>
        </w:tabs>
        <w:ind w:left="1361" w:hanging="397"/>
      </w:pPr>
      <w:rPr>
        <w:rFonts w:ascii="Arial Narrow" w:hAnsi="Arial Narrow" w:hint="default"/>
        <w:b w:val="0"/>
        <w:sz w:val="2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BD7591A"/>
    <w:multiLevelType w:val="hybridMultilevel"/>
    <w:tmpl w:val="5D68C36C"/>
    <w:lvl w:ilvl="0" w:tplc="C27EF8BA">
      <w:start w:val="1"/>
      <w:numFmt w:val="lowerLetter"/>
      <w:lvlText w:val="%1)"/>
      <w:lvlJc w:val="left"/>
      <w:pPr>
        <w:ind w:left="1996" w:hanging="360"/>
      </w:pPr>
      <w:rPr>
        <w:rFonts w:cs="Times New Roman"/>
        <w:sz w:val="22"/>
      </w:rPr>
    </w:lvl>
    <w:lvl w:ilvl="1" w:tplc="A1D4AFFA">
      <w:start w:val="1"/>
      <w:numFmt w:val="bullet"/>
      <w:lvlText w:val="−"/>
      <w:lvlJc w:val="left"/>
      <w:pPr>
        <w:ind w:left="2716" w:hanging="360"/>
      </w:pPr>
      <w:rPr>
        <w:rFonts w:ascii="Arial Narrow" w:hAnsi="Arial Narrow" w:hint="default"/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23" w15:restartNumberingAfterBreak="0">
    <w:nsid w:val="0CAF3B6F"/>
    <w:multiLevelType w:val="hybridMultilevel"/>
    <w:tmpl w:val="AFE0C1E4"/>
    <w:styleLink w:val="NBPpunktoryobrazkowe31"/>
    <w:lvl w:ilvl="0" w:tplc="EECE0D40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0D29201D"/>
    <w:multiLevelType w:val="hybridMultilevel"/>
    <w:tmpl w:val="3DF66E20"/>
    <w:lvl w:ilvl="0" w:tplc="0415000F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D7F7F57"/>
    <w:multiLevelType w:val="hybridMultilevel"/>
    <w:tmpl w:val="9BF6B8C4"/>
    <w:lvl w:ilvl="0" w:tplc="29145224">
      <w:start w:val="1"/>
      <w:numFmt w:val="decimal"/>
      <w:lvlText w:val="%1)"/>
      <w:lvlJc w:val="left"/>
      <w:pPr>
        <w:tabs>
          <w:tab w:val="num" w:pos="1304"/>
        </w:tabs>
        <w:ind w:left="130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26" w15:restartNumberingAfterBreak="0">
    <w:nsid w:val="0F7C3733"/>
    <w:multiLevelType w:val="multilevel"/>
    <w:tmpl w:val="68AAAA12"/>
    <w:name w:val="WW8Num7232"/>
    <w:lvl w:ilvl="0">
      <w:start w:val="4"/>
      <w:numFmt w:val="decimal"/>
      <w:lvlText w:val=" 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726"/>
        </w:tabs>
        <w:ind w:left="726" w:hanging="363"/>
      </w:pPr>
      <w:rPr>
        <w:rFonts w:cs="Times New Roman" w:hint="default"/>
        <w:b w:val="0"/>
        <w:bCs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7" w15:restartNumberingAfterBreak="0">
    <w:nsid w:val="1142398C"/>
    <w:multiLevelType w:val="hybridMultilevel"/>
    <w:tmpl w:val="9D6CA352"/>
    <w:lvl w:ilvl="0" w:tplc="7F30F3C2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14F3029"/>
    <w:multiLevelType w:val="hybridMultilevel"/>
    <w:tmpl w:val="7DC0A29A"/>
    <w:lvl w:ilvl="0" w:tplc="E91C592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1312A4"/>
    <w:multiLevelType w:val="hybridMultilevel"/>
    <w:tmpl w:val="0E8676FE"/>
    <w:lvl w:ilvl="0" w:tplc="DF1A89B4">
      <w:start w:val="1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7CE62CA">
      <w:start w:val="1"/>
      <w:numFmt w:val="decimal"/>
      <w:lvlText w:val="%5)"/>
      <w:lvlJc w:val="left"/>
      <w:pPr>
        <w:ind w:left="3600" w:hanging="360"/>
      </w:pPr>
      <w:rPr>
        <w:rFonts w:cs="Times New Roman"/>
        <w:b w:val="0"/>
        <w:sz w:val="22"/>
        <w:szCs w:val="22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30F4E8F"/>
    <w:multiLevelType w:val="hybridMultilevel"/>
    <w:tmpl w:val="B750FF7E"/>
    <w:lvl w:ilvl="0" w:tplc="120CD2B2">
      <w:start w:val="2"/>
      <w:numFmt w:val="lowerLetter"/>
      <w:lvlText w:val="%1)"/>
      <w:lvlJc w:val="left"/>
      <w:pPr>
        <w:ind w:left="1996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13D1646B"/>
    <w:multiLevelType w:val="hybridMultilevel"/>
    <w:tmpl w:val="58647040"/>
    <w:lvl w:ilvl="0" w:tplc="E5B4EA3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13E85A1D"/>
    <w:multiLevelType w:val="hybridMultilevel"/>
    <w:tmpl w:val="864EDEA4"/>
    <w:lvl w:ilvl="0" w:tplc="F71A515C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16D9434F"/>
    <w:multiLevelType w:val="multilevel"/>
    <w:tmpl w:val="FE84BED0"/>
    <w:name w:val="WW8Num5222"/>
    <w:lvl w:ilvl="0">
      <w:start w:val="8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  <w:rPr>
        <w:rFonts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9"/>
        </w:tabs>
        <w:ind w:left="1089" w:hanging="363"/>
      </w:pPr>
      <w:rPr>
        <w:rFonts w:cs="Times New Roman" w:hint="default"/>
      </w:rPr>
    </w:lvl>
    <w:lvl w:ilvl="3">
      <w:start w:val="5"/>
      <w:numFmt w:val="decimal"/>
      <w:lvlText w:val="%4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</w:abstractNum>
  <w:abstractNum w:abstractNumId="34" w15:restartNumberingAfterBreak="0">
    <w:nsid w:val="1770510C"/>
    <w:multiLevelType w:val="hybridMultilevel"/>
    <w:tmpl w:val="C0C4A480"/>
    <w:lvl w:ilvl="0" w:tplc="F71A515C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17AF3EBC"/>
    <w:multiLevelType w:val="hybridMultilevel"/>
    <w:tmpl w:val="F9943532"/>
    <w:lvl w:ilvl="0" w:tplc="0C0C8B94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18570088"/>
    <w:multiLevelType w:val="hybridMultilevel"/>
    <w:tmpl w:val="B26C5FEC"/>
    <w:lvl w:ilvl="0" w:tplc="2FC056A4">
      <w:start w:val="1"/>
      <w:numFmt w:val="lowerLetter"/>
      <w:lvlText w:val="%1)"/>
      <w:lvlJc w:val="left"/>
      <w:pPr>
        <w:tabs>
          <w:tab w:val="num" w:pos="1701"/>
        </w:tabs>
        <w:ind w:left="1701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31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8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164" w:hanging="180"/>
      </w:pPr>
      <w:rPr>
        <w:rFonts w:cs="Times New Roman"/>
      </w:rPr>
    </w:lvl>
  </w:abstractNum>
  <w:abstractNum w:abstractNumId="37" w15:restartNumberingAfterBreak="0">
    <w:nsid w:val="1A270FBA"/>
    <w:multiLevelType w:val="hybridMultilevel"/>
    <w:tmpl w:val="B5CAA51A"/>
    <w:lvl w:ilvl="0" w:tplc="3FD40D0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1B0132A9"/>
    <w:multiLevelType w:val="multilevel"/>
    <w:tmpl w:val="C3FAE01A"/>
    <w:name w:val="WW8Num152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16"/>
        </w:tabs>
        <w:ind w:left="816" w:hanging="453"/>
      </w:pPr>
      <w:rPr>
        <w:rFonts w:cs="Times New Roman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9"/>
        </w:tabs>
        <w:ind w:left="1089" w:hanging="273"/>
      </w:pPr>
      <w:rPr>
        <w:rFonts w:eastAsia="Times New Roman" w:cs="Times New Roman"/>
        <w:sz w:val="22"/>
        <w:szCs w:val="22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9" w15:restartNumberingAfterBreak="0">
    <w:nsid w:val="1B960A79"/>
    <w:multiLevelType w:val="hybridMultilevel"/>
    <w:tmpl w:val="015A4A4C"/>
    <w:name w:val="WW8Num723"/>
    <w:lvl w:ilvl="0" w:tplc="CFF44106">
      <w:start w:val="1"/>
      <w:numFmt w:val="decimal"/>
      <w:lvlText w:val="%1."/>
      <w:lvlJc w:val="left"/>
      <w:pPr>
        <w:ind w:left="1083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3" w:hanging="180"/>
      </w:pPr>
      <w:rPr>
        <w:rFonts w:cs="Times New Roman"/>
      </w:rPr>
    </w:lvl>
  </w:abstractNum>
  <w:abstractNum w:abstractNumId="40" w15:restartNumberingAfterBreak="0">
    <w:nsid w:val="2179458D"/>
    <w:multiLevelType w:val="hybridMultilevel"/>
    <w:tmpl w:val="597EB2A2"/>
    <w:lvl w:ilvl="0" w:tplc="790E728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24D653D5"/>
    <w:multiLevelType w:val="hybridMultilevel"/>
    <w:tmpl w:val="E82EBD18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25084A2F"/>
    <w:multiLevelType w:val="hybridMultilevel"/>
    <w:tmpl w:val="406CCD1E"/>
    <w:lvl w:ilvl="0" w:tplc="04150011">
      <w:start w:val="1"/>
      <w:numFmt w:val="decimal"/>
      <w:lvlText w:val="%1)"/>
      <w:lvlJc w:val="left"/>
      <w:pPr>
        <w:ind w:left="179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3" w:hanging="180"/>
      </w:pPr>
      <w:rPr>
        <w:rFonts w:cs="Times New Roman"/>
      </w:rPr>
    </w:lvl>
  </w:abstractNum>
  <w:abstractNum w:abstractNumId="43" w15:restartNumberingAfterBreak="0">
    <w:nsid w:val="25295042"/>
    <w:multiLevelType w:val="hybridMultilevel"/>
    <w:tmpl w:val="540CEA56"/>
    <w:lvl w:ilvl="0" w:tplc="04150011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4" w15:restartNumberingAfterBreak="0">
    <w:nsid w:val="260D0049"/>
    <w:multiLevelType w:val="hybridMultilevel"/>
    <w:tmpl w:val="630AE628"/>
    <w:lvl w:ilvl="0" w:tplc="1F5090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27B74029"/>
    <w:multiLevelType w:val="multilevel"/>
    <w:tmpl w:val="489E21E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2">
      <w:start w:val="1"/>
      <w:numFmt w:val="lowerLetter"/>
      <w:lvlText w:val="%3)"/>
      <w:lvlJc w:val="left"/>
      <w:pPr>
        <w:tabs>
          <w:tab w:val="num" w:pos="873"/>
        </w:tabs>
        <w:ind w:left="873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4">
      <w:start w:val="1"/>
      <w:numFmt w:val="decimal"/>
      <w:lvlText w:val="%5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</w:abstractNum>
  <w:abstractNum w:abstractNumId="46" w15:restartNumberingAfterBreak="0">
    <w:nsid w:val="28A33CB7"/>
    <w:multiLevelType w:val="multilevel"/>
    <w:tmpl w:val="8578EEF2"/>
    <w:name w:val="WW8Num52"/>
    <w:lvl w:ilvl="0">
      <w:start w:val="8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  <w:rPr>
        <w:rFonts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9"/>
        </w:tabs>
        <w:ind w:left="1089" w:hanging="363"/>
      </w:pPr>
      <w:rPr>
        <w:rFonts w:cs="Times New Roman" w:hint="default"/>
      </w:rPr>
    </w:lvl>
    <w:lvl w:ilvl="3">
      <w:start w:val="5"/>
      <w:numFmt w:val="decimal"/>
      <w:lvlText w:val="%4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</w:abstractNum>
  <w:abstractNum w:abstractNumId="47" w15:restartNumberingAfterBreak="0">
    <w:nsid w:val="28B9064B"/>
    <w:multiLevelType w:val="hybridMultilevel"/>
    <w:tmpl w:val="BB9CC6CE"/>
    <w:lvl w:ilvl="0" w:tplc="04150017">
      <w:start w:val="1"/>
      <w:numFmt w:val="lowerLetter"/>
      <w:lvlText w:val="%1)"/>
      <w:lvlJc w:val="left"/>
      <w:pPr>
        <w:ind w:left="1145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48" w15:restartNumberingAfterBreak="0">
    <w:nsid w:val="2A4838C2"/>
    <w:multiLevelType w:val="hybridMultilevel"/>
    <w:tmpl w:val="F4AE835A"/>
    <w:name w:val="WW8Num152"/>
    <w:lvl w:ilvl="0" w:tplc="04150011">
      <w:start w:val="1"/>
      <w:numFmt w:val="decimal"/>
      <w:lvlText w:val="%1)"/>
      <w:lvlJc w:val="left"/>
      <w:pPr>
        <w:ind w:left="108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3" w:hanging="180"/>
      </w:pPr>
      <w:rPr>
        <w:rFonts w:cs="Times New Roman"/>
      </w:rPr>
    </w:lvl>
  </w:abstractNum>
  <w:abstractNum w:abstractNumId="49" w15:restartNumberingAfterBreak="0">
    <w:nsid w:val="2AD26E0C"/>
    <w:multiLevelType w:val="hybridMultilevel"/>
    <w:tmpl w:val="3782D3A4"/>
    <w:name w:val="WW8Num1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2B3600C5"/>
    <w:multiLevelType w:val="multilevel"/>
    <w:tmpl w:val="53123750"/>
    <w:name w:val="WW8Num72322"/>
    <w:lvl w:ilvl="0">
      <w:start w:val="6"/>
      <w:numFmt w:val="decimal"/>
      <w:lvlText w:val=" 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726"/>
        </w:tabs>
        <w:ind w:left="726" w:hanging="363"/>
      </w:pPr>
      <w:rPr>
        <w:rFonts w:cs="Times New Roman" w:hint="default"/>
        <w:b w:val="0"/>
        <w:bCs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51" w15:restartNumberingAfterBreak="0">
    <w:nsid w:val="2E1353DE"/>
    <w:multiLevelType w:val="hybridMultilevel"/>
    <w:tmpl w:val="BA083F46"/>
    <w:lvl w:ilvl="0" w:tplc="061CAEBA">
      <w:start w:val="1"/>
      <w:numFmt w:val="decimal"/>
      <w:lvlText w:val="%1)"/>
      <w:lvlJc w:val="left"/>
      <w:pPr>
        <w:ind w:left="104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  <w:rPr>
        <w:rFonts w:cs="Times New Roman"/>
      </w:rPr>
    </w:lvl>
  </w:abstractNum>
  <w:abstractNum w:abstractNumId="52" w15:restartNumberingAfterBreak="0">
    <w:nsid w:val="2F0050C1"/>
    <w:multiLevelType w:val="hybridMultilevel"/>
    <w:tmpl w:val="1A324DA2"/>
    <w:lvl w:ilvl="0" w:tplc="8FA06F8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EAE273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2CD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4844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B2AD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78CB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B4FE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C20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1EDD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05A2085"/>
    <w:multiLevelType w:val="hybridMultilevel"/>
    <w:tmpl w:val="FFB0C8B8"/>
    <w:lvl w:ilvl="0" w:tplc="EC0AC35E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F3F2408A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5F7A2690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E954E770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C8E8E02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5C7A24E0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A74E8C2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E3028874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510EE470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4" w15:restartNumberingAfterBreak="0">
    <w:nsid w:val="31041715"/>
    <w:multiLevelType w:val="hybridMultilevel"/>
    <w:tmpl w:val="D67AC35E"/>
    <w:lvl w:ilvl="0" w:tplc="C4DCB84E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32E655D0"/>
    <w:multiLevelType w:val="hybridMultilevel"/>
    <w:tmpl w:val="978C3CEA"/>
    <w:name w:val="WW8Num922"/>
    <w:lvl w:ilvl="0" w:tplc="000000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388C067E"/>
    <w:multiLevelType w:val="hybridMultilevel"/>
    <w:tmpl w:val="2490048E"/>
    <w:lvl w:ilvl="0" w:tplc="76DE8936">
      <w:start w:val="2"/>
      <w:numFmt w:val="decimal"/>
      <w:lvlText w:val="%1)"/>
      <w:lvlJc w:val="left"/>
      <w:pPr>
        <w:ind w:left="1145" w:hanging="360"/>
      </w:pPr>
      <w:rPr>
        <w:rFonts w:cs="Times New Roman" w:hint="default"/>
        <w:b w:val="0"/>
        <w:bCs w:val="0"/>
      </w:rPr>
    </w:lvl>
    <w:lvl w:ilvl="1" w:tplc="1D849F6E">
      <w:start w:val="1"/>
      <w:numFmt w:val="lowerLetter"/>
      <w:lvlText w:val="%2)"/>
      <w:lvlJc w:val="left"/>
      <w:pPr>
        <w:tabs>
          <w:tab w:val="num" w:pos="1636"/>
        </w:tabs>
        <w:ind w:left="1636" w:hanging="360"/>
      </w:pPr>
      <w:rPr>
        <w:rFonts w:cs="Times New Roman" w:hint="default"/>
        <w:sz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39412892"/>
    <w:multiLevelType w:val="hybridMultilevel"/>
    <w:tmpl w:val="ABC8C7F8"/>
    <w:lvl w:ilvl="0" w:tplc="0D0CEB98">
      <w:start w:val="1"/>
      <w:numFmt w:val="decimal"/>
      <w:lvlText w:val="%1)"/>
      <w:lvlJc w:val="left"/>
      <w:pPr>
        <w:ind w:left="4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  <w:rPr>
        <w:rFonts w:cs="Times New Roman"/>
      </w:rPr>
    </w:lvl>
  </w:abstractNum>
  <w:abstractNum w:abstractNumId="58" w15:restartNumberingAfterBreak="0">
    <w:nsid w:val="39C86BD4"/>
    <w:multiLevelType w:val="multilevel"/>
    <w:tmpl w:val="17A45FF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2">
      <w:start w:val="1"/>
      <w:numFmt w:val="lowerLetter"/>
      <w:lvlText w:val="%3)"/>
      <w:lvlJc w:val="left"/>
      <w:pPr>
        <w:tabs>
          <w:tab w:val="num" w:pos="873"/>
        </w:tabs>
        <w:ind w:left="873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4">
      <w:start w:val="1"/>
      <w:numFmt w:val="decimal"/>
      <w:lvlText w:val="%5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</w:abstractNum>
  <w:abstractNum w:abstractNumId="59" w15:restartNumberingAfterBreak="0">
    <w:nsid w:val="39F53D64"/>
    <w:multiLevelType w:val="hybridMultilevel"/>
    <w:tmpl w:val="84B82468"/>
    <w:lvl w:ilvl="0" w:tplc="33582878">
      <w:start w:val="1"/>
      <w:numFmt w:val="decimal"/>
      <w:lvlText w:val="%1)"/>
      <w:lvlJc w:val="left"/>
      <w:pPr>
        <w:tabs>
          <w:tab w:val="num" w:pos="1361"/>
        </w:tabs>
        <w:ind w:left="1361" w:hanging="397"/>
      </w:pPr>
      <w:rPr>
        <w:rFonts w:cs="Times New Roman" w:hint="default"/>
      </w:rPr>
    </w:lvl>
    <w:lvl w:ilvl="1" w:tplc="906ADDAA">
      <w:start w:val="1"/>
      <w:numFmt w:val="decimal"/>
      <w:lvlText w:val="%2)"/>
      <w:lvlJc w:val="left"/>
      <w:pPr>
        <w:tabs>
          <w:tab w:val="num" w:pos="1191"/>
        </w:tabs>
        <w:ind w:left="1191" w:hanging="34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60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cs="Times New Roman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1" w15:restartNumberingAfterBreak="0">
    <w:nsid w:val="3B001D6E"/>
    <w:multiLevelType w:val="hybridMultilevel"/>
    <w:tmpl w:val="D9EE1428"/>
    <w:lvl w:ilvl="0" w:tplc="1D26B19E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3B417F18"/>
    <w:multiLevelType w:val="hybridMultilevel"/>
    <w:tmpl w:val="B1A6E486"/>
    <w:lvl w:ilvl="0" w:tplc="E7BA8B3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C067E2E"/>
    <w:multiLevelType w:val="hybridMultilevel"/>
    <w:tmpl w:val="8B526E7E"/>
    <w:lvl w:ilvl="0" w:tplc="17B0FD8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C0D7773"/>
    <w:multiLevelType w:val="hybridMultilevel"/>
    <w:tmpl w:val="43D4714A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A342B072">
      <w:start w:val="1"/>
      <w:numFmt w:val="lowerLetter"/>
      <w:lvlText w:val="%4)"/>
      <w:lvlJc w:val="left"/>
      <w:pPr>
        <w:ind w:left="4014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65" w15:restartNumberingAfterBreak="0">
    <w:nsid w:val="3CA0152E"/>
    <w:multiLevelType w:val="hybridMultilevel"/>
    <w:tmpl w:val="6EC614F6"/>
    <w:lvl w:ilvl="0" w:tplc="D1C8662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3DFC236F"/>
    <w:multiLevelType w:val="hybridMultilevel"/>
    <w:tmpl w:val="9B8242AC"/>
    <w:lvl w:ilvl="0" w:tplc="53123FFA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Arial" w:hAnsi="Arial" w:cs="Arial" w:hint="default"/>
        <w:i w:val="0"/>
        <w:sz w:val="22"/>
        <w:szCs w:val="22"/>
      </w:rPr>
    </w:lvl>
    <w:lvl w:ilvl="1" w:tplc="118EB336">
      <w:start w:val="1"/>
      <w:numFmt w:val="decimal"/>
      <w:lvlText w:val="%2)"/>
      <w:lvlJc w:val="left"/>
      <w:pPr>
        <w:tabs>
          <w:tab w:val="num" w:pos="1418"/>
        </w:tabs>
        <w:ind w:left="1418" w:hanging="454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4092565A"/>
    <w:multiLevelType w:val="hybridMultilevel"/>
    <w:tmpl w:val="F3D4A18E"/>
    <w:name w:val="WW8Num9222"/>
    <w:lvl w:ilvl="0" w:tplc="000000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41227962"/>
    <w:multiLevelType w:val="hybridMultilevel"/>
    <w:tmpl w:val="B8B45B52"/>
    <w:styleLink w:val="NBPpunktoryobrazkowe3"/>
    <w:lvl w:ilvl="0" w:tplc="C4B6FACE">
      <w:start w:val="1"/>
      <w:numFmt w:val="lowerLetter"/>
      <w:lvlText w:val="%1)"/>
      <w:lvlJc w:val="left"/>
      <w:pPr>
        <w:ind w:left="1478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38" w:hanging="180"/>
      </w:pPr>
      <w:rPr>
        <w:rFonts w:cs="Times New Roman"/>
      </w:rPr>
    </w:lvl>
  </w:abstractNum>
  <w:abstractNum w:abstractNumId="69" w15:restartNumberingAfterBreak="0">
    <w:nsid w:val="414B10FC"/>
    <w:multiLevelType w:val="singleLevel"/>
    <w:tmpl w:val="74A6A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70" w15:restartNumberingAfterBreak="0">
    <w:nsid w:val="418250D5"/>
    <w:multiLevelType w:val="multilevel"/>
    <w:tmpl w:val="2FB23BC0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873"/>
        </w:tabs>
        <w:ind w:left="873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4">
      <w:start w:val="1"/>
      <w:numFmt w:val="decimal"/>
      <w:lvlText w:val="%5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5">
      <w:start w:val="1"/>
      <w:numFmt w:val="decimal"/>
      <w:lvlText w:val="%6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7">
      <w:start w:val="1"/>
      <w:numFmt w:val="decimal"/>
      <w:lvlText w:val="%8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8">
      <w:start w:val="1"/>
      <w:numFmt w:val="decimal"/>
      <w:lvlText w:val="%9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</w:abstractNum>
  <w:abstractNum w:abstractNumId="71" w15:restartNumberingAfterBreak="0">
    <w:nsid w:val="42807D98"/>
    <w:multiLevelType w:val="hybridMultilevel"/>
    <w:tmpl w:val="EBC44B62"/>
    <w:lvl w:ilvl="0" w:tplc="806407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5A63D6C"/>
    <w:multiLevelType w:val="hybridMultilevel"/>
    <w:tmpl w:val="2D9662D2"/>
    <w:styleLink w:val="StylStylPunktowane11ptPogrubienieKonspektynumerowaneTim123"/>
    <w:lvl w:ilvl="0" w:tplc="86641A02">
      <w:start w:val="4"/>
      <w:numFmt w:val="decimal"/>
      <w:lvlText w:val="%1."/>
      <w:lvlJc w:val="left"/>
      <w:pPr>
        <w:ind w:left="427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46D020D6">
      <w:start w:val="1"/>
      <w:numFmt w:val="lowerLetter"/>
      <w:lvlText w:val="%2"/>
      <w:lvlJc w:val="left"/>
      <w:pPr>
        <w:ind w:left="1080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F690B3AC">
      <w:start w:val="1"/>
      <w:numFmt w:val="lowerRoman"/>
      <w:lvlText w:val="%3"/>
      <w:lvlJc w:val="left"/>
      <w:pPr>
        <w:ind w:left="1800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7334F6D0">
      <w:start w:val="1"/>
      <w:numFmt w:val="decimal"/>
      <w:lvlText w:val="%4"/>
      <w:lvlJc w:val="left"/>
      <w:pPr>
        <w:ind w:left="2520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470624E0">
      <w:start w:val="1"/>
      <w:numFmt w:val="lowerLetter"/>
      <w:lvlText w:val="%5"/>
      <w:lvlJc w:val="left"/>
      <w:pPr>
        <w:ind w:left="3240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1F30FE58">
      <w:start w:val="1"/>
      <w:numFmt w:val="lowerRoman"/>
      <w:lvlText w:val="%6"/>
      <w:lvlJc w:val="left"/>
      <w:pPr>
        <w:ind w:left="3960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3DEAC2FA">
      <w:start w:val="1"/>
      <w:numFmt w:val="decimal"/>
      <w:lvlText w:val="%7"/>
      <w:lvlJc w:val="left"/>
      <w:pPr>
        <w:ind w:left="4680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73261002">
      <w:start w:val="1"/>
      <w:numFmt w:val="lowerLetter"/>
      <w:lvlText w:val="%8"/>
      <w:lvlJc w:val="left"/>
      <w:pPr>
        <w:ind w:left="5400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7A80090A">
      <w:start w:val="1"/>
      <w:numFmt w:val="lowerRoman"/>
      <w:lvlText w:val="%9"/>
      <w:lvlJc w:val="left"/>
      <w:pPr>
        <w:ind w:left="6120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73" w15:restartNumberingAfterBreak="0">
    <w:nsid w:val="45CB34D8"/>
    <w:multiLevelType w:val="hybridMultilevel"/>
    <w:tmpl w:val="ED6C0586"/>
    <w:lvl w:ilvl="0" w:tplc="64DA9C94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  <w:b w:val="0"/>
      </w:rPr>
    </w:lvl>
    <w:lvl w:ilvl="1" w:tplc="F3F2408A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5F7A2690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E954E770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C8E8E02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5C7A24E0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A74E8C2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E3028874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510EE470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4" w15:restartNumberingAfterBreak="0">
    <w:nsid w:val="45E829C9"/>
    <w:multiLevelType w:val="hybridMultilevel"/>
    <w:tmpl w:val="928A633C"/>
    <w:name w:val="WW8Num923"/>
    <w:lvl w:ilvl="0" w:tplc="28A80B3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46D6505B"/>
    <w:multiLevelType w:val="hybridMultilevel"/>
    <w:tmpl w:val="8E9464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8C60938"/>
    <w:multiLevelType w:val="hybridMultilevel"/>
    <w:tmpl w:val="8F7ABA70"/>
    <w:lvl w:ilvl="0" w:tplc="E87EBED2">
      <w:start w:val="1"/>
      <w:numFmt w:val="bullet"/>
      <w:lvlText w:val="·"/>
      <w:lvlJc w:val="left"/>
      <w:pPr>
        <w:ind w:left="502" w:hanging="360"/>
      </w:pPr>
      <w:rPr>
        <w:rFonts w:ascii="Symbol" w:hAnsi="Symbol" w:hint="default"/>
      </w:rPr>
    </w:lvl>
    <w:lvl w:ilvl="1" w:tplc="F3F2408A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5F7A2690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E954E770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C8E8E02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5C7A24E0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A74E8C2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E3028874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510EE470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7" w15:restartNumberingAfterBreak="0">
    <w:nsid w:val="4A0D1FA0"/>
    <w:multiLevelType w:val="hybridMultilevel"/>
    <w:tmpl w:val="E45C469C"/>
    <w:lvl w:ilvl="0" w:tplc="19FC3A64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8" w15:restartNumberingAfterBreak="0">
    <w:nsid w:val="4A6F3AEB"/>
    <w:multiLevelType w:val="hybridMultilevel"/>
    <w:tmpl w:val="E856E76A"/>
    <w:lvl w:ilvl="0" w:tplc="74BCECE2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AA72947"/>
    <w:multiLevelType w:val="hybridMultilevel"/>
    <w:tmpl w:val="84A66EE6"/>
    <w:lvl w:ilvl="0" w:tplc="465CA8FA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4BD55DB8"/>
    <w:multiLevelType w:val="hybridMultilevel"/>
    <w:tmpl w:val="377A9DD4"/>
    <w:styleLink w:val="NBPpunktoryobrazkowe121"/>
    <w:lvl w:ilvl="0" w:tplc="C4D4917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36827314">
      <w:start w:val="1"/>
      <w:numFmt w:val="decimal"/>
      <w:lvlText w:val="%2)"/>
      <w:lvlJc w:val="left"/>
      <w:pPr>
        <w:tabs>
          <w:tab w:val="num" w:pos="1437"/>
        </w:tabs>
        <w:ind w:left="1437" w:hanging="357"/>
      </w:pPr>
      <w:rPr>
        <w:rFonts w:ascii="Arial" w:hAnsi="Arial" w:cs="Arial" w:hint="default"/>
        <w:b w:val="0"/>
        <w:bCs w:val="0"/>
        <w:i w:val="0"/>
        <w:iCs w:val="0"/>
        <w:color w:val="auto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4C1451C4"/>
    <w:multiLevelType w:val="hybridMultilevel"/>
    <w:tmpl w:val="4268DDC8"/>
    <w:name w:val="WW8Num1523222"/>
    <w:lvl w:ilvl="0" w:tplc="69C8B432">
      <w:start w:val="1"/>
      <w:numFmt w:val="decimal"/>
      <w:lvlText w:val="%1)"/>
      <w:lvlJc w:val="left"/>
      <w:pPr>
        <w:ind w:left="1083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3" w:hanging="180"/>
      </w:pPr>
      <w:rPr>
        <w:rFonts w:cs="Times New Roman"/>
      </w:rPr>
    </w:lvl>
  </w:abstractNum>
  <w:abstractNum w:abstractNumId="82" w15:restartNumberingAfterBreak="0">
    <w:nsid w:val="4CAC153B"/>
    <w:multiLevelType w:val="hybridMultilevel"/>
    <w:tmpl w:val="B0D2E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4D5465B0"/>
    <w:multiLevelType w:val="hybridMultilevel"/>
    <w:tmpl w:val="74E4DDF4"/>
    <w:lvl w:ilvl="0" w:tplc="80A2321C">
      <w:start w:val="3"/>
      <w:numFmt w:val="decimal"/>
      <w:lvlText w:val="%1."/>
      <w:lvlJc w:val="left"/>
      <w:pPr>
        <w:ind w:left="3447" w:hanging="360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4DE91D7A"/>
    <w:multiLevelType w:val="hybridMultilevel"/>
    <w:tmpl w:val="136087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50FD2DC6"/>
    <w:multiLevelType w:val="multilevel"/>
    <w:tmpl w:val="A1F6DE06"/>
    <w:lvl w:ilvl="0">
      <w:start w:val="1"/>
      <w:numFmt w:val="decimal"/>
      <w:lvlText w:val="%1)"/>
      <w:lvlJc w:val="left"/>
      <w:pPr>
        <w:ind w:left="114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86" w15:restartNumberingAfterBreak="0">
    <w:nsid w:val="51B84F4A"/>
    <w:multiLevelType w:val="multilevel"/>
    <w:tmpl w:val="05FCF9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538445A4"/>
    <w:multiLevelType w:val="hybridMultilevel"/>
    <w:tmpl w:val="B116199E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41E5617"/>
    <w:multiLevelType w:val="hybridMultilevel"/>
    <w:tmpl w:val="B0821D92"/>
    <w:lvl w:ilvl="0" w:tplc="941461B0">
      <w:start w:val="4"/>
      <w:numFmt w:val="lowerLetter"/>
      <w:lvlText w:val="%1)"/>
      <w:lvlJc w:val="left"/>
      <w:pPr>
        <w:ind w:left="288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55A6022E"/>
    <w:multiLevelType w:val="hybridMultilevel"/>
    <w:tmpl w:val="8646A1D8"/>
    <w:lvl w:ilvl="0" w:tplc="9C02628A">
      <w:start w:val="3"/>
      <w:numFmt w:val="decimal"/>
      <w:lvlText w:val="%1."/>
      <w:lvlJc w:val="left"/>
      <w:pPr>
        <w:ind w:left="1996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57522132"/>
    <w:multiLevelType w:val="hybridMultilevel"/>
    <w:tmpl w:val="EA9AB494"/>
    <w:lvl w:ilvl="0" w:tplc="373EA94E">
      <w:start w:val="1"/>
      <w:numFmt w:val="decimal"/>
      <w:lvlText w:val="%1)"/>
      <w:lvlJc w:val="left"/>
      <w:pPr>
        <w:tabs>
          <w:tab w:val="num" w:pos="0"/>
        </w:tabs>
        <w:ind w:left="130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91" w15:restartNumberingAfterBreak="0">
    <w:nsid w:val="5798366B"/>
    <w:multiLevelType w:val="hybridMultilevel"/>
    <w:tmpl w:val="BE30E956"/>
    <w:lvl w:ilvl="0" w:tplc="E72046E2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59D51712"/>
    <w:multiLevelType w:val="hybridMultilevel"/>
    <w:tmpl w:val="9C64421C"/>
    <w:name w:val="WW8Num7223"/>
    <w:lvl w:ilvl="0" w:tplc="C91023B8">
      <w:start w:val="1"/>
      <w:numFmt w:val="decimal"/>
      <w:lvlText w:val="%1)"/>
      <w:lvlJc w:val="left"/>
      <w:pPr>
        <w:tabs>
          <w:tab w:val="num" w:pos="567"/>
        </w:tabs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93" w15:restartNumberingAfterBreak="0">
    <w:nsid w:val="5AB81952"/>
    <w:multiLevelType w:val="hybridMultilevel"/>
    <w:tmpl w:val="F08813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5B1A50AD"/>
    <w:multiLevelType w:val="hybridMultilevel"/>
    <w:tmpl w:val="F7BECC46"/>
    <w:lvl w:ilvl="0" w:tplc="53B249D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B271DF7"/>
    <w:multiLevelType w:val="hybridMultilevel"/>
    <w:tmpl w:val="9D703DD2"/>
    <w:lvl w:ilvl="0" w:tplc="E9D40FD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EDC287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B3D7762"/>
    <w:multiLevelType w:val="hybridMultilevel"/>
    <w:tmpl w:val="6DB417CA"/>
    <w:name w:val="WW8Num92"/>
    <w:lvl w:ilvl="0" w:tplc="D7184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5B96499E"/>
    <w:multiLevelType w:val="hybridMultilevel"/>
    <w:tmpl w:val="330E1A98"/>
    <w:lvl w:ilvl="0" w:tplc="96C451E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5BEB18D0"/>
    <w:multiLevelType w:val="hybridMultilevel"/>
    <w:tmpl w:val="ED6C0586"/>
    <w:lvl w:ilvl="0" w:tplc="64DA9C94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  <w:b w:val="0"/>
      </w:rPr>
    </w:lvl>
    <w:lvl w:ilvl="1" w:tplc="F3F2408A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5F7A2690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E954E770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C8E8E02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5C7A24E0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A74E8C2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E3028874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510EE470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9" w15:restartNumberingAfterBreak="0">
    <w:nsid w:val="5C377373"/>
    <w:multiLevelType w:val="hybridMultilevel"/>
    <w:tmpl w:val="57D056AE"/>
    <w:name w:val="WW8Num72"/>
    <w:lvl w:ilvl="0" w:tplc="CFF44106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5D932016"/>
    <w:multiLevelType w:val="multilevel"/>
    <w:tmpl w:val="17A45FF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2">
      <w:start w:val="1"/>
      <w:numFmt w:val="lowerLetter"/>
      <w:lvlText w:val="%3)"/>
      <w:lvlJc w:val="left"/>
      <w:pPr>
        <w:tabs>
          <w:tab w:val="num" w:pos="931"/>
        </w:tabs>
        <w:ind w:left="931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4">
      <w:start w:val="1"/>
      <w:numFmt w:val="decimal"/>
      <w:lvlText w:val="%5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</w:abstractNum>
  <w:abstractNum w:abstractNumId="101" w15:restartNumberingAfterBreak="0">
    <w:nsid w:val="5E68166D"/>
    <w:multiLevelType w:val="hybridMultilevel"/>
    <w:tmpl w:val="987A170E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B518D55A">
      <w:start w:val="4"/>
      <w:numFmt w:val="bullet"/>
      <w:lvlText w:val="-"/>
      <w:lvlJc w:val="left"/>
      <w:pPr>
        <w:ind w:left="3141" w:hanging="360"/>
      </w:pPr>
      <w:rPr>
        <w:rFonts w:ascii="Arial" w:eastAsia="Times New Roman" w:hAnsi="Arial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2" w15:restartNumberingAfterBreak="0">
    <w:nsid w:val="5EBC0A04"/>
    <w:multiLevelType w:val="multilevel"/>
    <w:tmpl w:val="8F205F26"/>
    <w:name w:val="WW8Num1523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  <w:rPr>
        <w:rFonts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9"/>
        </w:tabs>
        <w:ind w:left="1089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</w:abstractNum>
  <w:abstractNum w:abstractNumId="103" w15:restartNumberingAfterBreak="0">
    <w:nsid w:val="5F731579"/>
    <w:multiLevelType w:val="hybridMultilevel"/>
    <w:tmpl w:val="E090A2B6"/>
    <w:lvl w:ilvl="0" w:tplc="68F6FF32">
      <w:start w:val="1"/>
      <w:numFmt w:val="decimal"/>
      <w:lvlText w:val="%1)"/>
      <w:lvlJc w:val="left"/>
      <w:pPr>
        <w:ind w:left="114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5FC89E8F"/>
    <w:multiLevelType w:val="multilevel"/>
    <w:tmpl w:val="324267E0"/>
    <w:lvl w:ilvl="0">
      <w:start w:val="1"/>
      <w:numFmt w:val="decimal"/>
      <w:lvlText w:val="%1)"/>
      <w:lvlJc w:val="left"/>
      <w:pPr>
        <w:tabs>
          <w:tab w:val="num" w:pos="1300"/>
        </w:tabs>
        <w:ind w:left="1300" w:hanging="340"/>
      </w:pPr>
      <w:rPr>
        <w:rFonts w:ascii="Arial" w:eastAsia="Times New Roman" w:hAnsi="Arial" w:cs="Times New Roman" w:hint="default"/>
        <w:b w:val="0"/>
        <w:sz w:val="22"/>
        <w:szCs w:val="22"/>
      </w:rPr>
    </w:lvl>
    <w:lvl w:ilvl="1">
      <w:start w:val="3"/>
      <w:numFmt w:val="lowerLetter"/>
      <w:lvlText w:val="%2)"/>
      <w:lvlJc w:val="left"/>
      <w:pPr>
        <w:tabs>
          <w:tab w:val="num" w:pos="1640"/>
        </w:tabs>
        <w:ind w:left="1640" w:hanging="340"/>
      </w:pPr>
      <w:rPr>
        <w:rFonts w:ascii="Arial" w:eastAsia="Times New Roman" w:hAnsi="Arial" w:cs="Times New Roman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5" w15:restartNumberingAfterBreak="0">
    <w:nsid w:val="60695BF9"/>
    <w:multiLevelType w:val="hybridMultilevel"/>
    <w:tmpl w:val="5DB692D4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106" w15:restartNumberingAfterBreak="0">
    <w:nsid w:val="60D63950"/>
    <w:multiLevelType w:val="hybridMultilevel"/>
    <w:tmpl w:val="9B86E0C4"/>
    <w:lvl w:ilvl="0" w:tplc="FE547B8E">
      <w:start w:val="1"/>
      <w:numFmt w:val="decimal"/>
      <w:lvlText w:val="%1."/>
      <w:lvlJc w:val="left"/>
      <w:pPr>
        <w:ind w:left="7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07" w15:restartNumberingAfterBreak="0">
    <w:nsid w:val="61D20B1A"/>
    <w:multiLevelType w:val="hybridMultilevel"/>
    <w:tmpl w:val="D9F88FCA"/>
    <w:lvl w:ilvl="0" w:tplc="D9761546">
      <w:start w:val="3"/>
      <w:numFmt w:val="decimal"/>
      <w:lvlText w:val="%1."/>
      <w:lvlJc w:val="left"/>
      <w:pPr>
        <w:tabs>
          <w:tab w:val="num" w:pos="1361"/>
        </w:tabs>
        <w:ind w:left="1361" w:hanging="397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36A187B"/>
    <w:multiLevelType w:val="hybridMultilevel"/>
    <w:tmpl w:val="ADD65CD2"/>
    <w:lvl w:ilvl="0" w:tplc="A1D4AFFA">
      <w:start w:val="1"/>
      <w:numFmt w:val="bullet"/>
      <w:lvlText w:val="−"/>
      <w:lvlJc w:val="left"/>
      <w:pPr>
        <w:ind w:left="2773" w:hanging="360"/>
      </w:pPr>
      <w:rPr>
        <w:rFonts w:ascii="Arial Narrow" w:hAnsi="Arial Narrow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1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533" w:hanging="360"/>
      </w:pPr>
      <w:rPr>
        <w:rFonts w:ascii="Wingdings" w:hAnsi="Wingdings" w:hint="default"/>
      </w:rPr>
    </w:lvl>
  </w:abstractNum>
  <w:abstractNum w:abstractNumId="109" w15:restartNumberingAfterBreak="0">
    <w:nsid w:val="63CD6E6A"/>
    <w:multiLevelType w:val="hybridMultilevel"/>
    <w:tmpl w:val="7564F40C"/>
    <w:lvl w:ilvl="0" w:tplc="04150011">
      <w:start w:val="1"/>
      <w:numFmt w:val="decimal"/>
      <w:lvlText w:val="%1)"/>
      <w:lvlJc w:val="left"/>
      <w:pPr>
        <w:ind w:left="168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110" w15:restartNumberingAfterBreak="0">
    <w:nsid w:val="64252282"/>
    <w:multiLevelType w:val="hybridMultilevel"/>
    <w:tmpl w:val="550C3098"/>
    <w:lvl w:ilvl="0" w:tplc="C1D461C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648C2ABE"/>
    <w:multiLevelType w:val="hybridMultilevel"/>
    <w:tmpl w:val="B4104CCA"/>
    <w:lvl w:ilvl="0" w:tplc="DF1A89B4">
      <w:start w:val="1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  <w:iCs w:val="0"/>
      </w:rPr>
    </w:lvl>
    <w:lvl w:ilvl="1" w:tplc="A418C5FE">
      <w:start w:val="1"/>
      <w:numFmt w:val="decimal"/>
      <w:lvlText w:val="%2."/>
      <w:lvlJc w:val="left"/>
      <w:pPr>
        <w:ind w:left="1440" w:hanging="360"/>
      </w:pPr>
      <w:rPr>
        <w:rFonts w:cs="Times New Roman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65CA4C41"/>
    <w:multiLevelType w:val="hybridMultilevel"/>
    <w:tmpl w:val="3E466BAA"/>
    <w:lvl w:ilvl="0" w:tplc="3FD8AC16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3" w15:restartNumberingAfterBreak="0">
    <w:nsid w:val="67364E68"/>
    <w:multiLevelType w:val="hybridMultilevel"/>
    <w:tmpl w:val="FA7C0F2E"/>
    <w:lvl w:ilvl="0" w:tplc="CB60ACF4">
      <w:start w:val="1"/>
      <w:numFmt w:val="lowerLetter"/>
      <w:lvlText w:val="%1)"/>
      <w:lvlJc w:val="left"/>
      <w:pPr>
        <w:ind w:left="1684" w:hanging="360"/>
      </w:pPr>
      <w:rPr>
        <w:rFonts w:cs="Times New Roman"/>
        <w:b w:val="0"/>
        <w:bCs w:val="0"/>
        <w:i w:val="0"/>
      </w:rPr>
    </w:lvl>
    <w:lvl w:ilvl="1" w:tplc="04150019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114" w15:restartNumberingAfterBreak="0">
    <w:nsid w:val="68957AF6"/>
    <w:multiLevelType w:val="hybridMultilevel"/>
    <w:tmpl w:val="04D8361A"/>
    <w:lvl w:ilvl="0" w:tplc="109484B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69704A14"/>
    <w:multiLevelType w:val="hybridMultilevel"/>
    <w:tmpl w:val="B7F0FCBC"/>
    <w:lvl w:ilvl="0" w:tplc="5374139C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C2D292">
      <w:start w:val="1"/>
      <w:numFmt w:val="decimal"/>
      <w:lvlText w:val="%3)"/>
      <w:lvlJc w:val="left"/>
      <w:pPr>
        <w:tabs>
          <w:tab w:val="num" w:pos="1371"/>
        </w:tabs>
        <w:ind w:left="1370" w:hanging="519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6" w15:restartNumberingAfterBreak="0">
    <w:nsid w:val="69966425"/>
    <w:multiLevelType w:val="hybridMultilevel"/>
    <w:tmpl w:val="61602866"/>
    <w:lvl w:ilvl="0" w:tplc="3AEA8EA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AE273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2CD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4844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B2AD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78CB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B4FE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C20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1EDD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A866504"/>
    <w:multiLevelType w:val="hybridMultilevel"/>
    <w:tmpl w:val="20C6973A"/>
    <w:lvl w:ilvl="0" w:tplc="17B0FD8E">
      <w:start w:val="1"/>
      <w:numFmt w:val="decimal"/>
      <w:lvlText w:val="%1)"/>
      <w:lvlJc w:val="left"/>
      <w:pPr>
        <w:tabs>
          <w:tab w:val="num" w:pos="1247"/>
        </w:tabs>
        <w:ind w:left="1247" w:hanging="283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6C8C01BE"/>
    <w:multiLevelType w:val="multilevel"/>
    <w:tmpl w:val="FE84BED0"/>
    <w:name w:val="WW8Num522"/>
    <w:lvl w:ilvl="0">
      <w:start w:val="8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  <w:rPr>
        <w:rFonts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14"/>
        </w:tabs>
        <w:ind w:left="1214" w:hanging="363"/>
      </w:pPr>
      <w:rPr>
        <w:rFonts w:cs="Times New Roman" w:hint="default"/>
      </w:rPr>
    </w:lvl>
    <w:lvl w:ilvl="3">
      <w:start w:val="5"/>
      <w:numFmt w:val="decimal"/>
      <w:lvlText w:val="%4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</w:abstractNum>
  <w:abstractNum w:abstractNumId="119" w15:restartNumberingAfterBreak="0">
    <w:nsid w:val="6D256A4F"/>
    <w:multiLevelType w:val="multilevel"/>
    <w:tmpl w:val="AF7E0D02"/>
    <w:lvl w:ilvl="0">
      <w:start w:val="1"/>
      <w:numFmt w:val="decimal"/>
      <w:lvlText w:val="%1.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20" w15:restartNumberingAfterBreak="0">
    <w:nsid w:val="6D830BF8"/>
    <w:multiLevelType w:val="hybridMultilevel"/>
    <w:tmpl w:val="11E4D6BC"/>
    <w:lvl w:ilvl="0" w:tplc="EDCA0634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  <w:iCs w:val="0"/>
        <w:sz w:val="22"/>
      </w:rPr>
    </w:lvl>
    <w:lvl w:ilvl="1" w:tplc="9FC86D78">
      <w:start w:val="6"/>
      <w:numFmt w:val="decimal"/>
      <w:lvlText w:val="%2.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  <w:sz w:val="22"/>
        <w:szCs w:val="22"/>
      </w:rPr>
    </w:lvl>
    <w:lvl w:ilvl="2" w:tplc="17B0FD8E">
      <w:start w:val="1"/>
      <w:numFmt w:val="decimal"/>
      <w:lvlText w:val="%3)"/>
      <w:lvlJc w:val="left"/>
      <w:pPr>
        <w:tabs>
          <w:tab w:val="num" w:pos="1247"/>
        </w:tabs>
        <w:ind w:left="1247" w:hanging="283"/>
      </w:pPr>
      <w:rPr>
        <w:rFonts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AB84378">
      <w:start w:val="1"/>
      <w:numFmt w:val="decimal"/>
      <w:lvlText w:val="%5)"/>
      <w:lvlJc w:val="left"/>
      <w:pPr>
        <w:tabs>
          <w:tab w:val="num" w:pos="1418"/>
        </w:tabs>
        <w:ind w:left="1418" w:hanging="454"/>
      </w:pPr>
      <w:rPr>
        <w:rFonts w:cs="Times New Roman" w:hint="default"/>
        <w:b w:val="0"/>
        <w:bCs w:val="0"/>
      </w:rPr>
    </w:lvl>
    <w:lvl w:ilvl="5" w:tplc="D0909984">
      <w:start w:val="1"/>
      <w:numFmt w:val="bullet"/>
      <w:lvlText w:val="−"/>
      <w:lvlJc w:val="left"/>
      <w:pPr>
        <w:tabs>
          <w:tab w:val="num" w:pos="4424"/>
        </w:tabs>
        <w:ind w:left="4424" w:hanging="284"/>
      </w:pPr>
      <w:rPr>
        <w:rFonts w:ascii="Arial Narrow" w:hAnsi="Arial Narrow" w:hint="default"/>
        <w:b w:val="0"/>
        <w:sz w:val="2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1" w15:restartNumberingAfterBreak="0">
    <w:nsid w:val="6F2642CC"/>
    <w:multiLevelType w:val="hybridMultilevel"/>
    <w:tmpl w:val="9A401F5E"/>
    <w:lvl w:ilvl="0" w:tplc="832A49B4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 w15:restartNumberingAfterBreak="0">
    <w:nsid w:val="7287766F"/>
    <w:multiLevelType w:val="hybridMultilevel"/>
    <w:tmpl w:val="0D783B02"/>
    <w:name w:val="WW8Num722"/>
    <w:lvl w:ilvl="0" w:tplc="14F8EB8E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7EA023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4" w15:restartNumberingAfterBreak="0">
    <w:nsid w:val="72893209"/>
    <w:multiLevelType w:val="hybridMultilevel"/>
    <w:tmpl w:val="D452CF74"/>
    <w:lvl w:ilvl="0" w:tplc="0415000F">
      <w:start w:val="1"/>
      <w:numFmt w:val="decimal"/>
      <w:lvlText w:val="%1."/>
      <w:lvlJc w:val="left"/>
      <w:pPr>
        <w:ind w:left="164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25" w15:restartNumberingAfterBreak="0">
    <w:nsid w:val="72D403BB"/>
    <w:multiLevelType w:val="hybridMultilevel"/>
    <w:tmpl w:val="5D921972"/>
    <w:lvl w:ilvl="0" w:tplc="8832460A">
      <w:start w:val="1"/>
      <w:numFmt w:val="decimal"/>
      <w:lvlText w:val="%1)"/>
      <w:lvlJc w:val="left"/>
      <w:pPr>
        <w:ind w:left="1145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26" w15:restartNumberingAfterBreak="0">
    <w:nsid w:val="73FC6167"/>
    <w:multiLevelType w:val="hybridMultilevel"/>
    <w:tmpl w:val="4F6A0896"/>
    <w:lvl w:ilvl="0" w:tplc="D38E85F6">
      <w:start w:val="1"/>
      <w:numFmt w:val="decimal"/>
      <w:lvlText w:val="%1)"/>
      <w:lvlJc w:val="left"/>
      <w:pPr>
        <w:ind w:left="1272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  <w:rPr>
        <w:rFonts w:cs="Times New Roman"/>
      </w:rPr>
    </w:lvl>
  </w:abstractNum>
  <w:abstractNum w:abstractNumId="127" w15:restartNumberingAfterBreak="0">
    <w:nsid w:val="789B2E88"/>
    <w:multiLevelType w:val="multilevel"/>
    <w:tmpl w:val="489E21E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2">
      <w:start w:val="1"/>
      <w:numFmt w:val="lowerLetter"/>
      <w:lvlText w:val="%3)"/>
      <w:lvlJc w:val="left"/>
      <w:pPr>
        <w:tabs>
          <w:tab w:val="num" w:pos="873"/>
        </w:tabs>
        <w:ind w:left="873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4">
      <w:start w:val="1"/>
      <w:numFmt w:val="decimal"/>
      <w:lvlText w:val="%5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</w:abstractNum>
  <w:abstractNum w:abstractNumId="128" w15:restartNumberingAfterBreak="0">
    <w:nsid w:val="795041FA"/>
    <w:multiLevelType w:val="hybridMultilevel"/>
    <w:tmpl w:val="A6E297C8"/>
    <w:lvl w:ilvl="0" w:tplc="3FD8AC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A02716E"/>
    <w:multiLevelType w:val="hybridMultilevel"/>
    <w:tmpl w:val="B4ACC36C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0" w15:restartNumberingAfterBreak="0">
    <w:nsid w:val="7B192F94"/>
    <w:multiLevelType w:val="hybridMultilevel"/>
    <w:tmpl w:val="BDF6F874"/>
    <w:styleLink w:val="StylStylPunktowane11ptPogrubienieKonspektynumerowaneTim1231"/>
    <w:lvl w:ilvl="0" w:tplc="0030A0DE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1" w15:restartNumberingAfterBreak="0">
    <w:nsid w:val="7B257F59"/>
    <w:multiLevelType w:val="hybridMultilevel"/>
    <w:tmpl w:val="F08813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7BBF151A"/>
    <w:multiLevelType w:val="hybridMultilevel"/>
    <w:tmpl w:val="7E1C9FF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3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4" w15:restartNumberingAfterBreak="0">
    <w:nsid w:val="7D3A7800"/>
    <w:multiLevelType w:val="hybridMultilevel"/>
    <w:tmpl w:val="E344667C"/>
    <w:styleLink w:val="NBPpunktoryobrazkowe12"/>
    <w:lvl w:ilvl="0" w:tplc="08843380">
      <w:start w:val="1"/>
      <w:numFmt w:val="decimal"/>
      <w:lvlText w:val="%1."/>
      <w:lvlJc w:val="left"/>
      <w:pPr>
        <w:ind w:left="350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B22992A">
      <w:start w:val="1"/>
      <w:numFmt w:val="decimal"/>
      <w:lvlText w:val="%2)"/>
      <w:lvlJc w:val="left"/>
      <w:pPr>
        <w:ind w:left="766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5328BB7C">
      <w:start w:val="1"/>
      <w:numFmt w:val="lowerRoman"/>
      <w:lvlText w:val="%3"/>
      <w:lvlJc w:val="left"/>
      <w:pPr>
        <w:ind w:left="1363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2E10A9A6">
      <w:start w:val="1"/>
      <w:numFmt w:val="decimal"/>
      <w:lvlText w:val="%4"/>
      <w:lvlJc w:val="left"/>
      <w:pPr>
        <w:ind w:left="2083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F20E90BE">
      <w:start w:val="1"/>
      <w:numFmt w:val="lowerLetter"/>
      <w:lvlText w:val="%5"/>
      <w:lvlJc w:val="left"/>
      <w:pPr>
        <w:ind w:left="2803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5B5C6950">
      <w:start w:val="1"/>
      <w:numFmt w:val="lowerRoman"/>
      <w:lvlText w:val="%6"/>
      <w:lvlJc w:val="left"/>
      <w:pPr>
        <w:ind w:left="3523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7C343DC0">
      <w:start w:val="1"/>
      <w:numFmt w:val="decimal"/>
      <w:lvlText w:val="%7"/>
      <w:lvlJc w:val="left"/>
      <w:pPr>
        <w:ind w:left="4243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3800BDAE">
      <w:start w:val="1"/>
      <w:numFmt w:val="lowerLetter"/>
      <w:lvlText w:val="%8"/>
      <w:lvlJc w:val="left"/>
      <w:pPr>
        <w:ind w:left="4963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6F348350">
      <w:start w:val="1"/>
      <w:numFmt w:val="lowerRoman"/>
      <w:lvlText w:val="%9"/>
      <w:lvlJc w:val="left"/>
      <w:pPr>
        <w:ind w:left="5683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num w:numId="1">
    <w:abstractNumId w:val="127"/>
  </w:num>
  <w:num w:numId="2">
    <w:abstractNumId w:val="79"/>
  </w:num>
  <w:num w:numId="3">
    <w:abstractNumId w:val="59"/>
  </w:num>
  <w:num w:numId="4">
    <w:abstractNumId w:val="115"/>
  </w:num>
  <w:num w:numId="5">
    <w:abstractNumId w:val="21"/>
  </w:num>
  <w:num w:numId="6">
    <w:abstractNumId w:val="40"/>
  </w:num>
  <w:num w:numId="7">
    <w:abstractNumId w:val="24"/>
  </w:num>
  <w:num w:numId="8">
    <w:abstractNumId w:val="120"/>
  </w:num>
  <w:num w:numId="9">
    <w:abstractNumId w:val="66"/>
  </w:num>
  <w:num w:numId="10">
    <w:abstractNumId w:val="78"/>
  </w:num>
  <w:num w:numId="11">
    <w:abstractNumId w:val="54"/>
  </w:num>
  <w:num w:numId="12">
    <w:abstractNumId w:val="32"/>
  </w:num>
  <w:num w:numId="13">
    <w:abstractNumId w:val="25"/>
  </w:num>
  <w:num w:numId="14">
    <w:abstractNumId w:val="90"/>
  </w:num>
  <w:num w:numId="15">
    <w:abstractNumId w:val="109"/>
  </w:num>
  <w:num w:numId="16">
    <w:abstractNumId w:val="34"/>
  </w:num>
  <w:num w:numId="17">
    <w:abstractNumId w:val="36"/>
  </w:num>
  <w:num w:numId="18">
    <w:abstractNumId w:val="112"/>
  </w:num>
  <w:num w:numId="19">
    <w:abstractNumId w:val="95"/>
  </w:num>
  <w:num w:numId="20">
    <w:abstractNumId w:val="61"/>
  </w:num>
  <w:num w:numId="21">
    <w:abstractNumId w:val="68"/>
  </w:num>
  <w:num w:numId="22">
    <w:abstractNumId w:val="56"/>
  </w:num>
  <w:num w:numId="23">
    <w:abstractNumId w:val="77"/>
  </w:num>
  <w:num w:numId="24">
    <w:abstractNumId w:val="17"/>
  </w:num>
  <w:num w:numId="25">
    <w:abstractNumId w:val="113"/>
  </w:num>
  <w:num w:numId="26">
    <w:abstractNumId w:val="103"/>
  </w:num>
  <w:num w:numId="27">
    <w:abstractNumId w:val="125"/>
  </w:num>
  <w:num w:numId="28">
    <w:abstractNumId w:val="72"/>
  </w:num>
  <w:num w:numId="29">
    <w:abstractNumId w:val="119"/>
  </w:num>
  <w:num w:numId="30">
    <w:abstractNumId w:val="41"/>
  </w:num>
  <w:num w:numId="31">
    <w:abstractNumId w:val="23"/>
  </w:num>
  <w:num w:numId="32">
    <w:abstractNumId w:val="29"/>
  </w:num>
  <w:num w:numId="33">
    <w:abstractNumId w:val="43"/>
  </w:num>
  <w:num w:numId="34">
    <w:abstractNumId w:val="111"/>
  </w:num>
  <w:num w:numId="35">
    <w:abstractNumId w:val="134"/>
  </w:num>
  <w:num w:numId="36">
    <w:abstractNumId w:val="100"/>
  </w:num>
  <w:num w:numId="37">
    <w:abstractNumId w:val="130"/>
  </w:num>
  <w:num w:numId="38">
    <w:abstractNumId w:val="87"/>
  </w:num>
  <w:num w:numId="39">
    <w:abstractNumId w:val="44"/>
  </w:num>
  <w:num w:numId="4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27"/>
  </w:num>
  <w:num w:numId="44">
    <w:abstractNumId w:val="65"/>
  </w:num>
  <w:num w:numId="45">
    <w:abstractNumId w:val="35"/>
  </w:num>
  <w:num w:numId="46">
    <w:abstractNumId w:val="84"/>
  </w:num>
  <w:num w:numId="47">
    <w:abstractNumId w:val="13"/>
  </w:num>
  <w:num w:numId="48">
    <w:abstractNumId w:val="80"/>
  </w:num>
  <w:num w:numId="49">
    <w:abstractNumId w:val="82"/>
  </w:num>
  <w:num w:numId="50">
    <w:abstractNumId w:val="47"/>
  </w:num>
  <w:num w:numId="51">
    <w:abstractNumId w:val="124"/>
  </w:num>
  <w:num w:numId="52">
    <w:abstractNumId w:val="126"/>
  </w:num>
  <w:num w:numId="53">
    <w:abstractNumId w:val="129"/>
  </w:num>
  <w:num w:numId="54">
    <w:abstractNumId w:val="93"/>
  </w:num>
  <w:num w:numId="55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2"/>
  </w:num>
  <w:num w:numId="57">
    <w:abstractNumId w:val="131"/>
  </w:num>
  <w:num w:numId="58">
    <w:abstractNumId w:val="114"/>
  </w:num>
  <w:num w:numId="59">
    <w:abstractNumId w:val="106"/>
  </w:num>
  <w:num w:numId="60">
    <w:abstractNumId w:val="57"/>
  </w:num>
  <w:num w:numId="61">
    <w:abstractNumId w:val="86"/>
  </w:num>
  <w:num w:numId="62">
    <w:abstractNumId w:val="117"/>
  </w:num>
  <w:num w:numId="63">
    <w:abstractNumId w:val="42"/>
  </w:num>
  <w:num w:numId="64">
    <w:abstractNumId w:val="12"/>
  </w:num>
  <w:num w:numId="65">
    <w:abstractNumId w:val="64"/>
  </w:num>
  <w:num w:numId="66">
    <w:abstractNumId w:val="85"/>
  </w:num>
  <w:num w:numId="67">
    <w:abstractNumId w:val="128"/>
  </w:num>
  <w:num w:numId="68">
    <w:abstractNumId w:val="51"/>
  </w:num>
  <w:num w:numId="69">
    <w:abstractNumId w:val="107"/>
  </w:num>
  <w:num w:numId="70">
    <w:abstractNumId w:val="69"/>
    <w:lvlOverride w:ilvl="0">
      <w:startOverride w:val="1"/>
    </w:lvlOverride>
  </w:num>
  <w:num w:numId="71">
    <w:abstractNumId w:val="89"/>
  </w:num>
  <w:num w:numId="72">
    <w:abstractNumId w:val="105"/>
  </w:num>
  <w:num w:numId="73">
    <w:abstractNumId w:val="22"/>
  </w:num>
  <w:num w:numId="74">
    <w:abstractNumId w:val="116"/>
  </w:num>
  <w:num w:numId="75">
    <w:abstractNumId w:val="76"/>
  </w:num>
  <w:num w:numId="76">
    <w:abstractNumId w:val="88"/>
  </w:num>
  <w:num w:numId="77">
    <w:abstractNumId w:val="104"/>
  </w:num>
  <w:num w:numId="78">
    <w:abstractNumId w:val="101"/>
  </w:num>
  <w:num w:numId="79">
    <w:abstractNumId w:val="83"/>
  </w:num>
  <w:num w:numId="80">
    <w:abstractNumId w:val="70"/>
  </w:num>
  <w:num w:numId="81">
    <w:abstractNumId w:val="108"/>
  </w:num>
  <w:num w:numId="82">
    <w:abstractNumId w:val="62"/>
  </w:num>
  <w:num w:numId="83">
    <w:abstractNumId w:val="97"/>
  </w:num>
  <w:num w:numId="84">
    <w:abstractNumId w:val="132"/>
  </w:num>
  <w:num w:numId="85">
    <w:abstractNumId w:val="20"/>
  </w:num>
  <w:num w:numId="86">
    <w:abstractNumId w:val="121"/>
  </w:num>
  <w:num w:numId="87">
    <w:abstractNumId w:val="91"/>
  </w:num>
  <w:num w:numId="88">
    <w:abstractNumId w:val="37"/>
  </w:num>
  <w:num w:numId="89">
    <w:abstractNumId w:val="31"/>
  </w:num>
  <w:num w:numId="90">
    <w:abstractNumId w:val="63"/>
  </w:num>
  <w:num w:numId="91">
    <w:abstractNumId w:val="14"/>
  </w:num>
  <w:num w:numId="9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58"/>
  </w:num>
  <w:num w:numId="97">
    <w:abstractNumId w:val="71"/>
  </w:num>
  <w:num w:numId="98">
    <w:abstractNumId w:val="75"/>
  </w:num>
  <w:num w:numId="99">
    <w:abstractNumId w:val="94"/>
  </w:num>
  <w:num w:numId="100">
    <w:abstractNumId w:val="53"/>
  </w:num>
  <w:num w:numId="101">
    <w:abstractNumId w:val="73"/>
  </w:num>
  <w:num w:numId="102">
    <w:abstractNumId w:val="110"/>
  </w:num>
  <w:num w:numId="103">
    <w:abstractNumId w:val="98"/>
  </w:num>
  <w:num w:numId="104">
    <w:abstractNumId w:val="52"/>
  </w:num>
  <w:num w:numId="105">
    <w:abstractNumId w:val="16"/>
  </w:num>
  <w:num w:numId="106">
    <w:abstractNumId w:val="28"/>
  </w:num>
  <w:num w:numId="107">
    <w:abstractNumId w:val="45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trackedChanges" w:enforcement="0"/>
  <w:defaultTabStop w:val="851"/>
  <w:hyphenationZone w:val="425"/>
  <w:doNotHyphenateCaps/>
  <w:characterSpacingControl w:val="doNotCompress"/>
  <w:doNotValidateAgainstSchema/>
  <w:doNotDemarcateInvalidXml/>
  <w:footnotePr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1A"/>
    <w:rsid w:val="000007B0"/>
    <w:rsid w:val="00000851"/>
    <w:rsid w:val="00000DA4"/>
    <w:rsid w:val="00001940"/>
    <w:rsid w:val="000024E6"/>
    <w:rsid w:val="00003430"/>
    <w:rsid w:val="00005A5E"/>
    <w:rsid w:val="00006DB8"/>
    <w:rsid w:val="00007391"/>
    <w:rsid w:val="00010937"/>
    <w:rsid w:val="00010FCA"/>
    <w:rsid w:val="00011D15"/>
    <w:rsid w:val="0001204A"/>
    <w:rsid w:val="00015769"/>
    <w:rsid w:val="00015F27"/>
    <w:rsid w:val="000160AF"/>
    <w:rsid w:val="000167BA"/>
    <w:rsid w:val="00017E68"/>
    <w:rsid w:val="00020D20"/>
    <w:rsid w:val="00021237"/>
    <w:rsid w:val="000218E0"/>
    <w:rsid w:val="00022E86"/>
    <w:rsid w:val="000237EA"/>
    <w:rsid w:val="00024B52"/>
    <w:rsid w:val="00025918"/>
    <w:rsid w:val="00025E0A"/>
    <w:rsid w:val="000274D9"/>
    <w:rsid w:val="000318D6"/>
    <w:rsid w:val="00033853"/>
    <w:rsid w:val="00034624"/>
    <w:rsid w:val="000347AB"/>
    <w:rsid w:val="0003608D"/>
    <w:rsid w:val="00036E12"/>
    <w:rsid w:val="000373AA"/>
    <w:rsid w:val="00037952"/>
    <w:rsid w:val="00040ECD"/>
    <w:rsid w:val="0004163B"/>
    <w:rsid w:val="00044462"/>
    <w:rsid w:val="0004449C"/>
    <w:rsid w:val="000450A0"/>
    <w:rsid w:val="00045539"/>
    <w:rsid w:val="00050A5F"/>
    <w:rsid w:val="00050E3B"/>
    <w:rsid w:val="00051AF9"/>
    <w:rsid w:val="00052193"/>
    <w:rsid w:val="000535DE"/>
    <w:rsid w:val="0005736D"/>
    <w:rsid w:val="000574C5"/>
    <w:rsid w:val="000579D3"/>
    <w:rsid w:val="0006075C"/>
    <w:rsid w:val="00060BC9"/>
    <w:rsid w:val="00061513"/>
    <w:rsid w:val="000619D5"/>
    <w:rsid w:val="00062DC6"/>
    <w:rsid w:val="00063589"/>
    <w:rsid w:val="00063F9F"/>
    <w:rsid w:val="00064F67"/>
    <w:rsid w:val="000657AB"/>
    <w:rsid w:val="00065FDC"/>
    <w:rsid w:val="00067BCC"/>
    <w:rsid w:val="00067D33"/>
    <w:rsid w:val="000707B4"/>
    <w:rsid w:val="00070B10"/>
    <w:rsid w:val="00070D99"/>
    <w:rsid w:val="00071E76"/>
    <w:rsid w:val="00072C09"/>
    <w:rsid w:val="00073BBF"/>
    <w:rsid w:val="00073F51"/>
    <w:rsid w:val="00074785"/>
    <w:rsid w:val="00074E23"/>
    <w:rsid w:val="0007534C"/>
    <w:rsid w:val="00075787"/>
    <w:rsid w:val="00076264"/>
    <w:rsid w:val="00076F27"/>
    <w:rsid w:val="00077479"/>
    <w:rsid w:val="00080220"/>
    <w:rsid w:val="00081841"/>
    <w:rsid w:val="00082A29"/>
    <w:rsid w:val="00083ADF"/>
    <w:rsid w:val="00083CF6"/>
    <w:rsid w:val="0008485A"/>
    <w:rsid w:val="00084967"/>
    <w:rsid w:val="000853A5"/>
    <w:rsid w:val="000855F5"/>
    <w:rsid w:val="0008596D"/>
    <w:rsid w:val="00085C4C"/>
    <w:rsid w:val="00094364"/>
    <w:rsid w:val="00094A6D"/>
    <w:rsid w:val="0009587C"/>
    <w:rsid w:val="00095CCC"/>
    <w:rsid w:val="00096410"/>
    <w:rsid w:val="000974A3"/>
    <w:rsid w:val="00097683"/>
    <w:rsid w:val="000A0275"/>
    <w:rsid w:val="000A05D8"/>
    <w:rsid w:val="000A1028"/>
    <w:rsid w:val="000A1792"/>
    <w:rsid w:val="000A1D14"/>
    <w:rsid w:val="000A285F"/>
    <w:rsid w:val="000A439A"/>
    <w:rsid w:val="000A4485"/>
    <w:rsid w:val="000A731D"/>
    <w:rsid w:val="000A7DC5"/>
    <w:rsid w:val="000B1645"/>
    <w:rsid w:val="000B180C"/>
    <w:rsid w:val="000B3148"/>
    <w:rsid w:val="000B34C7"/>
    <w:rsid w:val="000B535D"/>
    <w:rsid w:val="000B5989"/>
    <w:rsid w:val="000B6788"/>
    <w:rsid w:val="000B6F53"/>
    <w:rsid w:val="000B7294"/>
    <w:rsid w:val="000C043F"/>
    <w:rsid w:val="000C1DB2"/>
    <w:rsid w:val="000C2FE6"/>
    <w:rsid w:val="000C4171"/>
    <w:rsid w:val="000C4BC9"/>
    <w:rsid w:val="000C6005"/>
    <w:rsid w:val="000C71AE"/>
    <w:rsid w:val="000C73B2"/>
    <w:rsid w:val="000D0F3F"/>
    <w:rsid w:val="000D1252"/>
    <w:rsid w:val="000D3378"/>
    <w:rsid w:val="000D3543"/>
    <w:rsid w:val="000D5009"/>
    <w:rsid w:val="000D790D"/>
    <w:rsid w:val="000E0DDB"/>
    <w:rsid w:val="000E5288"/>
    <w:rsid w:val="000E5698"/>
    <w:rsid w:val="000E5E98"/>
    <w:rsid w:val="000E65B1"/>
    <w:rsid w:val="000E67D7"/>
    <w:rsid w:val="000E67F3"/>
    <w:rsid w:val="000E6A76"/>
    <w:rsid w:val="000E6CE6"/>
    <w:rsid w:val="000E7292"/>
    <w:rsid w:val="000E7758"/>
    <w:rsid w:val="000F2EFB"/>
    <w:rsid w:val="000F6138"/>
    <w:rsid w:val="000F75BD"/>
    <w:rsid w:val="000F79EB"/>
    <w:rsid w:val="00100D6E"/>
    <w:rsid w:val="00101559"/>
    <w:rsid w:val="0010191F"/>
    <w:rsid w:val="001028D3"/>
    <w:rsid w:val="00102D42"/>
    <w:rsid w:val="00103DEE"/>
    <w:rsid w:val="00106153"/>
    <w:rsid w:val="00106956"/>
    <w:rsid w:val="00110544"/>
    <w:rsid w:val="00110D40"/>
    <w:rsid w:val="0011295C"/>
    <w:rsid w:val="00112F54"/>
    <w:rsid w:val="00113307"/>
    <w:rsid w:val="00113B6D"/>
    <w:rsid w:val="00113DF9"/>
    <w:rsid w:val="00115150"/>
    <w:rsid w:val="0011535E"/>
    <w:rsid w:val="00117340"/>
    <w:rsid w:val="0012237E"/>
    <w:rsid w:val="001229F9"/>
    <w:rsid w:val="00124DE3"/>
    <w:rsid w:val="0012686F"/>
    <w:rsid w:val="00126CD4"/>
    <w:rsid w:val="00130009"/>
    <w:rsid w:val="00130314"/>
    <w:rsid w:val="00132A2C"/>
    <w:rsid w:val="00132B1C"/>
    <w:rsid w:val="00133A1B"/>
    <w:rsid w:val="00133A2E"/>
    <w:rsid w:val="00136655"/>
    <w:rsid w:val="001370BA"/>
    <w:rsid w:val="001371EE"/>
    <w:rsid w:val="001377C1"/>
    <w:rsid w:val="00137817"/>
    <w:rsid w:val="001404A2"/>
    <w:rsid w:val="001405F8"/>
    <w:rsid w:val="001408C5"/>
    <w:rsid w:val="00141882"/>
    <w:rsid w:val="001418DF"/>
    <w:rsid w:val="00141DCF"/>
    <w:rsid w:val="001429B2"/>
    <w:rsid w:val="00146428"/>
    <w:rsid w:val="001504D0"/>
    <w:rsid w:val="001508CB"/>
    <w:rsid w:val="00150F27"/>
    <w:rsid w:val="001517D9"/>
    <w:rsid w:val="0015325C"/>
    <w:rsid w:val="00153A38"/>
    <w:rsid w:val="001546DE"/>
    <w:rsid w:val="001548BC"/>
    <w:rsid w:val="00155499"/>
    <w:rsid w:val="00155E30"/>
    <w:rsid w:val="00155E9F"/>
    <w:rsid w:val="00161688"/>
    <w:rsid w:val="00161923"/>
    <w:rsid w:val="00163FD0"/>
    <w:rsid w:val="00164648"/>
    <w:rsid w:val="0016489E"/>
    <w:rsid w:val="00164AC8"/>
    <w:rsid w:val="00166FD8"/>
    <w:rsid w:val="00167568"/>
    <w:rsid w:val="00167F8C"/>
    <w:rsid w:val="001701B8"/>
    <w:rsid w:val="00170822"/>
    <w:rsid w:val="001712A0"/>
    <w:rsid w:val="001746FC"/>
    <w:rsid w:val="00174B97"/>
    <w:rsid w:val="00176B10"/>
    <w:rsid w:val="0017782B"/>
    <w:rsid w:val="00180132"/>
    <w:rsid w:val="001802A6"/>
    <w:rsid w:val="00180945"/>
    <w:rsid w:val="00181B75"/>
    <w:rsid w:val="00185916"/>
    <w:rsid w:val="00185C43"/>
    <w:rsid w:val="00185FE8"/>
    <w:rsid w:val="00187B85"/>
    <w:rsid w:val="00187D7F"/>
    <w:rsid w:val="001910F9"/>
    <w:rsid w:val="00191685"/>
    <w:rsid w:val="00191BFA"/>
    <w:rsid w:val="001922BD"/>
    <w:rsid w:val="00195362"/>
    <w:rsid w:val="001956CF"/>
    <w:rsid w:val="0019584A"/>
    <w:rsid w:val="0019662B"/>
    <w:rsid w:val="001A1547"/>
    <w:rsid w:val="001A1D3C"/>
    <w:rsid w:val="001A2BFB"/>
    <w:rsid w:val="001A2C36"/>
    <w:rsid w:val="001A2C4C"/>
    <w:rsid w:val="001A57EB"/>
    <w:rsid w:val="001A600D"/>
    <w:rsid w:val="001A68AD"/>
    <w:rsid w:val="001A72B6"/>
    <w:rsid w:val="001A7E03"/>
    <w:rsid w:val="001B2CBE"/>
    <w:rsid w:val="001B34B3"/>
    <w:rsid w:val="001B62DE"/>
    <w:rsid w:val="001B645D"/>
    <w:rsid w:val="001B6A21"/>
    <w:rsid w:val="001B6A54"/>
    <w:rsid w:val="001C043C"/>
    <w:rsid w:val="001C08EF"/>
    <w:rsid w:val="001C2B41"/>
    <w:rsid w:val="001C4A34"/>
    <w:rsid w:val="001C6411"/>
    <w:rsid w:val="001C6ABE"/>
    <w:rsid w:val="001C7C2A"/>
    <w:rsid w:val="001D037D"/>
    <w:rsid w:val="001D0C15"/>
    <w:rsid w:val="001D0E47"/>
    <w:rsid w:val="001D0EC6"/>
    <w:rsid w:val="001D1521"/>
    <w:rsid w:val="001D1A96"/>
    <w:rsid w:val="001D1CF3"/>
    <w:rsid w:val="001D1D6C"/>
    <w:rsid w:val="001D2916"/>
    <w:rsid w:val="001D3204"/>
    <w:rsid w:val="001D3EE2"/>
    <w:rsid w:val="001D4939"/>
    <w:rsid w:val="001D670D"/>
    <w:rsid w:val="001D6F1D"/>
    <w:rsid w:val="001E067D"/>
    <w:rsid w:val="001E0A4D"/>
    <w:rsid w:val="001E114E"/>
    <w:rsid w:val="001E19B9"/>
    <w:rsid w:val="001E22BD"/>
    <w:rsid w:val="001E3A4D"/>
    <w:rsid w:val="001E449A"/>
    <w:rsid w:val="001E4BA9"/>
    <w:rsid w:val="001E6209"/>
    <w:rsid w:val="001E6C47"/>
    <w:rsid w:val="001F0368"/>
    <w:rsid w:val="001F094C"/>
    <w:rsid w:val="001F0B7E"/>
    <w:rsid w:val="001F0F8F"/>
    <w:rsid w:val="001F0FFA"/>
    <w:rsid w:val="001F1C09"/>
    <w:rsid w:val="001F2186"/>
    <w:rsid w:val="001F2C8C"/>
    <w:rsid w:val="001F3A64"/>
    <w:rsid w:val="001F3C73"/>
    <w:rsid w:val="001F4052"/>
    <w:rsid w:val="001F483F"/>
    <w:rsid w:val="001F67DB"/>
    <w:rsid w:val="001F6E2F"/>
    <w:rsid w:val="00200CA0"/>
    <w:rsid w:val="00200FA2"/>
    <w:rsid w:val="00201327"/>
    <w:rsid w:val="00201771"/>
    <w:rsid w:val="0020353E"/>
    <w:rsid w:val="00203A96"/>
    <w:rsid w:val="0020417A"/>
    <w:rsid w:val="00204224"/>
    <w:rsid w:val="002045FF"/>
    <w:rsid w:val="00204DBC"/>
    <w:rsid w:val="002051C9"/>
    <w:rsid w:val="00205693"/>
    <w:rsid w:val="00206325"/>
    <w:rsid w:val="002075DD"/>
    <w:rsid w:val="00207BD3"/>
    <w:rsid w:val="00210367"/>
    <w:rsid w:val="00212021"/>
    <w:rsid w:val="002138FD"/>
    <w:rsid w:val="0021503B"/>
    <w:rsid w:val="00216282"/>
    <w:rsid w:val="00216389"/>
    <w:rsid w:val="00216968"/>
    <w:rsid w:val="002171AE"/>
    <w:rsid w:val="002173B7"/>
    <w:rsid w:val="00217E8C"/>
    <w:rsid w:val="00220457"/>
    <w:rsid w:val="00221619"/>
    <w:rsid w:val="00222782"/>
    <w:rsid w:val="00222D03"/>
    <w:rsid w:val="002246A5"/>
    <w:rsid w:val="00224FD3"/>
    <w:rsid w:val="00225080"/>
    <w:rsid w:val="0022768D"/>
    <w:rsid w:val="00227C0A"/>
    <w:rsid w:val="002305B1"/>
    <w:rsid w:val="00230D88"/>
    <w:rsid w:val="00232756"/>
    <w:rsid w:val="00232D43"/>
    <w:rsid w:val="00232EC8"/>
    <w:rsid w:val="002357B4"/>
    <w:rsid w:val="00235D16"/>
    <w:rsid w:val="0023607B"/>
    <w:rsid w:val="00236111"/>
    <w:rsid w:val="002365C1"/>
    <w:rsid w:val="00236C04"/>
    <w:rsid w:val="00240895"/>
    <w:rsid w:val="00240A37"/>
    <w:rsid w:val="00241863"/>
    <w:rsid w:val="00243F63"/>
    <w:rsid w:val="002445C8"/>
    <w:rsid w:val="002451F9"/>
    <w:rsid w:val="002453EE"/>
    <w:rsid w:val="00246183"/>
    <w:rsid w:val="0024668D"/>
    <w:rsid w:val="00246D00"/>
    <w:rsid w:val="0024754F"/>
    <w:rsid w:val="002475F6"/>
    <w:rsid w:val="002514D2"/>
    <w:rsid w:val="00251569"/>
    <w:rsid w:val="00251814"/>
    <w:rsid w:val="00251C56"/>
    <w:rsid w:val="00252312"/>
    <w:rsid w:val="00253361"/>
    <w:rsid w:val="002536C2"/>
    <w:rsid w:val="002539D1"/>
    <w:rsid w:val="002545E1"/>
    <w:rsid w:val="0025577E"/>
    <w:rsid w:val="00255903"/>
    <w:rsid w:val="00261202"/>
    <w:rsid w:val="002620B1"/>
    <w:rsid w:val="0026241D"/>
    <w:rsid w:val="00262457"/>
    <w:rsid w:val="00262C69"/>
    <w:rsid w:val="00262FF5"/>
    <w:rsid w:val="00264D20"/>
    <w:rsid w:val="002665AD"/>
    <w:rsid w:val="00266D18"/>
    <w:rsid w:val="00270731"/>
    <w:rsid w:val="002716F0"/>
    <w:rsid w:val="00271BC7"/>
    <w:rsid w:val="0027278B"/>
    <w:rsid w:val="00272847"/>
    <w:rsid w:val="00272905"/>
    <w:rsid w:val="00273DBC"/>
    <w:rsid w:val="002746AD"/>
    <w:rsid w:val="002748E1"/>
    <w:rsid w:val="0027505F"/>
    <w:rsid w:val="00275776"/>
    <w:rsid w:val="00280A4D"/>
    <w:rsid w:val="00280EF0"/>
    <w:rsid w:val="00281047"/>
    <w:rsid w:val="0028160E"/>
    <w:rsid w:val="00283156"/>
    <w:rsid w:val="00283209"/>
    <w:rsid w:val="00283CC1"/>
    <w:rsid w:val="00284504"/>
    <w:rsid w:val="002847F2"/>
    <w:rsid w:val="00284BF0"/>
    <w:rsid w:val="0028550F"/>
    <w:rsid w:val="002855D5"/>
    <w:rsid w:val="002856B7"/>
    <w:rsid w:val="002858EB"/>
    <w:rsid w:val="002861DC"/>
    <w:rsid w:val="00286DBC"/>
    <w:rsid w:val="00287B7E"/>
    <w:rsid w:val="00290E36"/>
    <w:rsid w:val="00291223"/>
    <w:rsid w:val="00297056"/>
    <w:rsid w:val="002976DC"/>
    <w:rsid w:val="002A0787"/>
    <w:rsid w:val="002A0C27"/>
    <w:rsid w:val="002A1A33"/>
    <w:rsid w:val="002A1A6C"/>
    <w:rsid w:val="002A2913"/>
    <w:rsid w:val="002A51DF"/>
    <w:rsid w:val="002A53C9"/>
    <w:rsid w:val="002A5AA2"/>
    <w:rsid w:val="002A627E"/>
    <w:rsid w:val="002B036A"/>
    <w:rsid w:val="002B1E1F"/>
    <w:rsid w:val="002B212C"/>
    <w:rsid w:val="002B3AD5"/>
    <w:rsid w:val="002B3E65"/>
    <w:rsid w:val="002B4C7A"/>
    <w:rsid w:val="002B5824"/>
    <w:rsid w:val="002B6CE2"/>
    <w:rsid w:val="002C0A53"/>
    <w:rsid w:val="002C6FD5"/>
    <w:rsid w:val="002C74F9"/>
    <w:rsid w:val="002D05F2"/>
    <w:rsid w:val="002D1878"/>
    <w:rsid w:val="002D3267"/>
    <w:rsid w:val="002D3881"/>
    <w:rsid w:val="002D3A9D"/>
    <w:rsid w:val="002D4010"/>
    <w:rsid w:val="002D5776"/>
    <w:rsid w:val="002D6BF9"/>
    <w:rsid w:val="002E02A2"/>
    <w:rsid w:val="002E0ADA"/>
    <w:rsid w:val="002E1AD6"/>
    <w:rsid w:val="002E2085"/>
    <w:rsid w:val="002E20D8"/>
    <w:rsid w:val="002E27D1"/>
    <w:rsid w:val="002E2C74"/>
    <w:rsid w:val="002E2D90"/>
    <w:rsid w:val="002E3454"/>
    <w:rsid w:val="002E3A86"/>
    <w:rsid w:val="002E3B15"/>
    <w:rsid w:val="002E3EE3"/>
    <w:rsid w:val="002E5D32"/>
    <w:rsid w:val="002F0C68"/>
    <w:rsid w:val="002F1592"/>
    <w:rsid w:val="002F1C59"/>
    <w:rsid w:val="002F377D"/>
    <w:rsid w:val="002F659A"/>
    <w:rsid w:val="002F690E"/>
    <w:rsid w:val="002F6D5E"/>
    <w:rsid w:val="002F76F1"/>
    <w:rsid w:val="002F7FF6"/>
    <w:rsid w:val="00300AA4"/>
    <w:rsid w:val="003011CD"/>
    <w:rsid w:val="0030121D"/>
    <w:rsid w:val="00301242"/>
    <w:rsid w:val="00301394"/>
    <w:rsid w:val="003028F7"/>
    <w:rsid w:val="0030448F"/>
    <w:rsid w:val="00304580"/>
    <w:rsid w:val="003050C7"/>
    <w:rsid w:val="0030538F"/>
    <w:rsid w:val="00305769"/>
    <w:rsid w:val="00306B13"/>
    <w:rsid w:val="00306F95"/>
    <w:rsid w:val="00307ED2"/>
    <w:rsid w:val="00310C9F"/>
    <w:rsid w:val="00313BB5"/>
    <w:rsid w:val="00314E54"/>
    <w:rsid w:val="00315A25"/>
    <w:rsid w:val="00316B5D"/>
    <w:rsid w:val="00316E96"/>
    <w:rsid w:val="00320AF2"/>
    <w:rsid w:val="00321BF1"/>
    <w:rsid w:val="00324907"/>
    <w:rsid w:val="00324C09"/>
    <w:rsid w:val="00325FDF"/>
    <w:rsid w:val="0032616C"/>
    <w:rsid w:val="00326FDD"/>
    <w:rsid w:val="003311BD"/>
    <w:rsid w:val="00332DE1"/>
    <w:rsid w:val="003338C6"/>
    <w:rsid w:val="00333F2F"/>
    <w:rsid w:val="0033454E"/>
    <w:rsid w:val="00334C77"/>
    <w:rsid w:val="00334CE3"/>
    <w:rsid w:val="00341B48"/>
    <w:rsid w:val="0034248C"/>
    <w:rsid w:val="003528AA"/>
    <w:rsid w:val="003567BB"/>
    <w:rsid w:val="0036236B"/>
    <w:rsid w:val="003625BD"/>
    <w:rsid w:val="00362895"/>
    <w:rsid w:val="00362955"/>
    <w:rsid w:val="00362B8D"/>
    <w:rsid w:val="00363C61"/>
    <w:rsid w:val="00364E2A"/>
    <w:rsid w:val="003669C2"/>
    <w:rsid w:val="00367BE9"/>
    <w:rsid w:val="0037091B"/>
    <w:rsid w:val="00371767"/>
    <w:rsid w:val="00373580"/>
    <w:rsid w:val="0037431E"/>
    <w:rsid w:val="00375561"/>
    <w:rsid w:val="0037656B"/>
    <w:rsid w:val="00376746"/>
    <w:rsid w:val="00377476"/>
    <w:rsid w:val="00377535"/>
    <w:rsid w:val="003804D5"/>
    <w:rsid w:val="003807A7"/>
    <w:rsid w:val="003817A8"/>
    <w:rsid w:val="00381BDA"/>
    <w:rsid w:val="003830E9"/>
    <w:rsid w:val="00383816"/>
    <w:rsid w:val="00383EC5"/>
    <w:rsid w:val="00385277"/>
    <w:rsid w:val="00385A50"/>
    <w:rsid w:val="00387C3A"/>
    <w:rsid w:val="00390122"/>
    <w:rsid w:val="0039129D"/>
    <w:rsid w:val="0039293A"/>
    <w:rsid w:val="0039343D"/>
    <w:rsid w:val="00393F41"/>
    <w:rsid w:val="00395A42"/>
    <w:rsid w:val="003968AB"/>
    <w:rsid w:val="003973E1"/>
    <w:rsid w:val="00397725"/>
    <w:rsid w:val="003A00E4"/>
    <w:rsid w:val="003A0F5C"/>
    <w:rsid w:val="003A15A4"/>
    <w:rsid w:val="003A16D5"/>
    <w:rsid w:val="003A19C9"/>
    <w:rsid w:val="003A230E"/>
    <w:rsid w:val="003A2CD5"/>
    <w:rsid w:val="003A30BA"/>
    <w:rsid w:val="003A3EE4"/>
    <w:rsid w:val="003A5412"/>
    <w:rsid w:val="003A68E9"/>
    <w:rsid w:val="003A72DE"/>
    <w:rsid w:val="003A74A3"/>
    <w:rsid w:val="003A7F8A"/>
    <w:rsid w:val="003B0758"/>
    <w:rsid w:val="003B1FFF"/>
    <w:rsid w:val="003B3AA4"/>
    <w:rsid w:val="003B473E"/>
    <w:rsid w:val="003B4882"/>
    <w:rsid w:val="003B4D31"/>
    <w:rsid w:val="003B6010"/>
    <w:rsid w:val="003B620E"/>
    <w:rsid w:val="003B6389"/>
    <w:rsid w:val="003B7A81"/>
    <w:rsid w:val="003C2239"/>
    <w:rsid w:val="003C22CC"/>
    <w:rsid w:val="003C2B0E"/>
    <w:rsid w:val="003C5639"/>
    <w:rsid w:val="003C5ABD"/>
    <w:rsid w:val="003C5F37"/>
    <w:rsid w:val="003C6AD0"/>
    <w:rsid w:val="003C7ED3"/>
    <w:rsid w:val="003D093F"/>
    <w:rsid w:val="003D0BCB"/>
    <w:rsid w:val="003D138E"/>
    <w:rsid w:val="003D18F0"/>
    <w:rsid w:val="003D192B"/>
    <w:rsid w:val="003D1ADF"/>
    <w:rsid w:val="003D22FA"/>
    <w:rsid w:val="003D2FD0"/>
    <w:rsid w:val="003D3CB3"/>
    <w:rsid w:val="003D556F"/>
    <w:rsid w:val="003D7F32"/>
    <w:rsid w:val="003E0490"/>
    <w:rsid w:val="003E2185"/>
    <w:rsid w:val="003E31DB"/>
    <w:rsid w:val="003E4A70"/>
    <w:rsid w:val="003E5485"/>
    <w:rsid w:val="003E5830"/>
    <w:rsid w:val="003F04E6"/>
    <w:rsid w:val="003F04F5"/>
    <w:rsid w:val="003F0E6C"/>
    <w:rsid w:val="003F0EDC"/>
    <w:rsid w:val="003F1D4F"/>
    <w:rsid w:val="003F2197"/>
    <w:rsid w:val="003F32AB"/>
    <w:rsid w:val="003F32BD"/>
    <w:rsid w:val="003F4CA4"/>
    <w:rsid w:val="003F4ED4"/>
    <w:rsid w:val="003F613A"/>
    <w:rsid w:val="003F7C7C"/>
    <w:rsid w:val="003F7F96"/>
    <w:rsid w:val="004004B8"/>
    <w:rsid w:val="00401580"/>
    <w:rsid w:val="00401FF3"/>
    <w:rsid w:val="00402792"/>
    <w:rsid w:val="00402D8C"/>
    <w:rsid w:val="0040342A"/>
    <w:rsid w:val="00406CB8"/>
    <w:rsid w:val="00410C33"/>
    <w:rsid w:val="004117BA"/>
    <w:rsid w:val="00411E3B"/>
    <w:rsid w:val="004134DF"/>
    <w:rsid w:val="00413AB5"/>
    <w:rsid w:val="00414CCF"/>
    <w:rsid w:val="00415427"/>
    <w:rsid w:val="004159E4"/>
    <w:rsid w:val="00420445"/>
    <w:rsid w:val="00421C64"/>
    <w:rsid w:val="00422808"/>
    <w:rsid w:val="0042298B"/>
    <w:rsid w:val="0042305C"/>
    <w:rsid w:val="00423370"/>
    <w:rsid w:val="004245F4"/>
    <w:rsid w:val="00425380"/>
    <w:rsid w:val="00427179"/>
    <w:rsid w:val="00427468"/>
    <w:rsid w:val="004302DD"/>
    <w:rsid w:val="004309D5"/>
    <w:rsid w:val="00430A79"/>
    <w:rsid w:val="00431482"/>
    <w:rsid w:val="004316DA"/>
    <w:rsid w:val="0043170E"/>
    <w:rsid w:val="00436BC6"/>
    <w:rsid w:val="00436C6E"/>
    <w:rsid w:val="004379DC"/>
    <w:rsid w:val="004379EA"/>
    <w:rsid w:val="004407EF"/>
    <w:rsid w:val="0044318F"/>
    <w:rsid w:val="004431D5"/>
    <w:rsid w:val="0044608D"/>
    <w:rsid w:val="004466BF"/>
    <w:rsid w:val="00446C0B"/>
    <w:rsid w:val="00447E25"/>
    <w:rsid w:val="00450E29"/>
    <w:rsid w:val="0045291A"/>
    <w:rsid w:val="00452EAE"/>
    <w:rsid w:val="00452F92"/>
    <w:rsid w:val="00453A77"/>
    <w:rsid w:val="00453EC7"/>
    <w:rsid w:val="004545E1"/>
    <w:rsid w:val="00454A8B"/>
    <w:rsid w:val="00455BAC"/>
    <w:rsid w:val="00455CA0"/>
    <w:rsid w:val="0045665C"/>
    <w:rsid w:val="004607CF"/>
    <w:rsid w:val="004616F6"/>
    <w:rsid w:val="00462606"/>
    <w:rsid w:val="00462878"/>
    <w:rsid w:val="004639E5"/>
    <w:rsid w:val="0046669B"/>
    <w:rsid w:val="00470C46"/>
    <w:rsid w:val="00471FA8"/>
    <w:rsid w:val="00473A7B"/>
    <w:rsid w:val="00474806"/>
    <w:rsid w:val="004749EC"/>
    <w:rsid w:val="00477372"/>
    <w:rsid w:val="00477545"/>
    <w:rsid w:val="00477D76"/>
    <w:rsid w:val="0048049D"/>
    <w:rsid w:val="004813FE"/>
    <w:rsid w:val="0048178D"/>
    <w:rsid w:val="00481991"/>
    <w:rsid w:val="00482BDB"/>
    <w:rsid w:val="00485223"/>
    <w:rsid w:val="004856A2"/>
    <w:rsid w:val="0048572B"/>
    <w:rsid w:val="00486D39"/>
    <w:rsid w:val="00490A15"/>
    <w:rsid w:val="004911FB"/>
    <w:rsid w:val="00491442"/>
    <w:rsid w:val="00491AC9"/>
    <w:rsid w:val="004928FF"/>
    <w:rsid w:val="00494B03"/>
    <w:rsid w:val="0049537D"/>
    <w:rsid w:val="00496530"/>
    <w:rsid w:val="004968A6"/>
    <w:rsid w:val="00496D0D"/>
    <w:rsid w:val="004A0234"/>
    <w:rsid w:val="004A1E9B"/>
    <w:rsid w:val="004A2F80"/>
    <w:rsid w:val="004A34E0"/>
    <w:rsid w:val="004A38A2"/>
    <w:rsid w:val="004A3C3C"/>
    <w:rsid w:val="004A414E"/>
    <w:rsid w:val="004A508E"/>
    <w:rsid w:val="004A5A2C"/>
    <w:rsid w:val="004A672D"/>
    <w:rsid w:val="004A68DA"/>
    <w:rsid w:val="004A6A07"/>
    <w:rsid w:val="004B05D6"/>
    <w:rsid w:val="004B10EE"/>
    <w:rsid w:val="004B40A5"/>
    <w:rsid w:val="004B4704"/>
    <w:rsid w:val="004B5FAC"/>
    <w:rsid w:val="004B67B1"/>
    <w:rsid w:val="004C0D4D"/>
    <w:rsid w:val="004C145B"/>
    <w:rsid w:val="004C18C6"/>
    <w:rsid w:val="004C44CE"/>
    <w:rsid w:val="004C504F"/>
    <w:rsid w:val="004D1746"/>
    <w:rsid w:val="004D1CD1"/>
    <w:rsid w:val="004D375C"/>
    <w:rsid w:val="004D4583"/>
    <w:rsid w:val="004D5074"/>
    <w:rsid w:val="004D50A6"/>
    <w:rsid w:val="004D600E"/>
    <w:rsid w:val="004D6FF6"/>
    <w:rsid w:val="004D7598"/>
    <w:rsid w:val="004E1A24"/>
    <w:rsid w:val="004E1E29"/>
    <w:rsid w:val="004E2A22"/>
    <w:rsid w:val="004E32F2"/>
    <w:rsid w:val="004E3B3A"/>
    <w:rsid w:val="004E3B94"/>
    <w:rsid w:val="004E3F67"/>
    <w:rsid w:val="004E4ACC"/>
    <w:rsid w:val="004E4B99"/>
    <w:rsid w:val="004E4ECE"/>
    <w:rsid w:val="004E5BA3"/>
    <w:rsid w:val="004E6407"/>
    <w:rsid w:val="004E6B90"/>
    <w:rsid w:val="004E6FB3"/>
    <w:rsid w:val="004E7495"/>
    <w:rsid w:val="004E7F82"/>
    <w:rsid w:val="004F0BE0"/>
    <w:rsid w:val="004F0C8D"/>
    <w:rsid w:val="004F4376"/>
    <w:rsid w:val="004F465B"/>
    <w:rsid w:val="005003C8"/>
    <w:rsid w:val="00500C67"/>
    <w:rsid w:val="005014D0"/>
    <w:rsid w:val="0050292B"/>
    <w:rsid w:val="00502D4F"/>
    <w:rsid w:val="005031C1"/>
    <w:rsid w:val="00503653"/>
    <w:rsid w:val="0050567F"/>
    <w:rsid w:val="0050587A"/>
    <w:rsid w:val="00505FC3"/>
    <w:rsid w:val="00510F0F"/>
    <w:rsid w:val="00512617"/>
    <w:rsid w:val="00513256"/>
    <w:rsid w:val="00513B89"/>
    <w:rsid w:val="00514E21"/>
    <w:rsid w:val="0051525D"/>
    <w:rsid w:val="005157BC"/>
    <w:rsid w:val="00516985"/>
    <w:rsid w:val="00516F82"/>
    <w:rsid w:val="00520831"/>
    <w:rsid w:val="0052094F"/>
    <w:rsid w:val="00521494"/>
    <w:rsid w:val="005215EE"/>
    <w:rsid w:val="00521C1F"/>
    <w:rsid w:val="00522112"/>
    <w:rsid w:val="005230A8"/>
    <w:rsid w:val="00523412"/>
    <w:rsid w:val="00525FF2"/>
    <w:rsid w:val="00526992"/>
    <w:rsid w:val="0052706C"/>
    <w:rsid w:val="0052759D"/>
    <w:rsid w:val="00534743"/>
    <w:rsid w:val="00535608"/>
    <w:rsid w:val="005360B7"/>
    <w:rsid w:val="00540EBA"/>
    <w:rsid w:val="00541F52"/>
    <w:rsid w:val="00542222"/>
    <w:rsid w:val="005443C9"/>
    <w:rsid w:val="005465A7"/>
    <w:rsid w:val="00547FC5"/>
    <w:rsid w:val="00551995"/>
    <w:rsid w:val="005519F8"/>
    <w:rsid w:val="00553949"/>
    <w:rsid w:val="00555CC4"/>
    <w:rsid w:val="00556828"/>
    <w:rsid w:val="00556B56"/>
    <w:rsid w:val="0055753E"/>
    <w:rsid w:val="00557AA9"/>
    <w:rsid w:val="00557B6A"/>
    <w:rsid w:val="00560F32"/>
    <w:rsid w:val="00562C7A"/>
    <w:rsid w:val="00564B38"/>
    <w:rsid w:val="005660F7"/>
    <w:rsid w:val="00566C98"/>
    <w:rsid w:val="00570CA1"/>
    <w:rsid w:val="005719A3"/>
    <w:rsid w:val="0057254B"/>
    <w:rsid w:val="00577E14"/>
    <w:rsid w:val="005809C1"/>
    <w:rsid w:val="00582D3E"/>
    <w:rsid w:val="00583E53"/>
    <w:rsid w:val="00583EB3"/>
    <w:rsid w:val="00585B39"/>
    <w:rsid w:val="00586821"/>
    <w:rsid w:val="00586B1F"/>
    <w:rsid w:val="005900F7"/>
    <w:rsid w:val="00591351"/>
    <w:rsid w:val="005918E0"/>
    <w:rsid w:val="005949B8"/>
    <w:rsid w:val="005957E7"/>
    <w:rsid w:val="00596024"/>
    <w:rsid w:val="00596165"/>
    <w:rsid w:val="00597A4F"/>
    <w:rsid w:val="005A101C"/>
    <w:rsid w:val="005A1E67"/>
    <w:rsid w:val="005A209C"/>
    <w:rsid w:val="005A2732"/>
    <w:rsid w:val="005A2DC8"/>
    <w:rsid w:val="005A4143"/>
    <w:rsid w:val="005A6B46"/>
    <w:rsid w:val="005A6F1C"/>
    <w:rsid w:val="005B084F"/>
    <w:rsid w:val="005B2C69"/>
    <w:rsid w:val="005B3038"/>
    <w:rsid w:val="005B3817"/>
    <w:rsid w:val="005B45B5"/>
    <w:rsid w:val="005B49FB"/>
    <w:rsid w:val="005B7240"/>
    <w:rsid w:val="005B776D"/>
    <w:rsid w:val="005C1175"/>
    <w:rsid w:val="005C15A8"/>
    <w:rsid w:val="005C3502"/>
    <w:rsid w:val="005C3D22"/>
    <w:rsid w:val="005C49BD"/>
    <w:rsid w:val="005C5261"/>
    <w:rsid w:val="005C5356"/>
    <w:rsid w:val="005C56C5"/>
    <w:rsid w:val="005C5BAF"/>
    <w:rsid w:val="005C69DB"/>
    <w:rsid w:val="005C6CC0"/>
    <w:rsid w:val="005D1706"/>
    <w:rsid w:val="005D217D"/>
    <w:rsid w:val="005D223F"/>
    <w:rsid w:val="005D3810"/>
    <w:rsid w:val="005D6A98"/>
    <w:rsid w:val="005E0171"/>
    <w:rsid w:val="005E0559"/>
    <w:rsid w:val="005E171D"/>
    <w:rsid w:val="005E194B"/>
    <w:rsid w:val="005E2655"/>
    <w:rsid w:val="005E2B9A"/>
    <w:rsid w:val="005E3F62"/>
    <w:rsid w:val="005E53ED"/>
    <w:rsid w:val="005E5774"/>
    <w:rsid w:val="005E60C4"/>
    <w:rsid w:val="005E6D30"/>
    <w:rsid w:val="005E75EA"/>
    <w:rsid w:val="005F273E"/>
    <w:rsid w:val="005F28E1"/>
    <w:rsid w:val="005F2CD0"/>
    <w:rsid w:val="005F3116"/>
    <w:rsid w:val="005F3164"/>
    <w:rsid w:val="005F3C7A"/>
    <w:rsid w:val="005F4366"/>
    <w:rsid w:val="005F7135"/>
    <w:rsid w:val="005F7239"/>
    <w:rsid w:val="005F73DD"/>
    <w:rsid w:val="005F7698"/>
    <w:rsid w:val="00600D1F"/>
    <w:rsid w:val="0060217C"/>
    <w:rsid w:val="006026C8"/>
    <w:rsid w:val="0060291C"/>
    <w:rsid w:val="00603251"/>
    <w:rsid w:val="00603545"/>
    <w:rsid w:val="006035A0"/>
    <w:rsid w:val="00604067"/>
    <w:rsid w:val="006050D9"/>
    <w:rsid w:val="0060517E"/>
    <w:rsid w:val="00605736"/>
    <w:rsid w:val="0060581B"/>
    <w:rsid w:val="00605AE3"/>
    <w:rsid w:val="00610563"/>
    <w:rsid w:val="006107AA"/>
    <w:rsid w:val="0061095F"/>
    <w:rsid w:val="00612E77"/>
    <w:rsid w:val="006131D5"/>
    <w:rsid w:val="006141E3"/>
    <w:rsid w:val="006169A9"/>
    <w:rsid w:val="00617F7A"/>
    <w:rsid w:val="006201FE"/>
    <w:rsid w:val="0062039B"/>
    <w:rsid w:val="00620815"/>
    <w:rsid w:val="0062090D"/>
    <w:rsid w:val="00621B5C"/>
    <w:rsid w:val="00622EDB"/>
    <w:rsid w:val="00627749"/>
    <w:rsid w:val="006308DB"/>
    <w:rsid w:val="00630A0A"/>
    <w:rsid w:val="006322C7"/>
    <w:rsid w:val="006325F4"/>
    <w:rsid w:val="00632EA6"/>
    <w:rsid w:val="00633D0A"/>
    <w:rsid w:val="0063684C"/>
    <w:rsid w:val="00637086"/>
    <w:rsid w:val="006372F8"/>
    <w:rsid w:val="00641628"/>
    <w:rsid w:val="006416B5"/>
    <w:rsid w:val="00644612"/>
    <w:rsid w:val="00646027"/>
    <w:rsid w:val="00646B32"/>
    <w:rsid w:val="00647EE0"/>
    <w:rsid w:val="00650019"/>
    <w:rsid w:val="0065044C"/>
    <w:rsid w:val="00650CAD"/>
    <w:rsid w:val="00650D1D"/>
    <w:rsid w:val="00650DAC"/>
    <w:rsid w:val="0065328B"/>
    <w:rsid w:val="006539B6"/>
    <w:rsid w:val="00654B00"/>
    <w:rsid w:val="00656B6E"/>
    <w:rsid w:val="00657D54"/>
    <w:rsid w:val="00660A9F"/>
    <w:rsid w:val="00661805"/>
    <w:rsid w:val="00662FCD"/>
    <w:rsid w:val="00665AB8"/>
    <w:rsid w:val="00665DB6"/>
    <w:rsid w:val="00667066"/>
    <w:rsid w:val="006673A5"/>
    <w:rsid w:val="00670DEF"/>
    <w:rsid w:val="00672C7D"/>
    <w:rsid w:val="00673413"/>
    <w:rsid w:val="006739B6"/>
    <w:rsid w:val="00677561"/>
    <w:rsid w:val="006776D6"/>
    <w:rsid w:val="0067773E"/>
    <w:rsid w:val="00680BD1"/>
    <w:rsid w:val="006812B5"/>
    <w:rsid w:val="006813DC"/>
    <w:rsid w:val="006815B1"/>
    <w:rsid w:val="00681D1A"/>
    <w:rsid w:val="00682353"/>
    <w:rsid w:val="00682801"/>
    <w:rsid w:val="00682A93"/>
    <w:rsid w:val="00682DDD"/>
    <w:rsid w:val="006849D9"/>
    <w:rsid w:val="0068630C"/>
    <w:rsid w:val="0068686C"/>
    <w:rsid w:val="00690426"/>
    <w:rsid w:val="00690B29"/>
    <w:rsid w:val="00691FDF"/>
    <w:rsid w:val="00692D71"/>
    <w:rsid w:val="00697722"/>
    <w:rsid w:val="00697F7C"/>
    <w:rsid w:val="006A21C3"/>
    <w:rsid w:val="006A3A0B"/>
    <w:rsid w:val="006A5778"/>
    <w:rsid w:val="006A6AAF"/>
    <w:rsid w:val="006A6D66"/>
    <w:rsid w:val="006A6F4F"/>
    <w:rsid w:val="006A7660"/>
    <w:rsid w:val="006B06E5"/>
    <w:rsid w:val="006B0F0A"/>
    <w:rsid w:val="006B0FD1"/>
    <w:rsid w:val="006B14E2"/>
    <w:rsid w:val="006B2DA4"/>
    <w:rsid w:val="006B35E8"/>
    <w:rsid w:val="006B3CC4"/>
    <w:rsid w:val="006B47D1"/>
    <w:rsid w:val="006B4FC3"/>
    <w:rsid w:val="006B7D7B"/>
    <w:rsid w:val="006B7D8D"/>
    <w:rsid w:val="006C024D"/>
    <w:rsid w:val="006C07D2"/>
    <w:rsid w:val="006C1340"/>
    <w:rsid w:val="006C1474"/>
    <w:rsid w:val="006C488E"/>
    <w:rsid w:val="006C5DA0"/>
    <w:rsid w:val="006C76FD"/>
    <w:rsid w:val="006C7CC5"/>
    <w:rsid w:val="006D242C"/>
    <w:rsid w:val="006D4A6F"/>
    <w:rsid w:val="006D5001"/>
    <w:rsid w:val="006D5C7D"/>
    <w:rsid w:val="006D6B7B"/>
    <w:rsid w:val="006D6E9B"/>
    <w:rsid w:val="006D7316"/>
    <w:rsid w:val="006D763A"/>
    <w:rsid w:val="006D7C86"/>
    <w:rsid w:val="006E0B1F"/>
    <w:rsid w:val="006E0DA7"/>
    <w:rsid w:val="006E121D"/>
    <w:rsid w:val="006E248D"/>
    <w:rsid w:val="006E30E4"/>
    <w:rsid w:val="006E5559"/>
    <w:rsid w:val="006E5BD8"/>
    <w:rsid w:val="006E61A8"/>
    <w:rsid w:val="006F003F"/>
    <w:rsid w:val="006F1328"/>
    <w:rsid w:val="006F245B"/>
    <w:rsid w:val="006F28E2"/>
    <w:rsid w:val="006F3094"/>
    <w:rsid w:val="006F58AB"/>
    <w:rsid w:val="006F5F19"/>
    <w:rsid w:val="006F624F"/>
    <w:rsid w:val="006F686C"/>
    <w:rsid w:val="006F743D"/>
    <w:rsid w:val="006F7F52"/>
    <w:rsid w:val="00701AA3"/>
    <w:rsid w:val="00701DE6"/>
    <w:rsid w:val="00702170"/>
    <w:rsid w:val="007026AC"/>
    <w:rsid w:val="00704B34"/>
    <w:rsid w:val="007059A1"/>
    <w:rsid w:val="00706088"/>
    <w:rsid w:val="007065E2"/>
    <w:rsid w:val="00706796"/>
    <w:rsid w:val="0070715D"/>
    <w:rsid w:val="0070722E"/>
    <w:rsid w:val="00707256"/>
    <w:rsid w:val="00710C84"/>
    <w:rsid w:val="00712938"/>
    <w:rsid w:val="00712ADC"/>
    <w:rsid w:val="00712B74"/>
    <w:rsid w:val="007139FB"/>
    <w:rsid w:val="00714AB6"/>
    <w:rsid w:val="007152BF"/>
    <w:rsid w:val="0071631A"/>
    <w:rsid w:val="00717C68"/>
    <w:rsid w:val="00721CA7"/>
    <w:rsid w:val="00721E97"/>
    <w:rsid w:val="007226B0"/>
    <w:rsid w:val="0072367A"/>
    <w:rsid w:val="00724933"/>
    <w:rsid w:val="007249CC"/>
    <w:rsid w:val="00724B39"/>
    <w:rsid w:val="00724C2C"/>
    <w:rsid w:val="007256D3"/>
    <w:rsid w:val="007260D3"/>
    <w:rsid w:val="00727171"/>
    <w:rsid w:val="00727D90"/>
    <w:rsid w:val="00731668"/>
    <w:rsid w:val="007340AF"/>
    <w:rsid w:val="007340C7"/>
    <w:rsid w:val="0073488F"/>
    <w:rsid w:val="0073677D"/>
    <w:rsid w:val="00736952"/>
    <w:rsid w:val="00737FA7"/>
    <w:rsid w:val="007403CB"/>
    <w:rsid w:val="00740C48"/>
    <w:rsid w:val="0074181F"/>
    <w:rsid w:val="007430C7"/>
    <w:rsid w:val="00745466"/>
    <w:rsid w:val="00747A07"/>
    <w:rsid w:val="00747BE9"/>
    <w:rsid w:val="007500A2"/>
    <w:rsid w:val="00751530"/>
    <w:rsid w:val="007556CE"/>
    <w:rsid w:val="00755B74"/>
    <w:rsid w:val="00756153"/>
    <w:rsid w:val="00756261"/>
    <w:rsid w:val="00756D1B"/>
    <w:rsid w:val="00756DC0"/>
    <w:rsid w:val="007576C7"/>
    <w:rsid w:val="0076036B"/>
    <w:rsid w:val="00762CD7"/>
    <w:rsid w:val="00764D90"/>
    <w:rsid w:val="0076530B"/>
    <w:rsid w:val="00765964"/>
    <w:rsid w:val="00767249"/>
    <w:rsid w:val="007679A0"/>
    <w:rsid w:val="00770E0C"/>
    <w:rsid w:val="007722EF"/>
    <w:rsid w:val="00772664"/>
    <w:rsid w:val="007726B1"/>
    <w:rsid w:val="00773D9A"/>
    <w:rsid w:val="00774B62"/>
    <w:rsid w:val="00776DE8"/>
    <w:rsid w:val="00780867"/>
    <w:rsid w:val="00780A39"/>
    <w:rsid w:val="0078335F"/>
    <w:rsid w:val="00785F18"/>
    <w:rsid w:val="007913AE"/>
    <w:rsid w:val="007924AB"/>
    <w:rsid w:val="00792EE7"/>
    <w:rsid w:val="00793247"/>
    <w:rsid w:val="0079339F"/>
    <w:rsid w:val="00794F73"/>
    <w:rsid w:val="0079553B"/>
    <w:rsid w:val="00796176"/>
    <w:rsid w:val="007967F2"/>
    <w:rsid w:val="00796D14"/>
    <w:rsid w:val="00797B27"/>
    <w:rsid w:val="00797B96"/>
    <w:rsid w:val="007A0BB2"/>
    <w:rsid w:val="007A31A4"/>
    <w:rsid w:val="007A4DD3"/>
    <w:rsid w:val="007A5C99"/>
    <w:rsid w:val="007A6B3A"/>
    <w:rsid w:val="007A6C57"/>
    <w:rsid w:val="007A73D0"/>
    <w:rsid w:val="007A7988"/>
    <w:rsid w:val="007A7AF8"/>
    <w:rsid w:val="007B1C1B"/>
    <w:rsid w:val="007B1ECC"/>
    <w:rsid w:val="007B1FF6"/>
    <w:rsid w:val="007B2833"/>
    <w:rsid w:val="007B297C"/>
    <w:rsid w:val="007B4245"/>
    <w:rsid w:val="007B4771"/>
    <w:rsid w:val="007B54D9"/>
    <w:rsid w:val="007C004C"/>
    <w:rsid w:val="007C06FA"/>
    <w:rsid w:val="007C18FE"/>
    <w:rsid w:val="007C4729"/>
    <w:rsid w:val="007C4A19"/>
    <w:rsid w:val="007C4A6D"/>
    <w:rsid w:val="007C532D"/>
    <w:rsid w:val="007C59C1"/>
    <w:rsid w:val="007D0018"/>
    <w:rsid w:val="007D01B6"/>
    <w:rsid w:val="007D0D04"/>
    <w:rsid w:val="007D1944"/>
    <w:rsid w:val="007D2889"/>
    <w:rsid w:val="007D3BFB"/>
    <w:rsid w:val="007D3C20"/>
    <w:rsid w:val="007D4373"/>
    <w:rsid w:val="007D46E8"/>
    <w:rsid w:val="007E48B6"/>
    <w:rsid w:val="007E4DBE"/>
    <w:rsid w:val="007E52A8"/>
    <w:rsid w:val="007E549F"/>
    <w:rsid w:val="007E5EA0"/>
    <w:rsid w:val="007E6E21"/>
    <w:rsid w:val="007F08B3"/>
    <w:rsid w:val="007F0CC7"/>
    <w:rsid w:val="007F0F9B"/>
    <w:rsid w:val="007F1586"/>
    <w:rsid w:val="007F2181"/>
    <w:rsid w:val="007F25DC"/>
    <w:rsid w:val="007F454E"/>
    <w:rsid w:val="007F630B"/>
    <w:rsid w:val="007F770C"/>
    <w:rsid w:val="00800474"/>
    <w:rsid w:val="00801862"/>
    <w:rsid w:val="0080194B"/>
    <w:rsid w:val="00803CF3"/>
    <w:rsid w:val="00804E70"/>
    <w:rsid w:val="0080770B"/>
    <w:rsid w:val="00811AA6"/>
    <w:rsid w:val="00812B81"/>
    <w:rsid w:val="00814D85"/>
    <w:rsid w:val="00815374"/>
    <w:rsid w:val="008164EF"/>
    <w:rsid w:val="00817513"/>
    <w:rsid w:val="00817C9E"/>
    <w:rsid w:val="0082240D"/>
    <w:rsid w:val="0082270C"/>
    <w:rsid w:val="008229B8"/>
    <w:rsid w:val="00822AC6"/>
    <w:rsid w:val="00823D3E"/>
    <w:rsid w:val="0082483E"/>
    <w:rsid w:val="00825497"/>
    <w:rsid w:val="00825803"/>
    <w:rsid w:val="00826312"/>
    <w:rsid w:val="008265FC"/>
    <w:rsid w:val="00827028"/>
    <w:rsid w:val="00830B0E"/>
    <w:rsid w:val="00832C33"/>
    <w:rsid w:val="00833DEC"/>
    <w:rsid w:val="0083529D"/>
    <w:rsid w:val="00836300"/>
    <w:rsid w:val="0083673B"/>
    <w:rsid w:val="00836A0E"/>
    <w:rsid w:val="008409B8"/>
    <w:rsid w:val="0084110F"/>
    <w:rsid w:val="00841913"/>
    <w:rsid w:val="00841A39"/>
    <w:rsid w:val="00841E5E"/>
    <w:rsid w:val="0084424E"/>
    <w:rsid w:val="00845187"/>
    <w:rsid w:val="0084538E"/>
    <w:rsid w:val="00846AAC"/>
    <w:rsid w:val="008501A7"/>
    <w:rsid w:val="00850352"/>
    <w:rsid w:val="008507AE"/>
    <w:rsid w:val="00850BFD"/>
    <w:rsid w:val="008515C5"/>
    <w:rsid w:val="00852FD0"/>
    <w:rsid w:val="008538D0"/>
    <w:rsid w:val="00854346"/>
    <w:rsid w:val="008545C1"/>
    <w:rsid w:val="00855318"/>
    <w:rsid w:val="00855504"/>
    <w:rsid w:val="0085655C"/>
    <w:rsid w:val="008572BC"/>
    <w:rsid w:val="00857867"/>
    <w:rsid w:val="008613B2"/>
    <w:rsid w:val="008623AE"/>
    <w:rsid w:val="0086256E"/>
    <w:rsid w:val="0086262F"/>
    <w:rsid w:val="0086401D"/>
    <w:rsid w:val="00864EEF"/>
    <w:rsid w:val="0086588D"/>
    <w:rsid w:val="0086642A"/>
    <w:rsid w:val="008665D2"/>
    <w:rsid w:val="00866E94"/>
    <w:rsid w:val="00867641"/>
    <w:rsid w:val="00867AE4"/>
    <w:rsid w:val="008706F1"/>
    <w:rsid w:val="00871298"/>
    <w:rsid w:val="008715D1"/>
    <w:rsid w:val="00871623"/>
    <w:rsid w:val="00873660"/>
    <w:rsid w:val="0087404E"/>
    <w:rsid w:val="00876722"/>
    <w:rsid w:val="00876DC4"/>
    <w:rsid w:val="00880817"/>
    <w:rsid w:val="00880F24"/>
    <w:rsid w:val="0088147C"/>
    <w:rsid w:val="00881DBD"/>
    <w:rsid w:val="0088212B"/>
    <w:rsid w:val="00883242"/>
    <w:rsid w:val="00885476"/>
    <w:rsid w:val="00885FFB"/>
    <w:rsid w:val="00891567"/>
    <w:rsid w:val="008938EA"/>
    <w:rsid w:val="00893BF0"/>
    <w:rsid w:val="0089472D"/>
    <w:rsid w:val="00894FEC"/>
    <w:rsid w:val="00895358"/>
    <w:rsid w:val="00895CA0"/>
    <w:rsid w:val="00896025"/>
    <w:rsid w:val="008965EE"/>
    <w:rsid w:val="008A0A7A"/>
    <w:rsid w:val="008A2B34"/>
    <w:rsid w:val="008A2EFB"/>
    <w:rsid w:val="008A435B"/>
    <w:rsid w:val="008A48AF"/>
    <w:rsid w:val="008A4C8A"/>
    <w:rsid w:val="008A4CD4"/>
    <w:rsid w:val="008A5CBC"/>
    <w:rsid w:val="008A6DBB"/>
    <w:rsid w:val="008A7249"/>
    <w:rsid w:val="008A7541"/>
    <w:rsid w:val="008B1BB8"/>
    <w:rsid w:val="008B36E7"/>
    <w:rsid w:val="008B4579"/>
    <w:rsid w:val="008B6497"/>
    <w:rsid w:val="008B7929"/>
    <w:rsid w:val="008C0675"/>
    <w:rsid w:val="008C081B"/>
    <w:rsid w:val="008C0A86"/>
    <w:rsid w:val="008C0BC0"/>
    <w:rsid w:val="008C16E0"/>
    <w:rsid w:val="008C26A6"/>
    <w:rsid w:val="008C2BE8"/>
    <w:rsid w:val="008C33C6"/>
    <w:rsid w:val="008C45A1"/>
    <w:rsid w:val="008C50C0"/>
    <w:rsid w:val="008D0990"/>
    <w:rsid w:val="008D17B9"/>
    <w:rsid w:val="008D4EF8"/>
    <w:rsid w:val="008D5FA5"/>
    <w:rsid w:val="008D609C"/>
    <w:rsid w:val="008D7EE8"/>
    <w:rsid w:val="008E1C4B"/>
    <w:rsid w:val="008E2B61"/>
    <w:rsid w:val="008E3904"/>
    <w:rsid w:val="008E41AF"/>
    <w:rsid w:val="008F066A"/>
    <w:rsid w:val="008F4448"/>
    <w:rsid w:val="008F4C78"/>
    <w:rsid w:val="008F4ED3"/>
    <w:rsid w:val="008F5684"/>
    <w:rsid w:val="008F62C5"/>
    <w:rsid w:val="008F6C80"/>
    <w:rsid w:val="008F723D"/>
    <w:rsid w:val="008F7A65"/>
    <w:rsid w:val="009033E8"/>
    <w:rsid w:val="0090488B"/>
    <w:rsid w:val="00906437"/>
    <w:rsid w:val="00910CD8"/>
    <w:rsid w:val="0091144F"/>
    <w:rsid w:val="00911778"/>
    <w:rsid w:val="009135C5"/>
    <w:rsid w:val="00913D3E"/>
    <w:rsid w:val="00915341"/>
    <w:rsid w:val="00915595"/>
    <w:rsid w:val="00915C3D"/>
    <w:rsid w:val="00921060"/>
    <w:rsid w:val="0092125E"/>
    <w:rsid w:val="00923E81"/>
    <w:rsid w:val="00925CFE"/>
    <w:rsid w:val="00926F28"/>
    <w:rsid w:val="00927200"/>
    <w:rsid w:val="00927699"/>
    <w:rsid w:val="00927876"/>
    <w:rsid w:val="00931345"/>
    <w:rsid w:val="009317C3"/>
    <w:rsid w:val="00932768"/>
    <w:rsid w:val="00932F30"/>
    <w:rsid w:val="00933559"/>
    <w:rsid w:val="009341C8"/>
    <w:rsid w:val="00935DD1"/>
    <w:rsid w:val="00936349"/>
    <w:rsid w:val="00936387"/>
    <w:rsid w:val="009369BE"/>
    <w:rsid w:val="00937774"/>
    <w:rsid w:val="00937AE2"/>
    <w:rsid w:val="00940170"/>
    <w:rsid w:val="0094045E"/>
    <w:rsid w:val="00940AF2"/>
    <w:rsid w:val="00940CA1"/>
    <w:rsid w:val="00942651"/>
    <w:rsid w:val="00943532"/>
    <w:rsid w:val="00943909"/>
    <w:rsid w:val="00944108"/>
    <w:rsid w:val="00944151"/>
    <w:rsid w:val="009446D7"/>
    <w:rsid w:val="00945138"/>
    <w:rsid w:val="00950411"/>
    <w:rsid w:val="00950668"/>
    <w:rsid w:val="009513BC"/>
    <w:rsid w:val="009513CC"/>
    <w:rsid w:val="00953485"/>
    <w:rsid w:val="00956A3D"/>
    <w:rsid w:val="00957531"/>
    <w:rsid w:val="00957B71"/>
    <w:rsid w:val="00957FC1"/>
    <w:rsid w:val="0096022F"/>
    <w:rsid w:val="0096105C"/>
    <w:rsid w:val="00961714"/>
    <w:rsid w:val="00961FB0"/>
    <w:rsid w:val="00962015"/>
    <w:rsid w:val="00962731"/>
    <w:rsid w:val="00962F8E"/>
    <w:rsid w:val="00963A39"/>
    <w:rsid w:val="009707BC"/>
    <w:rsid w:val="00970DFC"/>
    <w:rsid w:val="00971AC7"/>
    <w:rsid w:val="009722A1"/>
    <w:rsid w:val="009723B8"/>
    <w:rsid w:val="009738CA"/>
    <w:rsid w:val="00973B50"/>
    <w:rsid w:val="009741AF"/>
    <w:rsid w:val="00976B99"/>
    <w:rsid w:val="009772BE"/>
    <w:rsid w:val="00977CE1"/>
    <w:rsid w:val="00983C4B"/>
    <w:rsid w:val="00986268"/>
    <w:rsid w:val="0098692D"/>
    <w:rsid w:val="00986FD9"/>
    <w:rsid w:val="00987192"/>
    <w:rsid w:val="009873F9"/>
    <w:rsid w:val="0098749E"/>
    <w:rsid w:val="00987DAE"/>
    <w:rsid w:val="00990D4E"/>
    <w:rsid w:val="0099249F"/>
    <w:rsid w:val="009940B0"/>
    <w:rsid w:val="00994A22"/>
    <w:rsid w:val="0099571C"/>
    <w:rsid w:val="00996427"/>
    <w:rsid w:val="00997C1F"/>
    <w:rsid w:val="00997D87"/>
    <w:rsid w:val="009A38E3"/>
    <w:rsid w:val="009A39CC"/>
    <w:rsid w:val="009A61C8"/>
    <w:rsid w:val="009A6D80"/>
    <w:rsid w:val="009B0AA4"/>
    <w:rsid w:val="009B19FC"/>
    <w:rsid w:val="009B3983"/>
    <w:rsid w:val="009B41A7"/>
    <w:rsid w:val="009B56C0"/>
    <w:rsid w:val="009B5851"/>
    <w:rsid w:val="009B7585"/>
    <w:rsid w:val="009B7E05"/>
    <w:rsid w:val="009C16B3"/>
    <w:rsid w:val="009C1A83"/>
    <w:rsid w:val="009C1C63"/>
    <w:rsid w:val="009C3544"/>
    <w:rsid w:val="009C4782"/>
    <w:rsid w:val="009C5889"/>
    <w:rsid w:val="009D0973"/>
    <w:rsid w:val="009D27DF"/>
    <w:rsid w:val="009D3C37"/>
    <w:rsid w:val="009D4B55"/>
    <w:rsid w:val="009D515E"/>
    <w:rsid w:val="009D682A"/>
    <w:rsid w:val="009D6E00"/>
    <w:rsid w:val="009E37D3"/>
    <w:rsid w:val="009E4E07"/>
    <w:rsid w:val="009E50F8"/>
    <w:rsid w:val="009E5AE1"/>
    <w:rsid w:val="009E6F17"/>
    <w:rsid w:val="009E7138"/>
    <w:rsid w:val="009E7149"/>
    <w:rsid w:val="009E71FF"/>
    <w:rsid w:val="009E7CE5"/>
    <w:rsid w:val="009F142F"/>
    <w:rsid w:val="009F1C2E"/>
    <w:rsid w:val="009F28DA"/>
    <w:rsid w:val="009F374E"/>
    <w:rsid w:val="009F38FA"/>
    <w:rsid w:val="009F41AC"/>
    <w:rsid w:val="009F4667"/>
    <w:rsid w:val="009F709E"/>
    <w:rsid w:val="00A000CE"/>
    <w:rsid w:val="00A0026A"/>
    <w:rsid w:val="00A033D3"/>
    <w:rsid w:val="00A041CF"/>
    <w:rsid w:val="00A04A5F"/>
    <w:rsid w:val="00A0581C"/>
    <w:rsid w:val="00A07583"/>
    <w:rsid w:val="00A07672"/>
    <w:rsid w:val="00A10B4D"/>
    <w:rsid w:val="00A10E80"/>
    <w:rsid w:val="00A128B8"/>
    <w:rsid w:val="00A129FB"/>
    <w:rsid w:val="00A13244"/>
    <w:rsid w:val="00A1361A"/>
    <w:rsid w:val="00A1501C"/>
    <w:rsid w:val="00A156C7"/>
    <w:rsid w:val="00A1660A"/>
    <w:rsid w:val="00A21C9F"/>
    <w:rsid w:val="00A23957"/>
    <w:rsid w:val="00A23AE6"/>
    <w:rsid w:val="00A25E39"/>
    <w:rsid w:val="00A263C9"/>
    <w:rsid w:val="00A26859"/>
    <w:rsid w:val="00A30380"/>
    <w:rsid w:val="00A30906"/>
    <w:rsid w:val="00A319A5"/>
    <w:rsid w:val="00A33F7E"/>
    <w:rsid w:val="00A34B9F"/>
    <w:rsid w:val="00A361FE"/>
    <w:rsid w:val="00A362D0"/>
    <w:rsid w:val="00A37853"/>
    <w:rsid w:val="00A41884"/>
    <w:rsid w:val="00A41EF9"/>
    <w:rsid w:val="00A41F9C"/>
    <w:rsid w:val="00A42465"/>
    <w:rsid w:val="00A42695"/>
    <w:rsid w:val="00A42EB2"/>
    <w:rsid w:val="00A42FAA"/>
    <w:rsid w:val="00A43704"/>
    <w:rsid w:val="00A440DC"/>
    <w:rsid w:val="00A44AB1"/>
    <w:rsid w:val="00A453A2"/>
    <w:rsid w:val="00A467E5"/>
    <w:rsid w:val="00A4680D"/>
    <w:rsid w:val="00A50542"/>
    <w:rsid w:val="00A52B76"/>
    <w:rsid w:val="00A5343C"/>
    <w:rsid w:val="00A5420C"/>
    <w:rsid w:val="00A5621B"/>
    <w:rsid w:val="00A56455"/>
    <w:rsid w:val="00A60919"/>
    <w:rsid w:val="00A61E70"/>
    <w:rsid w:val="00A62A53"/>
    <w:rsid w:val="00A62C71"/>
    <w:rsid w:val="00A655CC"/>
    <w:rsid w:val="00A65D55"/>
    <w:rsid w:val="00A67090"/>
    <w:rsid w:val="00A70067"/>
    <w:rsid w:val="00A70631"/>
    <w:rsid w:val="00A70A19"/>
    <w:rsid w:val="00A72662"/>
    <w:rsid w:val="00A72BE6"/>
    <w:rsid w:val="00A74217"/>
    <w:rsid w:val="00A74EAB"/>
    <w:rsid w:val="00A772F4"/>
    <w:rsid w:val="00A777DC"/>
    <w:rsid w:val="00A810E1"/>
    <w:rsid w:val="00A81449"/>
    <w:rsid w:val="00A822C9"/>
    <w:rsid w:val="00A825E5"/>
    <w:rsid w:val="00A828E5"/>
    <w:rsid w:val="00A83626"/>
    <w:rsid w:val="00A83AA5"/>
    <w:rsid w:val="00A85B44"/>
    <w:rsid w:val="00A868EE"/>
    <w:rsid w:val="00A86E30"/>
    <w:rsid w:val="00A87ACB"/>
    <w:rsid w:val="00A87CD4"/>
    <w:rsid w:val="00A87FBF"/>
    <w:rsid w:val="00A93A6D"/>
    <w:rsid w:val="00A951AD"/>
    <w:rsid w:val="00A95575"/>
    <w:rsid w:val="00A96B34"/>
    <w:rsid w:val="00A97E7F"/>
    <w:rsid w:val="00AA0082"/>
    <w:rsid w:val="00AA0560"/>
    <w:rsid w:val="00AA30F9"/>
    <w:rsid w:val="00AA42AA"/>
    <w:rsid w:val="00AA4CD0"/>
    <w:rsid w:val="00AA5E7D"/>
    <w:rsid w:val="00AA5FD2"/>
    <w:rsid w:val="00AA6648"/>
    <w:rsid w:val="00AA6859"/>
    <w:rsid w:val="00AB3448"/>
    <w:rsid w:val="00AB54B6"/>
    <w:rsid w:val="00AB5603"/>
    <w:rsid w:val="00AB5B7A"/>
    <w:rsid w:val="00AB5F27"/>
    <w:rsid w:val="00AB5F34"/>
    <w:rsid w:val="00AB6FE0"/>
    <w:rsid w:val="00AB7245"/>
    <w:rsid w:val="00AC0E11"/>
    <w:rsid w:val="00AC1C10"/>
    <w:rsid w:val="00AC2F83"/>
    <w:rsid w:val="00AC37D7"/>
    <w:rsid w:val="00AC4051"/>
    <w:rsid w:val="00AC5206"/>
    <w:rsid w:val="00AC5480"/>
    <w:rsid w:val="00AC7ADC"/>
    <w:rsid w:val="00AD0826"/>
    <w:rsid w:val="00AD13BF"/>
    <w:rsid w:val="00AD146C"/>
    <w:rsid w:val="00AD179A"/>
    <w:rsid w:val="00AD2E75"/>
    <w:rsid w:val="00AD35E2"/>
    <w:rsid w:val="00AD5843"/>
    <w:rsid w:val="00AD774F"/>
    <w:rsid w:val="00AE2AE2"/>
    <w:rsid w:val="00AE2C8B"/>
    <w:rsid w:val="00AE2E1E"/>
    <w:rsid w:val="00AE5DBE"/>
    <w:rsid w:val="00AE6A6F"/>
    <w:rsid w:val="00AE6BF0"/>
    <w:rsid w:val="00AE6E7B"/>
    <w:rsid w:val="00AF061F"/>
    <w:rsid w:val="00AF2126"/>
    <w:rsid w:val="00AF3A17"/>
    <w:rsid w:val="00AF4649"/>
    <w:rsid w:val="00AF49E4"/>
    <w:rsid w:val="00AF6EBE"/>
    <w:rsid w:val="00B003E6"/>
    <w:rsid w:val="00B00529"/>
    <w:rsid w:val="00B00875"/>
    <w:rsid w:val="00B01F89"/>
    <w:rsid w:val="00B036C5"/>
    <w:rsid w:val="00B04ADB"/>
    <w:rsid w:val="00B10FFF"/>
    <w:rsid w:val="00B12C7E"/>
    <w:rsid w:val="00B130B3"/>
    <w:rsid w:val="00B13770"/>
    <w:rsid w:val="00B146F5"/>
    <w:rsid w:val="00B14897"/>
    <w:rsid w:val="00B152F9"/>
    <w:rsid w:val="00B169F6"/>
    <w:rsid w:val="00B17372"/>
    <w:rsid w:val="00B21452"/>
    <w:rsid w:val="00B21B07"/>
    <w:rsid w:val="00B21F21"/>
    <w:rsid w:val="00B22EAD"/>
    <w:rsid w:val="00B25158"/>
    <w:rsid w:val="00B26B7F"/>
    <w:rsid w:val="00B31A22"/>
    <w:rsid w:val="00B31EC1"/>
    <w:rsid w:val="00B31FC6"/>
    <w:rsid w:val="00B3465C"/>
    <w:rsid w:val="00B34718"/>
    <w:rsid w:val="00B347E7"/>
    <w:rsid w:val="00B363EF"/>
    <w:rsid w:val="00B366F5"/>
    <w:rsid w:val="00B36C5D"/>
    <w:rsid w:val="00B410A4"/>
    <w:rsid w:val="00B42E3F"/>
    <w:rsid w:val="00B43387"/>
    <w:rsid w:val="00B438A5"/>
    <w:rsid w:val="00B444AF"/>
    <w:rsid w:val="00B4500E"/>
    <w:rsid w:val="00B45BD9"/>
    <w:rsid w:val="00B467C5"/>
    <w:rsid w:val="00B46F05"/>
    <w:rsid w:val="00B4746D"/>
    <w:rsid w:val="00B474C7"/>
    <w:rsid w:val="00B47641"/>
    <w:rsid w:val="00B50395"/>
    <w:rsid w:val="00B5162A"/>
    <w:rsid w:val="00B51868"/>
    <w:rsid w:val="00B52988"/>
    <w:rsid w:val="00B5472F"/>
    <w:rsid w:val="00B56C84"/>
    <w:rsid w:val="00B57A02"/>
    <w:rsid w:val="00B60359"/>
    <w:rsid w:val="00B61124"/>
    <w:rsid w:val="00B6140C"/>
    <w:rsid w:val="00B61A3B"/>
    <w:rsid w:val="00B62C19"/>
    <w:rsid w:val="00B64B10"/>
    <w:rsid w:val="00B65117"/>
    <w:rsid w:val="00B65E8F"/>
    <w:rsid w:val="00B6718E"/>
    <w:rsid w:val="00B67386"/>
    <w:rsid w:val="00B67CD0"/>
    <w:rsid w:val="00B70D2E"/>
    <w:rsid w:val="00B70ECB"/>
    <w:rsid w:val="00B71F2F"/>
    <w:rsid w:val="00B725A0"/>
    <w:rsid w:val="00B72BA4"/>
    <w:rsid w:val="00B72D9F"/>
    <w:rsid w:val="00B72FA1"/>
    <w:rsid w:val="00B73C0D"/>
    <w:rsid w:val="00B76860"/>
    <w:rsid w:val="00B76EBA"/>
    <w:rsid w:val="00B77CA4"/>
    <w:rsid w:val="00B80B57"/>
    <w:rsid w:val="00B80F0E"/>
    <w:rsid w:val="00B81447"/>
    <w:rsid w:val="00B82905"/>
    <w:rsid w:val="00B8298E"/>
    <w:rsid w:val="00B8377A"/>
    <w:rsid w:val="00B84084"/>
    <w:rsid w:val="00B85DC1"/>
    <w:rsid w:val="00B86D90"/>
    <w:rsid w:val="00B87A81"/>
    <w:rsid w:val="00B90B9E"/>
    <w:rsid w:val="00B921E7"/>
    <w:rsid w:val="00B92970"/>
    <w:rsid w:val="00B929A1"/>
    <w:rsid w:val="00B9506D"/>
    <w:rsid w:val="00B954D7"/>
    <w:rsid w:val="00B95518"/>
    <w:rsid w:val="00B96FBD"/>
    <w:rsid w:val="00B97406"/>
    <w:rsid w:val="00BA1A97"/>
    <w:rsid w:val="00BA307F"/>
    <w:rsid w:val="00BA3E7C"/>
    <w:rsid w:val="00BA4136"/>
    <w:rsid w:val="00BA4C44"/>
    <w:rsid w:val="00BA4E98"/>
    <w:rsid w:val="00BA561C"/>
    <w:rsid w:val="00BA5BA4"/>
    <w:rsid w:val="00BA6BA9"/>
    <w:rsid w:val="00BA75FA"/>
    <w:rsid w:val="00BB29B2"/>
    <w:rsid w:val="00BB29B6"/>
    <w:rsid w:val="00BB45AF"/>
    <w:rsid w:val="00BB7225"/>
    <w:rsid w:val="00BB7A82"/>
    <w:rsid w:val="00BB7E41"/>
    <w:rsid w:val="00BC1B86"/>
    <w:rsid w:val="00BC2E60"/>
    <w:rsid w:val="00BC3B61"/>
    <w:rsid w:val="00BC3BEC"/>
    <w:rsid w:val="00BC4E57"/>
    <w:rsid w:val="00BC4F7B"/>
    <w:rsid w:val="00BC5504"/>
    <w:rsid w:val="00BC6A84"/>
    <w:rsid w:val="00BC7B97"/>
    <w:rsid w:val="00BC7BE8"/>
    <w:rsid w:val="00BD00E2"/>
    <w:rsid w:val="00BD4569"/>
    <w:rsid w:val="00BD4AA8"/>
    <w:rsid w:val="00BD4C4E"/>
    <w:rsid w:val="00BD5FB2"/>
    <w:rsid w:val="00BD6A6F"/>
    <w:rsid w:val="00BD789F"/>
    <w:rsid w:val="00BD7AF5"/>
    <w:rsid w:val="00BE0BAC"/>
    <w:rsid w:val="00BE13BF"/>
    <w:rsid w:val="00BE19DC"/>
    <w:rsid w:val="00BE2533"/>
    <w:rsid w:val="00BE361F"/>
    <w:rsid w:val="00BE3657"/>
    <w:rsid w:val="00BE44BB"/>
    <w:rsid w:val="00BE495A"/>
    <w:rsid w:val="00BE5BB5"/>
    <w:rsid w:val="00BE6AF7"/>
    <w:rsid w:val="00BE6D37"/>
    <w:rsid w:val="00BE7889"/>
    <w:rsid w:val="00BF01DB"/>
    <w:rsid w:val="00BF0369"/>
    <w:rsid w:val="00BF09F0"/>
    <w:rsid w:val="00BF0C4C"/>
    <w:rsid w:val="00BF17D0"/>
    <w:rsid w:val="00BF1B8B"/>
    <w:rsid w:val="00BF3AA3"/>
    <w:rsid w:val="00BF4152"/>
    <w:rsid w:val="00BF457E"/>
    <w:rsid w:val="00BF564C"/>
    <w:rsid w:val="00BF605E"/>
    <w:rsid w:val="00BF6F64"/>
    <w:rsid w:val="00BF7E25"/>
    <w:rsid w:val="00C00492"/>
    <w:rsid w:val="00C04813"/>
    <w:rsid w:val="00C05435"/>
    <w:rsid w:val="00C05995"/>
    <w:rsid w:val="00C06C96"/>
    <w:rsid w:val="00C10530"/>
    <w:rsid w:val="00C10696"/>
    <w:rsid w:val="00C125E4"/>
    <w:rsid w:val="00C12E7A"/>
    <w:rsid w:val="00C158F0"/>
    <w:rsid w:val="00C16023"/>
    <w:rsid w:val="00C2018F"/>
    <w:rsid w:val="00C2025D"/>
    <w:rsid w:val="00C20412"/>
    <w:rsid w:val="00C219DC"/>
    <w:rsid w:val="00C21A55"/>
    <w:rsid w:val="00C21D91"/>
    <w:rsid w:val="00C22F34"/>
    <w:rsid w:val="00C23BEF"/>
    <w:rsid w:val="00C245A6"/>
    <w:rsid w:val="00C24BFD"/>
    <w:rsid w:val="00C254C9"/>
    <w:rsid w:val="00C26D0F"/>
    <w:rsid w:val="00C277C5"/>
    <w:rsid w:val="00C3069E"/>
    <w:rsid w:val="00C32889"/>
    <w:rsid w:val="00C32D47"/>
    <w:rsid w:val="00C34133"/>
    <w:rsid w:val="00C3420C"/>
    <w:rsid w:val="00C34325"/>
    <w:rsid w:val="00C36CC6"/>
    <w:rsid w:val="00C36DA6"/>
    <w:rsid w:val="00C36F1B"/>
    <w:rsid w:val="00C370A7"/>
    <w:rsid w:val="00C37272"/>
    <w:rsid w:val="00C3790A"/>
    <w:rsid w:val="00C37E18"/>
    <w:rsid w:val="00C4102C"/>
    <w:rsid w:val="00C4133E"/>
    <w:rsid w:val="00C4199C"/>
    <w:rsid w:val="00C42921"/>
    <w:rsid w:val="00C43BDC"/>
    <w:rsid w:val="00C43C32"/>
    <w:rsid w:val="00C43FE7"/>
    <w:rsid w:val="00C44140"/>
    <w:rsid w:val="00C450F9"/>
    <w:rsid w:val="00C50095"/>
    <w:rsid w:val="00C5046A"/>
    <w:rsid w:val="00C5129B"/>
    <w:rsid w:val="00C51D16"/>
    <w:rsid w:val="00C527C2"/>
    <w:rsid w:val="00C52FF8"/>
    <w:rsid w:val="00C54685"/>
    <w:rsid w:val="00C566EB"/>
    <w:rsid w:val="00C57BCE"/>
    <w:rsid w:val="00C6039F"/>
    <w:rsid w:val="00C610F6"/>
    <w:rsid w:val="00C62ABB"/>
    <w:rsid w:val="00C6389C"/>
    <w:rsid w:val="00C63938"/>
    <w:rsid w:val="00C6426E"/>
    <w:rsid w:val="00C64773"/>
    <w:rsid w:val="00C65BEE"/>
    <w:rsid w:val="00C6622C"/>
    <w:rsid w:val="00C6675E"/>
    <w:rsid w:val="00C67011"/>
    <w:rsid w:val="00C67705"/>
    <w:rsid w:val="00C70457"/>
    <w:rsid w:val="00C70883"/>
    <w:rsid w:val="00C7210B"/>
    <w:rsid w:val="00C73FEE"/>
    <w:rsid w:val="00C76279"/>
    <w:rsid w:val="00C779F2"/>
    <w:rsid w:val="00C81384"/>
    <w:rsid w:val="00C906C2"/>
    <w:rsid w:val="00C91614"/>
    <w:rsid w:val="00C926D0"/>
    <w:rsid w:val="00C92D78"/>
    <w:rsid w:val="00C94FD9"/>
    <w:rsid w:val="00C954C8"/>
    <w:rsid w:val="00C957A3"/>
    <w:rsid w:val="00C9736C"/>
    <w:rsid w:val="00C97DE1"/>
    <w:rsid w:val="00CA08E3"/>
    <w:rsid w:val="00CA0BB5"/>
    <w:rsid w:val="00CA1007"/>
    <w:rsid w:val="00CA1B30"/>
    <w:rsid w:val="00CA2FD8"/>
    <w:rsid w:val="00CA3BD2"/>
    <w:rsid w:val="00CA406E"/>
    <w:rsid w:val="00CA40B4"/>
    <w:rsid w:val="00CA42AC"/>
    <w:rsid w:val="00CA6570"/>
    <w:rsid w:val="00CA765D"/>
    <w:rsid w:val="00CA7D7C"/>
    <w:rsid w:val="00CB03B5"/>
    <w:rsid w:val="00CB1A8E"/>
    <w:rsid w:val="00CB2073"/>
    <w:rsid w:val="00CB2343"/>
    <w:rsid w:val="00CB2770"/>
    <w:rsid w:val="00CB2EE9"/>
    <w:rsid w:val="00CB347A"/>
    <w:rsid w:val="00CB4633"/>
    <w:rsid w:val="00CB58B0"/>
    <w:rsid w:val="00CB739B"/>
    <w:rsid w:val="00CB74F7"/>
    <w:rsid w:val="00CB78B0"/>
    <w:rsid w:val="00CC081C"/>
    <w:rsid w:val="00CC0B9B"/>
    <w:rsid w:val="00CC159C"/>
    <w:rsid w:val="00CC1EAF"/>
    <w:rsid w:val="00CC2009"/>
    <w:rsid w:val="00CC25C3"/>
    <w:rsid w:val="00CC4B09"/>
    <w:rsid w:val="00CC7C0A"/>
    <w:rsid w:val="00CD01B1"/>
    <w:rsid w:val="00CD0A01"/>
    <w:rsid w:val="00CD0FD3"/>
    <w:rsid w:val="00CD18AC"/>
    <w:rsid w:val="00CD2C37"/>
    <w:rsid w:val="00CD4389"/>
    <w:rsid w:val="00CD54A6"/>
    <w:rsid w:val="00CD5541"/>
    <w:rsid w:val="00CD55F3"/>
    <w:rsid w:val="00CD5708"/>
    <w:rsid w:val="00CE0F27"/>
    <w:rsid w:val="00CE1D4A"/>
    <w:rsid w:val="00CE1E4E"/>
    <w:rsid w:val="00CE23DF"/>
    <w:rsid w:val="00CE4608"/>
    <w:rsid w:val="00CE4822"/>
    <w:rsid w:val="00CE4B52"/>
    <w:rsid w:val="00CE58EB"/>
    <w:rsid w:val="00CE5C66"/>
    <w:rsid w:val="00CE736B"/>
    <w:rsid w:val="00CE74F0"/>
    <w:rsid w:val="00CE7636"/>
    <w:rsid w:val="00CF06CC"/>
    <w:rsid w:val="00CF23EE"/>
    <w:rsid w:val="00CF255C"/>
    <w:rsid w:val="00CF3BD7"/>
    <w:rsid w:val="00CF463D"/>
    <w:rsid w:val="00CF5712"/>
    <w:rsid w:val="00CF77A6"/>
    <w:rsid w:val="00CF7E31"/>
    <w:rsid w:val="00D0061E"/>
    <w:rsid w:val="00D00F47"/>
    <w:rsid w:val="00D01108"/>
    <w:rsid w:val="00D03603"/>
    <w:rsid w:val="00D03F27"/>
    <w:rsid w:val="00D042C9"/>
    <w:rsid w:val="00D04D76"/>
    <w:rsid w:val="00D05427"/>
    <w:rsid w:val="00D07887"/>
    <w:rsid w:val="00D119FF"/>
    <w:rsid w:val="00D11FE6"/>
    <w:rsid w:val="00D149AE"/>
    <w:rsid w:val="00D15609"/>
    <w:rsid w:val="00D15E12"/>
    <w:rsid w:val="00D16665"/>
    <w:rsid w:val="00D1749F"/>
    <w:rsid w:val="00D175A0"/>
    <w:rsid w:val="00D17F5D"/>
    <w:rsid w:val="00D245D9"/>
    <w:rsid w:val="00D25246"/>
    <w:rsid w:val="00D25B9E"/>
    <w:rsid w:val="00D25D66"/>
    <w:rsid w:val="00D3107B"/>
    <w:rsid w:val="00D32146"/>
    <w:rsid w:val="00D32A14"/>
    <w:rsid w:val="00D32E3C"/>
    <w:rsid w:val="00D33E17"/>
    <w:rsid w:val="00D362A5"/>
    <w:rsid w:val="00D36F93"/>
    <w:rsid w:val="00D371E2"/>
    <w:rsid w:val="00D37530"/>
    <w:rsid w:val="00D4090E"/>
    <w:rsid w:val="00D40B01"/>
    <w:rsid w:val="00D41102"/>
    <w:rsid w:val="00D4123C"/>
    <w:rsid w:val="00D41691"/>
    <w:rsid w:val="00D41B82"/>
    <w:rsid w:val="00D422EC"/>
    <w:rsid w:val="00D43A8C"/>
    <w:rsid w:val="00D43C67"/>
    <w:rsid w:val="00D460F2"/>
    <w:rsid w:val="00D46DC1"/>
    <w:rsid w:val="00D471D7"/>
    <w:rsid w:val="00D500EC"/>
    <w:rsid w:val="00D50919"/>
    <w:rsid w:val="00D51FCD"/>
    <w:rsid w:val="00D5212C"/>
    <w:rsid w:val="00D525BA"/>
    <w:rsid w:val="00D52BD8"/>
    <w:rsid w:val="00D539A7"/>
    <w:rsid w:val="00D54282"/>
    <w:rsid w:val="00D56083"/>
    <w:rsid w:val="00D60A61"/>
    <w:rsid w:val="00D6370A"/>
    <w:rsid w:val="00D654D4"/>
    <w:rsid w:val="00D65673"/>
    <w:rsid w:val="00D65F2B"/>
    <w:rsid w:val="00D664F2"/>
    <w:rsid w:val="00D67513"/>
    <w:rsid w:val="00D67A7E"/>
    <w:rsid w:val="00D7076D"/>
    <w:rsid w:val="00D70DAC"/>
    <w:rsid w:val="00D71F04"/>
    <w:rsid w:val="00D72450"/>
    <w:rsid w:val="00D73393"/>
    <w:rsid w:val="00D7562A"/>
    <w:rsid w:val="00D75CF1"/>
    <w:rsid w:val="00D76FED"/>
    <w:rsid w:val="00D77309"/>
    <w:rsid w:val="00D81A3E"/>
    <w:rsid w:val="00D82328"/>
    <w:rsid w:val="00D82783"/>
    <w:rsid w:val="00D82901"/>
    <w:rsid w:val="00D83082"/>
    <w:rsid w:val="00D841A4"/>
    <w:rsid w:val="00D843CF"/>
    <w:rsid w:val="00D843E2"/>
    <w:rsid w:val="00D8496A"/>
    <w:rsid w:val="00D85384"/>
    <w:rsid w:val="00D854E1"/>
    <w:rsid w:val="00D861C8"/>
    <w:rsid w:val="00D873A6"/>
    <w:rsid w:val="00D873C3"/>
    <w:rsid w:val="00D90123"/>
    <w:rsid w:val="00D902E7"/>
    <w:rsid w:val="00D9211D"/>
    <w:rsid w:val="00D923B1"/>
    <w:rsid w:val="00D92D10"/>
    <w:rsid w:val="00D92E9D"/>
    <w:rsid w:val="00D93041"/>
    <w:rsid w:val="00D96197"/>
    <w:rsid w:val="00D963A3"/>
    <w:rsid w:val="00D97776"/>
    <w:rsid w:val="00D9799A"/>
    <w:rsid w:val="00DA06C3"/>
    <w:rsid w:val="00DA109A"/>
    <w:rsid w:val="00DA1543"/>
    <w:rsid w:val="00DA17C6"/>
    <w:rsid w:val="00DA1C61"/>
    <w:rsid w:val="00DA1DDF"/>
    <w:rsid w:val="00DA3116"/>
    <w:rsid w:val="00DA3C5E"/>
    <w:rsid w:val="00DA3DAA"/>
    <w:rsid w:val="00DA3F98"/>
    <w:rsid w:val="00DA4C08"/>
    <w:rsid w:val="00DA59F2"/>
    <w:rsid w:val="00DA698F"/>
    <w:rsid w:val="00DB1838"/>
    <w:rsid w:val="00DB1DF9"/>
    <w:rsid w:val="00DB20FF"/>
    <w:rsid w:val="00DB2400"/>
    <w:rsid w:val="00DB290F"/>
    <w:rsid w:val="00DB2986"/>
    <w:rsid w:val="00DB3F0D"/>
    <w:rsid w:val="00DB5FC2"/>
    <w:rsid w:val="00DB75E1"/>
    <w:rsid w:val="00DC041A"/>
    <w:rsid w:val="00DC0827"/>
    <w:rsid w:val="00DC0979"/>
    <w:rsid w:val="00DC1396"/>
    <w:rsid w:val="00DC214A"/>
    <w:rsid w:val="00DC3D96"/>
    <w:rsid w:val="00DC43B5"/>
    <w:rsid w:val="00DC65EA"/>
    <w:rsid w:val="00DC733E"/>
    <w:rsid w:val="00DC7E91"/>
    <w:rsid w:val="00DD0092"/>
    <w:rsid w:val="00DD2206"/>
    <w:rsid w:val="00DD29A1"/>
    <w:rsid w:val="00DD2FB9"/>
    <w:rsid w:val="00DD362B"/>
    <w:rsid w:val="00DD3D81"/>
    <w:rsid w:val="00DD56FB"/>
    <w:rsid w:val="00DD6FB3"/>
    <w:rsid w:val="00DE0565"/>
    <w:rsid w:val="00DE106B"/>
    <w:rsid w:val="00DE23F0"/>
    <w:rsid w:val="00DE3FE6"/>
    <w:rsid w:val="00DE5F5C"/>
    <w:rsid w:val="00DE63B0"/>
    <w:rsid w:val="00DF21AC"/>
    <w:rsid w:val="00DF3377"/>
    <w:rsid w:val="00DF38A4"/>
    <w:rsid w:val="00DF396E"/>
    <w:rsid w:val="00DF3B85"/>
    <w:rsid w:val="00DF4D58"/>
    <w:rsid w:val="00DF4EEE"/>
    <w:rsid w:val="00DF68AA"/>
    <w:rsid w:val="00DF6E3E"/>
    <w:rsid w:val="00DF6FD5"/>
    <w:rsid w:val="00DF77BE"/>
    <w:rsid w:val="00E004A1"/>
    <w:rsid w:val="00E00666"/>
    <w:rsid w:val="00E0068F"/>
    <w:rsid w:val="00E016E3"/>
    <w:rsid w:val="00E03052"/>
    <w:rsid w:val="00E0464C"/>
    <w:rsid w:val="00E05E8E"/>
    <w:rsid w:val="00E0668C"/>
    <w:rsid w:val="00E0697B"/>
    <w:rsid w:val="00E11982"/>
    <w:rsid w:val="00E127BC"/>
    <w:rsid w:val="00E1357C"/>
    <w:rsid w:val="00E1491C"/>
    <w:rsid w:val="00E15740"/>
    <w:rsid w:val="00E16061"/>
    <w:rsid w:val="00E1750C"/>
    <w:rsid w:val="00E179A3"/>
    <w:rsid w:val="00E2086F"/>
    <w:rsid w:val="00E2098D"/>
    <w:rsid w:val="00E23B7E"/>
    <w:rsid w:val="00E24256"/>
    <w:rsid w:val="00E25DE0"/>
    <w:rsid w:val="00E27D2F"/>
    <w:rsid w:val="00E27DC0"/>
    <w:rsid w:val="00E323AE"/>
    <w:rsid w:val="00E335D7"/>
    <w:rsid w:val="00E36E5C"/>
    <w:rsid w:val="00E37E11"/>
    <w:rsid w:val="00E37F93"/>
    <w:rsid w:val="00E40F1E"/>
    <w:rsid w:val="00E43188"/>
    <w:rsid w:val="00E434EA"/>
    <w:rsid w:val="00E43A93"/>
    <w:rsid w:val="00E43E16"/>
    <w:rsid w:val="00E441A6"/>
    <w:rsid w:val="00E442AE"/>
    <w:rsid w:val="00E447E0"/>
    <w:rsid w:val="00E44CE0"/>
    <w:rsid w:val="00E451E1"/>
    <w:rsid w:val="00E4548E"/>
    <w:rsid w:val="00E46C58"/>
    <w:rsid w:val="00E474C5"/>
    <w:rsid w:val="00E47B04"/>
    <w:rsid w:val="00E500C0"/>
    <w:rsid w:val="00E521BD"/>
    <w:rsid w:val="00E52E18"/>
    <w:rsid w:val="00E5371F"/>
    <w:rsid w:val="00E5376A"/>
    <w:rsid w:val="00E53E4D"/>
    <w:rsid w:val="00E54BAF"/>
    <w:rsid w:val="00E557A5"/>
    <w:rsid w:val="00E566C1"/>
    <w:rsid w:val="00E60B37"/>
    <w:rsid w:val="00E60E81"/>
    <w:rsid w:val="00E614B7"/>
    <w:rsid w:val="00E62E4C"/>
    <w:rsid w:val="00E62EB1"/>
    <w:rsid w:val="00E63DB5"/>
    <w:rsid w:val="00E6453D"/>
    <w:rsid w:val="00E64591"/>
    <w:rsid w:val="00E64792"/>
    <w:rsid w:val="00E64A93"/>
    <w:rsid w:val="00E66075"/>
    <w:rsid w:val="00E6608E"/>
    <w:rsid w:val="00E679C5"/>
    <w:rsid w:val="00E701E7"/>
    <w:rsid w:val="00E737A4"/>
    <w:rsid w:val="00E75453"/>
    <w:rsid w:val="00E768C0"/>
    <w:rsid w:val="00E769B7"/>
    <w:rsid w:val="00E77D60"/>
    <w:rsid w:val="00E807BC"/>
    <w:rsid w:val="00E80951"/>
    <w:rsid w:val="00E80D4C"/>
    <w:rsid w:val="00E80F6A"/>
    <w:rsid w:val="00E81F35"/>
    <w:rsid w:val="00E81F7B"/>
    <w:rsid w:val="00E82228"/>
    <w:rsid w:val="00E857FB"/>
    <w:rsid w:val="00E85E3A"/>
    <w:rsid w:val="00E85FFB"/>
    <w:rsid w:val="00E8613E"/>
    <w:rsid w:val="00E86E18"/>
    <w:rsid w:val="00E87A85"/>
    <w:rsid w:val="00E87FE5"/>
    <w:rsid w:val="00E905E1"/>
    <w:rsid w:val="00E90B66"/>
    <w:rsid w:val="00E90B71"/>
    <w:rsid w:val="00E91B26"/>
    <w:rsid w:val="00E91B2C"/>
    <w:rsid w:val="00E93A82"/>
    <w:rsid w:val="00E9521A"/>
    <w:rsid w:val="00E95C8B"/>
    <w:rsid w:val="00E95CCD"/>
    <w:rsid w:val="00E95FFE"/>
    <w:rsid w:val="00E97A5B"/>
    <w:rsid w:val="00EA02BF"/>
    <w:rsid w:val="00EA0315"/>
    <w:rsid w:val="00EA0BF3"/>
    <w:rsid w:val="00EA0DEA"/>
    <w:rsid w:val="00EA1C7F"/>
    <w:rsid w:val="00EA2D36"/>
    <w:rsid w:val="00EA2E0C"/>
    <w:rsid w:val="00EA3586"/>
    <w:rsid w:val="00EA5145"/>
    <w:rsid w:val="00EA524D"/>
    <w:rsid w:val="00EA527A"/>
    <w:rsid w:val="00EA567E"/>
    <w:rsid w:val="00EA6338"/>
    <w:rsid w:val="00EA714D"/>
    <w:rsid w:val="00EA7F88"/>
    <w:rsid w:val="00EB0C85"/>
    <w:rsid w:val="00EB112A"/>
    <w:rsid w:val="00EB29DC"/>
    <w:rsid w:val="00EB3F39"/>
    <w:rsid w:val="00EB4A6E"/>
    <w:rsid w:val="00EB5355"/>
    <w:rsid w:val="00EB64B6"/>
    <w:rsid w:val="00EB69AA"/>
    <w:rsid w:val="00EB7436"/>
    <w:rsid w:val="00EB77CD"/>
    <w:rsid w:val="00EC0A9F"/>
    <w:rsid w:val="00EC240C"/>
    <w:rsid w:val="00EC270F"/>
    <w:rsid w:val="00EC33A7"/>
    <w:rsid w:val="00EC4CF2"/>
    <w:rsid w:val="00EC5A6E"/>
    <w:rsid w:val="00EC7306"/>
    <w:rsid w:val="00EC75B9"/>
    <w:rsid w:val="00EC75CE"/>
    <w:rsid w:val="00EC778A"/>
    <w:rsid w:val="00EC78EB"/>
    <w:rsid w:val="00ED09FE"/>
    <w:rsid w:val="00ED156F"/>
    <w:rsid w:val="00ED26F2"/>
    <w:rsid w:val="00ED2D23"/>
    <w:rsid w:val="00ED35CA"/>
    <w:rsid w:val="00ED3AFE"/>
    <w:rsid w:val="00ED3BBF"/>
    <w:rsid w:val="00ED4A42"/>
    <w:rsid w:val="00ED5458"/>
    <w:rsid w:val="00ED70A7"/>
    <w:rsid w:val="00EE0388"/>
    <w:rsid w:val="00EE04FC"/>
    <w:rsid w:val="00EE0834"/>
    <w:rsid w:val="00EE2BCE"/>
    <w:rsid w:val="00EF03DD"/>
    <w:rsid w:val="00EF20EE"/>
    <w:rsid w:val="00EF26F3"/>
    <w:rsid w:val="00EF2F61"/>
    <w:rsid w:val="00EF30E3"/>
    <w:rsid w:val="00EF3D2B"/>
    <w:rsid w:val="00EF3E6F"/>
    <w:rsid w:val="00EF5059"/>
    <w:rsid w:val="00EF5FBC"/>
    <w:rsid w:val="00EF6B48"/>
    <w:rsid w:val="00F000DA"/>
    <w:rsid w:val="00F0261F"/>
    <w:rsid w:val="00F02E0D"/>
    <w:rsid w:val="00F03075"/>
    <w:rsid w:val="00F06536"/>
    <w:rsid w:val="00F06EDA"/>
    <w:rsid w:val="00F10E0C"/>
    <w:rsid w:val="00F111FB"/>
    <w:rsid w:val="00F11AC1"/>
    <w:rsid w:val="00F11DB9"/>
    <w:rsid w:val="00F136C7"/>
    <w:rsid w:val="00F13B24"/>
    <w:rsid w:val="00F16FE7"/>
    <w:rsid w:val="00F171E4"/>
    <w:rsid w:val="00F22A3E"/>
    <w:rsid w:val="00F2320D"/>
    <w:rsid w:val="00F239A2"/>
    <w:rsid w:val="00F23C57"/>
    <w:rsid w:val="00F25463"/>
    <w:rsid w:val="00F259DE"/>
    <w:rsid w:val="00F263C8"/>
    <w:rsid w:val="00F309E0"/>
    <w:rsid w:val="00F30E4F"/>
    <w:rsid w:val="00F31E3D"/>
    <w:rsid w:val="00F33106"/>
    <w:rsid w:val="00F40B16"/>
    <w:rsid w:val="00F43088"/>
    <w:rsid w:val="00F446B5"/>
    <w:rsid w:val="00F450BC"/>
    <w:rsid w:val="00F45397"/>
    <w:rsid w:val="00F45577"/>
    <w:rsid w:val="00F460CB"/>
    <w:rsid w:val="00F4646E"/>
    <w:rsid w:val="00F469DC"/>
    <w:rsid w:val="00F4725E"/>
    <w:rsid w:val="00F47885"/>
    <w:rsid w:val="00F5066E"/>
    <w:rsid w:val="00F50C85"/>
    <w:rsid w:val="00F532AB"/>
    <w:rsid w:val="00F536B3"/>
    <w:rsid w:val="00F552E4"/>
    <w:rsid w:val="00F554E5"/>
    <w:rsid w:val="00F56537"/>
    <w:rsid w:val="00F57459"/>
    <w:rsid w:val="00F60072"/>
    <w:rsid w:val="00F602B7"/>
    <w:rsid w:val="00F61653"/>
    <w:rsid w:val="00F61E8D"/>
    <w:rsid w:val="00F62246"/>
    <w:rsid w:val="00F626E1"/>
    <w:rsid w:val="00F63E96"/>
    <w:rsid w:val="00F642B7"/>
    <w:rsid w:val="00F64DBF"/>
    <w:rsid w:val="00F65638"/>
    <w:rsid w:val="00F65A40"/>
    <w:rsid w:val="00F70085"/>
    <w:rsid w:val="00F70126"/>
    <w:rsid w:val="00F70168"/>
    <w:rsid w:val="00F701E1"/>
    <w:rsid w:val="00F71322"/>
    <w:rsid w:val="00F71B57"/>
    <w:rsid w:val="00F72867"/>
    <w:rsid w:val="00F728C4"/>
    <w:rsid w:val="00F73E93"/>
    <w:rsid w:val="00F74B3C"/>
    <w:rsid w:val="00F752B5"/>
    <w:rsid w:val="00F7547C"/>
    <w:rsid w:val="00F75E76"/>
    <w:rsid w:val="00F762EC"/>
    <w:rsid w:val="00F76676"/>
    <w:rsid w:val="00F77602"/>
    <w:rsid w:val="00F77F4F"/>
    <w:rsid w:val="00F81D5B"/>
    <w:rsid w:val="00F8387D"/>
    <w:rsid w:val="00F83A42"/>
    <w:rsid w:val="00F84B58"/>
    <w:rsid w:val="00F851A1"/>
    <w:rsid w:val="00F8524F"/>
    <w:rsid w:val="00F86E94"/>
    <w:rsid w:val="00F87413"/>
    <w:rsid w:val="00F900AA"/>
    <w:rsid w:val="00F90567"/>
    <w:rsid w:val="00F916F0"/>
    <w:rsid w:val="00F91B5D"/>
    <w:rsid w:val="00F92B3A"/>
    <w:rsid w:val="00F93152"/>
    <w:rsid w:val="00F93A1F"/>
    <w:rsid w:val="00F942B8"/>
    <w:rsid w:val="00F9584A"/>
    <w:rsid w:val="00FA07F6"/>
    <w:rsid w:val="00FA10C7"/>
    <w:rsid w:val="00FA1D0A"/>
    <w:rsid w:val="00FA21AF"/>
    <w:rsid w:val="00FA24F4"/>
    <w:rsid w:val="00FA33EF"/>
    <w:rsid w:val="00FA38A5"/>
    <w:rsid w:val="00FA4748"/>
    <w:rsid w:val="00FA568B"/>
    <w:rsid w:val="00FA61D0"/>
    <w:rsid w:val="00FA62C0"/>
    <w:rsid w:val="00FA6D67"/>
    <w:rsid w:val="00FA70EE"/>
    <w:rsid w:val="00FA76C6"/>
    <w:rsid w:val="00FB1722"/>
    <w:rsid w:val="00FB2801"/>
    <w:rsid w:val="00FB2BAD"/>
    <w:rsid w:val="00FB2ED8"/>
    <w:rsid w:val="00FB5361"/>
    <w:rsid w:val="00FB55B4"/>
    <w:rsid w:val="00FB5753"/>
    <w:rsid w:val="00FB60F7"/>
    <w:rsid w:val="00FB6260"/>
    <w:rsid w:val="00FB6A22"/>
    <w:rsid w:val="00FC008D"/>
    <w:rsid w:val="00FC098E"/>
    <w:rsid w:val="00FC1EA7"/>
    <w:rsid w:val="00FC2292"/>
    <w:rsid w:val="00FC3197"/>
    <w:rsid w:val="00FC3D6E"/>
    <w:rsid w:val="00FC408D"/>
    <w:rsid w:val="00FC4196"/>
    <w:rsid w:val="00FC44D3"/>
    <w:rsid w:val="00FC4CA9"/>
    <w:rsid w:val="00FD0D03"/>
    <w:rsid w:val="00FD0F25"/>
    <w:rsid w:val="00FD1CDE"/>
    <w:rsid w:val="00FD1ECF"/>
    <w:rsid w:val="00FD27E6"/>
    <w:rsid w:val="00FD2B30"/>
    <w:rsid w:val="00FD40C6"/>
    <w:rsid w:val="00FD4B11"/>
    <w:rsid w:val="00FD4E9D"/>
    <w:rsid w:val="00FD523C"/>
    <w:rsid w:val="00FD59EA"/>
    <w:rsid w:val="00FD67FE"/>
    <w:rsid w:val="00FD6DEE"/>
    <w:rsid w:val="00FD6F9A"/>
    <w:rsid w:val="00FD712F"/>
    <w:rsid w:val="00FD78C9"/>
    <w:rsid w:val="00FD7F58"/>
    <w:rsid w:val="00FE0784"/>
    <w:rsid w:val="00FE0DA8"/>
    <w:rsid w:val="00FE1910"/>
    <w:rsid w:val="00FE2806"/>
    <w:rsid w:val="00FE2BD9"/>
    <w:rsid w:val="00FE2C15"/>
    <w:rsid w:val="00FE3B47"/>
    <w:rsid w:val="00FE47D8"/>
    <w:rsid w:val="00FE544A"/>
    <w:rsid w:val="00FE5B24"/>
    <w:rsid w:val="00FE62EE"/>
    <w:rsid w:val="00FE76D4"/>
    <w:rsid w:val="00FF0055"/>
    <w:rsid w:val="00FF01BB"/>
    <w:rsid w:val="00FF337C"/>
    <w:rsid w:val="00FF3AB2"/>
    <w:rsid w:val="00FF4D1C"/>
    <w:rsid w:val="00FF6262"/>
    <w:rsid w:val="00FF6E36"/>
    <w:rsid w:val="00FF7DE9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6872D0"/>
  <w15:docId w15:val="{EDEB9917-E3B3-4340-9074-1A27955B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B6D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81D1A"/>
    <w:pPr>
      <w:keepNext/>
      <w:widowControl w:val="0"/>
      <w:spacing w:after="0" w:line="240" w:lineRule="auto"/>
      <w:jc w:val="both"/>
      <w:outlineLvl w:val="0"/>
    </w:pPr>
    <w:rPr>
      <w:rFonts w:ascii="Arial" w:hAnsi="Arial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81D1A"/>
    <w:pPr>
      <w:keepNext/>
      <w:widowControl w:val="0"/>
      <w:spacing w:after="0" w:line="240" w:lineRule="auto"/>
      <w:jc w:val="both"/>
      <w:outlineLvl w:val="1"/>
    </w:pPr>
    <w:rPr>
      <w:rFonts w:ascii="Arial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81D1A"/>
    <w:pPr>
      <w:keepNext/>
      <w:numPr>
        <w:ilvl w:val="12"/>
      </w:numPr>
      <w:spacing w:after="0" w:line="240" w:lineRule="auto"/>
      <w:outlineLvl w:val="2"/>
    </w:pPr>
    <w:rPr>
      <w:rFonts w:ascii="Arial" w:hAnsi="Arial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81D1A"/>
    <w:pPr>
      <w:keepNext/>
      <w:widowControl w:val="0"/>
      <w:spacing w:before="240" w:after="60" w:line="240" w:lineRule="auto"/>
      <w:outlineLvl w:val="3"/>
    </w:pPr>
    <w:rPr>
      <w:rFonts w:ascii="Arial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81D1A"/>
    <w:pPr>
      <w:keepNext/>
      <w:spacing w:after="0" w:line="240" w:lineRule="auto"/>
      <w:ind w:left="426"/>
      <w:jc w:val="both"/>
      <w:outlineLvl w:val="4"/>
    </w:pPr>
    <w:rPr>
      <w:rFonts w:ascii="Arial" w:hAnsi="Arial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81D1A"/>
    <w:pPr>
      <w:spacing w:before="240" w:after="60" w:line="240" w:lineRule="auto"/>
      <w:outlineLvl w:val="5"/>
    </w:pPr>
    <w:rPr>
      <w:rFonts w:ascii="Times New Roman" w:hAnsi="Times New Roman" w:cs="Times New Roman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81D1A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81D1A"/>
    <w:pPr>
      <w:spacing w:before="240" w:after="60" w:line="240" w:lineRule="auto"/>
      <w:outlineLvl w:val="7"/>
    </w:pPr>
    <w:rPr>
      <w:rFonts w:ascii="Times New Roman" w:hAnsi="Times New Roman" w:cs="Times New Roman"/>
      <w:i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81D1A"/>
    <w:pPr>
      <w:spacing w:before="240" w:after="60" w:line="240" w:lineRule="auto"/>
      <w:outlineLvl w:val="8"/>
    </w:pPr>
    <w:rPr>
      <w:rFonts w:ascii="Arial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681D1A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81D1A"/>
    <w:rPr>
      <w:rFonts w:ascii="Arial" w:hAnsi="Arial" w:cs="Times New Roman"/>
      <w:sz w:val="24"/>
      <w:lang w:eastAsia="pl-PL"/>
    </w:rPr>
  </w:style>
  <w:style w:type="character" w:customStyle="1" w:styleId="Heading3Char">
    <w:name w:val="Heading 3 Char"/>
    <w:basedOn w:val="Domylnaczcionkaakapitu"/>
    <w:uiPriority w:val="99"/>
    <w:semiHidden/>
    <w:locked/>
    <w:rsid w:val="00681D1A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81D1A"/>
    <w:rPr>
      <w:rFonts w:ascii="Arial" w:hAnsi="Arial" w:cs="Times New Roman"/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81D1A"/>
    <w:rPr>
      <w:rFonts w:ascii="Arial" w:hAnsi="Arial" w:cs="Times New Roman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681D1A"/>
    <w:rPr>
      <w:rFonts w:ascii="Times New Roman" w:hAnsi="Times New Roman" w:cs="Times New Roman"/>
      <w:b/>
      <w:lang w:eastAsia="pl-PL"/>
    </w:rPr>
  </w:style>
  <w:style w:type="character" w:customStyle="1" w:styleId="Heading7Char">
    <w:name w:val="Heading 7 Char"/>
    <w:basedOn w:val="Domylnaczcionkaakapitu"/>
    <w:uiPriority w:val="99"/>
    <w:semiHidden/>
    <w:locked/>
    <w:rsid w:val="00681D1A"/>
    <w:rPr>
      <w:rFonts w:ascii="Calibri" w:hAnsi="Calibri"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681D1A"/>
    <w:rPr>
      <w:rFonts w:ascii="Times New Roman" w:hAnsi="Times New Roman" w:cs="Times New Roman"/>
      <w:i/>
      <w:sz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681D1A"/>
    <w:rPr>
      <w:rFonts w:ascii="Arial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81D1A"/>
    <w:pPr>
      <w:spacing w:after="0" w:line="240" w:lineRule="auto"/>
    </w:pPr>
    <w:rPr>
      <w:rFonts w:ascii="Tahoma" w:hAnsi="Tahoma" w:cs="Times New Roman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81D1A"/>
    <w:rPr>
      <w:rFonts w:ascii="Tahoma" w:hAnsi="Tahoma" w:cs="Times New Roman"/>
      <w:sz w:val="16"/>
      <w:lang w:eastAsia="pl-PL"/>
    </w:rPr>
  </w:style>
  <w:style w:type="character" w:customStyle="1" w:styleId="Nagwek1Znak">
    <w:name w:val="Nagłówek 1 Znak"/>
    <w:link w:val="Nagwek1"/>
    <w:uiPriority w:val="99"/>
    <w:locked/>
    <w:rsid w:val="00681D1A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link w:val="Nagwek3"/>
    <w:uiPriority w:val="99"/>
    <w:locked/>
    <w:rsid w:val="00681D1A"/>
    <w:rPr>
      <w:rFonts w:ascii="Arial" w:hAnsi="Arial"/>
      <w:sz w:val="24"/>
      <w:lang w:eastAsia="pl-PL"/>
    </w:rPr>
  </w:style>
  <w:style w:type="character" w:customStyle="1" w:styleId="Nagwek7Znak">
    <w:name w:val="Nagłówek 7 Znak"/>
    <w:link w:val="Nagwek7"/>
    <w:uiPriority w:val="99"/>
    <w:locked/>
    <w:rsid w:val="00681D1A"/>
    <w:rPr>
      <w:rFonts w:ascii="Times New Roman" w:hAnsi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81D1A"/>
    <w:pPr>
      <w:widowControl w:val="0"/>
      <w:spacing w:after="0" w:line="240" w:lineRule="auto"/>
    </w:pPr>
    <w:rPr>
      <w:rFonts w:ascii="Arial" w:hAnsi="Arial" w:cs="Times New Roman"/>
      <w:b/>
      <w:sz w:val="24"/>
      <w:szCs w:val="20"/>
      <w:lang w:eastAsia="pl-PL"/>
    </w:rPr>
  </w:style>
  <w:style w:type="character" w:customStyle="1" w:styleId="BodyTextChar">
    <w:name w:val="Body Text Char"/>
    <w:basedOn w:val="Domylnaczcionkaakapitu"/>
    <w:uiPriority w:val="99"/>
    <w:semiHidden/>
    <w:locked/>
    <w:rsid w:val="00681D1A"/>
    <w:rPr>
      <w:rFonts w:cs="Times New Roman"/>
      <w:sz w:val="20"/>
    </w:rPr>
  </w:style>
  <w:style w:type="character" w:customStyle="1" w:styleId="TekstpodstawowyZnak">
    <w:name w:val="Tekst podstawowy Znak"/>
    <w:link w:val="Tekstpodstawowy"/>
    <w:uiPriority w:val="99"/>
    <w:locked/>
    <w:rsid w:val="00681D1A"/>
    <w:rPr>
      <w:rFonts w:ascii="Arial" w:hAnsi="Arial"/>
      <w:b/>
      <w:sz w:val="24"/>
      <w:lang w:eastAsia="pl-PL"/>
    </w:rPr>
  </w:style>
  <w:style w:type="paragraph" w:styleId="Nagwek">
    <w:name w:val="header"/>
    <w:aliases w:val="index,Nagłówek strony,Nagłówek strony nieparzystej"/>
    <w:basedOn w:val="Normalny"/>
    <w:link w:val="NagwekZnak"/>
    <w:uiPriority w:val="99"/>
    <w:rsid w:val="00681D1A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MS Sans Serif" w:hAnsi="MS Sans Serif" w:cs="Times New Roman"/>
      <w:sz w:val="20"/>
      <w:szCs w:val="20"/>
      <w:lang w:val="en-US" w:eastAsia="pl-PL"/>
    </w:rPr>
  </w:style>
  <w:style w:type="character" w:customStyle="1" w:styleId="HeaderChar">
    <w:name w:val="Header Char"/>
    <w:aliases w:val="index Char,Nagłówek strony Char,Nagłówek strony nieparzystej Char"/>
    <w:basedOn w:val="Domylnaczcionkaakapitu"/>
    <w:uiPriority w:val="99"/>
    <w:semiHidden/>
    <w:locked/>
    <w:rsid w:val="00681D1A"/>
    <w:rPr>
      <w:rFonts w:cs="Times New Roman"/>
      <w:sz w:val="20"/>
    </w:rPr>
  </w:style>
  <w:style w:type="character" w:customStyle="1" w:styleId="NagwekZnak">
    <w:name w:val="Nagłówek Znak"/>
    <w:aliases w:val="index Znak,Nagłówek strony Znak,Nagłówek strony nieparzystej Znak"/>
    <w:link w:val="Nagwek"/>
    <w:uiPriority w:val="99"/>
    <w:locked/>
    <w:rsid w:val="00681D1A"/>
    <w:rPr>
      <w:rFonts w:ascii="MS Sans Serif" w:hAnsi="MS Sans Serif"/>
      <w:sz w:val="20"/>
      <w:lang w:val="en-US" w:eastAsia="pl-PL"/>
    </w:rPr>
  </w:style>
  <w:style w:type="character" w:styleId="Numerstrony">
    <w:name w:val="page number"/>
    <w:basedOn w:val="Domylnaczcionkaakapitu"/>
    <w:uiPriority w:val="99"/>
    <w:rsid w:val="00681D1A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681D1A"/>
    <w:pPr>
      <w:spacing w:after="0" w:line="240" w:lineRule="auto"/>
    </w:pPr>
    <w:rPr>
      <w:rFonts w:ascii="Arial" w:hAnsi="Arial" w:cs="Times New Roman"/>
      <w:sz w:val="24"/>
      <w:szCs w:val="20"/>
      <w:lang w:eastAsia="pl-PL"/>
    </w:rPr>
  </w:style>
  <w:style w:type="character" w:customStyle="1" w:styleId="BodyText2Char">
    <w:name w:val="Body Text 2 Char"/>
    <w:basedOn w:val="Domylnaczcionkaakapitu"/>
    <w:uiPriority w:val="99"/>
    <w:semiHidden/>
    <w:locked/>
    <w:rsid w:val="00681D1A"/>
    <w:rPr>
      <w:rFonts w:cs="Times New Roman"/>
      <w:sz w:val="20"/>
    </w:rPr>
  </w:style>
  <w:style w:type="character" w:customStyle="1" w:styleId="Tekstpodstawowy2Znak">
    <w:name w:val="Tekst podstawowy 2 Znak"/>
    <w:link w:val="Tekstpodstawowy2"/>
    <w:uiPriority w:val="99"/>
    <w:locked/>
    <w:rsid w:val="00681D1A"/>
    <w:rPr>
      <w:rFonts w:ascii="Arial" w:hAnsi="Arial"/>
      <w:sz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681D1A"/>
    <w:pPr>
      <w:widowControl w:val="0"/>
      <w:spacing w:after="0" w:line="240" w:lineRule="auto"/>
      <w:jc w:val="center"/>
    </w:pPr>
    <w:rPr>
      <w:rFonts w:ascii="Arial" w:hAnsi="Arial" w:cs="Times New Roman"/>
      <w:b/>
      <w:sz w:val="24"/>
      <w:szCs w:val="20"/>
      <w:lang w:eastAsia="pl-PL"/>
    </w:rPr>
  </w:style>
  <w:style w:type="character" w:customStyle="1" w:styleId="TitleChar">
    <w:name w:val="Title Char"/>
    <w:basedOn w:val="Domylnaczcionkaakapitu"/>
    <w:uiPriority w:val="99"/>
    <w:locked/>
    <w:rsid w:val="00681D1A"/>
    <w:rPr>
      <w:rFonts w:ascii="Cambria" w:hAnsi="Cambria" w:cs="Times New Roman"/>
      <w:b/>
      <w:kern w:val="28"/>
      <w:sz w:val="32"/>
    </w:rPr>
  </w:style>
  <w:style w:type="character" w:customStyle="1" w:styleId="TytuZnak">
    <w:name w:val="Tytuł Znak"/>
    <w:link w:val="Tytu"/>
    <w:uiPriority w:val="99"/>
    <w:locked/>
    <w:rsid w:val="00681D1A"/>
    <w:rPr>
      <w:rFonts w:ascii="Arial" w:hAnsi="Arial"/>
      <w:b/>
      <w:sz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81D1A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681D1A"/>
    <w:rPr>
      <w:rFonts w:cs="Times New Roman"/>
      <w:sz w:val="16"/>
    </w:rPr>
  </w:style>
  <w:style w:type="character" w:customStyle="1" w:styleId="Tekstpodstawowy3Znak">
    <w:name w:val="Tekst podstawowy 3 Znak"/>
    <w:link w:val="Tekstpodstawowy3"/>
    <w:uiPriority w:val="99"/>
    <w:locked/>
    <w:rsid w:val="00681D1A"/>
    <w:rPr>
      <w:rFonts w:ascii="Times New Roman" w:hAnsi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81D1A"/>
    <w:pPr>
      <w:spacing w:after="0" w:line="240" w:lineRule="auto"/>
      <w:ind w:left="426" w:hanging="426"/>
      <w:jc w:val="both"/>
    </w:pPr>
    <w:rPr>
      <w:rFonts w:ascii="Arial" w:hAnsi="Arial" w:cs="Times New Roman"/>
      <w:b/>
      <w:sz w:val="24"/>
      <w:szCs w:val="20"/>
      <w:u w:val="single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681D1A"/>
    <w:rPr>
      <w:rFonts w:ascii="Arial" w:hAnsi="Arial" w:cs="Times New Roman"/>
      <w:b/>
      <w:sz w:val="24"/>
      <w:u w:val="single"/>
      <w:lang w:eastAsia="pl-PL"/>
    </w:rPr>
  </w:style>
  <w:style w:type="paragraph" w:styleId="Lista">
    <w:name w:val="List"/>
    <w:basedOn w:val="Normalny"/>
    <w:uiPriority w:val="99"/>
    <w:rsid w:val="00681D1A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81D1A"/>
    <w:pPr>
      <w:spacing w:after="0" w:line="240" w:lineRule="auto"/>
      <w:ind w:left="284"/>
    </w:pPr>
    <w:rPr>
      <w:rFonts w:ascii="Arial" w:hAnsi="Arial" w:cs="Times New Roman"/>
      <w:sz w:val="24"/>
      <w:szCs w:val="20"/>
      <w:lang w:eastAsia="pl-PL"/>
    </w:rPr>
  </w:style>
  <w:style w:type="character" w:customStyle="1" w:styleId="BodyTextIndentChar">
    <w:name w:val="Body Text Indent Char"/>
    <w:basedOn w:val="Domylnaczcionkaakapitu"/>
    <w:uiPriority w:val="99"/>
    <w:semiHidden/>
    <w:locked/>
    <w:rsid w:val="00681D1A"/>
    <w:rPr>
      <w:rFonts w:cs="Times New Roman"/>
      <w:sz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681D1A"/>
    <w:rPr>
      <w:rFonts w:ascii="Arial" w:hAnsi="Arial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81D1A"/>
    <w:pPr>
      <w:spacing w:after="0" w:line="240" w:lineRule="auto"/>
      <w:ind w:firstLine="284"/>
    </w:pPr>
    <w:rPr>
      <w:rFonts w:ascii="Arial" w:hAnsi="Arial" w:cs="Times New Roman"/>
      <w:sz w:val="24"/>
      <w:szCs w:val="20"/>
      <w:lang w:eastAsia="pl-PL"/>
    </w:rPr>
  </w:style>
  <w:style w:type="character" w:customStyle="1" w:styleId="BodyTextIndent2Char">
    <w:name w:val="Body Text Indent 2 Char"/>
    <w:basedOn w:val="Domylnaczcionkaakapitu"/>
    <w:uiPriority w:val="99"/>
    <w:semiHidden/>
    <w:locked/>
    <w:rsid w:val="00681D1A"/>
    <w:rPr>
      <w:rFonts w:cs="Times New Roman"/>
      <w:sz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681D1A"/>
    <w:rPr>
      <w:rFonts w:ascii="Arial" w:hAnsi="Arial"/>
      <w:sz w:val="24"/>
      <w:lang w:eastAsia="pl-PL"/>
    </w:rPr>
  </w:style>
  <w:style w:type="character" w:styleId="Hipercze">
    <w:name w:val="Hyperlink"/>
    <w:basedOn w:val="Domylnaczcionkaakapitu"/>
    <w:uiPriority w:val="99"/>
    <w:rsid w:val="00681D1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681D1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81D1A"/>
    <w:rPr>
      <w:rFonts w:ascii="Times New Roman" w:hAnsi="Times New Roman" w:cs="Times New Roman"/>
      <w:sz w:val="20"/>
      <w:lang w:eastAsia="pl-PL"/>
    </w:rPr>
  </w:style>
  <w:style w:type="paragraph" w:styleId="Tekstprzypisudolnego">
    <w:name w:val="footnote text"/>
    <w:aliases w:val="Znak1,Footnote,Podrozdział,Podrozdzia3,Znak Znak,Footnote Text Char1"/>
    <w:basedOn w:val="Normalny"/>
    <w:link w:val="TekstprzypisudolnegoZnak"/>
    <w:uiPriority w:val="99"/>
    <w:semiHidden/>
    <w:rsid w:val="00681D1A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"/>
    <w:basedOn w:val="Domylnaczcionkaakapitu"/>
    <w:link w:val="Tekstprzypisudolnego"/>
    <w:uiPriority w:val="99"/>
    <w:locked/>
    <w:rsid w:val="00681D1A"/>
    <w:rPr>
      <w:rFonts w:ascii="Times New Roman" w:hAnsi="Times New Roman" w:cs="Times New Roman"/>
      <w:sz w:val="20"/>
      <w:lang w:eastAsia="pl-PL"/>
    </w:rPr>
  </w:style>
  <w:style w:type="paragraph" w:customStyle="1" w:styleId="FS2">
    <w:name w:val="FS2"/>
    <w:basedOn w:val="Normalny"/>
    <w:uiPriority w:val="99"/>
    <w:rsid w:val="00681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681D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81D1A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81D1A"/>
    <w:rPr>
      <w:rFonts w:ascii="Times New Roman" w:hAnsi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81D1A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81D1A"/>
    <w:rPr>
      <w:rFonts w:ascii="Times New Roman" w:hAnsi="Times New Roman" w:cs="Times New Roman"/>
      <w:b/>
      <w:sz w:val="20"/>
      <w:lang w:eastAsia="pl-PL"/>
    </w:rPr>
  </w:style>
  <w:style w:type="paragraph" w:customStyle="1" w:styleId="Podpis-A7">
    <w:name w:val="Podpis-A7"/>
    <w:basedOn w:val="Normalny"/>
    <w:uiPriority w:val="99"/>
    <w:rsid w:val="00681D1A"/>
    <w:pPr>
      <w:tabs>
        <w:tab w:val="center" w:pos="1701"/>
        <w:tab w:val="center" w:pos="6237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681D1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81D1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Joanna1">
    <w:name w:val="Joanna1"/>
    <w:uiPriority w:val="99"/>
    <w:rsid w:val="00681D1A"/>
    <w:pPr>
      <w:suppressAutoHyphens/>
      <w:spacing w:line="360" w:lineRule="auto"/>
      <w:ind w:left="567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rsid w:val="00681D1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681D1A"/>
    <w:rPr>
      <w:rFonts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681D1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681D1A"/>
    <w:pPr>
      <w:widowControl w:val="0"/>
      <w:spacing w:after="0" w:line="240" w:lineRule="auto"/>
      <w:jc w:val="both"/>
    </w:pPr>
    <w:rPr>
      <w:rFonts w:ascii="MS Sans Serif" w:eastAsia="Times New Roman" w:hAnsi="MS Sans Serif" w:cs="MS Sans Serif"/>
      <w:sz w:val="24"/>
      <w:szCs w:val="24"/>
      <w:lang w:eastAsia="pl-PL"/>
    </w:rPr>
  </w:style>
  <w:style w:type="paragraph" w:styleId="Akapitzlist">
    <w:name w:val="List Paragraph"/>
    <w:aliases w:val="Akapit z listą2,1_literowka"/>
    <w:basedOn w:val="Normalny"/>
    <w:uiPriority w:val="99"/>
    <w:qFormat/>
    <w:rsid w:val="00681D1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bject">
    <w:name w:val="object"/>
    <w:uiPriority w:val="99"/>
    <w:rsid w:val="00681D1A"/>
  </w:style>
  <w:style w:type="character" w:customStyle="1" w:styleId="zm-spellcheck-misspelled">
    <w:name w:val="zm-spellcheck-misspelled"/>
    <w:uiPriority w:val="99"/>
    <w:rsid w:val="00681D1A"/>
  </w:style>
  <w:style w:type="paragraph" w:styleId="Tekstblokowy">
    <w:name w:val="Block Text"/>
    <w:basedOn w:val="Normalny"/>
    <w:uiPriority w:val="99"/>
    <w:rsid w:val="00681D1A"/>
    <w:pPr>
      <w:shd w:val="clear" w:color="auto" w:fill="FFFFFF"/>
      <w:spacing w:before="110" w:after="0" w:line="274" w:lineRule="exact"/>
      <w:ind w:left="709" w:right="5" w:hanging="283"/>
      <w:jc w:val="both"/>
    </w:pPr>
    <w:rPr>
      <w:rFonts w:ascii="Times New Roman" w:eastAsia="Times New Roman" w:hAnsi="Times New Roman" w:cs="Times New Roman"/>
      <w:b/>
      <w:bCs/>
      <w:color w:val="000000"/>
      <w:w w:val="96"/>
      <w:sz w:val="24"/>
      <w:szCs w:val="24"/>
      <w:lang w:eastAsia="pl-PL"/>
    </w:rPr>
  </w:style>
  <w:style w:type="character" w:customStyle="1" w:styleId="FootnoteTextChar2">
    <w:name w:val="Footnote Text Char2"/>
    <w:aliases w:val="Znak1 Char1,Footnote Char1,Podrozdział Char1,Podrozdzia3 Char1,Znak Znak Char1,Footnote Text Char1 Char1"/>
    <w:uiPriority w:val="99"/>
    <w:locked/>
    <w:rsid w:val="00681D1A"/>
    <w:rPr>
      <w:lang w:val="pl-PL" w:eastAsia="pl-PL"/>
    </w:rPr>
  </w:style>
  <w:style w:type="paragraph" w:customStyle="1" w:styleId="WW-Listawypunktowana">
    <w:name w:val="WW-Lista wypunktowana"/>
    <w:basedOn w:val="Normalny"/>
    <w:uiPriority w:val="99"/>
    <w:rsid w:val="00681D1A"/>
    <w:pPr>
      <w:widowControl w:val="0"/>
      <w:suppressAutoHyphens/>
      <w:spacing w:after="0" w:line="240" w:lineRule="auto"/>
      <w:ind w:left="283" w:hanging="283"/>
      <w:jc w:val="both"/>
    </w:pPr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paragraph" w:customStyle="1" w:styleId="Standardowy0">
    <w:name w:val="Standardowy.+"/>
    <w:uiPriority w:val="99"/>
    <w:rsid w:val="00681D1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link w:val="pktZnak"/>
    <w:uiPriority w:val="99"/>
    <w:rsid w:val="00681D1A"/>
    <w:pPr>
      <w:spacing w:after="0" w:line="360" w:lineRule="auto"/>
      <w:ind w:left="357" w:hanging="357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paragraph" w:customStyle="1" w:styleId="akapit">
    <w:name w:val="akapit"/>
    <w:basedOn w:val="Normalny"/>
    <w:uiPriority w:val="99"/>
    <w:rsid w:val="00681D1A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RWECorporateTFCE-Regular">
    <w:name w:val="Normalny + RWECorporateTFCE-Regular"/>
    <w:aliases w:val="7,5 pt,Czarny,Normalny + Arial Narrow,10 pt,Wyjustowany,Przed:  2 pt,Przed:  1 pt"/>
    <w:basedOn w:val="Normalny"/>
    <w:uiPriority w:val="99"/>
    <w:rsid w:val="00681D1A"/>
    <w:pPr>
      <w:overflowPunct w:val="0"/>
      <w:autoSpaceDE w:val="0"/>
      <w:autoSpaceDN w:val="0"/>
      <w:adjustRightInd w:val="0"/>
      <w:spacing w:after="0" w:line="240" w:lineRule="auto"/>
      <w:ind w:left="180" w:hanging="180"/>
      <w:jc w:val="both"/>
    </w:pPr>
    <w:rPr>
      <w:rFonts w:ascii="RWECorporateTFCE-Regular" w:eastAsia="Times New Roman" w:hAnsi="RWECorporateTFCE-Regular" w:cs="RWECorporateTFCE-Regular"/>
      <w:color w:val="000000"/>
      <w:sz w:val="15"/>
      <w:szCs w:val="15"/>
      <w:lang w:eastAsia="pl-PL"/>
    </w:rPr>
  </w:style>
  <w:style w:type="paragraph" w:customStyle="1" w:styleId="Stylwyliczanie">
    <w:name w:val="Styl wyliczanie"/>
    <w:basedOn w:val="Normalny"/>
    <w:uiPriority w:val="99"/>
    <w:rsid w:val="00681D1A"/>
    <w:pPr>
      <w:tabs>
        <w:tab w:val="left" w:pos="360"/>
        <w:tab w:val="left" w:pos="851"/>
        <w:tab w:val="center" w:pos="4536"/>
        <w:tab w:val="right" w:pos="9072"/>
      </w:tabs>
      <w:overflowPunct w:val="0"/>
      <w:autoSpaceDE w:val="0"/>
      <w:autoSpaceDN w:val="0"/>
      <w:adjustRightInd w:val="0"/>
      <w:spacing w:before="120" w:after="0" w:line="240" w:lineRule="auto"/>
      <w:ind w:left="357" w:hanging="35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681D1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basedOn w:val="Default"/>
    <w:next w:val="Default"/>
    <w:uiPriority w:val="99"/>
    <w:rsid w:val="00681D1A"/>
    <w:rPr>
      <w:color w:val="auto"/>
    </w:rPr>
  </w:style>
  <w:style w:type="paragraph" w:customStyle="1" w:styleId="aTxt">
    <w:name w:val="aTxt"/>
    <w:basedOn w:val="Normalny"/>
    <w:uiPriority w:val="99"/>
    <w:rsid w:val="00681D1A"/>
    <w:pPr>
      <w:tabs>
        <w:tab w:val="left" w:pos="851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Teksttreci">
    <w:name w:val="Tekst treści_"/>
    <w:uiPriority w:val="99"/>
    <w:rsid w:val="00681D1A"/>
    <w:rPr>
      <w:rFonts w:ascii="Arial" w:hAnsi="Arial"/>
    </w:rPr>
  </w:style>
  <w:style w:type="character" w:customStyle="1" w:styleId="Teksttreci0">
    <w:name w:val="Tekst treści"/>
    <w:uiPriority w:val="99"/>
    <w:rsid w:val="00681D1A"/>
    <w:rPr>
      <w:rFonts w:ascii="Arial" w:hAnsi="Arial"/>
      <w:u w:val="single"/>
    </w:rPr>
  </w:style>
  <w:style w:type="paragraph" w:customStyle="1" w:styleId="Nagwek10">
    <w:name w:val="Nagłówek1"/>
    <w:basedOn w:val="Normalny"/>
    <w:next w:val="Tekstpodstawowy"/>
    <w:uiPriority w:val="99"/>
    <w:rsid w:val="00681D1A"/>
    <w:pPr>
      <w:tabs>
        <w:tab w:val="center" w:pos="-2127"/>
        <w:tab w:val="center" w:pos="1560"/>
        <w:tab w:val="left" w:pos="3261"/>
        <w:tab w:val="left" w:pos="5103"/>
      </w:tabs>
      <w:suppressAutoHyphens/>
      <w:spacing w:before="120" w:after="0" w:line="360" w:lineRule="auto"/>
      <w:ind w:right="623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Tekstpodstawowy21">
    <w:name w:val="Tekst podstawowy 21"/>
    <w:basedOn w:val="Normalny"/>
    <w:uiPriority w:val="99"/>
    <w:rsid w:val="00681D1A"/>
    <w:pPr>
      <w:tabs>
        <w:tab w:val="center" w:pos="-2127"/>
        <w:tab w:val="left" w:leader="dot" w:pos="696"/>
        <w:tab w:val="left" w:pos="8931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681D1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Zakotwiczenieprzypisudolnego">
    <w:name w:val="Zakotwiczenie przypisu dolnego"/>
    <w:uiPriority w:val="99"/>
    <w:rsid w:val="00681D1A"/>
    <w:rPr>
      <w:vertAlign w:val="superscript"/>
    </w:rPr>
  </w:style>
  <w:style w:type="paragraph" w:customStyle="1" w:styleId="aaUmowaText">
    <w:name w:val="aaUmowaText"/>
    <w:basedOn w:val="Normalny"/>
    <w:uiPriority w:val="99"/>
    <w:rsid w:val="00681D1A"/>
    <w:pPr>
      <w:tabs>
        <w:tab w:val="left" w:pos="450"/>
      </w:tabs>
      <w:suppressAutoHyphens/>
      <w:spacing w:after="119" w:line="312" w:lineRule="exact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ekstpodstawowy22">
    <w:name w:val="Tekst podstawowy 22"/>
    <w:basedOn w:val="Normalny"/>
    <w:uiPriority w:val="99"/>
    <w:rsid w:val="00681D1A"/>
    <w:pPr>
      <w:widowControl w:val="0"/>
      <w:spacing w:after="0" w:line="240" w:lineRule="auto"/>
      <w:jc w:val="both"/>
    </w:pPr>
    <w:rPr>
      <w:rFonts w:ascii="MS Sans Serif" w:eastAsia="Times New Roman" w:hAnsi="MS Sans Serif" w:cs="MS Sans Serif"/>
      <w:sz w:val="24"/>
      <w:szCs w:val="24"/>
      <w:lang w:eastAsia="pl-PL"/>
    </w:rPr>
  </w:style>
  <w:style w:type="paragraph" w:customStyle="1" w:styleId="ppkt">
    <w:name w:val="ppkt"/>
    <w:basedOn w:val="Normalny"/>
    <w:uiPriority w:val="99"/>
    <w:rsid w:val="00681D1A"/>
    <w:pPr>
      <w:spacing w:after="0" w:line="360" w:lineRule="auto"/>
      <w:ind w:left="782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prawka1">
    <w:name w:val="Poprawka1"/>
    <w:hidden/>
    <w:uiPriority w:val="99"/>
    <w:semiHidden/>
    <w:rsid w:val="00681D1A"/>
    <w:rPr>
      <w:rFonts w:ascii="Times New Roman" w:eastAsia="Times New Roman" w:hAnsi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681D1A"/>
    <w:rPr>
      <w:rFonts w:cs="Times New Roman"/>
      <w:sz w:val="16"/>
    </w:rPr>
  </w:style>
  <w:style w:type="paragraph" w:customStyle="1" w:styleId="ListParagraph2">
    <w:name w:val="List Paragraph2"/>
    <w:aliases w:val="1_literowka1,Literowanie,Preambuła,Numerowanie,L1,Akapit z listą5,CW_Lista,normalny tekst,Akapit z listą3,Obiekt,BulletC,Akapit z listą31,NOWY,Akapit z listą32,Podsis rysunku,Bullet Number,lp1,NOW,Wypunktowanie,Akapit z listą BS,1.Nagłó"/>
    <w:basedOn w:val="Normalny"/>
    <w:link w:val="ListParagraphChar1"/>
    <w:uiPriority w:val="99"/>
    <w:rsid w:val="00681D1A"/>
    <w:pPr>
      <w:spacing w:after="0" w:line="240" w:lineRule="auto"/>
      <w:ind w:left="720"/>
    </w:pPr>
    <w:rPr>
      <w:rFonts w:ascii="Times New Roman" w:hAnsi="Times New Roman" w:cs="Times New Roman"/>
      <w:sz w:val="24"/>
      <w:szCs w:val="20"/>
      <w:lang w:eastAsia="pl-PL"/>
    </w:rPr>
  </w:style>
  <w:style w:type="paragraph" w:customStyle="1" w:styleId="Tekstpodstawowy23">
    <w:name w:val="Tekst podstawowy 23"/>
    <w:basedOn w:val="Normalny"/>
    <w:uiPriority w:val="99"/>
    <w:rsid w:val="00681D1A"/>
    <w:pPr>
      <w:widowControl w:val="0"/>
      <w:spacing w:after="0" w:line="240" w:lineRule="auto"/>
      <w:jc w:val="both"/>
    </w:pPr>
    <w:rPr>
      <w:rFonts w:ascii="MS Sans Serif" w:eastAsia="Times New Roman" w:hAnsi="MS Sans Serif" w:cs="MS Sans Serif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681D1A"/>
    <w:pPr>
      <w:shd w:val="clear" w:color="auto" w:fill="000080"/>
      <w:spacing w:after="0" w:line="240" w:lineRule="auto"/>
    </w:pPr>
    <w:rPr>
      <w:rFonts w:ascii="Tahoma" w:hAnsi="Tahoma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681D1A"/>
    <w:rPr>
      <w:rFonts w:ascii="Tahoma" w:hAnsi="Tahoma" w:cs="Times New Roman"/>
      <w:sz w:val="20"/>
      <w:shd w:val="clear" w:color="auto" w:fill="000080"/>
      <w:lang w:eastAsia="pl-PL"/>
    </w:rPr>
  </w:style>
  <w:style w:type="character" w:styleId="UyteHipercze">
    <w:name w:val="FollowedHyperlink"/>
    <w:basedOn w:val="Domylnaczcionkaakapitu"/>
    <w:uiPriority w:val="99"/>
    <w:rsid w:val="00681D1A"/>
    <w:rPr>
      <w:rFonts w:cs="Times New Roman"/>
      <w:color w:val="auto"/>
      <w:u w:val="single"/>
    </w:rPr>
  </w:style>
  <w:style w:type="character" w:customStyle="1" w:styleId="ListParagraphChar1">
    <w:name w:val="List Paragraph Char1"/>
    <w:aliases w:val="1_literowka1 Char,Literowanie Char1,Preambuła Char1,Numerowanie Char1,L1 Char1,Akapit z listą5 Char1,CW_Lista Char1,normalny tekst Char1,Akapit z listą3 Char1,Obiekt Char1,BulletC Char1,Akapit z listą31 Char1,NOWY Char1,lp1 Char"/>
    <w:link w:val="ListParagraph2"/>
    <w:uiPriority w:val="99"/>
    <w:locked/>
    <w:rsid w:val="00681D1A"/>
    <w:rPr>
      <w:rFonts w:ascii="Times New Roman" w:hAnsi="Times New Roman"/>
      <w:sz w:val="24"/>
      <w:lang w:eastAsia="pl-PL"/>
    </w:rPr>
  </w:style>
  <w:style w:type="character" w:customStyle="1" w:styleId="Bodytext">
    <w:name w:val="Body text_"/>
    <w:link w:val="Tekstpodstawowy6"/>
    <w:uiPriority w:val="99"/>
    <w:locked/>
    <w:rsid w:val="00681D1A"/>
    <w:rPr>
      <w:rFonts w:ascii="Arial" w:hAnsi="Arial"/>
      <w:shd w:val="clear" w:color="auto" w:fill="FFFFFF"/>
    </w:rPr>
  </w:style>
  <w:style w:type="paragraph" w:customStyle="1" w:styleId="Tekstpodstawowy6">
    <w:name w:val="Tekst podstawowy6"/>
    <w:basedOn w:val="Normalny"/>
    <w:link w:val="Bodytext"/>
    <w:uiPriority w:val="99"/>
    <w:rsid w:val="00681D1A"/>
    <w:pPr>
      <w:widowControl w:val="0"/>
      <w:shd w:val="clear" w:color="auto" w:fill="FFFFFF"/>
      <w:spacing w:after="180" w:line="254" w:lineRule="exact"/>
      <w:ind w:hanging="580"/>
    </w:pPr>
    <w:rPr>
      <w:rFonts w:ascii="Arial" w:hAnsi="Arial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99"/>
    <w:qFormat/>
    <w:rsid w:val="00681D1A"/>
    <w:rPr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81D1A"/>
    <w:rPr>
      <w:sz w:val="22"/>
      <w:lang w:val="pl-PL" w:eastAsia="en-US"/>
    </w:rPr>
  </w:style>
  <w:style w:type="character" w:customStyle="1" w:styleId="pktZnak">
    <w:name w:val="pkt Znak"/>
    <w:link w:val="pkt"/>
    <w:uiPriority w:val="99"/>
    <w:locked/>
    <w:rsid w:val="00681D1A"/>
    <w:rPr>
      <w:rFonts w:ascii="Times New Roman" w:hAnsi="Times New Roman"/>
      <w:sz w:val="24"/>
      <w:lang w:eastAsia="pl-PL"/>
    </w:rPr>
  </w:style>
  <w:style w:type="character" w:customStyle="1" w:styleId="normaltextrun">
    <w:name w:val="normaltextrun"/>
    <w:uiPriority w:val="99"/>
    <w:rsid w:val="00681D1A"/>
  </w:style>
  <w:style w:type="character" w:customStyle="1" w:styleId="eop">
    <w:name w:val="eop"/>
    <w:uiPriority w:val="99"/>
    <w:rsid w:val="00681D1A"/>
  </w:style>
  <w:style w:type="character" w:customStyle="1" w:styleId="BodytextBold">
    <w:name w:val="Body text + Bold"/>
    <w:uiPriority w:val="99"/>
    <w:rsid w:val="00681D1A"/>
    <w:rPr>
      <w:rFonts w:ascii="Arial" w:hAnsi="Arial"/>
      <w:b/>
      <w:color w:val="000000"/>
      <w:spacing w:val="0"/>
      <w:w w:val="100"/>
      <w:position w:val="0"/>
      <w:sz w:val="20"/>
      <w:u w:val="none"/>
      <w:shd w:val="clear" w:color="auto" w:fill="FFFFFF"/>
      <w:lang w:val="pl-PL" w:eastAsia="pl-PL"/>
    </w:rPr>
  </w:style>
  <w:style w:type="character" w:styleId="Uwydatnienie">
    <w:name w:val="Emphasis"/>
    <w:basedOn w:val="Domylnaczcionkaakapitu"/>
    <w:uiPriority w:val="99"/>
    <w:qFormat/>
    <w:rsid w:val="00681D1A"/>
    <w:rPr>
      <w:rFonts w:cs="Times New Roman"/>
      <w:i/>
    </w:rPr>
  </w:style>
  <w:style w:type="paragraph" w:customStyle="1" w:styleId="aWnTekst">
    <w:name w:val="aWnTekst"/>
    <w:basedOn w:val="Normalny"/>
    <w:uiPriority w:val="99"/>
    <w:rsid w:val="00681D1A"/>
    <w:pPr>
      <w:suppressAutoHyphens/>
      <w:spacing w:after="119" w:line="369" w:lineRule="exact"/>
      <w:ind w:left="378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xt-old">
    <w:name w:val="txt-old"/>
    <w:uiPriority w:val="99"/>
    <w:rsid w:val="00681D1A"/>
  </w:style>
  <w:style w:type="paragraph" w:customStyle="1" w:styleId="Tekstpodstawowy1">
    <w:name w:val="Tekst podstawowy1"/>
    <w:basedOn w:val="Normalny"/>
    <w:uiPriority w:val="99"/>
    <w:rsid w:val="00CB4633"/>
    <w:pPr>
      <w:widowControl w:val="0"/>
      <w:shd w:val="clear" w:color="auto" w:fill="FFFFFF"/>
      <w:spacing w:after="1080" w:line="398" w:lineRule="exact"/>
      <w:ind w:hanging="420"/>
      <w:jc w:val="center"/>
    </w:pPr>
    <w:rPr>
      <w:rFonts w:ascii="Trebuchet MS" w:hAnsi="Trebuchet MS" w:cs="Trebuchet MS"/>
    </w:rPr>
  </w:style>
  <w:style w:type="character" w:styleId="Wyrnieniedelikatne">
    <w:name w:val="Subtle Emphasis"/>
    <w:basedOn w:val="Domylnaczcionkaakapitu"/>
    <w:uiPriority w:val="99"/>
    <w:qFormat/>
    <w:rsid w:val="008229B8"/>
    <w:rPr>
      <w:rFonts w:cs="Times New Roman"/>
      <w:i/>
      <w:color w:val="808080"/>
    </w:rPr>
  </w:style>
  <w:style w:type="character" w:customStyle="1" w:styleId="BodytextSmallCaps">
    <w:name w:val="Body text + Small Caps"/>
    <w:uiPriority w:val="99"/>
    <w:rsid w:val="00D41691"/>
    <w:rPr>
      <w:rFonts w:ascii="Trebuchet MS" w:hAnsi="Trebuchet MS"/>
      <w:smallCaps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044C"/>
    <w:pPr>
      <w:spacing w:after="0" w:line="240" w:lineRule="auto"/>
    </w:pPr>
    <w:rPr>
      <w:rFonts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5044C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65044C"/>
    <w:rPr>
      <w:rFonts w:cs="Times New Roman"/>
      <w:vertAlign w:val="superscript"/>
    </w:rPr>
  </w:style>
  <w:style w:type="character" w:customStyle="1" w:styleId="CharStyle23">
    <w:name w:val="Char Style 23"/>
    <w:link w:val="Style13"/>
    <w:uiPriority w:val="99"/>
    <w:locked/>
    <w:rsid w:val="00BC7B97"/>
    <w:rPr>
      <w:shd w:val="clear" w:color="auto" w:fill="FFFFFF"/>
    </w:rPr>
  </w:style>
  <w:style w:type="paragraph" w:customStyle="1" w:styleId="Style13">
    <w:name w:val="Style 13"/>
    <w:basedOn w:val="Normalny"/>
    <w:link w:val="CharStyle23"/>
    <w:uiPriority w:val="99"/>
    <w:rsid w:val="00BC7B97"/>
    <w:pPr>
      <w:widowControl w:val="0"/>
      <w:shd w:val="clear" w:color="auto" w:fill="FFFFFF"/>
      <w:spacing w:before="460" w:after="0" w:line="244" w:lineRule="exact"/>
      <w:ind w:hanging="480"/>
      <w:jc w:val="both"/>
    </w:pPr>
    <w:rPr>
      <w:rFonts w:cs="Times New Roman"/>
      <w:sz w:val="20"/>
      <w:szCs w:val="20"/>
      <w:lang w:eastAsia="pl-PL"/>
    </w:rPr>
  </w:style>
  <w:style w:type="paragraph" w:customStyle="1" w:styleId="tekstz4poziomamipunktw">
    <w:name w:val="_tekst z 4 poziomami punktów"/>
    <w:uiPriority w:val="99"/>
    <w:rsid w:val="00067D33"/>
    <w:pPr>
      <w:spacing w:after="120" w:line="276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aUmowaPar">
    <w:name w:val="aaUmowaPar"/>
    <w:basedOn w:val="aaUmowaText"/>
    <w:uiPriority w:val="99"/>
    <w:rsid w:val="00B347E7"/>
    <w:pPr>
      <w:keepNext/>
      <w:jc w:val="center"/>
    </w:pPr>
    <w:rPr>
      <w:b/>
      <w:bCs/>
    </w:rPr>
  </w:style>
  <w:style w:type="character" w:customStyle="1" w:styleId="ListParagraphChar">
    <w:name w:val="List Paragraph Char"/>
    <w:aliases w:val="1_literowka Char,Literowanie Char,Preambuła Char,Numerowanie Char,L1 Char,Akapit z listą5 Char,CW_Lista Char,normalny tekst Char,Akapit z listą3 Char,Obiekt Char,BulletC Char,Akapit z listą31 Char,NOWY Char,Akapit z listą32 Char"/>
    <w:uiPriority w:val="99"/>
    <w:locked/>
    <w:rsid w:val="00B347E7"/>
    <w:rPr>
      <w:rFonts w:ascii="Calibri" w:hAnsi="Calibri"/>
      <w:sz w:val="22"/>
      <w:lang w:val="pl-PL" w:eastAsia="zh-CN"/>
    </w:rPr>
  </w:style>
  <w:style w:type="paragraph" w:customStyle="1" w:styleId="aaAnons2">
    <w:name w:val="aaAnons2"/>
    <w:basedOn w:val="Normalny"/>
    <w:uiPriority w:val="99"/>
    <w:rsid w:val="00B152F9"/>
    <w:pPr>
      <w:suppressAutoHyphens/>
      <w:spacing w:after="119" w:line="360" w:lineRule="auto"/>
      <w:ind w:left="124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aText">
    <w:name w:val="aaText"/>
    <w:basedOn w:val="Normalny"/>
    <w:uiPriority w:val="99"/>
    <w:rsid w:val="00BE2533"/>
    <w:pPr>
      <w:suppressAutoHyphens/>
      <w:autoSpaceDE w:val="0"/>
      <w:spacing w:after="119" w:line="240" w:lineRule="auto"/>
      <w:jc w:val="both"/>
    </w:pPr>
    <w:rPr>
      <w:lang w:eastAsia="zh-CN"/>
    </w:rPr>
  </w:style>
  <w:style w:type="character" w:styleId="Odwoaniedelikatne">
    <w:name w:val="Subtle Reference"/>
    <w:basedOn w:val="Domylnaczcionkaakapitu"/>
    <w:uiPriority w:val="99"/>
    <w:qFormat/>
    <w:rsid w:val="00FA21AF"/>
    <w:rPr>
      <w:rFonts w:cs="Times New Roman"/>
      <w:smallCaps/>
      <w:color w:val="5A5A5A"/>
    </w:rPr>
  </w:style>
  <w:style w:type="paragraph" w:styleId="Poprawka">
    <w:name w:val="Revision"/>
    <w:hidden/>
    <w:uiPriority w:val="99"/>
    <w:semiHidden/>
    <w:rsid w:val="00CD18AC"/>
    <w:rPr>
      <w:rFonts w:cs="Calibri"/>
      <w:lang w:eastAsia="en-US"/>
    </w:rPr>
  </w:style>
  <w:style w:type="character" w:styleId="Pogrubienie">
    <w:name w:val="Strong"/>
    <w:basedOn w:val="Domylnaczcionkaakapitu"/>
    <w:uiPriority w:val="22"/>
    <w:qFormat/>
    <w:rsid w:val="002545E1"/>
    <w:rPr>
      <w:rFonts w:cs="Times New Roman"/>
      <w:b/>
    </w:rPr>
  </w:style>
  <w:style w:type="table" w:customStyle="1" w:styleId="Tabela-Siatka1">
    <w:name w:val="Tabela - Siatka1"/>
    <w:uiPriority w:val="99"/>
    <w:rsid w:val="002075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4">
    <w:name w:val="Akapit z listą4"/>
    <w:basedOn w:val="Normalny"/>
    <w:uiPriority w:val="99"/>
    <w:rsid w:val="002075D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prawka2">
    <w:name w:val="Poprawka2"/>
    <w:hidden/>
    <w:uiPriority w:val="99"/>
    <w:semiHidden/>
    <w:rsid w:val="002075DD"/>
    <w:rPr>
      <w:rFonts w:ascii="Times New Roman" w:eastAsia="Times New Roman" w:hAnsi="Times New Roman"/>
      <w:sz w:val="20"/>
      <w:szCs w:val="20"/>
    </w:rPr>
  </w:style>
  <w:style w:type="numbering" w:customStyle="1" w:styleId="NBPpunktoryobrazkowe31">
    <w:name w:val="NBP punktory obrazkowe31"/>
    <w:rsid w:val="00C22B32"/>
    <w:pPr>
      <w:numPr>
        <w:numId w:val="31"/>
      </w:numPr>
    </w:pPr>
  </w:style>
  <w:style w:type="numbering" w:customStyle="1" w:styleId="NBPpunktoryobrazkowe3">
    <w:name w:val="NBP punktory obrazkowe3"/>
    <w:rsid w:val="00C22B32"/>
    <w:pPr>
      <w:numPr>
        <w:numId w:val="21"/>
      </w:numPr>
    </w:pPr>
  </w:style>
  <w:style w:type="numbering" w:customStyle="1" w:styleId="StylStylPunktowane11ptPogrubienieKonspektynumerowaneTim123">
    <w:name w:val="Styl Styl Punktowane 11 pt Pogrubienie + Konspekty numerowane Tim...123"/>
    <w:rsid w:val="00C22B32"/>
    <w:pPr>
      <w:numPr>
        <w:numId w:val="28"/>
      </w:numPr>
    </w:pPr>
  </w:style>
  <w:style w:type="numbering" w:customStyle="1" w:styleId="NBPpunktoryobrazkowe121">
    <w:name w:val="NBP punktory obrazkowe121"/>
    <w:rsid w:val="00C22B32"/>
    <w:pPr>
      <w:numPr>
        <w:numId w:val="48"/>
      </w:numPr>
    </w:pPr>
  </w:style>
  <w:style w:type="numbering" w:customStyle="1" w:styleId="StylStylPunktowane11ptPogrubienieKonspektynumerowaneTim1231">
    <w:name w:val="Styl Styl Punktowane 11 pt Pogrubienie + Konspekty numerowane Tim...1231"/>
    <w:rsid w:val="00C22B32"/>
    <w:pPr>
      <w:numPr>
        <w:numId w:val="37"/>
      </w:numPr>
    </w:pPr>
  </w:style>
  <w:style w:type="numbering" w:customStyle="1" w:styleId="NBPpunktoryobrazkowe12">
    <w:name w:val="NBP punktory obrazkowe12"/>
    <w:rsid w:val="00C22B32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0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8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2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1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76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4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99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639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7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3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22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0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96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863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2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22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6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7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7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76AFF-17DC-4297-992A-ACBE66E22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4774</Words>
  <Characters>33822</Characters>
  <Application>Microsoft Office Word</Application>
  <DocSecurity>0</DocSecurity>
  <Lines>281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………………… 2021 r</vt:lpstr>
    </vt:vector>
  </TitlesOfParts>
  <Company>NSA</Company>
  <LinksUpToDate>false</LinksUpToDate>
  <CharactersWithSpaces>38519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………………… 2021 r</dc:title>
  <dc:subject/>
  <dc:creator>Dorota Bielecka</dc:creator>
  <cp:keywords/>
  <dc:description/>
  <cp:lastModifiedBy>Ewelina Bronisz</cp:lastModifiedBy>
  <cp:revision>2</cp:revision>
  <cp:lastPrinted>2023-12-13T14:42:00Z</cp:lastPrinted>
  <dcterms:created xsi:type="dcterms:W3CDTF">2023-12-20T11:25:00Z</dcterms:created>
  <dcterms:modified xsi:type="dcterms:W3CDTF">2023-12-20T11:25:00Z</dcterms:modified>
</cp:coreProperties>
</file>