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7D35C4B5" w:rsidR="0007234B" w:rsidRPr="00E72B9D" w:rsidRDefault="00D67AE5" w:rsidP="00E72B9D">
      <w:pPr>
        <w:pStyle w:val="tekstdokumentu"/>
      </w:pPr>
      <w:r w:rsidRPr="00E72B9D">
        <w:t>RI.271.</w:t>
      </w:r>
      <w:r w:rsidR="0064510C">
        <w:t>2</w:t>
      </w:r>
      <w:r w:rsidRPr="00E72B9D">
        <w:t>.202</w:t>
      </w:r>
      <w:r w:rsidR="0064510C">
        <w:t>2</w:t>
      </w:r>
      <w:bookmarkStart w:id="0" w:name="_GoBack"/>
      <w:bookmarkEnd w:id="0"/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0C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6</cp:revision>
  <cp:lastPrinted>2016-10-18T10:10:00Z</cp:lastPrinted>
  <dcterms:created xsi:type="dcterms:W3CDTF">2021-03-07T15:50:00Z</dcterms:created>
  <dcterms:modified xsi:type="dcterms:W3CDTF">2022-02-28T13:57:00Z</dcterms:modified>
</cp:coreProperties>
</file>