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624FB3" w:rsidTr="00AE0D4F">
        <w:trPr>
          <w:trHeight w:val="7066"/>
        </w:trPr>
        <w:tc>
          <w:tcPr>
            <w:tcW w:w="9630" w:type="dxa"/>
          </w:tcPr>
          <w:p w:rsidR="00AE0D4F" w:rsidRPr="00E2640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E2640A">
              <w:rPr>
                <w:rFonts w:ascii="Arial" w:hAnsi="Arial" w:cs="Arial"/>
              </w:rPr>
              <w:t>Załącznik nr 1 do SWZ</w:t>
            </w: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E2640A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E2640A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E2640A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2640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E2640A">
              <w:rPr>
                <w:rFonts w:ascii="Arial" w:hAnsi="Arial" w:cs="Arial"/>
                <w:b/>
                <w:sz w:val="24"/>
              </w:rPr>
              <w:t xml:space="preserve">I. </w:t>
            </w:r>
            <w:r w:rsidRPr="00E2640A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E2640A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E2640A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E2640A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E2640A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E2640A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E2640A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E2640A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E2640A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E2640A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E2640A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E2640A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E2640A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E2640A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2640A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E2640A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E2640A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E2640A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264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E2640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C66408" w:rsidTr="0021496B">
        <w:trPr>
          <w:trHeight w:val="7042"/>
        </w:trPr>
        <w:tc>
          <w:tcPr>
            <w:tcW w:w="9630" w:type="dxa"/>
          </w:tcPr>
          <w:p w:rsidR="00AE0D4F" w:rsidRPr="00E2640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E2640A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E2640A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E2640A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E2640A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E2640A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E2640A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E2640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E2640A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E2640A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E2640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E2640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E2640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E2640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E2640A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2640A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E2640A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E2640A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E2640A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656E5B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E2640A">
              <w:rPr>
                <w:rFonts w:ascii="Arial" w:hAnsi="Arial" w:cs="Arial"/>
                <w:b/>
              </w:rPr>
              <w:t xml:space="preserve">na </w:t>
            </w:r>
            <w:r w:rsidRPr="00656E5B">
              <w:rPr>
                <w:rFonts w:ascii="Arial" w:hAnsi="Arial" w:cs="Arial"/>
                <w:b/>
              </w:rPr>
              <w:t>realizację zadania pod nazwą:</w:t>
            </w:r>
          </w:p>
          <w:p w:rsidR="00AE0D4F" w:rsidRPr="00656E5B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656E5B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315396" w:rsidRPr="00656E5B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56E5B" w:rsidRPr="00656E5B" w:rsidRDefault="00656E5B" w:rsidP="00656E5B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6E5B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2 ambulansów typu C </w:t>
            </w:r>
          </w:p>
          <w:p w:rsidR="00656E5B" w:rsidRPr="00656E5B" w:rsidRDefault="00656E5B" w:rsidP="00656E5B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6E5B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wraz z dodatkowym wyposażeniem, </w:t>
            </w:r>
          </w:p>
          <w:p w:rsidR="00346886" w:rsidRPr="00656E5B" w:rsidRDefault="00656E5B" w:rsidP="00656E5B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6E5B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ramach dotacji celowej Ministerstwa Zdrowia</w:t>
            </w:r>
          </w:p>
          <w:p w:rsidR="00AE0D4F" w:rsidRPr="00656E5B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4FB3" w:rsidRPr="00656E5B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5D2F" w:rsidRPr="00656E5B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E2640A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656E5B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656E5B" w:rsidRPr="00656E5B">
              <w:rPr>
                <w:rStyle w:val="Pogrubienie"/>
                <w:rFonts w:ascii="Arial" w:hAnsi="Arial" w:cs="Arial"/>
                <w:sz w:val="24"/>
                <w:szCs w:val="24"/>
              </w:rPr>
              <w:t>19</w:t>
            </w:r>
            <w:r w:rsidRPr="00656E5B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656E5B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5068E5" w:rsidRPr="00656E5B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656E5B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346886" w:rsidRPr="00E2640A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E2640A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E2640A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E2640A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E2640A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E2640A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E2640A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E2640A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E2640A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E2640A">
        <w:rPr>
          <w:rFonts w:ascii="Arial" w:hAnsi="Arial"/>
          <w:color w:val="000000"/>
          <w:sz w:val="21"/>
          <w:szCs w:val="21"/>
        </w:rPr>
        <w:t>,</w:t>
      </w:r>
      <w:r w:rsidRPr="00E2640A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E2640A">
        <w:rPr>
          <w:rFonts w:ascii="Arial" w:hAnsi="Arial"/>
          <w:color w:val="000000"/>
          <w:sz w:val="21"/>
          <w:szCs w:val="21"/>
        </w:rPr>
        <w:t>S</w:t>
      </w:r>
      <w:r w:rsidRPr="00E2640A">
        <w:rPr>
          <w:rFonts w:ascii="Arial" w:hAnsi="Arial"/>
          <w:color w:val="000000"/>
          <w:sz w:val="21"/>
          <w:szCs w:val="21"/>
        </w:rPr>
        <w:t>WZ</w:t>
      </w:r>
      <w:r w:rsidR="00CC7418" w:rsidRPr="00E2640A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E2640A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315396" w:rsidRDefault="00315396" w:rsidP="00315396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5077"/>
      </w:tblGrid>
      <w:tr w:rsidR="00656E5B" w:rsidRPr="00DB27E4" w:rsidTr="00656E5B">
        <w:trPr>
          <w:trHeight w:val="6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56E5B" w:rsidRPr="00656E5B" w:rsidRDefault="00656E5B" w:rsidP="00656E5B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E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2 ambulansów typu C wraz z dodatkowym wyposażeniem, </w:t>
            </w:r>
          </w:p>
          <w:p w:rsidR="00656E5B" w:rsidRPr="00656E5B" w:rsidRDefault="00656E5B" w:rsidP="00656E5B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E5B">
              <w:rPr>
                <w:rFonts w:ascii="Arial" w:hAnsi="Arial" w:cs="Arial"/>
                <w:b/>
                <w:bCs/>
                <w:sz w:val="22"/>
                <w:szCs w:val="22"/>
              </w:rPr>
              <w:t>w ramach dotacji celowej Ministerstwa Zdrowia</w:t>
            </w:r>
          </w:p>
        </w:tc>
      </w:tr>
      <w:tr w:rsidR="00656E5B" w:rsidRPr="00C26689" w:rsidTr="00656E5B">
        <w:trPr>
          <w:trHeight w:val="579"/>
        </w:trPr>
        <w:tc>
          <w:tcPr>
            <w:tcW w:w="4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B" w:rsidRPr="00656E5B" w:rsidRDefault="00656E5B" w:rsidP="00517B3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56E5B">
              <w:rPr>
                <w:rFonts w:ascii="Arial" w:hAnsi="Arial"/>
                <w:b/>
                <w:bCs/>
              </w:rPr>
              <w:t>Wartość brutto</w:t>
            </w:r>
          </w:p>
          <w:p w:rsidR="00656E5B" w:rsidRPr="00656E5B" w:rsidRDefault="00656E5B" w:rsidP="00517B3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56E5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6E5B" w:rsidRPr="00656E5B" w:rsidRDefault="00656E5B" w:rsidP="00517B3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56E5B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656E5B" w:rsidRPr="00DB27E4" w:rsidTr="00656E5B">
        <w:trPr>
          <w:trHeight w:val="579"/>
        </w:trPr>
        <w:tc>
          <w:tcPr>
            <w:tcW w:w="47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B" w:rsidRPr="00656E5B" w:rsidRDefault="00656E5B" w:rsidP="00517B3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56E5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6E5B" w:rsidRPr="00656E5B" w:rsidRDefault="00656E5B" w:rsidP="00656E5B">
            <w:pPr>
              <w:ind w:left="142" w:right="-286"/>
              <w:jc w:val="center"/>
              <w:rPr>
                <w:rFonts w:ascii="Arial" w:hAnsi="Arial"/>
              </w:rPr>
            </w:pPr>
            <w:r w:rsidRPr="00656E5B">
              <w:rPr>
                <w:rFonts w:ascii="Arial" w:hAnsi="Arial"/>
              </w:rPr>
              <w:t xml:space="preserve"> </w:t>
            </w:r>
            <w:r w:rsidRPr="00656E5B">
              <w:rPr>
                <w:rFonts w:ascii="Arial" w:hAnsi="Arial"/>
                <w:b/>
                <w:bCs/>
              </w:rPr>
              <w:t>Punkty: ……../</w:t>
            </w:r>
            <w:r w:rsidRPr="00656E5B">
              <w:rPr>
                <w:rFonts w:ascii="Arial" w:hAnsi="Arial"/>
                <w:b/>
                <w:bCs/>
              </w:rPr>
              <w:t>45</w:t>
            </w:r>
          </w:p>
        </w:tc>
      </w:tr>
    </w:tbl>
    <w:p w:rsidR="00E2640A" w:rsidRPr="002927B9" w:rsidRDefault="00E2640A" w:rsidP="00656E5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:rsidR="00E2640A" w:rsidRPr="002927B9" w:rsidRDefault="00E2640A" w:rsidP="00E2640A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:rsidR="006E2B55" w:rsidRPr="00A16349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A16349">
        <w:rPr>
          <w:b/>
          <w:color w:val="000000"/>
        </w:rPr>
        <w:t>I</w:t>
      </w:r>
      <w:r w:rsidR="001D2AB6" w:rsidRPr="00A16349">
        <w:rPr>
          <w:b/>
          <w:color w:val="000000"/>
        </w:rPr>
        <w:t>V</w:t>
      </w:r>
      <w:r w:rsidRPr="00A16349">
        <w:rPr>
          <w:b/>
          <w:color w:val="000000"/>
        </w:rPr>
        <w:t xml:space="preserve">. </w:t>
      </w:r>
      <w:r w:rsidRPr="00A16349">
        <w:rPr>
          <w:b/>
          <w:color w:val="000000"/>
          <w:u w:val="single"/>
        </w:rPr>
        <w:t>Oświadczenia</w:t>
      </w:r>
    </w:p>
    <w:p w:rsidR="00276D8B" w:rsidRPr="00A16349" w:rsidRDefault="00276D8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</w:p>
    <w:p w:rsidR="00BA6578" w:rsidRPr="00A16349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A16349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A16349">
        <w:rPr>
          <w:color w:val="000000"/>
          <w:sz w:val="22"/>
          <w:szCs w:val="22"/>
        </w:rPr>
        <w:t>Wykonawca składając ofertę oświadcza, że:</w:t>
      </w:r>
    </w:p>
    <w:p w:rsidR="00B94876" w:rsidRPr="00A16349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A16349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A16349">
        <w:rPr>
          <w:sz w:val="20"/>
          <w:szCs w:val="20"/>
        </w:rPr>
        <w:t>Z</w:t>
      </w:r>
      <w:r w:rsidR="00B94876" w:rsidRPr="00A16349">
        <w:rPr>
          <w:sz w:val="20"/>
          <w:szCs w:val="20"/>
        </w:rPr>
        <w:t>amówienie zostanie zrealizow</w:t>
      </w:r>
      <w:r w:rsidR="0073136E" w:rsidRPr="00A16349">
        <w:rPr>
          <w:sz w:val="20"/>
          <w:szCs w:val="20"/>
        </w:rPr>
        <w:t>ane w terminach określonych w S</w:t>
      </w:r>
      <w:r w:rsidR="00B94876" w:rsidRPr="00A16349">
        <w:rPr>
          <w:sz w:val="20"/>
          <w:szCs w:val="20"/>
        </w:rPr>
        <w:t xml:space="preserve">WZ oraz </w:t>
      </w:r>
      <w:r w:rsidRPr="00A16349">
        <w:rPr>
          <w:sz w:val="20"/>
          <w:szCs w:val="20"/>
        </w:rPr>
        <w:t>w</w:t>
      </w:r>
      <w:r w:rsidR="00B94876" w:rsidRPr="00A16349">
        <w:rPr>
          <w:sz w:val="20"/>
          <w:szCs w:val="20"/>
        </w:rPr>
        <w:t>e wzorze umowy</w:t>
      </w:r>
      <w:r w:rsidRPr="00A16349">
        <w:rPr>
          <w:sz w:val="20"/>
          <w:szCs w:val="20"/>
        </w:rPr>
        <w:t>.</w:t>
      </w:r>
    </w:p>
    <w:p w:rsidR="00000488" w:rsidRPr="00A16349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E2640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16349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</w:t>
      </w:r>
      <w:r w:rsidRPr="00E2640A">
        <w:rPr>
          <w:sz w:val="20"/>
          <w:szCs w:val="20"/>
        </w:rPr>
        <w:t xml:space="preserve"> w związku z realizacją przedmiotowego zamówienia. Wynagrodzenie będzie płatne stosownie do postanowień wzoru umowy, w terminach i sposób przewidziany w tym wzorze.</w:t>
      </w:r>
    </w:p>
    <w:p w:rsidR="00000488" w:rsidRPr="00E2640A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E2640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2640A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E2640A">
        <w:rPr>
          <w:sz w:val="20"/>
          <w:szCs w:val="20"/>
        </w:rPr>
        <w:t>.</w:t>
      </w:r>
      <w:r w:rsidRPr="00E2640A">
        <w:rPr>
          <w:sz w:val="20"/>
          <w:szCs w:val="20"/>
        </w:rPr>
        <w:t xml:space="preserve"> </w:t>
      </w:r>
      <w:r w:rsidRPr="00E2640A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A16349" w:rsidRPr="00353CFD" w:rsidRDefault="00A16349" w:rsidP="00353CFD">
      <w:pPr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656E5B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2640A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</w:t>
      </w:r>
      <w:r w:rsidRPr="00656E5B">
        <w:rPr>
          <w:snapToGrid w:val="0"/>
          <w:sz w:val="20"/>
          <w:szCs w:val="20"/>
        </w:rPr>
        <w:t xml:space="preserve">oraz zobowiązuje się, w przypadku wyboru jego </w:t>
      </w:r>
      <w:r w:rsidR="000652E5" w:rsidRPr="00656E5B">
        <w:rPr>
          <w:snapToGrid w:val="0"/>
          <w:sz w:val="20"/>
          <w:szCs w:val="20"/>
        </w:rPr>
        <w:t>o</w:t>
      </w:r>
      <w:r w:rsidRPr="00656E5B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656E5B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656E5B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56E5B">
        <w:rPr>
          <w:sz w:val="20"/>
          <w:szCs w:val="20"/>
        </w:rPr>
        <w:t>Uważa</w:t>
      </w:r>
      <w:r w:rsidR="00CF1C83" w:rsidRPr="00656E5B">
        <w:rPr>
          <w:sz w:val="20"/>
          <w:szCs w:val="20"/>
        </w:rPr>
        <w:t>my</w:t>
      </w:r>
      <w:r w:rsidRPr="00656E5B">
        <w:rPr>
          <w:sz w:val="20"/>
          <w:szCs w:val="20"/>
        </w:rPr>
        <w:t xml:space="preserve"> się za związanych niniejszą ofertą przez czas wskazany w </w:t>
      </w:r>
      <w:r w:rsidR="00CF1C83" w:rsidRPr="00656E5B">
        <w:rPr>
          <w:sz w:val="20"/>
          <w:szCs w:val="20"/>
        </w:rPr>
        <w:t>Rozdziale VII SW</w:t>
      </w:r>
      <w:r w:rsidR="000F655C" w:rsidRPr="00656E5B">
        <w:rPr>
          <w:sz w:val="20"/>
          <w:szCs w:val="20"/>
        </w:rPr>
        <w:t>Z</w:t>
      </w:r>
      <w:r w:rsidRPr="00656E5B">
        <w:rPr>
          <w:sz w:val="20"/>
          <w:szCs w:val="20"/>
        </w:rPr>
        <w:t>.</w:t>
      </w:r>
    </w:p>
    <w:p w:rsidR="00447610" w:rsidRPr="00656E5B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656E5B" w:rsidRDefault="00447610" w:rsidP="00656E5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56E5B">
        <w:rPr>
          <w:bCs/>
          <w:sz w:val="20"/>
          <w:szCs w:val="20"/>
        </w:rPr>
        <w:t xml:space="preserve">Firma, którą reprezentuję, </w:t>
      </w:r>
      <w:r w:rsidRPr="00656E5B">
        <w:rPr>
          <w:sz w:val="20"/>
          <w:szCs w:val="20"/>
        </w:rPr>
        <w:t>w rozumieniu przepisów art. 7 ustawy z dnia 6 marca 2018 r. Prawo przedsiębiorców (</w:t>
      </w:r>
      <w:proofErr w:type="spellStart"/>
      <w:r w:rsidR="00656E5B" w:rsidRPr="00656E5B">
        <w:rPr>
          <w:sz w:val="20"/>
          <w:szCs w:val="20"/>
        </w:rPr>
        <w:t>t.j</w:t>
      </w:r>
      <w:proofErr w:type="spellEnd"/>
      <w:r w:rsidR="00656E5B" w:rsidRPr="00656E5B">
        <w:rPr>
          <w:sz w:val="20"/>
          <w:szCs w:val="20"/>
        </w:rPr>
        <w:t>. Dz. U. z 2024 r. poz. 236</w:t>
      </w:r>
      <w:r w:rsidRPr="00656E5B">
        <w:rPr>
          <w:sz w:val="20"/>
          <w:szCs w:val="20"/>
        </w:rPr>
        <w:t>) jest:</w:t>
      </w:r>
    </w:p>
    <w:p w:rsidR="00447610" w:rsidRPr="00656E5B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56E5B">
        <w:rPr>
          <w:rFonts w:ascii="Arial" w:hAnsi="Arial" w:cs="Arial"/>
          <w:b/>
        </w:rPr>
        <w:t>mikroprzedsiębiorstwem</w:t>
      </w:r>
      <w:r w:rsidRPr="00656E5B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E2640A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56E5B">
        <w:rPr>
          <w:rFonts w:ascii="Arial" w:hAnsi="Arial" w:cs="Arial"/>
          <w:b/>
        </w:rPr>
        <w:t>małym przedsiębiorstwem</w:t>
      </w:r>
      <w:r w:rsidRPr="00656E5B">
        <w:rPr>
          <w:rFonts w:ascii="Arial" w:hAnsi="Arial" w:cs="Arial"/>
        </w:rPr>
        <w:t xml:space="preserve"> (przedsiębiorstwo, które zatrudnia mniej niż</w:t>
      </w:r>
      <w:r w:rsidRPr="00E2640A">
        <w:rPr>
          <w:rFonts w:ascii="Arial" w:hAnsi="Arial" w:cs="Arial"/>
        </w:rPr>
        <w:t xml:space="preserve"> 50 osób i którego roczny obrót lub roczna suma bilansowa nie przekracza 10 milionów EUR),</w:t>
      </w:r>
    </w:p>
    <w:p w:rsidR="00447610" w:rsidRPr="00E2640A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średnim przedsiębiorstwem</w:t>
      </w:r>
      <w:r w:rsidR="003A08DC" w:rsidRPr="00E2640A">
        <w:rPr>
          <w:rFonts w:ascii="Arial" w:hAnsi="Arial" w:cs="Arial"/>
        </w:rPr>
        <w:t xml:space="preserve"> </w:t>
      </w:r>
      <w:r w:rsidRPr="00E2640A">
        <w:rPr>
          <w:rFonts w:ascii="Arial" w:hAnsi="Arial" w:cs="Arial"/>
        </w:rPr>
        <w:t>(przedsiębiorstwa, które nie są mikroprzedsiębiorstwami</w:t>
      </w:r>
      <w:r w:rsidR="003A08DC" w:rsidRPr="00E2640A">
        <w:rPr>
          <w:rFonts w:ascii="Arial" w:hAnsi="Arial" w:cs="Arial"/>
        </w:rPr>
        <w:t>,</w:t>
      </w:r>
      <w:r w:rsidRPr="00E2640A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:rsidR="00320A64" w:rsidRPr="00E2640A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jednoosobową działalnością gospodarczą</w:t>
      </w:r>
      <w:r w:rsidRPr="00E2640A">
        <w:rPr>
          <w:rFonts w:ascii="Arial" w:hAnsi="Arial" w:cs="Arial"/>
        </w:rPr>
        <w:t>,</w:t>
      </w:r>
    </w:p>
    <w:p w:rsidR="00320A64" w:rsidRPr="00E2640A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osobą fizyczną nieprowadzącą działalności gospodarczej</w:t>
      </w:r>
      <w:r w:rsidRPr="00E2640A">
        <w:rPr>
          <w:rFonts w:ascii="Arial" w:hAnsi="Arial" w:cs="Arial"/>
        </w:rPr>
        <w:t>,</w:t>
      </w:r>
    </w:p>
    <w:p w:rsidR="00320A64" w:rsidRPr="00E2640A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2640A">
        <w:rPr>
          <w:rFonts w:ascii="Arial" w:hAnsi="Arial" w:cs="Arial"/>
          <w:b/>
        </w:rPr>
        <w:t>innym rodzajem</w:t>
      </w:r>
      <w:r w:rsidRPr="00E2640A">
        <w:rPr>
          <w:rFonts w:ascii="Arial" w:hAnsi="Arial" w:cs="Arial"/>
        </w:rPr>
        <w:t>.</w:t>
      </w:r>
    </w:p>
    <w:p w:rsidR="00447610" w:rsidRPr="00E2640A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733563" w:rsidRPr="00E2640A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E2640A">
        <w:rPr>
          <w:b/>
          <w:i/>
          <w:vertAlign w:val="superscript"/>
        </w:rPr>
        <w:t>należy postawić „X” przy właściwym kwadracie</w:t>
      </w:r>
      <w:r w:rsidR="003A08DC" w:rsidRPr="00E2640A">
        <w:rPr>
          <w:b/>
          <w:i/>
          <w:vertAlign w:val="superscript"/>
        </w:rPr>
        <w:t>.</w:t>
      </w:r>
    </w:p>
    <w:p w:rsidR="003A08DC" w:rsidRPr="00E2640A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447610" w:rsidRPr="00E2640A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E2640A">
        <w:rPr>
          <w:sz w:val="20"/>
          <w:szCs w:val="20"/>
          <w:lang w:val="pl"/>
        </w:rPr>
        <w:t xml:space="preserve">Oświadczamy, że zamówienie </w:t>
      </w:r>
      <w:r w:rsidRPr="00E2640A">
        <w:rPr>
          <w:b/>
          <w:sz w:val="20"/>
          <w:szCs w:val="20"/>
          <w:lang w:val="pl"/>
        </w:rPr>
        <w:t>powierzymy</w:t>
      </w:r>
      <w:r w:rsidR="003A08DC" w:rsidRPr="00E2640A">
        <w:rPr>
          <w:b/>
          <w:sz w:val="20"/>
          <w:szCs w:val="20"/>
          <w:lang w:val="pl"/>
        </w:rPr>
        <w:t xml:space="preserve"> podwykonawcom</w:t>
      </w:r>
      <w:r w:rsidR="00276D8B" w:rsidRPr="00E2640A">
        <w:rPr>
          <w:b/>
          <w:sz w:val="20"/>
          <w:szCs w:val="20"/>
          <w:lang w:val="pl"/>
        </w:rPr>
        <w:t xml:space="preserve"> </w:t>
      </w:r>
      <w:r w:rsidR="003A08DC" w:rsidRPr="00E2640A">
        <w:rPr>
          <w:b/>
          <w:sz w:val="20"/>
          <w:szCs w:val="20"/>
          <w:lang w:val="pl"/>
        </w:rPr>
        <w:t>/</w:t>
      </w:r>
      <w:r w:rsidR="00276D8B" w:rsidRPr="00E2640A">
        <w:rPr>
          <w:b/>
          <w:sz w:val="20"/>
          <w:szCs w:val="20"/>
          <w:lang w:val="pl"/>
        </w:rPr>
        <w:t xml:space="preserve"> </w:t>
      </w:r>
      <w:r w:rsidR="003A08DC" w:rsidRPr="00E2640A">
        <w:rPr>
          <w:b/>
          <w:sz w:val="20"/>
          <w:szCs w:val="20"/>
          <w:lang w:val="pl"/>
        </w:rPr>
        <w:t xml:space="preserve">nie </w:t>
      </w:r>
      <w:r w:rsidRPr="00E2640A">
        <w:rPr>
          <w:b/>
          <w:sz w:val="20"/>
          <w:szCs w:val="20"/>
          <w:lang w:val="pl"/>
        </w:rPr>
        <w:t>powierzymy podwykonawcom</w:t>
      </w:r>
      <w:r w:rsidR="003A08DC" w:rsidRPr="00E2640A">
        <w:rPr>
          <w:sz w:val="20"/>
          <w:szCs w:val="20"/>
          <w:lang w:val="pl"/>
        </w:rPr>
        <w:t xml:space="preserve"> </w:t>
      </w:r>
      <w:r w:rsidRPr="00E2640A">
        <w:rPr>
          <w:sz w:val="16"/>
          <w:szCs w:val="16"/>
          <w:lang w:val="pl"/>
        </w:rPr>
        <w:t>(niepotrzebne skreślić)</w:t>
      </w:r>
    </w:p>
    <w:p w:rsidR="00447610" w:rsidRPr="00E2640A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E2640A">
        <w:rPr>
          <w:sz w:val="20"/>
          <w:szCs w:val="20"/>
          <w:lang w:val="pl"/>
        </w:rPr>
        <w:t xml:space="preserve">Powierzymy następujący zakres prac w zakresie </w:t>
      </w:r>
      <w:r w:rsidR="000652E5" w:rsidRPr="00E2640A">
        <w:rPr>
          <w:sz w:val="20"/>
          <w:szCs w:val="20"/>
          <w:lang w:val="pl"/>
        </w:rPr>
        <w:t>.................................</w:t>
      </w:r>
      <w:r w:rsidRPr="00E2640A">
        <w:rPr>
          <w:sz w:val="20"/>
          <w:szCs w:val="20"/>
          <w:lang w:val="pl"/>
        </w:rPr>
        <w:t xml:space="preserve">....... podwykonawcom </w:t>
      </w:r>
      <w:r w:rsidRPr="00E2640A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E2640A">
        <w:rPr>
          <w:sz w:val="16"/>
          <w:szCs w:val="16"/>
          <w:lang w:val="pl"/>
        </w:rPr>
        <w:t>CEiDG</w:t>
      </w:r>
      <w:proofErr w:type="spellEnd"/>
      <w:r w:rsidRPr="00E2640A">
        <w:rPr>
          <w:sz w:val="16"/>
          <w:szCs w:val="16"/>
          <w:lang w:val="pl"/>
        </w:rPr>
        <w:t xml:space="preserve"> i zakres)</w:t>
      </w:r>
      <w:r w:rsidRPr="00E2640A">
        <w:rPr>
          <w:sz w:val="20"/>
          <w:szCs w:val="20"/>
          <w:lang w:val="pl"/>
        </w:rPr>
        <w:t>:</w:t>
      </w:r>
    </w:p>
    <w:p w:rsidR="00447610" w:rsidRPr="00E2640A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E2640A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E2640A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E2640A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276D8B" w:rsidRDefault="00276D8B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656E5B" w:rsidRPr="00E2640A" w:rsidRDefault="00656E5B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  <w:bookmarkStart w:id="0" w:name="_GoBack"/>
      <w:bookmarkEnd w:id="0"/>
    </w:p>
    <w:p w:rsidR="007E5662" w:rsidRPr="00E2640A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lastRenderedPageBreak/>
        <w:t>Oferta zawiera na stronach od …….. do ……. informacje stanowiące tajemnicę przedsiębiorstwa w rozumieniu art. 11 ust. 4 ustawy z dnia 16 kwietnia 1993 r. o zwalczaniu nieuczciwej konkurencji (t.j. Dz. U. z 202</w:t>
      </w:r>
      <w:r w:rsidR="000F655C" w:rsidRPr="00E2640A">
        <w:rPr>
          <w:bCs/>
          <w:sz w:val="20"/>
          <w:szCs w:val="20"/>
        </w:rPr>
        <w:t>2</w:t>
      </w:r>
      <w:r w:rsidRPr="00E2640A">
        <w:rPr>
          <w:bCs/>
          <w:sz w:val="20"/>
          <w:szCs w:val="20"/>
        </w:rPr>
        <w:t xml:space="preserve"> r. poz. </w:t>
      </w:r>
      <w:r w:rsidR="000F655C" w:rsidRPr="00E2640A">
        <w:rPr>
          <w:bCs/>
          <w:sz w:val="20"/>
          <w:szCs w:val="20"/>
        </w:rPr>
        <w:t>1233</w:t>
      </w:r>
      <w:r w:rsidRPr="00E2640A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7E5662" w:rsidRPr="00E2640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 xml:space="preserve">stanowią one: </w:t>
      </w:r>
    </w:p>
    <w:p w:rsidR="007E5662" w:rsidRPr="00E2640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E2640A">
        <w:rPr>
          <w:bCs/>
          <w:sz w:val="20"/>
          <w:szCs w:val="20"/>
        </w:rPr>
        <w:t>………….</w:t>
      </w:r>
      <w:r w:rsidRPr="00E2640A">
        <w:rPr>
          <w:bCs/>
          <w:sz w:val="20"/>
          <w:szCs w:val="20"/>
        </w:rPr>
        <w:t xml:space="preserve">…………………….. </w:t>
      </w:r>
    </w:p>
    <w:p w:rsidR="007E5662" w:rsidRPr="00E2640A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- informacje technologiczne przedsiębiorstwa i w stosunku do nich podjęto następujące niezbędne działania w</w:t>
      </w:r>
      <w:r w:rsidR="00276D8B" w:rsidRPr="00E2640A">
        <w:rPr>
          <w:bCs/>
          <w:sz w:val="20"/>
          <w:szCs w:val="20"/>
        </w:rPr>
        <w:t xml:space="preserve"> celu zachowania ich poufności:</w:t>
      </w:r>
      <w:r w:rsidRPr="00E2640A">
        <w:rPr>
          <w:bCs/>
          <w:sz w:val="20"/>
          <w:szCs w:val="20"/>
        </w:rPr>
        <w:t>……</w:t>
      </w:r>
      <w:r w:rsidR="00F941EE" w:rsidRPr="00E2640A">
        <w:rPr>
          <w:bCs/>
          <w:sz w:val="20"/>
          <w:szCs w:val="20"/>
        </w:rPr>
        <w:t>……………………………………………..………</w:t>
      </w:r>
      <w:r w:rsidRPr="00E2640A">
        <w:rPr>
          <w:bCs/>
          <w:sz w:val="20"/>
          <w:szCs w:val="20"/>
        </w:rPr>
        <w:t>...........................………</w:t>
      </w:r>
      <w:r w:rsidR="00F941EE" w:rsidRPr="00E2640A">
        <w:rPr>
          <w:bCs/>
          <w:sz w:val="20"/>
          <w:szCs w:val="20"/>
        </w:rPr>
        <w:t>.</w:t>
      </w:r>
      <w:r w:rsidRPr="00E2640A">
        <w:rPr>
          <w:bCs/>
          <w:sz w:val="20"/>
          <w:szCs w:val="20"/>
        </w:rPr>
        <w:t>…..</w:t>
      </w:r>
    </w:p>
    <w:p w:rsidR="00F941EE" w:rsidRPr="00E2640A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- informacje organizacyjne przedsiębiorstwa i w stosunku do nich podjęto na</w:t>
      </w:r>
      <w:r w:rsidR="00276D8B" w:rsidRPr="00E2640A">
        <w:rPr>
          <w:bCs/>
          <w:sz w:val="20"/>
          <w:szCs w:val="20"/>
        </w:rPr>
        <w:t>stępujące niezbędne działania w</w:t>
      </w:r>
      <w:r w:rsidR="00276D8B" w:rsidRPr="00E2640A">
        <w:rPr>
          <w:bCs/>
          <w:sz w:val="20"/>
          <w:szCs w:val="20"/>
        </w:rPr>
        <w:br/>
      </w:r>
      <w:r w:rsidRPr="00E2640A">
        <w:rPr>
          <w:bCs/>
          <w:sz w:val="20"/>
          <w:szCs w:val="20"/>
        </w:rPr>
        <w:t>celu zachowania ich po</w:t>
      </w:r>
      <w:r w:rsidR="00276D8B" w:rsidRPr="00E2640A">
        <w:rPr>
          <w:bCs/>
          <w:sz w:val="20"/>
          <w:szCs w:val="20"/>
        </w:rPr>
        <w:t>ufności:</w:t>
      </w:r>
      <w:r w:rsidRPr="00E2640A">
        <w:rPr>
          <w:bCs/>
          <w:sz w:val="20"/>
          <w:szCs w:val="20"/>
        </w:rPr>
        <w:t>……………………</w:t>
      </w:r>
      <w:r w:rsidR="00F941EE" w:rsidRPr="00E2640A">
        <w:rPr>
          <w:bCs/>
          <w:sz w:val="20"/>
          <w:szCs w:val="20"/>
        </w:rPr>
        <w:t>………………………………………………………...</w:t>
      </w:r>
      <w:r w:rsidRPr="00E2640A">
        <w:rPr>
          <w:bCs/>
          <w:sz w:val="20"/>
          <w:szCs w:val="20"/>
        </w:rPr>
        <w:t xml:space="preserve">......……….. </w:t>
      </w:r>
    </w:p>
    <w:p w:rsidR="00F941EE" w:rsidRPr="00E2640A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E2640A">
        <w:rPr>
          <w:bCs/>
          <w:sz w:val="20"/>
          <w:szCs w:val="20"/>
        </w:rPr>
        <w:t>- inne informacje posiadające wartość gospodarczą i w stosunku do nich podjęto następujące niezbędne działania w</w:t>
      </w:r>
      <w:r w:rsidR="00276D8B" w:rsidRPr="00E2640A">
        <w:rPr>
          <w:bCs/>
          <w:sz w:val="20"/>
          <w:szCs w:val="20"/>
        </w:rPr>
        <w:t xml:space="preserve"> celu zachowania ich poufności:</w:t>
      </w:r>
      <w:r w:rsidRPr="00E2640A">
        <w:rPr>
          <w:bCs/>
          <w:sz w:val="20"/>
          <w:szCs w:val="20"/>
        </w:rPr>
        <w:t>………</w:t>
      </w:r>
      <w:r w:rsidR="00F941EE" w:rsidRPr="00E2640A">
        <w:rPr>
          <w:bCs/>
          <w:sz w:val="20"/>
          <w:szCs w:val="20"/>
        </w:rPr>
        <w:t>……………………………………………………….</w:t>
      </w:r>
      <w:r w:rsidRPr="00E2640A">
        <w:rPr>
          <w:bCs/>
          <w:sz w:val="20"/>
          <w:szCs w:val="20"/>
        </w:rPr>
        <w:t xml:space="preserve">….......…….. </w:t>
      </w:r>
    </w:p>
    <w:p w:rsidR="007E5662" w:rsidRPr="00E2640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E2640A">
        <w:rPr>
          <w:bCs/>
          <w:sz w:val="20"/>
          <w:szCs w:val="20"/>
        </w:rPr>
        <w:t xml:space="preserve">Jednocześnie o oświadczam(y), </w:t>
      </w:r>
      <w:r w:rsidR="00F941EE" w:rsidRPr="00E2640A">
        <w:rPr>
          <w:bCs/>
          <w:sz w:val="20"/>
          <w:szCs w:val="20"/>
        </w:rPr>
        <w:t>że</w:t>
      </w:r>
      <w:r w:rsidRPr="00E2640A">
        <w:rPr>
          <w:bCs/>
          <w:sz w:val="20"/>
          <w:szCs w:val="20"/>
        </w:rPr>
        <w:t xml:space="preserve"> ww. informacje</w:t>
      </w:r>
      <w:r w:rsidRPr="00E2640A">
        <w:rPr>
          <w:bCs/>
          <w:sz w:val="21"/>
          <w:szCs w:val="21"/>
        </w:rPr>
        <w:t xml:space="preserve"> nie zostały ujawnione do wiadomości publicznej.</w:t>
      </w:r>
    </w:p>
    <w:p w:rsidR="00396A1A" w:rsidRPr="00E2640A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276D8B" w:rsidRPr="00E2640A" w:rsidRDefault="00276D8B" w:rsidP="00276D8B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E2640A">
        <w:rPr>
          <w:rFonts w:ascii="Arial" w:hAnsi="Arial" w:cs="Arial"/>
          <w:bCs/>
        </w:rPr>
        <w:t>Oświadczam/my, że wypełniłem obowiązki informacyjne przewidziane w art. 13 lub art. 14 RODO</w:t>
      </w:r>
      <w:r w:rsidRPr="00E2640A">
        <w:rPr>
          <w:rFonts w:ascii="Arial" w:hAnsi="Arial" w:cs="Arial"/>
          <w:bCs/>
          <w:vertAlign w:val="superscript"/>
        </w:rPr>
        <w:t>1</w:t>
      </w:r>
      <w:r w:rsidRPr="00E2640A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E2640A">
        <w:rPr>
          <w:rFonts w:ascii="Arial" w:hAnsi="Arial" w:cs="Arial"/>
          <w:bCs/>
          <w:sz w:val="21"/>
          <w:szCs w:val="21"/>
        </w:rPr>
        <w:t>.</w:t>
      </w:r>
    </w:p>
    <w:p w:rsidR="00276D8B" w:rsidRPr="00E2640A" w:rsidRDefault="00276D8B" w:rsidP="00276D8B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:rsidR="00276D8B" w:rsidRPr="00E2640A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  <w:r w:rsidRPr="00E2640A">
        <w:rPr>
          <w:rFonts w:ascii="Arial" w:hAnsi="Arial" w:cs="Arial"/>
          <w:bCs/>
          <w:sz w:val="21"/>
          <w:szCs w:val="21"/>
        </w:rPr>
        <w:t xml:space="preserve">¹ </w:t>
      </w:r>
      <w:r w:rsidRPr="00E2640A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E2640A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276D8B" w:rsidRPr="00E2640A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18"/>
          <w:szCs w:val="18"/>
        </w:rPr>
      </w:pPr>
      <w:r w:rsidRPr="00E2640A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E2640A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3A08DC" w:rsidRPr="00E2640A" w:rsidRDefault="003A08DC" w:rsidP="00276D8B">
      <w:pPr>
        <w:pStyle w:val="Styl1"/>
        <w:tabs>
          <w:tab w:val="left" w:pos="-284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:rsidR="004516A2" w:rsidRPr="00E2640A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E2640A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E2640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904C62" w:rsidRPr="00E2640A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E2640A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E2640A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E2640A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E2640A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E2640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E2640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E2640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E2640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E2640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E2640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E2640A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D24FD1" w:rsidRPr="00A16349" w:rsidRDefault="00D24FD1" w:rsidP="00D24FD1">
      <w:pPr>
        <w:widowControl w:val="0"/>
        <w:suppressAutoHyphens w:val="0"/>
        <w:autoSpaceDN w:val="0"/>
        <w:adjustRightInd w:val="0"/>
        <w:spacing w:line="271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 w:rsidRPr="00E2640A">
        <w:rPr>
          <w:rFonts w:ascii="Arial" w:hAnsi="Arial" w:cs="Arial"/>
          <w:b/>
          <w:bCs/>
          <w:iCs/>
          <w:lang w:eastAsia="pl-PL"/>
        </w:rPr>
        <w:t>Uwaga:</w:t>
      </w:r>
      <w:r w:rsidRPr="00E2640A">
        <w:rPr>
          <w:rFonts w:ascii="Arial" w:hAnsi="Arial" w:cs="Arial"/>
          <w:bCs/>
          <w:iCs/>
          <w:lang w:eastAsia="pl-PL"/>
        </w:rPr>
        <w:t xml:space="preserve"> </w:t>
      </w:r>
      <w:r w:rsidRPr="00A16349">
        <w:rPr>
          <w:rFonts w:ascii="Arial" w:hAnsi="Arial" w:cs="Arial"/>
          <w:bCs/>
          <w:iCs/>
          <w:lang w:eastAsia="pl-PL"/>
        </w:rPr>
        <w:t>Formularz oferty musi być opatrzony przez osobę lub osoby uprawnione do reprezentowania firmy kwalifikowanym podpisem elektronicznym i przekazany Zamawiającemu wraz z innymi dokumentami określonymi w SWZ.</w:t>
      </w:r>
    </w:p>
    <w:p w:rsidR="00F941EE" w:rsidRPr="007B15ED" w:rsidRDefault="00D24FD1" w:rsidP="00D24FD1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A16349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A16349">
        <w:rPr>
          <w:rFonts w:ascii="Arial" w:hAnsi="Arial" w:cs="Arial"/>
          <w:bCs/>
          <w:iCs/>
          <w:u w:val="single"/>
        </w:rPr>
        <w:t>dokumencie PDF</w:t>
      </w:r>
      <w:r w:rsidRPr="00A16349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BB" w:rsidRDefault="00181EBB">
      <w:r>
        <w:separator/>
      </w:r>
    </w:p>
  </w:endnote>
  <w:endnote w:type="continuationSeparator" w:id="0">
    <w:p w:rsidR="00181EBB" w:rsidRDefault="0018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BB" w:rsidRDefault="00181EBB">
      <w:r>
        <w:separator/>
      </w:r>
    </w:p>
  </w:footnote>
  <w:footnote w:type="continuationSeparator" w:id="0">
    <w:p w:rsidR="00181EBB" w:rsidRDefault="0018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 filled="t">
        <v:fill color2="black"/>
        <v:textbox inset="0,0,0,0"/>
      </v:shape>
    </w:pict>
  </w:numPicBullet>
  <w:numPicBullet w:numPicBulletId="1">
    <w:pict>
      <v:shape id="_x0000_i1058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7E8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EBB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623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6D8B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7B9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62D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3CFD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8E5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6E5B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67ED0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4A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59EE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89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29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4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0ECB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6408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3D36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4FD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8A0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640A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AE5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5786E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9E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190A3-25D0-4A7F-8E54-C46DF4D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3F8F-6597-4908-97AC-C364ED4C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43</cp:revision>
  <cp:lastPrinted>2023-11-09T13:32:00Z</cp:lastPrinted>
  <dcterms:created xsi:type="dcterms:W3CDTF">2021-04-19T12:20:00Z</dcterms:created>
  <dcterms:modified xsi:type="dcterms:W3CDTF">2024-03-21T12:25:00Z</dcterms:modified>
</cp:coreProperties>
</file>