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87" w:rsidRPr="000F0C95" w:rsidRDefault="00345B87" w:rsidP="00D01BA7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0F0C95">
        <w:rPr>
          <w:rFonts w:ascii="Calibri" w:hAnsi="Calibri" w:cs="Calibri"/>
          <w:b/>
          <w:bCs/>
          <w:sz w:val="22"/>
          <w:szCs w:val="22"/>
        </w:rPr>
        <w:t>Załącznik nr 1 do SIWZ</w:t>
      </w:r>
    </w:p>
    <w:p w:rsidR="00345B87" w:rsidRPr="008375E3" w:rsidRDefault="00345B87" w:rsidP="008375E3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:rsidR="00345B87" w:rsidRPr="008375E3" w:rsidRDefault="00345B87" w:rsidP="008375E3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:rsidR="00345B87" w:rsidRDefault="00345B87" w:rsidP="000F0C95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</w:pPr>
      <w:r w:rsidRPr="00F63FB1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>„Pełnienie funkcji inżyniera Projektu nad realizacją projektu - Podniesienie dróg najazdowych</w:t>
      </w:r>
    </w:p>
    <w:p w:rsidR="00345B87" w:rsidRDefault="00345B87" w:rsidP="000F0C95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</w:pPr>
      <w:r w:rsidRPr="00F63FB1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 xml:space="preserve">oraz wiaduktu drogowego w ciągu DW 933 nad torami JSK Sp. z o.o. </w:t>
      </w:r>
    </w:p>
    <w:p w:rsidR="00345B87" w:rsidRPr="008C0434" w:rsidRDefault="00345B87" w:rsidP="000F0C95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</w:pPr>
      <w:r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>–</w:t>
      </w:r>
      <w:r w:rsidRPr="00F63FB1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 xml:space="preserve"> jezdnia południowa</w:t>
      </w:r>
      <w:r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 xml:space="preserve"> </w:t>
      </w:r>
      <w:r w:rsidRPr="00F63FB1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>w Jastrzębiu</w:t>
      </w:r>
      <w:r w:rsidRPr="00F63FB1">
        <w:rPr>
          <w:rFonts w:ascii="Calibri" w:eastAsia="SimSun" w:hAnsi="Calibri" w:cs="Calibri"/>
          <w:bCs/>
          <w:color w:val="000000"/>
          <w:sz w:val="22"/>
          <w:szCs w:val="22"/>
          <w:lang w:eastAsia="pl-PL"/>
        </w:rPr>
        <w:t>-</w:t>
      </w:r>
      <w:r w:rsidRPr="00F63FB1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>Zdroju”</w:t>
      </w:r>
    </w:p>
    <w:p w:rsidR="00345B87" w:rsidRPr="00002695" w:rsidRDefault="00345B87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</w:p>
    <w:p w:rsidR="00345B87" w:rsidRPr="00002695" w:rsidRDefault="00345B87" w:rsidP="00AF3D6C">
      <w:pPr>
        <w:numPr>
          <w:ilvl w:val="4"/>
          <w:numId w:val="34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02695">
        <w:rPr>
          <w:rFonts w:ascii="Calibri" w:hAnsi="Calibri" w:cs="Calibri"/>
          <w:b/>
          <w:bCs/>
          <w:sz w:val="22"/>
          <w:szCs w:val="22"/>
          <w:lang w:eastAsia="pl-PL"/>
        </w:rPr>
        <w:t>Dane Wykonawcy/Wykonawców</w:t>
      </w:r>
    </w:p>
    <w:p w:rsidR="00345B87" w:rsidRPr="006903E1" w:rsidRDefault="00345B87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</w:p>
    <w:p w:rsidR="00345B87" w:rsidRPr="00002695" w:rsidRDefault="00345B87" w:rsidP="00AF3D6C">
      <w:pPr>
        <w:numPr>
          <w:ilvl w:val="0"/>
          <w:numId w:val="35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Nazwa/Firma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………………………….…......</w:t>
      </w:r>
      <w:r w:rsidRPr="00002695">
        <w:rPr>
          <w:rFonts w:ascii="Calibri" w:hAnsi="Calibri" w:cs="Calibri"/>
          <w:sz w:val="22"/>
          <w:szCs w:val="22"/>
          <w:lang w:eastAsia="pl-PL"/>
        </w:rPr>
        <w:t>....……………………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</w:t>
      </w:r>
      <w:r w:rsidRPr="00002695">
        <w:rPr>
          <w:rFonts w:ascii="Calibri" w:hAnsi="Calibri" w:cs="Calibri"/>
          <w:sz w:val="22"/>
          <w:szCs w:val="22"/>
          <w:lang w:eastAsia="pl-PL"/>
        </w:rPr>
        <w:t>…</w:t>
      </w:r>
      <w:r>
        <w:rPr>
          <w:rFonts w:ascii="Calibri" w:hAnsi="Calibri" w:cs="Calibri"/>
          <w:sz w:val="22"/>
          <w:szCs w:val="22"/>
          <w:lang w:eastAsia="pl-PL"/>
        </w:rPr>
        <w:t>.</w:t>
      </w:r>
      <w:r w:rsidRPr="00002695">
        <w:rPr>
          <w:rFonts w:ascii="Calibri" w:hAnsi="Calibri" w:cs="Calibri"/>
          <w:sz w:val="22"/>
          <w:szCs w:val="22"/>
          <w:lang w:eastAsia="pl-PL"/>
        </w:rPr>
        <w:t>………………….</w:t>
      </w:r>
    </w:p>
    <w:p w:rsidR="00345B87" w:rsidRPr="006903E1" w:rsidRDefault="00345B87" w:rsidP="00002695">
      <w:p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16"/>
          <w:szCs w:val="16"/>
        </w:rPr>
      </w:pPr>
    </w:p>
    <w:p w:rsidR="00345B87" w:rsidRPr="00002695" w:rsidRDefault="00345B87" w:rsidP="00AF3D6C">
      <w:pPr>
        <w:numPr>
          <w:ilvl w:val="0"/>
          <w:numId w:val="35"/>
        </w:numPr>
        <w:tabs>
          <w:tab w:val="left" w:pos="0"/>
        </w:tabs>
        <w:autoSpaceDE w:val="0"/>
        <w:ind w:left="426" w:hanging="426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Adres</w:t>
      </w:r>
      <w:r>
        <w:rPr>
          <w:rFonts w:ascii="Calibri" w:hAnsi="Calibri" w:cs="Calibri"/>
          <w:sz w:val="22"/>
          <w:szCs w:val="22"/>
          <w:lang w:eastAsia="pl-PL"/>
        </w:rPr>
        <w:t>….………………......................</w:t>
      </w:r>
      <w:r w:rsidRPr="00002695">
        <w:rPr>
          <w:rFonts w:ascii="Calibri" w:hAnsi="Calibri" w:cs="Calibri"/>
          <w:sz w:val="22"/>
          <w:szCs w:val="22"/>
          <w:lang w:eastAsia="pl-PL"/>
        </w:rPr>
        <w:t>................................</w:t>
      </w:r>
      <w:r>
        <w:rPr>
          <w:rFonts w:ascii="Calibri" w:hAnsi="Calibri" w:cs="Calibri"/>
          <w:sz w:val="22"/>
          <w:szCs w:val="22"/>
          <w:lang w:eastAsia="pl-PL"/>
        </w:rPr>
        <w:t>...................................................................</w:t>
      </w:r>
    </w:p>
    <w:p w:rsidR="00345B87" w:rsidRPr="006903E1" w:rsidRDefault="00345B87" w:rsidP="00002695">
      <w:pPr>
        <w:ind w:left="426" w:hanging="426"/>
        <w:rPr>
          <w:rFonts w:ascii="Calibri" w:hAnsi="Calibri" w:cs="Calibri"/>
          <w:sz w:val="16"/>
          <w:szCs w:val="16"/>
          <w:lang w:eastAsia="pl-PL"/>
        </w:rPr>
      </w:pPr>
    </w:p>
    <w:p w:rsidR="00345B87" w:rsidRPr="00002695" w:rsidRDefault="00345B87" w:rsidP="00AF3D6C">
      <w:pPr>
        <w:numPr>
          <w:ilvl w:val="0"/>
          <w:numId w:val="35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NIP</w:t>
      </w:r>
      <w:r>
        <w:rPr>
          <w:rFonts w:ascii="Calibri" w:hAnsi="Calibri" w:cs="Calibri"/>
          <w:sz w:val="22"/>
          <w:szCs w:val="22"/>
          <w:lang w:eastAsia="pl-PL"/>
        </w:rPr>
        <w:t>……….……</w:t>
      </w:r>
      <w:r w:rsidRPr="00002695">
        <w:rPr>
          <w:rFonts w:ascii="Calibri" w:hAnsi="Calibri" w:cs="Calibri"/>
          <w:sz w:val="22"/>
          <w:szCs w:val="22"/>
          <w:lang w:eastAsia="pl-PL"/>
        </w:rPr>
        <w:t>…………………</w:t>
      </w:r>
      <w:r>
        <w:rPr>
          <w:rFonts w:ascii="Calibri" w:hAnsi="Calibri" w:cs="Calibri"/>
          <w:sz w:val="22"/>
          <w:szCs w:val="22"/>
          <w:lang w:eastAsia="pl-PL"/>
        </w:rPr>
        <w:t>..</w:t>
      </w:r>
      <w:r w:rsidRPr="00002695">
        <w:rPr>
          <w:rFonts w:ascii="Calibri" w:hAnsi="Calibri" w:cs="Calibri"/>
          <w:sz w:val="22"/>
          <w:szCs w:val="22"/>
          <w:lang w:eastAsia="pl-PL"/>
        </w:rPr>
        <w:t>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…………………………………………..………………</w:t>
      </w:r>
    </w:p>
    <w:p w:rsidR="00345B87" w:rsidRPr="006903E1" w:rsidRDefault="00345B87" w:rsidP="00002695">
      <w:pPr>
        <w:ind w:left="708"/>
        <w:rPr>
          <w:rFonts w:ascii="Calibri" w:hAnsi="Calibri" w:cs="Calibri"/>
          <w:sz w:val="16"/>
          <w:szCs w:val="16"/>
          <w:lang w:eastAsia="pl-PL"/>
        </w:rPr>
      </w:pPr>
    </w:p>
    <w:p w:rsidR="00345B87" w:rsidRPr="00002695" w:rsidRDefault="00345B87" w:rsidP="00AF3D6C">
      <w:pPr>
        <w:numPr>
          <w:ilvl w:val="0"/>
          <w:numId w:val="35"/>
        </w:numPr>
        <w:tabs>
          <w:tab w:val="left" w:pos="0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REGON ……</w:t>
      </w:r>
      <w:r w:rsidRPr="0000269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</w:t>
      </w:r>
      <w:r w:rsidRPr="00002695">
        <w:rPr>
          <w:rFonts w:ascii="Calibri" w:hAnsi="Calibri" w:cs="Calibri"/>
          <w:sz w:val="22"/>
          <w:szCs w:val="22"/>
          <w:lang w:eastAsia="pl-PL"/>
        </w:rPr>
        <w:t>…………………………….</w:t>
      </w:r>
    </w:p>
    <w:p w:rsidR="00345B87" w:rsidRPr="006903E1" w:rsidRDefault="00345B87" w:rsidP="008375E3">
      <w:pPr>
        <w:ind w:left="426" w:hanging="426"/>
        <w:rPr>
          <w:rFonts w:ascii="Calibri" w:hAnsi="Calibri" w:cs="Calibri"/>
          <w:sz w:val="16"/>
          <w:szCs w:val="16"/>
          <w:lang w:eastAsia="pl-PL"/>
        </w:rPr>
      </w:pPr>
    </w:p>
    <w:p w:rsidR="00345B87" w:rsidRPr="00002695" w:rsidRDefault="00345B87" w:rsidP="00AF3D6C">
      <w:pPr>
        <w:numPr>
          <w:ilvl w:val="0"/>
          <w:numId w:val="35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Dane teleadresowe, na które należy przekazywać korespondencję związaną z niniejszym postępowaniem:</w:t>
      </w:r>
    </w:p>
    <w:p w:rsidR="00345B87" w:rsidRPr="00002695" w:rsidRDefault="00345B87" w:rsidP="00002695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ab/>
      </w:r>
      <w:r w:rsidRPr="00002695">
        <w:rPr>
          <w:rFonts w:ascii="Calibri" w:hAnsi="Calibri" w:cs="Calibri"/>
          <w:sz w:val="22"/>
          <w:szCs w:val="22"/>
          <w:lang w:val="de-DE" w:eastAsia="pl-PL"/>
        </w:rPr>
        <w:t>faks: .............................................................................</w:t>
      </w:r>
    </w:p>
    <w:p w:rsidR="00345B87" w:rsidRPr="00002695" w:rsidRDefault="00345B87" w:rsidP="00002695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002695">
        <w:rPr>
          <w:rFonts w:ascii="Calibri" w:hAnsi="Calibri" w:cs="Calibri"/>
          <w:sz w:val="22"/>
          <w:szCs w:val="22"/>
          <w:lang w:val="de-DE" w:eastAsia="pl-PL"/>
        </w:rPr>
        <w:tab/>
        <w:t>e-mail: ……………….....................</w:t>
      </w:r>
      <w:r>
        <w:rPr>
          <w:rFonts w:ascii="Calibri" w:hAnsi="Calibri" w:cs="Calibri"/>
          <w:sz w:val="22"/>
          <w:szCs w:val="22"/>
          <w:lang w:val="de-DE" w:eastAsia="pl-PL"/>
        </w:rPr>
        <w:t>..</w:t>
      </w:r>
      <w:r w:rsidRPr="00002695">
        <w:rPr>
          <w:rFonts w:ascii="Calibri" w:hAnsi="Calibri" w:cs="Calibri"/>
          <w:sz w:val="22"/>
          <w:szCs w:val="22"/>
          <w:lang w:val="de-DE" w:eastAsia="pl-PL"/>
        </w:rPr>
        <w:t>....................................</w:t>
      </w:r>
    </w:p>
    <w:p w:rsidR="00345B87" w:rsidRPr="00002695" w:rsidRDefault="00345B87" w:rsidP="00AF3D6C">
      <w:pPr>
        <w:numPr>
          <w:ilvl w:val="0"/>
          <w:numId w:val="35"/>
        </w:numPr>
        <w:tabs>
          <w:tab w:val="left" w:pos="0"/>
        </w:tabs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Adres do korespondencji (jeżeli jest inny niż adres siedziby):</w:t>
      </w:r>
    </w:p>
    <w:p w:rsidR="00345B87" w:rsidRPr="00002695" w:rsidRDefault="00345B87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…………</w:t>
      </w:r>
      <w:r w:rsidRPr="00002695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345B87" w:rsidRPr="00002695" w:rsidRDefault="00345B87" w:rsidP="00AF3D6C">
      <w:pPr>
        <w:numPr>
          <w:ilvl w:val="0"/>
          <w:numId w:val="35"/>
        </w:numPr>
        <w:tabs>
          <w:tab w:val="left" w:pos="0"/>
        </w:tabs>
        <w:autoSpaceDE w:val="0"/>
        <w:spacing w:before="24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:rsidR="00345B87" w:rsidRPr="00002695" w:rsidRDefault="00345B87" w:rsidP="00002695">
      <w:pPr>
        <w:tabs>
          <w:tab w:val="left" w:pos="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:rsidR="00345B87" w:rsidRPr="00002695" w:rsidRDefault="00345B87" w:rsidP="00002695">
      <w:pPr>
        <w:tabs>
          <w:tab w:val="left" w:pos="0"/>
        </w:tabs>
        <w:autoSpaceDE w:val="0"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:rsidR="00345B87" w:rsidRPr="00002695" w:rsidRDefault="00345B87" w:rsidP="00AF3D6C">
      <w:pPr>
        <w:numPr>
          <w:ilvl w:val="0"/>
          <w:numId w:val="35"/>
        </w:numPr>
        <w:tabs>
          <w:tab w:val="left" w:pos="0"/>
        </w:tabs>
        <w:autoSpaceDE w:val="0"/>
        <w:spacing w:before="240" w:line="276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002695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002695">
        <w:rPr>
          <w:rFonts w:ascii="Calibri" w:hAnsi="Calibri" w:cs="Calibri"/>
          <w:sz w:val="22"/>
          <w:szCs w:val="22"/>
          <w:lang w:eastAsia="pl-PL"/>
        </w:rPr>
        <w:t>*</w:t>
      </w:r>
    </w:p>
    <w:p w:rsidR="00345B87" w:rsidRPr="00002695" w:rsidRDefault="00345B87" w:rsidP="004E3398">
      <w:pPr>
        <w:tabs>
          <w:tab w:val="left" w:pos="0"/>
        </w:tabs>
        <w:autoSpaceDE w:val="0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* niepotrzebne skreślić</w:t>
      </w:r>
    </w:p>
    <w:p w:rsidR="00345B87" w:rsidRPr="006903E1" w:rsidRDefault="00345B87" w:rsidP="008375E3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</w:p>
    <w:p w:rsidR="00345B87" w:rsidRPr="00002695" w:rsidRDefault="00345B87" w:rsidP="00AF3D6C">
      <w:pPr>
        <w:numPr>
          <w:ilvl w:val="4"/>
          <w:numId w:val="34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002695">
        <w:rPr>
          <w:rFonts w:ascii="Calibri" w:hAnsi="Calibri" w:cs="Calibri"/>
          <w:b/>
          <w:bCs/>
          <w:sz w:val="22"/>
          <w:szCs w:val="22"/>
          <w:lang w:eastAsia="pl-PL"/>
        </w:rPr>
        <w:t>Niniejszym oświadczam, iż:</w:t>
      </w:r>
    </w:p>
    <w:p w:rsidR="00345B87" w:rsidRPr="00795FA6" w:rsidRDefault="00345B87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</w:p>
    <w:p w:rsidR="00345B87" w:rsidRDefault="00345B87" w:rsidP="00AF3D6C">
      <w:pPr>
        <w:numPr>
          <w:ilvl w:val="0"/>
          <w:numId w:val="40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Oferuję wykonanie zamówienia w zakresie objętym SIWZ:</w:t>
      </w:r>
    </w:p>
    <w:p w:rsidR="00345B87" w:rsidRPr="00E77E96" w:rsidRDefault="00345B87" w:rsidP="006631B1">
      <w:pPr>
        <w:pStyle w:val="ListParagraph"/>
        <w:spacing w:before="120" w:line="360" w:lineRule="auto"/>
        <w:ind w:left="0"/>
        <w:rPr>
          <w:rFonts w:ascii="Calibri" w:hAnsi="Calibri" w:cs="Calibri"/>
          <w:sz w:val="22"/>
          <w:szCs w:val="22"/>
        </w:rPr>
      </w:pPr>
      <w:r w:rsidRPr="00E77E96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 xml:space="preserve"> za cenę brutto całości zadania </w:t>
      </w:r>
      <w:r w:rsidRPr="00E77E96">
        <w:rPr>
          <w:rFonts w:ascii="Calibri" w:hAnsi="Calibri" w:cs="Calibri"/>
          <w:b/>
          <w:sz w:val="22"/>
          <w:szCs w:val="22"/>
        </w:rPr>
        <w:t>.....................</w:t>
      </w:r>
      <w:r>
        <w:rPr>
          <w:rFonts w:ascii="Calibri" w:hAnsi="Calibri" w:cs="Calibri"/>
          <w:b/>
          <w:sz w:val="22"/>
          <w:szCs w:val="22"/>
        </w:rPr>
        <w:t>....</w:t>
      </w:r>
      <w:r w:rsidRPr="00E77E96">
        <w:rPr>
          <w:rFonts w:ascii="Calibri" w:hAnsi="Calibri" w:cs="Calibri"/>
          <w:b/>
          <w:sz w:val="22"/>
          <w:szCs w:val="22"/>
        </w:rPr>
        <w:t>.....</w:t>
      </w:r>
      <w:r>
        <w:rPr>
          <w:rFonts w:ascii="Calibri" w:hAnsi="Calibri" w:cs="Calibri"/>
          <w:b/>
          <w:sz w:val="22"/>
          <w:szCs w:val="22"/>
        </w:rPr>
        <w:t>.</w:t>
      </w:r>
      <w:r w:rsidRPr="00E77E96">
        <w:rPr>
          <w:rFonts w:ascii="Calibri" w:hAnsi="Calibri" w:cs="Calibri"/>
          <w:b/>
          <w:sz w:val="22"/>
          <w:szCs w:val="22"/>
        </w:rPr>
        <w:t>.....................</w:t>
      </w:r>
      <w:r>
        <w:rPr>
          <w:rFonts w:ascii="Calibri" w:hAnsi="Calibri" w:cs="Calibri"/>
          <w:b/>
          <w:sz w:val="22"/>
          <w:szCs w:val="22"/>
        </w:rPr>
        <w:t>.</w:t>
      </w:r>
      <w:r w:rsidRPr="00E77E96">
        <w:rPr>
          <w:rFonts w:ascii="Calibri" w:hAnsi="Calibri" w:cs="Calibri"/>
          <w:b/>
          <w:sz w:val="22"/>
          <w:szCs w:val="22"/>
        </w:rPr>
        <w:t>...............................................</w:t>
      </w:r>
      <w:r w:rsidRPr="00E77E96">
        <w:rPr>
          <w:rFonts w:ascii="Calibri" w:hAnsi="Calibri" w:cs="Calibri"/>
          <w:sz w:val="22"/>
          <w:szCs w:val="22"/>
        </w:rPr>
        <w:t xml:space="preserve"> zł </w:t>
      </w:r>
      <w:r w:rsidRPr="00E77E96">
        <w:rPr>
          <w:rFonts w:ascii="Calibri" w:hAnsi="Calibri" w:cs="Calibri"/>
          <w:sz w:val="22"/>
          <w:szCs w:val="22"/>
        </w:rPr>
        <w:br/>
        <w:t>(słownie: .....................................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E77E96">
        <w:rPr>
          <w:rFonts w:ascii="Calibri" w:hAnsi="Calibri" w:cs="Calibri"/>
          <w:sz w:val="22"/>
          <w:szCs w:val="22"/>
        </w:rPr>
        <w:t xml:space="preserve">............................................................................) </w:t>
      </w:r>
      <w:r w:rsidRPr="00E77E96">
        <w:rPr>
          <w:rFonts w:ascii="Calibri" w:hAnsi="Calibri" w:cs="Calibri"/>
          <w:sz w:val="22"/>
          <w:szCs w:val="22"/>
        </w:rPr>
        <w:br/>
        <w:t xml:space="preserve">w tym: </w:t>
      </w:r>
    </w:p>
    <w:p w:rsidR="00345B87" w:rsidRPr="00E77E96" w:rsidRDefault="00345B87" w:rsidP="006631B1">
      <w:pPr>
        <w:pStyle w:val="ListParagraph"/>
        <w:spacing w:after="120" w:line="360" w:lineRule="auto"/>
        <w:ind w:left="0"/>
        <w:rPr>
          <w:rFonts w:ascii="Calibri" w:hAnsi="Calibri" w:cs="Calibri"/>
          <w:sz w:val="22"/>
          <w:szCs w:val="22"/>
        </w:rPr>
      </w:pPr>
      <w:r w:rsidRPr="00E77E96">
        <w:rPr>
          <w:rFonts w:ascii="Calibri" w:hAnsi="Calibri" w:cs="Calibri"/>
          <w:b/>
          <w:sz w:val="22"/>
          <w:szCs w:val="22"/>
        </w:rPr>
        <w:t>- cena netto całości zadania...............</w:t>
      </w:r>
      <w:r>
        <w:rPr>
          <w:rFonts w:ascii="Calibri" w:hAnsi="Calibri" w:cs="Calibri"/>
          <w:b/>
          <w:sz w:val="22"/>
          <w:szCs w:val="22"/>
        </w:rPr>
        <w:t>..........</w:t>
      </w:r>
      <w:r w:rsidRPr="00E77E96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</w:t>
      </w:r>
      <w:r w:rsidRPr="00E77E96">
        <w:rPr>
          <w:rFonts w:ascii="Calibri" w:hAnsi="Calibri" w:cs="Calibri"/>
          <w:sz w:val="22"/>
          <w:szCs w:val="22"/>
        </w:rPr>
        <w:t xml:space="preserve">zł </w:t>
      </w:r>
      <w:r w:rsidRPr="00E77E96">
        <w:rPr>
          <w:rFonts w:ascii="Calibri" w:hAnsi="Calibri" w:cs="Calibri"/>
          <w:sz w:val="22"/>
          <w:szCs w:val="22"/>
        </w:rPr>
        <w:br/>
        <w:t>(słownie: 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E77E96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E77E96">
        <w:rPr>
          <w:rFonts w:ascii="Calibri" w:hAnsi="Calibri" w:cs="Calibri"/>
          <w:sz w:val="22"/>
          <w:szCs w:val="22"/>
        </w:rPr>
        <w:t>.............................................................................)</w:t>
      </w:r>
    </w:p>
    <w:p w:rsidR="00345B87" w:rsidRPr="00002695" w:rsidRDefault="00345B87" w:rsidP="006631B1">
      <w:pPr>
        <w:pStyle w:val="ListParagraph"/>
        <w:autoSpaceDE w:val="0"/>
        <w:spacing w:before="120" w:after="120" w:line="360" w:lineRule="auto"/>
        <w:ind w:left="0"/>
        <w:rPr>
          <w:rFonts w:ascii="Calibri" w:hAnsi="Calibri" w:cs="Calibri"/>
          <w:sz w:val="22"/>
          <w:szCs w:val="22"/>
        </w:rPr>
      </w:pPr>
      <w:r w:rsidRPr="00E77E96">
        <w:rPr>
          <w:rFonts w:ascii="Calibri" w:hAnsi="Calibri" w:cs="Calibri"/>
          <w:b/>
          <w:sz w:val="22"/>
          <w:szCs w:val="22"/>
        </w:rPr>
        <w:t xml:space="preserve">- kwota </w:t>
      </w:r>
      <w:r>
        <w:rPr>
          <w:rFonts w:ascii="Calibri" w:hAnsi="Calibri" w:cs="Calibri"/>
          <w:b/>
          <w:sz w:val="22"/>
          <w:szCs w:val="22"/>
        </w:rPr>
        <w:t>podatku VAT ..................</w:t>
      </w:r>
      <w:r w:rsidRPr="00E77E96">
        <w:rPr>
          <w:rFonts w:ascii="Calibri" w:hAnsi="Calibri" w:cs="Calibri"/>
          <w:b/>
          <w:sz w:val="22"/>
          <w:szCs w:val="22"/>
        </w:rPr>
        <w:t>.................</w:t>
      </w:r>
      <w:r>
        <w:rPr>
          <w:rFonts w:ascii="Calibri" w:hAnsi="Calibri" w:cs="Calibri"/>
          <w:b/>
          <w:sz w:val="22"/>
          <w:szCs w:val="22"/>
        </w:rPr>
        <w:t>............</w:t>
      </w:r>
      <w:r w:rsidRPr="00E77E96">
        <w:rPr>
          <w:rFonts w:ascii="Calibri" w:hAnsi="Calibri" w:cs="Calibri"/>
          <w:b/>
          <w:sz w:val="22"/>
          <w:szCs w:val="22"/>
        </w:rPr>
        <w:t>.....................................................................</w:t>
      </w:r>
      <w:r w:rsidRPr="00E77E96">
        <w:rPr>
          <w:rFonts w:ascii="Calibri" w:hAnsi="Calibri" w:cs="Calibri"/>
          <w:sz w:val="22"/>
          <w:szCs w:val="22"/>
        </w:rPr>
        <w:t xml:space="preserve"> zł </w:t>
      </w:r>
      <w:r w:rsidRPr="00E77E96">
        <w:rPr>
          <w:rFonts w:ascii="Calibri" w:hAnsi="Calibri" w:cs="Calibri"/>
          <w:sz w:val="22"/>
          <w:szCs w:val="22"/>
        </w:rPr>
        <w:br/>
        <w:t>(słownie: ..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  <w:r w:rsidRPr="00E77E96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E77E96">
        <w:rPr>
          <w:rFonts w:ascii="Calibri" w:hAnsi="Calibri" w:cs="Calibri"/>
          <w:sz w:val="22"/>
          <w:szCs w:val="22"/>
        </w:rPr>
        <w:t>.........................................................................)</w:t>
      </w:r>
    </w:p>
    <w:p w:rsidR="00345B87" w:rsidRPr="00E77E96" w:rsidRDefault="00345B87" w:rsidP="00AF3D6C">
      <w:pPr>
        <w:numPr>
          <w:ilvl w:val="0"/>
          <w:numId w:val="40"/>
        </w:numPr>
        <w:autoSpaceDE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002695">
        <w:rPr>
          <w:rFonts w:ascii="Calibri" w:hAnsi="Calibri" w:cs="Calibri"/>
          <w:sz w:val="22"/>
          <w:szCs w:val="22"/>
          <w:lang w:eastAsia="pl-PL"/>
        </w:rPr>
        <w:t>W cenie naszej oferty uwzględnione zostały wszystkie koszty wykonania zamówienia.</w:t>
      </w:r>
    </w:p>
    <w:p w:rsidR="00345B87" w:rsidRPr="005205E3" w:rsidRDefault="00345B87" w:rsidP="005205E3">
      <w:pPr>
        <w:numPr>
          <w:ilvl w:val="0"/>
          <w:numId w:val="40"/>
        </w:numPr>
        <w:ind w:left="426" w:hanging="426"/>
        <w:rPr>
          <w:rFonts w:ascii="Calibri" w:hAnsi="Calibri" w:cs="Calibri"/>
          <w:sz w:val="22"/>
          <w:szCs w:val="22"/>
          <w:lang w:eastAsia="pl-PL"/>
        </w:rPr>
      </w:pPr>
      <w:r w:rsidRPr="00C25DDC">
        <w:rPr>
          <w:rFonts w:ascii="Calibri" w:hAnsi="Calibri" w:cs="Calibri"/>
          <w:sz w:val="22"/>
          <w:szCs w:val="22"/>
          <w:lang w:eastAsia="pl-PL"/>
        </w:rPr>
        <w:t>Zamówienie wykonam w terminie określonym w pkt. 4 SIWZ.</w:t>
      </w:r>
    </w:p>
    <w:p w:rsidR="00345B87" w:rsidRPr="00FC23A7" w:rsidRDefault="00345B87" w:rsidP="00AF3D6C">
      <w:pPr>
        <w:pStyle w:val="ListParagraph"/>
        <w:numPr>
          <w:ilvl w:val="0"/>
          <w:numId w:val="40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  <w:r w:rsidRPr="00FC23A7">
        <w:rPr>
          <w:rFonts w:ascii="Calibri" w:hAnsi="Calibri"/>
          <w:sz w:val="22"/>
          <w:szCs w:val="22"/>
        </w:rPr>
        <w:t>Doświadczenie dodatkowe (zgodnie z zapisami pkt. 15.1 lit. b SIWZ):</w:t>
      </w:r>
    </w:p>
    <w:p w:rsidR="00345B87" w:rsidRPr="006F0AC3" w:rsidRDefault="00345B87" w:rsidP="00217E43">
      <w:pPr>
        <w:pStyle w:val="ListParagraph"/>
        <w:numPr>
          <w:ilvl w:val="2"/>
          <w:numId w:val="89"/>
        </w:numPr>
        <w:autoSpaceDE w:val="0"/>
        <w:spacing w:before="120"/>
        <w:ind w:left="851" w:hanging="425"/>
        <w:jc w:val="both"/>
        <w:rPr>
          <w:rFonts w:ascii="Calibri" w:hAnsi="Calibri"/>
          <w:sz w:val="22"/>
          <w:szCs w:val="22"/>
        </w:rPr>
      </w:pPr>
      <w:r w:rsidRPr="006F0AC3">
        <w:rPr>
          <w:rFonts w:ascii="Calibri" w:hAnsi="Calibri"/>
          <w:sz w:val="22"/>
          <w:szCs w:val="22"/>
        </w:rPr>
        <w:t xml:space="preserve">Oświadczam, iż funkcję </w:t>
      </w:r>
      <w:r w:rsidRPr="009268BA">
        <w:rPr>
          <w:rFonts w:ascii="Calibri" w:hAnsi="Calibri"/>
          <w:b/>
          <w:sz w:val="22"/>
          <w:szCs w:val="22"/>
        </w:rPr>
        <w:t>Kierownika Zespołu Inżyniera Kontraktu</w:t>
      </w:r>
      <w:r w:rsidRPr="006F0AC3">
        <w:rPr>
          <w:rFonts w:ascii="Calibri" w:hAnsi="Calibri"/>
          <w:sz w:val="22"/>
          <w:szCs w:val="22"/>
        </w:rPr>
        <w:t xml:space="preserve"> obejmie osoba, która spełnia wymogi określone w pkt.7.2.</w:t>
      </w:r>
      <w:r>
        <w:rPr>
          <w:rFonts w:ascii="Calibri" w:hAnsi="Calibri"/>
          <w:sz w:val="22"/>
          <w:szCs w:val="22"/>
        </w:rPr>
        <w:t>2.I)</w:t>
      </w:r>
      <w:r w:rsidRPr="006F0AC3">
        <w:rPr>
          <w:rFonts w:ascii="Calibri" w:hAnsi="Calibri"/>
          <w:sz w:val="22"/>
          <w:szCs w:val="22"/>
        </w:rPr>
        <w:t xml:space="preserve"> SIWZ: </w:t>
      </w:r>
    </w:p>
    <w:p w:rsidR="00345B87" w:rsidRDefault="00345B87" w:rsidP="00416224">
      <w:pPr>
        <w:pStyle w:val="ListParagraph"/>
        <w:autoSpaceDE w:val="0"/>
        <w:spacing w:before="120"/>
        <w:ind w:left="709"/>
        <w:rPr>
          <w:rFonts w:ascii="Calibri" w:hAnsi="Calibri" w:cs="Calibri"/>
          <w:b/>
        </w:rPr>
      </w:pPr>
      <w:r w:rsidRPr="006C539C">
        <w:rPr>
          <w:rFonts w:ascii="Calibri" w:hAnsi="Calibri" w:cs="Calibri"/>
          <w:b/>
        </w:rPr>
        <w:t>…………………………………………………</w:t>
      </w:r>
      <w:r>
        <w:rPr>
          <w:rFonts w:ascii="Calibri" w:hAnsi="Calibri" w:cs="Calibri"/>
          <w:b/>
        </w:rPr>
        <w:t>…………………………………</w:t>
      </w:r>
      <w:r w:rsidRPr="006C539C">
        <w:rPr>
          <w:rFonts w:ascii="Calibri" w:hAnsi="Calibri" w:cs="Calibri"/>
          <w:b/>
        </w:rPr>
        <w:t>………………………………………….</w:t>
      </w:r>
    </w:p>
    <w:p w:rsidR="00345B87" w:rsidRPr="000974F2" w:rsidRDefault="00345B87" w:rsidP="00FF7B1A">
      <w:pPr>
        <w:pStyle w:val="ListParagraph"/>
        <w:autoSpaceDE w:val="0"/>
        <w:ind w:left="709"/>
        <w:rPr>
          <w:rFonts w:ascii="Calibri" w:hAnsi="Calibri" w:cs="Calibri"/>
          <w:sz w:val="18"/>
          <w:szCs w:val="18"/>
        </w:rPr>
      </w:pPr>
      <w:r w:rsidRPr="00740E7C">
        <w:rPr>
          <w:rFonts w:ascii="Calibri" w:hAnsi="Calibri" w:cs="Calibri"/>
          <w:sz w:val="18"/>
          <w:szCs w:val="18"/>
        </w:rPr>
        <w:t>(Imię i nazwisko)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3845"/>
        <w:gridCol w:w="1426"/>
        <w:gridCol w:w="1194"/>
        <w:gridCol w:w="1358"/>
        <w:gridCol w:w="1134"/>
        <w:gridCol w:w="1134"/>
      </w:tblGrid>
      <w:tr w:rsidR="00345B87" w:rsidRPr="00EF4A00" w:rsidTr="00CA35A8">
        <w:trPr>
          <w:trHeight w:val="565"/>
          <w:jc w:val="center"/>
        </w:trPr>
        <w:tc>
          <w:tcPr>
            <w:tcW w:w="463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Lp.</w:t>
            </w:r>
          </w:p>
        </w:tc>
        <w:tc>
          <w:tcPr>
            <w:tcW w:w="3845" w:type="dxa"/>
            <w:vMerge w:val="restart"/>
            <w:vAlign w:val="center"/>
          </w:tcPr>
          <w:p w:rsidR="00345B87" w:rsidRPr="00CA35A8" w:rsidRDefault="00345B87" w:rsidP="00CA35A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19"/>
                <w:szCs w:val="19"/>
                <w:highlight w:val="yellow"/>
                <w:lang w:eastAsia="pl-PL"/>
              </w:rPr>
            </w:pPr>
            <w:r w:rsidRPr="00CA35A8">
              <w:rPr>
                <w:rFonts w:ascii="Calibri" w:hAnsi="Calibri" w:cs="Calibri"/>
                <w:spacing w:val="4"/>
                <w:sz w:val="19"/>
                <w:szCs w:val="19"/>
              </w:rPr>
              <w:t xml:space="preserve">Nazwa i zakres </w:t>
            </w:r>
            <w:r w:rsidRPr="00CA35A8">
              <w:rPr>
                <w:rFonts w:ascii="Calibri" w:hAnsi="Calibri"/>
                <w:sz w:val="19"/>
                <w:szCs w:val="19"/>
              </w:rPr>
              <w:t xml:space="preserve">usługi polegającej na pełnieniu roli </w:t>
            </w:r>
            <w:r w:rsidRPr="00CA35A8">
              <w:rPr>
                <w:rFonts w:ascii="Calibri" w:hAnsi="Calibri"/>
                <w:b/>
                <w:sz w:val="19"/>
                <w:szCs w:val="19"/>
              </w:rPr>
              <w:t>kierownika Zespołu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CA35A8">
              <w:rPr>
                <w:rFonts w:ascii="Calibri" w:hAnsi="Calibri" w:cs="Calibri"/>
                <w:b/>
                <w:sz w:val="19"/>
                <w:szCs w:val="19"/>
                <w:lang w:eastAsia="pl-PL"/>
              </w:rPr>
              <w:t>Inżyniera Projektu / Inżyniera Kontraktu</w:t>
            </w:r>
            <w:r w:rsidRPr="00CA35A8">
              <w:rPr>
                <w:rFonts w:ascii="Calibri" w:hAnsi="Calibri" w:cs="Calibri"/>
                <w:sz w:val="19"/>
                <w:szCs w:val="19"/>
                <w:lang w:eastAsia="pl-PL"/>
              </w:rPr>
              <w:t>,</w:t>
            </w:r>
            <w:r>
              <w:rPr>
                <w:rFonts w:ascii="Calibri" w:hAnsi="Calibri" w:cs="Calibri"/>
                <w:sz w:val="19"/>
                <w:szCs w:val="19"/>
                <w:lang w:eastAsia="pl-PL"/>
              </w:rPr>
              <w:t xml:space="preserve"> </w:t>
            </w:r>
            <w:r w:rsidRPr="00CA35A8">
              <w:rPr>
                <w:rFonts w:ascii="Calibri" w:hAnsi="Calibri" w:cs="Calibri"/>
                <w:sz w:val="19"/>
                <w:szCs w:val="19"/>
                <w:lang w:eastAsia="pl-PL"/>
              </w:rPr>
              <w:t>na kontraktach w zakresie budowy lub przebudowy dr</w:t>
            </w:r>
            <w:r w:rsidRPr="00CA35A8">
              <w:rPr>
                <w:rFonts w:ascii="Calibri" w:hAnsi="Calibri" w:cs="Calibri"/>
                <w:color w:val="000000"/>
                <w:sz w:val="19"/>
                <w:szCs w:val="19"/>
                <w:lang w:eastAsia="pl-PL"/>
              </w:rPr>
              <w:t>óg i/lub obiektów mostowych, zakończonych protokołem odbioru końcowego</w:t>
            </w:r>
            <w:r>
              <w:rPr>
                <w:rFonts w:ascii="Calibri" w:hAnsi="Calibri" w:cs="Calibri"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CA35A8">
              <w:rPr>
                <w:rFonts w:ascii="Calibri" w:hAnsi="Calibri" w:cs="Calibri"/>
                <w:color w:val="000000"/>
                <w:sz w:val="19"/>
                <w:szCs w:val="19"/>
                <w:lang w:eastAsia="pl-PL"/>
              </w:rPr>
              <w:t>na wartość robót budowlanych</w:t>
            </w:r>
            <w:r w:rsidRPr="00CA35A8">
              <w:rPr>
                <w:rFonts w:ascii="Calibri" w:hAnsi="Calibri" w:cs="Calibri"/>
                <w:sz w:val="19"/>
                <w:szCs w:val="19"/>
                <w:lang w:eastAsia="pl-PL"/>
              </w:rPr>
              <w:t xml:space="preserve"> co najmniej 25 mln PLN brutto, na każde zadanie, realizowanych w okresie ostatnich 10 lat</w:t>
            </w:r>
          </w:p>
        </w:tc>
        <w:tc>
          <w:tcPr>
            <w:tcW w:w="1426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ind w:left="-162" w:right="-45"/>
              <w:rPr>
                <w:rFonts w:cs="Calibri"/>
                <w:b/>
                <w:bCs/>
                <w:color w:val="000000"/>
                <w:spacing w:val="4"/>
                <w:sz w:val="20"/>
                <w:szCs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pacing w:val="4"/>
                <w:sz w:val="20"/>
                <w:szCs w:val="20"/>
                <w:lang w:eastAsia="cs-CZ"/>
              </w:rPr>
              <w:t xml:space="preserve">Pełniona funkcja </w:t>
            </w:r>
          </w:p>
          <w:p w:rsidR="00345B87" w:rsidRPr="00CA35A8" w:rsidRDefault="00345B87" w:rsidP="00CA35A8">
            <w:pPr>
              <w:pStyle w:val="BodyText2"/>
              <w:tabs>
                <w:tab w:val="num" w:pos="-162"/>
              </w:tabs>
              <w:spacing w:before="120"/>
              <w:ind w:left="-162" w:right="-108"/>
              <w:rPr>
                <w:rFonts w:cs="Calibri"/>
                <w:b/>
                <w:bCs/>
                <w:color w:val="000000"/>
                <w:spacing w:val="4"/>
                <w:sz w:val="16"/>
                <w:szCs w:val="16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pacing w:val="4"/>
                <w:sz w:val="16"/>
                <w:szCs w:val="16"/>
                <w:lang w:eastAsia="cs-CZ"/>
              </w:rPr>
              <w:t xml:space="preserve">(Kierownik Zespołu Inżyniera Projektu </w:t>
            </w:r>
          </w:p>
          <w:p w:rsidR="00345B87" w:rsidRPr="00CA35A8" w:rsidRDefault="00345B87" w:rsidP="00CA35A8">
            <w:pPr>
              <w:pStyle w:val="BodyText2"/>
              <w:tabs>
                <w:tab w:val="num" w:pos="-162"/>
              </w:tabs>
              <w:ind w:left="-162" w:right="-108"/>
              <w:rPr>
                <w:rFonts w:cs="Calibri"/>
                <w:b/>
                <w:bCs/>
                <w:color w:val="000000"/>
                <w:spacing w:val="4"/>
                <w:sz w:val="16"/>
                <w:szCs w:val="16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pacing w:val="4"/>
                <w:sz w:val="16"/>
                <w:szCs w:val="16"/>
                <w:lang w:eastAsia="cs-CZ"/>
              </w:rPr>
              <w:t xml:space="preserve">lub </w:t>
            </w:r>
          </w:p>
          <w:p w:rsidR="00345B87" w:rsidRPr="00CA35A8" w:rsidRDefault="00345B87" w:rsidP="00CA35A8">
            <w:pPr>
              <w:pStyle w:val="BodyText2"/>
              <w:tabs>
                <w:tab w:val="num" w:pos="-162"/>
              </w:tabs>
              <w:ind w:left="-162" w:right="-108"/>
              <w:rPr>
                <w:rFonts w:cs="Calibri"/>
                <w:b/>
                <w:bCs/>
                <w:color w:val="000000"/>
                <w:spacing w:val="4"/>
                <w:sz w:val="20"/>
                <w:szCs w:val="20"/>
                <w:highlight w:val="yellow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pacing w:val="4"/>
                <w:sz w:val="16"/>
                <w:szCs w:val="16"/>
                <w:lang w:eastAsia="cs-CZ"/>
              </w:rPr>
              <w:t>Kierownik Zespołu Inżyniera Kontraktu</w:t>
            </w:r>
          </w:p>
        </w:tc>
        <w:tc>
          <w:tcPr>
            <w:tcW w:w="1194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-250"/>
              </w:tabs>
              <w:spacing w:before="120"/>
              <w:ind w:left="-108" w:right="-105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  <w:lang w:eastAsia="cs-CZ"/>
              </w:rPr>
              <w:t>Nazwa i adres podmiotu, na rzecz którego zostały wykonane roboty</w:t>
            </w:r>
          </w:p>
        </w:tc>
        <w:tc>
          <w:tcPr>
            <w:tcW w:w="1358" w:type="dxa"/>
            <w:vMerge w:val="restart"/>
            <w:vAlign w:val="center"/>
          </w:tcPr>
          <w:p w:rsidR="00345B87" w:rsidRPr="00CA35A8" w:rsidRDefault="00345B87" w:rsidP="00CA35A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35A8">
              <w:rPr>
                <w:rFonts w:ascii="Calibri" w:hAnsi="Calibri" w:cs="Calibri"/>
                <w:b/>
                <w:bCs/>
                <w:color w:val="000000"/>
                <w:spacing w:val="4"/>
                <w:sz w:val="18"/>
                <w:szCs w:val="18"/>
              </w:rPr>
              <w:t>Wartość zadania brutto w PLN (robót drogowych i/lub mostowych)</w:t>
            </w:r>
          </w:p>
        </w:tc>
        <w:tc>
          <w:tcPr>
            <w:tcW w:w="2268" w:type="dxa"/>
            <w:gridSpan w:val="2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Termin realizacji zadania</w:t>
            </w:r>
          </w:p>
        </w:tc>
      </w:tr>
      <w:tr w:rsidR="00345B87" w:rsidRPr="00EF4A00" w:rsidTr="00CA35A8">
        <w:trPr>
          <w:trHeight w:val="427"/>
          <w:jc w:val="center"/>
        </w:trPr>
        <w:tc>
          <w:tcPr>
            <w:tcW w:w="463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3845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  <w:highlight w:val="yellow"/>
                <w:lang w:eastAsia="cs-CZ"/>
              </w:rPr>
            </w:pPr>
          </w:p>
        </w:tc>
        <w:tc>
          <w:tcPr>
            <w:tcW w:w="1426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94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  <w:highlight w:val="yellow"/>
                <w:lang w:eastAsia="cs-CZ"/>
              </w:rPr>
            </w:pPr>
          </w:p>
        </w:tc>
        <w:tc>
          <w:tcPr>
            <w:tcW w:w="1358" w:type="dxa"/>
            <w:vMerge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Termin rozpoczęcia</w:t>
            </w:r>
          </w:p>
        </w:tc>
        <w:tc>
          <w:tcPr>
            <w:tcW w:w="1134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Termin zakończenia</w:t>
            </w:r>
          </w:p>
        </w:tc>
      </w:tr>
      <w:tr w:rsidR="00345B87" w:rsidRPr="00EF4A00" w:rsidTr="00CA35A8">
        <w:trPr>
          <w:jc w:val="center"/>
        </w:trPr>
        <w:tc>
          <w:tcPr>
            <w:tcW w:w="463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1</w:t>
            </w:r>
          </w:p>
        </w:tc>
        <w:tc>
          <w:tcPr>
            <w:tcW w:w="3845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  <w:t>Trzecia usługa: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a) Nazwa zadania: ……………………………………. …………………………..……….…………………..........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b) Zakres zadania: ……………….…...………………………………………………………………………………….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………………………………………………………………….</w:t>
            </w:r>
          </w:p>
        </w:tc>
        <w:tc>
          <w:tcPr>
            <w:tcW w:w="142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9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358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345B87" w:rsidRPr="00EF4A00" w:rsidTr="00CA35A8">
        <w:trPr>
          <w:jc w:val="center"/>
        </w:trPr>
        <w:tc>
          <w:tcPr>
            <w:tcW w:w="463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3845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  <w:t>Czwarta usługa: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a) Nazwa zadania: ……………………………………. …………………………..……….…………………..........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b) Zakres zadania: ……………….…...………………………………………………………………………………….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………………………………………………………………….</w:t>
            </w:r>
          </w:p>
        </w:tc>
        <w:tc>
          <w:tcPr>
            <w:tcW w:w="142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9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358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345B87" w:rsidRPr="00EF4A00" w:rsidTr="00CA35A8">
        <w:trPr>
          <w:jc w:val="center"/>
        </w:trPr>
        <w:tc>
          <w:tcPr>
            <w:tcW w:w="463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3845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  <w:t>Piąta usługa: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a) Nazwa zadania: ……………………………………. …………………………..……….…………………..........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b) Zakres zadania: ……………….…...………………………………………………………………………………….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………………………………………………………………….</w:t>
            </w:r>
          </w:p>
        </w:tc>
        <w:tc>
          <w:tcPr>
            <w:tcW w:w="142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9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358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</w:tbl>
    <w:p w:rsidR="00345B87" w:rsidRPr="00202D67" w:rsidRDefault="00345B87" w:rsidP="006631B1">
      <w:pPr>
        <w:jc w:val="both"/>
        <w:rPr>
          <w:rFonts w:ascii="Calibri" w:hAnsi="Calibri" w:cs="Calibri"/>
          <w:b/>
          <w:bCs/>
        </w:rPr>
      </w:pPr>
      <w:r w:rsidRPr="00202D67">
        <w:rPr>
          <w:rFonts w:ascii="Calibri" w:hAnsi="Calibri" w:cs="Calibri"/>
          <w:b/>
          <w:bCs/>
        </w:rPr>
        <w:t xml:space="preserve">UWAGA! </w:t>
      </w:r>
    </w:p>
    <w:p w:rsidR="00345B87" w:rsidRPr="00202D67" w:rsidRDefault="00345B87" w:rsidP="00217E43">
      <w:pPr>
        <w:pStyle w:val="ListParagraph"/>
        <w:numPr>
          <w:ilvl w:val="1"/>
          <w:numId w:val="90"/>
        </w:numPr>
        <w:ind w:left="426"/>
        <w:jc w:val="both"/>
        <w:rPr>
          <w:rFonts w:ascii="Calibri" w:hAnsi="Calibri" w:cs="Calibri"/>
          <w:bCs/>
          <w:sz w:val="20"/>
        </w:rPr>
      </w:pPr>
      <w:r w:rsidRPr="00202D67">
        <w:rPr>
          <w:rFonts w:ascii="Calibri" w:hAnsi="Calibri" w:cs="Calibri"/>
          <w:bCs/>
          <w:sz w:val="20"/>
        </w:rPr>
        <w:t xml:space="preserve">W przypadku, gdy Wykonawca nie wskaże żadnej usługi poświadczającej doświadczenie osoby wskazanej na stanowisko Kierownika </w:t>
      </w:r>
      <w:r>
        <w:rPr>
          <w:rFonts w:ascii="Calibri" w:hAnsi="Calibri" w:cs="Calibri"/>
          <w:bCs/>
          <w:sz w:val="20"/>
        </w:rPr>
        <w:t>Z</w:t>
      </w:r>
      <w:r w:rsidRPr="00202D67">
        <w:rPr>
          <w:rFonts w:ascii="Calibri" w:hAnsi="Calibri" w:cs="Calibri"/>
          <w:bCs/>
          <w:sz w:val="20"/>
        </w:rPr>
        <w:t xml:space="preserve">espołu Inżyniera </w:t>
      </w:r>
      <w:r>
        <w:rPr>
          <w:rFonts w:ascii="Calibri" w:hAnsi="Calibri" w:cs="Calibri"/>
          <w:bCs/>
          <w:sz w:val="20"/>
        </w:rPr>
        <w:t>Kontraktu</w:t>
      </w:r>
      <w:r w:rsidRPr="00202D67">
        <w:rPr>
          <w:rFonts w:ascii="Calibri" w:hAnsi="Calibri" w:cs="Calibri"/>
          <w:bCs/>
          <w:sz w:val="20"/>
        </w:rPr>
        <w:t xml:space="preserve"> (pozostawi pola puste), Zamawiający w tym kryterium przyzna takiemu Wykonawcy „0” punktów.</w:t>
      </w:r>
    </w:p>
    <w:p w:rsidR="00345B87" w:rsidRDefault="00345B87" w:rsidP="00217E43">
      <w:pPr>
        <w:pStyle w:val="ListParagraph"/>
        <w:numPr>
          <w:ilvl w:val="1"/>
          <w:numId w:val="90"/>
        </w:numPr>
        <w:ind w:left="426"/>
        <w:jc w:val="both"/>
        <w:rPr>
          <w:rFonts w:ascii="Calibri" w:hAnsi="Calibri" w:cs="Calibri"/>
          <w:bCs/>
          <w:sz w:val="20"/>
        </w:rPr>
      </w:pPr>
      <w:r w:rsidRPr="00202D67">
        <w:rPr>
          <w:rFonts w:ascii="Calibri" w:hAnsi="Calibri" w:cs="Calibri"/>
          <w:bCs/>
          <w:sz w:val="20"/>
        </w:rPr>
        <w:t xml:space="preserve">Jeżeli Wykonawca wykaże większą ilość niż 3 dodatkowe usługi, Zamawiający w celu obliczenia ilości </w:t>
      </w:r>
      <w:r w:rsidRPr="00263369">
        <w:rPr>
          <w:rFonts w:ascii="Calibri" w:hAnsi="Calibri" w:cs="Calibri"/>
          <w:bCs/>
          <w:sz w:val="20"/>
        </w:rPr>
        <w:t xml:space="preserve">punktów za to kryterium przyjmie maksymalnie wartość 3 </w:t>
      </w:r>
      <w:r>
        <w:rPr>
          <w:rFonts w:ascii="Calibri" w:hAnsi="Calibri" w:cs="Calibri"/>
          <w:bCs/>
          <w:sz w:val="20"/>
        </w:rPr>
        <w:t xml:space="preserve">dodatkowych </w:t>
      </w:r>
      <w:r w:rsidRPr="00263369">
        <w:rPr>
          <w:rFonts w:ascii="Calibri" w:hAnsi="Calibri" w:cs="Calibri"/>
          <w:bCs/>
          <w:sz w:val="20"/>
        </w:rPr>
        <w:t xml:space="preserve">usług. </w:t>
      </w:r>
    </w:p>
    <w:p w:rsidR="00345B87" w:rsidRPr="00F11609" w:rsidRDefault="00345B87" w:rsidP="00217E43">
      <w:pPr>
        <w:pStyle w:val="ListParagraph"/>
        <w:numPr>
          <w:ilvl w:val="1"/>
          <w:numId w:val="90"/>
        </w:numPr>
        <w:ind w:left="426"/>
        <w:jc w:val="both"/>
        <w:rPr>
          <w:rFonts w:ascii="Calibri" w:hAnsi="Calibri" w:cs="Calibri"/>
          <w:bCs/>
          <w:sz w:val="20"/>
        </w:rPr>
      </w:pPr>
      <w:r w:rsidRPr="00F11609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F11609">
        <w:rPr>
          <w:rFonts w:ascii="Calibri" w:hAnsi="Calibri" w:cs="Calibri"/>
          <w:b/>
          <w:bCs/>
          <w:color w:val="FF0000"/>
          <w:sz w:val="20"/>
        </w:rPr>
        <w:t>TYLKO DODATKOWE ZADANIA,</w:t>
      </w:r>
      <w:r>
        <w:rPr>
          <w:rFonts w:ascii="Calibri" w:hAnsi="Calibri" w:cs="Calibri"/>
          <w:b/>
          <w:bCs/>
          <w:color w:val="FF0000"/>
          <w:sz w:val="20"/>
        </w:rPr>
        <w:t xml:space="preserve"> </w:t>
      </w:r>
      <w:r w:rsidRPr="00F11609">
        <w:rPr>
          <w:rFonts w:ascii="Calibri" w:hAnsi="Calibri" w:cs="Calibri"/>
          <w:b/>
          <w:bCs/>
          <w:color w:val="FF0000"/>
          <w:sz w:val="20"/>
        </w:rPr>
        <w:t>POZA ZADANIAMI, KTÓRE WYKONAWCA POSIADA DLA UDOKUMENTOWANIA SPEŁNIANIA WARUNKU UDZIAŁU W POSTĘPOWANIU, O KTÓRYM MOWA W PKT. 7.2.2.I)tiret drugi SIWZ.</w:t>
      </w:r>
      <w:r w:rsidRPr="00386BD7">
        <w:rPr>
          <w:rFonts w:ascii="Calibri" w:hAnsi="Calibri" w:cs="Calibri"/>
          <w:bCs/>
          <w:color w:val="FF0000"/>
          <w:sz w:val="20"/>
        </w:rPr>
        <w:t>Zadania dla potwierdzenia spełniania warunku, o którym mowa powyżej, będą wymagane jedynie od Wykonawcy, którego oferta uzyska najwyższą liczbę punktów i nie mogą być tymi samymi zadaniami, które wykazano powyżej.</w:t>
      </w:r>
    </w:p>
    <w:p w:rsidR="00345B87" w:rsidRDefault="00345B87" w:rsidP="006631B1">
      <w:pPr>
        <w:jc w:val="both"/>
        <w:rPr>
          <w:rFonts w:ascii="Calibri" w:hAnsi="Calibri" w:cs="Calibri"/>
          <w:bCs/>
          <w:sz w:val="16"/>
          <w:szCs w:val="16"/>
          <w:highlight w:val="yellow"/>
        </w:rPr>
      </w:pPr>
    </w:p>
    <w:p w:rsidR="00345B87" w:rsidRDefault="00345B87" w:rsidP="006631B1">
      <w:pPr>
        <w:jc w:val="both"/>
        <w:rPr>
          <w:rFonts w:ascii="Calibri" w:hAnsi="Calibri" w:cs="Calibri"/>
          <w:bCs/>
          <w:sz w:val="16"/>
          <w:szCs w:val="16"/>
          <w:highlight w:val="yellow"/>
        </w:rPr>
      </w:pPr>
    </w:p>
    <w:p w:rsidR="00345B87" w:rsidRDefault="00345B87" w:rsidP="006631B1">
      <w:pPr>
        <w:jc w:val="both"/>
        <w:rPr>
          <w:rFonts w:ascii="Calibri" w:hAnsi="Calibri" w:cs="Calibri"/>
          <w:bCs/>
          <w:sz w:val="16"/>
          <w:szCs w:val="16"/>
          <w:highlight w:val="yellow"/>
        </w:rPr>
      </w:pPr>
    </w:p>
    <w:p w:rsidR="00345B87" w:rsidRDefault="00345B87" w:rsidP="006631B1">
      <w:pPr>
        <w:jc w:val="both"/>
        <w:rPr>
          <w:rFonts w:ascii="Calibri" w:hAnsi="Calibri" w:cs="Calibri"/>
          <w:bCs/>
          <w:sz w:val="16"/>
          <w:szCs w:val="16"/>
          <w:highlight w:val="yellow"/>
        </w:rPr>
      </w:pPr>
    </w:p>
    <w:p w:rsidR="00345B87" w:rsidRDefault="00345B87" w:rsidP="006631B1">
      <w:pPr>
        <w:jc w:val="both"/>
        <w:rPr>
          <w:rFonts w:ascii="Calibri" w:hAnsi="Calibri" w:cs="Calibri"/>
          <w:bCs/>
          <w:sz w:val="16"/>
          <w:szCs w:val="16"/>
          <w:highlight w:val="yellow"/>
        </w:rPr>
      </w:pPr>
    </w:p>
    <w:p w:rsidR="00345B87" w:rsidRDefault="00345B87" w:rsidP="006631B1">
      <w:pPr>
        <w:jc w:val="both"/>
        <w:rPr>
          <w:rFonts w:ascii="Calibri" w:hAnsi="Calibri" w:cs="Calibri"/>
          <w:bCs/>
          <w:sz w:val="16"/>
          <w:szCs w:val="16"/>
          <w:highlight w:val="yellow"/>
        </w:rPr>
      </w:pPr>
    </w:p>
    <w:p w:rsidR="00345B87" w:rsidRPr="006F0AC3" w:rsidRDefault="00345B87" w:rsidP="00217E43">
      <w:pPr>
        <w:pStyle w:val="ListParagraph"/>
        <w:numPr>
          <w:ilvl w:val="0"/>
          <w:numId w:val="111"/>
        </w:numPr>
        <w:autoSpaceDE w:val="0"/>
        <w:ind w:left="709"/>
        <w:jc w:val="both"/>
        <w:rPr>
          <w:rFonts w:ascii="Calibri" w:hAnsi="Calibri"/>
          <w:sz w:val="22"/>
          <w:szCs w:val="22"/>
        </w:rPr>
      </w:pPr>
      <w:r w:rsidRPr="006F0AC3">
        <w:rPr>
          <w:rFonts w:ascii="Calibri" w:hAnsi="Calibri"/>
          <w:sz w:val="22"/>
          <w:szCs w:val="22"/>
        </w:rPr>
        <w:t xml:space="preserve">Oświadczam, iż funkcję </w:t>
      </w:r>
      <w:r>
        <w:rPr>
          <w:rFonts w:ascii="Calibri" w:hAnsi="Calibri"/>
          <w:b/>
          <w:sz w:val="22"/>
          <w:szCs w:val="22"/>
        </w:rPr>
        <w:t>Inspektora Nadzoru robót drogowych</w:t>
      </w:r>
      <w:r w:rsidRPr="006F0AC3">
        <w:rPr>
          <w:rFonts w:ascii="Calibri" w:hAnsi="Calibri"/>
          <w:sz w:val="22"/>
          <w:szCs w:val="22"/>
        </w:rPr>
        <w:t xml:space="preserve"> obejmie osoba, która spełnia wymogi określone w pkt. 7.2.</w:t>
      </w:r>
      <w:r>
        <w:rPr>
          <w:rFonts w:ascii="Calibri" w:hAnsi="Calibri"/>
          <w:sz w:val="22"/>
          <w:szCs w:val="22"/>
        </w:rPr>
        <w:t>2.II)</w:t>
      </w:r>
      <w:r w:rsidRPr="006F0AC3">
        <w:rPr>
          <w:rFonts w:ascii="Calibri" w:hAnsi="Calibri"/>
          <w:sz w:val="22"/>
          <w:szCs w:val="22"/>
        </w:rPr>
        <w:t xml:space="preserve"> SIWZ: </w:t>
      </w:r>
    </w:p>
    <w:p w:rsidR="00345B87" w:rsidRDefault="00345B87" w:rsidP="009268BA">
      <w:pPr>
        <w:pStyle w:val="ListParagraph"/>
        <w:autoSpaceDE w:val="0"/>
        <w:spacing w:before="120"/>
        <w:ind w:left="709"/>
        <w:rPr>
          <w:rFonts w:ascii="Calibri" w:hAnsi="Calibri" w:cs="Calibri"/>
          <w:b/>
        </w:rPr>
      </w:pPr>
      <w:r w:rsidRPr="006C539C">
        <w:rPr>
          <w:rFonts w:ascii="Calibri" w:hAnsi="Calibri" w:cs="Calibri"/>
          <w:b/>
        </w:rPr>
        <w:t>…………………………………………………</w:t>
      </w:r>
      <w:r>
        <w:rPr>
          <w:rFonts w:ascii="Calibri" w:hAnsi="Calibri" w:cs="Calibri"/>
          <w:b/>
        </w:rPr>
        <w:t>…………………………………</w:t>
      </w:r>
      <w:r w:rsidRPr="006C539C">
        <w:rPr>
          <w:rFonts w:ascii="Calibri" w:hAnsi="Calibri" w:cs="Calibri"/>
          <w:b/>
        </w:rPr>
        <w:t>………………………………………….</w:t>
      </w:r>
    </w:p>
    <w:p w:rsidR="00345B87" w:rsidRDefault="00345B87" w:rsidP="000974F2">
      <w:pPr>
        <w:pStyle w:val="ListParagraph"/>
        <w:autoSpaceDE w:val="0"/>
        <w:ind w:left="709"/>
        <w:rPr>
          <w:rFonts w:ascii="Calibri" w:hAnsi="Calibri" w:cs="Calibri"/>
          <w:sz w:val="18"/>
          <w:szCs w:val="18"/>
        </w:rPr>
      </w:pPr>
      <w:r w:rsidRPr="00740E7C">
        <w:rPr>
          <w:rFonts w:ascii="Calibri" w:hAnsi="Calibri" w:cs="Calibri"/>
          <w:sz w:val="18"/>
          <w:szCs w:val="18"/>
        </w:rPr>
        <w:t>(Imię i nazwisko)</w:t>
      </w:r>
    </w:p>
    <w:p w:rsidR="00345B87" w:rsidRPr="000974F2" w:rsidRDefault="00345B87" w:rsidP="000974F2">
      <w:pPr>
        <w:pStyle w:val="ListParagraph"/>
        <w:autoSpaceDE w:val="0"/>
        <w:ind w:left="709"/>
        <w:rPr>
          <w:rFonts w:ascii="Calibri" w:hAnsi="Calibri" w:cs="Calibri"/>
          <w:sz w:val="18"/>
          <w:szCs w:val="18"/>
        </w:rPr>
      </w:pP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3845"/>
        <w:gridCol w:w="1268"/>
        <w:gridCol w:w="1272"/>
        <w:gridCol w:w="906"/>
        <w:gridCol w:w="1150"/>
        <w:gridCol w:w="1134"/>
      </w:tblGrid>
      <w:tr w:rsidR="00345B87" w:rsidRPr="00EF4A00" w:rsidTr="00CA35A8">
        <w:trPr>
          <w:trHeight w:val="565"/>
          <w:jc w:val="center"/>
        </w:trPr>
        <w:tc>
          <w:tcPr>
            <w:tcW w:w="463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Lp.</w:t>
            </w:r>
          </w:p>
        </w:tc>
        <w:tc>
          <w:tcPr>
            <w:tcW w:w="3845" w:type="dxa"/>
            <w:vMerge w:val="restart"/>
            <w:vAlign w:val="center"/>
          </w:tcPr>
          <w:p w:rsidR="00345B87" w:rsidRPr="00CA35A8" w:rsidRDefault="00345B87" w:rsidP="00CA35A8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1"/>
                <w:szCs w:val="21"/>
                <w:lang w:eastAsia="pl-PL"/>
              </w:rPr>
            </w:pPr>
            <w:r w:rsidRPr="00CA35A8">
              <w:rPr>
                <w:rFonts w:ascii="Calibri" w:hAnsi="Calibri" w:cs="Calibri"/>
                <w:spacing w:val="4"/>
                <w:sz w:val="19"/>
                <w:szCs w:val="19"/>
              </w:rPr>
              <w:t>Nazwa i zakres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 w:rsidRPr="00CA35A8">
              <w:rPr>
                <w:rFonts w:ascii="Calibri" w:hAnsi="Calibri"/>
                <w:sz w:val="19"/>
                <w:szCs w:val="19"/>
              </w:rPr>
              <w:t>usługi polegającej na nadzorowaniu / kierowaniu robotami drogowymi, o wartości tych robót co najmniej 15 mln PLN brutto każda, gdzie roboty te prowadzone były na drogach co najmniej klasy Z oraz zostały zakończone protokołem odbioru, realizowane w okresie ostatnich 10 lat</w:t>
            </w:r>
          </w:p>
        </w:tc>
        <w:tc>
          <w:tcPr>
            <w:tcW w:w="1268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-250"/>
              </w:tabs>
              <w:spacing w:before="120"/>
              <w:ind w:left="-108" w:right="-105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  <w:lang w:eastAsia="cs-CZ"/>
              </w:rPr>
              <w:t>Nazwa i adres podmiotu, na rzecz którego zostały wykonane roboty</w:t>
            </w:r>
          </w:p>
        </w:tc>
        <w:tc>
          <w:tcPr>
            <w:tcW w:w="1272" w:type="dxa"/>
            <w:vMerge w:val="restart"/>
            <w:vAlign w:val="center"/>
          </w:tcPr>
          <w:p w:rsidR="00345B87" w:rsidRPr="00CA35A8" w:rsidRDefault="00345B87" w:rsidP="00CA35A8">
            <w:pPr>
              <w:jc w:val="center"/>
              <w:rPr>
                <w:rFonts w:ascii="Calibri" w:hAnsi="Calibri"/>
              </w:rPr>
            </w:pPr>
            <w:r w:rsidRPr="00CA35A8">
              <w:rPr>
                <w:rFonts w:ascii="Calibri" w:hAnsi="Calibri" w:cs="Calibri"/>
                <w:b/>
                <w:bCs/>
                <w:color w:val="000000"/>
                <w:spacing w:val="4"/>
                <w:sz w:val="18"/>
                <w:szCs w:val="18"/>
              </w:rPr>
              <w:t xml:space="preserve">Wartość zadania brutto w PLN </w:t>
            </w:r>
            <w:r w:rsidRPr="00CA35A8">
              <w:rPr>
                <w:rFonts w:ascii="Calibri" w:hAnsi="Calibri" w:cs="Calibri"/>
                <w:b/>
                <w:bCs/>
                <w:color w:val="000000"/>
                <w:spacing w:val="4"/>
                <w:sz w:val="17"/>
                <w:szCs w:val="17"/>
              </w:rPr>
              <w:t>(robót drogowych)</w:t>
            </w:r>
          </w:p>
        </w:tc>
        <w:tc>
          <w:tcPr>
            <w:tcW w:w="906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Klasa drogi</w:t>
            </w:r>
          </w:p>
        </w:tc>
        <w:tc>
          <w:tcPr>
            <w:tcW w:w="2284" w:type="dxa"/>
            <w:gridSpan w:val="2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Termin realizacji zadania</w:t>
            </w:r>
          </w:p>
        </w:tc>
      </w:tr>
      <w:tr w:rsidR="00345B87" w:rsidRPr="00EF4A00" w:rsidTr="00CA35A8">
        <w:trPr>
          <w:trHeight w:val="427"/>
          <w:jc w:val="center"/>
        </w:trPr>
        <w:tc>
          <w:tcPr>
            <w:tcW w:w="463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3845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  <w:highlight w:val="yellow"/>
                <w:lang w:eastAsia="cs-CZ"/>
              </w:rPr>
            </w:pPr>
          </w:p>
        </w:tc>
        <w:tc>
          <w:tcPr>
            <w:tcW w:w="1268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272" w:type="dxa"/>
            <w:vMerge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6" w:type="dxa"/>
            <w:vMerge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50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Termin rozpoczęcia</w:t>
            </w:r>
          </w:p>
        </w:tc>
        <w:tc>
          <w:tcPr>
            <w:tcW w:w="1134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Termin zakończenia</w:t>
            </w:r>
          </w:p>
        </w:tc>
      </w:tr>
      <w:tr w:rsidR="00345B87" w:rsidRPr="00EF4A00" w:rsidTr="00CA35A8">
        <w:trPr>
          <w:jc w:val="center"/>
        </w:trPr>
        <w:tc>
          <w:tcPr>
            <w:tcW w:w="463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1</w:t>
            </w:r>
          </w:p>
        </w:tc>
        <w:tc>
          <w:tcPr>
            <w:tcW w:w="3845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  <w:t>Trzecia usługa: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a) Nazwa zadania: ……………………………………. …………………………..……….…………………..........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b) Zakres zadania: ……………….…...………………………………………………………………………………….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………………………………………………………………….</w:t>
            </w:r>
          </w:p>
        </w:tc>
        <w:tc>
          <w:tcPr>
            <w:tcW w:w="1268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272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90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50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345B87" w:rsidRPr="00EF4A00" w:rsidTr="00CA35A8">
        <w:trPr>
          <w:jc w:val="center"/>
        </w:trPr>
        <w:tc>
          <w:tcPr>
            <w:tcW w:w="463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3845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  <w:t>Czwarta usługa: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a) Nazwa zadania: ……………………………………. …………………………..……….…………………..........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b) Zakres zadania: ……………….…...………………………………………………………………………………….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………………………………………………………………….</w:t>
            </w:r>
          </w:p>
        </w:tc>
        <w:tc>
          <w:tcPr>
            <w:tcW w:w="1268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272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90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50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</w:tbl>
    <w:p w:rsidR="00345B87" w:rsidRPr="00202D67" w:rsidRDefault="00345B87" w:rsidP="000755C7">
      <w:pPr>
        <w:jc w:val="both"/>
        <w:rPr>
          <w:rFonts w:ascii="Calibri" w:hAnsi="Calibri" w:cs="Calibri"/>
          <w:b/>
          <w:bCs/>
        </w:rPr>
      </w:pPr>
      <w:r w:rsidRPr="00202D67">
        <w:rPr>
          <w:rFonts w:ascii="Calibri" w:hAnsi="Calibri" w:cs="Calibri"/>
          <w:b/>
          <w:bCs/>
        </w:rPr>
        <w:t xml:space="preserve">UWAGA! </w:t>
      </w:r>
    </w:p>
    <w:p w:rsidR="00345B87" w:rsidRPr="00202D67" w:rsidRDefault="00345B87" w:rsidP="00217E43">
      <w:pPr>
        <w:pStyle w:val="ListParagraph"/>
        <w:numPr>
          <w:ilvl w:val="1"/>
          <w:numId w:val="90"/>
        </w:numPr>
        <w:ind w:left="426"/>
        <w:jc w:val="both"/>
        <w:rPr>
          <w:rFonts w:ascii="Calibri" w:hAnsi="Calibri" w:cs="Calibri"/>
          <w:bCs/>
          <w:sz w:val="20"/>
        </w:rPr>
      </w:pPr>
      <w:r w:rsidRPr="00202D67">
        <w:rPr>
          <w:rFonts w:ascii="Calibri" w:hAnsi="Calibri" w:cs="Calibri"/>
          <w:bCs/>
          <w:sz w:val="20"/>
        </w:rPr>
        <w:t xml:space="preserve">W przypadku, gdy Wykonawca nie wskaże żadnej usługi poświadczającej doświadczenie osoby wskazanej na stanowisko </w:t>
      </w:r>
      <w:r w:rsidRPr="000755C7">
        <w:rPr>
          <w:rFonts w:ascii="Calibri" w:hAnsi="Calibri" w:cs="Calibri"/>
          <w:bCs/>
          <w:sz w:val="20"/>
        </w:rPr>
        <w:t>Inspektora Nadzoru robót drogowych</w:t>
      </w:r>
      <w:r w:rsidRPr="00202D67">
        <w:rPr>
          <w:rFonts w:ascii="Calibri" w:hAnsi="Calibri" w:cs="Calibri"/>
          <w:bCs/>
          <w:sz w:val="20"/>
        </w:rPr>
        <w:t>(pozostawi pola puste), Zamawiający w tym kryterium przyzna takiemu Wykonawcy „0” punktów.</w:t>
      </w:r>
    </w:p>
    <w:p w:rsidR="00345B87" w:rsidRDefault="00345B87" w:rsidP="00217E43">
      <w:pPr>
        <w:pStyle w:val="ListParagraph"/>
        <w:numPr>
          <w:ilvl w:val="1"/>
          <w:numId w:val="90"/>
        </w:numPr>
        <w:ind w:left="426"/>
        <w:jc w:val="both"/>
        <w:rPr>
          <w:rFonts w:ascii="Calibri" w:hAnsi="Calibri" w:cs="Calibri"/>
          <w:bCs/>
          <w:sz w:val="20"/>
        </w:rPr>
      </w:pPr>
      <w:r w:rsidRPr="00202D67">
        <w:rPr>
          <w:rFonts w:ascii="Calibri" w:hAnsi="Calibri" w:cs="Calibri"/>
          <w:bCs/>
          <w:sz w:val="20"/>
        </w:rPr>
        <w:t>Jeżeli Wykonawca wykaże większą ilość ni</w:t>
      </w:r>
      <w:r>
        <w:rPr>
          <w:rFonts w:ascii="Calibri" w:hAnsi="Calibri" w:cs="Calibri"/>
          <w:bCs/>
          <w:sz w:val="20"/>
        </w:rPr>
        <w:t>ż 2</w:t>
      </w:r>
      <w:r w:rsidRPr="00202D67">
        <w:rPr>
          <w:rFonts w:ascii="Calibri" w:hAnsi="Calibri" w:cs="Calibri"/>
          <w:bCs/>
          <w:sz w:val="20"/>
        </w:rPr>
        <w:t xml:space="preserve"> dodatkowe usługi, Zamawiający w celu obliczenia ilości </w:t>
      </w:r>
      <w:r w:rsidRPr="00263369">
        <w:rPr>
          <w:rFonts w:ascii="Calibri" w:hAnsi="Calibri" w:cs="Calibri"/>
          <w:bCs/>
          <w:sz w:val="20"/>
        </w:rPr>
        <w:t xml:space="preserve">punktów za to kryterium przyjmie maksymalnie wartość </w:t>
      </w:r>
      <w:r>
        <w:rPr>
          <w:rFonts w:ascii="Calibri" w:hAnsi="Calibri" w:cs="Calibri"/>
          <w:bCs/>
          <w:sz w:val="20"/>
        </w:rPr>
        <w:t>2</w:t>
      </w:r>
      <w:r w:rsidRPr="00263369">
        <w:rPr>
          <w:rFonts w:ascii="Calibri" w:hAnsi="Calibri" w:cs="Calibri"/>
          <w:bCs/>
          <w:sz w:val="20"/>
        </w:rPr>
        <w:t xml:space="preserve"> dodatkowych usług. </w:t>
      </w:r>
    </w:p>
    <w:p w:rsidR="00345B87" w:rsidRDefault="00345B87" w:rsidP="00217E43">
      <w:pPr>
        <w:pStyle w:val="ListParagraph"/>
        <w:numPr>
          <w:ilvl w:val="1"/>
          <w:numId w:val="90"/>
        </w:numPr>
        <w:ind w:left="426"/>
        <w:jc w:val="both"/>
        <w:rPr>
          <w:rFonts w:ascii="Calibri" w:hAnsi="Calibri" w:cs="Calibri"/>
          <w:bCs/>
          <w:sz w:val="20"/>
        </w:rPr>
      </w:pPr>
      <w:r w:rsidRPr="00F11609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F11609">
        <w:rPr>
          <w:rFonts w:ascii="Calibri" w:hAnsi="Calibri" w:cs="Calibri"/>
          <w:b/>
          <w:bCs/>
          <w:color w:val="FF0000"/>
          <w:sz w:val="20"/>
        </w:rPr>
        <w:t>TYLKO DODATKOWE ZADANIA,POZA ZADANIAMI, KTÓRE WYKONAWCA POSIADA DLA UDOKUMENTOWANIA SPEŁNIANIA WARUNKU UDZIAŁU W POSTĘPOWANIU, O KTÓRYM MOWA W PKT. 7.2.2.I</w:t>
      </w:r>
      <w:r>
        <w:rPr>
          <w:rFonts w:ascii="Calibri" w:hAnsi="Calibri" w:cs="Calibri"/>
          <w:b/>
          <w:bCs/>
          <w:color w:val="FF0000"/>
          <w:sz w:val="20"/>
        </w:rPr>
        <w:t>I</w:t>
      </w:r>
      <w:r w:rsidRPr="00F11609">
        <w:rPr>
          <w:rFonts w:ascii="Calibri" w:hAnsi="Calibri" w:cs="Calibri"/>
          <w:b/>
          <w:bCs/>
          <w:color w:val="FF0000"/>
          <w:sz w:val="20"/>
        </w:rPr>
        <w:t xml:space="preserve">) </w:t>
      </w:r>
      <w:r w:rsidRPr="00722F78">
        <w:rPr>
          <w:rFonts w:ascii="Calibri" w:hAnsi="Calibri" w:cs="Calibri"/>
          <w:b/>
          <w:bCs/>
          <w:color w:val="FF0000"/>
          <w:sz w:val="20"/>
        </w:rPr>
        <w:t>tiret drugi SIWZ.</w:t>
      </w:r>
      <w:r w:rsidRPr="00722F78">
        <w:rPr>
          <w:rFonts w:ascii="Calibri" w:hAnsi="Calibri" w:cs="Calibri"/>
          <w:bCs/>
          <w:color w:val="FF0000"/>
          <w:sz w:val="20"/>
        </w:rPr>
        <w:t xml:space="preserve"> Zadania</w:t>
      </w:r>
      <w:r w:rsidRPr="00386BD7">
        <w:rPr>
          <w:rFonts w:ascii="Calibri" w:hAnsi="Calibri" w:cs="Calibri"/>
          <w:bCs/>
          <w:color w:val="FF0000"/>
          <w:sz w:val="20"/>
        </w:rPr>
        <w:t xml:space="preserve"> dla potwierdzenia spełniania warunku, o którym mowa powyżej, będą wymagane jedynie od Wykonawcy, którego oferta uzyska najwyższą liczbę punktów i nie mogą być tymi samymi zadaniami, które wykazano powyżej.</w:t>
      </w:r>
    </w:p>
    <w:p w:rsidR="00345B87" w:rsidRDefault="00345B87" w:rsidP="004F4FF1">
      <w:pPr>
        <w:jc w:val="both"/>
        <w:rPr>
          <w:rFonts w:ascii="Calibri" w:hAnsi="Calibri" w:cs="Calibri"/>
          <w:bCs/>
          <w:sz w:val="10"/>
          <w:szCs w:val="10"/>
        </w:rPr>
      </w:pPr>
    </w:p>
    <w:p w:rsidR="00345B87" w:rsidRPr="004F4FF1" w:rsidRDefault="00345B87" w:rsidP="004F4FF1">
      <w:pPr>
        <w:jc w:val="both"/>
        <w:rPr>
          <w:rFonts w:ascii="Calibri" w:hAnsi="Calibri" w:cs="Calibri"/>
          <w:bCs/>
          <w:sz w:val="10"/>
          <w:szCs w:val="10"/>
        </w:rPr>
      </w:pPr>
    </w:p>
    <w:p w:rsidR="00345B87" w:rsidRPr="006F0AC3" w:rsidRDefault="00345B87" w:rsidP="00217E43">
      <w:pPr>
        <w:pStyle w:val="ListParagraph"/>
        <w:numPr>
          <w:ilvl w:val="0"/>
          <w:numId w:val="111"/>
        </w:numPr>
        <w:autoSpaceDE w:val="0"/>
        <w:spacing w:before="120"/>
        <w:ind w:left="709"/>
        <w:jc w:val="both"/>
        <w:rPr>
          <w:rFonts w:ascii="Calibri" w:hAnsi="Calibri"/>
          <w:sz w:val="22"/>
          <w:szCs w:val="22"/>
        </w:rPr>
      </w:pPr>
      <w:r w:rsidRPr="006F0AC3">
        <w:rPr>
          <w:rFonts w:ascii="Calibri" w:hAnsi="Calibri"/>
          <w:sz w:val="22"/>
          <w:szCs w:val="22"/>
        </w:rPr>
        <w:t xml:space="preserve">Oświadczam, iż funkcję </w:t>
      </w:r>
      <w:r>
        <w:rPr>
          <w:rFonts w:ascii="Calibri" w:hAnsi="Calibri"/>
          <w:b/>
          <w:sz w:val="22"/>
          <w:szCs w:val="22"/>
        </w:rPr>
        <w:t>Inspektora Nadzoru robót mostowych</w:t>
      </w:r>
      <w:r w:rsidRPr="006F0AC3">
        <w:rPr>
          <w:rFonts w:ascii="Calibri" w:hAnsi="Calibri"/>
          <w:sz w:val="22"/>
          <w:szCs w:val="22"/>
        </w:rPr>
        <w:t xml:space="preserve"> obejmie osoba, która spełnia wymogi określone w pkt. 7.2.</w:t>
      </w:r>
      <w:r>
        <w:rPr>
          <w:rFonts w:ascii="Calibri" w:hAnsi="Calibri"/>
          <w:sz w:val="22"/>
          <w:szCs w:val="22"/>
        </w:rPr>
        <w:t>2.III)</w:t>
      </w:r>
      <w:r w:rsidRPr="006F0AC3">
        <w:rPr>
          <w:rFonts w:ascii="Calibri" w:hAnsi="Calibri"/>
          <w:sz w:val="22"/>
          <w:szCs w:val="22"/>
        </w:rPr>
        <w:t xml:space="preserve"> SIWZ: </w:t>
      </w:r>
    </w:p>
    <w:p w:rsidR="00345B87" w:rsidRDefault="00345B87" w:rsidP="00DD594E">
      <w:pPr>
        <w:pStyle w:val="ListParagraph"/>
        <w:autoSpaceDE w:val="0"/>
        <w:spacing w:before="120"/>
        <w:ind w:left="709"/>
        <w:rPr>
          <w:rFonts w:ascii="Calibri" w:hAnsi="Calibri" w:cs="Calibri"/>
          <w:b/>
        </w:rPr>
      </w:pPr>
      <w:r w:rsidRPr="006C539C">
        <w:rPr>
          <w:rFonts w:ascii="Calibri" w:hAnsi="Calibri" w:cs="Calibri"/>
          <w:b/>
        </w:rPr>
        <w:t>…………………………………………………</w:t>
      </w:r>
      <w:r>
        <w:rPr>
          <w:rFonts w:ascii="Calibri" w:hAnsi="Calibri" w:cs="Calibri"/>
          <w:b/>
        </w:rPr>
        <w:t>…………………………………</w:t>
      </w:r>
      <w:r w:rsidRPr="006C539C">
        <w:rPr>
          <w:rFonts w:ascii="Calibri" w:hAnsi="Calibri" w:cs="Calibri"/>
          <w:b/>
        </w:rPr>
        <w:t>………………………………………….</w:t>
      </w:r>
    </w:p>
    <w:p w:rsidR="00345B87" w:rsidRPr="004F4FF1" w:rsidRDefault="00345B87" w:rsidP="004F4FF1">
      <w:pPr>
        <w:pStyle w:val="ListParagraph"/>
        <w:autoSpaceDE w:val="0"/>
        <w:ind w:left="709"/>
        <w:rPr>
          <w:rFonts w:ascii="Calibri" w:hAnsi="Calibri" w:cs="Calibri"/>
          <w:sz w:val="18"/>
          <w:szCs w:val="18"/>
        </w:rPr>
      </w:pPr>
      <w:r w:rsidRPr="00740E7C">
        <w:rPr>
          <w:rFonts w:ascii="Calibri" w:hAnsi="Calibri" w:cs="Calibri"/>
          <w:sz w:val="18"/>
          <w:szCs w:val="18"/>
        </w:rPr>
        <w:t>(Imię i nazwisko)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3845"/>
        <w:gridCol w:w="1268"/>
        <w:gridCol w:w="1272"/>
        <w:gridCol w:w="656"/>
        <w:gridCol w:w="642"/>
        <w:gridCol w:w="1134"/>
        <w:gridCol w:w="1146"/>
      </w:tblGrid>
      <w:tr w:rsidR="00345B87" w:rsidRPr="00EF4A00" w:rsidTr="00CA35A8">
        <w:trPr>
          <w:trHeight w:val="565"/>
          <w:jc w:val="center"/>
        </w:trPr>
        <w:tc>
          <w:tcPr>
            <w:tcW w:w="463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Lp.</w:t>
            </w:r>
          </w:p>
        </w:tc>
        <w:tc>
          <w:tcPr>
            <w:tcW w:w="3845" w:type="dxa"/>
            <w:vMerge w:val="restart"/>
            <w:vAlign w:val="center"/>
          </w:tcPr>
          <w:p w:rsidR="00345B87" w:rsidRPr="00CA35A8" w:rsidRDefault="00345B87" w:rsidP="00CA35A8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CA35A8">
              <w:rPr>
                <w:rFonts w:ascii="Calibri" w:hAnsi="Calibri" w:cs="Calibri"/>
                <w:spacing w:val="4"/>
                <w:sz w:val="19"/>
                <w:szCs w:val="19"/>
              </w:rPr>
              <w:t xml:space="preserve">Nazwa i zakres </w:t>
            </w:r>
            <w:r w:rsidRPr="00CA35A8">
              <w:rPr>
                <w:rFonts w:ascii="Calibri" w:hAnsi="Calibri"/>
                <w:sz w:val="19"/>
                <w:szCs w:val="19"/>
              </w:rPr>
              <w:t>usługi polegającej na nadzorowaniu/ kierowaniu robotami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A35A8">
              <w:rPr>
                <w:rFonts w:ascii="Calibri" w:hAnsi="Calibri"/>
                <w:sz w:val="19"/>
                <w:szCs w:val="19"/>
              </w:rPr>
              <w:t>mostowymi,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A35A8">
              <w:rPr>
                <w:rFonts w:ascii="Calibri" w:hAnsi="Calibri"/>
                <w:sz w:val="19"/>
                <w:szCs w:val="19"/>
              </w:rPr>
              <w:t>o wartości tych robót co najmniej 8 mln PLN brutto każda,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A35A8">
              <w:rPr>
                <w:rFonts w:ascii="Calibri" w:hAnsi="Calibri" w:cs="Calibri"/>
                <w:sz w:val="19"/>
                <w:szCs w:val="19"/>
                <w:lang w:eastAsia="pl-PL"/>
              </w:rPr>
              <w:t>gdzie roboty te prowadzone były na drogach co najmniej klasy Z i długości przęsła min. 20m oraz zostały zakończone protokołem odbioru, realizowane w okresie ostatnich 10 lat</w:t>
            </w:r>
          </w:p>
        </w:tc>
        <w:tc>
          <w:tcPr>
            <w:tcW w:w="1268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-250"/>
              </w:tabs>
              <w:spacing w:before="120"/>
              <w:ind w:left="-108" w:right="-105"/>
              <w:rPr>
                <w:rFonts w:cs="Calibri"/>
                <w:b/>
                <w:bCs/>
                <w:color w:val="000000"/>
                <w:sz w:val="18"/>
                <w:szCs w:val="18"/>
                <w:highlight w:val="yellow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  <w:lang w:eastAsia="cs-CZ"/>
              </w:rPr>
              <w:t>Nazwa i adres podmiotu, na rzecz którego zostały wykonane roboty</w:t>
            </w:r>
          </w:p>
        </w:tc>
        <w:tc>
          <w:tcPr>
            <w:tcW w:w="1272" w:type="dxa"/>
            <w:vMerge w:val="restart"/>
            <w:vAlign w:val="center"/>
          </w:tcPr>
          <w:p w:rsidR="00345B87" w:rsidRPr="00CA35A8" w:rsidRDefault="00345B87" w:rsidP="00CA35A8">
            <w:pPr>
              <w:jc w:val="center"/>
              <w:rPr>
                <w:rFonts w:ascii="Calibri" w:hAnsi="Calibri"/>
              </w:rPr>
            </w:pPr>
            <w:r w:rsidRPr="00CA35A8">
              <w:rPr>
                <w:rFonts w:ascii="Calibri" w:hAnsi="Calibri" w:cs="Calibri"/>
                <w:b/>
                <w:bCs/>
                <w:color w:val="000000"/>
                <w:spacing w:val="4"/>
                <w:sz w:val="18"/>
                <w:szCs w:val="18"/>
              </w:rPr>
              <w:t xml:space="preserve">Wartość zadania brutto w PLN </w:t>
            </w:r>
            <w:r w:rsidRPr="00CA35A8">
              <w:rPr>
                <w:rFonts w:ascii="Calibri" w:hAnsi="Calibri" w:cs="Calibri"/>
                <w:b/>
                <w:bCs/>
                <w:color w:val="000000"/>
                <w:spacing w:val="4"/>
                <w:sz w:val="17"/>
                <w:szCs w:val="17"/>
              </w:rPr>
              <w:t>(robót mostowych)</w:t>
            </w:r>
          </w:p>
        </w:tc>
        <w:tc>
          <w:tcPr>
            <w:tcW w:w="656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Klasa drogi</w:t>
            </w:r>
          </w:p>
        </w:tc>
        <w:tc>
          <w:tcPr>
            <w:tcW w:w="642" w:type="dxa"/>
            <w:vMerge w:val="restart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-175"/>
              </w:tabs>
              <w:ind w:left="-175" w:right="-13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Długość przęsła</w:t>
            </w:r>
          </w:p>
        </w:tc>
        <w:tc>
          <w:tcPr>
            <w:tcW w:w="2280" w:type="dxa"/>
            <w:gridSpan w:val="2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Termin realizacji zadania</w:t>
            </w:r>
          </w:p>
        </w:tc>
      </w:tr>
      <w:tr w:rsidR="00345B87" w:rsidRPr="00EF4A00" w:rsidTr="00CA35A8">
        <w:trPr>
          <w:cantSplit/>
          <w:trHeight w:val="1134"/>
          <w:jc w:val="center"/>
        </w:trPr>
        <w:tc>
          <w:tcPr>
            <w:tcW w:w="463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3845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  <w:highlight w:val="yellow"/>
                <w:lang w:eastAsia="cs-CZ"/>
              </w:rPr>
            </w:pPr>
          </w:p>
        </w:tc>
        <w:tc>
          <w:tcPr>
            <w:tcW w:w="1268" w:type="dxa"/>
            <w:vMerge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272" w:type="dxa"/>
            <w:vMerge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6" w:type="dxa"/>
            <w:vMerge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2" w:type="dxa"/>
            <w:vMerge/>
            <w:textDirection w:val="btL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ind w:left="113" w:right="113"/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Termin rozpoczęcia</w:t>
            </w:r>
          </w:p>
        </w:tc>
        <w:tc>
          <w:tcPr>
            <w:tcW w:w="1146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18"/>
                <w:szCs w:val="18"/>
                <w:lang w:eastAsia="cs-CZ"/>
              </w:rPr>
              <w:t>Termin zakończenia</w:t>
            </w:r>
          </w:p>
        </w:tc>
      </w:tr>
      <w:tr w:rsidR="00345B87" w:rsidRPr="00EF4A00" w:rsidTr="00CA35A8">
        <w:trPr>
          <w:jc w:val="center"/>
        </w:trPr>
        <w:tc>
          <w:tcPr>
            <w:tcW w:w="463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1</w:t>
            </w:r>
          </w:p>
        </w:tc>
        <w:tc>
          <w:tcPr>
            <w:tcW w:w="3845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  <w:t>Trzecia usługa: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a) Nazwa zadania: ……………………………………. …………………………..……….…………………..........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b) Zakres zadania: ……………….…...………………………………………………………………………………….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………………………………………………………………….</w:t>
            </w:r>
          </w:p>
        </w:tc>
        <w:tc>
          <w:tcPr>
            <w:tcW w:w="1268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272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65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642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  <w:tc>
          <w:tcPr>
            <w:tcW w:w="114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highlight w:val="yellow"/>
                <w:lang w:eastAsia="cs-CZ"/>
              </w:rPr>
            </w:pPr>
          </w:p>
        </w:tc>
      </w:tr>
      <w:tr w:rsidR="00345B87" w:rsidRPr="00CE2CE2" w:rsidTr="00CA35A8">
        <w:trPr>
          <w:jc w:val="center"/>
        </w:trPr>
        <w:tc>
          <w:tcPr>
            <w:tcW w:w="463" w:type="dxa"/>
            <w:vAlign w:val="center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3845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u w:val="single"/>
                <w:lang w:eastAsia="cs-CZ"/>
              </w:rPr>
              <w:t>Czwarta usługa: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a) Nazwa zadania: ……………………………………. …………………………..……….…………………..........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line="276" w:lineRule="auto"/>
              <w:jc w:val="left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b) Zakres zadania: ……………….…...………………………………………………………………………………….</w:t>
            </w:r>
          </w:p>
          <w:p w:rsidR="00345B87" w:rsidRPr="00CA35A8" w:rsidRDefault="00345B87" w:rsidP="00CA35A8">
            <w:pPr>
              <w:pStyle w:val="BodyText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CA35A8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………………………………………………………………….</w:t>
            </w:r>
          </w:p>
        </w:tc>
        <w:tc>
          <w:tcPr>
            <w:tcW w:w="1268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2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5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42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34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46" w:type="dxa"/>
          </w:tcPr>
          <w:p w:rsidR="00345B87" w:rsidRPr="00CA35A8" w:rsidRDefault="00345B87" w:rsidP="00CA35A8">
            <w:pPr>
              <w:pStyle w:val="BodyText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</w:tbl>
    <w:p w:rsidR="00345B87" w:rsidRPr="00CE2CE2" w:rsidRDefault="00345B87" w:rsidP="006631B1">
      <w:pPr>
        <w:jc w:val="both"/>
        <w:rPr>
          <w:rFonts w:ascii="Calibri" w:hAnsi="Calibri" w:cs="Calibri"/>
          <w:b/>
          <w:bCs/>
        </w:rPr>
      </w:pPr>
      <w:r w:rsidRPr="00CE2CE2">
        <w:rPr>
          <w:rFonts w:ascii="Calibri" w:hAnsi="Calibri" w:cs="Calibri"/>
          <w:b/>
          <w:bCs/>
        </w:rPr>
        <w:t xml:space="preserve">UWAGA! </w:t>
      </w:r>
    </w:p>
    <w:p w:rsidR="00345B87" w:rsidRPr="00CE2CE2" w:rsidRDefault="00345B87" w:rsidP="00217E43">
      <w:pPr>
        <w:pStyle w:val="ListParagraph"/>
        <w:numPr>
          <w:ilvl w:val="0"/>
          <w:numId w:val="91"/>
        </w:numPr>
        <w:ind w:left="426"/>
        <w:jc w:val="both"/>
        <w:rPr>
          <w:rFonts w:ascii="Calibri" w:hAnsi="Calibri" w:cs="Calibri"/>
          <w:bCs/>
          <w:sz w:val="20"/>
        </w:rPr>
      </w:pPr>
      <w:r w:rsidRPr="00CE2CE2">
        <w:rPr>
          <w:rFonts w:ascii="Calibri" w:hAnsi="Calibri" w:cs="Calibri"/>
          <w:bCs/>
          <w:sz w:val="20"/>
        </w:rPr>
        <w:t>W przypadku, gdy Wykonawca nie wskaże żadnej usługi poświadczającej doświadczenie osoby wskazanej na stanowisko Inspektora Nadzoru robót mostowych (pozostawi pola puste), Zamawiający w tym kryterium przyzna takiemu wykonawcy „0” punktów.</w:t>
      </w:r>
    </w:p>
    <w:p w:rsidR="00345B87" w:rsidRPr="00CE2CE2" w:rsidRDefault="00345B87" w:rsidP="00217E43">
      <w:pPr>
        <w:pStyle w:val="ListParagraph"/>
        <w:numPr>
          <w:ilvl w:val="0"/>
          <w:numId w:val="91"/>
        </w:numPr>
        <w:ind w:left="426"/>
        <w:jc w:val="both"/>
        <w:rPr>
          <w:rFonts w:ascii="Calibri" w:hAnsi="Calibri" w:cs="Calibri"/>
          <w:bCs/>
          <w:sz w:val="20"/>
        </w:rPr>
      </w:pPr>
      <w:r w:rsidRPr="00CE2CE2">
        <w:rPr>
          <w:rFonts w:ascii="Calibri" w:hAnsi="Calibri" w:cs="Calibri"/>
          <w:bCs/>
          <w:sz w:val="20"/>
        </w:rPr>
        <w:t xml:space="preserve">Jeżeli Wykonawca wykaże większą ilość niż 2 dodatkowe usługi, to Zamawiający w celu obliczenia ilości punktów za to kryterium, przyjmie maksymalnie wartość 2 dodatkowych usług. </w:t>
      </w:r>
    </w:p>
    <w:p w:rsidR="00345B87" w:rsidRPr="00386BD7" w:rsidRDefault="00345B87" w:rsidP="00217E43">
      <w:pPr>
        <w:pStyle w:val="ListParagraph"/>
        <w:numPr>
          <w:ilvl w:val="1"/>
          <w:numId w:val="90"/>
        </w:numPr>
        <w:ind w:left="426"/>
        <w:jc w:val="both"/>
        <w:rPr>
          <w:rFonts w:ascii="Calibri" w:hAnsi="Calibri" w:cs="Calibri"/>
          <w:bCs/>
          <w:color w:val="FF0000"/>
          <w:sz w:val="20"/>
        </w:rPr>
      </w:pPr>
      <w:r w:rsidRPr="00CE2CE2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CE2CE2">
        <w:rPr>
          <w:rFonts w:ascii="Calibri" w:hAnsi="Calibri" w:cs="Calibri"/>
          <w:b/>
          <w:bCs/>
          <w:color w:val="FF0000"/>
          <w:sz w:val="20"/>
        </w:rPr>
        <w:t xml:space="preserve">TYLKO DODATKOWE </w:t>
      </w:r>
      <w:r w:rsidRPr="00CE2CE2">
        <w:rPr>
          <w:rFonts w:ascii="Calibri" w:hAnsi="Calibri" w:cs="Calibri"/>
          <w:bCs/>
          <w:color w:val="FF0000"/>
          <w:sz w:val="20"/>
        </w:rPr>
        <w:t xml:space="preserve">ZADANIA, </w:t>
      </w:r>
      <w:r w:rsidRPr="00CE2CE2">
        <w:rPr>
          <w:rFonts w:ascii="Calibri" w:hAnsi="Calibri" w:cs="Calibri"/>
          <w:b/>
          <w:bCs/>
          <w:color w:val="FF0000"/>
          <w:sz w:val="20"/>
        </w:rPr>
        <w:t xml:space="preserve">POZA ZADANIEM, KTÓRE WYKONAWCA POSIADA DLA </w:t>
      </w:r>
      <w:r w:rsidRPr="00722F78">
        <w:rPr>
          <w:rFonts w:ascii="Calibri" w:hAnsi="Calibri" w:cs="Calibri"/>
          <w:b/>
          <w:bCs/>
          <w:color w:val="FF0000"/>
          <w:sz w:val="20"/>
        </w:rPr>
        <w:t>UDOKUMENTOWANIA SPEŁNIANIA WARUNKU UDZIAŁU W POSTĘPOWANIU, O KTÓRYM MOWA W PKT. 7.2.2.III) tiret drugi SIWZ</w:t>
      </w:r>
      <w:r w:rsidRPr="00722F78">
        <w:rPr>
          <w:rFonts w:ascii="Calibri" w:hAnsi="Calibri" w:cs="Calibri"/>
          <w:bCs/>
          <w:color w:val="FF0000"/>
          <w:sz w:val="20"/>
        </w:rPr>
        <w:t>. Zadania dla</w:t>
      </w:r>
      <w:r w:rsidRPr="00386BD7">
        <w:rPr>
          <w:rFonts w:ascii="Calibri" w:hAnsi="Calibri" w:cs="Calibri"/>
          <w:bCs/>
          <w:color w:val="FF0000"/>
          <w:sz w:val="20"/>
        </w:rPr>
        <w:t xml:space="preserve"> potwierdzenia spełniania warunku, o którym mowa powyżej, będą wymagane jedynie od Wykonawcy, którego oferta uzyska najwyższą liczbę punktów i nie mogą być tymi samymi zadaniami, które wykazano powyżej.  </w:t>
      </w:r>
    </w:p>
    <w:p w:rsidR="00345B87" w:rsidRPr="004F4FF1" w:rsidRDefault="00345B87" w:rsidP="004F4FF1">
      <w:pPr>
        <w:tabs>
          <w:tab w:val="left" w:pos="426"/>
        </w:tabs>
        <w:autoSpaceDE w:val="0"/>
        <w:spacing w:line="200" w:lineRule="atLeast"/>
        <w:jc w:val="both"/>
        <w:rPr>
          <w:rFonts w:ascii="Calibri" w:hAnsi="Calibri" w:cs="Calibri"/>
          <w:sz w:val="16"/>
          <w:szCs w:val="16"/>
        </w:rPr>
      </w:pPr>
    </w:p>
    <w:p w:rsidR="00345B87" w:rsidRPr="00E77E96" w:rsidRDefault="00345B87" w:rsidP="00AF3D6C">
      <w:pPr>
        <w:numPr>
          <w:ilvl w:val="0"/>
          <w:numId w:val="40"/>
        </w:numPr>
        <w:autoSpaceDE w:val="0"/>
        <w:spacing w:line="200" w:lineRule="atLeast"/>
        <w:ind w:left="426" w:right="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E77E96">
        <w:rPr>
          <w:rFonts w:ascii="Calibri" w:hAnsi="Calibri" w:cs="Calibri"/>
          <w:sz w:val="22"/>
          <w:szCs w:val="22"/>
          <w:lang w:eastAsia="en-US"/>
        </w:rPr>
        <w:t>Następujące części zamówienia powierzymy wskazanym Podwykonawcom (wypełnić tylko jeżeli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3686"/>
        <w:gridCol w:w="4961"/>
      </w:tblGrid>
      <w:tr w:rsidR="00345B87" w:rsidRPr="008375E3" w:rsidTr="00741D93">
        <w:trPr>
          <w:jc w:val="center"/>
        </w:trPr>
        <w:tc>
          <w:tcPr>
            <w:tcW w:w="673" w:type="dxa"/>
            <w:shd w:val="clear" w:color="auto" w:fill="D9D9D9"/>
          </w:tcPr>
          <w:p w:rsidR="00345B87" w:rsidRPr="008375E3" w:rsidRDefault="00345B87" w:rsidP="008375E3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86" w:type="dxa"/>
            <w:shd w:val="clear" w:color="auto" w:fill="D9D9D9"/>
          </w:tcPr>
          <w:p w:rsidR="00345B87" w:rsidRPr="008375E3" w:rsidRDefault="00345B87" w:rsidP="008375E3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61" w:type="dxa"/>
            <w:shd w:val="clear" w:color="auto" w:fill="D9D9D9"/>
          </w:tcPr>
          <w:p w:rsidR="00345B87" w:rsidRPr="008375E3" w:rsidRDefault="00345B87" w:rsidP="008375E3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345B87" w:rsidRPr="008375E3" w:rsidTr="00741D93">
        <w:trPr>
          <w:trHeight w:val="491"/>
          <w:jc w:val="center"/>
        </w:trPr>
        <w:tc>
          <w:tcPr>
            <w:tcW w:w="673" w:type="dxa"/>
          </w:tcPr>
          <w:p w:rsidR="00345B87" w:rsidRPr="008375E3" w:rsidRDefault="00345B87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345B87" w:rsidRPr="008375E3" w:rsidRDefault="00345B87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345B87" w:rsidRPr="008375E3" w:rsidRDefault="00345B87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345B87" w:rsidRPr="008375E3" w:rsidTr="00741D93">
        <w:trPr>
          <w:jc w:val="center"/>
        </w:trPr>
        <w:tc>
          <w:tcPr>
            <w:tcW w:w="673" w:type="dxa"/>
          </w:tcPr>
          <w:p w:rsidR="00345B87" w:rsidRPr="008375E3" w:rsidRDefault="00345B87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3686" w:type="dxa"/>
          </w:tcPr>
          <w:p w:rsidR="00345B87" w:rsidRPr="008375E3" w:rsidRDefault="00345B87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345B87" w:rsidRPr="008375E3" w:rsidRDefault="00345B87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  <w:p w:rsidR="00345B87" w:rsidRPr="008375E3" w:rsidRDefault="00345B87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:rsidR="00345B87" w:rsidRPr="00E77E96" w:rsidRDefault="00345B87" w:rsidP="00AF3D6C">
      <w:pPr>
        <w:numPr>
          <w:ilvl w:val="0"/>
          <w:numId w:val="40"/>
        </w:numPr>
        <w:autoSpaceDE w:val="0"/>
        <w:spacing w:before="240" w:after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E77E96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p w:rsidR="00345B87" w:rsidRDefault="00345B87" w:rsidP="00AF3D6C">
      <w:pPr>
        <w:numPr>
          <w:ilvl w:val="0"/>
          <w:numId w:val="40"/>
        </w:numPr>
        <w:tabs>
          <w:tab w:val="left" w:pos="0"/>
        </w:tabs>
        <w:autoSpaceDE w:val="0"/>
        <w:spacing w:before="100" w:before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77E96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</w:t>
      </w:r>
      <w:r>
        <w:rPr>
          <w:rFonts w:ascii="Calibri" w:hAnsi="Calibri" w:cs="Calibri"/>
          <w:sz w:val="22"/>
          <w:szCs w:val="22"/>
          <w:lang w:eastAsia="pl-PL"/>
        </w:rPr>
        <w:t>ienia (w tym ze wzorem umowy) i </w:t>
      </w:r>
      <w:r w:rsidRPr="00E77E96">
        <w:rPr>
          <w:rFonts w:ascii="Calibri" w:hAnsi="Calibri" w:cs="Calibri"/>
          <w:sz w:val="22"/>
          <w:szCs w:val="22"/>
          <w:lang w:eastAsia="pl-PL"/>
        </w:rPr>
        <w:t>nie wnoszę do niej zastrzeżeń oraz uzyskałem konieczne infor</w:t>
      </w:r>
      <w:r>
        <w:rPr>
          <w:rFonts w:ascii="Calibri" w:hAnsi="Calibri" w:cs="Calibri"/>
          <w:sz w:val="22"/>
          <w:szCs w:val="22"/>
          <w:lang w:eastAsia="pl-PL"/>
        </w:rPr>
        <w:t>macje do przygotowania oferty i </w:t>
      </w:r>
      <w:r w:rsidRPr="00E77E96">
        <w:rPr>
          <w:rFonts w:ascii="Calibri" w:hAnsi="Calibri" w:cs="Calibri"/>
          <w:sz w:val="22"/>
          <w:szCs w:val="22"/>
          <w:lang w:eastAsia="pl-PL"/>
        </w:rPr>
        <w:t>wykonania zamówienia.</w:t>
      </w:r>
    </w:p>
    <w:p w:rsidR="00345B87" w:rsidRPr="004F4FF1" w:rsidRDefault="00345B87" w:rsidP="00E77E96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345B87" w:rsidRPr="00E77E96" w:rsidRDefault="00345B87" w:rsidP="00AF3D6C">
      <w:pPr>
        <w:numPr>
          <w:ilvl w:val="0"/>
          <w:numId w:val="40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E77E96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E77E96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E77E96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45B87" w:rsidRPr="00E77E96" w:rsidRDefault="00345B87" w:rsidP="004E3398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ascii="Calibri" w:hAnsi="Calibri" w:cs="Calibri"/>
          <w:sz w:val="10"/>
          <w:szCs w:val="10"/>
          <w:lang w:eastAsia="pl-PL"/>
        </w:rPr>
      </w:pPr>
    </w:p>
    <w:p w:rsidR="00345B87" w:rsidRPr="00E77E96" w:rsidRDefault="00345B87" w:rsidP="008375E3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lang w:eastAsia="pl-PL"/>
        </w:rPr>
      </w:pPr>
      <w:r w:rsidRPr="00E77E96">
        <w:rPr>
          <w:rFonts w:ascii="Calibri" w:hAnsi="Calibri" w:cs="Calibri"/>
          <w:color w:val="000000"/>
          <w:vertAlign w:val="superscript"/>
          <w:lang w:eastAsia="pl-PL"/>
        </w:rPr>
        <w:t xml:space="preserve">1) </w:t>
      </w:r>
      <w:r w:rsidRPr="00E77E96">
        <w:rPr>
          <w:rFonts w:ascii="Calibri" w:hAnsi="Calibri" w:cs="Calibri"/>
          <w:i/>
          <w:lang w:eastAsia="pl-PL"/>
        </w:rPr>
        <w:t>rozporządzenie Parlamentu Europejskiego i Rady (UE) 2016/679 z dnia 27 kwietnia 2016 r. w sprawie ochrony osób fizycznych w związku z przetwarzaniem danych osobowych i w sprawie swob</w:t>
      </w:r>
      <w:r>
        <w:rPr>
          <w:rFonts w:ascii="Calibri" w:hAnsi="Calibri" w:cs="Calibri"/>
          <w:i/>
          <w:lang w:eastAsia="pl-PL"/>
        </w:rPr>
        <w:t xml:space="preserve">odnego przepływu takich danych </w:t>
      </w:r>
      <w:r w:rsidRPr="00E77E96">
        <w:rPr>
          <w:rFonts w:ascii="Calibri" w:hAnsi="Calibri" w:cs="Calibri"/>
          <w:i/>
          <w:lang w:eastAsia="pl-PL"/>
        </w:rPr>
        <w:t>oraz uchylenia dyrektywy 95/46/WE (ogólne rozporządzenie o ochron</w:t>
      </w:r>
      <w:r>
        <w:rPr>
          <w:rFonts w:ascii="Calibri" w:hAnsi="Calibri" w:cs="Calibri"/>
          <w:i/>
          <w:lang w:eastAsia="pl-PL"/>
        </w:rPr>
        <w:t>ie danych) (Dz. Urz. UE L 119 z </w:t>
      </w:r>
      <w:r w:rsidRPr="00E77E96">
        <w:rPr>
          <w:rFonts w:ascii="Calibri" w:hAnsi="Calibri" w:cs="Calibri"/>
          <w:i/>
          <w:lang w:eastAsia="pl-PL"/>
        </w:rPr>
        <w:t xml:space="preserve">04.05.2016, str. 1). </w:t>
      </w:r>
    </w:p>
    <w:p w:rsidR="00345B87" w:rsidRPr="00E77E96" w:rsidRDefault="00345B87" w:rsidP="008375E3">
      <w:pPr>
        <w:ind w:left="357"/>
        <w:jc w:val="both"/>
        <w:rPr>
          <w:rFonts w:ascii="Calibri" w:hAnsi="Calibri" w:cs="Calibri"/>
          <w:i/>
          <w:lang w:eastAsia="pl-PL"/>
        </w:rPr>
      </w:pPr>
      <w:r w:rsidRPr="00E77E96">
        <w:rPr>
          <w:rFonts w:ascii="Calibri" w:hAnsi="Calibri" w:cs="Calibri"/>
          <w:i/>
          <w:color w:val="000000"/>
          <w:lang w:eastAsia="pl-PL"/>
        </w:rPr>
        <w:t xml:space="preserve">* W przypadku gdy Wykonawca </w:t>
      </w:r>
      <w:r w:rsidRPr="00E77E96">
        <w:rPr>
          <w:rFonts w:ascii="Calibri" w:hAnsi="Calibri" w:cs="Calibri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5B87" w:rsidRPr="004F4FF1" w:rsidRDefault="00345B87" w:rsidP="008375E3">
      <w:pPr>
        <w:ind w:left="426" w:hanging="426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45B87" w:rsidRPr="00E77E96" w:rsidRDefault="00345B87" w:rsidP="00AF3D6C">
      <w:pPr>
        <w:numPr>
          <w:ilvl w:val="0"/>
          <w:numId w:val="40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E77E96">
        <w:rPr>
          <w:rFonts w:ascii="Calibri" w:hAnsi="Calibri" w:cs="Calibri"/>
          <w:sz w:val="22"/>
          <w:szCs w:val="22"/>
          <w:lang w:eastAsia="pl-PL"/>
        </w:rPr>
        <w:t>Spis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E77E96">
        <w:rPr>
          <w:rFonts w:ascii="Calibri" w:hAnsi="Calibri" w:cs="Calibri"/>
          <w:sz w:val="22"/>
          <w:szCs w:val="22"/>
          <w:lang w:eastAsia="pl-PL"/>
        </w:rPr>
        <w:t xml:space="preserve">treści </w:t>
      </w:r>
    </w:p>
    <w:p w:rsidR="00345B87" w:rsidRPr="00E77E96" w:rsidRDefault="00345B87" w:rsidP="008375E3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E77E96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:rsidR="00345B87" w:rsidRDefault="00345B87" w:rsidP="008375E3">
      <w:pPr>
        <w:shd w:val="clear" w:color="auto" w:fill="FFFFFF"/>
        <w:tabs>
          <w:tab w:val="left" w:leader="dot" w:pos="2832"/>
        </w:tabs>
        <w:spacing w:line="283" w:lineRule="exact"/>
        <w:ind w:left="426"/>
        <w:rPr>
          <w:rFonts w:ascii="Calibri" w:hAnsi="Calibri" w:cs="Calibri"/>
          <w:sz w:val="22"/>
          <w:szCs w:val="22"/>
          <w:lang w:eastAsia="pl-PL"/>
        </w:rPr>
      </w:pPr>
      <w:r w:rsidRPr="00E77E96">
        <w:rPr>
          <w:rFonts w:ascii="Calibri" w:hAnsi="Calibri" w:cs="Calibri"/>
          <w:sz w:val="22"/>
          <w:szCs w:val="22"/>
          <w:lang w:eastAsia="pl-PL"/>
        </w:rPr>
        <w:t>1) ………</w:t>
      </w:r>
      <w:r w:rsidRPr="00E77E96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E77E96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E77E96">
        <w:rPr>
          <w:rFonts w:ascii="Calibri" w:hAnsi="Calibri" w:cs="Calibri"/>
          <w:sz w:val="22"/>
          <w:szCs w:val="22"/>
          <w:lang w:eastAsia="pl-PL"/>
        </w:rPr>
        <w:br/>
        <w:t>4) ………</w:t>
      </w:r>
    </w:p>
    <w:p w:rsidR="00345B87" w:rsidRPr="00E77E96" w:rsidRDefault="00345B87" w:rsidP="004F4FF1">
      <w:pPr>
        <w:shd w:val="clear" w:color="auto" w:fill="FFFFFF"/>
        <w:tabs>
          <w:tab w:val="left" w:leader="dot" w:pos="2832"/>
        </w:tabs>
        <w:spacing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E77E96">
        <w:rPr>
          <w:rFonts w:ascii="Calibri" w:hAnsi="Calibri" w:cs="Calibri"/>
          <w:sz w:val="22"/>
          <w:szCs w:val="22"/>
          <w:lang w:eastAsia="pl-PL"/>
        </w:rPr>
        <w:br/>
      </w:r>
      <w:r w:rsidRPr="00E77E96">
        <w:rPr>
          <w:rFonts w:ascii="Calibri" w:hAnsi="Calibri" w:cs="Calibri"/>
          <w:spacing w:val="-9"/>
          <w:sz w:val="22"/>
          <w:szCs w:val="22"/>
          <w:lang w:eastAsia="pl-PL"/>
        </w:rPr>
        <w:t xml:space="preserve">Oferta została złożona na </w:t>
      </w:r>
      <w:r w:rsidRPr="00E77E96">
        <w:rPr>
          <w:rFonts w:ascii="Calibri" w:hAnsi="Calibri" w:cs="Calibri"/>
          <w:sz w:val="22"/>
          <w:szCs w:val="22"/>
          <w:lang w:eastAsia="pl-PL"/>
        </w:rPr>
        <w:t xml:space="preserve">…………………… </w:t>
      </w:r>
      <w:r w:rsidRPr="00E77E96">
        <w:rPr>
          <w:rFonts w:ascii="Calibri" w:hAnsi="Calibri" w:cs="Calibri"/>
          <w:spacing w:val="-7"/>
          <w:sz w:val="22"/>
          <w:szCs w:val="22"/>
          <w:lang w:eastAsia="pl-PL"/>
        </w:rPr>
        <w:t>kolejno ponumerowanychstronach.</w:t>
      </w:r>
    </w:p>
    <w:p w:rsidR="00345B87" w:rsidRPr="00C5111D" w:rsidRDefault="00345B87" w:rsidP="004F4FF1">
      <w:pPr>
        <w:shd w:val="clear" w:color="auto" w:fill="FFFFFF"/>
        <w:tabs>
          <w:tab w:val="left" w:leader="dot" w:pos="2832"/>
        </w:tabs>
        <w:spacing w:line="283" w:lineRule="exact"/>
        <w:rPr>
          <w:rFonts w:ascii="Calibri" w:hAnsi="Calibri" w:cs="Calibri"/>
          <w:spacing w:val="-7"/>
          <w:sz w:val="16"/>
          <w:szCs w:val="16"/>
          <w:lang w:eastAsia="pl-PL"/>
        </w:rPr>
      </w:pPr>
    </w:p>
    <w:p w:rsidR="00345B87" w:rsidRPr="00C5111D" w:rsidRDefault="00345B87" w:rsidP="00C5111D">
      <w:pPr>
        <w:shd w:val="clear" w:color="auto" w:fill="FFFFFF"/>
        <w:tabs>
          <w:tab w:val="left" w:leader="dot" w:pos="2832"/>
        </w:tabs>
        <w:rPr>
          <w:rFonts w:ascii="Calibri" w:hAnsi="Calibri" w:cs="Calibri"/>
          <w:spacing w:val="-7"/>
          <w:sz w:val="16"/>
          <w:szCs w:val="16"/>
          <w:lang w:eastAsia="pl-PL"/>
        </w:rPr>
      </w:pPr>
    </w:p>
    <w:tbl>
      <w:tblPr>
        <w:tblW w:w="0" w:type="auto"/>
        <w:tblLook w:val="00A0"/>
      </w:tblPr>
      <w:tblGrid>
        <w:gridCol w:w="3681"/>
        <w:gridCol w:w="5381"/>
      </w:tblGrid>
      <w:tr w:rsidR="00345B87" w:rsidRPr="008375E3" w:rsidTr="001F594D">
        <w:tc>
          <w:tcPr>
            <w:tcW w:w="3681" w:type="dxa"/>
          </w:tcPr>
          <w:p w:rsidR="00345B87" w:rsidRPr="008375E3" w:rsidRDefault="00345B87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</w:t>
            </w: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...........</w:t>
            </w: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</w:t>
            </w:r>
          </w:p>
          <w:p w:rsidR="00345B87" w:rsidRPr="008375E3" w:rsidRDefault="00345B87" w:rsidP="008375E3">
            <w:pPr>
              <w:widowControl w:val="0"/>
              <w:tabs>
                <w:tab w:val="left" w:pos="567"/>
              </w:tabs>
              <w:suppressAutoHyphens/>
              <w:autoSpaceDE w:val="0"/>
              <w:ind w:left="1024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345B87" w:rsidRPr="008375E3" w:rsidRDefault="00345B87" w:rsidP="008375E3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345B87" w:rsidRDefault="00345B87" w:rsidP="00C5111D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  <w:sz w:val="22"/>
          <w:szCs w:val="22"/>
        </w:rPr>
      </w:pPr>
    </w:p>
    <w:p w:rsidR="00345B87" w:rsidRPr="00C5111D" w:rsidRDefault="00345B87" w:rsidP="00C5111D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6B3919">
        <w:rPr>
          <w:rFonts w:ascii="Calibri" w:hAnsi="Calibri"/>
          <w:b/>
          <w:sz w:val="22"/>
          <w:szCs w:val="22"/>
        </w:rPr>
        <w:t>Załącznik nr 3 do SIWZ</w:t>
      </w:r>
    </w:p>
    <w:p w:rsidR="00345B87" w:rsidRDefault="00345B87" w:rsidP="00C5111D">
      <w:pPr>
        <w:jc w:val="right"/>
        <w:rPr>
          <w:rFonts w:ascii="Calibri" w:hAnsi="Calibri"/>
        </w:rPr>
      </w:pPr>
    </w:p>
    <w:p w:rsidR="00345B87" w:rsidRPr="008375E3" w:rsidRDefault="00345B87" w:rsidP="008375E3">
      <w:pPr>
        <w:spacing w:after="120" w:line="360" w:lineRule="auto"/>
        <w:jc w:val="right"/>
        <w:rPr>
          <w:rFonts w:ascii="Calibri" w:hAnsi="Calibri"/>
        </w:rPr>
      </w:pPr>
      <w:r w:rsidRPr="008375E3">
        <w:rPr>
          <w:rFonts w:ascii="Calibri" w:hAnsi="Calibri"/>
        </w:rPr>
        <w:t xml:space="preserve">…..………………...……. </w:t>
      </w:r>
      <w:r w:rsidRPr="008375E3">
        <w:rPr>
          <w:rFonts w:ascii="Calibri" w:hAnsi="Calibri"/>
          <w:i/>
          <w:sz w:val="16"/>
          <w:szCs w:val="16"/>
        </w:rPr>
        <w:t>(miejscowość)</w:t>
      </w:r>
      <w:r w:rsidRPr="008375E3">
        <w:rPr>
          <w:rFonts w:ascii="Calibri" w:hAnsi="Calibri"/>
        </w:rPr>
        <w:t>, dnia ………….………. r.</w:t>
      </w:r>
    </w:p>
    <w:p w:rsidR="00345B87" w:rsidRPr="008375E3" w:rsidRDefault="00345B87" w:rsidP="008375E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:rsidR="00345B87" w:rsidRPr="008375E3" w:rsidRDefault="00345B87" w:rsidP="008375E3">
      <w:pPr>
        <w:jc w:val="center"/>
        <w:rPr>
          <w:rFonts w:ascii="Calibri" w:hAnsi="Calibri"/>
          <w:b/>
          <w:sz w:val="21"/>
          <w:szCs w:val="21"/>
        </w:rPr>
      </w:pPr>
    </w:p>
    <w:p w:rsidR="00345B87" w:rsidRPr="00C57B2B" w:rsidRDefault="00345B87" w:rsidP="008375E3">
      <w:pPr>
        <w:rPr>
          <w:rFonts w:ascii="Calibri" w:hAnsi="Calibri"/>
        </w:rPr>
      </w:pPr>
      <w:r w:rsidRPr="00C57B2B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:rsidR="00345B87" w:rsidRPr="00C57B2B" w:rsidRDefault="00345B87" w:rsidP="008375E3">
      <w:pPr>
        <w:rPr>
          <w:rFonts w:ascii="Calibri" w:hAnsi="Calibri"/>
          <w:color w:val="808080"/>
        </w:rPr>
      </w:pPr>
      <w:r w:rsidRPr="00C57B2B">
        <w:rPr>
          <w:rFonts w:ascii="Calibri" w:hAnsi="Calibri"/>
          <w:color w:val="808080"/>
        </w:rPr>
        <w:t xml:space="preserve"> (wpisać nazwę) </w:t>
      </w:r>
    </w:p>
    <w:p w:rsidR="00345B87" w:rsidRPr="00C57B2B" w:rsidRDefault="00345B87" w:rsidP="008375E3">
      <w:pPr>
        <w:rPr>
          <w:rFonts w:ascii="Calibri" w:hAnsi="Calibri"/>
        </w:rPr>
      </w:pPr>
      <w:r w:rsidRPr="00C57B2B">
        <w:rPr>
          <w:rFonts w:ascii="Calibri" w:hAnsi="Calibri"/>
        </w:rPr>
        <w:t>reprezentowana przez osoby uprawnione do zaciągania zobowiązań:</w:t>
      </w:r>
    </w:p>
    <w:p w:rsidR="00345B87" w:rsidRPr="00C57B2B" w:rsidRDefault="00345B87" w:rsidP="00AF3D6C">
      <w:pPr>
        <w:numPr>
          <w:ilvl w:val="0"/>
          <w:numId w:val="36"/>
        </w:numPr>
        <w:ind w:left="714" w:hanging="357"/>
        <w:rPr>
          <w:rFonts w:ascii="Calibri" w:hAnsi="Calibri"/>
        </w:rPr>
      </w:pPr>
      <w:r w:rsidRPr="00C57B2B">
        <w:rPr>
          <w:rFonts w:ascii="Calibri" w:hAnsi="Calibri"/>
        </w:rPr>
        <w:t>…………………………………………..</w:t>
      </w:r>
    </w:p>
    <w:p w:rsidR="00345B87" w:rsidRPr="00C57B2B" w:rsidRDefault="00345B87" w:rsidP="00AF3D6C">
      <w:pPr>
        <w:numPr>
          <w:ilvl w:val="0"/>
          <w:numId w:val="36"/>
        </w:numPr>
        <w:rPr>
          <w:rFonts w:ascii="Calibri" w:hAnsi="Calibri"/>
        </w:rPr>
      </w:pPr>
      <w:r w:rsidRPr="00C57B2B">
        <w:rPr>
          <w:rFonts w:ascii="Calibri" w:hAnsi="Calibri"/>
        </w:rPr>
        <w:t>………………………………………….</w:t>
      </w:r>
    </w:p>
    <w:p w:rsidR="00345B87" w:rsidRPr="00C57B2B" w:rsidRDefault="00345B87" w:rsidP="008375E3">
      <w:pPr>
        <w:rPr>
          <w:rFonts w:ascii="Calibri" w:hAnsi="Calibri"/>
        </w:rPr>
      </w:pPr>
      <w:r w:rsidRPr="00C57B2B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:rsidR="00345B87" w:rsidRPr="00C57B2B" w:rsidRDefault="00345B87" w:rsidP="008375E3">
      <w:pPr>
        <w:rPr>
          <w:rFonts w:ascii="Calibri" w:hAnsi="Calibri"/>
          <w:color w:val="808080"/>
        </w:rPr>
      </w:pPr>
      <w:r w:rsidRPr="00C57B2B">
        <w:rPr>
          <w:rFonts w:ascii="Calibri" w:hAnsi="Calibri"/>
          <w:color w:val="808080"/>
        </w:rPr>
        <w:t xml:space="preserve"> (wpisać nazwę) </w:t>
      </w:r>
    </w:p>
    <w:p w:rsidR="00345B87" w:rsidRPr="00C57B2B" w:rsidRDefault="00345B87" w:rsidP="008375E3">
      <w:pPr>
        <w:rPr>
          <w:rFonts w:ascii="Calibri" w:hAnsi="Calibri"/>
        </w:rPr>
      </w:pPr>
      <w:r w:rsidRPr="00C57B2B">
        <w:rPr>
          <w:rFonts w:ascii="Calibri" w:hAnsi="Calibri"/>
        </w:rPr>
        <w:t>reprezentowana przez osoby uprawnione do zaciągania zobowiązań:</w:t>
      </w:r>
    </w:p>
    <w:p w:rsidR="00345B87" w:rsidRPr="00C57B2B" w:rsidRDefault="00345B87" w:rsidP="00AF3D6C">
      <w:pPr>
        <w:numPr>
          <w:ilvl w:val="0"/>
          <w:numId w:val="37"/>
        </w:numPr>
        <w:ind w:left="714" w:hanging="357"/>
        <w:rPr>
          <w:rFonts w:ascii="Calibri" w:hAnsi="Calibri"/>
        </w:rPr>
      </w:pPr>
      <w:r w:rsidRPr="00C57B2B">
        <w:rPr>
          <w:rFonts w:ascii="Calibri" w:hAnsi="Calibri"/>
        </w:rPr>
        <w:t>…………………………………………..</w:t>
      </w:r>
    </w:p>
    <w:p w:rsidR="00345B87" w:rsidRPr="00C57B2B" w:rsidRDefault="00345B87" w:rsidP="00AF3D6C">
      <w:pPr>
        <w:numPr>
          <w:ilvl w:val="0"/>
          <w:numId w:val="37"/>
        </w:numPr>
        <w:rPr>
          <w:rFonts w:ascii="Calibri" w:hAnsi="Calibri"/>
        </w:rPr>
      </w:pPr>
      <w:r w:rsidRPr="00C57B2B">
        <w:rPr>
          <w:rFonts w:ascii="Calibri" w:hAnsi="Calibri"/>
        </w:rPr>
        <w:t>………………………………………….</w:t>
      </w:r>
    </w:p>
    <w:p w:rsidR="00345B87" w:rsidRPr="00C57B2B" w:rsidRDefault="00345B87" w:rsidP="008375E3">
      <w:pPr>
        <w:rPr>
          <w:rFonts w:ascii="Calibri" w:hAnsi="Calibri"/>
        </w:rPr>
      </w:pPr>
      <w:r w:rsidRPr="00C57B2B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:rsidR="00345B87" w:rsidRPr="00C57B2B" w:rsidRDefault="00345B87" w:rsidP="00C57B2B">
      <w:pPr>
        <w:tabs>
          <w:tab w:val="left" w:pos="6946"/>
        </w:tabs>
        <w:rPr>
          <w:rFonts w:ascii="Calibri" w:hAnsi="Calibri"/>
          <w:color w:val="808080"/>
        </w:rPr>
      </w:pPr>
      <w:r w:rsidRPr="00C57B2B">
        <w:rPr>
          <w:rFonts w:ascii="Calibri" w:hAnsi="Calibri"/>
          <w:color w:val="808080"/>
        </w:rPr>
        <w:t xml:space="preserve"> (wpisać nazwę) </w:t>
      </w:r>
    </w:p>
    <w:p w:rsidR="00345B87" w:rsidRPr="00C57B2B" w:rsidRDefault="00345B87" w:rsidP="008375E3">
      <w:pPr>
        <w:rPr>
          <w:rFonts w:ascii="Calibri" w:hAnsi="Calibri"/>
        </w:rPr>
      </w:pPr>
      <w:r w:rsidRPr="00C57B2B">
        <w:rPr>
          <w:rFonts w:ascii="Calibri" w:hAnsi="Calibri"/>
        </w:rPr>
        <w:t>reprezentowana przez osoby uprawnione do zaciągania zobowiązań:</w:t>
      </w:r>
    </w:p>
    <w:p w:rsidR="00345B87" w:rsidRPr="00C57B2B" w:rsidRDefault="00345B87" w:rsidP="00AF3D6C">
      <w:pPr>
        <w:numPr>
          <w:ilvl w:val="0"/>
          <w:numId w:val="38"/>
        </w:numPr>
        <w:ind w:left="714" w:hanging="357"/>
        <w:rPr>
          <w:rFonts w:ascii="Calibri" w:hAnsi="Calibri"/>
        </w:rPr>
      </w:pPr>
      <w:r w:rsidRPr="00C57B2B">
        <w:rPr>
          <w:rFonts w:ascii="Calibri" w:hAnsi="Calibri"/>
        </w:rPr>
        <w:t>…………………………………………..</w:t>
      </w:r>
    </w:p>
    <w:p w:rsidR="00345B87" w:rsidRPr="00C57B2B" w:rsidRDefault="00345B87" w:rsidP="00AF3D6C">
      <w:pPr>
        <w:numPr>
          <w:ilvl w:val="0"/>
          <w:numId w:val="38"/>
        </w:numPr>
        <w:spacing w:after="240"/>
        <w:rPr>
          <w:rFonts w:ascii="Calibri" w:hAnsi="Calibri"/>
        </w:rPr>
      </w:pPr>
      <w:r w:rsidRPr="00C57B2B">
        <w:rPr>
          <w:rFonts w:ascii="Calibri" w:hAnsi="Calibri"/>
        </w:rPr>
        <w:t>…………………………………………..</w:t>
      </w:r>
    </w:p>
    <w:p w:rsidR="00345B87" w:rsidRPr="00C57B2B" w:rsidRDefault="00345B87" w:rsidP="004E3398">
      <w:pPr>
        <w:jc w:val="both"/>
        <w:rPr>
          <w:rFonts w:ascii="Calibri" w:hAnsi="Calibri"/>
          <w:color w:val="808080"/>
        </w:rPr>
      </w:pPr>
      <w:r w:rsidRPr="00C57B2B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C57B2B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(t.j. Dz. U. z 2019 r., poz. 1843), dalej ustawa PZP, ustanawiamy …………….……………….....……………………….………………................…................................. pełnomocnikiem</w:t>
      </w:r>
      <w:r w:rsidRPr="00C57B2B">
        <w:rPr>
          <w:rFonts w:ascii="Calibri" w:hAnsi="Calibri"/>
        </w:rPr>
        <w:tab/>
      </w:r>
      <w:r w:rsidRPr="00C57B2B">
        <w:rPr>
          <w:rFonts w:ascii="Calibri" w:hAnsi="Calibri"/>
        </w:rPr>
        <w:tab/>
      </w:r>
      <w:r w:rsidRPr="00C57B2B">
        <w:rPr>
          <w:rFonts w:ascii="Calibri" w:hAnsi="Calibri"/>
          <w:color w:val="808080"/>
        </w:rPr>
        <w:t>(wpisać nazwę firmy lub imię i nazwisko osoby którą ustanawia się pełnomocnikiem)</w:t>
      </w:r>
    </w:p>
    <w:p w:rsidR="00345B87" w:rsidRPr="00C57B2B" w:rsidRDefault="00345B87" w:rsidP="004E3398">
      <w:pPr>
        <w:spacing w:line="360" w:lineRule="auto"/>
        <w:jc w:val="both"/>
        <w:rPr>
          <w:rFonts w:ascii="Calibri" w:hAnsi="Calibri"/>
        </w:rPr>
      </w:pPr>
      <w:r w:rsidRPr="00C57B2B">
        <w:rPr>
          <w:rFonts w:ascii="Calibri" w:hAnsi="Calibri"/>
        </w:rPr>
        <w:t>w rozumieniu</w:t>
      </w:r>
      <w:r>
        <w:rPr>
          <w:rFonts w:ascii="Calibri" w:hAnsi="Calibri"/>
        </w:rPr>
        <w:t xml:space="preserve"> </w:t>
      </w:r>
      <w:r w:rsidRPr="00C57B2B">
        <w:rPr>
          <w:rFonts w:ascii="Calibri" w:hAnsi="Calibri"/>
        </w:rPr>
        <w:t>art. 23 ust 2 ustawy Prawo zamówień publicznych, i udzielamy pełnomocnictwa do:</w:t>
      </w:r>
    </w:p>
    <w:p w:rsidR="00345B87" w:rsidRPr="00C57B2B" w:rsidRDefault="00345B87" w:rsidP="00C65C55">
      <w:pPr>
        <w:keepNext/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outlineLvl w:val="2"/>
        <w:rPr>
          <w:rFonts w:ascii="Calibri" w:eastAsia="SimSun" w:hAnsi="Calibri" w:cs="Calibri"/>
          <w:b/>
          <w:bCs/>
          <w:color w:val="000000"/>
          <w:lang w:eastAsia="pl-PL"/>
        </w:rPr>
      </w:pPr>
      <w:r w:rsidRPr="00C57B2B">
        <w:rPr>
          <w:rFonts w:ascii="Calibri" w:hAnsi="Calibri"/>
        </w:rPr>
        <w:t>a) ** reprezentowania Wykonawcy, jak również każdej z ww. firmy z osobna, w postępowaniu o udzielenie zamówienia publicznego pn.</w:t>
      </w:r>
      <w:r w:rsidRPr="00C57B2B">
        <w:rPr>
          <w:rFonts w:ascii="Calibri" w:hAnsi="Calibri"/>
          <w:color w:val="000000"/>
        </w:rPr>
        <w:t xml:space="preserve">: </w:t>
      </w:r>
      <w:r w:rsidRPr="00C57B2B">
        <w:rPr>
          <w:rFonts w:ascii="Calibri" w:eastAsia="SimSun" w:hAnsi="Calibri" w:cs="Calibri"/>
          <w:b/>
          <w:bCs/>
          <w:color w:val="000000"/>
          <w:lang w:eastAsia="pl-PL"/>
        </w:rPr>
        <w:t>„Pełnienie funkcji inżyniera Projektu nad realizacją projektu - Podniesienie dróg najazdowych</w:t>
      </w:r>
      <w:r>
        <w:rPr>
          <w:rFonts w:ascii="Calibri" w:eastAsia="SimSun" w:hAnsi="Calibri" w:cs="Calibri"/>
          <w:b/>
          <w:bCs/>
          <w:color w:val="000000"/>
          <w:lang w:eastAsia="pl-PL"/>
        </w:rPr>
        <w:t xml:space="preserve"> </w:t>
      </w:r>
      <w:r w:rsidRPr="00C57B2B">
        <w:rPr>
          <w:rFonts w:ascii="Calibri" w:eastAsia="SimSun" w:hAnsi="Calibri" w:cs="Calibri"/>
          <w:b/>
          <w:bCs/>
          <w:color w:val="000000"/>
          <w:lang w:eastAsia="pl-PL"/>
        </w:rPr>
        <w:t>oraz wiaduktu drogowego w ciągu DW 933 nad torami JSK Sp. z o.o. – jezdnia południowa w Jastrzębiu</w:t>
      </w:r>
      <w:r w:rsidRPr="00C57B2B">
        <w:rPr>
          <w:rFonts w:ascii="Calibri" w:eastAsia="SimSun" w:hAnsi="Calibri" w:cs="Calibri"/>
          <w:bCs/>
          <w:color w:val="000000"/>
          <w:lang w:eastAsia="pl-PL"/>
        </w:rPr>
        <w:t>-</w:t>
      </w:r>
      <w:r w:rsidRPr="00C57B2B">
        <w:rPr>
          <w:rFonts w:ascii="Calibri" w:eastAsia="SimSun" w:hAnsi="Calibri" w:cs="Calibri"/>
          <w:b/>
          <w:bCs/>
          <w:color w:val="000000"/>
          <w:lang w:eastAsia="pl-PL"/>
        </w:rPr>
        <w:t>Zdroju”</w:t>
      </w:r>
      <w:r>
        <w:rPr>
          <w:rFonts w:ascii="Calibri" w:eastAsia="SimSun" w:hAnsi="Calibri" w:cs="Calibri"/>
          <w:b/>
          <w:bCs/>
          <w:color w:val="000000"/>
          <w:lang w:eastAsia="pl-PL"/>
        </w:rPr>
        <w:t xml:space="preserve"> </w:t>
      </w:r>
      <w:r w:rsidRPr="00C57B2B">
        <w:rPr>
          <w:rFonts w:ascii="Calibri" w:hAnsi="Calibri"/>
          <w:color w:val="000000"/>
        </w:rPr>
        <w:t>prowadzonym przez Miasto Jastrzębie-Zdrój, a także do zawarcia umowy o realizację tego zamówienia publicznego;</w:t>
      </w:r>
    </w:p>
    <w:p w:rsidR="00345B87" w:rsidRPr="00C57B2B" w:rsidRDefault="00345B87" w:rsidP="00C65C55">
      <w:pPr>
        <w:overflowPunct w:val="0"/>
        <w:autoSpaceDE w:val="0"/>
        <w:autoSpaceDN w:val="0"/>
        <w:adjustRightInd w:val="0"/>
        <w:spacing w:line="259" w:lineRule="auto"/>
        <w:ind w:left="284" w:hanging="284"/>
        <w:jc w:val="both"/>
        <w:textAlignment w:val="baseline"/>
        <w:rPr>
          <w:rFonts w:ascii="Calibri" w:hAnsi="Calibri"/>
          <w:color w:val="000000"/>
        </w:rPr>
      </w:pPr>
      <w:r w:rsidRPr="00C57B2B">
        <w:rPr>
          <w:rFonts w:ascii="Calibri" w:hAnsi="Calibri"/>
          <w:color w:val="000000"/>
        </w:rPr>
        <w:t xml:space="preserve">b) ** reprezentowania Wykonawcy, jak również każdej z ww. firmy z osobna, w postępowaniu o udzielenie zamówienia publicznego pn.: </w:t>
      </w:r>
      <w:r w:rsidRPr="00C57B2B">
        <w:rPr>
          <w:rFonts w:ascii="Calibri" w:eastAsia="SimSun" w:hAnsi="Calibri" w:cs="Calibri"/>
          <w:b/>
          <w:bCs/>
          <w:color w:val="000000"/>
          <w:lang w:eastAsia="pl-PL"/>
        </w:rPr>
        <w:t>„Pełnienie funkcji inżyniera Projektu nad realizacją projektu - Podniesienie dróg najazdowych oraz wiaduktu drogowego w ciągu DW 933 nad torami JSK Sp. z o.o. – jezdnia południowa w Jastrzębiu</w:t>
      </w:r>
      <w:r w:rsidRPr="00C57B2B">
        <w:rPr>
          <w:rFonts w:ascii="Calibri" w:eastAsia="SimSun" w:hAnsi="Calibri" w:cs="Calibri"/>
          <w:bCs/>
          <w:color w:val="000000"/>
          <w:lang w:eastAsia="pl-PL"/>
        </w:rPr>
        <w:t>-</w:t>
      </w:r>
      <w:r w:rsidRPr="00C57B2B">
        <w:rPr>
          <w:rFonts w:ascii="Calibri" w:eastAsia="SimSun" w:hAnsi="Calibri" w:cs="Calibri"/>
          <w:b/>
          <w:bCs/>
          <w:color w:val="000000"/>
          <w:lang w:eastAsia="pl-PL"/>
        </w:rPr>
        <w:t xml:space="preserve">Zdroju” </w:t>
      </w:r>
      <w:r w:rsidRPr="00C57B2B">
        <w:rPr>
          <w:rFonts w:ascii="Calibri" w:hAnsi="Calibri"/>
          <w:color w:val="000000"/>
        </w:rPr>
        <w:t>prowadzonym przez Miasto Jastrzębie-Zdrój.</w:t>
      </w: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Default="00345B87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:rsidR="00345B87" w:rsidRPr="008375E3" w:rsidRDefault="00345B87" w:rsidP="00C65C55">
      <w:pPr>
        <w:spacing w:line="276" w:lineRule="auto"/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*w przypadku gdy ofertę składa</w:t>
      </w:r>
      <w:r>
        <w:rPr>
          <w:rFonts w:ascii="Calibri" w:hAnsi="Calibri"/>
          <w:color w:val="808080"/>
          <w:sz w:val="16"/>
          <w:szCs w:val="16"/>
        </w:rPr>
        <w:t xml:space="preserve"> Konsorcjum</w:t>
      </w:r>
      <w:r w:rsidRPr="008375E3">
        <w:rPr>
          <w:rFonts w:ascii="Calibri" w:hAnsi="Calibri"/>
          <w:color w:val="808080"/>
          <w:sz w:val="16"/>
          <w:szCs w:val="16"/>
        </w:rPr>
        <w:t xml:space="preserve"> złożone z 3 firm. Gdy ofertę składa więcej niż 3 firm</w:t>
      </w:r>
      <w:r>
        <w:rPr>
          <w:rFonts w:ascii="Calibri" w:hAnsi="Calibri"/>
          <w:color w:val="808080"/>
          <w:sz w:val="16"/>
          <w:szCs w:val="16"/>
        </w:rPr>
        <w:t xml:space="preserve">y, </w:t>
      </w:r>
      <w:r w:rsidRPr="008375E3">
        <w:rPr>
          <w:rFonts w:ascii="Calibri" w:hAnsi="Calibri"/>
          <w:color w:val="808080"/>
          <w:sz w:val="16"/>
          <w:szCs w:val="16"/>
        </w:rPr>
        <w:t>należy dopisać pozostałe firmy.</w:t>
      </w:r>
    </w:p>
    <w:p w:rsidR="00345B87" w:rsidRPr="008375E3" w:rsidRDefault="00345B87" w:rsidP="008375E3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</w:t>
      </w:r>
      <w:r w:rsidRPr="00C65C55">
        <w:rPr>
          <w:rFonts w:ascii="Calibri" w:hAnsi="Calibri"/>
          <w:color w:val="808080"/>
          <w:sz w:val="16"/>
          <w:szCs w:val="16"/>
          <w:u w:val="single"/>
        </w:rPr>
        <w:t>należy wybrać właściwą opcję</w:t>
      </w:r>
    </w:p>
    <w:p w:rsidR="00345B87" w:rsidRDefault="00345B87" w:rsidP="008375E3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p w:rsidR="00345B87" w:rsidRDefault="00345B87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br w:type="page"/>
      </w:r>
    </w:p>
    <w:p w:rsidR="00345B87" w:rsidRPr="006B3919" w:rsidRDefault="00345B87" w:rsidP="008375E3">
      <w:pPr>
        <w:tabs>
          <w:tab w:val="left" w:pos="6710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6B3919">
        <w:rPr>
          <w:rFonts w:ascii="Calibri" w:hAnsi="Calibri" w:cs="Calibri"/>
          <w:b/>
          <w:bCs/>
          <w:sz w:val="22"/>
          <w:szCs w:val="22"/>
        </w:rPr>
        <w:t>Załącznik nr 4 do SIWZ</w:t>
      </w:r>
    </w:p>
    <w:p w:rsidR="00345B87" w:rsidRPr="008375E3" w:rsidRDefault="00345B87" w:rsidP="008375E3">
      <w:pPr>
        <w:jc w:val="right"/>
        <w:rPr>
          <w:rFonts w:ascii="Calibri" w:hAnsi="Calibri" w:cs="Calibri"/>
          <w:bCs/>
          <w:sz w:val="16"/>
          <w:szCs w:val="16"/>
        </w:rPr>
      </w:pPr>
      <w:r w:rsidRPr="008375E3">
        <w:rPr>
          <w:rFonts w:ascii="Calibri" w:hAnsi="Calibri" w:cs="Calibri"/>
          <w:bCs/>
          <w:sz w:val="16"/>
          <w:szCs w:val="16"/>
        </w:rPr>
        <w:t>- przykładowy wzór zobowiązania -</w:t>
      </w:r>
    </w:p>
    <w:p w:rsidR="00345B87" w:rsidRPr="008375E3" w:rsidRDefault="00345B87" w:rsidP="008375E3">
      <w:pPr>
        <w:rPr>
          <w:rFonts w:ascii="Calibri" w:hAnsi="Calibri" w:cs="Calibri"/>
          <w:i/>
          <w:iCs/>
        </w:rPr>
      </w:pPr>
      <w:r w:rsidRPr="008375E3">
        <w:rPr>
          <w:rFonts w:ascii="Calibri" w:hAnsi="Calibri" w:cs="Calibri"/>
          <w:i/>
          <w:iCs/>
        </w:rPr>
        <w:br/>
        <w:t>...............</w:t>
      </w:r>
      <w:r>
        <w:rPr>
          <w:rFonts w:ascii="Calibri" w:hAnsi="Calibri" w:cs="Calibri"/>
          <w:i/>
          <w:iCs/>
        </w:rPr>
        <w:t>..........................</w:t>
      </w:r>
      <w:r w:rsidRPr="008375E3">
        <w:rPr>
          <w:rFonts w:ascii="Calibri" w:hAnsi="Calibri" w:cs="Calibri"/>
          <w:i/>
          <w:iCs/>
        </w:rPr>
        <w:t>...</w:t>
      </w:r>
      <w:r>
        <w:rPr>
          <w:rFonts w:ascii="Calibri" w:hAnsi="Calibri" w:cs="Calibri"/>
          <w:i/>
          <w:iCs/>
        </w:rPr>
        <w:t>..............................</w:t>
      </w:r>
      <w:r w:rsidRPr="008375E3">
        <w:rPr>
          <w:rFonts w:ascii="Calibri" w:hAnsi="Calibri" w:cs="Calibri"/>
          <w:i/>
          <w:iCs/>
        </w:rPr>
        <w:t>.....</w:t>
      </w:r>
    </w:p>
    <w:p w:rsidR="00345B87" w:rsidRPr="008375E3" w:rsidRDefault="00345B87" w:rsidP="008375E3">
      <w:pPr>
        <w:rPr>
          <w:rFonts w:ascii="Calibri" w:hAnsi="Calibri" w:cs="Calibri"/>
          <w:i/>
          <w:iCs/>
          <w:sz w:val="16"/>
          <w:szCs w:val="16"/>
        </w:rPr>
      </w:pPr>
      <w:r w:rsidRPr="008375E3">
        <w:rPr>
          <w:rFonts w:ascii="Calibri" w:hAnsi="Calibri" w:cs="Calibri"/>
          <w:i/>
          <w:iCs/>
          <w:sz w:val="16"/>
          <w:szCs w:val="16"/>
        </w:rPr>
        <w:t xml:space="preserve">(pieczęć podmiotu składającego zobowiązanie) </w:t>
      </w:r>
    </w:p>
    <w:p w:rsidR="00345B87" w:rsidRPr="008375E3" w:rsidRDefault="00345B87" w:rsidP="008375E3">
      <w:pPr>
        <w:rPr>
          <w:rFonts w:ascii="Calibri" w:hAnsi="Calibri" w:cs="Calibri"/>
        </w:rPr>
      </w:pPr>
    </w:p>
    <w:p w:rsidR="00345B87" w:rsidRPr="008375E3" w:rsidRDefault="00345B87" w:rsidP="008375E3">
      <w:pPr>
        <w:rPr>
          <w:rFonts w:ascii="Calibri" w:hAnsi="Calibri" w:cs="Calibri"/>
        </w:rPr>
      </w:pPr>
    </w:p>
    <w:p w:rsidR="00345B87" w:rsidRPr="008375E3" w:rsidRDefault="00345B87" w:rsidP="008375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:rsidR="00345B87" w:rsidRPr="008375E3" w:rsidRDefault="00345B87" w:rsidP="00FE548F">
      <w:pPr>
        <w:rPr>
          <w:rFonts w:ascii="Calibri" w:hAnsi="Calibri" w:cs="Calibri"/>
          <w:b/>
          <w:bCs/>
          <w:color w:val="000000"/>
        </w:rPr>
      </w:pPr>
    </w:p>
    <w:p w:rsidR="00345B87" w:rsidRPr="0007653F" w:rsidRDefault="00345B87" w:rsidP="00AF3D6C">
      <w:pPr>
        <w:numPr>
          <w:ilvl w:val="0"/>
          <w:numId w:val="39"/>
        </w:numPr>
        <w:suppressAutoHyphens/>
        <w:ind w:left="426"/>
        <w:jc w:val="both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sz w:val="21"/>
          <w:szCs w:val="21"/>
        </w:rPr>
        <w:t xml:space="preserve">Będąc należycie upoważnionym do reprezentowania podmiotu składającego zobowiązanie, </w:t>
      </w:r>
      <w:r w:rsidRPr="0007653F">
        <w:rPr>
          <w:rFonts w:ascii="Calibri" w:hAnsi="Calibri" w:cs="Calibri"/>
          <w:color w:val="000000"/>
          <w:sz w:val="21"/>
          <w:szCs w:val="21"/>
        </w:rPr>
        <w:t>który reprezentuję, tj. ………………..………</w:t>
      </w:r>
      <w:r>
        <w:rPr>
          <w:rFonts w:ascii="Calibri" w:hAnsi="Calibri" w:cs="Calibri"/>
          <w:color w:val="000000"/>
          <w:sz w:val="21"/>
          <w:szCs w:val="21"/>
        </w:rPr>
        <w:t>………</w:t>
      </w:r>
      <w:r w:rsidRPr="0007653F">
        <w:rPr>
          <w:rFonts w:ascii="Calibri" w:hAnsi="Calibri" w:cs="Calibri"/>
          <w:color w:val="000000"/>
          <w:sz w:val="21"/>
          <w:szCs w:val="21"/>
        </w:rPr>
        <w:t xml:space="preserve">………..…………………………………..… oświadczam(y), że na podstawie art. 22a ustawy Prawo zamówień publicznych (t.j. Dz. U z 2019 r. poz. 1843), </w:t>
      </w:r>
      <w:r w:rsidRPr="0007653F">
        <w:rPr>
          <w:rFonts w:ascii="Calibri" w:hAnsi="Calibri"/>
          <w:sz w:val="21"/>
          <w:szCs w:val="21"/>
        </w:rPr>
        <w:t>dalej ustawa PZP,</w:t>
      </w:r>
      <w:r w:rsidRPr="0007653F">
        <w:rPr>
          <w:rFonts w:ascii="Calibri" w:hAnsi="Calibri" w:cs="Calibri"/>
          <w:color w:val="000000"/>
          <w:sz w:val="21"/>
          <w:szCs w:val="21"/>
        </w:rPr>
        <w:t xml:space="preserve"> zobowiązuję się do oddania do d</w:t>
      </w:r>
      <w:r>
        <w:rPr>
          <w:rFonts w:ascii="Calibri" w:hAnsi="Calibri" w:cs="Calibri"/>
          <w:color w:val="000000"/>
          <w:sz w:val="21"/>
          <w:szCs w:val="21"/>
        </w:rPr>
        <w:t>yspozycji Wykonawcy, tj. …..……</w:t>
      </w:r>
      <w:r w:rsidRPr="0007653F">
        <w:rPr>
          <w:rFonts w:ascii="Calibri" w:hAnsi="Calibri" w:cs="Calibri"/>
          <w:color w:val="000000"/>
          <w:sz w:val="21"/>
          <w:szCs w:val="21"/>
        </w:rPr>
        <w:t>…………………………………………..…………..…… niezbędne zasoby, tj.</w:t>
      </w:r>
    </w:p>
    <w:p w:rsidR="00345B87" w:rsidRPr="0007653F" w:rsidRDefault="00345B87" w:rsidP="00FE226B">
      <w:pPr>
        <w:spacing w:before="240" w:line="360" w:lineRule="auto"/>
        <w:ind w:left="426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□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7653F">
        <w:rPr>
          <w:rFonts w:ascii="Calibri" w:hAnsi="Calibri" w:cs="Calibri"/>
          <w:b/>
          <w:bCs/>
          <w:color w:val="000000"/>
          <w:sz w:val="21"/>
          <w:szCs w:val="21"/>
        </w:rPr>
        <w:t>zdolności techniczne lub zawodowe</w:t>
      </w:r>
      <w:r w:rsidRPr="0007653F">
        <w:rPr>
          <w:rFonts w:ascii="Calibri" w:hAnsi="Calibri" w:cs="Calibri"/>
          <w:color w:val="000000"/>
          <w:sz w:val="21"/>
          <w:szCs w:val="21"/>
        </w:rPr>
        <w:t xml:space="preserve">*, </w:t>
      </w:r>
    </w:p>
    <w:p w:rsidR="00345B87" w:rsidRPr="0007653F" w:rsidRDefault="00345B87" w:rsidP="0007653F">
      <w:pPr>
        <w:spacing w:line="276" w:lineRule="auto"/>
        <w:ind w:left="426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Jeśli dotyczy podać zakres dostępnych Wykonawcy zasobów innego podmiotu …………………………………..…………………………………………………………..…………….…………………………………………..………</w:t>
      </w:r>
    </w:p>
    <w:p w:rsidR="00345B87" w:rsidRDefault="00345B87" w:rsidP="00EB35F8">
      <w:pPr>
        <w:spacing w:line="276" w:lineRule="auto"/>
        <w:ind w:left="426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…………………………………..…………………………………………………………..…………….…………………………………………..………</w:t>
      </w:r>
    </w:p>
    <w:p w:rsidR="00345B87" w:rsidRPr="0007653F" w:rsidRDefault="00345B87" w:rsidP="00EB35F8">
      <w:pPr>
        <w:spacing w:after="240" w:line="276" w:lineRule="auto"/>
        <w:ind w:left="426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…………………………………..…………………………………………………………..…………….…………………………………………..………</w:t>
      </w:r>
    </w:p>
    <w:p w:rsidR="00345B87" w:rsidRPr="0007653F" w:rsidRDefault="00345B87" w:rsidP="008375E3">
      <w:pPr>
        <w:spacing w:line="360" w:lineRule="auto"/>
        <w:ind w:left="426"/>
        <w:rPr>
          <w:rFonts w:ascii="Calibri" w:hAnsi="Calibri" w:cs="Calibri"/>
          <w:b/>
          <w:bCs/>
          <w:color w:val="4F81BD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na potrzeby realizacji zamówienia pn.:</w:t>
      </w:r>
    </w:p>
    <w:p w:rsidR="00345B87" w:rsidRPr="0007653F" w:rsidRDefault="00345B87" w:rsidP="00FE226B">
      <w:pPr>
        <w:ind w:left="426"/>
        <w:jc w:val="center"/>
        <w:rPr>
          <w:rFonts w:ascii="Calibri" w:eastAsia="SimSun" w:hAnsi="Calibri" w:cs="Calibri"/>
          <w:b/>
          <w:bCs/>
          <w:color w:val="000000"/>
          <w:sz w:val="21"/>
          <w:szCs w:val="21"/>
          <w:lang w:eastAsia="pl-PL"/>
        </w:rPr>
      </w:pPr>
      <w:r w:rsidRPr="0007653F">
        <w:rPr>
          <w:rFonts w:ascii="Calibri" w:eastAsia="SimSun" w:hAnsi="Calibri" w:cs="Calibri"/>
          <w:b/>
          <w:bCs/>
          <w:color w:val="000000"/>
          <w:sz w:val="21"/>
          <w:szCs w:val="21"/>
          <w:lang w:eastAsia="pl-PL"/>
        </w:rPr>
        <w:t xml:space="preserve">„Pełnienie funkcji inżyniera Projektu nad realizacją projektu - Podniesienie dróg najazdowych </w:t>
      </w:r>
    </w:p>
    <w:p w:rsidR="00345B87" w:rsidRPr="0007653F" w:rsidRDefault="00345B87" w:rsidP="00FE226B">
      <w:pPr>
        <w:ind w:left="426"/>
        <w:jc w:val="center"/>
        <w:rPr>
          <w:rFonts w:ascii="Calibri" w:eastAsia="SimSun" w:hAnsi="Calibri" w:cs="Calibri"/>
          <w:b/>
          <w:bCs/>
          <w:color w:val="000000"/>
          <w:sz w:val="21"/>
          <w:szCs w:val="21"/>
          <w:lang w:eastAsia="pl-PL"/>
        </w:rPr>
      </w:pPr>
      <w:r w:rsidRPr="0007653F">
        <w:rPr>
          <w:rFonts w:ascii="Calibri" w:eastAsia="SimSun" w:hAnsi="Calibri" w:cs="Calibri"/>
          <w:b/>
          <w:bCs/>
          <w:color w:val="000000"/>
          <w:sz w:val="21"/>
          <w:szCs w:val="21"/>
          <w:lang w:eastAsia="pl-PL"/>
        </w:rPr>
        <w:t xml:space="preserve">oraz wiaduktu drogowego w ciągu DW 933 nad torami JSK Sp. z o.o. </w:t>
      </w:r>
    </w:p>
    <w:p w:rsidR="00345B87" w:rsidRPr="0007653F" w:rsidRDefault="00345B87" w:rsidP="00FE226B">
      <w:pPr>
        <w:spacing w:after="240"/>
        <w:ind w:left="426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07653F">
        <w:rPr>
          <w:rFonts w:ascii="Calibri" w:eastAsia="SimSun" w:hAnsi="Calibri" w:cs="Calibri"/>
          <w:b/>
          <w:bCs/>
          <w:color w:val="000000"/>
          <w:sz w:val="21"/>
          <w:szCs w:val="21"/>
          <w:lang w:eastAsia="pl-PL"/>
        </w:rPr>
        <w:t>– jezdnia południowa w Jastrzębiu</w:t>
      </w:r>
      <w:r w:rsidRPr="0007653F">
        <w:rPr>
          <w:rFonts w:ascii="Calibri" w:eastAsia="SimSun" w:hAnsi="Calibri" w:cs="Calibri"/>
          <w:bCs/>
          <w:color w:val="000000"/>
          <w:sz w:val="21"/>
          <w:szCs w:val="21"/>
          <w:lang w:eastAsia="pl-PL"/>
        </w:rPr>
        <w:t>-</w:t>
      </w:r>
      <w:r w:rsidRPr="0007653F">
        <w:rPr>
          <w:rFonts w:ascii="Calibri" w:eastAsia="SimSun" w:hAnsi="Calibri" w:cs="Calibri"/>
          <w:b/>
          <w:bCs/>
          <w:color w:val="000000"/>
          <w:sz w:val="21"/>
          <w:szCs w:val="21"/>
          <w:lang w:eastAsia="pl-PL"/>
        </w:rPr>
        <w:t>Zdroju”</w:t>
      </w:r>
    </w:p>
    <w:p w:rsidR="00345B87" w:rsidRPr="0007653F" w:rsidRDefault="00345B87" w:rsidP="00FE226B">
      <w:pPr>
        <w:spacing w:line="360" w:lineRule="auto"/>
        <w:ind w:left="426" w:hanging="426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2. Jednocześnie oświadczam, że:</w:t>
      </w:r>
    </w:p>
    <w:p w:rsidR="00345B87" w:rsidRPr="0007653F" w:rsidRDefault="00345B87" w:rsidP="008375E3">
      <w:pPr>
        <w:ind w:left="709" w:hanging="283"/>
        <w:jc w:val="both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a)</w:t>
      </w:r>
      <w:r w:rsidRPr="0007653F">
        <w:rPr>
          <w:rFonts w:ascii="Calibri" w:hAnsi="Calibri" w:cs="Calibri"/>
          <w:color w:val="000000"/>
          <w:sz w:val="21"/>
          <w:szCs w:val="21"/>
        </w:rPr>
        <w:tab/>
        <w:t>wykorzystanie zasobów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7653F">
        <w:rPr>
          <w:rFonts w:ascii="Calibri" w:hAnsi="Calibri" w:cs="Calibri"/>
          <w:color w:val="000000"/>
          <w:sz w:val="21"/>
          <w:szCs w:val="21"/>
        </w:rPr>
        <w:t>podmiotu,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7653F">
        <w:rPr>
          <w:rFonts w:ascii="Calibri" w:hAnsi="Calibri" w:cs="Calibri"/>
          <w:color w:val="000000"/>
          <w:sz w:val="21"/>
          <w:szCs w:val="21"/>
        </w:rPr>
        <w:t>który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7653F">
        <w:rPr>
          <w:rFonts w:ascii="Calibri" w:hAnsi="Calibri" w:cs="Calibri"/>
          <w:color w:val="000000"/>
          <w:sz w:val="21"/>
          <w:szCs w:val="21"/>
        </w:rPr>
        <w:t>reprezentuję, przez Wykonawcę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7653F">
        <w:rPr>
          <w:rFonts w:ascii="Calibri" w:hAnsi="Calibri" w:cs="Calibri"/>
          <w:color w:val="000000"/>
          <w:sz w:val="21"/>
          <w:szCs w:val="21"/>
        </w:rPr>
        <w:t>przy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7653F">
        <w:rPr>
          <w:rFonts w:ascii="Calibri" w:hAnsi="Calibri" w:cs="Calibri"/>
          <w:color w:val="000000"/>
          <w:sz w:val="21"/>
          <w:szCs w:val="21"/>
        </w:rPr>
        <w:t>wykonywaniu zamówienia, odbywać się będzie w następujący sposób:</w:t>
      </w:r>
    </w:p>
    <w:p w:rsidR="00345B87" w:rsidRPr="0007653F" w:rsidRDefault="00345B87" w:rsidP="0007653F">
      <w:pPr>
        <w:spacing w:line="276" w:lineRule="auto"/>
        <w:ind w:left="567" w:hanging="141"/>
        <w:jc w:val="both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…………………………………..…………………………………………………………..…………….……………………………………………..……</w:t>
      </w:r>
    </w:p>
    <w:p w:rsidR="00345B87" w:rsidRPr="0007653F" w:rsidRDefault="00345B87" w:rsidP="0007653F">
      <w:pPr>
        <w:spacing w:after="240" w:line="276" w:lineRule="auto"/>
        <w:ind w:left="567" w:hanging="141"/>
        <w:jc w:val="both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…………………………………..…………………………………………………………..…………….……………………………………………..……</w:t>
      </w:r>
    </w:p>
    <w:p w:rsidR="00345B87" w:rsidRPr="0007653F" w:rsidRDefault="00345B87" w:rsidP="008375E3">
      <w:pPr>
        <w:ind w:left="709" w:hanging="283"/>
        <w:jc w:val="both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b)</w:t>
      </w:r>
      <w:r w:rsidRPr="0007653F">
        <w:rPr>
          <w:rFonts w:ascii="Calibri" w:hAnsi="Calibri" w:cs="Calibri"/>
          <w:color w:val="000000"/>
          <w:sz w:val="21"/>
          <w:szCs w:val="21"/>
        </w:rPr>
        <w:tab/>
        <w:t>zakres i okres udziału podmiotu, który reprezentuję przy wykonywaniu zamówienia, obejmuje</w:t>
      </w:r>
      <w:r>
        <w:rPr>
          <w:rFonts w:ascii="Calibri" w:hAnsi="Calibri" w:cs="Calibri"/>
          <w:color w:val="000000"/>
          <w:sz w:val="21"/>
          <w:szCs w:val="21"/>
        </w:rPr>
        <w:t>:</w:t>
      </w:r>
    </w:p>
    <w:p w:rsidR="00345B87" w:rsidRPr="0007653F" w:rsidRDefault="00345B87" w:rsidP="0007653F">
      <w:pPr>
        <w:spacing w:line="276" w:lineRule="auto"/>
        <w:ind w:left="709" w:hanging="283"/>
        <w:jc w:val="both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…………………………………..…………………………………………………………..…………….……………………………………………..……</w:t>
      </w:r>
    </w:p>
    <w:p w:rsidR="00345B87" w:rsidRPr="0007653F" w:rsidRDefault="00345B87" w:rsidP="0007653F">
      <w:pPr>
        <w:spacing w:after="240" w:line="276" w:lineRule="auto"/>
        <w:ind w:left="567" w:hanging="141"/>
        <w:jc w:val="both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>…………………………………..…………………………………………………………..…………….……………………………………………..……</w:t>
      </w:r>
    </w:p>
    <w:p w:rsidR="00345B87" w:rsidRPr="0007653F" w:rsidRDefault="00345B87" w:rsidP="00FE226B">
      <w:pPr>
        <w:spacing w:after="240"/>
        <w:ind w:left="567" w:hanging="141"/>
        <w:jc w:val="both"/>
        <w:rPr>
          <w:rFonts w:ascii="Calibri" w:hAnsi="Calibri" w:cs="Calibri"/>
          <w:color w:val="000000"/>
          <w:sz w:val="21"/>
          <w:szCs w:val="21"/>
        </w:rPr>
      </w:pPr>
      <w:r w:rsidRPr="0007653F">
        <w:rPr>
          <w:rFonts w:ascii="Calibri" w:hAnsi="Calibri" w:cs="Calibri"/>
          <w:color w:val="000000"/>
          <w:sz w:val="21"/>
          <w:szCs w:val="21"/>
        </w:rPr>
        <w:t xml:space="preserve">c) w odniesieniu do warunków udziału w postępowaniu dotyczących wykształcenia, kwalifikacji zawodowych lub doświadczenia podmiot, który reprezentuję, </w:t>
      </w:r>
      <w:r w:rsidRPr="0007653F">
        <w:rPr>
          <w:rFonts w:ascii="Calibri" w:hAnsi="Calibri" w:cs="Calibri"/>
          <w:b/>
          <w:bCs/>
          <w:color w:val="000000"/>
          <w:sz w:val="21"/>
          <w:szCs w:val="21"/>
          <w:u w:val="single"/>
        </w:rPr>
        <w:t>zrealizuje</w:t>
      </w:r>
      <w:r w:rsidRPr="00FF7B1A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Pr="0007653F">
        <w:rPr>
          <w:rFonts w:ascii="Calibri" w:hAnsi="Calibri" w:cs="Calibri"/>
          <w:color w:val="000000"/>
          <w:sz w:val="21"/>
          <w:szCs w:val="21"/>
        </w:rPr>
        <w:t xml:space="preserve">usługi, do realizacji których te zdolności są wymagane. </w:t>
      </w:r>
    </w:p>
    <w:p w:rsidR="00345B87" w:rsidRPr="008375E3" w:rsidRDefault="00345B87" w:rsidP="008375E3">
      <w:pPr>
        <w:jc w:val="both"/>
        <w:rPr>
          <w:rFonts w:ascii="Calibri" w:hAnsi="Calibri" w:cs="Calibri"/>
          <w:color w:val="000000"/>
        </w:rPr>
      </w:pPr>
    </w:p>
    <w:p w:rsidR="00345B87" w:rsidRPr="008375E3" w:rsidRDefault="00345B87" w:rsidP="008375E3">
      <w:pPr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* zaznaczyć właściwe, jeśli dotyczą</w:t>
      </w:r>
    </w:p>
    <w:p w:rsidR="00345B87" w:rsidRDefault="00345B87" w:rsidP="008375E3">
      <w:pPr>
        <w:rPr>
          <w:rFonts w:ascii="Calibri" w:hAnsi="Calibri" w:cs="Calibri"/>
          <w:color w:val="000000"/>
        </w:rPr>
      </w:pPr>
    </w:p>
    <w:p w:rsidR="00345B87" w:rsidRPr="008375E3" w:rsidRDefault="00345B87" w:rsidP="008375E3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0A0"/>
      </w:tblPr>
      <w:tblGrid>
        <w:gridCol w:w="3681"/>
        <w:gridCol w:w="5381"/>
      </w:tblGrid>
      <w:tr w:rsidR="00345B87" w:rsidRPr="008375E3" w:rsidTr="001F594D">
        <w:tc>
          <w:tcPr>
            <w:tcW w:w="3681" w:type="dxa"/>
          </w:tcPr>
          <w:p w:rsidR="00345B87" w:rsidRPr="008375E3" w:rsidRDefault="00345B87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345B87" w:rsidRPr="008375E3" w:rsidRDefault="00345B87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</w:t>
            </w: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...</w:t>
            </w: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..</w:t>
            </w: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</w:t>
            </w:r>
          </w:p>
          <w:p w:rsidR="00345B87" w:rsidRPr="008375E3" w:rsidRDefault="00345B87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345B87" w:rsidRPr="008375E3" w:rsidRDefault="00345B87" w:rsidP="008375E3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345B87" w:rsidRPr="008375E3" w:rsidRDefault="00345B87" w:rsidP="008375E3">
      <w:pPr>
        <w:ind w:left="4253"/>
        <w:jc w:val="center"/>
        <w:rPr>
          <w:rFonts w:ascii="Calibri" w:hAnsi="Calibri" w:cs="Calibri"/>
          <w:color w:val="000000"/>
        </w:rPr>
      </w:pPr>
    </w:p>
    <w:p w:rsidR="00345B87" w:rsidRPr="008375E3" w:rsidRDefault="00345B87" w:rsidP="008375E3">
      <w:pPr>
        <w:ind w:left="4253"/>
        <w:jc w:val="center"/>
        <w:rPr>
          <w:rFonts w:ascii="Calibri" w:hAnsi="Calibri" w:cs="Calibri"/>
          <w:color w:val="000000"/>
        </w:rPr>
      </w:pPr>
    </w:p>
    <w:p w:rsidR="00345B87" w:rsidRPr="008375E3" w:rsidRDefault="00345B87" w:rsidP="008375E3">
      <w:pPr>
        <w:ind w:left="4253"/>
        <w:jc w:val="center"/>
        <w:rPr>
          <w:rFonts w:ascii="Calibri" w:hAnsi="Calibri" w:cs="Calibri"/>
          <w:color w:val="000000"/>
        </w:rPr>
      </w:pPr>
    </w:p>
    <w:p w:rsidR="00345B87" w:rsidRDefault="00345B87" w:rsidP="008375E3">
      <w:pPr>
        <w:ind w:left="4253"/>
        <w:jc w:val="center"/>
        <w:rPr>
          <w:rFonts w:ascii="Calibri" w:hAnsi="Calibri" w:cs="Calibri"/>
          <w:color w:val="000000"/>
        </w:rPr>
        <w:sectPr w:rsidR="00345B87" w:rsidSect="003C5BF1">
          <w:headerReference w:type="default" r:id="rId7"/>
          <w:footerReference w:type="default" r:id="rId8"/>
          <w:type w:val="continuous"/>
          <w:pgSz w:w="12240" w:h="15840"/>
          <w:pgMar w:top="1134" w:right="1332" w:bottom="709" w:left="1418" w:header="425" w:footer="130" w:gutter="0"/>
          <w:cols w:space="708"/>
          <w:docGrid w:linePitch="272"/>
        </w:sectPr>
      </w:pPr>
    </w:p>
    <w:p w:rsidR="00345B87" w:rsidRPr="008375E3" w:rsidRDefault="00345B87" w:rsidP="008375E3">
      <w:pPr>
        <w:ind w:left="4253"/>
        <w:jc w:val="center"/>
        <w:rPr>
          <w:rFonts w:ascii="Calibri" w:hAnsi="Calibri" w:cs="Calibri"/>
          <w:color w:val="000000"/>
        </w:rPr>
      </w:pPr>
    </w:p>
    <w:p w:rsidR="00345B87" w:rsidRPr="00252C8C" w:rsidRDefault="00345B87" w:rsidP="008125C2">
      <w:pPr>
        <w:rPr>
          <w:rFonts w:ascii="Calibri" w:hAnsi="Calibri" w:cs="Calibri"/>
          <w:b/>
          <w:bCs/>
          <w:i/>
          <w:iCs/>
          <w:color w:val="FF0000"/>
          <w:sz w:val="19"/>
          <w:szCs w:val="19"/>
          <w:u w:val="single"/>
          <w:lang w:eastAsia="en-GB"/>
        </w:rPr>
      </w:pPr>
      <w:r w:rsidRPr="00252C8C">
        <w:rPr>
          <w:rFonts w:ascii="Calibri" w:hAnsi="Calibri" w:cs="Calibri"/>
          <w:b/>
          <w:bCs/>
          <w:i/>
          <w:iCs/>
          <w:color w:val="FF0000"/>
          <w:sz w:val="19"/>
          <w:szCs w:val="19"/>
          <w:u w:val="single"/>
          <w:lang w:eastAsia="en-GB"/>
        </w:rPr>
        <w:t>Uwaga: Przedmiotowy dokument należy przedłożyć na wyraźne wezwanie Zamawiającego - art. 26 ust. 1 ustawy PZP</w:t>
      </w:r>
    </w:p>
    <w:p w:rsidR="00345B87" w:rsidRPr="008B05D9" w:rsidRDefault="00345B87" w:rsidP="008375E3">
      <w:pPr>
        <w:spacing w:line="259" w:lineRule="auto"/>
        <w:jc w:val="right"/>
        <w:rPr>
          <w:rFonts w:ascii="Calibri" w:hAnsi="Calibri" w:cs="Calibri"/>
          <w:b/>
          <w:bCs/>
          <w:sz w:val="16"/>
          <w:szCs w:val="16"/>
        </w:rPr>
      </w:pPr>
    </w:p>
    <w:p w:rsidR="00345B87" w:rsidRPr="003B7373" w:rsidRDefault="00345B87" w:rsidP="003B7373">
      <w:pPr>
        <w:spacing w:line="259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6B3919">
        <w:rPr>
          <w:rFonts w:ascii="Calibri" w:hAnsi="Calibri" w:cs="Calibri"/>
          <w:b/>
          <w:bCs/>
          <w:sz w:val="22"/>
          <w:szCs w:val="22"/>
        </w:rPr>
        <w:t>Załącznik nr 5 do SIWZ</w:t>
      </w:r>
    </w:p>
    <w:p w:rsidR="00345B87" w:rsidRPr="00F87782" w:rsidRDefault="00345B87" w:rsidP="00013C4E">
      <w:pPr>
        <w:rPr>
          <w:rFonts w:ascii="Calibri" w:hAnsi="Calibri"/>
          <w:color w:val="000000"/>
          <w:sz w:val="24"/>
          <w:szCs w:val="24"/>
        </w:rPr>
      </w:pPr>
      <w:r w:rsidRPr="00F87782">
        <w:rPr>
          <w:rFonts w:ascii="Calibri" w:hAnsi="Calibri"/>
          <w:color w:val="000000"/>
          <w:sz w:val="24"/>
          <w:szCs w:val="24"/>
        </w:rPr>
        <w:t>...................</w:t>
      </w:r>
      <w:r>
        <w:rPr>
          <w:rFonts w:ascii="Calibri" w:hAnsi="Calibri"/>
          <w:color w:val="000000"/>
          <w:sz w:val="24"/>
          <w:szCs w:val="24"/>
        </w:rPr>
        <w:t>.</w:t>
      </w:r>
      <w:r w:rsidRPr="00F87782">
        <w:rPr>
          <w:rFonts w:ascii="Calibri" w:hAnsi="Calibri"/>
          <w:color w:val="000000"/>
          <w:sz w:val="24"/>
          <w:szCs w:val="24"/>
        </w:rPr>
        <w:t>.................................</w:t>
      </w:r>
    </w:p>
    <w:p w:rsidR="00345B87" w:rsidRPr="008125C2" w:rsidRDefault="00345B87" w:rsidP="0009520E">
      <w:pPr>
        <w:rPr>
          <w:rFonts w:ascii="Calibri" w:hAnsi="Calibri" w:cs="Calibri"/>
          <w:color w:val="000000"/>
        </w:rPr>
      </w:pPr>
      <w:r w:rsidRPr="00F87782">
        <w:rPr>
          <w:rFonts w:ascii="Calibri" w:hAnsi="Calibri"/>
          <w:color w:val="000000"/>
          <w:sz w:val="18"/>
          <w:szCs w:val="18"/>
        </w:rPr>
        <w:t xml:space="preserve">                     (pieczęć Wykonawcy)</w:t>
      </w:r>
    </w:p>
    <w:p w:rsidR="00345B87" w:rsidRPr="00013C4E" w:rsidRDefault="00345B87" w:rsidP="00013C4E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013C4E">
        <w:rPr>
          <w:rFonts w:ascii="Calibri" w:hAnsi="Calibri" w:cs="Calibri"/>
          <w:color w:val="000000"/>
          <w:sz w:val="22"/>
          <w:szCs w:val="22"/>
        </w:rPr>
        <w:t>dotyczy postępowania pn.</w:t>
      </w:r>
    </w:p>
    <w:p w:rsidR="00345B87" w:rsidRPr="00013C4E" w:rsidRDefault="00345B87" w:rsidP="00013C4E">
      <w:pPr>
        <w:ind w:left="426"/>
        <w:jc w:val="center"/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</w:pPr>
      <w:r w:rsidRPr="00013C4E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 xml:space="preserve">„Pełnienie funkcji inżyniera Projektu nad realizacją projektu - Podniesienie dróg najazdowych </w:t>
      </w:r>
    </w:p>
    <w:p w:rsidR="00345B87" w:rsidRPr="00013C4E" w:rsidRDefault="00345B87" w:rsidP="00013C4E">
      <w:pPr>
        <w:ind w:left="426"/>
        <w:jc w:val="center"/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</w:pPr>
      <w:r w:rsidRPr="00013C4E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 xml:space="preserve">oraz wiaduktu drogowego w ciągu DW 933 nad torami JSK Sp. z o.o. </w:t>
      </w:r>
    </w:p>
    <w:p w:rsidR="00345B87" w:rsidRPr="00013C4E" w:rsidRDefault="00345B87" w:rsidP="00013C4E">
      <w:pPr>
        <w:spacing w:after="240"/>
        <w:ind w:left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13C4E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>– jezdnia południowa w Jastrzębiu</w:t>
      </w:r>
      <w:r w:rsidRPr="00013C4E">
        <w:rPr>
          <w:rFonts w:ascii="Calibri" w:eastAsia="SimSun" w:hAnsi="Calibri" w:cs="Calibri"/>
          <w:bCs/>
          <w:color w:val="000000"/>
          <w:sz w:val="22"/>
          <w:szCs w:val="22"/>
          <w:lang w:eastAsia="pl-PL"/>
        </w:rPr>
        <w:t>-</w:t>
      </w:r>
      <w:r w:rsidRPr="00013C4E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>Zdroju”</w:t>
      </w:r>
    </w:p>
    <w:p w:rsidR="00345B87" w:rsidRPr="00F54AEC" w:rsidRDefault="00345B87" w:rsidP="00A71136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54AEC">
        <w:rPr>
          <w:rFonts w:ascii="Calibri" w:hAnsi="Calibri" w:cs="Calibri"/>
          <w:b/>
          <w:bCs/>
          <w:color w:val="000000"/>
          <w:sz w:val="28"/>
          <w:szCs w:val="28"/>
        </w:rPr>
        <w:t xml:space="preserve">Wykaz zadań wykonanych w ciągu ostatnich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5</w:t>
      </w:r>
      <w:r w:rsidRPr="00F54AEC">
        <w:rPr>
          <w:rFonts w:ascii="Calibri" w:hAnsi="Calibri" w:cs="Calibri"/>
          <w:b/>
          <w:bCs/>
          <w:color w:val="000000"/>
          <w:sz w:val="28"/>
          <w:szCs w:val="28"/>
        </w:rPr>
        <w:t xml:space="preserve"> lat</w:t>
      </w:r>
    </w:p>
    <w:p w:rsidR="00345B87" w:rsidRPr="008125C2" w:rsidRDefault="00345B87" w:rsidP="00EB235C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[</w:t>
      </w:r>
      <w:r w:rsidRPr="00F54AEC">
        <w:rPr>
          <w:rFonts w:ascii="Calibri" w:hAnsi="Calibri" w:cs="Calibri"/>
          <w:b/>
          <w:bCs/>
          <w:color w:val="000000"/>
          <w:sz w:val="22"/>
          <w:szCs w:val="22"/>
        </w:rPr>
        <w:t>zgodnie z wymaganiami pkt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 7.</w:t>
      </w:r>
      <w:r w:rsidRPr="00F54AE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.1) SIWZ]</w:t>
      </w:r>
    </w:p>
    <w:tbl>
      <w:tblPr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162"/>
        <w:gridCol w:w="2728"/>
        <w:gridCol w:w="1843"/>
        <w:gridCol w:w="3118"/>
        <w:gridCol w:w="1701"/>
        <w:gridCol w:w="1701"/>
      </w:tblGrid>
      <w:tr w:rsidR="00345B87" w:rsidRPr="0056556D" w:rsidTr="00EB235C">
        <w:trPr>
          <w:cantSplit/>
          <w:trHeight w:val="520"/>
        </w:trPr>
        <w:tc>
          <w:tcPr>
            <w:tcW w:w="2162" w:type="dxa"/>
            <w:vMerge w:val="restart"/>
            <w:vAlign w:val="center"/>
          </w:tcPr>
          <w:p w:rsidR="00345B87" w:rsidRPr="00EB235C" w:rsidRDefault="00345B87" w:rsidP="00A7113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Podmiot, na rzecz którego usługa została wykonana</w:t>
            </w:r>
          </w:p>
        </w:tc>
        <w:tc>
          <w:tcPr>
            <w:tcW w:w="2728" w:type="dxa"/>
            <w:vMerge w:val="restart"/>
            <w:vAlign w:val="center"/>
          </w:tcPr>
          <w:p w:rsidR="00345B87" w:rsidRPr="00EB235C" w:rsidRDefault="00345B87" w:rsidP="00013C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Nazwa zarządzanego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zadania, (polegającego na wykonaniu robót budowlanych, zakończonych podpisaniem protokołu odbioru końcowego)</w:t>
            </w:r>
          </w:p>
        </w:tc>
        <w:tc>
          <w:tcPr>
            <w:tcW w:w="1843" w:type="dxa"/>
            <w:vMerge w:val="restart"/>
            <w:vAlign w:val="center"/>
          </w:tcPr>
          <w:p w:rsidR="00345B87" w:rsidRPr="00EB235C" w:rsidRDefault="00345B87" w:rsidP="00B777A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Miejsce wykonania zadania wskazanego w kolumnie nr 2</w:t>
            </w:r>
          </w:p>
        </w:tc>
        <w:tc>
          <w:tcPr>
            <w:tcW w:w="3118" w:type="dxa"/>
            <w:vMerge w:val="restart"/>
            <w:vAlign w:val="center"/>
          </w:tcPr>
          <w:p w:rsidR="00345B87" w:rsidRPr="00EB235C" w:rsidRDefault="00345B87" w:rsidP="00013C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Zakres 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wykonywanej </w:t>
            </w: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usługi</w:t>
            </w:r>
          </w:p>
          <w:p w:rsidR="00345B87" w:rsidRPr="00EB235C" w:rsidRDefault="00345B87" w:rsidP="00EB23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(należy podać m.in.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czego dotyczył nadzór,</w:t>
            </w: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klasę i długość odcinka dr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óg oraz rozpiętość przęsła obiektu mostowego</w:t>
            </w: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345B87" w:rsidRDefault="00345B87" w:rsidP="00013C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Termin realizacji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usługi, </w:t>
            </w:r>
          </w:p>
          <w:p w:rsidR="00345B87" w:rsidRPr="00EB235C" w:rsidRDefault="00345B87" w:rsidP="00013C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polegającej na </w:t>
            </w: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zarządzaniu zadaniem wskazanym w kolumnie nr 2</w:t>
            </w:r>
          </w:p>
        </w:tc>
      </w:tr>
      <w:tr w:rsidR="00345B87" w:rsidRPr="0056556D" w:rsidTr="00EB235C">
        <w:trPr>
          <w:cantSplit/>
          <w:trHeight w:val="505"/>
        </w:trPr>
        <w:tc>
          <w:tcPr>
            <w:tcW w:w="2162" w:type="dxa"/>
            <w:vMerge/>
            <w:vAlign w:val="center"/>
          </w:tcPr>
          <w:p w:rsidR="00345B87" w:rsidRPr="00EB235C" w:rsidRDefault="00345B87" w:rsidP="00013C4E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28" w:type="dxa"/>
            <w:vMerge/>
            <w:vAlign w:val="center"/>
          </w:tcPr>
          <w:p w:rsidR="00345B87" w:rsidRPr="00EB235C" w:rsidRDefault="00345B87" w:rsidP="00013C4E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345B87" w:rsidRPr="00EB235C" w:rsidRDefault="00345B87" w:rsidP="00013C4E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118" w:type="dxa"/>
            <w:vMerge/>
            <w:vAlign w:val="center"/>
          </w:tcPr>
          <w:p w:rsidR="00345B87" w:rsidRPr="00EB235C" w:rsidRDefault="00345B87" w:rsidP="00013C4E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45B87" w:rsidRPr="00EB235C" w:rsidRDefault="00345B87" w:rsidP="00013C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Rozpoczęcia</w:t>
            </w:r>
          </w:p>
          <w:p w:rsidR="00345B87" w:rsidRPr="00EB235C" w:rsidRDefault="00345B87" w:rsidP="00013C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dd.mm.rr</w:t>
            </w:r>
          </w:p>
        </w:tc>
        <w:tc>
          <w:tcPr>
            <w:tcW w:w="1701" w:type="dxa"/>
            <w:vAlign w:val="center"/>
          </w:tcPr>
          <w:p w:rsidR="00345B87" w:rsidRPr="00EB235C" w:rsidRDefault="00345B87" w:rsidP="00013C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Zakończenia</w:t>
            </w:r>
          </w:p>
          <w:p w:rsidR="00345B87" w:rsidRPr="00EB235C" w:rsidRDefault="00345B87" w:rsidP="00013C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  <w:r w:rsidRPr="00EB235C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dd.mm.rr</w:t>
            </w:r>
          </w:p>
        </w:tc>
      </w:tr>
      <w:tr w:rsidR="00345B87" w:rsidRPr="0056556D" w:rsidTr="00EB235C">
        <w:trPr>
          <w:trHeight w:val="173"/>
        </w:trPr>
        <w:tc>
          <w:tcPr>
            <w:tcW w:w="2162" w:type="dxa"/>
          </w:tcPr>
          <w:p w:rsidR="00345B87" w:rsidRPr="0056556D" w:rsidRDefault="00345B87" w:rsidP="00B777A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56556D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728" w:type="dxa"/>
          </w:tcPr>
          <w:p w:rsidR="00345B87" w:rsidRPr="0056556D" w:rsidRDefault="00345B87" w:rsidP="00B777A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56556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:rsidR="00345B87" w:rsidRPr="0056556D" w:rsidRDefault="00345B87" w:rsidP="00B777A6">
            <w:pPr>
              <w:spacing w:line="360" w:lineRule="auto"/>
              <w:ind w:firstLine="1"/>
              <w:jc w:val="center"/>
              <w:rPr>
                <w:rFonts w:ascii="Calibri" w:hAnsi="Calibri" w:cs="Calibri"/>
                <w:color w:val="000000"/>
              </w:rPr>
            </w:pPr>
            <w:r w:rsidRPr="0056556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18" w:type="dxa"/>
          </w:tcPr>
          <w:p w:rsidR="00345B87" w:rsidRPr="0056556D" w:rsidRDefault="00345B87" w:rsidP="00B777A6">
            <w:pPr>
              <w:spacing w:line="360" w:lineRule="auto"/>
              <w:ind w:firstLine="1"/>
              <w:jc w:val="center"/>
              <w:rPr>
                <w:rFonts w:ascii="Calibri" w:hAnsi="Calibri" w:cs="Calibri"/>
                <w:color w:val="000000"/>
              </w:rPr>
            </w:pPr>
            <w:r w:rsidRPr="0056556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</w:tcPr>
          <w:p w:rsidR="00345B87" w:rsidRPr="0056556D" w:rsidRDefault="00345B87" w:rsidP="00B777A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56556D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</w:tcPr>
          <w:p w:rsidR="00345B87" w:rsidRPr="0056556D" w:rsidRDefault="00345B87" w:rsidP="00B777A6">
            <w:pPr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56556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45B87" w:rsidRPr="0056556D" w:rsidTr="00EB235C">
        <w:trPr>
          <w:trHeight w:val="3481"/>
        </w:trPr>
        <w:tc>
          <w:tcPr>
            <w:tcW w:w="2162" w:type="dxa"/>
          </w:tcPr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ind w:hanging="638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8" w:type="dxa"/>
          </w:tcPr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345B87" w:rsidRPr="0056556D" w:rsidRDefault="00345B87" w:rsidP="00B777A6">
            <w:pPr>
              <w:spacing w:line="360" w:lineRule="auto"/>
              <w:ind w:firstLine="1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</w:tcPr>
          <w:p w:rsidR="00345B87" w:rsidRPr="0056556D" w:rsidRDefault="00345B87" w:rsidP="00013C4E">
            <w:pPr>
              <w:spacing w:line="360" w:lineRule="auto"/>
              <w:ind w:firstLine="201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345B87" w:rsidRPr="0056556D" w:rsidRDefault="00345B87" w:rsidP="00013C4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345B87" w:rsidRDefault="00345B87" w:rsidP="00013C4E">
      <w:pPr>
        <w:jc w:val="both"/>
        <w:rPr>
          <w:rFonts w:ascii="Calibri" w:hAnsi="Calibri" w:cs="Calibri"/>
          <w:b/>
          <w:color w:val="000000"/>
          <w:sz w:val="22"/>
        </w:rPr>
      </w:pPr>
      <w:r w:rsidRPr="00F54AEC">
        <w:rPr>
          <w:rFonts w:ascii="Calibri" w:hAnsi="Calibri" w:cs="Calibri"/>
          <w:b/>
          <w:color w:val="000000"/>
          <w:sz w:val="22"/>
        </w:rPr>
        <w:t xml:space="preserve">Do ww. dokumentu należy dołączyć dowody potwierdzające, czy wykazane </w:t>
      </w:r>
      <w:r>
        <w:rPr>
          <w:rFonts w:ascii="Calibri" w:hAnsi="Calibri" w:cs="Calibri"/>
          <w:b/>
          <w:color w:val="000000"/>
          <w:sz w:val="22"/>
        </w:rPr>
        <w:t>usługi, polegające na zarządzaniu zadaniami wskazanymi w kolumnie nr 2,</w:t>
      </w:r>
      <w:r w:rsidRPr="00F54AEC">
        <w:rPr>
          <w:rFonts w:ascii="Calibri" w:hAnsi="Calibri" w:cs="Calibri"/>
          <w:b/>
          <w:color w:val="000000"/>
          <w:sz w:val="22"/>
        </w:rPr>
        <w:t xml:space="preserve"> zostały wykonane należycie</w:t>
      </w:r>
      <w:r>
        <w:rPr>
          <w:rFonts w:ascii="Calibri" w:hAnsi="Calibri" w:cs="Calibri"/>
          <w:b/>
          <w:color w:val="000000"/>
          <w:sz w:val="22"/>
        </w:rPr>
        <w:t>.</w:t>
      </w:r>
    </w:p>
    <w:p w:rsidR="00345B87" w:rsidRPr="00EB235C" w:rsidRDefault="00345B87" w:rsidP="00013C4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345B87" w:rsidRPr="00EB235C" w:rsidRDefault="00345B87" w:rsidP="00013C4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345B87" w:rsidRPr="003B7373" w:rsidRDefault="00345B87" w:rsidP="00013C4E">
      <w:pPr>
        <w:jc w:val="both"/>
        <w:rPr>
          <w:rFonts w:ascii="Calibri" w:hAnsi="Calibri" w:cs="Calibri"/>
          <w:color w:val="000000"/>
          <w:sz w:val="22"/>
        </w:rPr>
      </w:pPr>
      <w:r w:rsidRPr="003B7373">
        <w:rPr>
          <w:rFonts w:ascii="Calibri" w:hAnsi="Calibri" w:cs="Calibri"/>
          <w:color w:val="000000"/>
          <w:sz w:val="22"/>
        </w:rPr>
        <w:t>…………………</w:t>
      </w:r>
      <w:r>
        <w:rPr>
          <w:rFonts w:ascii="Calibri" w:hAnsi="Calibri" w:cs="Calibri"/>
          <w:color w:val="000000"/>
          <w:sz w:val="22"/>
        </w:rPr>
        <w:t>….</w:t>
      </w:r>
      <w:r w:rsidRPr="003B7373">
        <w:rPr>
          <w:rFonts w:ascii="Calibri" w:hAnsi="Calibri" w:cs="Calibri"/>
          <w:color w:val="000000"/>
          <w:sz w:val="22"/>
        </w:rPr>
        <w:t>…</w:t>
      </w:r>
      <w:r>
        <w:rPr>
          <w:rFonts w:ascii="Calibri" w:hAnsi="Calibri" w:cs="Calibri"/>
          <w:color w:val="000000"/>
          <w:sz w:val="22"/>
        </w:rPr>
        <w:t>..</w:t>
      </w:r>
      <w:r w:rsidRPr="003B7373">
        <w:rPr>
          <w:rFonts w:ascii="Calibri" w:hAnsi="Calibri" w:cs="Calibri"/>
          <w:color w:val="000000"/>
          <w:sz w:val="22"/>
        </w:rPr>
        <w:t>…………………………..</w:t>
      </w:r>
    </w:p>
    <w:p w:rsidR="00345B87" w:rsidRDefault="00345B87" w:rsidP="003B7373">
      <w:pPr>
        <w:spacing w:line="360" w:lineRule="auto"/>
        <w:jc w:val="both"/>
        <w:rPr>
          <w:rFonts w:ascii="Calibri" w:hAnsi="Calibri" w:cs="Calibri"/>
          <w:i/>
          <w:iCs/>
          <w:sz w:val="16"/>
          <w:szCs w:val="16"/>
          <w:lang w:eastAsia="ar-SA"/>
        </w:rPr>
      </w:pPr>
      <w:r w:rsidRPr="008375E3">
        <w:rPr>
          <w:rFonts w:ascii="Calibri" w:hAnsi="Calibri" w:cs="Calibri"/>
          <w:i/>
          <w:iCs/>
          <w:sz w:val="16"/>
          <w:szCs w:val="16"/>
          <w:lang w:eastAsia="ar-SA"/>
        </w:rPr>
        <w:t>(miejscowość, data)</w:t>
      </w:r>
    </w:p>
    <w:p w:rsidR="00345B87" w:rsidRDefault="00345B87" w:rsidP="003B7373">
      <w:pPr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  <w:sectPr w:rsidR="00345B87" w:rsidSect="00EB235C">
          <w:pgSz w:w="15840" w:h="12240" w:orient="landscape"/>
          <w:pgMar w:top="851" w:right="1523" w:bottom="993" w:left="1276" w:header="425" w:footer="130" w:gutter="0"/>
          <w:cols w:space="708"/>
          <w:docGrid w:linePitch="272"/>
        </w:sectPr>
      </w:pPr>
    </w:p>
    <w:p w:rsidR="00345B87" w:rsidRPr="00252C8C" w:rsidRDefault="00345B87" w:rsidP="00252C8C">
      <w:pPr>
        <w:spacing w:line="276" w:lineRule="auto"/>
        <w:rPr>
          <w:rFonts w:ascii="Calibri" w:hAnsi="Calibri" w:cs="Calibri"/>
          <w:b/>
          <w:bCs/>
          <w:i/>
          <w:iCs/>
          <w:color w:val="FF0000"/>
          <w:sz w:val="19"/>
          <w:szCs w:val="19"/>
          <w:u w:val="single"/>
          <w:lang w:eastAsia="en-GB"/>
        </w:rPr>
      </w:pPr>
      <w:r w:rsidRPr="00252C8C">
        <w:rPr>
          <w:rFonts w:ascii="Calibri" w:hAnsi="Calibri" w:cs="Calibri"/>
          <w:b/>
          <w:bCs/>
          <w:i/>
          <w:iCs/>
          <w:color w:val="FF0000"/>
          <w:sz w:val="19"/>
          <w:szCs w:val="19"/>
          <w:u w:val="single"/>
          <w:lang w:eastAsia="en-GB"/>
        </w:rPr>
        <w:t xml:space="preserve">Uwaga: </w:t>
      </w:r>
      <w:r w:rsidRPr="00252C8C">
        <w:rPr>
          <w:rFonts w:ascii="Calibri" w:hAnsi="Calibri" w:cs="Calibri"/>
          <w:b/>
          <w:bCs/>
          <w:i/>
          <w:iCs/>
          <w:color w:val="FF0000"/>
          <w:sz w:val="19"/>
          <w:szCs w:val="19"/>
          <w:lang w:eastAsia="en-GB"/>
        </w:rPr>
        <w:tab/>
      </w:r>
      <w:r w:rsidRPr="00252C8C">
        <w:rPr>
          <w:rFonts w:ascii="Calibri" w:hAnsi="Calibri" w:cs="Calibri"/>
          <w:b/>
          <w:bCs/>
          <w:i/>
          <w:iCs/>
          <w:color w:val="FF0000"/>
          <w:sz w:val="19"/>
          <w:szCs w:val="19"/>
          <w:u w:val="single"/>
          <w:lang w:eastAsia="en-GB"/>
        </w:rPr>
        <w:t>Przedmiotowy dokument należy przedłożyć na wyraźne wezwanie Zamawiającego - art. 26 ust. 1 ustawy PZP</w:t>
      </w:r>
    </w:p>
    <w:p w:rsidR="00345B87" w:rsidRPr="006B3919" w:rsidRDefault="00345B87" w:rsidP="008375E3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860849">
        <w:rPr>
          <w:rFonts w:ascii="Calibri" w:hAnsi="Calibri" w:cs="Calibri"/>
          <w:b/>
          <w:bCs/>
          <w:sz w:val="22"/>
          <w:szCs w:val="22"/>
        </w:rPr>
        <w:t>Załącznik nr 6 do SIWZ</w:t>
      </w:r>
    </w:p>
    <w:p w:rsidR="00345B87" w:rsidRPr="00A25BB4" w:rsidRDefault="00345B87" w:rsidP="00F476B8">
      <w:pPr>
        <w:rPr>
          <w:rFonts w:ascii="Calibri" w:hAnsi="Calibri" w:cs="Calibri"/>
          <w:b/>
          <w:bCs/>
          <w:sz w:val="16"/>
          <w:szCs w:val="16"/>
        </w:rPr>
      </w:pPr>
    </w:p>
    <w:p w:rsidR="00345B87" w:rsidRPr="00F87782" w:rsidRDefault="00345B87" w:rsidP="00860849">
      <w:pPr>
        <w:rPr>
          <w:rFonts w:ascii="Calibri" w:hAnsi="Calibri"/>
          <w:color w:val="000000"/>
          <w:sz w:val="24"/>
          <w:szCs w:val="24"/>
        </w:rPr>
      </w:pPr>
      <w:r w:rsidRPr="00F87782">
        <w:rPr>
          <w:rFonts w:ascii="Calibri" w:hAnsi="Calibri"/>
          <w:color w:val="000000"/>
          <w:sz w:val="24"/>
          <w:szCs w:val="24"/>
        </w:rPr>
        <w:t>...................</w:t>
      </w:r>
      <w:r>
        <w:rPr>
          <w:rFonts w:ascii="Calibri" w:hAnsi="Calibri"/>
          <w:color w:val="000000"/>
          <w:sz w:val="24"/>
          <w:szCs w:val="24"/>
        </w:rPr>
        <w:t>.</w:t>
      </w:r>
      <w:r w:rsidRPr="00F87782">
        <w:rPr>
          <w:rFonts w:ascii="Calibri" w:hAnsi="Calibri"/>
          <w:color w:val="000000"/>
          <w:sz w:val="24"/>
          <w:szCs w:val="24"/>
        </w:rPr>
        <w:t>.................................</w:t>
      </w:r>
    </w:p>
    <w:p w:rsidR="00345B87" w:rsidRPr="008125C2" w:rsidRDefault="00345B87" w:rsidP="00860849">
      <w:pPr>
        <w:rPr>
          <w:rFonts w:ascii="Calibri" w:hAnsi="Calibri" w:cs="Calibri"/>
          <w:color w:val="000000"/>
        </w:rPr>
      </w:pPr>
      <w:r w:rsidRPr="00F87782">
        <w:rPr>
          <w:rFonts w:ascii="Calibri" w:hAnsi="Calibri"/>
          <w:color w:val="000000"/>
          <w:sz w:val="18"/>
          <w:szCs w:val="18"/>
        </w:rPr>
        <w:t xml:space="preserve">                     (pieczęć Wykonawcy)</w:t>
      </w:r>
    </w:p>
    <w:p w:rsidR="00345B87" w:rsidRPr="00013C4E" w:rsidRDefault="00345B87" w:rsidP="00860849">
      <w:pPr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013C4E">
        <w:rPr>
          <w:rFonts w:ascii="Calibri" w:hAnsi="Calibri" w:cs="Calibri"/>
          <w:color w:val="000000"/>
          <w:sz w:val="22"/>
          <w:szCs w:val="22"/>
        </w:rPr>
        <w:t>dotyczy postępowania pn.</w:t>
      </w:r>
    </w:p>
    <w:p w:rsidR="00345B87" w:rsidRPr="00013C4E" w:rsidRDefault="00345B87" w:rsidP="00860849">
      <w:pPr>
        <w:ind w:left="426"/>
        <w:jc w:val="center"/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</w:pPr>
      <w:r w:rsidRPr="00013C4E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 xml:space="preserve">„Pełnienie funkcji inżyniera Projektu nad realizacją projektu - Podniesienie dróg najazdowych </w:t>
      </w:r>
    </w:p>
    <w:p w:rsidR="00345B87" w:rsidRPr="00013C4E" w:rsidRDefault="00345B87" w:rsidP="00860849">
      <w:pPr>
        <w:ind w:left="426"/>
        <w:jc w:val="center"/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</w:pPr>
      <w:r w:rsidRPr="00013C4E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 xml:space="preserve">oraz wiaduktu drogowego w ciągu DW 933 nad torami JSK Sp. z o.o. </w:t>
      </w:r>
    </w:p>
    <w:p w:rsidR="00345B87" w:rsidRPr="00013C4E" w:rsidRDefault="00345B87" w:rsidP="00860849">
      <w:pPr>
        <w:spacing w:after="240"/>
        <w:ind w:left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13C4E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>– jezdnia południowa w Jastrzębiu</w:t>
      </w:r>
      <w:r w:rsidRPr="00013C4E">
        <w:rPr>
          <w:rFonts w:ascii="Calibri" w:eastAsia="SimSun" w:hAnsi="Calibri" w:cs="Calibri"/>
          <w:bCs/>
          <w:color w:val="000000"/>
          <w:sz w:val="22"/>
          <w:szCs w:val="22"/>
          <w:lang w:eastAsia="pl-PL"/>
        </w:rPr>
        <w:t>-</w:t>
      </w:r>
      <w:r w:rsidRPr="00013C4E">
        <w:rPr>
          <w:rFonts w:ascii="Calibri" w:eastAsia="SimSun" w:hAnsi="Calibri" w:cs="Calibri"/>
          <w:b/>
          <w:bCs/>
          <w:color w:val="000000"/>
          <w:sz w:val="22"/>
          <w:szCs w:val="22"/>
          <w:lang w:eastAsia="pl-PL"/>
        </w:rPr>
        <w:t>Zdroju”</w:t>
      </w:r>
    </w:p>
    <w:p w:rsidR="00345B87" w:rsidRPr="000A347D" w:rsidRDefault="00345B87" w:rsidP="00860849">
      <w:pPr>
        <w:jc w:val="center"/>
        <w:rPr>
          <w:rFonts w:ascii="Calibri" w:hAnsi="Calibri"/>
          <w:b/>
          <w:sz w:val="22"/>
          <w:szCs w:val="22"/>
        </w:rPr>
      </w:pPr>
      <w:r w:rsidRPr="000A347D">
        <w:rPr>
          <w:rFonts w:ascii="Calibri" w:hAnsi="Calibri"/>
          <w:b/>
          <w:sz w:val="28"/>
          <w:szCs w:val="28"/>
        </w:rPr>
        <w:t>Wykaz osób, które będą uczestniczyć w wykonaniu zamówienia</w:t>
      </w:r>
    </w:p>
    <w:p w:rsidR="00345B87" w:rsidRPr="00860849" w:rsidRDefault="00345B87" w:rsidP="00860849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[</w:t>
      </w:r>
      <w:r w:rsidRPr="00F54AEC">
        <w:rPr>
          <w:rFonts w:ascii="Calibri" w:hAnsi="Calibri" w:cs="Calibri"/>
          <w:b/>
          <w:bCs/>
          <w:color w:val="000000"/>
          <w:sz w:val="22"/>
          <w:szCs w:val="22"/>
        </w:rPr>
        <w:t>zgodnie z wymaganiami pkt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 7.</w:t>
      </w:r>
      <w:r w:rsidRPr="00F54AEC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.2) SIWZ]</w:t>
      </w: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6"/>
        <w:gridCol w:w="2815"/>
        <w:gridCol w:w="6133"/>
      </w:tblGrid>
      <w:tr w:rsidR="00345B87" w:rsidRPr="008C4316" w:rsidTr="00814047">
        <w:trPr>
          <w:trHeight w:val="491"/>
          <w:tblHeader/>
          <w:jc w:val="center"/>
        </w:trPr>
        <w:tc>
          <w:tcPr>
            <w:tcW w:w="1926" w:type="dxa"/>
            <w:vAlign w:val="center"/>
          </w:tcPr>
          <w:p w:rsidR="00345B87" w:rsidRPr="002B61AB" w:rsidRDefault="00345B87" w:rsidP="00540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61AB">
              <w:rPr>
                <w:rFonts w:ascii="Calibri" w:hAnsi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2815" w:type="dxa"/>
            <w:vAlign w:val="center"/>
          </w:tcPr>
          <w:p w:rsidR="00345B87" w:rsidRPr="002B61AB" w:rsidRDefault="00345B87" w:rsidP="00540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345B87" w:rsidRPr="00CA35A8" w:rsidRDefault="00345B87" w:rsidP="005403C9">
            <w:pPr>
              <w:pStyle w:val="Heading2"/>
              <w:rPr>
                <w:rFonts w:ascii="Calibri" w:hAnsi="Calibri"/>
                <w:i w:val="0"/>
                <w:sz w:val="18"/>
                <w:szCs w:val="18"/>
              </w:rPr>
            </w:pPr>
            <w:r w:rsidRPr="00CA35A8">
              <w:rPr>
                <w:rFonts w:ascii="Calibri" w:hAnsi="Calibri"/>
                <w:i w:val="0"/>
                <w:sz w:val="18"/>
                <w:szCs w:val="18"/>
              </w:rPr>
              <w:t>Dane</w:t>
            </w:r>
          </w:p>
          <w:p w:rsidR="00345B87" w:rsidRPr="002B61AB" w:rsidRDefault="00345B87" w:rsidP="00540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33" w:type="dxa"/>
            <w:vAlign w:val="center"/>
          </w:tcPr>
          <w:p w:rsidR="00345B87" w:rsidRPr="002B61AB" w:rsidRDefault="00345B87" w:rsidP="00540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61AB">
              <w:rPr>
                <w:rFonts w:ascii="Calibri" w:hAnsi="Calibri"/>
                <w:b/>
                <w:sz w:val="18"/>
                <w:szCs w:val="18"/>
              </w:rPr>
              <w:t>Wymagane doświadczenie</w:t>
            </w:r>
            <w:r>
              <w:rPr>
                <w:rFonts w:ascii="Calibri" w:hAnsi="Calibri"/>
                <w:b/>
                <w:sz w:val="18"/>
                <w:szCs w:val="18"/>
              </w:rPr>
              <w:t>*</w:t>
            </w:r>
          </w:p>
        </w:tc>
      </w:tr>
      <w:tr w:rsidR="00345B87" w:rsidRPr="008C4316" w:rsidTr="00860849">
        <w:trPr>
          <w:trHeight w:val="1952"/>
          <w:jc w:val="center"/>
        </w:trPr>
        <w:tc>
          <w:tcPr>
            <w:tcW w:w="1926" w:type="dxa"/>
            <w:vAlign w:val="center"/>
          </w:tcPr>
          <w:p w:rsidR="00345B87" w:rsidRPr="00D3368A" w:rsidRDefault="00345B87" w:rsidP="005672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Kierownik</w:t>
            </w:r>
          </w:p>
          <w:p w:rsidR="00345B87" w:rsidRPr="00D3368A" w:rsidRDefault="00345B87" w:rsidP="00540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Zespołu</w:t>
            </w:r>
          </w:p>
          <w:p w:rsidR="00345B87" w:rsidRPr="00D3368A" w:rsidRDefault="00345B87" w:rsidP="00540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Inżyniera Kontraktu</w:t>
            </w:r>
          </w:p>
        </w:tc>
        <w:tc>
          <w:tcPr>
            <w:tcW w:w="2815" w:type="dxa"/>
            <w:vAlign w:val="center"/>
          </w:tcPr>
          <w:p w:rsidR="00345B87" w:rsidRPr="00C94FD3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44430F" w:rsidRDefault="00345B87" w:rsidP="005867E7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45B87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345B87" w:rsidRPr="00FA6408" w:rsidRDefault="00345B87" w:rsidP="005867E7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345B87" w:rsidRPr="00CF62F3" w:rsidRDefault="00345B87" w:rsidP="005867E7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Uprawienia budowlane w</w:t>
            </w:r>
            <w:r>
              <w:rPr>
                <w:rFonts w:ascii="Calibri" w:hAnsi="Calibri"/>
              </w:rPr>
              <w:t> </w:t>
            </w:r>
            <w:r w:rsidRPr="000A347D">
              <w:rPr>
                <w:rFonts w:ascii="Calibri" w:hAnsi="Calibri"/>
              </w:rPr>
              <w:t xml:space="preserve">specjalności </w:t>
            </w:r>
            <w:r>
              <w:rPr>
                <w:rFonts w:ascii="Calibri" w:hAnsi="Calibri"/>
              </w:rPr>
              <w:t>………………………….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  <w:t>………………………………………………….</w:t>
            </w:r>
          </w:p>
          <w:p w:rsidR="00345B87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:rsidR="00345B87" w:rsidRPr="00C94FD3" w:rsidRDefault="00345B87" w:rsidP="005867E7">
            <w:pPr>
              <w:rPr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345B87" w:rsidRPr="000A347D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345B87" w:rsidRPr="000A347D" w:rsidRDefault="00345B87" w:rsidP="00153D4F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0A347D" w:rsidRDefault="00345B87" w:rsidP="00153D4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345B87" w:rsidRPr="00366FBE" w:rsidRDefault="00345B87" w:rsidP="00FA41A3">
            <w:pPr>
              <w:jc w:val="both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Doświadczenie zawodowe na stanowisku kierowniczym Inżyniera Projektu / Inżyniera Kontraktu (w latach): ………………………………………………..</w:t>
            </w:r>
          </w:p>
          <w:p w:rsidR="00345B87" w:rsidRPr="00366FBE" w:rsidRDefault="00345B87" w:rsidP="00FA41A3">
            <w:pPr>
              <w:rPr>
                <w:rFonts w:ascii="Calibri" w:hAnsi="Calibri"/>
                <w:color w:val="FF0000"/>
                <w:sz w:val="10"/>
                <w:szCs w:val="10"/>
              </w:rPr>
            </w:pPr>
          </w:p>
          <w:p w:rsidR="00345B87" w:rsidRDefault="00345B87" w:rsidP="00FA41A3">
            <w:pPr>
              <w:jc w:val="both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Pełnienie roli kierownika Zespołu Inżyniera Projektu/Inżyniera Kontraktu, na co najmniej dwóch kontraktach w zakresie budowy</w:t>
            </w:r>
            <w:r w:rsidRPr="004C035D">
              <w:rPr>
                <w:rFonts w:ascii="Calibri" w:hAnsi="Calibri"/>
              </w:rPr>
              <w:t xml:space="preserve"> lub przebudowy dróg i/lub obiektów mostowych,</w:t>
            </w:r>
            <w:r>
              <w:rPr>
                <w:rFonts w:ascii="Calibri" w:hAnsi="Calibri"/>
              </w:rPr>
              <w:t xml:space="preserve"> </w:t>
            </w:r>
            <w:r w:rsidRPr="004C035D">
              <w:rPr>
                <w:rFonts w:ascii="Calibri" w:hAnsi="Calibri"/>
              </w:rPr>
              <w:t>zakończonych protokołem odbioru końcowego na  wartość robót budowlanych co najmniej 25 mln PLN brutto, za każde zadanie</w:t>
            </w:r>
            <w:r>
              <w:rPr>
                <w:rFonts w:ascii="Calibri" w:hAnsi="Calibri"/>
              </w:rPr>
              <w:t>, realizowane w okresie ostatnich 10 lat</w:t>
            </w:r>
          </w:p>
          <w:p w:rsidR="00345B87" w:rsidRPr="007726C6" w:rsidRDefault="00345B87" w:rsidP="00FA41A3">
            <w:pPr>
              <w:spacing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345B87" w:rsidRPr="008A4F7F" w:rsidRDefault="00345B87" w:rsidP="00FA41A3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02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 ………………………………………………………………………………..</w:t>
            </w:r>
          </w:p>
          <w:p w:rsidR="00345B87" w:rsidRPr="00F2391C" w:rsidRDefault="00345B87" w:rsidP="00DC650F">
            <w:pPr>
              <w:spacing w:line="276" w:lineRule="auto"/>
              <w:ind w:left="456"/>
              <w:rPr>
                <w:rFonts w:ascii="Calibri" w:hAnsi="Calibri"/>
              </w:rPr>
            </w:pPr>
            <w:r w:rsidRPr="00F2391C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02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:rsidR="00345B87" w:rsidRPr="00CA35A8" w:rsidRDefault="00345B87" w:rsidP="00F2391C">
            <w:pPr>
              <w:pStyle w:val="ListParagraph"/>
              <w:numPr>
                <w:ilvl w:val="0"/>
                <w:numId w:val="102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Wartość zadania brutto w PLN (robót drogowych i/lub mostowych):</w:t>
            </w:r>
          </w:p>
          <w:p w:rsidR="00345B87" w:rsidRPr="00CA35A8" w:rsidRDefault="00345B87" w:rsidP="00F2391C">
            <w:pPr>
              <w:pStyle w:val="ListParagraph"/>
              <w:ind w:left="412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345B87" w:rsidRPr="00E53387" w:rsidRDefault="00345B87" w:rsidP="00863B88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3387">
              <w:rPr>
                <w:rFonts w:ascii="Calibri" w:hAnsi="Calibri"/>
              </w:rPr>
              <w:t>)     Termin realizacji: ………..…………………………………………………………………..</w:t>
            </w:r>
          </w:p>
          <w:p w:rsidR="00345B87" w:rsidRPr="00E53387" w:rsidRDefault="00345B87" w:rsidP="00FA41A3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E53387">
              <w:rPr>
                <w:rFonts w:ascii="Calibri" w:hAnsi="Calibri"/>
              </w:rPr>
              <w:t>)      Zakres zadania: …………………………………………………………………………………………………………</w:t>
            </w:r>
          </w:p>
          <w:p w:rsidR="00345B87" w:rsidRPr="00E53387" w:rsidRDefault="00345B87" w:rsidP="00FA41A3">
            <w:pPr>
              <w:ind w:left="417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  <w:p w:rsidR="00345B87" w:rsidRPr="00E53387" w:rsidRDefault="00345B87" w:rsidP="00FA41A3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:rsidR="00345B87" w:rsidRPr="00E53387" w:rsidRDefault="00345B87" w:rsidP="00FA41A3">
            <w:pPr>
              <w:rPr>
                <w:rFonts w:ascii="Calibri" w:hAnsi="Calibri"/>
                <w:u w:val="single"/>
              </w:rPr>
            </w:pPr>
            <w:r w:rsidRPr="00E53387">
              <w:rPr>
                <w:rFonts w:ascii="Calibri" w:hAnsi="Calibri"/>
                <w:u w:val="single"/>
              </w:rPr>
              <w:t>ZADANIE 2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18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 …………………………………….………………………………………….</w:t>
            </w:r>
          </w:p>
          <w:p w:rsidR="00345B87" w:rsidRPr="00F2391C" w:rsidRDefault="00345B87" w:rsidP="0099431D">
            <w:pPr>
              <w:spacing w:line="276" w:lineRule="auto"/>
              <w:ind w:left="456"/>
              <w:rPr>
                <w:rFonts w:ascii="Calibri" w:hAnsi="Calibri"/>
              </w:rPr>
            </w:pPr>
            <w:r w:rsidRPr="00F2391C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6B586E">
            <w:pPr>
              <w:pStyle w:val="ListParagraph"/>
              <w:numPr>
                <w:ilvl w:val="0"/>
                <w:numId w:val="118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:rsidR="00345B87" w:rsidRPr="00CA35A8" w:rsidRDefault="00345B87" w:rsidP="00F2391C">
            <w:pPr>
              <w:pStyle w:val="ListParagraph"/>
              <w:numPr>
                <w:ilvl w:val="0"/>
                <w:numId w:val="118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Wartość zadania brutto w PLN (robót drogowych i/lub mostowych):</w:t>
            </w:r>
          </w:p>
          <w:p w:rsidR="00345B87" w:rsidRPr="00CA35A8" w:rsidRDefault="00345B87" w:rsidP="00F2391C">
            <w:pPr>
              <w:pStyle w:val="ListParagraph"/>
              <w:ind w:left="412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345B87" w:rsidRPr="00E53387" w:rsidRDefault="00345B87" w:rsidP="00863B88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3387">
              <w:rPr>
                <w:rFonts w:ascii="Calibri" w:hAnsi="Calibri"/>
              </w:rPr>
              <w:t xml:space="preserve">)    Termin realizacji: ………………………………..………………………………………….. </w:t>
            </w:r>
          </w:p>
          <w:p w:rsidR="00345B87" w:rsidRDefault="00345B87" w:rsidP="0099431D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E53387">
              <w:rPr>
                <w:rFonts w:ascii="Calibri" w:hAnsi="Calibri"/>
              </w:rPr>
              <w:t>)      Zakres zadania:</w:t>
            </w:r>
            <w:r>
              <w:rPr>
                <w:rFonts w:ascii="Calibri" w:hAnsi="Calibri"/>
              </w:rPr>
              <w:t xml:space="preserve"> …………………………………………………………………………………………………………</w:t>
            </w:r>
          </w:p>
          <w:p w:rsidR="00345B87" w:rsidRPr="00FF34D0" w:rsidRDefault="00345B87" w:rsidP="00FF34D0">
            <w:pPr>
              <w:ind w:left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</w:tc>
      </w:tr>
      <w:tr w:rsidR="00345B87" w:rsidRPr="008C4316" w:rsidTr="00F13731">
        <w:trPr>
          <w:trHeight w:val="863"/>
          <w:jc w:val="center"/>
        </w:trPr>
        <w:tc>
          <w:tcPr>
            <w:tcW w:w="1926" w:type="dxa"/>
            <w:vAlign w:val="center"/>
          </w:tcPr>
          <w:p w:rsidR="00345B87" w:rsidRPr="00D3368A" w:rsidRDefault="00345B87" w:rsidP="0056728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 xml:space="preserve">Inspektor </w:t>
            </w: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D3368A">
              <w:rPr>
                <w:rFonts w:ascii="Calibri" w:hAnsi="Calibri"/>
                <w:b/>
                <w:sz w:val="18"/>
                <w:szCs w:val="18"/>
              </w:rPr>
              <w:t>adzoru</w:t>
            </w:r>
          </w:p>
          <w:p w:rsidR="00345B87" w:rsidRPr="00D3368A" w:rsidRDefault="00345B87" w:rsidP="005403C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robót drogowych</w:t>
            </w:r>
          </w:p>
        </w:tc>
        <w:tc>
          <w:tcPr>
            <w:tcW w:w="2815" w:type="dxa"/>
            <w:vAlign w:val="center"/>
          </w:tcPr>
          <w:p w:rsidR="00345B87" w:rsidRPr="00C94FD3" w:rsidRDefault="00345B87" w:rsidP="00F13731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345B87" w:rsidRPr="000A347D" w:rsidRDefault="00345B87" w:rsidP="00F13731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44430F" w:rsidRDefault="00345B87" w:rsidP="00F13731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45B87" w:rsidRDefault="00345B87" w:rsidP="00F13731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345B87" w:rsidRPr="00FA6408" w:rsidRDefault="00345B87" w:rsidP="00F13731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345B87" w:rsidRPr="00CF62F3" w:rsidRDefault="00345B87" w:rsidP="00F13731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Uprawienia budowlane w</w:t>
            </w:r>
            <w:r>
              <w:rPr>
                <w:rFonts w:ascii="Calibri" w:hAnsi="Calibri"/>
              </w:rPr>
              <w:t> </w:t>
            </w:r>
            <w:r w:rsidRPr="000A347D">
              <w:rPr>
                <w:rFonts w:ascii="Calibri" w:hAnsi="Calibri"/>
              </w:rPr>
              <w:t xml:space="preserve">specjalności </w:t>
            </w:r>
            <w:r>
              <w:rPr>
                <w:rFonts w:ascii="Calibri" w:hAnsi="Calibri"/>
              </w:rPr>
              <w:t>………………………….</w:t>
            </w:r>
          </w:p>
          <w:p w:rsidR="00345B87" w:rsidRPr="000A347D" w:rsidRDefault="00345B87" w:rsidP="00F13731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CA35A8" w:rsidRDefault="00345B87" w:rsidP="00F13731">
            <w:pPr>
              <w:pStyle w:val="Heading2"/>
              <w:jc w:val="left"/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  <w:t>………………………………………………….</w:t>
            </w:r>
          </w:p>
          <w:p w:rsidR="00345B87" w:rsidRPr="00AF3367" w:rsidRDefault="00345B87" w:rsidP="00F13731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:rsidR="00345B87" w:rsidRPr="00CA35A8" w:rsidRDefault="00345B87" w:rsidP="00F13731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345B87" w:rsidRPr="00CA35A8" w:rsidRDefault="00345B87" w:rsidP="00F13731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345B87" w:rsidRPr="000A347D" w:rsidRDefault="00345B87" w:rsidP="00F13731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345B87" w:rsidRPr="000A347D" w:rsidRDefault="00345B87" w:rsidP="00F13731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0A347D" w:rsidRDefault="00345B87" w:rsidP="00F1373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345B87" w:rsidRDefault="00345B87" w:rsidP="00A46218">
            <w:pPr>
              <w:jc w:val="both"/>
              <w:rPr>
                <w:rFonts w:ascii="Calibri" w:hAnsi="Calibri"/>
              </w:rPr>
            </w:pPr>
          </w:p>
          <w:p w:rsidR="00345B87" w:rsidRPr="007726C6" w:rsidRDefault="00345B87" w:rsidP="00A46218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 xml:space="preserve">Doświadczenie zawodowe w nadzorowaniu / kierowaniu robotami </w:t>
            </w:r>
            <w:r>
              <w:rPr>
                <w:rFonts w:ascii="Calibri" w:hAnsi="Calibri"/>
              </w:rPr>
              <w:t>drogowymi</w:t>
            </w:r>
            <w:r w:rsidRPr="007726C6">
              <w:rPr>
                <w:rFonts w:ascii="Calibri" w:hAnsi="Calibri"/>
              </w:rPr>
              <w:t xml:space="preserve"> (w latach): ……</w:t>
            </w:r>
            <w:r>
              <w:rPr>
                <w:rFonts w:ascii="Calibri" w:hAnsi="Calibri"/>
              </w:rPr>
              <w:t>.</w:t>
            </w:r>
            <w:r w:rsidRPr="007726C6">
              <w:rPr>
                <w:rFonts w:ascii="Calibri" w:hAnsi="Calibri"/>
              </w:rPr>
              <w:t>………..</w:t>
            </w:r>
          </w:p>
          <w:p w:rsidR="00345B87" w:rsidRPr="007726C6" w:rsidRDefault="00345B87" w:rsidP="00A46218">
            <w:pPr>
              <w:rPr>
                <w:rFonts w:ascii="Calibri" w:hAnsi="Calibri"/>
                <w:color w:val="FF0000"/>
                <w:sz w:val="10"/>
                <w:szCs w:val="10"/>
              </w:rPr>
            </w:pPr>
          </w:p>
          <w:p w:rsidR="00345B87" w:rsidRPr="009B6570" w:rsidRDefault="00345B87" w:rsidP="009B6570">
            <w:pPr>
              <w:jc w:val="both"/>
              <w:rPr>
                <w:rFonts w:ascii="Calibri" w:hAnsi="Calibri"/>
              </w:rPr>
            </w:pPr>
            <w:r w:rsidRPr="000D445E">
              <w:rPr>
                <w:rFonts w:ascii="Calibri" w:hAnsi="Calibri"/>
              </w:rPr>
              <w:t>Nadzorowanie / kierowanie</w:t>
            </w:r>
            <w:r>
              <w:rPr>
                <w:rFonts w:ascii="Calibri" w:hAnsi="Calibri"/>
              </w:rPr>
              <w:t xml:space="preserve"> </w:t>
            </w:r>
            <w:r w:rsidRPr="000D445E">
              <w:rPr>
                <w:rFonts w:ascii="Calibri" w:hAnsi="Calibri"/>
              </w:rPr>
              <w:t>przynajmniej dwiema</w:t>
            </w:r>
            <w:r>
              <w:rPr>
                <w:rFonts w:ascii="Calibri" w:hAnsi="Calibri"/>
              </w:rPr>
              <w:t xml:space="preserve"> </w:t>
            </w:r>
            <w:r w:rsidRPr="000D445E">
              <w:rPr>
                <w:rFonts w:ascii="Calibri" w:hAnsi="Calibri"/>
              </w:rPr>
              <w:t>robotami drogowymi, o</w:t>
            </w:r>
            <w:r>
              <w:rPr>
                <w:rFonts w:ascii="Calibri" w:hAnsi="Calibri"/>
              </w:rPr>
              <w:t> </w:t>
            </w:r>
            <w:r w:rsidRPr="000D445E">
              <w:rPr>
                <w:rFonts w:ascii="Calibri" w:hAnsi="Calibri"/>
              </w:rPr>
              <w:t>wartości tych robót co najmniej 15 mln PLN brutto każda, gdzie roboty te prowadzone były na drogach co najmniej klasy Z oraz zostały zakończone protokołem odbioru, realizowane w okresie ostatnich 10 lat</w:t>
            </w:r>
          </w:p>
          <w:p w:rsidR="00345B87" w:rsidRPr="007726C6" w:rsidRDefault="00345B87" w:rsidP="009B6570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345B87" w:rsidRPr="008A4F7F" w:rsidRDefault="00345B87" w:rsidP="00A46218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:rsidR="00345B87" w:rsidRPr="00CA35A8" w:rsidRDefault="00345B87" w:rsidP="005B7A50">
            <w:pPr>
              <w:pStyle w:val="ListParagraph"/>
              <w:numPr>
                <w:ilvl w:val="0"/>
                <w:numId w:val="122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 …………………………………….………………………………………….</w:t>
            </w:r>
          </w:p>
          <w:p w:rsidR="00345B87" w:rsidRPr="00E65FCE" w:rsidRDefault="00345B87" w:rsidP="005B7A50">
            <w:pPr>
              <w:spacing w:line="276" w:lineRule="auto"/>
              <w:ind w:left="456"/>
              <w:rPr>
                <w:rFonts w:ascii="Calibri" w:hAnsi="Calibri"/>
              </w:rPr>
            </w:pPr>
            <w:r w:rsidRPr="00E65FCE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5B7A50">
            <w:pPr>
              <w:pStyle w:val="ListParagraph"/>
              <w:numPr>
                <w:ilvl w:val="0"/>
                <w:numId w:val="122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:rsidR="00345B87" w:rsidRPr="00CA35A8" w:rsidRDefault="00345B87" w:rsidP="005B7A50">
            <w:pPr>
              <w:pStyle w:val="ListParagraph"/>
              <w:numPr>
                <w:ilvl w:val="0"/>
                <w:numId w:val="122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Wartość zadania brutto w PLN (robót drogowych):</w:t>
            </w:r>
          </w:p>
          <w:p w:rsidR="00345B87" w:rsidRPr="00366FBE" w:rsidRDefault="00345B87" w:rsidP="00863B88">
            <w:pPr>
              <w:spacing w:line="276" w:lineRule="auto"/>
              <w:ind w:left="456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366FBE" w:rsidRDefault="00345B87" w:rsidP="00863B88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366FBE">
              <w:rPr>
                <w:rFonts w:ascii="Calibri" w:hAnsi="Calibri"/>
              </w:rPr>
              <w:t>)    Termin realizacji: ……………………………………………………………………………..</w:t>
            </w:r>
          </w:p>
          <w:p w:rsidR="00345B87" w:rsidRPr="00366FBE" w:rsidRDefault="00345B87" w:rsidP="00A46218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366FBE">
              <w:rPr>
                <w:rFonts w:ascii="Calibri" w:hAnsi="Calibri"/>
              </w:rPr>
              <w:t>)     Zakres zadania: (należy podać m.in. klasę dróg)  …………………………………………………………………………………………………………</w:t>
            </w:r>
          </w:p>
          <w:p w:rsidR="00345B87" w:rsidRPr="00366FBE" w:rsidRDefault="00345B87" w:rsidP="00A46218">
            <w:pPr>
              <w:ind w:left="417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  <w:p w:rsidR="00345B87" w:rsidRPr="00366FBE" w:rsidRDefault="00345B87" w:rsidP="00A46218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:rsidR="00345B87" w:rsidRPr="00366FBE" w:rsidRDefault="00345B87" w:rsidP="00A46218">
            <w:pPr>
              <w:rPr>
                <w:rFonts w:ascii="Calibri" w:hAnsi="Calibri"/>
                <w:u w:val="single"/>
              </w:rPr>
            </w:pPr>
            <w:r w:rsidRPr="00366FBE">
              <w:rPr>
                <w:rFonts w:ascii="Calibri" w:hAnsi="Calibri"/>
                <w:u w:val="single"/>
              </w:rPr>
              <w:t>ZADANIE 2</w:t>
            </w:r>
          </w:p>
          <w:p w:rsidR="00345B87" w:rsidRPr="00CA35A8" w:rsidRDefault="00345B87" w:rsidP="00AB7914">
            <w:pPr>
              <w:pStyle w:val="ListParagraph"/>
              <w:numPr>
                <w:ilvl w:val="0"/>
                <w:numId w:val="123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 …………………………………….………………………………………….</w:t>
            </w:r>
          </w:p>
          <w:p w:rsidR="00345B87" w:rsidRPr="00ED0C20" w:rsidRDefault="00345B87" w:rsidP="00AB7914">
            <w:pPr>
              <w:spacing w:line="276" w:lineRule="auto"/>
              <w:ind w:left="456"/>
              <w:rPr>
                <w:rFonts w:ascii="Calibri" w:hAnsi="Calibri"/>
              </w:rPr>
            </w:pPr>
            <w:r w:rsidRPr="00ED0C20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AB7914">
            <w:pPr>
              <w:pStyle w:val="ListParagraph"/>
              <w:numPr>
                <w:ilvl w:val="0"/>
                <w:numId w:val="123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:rsidR="00345B87" w:rsidRPr="00CA35A8" w:rsidRDefault="00345B87" w:rsidP="00AB7914">
            <w:pPr>
              <w:pStyle w:val="ListParagraph"/>
              <w:numPr>
                <w:ilvl w:val="0"/>
                <w:numId w:val="123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Wartość zadania brutto w PLN (robót drogowych):</w:t>
            </w:r>
          </w:p>
          <w:p w:rsidR="00345B87" w:rsidRPr="00366FBE" w:rsidRDefault="00345B87" w:rsidP="00AB7914">
            <w:pPr>
              <w:spacing w:line="276" w:lineRule="auto"/>
              <w:ind w:left="456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366FBE" w:rsidRDefault="00345B87" w:rsidP="00AB7914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366FBE">
              <w:rPr>
                <w:rFonts w:ascii="Calibri" w:hAnsi="Calibri"/>
              </w:rPr>
              <w:t>)      Termin realizacji: ……………………………………………………………………………..</w:t>
            </w:r>
          </w:p>
          <w:p w:rsidR="00345B87" w:rsidRPr="00366FBE" w:rsidRDefault="00345B87" w:rsidP="00AB7914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366FBE">
              <w:rPr>
                <w:rFonts w:ascii="Calibri" w:hAnsi="Calibri"/>
              </w:rPr>
              <w:t>)     Zakres zadania: (należy podać m.in. klasę dróg)  …………………………………………………………………………………………………………</w:t>
            </w:r>
          </w:p>
          <w:p w:rsidR="00345B87" w:rsidRPr="000450DB" w:rsidRDefault="00345B87" w:rsidP="00AB7914">
            <w:pPr>
              <w:ind w:left="417"/>
              <w:rPr>
                <w:rFonts w:ascii="Calibri" w:hAnsi="Calibri"/>
              </w:rPr>
            </w:pPr>
            <w:r w:rsidRPr="00366FBE"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</w:tc>
      </w:tr>
      <w:tr w:rsidR="00345B87" w:rsidRPr="008C4316" w:rsidTr="00187DDF">
        <w:trPr>
          <w:trHeight w:val="878"/>
          <w:jc w:val="center"/>
        </w:trPr>
        <w:tc>
          <w:tcPr>
            <w:tcW w:w="1926" w:type="dxa"/>
            <w:vAlign w:val="center"/>
          </w:tcPr>
          <w:p w:rsidR="00345B87" w:rsidRPr="00D3368A" w:rsidRDefault="00345B87" w:rsidP="00E148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 xml:space="preserve">Inspektor </w:t>
            </w: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D3368A">
              <w:rPr>
                <w:rFonts w:ascii="Calibri" w:hAnsi="Calibri"/>
                <w:b/>
                <w:sz w:val="18"/>
                <w:szCs w:val="18"/>
              </w:rPr>
              <w:t>adzoru</w:t>
            </w:r>
          </w:p>
          <w:p w:rsidR="00345B87" w:rsidRPr="00D3368A" w:rsidRDefault="00345B87" w:rsidP="00E148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robót</w:t>
            </w:r>
          </w:p>
          <w:p w:rsidR="00345B87" w:rsidRPr="00D3368A" w:rsidRDefault="00345B87" w:rsidP="00D336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mostowych</w:t>
            </w:r>
          </w:p>
        </w:tc>
        <w:tc>
          <w:tcPr>
            <w:tcW w:w="2815" w:type="dxa"/>
            <w:vAlign w:val="center"/>
          </w:tcPr>
          <w:p w:rsidR="00345B87" w:rsidRPr="00C94FD3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44430F" w:rsidRDefault="00345B87" w:rsidP="005867E7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45B87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345B87" w:rsidRPr="00FA6408" w:rsidRDefault="00345B87" w:rsidP="005867E7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345B87" w:rsidRPr="00CF62F3" w:rsidRDefault="00345B87" w:rsidP="005867E7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Uprawienia budowlane w</w:t>
            </w:r>
            <w:r>
              <w:rPr>
                <w:rFonts w:ascii="Calibri" w:hAnsi="Calibri"/>
              </w:rPr>
              <w:t> </w:t>
            </w:r>
            <w:r w:rsidRPr="000A347D">
              <w:rPr>
                <w:rFonts w:ascii="Calibri" w:hAnsi="Calibri"/>
              </w:rPr>
              <w:t xml:space="preserve">specjalności </w:t>
            </w:r>
            <w:r>
              <w:rPr>
                <w:rFonts w:ascii="Calibri" w:hAnsi="Calibri"/>
              </w:rPr>
              <w:t>………………………….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  <w:t>………………………………………………….</w:t>
            </w:r>
          </w:p>
          <w:p w:rsidR="00345B87" w:rsidRPr="00AF3367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345B87" w:rsidRPr="000A347D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345B87" w:rsidRPr="007726C6" w:rsidRDefault="00345B87" w:rsidP="007726C6">
            <w:pPr>
              <w:jc w:val="both"/>
              <w:rPr>
                <w:rFonts w:ascii="Calibri" w:hAnsi="Calibri"/>
              </w:rPr>
            </w:pPr>
            <w:r w:rsidRPr="007726C6">
              <w:rPr>
                <w:rFonts w:ascii="Calibri" w:hAnsi="Calibri"/>
              </w:rPr>
              <w:t>Doświadczenie zawodowe</w:t>
            </w:r>
            <w:r>
              <w:rPr>
                <w:rFonts w:ascii="Calibri" w:hAnsi="Calibri"/>
              </w:rPr>
              <w:t xml:space="preserve"> </w:t>
            </w:r>
            <w:r w:rsidRPr="007726C6">
              <w:rPr>
                <w:rFonts w:ascii="Calibri" w:hAnsi="Calibri"/>
              </w:rPr>
              <w:t>w nadzorowaniu / kierowaniu robotami mostowymi (w latach):……………..</w:t>
            </w:r>
          </w:p>
          <w:p w:rsidR="00345B87" w:rsidRPr="007726C6" w:rsidRDefault="00345B87" w:rsidP="007726C6">
            <w:pPr>
              <w:rPr>
                <w:rFonts w:ascii="Calibri" w:hAnsi="Calibri"/>
                <w:color w:val="FF0000"/>
                <w:sz w:val="10"/>
                <w:szCs w:val="10"/>
              </w:rPr>
            </w:pPr>
          </w:p>
          <w:p w:rsidR="00345B87" w:rsidRPr="001E70AE" w:rsidRDefault="00345B87" w:rsidP="007726C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lang w:eastAsia="pl-PL"/>
              </w:rPr>
            </w:pPr>
            <w:r w:rsidRPr="00AE1122">
              <w:rPr>
                <w:rFonts w:ascii="Calibri" w:hAnsi="Calibri"/>
              </w:rPr>
              <w:t>Nadzorowanie / kierowanie</w:t>
            </w:r>
            <w:r>
              <w:rPr>
                <w:rFonts w:ascii="Calibri" w:hAnsi="Calibri"/>
              </w:rPr>
              <w:t xml:space="preserve"> </w:t>
            </w:r>
            <w:r w:rsidRPr="00AE1122">
              <w:rPr>
                <w:rFonts w:ascii="Calibri" w:hAnsi="Calibri"/>
              </w:rPr>
              <w:t>przynajmniej dwiema robotami mostowymi, o</w:t>
            </w:r>
            <w:r>
              <w:rPr>
                <w:rFonts w:ascii="Calibri" w:hAnsi="Calibri"/>
              </w:rPr>
              <w:t> </w:t>
            </w:r>
            <w:r w:rsidRPr="00AE1122">
              <w:rPr>
                <w:rFonts w:ascii="Calibri" w:hAnsi="Calibri"/>
              </w:rPr>
              <w:t>wartości tych robót co najmniej 8 mln PLN brutto każda, gdzie roboty te prowadzone były na drogach co najmniej klasy Z i długości przęsła min. 20m oraz zostały zakończone protokołem odbioru, realizowane w okresie ostatnich 10 lat</w:t>
            </w:r>
          </w:p>
          <w:p w:rsidR="00345B87" w:rsidRPr="007726C6" w:rsidRDefault="00345B87" w:rsidP="007726C6">
            <w:pPr>
              <w:spacing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345B87" w:rsidRPr="00ED0C20" w:rsidRDefault="00345B87" w:rsidP="009C786A">
            <w:pPr>
              <w:rPr>
                <w:rFonts w:ascii="Calibri" w:hAnsi="Calibri"/>
                <w:u w:val="single"/>
              </w:rPr>
            </w:pPr>
            <w:r w:rsidRPr="00ED0C20">
              <w:rPr>
                <w:rFonts w:ascii="Calibri" w:hAnsi="Calibri"/>
                <w:u w:val="single"/>
              </w:rPr>
              <w:t>ZADANIE 1</w:t>
            </w:r>
          </w:p>
          <w:p w:rsidR="00345B87" w:rsidRPr="00CA35A8" w:rsidRDefault="00345B87" w:rsidP="00187DDF">
            <w:pPr>
              <w:pStyle w:val="ListParagraph"/>
              <w:numPr>
                <w:ilvl w:val="0"/>
                <w:numId w:val="124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 …………………………………….………………………………………….</w:t>
            </w:r>
          </w:p>
          <w:p w:rsidR="00345B87" w:rsidRPr="00ED0C20" w:rsidRDefault="00345B87" w:rsidP="00187DDF">
            <w:pPr>
              <w:spacing w:line="276" w:lineRule="auto"/>
              <w:ind w:left="456"/>
              <w:rPr>
                <w:rFonts w:ascii="Calibri" w:hAnsi="Calibri"/>
              </w:rPr>
            </w:pPr>
            <w:r w:rsidRPr="00ED0C20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187DDF">
            <w:pPr>
              <w:pStyle w:val="ListParagraph"/>
              <w:numPr>
                <w:ilvl w:val="0"/>
                <w:numId w:val="124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:rsidR="00345B87" w:rsidRPr="00CA35A8" w:rsidRDefault="00345B87" w:rsidP="00187DDF">
            <w:pPr>
              <w:pStyle w:val="ListParagraph"/>
              <w:numPr>
                <w:ilvl w:val="0"/>
                <w:numId w:val="124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Wartość zadania brutto w PLN (robót mostowych):</w:t>
            </w:r>
          </w:p>
          <w:p w:rsidR="00345B87" w:rsidRDefault="00345B87" w:rsidP="00187DDF">
            <w:pPr>
              <w:spacing w:line="276" w:lineRule="auto"/>
              <w:ind w:left="456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E53387" w:rsidRDefault="00345B87" w:rsidP="00187DD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3387">
              <w:rPr>
                <w:rFonts w:ascii="Calibri" w:hAnsi="Calibri"/>
              </w:rPr>
              <w:t>)      Termin realizacji: ……………………………………………………………………………..</w:t>
            </w:r>
          </w:p>
          <w:p w:rsidR="00345B87" w:rsidRPr="00E53387" w:rsidRDefault="00345B87" w:rsidP="00F13731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E53387">
              <w:rPr>
                <w:rFonts w:ascii="Calibri" w:hAnsi="Calibri"/>
              </w:rPr>
              <w:t>)     Zakres zadania: (należy podać m.in. klasę dróg oraz długość przęsła)  …………………………………………………………………………………………………………</w:t>
            </w:r>
          </w:p>
          <w:p w:rsidR="00345B87" w:rsidRPr="00E53387" w:rsidRDefault="00345B87" w:rsidP="00F13731">
            <w:pPr>
              <w:ind w:left="417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  <w:p w:rsidR="00345B87" w:rsidRPr="00E53387" w:rsidRDefault="00345B87" w:rsidP="009C786A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:rsidR="00345B87" w:rsidRPr="00E53387" w:rsidRDefault="00345B87" w:rsidP="009C786A">
            <w:pPr>
              <w:rPr>
                <w:rFonts w:ascii="Calibri" w:hAnsi="Calibri"/>
                <w:u w:val="single"/>
              </w:rPr>
            </w:pPr>
            <w:r w:rsidRPr="00E53387">
              <w:rPr>
                <w:rFonts w:ascii="Calibri" w:hAnsi="Calibri"/>
                <w:u w:val="single"/>
              </w:rPr>
              <w:t>ZADANIE 2</w:t>
            </w:r>
          </w:p>
          <w:p w:rsidR="00345B87" w:rsidRPr="00CA35A8" w:rsidRDefault="00345B87" w:rsidP="00AD423E">
            <w:pPr>
              <w:pStyle w:val="ListParagraph"/>
              <w:numPr>
                <w:ilvl w:val="0"/>
                <w:numId w:val="125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 …………………………………….………………………………………….</w:t>
            </w:r>
          </w:p>
          <w:p w:rsidR="00345B87" w:rsidRPr="00ED0C20" w:rsidRDefault="00345B87" w:rsidP="00AD423E">
            <w:pPr>
              <w:spacing w:line="276" w:lineRule="auto"/>
              <w:ind w:left="456"/>
              <w:rPr>
                <w:rFonts w:ascii="Calibri" w:hAnsi="Calibri"/>
              </w:rPr>
            </w:pPr>
            <w:r w:rsidRPr="00ED0C20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AD423E">
            <w:pPr>
              <w:pStyle w:val="ListParagraph"/>
              <w:numPr>
                <w:ilvl w:val="0"/>
                <w:numId w:val="125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i adres podmiotu, na rzecz którego zostało wykonane zadanie: …………………………………………………………………………………………..</w:t>
            </w:r>
          </w:p>
          <w:p w:rsidR="00345B87" w:rsidRPr="00CA35A8" w:rsidRDefault="00345B87" w:rsidP="00AD423E">
            <w:pPr>
              <w:pStyle w:val="ListParagraph"/>
              <w:numPr>
                <w:ilvl w:val="0"/>
                <w:numId w:val="125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Wartość zadania brutto w PLN (robót mostowych):</w:t>
            </w:r>
          </w:p>
          <w:p w:rsidR="00345B87" w:rsidRPr="00E53387" w:rsidRDefault="00345B87" w:rsidP="00F13731">
            <w:pPr>
              <w:spacing w:line="276" w:lineRule="auto"/>
              <w:ind w:left="456"/>
              <w:rPr>
                <w:rFonts w:ascii="Calibri" w:hAnsi="Calibri"/>
              </w:rPr>
            </w:pPr>
            <w:r w:rsidRPr="00E53387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E53387" w:rsidRDefault="00345B87" w:rsidP="00F13731">
            <w:pPr>
              <w:spacing w:line="276" w:lineRule="auto"/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Pr="00E53387">
              <w:rPr>
                <w:rFonts w:ascii="Calibri" w:hAnsi="Calibri"/>
              </w:rPr>
              <w:t>)      Termin realizacji: ……………………………………………………………………………..</w:t>
            </w:r>
          </w:p>
          <w:p w:rsidR="00345B87" w:rsidRDefault="00345B87" w:rsidP="00F13731">
            <w:pPr>
              <w:ind w:left="417" w:hanging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E53387">
              <w:rPr>
                <w:rFonts w:ascii="Calibri" w:hAnsi="Calibri"/>
              </w:rPr>
              <w:t>)     Zakres zadania:</w:t>
            </w:r>
            <w:r>
              <w:rPr>
                <w:rFonts w:ascii="Calibri" w:hAnsi="Calibri"/>
              </w:rPr>
              <w:t xml:space="preserve"> (należy podać m.in. </w:t>
            </w:r>
            <w:r w:rsidRPr="009C786A">
              <w:rPr>
                <w:rFonts w:ascii="Calibri" w:hAnsi="Calibri"/>
              </w:rPr>
              <w:t>klasę dróg</w:t>
            </w:r>
            <w:r>
              <w:rPr>
                <w:rFonts w:ascii="Calibri" w:hAnsi="Calibri"/>
              </w:rPr>
              <w:t xml:space="preserve"> </w:t>
            </w:r>
            <w:r w:rsidRPr="009C786A">
              <w:rPr>
                <w:rFonts w:ascii="Calibri" w:hAnsi="Calibri"/>
              </w:rPr>
              <w:t xml:space="preserve">oraz </w:t>
            </w:r>
            <w:r>
              <w:rPr>
                <w:rFonts w:ascii="Calibri" w:hAnsi="Calibri"/>
              </w:rPr>
              <w:t xml:space="preserve">długość </w:t>
            </w:r>
            <w:r w:rsidRPr="009C786A">
              <w:rPr>
                <w:rFonts w:ascii="Calibri" w:hAnsi="Calibri"/>
              </w:rPr>
              <w:t>przęsła)</w:t>
            </w:r>
            <w:r>
              <w:rPr>
                <w:rFonts w:ascii="Calibri" w:hAnsi="Calibri"/>
              </w:rPr>
              <w:t xml:space="preserve">  …………………………………………………………………………………………………………</w:t>
            </w:r>
          </w:p>
          <w:p w:rsidR="00345B87" w:rsidRPr="00C42F69" w:rsidRDefault="00345B87" w:rsidP="000450DB">
            <w:pPr>
              <w:ind w:left="41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………………………………………………………………………………………………………...</w:t>
            </w:r>
          </w:p>
        </w:tc>
      </w:tr>
      <w:tr w:rsidR="00345B87" w:rsidRPr="008C4316" w:rsidTr="00D00404">
        <w:trPr>
          <w:trHeight w:val="311"/>
          <w:jc w:val="center"/>
        </w:trPr>
        <w:tc>
          <w:tcPr>
            <w:tcW w:w="1926" w:type="dxa"/>
            <w:vAlign w:val="center"/>
          </w:tcPr>
          <w:p w:rsidR="00345B87" w:rsidRPr="00D3368A" w:rsidRDefault="00345B87" w:rsidP="00E148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 xml:space="preserve">Inspektor </w:t>
            </w: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D3368A">
              <w:rPr>
                <w:rFonts w:ascii="Calibri" w:hAnsi="Calibri"/>
                <w:b/>
                <w:sz w:val="18"/>
                <w:szCs w:val="18"/>
              </w:rPr>
              <w:t>adzoru</w:t>
            </w:r>
          </w:p>
          <w:p w:rsidR="00345B87" w:rsidRPr="00D3368A" w:rsidRDefault="00345B87" w:rsidP="00E148A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ds. sieci wod.-kan., urządzeń</w:t>
            </w:r>
          </w:p>
          <w:p w:rsidR="00345B87" w:rsidRPr="00D3368A" w:rsidRDefault="00345B87" w:rsidP="0011733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cieplnych i gazowych</w:t>
            </w:r>
          </w:p>
        </w:tc>
        <w:tc>
          <w:tcPr>
            <w:tcW w:w="2815" w:type="dxa"/>
            <w:vAlign w:val="center"/>
          </w:tcPr>
          <w:p w:rsidR="00345B87" w:rsidRPr="00C94FD3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44430F" w:rsidRDefault="00345B87" w:rsidP="005867E7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45B87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345B87" w:rsidRPr="00FA6408" w:rsidRDefault="00345B87" w:rsidP="005867E7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345B87" w:rsidRPr="00CF62F3" w:rsidRDefault="00345B87" w:rsidP="005867E7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Uprawienia budowlane w</w:t>
            </w:r>
            <w:r>
              <w:rPr>
                <w:rFonts w:ascii="Calibri" w:hAnsi="Calibri"/>
              </w:rPr>
              <w:t> </w:t>
            </w:r>
            <w:r w:rsidRPr="000A347D">
              <w:rPr>
                <w:rFonts w:ascii="Calibri" w:hAnsi="Calibri"/>
              </w:rPr>
              <w:t xml:space="preserve">specjalności </w:t>
            </w:r>
            <w:r>
              <w:rPr>
                <w:rFonts w:ascii="Calibri" w:hAnsi="Calibri"/>
              </w:rPr>
              <w:t>………………………….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  <w:t>………………………………………………….</w:t>
            </w:r>
          </w:p>
          <w:p w:rsidR="00345B87" w:rsidRPr="00AF3367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345B87" w:rsidRPr="000A347D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0A347D" w:rsidRDefault="00345B87" w:rsidP="005867E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345B87" w:rsidRPr="00300C93" w:rsidRDefault="00345B87" w:rsidP="009268BA">
            <w:pPr>
              <w:jc w:val="both"/>
              <w:rPr>
                <w:rFonts w:ascii="Calibri" w:hAnsi="Calibri"/>
              </w:rPr>
            </w:pPr>
            <w:r w:rsidRPr="00300C93">
              <w:rPr>
                <w:rFonts w:ascii="Calibri" w:hAnsi="Calibri"/>
              </w:rPr>
              <w:t xml:space="preserve">Doświadczenie zawodowe w </w:t>
            </w:r>
            <w:r>
              <w:rPr>
                <w:rFonts w:ascii="Calibri" w:hAnsi="Calibri"/>
              </w:rPr>
              <w:t>pełnieniu funkcji</w:t>
            </w:r>
            <w:r w:rsidRPr="00300C93">
              <w:rPr>
                <w:rFonts w:ascii="Calibri" w:hAnsi="Calibri"/>
              </w:rPr>
              <w:t xml:space="preserve"> Inspektora </w:t>
            </w:r>
            <w:r>
              <w:rPr>
                <w:rFonts w:ascii="Calibri" w:hAnsi="Calibri"/>
              </w:rPr>
              <w:t>N</w:t>
            </w:r>
            <w:r w:rsidRPr="00300C93">
              <w:rPr>
                <w:rFonts w:ascii="Calibri" w:hAnsi="Calibri"/>
              </w:rPr>
              <w:t>adzoru lub</w:t>
            </w:r>
            <w:r>
              <w:rPr>
                <w:rFonts w:ascii="Calibri" w:hAnsi="Calibri"/>
              </w:rPr>
              <w:t xml:space="preserve"> kierownika budowy/</w:t>
            </w:r>
            <w:r w:rsidRPr="00300C93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obót(w </w:t>
            </w:r>
            <w:r w:rsidRPr="00300C93">
              <w:rPr>
                <w:rFonts w:ascii="Calibri" w:hAnsi="Calibri"/>
              </w:rPr>
              <w:t>latach): ……………………</w:t>
            </w:r>
            <w:r>
              <w:rPr>
                <w:rFonts w:ascii="Calibri" w:hAnsi="Calibri"/>
              </w:rPr>
              <w:t>.</w:t>
            </w:r>
            <w:r w:rsidRPr="00300C93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.………</w:t>
            </w:r>
            <w:r w:rsidRPr="00300C93">
              <w:rPr>
                <w:rFonts w:ascii="Calibri" w:hAnsi="Calibri"/>
              </w:rPr>
              <w:t>………………….</w:t>
            </w:r>
          </w:p>
        </w:tc>
      </w:tr>
      <w:tr w:rsidR="00345B87" w:rsidRPr="008C4316" w:rsidTr="00860849">
        <w:trPr>
          <w:trHeight w:val="1952"/>
          <w:jc w:val="center"/>
        </w:trPr>
        <w:tc>
          <w:tcPr>
            <w:tcW w:w="1926" w:type="dxa"/>
            <w:vAlign w:val="center"/>
          </w:tcPr>
          <w:p w:rsidR="00345B87" w:rsidRPr="00D3368A" w:rsidRDefault="00345B87" w:rsidP="00D336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 xml:space="preserve">Inspektor </w:t>
            </w: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D3368A">
              <w:rPr>
                <w:rFonts w:ascii="Calibri" w:hAnsi="Calibri"/>
                <w:b/>
                <w:sz w:val="18"/>
                <w:szCs w:val="18"/>
              </w:rPr>
              <w:t>adzoru</w:t>
            </w:r>
          </w:p>
          <w:p w:rsidR="00345B87" w:rsidRPr="00D3368A" w:rsidRDefault="00345B87" w:rsidP="00D3368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 xml:space="preserve">ds. </w:t>
            </w:r>
            <w:r w:rsidRPr="00D3368A">
              <w:rPr>
                <w:rFonts w:ascii="Calibri" w:hAnsi="Calibri"/>
                <w:b/>
                <w:color w:val="000000"/>
                <w:sz w:val="18"/>
                <w:szCs w:val="18"/>
              </w:rPr>
              <w:t>sieci i urządzeń elektrycznych</w:t>
            </w:r>
          </w:p>
          <w:p w:rsidR="00345B87" w:rsidRPr="00D3368A" w:rsidRDefault="00345B87" w:rsidP="00D3368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>i</w:t>
            </w:r>
            <w:r>
              <w:rPr>
                <w:rFonts w:ascii="Calibri" w:hAnsi="Calibri"/>
                <w:b/>
                <w:sz w:val="18"/>
                <w:szCs w:val="18"/>
              </w:rPr>
              <w:t> </w:t>
            </w:r>
            <w:r w:rsidRPr="00D3368A">
              <w:rPr>
                <w:rFonts w:ascii="Calibri" w:hAnsi="Calibri"/>
                <w:b/>
                <w:sz w:val="18"/>
                <w:szCs w:val="18"/>
              </w:rPr>
              <w:t>elektroenergetycznych</w:t>
            </w:r>
          </w:p>
        </w:tc>
        <w:tc>
          <w:tcPr>
            <w:tcW w:w="2815" w:type="dxa"/>
            <w:vAlign w:val="center"/>
          </w:tcPr>
          <w:p w:rsidR="00345B87" w:rsidRPr="00C94FD3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44430F" w:rsidRDefault="00345B87" w:rsidP="005867E7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45B87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345B87" w:rsidRPr="00FA6408" w:rsidRDefault="00345B87" w:rsidP="005867E7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345B87" w:rsidRPr="00CF62F3" w:rsidRDefault="00345B87" w:rsidP="005867E7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Uprawienia budowlane w</w:t>
            </w:r>
            <w:r>
              <w:rPr>
                <w:rFonts w:ascii="Calibri" w:hAnsi="Calibri"/>
              </w:rPr>
              <w:t> </w:t>
            </w:r>
            <w:r w:rsidRPr="000A347D">
              <w:rPr>
                <w:rFonts w:ascii="Calibri" w:hAnsi="Calibri"/>
              </w:rPr>
              <w:t xml:space="preserve">specjalności </w:t>
            </w:r>
            <w:r>
              <w:rPr>
                <w:rFonts w:ascii="Calibri" w:hAnsi="Calibri"/>
              </w:rPr>
              <w:t>………………………….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  <w:t>………………………………………………….</w:t>
            </w:r>
          </w:p>
          <w:p w:rsidR="00345B87" w:rsidRPr="00AF3367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345B87" w:rsidRPr="000A347D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0A347D" w:rsidRDefault="00345B87" w:rsidP="005867E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345B87" w:rsidRPr="00300C93" w:rsidRDefault="00345B87" w:rsidP="00F254E5">
            <w:pPr>
              <w:spacing w:line="276" w:lineRule="auto"/>
              <w:jc w:val="both"/>
              <w:rPr>
                <w:rFonts w:ascii="Calibri" w:hAnsi="Calibri"/>
              </w:rPr>
            </w:pPr>
            <w:r w:rsidRPr="00300C93">
              <w:rPr>
                <w:rFonts w:ascii="Calibri" w:hAnsi="Calibri"/>
              </w:rPr>
              <w:t xml:space="preserve">Doświadczenie zawodowe w </w:t>
            </w:r>
            <w:r>
              <w:rPr>
                <w:rFonts w:ascii="Calibri" w:hAnsi="Calibri"/>
              </w:rPr>
              <w:t>pełnieniu funkcji</w:t>
            </w:r>
            <w:r w:rsidRPr="00300C93">
              <w:rPr>
                <w:rFonts w:ascii="Calibri" w:hAnsi="Calibri"/>
              </w:rPr>
              <w:t xml:space="preserve"> Inspektora </w:t>
            </w:r>
            <w:r>
              <w:rPr>
                <w:rFonts w:ascii="Calibri" w:hAnsi="Calibri"/>
              </w:rPr>
              <w:t>N</w:t>
            </w:r>
            <w:r w:rsidRPr="00300C93">
              <w:rPr>
                <w:rFonts w:ascii="Calibri" w:hAnsi="Calibri"/>
              </w:rPr>
              <w:t>adzoru lub</w:t>
            </w:r>
            <w:r>
              <w:rPr>
                <w:rFonts w:ascii="Calibri" w:hAnsi="Calibri"/>
              </w:rPr>
              <w:t xml:space="preserve"> kierownika budowy/</w:t>
            </w:r>
            <w:r w:rsidRPr="00300C93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obót(w </w:t>
            </w:r>
            <w:r w:rsidRPr="00300C93">
              <w:rPr>
                <w:rFonts w:ascii="Calibri" w:hAnsi="Calibri"/>
              </w:rPr>
              <w:t>latach): ……………………</w:t>
            </w:r>
            <w:r>
              <w:rPr>
                <w:rFonts w:ascii="Calibri" w:hAnsi="Calibri"/>
              </w:rPr>
              <w:t>.</w:t>
            </w:r>
            <w:r w:rsidRPr="00300C93">
              <w:rPr>
                <w:rFonts w:ascii="Calibri" w:hAnsi="Calibri"/>
              </w:rPr>
              <w:t>……</w:t>
            </w:r>
            <w:r>
              <w:rPr>
                <w:rFonts w:ascii="Calibri" w:hAnsi="Calibri"/>
              </w:rPr>
              <w:t>.………</w:t>
            </w:r>
            <w:r w:rsidRPr="00300C93">
              <w:rPr>
                <w:rFonts w:ascii="Calibri" w:hAnsi="Calibri"/>
              </w:rPr>
              <w:t>………………….</w:t>
            </w:r>
          </w:p>
        </w:tc>
      </w:tr>
      <w:tr w:rsidR="00345B87" w:rsidRPr="008C4316" w:rsidTr="00187DDF">
        <w:trPr>
          <w:trHeight w:val="1303"/>
          <w:jc w:val="center"/>
        </w:trPr>
        <w:tc>
          <w:tcPr>
            <w:tcW w:w="1926" w:type="dxa"/>
            <w:vAlign w:val="center"/>
          </w:tcPr>
          <w:p w:rsidR="00345B87" w:rsidRPr="00D3368A" w:rsidRDefault="00345B87" w:rsidP="00AC778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 xml:space="preserve">Inspektor </w:t>
            </w:r>
            <w:r>
              <w:rPr>
                <w:rFonts w:ascii="Calibri" w:hAnsi="Calibri"/>
                <w:b/>
                <w:sz w:val="18"/>
                <w:szCs w:val="18"/>
              </w:rPr>
              <w:t>N</w:t>
            </w:r>
            <w:r w:rsidRPr="00D3368A">
              <w:rPr>
                <w:rFonts w:ascii="Calibri" w:hAnsi="Calibri"/>
                <w:b/>
                <w:sz w:val="18"/>
                <w:szCs w:val="18"/>
              </w:rPr>
              <w:t>adzoru</w:t>
            </w:r>
          </w:p>
          <w:p w:rsidR="00345B87" w:rsidRPr="00E148A1" w:rsidRDefault="00345B87" w:rsidP="00AC778B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 xml:space="preserve">ds. </w:t>
            </w:r>
            <w:r w:rsidRPr="00D3368A">
              <w:rPr>
                <w:rFonts w:ascii="Calibri" w:hAnsi="Calibri"/>
                <w:b/>
                <w:color w:val="000000"/>
                <w:sz w:val="18"/>
                <w:szCs w:val="18"/>
              </w:rPr>
              <w:t>sieci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telekomunikacyjnych</w:t>
            </w:r>
          </w:p>
        </w:tc>
        <w:tc>
          <w:tcPr>
            <w:tcW w:w="2815" w:type="dxa"/>
            <w:vAlign w:val="center"/>
          </w:tcPr>
          <w:p w:rsidR="00345B87" w:rsidRPr="00C94FD3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44430F" w:rsidRDefault="00345B87" w:rsidP="005867E7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45B87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 xml:space="preserve">Kwalifikacje zawodowe / </w:t>
            </w:r>
            <w:r>
              <w:rPr>
                <w:rFonts w:ascii="Calibri" w:hAnsi="Calibri"/>
                <w:b/>
              </w:rPr>
              <w:t xml:space="preserve">Wykształcenie niezbędne do wykonania zamówienia: </w:t>
            </w:r>
          </w:p>
          <w:p w:rsidR="00345B87" w:rsidRPr="00FA6408" w:rsidRDefault="00345B87" w:rsidP="005867E7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345B87" w:rsidRPr="00CF62F3" w:rsidRDefault="00345B87" w:rsidP="005867E7">
            <w:pPr>
              <w:spacing w:line="276" w:lineRule="auto"/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Uprawienia budowlane w</w:t>
            </w:r>
            <w:r>
              <w:rPr>
                <w:rFonts w:ascii="Calibri" w:hAnsi="Calibri"/>
              </w:rPr>
              <w:t> </w:t>
            </w:r>
            <w:r w:rsidRPr="000A347D">
              <w:rPr>
                <w:rFonts w:ascii="Calibri" w:hAnsi="Calibri"/>
              </w:rPr>
              <w:t xml:space="preserve">specjalności </w:t>
            </w:r>
            <w:r>
              <w:rPr>
                <w:rFonts w:ascii="Calibri" w:hAnsi="Calibri"/>
              </w:rPr>
              <w:t>………………………….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  <w:t>………………………………………………….</w:t>
            </w:r>
          </w:p>
          <w:p w:rsidR="00345B87" w:rsidRPr="00AF3367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345B87" w:rsidRPr="000A347D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0A347D" w:rsidRDefault="00345B87" w:rsidP="005867E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345B87" w:rsidRPr="00300C93" w:rsidRDefault="00345B87" w:rsidP="009268BA">
            <w:pPr>
              <w:spacing w:line="276" w:lineRule="auto"/>
              <w:jc w:val="both"/>
              <w:rPr>
                <w:rFonts w:ascii="Calibri" w:hAnsi="Calibri"/>
              </w:rPr>
            </w:pPr>
            <w:r w:rsidRPr="00300C93">
              <w:rPr>
                <w:rFonts w:ascii="Calibri" w:hAnsi="Calibri"/>
              </w:rPr>
              <w:t xml:space="preserve">Doświadczenie zawodowe w </w:t>
            </w:r>
            <w:r>
              <w:rPr>
                <w:rFonts w:ascii="Calibri" w:hAnsi="Calibri"/>
              </w:rPr>
              <w:t>pełnieniu funkcji</w:t>
            </w:r>
            <w:r w:rsidRPr="00300C93">
              <w:rPr>
                <w:rFonts w:ascii="Calibri" w:hAnsi="Calibri"/>
              </w:rPr>
              <w:t xml:space="preserve"> Inspektora </w:t>
            </w:r>
            <w:r>
              <w:rPr>
                <w:rFonts w:ascii="Calibri" w:hAnsi="Calibri"/>
              </w:rPr>
              <w:t>N</w:t>
            </w:r>
            <w:r w:rsidRPr="00300C93">
              <w:rPr>
                <w:rFonts w:ascii="Calibri" w:hAnsi="Calibri"/>
              </w:rPr>
              <w:t>adzoru lub</w:t>
            </w:r>
            <w:r>
              <w:rPr>
                <w:rFonts w:ascii="Calibri" w:hAnsi="Calibri"/>
              </w:rPr>
              <w:t xml:space="preserve"> kierownika budowy/</w:t>
            </w:r>
            <w:r w:rsidRPr="00300C93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obót(w </w:t>
            </w:r>
            <w:r w:rsidRPr="00300C93">
              <w:rPr>
                <w:rFonts w:ascii="Calibri" w:hAnsi="Calibri"/>
              </w:rPr>
              <w:t>latach): …………………………</w:t>
            </w:r>
            <w:r>
              <w:rPr>
                <w:rFonts w:ascii="Calibri" w:hAnsi="Calibri"/>
              </w:rPr>
              <w:t>.………</w:t>
            </w:r>
            <w:r w:rsidRPr="00300C93">
              <w:rPr>
                <w:rFonts w:ascii="Calibri" w:hAnsi="Calibri"/>
              </w:rPr>
              <w:t>………………….</w:t>
            </w:r>
            <w:r>
              <w:rPr>
                <w:rFonts w:ascii="Calibri" w:hAnsi="Calibri"/>
              </w:rPr>
              <w:t>.</w:t>
            </w:r>
          </w:p>
        </w:tc>
      </w:tr>
      <w:tr w:rsidR="00345B87" w:rsidRPr="008C4316" w:rsidTr="007644E3">
        <w:trPr>
          <w:trHeight w:val="453"/>
          <w:jc w:val="center"/>
        </w:trPr>
        <w:tc>
          <w:tcPr>
            <w:tcW w:w="1926" w:type="dxa"/>
            <w:vAlign w:val="center"/>
          </w:tcPr>
          <w:p w:rsidR="00345B87" w:rsidRPr="00D3368A" w:rsidRDefault="00345B87" w:rsidP="00AC778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3368A">
              <w:rPr>
                <w:rFonts w:ascii="Calibri" w:hAnsi="Calibri"/>
                <w:b/>
                <w:sz w:val="18"/>
                <w:szCs w:val="18"/>
              </w:rPr>
              <w:t xml:space="preserve">Inspektords. </w:t>
            </w:r>
            <w:r>
              <w:rPr>
                <w:rFonts w:ascii="Calibri" w:hAnsi="Calibri"/>
                <w:b/>
                <w:sz w:val="18"/>
                <w:szCs w:val="18"/>
              </w:rPr>
              <w:t>rozliczeń</w:t>
            </w:r>
          </w:p>
        </w:tc>
        <w:tc>
          <w:tcPr>
            <w:tcW w:w="2815" w:type="dxa"/>
            <w:vAlign w:val="center"/>
          </w:tcPr>
          <w:p w:rsidR="00345B87" w:rsidRPr="00C94FD3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44430F" w:rsidRDefault="00345B87" w:rsidP="005867E7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345B87" w:rsidRPr="000A347D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0A347D" w:rsidRDefault="00345B87" w:rsidP="005867E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345B87" w:rsidRDefault="00345B87" w:rsidP="007644E3">
            <w:pPr>
              <w:jc w:val="both"/>
              <w:rPr>
                <w:rFonts w:ascii="Calibri" w:hAnsi="Calibri"/>
              </w:rPr>
            </w:pPr>
            <w:r w:rsidRPr="00300C93">
              <w:rPr>
                <w:rFonts w:ascii="Calibri" w:hAnsi="Calibri"/>
              </w:rPr>
              <w:t xml:space="preserve">Doświadczenie zawodowe w </w:t>
            </w:r>
            <w:r>
              <w:rPr>
                <w:rFonts w:ascii="Calibri" w:hAnsi="Calibri"/>
              </w:rPr>
              <w:t xml:space="preserve">obmiarach i wycenie robót budowlanych, rozliczaniu robót w kontraktach </w:t>
            </w:r>
            <w:r w:rsidRPr="00300C93">
              <w:rPr>
                <w:rFonts w:ascii="Calibri" w:hAnsi="Calibri"/>
              </w:rPr>
              <w:t>(w latach): ……………………………………………</w:t>
            </w:r>
            <w:r>
              <w:rPr>
                <w:rFonts w:ascii="Calibri" w:hAnsi="Calibri"/>
              </w:rPr>
              <w:t>.,</w:t>
            </w:r>
          </w:p>
          <w:p w:rsidR="00345B87" w:rsidRPr="00E77F6F" w:rsidRDefault="00345B87" w:rsidP="00E77F6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 najmniej 2 lata doświadczenia obejmują pracę na stanowisku ds. rozliczeń, w tym: </w:t>
            </w:r>
            <w:r w:rsidRPr="00E77F6F">
              <w:rPr>
                <w:rFonts w:ascii="Calibri" w:hAnsi="Calibri"/>
              </w:rPr>
              <w:t>przy rozliczaniu co najmniej dwóch kontraktów drogowych</w:t>
            </w:r>
            <w:r>
              <w:rPr>
                <w:rFonts w:ascii="Calibri" w:hAnsi="Calibri"/>
              </w:rPr>
              <w:t xml:space="preserve"> i/lub mostowych o wartości robó</w:t>
            </w:r>
            <w:r w:rsidRPr="00E77F6F">
              <w:rPr>
                <w:rFonts w:ascii="Calibri" w:hAnsi="Calibri"/>
              </w:rPr>
              <w:t>t brutto co najmniej 15 mln PLN każdy, wraz z ostatecznym ich rozliczeniem</w:t>
            </w:r>
          </w:p>
          <w:p w:rsidR="00345B87" w:rsidRPr="00374E89" w:rsidRDefault="00345B87" w:rsidP="003A47FE">
            <w:pPr>
              <w:spacing w:line="276" w:lineRule="auto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345B87" w:rsidRPr="008A4F7F" w:rsidRDefault="00345B87" w:rsidP="008A4F7F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10"/>
              </w:numPr>
              <w:ind w:left="417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</w:t>
            </w:r>
          </w:p>
          <w:p w:rsidR="00345B87" w:rsidRPr="008A4F7F" w:rsidRDefault="00345B87" w:rsidP="008A4F7F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10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Wartość zadania brutto w PLN (robót budowlanych):</w:t>
            </w:r>
          </w:p>
          <w:p w:rsidR="00345B87" w:rsidRPr="008A4F7F" w:rsidRDefault="00345B87" w:rsidP="008A4F7F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374E89" w:rsidRDefault="00345B87" w:rsidP="0077081E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:rsidR="00345B87" w:rsidRPr="008A4F7F" w:rsidRDefault="00345B87" w:rsidP="008A4F7F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 xml:space="preserve">ZADANIE </w:t>
            </w:r>
            <w:r>
              <w:rPr>
                <w:rFonts w:ascii="Calibri" w:hAnsi="Calibri"/>
                <w:u w:val="single"/>
              </w:rPr>
              <w:t>2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03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</w:t>
            </w:r>
          </w:p>
          <w:p w:rsidR="00345B87" w:rsidRPr="008A4F7F" w:rsidRDefault="00345B87" w:rsidP="008A4F7F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03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Wartość zadania brutto w PLN (robót budowlanych):</w:t>
            </w:r>
          </w:p>
          <w:p w:rsidR="00345B87" w:rsidRPr="000A347D" w:rsidRDefault="00345B87" w:rsidP="008A4F7F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</w:tc>
      </w:tr>
      <w:tr w:rsidR="00345B87" w:rsidRPr="008C4316" w:rsidTr="00860849">
        <w:trPr>
          <w:trHeight w:val="1952"/>
          <w:jc w:val="center"/>
        </w:trPr>
        <w:tc>
          <w:tcPr>
            <w:tcW w:w="1926" w:type="dxa"/>
            <w:vAlign w:val="center"/>
          </w:tcPr>
          <w:p w:rsidR="00345B87" w:rsidRPr="00D3368A" w:rsidRDefault="00345B87" w:rsidP="00AC778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Geodeta</w:t>
            </w:r>
          </w:p>
        </w:tc>
        <w:tc>
          <w:tcPr>
            <w:tcW w:w="2815" w:type="dxa"/>
            <w:vAlign w:val="center"/>
          </w:tcPr>
          <w:p w:rsidR="00345B87" w:rsidRPr="00C94FD3" w:rsidRDefault="00345B87" w:rsidP="005867E7">
            <w:pPr>
              <w:rPr>
                <w:rFonts w:ascii="Calibri" w:hAnsi="Calibri"/>
                <w:b/>
              </w:rPr>
            </w:pPr>
            <w:r w:rsidRPr="00C94FD3">
              <w:rPr>
                <w:rFonts w:ascii="Calibri" w:hAnsi="Calibri"/>
                <w:b/>
              </w:rPr>
              <w:t>Imię i nazwisko</w:t>
            </w:r>
            <w:r>
              <w:rPr>
                <w:rFonts w:ascii="Calibri" w:hAnsi="Calibri"/>
                <w:b/>
              </w:rPr>
              <w:t>: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44430F" w:rsidRDefault="00345B87" w:rsidP="005867E7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345B87" w:rsidRDefault="00345B87" w:rsidP="005867E7">
            <w:pPr>
              <w:rPr>
                <w:rFonts w:ascii="Calibri" w:hAnsi="Calibri"/>
                <w:b/>
              </w:rPr>
            </w:pPr>
            <w:r w:rsidRPr="008B6ACF">
              <w:rPr>
                <w:rFonts w:ascii="Calibri" w:hAnsi="Calibri"/>
                <w:b/>
              </w:rPr>
              <w:t>Kwalifikacje zawodowe / Wykształcenie niezbędne do wykonania zamówienia:</w:t>
            </w:r>
          </w:p>
          <w:p w:rsidR="00345B87" w:rsidRPr="00FA6408" w:rsidRDefault="00345B87" w:rsidP="005867E7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345B87" w:rsidRPr="00CF62F3" w:rsidRDefault="00345B87" w:rsidP="005867E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………………………………………………….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b w:val="0"/>
                <w:i w:val="0"/>
                <w:iCs w:val="0"/>
                <w:sz w:val="20"/>
                <w:szCs w:val="24"/>
              </w:rPr>
              <w:t>………………………………………………….</w:t>
            </w:r>
          </w:p>
          <w:p w:rsidR="00345B87" w:rsidRPr="00AF3367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(należy wpisać nazwę posiadanych uprawnień)</w:t>
            </w: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10"/>
                <w:szCs w:val="10"/>
              </w:rPr>
            </w:pPr>
          </w:p>
          <w:p w:rsidR="00345B87" w:rsidRPr="00CA35A8" w:rsidRDefault="00345B87" w:rsidP="005867E7">
            <w:pPr>
              <w:pStyle w:val="Heading2"/>
              <w:jc w:val="left"/>
              <w:rPr>
                <w:rFonts w:ascii="Calibri" w:hAnsi="Calibri"/>
                <w:i w:val="0"/>
                <w:iCs w:val="0"/>
                <w:sz w:val="20"/>
                <w:szCs w:val="24"/>
              </w:rPr>
            </w:pPr>
            <w:r w:rsidRPr="00CA35A8">
              <w:rPr>
                <w:rFonts w:ascii="Calibri" w:hAnsi="Calibri"/>
                <w:i w:val="0"/>
                <w:iCs w:val="0"/>
                <w:sz w:val="20"/>
                <w:szCs w:val="24"/>
              </w:rPr>
              <w:t>Informacje o podstawie do dysponowania osobami:</w:t>
            </w:r>
          </w:p>
          <w:p w:rsidR="00345B87" w:rsidRPr="000A347D" w:rsidRDefault="00345B87" w:rsidP="005867E7">
            <w:pPr>
              <w:rPr>
                <w:rFonts w:ascii="Calibri" w:hAnsi="Calibri"/>
                <w:sz w:val="16"/>
                <w:szCs w:val="16"/>
              </w:rPr>
            </w:pPr>
            <w:r w:rsidRPr="000A347D">
              <w:rPr>
                <w:rFonts w:ascii="Calibri" w:hAnsi="Calibri"/>
                <w:sz w:val="16"/>
                <w:szCs w:val="16"/>
              </w:rPr>
              <w:t>(np. umowa o pracę, umowa zlecenie, zobowiązanie podmiotu trzeciego itp.)</w:t>
            </w:r>
          </w:p>
          <w:p w:rsidR="00345B87" w:rsidRPr="000A347D" w:rsidRDefault="00345B87" w:rsidP="005867E7">
            <w:pPr>
              <w:rPr>
                <w:rFonts w:ascii="Calibri" w:hAnsi="Calibri"/>
              </w:rPr>
            </w:pPr>
            <w:r w:rsidRPr="000A347D">
              <w:rPr>
                <w:rFonts w:ascii="Calibri" w:hAnsi="Calibri"/>
              </w:rPr>
              <w:t>…………………………………………….……</w:t>
            </w:r>
          </w:p>
          <w:p w:rsidR="00345B87" w:rsidRPr="000A347D" w:rsidRDefault="00345B87" w:rsidP="005867E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</w:rPr>
              <w:t>………………………….………………………</w:t>
            </w:r>
          </w:p>
        </w:tc>
        <w:tc>
          <w:tcPr>
            <w:tcW w:w="6133" w:type="dxa"/>
            <w:vAlign w:val="center"/>
          </w:tcPr>
          <w:p w:rsidR="00345B87" w:rsidRDefault="00345B87" w:rsidP="0039024C">
            <w:pPr>
              <w:tabs>
                <w:tab w:val="left" w:pos="3931"/>
              </w:tabs>
              <w:spacing w:after="240" w:line="276" w:lineRule="auto"/>
              <w:jc w:val="both"/>
              <w:rPr>
                <w:b/>
              </w:rPr>
            </w:pPr>
            <w:r w:rsidRPr="00300C93">
              <w:rPr>
                <w:rFonts w:ascii="Calibri" w:hAnsi="Calibri"/>
              </w:rPr>
              <w:t xml:space="preserve">Doświadczenie zawodowe w zakresie wypełniania obowiązków </w:t>
            </w:r>
            <w:r>
              <w:rPr>
                <w:rFonts w:ascii="Calibri" w:hAnsi="Calibri"/>
              </w:rPr>
              <w:t>Geodety (w latach): ……………………………………</w:t>
            </w:r>
            <w:r w:rsidRPr="00300C93">
              <w:rPr>
                <w:rFonts w:ascii="Calibri" w:hAnsi="Calibri"/>
              </w:rPr>
              <w:t>……………….</w:t>
            </w:r>
            <w:r>
              <w:rPr>
                <w:rFonts w:ascii="Calibri" w:hAnsi="Calibri"/>
              </w:rPr>
              <w:t>, który wykonał co najmniej dwa zadania polegające na obsłudze geodezyjnej robót drogowych i/lub mostowych</w:t>
            </w:r>
          </w:p>
          <w:p w:rsidR="00345B87" w:rsidRPr="008A4F7F" w:rsidRDefault="00345B87" w:rsidP="00FF50B7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>ZADANIE 1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04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</w:t>
            </w:r>
          </w:p>
          <w:p w:rsidR="00345B87" w:rsidRPr="002728BC" w:rsidRDefault="00345B87" w:rsidP="00FF50B7">
            <w:pPr>
              <w:ind w:left="456"/>
              <w:rPr>
                <w:rFonts w:ascii="Calibri" w:hAnsi="Calibri"/>
              </w:rPr>
            </w:pPr>
            <w:r w:rsidRPr="002728BC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04"/>
              </w:numPr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Zakres zadania:</w:t>
            </w:r>
          </w:p>
          <w:p w:rsidR="00345B87" w:rsidRPr="008A4F7F" w:rsidRDefault="00345B87" w:rsidP="00FF50B7">
            <w:pPr>
              <w:ind w:left="456"/>
              <w:rPr>
                <w:rFonts w:ascii="Calibri" w:hAnsi="Calibri"/>
              </w:rPr>
            </w:pPr>
            <w:r w:rsidRPr="002728BC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374E89" w:rsidRDefault="00345B87" w:rsidP="00FF50B7">
            <w:pPr>
              <w:spacing w:line="276" w:lineRule="auto"/>
              <w:rPr>
                <w:rFonts w:ascii="Calibri" w:hAnsi="Calibri"/>
                <w:color w:val="FF0000"/>
                <w:sz w:val="10"/>
                <w:szCs w:val="10"/>
                <w:u w:val="single"/>
              </w:rPr>
            </w:pPr>
          </w:p>
          <w:p w:rsidR="00345B87" w:rsidRPr="008A4F7F" w:rsidRDefault="00345B87" w:rsidP="00CF30C8">
            <w:pPr>
              <w:rPr>
                <w:rFonts w:ascii="Calibri" w:hAnsi="Calibri"/>
                <w:u w:val="single"/>
              </w:rPr>
            </w:pPr>
            <w:r w:rsidRPr="008A4F7F">
              <w:rPr>
                <w:rFonts w:ascii="Calibri" w:hAnsi="Calibri"/>
                <w:u w:val="single"/>
              </w:rPr>
              <w:t xml:space="preserve">ZADANIE </w:t>
            </w:r>
            <w:r>
              <w:rPr>
                <w:rFonts w:ascii="Calibri" w:hAnsi="Calibri"/>
                <w:u w:val="single"/>
              </w:rPr>
              <w:t>2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05"/>
              </w:numPr>
              <w:ind w:left="412" w:hanging="425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Nazwa zadania:</w:t>
            </w:r>
          </w:p>
          <w:p w:rsidR="00345B87" w:rsidRPr="008A4F7F" w:rsidRDefault="00345B87" w:rsidP="00CF30C8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CA35A8" w:rsidRDefault="00345B87" w:rsidP="00217E43">
            <w:pPr>
              <w:pStyle w:val="ListParagraph"/>
              <w:numPr>
                <w:ilvl w:val="0"/>
                <w:numId w:val="105"/>
              </w:numPr>
              <w:tabs>
                <w:tab w:val="left" w:pos="134"/>
              </w:tabs>
              <w:ind w:left="456" w:hanging="456"/>
              <w:rPr>
                <w:rFonts w:ascii="Calibri" w:hAnsi="Calibri"/>
                <w:sz w:val="20"/>
                <w:szCs w:val="20"/>
              </w:rPr>
            </w:pPr>
            <w:r w:rsidRPr="00CA35A8">
              <w:rPr>
                <w:rFonts w:ascii="Calibri" w:hAnsi="Calibri"/>
                <w:sz w:val="20"/>
                <w:szCs w:val="20"/>
              </w:rPr>
              <w:t>Zakres zadania:</w:t>
            </w:r>
          </w:p>
          <w:p w:rsidR="00345B87" w:rsidRPr="008A4F7F" w:rsidRDefault="00345B87" w:rsidP="00CF30C8">
            <w:pPr>
              <w:ind w:left="456"/>
              <w:rPr>
                <w:rFonts w:ascii="Calibri" w:hAnsi="Calibri"/>
              </w:rPr>
            </w:pPr>
            <w:r w:rsidRPr="008A4F7F">
              <w:rPr>
                <w:rFonts w:ascii="Calibri" w:hAnsi="Calibri"/>
              </w:rPr>
              <w:t>……………………………………………………………………………………………….………..</w:t>
            </w:r>
          </w:p>
          <w:p w:rsidR="00345B87" w:rsidRPr="000A347D" w:rsidRDefault="00345B87" w:rsidP="00FF50B7">
            <w:pPr>
              <w:tabs>
                <w:tab w:val="left" w:pos="3931"/>
              </w:tabs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345B87" w:rsidRDefault="00345B87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:rsidR="00345B87" w:rsidRPr="007D5565" w:rsidRDefault="00345B87" w:rsidP="007D5565">
      <w:pPr>
        <w:ind w:left="142" w:hanging="142"/>
        <w:jc w:val="both"/>
        <w:rPr>
          <w:rFonts w:ascii="Calibri" w:hAnsi="Calibri" w:cs="Calibri"/>
          <w:b/>
        </w:rPr>
      </w:pPr>
      <w:r w:rsidRPr="007D5565">
        <w:rPr>
          <w:rFonts w:ascii="Calibri" w:hAnsi="Calibri" w:cs="Calibri"/>
          <w:b/>
        </w:rPr>
        <w:t>*UWAGA: Wykonawca wykazując spełnienie wymagań w zakresie zdolności technicznej i zawodowej winien odnieść się do wszystkich wymogów określonych w pkt. 7.2.2 SIWZ</w:t>
      </w:r>
    </w:p>
    <w:p w:rsidR="00345B87" w:rsidRDefault="00345B87" w:rsidP="00D120DD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:rsidR="00345B87" w:rsidRDefault="00345B87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:rsidR="00345B87" w:rsidRPr="008375E3" w:rsidRDefault="00345B87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:rsidR="00345B87" w:rsidRPr="008375E3" w:rsidRDefault="00345B87" w:rsidP="00C5246B">
      <w:pPr>
        <w:widowControl w:val="0"/>
        <w:tabs>
          <w:tab w:val="left" w:pos="567"/>
        </w:tabs>
        <w:suppressAutoHyphens/>
        <w:autoSpaceDE w:val="0"/>
        <w:rPr>
          <w:rFonts w:ascii="Calibri" w:hAnsi="Calibri" w:cs="Calibri"/>
          <w:sz w:val="16"/>
          <w:szCs w:val="16"/>
          <w:lang w:eastAsia="ar-SA"/>
        </w:rPr>
      </w:pPr>
      <w:r w:rsidRPr="008375E3">
        <w:rPr>
          <w:rFonts w:ascii="Calibri" w:hAnsi="Calibri" w:cs="Calibri"/>
          <w:sz w:val="16"/>
          <w:szCs w:val="16"/>
          <w:lang w:eastAsia="ar-SA"/>
        </w:rPr>
        <w:t>...................</w:t>
      </w:r>
      <w:r>
        <w:rPr>
          <w:rFonts w:ascii="Calibri" w:hAnsi="Calibri" w:cs="Calibri"/>
          <w:sz w:val="16"/>
          <w:szCs w:val="16"/>
          <w:lang w:eastAsia="ar-SA"/>
        </w:rPr>
        <w:t>..</w:t>
      </w:r>
      <w:r w:rsidRPr="008375E3">
        <w:rPr>
          <w:rFonts w:ascii="Calibri" w:hAnsi="Calibri" w:cs="Calibri"/>
          <w:sz w:val="16"/>
          <w:szCs w:val="16"/>
          <w:lang w:eastAsia="ar-SA"/>
        </w:rPr>
        <w:t>.......</w:t>
      </w:r>
      <w:r>
        <w:rPr>
          <w:rFonts w:ascii="Calibri" w:hAnsi="Calibri" w:cs="Calibri"/>
          <w:sz w:val="16"/>
          <w:szCs w:val="16"/>
          <w:lang w:eastAsia="ar-SA"/>
        </w:rPr>
        <w:t>................</w:t>
      </w:r>
      <w:r w:rsidRPr="008375E3">
        <w:rPr>
          <w:rFonts w:ascii="Calibri" w:hAnsi="Calibri" w:cs="Calibri"/>
          <w:sz w:val="16"/>
          <w:szCs w:val="16"/>
          <w:lang w:eastAsia="ar-SA"/>
        </w:rPr>
        <w:t>..............................</w:t>
      </w:r>
    </w:p>
    <w:p w:rsidR="00345B87" w:rsidRPr="002B4B3F" w:rsidRDefault="00345B87" w:rsidP="00FF7B1A">
      <w:pPr>
        <w:tabs>
          <w:tab w:val="left" w:pos="0"/>
        </w:tabs>
        <w:spacing w:line="276" w:lineRule="auto"/>
        <w:rPr>
          <w:rFonts w:ascii="Calibri" w:hAnsi="Calibri" w:cs="Calibri"/>
          <w:i/>
          <w:iCs/>
          <w:szCs w:val="22"/>
        </w:rPr>
      </w:pPr>
      <w:r w:rsidRPr="008375E3">
        <w:rPr>
          <w:rFonts w:ascii="Calibri" w:hAnsi="Calibri" w:cs="Calibri"/>
          <w:i/>
          <w:iCs/>
          <w:sz w:val="16"/>
          <w:szCs w:val="16"/>
          <w:lang w:eastAsia="ar-SA"/>
        </w:rPr>
        <w:t>(miejscowość, data)</w:t>
      </w:r>
    </w:p>
    <w:sectPr w:rsidR="00345B87" w:rsidRPr="002B4B3F" w:rsidSect="008125C2">
      <w:headerReference w:type="default" r:id="rId9"/>
      <w:footerReference w:type="default" r:id="rId10"/>
      <w:pgSz w:w="12240" w:h="15840"/>
      <w:pgMar w:top="1134" w:right="1332" w:bottom="709" w:left="1418" w:header="425" w:footer="13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B87" w:rsidRDefault="00345B87">
      <w:r>
        <w:separator/>
      </w:r>
    </w:p>
  </w:endnote>
  <w:endnote w:type="continuationSeparator" w:id="1">
    <w:p w:rsidR="00345B87" w:rsidRDefault="0034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87" w:rsidRDefault="00345B87" w:rsidP="00404C28">
    <w:pPr>
      <w:pStyle w:val="Footer"/>
      <w:jc w:val="center"/>
    </w:pPr>
    <w:r>
      <w:br/>
    </w:r>
  </w:p>
  <w:p w:rsidR="00345B87" w:rsidRPr="00C428DA" w:rsidRDefault="00345B87">
    <w:pPr>
      <w:pStyle w:val="Footer"/>
      <w:jc w:val="center"/>
      <w:rPr>
        <w:rFonts w:cs="Calibri"/>
      </w:rPr>
    </w:pPr>
    <w:r w:rsidRPr="00C428DA">
      <w:rPr>
        <w:rFonts w:cs="Calibri"/>
      </w:rPr>
      <w:fldChar w:fldCharType="begin"/>
    </w:r>
    <w:r w:rsidRPr="00C428DA">
      <w:rPr>
        <w:rFonts w:cs="Calibri"/>
      </w:rPr>
      <w:instrText>PAGE   \* MERGEFORMAT</w:instrText>
    </w:r>
    <w:r w:rsidRPr="00C428DA">
      <w:rPr>
        <w:rFonts w:cs="Calibri"/>
      </w:rPr>
      <w:fldChar w:fldCharType="separate"/>
    </w:r>
    <w:r>
      <w:rPr>
        <w:rFonts w:cs="Calibri"/>
        <w:noProof/>
      </w:rPr>
      <w:t>8</w:t>
    </w:r>
    <w:r w:rsidRPr="00C428DA">
      <w:rPr>
        <w:rFonts w:cs="Calibri"/>
      </w:rPr>
      <w:fldChar w:fldCharType="end"/>
    </w:r>
  </w:p>
  <w:p w:rsidR="00345B87" w:rsidRDefault="00345B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87" w:rsidRDefault="00345B87" w:rsidP="00404C28">
    <w:pPr>
      <w:pStyle w:val="Footer"/>
      <w:jc w:val="center"/>
    </w:pPr>
    <w:r>
      <w:br/>
    </w:r>
  </w:p>
  <w:p w:rsidR="00345B87" w:rsidRPr="00C428DA" w:rsidRDefault="00345B87">
    <w:pPr>
      <w:pStyle w:val="Footer"/>
      <w:jc w:val="center"/>
      <w:rPr>
        <w:rFonts w:cs="Calibri"/>
      </w:rPr>
    </w:pPr>
    <w:r w:rsidRPr="00C428DA">
      <w:rPr>
        <w:rFonts w:cs="Calibri"/>
      </w:rPr>
      <w:fldChar w:fldCharType="begin"/>
    </w:r>
    <w:r w:rsidRPr="00C428DA">
      <w:rPr>
        <w:rFonts w:cs="Calibri"/>
      </w:rPr>
      <w:instrText>PAGE   \* MERGEFORMAT</w:instrText>
    </w:r>
    <w:r w:rsidRPr="00C428DA">
      <w:rPr>
        <w:rFonts w:cs="Calibri"/>
      </w:rPr>
      <w:fldChar w:fldCharType="separate"/>
    </w:r>
    <w:r>
      <w:rPr>
        <w:rFonts w:cs="Calibri"/>
        <w:noProof/>
      </w:rPr>
      <w:t>12</w:t>
    </w:r>
    <w:r w:rsidRPr="00C428DA">
      <w:rPr>
        <w:rFonts w:cs="Calibri"/>
      </w:rPr>
      <w:fldChar w:fldCharType="end"/>
    </w:r>
  </w:p>
  <w:p w:rsidR="00345B87" w:rsidRDefault="00345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B87" w:rsidRDefault="00345B87">
      <w:r>
        <w:separator/>
      </w:r>
    </w:p>
  </w:footnote>
  <w:footnote w:type="continuationSeparator" w:id="1">
    <w:p w:rsidR="00345B87" w:rsidRDefault="00345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87" w:rsidRDefault="00345B87" w:rsidP="0067135B">
    <w:pPr>
      <w:pStyle w:val="Header"/>
      <w:jc w:val="right"/>
      <w:rPr>
        <w:rFonts w:cs="Calibri"/>
        <w:sz w:val="22"/>
        <w:szCs w:val="22"/>
        <w:highlight w:val="yellow"/>
      </w:rPr>
    </w:pPr>
    <w:r>
      <w:rPr>
        <w:rFonts w:cs="Calibri"/>
        <w:sz w:val="22"/>
        <w:szCs w:val="22"/>
      </w:rPr>
      <w:t>BZP</w:t>
    </w:r>
    <w:r w:rsidRPr="00F8202D">
      <w:rPr>
        <w:rFonts w:cs="Calibri"/>
        <w:sz w:val="22"/>
        <w:szCs w:val="22"/>
      </w:rPr>
      <w:t>.271.</w:t>
    </w:r>
    <w:r>
      <w:rPr>
        <w:rFonts w:cs="Calibri"/>
        <w:sz w:val="22"/>
        <w:szCs w:val="22"/>
      </w:rPr>
      <w:t>14</w:t>
    </w:r>
    <w:r w:rsidRPr="00F8202D">
      <w:rPr>
        <w:rFonts w:cs="Calibri"/>
        <w:sz w:val="22"/>
        <w:szCs w:val="22"/>
      </w:rPr>
      <w:t>.20</w:t>
    </w:r>
    <w:r>
      <w:rPr>
        <w:rFonts w:cs="Calibri"/>
        <w:sz w:val="22"/>
        <w:szCs w:val="22"/>
      </w:rPr>
      <w:t>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87" w:rsidRDefault="00345B87" w:rsidP="0067135B">
    <w:pPr>
      <w:pStyle w:val="Header"/>
      <w:jc w:val="right"/>
      <w:rPr>
        <w:rFonts w:cs="Calibri"/>
        <w:sz w:val="22"/>
        <w:szCs w:val="22"/>
        <w:highlight w:val="yellow"/>
      </w:rPr>
    </w:pPr>
    <w:r>
      <w:rPr>
        <w:rFonts w:cs="Calibri"/>
        <w:sz w:val="22"/>
        <w:szCs w:val="22"/>
      </w:rPr>
      <w:t>BZP</w:t>
    </w:r>
    <w:r w:rsidRPr="00F8202D">
      <w:rPr>
        <w:rFonts w:cs="Calibri"/>
        <w:sz w:val="22"/>
        <w:szCs w:val="22"/>
      </w:rPr>
      <w:t>.271.</w:t>
    </w:r>
    <w:r>
      <w:rPr>
        <w:rFonts w:cs="Calibri"/>
        <w:sz w:val="22"/>
        <w:szCs w:val="22"/>
      </w:rPr>
      <w:t>14</w:t>
    </w:r>
    <w:r w:rsidRPr="00F8202D">
      <w:rPr>
        <w:rFonts w:cs="Calibri"/>
        <w:sz w:val="22"/>
        <w:szCs w:val="22"/>
      </w:rPr>
      <w:t>.20</w:t>
    </w:r>
    <w:r>
      <w:rPr>
        <w:rFonts w:cs="Calibri"/>
        <w:sz w:val="22"/>
        <w:szCs w:val="22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18302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4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6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7">
    <w:nsid w:val="00833DE4"/>
    <w:multiLevelType w:val="hybridMultilevel"/>
    <w:tmpl w:val="2F065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1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2080A2C"/>
    <w:multiLevelType w:val="hybridMultilevel"/>
    <w:tmpl w:val="E1028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5717647"/>
    <w:multiLevelType w:val="hybridMultilevel"/>
    <w:tmpl w:val="57D86566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85FC9D1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073C3703"/>
    <w:multiLevelType w:val="hybridMultilevel"/>
    <w:tmpl w:val="50EAA1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293218"/>
    <w:multiLevelType w:val="hybridMultilevel"/>
    <w:tmpl w:val="81A66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333922"/>
    <w:multiLevelType w:val="hybridMultilevel"/>
    <w:tmpl w:val="6696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43240F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A76013"/>
    <w:multiLevelType w:val="hybridMultilevel"/>
    <w:tmpl w:val="2B9664B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0AD83C3D"/>
    <w:multiLevelType w:val="hybridMultilevel"/>
    <w:tmpl w:val="6B3C7DC6"/>
    <w:lvl w:ilvl="0" w:tplc="7EC011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97026A"/>
    <w:multiLevelType w:val="multilevel"/>
    <w:tmpl w:val="B6567BEA"/>
    <w:lvl w:ilvl="0">
      <w:start w:val="1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DFC2D3B"/>
    <w:multiLevelType w:val="multilevel"/>
    <w:tmpl w:val="D758CC10"/>
    <w:lvl w:ilvl="0">
      <w:start w:val="1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107162CD"/>
    <w:multiLevelType w:val="hybridMultilevel"/>
    <w:tmpl w:val="E4948110"/>
    <w:lvl w:ilvl="0" w:tplc="0415000F">
      <w:start w:val="1"/>
      <w:numFmt w:val="decimal"/>
      <w:pStyle w:val="ListBullet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10AF388C"/>
    <w:multiLevelType w:val="hybridMultilevel"/>
    <w:tmpl w:val="2F486C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1267288C"/>
    <w:multiLevelType w:val="hybridMultilevel"/>
    <w:tmpl w:val="F4B4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14604BAA"/>
    <w:multiLevelType w:val="multilevel"/>
    <w:tmpl w:val="5562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55100CB"/>
    <w:multiLevelType w:val="hybridMultilevel"/>
    <w:tmpl w:val="2782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EE0442"/>
    <w:multiLevelType w:val="hybridMultilevel"/>
    <w:tmpl w:val="23EC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>
    <w:nsid w:val="165E38FE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182D3DE1"/>
    <w:multiLevelType w:val="hybridMultilevel"/>
    <w:tmpl w:val="13367008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34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5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6">
    <w:nsid w:val="1F1776A0"/>
    <w:multiLevelType w:val="hybridMultilevel"/>
    <w:tmpl w:val="7FB6FD5A"/>
    <w:lvl w:ilvl="0" w:tplc="CB24A2E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20354236"/>
    <w:multiLevelType w:val="multilevel"/>
    <w:tmpl w:val="BF4E87BE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9">
    <w:nsid w:val="20F469D5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11A1853"/>
    <w:multiLevelType w:val="multilevel"/>
    <w:tmpl w:val="F74A524A"/>
    <w:lvl w:ilvl="0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22E56A54"/>
    <w:multiLevelType w:val="multilevel"/>
    <w:tmpl w:val="55C27350"/>
    <w:lvl w:ilvl="0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23146A2A"/>
    <w:multiLevelType w:val="hybridMultilevel"/>
    <w:tmpl w:val="44F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3C15709"/>
    <w:multiLevelType w:val="multilevel"/>
    <w:tmpl w:val="2092C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24091998"/>
    <w:multiLevelType w:val="hybridMultilevel"/>
    <w:tmpl w:val="81A078B0"/>
    <w:lvl w:ilvl="0" w:tplc="96A8298A">
      <w:start w:val="1"/>
      <w:numFmt w:val="decimal"/>
      <w:lvlText w:val="[%1]"/>
      <w:lvlJc w:val="left"/>
      <w:pPr>
        <w:ind w:left="397" w:hanging="397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4D24D7A"/>
    <w:multiLevelType w:val="hybridMultilevel"/>
    <w:tmpl w:val="0C4CF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51A09A0"/>
    <w:multiLevelType w:val="multilevel"/>
    <w:tmpl w:val="3980690A"/>
    <w:lvl w:ilvl="0">
      <w:start w:val="1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9">
    <w:nsid w:val="25265A59"/>
    <w:multiLevelType w:val="hybridMultilevel"/>
    <w:tmpl w:val="508ED7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26595176"/>
    <w:multiLevelType w:val="hybridMultilevel"/>
    <w:tmpl w:val="BDA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913370"/>
    <w:multiLevelType w:val="multilevel"/>
    <w:tmpl w:val="14849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52">
    <w:nsid w:val="27116067"/>
    <w:multiLevelType w:val="multilevel"/>
    <w:tmpl w:val="75886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>
    <w:nsid w:val="2932107A"/>
    <w:multiLevelType w:val="hybridMultilevel"/>
    <w:tmpl w:val="A5869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9380BAB"/>
    <w:multiLevelType w:val="hybridMultilevel"/>
    <w:tmpl w:val="EC34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95C5F2B"/>
    <w:multiLevelType w:val="hybridMultilevel"/>
    <w:tmpl w:val="97FC0BF6"/>
    <w:lvl w:ilvl="0" w:tplc="E394301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2C1A17B7"/>
    <w:multiLevelType w:val="multilevel"/>
    <w:tmpl w:val="DAB6F5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9">
    <w:nsid w:val="2EA36B9A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1">
    <w:nsid w:val="3188678D"/>
    <w:multiLevelType w:val="hybridMultilevel"/>
    <w:tmpl w:val="BF9C5E94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2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4">
    <w:nsid w:val="36BF0CFE"/>
    <w:multiLevelType w:val="hybridMultilevel"/>
    <w:tmpl w:val="A5869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70166DD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7E74D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>
    <w:nsid w:val="39483F94"/>
    <w:multiLevelType w:val="multilevel"/>
    <w:tmpl w:val="B63CCF84"/>
    <w:lvl w:ilvl="0">
      <w:start w:val="1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8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9">
    <w:nsid w:val="3B195D0E"/>
    <w:multiLevelType w:val="multilevel"/>
    <w:tmpl w:val="2092C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>
    <w:nsid w:val="3CDC122E"/>
    <w:multiLevelType w:val="multilevel"/>
    <w:tmpl w:val="BBA8964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3">
    <w:nsid w:val="3D650E72"/>
    <w:multiLevelType w:val="multilevel"/>
    <w:tmpl w:val="9BB262CE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4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5">
    <w:nsid w:val="3FFF59EC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423A6267"/>
    <w:multiLevelType w:val="multilevel"/>
    <w:tmpl w:val="BC3A84BC"/>
    <w:lvl w:ilvl="0">
      <w:start w:val="2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3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584" w:hanging="1440"/>
      </w:pPr>
      <w:rPr>
        <w:rFonts w:cs="Times New Roman" w:hint="default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2B56AE4"/>
    <w:multiLevelType w:val="multilevel"/>
    <w:tmpl w:val="E062D102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9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45A7F97"/>
    <w:multiLevelType w:val="hybridMultilevel"/>
    <w:tmpl w:val="1EB08772"/>
    <w:lvl w:ilvl="0" w:tplc="8A8A753E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46112CC4"/>
    <w:multiLevelType w:val="multilevel"/>
    <w:tmpl w:val="3ADA403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2">
    <w:nsid w:val="465C723C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C70795"/>
    <w:multiLevelType w:val="multilevel"/>
    <w:tmpl w:val="14708578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84">
    <w:nsid w:val="47CD3D0B"/>
    <w:multiLevelType w:val="hybridMultilevel"/>
    <w:tmpl w:val="9F308364"/>
    <w:lvl w:ilvl="0" w:tplc="02B662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AD22883"/>
    <w:multiLevelType w:val="multilevel"/>
    <w:tmpl w:val="C7860306"/>
    <w:lvl w:ilvl="0">
      <w:start w:val="2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6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7">
    <w:nsid w:val="4E8346B6"/>
    <w:multiLevelType w:val="multilevel"/>
    <w:tmpl w:val="AFB655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51B559FE"/>
    <w:multiLevelType w:val="multilevel"/>
    <w:tmpl w:val="2B0494E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534D6B86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>
    <w:nsid w:val="58E20D29"/>
    <w:multiLevelType w:val="multilevel"/>
    <w:tmpl w:val="A420C9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94">
    <w:nsid w:val="59432904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B910BC2"/>
    <w:multiLevelType w:val="multilevel"/>
    <w:tmpl w:val="8E304182"/>
    <w:lvl w:ilvl="0">
      <w:start w:val="2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>
    <w:nsid w:val="5C8361A3"/>
    <w:multiLevelType w:val="hybridMultilevel"/>
    <w:tmpl w:val="843A128E"/>
    <w:lvl w:ilvl="0" w:tplc="D7BE10E6">
      <w:start w:val="2"/>
      <w:numFmt w:val="lowerLetter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9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>
    <w:nsid w:val="5E385AD6"/>
    <w:multiLevelType w:val="multilevel"/>
    <w:tmpl w:val="14904CE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1">
    <w:nsid w:val="5F5E7210"/>
    <w:multiLevelType w:val="multilevel"/>
    <w:tmpl w:val="536A61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2">
    <w:nsid w:val="60950029"/>
    <w:multiLevelType w:val="hybridMultilevel"/>
    <w:tmpl w:val="B618275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3">
    <w:nsid w:val="612515EE"/>
    <w:multiLevelType w:val="hybridMultilevel"/>
    <w:tmpl w:val="1AA6D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1BB0A33"/>
    <w:multiLevelType w:val="hybridMultilevel"/>
    <w:tmpl w:val="A63CD3CC"/>
    <w:lvl w:ilvl="0" w:tplc="FB5C962E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5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6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07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8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0">
    <w:nsid w:val="682112FB"/>
    <w:multiLevelType w:val="hybridMultilevel"/>
    <w:tmpl w:val="C5887066"/>
    <w:lvl w:ilvl="0" w:tplc="5B0445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9801D9D"/>
    <w:multiLevelType w:val="hybridMultilevel"/>
    <w:tmpl w:val="AF166742"/>
    <w:lvl w:ilvl="0" w:tplc="0415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12">
    <w:nsid w:val="6A8B2DDF"/>
    <w:multiLevelType w:val="hybridMultilevel"/>
    <w:tmpl w:val="F00C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E67272B"/>
    <w:multiLevelType w:val="multilevel"/>
    <w:tmpl w:val="C76AA2A2"/>
    <w:lvl w:ilvl="0">
      <w:start w:val="1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4">
    <w:nsid w:val="70B46BC5"/>
    <w:multiLevelType w:val="hybridMultilevel"/>
    <w:tmpl w:val="316EC644"/>
    <w:lvl w:ilvl="0" w:tplc="C9021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711345FF"/>
    <w:multiLevelType w:val="hybridMultilevel"/>
    <w:tmpl w:val="34D6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7">
    <w:nsid w:val="74117AD5"/>
    <w:multiLevelType w:val="hybridMultilevel"/>
    <w:tmpl w:val="B0DC7D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8">
    <w:nsid w:val="74524879"/>
    <w:multiLevelType w:val="hybridMultilevel"/>
    <w:tmpl w:val="2D7C52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>
    <w:nsid w:val="74F83074"/>
    <w:multiLevelType w:val="multilevel"/>
    <w:tmpl w:val="527CE21C"/>
    <w:lvl w:ilvl="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0">
    <w:nsid w:val="7524369A"/>
    <w:multiLevelType w:val="multilevel"/>
    <w:tmpl w:val="052A7CB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1">
    <w:nsid w:val="75FE529B"/>
    <w:multiLevelType w:val="hybridMultilevel"/>
    <w:tmpl w:val="B978E8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23">
    <w:nsid w:val="7628208C"/>
    <w:multiLevelType w:val="hybridMultilevel"/>
    <w:tmpl w:val="BE80C0FC"/>
    <w:lvl w:ilvl="0" w:tplc="F386F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4">
    <w:nsid w:val="762F2E6A"/>
    <w:multiLevelType w:val="multilevel"/>
    <w:tmpl w:val="BA84010C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25">
    <w:nsid w:val="76FF62DC"/>
    <w:multiLevelType w:val="hybridMultilevel"/>
    <w:tmpl w:val="A50EB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1A7D8C"/>
    <w:multiLevelType w:val="hybridMultilevel"/>
    <w:tmpl w:val="F8463D44"/>
    <w:lvl w:ilvl="0" w:tplc="954C0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8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78A479CA"/>
    <w:multiLevelType w:val="hybridMultilevel"/>
    <w:tmpl w:val="062AC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BB35280"/>
    <w:multiLevelType w:val="hybridMultilevel"/>
    <w:tmpl w:val="8A4CE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C5D5ACE"/>
    <w:multiLevelType w:val="multilevel"/>
    <w:tmpl w:val="1F44C4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0">
    <w:nsid w:val="7CBB6C56"/>
    <w:multiLevelType w:val="multilevel"/>
    <w:tmpl w:val="D17C27E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1">
    <w:nsid w:val="7D417809"/>
    <w:multiLevelType w:val="multilevel"/>
    <w:tmpl w:val="EB9409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2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="Calibri" w:hAnsi="Calibri" w:cs="Calibr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30"/>
  </w:num>
  <w:num w:numId="5">
    <w:abstractNumId w:val="62"/>
  </w:num>
  <w:num w:numId="6">
    <w:abstractNumId w:val="99"/>
  </w:num>
  <w:num w:numId="7">
    <w:abstractNumId w:val="63"/>
  </w:num>
  <w:num w:numId="8">
    <w:abstractNumId w:val="13"/>
  </w:num>
  <w:num w:numId="9">
    <w:abstractNumId w:val="27"/>
  </w:num>
  <w:num w:numId="10">
    <w:abstractNumId w:val="122"/>
  </w:num>
  <w:num w:numId="11">
    <w:abstractNumId w:val="86"/>
  </w:num>
  <w:num w:numId="12">
    <w:abstractNumId w:val="108"/>
  </w:num>
  <w:num w:numId="13">
    <w:abstractNumId w:val="32"/>
  </w:num>
  <w:num w:numId="14">
    <w:abstractNumId w:val="25"/>
  </w:num>
  <w:num w:numId="15">
    <w:abstractNumId w:val="106"/>
  </w:num>
  <w:num w:numId="16">
    <w:abstractNumId w:val="37"/>
  </w:num>
  <w:num w:numId="17">
    <w:abstractNumId w:val="88"/>
  </w:num>
  <w:num w:numId="18">
    <w:abstractNumId w:val="105"/>
  </w:num>
  <w:num w:numId="19">
    <w:abstractNumId w:val="56"/>
  </w:num>
  <w:num w:numId="20">
    <w:abstractNumId w:val="110"/>
  </w:num>
  <w:num w:numId="21">
    <w:abstractNumId w:val="46"/>
  </w:num>
  <w:num w:numId="22">
    <w:abstractNumId w:val="8"/>
  </w:num>
  <w:num w:numId="23">
    <w:abstractNumId w:val="10"/>
  </w:num>
  <w:num w:numId="24">
    <w:abstractNumId w:val="131"/>
  </w:num>
  <w:num w:numId="25">
    <w:abstractNumId w:val="109"/>
  </w:num>
  <w:num w:numId="26">
    <w:abstractNumId w:val="95"/>
  </w:num>
  <w:num w:numId="27">
    <w:abstractNumId w:val="68"/>
  </w:num>
  <w:num w:numId="28">
    <w:abstractNumId w:val="92"/>
  </w:num>
  <w:num w:numId="29">
    <w:abstractNumId w:val="100"/>
  </w:num>
  <w:num w:numId="30">
    <w:abstractNumId w:val="24"/>
  </w:num>
  <w:num w:numId="31">
    <w:abstractNumId w:val="58"/>
  </w:num>
  <w:num w:numId="32">
    <w:abstractNumId w:val="66"/>
  </w:num>
  <w:num w:numId="33">
    <w:abstractNumId w:val="121"/>
  </w:num>
  <w:num w:numId="34">
    <w:abstractNumId w:val="133"/>
  </w:num>
  <w:num w:numId="35">
    <w:abstractNumId w:val="90"/>
  </w:num>
  <w:num w:numId="36">
    <w:abstractNumId w:val="9"/>
  </w:num>
  <w:num w:numId="37">
    <w:abstractNumId w:val="51"/>
  </w:num>
  <w:num w:numId="38">
    <w:abstractNumId w:val="123"/>
  </w:num>
  <w:num w:numId="39">
    <w:abstractNumId w:val="124"/>
  </w:num>
  <w:num w:numId="40">
    <w:abstractNumId w:val="71"/>
  </w:num>
  <w:num w:numId="41">
    <w:abstractNumId w:val="98"/>
  </w:num>
  <w:num w:numId="42">
    <w:abstractNumId w:val="77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7"/>
  </w:num>
  <w:num w:numId="45">
    <w:abstractNumId w:val="107"/>
  </w:num>
  <w:num w:numId="46">
    <w:abstractNumId w:val="74"/>
  </w:num>
  <w:num w:numId="47">
    <w:abstractNumId w:val="12"/>
  </w:num>
  <w:num w:numId="48">
    <w:abstractNumId w:val="78"/>
  </w:num>
  <w:num w:numId="49">
    <w:abstractNumId w:val="26"/>
  </w:num>
  <w:num w:numId="50">
    <w:abstractNumId w:val="14"/>
  </w:num>
  <w:num w:numId="51">
    <w:abstractNumId w:val="80"/>
  </w:num>
  <w:num w:numId="52">
    <w:abstractNumId w:val="102"/>
  </w:num>
  <w:num w:numId="53">
    <w:abstractNumId w:val="28"/>
  </w:num>
  <w:num w:numId="54">
    <w:abstractNumId w:val="112"/>
  </w:num>
  <w:num w:numId="55">
    <w:abstractNumId w:val="49"/>
  </w:num>
  <w:num w:numId="56">
    <w:abstractNumId w:val="11"/>
  </w:num>
  <w:num w:numId="57">
    <w:abstractNumId w:val="15"/>
  </w:num>
  <w:num w:numId="58">
    <w:abstractNumId w:val="61"/>
  </w:num>
  <w:num w:numId="59">
    <w:abstractNumId w:val="118"/>
  </w:num>
  <w:num w:numId="60">
    <w:abstractNumId w:val="120"/>
  </w:num>
  <w:num w:numId="61">
    <w:abstractNumId w:val="81"/>
  </w:num>
  <w:num w:numId="62">
    <w:abstractNumId w:val="72"/>
  </w:num>
  <w:num w:numId="63">
    <w:abstractNumId w:val="130"/>
  </w:num>
  <w:num w:numId="64">
    <w:abstractNumId w:val="89"/>
  </w:num>
  <w:num w:numId="65">
    <w:abstractNumId w:val="45"/>
  </w:num>
  <w:num w:numId="66">
    <w:abstractNumId w:val="50"/>
  </w:num>
  <w:num w:numId="67">
    <w:abstractNumId w:val="114"/>
  </w:num>
  <w:num w:numId="68">
    <w:abstractNumId w:val="84"/>
  </w:num>
  <w:num w:numId="6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6"/>
  </w:num>
  <w:num w:numId="71">
    <w:abstractNumId w:val="111"/>
  </w:num>
  <w:num w:numId="72">
    <w:abstractNumId w:val="33"/>
  </w:num>
  <w:num w:numId="73">
    <w:abstractNumId w:val="93"/>
  </w:num>
  <w:num w:numId="7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</w:num>
  <w:num w:numId="76">
    <w:abstractNumId w:val="44"/>
  </w:num>
  <w:num w:numId="77">
    <w:abstractNumId w:val="101"/>
  </w:num>
  <w:num w:numId="78">
    <w:abstractNumId w:val="117"/>
  </w:num>
  <w:num w:numId="79">
    <w:abstractNumId w:val="54"/>
  </w:num>
  <w:num w:numId="80">
    <w:abstractNumId w:val="29"/>
  </w:num>
  <w:num w:numId="81">
    <w:abstractNumId w:val="7"/>
  </w:num>
  <w:num w:numId="82">
    <w:abstractNumId w:val="103"/>
  </w:num>
  <w:num w:numId="83">
    <w:abstractNumId w:val="115"/>
  </w:num>
  <w:num w:numId="84">
    <w:abstractNumId w:val="23"/>
  </w:num>
  <w:num w:numId="85">
    <w:abstractNumId w:val="40"/>
  </w:num>
  <w:num w:numId="86">
    <w:abstractNumId w:val="129"/>
  </w:num>
  <w:num w:numId="87">
    <w:abstractNumId w:val="96"/>
  </w:num>
  <w:num w:numId="88">
    <w:abstractNumId w:val="42"/>
  </w:num>
  <w:num w:numId="89">
    <w:abstractNumId w:val="132"/>
  </w:num>
  <w:num w:numId="90">
    <w:abstractNumId w:val="79"/>
  </w:num>
  <w:num w:numId="91">
    <w:abstractNumId w:val="18"/>
  </w:num>
  <w:num w:numId="92">
    <w:abstractNumId w:val="119"/>
  </w:num>
  <w:num w:numId="93">
    <w:abstractNumId w:val="48"/>
  </w:num>
  <w:num w:numId="94">
    <w:abstractNumId w:val="20"/>
  </w:num>
  <w:num w:numId="95">
    <w:abstractNumId w:val="67"/>
  </w:num>
  <w:num w:numId="96">
    <w:abstractNumId w:val="113"/>
  </w:num>
  <w:num w:numId="97">
    <w:abstractNumId w:val="21"/>
  </w:num>
  <w:num w:numId="98">
    <w:abstractNumId w:val="85"/>
  </w:num>
  <w:num w:numId="99">
    <w:abstractNumId w:val="83"/>
  </w:num>
  <w:num w:numId="100">
    <w:abstractNumId w:val="73"/>
  </w:num>
  <w:num w:numId="101">
    <w:abstractNumId w:val="38"/>
  </w:num>
  <w:num w:numId="102">
    <w:abstractNumId w:val="75"/>
  </w:num>
  <w:num w:numId="103">
    <w:abstractNumId w:val="65"/>
  </w:num>
  <w:num w:numId="104">
    <w:abstractNumId w:val="94"/>
  </w:num>
  <w:num w:numId="105">
    <w:abstractNumId w:val="82"/>
  </w:num>
  <w:num w:numId="106">
    <w:abstractNumId w:val="16"/>
  </w:num>
  <w:num w:numId="107">
    <w:abstractNumId w:val="104"/>
  </w:num>
  <w:num w:numId="108">
    <w:abstractNumId w:val="76"/>
  </w:num>
  <w:num w:numId="109">
    <w:abstractNumId w:val="36"/>
  </w:num>
  <w:num w:numId="110">
    <w:abstractNumId w:val="31"/>
  </w:num>
  <w:num w:numId="111">
    <w:abstractNumId w:val="97"/>
  </w:num>
  <w:num w:numId="112">
    <w:abstractNumId w:val="57"/>
  </w:num>
  <w:num w:numId="113">
    <w:abstractNumId w:val="116"/>
  </w:num>
  <w:num w:numId="114">
    <w:abstractNumId w:val="125"/>
  </w:num>
  <w:num w:numId="115">
    <w:abstractNumId w:val="91"/>
  </w:num>
  <w:num w:numId="116">
    <w:abstractNumId w:val="69"/>
  </w:num>
  <w:num w:numId="117">
    <w:abstractNumId w:val="19"/>
  </w:num>
  <w:num w:numId="118">
    <w:abstractNumId w:val="47"/>
  </w:num>
  <w:num w:numId="119">
    <w:abstractNumId w:val="39"/>
  </w:num>
  <w:num w:numId="120">
    <w:abstractNumId w:val="127"/>
  </w:num>
  <w:num w:numId="121">
    <w:abstractNumId w:val="17"/>
  </w:num>
  <w:num w:numId="122">
    <w:abstractNumId w:val="53"/>
  </w:num>
  <w:num w:numId="123">
    <w:abstractNumId w:val="64"/>
  </w:num>
  <w:num w:numId="124">
    <w:abstractNumId w:val="43"/>
  </w:num>
  <w:num w:numId="125">
    <w:abstractNumId w:val="128"/>
  </w:num>
  <w:num w:numId="126">
    <w:abstractNumId w:val="59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17F"/>
    <w:rsid w:val="00000B1E"/>
    <w:rsid w:val="00001699"/>
    <w:rsid w:val="00002695"/>
    <w:rsid w:val="0000288E"/>
    <w:rsid w:val="0000319F"/>
    <w:rsid w:val="00003ED7"/>
    <w:rsid w:val="00003FE4"/>
    <w:rsid w:val="0000593F"/>
    <w:rsid w:val="00006374"/>
    <w:rsid w:val="00006BDD"/>
    <w:rsid w:val="0000774C"/>
    <w:rsid w:val="00007B3A"/>
    <w:rsid w:val="00007F71"/>
    <w:rsid w:val="0001191F"/>
    <w:rsid w:val="00011CE5"/>
    <w:rsid w:val="000127DC"/>
    <w:rsid w:val="00013AA8"/>
    <w:rsid w:val="00013C4E"/>
    <w:rsid w:val="000147EB"/>
    <w:rsid w:val="000157B9"/>
    <w:rsid w:val="00015CA8"/>
    <w:rsid w:val="00015DF5"/>
    <w:rsid w:val="00017EA5"/>
    <w:rsid w:val="00021135"/>
    <w:rsid w:val="00023F1C"/>
    <w:rsid w:val="0002417F"/>
    <w:rsid w:val="00024EBD"/>
    <w:rsid w:val="00025589"/>
    <w:rsid w:val="00025958"/>
    <w:rsid w:val="0002641D"/>
    <w:rsid w:val="00026544"/>
    <w:rsid w:val="00026729"/>
    <w:rsid w:val="000268BD"/>
    <w:rsid w:val="00026963"/>
    <w:rsid w:val="00027E1D"/>
    <w:rsid w:val="0003156F"/>
    <w:rsid w:val="000341F4"/>
    <w:rsid w:val="0003421C"/>
    <w:rsid w:val="00034D5D"/>
    <w:rsid w:val="000355B6"/>
    <w:rsid w:val="00036B8D"/>
    <w:rsid w:val="00037D50"/>
    <w:rsid w:val="00037E63"/>
    <w:rsid w:val="00043E45"/>
    <w:rsid w:val="00044517"/>
    <w:rsid w:val="00044C4C"/>
    <w:rsid w:val="000450DB"/>
    <w:rsid w:val="000453F9"/>
    <w:rsid w:val="0004652A"/>
    <w:rsid w:val="000470A6"/>
    <w:rsid w:val="00050786"/>
    <w:rsid w:val="00050994"/>
    <w:rsid w:val="000511A5"/>
    <w:rsid w:val="00052A1F"/>
    <w:rsid w:val="00053263"/>
    <w:rsid w:val="000533C3"/>
    <w:rsid w:val="0005456C"/>
    <w:rsid w:val="000572E5"/>
    <w:rsid w:val="0006143C"/>
    <w:rsid w:val="000618D2"/>
    <w:rsid w:val="00061EC3"/>
    <w:rsid w:val="00063290"/>
    <w:rsid w:val="00064A08"/>
    <w:rsid w:val="00064E34"/>
    <w:rsid w:val="000661EB"/>
    <w:rsid w:val="00066E6F"/>
    <w:rsid w:val="00067152"/>
    <w:rsid w:val="00067C14"/>
    <w:rsid w:val="0007099E"/>
    <w:rsid w:val="00071347"/>
    <w:rsid w:val="000718BF"/>
    <w:rsid w:val="00071DD1"/>
    <w:rsid w:val="00072232"/>
    <w:rsid w:val="000724DF"/>
    <w:rsid w:val="00073AA2"/>
    <w:rsid w:val="00074603"/>
    <w:rsid w:val="0007486C"/>
    <w:rsid w:val="00074AD1"/>
    <w:rsid w:val="00074CA2"/>
    <w:rsid w:val="000755C7"/>
    <w:rsid w:val="0007653F"/>
    <w:rsid w:val="000768CE"/>
    <w:rsid w:val="00076A06"/>
    <w:rsid w:val="000775DB"/>
    <w:rsid w:val="0007775B"/>
    <w:rsid w:val="00080F10"/>
    <w:rsid w:val="00081C69"/>
    <w:rsid w:val="00082401"/>
    <w:rsid w:val="000825E6"/>
    <w:rsid w:val="00082B69"/>
    <w:rsid w:val="00082E0B"/>
    <w:rsid w:val="00084216"/>
    <w:rsid w:val="000842B9"/>
    <w:rsid w:val="00084527"/>
    <w:rsid w:val="0008481A"/>
    <w:rsid w:val="000848B3"/>
    <w:rsid w:val="00084D8B"/>
    <w:rsid w:val="0008538E"/>
    <w:rsid w:val="00085515"/>
    <w:rsid w:val="0008617B"/>
    <w:rsid w:val="00086E03"/>
    <w:rsid w:val="00090D0B"/>
    <w:rsid w:val="00092E45"/>
    <w:rsid w:val="0009332D"/>
    <w:rsid w:val="000940F4"/>
    <w:rsid w:val="00094BC7"/>
    <w:rsid w:val="0009520E"/>
    <w:rsid w:val="00095BA4"/>
    <w:rsid w:val="00096D45"/>
    <w:rsid w:val="000974F2"/>
    <w:rsid w:val="000A03FF"/>
    <w:rsid w:val="000A095C"/>
    <w:rsid w:val="000A0F41"/>
    <w:rsid w:val="000A18DE"/>
    <w:rsid w:val="000A1C9E"/>
    <w:rsid w:val="000A1E9F"/>
    <w:rsid w:val="000A3053"/>
    <w:rsid w:val="000A329E"/>
    <w:rsid w:val="000A3479"/>
    <w:rsid w:val="000A347D"/>
    <w:rsid w:val="000A38A7"/>
    <w:rsid w:val="000A3D8D"/>
    <w:rsid w:val="000A40EE"/>
    <w:rsid w:val="000A4A3C"/>
    <w:rsid w:val="000A4B9F"/>
    <w:rsid w:val="000A4BFD"/>
    <w:rsid w:val="000A5ED6"/>
    <w:rsid w:val="000A727F"/>
    <w:rsid w:val="000B02AA"/>
    <w:rsid w:val="000B3A9C"/>
    <w:rsid w:val="000B3E8B"/>
    <w:rsid w:val="000B4BC8"/>
    <w:rsid w:val="000B68AB"/>
    <w:rsid w:val="000B7121"/>
    <w:rsid w:val="000B766D"/>
    <w:rsid w:val="000B7A11"/>
    <w:rsid w:val="000C0283"/>
    <w:rsid w:val="000C04C2"/>
    <w:rsid w:val="000C0B9D"/>
    <w:rsid w:val="000C1333"/>
    <w:rsid w:val="000C1877"/>
    <w:rsid w:val="000C1D1F"/>
    <w:rsid w:val="000C292F"/>
    <w:rsid w:val="000C2A60"/>
    <w:rsid w:val="000C43CC"/>
    <w:rsid w:val="000C4777"/>
    <w:rsid w:val="000C4BCC"/>
    <w:rsid w:val="000C52C9"/>
    <w:rsid w:val="000C666E"/>
    <w:rsid w:val="000C6841"/>
    <w:rsid w:val="000C7620"/>
    <w:rsid w:val="000C7823"/>
    <w:rsid w:val="000C7A98"/>
    <w:rsid w:val="000D0172"/>
    <w:rsid w:val="000D0A2D"/>
    <w:rsid w:val="000D0CEE"/>
    <w:rsid w:val="000D0F15"/>
    <w:rsid w:val="000D2FFE"/>
    <w:rsid w:val="000D3565"/>
    <w:rsid w:val="000D411E"/>
    <w:rsid w:val="000D4412"/>
    <w:rsid w:val="000D445E"/>
    <w:rsid w:val="000D4682"/>
    <w:rsid w:val="000D49C5"/>
    <w:rsid w:val="000D5A88"/>
    <w:rsid w:val="000D6A8B"/>
    <w:rsid w:val="000D6F50"/>
    <w:rsid w:val="000E08B1"/>
    <w:rsid w:val="000E08C6"/>
    <w:rsid w:val="000E17BD"/>
    <w:rsid w:val="000E1AE4"/>
    <w:rsid w:val="000E1F5C"/>
    <w:rsid w:val="000E3F74"/>
    <w:rsid w:val="000E4E58"/>
    <w:rsid w:val="000E4EAD"/>
    <w:rsid w:val="000E7883"/>
    <w:rsid w:val="000F0C95"/>
    <w:rsid w:val="000F1253"/>
    <w:rsid w:val="000F2D5B"/>
    <w:rsid w:val="000F330B"/>
    <w:rsid w:val="000F65FC"/>
    <w:rsid w:val="000F6D36"/>
    <w:rsid w:val="0010059B"/>
    <w:rsid w:val="00102318"/>
    <w:rsid w:val="00105028"/>
    <w:rsid w:val="00105680"/>
    <w:rsid w:val="00105687"/>
    <w:rsid w:val="00105CD4"/>
    <w:rsid w:val="00106CA5"/>
    <w:rsid w:val="00107CD9"/>
    <w:rsid w:val="00110C5D"/>
    <w:rsid w:val="0011236D"/>
    <w:rsid w:val="00112EA0"/>
    <w:rsid w:val="00112F49"/>
    <w:rsid w:val="00113875"/>
    <w:rsid w:val="00115466"/>
    <w:rsid w:val="00115F39"/>
    <w:rsid w:val="00115FFD"/>
    <w:rsid w:val="00116F9E"/>
    <w:rsid w:val="00117337"/>
    <w:rsid w:val="00117FDF"/>
    <w:rsid w:val="00120F99"/>
    <w:rsid w:val="001237A1"/>
    <w:rsid w:val="001237A6"/>
    <w:rsid w:val="00123D38"/>
    <w:rsid w:val="001255E7"/>
    <w:rsid w:val="001258D7"/>
    <w:rsid w:val="00130D11"/>
    <w:rsid w:val="00131988"/>
    <w:rsid w:val="00131DFC"/>
    <w:rsid w:val="00134F3D"/>
    <w:rsid w:val="00134FE1"/>
    <w:rsid w:val="0013501B"/>
    <w:rsid w:val="001351D4"/>
    <w:rsid w:val="00135601"/>
    <w:rsid w:val="0014136B"/>
    <w:rsid w:val="001433FE"/>
    <w:rsid w:val="00143851"/>
    <w:rsid w:val="001470F2"/>
    <w:rsid w:val="00147766"/>
    <w:rsid w:val="00147EE2"/>
    <w:rsid w:val="00150819"/>
    <w:rsid w:val="00151421"/>
    <w:rsid w:val="001518EA"/>
    <w:rsid w:val="00151F01"/>
    <w:rsid w:val="0015317C"/>
    <w:rsid w:val="001532A9"/>
    <w:rsid w:val="00153D4F"/>
    <w:rsid w:val="00154A27"/>
    <w:rsid w:val="00155839"/>
    <w:rsid w:val="00155971"/>
    <w:rsid w:val="00156049"/>
    <w:rsid w:val="00160242"/>
    <w:rsid w:val="00160CC1"/>
    <w:rsid w:val="00161680"/>
    <w:rsid w:val="00161A13"/>
    <w:rsid w:val="00163102"/>
    <w:rsid w:val="00163C08"/>
    <w:rsid w:val="001642D2"/>
    <w:rsid w:val="00164A2C"/>
    <w:rsid w:val="00166E04"/>
    <w:rsid w:val="00167B18"/>
    <w:rsid w:val="001709B5"/>
    <w:rsid w:val="00170EB3"/>
    <w:rsid w:val="00171472"/>
    <w:rsid w:val="00173CF5"/>
    <w:rsid w:val="00174983"/>
    <w:rsid w:val="001751D2"/>
    <w:rsid w:val="001776DC"/>
    <w:rsid w:val="00180704"/>
    <w:rsid w:val="00181AA9"/>
    <w:rsid w:val="0018297E"/>
    <w:rsid w:val="001845CD"/>
    <w:rsid w:val="00184E92"/>
    <w:rsid w:val="00185414"/>
    <w:rsid w:val="00185A49"/>
    <w:rsid w:val="00185B89"/>
    <w:rsid w:val="00185BFC"/>
    <w:rsid w:val="00185EC6"/>
    <w:rsid w:val="0018621F"/>
    <w:rsid w:val="00186904"/>
    <w:rsid w:val="00187DDF"/>
    <w:rsid w:val="00190588"/>
    <w:rsid w:val="00190DF0"/>
    <w:rsid w:val="00191474"/>
    <w:rsid w:val="001914B6"/>
    <w:rsid w:val="00192B5E"/>
    <w:rsid w:val="00193176"/>
    <w:rsid w:val="0019444C"/>
    <w:rsid w:val="0019550A"/>
    <w:rsid w:val="00195564"/>
    <w:rsid w:val="00196B6C"/>
    <w:rsid w:val="0019781F"/>
    <w:rsid w:val="00197B78"/>
    <w:rsid w:val="001A0064"/>
    <w:rsid w:val="001A2025"/>
    <w:rsid w:val="001A2DB8"/>
    <w:rsid w:val="001A3401"/>
    <w:rsid w:val="001A356A"/>
    <w:rsid w:val="001A3F3F"/>
    <w:rsid w:val="001A4ACE"/>
    <w:rsid w:val="001A5811"/>
    <w:rsid w:val="001A7B27"/>
    <w:rsid w:val="001B0501"/>
    <w:rsid w:val="001B1D6C"/>
    <w:rsid w:val="001B1FE7"/>
    <w:rsid w:val="001B22A9"/>
    <w:rsid w:val="001B2543"/>
    <w:rsid w:val="001B2771"/>
    <w:rsid w:val="001B3BA0"/>
    <w:rsid w:val="001B5A10"/>
    <w:rsid w:val="001B6152"/>
    <w:rsid w:val="001B6FF9"/>
    <w:rsid w:val="001C03EC"/>
    <w:rsid w:val="001C14A6"/>
    <w:rsid w:val="001C2596"/>
    <w:rsid w:val="001C259E"/>
    <w:rsid w:val="001C2A65"/>
    <w:rsid w:val="001C3348"/>
    <w:rsid w:val="001C3780"/>
    <w:rsid w:val="001C567D"/>
    <w:rsid w:val="001C572E"/>
    <w:rsid w:val="001C583B"/>
    <w:rsid w:val="001C6181"/>
    <w:rsid w:val="001C63A5"/>
    <w:rsid w:val="001C65A8"/>
    <w:rsid w:val="001C6D1A"/>
    <w:rsid w:val="001D41B0"/>
    <w:rsid w:val="001D4AF2"/>
    <w:rsid w:val="001D5867"/>
    <w:rsid w:val="001D68BC"/>
    <w:rsid w:val="001D6B2D"/>
    <w:rsid w:val="001D6E7E"/>
    <w:rsid w:val="001D76A5"/>
    <w:rsid w:val="001E0F86"/>
    <w:rsid w:val="001E1DB1"/>
    <w:rsid w:val="001E2A0B"/>
    <w:rsid w:val="001E2C04"/>
    <w:rsid w:val="001E30F1"/>
    <w:rsid w:val="001E4A2C"/>
    <w:rsid w:val="001E5263"/>
    <w:rsid w:val="001E5C77"/>
    <w:rsid w:val="001E70AE"/>
    <w:rsid w:val="001E7204"/>
    <w:rsid w:val="001F0CC0"/>
    <w:rsid w:val="001F3221"/>
    <w:rsid w:val="001F594D"/>
    <w:rsid w:val="001F5D14"/>
    <w:rsid w:val="001F66F0"/>
    <w:rsid w:val="001F6B02"/>
    <w:rsid w:val="001F7586"/>
    <w:rsid w:val="001F7A93"/>
    <w:rsid w:val="001F7DFE"/>
    <w:rsid w:val="00200A25"/>
    <w:rsid w:val="002022BC"/>
    <w:rsid w:val="00202D67"/>
    <w:rsid w:val="00203A44"/>
    <w:rsid w:val="00203E97"/>
    <w:rsid w:val="00203FB0"/>
    <w:rsid w:val="00204451"/>
    <w:rsid w:val="00204E67"/>
    <w:rsid w:val="00207018"/>
    <w:rsid w:val="002111DF"/>
    <w:rsid w:val="00211C34"/>
    <w:rsid w:val="00212944"/>
    <w:rsid w:val="00214DF1"/>
    <w:rsid w:val="00215EA1"/>
    <w:rsid w:val="00216116"/>
    <w:rsid w:val="00217E43"/>
    <w:rsid w:val="00221025"/>
    <w:rsid w:val="00222401"/>
    <w:rsid w:val="002229BF"/>
    <w:rsid w:val="00223B7C"/>
    <w:rsid w:val="0022537E"/>
    <w:rsid w:val="002275DB"/>
    <w:rsid w:val="00227F26"/>
    <w:rsid w:val="0023086F"/>
    <w:rsid w:val="0023157B"/>
    <w:rsid w:val="00231E32"/>
    <w:rsid w:val="0023234C"/>
    <w:rsid w:val="0023364D"/>
    <w:rsid w:val="00233EA7"/>
    <w:rsid w:val="002352E7"/>
    <w:rsid w:val="002353DC"/>
    <w:rsid w:val="00235D4B"/>
    <w:rsid w:val="00236F7D"/>
    <w:rsid w:val="002376F4"/>
    <w:rsid w:val="00237E41"/>
    <w:rsid w:val="00240BEE"/>
    <w:rsid w:val="00240CAD"/>
    <w:rsid w:val="0024185C"/>
    <w:rsid w:val="00242311"/>
    <w:rsid w:val="00243860"/>
    <w:rsid w:val="002439D2"/>
    <w:rsid w:val="002444CC"/>
    <w:rsid w:val="00245921"/>
    <w:rsid w:val="00245F8F"/>
    <w:rsid w:val="00247692"/>
    <w:rsid w:val="00250FE6"/>
    <w:rsid w:val="00251A86"/>
    <w:rsid w:val="00251BFD"/>
    <w:rsid w:val="002528C8"/>
    <w:rsid w:val="00252C8C"/>
    <w:rsid w:val="00253979"/>
    <w:rsid w:val="002548E8"/>
    <w:rsid w:val="00254ED1"/>
    <w:rsid w:val="0025571E"/>
    <w:rsid w:val="00255B53"/>
    <w:rsid w:val="0025625C"/>
    <w:rsid w:val="002564CE"/>
    <w:rsid w:val="00257113"/>
    <w:rsid w:val="00257169"/>
    <w:rsid w:val="0026000F"/>
    <w:rsid w:val="0026083E"/>
    <w:rsid w:val="00263369"/>
    <w:rsid w:val="002637AA"/>
    <w:rsid w:val="0026396F"/>
    <w:rsid w:val="00265A56"/>
    <w:rsid w:val="002660FE"/>
    <w:rsid w:val="00266A21"/>
    <w:rsid w:val="00267445"/>
    <w:rsid w:val="0026777E"/>
    <w:rsid w:val="00270C47"/>
    <w:rsid w:val="00271759"/>
    <w:rsid w:val="002728BC"/>
    <w:rsid w:val="002733F3"/>
    <w:rsid w:val="002746BB"/>
    <w:rsid w:val="0027485A"/>
    <w:rsid w:val="00275491"/>
    <w:rsid w:val="00275A4A"/>
    <w:rsid w:val="00275ACD"/>
    <w:rsid w:val="00276307"/>
    <w:rsid w:val="00277781"/>
    <w:rsid w:val="00277A0E"/>
    <w:rsid w:val="00280246"/>
    <w:rsid w:val="00280808"/>
    <w:rsid w:val="00282524"/>
    <w:rsid w:val="00283EB2"/>
    <w:rsid w:val="00284007"/>
    <w:rsid w:val="002840DF"/>
    <w:rsid w:val="0028581F"/>
    <w:rsid w:val="00286329"/>
    <w:rsid w:val="00286420"/>
    <w:rsid w:val="00287609"/>
    <w:rsid w:val="00290CDF"/>
    <w:rsid w:val="0029101F"/>
    <w:rsid w:val="0029137D"/>
    <w:rsid w:val="00291872"/>
    <w:rsid w:val="002919C7"/>
    <w:rsid w:val="002940AF"/>
    <w:rsid w:val="00295D65"/>
    <w:rsid w:val="002962FB"/>
    <w:rsid w:val="00296A01"/>
    <w:rsid w:val="00297768"/>
    <w:rsid w:val="00297CD3"/>
    <w:rsid w:val="002A07C1"/>
    <w:rsid w:val="002A1B8F"/>
    <w:rsid w:val="002A2543"/>
    <w:rsid w:val="002A29E2"/>
    <w:rsid w:val="002A3876"/>
    <w:rsid w:val="002A4852"/>
    <w:rsid w:val="002A6B7C"/>
    <w:rsid w:val="002A6FDB"/>
    <w:rsid w:val="002A7098"/>
    <w:rsid w:val="002A7DD7"/>
    <w:rsid w:val="002B00E6"/>
    <w:rsid w:val="002B0858"/>
    <w:rsid w:val="002B12A9"/>
    <w:rsid w:val="002B1EA0"/>
    <w:rsid w:val="002B20F7"/>
    <w:rsid w:val="002B4B3F"/>
    <w:rsid w:val="002B4BA0"/>
    <w:rsid w:val="002B518F"/>
    <w:rsid w:val="002B61AB"/>
    <w:rsid w:val="002B643C"/>
    <w:rsid w:val="002B68B7"/>
    <w:rsid w:val="002C05D0"/>
    <w:rsid w:val="002C0D1E"/>
    <w:rsid w:val="002C2FBD"/>
    <w:rsid w:val="002C328B"/>
    <w:rsid w:val="002C33C0"/>
    <w:rsid w:val="002C33C7"/>
    <w:rsid w:val="002C3E8C"/>
    <w:rsid w:val="002C3F82"/>
    <w:rsid w:val="002C5761"/>
    <w:rsid w:val="002C58CD"/>
    <w:rsid w:val="002C6548"/>
    <w:rsid w:val="002C65B6"/>
    <w:rsid w:val="002C68AD"/>
    <w:rsid w:val="002D2AE4"/>
    <w:rsid w:val="002D3072"/>
    <w:rsid w:val="002D3941"/>
    <w:rsid w:val="002D3C8E"/>
    <w:rsid w:val="002D5A67"/>
    <w:rsid w:val="002D6239"/>
    <w:rsid w:val="002D6D42"/>
    <w:rsid w:val="002D6E55"/>
    <w:rsid w:val="002D7388"/>
    <w:rsid w:val="002E0C03"/>
    <w:rsid w:val="002E1E25"/>
    <w:rsid w:val="002E1F8C"/>
    <w:rsid w:val="002E3C7D"/>
    <w:rsid w:val="002E4473"/>
    <w:rsid w:val="002E54C7"/>
    <w:rsid w:val="002E79A4"/>
    <w:rsid w:val="002F060F"/>
    <w:rsid w:val="002F06FC"/>
    <w:rsid w:val="002F0A87"/>
    <w:rsid w:val="002F11E0"/>
    <w:rsid w:val="002F187B"/>
    <w:rsid w:val="002F1D17"/>
    <w:rsid w:val="002F21F2"/>
    <w:rsid w:val="002F24C9"/>
    <w:rsid w:val="002F25F8"/>
    <w:rsid w:val="002F28CF"/>
    <w:rsid w:val="002F4537"/>
    <w:rsid w:val="002F4CE6"/>
    <w:rsid w:val="002F4F35"/>
    <w:rsid w:val="002F51C0"/>
    <w:rsid w:val="002F678B"/>
    <w:rsid w:val="002F6EB0"/>
    <w:rsid w:val="00300C93"/>
    <w:rsid w:val="00300EED"/>
    <w:rsid w:val="00301799"/>
    <w:rsid w:val="00302163"/>
    <w:rsid w:val="00302E97"/>
    <w:rsid w:val="003046EE"/>
    <w:rsid w:val="0030512C"/>
    <w:rsid w:val="00306E91"/>
    <w:rsid w:val="00307F65"/>
    <w:rsid w:val="0031056B"/>
    <w:rsid w:val="00310BDA"/>
    <w:rsid w:val="0031123E"/>
    <w:rsid w:val="00311A47"/>
    <w:rsid w:val="00316800"/>
    <w:rsid w:val="0032005B"/>
    <w:rsid w:val="00320C1D"/>
    <w:rsid w:val="00320DCC"/>
    <w:rsid w:val="00321C16"/>
    <w:rsid w:val="003225DC"/>
    <w:rsid w:val="00324F17"/>
    <w:rsid w:val="00326ABD"/>
    <w:rsid w:val="00326B02"/>
    <w:rsid w:val="00330F96"/>
    <w:rsid w:val="00331562"/>
    <w:rsid w:val="003323AA"/>
    <w:rsid w:val="003339B6"/>
    <w:rsid w:val="00333DB8"/>
    <w:rsid w:val="00334755"/>
    <w:rsid w:val="00335D80"/>
    <w:rsid w:val="00337559"/>
    <w:rsid w:val="00340BE0"/>
    <w:rsid w:val="00340DC6"/>
    <w:rsid w:val="003454B9"/>
    <w:rsid w:val="00345502"/>
    <w:rsid w:val="00345B87"/>
    <w:rsid w:val="0034681F"/>
    <w:rsid w:val="003474BE"/>
    <w:rsid w:val="0035116D"/>
    <w:rsid w:val="003522F3"/>
    <w:rsid w:val="00356862"/>
    <w:rsid w:val="00360E15"/>
    <w:rsid w:val="003624D7"/>
    <w:rsid w:val="00363CCC"/>
    <w:rsid w:val="003643FC"/>
    <w:rsid w:val="00364897"/>
    <w:rsid w:val="00364F1C"/>
    <w:rsid w:val="00366FBE"/>
    <w:rsid w:val="0037194D"/>
    <w:rsid w:val="003723C0"/>
    <w:rsid w:val="003735B8"/>
    <w:rsid w:val="00374D58"/>
    <w:rsid w:val="00374E89"/>
    <w:rsid w:val="00375F41"/>
    <w:rsid w:val="00375FDA"/>
    <w:rsid w:val="00376323"/>
    <w:rsid w:val="00376361"/>
    <w:rsid w:val="003769F8"/>
    <w:rsid w:val="003775B8"/>
    <w:rsid w:val="003779A8"/>
    <w:rsid w:val="00380D80"/>
    <w:rsid w:val="00381502"/>
    <w:rsid w:val="00382A2E"/>
    <w:rsid w:val="00382E68"/>
    <w:rsid w:val="00384AF6"/>
    <w:rsid w:val="00384B70"/>
    <w:rsid w:val="00384D01"/>
    <w:rsid w:val="00385219"/>
    <w:rsid w:val="00386BD7"/>
    <w:rsid w:val="00387935"/>
    <w:rsid w:val="00387AF8"/>
    <w:rsid w:val="0039002C"/>
    <w:rsid w:val="0039024C"/>
    <w:rsid w:val="003905D5"/>
    <w:rsid w:val="00390ACC"/>
    <w:rsid w:val="00391184"/>
    <w:rsid w:val="003935D2"/>
    <w:rsid w:val="003937FF"/>
    <w:rsid w:val="00393847"/>
    <w:rsid w:val="003939BC"/>
    <w:rsid w:val="003940E5"/>
    <w:rsid w:val="00394CCF"/>
    <w:rsid w:val="00394F54"/>
    <w:rsid w:val="0039658D"/>
    <w:rsid w:val="003969FF"/>
    <w:rsid w:val="00397522"/>
    <w:rsid w:val="00397E86"/>
    <w:rsid w:val="003A172B"/>
    <w:rsid w:val="003A1FE9"/>
    <w:rsid w:val="003A46C0"/>
    <w:rsid w:val="003A47FE"/>
    <w:rsid w:val="003A5539"/>
    <w:rsid w:val="003A63B9"/>
    <w:rsid w:val="003A640B"/>
    <w:rsid w:val="003A661E"/>
    <w:rsid w:val="003B171A"/>
    <w:rsid w:val="003B1B5A"/>
    <w:rsid w:val="003B2721"/>
    <w:rsid w:val="003B4571"/>
    <w:rsid w:val="003B47A7"/>
    <w:rsid w:val="003B6BBD"/>
    <w:rsid w:val="003B7373"/>
    <w:rsid w:val="003B7A0D"/>
    <w:rsid w:val="003B7A95"/>
    <w:rsid w:val="003C0869"/>
    <w:rsid w:val="003C0A93"/>
    <w:rsid w:val="003C1A55"/>
    <w:rsid w:val="003C3249"/>
    <w:rsid w:val="003C38E7"/>
    <w:rsid w:val="003C4560"/>
    <w:rsid w:val="003C4C71"/>
    <w:rsid w:val="003C5BF1"/>
    <w:rsid w:val="003C5EA9"/>
    <w:rsid w:val="003C62E0"/>
    <w:rsid w:val="003C64A2"/>
    <w:rsid w:val="003D136D"/>
    <w:rsid w:val="003D3673"/>
    <w:rsid w:val="003D555B"/>
    <w:rsid w:val="003D741A"/>
    <w:rsid w:val="003E2123"/>
    <w:rsid w:val="003E2A2E"/>
    <w:rsid w:val="003E3F49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7D23"/>
    <w:rsid w:val="0040087C"/>
    <w:rsid w:val="004010C4"/>
    <w:rsid w:val="00402C28"/>
    <w:rsid w:val="004035AB"/>
    <w:rsid w:val="00404C28"/>
    <w:rsid w:val="00404EF7"/>
    <w:rsid w:val="00405896"/>
    <w:rsid w:val="00406C87"/>
    <w:rsid w:val="004106FE"/>
    <w:rsid w:val="00410928"/>
    <w:rsid w:val="00410CDB"/>
    <w:rsid w:val="00410EEB"/>
    <w:rsid w:val="00413585"/>
    <w:rsid w:val="004139B9"/>
    <w:rsid w:val="00413A47"/>
    <w:rsid w:val="00416224"/>
    <w:rsid w:val="0041676F"/>
    <w:rsid w:val="004177A0"/>
    <w:rsid w:val="0042025F"/>
    <w:rsid w:val="00420FE1"/>
    <w:rsid w:val="004212DE"/>
    <w:rsid w:val="00421A9E"/>
    <w:rsid w:val="004243E3"/>
    <w:rsid w:val="004248FE"/>
    <w:rsid w:val="00425CDD"/>
    <w:rsid w:val="00425F9C"/>
    <w:rsid w:val="00426263"/>
    <w:rsid w:val="00426C5B"/>
    <w:rsid w:val="00426DA8"/>
    <w:rsid w:val="00427912"/>
    <w:rsid w:val="00427BF1"/>
    <w:rsid w:val="00427C37"/>
    <w:rsid w:val="0043359F"/>
    <w:rsid w:val="004348C6"/>
    <w:rsid w:val="004357F9"/>
    <w:rsid w:val="0043586B"/>
    <w:rsid w:val="004362BF"/>
    <w:rsid w:val="00436455"/>
    <w:rsid w:val="00436F6E"/>
    <w:rsid w:val="00440040"/>
    <w:rsid w:val="004413C5"/>
    <w:rsid w:val="004413D7"/>
    <w:rsid w:val="004417C9"/>
    <w:rsid w:val="0044430F"/>
    <w:rsid w:val="0044522F"/>
    <w:rsid w:val="00445D02"/>
    <w:rsid w:val="00446406"/>
    <w:rsid w:val="00446B3A"/>
    <w:rsid w:val="00447E8C"/>
    <w:rsid w:val="00450AD0"/>
    <w:rsid w:val="00451299"/>
    <w:rsid w:val="00452A0C"/>
    <w:rsid w:val="0045332C"/>
    <w:rsid w:val="004534AF"/>
    <w:rsid w:val="004543E8"/>
    <w:rsid w:val="00456006"/>
    <w:rsid w:val="004562B8"/>
    <w:rsid w:val="00456F3C"/>
    <w:rsid w:val="004612B4"/>
    <w:rsid w:val="00461AB2"/>
    <w:rsid w:val="00461F7A"/>
    <w:rsid w:val="00463469"/>
    <w:rsid w:val="00465226"/>
    <w:rsid w:val="0046587A"/>
    <w:rsid w:val="00467929"/>
    <w:rsid w:val="00467E59"/>
    <w:rsid w:val="00470173"/>
    <w:rsid w:val="00470D58"/>
    <w:rsid w:val="00471C64"/>
    <w:rsid w:val="00471D10"/>
    <w:rsid w:val="00473BD1"/>
    <w:rsid w:val="004744C7"/>
    <w:rsid w:val="0047611D"/>
    <w:rsid w:val="00476C01"/>
    <w:rsid w:val="00477698"/>
    <w:rsid w:val="00477D49"/>
    <w:rsid w:val="0048075B"/>
    <w:rsid w:val="00481049"/>
    <w:rsid w:val="0048257F"/>
    <w:rsid w:val="004829F8"/>
    <w:rsid w:val="00482BA4"/>
    <w:rsid w:val="00483939"/>
    <w:rsid w:val="00483DE1"/>
    <w:rsid w:val="004844CB"/>
    <w:rsid w:val="00484A5F"/>
    <w:rsid w:val="00486307"/>
    <w:rsid w:val="0049220C"/>
    <w:rsid w:val="00494602"/>
    <w:rsid w:val="0049531F"/>
    <w:rsid w:val="004955ED"/>
    <w:rsid w:val="00495CCA"/>
    <w:rsid w:val="0049772A"/>
    <w:rsid w:val="004979D1"/>
    <w:rsid w:val="004A00FE"/>
    <w:rsid w:val="004A0AC6"/>
    <w:rsid w:val="004A2011"/>
    <w:rsid w:val="004A2E21"/>
    <w:rsid w:val="004A4781"/>
    <w:rsid w:val="004A5DA1"/>
    <w:rsid w:val="004B02B1"/>
    <w:rsid w:val="004B0D9E"/>
    <w:rsid w:val="004B12F9"/>
    <w:rsid w:val="004B1329"/>
    <w:rsid w:val="004B1582"/>
    <w:rsid w:val="004B5731"/>
    <w:rsid w:val="004C035D"/>
    <w:rsid w:val="004C0540"/>
    <w:rsid w:val="004C078D"/>
    <w:rsid w:val="004C2507"/>
    <w:rsid w:val="004C31C4"/>
    <w:rsid w:val="004C46B2"/>
    <w:rsid w:val="004C470A"/>
    <w:rsid w:val="004C4FA5"/>
    <w:rsid w:val="004C552C"/>
    <w:rsid w:val="004C594A"/>
    <w:rsid w:val="004C67AD"/>
    <w:rsid w:val="004C69D0"/>
    <w:rsid w:val="004C745F"/>
    <w:rsid w:val="004C7E80"/>
    <w:rsid w:val="004D0CB1"/>
    <w:rsid w:val="004D0EFB"/>
    <w:rsid w:val="004D0F92"/>
    <w:rsid w:val="004D2E7C"/>
    <w:rsid w:val="004D2EF7"/>
    <w:rsid w:val="004D35DC"/>
    <w:rsid w:val="004D3A29"/>
    <w:rsid w:val="004D4214"/>
    <w:rsid w:val="004D4A2A"/>
    <w:rsid w:val="004D5E55"/>
    <w:rsid w:val="004D62E8"/>
    <w:rsid w:val="004D6DB2"/>
    <w:rsid w:val="004D7158"/>
    <w:rsid w:val="004E3398"/>
    <w:rsid w:val="004E4E98"/>
    <w:rsid w:val="004E50D4"/>
    <w:rsid w:val="004E5C09"/>
    <w:rsid w:val="004E5D3B"/>
    <w:rsid w:val="004E70B7"/>
    <w:rsid w:val="004F0742"/>
    <w:rsid w:val="004F0A7F"/>
    <w:rsid w:val="004F1BBB"/>
    <w:rsid w:val="004F255A"/>
    <w:rsid w:val="004F2649"/>
    <w:rsid w:val="004F3375"/>
    <w:rsid w:val="004F4FF1"/>
    <w:rsid w:val="004F578E"/>
    <w:rsid w:val="004F6805"/>
    <w:rsid w:val="005005EA"/>
    <w:rsid w:val="00500EA6"/>
    <w:rsid w:val="00502987"/>
    <w:rsid w:val="00502BC4"/>
    <w:rsid w:val="0050314C"/>
    <w:rsid w:val="00505645"/>
    <w:rsid w:val="00510A74"/>
    <w:rsid w:val="00510E89"/>
    <w:rsid w:val="005116B5"/>
    <w:rsid w:val="00512960"/>
    <w:rsid w:val="0051332C"/>
    <w:rsid w:val="00513412"/>
    <w:rsid w:val="00516330"/>
    <w:rsid w:val="00517C0B"/>
    <w:rsid w:val="00517C2C"/>
    <w:rsid w:val="005200DB"/>
    <w:rsid w:val="005205E3"/>
    <w:rsid w:val="0052075F"/>
    <w:rsid w:val="005209D7"/>
    <w:rsid w:val="00521741"/>
    <w:rsid w:val="00522506"/>
    <w:rsid w:val="0052257B"/>
    <w:rsid w:val="00522687"/>
    <w:rsid w:val="00522D8B"/>
    <w:rsid w:val="0052457E"/>
    <w:rsid w:val="0052503C"/>
    <w:rsid w:val="00525EE6"/>
    <w:rsid w:val="00525F23"/>
    <w:rsid w:val="00526223"/>
    <w:rsid w:val="00527043"/>
    <w:rsid w:val="0053070A"/>
    <w:rsid w:val="005323E2"/>
    <w:rsid w:val="00532ADF"/>
    <w:rsid w:val="0053455D"/>
    <w:rsid w:val="00535678"/>
    <w:rsid w:val="00535800"/>
    <w:rsid w:val="005372B5"/>
    <w:rsid w:val="005402F3"/>
    <w:rsid w:val="005403C9"/>
    <w:rsid w:val="00541147"/>
    <w:rsid w:val="005414DA"/>
    <w:rsid w:val="00542ECC"/>
    <w:rsid w:val="0054379A"/>
    <w:rsid w:val="005447B4"/>
    <w:rsid w:val="00545A04"/>
    <w:rsid w:val="00545CD4"/>
    <w:rsid w:val="005503D4"/>
    <w:rsid w:val="00551B48"/>
    <w:rsid w:val="00554D64"/>
    <w:rsid w:val="00556878"/>
    <w:rsid w:val="00557325"/>
    <w:rsid w:val="00564757"/>
    <w:rsid w:val="00564B6A"/>
    <w:rsid w:val="0056556D"/>
    <w:rsid w:val="00567284"/>
    <w:rsid w:val="00567A1F"/>
    <w:rsid w:val="00570F92"/>
    <w:rsid w:val="005714B1"/>
    <w:rsid w:val="00572017"/>
    <w:rsid w:val="00573D8D"/>
    <w:rsid w:val="00574694"/>
    <w:rsid w:val="00575513"/>
    <w:rsid w:val="005757A2"/>
    <w:rsid w:val="00577DD1"/>
    <w:rsid w:val="0058038A"/>
    <w:rsid w:val="005829C9"/>
    <w:rsid w:val="00583472"/>
    <w:rsid w:val="0058380C"/>
    <w:rsid w:val="005855BD"/>
    <w:rsid w:val="00585B55"/>
    <w:rsid w:val="005865C8"/>
    <w:rsid w:val="005867E7"/>
    <w:rsid w:val="0058719D"/>
    <w:rsid w:val="00590374"/>
    <w:rsid w:val="00590C73"/>
    <w:rsid w:val="00591B6D"/>
    <w:rsid w:val="00593883"/>
    <w:rsid w:val="00594094"/>
    <w:rsid w:val="00594224"/>
    <w:rsid w:val="00594597"/>
    <w:rsid w:val="0059472A"/>
    <w:rsid w:val="0059676E"/>
    <w:rsid w:val="005975C4"/>
    <w:rsid w:val="005A0AAB"/>
    <w:rsid w:val="005A1BB8"/>
    <w:rsid w:val="005A487E"/>
    <w:rsid w:val="005A49A0"/>
    <w:rsid w:val="005A4E4A"/>
    <w:rsid w:val="005A691B"/>
    <w:rsid w:val="005A6DB2"/>
    <w:rsid w:val="005A7BCB"/>
    <w:rsid w:val="005A7FCC"/>
    <w:rsid w:val="005B061A"/>
    <w:rsid w:val="005B1043"/>
    <w:rsid w:val="005B2DB3"/>
    <w:rsid w:val="005B4031"/>
    <w:rsid w:val="005B4CA5"/>
    <w:rsid w:val="005B692A"/>
    <w:rsid w:val="005B7734"/>
    <w:rsid w:val="005B7A50"/>
    <w:rsid w:val="005B7F8D"/>
    <w:rsid w:val="005C0EB5"/>
    <w:rsid w:val="005C1E04"/>
    <w:rsid w:val="005C216C"/>
    <w:rsid w:val="005C4ED8"/>
    <w:rsid w:val="005C5099"/>
    <w:rsid w:val="005C5B72"/>
    <w:rsid w:val="005C5BF8"/>
    <w:rsid w:val="005C5F36"/>
    <w:rsid w:val="005C61E4"/>
    <w:rsid w:val="005C720F"/>
    <w:rsid w:val="005C77BE"/>
    <w:rsid w:val="005D057F"/>
    <w:rsid w:val="005D09EE"/>
    <w:rsid w:val="005D0DA2"/>
    <w:rsid w:val="005D5582"/>
    <w:rsid w:val="005D7328"/>
    <w:rsid w:val="005E071F"/>
    <w:rsid w:val="005E0DA1"/>
    <w:rsid w:val="005E1EDC"/>
    <w:rsid w:val="005E2705"/>
    <w:rsid w:val="005E2DD2"/>
    <w:rsid w:val="005E354F"/>
    <w:rsid w:val="005E3FBE"/>
    <w:rsid w:val="005E5639"/>
    <w:rsid w:val="005E5C67"/>
    <w:rsid w:val="005E7C2E"/>
    <w:rsid w:val="005E7EC6"/>
    <w:rsid w:val="005F0583"/>
    <w:rsid w:val="005F2C95"/>
    <w:rsid w:val="005F4BC9"/>
    <w:rsid w:val="005F4EE9"/>
    <w:rsid w:val="005F50BB"/>
    <w:rsid w:val="005F6086"/>
    <w:rsid w:val="005F6979"/>
    <w:rsid w:val="00602473"/>
    <w:rsid w:val="00602700"/>
    <w:rsid w:val="0060374E"/>
    <w:rsid w:val="00605507"/>
    <w:rsid w:val="00605B07"/>
    <w:rsid w:val="00606C8D"/>
    <w:rsid w:val="0060712C"/>
    <w:rsid w:val="00607CB1"/>
    <w:rsid w:val="00610EEC"/>
    <w:rsid w:val="00611831"/>
    <w:rsid w:val="006131CC"/>
    <w:rsid w:val="00613330"/>
    <w:rsid w:val="006145F1"/>
    <w:rsid w:val="00615E21"/>
    <w:rsid w:val="0061701D"/>
    <w:rsid w:val="00617373"/>
    <w:rsid w:val="006173B7"/>
    <w:rsid w:val="00617B7B"/>
    <w:rsid w:val="006200DF"/>
    <w:rsid w:val="00620427"/>
    <w:rsid w:val="00621313"/>
    <w:rsid w:val="00621785"/>
    <w:rsid w:val="00621DF8"/>
    <w:rsid w:val="006226EC"/>
    <w:rsid w:val="00622D0E"/>
    <w:rsid w:val="00623B1B"/>
    <w:rsid w:val="006250F7"/>
    <w:rsid w:val="00625F2A"/>
    <w:rsid w:val="00627167"/>
    <w:rsid w:val="00627780"/>
    <w:rsid w:val="006308CA"/>
    <w:rsid w:val="00631A0D"/>
    <w:rsid w:val="00631C82"/>
    <w:rsid w:val="00635288"/>
    <w:rsid w:val="0063602A"/>
    <w:rsid w:val="0063696D"/>
    <w:rsid w:val="006401F4"/>
    <w:rsid w:val="00640C08"/>
    <w:rsid w:val="00641496"/>
    <w:rsid w:val="006414B6"/>
    <w:rsid w:val="006437BC"/>
    <w:rsid w:val="0064499F"/>
    <w:rsid w:val="00644A6B"/>
    <w:rsid w:val="0064574C"/>
    <w:rsid w:val="006462CF"/>
    <w:rsid w:val="00650842"/>
    <w:rsid w:val="006515E4"/>
    <w:rsid w:val="006519B2"/>
    <w:rsid w:val="00651AEC"/>
    <w:rsid w:val="0065210C"/>
    <w:rsid w:val="0065530C"/>
    <w:rsid w:val="0065573B"/>
    <w:rsid w:val="006559D8"/>
    <w:rsid w:val="006567AB"/>
    <w:rsid w:val="0066028E"/>
    <w:rsid w:val="0066078C"/>
    <w:rsid w:val="0066186A"/>
    <w:rsid w:val="00661A13"/>
    <w:rsid w:val="006631B1"/>
    <w:rsid w:val="00663532"/>
    <w:rsid w:val="006648DD"/>
    <w:rsid w:val="00664B82"/>
    <w:rsid w:val="00670FD0"/>
    <w:rsid w:val="0067135B"/>
    <w:rsid w:val="006716FE"/>
    <w:rsid w:val="0067231A"/>
    <w:rsid w:val="00672C69"/>
    <w:rsid w:val="00673261"/>
    <w:rsid w:val="00673C9F"/>
    <w:rsid w:val="006753CE"/>
    <w:rsid w:val="006755E6"/>
    <w:rsid w:val="006759F4"/>
    <w:rsid w:val="00676A29"/>
    <w:rsid w:val="006771C8"/>
    <w:rsid w:val="00677A71"/>
    <w:rsid w:val="00677B21"/>
    <w:rsid w:val="00681658"/>
    <w:rsid w:val="0068235E"/>
    <w:rsid w:val="00682C80"/>
    <w:rsid w:val="00683CCE"/>
    <w:rsid w:val="00683D67"/>
    <w:rsid w:val="00684573"/>
    <w:rsid w:val="006846E9"/>
    <w:rsid w:val="006853B2"/>
    <w:rsid w:val="006854D0"/>
    <w:rsid w:val="00685CCA"/>
    <w:rsid w:val="00685DFD"/>
    <w:rsid w:val="006871A7"/>
    <w:rsid w:val="006877C6"/>
    <w:rsid w:val="00687BC1"/>
    <w:rsid w:val="006903E1"/>
    <w:rsid w:val="00691B7C"/>
    <w:rsid w:val="00691B83"/>
    <w:rsid w:val="00691D22"/>
    <w:rsid w:val="006923CD"/>
    <w:rsid w:val="00692799"/>
    <w:rsid w:val="006942C0"/>
    <w:rsid w:val="00694792"/>
    <w:rsid w:val="00694BB2"/>
    <w:rsid w:val="0069724A"/>
    <w:rsid w:val="0069785A"/>
    <w:rsid w:val="00697872"/>
    <w:rsid w:val="006A210A"/>
    <w:rsid w:val="006A2AEC"/>
    <w:rsid w:val="006A2B70"/>
    <w:rsid w:val="006A48AC"/>
    <w:rsid w:val="006A52A8"/>
    <w:rsid w:val="006A65EE"/>
    <w:rsid w:val="006A72D6"/>
    <w:rsid w:val="006B0363"/>
    <w:rsid w:val="006B0E39"/>
    <w:rsid w:val="006B1481"/>
    <w:rsid w:val="006B3197"/>
    <w:rsid w:val="006B3671"/>
    <w:rsid w:val="006B384F"/>
    <w:rsid w:val="006B3919"/>
    <w:rsid w:val="006B3B34"/>
    <w:rsid w:val="006B408D"/>
    <w:rsid w:val="006B411E"/>
    <w:rsid w:val="006B586E"/>
    <w:rsid w:val="006B5DDF"/>
    <w:rsid w:val="006B5E44"/>
    <w:rsid w:val="006B6857"/>
    <w:rsid w:val="006C0D21"/>
    <w:rsid w:val="006C0E09"/>
    <w:rsid w:val="006C1105"/>
    <w:rsid w:val="006C120A"/>
    <w:rsid w:val="006C2643"/>
    <w:rsid w:val="006C3250"/>
    <w:rsid w:val="006C32F7"/>
    <w:rsid w:val="006C4E0F"/>
    <w:rsid w:val="006C5092"/>
    <w:rsid w:val="006C539C"/>
    <w:rsid w:val="006C72CA"/>
    <w:rsid w:val="006C74B9"/>
    <w:rsid w:val="006C7E86"/>
    <w:rsid w:val="006D036D"/>
    <w:rsid w:val="006D0D2B"/>
    <w:rsid w:val="006D1820"/>
    <w:rsid w:val="006D4B54"/>
    <w:rsid w:val="006D617D"/>
    <w:rsid w:val="006D79CF"/>
    <w:rsid w:val="006E155E"/>
    <w:rsid w:val="006E4096"/>
    <w:rsid w:val="006E52DD"/>
    <w:rsid w:val="006E64DA"/>
    <w:rsid w:val="006E6D7E"/>
    <w:rsid w:val="006E74AF"/>
    <w:rsid w:val="006E7884"/>
    <w:rsid w:val="006F0AC3"/>
    <w:rsid w:val="006F0C4F"/>
    <w:rsid w:val="006F18D6"/>
    <w:rsid w:val="006F20E7"/>
    <w:rsid w:val="006F2F1B"/>
    <w:rsid w:val="006F399C"/>
    <w:rsid w:val="006F4994"/>
    <w:rsid w:val="006F54FE"/>
    <w:rsid w:val="006F6B22"/>
    <w:rsid w:val="006F6C86"/>
    <w:rsid w:val="00700DEF"/>
    <w:rsid w:val="00701347"/>
    <w:rsid w:val="0070144F"/>
    <w:rsid w:val="0070171A"/>
    <w:rsid w:val="00701EE3"/>
    <w:rsid w:val="007024AB"/>
    <w:rsid w:val="00703CC9"/>
    <w:rsid w:val="00703E30"/>
    <w:rsid w:val="00703FB5"/>
    <w:rsid w:val="0070445B"/>
    <w:rsid w:val="00705700"/>
    <w:rsid w:val="007059DD"/>
    <w:rsid w:val="00706787"/>
    <w:rsid w:val="00707AA3"/>
    <w:rsid w:val="007109B6"/>
    <w:rsid w:val="00711952"/>
    <w:rsid w:val="00711FDB"/>
    <w:rsid w:val="0071507C"/>
    <w:rsid w:val="007152A7"/>
    <w:rsid w:val="007155CE"/>
    <w:rsid w:val="007155F5"/>
    <w:rsid w:val="007164DE"/>
    <w:rsid w:val="00716ECC"/>
    <w:rsid w:val="00716F00"/>
    <w:rsid w:val="00717FA6"/>
    <w:rsid w:val="00720A33"/>
    <w:rsid w:val="00720CD6"/>
    <w:rsid w:val="00722F78"/>
    <w:rsid w:val="0072325B"/>
    <w:rsid w:val="0072417C"/>
    <w:rsid w:val="00724E1D"/>
    <w:rsid w:val="0072517B"/>
    <w:rsid w:val="007253DE"/>
    <w:rsid w:val="00725652"/>
    <w:rsid w:val="00725986"/>
    <w:rsid w:val="00725E81"/>
    <w:rsid w:val="00726072"/>
    <w:rsid w:val="00726EA0"/>
    <w:rsid w:val="007274B2"/>
    <w:rsid w:val="00727743"/>
    <w:rsid w:val="00732F9A"/>
    <w:rsid w:val="007331E8"/>
    <w:rsid w:val="007331EB"/>
    <w:rsid w:val="007343B0"/>
    <w:rsid w:val="0073449D"/>
    <w:rsid w:val="0073471D"/>
    <w:rsid w:val="00735CBC"/>
    <w:rsid w:val="00736986"/>
    <w:rsid w:val="00737837"/>
    <w:rsid w:val="00737C24"/>
    <w:rsid w:val="00737C44"/>
    <w:rsid w:val="00740780"/>
    <w:rsid w:val="00740E7C"/>
    <w:rsid w:val="0074133E"/>
    <w:rsid w:val="00741BCB"/>
    <w:rsid w:val="00741D93"/>
    <w:rsid w:val="007421C3"/>
    <w:rsid w:val="00742751"/>
    <w:rsid w:val="007427DD"/>
    <w:rsid w:val="00742D37"/>
    <w:rsid w:val="007433EF"/>
    <w:rsid w:val="0074373C"/>
    <w:rsid w:val="00743F22"/>
    <w:rsid w:val="00744E99"/>
    <w:rsid w:val="007455A2"/>
    <w:rsid w:val="00745D36"/>
    <w:rsid w:val="00750148"/>
    <w:rsid w:val="00750E75"/>
    <w:rsid w:val="00751B93"/>
    <w:rsid w:val="00752528"/>
    <w:rsid w:val="00755383"/>
    <w:rsid w:val="00755391"/>
    <w:rsid w:val="00757E6D"/>
    <w:rsid w:val="00760540"/>
    <w:rsid w:val="0076256F"/>
    <w:rsid w:val="00763CB6"/>
    <w:rsid w:val="007644E3"/>
    <w:rsid w:val="00764D2F"/>
    <w:rsid w:val="00765430"/>
    <w:rsid w:val="00766E66"/>
    <w:rsid w:val="00766E69"/>
    <w:rsid w:val="0076702B"/>
    <w:rsid w:val="00767D1A"/>
    <w:rsid w:val="0077081E"/>
    <w:rsid w:val="007720A6"/>
    <w:rsid w:val="00772125"/>
    <w:rsid w:val="007726C6"/>
    <w:rsid w:val="00772F9F"/>
    <w:rsid w:val="007743AE"/>
    <w:rsid w:val="00774960"/>
    <w:rsid w:val="007753F3"/>
    <w:rsid w:val="007759BB"/>
    <w:rsid w:val="00775DE0"/>
    <w:rsid w:val="00776929"/>
    <w:rsid w:val="00780780"/>
    <w:rsid w:val="0078173B"/>
    <w:rsid w:val="007817BA"/>
    <w:rsid w:val="00781BD2"/>
    <w:rsid w:val="00781DAA"/>
    <w:rsid w:val="00782FB6"/>
    <w:rsid w:val="00783168"/>
    <w:rsid w:val="00784E87"/>
    <w:rsid w:val="007859DC"/>
    <w:rsid w:val="00787D20"/>
    <w:rsid w:val="00790B02"/>
    <w:rsid w:val="00791316"/>
    <w:rsid w:val="00791577"/>
    <w:rsid w:val="00792D10"/>
    <w:rsid w:val="00793032"/>
    <w:rsid w:val="007934F2"/>
    <w:rsid w:val="007935E7"/>
    <w:rsid w:val="007939BE"/>
    <w:rsid w:val="00795ABE"/>
    <w:rsid w:val="00795FA6"/>
    <w:rsid w:val="00796136"/>
    <w:rsid w:val="00796AE9"/>
    <w:rsid w:val="00797452"/>
    <w:rsid w:val="007A07CD"/>
    <w:rsid w:val="007A125E"/>
    <w:rsid w:val="007A131C"/>
    <w:rsid w:val="007A17A4"/>
    <w:rsid w:val="007A3044"/>
    <w:rsid w:val="007A3213"/>
    <w:rsid w:val="007A4630"/>
    <w:rsid w:val="007A4E2A"/>
    <w:rsid w:val="007A50E8"/>
    <w:rsid w:val="007A5F9A"/>
    <w:rsid w:val="007A684D"/>
    <w:rsid w:val="007A7112"/>
    <w:rsid w:val="007A799E"/>
    <w:rsid w:val="007B384B"/>
    <w:rsid w:val="007B3DE0"/>
    <w:rsid w:val="007B6CA2"/>
    <w:rsid w:val="007C04F0"/>
    <w:rsid w:val="007C0E58"/>
    <w:rsid w:val="007C1860"/>
    <w:rsid w:val="007C1DE8"/>
    <w:rsid w:val="007C20EF"/>
    <w:rsid w:val="007C2A03"/>
    <w:rsid w:val="007C351F"/>
    <w:rsid w:val="007C444A"/>
    <w:rsid w:val="007C4D1A"/>
    <w:rsid w:val="007C5336"/>
    <w:rsid w:val="007C633E"/>
    <w:rsid w:val="007C6545"/>
    <w:rsid w:val="007C7164"/>
    <w:rsid w:val="007C7A89"/>
    <w:rsid w:val="007C7D0C"/>
    <w:rsid w:val="007D1D4D"/>
    <w:rsid w:val="007D345B"/>
    <w:rsid w:val="007D3638"/>
    <w:rsid w:val="007D36DB"/>
    <w:rsid w:val="007D4C1F"/>
    <w:rsid w:val="007D5565"/>
    <w:rsid w:val="007D5A93"/>
    <w:rsid w:val="007D6D7B"/>
    <w:rsid w:val="007D76B1"/>
    <w:rsid w:val="007D7F42"/>
    <w:rsid w:val="007E0975"/>
    <w:rsid w:val="007E0EF2"/>
    <w:rsid w:val="007E1C91"/>
    <w:rsid w:val="007E1FF6"/>
    <w:rsid w:val="007E3A12"/>
    <w:rsid w:val="007E46FC"/>
    <w:rsid w:val="007E68CD"/>
    <w:rsid w:val="007F05E5"/>
    <w:rsid w:val="007F14FA"/>
    <w:rsid w:val="007F2CAA"/>
    <w:rsid w:val="007F2FF8"/>
    <w:rsid w:val="007F30F4"/>
    <w:rsid w:val="007F323E"/>
    <w:rsid w:val="007F4D55"/>
    <w:rsid w:val="007F5D06"/>
    <w:rsid w:val="007F7EA1"/>
    <w:rsid w:val="008008B9"/>
    <w:rsid w:val="00801ECD"/>
    <w:rsid w:val="00802068"/>
    <w:rsid w:val="00802D4E"/>
    <w:rsid w:val="00804968"/>
    <w:rsid w:val="00804CA0"/>
    <w:rsid w:val="008059D5"/>
    <w:rsid w:val="0080622F"/>
    <w:rsid w:val="0081152D"/>
    <w:rsid w:val="008125C2"/>
    <w:rsid w:val="00814047"/>
    <w:rsid w:val="00814406"/>
    <w:rsid w:val="008155FA"/>
    <w:rsid w:val="00815DB8"/>
    <w:rsid w:val="0081736A"/>
    <w:rsid w:val="0081795C"/>
    <w:rsid w:val="00820122"/>
    <w:rsid w:val="00820BA0"/>
    <w:rsid w:val="00820DA2"/>
    <w:rsid w:val="008216A4"/>
    <w:rsid w:val="0082220B"/>
    <w:rsid w:val="00822849"/>
    <w:rsid w:val="00822950"/>
    <w:rsid w:val="00822B02"/>
    <w:rsid w:val="00825A95"/>
    <w:rsid w:val="00825CAC"/>
    <w:rsid w:val="00826300"/>
    <w:rsid w:val="00826A20"/>
    <w:rsid w:val="008275E5"/>
    <w:rsid w:val="00827773"/>
    <w:rsid w:val="00830A4A"/>
    <w:rsid w:val="00830EB2"/>
    <w:rsid w:val="00831C90"/>
    <w:rsid w:val="0083394F"/>
    <w:rsid w:val="00833B81"/>
    <w:rsid w:val="00834881"/>
    <w:rsid w:val="0083515F"/>
    <w:rsid w:val="00835C53"/>
    <w:rsid w:val="00836D68"/>
    <w:rsid w:val="00836DDA"/>
    <w:rsid w:val="008375E3"/>
    <w:rsid w:val="00840073"/>
    <w:rsid w:val="00840162"/>
    <w:rsid w:val="0084260D"/>
    <w:rsid w:val="0084262F"/>
    <w:rsid w:val="00843415"/>
    <w:rsid w:val="00843F62"/>
    <w:rsid w:val="00844A07"/>
    <w:rsid w:val="00844AC2"/>
    <w:rsid w:val="00847F1C"/>
    <w:rsid w:val="00847FB0"/>
    <w:rsid w:val="00851DF7"/>
    <w:rsid w:val="00851FFD"/>
    <w:rsid w:val="0085229D"/>
    <w:rsid w:val="008552D9"/>
    <w:rsid w:val="0085647C"/>
    <w:rsid w:val="00856E7C"/>
    <w:rsid w:val="008575ED"/>
    <w:rsid w:val="00860849"/>
    <w:rsid w:val="008625DE"/>
    <w:rsid w:val="00862B56"/>
    <w:rsid w:val="00862E0F"/>
    <w:rsid w:val="008634AE"/>
    <w:rsid w:val="00863B88"/>
    <w:rsid w:val="00863E5D"/>
    <w:rsid w:val="00863ECA"/>
    <w:rsid w:val="008642A5"/>
    <w:rsid w:val="00864B91"/>
    <w:rsid w:val="00864F62"/>
    <w:rsid w:val="00865DAE"/>
    <w:rsid w:val="008673DB"/>
    <w:rsid w:val="008700AF"/>
    <w:rsid w:val="00870804"/>
    <w:rsid w:val="00870828"/>
    <w:rsid w:val="008711C7"/>
    <w:rsid w:val="008718D0"/>
    <w:rsid w:val="008746FC"/>
    <w:rsid w:val="00875977"/>
    <w:rsid w:val="00876542"/>
    <w:rsid w:val="0087713D"/>
    <w:rsid w:val="008771ED"/>
    <w:rsid w:val="00877785"/>
    <w:rsid w:val="0088001D"/>
    <w:rsid w:val="00880515"/>
    <w:rsid w:val="00880CFB"/>
    <w:rsid w:val="00880F07"/>
    <w:rsid w:val="008811F8"/>
    <w:rsid w:val="00881487"/>
    <w:rsid w:val="00882ED2"/>
    <w:rsid w:val="008834CB"/>
    <w:rsid w:val="00883CF3"/>
    <w:rsid w:val="008841AF"/>
    <w:rsid w:val="008847B0"/>
    <w:rsid w:val="00885502"/>
    <w:rsid w:val="00885A9A"/>
    <w:rsid w:val="00887566"/>
    <w:rsid w:val="00887ED1"/>
    <w:rsid w:val="00890080"/>
    <w:rsid w:val="00890230"/>
    <w:rsid w:val="008902DF"/>
    <w:rsid w:val="00890C41"/>
    <w:rsid w:val="008918C4"/>
    <w:rsid w:val="008918FE"/>
    <w:rsid w:val="00892E0E"/>
    <w:rsid w:val="008965C4"/>
    <w:rsid w:val="008A0665"/>
    <w:rsid w:val="008A0FF8"/>
    <w:rsid w:val="008A33B8"/>
    <w:rsid w:val="008A422F"/>
    <w:rsid w:val="008A4F7F"/>
    <w:rsid w:val="008A5406"/>
    <w:rsid w:val="008A6E0C"/>
    <w:rsid w:val="008B05D9"/>
    <w:rsid w:val="008B07E4"/>
    <w:rsid w:val="008B2891"/>
    <w:rsid w:val="008B44CB"/>
    <w:rsid w:val="008B500E"/>
    <w:rsid w:val="008B5228"/>
    <w:rsid w:val="008B6ACF"/>
    <w:rsid w:val="008B6C87"/>
    <w:rsid w:val="008B702E"/>
    <w:rsid w:val="008B7934"/>
    <w:rsid w:val="008B7B09"/>
    <w:rsid w:val="008C0434"/>
    <w:rsid w:val="008C0F25"/>
    <w:rsid w:val="008C3185"/>
    <w:rsid w:val="008C4316"/>
    <w:rsid w:val="008C4C2F"/>
    <w:rsid w:val="008C5DB9"/>
    <w:rsid w:val="008C61F2"/>
    <w:rsid w:val="008C79F3"/>
    <w:rsid w:val="008D085C"/>
    <w:rsid w:val="008D2A99"/>
    <w:rsid w:val="008D2C14"/>
    <w:rsid w:val="008D336E"/>
    <w:rsid w:val="008D4CAA"/>
    <w:rsid w:val="008D4E7B"/>
    <w:rsid w:val="008D4FE0"/>
    <w:rsid w:val="008D6CEF"/>
    <w:rsid w:val="008D6E51"/>
    <w:rsid w:val="008D6F9E"/>
    <w:rsid w:val="008D7151"/>
    <w:rsid w:val="008E013C"/>
    <w:rsid w:val="008E0D4F"/>
    <w:rsid w:val="008E1403"/>
    <w:rsid w:val="008E21E4"/>
    <w:rsid w:val="008E238A"/>
    <w:rsid w:val="008E3CDB"/>
    <w:rsid w:val="008E3ECD"/>
    <w:rsid w:val="008E488D"/>
    <w:rsid w:val="008E533E"/>
    <w:rsid w:val="008E781B"/>
    <w:rsid w:val="008F0A6A"/>
    <w:rsid w:val="008F194B"/>
    <w:rsid w:val="008F2B02"/>
    <w:rsid w:val="008F3924"/>
    <w:rsid w:val="008F564C"/>
    <w:rsid w:val="008F5AD7"/>
    <w:rsid w:val="008F69F5"/>
    <w:rsid w:val="008F78C1"/>
    <w:rsid w:val="0090253F"/>
    <w:rsid w:val="00903003"/>
    <w:rsid w:val="009030F3"/>
    <w:rsid w:val="00904827"/>
    <w:rsid w:val="00905091"/>
    <w:rsid w:val="009054CD"/>
    <w:rsid w:val="00905965"/>
    <w:rsid w:val="00906D76"/>
    <w:rsid w:val="00907B6D"/>
    <w:rsid w:val="0091041F"/>
    <w:rsid w:val="009104CA"/>
    <w:rsid w:val="00911313"/>
    <w:rsid w:val="009115B5"/>
    <w:rsid w:val="00912901"/>
    <w:rsid w:val="009140B1"/>
    <w:rsid w:val="0091438A"/>
    <w:rsid w:val="0091624F"/>
    <w:rsid w:val="00916ACF"/>
    <w:rsid w:val="00917DEC"/>
    <w:rsid w:val="0092027F"/>
    <w:rsid w:val="00921FE1"/>
    <w:rsid w:val="00923E9F"/>
    <w:rsid w:val="00924CDB"/>
    <w:rsid w:val="009254AB"/>
    <w:rsid w:val="00926257"/>
    <w:rsid w:val="00926285"/>
    <w:rsid w:val="009268BA"/>
    <w:rsid w:val="00926F5E"/>
    <w:rsid w:val="00927084"/>
    <w:rsid w:val="009271F1"/>
    <w:rsid w:val="0092748E"/>
    <w:rsid w:val="0092770E"/>
    <w:rsid w:val="009300D3"/>
    <w:rsid w:val="009317C4"/>
    <w:rsid w:val="009318A6"/>
    <w:rsid w:val="00931F98"/>
    <w:rsid w:val="00932478"/>
    <w:rsid w:val="009329CD"/>
    <w:rsid w:val="00935734"/>
    <w:rsid w:val="00935B54"/>
    <w:rsid w:val="00936230"/>
    <w:rsid w:val="00936375"/>
    <w:rsid w:val="00936449"/>
    <w:rsid w:val="0093772C"/>
    <w:rsid w:val="00937E15"/>
    <w:rsid w:val="00937EE7"/>
    <w:rsid w:val="00937EF0"/>
    <w:rsid w:val="00941B63"/>
    <w:rsid w:val="00943E6F"/>
    <w:rsid w:val="00945318"/>
    <w:rsid w:val="00947532"/>
    <w:rsid w:val="0095079D"/>
    <w:rsid w:val="009520BD"/>
    <w:rsid w:val="00954321"/>
    <w:rsid w:val="00956E53"/>
    <w:rsid w:val="00957ECA"/>
    <w:rsid w:val="009600BE"/>
    <w:rsid w:val="0096261E"/>
    <w:rsid w:val="00962A04"/>
    <w:rsid w:val="0096351E"/>
    <w:rsid w:val="00963A7E"/>
    <w:rsid w:val="00963F23"/>
    <w:rsid w:val="0096401C"/>
    <w:rsid w:val="00964186"/>
    <w:rsid w:val="009652C5"/>
    <w:rsid w:val="00967160"/>
    <w:rsid w:val="00967765"/>
    <w:rsid w:val="009679AA"/>
    <w:rsid w:val="00970477"/>
    <w:rsid w:val="00973030"/>
    <w:rsid w:val="00973918"/>
    <w:rsid w:val="00973980"/>
    <w:rsid w:val="00974C6D"/>
    <w:rsid w:val="00976D93"/>
    <w:rsid w:val="0097779A"/>
    <w:rsid w:val="00977BFC"/>
    <w:rsid w:val="00980B7B"/>
    <w:rsid w:val="00981AA9"/>
    <w:rsid w:val="0098347F"/>
    <w:rsid w:val="00983B72"/>
    <w:rsid w:val="00984E9F"/>
    <w:rsid w:val="00987AC1"/>
    <w:rsid w:val="009900C7"/>
    <w:rsid w:val="00990AC4"/>
    <w:rsid w:val="00990F4A"/>
    <w:rsid w:val="009914CB"/>
    <w:rsid w:val="0099314D"/>
    <w:rsid w:val="00993734"/>
    <w:rsid w:val="00994258"/>
    <w:rsid w:val="0099431D"/>
    <w:rsid w:val="00994323"/>
    <w:rsid w:val="009946AA"/>
    <w:rsid w:val="00994B5C"/>
    <w:rsid w:val="00994B8C"/>
    <w:rsid w:val="00995CF0"/>
    <w:rsid w:val="00996A67"/>
    <w:rsid w:val="00996E6A"/>
    <w:rsid w:val="009977E2"/>
    <w:rsid w:val="00997850"/>
    <w:rsid w:val="00997A1B"/>
    <w:rsid w:val="00997B05"/>
    <w:rsid w:val="00997EAF"/>
    <w:rsid w:val="009A0D95"/>
    <w:rsid w:val="009A19AE"/>
    <w:rsid w:val="009A213C"/>
    <w:rsid w:val="009A2F2F"/>
    <w:rsid w:val="009A40D6"/>
    <w:rsid w:val="009A40E7"/>
    <w:rsid w:val="009A42FB"/>
    <w:rsid w:val="009A5080"/>
    <w:rsid w:val="009A5CA1"/>
    <w:rsid w:val="009A6427"/>
    <w:rsid w:val="009A7DE7"/>
    <w:rsid w:val="009B0487"/>
    <w:rsid w:val="009B0F4C"/>
    <w:rsid w:val="009B178C"/>
    <w:rsid w:val="009B24C9"/>
    <w:rsid w:val="009B277B"/>
    <w:rsid w:val="009B4290"/>
    <w:rsid w:val="009B5348"/>
    <w:rsid w:val="009B56BE"/>
    <w:rsid w:val="009B6570"/>
    <w:rsid w:val="009B6BBB"/>
    <w:rsid w:val="009B7A4E"/>
    <w:rsid w:val="009C0D24"/>
    <w:rsid w:val="009C1B8E"/>
    <w:rsid w:val="009C4879"/>
    <w:rsid w:val="009C487D"/>
    <w:rsid w:val="009C5129"/>
    <w:rsid w:val="009C549F"/>
    <w:rsid w:val="009C5DE4"/>
    <w:rsid w:val="009C5F6C"/>
    <w:rsid w:val="009C6F65"/>
    <w:rsid w:val="009C70F8"/>
    <w:rsid w:val="009C7669"/>
    <w:rsid w:val="009C786A"/>
    <w:rsid w:val="009C79A2"/>
    <w:rsid w:val="009D0318"/>
    <w:rsid w:val="009D0363"/>
    <w:rsid w:val="009D1887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6F68"/>
    <w:rsid w:val="009D74D2"/>
    <w:rsid w:val="009D764D"/>
    <w:rsid w:val="009D7C55"/>
    <w:rsid w:val="009E007C"/>
    <w:rsid w:val="009E0C4E"/>
    <w:rsid w:val="009E4ED8"/>
    <w:rsid w:val="009E5AD7"/>
    <w:rsid w:val="009E60EA"/>
    <w:rsid w:val="009E747F"/>
    <w:rsid w:val="009E7E27"/>
    <w:rsid w:val="009E7FCC"/>
    <w:rsid w:val="009F04BA"/>
    <w:rsid w:val="009F161E"/>
    <w:rsid w:val="009F19F2"/>
    <w:rsid w:val="009F1E68"/>
    <w:rsid w:val="009F39F9"/>
    <w:rsid w:val="009F5034"/>
    <w:rsid w:val="009F74AD"/>
    <w:rsid w:val="009F76F8"/>
    <w:rsid w:val="00A00BAC"/>
    <w:rsid w:val="00A00EC9"/>
    <w:rsid w:val="00A013BD"/>
    <w:rsid w:val="00A03ED9"/>
    <w:rsid w:val="00A0408E"/>
    <w:rsid w:val="00A04B69"/>
    <w:rsid w:val="00A054B0"/>
    <w:rsid w:val="00A05809"/>
    <w:rsid w:val="00A05B84"/>
    <w:rsid w:val="00A06124"/>
    <w:rsid w:val="00A0622D"/>
    <w:rsid w:val="00A0678D"/>
    <w:rsid w:val="00A06A56"/>
    <w:rsid w:val="00A07812"/>
    <w:rsid w:val="00A079B4"/>
    <w:rsid w:val="00A107AF"/>
    <w:rsid w:val="00A10893"/>
    <w:rsid w:val="00A11282"/>
    <w:rsid w:val="00A1248F"/>
    <w:rsid w:val="00A12C99"/>
    <w:rsid w:val="00A12EE9"/>
    <w:rsid w:val="00A1583D"/>
    <w:rsid w:val="00A15E55"/>
    <w:rsid w:val="00A20531"/>
    <w:rsid w:val="00A2385F"/>
    <w:rsid w:val="00A23A52"/>
    <w:rsid w:val="00A253B4"/>
    <w:rsid w:val="00A25514"/>
    <w:rsid w:val="00A25BB4"/>
    <w:rsid w:val="00A25EB3"/>
    <w:rsid w:val="00A2657E"/>
    <w:rsid w:val="00A26B18"/>
    <w:rsid w:val="00A27570"/>
    <w:rsid w:val="00A27616"/>
    <w:rsid w:val="00A30511"/>
    <w:rsid w:val="00A30FB8"/>
    <w:rsid w:val="00A310FB"/>
    <w:rsid w:val="00A31FF1"/>
    <w:rsid w:val="00A330AF"/>
    <w:rsid w:val="00A3357A"/>
    <w:rsid w:val="00A335A6"/>
    <w:rsid w:val="00A3432C"/>
    <w:rsid w:val="00A354D6"/>
    <w:rsid w:val="00A367F2"/>
    <w:rsid w:val="00A378B6"/>
    <w:rsid w:val="00A40F7B"/>
    <w:rsid w:val="00A43308"/>
    <w:rsid w:val="00A43481"/>
    <w:rsid w:val="00A43818"/>
    <w:rsid w:val="00A44D9D"/>
    <w:rsid w:val="00A44E06"/>
    <w:rsid w:val="00A46218"/>
    <w:rsid w:val="00A500FC"/>
    <w:rsid w:val="00A51A59"/>
    <w:rsid w:val="00A53615"/>
    <w:rsid w:val="00A53B4A"/>
    <w:rsid w:val="00A54130"/>
    <w:rsid w:val="00A54539"/>
    <w:rsid w:val="00A5503F"/>
    <w:rsid w:val="00A5632F"/>
    <w:rsid w:val="00A60347"/>
    <w:rsid w:val="00A60B93"/>
    <w:rsid w:val="00A63FA1"/>
    <w:rsid w:val="00A647A2"/>
    <w:rsid w:val="00A659E4"/>
    <w:rsid w:val="00A66F78"/>
    <w:rsid w:val="00A702FE"/>
    <w:rsid w:val="00A7055A"/>
    <w:rsid w:val="00A708D6"/>
    <w:rsid w:val="00A71136"/>
    <w:rsid w:val="00A712C1"/>
    <w:rsid w:val="00A73CDB"/>
    <w:rsid w:val="00A73D3D"/>
    <w:rsid w:val="00A73DDE"/>
    <w:rsid w:val="00A74559"/>
    <w:rsid w:val="00A75764"/>
    <w:rsid w:val="00A76180"/>
    <w:rsid w:val="00A76C50"/>
    <w:rsid w:val="00A772EA"/>
    <w:rsid w:val="00A77A83"/>
    <w:rsid w:val="00A80739"/>
    <w:rsid w:val="00A82306"/>
    <w:rsid w:val="00A83D70"/>
    <w:rsid w:val="00A84228"/>
    <w:rsid w:val="00A852F1"/>
    <w:rsid w:val="00A855C4"/>
    <w:rsid w:val="00A87E77"/>
    <w:rsid w:val="00A91196"/>
    <w:rsid w:val="00A9157A"/>
    <w:rsid w:val="00A916F9"/>
    <w:rsid w:val="00A9222B"/>
    <w:rsid w:val="00A9329E"/>
    <w:rsid w:val="00A93696"/>
    <w:rsid w:val="00A93BBC"/>
    <w:rsid w:val="00A93F6F"/>
    <w:rsid w:val="00A9474F"/>
    <w:rsid w:val="00A95887"/>
    <w:rsid w:val="00A96970"/>
    <w:rsid w:val="00A97358"/>
    <w:rsid w:val="00A97489"/>
    <w:rsid w:val="00AA0EBD"/>
    <w:rsid w:val="00AA0F77"/>
    <w:rsid w:val="00AA1590"/>
    <w:rsid w:val="00AA1747"/>
    <w:rsid w:val="00AA36D0"/>
    <w:rsid w:val="00AA4861"/>
    <w:rsid w:val="00AA494C"/>
    <w:rsid w:val="00AA4E8B"/>
    <w:rsid w:val="00AA5A12"/>
    <w:rsid w:val="00AA5E33"/>
    <w:rsid w:val="00AA6285"/>
    <w:rsid w:val="00AA7329"/>
    <w:rsid w:val="00AA7A2C"/>
    <w:rsid w:val="00AA7B47"/>
    <w:rsid w:val="00AB0BA5"/>
    <w:rsid w:val="00AB0C42"/>
    <w:rsid w:val="00AB1530"/>
    <w:rsid w:val="00AB20F1"/>
    <w:rsid w:val="00AB23CB"/>
    <w:rsid w:val="00AB23DE"/>
    <w:rsid w:val="00AB2FBF"/>
    <w:rsid w:val="00AB358A"/>
    <w:rsid w:val="00AB3C29"/>
    <w:rsid w:val="00AB51E7"/>
    <w:rsid w:val="00AB7590"/>
    <w:rsid w:val="00AB7914"/>
    <w:rsid w:val="00AC0734"/>
    <w:rsid w:val="00AC0A1C"/>
    <w:rsid w:val="00AC0BFA"/>
    <w:rsid w:val="00AC119C"/>
    <w:rsid w:val="00AC1BD0"/>
    <w:rsid w:val="00AC3691"/>
    <w:rsid w:val="00AC5189"/>
    <w:rsid w:val="00AC555C"/>
    <w:rsid w:val="00AC5697"/>
    <w:rsid w:val="00AC57E6"/>
    <w:rsid w:val="00AC5B73"/>
    <w:rsid w:val="00AC5CE5"/>
    <w:rsid w:val="00AC6234"/>
    <w:rsid w:val="00AC778B"/>
    <w:rsid w:val="00AC7D88"/>
    <w:rsid w:val="00AD02FB"/>
    <w:rsid w:val="00AD1761"/>
    <w:rsid w:val="00AD1C8D"/>
    <w:rsid w:val="00AD30E5"/>
    <w:rsid w:val="00AD3313"/>
    <w:rsid w:val="00AD41D8"/>
    <w:rsid w:val="00AD423E"/>
    <w:rsid w:val="00AD4970"/>
    <w:rsid w:val="00AD4F59"/>
    <w:rsid w:val="00AD5D84"/>
    <w:rsid w:val="00AE1122"/>
    <w:rsid w:val="00AE1206"/>
    <w:rsid w:val="00AE1389"/>
    <w:rsid w:val="00AE1AA4"/>
    <w:rsid w:val="00AE3D64"/>
    <w:rsid w:val="00AE3F14"/>
    <w:rsid w:val="00AE49A7"/>
    <w:rsid w:val="00AE51E9"/>
    <w:rsid w:val="00AE51F7"/>
    <w:rsid w:val="00AE543C"/>
    <w:rsid w:val="00AE5718"/>
    <w:rsid w:val="00AE7541"/>
    <w:rsid w:val="00AF05CD"/>
    <w:rsid w:val="00AF09E1"/>
    <w:rsid w:val="00AF3367"/>
    <w:rsid w:val="00AF3D6C"/>
    <w:rsid w:val="00AF3FD7"/>
    <w:rsid w:val="00AF532B"/>
    <w:rsid w:val="00AF5AD3"/>
    <w:rsid w:val="00AF5C6A"/>
    <w:rsid w:val="00AF7C6F"/>
    <w:rsid w:val="00AF7FE3"/>
    <w:rsid w:val="00B0024F"/>
    <w:rsid w:val="00B01F6B"/>
    <w:rsid w:val="00B03731"/>
    <w:rsid w:val="00B03AF7"/>
    <w:rsid w:val="00B040AB"/>
    <w:rsid w:val="00B041ED"/>
    <w:rsid w:val="00B0562D"/>
    <w:rsid w:val="00B05730"/>
    <w:rsid w:val="00B05DAA"/>
    <w:rsid w:val="00B123C4"/>
    <w:rsid w:val="00B1240C"/>
    <w:rsid w:val="00B12B6E"/>
    <w:rsid w:val="00B1301D"/>
    <w:rsid w:val="00B134BE"/>
    <w:rsid w:val="00B136E1"/>
    <w:rsid w:val="00B13B59"/>
    <w:rsid w:val="00B14C85"/>
    <w:rsid w:val="00B158E2"/>
    <w:rsid w:val="00B16068"/>
    <w:rsid w:val="00B1746B"/>
    <w:rsid w:val="00B201FA"/>
    <w:rsid w:val="00B20498"/>
    <w:rsid w:val="00B2050A"/>
    <w:rsid w:val="00B216B4"/>
    <w:rsid w:val="00B232BA"/>
    <w:rsid w:val="00B23764"/>
    <w:rsid w:val="00B242BC"/>
    <w:rsid w:val="00B2460A"/>
    <w:rsid w:val="00B25748"/>
    <w:rsid w:val="00B26286"/>
    <w:rsid w:val="00B27534"/>
    <w:rsid w:val="00B3074A"/>
    <w:rsid w:val="00B317DA"/>
    <w:rsid w:val="00B326F8"/>
    <w:rsid w:val="00B339DE"/>
    <w:rsid w:val="00B34371"/>
    <w:rsid w:val="00B35978"/>
    <w:rsid w:val="00B35E59"/>
    <w:rsid w:val="00B3608F"/>
    <w:rsid w:val="00B364CC"/>
    <w:rsid w:val="00B40AA7"/>
    <w:rsid w:val="00B412D1"/>
    <w:rsid w:val="00B415EF"/>
    <w:rsid w:val="00B42349"/>
    <w:rsid w:val="00B42599"/>
    <w:rsid w:val="00B438AF"/>
    <w:rsid w:val="00B4460D"/>
    <w:rsid w:val="00B44961"/>
    <w:rsid w:val="00B45BCC"/>
    <w:rsid w:val="00B469FB"/>
    <w:rsid w:val="00B4737E"/>
    <w:rsid w:val="00B4751B"/>
    <w:rsid w:val="00B477C2"/>
    <w:rsid w:val="00B503E5"/>
    <w:rsid w:val="00B529A3"/>
    <w:rsid w:val="00B5341B"/>
    <w:rsid w:val="00B53883"/>
    <w:rsid w:val="00B53925"/>
    <w:rsid w:val="00B5499C"/>
    <w:rsid w:val="00B5549C"/>
    <w:rsid w:val="00B56A05"/>
    <w:rsid w:val="00B607BF"/>
    <w:rsid w:val="00B6107E"/>
    <w:rsid w:val="00B61600"/>
    <w:rsid w:val="00B62C4A"/>
    <w:rsid w:val="00B632C7"/>
    <w:rsid w:val="00B6420E"/>
    <w:rsid w:val="00B64367"/>
    <w:rsid w:val="00B64A26"/>
    <w:rsid w:val="00B65CB7"/>
    <w:rsid w:val="00B6693E"/>
    <w:rsid w:val="00B67015"/>
    <w:rsid w:val="00B67314"/>
    <w:rsid w:val="00B67EE7"/>
    <w:rsid w:val="00B67F1E"/>
    <w:rsid w:val="00B701A1"/>
    <w:rsid w:val="00B70452"/>
    <w:rsid w:val="00B71C9E"/>
    <w:rsid w:val="00B728E4"/>
    <w:rsid w:val="00B729C1"/>
    <w:rsid w:val="00B72AA1"/>
    <w:rsid w:val="00B73C26"/>
    <w:rsid w:val="00B741E9"/>
    <w:rsid w:val="00B75355"/>
    <w:rsid w:val="00B75D21"/>
    <w:rsid w:val="00B75FBC"/>
    <w:rsid w:val="00B7681B"/>
    <w:rsid w:val="00B76F9A"/>
    <w:rsid w:val="00B76FA1"/>
    <w:rsid w:val="00B777A6"/>
    <w:rsid w:val="00B8098B"/>
    <w:rsid w:val="00B80FA8"/>
    <w:rsid w:val="00B814D8"/>
    <w:rsid w:val="00B821CF"/>
    <w:rsid w:val="00B8330E"/>
    <w:rsid w:val="00B84702"/>
    <w:rsid w:val="00B8607E"/>
    <w:rsid w:val="00B87DE8"/>
    <w:rsid w:val="00B90354"/>
    <w:rsid w:val="00B914C0"/>
    <w:rsid w:val="00B91768"/>
    <w:rsid w:val="00B91A24"/>
    <w:rsid w:val="00B9217A"/>
    <w:rsid w:val="00B94165"/>
    <w:rsid w:val="00B94D25"/>
    <w:rsid w:val="00B959BF"/>
    <w:rsid w:val="00B9679C"/>
    <w:rsid w:val="00B979B2"/>
    <w:rsid w:val="00BA0F63"/>
    <w:rsid w:val="00BA1194"/>
    <w:rsid w:val="00BA214E"/>
    <w:rsid w:val="00BA22D1"/>
    <w:rsid w:val="00BA2427"/>
    <w:rsid w:val="00BA2D50"/>
    <w:rsid w:val="00BA3EE2"/>
    <w:rsid w:val="00BA565E"/>
    <w:rsid w:val="00BA5CB8"/>
    <w:rsid w:val="00BA60F9"/>
    <w:rsid w:val="00BA7744"/>
    <w:rsid w:val="00BA77E5"/>
    <w:rsid w:val="00BB0620"/>
    <w:rsid w:val="00BB0A99"/>
    <w:rsid w:val="00BB0B91"/>
    <w:rsid w:val="00BB1227"/>
    <w:rsid w:val="00BB266F"/>
    <w:rsid w:val="00BB2EFB"/>
    <w:rsid w:val="00BB3790"/>
    <w:rsid w:val="00BB3883"/>
    <w:rsid w:val="00BB4196"/>
    <w:rsid w:val="00BB6FFD"/>
    <w:rsid w:val="00BB7BE7"/>
    <w:rsid w:val="00BC004B"/>
    <w:rsid w:val="00BC0EA6"/>
    <w:rsid w:val="00BC1987"/>
    <w:rsid w:val="00BC241B"/>
    <w:rsid w:val="00BC2729"/>
    <w:rsid w:val="00BC3E10"/>
    <w:rsid w:val="00BC4234"/>
    <w:rsid w:val="00BC4509"/>
    <w:rsid w:val="00BC4A0D"/>
    <w:rsid w:val="00BC4BBE"/>
    <w:rsid w:val="00BC4DD9"/>
    <w:rsid w:val="00BC6115"/>
    <w:rsid w:val="00BC61DA"/>
    <w:rsid w:val="00BC7A2F"/>
    <w:rsid w:val="00BC7D27"/>
    <w:rsid w:val="00BD16FB"/>
    <w:rsid w:val="00BD2F06"/>
    <w:rsid w:val="00BD471E"/>
    <w:rsid w:val="00BD496E"/>
    <w:rsid w:val="00BE0527"/>
    <w:rsid w:val="00BE0B65"/>
    <w:rsid w:val="00BE0DFF"/>
    <w:rsid w:val="00BE3732"/>
    <w:rsid w:val="00BE38ED"/>
    <w:rsid w:val="00BE3F0B"/>
    <w:rsid w:val="00BE4385"/>
    <w:rsid w:val="00BE4AD8"/>
    <w:rsid w:val="00BE5911"/>
    <w:rsid w:val="00BE63CC"/>
    <w:rsid w:val="00BE6D0B"/>
    <w:rsid w:val="00BE6F27"/>
    <w:rsid w:val="00BF0A1E"/>
    <w:rsid w:val="00BF2C8A"/>
    <w:rsid w:val="00BF2EA8"/>
    <w:rsid w:val="00BF3614"/>
    <w:rsid w:val="00BF3DE9"/>
    <w:rsid w:val="00BF4173"/>
    <w:rsid w:val="00BF428E"/>
    <w:rsid w:val="00BF4DAA"/>
    <w:rsid w:val="00BF5356"/>
    <w:rsid w:val="00BF69B7"/>
    <w:rsid w:val="00BF6B17"/>
    <w:rsid w:val="00BF75B2"/>
    <w:rsid w:val="00BF7AFA"/>
    <w:rsid w:val="00C00999"/>
    <w:rsid w:val="00C02073"/>
    <w:rsid w:val="00C02990"/>
    <w:rsid w:val="00C03197"/>
    <w:rsid w:val="00C03B0F"/>
    <w:rsid w:val="00C07BEA"/>
    <w:rsid w:val="00C07E22"/>
    <w:rsid w:val="00C10759"/>
    <w:rsid w:val="00C10CFF"/>
    <w:rsid w:val="00C11BCD"/>
    <w:rsid w:val="00C127AC"/>
    <w:rsid w:val="00C13F7A"/>
    <w:rsid w:val="00C14135"/>
    <w:rsid w:val="00C14A75"/>
    <w:rsid w:val="00C1502E"/>
    <w:rsid w:val="00C1505A"/>
    <w:rsid w:val="00C1525F"/>
    <w:rsid w:val="00C16650"/>
    <w:rsid w:val="00C17253"/>
    <w:rsid w:val="00C205BB"/>
    <w:rsid w:val="00C20A2B"/>
    <w:rsid w:val="00C20B36"/>
    <w:rsid w:val="00C21A3C"/>
    <w:rsid w:val="00C221EA"/>
    <w:rsid w:val="00C22219"/>
    <w:rsid w:val="00C23503"/>
    <w:rsid w:val="00C23CDE"/>
    <w:rsid w:val="00C23E28"/>
    <w:rsid w:val="00C25007"/>
    <w:rsid w:val="00C2503A"/>
    <w:rsid w:val="00C25DDC"/>
    <w:rsid w:val="00C264E6"/>
    <w:rsid w:val="00C265E8"/>
    <w:rsid w:val="00C27ABA"/>
    <w:rsid w:val="00C305FF"/>
    <w:rsid w:val="00C31410"/>
    <w:rsid w:val="00C3162B"/>
    <w:rsid w:val="00C32140"/>
    <w:rsid w:val="00C323F1"/>
    <w:rsid w:val="00C326C1"/>
    <w:rsid w:val="00C33CBB"/>
    <w:rsid w:val="00C34478"/>
    <w:rsid w:val="00C3633B"/>
    <w:rsid w:val="00C37524"/>
    <w:rsid w:val="00C37DD8"/>
    <w:rsid w:val="00C4133B"/>
    <w:rsid w:val="00C41F83"/>
    <w:rsid w:val="00C428DA"/>
    <w:rsid w:val="00C42D0C"/>
    <w:rsid w:val="00C42F69"/>
    <w:rsid w:val="00C46034"/>
    <w:rsid w:val="00C4640D"/>
    <w:rsid w:val="00C47FC1"/>
    <w:rsid w:val="00C50C24"/>
    <w:rsid w:val="00C5111D"/>
    <w:rsid w:val="00C521DC"/>
    <w:rsid w:val="00C5246B"/>
    <w:rsid w:val="00C53758"/>
    <w:rsid w:val="00C5459A"/>
    <w:rsid w:val="00C55A30"/>
    <w:rsid w:val="00C572A1"/>
    <w:rsid w:val="00C57B2B"/>
    <w:rsid w:val="00C6028D"/>
    <w:rsid w:val="00C60990"/>
    <w:rsid w:val="00C60FE7"/>
    <w:rsid w:val="00C61590"/>
    <w:rsid w:val="00C61D14"/>
    <w:rsid w:val="00C61FE6"/>
    <w:rsid w:val="00C64B8D"/>
    <w:rsid w:val="00C65C55"/>
    <w:rsid w:val="00C66404"/>
    <w:rsid w:val="00C66DFF"/>
    <w:rsid w:val="00C67AB7"/>
    <w:rsid w:val="00C714F2"/>
    <w:rsid w:val="00C7170A"/>
    <w:rsid w:val="00C72521"/>
    <w:rsid w:val="00C72E75"/>
    <w:rsid w:val="00C73C71"/>
    <w:rsid w:val="00C74EF2"/>
    <w:rsid w:val="00C76D5A"/>
    <w:rsid w:val="00C76EA3"/>
    <w:rsid w:val="00C77163"/>
    <w:rsid w:val="00C77519"/>
    <w:rsid w:val="00C77911"/>
    <w:rsid w:val="00C80C91"/>
    <w:rsid w:val="00C81F5C"/>
    <w:rsid w:val="00C83239"/>
    <w:rsid w:val="00C83372"/>
    <w:rsid w:val="00C8791C"/>
    <w:rsid w:val="00C90200"/>
    <w:rsid w:val="00C903EC"/>
    <w:rsid w:val="00C90C85"/>
    <w:rsid w:val="00C93260"/>
    <w:rsid w:val="00C9434B"/>
    <w:rsid w:val="00C94AAE"/>
    <w:rsid w:val="00C94E9B"/>
    <w:rsid w:val="00C94FD3"/>
    <w:rsid w:val="00C9539F"/>
    <w:rsid w:val="00C95C75"/>
    <w:rsid w:val="00CA1764"/>
    <w:rsid w:val="00CA1EE6"/>
    <w:rsid w:val="00CA2EFB"/>
    <w:rsid w:val="00CA35A8"/>
    <w:rsid w:val="00CA4464"/>
    <w:rsid w:val="00CA4BAA"/>
    <w:rsid w:val="00CA5288"/>
    <w:rsid w:val="00CA53E7"/>
    <w:rsid w:val="00CA5E33"/>
    <w:rsid w:val="00CA6766"/>
    <w:rsid w:val="00CA7DB9"/>
    <w:rsid w:val="00CB167F"/>
    <w:rsid w:val="00CB1689"/>
    <w:rsid w:val="00CB1EFB"/>
    <w:rsid w:val="00CB290D"/>
    <w:rsid w:val="00CB737E"/>
    <w:rsid w:val="00CC0801"/>
    <w:rsid w:val="00CC1468"/>
    <w:rsid w:val="00CC1A13"/>
    <w:rsid w:val="00CC3267"/>
    <w:rsid w:val="00CC438E"/>
    <w:rsid w:val="00CC46BF"/>
    <w:rsid w:val="00CC4E45"/>
    <w:rsid w:val="00CC5A04"/>
    <w:rsid w:val="00CC5FC9"/>
    <w:rsid w:val="00CC62BB"/>
    <w:rsid w:val="00CC67F4"/>
    <w:rsid w:val="00CC6A68"/>
    <w:rsid w:val="00CC6DBE"/>
    <w:rsid w:val="00CC6E8F"/>
    <w:rsid w:val="00CC794D"/>
    <w:rsid w:val="00CD0577"/>
    <w:rsid w:val="00CD168C"/>
    <w:rsid w:val="00CD2180"/>
    <w:rsid w:val="00CD2AF5"/>
    <w:rsid w:val="00CD2BD3"/>
    <w:rsid w:val="00CD346F"/>
    <w:rsid w:val="00CD3783"/>
    <w:rsid w:val="00CD51B1"/>
    <w:rsid w:val="00CD5341"/>
    <w:rsid w:val="00CD5E93"/>
    <w:rsid w:val="00CD6696"/>
    <w:rsid w:val="00CD6720"/>
    <w:rsid w:val="00CD70A4"/>
    <w:rsid w:val="00CE168F"/>
    <w:rsid w:val="00CE1F4B"/>
    <w:rsid w:val="00CE21B7"/>
    <w:rsid w:val="00CE29DC"/>
    <w:rsid w:val="00CE2CE2"/>
    <w:rsid w:val="00CE376D"/>
    <w:rsid w:val="00CE3A16"/>
    <w:rsid w:val="00CE3E63"/>
    <w:rsid w:val="00CE4AEB"/>
    <w:rsid w:val="00CE5BA2"/>
    <w:rsid w:val="00CE6ED3"/>
    <w:rsid w:val="00CE6FC6"/>
    <w:rsid w:val="00CF0B02"/>
    <w:rsid w:val="00CF2717"/>
    <w:rsid w:val="00CF30C8"/>
    <w:rsid w:val="00CF3940"/>
    <w:rsid w:val="00CF3F36"/>
    <w:rsid w:val="00CF3F55"/>
    <w:rsid w:val="00CF4197"/>
    <w:rsid w:val="00CF4B1D"/>
    <w:rsid w:val="00CF566E"/>
    <w:rsid w:val="00CF62F3"/>
    <w:rsid w:val="00CF6FC4"/>
    <w:rsid w:val="00D00404"/>
    <w:rsid w:val="00D005E4"/>
    <w:rsid w:val="00D01BA7"/>
    <w:rsid w:val="00D02B94"/>
    <w:rsid w:val="00D03048"/>
    <w:rsid w:val="00D039C8"/>
    <w:rsid w:val="00D03F74"/>
    <w:rsid w:val="00D04B67"/>
    <w:rsid w:val="00D0538E"/>
    <w:rsid w:val="00D057FB"/>
    <w:rsid w:val="00D06AE4"/>
    <w:rsid w:val="00D10B0F"/>
    <w:rsid w:val="00D120DD"/>
    <w:rsid w:val="00D12FFD"/>
    <w:rsid w:val="00D138BB"/>
    <w:rsid w:val="00D1449D"/>
    <w:rsid w:val="00D149CB"/>
    <w:rsid w:val="00D16172"/>
    <w:rsid w:val="00D16C44"/>
    <w:rsid w:val="00D173D3"/>
    <w:rsid w:val="00D175B2"/>
    <w:rsid w:val="00D207EA"/>
    <w:rsid w:val="00D21B7C"/>
    <w:rsid w:val="00D21EA3"/>
    <w:rsid w:val="00D2244A"/>
    <w:rsid w:val="00D230C7"/>
    <w:rsid w:val="00D251D4"/>
    <w:rsid w:val="00D256E1"/>
    <w:rsid w:val="00D26299"/>
    <w:rsid w:val="00D266E2"/>
    <w:rsid w:val="00D30833"/>
    <w:rsid w:val="00D32BF5"/>
    <w:rsid w:val="00D3336A"/>
    <w:rsid w:val="00D3368A"/>
    <w:rsid w:val="00D37597"/>
    <w:rsid w:val="00D409A3"/>
    <w:rsid w:val="00D41E9B"/>
    <w:rsid w:val="00D4342B"/>
    <w:rsid w:val="00D43631"/>
    <w:rsid w:val="00D43CD8"/>
    <w:rsid w:val="00D44E0C"/>
    <w:rsid w:val="00D45884"/>
    <w:rsid w:val="00D50DE9"/>
    <w:rsid w:val="00D5141D"/>
    <w:rsid w:val="00D5438B"/>
    <w:rsid w:val="00D549B5"/>
    <w:rsid w:val="00D56011"/>
    <w:rsid w:val="00D560FB"/>
    <w:rsid w:val="00D565A0"/>
    <w:rsid w:val="00D5662D"/>
    <w:rsid w:val="00D56FA0"/>
    <w:rsid w:val="00D600AA"/>
    <w:rsid w:val="00D60BF3"/>
    <w:rsid w:val="00D61AE6"/>
    <w:rsid w:val="00D62732"/>
    <w:rsid w:val="00D6274B"/>
    <w:rsid w:val="00D62CE3"/>
    <w:rsid w:val="00D63078"/>
    <w:rsid w:val="00D6414F"/>
    <w:rsid w:val="00D6422F"/>
    <w:rsid w:val="00D66754"/>
    <w:rsid w:val="00D670E7"/>
    <w:rsid w:val="00D677E4"/>
    <w:rsid w:val="00D70194"/>
    <w:rsid w:val="00D70EBD"/>
    <w:rsid w:val="00D713D4"/>
    <w:rsid w:val="00D721FA"/>
    <w:rsid w:val="00D727BC"/>
    <w:rsid w:val="00D72B92"/>
    <w:rsid w:val="00D72F75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836"/>
    <w:rsid w:val="00D85A39"/>
    <w:rsid w:val="00D875D5"/>
    <w:rsid w:val="00D9094C"/>
    <w:rsid w:val="00D91AF1"/>
    <w:rsid w:val="00D921AE"/>
    <w:rsid w:val="00D93BE6"/>
    <w:rsid w:val="00D9400C"/>
    <w:rsid w:val="00D956AF"/>
    <w:rsid w:val="00D95E45"/>
    <w:rsid w:val="00D97C06"/>
    <w:rsid w:val="00DA0495"/>
    <w:rsid w:val="00DA122B"/>
    <w:rsid w:val="00DA314D"/>
    <w:rsid w:val="00DA338D"/>
    <w:rsid w:val="00DA3F10"/>
    <w:rsid w:val="00DA4162"/>
    <w:rsid w:val="00DA55BD"/>
    <w:rsid w:val="00DA5CE5"/>
    <w:rsid w:val="00DA6334"/>
    <w:rsid w:val="00DA6456"/>
    <w:rsid w:val="00DA78CD"/>
    <w:rsid w:val="00DB0605"/>
    <w:rsid w:val="00DB109D"/>
    <w:rsid w:val="00DB1D1B"/>
    <w:rsid w:val="00DB2A22"/>
    <w:rsid w:val="00DB31C9"/>
    <w:rsid w:val="00DB3F75"/>
    <w:rsid w:val="00DB5EC0"/>
    <w:rsid w:val="00DB750E"/>
    <w:rsid w:val="00DB7A00"/>
    <w:rsid w:val="00DB7CC8"/>
    <w:rsid w:val="00DC15E9"/>
    <w:rsid w:val="00DC3271"/>
    <w:rsid w:val="00DC3ACC"/>
    <w:rsid w:val="00DC51DA"/>
    <w:rsid w:val="00DC650F"/>
    <w:rsid w:val="00DC75BE"/>
    <w:rsid w:val="00DC7FE7"/>
    <w:rsid w:val="00DD0487"/>
    <w:rsid w:val="00DD050D"/>
    <w:rsid w:val="00DD19B1"/>
    <w:rsid w:val="00DD1F7A"/>
    <w:rsid w:val="00DD22DC"/>
    <w:rsid w:val="00DD2A4F"/>
    <w:rsid w:val="00DD4425"/>
    <w:rsid w:val="00DD4C60"/>
    <w:rsid w:val="00DD594E"/>
    <w:rsid w:val="00DD5C7A"/>
    <w:rsid w:val="00DD68C4"/>
    <w:rsid w:val="00DD7544"/>
    <w:rsid w:val="00DE057C"/>
    <w:rsid w:val="00DE2489"/>
    <w:rsid w:val="00DE3BB0"/>
    <w:rsid w:val="00DE3E1C"/>
    <w:rsid w:val="00DE4368"/>
    <w:rsid w:val="00DE4964"/>
    <w:rsid w:val="00DE68DD"/>
    <w:rsid w:val="00DE7B3C"/>
    <w:rsid w:val="00DF0293"/>
    <w:rsid w:val="00DF0731"/>
    <w:rsid w:val="00DF0BE3"/>
    <w:rsid w:val="00DF33CD"/>
    <w:rsid w:val="00DF35CF"/>
    <w:rsid w:val="00DF3774"/>
    <w:rsid w:val="00DF4114"/>
    <w:rsid w:val="00DF512C"/>
    <w:rsid w:val="00DF6AB1"/>
    <w:rsid w:val="00DF70E5"/>
    <w:rsid w:val="00E01437"/>
    <w:rsid w:val="00E01951"/>
    <w:rsid w:val="00E01B18"/>
    <w:rsid w:val="00E02273"/>
    <w:rsid w:val="00E02720"/>
    <w:rsid w:val="00E02D54"/>
    <w:rsid w:val="00E02E2F"/>
    <w:rsid w:val="00E033A3"/>
    <w:rsid w:val="00E04D45"/>
    <w:rsid w:val="00E04FD9"/>
    <w:rsid w:val="00E057E0"/>
    <w:rsid w:val="00E06989"/>
    <w:rsid w:val="00E06E15"/>
    <w:rsid w:val="00E06E6C"/>
    <w:rsid w:val="00E079CE"/>
    <w:rsid w:val="00E1023D"/>
    <w:rsid w:val="00E1047D"/>
    <w:rsid w:val="00E10514"/>
    <w:rsid w:val="00E111FA"/>
    <w:rsid w:val="00E131E5"/>
    <w:rsid w:val="00E141DE"/>
    <w:rsid w:val="00E148A1"/>
    <w:rsid w:val="00E15377"/>
    <w:rsid w:val="00E15A69"/>
    <w:rsid w:val="00E160BE"/>
    <w:rsid w:val="00E16ED3"/>
    <w:rsid w:val="00E208E6"/>
    <w:rsid w:val="00E213DB"/>
    <w:rsid w:val="00E22460"/>
    <w:rsid w:val="00E228DF"/>
    <w:rsid w:val="00E24181"/>
    <w:rsid w:val="00E265B0"/>
    <w:rsid w:val="00E30E84"/>
    <w:rsid w:val="00E30F72"/>
    <w:rsid w:val="00E32B33"/>
    <w:rsid w:val="00E32D11"/>
    <w:rsid w:val="00E33795"/>
    <w:rsid w:val="00E35A63"/>
    <w:rsid w:val="00E375B3"/>
    <w:rsid w:val="00E4038C"/>
    <w:rsid w:val="00E40765"/>
    <w:rsid w:val="00E40D69"/>
    <w:rsid w:val="00E4164C"/>
    <w:rsid w:val="00E41912"/>
    <w:rsid w:val="00E43717"/>
    <w:rsid w:val="00E4402E"/>
    <w:rsid w:val="00E44158"/>
    <w:rsid w:val="00E44D2A"/>
    <w:rsid w:val="00E45526"/>
    <w:rsid w:val="00E458C2"/>
    <w:rsid w:val="00E46C58"/>
    <w:rsid w:val="00E46D6D"/>
    <w:rsid w:val="00E47198"/>
    <w:rsid w:val="00E47FFD"/>
    <w:rsid w:val="00E5034E"/>
    <w:rsid w:val="00E504A1"/>
    <w:rsid w:val="00E50BEF"/>
    <w:rsid w:val="00E53387"/>
    <w:rsid w:val="00E60869"/>
    <w:rsid w:val="00E61674"/>
    <w:rsid w:val="00E61927"/>
    <w:rsid w:val="00E62869"/>
    <w:rsid w:val="00E64165"/>
    <w:rsid w:val="00E65114"/>
    <w:rsid w:val="00E65FCE"/>
    <w:rsid w:val="00E6777A"/>
    <w:rsid w:val="00E677D0"/>
    <w:rsid w:val="00E67D75"/>
    <w:rsid w:val="00E7132C"/>
    <w:rsid w:val="00E71F74"/>
    <w:rsid w:val="00E726CB"/>
    <w:rsid w:val="00E73F54"/>
    <w:rsid w:val="00E73F8C"/>
    <w:rsid w:val="00E74397"/>
    <w:rsid w:val="00E7510C"/>
    <w:rsid w:val="00E754E6"/>
    <w:rsid w:val="00E75FE7"/>
    <w:rsid w:val="00E77638"/>
    <w:rsid w:val="00E77D77"/>
    <w:rsid w:val="00E77E23"/>
    <w:rsid w:val="00E77E96"/>
    <w:rsid w:val="00E77E9B"/>
    <w:rsid w:val="00E77ED5"/>
    <w:rsid w:val="00E77F6F"/>
    <w:rsid w:val="00E8135A"/>
    <w:rsid w:val="00E81377"/>
    <w:rsid w:val="00E81966"/>
    <w:rsid w:val="00E837B9"/>
    <w:rsid w:val="00E83E23"/>
    <w:rsid w:val="00E8456E"/>
    <w:rsid w:val="00E84782"/>
    <w:rsid w:val="00E8701B"/>
    <w:rsid w:val="00E87A52"/>
    <w:rsid w:val="00E87EA5"/>
    <w:rsid w:val="00E9019D"/>
    <w:rsid w:val="00E9059A"/>
    <w:rsid w:val="00E90E4D"/>
    <w:rsid w:val="00E913FF"/>
    <w:rsid w:val="00E91469"/>
    <w:rsid w:val="00E91A34"/>
    <w:rsid w:val="00E9287E"/>
    <w:rsid w:val="00E92926"/>
    <w:rsid w:val="00E93EF9"/>
    <w:rsid w:val="00E941E1"/>
    <w:rsid w:val="00E94FE4"/>
    <w:rsid w:val="00E95476"/>
    <w:rsid w:val="00E979C0"/>
    <w:rsid w:val="00EA0DDC"/>
    <w:rsid w:val="00EA2157"/>
    <w:rsid w:val="00EA25E8"/>
    <w:rsid w:val="00EA2A0B"/>
    <w:rsid w:val="00EA2D50"/>
    <w:rsid w:val="00EA336E"/>
    <w:rsid w:val="00EA34A9"/>
    <w:rsid w:val="00EA38AF"/>
    <w:rsid w:val="00EA3ABF"/>
    <w:rsid w:val="00EA3BFF"/>
    <w:rsid w:val="00EA485B"/>
    <w:rsid w:val="00EA4A1C"/>
    <w:rsid w:val="00EA5119"/>
    <w:rsid w:val="00EA7C65"/>
    <w:rsid w:val="00EB1575"/>
    <w:rsid w:val="00EB235C"/>
    <w:rsid w:val="00EB2CE0"/>
    <w:rsid w:val="00EB35F8"/>
    <w:rsid w:val="00EB5EF2"/>
    <w:rsid w:val="00EB7E2B"/>
    <w:rsid w:val="00EC00DB"/>
    <w:rsid w:val="00EC0116"/>
    <w:rsid w:val="00EC0A16"/>
    <w:rsid w:val="00EC234E"/>
    <w:rsid w:val="00EC3FE6"/>
    <w:rsid w:val="00EC4FE7"/>
    <w:rsid w:val="00EC5425"/>
    <w:rsid w:val="00EC588D"/>
    <w:rsid w:val="00EC5DAB"/>
    <w:rsid w:val="00EC5E0E"/>
    <w:rsid w:val="00EC67A2"/>
    <w:rsid w:val="00EC777A"/>
    <w:rsid w:val="00EC7967"/>
    <w:rsid w:val="00ED0901"/>
    <w:rsid w:val="00ED0C20"/>
    <w:rsid w:val="00ED0E88"/>
    <w:rsid w:val="00ED126B"/>
    <w:rsid w:val="00ED1780"/>
    <w:rsid w:val="00ED1B73"/>
    <w:rsid w:val="00ED29C4"/>
    <w:rsid w:val="00ED3D78"/>
    <w:rsid w:val="00ED40F5"/>
    <w:rsid w:val="00ED6A18"/>
    <w:rsid w:val="00ED7294"/>
    <w:rsid w:val="00ED7485"/>
    <w:rsid w:val="00ED7C6A"/>
    <w:rsid w:val="00EE1D31"/>
    <w:rsid w:val="00EE21D3"/>
    <w:rsid w:val="00EE44D9"/>
    <w:rsid w:val="00EE4662"/>
    <w:rsid w:val="00EE4D5B"/>
    <w:rsid w:val="00EE5F69"/>
    <w:rsid w:val="00EE72AC"/>
    <w:rsid w:val="00EE760B"/>
    <w:rsid w:val="00EF01B9"/>
    <w:rsid w:val="00EF15A9"/>
    <w:rsid w:val="00EF17EB"/>
    <w:rsid w:val="00EF1E16"/>
    <w:rsid w:val="00EF44E6"/>
    <w:rsid w:val="00EF4A00"/>
    <w:rsid w:val="00EF4AC7"/>
    <w:rsid w:val="00EF51B0"/>
    <w:rsid w:val="00EF554D"/>
    <w:rsid w:val="00F01504"/>
    <w:rsid w:val="00F0187D"/>
    <w:rsid w:val="00F01BA9"/>
    <w:rsid w:val="00F01DDB"/>
    <w:rsid w:val="00F01DDF"/>
    <w:rsid w:val="00F01EC9"/>
    <w:rsid w:val="00F01F49"/>
    <w:rsid w:val="00F021CA"/>
    <w:rsid w:val="00F029A6"/>
    <w:rsid w:val="00F05217"/>
    <w:rsid w:val="00F0607F"/>
    <w:rsid w:val="00F079C2"/>
    <w:rsid w:val="00F11609"/>
    <w:rsid w:val="00F11DEE"/>
    <w:rsid w:val="00F11FDB"/>
    <w:rsid w:val="00F1360E"/>
    <w:rsid w:val="00F13731"/>
    <w:rsid w:val="00F155BB"/>
    <w:rsid w:val="00F160F5"/>
    <w:rsid w:val="00F164AF"/>
    <w:rsid w:val="00F1678D"/>
    <w:rsid w:val="00F169A8"/>
    <w:rsid w:val="00F17438"/>
    <w:rsid w:val="00F1793A"/>
    <w:rsid w:val="00F200B8"/>
    <w:rsid w:val="00F22531"/>
    <w:rsid w:val="00F2391C"/>
    <w:rsid w:val="00F24744"/>
    <w:rsid w:val="00F248F6"/>
    <w:rsid w:val="00F24B35"/>
    <w:rsid w:val="00F253AF"/>
    <w:rsid w:val="00F254E5"/>
    <w:rsid w:val="00F2587D"/>
    <w:rsid w:val="00F25D6B"/>
    <w:rsid w:val="00F26F6F"/>
    <w:rsid w:val="00F270FD"/>
    <w:rsid w:val="00F329BD"/>
    <w:rsid w:val="00F33403"/>
    <w:rsid w:val="00F34543"/>
    <w:rsid w:val="00F34BD9"/>
    <w:rsid w:val="00F36E6D"/>
    <w:rsid w:val="00F37848"/>
    <w:rsid w:val="00F37D86"/>
    <w:rsid w:val="00F406E7"/>
    <w:rsid w:val="00F40C32"/>
    <w:rsid w:val="00F41101"/>
    <w:rsid w:val="00F41F24"/>
    <w:rsid w:val="00F428A1"/>
    <w:rsid w:val="00F42A44"/>
    <w:rsid w:val="00F430D9"/>
    <w:rsid w:val="00F43B85"/>
    <w:rsid w:val="00F456B3"/>
    <w:rsid w:val="00F4711A"/>
    <w:rsid w:val="00F4752E"/>
    <w:rsid w:val="00F476B8"/>
    <w:rsid w:val="00F504ED"/>
    <w:rsid w:val="00F51079"/>
    <w:rsid w:val="00F519DA"/>
    <w:rsid w:val="00F54AEC"/>
    <w:rsid w:val="00F54E9B"/>
    <w:rsid w:val="00F55DA2"/>
    <w:rsid w:val="00F55FC5"/>
    <w:rsid w:val="00F568B4"/>
    <w:rsid w:val="00F57FFE"/>
    <w:rsid w:val="00F606EA"/>
    <w:rsid w:val="00F60B0E"/>
    <w:rsid w:val="00F60C98"/>
    <w:rsid w:val="00F628E0"/>
    <w:rsid w:val="00F63FB1"/>
    <w:rsid w:val="00F65C38"/>
    <w:rsid w:val="00F66391"/>
    <w:rsid w:val="00F66F44"/>
    <w:rsid w:val="00F67229"/>
    <w:rsid w:val="00F7035A"/>
    <w:rsid w:val="00F706D0"/>
    <w:rsid w:val="00F730AA"/>
    <w:rsid w:val="00F80C32"/>
    <w:rsid w:val="00F81885"/>
    <w:rsid w:val="00F8202D"/>
    <w:rsid w:val="00F825F0"/>
    <w:rsid w:val="00F82C6B"/>
    <w:rsid w:val="00F82EF8"/>
    <w:rsid w:val="00F8317F"/>
    <w:rsid w:val="00F84BF7"/>
    <w:rsid w:val="00F85077"/>
    <w:rsid w:val="00F85B3F"/>
    <w:rsid w:val="00F8690B"/>
    <w:rsid w:val="00F8736A"/>
    <w:rsid w:val="00F87782"/>
    <w:rsid w:val="00F8787C"/>
    <w:rsid w:val="00F9087C"/>
    <w:rsid w:val="00F9131B"/>
    <w:rsid w:val="00F937AF"/>
    <w:rsid w:val="00F93990"/>
    <w:rsid w:val="00F93E79"/>
    <w:rsid w:val="00F94927"/>
    <w:rsid w:val="00F94A1A"/>
    <w:rsid w:val="00F94A7F"/>
    <w:rsid w:val="00F961B2"/>
    <w:rsid w:val="00F96CEB"/>
    <w:rsid w:val="00F96FA3"/>
    <w:rsid w:val="00F97D64"/>
    <w:rsid w:val="00FA0975"/>
    <w:rsid w:val="00FA1455"/>
    <w:rsid w:val="00FA1625"/>
    <w:rsid w:val="00FA16A4"/>
    <w:rsid w:val="00FA1C70"/>
    <w:rsid w:val="00FA1F21"/>
    <w:rsid w:val="00FA2AF2"/>
    <w:rsid w:val="00FA2DEE"/>
    <w:rsid w:val="00FA41A3"/>
    <w:rsid w:val="00FA435F"/>
    <w:rsid w:val="00FA475A"/>
    <w:rsid w:val="00FA48FA"/>
    <w:rsid w:val="00FA4C80"/>
    <w:rsid w:val="00FA549E"/>
    <w:rsid w:val="00FA58A8"/>
    <w:rsid w:val="00FA5DFF"/>
    <w:rsid w:val="00FA6408"/>
    <w:rsid w:val="00FA7EA5"/>
    <w:rsid w:val="00FB09CE"/>
    <w:rsid w:val="00FB0EFC"/>
    <w:rsid w:val="00FB18F1"/>
    <w:rsid w:val="00FB1CAB"/>
    <w:rsid w:val="00FB2F40"/>
    <w:rsid w:val="00FB3BAA"/>
    <w:rsid w:val="00FB4323"/>
    <w:rsid w:val="00FB478D"/>
    <w:rsid w:val="00FB5287"/>
    <w:rsid w:val="00FB6AD0"/>
    <w:rsid w:val="00FB6E84"/>
    <w:rsid w:val="00FC0218"/>
    <w:rsid w:val="00FC022E"/>
    <w:rsid w:val="00FC040F"/>
    <w:rsid w:val="00FC0413"/>
    <w:rsid w:val="00FC0F24"/>
    <w:rsid w:val="00FC23A7"/>
    <w:rsid w:val="00FC27CC"/>
    <w:rsid w:val="00FC2CD3"/>
    <w:rsid w:val="00FC39FF"/>
    <w:rsid w:val="00FC482D"/>
    <w:rsid w:val="00FC716C"/>
    <w:rsid w:val="00FC7AD3"/>
    <w:rsid w:val="00FD0AEC"/>
    <w:rsid w:val="00FD19FE"/>
    <w:rsid w:val="00FD268E"/>
    <w:rsid w:val="00FD34CB"/>
    <w:rsid w:val="00FD4537"/>
    <w:rsid w:val="00FD49EB"/>
    <w:rsid w:val="00FD49F4"/>
    <w:rsid w:val="00FD504E"/>
    <w:rsid w:val="00FD55FE"/>
    <w:rsid w:val="00FD6406"/>
    <w:rsid w:val="00FD6E9A"/>
    <w:rsid w:val="00FD703A"/>
    <w:rsid w:val="00FD7396"/>
    <w:rsid w:val="00FD7A36"/>
    <w:rsid w:val="00FD7C99"/>
    <w:rsid w:val="00FE0ACF"/>
    <w:rsid w:val="00FE1422"/>
    <w:rsid w:val="00FE21BB"/>
    <w:rsid w:val="00FE226B"/>
    <w:rsid w:val="00FE27F4"/>
    <w:rsid w:val="00FE285F"/>
    <w:rsid w:val="00FE32CF"/>
    <w:rsid w:val="00FE3958"/>
    <w:rsid w:val="00FE450D"/>
    <w:rsid w:val="00FE548F"/>
    <w:rsid w:val="00FE7FEE"/>
    <w:rsid w:val="00FF05F2"/>
    <w:rsid w:val="00FF0E71"/>
    <w:rsid w:val="00FF2C1C"/>
    <w:rsid w:val="00FF34D0"/>
    <w:rsid w:val="00FF4E1F"/>
    <w:rsid w:val="00FF50B7"/>
    <w:rsid w:val="00FF60A7"/>
    <w:rsid w:val="00FF6AAC"/>
    <w:rsid w:val="00FF71FE"/>
    <w:rsid w:val="00FF7410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371"/>
    <w:rPr>
      <w:rFonts w:ascii="Times New Roman" w:hAnsi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371"/>
    <w:pPr>
      <w:keepNext/>
      <w:jc w:val="both"/>
      <w:outlineLvl w:val="0"/>
    </w:pPr>
    <w:rPr>
      <w:rFonts w:ascii="Calibri" w:hAnsi="Calibri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437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4371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437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437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4371"/>
    <w:pPr>
      <w:spacing w:before="240" w:after="60" w:line="276" w:lineRule="auto"/>
      <w:outlineLvl w:val="5"/>
    </w:pPr>
    <w:rPr>
      <w:rFonts w:ascii="Calibri" w:hAnsi="Calibri"/>
      <w:b/>
      <w:bCs/>
    </w:rPr>
  </w:style>
  <w:style w:type="paragraph" w:styleId="Heading7">
    <w:name w:val="heading 7"/>
    <w:aliases w:val="Znak"/>
    <w:basedOn w:val="Normal"/>
    <w:next w:val="Normal"/>
    <w:link w:val="Heading7Char"/>
    <w:uiPriority w:val="99"/>
    <w:qFormat/>
    <w:rsid w:val="00B34371"/>
    <w:pPr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4371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4371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371"/>
    <w:rPr>
      <w:b/>
      <w:i/>
      <w:sz w:val="24"/>
      <w:lang w:val="pl-PL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417F"/>
    <w:rPr>
      <w:rFonts w:ascii="Cambria" w:hAnsi="Cambria"/>
      <w:b/>
      <w:i/>
      <w:sz w:val="28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4371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4371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417F"/>
    <w:rPr>
      <w:b/>
      <w:i/>
      <w:sz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2417F"/>
    <w:rPr>
      <w:b/>
      <w:lang w:eastAsia="cs-CZ"/>
    </w:rPr>
  </w:style>
  <w:style w:type="character" w:customStyle="1" w:styleId="Heading7Char">
    <w:name w:val="Heading 7 Char"/>
    <w:aliases w:val="Znak Char"/>
    <w:basedOn w:val="DefaultParagraphFont"/>
    <w:link w:val="Heading7"/>
    <w:uiPriority w:val="99"/>
    <w:locked/>
    <w:rsid w:val="00B34371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4371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34371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B34371"/>
    <w:pPr>
      <w:jc w:val="center"/>
    </w:pPr>
    <w:rPr>
      <w:rFonts w:ascii="Calibri" w:hAnsi="Calibri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34371"/>
    <w:rPr>
      <w:b/>
      <w:sz w:val="24"/>
      <w:u w:val="single"/>
      <w:lang w:val="pl-PL" w:eastAsia="cs-CZ"/>
    </w:rPr>
  </w:style>
  <w:style w:type="paragraph" w:styleId="Footer">
    <w:name w:val="footer"/>
    <w:basedOn w:val="Normal"/>
    <w:link w:val="FooterChar"/>
    <w:uiPriority w:val="99"/>
    <w:rsid w:val="00B34371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4371"/>
    <w:rPr>
      <w:lang w:eastAsia="cs-CZ"/>
    </w:rPr>
  </w:style>
  <w:style w:type="character" w:styleId="PageNumber">
    <w:name w:val="page number"/>
    <w:basedOn w:val="DefaultParagraphFont"/>
    <w:uiPriority w:val="99"/>
    <w:rsid w:val="00B34371"/>
    <w:rPr>
      <w:rFonts w:ascii="Times New Roman" w:hAnsi="Times New Roman" w:cs="Times New Roman"/>
    </w:rPr>
  </w:style>
  <w:style w:type="paragraph" w:styleId="Header">
    <w:name w:val="header"/>
    <w:aliases w:val="Nagłówek Znak2,Nagłówek Znak1 Znak,Nagłówek strony Znak Znak,Nagłówek Znak Znak Znak,Nagłówek Znak Znak1"/>
    <w:basedOn w:val="Normal"/>
    <w:link w:val="HeaderChar"/>
    <w:uiPriority w:val="99"/>
    <w:rsid w:val="00B34371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cs-CZ"/>
    </w:r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"/>
    <w:basedOn w:val="DefaultParagraphFont"/>
    <w:link w:val="Header"/>
    <w:uiPriority w:val="99"/>
    <w:locked/>
    <w:rsid w:val="00B34371"/>
    <w:rPr>
      <w:sz w:val="24"/>
      <w:lang w:val="cs-CZ" w:eastAsia="cs-CZ"/>
    </w:rPr>
  </w:style>
  <w:style w:type="character" w:customStyle="1" w:styleId="nadpis21">
    <w:name w:val="nadpis21"/>
    <w:uiPriority w:val="99"/>
    <w:rsid w:val="00B34371"/>
    <w:rPr>
      <w:rFonts w:ascii="Verdana" w:hAnsi="Verdana"/>
      <w:caps/>
      <w:color w:val="auto"/>
      <w:sz w:val="21"/>
    </w:rPr>
  </w:style>
  <w:style w:type="character" w:styleId="Strong">
    <w:name w:val="Strong"/>
    <w:basedOn w:val="DefaultParagraphFont"/>
    <w:uiPriority w:val="99"/>
    <w:qFormat/>
    <w:rsid w:val="00B34371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B34371"/>
    <w:pPr>
      <w:jc w:val="center"/>
    </w:pPr>
    <w:rPr>
      <w:rFonts w:ascii="Calibri" w:hAnsi="Calibri"/>
      <w:b/>
      <w:bCs/>
      <w:sz w:val="28"/>
      <w:szCs w:val="28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4371"/>
    <w:rPr>
      <w:b/>
      <w:sz w:val="28"/>
      <w:lang w:val="en-GB" w:eastAsia="cs-CZ"/>
    </w:rPr>
  </w:style>
  <w:style w:type="paragraph" w:customStyle="1" w:styleId="ZnakZnakCharChar">
    <w:name w:val="Znak Znak Char Char"/>
    <w:basedOn w:val="Normal"/>
    <w:uiPriority w:val="99"/>
    <w:rsid w:val="00B343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sid w:val="00B3437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B34371"/>
    <w:rPr>
      <w:rFonts w:ascii="Tahoma" w:hAnsi="Tahoma"/>
      <w:sz w:val="16"/>
      <w:szCs w:val="16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4371"/>
    <w:rPr>
      <w:rFonts w:ascii="Tahoma" w:hAnsi="Tahoma"/>
      <w:sz w:val="16"/>
      <w:lang w:val="cs-CZ" w:eastAsia="cs-CZ"/>
    </w:rPr>
  </w:style>
  <w:style w:type="character" w:styleId="CommentReference">
    <w:name w:val="annotation reference"/>
    <w:basedOn w:val="DefaultParagraphFont"/>
    <w:uiPriority w:val="99"/>
    <w:rsid w:val="00B343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34371"/>
    <w:rPr>
      <w:rFonts w:ascii="Calibri" w:hAnsi="Calibri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4371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4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4371"/>
    <w:rPr>
      <w:b/>
    </w:rPr>
  </w:style>
  <w:style w:type="paragraph" w:styleId="BodyText">
    <w:name w:val="Body Text"/>
    <w:basedOn w:val="Normal"/>
    <w:link w:val="BodyTextChar"/>
    <w:uiPriority w:val="99"/>
    <w:rsid w:val="00B34371"/>
    <w:pPr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4371"/>
    <w:rPr>
      <w:lang w:val="pl-PL" w:eastAsia="cs-CZ"/>
    </w:rPr>
  </w:style>
  <w:style w:type="paragraph" w:styleId="FootnoteText">
    <w:name w:val="footnote text"/>
    <w:aliases w:val="Tekst przypisu"/>
    <w:basedOn w:val="Normal"/>
    <w:link w:val="FootnoteTextChar2"/>
    <w:uiPriority w:val="99"/>
    <w:rsid w:val="00B34371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rsid w:val="00CB3D2B"/>
    <w:rPr>
      <w:rFonts w:ascii="Times New Roman" w:hAnsi="Times New Roman"/>
      <w:sz w:val="20"/>
      <w:szCs w:val="20"/>
      <w:lang w:eastAsia="cs-CZ"/>
    </w:rPr>
  </w:style>
  <w:style w:type="character" w:customStyle="1" w:styleId="FootnoteTextChar2">
    <w:name w:val="Footnote Text Char2"/>
    <w:aliases w:val="Tekst przypisu Char1"/>
    <w:link w:val="FootnoteText"/>
    <w:uiPriority w:val="99"/>
    <w:semiHidden/>
    <w:locked/>
    <w:rsid w:val="0002417F"/>
    <w:rPr>
      <w:rFonts w:ascii="Times New Roman" w:hAnsi="Times New Roman"/>
      <w:sz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B34371"/>
  </w:style>
  <w:style w:type="paragraph" w:styleId="BodyTextIndent2">
    <w:name w:val="Body Text Indent 2"/>
    <w:basedOn w:val="Normal"/>
    <w:link w:val="BodyTextIndent2Char"/>
    <w:uiPriority w:val="99"/>
    <w:rsid w:val="00B34371"/>
    <w:pPr>
      <w:spacing w:after="120" w:line="480" w:lineRule="auto"/>
      <w:ind w:left="283"/>
    </w:pPr>
    <w:rPr>
      <w:rFonts w:ascii="Calibri" w:hAnsi="Calibri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4371"/>
    <w:rPr>
      <w:sz w:val="24"/>
    </w:rPr>
  </w:style>
  <w:style w:type="paragraph" w:customStyle="1" w:styleId="Tekstpodstawowy21">
    <w:name w:val="Tekst podstawowy 21"/>
    <w:basedOn w:val="Normal"/>
    <w:uiPriority w:val="99"/>
    <w:rsid w:val="00B34371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Bullet4"/>
    <w:uiPriority w:val="99"/>
    <w:rsid w:val="00B34371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Bullet4">
    <w:name w:val="List Bullet 4"/>
    <w:aliases w:val="Lista wypunktowana 4"/>
    <w:basedOn w:val="Normal"/>
    <w:autoRedefine/>
    <w:uiPriority w:val="99"/>
    <w:rsid w:val="00B34371"/>
    <w:pPr>
      <w:numPr>
        <w:numId w:val="3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rsid w:val="00B3437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34371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uiPriority w:val="99"/>
    <w:rsid w:val="00B34371"/>
    <w:rPr>
      <w:rFonts w:cs="Times New Roman"/>
      <w:vertAlign w:val="superscript"/>
    </w:rPr>
  </w:style>
  <w:style w:type="paragraph" w:styleId="NoSpacing">
    <w:name w:val="No Spacing"/>
    <w:link w:val="NoSpacingChar2"/>
    <w:uiPriority w:val="99"/>
    <w:qFormat/>
    <w:rsid w:val="00B34371"/>
    <w:rPr>
      <w:lang w:eastAsia="en-US"/>
    </w:rPr>
  </w:style>
  <w:style w:type="character" w:customStyle="1" w:styleId="NoSpacingChar2">
    <w:name w:val="No Spacing Char2"/>
    <w:link w:val="NoSpacing"/>
    <w:uiPriority w:val="99"/>
    <w:locked/>
    <w:rsid w:val="001F594D"/>
    <w:rPr>
      <w:sz w:val="22"/>
      <w:lang w:eastAsia="en-US"/>
    </w:rPr>
  </w:style>
  <w:style w:type="paragraph" w:customStyle="1" w:styleId="WW-Tekstpodstawowy3">
    <w:name w:val="WW-Tekst podstawowy 3"/>
    <w:basedOn w:val="Normal"/>
    <w:uiPriority w:val="99"/>
    <w:rsid w:val="00B34371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ListParagraph">
    <w:name w:val="List Paragraph"/>
    <w:aliases w:val="CW_Lista,lubu 1)_wypkt.,Sl_Akapit z listą,maz_wyliczenie,opis dzialania,K-P_odwolanie,A_wyliczenie,Akapit z listą5"/>
    <w:basedOn w:val="Normal"/>
    <w:link w:val="ListParagraphChar1"/>
    <w:uiPriority w:val="99"/>
    <w:qFormat/>
    <w:rsid w:val="00B34371"/>
    <w:pPr>
      <w:ind w:left="708"/>
    </w:pPr>
    <w:rPr>
      <w:sz w:val="24"/>
      <w:szCs w:val="24"/>
      <w:lang w:eastAsia="pl-PL"/>
    </w:rPr>
  </w:style>
  <w:style w:type="character" w:customStyle="1" w:styleId="ListParagraphChar1">
    <w:name w:val="List Paragraph Char1"/>
    <w:aliases w:val="CW_Lista Char,lubu 1)_wypkt. Char,Sl_Akapit z listą Char,maz_wyliczenie Char,opis dzialania Char,K-P_odwolanie Char,A_wyliczenie Char,Akapit z listą5 Char"/>
    <w:link w:val="ListParagraph"/>
    <w:uiPriority w:val="99"/>
    <w:locked/>
    <w:rsid w:val="00FA1F21"/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B34371"/>
    <w:rPr>
      <w:sz w:val="24"/>
      <w:lang w:val="pl-PL" w:eastAsia="pl-PL"/>
    </w:rPr>
  </w:style>
  <w:style w:type="paragraph" w:customStyle="1" w:styleId="msonormalcxsppierwsze">
    <w:name w:val="msonormalcxsppierwsze"/>
    <w:basedOn w:val="Normal"/>
    <w:uiPriority w:val="99"/>
    <w:rsid w:val="00B34371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"/>
    <w:uiPriority w:val="99"/>
    <w:rsid w:val="00B34371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"/>
    <w:uiPriority w:val="99"/>
    <w:rsid w:val="00B34371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B3437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2417F"/>
    <w:rPr>
      <w:rFonts w:ascii="Times New Roman" w:hAnsi="Times New Roman"/>
      <w:sz w:val="16"/>
      <w:lang w:eastAsia="cs-CZ"/>
    </w:rPr>
  </w:style>
  <w:style w:type="paragraph" w:styleId="Subtitle">
    <w:name w:val="Subtitle"/>
    <w:basedOn w:val="Normal"/>
    <w:link w:val="SubtitleChar"/>
    <w:uiPriority w:val="99"/>
    <w:qFormat/>
    <w:rsid w:val="00B34371"/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417F"/>
    <w:rPr>
      <w:rFonts w:ascii="Cambria" w:hAnsi="Cambria"/>
      <w:sz w:val="24"/>
      <w:lang w:eastAsia="cs-CZ"/>
    </w:rPr>
  </w:style>
  <w:style w:type="paragraph" w:styleId="List4">
    <w:name w:val="List 4"/>
    <w:basedOn w:val="Normal"/>
    <w:uiPriority w:val="99"/>
    <w:rsid w:val="00B34371"/>
    <w:pPr>
      <w:ind w:left="1132" w:hanging="283"/>
    </w:pPr>
    <w:rPr>
      <w:sz w:val="24"/>
      <w:szCs w:val="24"/>
      <w:lang w:eastAsia="pl-PL"/>
    </w:rPr>
  </w:style>
  <w:style w:type="paragraph" w:styleId="List5">
    <w:name w:val="List 5"/>
    <w:basedOn w:val="Normal"/>
    <w:uiPriority w:val="99"/>
    <w:rsid w:val="00B34371"/>
    <w:pPr>
      <w:ind w:left="1415" w:hanging="283"/>
    </w:pPr>
    <w:rPr>
      <w:sz w:val="24"/>
      <w:szCs w:val="24"/>
      <w:lang w:eastAsia="pl-PL"/>
    </w:rPr>
  </w:style>
  <w:style w:type="paragraph" w:styleId="List2">
    <w:name w:val="List 2"/>
    <w:basedOn w:val="Normal"/>
    <w:uiPriority w:val="99"/>
    <w:rsid w:val="00B34371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FootnoteReference">
    <w:name w:val="footnote reference"/>
    <w:aliases w:val="Odwołanie przypisu"/>
    <w:basedOn w:val="DefaultParagraphFont"/>
    <w:uiPriority w:val="99"/>
    <w:rsid w:val="00B34371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B34371"/>
    <w:pPr>
      <w:jc w:val="center"/>
    </w:pPr>
    <w:rPr>
      <w:rFonts w:ascii="Calibri" w:hAnsi="Calibri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4371"/>
    <w:rPr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B34371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B3437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34371"/>
    <w:rPr>
      <w:rFonts w:ascii="Times New Roman" w:hAnsi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"/>
    <w:uiPriority w:val="99"/>
    <w:rsid w:val="00B34371"/>
    <w:pPr>
      <w:numPr>
        <w:numId w:val="5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"/>
    <w:uiPriority w:val="99"/>
    <w:rsid w:val="00B3437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sid w:val="00B34371"/>
    <w:rPr>
      <w:rFonts w:ascii="Calibri" w:hAnsi="Calibri"/>
      <w:sz w:val="22"/>
      <w:lang w:val="pl-PL" w:eastAsia="en-US"/>
    </w:rPr>
  </w:style>
  <w:style w:type="paragraph" w:customStyle="1" w:styleId="Default">
    <w:name w:val="Default"/>
    <w:uiPriority w:val="99"/>
    <w:rsid w:val="00B343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"/>
    <w:uiPriority w:val="99"/>
    <w:rsid w:val="00B34371"/>
    <w:pPr>
      <w:numPr>
        <w:numId w:val="6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rsid w:val="00B34371"/>
    <w:pPr>
      <w:numPr>
        <w:ilvl w:val="3"/>
        <w:numId w:val="7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B34371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rsid w:val="00B34371"/>
    <w:pPr>
      <w:numPr>
        <w:ilvl w:val="3"/>
        <w:numId w:val="5"/>
      </w:numPr>
      <w:ind w:left="1728" w:hanging="648"/>
    </w:pPr>
  </w:style>
  <w:style w:type="paragraph" w:customStyle="1" w:styleId="tekst">
    <w:name w:val="tekst"/>
    <w:basedOn w:val="BodyText3"/>
    <w:uiPriority w:val="99"/>
    <w:rsid w:val="00B34371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sid w:val="00B34371"/>
    <w:rPr>
      <w:sz w:val="24"/>
    </w:rPr>
  </w:style>
  <w:style w:type="character" w:customStyle="1" w:styleId="ListParagraphChar">
    <w:name w:val="List Paragraph Char"/>
    <w:uiPriority w:val="99"/>
    <w:rsid w:val="00B34371"/>
    <w:rPr>
      <w:sz w:val="24"/>
      <w:lang w:val="pl-PL" w:eastAsia="pl-PL"/>
    </w:rPr>
  </w:style>
  <w:style w:type="paragraph" w:customStyle="1" w:styleId="pkt">
    <w:name w:val="pkt"/>
    <w:basedOn w:val="Normal"/>
    <w:uiPriority w:val="99"/>
    <w:rsid w:val="00B3437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sid w:val="00B34371"/>
    <w:rPr>
      <w:rFonts w:cs="Calibri"/>
      <w:lang w:eastAsia="en-US"/>
    </w:rPr>
  </w:style>
  <w:style w:type="character" w:customStyle="1" w:styleId="NoSpacingChar">
    <w:name w:val="No Spacing Char"/>
    <w:uiPriority w:val="99"/>
    <w:rsid w:val="00B34371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B34371"/>
    <w:rPr>
      <w:rFonts w:ascii="Arial Narrow" w:hAnsi="Arial Narrow"/>
      <w:b/>
      <w:sz w:val="28"/>
    </w:rPr>
  </w:style>
  <w:style w:type="character" w:styleId="Hyperlink">
    <w:name w:val="Hyperlink"/>
    <w:basedOn w:val="DefaultParagraphFont"/>
    <w:uiPriority w:val="99"/>
    <w:rsid w:val="00B34371"/>
    <w:rPr>
      <w:rFonts w:cs="Times New Roman"/>
      <w:color w:val="0000FF"/>
      <w:u w:val="single"/>
    </w:rPr>
  </w:style>
  <w:style w:type="paragraph" w:customStyle="1" w:styleId="text1">
    <w:name w:val="text1"/>
    <w:basedOn w:val="Heading3"/>
    <w:uiPriority w:val="99"/>
    <w:rsid w:val="00B34371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rsid w:val="00B34371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"/>
    <w:uiPriority w:val="99"/>
    <w:rsid w:val="00B34371"/>
    <w:pPr>
      <w:numPr>
        <w:numId w:val="4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"/>
    <w:uiPriority w:val="99"/>
    <w:rsid w:val="00B34371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"/>
    <w:uiPriority w:val="99"/>
    <w:rsid w:val="00B34371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NormalWeb">
    <w:name w:val="Normal (Web)"/>
    <w:basedOn w:val="Normal"/>
    <w:link w:val="NormalWebChar1"/>
    <w:uiPriority w:val="99"/>
    <w:rsid w:val="00B34371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WebChar1">
    <w:name w:val="Normal (Web) Char1"/>
    <w:link w:val="NormalWeb"/>
    <w:uiPriority w:val="99"/>
    <w:locked/>
    <w:rsid w:val="00E77ED5"/>
    <w:rPr>
      <w:rFonts w:ascii="Times New Roman" w:hAnsi="Times New Roman"/>
      <w:sz w:val="24"/>
    </w:rPr>
  </w:style>
  <w:style w:type="paragraph" w:customStyle="1" w:styleId="Akapitzlist1">
    <w:name w:val="Akapit z listą1"/>
    <w:basedOn w:val="Normal"/>
    <w:uiPriority w:val="99"/>
    <w:rsid w:val="00B34371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Emphasis">
    <w:name w:val="Emphasis"/>
    <w:basedOn w:val="DefaultParagraphFont"/>
    <w:uiPriority w:val="99"/>
    <w:qFormat/>
    <w:rsid w:val="00B34371"/>
    <w:rPr>
      <w:rFonts w:cs="Times New Roman"/>
      <w:i/>
    </w:rPr>
  </w:style>
  <w:style w:type="paragraph" w:customStyle="1" w:styleId="Tekstpodstawowy211">
    <w:name w:val="Tekst podstawowy 211"/>
    <w:basedOn w:val="Normal"/>
    <w:uiPriority w:val="99"/>
    <w:rsid w:val="00B3437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B34371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paragraph" w:customStyle="1" w:styleId="NatTab1">
    <w:name w:val="NatTab1"/>
    <w:basedOn w:val="Normal"/>
    <w:uiPriority w:val="99"/>
    <w:rsid w:val="00B34371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B34371"/>
    <w:rPr>
      <w:rFonts w:ascii="Calibri" w:hAnsi="Calibri"/>
      <w:b/>
      <w:kern w:val="1"/>
      <w:lang w:eastAsia="ar-SA" w:bidi="ar-SA"/>
    </w:rPr>
  </w:style>
  <w:style w:type="character" w:styleId="PlaceholderText">
    <w:name w:val="Placeholder Text"/>
    <w:basedOn w:val="DefaultParagraphFont"/>
    <w:uiPriority w:val="99"/>
    <w:rsid w:val="00B34371"/>
    <w:rPr>
      <w:rFonts w:ascii="Times New Roman" w:hAnsi="Times New Roman"/>
      <w:color w:val="808080"/>
    </w:rPr>
  </w:style>
  <w:style w:type="paragraph" w:customStyle="1" w:styleId="Nagwek21">
    <w:name w:val="Nagłówek 21"/>
    <w:basedOn w:val="Normal"/>
    <w:next w:val="Normal"/>
    <w:uiPriority w:val="99"/>
    <w:rsid w:val="00B34371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B34371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sid w:val="00B34371"/>
    <w:rPr>
      <w:rFonts w:ascii="Times New Roman" w:hAnsi="Times New Roman"/>
    </w:rPr>
  </w:style>
  <w:style w:type="character" w:customStyle="1" w:styleId="NormalWebChar">
    <w:name w:val="Normal (Web) Char"/>
    <w:uiPriority w:val="99"/>
    <w:rsid w:val="00B34371"/>
    <w:rPr>
      <w:sz w:val="24"/>
    </w:rPr>
  </w:style>
  <w:style w:type="paragraph" w:styleId="DocumentMap">
    <w:name w:val="Document Map"/>
    <w:basedOn w:val="Normal"/>
    <w:link w:val="DocumentMapChar"/>
    <w:uiPriority w:val="99"/>
    <w:rsid w:val="00B34371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417F"/>
    <w:rPr>
      <w:rFonts w:ascii="Times New Roman" w:hAnsi="Times New Roman"/>
      <w:sz w:val="2"/>
      <w:lang w:eastAsia="cs-CZ"/>
    </w:rPr>
  </w:style>
  <w:style w:type="character" w:customStyle="1" w:styleId="Nierozpoznanawzmianka1">
    <w:name w:val="Nierozpoznana wzmianka1"/>
    <w:basedOn w:val="DefaultParagraphFont"/>
    <w:uiPriority w:val="99"/>
    <w:semiHidden/>
    <w:rsid w:val="005D09EE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efaultParagraphFont"/>
    <w:uiPriority w:val="99"/>
    <w:semiHidden/>
    <w:rsid w:val="00E77E9B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efaultParagraphFont"/>
    <w:uiPriority w:val="99"/>
    <w:semiHidden/>
    <w:rsid w:val="003E6184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CE168F"/>
  </w:style>
  <w:style w:type="character" w:customStyle="1" w:styleId="Nierozpoznanawzmianka4">
    <w:name w:val="Nierozpoznana wzmianka4"/>
    <w:basedOn w:val="DefaultParagraphFont"/>
    <w:uiPriority w:val="99"/>
    <w:semiHidden/>
    <w:rsid w:val="00EA38AF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efaultParagraphFont"/>
    <w:uiPriority w:val="99"/>
    <w:semiHidden/>
    <w:rsid w:val="009A213C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A213C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375E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hAnsi="Times New Roman"/>
      <w:sz w:val="20"/>
      <w:lang w:eastAsia="cs-CZ"/>
    </w:rPr>
  </w:style>
  <w:style w:type="paragraph" w:styleId="List3">
    <w:name w:val="List 3"/>
    <w:basedOn w:val="Normal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1F594D"/>
    <w:rPr>
      <w:rFonts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"/>
    <w:uiPriority w:val="99"/>
    <w:rsid w:val="001F594D"/>
    <w:pPr>
      <w:numPr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"/>
    <w:uiPriority w:val="99"/>
    <w:rsid w:val="001F594D"/>
    <w:pPr>
      <w:numPr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"/>
    <w:next w:val="Text10"/>
    <w:uiPriority w:val="99"/>
    <w:rsid w:val="001F594D"/>
    <w:pPr>
      <w:numPr>
        <w:ilvl w:val="3"/>
        <w:numId w:val="4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efaultParagraphFont"/>
    <w:uiPriority w:val="99"/>
    <w:semiHidden/>
    <w:rsid w:val="002962F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12</Pages>
  <Words>3701</Words>
  <Characters>22207</Characters>
  <Application>Microsoft Office Outlook</Application>
  <DocSecurity>0</DocSecurity>
  <Lines>0</Lines>
  <Paragraphs>0</Paragraphs>
  <ScaleCrop>false</ScaleCrop>
  <Company>Euroreregion Silesia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msobczak</cp:lastModifiedBy>
  <cp:revision>19</cp:revision>
  <cp:lastPrinted>2020-04-10T12:27:00Z</cp:lastPrinted>
  <dcterms:created xsi:type="dcterms:W3CDTF">2020-04-07T07:10:00Z</dcterms:created>
  <dcterms:modified xsi:type="dcterms:W3CDTF">2020-04-17T07:44:00Z</dcterms:modified>
</cp:coreProperties>
</file>