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7A30139E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27A70">
        <w:rPr>
          <w:sz w:val="20"/>
        </w:rPr>
        <w:t>2023-</w:t>
      </w:r>
      <w:r w:rsidR="00595F58">
        <w:rPr>
          <w:sz w:val="20"/>
        </w:rPr>
        <w:t>12-12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20FD1C3A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595F58">
        <w:rPr>
          <w:rFonts w:ascii="Arial" w:hAnsi="Arial" w:cs="Arial"/>
          <w:b/>
          <w:szCs w:val="28"/>
        </w:rPr>
        <w:t>2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1FD00698" w14:textId="70D36AA1" w:rsidR="00595F58" w:rsidRPr="00595F58" w:rsidRDefault="00C06C47" w:rsidP="00595F58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595F58" w:rsidRPr="00595F58">
        <w:rPr>
          <w:rFonts w:cs="Arial"/>
          <w:b/>
          <w:szCs w:val="24"/>
        </w:rPr>
        <w:t>"WISA" Zbigniew Urbaniak</w:t>
      </w:r>
      <w:r w:rsidR="00595F58">
        <w:rPr>
          <w:rFonts w:cs="Arial"/>
          <w:b/>
          <w:szCs w:val="24"/>
        </w:rPr>
        <w:t xml:space="preserve"> </w:t>
      </w:r>
      <w:r w:rsidR="00595F58" w:rsidRPr="00595F58">
        <w:rPr>
          <w:rFonts w:cs="Arial"/>
          <w:b/>
          <w:szCs w:val="24"/>
        </w:rPr>
        <w:t>66-400 Gorzów Wielkopolski, ul. Kręta 16</w:t>
      </w:r>
    </w:p>
    <w:p w14:paraId="3F18D460" w14:textId="13D5CA3F" w:rsidR="00C06C47" w:rsidRPr="00B16297" w:rsidRDefault="00595F58" w:rsidP="00595F58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595F58">
        <w:rPr>
          <w:rFonts w:cs="Arial"/>
          <w:b/>
          <w:szCs w:val="24"/>
        </w:rPr>
        <w:t>NIP 599-001-84-08</w:t>
      </w:r>
      <w:r w:rsidR="005A6BB2" w:rsidRPr="005A6BB2">
        <w:rPr>
          <w:rFonts w:cs="Arial"/>
          <w:b/>
          <w:szCs w:val="24"/>
        </w:rPr>
        <w:t xml:space="preserve"> </w:t>
      </w:r>
      <w:r w:rsidR="006E5A34" w:rsidRPr="00B16297">
        <w:rPr>
          <w:rFonts w:cs="Arial"/>
          <w:b/>
          <w:szCs w:val="24"/>
        </w:rPr>
        <w:t xml:space="preserve">za cenę brutto: </w:t>
      </w:r>
      <w:r>
        <w:rPr>
          <w:rFonts w:cs="Arial"/>
          <w:b/>
          <w:iCs/>
        </w:rPr>
        <w:t>231 042,40</w:t>
      </w:r>
      <w:r w:rsidR="0048620B" w:rsidRPr="005A6BB2">
        <w:rPr>
          <w:rFonts w:cs="Arial"/>
          <w:b/>
          <w:iCs/>
        </w:rPr>
        <w:t xml:space="preserve"> </w:t>
      </w:r>
      <w:proofErr w:type="spellStart"/>
      <w:r w:rsidR="003E6D30" w:rsidRPr="005A6BB2">
        <w:rPr>
          <w:rFonts w:cs="Arial"/>
          <w:b/>
          <w:iCs/>
        </w:rPr>
        <w:t>pln</w:t>
      </w:r>
      <w:proofErr w:type="spellEnd"/>
      <w:r w:rsidR="005A6BB2" w:rsidRPr="005A6BB2">
        <w:rPr>
          <w:rFonts w:cs="Arial"/>
          <w:b/>
          <w:iCs/>
        </w:rPr>
        <w:t>, stawką ryczałtową za pogotowie techniczne w wysokości 0,1</w:t>
      </w:r>
      <w:r>
        <w:rPr>
          <w:rFonts w:cs="Arial"/>
          <w:b/>
          <w:iCs/>
        </w:rPr>
        <w:t>2</w:t>
      </w:r>
      <w:r w:rsidR="005A6BB2" w:rsidRPr="005A6BB2">
        <w:rPr>
          <w:rFonts w:cs="Arial"/>
          <w:b/>
          <w:iCs/>
        </w:rPr>
        <w:t xml:space="preserve">zł oraz </w:t>
      </w:r>
      <w:r>
        <w:rPr>
          <w:rFonts w:cs="Arial"/>
          <w:b/>
          <w:iCs/>
        </w:rPr>
        <w:t>2</w:t>
      </w:r>
      <w:r w:rsidR="005A6BB2" w:rsidRPr="005A6BB2">
        <w:rPr>
          <w:rFonts w:cs="Arial"/>
          <w:b/>
          <w:iCs/>
        </w:rPr>
        <w:t>0 minutowym czasem reakcji na zabezpieczenie awarii</w:t>
      </w:r>
    </w:p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</w:t>
      </w:r>
      <w:r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7EC79CCE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595F58">
      <w:rPr>
        <w:rFonts w:ascii="Arial" w:hAnsi="Arial" w:cs="Arial"/>
        <w:b/>
        <w:bCs/>
        <w:sz w:val="18"/>
        <w:szCs w:val="18"/>
      </w:rPr>
      <w:t>63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0"/>
  </w:num>
  <w:num w:numId="2" w16cid:durableId="1798375493">
    <w:abstractNumId w:val="72"/>
  </w:num>
  <w:num w:numId="3" w16cid:durableId="641082858">
    <w:abstractNumId w:val="20"/>
  </w:num>
  <w:num w:numId="4" w16cid:durableId="84888309">
    <w:abstractNumId w:val="68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0"/>
  </w:num>
  <w:num w:numId="8" w16cid:durableId="703755226">
    <w:abstractNumId w:val="23"/>
  </w:num>
  <w:num w:numId="9" w16cid:durableId="208538775">
    <w:abstractNumId w:val="44"/>
  </w:num>
  <w:num w:numId="10" w16cid:durableId="962031173">
    <w:abstractNumId w:val="53"/>
  </w:num>
  <w:num w:numId="11" w16cid:durableId="1730416988">
    <w:abstractNumId w:val="33"/>
  </w:num>
  <w:num w:numId="12" w16cid:durableId="1900289740">
    <w:abstractNumId w:val="56"/>
  </w:num>
  <w:num w:numId="13" w16cid:durableId="237136474">
    <w:abstractNumId w:val="43"/>
  </w:num>
  <w:num w:numId="14" w16cid:durableId="1379554319">
    <w:abstractNumId w:val="51"/>
  </w:num>
  <w:num w:numId="15" w16cid:durableId="555746154">
    <w:abstractNumId w:val="37"/>
  </w:num>
  <w:num w:numId="16" w16cid:durableId="1476877299">
    <w:abstractNumId w:val="42"/>
  </w:num>
  <w:num w:numId="17" w16cid:durableId="734548295">
    <w:abstractNumId w:val="49"/>
  </w:num>
  <w:num w:numId="18" w16cid:durableId="1165514503">
    <w:abstractNumId w:val="40"/>
  </w:num>
  <w:num w:numId="19" w16cid:durableId="1571117500">
    <w:abstractNumId w:val="63"/>
  </w:num>
  <w:num w:numId="20" w16cid:durableId="1876506639">
    <w:abstractNumId w:val="27"/>
  </w:num>
  <w:num w:numId="21" w16cid:durableId="1382947100">
    <w:abstractNumId w:val="61"/>
  </w:num>
  <w:num w:numId="22" w16cid:durableId="1209146200">
    <w:abstractNumId w:val="19"/>
  </w:num>
  <w:num w:numId="23" w16cid:durableId="1811365301">
    <w:abstractNumId w:val="36"/>
  </w:num>
  <w:num w:numId="24" w16cid:durableId="2026586907">
    <w:abstractNumId w:val="46"/>
  </w:num>
  <w:num w:numId="25" w16cid:durableId="1365443023">
    <w:abstractNumId w:val="17"/>
  </w:num>
  <w:num w:numId="26" w16cid:durableId="337585635">
    <w:abstractNumId w:val="39"/>
  </w:num>
  <w:num w:numId="27" w16cid:durableId="1314026744">
    <w:abstractNumId w:val="38"/>
  </w:num>
  <w:num w:numId="28" w16cid:durableId="126437757">
    <w:abstractNumId w:val="29"/>
  </w:num>
  <w:num w:numId="29" w16cid:durableId="1397778061">
    <w:abstractNumId w:val="73"/>
  </w:num>
  <w:num w:numId="30" w16cid:durableId="545877593">
    <w:abstractNumId w:val="64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5"/>
  </w:num>
  <w:num w:numId="39" w16cid:durableId="287859090">
    <w:abstractNumId w:val="55"/>
  </w:num>
  <w:num w:numId="40" w16cid:durableId="1663005404">
    <w:abstractNumId w:val="65"/>
  </w:num>
  <w:num w:numId="41" w16cid:durableId="2128038152">
    <w:abstractNumId w:val="67"/>
  </w:num>
  <w:num w:numId="42" w16cid:durableId="2032295048">
    <w:abstractNumId w:val="58"/>
  </w:num>
  <w:num w:numId="43" w16cid:durableId="723680232">
    <w:abstractNumId w:val="48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7"/>
  </w:num>
  <w:num w:numId="58" w16cid:durableId="703099520">
    <w:abstractNumId w:val="30"/>
  </w:num>
  <w:num w:numId="59" w16cid:durableId="881484134">
    <w:abstractNumId w:val="70"/>
  </w:num>
  <w:num w:numId="60" w16cid:durableId="1400513617">
    <w:abstractNumId w:val="66"/>
  </w:num>
  <w:num w:numId="61" w16cid:durableId="2045322656">
    <w:abstractNumId w:val="25"/>
  </w:num>
  <w:num w:numId="62" w16cid:durableId="1258639530">
    <w:abstractNumId w:val="45"/>
  </w:num>
  <w:num w:numId="63" w16cid:durableId="2144735462">
    <w:abstractNumId w:val="52"/>
  </w:num>
  <w:num w:numId="64" w16cid:durableId="1964995465">
    <w:abstractNumId w:val="71"/>
  </w:num>
  <w:num w:numId="65" w16cid:durableId="2119256517">
    <w:abstractNumId w:val="41"/>
  </w:num>
  <w:num w:numId="66" w16cid:durableId="156263594">
    <w:abstractNumId w:val="54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4"/>
  </w:num>
  <w:num w:numId="70" w16cid:durableId="1296569044">
    <w:abstractNumId w:val="32"/>
  </w:num>
  <w:num w:numId="71" w16cid:durableId="785276336">
    <w:abstractNumId w:val="47"/>
  </w:num>
  <w:num w:numId="72" w16cid:durableId="133788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2</cp:revision>
  <cp:lastPrinted>2023-12-12T07:34:00Z</cp:lastPrinted>
  <dcterms:created xsi:type="dcterms:W3CDTF">2023-12-12T07:42:00Z</dcterms:created>
  <dcterms:modified xsi:type="dcterms:W3CDTF">2023-12-12T07:42:00Z</dcterms:modified>
</cp:coreProperties>
</file>