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CF8E" w14:textId="77777777" w:rsidR="00092964" w:rsidRPr="000415B1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</w:p>
    <w:p w14:paraId="37FD4584" w14:textId="7EFAFD2A" w:rsidR="00092964" w:rsidRPr="000415B1" w:rsidRDefault="00092964" w:rsidP="00C27D4F">
      <w:pPr>
        <w:widowControl w:val="0"/>
        <w:suppressAutoHyphens/>
        <w:autoSpaceDE w:val="0"/>
        <w:spacing w:before="240" w:line="196" w:lineRule="exact"/>
        <w:jc w:val="center"/>
        <w:rPr>
          <w:sz w:val="22"/>
          <w:szCs w:val="22"/>
          <w:lang w:eastAsia="ar-SA"/>
        </w:rPr>
      </w:pPr>
      <w:r w:rsidRPr="000415B1">
        <w:rPr>
          <w:sz w:val="28"/>
          <w:szCs w:val="28"/>
          <w:lang w:eastAsia="ar-SA"/>
        </w:rPr>
        <w:t xml:space="preserve">Nr </w:t>
      </w:r>
      <w:r w:rsidR="00C27D4F">
        <w:rPr>
          <w:sz w:val="28"/>
          <w:szCs w:val="28"/>
          <w:lang w:eastAsia="ar-SA"/>
        </w:rPr>
        <w:t>RIG.271.</w:t>
      </w:r>
      <w:r w:rsidR="00A83432">
        <w:rPr>
          <w:sz w:val="28"/>
          <w:szCs w:val="28"/>
          <w:lang w:eastAsia="ar-SA"/>
        </w:rPr>
        <w:t>1</w:t>
      </w:r>
      <w:r w:rsidR="005E14F2">
        <w:rPr>
          <w:sz w:val="28"/>
          <w:szCs w:val="28"/>
          <w:lang w:eastAsia="ar-SA"/>
        </w:rPr>
        <w:t>1</w:t>
      </w:r>
      <w:r w:rsidR="00C27D4F">
        <w:rPr>
          <w:sz w:val="28"/>
          <w:szCs w:val="28"/>
          <w:lang w:eastAsia="ar-SA"/>
        </w:rPr>
        <w:t>.202</w:t>
      </w:r>
      <w:r w:rsidR="005E14F2">
        <w:rPr>
          <w:sz w:val="28"/>
          <w:szCs w:val="28"/>
          <w:lang w:eastAsia="ar-SA"/>
        </w:rPr>
        <w:t>3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38A6FF37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zawarta w dniu </w:t>
      </w:r>
      <w:r>
        <w:rPr>
          <w:sz w:val="24"/>
          <w:szCs w:val="24"/>
          <w:lang w:eastAsia="ar-SA"/>
        </w:rPr>
        <w:t>…………………..</w:t>
      </w:r>
      <w:r w:rsidRPr="000415B1">
        <w:rPr>
          <w:sz w:val="24"/>
          <w:szCs w:val="24"/>
          <w:lang w:eastAsia="ar-SA"/>
        </w:rPr>
        <w:t xml:space="preserve"> r. w Krzywiniu pomiędzy Gminą Krzywiń reprezentowaną przez:</w:t>
      </w:r>
    </w:p>
    <w:p w14:paraId="7999B160" w14:textId="77777777" w:rsidR="00092964" w:rsidRPr="000415B1" w:rsidRDefault="00092964" w:rsidP="00092964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Jacek Nowak – Burmistrz Miasta i Gminy Krzywiń,</w:t>
      </w:r>
    </w:p>
    <w:p w14:paraId="1836AC42" w14:textId="626415CA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Przy kontrasygnacie  - Skarbnika Miasta i Gminy Krzywiń  - </w:t>
      </w:r>
      <w:r w:rsidR="005E14F2">
        <w:rPr>
          <w:sz w:val="24"/>
          <w:szCs w:val="24"/>
          <w:lang w:eastAsia="ar-SA"/>
        </w:rPr>
        <w:t>Iwonę Kamińską</w:t>
      </w:r>
      <w:r w:rsidRPr="000415B1">
        <w:rPr>
          <w:sz w:val="24"/>
          <w:szCs w:val="24"/>
          <w:lang w:eastAsia="ar-SA"/>
        </w:rPr>
        <w:t>,</w:t>
      </w:r>
    </w:p>
    <w:p w14:paraId="047B2789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03A87828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</w:p>
    <w:p w14:paraId="711651A6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00473336" w14:textId="77777777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......................................................................................................................... reprezentowanym przez:</w:t>
      </w:r>
    </w:p>
    <w:p w14:paraId="5D7C3252" w14:textId="5C77C69E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……………………………………………………………………. </w:t>
      </w:r>
      <w:r w:rsidRPr="00092964">
        <w:rPr>
          <w:sz w:val="24"/>
          <w:szCs w:val="24"/>
          <w:lang w:eastAsia="ar-SA"/>
        </w:rPr>
        <w:t>zwanym dalej Wykonawcą uprawnionym do wykonywania robót objętych niniejszą umową po przeprowadzeniu postepowania o udzielenie zamówienia publicznego w trybie podstawowym bez negocjacji (na podstawie art. 275 pkt 1 ustawy z dnia 11 września 2019 r. – Prawo zamówień publicznych) o następującej treści:</w:t>
      </w:r>
    </w:p>
    <w:p w14:paraId="00A3665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l </w:t>
      </w:r>
      <w:r w:rsidRPr="000415B1">
        <w:rPr>
          <w:sz w:val="24"/>
          <w:szCs w:val="24"/>
          <w:u w:val="single"/>
          <w:lang w:eastAsia="ar-SA"/>
        </w:rPr>
        <w:t>Przedmiot i termin realizacji umowy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4A45740" w14:textId="77777777" w:rsidR="00E64A79" w:rsidRDefault="00092964" w:rsidP="00E64A79">
      <w:pPr>
        <w:widowControl w:val="0"/>
        <w:numPr>
          <w:ilvl w:val="0"/>
          <w:numId w:val="2"/>
        </w:numPr>
        <w:suppressAutoHyphens/>
        <w:autoSpaceDE w:val="0"/>
        <w:spacing w:line="268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Przedmiotem umowy są dowozy uczniów </w:t>
      </w:r>
      <w:r w:rsidR="006A0B75">
        <w:rPr>
          <w:sz w:val="24"/>
          <w:szCs w:val="24"/>
          <w:lang w:eastAsia="ar-SA"/>
        </w:rPr>
        <w:t>w ramach</w:t>
      </w:r>
      <w:r w:rsidR="00E64A79">
        <w:rPr>
          <w:sz w:val="24"/>
          <w:szCs w:val="24"/>
          <w:lang w:eastAsia="ar-SA"/>
        </w:rPr>
        <w:t xml:space="preserve"> zadania:</w:t>
      </w:r>
    </w:p>
    <w:p w14:paraId="25B448E5" w14:textId="347EB61C" w:rsidR="00E64A79" w:rsidRDefault="00E64A79" w:rsidP="00E64A79">
      <w:pPr>
        <w:widowControl w:val="0"/>
        <w:suppressAutoHyphens/>
        <w:autoSpaceDE w:val="0"/>
        <w:spacing w:line="268" w:lineRule="exact"/>
        <w:ind w:left="731"/>
        <w:jc w:val="center"/>
        <w:rPr>
          <w:b/>
          <w:bCs/>
          <w:sz w:val="24"/>
          <w:szCs w:val="24"/>
          <w:lang w:eastAsia="ar-SA"/>
        </w:rPr>
      </w:pPr>
      <w:r w:rsidRPr="00E64A79">
        <w:rPr>
          <w:b/>
          <w:bCs/>
          <w:sz w:val="24"/>
          <w:szCs w:val="24"/>
          <w:lang w:eastAsia="ar-SA"/>
        </w:rPr>
        <w:t>Świadczenie usług przewozowych wraz z opieką w zakresie dowożenia uczniów Gminy Krzywiń w roku 202</w:t>
      </w:r>
      <w:r w:rsidR="005E14F2">
        <w:rPr>
          <w:b/>
          <w:bCs/>
          <w:sz w:val="24"/>
          <w:szCs w:val="24"/>
          <w:lang w:eastAsia="ar-SA"/>
        </w:rPr>
        <w:t>3</w:t>
      </w:r>
      <w:r w:rsidRPr="00E64A79">
        <w:rPr>
          <w:b/>
          <w:bCs/>
          <w:sz w:val="24"/>
          <w:szCs w:val="24"/>
          <w:lang w:eastAsia="ar-SA"/>
        </w:rPr>
        <w:t xml:space="preserve"> do szkół nie będących jednostkami organizacyjnymi Gminy Krzywiń</w:t>
      </w:r>
    </w:p>
    <w:p w14:paraId="7C1D286F" w14:textId="20FAF0D3" w:rsidR="005E14F2" w:rsidRPr="00E64A79" w:rsidRDefault="005E14F2" w:rsidP="00E64A79">
      <w:pPr>
        <w:widowControl w:val="0"/>
        <w:suppressAutoHyphens/>
        <w:autoSpaceDE w:val="0"/>
        <w:spacing w:line="268" w:lineRule="exact"/>
        <w:ind w:left="731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W zakresie części zamówienia nr……..</w:t>
      </w:r>
    </w:p>
    <w:p w14:paraId="6696D0AA" w14:textId="77777777" w:rsidR="00E64A79" w:rsidRDefault="00E64A79" w:rsidP="00E64A79">
      <w:pPr>
        <w:widowControl w:val="0"/>
        <w:suppressAutoHyphens/>
        <w:autoSpaceDE w:val="0"/>
        <w:spacing w:line="268" w:lineRule="exact"/>
        <w:ind w:left="371"/>
        <w:rPr>
          <w:sz w:val="24"/>
          <w:szCs w:val="24"/>
          <w:lang w:eastAsia="ar-SA"/>
        </w:rPr>
      </w:pPr>
    </w:p>
    <w:p w14:paraId="1D3FDD35" w14:textId="013F1FE4" w:rsidR="00092964" w:rsidRPr="00E64A79" w:rsidRDefault="00E64A79" w:rsidP="00E64A79">
      <w:pPr>
        <w:widowControl w:val="0"/>
        <w:suppressAutoHyphens/>
        <w:autoSpaceDE w:val="0"/>
        <w:spacing w:line="268" w:lineRule="exact"/>
        <w:ind w:left="73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</w:t>
      </w:r>
      <w:r w:rsidR="00092964" w:rsidRPr="00E64A79">
        <w:rPr>
          <w:sz w:val="24"/>
          <w:szCs w:val="24"/>
          <w:lang w:eastAsia="ar-SA"/>
        </w:rPr>
        <w:t xml:space="preserve">okresie od  </w:t>
      </w:r>
      <w:r w:rsidR="00A83432">
        <w:rPr>
          <w:b/>
          <w:sz w:val="24"/>
          <w:szCs w:val="24"/>
          <w:lang w:eastAsia="ar-SA"/>
        </w:rPr>
        <w:t>0</w:t>
      </w:r>
      <w:r w:rsidR="005E14F2">
        <w:rPr>
          <w:b/>
          <w:sz w:val="24"/>
          <w:szCs w:val="24"/>
          <w:lang w:eastAsia="ar-SA"/>
        </w:rPr>
        <w:t>2</w:t>
      </w:r>
      <w:r w:rsidR="00092964" w:rsidRPr="00E64A79">
        <w:rPr>
          <w:b/>
          <w:sz w:val="24"/>
          <w:szCs w:val="24"/>
          <w:lang w:eastAsia="ar-SA"/>
        </w:rPr>
        <w:t>.0</w:t>
      </w:r>
      <w:r>
        <w:rPr>
          <w:b/>
          <w:sz w:val="24"/>
          <w:szCs w:val="24"/>
          <w:lang w:eastAsia="ar-SA"/>
        </w:rPr>
        <w:t>1</w:t>
      </w:r>
      <w:r w:rsidR="00092964" w:rsidRPr="00E64A79">
        <w:rPr>
          <w:b/>
          <w:sz w:val="24"/>
          <w:szCs w:val="24"/>
          <w:lang w:eastAsia="ar-SA"/>
        </w:rPr>
        <w:t>.202</w:t>
      </w:r>
      <w:r w:rsidR="005E14F2">
        <w:rPr>
          <w:b/>
          <w:sz w:val="24"/>
          <w:szCs w:val="24"/>
          <w:lang w:eastAsia="ar-SA"/>
        </w:rPr>
        <w:t>4</w:t>
      </w:r>
      <w:r w:rsidR="00092964" w:rsidRPr="00E64A79">
        <w:rPr>
          <w:b/>
          <w:sz w:val="24"/>
          <w:szCs w:val="24"/>
          <w:lang w:eastAsia="ar-SA"/>
        </w:rPr>
        <w:t xml:space="preserve"> r. </w:t>
      </w:r>
      <w:r w:rsidR="003C103C" w:rsidRPr="00E64A79">
        <w:rPr>
          <w:b/>
          <w:sz w:val="24"/>
          <w:szCs w:val="24"/>
          <w:lang w:eastAsia="ar-SA"/>
        </w:rPr>
        <w:t xml:space="preserve">do dnia </w:t>
      </w:r>
      <w:r>
        <w:rPr>
          <w:b/>
          <w:sz w:val="24"/>
          <w:szCs w:val="24"/>
          <w:lang w:eastAsia="ar-SA"/>
        </w:rPr>
        <w:t>31</w:t>
      </w:r>
      <w:r w:rsidR="003C103C" w:rsidRPr="00E64A79"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eastAsia="ar-SA"/>
        </w:rPr>
        <w:t>12</w:t>
      </w:r>
      <w:r w:rsidR="003C103C" w:rsidRPr="00E64A79">
        <w:rPr>
          <w:b/>
          <w:sz w:val="24"/>
          <w:szCs w:val="24"/>
          <w:lang w:eastAsia="ar-SA"/>
        </w:rPr>
        <w:t>.202</w:t>
      </w:r>
      <w:r w:rsidR="005E14F2">
        <w:rPr>
          <w:b/>
          <w:sz w:val="24"/>
          <w:szCs w:val="24"/>
          <w:lang w:eastAsia="ar-SA"/>
        </w:rPr>
        <w:t>4</w:t>
      </w:r>
      <w:r w:rsidR="003C103C" w:rsidRPr="00E64A79">
        <w:rPr>
          <w:b/>
          <w:sz w:val="24"/>
          <w:szCs w:val="24"/>
          <w:lang w:eastAsia="ar-SA"/>
        </w:rPr>
        <w:t xml:space="preserve"> roku.</w:t>
      </w:r>
      <w:r w:rsidR="006A0B75" w:rsidRPr="00E64A79">
        <w:rPr>
          <w:b/>
          <w:sz w:val="24"/>
          <w:szCs w:val="24"/>
          <w:lang w:eastAsia="ar-SA"/>
        </w:rPr>
        <w:t xml:space="preserve"> </w:t>
      </w:r>
      <w:r w:rsidR="00092964" w:rsidRPr="00E64A79">
        <w:rPr>
          <w:b/>
          <w:sz w:val="24"/>
          <w:szCs w:val="24"/>
          <w:lang w:eastAsia="ar-SA"/>
        </w:rPr>
        <w:t xml:space="preserve"> </w:t>
      </w:r>
    </w:p>
    <w:p w14:paraId="3615F629" w14:textId="77777777" w:rsidR="00092964" w:rsidRPr="000415B1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68" w:lineRule="exact"/>
        <w:ind w:left="782" w:hanging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Przewóz będzie realizowany zgodnie z organizacją roku szkolnego i planem pracy szk</w:t>
      </w:r>
      <w:r>
        <w:rPr>
          <w:sz w:val="24"/>
          <w:szCs w:val="24"/>
          <w:lang w:eastAsia="ar-SA"/>
        </w:rPr>
        <w:t>ół</w:t>
      </w:r>
      <w:r w:rsidRPr="000415B1">
        <w:rPr>
          <w:sz w:val="24"/>
          <w:szCs w:val="24"/>
          <w:lang w:eastAsia="ar-SA"/>
        </w:rPr>
        <w:t>.</w:t>
      </w:r>
    </w:p>
    <w:p w14:paraId="0391520F" w14:textId="16AAA41B" w:rsidR="00092964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73" w:lineRule="exact"/>
        <w:ind w:left="782" w:hanging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Dowozy wykonywane będą zgodnie z rozkładem </w:t>
      </w:r>
      <w:r w:rsidR="003C103C">
        <w:rPr>
          <w:sz w:val="24"/>
          <w:szCs w:val="24"/>
          <w:lang w:eastAsia="ar-SA"/>
        </w:rPr>
        <w:t>będącym załącznikiem do SWZ oraz harmonogramem szczegółowym zatwierdzonym przez dyrektorów placówek oświatowych</w:t>
      </w:r>
    </w:p>
    <w:p w14:paraId="7905CC6F" w14:textId="56B951E4" w:rsidR="00092964" w:rsidRPr="000415B1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73" w:lineRule="exact"/>
        <w:ind w:left="782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Dowozy będą wykonywane autobusami i busami spełniającymi warunki techniczne i nie gorszymi od zadeklarowanych przez Wykonawcę w złożonej ofercie w szczególności: rok produkcji nie wcześniej niż 2000, wyposażone </w:t>
      </w:r>
      <w:r w:rsidR="000C7219">
        <w:rPr>
          <w:sz w:val="24"/>
          <w:szCs w:val="24"/>
          <w:lang w:eastAsia="ar-SA"/>
        </w:rPr>
        <w:t>monitoring wewnątrz pojazdu, z zastrzeżeniem, że pojazdy będą zgodne z zadeklarowanymi pojazdami w celu uzyskania punktów w kryteriach wyboru ofert</w:t>
      </w:r>
      <w:r>
        <w:rPr>
          <w:sz w:val="24"/>
          <w:szCs w:val="24"/>
          <w:lang w:eastAsia="ar-SA"/>
        </w:rPr>
        <w:t xml:space="preserve">. </w:t>
      </w:r>
      <w:r w:rsidR="001406D4">
        <w:rPr>
          <w:sz w:val="24"/>
          <w:szCs w:val="24"/>
          <w:lang w:eastAsia="ar-SA"/>
        </w:rPr>
        <w:t>W każdym pojeździe na czas prowadzenia usługi musi przebywać opiekun.</w:t>
      </w:r>
    </w:p>
    <w:p w14:paraId="6E80A6FF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Wykonawca ponosi pełną odpowiedzialność za szkody i następstwo nieszczęśliwych wypadków przewożonych pasażerów, o których mowa § 1 od momentu wejścia dzieci do autobusu oraz opuszczenia go na wyznaczonych przystankach.</w:t>
      </w:r>
    </w:p>
    <w:p w14:paraId="2CF1CE26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 punktualne przybycie dzieci na wyznaczone, przez Dyrektora placówki, kursy odpowiedzialni są rodzice oraz osoby sprawujące opiekę i zajęcia w szkole. Wykonawca nie ponosi odpowiedzialności za opóźnienia wynikające z przedłużających się zajęć. </w:t>
      </w:r>
    </w:p>
    <w:p w14:paraId="537E5654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przypadku awarii autobusu Wykonawca zobowiązuje się do przewozu uczniów autobusami  zastępczymi, pozyskanymi własnym staraniem i odpowiadającymi warunkom</w:t>
      </w:r>
      <w:r>
        <w:rPr>
          <w:sz w:val="24"/>
          <w:szCs w:val="24"/>
          <w:lang w:eastAsia="ar-SA"/>
        </w:rPr>
        <w:t xml:space="preserve"> SIWZ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i złożonej przez Wykonawcę ofercie.</w:t>
      </w:r>
    </w:p>
    <w:p w14:paraId="30C2BC25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Opóźnienia wynikające z w/w sytuacji nie powinny przekraczać 20 minut.</w:t>
      </w:r>
    </w:p>
    <w:p w14:paraId="39B892EF" w14:textId="7D0E252B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Pojazdy zastępcze muszą opowiadać wielkości</w:t>
      </w:r>
      <w:r>
        <w:rPr>
          <w:sz w:val="24"/>
          <w:szCs w:val="24"/>
          <w:lang w:eastAsia="ar-SA"/>
        </w:rPr>
        <w:t>, warunkom technicznym</w:t>
      </w:r>
      <w:r w:rsidRPr="000415B1">
        <w:rPr>
          <w:sz w:val="24"/>
          <w:szCs w:val="24"/>
          <w:lang w:eastAsia="ar-SA"/>
        </w:rPr>
        <w:t xml:space="preserve"> oraz rodzajowi pojazdów wskazanych w ofercie</w:t>
      </w:r>
      <w:r>
        <w:rPr>
          <w:sz w:val="24"/>
          <w:szCs w:val="24"/>
          <w:lang w:eastAsia="ar-SA"/>
        </w:rPr>
        <w:t xml:space="preserve"> w tym nie mogą być starsze niż rok 2000, muszą być wyposażone </w:t>
      </w:r>
      <w:r w:rsidR="000C7219">
        <w:rPr>
          <w:sz w:val="24"/>
          <w:szCs w:val="24"/>
          <w:lang w:eastAsia="ar-SA"/>
        </w:rPr>
        <w:t>monitoring wewnątrz pojazdu</w:t>
      </w:r>
      <w:r w:rsidR="00E64A79">
        <w:rPr>
          <w:sz w:val="24"/>
          <w:szCs w:val="24"/>
          <w:lang w:eastAsia="ar-SA"/>
        </w:rPr>
        <w:t xml:space="preserve"> oraz </w:t>
      </w:r>
      <w:r w:rsidR="00E64A79" w:rsidRPr="00E64A79">
        <w:rPr>
          <w:sz w:val="24"/>
          <w:szCs w:val="24"/>
          <w:lang w:eastAsia="ar-SA"/>
        </w:rPr>
        <w:t xml:space="preserve">mieć możliwość transportu osób na wózkach inwalidzkich, w tym wózkach specjalnych, jak wózki inwalidzkie </w:t>
      </w:r>
      <w:r w:rsidR="00E64A79" w:rsidRPr="00E64A79">
        <w:rPr>
          <w:sz w:val="24"/>
          <w:szCs w:val="24"/>
          <w:lang w:eastAsia="ar-SA"/>
        </w:rPr>
        <w:lastRenderedPageBreak/>
        <w:t>stabilizujące, wózki inwalidzkie dla dzieci ze spastycznością itp.</w:t>
      </w:r>
    </w:p>
    <w:p w14:paraId="26B649D5" w14:textId="77777777" w:rsidR="00E64A79" w:rsidRDefault="00E64A79" w:rsidP="00A83432">
      <w:pPr>
        <w:widowControl w:val="0"/>
        <w:suppressAutoHyphens/>
        <w:autoSpaceDE w:val="0"/>
        <w:spacing w:line="273" w:lineRule="exact"/>
        <w:rPr>
          <w:sz w:val="24"/>
          <w:szCs w:val="24"/>
          <w:lang w:eastAsia="ar-SA"/>
        </w:rPr>
      </w:pPr>
    </w:p>
    <w:p w14:paraId="78E9BD34" w14:textId="199C92BE" w:rsidR="00092964" w:rsidRPr="000415B1" w:rsidRDefault="00092964" w:rsidP="00092964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2 </w:t>
      </w:r>
      <w:r w:rsidRPr="000415B1">
        <w:rPr>
          <w:sz w:val="24"/>
          <w:szCs w:val="24"/>
          <w:u w:val="single"/>
          <w:lang w:eastAsia="ar-SA"/>
        </w:rPr>
        <w:t>Wynagrodzenie</w:t>
      </w:r>
    </w:p>
    <w:p w14:paraId="27E9C377" w14:textId="77777777" w:rsidR="005E14F2" w:rsidRDefault="00092964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 realizację przedmiotu umowy Wykonawca otrzyma stawkę zryczałtowaną </w:t>
      </w:r>
      <w:r w:rsidRPr="003C103C">
        <w:rPr>
          <w:sz w:val="24"/>
          <w:szCs w:val="24"/>
          <w:lang w:eastAsia="ar-SA"/>
        </w:rPr>
        <w:t>dzienną w kwocie:</w:t>
      </w:r>
    </w:p>
    <w:p w14:paraId="4657E2B3" w14:textId="4DEE00C8" w:rsidR="005E14F2" w:rsidRDefault="005E14F2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Dla części zamówienia nr I:</w:t>
      </w:r>
    </w:p>
    <w:p w14:paraId="731CE1FF" w14:textId="69E88453" w:rsidR="00092964" w:rsidRDefault="00092964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3C103C">
        <w:rPr>
          <w:sz w:val="24"/>
          <w:szCs w:val="24"/>
          <w:lang w:eastAsia="ar-SA"/>
        </w:rPr>
        <w:t>……………………………………………</w:t>
      </w:r>
      <w:r w:rsidR="00A83432">
        <w:rPr>
          <w:sz w:val="24"/>
          <w:szCs w:val="24"/>
          <w:lang w:eastAsia="ar-SA"/>
        </w:rPr>
        <w:t>…………………………………</w:t>
      </w:r>
      <w:r w:rsidRPr="003C103C">
        <w:rPr>
          <w:sz w:val="24"/>
          <w:szCs w:val="24"/>
          <w:lang w:eastAsia="ar-SA"/>
        </w:rPr>
        <w:t xml:space="preserve">, </w:t>
      </w:r>
      <w:r w:rsidR="00A83432">
        <w:rPr>
          <w:sz w:val="24"/>
          <w:szCs w:val="24"/>
          <w:lang w:eastAsia="ar-SA"/>
        </w:rPr>
        <w:t>netto, ………</w:t>
      </w:r>
      <w:r w:rsidR="005E14F2">
        <w:rPr>
          <w:sz w:val="24"/>
          <w:szCs w:val="24"/>
          <w:lang w:eastAsia="ar-SA"/>
        </w:rPr>
        <w:t>………………………………………………………………………………</w:t>
      </w:r>
      <w:r>
        <w:rPr>
          <w:sz w:val="24"/>
          <w:szCs w:val="24"/>
          <w:lang w:eastAsia="ar-SA"/>
        </w:rPr>
        <w:t>z</w:t>
      </w:r>
      <w:r w:rsidRPr="003C103C">
        <w:rPr>
          <w:sz w:val="24"/>
          <w:szCs w:val="24"/>
          <w:lang w:eastAsia="ar-SA"/>
        </w:rPr>
        <w:t>łotych brutto</w:t>
      </w:r>
      <w:r w:rsidRPr="000415B1">
        <w:rPr>
          <w:sz w:val="24"/>
          <w:szCs w:val="24"/>
          <w:lang w:eastAsia="ar-SA"/>
        </w:rPr>
        <w:t xml:space="preserve"> (łącznie z podatkiem VAT) tj. w kwocie ceny oferty podanej w stanowiącym załącznik nr l do niniejszej umowy formularzu ofertowym oferty złożonej przez Wykonawcę.</w:t>
      </w:r>
    </w:p>
    <w:p w14:paraId="631838C0" w14:textId="0E287EFF" w:rsidR="00991169" w:rsidRPr="000415B1" w:rsidRDefault="00991169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ogółem przedmiotu umowy wynosi…………………………………. złotych brutto (słownie:………………………………………………………………………… zł).</w:t>
      </w:r>
    </w:p>
    <w:p w14:paraId="23C0CED4" w14:textId="07DEB179" w:rsidR="005E14F2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Dla części zamówienia nr </w:t>
      </w:r>
      <w:r>
        <w:rPr>
          <w:sz w:val="24"/>
          <w:szCs w:val="24"/>
          <w:lang w:eastAsia="ar-SA"/>
        </w:rPr>
        <w:t>II</w:t>
      </w:r>
      <w:r>
        <w:rPr>
          <w:sz w:val="24"/>
          <w:szCs w:val="24"/>
          <w:lang w:eastAsia="ar-SA"/>
        </w:rPr>
        <w:t>:</w:t>
      </w:r>
    </w:p>
    <w:p w14:paraId="33DC236D" w14:textId="685F743C" w:rsidR="005E14F2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3C103C">
        <w:rPr>
          <w:sz w:val="24"/>
          <w:szCs w:val="24"/>
          <w:lang w:eastAsia="ar-SA"/>
        </w:rPr>
        <w:t>……………………………………………</w:t>
      </w:r>
      <w:r>
        <w:rPr>
          <w:sz w:val="24"/>
          <w:szCs w:val="24"/>
          <w:lang w:eastAsia="ar-SA"/>
        </w:rPr>
        <w:t>…………………………………</w:t>
      </w:r>
      <w:r w:rsidRPr="003C103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netto, ………</w:t>
      </w:r>
      <w:r>
        <w:rPr>
          <w:sz w:val="24"/>
          <w:szCs w:val="24"/>
          <w:lang w:eastAsia="ar-SA"/>
        </w:rPr>
        <w:t>………………………………………………………………………………</w:t>
      </w:r>
      <w:r>
        <w:rPr>
          <w:sz w:val="24"/>
          <w:szCs w:val="24"/>
          <w:lang w:eastAsia="ar-SA"/>
        </w:rPr>
        <w:t>z</w:t>
      </w:r>
      <w:r w:rsidRPr="003C103C">
        <w:rPr>
          <w:sz w:val="24"/>
          <w:szCs w:val="24"/>
          <w:lang w:eastAsia="ar-SA"/>
        </w:rPr>
        <w:t>łotych brutto</w:t>
      </w:r>
      <w:r w:rsidRPr="000415B1">
        <w:rPr>
          <w:sz w:val="24"/>
          <w:szCs w:val="24"/>
          <w:lang w:eastAsia="ar-SA"/>
        </w:rPr>
        <w:t xml:space="preserve"> (łącznie z podatkiem VAT) tj. w kwocie ceny oferty podanej w stanowiącym załącznik nr l do niniejszej umowy formularzu ofertowym oferty złożonej przez Wykonawcę.</w:t>
      </w:r>
    </w:p>
    <w:p w14:paraId="1F47CFA9" w14:textId="77777777" w:rsidR="005E14F2" w:rsidRPr="000415B1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ogółem przedmiotu umowy wynosi…………………………………. złotych brutto (słownie:………………………………………………………………………… zł).</w:t>
      </w:r>
    </w:p>
    <w:p w14:paraId="20F64FAD" w14:textId="37507C2A" w:rsidR="005E14F2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Dla części zamówienia </w:t>
      </w:r>
      <w:r>
        <w:rPr>
          <w:sz w:val="24"/>
          <w:szCs w:val="24"/>
          <w:lang w:eastAsia="ar-SA"/>
        </w:rPr>
        <w:t>nr III</w:t>
      </w:r>
      <w:r>
        <w:rPr>
          <w:sz w:val="24"/>
          <w:szCs w:val="24"/>
          <w:lang w:eastAsia="ar-SA"/>
        </w:rPr>
        <w:t>:</w:t>
      </w:r>
    </w:p>
    <w:p w14:paraId="624CFE25" w14:textId="16E4B7AA" w:rsidR="005E14F2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3C103C">
        <w:rPr>
          <w:sz w:val="24"/>
          <w:szCs w:val="24"/>
          <w:lang w:eastAsia="ar-SA"/>
        </w:rPr>
        <w:t>……………………………………………</w:t>
      </w:r>
      <w:r>
        <w:rPr>
          <w:sz w:val="24"/>
          <w:szCs w:val="24"/>
          <w:lang w:eastAsia="ar-SA"/>
        </w:rPr>
        <w:t>…………………………………</w:t>
      </w:r>
      <w:r w:rsidRPr="003C103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netto, ………</w:t>
      </w:r>
      <w:r>
        <w:rPr>
          <w:sz w:val="24"/>
          <w:szCs w:val="24"/>
          <w:lang w:eastAsia="ar-SA"/>
        </w:rPr>
        <w:t>………………………………………………………………………………</w:t>
      </w:r>
      <w:r>
        <w:rPr>
          <w:sz w:val="24"/>
          <w:szCs w:val="24"/>
          <w:lang w:eastAsia="ar-SA"/>
        </w:rPr>
        <w:t>z</w:t>
      </w:r>
      <w:r w:rsidRPr="003C103C">
        <w:rPr>
          <w:sz w:val="24"/>
          <w:szCs w:val="24"/>
          <w:lang w:eastAsia="ar-SA"/>
        </w:rPr>
        <w:t>łotych brutto</w:t>
      </w:r>
      <w:r w:rsidRPr="000415B1">
        <w:rPr>
          <w:sz w:val="24"/>
          <w:szCs w:val="24"/>
          <w:lang w:eastAsia="ar-SA"/>
        </w:rPr>
        <w:t xml:space="preserve"> (łącznie z podatkiem VAT) tj. w kwocie ceny oferty podanej w stanowiącym załącznik nr l do niniejszej umowy formularzu ofertowym oferty złożonej przez Wykonawcę.</w:t>
      </w:r>
    </w:p>
    <w:p w14:paraId="3EBEBFF6" w14:textId="77777777" w:rsidR="005E14F2" w:rsidRPr="000415B1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ogółem przedmiotu umowy wynosi…………………………………. złotych brutto (słownie:………………………………………………………………………… zł).</w:t>
      </w:r>
    </w:p>
    <w:p w14:paraId="67ED284A" w14:textId="77777777" w:rsidR="00092964" w:rsidRPr="000415B1" w:rsidRDefault="00092964" w:rsidP="00A83432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14:paraId="102F9559" w14:textId="77777777" w:rsidR="00092964" w:rsidRPr="000415B1" w:rsidRDefault="00092964" w:rsidP="00092964">
      <w:pPr>
        <w:widowControl w:val="0"/>
        <w:suppressAutoHyphens/>
        <w:autoSpaceDE w:val="0"/>
        <w:ind w:left="425"/>
        <w:jc w:val="center"/>
        <w:rPr>
          <w:rFonts w:ascii="Calibri" w:hAnsi="Calibri"/>
          <w:sz w:val="22"/>
          <w:szCs w:val="22"/>
          <w:lang w:eastAsia="ar-SA"/>
        </w:rPr>
      </w:pPr>
      <w:r w:rsidRPr="000415B1">
        <w:rPr>
          <w:sz w:val="24"/>
          <w:szCs w:val="24"/>
          <w:lang w:eastAsia="ar-SA"/>
        </w:rPr>
        <w:t xml:space="preserve">§ 3 </w:t>
      </w:r>
      <w:r w:rsidRPr="000415B1">
        <w:rPr>
          <w:sz w:val="24"/>
          <w:szCs w:val="24"/>
          <w:u w:val="single"/>
          <w:lang w:eastAsia="ar-SA"/>
        </w:rPr>
        <w:t>Warunki płatności</w:t>
      </w:r>
    </w:p>
    <w:p w14:paraId="0C81317B" w14:textId="77777777" w:rsidR="00092964" w:rsidRPr="000415B1" w:rsidRDefault="00092964" w:rsidP="00092964">
      <w:pPr>
        <w:widowControl w:val="0"/>
        <w:suppressAutoHyphens/>
        <w:autoSpaceDE w:val="0"/>
        <w:ind w:left="425"/>
        <w:jc w:val="center"/>
        <w:rPr>
          <w:sz w:val="24"/>
          <w:szCs w:val="24"/>
          <w:lang w:eastAsia="ar-SA"/>
        </w:rPr>
      </w:pPr>
    </w:p>
    <w:p w14:paraId="5353ED5C" w14:textId="425FF598" w:rsidR="00092964" w:rsidRDefault="00092964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Wynagrodzenie wypłacane będzie każdorazowo na podstawie prawidłowo wystawi</w:t>
      </w:r>
      <w:r w:rsidRPr="003C103C">
        <w:rPr>
          <w:sz w:val="24"/>
          <w:szCs w:val="24"/>
          <w:lang w:eastAsia="ar-SA"/>
        </w:rPr>
        <w:t xml:space="preserve">anych faktur </w:t>
      </w:r>
      <w:r w:rsidRPr="000415B1">
        <w:rPr>
          <w:sz w:val="24"/>
          <w:szCs w:val="24"/>
          <w:lang w:eastAsia="ar-SA"/>
        </w:rPr>
        <w:t xml:space="preserve"> faktury VAT</w:t>
      </w:r>
      <w:r w:rsidR="00064E32">
        <w:rPr>
          <w:sz w:val="24"/>
          <w:szCs w:val="24"/>
          <w:lang w:eastAsia="ar-SA"/>
        </w:rPr>
        <w:t>, wystawianych nie częściej jak raz w miesiącu.</w:t>
      </w:r>
    </w:p>
    <w:p w14:paraId="42261404" w14:textId="77777777" w:rsidR="000C7219" w:rsidRPr="000C7219" w:rsidRDefault="000C7219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Faktury będą wystawiane na:</w:t>
      </w:r>
    </w:p>
    <w:p w14:paraId="03F14EAC" w14:textId="13FA8E5D" w:rsidR="000C7219" w:rsidRDefault="000C7219" w:rsidP="000C7219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Nabywca: Gmina Krzywiń, ul. Rynek 1, 64-010 Krzywiń, NIP 6981722189;</w:t>
      </w:r>
    </w:p>
    <w:p w14:paraId="0E3437B1" w14:textId="3B8165B3" w:rsidR="000C7219" w:rsidRDefault="000C7219" w:rsidP="000C7219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Odbiorca/Płatnik:</w:t>
      </w:r>
    </w:p>
    <w:p w14:paraId="10264D21" w14:textId="7361A48E" w:rsidR="007E7ABD" w:rsidRPr="007E7ABD" w:rsidRDefault="007E7ABD" w:rsidP="007E7ABD">
      <w:pPr>
        <w:pStyle w:val="Akapitzlist"/>
        <w:widowControl w:val="0"/>
        <w:tabs>
          <w:tab w:val="left" w:pos="3417"/>
        </w:tabs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Gmina Krzywiń, ul. Rynek 1, 64-010 Krzywiń, NIP 6981722189</w:t>
      </w:r>
    </w:p>
    <w:p w14:paraId="2049ABB1" w14:textId="38FC9926" w:rsidR="00092964" w:rsidRDefault="00092964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Płatność następować będzie poleceniem przelewu na konto Wykonawcy w terminie do </w:t>
      </w:r>
      <w:r w:rsidR="000C7219">
        <w:rPr>
          <w:sz w:val="24"/>
          <w:szCs w:val="24"/>
          <w:lang w:eastAsia="ar-SA"/>
        </w:rPr>
        <w:t>30</w:t>
      </w:r>
      <w:r w:rsidRPr="000415B1">
        <w:rPr>
          <w:sz w:val="24"/>
          <w:szCs w:val="24"/>
          <w:lang w:eastAsia="ar-SA"/>
        </w:rPr>
        <w:t xml:space="preserve"> dni od otrzymania faktury przez Zamawiającego.</w:t>
      </w:r>
      <w:r>
        <w:rPr>
          <w:sz w:val="24"/>
          <w:szCs w:val="24"/>
          <w:lang w:eastAsia="ar-SA"/>
        </w:rPr>
        <w:t xml:space="preserve"> Za dzień otrzymania faktury uznaje się przedłożenie faktury wraz z załącznikami potwierdzonej datą wpływu.</w:t>
      </w:r>
    </w:p>
    <w:p w14:paraId="137F8F1C" w14:textId="7656BE57" w:rsidR="001406D4" w:rsidRPr="001406D4" w:rsidRDefault="001406D4" w:rsidP="001406D4">
      <w:pPr>
        <w:pStyle w:val="Akapitzlist"/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line="259" w:lineRule="exact"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przewiduje </w:t>
      </w:r>
      <w:r w:rsidRPr="001406D4">
        <w:rPr>
          <w:sz w:val="24"/>
          <w:szCs w:val="24"/>
          <w:lang w:eastAsia="ar-SA"/>
        </w:rPr>
        <w:t>obniżenie wartości ryczałtu dziennego z tytułu:</w:t>
      </w:r>
    </w:p>
    <w:p w14:paraId="1FA1D461" w14:textId="77777777" w:rsidR="001406D4" w:rsidRDefault="001406D4" w:rsidP="001406D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zmniejszenia liczby dowożonych i odwożonych dzieci w stosunku do przedmiotu zamówienia o co najmniej 50% - w takim wypadku Wykonawcy przysługuje wynagrodzenie w wysokości 50% stawki ryczałtu dziennego za każdy taki dzień,</w:t>
      </w:r>
    </w:p>
    <w:p w14:paraId="4D8C1E9F" w14:textId="5FE566E8" w:rsidR="001406D4" w:rsidRPr="001406D4" w:rsidRDefault="001406D4" w:rsidP="001406D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braku świadczenia usług przewozowych z przyczyn niezależnych od Zamawiającego i Wykonawcy, za wyjątkiem dni nieobjętych zamówieniem, tj. weekendy, święta itp.  – w wysokości 10% wartości ryczałtu dziennego za każdy taki dzień.</w:t>
      </w:r>
    </w:p>
    <w:p w14:paraId="454C6A89" w14:textId="77777777" w:rsidR="00092964" w:rsidRPr="00A47F3D" w:rsidRDefault="00092964" w:rsidP="000C7219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 xml:space="preserve">W przypadku wykonania </w:t>
      </w:r>
      <w:r>
        <w:rPr>
          <w:sz w:val="24"/>
          <w:szCs w:val="24"/>
          <w:lang w:eastAsia="ar-SA"/>
        </w:rPr>
        <w:t>usługi przewozu</w:t>
      </w:r>
      <w:r w:rsidRPr="00A47F3D">
        <w:rPr>
          <w:sz w:val="24"/>
          <w:szCs w:val="24"/>
          <w:lang w:eastAsia="ar-SA"/>
        </w:rPr>
        <w:t xml:space="preserve"> przez podwykonawców warunkiem wypłaty wynagrodzenia Wykonawcy jest udokumentowanie, że zapłacił on wynagrodzenie </w:t>
      </w:r>
      <w:r w:rsidRPr="00A47F3D">
        <w:rPr>
          <w:sz w:val="24"/>
          <w:szCs w:val="24"/>
          <w:lang w:eastAsia="ar-SA"/>
        </w:rPr>
        <w:lastRenderedPageBreak/>
        <w:t xml:space="preserve">należne podwykonawcom lub dalszym podwykonawcom za te </w:t>
      </w:r>
      <w:r>
        <w:rPr>
          <w:sz w:val="24"/>
          <w:szCs w:val="24"/>
          <w:lang w:eastAsia="ar-SA"/>
        </w:rPr>
        <w:t>usługi.</w:t>
      </w:r>
      <w:r w:rsidRPr="00A47F3D">
        <w:rPr>
          <w:sz w:val="24"/>
          <w:szCs w:val="24"/>
          <w:lang w:eastAsia="ar-SA"/>
        </w:rPr>
        <w:t xml:space="preserve"> Dopuszcza się udokumentowanie zapłaty podwykonawcy w formie oświadczenia Wykonawcy z załączeniem kopii faktury wystawionej dla Wykonawcy przez podwykonawcę za wykonane przez niego roboty, łącznie z kopią przelewu bankowego (potwierdzoną „za zgodność z oryginałem”).</w:t>
      </w:r>
    </w:p>
    <w:p w14:paraId="1F9FDD51" w14:textId="77777777" w:rsidR="00092964" w:rsidRPr="00A47F3D" w:rsidRDefault="00092964" w:rsidP="00092964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suppressAutoHyphens/>
        <w:autoSpaceDE w:val="0"/>
        <w:spacing w:line="268" w:lineRule="exact"/>
        <w:ind w:left="709" w:hanging="425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Zamawiający dokona bezpośredniej zapłaty wymagalnego wynagrodzenia, bez odsetek,  przysługującego podwykonawcy lub dalszemu podwykonawcy, który:</w:t>
      </w:r>
    </w:p>
    <w:p w14:paraId="52FA3435" w14:textId="77777777" w:rsidR="00092964" w:rsidRPr="00A47F3D" w:rsidRDefault="00092964" w:rsidP="00092964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47F3D">
        <w:rPr>
          <w:sz w:val="24"/>
          <w:szCs w:val="24"/>
          <w:lang w:eastAsia="ar-SA"/>
        </w:rPr>
        <w:t xml:space="preserve">zawarł zaakceptowaną przez Zamawiającego umowę o podwykonawstwo, której przedmiotem są </w:t>
      </w:r>
      <w:r>
        <w:rPr>
          <w:sz w:val="24"/>
          <w:szCs w:val="24"/>
          <w:lang w:eastAsia="ar-SA"/>
        </w:rPr>
        <w:t>usługi przewozu</w:t>
      </w:r>
      <w:r w:rsidRPr="00A47F3D">
        <w:rPr>
          <w:sz w:val="24"/>
          <w:szCs w:val="24"/>
          <w:lang w:eastAsia="ar-SA"/>
        </w:rPr>
        <w:t>, lub który</w:t>
      </w:r>
    </w:p>
    <w:p w14:paraId="63B1AF8A" w14:textId="77777777" w:rsidR="00092964" w:rsidRPr="00A47F3D" w:rsidRDefault="00092964" w:rsidP="00092964">
      <w:pPr>
        <w:widowControl w:val="0"/>
        <w:tabs>
          <w:tab w:val="left" w:pos="28"/>
          <w:tab w:val="left" w:pos="3417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47F3D">
        <w:rPr>
          <w:sz w:val="24"/>
          <w:szCs w:val="24"/>
          <w:lang w:eastAsia="ar-SA"/>
        </w:rPr>
        <w:t xml:space="preserve">zawarł przedłożoną Zamawiającemu umowę o podwykonawstwo, której przedmiotem są </w:t>
      </w:r>
      <w:r>
        <w:rPr>
          <w:sz w:val="24"/>
          <w:szCs w:val="24"/>
          <w:lang w:eastAsia="ar-SA"/>
        </w:rPr>
        <w:t>usługi przewozu.</w:t>
      </w:r>
    </w:p>
    <w:p w14:paraId="32A83C9E" w14:textId="77777777" w:rsidR="00092964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w</w:t>
      </w:r>
      <w:r w:rsidRPr="00A47F3D">
        <w:rPr>
          <w:sz w:val="24"/>
          <w:szCs w:val="24"/>
          <w:lang w:eastAsia="ar-SA"/>
        </w:rPr>
        <w:t xml:space="preserve"> przypadku uchylenia się od obowiązku zapłaty odpowiednio przez Wykonawcę, podwykonawcę lub dalszego podwykonawcę zamówienia na usługi przewozu </w:t>
      </w:r>
    </w:p>
    <w:p w14:paraId="7B2A3A0F" w14:textId="59A1202B" w:rsidR="00092964" w:rsidRPr="008D17B4" w:rsidRDefault="00092964" w:rsidP="008D17B4">
      <w:pPr>
        <w:pStyle w:val="Akapitzlist"/>
        <w:widowControl w:val="0"/>
        <w:numPr>
          <w:ilvl w:val="0"/>
          <w:numId w:val="16"/>
        </w:numPr>
        <w:tabs>
          <w:tab w:val="left" w:pos="2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  Wynagrodzenie, o którym mowa w ust. 5, dotyczy wyłącznie należności powstałych po zaakceptowaniu przez Zamawiającego umowy o podwykonawstwo, której przedmiotem są usługi przewozu, lub po przedłożeniu Zamawiającemu poświadczonej za zgodność z oryginałem kopii umowy o podwykonawstwo, której przedmiotem są w/w usługi.</w:t>
      </w:r>
    </w:p>
    <w:p w14:paraId="1E02484A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Przed dokonaniem bezpośredniej zapłaty Zamawiający umożliwi Wykonawcy zgłoszenie pisemnych uwag dotyczących zasadności bezpośredniej zapłaty wynagrodzenia podwykonawcy lub dalszemu podwykonawcy. W takim przypadku Zamawiający poinformuje Wykonawcę o terminie do zgłoszenia uwag, który będzie wynosił nie mniej niż 7 dni od dnia doręczenia takiej informacji.</w:t>
      </w:r>
    </w:p>
    <w:p w14:paraId="589BF5A7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W przypadku zgłoszenia w terminie uwag, o których mowa w ust. 4, Zamawiający może:</w:t>
      </w:r>
    </w:p>
    <w:p w14:paraId="722BFF67" w14:textId="77777777" w:rsidR="00092964" w:rsidRPr="00A47F3D" w:rsidRDefault="00092964" w:rsidP="00092964">
      <w:pPr>
        <w:widowControl w:val="0"/>
        <w:tabs>
          <w:tab w:val="left" w:pos="28"/>
          <w:tab w:val="left" w:pos="709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1) nie dokonać bezpośredniej zapłaty wynagrodzenia podwykonawcy lub dalszemu     podwykonawcy, jeżeli Wykonawca wykaże niezasadność takiej zapłaty albo</w:t>
      </w:r>
    </w:p>
    <w:p w14:paraId="1CF1F64D" w14:textId="77777777" w:rsidR="00092964" w:rsidRPr="00A47F3D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A47F3D">
        <w:rPr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982A066" w14:textId="77777777" w:rsidR="00092964" w:rsidRPr="00A47F3D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3) dokonać bezpośredniej zapłaty wynagrodzenia podwykonawcy lub dalszemu</w:t>
      </w:r>
      <w:r>
        <w:rPr>
          <w:sz w:val="24"/>
          <w:szCs w:val="24"/>
          <w:lang w:eastAsia="ar-SA"/>
        </w:rPr>
        <w:t xml:space="preserve"> </w:t>
      </w:r>
      <w:r w:rsidRPr="00A47F3D">
        <w:rPr>
          <w:sz w:val="24"/>
          <w:szCs w:val="24"/>
          <w:lang w:eastAsia="ar-SA"/>
        </w:rPr>
        <w:t>podwykonawcy, jeżeli podwykonawca lub dalszy podwykonawca wykaże zasadność takiej zapłaty.</w:t>
      </w:r>
    </w:p>
    <w:p w14:paraId="735013E9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 xml:space="preserve">W przypadku dokonania bezpośredniej zapłaty podwykonawcy lub dalszemu podwykonawcy, Zamawiający potrąci kwotę wypłaconego wynagrodzenia z wynagrodzenia należnego Wykonawcy. </w:t>
      </w:r>
    </w:p>
    <w:p w14:paraId="15DAE2D0" w14:textId="61376A9A" w:rsidR="00092964" w:rsidRPr="00A83432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1406D4">
        <w:rPr>
          <w:sz w:val="24"/>
          <w:szCs w:val="24"/>
          <w:lang w:eastAsia="ar-SA"/>
        </w:rPr>
        <w:t xml:space="preserve">Niniejsza umowa nie przewiduje możliwości udzielenia zaliczek przez Zamawiającego </w:t>
      </w:r>
    </w:p>
    <w:p w14:paraId="093BFC57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br/>
        <w:t xml:space="preserve">§ 4 </w:t>
      </w:r>
      <w:r w:rsidRPr="000415B1">
        <w:rPr>
          <w:sz w:val="24"/>
          <w:szCs w:val="24"/>
          <w:u w:val="single"/>
          <w:lang w:eastAsia="ar-SA"/>
        </w:rPr>
        <w:t>Obowiązki Wykonawcy</w:t>
      </w:r>
    </w:p>
    <w:p w14:paraId="5D4C409D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54" w:lineRule="exact"/>
        <w:rPr>
          <w:sz w:val="24"/>
          <w:szCs w:val="24"/>
          <w:u w:val="single"/>
          <w:lang w:eastAsia="ar-SA"/>
        </w:rPr>
      </w:pPr>
    </w:p>
    <w:p w14:paraId="5157AAEA" w14:textId="77777777" w:rsidR="00092964" w:rsidRPr="000415B1" w:rsidRDefault="00092964" w:rsidP="00092964">
      <w:pPr>
        <w:suppressAutoHyphens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>Do obowiązków Wykonawcy należy:</w:t>
      </w:r>
    </w:p>
    <w:p w14:paraId="2B44B1B8" w14:textId="77777777" w:rsidR="00092964" w:rsidRPr="000415B1" w:rsidRDefault="00092964" w:rsidP="00092964">
      <w:pPr>
        <w:suppressAutoHyphens/>
        <w:ind w:left="2880"/>
        <w:rPr>
          <w:sz w:val="24"/>
          <w:szCs w:val="24"/>
          <w:u w:val="single"/>
          <w:lang w:eastAsia="ar-SA"/>
        </w:rPr>
      </w:pPr>
    </w:p>
    <w:p w14:paraId="0562AA1A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zrealizowanie umowy zgodnie z jej treścią,</w:t>
      </w:r>
    </w:p>
    <w:p w14:paraId="35245B26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ubezpieczenie się od odpowiedzialności cywilnej za szkody oraz następstwa nieszczęśliwych wypadków związane z wykonywaniem umowy,</w:t>
      </w:r>
    </w:p>
    <w:p w14:paraId="4EC98105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 celach kontrolnych prowadzenie ewidencji wykonanych przewozów, </w:t>
      </w:r>
    </w:p>
    <w:p w14:paraId="236769D8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odpowiednie oznakowanie pojazdu</w:t>
      </w:r>
      <w:r>
        <w:rPr>
          <w:sz w:val="24"/>
          <w:szCs w:val="24"/>
          <w:lang w:eastAsia="ar-SA"/>
        </w:rPr>
        <w:t>,</w:t>
      </w:r>
    </w:p>
    <w:p w14:paraId="515452D1" w14:textId="1946AC79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wyposażenie każdego z pojazdów, którym wykonywane są usługi w </w:t>
      </w:r>
      <w:r w:rsidR="001406D4">
        <w:rPr>
          <w:sz w:val="24"/>
          <w:szCs w:val="24"/>
          <w:lang w:eastAsia="ar-SA"/>
        </w:rPr>
        <w:t>monitoring wewnątrz pojazdu</w:t>
      </w:r>
      <w:r>
        <w:rPr>
          <w:sz w:val="24"/>
          <w:szCs w:val="24"/>
          <w:lang w:eastAsia="ar-SA"/>
        </w:rPr>
        <w:t>,</w:t>
      </w:r>
    </w:p>
    <w:p w14:paraId="2AFA037A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przeszkolenie personelu sprawującego opiekę w zakresie powierzonych zadań,</w:t>
      </w:r>
    </w:p>
    <w:p w14:paraId="54643A35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wyposażenie opiekunów i zobowiązanie do noszenia odzieży odblaskowej </w:t>
      </w:r>
    </w:p>
    <w:p w14:paraId="2419E9C2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zabezpieczenie pojazdu/autobusu* zastępczego, w przypadku awarii autobusu </w:t>
      </w:r>
      <w:r w:rsidRPr="000415B1">
        <w:rPr>
          <w:sz w:val="24"/>
          <w:szCs w:val="24"/>
          <w:lang w:eastAsia="ar-SA"/>
        </w:rPr>
        <w:lastRenderedPageBreak/>
        <w:t>używanego do realizacji zamówienia, bądź innych przyczyn uniemożliwiających wykonanie dowozu</w:t>
      </w:r>
      <w:r>
        <w:rPr>
          <w:sz w:val="24"/>
          <w:szCs w:val="24"/>
          <w:lang w:eastAsia="ar-SA"/>
        </w:rPr>
        <w:t>,</w:t>
      </w:r>
    </w:p>
    <w:p w14:paraId="11297D8A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stały kontakt z dyrektorami szkół w zakresie organizacji dowozów,</w:t>
      </w:r>
    </w:p>
    <w:p w14:paraId="7FC1C43C" w14:textId="0B6D2F82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terminowe wykonywanie umowy – zgodnie z harmonogramem dowozów </w:t>
      </w:r>
    </w:p>
    <w:p w14:paraId="71804F48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626E6395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5 </w:t>
      </w:r>
      <w:r w:rsidRPr="000415B1">
        <w:rPr>
          <w:sz w:val="24"/>
          <w:szCs w:val="24"/>
          <w:u w:val="single"/>
          <w:lang w:eastAsia="ar-SA"/>
        </w:rPr>
        <w:t>Podwykonawcy</w:t>
      </w:r>
    </w:p>
    <w:p w14:paraId="3FEF30A8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562A7B97" w14:textId="77777777" w:rsidR="00092964" w:rsidRPr="000415B1" w:rsidRDefault="00092964" w:rsidP="0009296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Zlecenie podwykonawcy całości lub części przewozów objętych umową, wymaga pisemnej zgody Zamawiającego, pod rygorem nieważności. </w:t>
      </w:r>
    </w:p>
    <w:p w14:paraId="05A39414" w14:textId="1E2B5B1D" w:rsidR="00092964" w:rsidRPr="00A83432" w:rsidRDefault="00092964" w:rsidP="0009296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Zlecenie podwykonawcy przewozów objętych umową bez zgody Zamawiającego upoważnia Zamawiającego do </w:t>
      </w:r>
      <w:r>
        <w:rPr>
          <w:sz w:val="24"/>
          <w:szCs w:val="24"/>
          <w:lang w:eastAsia="ar-SA"/>
        </w:rPr>
        <w:t xml:space="preserve">natychmiastowego </w:t>
      </w:r>
      <w:r w:rsidRPr="000415B1">
        <w:rPr>
          <w:sz w:val="24"/>
          <w:szCs w:val="24"/>
          <w:lang w:eastAsia="ar-SA"/>
        </w:rPr>
        <w:t>odstąpienia od umowy z winy Wykonawcy.</w:t>
      </w:r>
    </w:p>
    <w:p w14:paraId="157F885E" w14:textId="589F48DA" w:rsidR="00782FA5" w:rsidRDefault="00782FA5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71BAB0B4" w14:textId="45CFB148" w:rsidR="00782FA5" w:rsidRPr="00954957" w:rsidRDefault="00954957" w:rsidP="00954957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6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Zabezpieczenie należytego wykonania umowy</w:t>
      </w:r>
    </w:p>
    <w:p w14:paraId="555752A8" w14:textId="120ADE96" w:rsidR="00782FA5" w:rsidRDefault="00782FA5" w:rsidP="00782FA5">
      <w:pPr>
        <w:widowControl w:val="0"/>
        <w:suppressAutoHyphens/>
        <w:autoSpaceDE w:val="0"/>
        <w:spacing w:line="259" w:lineRule="exact"/>
        <w:ind w:left="709"/>
        <w:jc w:val="both"/>
        <w:rPr>
          <w:sz w:val="24"/>
          <w:szCs w:val="24"/>
          <w:lang w:eastAsia="ar-SA"/>
        </w:rPr>
      </w:pPr>
    </w:p>
    <w:p w14:paraId="367569B2" w14:textId="4786E6D6" w:rsidR="00782FA5" w:rsidRPr="00782FA5" w:rsidRDefault="00A83432" w:rsidP="00782FA5">
      <w:pPr>
        <w:pStyle w:val="Akapitzlist"/>
        <w:numPr>
          <w:ilvl w:val="1"/>
          <w:numId w:val="18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nie wymaga zabezpieczenia należytego wykonania umowy. </w:t>
      </w:r>
    </w:p>
    <w:p w14:paraId="4646EA96" w14:textId="26018597" w:rsidR="00782FA5" w:rsidRDefault="00782FA5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236EBE0F" w14:textId="77777777" w:rsidR="00A83432" w:rsidRPr="000415B1" w:rsidRDefault="00A83432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6F7482BA" w14:textId="273C1505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7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Zmiany umowy</w:t>
      </w:r>
    </w:p>
    <w:p w14:paraId="63C81400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0DB43CB6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bookmarkStart w:id="0" w:name="_GoBack"/>
      <w:r w:rsidRPr="000415B1">
        <w:rPr>
          <w:sz w:val="24"/>
          <w:szCs w:val="24"/>
          <w:lang w:eastAsia="ar-SA"/>
        </w:rPr>
        <w:t>Przewidywane zmiany umowy:</w:t>
      </w:r>
    </w:p>
    <w:p w14:paraId="5689DD7E" w14:textId="77777777" w:rsidR="00092964" w:rsidRPr="000415B1" w:rsidRDefault="00092964" w:rsidP="00092964">
      <w:pPr>
        <w:widowControl w:val="0"/>
        <w:numPr>
          <w:ilvl w:val="0"/>
          <w:numId w:val="6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Zamawiający przewiduje możliwość dokonania zmian postanowień zawartej umowy w stosunku do treści ofert, na podstawie której dokonano wyboru wykonawcy oraz określa poniżej warunki takiej zmiany:</w:t>
      </w:r>
    </w:p>
    <w:p w14:paraId="3B872176" w14:textId="77777777" w:rsidR="008D17B4" w:rsidRPr="008D17B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wystąpienia zmian powszechnie obowiązujących przepisów prawa w zakresie mającym wpływ na realizację przedmiotu umowy;</w:t>
      </w:r>
    </w:p>
    <w:p w14:paraId="329FF661" w14:textId="77777777" w:rsidR="008D17B4" w:rsidRPr="008D17B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zmiana terminu realizacji przedmiotu umowy z przyczyn niezależnych od Wykonawcy.</w:t>
      </w:r>
    </w:p>
    <w:p w14:paraId="6FD2F986" w14:textId="059DC517" w:rsidR="008D17B4" w:rsidRPr="009C3487" w:rsidRDefault="008D17B4" w:rsidP="009C3487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wystąpienia konieczności wprowadzenia zmian spowodowanych następującymi okolicznościami</w:t>
      </w:r>
      <w:r w:rsidR="009C3487">
        <w:rPr>
          <w:sz w:val="24"/>
          <w:szCs w:val="24"/>
          <w:lang w:eastAsia="ar-SA"/>
        </w:rPr>
        <w:t xml:space="preserve">: </w:t>
      </w:r>
      <w:r w:rsidRPr="009C3487">
        <w:rPr>
          <w:sz w:val="24"/>
          <w:szCs w:val="24"/>
          <w:lang w:eastAsia="ar-SA"/>
        </w:rPr>
        <w:t>siła wyższa uniemożliwiająca wykonanie przedmiotu umowy zgodnie z umową, rozumiana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niniejszej umowy;</w:t>
      </w:r>
    </w:p>
    <w:p w14:paraId="3EA23715" w14:textId="1D528A11" w:rsidR="0009296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rezygnacji przez Zamawiającego z realizacji części przedmiotu umowy. W takim przypadku wynagrodzenie przysługujące Wykonawcy zostanie pomniejszone, przy czym Zamawiający zapłaci za wszystkie spełnione świadczenia, w związku z realizacją umowy.</w:t>
      </w:r>
    </w:p>
    <w:p w14:paraId="1590B531" w14:textId="4C324F3C" w:rsidR="005E14F2" w:rsidRDefault="00A83432" w:rsidP="005E14F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5E14F2">
        <w:rPr>
          <w:sz w:val="24"/>
          <w:szCs w:val="24"/>
          <w:lang w:eastAsia="ar-SA"/>
        </w:rPr>
        <w:t>Zwiększenia zakresu umowy związanego z przekroczeniem ilości dzieci przewożonych do poszczególnych szkół powyżej: 20 osób do Zespołu Szkół Specjalnych im. Marii Konopnickiej w Kościanie</w:t>
      </w:r>
      <w:r w:rsidR="005E14F2" w:rsidRPr="005E14F2">
        <w:rPr>
          <w:sz w:val="24"/>
          <w:szCs w:val="24"/>
          <w:lang w:eastAsia="ar-SA"/>
        </w:rPr>
        <w:t xml:space="preserve">, </w:t>
      </w:r>
      <w:r w:rsidRPr="005E14F2">
        <w:rPr>
          <w:sz w:val="24"/>
          <w:szCs w:val="24"/>
          <w:lang w:eastAsia="ar-SA"/>
        </w:rPr>
        <w:t>Zespołu Szkół Specjalnych w Górznie i</w:t>
      </w:r>
      <w:r w:rsidR="005E14F2" w:rsidRPr="005E14F2">
        <w:rPr>
          <w:sz w:val="24"/>
          <w:szCs w:val="24"/>
          <w:lang w:eastAsia="ar-SA"/>
        </w:rPr>
        <w:t xml:space="preserve"> 8 osób do </w:t>
      </w:r>
      <w:r w:rsidRPr="005E14F2">
        <w:rPr>
          <w:sz w:val="24"/>
          <w:szCs w:val="24"/>
          <w:lang w:eastAsia="ar-SA"/>
        </w:rPr>
        <w:t>Zespołu Szkół Specjalnych w Brzeziu</w:t>
      </w:r>
      <w:r w:rsidR="005E14F2" w:rsidRPr="005E14F2">
        <w:rPr>
          <w:sz w:val="24"/>
          <w:szCs w:val="24"/>
          <w:lang w:eastAsia="ar-SA"/>
        </w:rPr>
        <w:t xml:space="preserve"> </w:t>
      </w:r>
      <w:r w:rsidR="005E14F2" w:rsidRPr="005E14F2">
        <w:rPr>
          <w:sz w:val="24"/>
          <w:szCs w:val="24"/>
          <w:lang w:eastAsia="ar-SA"/>
        </w:rPr>
        <w:t xml:space="preserve">Zespół Szkół Specjalnych </w:t>
      </w:r>
      <w:r w:rsidR="005E14F2">
        <w:rPr>
          <w:sz w:val="24"/>
          <w:szCs w:val="24"/>
          <w:lang w:eastAsia="ar-SA"/>
        </w:rPr>
        <w:t xml:space="preserve">im. Janusza Korczaka w Lesznie i </w:t>
      </w:r>
      <w:r w:rsidR="005E14F2" w:rsidRPr="005E14F2">
        <w:rPr>
          <w:sz w:val="24"/>
          <w:szCs w:val="24"/>
          <w:lang w:eastAsia="ar-SA"/>
        </w:rPr>
        <w:t>Ośrod</w:t>
      </w:r>
      <w:r w:rsidR="005E14F2">
        <w:rPr>
          <w:sz w:val="24"/>
          <w:szCs w:val="24"/>
          <w:lang w:eastAsia="ar-SA"/>
        </w:rPr>
        <w:t>ka</w:t>
      </w:r>
      <w:r w:rsidR="005E14F2" w:rsidRPr="005E14F2">
        <w:rPr>
          <w:sz w:val="24"/>
          <w:szCs w:val="24"/>
          <w:lang w:eastAsia="ar-SA"/>
        </w:rPr>
        <w:t xml:space="preserve"> Rehabilitacyjno- Edukacyjno-Wychowawczy im. Piotrusia Pana</w:t>
      </w:r>
      <w:r w:rsidR="005E14F2">
        <w:rPr>
          <w:sz w:val="24"/>
          <w:szCs w:val="24"/>
          <w:lang w:eastAsia="ar-SA"/>
        </w:rPr>
        <w:t xml:space="preserve"> w Lesznie</w:t>
      </w:r>
      <w:r w:rsidR="005E14F2" w:rsidRPr="005E14F2">
        <w:rPr>
          <w:sz w:val="24"/>
          <w:szCs w:val="24"/>
          <w:lang w:eastAsia="ar-SA"/>
        </w:rPr>
        <w:t>.</w:t>
      </w:r>
    </w:p>
    <w:p w14:paraId="6041412B" w14:textId="74F9286C" w:rsidR="00A83432" w:rsidRPr="005E14F2" w:rsidRDefault="00A83432" w:rsidP="005E14F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5E14F2">
        <w:rPr>
          <w:sz w:val="24"/>
          <w:szCs w:val="24"/>
          <w:lang w:eastAsia="ar-SA"/>
        </w:rPr>
        <w:t xml:space="preserve">Inne zmiany dozwolone przepisami prawa, wskazane w art. 454 i 455 ustawy </w:t>
      </w:r>
      <w:proofErr w:type="spellStart"/>
      <w:r w:rsidRPr="005E14F2">
        <w:rPr>
          <w:sz w:val="24"/>
          <w:szCs w:val="24"/>
          <w:lang w:eastAsia="ar-SA"/>
        </w:rPr>
        <w:t>Pzp</w:t>
      </w:r>
      <w:proofErr w:type="spellEnd"/>
      <w:r w:rsidRPr="005E14F2">
        <w:rPr>
          <w:sz w:val="24"/>
          <w:szCs w:val="24"/>
          <w:lang w:eastAsia="ar-SA"/>
        </w:rPr>
        <w:t>.</w:t>
      </w:r>
    </w:p>
    <w:p w14:paraId="7027EB08" w14:textId="081F3920" w:rsidR="00092964" w:rsidRPr="008D17B4" w:rsidRDefault="008D17B4" w:rsidP="008D17B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Wszelkie zmiany do niniejszej umowy wymagają pisemnego aneksu podpisanego przez strony. Przewidziane w nin. umowie zmiany nie stanowią jednocześnie zobowiązania Zamawiającego do wyrażenia na nie zgody. W przypadku każdej zmiany o której mowa powyżej po stronie wnoszącego propozycję zmian leży uzasadnienie powstałej okoliczności.</w:t>
      </w:r>
    </w:p>
    <w:bookmarkEnd w:id="0"/>
    <w:p w14:paraId="467079E8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6401979D" w14:textId="47889B91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lastRenderedPageBreak/>
        <w:t xml:space="preserve">§ </w:t>
      </w:r>
      <w:r w:rsidR="00954957">
        <w:rPr>
          <w:sz w:val="24"/>
          <w:szCs w:val="24"/>
          <w:lang w:eastAsia="ar-SA"/>
        </w:rPr>
        <w:t>8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Odstąpienie od umowy</w:t>
      </w:r>
    </w:p>
    <w:p w14:paraId="2C22562D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3C50C4A7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Zamawiającemu przysługuje prawo </w:t>
      </w:r>
      <w:r>
        <w:rPr>
          <w:sz w:val="24"/>
          <w:szCs w:val="24"/>
          <w:lang w:eastAsia="ar-SA"/>
        </w:rPr>
        <w:t xml:space="preserve">natychmiastowego </w:t>
      </w:r>
      <w:r w:rsidRPr="000415B1">
        <w:rPr>
          <w:sz w:val="24"/>
          <w:szCs w:val="24"/>
          <w:lang w:eastAsia="ar-SA"/>
        </w:rPr>
        <w:t>odstąpienia od umowy:</w:t>
      </w:r>
    </w:p>
    <w:p w14:paraId="01951F60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zawierania umowy. Odstąpienie od umowy, w tym przypadku może nastąpić w terminie miesiąca od powzięcia wiadomości o powyższych okolicznościach,</w:t>
      </w:r>
    </w:p>
    <w:p w14:paraId="50E15E25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gdy zostanie ogłoszona upadłość lub rozwiązanie firmy Wykonawcy,</w:t>
      </w:r>
    </w:p>
    <w:p w14:paraId="70E59B17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gdy zostanie wydany nakaz zajęcia majątku Wykonawcy,</w:t>
      </w:r>
    </w:p>
    <w:p w14:paraId="337BAB01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jeśli Wykonawca nie rozpoczął czynności przewozowych bez uzasadnionych przyczyn oraz nie kontynuuje ich pomimo wezwania Zamawiającego złożonego na piśmie,</w:t>
      </w:r>
    </w:p>
    <w:p w14:paraId="2A5C23B3" w14:textId="77777777" w:rsidR="00092964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przypadku nieterminowej realizacji zadania</w:t>
      </w:r>
      <w:r>
        <w:rPr>
          <w:sz w:val="24"/>
          <w:szCs w:val="24"/>
          <w:lang w:eastAsia="ar-SA"/>
        </w:rPr>
        <w:t xml:space="preserve"> – niezgodnie z harmonogramem dowozów poszczególnych szkół,</w:t>
      </w:r>
    </w:p>
    <w:p w14:paraId="2BD257CE" w14:textId="2F1EFA8C" w:rsidR="00092964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wykonywanie umowy pojazdami niezgodnymi z oferta w zakresie: roku produkcji pojazdu starszym niż rok 2000 lub braku </w:t>
      </w:r>
      <w:r w:rsidR="001406D4">
        <w:rPr>
          <w:sz w:val="24"/>
          <w:szCs w:val="24"/>
          <w:lang w:eastAsia="ar-SA"/>
        </w:rPr>
        <w:t>monitoringu wewnątrz pojazdu</w:t>
      </w:r>
      <w:r>
        <w:rPr>
          <w:sz w:val="24"/>
          <w:szCs w:val="24"/>
          <w:lang w:eastAsia="ar-SA"/>
        </w:rPr>
        <w:t xml:space="preserve"> </w:t>
      </w:r>
    </w:p>
    <w:p w14:paraId="3F7F4224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wykonywanie przewozów bez ważnego badania technicznego pojazdu.</w:t>
      </w:r>
    </w:p>
    <w:p w14:paraId="101943C9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Wykonawcy przysługuje prawo odstąpienia od umowy, jeżeli;</w:t>
      </w:r>
    </w:p>
    <w:p w14:paraId="344A2E4B" w14:textId="77777777" w:rsidR="00092964" w:rsidRPr="000415B1" w:rsidRDefault="00092964" w:rsidP="00092964">
      <w:pPr>
        <w:widowControl w:val="0"/>
        <w:numPr>
          <w:ilvl w:val="0"/>
          <w:numId w:val="9"/>
        </w:numPr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Zamawiający nie wywiązał się z zapłaty faktur w terminie </w:t>
      </w:r>
      <w:r>
        <w:rPr>
          <w:sz w:val="24"/>
          <w:szCs w:val="24"/>
          <w:lang w:eastAsia="ar-SA"/>
        </w:rPr>
        <w:t xml:space="preserve">do </w:t>
      </w:r>
      <w:r w:rsidRPr="000415B1">
        <w:rPr>
          <w:sz w:val="24"/>
          <w:szCs w:val="24"/>
          <w:lang w:eastAsia="ar-SA"/>
        </w:rPr>
        <w:t>30 dni od upływu terminu zapłaty określonego w niniejszej umowie,</w:t>
      </w:r>
    </w:p>
    <w:p w14:paraId="1CDEB689" w14:textId="77777777" w:rsidR="00092964" w:rsidRPr="000415B1" w:rsidRDefault="00092964" w:rsidP="00092964">
      <w:pPr>
        <w:widowControl w:val="0"/>
        <w:numPr>
          <w:ilvl w:val="0"/>
          <w:numId w:val="9"/>
        </w:numPr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Zamawiający zawiadomił Wykonawcę, iż wobec zaistnienia uprzednio nieprzewidzianych okoliczności nie będzie mógł spełnić zobowiązań umownych wobec Wykonawcy. </w:t>
      </w:r>
    </w:p>
    <w:p w14:paraId="270D5D98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Odstąpienie od umowy powinno nastąpić w formie pisemnej pod rygorem nieważności takiego oświadczenia i powinno zawierać uzasadnienie.</w:t>
      </w:r>
    </w:p>
    <w:p w14:paraId="46CC500F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razie odstąpienia od umowy z przyczyn, za które Wykonawca nie odpowiada, Zamawiający obowiązany jest do zapłaty wynagrodzenia należnego Wykonawcy z tytułu wykonania części umowy oraz pokrycia udokumentowanych kosztów poniesionych przez Wykonawcę.</w:t>
      </w:r>
    </w:p>
    <w:p w14:paraId="27282000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49605D97" w14:textId="426A4FD9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9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Kary umowne</w:t>
      </w:r>
    </w:p>
    <w:p w14:paraId="10F34F89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rFonts w:ascii="Calibri" w:hAnsi="Calibri"/>
          <w:sz w:val="22"/>
          <w:szCs w:val="22"/>
          <w:lang w:eastAsia="ar-SA"/>
        </w:rPr>
      </w:pPr>
    </w:p>
    <w:p w14:paraId="613F00E7" w14:textId="77777777" w:rsidR="00092964" w:rsidRPr="000415B1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Wykonawca zapłaci Zamawiającemu za każdy dzień, w którym nie zrealizuje w całości obowiązków wynikających z umowy, karę umowną w kwocie 500 zł.</w:t>
      </w:r>
    </w:p>
    <w:p w14:paraId="4912785B" w14:textId="0AD8A83F" w:rsidR="00092964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 każdy dzień świadczenia usługi przewozu pojazdami niezgodnymi z SWZ i ze złożoną ofertą: starszymi niż rok 2000, lub nie wyposażone w </w:t>
      </w:r>
      <w:r w:rsidR="007E7ABD">
        <w:rPr>
          <w:sz w:val="24"/>
          <w:szCs w:val="24"/>
          <w:lang w:eastAsia="ar-SA"/>
        </w:rPr>
        <w:t>monitoring wewnątrz pojazdu</w:t>
      </w:r>
      <w:r>
        <w:rPr>
          <w:sz w:val="24"/>
          <w:szCs w:val="24"/>
          <w:lang w:eastAsia="ar-SA"/>
        </w:rPr>
        <w:t>, nie mającymi badań technicznych lub opiekunami, którzy nie będą mieli oznakowanej odzieży odblaskowej lub bez ważnych badań technicznych jakiegokolwiek pojazdu, którym świadczone są usługi w wys. 0,1% wartości zamówienia brutto ustalonego do celów obliczenia wysokości wartości zabezpieczenia umowy.</w:t>
      </w:r>
    </w:p>
    <w:p w14:paraId="34BB331B" w14:textId="361F47B9" w:rsidR="00327279" w:rsidRDefault="00327279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 opóźnienie w dowozie do sz</w:t>
      </w:r>
      <w:r w:rsidR="00965EB2">
        <w:rPr>
          <w:sz w:val="24"/>
          <w:szCs w:val="24"/>
          <w:lang w:eastAsia="ar-SA"/>
        </w:rPr>
        <w:t>koły dzieci wynikłe z przyczyn zależnych od Wykonawcy w wysokości 200 zł za każdy przypadek.</w:t>
      </w:r>
    </w:p>
    <w:p w14:paraId="59B0B665" w14:textId="206FDDF7" w:rsidR="001406D4" w:rsidRPr="001406D4" w:rsidRDefault="001406D4" w:rsidP="001406D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przypadku odstąpienia od umowy z przyczyn leżących po stronie Wykonawcy w wysokości 10% wartości zamówienia brutto ustalonego do celów obliczenia wysokości wartości zabezpieczenia umowy.</w:t>
      </w:r>
    </w:p>
    <w:p w14:paraId="64A01E1D" w14:textId="51857F4A" w:rsidR="00092964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Zamawiający zastrzega sobie prawo odstąpienia od umowy ze skutkiem natychmiastowym z winy Wykonawcy, w przypadku zaistnienia podstaw do naliczenia kary umownej, o której mowa w ust. 2.</w:t>
      </w:r>
    </w:p>
    <w:p w14:paraId="09710C28" w14:textId="690F6490" w:rsidR="007E7ABD" w:rsidRDefault="001406D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Łączna wysokość kar umownych nie może przekroczyć 20%.</w:t>
      </w:r>
    </w:p>
    <w:p w14:paraId="0E91D8C9" w14:textId="0CC9A3F7" w:rsidR="00965EB2" w:rsidRPr="000415B1" w:rsidRDefault="00965EB2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zastrzega prawo do potrącenia kar umownych bezpośrednio z </w:t>
      </w:r>
      <w:r>
        <w:rPr>
          <w:sz w:val="24"/>
          <w:szCs w:val="24"/>
          <w:lang w:eastAsia="ar-SA"/>
        </w:rPr>
        <w:lastRenderedPageBreak/>
        <w:t xml:space="preserve">wynagrodzenia Wykonawcy. </w:t>
      </w:r>
      <w:r w:rsidR="009D32D9">
        <w:rPr>
          <w:sz w:val="24"/>
          <w:szCs w:val="24"/>
          <w:lang w:eastAsia="ar-SA"/>
        </w:rPr>
        <w:tab/>
      </w:r>
    </w:p>
    <w:p w14:paraId="6DB01D51" w14:textId="77777777" w:rsidR="00092964" w:rsidRPr="000415B1" w:rsidRDefault="00092964" w:rsidP="00092964">
      <w:pPr>
        <w:widowControl w:val="0"/>
        <w:tabs>
          <w:tab w:val="left" w:pos="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</w:p>
    <w:p w14:paraId="1861A404" w14:textId="70E135AD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10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Spory</w:t>
      </w:r>
    </w:p>
    <w:p w14:paraId="74DDDD08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lang w:eastAsia="ar-SA"/>
        </w:rPr>
      </w:pPr>
    </w:p>
    <w:p w14:paraId="7E7562DB" w14:textId="4845C45E" w:rsidR="00092964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Wszystkie spory wynikłe w związku z realizacją niniejszej umowy będą rozstrzygane przez Sąd Powszechny właściwy dla siedziby Zamawiającego.</w:t>
      </w:r>
    </w:p>
    <w:p w14:paraId="378B3393" w14:textId="0AAAA0C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4EE69D3A" w14:textId="77777777" w:rsidR="00954957" w:rsidRDefault="00954957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5E12A3FB" w14:textId="2BF90111" w:rsidR="008D17B4" w:rsidRPr="000415B1" w:rsidRDefault="008D17B4" w:rsidP="008D17B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1</w:t>
      </w:r>
      <w:r w:rsidR="00954957">
        <w:rPr>
          <w:sz w:val="24"/>
          <w:szCs w:val="24"/>
          <w:lang w:eastAsia="ar-SA"/>
        </w:rPr>
        <w:t>1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Wymagania dotyczące zatrudniania przez Wykonawcą osób na podstawie umowy o pracę</w:t>
      </w:r>
    </w:p>
    <w:p w14:paraId="3CD5110D" w14:textId="7777777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E21F58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5E2D58">
        <w:rPr>
          <w:rFonts w:ascii="Arial Narrow" w:hAnsi="Arial Narrow"/>
          <w:b/>
          <w:bCs/>
          <w:sz w:val="22"/>
          <w:szCs w:val="22"/>
          <w:lang w:eastAsia="ar-SA"/>
        </w:rPr>
        <w:t>1</w:t>
      </w:r>
      <w:r w:rsidRPr="008D17B4">
        <w:rPr>
          <w:sz w:val="24"/>
          <w:szCs w:val="24"/>
          <w:lang w:eastAsia="ar-SA"/>
        </w:rPr>
        <w:t xml:space="preserve">. Wymagania dotyczące zatrudnienia przez Wykonawcę na podstawie umowy o pracę osób wykonujących czynności w zakresie realizacji zamówienia zostały określone poniżej: </w:t>
      </w:r>
    </w:p>
    <w:p w14:paraId="37D566BB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</w:t>
      </w:r>
    </w:p>
    <w:p w14:paraId="10D2E53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 w którym Wykonawca ma siedzibę lub miejsce zamieszkania, </w:t>
      </w:r>
    </w:p>
    <w:p w14:paraId="05B0E55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2) najpóźniej w dniu podpisania umowy Wykonawca, którego oferta została wybrana, jako najkorzystniejsza, dostarczy Zamawiającemu oświadczenie o pracownikach zatrudnionych na umowę o pracę, przeznaczonych do realizacji zamówienia, oraz wskazane w pkt 5 dowody w celu potwierdzenia spełnienia wymogu zatrudnienia </w:t>
      </w:r>
      <w:r w:rsidRPr="008D17B4">
        <w:rPr>
          <w:sz w:val="24"/>
          <w:szCs w:val="24"/>
          <w:lang w:eastAsia="ar-SA"/>
        </w:rPr>
        <w:br/>
        <w:t>na podstawie umowy o pracę przez Wykonawcę lub podwykonawcę osób wykonujących wskazane w pkt 1 czynności w trakcie realizacji zamówienia,</w:t>
      </w:r>
    </w:p>
    <w:p w14:paraId="6E5B43C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3) Wykonawca zobowiązuje się, że pracownicy wykonujący przedmiot zamówienia będą 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3E44D95A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</w:t>
      </w:r>
    </w:p>
    <w:p w14:paraId="72532F6E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do: </w:t>
      </w:r>
    </w:p>
    <w:p w14:paraId="7C4F71B7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14:paraId="0ECA62E8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054127A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2F9A6B63" w14:textId="78684461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imię i nazwisko zatrudnionego pracownika, datę zawarcia umowy o pracę, rodzaj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i zakres obowiązków pracownika tj.: </w:t>
      </w:r>
    </w:p>
    <w:p w14:paraId="5216804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4439F99" w14:textId="2B58355F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</w:t>
      </w:r>
      <w:r w:rsidRPr="008D17B4">
        <w:rPr>
          <w:sz w:val="24"/>
          <w:szCs w:val="24"/>
          <w:lang w:eastAsia="ar-SA"/>
        </w:rPr>
        <w:lastRenderedPageBreak/>
        <w:t xml:space="preserve">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714E83D3" w14:textId="5B79FEC0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</w:t>
      </w:r>
    </w:p>
    <w:p w14:paraId="6C242E4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43109171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6DA87DAE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73EA700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e) 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14:paraId="03D975AC" w14:textId="0243CC12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6) z tytułu niespełnienia przez Wykonawcę lub podwykonawcę wymogu zatrudnienia na podstawie umowy o pracę osób wykonujących wskazane w pkt 1 czynności Zamawiający przewiduje sankcję w postaci obowiązku zapłaty przez Wykonawcę kary umownej w wysokości określonej § 9 ust. 2. Niezłożenie przez Wykonawcę lub podwykonawcę w wyznaczonym przez Zamawiającego terminie żądanych przez Zamawiającego dowodów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 w postaci naliczenia kar określonych w § 9 ust. 2;</w:t>
      </w:r>
    </w:p>
    <w:p w14:paraId="4883FDF5" w14:textId="4A6FB72F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0AB27BDF" w14:textId="2EEB2E34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7C46C1A5" w14:textId="53125B42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417FDA8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9) za niedopełnienie wymogu zgłoszenia zmiany osoby/osób zatrudnionych przy realizacji przedmiotu zamówienia na podstawie umowy o pracę w rozumieniu przepisów Kodeksu pracy Wykonawca zapłaci Zamawiającemu kary umowne określone w § 9 ust. 2. </w:t>
      </w:r>
    </w:p>
    <w:p w14:paraId="0F9EA0C8" w14:textId="32400063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2. Zamawiający wymaga, aby Wykonawca w umowie z podwykonawcą zawarł postanowienia ust. 1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pkt 1 i 3 - 9 dotyczące zatrudnienia przez podwykonawcę osób wykonujących czynności, o których mowa w ust. 1 pkt 1, na podstawie umowy o pracę.</w:t>
      </w:r>
    </w:p>
    <w:p w14:paraId="5C5B93B4" w14:textId="77777777" w:rsidR="001165A0" w:rsidRDefault="001165A0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64A767EE" w14:textId="32298E9E" w:rsidR="001165A0" w:rsidRPr="00842758" w:rsidRDefault="001165A0" w:rsidP="001165A0">
      <w:pPr>
        <w:spacing w:line="0" w:lineRule="atLeast"/>
        <w:jc w:val="center"/>
        <w:rPr>
          <w:sz w:val="24"/>
          <w:szCs w:val="24"/>
          <w:u w:val="single"/>
        </w:rPr>
      </w:pPr>
      <w:r w:rsidRPr="00842758">
        <w:rPr>
          <w:sz w:val="24"/>
          <w:szCs w:val="24"/>
        </w:rPr>
        <w:t>§1</w:t>
      </w:r>
      <w:r>
        <w:rPr>
          <w:sz w:val="24"/>
          <w:szCs w:val="24"/>
        </w:rPr>
        <w:t>2</w:t>
      </w:r>
      <w:r w:rsidRPr="00842758">
        <w:rPr>
          <w:sz w:val="24"/>
          <w:szCs w:val="24"/>
        </w:rPr>
        <w:t xml:space="preserve"> </w:t>
      </w:r>
      <w:r w:rsidRPr="00842758">
        <w:rPr>
          <w:sz w:val="24"/>
          <w:szCs w:val="24"/>
          <w:u w:val="single"/>
        </w:rPr>
        <w:t xml:space="preserve">Zmiany związane z art. 439 Ustawy </w:t>
      </w:r>
      <w:proofErr w:type="spellStart"/>
      <w:r w:rsidRPr="00842758">
        <w:rPr>
          <w:sz w:val="24"/>
          <w:szCs w:val="24"/>
          <w:u w:val="single"/>
        </w:rPr>
        <w:t>Pzp</w:t>
      </w:r>
      <w:proofErr w:type="spellEnd"/>
    </w:p>
    <w:p w14:paraId="054AFA05" w14:textId="77777777" w:rsidR="001165A0" w:rsidRPr="00842758" w:rsidRDefault="001165A0" w:rsidP="001165A0">
      <w:pPr>
        <w:tabs>
          <w:tab w:val="left" w:pos="3304"/>
        </w:tabs>
        <w:spacing w:line="0" w:lineRule="atLeast"/>
        <w:rPr>
          <w:sz w:val="24"/>
          <w:szCs w:val="24"/>
        </w:rPr>
      </w:pPr>
    </w:p>
    <w:p w14:paraId="28663C27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lastRenderedPageBreak/>
        <w:t>1.</w:t>
      </w:r>
      <w:r w:rsidRPr="00842758">
        <w:rPr>
          <w:sz w:val="24"/>
          <w:szCs w:val="24"/>
          <w:lang w:eastAsia="ar-SA"/>
        </w:rPr>
        <w:t xml:space="preserve"> Zamawiający przewiduje dokonanie zmiany wysokości należnego Wykonawcy wynagrodzenia, o którym mowa w § 2 w przypadku zmiany cen materiałów lub kosztów związanych z realizacją zamówienia w sytuacji gdy poziom zmiany ceny materiałów lub kosztów, o których mowa wyżej, wzrośnie lub spadnie o co najmniej 10%. Początkowy termin ustalenia zmiany wynagrodzenia ustala się na:</w:t>
      </w:r>
    </w:p>
    <w:p w14:paraId="751E6FB1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1) dzień następujący po upływie 6 miesięcy licząc od dnia zawarcia umowy,</w:t>
      </w:r>
    </w:p>
    <w:p w14:paraId="2BAFDD1A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2) a w przypadku zawarcia umowy po upływie 6 miesięcy od dnia upływu terminu składania ofert - termin otwarcia ofert.</w:t>
      </w:r>
    </w:p>
    <w:p w14:paraId="14C1F568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Zmiana wynagrodzenia możliwa jest tylko na zakres usługi pozostały do wykonania na dzień złożenia wniosku o zmianę wynagrodzenia.</w:t>
      </w:r>
    </w:p>
    <w:p w14:paraId="6FF04AC7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2.</w:t>
      </w:r>
      <w:r w:rsidRPr="00842758">
        <w:rPr>
          <w:sz w:val="24"/>
          <w:szCs w:val="24"/>
          <w:lang w:eastAsia="ar-SA"/>
        </w:rPr>
        <w:t xml:space="preserve"> Punktem odniesienia dla zmiany, o której mowa w ust. 1, będzie średnia cena hurtowa Oleju Napędowego na stronie: https://www.orlen.pl/pl/dla-biznesu/hurtowe-ceny-paliw#paliwa lub równoważnej dla dystrybutora paliw PKN Orlen z dwóch tygodni poprzedzających złożenie przez Wykonawcę lub Zamawiającego wniosku o zmianę wysokości wynagrodzenia, w odniesieniu do:</w:t>
      </w:r>
    </w:p>
    <w:p w14:paraId="7071B6BE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1) średnia cena hurtowa Oleju Napędowego na stronie: https://www.orlen.pl/pl/dla-biznesu/hurtowe-ceny-paliw#paliwa lub równoważnej dla dystrybutora paliw PKN Orlen z dwóch tygodni poprzedzających dzień podpisania umowy;</w:t>
      </w:r>
    </w:p>
    <w:p w14:paraId="557C7A01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2) średnia cena hurtowa Oleju Napędowego na stronie: https://www.orlen.pl/pl/dla-biznesu/hurtowe-ceny-paliw#paliwa lub równoważnej dla dystrybutora paliw PKN Orlen z dwóch tygodni poprzedzających dzień w którym nastąpiło otwarcie ofert - w przypadku zawarcia umowy po upływie 9 miesięcy od dnia upływu terminu składania ofert.</w:t>
      </w:r>
    </w:p>
    <w:p w14:paraId="23615042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3.</w:t>
      </w:r>
      <w:r w:rsidRPr="00842758">
        <w:rPr>
          <w:sz w:val="24"/>
          <w:szCs w:val="24"/>
          <w:lang w:eastAsia="ar-SA"/>
        </w:rPr>
        <w:t xml:space="preserve"> Strona wnioskująca o zmianę wynagrodzenia z przyczyn wskazanych w ust. 1 zobowiązana jest uzasadnić swój wniosek, przedstawiając stosowne dokumenty potwierdzające wzrost lub spadek średnich cen paliwa.</w:t>
      </w:r>
    </w:p>
    <w:p w14:paraId="6750A9EC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4.</w:t>
      </w:r>
      <w:r w:rsidRPr="00842758">
        <w:rPr>
          <w:sz w:val="24"/>
          <w:szCs w:val="24"/>
          <w:lang w:eastAsia="ar-SA"/>
        </w:rPr>
        <w:t xml:space="preserve"> W przypadku spełnienia warunków, o których mowa w ust. 1, wynagrodzenie brutto Wykonawcy może ulec podwyższeniu lub obniżeniu o wartość wzrostu lub spadku średnich cen paliwa</w:t>
      </w:r>
      <w:r>
        <w:rPr>
          <w:sz w:val="24"/>
          <w:szCs w:val="24"/>
          <w:lang w:eastAsia="ar-SA"/>
        </w:rPr>
        <w:t xml:space="preserve"> oraz procentową wartość kosztu paliwa w </w:t>
      </w:r>
      <w:r w:rsidRPr="00904C38">
        <w:rPr>
          <w:sz w:val="24"/>
          <w:szCs w:val="24"/>
          <w:lang w:eastAsia="ar-SA"/>
        </w:rPr>
        <w:t>wartości netto realizacji zadania</w:t>
      </w:r>
      <w:r>
        <w:rPr>
          <w:sz w:val="24"/>
          <w:szCs w:val="24"/>
          <w:lang w:eastAsia="ar-SA"/>
        </w:rPr>
        <w:t xml:space="preserve"> wskazanej w ofercie Wykonawcy.</w:t>
      </w:r>
    </w:p>
    <w:p w14:paraId="1C93BA8C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5.</w:t>
      </w:r>
      <w:r w:rsidRPr="00842758">
        <w:rPr>
          <w:sz w:val="24"/>
          <w:szCs w:val="24"/>
          <w:lang w:eastAsia="ar-SA"/>
        </w:rPr>
        <w:t xml:space="preserve"> Zmiana wynagrodzenia, o której mowa w ust. 7, dopuszczalna będzie jednorazowo w całym okresie realizacji przedmiotu umowy. Strona uprawniona będzie złożyć wniosek o zmianę wynagrodzenia nie później niż przed upływem miesiąca od wskazanej w § 1 ust. 1. daty zakończenia realizacji przedmiotu umowy.</w:t>
      </w:r>
    </w:p>
    <w:p w14:paraId="6A685157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6</w:t>
      </w:r>
      <w:r w:rsidRPr="00842758">
        <w:rPr>
          <w:sz w:val="24"/>
          <w:szCs w:val="24"/>
          <w:lang w:eastAsia="ar-SA"/>
        </w:rPr>
        <w:t>. Maksymalna wartość zmiany wynagrodzenia, jaką Zamawiający dopuszcza na podstawie ust. 1, nie może przekroczyć łącznie 15% wynagrodzenia brutto Wykonawcy w całym okresie trwania umowy.</w:t>
      </w:r>
    </w:p>
    <w:p w14:paraId="3F05778F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7.</w:t>
      </w:r>
      <w:r w:rsidRPr="00842758">
        <w:rPr>
          <w:sz w:val="24"/>
          <w:szCs w:val="24"/>
          <w:lang w:eastAsia="ar-SA"/>
        </w:rPr>
        <w:t xml:space="preserve"> Zmiana wynagrodzenia wejdzie w życie z pierwszym dniem miesiąca następującego po miesiącu, w którym podpisano aneks do umowy.</w:t>
      </w:r>
    </w:p>
    <w:p w14:paraId="4FC87394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8.</w:t>
      </w:r>
      <w:r w:rsidRPr="00842758">
        <w:rPr>
          <w:sz w:val="24"/>
          <w:szCs w:val="24"/>
          <w:lang w:eastAsia="ar-SA"/>
        </w:rPr>
        <w:t xml:space="preserve"> Wykonawca, którego wynagrodzenie zostało zmienione zgodnie z ust. 1 - 7,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806CB4F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1) przedmiotem umowy są roboty budowlane lub usługi;</w:t>
      </w:r>
    </w:p>
    <w:p w14:paraId="17B267AC" w14:textId="77777777" w:rsidR="001165A0" w:rsidRPr="00842758" w:rsidRDefault="001165A0" w:rsidP="001165A0">
      <w:pPr>
        <w:suppressAutoHyphens/>
        <w:jc w:val="both"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2) okres obowiązywania umowy przekracza 6 miesięcy.</w:t>
      </w:r>
    </w:p>
    <w:p w14:paraId="52140241" w14:textId="77777777" w:rsidR="001165A0" w:rsidRPr="000415B1" w:rsidRDefault="001165A0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785E5B93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56EC0585" w14:textId="660F3C81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>§ 1</w:t>
      </w:r>
      <w:r w:rsidR="001165A0">
        <w:rPr>
          <w:sz w:val="24"/>
          <w:szCs w:val="24"/>
          <w:lang w:eastAsia="ar-SA"/>
        </w:rPr>
        <w:t>3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Postanowienia końcowe</w:t>
      </w:r>
    </w:p>
    <w:p w14:paraId="379CA78B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</w:p>
    <w:p w14:paraId="0FD44C60" w14:textId="73BB03A4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 sprawach nieuregulowanych niniejszą umową mają zastosowanie przepisy Ustawy prawo zamówień publicznych z dnia </w:t>
      </w:r>
      <w:r w:rsidR="001406D4">
        <w:rPr>
          <w:sz w:val="24"/>
          <w:szCs w:val="24"/>
          <w:lang w:eastAsia="ar-SA"/>
        </w:rPr>
        <w:t>11</w:t>
      </w:r>
      <w:r w:rsidRPr="000415B1">
        <w:rPr>
          <w:sz w:val="24"/>
          <w:szCs w:val="24"/>
          <w:lang w:eastAsia="ar-SA"/>
        </w:rPr>
        <w:t xml:space="preserve"> </w:t>
      </w:r>
      <w:r w:rsidR="001406D4">
        <w:rPr>
          <w:sz w:val="24"/>
          <w:szCs w:val="24"/>
          <w:lang w:eastAsia="ar-SA"/>
        </w:rPr>
        <w:t>września</w:t>
      </w:r>
      <w:r w:rsidRPr="000415B1">
        <w:rPr>
          <w:sz w:val="24"/>
          <w:szCs w:val="24"/>
          <w:lang w:eastAsia="ar-SA"/>
        </w:rPr>
        <w:t xml:space="preserve"> 20</w:t>
      </w:r>
      <w:r w:rsidR="001406D4">
        <w:rPr>
          <w:sz w:val="24"/>
          <w:szCs w:val="24"/>
          <w:lang w:eastAsia="ar-SA"/>
        </w:rPr>
        <w:t xml:space="preserve">19 </w:t>
      </w:r>
      <w:r w:rsidRPr="000415B1">
        <w:rPr>
          <w:sz w:val="24"/>
          <w:szCs w:val="24"/>
          <w:lang w:eastAsia="ar-SA"/>
        </w:rPr>
        <w:t>r. i Kodeksu Cywilnego.</w:t>
      </w:r>
    </w:p>
    <w:p w14:paraId="5E82C049" w14:textId="14862BC6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Wszelkie zmiany niniejszej umowy wymagają formy pisemnej i zgody obu stron, pod rygorem nieważności i będą dopuszczone wyłącznie w granicach unormowanych art. </w:t>
      </w:r>
      <w:r w:rsidR="001406D4">
        <w:rPr>
          <w:sz w:val="24"/>
          <w:szCs w:val="24"/>
          <w:lang w:eastAsia="ar-SA"/>
        </w:rPr>
        <w:t xml:space="preserve">455 </w:t>
      </w:r>
      <w:r w:rsidRPr="000415B1">
        <w:rPr>
          <w:sz w:val="24"/>
          <w:szCs w:val="24"/>
          <w:lang w:eastAsia="ar-SA"/>
        </w:rPr>
        <w:t xml:space="preserve">ustawy o </w:t>
      </w:r>
      <w:r w:rsidRPr="000415B1">
        <w:rPr>
          <w:sz w:val="24"/>
          <w:szCs w:val="24"/>
          <w:lang w:eastAsia="ar-SA"/>
        </w:rPr>
        <w:lastRenderedPageBreak/>
        <w:t>zamówieniach publicznych.</w:t>
      </w:r>
    </w:p>
    <w:p w14:paraId="5917A050" w14:textId="77777777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Integralną część niniejszej umowy stanowią materiały przetargowe.</w:t>
      </w:r>
    </w:p>
    <w:p w14:paraId="7A6DF733" w14:textId="77777777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Umowę sporządzono w dwóch jednobrzmiących egzemplarzach, po jednym egzemplarzu dla każdej ze stron.</w:t>
      </w:r>
    </w:p>
    <w:p w14:paraId="04D386AB" w14:textId="77777777" w:rsidR="00092964" w:rsidRPr="000415B1" w:rsidRDefault="00092964" w:rsidP="00A83432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 w:rsidSect="001165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6D"/>
    <w:rsid w:val="00064E32"/>
    <w:rsid w:val="00092964"/>
    <w:rsid w:val="000C7219"/>
    <w:rsid w:val="001165A0"/>
    <w:rsid w:val="001406D4"/>
    <w:rsid w:val="00150037"/>
    <w:rsid w:val="00204A0D"/>
    <w:rsid w:val="002A75EE"/>
    <w:rsid w:val="00327279"/>
    <w:rsid w:val="003C103C"/>
    <w:rsid w:val="004A4B73"/>
    <w:rsid w:val="005327C8"/>
    <w:rsid w:val="005E14F2"/>
    <w:rsid w:val="006A0B75"/>
    <w:rsid w:val="00782FA5"/>
    <w:rsid w:val="007E7ABD"/>
    <w:rsid w:val="008D17B4"/>
    <w:rsid w:val="008F2922"/>
    <w:rsid w:val="00954957"/>
    <w:rsid w:val="00965EB2"/>
    <w:rsid w:val="00991169"/>
    <w:rsid w:val="009C3487"/>
    <w:rsid w:val="009D32D9"/>
    <w:rsid w:val="00A83432"/>
    <w:rsid w:val="00B3348E"/>
    <w:rsid w:val="00C27D4F"/>
    <w:rsid w:val="00C43D6D"/>
    <w:rsid w:val="00E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chartTrackingRefBased/>
  <w15:docId w15:val="{C16F6EB4-B43D-472F-A8EB-6D825C6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3630</Words>
  <Characters>21782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MZak</cp:lastModifiedBy>
  <cp:revision>13</cp:revision>
  <dcterms:created xsi:type="dcterms:W3CDTF">2021-07-15T10:22:00Z</dcterms:created>
  <dcterms:modified xsi:type="dcterms:W3CDTF">2023-10-30T12:02:00Z</dcterms:modified>
</cp:coreProperties>
</file>