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E13A3" w14:textId="3126B417" w:rsidR="00D00CB4" w:rsidRPr="00D00CB4" w:rsidRDefault="009C2EE6" w:rsidP="00D00CB4">
      <w:pPr>
        <w:pStyle w:val="Standard"/>
        <w:spacing w:before="113"/>
        <w:jc w:val="right"/>
        <w:rPr>
          <w:rFonts w:ascii="Arial" w:hAnsi="Arial" w:cs="Arial"/>
          <w:b/>
          <w:sz w:val="22"/>
          <w:szCs w:val="22"/>
        </w:rPr>
      </w:pPr>
      <w:r w:rsidRPr="00D00CB4">
        <w:rPr>
          <w:rFonts w:ascii="Arial" w:eastAsia="Arial Unicode MS" w:hAnsi="Arial" w:cs="Arial"/>
          <w:sz w:val="22"/>
          <w:szCs w:val="22"/>
        </w:rPr>
        <w:t xml:space="preserve">Nr sprawy: </w:t>
      </w:r>
      <w:r w:rsidR="00D00CB4" w:rsidRPr="00D00CB4">
        <w:rPr>
          <w:rFonts w:ascii="Arial" w:hAnsi="Arial" w:cs="Arial"/>
          <w:b/>
          <w:sz w:val="22"/>
          <w:szCs w:val="22"/>
        </w:rPr>
        <w:t xml:space="preserve">MCK </w:t>
      </w:r>
      <w:r w:rsidR="0005574D">
        <w:rPr>
          <w:rFonts w:ascii="Arial" w:hAnsi="Arial" w:cs="Arial"/>
          <w:b/>
          <w:sz w:val="22"/>
          <w:szCs w:val="22"/>
        </w:rPr>
        <w:t xml:space="preserve">– </w:t>
      </w:r>
      <w:r w:rsidR="00561B41">
        <w:rPr>
          <w:rFonts w:ascii="Arial" w:hAnsi="Arial" w:cs="Arial"/>
          <w:b/>
          <w:sz w:val="22"/>
          <w:szCs w:val="22"/>
        </w:rPr>
        <w:t>1</w:t>
      </w:r>
      <w:r w:rsidR="0005574D">
        <w:rPr>
          <w:rFonts w:ascii="Arial" w:hAnsi="Arial" w:cs="Arial"/>
          <w:b/>
          <w:sz w:val="22"/>
          <w:szCs w:val="22"/>
        </w:rPr>
        <w:t>/U</w:t>
      </w:r>
      <w:r w:rsidR="00D00CB4" w:rsidRPr="00D00CB4">
        <w:rPr>
          <w:rFonts w:ascii="Arial" w:hAnsi="Arial" w:cs="Arial"/>
          <w:b/>
          <w:sz w:val="22"/>
          <w:szCs w:val="22"/>
        </w:rPr>
        <w:t>/202</w:t>
      </w:r>
      <w:r w:rsidR="00561B41">
        <w:rPr>
          <w:rFonts w:ascii="Arial" w:hAnsi="Arial" w:cs="Arial"/>
          <w:b/>
          <w:sz w:val="22"/>
          <w:szCs w:val="22"/>
        </w:rPr>
        <w:t>4</w:t>
      </w:r>
    </w:p>
    <w:p w14:paraId="11742990" w14:textId="77777777" w:rsidR="007720D5" w:rsidRPr="006B1167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14:paraId="306B2885" w14:textId="77777777" w:rsidR="00607A30" w:rsidRPr="00286C9C" w:rsidRDefault="00286C9C" w:rsidP="007D73C0">
      <w:pPr>
        <w:pStyle w:val="Tretekstu"/>
        <w:jc w:val="both"/>
        <w:rPr>
          <w:rFonts w:ascii="Arial" w:hAnsi="Arial" w:cs="Arial"/>
          <w:bCs w:val="0"/>
          <w:lang w:val="pl-PL"/>
        </w:rPr>
      </w:pPr>
      <w:r>
        <w:rPr>
          <w:rFonts w:ascii="Arial" w:hAnsi="Arial" w:cs="Arial"/>
          <w:bCs w:val="0"/>
          <w:lang w:val="pl-PL"/>
        </w:rPr>
        <w:t xml:space="preserve">            OŚWIADCZENIE</w:t>
      </w:r>
      <w:r w:rsidR="006B1167" w:rsidRPr="00607A30">
        <w:rPr>
          <w:rFonts w:ascii="Arial" w:hAnsi="Arial" w:cs="Arial"/>
          <w:bCs w:val="0"/>
          <w:lang w:val="pl-PL"/>
        </w:rPr>
        <w:t xml:space="preserve"> </w:t>
      </w:r>
      <w:r w:rsidR="006B1167" w:rsidRPr="007D73C0">
        <w:rPr>
          <w:rFonts w:ascii="Arial" w:hAnsi="Arial" w:cs="Arial"/>
          <w:bCs w:val="0"/>
          <w:lang w:val="pl-PL"/>
        </w:rPr>
        <w:t>WYKONAWCY</w:t>
      </w:r>
      <w:r w:rsidR="00607A30" w:rsidRPr="007D73C0">
        <w:rPr>
          <w:rFonts w:ascii="Arial" w:hAnsi="Arial" w:cs="Arial"/>
          <w:bCs w:val="0"/>
          <w:color w:val="FF0000"/>
          <w:lang w:val="pl-PL"/>
        </w:rPr>
        <w:t xml:space="preserve"> </w:t>
      </w:r>
      <w:r w:rsidR="00607A30" w:rsidRPr="007D73C0">
        <w:rPr>
          <w:rFonts w:ascii="Arial" w:hAnsi="Arial" w:cs="Arial"/>
          <w:bCs w:val="0"/>
          <w:lang w:val="pl-PL"/>
        </w:rPr>
        <w:t xml:space="preserve">O </w:t>
      </w:r>
      <w:r w:rsidR="007D73C0">
        <w:rPr>
          <w:rFonts w:ascii="Arial" w:hAnsi="Arial" w:cs="Arial"/>
          <w:bCs w:val="0"/>
          <w:lang w:val="pl-PL"/>
        </w:rPr>
        <w:t>BRAKU PODSTAW DO WY</w:t>
      </w:r>
      <w:r>
        <w:rPr>
          <w:rFonts w:ascii="Arial" w:hAnsi="Arial" w:cs="Arial"/>
          <w:bCs w:val="0"/>
          <w:lang w:val="pl-PL"/>
        </w:rPr>
        <w:t>KLUCZENIA</w:t>
      </w:r>
    </w:p>
    <w:p w14:paraId="19FE3A6E" w14:textId="77777777" w:rsidR="00607A30" w:rsidRDefault="006B1167" w:rsidP="006B1167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6B1167">
        <w:rPr>
          <w:rFonts w:ascii="Arial" w:hAnsi="Arial" w:cs="Arial"/>
          <w:bCs w:val="0"/>
          <w:sz w:val="28"/>
          <w:szCs w:val="28"/>
          <w:lang w:val="pl-PL"/>
        </w:rPr>
        <w:t xml:space="preserve">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podstawie art. 125 ust 1 ustawy z dnia 11.09.2019 r. Prawo zamówień publicznych </w:t>
      </w:r>
    </w:p>
    <w:p w14:paraId="491445B5" w14:textId="7C2A1B30" w:rsidR="000B5AFC" w:rsidRPr="006B1167" w:rsidRDefault="006B1167" w:rsidP="006B1167">
      <w:pPr>
        <w:pStyle w:val="Tretekstu"/>
        <w:rPr>
          <w:rFonts w:ascii="Arial" w:hAnsi="Arial" w:cs="Arial"/>
          <w:bCs w:val="0"/>
          <w:sz w:val="28"/>
          <w:szCs w:val="28"/>
          <w:lang w:val="pl-PL"/>
        </w:rPr>
      </w:pP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(dalej uPzp </w:t>
      </w:r>
      <w:r>
        <w:rPr>
          <w:rFonts w:ascii="Arial" w:hAnsi="Arial" w:cs="Arial"/>
          <w:b w:val="0"/>
          <w:bCs w:val="0"/>
          <w:sz w:val="16"/>
          <w:szCs w:val="16"/>
          <w:lang w:val="pl-PL"/>
        </w:rPr>
        <w:t>–</w:t>
      </w:r>
      <w:r w:rsidR="00286C9C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tekst jedn. Dz. U. z 202</w:t>
      </w:r>
      <w:r w:rsidR="00561B41">
        <w:rPr>
          <w:rFonts w:ascii="Arial" w:hAnsi="Arial" w:cs="Arial"/>
          <w:b w:val="0"/>
          <w:bCs w:val="0"/>
          <w:sz w:val="16"/>
          <w:szCs w:val="16"/>
          <w:lang w:val="pl-PL"/>
        </w:rPr>
        <w:t>3</w:t>
      </w:r>
      <w:r w:rsidR="00286C9C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r. poz. 1</w:t>
      </w:r>
      <w:r w:rsidR="00561B41">
        <w:rPr>
          <w:rFonts w:ascii="Arial" w:hAnsi="Arial" w:cs="Arial"/>
          <w:b w:val="0"/>
          <w:bCs w:val="0"/>
          <w:sz w:val="16"/>
          <w:szCs w:val="16"/>
          <w:lang w:val="pl-PL"/>
        </w:rPr>
        <w:t>605</w:t>
      </w:r>
      <w:r w:rsidR="00D00CB4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ze zm.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14:paraId="29C30FFD" w14:textId="77777777" w:rsidR="006B1167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14:paraId="3B493194" w14:textId="77777777" w:rsidR="006B1167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01FFDE59" w14:textId="77777777" w:rsidR="00C51FF7" w:rsidRPr="00C51FF7" w:rsidRDefault="000B5AFC" w:rsidP="000B5AFC">
      <w:pPr>
        <w:pStyle w:val="Tretekstu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C51FF7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C51FF7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14:paraId="5001BF2B" w14:textId="77777777" w:rsidR="000B5AFC" w:rsidRPr="00900122" w:rsidRDefault="00C51FF7" w:rsidP="007720D5">
      <w:pPr>
        <w:pStyle w:val="Tretekstu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(</w:t>
      </w:r>
      <w:r w:rsidR="008815C7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każdy z Wykonawców wspólnie ubiegających się o udzielenie zamówienia składa niniejsze oświadczenie </w:t>
      </w:r>
      <w:r w:rsidR="0010723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odrębnie</w:t>
      </w:r>
      <w:r w:rsidR="008815C7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 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) </w:t>
      </w:r>
    </w:p>
    <w:p w14:paraId="6E0FAF5C" w14:textId="77777777" w:rsidR="000B5AFC" w:rsidRPr="00227DF6" w:rsidRDefault="000B5AFC" w:rsidP="000B5AFC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14:paraId="6AC74BFD" w14:textId="77777777" w:rsidR="000B5AFC" w:rsidRDefault="000B5AFC" w:rsidP="000B5AFC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14:paraId="7ABB1494" w14:textId="77777777" w:rsidR="00C51FF7" w:rsidRPr="00227DF6" w:rsidRDefault="007720D5" w:rsidP="00900122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......</w:t>
      </w:r>
    </w:p>
    <w:p w14:paraId="761172B7" w14:textId="77777777" w:rsidR="00A54ED7" w:rsidRPr="00900122" w:rsidRDefault="00A54ED7" w:rsidP="00A54ED7">
      <w:pPr>
        <w:pStyle w:val="Tretekstu"/>
        <w:spacing w:after="120" w:line="240" w:lineRule="auto"/>
        <w:jc w:val="both"/>
        <w:rPr>
          <w:rFonts w:ascii="Arial" w:hAnsi="Arial" w:cs="Arial"/>
          <w:b w:val="0"/>
          <w:bCs w:val="0"/>
          <w:i/>
          <w:iCs/>
          <w:sz w:val="18"/>
          <w:szCs w:val="18"/>
          <w:lang w:val="pl-PL"/>
        </w:rPr>
      </w:pPr>
      <w:r w:rsidRPr="00417459">
        <w:rPr>
          <w:rFonts w:ascii="Arial" w:hAnsi="Arial" w:cs="Arial"/>
          <w:bCs w:val="0"/>
          <w:sz w:val="22"/>
          <w:szCs w:val="22"/>
          <w:lang w:val="pl-PL"/>
        </w:rPr>
        <w:t xml:space="preserve">Umocowanie do </w:t>
      </w:r>
      <w:r w:rsidR="00F06D7D">
        <w:rPr>
          <w:rFonts w:ascii="Arial" w:hAnsi="Arial" w:cs="Arial"/>
          <w:bCs w:val="0"/>
          <w:sz w:val="22"/>
          <w:szCs w:val="22"/>
          <w:lang w:val="pl-PL"/>
        </w:rPr>
        <w:t>składania oświadczeń w imieniu W</w:t>
      </w:r>
      <w:r w:rsidRPr="00417459">
        <w:rPr>
          <w:rFonts w:ascii="Arial" w:hAnsi="Arial" w:cs="Arial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417459">
        <w:rPr>
          <w:rFonts w:ascii="Arial" w:hAnsi="Arial" w:cs="Arial"/>
          <w:bCs w:val="0"/>
          <w:sz w:val="22"/>
          <w:szCs w:val="22"/>
          <w:lang w:val="pl-PL"/>
        </w:rPr>
        <w:t>wynika z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(podać z jakiego dokumentu: KRS, CEiDG, pełnomocnictwo, </w:t>
      </w:r>
      <w:r w:rsidR="00A44CB9"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innego dokumentu)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: </w:t>
      </w:r>
    </w:p>
    <w:p w14:paraId="166AC78D" w14:textId="77777777" w:rsidR="00A54ED7" w:rsidRPr="00227DF6" w:rsidRDefault="00A54ED7" w:rsidP="00A54ED7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14:paraId="19762373" w14:textId="77777777" w:rsidR="000B5AFC" w:rsidRPr="00FA0C4B" w:rsidRDefault="00A54ED7" w:rsidP="00FA0C4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14:paraId="643AA13B" w14:textId="77777777" w:rsidR="000B5AFC" w:rsidRPr="00227DF6" w:rsidRDefault="000B5AFC" w:rsidP="000B5AFC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384845F3" w14:textId="77777777" w:rsidR="004E3BF2" w:rsidRPr="00C51F4C" w:rsidRDefault="004E3BF2" w:rsidP="004E3BF2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108 ust. 1 </w:t>
      </w:r>
      <w:r w:rsidRPr="00C51F4C">
        <w:rPr>
          <w:rFonts w:ascii="Arial" w:hAnsi="Arial" w:cs="Arial"/>
          <w:b w:val="0"/>
          <w:iCs/>
          <w:sz w:val="22"/>
          <w:szCs w:val="22"/>
        </w:rPr>
        <w:t>uPzp.</w:t>
      </w:r>
    </w:p>
    <w:p w14:paraId="47B05C3C" w14:textId="77777777"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10"/>
          <w:szCs w:val="22"/>
        </w:rPr>
      </w:pPr>
    </w:p>
    <w:p w14:paraId="53CF4549" w14:textId="06DB1A01" w:rsidR="004E3BF2" w:rsidRPr="0005574D" w:rsidRDefault="004E3BF2" w:rsidP="004E3BF2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109 ust. 1 pkt 4 uPzp.         </w:t>
      </w:r>
    </w:p>
    <w:p w14:paraId="7C9E58B4" w14:textId="35C4DA1E" w:rsidR="0005574D" w:rsidRPr="0005574D" w:rsidRDefault="0005574D" w:rsidP="0005574D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bCs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7 ust 1 ustawy </w:t>
      </w:r>
      <w:r w:rsidRPr="0005574D">
        <w:rPr>
          <w:rFonts w:ascii="Arial" w:hAnsi="Arial" w:cs="Arial"/>
          <w:b w:val="0"/>
          <w:bCs w:val="0"/>
          <w:sz w:val="22"/>
          <w:szCs w:val="22"/>
        </w:rPr>
        <w:t>z dnia 13 kwietnia 2022r o szczególnych rozwiązaniach w zakresie przeciwdziałania wspieraniu agresji na Ukrainę</w:t>
      </w:r>
      <w:r>
        <w:rPr>
          <w:rFonts w:ascii="Arial" w:hAnsi="Arial" w:cs="Arial"/>
          <w:b w:val="0"/>
          <w:bCs w:val="0"/>
          <w:sz w:val="22"/>
          <w:szCs w:val="22"/>
        </w:rPr>
        <w:t>.</w:t>
      </w:r>
    </w:p>
    <w:p w14:paraId="51A1D30A" w14:textId="1A9CC16C"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          </w:t>
      </w:r>
    </w:p>
    <w:p w14:paraId="482A1873" w14:textId="3AD1BE73" w:rsidR="004E3BF2" w:rsidRPr="00C51F4C" w:rsidRDefault="0005574D" w:rsidP="004E3BF2">
      <w:pPr>
        <w:pStyle w:val="Tretekstu"/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4</w:t>
      </w:r>
      <w:r w:rsidR="004E3BF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. *Oświadczam/y</w:t>
      </w:r>
      <w:r w:rsidR="004E3BF2"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, iż zachodzą w stosunku do mnie/nas podstawy wykluczenia                           z postępowania na podstawie art. ………. uPzp </w:t>
      </w:r>
      <w:r w:rsidR="004E3BF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(proszę podać mającą zastosowanie podstawę wykluczenia spośród wymienionych w art. 108 ust. 1 pkt 1, 2 i 5 uPzp lub art. 109 ust. 1 pkt 4 uPzp)</w:t>
      </w:r>
      <w:r w:rsidR="004E3BF2"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="004E3BF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Jednocześnie oświadczam, że w związku z ww. okolicznością na podstawie art. 110 ust. 2 uPzp podjąłem/podjęłam następujące czynności naprawcze:</w:t>
      </w:r>
    </w:p>
    <w:p w14:paraId="11F8CA3F" w14:textId="77777777" w:rsidR="000F6570" w:rsidRPr="00286C9C" w:rsidRDefault="004E3BF2" w:rsidP="00286C9C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900122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………………………………………………………………………………</w:t>
      </w:r>
      <w:r w:rsidRPr="00900122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……</w:t>
      </w:r>
    </w:p>
    <w:p w14:paraId="10739DE5" w14:textId="77777777"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/>
          <w:sz w:val="10"/>
          <w:szCs w:val="22"/>
        </w:rPr>
      </w:pPr>
    </w:p>
    <w:p w14:paraId="3E7D06D9" w14:textId="32E87351" w:rsidR="004E3BF2" w:rsidRDefault="0005574D" w:rsidP="00D121D0">
      <w:pPr>
        <w:pStyle w:val="Tretekstu"/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05574D">
        <w:rPr>
          <w:rFonts w:ascii="Arial" w:hAnsi="Arial"/>
          <w:b w:val="0"/>
          <w:iCs/>
          <w:sz w:val="22"/>
          <w:szCs w:val="22"/>
        </w:rPr>
        <w:t>5</w:t>
      </w:r>
      <w:r w:rsidR="004E3BF2" w:rsidRPr="0005574D">
        <w:rPr>
          <w:rFonts w:ascii="Arial" w:hAnsi="Arial"/>
          <w:b w:val="0"/>
          <w:iCs/>
          <w:sz w:val="22"/>
          <w:szCs w:val="22"/>
        </w:rPr>
        <w:t>.</w:t>
      </w:r>
      <w:r w:rsidR="004E3BF2">
        <w:rPr>
          <w:rFonts w:ascii="Arial" w:hAnsi="Arial"/>
          <w:b w:val="0"/>
          <w:i/>
          <w:sz w:val="22"/>
          <w:szCs w:val="22"/>
        </w:rPr>
        <w:t xml:space="preserve">   </w:t>
      </w:r>
      <w:r w:rsidR="004E3BF2" w:rsidRPr="002237B4">
        <w:rPr>
          <w:rFonts w:ascii="Arial" w:hAnsi="Arial" w:cs="Arial"/>
          <w:sz w:val="22"/>
          <w:szCs w:val="22"/>
          <w:lang w:val="pl-PL"/>
        </w:rPr>
        <w:t>Oświadczam</w:t>
      </w:r>
      <w:r w:rsidR="004E3BF2">
        <w:rPr>
          <w:rFonts w:ascii="Arial" w:hAnsi="Arial" w:cs="Arial"/>
          <w:sz w:val="22"/>
          <w:szCs w:val="22"/>
          <w:lang w:val="pl-PL"/>
        </w:rPr>
        <w:t>/y</w:t>
      </w:r>
      <w:r w:rsidR="004E3BF2" w:rsidRPr="002237B4">
        <w:rPr>
          <w:rFonts w:ascii="Arial" w:hAnsi="Arial" w:cs="Arial"/>
          <w:sz w:val="22"/>
          <w:szCs w:val="22"/>
          <w:lang w:val="pl-PL"/>
        </w:rPr>
        <w:t xml:space="preserve">, że wszystkie informacje podane w oświadczeniach są aktualne i zgodne </w:t>
      </w:r>
      <w:r w:rsidR="004E3BF2">
        <w:rPr>
          <w:rFonts w:ascii="Arial" w:hAnsi="Arial" w:cs="Arial"/>
          <w:sz w:val="22"/>
          <w:szCs w:val="22"/>
          <w:lang w:val="pl-PL"/>
        </w:rPr>
        <w:t xml:space="preserve">                      </w:t>
      </w:r>
      <w:r w:rsidR="004E3BF2" w:rsidRPr="002237B4">
        <w:rPr>
          <w:rFonts w:ascii="Arial" w:hAnsi="Arial" w:cs="Arial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14:paraId="5D7C968F" w14:textId="77777777" w:rsidR="00F06D7D" w:rsidRDefault="00F06D7D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14:paraId="0FA8E317" w14:textId="77777777" w:rsidR="003E667C" w:rsidRPr="003E667C" w:rsidRDefault="003E667C" w:rsidP="003E667C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5D1C957D" w14:textId="77777777" w:rsidR="003E667C" w:rsidRPr="00697F8A" w:rsidRDefault="0005133A" w:rsidP="00697F8A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>
        <w:rPr>
          <w:rFonts w:ascii="Arial" w:hAnsi="Arial" w:cs="Arial"/>
          <w:b w:val="0"/>
          <w:sz w:val="22"/>
          <w:szCs w:val="22"/>
          <w:lang w:val="pl-PL"/>
        </w:rPr>
        <w:t xml:space="preserve">       </w:t>
      </w:r>
      <w:r w:rsidR="003E667C"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>Podpisać kwalifikowanym podpisem elektronicznym</w:t>
      </w:r>
    </w:p>
    <w:p w14:paraId="2C9FB5BA" w14:textId="77777777" w:rsidR="003E667C" w:rsidRPr="00697F8A" w:rsidRDefault="0005133A" w:rsidP="00697F8A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    </w:t>
      </w:r>
      <w:r w:rsidR="003E667C"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</w:t>
      </w:r>
      <w:r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</w:t>
      </w:r>
      <w:r w:rsidR="003E667C"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>lub podpisem zaufanym, lub elektronicznym podpisem osobistym.</w:t>
      </w:r>
    </w:p>
    <w:p w14:paraId="060B67D5" w14:textId="77777777" w:rsidR="003E667C" w:rsidRDefault="003E667C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14:paraId="7E9AFFE3" w14:textId="77777777" w:rsidR="00DB5CA2" w:rsidRPr="00F06D7D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F06D7D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DB5CA2" w:rsidRPr="00F06D7D" w:rsidSect="00F21B97">
      <w:footerReference w:type="default" r:id="rId7"/>
      <w:headerReference w:type="first" r:id="rId8"/>
      <w:footerReference w:type="first" r:id="rId9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E4B2E" w14:textId="77777777" w:rsidR="00F21B97" w:rsidRDefault="00F21B97" w:rsidP="00C63813">
      <w:r>
        <w:separator/>
      </w:r>
    </w:p>
  </w:endnote>
  <w:endnote w:type="continuationSeparator" w:id="0">
    <w:p w14:paraId="34071D22" w14:textId="77777777" w:rsidR="00F21B97" w:rsidRDefault="00F21B97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39E4D" w14:textId="77777777"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286C9C">
      <w:rPr>
        <w:noProof/>
      </w:rPr>
      <w:t>2</w:t>
    </w:r>
    <w:r>
      <w:rPr>
        <w:noProof/>
      </w:rPr>
      <w:fldChar w:fldCharType="end"/>
    </w:r>
  </w:p>
  <w:p w14:paraId="164CDEA5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1A23F" w14:textId="77777777" w:rsidR="00C51FF7" w:rsidRDefault="00C51FF7">
    <w:pPr>
      <w:pStyle w:val="Stopka"/>
      <w:jc w:val="right"/>
    </w:pPr>
  </w:p>
  <w:p w14:paraId="0119F261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8C720" w14:textId="77777777" w:rsidR="00F21B97" w:rsidRDefault="00F21B97" w:rsidP="00C63813">
      <w:r>
        <w:separator/>
      </w:r>
    </w:p>
  </w:footnote>
  <w:footnote w:type="continuationSeparator" w:id="0">
    <w:p w14:paraId="5FCC7DC1" w14:textId="77777777" w:rsidR="00F21B97" w:rsidRDefault="00F21B97" w:rsidP="00C63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48ECA" w14:textId="77777777" w:rsidR="00286C9C" w:rsidRDefault="00286C9C" w:rsidP="00286C9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D72AE048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98315822">
    <w:abstractNumId w:val="0"/>
  </w:num>
  <w:num w:numId="2" w16cid:durableId="1992367890">
    <w:abstractNumId w:val="1"/>
  </w:num>
  <w:num w:numId="3" w16cid:durableId="1393315233">
    <w:abstractNumId w:val="2"/>
  </w:num>
  <w:num w:numId="4" w16cid:durableId="1798259039">
    <w:abstractNumId w:val="3"/>
  </w:num>
  <w:num w:numId="5" w16cid:durableId="707753373">
    <w:abstractNumId w:val="4"/>
  </w:num>
  <w:num w:numId="6" w16cid:durableId="468935504">
    <w:abstractNumId w:val="5"/>
  </w:num>
  <w:num w:numId="7" w16cid:durableId="1750807805">
    <w:abstractNumId w:val="6"/>
  </w:num>
  <w:num w:numId="8" w16cid:durableId="1924869663">
    <w:abstractNumId w:val="7"/>
  </w:num>
  <w:num w:numId="9" w16cid:durableId="1133131817">
    <w:abstractNumId w:val="8"/>
  </w:num>
  <w:num w:numId="10" w16cid:durableId="1858427486">
    <w:abstractNumId w:val="9"/>
  </w:num>
  <w:num w:numId="11" w16cid:durableId="1933737340">
    <w:abstractNumId w:val="10"/>
  </w:num>
  <w:num w:numId="12" w16cid:durableId="1611353314">
    <w:abstractNumId w:val="11"/>
  </w:num>
  <w:num w:numId="13" w16cid:durableId="1978300092">
    <w:abstractNumId w:val="12"/>
  </w:num>
  <w:num w:numId="14" w16cid:durableId="1362976345">
    <w:abstractNumId w:val="13"/>
  </w:num>
  <w:num w:numId="15" w16cid:durableId="1662733228">
    <w:abstractNumId w:val="14"/>
  </w:num>
  <w:num w:numId="16" w16cid:durableId="592931296">
    <w:abstractNumId w:val="21"/>
  </w:num>
  <w:num w:numId="17" w16cid:durableId="390882581">
    <w:abstractNumId w:val="22"/>
  </w:num>
  <w:num w:numId="18" w16cid:durableId="1312255189">
    <w:abstractNumId w:val="24"/>
  </w:num>
  <w:num w:numId="19" w16cid:durableId="1697121330">
    <w:abstractNumId w:val="17"/>
  </w:num>
  <w:num w:numId="20" w16cid:durableId="677267400">
    <w:abstractNumId w:val="15"/>
  </w:num>
  <w:num w:numId="21" w16cid:durableId="207452176">
    <w:abstractNumId w:val="18"/>
  </w:num>
  <w:num w:numId="22" w16cid:durableId="1884638330">
    <w:abstractNumId w:val="26"/>
  </w:num>
  <w:num w:numId="23" w16cid:durableId="1879538350">
    <w:abstractNumId w:val="20"/>
  </w:num>
  <w:num w:numId="24" w16cid:durableId="2095739656">
    <w:abstractNumId w:val="28"/>
  </w:num>
  <w:num w:numId="25" w16cid:durableId="1845630837">
    <w:abstractNumId w:val="16"/>
  </w:num>
  <w:num w:numId="26" w16cid:durableId="1020618449">
    <w:abstractNumId w:val="19"/>
  </w:num>
  <w:num w:numId="27" w16cid:durableId="688533787">
    <w:abstractNumId w:val="25"/>
  </w:num>
  <w:num w:numId="28" w16cid:durableId="1042630404">
    <w:abstractNumId w:val="23"/>
  </w:num>
  <w:num w:numId="29" w16cid:durableId="970935621">
    <w:abstractNumId w:val="29"/>
  </w:num>
  <w:num w:numId="30" w16cid:durableId="108233557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47CE"/>
    <w:rsid w:val="0005574D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B713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86C9C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2F6B1C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E21E0"/>
    <w:rsid w:val="003E3383"/>
    <w:rsid w:val="003E667C"/>
    <w:rsid w:val="0040473C"/>
    <w:rsid w:val="004077E0"/>
    <w:rsid w:val="00412093"/>
    <w:rsid w:val="00417459"/>
    <w:rsid w:val="004353C1"/>
    <w:rsid w:val="00454D51"/>
    <w:rsid w:val="00454E6C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C1230"/>
    <w:rsid w:val="004D3437"/>
    <w:rsid w:val="004E3BF2"/>
    <w:rsid w:val="00502894"/>
    <w:rsid w:val="0050781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61B41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4435"/>
    <w:rsid w:val="006D7122"/>
    <w:rsid w:val="006E01F9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13F8B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5817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0CB4"/>
    <w:rsid w:val="00D01D0F"/>
    <w:rsid w:val="00D02559"/>
    <w:rsid w:val="00D121D0"/>
    <w:rsid w:val="00D135AC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42CB"/>
    <w:rsid w:val="00DF62D8"/>
    <w:rsid w:val="00E0013C"/>
    <w:rsid w:val="00E04FB8"/>
    <w:rsid w:val="00E062B9"/>
    <w:rsid w:val="00E06B45"/>
    <w:rsid w:val="00E12FE4"/>
    <w:rsid w:val="00E14EED"/>
    <w:rsid w:val="00E20E32"/>
    <w:rsid w:val="00E22D3D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838"/>
    <w:rsid w:val="00EA6232"/>
    <w:rsid w:val="00EB0AD1"/>
    <w:rsid w:val="00EB34A4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17449"/>
    <w:rsid w:val="00F20249"/>
    <w:rsid w:val="00F21B97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3594CD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link w:val="NagwekZnak"/>
    <w:uiPriority w:val="99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286C9C"/>
    <w:rPr>
      <w:sz w:val="28"/>
      <w:szCs w:val="28"/>
      <w:lang w:val="de-DE"/>
    </w:rPr>
  </w:style>
  <w:style w:type="paragraph" w:customStyle="1" w:styleId="Standard">
    <w:name w:val="Standard"/>
    <w:uiPriority w:val="99"/>
    <w:rsid w:val="00D00CB4"/>
    <w:pPr>
      <w:suppressAutoHyphens/>
      <w:autoSpaceDN w:val="0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055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5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Bydgoskie Centrum Sportu</cp:lastModifiedBy>
  <cp:revision>25</cp:revision>
  <cp:lastPrinted>2021-03-05T09:19:00Z</cp:lastPrinted>
  <dcterms:created xsi:type="dcterms:W3CDTF">2021-03-22T17:50:00Z</dcterms:created>
  <dcterms:modified xsi:type="dcterms:W3CDTF">2024-01-27T16:08:00Z</dcterms:modified>
</cp:coreProperties>
</file>