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AC58" w14:textId="77777777" w:rsidR="00CA41AF" w:rsidRPr="004848AD" w:rsidRDefault="00CA41AF" w:rsidP="004848AD">
      <w:pPr>
        <w:spacing w:after="0" w:line="240" w:lineRule="auto"/>
        <w:jc w:val="right"/>
        <w:rPr>
          <w:rFonts w:eastAsia="Times New Roman" w:cstheme="minorHAnsi"/>
        </w:rPr>
      </w:pPr>
      <w:r w:rsidRPr="004848AD">
        <w:rPr>
          <w:rFonts w:eastAsia="Times New Roman" w:cstheme="minorHAnsi"/>
        </w:rPr>
        <w:t>PN/05/2024</w:t>
      </w:r>
    </w:p>
    <w:p w14:paraId="7A72F1EC" w14:textId="0DD994A1" w:rsidR="00316C88" w:rsidRPr="00524641" w:rsidRDefault="00DC2E4F" w:rsidP="004848AD">
      <w:pPr>
        <w:spacing w:after="0" w:line="240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Z</w:t>
      </w:r>
      <w:r w:rsidR="00316C88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>ącznik</w:t>
      </w:r>
      <w:r w:rsidR="00316C88" w:rsidRPr="00524641">
        <w:rPr>
          <w:rFonts w:eastAsia="Times New Roman" w:cstheme="minorHAnsi"/>
        </w:rPr>
        <w:t xml:space="preserve"> nr </w:t>
      </w:r>
      <w:r w:rsidR="00060583" w:rsidRPr="00524641">
        <w:rPr>
          <w:rFonts w:eastAsia="Times New Roman" w:cstheme="minorHAnsi"/>
        </w:rPr>
        <w:t>3</w:t>
      </w:r>
      <w:r w:rsidR="00316C88" w:rsidRPr="00524641">
        <w:rPr>
          <w:rFonts w:eastAsia="Times New Roman" w:cstheme="minorHAnsi"/>
        </w:rPr>
        <w:t xml:space="preserve"> do SWZ</w:t>
      </w:r>
    </w:p>
    <w:p w14:paraId="26B7DDAD" w14:textId="77777777" w:rsidR="00316C88" w:rsidRPr="00524641" w:rsidRDefault="00316C88" w:rsidP="0050468E">
      <w:pPr>
        <w:tabs>
          <w:tab w:val="left" w:pos="0"/>
        </w:tabs>
        <w:spacing w:line="276" w:lineRule="auto"/>
        <w:contextualSpacing/>
        <w:jc w:val="center"/>
        <w:rPr>
          <w:rFonts w:cstheme="minorHAnsi"/>
        </w:rPr>
      </w:pPr>
      <w:r w:rsidRPr="00524641">
        <w:rPr>
          <w:rFonts w:cstheme="minorHAnsi"/>
          <w:b/>
          <w:bCs/>
        </w:rPr>
        <w:t>Oferta</w:t>
      </w:r>
    </w:p>
    <w:p w14:paraId="76C001E6" w14:textId="77777777" w:rsidR="00316C88" w:rsidRPr="00524641" w:rsidRDefault="00316C88" w:rsidP="0050468E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524641">
        <w:rPr>
          <w:rFonts w:cstheme="minorHAnsi"/>
          <w:b/>
          <w:bCs/>
        </w:rPr>
        <w:t>na</w:t>
      </w:r>
    </w:p>
    <w:p w14:paraId="6C79B474" w14:textId="77777777" w:rsidR="00855AF7" w:rsidRPr="00524641" w:rsidRDefault="00855AF7" w:rsidP="0050468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>„Rozbudowę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</w:t>
      </w:r>
    </w:p>
    <w:p w14:paraId="036B2479" w14:textId="140CC2D3" w:rsidR="00316C88" w:rsidRPr="00524641" w:rsidRDefault="00316C88" w:rsidP="0050468E">
      <w:pPr>
        <w:spacing w:after="0" w:line="276" w:lineRule="auto"/>
        <w:contextualSpacing/>
        <w:jc w:val="center"/>
        <w:rPr>
          <w:rFonts w:cstheme="minorHAnsi"/>
        </w:rPr>
      </w:pPr>
    </w:p>
    <w:p w14:paraId="4062F546" w14:textId="7A39FEBB" w:rsidR="00316C88" w:rsidRPr="00524641" w:rsidRDefault="00316C88" w:rsidP="0050468E">
      <w:pPr>
        <w:spacing w:after="0" w:line="276" w:lineRule="auto"/>
        <w:contextualSpacing/>
        <w:rPr>
          <w:rFonts w:cstheme="minorHAnsi"/>
        </w:rPr>
      </w:pPr>
      <w:r w:rsidRPr="00524641">
        <w:rPr>
          <w:rFonts w:cstheme="minorHAnsi"/>
        </w:rPr>
        <w:t>…………………….............................................................................................................................................</w:t>
      </w:r>
    </w:p>
    <w:p w14:paraId="2F684490" w14:textId="77777777" w:rsidR="00316C88" w:rsidRPr="00524641" w:rsidRDefault="00316C88" w:rsidP="0050468E">
      <w:pPr>
        <w:spacing w:after="0" w:line="276" w:lineRule="auto"/>
        <w:contextualSpacing/>
        <w:jc w:val="center"/>
        <w:rPr>
          <w:rFonts w:cstheme="minorHAnsi"/>
          <w:i/>
          <w:sz w:val="18"/>
          <w:szCs w:val="18"/>
        </w:rPr>
      </w:pPr>
      <w:r w:rsidRPr="00524641">
        <w:rPr>
          <w:rFonts w:cstheme="minorHAnsi"/>
          <w:i/>
          <w:sz w:val="18"/>
          <w:szCs w:val="18"/>
        </w:rPr>
        <w:t>(Nazwa Wykonawcy i adres)</w:t>
      </w:r>
    </w:p>
    <w:p w14:paraId="4E1B22C0" w14:textId="77777777" w:rsidR="00316C88" w:rsidRPr="00524641" w:rsidRDefault="00316C88" w:rsidP="0050468E">
      <w:pPr>
        <w:spacing w:after="0" w:line="276" w:lineRule="auto"/>
        <w:contextualSpacing/>
        <w:jc w:val="center"/>
        <w:rPr>
          <w:rFonts w:cstheme="minorHAnsi"/>
        </w:rPr>
      </w:pPr>
    </w:p>
    <w:p w14:paraId="021102CF" w14:textId="1DEE361C" w:rsidR="00316C88" w:rsidRPr="00524641" w:rsidRDefault="00316C88" w:rsidP="0050468E">
      <w:pPr>
        <w:spacing w:after="0" w:line="276" w:lineRule="auto"/>
        <w:contextualSpacing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1A5779E" w14:textId="77777777" w:rsidR="00316C88" w:rsidRPr="00524641" w:rsidRDefault="00316C88" w:rsidP="0050468E">
      <w:pPr>
        <w:spacing w:after="0" w:line="276" w:lineRule="auto"/>
        <w:contextualSpacing/>
        <w:jc w:val="center"/>
        <w:rPr>
          <w:rFonts w:cstheme="minorHAnsi"/>
          <w:i/>
          <w:sz w:val="18"/>
          <w:szCs w:val="18"/>
        </w:rPr>
      </w:pPr>
      <w:r w:rsidRPr="00524641">
        <w:rPr>
          <w:rFonts w:cstheme="minorHAnsi"/>
          <w:i/>
          <w:sz w:val="18"/>
          <w:szCs w:val="18"/>
        </w:rPr>
        <w:t xml:space="preserve"> (kod, miejscowość, województwo, powiat)</w:t>
      </w:r>
    </w:p>
    <w:p w14:paraId="23EADFFD" w14:textId="77777777" w:rsidR="00316C88" w:rsidRPr="00524641" w:rsidRDefault="00316C88" w:rsidP="0050468E">
      <w:pPr>
        <w:tabs>
          <w:tab w:val="left" w:pos="851"/>
        </w:tabs>
        <w:spacing w:after="0" w:line="276" w:lineRule="auto"/>
        <w:contextualSpacing/>
        <w:jc w:val="center"/>
        <w:rPr>
          <w:rFonts w:cstheme="minorHAnsi"/>
        </w:rPr>
      </w:pPr>
    </w:p>
    <w:p w14:paraId="049FB37F" w14:textId="569E927B" w:rsidR="00316C88" w:rsidRPr="00524641" w:rsidRDefault="00316C88" w:rsidP="0050468E">
      <w:pPr>
        <w:spacing w:after="0" w:line="276" w:lineRule="auto"/>
        <w:contextualSpacing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DB5C6A8" w14:textId="77777777" w:rsidR="00316C88" w:rsidRPr="00524641" w:rsidRDefault="00316C88" w:rsidP="00E44B32">
      <w:pPr>
        <w:spacing w:after="0" w:line="276" w:lineRule="auto"/>
        <w:contextualSpacing/>
        <w:jc w:val="center"/>
        <w:rPr>
          <w:rFonts w:cstheme="minorHAnsi"/>
          <w:i/>
          <w:sz w:val="18"/>
          <w:szCs w:val="18"/>
        </w:rPr>
      </w:pPr>
      <w:r w:rsidRPr="00524641">
        <w:rPr>
          <w:rFonts w:cstheme="minorHAnsi"/>
          <w:i/>
          <w:sz w:val="18"/>
          <w:szCs w:val="18"/>
        </w:rPr>
        <w:t>(ulica, nr domu, nr lokalu)</w:t>
      </w:r>
    </w:p>
    <w:p w14:paraId="41930BB9" w14:textId="77777777" w:rsidR="00316C88" w:rsidRPr="00524641" w:rsidRDefault="00316C88" w:rsidP="0050468E">
      <w:pPr>
        <w:spacing w:after="0" w:line="276" w:lineRule="auto"/>
        <w:contextualSpacing/>
        <w:rPr>
          <w:rFonts w:cstheme="minorHAnsi"/>
        </w:rPr>
      </w:pPr>
    </w:p>
    <w:p w14:paraId="4135993D" w14:textId="1C666F5F" w:rsidR="00316C88" w:rsidRPr="00524641" w:rsidRDefault="00316C88" w:rsidP="0050468E">
      <w:pPr>
        <w:spacing w:after="0" w:line="276" w:lineRule="auto"/>
        <w:contextualSpacing/>
        <w:rPr>
          <w:rFonts w:cstheme="minorHAnsi"/>
          <w:lang w:val="de-DE"/>
        </w:rPr>
      </w:pPr>
      <w:r w:rsidRPr="00524641">
        <w:rPr>
          <w:rFonts w:cstheme="minorHAnsi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40449B9E" w14:textId="77777777" w:rsidR="00316C88" w:rsidRPr="00B17309" w:rsidRDefault="00316C88" w:rsidP="00E44B32">
      <w:pPr>
        <w:spacing w:after="0" w:line="276" w:lineRule="auto"/>
        <w:contextualSpacing/>
        <w:jc w:val="center"/>
        <w:rPr>
          <w:rFonts w:cstheme="minorHAnsi"/>
          <w:i/>
          <w:sz w:val="18"/>
          <w:szCs w:val="18"/>
          <w:lang w:val="de-DE"/>
        </w:rPr>
      </w:pPr>
      <w:r w:rsidRPr="00B17309">
        <w:rPr>
          <w:rFonts w:cstheme="minorHAnsi"/>
          <w:i/>
          <w:sz w:val="18"/>
          <w:szCs w:val="18"/>
          <w:lang w:val="de-DE"/>
        </w:rPr>
        <w:t>(</w:t>
      </w:r>
      <w:proofErr w:type="spellStart"/>
      <w:r w:rsidRPr="00B17309">
        <w:rPr>
          <w:rFonts w:cstheme="minorHAnsi"/>
          <w:i/>
          <w:sz w:val="18"/>
          <w:szCs w:val="18"/>
          <w:lang w:val="de-DE"/>
        </w:rPr>
        <w:t>telefon</w:t>
      </w:r>
      <w:proofErr w:type="spellEnd"/>
      <w:r w:rsidRPr="00B17309">
        <w:rPr>
          <w:rFonts w:cstheme="minorHAnsi"/>
          <w:i/>
          <w:sz w:val="18"/>
          <w:szCs w:val="18"/>
          <w:lang w:val="de-DE"/>
        </w:rPr>
        <w:t>, fax, e-mail)</w:t>
      </w:r>
    </w:p>
    <w:p w14:paraId="2312C9CD" w14:textId="77777777" w:rsidR="00316C88" w:rsidRPr="00524641" w:rsidRDefault="00316C88" w:rsidP="0050468E">
      <w:pPr>
        <w:tabs>
          <w:tab w:val="left" w:pos="851"/>
        </w:tabs>
        <w:spacing w:line="276" w:lineRule="auto"/>
        <w:contextualSpacing/>
        <w:rPr>
          <w:rFonts w:cstheme="minorHAnsi"/>
          <w:lang w:val="de-DE"/>
        </w:rPr>
      </w:pPr>
    </w:p>
    <w:p w14:paraId="22D4894D" w14:textId="35F431C8" w:rsidR="00316C88" w:rsidRPr="00524641" w:rsidRDefault="00316C88" w:rsidP="0050468E">
      <w:pPr>
        <w:tabs>
          <w:tab w:val="left" w:pos="851"/>
        </w:tabs>
        <w:spacing w:line="276" w:lineRule="auto"/>
        <w:contextualSpacing/>
        <w:rPr>
          <w:rFonts w:cstheme="minorHAnsi"/>
          <w:lang w:val="de-DE"/>
        </w:rPr>
      </w:pPr>
      <w:r w:rsidRPr="00524641">
        <w:rPr>
          <w:rFonts w:cstheme="minorHAnsi"/>
          <w:lang w:val="de-DE"/>
        </w:rPr>
        <w:t>REGON:</w:t>
      </w:r>
      <w:r w:rsidRPr="00524641">
        <w:rPr>
          <w:rFonts w:cstheme="minorHAnsi"/>
          <w:lang w:val="de-DE"/>
        </w:rPr>
        <w:tab/>
        <w:t>.................................................;</w:t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  <w:t>………….…................................</w:t>
      </w:r>
      <w:r w:rsidRPr="00524641">
        <w:rPr>
          <w:rFonts w:cstheme="minorHAnsi"/>
          <w:b/>
          <w:lang w:val="de-DE"/>
        </w:rPr>
        <w:t xml:space="preserve">   </w:t>
      </w:r>
    </w:p>
    <w:p w14:paraId="4EA421EB" w14:textId="77777777" w:rsidR="00316C88" w:rsidRPr="00524641" w:rsidRDefault="00316C88" w:rsidP="00E44B32">
      <w:pPr>
        <w:spacing w:after="0" w:line="276" w:lineRule="auto"/>
        <w:contextualSpacing/>
        <w:jc w:val="center"/>
        <w:rPr>
          <w:rFonts w:cstheme="minorHAnsi"/>
          <w:i/>
          <w:sz w:val="18"/>
          <w:szCs w:val="18"/>
        </w:rPr>
      </w:pPr>
      <w:r w:rsidRPr="00524641">
        <w:rPr>
          <w:rFonts w:cstheme="minorHAnsi"/>
          <w:lang w:val="de-DE"/>
        </w:rPr>
        <w:t xml:space="preserve">  </w:t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i/>
          <w:iCs/>
          <w:lang w:val="de-DE"/>
        </w:rPr>
        <w:tab/>
      </w:r>
      <w:r w:rsidRPr="00B17309">
        <w:rPr>
          <w:rFonts w:cstheme="minorHAnsi"/>
          <w:i/>
          <w:sz w:val="18"/>
          <w:szCs w:val="18"/>
          <w:lang w:val="de-DE"/>
        </w:rPr>
        <w:t xml:space="preserve"> </w:t>
      </w:r>
      <w:r w:rsidRPr="00524641">
        <w:rPr>
          <w:rFonts w:cstheme="minorHAnsi"/>
          <w:i/>
          <w:sz w:val="18"/>
          <w:szCs w:val="18"/>
        </w:rPr>
        <w:t>(Miejscowość, data)</w:t>
      </w:r>
    </w:p>
    <w:p w14:paraId="09B61123" w14:textId="77777777" w:rsidR="00316C88" w:rsidRPr="00524641" w:rsidRDefault="00316C88" w:rsidP="0050468E">
      <w:pPr>
        <w:spacing w:after="0" w:line="276" w:lineRule="auto"/>
        <w:contextualSpacing/>
        <w:rPr>
          <w:rFonts w:cstheme="minorHAnsi"/>
        </w:rPr>
      </w:pPr>
      <w:r w:rsidRPr="00524641">
        <w:rPr>
          <w:rFonts w:cstheme="minorHAnsi"/>
        </w:rPr>
        <w:t>Dla:</w:t>
      </w:r>
      <w:r w:rsidRPr="00524641">
        <w:rPr>
          <w:rFonts w:cstheme="minorHAnsi"/>
        </w:rPr>
        <w:tab/>
        <w:t xml:space="preserve">Miejskie Przedsiębiorstwo Gospodarki Komunalnej Spółka z o. o. </w:t>
      </w:r>
    </w:p>
    <w:p w14:paraId="28BC1A3F" w14:textId="77777777" w:rsidR="00316C88" w:rsidRPr="00524641" w:rsidRDefault="00316C88" w:rsidP="0050468E">
      <w:pPr>
        <w:pStyle w:val="Akapitzlist"/>
        <w:spacing w:after="0" w:line="276" w:lineRule="auto"/>
        <w:jc w:val="both"/>
        <w:rPr>
          <w:rFonts w:cstheme="minorHAnsi"/>
        </w:rPr>
      </w:pPr>
      <w:r w:rsidRPr="00524641">
        <w:rPr>
          <w:rFonts w:cstheme="minorHAnsi"/>
        </w:rPr>
        <w:t>ul. Obroki 140</w:t>
      </w:r>
    </w:p>
    <w:p w14:paraId="5347B502" w14:textId="77777777" w:rsidR="00316C88" w:rsidRPr="00524641" w:rsidRDefault="00316C88" w:rsidP="0050468E">
      <w:pPr>
        <w:pStyle w:val="Akapitzlist"/>
        <w:spacing w:after="0" w:line="276" w:lineRule="auto"/>
        <w:jc w:val="both"/>
        <w:rPr>
          <w:rFonts w:cstheme="minorHAnsi"/>
        </w:rPr>
      </w:pPr>
      <w:r w:rsidRPr="00524641">
        <w:rPr>
          <w:rFonts w:cstheme="minorHAnsi"/>
        </w:rPr>
        <w:t>40 - 833 Katowice,</w:t>
      </w:r>
    </w:p>
    <w:p w14:paraId="00F7EA91" w14:textId="77777777" w:rsidR="00316C88" w:rsidRPr="00524641" w:rsidRDefault="00316C88" w:rsidP="0050468E">
      <w:pPr>
        <w:pStyle w:val="Nagwek2"/>
        <w:spacing w:line="276" w:lineRule="auto"/>
        <w:ind w:firstLine="284"/>
        <w:contextualSpacing/>
        <w:rPr>
          <w:rFonts w:asciiTheme="minorHAnsi" w:hAnsiTheme="minorHAnsi" w:cstheme="minorHAnsi"/>
          <w:sz w:val="22"/>
          <w:szCs w:val="22"/>
        </w:rPr>
      </w:pPr>
    </w:p>
    <w:p w14:paraId="41EE722D" w14:textId="532D0823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>Po zapoznaniu się ze Specyfikacją Warunków Zamówienia</w:t>
      </w:r>
      <w:r w:rsidR="00F92DBC" w:rsidRPr="00524641">
        <w:rPr>
          <w:rFonts w:cstheme="minorHAnsi"/>
        </w:rPr>
        <w:t xml:space="preserve"> („SWZ”)</w:t>
      </w:r>
      <w:r w:rsidRPr="00524641">
        <w:rPr>
          <w:rFonts w:cstheme="minorHAnsi"/>
        </w:rPr>
        <w:t xml:space="preserve"> my niżej podpisani podejmujemy się niniejszym realizacji przedmiotu niniejszego zamówienia obejmującego </w:t>
      </w:r>
      <w:r w:rsidR="00855AF7" w:rsidRPr="00524641">
        <w:rPr>
          <w:rFonts w:cstheme="minorHAnsi"/>
          <w:b/>
        </w:rPr>
        <w:t xml:space="preserve">„Rozbudowę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 </w:t>
      </w:r>
      <w:r w:rsidRPr="00524641">
        <w:rPr>
          <w:rFonts w:cstheme="minorHAnsi"/>
        </w:rPr>
        <w:t>na warunkach przedłożonych przez Zamawiającego w materiałach przetargowych oraz projekcie umowy stanowiącym zał</w:t>
      </w:r>
      <w:r w:rsidR="00DC2E4F">
        <w:rPr>
          <w:rFonts w:cstheme="minorHAnsi"/>
        </w:rPr>
        <w:t xml:space="preserve">ącznik </w:t>
      </w:r>
      <w:r w:rsidRPr="00524641">
        <w:rPr>
          <w:rFonts w:cstheme="minorHAnsi"/>
        </w:rPr>
        <w:t xml:space="preserve">nr </w:t>
      </w:r>
      <w:r w:rsidR="008838B4" w:rsidRPr="00524641">
        <w:rPr>
          <w:rFonts w:cstheme="minorHAnsi"/>
        </w:rPr>
        <w:t>2</w:t>
      </w:r>
      <w:r w:rsidRPr="00524641">
        <w:rPr>
          <w:rFonts w:cstheme="minorHAnsi"/>
        </w:rPr>
        <w:t xml:space="preserve"> do SWZ za cenę oferty:</w:t>
      </w:r>
    </w:p>
    <w:p w14:paraId="739EF659" w14:textId="5F9C7E9A" w:rsidR="00316C88" w:rsidRPr="00524641" w:rsidRDefault="00316C88" w:rsidP="0050468E">
      <w:pPr>
        <w:pStyle w:val="Akapitzlist"/>
        <w:spacing w:after="0" w:line="276" w:lineRule="auto"/>
        <w:ind w:left="426"/>
        <w:jc w:val="both"/>
        <w:rPr>
          <w:rFonts w:cstheme="minorHAnsi"/>
        </w:rPr>
      </w:pPr>
      <w:r w:rsidRPr="00524641">
        <w:rPr>
          <w:rFonts w:cstheme="minorHAnsi"/>
        </w:rPr>
        <w:t>Brutto:</w:t>
      </w:r>
      <w:r w:rsidRPr="00524641">
        <w:rPr>
          <w:rFonts w:cstheme="minorHAnsi"/>
        </w:rPr>
        <w:tab/>
        <w:t>………………………… zł (słownie złotych:</w:t>
      </w:r>
      <w:r w:rsidRPr="00524641">
        <w:rPr>
          <w:rFonts w:cstheme="minorHAnsi"/>
        </w:rPr>
        <w:tab/>
      </w:r>
      <w:r w:rsidRPr="00524641">
        <w:rPr>
          <w:rFonts w:cstheme="minorHAnsi"/>
        </w:rPr>
        <w:tab/>
        <w:t>………………………………………………………… ………………………………………………………………………………………………………………………………………………….…)</w:t>
      </w:r>
    </w:p>
    <w:p w14:paraId="345D9D02" w14:textId="048FCDC0" w:rsidR="00316C88" w:rsidRPr="00524641" w:rsidRDefault="00316C88" w:rsidP="0050468E">
      <w:pPr>
        <w:pStyle w:val="Akapitzlist"/>
        <w:spacing w:after="0" w:line="276" w:lineRule="auto"/>
        <w:ind w:left="426"/>
        <w:jc w:val="both"/>
        <w:rPr>
          <w:rFonts w:cstheme="minorHAnsi"/>
        </w:rPr>
      </w:pPr>
      <w:r w:rsidRPr="00524641">
        <w:rPr>
          <w:rFonts w:cstheme="minorHAnsi"/>
        </w:rPr>
        <w:t>Netto:</w:t>
      </w:r>
      <w:r w:rsidRPr="00524641">
        <w:rPr>
          <w:rFonts w:cstheme="minorHAnsi"/>
        </w:rPr>
        <w:tab/>
        <w:t>………………………… zł (słownie złotych:</w:t>
      </w:r>
      <w:r w:rsidRPr="00524641">
        <w:rPr>
          <w:rFonts w:cstheme="minorHAnsi"/>
        </w:rPr>
        <w:tab/>
      </w:r>
      <w:r w:rsidRPr="00524641">
        <w:rPr>
          <w:rFonts w:cstheme="minorHAnsi"/>
        </w:rPr>
        <w:tab/>
        <w:t>………………………………………………………… ……………………………………………………………………………………………………………………………………………………)</w:t>
      </w:r>
    </w:p>
    <w:p w14:paraId="065D2621" w14:textId="6E3B5E1B" w:rsidR="00316C88" w:rsidRPr="00524641" w:rsidRDefault="00316C88" w:rsidP="0050468E">
      <w:pPr>
        <w:spacing w:after="0" w:line="276" w:lineRule="auto"/>
        <w:ind w:firstLine="426"/>
        <w:jc w:val="both"/>
        <w:rPr>
          <w:rFonts w:cstheme="minorHAnsi"/>
        </w:rPr>
      </w:pPr>
      <w:r w:rsidRPr="00524641">
        <w:rPr>
          <w:rFonts w:cstheme="minorHAnsi"/>
        </w:rPr>
        <w:t>VAT w wysokości ……. % tj. ……………………… zł</w:t>
      </w:r>
    </w:p>
    <w:p w14:paraId="76962F4F" w14:textId="77777777" w:rsidR="004939A0" w:rsidRPr="00524641" w:rsidRDefault="004939A0" w:rsidP="0050468E">
      <w:pPr>
        <w:spacing w:after="0" w:line="276" w:lineRule="auto"/>
        <w:jc w:val="both"/>
        <w:rPr>
          <w:rFonts w:cstheme="minorHAnsi"/>
        </w:rPr>
      </w:pPr>
    </w:p>
    <w:p w14:paraId="3E8C6FA5" w14:textId="07D4D519" w:rsidR="00316C88" w:rsidRPr="00524641" w:rsidRDefault="00316C88" w:rsidP="00FE44E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 xml:space="preserve">Cena oferty, o której mowa w pkt. 1, została obliczona na podstawie </w:t>
      </w:r>
      <w:r w:rsidR="00D62C41">
        <w:rPr>
          <w:rFonts w:cstheme="minorHAnsi"/>
        </w:rPr>
        <w:t xml:space="preserve">formularza </w:t>
      </w:r>
      <w:r w:rsidR="00EC05E8" w:rsidRPr="00524641">
        <w:rPr>
          <w:rFonts w:cstheme="minorHAnsi"/>
        </w:rPr>
        <w:t>k</w:t>
      </w:r>
      <w:r w:rsidR="00507F53" w:rsidRPr="00524641">
        <w:rPr>
          <w:rFonts w:cstheme="minorHAnsi"/>
        </w:rPr>
        <w:t>alkulacji ceny oferty</w:t>
      </w:r>
      <w:r w:rsidR="00D62C41">
        <w:rPr>
          <w:rFonts w:cstheme="minorHAnsi"/>
        </w:rPr>
        <w:t xml:space="preserve"> Wykonawcy, którego wzór stanowi załącznik nr 7 do SWZ, </w:t>
      </w:r>
      <w:r w:rsidR="0003291B" w:rsidRPr="00524641">
        <w:rPr>
          <w:rFonts w:cstheme="minorHAnsi"/>
        </w:rPr>
        <w:t>stanowiące</w:t>
      </w:r>
      <w:r w:rsidR="00D62C41">
        <w:rPr>
          <w:rFonts w:cstheme="minorHAnsi"/>
        </w:rPr>
        <w:t>go</w:t>
      </w:r>
      <w:r w:rsidR="0003291B" w:rsidRPr="00524641">
        <w:rPr>
          <w:rFonts w:cstheme="minorHAnsi"/>
        </w:rPr>
        <w:t xml:space="preserve"> zał</w:t>
      </w:r>
      <w:r w:rsidR="00DC2E4F">
        <w:rPr>
          <w:rFonts w:cstheme="minorHAnsi"/>
        </w:rPr>
        <w:t>ącznik</w:t>
      </w:r>
      <w:r w:rsidR="0003291B" w:rsidRPr="00524641">
        <w:rPr>
          <w:rFonts w:cstheme="minorHAnsi"/>
        </w:rPr>
        <w:t xml:space="preserve"> nr </w:t>
      </w:r>
      <w:r w:rsidR="00A7459D">
        <w:rPr>
          <w:rFonts w:cstheme="minorHAnsi"/>
        </w:rPr>
        <w:t>..</w:t>
      </w:r>
      <w:r w:rsidR="0003291B" w:rsidRPr="00524641">
        <w:rPr>
          <w:rFonts w:cstheme="minorHAnsi"/>
        </w:rPr>
        <w:t>… do niniejszej oferty</w:t>
      </w:r>
      <w:r w:rsidRPr="00524641">
        <w:rPr>
          <w:rFonts w:cstheme="minorHAnsi"/>
        </w:rPr>
        <w:t>.</w:t>
      </w:r>
    </w:p>
    <w:p w14:paraId="3207041D" w14:textId="77777777" w:rsidR="004939A0" w:rsidRPr="00524641" w:rsidRDefault="004939A0" w:rsidP="0050468E">
      <w:pPr>
        <w:pStyle w:val="Akapitzlist"/>
        <w:spacing w:line="276" w:lineRule="auto"/>
        <w:ind w:left="426"/>
        <w:jc w:val="both"/>
        <w:rPr>
          <w:rFonts w:cstheme="minorHAnsi"/>
        </w:rPr>
      </w:pPr>
    </w:p>
    <w:p w14:paraId="28420DF2" w14:textId="4CCBCAC2" w:rsidR="00310AC3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  <w:snapToGrid w:val="0"/>
        </w:rPr>
      </w:pPr>
      <w:r w:rsidRPr="00524641">
        <w:rPr>
          <w:rFonts w:cstheme="minorHAnsi"/>
        </w:rPr>
        <w:lastRenderedPageBreak/>
        <w:t>Oświadczamy, iż zrealizujemy przedmiot zamówienia w terminie</w:t>
      </w:r>
      <w:r w:rsidR="00245E16">
        <w:rPr>
          <w:rFonts w:cstheme="minorHAnsi"/>
        </w:rPr>
        <w:t xml:space="preserve"> wskazanym w treści Specyfikacji Warunków Zamówienia </w:t>
      </w:r>
      <w:r w:rsidR="00F96137">
        <w:rPr>
          <w:rFonts w:cstheme="minorHAnsi"/>
        </w:rPr>
        <w:t xml:space="preserve">z zastrzeżeniem zmian wskazanych w treści </w:t>
      </w:r>
      <w:r w:rsidR="0053780D">
        <w:rPr>
          <w:rFonts w:cstheme="minorHAnsi"/>
        </w:rPr>
        <w:t xml:space="preserve">§ 14 </w:t>
      </w:r>
      <w:r w:rsidR="0031181E">
        <w:rPr>
          <w:rFonts w:cstheme="minorHAnsi"/>
        </w:rPr>
        <w:t xml:space="preserve">ust. 4 </w:t>
      </w:r>
      <w:r w:rsidR="00F96137">
        <w:rPr>
          <w:rFonts w:cstheme="minorHAnsi"/>
        </w:rPr>
        <w:t xml:space="preserve">projektu umowy stanowiącego załącznik nr 2 do SWZ. </w:t>
      </w:r>
    </w:p>
    <w:p w14:paraId="06D1F922" w14:textId="77777777" w:rsidR="004939A0" w:rsidRPr="00524641" w:rsidRDefault="004939A0" w:rsidP="0050468E">
      <w:pPr>
        <w:pStyle w:val="Akapitzlist"/>
        <w:spacing w:line="276" w:lineRule="auto"/>
        <w:rPr>
          <w:rFonts w:cstheme="minorHAnsi"/>
        </w:rPr>
      </w:pPr>
    </w:p>
    <w:p w14:paraId="30FEA0F5" w14:textId="013A077B" w:rsidR="00300366" w:rsidRDefault="00300366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Oświadczamy, iż gwarantujemy dotrzymanie następujących parametrów technologicznych dla zrealizowanego przedmiotu zamówienia, dla składu odpadów podanego w Opisie Przedmiotu Zamówienia:</w:t>
      </w:r>
    </w:p>
    <w:p w14:paraId="7BEFD387" w14:textId="6822D39B" w:rsidR="00AA1BAA" w:rsidRDefault="00AA1BAA" w:rsidP="0031181E">
      <w:pPr>
        <w:spacing w:after="0" w:line="276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>Wykaz Gwarancji</w:t>
      </w:r>
    </w:p>
    <w:p w14:paraId="4D0F3BFA" w14:textId="6962F919" w:rsidR="0031181E" w:rsidRPr="00FE44ED" w:rsidRDefault="009F03BA" w:rsidP="00FE44ED">
      <w:pPr>
        <w:spacing w:after="0" w:line="276" w:lineRule="auto"/>
        <w:ind w:left="426"/>
        <w:jc w:val="both"/>
        <w:rPr>
          <w:rFonts w:cstheme="minorHAnsi"/>
          <w:i/>
          <w:iCs/>
          <w:color w:val="0070C0"/>
          <w:sz w:val="18"/>
          <w:szCs w:val="18"/>
        </w:rPr>
      </w:pPr>
      <w:r>
        <w:rPr>
          <w:rFonts w:cstheme="minorHAnsi"/>
          <w:i/>
          <w:iCs/>
          <w:color w:val="0070C0"/>
          <w:sz w:val="18"/>
          <w:szCs w:val="18"/>
        </w:rPr>
        <w:t>[</w:t>
      </w:r>
      <w:r w:rsidR="00EE0887" w:rsidRPr="00FE44ED">
        <w:rPr>
          <w:rFonts w:cstheme="minorHAnsi"/>
          <w:i/>
          <w:iCs/>
          <w:color w:val="0070C0"/>
          <w:sz w:val="18"/>
          <w:szCs w:val="18"/>
        </w:rPr>
        <w:t xml:space="preserve">Uwaga !!! </w:t>
      </w:r>
      <w:r w:rsidR="0031181E" w:rsidRPr="00FE44ED">
        <w:rPr>
          <w:rFonts w:cstheme="minorHAnsi"/>
          <w:i/>
          <w:iCs/>
          <w:color w:val="0070C0"/>
          <w:sz w:val="18"/>
          <w:szCs w:val="18"/>
        </w:rPr>
        <w:t xml:space="preserve">Na podstawienie </w:t>
      </w:r>
      <w:r w:rsidR="00EE0887" w:rsidRPr="00FE44ED">
        <w:rPr>
          <w:rFonts w:cstheme="minorHAnsi"/>
          <w:i/>
          <w:iCs/>
          <w:color w:val="0070C0"/>
          <w:sz w:val="18"/>
          <w:szCs w:val="18"/>
        </w:rPr>
        <w:t>informacji w</w:t>
      </w:r>
      <w:r>
        <w:rPr>
          <w:rFonts w:cstheme="minorHAnsi"/>
          <w:i/>
          <w:iCs/>
          <w:color w:val="0070C0"/>
          <w:sz w:val="18"/>
          <w:szCs w:val="18"/>
        </w:rPr>
        <w:t xml:space="preserve">skazanych </w:t>
      </w:r>
      <w:r w:rsidR="00EE0887" w:rsidRPr="00FE44ED">
        <w:rPr>
          <w:rFonts w:cstheme="minorHAnsi"/>
          <w:i/>
          <w:iCs/>
          <w:color w:val="0070C0"/>
          <w:sz w:val="18"/>
          <w:szCs w:val="18"/>
        </w:rPr>
        <w:t xml:space="preserve">przez Wykonawcę w </w:t>
      </w:r>
      <w:r w:rsidR="0031181E" w:rsidRPr="00FE44ED">
        <w:rPr>
          <w:rFonts w:cstheme="minorHAnsi"/>
          <w:i/>
          <w:iCs/>
          <w:color w:val="0070C0"/>
          <w:sz w:val="18"/>
          <w:szCs w:val="18"/>
        </w:rPr>
        <w:t xml:space="preserve">poniższej tabeli </w:t>
      </w:r>
      <w:r w:rsidR="00EE0887" w:rsidRPr="00FE44ED">
        <w:rPr>
          <w:rFonts w:cstheme="minorHAnsi"/>
          <w:i/>
          <w:iCs/>
          <w:color w:val="0070C0"/>
          <w:sz w:val="18"/>
          <w:szCs w:val="18"/>
        </w:rPr>
        <w:t>Zamawiający przydzieli ofercie Wykonawcy punkty w kryterium „</w:t>
      </w:r>
      <w:r w:rsidR="00652CDC" w:rsidRPr="00FE44ED">
        <w:rPr>
          <w:rFonts w:cstheme="minorHAnsi"/>
          <w:i/>
          <w:iCs/>
          <w:color w:val="0070C0"/>
          <w:sz w:val="18"/>
          <w:szCs w:val="18"/>
        </w:rPr>
        <w:t>Parametry techniczne maszyn i urządzeń „Pt””</w:t>
      </w:r>
      <w:r>
        <w:rPr>
          <w:rFonts w:cstheme="minorHAnsi"/>
          <w:i/>
          <w:iCs/>
          <w:color w:val="0070C0"/>
          <w:sz w:val="18"/>
          <w:szCs w:val="18"/>
        </w:rPr>
        <w:t>]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5472"/>
        <w:gridCol w:w="942"/>
        <w:gridCol w:w="1941"/>
      </w:tblGrid>
      <w:tr w:rsidR="00FC0966" w:rsidRPr="00A44C41" w:rsidDel="00E006B4" w14:paraId="2E1BD09C" w14:textId="77777777" w:rsidTr="00FE44ED">
        <w:trPr>
          <w:trHeight w:val="340"/>
          <w:jc w:val="center"/>
        </w:trPr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100D9A29" w14:textId="6D1A162F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20" w:type="pct"/>
            <w:shd w:val="clear" w:color="auto" w:fill="D9D9D9" w:themeFill="background1" w:themeFillShade="D9"/>
            <w:vAlign w:val="center"/>
          </w:tcPr>
          <w:p w14:paraId="23119AC9" w14:textId="2AA827DA" w:rsidR="00FC0966" w:rsidRPr="00A44C41" w:rsidDel="002B6B63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44C41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756BD2BB" w14:textId="77777777" w:rsidR="00FC0966" w:rsidRPr="00A44C41" w:rsidDel="002B6B63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44C41">
              <w:rPr>
                <w:rFonts w:cstheme="minorHAns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072" w:type="pct"/>
            <w:shd w:val="clear" w:color="auto" w:fill="D9D9D9" w:themeFill="background1" w:themeFillShade="D9"/>
          </w:tcPr>
          <w:p w14:paraId="4480353D" w14:textId="77777777" w:rsidR="00FC0966" w:rsidRPr="00A44C41" w:rsidRDefault="00FC0966" w:rsidP="00FE44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44C41">
              <w:rPr>
                <w:rFonts w:cstheme="minorHAnsi"/>
                <w:b/>
                <w:bCs/>
                <w:sz w:val="16"/>
                <w:szCs w:val="16"/>
              </w:rPr>
              <w:t>Wielkość</w:t>
            </w:r>
          </w:p>
          <w:p w14:paraId="05872ED2" w14:textId="77777777" w:rsidR="00FC0966" w:rsidRPr="00A44C41" w:rsidDel="002B6B63" w:rsidRDefault="00FC0966" w:rsidP="00FE44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44C41">
              <w:rPr>
                <w:rFonts w:cstheme="minorHAnsi"/>
                <w:b/>
                <w:bCs/>
                <w:sz w:val="16"/>
                <w:szCs w:val="16"/>
              </w:rPr>
              <w:t>należy podać deklarowaną wielkość parametru</w:t>
            </w:r>
          </w:p>
        </w:tc>
      </w:tr>
      <w:tr w:rsidR="00FC0966" w:rsidRPr="00A44C41" w:rsidDel="00E006B4" w14:paraId="098CD438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46F0A0DE" w14:textId="0BDAB53E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20" w:type="pct"/>
            <w:vAlign w:val="center"/>
          </w:tcPr>
          <w:p w14:paraId="7C1EAB7D" w14:textId="74DFC0B4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44C41">
              <w:rPr>
                <w:rFonts w:cstheme="minorHAnsi"/>
                <w:sz w:val="16"/>
                <w:szCs w:val="16"/>
              </w:rPr>
              <w:t xml:space="preserve">Przepustowość instalacji </w:t>
            </w:r>
            <w:r>
              <w:rPr>
                <w:rFonts w:cstheme="minorHAnsi"/>
                <w:sz w:val="16"/>
                <w:szCs w:val="16"/>
              </w:rPr>
              <w:t>roczna</w:t>
            </w:r>
            <w:r w:rsidRPr="00A44C41">
              <w:rPr>
                <w:rFonts w:cstheme="minorHAnsi"/>
                <w:sz w:val="16"/>
                <w:szCs w:val="16"/>
              </w:rPr>
              <w:t xml:space="preserve"> </w:t>
            </w:r>
            <w:r w:rsidRPr="00A44C41">
              <w:rPr>
                <w:rFonts w:cstheme="minorHAnsi"/>
                <w:sz w:val="16"/>
                <w:szCs w:val="16"/>
              </w:rPr>
              <w:br/>
              <w:t>dla odpadów zbieranych selektywnie</w:t>
            </w:r>
            <w:r>
              <w:rPr>
                <w:rFonts w:cstheme="minorHAnsi"/>
                <w:sz w:val="16"/>
                <w:szCs w:val="16"/>
              </w:rPr>
              <w:t>, przy pracy trójzmianowej</w:t>
            </w:r>
            <w:r w:rsidRPr="00A44C41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44C41">
              <w:rPr>
                <w:rFonts w:cstheme="minorHAnsi"/>
                <w:sz w:val="16"/>
                <w:szCs w:val="16"/>
              </w:rPr>
              <w:t>nie mniej niż</w:t>
            </w:r>
          </w:p>
        </w:tc>
        <w:tc>
          <w:tcPr>
            <w:tcW w:w="520" w:type="pct"/>
            <w:vAlign w:val="center"/>
          </w:tcPr>
          <w:p w14:paraId="3FA5CACE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Mg/rok</w:t>
            </w:r>
          </w:p>
        </w:tc>
        <w:tc>
          <w:tcPr>
            <w:tcW w:w="1072" w:type="pct"/>
          </w:tcPr>
          <w:p w14:paraId="566205FE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C0966" w:rsidRPr="00A44C41" w:rsidDel="00E006B4" w14:paraId="621B90FC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0B81DD2C" w14:textId="2389BF7D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020" w:type="pct"/>
          </w:tcPr>
          <w:p w14:paraId="7AB60DE1" w14:textId="185838A5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A44C41">
              <w:rPr>
                <w:rFonts w:cstheme="minorHAnsi"/>
                <w:sz w:val="16"/>
                <w:szCs w:val="16"/>
              </w:rPr>
              <w:t xml:space="preserve">Przepustowość instalacji godzinowa </w:t>
            </w:r>
            <w:r w:rsidRPr="00A44C41">
              <w:rPr>
                <w:rFonts w:cstheme="minorHAnsi"/>
                <w:sz w:val="16"/>
                <w:szCs w:val="16"/>
              </w:rPr>
              <w:br/>
              <w:t>dla odpadów zbieranych selektywnie nie mniej niż:</w:t>
            </w:r>
          </w:p>
        </w:tc>
        <w:tc>
          <w:tcPr>
            <w:tcW w:w="520" w:type="pct"/>
            <w:vAlign w:val="center"/>
          </w:tcPr>
          <w:p w14:paraId="353F7104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Mg/h</w:t>
            </w:r>
          </w:p>
        </w:tc>
        <w:tc>
          <w:tcPr>
            <w:tcW w:w="1072" w:type="pct"/>
          </w:tcPr>
          <w:p w14:paraId="5DDF7F18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:rsidDel="00E006B4" w14:paraId="1F129FF0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1C7EAC3A" w14:textId="2671F581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020" w:type="pct"/>
          </w:tcPr>
          <w:p w14:paraId="56960882" w14:textId="100EA28D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A44C41">
              <w:rPr>
                <w:rFonts w:cstheme="minorHAnsi"/>
                <w:sz w:val="16"/>
                <w:szCs w:val="16"/>
              </w:rPr>
              <w:t xml:space="preserve">Efektywny czas pracy instalacji technologicznej </w:t>
            </w:r>
            <w:r w:rsidRPr="00A44C41">
              <w:rPr>
                <w:rFonts w:cstheme="minorHAnsi"/>
                <w:sz w:val="16"/>
                <w:szCs w:val="16"/>
              </w:rPr>
              <w:br/>
              <w:t>do sortowania na 8 </w:t>
            </w:r>
            <w:r w:rsidRPr="00A44C41">
              <w:rPr>
                <w:rFonts w:eastAsiaTheme="minorEastAsia" w:cstheme="minorHAnsi"/>
                <w:sz w:val="16"/>
                <w:szCs w:val="16"/>
              </w:rPr>
              <w:t xml:space="preserve">godzinną </w:t>
            </w:r>
            <w:r w:rsidRPr="00A44C41">
              <w:rPr>
                <w:rFonts w:cstheme="minorHAnsi"/>
                <w:sz w:val="16"/>
                <w:szCs w:val="16"/>
              </w:rPr>
              <w:t>zmianę nie mniej niż:</w:t>
            </w:r>
          </w:p>
        </w:tc>
        <w:tc>
          <w:tcPr>
            <w:tcW w:w="520" w:type="pct"/>
            <w:vAlign w:val="center"/>
          </w:tcPr>
          <w:p w14:paraId="54D151D2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h/zmianę</w:t>
            </w:r>
          </w:p>
        </w:tc>
        <w:tc>
          <w:tcPr>
            <w:tcW w:w="1072" w:type="pct"/>
          </w:tcPr>
          <w:p w14:paraId="7D3CC305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:rsidDel="00E006B4" w14:paraId="6FC15A2B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5BBF3806" w14:textId="3EDFD7E6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020" w:type="pct"/>
          </w:tcPr>
          <w:p w14:paraId="288E7D40" w14:textId="42A1FEF8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Odzysk metali żelaznych z frakcji 50-340 mm</w:t>
            </w:r>
          </w:p>
        </w:tc>
        <w:tc>
          <w:tcPr>
            <w:tcW w:w="520" w:type="pct"/>
            <w:vAlign w:val="center"/>
          </w:tcPr>
          <w:p w14:paraId="7D67C987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11AB329D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1D325173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792F30A8" w14:textId="6B081D4F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20" w:type="pct"/>
          </w:tcPr>
          <w:p w14:paraId="6625E4EF" w14:textId="51D5266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Odzysk </w:t>
            </w:r>
            <w:r w:rsidRPr="002350EF">
              <w:rPr>
                <w:rFonts w:cstheme="minorHAnsi"/>
                <w:sz w:val="16"/>
                <w:szCs w:val="16"/>
              </w:rPr>
              <w:t>frakcji tworzyw sztucznych (m.in. PE, PP, PS, PCV), kartoników po produktach płynnych np. Tetra Pak (lub równoważne opakowania wielomateriałowe) z frakcji 50-340 mm</w:t>
            </w:r>
          </w:p>
        </w:tc>
        <w:tc>
          <w:tcPr>
            <w:tcW w:w="520" w:type="pct"/>
            <w:vAlign w:val="center"/>
          </w:tcPr>
          <w:p w14:paraId="56CC8781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7F77422A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51E4695A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6B75C2B4" w14:textId="538DCE24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020" w:type="pct"/>
          </w:tcPr>
          <w:p w14:paraId="2E6B7CEC" w14:textId="226A84CF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Odzysk </w:t>
            </w:r>
            <w:r w:rsidRPr="006C3927">
              <w:rPr>
                <w:rFonts w:cstheme="minorHAnsi"/>
                <w:sz w:val="16"/>
                <w:szCs w:val="16"/>
              </w:rPr>
              <w:t>papieru i kartonu z frakcji 50-340 mm</w:t>
            </w:r>
          </w:p>
        </w:tc>
        <w:tc>
          <w:tcPr>
            <w:tcW w:w="520" w:type="pct"/>
            <w:vAlign w:val="center"/>
          </w:tcPr>
          <w:p w14:paraId="6CA442E6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74A7513C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345677C9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70A5758F" w14:textId="432B6E81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020" w:type="pct"/>
          </w:tcPr>
          <w:p w14:paraId="42AA7398" w14:textId="1FBB5480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Odzysk PET </w:t>
            </w:r>
            <w:r w:rsidRPr="00446614">
              <w:rPr>
                <w:rFonts w:cstheme="minorHAnsi"/>
                <w:sz w:val="16"/>
                <w:szCs w:val="16"/>
              </w:rPr>
              <w:t>(wg kolorów) z frakcji 50-340 mm</w:t>
            </w:r>
          </w:p>
        </w:tc>
        <w:tc>
          <w:tcPr>
            <w:tcW w:w="520" w:type="pct"/>
            <w:vAlign w:val="center"/>
          </w:tcPr>
          <w:p w14:paraId="20215627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39F2D808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20F761D0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74B73991" w14:textId="2E721B8A" w:rsidR="00FC0966" w:rsidRPr="005149DB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20" w:type="pct"/>
            <w:vAlign w:val="center"/>
          </w:tcPr>
          <w:p w14:paraId="530101E2" w14:textId="169BDE98" w:rsidR="00FC0966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5149DB">
              <w:rPr>
                <w:rFonts w:cstheme="minorHAnsi"/>
                <w:sz w:val="16"/>
                <w:szCs w:val="16"/>
              </w:rPr>
              <w:t>Efektywność pracy separatora frakcji 3D – NIR nr 3, liczona jako wydzielenie określonej ilości materiału trafiającego w obszar działania separatora, przy określonej czystości wydzielonego materiału</w:t>
            </w:r>
            <w:r>
              <w:rPr>
                <w:rFonts w:cstheme="minorHAnsi"/>
                <w:sz w:val="16"/>
                <w:szCs w:val="16"/>
              </w:rPr>
              <w:t xml:space="preserve"> (przy czystości frakcji PET wynoszącej &gt;80%)</w:t>
            </w:r>
            <w:r w:rsidRPr="005149DB">
              <w:rPr>
                <w:rFonts w:cstheme="minorHAnsi"/>
                <w:sz w:val="16"/>
                <w:szCs w:val="16"/>
              </w:rPr>
              <w:t xml:space="preserve">. </w:t>
            </w:r>
            <w:r w:rsidRPr="00D53A72">
              <w:rPr>
                <w:rFonts w:cstheme="minorHAnsi"/>
                <w:i/>
                <w:iCs/>
                <w:sz w:val="16"/>
                <w:szCs w:val="16"/>
              </w:rPr>
              <w:t>W ocenie zostaną pominięte obiekty czarne</w:t>
            </w:r>
          </w:p>
        </w:tc>
        <w:tc>
          <w:tcPr>
            <w:tcW w:w="520" w:type="pct"/>
            <w:vAlign w:val="center"/>
          </w:tcPr>
          <w:p w14:paraId="68B20D98" w14:textId="6A8878AB" w:rsidR="00FC0966" w:rsidRPr="005149DB" w:rsidRDefault="00FC0966" w:rsidP="00300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11C07FE6" w14:textId="77777777" w:rsidR="00FC0966" w:rsidRPr="00A44C4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799DB404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0EDFF67C" w14:textId="0DD283D1" w:rsidR="00FC0966" w:rsidRPr="005149DB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020" w:type="pct"/>
            <w:vAlign w:val="center"/>
          </w:tcPr>
          <w:p w14:paraId="77B9D5E2" w14:textId="34287367" w:rsidR="00FC0966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5149DB">
              <w:rPr>
                <w:rFonts w:cstheme="minorHAnsi"/>
                <w:sz w:val="16"/>
                <w:szCs w:val="16"/>
              </w:rPr>
              <w:t xml:space="preserve">Efektywność pracy separatora frakcji 3D – NIR nr 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5149DB">
              <w:rPr>
                <w:rFonts w:cstheme="minorHAnsi"/>
                <w:sz w:val="16"/>
                <w:szCs w:val="16"/>
              </w:rPr>
              <w:t>, liczona jako wydzielenie określonej ilości materiału trafiającego w obszar działania separatora, przy określonej czystości wydzielonego materiału</w:t>
            </w:r>
            <w:r>
              <w:rPr>
                <w:rFonts w:cstheme="minorHAnsi"/>
                <w:sz w:val="16"/>
                <w:szCs w:val="16"/>
              </w:rPr>
              <w:t xml:space="preserve"> (przy czystości frakcji PET lub PE lub PP wynoszącej &gt;80%)</w:t>
            </w:r>
            <w:r w:rsidRPr="005149DB">
              <w:rPr>
                <w:rFonts w:cstheme="minorHAnsi"/>
                <w:sz w:val="16"/>
                <w:szCs w:val="16"/>
              </w:rPr>
              <w:t xml:space="preserve">. </w:t>
            </w:r>
            <w:r w:rsidRPr="00D53A72">
              <w:rPr>
                <w:rFonts w:cstheme="minorHAnsi"/>
                <w:i/>
                <w:iCs/>
                <w:sz w:val="16"/>
                <w:szCs w:val="16"/>
              </w:rPr>
              <w:t>W ocenie zostaną pominięte obiekty czarne</w:t>
            </w:r>
          </w:p>
        </w:tc>
        <w:tc>
          <w:tcPr>
            <w:tcW w:w="520" w:type="pct"/>
            <w:vAlign w:val="center"/>
          </w:tcPr>
          <w:p w14:paraId="2F4F29F3" w14:textId="1CC011F4" w:rsidR="00FC0966" w:rsidRPr="005149DB" w:rsidRDefault="00FC0966" w:rsidP="00300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0B092A05" w14:textId="77777777" w:rsidR="00FC0966" w:rsidRPr="00A44C4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00BCFA1A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2C61C04F" w14:textId="337511D1" w:rsidR="00FC0966" w:rsidRPr="00F02369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020" w:type="pct"/>
          </w:tcPr>
          <w:p w14:paraId="765A767A" w14:textId="40FFB223" w:rsidR="00FC0966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F02369">
              <w:rPr>
                <w:rFonts w:cstheme="minorHAnsi"/>
                <w:sz w:val="16"/>
                <w:szCs w:val="16"/>
              </w:rPr>
              <w:t>Efektywność pracy separatora frakcji 2D – NIR nr 6, liczona jako wydzielenie określonej ilości materiału trafiającego w obszar działania separatora, przy określonej czystości wydzielonego materiału</w:t>
            </w:r>
            <w:r>
              <w:rPr>
                <w:rFonts w:cstheme="minorHAnsi"/>
                <w:sz w:val="16"/>
                <w:szCs w:val="16"/>
              </w:rPr>
              <w:t xml:space="preserve"> (przy czystości frakcji kartonu i papieru wynoszącej &gt;80%)</w:t>
            </w:r>
            <w:r w:rsidRPr="00F02369">
              <w:rPr>
                <w:rFonts w:cstheme="minorHAnsi"/>
                <w:sz w:val="16"/>
                <w:szCs w:val="16"/>
              </w:rPr>
              <w:t xml:space="preserve">. </w:t>
            </w:r>
            <w:r w:rsidRPr="00133114">
              <w:rPr>
                <w:rFonts w:cstheme="minorHAnsi"/>
                <w:i/>
                <w:iCs/>
                <w:sz w:val="16"/>
                <w:szCs w:val="16"/>
              </w:rPr>
              <w:t>W ocenie zostaną pominięte obiekty czarne</w:t>
            </w:r>
          </w:p>
        </w:tc>
        <w:tc>
          <w:tcPr>
            <w:tcW w:w="520" w:type="pct"/>
            <w:vAlign w:val="center"/>
          </w:tcPr>
          <w:p w14:paraId="07802268" w14:textId="5DEA3538" w:rsidR="00FC0966" w:rsidRPr="005149DB" w:rsidRDefault="00FC0966" w:rsidP="00300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59B49B77" w14:textId="77777777" w:rsidR="00FC0966" w:rsidRPr="00A44C4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5E646B34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5CEABBA5" w14:textId="107A96E0" w:rsidR="00FC0966" w:rsidRPr="007416DB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020" w:type="pct"/>
          </w:tcPr>
          <w:p w14:paraId="773D8AA6" w14:textId="3D1B5723" w:rsidR="00FC0966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7416DB">
              <w:rPr>
                <w:rFonts w:cstheme="minorHAnsi"/>
                <w:sz w:val="16"/>
                <w:szCs w:val="16"/>
              </w:rPr>
              <w:t>Wydajność pierwszego separatora balistycznego liczona w m</w:t>
            </w:r>
            <w:r w:rsidRPr="007416DB"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 w:rsidRPr="007416DB">
              <w:rPr>
                <w:rFonts w:cstheme="minorHAnsi"/>
                <w:sz w:val="16"/>
                <w:szCs w:val="16"/>
              </w:rPr>
              <w:t>/h dla odpadu o gęstości pozornej wynoszącej 100kg/m</w:t>
            </w:r>
            <w:r w:rsidRPr="009339B1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0" w:type="pct"/>
            <w:vAlign w:val="center"/>
          </w:tcPr>
          <w:p w14:paraId="0EFCF5FF" w14:textId="4CBBA073" w:rsidR="00FC0966" w:rsidRPr="005149DB" w:rsidRDefault="00FC0966" w:rsidP="00300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16DB">
              <w:rPr>
                <w:rFonts w:cstheme="minorHAnsi"/>
                <w:b/>
                <w:bCs/>
                <w:sz w:val="16"/>
                <w:szCs w:val="16"/>
              </w:rPr>
              <w:t>m</w:t>
            </w:r>
            <w:r w:rsidRPr="007416DB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3</w:t>
            </w:r>
            <w:r w:rsidRPr="007416DB">
              <w:rPr>
                <w:rFonts w:cstheme="minorHAnsi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072" w:type="pct"/>
          </w:tcPr>
          <w:p w14:paraId="1975FC80" w14:textId="77777777" w:rsidR="00FC0966" w:rsidRPr="00A44C4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2A412016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5352098F" w14:textId="2704789E" w:rsidR="00FC0966" w:rsidRPr="009339B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020" w:type="pct"/>
          </w:tcPr>
          <w:p w14:paraId="5800E5F9" w14:textId="342D924B" w:rsidR="00FC0966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9339B1">
              <w:rPr>
                <w:rFonts w:cstheme="minorHAnsi"/>
                <w:sz w:val="16"/>
                <w:szCs w:val="16"/>
              </w:rPr>
              <w:t>Wydajność drugiego separatora balistycznego liczona w m</w:t>
            </w:r>
            <w:r w:rsidRPr="009339B1"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 w:rsidRPr="009339B1">
              <w:rPr>
                <w:rFonts w:cstheme="minorHAnsi"/>
                <w:sz w:val="16"/>
                <w:szCs w:val="16"/>
              </w:rPr>
              <w:t>/h dla odpadu o gęstości pozornej wynoszącej 100kg/m</w:t>
            </w:r>
            <w:r w:rsidRPr="009339B1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0" w:type="pct"/>
            <w:vAlign w:val="center"/>
          </w:tcPr>
          <w:p w14:paraId="35836A36" w14:textId="10954097" w:rsidR="00FC0966" w:rsidRPr="005149DB" w:rsidRDefault="00FC0966" w:rsidP="00300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16DB">
              <w:rPr>
                <w:rFonts w:cstheme="minorHAnsi"/>
                <w:b/>
                <w:bCs/>
                <w:sz w:val="16"/>
                <w:szCs w:val="16"/>
              </w:rPr>
              <w:t>m</w:t>
            </w:r>
            <w:r w:rsidRPr="007416DB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3</w:t>
            </w:r>
            <w:r w:rsidRPr="007416DB">
              <w:rPr>
                <w:rFonts w:cstheme="minorHAnsi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072" w:type="pct"/>
          </w:tcPr>
          <w:p w14:paraId="0D8E618D" w14:textId="77777777" w:rsidR="00FC0966" w:rsidRPr="00A44C4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C01B5C0" w14:textId="77777777" w:rsidR="00300366" w:rsidRPr="00300366" w:rsidRDefault="00300366" w:rsidP="00FE44ED">
      <w:pPr>
        <w:spacing w:after="0" w:line="276" w:lineRule="auto"/>
        <w:jc w:val="both"/>
        <w:rPr>
          <w:rFonts w:cstheme="minorHAnsi"/>
        </w:rPr>
      </w:pPr>
    </w:p>
    <w:p w14:paraId="241BF7E3" w14:textId="412E5D74" w:rsidR="00316C88" w:rsidRPr="00245353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245353">
        <w:rPr>
          <w:rFonts w:cstheme="minorHAnsi"/>
        </w:rPr>
        <w:t>Oświadczamy, iż udzielamy gwarancji jakości</w:t>
      </w:r>
      <w:r w:rsidR="004939A0" w:rsidRPr="00245353">
        <w:rPr>
          <w:rFonts w:cstheme="minorHAnsi"/>
        </w:rPr>
        <w:t xml:space="preserve"> </w:t>
      </w:r>
      <w:r w:rsidR="00613F8F">
        <w:rPr>
          <w:rFonts w:cstheme="minorHAnsi"/>
        </w:rPr>
        <w:t xml:space="preserve">i rękojmi za wady </w:t>
      </w:r>
      <w:r w:rsidR="004939A0" w:rsidRPr="00245353">
        <w:rPr>
          <w:rFonts w:cstheme="minorHAnsi"/>
        </w:rPr>
        <w:t>na</w:t>
      </w:r>
      <w:r w:rsidRPr="00245353">
        <w:rPr>
          <w:rFonts w:cstheme="minorHAnsi"/>
        </w:rPr>
        <w:t>:</w:t>
      </w:r>
    </w:p>
    <w:p w14:paraId="303616C8" w14:textId="2014BD4D" w:rsidR="00870F7C" w:rsidRPr="008050BC" w:rsidRDefault="00870F7C" w:rsidP="000261F1">
      <w:pPr>
        <w:pStyle w:val="Akapitzlist"/>
        <w:numPr>
          <w:ilvl w:val="0"/>
          <w:numId w:val="10"/>
        </w:numPr>
        <w:spacing w:after="0"/>
        <w:jc w:val="both"/>
        <w:rPr>
          <w:color w:val="0070C0"/>
        </w:rPr>
      </w:pPr>
      <w:r w:rsidRPr="008050BC">
        <w:rPr>
          <w:rFonts w:cstheme="minorHAnsi"/>
          <w:color w:val="0070C0"/>
        </w:rPr>
        <w:t xml:space="preserve">wszystkie dostarczone maszyny i urządzenia oraz prace montażowo – instalacyjne </w:t>
      </w:r>
      <w:r w:rsidR="004939A0" w:rsidRPr="008050BC">
        <w:rPr>
          <w:color w:val="0070C0"/>
        </w:rPr>
        <w:t>na okres</w:t>
      </w:r>
      <w:r w:rsidR="000261F1" w:rsidRPr="008050BC">
        <w:rPr>
          <w:color w:val="0070C0"/>
        </w:rPr>
        <w:t xml:space="preserve"> </w:t>
      </w:r>
      <w:r w:rsidR="00756C16" w:rsidRPr="008050BC">
        <w:rPr>
          <w:b/>
          <w:bCs/>
          <w:color w:val="0070C0"/>
        </w:rPr>
        <w:t>…..</w:t>
      </w:r>
      <w:r w:rsidR="000261F1" w:rsidRPr="008050BC">
        <w:rPr>
          <w:b/>
          <w:bCs/>
          <w:color w:val="0070C0"/>
        </w:rPr>
        <w:t> </w:t>
      </w:r>
      <w:r w:rsidR="004939A0" w:rsidRPr="008050BC">
        <w:rPr>
          <w:b/>
          <w:bCs/>
          <w:color w:val="0070C0"/>
        </w:rPr>
        <w:t>miesięcy</w:t>
      </w:r>
      <w:r w:rsidRPr="008050BC">
        <w:rPr>
          <w:color w:val="0070C0"/>
        </w:rPr>
        <w:t xml:space="preserve"> </w:t>
      </w:r>
      <w:r w:rsidR="00756C16" w:rsidRPr="008050BC">
        <w:rPr>
          <w:color w:val="0070C0"/>
        </w:rPr>
        <w:t>(min. 36 miesięcy)</w:t>
      </w:r>
      <w:r w:rsidR="000261F1" w:rsidRPr="008050BC">
        <w:rPr>
          <w:color w:val="0070C0"/>
        </w:rPr>
        <w:t>,</w:t>
      </w:r>
      <w:r w:rsidR="00756C16" w:rsidRPr="008050BC">
        <w:rPr>
          <w:color w:val="0070C0"/>
        </w:rPr>
        <w:t xml:space="preserve"> </w:t>
      </w:r>
    </w:p>
    <w:p w14:paraId="4DD909AE" w14:textId="77777777" w:rsidR="00756C16" w:rsidRPr="00245353" w:rsidRDefault="00756C16" w:rsidP="00756C16">
      <w:pPr>
        <w:pStyle w:val="Akapitzlist"/>
        <w:spacing w:after="0"/>
        <w:ind w:left="1440"/>
        <w:jc w:val="both"/>
      </w:pPr>
    </w:p>
    <w:p w14:paraId="507FEB6D" w14:textId="77777777" w:rsidR="003E4857" w:rsidRPr="00524641" w:rsidRDefault="003E4857" w:rsidP="00FE44E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wykonane roboty budowlane </w:t>
      </w:r>
      <w:r w:rsidRPr="00524641">
        <w:rPr>
          <w:rFonts w:cstheme="minorHAnsi"/>
        </w:rPr>
        <w:t xml:space="preserve">- gwarancji jakości na </w:t>
      </w:r>
      <w:r w:rsidRPr="001A0673">
        <w:rPr>
          <w:rFonts w:cstheme="minorHAnsi"/>
        </w:rPr>
        <w:t xml:space="preserve">okres </w:t>
      </w:r>
      <w:r w:rsidRPr="00FE44ED">
        <w:rPr>
          <w:rFonts w:cstheme="minorHAnsi"/>
          <w:b/>
          <w:bCs/>
        </w:rPr>
        <w:t>60</w:t>
      </w:r>
      <w:r w:rsidRPr="00524641">
        <w:rPr>
          <w:rFonts w:cstheme="minorHAnsi"/>
        </w:rPr>
        <w:t xml:space="preserve"> miesięcy licząc od daty podpisania (bez zastrzeżeń) protokołu odbioru końcowego potwierdzającego wykonanie całego zakresu objętego przedmiotem Umowy;</w:t>
      </w:r>
    </w:p>
    <w:p w14:paraId="6A3C272C" w14:textId="56778359" w:rsidR="003E4857" w:rsidRDefault="003E4857" w:rsidP="00FE44E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8F2E09">
        <w:rPr>
          <w:rFonts w:cstheme="minorHAnsi"/>
        </w:rPr>
        <w:t xml:space="preserve">okablowanie w wykonaniu zapewniającym ochronę </w:t>
      </w:r>
      <w:proofErr w:type="spellStart"/>
      <w:r w:rsidRPr="008F2E09">
        <w:rPr>
          <w:rFonts w:cstheme="minorHAnsi"/>
        </w:rPr>
        <w:t>antygryzoniową</w:t>
      </w:r>
      <w:proofErr w:type="spellEnd"/>
      <w:r w:rsidRPr="008F2E09">
        <w:rPr>
          <w:rFonts w:cstheme="minorHAnsi"/>
        </w:rPr>
        <w:t xml:space="preserve"> – gwarancji jakości na okres 25 lat licząc od daty podpisania (bez zastrzeżeń) protokołu odbioru końcowego potwierdzającego wykonanie całego zakresu objętego przedmiotem </w:t>
      </w:r>
      <w:r w:rsidRPr="000A045B">
        <w:rPr>
          <w:rFonts w:cstheme="minorHAnsi"/>
        </w:rPr>
        <w:t>Umowy</w:t>
      </w:r>
    </w:p>
    <w:p w14:paraId="6A4EDB2E" w14:textId="54DAF267" w:rsidR="004939A0" w:rsidRPr="00A7459D" w:rsidRDefault="00774722" w:rsidP="00FE44ED">
      <w:pPr>
        <w:spacing w:after="0" w:line="276" w:lineRule="auto"/>
        <w:ind w:firstLine="360"/>
        <w:jc w:val="both"/>
        <w:rPr>
          <w:rFonts w:cstheme="minorHAnsi"/>
        </w:rPr>
      </w:pPr>
      <w:r w:rsidRPr="00A7459D">
        <w:rPr>
          <w:rFonts w:cstheme="minorHAnsi"/>
        </w:rPr>
        <w:t>Okres rękojmi za wady zostaje zrównany z okresem udzielonej przez Wykonawcę gwarancji jakości.</w:t>
      </w:r>
    </w:p>
    <w:p w14:paraId="3318B6C1" w14:textId="40E2BF52" w:rsidR="00774722" w:rsidRPr="00FE44ED" w:rsidRDefault="003F4945" w:rsidP="0050468E">
      <w:pPr>
        <w:pStyle w:val="Akapitzlist"/>
        <w:spacing w:line="276" w:lineRule="auto"/>
        <w:ind w:left="426"/>
        <w:jc w:val="both"/>
        <w:rPr>
          <w:rFonts w:cstheme="minorHAnsi"/>
          <w:i/>
          <w:iCs/>
          <w:sz w:val="18"/>
          <w:szCs w:val="18"/>
        </w:rPr>
      </w:pPr>
      <w:r w:rsidRPr="00FE44ED">
        <w:rPr>
          <w:rFonts w:cstheme="minorHAnsi"/>
          <w:i/>
          <w:iCs/>
          <w:sz w:val="18"/>
          <w:szCs w:val="18"/>
        </w:rPr>
        <w:t xml:space="preserve">  </w:t>
      </w:r>
    </w:p>
    <w:p w14:paraId="310BB6FE" w14:textId="0BDAF753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>Oświadczamy, iż:</w:t>
      </w:r>
    </w:p>
    <w:p w14:paraId="2977EC17" w14:textId="5152CEC1" w:rsidR="00316C88" w:rsidRPr="00524641" w:rsidRDefault="00316C88" w:rsidP="00FE44ED">
      <w:pPr>
        <w:pStyle w:val="Tekstpodstawowywcity"/>
        <w:numPr>
          <w:ilvl w:val="1"/>
          <w:numId w:val="7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cstheme="minorHAnsi"/>
          <w:u w:val="single"/>
        </w:rPr>
      </w:pPr>
      <w:r w:rsidRPr="00524641">
        <w:rPr>
          <w:rFonts w:cstheme="minorHAnsi"/>
        </w:rPr>
        <w:t xml:space="preserve">pozostajemy związani ofertą przez okres </w:t>
      </w:r>
      <w:r w:rsidR="004939A0" w:rsidRPr="00524641">
        <w:rPr>
          <w:rFonts w:cstheme="minorHAnsi"/>
        </w:rPr>
        <w:t>wskazany w treści SWZ</w:t>
      </w:r>
      <w:r w:rsidRPr="00524641">
        <w:rPr>
          <w:rFonts w:cstheme="minorHAnsi"/>
        </w:rPr>
        <w:t>;</w:t>
      </w:r>
    </w:p>
    <w:p w14:paraId="78A90292" w14:textId="06AD698C" w:rsidR="00316C88" w:rsidRPr="00524641" w:rsidRDefault="00316C88" w:rsidP="00FE44ED">
      <w:pPr>
        <w:pStyle w:val="Tekstpodstawowywcity"/>
        <w:numPr>
          <w:ilvl w:val="1"/>
          <w:numId w:val="7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cstheme="minorHAnsi"/>
          <w:u w:val="single"/>
        </w:rPr>
      </w:pPr>
      <w:r w:rsidRPr="00524641">
        <w:rPr>
          <w:rFonts w:cstheme="minorHAnsi"/>
        </w:rPr>
        <w:t>akceptujemy warunki płatności zgodnie z projektem umowy stanowiącym zał</w:t>
      </w:r>
      <w:r w:rsidR="00D74B71">
        <w:rPr>
          <w:rFonts w:cstheme="minorHAnsi"/>
        </w:rPr>
        <w:t xml:space="preserve">ącznik </w:t>
      </w:r>
      <w:r w:rsidRPr="00524641">
        <w:rPr>
          <w:rFonts w:cstheme="minorHAnsi"/>
        </w:rPr>
        <w:t>nr</w:t>
      </w:r>
      <w:r w:rsidR="008838B4" w:rsidRPr="00524641">
        <w:rPr>
          <w:rFonts w:cstheme="minorHAnsi"/>
        </w:rPr>
        <w:t xml:space="preserve"> 2</w:t>
      </w:r>
      <w:r w:rsidRPr="00524641">
        <w:rPr>
          <w:rFonts w:cstheme="minorHAnsi"/>
        </w:rPr>
        <w:t xml:space="preserve"> do SWZ;</w:t>
      </w:r>
    </w:p>
    <w:p w14:paraId="06D4A18A" w14:textId="612C4CAA" w:rsidR="00316C88" w:rsidRPr="00524641" w:rsidRDefault="00316C88" w:rsidP="00FE44ED">
      <w:pPr>
        <w:pStyle w:val="Tekstpodstawowywcity"/>
        <w:numPr>
          <w:ilvl w:val="1"/>
          <w:numId w:val="7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cstheme="minorHAnsi"/>
          <w:u w:val="single"/>
        </w:rPr>
      </w:pPr>
      <w:r w:rsidRPr="00524641">
        <w:rPr>
          <w:rFonts w:cstheme="minorHAnsi"/>
        </w:rPr>
        <w:t>zapoznaliśmy się z zapisami SWZ wraz z załącznikami z ewentualnymi modyfikacjami i wyjaśnieniami i nie wnosimy żadnych zastrzeżeń oraz uzyskaliśmy niezbędne informacje do przygotowania oferty;</w:t>
      </w:r>
    </w:p>
    <w:p w14:paraId="2645E069" w14:textId="45B6E2C5" w:rsidR="00316C88" w:rsidRPr="00524641" w:rsidRDefault="00316C88" w:rsidP="00FE44ED">
      <w:pPr>
        <w:pStyle w:val="Tekstpodstawowywcity"/>
        <w:numPr>
          <w:ilvl w:val="1"/>
          <w:numId w:val="7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cstheme="minorHAnsi"/>
          <w:u w:val="single"/>
        </w:rPr>
      </w:pPr>
      <w:r w:rsidRPr="00524641">
        <w:rPr>
          <w:rFonts w:cstheme="minorHAnsi"/>
        </w:rPr>
        <w:t>w przypadku wyboru naszej oferty zobowiązujemy się zrealizować przedmiot zamówienia na zasadach określonych w projekcie umowy stanowiącym zał</w:t>
      </w:r>
      <w:r w:rsidR="00D74B71">
        <w:rPr>
          <w:rFonts w:cstheme="minorHAnsi"/>
        </w:rPr>
        <w:t xml:space="preserve">ącznik </w:t>
      </w:r>
      <w:r w:rsidRPr="00524641">
        <w:rPr>
          <w:rFonts w:cstheme="minorHAnsi"/>
        </w:rPr>
        <w:t xml:space="preserve">nr </w:t>
      </w:r>
      <w:r w:rsidR="008838B4" w:rsidRPr="00524641">
        <w:rPr>
          <w:rFonts w:cstheme="minorHAnsi"/>
        </w:rPr>
        <w:t>2</w:t>
      </w:r>
      <w:r w:rsidRPr="00524641">
        <w:rPr>
          <w:rFonts w:cstheme="minorHAnsi"/>
        </w:rPr>
        <w:t xml:space="preserve"> do SWZ w miejscu i terminie wyznaczonym przez Zamawiającego</w:t>
      </w:r>
      <w:r w:rsidR="003A21BD">
        <w:rPr>
          <w:rFonts w:cstheme="minorHAnsi"/>
        </w:rPr>
        <w:t>;</w:t>
      </w:r>
    </w:p>
    <w:p w14:paraId="3BB6CC86" w14:textId="2284D66A" w:rsidR="00310AC3" w:rsidRPr="00524641" w:rsidRDefault="00310AC3" w:rsidP="00FE44ED">
      <w:pPr>
        <w:pStyle w:val="Tekstpodstawowywcity"/>
        <w:numPr>
          <w:ilvl w:val="1"/>
          <w:numId w:val="7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Style w:val="Odwoaniedokomentarza"/>
          <w:rFonts w:cstheme="minorHAnsi"/>
          <w:i/>
          <w:iCs/>
          <w:sz w:val="22"/>
          <w:szCs w:val="22"/>
        </w:rPr>
      </w:pPr>
      <w:r w:rsidRPr="00524641">
        <w:rPr>
          <w:rStyle w:val="Odwoaniedokomentarza"/>
          <w:rFonts w:cstheme="minorHAnsi"/>
          <w:iCs/>
          <w:sz w:val="22"/>
          <w:szCs w:val="22"/>
        </w:rPr>
        <w:t>odbyliśmy w dniu ….………………………………. obligatoryjną wizję lokalną, o której mowa w pkt. </w:t>
      </w:r>
      <w:r w:rsidR="0040162C" w:rsidRPr="00524641">
        <w:rPr>
          <w:rStyle w:val="Odwoaniedokomentarza"/>
          <w:rFonts w:cstheme="minorHAnsi"/>
          <w:iCs/>
          <w:sz w:val="22"/>
          <w:szCs w:val="22"/>
        </w:rPr>
        <w:t xml:space="preserve">3.9 </w:t>
      </w:r>
      <w:r w:rsidRPr="00524641">
        <w:rPr>
          <w:rStyle w:val="Odwoaniedokomentarza"/>
          <w:rFonts w:cstheme="minorHAnsi"/>
          <w:iCs/>
          <w:sz w:val="22"/>
          <w:szCs w:val="22"/>
        </w:rPr>
        <w:t>SWZ. W załączeniu przedkładamy oświadczenie wydane przez Zamawiającego potwierdzające odbycie przez nasz podmiot obligatoryjnej wizji lokalnej.</w:t>
      </w:r>
    </w:p>
    <w:p w14:paraId="7F8378EF" w14:textId="77777777" w:rsidR="00310AC3" w:rsidRPr="00524641" w:rsidRDefault="00310AC3" w:rsidP="0050468E">
      <w:pPr>
        <w:pStyle w:val="Akapitzlist"/>
        <w:spacing w:after="0" w:line="276" w:lineRule="auto"/>
        <w:ind w:left="426"/>
        <w:jc w:val="both"/>
        <w:rPr>
          <w:rFonts w:cstheme="minorHAnsi"/>
        </w:rPr>
      </w:pPr>
    </w:p>
    <w:p w14:paraId="456AE15C" w14:textId="5D5FE830" w:rsidR="00C066DD" w:rsidRPr="00524641" w:rsidRDefault="00F92DBC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 xml:space="preserve">Oświadczam, iż </w:t>
      </w:r>
      <w:r w:rsidR="00C066DD" w:rsidRPr="00524641">
        <w:rPr>
          <w:rFonts w:cstheme="minorHAnsi"/>
        </w:rPr>
        <w:t>jest</w:t>
      </w:r>
      <w:r w:rsidRPr="00524641">
        <w:rPr>
          <w:rFonts w:cstheme="minorHAnsi"/>
        </w:rPr>
        <w:t>e</w:t>
      </w:r>
      <w:r w:rsidR="00095924">
        <w:rPr>
          <w:rFonts w:cstheme="minorHAnsi"/>
        </w:rPr>
        <w:t>śmy</w:t>
      </w:r>
      <w:r w:rsidR="00C066DD" w:rsidRPr="00524641">
        <w:rPr>
          <w:rFonts w:cstheme="minorHAnsi"/>
        </w:rPr>
        <w:t>*:</w:t>
      </w:r>
    </w:p>
    <w:p w14:paraId="437D3409" w14:textId="77777777" w:rsidR="00C066DD" w:rsidRPr="00524641" w:rsidRDefault="00C066DD" w:rsidP="00FE44ED">
      <w:pPr>
        <w:pStyle w:val="Nagwek2"/>
        <w:numPr>
          <w:ilvl w:val="2"/>
          <w:numId w:val="9"/>
        </w:numPr>
        <w:tabs>
          <w:tab w:val="clear" w:pos="421"/>
        </w:tabs>
        <w:spacing w:before="0" w:line="276" w:lineRule="auto"/>
        <w:ind w:left="1276" w:hanging="463"/>
        <w:contextualSpacing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proofErr w:type="spellStart"/>
      <w:r w:rsidRPr="00524641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mikroprzedsiębiorcą</w:t>
      </w:r>
      <w:proofErr w:type="spellEnd"/>
      <w:r w:rsidRPr="00524641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*</w:t>
      </w:r>
    </w:p>
    <w:p w14:paraId="31314E2D" w14:textId="39CE897C" w:rsidR="00C066DD" w:rsidRPr="00524641" w:rsidRDefault="00C066DD" w:rsidP="00FE44ED">
      <w:pPr>
        <w:pStyle w:val="Nagwek2"/>
        <w:numPr>
          <w:ilvl w:val="2"/>
          <w:numId w:val="9"/>
        </w:numPr>
        <w:tabs>
          <w:tab w:val="clear" w:pos="421"/>
          <w:tab w:val="left" w:pos="1276"/>
        </w:tabs>
        <w:spacing w:before="0" w:line="276" w:lineRule="auto"/>
        <w:ind w:left="851" w:hanging="38"/>
        <w:contextualSpacing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524641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małym*</w:t>
      </w:r>
    </w:p>
    <w:p w14:paraId="4B90DAC8" w14:textId="1D15A9CC" w:rsidR="00C066DD" w:rsidRPr="00524641" w:rsidRDefault="00C066DD" w:rsidP="00FE44ED">
      <w:pPr>
        <w:pStyle w:val="Nagwek2"/>
        <w:numPr>
          <w:ilvl w:val="2"/>
          <w:numId w:val="9"/>
        </w:numPr>
        <w:tabs>
          <w:tab w:val="clear" w:pos="421"/>
          <w:tab w:val="left" w:pos="1276"/>
        </w:tabs>
        <w:spacing w:before="0" w:line="276" w:lineRule="auto"/>
        <w:ind w:left="851" w:hanging="38"/>
        <w:contextualSpacing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524641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średnim*</w:t>
      </w:r>
    </w:p>
    <w:p w14:paraId="631FC8B4" w14:textId="3736991F" w:rsidR="00F92DBC" w:rsidRPr="00524641" w:rsidRDefault="00F92DBC" w:rsidP="00FE44ED">
      <w:pPr>
        <w:pStyle w:val="Nagwek2"/>
        <w:numPr>
          <w:ilvl w:val="2"/>
          <w:numId w:val="9"/>
        </w:numPr>
        <w:tabs>
          <w:tab w:val="clear" w:pos="421"/>
          <w:tab w:val="left" w:pos="1276"/>
        </w:tabs>
        <w:spacing w:before="0" w:line="276" w:lineRule="auto"/>
        <w:ind w:left="851" w:hanging="38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4641">
        <w:rPr>
          <w:rFonts w:asciiTheme="minorHAnsi" w:hAnsiTheme="minorHAnsi" w:cstheme="minorHAnsi"/>
          <w:color w:val="auto"/>
          <w:sz w:val="22"/>
          <w:szCs w:val="22"/>
        </w:rPr>
        <w:t>inne*</w:t>
      </w:r>
    </w:p>
    <w:p w14:paraId="0F25FA9C" w14:textId="243A2EE0" w:rsidR="00C066DD" w:rsidRPr="00524641" w:rsidRDefault="00C066DD" w:rsidP="0050468E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cstheme="minorHAnsi"/>
          <w:sz w:val="22"/>
          <w:szCs w:val="22"/>
        </w:rPr>
      </w:pPr>
      <w:r w:rsidRPr="00524641">
        <w:rPr>
          <w:rFonts w:eastAsia="Times New Roman" w:cstheme="min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524641">
        <w:rPr>
          <w:rFonts w:eastAsia="Times New Roman" w:cstheme="minorHAnsi"/>
          <w:bCs/>
          <w:sz w:val="22"/>
          <w:szCs w:val="22"/>
        </w:rPr>
        <w:t>t.j</w:t>
      </w:r>
      <w:proofErr w:type="spellEnd"/>
      <w:r w:rsidRPr="00524641">
        <w:rPr>
          <w:rFonts w:eastAsia="Times New Roman" w:cstheme="minorHAnsi"/>
          <w:bCs/>
          <w:sz w:val="22"/>
          <w:szCs w:val="22"/>
        </w:rPr>
        <w:t>. Dz. U. z 202</w:t>
      </w:r>
      <w:r w:rsidR="001E7C07">
        <w:rPr>
          <w:rFonts w:eastAsia="Times New Roman" w:cstheme="minorHAnsi"/>
          <w:bCs/>
          <w:sz w:val="22"/>
          <w:szCs w:val="22"/>
        </w:rPr>
        <w:t>3</w:t>
      </w:r>
      <w:r w:rsidRPr="00524641">
        <w:rPr>
          <w:rFonts w:eastAsia="Times New Roman" w:cstheme="minorHAnsi"/>
          <w:bCs/>
          <w:sz w:val="22"/>
          <w:szCs w:val="22"/>
        </w:rPr>
        <w:t xml:space="preserve"> r. poz. </w:t>
      </w:r>
      <w:r w:rsidR="001E7C07">
        <w:rPr>
          <w:rFonts w:eastAsia="Times New Roman" w:cstheme="minorHAnsi"/>
          <w:bCs/>
          <w:sz w:val="22"/>
          <w:szCs w:val="22"/>
        </w:rPr>
        <w:t>221</w:t>
      </w:r>
      <w:r w:rsidRPr="00524641">
        <w:rPr>
          <w:rFonts w:eastAsia="Times New Roman" w:cstheme="minorHAnsi"/>
          <w:bCs/>
          <w:sz w:val="22"/>
          <w:szCs w:val="22"/>
        </w:rPr>
        <w:t xml:space="preserve"> ze zm.)</w:t>
      </w:r>
    </w:p>
    <w:p w14:paraId="1EC34CED" w14:textId="77777777" w:rsidR="00C066DD" w:rsidRPr="00524641" w:rsidRDefault="00C066DD" w:rsidP="0050468E">
      <w:pPr>
        <w:spacing w:after="0" w:line="276" w:lineRule="auto"/>
        <w:rPr>
          <w:rFonts w:cstheme="minorHAnsi"/>
        </w:rPr>
      </w:pPr>
    </w:p>
    <w:p w14:paraId="61BED53D" w14:textId="426B059E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5" w:hanging="426"/>
        <w:rPr>
          <w:rFonts w:cstheme="minorHAnsi"/>
        </w:rPr>
      </w:pPr>
      <w:r w:rsidRPr="00524641">
        <w:rPr>
          <w:rFonts w:cstheme="minorHAnsi"/>
        </w:rPr>
        <w:t>Jestem / nie jestem* wykonawcą wspólnie ubiegającym się o udzielenie zamówienia.</w:t>
      </w:r>
    </w:p>
    <w:p w14:paraId="71076EBB" w14:textId="4CC0A6DA" w:rsidR="00316C88" w:rsidRPr="00FE44ED" w:rsidRDefault="00316C88" w:rsidP="00D81122">
      <w:pPr>
        <w:spacing w:after="0" w:line="276" w:lineRule="auto"/>
        <w:ind w:left="425"/>
        <w:contextualSpacing/>
        <w:jc w:val="both"/>
        <w:rPr>
          <w:rFonts w:cstheme="minorHAnsi"/>
          <w:i/>
          <w:color w:val="0070C0"/>
          <w:sz w:val="18"/>
          <w:szCs w:val="18"/>
        </w:rPr>
      </w:pPr>
      <w:r w:rsidRPr="00FE44ED">
        <w:rPr>
          <w:rFonts w:cstheme="minorHAnsi"/>
          <w:i/>
          <w:color w:val="0070C0"/>
          <w:sz w:val="18"/>
          <w:szCs w:val="18"/>
        </w:rPr>
        <w:t>(Stosowanie do art. 117 ust. 2 i 3 ustawy Prawo zamówień publicznych (</w:t>
      </w:r>
      <w:proofErr w:type="spellStart"/>
      <w:r w:rsidR="00E44B32" w:rsidRPr="00FE44ED">
        <w:rPr>
          <w:rFonts w:cstheme="minorHAnsi"/>
          <w:i/>
          <w:color w:val="0070C0"/>
          <w:sz w:val="18"/>
          <w:szCs w:val="18"/>
        </w:rPr>
        <w:t>t.j</w:t>
      </w:r>
      <w:proofErr w:type="spellEnd"/>
      <w:r w:rsidR="00E44B32" w:rsidRPr="00FE44ED">
        <w:rPr>
          <w:rFonts w:cstheme="minorHAnsi"/>
          <w:i/>
          <w:color w:val="0070C0"/>
          <w:sz w:val="18"/>
          <w:szCs w:val="18"/>
        </w:rPr>
        <w:t xml:space="preserve">. </w:t>
      </w:r>
      <w:r w:rsidRPr="00FE44ED">
        <w:rPr>
          <w:rFonts w:cstheme="minorHAnsi"/>
          <w:i/>
          <w:color w:val="0070C0"/>
          <w:sz w:val="18"/>
          <w:szCs w:val="18"/>
        </w:rPr>
        <w:t>Dz. U. z 20</w:t>
      </w:r>
      <w:r w:rsidR="00E44B32" w:rsidRPr="00FE44ED">
        <w:rPr>
          <w:rFonts w:cstheme="minorHAnsi"/>
          <w:i/>
          <w:color w:val="0070C0"/>
          <w:sz w:val="18"/>
          <w:szCs w:val="18"/>
        </w:rPr>
        <w:t>2</w:t>
      </w:r>
      <w:r w:rsidR="002459F9" w:rsidRPr="00FE44ED">
        <w:rPr>
          <w:rFonts w:cstheme="minorHAnsi"/>
          <w:i/>
          <w:color w:val="0070C0"/>
          <w:sz w:val="18"/>
          <w:szCs w:val="18"/>
        </w:rPr>
        <w:t>3</w:t>
      </w:r>
      <w:r w:rsidRPr="00FE44ED">
        <w:rPr>
          <w:rFonts w:cstheme="minorHAnsi"/>
          <w:i/>
          <w:color w:val="0070C0"/>
          <w:sz w:val="18"/>
          <w:szCs w:val="18"/>
        </w:rPr>
        <w:t xml:space="preserve"> r. poz. </w:t>
      </w:r>
      <w:r w:rsidR="00E44B32" w:rsidRPr="00FE44ED">
        <w:rPr>
          <w:rFonts w:cstheme="minorHAnsi"/>
          <w:i/>
          <w:color w:val="0070C0"/>
          <w:sz w:val="18"/>
          <w:szCs w:val="18"/>
        </w:rPr>
        <w:t>1</w:t>
      </w:r>
      <w:r w:rsidR="002459F9" w:rsidRPr="00FE44ED">
        <w:rPr>
          <w:rFonts w:cstheme="minorHAnsi"/>
          <w:i/>
          <w:color w:val="0070C0"/>
          <w:sz w:val="18"/>
          <w:szCs w:val="18"/>
        </w:rPr>
        <w:t>605</w:t>
      </w:r>
      <w:r w:rsidR="00575D4E">
        <w:rPr>
          <w:rFonts w:cstheme="minorHAnsi"/>
          <w:i/>
          <w:color w:val="0070C0"/>
          <w:sz w:val="18"/>
          <w:szCs w:val="18"/>
        </w:rPr>
        <w:t xml:space="preserve"> ze zm.</w:t>
      </w:r>
      <w:r w:rsidR="00E44B32" w:rsidRPr="00FE44ED">
        <w:rPr>
          <w:rFonts w:cstheme="minorHAnsi"/>
          <w:i/>
          <w:color w:val="0070C0"/>
          <w:sz w:val="18"/>
          <w:szCs w:val="18"/>
        </w:rPr>
        <w:t>)</w:t>
      </w:r>
      <w:r w:rsidRPr="00FE44ED">
        <w:rPr>
          <w:rFonts w:cstheme="minorHAnsi"/>
          <w:i/>
          <w:color w:val="0070C0"/>
          <w:sz w:val="18"/>
          <w:szCs w:val="18"/>
        </w:rPr>
        <w:t xml:space="preserve"> </w:t>
      </w:r>
      <w:r w:rsidR="00490945" w:rsidRPr="00FE44ED">
        <w:rPr>
          <w:rFonts w:cstheme="minorHAnsi"/>
          <w:i/>
          <w:color w:val="0070C0"/>
          <w:sz w:val="18"/>
          <w:szCs w:val="18"/>
        </w:rPr>
        <w:t>W</w:t>
      </w:r>
      <w:r w:rsidRPr="00FE44ED">
        <w:rPr>
          <w:rFonts w:cstheme="minorHAnsi"/>
          <w:i/>
          <w:color w:val="0070C0"/>
          <w:sz w:val="18"/>
          <w:szCs w:val="18"/>
        </w:rPr>
        <w:t xml:space="preserve">ykonawca wspólnie ubiegający się o udzielenie zamówienia dołącza do oferty oświadczenie, z którego wynika, które </w:t>
      </w:r>
      <w:r w:rsidR="002459F9" w:rsidRPr="00FE44ED">
        <w:rPr>
          <w:rFonts w:cstheme="minorHAnsi"/>
          <w:i/>
          <w:color w:val="0070C0"/>
          <w:sz w:val="18"/>
          <w:szCs w:val="18"/>
        </w:rPr>
        <w:t xml:space="preserve">dostawy, usługi lub </w:t>
      </w:r>
      <w:r w:rsidR="00490945" w:rsidRPr="00FE44ED">
        <w:rPr>
          <w:rFonts w:cstheme="minorHAnsi"/>
          <w:i/>
          <w:color w:val="0070C0"/>
          <w:sz w:val="18"/>
          <w:szCs w:val="18"/>
        </w:rPr>
        <w:t xml:space="preserve">roboty budowlane </w:t>
      </w:r>
      <w:r w:rsidRPr="00FE44ED">
        <w:rPr>
          <w:rFonts w:cstheme="minorHAnsi"/>
          <w:i/>
          <w:color w:val="0070C0"/>
          <w:sz w:val="18"/>
          <w:szCs w:val="18"/>
        </w:rPr>
        <w:t xml:space="preserve">wykonają poszczególni </w:t>
      </w:r>
      <w:r w:rsidR="00490945" w:rsidRPr="00FE44ED">
        <w:rPr>
          <w:rFonts w:cstheme="minorHAnsi"/>
          <w:i/>
          <w:color w:val="0070C0"/>
          <w:sz w:val="18"/>
          <w:szCs w:val="18"/>
        </w:rPr>
        <w:t>W</w:t>
      </w:r>
      <w:r w:rsidRPr="00FE44ED">
        <w:rPr>
          <w:rFonts w:cstheme="minorHAnsi"/>
          <w:i/>
          <w:color w:val="0070C0"/>
          <w:sz w:val="18"/>
          <w:szCs w:val="18"/>
        </w:rPr>
        <w:t>ykonawcy.</w:t>
      </w:r>
      <w:r w:rsidR="00E44B32" w:rsidRPr="00FE44ED">
        <w:rPr>
          <w:rFonts w:cstheme="minorHAnsi"/>
          <w:i/>
          <w:color w:val="0070C0"/>
          <w:sz w:val="18"/>
          <w:szCs w:val="18"/>
        </w:rPr>
        <w:t xml:space="preserve"> Powyższy obowiązek dotyczy także Wykonawców prowadzących działalność w formie spółki cywilnej</w:t>
      </w:r>
      <w:r w:rsidR="00095924" w:rsidRPr="00FE44ED">
        <w:rPr>
          <w:rFonts w:cstheme="minorHAnsi"/>
          <w:i/>
          <w:color w:val="0070C0"/>
          <w:sz w:val="18"/>
          <w:szCs w:val="18"/>
        </w:rPr>
        <w:t>)</w:t>
      </w:r>
      <w:r w:rsidR="00E44B32" w:rsidRPr="00FE44ED">
        <w:rPr>
          <w:rFonts w:cstheme="minorHAnsi"/>
          <w:i/>
          <w:color w:val="0070C0"/>
          <w:sz w:val="18"/>
          <w:szCs w:val="18"/>
        </w:rPr>
        <w:t>.</w:t>
      </w:r>
    </w:p>
    <w:p w14:paraId="1EDF7CEF" w14:textId="77777777" w:rsidR="00E44B32" w:rsidRPr="00524641" w:rsidRDefault="00E44B32" w:rsidP="00FE44ED">
      <w:pPr>
        <w:rPr>
          <w:rStyle w:val="Odwoaniedokomentarza"/>
          <w:rFonts w:cstheme="minorHAnsi"/>
          <w:sz w:val="22"/>
          <w:szCs w:val="22"/>
        </w:rPr>
      </w:pPr>
    </w:p>
    <w:p w14:paraId="452FF983" w14:textId="018CA52B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5" w:hanging="426"/>
        <w:jc w:val="both"/>
        <w:rPr>
          <w:rFonts w:eastAsia="Calibri" w:cstheme="minorHAnsi"/>
        </w:rPr>
      </w:pPr>
      <w:r w:rsidRPr="00524641">
        <w:rPr>
          <w:rFonts w:eastAsia="Times New Roman" w:cstheme="minorHAnsi"/>
        </w:rPr>
        <w:t xml:space="preserve">Oświadczamy, iż przedmiot niniejszego zamówienia wykonamy samodzielnie/przy udziale podwykonawców*. </w:t>
      </w:r>
    </w:p>
    <w:p w14:paraId="5C8400E9" w14:textId="77777777" w:rsidR="00316C88" w:rsidRPr="00FE44ED" w:rsidRDefault="00316C88" w:rsidP="0050468E">
      <w:pPr>
        <w:pStyle w:val="Tekstpodstawowywcity3"/>
        <w:tabs>
          <w:tab w:val="left" w:pos="360"/>
        </w:tabs>
        <w:spacing w:after="0" w:line="276" w:lineRule="auto"/>
        <w:ind w:left="425" w:right="70"/>
        <w:contextualSpacing/>
        <w:jc w:val="both"/>
        <w:rPr>
          <w:rFonts w:cstheme="minorHAnsi"/>
          <w:color w:val="0070C0"/>
          <w:sz w:val="18"/>
          <w:szCs w:val="18"/>
        </w:rPr>
      </w:pPr>
      <w:r w:rsidRPr="00524641">
        <w:rPr>
          <w:rFonts w:eastAsia="Times New Roman" w:cstheme="min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FE44ED">
        <w:rPr>
          <w:rFonts w:eastAsia="Times New Roman" w:cstheme="minorHAnsi"/>
          <w:i/>
          <w:color w:val="0070C0"/>
          <w:sz w:val="18"/>
          <w:szCs w:val="18"/>
        </w:rPr>
        <w:t>(</w:t>
      </w:r>
      <w:r w:rsidRPr="00FE44ED">
        <w:rPr>
          <w:rFonts w:cstheme="minorHAnsi"/>
          <w:i/>
          <w:color w:val="0070C0"/>
          <w:sz w:val="18"/>
          <w:szCs w:val="18"/>
        </w:rPr>
        <w:t>imiona i nazwiska albo nazwy ewentualnych podwykonawców, jeżeli są już znani)</w:t>
      </w:r>
      <w:r w:rsidRPr="00FE44ED">
        <w:rPr>
          <w:rFonts w:eastAsia="Times New Roman" w:cstheme="minorHAnsi"/>
          <w:color w:val="0070C0"/>
          <w:sz w:val="18"/>
          <w:szCs w:val="18"/>
        </w:rPr>
        <w:t>:</w:t>
      </w:r>
    </w:p>
    <w:p w14:paraId="4F23E12E" w14:textId="77777777" w:rsidR="00316C88" w:rsidRPr="00524641" w:rsidRDefault="00316C88" w:rsidP="00FE44ED">
      <w:pPr>
        <w:numPr>
          <w:ilvl w:val="2"/>
          <w:numId w:val="4"/>
        </w:numPr>
        <w:tabs>
          <w:tab w:val="clear" w:pos="2340"/>
          <w:tab w:val="num" w:pos="1418"/>
        </w:tabs>
        <w:spacing w:after="0" w:line="276" w:lineRule="auto"/>
        <w:ind w:left="1418" w:hanging="567"/>
        <w:contextualSpacing/>
        <w:jc w:val="both"/>
        <w:rPr>
          <w:rFonts w:eastAsia="Times New Roman" w:cstheme="minorHAnsi"/>
        </w:rPr>
      </w:pPr>
      <w:r w:rsidRPr="00524641">
        <w:rPr>
          <w:rFonts w:eastAsia="Times New Roman" w:cstheme="minorHAnsi"/>
        </w:rPr>
        <w:t>………………………………………………………………………………………</w:t>
      </w:r>
    </w:p>
    <w:p w14:paraId="2E828930" w14:textId="77777777" w:rsidR="00316C88" w:rsidRPr="00524641" w:rsidRDefault="00316C88" w:rsidP="00FE44ED">
      <w:pPr>
        <w:numPr>
          <w:ilvl w:val="2"/>
          <w:numId w:val="4"/>
        </w:numPr>
        <w:tabs>
          <w:tab w:val="clear" w:pos="2340"/>
          <w:tab w:val="num" w:pos="1418"/>
        </w:tabs>
        <w:spacing w:after="0" w:line="276" w:lineRule="auto"/>
        <w:ind w:left="1418" w:hanging="567"/>
        <w:contextualSpacing/>
        <w:jc w:val="both"/>
        <w:rPr>
          <w:rFonts w:eastAsia="Times New Roman" w:cstheme="minorHAnsi"/>
        </w:rPr>
      </w:pPr>
      <w:r w:rsidRPr="00524641">
        <w:rPr>
          <w:rFonts w:eastAsia="Times New Roman" w:cstheme="minorHAnsi"/>
        </w:rPr>
        <w:t>………………………………………………………………………………………</w:t>
      </w:r>
    </w:p>
    <w:p w14:paraId="60D5CA5B" w14:textId="3958CBC7" w:rsidR="00316C88" w:rsidRPr="00524641" w:rsidRDefault="00316C88" w:rsidP="00FE44ED">
      <w:pPr>
        <w:numPr>
          <w:ilvl w:val="2"/>
          <w:numId w:val="4"/>
        </w:numPr>
        <w:tabs>
          <w:tab w:val="clear" w:pos="2340"/>
          <w:tab w:val="num" w:pos="1418"/>
        </w:tabs>
        <w:spacing w:after="0" w:line="276" w:lineRule="auto"/>
        <w:ind w:left="1418" w:hanging="567"/>
        <w:contextualSpacing/>
        <w:jc w:val="both"/>
        <w:rPr>
          <w:rFonts w:eastAsia="Times New Roman" w:cstheme="minorHAnsi"/>
        </w:rPr>
      </w:pPr>
      <w:r w:rsidRPr="00524641">
        <w:rPr>
          <w:rFonts w:eastAsia="Times New Roman" w:cstheme="minorHAnsi"/>
        </w:rPr>
        <w:t>………………………………………………………………………………………</w:t>
      </w:r>
    </w:p>
    <w:p w14:paraId="1E8E648A" w14:textId="77777777" w:rsidR="004939A0" w:rsidRPr="00524641" w:rsidRDefault="004939A0" w:rsidP="0050468E">
      <w:pPr>
        <w:spacing w:after="0" w:line="276" w:lineRule="auto"/>
        <w:ind w:left="709"/>
        <w:contextualSpacing/>
        <w:jc w:val="both"/>
        <w:rPr>
          <w:rFonts w:eastAsia="Times New Roman" w:cstheme="minorHAnsi"/>
        </w:rPr>
      </w:pPr>
    </w:p>
    <w:p w14:paraId="64343F5B" w14:textId="120BC8FA" w:rsidR="000B1509" w:rsidRPr="00524641" w:rsidRDefault="003A77E9" w:rsidP="00FE44ED">
      <w:pPr>
        <w:pStyle w:val="Akapitzlist"/>
        <w:numPr>
          <w:ilvl w:val="0"/>
          <w:numId w:val="5"/>
        </w:numPr>
        <w:spacing w:after="0" w:line="276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="000B1509" w:rsidRPr="00524641">
        <w:rPr>
          <w:rFonts w:cstheme="minorHAnsi"/>
        </w:rPr>
        <w:t xml:space="preserve"> celu wykazania spełnienia warunk</w:t>
      </w:r>
      <w:r>
        <w:rPr>
          <w:rFonts w:cstheme="minorHAnsi"/>
        </w:rPr>
        <w:t>ów</w:t>
      </w:r>
      <w:r w:rsidR="000B1509" w:rsidRPr="00524641">
        <w:rPr>
          <w:rFonts w:cstheme="minorHAnsi"/>
        </w:rPr>
        <w:t xml:space="preserve"> uczestnictwa, </w:t>
      </w:r>
      <w:r w:rsidR="000B1509" w:rsidRPr="003A77E9">
        <w:rPr>
          <w:rFonts w:cstheme="minorHAnsi"/>
        </w:rPr>
        <w:t xml:space="preserve">polegam/nie polegam* </w:t>
      </w:r>
      <w:r w:rsidR="000B1509" w:rsidRPr="00524641">
        <w:rPr>
          <w:rFonts w:cstheme="minorHAnsi"/>
        </w:rPr>
        <w:t xml:space="preserve">na </w:t>
      </w:r>
      <w:r>
        <w:rPr>
          <w:rFonts w:cstheme="minorHAnsi"/>
        </w:rPr>
        <w:t xml:space="preserve">zdolnościach technicznych lub zawodowych innych podmiotów na zasadach określonych w art. 118 ust. 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(nazwa podmiotu, zakres dostępnych </w:t>
      </w:r>
      <w:r w:rsidR="001707FD">
        <w:rPr>
          <w:rFonts w:cstheme="minorHAnsi"/>
        </w:rPr>
        <w:t>W</w:t>
      </w:r>
      <w:r>
        <w:rPr>
          <w:rFonts w:cstheme="minorHAnsi"/>
        </w:rPr>
        <w:t>ykonawcy zasobów)</w:t>
      </w:r>
      <w:r w:rsidR="000B1509" w:rsidRPr="00524641">
        <w:rPr>
          <w:rFonts w:cstheme="minorHAnsi"/>
        </w:rPr>
        <w:t>:</w:t>
      </w:r>
    </w:p>
    <w:p w14:paraId="436F77BA" w14:textId="77777777" w:rsidR="000B1509" w:rsidRPr="00524641" w:rsidRDefault="000B1509" w:rsidP="00FE44E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24641">
        <w:rPr>
          <w:rFonts w:cstheme="minorHAnsi"/>
        </w:rPr>
        <w:t>……………………………………………………………………………………………………………….</w:t>
      </w:r>
    </w:p>
    <w:p w14:paraId="2650E31A" w14:textId="282643FD" w:rsidR="000B1509" w:rsidRDefault="000B1509" w:rsidP="00FE44E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24641">
        <w:rPr>
          <w:rFonts w:cstheme="minorHAnsi"/>
        </w:rPr>
        <w:t>……………………………………………………………………………………………………………….</w:t>
      </w:r>
    </w:p>
    <w:p w14:paraId="4EEA8C03" w14:textId="5D4378EA" w:rsidR="000B1509" w:rsidRDefault="000B1509" w:rsidP="00FE44E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B1509">
        <w:rPr>
          <w:rFonts w:cstheme="minorHAnsi"/>
        </w:rPr>
        <w:t>……………………………………………………………………………………………………………….</w:t>
      </w:r>
    </w:p>
    <w:p w14:paraId="008284B9" w14:textId="77777777" w:rsidR="000B1509" w:rsidRPr="000B1509" w:rsidRDefault="000B1509" w:rsidP="003A77E9">
      <w:pPr>
        <w:pStyle w:val="Akapitzlist"/>
        <w:spacing w:after="0" w:line="276" w:lineRule="auto"/>
        <w:ind w:left="1287"/>
        <w:jc w:val="both"/>
        <w:rPr>
          <w:rFonts w:cstheme="minorHAnsi"/>
        </w:rPr>
      </w:pPr>
    </w:p>
    <w:p w14:paraId="04C0EFAF" w14:textId="22301139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  <w:bCs/>
        </w:rPr>
        <w:t xml:space="preserve">Oświadczamy, że następujące dokumenty stanowią tajemnicę przedsiębiorstwa </w:t>
      </w:r>
      <w:r w:rsidRPr="00524641">
        <w:rPr>
          <w:rFonts w:cstheme="minorHAnsi"/>
        </w:rPr>
        <w:t>w rozumieniu art.</w:t>
      </w:r>
      <w:r w:rsidR="003B1D09" w:rsidRPr="00524641">
        <w:rPr>
          <w:rFonts w:cstheme="minorHAnsi"/>
        </w:rPr>
        <w:t> </w:t>
      </w:r>
      <w:r w:rsidRPr="00524641">
        <w:rPr>
          <w:rFonts w:cstheme="minorHAnsi"/>
        </w:rPr>
        <w:t>11 ust. 2 ustawy z dnia 16 kwietnia 1993 r. o zwalczaniu nieuczciwej konkurencji (</w:t>
      </w:r>
      <w:proofErr w:type="spellStart"/>
      <w:r w:rsidRPr="00524641">
        <w:rPr>
          <w:rFonts w:cstheme="minorHAnsi"/>
        </w:rPr>
        <w:t>t</w:t>
      </w:r>
      <w:r w:rsidR="00A7459D">
        <w:rPr>
          <w:rFonts w:cstheme="minorHAnsi"/>
        </w:rPr>
        <w:t>.</w:t>
      </w:r>
      <w:r w:rsidRPr="00524641">
        <w:rPr>
          <w:rFonts w:cstheme="minorHAnsi"/>
        </w:rPr>
        <w:t>j</w:t>
      </w:r>
      <w:proofErr w:type="spellEnd"/>
      <w:r w:rsidRPr="00524641">
        <w:rPr>
          <w:rFonts w:cstheme="minorHAnsi"/>
        </w:rPr>
        <w:t>. Dz. U. z</w:t>
      </w:r>
      <w:r w:rsidR="00D81403">
        <w:rPr>
          <w:rFonts w:cstheme="minorHAnsi"/>
        </w:rPr>
        <w:t> </w:t>
      </w:r>
      <w:r w:rsidRPr="00524641">
        <w:rPr>
          <w:rFonts w:cstheme="minorHAnsi"/>
        </w:rPr>
        <w:t>20</w:t>
      </w:r>
      <w:r w:rsidR="00490945" w:rsidRPr="00524641">
        <w:rPr>
          <w:rFonts w:cstheme="minorHAnsi"/>
        </w:rPr>
        <w:t>2</w:t>
      </w:r>
      <w:r w:rsidR="00225DEE">
        <w:rPr>
          <w:rFonts w:cstheme="minorHAnsi"/>
        </w:rPr>
        <w:t>2</w:t>
      </w:r>
      <w:r w:rsidRPr="00524641">
        <w:rPr>
          <w:rFonts w:cstheme="minorHAnsi"/>
        </w:rPr>
        <w:t xml:space="preserve"> r. poz. </w:t>
      </w:r>
      <w:r w:rsidR="00225DEE">
        <w:rPr>
          <w:rFonts w:cstheme="minorHAnsi"/>
        </w:rPr>
        <w:t>1233</w:t>
      </w:r>
      <w:r w:rsidRPr="00524641">
        <w:rPr>
          <w:rFonts w:cstheme="minorHAnsi"/>
        </w:rPr>
        <w:t xml:space="preserve"> ze zm.) </w:t>
      </w:r>
      <w:r w:rsidRPr="00524641">
        <w:rPr>
          <w:rFonts w:cstheme="minorHAnsi"/>
          <w:bCs/>
        </w:rPr>
        <w:t>i nie mogą być udostępniane: ……………………………………………………………… ...........................................................................................................................................................</w:t>
      </w:r>
    </w:p>
    <w:p w14:paraId="474BEEB1" w14:textId="77777777" w:rsidR="003B1D09" w:rsidRPr="00524641" w:rsidRDefault="003B1D09" w:rsidP="0050468E">
      <w:pPr>
        <w:pStyle w:val="Akapitzlist"/>
        <w:spacing w:after="0" w:line="276" w:lineRule="auto"/>
        <w:ind w:left="426"/>
        <w:jc w:val="both"/>
        <w:rPr>
          <w:rFonts w:cstheme="minorHAnsi"/>
        </w:rPr>
      </w:pPr>
    </w:p>
    <w:p w14:paraId="78B7D241" w14:textId="77777777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F0A04F8" w14:textId="41F5B240" w:rsidR="00316C88" w:rsidRPr="00FE44ED" w:rsidRDefault="00316C88" w:rsidP="00FE44ED">
      <w:pPr>
        <w:spacing w:after="0" w:line="276" w:lineRule="auto"/>
        <w:ind w:left="348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FE44ED">
        <w:rPr>
          <w:rFonts w:cstheme="minorHAnsi"/>
          <w:i/>
          <w:iCs/>
          <w:color w:val="0070C0"/>
          <w:sz w:val="18"/>
          <w:szCs w:val="18"/>
        </w:rPr>
        <w:t>(Stosowanie do treści art. 225 ust. 1 ustawy Prawo zamówień publicznych (</w:t>
      </w:r>
      <w:proofErr w:type="spellStart"/>
      <w:r w:rsidR="00B42C2D" w:rsidRPr="00FE44ED">
        <w:rPr>
          <w:rFonts w:cstheme="minorHAnsi"/>
          <w:i/>
          <w:iCs/>
          <w:color w:val="0070C0"/>
          <w:sz w:val="18"/>
          <w:szCs w:val="18"/>
        </w:rPr>
        <w:t>t.j</w:t>
      </w:r>
      <w:proofErr w:type="spellEnd"/>
      <w:r w:rsidR="00B42C2D" w:rsidRPr="00FE44ED">
        <w:rPr>
          <w:rFonts w:cstheme="minorHAnsi"/>
          <w:i/>
          <w:iCs/>
          <w:color w:val="0070C0"/>
          <w:sz w:val="18"/>
          <w:szCs w:val="18"/>
        </w:rPr>
        <w:t xml:space="preserve">. </w:t>
      </w:r>
      <w:r w:rsidRPr="00FE44ED">
        <w:rPr>
          <w:rFonts w:cstheme="minorHAnsi"/>
          <w:i/>
          <w:iCs/>
          <w:color w:val="0070C0"/>
          <w:sz w:val="18"/>
          <w:szCs w:val="18"/>
        </w:rPr>
        <w:t>Dz. U. z 20</w:t>
      </w:r>
      <w:r w:rsidR="00B42C2D" w:rsidRPr="00FE44ED">
        <w:rPr>
          <w:rFonts w:cstheme="minorHAnsi"/>
          <w:i/>
          <w:iCs/>
          <w:color w:val="0070C0"/>
          <w:sz w:val="18"/>
          <w:szCs w:val="18"/>
        </w:rPr>
        <w:t>2</w:t>
      </w:r>
      <w:r w:rsidR="00A7459D" w:rsidRPr="00FE44ED">
        <w:rPr>
          <w:rFonts w:cstheme="minorHAnsi"/>
          <w:i/>
          <w:iCs/>
          <w:color w:val="0070C0"/>
          <w:sz w:val="18"/>
          <w:szCs w:val="18"/>
        </w:rPr>
        <w:t>3</w:t>
      </w:r>
      <w:r w:rsidRPr="00FE44ED">
        <w:rPr>
          <w:rFonts w:cstheme="minorHAnsi"/>
          <w:i/>
          <w:iCs/>
          <w:color w:val="0070C0"/>
          <w:sz w:val="18"/>
          <w:szCs w:val="18"/>
        </w:rPr>
        <w:t xml:space="preserve"> r. poz. </w:t>
      </w:r>
      <w:r w:rsidR="00B42C2D" w:rsidRPr="00FE44ED">
        <w:rPr>
          <w:rFonts w:cstheme="minorHAnsi"/>
          <w:i/>
          <w:iCs/>
          <w:color w:val="0070C0"/>
          <w:sz w:val="18"/>
          <w:szCs w:val="18"/>
        </w:rPr>
        <w:t>1</w:t>
      </w:r>
      <w:r w:rsidR="00A7459D" w:rsidRPr="00FE44ED">
        <w:rPr>
          <w:rFonts w:cstheme="minorHAnsi"/>
          <w:i/>
          <w:iCs/>
          <w:color w:val="0070C0"/>
          <w:sz w:val="18"/>
          <w:szCs w:val="18"/>
        </w:rPr>
        <w:t>605</w:t>
      </w:r>
      <w:r w:rsidR="00575D4E">
        <w:rPr>
          <w:rFonts w:cstheme="minorHAnsi"/>
          <w:i/>
          <w:iCs/>
          <w:color w:val="0070C0"/>
          <w:sz w:val="18"/>
          <w:szCs w:val="18"/>
        </w:rPr>
        <w:t xml:space="preserve"> ze zm.</w:t>
      </w:r>
      <w:r w:rsidRPr="00FE44ED">
        <w:rPr>
          <w:rFonts w:cstheme="minorHAnsi"/>
          <w:i/>
          <w:iCs/>
          <w:color w:val="0070C0"/>
          <w:sz w:val="18"/>
          <w:szCs w:val="18"/>
        </w:rPr>
        <w:t>) w przypadku gdy wybór oferty Wykonawcy będzie prowadził do powstania obowiązku podatkowego, Wykonawca zobowiązany jest do wskazania:</w:t>
      </w:r>
    </w:p>
    <w:p w14:paraId="7E6D7395" w14:textId="77777777" w:rsidR="00316C88" w:rsidRPr="00FE44ED" w:rsidRDefault="00316C88" w:rsidP="00FE44ED">
      <w:pPr>
        <w:pStyle w:val="Akapitzlist"/>
        <w:numPr>
          <w:ilvl w:val="0"/>
          <w:numId w:val="6"/>
        </w:numPr>
        <w:spacing w:after="0" w:line="276" w:lineRule="auto"/>
        <w:ind w:left="708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FE44ED">
        <w:rPr>
          <w:rFonts w:cstheme="minorHAnsi"/>
          <w:i/>
          <w:iCs/>
          <w:color w:val="0070C0"/>
          <w:sz w:val="18"/>
          <w:szCs w:val="18"/>
        </w:rPr>
        <w:t>nazwy (rodzaju) towaru lub usługi, których dostawa lub świadczenie będą prowadziły do powstania obowiązku podatkowego,</w:t>
      </w:r>
    </w:p>
    <w:p w14:paraId="47F824FF" w14:textId="77777777" w:rsidR="00316C88" w:rsidRPr="00FE44ED" w:rsidRDefault="00316C88" w:rsidP="00FE44ED">
      <w:pPr>
        <w:pStyle w:val="Akapitzlist"/>
        <w:numPr>
          <w:ilvl w:val="0"/>
          <w:numId w:val="6"/>
        </w:numPr>
        <w:spacing w:after="0" w:line="276" w:lineRule="auto"/>
        <w:ind w:left="708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FE44ED">
        <w:rPr>
          <w:rFonts w:cstheme="minorHAnsi"/>
          <w:i/>
          <w:iCs/>
          <w:color w:val="0070C0"/>
          <w:sz w:val="18"/>
          <w:szCs w:val="18"/>
        </w:rPr>
        <w:t xml:space="preserve">wartości towaru lub usługi objętego obowiązkiem podatkowym Zamawiającego, bez kwoty podatku;  </w:t>
      </w:r>
    </w:p>
    <w:p w14:paraId="15B02CDF" w14:textId="60331E01" w:rsidR="00316C88" w:rsidRPr="00FE44ED" w:rsidRDefault="00316C88" w:rsidP="00FE44ED">
      <w:pPr>
        <w:pStyle w:val="Akapitzlist"/>
        <w:numPr>
          <w:ilvl w:val="0"/>
          <w:numId w:val="6"/>
        </w:numPr>
        <w:spacing w:after="0" w:line="276" w:lineRule="auto"/>
        <w:ind w:left="708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FE44ED">
        <w:rPr>
          <w:rFonts w:cstheme="minorHAnsi"/>
          <w:i/>
          <w:iCs/>
          <w:color w:val="0070C0"/>
          <w:sz w:val="18"/>
          <w:szCs w:val="18"/>
        </w:rPr>
        <w:t>stawki podatku od towarów i usług, która zgodnie z wiedzą Wykonawcy, będzie miała zastosowanie.</w:t>
      </w:r>
      <w:r w:rsidR="00765C08" w:rsidRPr="00FE44ED">
        <w:rPr>
          <w:rFonts w:cstheme="minorHAnsi"/>
          <w:i/>
          <w:iCs/>
          <w:color w:val="0070C0"/>
          <w:sz w:val="18"/>
          <w:szCs w:val="18"/>
        </w:rPr>
        <w:t>)</w:t>
      </w:r>
    </w:p>
    <w:p w14:paraId="22B61F83" w14:textId="252D141A" w:rsidR="00316C88" w:rsidRPr="00524641" w:rsidRDefault="003B1D09" w:rsidP="0050468E">
      <w:pPr>
        <w:spacing w:after="0" w:line="276" w:lineRule="auto"/>
        <w:ind w:left="425"/>
        <w:rPr>
          <w:rFonts w:cstheme="minorHAnsi"/>
        </w:rPr>
      </w:pPr>
      <w:r w:rsidRPr="00524641">
        <w:rPr>
          <w:rFonts w:cstheme="minorHAnsi"/>
        </w:rPr>
        <w:t>..</w:t>
      </w:r>
      <w:r w:rsidR="00316C88" w:rsidRPr="00524641">
        <w:rPr>
          <w:rFonts w:cstheme="minorHAnsi"/>
        </w:rPr>
        <w:t>……..…………………………………..………………..…………………………………..…………………………………………………</w:t>
      </w:r>
    </w:p>
    <w:p w14:paraId="3FE3966B" w14:textId="2FC3368B" w:rsidR="00316C88" w:rsidRPr="00524641" w:rsidRDefault="00316C88" w:rsidP="0050468E">
      <w:pPr>
        <w:spacing w:after="0" w:line="276" w:lineRule="auto"/>
        <w:ind w:left="425"/>
        <w:rPr>
          <w:rFonts w:cstheme="minorHAnsi"/>
        </w:rPr>
      </w:pPr>
      <w:r w:rsidRPr="00524641">
        <w:rPr>
          <w:rFonts w:cstheme="minorHAnsi"/>
        </w:rPr>
        <w:t>…………..…………………………………………….….…………………………………………….…………………………………………</w:t>
      </w:r>
    </w:p>
    <w:p w14:paraId="6F102D03" w14:textId="77777777" w:rsidR="003B1D09" w:rsidRPr="00524641" w:rsidRDefault="003B1D09" w:rsidP="0050468E">
      <w:pPr>
        <w:spacing w:after="0" w:line="276" w:lineRule="auto"/>
        <w:ind w:left="425"/>
        <w:rPr>
          <w:rFonts w:cstheme="minorHAnsi"/>
        </w:rPr>
      </w:pPr>
    </w:p>
    <w:p w14:paraId="190E58B2" w14:textId="7B3C9C14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eastAsia="Times New Roman" w:cstheme="min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E7992AB" w14:textId="77777777" w:rsidR="003B1D09" w:rsidRPr="00524641" w:rsidRDefault="003B1D09" w:rsidP="0050468E">
      <w:pPr>
        <w:pStyle w:val="Akapitzlist"/>
        <w:spacing w:after="0" w:line="276" w:lineRule="auto"/>
        <w:ind w:left="426"/>
        <w:jc w:val="both"/>
        <w:rPr>
          <w:rFonts w:cstheme="minorHAnsi"/>
        </w:rPr>
      </w:pPr>
    </w:p>
    <w:p w14:paraId="566D65A0" w14:textId="77777777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>Wadium w wysokości …………… zł wniesiono w formie:</w:t>
      </w:r>
      <w:r w:rsidRPr="00524641">
        <w:rPr>
          <w:rFonts w:cstheme="minorHAnsi"/>
        </w:rPr>
        <w:tab/>
      </w:r>
      <w:r w:rsidRPr="00524641">
        <w:rPr>
          <w:rFonts w:cstheme="minorHAnsi"/>
        </w:rPr>
        <w:tab/>
        <w:t>..……………………………………….</w:t>
      </w:r>
    </w:p>
    <w:p w14:paraId="3DE09779" w14:textId="28FC89BB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>Osobą upoważnioną do podpisywania umowy jest pan/pani:</w:t>
      </w:r>
      <w:r w:rsidR="003B1D09" w:rsidRPr="00524641">
        <w:rPr>
          <w:rFonts w:cstheme="minorHAnsi"/>
        </w:rPr>
        <w:tab/>
      </w:r>
      <w:r w:rsidRPr="00524641">
        <w:rPr>
          <w:rFonts w:cstheme="minorHAnsi"/>
        </w:rPr>
        <w:t>……………………….……………….</w:t>
      </w:r>
    </w:p>
    <w:p w14:paraId="6C1FC975" w14:textId="77777777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Calibri" w:cstheme="minorHAnsi"/>
          <w:lang w:val="x-none"/>
        </w:rPr>
      </w:pPr>
      <w:r w:rsidRPr="00524641">
        <w:rPr>
          <w:rFonts w:cstheme="minorHAnsi"/>
        </w:rPr>
        <w:t>Oferta składa się z ......... stron kolejno ponumerowanych.</w:t>
      </w:r>
    </w:p>
    <w:p w14:paraId="1A8078CE" w14:textId="77777777" w:rsidR="00316C88" w:rsidRPr="00524641" w:rsidRDefault="00316C88" w:rsidP="0050468E">
      <w:pPr>
        <w:pStyle w:val="Akapitzlist"/>
        <w:spacing w:after="0" w:line="276" w:lineRule="auto"/>
        <w:ind w:left="426" w:right="70"/>
        <w:jc w:val="both"/>
        <w:rPr>
          <w:rFonts w:cstheme="minorHAnsi"/>
        </w:rPr>
      </w:pPr>
    </w:p>
    <w:p w14:paraId="4DA72E82" w14:textId="77777777" w:rsidR="00316C88" w:rsidRPr="00524641" w:rsidRDefault="00316C88" w:rsidP="0050468E">
      <w:pPr>
        <w:spacing w:line="276" w:lineRule="auto"/>
        <w:ind w:left="79"/>
        <w:contextualSpacing/>
        <w:rPr>
          <w:rFonts w:cstheme="minorHAnsi"/>
        </w:rPr>
      </w:pPr>
      <w:r w:rsidRPr="00524641">
        <w:rPr>
          <w:rFonts w:cstheme="minorHAnsi"/>
          <w:b/>
          <w:bCs/>
        </w:rPr>
        <w:t>Załączniki:</w:t>
      </w:r>
    </w:p>
    <w:p w14:paraId="21B0097F" w14:textId="77777777" w:rsidR="00316C88" w:rsidRPr="00524641" w:rsidRDefault="00316C88" w:rsidP="00FE44ED">
      <w:pPr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</w:t>
      </w:r>
    </w:p>
    <w:p w14:paraId="7968FF8F" w14:textId="77777777" w:rsidR="00316C88" w:rsidRPr="00524641" w:rsidRDefault="00316C88" w:rsidP="00FE44ED">
      <w:pPr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</w:t>
      </w:r>
    </w:p>
    <w:p w14:paraId="4C211A84" w14:textId="77777777" w:rsidR="00316C88" w:rsidRPr="00524641" w:rsidRDefault="00316C88" w:rsidP="00FE44ED">
      <w:pPr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</w:t>
      </w:r>
    </w:p>
    <w:p w14:paraId="2D0326AD" w14:textId="77777777" w:rsidR="00316C88" w:rsidRPr="00524641" w:rsidRDefault="00316C88" w:rsidP="00FE44ED">
      <w:pPr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</w:t>
      </w:r>
    </w:p>
    <w:p w14:paraId="322329BD" w14:textId="77777777" w:rsidR="00316C88" w:rsidRPr="00524641" w:rsidRDefault="00316C88" w:rsidP="0050468E">
      <w:pPr>
        <w:spacing w:after="0" w:line="276" w:lineRule="auto"/>
        <w:ind w:left="4536" w:right="-8"/>
        <w:contextualSpacing/>
        <w:jc w:val="center"/>
        <w:rPr>
          <w:rFonts w:cstheme="minorHAnsi"/>
        </w:rPr>
      </w:pPr>
    </w:p>
    <w:p w14:paraId="0A05054A" w14:textId="77777777" w:rsidR="00316C88" w:rsidRPr="00524641" w:rsidRDefault="00316C88" w:rsidP="0050468E">
      <w:pPr>
        <w:spacing w:line="276" w:lineRule="auto"/>
        <w:ind w:left="79"/>
        <w:contextualSpacing/>
        <w:rPr>
          <w:rFonts w:cstheme="minorHAnsi"/>
          <w:bCs/>
          <w:i/>
          <w:sz w:val="18"/>
          <w:szCs w:val="18"/>
        </w:rPr>
      </w:pPr>
      <w:r w:rsidRPr="00524641">
        <w:rPr>
          <w:rFonts w:cstheme="minorHAnsi"/>
          <w:bCs/>
          <w:i/>
          <w:sz w:val="18"/>
          <w:szCs w:val="18"/>
        </w:rPr>
        <w:t>* -  niepotrzebne skreślić</w:t>
      </w:r>
    </w:p>
    <w:p w14:paraId="2E4BA3E2" w14:textId="7EC89864" w:rsidR="00B42C2D" w:rsidRPr="00524641" w:rsidRDefault="00316C88" w:rsidP="00B42C2D">
      <w:pPr>
        <w:spacing w:line="276" w:lineRule="auto"/>
        <w:ind w:left="426" w:hanging="347"/>
        <w:contextualSpacing/>
        <w:jc w:val="both"/>
        <w:rPr>
          <w:rFonts w:eastAsia="Times New Roman" w:cstheme="minorHAnsi"/>
          <w:i/>
          <w:sz w:val="18"/>
          <w:szCs w:val="18"/>
        </w:rPr>
      </w:pPr>
      <w:r w:rsidRPr="00524641">
        <w:rPr>
          <w:rFonts w:cstheme="minorHAnsi"/>
          <w:bCs/>
          <w:i/>
          <w:sz w:val="18"/>
          <w:szCs w:val="18"/>
        </w:rPr>
        <w:t>**</w:t>
      </w:r>
      <w:r w:rsidRPr="00524641">
        <w:rPr>
          <w:rFonts w:eastAsia="Times New Roman" w:cstheme="minorHAnsi"/>
          <w:i/>
          <w:sz w:val="18"/>
          <w:szCs w:val="18"/>
          <w:vertAlign w:val="superscript"/>
        </w:rPr>
        <w:t xml:space="preserve"> -   </w:t>
      </w:r>
      <w:r w:rsidRPr="00524641">
        <w:rPr>
          <w:rFonts w:eastAsia="Times New Roman" w:cstheme="minorHAnsi"/>
          <w:i/>
          <w:sz w:val="18"/>
          <w:szCs w:val="18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7082CAD1" w14:textId="77777777" w:rsidR="00D81122" w:rsidRPr="00524641" w:rsidRDefault="00D81122" w:rsidP="00221C8E">
      <w:pPr>
        <w:spacing w:line="276" w:lineRule="auto"/>
        <w:contextualSpacing/>
        <w:jc w:val="both"/>
        <w:rPr>
          <w:rFonts w:eastAsia="Times New Roman" w:cstheme="minorHAnsi"/>
          <w:i/>
          <w:sz w:val="18"/>
          <w:szCs w:val="18"/>
        </w:rPr>
      </w:pPr>
    </w:p>
    <w:sectPr w:rsidR="00D81122" w:rsidRPr="00524641" w:rsidSect="009F4FF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E856" w14:textId="77777777" w:rsidR="009F4FF9" w:rsidRDefault="009F4FF9">
      <w:pPr>
        <w:spacing w:after="0" w:line="240" w:lineRule="auto"/>
      </w:pPr>
      <w:r>
        <w:separator/>
      </w:r>
    </w:p>
  </w:endnote>
  <w:endnote w:type="continuationSeparator" w:id="0">
    <w:p w14:paraId="0436959C" w14:textId="77777777" w:rsidR="009F4FF9" w:rsidRDefault="009F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34E1" w14:textId="77777777" w:rsidR="009F4FF9" w:rsidRDefault="009F4FF9">
      <w:pPr>
        <w:spacing w:after="0" w:line="240" w:lineRule="auto"/>
      </w:pPr>
      <w:r>
        <w:separator/>
      </w:r>
    </w:p>
  </w:footnote>
  <w:footnote w:type="continuationSeparator" w:id="0">
    <w:p w14:paraId="646E2B7C" w14:textId="77777777" w:rsidR="009F4FF9" w:rsidRDefault="009F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2F3024"/>
    <w:multiLevelType w:val="hybridMultilevel"/>
    <w:tmpl w:val="35986E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1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877CE0"/>
    <w:multiLevelType w:val="hybridMultilevel"/>
    <w:tmpl w:val="EF703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num w:numId="1" w16cid:durableId="88113500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327025194">
    <w:abstractNumId w:val="7"/>
  </w:num>
  <w:num w:numId="3" w16cid:durableId="1307469404">
    <w:abstractNumId w:val="15"/>
  </w:num>
  <w:num w:numId="4" w16cid:durableId="224415918">
    <w:abstractNumId w:val="9"/>
  </w:num>
  <w:num w:numId="5" w16cid:durableId="1195004597">
    <w:abstractNumId w:val="11"/>
  </w:num>
  <w:num w:numId="6" w16cid:durableId="1189834282">
    <w:abstractNumId w:val="12"/>
  </w:num>
  <w:num w:numId="7" w16cid:durableId="1055350569">
    <w:abstractNumId w:val="8"/>
  </w:num>
  <w:num w:numId="8" w16cid:durableId="259027694">
    <w:abstractNumId w:val="17"/>
  </w:num>
  <w:num w:numId="9" w16cid:durableId="184073546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563128">
    <w:abstractNumId w:val="13"/>
  </w:num>
  <w:num w:numId="11" w16cid:durableId="195902645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54D"/>
    <w:rsid w:val="00024F91"/>
    <w:rsid w:val="000261F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26A0"/>
    <w:rsid w:val="00095924"/>
    <w:rsid w:val="00095996"/>
    <w:rsid w:val="00096545"/>
    <w:rsid w:val="000A0E6E"/>
    <w:rsid w:val="000A2189"/>
    <w:rsid w:val="000A3270"/>
    <w:rsid w:val="000A345E"/>
    <w:rsid w:val="000A34DB"/>
    <w:rsid w:val="000A3F70"/>
    <w:rsid w:val="000A4088"/>
    <w:rsid w:val="000A7058"/>
    <w:rsid w:val="000A7C18"/>
    <w:rsid w:val="000B1509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00D7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07FD"/>
    <w:rsid w:val="001726E8"/>
    <w:rsid w:val="00172F03"/>
    <w:rsid w:val="00174FC4"/>
    <w:rsid w:val="00177735"/>
    <w:rsid w:val="0018031A"/>
    <w:rsid w:val="001806CB"/>
    <w:rsid w:val="00182F09"/>
    <w:rsid w:val="00183623"/>
    <w:rsid w:val="001846EA"/>
    <w:rsid w:val="00192BEA"/>
    <w:rsid w:val="00194530"/>
    <w:rsid w:val="001A0673"/>
    <w:rsid w:val="001A0B51"/>
    <w:rsid w:val="001A13F2"/>
    <w:rsid w:val="001A18D9"/>
    <w:rsid w:val="001A2202"/>
    <w:rsid w:val="001A3234"/>
    <w:rsid w:val="001B0176"/>
    <w:rsid w:val="001B2548"/>
    <w:rsid w:val="001B3543"/>
    <w:rsid w:val="001C0155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E7C07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1C8E"/>
    <w:rsid w:val="002250C8"/>
    <w:rsid w:val="00225DEE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FE9"/>
    <w:rsid w:val="0024471B"/>
    <w:rsid w:val="002448D9"/>
    <w:rsid w:val="00245353"/>
    <w:rsid w:val="002456CE"/>
    <w:rsid w:val="002459F9"/>
    <w:rsid w:val="00245E16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1CC7"/>
    <w:rsid w:val="002A3237"/>
    <w:rsid w:val="002A3C5A"/>
    <w:rsid w:val="002A701F"/>
    <w:rsid w:val="002A7AB9"/>
    <w:rsid w:val="002B0B3B"/>
    <w:rsid w:val="002B0BEF"/>
    <w:rsid w:val="002B1AF4"/>
    <w:rsid w:val="002B645F"/>
    <w:rsid w:val="002B796E"/>
    <w:rsid w:val="002D1F26"/>
    <w:rsid w:val="002D3982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0366"/>
    <w:rsid w:val="003037F5"/>
    <w:rsid w:val="0030494D"/>
    <w:rsid w:val="00306215"/>
    <w:rsid w:val="00307605"/>
    <w:rsid w:val="00310AC3"/>
    <w:rsid w:val="0031181E"/>
    <w:rsid w:val="00312B4D"/>
    <w:rsid w:val="00312DC6"/>
    <w:rsid w:val="003139D7"/>
    <w:rsid w:val="00313FAB"/>
    <w:rsid w:val="003147F3"/>
    <w:rsid w:val="003149B3"/>
    <w:rsid w:val="00314C74"/>
    <w:rsid w:val="0031629B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BD"/>
    <w:rsid w:val="003A21DF"/>
    <w:rsid w:val="003A75FD"/>
    <w:rsid w:val="003A77E9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857"/>
    <w:rsid w:val="003E4AA0"/>
    <w:rsid w:val="003E561E"/>
    <w:rsid w:val="003E6F0F"/>
    <w:rsid w:val="003E7289"/>
    <w:rsid w:val="003F4695"/>
    <w:rsid w:val="003F47A9"/>
    <w:rsid w:val="003F4945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1487"/>
    <w:rsid w:val="00412F37"/>
    <w:rsid w:val="004163E8"/>
    <w:rsid w:val="004214E3"/>
    <w:rsid w:val="00422018"/>
    <w:rsid w:val="00424279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48AD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C7308"/>
    <w:rsid w:val="004D4F2C"/>
    <w:rsid w:val="004D733E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3780D"/>
    <w:rsid w:val="00540445"/>
    <w:rsid w:val="005418E0"/>
    <w:rsid w:val="00542A19"/>
    <w:rsid w:val="00542A9B"/>
    <w:rsid w:val="00544FE8"/>
    <w:rsid w:val="00552077"/>
    <w:rsid w:val="00553D7D"/>
    <w:rsid w:val="00556A5E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5D4E"/>
    <w:rsid w:val="00577222"/>
    <w:rsid w:val="0058070A"/>
    <w:rsid w:val="00581128"/>
    <w:rsid w:val="0058165F"/>
    <w:rsid w:val="00581E48"/>
    <w:rsid w:val="00582766"/>
    <w:rsid w:val="005829C1"/>
    <w:rsid w:val="00583098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C59F4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343"/>
    <w:rsid w:val="00603888"/>
    <w:rsid w:val="00603B10"/>
    <w:rsid w:val="00605AC1"/>
    <w:rsid w:val="00610747"/>
    <w:rsid w:val="0061173C"/>
    <w:rsid w:val="00611B15"/>
    <w:rsid w:val="00612E00"/>
    <w:rsid w:val="006139A9"/>
    <w:rsid w:val="00613F8F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0BE2"/>
    <w:rsid w:val="00652CDC"/>
    <w:rsid w:val="006554C0"/>
    <w:rsid w:val="006560B9"/>
    <w:rsid w:val="00656442"/>
    <w:rsid w:val="0066006E"/>
    <w:rsid w:val="00660744"/>
    <w:rsid w:val="00661514"/>
    <w:rsid w:val="00661AC8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961"/>
    <w:rsid w:val="006D6F30"/>
    <w:rsid w:val="006D7A56"/>
    <w:rsid w:val="006E0711"/>
    <w:rsid w:val="006E1F36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799"/>
    <w:rsid w:val="00715DD0"/>
    <w:rsid w:val="0071709C"/>
    <w:rsid w:val="007170CF"/>
    <w:rsid w:val="007171D4"/>
    <w:rsid w:val="007213C4"/>
    <w:rsid w:val="00721499"/>
    <w:rsid w:val="007237AF"/>
    <w:rsid w:val="00724582"/>
    <w:rsid w:val="0072563F"/>
    <w:rsid w:val="0072602C"/>
    <w:rsid w:val="00726F43"/>
    <w:rsid w:val="00730A8F"/>
    <w:rsid w:val="007331FB"/>
    <w:rsid w:val="007354AD"/>
    <w:rsid w:val="00736C72"/>
    <w:rsid w:val="00740E20"/>
    <w:rsid w:val="00741250"/>
    <w:rsid w:val="0074190F"/>
    <w:rsid w:val="00741B2B"/>
    <w:rsid w:val="0074261B"/>
    <w:rsid w:val="00745C47"/>
    <w:rsid w:val="0074679F"/>
    <w:rsid w:val="00746948"/>
    <w:rsid w:val="00746CB8"/>
    <w:rsid w:val="00750114"/>
    <w:rsid w:val="0075135B"/>
    <w:rsid w:val="00752E2A"/>
    <w:rsid w:val="00756C16"/>
    <w:rsid w:val="007611F7"/>
    <w:rsid w:val="00765C08"/>
    <w:rsid w:val="007661B9"/>
    <w:rsid w:val="00767343"/>
    <w:rsid w:val="00774722"/>
    <w:rsid w:val="00782DDE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1223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0B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4654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70025"/>
    <w:rsid w:val="00870F7C"/>
    <w:rsid w:val="008715D6"/>
    <w:rsid w:val="00872A5E"/>
    <w:rsid w:val="00872BBA"/>
    <w:rsid w:val="0087697F"/>
    <w:rsid w:val="00876C59"/>
    <w:rsid w:val="00877029"/>
    <w:rsid w:val="00877637"/>
    <w:rsid w:val="00880F8C"/>
    <w:rsid w:val="00881920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6AF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5887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64ED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0C8"/>
    <w:rsid w:val="0099676F"/>
    <w:rsid w:val="0099797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C6B9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3BA"/>
    <w:rsid w:val="009F0636"/>
    <w:rsid w:val="009F1FED"/>
    <w:rsid w:val="009F3593"/>
    <w:rsid w:val="009F3A8F"/>
    <w:rsid w:val="009F4FF9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4F46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59D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1BAA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2737"/>
    <w:rsid w:val="00AD34A5"/>
    <w:rsid w:val="00AD698F"/>
    <w:rsid w:val="00AD75AB"/>
    <w:rsid w:val="00AE0BCD"/>
    <w:rsid w:val="00AE1254"/>
    <w:rsid w:val="00AE428E"/>
    <w:rsid w:val="00AE68F4"/>
    <w:rsid w:val="00AF0009"/>
    <w:rsid w:val="00AF3BAE"/>
    <w:rsid w:val="00AF4961"/>
    <w:rsid w:val="00AF5B2E"/>
    <w:rsid w:val="00B0081A"/>
    <w:rsid w:val="00B01237"/>
    <w:rsid w:val="00B01352"/>
    <w:rsid w:val="00B02BD6"/>
    <w:rsid w:val="00B03467"/>
    <w:rsid w:val="00B05AC2"/>
    <w:rsid w:val="00B064F8"/>
    <w:rsid w:val="00B069F6"/>
    <w:rsid w:val="00B1394E"/>
    <w:rsid w:val="00B16F04"/>
    <w:rsid w:val="00B17309"/>
    <w:rsid w:val="00B17582"/>
    <w:rsid w:val="00B2300D"/>
    <w:rsid w:val="00B23715"/>
    <w:rsid w:val="00B25146"/>
    <w:rsid w:val="00B25756"/>
    <w:rsid w:val="00B27DDC"/>
    <w:rsid w:val="00B3159E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0A90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AE4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3AB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4C5B"/>
    <w:rsid w:val="00BE503A"/>
    <w:rsid w:val="00BE715C"/>
    <w:rsid w:val="00BF0187"/>
    <w:rsid w:val="00BF0DD1"/>
    <w:rsid w:val="00BF130C"/>
    <w:rsid w:val="00BF1D1F"/>
    <w:rsid w:val="00BF26AB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314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41AF"/>
    <w:rsid w:val="00CA682F"/>
    <w:rsid w:val="00CB01E0"/>
    <w:rsid w:val="00CB1454"/>
    <w:rsid w:val="00CB2DFD"/>
    <w:rsid w:val="00CB5515"/>
    <w:rsid w:val="00CB61AB"/>
    <w:rsid w:val="00CB6EA8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32C0"/>
    <w:rsid w:val="00D36B99"/>
    <w:rsid w:val="00D41CF2"/>
    <w:rsid w:val="00D475C1"/>
    <w:rsid w:val="00D479A1"/>
    <w:rsid w:val="00D509AB"/>
    <w:rsid w:val="00D50C09"/>
    <w:rsid w:val="00D50CBB"/>
    <w:rsid w:val="00D524A2"/>
    <w:rsid w:val="00D52AF8"/>
    <w:rsid w:val="00D5581D"/>
    <w:rsid w:val="00D57081"/>
    <w:rsid w:val="00D6220A"/>
    <w:rsid w:val="00D628BC"/>
    <w:rsid w:val="00D62C41"/>
    <w:rsid w:val="00D63A71"/>
    <w:rsid w:val="00D63B2F"/>
    <w:rsid w:val="00D65B90"/>
    <w:rsid w:val="00D67E68"/>
    <w:rsid w:val="00D70989"/>
    <w:rsid w:val="00D70BC8"/>
    <w:rsid w:val="00D71EEC"/>
    <w:rsid w:val="00D729F0"/>
    <w:rsid w:val="00D7302B"/>
    <w:rsid w:val="00D7321F"/>
    <w:rsid w:val="00D74101"/>
    <w:rsid w:val="00D7436B"/>
    <w:rsid w:val="00D74396"/>
    <w:rsid w:val="00D74B71"/>
    <w:rsid w:val="00D751D6"/>
    <w:rsid w:val="00D76E2B"/>
    <w:rsid w:val="00D77BB3"/>
    <w:rsid w:val="00D81122"/>
    <w:rsid w:val="00D81330"/>
    <w:rsid w:val="00D81403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A4B16"/>
    <w:rsid w:val="00DB261E"/>
    <w:rsid w:val="00DB331D"/>
    <w:rsid w:val="00DB494B"/>
    <w:rsid w:val="00DB6FF4"/>
    <w:rsid w:val="00DB74E5"/>
    <w:rsid w:val="00DB7E97"/>
    <w:rsid w:val="00DC13BA"/>
    <w:rsid w:val="00DC2B78"/>
    <w:rsid w:val="00DC2E4F"/>
    <w:rsid w:val="00DC5075"/>
    <w:rsid w:val="00DC6094"/>
    <w:rsid w:val="00DC6B95"/>
    <w:rsid w:val="00DD080C"/>
    <w:rsid w:val="00DD15E9"/>
    <w:rsid w:val="00DD1970"/>
    <w:rsid w:val="00DD33CF"/>
    <w:rsid w:val="00DD40D8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5BD5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25E7"/>
    <w:rsid w:val="00E54E3A"/>
    <w:rsid w:val="00E61283"/>
    <w:rsid w:val="00E6253A"/>
    <w:rsid w:val="00E6301A"/>
    <w:rsid w:val="00E647A2"/>
    <w:rsid w:val="00E64C66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887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6137"/>
    <w:rsid w:val="00F9734E"/>
    <w:rsid w:val="00FA29C9"/>
    <w:rsid w:val="00FA3492"/>
    <w:rsid w:val="00FA5137"/>
    <w:rsid w:val="00FB06CE"/>
    <w:rsid w:val="00FB0D16"/>
    <w:rsid w:val="00FB307A"/>
    <w:rsid w:val="00FB3E03"/>
    <w:rsid w:val="00FB4389"/>
    <w:rsid w:val="00FB577B"/>
    <w:rsid w:val="00FB6747"/>
    <w:rsid w:val="00FB6F9D"/>
    <w:rsid w:val="00FB70DA"/>
    <w:rsid w:val="00FB79B0"/>
    <w:rsid w:val="00FB7B82"/>
    <w:rsid w:val="00FB7C58"/>
    <w:rsid w:val="00FC05E9"/>
    <w:rsid w:val="00FC0966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430E"/>
    <w:rsid w:val="00FE44ED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34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34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6" ma:contentTypeDescription="Utwórz nowy dokument." ma:contentTypeScope="" ma:versionID="8daa913b5251d76cfff6529d8bc08803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a3a83f0ef208b199241203f3b5da2ce9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2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2C0E09-E9CD-467A-8DDE-B303338EE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Teresa Manowska</cp:lastModifiedBy>
  <cp:revision>3</cp:revision>
  <cp:lastPrinted>2022-03-25T19:34:00Z</cp:lastPrinted>
  <dcterms:created xsi:type="dcterms:W3CDTF">2024-02-12T13:11:00Z</dcterms:created>
  <dcterms:modified xsi:type="dcterms:W3CDTF">2024-02-15T06:55:00Z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