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E4F7D" w14:textId="649598AE" w:rsidR="006E5A34" w:rsidRPr="00070B5D" w:rsidRDefault="006E5A34" w:rsidP="00C06C47">
      <w:pPr>
        <w:pStyle w:val="Nagwek"/>
        <w:rPr>
          <w:rFonts w:ascii="Arial" w:hAnsi="Arial" w:cs="Arial"/>
        </w:rPr>
      </w:pPr>
      <w:r w:rsidRPr="00070B5D">
        <w:rPr>
          <w:rFonts w:ascii="Arial" w:hAnsi="Arial" w:cs="Arial"/>
        </w:rPr>
        <w:t xml:space="preserve">Gorzów Wlkp., dn. </w:t>
      </w:r>
      <w:r w:rsidR="00B71780" w:rsidRPr="00070B5D">
        <w:rPr>
          <w:rFonts w:ascii="Arial" w:hAnsi="Arial" w:cs="Arial"/>
        </w:rPr>
        <w:t>2022-01-</w:t>
      </w:r>
      <w:r w:rsidR="002910A6">
        <w:rPr>
          <w:rFonts w:ascii="Arial" w:hAnsi="Arial" w:cs="Arial"/>
        </w:rPr>
        <w:t>10</w:t>
      </w:r>
    </w:p>
    <w:p w14:paraId="1BD32864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4A234F13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479D66F1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158F2265" w14:textId="038D4A79" w:rsidR="00C06C47" w:rsidRPr="00070B5D" w:rsidRDefault="00070B5D" w:rsidP="00C06C47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C06C47" w:rsidRPr="00070B5D">
        <w:rPr>
          <w:rFonts w:ascii="Arial" w:hAnsi="Arial" w:cs="Arial"/>
        </w:rPr>
        <w:t>Zakład Gospodarki Mieszkaniowej</w:t>
      </w:r>
    </w:p>
    <w:p w14:paraId="2F272814" w14:textId="26518504" w:rsidR="00C06C47" w:rsidRPr="00070B5D" w:rsidRDefault="00C06C47" w:rsidP="00C06C47">
      <w:pPr>
        <w:pStyle w:val="Nagwek"/>
        <w:rPr>
          <w:rFonts w:ascii="Arial" w:hAnsi="Arial" w:cs="Arial"/>
        </w:rPr>
      </w:pPr>
      <w:r w:rsidRPr="00070B5D">
        <w:rPr>
          <w:rFonts w:ascii="Arial" w:hAnsi="Arial" w:cs="Arial"/>
        </w:rPr>
        <w:t>ul. Wełniany Rynek 3</w:t>
      </w:r>
    </w:p>
    <w:p w14:paraId="0C394143" w14:textId="2068C040" w:rsidR="00C06C47" w:rsidRPr="00070B5D" w:rsidRDefault="00C06C47" w:rsidP="00C06C47">
      <w:pPr>
        <w:pStyle w:val="Nagwek"/>
        <w:rPr>
          <w:rFonts w:ascii="Arial" w:hAnsi="Arial" w:cs="Arial"/>
          <w:u w:val="single"/>
        </w:rPr>
      </w:pPr>
      <w:r w:rsidRPr="00070B5D">
        <w:rPr>
          <w:rFonts w:ascii="Arial" w:hAnsi="Arial" w:cs="Arial"/>
          <w:u w:val="single"/>
        </w:rPr>
        <w:t>66-400 GORZÓW WLKP.</w:t>
      </w:r>
    </w:p>
    <w:p w14:paraId="0B897173" w14:textId="6DA409E6" w:rsidR="00C06C47" w:rsidRPr="00070B5D" w:rsidRDefault="00C06C47" w:rsidP="00C06C47">
      <w:pPr>
        <w:spacing w:line="360" w:lineRule="auto"/>
        <w:rPr>
          <w:rFonts w:ascii="Arial" w:hAnsi="Arial" w:cs="Arial"/>
        </w:rPr>
      </w:pPr>
      <w:r w:rsidRPr="00070B5D">
        <w:rPr>
          <w:rFonts w:ascii="Arial" w:hAnsi="Arial" w:cs="Arial"/>
        </w:rPr>
        <w:t>NIP 599-011-28-92</w:t>
      </w:r>
    </w:p>
    <w:p w14:paraId="32D1EE8B" w14:textId="77777777" w:rsidR="00C06C47" w:rsidRPr="00070B5D" w:rsidRDefault="00C06C47" w:rsidP="00C06C47">
      <w:pPr>
        <w:jc w:val="center"/>
        <w:rPr>
          <w:rFonts w:ascii="Arial" w:hAnsi="Arial" w:cs="Arial"/>
          <w:b/>
        </w:rPr>
      </w:pPr>
    </w:p>
    <w:p w14:paraId="3AB912F4" w14:textId="77777777" w:rsidR="00C06C47" w:rsidRPr="00070B5D" w:rsidRDefault="00C06C47" w:rsidP="006E5A34">
      <w:pPr>
        <w:rPr>
          <w:rFonts w:ascii="Arial" w:hAnsi="Arial" w:cs="Arial"/>
          <w:b/>
          <w:u w:val="single"/>
        </w:rPr>
      </w:pPr>
      <w:r w:rsidRPr="00070B5D">
        <w:rPr>
          <w:rFonts w:ascii="Arial" w:hAnsi="Arial" w:cs="Arial"/>
          <w:b/>
        </w:rPr>
        <w:t>INFORMACJA Z OTWARCIA OFERT</w:t>
      </w:r>
    </w:p>
    <w:p w14:paraId="5316654D" w14:textId="4B19E1D2" w:rsidR="00C06C47" w:rsidRPr="007E5F89" w:rsidRDefault="003D087F" w:rsidP="00C06C47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06C47" w:rsidRPr="007E5F89">
        <w:rPr>
          <w:sz w:val="20"/>
        </w:rPr>
        <w:t xml:space="preserve">    </w:t>
      </w:r>
      <w:r w:rsidR="00C06C47">
        <w:rPr>
          <w:sz w:val="20"/>
        </w:rPr>
        <w:tab/>
      </w:r>
      <w:r w:rsidR="00C06C47" w:rsidRPr="007E5F89">
        <w:rPr>
          <w:sz w:val="20"/>
        </w:rPr>
        <w:tab/>
      </w:r>
      <w:r w:rsidR="00C06C47">
        <w:rPr>
          <w:sz w:val="20"/>
        </w:rPr>
        <w:tab/>
      </w:r>
      <w:r w:rsidR="00C06C47">
        <w:rPr>
          <w:sz w:val="20"/>
        </w:rPr>
        <w:tab/>
      </w:r>
      <w:r w:rsidR="00C06C47" w:rsidRPr="007E5F89">
        <w:rPr>
          <w:sz w:val="20"/>
        </w:rPr>
        <w:tab/>
        <w:t xml:space="preserve">     </w:t>
      </w:r>
    </w:p>
    <w:p w14:paraId="334D50D0" w14:textId="197CC158" w:rsidR="00C06C47" w:rsidRPr="00CF7916" w:rsidRDefault="00C06C47" w:rsidP="006E5A34">
      <w:pPr>
        <w:pStyle w:val="Nagwek3"/>
        <w:jc w:val="left"/>
        <w:rPr>
          <w:rFonts w:ascii="Arial" w:hAnsi="Arial" w:cs="Arial"/>
        </w:rPr>
      </w:pPr>
      <w:r w:rsidRPr="00660C76">
        <w:rPr>
          <w:rFonts w:ascii="Arial" w:hAnsi="Arial" w:cs="Arial"/>
          <w:b/>
        </w:rPr>
        <w:t xml:space="preserve">Dotyczy: udzielenia zamówienia publicznego pn.: </w:t>
      </w:r>
      <w:r w:rsidR="002910A6" w:rsidRPr="002910A6">
        <w:rPr>
          <w:rFonts w:ascii="Arial" w:hAnsi="Arial" w:cs="Arial"/>
          <w:b/>
          <w:szCs w:val="28"/>
        </w:rPr>
        <w:t>Wykonywanie drobnych napraw bieżących oraz świadczenie stałych usług konserwacyjnych elektrycznych w zasobach gminnych administrowanych przez ZGM w rejonie ADM-5</w:t>
      </w:r>
    </w:p>
    <w:p w14:paraId="0AD8ED6B" w14:textId="77777777" w:rsidR="00C06C47" w:rsidRDefault="00C06C47" w:rsidP="00C06C47">
      <w:pPr>
        <w:spacing w:line="360" w:lineRule="auto"/>
        <w:rPr>
          <w:rFonts w:ascii="Arial" w:hAnsi="Arial" w:cs="Arial"/>
          <w:i/>
        </w:rPr>
      </w:pPr>
    </w:p>
    <w:p w14:paraId="3F18D460" w14:textId="62B0CFBA" w:rsidR="00C06C47" w:rsidRPr="00FD44D1" w:rsidRDefault="00C06C47" w:rsidP="00FD44D1">
      <w:pPr>
        <w:pStyle w:val="Tekstpodstawowy"/>
        <w:spacing w:line="360" w:lineRule="auto"/>
        <w:jc w:val="left"/>
        <w:rPr>
          <w:rFonts w:cs="Arial"/>
          <w:b/>
          <w:szCs w:val="24"/>
        </w:rPr>
      </w:pPr>
      <w:r w:rsidRPr="006E5A34">
        <w:rPr>
          <w:rFonts w:cs="Arial"/>
          <w:szCs w:val="24"/>
        </w:rPr>
        <w:t xml:space="preserve">Stosownie do art. 222 ust. 5 ustawy z dnia 11 września 2019 r. - Prawo zamówień publicznych (Dz. U. z 2021 r. poz. 1129), Zamawiający - </w:t>
      </w:r>
      <w:r w:rsidRPr="00FD44D1">
        <w:rPr>
          <w:rFonts w:cs="Arial"/>
          <w:szCs w:val="24"/>
        </w:rPr>
        <w:t>Zakład Gospodarki Mieszkaniowej w Gorzowie Wlkp. informuje, że w postępowaniu wpłynęł</w:t>
      </w:r>
      <w:r w:rsidR="005C151E" w:rsidRPr="00FD44D1">
        <w:rPr>
          <w:rFonts w:cs="Arial"/>
          <w:szCs w:val="24"/>
        </w:rPr>
        <w:t>a</w:t>
      </w:r>
      <w:r w:rsidR="00FD44D1">
        <w:rPr>
          <w:rFonts w:cs="Arial"/>
          <w:szCs w:val="24"/>
        </w:rPr>
        <w:t xml:space="preserve"> do </w:t>
      </w:r>
      <w:r w:rsidRPr="00FD44D1">
        <w:rPr>
          <w:rFonts w:cs="Arial"/>
          <w:szCs w:val="24"/>
        </w:rPr>
        <w:t xml:space="preserve">zamawiającego </w:t>
      </w:r>
      <w:r w:rsidR="005C151E" w:rsidRPr="00FD44D1">
        <w:rPr>
          <w:rFonts w:cs="Arial"/>
          <w:szCs w:val="24"/>
        </w:rPr>
        <w:t>1</w:t>
      </w:r>
      <w:r w:rsidRPr="00FD44D1">
        <w:rPr>
          <w:rFonts w:cs="Arial"/>
          <w:szCs w:val="24"/>
        </w:rPr>
        <w:t xml:space="preserve"> ofert</w:t>
      </w:r>
      <w:r w:rsidR="005C151E" w:rsidRPr="00FD44D1">
        <w:rPr>
          <w:rFonts w:cs="Arial"/>
          <w:szCs w:val="24"/>
        </w:rPr>
        <w:t>a</w:t>
      </w:r>
      <w:r w:rsidR="006E5A34" w:rsidRPr="00FD44D1">
        <w:rPr>
          <w:rFonts w:cs="Arial"/>
          <w:szCs w:val="24"/>
        </w:rPr>
        <w:t xml:space="preserve"> złożona przez </w:t>
      </w:r>
      <w:r w:rsidR="002910A6">
        <w:rPr>
          <w:rFonts w:cs="Arial"/>
          <w:b/>
          <w:szCs w:val="24"/>
        </w:rPr>
        <w:t xml:space="preserve">Instalatorstwo Elektryczne Marek Łukowiak </w:t>
      </w:r>
      <w:r w:rsidR="006E5A34" w:rsidRPr="00FD44D1">
        <w:rPr>
          <w:rFonts w:cs="Arial"/>
          <w:b/>
          <w:szCs w:val="24"/>
        </w:rPr>
        <w:t xml:space="preserve">z siedzibą przy ul. </w:t>
      </w:r>
      <w:r w:rsidR="002910A6">
        <w:rPr>
          <w:rFonts w:cs="Arial"/>
          <w:b/>
          <w:szCs w:val="24"/>
        </w:rPr>
        <w:t>Matejki 45/8</w:t>
      </w:r>
      <w:r w:rsidR="00B71780">
        <w:rPr>
          <w:rFonts w:cs="Arial"/>
          <w:b/>
          <w:szCs w:val="24"/>
        </w:rPr>
        <w:t xml:space="preserve">, </w:t>
      </w:r>
      <w:r w:rsidR="006E5A34" w:rsidRPr="00FD44D1">
        <w:rPr>
          <w:rFonts w:cs="Arial"/>
          <w:b/>
          <w:szCs w:val="24"/>
        </w:rPr>
        <w:t xml:space="preserve">66-400 Gorzów Wlkp. za </w:t>
      </w:r>
      <w:r w:rsidR="006E5A34" w:rsidRPr="002B788A">
        <w:rPr>
          <w:rFonts w:cs="Arial"/>
          <w:b/>
          <w:szCs w:val="24"/>
        </w:rPr>
        <w:t xml:space="preserve">cenę brutto: </w:t>
      </w:r>
      <w:r w:rsidR="002910A6">
        <w:rPr>
          <w:rFonts w:cs="Arial"/>
          <w:b/>
          <w:iCs/>
        </w:rPr>
        <w:t xml:space="preserve">115 597,50 </w:t>
      </w:r>
      <w:r w:rsidR="006E5A34" w:rsidRPr="002B788A">
        <w:rPr>
          <w:rFonts w:cs="Arial"/>
          <w:b/>
          <w:szCs w:val="24"/>
        </w:rPr>
        <w:t>pln</w:t>
      </w:r>
      <w:r w:rsidR="00FD44D1" w:rsidRPr="002B788A">
        <w:rPr>
          <w:rFonts w:cs="Arial"/>
          <w:b/>
          <w:szCs w:val="24"/>
        </w:rPr>
        <w:t>.</w:t>
      </w:r>
    </w:p>
    <w:p w14:paraId="7064EE43" w14:textId="21C4BBB5" w:rsidR="00C06C47" w:rsidRPr="006E5A34" w:rsidRDefault="00C06C47" w:rsidP="00FD44D1">
      <w:pPr>
        <w:pStyle w:val="Tekstpodstawowy"/>
        <w:spacing w:line="360" w:lineRule="auto"/>
        <w:ind w:left="180" w:hanging="180"/>
        <w:rPr>
          <w:rFonts w:cs="Arial"/>
          <w:szCs w:val="24"/>
        </w:rPr>
      </w:pPr>
    </w:p>
    <w:p w14:paraId="337B2009" w14:textId="3DE6C669" w:rsidR="00C06C47" w:rsidRPr="006E5A34" w:rsidRDefault="00C06C47" w:rsidP="00FD44D1">
      <w:pPr>
        <w:spacing w:line="360" w:lineRule="auto"/>
        <w:rPr>
          <w:rFonts w:ascii="Arial" w:hAnsi="Arial" w:cs="Arial"/>
          <w:sz w:val="24"/>
          <w:szCs w:val="24"/>
        </w:rPr>
      </w:pPr>
      <w:r w:rsidRPr="006E5A34">
        <w:rPr>
          <w:rFonts w:ascii="Arial" w:hAnsi="Arial" w:cs="Arial"/>
          <w:sz w:val="24"/>
          <w:szCs w:val="24"/>
        </w:rPr>
        <w:t>Termin realizacji i warunki płatności: zgodnie z swz i projektem umowy.</w:t>
      </w:r>
    </w:p>
    <w:p w14:paraId="1588D3B6" w14:textId="77777777" w:rsidR="00C06C47" w:rsidRDefault="00C06C47" w:rsidP="00FD44D1">
      <w:pPr>
        <w:pStyle w:val="Nagwek"/>
        <w:spacing w:line="360" w:lineRule="auto"/>
        <w:rPr>
          <w:rFonts w:ascii="Tahoma" w:hAnsi="Tahoma" w:cs="Tahoma"/>
          <w:sz w:val="18"/>
          <w:szCs w:val="18"/>
        </w:rPr>
      </w:pPr>
    </w:p>
    <w:p w14:paraId="7CE5143B" w14:textId="77777777" w:rsidR="00785171" w:rsidRDefault="00785171" w:rsidP="00C06C47"/>
    <w:p w14:paraId="59568F39" w14:textId="77777777" w:rsidR="006E5A34" w:rsidRDefault="006E5A34" w:rsidP="00C06C47">
      <w:bookmarkStart w:id="0" w:name="_GoBack"/>
      <w:bookmarkEnd w:id="0"/>
    </w:p>
    <w:p w14:paraId="68C158D1" w14:textId="77777777" w:rsidR="006E5A34" w:rsidRDefault="006E5A34" w:rsidP="00C06C47"/>
    <w:p w14:paraId="5C794555" w14:textId="77777777" w:rsidR="006E5A34" w:rsidRDefault="006E5A34" w:rsidP="00C06C47"/>
    <w:p w14:paraId="3365ADF0" w14:textId="77777777" w:rsidR="006E5A34" w:rsidRDefault="006E5A34" w:rsidP="00C06C47"/>
    <w:p w14:paraId="5ECEA4C8" w14:textId="7961FBF7" w:rsidR="006E5A34" w:rsidRPr="00C06C47" w:rsidRDefault="006E5A34" w:rsidP="00C06C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(podpisano na oryginale)</w:t>
      </w:r>
    </w:p>
    <w:sectPr w:rsidR="006E5A34" w:rsidRPr="00C06C47" w:rsidSect="00E44A32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679C1" w16cex:dateUtc="2021-07-12T06:20:00Z"/>
  <w16cex:commentExtensible w16cex:durableId="24967A9B" w16cex:dateUtc="2021-07-12T06:23:00Z"/>
  <w16cex:commentExtensible w16cex:durableId="24967AF8" w16cex:dateUtc="2021-07-12T06:25:00Z"/>
  <w16cex:commentExtensible w16cex:durableId="24967B15" w16cex:dateUtc="2021-07-12T06:25:00Z"/>
  <w16cex:commentExtensible w16cex:durableId="24967B5C" w16cex:dateUtc="2021-07-12T06:27:00Z"/>
  <w16cex:commentExtensible w16cex:durableId="24967BC9" w16cex:dateUtc="2021-07-12T06:28:00Z"/>
  <w16cex:commentExtensible w16cex:durableId="24967C2C" w16cex:dateUtc="2021-07-12T06:30:00Z"/>
  <w16cex:commentExtensible w16cex:durableId="24967C3D" w16cex:dateUtc="2021-07-12T06:30:00Z"/>
  <w16cex:commentExtensible w16cex:durableId="24967C51" w16cex:dateUtc="2021-07-12T06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1C29749" w16cid:durableId="24903392"/>
  <w16cid:commentId w16cid:paraId="34CF7A65" w16cid:durableId="249679C1"/>
  <w16cid:commentId w16cid:paraId="4D265966" w16cid:durableId="24903393"/>
  <w16cid:commentId w16cid:paraId="4093C687" w16cid:durableId="24967A9B"/>
  <w16cid:commentId w16cid:paraId="5B7421EE" w16cid:durableId="24903394"/>
  <w16cid:commentId w16cid:paraId="49565D6E" w16cid:durableId="24967AF8"/>
  <w16cid:commentId w16cid:paraId="528988FD" w16cid:durableId="24903395"/>
  <w16cid:commentId w16cid:paraId="4D3225C6" w16cid:durableId="24967B15"/>
  <w16cid:commentId w16cid:paraId="4C2EAD41" w16cid:durableId="24903396"/>
  <w16cid:commentId w16cid:paraId="7A9F0B36" w16cid:durableId="24967B5C"/>
  <w16cid:commentId w16cid:paraId="4DF3CA5C" w16cid:durableId="24903397"/>
  <w16cid:commentId w16cid:paraId="3D9B4B01" w16cid:durableId="24967BC9"/>
  <w16cid:commentId w16cid:paraId="2437F5DB" w16cid:durableId="24903398"/>
  <w16cid:commentId w16cid:paraId="7F8F6BE0" w16cid:durableId="24967C2C"/>
  <w16cid:commentId w16cid:paraId="15C7F663" w16cid:durableId="24903399"/>
  <w16cid:commentId w16cid:paraId="63638742" w16cid:durableId="24967C3D"/>
  <w16cid:commentId w16cid:paraId="70FEAF3F" w16cid:durableId="2490339A"/>
  <w16cid:commentId w16cid:paraId="59D413B9" w16cid:durableId="24967C5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ani">
    <w:altName w:val="Segoe UI"/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60C76">
      <w:rPr>
        <w:noProof/>
      </w:rPr>
      <w:t>1</w:t>
    </w:r>
    <w:r>
      <w:fldChar w:fldCharType="end"/>
    </w:r>
  </w:p>
  <w:p w14:paraId="6DC05489" w14:textId="4E7A1660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  <w:r w:rsidRPr="00F33A43">
      <w:rPr>
        <w:noProof/>
        <w:lang w:eastAsia="pl-PL"/>
      </w:rPr>
      <w:drawing>
        <wp:inline distT="0" distB="0" distL="0" distR="0" wp14:anchorId="57B6AE39" wp14:editId="1E26B853">
          <wp:extent cx="1285875" cy="533400"/>
          <wp:effectExtent l="0" t="0" r="9525" b="0"/>
          <wp:docPr id="5" name="Obraz 5" descr="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</w:rPr>
      <w:t xml:space="preserve">  </w:t>
    </w:r>
    <w:r w:rsidRPr="00F33A43">
      <w:rPr>
        <w:noProof/>
        <w:lang w:eastAsia="pl-PL"/>
      </w:rPr>
      <w:drawing>
        <wp:inline distT="0" distB="0" distL="0" distR="0" wp14:anchorId="1646A710" wp14:editId="2870467E">
          <wp:extent cx="160020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  <w:lang w:eastAsia="pl-PL"/>
      </w:rPr>
      <w:drawing>
        <wp:inline distT="0" distB="0" distL="0" distR="0" wp14:anchorId="2F83C8EF" wp14:editId="49D5A39A">
          <wp:extent cx="1819275" cy="542925"/>
          <wp:effectExtent l="0" t="0" r="9525" b="9525"/>
          <wp:docPr id="3" name="Obraz 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6262C" w14:textId="0AE5060D" w:rsidR="005474B2" w:rsidRDefault="005474B2">
    <w:pPr>
      <w:pStyle w:val="Stopka"/>
    </w:pPr>
  </w:p>
  <w:p w14:paraId="0163984B" w14:textId="77777777" w:rsidR="005474B2" w:rsidRDefault="005474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3CC5E" w14:textId="50647C6D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</w:t>
    </w:r>
    <w:r w:rsidRPr="00AC3AFA">
      <w:rPr>
        <w:rFonts w:ascii="Arial" w:hAnsi="Arial" w:cs="Arial"/>
        <w:sz w:val="18"/>
        <w:szCs w:val="18"/>
      </w:rPr>
      <w:t>postępowania: TZP-002</w:t>
    </w:r>
    <w:r w:rsidR="006E5A34">
      <w:rPr>
        <w:rFonts w:ascii="Arial" w:hAnsi="Arial" w:cs="Arial"/>
        <w:b/>
        <w:bCs/>
        <w:sz w:val="18"/>
        <w:szCs w:val="18"/>
      </w:rPr>
      <w:t>/4</w:t>
    </w:r>
    <w:r w:rsidR="002910A6">
      <w:rPr>
        <w:rFonts w:ascii="Arial" w:hAnsi="Arial" w:cs="Arial"/>
        <w:b/>
        <w:bCs/>
        <w:sz w:val="18"/>
        <w:szCs w:val="18"/>
      </w:rPr>
      <w:t>7</w:t>
    </w:r>
    <w:r w:rsidRPr="00AC3AFA">
      <w:rPr>
        <w:rFonts w:ascii="Arial" w:hAnsi="Arial" w:cs="Arial"/>
        <w:sz w:val="18"/>
        <w:szCs w:val="18"/>
      </w:rPr>
      <w:t>/2021</w:t>
    </w:r>
  </w:p>
  <w:p w14:paraId="69141D4B" w14:textId="77777777" w:rsidR="005474B2" w:rsidRDefault="005474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3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6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7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2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4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5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7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8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1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1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2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4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5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9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3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0"/>
  </w:num>
  <w:num w:numId="2">
    <w:abstractNumId w:val="72"/>
  </w:num>
  <w:num w:numId="3">
    <w:abstractNumId w:val="20"/>
  </w:num>
  <w:num w:numId="4">
    <w:abstractNumId w:val="68"/>
  </w:num>
  <w:num w:numId="5">
    <w:abstractNumId w:val="18"/>
  </w:num>
  <w:num w:numId="6">
    <w:abstractNumId w:val="31"/>
  </w:num>
  <w:num w:numId="7">
    <w:abstractNumId w:val="60"/>
  </w:num>
  <w:num w:numId="8">
    <w:abstractNumId w:val="23"/>
  </w:num>
  <w:num w:numId="9">
    <w:abstractNumId w:val="44"/>
  </w:num>
  <w:num w:numId="10">
    <w:abstractNumId w:val="53"/>
  </w:num>
  <w:num w:numId="11">
    <w:abstractNumId w:val="33"/>
  </w:num>
  <w:num w:numId="12">
    <w:abstractNumId w:val="56"/>
  </w:num>
  <w:num w:numId="13">
    <w:abstractNumId w:val="43"/>
  </w:num>
  <w:num w:numId="14">
    <w:abstractNumId w:val="51"/>
  </w:num>
  <w:num w:numId="15">
    <w:abstractNumId w:val="37"/>
  </w:num>
  <w:num w:numId="16">
    <w:abstractNumId w:val="42"/>
  </w:num>
  <w:num w:numId="17">
    <w:abstractNumId w:val="49"/>
  </w:num>
  <w:num w:numId="18">
    <w:abstractNumId w:val="40"/>
  </w:num>
  <w:num w:numId="19">
    <w:abstractNumId w:val="63"/>
  </w:num>
  <w:num w:numId="20">
    <w:abstractNumId w:val="27"/>
  </w:num>
  <w:num w:numId="21">
    <w:abstractNumId w:val="61"/>
  </w:num>
  <w:num w:numId="22">
    <w:abstractNumId w:val="19"/>
  </w:num>
  <w:num w:numId="23">
    <w:abstractNumId w:val="36"/>
  </w:num>
  <w:num w:numId="24">
    <w:abstractNumId w:val="46"/>
  </w:num>
  <w:num w:numId="25">
    <w:abstractNumId w:val="17"/>
  </w:num>
  <w:num w:numId="26">
    <w:abstractNumId w:val="39"/>
  </w:num>
  <w:num w:numId="27">
    <w:abstractNumId w:val="38"/>
  </w:num>
  <w:num w:numId="28">
    <w:abstractNumId w:val="29"/>
  </w:num>
  <w:num w:numId="29">
    <w:abstractNumId w:val="73"/>
  </w:num>
  <w:num w:numId="30">
    <w:abstractNumId w:val="64"/>
  </w:num>
  <w:num w:numId="31">
    <w:abstractNumId w:val="28"/>
  </w:num>
  <w:num w:numId="32">
    <w:abstractNumId w:val="3"/>
  </w:num>
  <w:num w:numId="33">
    <w:abstractNumId w:val="16"/>
  </w:num>
  <w:num w:numId="34">
    <w:abstractNumId w:val="24"/>
  </w:num>
  <w:num w:numId="35">
    <w:abstractNumId w:val="22"/>
  </w:num>
  <w:num w:numId="36">
    <w:abstractNumId w:val="14"/>
  </w:num>
  <w:num w:numId="37">
    <w:abstractNumId w:val="15"/>
  </w:num>
  <w:num w:numId="38">
    <w:abstractNumId w:val="35"/>
  </w:num>
  <w:num w:numId="39">
    <w:abstractNumId w:val="55"/>
  </w:num>
  <w:num w:numId="40">
    <w:abstractNumId w:val="65"/>
  </w:num>
  <w:num w:numId="41">
    <w:abstractNumId w:val="67"/>
  </w:num>
  <w:num w:numId="42">
    <w:abstractNumId w:val="58"/>
  </w:num>
  <w:num w:numId="43">
    <w:abstractNumId w:val="48"/>
  </w:num>
  <w:num w:numId="44">
    <w:abstractNumId w:val="0"/>
  </w:num>
  <w:num w:numId="45">
    <w:abstractNumId w:val="1"/>
  </w:num>
  <w:num w:numId="46">
    <w:abstractNumId w:val="2"/>
  </w:num>
  <w:num w:numId="47">
    <w:abstractNumId w:val="4"/>
  </w:num>
  <w:num w:numId="48">
    <w:abstractNumId w:val="5"/>
  </w:num>
  <w:num w:numId="49">
    <w:abstractNumId w:val="6"/>
  </w:num>
  <w:num w:numId="50">
    <w:abstractNumId w:val="7"/>
  </w:num>
  <w:num w:numId="51">
    <w:abstractNumId w:val="8"/>
  </w:num>
  <w:num w:numId="52">
    <w:abstractNumId w:val="9"/>
  </w:num>
  <w:num w:numId="53">
    <w:abstractNumId w:val="10"/>
  </w:num>
  <w:num w:numId="54">
    <w:abstractNumId w:val="11"/>
  </w:num>
  <w:num w:numId="55">
    <w:abstractNumId w:val="12"/>
  </w:num>
  <w:num w:numId="56">
    <w:abstractNumId w:val="13"/>
  </w:num>
  <w:num w:numId="57">
    <w:abstractNumId w:val="57"/>
  </w:num>
  <w:num w:numId="58">
    <w:abstractNumId w:val="30"/>
  </w:num>
  <w:num w:numId="59">
    <w:abstractNumId w:val="70"/>
  </w:num>
  <w:num w:numId="60">
    <w:abstractNumId w:val="66"/>
  </w:num>
  <w:num w:numId="61">
    <w:abstractNumId w:val="25"/>
  </w:num>
  <w:num w:numId="62">
    <w:abstractNumId w:val="45"/>
  </w:num>
  <w:num w:numId="63">
    <w:abstractNumId w:val="52"/>
  </w:num>
  <w:num w:numId="64">
    <w:abstractNumId w:val="71"/>
  </w:num>
  <w:num w:numId="65">
    <w:abstractNumId w:val="41"/>
  </w:num>
  <w:num w:numId="66">
    <w:abstractNumId w:val="54"/>
  </w:num>
  <w:num w:numId="67">
    <w:abstractNumId w:val="21"/>
  </w:num>
  <w:num w:numId="68">
    <w:abstractNumId w:val="26"/>
  </w:num>
  <w:num w:numId="69">
    <w:abstractNumId w:val="34"/>
  </w:num>
  <w:num w:numId="70">
    <w:abstractNumId w:val="32"/>
  </w:num>
  <w:num w:numId="71">
    <w:abstractNumId w:val="47"/>
  </w:num>
  <w:num w:numId="7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A1"/>
    <w:rsid w:val="00004152"/>
    <w:rsid w:val="000073EA"/>
    <w:rsid w:val="000077BA"/>
    <w:rsid w:val="00014FF6"/>
    <w:rsid w:val="00015D8D"/>
    <w:rsid w:val="0002122E"/>
    <w:rsid w:val="0002460A"/>
    <w:rsid w:val="00026E90"/>
    <w:rsid w:val="00034CDC"/>
    <w:rsid w:val="000369E6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70B5D"/>
    <w:rsid w:val="00071CC8"/>
    <w:rsid w:val="00073D96"/>
    <w:rsid w:val="000741F3"/>
    <w:rsid w:val="00075C8B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661"/>
    <w:rsid w:val="000D7663"/>
    <w:rsid w:val="000E12D0"/>
    <w:rsid w:val="000E45E9"/>
    <w:rsid w:val="000E50D2"/>
    <w:rsid w:val="000F7218"/>
    <w:rsid w:val="00123F4E"/>
    <w:rsid w:val="00126138"/>
    <w:rsid w:val="00126932"/>
    <w:rsid w:val="001354F0"/>
    <w:rsid w:val="00136E62"/>
    <w:rsid w:val="00137AD5"/>
    <w:rsid w:val="00140D35"/>
    <w:rsid w:val="00146CFB"/>
    <w:rsid w:val="001502DD"/>
    <w:rsid w:val="0015089E"/>
    <w:rsid w:val="0016385A"/>
    <w:rsid w:val="0016430B"/>
    <w:rsid w:val="00166FE5"/>
    <w:rsid w:val="00170B34"/>
    <w:rsid w:val="00171095"/>
    <w:rsid w:val="00172341"/>
    <w:rsid w:val="00174EAC"/>
    <w:rsid w:val="00181D0B"/>
    <w:rsid w:val="00181F59"/>
    <w:rsid w:val="00183F6C"/>
    <w:rsid w:val="001952B0"/>
    <w:rsid w:val="001A3B26"/>
    <w:rsid w:val="001B0ADF"/>
    <w:rsid w:val="001B7C3E"/>
    <w:rsid w:val="001C14A8"/>
    <w:rsid w:val="001C28D4"/>
    <w:rsid w:val="001D102F"/>
    <w:rsid w:val="001D7E40"/>
    <w:rsid w:val="001E1150"/>
    <w:rsid w:val="001E6B14"/>
    <w:rsid w:val="0020003C"/>
    <w:rsid w:val="0021058D"/>
    <w:rsid w:val="00211351"/>
    <w:rsid w:val="00212617"/>
    <w:rsid w:val="0021503D"/>
    <w:rsid w:val="002210FA"/>
    <w:rsid w:val="00221A37"/>
    <w:rsid w:val="002237FA"/>
    <w:rsid w:val="002254E2"/>
    <w:rsid w:val="002260BE"/>
    <w:rsid w:val="00227B91"/>
    <w:rsid w:val="00227CE1"/>
    <w:rsid w:val="00230243"/>
    <w:rsid w:val="00232529"/>
    <w:rsid w:val="00236DCF"/>
    <w:rsid w:val="00243281"/>
    <w:rsid w:val="0024641C"/>
    <w:rsid w:val="00257074"/>
    <w:rsid w:val="0025786E"/>
    <w:rsid w:val="00266975"/>
    <w:rsid w:val="00275DFC"/>
    <w:rsid w:val="0027602A"/>
    <w:rsid w:val="0027613A"/>
    <w:rsid w:val="00287180"/>
    <w:rsid w:val="002910A6"/>
    <w:rsid w:val="002912CA"/>
    <w:rsid w:val="00291C0A"/>
    <w:rsid w:val="00297436"/>
    <w:rsid w:val="0029743F"/>
    <w:rsid w:val="002B050F"/>
    <w:rsid w:val="002B788A"/>
    <w:rsid w:val="002C3D86"/>
    <w:rsid w:val="002C41A1"/>
    <w:rsid w:val="002C7748"/>
    <w:rsid w:val="002D6A1D"/>
    <w:rsid w:val="002E4615"/>
    <w:rsid w:val="002E687D"/>
    <w:rsid w:val="002E7CE1"/>
    <w:rsid w:val="002F3E90"/>
    <w:rsid w:val="002F4BD6"/>
    <w:rsid w:val="00302C13"/>
    <w:rsid w:val="00304060"/>
    <w:rsid w:val="003241BE"/>
    <w:rsid w:val="00326797"/>
    <w:rsid w:val="00340EA5"/>
    <w:rsid w:val="00341025"/>
    <w:rsid w:val="003420C0"/>
    <w:rsid w:val="003476E8"/>
    <w:rsid w:val="00350AB4"/>
    <w:rsid w:val="0035302E"/>
    <w:rsid w:val="00354298"/>
    <w:rsid w:val="00361CBE"/>
    <w:rsid w:val="00364B28"/>
    <w:rsid w:val="00371088"/>
    <w:rsid w:val="00371C99"/>
    <w:rsid w:val="00376499"/>
    <w:rsid w:val="00376849"/>
    <w:rsid w:val="003859C8"/>
    <w:rsid w:val="003A0B88"/>
    <w:rsid w:val="003A0FA7"/>
    <w:rsid w:val="003A7F91"/>
    <w:rsid w:val="003B0F09"/>
    <w:rsid w:val="003B186F"/>
    <w:rsid w:val="003B20F7"/>
    <w:rsid w:val="003B40FD"/>
    <w:rsid w:val="003B540B"/>
    <w:rsid w:val="003C144C"/>
    <w:rsid w:val="003C72BF"/>
    <w:rsid w:val="003D05C6"/>
    <w:rsid w:val="003D087F"/>
    <w:rsid w:val="003D351D"/>
    <w:rsid w:val="003D7813"/>
    <w:rsid w:val="003E6D19"/>
    <w:rsid w:val="003F1693"/>
    <w:rsid w:val="00404A5A"/>
    <w:rsid w:val="00406BD7"/>
    <w:rsid w:val="0041016A"/>
    <w:rsid w:val="00413F41"/>
    <w:rsid w:val="004163DC"/>
    <w:rsid w:val="00416B70"/>
    <w:rsid w:val="00417322"/>
    <w:rsid w:val="0042114F"/>
    <w:rsid w:val="0042332F"/>
    <w:rsid w:val="004246E8"/>
    <w:rsid w:val="00434008"/>
    <w:rsid w:val="00447CDE"/>
    <w:rsid w:val="004564E2"/>
    <w:rsid w:val="004568E9"/>
    <w:rsid w:val="00456AF7"/>
    <w:rsid w:val="00470CDD"/>
    <w:rsid w:val="00476A10"/>
    <w:rsid w:val="00476D18"/>
    <w:rsid w:val="00484138"/>
    <w:rsid w:val="00484455"/>
    <w:rsid w:val="00493997"/>
    <w:rsid w:val="00495852"/>
    <w:rsid w:val="00496517"/>
    <w:rsid w:val="00497199"/>
    <w:rsid w:val="004A223D"/>
    <w:rsid w:val="004A7ECA"/>
    <w:rsid w:val="004B36C3"/>
    <w:rsid w:val="004B5229"/>
    <w:rsid w:val="004B63D1"/>
    <w:rsid w:val="004C222C"/>
    <w:rsid w:val="004D4D96"/>
    <w:rsid w:val="004D77B9"/>
    <w:rsid w:val="004E3C51"/>
    <w:rsid w:val="004E7B37"/>
    <w:rsid w:val="004E7CD1"/>
    <w:rsid w:val="004F230D"/>
    <w:rsid w:val="004F27C5"/>
    <w:rsid w:val="004F696A"/>
    <w:rsid w:val="00516FD3"/>
    <w:rsid w:val="005230D5"/>
    <w:rsid w:val="0052438C"/>
    <w:rsid w:val="0054401F"/>
    <w:rsid w:val="005442BD"/>
    <w:rsid w:val="005474B2"/>
    <w:rsid w:val="00547E36"/>
    <w:rsid w:val="0055077F"/>
    <w:rsid w:val="005547F6"/>
    <w:rsid w:val="00563624"/>
    <w:rsid w:val="00565969"/>
    <w:rsid w:val="005703F1"/>
    <w:rsid w:val="00572BB9"/>
    <w:rsid w:val="00573D06"/>
    <w:rsid w:val="00573D4E"/>
    <w:rsid w:val="0057509D"/>
    <w:rsid w:val="00576BC8"/>
    <w:rsid w:val="00583079"/>
    <w:rsid w:val="0059164E"/>
    <w:rsid w:val="005965FE"/>
    <w:rsid w:val="005A2DDF"/>
    <w:rsid w:val="005A737E"/>
    <w:rsid w:val="005C126C"/>
    <w:rsid w:val="005C151E"/>
    <w:rsid w:val="005C2ADB"/>
    <w:rsid w:val="005D01F2"/>
    <w:rsid w:val="005E09C4"/>
    <w:rsid w:val="005F76DF"/>
    <w:rsid w:val="006039DC"/>
    <w:rsid w:val="00606D99"/>
    <w:rsid w:val="00610456"/>
    <w:rsid w:val="00623740"/>
    <w:rsid w:val="00627122"/>
    <w:rsid w:val="0063633C"/>
    <w:rsid w:val="00636ED5"/>
    <w:rsid w:val="00642615"/>
    <w:rsid w:val="00643DC3"/>
    <w:rsid w:val="006516F8"/>
    <w:rsid w:val="0065634B"/>
    <w:rsid w:val="00657260"/>
    <w:rsid w:val="00660C76"/>
    <w:rsid w:val="00661388"/>
    <w:rsid w:val="00661A14"/>
    <w:rsid w:val="00664E12"/>
    <w:rsid w:val="0067528F"/>
    <w:rsid w:val="006762AD"/>
    <w:rsid w:val="00681DE2"/>
    <w:rsid w:val="006877B7"/>
    <w:rsid w:val="00692B59"/>
    <w:rsid w:val="006A6A3F"/>
    <w:rsid w:val="006A6F8D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26EE"/>
    <w:rsid w:val="006E33C6"/>
    <w:rsid w:val="006E48CC"/>
    <w:rsid w:val="006E5A34"/>
    <w:rsid w:val="006F5C80"/>
    <w:rsid w:val="00706252"/>
    <w:rsid w:val="0071339D"/>
    <w:rsid w:val="0072083F"/>
    <w:rsid w:val="0072602A"/>
    <w:rsid w:val="00727369"/>
    <w:rsid w:val="0073435D"/>
    <w:rsid w:val="00734985"/>
    <w:rsid w:val="00737DE0"/>
    <w:rsid w:val="0074306D"/>
    <w:rsid w:val="007431B8"/>
    <w:rsid w:val="007526FA"/>
    <w:rsid w:val="00754743"/>
    <w:rsid w:val="00754B84"/>
    <w:rsid w:val="00757AC6"/>
    <w:rsid w:val="00761150"/>
    <w:rsid w:val="00765E32"/>
    <w:rsid w:val="007669E8"/>
    <w:rsid w:val="0077192F"/>
    <w:rsid w:val="00772ADA"/>
    <w:rsid w:val="00782950"/>
    <w:rsid w:val="00785171"/>
    <w:rsid w:val="007922BB"/>
    <w:rsid w:val="0079283A"/>
    <w:rsid w:val="007A071A"/>
    <w:rsid w:val="007A1BC8"/>
    <w:rsid w:val="007A5E20"/>
    <w:rsid w:val="007A681B"/>
    <w:rsid w:val="007C51BD"/>
    <w:rsid w:val="007D1463"/>
    <w:rsid w:val="007D36E5"/>
    <w:rsid w:val="007D530D"/>
    <w:rsid w:val="007E47FA"/>
    <w:rsid w:val="007E7827"/>
    <w:rsid w:val="007E7EF7"/>
    <w:rsid w:val="007F468F"/>
    <w:rsid w:val="007F748A"/>
    <w:rsid w:val="007F7569"/>
    <w:rsid w:val="007F7643"/>
    <w:rsid w:val="00800679"/>
    <w:rsid w:val="00807F95"/>
    <w:rsid w:val="00816D7F"/>
    <w:rsid w:val="0081700A"/>
    <w:rsid w:val="00824CF2"/>
    <w:rsid w:val="008257AA"/>
    <w:rsid w:val="00825979"/>
    <w:rsid w:val="0084657B"/>
    <w:rsid w:val="008465A7"/>
    <w:rsid w:val="008473DC"/>
    <w:rsid w:val="00857167"/>
    <w:rsid w:val="008845B5"/>
    <w:rsid w:val="00887CC2"/>
    <w:rsid w:val="00890E01"/>
    <w:rsid w:val="008975DF"/>
    <w:rsid w:val="008B0A9F"/>
    <w:rsid w:val="008B0DF9"/>
    <w:rsid w:val="008B14CF"/>
    <w:rsid w:val="008C3ABE"/>
    <w:rsid w:val="008C7D37"/>
    <w:rsid w:val="008D1F80"/>
    <w:rsid w:val="008D4EC9"/>
    <w:rsid w:val="008E00E3"/>
    <w:rsid w:val="008E4642"/>
    <w:rsid w:val="009000BC"/>
    <w:rsid w:val="00903F55"/>
    <w:rsid w:val="00907FAF"/>
    <w:rsid w:val="00920C2D"/>
    <w:rsid w:val="009214BB"/>
    <w:rsid w:val="00922972"/>
    <w:rsid w:val="00923A64"/>
    <w:rsid w:val="00925BAF"/>
    <w:rsid w:val="00926E00"/>
    <w:rsid w:val="0092771A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5053"/>
    <w:rsid w:val="009B70E1"/>
    <w:rsid w:val="009C0364"/>
    <w:rsid w:val="009C081E"/>
    <w:rsid w:val="009C5EFB"/>
    <w:rsid w:val="009C76FE"/>
    <w:rsid w:val="009D2F5A"/>
    <w:rsid w:val="009D4AEC"/>
    <w:rsid w:val="009E5176"/>
    <w:rsid w:val="009E5D30"/>
    <w:rsid w:val="009F049B"/>
    <w:rsid w:val="009F13AD"/>
    <w:rsid w:val="009F1B9B"/>
    <w:rsid w:val="00A0112C"/>
    <w:rsid w:val="00A06D91"/>
    <w:rsid w:val="00A139BD"/>
    <w:rsid w:val="00A16265"/>
    <w:rsid w:val="00A200E0"/>
    <w:rsid w:val="00A364C3"/>
    <w:rsid w:val="00A36CD7"/>
    <w:rsid w:val="00A441B9"/>
    <w:rsid w:val="00A44F74"/>
    <w:rsid w:val="00A50979"/>
    <w:rsid w:val="00A56BC0"/>
    <w:rsid w:val="00A63C42"/>
    <w:rsid w:val="00A76A9F"/>
    <w:rsid w:val="00A81BDC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D2430"/>
    <w:rsid w:val="00AD38CD"/>
    <w:rsid w:val="00AD4145"/>
    <w:rsid w:val="00AD56AD"/>
    <w:rsid w:val="00AD575A"/>
    <w:rsid w:val="00AE0657"/>
    <w:rsid w:val="00AE1CBF"/>
    <w:rsid w:val="00AE4EE9"/>
    <w:rsid w:val="00AE4F09"/>
    <w:rsid w:val="00AF48CA"/>
    <w:rsid w:val="00AF7045"/>
    <w:rsid w:val="00AF7D4E"/>
    <w:rsid w:val="00B075D0"/>
    <w:rsid w:val="00B1270A"/>
    <w:rsid w:val="00B15491"/>
    <w:rsid w:val="00B1687E"/>
    <w:rsid w:val="00B16D4C"/>
    <w:rsid w:val="00B27577"/>
    <w:rsid w:val="00B30A31"/>
    <w:rsid w:val="00B30ADC"/>
    <w:rsid w:val="00B375E8"/>
    <w:rsid w:val="00B400B8"/>
    <w:rsid w:val="00B40C22"/>
    <w:rsid w:val="00B472F7"/>
    <w:rsid w:val="00B51ED1"/>
    <w:rsid w:val="00B55312"/>
    <w:rsid w:val="00B63AA7"/>
    <w:rsid w:val="00B7001A"/>
    <w:rsid w:val="00B70A24"/>
    <w:rsid w:val="00B71780"/>
    <w:rsid w:val="00B76BA5"/>
    <w:rsid w:val="00B93980"/>
    <w:rsid w:val="00BA0774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D4E13"/>
    <w:rsid w:val="00BD784B"/>
    <w:rsid w:val="00BE7A06"/>
    <w:rsid w:val="00BF0659"/>
    <w:rsid w:val="00BF2EC2"/>
    <w:rsid w:val="00BF3D44"/>
    <w:rsid w:val="00C0310E"/>
    <w:rsid w:val="00C04A78"/>
    <w:rsid w:val="00C05F7F"/>
    <w:rsid w:val="00C06C47"/>
    <w:rsid w:val="00C11E9F"/>
    <w:rsid w:val="00C159ED"/>
    <w:rsid w:val="00C2353F"/>
    <w:rsid w:val="00C27809"/>
    <w:rsid w:val="00C30055"/>
    <w:rsid w:val="00C3121C"/>
    <w:rsid w:val="00C322DA"/>
    <w:rsid w:val="00C3330B"/>
    <w:rsid w:val="00C3621D"/>
    <w:rsid w:val="00C375FC"/>
    <w:rsid w:val="00C422D9"/>
    <w:rsid w:val="00C44BA5"/>
    <w:rsid w:val="00C45169"/>
    <w:rsid w:val="00C47203"/>
    <w:rsid w:val="00C50399"/>
    <w:rsid w:val="00C51989"/>
    <w:rsid w:val="00C55757"/>
    <w:rsid w:val="00C627CD"/>
    <w:rsid w:val="00C63892"/>
    <w:rsid w:val="00C703A2"/>
    <w:rsid w:val="00C74997"/>
    <w:rsid w:val="00C75FE1"/>
    <w:rsid w:val="00C76C31"/>
    <w:rsid w:val="00C826E0"/>
    <w:rsid w:val="00C87222"/>
    <w:rsid w:val="00C874BE"/>
    <w:rsid w:val="00C96A53"/>
    <w:rsid w:val="00CC1D27"/>
    <w:rsid w:val="00CC45D1"/>
    <w:rsid w:val="00CC4E8F"/>
    <w:rsid w:val="00CC509F"/>
    <w:rsid w:val="00CE3262"/>
    <w:rsid w:val="00CF28AF"/>
    <w:rsid w:val="00D019D5"/>
    <w:rsid w:val="00D02028"/>
    <w:rsid w:val="00D0321C"/>
    <w:rsid w:val="00D077CB"/>
    <w:rsid w:val="00D078B0"/>
    <w:rsid w:val="00D13E81"/>
    <w:rsid w:val="00D16B4D"/>
    <w:rsid w:val="00D2260D"/>
    <w:rsid w:val="00D5626D"/>
    <w:rsid w:val="00D601D3"/>
    <w:rsid w:val="00D64025"/>
    <w:rsid w:val="00D6777D"/>
    <w:rsid w:val="00D75414"/>
    <w:rsid w:val="00D77760"/>
    <w:rsid w:val="00D851A1"/>
    <w:rsid w:val="00D87A1D"/>
    <w:rsid w:val="00D91ADA"/>
    <w:rsid w:val="00DA4FB9"/>
    <w:rsid w:val="00DB3626"/>
    <w:rsid w:val="00DB544B"/>
    <w:rsid w:val="00DB6EF7"/>
    <w:rsid w:val="00DB73E2"/>
    <w:rsid w:val="00DC5094"/>
    <w:rsid w:val="00DD2319"/>
    <w:rsid w:val="00DE00C7"/>
    <w:rsid w:val="00DE1F71"/>
    <w:rsid w:val="00DE7F4E"/>
    <w:rsid w:val="00E0559D"/>
    <w:rsid w:val="00E060B1"/>
    <w:rsid w:val="00E06E02"/>
    <w:rsid w:val="00E14EEE"/>
    <w:rsid w:val="00E334D2"/>
    <w:rsid w:val="00E41517"/>
    <w:rsid w:val="00E44A32"/>
    <w:rsid w:val="00E50FFA"/>
    <w:rsid w:val="00E5436F"/>
    <w:rsid w:val="00E675CF"/>
    <w:rsid w:val="00E72EAF"/>
    <w:rsid w:val="00E87D00"/>
    <w:rsid w:val="00E92B3A"/>
    <w:rsid w:val="00EB1F7C"/>
    <w:rsid w:val="00EB3258"/>
    <w:rsid w:val="00EC1A8A"/>
    <w:rsid w:val="00EC2D9B"/>
    <w:rsid w:val="00ED0549"/>
    <w:rsid w:val="00ED2B47"/>
    <w:rsid w:val="00ED5684"/>
    <w:rsid w:val="00ED5853"/>
    <w:rsid w:val="00ED739F"/>
    <w:rsid w:val="00EE228F"/>
    <w:rsid w:val="00EE4886"/>
    <w:rsid w:val="00F02796"/>
    <w:rsid w:val="00F15853"/>
    <w:rsid w:val="00F1657D"/>
    <w:rsid w:val="00F179D0"/>
    <w:rsid w:val="00F242C7"/>
    <w:rsid w:val="00F25682"/>
    <w:rsid w:val="00F61B32"/>
    <w:rsid w:val="00F66489"/>
    <w:rsid w:val="00F80E57"/>
    <w:rsid w:val="00F926A7"/>
    <w:rsid w:val="00F945F7"/>
    <w:rsid w:val="00F94C7B"/>
    <w:rsid w:val="00F95209"/>
    <w:rsid w:val="00FA648A"/>
    <w:rsid w:val="00FB5317"/>
    <w:rsid w:val="00FB5749"/>
    <w:rsid w:val="00FD07E7"/>
    <w:rsid w:val="00FD44D1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02A52F8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57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Relationship Id="rId56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04672C9-F287-415E-903F-2F1C1AB9E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124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Pailina Woźniczka</cp:lastModifiedBy>
  <cp:revision>10</cp:revision>
  <cp:lastPrinted>2022-01-03T08:08:00Z</cp:lastPrinted>
  <dcterms:created xsi:type="dcterms:W3CDTF">2021-07-28T05:55:00Z</dcterms:created>
  <dcterms:modified xsi:type="dcterms:W3CDTF">2022-01-10T08:26:00Z</dcterms:modified>
</cp:coreProperties>
</file>