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592BB664" w:rsidR="00A9249A" w:rsidRPr="00864060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  <w:r w:rsidRPr="00864060">
        <w:rPr>
          <w:rFonts w:ascii="Open Sans" w:hAnsi="Open Sans" w:cs="Open Sans"/>
          <w:color w:val="000000"/>
          <w:spacing w:val="-4"/>
          <w:w w:val="105"/>
          <w:lang w:eastAsia="en-US"/>
        </w:rPr>
        <w:t>Koszalin, dnia</w:t>
      </w:r>
      <w:r w:rsidR="004D580C" w:rsidRPr="00864060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</w:t>
      </w:r>
      <w:r w:rsidR="00594983">
        <w:rPr>
          <w:rFonts w:ascii="Open Sans" w:hAnsi="Open Sans" w:cs="Open Sans"/>
          <w:color w:val="000000"/>
          <w:spacing w:val="-4"/>
          <w:w w:val="105"/>
          <w:lang w:eastAsia="en-US"/>
        </w:rPr>
        <w:t>20</w:t>
      </w:r>
      <w:r w:rsidR="00F91BC1">
        <w:rPr>
          <w:rFonts w:ascii="Open Sans" w:hAnsi="Open Sans" w:cs="Open Sans"/>
          <w:color w:val="000000"/>
          <w:spacing w:val="-4"/>
          <w:w w:val="105"/>
          <w:lang w:eastAsia="en-US"/>
        </w:rPr>
        <w:t>.05.</w:t>
      </w:r>
      <w:r w:rsidR="00082B72" w:rsidRPr="00864060">
        <w:rPr>
          <w:rFonts w:ascii="Open Sans" w:hAnsi="Open Sans" w:cs="Open Sans"/>
          <w:color w:val="000000"/>
          <w:spacing w:val="-4"/>
          <w:w w:val="105"/>
          <w:lang w:eastAsia="en-US"/>
        </w:rPr>
        <w:t>2024</w:t>
      </w:r>
      <w:r w:rsidRPr="00864060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r.</w:t>
      </w:r>
    </w:p>
    <w:p w14:paraId="4C43107F" w14:textId="77777777" w:rsidR="00911638" w:rsidRPr="00495D39" w:rsidRDefault="00911638" w:rsidP="00911638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color w:val="0000FF"/>
          <w:sz w:val="22"/>
          <w:szCs w:val="22"/>
          <w:lang w:eastAsia="pl-PL"/>
        </w:rPr>
      </w:pPr>
      <w:bookmarkStart w:id="0" w:name="_Hlk72488743"/>
    </w:p>
    <w:p w14:paraId="514C9424" w14:textId="77777777" w:rsidR="00F82FE0" w:rsidRPr="00F82FE0" w:rsidRDefault="00F82FE0" w:rsidP="00F82FE0">
      <w:pPr>
        <w:overflowPunct/>
        <w:autoSpaceDE/>
        <w:jc w:val="both"/>
        <w:textAlignment w:val="auto"/>
        <w:rPr>
          <w:rFonts w:ascii="Open Sans" w:hAnsi="Open Sans" w:cs="Open Sans"/>
          <w:color w:val="0000FF"/>
          <w:sz w:val="14"/>
          <w:szCs w:val="14"/>
          <w:lang w:eastAsia="pl-PL"/>
        </w:rPr>
      </w:pPr>
      <w:r w:rsidRPr="00F82FE0">
        <w:rPr>
          <w:rFonts w:ascii="Open Sans" w:hAnsi="Open Sans" w:cs="Open Sans"/>
          <w:color w:val="0000FF"/>
          <w:sz w:val="14"/>
          <w:szCs w:val="14"/>
          <w:lang w:eastAsia="pl-PL"/>
        </w:rPr>
        <w:t>Nr ogłoszenia :  2024/BZP 00309945/01</w:t>
      </w:r>
    </w:p>
    <w:p w14:paraId="71B804D5" w14:textId="6FE42764" w:rsidR="00694FB3" w:rsidRPr="00C81D93" w:rsidRDefault="00F82FE0" w:rsidP="00C81D93">
      <w:pPr>
        <w:overflowPunct/>
        <w:autoSpaceDE/>
        <w:jc w:val="both"/>
        <w:textAlignment w:val="auto"/>
        <w:rPr>
          <w:rFonts w:ascii="Open Sans" w:eastAsiaTheme="minorHAnsi" w:hAnsi="Open Sans" w:cs="Open Sans"/>
          <w:smallCaps/>
          <w:sz w:val="14"/>
          <w:szCs w:val="14"/>
          <w:lang w:eastAsia="en-US"/>
        </w:rPr>
      </w:pPr>
      <w:r w:rsidRPr="00F82FE0">
        <w:rPr>
          <w:rFonts w:ascii="Open Sans" w:hAnsi="Open Sans" w:cs="Open Sans"/>
          <w:color w:val="0000FF"/>
          <w:sz w:val="14"/>
          <w:szCs w:val="14"/>
          <w:lang w:eastAsia="pl-PL"/>
        </w:rPr>
        <w:t xml:space="preserve">Nr referencyjny:   20/AP/2024 </w:t>
      </w:r>
      <w:r w:rsidR="00C1621D" w:rsidRPr="00C1621D">
        <w:rPr>
          <w:rFonts w:ascii="Open Sans" w:hAnsi="Open Sans" w:cs="Open Sans"/>
          <w:color w:val="0000FF"/>
          <w:sz w:val="14"/>
          <w:szCs w:val="14"/>
          <w:lang w:eastAsia="pl-PL"/>
        </w:rPr>
        <w:t xml:space="preserve"> </w:t>
      </w:r>
      <w:r w:rsidR="00C81D93" w:rsidRPr="00C81D93">
        <w:rPr>
          <w:rFonts w:ascii="Open Sans" w:hAnsi="Open Sans" w:cs="Open Sans"/>
          <w:color w:val="0000FF"/>
          <w:sz w:val="14"/>
          <w:szCs w:val="14"/>
          <w:lang w:eastAsia="pl-PL"/>
        </w:rPr>
        <w:t xml:space="preserve"> </w:t>
      </w:r>
      <w:r w:rsidR="00694FB3" w:rsidRPr="00C81D93">
        <w:rPr>
          <w:rFonts w:ascii="Open Sans" w:hAnsi="Open Sans" w:cs="Open Sans"/>
          <w:color w:val="0000FF"/>
          <w:sz w:val="14"/>
          <w:szCs w:val="14"/>
          <w:lang w:eastAsia="pl-PL"/>
        </w:rPr>
        <w:t xml:space="preserve"> </w:t>
      </w:r>
    </w:p>
    <w:p w14:paraId="43E769F2" w14:textId="77777777" w:rsidR="002D7E75" w:rsidRPr="00495D39" w:rsidRDefault="002D7E75" w:rsidP="002D7E75">
      <w:pPr>
        <w:suppressAutoHyphens w:val="0"/>
        <w:overflowPunct/>
        <w:autoSpaceDE/>
        <w:ind w:right="51"/>
        <w:textAlignment w:val="auto"/>
        <w:rPr>
          <w:rFonts w:ascii="Open Sans" w:eastAsia="Cambria" w:hAnsi="Open Sans" w:cs="Open Sans"/>
          <w:bCs/>
          <w:sz w:val="22"/>
          <w:szCs w:val="22"/>
          <w:lang w:eastAsia="pl-PL"/>
        </w:rPr>
      </w:pPr>
    </w:p>
    <w:bookmarkEnd w:id="0"/>
    <w:p w14:paraId="3B9431A7" w14:textId="77777777" w:rsidR="002D7E75" w:rsidRPr="00495D39" w:rsidRDefault="002D7E75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sz w:val="22"/>
          <w:szCs w:val="22"/>
          <w:lang w:eastAsia="en-US"/>
        </w:rPr>
      </w:pPr>
    </w:p>
    <w:p w14:paraId="5945892B" w14:textId="255CE0FC" w:rsidR="001A11C3" w:rsidRPr="00F91BC1" w:rsidRDefault="00A9249A" w:rsidP="00F91BC1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F91BC1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F91BC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 </w:t>
      </w:r>
      <w:r w:rsidR="00F3342E" w:rsidRPr="00F91BC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zgodnie z art. 222 ust. 5 ustawy z dnia 11 września 2019r.</w:t>
      </w:r>
      <w:r w:rsidR="00F91BC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F3342E" w:rsidRPr="00F91BC1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</w:t>
      </w:r>
      <w:r w:rsidR="001A11C3" w:rsidRPr="00F91BC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(  </w:t>
      </w:r>
      <w:proofErr w:type="spellStart"/>
      <w:r w:rsidR="00653E78" w:rsidRPr="00F91BC1">
        <w:rPr>
          <w:rFonts w:ascii="Open Sans" w:hAnsi="Open Sans" w:cs="Open Sans"/>
          <w:color w:val="000000"/>
          <w:spacing w:val="1"/>
          <w:w w:val="105"/>
          <w:lang w:eastAsia="en-US"/>
        </w:rPr>
        <w:t>t.j</w:t>
      </w:r>
      <w:proofErr w:type="spellEnd"/>
      <w:r w:rsidR="00653E78" w:rsidRPr="00F91BC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. </w:t>
      </w:r>
      <w:r w:rsidR="001A11C3" w:rsidRPr="00F91BC1">
        <w:rPr>
          <w:rFonts w:ascii="Open Sans" w:hAnsi="Open Sans" w:cs="Open Sans"/>
          <w:color w:val="000000"/>
          <w:spacing w:val="1"/>
          <w:w w:val="105"/>
          <w:lang w:eastAsia="en-US"/>
        </w:rPr>
        <w:t>Dz.U. z 20</w:t>
      </w:r>
      <w:r w:rsidR="00653E78" w:rsidRPr="00F91BC1">
        <w:rPr>
          <w:rFonts w:ascii="Open Sans" w:hAnsi="Open Sans" w:cs="Open Sans"/>
          <w:color w:val="000000"/>
          <w:spacing w:val="1"/>
          <w:w w:val="105"/>
          <w:lang w:eastAsia="en-US"/>
        </w:rPr>
        <w:t>2</w:t>
      </w:r>
      <w:r w:rsidR="00794D86" w:rsidRPr="00F91BC1">
        <w:rPr>
          <w:rFonts w:ascii="Open Sans" w:hAnsi="Open Sans" w:cs="Open Sans"/>
          <w:color w:val="000000"/>
          <w:spacing w:val="1"/>
          <w:w w:val="105"/>
          <w:lang w:eastAsia="en-US"/>
        </w:rPr>
        <w:t>3</w:t>
      </w:r>
      <w:r w:rsidR="001A11C3" w:rsidRPr="00F91BC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r. poz. </w:t>
      </w:r>
      <w:r w:rsidR="00794D86" w:rsidRPr="00F91BC1">
        <w:rPr>
          <w:rFonts w:ascii="Open Sans" w:hAnsi="Open Sans" w:cs="Open Sans"/>
          <w:color w:val="000000"/>
          <w:spacing w:val="1"/>
          <w:w w:val="105"/>
          <w:lang w:eastAsia="en-US"/>
        </w:rPr>
        <w:t>1605</w:t>
      </w:r>
      <w:r w:rsidR="00EF64C0" w:rsidRPr="00F91BC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1A11C3" w:rsidRPr="00F91BC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z </w:t>
      </w:r>
      <w:proofErr w:type="spellStart"/>
      <w:r w:rsidR="001A11C3" w:rsidRPr="00F91BC1">
        <w:rPr>
          <w:rFonts w:ascii="Open Sans" w:hAnsi="Open Sans" w:cs="Open Sans"/>
          <w:color w:val="000000"/>
          <w:spacing w:val="1"/>
          <w:w w:val="105"/>
          <w:lang w:eastAsia="en-US"/>
        </w:rPr>
        <w:t>późn</w:t>
      </w:r>
      <w:proofErr w:type="spellEnd"/>
      <w:r w:rsidR="001A11C3" w:rsidRPr="00F91BC1">
        <w:rPr>
          <w:rFonts w:ascii="Open Sans" w:hAnsi="Open Sans" w:cs="Open Sans"/>
          <w:color w:val="000000"/>
          <w:spacing w:val="1"/>
          <w:w w:val="105"/>
          <w:lang w:eastAsia="en-US"/>
        </w:rPr>
        <w:t>. zm.).</w:t>
      </w:r>
    </w:p>
    <w:p w14:paraId="4A7C905B" w14:textId="77777777" w:rsidR="003F5BF4" w:rsidRPr="00F91BC1" w:rsidRDefault="003F5BF4" w:rsidP="00F91BC1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167C2436" w14:textId="27C06A81" w:rsidR="00594983" w:rsidRDefault="00F3342E" w:rsidP="00594983">
      <w:pPr>
        <w:spacing w:line="276" w:lineRule="auto"/>
        <w:ind w:right="-427"/>
        <w:jc w:val="both"/>
        <w:rPr>
          <w:rFonts w:ascii="Open Sans" w:hAnsi="Open Sans" w:cs="Open Sans"/>
          <w:color w:val="0000FF"/>
          <w:lang w:eastAsia="pl-PL"/>
        </w:rPr>
      </w:pPr>
      <w:r w:rsidRPr="00F91BC1">
        <w:rPr>
          <w:rFonts w:ascii="Open Sans" w:hAnsi="Open Sans" w:cs="Open Sans"/>
          <w:color w:val="000000"/>
          <w:spacing w:val="1"/>
          <w:w w:val="105"/>
          <w:lang w:eastAsia="en-US"/>
        </w:rPr>
        <w:t>Dotyczy:</w:t>
      </w:r>
      <w:r w:rsidR="009C287A" w:rsidRPr="00F91BC1">
        <w:rPr>
          <w:rFonts w:ascii="Open Sans" w:eastAsia="Cambria" w:hAnsi="Open Sans" w:cs="Open Sans"/>
        </w:rPr>
        <w:t xml:space="preserve"> Postępowania o udzielenie zamówienia publicznego prowadzonego </w:t>
      </w:r>
      <w:r w:rsidR="00712D1C" w:rsidRPr="00F91BC1">
        <w:rPr>
          <w:rFonts w:ascii="Open Sans" w:eastAsia="Cambria" w:hAnsi="Open Sans" w:cs="Open Sans"/>
        </w:rPr>
        <w:t xml:space="preserve">w trybie podstawowym </w:t>
      </w:r>
      <w:r w:rsidR="00F91BC1">
        <w:rPr>
          <w:rFonts w:ascii="Open Sans" w:eastAsia="Cambria" w:hAnsi="Open Sans" w:cs="Open Sans"/>
        </w:rPr>
        <w:br/>
      </w:r>
      <w:r w:rsidR="00712D1C" w:rsidRPr="00F91BC1">
        <w:rPr>
          <w:rFonts w:ascii="Open Sans" w:eastAsia="Cambria" w:hAnsi="Open Sans" w:cs="Open Sans"/>
        </w:rPr>
        <w:t>bez przeprowadzenia negocjacji</w:t>
      </w:r>
      <w:r w:rsidR="00F91BC1" w:rsidRPr="00F91BC1">
        <w:rPr>
          <w:rFonts w:ascii="Open Sans" w:eastAsia="Cambria" w:hAnsi="Open Sans" w:cs="Open Sans"/>
        </w:rPr>
        <w:t xml:space="preserve"> na: </w:t>
      </w:r>
      <w:bookmarkStart w:id="1" w:name="_Hlk118718958"/>
      <w:r w:rsidR="00594983" w:rsidRPr="00594983">
        <w:rPr>
          <w:rFonts w:ascii="Open Sans" w:hAnsi="Open Sans" w:cs="Open Sans"/>
          <w:color w:val="0000FF"/>
          <w:lang w:eastAsia="pl-PL"/>
        </w:rPr>
        <w:t xml:space="preserve">„Wykonywanie bieżących prac remontowych i stałej konserwacji </w:t>
      </w:r>
      <w:r w:rsidR="00594983">
        <w:rPr>
          <w:rFonts w:ascii="Open Sans" w:hAnsi="Open Sans" w:cs="Open Sans"/>
          <w:color w:val="0000FF"/>
          <w:lang w:eastAsia="pl-PL"/>
        </w:rPr>
        <w:br/>
        <w:t>o</w:t>
      </w:r>
      <w:r w:rsidR="00594983" w:rsidRPr="00594983">
        <w:rPr>
          <w:rFonts w:ascii="Open Sans" w:hAnsi="Open Sans" w:cs="Open Sans"/>
          <w:color w:val="0000FF"/>
          <w:lang w:eastAsia="pl-PL"/>
        </w:rPr>
        <w:t xml:space="preserve"> charakterze instalacji sanitarnych w obiektach budowlanych i pozostałych nieruchomościach administrowanych przez Przedsiębiorstwo Gospodarki Komunalnej Spółkę z o. o. w Koszalinie, </w:t>
      </w:r>
      <w:r w:rsidR="00594983">
        <w:rPr>
          <w:rFonts w:ascii="Open Sans" w:hAnsi="Open Sans" w:cs="Open Sans"/>
          <w:color w:val="0000FF"/>
          <w:lang w:eastAsia="pl-PL"/>
        </w:rPr>
        <w:br/>
      </w:r>
      <w:r w:rsidR="00594983" w:rsidRPr="00594983">
        <w:rPr>
          <w:rFonts w:ascii="Open Sans" w:hAnsi="Open Sans" w:cs="Open Sans"/>
          <w:color w:val="0000FF"/>
          <w:lang w:eastAsia="pl-PL"/>
        </w:rPr>
        <w:t>ul. Komunalna 5 oraz w zakresie pilnych robót instalacji sanitarnych</w:t>
      </w:r>
      <w:r w:rsidR="00594983">
        <w:rPr>
          <w:rFonts w:ascii="Open Sans" w:hAnsi="Open Sans" w:cs="Open Sans"/>
          <w:color w:val="0000FF"/>
          <w:lang w:eastAsia="pl-PL"/>
        </w:rPr>
        <w:t xml:space="preserve">”. </w:t>
      </w:r>
      <w:r w:rsidR="00594983" w:rsidRPr="00594983">
        <w:rPr>
          <w:rFonts w:ascii="Open Sans" w:hAnsi="Open Sans" w:cs="Open Sans"/>
          <w:color w:val="0000FF"/>
          <w:lang w:eastAsia="pl-PL"/>
        </w:rPr>
        <w:t xml:space="preserve"> </w:t>
      </w:r>
    </w:p>
    <w:p w14:paraId="33E5F535" w14:textId="77777777" w:rsidR="00594983" w:rsidRDefault="00594983" w:rsidP="00594983">
      <w:pPr>
        <w:spacing w:line="276" w:lineRule="auto"/>
        <w:ind w:right="-427"/>
        <w:jc w:val="center"/>
        <w:rPr>
          <w:rFonts w:ascii="Open Sans" w:hAnsi="Open Sans" w:cs="Open Sans"/>
          <w:color w:val="0000FF"/>
          <w:lang w:eastAsia="pl-PL"/>
        </w:rPr>
      </w:pPr>
    </w:p>
    <w:bookmarkEnd w:id="1"/>
    <w:p w14:paraId="0DBDB7AF" w14:textId="423C60B5" w:rsidR="00A81B16" w:rsidRPr="00495D39" w:rsidRDefault="00A81B16" w:rsidP="00EC396A">
      <w:pPr>
        <w:pStyle w:val="Default"/>
        <w:jc w:val="center"/>
        <w:rPr>
          <w:sz w:val="22"/>
          <w:szCs w:val="22"/>
        </w:rPr>
      </w:pPr>
    </w:p>
    <w:p w14:paraId="79A94812" w14:textId="3F21E3FC" w:rsidR="00800E61" w:rsidRPr="00D77B8A" w:rsidRDefault="00800E61" w:rsidP="00514D7C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D77B8A">
        <w:rPr>
          <w:rFonts w:ascii="Open Sans" w:hAnsi="Open Sans" w:cs="Open Sans"/>
        </w:rPr>
        <w:t>W niniejszym postępowaniu z</w:t>
      </w:r>
      <w:r w:rsidRPr="00D77B8A">
        <w:rPr>
          <w:rFonts w:ascii="Open Sans" w:hAnsi="Open Sans" w:cs="Open Sans"/>
          <w:color w:val="000000"/>
          <w:spacing w:val="1"/>
          <w:w w:val="105"/>
          <w:lang w:eastAsia="en-US"/>
        </w:rPr>
        <w:t>ostał</w:t>
      </w:r>
      <w:r w:rsidR="00EF0FE0" w:rsidRPr="00D77B8A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a </w:t>
      </w:r>
      <w:r w:rsidRPr="00D77B8A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złożon</w:t>
      </w:r>
      <w:r w:rsidR="00EF0FE0" w:rsidRPr="00D77B8A">
        <w:rPr>
          <w:rFonts w:ascii="Open Sans" w:hAnsi="Open Sans" w:cs="Open Sans"/>
          <w:color w:val="000000"/>
          <w:spacing w:val="1"/>
          <w:w w:val="105"/>
          <w:lang w:eastAsia="en-US"/>
        </w:rPr>
        <w:t>a</w:t>
      </w:r>
      <w:r w:rsidRPr="00D77B8A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ofert</w:t>
      </w:r>
      <w:r w:rsidR="00EF0FE0" w:rsidRPr="00D77B8A">
        <w:rPr>
          <w:rFonts w:ascii="Open Sans" w:hAnsi="Open Sans" w:cs="Open Sans"/>
          <w:color w:val="000000"/>
          <w:spacing w:val="1"/>
          <w:w w:val="105"/>
          <w:lang w:eastAsia="en-US"/>
        </w:rPr>
        <w:t>a</w:t>
      </w:r>
      <w:r w:rsidRPr="00D77B8A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CB42E9" w:rsidRPr="00D77B8A">
        <w:rPr>
          <w:rFonts w:ascii="Open Sans" w:hAnsi="Open Sans" w:cs="Open Sans"/>
          <w:color w:val="000000"/>
          <w:spacing w:val="1"/>
          <w:w w:val="105"/>
          <w:lang w:eastAsia="en-US"/>
        </w:rPr>
        <w:t>następując</w:t>
      </w:r>
      <w:r w:rsidR="00EF0FE0" w:rsidRPr="00D77B8A">
        <w:rPr>
          <w:rFonts w:ascii="Open Sans" w:hAnsi="Open Sans" w:cs="Open Sans"/>
          <w:color w:val="000000"/>
          <w:spacing w:val="1"/>
          <w:w w:val="105"/>
          <w:lang w:eastAsia="en-US"/>
        </w:rPr>
        <w:t>ego</w:t>
      </w:r>
      <w:r w:rsidR="00CB42E9" w:rsidRPr="00D77B8A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Pr="00D77B8A">
        <w:rPr>
          <w:rFonts w:ascii="Open Sans" w:hAnsi="Open Sans" w:cs="Open Sans"/>
          <w:color w:val="000000"/>
          <w:spacing w:val="1"/>
          <w:w w:val="105"/>
          <w:lang w:eastAsia="en-US"/>
        </w:rPr>
        <w:t>Wykonawc</w:t>
      </w:r>
      <w:r w:rsidR="00EF0FE0" w:rsidRPr="00D77B8A">
        <w:rPr>
          <w:rFonts w:ascii="Open Sans" w:hAnsi="Open Sans" w:cs="Open Sans"/>
          <w:color w:val="000000"/>
          <w:spacing w:val="1"/>
          <w:w w:val="105"/>
          <w:lang w:eastAsia="en-US"/>
        </w:rPr>
        <w:t>y</w:t>
      </w:r>
      <w:r w:rsidR="00D77B8A" w:rsidRPr="00D77B8A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- </w:t>
      </w:r>
      <w:bookmarkStart w:id="2" w:name="_Hlk124140916"/>
      <w:r w:rsidR="00384CBD" w:rsidRPr="00D77B8A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Oferta nr 1</w:t>
      </w:r>
      <w:r w:rsidR="00384CBD" w:rsidRPr="00D77B8A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bookmarkEnd w:id="2"/>
      <w:r w:rsidR="00D77B8A" w:rsidRPr="00D77B8A">
        <w:rPr>
          <w:rFonts w:ascii="Open Sans" w:hAnsi="Open Sans" w:cs="Open Sans"/>
          <w:color w:val="000000"/>
          <w:spacing w:val="1"/>
          <w:w w:val="105"/>
          <w:lang w:eastAsia="en-US"/>
        </w:rPr>
        <w:br/>
      </w:r>
      <w:proofErr w:type="spellStart"/>
      <w:r w:rsidR="00514D7C" w:rsidRPr="00D77B8A">
        <w:rPr>
          <w:rFonts w:ascii="Open Sans" w:hAnsi="Open Sans" w:cs="Open Sans"/>
          <w:color w:val="000000"/>
          <w:spacing w:val="1"/>
          <w:w w:val="105"/>
          <w:lang w:eastAsia="en-US"/>
        </w:rPr>
        <w:t>Aqua</w:t>
      </w:r>
      <w:proofErr w:type="spellEnd"/>
      <w:r w:rsidR="00514D7C" w:rsidRPr="00D77B8A">
        <w:rPr>
          <w:rFonts w:ascii="Open Sans" w:hAnsi="Open Sans" w:cs="Open Sans"/>
          <w:color w:val="000000"/>
          <w:spacing w:val="1"/>
          <w:w w:val="105"/>
          <w:lang w:eastAsia="en-US"/>
        </w:rPr>
        <w:t>-Bud Patryk Kucharski</w:t>
      </w:r>
      <w:r w:rsidR="00514D7C" w:rsidRPr="00D77B8A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, </w:t>
      </w:r>
      <w:r w:rsidR="00514D7C" w:rsidRPr="00D77B8A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Nowe Bielice ul. Klonowa </w:t>
      </w:r>
      <w:r w:rsidR="00514D7C" w:rsidRPr="00D77B8A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½, </w:t>
      </w:r>
      <w:r w:rsidR="00514D7C" w:rsidRPr="00D77B8A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76-039 Biesiekierz</w:t>
      </w:r>
      <w:r w:rsidR="00514D7C" w:rsidRPr="00D77B8A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. </w:t>
      </w:r>
    </w:p>
    <w:p w14:paraId="2A820B6D" w14:textId="77777777" w:rsidR="009A2E6E" w:rsidRPr="00D77B8A" w:rsidRDefault="009A2E6E" w:rsidP="000D1F0E">
      <w:pPr>
        <w:suppressAutoHyphens w:val="0"/>
        <w:overflowPunct/>
        <w:autoSpaceDN w:val="0"/>
        <w:adjustRightInd w:val="0"/>
        <w:textAlignment w:val="auto"/>
        <w:rPr>
          <w:rFonts w:ascii="Open Sans" w:hAnsi="Open Sans" w:cs="Open Sans"/>
          <w:lang w:eastAsia="pl-PL"/>
        </w:rPr>
      </w:pPr>
      <w:bookmarkStart w:id="3" w:name="_Hlk124140993"/>
    </w:p>
    <w:p w14:paraId="0BE3487C" w14:textId="77777777" w:rsidR="001313E0" w:rsidRPr="00D77B8A" w:rsidRDefault="001313E0" w:rsidP="001313E0">
      <w:pPr>
        <w:pStyle w:val="Default"/>
      </w:pPr>
    </w:p>
    <w:p w14:paraId="29607BC3" w14:textId="77777777" w:rsidR="001313E0" w:rsidRPr="00D77B8A" w:rsidRDefault="001313E0" w:rsidP="001313E0">
      <w:pPr>
        <w:pStyle w:val="Default"/>
        <w:rPr>
          <w:sz w:val="20"/>
          <w:szCs w:val="20"/>
        </w:rPr>
      </w:pPr>
      <w:r w:rsidRPr="00D77B8A">
        <w:t xml:space="preserve"> </w:t>
      </w:r>
      <w:r w:rsidRPr="00D77B8A">
        <w:rPr>
          <w:b/>
          <w:bCs/>
          <w:sz w:val="20"/>
          <w:szCs w:val="20"/>
        </w:rPr>
        <w:t xml:space="preserve">a) za wykonanie bieżących prac remontowych i stałej konserwacji o charakterze instalacji sanitarnych w obiektach budowlanych i pozostałych nieruchomościach: </w:t>
      </w:r>
    </w:p>
    <w:p w14:paraId="7578C2F3" w14:textId="77777777" w:rsidR="001313E0" w:rsidRPr="00D77B8A" w:rsidRDefault="001313E0" w:rsidP="001313E0">
      <w:pPr>
        <w:pStyle w:val="Default"/>
        <w:rPr>
          <w:sz w:val="20"/>
          <w:szCs w:val="20"/>
        </w:rPr>
      </w:pPr>
      <w:r w:rsidRPr="00D77B8A">
        <w:rPr>
          <w:sz w:val="20"/>
          <w:szCs w:val="20"/>
        </w:rPr>
        <w:t>Cena jednostkowa roboczogodziny kosztorysowej netto (bez narzutów) [R</w:t>
      </w:r>
      <w:r w:rsidRPr="00D77B8A">
        <w:rPr>
          <w:sz w:val="13"/>
          <w:szCs w:val="13"/>
        </w:rPr>
        <w:t>b</w:t>
      </w:r>
      <w:r w:rsidRPr="00D77B8A">
        <w:rPr>
          <w:sz w:val="20"/>
          <w:szCs w:val="20"/>
        </w:rPr>
        <w:t xml:space="preserve">]: 46,54 </w:t>
      </w:r>
      <w:r w:rsidRPr="00D77B8A">
        <w:rPr>
          <w:b/>
          <w:bCs/>
          <w:sz w:val="20"/>
          <w:szCs w:val="20"/>
        </w:rPr>
        <w:t xml:space="preserve">zł </w:t>
      </w:r>
    </w:p>
    <w:p w14:paraId="34DBDFAF" w14:textId="77777777" w:rsidR="001313E0" w:rsidRPr="00D77B8A" w:rsidRDefault="001313E0" w:rsidP="001313E0">
      <w:pPr>
        <w:pStyle w:val="Default"/>
        <w:rPr>
          <w:sz w:val="20"/>
          <w:szCs w:val="20"/>
        </w:rPr>
      </w:pPr>
      <w:r w:rsidRPr="00D77B8A">
        <w:rPr>
          <w:sz w:val="20"/>
          <w:szCs w:val="20"/>
        </w:rPr>
        <w:t xml:space="preserve">(słownie złotych: czterdzieści sześć zł 54/100) </w:t>
      </w:r>
    </w:p>
    <w:p w14:paraId="72211CB4" w14:textId="77777777" w:rsidR="001313E0" w:rsidRPr="00D77B8A" w:rsidRDefault="001313E0" w:rsidP="001313E0">
      <w:pPr>
        <w:pStyle w:val="Default"/>
        <w:rPr>
          <w:sz w:val="20"/>
          <w:szCs w:val="20"/>
        </w:rPr>
      </w:pPr>
      <w:r w:rsidRPr="00D77B8A">
        <w:rPr>
          <w:sz w:val="20"/>
          <w:szCs w:val="20"/>
        </w:rPr>
        <w:t xml:space="preserve">Narzuty: </w:t>
      </w:r>
    </w:p>
    <w:p w14:paraId="7B572750" w14:textId="77777777" w:rsidR="001313E0" w:rsidRPr="00D77B8A" w:rsidRDefault="001313E0" w:rsidP="001313E0">
      <w:pPr>
        <w:pStyle w:val="Default"/>
        <w:rPr>
          <w:sz w:val="20"/>
          <w:szCs w:val="20"/>
        </w:rPr>
      </w:pPr>
      <w:r w:rsidRPr="00D77B8A">
        <w:rPr>
          <w:sz w:val="20"/>
          <w:szCs w:val="20"/>
        </w:rPr>
        <w:t>koszty pośrednie [</w:t>
      </w:r>
      <w:proofErr w:type="spellStart"/>
      <w:r w:rsidRPr="00D77B8A">
        <w:rPr>
          <w:sz w:val="20"/>
          <w:szCs w:val="20"/>
        </w:rPr>
        <w:t>K</w:t>
      </w:r>
      <w:r w:rsidRPr="00D77B8A">
        <w:rPr>
          <w:sz w:val="13"/>
          <w:szCs w:val="13"/>
        </w:rPr>
        <w:t>p</w:t>
      </w:r>
      <w:proofErr w:type="spellEnd"/>
      <w:r w:rsidRPr="00D77B8A">
        <w:rPr>
          <w:sz w:val="20"/>
          <w:szCs w:val="20"/>
        </w:rPr>
        <w:t xml:space="preserve">] do [R i S (sprzętu)] - 70 </w:t>
      </w:r>
      <w:r w:rsidRPr="00D77B8A">
        <w:rPr>
          <w:b/>
          <w:bCs/>
          <w:sz w:val="20"/>
          <w:szCs w:val="20"/>
        </w:rPr>
        <w:t xml:space="preserve">% </w:t>
      </w:r>
      <w:r w:rsidRPr="00D77B8A">
        <w:rPr>
          <w:sz w:val="20"/>
          <w:szCs w:val="20"/>
        </w:rPr>
        <w:t xml:space="preserve">(słownie: siedemdziesiąt </w:t>
      </w:r>
      <w:r w:rsidRPr="00D77B8A">
        <w:rPr>
          <w:b/>
          <w:bCs/>
          <w:sz w:val="20"/>
          <w:szCs w:val="20"/>
        </w:rPr>
        <w:t>%</w:t>
      </w:r>
      <w:r w:rsidRPr="00D77B8A">
        <w:rPr>
          <w:sz w:val="20"/>
          <w:szCs w:val="20"/>
        </w:rPr>
        <w:t xml:space="preserve">) </w:t>
      </w:r>
    </w:p>
    <w:p w14:paraId="598C2711" w14:textId="77777777" w:rsidR="001313E0" w:rsidRPr="00D77B8A" w:rsidRDefault="001313E0" w:rsidP="001313E0">
      <w:pPr>
        <w:pStyle w:val="Default"/>
        <w:rPr>
          <w:sz w:val="20"/>
          <w:szCs w:val="20"/>
        </w:rPr>
      </w:pPr>
      <w:r w:rsidRPr="00D77B8A">
        <w:rPr>
          <w:sz w:val="20"/>
          <w:szCs w:val="20"/>
        </w:rPr>
        <w:t>Z do (R+S)×</w:t>
      </w:r>
      <w:proofErr w:type="spellStart"/>
      <w:r w:rsidRPr="00D77B8A">
        <w:rPr>
          <w:sz w:val="20"/>
          <w:szCs w:val="20"/>
        </w:rPr>
        <w:t>K</w:t>
      </w:r>
      <w:r w:rsidRPr="00D77B8A">
        <w:rPr>
          <w:sz w:val="13"/>
          <w:szCs w:val="13"/>
        </w:rPr>
        <w:t>p</w:t>
      </w:r>
      <w:proofErr w:type="spellEnd"/>
      <w:r w:rsidRPr="00D77B8A">
        <w:rPr>
          <w:sz w:val="20"/>
          <w:szCs w:val="20"/>
        </w:rPr>
        <w:t>. – 15</w:t>
      </w:r>
      <w:r w:rsidRPr="00D77B8A">
        <w:rPr>
          <w:b/>
          <w:bCs/>
          <w:sz w:val="20"/>
          <w:szCs w:val="20"/>
        </w:rPr>
        <w:t xml:space="preserve">% </w:t>
      </w:r>
      <w:r w:rsidRPr="00D77B8A">
        <w:rPr>
          <w:sz w:val="20"/>
          <w:szCs w:val="20"/>
        </w:rPr>
        <w:t xml:space="preserve">(słownie: piętnaście </w:t>
      </w:r>
      <w:r w:rsidRPr="00D77B8A">
        <w:rPr>
          <w:b/>
          <w:bCs/>
          <w:sz w:val="20"/>
          <w:szCs w:val="20"/>
        </w:rPr>
        <w:t>%</w:t>
      </w:r>
      <w:r w:rsidRPr="00D77B8A">
        <w:rPr>
          <w:sz w:val="20"/>
          <w:szCs w:val="20"/>
        </w:rPr>
        <w:t xml:space="preserve">) </w:t>
      </w:r>
    </w:p>
    <w:p w14:paraId="70C38C84" w14:textId="77777777" w:rsidR="001313E0" w:rsidRPr="00D77B8A" w:rsidRDefault="001313E0" w:rsidP="001313E0">
      <w:pPr>
        <w:pStyle w:val="Default"/>
        <w:rPr>
          <w:sz w:val="20"/>
          <w:szCs w:val="20"/>
        </w:rPr>
      </w:pPr>
      <w:r w:rsidRPr="00D77B8A">
        <w:rPr>
          <w:sz w:val="20"/>
          <w:szCs w:val="20"/>
        </w:rPr>
        <w:t>Cena roboczogodziny kosztorysowej z narzutami [R</w:t>
      </w:r>
      <w:r w:rsidRPr="00D77B8A">
        <w:rPr>
          <w:sz w:val="13"/>
          <w:szCs w:val="13"/>
        </w:rPr>
        <w:t>b</w:t>
      </w:r>
      <w:r w:rsidRPr="00D77B8A">
        <w:rPr>
          <w:sz w:val="20"/>
          <w:szCs w:val="20"/>
        </w:rPr>
        <w:t xml:space="preserve">]: wynosi 90,99 </w:t>
      </w:r>
      <w:r w:rsidRPr="00D77B8A">
        <w:rPr>
          <w:b/>
          <w:bCs/>
          <w:sz w:val="20"/>
          <w:szCs w:val="20"/>
        </w:rPr>
        <w:t xml:space="preserve">zł </w:t>
      </w:r>
    </w:p>
    <w:p w14:paraId="18F29FE3" w14:textId="77777777" w:rsidR="001313E0" w:rsidRPr="00D77B8A" w:rsidRDefault="001313E0" w:rsidP="001313E0">
      <w:pPr>
        <w:pStyle w:val="Default"/>
        <w:rPr>
          <w:sz w:val="20"/>
          <w:szCs w:val="20"/>
        </w:rPr>
      </w:pPr>
      <w:r w:rsidRPr="00D77B8A">
        <w:rPr>
          <w:sz w:val="20"/>
          <w:szCs w:val="20"/>
        </w:rPr>
        <w:t xml:space="preserve">(słownie złotych: dziewięćdziesiąt zł 99/100) </w:t>
      </w:r>
    </w:p>
    <w:p w14:paraId="2EEC8BBA" w14:textId="77777777" w:rsidR="001313E0" w:rsidRPr="00D77B8A" w:rsidRDefault="001313E0" w:rsidP="001313E0">
      <w:pPr>
        <w:pStyle w:val="Default"/>
        <w:rPr>
          <w:sz w:val="20"/>
          <w:szCs w:val="20"/>
        </w:rPr>
      </w:pPr>
      <w:r w:rsidRPr="00D77B8A">
        <w:rPr>
          <w:sz w:val="20"/>
          <w:szCs w:val="20"/>
        </w:rPr>
        <w:t xml:space="preserve">Podatek VAT w wysokości </w:t>
      </w:r>
      <w:r w:rsidRPr="00D77B8A">
        <w:rPr>
          <w:b/>
          <w:bCs/>
          <w:sz w:val="20"/>
          <w:szCs w:val="20"/>
        </w:rPr>
        <w:t xml:space="preserve">23 % </w:t>
      </w:r>
      <w:r w:rsidRPr="00D77B8A">
        <w:rPr>
          <w:sz w:val="20"/>
          <w:szCs w:val="20"/>
        </w:rPr>
        <w:t xml:space="preserve">(podatek VAT obowiązujący w momencie podpisania końcowego protokołu odbioru robót) </w:t>
      </w:r>
    </w:p>
    <w:p w14:paraId="43B92441" w14:textId="77777777" w:rsidR="001313E0" w:rsidRPr="00D77B8A" w:rsidRDefault="001313E0" w:rsidP="001313E0">
      <w:pPr>
        <w:pStyle w:val="Default"/>
        <w:rPr>
          <w:sz w:val="18"/>
          <w:szCs w:val="18"/>
        </w:rPr>
      </w:pPr>
      <w:r w:rsidRPr="00D77B8A">
        <w:rPr>
          <w:sz w:val="20"/>
          <w:szCs w:val="20"/>
        </w:rPr>
        <w:t>Cena roboczogodziny kosztorysowej brutto (wraz z narzutami i podatkiem VAT) [R</w:t>
      </w:r>
      <w:r w:rsidRPr="00D77B8A">
        <w:rPr>
          <w:sz w:val="13"/>
          <w:szCs w:val="13"/>
        </w:rPr>
        <w:t>b</w:t>
      </w:r>
      <w:r w:rsidRPr="00D77B8A">
        <w:rPr>
          <w:sz w:val="20"/>
          <w:szCs w:val="20"/>
        </w:rPr>
        <w:t>=</w:t>
      </w:r>
      <w:proofErr w:type="spellStart"/>
      <w:r w:rsidRPr="00D77B8A">
        <w:rPr>
          <w:sz w:val="20"/>
          <w:szCs w:val="20"/>
        </w:rPr>
        <w:t>R×K</w:t>
      </w:r>
      <w:r w:rsidRPr="00D77B8A">
        <w:rPr>
          <w:sz w:val="13"/>
          <w:szCs w:val="13"/>
        </w:rPr>
        <w:t>p</w:t>
      </w:r>
      <w:r w:rsidRPr="00D77B8A">
        <w:rPr>
          <w:sz w:val="20"/>
          <w:szCs w:val="20"/>
        </w:rPr>
        <w:t>×Z</w:t>
      </w:r>
      <w:proofErr w:type="spellEnd"/>
      <w:r w:rsidRPr="00D77B8A">
        <w:rPr>
          <w:sz w:val="20"/>
          <w:szCs w:val="20"/>
        </w:rPr>
        <w:t xml:space="preserve">]: wynosi 111,92 </w:t>
      </w:r>
      <w:r w:rsidRPr="00D77B8A">
        <w:rPr>
          <w:b/>
          <w:bCs/>
          <w:sz w:val="20"/>
          <w:szCs w:val="20"/>
        </w:rPr>
        <w:t xml:space="preserve">zł </w:t>
      </w:r>
      <w:r w:rsidRPr="00D77B8A">
        <w:rPr>
          <w:sz w:val="20"/>
          <w:szCs w:val="20"/>
        </w:rPr>
        <w:t xml:space="preserve">(słownie złotych: sto jedenaście zł 92/100) </w:t>
      </w:r>
      <w:r w:rsidRPr="00D77B8A">
        <w:rPr>
          <w:sz w:val="18"/>
          <w:szCs w:val="18"/>
        </w:rPr>
        <w:t xml:space="preserve">Strona 2 z 4 </w:t>
      </w:r>
    </w:p>
    <w:p w14:paraId="30B0A89B" w14:textId="77777777" w:rsidR="001313E0" w:rsidRPr="00D77B8A" w:rsidRDefault="001313E0" w:rsidP="001313E0">
      <w:pPr>
        <w:pStyle w:val="Default"/>
        <w:rPr>
          <w:color w:val="auto"/>
        </w:rPr>
      </w:pPr>
    </w:p>
    <w:p w14:paraId="044117BB" w14:textId="77777777" w:rsidR="001313E0" w:rsidRPr="00D77B8A" w:rsidRDefault="001313E0" w:rsidP="001313E0">
      <w:pPr>
        <w:pStyle w:val="Default"/>
        <w:pageBreakBefore/>
        <w:rPr>
          <w:color w:val="auto"/>
          <w:sz w:val="20"/>
          <w:szCs w:val="20"/>
        </w:rPr>
      </w:pPr>
      <w:r w:rsidRPr="00D77B8A">
        <w:rPr>
          <w:b/>
          <w:bCs/>
          <w:color w:val="auto"/>
          <w:sz w:val="20"/>
          <w:szCs w:val="20"/>
        </w:rPr>
        <w:lastRenderedPageBreak/>
        <w:t xml:space="preserve">b) za wykonanie pilnych robót instalacji sanitarnych: </w:t>
      </w:r>
    </w:p>
    <w:p w14:paraId="5038171B" w14:textId="77777777" w:rsidR="001313E0" w:rsidRPr="00D77B8A" w:rsidRDefault="001313E0" w:rsidP="001313E0">
      <w:pPr>
        <w:pStyle w:val="Default"/>
        <w:rPr>
          <w:color w:val="auto"/>
          <w:sz w:val="20"/>
          <w:szCs w:val="20"/>
        </w:rPr>
      </w:pPr>
      <w:r w:rsidRPr="00D77B8A">
        <w:rPr>
          <w:color w:val="auto"/>
          <w:sz w:val="20"/>
          <w:szCs w:val="20"/>
        </w:rPr>
        <w:t>Cena jednostkowa roboczogodziny kosztorysowej netto (bez narzutów) [R</w:t>
      </w:r>
      <w:r w:rsidRPr="00D77B8A">
        <w:rPr>
          <w:color w:val="auto"/>
          <w:sz w:val="13"/>
          <w:szCs w:val="13"/>
        </w:rPr>
        <w:t>b</w:t>
      </w:r>
      <w:r w:rsidRPr="00D77B8A">
        <w:rPr>
          <w:color w:val="auto"/>
          <w:sz w:val="20"/>
          <w:szCs w:val="20"/>
        </w:rPr>
        <w:t xml:space="preserve">]: 46,54 </w:t>
      </w:r>
      <w:r w:rsidRPr="00D77B8A">
        <w:rPr>
          <w:b/>
          <w:bCs/>
          <w:color w:val="auto"/>
          <w:sz w:val="20"/>
          <w:szCs w:val="20"/>
        </w:rPr>
        <w:t xml:space="preserve">zł </w:t>
      </w:r>
    </w:p>
    <w:p w14:paraId="12DB4D2A" w14:textId="77777777" w:rsidR="001313E0" w:rsidRPr="00D77B8A" w:rsidRDefault="001313E0" w:rsidP="001313E0">
      <w:pPr>
        <w:pStyle w:val="Default"/>
        <w:rPr>
          <w:color w:val="auto"/>
          <w:sz w:val="20"/>
          <w:szCs w:val="20"/>
        </w:rPr>
      </w:pPr>
      <w:r w:rsidRPr="00D77B8A">
        <w:rPr>
          <w:color w:val="auto"/>
          <w:sz w:val="20"/>
          <w:szCs w:val="20"/>
        </w:rPr>
        <w:t xml:space="preserve">(słownie złotych: czterdzieści sześć zł 54/100) </w:t>
      </w:r>
    </w:p>
    <w:p w14:paraId="022BFC62" w14:textId="77777777" w:rsidR="001313E0" w:rsidRPr="00D77B8A" w:rsidRDefault="001313E0" w:rsidP="001313E0">
      <w:pPr>
        <w:pStyle w:val="Default"/>
        <w:rPr>
          <w:color w:val="auto"/>
          <w:sz w:val="20"/>
          <w:szCs w:val="20"/>
        </w:rPr>
      </w:pPr>
      <w:r w:rsidRPr="00D77B8A">
        <w:rPr>
          <w:color w:val="auto"/>
          <w:sz w:val="20"/>
          <w:szCs w:val="20"/>
        </w:rPr>
        <w:t xml:space="preserve">Narzuty: </w:t>
      </w:r>
    </w:p>
    <w:p w14:paraId="6C7DF0F3" w14:textId="77777777" w:rsidR="001313E0" w:rsidRPr="00D77B8A" w:rsidRDefault="001313E0" w:rsidP="001313E0">
      <w:pPr>
        <w:pStyle w:val="Default"/>
        <w:rPr>
          <w:color w:val="auto"/>
          <w:sz w:val="20"/>
          <w:szCs w:val="20"/>
        </w:rPr>
      </w:pPr>
      <w:r w:rsidRPr="00D77B8A">
        <w:rPr>
          <w:color w:val="auto"/>
          <w:sz w:val="20"/>
          <w:szCs w:val="20"/>
        </w:rPr>
        <w:t>koszty pośrednie [</w:t>
      </w:r>
      <w:proofErr w:type="spellStart"/>
      <w:r w:rsidRPr="00D77B8A">
        <w:rPr>
          <w:color w:val="auto"/>
          <w:sz w:val="20"/>
          <w:szCs w:val="20"/>
        </w:rPr>
        <w:t>K</w:t>
      </w:r>
      <w:r w:rsidRPr="00D77B8A">
        <w:rPr>
          <w:color w:val="auto"/>
          <w:sz w:val="13"/>
          <w:szCs w:val="13"/>
        </w:rPr>
        <w:t>p</w:t>
      </w:r>
      <w:proofErr w:type="spellEnd"/>
      <w:r w:rsidRPr="00D77B8A">
        <w:rPr>
          <w:color w:val="auto"/>
          <w:sz w:val="20"/>
          <w:szCs w:val="20"/>
        </w:rPr>
        <w:t xml:space="preserve">] do [R i S (sprzętu)] - 70 </w:t>
      </w:r>
      <w:r w:rsidRPr="00D77B8A">
        <w:rPr>
          <w:b/>
          <w:bCs/>
          <w:color w:val="auto"/>
          <w:sz w:val="20"/>
          <w:szCs w:val="20"/>
        </w:rPr>
        <w:t xml:space="preserve">% </w:t>
      </w:r>
      <w:r w:rsidRPr="00D77B8A">
        <w:rPr>
          <w:color w:val="auto"/>
          <w:sz w:val="20"/>
          <w:szCs w:val="20"/>
        </w:rPr>
        <w:t xml:space="preserve">(słownie: siedemdziesiąt </w:t>
      </w:r>
      <w:r w:rsidRPr="00D77B8A">
        <w:rPr>
          <w:b/>
          <w:bCs/>
          <w:color w:val="auto"/>
          <w:sz w:val="20"/>
          <w:szCs w:val="20"/>
        </w:rPr>
        <w:t>%</w:t>
      </w:r>
      <w:r w:rsidRPr="00D77B8A">
        <w:rPr>
          <w:color w:val="auto"/>
          <w:sz w:val="20"/>
          <w:szCs w:val="20"/>
        </w:rPr>
        <w:t xml:space="preserve">) </w:t>
      </w:r>
    </w:p>
    <w:p w14:paraId="369180B5" w14:textId="77777777" w:rsidR="001313E0" w:rsidRPr="00D77B8A" w:rsidRDefault="001313E0" w:rsidP="001313E0">
      <w:pPr>
        <w:pStyle w:val="Default"/>
        <w:rPr>
          <w:color w:val="auto"/>
          <w:sz w:val="20"/>
          <w:szCs w:val="20"/>
        </w:rPr>
      </w:pPr>
      <w:r w:rsidRPr="00D77B8A">
        <w:rPr>
          <w:color w:val="auto"/>
          <w:sz w:val="20"/>
          <w:szCs w:val="20"/>
        </w:rPr>
        <w:t>Z do (R+S)×</w:t>
      </w:r>
      <w:proofErr w:type="spellStart"/>
      <w:r w:rsidRPr="00D77B8A">
        <w:rPr>
          <w:color w:val="auto"/>
          <w:sz w:val="20"/>
          <w:szCs w:val="20"/>
        </w:rPr>
        <w:t>K</w:t>
      </w:r>
      <w:r w:rsidRPr="00D77B8A">
        <w:rPr>
          <w:color w:val="auto"/>
          <w:sz w:val="13"/>
          <w:szCs w:val="13"/>
        </w:rPr>
        <w:t>p</w:t>
      </w:r>
      <w:proofErr w:type="spellEnd"/>
      <w:r w:rsidRPr="00D77B8A">
        <w:rPr>
          <w:color w:val="auto"/>
          <w:sz w:val="20"/>
          <w:szCs w:val="20"/>
        </w:rPr>
        <w:t>. – 15</w:t>
      </w:r>
      <w:r w:rsidRPr="00D77B8A">
        <w:rPr>
          <w:b/>
          <w:bCs/>
          <w:color w:val="auto"/>
          <w:sz w:val="20"/>
          <w:szCs w:val="20"/>
        </w:rPr>
        <w:t xml:space="preserve">% </w:t>
      </w:r>
      <w:r w:rsidRPr="00D77B8A">
        <w:rPr>
          <w:color w:val="auto"/>
          <w:sz w:val="20"/>
          <w:szCs w:val="20"/>
        </w:rPr>
        <w:t xml:space="preserve">(słownie: piętnaście </w:t>
      </w:r>
      <w:r w:rsidRPr="00D77B8A">
        <w:rPr>
          <w:b/>
          <w:bCs/>
          <w:color w:val="auto"/>
          <w:sz w:val="20"/>
          <w:szCs w:val="20"/>
        </w:rPr>
        <w:t>%</w:t>
      </w:r>
      <w:r w:rsidRPr="00D77B8A">
        <w:rPr>
          <w:color w:val="auto"/>
          <w:sz w:val="20"/>
          <w:szCs w:val="20"/>
        </w:rPr>
        <w:t xml:space="preserve">) </w:t>
      </w:r>
    </w:p>
    <w:p w14:paraId="070375DA" w14:textId="77777777" w:rsidR="001313E0" w:rsidRPr="00D77B8A" w:rsidRDefault="001313E0" w:rsidP="001313E0">
      <w:pPr>
        <w:pStyle w:val="Default"/>
        <w:rPr>
          <w:color w:val="auto"/>
          <w:sz w:val="20"/>
          <w:szCs w:val="20"/>
        </w:rPr>
      </w:pPr>
      <w:r w:rsidRPr="00D77B8A">
        <w:rPr>
          <w:color w:val="auto"/>
          <w:sz w:val="20"/>
          <w:szCs w:val="20"/>
        </w:rPr>
        <w:t>Cena roboczogodziny kosztorysowej z narzutami [R</w:t>
      </w:r>
      <w:r w:rsidRPr="00D77B8A">
        <w:rPr>
          <w:color w:val="auto"/>
          <w:sz w:val="13"/>
          <w:szCs w:val="13"/>
        </w:rPr>
        <w:t>b</w:t>
      </w:r>
      <w:r w:rsidRPr="00D77B8A">
        <w:rPr>
          <w:color w:val="auto"/>
          <w:sz w:val="20"/>
          <w:szCs w:val="20"/>
        </w:rPr>
        <w:t xml:space="preserve">]: wynosi 90,99 </w:t>
      </w:r>
      <w:r w:rsidRPr="00D77B8A">
        <w:rPr>
          <w:b/>
          <w:bCs/>
          <w:color w:val="auto"/>
          <w:sz w:val="20"/>
          <w:szCs w:val="20"/>
        </w:rPr>
        <w:t xml:space="preserve">zł </w:t>
      </w:r>
    </w:p>
    <w:p w14:paraId="2ACCD45C" w14:textId="77777777" w:rsidR="001313E0" w:rsidRPr="00D77B8A" w:rsidRDefault="001313E0" w:rsidP="001313E0">
      <w:pPr>
        <w:pStyle w:val="Default"/>
        <w:rPr>
          <w:color w:val="auto"/>
          <w:sz w:val="20"/>
          <w:szCs w:val="20"/>
        </w:rPr>
      </w:pPr>
      <w:r w:rsidRPr="00D77B8A">
        <w:rPr>
          <w:color w:val="auto"/>
          <w:sz w:val="20"/>
          <w:szCs w:val="20"/>
        </w:rPr>
        <w:t xml:space="preserve">(słownie złotych: dziewięćdziesiąt zł 99/100) </w:t>
      </w:r>
    </w:p>
    <w:p w14:paraId="0EFB8EB0" w14:textId="77777777" w:rsidR="001313E0" w:rsidRPr="00D77B8A" w:rsidRDefault="001313E0" w:rsidP="001313E0">
      <w:pPr>
        <w:pStyle w:val="Default"/>
        <w:rPr>
          <w:color w:val="auto"/>
          <w:sz w:val="20"/>
          <w:szCs w:val="20"/>
        </w:rPr>
      </w:pPr>
      <w:r w:rsidRPr="00D77B8A">
        <w:rPr>
          <w:color w:val="auto"/>
          <w:sz w:val="20"/>
          <w:szCs w:val="20"/>
        </w:rPr>
        <w:t xml:space="preserve">Podatek VAT w wysokości </w:t>
      </w:r>
      <w:r w:rsidRPr="00D77B8A">
        <w:rPr>
          <w:b/>
          <w:bCs/>
          <w:color w:val="auto"/>
          <w:sz w:val="20"/>
          <w:szCs w:val="20"/>
        </w:rPr>
        <w:t xml:space="preserve">23 % </w:t>
      </w:r>
      <w:r w:rsidRPr="00D77B8A">
        <w:rPr>
          <w:color w:val="auto"/>
          <w:sz w:val="20"/>
          <w:szCs w:val="20"/>
        </w:rPr>
        <w:t xml:space="preserve">(podatek VAT obowiązujący w momencie podpisania końcowego protokołu odbioru robót) </w:t>
      </w:r>
    </w:p>
    <w:p w14:paraId="36711722" w14:textId="639DB16E" w:rsidR="001313E0" w:rsidRPr="00D77B8A" w:rsidRDefault="001313E0" w:rsidP="001313E0">
      <w:pPr>
        <w:suppressAutoHyphens w:val="0"/>
        <w:overflowPunct/>
        <w:autoSpaceDN w:val="0"/>
        <w:adjustRightInd w:val="0"/>
        <w:textAlignment w:val="auto"/>
        <w:rPr>
          <w:rFonts w:ascii="Open Sans" w:hAnsi="Open Sans" w:cs="Open Sans"/>
        </w:rPr>
      </w:pPr>
      <w:r w:rsidRPr="00D77B8A">
        <w:rPr>
          <w:rFonts w:ascii="Open Sans" w:hAnsi="Open Sans" w:cs="Open Sans"/>
        </w:rPr>
        <w:t>Cena roboczogodziny kosztorysowej brutto (wraz z narzutami i podatkiem VAT) [R</w:t>
      </w:r>
      <w:r w:rsidRPr="00D77B8A">
        <w:rPr>
          <w:rFonts w:ascii="Open Sans" w:hAnsi="Open Sans" w:cs="Open Sans"/>
          <w:sz w:val="13"/>
          <w:szCs w:val="13"/>
        </w:rPr>
        <w:t>b</w:t>
      </w:r>
      <w:r w:rsidRPr="00D77B8A">
        <w:rPr>
          <w:rFonts w:ascii="Open Sans" w:hAnsi="Open Sans" w:cs="Open Sans"/>
        </w:rPr>
        <w:t>=</w:t>
      </w:r>
      <w:proofErr w:type="spellStart"/>
      <w:r w:rsidRPr="00D77B8A">
        <w:rPr>
          <w:rFonts w:ascii="Open Sans" w:hAnsi="Open Sans" w:cs="Open Sans"/>
        </w:rPr>
        <w:t>R×K</w:t>
      </w:r>
      <w:r w:rsidRPr="00D77B8A">
        <w:rPr>
          <w:rFonts w:ascii="Open Sans" w:hAnsi="Open Sans" w:cs="Open Sans"/>
          <w:sz w:val="13"/>
          <w:szCs w:val="13"/>
        </w:rPr>
        <w:t>p</w:t>
      </w:r>
      <w:r w:rsidRPr="00D77B8A">
        <w:rPr>
          <w:rFonts w:ascii="Open Sans" w:hAnsi="Open Sans" w:cs="Open Sans"/>
        </w:rPr>
        <w:t>×Z</w:t>
      </w:r>
      <w:proofErr w:type="spellEnd"/>
      <w:r w:rsidRPr="00D77B8A">
        <w:rPr>
          <w:rFonts w:ascii="Open Sans" w:hAnsi="Open Sans" w:cs="Open Sans"/>
        </w:rPr>
        <w:t xml:space="preserve">]: wynosi 111,92 </w:t>
      </w:r>
      <w:r w:rsidRPr="00D77B8A">
        <w:rPr>
          <w:rFonts w:ascii="Open Sans" w:hAnsi="Open Sans" w:cs="Open Sans"/>
          <w:b/>
          <w:bCs/>
        </w:rPr>
        <w:t xml:space="preserve">zł </w:t>
      </w:r>
      <w:r w:rsidRPr="00D77B8A">
        <w:rPr>
          <w:rFonts w:ascii="Open Sans" w:hAnsi="Open Sans" w:cs="Open Sans"/>
        </w:rPr>
        <w:t>(słownie złotych: sto jedenaście zł 92/100)</w:t>
      </w:r>
    </w:p>
    <w:p w14:paraId="02DA3F43" w14:textId="77777777" w:rsidR="001313E0" w:rsidRPr="00D77B8A" w:rsidRDefault="001313E0" w:rsidP="001313E0">
      <w:pPr>
        <w:suppressAutoHyphens w:val="0"/>
        <w:overflowPunct/>
        <w:autoSpaceDN w:val="0"/>
        <w:adjustRightInd w:val="0"/>
        <w:textAlignment w:val="auto"/>
        <w:rPr>
          <w:rFonts w:ascii="Open Sans" w:hAnsi="Open Sans" w:cs="Open Sans"/>
        </w:rPr>
      </w:pPr>
    </w:p>
    <w:p w14:paraId="12CAE939" w14:textId="77777777" w:rsidR="001313E0" w:rsidRPr="00D77B8A" w:rsidRDefault="001313E0" w:rsidP="001313E0">
      <w:pPr>
        <w:suppressAutoHyphens w:val="0"/>
        <w:overflowPunct/>
        <w:autoSpaceDN w:val="0"/>
        <w:adjustRightInd w:val="0"/>
        <w:textAlignment w:val="auto"/>
        <w:rPr>
          <w:rFonts w:ascii="Open Sans" w:hAnsi="Open Sans" w:cs="Open Sans"/>
        </w:rPr>
      </w:pPr>
    </w:p>
    <w:p w14:paraId="64ED3B38" w14:textId="77777777" w:rsidR="001313E0" w:rsidRPr="00D77B8A" w:rsidRDefault="001313E0" w:rsidP="001313E0">
      <w:pPr>
        <w:suppressAutoHyphens w:val="0"/>
        <w:overflowPunct/>
        <w:autoSpaceDN w:val="0"/>
        <w:adjustRightInd w:val="0"/>
        <w:textAlignment w:val="auto"/>
        <w:rPr>
          <w:rFonts w:ascii="Open Sans" w:hAnsi="Open Sans" w:cs="Open Sans"/>
        </w:rPr>
      </w:pPr>
    </w:p>
    <w:p w14:paraId="28C3E015" w14:textId="68F68186" w:rsidR="001313E0" w:rsidRPr="00D77B8A" w:rsidRDefault="001313E0" w:rsidP="001313E0">
      <w:pPr>
        <w:suppressAutoHyphens w:val="0"/>
        <w:overflowPunct/>
        <w:autoSpaceDN w:val="0"/>
        <w:adjustRightInd w:val="0"/>
        <w:textAlignment w:val="auto"/>
        <w:rPr>
          <w:rFonts w:ascii="Open Sans" w:hAnsi="Open Sans" w:cs="Open Sans"/>
        </w:rPr>
      </w:pPr>
      <w:r w:rsidRPr="00D77B8A">
        <w:rPr>
          <w:rFonts w:ascii="Open Sans" w:hAnsi="Open Sans" w:cs="Open Sans"/>
        </w:rPr>
        <w:t xml:space="preserve">Okres gwarancji 72 miesiące. </w:t>
      </w:r>
    </w:p>
    <w:bookmarkEnd w:id="3"/>
    <w:p w14:paraId="0A230896" w14:textId="77777777" w:rsidR="001313E0" w:rsidRDefault="001313E0" w:rsidP="001313E0">
      <w:pPr>
        <w:suppressAutoHyphens w:val="0"/>
        <w:overflowPunct/>
        <w:autoSpaceDN w:val="0"/>
        <w:adjustRightInd w:val="0"/>
        <w:textAlignment w:val="auto"/>
        <w:rPr>
          <w:rFonts w:ascii="SegoeUI" w:hAnsi="SegoeUI" w:cs="SegoeUI"/>
          <w:lang w:eastAsia="pl-PL"/>
        </w:rPr>
      </w:pPr>
    </w:p>
    <w:sectPr w:rsidR="001313E0"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414F7E" w14:textId="77777777" w:rsidR="00E036E5" w:rsidRDefault="00E036E5">
      <w:r>
        <w:separator/>
      </w:r>
    </w:p>
  </w:endnote>
  <w:endnote w:type="continuationSeparator" w:id="0">
    <w:p w14:paraId="206EF590" w14:textId="77777777" w:rsidR="00E036E5" w:rsidRDefault="00E03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UI">
    <w:altName w:val="Segoe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EF8E71" w14:textId="77777777" w:rsidR="00E036E5" w:rsidRDefault="00E036E5">
      <w:r>
        <w:separator/>
      </w:r>
    </w:p>
  </w:footnote>
  <w:footnote w:type="continuationSeparator" w:id="0">
    <w:p w14:paraId="755E10DA" w14:textId="77777777" w:rsidR="00E036E5" w:rsidRDefault="00E03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835C14"/>
    <w:multiLevelType w:val="hybridMultilevel"/>
    <w:tmpl w:val="62A8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D4250BF"/>
    <w:multiLevelType w:val="hybridMultilevel"/>
    <w:tmpl w:val="01DE1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563696"/>
    <w:multiLevelType w:val="hybridMultilevel"/>
    <w:tmpl w:val="C38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B82494"/>
    <w:multiLevelType w:val="hybridMultilevel"/>
    <w:tmpl w:val="30F80F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152783"/>
    <w:multiLevelType w:val="hybridMultilevel"/>
    <w:tmpl w:val="30F80F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593D47"/>
    <w:multiLevelType w:val="hybridMultilevel"/>
    <w:tmpl w:val="33AA7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0D6E7E"/>
    <w:multiLevelType w:val="multilevel"/>
    <w:tmpl w:val="3A22AFB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F1601B9"/>
    <w:multiLevelType w:val="hybridMultilevel"/>
    <w:tmpl w:val="9D88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A90915"/>
    <w:multiLevelType w:val="hybridMultilevel"/>
    <w:tmpl w:val="21422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F939FD"/>
    <w:multiLevelType w:val="hybridMultilevel"/>
    <w:tmpl w:val="9DC65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11504E"/>
    <w:multiLevelType w:val="hybridMultilevel"/>
    <w:tmpl w:val="30F80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5B2F94"/>
    <w:multiLevelType w:val="hybridMultilevel"/>
    <w:tmpl w:val="A254D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8168D6"/>
    <w:multiLevelType w:val="hybridMultilevel"/>
    <w:tmpl w:val="461A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63FD6E"/>
    <w:multiLevelType w:val="hybridMultilevel"/>
    <w:tmpl w:val="FC19D6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54537130">
    <w:abstractNumId w:val="20"/>
  </w:num>
  <w:num w:numId="2" w16cid:durableId="1554539121">
    <w:abstractNumId w:val="28"/>
  </w:num>
  <w:num w:numId="3" w16cid:durableId="1663310297">
    <w:abstractNumId w:val="27"/>
  </w:num>
  <w:num w:numId="4" w16cid:durableId="1650354604">
    <w:abstractNumId w:val="31"/>
  </w:num>
  <w:num w:numId="5" w16cid:durableId="1155490501">
    <w:abstractNumId w:val="32"/>
  </w:num>
  <w:num w:numId="6" w16cid:durableId="1877624249">
    <w:abstractNumId w:val="25"/>
  </w:num>
  <w:num w:numId="7" w16cid:durableId="130943283">
    <w:abstractNumId w:val="22"/>
  </w:num>
  <w:num w:numId="8" w16cid:durableId="1436944190">
    <w:abstractNumId w:val="29"/>
  </w:num>
  <w:num w:numId="9" w16cid:durableId="828863719">
    <w:abstractNumId w:val="33"/>
  </w:num>
  <w:num w:numId="10" w16cid:durableId="57562369">
    <w:abstractNumId w:val="21"/>
  </w:num>
  <w:num w:numId="11" w16cid:durableId="677542640">
    <w:abstractNumId w:val="30"/>
  </w:num>
  <w:num w:numId="12" w16cid:durableId="167452474">
    <w:abstractNumId w:val="26"/>
  </w:num>
  <w:num w:numId="13" w16cid:durableId="309405780">
    <w:abstractNumId w:val="24"/>
  </w:num>
  <w:num w:numId="14" w16cid:durableId="1940411657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82"/>
    <w:rsid w:val="00000837"/>
    <w:rsid w:val="00005DA9"/>
    <w:rsid w:val="00011E92"/>
    <w:rsid w:val="00015911"/>
    <w:rsid w:val="00023ABF"/>
    <w:rsid w:val="00024106"/>
    <w:rsid w:val="00037601"/>
    <w:rsid w:val="000431B8"/>
    <w:rsid w:val="00044217"/>
    <w:rsid w:val="00050DDE"/>
    <w:rsid w:val="0005209B"/>
    <w:rsid w:val="00055EA1"/>
    <w:rsid w:val="00055F9B"/>
    <w:rsid w:val="00056558"/>
    <w:rsid w:val="00061193"/>
    <w:rsid w:val="00071CFF"/>
    <w:rsid w:val="00071F11"/>
    <w:rsid w:val="00073DFD"/>
    <w:rsid w:val="000741DB"/>
    <w:rsid w:val="00075DA4"/>
    <w:rsid w:val="000760A3"/>
    <w:rsid w:val="00082B72"/>
    <w:rsid w:val="00083863"/>
    <w:rsid w:val="00083E0F"/>
    <w:rsid w:val="00087513"/>
    <w:rsid w:val="00093868"/>
    <w:rsid w:val="00094D12"/>
    <w:rsid w:val="000A0927"/>
    <w:rsid w:val="000A4D88"/>
    <w:rsid w:val="000B1198"/>
    <w:rsid w:val="000B4B3B"/>
    <w:rsid w:val="000B7D22"/>
    <w:rsid w:val="000B7DD8"/>
    <w:rsid w:val="000C29FF"/>
    <w:rsid w:val="000C5FB8"/>
    <w:rsid w:val="000D0494"/>
    <w:rsid w:val="000D1F0E"/>
    <w:rsid w:val="000D35D2"/>
    <w:rsid w:val="000E24A7"/>
    <w:rsid w:val="000E763B"/>
    <w:rsid w:val="000F0ED4"/>
    <w:rsid w:val="000F43B9"/>
    <w:rsid w:val="000F445C"/>
    <w:rsid w:val="00100B14"/>
    <w:rsid w:val="0010510D"/>
    <w:rsid w:val="00105C4E"/>
    <w:rsid w:val="001066E6"/>
    <w:rsid w:val="00112B28"/>
    <w:rsid w:val="001150F2"/>
    <w:rsid w:val="001174CF"/>
    <w:rsid w:val="0012006F"/>
    <w:rsid w:val="00122FF6"/>
    <w:rsid w:val="001313E0"/>
    <w:rsid w:val="0013353B"/>
    <w:rsid w:val="001345C9"/>
    <w:rsid w:val="0013523B"/>
    <w:rsid w:val="00137DD4"/>
    <w:rsid w:val="001440CE"/>
    <w:rsid w:val="00147B31"/>
    <w:rsid w:val="0015209D"/>
    <w:rsid w:val="00152169"/>
    <w:rsid w:val="00164941"/>
    <w:rsid w:val="0016521D"/>
    <w:rsid w:val="00166C4C"/>
    <w:rsid w:val="00171197"/>
    <w:rsid w:val="00174717"/>
    <w:rsid w:val="0017506F"/>
    <w:rsid w:val="001752C7"/>
    <w:rsid w:val="0017574B"/>
    <w:rsid w:val="00176726"/>
    <w:rsid w:val="0018181B"/>
    <w:rsid w:val="00183AB8"/>
    <w:rsid w:val="00184382"/>
    <w:rsid w:val="001846FD"/>
    <w:rsid w:val="001902F5"/>
    <w:rsid w:val="001915F5"/>
    <w:rsid w:val="00194F76"/>
    <w:rsid w:val="001A0BC9"/>
    <w:rsid w:val="001A11C3"/>
    <w:rsid w:val="001A1469"/>
    <w:rsid w:val="001A14E3"/>
    <w:rsid w:val="001A25AF"/>
    <w:rsid w:val="001B0B8B"/>
    <w:rsid w:val="001B171E"/>
    <w:rsid w:val="001C1977"/>
    <w:rsid w:val="001C3B87"/>
    <w:rsid w:val="001C5925"/>
    <w:rsid w:val="001C5A81"/>
    <w:rsid w:val="001C64E8"/>
    <w:rsid w:val="001C7AEC"/>
    <w:rsid w:val="001D02B0"/>
    <w:rsid w:val="001D2EBC"/>
    <w:rsid w:val="001D5316"/>
    <w:rsid w:val="001D662C"/>
    <w:rsid w:val="001D72A1"/>
    <w:rsid w:val="001E244E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12A07"/>
    <w:rsid w:val="00214D44"/>
    <w:rsid w:val="00216C3C"/>
    <w:rsid w:val="00222D05"/>
    <w:rsid w:val="00222D4F"/>
    <w:rsid w:val="00223B46"/>
    <w:rsid w:val="00225378"/>
    <w:rsid w:val="00227E25"/>
    <w:rsid w:val="00231AF6"/>
    <w:rsid w:val="00233B7A"/>
    <w:rsid w:val="00234970"/>
    <w:rsid w:val="00235043"/>
    <w:rsid w:val="002369F3"/>
    <w:rsid w:val="0024358B"/>
    <w:rsid w:val="00244C34"/>
    <w:rsid w:val="00247A03"/>
    <w:rsid w:val="0025166C"/>
    <w:rsid w:val="00252B53"/>
    <w:rsid w:val="00253CD3"/>
    <w:rsid w:val="002575D6"/>
    <w:rsid w:val="00261708"/>
    <w:rsid w:val="00262045"/>
    <w:rsid w:val="002668B8"/>
    <w:rsid w:val="00274AF9"/>
    <w:rsid w:val="00274D26"/>
    <w:rsid w:val="00283DC8"/>
    <w:rsid w:val="002842F2"/>
    <w:rsid w:val="00287647"/>
    <w:rsid w:val="00291430"/>
    <w:rsid w:val="002922A2"/>
    <w:rsid w:val="00294D40"/>
    <w:rsid w:val="002954F0"/>
    <w:rsid w:val="002A45D5"/>
    <w:rsid w:val="002B092A"/>
    <w:rsid w:val="002B4D04"/>
    <w:rsid w:val="002B4D86"/>
    <w:rsid w:val="002B7DC6"/>
    <w:rsid w:val="002C0D1B"/>
    <w:rsid w:val="002D58F2"/>
    <w:rsid w:val="002D71BC"/>
    <w:rsid w:val="002D7E75"/>
    <w:rsid w:val="002E074F"/>
    <w:rsid w:val="002E3F03"/>
    <w:rsid w:val="002E728D"/>
    <w:rsid w:val="002E7E82"/>
    <w:rsid w:val="002F2B82"/>
    <w:rsid w:val="002F736B"/>
    <w:rsid w:val="003071E8"/>
    <w:rsid w:val="00311C95"/>
    <w:rsid w:val="003143A2"/>
    <w:rsid w:val="003165A8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6E59"/>
    <w:rsid w:val="003577C9"/>
    <w:rsid w:val="00362655"/>
    <w:rsid w:val="0036611E"/>
    <w:rsid w:val="003714BF"/>
    <w:rsid w:val="00373957"/>
    <w:rsid w:val="00377785"/>
    <w:rsid w:val="00384CBD"/>
    <w:rsid w:val="003908C3"/>
    <w:rsid w:val="00391053"/>
    <w:rsid w:val="00391B1F"/>
    <w:rsid w:val="00392C56"/>
    <w:rsid w:val="00394B27"/>
    <w:rsid w:val="00397D76"/>
    <w:rsid w:val="00397E56"/>
    <w:rsid w:val="003A2443"/>
    <w:rsid w:val="003A3066"/>
    <w:rsid w:val="003A33E0"/>
    <w:rsid w:val="003B779C"/>
    <w:rsid w:val="003B7E70"/>
    <w:rsid w:val="003C0F5A"/>
    <w:rsid w:val="003C1599"/>
    <w:rsid w:val="003C7EE6"/>
    <w:rsid w:val="003D283E"/>
    <w:rsid w:val="003E3200"/>
    <w:rsid w:val="003E3DCC"/>
    <w:rsid w:val="003F1BF9"/>
    <w:rsid w:val="003F2EA8"/>
    <w:rsid w:val="003F5BF4"/>
    <w:rsid w:val="0040075D"/>
    <w:rsid w:val="00410618"/>
    <w:rsid w:val="004117EA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47A0C"/>
    <w:rsid w:val="00453475"/>
    <w:rsid w:val="0045585B"/>
    <w:rsid w:val="004602E6"/>
    <w:rsid w:val="00461371"/>
    <w:rsid w:val="004839FC"/>
    <w:rsid w:val="004846E7"/>
    <w:rsid w:val="00494CC7"/>
    <w:rsid w:val="00495D39"/>
    <w:rsid w:val="00497299"/>
    <w:rsid w:val="004A1778"/>
    <w:rsid w:val="004A1FE8"/>
    <w:rsid w:val="004A2BBC"/>
    <w:rsid w:val="004A432F"/>
    <w:rsid w:val="004A49CE"/>
    <w:rsid w:val="004B1E51"/>
    <w:rsid w:val="004B3218"/>
    <w:rsid w:val="004B5C73"/>
    <w:rsid w:val="004B7DFC"/>
    <w:rsid w:val="004C3E16"/>
    <w:rsid w:val="004C42D1"/>
    <w:rsid w:val="004C78E1"/>
    <w:rsid w:val="004D580C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5AD2"/>
    <w:rsid w:val="00507569"/>
    <w:rsid w:val="00513AFF"/>
    <w:rsid w:val="00514D7C"/>
    <w:rsid w:val="00522384"/>
    <w:rsid w:val="005236E1"/>
    <w:rsid w:val="00523DA0"/>
    <w:rsid w:val="00524515"/>
    <w:rsid w:val="0052468B"/>
    <w:rsid w:val="00527797"/>
    <w:rsid w:val="005325D7"/>
    <w:rsid w:val="00535AED"/>
    <w:rsid w:val="00543174"/>
    <w:rsid w:val="005464D4"/>
    <w:rsid w:val="0055230A"/>
    <w:rsid w:val="005527B9"/>
    <w:rsid w:val="00553A8E"/>
    <w:rsid w:val="00554E77"/>
    <w:rsid w:val="00560A81"/>
    <w:rsid w:val="00562AA3"/>
    <w:rsid w:val="00563E03"/>
    <w:rsid w:val="00565F67"/>
    <w:rsid w:val="00566480"/>
    <w:rsid w:val="00570E8E"/>
    <w:rsid w:val="00574BF9"/>
    <w:rsid w:val="00574E22"/>
    <w:rsid w:val="00576296"/>
    <w:rsid w:val="00580B1A"/>
    <w:rsid w:val="00587B85"/>
    <w:rsid w:val="00594983"/>
    <w:rsid w:val="00596FBB"/>
    <w:rsid w:val="005A53A5"/>
    <w:rsid w:val="005A74D7"/>
    <w:rsid w:val="005B3121"/>
    <w:rsid w:val="005C0DB1"/>
    <w:rsid w:val="005C2E05"/>
    <w:rsid w:val="005D1073"/>
    <w:rsid w:val="005D44F0"/>
    <w:rsid w:val="005D49AB"/>
    <w:rsid w:val="005E33A9"/>
    <w:rsid w:val="005F6EDD"/>
    <w:rsid w:val="0060401B"/>
    <w:rsid w:val="006070C5"/>
    <w:rsid w:val="00610F03"/>
    <w:rsid w:val="00611C0A"/>
    <w:rsid w:val="00611FDF"/>
    <w:rsid w:val="006130B8"/>
    <w:rsid w:val="0062161C"/>
    <w:rsid w:val="0062175D"/>
    <w:rsid w:val="00632E8E"/>
    <w:rsid w:val="00635763"/>
    <w:rsid w:val="0064079D"/>
    <w:rsid w:val="00641299"/>
    <w:rsid w:val="00642613"/>
    <w:rsid w:val="00643497"/>
    <w:rsid w:val="006472BB"/>
    <w:rsid w:val="00647323"/>
    <w:rsid w:val="00653E78"/>
    <w:rsid w:val="0065734F"/>
    <w:rsid w:val="00657EEE"/>
    <w:rsid w:val="00663926"/>
    <w:rsid w:val="0067062F"/>
    <w:rsid w:val="006740D7"/>
    <w:rsid w:val="00674389"/>
    <w:rsid w:val="00677D44"/>
    <w:rsid w:val="00677F1A"/>
    <w:rsid w:val="006814DF"/>
    <w:rsid w:val="00686F88"/>
    <w:rsid w:val="00692A99"/>
    <w:rsid w:val="00693322"/>
    <w:rsid w:val="00694FB3"/>
    <w:rsid w:val="00696334"/>
    <w:rsid w:val="00697C20"/>
    <w:rsid w:val="00697F73"/>
    <w:rsid w:val="006A1D1C"/>
    <w:rsid w:val="006A5B84"/>
    <w:rsid w:val="006A6AE7"/>
    <w:rsid w:val="006B4950"/>
    <w:rsid w:val="006B57FB"/>
    <w:rsid w:val="006C23E8"/>
    <w:rsid w:val="006C2ED9"/>
    <w:rsid w:val="006C49FC"/>
    <w:rsid w:val="006D4B33"/>
    <w:rsid w:val="006D601D"/>
    <w:rsid w:val="006E1492"/>
    <w:rsid w:val="006E357F"/>
    <w:rsid w:val="006E4A65"/>
    <w:rsid w:val="006E4DE8"/>
    <w:rsid w:val="00706A3A"/>
    <w:rsid w:val="0070779F"/>
    <w:rsid w:val="00712381"/>
    <w:rsid w:val="0071249C"/>
    <w:rsid w:val="00712D1C"/>
    <w:rsid w:val="00714717"/>
    <w:rsid w:val="0072290D"/>
    <w:rsid w:val="00723289"/>
    <w:rsid w:val="00723D96"/>
    <w:rsid w:val="00740AE1"/>
    <w:rsid w:val="00743F29"/>
    <w:rsid w:val="00744AB9"/>
    <w:rsid w:val="007462F9"/>
    <w:rsid w:val="00747B88"/>
    <w:rsid w:val="00755011"/>
    <w:rsid w:val="0075782D"/>
    <w:rsid w:val="007645F3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4D86"/>
    <w:rsid w:val="007973FF"/>
    <w:rsid w:val="0079741A"/>
    <w:rsid w:val="007A0D3A"/>
    <w:rsid w:val="007A1022"/>
    <w:rsid w:val="007A5901"/>
    <w:rsid w:val="007A67F2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80071B"/>
    <w:rsid w:val="00800E61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4060"/>
    <w:rsid w:val="0086483E"/>
    <w:rsid w:val="00865836"/>
    <w:rsid w:val="00867AD4"/>
    <w:rsid w:val="00875E97"/>
    <w:rsid w:val="00876FD0"/>
    <w:rsid w:val="0087749C"/>
    <w:rsid w:val="00881582"/>
    <w:rsid w:val="00882B51"/>
    <w:rsid w:val="008900FD"/>
    <w:rsid w:val="00891EDF"/>
    <w:rsid w:val="008932C9"/>
    <w:rsid w:val="00895A1D"/>
    <w:rsid w:val="008966CB"/>
    <w:rsid w:val="0089733E"/>
    <w:rsid w:val="008A0818"/>
    <w:rsid w:val="008A178B"/>
    <w:rsid w:val="008A443E"/>
    <w:rsid w:val="008A4B9F"/>
    <w:rsid w:val="008B0693"/>
    <w:rsid w:val="008B0A6B"/>
    <w:rsid w:val="008B356D"/>
    <w:rsid w:val="008B50CD"/>
    <w:rsid w:val="008C2122"/>
    <w:rsid w:val="008D4590"/>
    <w:rsid w:val="008D597A"/>
    <w:rsid w:val="008E5BD8"/>
    <w:rsid w:val="008E6621"/>
    <w:rsid w:val="008F27DC"/>
    <w:rsid w:val="008F3D38"/>
    <w:rsid w:val="008F4E38"/>
    <w:rsid w:val="00900772"/>
    <w:rsid w:val="00911638"/>
    <w:rsid w:val="0091372A"/>
    <w:rsid w:val="0091587E"/>
    <w:rsid w:val="00915DB5"/>
    <w:rsid w:val="00921F7B"/>
    <w:rsid w:val="00925937"/>
    <w:rsid w:val="009273A6"/>
    <w:rsid w:val="00927CAF"/>
    <w:rsid w:val="00927F62"/>
    <w:rsid w:val="00936D23"/>
    <w:rsid w:val="0094180C"/>
    <w:rsid w:val="00941F4B"/>
    <w:rsid w:val="009447E1"/>
    <w:rsid w:val="00945525"/>
    <w:rsid w:val="00952426"/>
    <w:rsid w:val="00953174"/>
    <w:rsid w:val="009531FB"/>
    <w:rsid w:val="009608FF"/>
    <w:rsid w:val="00964B97"/>
    <w:rsid w:val="009679CD"/>
    <w:rsid w:val="009753C1"/>
    <w:rsid w:val="00986F99"/>
    <w:rsid w:val="00987409"/>
    <w:rsid w:val="00991A2E"/>
    <w:rsid w:val="00992FE6"/>
    <w:rsid w:val="00997A0B"/>
    <w:rsid w:val="009A0287"/>
    <w:rsid w:val="009A1A20"/>
    <w:rsid w:val="009A2E6E"/>
    <w:rsid w:val="009A4B4D"/>
    <w:rsid w:val="009B1C0F"/>
    <w:rsid w:val="009B5AE0"/>
    <w:rsid w:val="009B7584"/>
    <w:rsid w:val="009C0C79"/>
    <w:rsid w:val="009C287A"/>
    <w:rsid w:val="009C5D0E"/>
    <w:rsid w:val="009D67AA"/>
    <w:rsid w:val="009D7F5C"/>
    <w:rsid w:val="009E0978"/>
    <w:rsid w:val="009E0CF1"/>
    <w:rsid w:val="009E38BB"/>
    <w:rsid w:val="009E3994"/>
    <w:rsid w:val="009E39BB"/>
    <w:rsid w:val="009E4E15"/>
    <w:rsid w:val="009E795D"/>
    <w:rsid w:val="009F2138"/>
    <w:rsid w:val="009F73E5"/>
    <w:rsid w:val="00A12AC1"/>
    <w:rsid w:val="00A12BDE"/>
    <w:rsid w:val="00A14A67"/>
    <w:rsid w:val="00A23DEA"/>
    <w:rsid w:val="00A24B4C"/>
    <w:rsid w:val="00A30349"/>
    <w:rsid w:val="00A32196"/>
    <w:rsid w:val="00A47569"/>
    <w:rsid w:val="00A478AE"/>
    <w:rsid w:val="00A524C2"/>
    <w:rsid w:val="00A53317"/>
    <w:rsid w:val="00A55046"/>
    <w:rsid w:val="00A574D8"/>
    <w:rsid w:val="00A57861"/>
    <w:rsid w:val="00A57CE7"/>
    <w:rsid w:val="00A6171C"/>
    <w:rsid w:val="00A62244"/>
    <w:rsid w:val="00A7008C"/>
    <w:rsid w:val="00A8052D"/>
    <w:rsid w:val="00A809F1"/>
    <w:rsid w:val="00A80FEE"/>
    <w:rsid w:val="00A8190D"/>
    <w:rsid w:val="00A81B16"/>
    <w:rsid w:val="00A87CFC"/>
    <w:rsid w:val="00A87D1C"/>
    <w:rsid w:val="00A9249A"/>
    <w:rsid w:val="00A9320E"/>
    <w:rsid w:val="00AA16C0"/>
    <w:rsid w:val="00AA3A2E"/>
    <w:rsid w:val="00AA76BB"/>
    <w:rsid w:val="00AB29E3"/>
    <w:rsid w:val="00AB3A7C"/>
    <w:rsid w:val="00AB3E6D"/>
    <w:rsid w:val="00AB48B3"/>
    <w:rsid w:val="00AB5A91"/>
    <w:rsid w:val="00AC543C"/>
    <w:rsid w:val="00AC75E9"/>
    <w:rsid w:val="00AD3840"/>
    <w:rsid w:val="00AD54D6"/>
    <w:rsid w:val="00AD7169"/>
    <w:rsid w:val="00AE1680"/>
    <w:rsid w:val="00AE22B2"/>
    <w:rsid w:val="00AE4CC2"/>
    <w:rsid w:val="00AE52EF"/>
    <w:rsid w:val="00AF22B1"/>
    <w:rsid w:val="00AF69DF"/>
    <w:rsid w:val="00B050DA"/>
    <w:rsid w:val="00B076DF"/>
    <w:rsid w:val="00B0790B"/>
    <w:rsid w:val="00B12207"/>
    <w:rsid w:val="00B12528"/>
    <w:rsid w:val="00B152C8"/>
    <w:rsid w:val="00B175F3"/>
    <w:rsid w:val="00B2278E"/>
    <w:rsid w:val="00B22866"/>
    <w:rsid w:val="00B26B24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21B6"/>
    <w:rsid w:val="00B546DE"/>
    <w:rsid w:val="00B61D5A"/>
    <w:rsid w:val="00B626F5"/>
    <w:rsid w:val="00B62DE1"/>
    <w:rsid w:val="00B644CE"/>
    <w:rsid w:val="00B70252"/>
    <w:rsid w:val="00B73FEC"/>
    <w:rsid w:val="00B75CE0"/>
    <w:rsid w:val="00B80C51"/>
    <w:rsid w:val="00B927B1"/>
    <w:rsid w:val="00B94E3E"/>
    <w:rsid w:val="00B952DB"/>
    <w:rsid w:val="00BA1AB6"/>
    <w:rsid w:val="00BA5CEB"/>
    <w:rsid w:val="00BB50F7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3938"/>
    <w:rsid w:val="00BE49AE"/>
    <w:rsid w:val="00BE6A77"/>
    <w:rsid w:val="00BF0C27"/>
    <w:rsid w:val="00BF142A"/>
    <w:rsid w:val="00BF3B54"/>
    <w:rsid w:val="00BF4D74"/>
    <w:rsid w:val="00BF4ED7"/>
    <w:rsid w:val="00BF50D8"/>
    <w:rsid w:val="00C016E1"/>
    <w:rsid w:val="00C0250F"/>
    <w:rsid w:val="00C048D1"/>
    <w:rsid w:val="00C11A89"/>
    <w:rsid w:val="00C1621D"/>
    <w:rsid w:val="00C20028"/>
    <w:rsid w:val="00C208B4"/>
    <w:rsid w:val="00C2374A"/>
    <w:rsid w:val="00C27365"/>
    <w:rsid w:val="00C27BA6"/>
    <w:rsid w:val="00C30C74"/>
    <w:rsid w:val="00C3464A"/>
    <w:rsid w:val="00C35431"/>
    <w:rsid w:val="00C35573"/>
    <w:rsid w:val="00C365BA"/>
    <w:rsid w:val="00C445EF"/>
    <w:rsid w:val="00C44DE1"/>
    <w:rsid w:val="00C45481"/>
    <w:rsid w:val="00C45ACC"/>
    <w:rsid w:val="00C47210"/>
    <w:rsid w:val="00C477BB"/>
    <w:rsid w:val="00C47EEC"/>
    <w:rsid w:val="00C51BAA"/>
    <w:rsid w:val="00C533FF"/>
    <w:rsid w:val="00C61093"/>
    <w:rsid w:val="00C6359A"/>
    <w:rsid w:val="00C651F9"/>
    <w:rsid w:val="00C668A2"/>
    <w:rsid w:val="00C70C09"/>
    <w:rsid w:val="00C72133"/>
    <w:rsid w:val="00C80035"/>
    <w:rsid w:val="00C81D93"/>
    <w:rsid w:val="00C83AA7"/>
    <w:rsid w:val="00C83E7C"/>
    <w:rsid w:val="00C92AED"/>
    <w:rsid w:val="00C949B7"/>
    <w:rsid w:val="00C95293"/>
    <w:rsid w:val="00C9659B"/>
    <w:rsid w:val="00CA1807"/>
    <w:rsid w:val="00CA50C2"/>
    <w:rsid w:val="00CB42E9"/>
    <w:rsid w:val="00CC2680"/>
    <w:rsid w:val="00CC7EFF"/>
    <w:rsid w:val="00CD04FE"/>
    <w:rsid w:val="00CD2966"/>
    <w:rsid w:val="00CE0679"/>
    <w:rsid w:val="00CE1850"/>
    <w:rsid w:val="00CE2997"/>
    <w:rsid w:val="00CE5DF0"/>
    <w:rsid w:val="00CF0774"/>
    <w:rsid w:val="00CF2450"/>
    <w:rsid w:val="00CF528A"/>
    <w:rsid w:val="00D05FE0"/>
    <w:rsid w:val="00D13D32"/>
    <w:rsid w:val="00D2095C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57B6"/>
    <w:rsid w:val="00D45C41"/>
    <w:rsid w:val="00D507D4"/>
    <w:rsid w:val="00D509F0"/>
    <w:rsid w:val="00D55CE3"/>
    <w:rsid w:val="00D56E27"/>
    <w:rsid w:val="00D61C9B"/>
    <w:rsid w:val="00D654A8"/>
    <w:rsid w:val="00D6725F"/>
    <w:rsid w:val="00D757F7"/>
    <w:rsid w:val="00D75CB2"/>
    <w:rsid w:val="00D77B8A"/>
    <w:rsid w:val="00D77EB2"/>
    <w:rsid w:val="00D824EE"/>
    <w:rsid w:val="00D8397A"/>
    <w:rsid w:val="00D85686"/>
    <w:rsid w:val="00D90911"/>
    <w:rsid w:val="00D927E2"/>
    <w:rsid w:val="00D93009"/>
    <w:rsid w:val="00D95489"/>
    <w:rsid w:val="00D95502"/>
    <w:rsid w:val="00D96335"/>
    <w:rsid w:val="00DA4F36"/>
    <w:rsid w:val="00DA66E5"/>
    <w:rsid w:val="00DB0561"/>
    <w:rsid w:val="00DB5535"/>
    <w:rsid w:val="00DB5664"/>
    <w:rsid w:val="00DC076E"/>
    <w:rsid w:val="00DC2B24"/>
    <w:rsid w:val="00DC2F31"/>
    <w:rsid w:val="00DD5A14"/>
    <w:rsid w:val="00DE0A3D"/>
    <w:rsid w:val="00DE39B4"/>
    <w:rsid w:val="00DE4674"/>
    <w:rsid w:val="00DE6A8D"/>
    <w:rsid w:val="00DF2C96"/>
    <w:rsid w:val="00DF402A"/>
    <w:rsid w:val="00DF4DC7"/>
    <w:rsid w:val="00DF7834"/>
    <w:rsid w:val="00E01888"/>
    <w:rsid w:val="00E01DAF"/>
    <w:rsid w:val="00E036E5"/>
    <w:rsid w:val="00E03DA4"/>
    <w:rsid w:val="00E1111B"/>
    <w:rsid w:val="00E13966"/>
    <w:rsid w:val="00E20FBD"/>
    <w:rsid w:val="00E23DE1"/>
    <w:rsid w:val="00E25CFB"/>
    <w:rsid w:val="00E26403"/>
    <w:rsid w:val="00E27A96"/>
    <w:rsid w:val="00E35BCD"/>
    <w:rsid w:val="00E46184"/>
    <w:rsid w:val="00E51CD0"/>
    <w:rsid w:val="00E53801"/>
    <w:rsid w:val="00E55BB1"/>
    <w:rsid w:val="00E576FE"/>
    <w:rsid w:val="00E651EE"/>
    <w:rsid w:val="00E70929"/>
    <w:rsid w:val="00E70A37"/>
    <w:rsid w:val="00E82AE5"/>
    <w:rsid w:val="00E83521"/>
    <w:rsid w:val="00E874A6"/>
    <w:rsid w:val="00EA03F6"/>
    <w:rsid w:val="00EA6552"/>
    <w:rsid w:val="00EB079D"/>
    <w:rsid w:val="00EB1C15"/>
    <w:rsid w:val="00EB2076"/>
    <w:rsid w:val="00EB5737"/>
    <w:rsid w:val="00EB68A2"/>
    <w:rsid w:val="00EB709B"/>
    <w:rsid w:val="00EC2D7D"/>
    <w:rsid w:val="00EC396A"/>
    <w:rsid w:val="00EC64A1"/>
    <w:rsid w:val="00EC6A69"/>
    <w:rsid w:val="00ED0859"/>
    <w:rsid w:val="00ED0884"/>
    <w:rsid w:val="00ED0E9F"/>
    <w:rsid w:val="00ED3336"/>
    <w:rsid w:val="00ED3B5A"/>
    <w:rsid w:val="00EE7E4C"/>
    <w:rsid w:val="00EF0FE0"/>
    <w:rsid w:val="00EF11BE"/>
    <w:rsid w:val="00EF3C99"/>
    <w:rsid w:val="00EF5B0A"/>
    <w:rsid w:val="00EF64C0"/>
    <w:rsid w:val="00EF7489"/>
    <w:rsid w:val="00F00053"/>
    <w:rsid w:val="00F02CF6"/>
    <w:rsid w:val="00F03138"/>
    <w:rsid w:val="00F05F70"/>
    <w:rsid w:val="00F10B45"/>
    <w:rsid w:val="00F142C2"/>
    <w:rsid w:val="00F21EB8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20CC"/>
    <w:rsid w:val="00F53C79"/>
    <w:rsid w:val="00F5597C"/>
    <w:rsid w:val="00F56C72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4B3"/>
    <w:rsid w:val="00F81DA5"/>
    <w:rsid w:val="00F82FE0"/>
    <w:rsid w:val="00F8477A"/>
    <w:rsid w:val="00F90E5C"/>
    <w:rsid w:val="00F91BC1"/>
    <w:rsid w:val="00F94AFD"/>
    <w:rsid w:val="00F96F88"/>
    <w:rsid w:val="00FA0667"/>
    <w:rsid w:val="00FA326A"/>
    <w:rsid w:val="00FB1542"/>
    <w:rsid w:val="00FB48D3"/>
    <w:rsid w:val="00FC0E2F"/>
    <w:rsid w:val="00FC1182"/>
    <w:rsid w:val="00FC3A43"/>
    <w:rsid w:val="00FC3F80"/>
    <w:rsid w:val="00FC431B"/>
    <w:rsid w:val="00FC6610"/>
    <w:rsid w:val="00FD1DEB"/>
    <w:rsid w:val="00FE78ED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E3938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customStyle="1" w:styleId="Default">
    <w:name w:val="Default"/>
    <w:rsid w:val="00DC2B24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Anna Pieńkowska</cp:lastModifiedBy>
  <cp:revision>14</cp:revision>
  <cp:lastPrinted>2022-11-07T13:22:00Z</cp:lastPrinted>
  <dcterms:created xsi:type="dcterms:W3CDTF">2024-05-10T09:03:00Z</dcterms:created>
  <dcterms:modified xsi:type="dcterms:W3CDTF">2024-05-20T10:33:00Z</dcterms:modified>
</cp:coreProperties>
</file>