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4F9513B1" w:rsidR="009A1142" w:rsidRPr="00AE61BD" w:rsidRDefault="00002695" w:rsidP="00DE7EFB">
      <w:pPr>
        <w:spacing w:line="360" w:lineRule="auto"/>
        <w:rPr>
          <w:rFonts w:ascii="Arial" w:hAnsi="Arial" w:cs="Arial"/>
          <w:b/>
          <w:bCs/>
          <w:iCs/>
          <w:sz w:val="20"/>
          <w:szCs w:val="20"/>
        </w:rPr>
      </w:pP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p>
    <w:p w14:paraId="23AC37AE" w14:textId="106E3FAF" w:rsidR="00EB2FC0" w:rsidRDefault="000758F0" w:rsidP="000758F0">
      <w:pPr>
        <w:pStyle w:val="Bezodstpw"/>
        <w:tabs>
          <w:tab w:val="left" w:pos="6531"/>
        </w:tabs>
        <w:spacing w:line="360" w:lineRule="auto"/>
        <w:rPr>
          <w:b/>
          <w:sz w:val="24"/>
          <w:szCs w:val="24"/>
        </w:rPr>
      </w:pPr>
      <w:bookmarkStart w:id="0" w:name="_Hlk11844956"/>
      <w:r>
        <w:rPr>
          <w:b/>
          <w:sz w:val="24"/>
          <w:szCs w:val="24"/>
        </w:rPr>
        <w:tab/>
      </w: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77777777" w:rsidR="00B847E4" w:rsidRDefault="00B847E4" w:rsidP="00B847E4">
      <w:pPr>
        <w:spacing w:line="360" w:lineRule="auto"/>
        <w:jc w:val="both"/>
        <w:rPr>
          <w:rFonts w:ascii="Arial" w:hAnsi="Arial" w:cs="Arial"/>
          <w:b/>
          <w:bCs/>
          <w:sz w:val="18"/>
          <w:szCs w:val="18"/>
        </w:rPr>
      </w:pPr>
    </w:p>
    <w:p w14:paraId="7147E7F3" w14:textId="20915FA6" w:rsidR="00B847E4" w:rsidRPr="00006B43" w:rsidRDefault="006103C1" w:rsidP="00006B43">
      <w:pPr>
        <w:spacing w:line="360" w:lineRule="auto"/>
        <w:jc w:val="center"/>
        <w:rPr>
          <w:rFonts w:ascii="Arial" w:hAnsi="Arial" w:cs="Arial"/>
          <w:b/>
          <w:bCs/>
          <w:sz w:val="36"/>
          <w:szCs w:val="36"/>
        </w:rPr>
      </w:pPr>
      <w:r>
        <w:rPr>
          <w:rFonts w:ascii="Arial" w:hAnsi="Arial" w:cs="Arial"/>
          <w:b/>
          <w:bCs/>
          <w:sz w:val="36"/>
          <w:szCs w:val="36"/>
        </w:rPr>
        <w:t>BZP.271.</w:t>
      </w:r>
      <w:r w:rsidR="00327A7D">
        <w:rPr>
          <w:rFonts w:ascii="Arial" w:hAnsi="Arial" w:cs="Arial"/>
          <w:b/>
          <w:bCs/>
          <w:sz w:val="36"/>
          <w:szCs w:val="36"/>
        </w:rPr>
        <w:t>27</w:t>
      </w:r>
      <w:r>
        <w:rPr>
          <w:rFonts w:ascii="Arial" w:hAnsi="Arial" w:cs="Arial"/>
          <w:b/>
          <w:bCs/>
          <w:sz w:val="36"/>
          <w:szCs w:val="36"/>
        </w:rPr>
        <w:t>.</w:t>
      </w:r>
      <w:r w:rsidR="00327A7D">
        <w:rPr>
          <w:rFonts w:ascii="Arial" w:hAnsi="Arial" w:cs="Arial"/>
          <w:b/>
          <w:bCs/>
          <w:sz w:val="36"/>
          <w:szCs w:val="36"/>
        </w:rPr>
        <w:t>2024</w:t>
      </w:r>
    </w:p>
    <w:p w14:paraId="64558ECA" w14:textId="4153CA21" w:rsidR="00327A7D" w:rsidRPr="00327A7D" w:rsidRDefault="00327A7D" w:rsidP="00327A7D">
      <w:pPr>
        <w:pStyle w:val="Akapitzlist"/>
        <w:spacing w:after="120"/>
        <w:ind w:left="0"/>
        <w:jc w:val="center"/>
        <w:rPr>
          <w:rFonts w:ascii="Arial" w:hAnsi="Arial" w:cs="Arial"/>
          <w:b/>
          <w:bCs/>
          <w:sz w:val="32"/>
          <w:szCs w:val="32"/>
        </w:rPr>
      </w:pPr>
      <w:bookmarkStart w:id="1" w:name="_Hlk140576915"/>
      <w:bookmarkStart w:id="2" w:name="_Hlk140066563"/>
      <w:r w:rsidRPr="00327A7D">
        <w:rPr>
          <w:rFonts w:ascii="Arial" w:hAnsi="Arial" w:cs="Arial"/>
          <w:b/>
          <w:bCs/>
          <w:sz w:val="32"/>
          <w:szCs w:val="32"/>
        </w:rPr>
        <w:t>Zabezpieczenie przeciwwilgociowe</w:t>
      </w:r>
    </w:p>
    <w:p w14:paraId="21C90B94" w14:textId="467E194C" w:rsidR="00327A7D" w:rsidRPr="00327A7D" w:rsidRDefault="00327A7D" w:rsidP="00327A7D">
      <w:pPr>
        <w:pStyle w:val="Akapitzlist"/>
        <w:spacing w:after="120"/>
        <w:ind w:left="0"/>
        <w:jc w:val="center"/>
        <w:rPr>
          <w:rFonts w:ascii="Arial" w:hAnsi="Arial" w:cs="Arial"/>
          <w:b/>
          <w:bCs/>
          <w:sz w:val="32"/>
          <w:szCs w:val="32"/>
        </w:rPr>
      </w:pPr>
      <w:r w:rsidRPr="00327A7D">
        <w:rPr>
          <w:rFonts w:ascii="Arial" w:hAnsi="Arial" w:cs="Arial"/>
          <w:b/>
          <w:bCs/>
          <w:sz w:val="32"/>
          <w:szCs w:val="32"/>
        </w:rPr>
        <w:t>budynku przedszkola w Żernikach Wrocławskich</w:t>
      </w:r>
    </w:p>
    <w:p w14:paraId="50A9F375" w14:textId="6E9D531F" w:rsidR="00327A7D" w:rsidRPr="00327A7D" w:rsidRDefault="00327A7D" w:rsidP="00327A7D">
      <w:pPr>
        <w:pStyle w:val="Akapitzlist"/>
        <w:spacing w:after="120"/>
        <w:ind w:left="0"/>
        <w:jc w:val="center"/>
        <w:rPr>
          <w:rFonts w:ascii="Arial" w:hAnsi="Arial" w:cs="Arial"/>
          <w:b/>
          <w:bCs/>
          <w:sz w:val="32"/>
          <w:szCs w:val="32"/>
        </w:rPr>
      </w:pPr>
      <w:r w:rsidRPr="00327A7D">
        <w:rPr>
          <w:rFonts w:ascii="Arial" w:hAnsi="Arial" w:cs="Arial"/>
          <w:b/>
          <w:bCs/>
          <w:sz w:val="32"/>
          <w:szCs w:val="32"/>
        </w:rPr>
        <w:t>realizowanego</w:t>
      </w:r>
    </w:p>
    <w:p w14:paraId="481A9649" w14:textId="571723BB" w:rsidR="00795CDF" w:rsidRPr="00327A7D" w:rsidRDefault="00327A7D" w:rsidP="00327A7D">
      <w:pPr>
        <w:pStyle w:val="Akapitzlist"/>
        <w:spacing w:after="120"/>
        <w:ind w:left="0"/>
        <w:jc w:val="center"/>
        <w:rPr>
          <w:rFonts w:ascii="Arial" w:hAnsi="Arial" w:cs="Arial"/>
          <w:b/>
          <w:bCs/>
          <w:sz w:val="32"/>
          <w:szCs w:val="32"/>
        </w:rPr>
      </w:pPr>
      <w:r w:rsidRPr="00327A7D">
        <w:rPr>
          <w:rFonts w:ascii="Arial" w:hAnsi="Arial" w:cs="Arial"/>
          <w:b/>
          <w:bCs/>
          <w:sz w:val="32"/>
          <w:szCs w:val="32"/>
        </w:rPr>
        <w:t>w ramach Rządowego Programu Odbudowy Zabytków</w:t>
      </w:r>
    </w:p>
    <w:bookmarkEnd w:id="1"/>
    <w:p w14:paraId="230DDAF3" w14:textId="77777777" w:rsidR="00795CDF" w:rsidRDefault="00795CDF" w:rsidP="00795CDF">
      <w:pPr>
        <w:pStyle w:val="Akapitzlist"/>
        <w:spacing w:after="120"/>
        <w:jc w:val="center"/>
        <w:rPr>
          <w:rFonts w:ascii="Arial" w:hAnsi="Arial" w:cs="Arial"/>
          <w:b/>
          <w:bCs/>
          <w:sz w:val="36"/>
          <w:szCs w:val="36"/>
        </w:rPr>
      </w:pPr>
    </w:p>
    <w:bookmarkEnd w:id="2"/>
    <w:p w14:paraId="2D66422C" w14:textId="77777777" w:rsidR="00795CDF" w:rsidRDefault="00795CDF" w:rsidP="00795CDF">
      <w:pPr>
        <w:pStyle w:val="Akapitzlist"/>
        <w:spacing w:after="120"/>
        <w:jc w:val="center"/>
        <w:rPr>
          <w:rFonts w:ascii="Arial" w:hAnsi="Arial" w:cs="Arial"/>
          <w:b/>
          <w:bCs/>
          <w:sz w:val="36"/>
          <w:szCs w:val="36"/>
        </w:rPr>
      </w:pPr>
    </w:p>
    <w:p w14:paraId="3528F949" w14:textId="77777777" w:rsidR="00795CDF" w:rsidRDefault="00795CDF" w:rsidP="00795CDF">
      <w:pPr>
        <w:pStyle w:val="Akapitzlist"/>
        <w:spacing w:after="120"/>
        <w:jc w:val="center"/>
        <w:rPr>
          <w:rFonts w:ascii="Arial" w:hAnsi="Arial" w:cs="Arial"/>
          <w:b/>
          <w:bCs/>
          <w:sz w:val="36"/>
          <w:szCs w:val="36"/>
        </w:rPr>
      </w:pPr>
    </w:p>
    <w:p w14:paraId="57B89A24" w14:textId="77777777" w:rsidR="00795CDF" w:rsidRDefault="00CB5CAE" w:rsidP="00795CDF">
      <w:pPr>
        <w:rPr>
          <w:rFonts w:ascii="Arial" w:hAnsi="Arial" w:cs="Arial"/>
          <w:sz w:val="20"/>
          <w:szCs w:val="20"/>
        </w:rPr>
      </w:pPr>
      <w:r>
        <w:tab/>
      </w:r>
      <w:r>
        <w:tab/>
      </w:r>
      <w:r>
        <w:tab/>
      </w:r>
      <w:r>
        <w:tab/>
      </w:r>
      <w:r>
        <w:tab/>
      </w:r>
      <w:r>
        <w:tab/>
      </w:r>
      <w:r>
        <w:tab/>
      </w:r>
      <w:r>
        <w:tab/>
      </w:r>
      <w:r>
        <w:tab/>
      </w:r>
      <w:r w:rsidR="00795CDF">
        <w:rPr>
          <w:rFonts w:ascii="Arial" w:hAnsi="Arial" w:cs="Arial"/>
          <w:sz w:val="20"/>
          <w:szCs w:val="20"/>
        </w:rPr>
        <w:t xml:space="preserve">                </w:t>
      </w:r>
    </w:p>
    <w:p w14:paraId="736D7EB5" w14:textId="3D908159" w:rsidR="00D21B2B" w:rsidRPr="008A78AC" w:rsidRDefault="00795CDF" w:rsidP="00795CD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9B6C051" w14:textId="28CF017B" w:rsidR="00675765" w:rsidRPr="008A78AC" w:rsidRDefault="00675765" w:rsidP="008E7CAF">
      <w:pPr>
        <w:pStyle w:val="Bezodstpw"/>
        <w:spacing w:line="360" w:lineRule="auto"/>
        <w:jc w:val="both"/>
        <w:rPr>
          <w:sz w:val="24"/>
          <w:szCs w:val="24"/>
        </w:rPr>
      </w:pPr>
    </w:p>
    <w:p w14:paraId="3F5C99C0" w14:textId="2DC2A95B" w:rsidR="004152AD" w:rsidRDefault="00795CDF" w:rsidP="00327A7D">
      <w:pPr>
        <w:rPr>
          <w:rFonts w:ascii="Arial" w:hAnsi="Arial" w:cs="Arial"/>
          <w:sz w:val="20"/>
          <w:szCs w:val="20"/>
        </w:rPr>
      </w:pPr>
      <w:r>
        <w:tab/>
      </w:r>
      <w:r>
        <w:tab/>
      </w:r>
      <w:r>
        <w:tab/>
      </w:r>
      <w:r>
        <w:tab/>
      </w:r>
      <w:r>
        <w:tab/>
      </w:r>
      <w:r>
        <w:tab/>
      </w:r>
      <w:r>
        <w:tab/>
      </w:r>
      <w:r>
        <w:tab/>
      </w:r>
    </w:p>
    <w:p w14:paraId="1CDDB139" w14:textId="77777777" w:rsidR="00327A7D" w:rsidRPr="008A78AC" w:rsidRDefault="00327A7D" w:rsidP="00327A7D">
      <w:pPr>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F4B91" w:rsidRPr="008A78AC" w14:paraId="1E742C92" w14:textId="77777777" w:rsidTr="007D7612">
        <w:tc>
          <w:tcPr>
            <w:tcW w:w="1696" w:type="dxa"/>
          </w:tcPr>
          <w:p w14:paraId="6B9561CF" w14:textId="0F5ED974" w:rsidR="00FF4B91" w:rsidRPr="008A78AC" w:rsidRDefault="00FF4B91" w:rsidP="007D7612">
            <w:pPr>
              <w:rPr>
                <w:rFonts w:ascii="Arial" w:hAnsi="Arial" w:cs="Arial"/>
                <w:sz w:val="20"/>
                <w:szCs w:val="20"/>
              </w:rPr>
            </w:pPr>
            <w:r>
              <w:rPr>
                <w:rFonts w:ascii="Arial" w:hAnsi="Arial" w:cs="Arial"/>
                <w:sz w:val="20"/>
                <w:szCs w:val="20"/>
              </w:rPr>
              <w:t>Załącznik nr 5</w:t>
            </w:r>
          </w:p>
        </w:tc>
        <w:tc>
          <w:tcPr>
            <w:tcW w:w="7366" w:type="dxa"/>
          </w:tcPr>
          <w:p w14:paraId="5CD625C7" w14:textId="6012335D" w:rsidR="00FF4B91" w:rsidRPr="008A78AC" w:rsidRDefault="00FF4B91" w:rsidP="007D7612">
            <w:pPr>
              <w:rPr>
                <w:rFonts w:ascii="Arial" w:hAnsi="Arial" w:cs="Arial"/>
                <w:sz w:val="20"/>
                <w:szCs w:val="20"/>
              </w:rPr>
            </w:pPr>
            <w:r>
              <w:rPr>
                <w:rFonts w:ascii="Arial" w:hAnsi="Arial" w:cs="Arial"/>
                <w:sz w:val="20"/>
                <w:szCs w:val="20"/>
              </w:rPr>
              <w:t xml:space="preserve">Wykaz doświadczenia </w:t>
            </w:r>
          </w:p>
        </w:tc>
      </w:tr>
      <w:tr w:rsidR="00FA2C69" w:rsidRPr="008A78AC" w14:paraId="2831EC5C" w14:textId="77777777" w:rsidTr="007D7612">
        <w:tc>
          <w:tcPr>
            <w:tcW w:w="1696" w:type="dxa"/>
          </w:tcPr>
          <w:p w14:paraId="2B15C262" w14:textId="58E33914" w:rsidR="00FA2C69" w:rsidRPr="008A78AC" w:rsidRDefault="00FA2C69" w:rsidP="007D7612">
            <w:pPr>
              <w:rPr>
                <w:rFonts w:ascii="Arial" w:hAnsi="Arial" w:cs="Arial"/>
                <w:b/>
                <w:bCs/>
                <w:sz w:val="20"/>
                <w:szCs w:val="20"/>
                <w:u w:val="single"/>
              </w:rPr>
            </w:pPr>
            <w:r w:rsidRPr="008A78AC">
              <w:rPr>
                <w:rFonts w:ascii="Arial" w:hAnsi="Arial" w:cs="Arial"/>
                <w:sz w:val="20"/>
                <w:szCs w:val="20"/>
              </w:rPr>
              <w:t xml:space="preserve">Załącznik nr </w:t>
            </w:r>
            <w:r w:rsidR="00FF4B91">
              <w:rPr>
                <w:rFonts w:ascii="Arial" w:hAnsi="Arial" w:cs="Arial"/>
                <w:sz w:val="20"/>
                <w:szCs w:val="20"/>
              </w:rPr>
              <w:t>6</w:t>
            </w:r>
          </w:p>
        </w:tc>
        <w:tc>
          <w:tcPr>
            <w:tcW w:w="7366" w:type="dxa"/>
          </w:tcPr>
          <w:p w14:paraId="7CCEE4F1" w14:textId="3DE8F3C6" w:rsidR="00FA2C69" w:rsidRPr="008A78AC" w:rsidRDefault="00FA2C69" w:rsidP="007D7612">
            <w:pPr>
              <w:rPr>
                <w:rFonts w:ascii="Arial" w:hAnsi="Arial" w:cs="Arial"/>
                <w:b/>
                <w:bCs/>
                <w:sz w:val="20"/>
                <w:szCs w:val="20"/>
                <w:u w:val="single"/>
              </w:rPr>
            </w:pPr>
            <w:r w:rsidRPr="008A78AC">
              <w:rPr>
                <w:rFonts w:ascii="Arial" w:hAnsi="Arial" w:cs="Arial"/>
                <w:sz w:val="20"/>
                <w:szCs w:val="20"/>
              </w:rPr>
              <w:t xml:space="preserve">Wykaz </w:t>
            </w:r>
            <w:r w:rsidR="008025D4">
              <w:rPr>
                <w:rFonts w:ascii="Arial" w:hAnsi="Arial" w:cs="Arial"/>
                <w:sz w:val="20"/>
                <w:szCs w:val="20"/>
              </w:rPr>
              <w:t>osób</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3" w:name="_Hlk66106968"/>
      <w:r w:rsidRPr="00C40081">
        <w:rPr>
          <w:rFonts w:ascii="Arial" w:hAnsi="Arial" w:cs="Arial"/>
          <w:b/>
          <w:bCs/>
          <w:color w:val="000000"/>
          <w:sz w:val="20"/>
          <w:szCs w:val="20"/>
          <w:u w:val="single"/>
        </w:rPr>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09547BB1"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327A7D" w:rsidRPr="00C40081">
        <w:rPr>
          <w:rFonts w:ascii="Arial" w:hAnsi="Arial" w:cs="Arial"/>
          <w:color w:val="000000"/>
          <w:sz w:val="20"/>
          <w:szCs w:val="20"/>
        </w:rPr>
        <w:t>Joanna Tulejko</w:t>
      </w:r>
      <w:r w:rsidR="00327A7D">
        <w:rPr>
          <w:rFonts w:ascii="Arial" w:hAnsi="Arial" w:cs="Arial"/>
          <w:color w:val="000000"/>
          <w:sz w:val="20"/>
          <w:szCs w:val="20"/>
        </w:rPr>
        <w:t>,</w:t>
      </w:r>
      <w:r w:rsidR="00327A7D" w:rsidRPr="00C40081">
        <w:rPr>
          <w:rFonts w:ascii="Arial" w:hAnsi="Arial" w:cs="Arial"/>
          <w:sz w:val="20"/>
          <w:szCs w:val="20"/>
        </w:rPr>
        <w:t xml:space="preserve"> </w:t>
      </w:r>
      <w:r w:rsidR="00327A7D" w:rsidRPr="00C40081">
        <w:rPr>
          <w:rFonts w:ascii="Arial" w:hAnsi="Arial" w:cs="Arial"/>
          <w:color w:val="000000"/>
          <w:sz w:val="20"/>
          <w:szCs w:val="20"/>
        </w:rPr>
        <w:t>tel. 71 786 09 78</w:t>
      </w:r>
      <w:r w:rsidRPr="00C40081">
        <w:rPr>
          <w:rFonts w:ascii="Arial" w:hAnsi="Arial" w:cs="Arial"/>
          <w:color w:val="000000"/>
          <w:sz w:val="20"/>
          <w:szCs w:val="20"/>
        </w:rPr>
        <w:t xml:space="preserve"> lub osoba ją zastępująca:</w:t>
      </w:r>
    </w:p>
    <w:p w14:paraId="789BD1E0" w14:textId="5E9F2E51"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w:t>
      </w:r>
      <w:r w:rsidR="00327A7D">
        <w:rPr>
          <w:rFonts w:ascii="Arial" w:hAnsi="Arial" w:cs="Arial"/>
          <w:color w:val="000000"/>
          <w:sz w:val="20"/>
          <w:szCs w:val="20"/>
        </w:rPr>
        <w:t xml:space="preserve"> </w:t>
      </w:r>
      <w:bookmarkStart w:id="4" w:name="_Hlk71107489"/>
      <w:r w:rsidRPr="00C40081">
        <w:rPr>
          <w:rFonts w:ascii="Arial" w:hAnsi="Arial" w:cs="Arial"/>
          <w:sz w:val="20"/>
          <w:szCs w:val="20"/>
        </w:rPr>
        <w:t>Magdalena Stanek, tel. 71 786 09 21</w:t>
      </w:r>
      <w:r w:rsidR="00327A7D">
        <w:rPr>
          <w:rFonts w:ascii="Arial" w:hAnsi="Arial" w:cs="Arial"/>
          <w:sz w:val="20"/>
          <w:szCs w:val="20"/>
        </w:rPr>
        <w:t xml:space="preserve">, Marta Malinowska, </w:t>
      </w:r>
      <w:r w:rsidR="00327A7D" w:rsidRPr="00C40081">
        <w:rPr>
          <w:rFonts w:ascii="Arial" w:hAnsi="Arial" w:cs="Arial"/>
          <w:sz w:val="20"/>
          <w:szCs w:val="20"/>
        </w:rPr>
        <w:t xml:space="preserve">tel. 71 786 09 </w:t>
      </w:r>
      <w:r w:rsidR="00327A7D">
        <w:rPr>
          <w:rFonts w:ascii="Arial" w:hAnsi="Arial" w:cs="Arial"/>
          <w:sz w:val="20"/>
          <w:szCs w:val="20"/>
        </w:rPr>
        <w:t>14</w:t>
      </w:r>
    </w:p>
    <w:bookmarkEnd w:id="3"/>
    <w:bookmarkEnd w:id="4"/>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06C2645E"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7640E1">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7D638E">
        <w:rPr>
          <w:rFonts w:ascii="Arial" w:eastAsia="Arial Unicode MS" w:hAnsi="Arial" w:cs="Arial"/>
          <w:sz w:val="20"/>
          <w:szCs w:val="20"/>
        </w:rPr>
        <w:t>3</w:t>
      </w:r>
      <w:r w:rsidRPr="008A78AC">
        <w:rPr>
          <w:rFonts w:ascii="Arial" w:eastAsia="Arial Unicode MS" w:hAnsi="Arial" w:cs="Arial"/>
          <w:sz w:val="20"/>
          <w:szCs w:val="20"/>
        </w:rPr>
        <w:t xml:space="preserve"> r. poz. </w:t>
      </w:r>
      <w:r w:rsidR="007D638E">
        <w:rPr>
          <w:rFonts w:ascii="Arial" w:eastAsia="Arial Unicode MS" w:hAnsi="Arial" w:cs="Arial"/>
          <w:sz w:val="20"/>
          <w:szCs w:val="20"/>
        </w:rPr>
        <w:t>1605</w:t>
      </w:r>
      <w:r w:rsidRPr="008A78AC">
        <w:rPr>
          <w:rFonts w:ascii="Arial" w:eastAsia="Arial Unicode MS" w:hAnsi="Arial" w:cs="Arial"/>
          <w:sz w:val="20"/>
          <w:szCs w:val="20"/>
        </w:rPr>
        <w:t>), zwanej dalej pzp.</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23CFE5DA"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w:t>
      </w:r>
      <w:r w:rsidR="00327A7D" w:rsidRPr="008A78AC">
        <w:rPr>
          <w:rFonts w:ascii="Arial" w:hAnsi="Arial" w:cs="Arial"/>
          <w:color w:val="000000"/>
          <w:sz w:val="20"/>
          <w:szCs w:val="20"/>
        </w:rPr>
        <w:t>negocjacji wszystkich</w:t>
      </w:r>
      <w:r w:rsidRPr="008A78AC">
        <w:rPr>
          <w:rFonts w:ascii="Arial" w:hAnsi="Arial" w:cs="Arial"/>
          <w:color w:val="000000"/>
          <w:sz w:val="20"/>
          <w:szCs w:val="20"/>
        </w:rPr>
        <w:t xml:space="preserve"> Wykonawców, którzy złożyli oferty w postępowaniu. </w:t>
      </w:r>
    </w:p>
    <w:p w14:paraId="05A194E8" w14:textId="77777777" w:rsidR="002A7920" w:rsidRPr="008A78AC" w:rsidRDefault="002A7920" w:rsidP="00327A7D">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33FD32DD" w:rsidR="002A7920" w:rsidRPr="008A78AC" w:rsidRDefault="002A7920" w:rsidP="00327A7D">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42D53852" w:rsidR="002A7920" w:rsidRPr="008A78AC" w:rsidRDefault="002A7920" w:rsidP="00327A7D">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w:t>
      </w:r>
      <w:r w:rsidR="00327A7D">
        <w:rPr>
          <w:rFonts w:ascii="Arial" w:hAnsi="Arial" w:cs="Arial"/>
          <w:color w:val="000000"/>
          <w:sz w:val="20"/>
          <w:szCs w:val="20"/>
        </w:rPr>
        <w:t xml:space="preserve"> </w:t>
      </w:r>
      <w:r w:rsidRPr="008A78AC">
        <w:rPr>
          <w:rFonts w:ascii="Arial" w:hAnsi="Arial" w:cs="Arial"/>
          <w:color w:val="000000"/>
          <w:sz w:val="20"/>
          <w:szCs w:val="20"/>
        </w:rPr>
        <w:t>w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327A7D">
      <w:pPr>
        <w:pStyle w:val="Akapitzlist"/>
        <w:numPr>
          <w:ilvl w:val="0"/>
          <w:numId w:val="8"/>
        </w:numPr>
        <w:autoSpaceDE w:val="0"/>
        <w:autoSpaceDN w:val="0"/>
        <w:adjustRightInd w:val="0"/>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327A7D">
      <w:pPr>
        <w:pStyle w:val="Teksttreci0"/>
        <w:numPr>
          <w:ilvl w:val="0"/>
          <w:numId w:val="6"/>
        </w:numPr>
        <w:shd w:val="clear" w:color="auto" w:fill="auto"/>
        <w:spacing w:line="24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327A7D">
      <w:pPr>
        <w:pStyle w:val="Teksttreci0"/>
        <w:numPr>
          <w:ilvl w:val="0"/>
          <w:numId w:val="6"/>
        </w:numPr>
        <w:shd w:val="clear" w:color="auto" w:fill="auto"/>
        <w:spacing w:line="24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327A7D">
      <w:pPr>
        <w:pStyle w:val="Teksttreci0"/>
        <w:numPr>
          <w:ilvl w:val="0"/>
          <w:numId w:val="6"/>
        </w:numPr>
        <w:shd w:val="clear" w:color="auto" w:fill="auto"/>
        <w:spacing w:line="24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4C9F7181" w:rsidR="00B55F0E" w:rsidRPr="008A78AC" w:rsidRDefault="00B55F0E" w:rsidP="00327A7D">
      <w:pPr>
        <w:pStyle w:val="Teksttreci0"/>
        <w:numPr>
          <w:ilvl w:val="0"/>
          <w:numId w:val="6"/>
        </w:numPr>
        <w:shd w:val="clear" w:color="auto" w:fill="auto"/>
        <w:spacing w:line="24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7D638E">
        <w:rPr>
          <w:rFonts w:ascii="Arial" w:hAnsi="Arial" w:cs="Arial"/>
          <w:color w:val="000000"/>
          <w:sz w:val="20"/>
          <w:szCs w:val="20"/>
        </w:rPr>
        <w:t>3</w:t>
      </w:r>
      <w:r w:rsidRPr="008A78AC">
        <w:rPr>
          <w:rFonts w:ascii="Arial" w:hAnsi="Arial" w:cs="Arial"/>
          <w:color w:val="000000"/>
          <w:sz w:val="20"/>
          <w:szCs w:val="20"/>
        </w:rPr>
        <w:t xml:space="preserve"> r. poz </w:t>
      </w:r>
      <w:r w:rsidR="007D638E">
        <w:rPr>
          <w:rFonts w:ascii="Arial" w:hAnsi="Arial" w:cs="Arial"/>
          <w:color w:val="000000"/>
          <w:sz w:val="20"/>
          <w:szCs w:val="20"/>
        </w:rPr>
        <w:t>1605</w:t>
      </w:r>
      <w:r w:rsidRPr="008A78AC">
        <w:rPr>
          <w:rFonts w:ascii="Arial" w:hAnsi="Arial" w:cs="Arial"/>
          <w:color w:val="000000"/>
          <w:sz w:val="20"/>
          <w:szCs w:val="20"/>
        </w:rPr>
        <w:t>), dalej „ustawa Pzp”,</w:t>
      </w:r>
    </w:p>
    <w:p w14:paraId="4A3D2A57" w14:textId="6DC7171B" w:rsidR="00B55F0E" w:rsidRPr="008A78AC" w:rsidRDefault="00B55F0E" w:rsidP="00327A7D">
      <w:pPr>
        <w:pStyle w:val="Teksttreci0"/>
        <w:numPr>
          <w:ilvl w:val="0"/>
          <w:numId w:val="6"/>
        </w:numPr>
        <w:shd w:val="clear" w:color="auto" w:fill="auto"/>
        <w:spacing w:line="24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Pzp,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327A7D">
      <w:pPr>
        <w:pStyle w:val="Teksttreci0"/>
        <w:numPr>
          <w:ilvl w:val="0"/>
          <w:numId w:val="6"/>
        </w:numPr>
        <w:shd w:val="clear" w:color="auto" w:fill="auto"/>
        <w:spacing w:line="24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Pr="008A78AC" w:rsidRDefault="00B55F0E" w:rsidP="00327A7D">
      <w:pPr>
        <w:pStyle w:val="Teksttreci0"/>
        <w:numPr>
          <w:ilvl w:val="0"/>
          <w:numId w:val="6"/>
        </w:numPr>
        <w:shd w:val="clear" w:color="auto" w:fill="auto"/>
        <w:spacing w:line="24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327A7D">
      <w:pPr>
        <w:pStyle w:val="Teksttreci0"/>
        <w:numPr>
          <w:ilvl w:val="0"/>
          <w:numId w:val="6"/>
        </w:numPr>
        <w:shd w:val="clear" w:color="auto" w:fill="auto"/>
        <w:spacing w:line="24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327A7D">
      <w:pPr>
        <w:pStyle w:val="Bezodstpw"/>
        <w:numPr>
          <w:ilvl w:val="0"/>
          <w:numId w:val="12"/>
        </w:numPr>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327A7D">
      <w:pPr>
        <w:pStyle w:val="Bezodstpw"/>
        <w:numPr>
          <w:ilvl w:val="0"/>
          <w:numId w:val="12"/>
        </w:numPr>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327A7D">
      <w:pPr>
        <w:pStyle w:val="Bezodstpw"/>
        <w:numPr>
          <w:ilvl w:val="0"/>
          <w:numId w:val="12"/>
        </w:numPr>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327A7D">
      <w:pPr>
        <w:pStyle w:val="Teksttreci0"/>
        <w:shd w:val="clear" w:color="auto" w:fill="auto"/>
        <w:spacing w:line="24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327A7D">
      <w:pPr>
        <w:pStyle w:val="Teksttreci0"/>
        <w:numPr>
          <w:ilvl w:val="0"/>
          <w:numId w:val="13"/>
        </w:numPr>
        <w:shd w:val="clear" w:color="auto" w:fill="auto"/>
        <w:tabs>
          <w:tab w:val="left" w:pos="1134"/>
        </w:tabs>
        <w:spacing w:line="24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327A7D">
      <w:pPr>
        <w:pStyle w:val="Teksttreci0"/>
        <w:numPr>
          <w:ilvl w:val="0"/>
          <w:numId w:val="13"/>
        </w:numPr>
        <w:shd w:val="clear" w:color="auto" w:fill="auto"/>
        <w:tabs>
          <w:tab w:val="left" w:pos="772"/>
        </w:tabs>
        <w:spacing w:line="24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327A7D">
      <w:pPr>
        <w:pStyle w:val="Teksttreci0"/>
        <w:numPr>
          <w:ilvl w:val="0"/>
          <w:numId w:val="13"/>
        </w:numPr>
        <w:shd w:val="clear" w:color="auto" w:fill="auto"/>
        <w:tabs>
          <w:tab w:val="left" w:pos="772"/>
        </w:tabs>
        <w:spacing w:line="24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327A7D">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327A7D">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F58DDB1" w14:textId="4DAE8A19" w:rsidR="00450FD0" w:rsidRPr="008A78AC" w:rsidRDefault="00B55F0E" w:rsidP="00327A7D">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7D7590AD" w14:textId="77777777" w:rsidR="00327A7D" w:rsidRDefault="00327A7D" w:rsidP="00DE7EFB">
      <w:pPr>
        <w:widowControl w:val="0"/>
        <w:autoSpaceDE w:val="0"/>
        <w:autoSpaceDN w:val="0"/>
        <w:adjustRightInd w:val="0"/>
        <w:spacing w:line="360" w:lineRule="auto"/>
        <w:rPr>
          <w:rFonts w:ascii="Arial" w:hAnsi="Arial" w:cs="Arial"/>
          <w:sz w:val="20"/>
          <w:szCs w:val="20"/>
        </w:rPr>
      </w:pPr>
    </w:p>
    <w:p w14:paraId="5E87EEA4" w14:textId="77777777" w:rsidR="00327A7D" w:rsidRDefault="00327A7D" w:rsidP="00DE7EFB">
      <w:pPr>
        <w:widowControl w:val="0"/>
        <w:autoSpaceDE w:val="0"/>
        <w:autoSpaceDN w:val="0"/>
        <w:adjustRightInd w:val="0"/>
        <w:spacing w:line="360" w:lineRule="auto"/>
        <w:rPr>
          <w:rFonts w:ascii="Arial" w:hAnsi="Arial" w:cs="Arial"/>
          <w:sz w:val="20"/>
          <w:szCs w:val="20"/>
        </w:rPr>
      </w:pPr>
    </w:p>
    <w:p w14:paraId="4B8B0BEB" w14:textId="77777777" w:rsidR="00327A7D" w:rsidRDefault="00327A7D"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7E851F0D" w14:textId="7C08C007" w:rsidR="00F32EAB" w:rsidRPr="00C968EE" w:rsidRDefault="009A6CAD" w:rsidP="00F32EAB">
      <w:pPr>
        <w:spacing w:line="360" w:lineRule="auto"/>
        <w:ind w:left="426" w:hanging="426"/>
        <w:jc w:val="both"/>
        <w:rPr>
          <w:rFonts w:ascii="Arial" w:hAnsi="Arial" w:cs="Arial"/>
          <w:sz w:val="20"/>
          <w:szCs w:val="20"/>
        </w:rPr>
      </w:pPr>
      <w:r w:rsidRPr="00327A7D">
        <w:rPr>
          <w:rFonts w:ascii="Arial" w:hAnsi="Arial" w:cs="Arial"/>
          <w:b/>
          <w:bCs/>
          <w:color w:val="000000"/>
          <w:sz w:val="20"/>
          <w:szCs w:val="20"/>
        </w:rPr>
        <w:t>4.1.</w:t>
      </w:r>
      <w:r w:rsidRPr="00327A7D">
        <w:rPr>
          <w:rFonts w:ascii="Arial" w:hAnsi="Arial" w:cs="Arial"/>
          <w:color w:val="000000"/>
          <w:sz w:val="20"/>
          <w:szCs w:val="20"/>
        </w:rPr>
        <w:t xml:space="preserve"> </w:t>
      </w:r>
      <w:r w:rsidR="00B847E4" w:rsidRPr="00327A7D">
        <w:rPr>
          <w:rFonts w:ascii="Arial" w:hAnsi="Arial" w:cs="Arial"/>
          <w:sz w:val="20"/>
          <w:szCs w:val="20"/>
        </w:rPr>
        <w:t xml:space="preserve"> Przedmiotem zamówienia jest </w:t>
      </w:r>
      <w:r w:rsidR="008025D4" w:rsidRPr="00327A7D">
        <w:rPr>
          <w:rFonts w:ascii="Arial" w:hAnsi="Arial" w:cs="Arial"/>
          <w:sz w:val="20"/>
          <w:szCs w:val="20"/>
        </w:rPr>
        <w:t>w</w:t>
      </w:r>
      <w:r w:rsidR="007640E1" w:rsidRPr="00327A7D">
        <w:rPr>
          <w:rFonts w:ascii="Arial" w:hAnsi="Arial" w:cs="Arial"/>
          <w:sz w:val="20"/>
          <w:szCs w:val="20"/>
        </w:rPr>
        <w:t xml:space="preserve">ykonanie </w:t>
      </w:r>
      <w:r w:rsidR="00002695" w:rsidRPr="00327A7D">
        <w:rPr>
          <w:rFonts w:ascii="Arial" w:hAnsi="Arial" w:cs="Arial"/>
          <w:sz w:val="20"/>
        </w:rPr>
        <w:t>w ramach Rządowego Funduszu Odbudowy Zabytków Polski Ład</w:t>
      </w:r>
      <w:r w:rsidR="00F41246" w:rsidRPr="00327A7D">
        <w:rPr>
          <w:rFonts w:ascii="Arial" w:hAnsi="Arial" w:cs="Arial"/>
          <w:sz w:val="20"/>
          <w:szCs w:val="20"/>
        </w:rPr>
        <w:t xml:space="preserve"> </w:t>
      </w:r>
      <w:r w:rsidR="00002695" w:rsidRPr="00327A7D">
        <w:rPr>
          <w:rFonts w:ascii="Arial" w:hAnsi="Arial" w:cs="Arial"/>
          <w:sz w:val="20"/>
          <w:szCs w:val="20"/>
        </w:rPr>
        <w:t>zadania pn.:</w:t>
      </w:r>
      <w:r w:rsidR="00002695">
        <w:t xml:space="preserve"> </w:t>
      </w:r>
      <w:r w:rsidR="00327A7D" w:rsidRPr="00FA3550">
        <w:rPr>
          <w:rFonts w:ascii="Arial" w:hAnsi="Arial" w:cs="Arial"/>
          <w:b/>
          <w:bCs/>
          <w:sz w:val="20"/>
          <w:szCs w:val="20"/>
        </w:rPr>
        <w:t>Zabezpieczenie przeciwwilgociowe budynku przedszkola w Żernikach Wrocławskich</w:t>
      </w:r>
      <w:r w:rsidR="009958C2">
        <w:rPr>
          <w:rFonts w:ascii="Arial" w:hAnsi="Arial" w:cs="Arial"/>
          <w:color w:val="000000" w:themeColor="text1"/>
          <w:sz w:val="20"/>
        </w:rPr>
        <w:t>.</w:t>
      </w:r>
      <w:r w:rsidR="00F32EAB">
        <w:rPr>
          <w:rFonts w:ascii="Arial" w:hAnsi="Arial" w:cs="Arial"/>
          <w:color w:val="000000" w:themeColor="text1"/>
          <w:sz w:val="20"/>
        </w:rPr>
        <w:t xml:space="preserve"> W</w:t>
      </w:r>
      <w:r w:rsidR="00F32EAB" w:rsidRPr="00F32EAB">
        <w:rPr>
          <w:rFonts w:ascii="Arial" w:hAnsi="Arial" w:cs="Arial"/>
          <w:sz w:val="20"/>
        </w:rPr>
        <w:t xml:space="preserve"> ramach </w:t>
      </w:r>
      <w:r w:rsidR="00F32EAB" w:rsidRPr="00F32EAB">
        <w:rPr>
          <w:rFonts w:ascii="Arial" w:hAnsi="Arial" w:cs="Arial"/>
          <w:sz w:val="20"/>
          <w:szCs w:val="20"/>
        </w:rPr>
        <w:t>zabezpieczenia przeciwwilgociowego budynku przedszkola</w:t>
      </w:r>
      <w:r w:rsidR="00F32EAB">
        <w:rPr>
          <w:rFonts w:ascii="Arial" w:hAnsi="Arial" w:cs="Arial"/>
          <w:sz w:val="20"/>
          <w:szCs w:val="20"/>
        </w:rPr>
        <w:t xml:space="preserve"> planowane są prace rozbiórkowe, betonowe, żelbetonowe, wymiana stolarki okiennej i drzwiowej, ocieplenie ścian zewnętrznych, wykonanie iniekcji poziomej i pionowej oraz prace towarzyszące zgodnie z Opisem przedmiotu zamówienia oraz dokumentacją. Załączony przedmiar ma charakter pomocniczy.</w:t>
      </w:r>
    </w:p>
    <w:p w14:paraId="2404E187" w14:textId="56C5435B" w:rsidR="002240D5" w:rsidRPr="008A78AC" w:rsidRDefault="00204B02" w:rsidP="00327A7D">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(CPV):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p>
    <w:p w14:paraId="22E663A3" w14:textId="4957A25E" w:rsidR="009C4EA0" w:rsidRPr="00EB2FC0" w:rsidRDefault="009C0606" w:rsidP="004F7971">
      <w:pPr>
        <w:pStyle w:val="Akapitzlist"/>
        <w:numPr>
          <w:ilvl w:val="1"/>
          <w:numId w:val="39"/>
        </w:numPr>
        <w:autoSpaceDE w:val="0"/>
        <w:autoSpaceDN w:val="0"/>
        <w:adjustRightInd w:val="0"/>
        <w:spacing w:line="360" w:lineRule="auto"/>
        <w:jc w:val="both"/>
        <w:rPr>
          <w:rFonts w:ascii="Arial" w:hAnsi="Arial" w:cs="Arial"/>
          <w:bCs/>
          <w:sz w:val="20"/>
          <w:szCs w:val="20"/>
        </w:rPr>
      </w:pPr>
      <w:r w:rsidRPr="00EB2FC0">
        <w:rPr>
          <w:rFonts w:ascii="Arial" w:hAnsi="Arial" w:cs="Arial"/>
          <w:bCs/>
          <w:sz w:val="20"/>
          <w:szCs w:val="20"/>
        </w:rPr>
        <w:t xml:space="preserve">Wykonawca zobowiązany jest udzielić </w:t>
      </w:r>
      <w:r w:rsidR="007640E1">
        <w:rPr>
          <w:rFonts w:ascii="Arial" w:hAnsi="Arial" w:cs="Arial"/>
          <w:bCs/>
          <w:sz w:val="20"/>
          <w:szCs w:val="20"/>
        </w:rPr>
        <w:t>36</w:t>
      </w:r>
      <w:r w:rsidRPr="00EB2FC0">
        <w:rPr>
          <w:rFonts w:ascii="Arial" w:hAnsi="Arial" w:cs="Arial"/>
          <w:bCs/>
          <w:sz w:val="20"/>
          <w:szCs w:val="20"/>
        </w:rPr>
        <w:t xml:space="preserve"> miesięcy gwarancji na wykonany przedmiot zamówienia.</w:t>
      </w:r>
    </w:p>
    <w:p w14:paraId="0ACE2755" w14:textId="6882365C"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7"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poz.1</w:t>
      </w:r>
      <w:r w:rsidR="00355CB0">
        <w:rPr>
          <w:rFonts w:ascii="Arial" w:hAnsi="Arial" w:cs="Arial"/>
          <w:sz w:val="20"/>
          <w:szCs w:val="20"/>
        </w:rPr>
        <w:t>51</w:t>
      </w:r>
      <w:r w:rsidR="00DF52C8" w:rsidRPr="00EB2FC0">
        <w:rPr>
          <w:rFonts w:ascii="Arial" w:hAnsi="Arial" w:cs="Arial"/>
          <w:sz w:val="20"/>
          <w:szCs w:val="20"/>
        </w:rPr>
        <w:t>0 z późn.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.pzp</w:t>
      </w:r>
      <w:bookmarkEnd w:id="7"/>
      <w:r w:rsidR="00EB2FC0">
        <w:rPr>
          <w:rFonts w:ascii="Arial" w:hAnsi="Arial" w:cs="Arial"/>
          <w:sz w:val="20"/>
          <w:szCs w:val="20"/>
        </w:rPr>
        <w:t>.</w:t>
      </w:r>
    </w:p>
    <w:p w14:paraId="393F8B4D" w14:textId="77777777"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23E68F67" w14:textId="6BEBED44" w:rsidR="00633C48" w:rsidRPr="00633C48" w:rsidRDefault="007763A1" w:rsidP="004F7971">
      <w:pPr>
        <w:pStyle w:val="Akapitzlist"/>
        <w:numPr>
          <w:ilvl w:val="1"/>
          <w:numId w:val="40"/>
        </w:numPr>
        <w:autoSpaceDE w:val="0"/>
        <w:autoSpaceDN w:val="0"/>
        <w:adjustRightInd w:val="0"/>
        <w:spacing w:line="360" w:lineRule="auto"/>
        <w:jc w:val="both"/>
        <w:rPr>
          <w:rFonts w:ascii="Arial" w:hAnsi="Arial" w:cs="Arial"/>
          <w:b/>
          <w:bCs/>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iż  - zgodnie z przepisem art. 99 ustawy Pzp</w:t>
      </w:r>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8"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w:t>
      </w:r>
    </w:p>
    <w:p w14:paraId="34F67516" w14:textId="4001E622" w:rsidR="007763A1" w:rsidRPr="00EB2FC0" w:rsidRDefault="00AC0D54" w:rsidP="00633C48">
      <w:pPr>
        <w:pStyle w:val="Akapitzlist"/>
        <w:autoSpaceDE w:val="0"/>
        <w:autoSpaceDN w:val="0"/>
        <w:adjustRightInd w:val="0"/>
        <w:spacing w:line="360" w:lineRule="auto"/>
        <w:ind w:left="360"/>
        <w:jc w:val="both"/>
        <w:rPr>
          <w:rFonts w:ascii="Arial" w:hAnsi="Arial" w:cs="Arial"/>
          <w:sz w:val="20"/>
          <w:szCs w:val="20"/>
        </w:rPr>
      </w:pPr>
      <w:r w:rsidRPr="00EB2FC0">
        <w:rPr>
          <w:rFonts w:ascii="Arial" w:hAnsi="Arial" w:cs="Arial"/>
          <w:sz w:val="20"/>
          <w:szCs w:val="20"/>
        </w:rPr>
        <w:t>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8"/>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techniczno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54FA366C"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EB2FC0">
        <w:rPr>
          <w:rFonts w:ascii="Arial" w:hAnsi="Arial" w:cs="Arial"/>
          <w:sz w:val="20"/>
          <w:szCs w:val="20"/>
        </w:rPr>
        <w:t>Powierzenie części zamówienia podwykonawcom nie zwalnia wykonawcy od odpowiedzialności za należyte wykonanie zamówienia</w:t>
      </w:r>
      <w:bookmarkEnd w:id="9"/>
      <w:r w:rsidR="00B142D1" w:rsidRPr="00EB2FC0">
        <w:rPr>
          <w:rFonts w:ascii="Arial" w:hAnsi="Arial" w:cs="Arial"/>
          <w:sz w:val="20"/>
          <w:szCs w:val="20"/>
        </w:rPr>
        <w:t>.</w:t>
      </w:r>
    </w:p>
    <w:p w14:paraId="6C006A6F" w14:textId="77777777" w:rsidR="00EB2FC0" w:rsidRDefault="003C5778"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64B3D8CD" w14:textId="6D58915E" w:rsidR="0046410A" w:rsidRPr="00443FA6"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43FA6">
        <w:rPr>
          <w:rFonts w:ascii="Arial" w:hAnsi="Arial" w:cs="Arial"/>
          <w:sz w:val="20"/>
          <w:szCs w:val="20"/>
        </w:rPr>
        <w:t xml:space="preserve">Zamawiający informuje, </w:t>
      </w:r>
      <w:r w:rsidR="00F32EAB" w:rsidRPr="00443FA6">
        <w:rPr>
          <w:rFonts w:ascii="Arial" w:hAnsi="Arial" w:cs="Arial"/>
          <w:sz w:val="20"/>
          <w:szCs w:val="20"/>
        </w:rPr>
        <w:t>że nie</w:t>
      </w:r>
      <w:r w:rsidR="00443FA6" w:rsidRPr="00443FA6">
        <w:rPr>
          <w:rFonts w:ascii="Arial" w:hAnsi="Arial" w:cs="Arial"/>
          <w:sz w:val="20"/>
          <w:szCs w:val="20"/>
        </w:rPr>
        <w:t xml:space="preserve"> </w:t>
      </w:r>
      <w:r w:rsidRPr="00443FA6">
        <w:rPr>
          <w:rFonts w:ascii="Arial" w:hAnsi="Arial" w:cs="Arial"/>
          <w:sz w:val="20"/>
          <w:szCs w:val="20"/>
        </w:rPr>
        <w:t xml:space="preserve">przewiduje możliwości udzielenia zamówienia dotychczasowemu wykonawcy robót, o którym mowa w art. 214 ust 1 pkt 7 Ustawy Pzp.  </w:t>
      </w:r>
    </w:p>
    <w:p w14:paraId="017D158B" w14:textId="1D9803A9" w:rsidR="0046410A" w:rsidRPr="0046410A" w:rsidRDefault="007B40D2"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SWZ.</w:t>
      </w:r>
    </w:p>
    <w:p w14:paraId="1F60FEF2" w14:textId="77777777" w:rsidR="0046410A" w:rsidRPr="00CD66BD" w:rsidRDefault="004658F0" w:rsidP="004F7971">
      <w:pPr>
        <w:pStyle w:val="Akapitzlist"/>
        <w:numPr>
          <w:ilvl w:val="1"/>
          <w:numId w:val="40"/>
        </w:numPr>
        <w:autoSpaceDE w:val="0"/>
        <w:autoSpaceDN w:val="0"/>
        <w:adjustRightInd w:val="0"/>
        <w:spacing w:line="360" w:lineRule="auto"/>
        <w:ind w:hanging="502"/>
        <w:jc w:val="both"/>
        <w:rPr>
          <w:rFonts w:ascii="Arial" w:hAnsi="Arial" w:cs="Arial"/>
          <w:color w:val="000000" w:themeColor="text1"/>
          <w:sz w:val="20"/>
          <w:szCs w:val="20"/>
        </w:rPr>
      </w:pPr>
      <w:r w:rsidRPr="00CD66BD">
        <w:rPr>
          <w:rFonts w:ascii="Arial" w:hAnsi="Arial" w:cs="Arial"/>
          <w:color w:val="000000" w:themeColor="text1"/>
          <w:sz w:val="20"/>
          <w:szCs w:val="20"/>
        </w:rPr>
        <w:t>Zamawiający nie przewiduje obowiązku udziału przez wykonawcę w wizji lokalnej.</w:t>
      </w:r>
      <w:r w:rsidR="00B35528" w:rsidRPr="00CD66BD">
        <w:rPr>
          <w:rFonts w:ascii="Arial" w:hAnsi="Arial" w:cs="Arial"/>
          <w:color w:val="000000" w:themeColor="text1"/>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670B2527" w14:textId="77777777" w:rsidR="00877096" w:rsidRDefault="00A674CF" w:rsidP="0087709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84E46B9" w14:textId="2B473D65" w:rsidR="00C67852" w:rsidRPr="00877096" w:rsidRDefault="00C67852" w:rsidP="0087709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877096">
        <w:rPr>
          <w:rFonts w:ascii="Arial" w:hAnsi="Arial" w:cs="Arial"/>
          <w:sz w:val="20"/>
          <w:szCs w:val="20"/>
        </w:rPr>
        <w:t xml:space="preserve">Zamawiający nie dokonuje podziału zamówienia na części. Zamówienie nie zostało podzielone na części z następujących względów: </w:t>
      </w:r>
    </w:p>
    <w:p w14:paraId="7DFBF667"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4628CD65"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265C7ED3"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57A240B" w14:textId="2BA6C9FE" w:rsidR="00C67852" w:rsidRDefault="00C67852" w:rsidP="00C6785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Default="00CB2E3A"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7657D433" w14:textId="7FC8A80E" w:rsidR="007640E1" w:rsidRPr="009958C2" w:rsidRDefault="00660D9B" w:rsidP="007640E1">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7640E1">
        <w:rPr>
          <w:rFonts w:ascii="Arial" w:hAnsi="Arial" w:cs="Arial"/>
          <w:color w:val="000000"/>
          <w:sz w:val="20"/>
          <w:szCs w:val="20"/>
        </w:rPr>
        <w:t xml:space="preserve">: </w:t>
      </w:r>
      <w:r w:rsidR="000D146A">
        <w:rPr>
          <w:rFonts w:ascii="Arial" w:hAnsi="Arial" w:cs="Arial"/>
          <w:b/>
          <w:bCs/>
          <w:color w:val="000000"/>
          <w:sz w:val="20"/>
          <w:szCs w:val="20"/>
        </w:rPr>
        <w:t xml:space="preserve">do </w:t>
      </w:r>
      <w:r w:rsidR="00F32EAB">
        <w:rPr>
          <w:rFonts w:ascii="Arial" w:hAnsi="Arial" w:cs="Arial"/>
          <w:b/>
          <w:bCs/>
          <w:color w:val="000000"/>
          <w:sz w:val="20"/>
          <w:szCs w:val="20"/>
        </w:rPr>
        <w:t>120 dni od daty podpisania umowy.</w:t>
      </w:r>
    </w:p>
    <w:p w14:paraId="0C87CFA6" w14:textId="3D838957" w:rsidR="00B10CDF" w:rsidRDefault="00F77AB8" w:rsidP="00F32EAB">
      <w:pPr>
        <w:pStyle w:val="Akapitzlist"/>
        <w:autoSpaceDE w:val="0"/>
        <w:autoSpaceDN w:val="0"/>
        <w:adjustRightInd w:val="0"/>
        <w:spacing w:line="360" w:lineRule="auto"/>
        <w:ind w:left="426" w:hanging="426"/>
        <w:jc w:val="both"/>
        <w:rPr>
          <w:rFonts w:ascii="Arial" w:hAnsi="Arial" w:cs="Arial"/>
          <w:color w:val="000000"/>
          <w:sz w:val="20"/>
          <w:szCs w:val="20"/>
        </w:rPr>
      </w:pPr>
      <w:r w:rsidRPr="00F77AB8">
        <w:rPr>
          <w:rFonts w:ascii="Arial" w:hAnsi="Arial" w:cs="Arial"/>
          <w:b/>
          <w:bCs/>
          <w:color w:val="000000"/>
          <w:sz w:val="20"/>
          <w:szCs w:val="20"/>
        </w:rPr>
        <w:t>5.2.</w:t>
      </w:r>
      <w:r>
        <w:rPr>
          <w:rFonts w:ascii="Arial" w:hAnsi="Arial" w:cs="Arial"/>
          <w:color w:val="000000"/>
          <w:sz w:val="20"/>
          <w:szCs w:val="20"/>
        </w:rPr>
        <w:t xml:space="preserve"> </w:t>
      </w:r>
      <w:r w:rsidR="00532D21" w:rsidRPr="00DB049D">
        <w:rPr>
          <w:rFonts w:ascii="Arial" w:hAnsi="Arial" w:cs="Arial"/>
          <w:color w:val="000000"/>
          <w:sz w:val="20"/>
          <w:szCs w:val="20"/>
        </w:rPr>
        <w:t xml:space="preserve">Szczegółowe zagadnienia dotyczące terminu realizacji umowy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00532D21"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00532D21"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00532D21" w:rsidRPr="00DB049D">
        <w:rPr>
          <w:rFonts w:ascii="Arial" w:hAnsi="Arial" w:cs="Arial"/>
          <w:color w:val="000000"/>
          <w:sz w:val="20"/>
          <w:szCs w:val="20"/>
        </w:rPr>
        <w:t>do SWZ.</w:t>
      </w:r>
    </w:p>
    <w:p w14:paraId="18CCA4AC" w14:textId="77777777" w:rsidR="00B10CDF" w:rsidRDefault="00B10CDF" w:rsidP="00F77AB8">
      <w:pPr>
        <w:pStyle w:val="Akapitzlist"/>
        <w:autoSpaceDE w:val="0"/>
        <w:autoSpaceDN w:val="0"/>
        <w:adjustRightInd w:val="0"/>
        <w:spacing w:line="360" w:lineRule="auto"/>
        <w:ind w:left="0"/>
        <w:jc w:val="both"/>
        <w:rPr>
          <w:rFonts w:ascii="Arial" w:hAnsi="Arial" w:cs="Arial"/>
          <w:b/>
          <w:bCs/>
          <w:color w:val="000000"/>
          <w:sz w:val="20"/>
          <w:szCs w:val="20"/>
        </w:rPr>
      </w:pPr>
    </w:p>
    <w:p w14:paraId="59024A74" w14:textId="77777777" w:rsidR="00FA3550" w:rsidRDefault="00FA3550" w:rsidP="00F77AB8">
      <w:pPr>
        <w:pStyle w:val="Akapitzlist"/>
        <w:autoSpaceDE w:val="0"/>
        <w:autoSpaceDN w:val="0"/>
        <w:adjustRightInd w:val="0"/>
        <w:spacing w:line="360" w:lineRule="auto"/>
        <w:ind w:left="0"/>
        <w:jc w:val="both"/>
        <w:rPr>
          <w:rFonts w:ascii="Arial" w:hAnsi="Arial" w:cs="Arial"/>
          <w:b/>
          <w:bCs/>
          <w:color w:val="000000"/>
          <w:sz w:val="20"/>
          <w:szCs w:val="20"/>
        </w:rPr>
      </w:pPr>
    </w:p>
    <w:p w14:paraId="3D01A4F9" w14:textId="77777777" w:rsidR="00FA3550" w:rsidRPr="00F77AB8" w:rsidRDefault="00FA3550" w:rsidP="00F77AB8">
      <w:pPr>
        <w:pStyle w:val="Akapitzlist"/>
        <w:autoSpaceDE w:val="0"/>
        <w:autoSpaceDN w:val="0"/>
        <w:adjustRightInd w:val="0"/>
        <w:spacing w:line="360" w:lineRule="auto"/>
        <w:ind w:left="0"/>
        <w:jc w:val="both"/>
        <w:rPr>
          <w:rFonts w:ascii="Arial" w:hAnsi="Arial" w:cs="Arial"/>
          <w:b/>
          <w:bCs/>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50ED4AF4" w:rsidR="00FC2B06" w:rsidRPr="005D4F5D"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O udzielenie zamówienia mogą ubiegać się wykonawcy, którzy nie podlegają wykluczeniu na podstawie pkt </w:t>
      </w:r>
      <w:r w:rsidR="005E11D2" w:rsidRPr="005D4F5D">
        <w:rPr>
          <w:rFonts w:ascii="Arial" w:hAnsi="Arial" w:cs="Arial"/>
          <w:sz w:val="20"/>
          <w:szCs w:val="20"/>
        </w:rPr>
        <w:t>7</w:t>
      </w:r>
      <w:r w:rsidRPr="005D4F5D">
        <w:rPr>
          <w:rFonts w:ascii="Arial" w:hAnsi="Arial" w:cs="Arial"/>
          <w:sz w:val="20"/>
          <w:szCs w:val="20"/>
        </w:rPr>
        <w:t xml:space="preserve"> SWZ oraz spełniają określone przez Zamawiającego warunki udziału w postępowaniu </w:t>
      </w:r>
      <w:r w:rsidR="00FA19A5" w:rsidRPr="005D4F5D">
        <w:rPr>
          <w:rFonts w:ascii="Arial" w:hAnsi="Arial" w:cs="Arial"/>
          <w:sz w:val="20"/>
          <w:szCs w:val="20"/>
        </w:rPr>
        <w:t>określone przez Zamawiaj</w:t>
      </w:r>
      <w:r w:rsidR="00FC2B06" w:rsidRPr="005D4F5D">
        <w:rPr>
          <w:rFonts w:ascii="Arial" w:hAnsi="Arial" w:cs="Arial"/>
          <w:sz w:val="20"/>
          <w:szCs w:val="20"/>
        </w:rPr>
        <w:t>ą</w:t>
      </w:r>
      <w:r w:rsidR="00FA19A5" w:rsidRPr="005D4F5D">
        <w:rPr>
          <w:rFonts w:ascii="Arial" w:hAnsi="Arial" w:cs="Arial"/>
          <w:sz w:val="20"/>
          <w:szCs w:val="20"/>
        </w:rPr>
        <w:t xml:space="preserve">cego </w:t>
      </w:r>
      <w:r w:rsidR="00FC2B06" w:rsidRPr="005D4F5D">
        <w:rPr>
          <w:rFonts w:ascii="Arial" w:hAnsi="Arial" w:cs="Arial"/>
          <w:sz w:val="20"/>
          <w:szCs w:val="20"/>
        </w:rPr>
        <w:t>w ogłoszeniu o zamówieniu  i niniejszej SWZ.</w:t>
      </w:r>
    </w:p>
    <w:p w14:paraId="14C3D202" w14:textId="7C06A774" w:rsidR="001776E6" w:rsidRPr="005D4F5D"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Zamawiający wymaga wykazania przez Wykonawcę spełnienia warunków </w:t>
      </w:r>
      <w:r w:rsidR="001776E6" w:rsidRPr="005D4F5D">
        <w:rPr>
          <w:rFonts w:ascii="Arial" w:hAnsi="Arial" w:cs="Arial"/>
          <w:sz w:val="20"/>
          <w:szCs w:val="20"/>
        </w:rPr>
        <w:t>w zakresie:</w:t>
      </w:r>
    </w:p>
    <w:p w14:paraId="375C57FD" w14:textId="26A87632" w:rsidR="001776E6" w:rsidRPr="005D4F5D"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5D4F5D">
        <w:rPr>
          <w:rFonts w:ascii="Arial" w:hAnsi="Arial" w:cs="Arial"/>
          <w:b/>
          <w:bCs/>
          <w:sz w:val="20"/>
          <w:szCs w:val="20"/>
        </w:rPr>
        <w:t>zdolności do występowania w obrocie gospodarczym:</w:t>
      </w:r>
      <w:r w:rsidRPr="005D4F5D">
        <w:rPr>
          <w:rFonts w:ascii="Arial" w:hAnsi="Arial" w:cs="Arial"/>
          <w:sz w:val="20"/>
          <w:szCs w:val="20"/>
        </w:rPr>
        <w:t xml:space="preserve"> </w:t>
      </w:r>
      <w:bookmarkStart w:id="10" w:name="_Hlk76113643"/>
      <w:bookmarkStart w:id="11" w:name="_Hlk59192025"/>
      <w:r w:rsidRPr="005D4F5D">
        <w:rPr>
          <w:rFonts w:ascii="Arial" w:hAnsi="Arial" w:cs="Arial"/>
          <w:sz w:val="20"/>
          <w:szCs w:val="20"/>
        </w:rPr>
        <w:t>Zamawiający nie stawia warunku w tym zakresie.</w:t>
      </w:r>
      <w:bookmarkEnd w:id="10"/>
    </w:p>
    <w:bookmarkEnd w:id="11"/>
    <w:p w14:paraId="78557229" w14:textId="6C253849" w:rsidR="000F6829" w:rsidRPr="005D4F5D" w:rsidRDefault="001776E6" w:rsidP="00736820">
      <w:pPr>
        <w:pStyle w:val="Akapitzlist"/>
        <w:numPr>
          <w:ilvl w:val="2"/>
          <w:numId w:val="16"/>
        </w:numPr>
        <w:spacing w:line="360" w:lineRule="auto"/>
        <w:jc w:val="both"/>
        <w:rPr>
          <w:rFonts w:ascii="Arial" w:hAnsi="Arial" w:cs="Arial"/>
          <w:sz w:val="20"/>
          <w:szCs w:val="20"/>
        </w:rPr>
      </w:pPr>
      <w:r w:rsidRPr="005D4F5D">
        <w:rPr>
          <w:rFonts w:ascii="Arial" w:hAnsi="Arial" w:cs="Arial"/>
          <w:b/>
          <w:bCs/>
          <w:sz w:val="20"/>
          <w:szCs w:val="20"/>
        </w:rPr>
        <w:t>uprawnień do prowadzenia określonej działalności gospodarczej lub zawodowej</w:t>
      </w:r>
      <w:r w:rsidRPr="005D4F5D">
        <w:rPr>
          <w:rFonts w:ascii="Arial" w:hAnsi="Arial" w:cs="Arial"/>
          <w:sz w:val="20"/>
          <w:szCs w:val="20"/>
        </w:rPr>
        <w:t>, o ile wynika to z odrębnych przepisów: Zamawiający nie stawia warunku w tym zakresie.</w:t>
      </w:r>
    </w:p>
    <w:p w14:paraId="3E7A3202" w14:textId="390B8329" w:rsidR="002C2F99" w:rsidRPr="005D4F5D" w:rsidRDefault="002C2F99" w:rsidP="002C2F99">
      <w:pPr>
        <w:pStyle w:val="Akapitzlist"/>
        <w:numPr>
          <w:ilvl w:val="2"/>
          <w:numId w:val="16"/>
        </w:numPr>
        <w:spacing w:line="360" w:lineRule="auto"/>
        <w:jc w:val="both"/>
        <w:rPr>
          <w:rFonts w:ascii="Arial" w:hAnsi="Arial" w:cs="Arial"/>
          <w:b/>
          <w:bCs/>
          <w:sz w:val="20"/>
          <w:szCs w:val="20"/>
          <w:u w:val="single"/>
        </w:rPr>
      </w:pPr>
      <w:r w:rsidRPr="005D4F5D">
        <w:rPr>
          <w:rFonts w:ascii="Arial" w:hAnsi="Arial" w:cs="Arial"/>
          <w:sz w:val="20"/>
          <w:szCs w:val="20"/>
        </w:rPr>
        <w:t xml:space="preserve">sytuacji ekonomicznej lub finansowej: Wykonawca spełni warunek, jeżeli wykaże, że </w:t>
      </w:r>
      <w:r w:rsidRPr="005D4F5D">
        <w:rPr>
          <w:rFonts w:ascii="Arial" w:hAnsi="Arial" w:cs="Arial"/>
          <w:sz w:val="20"/>
        </w:rPr>
        <w:t xml:space="preserve">jest ubezpieczony od odpowiedzialności cywilnej w zakresie prowadzonej działalności związanej z przedmiotem zamówienia </w:t>
      </w:r>
      <w:r w:rsidRPr="005D4F5D">
        <w:rPr>
          <w:rFonts w:ascii="Arial" w:hAnsi="Arial" w:cs="Arial"/>
          <w:b/>
          <w:bCs/>
          <w:sz w:val="20"/>
          <w:u w:val="single"/>
        </w:rPr>
        <w:t xml:space="preserve">na sumę gwarancyjną co najmniej </w:t>
      </w:r>
      <w:r w:rsidR="00F32EAB">
        <w:rPr>
          <w:rFonts w:ascii="Arial" w:hAnsi="Arial" w:cs="Arial"/>
          <w:b/>
          <w:bCs/>
          <w:sz w:val="20"/>
          <w:u w:val="single"/>
        </w:rPr>
        <w:t>70</w:t>
      </w:r>
      <w:r w:rsidR="007640E1">
        <w:rPr>
          <w:rFonts w:ascii="Arial" w:hAnsi="Arial" w:cs="Arial"/>
          <w:b/>
          <w:bCs/>
          <w:sz w:val="20"/>
          <w:u w:val="single"/>
        </w:rPr>
        <w:t>0</w:t>
      </w:r>
      <w:r w:rsidR="003A5094" w:rsidRPr="005D4F5D">
        <w:rPr>
          <w:rFonts w:ascii="Arial" w:hAnsi="Arial" w:cs="Arial"/>
          <w:b/>
          <w:bCs/>
          <w:sz w:val="20"/>
          <w:u w:val="single"/>
        </w:rPr>
        <w:t xml:space="preserve"> </w:t>
      </w:r>
      <w:r w:rsidRPr="005D4F5D">
        <w:rPr>
          <w:rFonts w:ascii="Arial" w:hAnsi="Arial" w:cs="Arial"/>
          <w:b/>
          <w:bCs/>
          <w:sz w:val="20"/>
          <w:u w:val="single"/>
        </w:rPr>
        <w:t xml:space="preserve">000,00 zł. </w:t>
      </w:r>
    </w:p>
    <w:p w14:paraId="70DD3CA2" w14:textId="77777777" w:rsidR="002C2F99" w:rsidRPr="005D4F5D" w:rsidRDefault="002C2F99" w:rsidP="002C2F99">
      <w:pPr>
        <w:pStyle w:val="Akapitzlist"/>
        <w:spacing w:line="360" w:lineRule="auto"/>
        <w:ind w:left="720"/>
        <w:jc w:val="both"/>
        <w:rPr>
          <w:rFonts w:ascii="Arial" w:hAnsi="Arial" w:cs="Arial"/>
          <w:sz w:val="20"/>
          <w:szCs w:val="20"/>
        </w:rPr>
      </w:pPr>
      <w:r w:rsidRPr="005D4F5D">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36A85799" w14:textId="77777777" w:rsidR="00FF4B91" w:rsidRDefault="001776E6" w:rsidP="00FF4B91">
      <w:pPr>
        <w:pStyle w:val="Akapitzlist"/>
        <w:numPr>
          <w:ilvl w:val="2"/>
          <w:numId w:val="16"/>
        </w:numPr>
        <w:spacing w:line="360" w:lineRule="auto"/>
        <w:jc w:val="both"/>
        <w:rPr>
          <w:rFonts w:ascii="Arial" w:hAnsi="Arial" w:cs="Arial"/>
          <w:bCs/>
          <w:sz w:val="20"/>
        </w:rPr>
      </w:pPr>
      <w:r w:rsidRPr="005D4F5D">
        <w:rPr>
          <w:rFonts w:ascii="Arial" w:hAnsi="Arial" w:cs="Arial"/>
          <w:b/>
          <w:bCs/>
          <w:sz w:val="20"/>
        </w:rPr>
        <w:t>zdolności technicznej lub zawodowej</w:t>
      </w:r>
      <w:r w:rsidR="00986162" w:rsidRPr="005D4F5D">
        <w:rPr>
          <w:rFonts w:ascii="Arial" w:hAnsi="Arial" w:cs="Arial"/>
          <w:sz w:val="20"/>
        </w:rPr>
        <w:t>:</w:t>
      </w:r>
      <w:r w:rsidRPr="005D4F5D">
        <w:rPr>
          <w:rFonts w:ascii="Arial" w:hAnsi="Arial" w:cs="Arial"/>
          <w:sz w:val="20"/>
        </w:rPr>
        <w:t xml:space="preserve"> Wykonawca</w:t>
      </w:r>
      <w:r w:rsidRPr="00B00183">
        <w:rPr>
          <w:rFonts w:ascii="Arial" w:hAnsi="Arial" w:cs="Arial"/>
          <w:sz w:val="20"/>
        </w:rPr>
        <w:t xml:space="preserve"> spełni </w:t>
      </w:r>
      <w:r w:rsidR="00F14934" w:rsidRPr="00B00183">
        <w:rPr>
          <w:rFonts w:ascii="Arial" w:hAnsi="Arial" w:cs="Arial"/>
          <w:sz w:val="20"/>
        </w:rPr>
        <w:t>warunek,</w:t>
      </w:r>
      <w:r w:rsidRPr="00B00183">
        <w:rPr>
          <w:rFonts w:ascii="Arial" w:hAnsi="Arial" w:cs="Arial"/>
          <w:sz w:val="20"/>
        </w:rPr>
        <w:t xml:space="preserve"> jeżeli</w:t>
      </w:r>
      <w:bookmarkStart w:id="12" w:name="_Hlk51933796"/>
      <w:bookmarkStart w:id="13"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p>
    <w:p w14:paraId="06E41B4A" w14:textId="09D95A44" w:rsidR="00FF4B91" w:rsidRPr="00DB6A99" w:rsidRDefault="00FF4B91" w:rsidP="00DB6A99">
      <w:pPr>
        <w:pStyle w:val="Akapitzlist"/>
        <w:spacing w:line="360" w:lineRule="auto"/>
        <w:ind w:left="720"/>
        <w:jc w:val="both"/>
        <w:rPr>
          <w:rFonts w:ascii="Arial" w:hAnsi="Arial" w:cs="Arial"/>
          <w:b/>
          <w:bCs/>
          <w:sz w:val="20"/>
        </w:rPr>
      </w:pPr>
      <w:r>
        <w:rPr>
          <w:rFonts w:ascii="Arial" w:hAnsi="Arial" w:cs="Arial"/>
          <w:b/>
          <w:bCs/>
          <w:sz w:val="20"/>
        </w:rPr>
        <w:t xml:space="preserve">1) </w:t>
      </w:r>
      <w:r w:rsidRPr="00FF4B91">
        <w:rPr>
          <w:rFonts w:ascii="Arial" w:hAnsi="Arial" w:cs="Arial"/>
          <w:b/>
          <w:bCs/>
          <w:sz w:val="20"/>
          <w:szCs w:val="20"/>
        </w:rPr>
        <w:t xml:space="preserve">wykaże się </w:t>
      </w:r>
      <w:r w:rsidR="00DB6A99" w:rsidRPr="00FF4B91">
        <w:rPr>
          <w:rFonts w:ascii="Arial" w:hAnsi="Arial" w:cs="Arial"/>
          <w:b/>
          <w:bCs/>
          <w:sz w:val="20"/>
          <w:szCs w:val="20"/>
        </w:rPr>
        <w:t>doświadczeniem</w:t>
      </w:r>
      <w:r w:rsidR="00DB6A99" w:rsidRPr="00FF4B91">
        <w:rPr>
          <w:rFonts w:ascii="Arial" w:hAnsi="Arial" w:cs="Arial"/>
          <w:sz w:val="20"/>
          <w:szCs w:val="20"/>
        </w:rPr>
        <w:t xml:space="preserve"> w</w:t>
      </w:r>
      <w:r w:rsidRPr="00FF4B91">
        <w:rPr>
          <w:rFonts w:ascii="Arial" w:hAnsi="Arial" w:cs="Arial"/>
          <w:sz w:val="20"/>
          <w:szCs w:val="20"/>
        </w:rPr>
        <w:t xml:space="preserve"> realizacji w ciągu ostatnich 5 lat przed upływem terminu składania ofert, a jeżeli okres prowadzenia działalności jest krótszy - w tym okresie, zrealizował należycie minimum </w:t>
      </w:r>
      <w:r w:rsidR="00F32EAB" w:rsidRPr="00DB6A99">
        <w:rPr>
          <w:rFonts w:ascii="Arial" w:hAnsi="Arial" w:cs="Arial"/>
          <w:b/>
          <w:bCs/>
          <w:sz w:val="20"/>
          <w:szCs w:val="20"/>
        </w:rPr>
        <w:t>1</w:t>
      </w:r>
      <w:r w:rsidRPr="00DB6A99">
        <w:rPr>
          <w:rFonts w:ascii="Arial" w:hAnsi="Arial" w:cs="Arial"/>
          <w:b/>
          <w:bCs/>
          <w:sz w:val="20"/>
          <w:szCs w:val="20"/>
        </w:rPr>
        <w:t xml:space="preserve"> zamówieni</w:t>
      </w:r>
      <w:r w:rsidR="00F32EAB" w:rsidRPr="00DB6A99">
        <w:rPr>
          <w:rFonts w:ascii="Arial" w:hAnsi="Arial" w:cs="Arial"/>
          <w:b/>
          <w:bCs/>
          <w:sz w:val="20"/>
          <w:szCs w:val="20"/>
        </w:rPr>
        <w:t>e</w:t>
      </w:r>
      <w:r w:rsidRPr="00DB6A99">
        <w:rPr>
          <w:rFonts w:ascii="Arial" w:hAnsi="Arial" w:cs="Arial"/>
          <w:b/>
          <w:bCs/>
          <w:sz w:val="20"/>
          <w:szCs w:val="20"/>
        </w:rPr>
        <w:t xml:space="preserve"> </w:t>
      </w:r>
      <w:r w:rsidR="00F32EAB" w:rsidRPr="00DB6A99">
        <w:rPr>
          <w:rFonts w:ascii="Arial" w:hAnsi="Arial" w:cs="Arial"/>
          <w:b/>
          <w:bCs/>
          <w:sz w:val="20"/>
          <w:szCs w:val="20"/>
        </w:rPr>
        <w:t>o</w:t>
      </w:r>
      <w:r w:rsidR="00633C48" w:rsidRPr="00DB6A99">
        <w:rPr>
          <w:rFonts w:ascii="Arial" w:hAnsi="Arial" w:cs="Arial"/>
          <w:b/>
          <w:bCs/>
          <w:sz w:val="20"/>
          <w:szCs w:val="20"/>
        </w:rPr>
        <w:t xml:space="preserve"> wartoś</w:t>
      </w:r>
      <w:r w:rsidR="00F32EAB" w:rsidRPr="00DB6A99">
        <w:rPr>
          <w:rFonts w:ascii="Arial" w:hAnsi="Arial" w:cs="Arial"/>
          <w:b/>
          <w:bCs/>
          <w:sz w:val="20"/>
          <w:szCs w:val="20"/>
        </w:rPr>
        <w:t xml:space="preserve">ci </w:t>
      </w:r>
      <w:r w:rsidR="00633C48" w:rsidRPr="00DB6A99">
        <w:rPr>
          <w:rFonts w:ascii="Arial" w:hAnsi="Arial" w:cs="Arial"/>
          <w:b/>
          <w:bCs/>
          <w:sz w:val="20"/>
          <w:szCs w:val="20"/>
        </w:rPr>
        <w:t xml:space="preserve">minimum </w:t>
      </w:r>
      <w:r w:rsidR="00F32EAB" w:rsidRPr="00DB6A99">
        <w:rPr>
          <w:rFonts w:ascii="Arial" w:hAnsi="Arial" w:cs="Arial"/>
          <w:b/>
          <w:bCs/>
          <w:sz w:val="20"/>
          <w:szCs w:val="20"/>
        </w:rPr>
        <w:t>700</w:t>
      </w:r>
      <w:r w:rsidR="00633C48" w:rsidRPr="00DB6A99">
        <w:rPr>
          <w:rFonts w:ascii="Arial" w:hAnsi="Arial" w:cs="Arial"/>
          <w:b/>
          <w:bCs/>
          <w:sz w:val="20"/>
          <w:szCs w:val="20"/>
        </w:rPr>
        <w:t xml:space="preserve"> 000,00 zł polegające na wykonaniu </w:t>
      </w:r>
      <w:r w:rsidR="00F32EAB" w:rsidRPr="00DB6A99">
        <w:rPr>
          <w:rFonts w:ascii="Arial" w:hAnsi="Arial" w:cs="Arial"/>
          <w:b/>
          <w:bCs/>
          <w:color w:val="000000"/>
          <w:sz w:val="20"/>
          <w:szCs w:val="20"/>
        </w:rPr>
        <w:t xml:space="preserve">iniekcji poziomej i pionowej oraz prac drenażowych i odwadniających. </w:t>
      </w:r>
    </w:p>
    <w:p w14:paraId="77F7A126" w14:textId="77777777" w:rsidR="00FF4B91" w:rsidRDefault="00FF4B91" w:rsidP="00FF4B91">
      <w:pPr>
        <w:pStyle w:val="Akapitzlist"/>
        <w:spacing w:line="360" w:lineRule="auto"/>
        <w:ind w:left="720"/>
        <w:jc w:val="both"/>
        <w:rPr>
          <w:rFonts w:ascii="Arial" w:hAnsi="Arial" w:cs="Arial"/>
          <w:bCs/>
          <w:sz w:val="20"/>
        </w:rPr>
      </w:pPr>
      <w:r w:rsidRPr="008A78AC">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7D81FA0" w14:textId="77777777" w:rsidR="00FF4B91" w:rsidRPr="00FF4B91" w:rsidRDefault="00FF4B91" w:rsidP="00FF4B91">
      <w:pPr>
        <w:pStyle w:val="Akapitzlist"/>
        <w:spacing w:line="360" w:lineRule="auto"/>
        <w:ind w:left="720"/>
        <w:jc w:val="both"/>
        <w:rPr>
          <w:rFonts w:ascii="Arial" w:hAnsi="Arial" w:cs="Arial"/>
          <w:bCs/>
          <w:sz w:val="20"/>
        </w:rPr>
      </w:pPr>
    </w:p>
    <w:p w14:paraId="61555739" w14:textId="3DBCAA2D" w:rsidR="00E10F98" w:rsidRDefault="00FF4B91" w:rsidP="008025D4">
      <w:pPr>
        <w:pStyle w:val="Akapitzlist"/>
        <w:spacing w:line="360" w:lineRule="auto"/>
        <w:ind w:left="720"/>
        <w:jc w:val="both"/>
        <w:rPr>
          <w:rFonts w:ascii="Arial" w:hAnsi="Arial" w:cs="Arial"/>
          <w:b/>
          <w:bCs/>
          <w:sz w:val="20"/>
        </w:rPr>
      </w:pPr>
      <w:r w:rsidRPr="00FF4B91">
        <w:rPr>
          <w:rFonts w:ascii="Arial" w:hAnsi="Arial" w:cs="Arial"/>
          <w:b/>
          <w:bCs/>
          <w:sz w:val="20"/>
          <w:szCs w:val="20"/>
        </w:rPr>
        <w:t>2)</w:t>
      </w:r>
      <w:r>
        <w:rPr>
          <w:rFonts w:ascii="Arial" w:hAnsi="Arial" w:cs="Arial"/>
          <w:sz w:val="20"/>
          <w:szCs w:val="20"/>
        </w:rPr>
        <w:t xml:space="preserve"> </w:t>
      </w:r>
      <w:r w:rsidR="00F5596B" w:rsidRPr="008A78AC">
        <w:rPr>
          <w:rFonts w:ascii="Arial" w:hAnsi="Arial" w:cs="Arial"/>
          <w:b/>
          <w:sz w:val="20"/>
        </w:rPr>
        <w:t>dysponuje osob</w:t>
      </w:r>
      <w:r w:rsidR="00585C8C">
        <w:rPr>
          <w:rFonts w:ascii="Arial" w:hAnsi="Arial" w:cs="Arial"/>
          <w:b/>
          <w:sz w:val="20"/>
        </w:rPr>
        <w:t>ami</w:t>
      </w:r>
      <w:r w:rsidR="00F5596B" w:rsidRPr="008A78AC">
        <w:rPr>
          <w:rFonts w:ascii="Arial" w:hAnsi="Arial" w:cs="Arial"/>
          <w:sz w:val="20"/>
        </w:rPr>
        <w:t xml:space="preserve"> zdoln</w:t>
      </w:r>
      <w:r w:rsidR="00585C8C">
        <w:rPr>
          <w:rFonts w:ascii="Arial" w:hAnsi="Arial" w:cs="Arial"/>
          <w:sz w:val="20"/>
        </w:rPr>
        <w:t>ymi</w:t>
      </w:r>
      <w:r w:rsidR="00F5596B" w:rsidRPr="008A78AC">
        <w:rPr>
          <w:rFonts w:ascii="Arial" w:hAnsi="Arial" w:cs="Arial"/>
          <w:sz w:val="20"/>
        </w:rPr>
        <w:t xml:space="preserve"> do wykonania zamówienia, któr</w:t>
      </w:r>
      <w:r w:rsidR="00585C8C">
        <w:rPr>
          <w:rFonts w:ascii="Arial" w:hAnsi="Arial" w:cs="Arial"/>
          <w:sz w:val="20"/>
        </w:rPr>
        <w:t>e</w:t>
      </w:r>
      <w:r w:rsidR="00F5596B" w:rsidRPr="008A78AC">
        <w:rPr>
          <w:rFonts w:ascii="Arial" w:hAnsi="Arial" w:cs="Arial"/>
          <w:sz w:val="20"/>
        </w:rPr>
        <w:t xml:space="preserve"> będ</w:t>
      </w:r>
      <w:r w:rsidR="00585C8C">
        <w:rPr>
          <w:rFonts w:ascii="Arial" w:hAnsi="Arial" w:cs="Arial"/>
          <w:sz w:val="20"/>
        </w:rPr>
        <w:t>ą</w:t>
      </w:r>
      <w:r w:rsidR="00F5596B" w:rsidRPr="008A78AC">
        <w:rPr>
          <w:rFonts w:ascii="Arial" w:hAnsi="Arial" w:cs="Arial"/>
          <w:sz w:val="20"/>
        </w:rPr>
        <w:t xml:space="preserve"> uczestniczyć w wykonywaniu zamówienia, w szczególności odpowiedzialn</w:t>
      </w:r>
      <w:r w:rsidR="00585C8C">
        <w:rPr>
          <w:rFonts w:ascii="Arial" w:hAnsi="Arial" w:cs="Arial"/>
          <w:sz w:val="20"/>
        </w:rPr>
        <w:t xml:space="preserve">ymi </w:t>
      </w:r>
      <w:r w:rsidR="00F5596B" w:rsidRPr="008A78AC">
        <w:rPr>
          <w:rFonts w:ascii="Arial" w:hAnsi="Arial" w:cs="Arial"/>
          <w:sz w:val="20"/>
        </w:rPr>
        <w:t xml:space="preserve">za świadczenie usług, kontrolę jakości lub kierowanie robotami budowlanymi, wraz z informacjami na temat </w:t>
      </w:r>
      <w:r w:rsidR="00585C8C">
        <w:rPr>
          <w:rFonts w:ascii="Arial" w:hAnsi="Arial" w:cs="Arial"/>
          <w:sz w:val="20"/>
        </w:rPr>
        <w:t>ich</w:t>
      </w:r>
      <w:r w:rsidR="00F5596B" w:rsidRPr="008A78AC">
        <w:rPr>
          <w:rFonts w:ascii="Arial" w:hAnsi="Arial" w:cs="Arial"/>
          <w:sz w:val="20"/>
        </w:rPr>
        <w:t xml:space="preserve"> stanowiska, kwalifikacji zawodowych</w:t>
      </w:r>
      <w:r w:rsidR="00444948" w:rsidRPr="008A78AC">
        <w:rPr>
          <w:rFonts w:ascii="Arial" w:hAnsi="Arial" w:cs="Arial"/>
          <w:sz w:val="20"/>
        </w:rPr>
        <w:t xml:space="preserve"> </w:t>
      </w:r>
      <w:r w:rsidR="00F5596B" w:rsidRPr="008A78AC">
        <w:rPr>
          <w:rFonts w:ascii="Arial" w:hAnsi="Arial" w:cs="Arial"/>
          <w:sz w:val="20"/>
        </w:rPr>
        <w:t>niezbędn</w:t>
      </w:r>
      <w:r w:rsidR="00444948" w:rsidRPr="008A78AC">
        <w:rPr>
          <w:rFonts w:ascii="Arial" w:hAnsi="Arial" w:cs="Arial"/>
          <w:sz w:val="20"/>
        </w:rPr>
        <w:t>ych</w:t>
      </w:r>
      <w:r w:rsidR="00F5596B" w:rsidRPr="008A78AC">
        <w:rPr>
          <w:rFonts w:ascii="Arial" w:hAnsi="Arial" w:cs="Arial"/>
          <w:sz w:val="20"/>
        </w:rPr>
        <w:t xml:space="preserve"> do wykonania zamówienia oraz informacj</w:t>
      </w:r>
      <w:r w:rsidR="00585C8C">
        <w:rPr>
          <w:rFonts w:ascii="Arial" w:hAnsi="Arial" w:cs="Arial"/>
          <w:sz w:val="20"/>
        </w:rPr>
        <w:t>ami</w:t>
      </w:r>
      <w:r w:rsidR="00F5596B" w:rsidRPr="008A78AC">
        <w:rPr>
          <w:rFonts w:ascii="Arial" w:hAnsi="Arial" w:cs="Arial"/>
          <w:sz w:val="20"/>
        </w:rPr>
        <w:t xml:space="preserve"> o podstawie do dysponowania t</w:t>
      </w:r>
      <w:r w:rsidR="00585C8C">
        <w:rPr>
          <w:rFonts w:ascii="Arial" w:hAnsi="Arial" w:cs="Arial"/>
          <w:sz w:val="20"/>
        </w:rPr>
        <w:t>ymi</w:t>
      </w:r>
      <w:r w:rsidR="00F5596B" w:rsidRPr="008A78AC">
        <w:rPr>
          <w:rFonts w:ascii="Arial" w:hAnsi="Arial" w:cs="Arial"/>
          <w:sz w:val="20"/>
        </w:rPr>
        <w:t xml:space="preserve"> osob</w:t>
      </w:r>
      <w:r w:rsidR="00585C8C">
        <w:rPr>
          <w:rFonts w:ascii="Arial" w:hAnsi="Arial" w:cs="Arial"/>
          <w:sz w:val="20"/>
        </w:rPr>
        <w:t>ami</w:t>
      </w:r>
      <w:r w:rsidR="00F5596B" w:rsidRPr="008A78AC">
        <w:rPr>
          <w:rFonts w:ascii="Arial" w:hAnsi="Arial" w:cs="Arial"/>
          <w:sz w:val="20"/>
        </w:rPr>
        <w:t>.</w:t>
      </w:r>
      <w:r w:rsidR="00585C8C">
        <w:rPr>
          <w:rFonts w:ascii="Arial" w:hAnsi="Arial" w:cs="Arial"/>
          <w:sz w:val="20"/>
        </w:rPr>
        <w:t xml:space="preserve"> </w:t>
      </w:r>
      <w:r w:rsidR="00F5596B" w:rsidRPr="00585C8C">
        <w:rPr>
          <w:rFonts w:ascii="Arial" w:hAnsi="Arial" w:cs="Arial"/>
          <w:sz w:val="20"/>
        </w:rPr>
        <w:t>Określenie osób, których dotyczy obowiązek wykazania przez Wykonawcę:</w:t>
      </w:r>
      <w:r w:rsidR="00DB6A99">
        <w:rPr>
          <w:rFonts w:ascii="Arial" w:hAnsi="Arial" w:cs="Arial"/>
          <w:sz w:val="20"/>
        </w:rPr>
        <w:t xml:space="preserve"> </w:t>
      </w:r>
      <w:r w:rsidR="003A5094" w:rsidRPr="008025D4">
        <w:rPr>
          <w:rFonts w:ascii="Arial" w:hAnsi="Arial" w:cs="Arial"/>
          <w:b/>
          <w:bCs/>
          <w:sz w:val="20"/>
        </w:rPr>
        <w:t xml:space="preserve">Kierownik </w:t>
      </w:r>
      <w:r w:rsidR="00DB6A99">
        <w:rPr>
          <w:rFonts w:ascii="Arial" w:hAnsi="Arial" w:cs="Arial"/>
          <w:b/>
          <w:bCs/>
          <w:sz w:val="20"/>
        </w:rPr>
        <w:t>budowy</w:t>
      </w:r>
      <w:r w:rsidR="00837A56" w:rsidRPr="008025D4">
        <w:rPr>
          <w:rFonts w:ascii="Arial" w:hAnsi="Arial" w:cs="Arial"/>
          <w:sz w:val="20"/>
        </w:rPr>
        <w:t>,</w:t>
      </w:r>
      <w:r w:rsidR="003A5094" w:rsidRPr="008025D4">
        <w:rPr>
          <w:rFonts w:ascii="Arial" w:hAnsi="Arial" w:cs="Arial"/>
          <w:sz w:val="20"/>
        </w:rPr>
        <w:t xml:space="preserve"> posiadający uprawnienia budowlane w specjalności konstrukcyjno – budowlanej</w:t>
      </w:r>
      <w:r w:rsidR="00AD242F">
        <w:rPr>
          <w:rFonts w:ascii="Arial" w:hAnsi="Arial" w:cs="Arial"/>
          <w:sz w:val="20"/>
        </w:rPr>
        <w:t xml:space="preserve"> </w:t>
      </w:r>
      <w:r w:rsidR="000D146A">
        <w:rPr>
          <w:rFonts w:ascii="Arial" w:hAnsi="Arial" w:cs="Arial"/>
          <w:sz w:val="20"/>
        </w:rPr>
        <w:t>wraz z informacją o podstawie dysponowania tą osobą</w:t>
      </w:r>
    </w:p>
    <w:p w14:paraId="0A566C81" w14:textId="77777777" w:rsidR="00837A56" w:rsidRPr="008A78AC" w:rsidRDefault="00837A56" w:rsidP="00946867">
      <w:pPr>
        <w:pStyle w:val="Akapitzlist"/>
        <w:ind w:left="1701"/>
        <w:jc w:val="both"/>
        <w:rPr>
          <w:rFonts w:ascii="Arial" w:hAnsi="Arial" w:cs="Arial"/>
          <w:sz w:val="20"/>
          <w:szCs w:val="20"/>
        </w:rPr>
      </w:pPr>
    </w:p>
    <w:p w14:paraId="04BB1513" w14:textId="066E84E5" w:rsidR="00D75CA8" w:rsidRPr="008A78AC" w:rsidRDefault="00DB049D" w:rsidP="00DB049D">
      <w:pPr>
        <w:pStyle w:val="siwz"/>
        <w:spacing w:line="360" w:lineRule="auto"/>
        <w:rPr>
          <w:rFonts w:ascii="Arial" w:hAnsi="Arial" w:cs="Arial"/>
          <w:bCs w:val="0"/>
          <w:sz w:val="20"/>
        </w:rPr>
      </w:pPr>
      <w:r>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4C9A0D" w:rsidR="00D75CA8" w:rsidRDefault="00DB049D" w:rsidP="00DB049D">
      <w:pPr>
        <w:pStyle w:val="siwz"/>
        <w:spacing w:line="360" w:lineRule="auto"/>
        <w:rPr>
          <w:rFonts w:ascii="Arial" w:hAnsi="Arial" w:cs="Arial"/>
          <w:sz w:val="20"/>
        </w:rPr>
      </w:pPr>
      <w:r>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1BB74205" w14:textId="77777777" w:rsidR="00DB6A99" w:rsidRPr="008A78AC" w:rsidRDefault="00DB6A99" w:rsidP="00DB049D">
      <w:pPr>
        <w:pStyle w:val="siwz"/>
        <w:spacing w:line="360" w:lineRule="auto"/>
        <w:rPr>
          <w:rFonts w:ascii="Arial" w:hAnsi="Arial" w:cs="Arial"/>
          <w:bCs w:val="0"/>
          <w:sz w:val="20"/>
        </w:rPr>
      </w:pP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r w:rsidR="00CC594A">
        <w:rPr>
          <w:rFonts w:ascii="Arial" w:hAnsi="Arial" w:cs="Arial"/>
          <w:b/>
          <w:bCs/>
          <w:color w:val="000000"/>
          <w:sz w:val="20"/>
          <w:szCs w:val="20"/>
        </w:rPr>
        <w:t>P</w:t>
      </w:r>
      <w:r w:rsidRPr="008A78AC">
        <w:rPr>
          <w:rFonts w:ascii="Arial" w:hAnsi="Arial" w:cs="Arial"/>
          <w:b/>
          <w:bCs/>
          <w:color w:val="000000"/>
          <w:sz w:val="20"/>
          <w:szCs w:val="20"/>
        </w:rPr>
        <w:t>zp</w:t>
      </w:r>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74825741" w14:textId="32201537" w:rsidR="003A5094" w:rsidRPr="008025D4" w:rsidRDefault="009063D0" w:rsidP="003A5094">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6FA9801F" w14:textId="77777777" w:rsidR="003A5094" w:rsidRPr="008A78AC" w:rsidRDefault="003A5094" w:rsidP="003A5094">
      <w:pPr>
        <w:pStyle w:val="siwz"/>
        <w:spacing w:line="360" w:lineRule="auto"/>
        <w:rPr>
          <w:rFonts w:ascii="Arial" w:hAnsi="Arial" w:cs="Arial"/>
          <w:b/>
          <w:sz w:val="20"/>
        </w:rPr>
      </w:pP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4" w:name="_Hlk61948052"/>
      <w:r w:rsidRPr="008A78AC">
        <w:rPr>
          <w:rFonts w:ascii="Arial" w:hAnsi="Arial" w:cs="Arial"/>
          <w:b/>
          <w:sz w:val="20"/>
          <w:u w:val="single"/>
        </w:rPr>
        <w:t xml:space="preserve">WYKAZANIE BRAKU PODSTAW </w:t>
      </w:r>
      <w:bookmarkEnd w:id="14"/>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2"/>
      <w:bookmarkEnd w:id="13"/>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Pzp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5"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5"/>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6"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6"/>
    <w:p w14:paraId="4AAB461D" w14:textId="4EBF2E3C" w:rsidR="00155B98"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682D6B5D" w14:textId="36B6E41E" w:rsidR="00AD242F" w:rsidRPr="00AD242F" w:rsidRDefault="00AD242F" w:rsidP="00AD242F">
      <w:pPr>
        <w:pStyle w:val="siwz"/>
        <w:numPr>
          <w:ilvl w:val="0"/>
          <w:numId w:val="32"/>
        </w:numPr>
        <w:spacing w:line="360" w:lineRule="auto"/>
        <w:rPr>
          <w:rFonts w:ascii="Arial" w:hAnsi="Arial" w:cs="Arial"/>
          <w:sz w:val="20"/>
        </w:rPr>
      </w:pPr>
      <w:r w:rsidRPr="00F76531">
        <w:rPr>
          <w:rFonts w:ascii="Arial" w:hAnsi="Arial" w:cs="Arial"/>
          <w:b/>
          <w:bCs w:val="0"/>
          <w:sz w:val="20"/>
        </w:rPr>
        <w:t>wykazu robót budowlanych (Załącznik nr 5 do SWZ)</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w:t>
      </w:r>
      <w:r>
        <w:rPr>
          <w:rFonts w:ascii="Arial" w:hAnsi="Arial" w:cs="Arial"/>
          <w:sz w:val="20"/>
        </w:rPr>
        <w:t xml:space="preserve"> wartości oraz </w:t>
      </w:r>
      <w:r w:rsidRPr="008A78AC">
        <w:rPr>
          <w:rFonts w:ascii="Arial" w:hAnsi="Arial" w:cs="Arial"/>
          <w:sz w:val="20"/>
        </w:rPr>
        <w:t xml:space="preserve">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7" w:name="_Hlk97031316"/>
      <w:r w:rsidRPr="008A78AC">
        <w:rPr>
          <w:rFonts w:ascii="Arial" w:hAnsi="Arial" w:cs="Arial"/>
          <w:sz w:val="20"/>
        </w:rPr>
        <w:t>a jeżeli z uzasadnionej przyczyny  o  obiektywnym  charakterze  wykonawca  nie  jest  w  stanie  uzyskać  tych dokumentów –</w:t>
      </w:r>
      <w:r>
        <w:rPr>
          <w:rFonts w:ascii="Arial" w:hAnsi="Arial" w:cs="Arial"/>
          <w:sz w:val="20"/>
        </w:rPr>
        <w:t xml:space="preserve"> </w:t>
      </w:r>
      <w:r w:rsidRPr="008A78AC">
        <w:rPr>
          <w:rFonts w:ascii="Arial" w:hAnsi="Arial" w:cs="Arial"/>
          <w:sz w:val="20"/>
        </w:rPr>
        <w:t>inne odpowiednie dokumenty;</w:t>
      </w:r>
      <w:bookmarkEnd w:id="17"/>
    </w:p>
    <w:p w14:paraId="651EFEAF" w14:textId="1A576605"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osób (Załącznik nr </w:t>
      </w:r>
      <w:r w:rsidR="00AD242F">
        <w:rPr>
          <w:rFonts w:ascii="Arial" w:hAnsi="Arial" w:cs="Arial"/>
          <w:b/>
          <w:bCs w:val="0"/>
          <w:sz w:val="20"/>
        </w:rPr>
        <w:t>6</w:t>
      </w:r>
      <w:r w:rsidRPr="00F76531">
        <w:rPr>
          <w:rFonts w:ascii="Arial" w:hAnsi="Arial" w:cs="Arial"/>
          <w:b/>
          <w:bCs w:val="0"/>
          <w:sz w:val="20"/>
        </w:rPr>
        <w:t xml:space="preserve">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8220CA">
        <w:rPr>
          <w:rFonts w:ascii="Arial" w:hAnsi="Arial" w:cs="Arial"/>
          <w:sz w:val="20"/>
        </w:rPr>
        <w:t xml:space="preserve">, doświadczenia </w:t>
      </w:r>
      <w:r w:rsidR="000F6945" w:rsidRPr="008A78AC">
        <w:rPr>
          <w:rFonts w:ascii="Arial" w:hAnsi="Arial" w:cs="Arial"/>
          <w:sz w:val="20"/>
        </w:rPr>
        <w:t xml:space="preserve"> oraz </w:t>
      </w:r>
      <w:r w:rsidRPr="008A78AC">
        <w:rPr>
          <w:rFonts w:ascii="Arial" w:hAnsi="Arial" w:cs="Arial"/>
          <w:sz w:val="20"/>
        </w:rPr>
        <w:t xml:space="preserve"> uprawnień, a także zakresu wykonywanych przez nie czynności oraz informacją o podstawie do dysponowania tymi osobami,</w:t>
      </w:r>
    </w:p>
    <w:p w14:paraId="17739C75" w14:textId="113E2C3B"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w:t>
      </w:r>
      <w:r w:rsidR="008025D4">
        <w:rPr>
          <w:rFonts w:ascii="Arial" w:hAnsi="Arial" w:cs="Arial"/>
          <w:sz w:val="20"/>
        </w:rPr>
        <w:t xml:space="preserve">, </w:t>
      </w:r>
      <w:r w:rsidRPr="008A78AC">
        <w:rPr>
          <w:rFonts w:ascii="Arial" w:hAnsi="Arial" w:cs="Arial"/>
          <w:sz w:val="20"/>
        </w:rPr>
        <w:t>aktualne zaświadczenia</w:t>
      </w:r>
      <w:r w:rsidR="008025D4">
        <w:rPr>
          <w:rFonts w:ascii="Arial" w:hAnsi="Arial" w:cs="Arial"/>
          <w:sz w:val="20"/>
        </w:rPr>
        <w:t xml:space="preserve">, </w:t>
      </w:r>
      <w:r w:rsidRPr="008A78AC">
        <w:rPr>
          <w:rFonts w:ascii="Arial" w:hAnsi="Arial" w:cs="Arial"/>
          <w:sz w:val="20"/>
        </w:rPr>
        <w:t>potrzebne do realizacji zadania zgodnie z przepisami. Zamawiający odstąpi od podpisania Umowy, jeżeli Wykonawca najpóźniej w dniu podpisania umowy, nie dostarczy wszystkich niezbędnych dokumentów, potrzebnych do realizacji zadania zgodnie z przepisami.</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r w:rsidR="00B64405">
        <w:rPr>
          <w:rFonts w:ascii="Arial" w:hAnsi="Arial" w:cs="Arial"/>
          <w:color w:val="000000"/>
          <w:sz w:val="20"/>
        </w:rPr>
        <w:t>P</w:t>
      </w:r>
      <w:r w:rsidRPr="008A78AC">
        <w:rPr>
          <w:rFonts w:ascii="Arial" w:hAnsi="Arial" w:cs="Arial"/>
          <w:color w:val="000000"/>
          <w:sz w:val="20"/>
        </w:rPr>
        <w:t xml:space="preserve">zp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8"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8"/>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19"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19"/>
    <w:p w14:paraId="52B3E2CF" w14:textId="77777777" w:rsidR="00F77AB8" w:rsidRPr="00E3790A" w:rsidRDefault="00F77AB8" w:rsidP="00F77AB8">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5A10F404" w14:textId="77777777" w:rsidR="00F77AB8" w:rsidRDefault="00F77AB8" w:rsidP="00F77AB8">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76E2EF8" w14:textId="77777777" w:rsidR="00F77AB8" w:rsidRDefault="00F77AB8" w:rsidP="00F77AB8">
      <w:pPr>
        <w:pStyle w:val="siwz"/>
        <w:spacing w:line="360" w:lineRule="auto"/>
        <w:ind w:left="993"/>
        <w:rPr>
          <w:rFonts w:ascii="Arial" w:hAnsi="Arial" w:cs="Arial"/>
          <w:sz w:val="20"/>
        </w:rPr>
      </w:pPr>
      <w:r>
        <w:rPr>
          <w:rFonts w:ascii="Arial" w:hAnsi="Arial" w:cs="Arial"/>
          <w:sz w:val="20"/>
        </w:rPr>
        <w:t>- zakres prac powierzonych do wykonania każdemu z nich,</w:t>
      </w:r>
    </w:p>
    <w:p w14:paraId="390CC10D" w14:textId="77777777" w:rsidR="00F77AB8" w:rsidRDefault="00F77AB8" w:rsidP="00F77AB8">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956EB36" w14:textId="77777777" w:rsidR="00F77AB8" w:rsidRPr="00276C5E" w:rsidRDefault="00F77AB8" w:rsidP="00F77AB8">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68A4823"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11FE5889"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bookmarkStart w:id="20"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20"/>
    <w:p w14:paraId="17E0234C" w14:textId="77777777" w:rsidR="00414A20" w:rsidRPr="008A78AC" w:rsidRDefault="00414A20" w:rsidP="00DE7EFB">
      <w:pPr>
        <w:pStyle w:val="siwz"/>
        <w:spacing w:line="360" w:lineRule="auto"/>
        <w:ind w:left="993"/>
        <w:rPr>
          <w:rFonts w:ascii="Arial" w:hAnsi="Arial" w:cs="Arial"/>
          <w:sz w:val="20"/>
          <w:u w:val="single"/>
        </w:rPr>
      </w:pPr>
    </w:p>
    <w:p w14:paraId="2191CDE0" w14:textId="5907E403" w:rsidR="008220CA" w:rsidRPr="008025D4" w:rsidRDefault="009063D0" w:rsidP="00DE7EFB">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p>
    <w:p w14:paraId="4F7C1C9D" w14:textId="77777777" w:rsidR="008220CA" w:rsidRPr="008A78AC" w:rsidRDefault="008220CA"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21" w:name="_Hlk61517641"/>
      <w:r w:rsidRPr="00C40081">
        <w:rPr>
          <w:rFonts w:ascii="Arial" w:hAnsi="Arial" w:cs="Arial"/>
          <w:sz w:val="20"/>
          <w:szCs w:val="20"/>
        </w:rPr>
        <w:t xml:space="preserve">postępowaniu, </w:t>
      </w:r>
      <w:bookmarkEnd w:id="21"/>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5E29A0A" w14:textId="77777777" w:rsidR="005C6E8A"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5C6E8A">
        <w:rPr>
          <w:rFonts w:ascii="Arial" w:hAnsi="Arial" w:cs="Arial"/>
          <w:sz w:val="20"/>
          <w:szCs w:val="20"/>
        </w:rPr>
        <w:t xml:space="preserve"> – jeżeli dotyczy,</w:t>
      </w:r>
    </w:p>
    <w:p w14:paraId="4B5DC3E0" w14:textId="7C249F2B"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5C6E8A">
        <w:rPr>
          <w:rFonts w:ascii="Arial" w:hAnsi="Arial" w:cs="Arial"/>
          <w:b/>
          <w:bCs/>
          <w:sz w:val="20"/>
          <w:szCs w:val="20"/>
        </w:rPr>
        <w:t xml:space="preserve"> </w:t>
      </w:r>
      <w:bookmarkStart w:id="22" w:name="_Hlk141349567"/>
      <w:r w:rsidR="005C6E8A" w:rsidRPr="005C6E8A">
        <w:rPr>
          <w:rFonts w:ascii="Arial" w:hAnsi="Arial" w:cs="Arial"/>
          <w:b/>
          <w:bCs/>
          <w:sz w:val="20"/>
          <w:szCs w:val="20"/>
        </w:rPr>
        <w:t>kosztorys ofertowy wykonany na podstawie przedmiaru robót dołączonego do dokumentacji projektowej</w:t>
      </w:r>
      <w:r w:rsidR="005C6E8A" w:rsidRPr="005C6E8A">
        <w:rPr>
          <w:rFonts w:ascii="Arial" w:hAnsi="Arial" w:cs="Arial"/>
          <w:sz w:val="20"/>
          <w:szCs w:val="20"/>
        </w:rPr>
        <w:t>.</w:t>
      </w:r>
      <w:bookmarkEnd w:id="22"/>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1F16DF82" w14:textId="24A0E70C" w:rsidR="00A345C1" w:rsidRPr="008A78AC" w:rsidRDefault="006155DC" w:rsidP="004D7054">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0E6931AA" w14:textId="77777777" w:rsidR="0086537F" w:rsidRDefault="008010C2" w:rsidP="0086537F">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1410F2FD" w14:textId="58AD570C" w:rsidR="0086537F" w:rsidRPr="0086537F" w:rsidRDefault="003B1266" w:rsidP="0086537F">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6537F">
        <w:rPr>
          <w:rFonts w:ascii="Arial" w:hAnsi="Arial" w:cs="Arial"/>
          <w:b/>
          <w:bCs/>
          <w:color w:val="000000"/>
          <w:sz w:val="20"/>
          <w:szCs w:val="20"/>
        </w:rPr>
        <w:t xml:space="preserve">Cena oferty </w:t>
      </w:r>
      <w:r w:rsidR="0064582E">
        <w:rPr>
          <w:rFonts w:ascii="Arial" w:hAnsi="Arial" w:cs="Arial"/>
          <w:b/>
          <w:bCs/>
          <w:color w:val="000000"/>
          <w:sz w:val="20"/>
          <w:szCs w:val="20"/>
        </w:rPr>
        <w:t>jest</w:t>
      </w:r>
      <w:r w:rsidRPr="0086537F">
        <w:rPr>
          <w:rFonts w:ascii="Arial" w:hAnsi="Arial" w:cs="Arial"/>
          <w:b/>
          <w:bCs/>
          <w:color w:val="000000"/>
          <w:sz w:val="20"/>
          <w:szCs w:val="20"/>
        </w:rPr>
        <w:t xml:space="preserve"> cen</w:t>
      </w:r>
      <w:r w:rsidR="0064582E">
        <w:rPr>
          <w:rFonts w:ascii="Arial" w:hAnsi="Arial" w:cs="Arial"/>
          <w:b/>
          <w:bCs/>
          <w:color w:val="000000"/>
          <w:sz w:val="20"/>
          <w:szCs w:val="20"/>
        </w:rPr>
        <w:t>ą ryczałtową</w:t>
      </w:r>
      <w:r w:rsidRPr="0086537F">
        <w:rPr>
          <w:rFonts w:ascii="Arial" w:hAnsi="Arial" w:cs="Arial"/>
          <w:b/>
          <w:bCs/>
          <w:color w:val="000000"/>
          <w:sz w:val="20"/>
          <w:szCs w:val="20"/>
        </w:rPr>
        <w:t>.</w:t>
      </w:r>
      <w:r w:rsidRPr="0086537F">
        <w:rPr>
          <w:rFonts w:ascii="Arial" w:hAnsi="Arial" w:cs="Arial"/>
          <w:color w:val="000000"/>
          <w:sz w:val="20"/>
          <w:szCs w:val="20"/>
        </w:rPr>
        <w:t xml:space="preserve"> </w:t>
      </w:r>
      <w:r w:rsidR="0086537F">
        <w:rPr>
          <w:rFonts w:ascii="Arial" w:hAnsi="Arial" w:cs="Arial"/>
          <w:sz w:val="20"/>
          <w:szCs w:val="20"/>
        </w:rPr>
        <w:t>Zamawiający prosi o dołączenie do f</w:t>
      </w:r>
      <w:r w:rsidR="0086537F" w:rsidRPr="0086537F">
        <w:rPr>
          <w:rFonts w:ascii="Arial" w:hAnsi="Arial" w:cs="Arial"/>
          <w:sz w:val="20"/>
          <w:szCs w:val="20"/>
        </w:rPr>
        <w:t>ormularza oferty kosztorys</w:t>
      </w:r>
      <w:r w:rsidR="0086537F">
        <w:rPr>
          <w:rFonts w:ascii="Arial" w:hAnsi="Arial" w:cs="Arial"/>
          <w:sz w:val="20"/>
          <w:szCs w:val="20"/>
        </w:rPr>
        <w:t>u</w:t>
      </w:r>
      <w:r w:rsidR="0086537F" w:rsidRPr="0086537F">
        <w:rPr>
          <w:rFonts w:ascii="Arial" w:hAnsi="Arial" w:cs="Arial"/>
          <w:sz w:val="20"/>
          <w:szCs w:val="20"/>
        </w:rPr>
        <w:t xml:space="preserve"> ofertowy wykonan</w:t>
      </w:r>
      <w:r w:rsidR="0086537F">
        <w:rPr>
          <w:rFonts w:ascii="Arial" w:hAnsi="Arial" w:cs="Arial"/>
          <w:sz w:val="20"/>
          <w:szCs w:val="20"/>
        </w:rPr>
        <w:t>ego</w:t>
      </w:r>
      <w:r w:rsidR="0086537F" w:rsidRPr="0086537F">
        <w:rPr>
          <w:rFonts w:ascii="Arial" w:hAnsi="Arial" w:cs="Arial"/>
          <w:sz w:val="20"/>
          <w:szCs w:val="20"/>
        </w:rPr>
        <w:t xml:space="preserve"> na podstawie przedmiaru robót załączonego do dokumentacji projektowej.</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 związku z art. 223 ust. 2 pkt 3 </w:t>
      </w:r>
      <w:r w:rsidR="00A345C1">
        <w:rPr>
          <w:rFonts w:ascii="Arial" w:hAnsi="Arial" w:cs="Arial"/>
          <w:color w:val="000000" w:themeColor="text1"/>
          <w:sz w:val="20"/>
          <w:szCs w:val="20"/>
        </w:rPr>
        <w:t>P</w:t>
      </w:r>
      <w:r w:rsidRPr="008A78AC">
        <w:rPr>
          <w:rFonts w:ascii="Arial" w:hAnsi="Arial" w:cs="Arial"/>
          <w:color w:val="000000" w:themeColor="text1"/>
          <w:sz w:val="20"/>
          <w:szCs w:val="20"/>
        </w:rPr>
        <w:t xml:space="preserve">zp).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3" w:name="_Hlk78272584"/>
    </w:p>
    <w:p w14:paraId="3BC6B8BD" w14:textId="288F82FD" w:rsidR="00BD5491" w:rsidRPr="000D146A" w:rsidRDefault="00E50211" w:rsidP="004D7054">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bookmarkEnd w:id="23"/>
    </w:p>
    <w:p w14:paraId="680DB2DA" w14:textId="77777777" w:rsidR="000D146A" w:rsidRPr="000D146A" w:rsidRDefault="000D146A" w:rsidP="000D146A">
      <w:pPr>
        <w:autoSpaceDE w:val="0"/>
        <w:autoSpaceDN w:val="0"/>
        <w:adjustRightInd w:val="0"/>
        <w:spacing w:line="360" w:lineRule="auto"/>
        <w:jc w:val="both"/>
        <w:rPr>
          <w:rFonts w:ascii="Arial" w:hAnsi="Arial" w:cs="Arial"/>
          <w:bCs/>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cena  brutto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23171A00" w14:textId="4AF51FA2" w:rsidR="00987279"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n  =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C12BAE1" w14:textId="3B71501C" w:rsidR="0025535B" w:rsidRPr="00A345C1" w:rsidRDefault="00A345C1" w:rsidP="00A345C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25535B" w:rsidRPr="00A345C1">
        <w:rPr>
          <w:rFonts w:ascii="Arial" w:hAnsi="Arial" w:cs="Arial"/>
          <w:color w:val="000000"/>
          <w:sz w:val="20"/>
          <w:szCs w:val="20"/>
        </w:rPr>
        <w:t xml:space="preserve">Wyliczona punktacja za cenę zostanie zaokrąglona do dwóch miejsc po przecinku. </w:t>
      </w: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432FECA2" w14:textId="36A19D58" w:rsidR="00D40DF0" w:rsidRPr="004D7054" w:rsidRDefault="003D6877" w:rsidP="004D7054">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303AE602" w14:textId="77A35B7D" w:rsidR="008220CA" w:rsidRPr="004D7054" w:rsidRDefault="009063D0" w:rsidP="008220CA">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6F8698B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86537F">
        <w:rPr>
          <w:rFonts w:ascii="Arial" w:eastAsia="Calibri" w:hAnsi="Arial" w:cs="Arial"/>
          <w:b/>
          <w:bCs/>
          <w:color w:val="000000" w:themeColor="text1"/>
          <w:sz w:val="20"/>
          <w:szCs w:val="20"/>
        </w:rPr>
        <w:t>20.06</w:t>
      </w:r>
      <w:r w:rsidRPr="00F41246">
        <w:rPr>
          <w:rFonts w:ascii="Arial" w:hAnsi="Arial" w:cs="Arial"/>
          <w:b/>
          <w:bCs/>
          <w:color w:val="000000" w:themeColor="text1"/>
          <w:sz w:val="20"/>
          <w:szCs w:val="20"/>
        </w:rPr>
        <w:t>.202</w:t>
      </w:r>
      <w:r w:rsidR="0086537F">
        <w:rPr>
          <w:rFonts w:ascii="Arial" w:hAnsi="Arial" w:cs="Arial"/>
          <w:b/>
          <w:bCs/>
          <w:color w:val="000000" w:themeColor="text1"/>
          <w:sz w:val="20"/>
          <w:szCs w:val="20"/>
        </w:rPr>
        <w:t>4</w:t>
      </w:r>
      <w:r w:rsidRPr="00F41246">
        <w:rPr>
          <w:rFonts w:ascii="Arial" w:hAnsi="Arial" w:cs="Arial"/>
          <w:color w:val="000000" w:themeColor="text1"/>
          <w:sz w:val="20"/>
          <w:szCs w:val="20"/>
        </w:rPr>
        <w:t xml:space="preserve"> r,</w:t>
      </w:r>
      <w:r w:rsidRPr="00F41246">
        <w:rPr>
          <w:rFonts w:ascii="Arial" w:hAnsi="Arial" w:cs="Arial"/>
          <w:b/>
          <w:bCs/>
          <w:color w:val="000000" w:themeColor="text1"/>
          <w:sz w:val="20"/>
          <w:szCs w:val="20"/>
        </w:rPr>
        <w:t xml:space="preserve"> do godz. 10:00</w:t>
      </w:r>
      <w:r w:rsidRPr="00C40081">
        <w:rPr>
          <w:rFonts w:ascii="Arial" w:hAnsi="Arial" w:cs="Arial"/>
          <w:b/>
          <w:bCs/>
          <w:color w:val="000000"/>
          <w:sz w:val="20"/>
          <w:szCs w:val="20"/>
        </w:rPr>
        <w:t>.</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4A88AF85"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86537F">
        <w:rPr>
          <w:rFonts w:ascii="Arial" w:hAnsi="Arial" w:cs="Arial"/>
          <w:b/>
          <w:bCs/>
          <w:color w:val="000000" w:themeColor="text1"/>
          <w:sz w:val="20"/>
          <w:szCs w:val="20"/>
        </w:rPr>
        <w:t>20.06.2024</w:t>
      </w:r>
      <w:r w:rsidRPr="00F41246">
        <w:rPr>
          <w:rFonts w:ascii="Arial" w:hAnsi="Arial" w:cs="Arial"/>
          <w:color w:val="000000" w:themeColor="text1"/>
          <w:sz w:val="20"/>
          <w:szCs w:val="20"/>
        </w:rPr>
        <w:t xml:space="preserve"> r</w:t>
      </w:r>
      <w:r w:rsidR="0086537F">
        <w:rPr>
          <w:rFonts w:ascii="Arial" w:hAnsi="Arial" w:cs="Arial"/>
          <w:color w:val="000000" w:themeColor="text1"/>
          <w:sz w:val="20"/>
          <w:szCs w:val="20"/>
        </w:rPr>
        <w:t>.</w:t>
      </w:r>
      <w:r w:rsidRPr="00F41246">
        <w:rPr>
          <w:rFonts w:ascii="Arial" w:hAnsi="Arial" w:cs="Arial"/>
          <w:color w:val="000000" w:themeColor="text1"/>
          <w:sz w:val="20"/>
          <w:szCs w:val="20"/>
        </w:rPr>
        <w:t>,</w:t>
      </w:r>
      <w:r w:rsidRPr="00F41246">
        <w:rPr>
          <w:rFonts w:ascii="Arial" w:hAnsi="Arial" w:cs="Arial"/>
          <w:b/>
          <w:bCs/>
          <w:color w:val="000000" w:themeColor="text1"/>
          <w:sz w:val="20"/>
          <w:szCs w:val="20"/>
        </w:rPr>
        <w:t xml:space="preserve"> o godzinie 10.</w:t>
      </w:r>
      <w:r w:rsidR="00182A21" w:rsidRPr="00F41246">
        <w:rPr>
          <w:rFonts w:ascii="Arial" w:hAnsi="Arial" w:cs="Arial"/>
          <w:b/>
          <w:bCs/>
          <w:color w:val="000000" w:themeColor="text1"/>
          <w:sz w:val="20"/>
          <w:szCs w:val="20"/>
        </w:rPr>
        <w:t>05</w:t>
      </w:r>
      <w:r w:rsidRPr="00F41246">
        <w:rPr>
          <w:rFonts w:ascii="Arial" w:hAnsi="Arial" w:cs="Arial"/>
          <w:b/>
          <w:bCs/>
          <w:color w:val="000000" w:themeColor="text1"/>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175CFBB5" w14:textId="76C0929F" w:rsidR="00E50211" w:rsidRPr="008220CA" w:rsidRDefault="00E50211" w:rsidP="008220CA">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070E4081"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86537F">
        <w:rPr>
          <w:rFonts w:ascii="Arial" w:hAnsi="Arial" w:cs="Arial"/>
          <w:b/>
          <w:bCs/>
          <w:color w:val="000000" w:themeColor="text1"/>
          <w:sz w:val="20"/>
          <w:szCs w:val="20"/>
        </w:rPr>
        <w:t>19.07.2024</w:t>
      </w:r>
      <w:r w:rsidRPr="00F41246">
        <w:rPr>
          <w:rFonts w:ascii="Arial" w:hAnsi="Arial" w:cs="Arial"/>
          <w:b/>
          <w:bCs/>
          <w:color w:val="000000" w:themeColor="text1"/>
          <w:sz w:val="20"/>
          <w:szCs w:val="20"/>
        </w:rPr>
        <w:t xml:space="preserve">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A087A66" w14:textId="39571FDC" w:rsidR="008220CA" w:rsidRPr="008220CA" w:rsidRDefault="00E50211" w:rsidP="008220CA">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4C2FDF7" w14:textId="77777777" w:rsidR="00120E7E" w:rsidRPr="00AC443A" w:rsidRDefault="00120E7E" w:rsidP="00120E7E">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 xml:space="preserve">ZABEZPIECZENIE NALEŻYTEGO WYKONANIA UMOWY </w:t>
      </w:r>
    </w:p>
    <w:p w14:paraId="6795B5C9" w14:textId="77777777" w:rsidR="00120E7E" w:rsidRPr="008A78AC" w:rsidRDefault="00120E7E" w:rsidP="00120E7E">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756BBDAD" w14:textId="77777777" w:rsidR="00120E7E" w:rsidRPr="008A78AC" w:rsidRDefault="00120E7E" w:rsidP="00120E7E">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1589800" w14:textId="77777777" w:rsidR="00120E7E" w:rsidRPr="008A78AC" w:rsidRDefault="00120E7E" w:rsidP="00120E7E">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7ECBFF1A" w14:textId="77777777" w:rsidR="00120E7E" w:rsidRPr="008A78AC" w:rsidRDefault="00120E7E" w:rsidP="00120E7E">
      <w:pPr>
        <w:pStyle w:val="Bezodstpw"/>
        <w:numPr>
          <w:ilvl w:val="1"/>
          <w:numId w:val="35"/>
        </w:numPr>
        <w:spacing w:line="360" w:lineRule="auto"/>
        <w:ind w:hanging="577"/>
        <w:jc w:val="both"/>
      </w:pPr>
      <w:r w:rsidRPr="008A78AC">
        <w:t>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p>
    <w:p w14:paraId="7306971B" w14:textId="77777777" w:rsidR="00120E7E" w:rsidRPr="008A78AC" w:rsidRDefault="00120E7E" w:rsidP="00120E7E">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5EDFE104" w14:textId="77777777" w:rsidR="00120E7E" w:rsidRPr="008A78AC" w:rsidRDefault="00120E7E" w:rsidP="00120E7E">
      <w:pPr>
        <w:pStyle w:val="Bezodstpw"/>
        <w:numPr>
          <w:ilvl w:val="1"/>
          <w:numId w:val="35"/>
        </w:numPr>
        <w:spacing w:line="360" w:lineRule="auto"/>
        <w:ind w:hanging="577"/>
        <w:jc w:val="both"/>
      </w:pPr>
      <w:r w:rsidRPr="008A78AC">
        <w:rPr>
          <w:b/>
        </w:rPr>
        <w:t>Zwrot nastąpi zgodnie z warunkami zawartymi w istotnych postanowieniach umowy.</w:t>
      </w: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4" w:name="_Hlk64021542"/>
      <w:r w:rsidRPr="008A78AC">
        <w:rPr>
          <w:rFonts w:ascii="Arial" w:hAnsi="Arial" w:cs="Arial"/>
          <w:color w:val="000000"/>
          <w:sz w:val="20"/>
          <w:szCs w:val="20"/>
        </w:rPr>
        <w:t xml:space="preserve">Zamawiający poinformuje niezwłocznie wszystkich Wykonawców o: </w:t>
      </w:r>
    </w:p>
    <w:p w14:paraId="6663B11B" w14:textId="45404020"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5"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5"/>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SWZ.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2EE5BD3" w14:textId="4CA6CFAD" w:rsidR="008743E7" w:rsidRPr="008220CA"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bookmarkEnd w:id="24"/>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r w:rsidR="00E23289">
        <w:rPr>
          <w:rFonts w:ascii="Arial" w:hAnsi="Arial" w:cs="Arial"/>
          <w:color w:val="000000"/>
          <w:sz w:val="20"/>
          <w:szCs w:val="20"/>
        </w:rPr>
        <w:t>P</w:t>
      </w:r>
      <w:r w:rsidRPr="008A78AC">
        <w:rPr>
          <w:rFonts w:ascii="Arial" w:hAnsi="Arial" w:cs="Arial"/>
          <w:color w:val="000000"/>
          <w:sz w:val="20"/>
          <w:szCs w:val="20"/>
        </w:rPr>
        <w:t xml:space="preserve">zp.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pzp,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pzp.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6"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6"/>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128C9ADA" w14:textId="7699B08C" w:rsidR="00D72BD0"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1A415A51" w14:textId="77777777" w:rsidR="00C615B9" w:rsidRDefault="00C615B9" w:rsidP="00C615B9">
      <w:pPr>
        <w:spacing w:line="360" w:lineRule="auto"/>
        <w:ind w:right="110"/>
        <w:contextualSpacing/>
        <w:jc w:val="both"/>
        <w:rPr>
          <w:rFonts w:ascii="Arial" w:hAnsi="Arial" w:cs="Arial"/>
          <w:sz w:val="20"/>
          <w:szCs w:val="20"/>
        </w:rPr>
      </w:pPr>
    </w:p>
    <w:p w14:paraId="1E006FCE" w14:textId="77777777" w:rsidR="00C615B9" w:rsidRDefault="00C615B9" w:rsidP="00C615B9">
      <w:pPr>
        <w:spacing w:line="360" w:lineRule="auto"/>
        <w:ind w:right="110"/>
        <w:contextualSpacing/>
        <w:jc w:val="both"/>
        <w:rPr>
          <w:rFonts w:ascii="Arial" w:hAnsi="Arial" w:cs="Arial"/>
          <w:sz w:val="20"/>
          <w:szCs w:val="20"/>
        </w:rPr>
      </w:pPr>
    </w:p>
    <w:p w14:paraId="27F36569" w14:textId="77777777" w:rsidR="00C615B9" w:rsidRDefault="00C615B9" w:rsidP="00C615B9">
      <w:pPr>
        <w:spacing w:line="360" w:lineRule="auto"/>
        <w:ind w:right="110"/>
        <w:contextualSpacing/>
        <w:jc w:val="both"/>
        <w:rPr>
          <w:rFonts w:ascii="Arial" w:hAnsi="Arial" w:cs="Arial"/>
          <w:sz w:val="20"/>
          <w:szCs w:val="20"/>
        </w:rPr>
      </w:pPr>
    </w:p>
    <w:p w14:paraId="1ABA819D" w14:textId="77777777" w:rsidR="00C615B9" w:rsidRDefault="00C615B9" w:rsidP="00C615B9">
      <w:pPr>
        <w:spacing w:line="360" w:lineRule="auto"/>
        <w:ind w:right="110"/>
        <w:contextualSpacing/>
        <w:jc w:val="both"/>
        <w:rPr>
          <w:rFonts w:ascii="Arial" w:hAnsi="Arial" w:cs="Arial"/>
          <w:sz w:val="20"/>
          <w:szCs w:val="20"/>
        </w:rPr>
      </w:pPr>
    </w:p>
    <w:p w14:paraId="45E7DEDF" w14:textId="77777777" w:rsidR="00C615B9" w:rsidRDefault="00C615B9" w:rsidP="00C615B9">
      <w:pPr>
        <w:spacing w:line="360" w:lineRule="auto"/>
        <w:ind w:right="110"/>
        <w:contextualSpacing/>
        <w:jc w:val="both"/>
        <w:rPr>
          <w:rFonts w:ascii="Arial" w:hAnsi="Arial" w:cs="Arial"/>
          <w:sz w:val="20"/>
          <w:szCs w:val="20"/>
        </w:rPr>
      </w:pPr>
    </w:p>
    <w:p w14:paraId="0E355EEE" w14:textId="77777777" w:rsidR="00C615B9" w:rsidRDefault="00C615B9" w:rsidP="00C615B9">
      <w:pPr>
        <w:spacing w:line="360" w:lineRule="auto"/>
        <w:ind w:right="110"/>
        <w:contextualSpacing/>
        <w:jc w:val="both"/>
        <w:rPr>
          <w:rFonts w:ascii="Arial" w:hAnsi="Arial" w:cs="Arial"/>
          <w:sz w:val="20"/>
          <w:szCs w:val="20"/>
        </w:rPr>
      </w:pPr>
    </w:p>
    <w:p w14:paraId="588A2F1E" w14:textId="77777777" w:rsidR="00C615B9" w:rsidRDefault="00C615B9" w:rsidP="00C615B9">
      <w:pPr>
        <w:spacing w:line="360" w:lineRule="auto"/>
        <w:ind w:right="110"/>
        <w:contextualSpacing/>
        <w:jc w:val="both"/>
        <w:rPr>
          <w:rFonts w:ascii="Arial" w:hAnsi="Arial" w:cs="Arial"/>
          <w:sz w:val="20"/>
          <w:szCs w:val="20"/>
        </w:rPr>
      </w:pPr>
    </w:p>
    <w:p w14:paraId="2189575D" w14:textId="77777777" w:rsidR="00C615B9" w:rsidRDefault="00C615B9" w:rsidP="00C615B9">
      <w:pPr>
        <w:spacing w:line="360" w:lineRule="auto"/>
        <w:ind w:right="110"/>
        <w:contextualSpacing/>
        <w:jc w:val="both"/>
        <w:rPr>
          <w:rFonts w:ascii="Arial" w:hAnsi="Arial" w:cs="Arial"/>
          <w:sz w:val="20"/>
          <w:szCs w:val="20"/>
        </w:rPr>
      </w:pPr>
    </w:p>
    <w:p w14:paraId="0DB2833C" w14:textId="77777777" w:rsidR="00C615B9" w:rsidRDefault="00C615B9" w:rsidP="00C615B9">
      <w:pPr>
        <w:spacing w:line="360" w:lineRule="auto"/>
        <w:ind w:right="110"/>
        <w:contextualSpacing/>
        <w:jc w:val="both"/>
        <w:rPr>
          <w:rFonts w:ascii="Arial" w:hAnsi="Arial" w:cs="Arial"/>
          <w:sz w:val="20"/>
          <w:szCs w:val="20"/>
        </w:rPr>
      </w:pPr>
    </w:p>
    <w:p w14:paraId="4A9062B7" w14:textId="77777777" w:rsidR="00A036A2" w:rsidRDefault="00A036A2" w:rsidP="00C615B9">
      <w:pPr>
        <w:spacing w:line="360" w:lineRule="auto"/>
        <w:ind w:right="110"/>
        <w:contextualSpacing/>
        <w:jc w:val="both"/>
        <w:rPr>
          <w:rFonts w:ascii="Arial" w:hAnsi="Arial" w:cs="Arial"/>
          <w:sz w:val="20"/>
          <w:szCs w:val="20"/>
        </w:rPr>
      </w:pPr>
    </w:p>
    <w:p w14:paraId="35A19248" w14:textId="77777777" w:rsidR="00A036A2" w:rsidRDefault="00A036A2" w:rsidP="00C615B9">
      <w:pPr>
        <w:spacing w:line="360" w:lineRule="auto"/>
        <w:ind w:right="110"/>
        <w:contextualSpacing/>
        <w:jc w:val="both"/>
        <w:rPr>
          <w:rFonts w:ascii="Arial" w:hAnsi="Arial" w:cs="Arial"/>
          <w:sz w:val="20"/>
          <w:szCs w:val="20"/>
        </w:rPr>
      </w:pPr>
    </w:p>
    <w:p w14:paraId="43F4EB99" w14:textId="77777777" w:rsidR="00A036A2" w:rsidRDefault="00A036A2" w:rsidP="00C615B9">
      <w:pPr>
        <w:spacing w:line="360" w:lineRule="auto"/>
        <w:ind w:right="110"/>
        <w:contextualSpacing/>
        <w:jc w:val="both"/>
        <w:rPr>
          <w:rFonts w:ascii="Arial" w:hAnsi="Arial" w:cs="Arial"/>
          <w:sz w:val="20"/>
          <w:szCs w:val="20"/>
        </w:rPr>
      </w:pPr>
    </w:p>
    <w:p w14:paraId="1CFD0050" w14:textId="77777777" w:rsidR="0086537F" w:rsidRDefault="0086537F" w:rsidP="00F41246">
      <w:pPr>
        <w:pStyle w:val="Default"/>
        <w:ind w:left="4956" w:firstLine="708"/>
        <w:rPr>
          <w:rFonts w:ascii="Arial" w:hAnsi="Arial" w:cs="Arial"/>
          <w:b/>
          <w:bCs/>
          <w:color w:val="auto"/>
          <w:sz w:val="20"/>
          <w:szCs w:val="20"/>
        </w:rPr>
      </w:pPr>
    </w:p>
    <w:p w14:paraId="28B351BF" w14:textId="77777777" w:rsidR="0086537F" w:rsidRDefault="0086537F" w:rsidP="00F41246">
      <w:pPr>
        <w:pStyle w:val="Default"/>
        <w:ind w:left="4956" w:firstLine="708"/>
        <w:rPr>
          <w:rFonts w:ascii="Arial" w:hAnsi="Arial" w:cs="Arial"/>
          <w:b/>
          <w:bCs/>
          <w:color w:val="auto"/>
          <w:sz w:val="20"/>
          <w:szCs w:val="20"/>
        </w:rPr>
      </w:pPr>
    </w:p>
    <w:p w14:paraId="6566CB41" w14:textId="77777777" w:rsidR="0086537F" w:rsidRDefault="0086537F" w:rsidP="00F41246">
      <w:pPr>
        <w:pStyle w:val="Default"/>
        <w:ind w:left="4956" w:firstLine="708"/>
        <w:rPr>
          <w:rFonts w:ascii="Arial" w:hAnsi="Arial" w:cs="Arial"/>
          <w:b/>
          <w:bCs/>
          <w:color w:val="auto"/>
          <w:sz w:val="20"/>
          <w:szCs w:val="20"/>
        </w:rPr>
      </w:pPr>
    </w:p>
    <w:p w14:paraId="435FE82B" w14:textId="77777777" w:rsidR="0086537F" w:rsidRDefault="0086537F" w:rsidP="00F41246">
      <w:pPr>
        <w:pStyle w:val="Default"/>
        <w:ind w:left="4956" w:firstLine="708"/>
        <w:rPr>
          <w:rFonts w:ascii="Arial" w:hAnsi="Arial" w:cs="Arial"/>
          <w:b/>
          <w:bCs/>
          <w:color w:val="auto"/>
          <w:sz w:val="20"/>
          <w:szCs w:val="20"/>
        </w:rPr>
      </w:pPr>
    </w:p>
    <w:p w14:paraId="1C141951" w14:textId="77777777" w:rsidR="0086537F" w:rsidRDefault="0086537F" w:rsidP="00F41246">
      <w:pPr>
        <w:pStyle w:val="Default"/>
        <w:ind w:left="4956" w:firstLine="708"/>
        <w:rPr>
          <w:rFonts w:ascii="Arial" w:hAnsi="Arial" w:cs="Arial"/>
          <w:b/>
          <w:bCs/>
          <w:color w:val="auto"/>
          <w:sz w:val="20"/>
          <w:szCs w:val="20"/>
        </w:rPr>
      </w:pPr>
    </w:p>
    <w:p w14:paraId="2D32C336" w14:textId="77777777" w:rsidR="0086537F" w:rsidRDefault="0086537F" w:rsidP="00F41246">
      <w:pPr>
        <w:pStyle w:val="Default"/>
        <w:ind w:left="4956" w:firstLine="708"/>
        <w:rPr>
          <w:rFonts w:ascii="Arial" w:hAnsi="Arial" w:cs="Arial"/>
          <w:b/>
          <w:bCs/>
          <w:color w:val="auto"/>
          <w:sz w:val="20"/>
          <w:szCs w:val="20"/>
        </w:rPr>
      </w:pPr>
    </w:p>
    <w:p w14:paraId="7EA5E0F4" w14:textId="77777777" w:rsidR="0086537F" w:rsidRDefault="0086537F" w:rsidP="00F41246">
      <w:pPr>
        <w:pStyle w:val="Default"/>
        <w:ind w:left="4956" w:firstLine="708"/>
        <w:rPr>
          <w:rFonts w:ascii="Arial" w:hAnsi="Arial" w:cs="Arial"/>
          <w:b/>
          <w:bCs/>
          <w:color w:val="auto"/>
          <w:sz w:val="20"/>
          <w:szCs w:val="20"/>
        </w:rPr>
      </w:pPr>
    </w:p>
    <w:p w14:paraId="5B9BFDB3" w14:textId="77777777" w:rsidR="0086537F" w:rsidRDefault="0086537F" w:rsidP="00F41246">
      <w:pPr>
        <w:pStyle w:val="Default"/>
        <w:ind w:left="4956" w:firstLine="708"/>
        <w:rPr>
          <w:rFonts w:ascii="Arial" w:hAnsi="Arial" w:cs="Arial"/>
          <w:b/>
          <w:bCs/>
          <w:color w:val="auto"/>
          <w:sz w:val="20"/>
          <w:szCs w:val="20"/>
        </w:rPr>
      </w:pPr>
    </w:p>
    <w:p w14:paraId="3A30AB7B" w14:textId="77777777" w:rsidR="0086537F" w:rsidRDefault="0086537F" w:rsidP="00F41246">
      <w:pPr>
        <w:pStyle w:val="Default"/>
        <w:ind w:left="4956" w:firstLine="708"/>
        <w:rPr>
          <w:rFonts w:ascii="Arial" w:hAnsi="Arial" w:cs="Arial"/>
          <w:b/>
          <w:bCs/>
          <w:color w:val="auto"/>
          <w:sz w:val="20"/>
          <w:szCs w:val="20"/>
        </w:rPr>
      </w:pPr>
    </w:p>
    <w:p w14:paraId="4B2DCDAC" w14:textId="77777777" w:rsidR="0086537F" w:rsidRDefault="0086537F" w:rsidP="00F41246">
      <w:pPr>
        <w:pStyle w:val="Default"/>
        <w:ind w:left="4956" w:firstLine="708"/>
        <w:rPr>
          <w:rFonts w:ascii="Arial" w:hAnsi="Arial" w:cs="Arial"/>
          <w:b/>
          <w:bCs/>
          <w:color w:val="auto"/>
          <w:sz w:val="20"/>
          <w:szCs w:val="20"/>
        </w:rPr>
      </w:pPr>
    </w:p>
    <w:p w14:paraId="012734B0" w14:textId="77777777" w:rsidR="0086537F" w:rsidRDefault="0086537F" w:rsidP="00F41246">
      <w:pPr>
        <w:pStyle w:val="Default"/>
        <w:ind w:left="4956" w:firstLine="708"/>
        <w:rPr>
          <w:rFonts w:ascii="Arial" w:hAnsi="Arial" w:cs="Arial"/>
          <w:b/>
          <w:bCs/>
          <w:color w:val="auto"/>
          <w:sz w:val="20"/>
          <w:szCs w:val="20"/>
        </w:rPr>
      </w:pPr>
    </w:p>
    <w:p w14:paraId="682A47C0" w14:textId="77777777" w:rsidR="0086537F" w:rsidRDefault="0086537F" w:rsidP="00F41246">
      <w:pPr>
        <w:pStyle w:val="Default"/>
        <w:ind w:left="4956" w:firstLine="708"/>
        <w:rPr>
          <w:rFonts w:ascii="Arial" w:hAnsi="Arial" w:cs="Arial"/>
          <w:b/>
          <w:bCs/>
          <w:color w:val="auto"/>
          <w:sz w:val="20"/>
          <w:szCs w:val="20"/>
        </w:rPr>
      </w:pPr>
    </w:p>
    <w:p w14:paraId="237B265C" w14:textId="77777777" w:rsidR="0086537F" w:rsidRDefault="0086537F" w:rsidP="00F41246">
      <w:pPr>
        <w:pStyle w:val="Default"/>
        <w:ind w:left="4956" w:firstLine="708"/>
        <w:rPr>
          <w:rFonts w:ascii="Arial" w:hAnsi="Arial" w:cs="Arial"/>
          <w:b/>
          <w:bCs/>
          <w:color w:val="auto"/>
          <w:sz w:val="20"/>
          <w:szCs w:val="20"/>
        </w:rPr>
      </w:pPr>
    </w:p>
    <w:p w14:paraId="06A120F1" w14:textId="77777777" w:rsidR="0086537F" w:rsidRDefault="0086537F" w:rsidP="00F41246">
      <w:pPr>
        <w:pStyle w:val="Default"/>
        <w:ind w:left="4956" w:firstLine="708"/>
        <w:rPr>
          <w:rFonts w:ascii="Arial" w:hAnsi="Arial" w:cs="Arial"/>
          <w:b/>
          <w:bCs/>
          <w:color w:val="auto"/>
          <w:sz w:val="20"/>
          <w:szCs w:val="20"/>
        </w:rPr>
      </w:pPr>
    </w:p>
    <w:p w14:paraId="4325D466" w14:textId="77777777" w:rsidR="0086537F" w:rsidRDefault="0086537F" w:rsidP="00F41246">
      <w:pPr>
        <w:pStyle w:val="Default"/>
        <w:ind w:left="4956" w:firstLine="708"/>
        <w:rPr>
          <w:rFonts w:ascii="Arial" w:hAnsi="Arial" w:cs="Arial"/>
          <w:b/>
          <w:bCs/>
          <w:color w:val="auto"/>
          <w:sz w:val="20"/>
          <w:szCs w:val="20"/>
        </w:rPr>
      </w:pPr>
    </w:p>
    <w:p w14:paraId="71778A35" w14:textId="77777777" w:rsidR="0086537F" w:rsidRDefault="0086537F" w:rsidP="00F41246">
      <w:pPr>
        <w:pStyle w:val="Default"/>
        <w:ind w:left="4956" w:firstLine="708"/>
        <w:rPr>
          <w:rFonts w:ascii="Arial" w:hAnsi="Arial" w:cs="Arial"/>
          <w:b/>
          <w:bCs/>
          <w:color w:val="auto"/>
          <w:sz w:val="20"/>
          <w:szCs w:val="20"/>
        </w:rPr>
      </w:pPr>
    </w:p>
    <w:p w14:paraId="5B7C7E67" w14:textId="77777777" w:rsidR="0086537F" w:rsidRDefault="0086537F" w:rsidP="00F41246">
      <w:pPr>
        <w:pStyle w:val="Default"/>
        <w:ind w:left="4956" w:firstLine="708"/>
        <w:rPr>
          <w:rFonts w:ascii="Arial" w:hAnsi="Arial" w:cs="Arial"/>
          <w:b/>
          <w:bCs/>
          <w:color w:val="auto"/>
          <w:sz w:val="20"/>
          <w:szCs w:val="20"/>
        </w:rPr>
      </w:pPr>
    </w:p>
    <w:p w14:paraId="6B9B533C" w14:textId="77777777" w:rsidR="0086537F" w:rsidRDefault="0086537F" w:rsidP="00F41246">
      <w:pPr>
        <w:pStyle w:val="Default"/>
        <w:ind w:left="4956" w:firstLine="708"/>
        <w:rPr>
          <w:rFonts w:ascii="Arial" w:hAnsi="Arial" w:cs="Arial"/>
          <w:b/>
          <w:bCs/>
          <w:color w:val="auto"/>
          <w:sz w:val="20"/>
          <w:szCs w:val="20"/>
        </w:rPr>
      </w:pPr>
    </w:p>
    <w:p w14:paraId="54B530A9" w14:textId="520A2E34" w:rsidR="00DF6C17" w:rsidRDefault="00F30D8E" w:rsidP="00F41246">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3A744B89" w14:textId="77777777" w:rsidR="00DF6C17" w:rsidRDefault="00DF6C17" w:rsidP="009850AF">
      <w:pPr>
        <w:pStyle w:val="Default"/>
        <w:ind w:left="7080"/>
        <w:rPr>
          <w:rFonts w:ascii="Arial" w:hAnsi="Arial" w:cs="Arial"/>
          <w:b/>
          <w:bCs/>
          <w:color w:val="auto"/>
          <w:sz w:val="20"/>
          <w:szCs w:val="20"/>
        </w:rPr>
      </w:pPr>
    </w:p>
    <w:p w14:paraId="350662CD" w14:textId="77777777" w:rsidR="004D7054" w:rsidRDefault="004D7054" w:rsidP="009850AF">
      <w:pPr>
        <w:pStyle w:val="Default"/>
        <w:ind w:left="7080"/>
        <w:rPr>
          <w:rFonts w:ascii="Arial" w:hAnsi="Arial" w:cs="Arial"/>
          <w:b/>
          <w:bCs/>
          <w:color w:val="auto"/>
          <w:sz w:val="20"/>
          <w:szCs w:val="20"/>
        </w:rPr>
      </w:pPr>
    </w:p>
    <w:p w14:paraId="134563A1" w14:textId="1AB536DC"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7"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7"/>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1DCE4857" w14:textId="18D4F9BD"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r w:rsidR="007D2CD4">
        <w:rPr>
          <w:rFonts w:ascii="Arial" w:hAnsi="Arial" w:cs="Arial"/>
          <w:color w:val="auto"/>
          <w:sz w:val="20"/>
          <w:szCs w:val="20"/>
        </w:rPr>
        <w:t xml:space="preserve"> ………………………</w:t>
      </w:r>
      <w:r w:rsidR="00932E8A">
        <w:rPr>
          <w:rFonts w:ascii="Arial" w:hAnsi="Arial" w:cs="Arial"/>
          <w:color w:val="auto"/>
          <w:sz w:val="20"/>
          <w:szCs w:val="20"/>
        </w:rPr>
        <w:t>……….</w:t>
      </w:r>
      <w:r w:rsidR="007D2CD4">
        <w:rPr>
          <w:rFonts w:ascii="Arial" w:hAnsi="Arial" w:cs="Arial"/>
          <w:color w:val="auto"/>
          <w:sz w:val="20"/>
          <w:szCs w:val="20"/>
        </w:rPr>
        <w:t>.</w:t>
      </w: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 skrzynki ePUAP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7725B900" w14:textId="592B374F" w:rsidR="00C522B0" w:rsidRPr="004D7054" w:rsidRDefault="00C522B0" w:rsidP="00620BDC">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AD242F">
      <w:pPr>
        <w:pStyle w:val="Default"/>
        <w:spacing w:line="360" w:lineRule="auto"/>
        <w:jc w:val="both"/>
        <w:rPr>
          <w:rFonts w:ascii="Arial" w:hAnsi="Arial" w:cs="Arial"/>
          <w:color w:val="auto"/>
          <w:sz w:val="20"/>
          <w:szCs w:val="20"/>
        </w:rPr>
      </w:pPr>
    </w:p>
    <w:p w14:paraId="563D8C0F" w14:textId="6A2D1B96" w:rsidR="00677579" w:rsidRDefault="00C522B0" w:rsidP="00AD242F">
      <w:pPr>
        <w:spacing w:line="360" w:lineRule="auto"/>
        <w:jc w:val="both"/>
        <w:rPr>
          <w:rFonts w:ascii="Arial" w:hAnsi="Arial" w:cs="Arial"/>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932E8A">
        <w:rPr>
          <w:rFonts w:ascii="Arial" w:hAnsi="Arial" w:cs="Arial"/>
          <w:sz w:val="20"/>
          <w:szCs w:val="20"/>
        </w:rPr>
        <w:t xml:space="preserve">zadanie pn.: </w:t>
      </w:r>
      <w:r w:rsidR="00FB19E5">
        <w:rPr>
          <w:rFonts w:ascii="Arial" w:hAnsi="Arial" w:cs="Arial"/>
          <w:sz w:val="20"/>
          <w:szCs w:val="20"/>
        </w:rPr>
        <w:t>„</w:t>
      </w:r>
      <w:r w:rsidR="00AB38D5" w:rsidRPr="00D43E74">
        <w:rPr>
          <w:rFonts w:ascii="Arial" w:hAnsi="Arial" w:cs="Arial"/>
          <w:b/>
          <w:bCs/>
          <w:sz w:val="20"/>
        </w:rPr>
        <w:t>„Zabezpieczenie przeciwwilgociowe budynku przedszkola w Żernikach   Wrocławskich” realizowanego w ramach Rządowego Programu Odbudowy Zabytków</w:t>
      </w:r>
      <w:r w:rsidR="00FB19E5">
        <w:rPr>
          <w:rFonts w:ascii="Arial" w:hAnsi="Arial" w:cs="Arial"/>
          <w:b/>
          <w:bCs/>
          <w:sz w:val="20"/>
          <w:szCs w:val="20"/>
        </w:rPr>
        <w:t>”</w:t>
      </w:r>
      <w:r w:rsidR="009958C2">
        <w:rPr>
          <w:rFonts w:ascii="Arial" w:hAnsi="Arial" w:cs="Arial"/>
          <w:sz w:val="20"/>
          <w:szCs w:val="20"/>
        </w:rPr>
        <w:t>,</w:t>
      </w:r>
      <w:r w:rsidR="008220CA">
        <w:rPr>
          <w:rFonts w:ascii="Arial" w:hAnsi="Arial" w:cs="Arial"/>
          <w:sz w:val="20"/>
          <w:szCs w:val="20"/>
        </w:rPr>
        <w:t xml:space="preserve"> </w:t>
      </w:r>
      <w:r w:rsidR="00704590" w:rsidRPr="00F30CB7">
        <w:rPr>
          <w:rFonts w:ascii="Arial" w:hAnsi="Arial" w:cs="Arial"/>
          <w:b/>
          <w:bCs/>
          <w:sz w:val="20"/>
          <w:szCs w:val="20"/>
        </w:rPr>
        <w:t xml:space="preserve">SKŁADAMY OFERTĘ </w:t>
      </w:r>
      <w:r w:rsidR="00704590" w:rsidRPr="00F30CB7">
        <w:rPr>
          <w:rFonts w:ascii="Arial" w:hAnsi="Arial" w:cs="Arial"/>
          <w:sz w:val="20"/>
          <w:szCs w:val="20"/>
        </w:rPr>
        <w:t>na realizację przedmiotu zamówienia w zakresie określonym w Specyfikacji Warunków Zamówienia, na następujących warunkach:</w:t>
      </w:r>
      <w:r w:rsidR="00B71EDA" w:rsidRPr="00F30CB7">
        <w:rPr>
          <w:rFonts w:ascii="Arial" w:hAnsi="Arial" w:cs="Arial"/>
          <w:sz w:val="20"/>
          <w:szCs w:val="20"/>
        </w:rPr>
        <w:t xml:space="preserve"> </w:t>
      </w:r>
      <w:r w:rsidR="0035470D">
        <w:rPr>
          <w:rFonts w:ascii="Arial" w:hAnsi="Arial" w:cs="Arial"/>
          <w:b/>
          <w:bCs/>
          <w:sz w:val="20"/>
          <w:szCs w:val="20"/>
        </w:rPr>
        <w:t>c</w:t>
      </w:r>
      <w:r w:rsidR="00885E4E" w:rsidRPr="00F30CB7">
        <w:rPr>
          <w:rFonts w:ascii="Arial" w:hAnsi="Arial" w:cs="Arial"/>
          <w:b/>
          <w:bCs/>
          <w:sz w:val="20"/>
          <w:szCs w:val="20"/>
        </w:rPr>
        <w:t xml:space="preserve">ena </w:t>
      </w:r>
      <w:r w:rsidR="000F390D" w:rsidRPr="00F30CB7">
        <w:rPr>
          <w:rFonts w:ascii="Arial" w:hAnsi="Arial" w:cs="Arial"/>
          <w:b/>
          <w:bCs/>
          <w:sz w:val="20"/>
          <w:szCs w:val="20"/>
        </w:rPr>
        <w:t>ryczałtowa</w:t>
      </w:r>
      <w:r w:rsidR="00885E4E" w:rsidRPr="00F30CB7">
        <w:rPr>
          <w:rFonts w:ascii="Arial" w:hAnsi="Arial" w:cs="Arial"/>
          <w:b/>
          <w:bCs/>
          <w:sz w:val="20"/>
          <w:szCs w:val="20"/>
        </w:rPr>
        <w:t xml:space="preserve"> za</w:t>
      </w:r>
      <w:r w:rsidR="00885E4E" w:rsidRPr="00F30CB7">
        <w:rPr>
          <w:rFonts w:ascii="Arial" w:hAnsi="Arial" w:cs="Arial"/>
          <w:sz w:val="20"/>
          <w:szCs w:val="20"/>
        </w:rPr>
        <w:t xml:space="preserve"> </w:t>
      </w:r>
      <w:r w:rsidR="00885E4E" w:rsidRPr="00F30CB7">
        <w:rPr>
          <w:rFonts w:ascii="Arial" w:hAnsi="Arial" w:cs="Arial"/>
          <w:b/>
          <w:bCs/>
          <w:sz w:val="20"/>
          <w:szCs w:val="20"/>
        </w:rPr>
        <w:t xml:space="preserve">realizację </w:t>
      </w:r>
      <w:r w:rsidR="00885E4E" w:rsidRPr="00F30CB7">
        <w:rPr>
          <w:rFonts w:ascii="Arial" w:hAnsi="Arial" w:cs="Arial"/>
          <w:sz w:val="20"/>
          <w:szCs w:val="20"/>
        </w:rPr>
        <w:t>wynosi</w:t>
      </w:r>
      <w:r w:rsidR="00294B5D" w:rsidRPr="00F30CB7">
        <w:rPr>
          <w:rFonts w:ascii="Arial" w:hAnsi="Arial" w:cs="Arial"/>
          <w:sz w:val="20"/>
          <w:szCs w:val="20"/>
        </w:rPr>
        <w:t xml:space="preserve"> </w:t>
      </w:r>
      <w:bookmarkStart w:id="28" w:name="_Hlk109827655"/>
      <w:r w:rsidR="0064132E" w:rsidRPr="00F30CB7">
        <w:rPr>
          <w:rFonts w:ascii="Arial" w:hAnsi="Arial" w:cs="Arial"/>
          <w:sz w:val="20"/>
          <w:szCs w:val="20"/>
        </w:rPr>
        <w:t xml:space="preserve"> RAZEM:</w:t>
      </w:r>
      <w:r w:rsidR="00EA7C95" w:rsidRPr="00F30CB7">
        <w:rPr>
          <w:rFonts w:ascii="Arial" w:hAnsi="Arial" w:cs="Arial"/>
          <w:sz w:val="20"/>
          <w:szCs w:val="20"/>
        </w:rPr>
        <w:t xml:space="preserve"> </w:t>
      </w:r>
      <w:r w:rsidR="0064132E" w:rsidRPr="00F30CB7">
        <w:rPr>
          <w:rFonts w:ascii="Arial" w:hAnsi="Arial" w:cs="Arial"/>
          <w:sz w:val="20"/>
          <w:szCs w:val="20"/>
        </w:rPr>
        <w:t>…………</w:t>
      </w:r>
      <w:r w:rsidR="00FB19E5">
        <w:rPr>
          <w:rFonts w:ascii="Arial" w:hAnsi="Arial" w:cs="Arial"/>
          <w:sz w:val="20"/>
          <w:szCs w:val="20"/>
        </w:rPr>
        <w:t>…………………………………………..</w:t>
      </w:r>
      <w:r w:rsidR="0064132E" w:rsidRPr="00F30CB7">
        <w:rPr>
          <w:rFonts w:ascii="Arial" w:hAnsi="Arial" w:cs="Arial"/>
          <w:sz w:val="20"/>
          <w:szCs w:val="20"/>
        </w:rPr>
        <w:t>………….zł</w:t>
      </w:r>
      <w:r w:rsidR="0027088F" w:rsidRPr="00F30CB7">
        <w:rPr>
          <w:rFonts w:ascii="Arial" w:hAnsi="Arial" w:cs="Arial"/>
          <w:sz w:val="20"/>
          <w:szCs w:val="20"/>
        </w:rPr>
        <w:t xml:space="preserve"> brutto</w:t>
      </w:r>
      <w:r w:rsidR="00D778CC" w:rsidRPr="00D778CC">
        <w:rPr>
          <w:rFonts w:ascii="Arial" w:hAnsi="Arial" w:cs="Arial"/>
          <w:b/>
          <w:bCs/>
        </w:rPr>
        <w:t>*</w:t>
      </w:r>
      <w:r w:rsidR="0064132E" w:rsidRPr="00F30CB7">
        <w:rPr>
          <w:rFonts w:ascii="Arial" w:hAnsi="Arial" w:cs="Arial"/>
          <w:sz w:val="20"/>
          <w:szCs w:val="20"/>
        </w:rPr>
        <w:t>, słownie</w:t>
      </w:r>
      <w:r w:rsidR="00AD242F">
        <w:rPr>
          <w:rFonts w:ascii="Arial" w:hAnsi="Arial" w:cs="Arial"/>
          <w:sz w:val="20"/>
          <w:szCs w:val="20"/>
        </w:rPr>
        <w:t xml:space="preserve"> </w:t>
      </w:r>
      <w:r w:rsidR="0064132E" w:rsidRPr="00F30CB7">
        <w:rPr>
          <w:rFonts w:ascii="Arial" w:hAnsi="Arial" w:cs="Arial"/>
          <w:sz w:val="20"/>
          <w:szCs w:val="20"/>
        </w:rPr>
        <w:t>brutto</w:t>
      </w:r>
      <w:r w:rsidR="0027088F" w:rsidRPr="00F30CB7">
        <w:rPr>
          <w:rFonts w:ascii="Arial" w:hAnsi="Arial" w:cs="Arial"/>
          <w:sz w:val="20"/>
          <w:szCs w:val="20"/>
        </w:rPr>
        <w:t>:………………………………………</w:t>
      </w:r>
      <w:r w:rsidR="00AD242F">
        <w:rPr>
          <w:rFonts w:ascii="Arial" w:hAnsi="Arial" w:cs="Arial"/>
          <w:sz w:val="20"/>
          <w:szCs w:val="20"/>
        </w:rPr>
        <w:t xml:space="preserve"> ……………………………………</w:t>
      </w:r>
      <w:r w:rsidR="00FB19E5">
        <w:rPr>
          <w:rFonts w:ascii="Arial" w:hAnsi="Arial" w:cs="Arial"/>
          <w:sz w:val="20"/>
          <w:szCs w:val="20"/>
        </w:rPr>
        <w:t>………………………………………………………………………………</w:t>
      </w:r>
      <w:r w:rsidR="00AD242F">
        <w:rPr>
          <w:rFonts w:ascii="Arial" w:hAnsi="Arial" w:cs="Arial"/>
          <w:sz w:val="20"/>
          <w:szCs w:val="20"/>
        </w:rPr>
        <w:t>…………….</w:t>
      </w:r>
      <w:r w:rsidR="00D778CC">
        <w:rPr>
          <w:rFonts w:ascii="Arial" w:hAnsi="Arial" w:cs="Arial"/>
          <w:sz w:val="20"/>
          <w:szCs w:val="20"/>
        </w:rPr>
        <w:t xml:space="preserve"> </w:t>
      </w:r>
      <w:r w:rsidR="0064132E">
        <w:rPr>
          <w:rFonts w:ascii="Arial" w:hAnsi="Arial" w:cs="Arial"/>
          <w:sz w:val="20"/>
          <w:szCs w:val="20"/>
        </w:rPr>
        <w:t>(w tym podatek od towarów i usług (VAT), wg stawki:………….%</w:t>
      </w:r>
    </w:p>
    <w:bookmarkEnd w:id="28"/>
    <w:p w14:paraId="6E46F30B" w14:textId="3E1BE404" w:rsidR="00D778CC" w:rsidRDefault="00D778CC" w:rsidP="00D778CC">
      <w:pPr>
        <w:pStyle w:val="Akapitzlist"/>
        <w:tabs>
          <w:tab w:val="left" w:pos="426"/>
        </w:tabs>
        <w:ind w:left="142"/>
        <w:jc w:val="both"/>
        <w:rPr>
          <w:rFonts w:ascii="Arial" w:eastAsia="Arial Unicode MS" w:hAnsi="Arial" w:cs="Arial"/>
          <w:b/>
          <w:sz w:val="20"/>
          <w:szCs w:val="20"/>
        </w:rPr>
      </w:pPr>
      <w:r w:rsidRPr="00D778CC">
        <w:rPr>
          <w:rFonts w:ascii="Arial" w:eastAsia="Arial Unicode MS" w:hAnsi="Arial" w:cs="Arial"/>
          <w:b/>
        </w:rPr>
        <w:t>*</w:t>
      </w:r>
      <w:bookmarkStart w:id="29" w:name="_Hlk140577698"/>
      <w:r w:rsidRPr="00D778CC">
        <w:rPr>
          <w:rFonts w:ascii="Arial" w:eastAsia="Arial Unicode MS" w:hAnsi="Arial" w:cs="Arial"/>
          <w:b/>
          <w:sz w:val="20"/>
          <w:szCs w:val="20"/>
        </w:rPr>
        <w:t>Do oferty należy</w:t>
      </w:r>
      <w:r>
        <w:rPr>
          <w:rFonts w:ascii="Arial" w:eastAsia="Arial Unicode MS" w:hAnsi="Arial" w:cs="Arial"/>
          <w:b/>
        </w:rPr>
        <w:t xml:space="preserve"> </w:t>
      </w:r>
      <w:r w:rsidRPr="00D778CC">
        <w:rPr>
          <w:rFonts w:ascii="Arial" w:eastAsia="Arial Unicode MS" w:hAnsi="Arial" w:cs="Arial"/>
          <w:b/>
          <w:sz w:val="20"/>
          <w:szCs w:val="20"/>
        </w:rPr>
        <w:t>dołączyć kosztorys ofertowy wykonany na podstawie przedmiaru robót dołączonego do dokumentacji projektowej.</w:t>
      </w:r>
    </w:p>
    <w:bookmarkEnd w:id="29"/>
    <w:p w14:paraId="0BD82357" w14:textId="77777777" w:rsidR="00D778CC" w:rsidRPr="00D778CC" w:rsidRDefault="00D778CC" w:rsidP="00D778CC">
      <w:pPr>
        <w:pStyle w:val="Akapitzlist"/>
        <w:tabs>
          <w:tab w:val="left" w:pos="426"/>
        </w:tabs>
        <w:ind w:left="142"/>
        <w:jc w:val="both"/>
        <w:rPr>
          <w:rFonts w:ascii="Arial" w:eastAsia="Arial Unicode MS" w:hAnsi="Arial" w:cs="Arial"/>
          <w:b/>
          <w:sz w:val="20"/>
          <w:szCs w:val="20"/>
        </w:rPr>
      </w:pPr>
    </w:p>
    <w:p w14:paraId="5911AED8" w14:textId="6B8BD3BD" w:rsidR="00E70FC0" w:rsidRPr="00175B9A" w:rsidRDefault="00E70FC0" w:rsidP="00AD242F">
      <w:pPr>
        <w:pStyle w:val="Akapitzlist"/>
        <w:tabs>
          <w:tab w:val="left" w:pos="426"/>
        </w:tabs>
        <w:spacing w:line="360" w:lineRule="auto"/>
        <w:ind w:left="142"/>
        <w:jc w:val="both"/>
        <w:rPr>
          <w:rFonts w:ascii="Arial" w:eastAsia="Arial Unicode MS" w:hAnsi="Arial" w:cs="Arial"/>
          <w:b/>
          <w:sz w:val="18"/>
          <w:szCs w:val="18"/>
        </w:rPr>
      </w:pPr>
      <w:r w:rsidRPr="00175B9A">
        <w:rPr>
          <w:rFonts w:ascii="Arial" w:eastAsia="Arial Unicode MS" w:hAnsi="Arial" w:cs="Arial"/>
          <w:b/>
          <w:sz w:val="18"/>
          <w:szCs w:val="18"/>
        </w:rPr>
        <w:t>UWAGA!</w:t>
      </w:r>
    </w:p>
    <w:p w14:paraId="5582BE39" w14:textId="14688886" w:rsidR="009850AF" w:rsidRDefault="00E70FC0" w:rsidP="009850AF">
      <w:pPr>
        <w:pStyle w:val="Akapitzlist"/>
        <w:ind w:left="142"/>
        <w:jc w:val="both"/>
        <w:rPr>
          <w:rFonts w:ascii="Arial" w:eastAsia="Arial Unicode MS" w:hAnsi="Arial" w:cs="Arial"/>
          <w:b/>
          <w:sz w:val="18"/>
          <w:szCs w:val="18"/>
        </w:rPr>
      </w:pPr>
      <w:r w:rsidRPr="00175B9A">
        <w:rPr>
          <w:rFonts w:ascii="Arial" w:eastAsia="Arial Unicode MS" w:hAnsi="Arial" w:cs="Arial"/>
          <w:b/>
          <w:sz w:val="18"/>
          <w:szCs w:val="18"/>
        </w:rPr>
        <w:t xml:space="preserve">Zamawiający wymaga złożenia wraz z ofertą informacji o </w:t>
      </w:r>
      <w:r w:rsidRPr="00175B9A">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175B9A">
        <w:rPr>
          <w:rFonts w:ascii="Arial" w:hAnsi="Arial" w:cs="Arial"/>
          <w:b/>
          <w:color w:val="000000"/>
          <w:sz w:val="18"/>
          <w:szCs w:val="18"/>
        </w:rPr>
        <w:t xml:space="preserve">. </w:t>
      </w:r>
      <w:r w:rsidRPr="00175B9A">
        <w:rPr>
          <w:rFonts w:ascii="Arial" w:eastAsia="Arial Unicode MS" w:hAnsi="Arial" w:cs="Arial"/>
          <w:b/>
          <w:sz w:val="18"/>
          <w:szCs w:val="18"/>
        </w:rPr>
        <w:t xml:space="preserve">Niezłożenie przez Wykonawcę informacji będzie oznaczało, że taki obowiązek nie powstaje. </w:t>
      </w:r>
    </w:p>
    <w:p w14:paraId="7ACDD882" w14:textId="77777777" w:rsidR="0035470D" w:rsidRPr="004D7054" w:rsidRDefault="0035470D" w:rsidP="009850AF">
      <w:pPr>
        <w:pStyle w:val="Akapitzlist"/>
        <w:ind w:left="142"/>
        <w:jc w:val="both"/>
        <w:rPr>
          <w:rFonts w:ascii="Arial" w:eastAsia="Arial Unicode MS" w:hAnsi="Arial" w:cs="Arial"/>
          <w:b/>
          <w:sz w:val="18"/>
          <w:szCs w:val="18"/>
        </w:rPr>
      </w:pPr>
    </w:p>
    <w:p w14:paraId="4F0D9D2E" w14:textId="77777777" w:rsidR="00AB38D5" w:rsidRDefault="00C522B0" w:rsidP="004D7054">
      <w:pPr>
        <w:pStyle w:val="Default"/>
        <w:numPr>
          <w:ilvl w:val="0"/>
          <w:numId w:val="34"/>
        </w:numPr>
        <w:spacing w:line="360" w:lineRule="auto"/>
        <w:jc w:val="both"/>
        <w:rPr>
          <w:rFonts w:ascii="Arial" w:hAnsi="Arial" w:cs="Arial"/>
          <w:b/>
          <w:bCs/>
          <w:color w:val="auto"/>
          <w:sz w:val="20"/>
          <w:szCs w:val="20"/>
        </w:rPr>
      </w:pPr>
      <w:r w:rsidRPr="008A78AC">
        <w:rPr>
          <w:rFonts w:ascii="Arial" w:hAnsi="Arial" w:cs="Arial"/>
          <w:color w:val="auto"/>
          <w:sz w:val="20"/>
          <w:szCs w:val="20"/>
        </w:rPr>
        <w:t>Zamówienie wykonamy w terminie</w:t>
      </w:r>
      <w:r w:rsidR="00AD242F">
        <w:rPr>
          <w:rFonts w:ascii="Arial" w:hAnsi="Arial" w:cs="Arial"/>
          <w:color w:val="auto"/>
          <w:sz w:val="20"/>
          <w:szCs w:val="20"/>
        </w:rPr>
        <w:t xml:space="preserve">: </w:t>
      </w:r>
      <w:r w:rsidR="00AB38D5">
        <w:rPr>
          <w:rFonts w:ascii="Arial" w:hAnsi="Arial" w:cs="Arial"/>
          <w:b/>
          <w:bCs/>
          <w:color w:val="auto"/>
          <w:sz w:val="20"/>
          <w:szCs w:val="20"/>
        </w:rPr>
        <w:t>120 dni od daty podpisania umowy.</w:t>
      </w:r>
    </w:p>
    <w:p w14:paraId="3CFD7ECD" w14:textId="39821933" w:rsidR="001C5D7F" w:rsidRPr="00AB38D5" w:rsidRDefault="009C0606" w:rsidP="004D7054">
      <w:pPr>
        <w:pStyle w:val="Default"/>
        <w:numPr>
          <w:ilvl w:val="0"/>
          <w:numId w:val="34"/>
        </w:numPr>
        <w:spacing w:line="360" w:lineRule="auto"/>
        <w:jc w:val="both"/>
        <w:rPr>
          <w:rFonts w:ascii="Arial" w:hAnsi="Arial" w:cs="Arial"/>
          <w:b/>
          <w:bCs/>
          <w:color w:val="auto"/>
          <w:sz w:val="20"/>
          <w:szCs w:val="20"/>
        </w:rPr>
      </w:pPr>
      <w:r w:rsidRPr="00AB38D5">
        <w:rPr>
          <w:rFonts w:ascii="Arial" w:hAnsi="Arial" w:cs="Arial"/>
          <w:b/>
          <w:bCs/>
          <w:color w:val="000000" w:themeColor="text1"/>
          <w:sz w:val="20"/>
          <w:szCs w:val="20"/>
        </w:rPr>
        <w:t xml:space="preserve">Oświadczamy, </w:t>
      </w:r>
      <w:r w:rsidR="00B239CD" w:rsidRPr="00AB38D5">
        <w:rPr>
          <w:rFonts w:ascii="Arial" w:hAnsi="Arial" w:cs="Arial"/>
          <w:b/>
          <w:bCs/>
          <w:color w:val="000000" w:themeColor="text1"/>
          <w:sz w:val="20"/>
          <w:szCs w:val="20"/>
        </w:rPr>
        <w:t>że udzielamy</w:t>
      </w:r>
      <w:r w:rsidRPr="00AB38D5">
        <w:rPr>
          <w:rFonts w:ascii="Arial" w:hAnsi="Arial" w:cs="Arial"/>
          <w:b/>
          <w:bCs/>
          <w:color w:val="000000" w:themeColor="text1"/>
          <w:sz w:val="20"/>
          <w:szCs w:val="20"/>
        </w:rPr>
        <w:t xml:space="preserve"> gwarancji: </w:t>
      </w:r>
      <w:r w:rsidR="0035470D" w:rsidRPr="00AB38D5">
        <w:rPr>
          <w:rFonts w:ascii="Arial" w:hAnsi="Arial" w:cs="Arial"/>
          <w:b/>
          <w:bCs/>
          <w:color w:val="000000" w:themeColor="text1"/>
          <w:sz w:val="20"/>
          <w:szCs w:val="20"/>
        </w:rPr>
        <w:t>36</w:t>
      </w:r>
      <w:r w:rsidRPr="00AB38D5">
        <w:rPr>
          <w:rFonts w:ascii="Arial" w:hAnsi="Arial" w:cs="Arial"/>
          <w:b/>
          <w:bCs/>
          <w:color w:val="000000" w:themeColor="text1"/>
          <w:sz w:val="20"/>
          <w:szCs w:val="20"/>
        </w:rPr>
        <w:t xml:space="preserve"> miesięcy</w:t>
      </w:r>
      <w:r w:rsidR="003C1815" w:rsidRPr="00AB38D5">
        <w:rPr>
          <w:rFonts w:ascii="Arial" w:hAnsi="Arial" w:cs="Arial"/>
          <w:b/>
          <w:bCs/>
          <w:color w:val="000000" w:themeColor="text1"/>
          <w:sz w:val="20"/>
          <w:szCs w:val="20"/>
        </w:rPr>
        <w:t xml:space="preserve"> </w:t>
      </w:r>
      <w:r w:rsidR="00B71EDA" w:rsidRPr="00AB38D5">
        <w:rPr>
          <w:rFonts w:ascii="Arial" w:hAnsi="Arial" w:cs="Arial"/>
          <w:b/>
          <w:bCs/>
          <w:color w:val="000000" w:themeColor="text1"/>
          <w:sz w:val="20"/>
          <w:szCs w:val="20"/>
        </w:rPr>
        <w:t>na przedmiot zamówienia</w:t>
      </w:r>
      <w:r w:rsidRPr="00AB38D5">
        <w:rPr>
          <w:rFonts w:ascii="Arial" w:hAnsi="Arial" w:cs="Arial"/>
          <w:b/>
          <w:bCs/>
          <w:color w:val="000000" w:themeColor="text1"/>
          <w:sz w:val="20"/>
          <w:szCs w:val="20"/>
        </w:rPr>
        <w:t>.</w:t>
      </w:r>
    </w:p>
    <w:p w14:paraId="7D8F0C0D" w14:textId="77777777" w:rsidR="00AB38D5" w:rsidRPr="00AB38D5" w:rsidRDefault="00AB38D5" w:rsidP="00AB38D5">
      <w:pPr>
        <w:pStyle w:val="Default"/>
        <w:numPr>
          <w:ilvl w:val="0"/>
          <w:numId w:val="60"/>
        </w:numPr>
        <w:suppressAutoHyphens w:val="0"/>
        <w:autoSpaceDN w:val="0"/>
        <w:adjustRightInd w:val="0"/>
        <w:spacing w:line="276" w:lineRule="auto"/>
        <w:jc w:val="both"/>
        <w:rPr>
          <w:rFonts w:ascii="Arial" w:hAnsi="Arial" w:cs="Arial"/>
          <w:color w:val="auto"/>
          <w:sz w:val="20"/>
          <w:szCs w:val="20"/>
        </w:rPr>
      </w:pPr>
      <w:r w:rsidRPr="009D6D96">
        <w:rPr>
          <w:rFonts w:ascii="Arial" w:hAnsi="Arial" w:cs="Arial"/>
          <w:b/>
          <w:bCs/>
          <w:color w:val="auto"/>
          <w:sz w:val="20"/>
          <w:szCs w:val="20"/>
        </w:rPr>
        <w:t>OŚWIADCZAMY</w:t>
      </w:r>
      <w:r w:rsidRPr="009D6D96">
        <w:rPr>
          <w:rFonts w:ascii="Arial" w:hAnsi="Arial" w:cs="Arial"/>
          <w:color w:val="auto"/>
          <w:sz w:val="20"/>
          <w:szCs w:val="20"/>
        </w:rPr>
        <w:t xml:space="preserve">, </w:t>
      </w:r>
      <w:r w:rsidRPr="009D6D96">
        <w:rPr>
          <w:rFonts w:ascii="Arial" w:eastAsia="Times New Roman" w:hAnsi="Arial" w:cs="Arial"/>
          <w:sz w:val="20"/>
          <w:szCs w:val="20"/>
        </w:rPr>
        <w:t xml:space="preserve">że złożona oferta </w:t>
      </w:r>
      <w:r w:rsidRPr="009D6D96">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t>
      </w:r>
      <w:r w:rsidRPr="00AB38D5">
        <w:rPr>
          <w:rFonts w:ascii="Arial" w:eastAsia="Times New Roman" w:hAnsi="Arial" w:cs="Arial"/>
          <w:color w:val="auto"/>
          <w:sz w:val="20"/>
          <w:szCs w:val="20"/>
        </w:rPr>
        <w:t xml:space="preserve">września 2023 r. </w:t>
      </w:r>
      <w:r w:rsidRPr="00AB38D5">
        <w:rPr>
          <w:rFonts w:ascii="Arial" w:hAnsi="Arial" w:cs="Arial"/>
          <w:sz w:val="20"/>
          <w:szCs w:val="20"/>
        </w:rPr>
        <w:t xml:space="preserve">w sprawie wysokości minimalnego wynagrodzenia za pracę oraz wysokości minimalnej stawki godzinowej w 2024 r. </w:t>
      </w:r>
      <w:r w:rsidRPr="00AB38D5">
        <w:rPr>
          <w:rFonts w:ascii="Arial" w:eastAsia="Times New Roman" w:hAnsi="Arial" w:cs="Arial"/>
          <w:color w:val="auto"/>
          <w:sz w:val="20"/>
          <w:szCs w:val="20"/>
        </w:rPr>
        <w:t>(Dz. U. 2023 poz. 1893).</w:t>
      </w:r>
    </w:p>
    <w:p w14:paraId="6A791833" w14:textId="1D69C3F3" w:rsidR="00C522B0" w:rsidRPr="00AB38D5" w:rsidRDefault="00D72BD0" w:rsidP="00AB38D5">
      <w:pPr>
        <w:pStyle w:val="Default"/>
        <w:numPr>
          <w:ilvl w:val="0"/>
          <w:numId w:val="60"/>
        </w:numPr>
        <w:suppressAutoHyphens w:val="0"/>
        <w:autoSpaceDN w:val="0"/>
        <w:adjustRightInd w:val="0"/>
        <w:spacing w:line="276" w:lineRule="auto"/>
        <w:jc w:val="both"/>
        <w:rPr>
          <w:rFonts w:ascii="Arial" w:hAnsi="Arial" w:cs="Arial"/>
          <w:color w:val="auto"/>
          <w:sz w:val="20"/>
          <w:szCs w:val="20"/>
        </w:rPr>
      </w:pPr>
      <w:r w:rsidRPr="00AB38D5">
        <w:rPr>
          <w:rFonts w:ascii="Arial" w:hAnsi="Arial" w:cs="Arial"/>
          <w:b/>
          <w:bCs/>
          <w:color w:val="auto"/>
          <w:sz w:val="20"/>
          <w:szCs w:val="20"/>
        </w:rPr>
        <w:t>O</w:t>
      </w:r>
      <w:r w:rsidR="00C522B0" w:rsidRPr="00AB38D5">
        <w:rPr>
          <w:rFonts w:ascii="Arial" w:hAnsi="Arial" w:cs="Arial"/>
          <w:b/>
          <w:bCs/>
          <w:color w:val="auto"/>
          <w:sz w:val="20"/>
          <w:szCs w:val="20"/>
        </w:rPr>
        <w:t>ŚWIADCZAMY</w:t>
      </w:r>
      <w:r w:rsidR="00C522B0" w:rsidRPr="00AB38D5">
        <w:rPr>
          <w:rFonts w:ascii="Arial" w:hAnsi="Arial" w:cs="Arial"/>
          <w:color w:val="auto"/>
          <w:sz w:val="20"/>
          <w:szCs w:val="20"/>
        </w:rPr>
        <w:t xml:space="preserve">, że zapoznaliśmy się ze Specyfikacją Warunków Zamówienia i akceptujemy wszystkie </w:t>
      </w:r>
      <w:r w:rsidR="007B40D2" w:rsidRPr="00AB38D5">
        <w:rPr>
          <w:rFonts w:ascii="Arial" w:hAnsi="Arial" w:cs="Arial"/>
          <w:color w:val="auto"/>
          <w:sz w:val="20"/>
          <w:szCs w:val="20"/>
        </w:rPr>
        <w:t>warunki w</w:t>
      </w:r>
      <w:r w:rsidR="00C522B0" w:rsidRPr="00AB38D5">
        <w:rPr>
          <w:rFonts w:ascii="Arial" w:hAnsi="Arial" w:cs="Arial"/>
          <w:color w:val="auto"/>
          <w:sz w:val="20"/>
          <w:szCs w:val="20"/>
        </w:rPr>
        <w:t xml:space="preserve"> niej zawarte.</w:t>
      </w:r>
    </w:p>
    <w:p w14:paraId="5A7A4D69" w14:textId="77777777"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6EC58F86" w:rsidR="00F90B77" w:rsidRPr="008A78AC" w:rsidRDefault="00BC52D8"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4D7054">
      <w:pPr>
        <w:pStyle w:val="Default"/>
        <w:numPr>
          <w:ilvl w:val="0"/>
          <w:numId w:val="60"/>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4E4ED97B" w:rsidR="00C522B0" w:rsidRPr="008A78AC" w:rsidRDefault="00C522B0" w:rsidP="00AB38D5">
      <w:pPr>
        <w:pStyle w:val="Default"/>
        <w:spacing w:line="360" w:lineRule="auto"/>
        <w:jc w:val="right"/>
        <w:rPr>
          <w:rFonts w:ascii="Arial" w:hAnsi="Arial" w:cs="Arial"/>
          <w:color w:val="auto"/>
          <w:sz w:val="20"/>
          <w:szCs w:val="20"/>
        </w:rPr>
      </w:pPr>
      <w:r w:rsidRPr="008A78AC">
        <w:rPr>
          <w:rFonts w:ascii="Arial" w:hAnsi="Arial" w:cs="Arial"/>
          <w:color w:val="auto"/>
          <w:sz w:val="20"/>
          <w:szCs w:val="20"/>
        </w:rPr>
        <w:t>_________________dnia______202</w:t>
      </w:r>
      <w:r w:rsidR="00AB38D5">
        <w:rPr>
          <w:rFonts w:ascii="Arial" w:hAnsi="Arial" w:cs="Arial"/>
          <w:color w:val="auto"/>
          <w:sz w:val="20"/>
          <w:szCs w:val="20"/>
        </w:rPr>
        <w:t>4</w:t>
      </w:r>
      <w:r w:rsidRPr="008A78AC">
        <w:rPr>
          <w:rFonts w:ascii="Arial" w:hAnsi="Arial" w:cs="Arial"/>
          <w:color w:val="auto"/>
          <w:sz w:val="20"/>
          <w:szCs w:val="20"/>
        </w:rPr>
        <w:t>r.</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175B9A" w:rsidRDefault="00C522B0" w:rsidP="000F390D">
      <w:pPr>
        <w:pStyle w:val="Default"/>
        <w:rPr>
          <w:rFonts w:ascii="Arial" w:hAnsi="Arial" w:cs="Arial"/>
          <w:color w:val="auto"/>
          <w:sz w:val="12"/>
          <w:szCs w:val="12"/>
        </w:rPr>
      </w:pPr>
      <w:r w:rsidRPr="00175B9A">
        <w:rPr>
          <w:rFonts w:ascii="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386A594" w14:textId="05E67B58" w:rsidR="0035470D" w:rsidRDefault="000A682F" w:rsidP="005C6E8A">
      <w:pPr>
        <w:pStyle w:val="Nagwek1"/>
        <w:spacing w:line="360" w:lineRule="auto"/>
        <w:ind w:left="5664" w:firstLine="708"/>
        <w:rPr>
          <w:rFonts w:ascii="Arial" w:hAnsi="Arial" w:cs="Arial"/>
          <w:iCs/>
          <w:sz w:val="20"/>
        </w:rPr>
      </w:pPr>
      <w:r>
        <w:rPr>
          <w:rFonts w:ascii="Arial" w:hAnsi="Arial" w:cs="Arial"/>
          <w:iCs/>
          <w:sz w:val="20"/>
        </w:rPr>
        <w:t xml:space="preserve">                </w:t>
      </w:r>
    </w:p>
    <w:p w14:paraId="221510F8" w14:textId="28BB7710"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0"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0"/>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NIP/PESEL,KRS/CEiDG)</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098CE539" w:rsidR="00CB2E3A" w:rsidRPr="008A78AC" w:rsidRDefault="00CB2E3A" w:rsidP="00AB38D5">
      <w:pPr>
        <w:pStyle w:val="Nagwek1"/>
        <w:spacing w:line="360" w:lineRule="auto"/>
        <w:jc w:val="center"/>
        <w:rPr>
          <w:rFonts w:ascii="Arial" w:hAnsi="Arial" w:cs="Arial"/>
          <w:iCs/>
          <w:sz w:val="20"/>
        </w:rPr>
      </w:pPr>
      <w:r w:rsidRPr="008A78AC">
        <w:rPr>
          <w:rFonts w:ascii="Arial" w:hAnsi="Arial" w:cs="Arial"/>
          <w:sz w:val="20"/>
        </w:rPr>
        <w:t>Oświadczenie  Wykonawcy</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1" w:name="_Hlk64455538"/>
      <w:r w:rsidRPr="008A78AC">
        <w:rPr>
          <w:rFonts w:ascii="Arial" w:hAnsi="Arial" w:cs="Arial"/>
          <w:sz w:val="20"/>
          <w:szCs w:val="20"/>
        </w:rPr>
        <w:t xml:space="preserve">oraz </w:t>
      </w:r>
      <w:bookmarkStart w:id="32" w:name="_Hlk101442503"/>
      <w:r w:rsidRPr="008A78AC">
        <w:rPr>
          <w:rFonts w:ascii="Arial" w:hAnsi="Arial" w:cs="Arial"/>
          <w:sz w:val="20"/>
          <w:szCs w:val="20"/>
        </w:rPr>
        <w:t xml:space="preserve">art. 109 ust. 1 pkt 4, 5, 7-10 </w:t>
      </w:r>
      <w:bookmarkEnd w:id="31"/>
      <w:bookmarkEnd w:id="32"/>
      <w:r w:rsidRPr="008A78AC">
        <w:rPr>
          <w:rFonts w:ascii="Arial" w:hAnsi="Arial" w:cs="Arial"/>
          <w:sz w:val="20"/>
          <w:szCs w:val="20"/>
        </w:rPr>
        <w:t xml:space="preserve">ustawy Pzp  </w:t>
      </w:r>
      <w:bookmarkStart w:id="33"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3"/>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Dostępność dokumentów (np.: KRS, CEiDG)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4" w:name="_Hlk103076050"/>
      <w:r w:rsidRPr="008A78AC">
        <w:rPr>
          <w:rFonts w:ascii="Arial" w:hAnsi="Arial" w:cs="Arial"/>
          <w:color w:val="000000" w:themeColor="text1"/>
          <w:sz w:val="20"/>
          <w:szCs w:val="20"/>
        </w:rPr>
        <w:t>art. 109 ust. 1 pkt 4, 5, 7-10</w:t>
      </w:r>
      <w:bookmarkEnd w:id="34"/>
      <w:r w:rsidRPr="008A78AC">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5"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5"/>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5C6E8A">
      <w:pPr>
        <w:pStyle w:val="Akapitzlist"/>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5C6E8A">
      <w:pPr>
        <w:pStyle w:val="Akapitzlist"/>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 xml:space="preserve">Oświadczam, że następujący/e podmiot/y, na którego/ych zasoby powołuję się w niniejszym postępowaniu, tj.: ……………………………………………….……………… </w:t>
      </w:r>
    </w:p>
    <w:p w14:paraId="21B56D5B" w14:textId="77777777" w:rsidR="00CB2E3A" w:rsidRPr="008A78AC" w:rsidRDefault="00CB2E3A" w:rsidP="005C6E8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5C6E8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KRS/CeiDG)</w:t>
      </w:r>
    </w:p>
    <w:p w14:paraId="1A0019D2" w14:textId="77777777" w:rsidR="00CB2E3A" w:rsidRPr="008A78AC" w:rsidRDefault="00CB2E3A" w:rsidP="005C6E8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4E305FA5" w14:textId="58D02344" w:rsidR="00CB2E3A" w:rsidRPr="008A78AC" w:rsidRDefault="00CB2E3A" w:rsidP="004B2DFE">
      <w:pPr>
        <w:pStyle w:val="Bezodstpw"/>
        <w:spacing w:line="360" w:lineRule="auto"/>
        <w:jc w:val="both"/>
        <w:rPr>
          <w:rFonts w:eastAsiaTheme="minorHAnsi"/>
        </w:rPr>
      </w:pPr>
      <w:r w:rsidRPr="008A78AC">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FBBA5C5" w14:textId="6D1BA685" w:rsidR="00CB2E3A" w:rsidRPr="008A78AC" w:rsidRDefault="00CB2E3A" w:rsidP="004B2DFE">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429A519D" w14:textId="7CCA15BB"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podpisem / potwierdzamy</w:t>
      </w:r>
      <w:r w:rsidR="0035470D">
        <w:rPr>
          <w:rFonts w:ascii="Arial" w:hAnsi="Arial" w:cs="Arial"/>
          <w:sz w:val="16"/>
          <w:szCs w:val="16"/>
        </w:rPr>
        <w:t xml:space="preserve"> </w:t>
      </w:r>
      <w:r w:rsidRPr="008A78AC">
        <w:rPr>
          <w:rFonts w:ascii="Arial" w:hAnsi="Arial" w:cs="Arial"/>
          <w:sz w:val="16"/>
          <w:szCs w:val="16"/>
        </w:rPr>
        <w:t>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6EF5ECB2" w14:textId="204ABEDE" w:rsidR="00CB2E3A" w:rsidRPr="004B2DFE" w:rsidRDefault="00CB2E3A" w:rsidP="00294231">
      <w:pPr>
        <w:pStyle w:val="Akapitzlist"/>
        <w:numPr>
          <w:ilvl w:val="0"/>
          <w:numId w:val="1"/>
        </w:numPr>
        <w:rPr>
          <w:rFonts w:ascii="Arial" w:hAnsi="Arial" w:cs="Arial"/>
          <w:sz w:val="16"/>
          <w:szCs w:val="16"/>
        </w:rPr>
      </w:pPr>
      <w:r w:rsidRPr="004B2DFE">
        <w:rPr>
          <w:rFonts w:ascii="Arial" w:hAnsi="Arial" w:cs="Arial"/>
          <w:sz w:val="16"/>
          <w:szCs w:val="16"/>
        </w:rPr>
        <w:t>Podpisuje każdy wykonawca składający ofertę.W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3AC2B52C" w14:textId="77777777" w:rsidR="002367E7" w:rsidRDefault="002367E7" w:rsidP="002367E7"/>
    <w:p w14:paraId="76A50748" w14:textId="77777777" w:rsidR="00AB38D5" w:rsidRDefault="00AB38D5" w:rsidP="002367E7"/>
    <w:p w14:paraId="2ED21AB1" w14:textId="77777777" w:rsidR="00AB38D5" w:rsidRDefault="00AB38D5" w:rsidP="002367E7"/>
    <w:p w14:paraId="14084070" w14:textId="77777777" w:rsidR="00AB38D5" w:rsidRDefault="00AB38D5" w:rsidP="002367E7"/>
    <w:p w14:paraId="68AEB4A0" w14:textId="77777777" w:rsidR="00AB38D5" w:rsidRDefault="00AB38D5" w:rsidP="002367E7"/>
    <w:p w14:paraId="67A8E841" w14:textId="77777777" w:rsidR="00AB38D5" w:rsidRDefault="00AB38D5" w:rsidP="002367E7"/>
    <w:p w14:paraId="7CE80832" w14:textId="77777777" w:rsidR="00AB38D5" w:rsidRDefault="00AB38D5" w:rsidP="002367E7"/>
    <w:p w14:paraId="53799FED" w14:textId="77777777" w:rsidR="00AB38D5" w:rsidRDefault="00AB38D5" w:rsidP="002367E7"/>
    <w:p w14:paraId="23093F7A" w14:textId="77777777" w:rsidR="00AB38D5" w:rsidRDefault="00AB38D5" w:rsidP="002367E7"/>
    <w:p w14:paraId="690060E9" w14:textId="77777777" w:rsidR="00AB38D5" w:rsidRDefault="00AB38D5" w:rsidP="002367E7"/>
    <w:p w14:paraId="70BBF5A8" w14:textId="77777777" w:rsidR="00AB38D5" w:rsidRDefault="00AB38D5" w:rsidP="002367E7"/>
    <w:p w14:paraId="32EE9E60" w14:textId="77777777" w:rsidR="00AB38D5" w:rsidRDefault="00AB38D5" w:rsidP="002367E7"/>
    <w:p w14:paraId="07CA259B" w14:textId="77777777" w:rsidR="00AB38D5" w:rsidRDefault="00AB38D5" w:rsidP="002367E7"/>
    <w:p w14:paraId="4359CC16" w14:textId="77777777" w:rsidR="00AB38D5" w:rsidRDefault="00AB38D5" w:rsidP="002367E7"/>
    <w:p w14:paraId="37ADCE27" w14:textId="77777777" w:rsidR="00AB38D5" w:rsidRDefault="00AB38D5" w:rsidP="002367E7"/>
    <w:p w14:paraId="726BBF69" w14:textId="77777777" w:rsidR="00AB38D5" w:rsidRDefault="00AB38D5" w:rsidP="002367E7"/>
    <w:p w14:paraId="1D225EAA" w14:textId="77777777" w:rsidR="00AB38D5" w:rsidRDefault="00AB38D5" w:rsidP="002367E7"/>
    <w:p w14:paraId="08F1DDB3" w14:textId="77777777" w:rsidR="00AB38D5" w:rsidRDefault="00AB38D5" w:rsidP="002367E7"/>
    <w:p w14:paraId="4E7544C9" w14:textId="77777777" w:rsidR="00AB38D5" w:rsidRDefault="00AB38D5" w:rsidP="002367E7"/>
    <w:p w14:paraId="45CBCF7B" w14:textId="77777777" w:rsidR="00AB38D5" w:rsidRDefault="00AB38D5" w:rsidP="002367E7"/>
    <w:p w14:paraId="4DD60E92" w14:textId="77777777" w:rsidR="00AB38D5" w:rsidRDefault="00AB38D5" w:rsidP="002367E7"/>
    <w:p w14:paraId="35703DAE" w14:textId="77777777" w:rsidR="00AB38D5" w:rsidRDefault="00AB38D5" w:rsidP="002367E7"/>
    <w:p w14:paraId="11DAC14E" w14:textId="77777777" w:rsidR="00AB38D5" w:rsidRDefault="00AB38D5" w:rsidP="002367E7"/>
    <w:p w14:paraId="19C6F165" w14:textId="77777777" w:rsidR="00AB38D5" w:rsidRDefault="00AB38D5" w:rsidP="002367E7"/>
    <w:p w14:paraId="055E7468" w14:textId="77777777" w:rsidR="00AB38D5" w:rsidRDefault="00AB38D5" w:rsidP="002367E7"/>
    <w:p w14:paraId="23349D3A" w14:textId="77777777" w:rsidR="00AB38D5" w:rsidRDefault="00AB38D5" w:rsidP="002367E7"/>
    <w:p w14:paraId="3E0CF490" w14:textId="77777777" w:rsidR="00AB38D5" w:rsidRDefault="00AB38D5" w:rsidP="002367E7"/>
    <w:p w14:paraId="656518E4" w14:textId="77777777" w:rsidR="00AB38D5" w:rsidRDefault="00AB38D5" w:rsidP="002367E7"/>
    <w:p w14:paraId="1FFE5A5C" w14:textId="77777777" w:rsidR="00AB38D5" w:rsidRDefault="00AB38D5" w:rsidP="002367E7"/>
    <w:p w14:paraId="728D5A7F" w14:textId="77777777" w:rsidR="00AB38D5" w:rsidRDefault="00AB38D5" w:rsidP="002367E7"/>
    <w:p w14:paraId="26638F7F" w14:textId="77777777" w:rsidR="00AB38D5" w:rsidRDefault="00AB38D5" w:rsidP="002367E7"/>
    <w:p w14:paraId="04368BAA" w14:textId="77777777" w:rsidR="00AB38D5" w:rsidRDefault="00AB38D5" w:rsidP="002367E7"/>
    <w:p w14:paraId="6A5F339D" w14:textId="77777777" w:rsidR="00AB38D5" w:rsidRDefault="00AB38D5" w:rsidP="002367E7"/>
    <w:p w14:paraId="3C63BC00" w14:textId="77777777" w:rsidR="00AB38D5" w:rsidRDefault="00AB38D5" w:rsidP="002367E7"/>
    <w:p w14:paraId="4D2A7F6F" w14:textId="77777777" w:rsidR="00AB38D5" w:rsidRDefault="00AB38D5" w:rsidP="00AB38D5">
      <w:pPr>
        <w:pStyle w:val="Nagwek1"/>
        <w:spacing w:line="360" w:lineRule="auto"/>
        <w:jc w:val="right"/>
        <w:rPr>
          <w:rFonts w:ascii="Arial" w:hAnsi="Arial" w:cs="Arial"/>
          <w:sz w:val="20"/>
        </w:rPr>
      </w:pPr>
    </w:p>
    <w:p w14:paraId="0B382C9B" w14:textId="77777777" w:rsidR="00AB38D5" w:rsidRDefault="00AB38D5" w:rsidP="00AB38D5">
      <w:pPr>
        <w:pStyle w:val="Nagwek1"/>
        <w:spacing w:line="360" w:lineRule="auto"/>
        <w:jc w:val="right"/>
        <w:rPr>
          <w:rFonts w:ascii="Arial" w:hAnsi="Arial" w:cs="Arial"/>
          <w:sz w:val="20"/>
        </w:rPr>
      </w:pPr>
    </w:p>
    <w:p w14:paraId="6AF3738C" w14:textId="77777777" w:rsidR="00AB38D5" w:rsidRDefault="00AB38D5" w:rsidP="00AB38D5">
      <w:pPr>
        <w:pStyle w:val="Nagwek1"/>
        <w:spacing w:line="360" w:lineRule="auto"/>
        <w:jc w:val="right"/>
        <w:rPr>
          <w:rFonts w:ascii="Arial" w:hAnsi="Arial" w:cs="Arial"/>
          <w:sz w:val="20"/>
        </w:rPr>
      </w:pPr>
    </w:p>
    <w:p w14:paraId="212F2251" w14:textId="0513FD92" w:rsidR="002367E7" w:rsidRDefault="002328F5" w:rsidP="00AB38D5">
      <w:pPr>
        <w:pStyle w:val="Nagwek1"/>
        <w:spacing w:line="360" w:lineRule="auto"/>
        <w:jc w:val="right"/>
        <w:rPr>
          <w:rFonts w:ascii="Arial" w:hAnsi="Arial" w:cs="Arial"/>
          <w:sz w:val="20"/>
        </w:rPr>
      </w:pPr>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r w:rsidR="009677A2">
        <w:rPr>
          <w:rFonts w:ascii="Arial" w:hAnsi="Arial" w:cs="Arial"/>
          <w:sz w:val="20"/>
        </w:rPr>
        <w:t xml:space="preserve"> 3</w:t>
      </w:r>
      <w:bookmarkStart w:id="36" w:name="_Hlk62545170"/>
      <w:r w:rsidR="002367E7">
        <w:rPr>
          <w:rFonts w:ascii="Arial" w:hAnsi="Arial" w:cs="Arial"/>
          <w:sz w:val="20"/>
        </w:rPr>
        <w:t>A do SWZ</w:t>
      </w:r>
    </w:p>
    <w:p w14:paraId="7BF500BE" w14:textId="77777777" w:rsidR="002367E7" w:rsidRDefault="002367E7" w:rsidP="002367E7">
      <w:pPr>
        <w:pStyle w:val="Nagwek1"/>
        <w:spacing w:line="360" w:lineRule="auto"/>
        <w:rPr>
          <w:rFonts w:ascii="Arial" w:hAnsi="Arial" w:cs="Arial"/>
          <w:bCs/>
          <w:sz w:val="20"/>
        </w:rPr>
      </w:pPr>
    </w:p>
    <w:p w14:paraId="3DB6372B" w14:textId="77777777" w:rsidR="00AB38D5"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AB38D5">
        <w:rPr>
          <w:rFonts w:ascii="Arial" w:hAnsi="Arial" w:cs="Arial"/>
          <w:bCs/>
          <w:sz w:val="20"/>
        </w:rPr>
        <w:tab/>
      </w:r>
      <w:r w:rsidR="00AB38D5">
        <w:rPr>
          <w:rFonts w:ascii="Arial" w:hAnsi="Arial" w:cs="Arial"/>
          <w:bCs/>
          <w:sz w:val="20"/>
        </w:rPr>
        <w:tab/>
      </w:r>
      <w:r w:rsidR="00AB38D5">
        <w:rPr>
          <w:rFonts w:ascii="Arial" w:hAnsi="Arial" w:cs="Arial"/>
          <w:bCs/>
          <w:sz w:val="20"/>
        </w:rPr>
        <w:tab/>
      </w:r>
      <w:r w:rsidR="00AB38D5">
        <w:rPr>
          <w:rFonts w:ascii="Arial" w:hAnsi="Arial" w:cs="Arial"/>
          <w:bCs/>
          <w:sz w:val="20"/>
        </w:rPr>
        <w:tab/>
      </w:r>
      <w:r w:rsidR="00AB38D5">
        <w:rPr>
          <w:rFonts w:ascii="Arial" w:hAnsi="Arial" w:cs="Arial"/>
          <w:bCs/>
          <w:sz w:val="20"/>
        </w:rPr>
        <w:tab/>
      </w:r>
      <w:r w:rsidR="00AB38D5">
        <w:rPr>
          <w:rFonts w:ascii="Arial" w:hAnsi="Arial" w:cs="Arial"/>
          <w:bCs/>
          <w:sz w:val="20"/>
        </w:rPr>
        <w:tab/>
      </w:r>
      <w:r w:rsidR="00AB38D5">
        <w:rPr>
          <w:rFonts w:ascii="Arial" w:hAnsi="Arial" w:cs="Arial"/>
          <w:bCs/>
          <w:sz w:val="20"/>
        </w:rPr>
        <w:tab/>
      </w:r>
      <w:r w:rsidR="00AB38D5">
        <w:rPr>
          <w:rFonts w:ascii="Arial" w:hAnsi="Arial" w:cs="Arial"/>
          <w:bCs/>
          <w:sz w:val="20"/>
        </w:rPr>
        <w:tab/>
      </w:r>
      <w:r w:rsidR="00AB38D5">
        <w:rPr>
          <w:rFonts w:ascii="Arial" w:hAnsi="Arial" w:cs="Arial"/>
          <w:bCs/>
          <w:sz w:val="20"/>
        </w:rPr>
        <w:tab/>
      </w:r>
    </w:p>
    <w:p w14:paraId="5F08B211" w14:textId="4BFCD64D" w:rsidR="002367E7" w:rsidRPr="002367E7" w:rsidRDefault="002367E7" w:rsidP="002367E7">
      <w:pPr>
        <w:pStyle w:val="Nagwek1"/>
        <w:rPr>
          <w:rFonts w:ascii="Arial" w:hAnsi="Arial" w:cs="Arial"/>
          <w:bCs/>
          <w:sz w:val="20"/>
        </w:rPr>
      </w:pPr>
      <w:r>
        <w:rPr>
          <w:rFonts w:ascii="Arial" w:hAnsi="Arial" w:cs="Arial"/>
          <w:bCs/>
          <w:sz w:val="20"/>
        </w:rPr>
        <w:t>……………………………….</w:t>
      </w:r>
    </w:p>
    <w:p w14:paraId="4BE56A16" w14:textId="126F3561" w:rsidR="00425173" w:rsidRDefault="00425173" w:rsidP="00AB38D5">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p>
    <w:p w14:paraId="1F8BAE74" w14:textId="77777777" w:rsidR="00AB38D5" w:rsidRPr="008A78AC" w:rsidRDefault="00AB38D5" w:rsidP="00AB38D5">
      <w:pPr>
        <w:jc w:val="right"/>
        <w:rPr>
          <w:rFonts w:ascii="Arial" w:hAnsi="Arial" w:cs="Arial"/>
          <w:bCs/>
          <w:sz w:val="20"/>
          <w:szCs w:val="20"/>
        </w:rPr>
      </w:pP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7" w:name="_Toc365957018"/>
      <w:bookmarkStart w:id="38"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7"/>
      <w:bookmarkEnd w:id="38"/>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6"/>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41306415"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7D638E">
        <w:rPr>
          <w:rFonts w:ascii="Arial" w:hAnsi="Arial" w:cs="Arial"/>
          <w:b/>
          <w:bCs/>
          <w:color w:val="000000"/>
          <w:sz w:val="20"/>
        </w:rPr>
        <w:t>3</w:t>
      </w:r>
      <w:r w:rsidR="00981885" w:rsidRPr="008A78AC">
        <w:rPr>
          <w:rFonts w:ascii="Arial" w:hAnsi="Arial" w:cs="Arial"/>
          <w:b/>
          <w:bCs/>
          <w:color w:val="000000"/>
          <w:sz w:val="20"/>
        </w:rPr>
        <w:t xml:space="preserve"> r., poz. </w:t>
      </w:r>
      <w:r w:rsidR="007D638E">
        <w:rPr>
          <w:rFonts w:ascii="Arial" w:hAnsi="Arial" w:cs="Arial"/>
          <w:b/>
          <w:bCs/>
          <w:color w:val="000000"/>
          <w:sz w:val="20"/>
        </w:rPr>
        <w:t>1605</w:t>
      </w:r>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r w:rsidR="000A682F">
        <w:rPr>
          <w:rFonts w:ascii="Arial" w:hAnsi="Arial" w:cs="Arial"/>
          <w:color w:val="000000"/>
          <w:sz w:val="20"/>
        </w:rPr>
        <w:t>..</w:t>
      </w:r>
    </w:p>
    <w:p w14:paraId="2FBE9B31" w14:textId="07028C6B" w:rsidR="00D55803" w:rsidRPr="008A78AC" w:rsidRDefault="0027088F" w:rsidP="000A682F">
      <w:pPr>
        <w:pStyle w:val="siwz"/>
        <w:spacing w:line="360" w:lineRule="auto"/>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67653983" w14:textId="47E89699"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w:t>
      </w:r>
      <w:r w:rsidR="000A682F">
        <w:rPr>
          <w:rFonts w:ascii="Arial" w:hAnsi="Arial" w:cs="Arial"/>
          <w:i/>
          <w:iCs w:val="0"/>
          <w:color w:val="000000"/>
          <w:sz w:val="20"/>
        </w:rPr>
        <w:t>ę</w:t>
      </w:r>
      <w:r w:rsidRPr="008A78AC">
        <w:rPr>
          <w:rFonts w:ascii="Arial" w:hAnsi="Arial" w:cs="Arial"/>
          <w:i/>
          <w:iCs w:val="0"/>
          <w:color w:val="000000"/>
          <w:sz w:val="20"/>
        </w:rPr>
        <w:t>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0EA8E699" w14:textId="6FB09C58" w:rsidR="009B321F" w:rsidRPr="0035470D" w:rsidRDefault="009B321F" w:rsidP="0035470D">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70E83EA2" w14:textId="095F2A76" w:rsidR="002E0DF1" w:rsidRDefault="002E0DF1" w:rsidP="00DE7EFB">
      <w:pPr>
        <w:spacing w:line="360" w:lineRule="auto"/>
        <w:rPr>
          <w:rFonts w:ascii="Arial" w:hAnsi="Arial" w:cs="Arial"/>
          <w:sz w:val="20"/>
          <w:szCs w:val="20"/>
        </w:rPr>
      </w:pPr>
    </w:p>
    <w:p w14:paraId="589CE5CA" w14:textId="77777777" w:rsidR="005C6E8A" w:rsidRDefault="005C6E8A" w:rsidP="00DE7EFB">
      <w:pPr>
        <w:spacing w:line="360" w:lineRule="auto"/>
        <w:rPr>
          <w:rFonts w:ascii="Arial" w:hAnsi="Arial" w:cs="Arial"/>
          <w:sz w:val="20"/>
          <w:szCs w:val="20"/>
        </w:rPr>
      </w:pPr>
    </w:p>
    <w:p w14:paraId="63919CE3" w14:textId="77777777" w:rsidR="004B2DFE" w:rsidRDefault="004B2DFE" w:rsidP="00DE7EFB">
      <w:pPr>
        <w:spacing w:line="360" w:lineRule="auto"/>
        <w:rPr>
          <w:rFonts w:ascii="Arial" w:hAnsi="Arial" w:cs="Arial"/>
          <w:sz w:val="20"/>
          <w:szCs w:val="20"/>
        </w:rPr>
      </w:pPr>
    </w:p>
    <w:p w14:paraId="326341E8" w14:textId="77777777" w:rsidR="00C17618" w:rsidRDefault="00C17618" w:rsidP="00DE7EFB">
      <w:pPr>
        <w:spacing w:line="360" w:lineRule="auto"/>
        <w:rPr>
          <w:rFonts w:ascii="Arial" w:hAnsi="Arial" w:cs="Arial"/>
          <w:sz w:val="20"/>
          <w:szCs w:val="20"/>
        </w:rPr>
      </w:pPr>
    </w:p>
    <w:p w14:paraId="6013A495" w14:textId="77777777" w:rsidR="00C17618" w:rsidRDefault="00C17618" w:rsidP="00DE7EFB">
      <w:pPr>
        <w:spacing w:line="360" w:lineRule="auto"/>
        <w:rPr>
          <w:rFonts w:ascii="Arial" w:hAnsi="Arial" w:cs="Arial"/>
          <w:sz w:val="20"/>
          <w:szCs w:val="20"/>
        </w:rPr>
      </w:pPr>
    </w:p>
    <w:p w14:paraId="7DB95B26" w14:textId="77777777" w:rsidR="00C17618" w:rsidRDefault="00C17618" w:rsidP="00DE7EFB">
      <w:pPr>
        <w:spacing w:line="360" w:lineRule="auto"/>
        <w:rPr>
          <w:rFonts w:ascii="Arial" w:hAnsi="Arial" w:cs="Arial"/>
          <w:sz w:val="20"/>
          <w:szCs w:val="20"/>
        </w:rPr>
      </w:pPr>
    </w:p>
    <w:p w14:paraId="277A63D3" w14:textId="77777777" w:rsidR="00C17618" w:rsidRDefault="00C17618" w:rsidP="00DE7EFB">
      <w:pPr>
        <w:spacing w:line="360" w:lineRule="auto"/>
        <w:rPr>
          <w:rFonts w:ascii="Arial" w:hAnsi="Arial" w:cs="Arial"/>
          <w:sz w:val="20"/>
          <w:szCs w:val="20"/>
        </w:rPr>
      </w:pPr>
    </w:p>
    <w:p w14:paraId="49773B44" w14:textId="77777777" w:rsidR="00C17618" w:rsidRDefault="00C17618" w:rsidP="00DE7EFB">
      <w:pPr>
        <w:spacing w:line="360" w:lineRule="auto"/>
        <w:rPr>
          <w:rFonts w:ascii="Arial" w:hAnsi="Arial" w:cs="Arial"/>
          <w:sz w:val="20"/>
          <w:szCs w:val="20"/>
        </w:rPr>
      </w:pPr>
    </w:p>
    <w:p w14:paraId="19C9686B" w14:textId="77777777" w:rsidR="00C17618" w:rsidRDefault="00C17618" w:rsidP="00DE7EFB">
      <w:pPr>
        <w:spacing w:line="360" w:lineRule="auto"/>
        <w:rPr>
          <w:rFonts w:ascii="Arial" w:hAnsi="Arial" w:cs="Arial"/>
          <w:sz w:val="20"/>
          <w:szCs w:val="20"/>
        </w:rPr>
      </w:pPr>
    </w:p>
    <w:p w14:paraId="43BE8096" w14:textId="77777777" w:rsidR="00C17618" w:rsidRDefault="00C17618" w:rsidP="00DE7EFB">
      <w:pPr>
        <w:spacing w:line="360" w:lineRule="auto"/>
        <w:rPr>
          <w:rFonts w:ascii="Arial" w:hAnsi="Arial" w:cs="Arial"/>
          <w:sz w:val="20"/>
          <w:szCs w:val="20"/>
        </w:rPr>
      </w:pPr>
    </w:p>
    <w:p w14:paraId="0BB5C454" w14:textId="77777777" w:rsidR="00C17618" w:rsidRDefault="00C17618" w:rsidP="00DE7EFB">
      <w:pPr>
        <w:spacing w:line="360" w:lineRule="auto"/>
        <w:rPr>
          <w:rFonts w:ascii="Arial" w:hAnsi="Arial" w:cs="Arial"/>
          <w:sz w:val="20"/>
          <w:szCs w:val="20"/>
        </w:rPr>
      </w:pPr>
    </w:p>
    <w:p w14:paraId="54A03F90" w14:textId="77777777" w:rsidR="00C17618" w:rsidRDefault="00C17618" w:rsidP="00DE7EFB">
      <w:pPr>
        <w:spacing w:line="360" w:lineRule="auto"/>
        <w:rPr>
          <w:rFonts w:ascii="Arial" w:hAnsi="Arial" w:cs="Arial"/>
          <w:sz w:val="20"/>
          <w:szCs w:val="20"/>
        </w:rPr>
      </w:pPr>
    </w:p>
    <w:p w14:paraId="5750B367" w14:textId="77777777" w:rsidR="00C17618" w:rsidRDefault="00C17618" w:rsidP="00DE7EFB">
      <w:pPr>
        <w:spacing w:line="360" w:lineRule="auto"/>
        <w:rPr>
          <w:rFonts w:ascii="Arial" w:hAnsi="Arial" w:cs="Arial"/>
          <w:sz w:val="20"/>
          <w:szCs w:val="20"/>
        </w:rPr>
      </w:pPr>
    </w:p>
    <w:p w14:paraId="59E720EB" w14:textId="77777777" w:rsidR="00C17618" w:rsidRDefault="00C17618" w:rsidP="00DE7EFB">
      <w:pPr>
        <w:spacing w:line="360" w:lineRule="auto"/>
        <w:rPr>
          <w:rFonts w:ascii="Arial" w:hAnsi="Arial" w:cs="Arial"/>
          <w:sz w:val="20"/>
          <w:szCs w:val="20"/>
        </w:rPr>
      </w:pPr>
    </w:p>
    <w:p w14:paraId="39EC567A" w14:textId="77777777" w:rsidR="00C17618" w:rsidRDefault="00C17618" w:rsidP="00DE7EFB">
      <w:pPr>
        <w:spacing w:line="360" w:lineRule="auto"/>
        <w:rPr>
          <w:rFonts w:ascii="Arial" w:hAnsi="Arial" w:cs="Arial"/>
          <w:sz w:val="20"/>
          <w:szCs w:val="20"/>
        </w:rPr>
      </w:pPr>
    </w:p>
    <w:p w14:paraId="31F7F389" w14:textId="77777777" w:rsidR="00C17618" w:rsidRDefault="00C17618" w:rsidP="00DE7EFB">
      <w:pPr>
        <w:spacing w:line="360" w:lineRule="auto"/>
        <w:rPr>
          <w:rFonts w:ascii="Arial" w:hAnsi="Arial" w:cs="Arial"/>
          <w:sz w:val="20"/>
          <w:szCs w:val="20"/>
        </w:rPr>
      </w:pPr>
    </w:p>
    <w:p w14:paraId="0209F6FC" w14:textId="77777777" w:rsidR="00C17618" w:rsidRDefault="00C17618" w:rsidP="00DE7EFB">
      <w:pPr>
        <w:spacing w:line="360" w:lineRule="auto"/>
        <w:rPr>
          <w:rFonts w:ascii="Arial" w:hAnsi="Arial" w:cs="Arial"/>
          <w:sz w:val="20"/>
          <w:szCs w:val="20"/>
        </w:rPr>
      </w:pPr>
    </w:p>
    <w:p w14:paraId="799C8BEB" w14:textId="77777777" w:rsidR="00C17618" w:rsidRDefault="00C17618" w:rsidP="00DE7EFB">
      <w:pPr>
        <w:spacing w:line="360" w:lineRule="auto"/>
        <w:rPr>
          <w:rFonts w:ascii="Arial" w:hAnsi="Arial" w:cs="Arial"/>
          <w:sz w:val="20"/>
          <w:szCs w:val="20"/>
        </w:rPr>
      </w:pPr>
    </w:p>
    <w:p w14:paraId="6675E14A" w14:textId="77777777" w:rsidR="00C17618" w:rsidRDefault="00C17618" w:rsidP="00DE7EFB">
      <w:pPr>
        <w:spacing w:line="360" w:lineRule="auto"/>
        <w:rPr>
          <w:rFonts w:ascii="Arial" w:hAnsi="Arial" w:cs="Arial"/>
          <w:sz w:val="20"/>
          <w:szCs w:val="20"/>
        </w:rPr>
      </w:pPr>
    </w:p>
    <w:p w14:paraId="5BDFE474" w14:textId="77777777" w:rsidR="00C17618" w:rsidRDefault="00C17618" w:rsidP="00DE7EFB">
      <w:pPr>
        <w:spacing w:line="360" w:lineRule="auto"/>
        <w:rPr>
          <w:rFonts w:ascii="Arial" w:hAnsi="Arial" w:cs="Arial"/>
          <w:sz w:val="20"/>
          <w:szCs w:val="20"/>
        </w:rPr>
      </w:pPr>
    </w:p>
    <w:p w14:paraId="7B64497B" w14:textId="77777777" w:rsidR="00C17618" w:rsidRDefault="00C17618" w:rsidP="00DE7EFB">
      <w:pPr>
        <w:spacing w:line="360" w:lineRule="auto"/>
        <w:rPr>
          <w:rFonts w:ascii="Arial" w:hAnsi="Arial" w:cs="Arial"/>
          <w:sz w:val="20"/>
          <w:szCs w:val="20"/>
        </w:rPr>
      </w:pPr>
    </w:p>
    <w:p w14:paraId="047027B1" w14:textId="77777777" w:rsidR="00C17618" w:rsidRDefault="00C17618" w:rsidP="00DE7EFB">
      <w:pPr>
        <w:spacing w:line="360" w:lineRule="auto"/>
        <w:rPr>
          <w:rFonts w:ascii="Arial" w:hAnsi="Arial" w:cs="Arial"/>
          <w:sz w:val="20"/>
          <w:szCs w:val="20"/>
        </w:rPr>
      </w:pPr>
    </w:p>
    <w:p w14:paraId="2F187CAE" w14:textId="77777777" w:rsidR="00C17618" w:rsidRDefault="00C17618" w:rsidP="00DE7EFB">
      <w:pPr>
        <w:spacing w:line="360" w:lineRule="auto"/>
        <w:rPr>
          <w:rFonts w:ascii="Arial" w:hAnsi="Arial" w:cs="Arial"/>
          <w:sz w:val="20"/>
          <w:szCs w:val="20"/>
        </w:rPr>
      </w:pPr>
    </w:p>
    <w:p w14:paraId="4D40C645" w14:textId="77777777" w:rsidR="00C17618" w:rsidRDefault="00C17618" w:rsidP="00DE7EFB">
      <w:pPr>
        <w:spacing w:line="360" w:lineRule="auto"/>
        <w:rPr>
          <w:rFonts w:ascii="Arial" w:hAnsi="Arial" w:cs="Arial"/>
          <w:sz w:val="20"/>
          <w:szCs w:val="20"/>
        </w:rPr>
      </w:pPr>
    </w:p>
    <w:p w14:paraId="19498A7F" w14:textId="77777777" w:rsidR="00C17618" w:rsidRDefault="00C17618" w:rsidP="00DE7EFB">
      <w:pPr>
        <w:spacing w:line="360" w:lineRule="auto"/>
        <w:rPr>
          <w:rFonts w:ascii="Arial" w:hAnsi="Arial" w:cs="Arial"/>
          <w:sz w:val="20"/>
          <w:szCs w:val="20"/>
        </w:rPr>
      </w:pPr>
    </w:p>
    <w:p w14:paraId="49D86181" w14:textId="77777777" w:rsidR="00C17618" w:rsidRDefault="00C17618" w:rsidP="00DE7EFB">
      <w:pPr>
        <w:spacing w:line="360" w:lineRule="auto"/>
        <w:rPr>
          <w:rFonts w:ascii="Arial" w:hAnsi="Arial" w:cs="Arial"/>
          <w:sz w:val="20"/>
          <w:szCs w:val="20"/>
        </w:rPr>
      </w:pPr>
    </w:p>
    <w:p w14:paraId="578F3A27" w14:textId="77777777" w:rsidR="00C17618" w:rsidRPr="008A78AC" w:rsidRDefault="00C17618"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r w:rsidR="002367E7">
        <w:rPr>
          <w:rFonts w:ascii="Arial" w:hAnsi="Arial" w:cs="Arial"/>
          <w:sz w:val="20"/>
        </w:rPr>
        <w:t xml:space="preserve"> do SWZ</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9"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0" w:name="_Hlk62546713"/>
    </w:p>
    <w:bookmarkEnd w:id="40"/>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Pzp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006903DA" w:rsidR="00D64FE1" w:rsidRPr="008A78AC" w:rsidRDefault="00D64FE1" w:rsidP="00DE7EFB">
      <w:pPr>
        <w:spacing w:line="360" w:lineRule="auto"/>
        <w:rPr>
          <w:rFonts w:ascii="Arial" w:hAnsi="Arial" w:cs="Arial"/>
          <w:sz w:val="20"/>
          <w:szCs w:val="20"/>
        </w:rPr>
      </w:pPr>
      <w:bookmarkStart w:id="41"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20B06D25"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1"/>
    </w:p>
    <w:p w14:paraId="68E2998B" w14:textId="6869DD15"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64DD9A36"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5806FEA2"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0FC1EFBA"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749B8AF7" w14:textId="7EFF7F0D"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9"/>
    <w:p w14:paraId="7963DECD" w14:textId="12262134" w:rsidR="00D64FE1" w:rsidRPr="008A78AC" w:rsidRDefault="00D64FE1"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01C4A054" w14:textId="77777777" w:rsidR="00557D4C" w:rsidRDefault="00557D4C"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C17618">
      <w:pPr>
        <w:spacing w:line="360" w:lineRule="auto"/>
        <w:ind w:left="6372"/>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SWZ</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2" w:name="_Toc51842800"/>
      <w:r w:rsidRPr="008A78AC">
        <w:rPr>
          <w:rFonts w:ascii="Arial" w:hAnsi="Arial" w:cs="Arial"/>
          <w:sz w:val="24"/>
          <w:szCs w:val="24"/>
        </w:rPr>
        <w:t>Oświadczenie o grupie kapitałowej</w:t>
      </w:r>
      <w:r w:rsidRPr="008A78AC">
        <w:rPr>
          <w:rFonts w:ascii="Arial" w:hAnsi="Arial" w:cs="Arial"/>
          <w:sz w:val="24"/>
          <w:szCs w:val="24"/>
        </w:rPr>
        <w:tab/>
      </w:r>
      <w:bookmarkEnd w:id="42"/>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43"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43"/>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4" w:name="_Toc28606726"/>
    </w:p>
    <w:p w14:paraId="15CDDCAB" w14:textId="348FC14D" w:rsidR="00E42CB1" w:rsidRDefault="00E42CB1" w:rsidP="00E42CB1">
      <w:pPr>
        <w:spacing w:line="360" w:lineRule="auto"/>
        <w:rPr>
          <w:rFonts w:ascii="Arial" w:hAnsi="Arial" w:cs="Arial"/>
          <w:bCs/>
          <w:sz w:val="20"/>
          <w:szCs w:val="20"/>
        </w:rPr>
      </w:pPr>
    </w:p>
    <w:p w14:paraId="1F8B1BB1" w14:textId="77777777" w:rsidR="00FF4B91" w:rsidRPr="00AE61BD" w:rsidRDefault="00FF4B91" w:rsidP="00C17618">
      <w:pPr>
        <w:pStyle w:val="Nagwek1"/>
        <w:ind w:left="6372"/>
        <w:rPr>
          <w:rFonts w:ascii="Arial" w:hAnsi="Arial" w:cs="Arial"/>
          <w:sz w:val="20"/>
        </w:rPr>
      </w:pPr>
      <w:bookmarkStart w:id="45" w:name="_Hlk109125424"/>
      <w:bookmarkEnd w:id="44"/>
      <w:r w:rsidRPr="00AE61BD">
        <w:rPr>
          <w:rFonts w:ascii="Arial" w:hAnsi="Arial" w:cs="Arial"/>
          <w:sz w:val="20"/>
        </w:rPr>
        <w:t>Załącznik nr  5</w:t>
      </w:r>
      <w:r>
        <w:rPr>
          <w:rFonts w:ascii="Arial" w:hAnsi="Arial" w:cs="Arial"/>
          <w:sz w:val="20"/>
        </w:rPr>
        <w:t xml:space="preserve"> do SWZ</w:t>
      </w:r>
    </w:p>
    <w:p w14:paraId="36B227A6" w14:textId="77777777" w:rsidR="00FF4B91" w:rsidRDefault="00FF4B91" w:rsidP="00FF4B91">
      <w:pPr>
        <w:pStyle w:val="Nagwek1"/>
        <w:spacing w:line="360" w:lineRule="auto"/>
        <w:rPr>
          <w:rFonts w:ascii="Arial" w:hAnsi="Arial" w:cs="Arial"/>
          <w:sz w:val="20"/>
        </w:rPr>
      </w:pPr>
      <w:bookmarkStart w:id="46" w:name="_Toc257265334"/>
      <w:bookmarkStart w:id="47" w:name="_Toc519585668"/>
    </w:p>
    <w:p w14:paraId="6BA7D6AE" w14:textId="231ADF91" w:rsidR="00FF4B91" w:rsidRPr="00AE61BD" w:rsidRDefault="00C17618" w:rsidP="00FF4B91">
      <w:pPr>
        <w:pStyle w:val="Nagwek1"/>
        <w:jc w:val="center"/>
        <w:rPr>
          <w:rFonts w:ascii="Arial" w:hAnsi="Arial" w:cs="Arial"/>
          <w:sz w:val="20"/>
        </w:rPr>
      </w:pPr>
      <w:r w:rsidRPr="00AE61BD">
        <w:rPr>
          <w:rFonts w:ascii="Arial" w:hAnsi="Arial" w:cs="Arial"/>
          <w:sz w:val="20"/>
        </w:rPr>
        <w:t>Wykaz wykonanych</w:t>
      </w:r>
      <w:r w:rsidR="00FF4B91">
        <w:rPr>
          <w:rFonts w:ascii="Arial" w:hAnsi="Arial" w:cs="Arial"/>
          <w:sz w:val="20"/>
        </w:rPr>
        <w:t xml:space="preserve"> </w:t>
      </w:r>
      <w:bookmarkEnd w:id="46"/>
      <w:bookmarkEnd w:id="47"/>
      <w:r w:rsidR="00FF4B91">
        <w:rPr>
          <w:rFonts w:ascii="Arial" w:hAnsi="Arial" w:cs="Arial"/>
          <w:sz w:val="20"/>
        </w:rPr>
        <w:t>robót</w:t>
      </w:r>
    </w:p>
    <w:p w14:paraId="20E3C713" w14:textId="77777777" w:rsidR="00FF4B91" w:rsidRPr="00AE61BD" w:rsidRDefault="00FF4B91" w:rsidP="00FF4B91">
      <w:pPr>
        <w:rPr>
          <w:rFonts w:ascii="Arial" w:hAnsi="Arial" w:cs="Arial"/>
          <w:sz w:val="20"/>
          <w:szCs w:val="20"/>
        </w:rPr>
      </w:pPr>
    </w:p>
    <w:p w14:paraId="5D58F31A" w14:textId="00C75562" w:rsidR="00FF4B91" w:rsidRPr="001566F2" w:rsidRDefault="00FF4B91" w:rsidP="00FF4B91">
      <w:pPr>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pięciu</w:t>
      </w:r>
      <w:r w:rsidRPr="00AE61BD">
        <w:rPr>
          <w:rFonts w:ascii="Arial" w:hAnsi="Arial" w:cs="Arial"/>
          <w:b/>
          <w:sz w:val="20"/>
          <w:szCs w:val="20"/>
        </w:rPr>
        <w:t xml:space="preserve"> lat</w:t>
      </w:r>
      <w:r>
        <w:rPr>
          <w:rFonts w:ascii="Arial" w:hAnsi="Arial" w:cs="Arial"/>
          <w:b/>
          <w:sz w:val="20"/>
          <w:szCs w:val="20"/>
        </w:rPr>
        <w:t>ach</w:t>
      </w:r>
    </w:p>
    <w:p w14:paraId="3873060F" w14:textId="77777777" w:rsidR="00FF4B91" w:rsidRPr="00AE61BD" w:rsidRDefault="00FF4B91" w:rsidP="00FF4B91">
      <w:pPr>
        <w:rPr>
          <w:rFonts w:ascii="Arial" w:hAnsi="Arial" w:cs="Arial"/>
          <w:sz w:val="20"/>
          <w:szCs w:val="20"/>
        </w:rPr>
      </w:pPr>
    </w:p>
    <w:p w14:paraId="2FBC5095" w14:textId="77777777" w:rsidR="00FF4B91" w:rsidRPr="00AE61BD" w:rsidRDefault="00FF4B91" w:rsidP="00FF4B91">
      <w:pPr>
        <w:jc w:val="center"/>
        <w:rPr>
          <w:rFonts w:ascii="Arial" w:hAnsi="Arial" w:cs="Arial"/>
          <w:b/>
          <w:sz w:val="20"/>
          <w:szCs w:val="20"/>
        </w:rPr>
      </w:pPr>
      <w:r w:rsidRPr="00AE61BD">
        <w:rPr>
          <w:rFonts w:ascii="Arial" w:hAnsi="Arial" w:cs="Arial"/>
          <w:b/>
          <w:sz w:val="20"/>
          <w:szCs w:val="20"/>
        </w:rPr>
        <w:t>(wykaz i dokumenty składane na wezwanie)</w:t>
      </w:r>
    </w:p>
    <w:p w14:paraId="666C2384" w14:textId="77777777" w:rsidR="00FF4B91" w:rsidRPr="00AE61BD" w:rsidRDefault="00FF4B91" w:rsidP="00FF4B91">
      <w:pPr>
        <w:spacing w:line="360" w:lineRule="auto"/>
        <w:rPr>
          <w:rFonts w:ascii="Arial" w:hAnsi="Arial" w:cs="Arial"/>
          <w:sz w:val="20"/>
          <w:szCs w:val="20"/>
        </w:rPr>
      </w:pPr>
      <w:bookmarkStart w:id="48" w:name="_Hlk75262276"/>
    </w:p>
    <w:bookmarkEnd w:id="48"/>
    <w:p w14:paraId="5D9B726B" w14:textId="5BBE6A2A" w:rsidR="00FF4B91" w:rsidRPr="00AE61BD" w:rsidRDefault="00FF4B91" w:rsidP="00FF4B91">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w celu potwierdzenia przedmiotowego warunku może wskazać, że przedmiotowe oświadczenia i/lub </w:t>
      </w:r>
      <w:r w:rsidR="00C17618" w:rsidRPr="00AE61BD">
        <w:rPr>
          <w:rFonts w:ascii="Arial" w:hAnsi="Arial" w:cs="Arial"/>
          <w:b/>
          <w:bCs/>
          <w:color w:val="000000"/>
          <w:sz w:val="20"/>
          <w:szCs w:val="20"/>
        </w:rPr>
        <w:t>dokumenty znajdują</w:t>
      </w:r>
      <w:r w:rsidRPr="00AE61BD">
        <w:rPr>
          <w:rFonts w:ascii="Arial" w:hAnsi="Arial" w:cs="Arial"/>
          <w:b/>
          <w:bCs/>
          <w:color w:val="000000"/>
          <w:sz w:val="20"/>
          <w:szCs w:val="20"/>
        </w:rPr>
        <w:t xml:space="preserve"> się w posiadaniu Zamawiającego, o ile są aktualne</w:t>
      </w:r>
    </w:p>
    <w:p w14:paraId="2F814931" w14:textId="77777777" w:rsidR="00FF4B91" w:rsidRPr="00AE61BD" w:rsidRDefault="00FF4B91" w:rsidP="00FF4B91">
      <w:pPr>
        <w:spacing w:line="360" w:lineRule="auto"/>
        <w:jc w:val="both"/>
        <w:rPr>
          <w:rFonts w:ascii="Arial" w:hAnsi="Arial" w:cs="Arial"/>
          <w:b/>
          <w:bCs/>
          <w:color w:val="000000"/>
          <w:sz w:val="20"/>
          <w:szCs w:val="20"/>
        </w:rPr>
      </w:pPr>
    </w:p>
    <w:p w14:paraId="0DE199DF" w14:textId="77777777" w:rsidR="00FF4B91" w:rsidRPr="00AE61BD" w:rsidRDefault="00FF4B91" w:rsidP="00FF4B91">
      <w:pPr>
        <w:jc w:val="both"/>
        <w:rPr>
          <w:rFonts w:ascii="Arial" w:hAnsi="Arial" w:cs="Arial"/>
          <w:b/>
          <w:bCs/>
          <w:color w:val="000000"/>
          <w:sz w:val="20"/>
          <w:szCs w:val="20"/>
        </w:rPr>
      </w:pPr>
      <w:r w:rsidRPr="00AE61BD">
        <w:rPr>
          <w:rFonts w:ascii="Arial" w:hAnsi="Arial" w:cs="Arial"/>
          <w:b/>
          <w:bCs/>
          <w:color w:val="000000"/>
          <w:sz w:val="20"/>
          <w:szCs w:val="20"/>
        </w:rPr>
        <w:t>…………………………………………………………………………………………………………………………….</w:t>
      </w:r>
    </w:p>
    <w:p w14:paraId="22D8B4EA" w14:textId="77777777" w:rsidR="00FF4B91" w:rsidRPr="00AE61BD" w:rsidRDefault="00FF4B91" w:rsidP="00FF4B91">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6EA1319F" w14:textId="77777777" w:rsidR="00FF4B91" w:rsidRPr="00AE61BD" w:rsidRDefault="00FF4B91" w:rsidP="00FF4B91">
      <w:pPr>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9"/>
        <w:gridCol w:w="2436"/>
        <w:gridCol w:w="1750"/>
        <w:gridCol w:w="1327"/>
        <w:gridCol w:w="1357"/>
        <w:gridCol w:w="1693"/>
      </w:tblGrid>
      <w:tr w:rsidR="00FF4B91" w:rsidRPr="00AE61BD" w14:paraId="13F522C6" w14:textId="77777777" w:rsidTr="00C17618">
        <w:tc>
          <w:tcPr>
            <w:tcW w:w="499" w:type="dxa"/>
            <w:tcBorders>
              <w:top w:val="single" w:sz="4" w:space="0" w:color="000000"/>
              <w:left w:val="single" w:sz="4" w:space="0" w:color="000000"/>
              <w:bottom w:val="single" w:sz="4" w:space="0" w:color="000000"/>
              <w:right w:val="single" w:sz="4" w:space="0" w:color="000000"/>
            </w:tcBorders>
          </w:tcPr>
          <w:p w14:paraId="38F99EF1" w14:textId="77777777" w:rsidR="00FF4B91" w:rsidRPr="00AE61BD" w:rsidRDefault="00FF4B91" w:rsidP="006E3359">
            <w:pPr>
              <w:spacing w:line="360" w:lineRule="auto"/>
              <w:rPr>
                <w:rFonts w:ascii="Arial" w:hAnsi="Arial" w:cs="Arial"/>
                <w:sz w:val="20"/>
                <w:szCs w:val="20"/>
              </w:rPr>
            </w:pPr>
          </w:p>
          <w:p w14:paraId="5B5358E5" w14:textId="77777777" w:rsidR="00FF4B91" w:rsidRPr="00AE61BD" w:rsidRDefault="00FF4B91" w:rsidP="006E3359">
            <w:pPr>
              <w:spacing w:line="360" w:lineRule="auto"/>
              <w:rPr>
                <w:rFonts w:ascii="Arial" w:hAnsi="Arial" w:cs="Arial"/>
                <w:sz w:val="20"/>
                <w:szCs w:val="20"/>
              </w:rPr>
            </w:pPr>
            <w:r w:rsidRPr="00AE61BD">
              <w:rPr>
                <w:rFonts w:ascii="Arial" w:hAnsi="Arial" w:cs="Arial"/>
                <w:sz w:val="20"/>
                <w:szCs w:val="20"/>
              </w:rPr>
              <w:t>l.p.</w:t>
            </w:r>
          </w:p>
          <w:p w14:paraId="27861EC3" w14:textId="77777777" w:rsidR="00FF4B91" w:rsidRPr="00AE61BD" w:rsidRDefault="00FF4B91" w:rsidP="006E3359">
            <w:pPr>
              <w:spacing w:line="360" w:lineRule="auto"/>
              <w:rPr>
                <w:rFonts w:ascii="Arial" w:hAnsi="Arial" w:cs="Arial"/>
                <w:sz w:val="20"/>
                <w:szCs w:val="20"/>
              </w:rPr>
            </w:pPr>
          </w:p>
        </w:tc>
        <w:tc>
          <w:tcPr>
            <w:tcW w:w="2436" w:type="dxa"/>
            <w:tcBorders>
              <w:top w:val="single" w:sz="4" w:space="0" w:color="000000"/>
              <w:left w:val="single" w:sz="4" w:space="0" w:color="000000"/>
              <w:bottom w:val="single" w:sz="4" w:space="0" w:color="000000"/>
              <w:right w:val="single" w:sz="4" w:space="0" w:color="000000"/>
            </w:tcBorders>
          </w:tcPr>
          <w:p w14:paraId="5F56E2F3" w14:textId="77777777" w:rsidR="00FF4B91" w:rsidRDefault="00FF4B91" w:rsidP="006E3359">
            <w:pPr>
              <w:spacing w:line="360" w:lineRule="auto"/>
              <w:rPr>
                <w:rFonts w:ascii="Arial" w:hAnsi="Arial" w:cs="Arial"/>
                <w:sz w:val="20"/>
                <w:szCs w:val="20"/>
              </w:rPr>
            </w:pPr>
          </w:p>
          <w:p w14:paraId="234D6264" w14:textId="2159F1EB" w:rsidR="00FF4B91" w:rsidRDefault="00FF4B91" w:rsidP="006E3359">
            <w:pPr>
              <w:spacing w:line="360" w:lineRule="auto"/>
              <w:jc w:val="center"/>
              <w:rPr>
                <w:rFonts w:ascii="Arial" w:hAnsi="Arial" w:cs="Arial"/>
                <w:sz w:val="20"/>
                <w:szCs w:val="20"/>
              </w:rPr>
            </w:pPr>
            <w:r w:rsidRPr="00AE61BD">
              <w:rPr>
                <w:rFonts w:ascii="Arial" w:hAnsi="Arial" w:cs="Arial"/>
                <w:sz w:val="20"/>
                <w:szCs w:val="20"/>
              </w:rPr>
              <w:t>Przedmiot zamówienia</w:t>
            </w:r>
            <w:r w:rsidR="00C17618">
              <w:rPr>
                <w:rFonts w:ascii="Arial" w:hAnsi="Arial" w:cs="Arial"/>
                <w:sz w:val="20"/>
                <w:szCs w:val="20"/>
              </w:rPr>
              <w:t>, zakres zadania</w:t>
            </w:r>
            <w:r>
              <w:rPr>
                <w:rFonts w:ascii="Arial" w:hAnsi="Arial" w:cs="Arial"/>
                <w:sz w:val="20"/>
                <w:szCs w:val="20"/>
              </w:rPr>
              <w:t xml:space="preserve"> </w:t>
            </w:r>
          </w:p>
          <w:p w14:paraId="6AC44F32" w14:textId="77777777" w:rsidR="00FF4B91" w:rsidRDefault="00FF4B91" w:rsidP="006E3359">
            <w:pPr>
              <w:spacing w:line="360" w:lineRule="auto"/>
              <w:rPr>
                <w:rFonts w:ascii="Arial" w:hAnsi="Arial" w:cs="Arial"/>
                <w:sz w:val="20"/>
                <w:szCs w:val="20"/>
              </w:rPr>
            </w:pPr>
          </w:p>
        </w:tc>
        <w:tc>
          <w:tcPr>
            <w:tcW w:w="1750" w:type="dxa"/>
            <w:tcBorders>
              <w:top w:val="single" w:sz="4" w:space="0" w:color="000000"/>
              <w:left w:val="single" w:sz="4" w:space="0" w:color="000000"/>
              <w:bottom w:val="single" w:sz="4" w:space="0" w:color="000000"/>
              <w:right w:val="single" w:sz="4" w:space="0" w:color="000000"/>
            </w:tcBorders>
          </w:tcPr>
          <w:p w14:paraId="081F2C33" w14:textId="77777777" w:rsidR="00FF4B91" w:rsidRDefault="00FF4B91" w:rsidP="006E3359">
            <w:pPr>
              <w:rPr>
                <w:rFonts w:ascii="Arial" w:hAnsi="Arial" w:cs="Arial"/>
                <w:sz w:val="20"/>
                <w:szCs w:val="20"/>
              </w:rPr>
            </w:pPr>
          </w:p>
          <w:p w14:paraId="2EEF5DBF" w14:textId="77777777" w:rsidR="00FF4B91" w:rsidRDefault="00FF4B91" w:rsidP="006E3359">
            <w:pPr>
              <w:jc w:val="center"/>
              <w:rPr>
                <w:rFonts w:ascii="Arial" w:hAnsi="Arial" w:cs="Arial"/>
                <w:sz w:val="20"/>
                <w:szCs w:val="20"/>
              </w:rPr>
            </w:pPr>
            <w:r>
              <w:rPr>
                <w:rFonts w:ascii="Arial" w:hAnsi="Arial" w:cs="Arial"/>
                <w:sz w:val="20"/>
                <w:szCs w:val="20"/>
              </w:rPr>
              <w:t>Wartość</w:t>
            </w:r>
          </w:p>
          <w:p w14:paraId="2FEC2B39" w14:textId="77777777" w:rsidR="00FF4B91" w:rsidRDefault="00FF4B91" w:rsidP="006E3359">
            <w:pPr>
              <w:jc w:val="center"/>
              <w:rPr>
                <w:rFonts w:ascii="Arial" w:hAnsi="Arial" w:cs="Arial"/>
                <w:sz w:val="20"/>
                <w:szCs w:val="20"/>
              </w:rPr>
            </w:pPr>
            <w:r>
              <w:rPr>
                <w:rFonts w:ascii="Arial" w:hAnsi="Arial" w:cs="Arial"/>
                <w:sz w:val="20"/>
                <w:szCs w:val="20"/>
              </w:rPr>
              <w:t>(zł)</w:t>
            </w:r>
          </w:p>
          <w:p w14:paraId="12430473" w14:textId="77777777" w:rsidR="00FF4B91" w:rsidRPr="00AE61BD" w:rsidRDefault="00FF4B91" w:rsidP="006E3359">
            <w:pPr>
              <w:rPr>
                <w:rFonts w:ascii="Arial" w:hAnsi="Arial" w:cs="Arial"/>
                <w:sz w:val="20"/>
                <w:szCs w:val="20"/>
              </w:rPr>
            </w:pPr>
          </w:p>
        </w:tc>
        <w:tc>
          <w:tcPr>
            <w:tcW w:w="1327" w:type="dxa"/>
            <w:tcBorders>
              <w:top w:val="single" w:sz="4" w:space="0" w:color="000000"/>
              <w:left w:val="single" w:sz="4" w:space="0" w:color="000000"/>
              <w:bottom w:val="single" w:sz="4" w:space="0" w:color="000000"/>
              <w:right w:val="single" w:sz="4" w:space="0" w:color="000000"/>
            </w:tcBorders>
            <w:vAlign w:val="center"/>
            <w:hideMark/>
          </w:tcPr>
          <w:p w14:paraId="300E61FB" w14:textId="77777777" w:rsidR="00FF4B91" w:rsidRDefault="00FF4B91" w:rsidP="006E3359">
            <w:pPr>
              <w:jc w:val="center"/>
              <w:rPr>
                <w:rFonts w:ascii="Arial" w:hAnsi="Arial" w:cs="Arial"/>
                <w:sz w:val="20"/>
                <w:szCs w:val="20"/>
              </w:rPr>
            </w:pPr>
            <w:r w:rsidRPr="00AE61BD">
              <w:rPr>
                <w:rFonts w:ascii="Arial" w:hAnsi="Arial" w:cs="Arial"/>
                <w:sz w:val="20"/>
                <w:szCs w:val="20"/>
              </w:rPr>
              <w:t>Data rozpoczęcia</w:t>
            </w:r>
          </w:p>
          <w:p w14:paraId="32D1A87C" w14:textId="77777777" w:rsidR="00FF4B91" w:rsidRPr="00AE61BD" w:rsidRDefault="00FF4B91" w:rsidP="006E3359">
            <w:pPr>
              <w:jc w:val="center"/>
              <w:rPr>
                <w:rFonts w:ascii="Arial" w:hAnsi="Arial" w:cs="Arial"/>
                <w:sz w:val="20"/>
                <w:szCs w:val="20"/>
              </w:rPr>
            </w:pPr>
            <w:r>
              <w:rPr>
                <w:rFonts w:ascii="Arial" w:hAnsi="Arial" w:cs="Arial"/>
                <w:sz w:val="20"/>
                <w:szCs w:val="20"/>
              </w:rPr>
              <w:t>(dzień-miesiąc-rok)</w:t>
            </w:r>
          </w:p>
        </w:tc>
        <w:tc>
          <w:tcPr>
            <w:tcW w:w="1357" w:type="dxa"/>
            <w:tcBorders>
              <w:top w:val="single" w:sz="4" w:space="0" w:color="000000"/>
              <w:left w:val="single" w:sz="4" w:space="0" w:color="000000"/>
              <w:bottom w:val="single" w:sz="4" w:space="0" w:color="000000"/>
              <w:right w:val="single" w:sz="4" w:space="0" w:color="000000"/>
            </w:tcBorders>
            <w:vAlign w:val="center"/>
            <w:hideMark/>
          </w:tcPr>
          <w:p w14:paraId="30396FC5" w14:textId="77777777" w:rsidR="00FF4B91" w:rsidRDefault="00FF4B91" w:rsidP="006E3359">
            <w:pPr>
              <w:jc w:val="center"/>
              <w:rPr>
                <w:rFonts w:ascii="Arial" w:hAnsi="Arial" w:cs="Arial"/>
                <w:sz w:val="20"/>
                <w:szCs w:val="20"/>
              </w:rPr>
            </w:pPr>
            <w:r w:rsidRPr="00AE61BD">
              <w:rPr>
                <w:rFonts w:ascii="Arial" w:hAnsi="Arial" w:cs="Arial"/>
                <w:sz w:val="20"/>
                <w:szCs w:val="20"/>
              </w:rPr>
              <w:t>Data zakończenia</w:t>
            </w:r>
          </w:p>
          <w:p w14:paraId="2681A06D" w14:textId="77777777" w:rsidR="00FF4B91" w:rsidRPr="00AE61BD" w:rsidRDefault="00FF4B91" w:rsidP="006E3359">
            <w:pPr>
              <w:jc w:val="center"/>
              <w:rPr>
                <w:rFonts w:ascii="Arial" w:hAnsi="Arial" w:cs="Arial"/>
                <w:sz w:val="20"/>
                <w:szCs w:val="20"/>
              </w:rPr>
            </w:pPr>
            <w:r>
              <w:rPr>
                <w:rFonts w:ascii="Arial" w:hAnsi="Arial" w:cs="Arial"/>
                <w:sz w:val="20"/>
                <w:szCs w:val="20"/>
              </w:rPr>
              <w:t>(dzień-miesiąc-rok)</w:t>
            </w:r>
          </w:p>
        </w:tc>
        <w:tc>
          <w:tcPr>
            <w:tcW w:w="1693" w:type="dxa"/>
            <w:tcBorders>
              <w:top w:val="single" w:sz="4" w:space="0" w:color="000000"/>
              <w:left w:val="single" w:sz="4" w:space="0" w:color="000000"/>
              <w:bottom w:val="single" w:sz="4" w:space="0" w:color="000000"/>
              <w:right w:val="single" w:sz="4" w:space="0" w:color="000000"/>
            </w:tcBorders>
            <w:hideMark/>
          </w:tcPr>
          <w:p w14:paraId="55F4307E" w14:textId="77777777" w:rsidR="00FF4B91" w:rsidRPr="00AE61BD" w:rsidRDefault="00FF4B91" w:rsidP="006E3359">
            <w:pPr>
              <w:jc w:val="center"/>
              <w:rPr>
                <w:rFonts w:ascii="Arial" w:hAnsi="Arial" w:cs="Arial"/>
                <w:sz w:val="20"/>
                <w:szCs w:val="20"/>
              </w:rPr>
            </w:pPr>
            <w:r w:rsidRPr="00AE61BD">
              <w:rPr>
                <w:rFonts w:ascii="Arial" w:hAnsi="Arial" w:cs="Arial"/>
                <w:sz w:val="20"/>
                <w:szCs w:val="20"/>
              </w:rPr>
              <w:t>Nazwa Zamawiającego</w:t>
            </w:r>
          </w:p>
        </w:tc>
      </w:tr>
      <w:tr w:rsidR="00FF4B91" w:rsidRPr="00AE61BD" w14:paraId="01E89851" w14:textId="77777777" w:rsidTr="00C17618">
        <w:tc>
          <w:tcPr>
            <w:tcW w:w="499" w:type="dxa"/>
            <w:tcBorders>
              <w:top w:val="single" w:sz="4" w:space="0" w:color="000000"/>
              <w:left w:val="single" w:sz="4" w:space="0" w:color="000000"/>
              <w:bottom w:val="single" w:sz="4" w:space="0" w:color="000000"/>
              <w:right w:val="single" w:sz="4" w:space="0" w:color="000000"/>
            </w:tcBorders>
          </w:tcPr>
          <w:p w14:paraId="3E43C6F8" w14:textId="77777777" w:rsidR="00FF4B91" w:rsidRPr="00AE61BD" w:rsidRDefault="00FF4B91" w:rsidP="006E3359">
            <w:pPr>
              <w:spacing w:line="360" w:lineRule="auto"/>
              <w:rPr>
                <w:rFonts w:ascii="Arial" w:hAnsi="Arial" w:cs="Arial"/>
                <w:sz w:val="20"/>
                <w:szCs w:val="20"/>
              </w:rPr>
            </w:pPr>
          </w:p>
          <w:p w14:paraId="4934E50B" w14:textId="653544C6" w:rsidR="00FF4B91" w:rsidRPr="00AE61BD" w:rsidRDefault="00FB19E5" w:rsidP="006E3359">
            <w:pPr>
              <w:spacing w:line="360" w:lineRule="auto"/>
              <w:rPr>
                <w:rFonts w:ascii="Arial" w:hAnsi="Arial" w:cs="Arial"/>
                <w:sz w:val="20"/>
                <w:szCs w:val="20"/>
              </w:rPr>
            </w:pPr>
            <w:r>
              <w:rPr>
                <w:rFonts w:ascii="Arial" w:hAnsi="Arial" w:cs="Arial"/>
                <w:sz w:val="20"/>
                <w:szCs w:val="20"/>
              </w:rPr>
              <w:t>1</w:t>
            </w:r>
          </w:p>
          <w:p w14:paraId="0D43C5BE" w14:textId="77777777" w:rsidR="00FF4B91" w:rsidRPr="00AE61BD" w:rsidRDefault="00FF4B91" w:rsidP="006E3359">
            <w:pPr>
              <w:spacing w:line="360" w:lineRule="auto"/>
              <w:rPr>
                <w:rFonts w:ascii="Arial" w:hAnsi="Arial" w:cs="Arial"/>
                <w:sz w:val="20"/>
                <w:szCs w:val="20"/>
              </w:rPr>
            </w:pPr>
          </w:p>
        </w:tc>
        <w:tc>
          <w:tcPr>
            <w:tcW w:w="2436" w:type="dxa"/>
            <w:tcBorders>
              <w:top w:val="single" w:sz="4" w:space="0" w:color="000000"/>
              <w:left w:val="single" w:sz="4" w:space="0" w:color="000000"/>
              <w:bottom w:val="single" w:sz="4" w:space="0" w:color="000000"/>
              <w:right w:val="single" w:sz="4" w:space="0" w:color="000000"/>
            </w:tcBorders>
          </w:tcPr>
          <w:p w14:paraId="7C05CF54" w14:textId="77777777" w:rsidR="00FF4B91" w:rsidRPr="00AE61BD" w:rsidRDefault="00FF4B91" w:rsidP="006E3359">
            <w:pPr>
              <w:spacing w:line="360" w:lineRule="auto"/>
              <w:rPr>
                <w:rFonts w:ascii="Arial" w:hAnsi="Arial" w:cs="Arial"/>
                <w:sz w:val="20"/>
                <w:szCs w:val="20"/>
              </w:rPr>
            </w:pPr>
          </w:p>
        </w:tc>
        <w:tc>
          <w:tcPr>
            <w:tcW w:w="1750" w:type="dxa"/>
            <w:tcBorders>
              <w:top w:val="single" w:sz="4" w:space="0" w:color="000000"/>
              <w:left w:val="single" w:sz="4" w:space="0" w:color="000000"/>
              <w:bottom w:val="single" w:sz="4" w:space="0" w:color="000000"/>
              <w:right w:val="single" w:sz="4" w:space="0" w:color="000000"/>
            </w:tcBorders>
          </w:tcPr>
          <w:p w14:paraId="05EFCA65" w14:textId="77777777" w:rsidR="00FF4B91" w:rsidRPr="00AE61BD" w:rsidRDefault="00FF4B91" w:rsidP="006E3359">
            <w:pPr>
              <w:spacing w:line="360" w:lineRule="auto"/>
              <w:rPr>
                <w:rFonts w:ascii="Arial" w:hAnsi="Arial" w:cs="Arial"/>
                <w:sz w:val="20"/>
                <w:szCs w:val="20"/>
              </w:rPr>
            </w:pPr>
          </w:p>
        </w:tc>
        <w:tc>
          <w:tcPr>
            <w:tcW w:w="1327" w:type="dxa"/>
            <w:tcBorders>
              <w:top w:val="single" w:sz="4" w:space="0" w:color="000000"/>
              <w:left w:val="single" w:sz="4" w:space="0" w:color="000000"/>
              <w:bottom w:val="single" w:sz="4" w:space="0" w:color="000000"/>
              <w:right w:val="single" w:sz="4" w:space="0" w:color="000000"/>
            </w:tcBorders>
          </w:tcPr>
          <w:p w14:paraId="5B34485A" w14:textId="77777777" w:rsidR="00FF4B91" w:rsidRPr="00AE61BD" w:rsidRDefault="00FF4B91" w:rsidP="006E3359">
            <w:pPr>
              <w:spacing w:line="360" w:lineRule="auto"/>
              <w:rPr>
                <w:rFonts w:ascii="Arial" w:hAnsi="Arial" w:cs="Arial"/>
                <w:sz w:val="20"/>
                <w:szCs w:val="20"/>
              </w:rPr>
            </w:pPr>
          </w:p>
        </w:tc>
        <w:tc>
          <w:tcPr>
            <w:tcW w:w="1357" w:type="dxa"/>
            <w:tcBorders>
              <w:top w:val="single" w:sz="4" w:space="0" w:color="000000"/>
              <w:left w:val="single" w:sz="4" w:space="0" w:color="000000"/>
              <w:bottom w:val="single" w:sz="4" w:space="0" w:color="000000"/>
              <w:right w:val="single" w:sz="4" w:space="0" w:color="000000"/>
            </w:tcBorders>
          </w:tcPr>
          <w:p w14:paraId="7FC87F5B" w14:textId="77777777" w:rsidR="00FF4B91" w:rsidRPr="00AE61BD" w:rsidRDefault="00FF4B91" w:rsidP="006E3359">
            <w:pPr>
              <w:spacing w:line="360" w:lineRule="auto"/>
              <w:rPr>
                <w:rFonts w:ascii="Arial" w:hAnsi="Arial" w:cs="Arial"/>
                <w:sz w:val="20"/>
                <w:szCs w:val="20"/>
              </w:rPr>
            </w:pPr>
          </w:p>
        </w:tc>
        <w:tc>
          <w:tcPr>
            <w:tcW w:w="1693" w:type="dxa"/>
            <w:tcBorders>
              <w:top w:val="single" w:sz="4" w:space="0" w:color="000000"/>
              <w:left w:val="single" w:sz="4" w:space="0" w:color="000000"/>
              <w:bottom w:val="single" w:sz="4" w:space="0" w:color="000000"/>
              <w:right w:val="single" w:sz="4" w:space="0" w:color="000000"/>
            </w:tcBorders>
          </w:tcPr>
          <w:p w14:paraId="49CABE05" w14:textId="77777777" w:rsidR="00FF4B91" w:rsidRPr="00AE61BD" w:rsidRDefault="00FF4B91" w:rsidP="006E3359">
            <w:pPr>
              <w:spacing w:line="360" w:lineRule="auto"/>
              <w:rPr>
                <w:rFonts w:ascii="Arial" w:hAnsi="Arial" w:cs="Arial"/>
                <w:sz w:val="20"/>
                <w:szCs w:val="20"/>
              </w:rPr>
            </w:pPr>
          </w:p>
        </w:tc>
      </w:tr>
    </w:tbl>
    <w:p w14:paraId="5A7D8B88" w14:textId="77777777" w:rsidR="00FF4B91" w:rsidRPr="00491E53" w:rsidRDefault="00FF4B91" w:rsidP="00FF4B91">
      <w:pPr>
        <w:spacing w:line="360" w:lineRule="auto"/>
        <w:rPr>
          <w:rFonts w:ascii="Arial" w:hAnsi="Arial" w:cs="Arial"/>
          <w:i/>
          <w:sz w:val="16"/>
          <w:szCs w:val="16"/>
        </w:rPr>
      </w:pPr>
      <w:r w:rsidRPr="00491E53">
        <w:rPr>
          <w:rFonts w:ascii="Arial" w:hAnsi="Arial" w:cs="Arial"/>
          <w:i/>
          <w:sz w:val="16"/>
          <w:szCs w:val="16"/>
        </w:rPr>
        <w:t>Nie wypełniać w przypadku wskazania, że aktualny wykaz i dokumenty są w posiadaniu Zamawiającego.</w:t>
      </w:r>
    </w:p>
    <w:p w14:paraId="1D5ED17A" w14:textId="77777777" w:rsidR="00FF4B91" w:rsidRPr="00AE61BD" w:rsidRDefault="00FF4B91" w:rsidP="00FF4B91">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Pr>
          <w:rFonts w:ascii="Arial" w:hAnsi="Arial" w:cs="Arial"/>
          <w:sz w:val="20"/>
          <w:szCs w:val="20"/>
        </w:rPr>
        <w:t>dostawy</w:t>
      </w:r>
      <w:r w:rsidRPr="00AE61BD">
        <w:rPr>
          <w:rFonts w:ascii="Arial" w:hAnsi="Arial" w:cs="Arial"/>
          <w:sz w:val="20"/>
          <w:szCs w:val="20"/>
        </w:rPr>
        <w:t xml:space="preserve"> zostały wykonane </w:t>
      </w:r>
      <w:r>
        <w:rPr>
          <w:rFonts w:ascii="Arial" w:hAnsi="Arial" w:cs="Arial"/>
          <w:sz w:val="20"/>
          <w:szCs w:val="20"/>
        </w:rPr>
        <w:t>należycie</w:t>
      </w:r>
      <w:r w:rsidRPr="00AE61BD">
        <w:rPr>
          <w:rFonts w:ascii="Arial" w:hAnsi="Arial" w:cs="Arial"/>
          <w:sz w:val="20"/>
          <w:szCs w:val="20"/>
        </w:rPr>
        <w:t>.</w:t>
      </w:r>
    </w:p>
    <w:p w14:paraId="5996EC77" w14:textId="177B8772" w:rsidR="00FF4B91" w:rsidRPr="00AE61BD" w:rsidRDefault="00FF4B91" w:rsidP="00FF4B91">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może polegać na doświadczeniu innych podmiotów. W takiej sytuacji Wykonawca jest zobowiązany uwzględnić te prace w wykazie wraz z dokumentami potwierdzającymi, że </w:t>
      </w:r>
      <w:r>
        <w:rPr>
          <w:rFonts w:ascii="Arial" w:hAnsi="Arial" w:cs="Arial"/>
          <w:b/>
          <w:bCs/>
          <w:color w:val="000000"/>
          <w:sz w:val="20"/>
          <w:szCs w:val="20"/>
        </w:rPr>
        <w:t>dostawy</w:t>
      </w:r>
      <w:r w:rsidRPr="00AE61BD">
        <w:rPr>
          <w:rFonts w:ascii="Arial" w:hAnsi="Arial" w:cs="Arial"/>
          <w:b/>
          <w:bCs/>
          <w:color w:val="000000"/>
          <w:sz w:val="20"/>
          <w:szCs w:val="20"/>
        </w:rPr>
        <w:t xml:space="preserve"> zostały wykonane </w:t>
      </w:r>
      <w:r w:rsidR="00C17618">
        <w:rPr>
          <w:rFonts w:ascii="Arial" w:hAnsi="Arial" w:cs="Arial"/>
          <w:b/>
          <w:bCs/>
          <w:color w:val="000000"/>
          <w:sz w:val="20"/>
          <w:szCs w:val="20"/>
        </w:rPr>
        <w:t xml:space="preserve">należycie </w:t>
      </w:r>
      <w:r w:rsidR="00C17618" w:rsidRPr="00AE61BD">
        <w:rPr>
          <w:rFonts w:ascii="Arial" w:hAnsi="Arial" w:cs="Arial"/>
          <w:b/>
          <w:bCs/>
          <w:color w:val="000000"/>
          <w:sz w:val="20"/>
          <w:szCs w:val="20"/>
        </w:rPr>
        <w:t>oraz</w:t>
      </w:r>
      <w:r w:rsidRPr="00AE61BD">
        <w:rPr>
          <w:rFonts w:ascii="Arial" w:hAnsi="Arial" w:cs="Arial"/>
          <w:b/>
          <w:bCs/>
          <w:color w:val="000000"/>
          <w:sz w:val="20"/>
          <w:szCs w:val="20"/>
        </w:rPr>
        <w:t xml:space="preserve"> dołączyć do oferty pisemne zobowiązanie tych podmiotów do współpracy.</w:t>
      </w:r>
    </w:p>
    <w:p w14:paraId="0DFA8573" w14:textId="77777777" w:rsidR="00FF4B91" w:rsidRPr="00AE61BD" w:rsidRDefault="00FF4B91" w:rsidP="00FF4B91">
      <w:pPr>
        <w:spacing w:line="360" w:lineRule="auto"/>
        <w:jc w:val="both"/>
        <w:rPr>
          <w:rFonts w:ascii="Arial" w:hAnsi="Arial" w:cs="Arial"/>
          <w:sz w:val="20"/>
          <w:szCs w:val="20"/>
        </w:rPr>
      </w:pPr>
      <w:r w:rsidRPr="00AE61BD">
        <w:rPr>
          <w:rFonts w:ascii="Arial" w:hAnsi="Arial" w:cs="Arial"/>
          <w:sz w:val="20"/>
          <w:szCs w:val="20"/>
        </w:rPr>
        <w:t xml:space="preserve">Pisemne zobowiązanie podmiotów trzecich do oddania wykonawcy do jego dyspozycji niezbędnych zasobów na okres korzystania z nich przy wykonaniu </w:t>
      </w:r>
      <w:hyperlink r:id="rId31" w:history="1">
        <w:r w:rsidRPr="00AE61BD">
          <w:rPr>
            <w:rStyle w:val="Hipercze"/>
            <w:rFonts w:ascii="Arial" w:hAnsi="Arial" w:cs="Arial"/>
            <w:color w:val="000000"/>
            <w:sz w:val="20"/>
            <w:szCs w:val="20"/>
          </w:rPr>
          <w:t>zamówienia</w:t>
        </w:r>
      </w:hyperlink>
      <w:r w:rsidRPr="00AE61BD">
        <w:rPr>
          <w:rFonts w:ascii="Arial" w:hAnsi="Arial" w:cs="Arial"/>
          <w:sz w:val="20"/>
          <w:szCs w:val="20"/>
        </w:rPr>
        <w:t xml:space="preserve"> winno być złożone w oryginale.</w:t>
      </w:r>
    </w:p>
    <w:p w14:paraId="5EDE35B0" w14:textId="77777777" w:rsidR="00FF4B91" w:rsidRPr="00AE61BD" w:rsidRDefault="00FF4B91" w:rsidP="00FF4B91">
      <w:pPr>
        <w:spacing w:line="360" w:lineRule="auto"/>
        <w:rPr>
          <w:rFonts w:ascii="Arial" w:hAnsi="Arial" w:cs="Arial"/>
          <w:sz w:val="20"/>
          <w:szCs w:val="20"/>
        </w:rPr>
      </w:pPr>
    </w:p>
    <w:p w14:paraId="0DBE8186" w14:textId="77777777" w:rsidR="00FF4B91" w:rsidRDefault="00FF4B91" w:rsidP="00FF4B91">
      <w:pPr>
        <w:spacing w:line="360" w:lineRule="auto"/>
        <w:rPr>
          <w:rFonts w:ascii="Arial" w:hAnsi="Arial" w:cs="Arial"/>
          <w:sz w:val="20"/>
          <w:szCs w:val="20"/>
        </w:rPr>
      </w:pPr>
    </w:p>
    <w:p w14:paraId="607BAA53" w14:textId="77777777" w:rsidR="00FF4B91" w:rsidRDefault="00FF4B91" w:rsidP="00FF4B91">
      <w:pPr>
        <w:spacing w:line="360" w:lineRule="auto"/>
        <w:rPr>
          <w:rFonts w:ascii="Arial" w:hAnsi="Arial" w:cs="Arial"/>
          <w:sz w:val="20"/>
          <w:szCs w:val="20"/>
        </w:rPr>
      </w:pPr>
    </w:p>
    <w:p w14:paraId="03421849" w14:textId="77777777" w:rsidR="00FF4B91" w:rsidRDefault="00FF4B91" w:rsidP="00FF4B91">
      <w:pPr>
        <w:spacing w:line="360" w:lineRule="auto"/>
        <w:rPr>
          <w:rFonts w:ascii="Arial" w:hAnsi="Arial" w:cs="Arial"/>
          <w:sz w:val="20"/>
          <w:szCs w:val="20"/>
        </w:rPr>
      </w:pPr>
    </w:p>
    <w:p w14:paraId="19AA4BBD" w14:textId="77777777" w:rsidR="00FF4B91" w:rsidRPr="00911314" w:rsidRDefault="00FF4B91" w:rsidP="00FF4B91">
      <w:pPr>
        <w:spacing w:line="360" w:lineRule="auto"/>
        <w:rPr>
          <w:rFonts w:ascii="Arial" w:hAnsi="Arial" w:cs="Arial"/>
          <w:b/>
          <w:bCs/>
          <w:sz w:val="16"/>
          <w:szCs w:val="16"/>
        </w:rPr>
      </w:pPr>
      <w:r w:rsidRPr="00911314">
        <w:rPr>
          <w:rFonts w:ascii="Arial" w:hAnsi="Arial" w:cs="Arial"/>
          <w:b/>
          <w:bCs/>
          <w:sz w:val="16"/>
          <w:szCs w:val="16"/>
        </w:rPr>
        <w:t xml:space="preserve">UWAGA: </w:t>
      </w:r>
    </w:p>
    <w:p w14:paraId="35285360" w14:textId="77777777" w:rsidR="00FF4B91" w:rsidRPr="001B44F1" w:rsidRDefault="00FF4B91" w:rsidP="00FF4B91">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bookmarkEnd w:id="45"/>
    <w:p w14:paraId="67135FD1" w14:textId="77777777" w:rsidR="00FF4B91" w:rsidRPr="00AE61BD" w:rsidRDefault="00FF4B91" w:rsidP="00FF4B91">
      <w:pPr>
        <w:spacing w:line="360" w:lineRule="auto"/>
        <w:rPr>
          <w:rFonts w:ascii="Arial" w:hAnsi="Arial" w:cs="Arial"/>
          <w:sz w:val="20"/>
          <w:szCs w:val="20"/>
        </w:rPr>
      </w:pPr>
    </w:p>
    <w:p w14:paraId="6007D7E0" w14:textId="27F1925B" w:rsidR="00082C7F" w:rsidRDefault="00082C7F" w:rsidP="002F72D8">
      <w:pPr>
        <w:spacing w:line="360" w:lineRule="auto"/>
        <w:rPr>
          <w:rFonts w:ascii="Arial" w:hAnsi="Arial" w:cs="Arial"/>
          <w:bCs/>
          <w:sz w:val="20"/>
          <w:szCs w:val="20"/>
        </w:rPr>
      </w:pPr>
    </w:p>
    <w:p w14:paraId="3328E545" w14:textId="77777777" w:rsidR="00FF4B91" w:rsidRDefault="00FF4B91" w:rsidP="002F72D8">
      <w:pPr>
        <w:spacing w:line="360" w:lineRule="auto"/>
        <w:rPr>
          <w:rFonts w:ascii="Arial" w:hAnsi="Arial" w:cs="Arial"/>
          <w:bCs/>
          <w:sz w:val="20"/>
          <w:szCs w:val="20"/>
        </w:rPr>
      </w:pPr>
    </w:p>
    <w:p w14:paraId="1BBD8963" w14:textId="77777777" w:rsidR="00FF4B91" w:rsidRDefault="00FF4B91" w:rsidP="002F72D8">
      <w:pPr>
        <w:spacing w:line="360" w:lineRule="auto"/>
        <w:rPr>
          <w:rFonts w:ascii="Arial" w:hAnsi="Arial" w:cs="Arial"/>
          <w:bCs/>
          <w:sz w:val="20"/>
          <w:szCs w:val="20"/>
        </w:rPr>
      </w:pPr>
    </w:p>
    <w:p w14:paraId="3F0C4FF0" w14:textId="77777777" w:rsidR="00FF4B91" w:rsidRDefault="00FF4B91" w:rsidP="002F72D8">
      <w:pPr>
        <w:spacing w:line="360" w:lineRule="auto"/>
        <w:rPr>
          <w:rFonts w:ascii="Arial" w:hAnsi="Arial" w:cs="Arial"/>
          <w:bCs/>
          <w:sz w:val="20"/>
          <w:szCs w:val="20"/>
        </w:rPr>
      </w:pPr>
    </w:p>
    <w:p w14:paraId="46C1D582" w14:textId="77777777" w:rsidR="00FF4B91" w:rsidRDefault="00FF4B91" w:rsidP="002F72D8">
      <w:pPr>
        <w:spacing w:line="360" w:lineRule="auto"/>
        <w:rPr>
          <w:rFonts w:ascii="Arial" w:hAnsi="Arial" w:cs="Arial"/>
          <w:bCs/>
          <w:sz w:val="20"/>
          <w:szCs w:val="20"/>
        </w:rPr>
      </w:pPr>
    </w:p>
    <w:p w14:paraId="0EABBCD4" w14:textId="77777777" w:rsidR="00FF4B91" w:rsidRDefault="00FF4B91" w:rsidP="002F72D8">
      <w:pPr>
        <w:spacing w:line="360" w:lineRule="auto"/>
        <w:rPr>
          <w:rFonts w:ascii="Arial" w:hAnsi="Arial" w:cs="Arial"/>
          <w:bCs/>
          <w:sz w:val="20"/>
          <w:szCs w:val="20"/>
        </w:rPr>
      </w:pPr>
    </w:p>
    <w:p w14:paraId="41E7746A" w14:textId="60BB62FB" w:rsidR="00A40E2A" w:rsidRPr="009F6EF6" w:rsidRDefault="00A40E2A" w:rsidP="00C17618">
      <w:pPr>
        <w:jc w:val="right"/>
        <w:rPr>
          <w:rFonts w:ascii="Arial" w:hAnsi="Arial" w:cs="Arial"/>
          <w:b/>
          <w:bCs/>
          <w:sz w:val="20"/>
          <w:szCs w:val="20"/>
        </w:rPr>
      </w:pPr>
      <w:bookmarkStart w:id="49" w:name="_Hlk109894915"/>
      <w:r w:rsidRPr="009F6EF6">
        <w:rPr>
          <w:rFonts w:ascii="Arial" w:hAnsi="Arial" w:cs="Arial"/>
          <w:b/>
          <w:bCs/>
          <w:sz w:val="20"/>
        </w:rPr>
        <w:t xml:space="preserve">Załącznik nr </w:t>
      </w:r>
      <w:r w:rsidR="00FF4B91">
        <w:rPr>
          <w:rFonts w:ascii="Arial" w:hAnsi="Arial" w:cs="Arial"/>
          <w:b/>
          <w:bCs/>
          <w:sz w:val="20"/>
        </w:rPr>
        <w:t>6</w:t>
      </w:r>
      <w:r w:rsidRPr="009F6EF6">
        <w:rPr>
          <w:rFonts w:ascii="Arial" w:hAnsi="Arial" w:cs="Arial"/>
          <w:b/>
          <w:bCs/>
          <w:sz w:val="20"/>
        </w:rPr>
        <w:t xml:space="preserve">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0" w:name="_Toc257265335"/>
      <w:bookmarkStart w:id="51"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0"/>
      <w:bookmarkEnd w:id="51"/>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2"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2"/>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C38BE78" w14:textId="77777777" w:rsidR="0035470D" w:rsidRPr="00AE61BD" w:rsidRDefault="0035470D" w:rsidP="00A40E2A">
      <w:pPr>
        <w:jc w:val="both"/>
        <w:rPr>
          <w:rFonts w:ascii="Arial" w:hAnsi="Arial" w:cs="Arial"/>
          <w:b/>
          <w:bCs/>
          <w:color w:val="000000"/>
          <w:sz w:val="20"/>
          <w:szCs w:val="20"/>
        </w:rPr>
      </w:pP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566"/>
        <w:gridCol w:w="3260"/>
        <w:gridCol w:w="1984"/>
        <w:gridCol w:w="2410"/>
      </w:tblGrid>
      <w:tr w:rsidR="0035470D" w:rsidRPr="00AE61BD" w14:paraId="624BA8B7" w14:textId="77777777" w:rsidTr="0035470D">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35470D" w:rsidRPr="00294B5D" w:rsidRDefault="0035470D" w:rsidP="00294B5D">
            <w:pPr>
              <w:pStyle w:val="Tekstpodstawowywcity3"/>
              <w:ind w:left="0"/>
              <w:rPr>
                <w:rFonts w:ascii="Arial" w:hAnsi="Arial" w:cs="Arial"/>
                <w:b/>
                <w:bCs/>
                <w:sz w:val="18"/>
                <w:szCs w:val="18"/>
              </w:rPr>
            </w:pPr>
          </w:p>
          <w:p w14:paraId="547EF823" w14:textId="77777777" w:rsidR="0035470D" w:rsidRPr="00294B5D" w:rsidRDefault="0035470D"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35470D" w:rsidRPr="00294B5D" w:rsidRDefault="0035470D" w:rsidP="00294B5D">
            <w:pPr>
              <w:pStyle w:val="Tekstpodstawowywcity3"/>
              <w:ind w:left="0"/>
              <w:rPr>
                <w:rFonts w:ascii="Arial" w:hAnsi="Arial" w:cs="Arial"/>
                <w:b/>
                <w:bCs/>
                <w:sz w:val="18"/>
                <w:szCs w:val="18"/>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3DDF5FD1" w14:textId="77777777" w:rsidR="0035470D" w:rsidRPr="00294B5D" w:rsidRDefault="0035470D" w:rsidP="00294B5D">
            <w:pPr>
              <w:pStyle w:val="Tekstpodstawowywcity3"/>
              <w:ind w:left="0"/>
              <w:rPr>
                <w:rFonts w:ascii="Arial" w:hAnsi="Arial" w:cs="Arial"/>
                <w:b/>
                <w:bCs/>
                <w:sz w:val="18"/>
                <w:szCs w:val="18"/>
              </w:rPr>
            </w:pPr>
          </w:p>
          <w:p w14:paraId="3D6BB463"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260" w:type="dxa"/>
            <w:tcBorders>
              <w:top w:val="single" w:sz="4" w:space="0" w:color="000000"/>
              <w:left w:val="single" w:sz="4" w:space="0" w:color="000000"/>
              <w:bottom w:val="single" w:sz="4" w:space="0" w:color="000000"/>
              <w:right w:val="single" w:sz="4" w:space="0" w:color="000000"/>
            </w:tcBorders>
            <w:vAlign w:val="center"/>
          </w:tcPr>
          <w:p w14:paraId="67F3FD2C" w14:textId="77777777" w:rsidR="0035470D" w:rsidRPr="00294B5D" w:rsidRDefault="0035470D" w:rsidP="00294B5D">
            <w:pPr>
              <w:pStyle w:val="Tekstpodstawowywcity3"/>
              <w:ind w:left="0"/>
              <w:rPr>
                <w:rFonts w:ascii="Arial" w:hAnsi="Arial" w:cs="Arial"/>
                <w:b/>
                <w:bCs/>
                <w:sz w:val="18"/>
                <w:szCs w:val="18"/>
              </w:rPr>
            </w:pPr>
          </w:p>
          <w:p w14:paraId="16447E91"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984" w:type="dxa"/>
            <w:tcBorders>
              <w:top w:val="single" w:sz="4" w:space="0" w:color="000000"/>
              <w:left w:val="single" w:sz="4" w:space="0" w:color="000000"/>
              <w:bottom w:val="single" w:sz="4" w:space="0" w:color="000000"/>
              <w:right w:val="single" w:sz="4" w:space="0" w:color="000000"/>
            </w:tcBorders>
            <w:vAlign w:val="center"/>
          </w:tcPr>
          <w:p w14:paraId="5CB844A2" w14:textId="7F3C5493" w:rsidR="0035470D" w:rsidRPr="00294B5D" w:rsidRDefault="0035470D" w:rsidP="00294B5D">
            <w:pPr>
              <w:pStyle w:val="Tekstpodstawowywcity3"/>
              <w:ind w:left="0"/>
              <w:rPr>
                <w:rFonts w:ascii="Arial" w:hAnsi="Arial" w:cs="Arial"/>
                <w:b/>
                <w:bCs/>
                <w:sz w:val="18"/>
                <w:szCs w:val="18"/>
              </w:rPr>
            </w:pPr>
          </w:p>
          <w:p w14:paraId="242DF164" w14:textId="52F0433E"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r w:rsidR="00E10F98">
              <w:rPr>
                <w:rFonts w:ascii="Arial" w:hAnsi="Arial" w:cs="Arial"/>
                <w:b/>
                <w:bCs/>
                <w:sz w:val="18"/>
                <w:szCs w:val="1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1924A72" w14:textId="65BCA1DA" w:rsidR="0035470D" w:rsidRPr="00294B5D" w:rsidRDefault="0035470D" w:rsidP="00294B5D">
            <w:pPr>
              <w:pStyle w:val="Tekstpodstawowywcity3"/>
              <w:ind w:left="0"/>
              <w:rPr>
                <w:rFonts w:ascii="Arial" w:hAnsi="Arial" w:cs="Arial"/>
                <w:b/>
                <w:bCs/>
                <w:sz w:val="18"/>
                <w:szCs w:val="18"/>
              </w:rPr>
            </w:pPr>
          </w:p>
          <w:p w14:paraId="343EA4F9"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35470D" w:rsidRPr="00AE61BD" w14:paraId="7228F4BE" w14:textId="77777777" w:rsidTr="00AD242F">
        <w:trPr>
          <w:trHeight w:val="525"/>
        </w:trPr>
        <w:tc>
          <w:tcPr>
            <w:tcW w:w="556" w:type="dxa"/>
            <w:tcBorders>
              <w:top w:val="single" w:sz="4" w:space="0" w:color="000000"/>
              <w:left w:val="single" w:sz="4" w:space="0" w:color="000000"/>
              <w:bottom w:val="single" w:sz="4" w:space="0" w:color="000000"/>
              <w:right w:val="single" w:sz="4" w:space="0" w:color="000000"/>
            </w:tcBorders>
          </w:tcPr>
          <w:p w14:paraId="7D862627" w14:textId="72B76784" w:rsidR="0035470D" w:rsidRPr="00AE61BD" w:rsidRDefault="0035470D" w:rsidP="00870EEC">
            <w:pPr>
              <w:pStyle w:val="Tekstpodstawowywcity3"/>
              <w:spacing w:line="360" w:lineRule="auto"/>
              <w:ind w:left="0"/>
              <w:rPr>
                <w:rFonts w:ascii="Arial" w:hAnsi="Arial" w:cs="Arial"/>
                <w:b/>
                <w:bCs/>
                <w:sz w:val="20"/>
              </w:rPr>
            </w:pPr>
            <w:r>
              <w:rPr>
                <w:rFonts w:ascii="Arial" w:hAnsi="Arial" w:cs="Arial"/>
                <w:b/>
                <w:bCs/>
                <w:sz w:val="20"/>
              </w:rPr>
              <w:t>1</w:t>
            </w:r>
          </w:p>
        </w:tc>
        <w:tc>
          <w:tcPr>
            <w:tcW w:w="1566" w:type="dxa"/>
            <w:tcBorders>
              <w:top w:val="single" w:sz="4" w:space="0" w:color="000000"/>
              <w:left w:val="single" w:sz="4" w:space="0" w:color="000000"/>
              <w:bottom w:val="single" w:sz="4" w:space="0" w:color="000000"/>
              <w:right w:val="single" w:sz="4" w:space="0" w:color="000000"/>
            </w:tcBorders>
          </w:tcPr>
          <w:p w14:paraId="1E72A912" w14:textId="77777777" w:rsidR="0035470D" w:rsidRPr="00AE61BD" w:rsidRDefault="0035470D" w:rsidP="00870EEC">
            <w:pPr>
              <w:pStyle w:val="Tekstpodstawowywcity3"/>
              <w:spacing w:line="360" w:lineRule="auto"/>
              <w:ind w:left="0"/>
              <w:rPr>
                <w:rFonts w:ascii="Arial" w:hAnsi="Arial" w:cs="Arial"/>
                <w:b/>
                <w:bCs/>
                <w:sz w:val="20"/>
              </w:rPr>
            </w:pPr>
          </w:p>
        </w:tc>
        <w:tc>
          <w:tcPr>
            <w:tcW w:w="3260" w:type="dxa"/>
            <w:tcBorders>
              <w:top w:val="single" w:sz="4" w:space="0" w:color="000000"/>
              <w:left w:val="single" w:sz="4" w:space="0" w:color="000000"/>
              <w:bottom w:val="single" w:sz="4" w:space="0" w:color="000000"/>
              <w:right w:val="single" w:sz="4" w:space="0" w:color="000000"/>
            </w:tcBorders>
          </w:tcPr>
          <w:p w14:paraId="2FCCD79B" w14:textId="77777777" w:rsidR="0035470D" w:rsidRPr="00AE61BD" w:rsidRDefault="0035470D" w:rsidP="00870EEC">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60781466" w14:textId="44E51B17" w:rsidR="0035470D" w:rsidRPr="00AE61BD" w:rsidRDefault="0035470D" w:rsidP="00870EEC">
            <w:pPr>
              <w:pStyle w:val="Tekstpodstawowywcity3"/>
              <w:spacing w:line="360" w:lineRule="auto"/>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79B364A5" w14:textId="0451CB23" w:rsidR="0035470D" w:rsidRPr="00AE61BD" w:rsidRDefault="0035470D"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665078E3"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3F36DD">
        <w:rPr>
          <w:rFonts w:ascii="Arial" w:hAnsi="Arial" w:cs="Arial"/>
          <w:b/>
          <w:bCs/>
          <w:sz w:val="20"/>
          <w:u w:val="single"/>
        </w:rPr>
        <w:t>,</w:t>
      </w:r>
      <w:r w:rsidR="00126755" w:rsidRPr="00126755">
        <w:rPr>
          <w:rFonts w:ascii="Arial" w:hAnsi="Arial" w:cs="Arial"/>
          <w:b/>
          <w:bCs/>
          <w:sz w:val="20"/>
          <w:u w:val="single"/>
        </w:rPr>
        <w:t xml:space="preserv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2F880667" w14:textId="77777777" w:rsidR="002A34A1" w:rsidRDefault="002A34A1" w:rsidP="00A40E2A">
      <w:pPr>
        <w:spacing w:line="360" w:lineRule="auto"/>
        <w:rPr>
          <w:rFonts w:ascii="Arial" w:hAnsi="Arial" w:cs="Arial"/>
          <w:b/>
          <w:bCs/>
          <w:sz w:val="16"/>
          <w:szCs w:val="16"/>
        </w:rPr>
      </w:pPr>
    </w:p>
    <w:p w14:paraId="5D5748B4" w14:textId="77777777" w:rsidR="002A34A1" w:rsidRDefault="002A34A1" w:rsidP="00A40E2A">
      <w:pPr>
        <w:spacing w:line="360" w:lineRule="auto"/>
        <w:rPr>
          <w:rFonts w:ascii="Arial" w:hAnsi="Arial" w:cs="Arial"/>
          <w:b/>
          <w:bCs/>
          <w:sz w:val="16"/>
          <w:szCs w:val="16"/>
        </w:rPr>
      </w:pPr>
    </w:p>
    <w:p w14:paraId="5360DA2C" w14:textId="77777777" w:rsidR="002A34A1" w:rsidRDefault="002A34A1" w:rsidP="00A40E2A">
      <w:pPr>
        <w:spacing w:line="360" w:lineRule="auto"/>
        <w:rPr>
          <w:rFonts w:ascii="Arial" w:hAnsi="Arial" w:cs="Arial"/>
          <w:b/>
          <w:bCs/>
          <w:sz w:val="16"/>
          <w:szCs w:val="16"/>
        </w:rPr>
      </w:pPr>
    </w:p>
    <w:p w14:paraId="7615F83F" w14:textId="77777777" w:rsidR="002A34A1" w:rsidRDefault="002A34A1" w:rsidP="00A40E2A">
      <w:pPr>
        <w:spacing w:line="360" w:lineRule="auto"/>
        <w:rPr>
          <w:rFonts w:ascii="Arial" w:hAnsi="Arial" w:cs="Arial"/>
          <w:b/>
          <w:bCs/>
          <w:sz w:val="16"/>
          <w:szCs w:val="16"/>
        </w:rPr>
      </w:pPr>
    </w:p>
    <w:p w14:paraId="3DAE509B" w14:textId="77777777" w:rsidR="002A34A1" w:rsidRDefault="002A34A1" w:rsidP="00A40E2A">
      <w:pPr>
        <w:spacing w:line="360" w:lineRule="auto"/>
        <w:rPr>
          <w:rFonts w:ascii="Arial" w:hAnsi="Arial" w:cs="Arial"/>
          <w:b/>
          <w:bCs/>
          <w:sz w:val="16"/>
          <w:szCs w:val="16"/>
        </w:rPr>
      </w:pPr>
    </w:p>
    <w:p w14:paraId="0FF9A57C" w14:textId="77777777" w:rsidR="002A34A1" w:rsidRDefault="002A34A1" w:rsidP="00A40E2A">
      <w:pPr>
        <w:spacing w:line="360" w:lineRule="auto"/>
        <w:rPr>
          <w:rFonts w:ascii="Arial" w:hAnsi="Arial" w:cs="Arial"/>
          <w:b/>
          <w:bCs/>
          <w:sz w:val="16"/>
          <w:szCs w:val="16"/>
        </w:rPr>
      </w:pPr>
    </w:p>
    <w:p w14:paraId="119C7D5A" w14:textId="77777777" w:rsidR="002A34A1" w:rsidRDefault="002A34A1" w:rsidP="00A40E2A">
      <w:pPr>
        <w:spacing w:line="360" w:lineRule="auto"/>
        <w:rPr>
          <w:rFonts w:ascii="Arial" w:hAnsi="Arial" w:cs="Arial"/>
          <w:b/>
          <w:bCs/>
          <w:sz w:val="16"/>
          <w:szCs w:val="16"/>
        </w:rPr>
      </w:pPr>
    </w:p>
    <w:p w14:paraId="6786C7C2" w14:textId="774E4AE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4F7971">
      <w:pPr>
        <w:pStyle w:val="Akapitzlist"/>
        <w:numPr>
          <w:ilvl w:val="0"/>
          <w:numId w:val="33"/>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5396886B" w14:textId="29AEBBC8" w:rsidR="002038EE" w:rsidRPr="002A34A1" w:rsidRDefault="00A40E2A" w:rsidP="002A34A1">
      <w:pPr>
        <w:pStyle w:val="Akapitzlist"/>
        <w:numPr>
          <w:ilvl w:val="0"/>
          <w:numId w:val="33"/>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bookmarkStart w:id="53" w:name="_Toc460498727"/>
      <w:bookmarkStart w:id="54" w:name="_Toc468100141"/>
      <w:bookmarkStart w:id="55" w:name="_Toc455484784"/>
      <w:bookmarkStart w:id="56" w:name="_Toc452988053"/>
      <w:bookmarkStart w:id="57" w:name="_Toc428796177"/>
      <w:bookmarkStart w:id="58" w:name="_Toc479197609"/>
      <w:bookmarkStart w:id="59" w:name="_Toc519585671"/>
      <w:bookmarkStart w:id="60" w:name="_Toc523406924"/>
      <w:bookmarkStart w:id="61" w:name="_Toc2850942"/>
      <w:bookmarkStart w:id="62" w:name="_Toc57710923"/>
      <w:bookmarkEnd w:id="49"/>
      <w:bookmarkEnd w:id="53"/>
      <w:bookmarkEnd w:id="54"/>
      <w:bookmarkEnd w:id="55"/>
      <w:bookmarkEnd w:id="56"/>
      <w:bookmarkEnd w:id="57"/>
      <w:bookmarkEnd w:id="58"/>
      <w:bookmarkEnd w:id="59"/>
      <w:bookmarkEnd w:id="60"/>
      <w:bookmarkEnd w:id="61"/>
      <w:bookmarkEnd w:id="62"/>
    </w:p>
    <w:sectPr w:rsidR="002038EE" w:rsidRPr="002A34A1" w:rsidSect="00327A7D">
      <w:headerReference w:type="even" r:id="rId32"/>
      <w:headerReference w:type="default" r:id="rId33"/>
      <w:footerReference w:type="default" r:id="rId3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54AA4" w14:textId="2246466D" w:rsidR="000758F0" w:rsidRDefault="000758F0" w:rsidP="00006B43">
    <w:pPr>
      <w:pStyle w:val="Nagwek"/>
      <w:jc w:val="both"/>
      <w:rPr>
        <w:noProof/>
      </w:rPr>
    </w:pPr>
    <w:r>
      <w:rPr>
        <w:noProof/>
      </w:rPr>
      <w:tab/>
    </w:r>
    <w:r>
      <w:rPr>
        <w:noProof/>
      </w:rPr>
      <w:tab/>
    </w:r>
    <w:r>
      <w:rPr>
        <w:noProof/>
      </w:rPr>
      <w:drawing>
        <wp:inline distT="0" distB="0" distL="0" distR="0" wp14:anchorId="7C5628BE" wp14:editId="4BCA4464">
          <wp:extent cx="853440" cy="304800"/>
          <wp:effectExtent l="0" t="0" r="3810" b="0"/>
          <wp:docPr id="188789208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04800"/>
                  </a:xfrm>
                  <a:prstGeom prst="rect">
                    <a:avLst/>
                  </a:prstGeom>
                  <a:noFill/>
                </pic:spPr>
              </pic:pic>
            </a:graphicData>
          </a:graphic>
        </wp:inline>
      </w:drawing>
    </w:r>
  </w:p>
  <w:p w14:paraId="4951202F" w14:textId="32750B39" w:rsidR="00F77AB8" w:rsidRDefault="00327A7D" w:rsidP="00327A7D">
    <w:pPr>
      <w:rPr>
        <w:i/>
        <w:iCs/>
        <w:sz w:val="16"/>
        <w:szCs w:val="16"/>
      </w:rPr>
    </w:pPr>
    <w:r w:rsidRPr="00327A7D">
      <w:rPr>
        <w:i/>
        <w:iCs/>
        <w:sz w:val="16"/>
        <w:szCs w:val="16"/>
      </w:rPr>
      <w:t>Zabezpieczenie przeciwwilgociowe budynku przedszkola w Żernikach Wrocławskich realizowanego w ramach Rządowego Programu Odbudowy  Zabytków</w:t>
    </w:r>
    <w:r w:rsidR="002F76B2" w:rsidRPr="00327A7D">
      <w:rPr>
        <w:i/>
        <w:iCs/>
        <w:color w:val="7F7F7F" w:themeColor="text1" w:themeTint="80"/>
        <w:sz w:val="16"/>
        <w:szCs w:val="16"/>
      </w:rPr>
      <w:t xml:space="preserve"> </w:t>
    </w:r>
    <w:r w:rsidRPr="00327A7D">
      <w:rPr>
        <w:i/>
        <w:iCs/>
        <w:sz w:val="16"/>
        <w:szCs w:val="16"/>
      </w:rPr>
      <w:t>(</w:t>
    </w:r>
    <w:r w:rsidR="00F77AB8" w:rsidRPr="00327A7D">
      <w:rPr>
        <w:i/>
        <w:iCs/>
        <w:sz w:val="16"/>
        <w:szCs w:val="16"/>
      </w:rPr>
      <w:t>BZP.271.</w:t>
    </w:r>
    <w:r w:rsidRPr="00327A7D">
      <w:rPr>
        <w:i/>
        <w:iCs/>
        <w:sz w:val="16"/>
        <w:szCs w:val="16"/>
      </w:rPr>
      <w:t>27</w:t>
    </w:r>
    <w:r w:rsidR="000D146A" w:rsidRPr="00327A7D">
      <w:rPr>
        <w:i/>
        <w:iCs/>
        <w:sz w:val="16"/>
        <w:szCs w:val="16"/>
      </w:rPr>
      <w:t>.</w:t>
    </w:r>
    <w:r w:rsidR="00F77AB8" w:rsidRPr="00327A7D">
      <w:rPr>
        <w:i/>
        <w:iCs/>
        <w:sz w:val="16"/>
        <w:szCs w:val="16"/>
      </w:rPr>
      <w:t>202</w:t>
    </w:r>
    <w:r w:rsidRPr="00327A7D">
      <w:rPr>
        <w:i/>
        <w:iCs/>
        <w:sz w:val="16"/>
        <w:szCs w:val="16"/>
      </w:rPr>
      <w:t>4)</w:t>
    </w:r>
  </w:p>
  <w:p w14:paraId="2EE667D9" w14:textId="77777777" w:rsidR="00327A7D" w:rsidRDefault="00327A7D" w:rsidP="00327A7D">
    <w:pPr>
      <w:rPr>
        <w:i/>
        <w:iCs/>
        <w:sz w:val="16"/>
        <w:szCs w:val="16"/>
      </w:rPr>
    </w:pPr>
  </w:p>
  <w:p w14:paraId="7A263892" w14:textId="77777777" w:rsidR="00327A7D" w:rsidRPr="00327A7D" w:rsidRDefault="00327A7D" w:rsidP="00327A7D">
    <w:pPr>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707E2EBA"/>
    <w:lvl w:ilvl="0">
      <w:start w:val="18"/>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8"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2C57559"/>
    <w:multiLevelType w:val="hybridMultilevel"/>
    <w:tmpl w:val="E0F81832"/>
    <w:lvl w:ilvl="0" w:tplc="FFFFFFFF">
      <w:start w:val="1"/>
      <w:numFmt w:val="decimal"/>
      <w:lvlText w:val="%1)"/>
      <w:lvlJc w:val="left"/>
      <w:pPr>
        <w:ind w:left="1636" w:hanging="360"/>
      </w:pPr>
    </w:lvl>
    <w:lvl w:ilvl="1" w:tplc="04150017">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3"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854530"/>
    <w:multiLevelType w:val="hybridMultilevel"/>
    <w:tmpl w:val="619CF8E8"/>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FB2EA5B4">
      <w:start w:val="1"/>
      <w:numFmt w:val="decimal"/>
      <w:lvlText w:val="%3."/>
      <w:lvlJc w:val="left"/>
      <w:pPr>
        <w:ind w:left="2480" w:hanging="360"/>
      </w:pPr>
      <w:rPr>
        <w:rFonts w:hint="default"/>
      </w:rPr>
    </w:lvl>
    <w:lvl w:ilvl="3" w:tplc="7D6E7EB6">
      <w:start w:val="1"/>
      <w:numFmt w:val="lowerLetter"/>
      <w:lvlText w:val="%4)"/>
      <w:lvlJc w:val="left"/>
      <w:pPr>
        <w:ind w:left="3200" w:hanging="360"/>
      </w:pPr>
      <w:rPr>
        <w:rFonts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5"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3FAA1670"/>
    <w:multiLevelType w:val="hybridMultilevel"/>
    <w:tmpl w:val="E3A252B4"/>
    <w:lvl w:ilvl="0" w:tplc="1EDA020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46D4C"/>
    <w:multiLevelType w:val="multilevel"/>
    <w:tmpl w:val="0E6A779E"/>
    <w:lvl w:ilvl="0">
      <w:start w:val="4"/>
      <w:numFmt w:val="decimal"/>
      <w:lvlText w:val="%1."/>
      <w:lvlJc w:val="left"/>
      <w:pPr>
        <w:ind w:left="360" w:hanging="360"/>
      </w:pPr>
      <w:rPr>
        <w:rFonts w:hint="default"/>
      </w:rPr>
    </w:lvl>
    <w:lvl w:ilvl="1">
      <w:start w:val="20"/>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DD662E5"/>
    <w:multiLevelType w:val="multilevel"/>
    <w:tmpl w:val="8C7AA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0"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1831818"/>
    <w:multiLevelType w:val="hybridMultilevel"/>
    <w:tmpl w:val="315870D6"/>
    <w:lvl w:ilvl="0" w:tplc="215E8948">
      <w:start w:val="1"/>
      <w:numFmt w:val="decimal"/>
      <w:lvlText w:val="%1)"/>
      <w:lvlJc w:val="left"/>
      <w:pPr>
        <w:ind w:left="720" w:hanging="360"/>
      </w:pPr>
      <w:rPr>
        <w:b/>
        <w:bCs/>
      </w:rPr>
    </w:lvl>
    <w:lvl w:ilvl="1" w:tplc="04150019">
      <w:start w:val="1"/>
      <w:numFmt w:val="lowerLetter"/>
      <w:lvlText w:val="%2."/>
      <w:lvlJc w:val="left"/>
      <w:pPr>
        <w:ind w:left="1440" w:hanging="360"/>
      </w:pPr>
    </w:lvl>
    <w:lvl w:ilvl="2" w:tplc="94F64D4E">
      <w:start w:val="2"/>
      <w:numFmt w:val="bullet"/>
      <w:lvlText w:val=""/>
      <w:lvlJc w:val="left"/>
      <w:pPr>
        <w:ind w:left="2340" w:hanging="360"/>
      </w:pPr>
      <w:rPr>
        <w:rFonts w:ascii="Symbol" w:eastAsia="Calibri" w:hAnsi="Symbol" w:cs="Aria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7" w15:restartNumberingAfterBreak="0">
    <w:nsid w:val="654E400A"/>
    <w:multiLevelType w:val="hybridMultilevel"/>
    <w:tmpl w:val="047C6AE2"/>
    <w:lvl w:ilvl="0" w:tplc="04150001">
      <w:start w:val="1"/>
      <w:numFmt w:val="bullet"/>
      <w:lvlText w:val=""/>
      <w:lvlJc w:val="left"/>
      <w:pPr>
        <w:ind w:left="3560" w:hanging="360"/>
      </w:pPr>
      <w:rPr>
        <w:rFonts w:ascii="Symbol" w:hAnsi="Symbol" w:hint="default"/>
      </w:rPr>
    </w:lvl>
    <w:lvl w:ilvl="1" w:tplc="04150003" w:tentative="1">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abstractNum w:abstractNumId="58"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1"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E01724D"/>
    <w:multiLevelType w:val="hybridMultilevel"/>
    <w:tmpl w:val="856ABEB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64"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5"/>
  </w:num>
  <w:num w:numId="2" w16cid:durableId="735712742">
    <w:abstractNumId w:val="11"/>
  </w:num>
  <w:num w:numId="3" w16cid:durableId="1143543524">
    <w:abstractNumId w:val="44"/>
  </w:num>
  <w:num w:numId="4" w16cid:durableId="150341079">
    <w:abstractNumId w:val="69"/>
  </w:num>
  <w:num w:numId="5" w16cid:durableId="3088259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5"/>
  </w:num>
  <w:num w:numId="9" w16cid:durableId="115148432">
    <w:abstractNumId w:val="61"/>
  </w:num>
  <w:num w:numId="10" w16cid:durableId="1965963014">
    <w:abstractNumId w:val="50"/>
  </w:num>
  <w:num w:numId="11" w16cid:durableId="1954550150">
    <w:abstractNumId w:val="60"/>
  </w:num>
  <w:num w:numId="12" w16cid:durableId="1300107719">
    <w:abstractNumId w:val="34"/>
  </w:num>
  <w:num w:numId="13" w16cid:durableId="1695031851">
    <w:abstractNumId w:val="37"/>
  </w:num>
  <w:num w:numId="14" w16cid:durableId="119079813">
    <w:abstractNumId w:val="9"/>
  </w:num>
  <w:num w:numId="15" w16cid:durableId="13326810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8"/>
  </w:num>
  <w:num w:numId="17" w16cid:durableId="1426151405">
    <w:abstractNumId w:val="29"/>
  </w:num>
  <w:num w:numId="18" w16cid:durableId="1828284774">
    <w:abstractNumId w:val="49"/>
  </w:num>
  <w:num w:numId="19" w16cid:durableId="1186165911">
    <w:abstractNumId w:val="33"/>
  </w:num>
  <w:num w:numId="20" w16cid:durableId="1550528692">
    <w:abstractNumId w:val="23"/>
  </w:num>
  <w:num w:numId="21" w16cid:durableId="1537347229">
    <w:abstractNumId w:val="12"/>
  </w:num>
  <w:num w:numId="22" w16cid:durableId="942348011">
    <w:abstractNumId w:val="30"/>
  </w:num>
  <w:num w:numId="23" w16cid:durableId="1458377698">
    <w:abstractNumId w:val="66"/>
  </w:num>
  <w:num w:numId="24" w16cid:durableId="894270004">
    <w:abstractNumId w:val="53"/>
  </w:num>
  <w:num w:numId="25" w16cid:durableId="446124389">
    <w:abstractNumId w:val="68"/>
  </w:num>
  <w:num w:numId="26" w16cid:durableId="928464650">
    <w:abstractNumId w:val="15"/>
  </w:num>
  <w:num w:numId="27" w16cid:durableId="1526750265">
    <w:abstractNumId w:val="19"/>
  </w:num>
  <w:num w:numId="28" w16cid:durableId="1394961656">
    <w:abstractNumId w:val="18"/>
  </w:num>
  <w:num w:numId="29" w16cid:durableId="1028606227">
    <w:abstractNumId w:val="71"/>
  </w:num>
  <w:num w:numId="30" w16cid:durableId="1773817880">
    <w:abstractNumId w:val="31"/>
  </w:num>
  <w:num w:numId="31" w16cid:durableId="336538264">
    <w:abstractNumId w:val="35"/>
  </w:num>
  <w:num w:numId="32" w16cid:durableId="1114597576">
    <w:abstractNumId w:val="16"/>
  </w:num>
  <w:num w:numId="33" w16cid:durableId="1422026032">
    <w:abstractNumId w:val="10"/>
  </w:num>
  <w:num w:numId="34" w16cid:durableId="1816291491">
    <w:abstractNumId w:val="64"/>
  </w:num>
  <w:num w:numId="35" w16cid:durableId="1323774416">
    <w:abstractNumId w:val="28"/>
  </w:num>
  <w:num w:numId="36" w16cid:durableId="493030603">
    <w:abstractNumId w:val="26"/>
  </w:num>
  <w:num w:numId="37" w16cid:durableId="141623358">
    <w:abstractNumId w:val="13"/>
  </w:num>
  <w:num w:numId="38" w16cid:durableId="1843082721">
    <w:abstractNumId w:val="52"/>
  </w:num>
  <w:num w:numId="39" w16cid:durableId="912590673">
    <w:abstractNumId w:val="17"/>
  </w:num>
  <w:num w:numId="40" w16cid:durableId="1968974373">
    <w:abstractNumId w:val="24"/>
  </w:num>
  <w:num w:numId="41" w16cid:durableId="1894199030">
    <w:abstractNumId w:val="22"/>
  </w:num>
  <w:num w:numId="42" w16cid:durableId="877816904">
    <w:abstractNumId w:val="67"/>
  </w:num>
  <w:num w:numId="43" w16cid:durableId="1627153723">
    <w:abstractNumId w:val="40"/>
  </w:num>
  <w:num w:numId="44" w16cid:durableId="1643463659">
    <w:abstractNumId w:val="21"/>
  </w:num>
  <w:num w:numId="45" w16cid:durableId="1349016634">
    <w:abstractNumId w:val="47"/>
  </w:num>
  <w:num w:numId="46" w16cid:durableId="1792284870">
    <w:abstractNumId w:val="51"/>
  </w:num>
  <w:num w:numId="47" w16cid:durableId="710954294">
    <w:abstractNumId w:val="43"/>
  </w:num>
  <w:num w:numId="48" w16cid:durableId="1172255198">
    <w:abstractNumId w:val="41"/>
  </w:num>
  <w:num w:numId="49" w16cid:durableId="1348560940">
    <w:abstractNumId w:val="20"/>
  </w:num>
  <w:num w:numId="50" w16cid:durableId="745148528">
    <w:abstractNumId w:val="14"/>
  </w:num>
  <w:num w:numId="51" w16cid:durableId="1160853385">
    <w:abstractNumId w:val="62"/>
  </w:num>
  <w:num w:numId="52" w16cid:durableId="277296111">
    <w:abstractNumId w:val="42"/>
  </w:num>
  <w:num w:numId="53" w16cid:durableId="526673217">
    <w:abstractNumId w:val="59"/>
  </w:num>
  <w:num w:numId="54" w16cid:durableId="185024822">
    <w:abstractNumId w:val="27"/>
  </w:num>
  <w:num w:numId="55" w16cid:durableId="891236554">
    <w:abstractNumId w:val="63"/>
  </w:num>
  <w:num w:numId="56" w16cid:durableId="1265990874">
    <w:abstractNumId w:val="32"/>
  </w:num>
  <w:num w:numId="57" w16cid:durableId="1364864809">
    <w:abstractNumId w:val="57"/>
  </w:num>
  <w:num w:numId="58" w16cid:durableId="1286078627">
    <w:abstractNumId w:val="48"/>
  </w:num>
  <w:num w:numId="59" w16cid:durableId="85225727">
    <w:abstractNumId w:val="25"/>
  </w:num>
  <w:num w:numId="60" w16cid:durableId="125390250">
    <w:abstractNumId w:val="39"/>
  </w:num>
  <w:num w:numId="61" w16cid:durableId="1745183259">
    <w:abstractNumId w:val="55"/>
  </w:num>
  <w:num w:numId="62" w16cid:durableId="377096824">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drawingGridHorizontalSpacing w:val="120"/>
  <w:displayHorizontalDrawingGridEvery w:val="2"/>
  <w:noPunctuationKerning/>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695"/>
    <w:rsid w:val="00002C03"/>
    <w:rsid w:val="000057C8"/>
    <w:rsid w:val="00005CC5"/>
    <w:rsid w:val="00006B43"/>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2DFA"/>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8F0"/>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146A"/>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5C2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0E7E"/>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2F76B2"/>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A7D"/>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70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1F9"/>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8BB"/>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2AD"/>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4B23"/>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B1E"/>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AC8"/>
    <w:rsid w:val="004B2DFE"/>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D7054"/>
    <w:rsid w:val="004E077C"/>
    <w:rsid w:val="004E25D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E8A"/>
    <w:rsid w:val="005C6FDC"/>
    <w:rsid w:val="005C7D0B"/>
    <w:rsid w:val="005D1685"/>
    <w:rsid w:val="005D176A"/>
    <w:rsid w:val="005D2497"/>
    <w:rsid w:val="005D30FA"/>
    <w:rsid w:val="005D4419"/>
    <w:rsid w:val="005D4DF4"/>
    <w:rsid w:val="005D4F5D"/>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3C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48"/>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582E"/>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64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0D44"/>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40E1"/>
    <w:rsid w:val="007654FC"/>
    <w:rsid w:val="00765549"/>
    <w:rsid w:val="00765BD6"/>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5CDF"/>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2B31"/>
    <w:rsid w:val="007D2CD4"/>
    <w:rsid w:val="007D33C3"/>
    <w:rsid w:val="007D3C48"/>
    <w:rsid w:val="007D3FAB"/>
    <w:rsid w:val="007D539D"/>
    <w:rsid w:val="007D5453"/>
    <w:rsid w:val="007D638E"/>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5D4"/>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0CA"/>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37A5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537F"/>
    <w:rsid w:val="00866D9F"/>
    <w:rsid w:val="0087087E"/>
    <w:rsid w:val="00871AD1"/>
    <w:rsid w:val="00872F2E"/>
    <w:rsid w:val="00873113"/>
    <w:rsid w:val="0087434E"/>
    <w:rsid w:val="008743E7"/>
    <w:rsid w:val="00875C64"/>
    <w:rsid w:val="00877096"/>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49A9"/>
    <w:rsid w:val="0093508D"/>
    <w:rsid w:val="00935D80"/>
    <w:rsid w:val="0093694C"/>
    <w:rsid w:val="00936D26"/>
    <w:rsid w:val="009373DC"/>
    <w:rsid w:val="0093741F"/>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58C2"/>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42E"/>
    <w:rsid w:val="009D6A04"/>
    <w:rsid w:val="009D6E8C"/>
    <w:rsid w:val="009E00E9"/>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A1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6A2"/>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1E1A"/>
    <w:rsid w:val="00AB2704"/>
    <w:rsid w:val="00AB28E3"/>
    <w:rsid w:val="00AB28EF"/>
    <w:rsid w:val="00AB38D5"/>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42F"/>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0CDF"/>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260"/>
    <w:rsid w:val="00C113D1"/>
    <w:rsid w:val="00C124A0"/>
    <w:rsid w:val="00C12B7D"/>
    <w:rsid w:val="00C13DC8"/>
    <w:rsid w:val="00C14CF9"/>
    <w:rsid w:val="00C15748"/>
    <w:rsid w:val="00C1761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15B9"/>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5CAE"/>
    <w:rsid w:val="00CB6F54"/>
    <w:rsid w:val="00CB77D5"/>
    <w:rsid w:val="00CB7B09"/>
    <w:rsid w:val="00CC0977"/>
    <w:rsid w:val="00CC0F06"/>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6BD"/>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289"/>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8CC"/>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6A99"/>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C17"/>
    <w:rsid w:val="00DF6D1C"/>
    <w:rsid w:val="00DF7D5A"/>
    <w:rsid w:val="00E001C3"/>
    <w:rsid w:val="00E011A3"/>
    <w:rsid w:val="00E0148E"/>
    <w:rsid w:val="00E01515"/>
    <w:rsid w:val="00E01D04"/>
    <w:rsid w:val="00E03D8C"/>
    <w:rsid w:val="00E03DFF"/>
    <w:rsid w:val="00E0482C"/>
    <w:rsid w:val="00E07272"/>
    <w:rsid w:val="00E077F1"/>
    <w:rsid w:val="00E10F98"/>
    <w:rsid w:val="00E110CD"/>
    <w:rsid w:val="00E114C8"/>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10F"/>
    <w:rsid w:val="00F007E7"/>
    <w:rsid w:val="00F0236E"/>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08"/>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2EAB"/>
    <w:rsid w:val="00F33290"/>
    <w:rsid w:val="00F3421A"/>
    <w:rsid w:val="00F34A6E"/>
    <w:rsid w:val="00F35383"/>
    <w:rsid w:val="00F36965"/>
    <w:rsid w:val="00F36995"/>
    <w:rsid w:val="00F37B00"/>
    <w:rsid w:val="00F400B3"/>
    <w:rsid w:val="00F41246"/>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E65"/>
    <w:rsid w:val="00F65F24"/>
    <w:rsid w:val="00F663D8"/>
    <w:rsid w:val="00F67846"/>
    <w:rsid w:val="00F67D08"/>
    <w:rsid w:val="00F70C3E"/>
    <w:rsid w:val="00F71C23"/>
    <w:rsid w:val="00F75DA6"/>
    <w:rsid w:val="00F75ED9"/>
    <w:rsid w:val="00F763BE"/>
    <w:rsid w:val="00F76531"/>
    <w:rsid w:val="00F77AB8"/>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550"/>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19E5"/>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4B91"/>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99"/>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34248174">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39298172">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35</Pages>
  <Words>10637</Words>
  <Characters>74194</Characters>
  <Application>Microsoft Office Word</Application>
  <DocSecurity>0</DocSecurity>
  <Lines>618</Lines>
  <Paragraphs>169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84662</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14</cp:revision>
  <cp:lastPrinted>2024-06-04T07:02:00Z</cp:lastPrinted>
  <dcterms:created xsi:type="dcterms:W3CDTF">2023-09-19T08:47:00Z</dcterms:created>
  <dcterms:modified xsi:type="dcterms:W3CDTF">2024-06-04T07:20:00Z</dcterms:modified>
</cp:coreProperties>
</file>