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DDFD" w14:textId="77777777" w:rsidR="0023094C" w:rsidRPr="00686CA2" w:rsidRDefault="0023094C" w:rsidP="003665B9">
      <w:pPr>
        <w:pStyle w:val="Styl2"/>
        <w:jc w:val="center"/>
        <w:rPr>
          <w:color w:val="auto"/>
        </w:rPr>
      </w:pPr>
      <w:r w:rsidRPr="00686CA2">
        <w:rPr>
          <w:b/>
          <w:color w:val="auto"/>
        </w:rPr>
        <w:t>FORMULARZ OFERTOWY</w:t>
      </w:r>
    </w:p>
    <w:p w14:paraId="05D6E3B1" w14:textId="77777777" w:rsidR="0023094C" w:rsidRPr="00686CA2" w:rsidRDefault="0023094C" w:rsidP="009145D5">
      <w:pPr>
        <w:pStyle w:val="Styl2"/>
        <w:tabs>
          <w:tab w:val="left" w:pos="601"/>
        </w:tabs>
        <w:jc w:val="both"/>
        <w:rPr>
          <w:color w:val="auto"/>
        </w:rPr>
      </w:pPr>
      <w:r w:rsidRPr="00686CA2">
        <w:rPr>
          <w:color w:val="auto"/>
        </w:rPr>
        <w:tab/>
      </w:r>
    </w:p>
    <w:p w14:paraId="1FE9BA4B" w14:textId="77777777" w:rsidR="0023094C" w:rsidRPr="00686CA2" w:rsidRDefault="0023094C" w:rsidP="009145D5">
      <w:pPr>
        <w:pStyle w:val="Styl2"/>
        <w:spacing w:line="360" w:lineRule="auto"/>
        <w:jc w:val="both"/>
        <w:rPr>
          <w:color w:val="auto"/>
        </w:rPr>
      </w:pPr>
      <w:r w:rsidRPr="00686CA2">
        <w:rPr>
          <w:color w:val="auto"/>
        </w:rPr>
        <w:t>Wykonawca:</w:t>
      </w:r>
    </w:p>
    <w:p w14:paraId="649CA38A" w14:textId="468BEF8A" w:rsidR="0023094C" w:rsidRPr="00686CA2" w:rsidRDefault="0023094C" w:rsidP="009145D5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>Zarejestrowana nazwa Wykonawcy:</w:t>
      </w:r>
      <w:r w:rsidR="00280949">
        <w:rPr>
          <w:color w:val="auto"/>
        </w:rPr>
        <w:t xml:space="preserve"> </w:t>
      </w:r>
      <w:r w:rsidRPr="00686CA2">
        <w:rPr>
          <w:color w:val="auto"/>
        </w:rPr>
        <w:t>……………………………………………..……………………….………………………</w:t>
      </w:r>
      <w:r w:rsidR="00280949">
        <w:rPr>
          <w:color w:val="auto"/>
        </w:rPr>
        <w:t>..</w:t>
      </w:r>
    </w:p>
    <w:p w14:paraId="683ACC3B" w14:textId="75B02922" w:rsidR="0023094C" w:rsidRPr="00686CA2" w:rsidRDefault="0023094C" w:rsidP="009145D5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>Zarejestrowany adres Wykonawcy:</w:t>
      </w:r>
      <w:r w:rsidR="00280949">
        <w:rPr>
          <w:color w:val="auto"/>
        </w:rPr>
        <w:t xml:space="preserve"> ..</w:t>
      </w:r>
      <w:r w:rsidRPr="00686CA2">
        <w:rPr>
          <w:color w:val="auto"/>
        </w:rPr>
        <w:t>…………………………………………………………….………………………..………</w:t>
      </w:r>
      <w:r w:rsidR="00280949">
        <w:rPr>
          <w:color w:val="auto"/>
        </w:rPr>
        <w:t>..</w:t>
      </w:r>
    </w:p>
    <w:p w14:paraId="32B9F13D" w14:textId="488E1240" w:rsidR="0023094C" w:rsidRPr="00686CA2" w:rsidRDefault="0023094C" w:rsidP="009145D5">
      <w:pPr>
        <w:pStyle w:val="Styl2"/>
        <w:numPr>
          <w:ilvl w:val="1"/>
          <w:numId w:val="3"/>
        </w:numPr>
        <w:spacing w:line="360" w:lineRule="auto"/>
        <w:ind w:left="714" w:hanging="357"/>
        <w:jc w:val="both"/>
        <w:rPr>
          <w:color w:val="auto"/>
        </w:rPr>
      </w:pPr>
      <w:r w:rsidRPr="00686CA2">
        <w:rPr>
          <w:color w:val="auto"/>
        </w:rPr>
        <w:t>Województwo:</w:t>
      </w:r>
      <w:r w:rsidR="00280949">
        <w:rPr>
          <w:color w:val="auto"/>
        </w:rPr>
        <w:t xml:space="preserve"> </w:t>
      </w:r>
      <w:r w:rsidRPr="00686CA2">
        <w:rPr>
          <w:color w:val="auto"/>
        </w:rPr>
        <w:t>…………………………</w:t>
      </w:r>
      <w:r w:rsidR="00280949">
        <w:rPr>
          <w:color w:val="auto"/>
        </w:rPr>
        <w:t>..</w:t>
      </w:r>
      <w:r w:rsidRPr="00686CA2">
        <w:rPr>
          <w:color w:val="auto"/>
        </w:rPr>
        <w:t>……………………………….………………………………………………………..…..</w:t>
      </w:r>
    </w:p>
    <w:p w14:paraId="22688A07" w14:textId="6B06BD1B" w:rsidR="0023094C" w:rsidRPr="00686CA2" w:rsidRDefault="0023094C" w:rsidP="009145D5">
      <w:pPr>
        <w:pStyle w:val="Styl2"/>
        <w:numPr>
          <w:ilvl w:val="1"/>
          <w:numId w:val="3"/>
        </w:numPr>
        <w:spacing w:line="360" w:lineRule="auto"/>
        <w:ind w:left="714" w:hanging="357"/>
        <w:jc w:val="both"/>
        <w:rPr>
          <w:color w:val="auto"/>
        </w:rPr>
      </w:pPr>
      <w:r w:rsidRPr="00686CA2">
        <w:rPr>
          <w:color w:val="auto"/>
        </w:rPr>
        <w:t>Powiat:</w:t>
      </w:r>
      <w:r w:rsidR="00280949">
        <w:rPr>
          <w:color w:val="auto"/>
        </w:rPr>
        <w:t xml:space="preserve"> </w:t>
      </w:r>
      <w:r w:rsidRPr="00686CA2">
        <w:rPr>
          <w:color w:val="auto"/>
        </w:rPr>
        <w:t>……………………………………………………………..……………………………………………………………………....</w:t>
      </w:r>
    </w:p>
    <w:p w14:paraId="1F83F25B" w14:textId="78E1D8F2" w:rsidR="0023094C" w:rsidRPr="00686CA2" w:rsidRDefault="0023094C" w:rsidP="009145D5">
      <w:pPr>
        <w:pStyle w:val="Styl2"/>
        <w:numPr>
          <w:ilvl w:val="1"/>
          <w:numId w:val="3"/>
        </w:numPr>
        <w:spacing w:line="360" w:lineRule="auto"/>
        <w:ind w:left="714" w:hanging="357"/>
        <w:jc w:val="both"/>
        <w:rPr>
          <w:color w:val="auto"/>
        </w:rPr>
      </w:pPr>
      <w:r w:rsidRPr="00686CA2">
        <w:rPr>
          <w:color w:val="auto"/>
        </w:rPr>
        <w:t>Numer telefonu</w:t>
      </w:r>
      <w:r w:rsidR="00280949">
        <w:rPr>
          <w:color w:val="auto"/>
        </w:rPr>
        <w:t>: ……….</w:t>
      </w:r>
      <w:r w:rsidRPr="00686CA2">
        <w:rPr>
          <w:color w:val="auto"/>
        </w:rPr>
        <w:t>………………………………………………………………….………………………….…………….…</w:t>
      </w:r>
      <w:r w:rsidR="00280949">
        <w:rPr>
          <w:color w:val="auto"/>
        </w:rPr>
        <w:t>.</w:t>
      </w:r>
    </w:p>
    <w:p w14:paraId="23F54F4C" w14:textId="29C5D74C" w:rsidR="0023094C" w:rsidRPr="00686CA2" w:rsidRDefault="0023094C" w:rsidP="009145D5">
      <w:pPr>
        <w:pStyle w:val="Styl2"/>
        <w:numPr>
          <w:ilvl w:val="1"/>
          <w:numId w:val="3"/>
        </w:numPr>
        <w:spacing w:line="360" w:lineRule="auto"/>
        <w:ind w:left="714" w:hanging="357"/>
        <w:jc w:val="both"/>
        <w:rPr>
          <w:color w:val="auto"/>
        </w:rPr>
      </w:pPr>
      <w:r w:rsidRPr="00686CA2">
        <w:rPr>
          <w:color w:val="auto"/>
        </w:rPr>
        <w:t>Numer faxu:</w:t>
      </w:r>
      <w:r w:rsidR="00280949">
        <w:rPr>
          <w:color w:val="auto"/>
        </w:rPr>
        <w:t xml:space="preserve"> .</w:t>
      </w:r>
      <w:r w:rsidRPr="00686CA2">
        <w:rPr>
          <w:color w:val="auto"/>
        </w:rPr>
        <w:t>……………………………………………………………….…………………………….…..……….............…….</w:t>
      </w:r>
      <w:r w:rsidR="00280949">
        <w:rPr>
          <w:color w:val="auto"/>
        </w:rPr>
        <w:t>.</w:t>
      </w:r>
    </w:p>
    <w:p w14:paraId="14EFDFF8" w14:textId="77777777" w:rsidR="00C955E2" w:rsidRPr="00686CA2" w:rsidRDefault="0023094C" w:rsidP="009145D5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 xml:space="preserve">Adres korespondencyjny (jeśli inny niż zarejestrowany) </w:t>
      </w:r>
    </w:p>
    <w:p w14:paraId="516FD9E6" w14:textId="0BEABA26" w:rsidR="0023094C" w:rsidRPr="00686CA2" w:rsidRDefault="0023094C" w:rsidP="009145D5">
      <w:pPr>
        <w:pStyle w:val="Styl2"/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>…………………………</w:t>
      </w:r>
      <w:r w:rsidR="00280949">
        <w:rPr>
          <w:color w:val="auto"/>
        </w:rPr>
        <w:t>..</w:t>
      </w:r>
      <w:r w:rsidRPr="00686CA2">
        <w:rPr>
          <w:color w:val="auto"/>
        </w:rPr>
        <w:t>………………………………….…………………………………………………………………………………………</w:t>
      </w:r>
      <w:r w:rsidR="00C955E2" w:rsidRPr="00686CA2">
        <w:rPr>
          <w:color w:val="auto"/>
        </w:rPr>
        <w:t>.</w:t>
      </w:r>
      <w:r w:rsidRPr="00686CA2">
        <w:rPr>
          <w:color w:val="auto"/>
        </w:rPr>
        <w:t>……………………</w:t>
      </w:r>
      <w:r w:rsidR="00C955E2" w:rsidRPr="00686CA2">
        <w:rPr>
          <w:color w:val="auto"/>
        </w:rPr>
        <w:t>…………………………………………………………………………………………………………………………………..</w:t>
      </w:r>
    </w:p>
    <w:p w14:paraId="4B073E38" w14:textId="7BAC0AE8" w:rsidR="0023094C" w:rsidRPr="00686CA2" w:rsidRDefault="0023094C" w:rsidP="009145D5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 xml:space="preserve">Numer REGON : </w:t>
      </w:r>
      <w:r w:rsidR="00280949">
        <w:rPr>
          <w:color w:val="auto"/>
        </w:rPr>
        <w:t>.</w:t>
      </w:r>
      <w:r w:rsidRPr="00686CA2">
        <w:rPr>
          <w:color w:val="auto"/>
        </w:rPr>
        <w:t>…………………………………………………………………………………………………………………..…….......</w:t>
      </w:r>
    </w:p>
    <w:p w14:paraId="6FEAD93C" w14:textId="7E7871BC" w:rsidR="0023094C" w:rsidRDefault="0023094C" w:rsidP="009145D5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>Numer NIP : ………</w:t>
      </w:r>
      <w:r w:rsidR="00280949">
        <w:rPr>
          <w:color w:val="auto"/>
        </w:rPr>
        <w:t>.</w:t>
      </w:r>
      <w:r w:rsidRPr="00686CA2">
        <w:rPr>
          <w:color w:val="auto"/>
        </w:rPr>
        <w:t>…………………………………………………………………………..……………………..………..………….……</w:t>
      </w:r>
    </w:p>
    <w:p w14:paraId="6DB0402A" w14:textId="6EC45CDE" w:rsidR="00F63BE0" w:rsidRPr="00686CA2" w:rsidRDefault="00F63BE0" w:rsidP="009145D5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>
        <w:rPr>
          <w:color w:val="auto"/>
        </w:rPr>
        <w:t>Numer KRS: ………………………………………………………………………………………………………………………………………</w:t>
      </w:r>
    </w:p>
    <w:p w14:paraId="11E7CEDC" w14:textId="77777777" w:rsidR="00280949" w:rsidRDefault="0023094C" w:rsidP="00280949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>E - mail : ……………</w:t>
      </w:r>
      <w:r w:rsidR="00280949">
        <w:rPr>
          <w:color w:val="auto"/>
        </w:rPr>
        <w:t>.</w:t>
      </w:r>
      <w:r w:rsidRPr="00686CA2">
        <w:rPr>
          <w:color w:val="auto"/>
        </w:rPr>
        <w:t>……………………………………………………………………………………………..……………..……………...</w:t>
      </w:r>
    </w:p>
    <w:p w14:paraId="471C4C27" w14:textId="77777777" w:rsidR="00280949" w:rsidRDefault="0023094C" w:rsidP="00280949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280949">
        <w:rPr>
          <w:color w:val="auto"/>
        </w:rPr>
        <w:t>Internet: http://</w:t>
      </w:r>
      <w:r w:rsidR="00280949" w:rsidRPr="00280949">
        <w:rPr>
          <w:color w:val="auto"/>
        </w:rPr>
        <w:t xml:space="preserve"> .</w:t>
      </w:r>
      <w:r w:rsidRPr="00280949">
        <w:rPr>
          <w:color w:val="auto"/>
        </w:rPr>
        <w:t>……………………………………………………………………………………………………………………....</w:t>
      </w:r>
      <w:r w:rsidR="00C955E2" w:rsidRPr="00280949">
        <w:rPr>
          <w:color w:val="auto"/>
        </w:rPr>
        <w:t>.....</w:t>
      </w:r>
      <w:r w:rsidRPr="00280949">
        <w:rPr>
          <w:color w:val="auto"/>
        </w:rPr>
        <w:t>.</w:t>
      </w:r>
    </w:p>
    <w:p w14:paraId="7658C7CD" w14:textId="77777777" w:rsidR="00280949" w:rsidRDefault="00C955E2" w:rsidP="00280949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280949">
        <w:rPr>
          <w:color w:val="auto"/>
        </w:rPr>
        <w:t xml:space="preserve">Numer konta bankowego: </w:t>
      </w:r>
      <w:r w:rsidR="00280949" w:rsidRPr="00280949">
        <w:rPr>
          <w:color w:val="auto"/>
        </w:rPr>
        <w:t>.</w:t>
      </w:r>
      <w:r w:rsidRPr="00280949">
        <w:rPr>
          <w:color w:val="auto"/>
        </w:rPr>
        <w:t>………………………………………………………………………………………………………………</w:t>
      </w:r>
    </w:p>
    <w:p w14:paraId="2B870F97" w14:textId="77777777" w:rsidR="00280949" w:rsidRDefault="0023094C" w:rsidP="00280949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280949">
        <w:rPr>
          <w:color w:val="auto"/>
        </w:rPr>
        <w:t>Osoba upoważniona do kontaktów z Zamawiającym przed podpisaniem umowy:</w:t>
      </w:r>
      <w:r w:rsidRPr="00280949">
        <w:rPr>
          <w:color w:val="auto"/>
        </w:rPr>
        <w:tab/>
      </w:r>
    </w:p>
    <w:p w14:paraId="358B920F" w14:textId="77777777" w:rsidR="00280949" w:rsidRDefault="0023094C" w:rsidP="00280949">
      <w:pPr>
        <w:pStyle w:val="Styl2"/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280949">
        <w:rPr>
          <w:color w:val="auto"/>
        </w:rPr>
        <w:t>Imię i nazwisko: …………</w:t>
      </w:r>
      <w:r w:rsidR="00280949">
        <w:rPr>
          <w:color w:val="auto"/>
        </w:rPr>
        <w:t>..</w:t>
      </w:r>
      <w:r w:rsidRPr="00280949">
        <w:rPr>
          <w:color w:val="auto"/>
        </w:rPr>
        <w:t>………………………………………………………………………..……………………………….……</w:t>
      </w:r>
    </w:p>
    <w:p w14:paraId="26FF3BFD" w14:textId="77777777" w:rsidR="00280949" w:rsidRDefault="0023094C" w:rsidP="00280949">
      <w:pPr>
        <w:pStyle w:val="Styl2"/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280949">
        <w:rPr>
          <w:color w:val="auto"/>
        </w:rPr>
        <w:t>Numer telefonu, w tym komórkowy: …</w:t>
      </w:r>
      <w:r w:rsidR="00280949">
        <w:rPr>
          <w:color w:val="auto"/>
        </w:rPr>
        <w:t>…</w:t>
      </w:r>
      <w:r w:rsidRPr="00280949">
        <w:rPr>
          <w:color w:val="auto"/>
        </w:rPr>
        <w:t>………………………….………………………………………………………....</w:t>
      </w:r>
    </w:p>
    <w:p w14:paraId="341E4274" w14:textId="1A272F19" w:rsidR="0023094C" w:rsidRPr="00280949" w:rsidRDefault="00280949" w:rsidP="00280949">
      <w:pPr>
        <w:pStyle w:val="Styl2"/>
        <w:tabs>
          <w:tab w:val="left" w:pos="426"/>
        </w:tabs>
        <w:spacing w:line="360" w:lineRule="auto"/>
        <w:jc w:val="both"/>
        <w:rPr>
          <w:color w:val="auto"/>
        </w:rPr>
      </w:pPr>
      <w:r w:rsidRPr="00280949">
        <w:rPr>
          <w:color w:val="auto"/>
        </w:rPr>
        <w:t>10.</w:t>
      </w:r>
      <w:r>
        <w:rPr>
          <w:color w:val="auto"/>
        </w:rPr>
        <w:t xml:space="preserve"> </w:t>
      </w:r>
      <w:r w:rsidR="0023094C" w:rsidRPr="00280949">
        <w:rPr>
          <w:color w:val="auto"/>
        </w:rPr>
        <w:t>Osoba upoważniona do kontaktów z Zamawiającym w sprawach technicznych:</w:t>
      </w:r>
    </w:p>
    <w:p w14:paraId="07E81B89" w14:textId="5C064B86" w:rsidR="0093098C" w:rsidRPr="00686CA2" w:rsidRDefault="0023094C" w:rsidP="0093098C">
      <w:pPr>
        <w:pStyle w:val="Styl2"/>
        <w:numPr>
          <w:ilvl w:val="1"/>
          <w:numId w:val="4"/>
        </w:numPr>
        <w:spacing w:line="360" w:lineRule="auto"/>
        <w:jc w:val="both"/>
        <w:rPr>
          <w:color w:val="auto"/>
        </w:rPr>
      </w:pPr>
      <w:r w:rsidRPr="00686CA2">
        <w:rPr>
          <w:color w:val="auto"/>
        </w:rPr>
        <w:t>Imię i nazwisko: …</w:t>
      </w:r>
      <w:r w:rsidR="00280949">
        <w:rPr>
          <w:color w:val="auto"/>
        </w:rPr>
        <w:t>..</w:t>
      </w:r>
      <w:r w:rsidRPr="00686CA2">
        <w:rPr>
          <w:color w:val="auto"/>
        </w:rPr>
        <w:t>…………………………………………………………………………………….…..……………………………</w:t>
      </w:r>
    </w:p>
    <w:p w14:paraId="6E74FD81" w14:textId="49125BDF" w:rsidR="0023094C" w:rsidRPr="00686CA2" w:rsidRDefault="0023094C" w:rsidP="0093098C">
      <w:pPr>
        <w:pStyle w:val="Styl2"/>
        <w:numPr>
          <w:ilvl w:val="1"/>
          <w:numId w:val="4"/>
        </w:numPr>
        <w:spacing w:line="360" w:lineRule="auto"/>
        <w:jc w:val="both"/>
        <w:rPr>
          <w:color w:val="auto"/>
        </w:rPr>
      </w:pPr>
      <w:r w:rsidRPr="00686CA2">
        <w:rPr>
          <w:color w:val="auto"/>
        </w:rPr>
        <w:t>Numer telefonu, w tym komórkowy: …</w:t>
      </w:r>
      <w:r w:rsidR="00280949">
        <w:rPr>
          <w:color w:val="auto"/>
        </w:rPr>
        <w:t>.</w:t>
      </w:r>
      <w:r w:rsidRPr="00686CA2">
        <w:rPr>
          <w:color w:val="auto"/>
        </w:rPr>
        <w:t>……………</w:t>
      </w:r>
      <w:r w:rsidR="00C04739" w:rsidRPr="00686CA2">
        <w:rPr>
          <w:color w:val="auto"/>
        </w:rPr>
        <w:t>……….………………………………………………………...........</w:t>
      </w:r>
      <w:r w:rsidRPr="00686CA2">
        <w:rPr>
          <w:color w:val="auto"/>
        </w:rPr>
        <w:t xml:space="preserve">  </w:t>
      </w:r>
    </w:p>
    <w:p w14:paraId="192E3A8C" w14:textId="77777777" w:rsidR="007236AA" w:rsidRDefault="007236AA" w:rsidP="009145D5">
      <w:pPr>
        <w:pStyle w:val="Styl2"/>
        <w:ind w:left="4963" w:firstLine="709"/>
        <w:jc w:val="both"/>
        <w:rPr>
          <w:color w:val="auto"/>
        </w:rPr>
      </w:pPr>
    </w:p>
    <w:p w14:paraId="2BFCF4BD" w14:textId="77777777" w:rsidR="00280949" w:rsidRDefault="00280949" w:rsidP="009145D5">
      <w:pPr>
        <w:pStyle w:val="Styl2"/>
        <w:ind w:left="4963" w:firstLine="709"/>
        <w:jc w:val="both"/>
        <w:rPr>
          <w:color w:val="auto"/>
        </w:rPr>
      </w:pPr>
    </w:p>
    <w:p w14:paraId="1D88C9EE" w14:textId="605B5C9E" w:rsidR="0023094C" w:rsidRPr="00686CA2" w:rsidRDefault="0023094C" w:rsidP="009145D5">
      <w:pPr>
        <w:pStyle w:val="Styl2"/>
        <w:ind w:left="4963" w:firstLine="709"/>
        <w:jc w:val="both"/>
        <w:rPr>
          <w:color w:val="auto"/>
        </w:rPr>
      </w:pPr>
      <w:r w:rsidRPr="00686CA2">
        <w:rPr>
          <w:color w:val="auto"/>
        </w:rPr>
        <w:t>Upełnomocniony przedstawiciel</w:t>
      </w:r>
    </w:p>
    <w:p w14:paraId="23B7645D" w14:textId="77777777" w:rsidR="0023094C" w:rsidRPr="00686CA2" w:rsidRDefault="000F4A68" w:rsidP="009145D5">
      <w:pPr>
        <w:pStyle w:val="Styl2"/>
        <w:ind w:left="6381"/>
        <w:jc w:val="both"/>
        <w:rPr>
          <w:color w:val="auto"/>
        </w:rPr>
      </w:pPr>
      <w:r w:rsidRPr="00686CA2">
        <w:rPr>
          <w:color w:val="auto"/>
        </w:rPr>
        <w:t xml:space="preserve">   </w:t>
      </w:r>
      <w:r w:rsidR="0023094C" w:rsidRPr="00686CA2">
        <w:rPr>
          <w:color w:val="auto"/>
        </w:rPr>
        <w:t>Wykonawcy</w:t>
      </w:r>
    </w:p>
    <w:p w14:paraId="4D920067" w14:textId="77777777" w:rsidR="0023094C" w:rsidRPr="00686CA2" w:rsidRDefault="0023094C" w:rsidP="009145D5">
      <w:pPr>
        <w:pStyle w:val="Styl2"/>
        <w:ind w:left="5954"/>
        <w:jc w:val="both"/>
        <w:rPr>
          <w:color w:val="auto"/>
        </w:rPr>
      </w:pPr>
    </w:p>
    <w:p w14:paraId="7526473B" w14:textId="77777777" w:rsidR="007236AA" w:rsidRDefault="007236AA" w:rsidP="009145D5">
      <w:pPr>
        <w:pStyle w:val="Styl2"/>
        <w:jc w:val="both"/>
        <w:rPr>
          <w:color w:val="auto"/>
        </w:rPr>
      </w:pPr>
    </w:p>
    <w:p w14:paraId="58879E24" w14:textId="73247C86" w:rsidR="0023094C" w:rsidRPr="00686CA2" w:rsidRDefault="0023094C" w:rsidP="009145D5">
      <w:pPr>
        <w:pStyle w:val="Styl2"/>
        <w:jc w:val="both"/>
        <w:rPr>
          <w:color w:val="auto"/>
        </w:rPr>
      </w:pPr>
      <w:r w:rsidRPr="00686CA2">
        <w:rPr>
          <w:color w:val="auto"/>
        </w:rPr>
        <w:t>Data : ....................................</w:t>
      </w:r>
      <w:r w:rsidRPr="00686CA2">
        <w:rPr>
          <w:color w:val="auto"/>
        </w:rPr>
        <w:tab/>
      </w:r>
      <w:r w:rsidRPr="00686CA2">
        <w:rPr>
          <w:color w:val="auto"/>
        </w:rPr>
        <w:tab/>
      </w:r>
      <w:r w:rsidRPr="00686CA2">
        <w:rPr>
          <w:color w:val="auto"/>
        </w:rPr>
        <w:tab/>
        <w:t xml:space="preserve">                 </w:t>
      </w:r>
      <w:r w:rsidR="009145D5" w:rsidRPr="00686CA2">
        <w:rPr>
          <w:color w:val="auto"/>
        </w:rPr>
        <w:t xml:space="preserve"> </w:t>
      </w:r>
      <w:r w:rsidR="009145D5" w:rsidRPr="00686CA2">
        <w:rPr>
          <w:color w:val="auto"/>
        </w:rPr>
        <w:tab/>
      </w:r>
      <w:r w:rsidR="00280949">
        <w:rPr>
          <w:color w:val="auto"/>
        </w:rPr>
        <w:t>…</w:t>
      </w:r>
      <w:r w:rsidR="008E1872">
        <w:rPr>
          <w:color w:val="auto"/>
        </w:rPr>
        <w:t>.</w:t>
      </w:r>
      <w:r w:rsidRPr="00686CA2">
        <w:rPr>
          <w:color w:val="auto"/>
        </w:rPr>
        <w:t>................................................</w:t>
      </w:r>
    </w:p>
    <w:p w14:paraId="65CAA0B8" w14:textId="142C8E2C" w:rsidR="00807A70" w:rsidRPr="00686CA2" w:rsidRDefault="008E1872" w:rsidP="009145D5">
      <w:pPr>
        <w:pStyle w:val="Styl2"/>
        <w:ind w:left="4254" w:firstLine="1983"/>
        <w:jc w:val="both"/>
        <w:rPr>
          <w:color w:val="auto"/>
        </w:rPr>
      </w:pPr>
      <w:r>
        <w:rPr>
          <w:color w:val="auto"/>
        </w:rPr>
        <w:t xml:space="preserve">   </w:t>
      </w:r>
      <w:r w:rsidR="0023094C" w:rsidRPr="00686CA2">
        <w:rPr>
          <w:color w:val="auto"/>
        </w:rPr>
        <w:t>(imię i nazwisko)</w:t>
      </w:r>
    </w:p>
    <w:p w14:paraId="2984A449" w14:textId="77777777" w:rsidR="0023094C" w:rsidRPr="00686CA2" w:rsidRDefault="00807A70" w:rsidP="007236AA">
      <w:pPr>
        <w:pStyle w:val="Styl2"/>
        <w:jc w:val="center"/>
        <w:rPr>
          <w:b/>
          <w:color w:val="auto"/>
        </w:rPr>
      </w:pPr>
      <w:r w:rsidRPr="00686CA2">
        <w:rPr>
          <w:color w:val="auto"/>
        </w:rPr>
        <w:br w:type="page"/>
      </w:r>
      <w:r w:rsidR="0023094C" w:rsidRPr="00686CA2">
        <w:rPr>
          <w:b/>
          <w:color w:val="auto"/>
        </w:rPr>
        <w:lastRenderedPageBreak/>
        <w:t>ZAŁĄCZNIK Nr 1 do Formularza Ofertowego</w:t>
      </w:r>
    </w:p>
    <w:p w14:paraId="609F5E82" w14:textId="77777777" w:rsidR="0023094C" w:rsidRPr="00686CA2" w:rsidRDefault="0023094C" w:rsidP="007236AA">
      <w:pPr>
        <w:pStyle w:val="Styl2"/>
        <w:jc w:val="center"/>
        <w:rPr>
          <w:b/>
          <w:color w:val="auto"/>
        </w:rPr>
      </w:pPr>
      <w:r w:rsidRPr="00686CA2">
        <w:rPr>
          <w:b/>
          <w:color w:val="auto"/>
        </w:rPr>
        <w:t>“Cena oferty”</w:t>
      </w:r>
    </w:p>
    <w:p w14:paraId="5CF980D5" w14:textId="77777777" w:rsidR="0023094C" w:rsidRPr="00686CA2" w:rsidRDefault="0023094C" w:rsidP="009145D5">
      <w:pPr>
        <w:pStyle w:val="Styl2"/>
        <w:jc w:val="both"/>
        <w:rPr>
          <w:b/>
          <w:color w:val="auto"/>
        </w:rPr>
      </w:pPr>
    </w:p>
    <w:p w14:paraId="6AD062E3" w14:textId="77777777" w:rsidR="0023094C" w:rsidRPr="00686CA2" w:rsidRDefault="0023094C" w:rsidP="009145D5">
      <w:pPr>
        <w:pStyle w:val="Styl2"/>
        <w:spacing w:after="120"/>
        <w:ind w:firstLine="357"/>
        <w:jc w:val="both"/>
        <w:rPr>
          <w:b/>
          <w:color w:val="auto"/>
        </w:rPr>
      </w:pPr>
      <w:r w:rsidRPr="00686CA2">
        <w:rPr>
          <w:b/>
          <w:color w:val="auto"/>
        </w:rPr>
        <w:t xml:space="preserve">Nawiązując do zapytania ofertowego w sprawie udzielenia zamówienia dotyczącego: </w:t>
      </w:r>
    </w:p>
    <w:p w14:paraId="576E93CD" w14:textId="1580D9FB" w:rsidR="0023094C" w:rsidRPr="00686CA2" w:rsidRDefault="0023094C" w:rsidP="00A05487">
      <w:pPr>
        <w:pStyle w:val="Styl2"/>
        <w:spacing w:after="120"/>
        <w:ind w:firstLine="357"/>
        <w:jc w:val="center"/>
        <w:rPr>
          <w:b/>
          <w:color w:val="auto"/>
        </w:rPr>
      </w:pPr>
      <w:r w:rsidRPr="008441CF">
        <w:rPr>
          <w:color w:val="auto"/>
        </w:rPr>
        <w:t>„</w:t>
      </w:r>
      <w:r w:rsidR="00E7164D" w:rsidRPr="00E7164D">
        <w:rPr>
          <w:color w:val="auto"/>
        </w:rPr>
        <w:t>Dostawa macierzy dyskowej Hitachi</w:t>
      </w:r>
      <w:r w:rsidR="006E7434" w:rsidRPr="006E7434">
        <w:rPr>
          <w:color w:val="auto"/>
        </w:rPr>
        <w:t>.</w:t>
      </w:r>
      <w:r w:rsidRPr="008441CF">
        <w:rPr>
          <w:color w:val="auto"/>
        </w:rPr>
        <w:t>”,</w:t>
      </w:r>
    </w:p>
    <w:p w14:paraId="48290AB2" w14:textId="77777777" w:rsidR="0023094C" w:rsidRPr="00686CA2" w:rsidRDefault="0023094C" w:rsidP="009145D5">
      <w:pPr>
        <w:pStyle w:val="Styl2"/>
        <w:spacing w:after="120"/>
        <w:ind w:firstLine="357"/>
        <w:jc w:val="both"/>
        <w:rPr>
          <w:color w:val="auto"/>
        </w:rPr>
      </w:pPr>
      <w:r w:rsidRPr="00686CA2">
        <w:rPr>
          <w:b/>
          <w:color w:val="auto"/>
        </w:rPr>
        <w:t>oferujemy wykonanie zamówienia za cenę w wysokości:</w:t>
      </w:r>
    </w:p>
    <w:p w14:paraId="698C25BB" w14:textId="1692EB59" w:rsidR="0023094C" w:rsidRPr="00686CA2" w:rsidRDefault="0023094C" w:rsidP="009145D5">
      <w:pPr>
        <w:pStyle w:val="Styl2"/>
        <w:spacing w:line="360" w:lineRule="auto"/>
        <w:rPr>
          <w:color w:val="auto"/>
        </w:rPr>
      </w:pPr>
      <w:r w:rsidRPr="00686CA2">
        <w:rPr>
          <w:color w:val="auto"/>
        </w:rPr>
        <w:t>cyfrowo</w:t>
      </w:r>
      <w:r w:rsidR="00784D55" w:rsidRPr="00686CA2">
        <w:rPr>
          <w:color w:val="auto"/>
        </w:rPr>
        <w:t xml:space="preserve"> </w:t>
      </w:r>
      <w:r w:rsidR="007A7730" w:rsidRPr="00686CA2">
        <w:rPr>
          <w:color w:val="auto"/>
        </w:rPr>
        <w:t>(</w:t>
      </w:r>
      <w:r w:rsidR="008E1872">
        <w:rPr>
          <w:color w:val="auto"/>
        </w:rPr>
        <w:t>brutto</w:t>
      </w:r>
      <w:r w:rsidR="007A7730" w:rsidRPr="00686CA2">
        <w:rPr>
          <w:color w:val="auto"/>
        </w:rPr>
        <w:t>)</w:t>
      </w:r>
      <w:r w:rsidRPr="00686CA2">
        <w:rPr>
          <w:color w:val="auto"/>
        </w:rPr>
        <w:t>:</w:t>
      </w:r>
      <w:r w:rsidR="008E1872">
        <w:rPr>
          <w:color w:val="auto"/>
        </w:rPr>
        <w:t xml:space="preserve"> …</w:t>
      </w:r>
      <w:r w:rsidRPr="00686CA2">
        <w:rPr>
          <w:color w:val="auto"/>
        </w:rPr>
        <w:t>……................................................................................................................................</w:t>
      </w:r>
      <w:r w:rsidR="007609AD">
        <w:rPr>
          <w:color w:val="auto"/>
        </w:rPr>
        <w:t>.</w:t>
      </w:r>
    </w:p>
    <w:p w14:paraId="40905352" w14:textId="10516F1E" w:rsidR="0023094C" w:rsidRPr="00686CA2" w:rsidRDefault="0023094C" w:rsidP="009145D5">
      <w:pPr>
        <w:pStyle w:val="Styl2"/>
        <w:spacing w:after="240" w:line="360" w:lineRule="auto"/>
        <w:rPr>
          <w:b/>
          <w:color w:val="auto"/>
        </w:rPr>
      </w:pPr>
      <w:r w:rsidRPr="00686CA2">
        <w:rPr>
          <w:color w:val="auto"/>
        </w:rPr>
        <w:t>słownie</w:t>
      </w:r>
      <w:r w:rsidR="00784D55" w:rsidRPr="00686CA2">
        <w:rPr>
          <w:color w:val="auto"/>
        </w:rPr>
        <w:t xml:space="preserve"> </w:t>
      </w:r>
      <w:r w:rsidRPr="00686CA2">
        <w:rPr>
          <w:color w:val="auto"/>
        </w:rPr>
        <w:t>złotych</w:t>
      </w:r>
      <w:r w:rsidR="00784D55" w:rsidRPr="00686CA2">
        <w:rPr>
          <w:color w:val="auto"/>
        </w:rPr>
        <w:t xml:space="preserve"> </w:t>
      </w:r>
      <w:r w:rsidR="007A7730" w:rsidRPr="00686CA2">
        <w:rPr>
          <w:color w:val="auto"/>
        </w:rPr>
        <w:t>(</w:t>
      </w:r>
      <w:r w:rsidR="008E1872">
        <w:rPr>
          <w:color w:val="auto"/>
        </w:rPr>
        <w:t>brutto</w:t>
      </w:r>
      <w:r w:rsidR="007A7730" w:rsidRPr="00686CA2">
        <w:rPr>
          <w:color w:val="auto"/>
        </w:rPr>
        <w:t>)</w:t>
      </w:r>
      <w:r w:rsidRPr="00686CA2">
        <w:rPr>
          <w:color w:val="auto"/>
        </w:rPr>
        <w:t>:</w:t>
      </w:r>
      <w:r w:rsidR="008E1872">
        <w:rPr>
          <w:color w:val="auto"/>
        </w:rPr>
        <w:t xml:space="preserve"> </w:t>
      </w:r>
      <w:r w:rsidR="007609AD">
        <w:rPr>
          <w:color w:val="auto"/>
        </w:rPr>
        <w:t>…</w:t>
      </w:r>
      <w:r w:rsidRPr="00686CA2">
        <w:rPr>
          <w:color w:val="auto"/>
        </w:rPr>
        <w:t>........................................................................................................</w:t>
      </w:r>
      <w:r w:rsidR="000175A0" w:rsidRPr="00686CA2">
        <w:rPr>
          <w:color w:val="auto"/>
        </w:rPr>
        <w:t>.............</w:t>
      </w:r>
      <w:r w:rsidRPr="00686CA2">
        <w:rPr>
          <w:color w:val="auto"/>
        </w:rPr>
        <w:t>....</w:t>
      </w:r>
      <w:r w:rsidR="007609AD">
        <w:rPr>
          <w:color w:val="auto"/>
        </w:rPr>
        <w:t>.</w:t>
      </w:r>
    </w:p>
    <w:p w14:paraId="7BD94933" w14:textId="77777777" w:rsidR="0023094C" w:rsidRPr="00686CA2" w:rsidRDefault="0023094C" w:rsidP="009145D5">
      <w:pPr>
        <w:pStyle w:val="Styl2"/>
        <w:jc w:val="both"/>
        <w:rPr>
          <w:b/>
          <w:color w:val="auto"/>
        </w:rPr>
      </w:pPr>
      <w:r w:rsidRPr="00686CA2">
        <w:rPr>
          <w:b/>
          <w:color w:val="auto"/>
        </w:rPr>
        <w:t>Do niniejszej oferty przedstawiamy specyfikację asortymentowo-ilościową:</w:t>
      </w:r>
    </w:p>
    <w:p w14:paraId="59DA369E" w14:textId="77777777" w:rsidR="0023094C" w:rsidRPr="00686CA2" w:rsidRDefault="0023094C" w:rsidP="009145D5">
      <w:pPr>
        <w:pStyle w:val="Styl2"/>
        <w:jc w:val="both"/>
        <w:rPr>
          <w:b/>
          <w:color w:val="auto"/>
        </w:rPr>
      </w:pPr>
    </w:p>
    <w:tbl>
      <w:tblPr>
        <w:tblW w:w="978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1276"/>
        <w:gridCol w:w="709"/>
        <w:gridCol w:w="1417"/>
        <w:gridCol w:w="992"/>
        <w:gridCol w:w="1418"/>
      </w:tblGrid>
      <w:tr w:rsidR="0023094C" w:rsidRPr="00686CA2" w14:paraId="3B1E8311" w14:textId="77777777" w:rsidTr="00CA37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6E2670" w14:textId="77777777" w:rsidR="0023094C" w:rsidRPr="00686CA2" w:rsidRDefault="0023094C" w:rsidP="007236AA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86CA2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C564C3" w14:textId="77777777" w:rsidR="0023094C" w:rsidRPr="00686CA2" w:rsidRDefault="0023094C" w:rsidP="009145D5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86CA2">
              <w:rPr>
                <w:rFonts w:ascii="Calibri" w:hAnsi="Calibri" w:cs="Calibri"/>
                <w:b/>
                <w:sz w:val="22"/>
                <w:szCs w:val="22"/>
              </w:rPr>
              <w:t xml:space="preserve">Nazwa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B77105" w14:textId="77777777" w:rsidR="0023094C" w:rsidRPr="00686CA2" w:rsidRDefault="007236AA" w:rsidP="00B5518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Cena jedn.</w:t>
            </w:r>
            <w:r w:rsidR="0023094C" w:rsidRPr="00686CA2">
              <w:rPr>
                <w:rFonts w:ascii="Calibri" w:hAnsi="Calibri" w:cs="Calibri"/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77A109" w14:textId="77777777" w:rsidR="0023094C" w:rsidRDefault="0023094C" w:rsidP="009145D5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86CA2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  <w:p w14:paraId="4669B667" w14:textId="77777777" w:rsidR="007236AA" w:rsidRPr="00686CA2" w:rsidRDefault="007236AA" w:rsidP="009145D5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8768FB" w14:textId="77777777" w:rsidR="0023094C" w:rsidRPr="00686CA2" w:rsidRDefault="007236AA" w:rsidP="00B5518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Wartość</w:t>
            </w:r>
            <w:r w:rsidR="0023094C" w:rsidRPr="00686CA2">
              <w:rPr>
                <w:rFonts w:ascii="Calibri" w:hAnsi="Calibri" w:cs="Calibri"/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D33DAD" w14:textId="77777777" w:rsidR="0023094C" w:rsidRPr="00686CA2" w:rsidRDefault="0023094C" w:rsidP="00C6001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86CA2">
              <w:rPr>
                <w:rFonts w:ascii="Calibri" w:hAnsi="Calibri" w:cs="Calibri"/>
                <w:b/>
                <w:sz w:val="22"/>
                <w:szCs w:val="22"/>
              </w:rPr>
              <w:t>% podatku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F1DD2E" w14:textId="77777777" w:rsidR="0023094C" w:rsidRPr="00686CA2" w:rsidRDefault="007236AA" w:rsidP="00B5518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Wartość</w:t>
            </w:r>
          </w:p>
          <w:p w14:paraId="00BF048F" w14:textId="77777777" w:rsidR="0023094C" w:rsidRPr="00686CA2" w:rsidRDefault="0023094C" w:rsidP="00B551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6CA2">
              <w:rPr>
                <w:rFonts w:ascii="Calibri" w:hAnsi="Calibri" w:cs="Calibri"/>
                <w:b/>
                <w:sz w:val="22"/>
                <w:szCs w:val="22"/>
              </w:rPr>
              <w:t>brutto</w:t>
            </w:r>
          </w:p>
        </w:tc>
      </w:tr>
      <w:tr w:rsidR="00462924" w:rsidRPr="00686CA2" w14:paraId="36D9AA3A" w14:textId="77777777" w:rsidTr="00CA372C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9707F5" w14:textId="77777777" w:rsidR="00462924" w:rsidRDefault="009A7CA5" w:rsidP="009A7CA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462924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90CB5" w14:textId="1924A4FF" w:rsidR="00F63BE0" w:rsidRPr="00E7164D" w:rsidRDefault="00E7164D" w:rsidP="00F63BE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7164D">
              <w:rPr>
                <w:rFonts w:ascii="Calibri" w:hAnsi="Calibri" w:cs="Calibri"/>
                <w:bCs/>
                <w:sz w:val="22"/>
                <w:szCs w:val="22"/>
              </w:rPr>
              <w:t>Dostawa, instalacja, uruchomienie macierzy Hitachi VSP E590H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95945" w14:textId="77777777" w:rsidR="00462924" w:rsidRPr="00E7164D" w:rsidRDefault="00462924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2538D" w14:textId="11E8BC05" w:rsidR="00462924" w:rsidRPr="005C446D" w:rsidRDefault="00E7164D" w:rsidP="00583F5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C3DDC" w14:textId="77777777" w:rsidR="00462924" w:rsidRPr="005C446D" w:rsidRDefault="00462924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E0CF7" w14:textId="77777777" w:rsidR="00462924" w:rsidRPr="00686CA2" w:rsidRDefault="00C263ED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45D3C" w14:textId="77777777" w:rsidR="00462924" w:rsidRPr="00686CA2" w:rsidRDefault="00462924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F58" w:rsidRPr="00686CA2" w14:paraId="3C61E56F" w14:textId="77777777" w:rsidTr="00CA372C">
        <w:trPr>
          <w:trHeight w:val="5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477578" w14:textId="5E897CA7" w:rsidR="00583F58" w:rsidRPr="00686CA2" w:rsidRDefault="00583F58" w:rsidP="00583F5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2359D" w14:textId="19481EC2" w:rsidR="00F63BE0" w:rsidRPr="00E7164D" w:rsidRDefault="00E7164D" w:rsidP="00F63BE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7164D">
              <w:rPr>
                <w:rFonts w:ascii="Calibri" w:hAnsi="Calibri" w:cs="Calibri"/>
                <w:bCs/>
                <w:sz w:val="22"/>
                <w:szCs w:val="22"/>
              </w:rPr>
              <w:t>Migracja danych z macierzy VSP G350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FAAA4" w14:textId="77777777" w:rsidR="00583F58" w:rsidRPr="00E7164D" w:rsidRDefault="00583F58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230EB" w14:textId="2D73F1BA" w:rsidR="00583F58" w:rsidRPr="008441CF" w:rsidRDefault="00E7164D" w:rsidP="00E7164D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B6AF5" w14:textId="77777777" w:rsidR="00583F58" w:rsidRPr="00686CA2" w:rsidRDefault="00583F58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30CB3" w14:textId="5A397D8A" w:rsidR="00583F58" w:rsidRPr="00686CA2" w:rsidRDefault="00583F58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B04BE" w14:textId="77777777" w:rsidR="00583F58" w:rsidRPr="00686CA2" w:rsidRDefault="00583F58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7434" w:rsidRPr="006E7434" w14:paraId="1FE40EA9" w14:textId="77777777" w:rsidTr="00CA372C">
        <w:trPr>
          <w:trHeight w:val="5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28E7D4" w14:textId="7C496F00" w:rsidR="006E7434" w:rsidRDefault="006E7434" w:rsidP="00583F5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27A59" w14:textId="480F9F05" w:rsidR="006E7434" w:rsidRPr="00E7164D" w:rsidRDefault="00E7164D" w:rsidP="00F63BE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7164D">
              <w:rPr>
                <w:rFonts w:ascii="Calibri" w:hAnsi="Calibri" w:cs="Calibri"/>
                <w:bCs/>
                <w:sz w:val="22"/>
                <w:szCs w:val="22"/>
              </w:rPr>
              <w:t>Instalacja macierzy VSP G350 na zajezdni autobusowej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C6300" w14:textId="77777777" w:rsidR="006E7434" w:rsidRPr="00E7164D" w:rsidRDefault="006E7434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ED976" w14:textId="3E8CCE2A" w:rsidR="006E7434" w:rsidRPr="006E7434" w:rsidRDefault="00E7164D" w:rsidP="00E7164D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92AE7" w14:textId="77777777" w:rsidR="006E7434" w:rsidRPr="006E7434" w:rsidRDefault="006E7434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FD21C" w14:textId="1E860840" w:rsidR="006E7434" w:rsidRPr="006E7434" w:rsidRDefault="006E7434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C4F1E" w14:textId="77777777" w:rsidR="006E7434" w:rsidRPr="006E7434" w:rsidRDefault="006E7434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E7434" w:rsidRPr="006E7434" w14:paraId="4502B78A" w14:textId="77777777" w:rsidTr="00CA372C">
        <w:trPr>
          <w:trHeight w:val="5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4F2E23" w14:textId="43989240" w:rsidR="006E7434" w:rsidRPr="006E7434" w:rsidRDefault="006E7434" w:rsidP="00583F5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9C0B1" w14:textId="740D388D" w:rsidR="006E7434" w:rsidRPr="00E7164D" w:rsidRDefault="00E7164D" w:rsidP="006E743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7164D">
              <w:rPr>
                <w:rFonts w:ascii="Calibri" w:hAnsi="Calibri" w:cs="Calibri"/>
                <w:bCs/>
                <w:sz w:val="22"/>
                <w:szCs w:val="22"/>
              </w:rPr>
              <w:t>Usługa wsparcia technicznego do macierzy VSP E590H (48 miesięcy)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2272E" w14:textId="77777777" w:rsidR="006E7434" w:rsidRPr="00E7164D" w:rsidRDefault="006E7434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60A99" w14:textId="4F24498D" w:rsidR="006E7434" w:rsidRPr="006E7434" w:rsidRDefault="00E7164D" w:rsidP="00583F5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13EDC" w14:textId="77777777" w:rsidR="006E7434" w:rsidRPr="006E7434" w:rsidRDefault="006E7434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56F5D" w14:textId="7C7A0CC9" w:rsidR="006E7434" w:rsidRPr="006E7434" w:rsidRDefault="006E7434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E1CC6" w14:textId="77777777" w:rsidR="006E7434" w:rsidRPr="006E7434" w:rsidRDefault="006E7434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66DF" w:rsidRPr="00686CA2" w14:paraId="1F12E0AC" w14:textId="77777777" w:rsidTr="00CA372C">
        <w:trPr>
          <w:trHeight w:val="5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CB46E8" w14:textId="77777777" w:rsidR="00A666DF" w:rsidRPr="006E7434" w:rsidRDefault="00A666DF" w:rsidP="009145D5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BE203" w14:textId="77777777" w:rsidR="00A666DF" w:rsidRPr="00FE0193" w:rsidRDefault="00A666DF" w:rsidP="00AF6E6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3CB8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A5B9D" w14:textId="77777777" w:rsidR="00A666DF" w:rsidRPr="008441CF" w:rsidRDefault="00A666DF" w:rsidP="009145D5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97DAA" w14:textId="77777777" w:rsidR="00A666DF" w:rsidRPr="008441CF" w:rsidRDefault="00A666DF" w:rsidP="00A83CB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69E54" w14:textId="77777777" w:rsidR="00A666DF" w:rsidRPr="00686CA2" w:rsidRDefault="00A666DF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6B4BF81" w14:textId="77777777" w:rsidR="00A666DF" w:rsidRPr="00686CA2" w:rsidRDefault="00A666DF" w:rsidP="009145D5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37A2D" w14:textId="77777777" w:rsidR="00A666DF" w:rsidRPr="00686CA2" w:rsidRDefault="00A666DF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241F589" w14:textId="77777777" w:rsidR="0023094C" w:rsidRDefault="0023094C" w:rsidP="009145D5">
      <w:pPr>
        <w:jc w:val="both"/>
        <w:rPr>
          <w:rFonts w:ascii="Calibri" w:hAnsi="Calibri" w:cs="Calibri"/>
          <w:sz w:val="22"/>
          <w:szCs w:val="22"/>
        </w:rPr>
      </w:pPr>
    </w:p>
    <w:p w14:paraId="27755473" w14:textId="77777777" w:rsidR="00EA385E" w:rsidRPr="00686CA2" w:rsidRDefault="0023094C" w:rsidP="008E1872">
      <w:pPr>
        <w:numPr>
          <w:ilvl w:val="0"/>
          <w:numId w:val="2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Oświadczamy, że</w:t>
      </w:r>
      <w:r w:rsidR="00EA385E" w:rsidRPr="00686CA2">
        <w:rPr>
          <w:rFonts w:ascii="Calibri" w:hAnsi="Calibri" w:cs="Calibri"/>
          <w:sz w:val="22"/>
          <w:szCs w:val="22"/>
        </w:rPr>
        <w:t>:</w:t>
      </w:r>
    </w:p>
    <w:p w14:paraId="5B3584C9" w14:textId="77777777" w:rsidR="00EA385E" w:rsidRPr="00686CA2" w:rsidRDefault="00EA385E" w:rsidP="008E1872">
      <w:pPr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posiadamy kompetencje lub uprawnienia do prowadzenia określonej działalności zawodowej,</w:t>
      </w:r>
      <w:r w:rsidR="007678F5" w:rsidRPr="00686CA2">
        <w:rPr>
          <w:rFonts w:ascii="Calibri" w:hAnsi="Calibri" w:cs="Calibri"/>
          <w:sz w:val="22"/>
          <w:szCs w:val="22"/>
        </w:rPr>
        <w:t xml:space="preserve"> </w:t>
      </w:r>
      <w:r w:rsidR="009145D5" w:rsidRPr="00686CA2">
        <w:rPr>
          <w:rFonts w:ascii="Calibri" w:hAnsi="Calibri" w:cs="Calibri"/>
          <w:sz w:val="22"/>
          <w:szCs w:val="22"/>
        </w:rPr>
        <w:t>o</w:t>
      </w:r>
      <w:r w:rsidR="007678F5" w:rsidRPr="00686CA2">
        <w:rPr>
          <w:rFonts w:ascii="Calibri" w:hAnsi="Calibri" w:cs="Calibri"/>
          <w:sz w:val="22"/>
          <w:szCs w:val="22"/>
        </w:rPr>
        <w:t> </w:t>
      </w:r>
      <w:r w:rsidRPr="00686CA2">
        <w:rPr>
          <w:rFonts w:ascii="Calibri" w:hAnsi="Calibri" w:cs="Calibri"/>
          <w:sz w:val="22"/>
          <w:szCs w:val="22"/>
        </w:rPr>
        <w:t>ile wynika to z odrębnych przepisów,</w:t>
      </w:r>
    </w:p>
    <w:p w14:paraId="2F33F806" w14:textId="77777777" w:rsidR="00EA385E" w:rsidRPr="00686CA2" w:rsidRDefault="00EA385E" w:rsidP="008E1872">
      <w:pPr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znajdujemy się w sytuacji ekonomicznej i finansowej zapewniającej wykonanie zamówienia,</w:t>
      </w:r>
    </w:p>
    <w:p w14:paraId="77BED252" w14:textId="77777777" w:rsidR="00EA385E" w:rsidRPr="00686CA2" w:rsidRDefault="00EA385E" w:rsidP="008E1872">
      <w:pPr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posiadamy zdolności techniczne oraz zawodowe.</w:t>
      </w:r>
    </w:p>
    <w:p w14:paraId="6E979351" w14:textId="77777777" w:rsidR="0023094C" w:rsidRPr="00686CA2" w:rsidRDefault="00EA385E" w:rsidP="008E1872">
      <w:pPr>
        <w:numPr>
          <w:ilvl w:val="0"/>
          <w:numId w:val="2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 xml:space="preserve">Oświadczamy, że </w:t>
      </w:r>
      <w:r w:rsidR="0023094C" w:rsidRPr="00686CA2">
        <w:rPr>
          <w:rFonts w:ascii="Calibri" w:hAnsi="Calibri" w:cs="Calibri"/>
          <w:sz w:val="22"/>
          <w:szCs w:val="22"/>
        </w:rPr>
        <w:t>zapoznaliśmy się z treścią zapytania ofertowego i jego załącznikami i</w:t>
      </w:r>
      <w:r w:rsidR="00277D5C" w:rsidRPr="00686CA2">
        <w:rPr>
          <w:rFonts w:ascii="Calibri" w:hAnsi="Calibri" w:cs="Calibri"/>
          <w:sz w:val="22"/>
          <w:szCs w:val="22"/>
        </w:rPr>
        <w:t> </w:t>
      </w:r>
      <w:r w:rsidR="0023094C" w:rsidRPr="00686CA2">
        <w:rPr>
          <w:rFonts w:ascii="Calibri" w:hAnsi="Calibri" w:cs="Calibri"/>
          <w:sz w:val="22"/>
          <w:szCs w:val="22"/>
        </w:rPr>
        <w:t>nie</w:t>
      </w:r>
      <w:r w:rsidR="00277D5C" w:rsidRPr="00686CA2">
        <w:rPr>
          <w:rFonts w:ascii="Calibri" w:hAnsi="Calibri" w:cs="Calibri"/>
          <w:sz w:val="22"/>
          <w:szCs w:val="22"/>
        </w:rPr>
        <w:t> </w:t>
      </w:r>
      <w:r w:rsidR="0023094C" w:rsidRPr="00686CA2">
        <w:rPr>
          <w:rFonts w:ascii="Calibri" w:hAnsi="Calibri" w:cs="Calibri"/>
          <w:sz w:val="22"/>
          <w:szCs w:val="22"/>
        </w:rPr>
        <w:t>wnosimy do</w:t>
      </w:r>
      <w:r w:rsidR="00277D5C" w:rsidRPr="00686CA2">
        <w:rPr>
          <w:rFonts w:ascii="Calibri" w:hAnsi="Calibri" w:cs="Calibri"/>
          <w:sz w:val="22"/>
          <w:szCs w:val="22"/>
        </w:rPr>
        <w:t xml:space="preserve"> </w:t>
      </w:r>
      <w:r w:rsidR="0023094C" w:rsidRPr="00686CA2">
        <w:rPr>
          <w:rFonts w:ascii="Calibri" w:hAnsi="Calibri" w:cs="Calibri"/>
          <w:sz w:val="22"/>
          <w:szCs w:val="22"/>
        </w:rPr>
        <w:t xml:space="preserve">niego zastrzeżeń oraz przyjmujemy warunki w nim zawarte. </w:t>
      </w:r>
    </w:p>
    <w:p w14:paraId="0BFC7164" w14:textId="362D3002" w:rsidR="00EE580F" w:rsidRPr="00F24661" w:rsidRDefault="0023094C" w:rsidP="00F24661">
      <w:pPr>
        <w:numPr>
          <w:ilvl w:val="0"/>
          <w:numId w:val="2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Oferujemy wykonanie zamówienia w terminach określonych w zapytaniu ofertowym.</w:t>
      </w:r>
    </w:p>
    <w:p w14:paraId="6E96CB0A" w14:textId="77777777" w:rsidR="00CB367D" w:rsidRPr="00686CA2" w:rsidRDefault="00CB367D" w:rsidP="008E187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Zobowiązujemy się, w przypadku wyboru naszej oferty, do zawarcia umowy zgodnie z niniejszą</w:t>
      </w:r>
    </w:p>
    <w:p w14:paraId="2F8777D8" w14:textId="7AABBBAF" w:rsidR="009A7CA5" w:rsidRPr="00686CA2" w:rsidRDefault="00CB367D" w:rsidP="008A41DD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ofertą.</w:t>
      </w:r>
    </w:p>
    <w:p w14:paraId="7B0D6225" w14:textId="77777777" w:rsidR="00CB367D" w:rsidRPr="00686CA2" w:rsidRDefault="00CB367D" w:rsidP="008E187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Oświadczamy, że uzyskaliśmy informacje niezbędne do właściwego przygotowania oferty i nie</w:t>
      </w:r>
    </w:p>
    <w:p w14:paraId="4B7B2CFC" w14:textId="77777777" w:rsidR="00CB367D" w:rsidRPr="00686CA2" w:rsidRDefault="00CB367D" w:rsidP="008E187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wnosimy żadnych uwag.</w:t>
      </w:r>
    </w:p>
    <w:p w14:paraId="4F79B003" w14:textId="77777777" w:rsidR="00A13D23" w:rsidRDefault="00A13D23" w:rsidP="008E1872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537A9F">
        <w:rPr>
          <w:rFonts w:ascii="Calibri" w:hAnsi="Calibri" w:cs="Calibri"/>
          <w:sz w:val="22"/>
          <w:szCs w:val="22"/>
        </w:rPr>
        <w:t>Oświadczamy, że w cenie złożonej oferty uwzględnione zostały wszystkie koszty wykonania przedmiotowego zamówienia,</w:t>
      </w:r>
      <w:r>
        <w:rPr>
          <w:rFonts w:ascii="Calibri" w:hAnsi="Calibri" w:cs="Calibri"/>
          <w:sz w:val="22"/>
          <w:szCs w:val="22"/>
        </w:rPr>
        <w:t xml:space="preserve"> a oferta</w:t>
      </w:r>
      <w:r w:rsidRPr="00537A9F">
        <w:rPr>
          <w:rFonts w:ascii="Calibri" w:hAnsi="Calibri" w:cs="Calibri"/>
          <w:sz w:val="22"/>
          <w:szCs w:val="22"/>
        </w:rPr>
        <w:t xml:space="preserve"> uwzględnia wszystkie uwarunkowania oraz czynniki związane z realizacją zamówienia i obejmuje cały zakres rzeczowy zamówienia – jest kompletna. </w:t>
      </w:r>
    </w:p>
    <w:p w14:paraId="0A625595" w14:textId="77777777" w:rsidR="0023094C" w:rsidRDefault="00CB367D" w:rsidP="008E187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Integralną część oferty stanowią następujące dokumenty:</w:t>
      </w:r>
    </w:p>
    <w:p w14:paraId="7979FD95" w14:textId="77777777" w:rsidR="007609AD" w:rsidRPr="00686CA2" w:rsidRDefault="007609AD" w:rsidP="007609AD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58022FC5" w14:textId="77777777" w:rsidR="0023094C" w:rsidRDefault="009145D5" w:rsidP="00AC5BCD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lastRenderedPageBreak/>
        <w:t>- ___________________________________________________________</w:t>
      </w:r>
    </w:p>
    <w:p w14:paraId="66EF6F1B" w14:textId="77777777" w:rsidR="007609AD" w:rsidRPr="00686CA2" w:rsidRDefault="007609AD" w:rsidP="00AC5BCD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0A865726" w14:textId="77777777" w:rsidR="009145D5" w:rsidRDefault="009145D5" w:rsidP="00AC5BCD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- ___________________________________________________________</w:t>
      </w:r>
    </w:p>
    <w:p w14:paraId="04D5EEB7" w14:textId="3C754AA3" w:rsidR="009145D5" w:rsidRDefault="009145D5" w:rsidP="00C91BB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E33895F" w14:textId="77777777" w:rsidR="008441CF" w:rsidRDefault="008441CF" w:rsidP="009145D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A29BF67" w14:textId="77777777" w:rsidR="008441CF" w:rsidRDefault="008441CF" w:rsidP="009145D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EA0AD9A" w14:textId="77777777" w:rsidR="008441CF" w:rsidRPr="00686CA2" w:rsidRDefault="008441CF" w:rsidP="009145D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530EF53" w14:textId="77777777" w:rsidR="0023094C" w:rsidRPr="00686CA2" w:rsidRDefault="0023094C" w:rsidP="008E1872">
      <w:pPr>
        <w:pStyle w:val="Styl2"/>
        <w:ind w:firstLine="5670"/>
        <w:jc w:val="both"/>
        <w:rPr>
          <w:color w:val="auto"/>
        </w:rPr>
      </w:pPr>
      <w:r w:rsidRPr="00686CA2">
        <w:rPr>
          <w:color w:val="auto"/>
        </w:rPr>
        <w:t>Upełnomocniony przedstawiciel</w:t>
      </w:r>
    </w:p>
    <w:p w14:paraId="6159F8B9" w14:textId="77777777" w:rsidR="0023094C" w:rsidRPr="00686CA2" w:rsidRDefault="0023094C" w:rsidP="008E1872">
      <w:pPr>
        <w:pStyle w:val="Styl2"/>
        <w:ind w:left="4963" w:firstLine="1558"/>
        <w:jc w:val="both"/>
        <w:rPr>
          <w:color w:val="auto"/>
        </w:rPr>
      </w:pPr>
      <w:r w:rsidRPr="00686CA2">
        <w:rPr>
          <w:color w:val="auto"/>
        </w:rPr>
        <w:t>Wykonawcy</w:t>
      </w:r>
    </w:p>
    <w:p w14:paraId="53A7CC8A" w14:textId="77777777" w:rsidR="0023094C" w:rsidRPr="00686CA2" w:rsidRDefault="0023094C" w:rsidP="009145D5">
      <w:pPr>
        <w:pStyle w:val="Styl2"/>
        <w:ind w:left="5954"/>
        <w:jc w:val="both"/>
        <w:rPr>
          <w:color w:val="auto"/>
        </w:rPr>
      </w:pPr>
    </w:p>
    <w:p w14:paraId="675EA338" w14:textId="239F396E" w:rsidR="0023094C" w:rsidRPr="00686CA2" w:rsidRDefault="0023094C" w:rsidP="009145D5">
      <w:pPr>
        <w:pStyle w:val="Styl2"/>
        <w:jc w:val="both"/>
        <w:rPr>
          <w:color w:val="auto"/>
        </w:rPr>
      </w:pPr>
      <w:r w:rsidRPr="00686CA2">
        <w:rPr>
          <w:color w:val="auto"/>
        </w:rPr>
        <w:t>Data : ...............................</w:t>
      </w:r>
      <w:r w:rsidR="007678F5" w:rsidRPr="00686CA2">
        <w:rPr>
          <w:color w:val="auto"/>
        </w:rPr>
        <w:t>.....</w:t>
      </w:r>
      <w:r w:rsidR="007678F5" w:rsidRPr="00686CA2">
        <w:rPr>
          <w:color w:val="auto"/>
        </w:rPr>
        <w:tab/>
      </w:r>
      <w:r w:rsidR="007678F5" w:rsidRPr="00686CA2">
        <w:rPr>
          <w:color w:val="auto"/>
        </w:rPr>
        <w:tab/>
      </w:r>
      <w:r w:rsidR="007678F5" w:rsidRPr="00686CA2">
        <w:rPr>
          <w:color w:val="auto"/>
        </w:rPr>
        <w:tab/>
      </w:r>
      <w:r w:rsidR="007678F5" w:rsidRPr="00686CA2">
        <w:rPr>
          <w:color w:val="auto"/>
        </w:rPr>
        <w:tab/>
      </w:r>
      <w:r w:rsidR="007678F5" w:rsidRPr="00686CA2">
        <w:rPr>
          <w:color w:val="auto"/>
        </w:rPr>
        <w:tab/>
      </w:r>
      <w:r w:rsidRPr="00686CA2">
        <w:rPr>
          <w:color w:val="auto"/>
        </w:rPr>
        <w:t>...........................................</w:t>
      </w:r>
      <w:r w:rsidR="008E1872">
        <w:rPr>
          <w:color w:val="auto"/>
        </w:rPr>
        <w:t>...</w:t>
      </w:r>
      <w:r w:rsidRPr="00686CA2">
        <w:rPr>
          <w:color w:val="auto"/>
        </w:rPr>
        <w:t>.....</w:t>
      </w:r>
    </w:p>
    <w:p w14:paraId="34A89A6C" w14:textId="128414BE" w:rsidR="0023094C" w:rsidRPr="00686CA2" w:rsidRDefault="008E1872" w:rsidP="007678F5">
      <w:pPr>
        <w:pStyle w:val="Styl2"/>
        <w:ind w:left="4254" w:firstLine="1983"/>
        <w:jc w:val="both"/>
      </w:pPr>
      <w:r>
        <w:rPr>
          <w:color w:val="auto"/>
        </w:rPr>
        <w:t xml:space="preserve">    </w:t>
      </w:r>
      <w:r w:rsidR="0023094C" w:rsidRPr="00686CA2">
        <w:rPr>
          <w:color w:val="auto"/>
        </w:rPr>
        <w:t>(imię i nazwisko)</w:t>
      </w:r>
    </w:p>
    <w:sectPr w:rsidR="0023094C" w:rsidRPr="00686CA2">
      <w:headerReference w:type="default" r:id="rId7"/>
      <w:footerReference w:type="default" r:id="rId8"/>
      <w:pgSz w:w="11906" w:h="16838"/>
      <w:pgMar w:top="1134" w:right="1134" w:bottom="1134" w:left="1560" w:header="709" w:footer="595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68357" w14:textId="77777777" w:rsidR="006E62B4" w:rsidRDefault="006E62B4">
      <w:r>
        <w:separator/>
      </w:r>
    </w:p>
  </w:endnote>
  <w:endnote w:type="continuationSeparator" w:id="0">
    <w:p w14:paraId="3E0DA6FB" w14:textId="77777777" w:rsidR="006E62B4" w:rsidRDefault="006E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F6D3" w14:textId="77777777" w:rsidR="0023094C" w:rsidRDefault="0023094C">
    <w:pPr>
      <w:pBdr>
        <w:bottom w:val="single" w:sz="4" w:space="1" w:color="000000"/>
      </w:pBdr>
      <w:autoSpaceDE w:val="0"/>
      <w:jc w:val="center"/>
      <w:rPr>
        <w:rFonts w:ascii="Calibri" w:hAnsi="Calibri" w:cs="Calibri"/>
        <w:sz w:val="22"/>
        <w:szCs w:val="22"/>
      </w:rPr>
    </w:pPr>
  </w:p>
  <w:p w14:paraId="78D7C1BC" w14:textId="360CCFED" w:rsidR="0023094C" w:rsidRPr="00BC371B" w:rsidRDefault="0023094C">
    <w:pPr>
      <w:autoSpaceDE w:val="0"/>
      <w:jc w:val="center"/>
      <w:rPr>
        <w:rFonts w:ascii="Calibri" w:hAnsi="Calibri" w:cs="Calibri"/>
        <w:sz w:val="16"/>
        <w:szCs w:val="16"/>
      </w:rPr>
    </w:pPr>
    <w:r w:rsidRPr="004B7F0A">
      <w:rPr>
        <w:rFonts w:ascii="Calibri" w:hAnsi="Calibri" w:cs="Calibri"/>
        <w:sz w:val="16"/>
        <w:szCs w:val="16"/>
      </w:rPr>
      <w:t>IT</w:t>
    </w:r>
    <w:r w:rsidR="00F3349E" w:rsidRPr="004B7F0A">
      <w:rPr>
        <w:rFonts w:ascii="Calibri" w:hAnsi="Calibri" w:cs="Calibri"/>
        <w:sz w:val="16"/>
        <w:szCs w:val="16"/>
      </w:rPr>
      <w:t>/</w:t>
    </w:r>
    <w:r w:rsidR="006E7434">
      <w:rPr>
        <w:rFonts w:ascii="Calibri" w:hAnsi="Calibri" w:cs="Calibri"/>
        <w:sz w:val="16"/>
        <w:szCs w:val="16"/>
      </w:rPr>
      <w:t>1</w:t>
    </w:r>
    <w:r w:rsidR="00E7164D">
      <w:rPr>
        <w:rFonts w:ascii="Calibri" w:hAnsi="Calibri" w:cs="Calibri"/>
        <w:sz w:val="16"/>
        <w:szCs w:val="16"/>
      </w:rPr>
      <w:t>40</w:t>
    </w:r>
    <w:r w:rsidR="008B2239" w:rsidRPr="004B7F0A">
      <w:rPr>
        <w:rFonts w:ascii="Calibri" w:hAnsi="Calibri" w:cs="Calibri"/>
        <w:sz w:val="16"/>
        <w:szCs w:val="16"/>
      </w:rPr>
      <w:t>/</w:t>
    </w:r>
    <w:r w:rsidR="008441CF" w:rsidRPr="004B7F0A">
      <w:rPr>
        <w:rFonts w:ascii="Calibri" w:hAnsi="Calibri" w:cs="Calibri"/>
        <w:sz w:val="16"/>
        <w:szCs w:val="16"/>
      </w:rPr>
      <w:t>JS/20</w:t>
    </w:r>
    <w:r w:rsidR="00F417F4" w:rsidRPr="004B7F0A">
      <w:rPr>
        <w:rFonts w:ascii="Calibri" w:hAnsi="Calibri" w:cs="Calibri"/>
        <w:sz w:val="16"/>
        <w:szCs w:val="16"/>
      </w:rPr>
      <w:t>2</w:t>
    </w:r>
    <w:r w:rsidR="00D41C48" w:rsidRPr="004B7F0A">
      <w:rPr>
        <w:rFonts w:ascii="Calibri" w:hAnsi="Calibri" w:cs="Calibri"/>
        <w:sz w:val="16"/>
        <w:szCs w:val="16"/>
      </w:rPr>
      <w:t>3</w:t>
    </w:r>
  </w:p>
  <w:p w14:paraId="54C52CA3" w14:textId="083F23AA" w:rsidR="001F1890" w:rsidRDefault="00E7164D">
    <w:pPr>
      <w:pStyle w:val="Footer"/>
      <w:jc w:val="center"/>
      <w:rPr>
        <w:rFonts w:ascii="Calibri" w:hAnsi="Calibri" w:cs="Calibri"/>
        <w:b/>
        <w:sz w:val="16"/>
        <w:szCs w:val="16"/>
      </w:rPr>
    </w:pPr>
    <w:r w:rsidRPr="00E7164D">
      <w:rPr>
        <w:rFonts w:ascii="Calibri" w:hAnsi="Calibri" w:cs="Calibri"/>
        <w:b/>
        <w:sz w:val="16"/>
        <w:szCs w:val="16"/>
      </w:rPr>
      <w:t>Dostawa macierzy dyskowej Hitachi</w:t>
    </w:r>
    <w:r w:rsidR="006E7434" w:rsidRPr="006E7434">
      <w:rPr>
        <w:rFonts w:ascii="Calibri" w:hAnsi="Calibri" w:cs="Calibri"/>
        <w:b/>
        <w:sz w:val="16"/>
        <w:szCs w:val="16"/>
      </w:rPr>
      <w:t>.</w:t>
    </w:r>
  </w:p>
  <w:p w14:paraId="3C78682A" w14:textId="6E7D3773" w:rsidR="0023094C" w:rsidRPr="00BC371B" w:rsidRDefault="0023094C">
    <w:pPr>
      <w:pStyle w:val="Footer"/>
      <w:jc w:val="center"/>
      <w:rPr>
        <w:rFonts w:ascii="Calibri" w:hAnsi="Calibri" w:cs="Calibri"/>
        <w:sz w:val="16"/>
        <w:szCs w:val="16"/>
      </w:rPr>
    </w:pPr>
    <w:r w:rsidRPr="00BC371B">
      <w:rPr>
        <w:rFonts w:ascii="Calibri" w:hAnsi="Calibri" w:cs="Calibri"/>
        <w:sz w:val="16"/>
        <w:szCs w:val="16"/>
      </w:rPr>
      <w:t xml:space="preserve">Strona </w:t>
    </w:r>
    <w:r w:rsidRPr="00BC371B">
      <w:rPr>
        <w:rFonts w:ascii="Calibri" w:hAnsi="Calibri" w:cs="Calibri"/>
        <w:b/>
        <w:bCs/>
        <w:sz w:val="16"/>
        <w:szCs w:val="16"/>
      </w:rPr>
      <w:fldChar w:fldCharType="begin"/>
    </w:r>
    <w:r w:rsidRPr="00BC371B">
      <w:rPr>
        <w:rFonts w:ascii="Calibri" w:hAnsi="Calibri" w:cs="Calibri"/>
        <w:b/>
        <w:bCs/>
        <w:sz w:val="16"/>
        <w:szCs w:val="16"/>
      </w:rPr>
      <w:instrText xml:space="preserve"> PAGE </w:instrText>
    </w:r>
    <w:r w:rsidRPr="00BC371B">
      <w:rPr>
        <w:rFonts w:ascii="Calibri" w:hAnsi="Calibri" w:cs="Calibri"/>
        <w:b/>
        <w:bCs/>
        <w:sz w:val="16"/>
        <w:szCs w:val="16"/>
      </w:rPr>
      <w:fldChar w:fldCharType="separate"/>
    </w:r>
    <w:r w:rsidR="00BE3C47">
      <w:rPr>
        <w:rFonts w:ascii="Calibri" w:hAnsi="Calibri" w:cs="Calibri"/>
        <w:b/>
        <w:bCs/>
        <w:noProof/>
        <w:sz w:val="16"/>
        <w:szCs w:val="16"/>
      </w:rPr>
      <w:t>2</w:t>
    </w:r>
    <w:r w:rsidRPr="00BC371B">
      <w:rPr>
        <w:rFonts w:ascii="Calibri" w:hAnsi="Calibri" w:cs="Calibri"/>
        <w:b/>
        <w:bCs/>
        <w:sz w:val="16"/>
        <w:szCs w:val="16"/>
      </w:rPr>
      <w:fldChar w:fldCharType="end"/>
    </w:r>
    <w:r w:rsidRPr="00BC371B">
      <w:rPr>
        <w:rFonts w:ascii="Calibri" w:hAnsi="Calibri" w:cs="Calibri"/>
        <w:sz w:val="16"/>
        <w:szCs w:val="16"/>
      </w:rPr>
      <w:t xml:space="preserve"> z </w:t>
    </w:r>
    <w:r w:rsidR="008441CF" w:rsidRPr="00BC371B">
      <w:rPr>
        <w:rFonts w:ascii="Calibri" w:hAnsi="Calibri" w:cs="Calibri"/>
        <w:b/>
        <w:bCs/>
        <w:sz w:val="16"/>
        <w:szCs w:val="16"/>
      </w:rPr>
      <w:t>3</w:t>
    </w:r>
  </w:p>
  <w:p w14:paraId="7240F3C3" w14:textId="77777777" w:rsidR="0023094C" w:rsidRDefault="00230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104F7" w14:textId="77777777" w:rsidR="006E62B4" w:rsidRDefault="006E62B4">
      <w:r>
        <w:separator/>
      </w:r>
    </w:p>
  </w:footnote>
  <w:footnote w:type="continuationSeparator" w:id="0">
    <w:p w14:paraId="0A11357F" w14:textId="77777777" w:rsidR="006E62B4" w:rsidRDefault="006E6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8" w:type="dxa"/>
      <w:tblInd w:w="-15" w:type="dxa"/>
      <w:tblLayout w:type="fixed"/>
      <w:tblLook w:val="0000" w:firstRow="0" w:lastRow="0" w:firstColumn="0" w:lastColumn="0" w:noHBand="0" w:noVBand="0"/>
    </w:tblPr>
    <w:tblGrid>
      <w:gridCol w:w="5964"/>
      <w:gridCol w:w="2493"/>
      <w:gridCol w:w="1001"/>
    </w:tblGrid>
    <w:tr w:rsidR="00A13D23" w:rsidRPr="00686CA2" w14:paraId="3009A5AD" w14:textId="77777777" w:rsidTr="00A13D23">
      <w:tc>
        <w:tcPr>
          <w:tcW w:w="596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19D19B5" w14:textId="77777777" w:rsidR="00A13D23" w:rsidRPr="00686CA2" w:rsidRDefault="00A13D23" w:rsidP="004B18AE">
          <w:pPr>
            <w:pStyle w:val="Styl2"/>
            <w:snapToGrid w:val="0"/>
            <w:jc w:val="both"/>
            <w:rPr>
              <w:color w:val="auto"/>
            </w:rPr>
          </w:pPr>
        </w:p>
      </w:tc>
      <w:tc>
        <w:tcPr>
          <w:tcW w:w="349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2EFEB87" w14:textId="77777777" w:rsidR="00A13D23" w:rsidRPr="00686CA2" w:rsidRDefault="00A13D23" w:rsidP="004B18AE">
          <w:pPr>
            <w:pStyle w:val="Styl2"/>
            <w:snapToGrid w:val="0"/>
            <w:jc w:val="both"/>
            <w:rPr>
              <w:b/>
              <w:color w:val="auto"/>
            </w:rPr>
          </w:pPr>
        </w:p>
        <w:p w14:paraId="692B6B6A" w14:textId="77777777" w:rsidR="00A13D23" w:rsidRPr="00686CA2" w:rsidRDefault="00A13D23" w:rsidP="004B18AE">
          <w:pPr>
            <w:pStyle w:val="Styl2"/>
            <w:jc w:val="center"/>
            <w:rPr>
              <w:color w:val="auto"/>
            </w:rPr>
          </w:pPr>
          <w:r w:rsidRPr="00686CA2">
            <w:rPr>
              <w:color w:val="auto"/>
            </w:rPr>
            <w:t>FORMULARZ OFERTOWY</w:t>
          </w:r>
        </w:p>
        <w:p w14:paraId="41C4A563" w14:textId="77777777" w:rsidR="00A13D23" w:rsidRPr="00686CA2" w:rsidRDefault="00A13D23" w:rsidP="004B18AE">
          <w:pPr>
            <w:pStyle w:val="Styl2"/>
            <w:jc w:val="both"/>
            <w:rPr>
              <w:color w:val="auto"/>
            </w:rPr>
          </w:pPr>
        </w:p>
      </w:tc>
    </w:tr>
    <w:tr w:rsidR="00A13D23" w:rsidRPr="00686CA2" w14:paraId="377FE79B" w14:textId="77777777" w:rsidTr="00A13D23">
      <w:trPr>
        <w:trHeight w:val="262"/>
      </w:trPr>
      <w:tc>
        <w:tcPr>
          <w:tcW w:w="596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D25A819" w14:textId="77777777" w:rsidR="00A13D23" w:rsidRPr="00686CA2" w:rsidRDefault="00A13D23" w:rsidP="004B18AE">
          <w:pPr>
            <w:pStyle w:val="Styl2"/>
            <w:snapToGrid w:val="0"/>
            <w:jc w:val="both"/>
            <w:rPr>
              <w:color w:val="auto"/>
            </w:rPr>
          </w:pPr>
        </w:p>
      </w:tc>
      <w:tc>
        <w:tcPr>
          <w:tcW w:w="249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8AEC783" w14:textId="77777777" w:rsidR="00A13D23" w:rsidRPr="00686CA2" w:rsidRDefault="00A13D23" w:rsidP="004B18AE">
          <w:pPr>
            <w:pStyle w:val="Styl2"/>
            <w:jc w:val="center"/>
            <w:rPr>
              <w:color w:val="auto"/>
            </w:rPr>
          </w:pPr>
          <w:r w:rsidRPr="00686CA2">
            <w:rPr>
              <w:color w:val="auto"/>
            </w:rPr>
            <w:t>strona</w:t>
          </w:r>
        </w:p>
      </w:tc>
      <w:tc>
        <w:tcPr>
          <w:tcW w:w="10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428ACF4" w14:textId="77777777" w:rsidR="00A13D23" w:rsidRPr="00686CA2" w:rsidRDefault="00A13D23" w:rsidP="004B18AE">
          <w:pPr>
            <w:pStyle w:val="Styl2"/>
            <w:snapToGrid w:val="0"/>
            <w:jc w:val="both"/>
            <w:rPr>
              <w:color w:val="auto"/>
            </w:rPr>
          </w:pPr>
        </w:p>
      </w:tc>
    </w:tr>
    <w:tr w:rsidR="00A13D23" w:rsidRPr="00686CA2" w14:paraId="5DC794A6" w14:textId="77777777" w:rsidTr="00A13D23">
      <w:tc>
        <w:tcPr>
          <w:tcW w:w="596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0E4EC6A" w14:textId="77777777" w:rsidR="00A13D23" w:rsidRPr="00686CA2" w:rsidRDefault="00A13D23" w:rsidP="004B18AE">
          <w:pPr>
            <w:pStyle w:val="Styl2"/>
            <w:snapToGrid w:val="0"/>
            <w:jc w:val="both"/>
            <w:rPr>
              <w:color w:val="auto"/>
            </w:rPr>
          </w:pPr>
        </w:p>
      </w:tc>
      <w:tc>
        <w:tcPr>
          <w:tcW w:w="249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94E86CF" w14:textId="77777777" w:rsidR="00A13D23" w:rsidRPr="00686CA2" w:rsidRDefault="00A13D23" w:rsidP="004B18AE">
          <w:pPr>
            <w:pStyle w:val="Styl2"/>
            <w:jc w:val="center"/>
            <w:rPr>
              <w:color w:val="auto"/>
            </w:rPr>
          </w:pPr>
          <w:r w:rsidRPr="00686CA2">
            <w:rPr>
              <w:color w:val="auto"/>
            </w:rPr>
            <w:t>z ogólnej liczby stron</w:t>
          </w:r>
        </w:p>
      </w:tc>
      <w:tc>
        <w:tcPr>
          <w:tcW w:w="10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496870B" w14:textId="77777777" w:rsidR="00A13D23" w:rsidRPr="00686CA2" w:rsidRDefault="00A13D23" w:rsidP="004B18AE">
          <w:pPr>
            <w:pStyle w:val="Styl2"/>
            <w:snapToGrid w:val="0"/>
            <w:jc w:val="both"/>
            <w:rPr>
              <w:color w:val="auto"/>
            </w:rPr>
          </w:pPr>
        </w:p>
      </w:tc>
    </w:tr>
  </w:tbl>
  <w:p w14:paraId="4C9E9479" w14:textId="77777777" w:rsidR="00A13D23" w:rsidRDefault="00A13D23" w:rsidP="00A13D23">
    <w:pPr>
      <w:pStyle w:val="Styl2"/>
      <w:ind w:left="708" w:firstLine="708"/>
      <w:jc w:val="both"/>
      <w:rPr>
        <w:color w:val="auto"/>
      </w:rPr>
    </w:pPr>
    <w:r w:rsidRPr="00686CA2">
      <w:rPr>
        <w:color w:val="auto"/>
      </w:rPr>
      <w:t>(pieczęć Wykonawcy)</w:t>
    </w:r>
  </w:p>
  <w:p w14:paraId="7AB2BC92" w14:textId="77777777" w:rsidR="007236AA" w:rsidRDefault="007236AA" w:rsidP="00A13D23">
    <w:pPr>
      <w:pStyle w:val="Styl2"/>
      <w:ind w:left="708" w:firstLine="708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64906C1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pStyle w:val="Styl3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93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4" w:hanging="504"/>
      </w:pPr>
      <w:rPr>
        <w:b w:val="0"/>
        <w:i w:val="0"/>
        <w:color w:val="auto"/>
        <w:u w:val="no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790" w:hanging="648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26"/>
    <w:multiLevelType w:val="multilevel"/>
    <w:tmpl w:val="600292B4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93A2040"/>
    <w:multiLevelType w:val="hybridMultilevel"/>
    <w:tmpl w:val="EDEC2D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2E793C"/>
    <w:multiLevelType w:val="hybridMultilevel"/>
    <w:tmpl w:val="A60A3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E2366"/>
    <w:multiLevelType w:val="hybridMultilevel"/>
    <w:tmpl w:val="C7E40B9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EC3A22"/>
    <w:multiLevelType w:val="hybridMultilevel"/>
    <w:tmpl w:val="D3089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75C0C"/>
    <w:multiLevelType w:val="hybridMultilevel"/>
    <w:tmpl w:val="EE828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41A3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3A"/>
    <w:rsid w:val="000175A0"/>
    <w:rsid w:val="000562B4"/>
    <w:rsid w:val="00067455"/>
    <w:rsid w:val="00092946"/>
    <w:rsid w:val="000F4A68"/>
    <w:rsid w:val="00137D5D"/>
    <w:rsid w:val="00191E36"/>
    <w:rsid w:val="00195D40"/>
    <w:rsid w:val="001B7F97"/>
    <w:rsid w:val="001E002C"/>
    <w:rsid w:val="001F1890"/>
    <w:rsid w:val="0023094C"/>
    <w:rsid w:val="00244AC3"/>
    <w:rsid w:val="0026579F"/>
    <w:rsid w:val="00277D5C"/>
    <w:rsid w:val="00280949"/>
    <w:rsid w:val="003665B9"/>
    <w:rsid w:val="003A0389"/>
    <w:rsid w:val="00462924"/>
    <w:rsid w:val="004917EE"/>
    <w:rsid w:val="004B18AE"/>
    <w:rsid w:val="004B7F0A"/>
    <w:rsid w:val="004D1980"/>
    <w:rsid w:val="004D28D0"/>
    <w:rsid w:val="004E17C0"/>
    <w:rsid w:val="004E43DA"/>
    <w:rsid w:val="00502CC5"/>
    <w:rsid w:val="0055055E"/>
    <w:rsid w:val="00581B78"/>
    <w:rsid w:val="00583F58"/>
    <w:rsid w:val="005A7833"/>
    <w:rsid w:val="005C446D"/>
    <w:rsid w:val="005C7197"/>
    <w:rsid w:val="005E39DC"/>
    <w:rsid w:val="00631D43"/>
    <w:rsid w:val="00653527"/>
    <w:rsid w:val="00686CA2"/>
    <w:rsid w:val="006C0C14"/>
    <w:rsid w:val="006E62B4"/>
    <w:rsid w:val="006E7434"/>
    <w:rsid w:val="006F303A"/>
    <w:rsid w:val="007236AA"/>
    <w:rsid w:val="00730CBF"/>
    <w:rsid w:val="007609AD"/>
    <w:rsid w:val="007678F5"/>
    <w:rsid w:val="00784D55"/>
    <w:rsid w:val="007A7730"/>
    <w:rsid w:val="007B08C5"/>
    <w:rsid w:val="00807A70"/>
    <w:rsid w:val="008367E3"/>
    <w:rsid w:val="008441CF"/>
    <w:rsid w:val="00851935"/>
    <w:rsid w:val="008A41DD"/>
    <w:rsid w:val="008B2239"/>
    <w:rsid w:val="008E1872"/>
    <w:rsid w:val="008F52E1"/>
    <w:rsid w:val="009145D5"/>
    <w:rsid w:val="0093098C"/>
    <w:rsid w:val="009A7CA5"/>
    <w:rsid w:val="009E4505"/>
    <w:rsid w:val="00A05487"/>
    <w:rsid w:val="00A13D23"/>
    <w:rsid w:val="00A47130"/>
    <w:rsid w:val="00A666DF"/>
    <w:rsid w:val="00A83CB8"/>
    <w:rsid w:val="00AB1840"/>
    <w:rsid w:val="00AC5BCD"/>
    <w:rsid w:val="00AF6E68"/>
    <w:rsid w:val="00B37F02"/>
    <w:rsid w:val="00B4727C"/>
    <w:rsid w:val="00B55185"/>
    <w:rsid w:val="00BB532D"/>
    <w:rsid w:val="00BC371B"/>
    <w:rsid w:val="00BE3C47"/>
    <w:rsid w:val="00BF1A4F"/>
    <w:rsid w:val="00BF7CAA"/>
    <w:rsid w:val="00C04739"/>
    <w:rsid w:val="00C22C47"/>
    <w:rsid w:val="00C263ED"/>
    <w:rsid w:val="00C60011"/>
    <w:rsid w:val="00C80E8B"/>
    <w:rsid w:val="00C91BBC"/>
    <w:rsid w:val="00C955E2"/>
    <w:rsid w:val="00CA372C"/>
    <w:rsid w:val="00CB367D"/>
    <w:rsid w:val="00CC2BB0"/>
    <w:rsid w:val="00CD7FC9"/>
    <w:rsid w:val="00CF34A8"/>
    <w:rsid w:val="00D047C5"/>
    <w:rsid w:val="00D41C48"/>
    <w:rsid w:val="00D51B6F"/>
    <w:rsid w:val="00E23C15"/>
    <w:rsid w:val="00E6204C"/>
    <w:rsid w:val="00E6529E"/>
    <w:rsid w:val="00E7164D"/>
    <w:rsid w:val="00E9657B"/>
    <w:rsid w:val="00EA385E"/>
    <w:rsid w:val="00EE580F"/>
    <w:rsid w:val="00F24661"/>
    <w:rsid w:val="00F3349E"/>
    <w:rsid w:val="00F417F4"/>
    <w:rsid w:val="00F63BE0"/>
    <w:rsid w:val="00F67F6F"/>
    <w:rsid w:val="00FA59E6"/>
    <w:rsid w:val="00FE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4A8C38D7"/>
  <w15:chartTrackingRefBased/>
  <w15:docId w15:val="{3E21320B-DDF4-4A5E-918D-53204C68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spacing w:line="320" w:lineRule="atLeast"/>
      <w:jc w:val="center"/>
      <w:textAlignment w:val="baseline"/>
      <w:outlineLvl w:val="0"/>
    </w:pPr>
    <w:rPr>
      <w:rFonts w:ascii="Tahoma" w:hAnsi="Tahoma" w:cs="Tahoma"/>
      <w:b/>
      <w:color w:val="0000FF"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verflowPunct w:val="0"/>
      <w:autoSpaceDE w:val="0"/>
      <w:spacing w:line="320" w:lineRule="atLeast"/>
      <w:jc w:val="center"/>
      <w:textAlignment w:val="baseline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verflowPunct w:val="0"/>
      <w:autoSpaceDE w:val="0"/>
      <w:spacing w:line="320" w:lineRule="atLeast"/>
      <w:jc w:val="center"/>
      <w:textAlignment w:val="baseline"/>
      <w:outlineLvl w:val="2"/>
    </w:pPr>
    <w:rPr>
      <w:rFonts w:ascii="Tahoma" w:hAnsi="Tahoma" w:cs="Tahoma"/>
      <w:b/>
      <w:color w:val="FF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b w:val="0"/>
    </w:rPr>
  </w:style>
  <w:style w:type="character" w:customStyle="1" w:styleId="WW8Num1z2">
    <w:name w:val="WW8Num1z2"/>
    <w:rPr>
      <w:b w:val="0"/>
      <w:i w:val="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b w:val="0"/>
      <w:color w:val="auto"/>
    </w:rPr>
  </w:style>
  <w:style w:type="character" w:customStyle="1" w:styleId="WW8Num5z2">
    <w:name w:val="WW8Num5z2"/>
    <w:rPr>
      <w:b w:val="0"/>
      <w:i w:val="0"/>
      <w:color w:val="auto"/>
      <w:u w:val="none"/>
    </w:rPr>
  </w:style>
  <w:style w:type="character" w:customStyle="1" w:styleId="WW8Num5z3">
    <w:name w:val="WW8Num5z3"/>
    <w:rPr>
      <w:b w:val="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1">
    <w:name w:val="WW8Num3z1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  <w:rPr>
      <w:rFonts w:ascii="Calibri" w:eastAsia="Times New Roman" w:hAnsi="Calibri" w:cs="Times New Roman"/>
      <w:b w:val="0"/>
      <w:i w:val="0"/>
      <w:sz w:val="22"/>
      <w:szCs w:val="22"/>
    </w:rPr>
  </w:style>
  <w:style w:type="character" w:customStyle="1" w:styleId="WW8Num11z1">
    <w:name w:val="WW8Num11z1"/>
    <w:rPr>
      <w:rFonts w:hint="default"/>
      <w:b w:val="0"/>
      <w:bCs/>
      <w:position w:val="0"/>
      <w:sz w:val="20"/>
      <w:szCs w:val="18"/>
      <w:vertAlign w:val="baseline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Times New Roman" w:hAnsi="Times New Roman" w:cs="Times New Roman" w:hint="default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hint="default"/>
      <w:i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Times New Roman" w:eastAsia="Calibri" w:hAnsi="Times New Roman" w:cs="Times New Roman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Calibri" w:hint="default"/>
      <w:color w:val="auto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  <w:rPr>
      <w:b w:val="0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Calibri" w:hint="default"/>
      <w:color w:val="auto"/>
    </w:rPr>
  </w:style>
  <w:style w:type="character" w:customStyle="1" w:styleId="WW8Num35z1">
    <w:name w:val="WW8Num35z1"/>
    <w:rPr>
      <w:rFonts w:cs="Calibri"/>
      <w:color w:val="auto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b/>
    </w:rPr>
  </w:style>
  <w:style w:type="character" w:customStyle="1" w:styleId="WW8Num37z1">
    <w:name w:val="WW8Num37z1"/>
    <w:rPr>
      <w:b w:val="0"/>
      <w:color w:val="auto"/>
    </w:rPr>
  </w:style>
  <w:style w:type="character" w:customStyle="1" w:styleId="WW8Num37z2">
    <w:name w:val="WW8Num37z2"/>
    <w:rPr>
      <w:b w:val="0"/>
      <w:i w:val="0"/>
      <w:color w:val="auto"/>
      <w:u w:val="none"/>
    </w:rPr>
  </w:style>
  <w:style w:type="character" w:customStyle="1" w:styleId="WW8Num37z3">
    <w:name w:val="WW8Num37z3"/>
    <w:rPr>
      <w:b w:val="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PageNumber">
    <w:name w:val="page number"/>
    <w:basedOn w:val="Domylnaczcionkaakapitu1"/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StopkaZnak">
    <w:name w:val="Stopka Znak"/>
    <w:rPr>
      <w:sz w:val="24"/>
    </w:rPr>
  </w:style>
  <w:style w:type="character" w:styleId="Strong">
    <w:name w:val="Strong"/>
    <w:qFormat/>
    <w:rPr>
      <w:b/>
      <w:bCs/>
    </w:rPr>
  </w:style>
  <w:style w:type="character" w:customStyle="1" w:styleId="Styl3Znak">
    <w:name w:val="Styl3 Znak"/>
    <w:rPr>
      <w:rFonts w:ascii="Calibri" w:hAnsi="Calibri" w:cs="Calibri"/>
      <w:sz w:val="22"/>
      <w:szCs w:val="22"/>
    </w:rPr>
  </w:style>
  <w:style w:type="character" w:customStyle="1" w:styleId="Styl2Znak">
    <w:name w:val="Styl2 Znak"/>
    <w:rPr>
      <w:rFonts w:ascii="Calibri" w:eastAsia="Calibri" w:hAnsi="Calibri" w:cs="Calibri"/>
      <w:color w:val="000000"/>
      <w:sz w:val="22"/>
      <w:szCs w:val="22"/>
    </w:rPr>
  </w:style>
  <w:style w:type="character" w:customStyle="1" w:styleId="TekstprzypisudolnegoZnak">
    <w:name w:val="Tekst przypisu dolnego Znak"/>
  </w:style>
  <w:style w:type="character" w:customStyle="1" w:styleId="Styl1Znak">
    <w:name w:val="Styl1 Znak"/>
    <w:rPr>
      <w:rFonts w:ascii="Calibri" w:eastAsia="Calibri" w:hAnsi="Calibri" w:cs="Calibri"/>
      <w:sz w:val="22"/>
      <w:szCs w:val="22"/>
      <w:lang w:val="x-none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overflowPunct w:val="0"/>
      <w:autoSpaceDE w:val="0"/>
      <w:spacing w:after="120"/>
      <w:textAlignment w:val="baseline"/>
    </w:pPr>
    <w:rPr>
      <w:szCs w:val="20"/>
    </w:rPr>
  </w:style>
  <w:style w:type="paragraph" w:styleId="List">
    <w:name w:val="List"/>
    <w:basedOn w:val="BodyText"/>
    <w:rPr>
      <w:rFonts w:cs="Lucida Sans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styleId="EndnoteText">
    <w:name w:val="endnote text"/>
    <w:basedOn w:val="Normal"/>
    <w:rPr>
      <w:sz w:val="20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hAnsi="Arial" w:cs="Arial"/>
      <w:sz w:val="26"/>
      <w:szCs w:val="20"/>
    </w:rPr>
  </w:style>
  <w:style w:type="paragraph" w:customStyle="1" w:styleId="Tekstpodstawowy21">
    <w:name w:val="Tekst podstawowy 21"/>
    <w:basedOn w:val="Normal"/>
    <w:pPr>
      <w:overflowPunct w:val="0"/>
      <w:autoSpaceDE w:val="0"/>
      <w:spacing w:before="120" w:line="320" w:lineRule="atLeast"/>
      <w:ind w:left="425" w:hanging="425"/>
      <w:jc w:val="center"/>
      <w:textAlignment w:val="baseline"/>
    </w:pPr>
    <w:rPr>
      <w:szCs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Cs w:val="20"/>
    </w:rPr>
  </w:style>
  <w:style w:type="paragraph" w:styleId="BodyTextIndent">
    <w:name w:val="Body Text Indent"/>
    <w:basedOn w:val="Normal"/>
    <w:pPr>
      <w:spacing w:line="320" w:lineRule="atLeast"/>
      <w:ind w:left="851"/>
      <w:jc w:val="both"/>
    </w:pPr>
    <w:rPr>
      <w:szCs w:val="20"/>
    </w:rPr>
  </w:style>
  <w:style w:type="paragraph" w:customStyle="1" w:styleId="Tekstpodstawowywcity31">
    <w:name w:val="Tekst podstawowy wcięty 31"/>
    <w:basedOn w:val="Normal"/>
    <w:pPr>
      <w:spacing w:line="320" w:lineRule="atLeast"/>
      <w:ind w:left="1276"/>
      <w:jc w:val="both"/>
    </w:pPr>
    <w:rPr>
      <w:szCs w:val="20"/>
    </w:rPr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Tekstkomentarza1">
    <w:name w:val="Tekst komentarza1"/>
    <w:basedOn w:val="Normal"/>
    <w:rPr>
      <w:sz w:val="20"/>
      <w:szCs w:val="20"/>
    </w:rPr>
  </w:style>
  <w:style w:type="paragraph" w:styleId="CommentSubject">
    <w:name w:val="annotation subject"/>
    <w:basedOn w:val="Tekstkomentarza1"/>
    <w:next w:val="Tekstkomentarza1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08"/>
    </w:pPr>
  </w:style>
  <w:style w:type="paragraph" w:customStyle="1" w:styleId="Styl3">
    <w:name w:val="Styl3"/>
    <w:basedOn w:val="Normal"/>
    <w:pPr>
      <w:numPr>
        <w:numId w:val="5"/>
      </w:numPr>
      <w:jc w:val="both"/>
    </w:pPr>
    <w:rPr>
      <w:rFonts w:ascii="Calibri" w:hAnsi="Calibri" w:cs="Calibri"/>
      <w:sz w:val="22"/>
      <w:szCs w:val="22"/>
    </w:rPr>
  </w:style>
  <w:style w:type="paragraph" w:customStyle="1" w:styleId="Styl2">
    <w:name w:val="Styl2"/>
    <w:basedOn w:val="Normal"/>
    <w:rPr>
      <w:rFonts w:ascii="Calibri" w:eastAsia="Calibri" w:hAnsi="Calibri" w:cs="Calibri"/>
      <w:color w:val="000000"/>
      <w:sz w:val="22"/>
      <w:szCs w:val="22"/>
    </w:rPr>
  </w:style>
  <w:style w:type="paragraph" w:customStyle="1" w:styleId="Styl1">
    <w:name w:val="Styl1"/>
    <w:basedOn w:val="Normal"/>
    <w:pPr>
      <w:ind w:left="858" w:hanging="432"/>
      <w:jc w:val="both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rsid w:val="00EA38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</vt:lpstr>
    </vt:vector>
  </TitlesOfParts>
  <Company>Microsoft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Jarosław Skrzypek</dc:creator>
  <cp:keywords/>
  <cp:lastModifiedBy>Skrzypek Jarosław</cp:lastModifiedBy>
  <cp:revision>26</cp:revision>
  <cp:lastPrinted>2020-02-24T10:41:00Z</cp:lastPrinted>
  <dcterms:created xsi:type="dcterms:W3CDTF">2020-09-11T11:23:00Z</dcterms:created>
  <dcterms:modified xsi:type="dcterms:W3CDTF">2023-12-20T11:52:00Z</dcterms:modified>
</cp:coreProperties>
</file>