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CB1B99">
        <w:rPr>
          <w:rFonts w:cs="Times New Roman"/>
          <w:b/>
          <w:sz w:val="22"/>
          <w:szCs w:val="22"/>
        </w:rPr>
        <w:t>8</w:t>
      </w:r>
      <w:r w:rsidR="005857FE">
        <w:rPr>
          <w:rFonts w:cs="Times New Roman"/>
          <w:b/>
          <w:sz w:val="22"/>
          <w:szCs w:val="22"/>
        </w:rPr>
        <w:t>.2022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 xml:space="preserve">Załącznik nr </w:t>
      </w:r>
      <w:r w:rsidR="007B5B07">
        <w:rPr>
          <w:rFonts w:cs="Times New Roman"/>
          <w:b/>
          <w:sz w:val="22"/>
          <w:szCs w:val="22"/>
        </w:rPr>
        <w:t>10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WYKAZ </w:t>
      </w:r>
      <w:r w:rsidR="007B5B07">
        <w:rPr>
          <w:rFonts w:cs="Times New Roman"/>
          <w:b/>
          <w:bCs/>
          <w:sz w:val="22"/>
          <w:szCs w:val="22"/>
        </w:rPr>
        <w:t xml:space="preserve">SPRZĘTU </w:t>
      </w:r>
      <w:r w:rsidR="007B5B07">
        <w:rPr>
          <w:rFonts w:cs="Times New Roman"/>
          <w:b/>
          <w:bCs/>
          <w:sz w:val="22"/>
          <w:szCs w:val="22"/>
        </w:rPr>
        <w:br/>
        <w:t>NIEZBĘDNEGO DO</w:t>
      </w:r>
      <w:r w:rsidRPr="00EB685B">
        <w:rPr>
          <w:rFonts w:cs="Times New Roman"/>
          <w:b/>
          <w:bCs/>
          <w:sz w:val="22"/>
          <w:szCs w:val="22"/>
        </w:rPr>
        <w:t xml:space="preserve"> WYKON</w:t>
      </w:r>
      <w:r w:rsidR="007B5B07">
        <w:rPr>
          <w:rFonts w:cs="Times New Roman"/>
          <w:b/>
          <w:bCs/>
          <w:sz w:val="22"/>
          <w:szCs w:val="22"/>
        </w:rPr>
        <w:t>ANIA</w:t>
      </w:r>
      <w:r w:rsidRPr="00EB685B">
        <w:rPr>
          <w:rFonts w:cs="Times New Roman"/>
          <w:b/>
          <w:bCs/>
          <w:sz w:val="22"/>
          <w:szCs w:val="22"/>
        </w:rPr>
        <w:t xml:space="preserve"> ZAMÓWIENIA </w:t>
      </w:r>
    </w:p>
    <w:p w:rsidR="00615E47" w:rsidRDefault="00615E47" w:rsidP="00615E47">
      <w:pPr>
        <w:rPr>
          <w:rFonts w:cs="Times New Roman"/>
          <w:sz w:val="22"/>
          <w:szCs w:val="22"/>
        </w:rPr>
      </w:pPr>
    </w:p>
    <w:p w:rsidR="007B5B07" w:rsidRDefault="007B5B07" w:rsidP="00615E47">
      <w:pPr>
        <w:rPr>
          <w:rFonts w:cs="Times New Roman"/>
          <w:sz w:val="22"/>
          <w:szCs w:val="22"/>
        </w:rPr>
      </w:pPr>
    </w:p>
    <w:p w:rsidR="007B5B07" w:rsidRDefault="007B5B07" w:rsidP="00615E47">
      <w:pPr>
        <w:rPr>
          <w:rFonts w:cs="Times New Roman"/>
          <w:sz w:val="22"/>
          <w:szCs w:val="22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969"/>
        <w:gridCol w:w="3126"/>
        <w:gridCol w:w="2835"/>
      </w:tblGrid>
      <w:tr w:rsidR="007B5B07" w:rsidRPr="00F90953" w:rsidTr="007B5B07">
        <w:trPr>
          <w:cantSplit/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Nazwa sprzętu, narzędzi, urządzeń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Charakter własności</w:t>
            </w:r>
          </w:p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(własny, leasing, inne)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Informacje dodatkowe</w:t>
            </w: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C1" w:rsidRDefault="003D0CC1" w:rsidP="00D450AA">
      <w:r>
        <w:separator/>
      </w:r>
    </w:p>
  </w:endnote>
  <w:endnote w:type="continuationSeparator" w:id="1">
    <w:p w:rsidR="003D0CC1" w:rsidRDefault="003D0CC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894DEA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894DEA" w:rsidRPr="00DF73DD">
              <w:rPr>
                <w:b/>
                <w:sz w:val="18"/>
                <w:szCs w:val="18"/>
              </w:rPr>
              <w:fldChar w:fldCharType="separate"/>
            </w:r>
            <w:r w:rsidR="00AC57D3">
              <w:rPr>
                <w:b/>
                <w:noProof/>
                <w:sz w:val="18"/>
                <w:szCs w:val="18"/>
              </w:rPr>
              <w:t>1</w:t>
            </w:r>
            <w:r w:rsidR="00894DEA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894DEA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894DEA" w:rsidRPr="00DF73DD">
              <w:rPr>
                <w:sz w:val="18"/>
                <w:szCs w:val="18"/>
              </w:rPr>
              <w:fldChar w:fldCharType="separate"/>
            </w:r>
            <w:r w:rsidR="00AC57D3">
              <w:rPr>
                <w:noProof/>
                <w:sz w:val="18"/>
                <w:szCs w:val="18"/>
              </w:rPr>
              <w:t>1</w:t>
            </w:r>
            <w:r w:rsidR="00894DEA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C1" w:rsidRDefault="003D0CC1" w:rsidP="00D450AA">
      <w:r>
        <w:separator/>
      </w:r>
    </w:p>
  </w:footnote>
  <w:footnote w:type="continuationSeparator" w:id="1">
    <w:p w:rsidR="003D0CC1" w:rsidRDefault="003D0CC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94D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3A8E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26C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0CC1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7FE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10C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B5B07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94DEA"/>
    <w:rsid w:val="008A3B78"/>
    <w:rsid w:val="008A4599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C7AD0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2B70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57D3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BF7EC1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2022-09-28T11:46:00Z</cp:lastPrinted>
  <dcterms:created xsi:type="dcterms:W3CDTF">2021-07-19T10:51:00Z</dcterms:created>
  <dcterms:modified xsi:type="dcterms:W3CDTF">2022-09-28T11:46:00Z</dcterms:modified>
</cp:coreProperties>
</file>