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D90AE" w14:textId="77777777" w:rsidR="00D15E97" w:rsidRDefault="00D15E97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7406586" w14:textId="782B21FE" w:rsidR="001D0224" w:rsidRDefault="00F904A9" w:rsidP="001D0224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Załącznik nr 4 do SWZ </w:t>
      </w:r>
    </w:p>
    <w:p w14:paraId="1B506446" w14:textId="77777777" w:rsidR="00D17CBB" w:rsidRPr="00962185" w:rsidRDefault="00D17CBB" w:rsidP="001D0224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45058307" w14:textId="77777777" w:rsidR="000D3226" w:rsidRPr="00962185" w:rsidRDefault="000D3226" w:rsidP="001D0224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0C83AEA8" w14:textId="1BC11809" w:rsidR="001D0224" w:rsidRPr="00962185" w:rsidRDefault="000D3226" w:rsidP="001D0224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916509">
        <w:rPr>
          <w:rFonts w:asciiTheme="majorHAnsi" w:hAnsiTheme="majorHAnsi" w:cs="Times New Roman"/>
          <w:b/>
          <w:sz w:val="24"/>
          <w:szCs w:val="24"/>
        </w:rPr>
        <w:t>2.2022</w:t>
      </w:r>
    </w:p>
    <w:p w14:paraId="00000153" w14:textId="06AD73CE" w:rsidR="00271D4E" w:rsidRPr="00962185" w:rsidRDefault="00271D4E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B7CAD" w:rsidRPr="00962185" w14:paraId="79F1B12E" w14:textId="77777777" w:rsidTr="005C5C49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0FC187A7" w14:textId="77777777" w:rsidR="000B7CAD" w:rsidRPr="00962185" w:rsidRDefault="000B7CAD" w:rsidP="005C5C49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E7DD4BB" w14:textId="77777777" w:rsidR="000B7CAD" w:rsidRPr="00962185" w:rsidRDefault="000B7CAD" w:rsidP="005C5C49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C56D338" w14:textId="70250BFB" w:rsidR="000B7CAD" w:rsidRPr="00962185" w:rsidRDefault="00405FE5" w:rsidP="005C5C49">
            <w:pPr>
              <w:pStyle w:val="tableCenter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nazwa W</w:t>
            </w:r>
            <w:r w:rsidR="000B7CAD" w:rsidRPr="00962185">
              <w:rPr>
                <w:rFonts w:asciiTheme="majorHAnsi" w:hAnsiTheme="majorHAnsi" w:cs="Times New Roman"/>
                <w:sz w:val="24"/>
                <w:szCs w:val="24"/>
              </w:rPr>
              <w:t>ykonawcy</w:t>
            </w:r>
          </w:p>
        </w:tc>
      </w:tr>
    </w:tbl>
    <w:p w14:paraId="0663C80B" w14:textId="77777777" w:rsidR="00405FE5" w:rsidRPr="00962185" w:rsidRDefault="00405FE5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3CFDFCE7" w14:textId="77777777" w:rsidR="00405FE5" w:rsidRPr="00962185" w:rsidRDefault="00405FE5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76DBF884" w14:textId="77777777" w:rsidR="00405FE5" w:rsidRPr="00962185" w:rsidRDefault="00405FE5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01E9673D" w14:textId="77777777" w:rsidR="00810E34" w:rsidRPr="00962185" w:rsidRDefault="00810E34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722A3A64" w14:textId="77777777" w:rsidR="00810E34" w:rsidRPr="00962185" w:rsidRDefault="00810E34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6FD9CE8B" w14:textId="77777777" w:rsidR="00405FE5" w:rsidRPr="00962185" w:rsidRDefault="00405FE5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11D5AE99" w14:textId="097FA06A" w:rsidR="00405FE5" w:rsidRPr="00962185" w:rsidRDefault="005707F0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przebudowa dróg powiatowych</w:t>
      </w:r>
    </w:p>
    <w:p w14:paraId="4827277F" w14:textId="77777777" w:rsidR="000B7CAD" w:rsidRPr="00D17CBB" w:rsidRDefault="000B7CAD" w:rsidP="00405FE5">
      <w:pPr>
        <w:ind w:left="658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17CBB">
        <w:rPr>
          <w:rStyle w:val="bold"/>
          <w:rFonts w:asciiTheme="majorHAnsi" w:hAnsiTheme="majorHAnsi" w:cs="Times New Roman"/>
          <w:b w:val="0"/>
          <w:sz w:val="20"/>
          <w:szCs w:val="20"/>
        </w:rPr>
        <w:t>&lt;nazwa postępowania&gt;</w:t>
      </w:r>
    </w:p>
    <w:p w14:paraId="1091D39E" w14:textId="77777777" w:rsidR="00A961C3" w:rsidRPr="00962185" w:rsidRDefault="00A961C3" w:rsidP="000B7CAD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45701297" w14:textId="77777777" w:rsidR="00A961C3" w:rsidRPr="00962185" w:rsidRDefault="00A961C3" w:rsidP="000B7CAD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2F5E78FD" w14:textId="77777777" w:rsidR="000B7CAD" w:rsidRPr="00962185" w:rsidRDefault="000B7CAD" w:rsidP="000B7CAD">
      <w:pPr>
        <w:pStyle w:val="center"/>
        <w:spacing w:before="240" w:after="0"/>
        <w:rPr>
          <w:rStyle w:val="bold"/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OŚWIADCZENIE O SPEŁNIANIU WARUNKÓW ORAZ NIEPODLEGANIU WYKLUCZENIU</w:t>
      </w:r>
    </w:p>
    <w:p w14:paraId="56544472" w14:textId="77777777" w:rsidR="000B7CAD" w:rsidRPr="00962185" w:rsidRDefault="000B7CAD" w:rsidP="000B7CAD">
      <w:pPr>
        <w:pStyle w:val="center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 xml:space="preserve">O KTÓRYM MOWA W ART. 125 UST. 1 </w:t>
      </w:r>
    </w:p>
    <w:p w14:paraId="79D2AEA4" w14:textId="77777777" w:rsidR="000B7CAD" w:rsidRPr="00962185" w:rsidRDefault="000B7CAD" w:rsidP="000B7CAD">
      <w:pPr>
        <w:pStyle w:val="center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USTAWY Z DNIA 11 WRZEŚNIA 2019R. PRAWO ZAMÓWIEŃ PUBLICZNYCH</w:t>
      </w:r>
    </w:p>
    <w:p w14:paraId="1A3223BD" w14:textId="77777777" w:rsidR="00A961C3" w:rsidRPr="00962185" w:rsidRDefault="00A961C3" w:rsidP="000B7CAD">
      <w:pPr>
        <w:pStyle w:val="center"/>
        <w:rPr>
          <w:rFonts w:asciiTheme="majorHAnsi" w:hAnsiTheme="majorHAnsi" w:cs="Times New Roman"/>
          <w:b/>
          <w:sz w:val="24"/>
          <w:szCs w:val="24"/>
        </w:rPr>
      </w:pPr>
    </w:p>
    <w:p w14:paraId="2282B2A1" w14:textId="77777777" w:rsidR="000B7CAD" w:rsidRPr="00962185" w:rsidRDefault="000B7CAD" w:rsidP="000B7CAD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0B0B9771" w14:textId="25B91F9F" w:rsidR="000B7CAD" w:rsidRPr="00962185" w:rsidRDefault="000B7CAD" w:rsidP="000B7CAD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Oświadczam, że Wykonawca spełnia warunki udziału w postępo</w:t>
      </w:r>
      <w:r w:rsidR="00AE67E0" w:rsidRPr="00962185">
        <w:rPr>
          <w:rFonts w:asciiTheme="majorHAnsi" w:hAnsiTheme="majorHAnsi" w:cs="Times New Roman"/>
          <w:sz w:val="24"/>
          <w:szCs w:val="24"/>
        </w:rPr>
        <w:t>waniu określone w pkt VIII.2.</w:t>
      </w:r>
      <w:r w:rsidRPr="00962185">
        <w:rPr>
          <w:rFonts w:asciiTheme="majorHAnsi" w:hAnsiTheme="majorHAnsi" w:cs="Times New Roman"/>
          <w:sz w:val="24"/>
          <w:szCs w:val="24"/>
        </w:rPr>
        <w:t xml:space="preserve">SWZ </w:t>
      </w:r>
      <w:r w:rsidRPr="00962185">
        <w:rPr>
          <w:rFonts w:asciiTheme="majorHAnsi" w:hAnsiTheme="majorHAnsi" w:cs="Times New Roman"/>
          <w:b/>
          <w:sz w:val="24"/>
          <w:szCs w:val="24"/>
        </w:rPr>
        <w:t>(NALEŻY WSKAZAĆ KONKRETNY PUNKT SWZ)</w:t>
      </w:r>
    </w:p>
    <w:p w14:paraId="56BD926E" w14:textId="77777777" w:rsidR="000B7CAD" w:rsidRPr="00962185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41A771A2" w14:textId="77777777" w:rsidR="000B7CAD" w:rsidRPr="00962185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Oświadczam, że Wykonawca nie podlega wykluczeniu na podstawie:</w:t>
      </w:r>
    </w:p>
    <w:p w14:paraId="4FBF2E5D" w14:textId="77777777" w:rsidR="000B7CAD" w:rsidRPr="00962185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-</w:t>
      </w:r>
      <w:r w:rsidRPr="00962185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74628FCE" w14:textId="6378D9C0" w:rsidR="000B7CAD" w:rsidRPr="00962185" w:rsidRDefault="009F56AA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-</w:t>
      </w:r>
      <w:r w:rsidRPr="00962185">
        <w:rPr>
          <w:rFonts w:asciiTheme="majorHAnsi" w:hAnsiTheme="majorHAnsi" w:cs="Times New Roman"/>
          <w:sz w:val="24"/>
          <w:szCs w:val="24"/>
        </w:rPr>
        <w:tab/>
        <w:t xml:space="preserve">art. </w:t>
      </w:r>
      <w:r w:rsidR="000B7CAD" w:rsidRPr="00962185">
        <w:rPr>
          <w:rFonts w:asciiTheme="majorHAnsi" w:hAnsiTheme="majorHAnsi" w:cs="Times New Roman"/>
          <w:sz w:val="24"/>
          <w:szCs w:val="24"/>
        </w:rPr>
        <w:t xml:space="preserve">109 ust. </w:t>
      </w:r>
      <w:r w:rsidR="00405FE5" w:rsidRPr="00962185">
        <w:rPr>
          <w:rFonts w:asciiTheme="majorHAnsi" w:hAnsiTheme="majorHAnsi" w:cs="Times New Roman"/>
          <w:sz w:val="24"/>
          <w:szCs w:val="24"/>
        </w:rPr>
        <w:t>1 pkt 5,7</w:t>
      </w:r>
      <w:r w:rsidR="000B7CAD" w:rsidRPr="00962185">
        <w:rPr>
          <w:rFonts w:asciiTheme="majorHAnsi" w:hAnsiTheme="majorHAnsi" w:cs="Times New Roman"/>
          <w:sz w:val="24"/>
          <w:szCs w:val="24"/>
        </w:rPr>
        <w:t xml:space="preserve"> Ustawy PZP </w:t>
      </w:r>
      <w:r w:rsidR="000B7CAD" w:rsidRPr="00962185">
        <w:rPr>
          <w:rFonts w:asciiTheme="majorHAnsi" w:hAnsiTheme="majorHAnsi" w:cs="Times New Roman"/>
          <w:b/>
          <w:sz w:val="24"/>
          <w:szCs w:val="24"/>
        </w:rPr>
        <w:t>(JEŻELI DOTYCZY</w:t>
      </w:r>
      <w:r w:rsidR="000B7CAD"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="000B7CAD" w:rsidRPr="00962185">
        <w:rPr>
          <w:rFonts w:asciiTheme="majorHAnsi" w:hAnsiTheme="majorHAnsi" w:cs="Times New Roman"/>
          <w:b/>
          <w:sz w:val="24"/>
          <w:szCs w:val="24"/>
        </w:rPr>
        <w:t>NALEŻY WSKAZAĆ KONKRETNY PUNKT USTAWY PZP)</w:t>
      </w:r>
    </w:p>
    <w:p w14:paraId="0433D2DE" w14:textId="77777777" w:rsidR="000B7CAD" w:rsidRPr="00962185" w:rsidRDefault="000B7CAD" w:rsidP="00D17CBB">
      <w:pPr>
        <w:spacing w:before="240"/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Informacja na temat podwykonawców niebędących podmiotami udostępniającymi zasoby (JEŻELI DOTYCZY)</w:t>
      </w:r>
    </w:p>
    <w:p w14:paraId="532D3A08" w14:textId="77777777" w:rsidR="000B7CAD" w:rsidRPr="00962185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Informuję, że podwykonawca niebędący podmiotem udostępniającym zasoby nie podlega wykluczeniu na podstawie:</w:t>
      </w:r>
    </w:p>
    <w:p w14:paraId="09182545" w14:textId="77777777" w:rsidR="000B7CAD" w:rsidRPr="00962185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-</w:t>
      </w:r>
      <w:r w:rsidRPr="00962185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4C9F3153" w14:textId="56D42400" w:rsidR="00A961C3" w:rsidRPr="00962185" w:rsidRDefault="00405FE5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-</w:t>
      </w:r>
      <w:r w:rsidRPr="00962185">
        <w:rPr>
          <w:rFonts w:asciiTheme="majorHAnsi" w:hAnsiTheme="majorHAnsi" w:cs="Times New Roman"/>
          <w:sz w:val="24"/>
          <w:szCs w:val="24"/>
        </w:rPr>
        <w:tab/>
        <w:t>art. 109 ust. 1 pkt 5,7</w:t>
      </w:r>
      <w:r w:rsidR="000B7CAD" w:rsidRPr="00962185">
        <w:rPr>
          <w:rFonts w:asciiTheme="majorHAnsi" w:hAnsiTheme="majorHAnsi" w:cs="Times New Roman"/>
          <w:sz w:val="24"/>
          <w:szCs w:val="24"/>
        </w:rPr>
        <w:t xml:space="preserve"> Ustawy PZP. </w:t>
      </w:r>
    </w:p>
    <w:p w14:paraId="7E5A6BCE" w14:textId="12342C93" w:rsidR="000B7CAD" w:rsidRPr="00962185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(JEŻELI DOTYCZY NALEŻY WSKAZAĆ KONKRETNY PUNKT USTAWY)</w:t>
      </w:r>
    </w:p>
    <w:p w14:paraId="6DE6B053" w14:textId="77777777" w:rsidR="000B7CAD" w:rsidRPr="00962185" w:rsidRDefault="000B7CAD" w:rsidP="000B7CAD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D07036" w14:textId="7367F0B0" w:rsidR="00A961C3" w:rsidRPr="00962185" w:rsidRDefault="000B7CAD" w:rsidP="00810E34">
      <w:pPr>
        <w:pStyle w:val="right"/>
        <w:spacing w:before="240" w:after="0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br w:type="page"/>
      </w:r>
      <w:r w:rsidRPr="00962185">
        <w:rPr>
          <w:rStyle w:val="bold"/>
          <w:rFonts w:asciiTheme="majorHAnsi" w:hAnsiTheme="majorHAnsi" w:cs="Times New Roman"/>
          <w:sz w:val="24"/>
          <w:szCs w:val="24"/>
        </w:rPr>
        <w:lastRenderedPageBreak/>
        <w:t>Informacja na temat podmiotów, na których zasoby Wykonawca się powołuje</w:t>
      </w:r>
    </w:p>
    <w:p w14:paraId="7EDA4C8E" w14:textId="6A10421D" w:rsidR="000B7CAD" w:rsidRPr="00962185" w:rsidRDefault="000B7CAD" w:rsidP="00A961C3">
      <w:pPr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(JEŻELI DOTYCZY)</w:t>
      </w:r>
    </w:p>
    <w:p w14:paraId="7785FB8D" w14:textId="77777777" w:rsidR="00A961C3" w:rsidRPr="00962185" w:rsidRDefault="00A961C3" w:rsidP="000B7CAD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17B7F03B" w14:textId="77777777" w:rsidR="000B7CAD" w:rsidRPr="00962185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0687B8AA" w14:textId="4C0F3D64" w:rsidR="000B7CAD" w:rsidRPr="00962185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Oświadczam, że w zakresie w jakim udostępniam zasoby, spełniam warunki udziału w postę</w:t>
      </w:r>
      <w:r w:rsidR="00AE67E0" w:rsidRPr="00962185">
        <w:rPr>
          <w:rFonts w:asciiTheme="majorHAnsi" w:hAnsiTheme="majorHAnsi" w:cs="Times New Roman"/>
          <w:sz w:val="24"/>
          <w:szCs w:val="24"/>
        </w:rPr>
        <w:t>powaniu określone w pkt. VIII.2.</w:t>
      </w:r>
      <w:r w:rsidRPr="00962185">
        <w:rPr>
          <w:rFonts w:asciiTheme="majorHAnsi" w:hAnsiTheme="majorHAnsi" w:cs="Times New Roman"/>
          <w:sz w:val="24"/>
          <w:szCs w:val="24"/>
        </w:rPr>
        <w:t xml:space="preserve">SWZ. </w:t>
      </w:r>
      <w:r w:rsidRPr="00962185">
        <w:rPr>
          <w:rFonts w:asciiTheme="majorHAnsi" w:hAnsiTheme="majorHAnsi" w:cs="Times New Roman"/>
          <w:b/>
          <w:sz w:val="24"/>
          <w:szCs w:val="24"/>
        </w:rPr>
        <w:t>(NALEŻY WSKAZAĆ KONKRETNY PUNKT SWZ)</w:t>
      </w:r>
    </w:p>
    <w:p w14:paraId="1FC41233" w14:textId="77777777" w:rsidR="000B7CAD" w:rsidRPr="00962185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3FFAEA18" w14:textId="77777777" w:rsidR="000B7CAD" w:rsidRPr="00962185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Informuję, że jako podmiot udostępniający zasoby nie podlegam wykluczeniu na podstawie:</w:t>
      </w:r>
    </w:p>
    <w:p w14:paraId="17F38412" w14:textId="77777777" w:rsidR="000B7CAD" w:rsidRPr="00962185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-</w:t>
      </w:r>
      <w:r w:rsidRPr="00962185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741E68D9" w14:textId="1811A7FF" w:rsidR="000B7CAD" w:rsidRPr="00962185" w:rsidRDefault="00405FE5" w:rsidP="000B7CAD">
      <w:pPr>
        <w:spacing w:after="240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-</w:t>
      </w:r>
      <w:r w:rsidRPr="00962185">
        <w:rPr>
          <w:rFonts w:asciiTheme="majorHAnsi" w:hAnsiTheme="majorHAnsi" w:cs="Times New Roman"/>
          <w:sz w:val="24"/>
          <w:szCs w:val="24"/>
        </w:rPr>
        <w:tab/>
        <w:t>art. 109 ust. 1 pkt 5,7</w:t>
      </w:r>
      <w:r w:rsidR="000B7CAD" w:rsidRPr="00962185">
        <w:rPr>
          <w:rFonts w:asciiTheme="majorHAnsi" w:hAnsiTheme="majorHAnsi" w:cs="Times New Roman"/>
          <w:sz w:val="24"/>
          <w:szCs w:val="24"/>
        </w:rPr>
        <w:t xml:space="preserve"> Ustawy PZP. </w:t>
      </w:r>
      <w:r w:rsidR="000B7CAD" w:rsidRPr="00962185">
        <w:rPr>
          <w:rFonts w:asciiTheme="majorHAnsi" w:hAnsiTheme="majorHAnsi" w:cs="Times New Roman"/>
          <w:b/>
          <w:sz w:val="24"/>
          <w:szCs w:val="24"/>
        </w:rPr>
        <w:t>(JEŻELI DOTYCZY NALEŻY WSKAZAĆ KONKRETNY PUNKT USTAWY PZP)</w:t>
      </w:r>
    </w:p>
    <w:p w14:paraId="38639941" w14:textId="5FFB184C" w:rsidR="00905455" w:rsidRPr="00962185" w:rsidRDefault="0090545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EDFF29A" w14:textId="306AD35D" w:rsidR="00905455" w:rsidRPr="00962185" w:rsidRDefault="0090545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3CE2A58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73B1F01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2212335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C508AC9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8E91564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0E66509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1BEDD97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247C318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614565F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5424EA9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BD05C33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36DC9D8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5E561F2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BEB7221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286476F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46F594C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EC188B5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1A66843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7FAAA62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667357C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07BC59D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75903A2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CED3165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28CDDD6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49A168" w14:textId="77777777" w:rsidR="00405FE5" w:rsidRPr="00962185" w:rsidRDefault="00405FE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4E972E6" w14:textId="77777777" w:rsidR="00405FE5" w:rsidRDefault="00405FE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9C3D8D3" w14:textId="77777777" w:rsidR="00916509" w:rsidRPr="00962185" w:rsidRDefault="00916509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916509" w:rsidRPr="00962185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83440" w14:textId="77777777" w:rsidR="000F0A84" w:rsidRDefault="000F0A84">
      <w:pPr>
        <w:spacing w:line="240" w:lineRule="auto"/>
      </w:pPr>
      <w:r>
        <w:separator/>
      </w:r>
    </w:p>
  </w:endnote>
  <w:endnote w:type="continuationSeparator" w:id="0">
    <w:p w14:paraId="600CB627" w14:textId="77777777" w:rsidR="000F0A84" w:rsidRDefault="000F0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D17CBB" w:rsidRDefault="00D17CBB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F7E90" w14:textId="77777777" w:rsidR="000F0A84" w:rsidRDefault="000F0A84">
      <w:pPr>
        <w:spacing w:line="240" w:lineRule="auto"/>
      </w:pPr>
      <w:r>
        <w:separator/>
      </w:r>
    </w:p>
  </w:footnote>
  <w:footnote w:type="continuationSeparator" w:id="0">
    <w:p w14:paraId="5D65CF13" w14:textId="77777777" w:rsidR="000F0A84" w:rsidRDefault="000F0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1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3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4E8F"/>
    <w:rsid w:val="00016529"/>
    <w:rsid w:val="000222D8"/>
    <w:rsid w:val="0002613B"/>
    <w:rsid w:val="00044BDA"/>
    <w:rsid w:val="000713FC"/>
    <w:rsid w:val="00074A7B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E0BCC"/>
    <w:rsid w:val="000F0A84"/>
    <w:rsid w:val="000F630D"/>
    <w:rsid w:val="00111968"/>
    <w:rsid w:val="00122459"/>
    <w:rsid w:val="001235D1"/>
    <w:rsid w:val="00124D58"/>
    <w:rsid w:val="00141CEE"/>
    <w:rsid w:val="00146123"/>
    <w:rsid w:val="0017010D"/>
    <w:rsid w:val="00170580"/>
    <w:rsid w:val="00182CEA"/>
    <w:rsid w:val="00185381"/>
    <w:rsid w:val="001A3E75"/>
    <w:rsid w:val="001D0224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71D4E"/>
    <w:rsid w:val="002926B2"/>
    <w:rsid w:val="00295E7C"/>
    <w:rsid w:val="002965E4"/>
    <w:rsid w:val="002C0442"/>
    <w:rsid w:val="002C102F"/>
    <w:rsid w:val="002C618D"/>
    <w:rsid w:val="002C6B36"/>
    <w:rsid w:val="002D4685"/>
    <w:rsid w:val="002D4A26"/>
    <w:rsid w:val="002F252F"/>
    <w:rsid w:val="00301B67"/>
    <w:rsid w:val="00314B91"/>
    <w:rsid w:val="00321EF2"/>
    <w:rsid w:val="003249DA"/>
    <w:rsid w:val="00327D1D"/>
    <w:rsid w:val="00335E40"/>
    <w:rsid w:val="00340787"/>
    <w:rsid w:val="003445EA"/>
    <w:rsid w:val="00357AAE"/>
    <w:rsid w:val="00370223"/>
    <w:rsid w:val="00390191"/>
    <w:rsid w:val="003F12FE"/>
    <w:rsid w:val="003F2BA9"/>
    <w:rsid w:val="00405FE5"/>
    <w:rsid w:val="0043150B"/>
    <w:rsid w:val="00431A21"/>
    <w:rsid w:val="004367E4"/>
    <w:rsid w:val="00455452"/>
    <w:rsid w:val="00464BDA"/>
    <w:rsid w:val="00470EB1"/>
    <w:rsid w:val="004749F8"/>
    <w:rsid w:val="00484A19"/>
    <w:rsid w:val="0049174D"/>
    <w:rsid w:val="004A499B"/>
    <w:rsid w:val="004B2BC2"/>
    <w:rsid w:val="004B6655"/>
    <w:rsid w:val="004D6A34"/>
    <w:rsid w:val="00503599"/>
    <w:rsid w:val="005164E9"/>
    <w:rsid w:val="00542F2F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6076A2"/>
    <w:rsid w:val="00614073"/>
    <w:rsid w:val="00614318"/>
    <w:rsid w:val="006334A8"/>
    <w:rsid w:val="00636CDE"/>
    <w:rsid w:val="00642A57"/>
    <w:rsid w:val="00657AE2"/>
    <w:rsid w:val="00661691"/>
    <w:rsid w:val="00663E06"/>
    <w:rsid w:val="0067359F"/>
    <w:rsid w:val="00690667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55A2"/>
    <w:rsid w:val="008948B0"/>
    <w:rsid w:val="008A63CC"/>
    <w:rsid w:val="008D5A0D"/>
    <w:rsid w:val="008E0593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62185"/>
    <w:rsid w:val="00962C7D"/>
    <w:rsid w:val="0096686F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745E"/>
    <w:rsid w:val="00A44914"/>
    <w:rsid w:val="00A60C0C"/>
    <w:rsid w:val="00A65F68"/>
    <w:rsid w:val="00A80933"/>
    <w:rsid w:val="00A81CA8"/>
    <w:rsid w:val="00A82982"/>
    <w:rsid w:val="00A90703"/>
    <w:rsid w:val="00A961C3"/>
    <w:rsid w:val="00A96D06"/>
    <w:rsid w:val="00A97D8C"/>
    <w:rsid w:val="00AA13D9"/>
    <w:rsid w:val="00AA55F0"/>
    <w:rsid w:val="00AC4D4B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A27BF"/>
    <w:rsid w:val="00BB3BA1"/>
    <w:rsid w:val="00BE64D3"/>
    <w:rsid w:val="00BF12C8"/>
    <w:rsid w:val="00BF18BE"/>
    <w:rsid w:val="00C14A2F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D04C60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E0133C"/>
    <w:rsid w:val="00E33E64"/>
    <w:rsid w:val="00E4470B"/>
    <w:rsid w:val="00E551DA"/>
    <w:rsid w:val="00E6394A"/>
    <w:rsid w:val="00E71212"/>
    <w:rsid w:val="00E73695"/>
    <w:rsid w:val="00E82DAB"/>
    <w:rsid w:val="00EA1337"/>
    <w:rsid w:val="00EA573D"/>
    <w:rsid w:val="00EB5E8C"/>
    <w:rsid w:val="00EC2A3F"/>
    <w:rsid w:val="00ED363A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B694-A1E7-46D4-B16C-DD50BFF8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140</cp:revision>
  <cp:lastPrinted>2022-03-04T11:00:00Z</cp:lastPrinted>
  <dcterms:created xsi:type="dcterms:W3CDTF">2021-03-22T07:10:00Z</dcterms:created>
  <dcterms:modified xsi:type="dcterms:W3CDTF">2022-03-08T07:18:00Z</dcterms:modified>
</cp:coreProperties>
</file>