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BD373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DDB9F18" w14:textId="5041E6A3"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D94F4E">
        <w:rPr>
          <w:b/>
        </w:rPr>
        <w:t>DT-SERW/0</w:t>
      </w:r>
      <w:r w:rsidR="00791609">
        <w:rPr>
          <w:b/>
        </w:rPr>
        <w:t>9</w:t>
      </w:r>
      <w:r w:rsidR="00D94F4E">
        <w:rPr>
          <w:b/>
        </w:rPr>
        <w:t>/</w:t>
      </w:r>
      <w:r w:rsidR="000A02D3">
        <w:rPr>
          <w:b/>
        </w:rPr>
        <w:t>2024</w:t>
      </w:r>
      <w:r w:rsidR="00D94F4E">
        <w:rPr>
          <w:b/>
        </w:rPr>
        <w:t xml:space="preserve"> ROBO.NZL</w:t>
      </w:r>
    </w:p>
    <w:p w14:paraId="1D733E07" w14:textId="0B4AE4FF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16F1A">
        <w:rPr>
          <w:rFonts w:ascii="Times New Roman" w:hAnsi="Times New Roman"/>
          <w:b/>
          <w:sz w:val="22"/>
          <w:szCs w:val="22"/>
        </w:rPr>
        <w:t xml:space="preserve">Załącznik nr </w:t>
      </w:r>
      <w:r w:rsidR="00791609">
        <w:rPr>
          <w:rFonts w:ascii="Times New Roman" w:hAnsi="Times New Roman"/>
          <w:b/>
          <w:sz w:val="22"/>
          <w:szCs w:val="22"/>
        </w:rPr>
        <w:t>2</w:t>
      </w:r>
      <w:r w:rsidR="00E833A3" w:rsidRPr="00016F1A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91F5201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7199EACB" w14:textId="77777777"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14:paraId="38D1664E" w14:textId="2112329C" w:rsidR="00BD308F" w:rsidRPr="006E3A29" w:rsidRDefault="00F54A96" w:rsidP="00D94F4E">
      <w:pPr>
        <w:widowControl/>
        <w:numPr>
          <w:ilvl w:val="0"/>
          <w:numId w:val="18"/>
        </w:numPr>
        <w:spacing w:line="276" w:lineRule="auto"/>
        <w:ind w:right="-108"/>
        <w:jc w:val="both"/>
        <w:rPr>
          <w:rFonts w:ascii="Times New Roman" w:hAnsi="Times New Roman"/>
          <w:b/>
          <w:i/>
          <w:iCs/>
          <w:u w:val="single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0A02D3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>zamówień publicznych</w:t>
      </w:r>
      <w:r w:rsidR="003413A3" w:rsidRPr="00563956">
        <w:rPr>
          <w:rFonts w:ascii="Times New Roman" w:hAnsi="Times New Roman"/>
          <w:sz w:val="22"/>
          <w:szCs w:val="22"/>
        </w:rPr>
        <w:t>,</w:t>
      </w:r>
      <w:r w:rsidR="00AF10FA" w:rsidRPr="00563956">
        <w:rPr>
          <w:rFonts w:ascii="Times New Roman" w:hAnsi="Times New Roman"/>
          <w:sz w:val="22"/>
          <w:szCs w:val="22"/>
        </w:rPr>
        <w:br/>
      </w:r>
      <w:r w:rsidR="00741666" w:rsidRPr="00563956">
        <w:rPr>
          <w:rFonts w:ascii="Times New Roman" w:hAnsi="Times New Roman"/>
          <w:sz w:val="22"/>
          <w:szCs w:val="22"/>
        </w:rPr>
        <w:t xml:space="preserve">na </w:t>
      </w:r>
      <w:r w:rsidR="00505A41" w:rsidRPr="00563956">
        <w:rPr>
          <w:rFonts w:ascii="Times New Roman" w:hAnsi="Times New Roman"/>
          <w:sz w:val="22"/>
          <w:szCs w:val="22"/>
        </w:rPr>
        <w:t xml:space="preserve">zadanie pod nazwą: </w:t>
      </w:r>
      <w:r w:rsidR="00791609">
        <w:rPr>
          <w:rFonts w:ascii="Times New Roman" w:hAnsi="Times New Roman"/>
          <w:b/>
          <w:i/>
          <w:iCs/>
          <w:u w:val="single"/>
        </w:rPr>
        <w:t>„PRZEGLĄDY I NAPRAWY URZĄDZEŃ</w:t>
      </w:r>
      <w:r w:rsidR="00791609" w:rsidRPr="00531D78">
        <w:rPr>
          <w:rFonts w:ascii="Times New Roman" w:hAnsi="Times New Roman"/>
          <w:b/>
          <w:i/>
          <w:iCs/>
          <w:u w:val="single"/>
        </w:rPr>
        <w:t>”</w:t>
      </w:r>
    </w:p>
    <w:p w14:paraId="544EA237" w14:textId="77777777" w:rsidR="00741666" w:rsidRPr="000E6176" w:rsidRDefault="00F54A96" w:rsidP="00D94F4E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>my niżej podpisani:</w:t>
      </w:r>
    </w:p>
    <w:p w14:paraId="67B1F6B0" w14:textId="77777777"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600961E1" w14:textId="77777777" w:rsidTr="008672F6">
        <w:tc>
          <w:tcPr>
            <w:tcW w:w="4604" w:type="dxa"/>
            <w:shd w:val="clear" w:color="auto" w:fill="auto"/>
            <w:vAlign w:val="center"/>
          </w:tcPr>
          <w:p w14:paraId="3151AE8E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5A257A7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1B0D0FCC" w14:textId="77777777" w:rsidTr="008672F6">
        <w:tc>
          <w:tcPr>
            <w:tcW w:w="4604" w:type="dxa"/>
            <w:shd w:val="clear" w:color="auto" w:fill="auto"/>
            <w:vAlign w:val="center"/>
          </w:tcPr>
          <w:p w14:paraId="62FCE820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620957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5EB031F" w14:textId="77777777" w:rsidTr="008672F6">
        <w:tc>
          <w:tcPr>
            <w:tcW w:w="4604" w:type="dxa"/>
            <w:shd w:val="clear" w:color="auto" w:fill="auto"/>
            <w:vAlign w:val="center"/>
          </w:tcPr>
          <w:p w14:paraId="5F23B9A2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95625A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CCE129B" w14:textId="77777777" w:rsidTr="008672F6">
        <w:tc>
          <w:tcPr>
            <w:tcW w:w="4604" w:type="dxa"/>
            <w:shd w:val="clear" w:color="auto" w:fill="auto"/>
            <w:vAlign w:val="center"/>
          </w:tcPr>
          <w:p w14:paraId="73E36971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651023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FC04922" w14:textId="77777777" w:rsidTr="008672F6">
        <w:tc>
          <w:tcPr>
            <w:tcW w:w="4604" w:type="dxa"/>
            <w:shd w:val="clear" w:color="auto" w:fill="auto"/>
            <w:vAlign w:val="center"/>
          </w:tcPr>
          <w:p w14:paraId="28AC8114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CE09BA7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06B4861" w14:textId="77777777" w:rsidTr="008672F6">
        <w:tc>
          <w:tcPr>
            <w:tcW w:w="4604" w:type="dxa"/>
            <w:shd w:val="clear" w:color="auto" w:fill="auto"/>
            <w:vAlign w:val="center"/>
          </w:tcPr>
          <w:p w14:paraId="1EC273BF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4DF2A6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8DA43AD" w14:textId="77777777" w:rsidTr="008672F6">
        <w:tc>
          <w:tcPr>
            <w:tcW w:w="4604" w:type="dxa"/>
            <w:shd w:val="clear" w:color="auto" w:fill="auto"/>
            <w:vAlign w:val="center"/>
          </w:tcPr>
          <w:p w14:paraId="4EC46E3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C5A1BA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940C78A" w14:textId="77777777" w:rsidTr="008672F6">
        <w:tc>
          <w:tcPr>
            <w:tcW w:w="4604" w:type="dxa"/>
            <w:shd w:val="clear" w:color="auto" w:fill="auto"/>
            <w:vAlign w:val="center"/>
          </w:tcPr>
          <w:p w14:paraId="0862F4EE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75B00F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F3D83D6" w14:textId="77777777" w:rsidTr="008672F6">
        <w:tc>
          <w:tcPr>
            <w:tcW w:w="4604" w:type="dxa"/>
            <w:shd w:val="clear" w:color="auto" w:fill="auto"/>
            <w:vAlign w:val="center"/>
          </w:tcPr>
          <w:p w14:paraId="2533E1BC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267B2A7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2377DF7" w14:textId="77777777" w:rsidTr="008672F6">
        <w:tc>
          <w:tcPr>
            <w:tcW w:w="4604" w:type="dxa"/>
            <w:shd w:val="clear" w:color="auto" w:fill="auto"/>
            <w:vAlign w:val="center"/>
          </w:tcPr>
          <w:p w14:paraId="25F79A6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EB76C0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3533890" w14:textId="77777777" w:rsidTr="008672F6">
        <w:tc>
          <w:tcPr>
            <w:tcW w:w="4604" w:type="dxa"/>
            <w:shd w:val="clear" w:color="auto" w:fill="auto"/>
            <w:vAlign w:val="center"/>
          </w:tcPr>
          <w:p w14:paraId="15E83AE2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27B4E4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ADCCD2" w14:textId="77777777"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0A0D7469" w14:textId="77777777" w:rsidTr="008672F6">
        <w:tc>
          <w:tcPr>
            <w:tcW w:w="4604" w:type="dxa"/>
            <w:shd w:val="clear" w:color="auto" w:fill="auto"/>
            <w:vAlign w:val="center"/>
          </w:tcPr>
          <w:p w14:paraId="38976C55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423BCC4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6844DFCC" w14:textId="77777777" w:rsidTr="008672F6">
        <w:tc>
          <w:tcPr>
            <w:tcW w:w="4604" w:type="dxa"/>
            <w:shd w:val="clear" w:color="auto" w:fill="auto"/>
            <w:vAlign w:val="center"/>
          </w:tcPr>
          <w:p w14:paraId="4137A561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ED04DC9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9F65408" w14:textId="77777777" w:rsidTr="008672F6">
        <w:tc>
          <w:tcPr>
            <w:tcW w:w="4604" w:type="dxa"/>
            <w:shd w:val="clear" w:color="auto" w:fill="auto"/>
            <w:vAlign w:val="center"/>
          </w:tcPr>
          <w:p w14:paraId="354A95C3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602EF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7D48181" w14:textId="77777777" w:rsidTr="008672F6">
        <w:tc>
          <w:tcPr>
            <w:tcW w:w="4604" w:type="dxa"/>
            <w:shd w:val="clear" w:color="auto" w:fill="auto"/>
            <w:vAlign w:val="center"/>
          </w:tcPr>
          <w:p w14:paraId="0A028762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10713A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0AEE6E66" w14:textId="77777777" w:rsidTr="008672F6">
        <w:tc>
          <w:tcPr>
            <w:tcW w:w="4604" w:type="dxa"/>
            <w:shd w:val="clear" w:color="auto" w:fill="auto"/>
            <w:vAlign w:val="center"/>
          </w:tcPr>
          <w:p w14:paraId="2E791DFC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802A94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5016B1E" w14:textId="77777777" w:rsidTr="008672F6">
        <w:tc>
          <w:tcPr>
            <w:tcW w:w="4604" w:type="dxa"/>
            <w:shd w:val="clear" w:color="auto" w:fill="auto"/>
            <w:vAlign w:val="center"/>
          </w:tcPr>
          <w:p w14:paraId="780DF1A1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FB9EA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29EDA70" w14:textId="77777777" w:rsidTr="008672F6">
        <w:tc>
          <w:tcPr>
            <w:tcW w:w="4604" w:type="dxa"/>
            <w:shd w:val="clear" w:color="auto" w:fill="auto"/>
            <w:vAlign w:val="center"/>
          </w:tcPr>
          <w:p w14:paraId="32773591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24EC31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E89C6B1" w14:textId="77777777" w:rsidTr="008672F6">
        <w:tc>
          <w:tcPr>
            <w:tcW w:w="4604" w:type="dxa"/>
            <w:shd w:val="clear" w:color="auto" w:fill="auto"/>
            <w:vAlign w:val="center"/>
          </w:tcPr>
          <w:p w14:paraId="632EE46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FD754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33B4227" w14:textId="77777777" w:rsidTr="008672F6">
        <w:tc>
          <w:tcPr>
            <w:tcW w:w="4604" w:type="dxa"/>
            <w:shd w:val="clear" w:color="auto" w:fill="auto"/>
            <w:vAlign w:val="center"/>
          </w:tcPr>
          <w:p w14:paraId="1698453A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A47C23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AADA278" w14:textId="77777777" w:rsidTr="008672F6">
        <w:tc>
          <w:tcPr>
            <w:tcW w:w="4604" w:type="dxa"/>
            <w:shd w:val="clear" w:color="auto" w:fill="auto"/>
            <w:vAlign w:val="center"/>
          </w:tcPr>
          <w:p w14:paraId="53659A2C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D8792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75DE104" w14:textId="77777777" w:rsidTr="008672F6">
        <w:tc>
          <w:tcPr>
            <w:tcW w:w="4604" w:type="dxa"/>
            <w:shd w:val="clear" w:color="auto" w:fill="auto"/>
            <w:vAlign w:val="center"/>
          </w:tcPr>
          <w:p w14:paraId="323E977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453062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8E1FE1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14:paraId="2269FB3E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6A661502" w14:textId="77777777" w:rsidTr="008672F6">
        <w:tc>
          <w:tcPr>
            <w:tcW w:w="4604" w:type="dxa"/>
            <w:shd w:val="clear" w:color="auto" w:fill="auto"/>
            <w:vAlign w:val="center"/>
          </w:tcPr>
          <w:p w14:paraId="56D840C7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3A088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3FE9D4E" w14:textId="77777777" w:rsidTr="008672F6">
        <w:tc>
          <w:tcPr>
            <w:tcW w:w="4604" w:type="dxa"/>
            <w:shd w:val="clear" w:color="auto" w:fill="auto"/>
            <w:vAlign w:val="center"/>
          </w:tcPr>
          <w:p w14:paraId="6940D221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6CA251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350DFD6" w14:textId="77777777" w:rsidTr="008672F6">
        <w:tc>
          <w:tcPr>
            <w:tcW w:w="4604" w:type="dxa"/>
            <w:shd w:val="clear" w:color="auto" w:fill="auto"/>
            <w:vAlign w:val="center"/>
          </w:tcPr>
          <w:p w14:paraId="19E5962D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7BEF1D9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48AB5EC" w14:textId="77777777" w:rsidTr="008672F6">
        <w:tc>
          <w:tcPr>
            <w:tcW w:w="4604" w:type="dxa"/>
            <w:shd w:val="clear" w:color="auto" w:fill="auto"/>
            <w:vAlign w:val="center"/>
          </w:tcPr>
          <w:p w14:paraId="20A7CB98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3A3832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7C333A3" w14:textId="77777777" w:rsidTr="008672F6">
        <w:tc>
          <w:tcPr>
            <w:tcW w:w="4604" w:type="dxa"/>
            <w:shd w:val="clear" w:color="auto" w:fill="auto"/>
            <w:vAlign w:val="center"/>
          </w:tcPr>
          <w:p w14:paraId="4871FDD1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823280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44B549F" w14:textId="77777777" w:rsidTr="008672F6">
        <w:tc>
          <w:tcPr>
            <w:tcW w:w="4604" w:type="dxa"/>
            <w:shd w:val="clear" w:color="auto" w:fill="auto"/>
            <w:vAlign w:val="center"/>
          </w:tcPr>
          <w:p w14:paraId="76A0DCA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3E478B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0C4246EE" w14:textId="77777777" w:rsidTr="008672F6">
        <w:tc>
          <w:tcPr>
            <w:tcW w:w="4604" w:type="dxa"/>
            <w:shd w:val="clear" w:color="auto" w:fill="auto"/>
            <w:vAlign w:val="center"/>
          </w:tcPr>
          <w:p w14:paraId="48FA294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0EA0F9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5BDF5F7" w14:textId="77777777" w:rsidTr="008672F6">
        <w:tc>
          <w:tcPr>
            <w:tcW w:w="4604" w:type="dxa"/>
            <w:shd w:val="clear" w:color="auto" w:fill="auto"/>
            <w:vAlign w:val="center"/>
          </w:tcPr>
          <w:p w14:paraId="65A7BD1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0E6177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FC6AC9C" w14:textId="77777777" w:rsidTr="008672F6">
        <w:tc>
          <w:tcPr>
            <w:tcW w:w="4604" w:type="dxa"/>
            <w:shd w:val="clear" w:color="auto" w:fill="auto"/>
            <w:vAlign w:val="center"/>
          </w:tcPr>
          <w:p w14:paraId="3391AF37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6FBAA7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5E77730" w14:textId="77777777" w:rsidTr="008672F6">
        <w:tc>
          <w:tcPr>
            <w:tcW w:w="4604" w:type="dxa"/>
            <w:shd w:val="clear" w:color="auto" w:fill="auto"/>
            <w:vAlign w:val="center"/>
          </w:tcPr>
          <w:p w14:paraId="73D8A46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26F08F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D45316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7B846D59" w14:textId="77777777"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2263E0ED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6CB8A5A8" w14:textId="77777777"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14:paraId="02B81BC4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6C0DD9E2" w14:textId="77777777"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681F5DCF" w14:textId="0EF0F578" w:rsidR="00A56E72" w:rsidRDefault="0000686B" w:rsidP="00A56E72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0A02D3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7914AABE" w14:textId="77777777" w:rsidR="003910C8" w:rsidRPr="00FA724F" w:rsidRDefault="003910C8" w:rsidP="003910C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21A15715" w14:textId="77777777" w:rsidR="00332E63" w:rsidRPr="003910C8" w:rsidRDefault="00CD541C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 xml:space="preserve">Część nr </w:t>
      </w:r>
      <w:r w:rsidR="00D94F4E" w:rsidRPr="003910C8">
        <w:rPr>
          <w:rFonts w:ascii="Times New Roman" w:hAnsi="Times New Roman"/>
          <w:b/>
          <w:sz w:val="22"/>
          <w:szCs w:val="22"/>
        </w:rPr>
        <w:t>1</w:t>
      </w:r>
    </w:p>
    <w:p w14:paraId="459677B4" w14:textId="77777777" w:rsidR="00C779F5" w:rsidRPr="003910C8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387AFB46" w14:textId="007CFB1D" w:rsidR="008E282A" w:rsidRPr="003910C8" w:rsidRDefault="00504C4F" w:rsidP="008E282A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="008E282A" w:rsidRPr="003910C8">
        <w:rPr>
          <w:rFonts w:ascii="Times New Roman" w:hAnsi="Times New Roman"/>
          <w:b/>
          <w:sz w:val="22"/>
          <w:szCs w:val="22"/>
        </w:rPr>
        <w:t xml:space="preserve"> NETTO ………………………….PLN</w:t>
      </w:r>
    </w:p>
    <w:p w14:paraId="61067FD3" w14:textId="48DB1D7D" w:rsidR="008E282A" w:rsidRPr="003910C8" w:rsidRDefault="00504C4F" w:rsidP="008E282A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="008E282A" w:rsidRPr="003910C8">
        <w:rPr>
          <w:rFonts w:ascii="Times New Roman" w:hAnsi="Times New Roman"/>
          <w:b/>
          <w:sz w:val="22"/>
          <w:szCs w:val="22"/>
        </w:rPr>
        <w:t xml:space="preserve"> BRUTTO .......................................PLN</w:t>
      </w:r>
    </w:p>
    <w:p w14:paraId="5162A1DC" w14:textId="77777777" w:rsidR="00C779F5" w:rsidRPr="003910C8" w:rsidRDefault="00C779F5" w:rsidP="008E282A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910C8">
        <w:rPr>
          <w:rFonts w:ascii="Times New Roman" w:hAnsi="Times New Roman"/>
          <w:sz w:val="22"/>
          <w:szCs w:val="22"/>
        </w:rPr>
        <w:t>zgodnie ze złożonym formularzem asortymentowo-cenowym</w:t>
      </w:r>
    </w:p>
    <w:p w14:paraId="4FE85774" w14:textId="77777777" w:rsidR="00C779F5" w:rsidRPr="003910C8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1F6FD183" w14:textId="54EB94D4" w:rsidR="008E282A" w:rsidRPr="003910C8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 xml:space="preserve">TERMIN </w:t>
      </w:r>
      <w:r w:rsidR="00791609" w:rsidRPr="003910C8">
        <w:rPr>
          <w:rFonts w:ascii="Times New Roman" w:hAnsi="Times New Roman"/>
          <w:b/>
          <w:sz w:val="22"/>
          <w:szCs w:val="22"/>
        </w:rPr>
        <w:t xml:space="preserve">REAKCJI SERWISU NA ZGŁOSZENIE AWARII PRZEZ ZAMAWIAJĄCEGO </w:t>
      </w:r>
      <w:r w:rsidRPr="003910C8">
        <w:rPr>
          <w:rFonts w:ascii="Times New Roman" w:hAnsi="Times New Roman"/>
          <w:b/>
          <w:sz w:val="22"/>
          <w:szCs w:val="22"/>
        </w:rPr>
        <w:t>(</w:t>
      </w:r>
      <w:r w:rsidR="00791609" w:rsidRPr="003910C8">
        <w:rPr>
          <w:rFonts w:ascii="Times New Roman" w:hAnsi="Times New Roman"/>
          <w:b/>
          <w:sz w:val="22"/>
          <w:szCs w:val="22"/>
        </w:rPr>
        <w:t>max 4 dni robocze</w:t>
      </w:r>
      <w:r w:rsidRPr="003910C8">
        <w:rPr>
          <w:rFonts w:ascii="Times New Roman" w:hAnsi="Times New Roman"/>
          <w:b/>
          <w:sz w:val="22"/>
          <w:szCs w:val="22"/>
        </w:rPr>
        <w:t>) …………………………..</w:t>
      </w:r>
      <w:r w:rsidR="00791609" w:rsidRPr="003910C8">
        <w:rPr>
          <w:rFonts w:ascii="Times New Roman" w:hAnsi="Times New Roman"/>
          <w:b/>
          <w:sz w:val="22"/>
          <w:szCs w:val="22"/>
        </w:rPr>
        <w:t>dni</w:t>
      </w:r>
    </w:p>
    <w:p w14:paraId="1FC5564C" w14:textId="77777777" w:rsidR="00E1782F" w:rsidRPr="003910C8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08C74ED" w14:textId="77777777" w:rsidR="00A37F1D" w:rsidRPr="003910C8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 xml:space="preserve">Część nr </w:t>
      </w:r>
      <w:r w:rsidR="00ED3B0A" w:rsidRPr="003910C8">
        <w:rPr>
          <w:rFonts w:ascii="Times New Roman" w:hAnsi="Times New Roman"/>
          <w:b/>
          <w:sz w:val="22"/>
          <w:szCs w:val="22"/>
        </w:rPr>
        <w:t>2</w:t>
      </w:r>
      <w:r w:rsidR="002B75BF" w:rsidRPr="003910C8">
        <w:rPr>
          <w:rFonts w:ascii="Times New Roman" w:hAnsi="Times New Roman"/>
          <w:b/>
          <w:sz w:val="22"/>
          <w:szCs w:val="22"/>
        </w:rPr>
        <w:t xml:space="preserve"> </w:t>
      </w:r>
      <w:r w:rsidR="00D94F4E" w:rsidRPr="003910C8">
        <w:rPr>
          <w:rFonts w:ascii="Times New Roman" w:hAnsi="Times New Roman"/>
          <w:b/>
          <w:sz w:val="22"/>
          <w:szCs w:val="22"/>
        </w:rPr>
        <w:t xml:space="preserve"> </w:t>
      </w:r>
    </w:p>
    <w:p w14:paraId="576EA7B3" w14:textId="77777777" w:rsidR="00C779F5" w:rsidRPr="003910C8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0D96E09" w14:textId="0DB8C62C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NETTO ………………………….PLN</w:t>
      </w:r>
    </w:p>
    <w:p w14:paraId="305F084B" w14:textId="5CAC2F6C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BRUTTO .......................................PLN</w:t>
      </w:r>
    </w:p>
    <w:p w14:paraId="48CDE17D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910C8">
        <w:rPr>
          <w:rFonts w:ascii="Times New Roman" w:hAnsi="Times New Roman"/>
          <w:sz w:val="22"/>
          <w:szCs w:val="22"/>
        </w:rPr>
        <w:t>zgodnie ze złożonym formularzem asortymentowo-cenowym</w:t>
      </w:r>
    </w:p>
    <w:p w14:paraId="1D505F40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2F62EC86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TERMIN REAKCJI SERWISU NA ZGŁOSZENIE AWARII PRZEZ ZAMAWIAJĄCEGO (max 4 dni robocze) …………………………..dni</w:t>
      </w:r>
    </w:p>
    <w:p w14:paraId="5A21496F" w14:textId="77777777" w:rsidR="008E282A" w:rsidRPr="003910C8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A0B177E" w14:textId="77777777" w:rsidR="008E282A" w:rsidRPr="003910C8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 xml:space="preserve">Część nr </w:t>
      </w:r>
      <w:r w:rsidR="002B75BF" w:rsidRPr="003910C8">
        <w:rPr>
          <w:rFonts w:ascii="Times New Roman" w:hAnsi="Times New Roman"/>
          <w:b/>
          <w:sz w:val="22"/>
          <w:szCs w:val="22"/>
        </w:rPr>
        <w:t xml:space="preserve">3 </w:t>
      </w:r>
    </w:p>
    <w:p w14:paraId="26911364" w14:textId="77777777" w:rsidR="00867034" w:rsidRPr="003910C8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1189518" w14:textId="5F7451E6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NETTO ………………………….PLN</w:t>
      </w:r>
    </w:p>
    <w:p w14:paraId="271C66FA" w14:textId="50D8EFDE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BRUTTO .......................................PLN</w:t>
      </w:r>
    </w:p>
    <w:p w14:paraId="07A75393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910C8">
        <w:rPr>
          <w:rFonts w:ascii="Times New Roman" w:hAnsi="Times New Roman"/>
          <w:sz w:val="22"/>
          <w:szCs w:val="22"/>
        </w:rPr>
        <w:t>zgodnie ze złożonym formularzem asortymentowo-cenowym</w:t>
      </w:r>
    </w:p>
    <w:p w14:paraId="393DE9B5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173BA8E6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TERMIN REAKCJI SERWISU NA ZGŁOSZENIE AWARII PRZEZ ZAMAWIAJĄCEGO (max 4 dni robocze) …………………………..dni</w:t>
      </w:r>
    </w:p>
    <w:p w14:paraId="017286F1" w14:textId="77777777" w:rsidR="008E282A" w:rsidRPr="003910C8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1AF6F98" w14:textId="77777777" w:rsidR="00A37F1D" w:rsidRPr="003910C8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 xml:space="preserve">Część nr </w:t>
      </w:r>
      <w:r w:rsidR="002B75BF" w:rsidRPr="003910C8">
        <w:rPr>
          <w:rFonts w:ascii="Times New Roman" w:hAnsi="Times New Roman"/>
          <w:b/>
          <w:sz w:val="22"/>
          <w:szCs w:val="22"/>
        </w:rPr>
        <w:t xml:space="preserve">4 </w:t>
      </w:r>
    </w:p>
    <w:p w14:paraId="6258DBDB" w14:textId="77777777" w:rsidR="008E282A" w:rsidRPr="003910C8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66CB3D25" w14:textId="425F75A6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NETTO ………………………….PLN</w:t>
      </w:r>
    </w:p>
    <w:p w14:paraId="1DF59A1F" w14:textId="17528000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BRUTTO .......................................PLN</w:t>
      </w:r>
    </w:p>
    <w:p w14:paraId="72265D64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910C8">
        <w:rPr>
          <w:rFonts w:ascii="Times New Roman" w:hAnsi="Times New Roman"/>
          <w:sz w:val="22"/>
          <w:szCs w:val="22"/>
        </w:rPr>
        <w:t>zgodnie ze złożonym formularzem asortymentowo-cenowym</w:t>
      </w:r>
    </w:p>
    <w:p w14:paraId="44D9C621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5C538F88" w14:textId="4D05BD1B" w:rsidR="008E282A" w:rsidRDefault="00791609" w:rsidP="00FA724F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TERMIN REAKCJI SERWISU NA ZGŁOSZENIE AWARII PRZEZ ZAMAWIAJĄCEGO (max 4 dni robocze) …………………………..dni</w:t>
      </w:r>
    </w:p>
    <w:p w14:paraId="47906BFF" w14:textId="77777777" w:rsidR="003910C8" w:rsidRDefault="003910C8" w:rsidP="00FA724F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34411A93" w14:textId="77777777" w:rsidR="003910C8" w:rsidRPr="003910C8" w:rsidRDefault="003910C8" w:rsidP="00FA724F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1676A309" w14:textId="77777777" w:rsidR="00C40DC7" w:rsidRPr="003910C8" w:rsidRDefault="008E282A" w:rsidP="00C40D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lastRenderedPageBreak/>
        <w:t xml:space="preserve">Część nr </w:t>
      </w:r>
      <w:r w:rsidR="002B75BF" w:rsidRPr="003910C8">
        <w:rPr>
          <w:rFonts w:ascii="Times New Roman" w:hAnsi="Times New Roman"/>
          <w:b/>
          <w:sz w:val="22"/>
          <w:szCs w:val="22"/>
        </w:rPr>
        <w:t xml:space="preserve">5 </w:t>
      </w:r>
    </w:p>
    <w:p w14:paraId="60595EB8" w14:textId="77777777" w:rsidR="00C40DC7" w:rsidRPr="003910C8" w:rsidRDefault="00C40DC7" w:rsidP="008E282A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26543BA7" w14:textId="3B594ACB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NETTO ………………………….PLN</w:t>
      </w:r>
    </w:p>
    <w:p w14:paraId="088142EC" w14:textId="59DA53FF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BRUTTO .......................................PLN</w:t>
      </w:r>
    </w:p>
    <w:p w14:paraId="61F115A0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910C8">
        <w:rPr>
          <w:rFonts w:ascii="Times New Roman" w:hAnsi="Times New Roman"/>
          <w:sz w:val="22"/>
          <w:szCs w:val="22"/>
        </w:rPr>
        <w:t>zgodnie ze złożonym formularzem asortymentowo-cenowym</w:t>
      </w:r>
    </w:p>
    <w:p w14:paraId="78D7764F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7CE2B712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TERMIN REAKCJI SERWISU NA ZGŁOSZENIE AWARII PRZEZ ZAMAWIAJĄCEGO (max 4 dni robocze) …………………………..dni</w:t>
      </w:r>
    </w:p>
    <w:p w14:paraId="16FF0D81" w14:textId="77777777" w:rsidR="008E282A" w:rsidRPr="003910C8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1B5D977" w14:textId="77777777" w:rsidR="008E282A" w:rsidRPr="003910C8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 xml:space="preserve">Część nr </w:t>
      </w:r>
      <w:r w:rsidR="002B75BF" w:rsidRPr="003910C8">
        <w:rPr>
          <w:rFonts w:ascii="Times New Roman" w:hAnsi="Times New Roman"/>
          <w:b/>
          <w:sz w:val="22"/>
          <w:szCs w:val="22"/>
        </w:rPr>
        <w:t xml:space="preserve">6 </w:t>
      </w:r>
    </w:p>
    <w:p w14:paraId="48648EA2" w14:textId="77777777" w:rsidR="00D94F4E" w:rsidRPr="003910C8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20962FD7" w14:textId="42586206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NETTO ………………………….PLN</w:t>
      </w:r>
    </w:p>
    <w:p w14:paraId="3CB62026" w14:textId="177A6222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BRUTTO .......................................PLN</w:t>
      </w:r>
    </w:p>
    <w:p w14:paraId="31FC31DD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910C8">
        <w:rPr>
          <w:rFonts w:ascii="Times New Roman" w:hAnsi="Times New Roman"/>
          <w:sz w:val="22"/>
          <w:szCs w:val="22"/>
        </w:rPr>
        <w:t>zgodnie ze złożonym formularzem asortymentowo-cenowym</w:t>
      </w:r>
    </w:p>
    <w:p w14:paraId="3311BFE1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4AFAF759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TERMIN REAKCJI SERWISU NA ZGŁOSZENIE AWARII PRZEZ ZAMAWIAJĄCEGO (max 4 dni robocze) …………………………..dni</w:t>
      </w:r>
    </w:p>
    <w:p w14:paraId="2C2CDC15" w14:textId="77777777" w:rsidR="000A02D3" w:rsidRPr="003910C8" w:rsidRDefault="000A02D3" w:rsidP="00A37F1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AA1E3C9" w14:textId="2A2B7F99" w:rsidR="00791609" w:rsidRPr="003910C8" w:rsidRDefault="00791609" w:rsidP="0079160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Część nr 7</w:t>
      </w:r>
    </w:p>
    <w:p w14:paraId="2FACA0F0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14:paraId="0CA6E80A" w14:textId="4D137902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NETTO ……………….…………PLN</w:t>
      </w:r>
    </w:p>
    <w:p w14:paraId="7A207ABB" w14:textId="29280CBA" w:rsidR="00791609" w:rsidRPr="003910C8" w:rsidRDefault="00504C4F" w:rsidP="00791609">
      <w:p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910C8">
        <w:rPr>
          <w:rFonts w:ascii="Times New Roman" w:hAnsi="Times New Roman"/>
          <w:b/>
          <w:sz w:val="22"/>
          <w:szCs w:val="22"/>
        </w:rPr>
        <w:t>CENA OFERTY</w:t>
      </w:r>
      <w:r w:rsidRPr="003910C8" w:rsidDel="00504C4F">
        <w:rPr>
          <w:rFonts w:ascii="Times New Roman" w:hAnsi="Times New Roman"/>
          <w:b/>
          <w:sz w:val="22"/>
          <w:szCs w:val="22"/>
        </w:rPr>
        <w:t xml:space="preserve"> </w:t>
      </w:r>
      <w:r w:rsidR="00791609" w:rsidRPr="003910C8">
        <w:rPr>
          <w:rFonts w:ascii="Times New Roman" w:hAnsi="Times New Roman"/>
          <w:b/>
          <w:sz w:val="22"/>
          <w:szCs w:val="22"/>
        </w:rPr>
        <w:t>BRUTTO .......................................PLN</w:t>
      </w:r>
    </w:p>
    <w:p w14:paraId="4B11537D" w14:textId="77777777" w:rsidR="00791609" w:rsidRPr="003910C8" w:rsidRDefault="00791609" w:rsidP="00791609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910C8">
        <w:rPr>
          <w:rFonts w:ascii="Times New Roman" w:hAnsi="Times New Roman"/>
          <w:sz w:val="22"/>
          <w:szCs w:val="22"/>
        </w:rPr>
        <w:t>zgodnie ze złożonym formularzem asortymentowo-cenowym</w:t>
      </w:r>
    </w:p>
    <w:p w14:paraId="481577CE" w14:textId="77777777" w:rsidR="00791609" w:rsidRPr="003910C8" w:rsidRDefault="00791609" w:rsidP="00A37F1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003CB79" w14:textId="77777777" w:rsidR="00D94F4E" w:rsidRDefault="00D94F4E" w:rsidP="00D94F4E">
      <w:pPr>
        <w:numPr>
          <w:ilvl w:val="0"/>
          <w:numId w:val="8"/>
        </w:numPr>
        <w:spacing w:line="300" w:lineRule="exact"/>
        <w:rPr>
          <w:b/>
          <w:bCs/>
          <w:u w:val="single"/>
        </w:rPr>
      </w:pPr>
      <w:r w:rsidRPr="00C52861">
        <w:rPr>
          <w:b/>
          <w:bCs/>
          <w:u w:val="single"/>
        </w:rPr>
        <w:t>DANE WYKONAWCY potrzebne do realizacji zamówienia:</w:t>
      </w:r>
    </w:p>
    <w:p w14:paraId="3CA1C37D" w14:textId="77777777" w:rsidR="00D94F4E" w:rsidRDefault="00D94F4E" w:rsidP="00D94F4E">
      <w:pPr>
        <w:spacing w:line="300" w:lineRule="exact"/>
        <w:ind w:left="357"/>
        <w:rPr>
          <w:b/>
          <w:bCs/>
          <w:u w:val="single"/>
        </w:rPr>
      </w:pPr>
    </w:p>
    <w:p w14:paraId="24D566C8" w14:textId="77777777" w:rsidR="00D94F4E" w:rsidRPr="007408B7" w:rsidRDefault="00D94F4E" w:rsidP="00D94F4E">
      <w:pPr>
        <w:spacing w:line="300" w:lineRule="exact"/>
        <w:ind w:left="357"/>
        <w:rPr>
          <w:rFonts w:ascii="Times New Roman" w:hAnsi="Times New Roman"/>
        </w:rPr>
      </w:pPr>
      <w:r w:rsidRPr="007408B7">
        <w:rPr>
          <w:rFonts w:ascii="Times New Roman" w:hAnsi="Times New Roman"/>
          <w:bCs/>
        </w:rPr>
        <w:t>Osoba odpowiedzialna za realizację zamówienia:</w:t>
      </w:r>
      <w:r w:rsidRPr="007408B7">
        <w:rPr>
          <w:rFonts w:ascii="Times New Roman" w:hAnsi="Times New Roman"/>
        </w:rPr>
        <w:t>…………………...........................</w:t>
      </w:r>
    </w:p>
    <w:p w14:paraId="29D4CE5D" w14:textId="77777777" w:rsidR="00D94F4E" w:rsidRPr="007408B7" w:rsidRDefault="00D94F4E" w:rsidP="00D94F4E">
      <w:pPr>
        <w:spacing w:line="300" w:lineRule="exact"/>
        <w:ind w:left="357"/>
        <w:rPr>
          <w:rFonts w:ascii="Times New Roman" w:hAnsi="Times New Roman"/>
          <w:bCs/>
        </w:rPr>
      </w:pPr>
      <w:r w:rsidRPr="007408B7">
        <w:rPr>
          <w:rFonts w:ascii="Times New Roman" w:hAnsi="Times New Roman"/>
        </w:rPr>
        <w:t>Adres e-mail do powiadomienia o zmianach: ………………………………………</w:t>
      </w:r>
    </w:p>
    <w:p w14:paraId="63FD991B" w14:textId="77777777" w:rsidR="00D94F4E" w:rsidRPr="007408B7" w:rsidRDefault="00D94F4E" w:rsidP="00D94F4E">
      <w:pPr>
        <w:spacing w:line="340" w:lineRule="exact"/>
        <w:ind w:left="426"/>
        <w:rPr>
          <w:rFonts w:ascii="Times New Roman" w:hAnsi="Times New Roman"/>
        </w:rPr>
      </w:pPr>
      <w:r w:rsidRPr="007408B7">
        <w:rPr>
          <w:rFonts w:ascii="Times New Roman" w:hAnsi="Times New Roman"/>
        </w:rPr>
        <w:t>Adres e-mail / nr telefonu do składania awarii - serwis ………………………</w:t>
      </w:r>
    </w:p>
    <w:p w14:paraId="12E77A0D" w14:textId="77777777"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14:paraId="55420503" w14:textId="77777777"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60C71815" w14:textId="77777777"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14:paraId="50F3CF38" w14:textId="77777777"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34617F45" w14:textId="77777777"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1B5C516F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0A02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3FACE139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14:paraId="66490FA3" w14:textId="77777777" w:rsidR="00E0416B" w:rsidRPr="003910C8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14:paraId="0015BF10" w14:textId="77777777" w:rsidR="003910C8" w:rsidRPr="0000667A" w:rsidRDefault="003910C8" w:rsidP="003910C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9227AD" w14:paraId="75DEF4E0" w14:textId="77777777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BE9C871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B63ED" w14:textId="77777777"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562E0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14:paraId="1FF53365" w14:textId="77777777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53CD9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C13E5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40178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E94B28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178D1" w14:textId="77777777"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00667A">
        <w:rPr>
          <w:rFonts w:ascii="Times New Roman" w:hAnsi="Times New Roman"/>
          <w:sz w:val="22"/>
          <w:szCs w:val="22"/>
        </w:rPr>
        <w:t>Pzp</w:t>
      </w:r>
      <w:proofErr w:type="spellEnd"/>
      <w:r w:rsidRPr="0000667A">
        <w:rPr>
          <w:rFonts w:ascii="Times New Roman" w:hAnsi="Times New Roman"/>
          <w:sz w:val="22"/>
          <w:szCs w:val="22"/>
        </w:rPr>
        <w:t>:</w:t>
      </w:r>
    </w:p>
    <w:p w14:paraId="4544BC92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14:paraId="79031449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14:paraId="062E4044" w14:textId="77777777"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37641B0A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563956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166E1A2A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18EE7455" w14:textId="77777777"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14:paraId="0EF1A7C4" w14:textId="77777777"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14:paraId="7BD8EEA2" w14:textId="77777777" w:rsidTr="008672F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7BDB73C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14:paraId="742B5900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56395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E025DE5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14:paraId="4AF30298" w14:textId="77777777" w:rsidTr="008672F6">
        <w:trPr>
          <w:jc w:val="center"/>
        </w:trPr>
        <w:tc>
          <w:tcPr>
            <w:tcW w:w="981" w:type="dxa"/>
            <w:vAlign w:val="center"/>
          </w:tcPr>
          <w:p w14:paraId="4C47B1E4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14:paraId="7580472D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553770E6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14:paraId="57758B0F" w14:textId="77777777" w:rsidTr="008672F6">
        <w:trPr>
          <w:jc w:val="center"/>
        </w:trPr>
        <w:tc>
          <w:tcPr>
            <w:tcW w:w="981" w:type="dxa"/>
            <w:vAlign w:val="center"/>
          </w:tcPr>
          <w:p w14:paraId="67B74F4B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14:paraId="7E69D46C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3D072DD1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14:paraId="56F739B5" w14:textId="77777777" w:rsidTr="008672F6">
        <w:trPr>
          <w:jc w:val="center"/>
        </w:trPr>
        <w:tc>
          <w:tcPr>
            <w:tcW w:w="981" w:type="dxa"/>
            <w:vAlign w:val="center"/>
          </w:tcPr>
          <w:p w14:paraId="53649A03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14:paraId="55753D94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0DC84477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14:paraId="79980AB4" w14:textId="77777777" w:rsidTr="008672F6">
        <w:trPr>
          <w:jc w:val="center"/>
        </w:trPr>
        <w:tc>
          <w:tcPr>
            <w:tcW w:w="981" w:type="dxa"/>
            <w:vAlign w:val="center"/>
          </w:tcPr>
          <w:p w14:paraId="656DC299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14:paraId="3ECF4C5C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31B14B07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14:paraId="4EB69620" w14:textId="77777777" w:rsidTr="008672F6">
        <w:trPr>
          <w:jc w:val="center"/>
        </w:trPr>
        <w:tc>
          <w:tcPr>
            <w:tcW w:w="981" w:type="dxa"/>
            <w:vAlign w:val="center"/>
          </w:tcPr>
          <w:p w14:paraId="58DFA050" w14:textId="77777777"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14:paraId="1615FFE5" w14:textId="77777777"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6506BE12" w14:textId="77777777"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14:paraId="3850E757" w14:textId="77777777" w:rsidTr="008672F6">
        <w:trPr>
          <w:jc w:val="center"/>
        </w:trPr>
        <w:tc>
          <w:tcPr>
            <w:tcW w:w="981" w:type="dxa"/>
            <w:vAlign w:val="center"/>
          </w:tcPr>
          <w:p w14:paraId="4DAA1E71" w14:textId="77777777"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14:paraId="125EC692" w14:textId="77777777"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58F489A2" w14:textId="77777777" w:rsidR="008E282A" w:rsidRPr="00BB691A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91609" w14:paraId="3D9478CB" w14:textId="77777777" w:rsidTr="008672F6">
        <w:trPr>
          <w:jc w:val="center"/>
        </w:trPr>
        <w:tc>
          <w:tcPr>
            <w:tcW w:w="981" w:type="dxa"/>
            <w:vAlign w:val="center"/>
          </w:tcPr>
          <w:p w14:paraId="3712E561" w14:textId="03EAC709" w:rsidR="00791609" w:rsidRDefault="00791609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14:paraId="6AF696C6" w14:textId="77777777" w:rsidR="00791609" w:rsidRPr="00BB691A" w:rsidRDefault="00791609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1031049" w14:textId="77777777" w:rsidR="00791609" w:rsidRPr="00BB691A" w:rsidRDefault="00791609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12C7C621" w14:textId="77777777"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508AB72" w14:textId="77777777"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14:paraId="08A5E486" w14:textId="77777777"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14:paraId="5F3C8D51" w14:textId="77777777" w:rsidR="00FA258F" w:rsidRPr="00563956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b/>
          <w:bCs/>
          <w:sz w:val="22"/>
          <w:szCs w:val="22"/>
        </w:rPr>
        <w:t>OTRZYMALIŚMY</w:t>
      </w:r>
      <w:r w:rsidRPr="00563956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C3D504A" w14:textId="3F9260A7" w:rsidR="00016F1A" w:rsidRPr="00FA724F" w:rsidRDefault="00D94F4E" w:rsidP="00FA724F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CA7E60" w:rsidRPr="00563956">
        <w:rPr>
          <w:rFonts w:ascii="Times New Roman" w:hAnsi="Times New Roman"/>
          <w:b/>
          <w:sz w:val="22"/>
          <w:szCs w:val="22"/>
        </w:rPr>
        <w:t>OŚWIADCZAMY</w:t>
      </w:r>
      <w:r w:rsidR="00CA7E60" w:rsidRPr="00563956">
        <w:rPr>
          <w:rFonts w:ascii="Times New Roman" w:hAnsi="Times New Roman"/>
          <w:sz w:val="22"/>
          <w:szCs w:val="22"/>
        </w:rPr>
        <w:t>, że wypełniliśmy obowiązki informacyjne przewidziane w art. 13 lub art. 14</w:t>
      </w:r>
      <w:r w:rsidR="00CA7E60" w:rsidRPr="00ED3B0A">
        <w:rPr>
          <w:rFonts w:ascii="Times New Roman" w:hAnsi="Times New Roman"/>
          <w:sz w:val="22"/>
          <w:szCs w:val="22"/>
        </w:rPr>
        <w:t xml:space="preserve"> RODO</w:t>
      </w:r>
      <w:r w:rsidR="00CA7E60"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CA7E60"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A7E60"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CA7E60" w:rsidRPr="00ED3B0A">
        <w:rPr>
          <w:rFonts w:ascii="Times New Roman" w:hAnsi="Times New Roman"/>
          <w:sz w:val="22"/>
          <w:szCs w:val="22"/>
        </w:rPr>
        <w:t>*</w:t>
      </w:r>
    </w:p>
    <w:p w14:paraId="573E268F" w14:textId="77777777"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14:paraId="065A2993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14:paraId="4BF995EA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proofErr w:type="spellStart"/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40F8FD9C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proofErr w:type="spellStart"/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2B262E14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72C27806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29837851" w14:textId="77777777"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14:paraId="33AB71E6" w14:textId="77777777" w:rsidR="0086547D" w:rsidRDefault="0086547D" w:rsidP="00E939B2">
      <w:pPr>
        <w:ind w:right="2832"/>
        <w:rPr>
          <w:i/>
          <w:u w:val="single"/>
        </w:rPr>
      </w:pPr>
    </w:p>
    <w:p w14:paraId="533D606A" w14:textId="77777777" w:rsidR="00032471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14:paraId="74A8B6DE" w14:textId="77777777" w:rsidR="00032471" w:rsidRDefault="00032471" w:rsidP="00E939B2">
      <w:pPr>
        <w:ind w:right="2832"/>
        <w:rPr>
          <w:i/>
          <w:u w:val="single"/>
        </w:rPr>
      </w:pPr>
    </w:p>
    <w:p w14:paraId="077C663A" w14:textId="77777777"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227CE" w14:textId="77777777" w:rsidR="00190847" w:rsidRDefault="00190847">
      <w:r>
        <w:separator/>
      </w:r>
    </w:p>
    <w:p w14:paraId="60FDCE65" w14:textId="77777777" w:rsidR="00190847" w:rsidRDefault="00190847"/>
  </w:endnote>
  <w:endnote w:type="continuationSeparator" w:id="0">
    <w:p w14:paraId="57388FC2" w14:textId="77777777" w:rsidR="00190847" w:rsidRDefault="00190847">
      <w:r>
        <w:continuationSeparator/>
      </w:r>
    </w:p>
    <w:p w14:paraId="2FEFDC65" w14:textId="77777777" w:rsidR="00190847" w:rsidRDefault="00190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BF552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0F02B0" w14:textId="77777777" w:rsidR="008672F6" w:rsidRDefault="008672F6" w:rsidP="00487F43">
    <w:pPr>
      <w:pStyle w:val="Stopka"/>
      <w:ind w:right="360"/>
    </w:pPr>
  </w:p>
  <w:p w14:paraId="08E6E0C0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FCEE5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1BF51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AED98" w14:textId="77777777" w:rsidR="00190847" w:rsidRDefault="00190847">
      <w:r>
        <w:separator/>
      </w:r>
    </w:p>
    <w:p w14:paraId="19F9AFB8" w14:textId="77777777" w:rsidR="00190847" w:rsidRDefault="00190847"/>
  </w:footnote>
  <w:footnote w:type="continuationSeparator" w:id="0">
    <w:p w14:paraId="4380A0BD" w14:textId="77777777" w:rsidR="00190847" w:rsidRDefault="00190847">
      <w:r>
        <w:continuationSeparator/>
      </w:r>
    </w:p>
    <w:p w14:paraId="38A359EA" w14:textId="77777777" w:rsidR="00190847" w:rsidRDefault="00190847"/>
  </w:footnote>
  <w:footnote w:id="1">
    <w:p w14:paraId="1F53F5AF" w14:textId="77777777"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304F7DD" w14:textId="77777777"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0A5C974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32E3DD6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7006F449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55D6818A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8685B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7DC1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7FA7B76" wp14:editId="1F5F1FC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C45778" w14:textId="77777777" w:rsidR="00293CB0" w:rsidRDefault="00293CB0" w:rsidP="00293CB0">
    <w:pPr>
      <w:tabs>
        <w:tab w:val="center" w:pos="4536"/>
        <w:tab w:val="right" w:pos="9072"/>
      </w:tabs>
    </w:pPr>
  </w:p>
  <w:p w14:paraId="315C7800" w14:textId="77777777" w:rsidR="00293CB0" w:rsidRDefault="00293CB0" w:rsidP="00293CB0">
    <w:pPr>
      <w:tabs>
        <w:tab w:val="center" w:pos="4536"/>
        <w:tab w:val="right" w:pos="9072"/>
      </w:tabs>
    </w:pPr>
  </w:p>
  <w:p w14:paraId="437476EF" w14:textId="77777777" w:rsidR="00293CB0" w:rsidRDefault="00293CB0" w:rsidP="00293CB0">
    <w:pPr>
      <w:tabs>
        <w:tab w:val="center" w:pos="4536"/>
        <w:tab w:val="right" w:pos="9072"/>
      </w:tabs>
    </w:pPr>
  </w:p>
  <w:p w14:paraId="66038DFB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316ACA40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0B570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882281699">
    <w:abstractNumId w:val="37"/>
  </w:num>
  <w:num w:numId="2" w16cid:durableId="62918467">
    <w:abstractNumId w:val="56"/>
  </w:num>
  <w:num w:numId="3" w16cid:durableId="1205364553">
    <w:abstractNumId w:val="54"/>
  </w:num>
  <w:num w:numId="4" w16cid:durableId="2032755136">
    <w:abstractNumId w:val="58"/>
  </w:num>
  <w:num w:numId="5" w16cid:durableId="1735933494">
    <w:abstractNumId w:val="50"/>
  </w:num>
  <w:num w:numId="6" w16cid:durableId="143548244">
    <w:abstractNumId w:val="39"/>
  </w:num>
  <w:num w:numId="7" w16cid:durableId="1706520614">
    <w:abstractNumId w:val="49"/>
  </w:num>
  <w:num w:numId="8" w16cid:durableId="263155305">
    <w:abstractNumId w:val="67"/>
  </w:num>
  <w:num w:numId="9" w16cid:durableId="18038382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425579">
    <w:abstractNumId w:val="52"/>
  </w:num>
  <w:num w:numId="11" w16cid:durableId="1196771533">
    <w:abstractNumId w:val="45"/>
  </w:num>
  <w:num w:numId="12" w16cid:durableId="1958639388">
    <w:abstractNumId w:val="67"/>
  </w:num>
  <w:num w:numId="13" w16cid:durableId="222953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776121">
    <w:abstractNumId w:val="57"/>
  </w:num>
  <w:num w:numId="15" w16cid:durableId="598759956">
    <w:abstractNumId w:val="41"/>
  </w:num>
  <w:num w:numId="16" w16cid:durableId="161705586">
    <w:abstractNumId w:val="40"/>
  </w:num>
  <w:num w:numId="17" w16cid:durableId="1928347226">
    <w:abstractNumId w:val="38"/>
  </w:num>
  <w:num w:numId="18" w16cid:durableId="3252050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6F46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847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A80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1A44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025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285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0C8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0FC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B5A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36EC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4C4F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24A8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08B7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1609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189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72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0C8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3D96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3775D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A724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FE133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3</cp:revision>
  <cp:lastPrinted>2020-01-21T17:47:00Z</cp:lastPrinted>
  <dcterms:created xsi:type="dcterms:W3CDTF">2024-07-04T06:47:00Z</dcterms:created>
  <dcterms:modified xsi:type="dcterms:W3CDTF">2024-07-04T07:08:00Z</dcterms:modified>
</cp:coreProperties>
</file>