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1322" w14:textId="77777777" w:rsidR="009F3FAD" w:rsidRPr="006A3964" w:rsidRDefault="009F3FAD" w:rsidP="00727053">
      <w:pPr>
        <w:spacing w:before="120" w:after="480" w:line="36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A3964">
        <w:rPr>
          <w:rFonts w:ascii="Arial" w:hAnsi="Arial" w:cs="Arial"/>
          <w:bCs/>
          <w:sz w:val="24"/>
          <w:szCs w:val="24"/>
        </w:rPr>
        <w:t>Załącznik nr 1 do SWZ</w:t>
      </w:r>
    </w:p>
    <w:p w14:paraId="6785CB2D" w14:textId="77777777" w:rsidR="009F3FAD" w:rsidRPr="00727053" w:rsidRDefault="009F3FAD" w:rsidP="00727053">
      <w:pPr>
        <w:spacing w:before="120" w:after="600" w:line="360" w:lineRule="auto"/>
        <w:ind w:right="60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pieczęć firmowa Wykonawcy </w:t>
      </w:r>
    </w:p>
    <w:p w14:paraId="12D076A9" w14:textId="57286B6D" w:rsidR="00C17C30" w:rsidRPr="00727053" w:rsidRDefault="009F3FAD" w:rsidP="000E0383">
      <w:pPr>
        <w:widowControl w:val="0"/>
        <w:tabs>
          <w:tab w:val="left" w:pos="2254"/>
          <w:tab w:val="left" w:leader="dot" w:pos="3430"/>
        </w:tabs>
        <w:spacing w:before="120" w:after="480" w:line="360" w:lineRule="auto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oznaczenie sprawy:</w:t>
      </w:r>
      <w:r w:rsidR="00556572" w:rsidRPr="00727053">
        <w:rPr>
          <w:rFonts w:ascii="Arial" w:hAnsi="Arial" w:cs="Arial"/>
          <w:b/>
          <w:bCs/>
          <w:sz w:val="24"/>
          <w:szCs w:val="24"/>
        </w:rPr>
        <w:t xml:space="preserve"> </w:t>
      </w:r>
      <w:r w:rsidR="000E0383">
        <w:rPr>
          <w:rFonts w:ascii="Arial" w:hAnsi="Arial" w:cs="Arial"/>
          <w:b/>
          <w:bCs/>
          <w:sz w:val="24"/>
          <w:szCs w:val="24"/>
        </w:rPr>
        <w:tab/>
      </w:r>
      <w:r w:rsidR="003E41F8">
        <w:rPr>
          <w:rFonts w:ascii="Arial" w:hAnsi="Arial" w:cs="Arial"/>
          <w:b/>
          <w:bCs/>
          <w:sz w:val="24"/>
          <w:szCs w:val="24"/>
        </w:rPr>
        <w:t>3</w:t>
      </w:r>
      <w:r w:rsidRPr="00727053">
        <w:rPr>
          <w:rFonts w:ascii="Arial" w:hAnsi="Arial" w:cs="Arial"/>
          <w:b/>
          <w:bCs/>
          <w:sz w:val="24"/>
          <w:szCs w:val="24"/>
        </w:rPr>
        <w:t>/202</w:t>
      </w:r>
      <w:r w:rsidR="00583435" w:rsidRPr="00727053">
        <w:rPr>
          <w:rFonts w:ascii="Arial" w:hAnsi="Arial" w:cs="Arial"/>
          <w:b/>
          <w:bCs/>
          <w:sz w:val="24"/>
          <w:szCs w:val="24"/>
        </w:rPr>
        <w:t>4</w:t>
      </w:r>
    </w:p>
    <w:p w14:paraId="6264E7CA" w14:textId="77777777" w:rsidR="00973A51" w:rsidRPr="00727053" w:rsidRDefault="00973A51" w:rsidP="00727053">
      <w:pPr>
        <w:spacing w:before="120" w:after="120" w:line="360" w:lineRule="auto"/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</w:pPr>
      <w:r w:rsidRPr="00727053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FORMULARZ OFERTOWY</w:t>
      </w:r>
      <w:r w:rsidR="0042318F" w:rsidRPr="00727053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 xml:space="preserve"> </w:t>
      </w:r>
    </w:p>
    <w:p w14:paraId="541D2BA4" w14:textId="77777777" w:rsidR="00826EDE" w:rsidRDefault="00973A51" w:rsidP="003E41F8">
      <w:pPr>
        <w:pStyle w:val="Lista2"/>
        <w:numPr>
          <w:ilvl w:val="0"/>
          <w:numId w:val="3"/>
        </w:numPr>
        <w:spacing w:before="120" w:after="360" w:line="360" w:lineRule="auto"/>
        <w:ind w:left="357" w:hanging="357"/>
        <w:rPr>
          <w:rFonts w:ascii="Arial" w:hAnsi="Arial" w:cs="Arial"/>
          <w:b/>
        </w:rPr>
      </w:pPr>
      <w:r w:rsidRPr="00727053">
        <w:rPr>
          <w:rFonts w:ascii="Arial" w:hAnsi="Arial" w:cs="Arial"/>
          <w:b/>
        </w:rPr>
        <w:t>Przedmiot zamówienia:</w:t>
      </w:r>
    </w:p>
    <w:p w14:paraId="7E2004B2" w14:textId="77777777" w:rsidR="000072EF" w:rsidRPr="00727053" w:rsidRDefault="000072EF" w:rsidP="000072EF">
      <w:pPr>
        <w:pStyle w:val="Lista2"/>
        <w:spacing w:before="120" w:after="360" w:line="360" w:lineRule="auto"/>
        <w:ind w:left="357" w:firstLine="0"/>
        <w:rPr>
          <w:rFonts w:ascii="Arial" w:hAnsi="Arial" w:cs="Arial"/>
          <w:b/>
        </w:rPr>
      </w:pPr>
      <w:r w:rsidRPr="001C47A5">
        <w:rPr>
          <w:rFonts w:ascii="Arial" w:hAnsi="Arial" w:cs="Arial"/>
          <w:b/>
          <w:bCs/>
        </w:rPr>
        <w:t>”Zaprojektowanie, wykonanie, oznakowanie, opakowanie i dostawa materiałów promocyjnych z nadrukiem do siedziby Zamawiającego”</w:t>
      </w:r>
    </w:p>
    <w:p w14:paraId="2D6123DD" w14:textId="77777777" w:rsidR="00C17C30" w:rsidRPr="00727053" w:rsidRDefault="00973A51" w:rsidP="003E41F8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 xml:space="preserve">Nazwa i adres Zamawiającego: </w:t>
      </w:r>
    </w:p>
    <w:p w14:paraId="02A9B13A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4300ACAD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ul. Snycerska 8</w:t>
      </w:r>
    </w:p>
    <w:p w14:paraId="0BED41F1" w14:textId="77777777" w:rsidR="00973A51" w:rsidRPr="00727053" w:rsidRDefault="00973A51" w:rsidP="00727053">
      <w:pPr>
        <w:pStyle w:val="Tekstpodstawowy2"/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 xml:space="preserve">91-302 Łódź </w:t>
      </w:r>
    </w:p>
    <w:p w14:paraId="280783E8" w14:textId="77777777" w:rsidR="00F85032" w:rsidRPr="00727053" w:rsidRDefault="00973A51" w:rsidP="00727053">
      <w:pPr>
        <w:pStyle w:val="Tekstpodstawowy2"/>
        <w:spacing w:before="120" w:after="360" w:line="360" w:lineRule="auto"/>
        <w:rPr>
          <w:rFonts w:ascii="Arial" w:hAnsi="Arial" w:cs="Arial"/>
          <w:bCs/>
          <w:sz w:val="24"/>
          <w:szCs w:val="24"/>
        </w:rPr>
      </w:pPr>
      <w:r w:rsidRPr="00727053">
        <w:rPr>
          <w:rFonts w:ascii="Arial" w:hAnsi="Arial" w:cs="Arial"/>
          <w:bCs/>
          <w:sz w:val="24"/>
          <w:szCs w:val="24"/>
        </w:rPr>
        <w:t>tel. 42 203 48 00, fax 42 203 48 17</w:t>
      </w:r>
    </w:p>
    <w:p w14:paraId="435C2E74" w14:textId="77777777" w:rsidR="00973A51" w:rsidRPr="00727053" w:rsidRDefault="00973A51" w:rsidP="003E41F8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>Nazwa (</w:t>
      </w:r>
      <w:r w:rsidR="00EF450D" w:rsidRPr="00727053">
        <w:rPr>
          <w:rFonts w:ascii="Arial" w:hAnsi="Arial" w:cs="Arial"/>
          <w:b/>
          <w:sz w:val="24"/>
          <w:szCs w:val="24"/>
        </w:rPr>
        <w:t xml:space="preserve">imię i </w:t>
      </w:r>
      <w:r w:rsidRPr="00727053">
        <w:rPr>
          <w:rFonts w:ascii="Arial" w:hAnsi="Arial" w:cs="Arial"/>
          <w:b/>
          <w:sz w:val="24"/>
          <w:szCs w:val="24"/>
        </w:rPr>
        <w:t>nazwisko) i adres Wykonawcy</w:t>
      </w:r>
    </w:p>
    <w:p w14:paraId="426EE372" w14:textId="77777777" w:rsidR="004C53D4" w:rsidRPr="003E41F8" w:rsidRDefault="004C53D4" w:rsidP="00727053">
      <w:pPr>
        <w:spacing w:before="120" w:after="12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3E41F8">
        <w:rPr>
          <w:rFonts w:ascii="Arial" w:hAnsi="Arial" w:cs="Arial"/>
          <w:iCs/>
          <w:sz w:val="24"/>
          <w:szCs w:val="24"/>
        </w:rPr>
        <w:t xml:space="preserve">UWAGA: </w:t>
      </w:r>
      <w:r w:rsidRPr="003E41F8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31854F2" w14:textId="77777777" w:rsidR="00973A51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77F9B29" w14:textId="77777777" w:rsid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70462B" w14:textId="77777777" w:rsidR="00727053" w:rsidRPr="0023086B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157670181"/>
      <w:r>
        <w:rPr>
          <w:rFonts w:ascii="Arial" w:hAnsi="Arial" w:cs="Arial"/>
          <w:sz w:val="24"/>
          <w:szCs w:val="24"/>
        </w:rPr>
        <w:tab/>
      </w:r>
      <w:bookmarkEnd w:id="0"/>
    </w:p>
    <w:p w14:paraId="3F40A408" w14:textId="77777777" w:rsidR="00973A51" w:rsidRPr="00727053" w:rsidRDefault="00973A51" w:rsidP="00660908">
      <w:pPr>
        <w:tabs>
          <w:tab w:val="left" w:leader="dot" w:pos="851"/>
          <w:tab w:val="left" w:leader="dot" w:pos="3969"/>
          <w:tab w:val="left" w:leader="dot" w:pos="5670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23086B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  <w:lang w:val="en-US"/>
        </w:rPr>
        <w:t>Nr tel.</w:t>
      </w:r>
      <w:r w:rsidR="00727053">
        <w:rPr>
          <w:rFonts w:ascii="Arial" w:hAnsi="Arial" w:cs="Arial"/>
          <w:sz w:val="24"/>
          <w:szCs w:val="24"/>
          <w:lang w:val="en-US"/>
        </w:rPr>
        <w:tab/>
      </w:r>
      <w:r w:rsidRPr="00727053">
        <w:rPr>
          <w:rFonts w:ascii="Arial" w:hAnsi="Arial" w:cs="Arial"/>
          <w:sz w:val="24"/>
          <w:szCs w:val="24"/>
          <w:lang w:val="en-US"/>
        </w:rPr>
        <w:t xml:space="preserve">Nr faksu </w:t>
      </w:r>
      <w:r w:rsidR="00727053">
        <w:rPr>
          <w:rFonts w:ascii="Arial" w:hAnsi="Arial" w:cs="Arial"/>
          <w:sz w:val="24"/>
          <w:szCs w:val="24"/>
          <w:lang w:val="en-US"/>
        </w:rPr>
        <w:tab/>
      </w:r>
      <w:r w:rsidR="00727053">
        <w:rPr>
          <w:rFonts w:ascii="Arial" w:hAnsi="Arial" w:cs="Arial"/>
          <w:sz w:val="24"/>
          <w:szCs w:val="24"/>
          <w:lang w:val="en-US"/>
        </w:rPr>
        <w:tab/>
      </w:r>
    </w:p>
    <w:p w14:paraId="2DE19A87" w14:textId="77777777" w:rsidR="00973A51" w:rsidRDefault="00973A51" w:rsidP="00727053">
      <w:pPr>
        <w:tabs>
          <w:tab w:val="num" w:pos="284"/>
        </w:tabs>
        <w:spacing w:before="120" w:after="120" w:line="360" w:lineRule="auto"/>
        <w:ind w:left="284" w:right="132" w:hanging="284"/>
        <w:rPr>
          <w:rFonts w:ascii="Arial" w:hAnsi="Arial" w:cs="Arial"/>
          <w:sz w:val="24"/>
          <w:szCs w:val="24"/>
          <w:lang w:val="en-US"/>
        </w:rPr>
      </w:pPr>
      <w:r w:rsidRPr="00727053">
        <w:rPr>
          <w:rFonts w:ascii="Arial" w:hAnsi="Arial" w:cs="Arial"/>
          <w:sz w:val="24"/>
          <w:szCs w:val="24"/>
          <w:lang w:val="en-US"/>
        </w:rPr>
        <w:tab/>
      </w:r>
      <w:r w:rsidR="00DC201C" w:rsidRPr="00727053">
        <w:rPr>
          <w:rFonts w:ascii="Arial" w:hAnsi="Arial" w:cs="Arial"/>
          <w:sz w:val="24"/>
          <w:szCs w:val="24"/>
          <w:lang w:val="en-US"/>
        </w:rPr>
        <w:t xml:space="preserve">Adres </w:t>
      </w:r>
      <w:r w:rsidRPr="00727053">
        <w:rPr>
          <w:rFonts w:ascii="Arial" w:hAnsi="Arial" w:cs="Arial"/>
          <w:sz w:val="24"/>
          <w:szCs w:val="24"/>
          <w:lang w:val="en-US"/>
        </w:rPr>
        <w:t xml:space="preserve">e-mail </w:t>
      </w:r>
    </w:p>
    <w:p w14:paraId="42F1FBCB" w14:textId="77777777" w:rsidR="00727053" w:rsidRP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  <w:lang w:val="en-US"/>
        </w:rPr>
      </w:pPr>
      <w:r w:rsidRPr="0023086B">
        <w:rPr>
          <w:rFonts w:ascii="Arial" w:hAnsi="Arial" w:cs="Arial"/>
          <w:sz w:val="24"/>
          <w:szCs w:val="24"/>
          <w:lang w:val="en-US"/>
        </w:rPr>
        <w:tab/>
      </w:r>
      <w:r w:rsidRPr="0023086B">
        <w:rPr>
          <w:rFonts w:ascii="Arial" w:hAnsi="Arial" w:cs="Arial"/>
          <w:sz w:val="24"/>
          <w:szCs w:val="24"/>
          <w:lang w:val="en-US"/>
        </w:rPr>
        <w:tab/>
      </w:r>
      <w:r w:rsidRPr="0023086B">
        <w:rPr>
          <w:rFonts w:ascii="Arial" w:hAnsi="Arial" w:cs="Arial"/>
          <w:sz w:val="24"/>
          <w:szCs w:val="24"/>
          <w:lang w:val="en-US"/>
        </w:rPr>
        <w:tab/>
      </w:r>
    </w:p>
    <w:p w14:paraId="60D99680" w14:textId="77777777" w:rsidR="00727053" w:rsidRPr="00727053" w:rsidRDefault="00727053" w:rsidP="00727053">
      <w:pPr>
        <w:tabs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6F9002" w14:textId="77777777" w:rsidR="004C53D4" w:rsidRPr="00727053" w:rsidRDefault="00973A51" w:rsidP="00B75BC6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" w:after="120" w:line="360" w:lineRule="auto"/>
        <w:ind w:left="284" w:right="130" w:hanging="284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NIP</w:t>
      </w:r>
      <w:r w:rsidR="00B75BC6">
        <w:rPr>
          <w:rFonts w:ascii="Arial" w:hAnsi="Arial" w:cs="Arial"/>
          <w:sz w:val="24"/>
          <w:szCs w:val="24"/>
        </w:rPr>
        <w:tab/>
      </w:r>
      <w:r w:rsidR="00B75BC6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REGON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50F45898" w14:textId="77777777" w:rsidR="00F85032" w:rsidRPr="005952B7" w:rsidRDefault="00EF450D" w:rsidP="00727053">
      <w:pPr>
        <w:spacing w:before="120" w:after="12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5952B7">
        <w:rPr>
          <w:rFonts w:ascii="Arial" w:hAnsi="Arial" w:cs="Arial"/>
          <w:iCs/>
          <w:sz w:val="24"/>
          <w:szCs w:val="24"/>
        </w:rPr>
        <w:lastRenderedPageBreak/>
        <w:t xml:space="preserve">UWAGA: </w:t>
      </w:r>
      <w:r w:rsidRPr="005952B7">
        <w:rPr>
          <w:rFonts w:ascii="Arial" w:hAnsi="Arial" w:cs="Arial"/>
          <w:iCs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23086B" w:rsidRPr="005952B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5952B7">
        <w:rPr>
          <w:rFonts w:ascii="Arial" w:hAnsi="Arial" w:cs="Arial"/>
          <w:iCs/>
          <w:color w:val="000000"/>
          <w:sz w:val="24"/>
          <w:szCs w:val="24"/>
        </w:rPr>
        <w:t>pełnomocnictwo musi zostać załączone do oferty</w:t>
      </w:r>
    </w:p>
    <w:p w14:paraId="48F79E14" w14:textId="77777777" w:rsidR="00F85032" w:rsidRPr="00727053" w:rsidRDefault="00973A51" w:rsidP="003E41F8">
      <w:pPr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b/>
          <w:sz w:val="24"/>
          <w:szCs w:val="24"/>
        </w:rPr>
      </w:pPr>
      <w:r w:rsidRPr="00727053">
        <w:rPr>
          <w:rFonts w:ascii="Arial" w:hAnsi="Arial" w:cs="Arial"/>
          <w:b/>
          <w:sz w:val="24"/>
          <w:szCs w:val="24"/>
        </w:rPr>
        <w:t xml:space="preserve">Cena </w:t>
      </w:r>
      <w:r w:rsidR="007A18E3" w:rsidRPr="00727053">
        <w:rPr>
          <w:rFonts w:ascii="Arial" w:hAnsi="Arial" w:cs="Arial"/>
          <w:b/>
          <w:sz w:val="24"/>
          <w:szCs w:val="24"/>
        </w:rPr>
        <w:t>ogólna oferty:</w:t>
      </w:r>
    </w:p>
    <w:p w14:paraId="5E783D74" w14:textId="77777777" w:rsidR="00E0267F" w:rsidRPr="00727053" w:rsidRDefault="00973A51" w:rsidP="0022637B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>netto oferty:</w:t>
      </w:r>
      <w:bookmarkStart w:id="1" w:name="_Hlk104883286"/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 zł </w:t>
      </w:r>
    </w:p>
    <w:bookmarkEnd w:id="1"/>
    <w:p w14:paraId="45DA8353" w14:textId="77777777" w:rsidR="00973A51" w:rsidRPr="00727053" w:rsidRDefault="00973A51" w:rsidP="00727053">
      <w:pPr>
        <w:tabs>
          <w:tab w:val="left" w:leader="dot" w:pos="1134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(słownie:</w:t>
      </w:r>
      <w:r w:rsidR="00727053">
        <w:rPr>
          <w:rFonts w:ascii="Arial" w:hAnsi="Arial" w:cs="Arial"/>
          <w:sz w:val="24"/>
          <w:szCs w:val="24"/>
        </w:rPr>
        <w:t xml:space="preserve">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>)</w:t>
      </w:r>
    </w:p>
    <w:p w14:paraId="6AECEE7A" w14:textId="77777777" w:rsidR="00973A51" w:rsidRPr="00727053" w:rsidRDefault="00973A51" w:rsidP="00727053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 xml:space="preserve">Cena </w:t>
      </w:r>
      <w:r w:rsidR="006B1AC5" w:rsidRPr="00727053">
        <w:rPr>
          <w:rFonts w:ascii="Arial" w:hAnsi="Arial" w:cs="Arial"/>
          <w:sz w:val="24"/>
          <w:szCs w:val="24"/>
        </w:rPr>
        <w:t xml:space="preserve">ogólna </w:t>
      </w:r>
      <w:r w:rsidRPr="00727053">
        <w:rPr>
          <w:rFonts w:ascii="Arial" w:hAnsi="Arial" w:cs="Arial"/>
          <w:sz w:val="24"/>
          <w:szCs w:val="24"/>
        </w:rPr>
        <w:t xml:space="preserve">brutto oferty : </w:t>
      </w:r>
      <w:r w:rsidR="00727053">
        <w:rPr>
          <w:rFonts w:ascii="Arial" w:hAnsi="Arial" w:cs="Arial"/>
          <w:sz w:val="24"/>
          <w:szCs w:val="24"/>
        </w:rPr>
        <w:tab/>
      </w:r>
      <w:r w:rsidRPr="00727053">
        <w:rPr>
          <w:rFonts w:ascii="Arial" w:hAnsi="Arial" w:cs="Arial"/>
          <w:sz w:val="24"/>
          <w:szCs w:val="24"/>
        </w:rPr>
        <w:t xml:space="preserve">zł </w:t>
      </w:r>
    </w:p>
    <w:p w14:paraId="1E85AAAB" w14:textId="77777777" w:rsidR="004C53D4" w:rsidRPr="00727053" w:rsidRDefault="00973A51" w:rsidP="00727053">
      <w:pPr>
        <w:tabs>
          <w:tab w:val="left" w:leader="dot" w:pos="1134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2" w:name="_Hlk104883315"/>
      <w:r w:rsidRPr="00727053">
        <w:rPr>
          <w:rFonts w:ascii="Arial" w:hAnsi="Arial" w:cs="Arial"/>
          <w:sz w:val="24"/>
          <w:szCs w:val="24"/>
        </w:rPr>
        <w:t>(słownie</w:t>
      </w:r>
      <w:bookmarkEnd w:id="2"/>
      <w:r w:rsidR="00727053">
        <w:rPr>
          <w:rFonts w:ascii="Arial" w:hAnsi="Arial" w:cs="Arial"/>
          <w:sz w:val="24"/>
          <w:szCs w:val="24"/>
        </w:rPr>
        <w:t xml:space="preserve">: </w:t>
      </w:r>
      <w:r w:rsidR="00727053">
        <w:rPr>
          <w:rFonts w:ascii="Arial" w:hAnsi="Arial" w:cs="Arial"/>
          <w:sz w:val="24"/>
          <w:szCs w:val="24"/>
        </w:rPr>
        <w:tab/>
      </w:r>
      <w:r w:rsidR="00727053">
        <w:rPr>
          <w:rFonts w:ascii="Arial" w:hAnsi="Arial" w:cs="Arial"/>
          <w:sz w:val="24"/>
          <w:szCs w:val="24"/>
        </w:rPr>
        <w:tab/>
      </w:r>
    </w:p>
    <w:p w14:paraId="290673B8" w14:textId="7A80EB06" w:rsidR="006B15EA" w:rsidRPr="00727053" w:rsidRDefault="00952F5F" w:rsidP="000147E7">
      <w:pPr>
        <w:tabs>
          <w:tab w:val="left" w:leader="dot" w:pos="2835"/>
          <w:tab w:val="left" w:leader="dot" w:pos="85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Stawka</w:t>
      </w:r>
      <w:r w:rsidR="006E2308" w:rsidRPr="00727053">
        <w:rPr>
          <w:rFonts w:ascii="Arial" w:hAnsi="Arial" w:cs="Arial"/>
          <w:sz w:val="24"/>
          <w:szCs w:val="24"/>
        </w:rPr>
        <w:t>/stawki</w:t>
      </w:r>
      <w:r w:rsidRPr="00727053">
        <w:rPr>
          <w:rFonts w:ascii="Arial" w:hAnsi="Arial" w:cs="Arial"/>
          <w:sz w:val="24"/>
          <w:szCs w:val="24"/>
        </w:rPr>
        <w:t xml:space="preserve"> podatku VAT: </w:t>
      </w:r>
      <w:r w:rsidR="00A85944">
        <w:rPr>
          <w:rFonts w:ascii="Arial" w:hAnsi="Arial" w:cs="Arial"/>
          <w:sz w:val="24"/>
          <w:szCs w:val="24"/>
        </w:rPr>
        <w:tab/>
      </w:r>
      <w:r w:rsidR="00973A51" w:rsidRPr="00727053">
        <w:rPr>
          <w:rFonts w:ascii="Arial" w:hAnsi="Arial" w:cs="Arial"/>
          <w:sz w:val="24"/>
          <w:szCs w:val="24"/>
        </w:rPr>
        <w:t>%</w:t>
      </w:r>
    </w:p>
    <w:p w14:paraId="6B1A85F4" w14:textId="77777777" w:rsidR="003E73E4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</w:rPr>
        <w:t>Oświadczam, że powyższa cena brutto zawiera wszystkie koszty, jakie ponosi Zamawiający w przypadku wyboru niniejszej oferty.</w:t>
      </w:r>
      <w:bookmarkStart w:id="3" w:name="_Hlk158723987"/>
    </w:p>
    <w:p w14:paraId="62BF5897" w14:textId="2418AD17" w:rsidR="003E73E4" w:rsidRPr="00E25D83" w:rsidRDefault="003E73E4" w:rsidP="003E41F8">
      <w:pPr>
        <w:pStyle w:val="Akapitzlist"/>
        <w:numPr>
          <w:ilvl w:val="0"/>
          <w:numId w:val="3"/>
        </w:numPr>
        <w:tabs>
          <w:tab w:val="left" w:leader="dot" w:pos="6237"/>
        </w:tabs>
        <w:spacing w:before="120" w:after="120" w:line="360" w:lineRule="auto"/>
        <w:ind w:left="357" w:right="130" w:hanging="357"/>
        <w:rPr>
          <w:rFonts w:ascii="Arial" w:hAnsi="Arial" w:cs="Arial"/>
          <w:b/>
          <w:bCs/>
          <w:sz w:val="24"/>
          <w:szCs w:val="24"/>
        </w:rPr>
      </w:pPr>
      <w:r w:rsidRPr="00E25D83">
        <w:rPr>
          <w:rFonts w:ascii="Arial" w:hAnsi="Arial" w:cs="Arial"/>
          <w:b/>
          <w:bCs/>
          <w:sz w:val="24"/>
          <w:szCs w:val="24"/>
        </w:rPr>
        <w:t>Oferujemy termin wykonania zamówienia do</w:t>
      </w:r>
      <w:r w:rsidR="0009330D" w:rsidRPr="00E25D83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09330D" w:rsidRPr="00E25D83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996579" w:rsidRPr="00E25D83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E25D83">
        <w:rPr>
          <w:rFonts w:ascii="Arial" w:hAnsi="Arial" w:cs="Arial"/>
          <w:b/>
          <w:bCs/>
          <w:sz w:val="24"/>
          <w:szCs w:val="24"/>
          <w:lang w:val="pl-PL"/>
        </w:rPr>
        <w:t xml:space="preserve">dni </w:t>
      </w:r>
      <w:r w:rsidR="004474FF" w:rsidRPr="00E25D83">
        <w:rPr>
          <w:rFonts w:ascii="Arial" w:hAnsi="Arial" w:cs="Arial"/>
          <w:b/>
          <w:bCs/>
          <w:sz w:val="24"/>
          <w:szCs w:val="24"/>
          <w:lang w:val="pl-PL"/>
        </w:rPr>
        <w:t xml:space="preserve">roboczych </w:t>
      </w:r>
      <w:r w:rsidRPr="00E25D83">
        <w:rPr>
          <w:rFonts w:ascii="Arial" w:hAnsi="Arial" w:cs="Arial"/>
          <w:b/>
          <w:bCs/>
          <w:color w:val="000000"/>
          <w:sz w:val="24"/>
          <w:szCs w:val="24"/>
        </w:rPr>
        <w:t>od daty zaakceptowania projektów wszystkich materiałów (składowych zamówienia)</w:t>
      </w:r>
      <w:r w:rsidR="00E25D83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przez Zamawiającego.</w:t>
      </w:r>
    </w:p>
    <w:p w14:paraId="3D9F2037" w14:textId="77777777" w:rsidR="002C6F9C" w:rsidRPr="00727053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bookmarkStart w:id="4" w:name="_Hlk103153126"/>
      <w:bookmarkEnd w:id="3"/>
      <w:r w:rsidRPr="00727053">
        <w:rPr>
          <w:rFonts w:ascii="Arial" w:hAnsi="Arial" w:cs="Arial"/>
          <w:sz w:val="24"/>
          <w:szCs w:val="24"/>
          <w:lang w:val="pl-PL"/>
        </w:rPr>
        <w:t xml:space="preserve">Oświadczam, że </w:t>
      </w:r>
      <w:bookmarkEnd w:id="4"/>
      <w:r w:rsidRPr="00727053">
        <w:rPr>
          <w:rFonts w:ascii="Arial" w:hAnsi="Arial" w:cs="Arial"/>
          <w:sz w:val="24"/>
          <w:szCs w:val="24"/>
          <w:lang w:val="pl-PL"/>
        </w:rPr>
        <w:t>zapoznał</w:t>
      </w:r>
      <w:r w:rsidR="00BD67F7" w:rsidRPr="00727053">
        <w:rPr>
          <w:rFonts w:ascii="Arial" w:hAnsi="Arial" w:cs="Arial"/>
          <w:sz w:val="24"/>
          <w:szCs w:val="24"/>
          <w:lang w:val="pl-PL"/>
        </w:rPr>
        <w:t>em się ze Specyfikacją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Warunków Zamówienia otrzymaną od Zamawiającego i nie wnoszę do niej żadnych zastrzeżeń.</w:t>
      </w:r>
    </w:p>
    <w:p w14:paraId="1CA3A83D" w14:textId="77777777" w:rsidR="008A3664" w:rsidRPr="00727053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akceptuję warunki płatności określone przez Zama</w:t>
      </w:r>
      <w:r w:rsidR="00BD67F7" w:rsidRPr="00727053">
        <w:rPr>
          <w:rFonts w:ascii="Arial" w:hAnsi="Arial" w:cs="Arial"/>
          <w:sz w:val="24"/>
          <w:szCs w:val="24"/>
          <w:lang w:val="pl-PL"/>
        </w:rPr>
        <w:t>wiającego w</w:t>
      </w:r>
      <w:r w:rsidR="00A85944">
        <w:rPr>
          <w:rFonts w:ascii="Arial" w:hAnsi="Arial" w:cs="Arial"/>
          <w:sz w:val="24"/>
          <w:szCs w:val="24"/>
          <w:lang w:val="pl-PL"/>
        </w:rPr>
        <w:t> </w:t>
      </w:r>
      <w:r w:rsidR="00BD67F7" w:rsidRPr="00727053">
        <w:rPr>
          <w:rFonts w:ascii="Arial" w:hAnsi="Arial" w:cs="Arial"/>
          <w:sz w:val="24"/>
          <w:szCs w:val="24"/>
          <w:lang w:val="pl-PL"/>
        </w:rPr>
        <w:t xml:space="preserve">Specyfikacji 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Warunków Zamówienia przedmiotowego postępowania.</w:t>
      </w:r>
    </w:p>
    <w:p w14:paraId="4D79DFDC" w14:textId="77777777" w:rsidR="008A3664" w:rsidRPr="00727053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uzyskałem wszelkie informacje niezbędne do prawidłowego przygotowania i złożenia niniejszej oferty.</w:t>
      </w:r>
    </w:p>
    <w:p w14:paraId="578DE17F" w14:textId="77777777" w:rsidR="00511D50" w:rsidRPr="0023086B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727053">
        <w:rPr>
          <w:rFonts w:ascii="Arial" w:hAnsi="Arial" w:cs="Arial"/>
          <w:sz w:val="24"/>
          <w:szCs w:val="24"/>
          <w:lang w:val="pl-PL"/>
        </w:rPr>
        <w:t xml:space="preserve">Oświadczam, że jestem związany niniejszą ofertą </w:t>
      </w:r>
      <w:r w:rsidR="00BD67F7" w:rsidRPr="00727053">
        <w:rPr>
          <w:rFonts w:ascii="Arial" w:hAnsi="Arial" w:cs="Arial"/>
          <w:sz w:val="24"/>
          <w:szCs w:val="24"/>
          <w:lang w:val="pl-PL"/>
        </w:rPr>
        <w:t>w terminie określonym w</w:t>
      </w:r>
      <w:r w:rsidR="00A85944">
        <w:rPr>
          <w:rFonts w:ascii="Arial" w:hAnsi="Arial" w:cs="Arial"/>
          <w:sz w:val="24"/>
          <w:szCs w:val="24"/>
          <w:lang w:val="pl-PL"/>
        </w:rPr>
        <w:t> </w:t>
      </w:r>
      <w:r w:rsidR="00BD67F7" w:rsidRPr="00727053">
        <w:rPr>
          <w:rFonts w:ascii="Arial" w:hAnsi="Arial" w:cs="Arial"/>
          <w:sz w:val="24"/>
          <w:szCs w:val="24"/>
          <w:lang w:val="pl-PL"/>
        </w:rPr>
        <w:t>Specyfikacji Warunków Zamówienia.</w:t>
      </w:r>
    </w:p>
    <w:p w14:paraId="7910B886" w14:textId="77777777" w:rsidR="002E5DBB" w:rsidRPr="0023086B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2" w:hanging="357"/>
        <w:rPr>
          <w:rFonts w:ascii="Arial" w:hAnsi="Arial" w:cs="Arial"/>
          <w:sz w:val="24"/>
          <w:szCs w:val="24"/>
        </w:rPr>
      </w:pPr>
      <w:r w:rsidRPr="0023086B">
        <w:rPr>
          <w:rFonts w:ascii="Arial" w:hAnsi="Arial" w:cs="Arial"/>
          <w:sz w:val="24"/>
          <w:szCs w:val="24"/>
          <w:lang w:val="pl-PL"/>
        </w:rPr>
        <w:t>Oświadczam, że zapozna</w:t>
      </w:r>
      <w:r w:rsidR="00047868" w:rsidRPr="0023086B">
        <w:rPr>
          <w:rFonts w:ascii="Arial" w:hAnsi="Arial" w:cs="Arial"/>
          <w:sz w:val="24"/>
          <w:szCs w:val="24"/>
          <w:lang w:val="pl-PL"/>
        </w:rPr>
        <w:t>łem</w:t>
      </w:r>
      <w:r w:rsidRPr="0023086B">
        <w:rPr>
          <w:rFonts w:ascii="Arial" w:hAnsi="Arial" w:cs="Arial"/>
          <w:sz w:val="24"/>
          <w:szCs w:val="24"/>
          <w:lang w:val="pl-PL"/>
        </w:rPr>
        <w:t xml:space="preserve"> się z</w:t>
      </w:r>
      <w:r w:rsidR="00047868" w:rsidRPr="0023086B">
        <w:rPr>
          <w:rFonts w:ascii="Arial" w:hAnsi="Arial" w:cs="Arial"/>
          <w:sz w:val="24"/>
          <w:szCs w:val="24"/>
          <w:lang w:val="pl-PL"/>
        </w:rPr>
        <w:t>e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wzorem umowy</w:t>
      </w:r>
      <w:r w:rsidR="00850ABF"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>i zobowiązuj</w:t>
      </w:r>
      <w:r w:rsidR="00047868" w:rsidRPr="0023086B">
        <w:rPr>
          <w:rFonts w:ascii="Arial" w:hAnsi="Arial" w:cs="Arial"/>
          <w:color w:val="000000"/>
          <w:sz w:val="24"/>
          <w:szCs w:val="24"/>
          <w:lang w:val="pl-PL"/>
        </w:rPr>
        <w:t>ę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 się, w</w:t>
      </w:r>
      <w:r w:rsidR="00A85944" w:rsidRPr="0023086B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23086B">
        <w:rPr>
          <w:rFonts w:ascii="Arial" w:hAnsi="Arial" w:cs="Arial"/>
          <w:color w:val="000000"/>
          <w:sz w:val="24"/>
          <w:szCs w:val="24"/>
          <w:lang w:val="pl-PL"/>
        </w:rPr>
        <w:t xml:space="preserve">przypadku wyboru naszej oferty, do zawarcia umowy zgodnej z niniejszą ofertą, na warunkach określonych w tym wzorze jako załączniku do Specyfikacji </w:t>
      </w:r>
      <w:r w:rsidRPr="0023086B">
        <w:rPr>
          <w:rFonts w:ascii="Arial" w:hAnsi="Arial" w:cs="Arial"/>
          <w:sz w:val="24"/>
          <w:szCs w:val="24"/>
          <w:lang w:val="pl-PL"/>
        </w:rPr>
        <w:t>Warunków Zamówienia, w miejscu i terminie wyznaczonym przez Zamawiającego.</w:t>
      </w:r>
    </w:p>
    <w:p w14:paraId="1183E265" w14:textId="77777777" w:rsidR="00973A51" w:rsidRPr="00660908" w:rsidRDefault="00B75BC6" w:rsidP="003E41F8">
      <w:pPr>
        <w:pStyle w:val="Akapitzlist"/>
        <w:numPr>
          <w:ilvl w:val="0"/>
          <w:numId w:val="3"/>
        </w:numPr>
        <w:tabs>
          <w:tab w:val="left" w:pos="567"/>
          <w:tab w:val="left" w:pos="6789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660908">
        <w:rPr>
          <w:rFonts w:ascii="Arial" w:hAnsi="Arial" w:cs="Arial"/>
          <w:sz w:val="24"/>
          <w:szCs w:val="24"/>
          <w:lang w:val="pl-PL"/>
        </w:rPr>
        <w:t>Zamówienie wykonam sam/część zamówienia polegającą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60908">
        <w:rPr>
          <w:rFonts w:ascii="Arial" w:hAnsi="Arial" w:cs="Arial"/>
          <w:sz w:val="24"/>
          <w:szCs w:val="24"/>
          <w:lang w:val="pl-PL"/>
        </w:rPr>
        <w:t>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ab/>
      </w:r>
      <w:r w:rsidR="00660908">
        <w:rPr>
          <w:rFonts w:ascii="Arial" w:hAnsi="Arial" w:cs="Arial"/>
          <w:sz w:val="24"/>
          <w:szCs w:val="24"/>
          <w:lang w:val="pl-PL"/>
        </w:rPr>
        <w:t xml:space="preserve"> </w:t>
      </w:r>
      <w:r w:rsidR="00973A51" w:rsidRPr="00660908">
        <w:rPr>
          <w:rFonts w:ascii="Arial" w:hAnsi="Arial" w:cs="Arial"/>
          <w:sz w:val="24"/>
          <w:szCs w:val="24"/>
          <w:lang w:val="pl-PL"/>
        </w:rPr>
        <w:t>zamierzam</w:t>
      </w:r>
      <w:r w:rsidR="00660908">
        <w:rPr>
          <w:rFonts w:ascii="Arial" w:hAnsi="Arial" w:cs="Arial"/>
          <w:sz w:val="24"/>
          <w:szCs w:val="24"/>
          <w:lang w:val="pl-PL"/>
        </w:rPr>
        <w:t xml:space="preserve"> </w:t>
      </w:r>
      <w:r w:rsidR="00973A51" w:rsidRPr="00660908">
        <w:rPr>
          <w:rFonts w:ascii="Arial" w:hAnsi="Arial" w:cs="Arial"/>
          <w:sz w:val="24"/>
          <w:szCs w:val="24"/>
          <w:lang w:val="pl-PL"/>
        </w:rPr>
        <w:t>powierzyć podwykonawcy</w:t>
      </w:r>
      <w:r w:rsidR="00DC1BE2" w:rsidRPr="00660908">
        <w:rPr>
          <w:rFonts w:ascii="Arial" w:hAnsi="Arial" w:cs="Arial"/>
          <w:sz w:val="24"/>
          <w:szCs w:val="24"/>
          <w:vertAlign w:val="superscript"/>
          <w:lang w:val="pl-PL"/>
        </w:rPr>
        <w:t>*</w:t>
      </w:r>
    </w:p>
    <w:p w14:paraId="0B90FDF5" w14:textId="77777777" w:rsidR="008A3664" w:rsidRPr="00DC1BE2" w:rsidRDefault="00973A51" w:rsidP="003E41F8">
      <w:pPr>
        <w:pStyle w:val="Akapitzlist"/>
        <w:numPr>
          <w:ilvl w:val="0"/>
          <w:numId w:val="3"/>
        </w:numPr>
        <w:tabs>
          <w:tab w:val="left" w:pos="567"/>
          <w:tab w:val="left" w:leader="dot" w:pos="8931"/>
        </w:tabs>
        <w:spacing w:before="120" w:after="120" w:line="360" w:lineRule="auto"/>
        <w:ind w:left="567" w:right="130" w:hanging="567"/>
        <w:rPr>
          <w:rFonts w:ascii="Arial" w:hAnsi="Arial" w:cs="Arial"/>
          <w:sz w:val="24"/>
          <w:szCs w:val="24"/>
        </w:rPr>
      </w:pPr>
      <w:r w:rsidRPr="00DC1BE2">
        <w:rPr>
          <w:rFonts w:ascii="Arial" w:hAnsi="Arial" w:cs="Arial"/>
          <w:sz w:val="24"/>
          <w:szCs w:val="24"/>
          <w:lang w:val="pl-PL"/>
        </w:rPr>
        <w:t xml:space="preserve">Wszelką korespondencję związaną z niniejszym postępowaniem należy </w:t>
      </w:r>
      <w:r w:rsidR="00DC1BE2" w:rsidRPr="00DC1BE2">
        <w:rPr>
          <w:rFonts w:ascii="Arial" w:hAnsi="Arial" w:cs="Arial"/>
          <w:sz w:val="24"/>
          <w:szCs w:val="24"/>
          <w:lang w:val="pl-PL"/>
        </w:rPr>
        <w:t>k</w:t>
      </w:r>
      <w:r w:rsidRPr="00DC1BE2">
        <w:rPr>
          <w:rFonts w:ascii="Arial" w:hAnsi="Arial" w:cs="Arial"/>
          <w:sz w:val="24"/>
          <w:szCs w:val="24"/>
          <w:lang w:val="pl-PL"/>
        </w:rPr>
        <w:t>ierować</w:t>
      </w:r>
      <w:r w:rsidR="00A85944" w:rsidRPr="00DC1BE2">
        <w:rPr>
          <w:rFonts w:ascii="Arial" w:hAnsi="Arial" w:cs="Arial"/>
          <w:sz w:val="24"/>
          <w:szCs w:val="24"/>
          <w:lang w:val="pl-PL"/>
        </w:rPr>
        <w:t xml:space="preserve"> </w:t>
      </w:r>
      <w:r w:rsidRPr="00DC1BE2">
        <w:rPr>
          <w:rFonts w:ascii="Arial" w:hAnsi="Arial" w:cs="Arial"/>
          <w:sz w:val="24"/>
          <w:szCs w:val="24"/>
          <w:lang w:val="pl-PL"/>
        </w:rPr>
        <w:t>do</w:t>
      </w:r>
      <w:r w:rsidR="00D06857">
        <w:rPr>
          <w:rFonts w:ascii="Arial" w:hAnsi="Arial" w:cs="Arial"/>
          <w:sz w:val="24"/>
          <w:szCs w:val="24"/>
          <w:lang w:val="pl-PL"/>
        </w:rPr>
        <w:tab/>
      </w:r>
    </w:p>
    <w:p w14:paraId="546B5B7F" w14:textId="77777777" w:rsidR="001F19FF" w:rsidRPr="00DC1BE2" w:rsidRDefault="00973A51" w:rsidP="003E41F8">
      <w:pPr>
        <w:pStyle w:val="Akapitzlist"/>
        <w:numPr>
          <w:ilvl w:val="0"/>
          <w:numId w:val="3"/>
        </w:numPr>
        <w:spacing w:before="120" w:after="120" w:line="360" w:lineRule="auto"/>
        <w:ind w:left="357" w:right="130" w:hanging="357"/>
        <w:rPr>
          <w:rFonts w:ascii="Arial" w:hAnsi="Arial" w:cs="Arial"/>
          <w:sz w:val="24"/>
          <w:szCs w:val="24"/>
        </w:rPr>
      </w:pPr>
      <w:r w:rsidRPr="00DC1BE2">
        <w:rPr>
          <w:rFonts w:ascii="Arial" w:hAnsi="Arial" w:cs="Arial"/>
          <w:sz w:val="24"/>
          <w:szCs w:val="24"/>
          <w:lang w:val="pl-PL"/>
        </w:rPr>
        <w:lastRenderedPageBreak/>
        <w:t xml:space="preserve">Wraz z ofertą składam następujące oświadczenia i dokumenty: </w:t>
      </w:r>
    </w:p>
    <w:p w14:paraId="35A1F985" w14:textId="77777777" w:rsid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21EE29C0" w14:textId="77777777" w:rsid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48C47AB3" w14:textId="77777777" w:rsidR="00A85944" w:rsidRPr="00A85944" w:rsidRDefault="00A85944" w:rsidP="00660908">
      <w:pPr>
        <w:pStyle w:val="normaltableau"/>
        <w:tabs>
          <w:tab w:val="left" w:leader="dot" w:pos="8505"/>
        </w:tabs>
        <w:suppressAutoHyphens w:val="0"/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34A3F799" w14:textId="77777777" w:rsidR="00973A51" w:rsidRPr="00727053" w:rsidRDefault="00973A51" w:rsidP="003E41F8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727053">
        <w:rPr>
          <w:rFonts w:ascii="Arial" w:hAnsi="Arial" w:cs="Arial"/>
          <w:sz w:val="24"/>
          <w:szCs w:val="24"/>
          <w:lang w:val="pl-PL"/>
        </w:rPr>
        <w:t>Oświadczam, że wypełniłem obowiązki informacyjne przewidziane w art. 13 lub art. 14 RODO</w:t>
      </w:r>
      <w:r w:rsidRPr="0072705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727053">
        <w:rPr>
          <w:rFonts w:ascii="Arial" w:hAnsi="Arial" w:cs="Arial"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727053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</w:p>
    <w:p w14:paraId="115E88DE" w14:textId="77777777" w:rsidR="00EF450D" w:rsidRPr="00727053" w:rsidRDefault="00EF450D" w:rsidP="003E41F8">
      <w:pPr>
        <w:pStyle w:val="normaltableau"/>
        <w:numPr>
          <w:ilvl w:val="0"/>
          <w:numId w:val="3"/>
        </w:numPr>
        <w:spacing w:line="360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727053">
        <w:rPr>
          <w:rFonts w:ascii="Arial" w:hAnsi="Arial" w:cs="Arial"/>
          <w:sz w:val="24"/>
          <w:szCs w:val="24"/>
          <w:lang w:val="pl-PL"/>
        </w:rPr>
        <w:t>Rodzaj Wykonawcy: oświadczam, iż należ</w:t>
      </w:r>
      <w:r w:rsidR="00972293" w:rsidRPr="00727053">
        <w:rPr>
          <w:rFonts w:ascii="Arial" w:hAnsi="Arial" w:cs="Arial"/>
          <w:sz w:val="24"/>
          <w:szCs w:val="24"/>
          <w:lang w:val="pl-PL"/>
        </w:rPr>
        <w:t>ę</w:t>
      </w:r>
      <w:r w:rsidRPr="00727053">
        <w:rPr>
          <w:rFonts w:ascii="Arial" w:hAnsi="Arial" w:cs="Arial"/>
          <w:sz w:val="24"/>
          <w:szCs w:val="24"/>
          <w:lang w:val="pl-PL"/>
        </w:rPr>
        <w:t xml:space="preserve"> do następującej kategorii wykonawców:</w:t>
      </w:r>
    </w:p>
    <w:p w14:paraId="72B56FC8" w14:textId="2AA5ECEB" w:rsidR="00EF450D" w:rsidRPr="00727053" w:rsidRDefault="00EF450D" w:rsidP="00C036C7">
      <w:pPr>
        <w:pStyle w:val="Akapitzlist"/>
        <w:numPr>
          <w:ilvl w:val="0"/>
          <w:numId w:val="1"/>
        </w:numPr>
        <w:tabs>
          <w:tab w:val="left" w:pos="851"/>
          <w:tab w:val="left" w:leader="dot" w:pos="7938"/>
        </w:tabs>
        <w:suppressAutoHyphens/>
        <w:spacing w:before="120" w:after="120" w:line="360" w:lineRule="auto"/>
        <w:ind w:left="709" w:hanging="284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mikroprzedsiębiorstw****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pl-PL" w:eastAsia="ar-SA"/>
          </w:rPr>
          <w:id w:val="152658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6C7" w:rsidRPr="00C036C7">
            <w:rPr>
              <w:rFonts w:ascii="MS Gothic" w:eastAsia="MS Gothic" w:hAnsi="MS Gothic" w:cs="Arial" w:hint="eastAsia"/>
              <w:sz w:val="28"/>
              <w:szCs w:val="28"/>
              <w:lang w:val="pl-PL" w:eastAsia="ar-SA"/>
            </w:rPr>
            <w:t>☐</w:t>
          </w:r>
        </w:sdtContent>
      </w:sdt>
    </w:p>
    <w:p w14:paraId="358E4245" w14:textId="2794B185" w:rsidR="00EF450D" w:rsidRPr="00727053" w:rsidRDefault="00EF450D" w:rsidP="00C036C7">
      <w:pPr>
        <w:pStyle w:val="Akapitzlist"/>
        <w:numPr>
          <w:ilvl w:val="0"/>
          <w:numId w:val="1"/>
        </w:numPr>
        <w:tabs>
          <w:tab w:val="left" w:pos="851"/>
          <w:tab w:val="left" w:leader="dot" w:pos="7938"/>
        </w:tabs>
        <w:suppressAutoHyphens/>
        <w:spacing w:before="120" w:after="120" w:line="360" w:lineRule="auto"/>
        <w:ind w:left="708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małych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pl-PL" w:eastAsia="ar-SA"/>
          </w:rPr>
          <w:id w:val="-116600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528">
            <w:rPr>
              <w:rFonts w:ascii="MS Gothic" w:eastAsia="MS Gothic" w:hAnsi="MS Gothic" w:cs="Arial" w:hint="eastAsia"/>
              <w:sz w:val="28"/>
              <w:szCs w:val="28"/>
              <w:lang w:val="pl-PL" w:eastAsia="ar-SA"/>
            </w:rPr>
            <w:t>☐</w:t>
          </w:r>
        </w:sdtContent>
      </w:sdt>
    </w:p>
    <w:p w14:paraId="2D911939" w14:textId="74B0C41E" w:rsidR="00EF450D" w:rsidRPr="00CB2528" w:rsidRDefault="00EF450D" w:rsidP="00C036C7">
      <w:pPr>
        <w:pStyle w:val="Akapitzlist"/>
        <w:numPr>
          <w:ilvl w:val="0"/>
          <w:numId w:val="1"/>
        </w:numPr>
        <w:tabs>
          <w:tab w:val="left" w:pos="851"/>
          <w:tab w:val="left" w:leader="dot" w:pos="7938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8"/>
          <w:szCs w:val="28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średnich przedsiębiorstw****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pl-PL" w:eastAsia="ar-SA"/>
          </w:rPr>
          <w:id w:val="-135949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528">
            <w:rPr>
              <w:rFonts w:ascii="MS Gothic" w:eastAsia="MS Gothic" w:hAnsi="MS Gothic" w:cs="Arial" w:hint="eastAsia"/>
              <w:sz w:val="28"/>
              <w:szCs w:val="28"/>
              <w:lang w:val="pl-PL" w:eastAsia="ar-SA"/>
            </w:rPr>
            <w:t>☐</w:t>
          </w:r>
        </w:sdtContent>
      </w:sdt>
    </w:p>
    <w:p w14:paraId="3281767A" w14:textId="55A4AA29" w:rsidR="00EF450D" w:rsidRPr="00727053" w:rsidRDefault="00EF450D" w:rsidP="00C036C7">
      <w:pPr>
        <w:pStyle w:val="Akapitzlist"/>
        <w:numPr>
          <w:ilvl w:val="0"/>
          <w:numId w:val="1"/>
        </w:numPr>
        <w:tabs>
          <w:tab w:val="left" w:pos="851"/>
          <w:tab w:val="left" w:leader="dot" w:pos="7938"/>
        </w:tabs>
        <w:suppressAutoHyphens/>
        <w:spacing w:before="120" w:after="120" w:line="360" w:lineRule="auto"/>
        <w:ind w:left="709" w:hanging="282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jednoosobowa działalność gospodarcza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pl-PL" w:eastAsia="ar-SA"/>
          </w:rPr>
          <w:id w:val="145529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6C7" w:rsidRPr="00CB2528">
            <w:rPr>
              <w:rFonts w:ascii="MS Gothic" w:eastAsia="MS Gothic" w:hAnsi="MS Gothic" w:cs="Arial" w:hint="eastAsia"/>
              <w:sz w:val="28"/>
              <w:szCs w:val="28"/>
              <w:lang w:val="pl-PL" w:eastAsia="ar-SA"/>
            </w:rPr>
            <w:t>☐</w:t>
          </w:r>
        </w:sdtContent>
      </w:sdt>
    </w:p>
    <w:p w14:paraId="2BAAE6D6" w14:textId="16BE7C17" w:rsidR="00EF450D" w:rsidRPr="00CB2528" w:rsidRDefault="00EF450D" w:rsidP="00C036C7">
      <w:pPr>
        <w:pStyle w:val="Akapitzlist"/>
        <w:numPr>
          <w:ilvl w:val="0"/>
          <w:numId w:val="1"/>
        </w:numPr>
        <w:tabs>
          <w:tab w:val="left" w:pos="851"/>
          <w:tab w:val="left" w:leader="dot" w:pos="6237"/>
          <w:tab w:val="left" w:leader="dot" w:pos="7938"/>
        </w:tabs>
        <w:suppressAutoHyphens/>
        <w:spacing w:before="120" w:after="120" w:line="360" w:lineRule="auto"/>
        <w:ind w:left="709" w:hanging="284"/>
        <w:rPr>
          <w:rFonts w:ascii="Arial" w:eastAsia="Times New Roman" w:hAnsi="Arial" w:cs="Arial"/>
          <w:sz w:val="28"/>
          <w:szCs w:val="28"/>
          <w:lang w:val="pl-PL" w:eastAsia="ar-SA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osoba fizyczna nieprowadząca działalności gospodarczej</w:t>
      </w: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pl-PL" w:eastAsia="ar-SA"/>
          </w:rPr>
          <w:id w:val="-201198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528">
            <w:rPr>
              <w:rFonts w:ascii="MS Gothic" w:eastAsia="MS Gothic" w:hAnsi="MS Gothic" w:cs="Arial" w:hint="eastAsia"/>
              <w:sz w:val="28"/>
              <w:szCs w:val="28"/>
              <w:lang w:val="pl-PL" w:eastAsia="ar-SA"/>
            </w:rPr>
            <w:t>☐</w:t>
          </w:r>
        </w:sdtContent>
      </w:sdt>
    </w:p>
    <w:p w14:paraId="56666247" w14:textId="0435CA1A" w:rsidR="00EF450D" w:rsidRPr="00727053" w:rsidRDefault="00EF450D" w:rsidP="00C036C7">
      <w:pPr>
        <w:pStyle w:val="Akapitzlist"/>
        <w:numPr>
          <w:ilvl w:val="0"/>
          <w:numId w:val="1"/>
        </w:numPr>
        <w:tabs>
          <w:tab w:val="left" w:pos="851"/>
          <w:tab w:val="left" w:leader="dot" w:pos="7938"/>
        </w:tabs>
        <w:suppressAutoHyphens/>
        <w:spacing w:before="120" w:after="120" w:line="360" w:lineRule="auto"/>
        <w:ind w:left="709" w:hanging="282"/>
        <w:rPr>
          <w:rFonts w:ascii="Arial" w:hAnsi="Arial" w:cs="Arial"/>
          <w:color w:val="000000"/>
          <w:sz w:val="24"/>
          <w:szCs w:val="24"/>
        </w:rPr>
      </w:pPr>
      <w:r w:rsidRPr="00727053">
        <w:rPr>
          <w:rFonts w:ascii="Arial" w:eastAsia="Times New Roman" w:hAnsi="Arial" w:cs="Arial"/>
          <w:sz w:val="24"/>
          <w:szCs w:val="24"/>
          <w:lang w:val="pl-PL" w:eastAsia="ar-SA"/>
        </w:rPr>
        <w:t>inny rodzaj</w:t>
      </w:r>
      <w:r w:rsidRPr="00727053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</w:rPr>
          <w:id w:val="-72259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528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</w:p>
    <w:p w14:paraId="30D52306" w14:textId="77777777" w:rsidR="00EF450D" w:rsidRPr="000E1F76" w:rsidRDefault="00EF450D" w:rsidP="00727053">
      <w:pPr>
        <w:tabs>
          <w:tab w:val="left" w:pos="6804"/>
          <w:tab w:val="left" w:pos="8789"/>
        </w:tabs>
        <w:spacing w:before="120" w:after="120" w:line="360" w:lineRule="auto"/>
        <w:ind w:left="426"/>
        <w:rPr>
          <w:rFonts w:ascii="Arial" w:hAnsi="Arial" w:cs="Arial"/>
          <w:iCs/>
          <w:color w:val="000000"/>
          <w:sz w:val="24"/>
          <w:szCs w:val="24"/>
        </w:rPr>
      </w:pPr>
      <w:r w:rsidRPr="000E1F76">
        <w:rPr>
          <w:rFonts w:ascii="Arial" w:hAnsi="Arial" w:cs="Arial"/>
          <w:i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BAD5FDD" w14:textId="77777777" w:rsidR="00EF450D" w:rsidRPr="0023086B" w:rsidRDefault="00EF450D" w:rsidP="003E41F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Mikroprzedsiębiorstwo: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10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2 milionów EUR,</w:t>
      </w:r>
    </w:p>
    <w:p w14:paraId="45439473" w14:textId="77777777" w:rsidR="00EF450D" w:rsidRPr="0023086B" w:rsidRDefault="00EF450D" w:rsidP="003E41F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ind w:left="426" w:firstLine="0"/>
        <w:rPr>
          <w:rFonts w:ascii="Arial" w:hAnsi="Arial" w:cs="Arial"/>
          <w:color w:val="000000"/>
          <w:lang w:eastAsia="pl-PL"/>
        </w:rPr>
      </w:pPr>
      <w:r w:rsidRPr="0023086B">
        <w:rPr>
          <w:rFonts w:ascii="Arial" w:hAnsi="Arial" w:cs="Arial"/>
          <w:b/>
          <w:bCs/>
          <w:color w:val="000000"/>
          <w:lang w:eastAsia="pl-PL"/>
        </w:rPr>
        <w:t xml:space="preserve">Małe przedsiębiorstwo: </w:t>
      </w:r>
      <w:r w:rsidRPr="0023086B">
        <w:rPr>
          <w:rFonts w:ascii="Arial" w:hAnsi="Arial" w:cs="Arial"/>
          <w:color w:val="000000"/>
          <w:lang w:eastAsia="pl-PL"/>
        </w:rPr>
        <w:t xml:space="preserve">przedsiębiorstwo, które </w:t>
      </w:r>
      <w:r w:rsidRPr="0023086B">
        <w:rPr>
          <w:rFonts w:ascii="Arial" w:hAnsi="Arial" w:cs="Arial"/>
          <w:bCs/>
          <w:color w:val="000000"/>
          <w:lang w:eastAsia="pl-PL"/>
        </w:rPr>
        <w:t xml:space="preserve">zatrudnia mniej niż 50 osób </w:t>
      </w:r>
      <w:r w:rsidRPr="0023086B">
        <w:rPr>
          <w:rFonts w:ascii="Arial" w:hAnsi="Arial" w:cs="Arial"/>
          <w:color w:val="000000"/>
          <w:lang w:eastAsia="pl-PL"/>
        </w:rPr>
        <w:t>i</w:t>
      </w:r>
      <w:r w:rsidR="00715E40">
        <w:rPr>
          <w:rFonts w:ascii="Arial" w:hAnsi="Arial" w:cs="Arial"/>
          <w:color w:val="000000"/>
          <w:lang w:val="pl-PL" w:eastAsia="pl-PL"/>
        </w:rPr>
        <w:t> </w:t>
      </w:r>
      <w:r w:rsidRPr="0023086B">
        <w:rPr>
          <w:rFonts w:ascii="Arial" w:hAnsi="Arial" w:cs="Arial"/>
          <w:color w:val="000000"/>
          <w:lang w:eastAsia="pl-PL"/>
        </w:rPr>
        <w:t xml:space="preserve">którego roczny obrót lub roczna suma bilansowa </w:t>
      </w:r>
      <w:r w:rsidRPr="0023086B">
        <w:rPr>
          <w:rFonts w:ascii="Arial" w:hAnsi="Arial" w:cs="Arial"/>
          <w:bCs/>
          <w:color w:val="000000"/>
          <w:lang w:eastAsia="pl-PL"/>
        </w:rPr>
        <w:t>nie przekracza 10 milionów EUR,</w:t>
      </w:r>
    </w:p>
    <w:p w14:paraId="4CA2E0A9" w14:textId="77777777" w:rsidR="00AA48E3" w:rsidRPr="0023086B" w:rsidRDefault="00EF450D" w:rsidP="003E41F8">
      <w:pPr>
        <w:pStyle w:val="Default"/>
        <w:numPr>
          <w:ilvl w:val="0"/>
          <w:numId w:val="2"/>
        </w:numPr>
        <w:spacing w:before="120" w:after="600" w:line="360" w:lineRule="auto"/>
        <w:ind w:left="425" w:firstLine="0"/>
        <w:rPr>
          <w:rFonts w:ascii="Arial" w:eastAsia="Times New Roman" w:hAnsi="Arial" w:cs="Arial"/>
          <w:sz w:val="22"/>
          <w:szCs w:val="22"/>
          <w:lang w:eastAsia="pl-PL"/>
        </w:rPr>
      </w:pPr>
      <w:r w:rsidRPr="0023086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Średnie przedsiębiorstwa: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przedsiębiorstwa, które nie są mikroprzedsiębiorstwami ani małymi przedsiębiorstwami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które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zatrudniają mniej niż 250 osób 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 xml:space="preserve">i których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roczny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 xml:space="preserve">obrót nie przekracza 50 milionów EUR </w:t>
      </w:r>
      <w:r w:rsidRPr="0023086B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lub </w:t>
      </w:r>
      <w:r w:rsidRPr="0023086B">
        <w:rPr>
          <w:rFonts w:ascii="Arial" w:eastAsia="Times New Roman" w:hAnsi="Arial" w:cs="Arial"/>
          <w:bCs/>
          <w:sz w:val="22"/>
          <w:szCs w:val="22"/>
          <w:lang w:eastAsia="pl-PL"/>
        </w:rPr>
        <w:t>roczna suma bilansowa nie przekracza 43 milionów EUR</w:t>
      </w:r>
      <w:r w:rsidRPr="0023086B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F9187EA" w14:textId="77777777" w:rsidR="0023086B" w:rsidRDefault="0023086B" w:rsidP="0023086B">
      <w:pPr>
        <w:tabs>
          <w:tab w:val="left" w:leader="dot" w:pos="2835"/>
          <w:tab w:val="left" w:pos="5670"/>
          <w:tab w:val="left" w:leader="dot" w:pos="9072"/>
        </w:tabs>
        <w:spacing w:before="120" w:after="0" w:line="360" w:lineRule="auto"/>
        <w:ind w:right="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17F1A7" w14:textId="77777777" w:rsidR="00972293" w:rsidRPr="0023086B" w:rsidRDefault="00973A51" w:rsidP="0023086B">
      <w:pPr>
        <w:tabs>
          <w:tab w:val="left" w:pos="5220"/>
        </w:tabs>
        <w:spacing w:after="0" w:line="288" w:lineRule="auto"/>
        <w:ind w:left="6379" w:right="607" w:hanging="5953"/>
        <w:rPr>
          <w:rFonts w:ascii="Arial" w:hAnsi="Arial" w:cs="Arial"/>
          <w:sz w:val="20"/>
          <w:szCs w:val="20"/>
        </w:rPr>
      </w:pPr>
      <w:r w:rsidRPr="0023086B">
        <w:rPr>
          <w:rFonts w:ascii="Arial" w:hAnsi="Arial" w:cs="Arial"/>
          <w:sz w:val="20"/>
          <w:szCs w:val="20"/>
        </w:rPr>
        <w:t>miejscowość i data</w:t>
      </w:r>
      <w:r w:rsidR="0023086B" w:rsidRPr="0023086B">
        <w:rPr>
          <w:rFonts w:ascii="Arial" w:hAnsi="Arial" w:cs="Arial"/>
          <w:sz w:val="20"/>
          <w:szCs w:val="20"/>
        </w:rPr>
        <w:tab/>
      </w:r>
      <w:r w:rsidR="0023086B" w:rsidRPr="0023086B">
        <w:rPr>
          <w:rFonts w:ascii="Arial" w:hAnsi="Arial" w:cs="Arial"/>
          <w:sz w:val="20"/>
          <w:szCs w:val="20"/>
        </w:rPr>
        <w:tab/>
      </w:r>
      <w:r w:rsidR="00850ABF" w:rsidRPr="0023086B">
        <w:rPr>
          <w:rFonts w:ascii="Arial" w:hAnsi="Arial" w:cs="Arial"/>
          <w:sz w:val="20"/>
          <w:szCs w:val="20"/>
        </w:rPr>
        <w:t>podpis osoby uprawnionej/</w:t>
      </w:r>
      <w:r w:rsidRPr="0023086B">
        <w:rPr>
          <w:rFonts w:ascii="Arial" w:hAnsi="Arial" w:cs="Arial"/>
          <w:sz w:val="20"/>
          <w:szCs w:val="20"/>
        </w:rPr>
        <w:t>podpisy osób uprawnionych</w:t>
      </w:r>
      <w:r w:rsidR="0023086B" w:rsidRPr="0023086B">
        <w:rPr>
          <w:rFonts w:ascii="Arial" w:hAnsi="Arial" w:cs="Arial"/>
          <w:sz w:val="20"/>
          <w:szCs w:val="20"/>
        </w:rPr>
        <w:t>/</w:t>
      </w:r>
      <w:r w:rsidRPr="0023086B">
        <w:rPr>
          <w:rFonts w:ascii="Arial" w:hAnsi="Arial" w:cs="Arial"/>
          <w:sz w:val="20"/>
          <w:szCs w:val="20"/>
        </w:rPr>
        <w:t>do reprezentowania</w:t>
      </w:r>
      <w:r w:rsidR="0023086B" w:rsidRPr="0023086B">
        <w:rPr>
          <w:rFonts w:ascii="Arial" w:hAnsi="Arial" w:cs="Arial"/>
          <w:sz w:val="20"/>
          <w:szCs w:val="20"/>
        </w:rPr>
        <w:t xml:space="preserve"> </w:t>
      </w:r>
      <w:r w:rsidRPr="0023086B">
        <w:rPr>
          <w:rFonts w:ascii="Arial" w:hAnsi="Arial" w:cs="Arial"/>
          <w:sz w:val="20"/>
          <w:szCs w:val="20"/>
        </w:rPr>
        <w:t>Wykonawcy</w:t>
      </w:r>
    </w:p>
    <w:p w14:paraId="0A9E5EC0" w14:textId="77777777" w:rsidR="00973A51" w:rsidRPr="00727053" w:rsidRDefault="00973A51" w:rsidP="0023086B">
      <w:pPr>
        <w:tabs>
          <w:tab w:val="num" w:pos="284"/>
        </w:tabs>
        <w:spacing w:before="120" w:after="120" w:line="288" w:lineRule="auto"/>
        <w:ind w:left="284" w:right="607" w:hanging="284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p w14:paraId="78A59F5F" w14:textId="77777777" w:rsidR="00AA48E3" w:rsidRPr="00727053" w:rsidRDefault="00973A51" w:rsidP="0023086B">
      <w:pPr>
        <w:tabs>
          <w:tab w:val="num" w:pos="284"/>
        </w:tabs>
        <w:spacing w:before="120" w:after="360" w:line="288" w:lineRule="auto"/>
        <w:ind w:left="284" w:right="607" w:hanging="284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** należy wskazać firmy podwykonawców</w:t>
      </w:r>
    </w:p>
    <w:p w14:paraId="04E0057D" w14:textId="77777777" w:rsidR="002E5DBB" w:rsidRPr="00727053" w:rsidRDefault="001F17A7" w:rsidP="0023086B">
      <w:pPr>
        <w:tabs>
          <w:tab w:val="num" w:pos="284"/>
        </w:tabs>
        <w:spacing w:before="120" w:after="120" w:line="288" w:lineRule="auto"/>
        <w:ind w:right="607"/>
        <w:rPr>
          <w:rFonts w:ascii="Arial" w:hAnsi="Arial" w:cs="Arial"/>
          <w:sz w:val="24"/>
          <w:szCs w:val="24"/>
          <w:vertAlign w:val="superscript"/>
        </w:rPr>
      </w:pPr>
      <w:r w:rsidRPr="00727053">
        <w:rPr>
          <w:rFonts w:ascii="Arial" w:hAnsi="Arial" w:cs="Arial"/>
          <w:sz w:val="24"/>
          <w:szCs w:val="24"/>
          <w:vertAlign w:val="superscript"/>
        </w:rPr>
        <w:t>Uwaga:</w:t>
      </w:r>
      <w:r w:rsidR="00E92B0A" w:rsidRPr="0072705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7053">
        <w:rPr>
          <w:rFonts w:ascii="Arial" w:hAnsi="Arial" w:cs="Arial"/>
          <w:sz w:val="24"/>
          <w:szCs w:val="24"/>
          <w:vertAlign w:val="superscript"/>
        </w:rPr>
        <w:t>Oferta w postaci elektronicznej winna być podpisana w formie kwalifikowanego podpisu elektronicznego lub</w:t>
      </w:r>
      <w:r w:rsidR="00230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27053">
        <w:rPr>
          <w:rFonts w:ascii="Arial" w:hAnsi="Arial" w:cs="Arial"/>
          <w:sz w:val="24"/>
          <w:szCs w:val="24"/>
          <w:vertAlign w:val="superscript"/>
        </w:rPr>
        <w:t>w</w:t>
      </w:r>
      <w:r w:rsidR="0023086B">
        <w:rPr>
          <w:rFonts w:ascii="Arial" w:hAnsi="Arial" w:cs="Arial"/>
          <w:sz w:val="24"/>
          <w:szCs w:val="24"/>
          <w:vertAlign w:val="superscript"/>
        </w:rPr>
        <w:t> </w:t>
      </w:r>
      <w:r w:rsidRPr="00727053">
        <w:rPr>
          <w:rFonts w:ascii="Arial" w:hAnsi="Arial" w:cs="Arial"/>
          <w:sz w:val="24"/>
          <w:szCs w:val="24"/>
          <w:vertAlign w:val="superscript"/>
        </w:rPr>
        <w:t>postaci podpisu zaufanego lub w postaci podpisu osobistego</w:t>
      </w:r>
    </w:p>
    <w:sectPr w:rsidR="002E5DBB" w:rsidRPr="00727053" w:rsidSect="00166430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7D02" w14:textId="77777777" w:rsidR="00166430" w:rsidRDefault="00166430" w:rsidP="00486356">
      <w:pPr>
        <w:spacing w:after="0" w:line="240" w:lineRule="auto"/>
      </w:pPr>
      <w:r>
        <w:separator/>
      </w:r>
    </w:p>
  </w:endnote>
  <w:endnote w:type="continuationSeparator" w:id="0">
    <w:p w14:paraId="6242DCB0" w14:textId="77777777" w:rsidR="00166430" w:rsidRDefault="00166430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47C5" w14:textId="257D3764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4824" w14:textId="77777777" w:rsidR="00166430" w:rsidRDefault="00166430" w:rsidP="00486356">
      <w:pPr>
        <w:spacing w:after="0" w:line="240" w:lineRule="auto"/>
      </w:pPr>
      <w:r>
        <w:separator/>
      </w:r>
    </w:p>
  </w:footnote>
  <w:footnote w:type="continuationSeparator" w:id="0">
    <w:p w14:paraId="33D77B84" w14:textId="77777777" w:rsidR="00166430" w:rsidRDefault="00166430" w:rsidP="00486356">
      <w:pPr>
        <w:spacing w:after="0" w:line="240" w:lineRule="auto"/>
      </w:pPr>
      <w:r>
        <w:continuationSeparator/>
      </w:r>
    </w:p>
  </w:footnote>
  <w:footnote w:id="1">
    <w:p w14:paraId="19A92496" w14:textId="77777777" w:rsidR="00973A51" w:rsidRPr="00717EF5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717EF5"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08ED48A4" w14:textId="77777777" w:rsidR="00973A51" w:rsidRDefault="00973A51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12086D42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B75996"/>
    <w:multiLevelType w:val="hybridMultilevel"/>
    <w:tmpl w:val="38685AA8"/>
    <w:lvl w:ilvl="0" w:tplc="372CE976">
      <w:start w:val="1"/>
      <w:numFmt w:val="decimal"/>
      <w:lvlText w:val="%1."/>
      <w:lvlJc w:val="left"/>
      <w:pPr>
        <w:ind w:left="1004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9876918">
    <w:abstractNumId w:val="5"/>
  </w:num>
  <w:num w:numId="2" w16cid:durableId="891890361">
    <w:abstractNumId w:val="6"/>
  </w:num>
  <w:num w:numId="3" w16cid:durableId="10491849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3C61"/>
    <w:rsid w:val="00004E6A"/>
    <w:rsid w:val="00004F08"/>
    <w:rsid w:val="000072EF"/>
    <w:rsid w:val="000118E2"/>
    <w:rsid w:val="000147E7"/>
    <w:rsid w:val="00015A13"/>
    <w:rsid w:val="000167B7"/>
    <w:rsid w:val="00023AFF"/>
    <w:rsid w:val="00036320"/>
    <w:rsid w:val="00047868"/>
    <w:rsid w:val="00051694"/>
    <w:rsid w:val="0006286A"/>
    <w:rsid w:val="000632E7"/>
    <w:rsid w:val="00063315"/>
    <w:rsid w:val="00063C5B"/>
    <w:rsid w:val="00081374"/>
    <w:rsid w:val="00087FDB"/>
    <w:rsid w:val="0009330D"/>
    <w:rsid w:val="000958BE"/>
    <w:rsid w:val="000A1B11"/>
    <w:rsid w:val="000A384A"/>
    <w:rsid w:val="000A43DB"/>
    <w:rsid w:val="000C00B9"/>
    <w:rsid w:val="000C7F25"/>
    <w:rsid w:val="000E0383"/>
    <w:rsid w:val="000E1702"/>
    <w:rsid w:val="000E1F76"/>
    <w:rsid w:val="000E6D49"/>
    <w:rsid w:val="000F4169"/>
    <w:rsid w:val="001072D7"/>
    <w:rsid w:val="0011081C"/>
    <w:rsid w:val="00116102"/>
    <w:rsid w:val="00123342"/>
    <w:rsid w:val="00126372"/>
    <w:rsid w:val="001272C9"/>
    <w:rsid w:val="001306C0"/>
    <w:rsid w:val="00140CC6"/>
    <w:rsid w:val="00145B07"/>
    <w:rsid w:val="00153133"/>
    <w:rsid w:val="00153673"/>
    <w:rsid w:val="00153D28"/>
    <w:rsid w:val="00153F67"/>
    <w:rsid w:val="001602CC"/>
    <w:rsid w:val="00163E8F"/>
    <w:rsid w:val="00166430"/>
    <w:rsid w:val="00167B14"/>
    <w:rsid w:val="0019298D"/>
    <w:rsid w:val="00192CDB"/>
    <w:rsid w:val="001B17AE"/>
    <w:rsid w:val="001B6051"/>
    <w:rsid w:val="001C0FAD"/>
    <w:rsid w:val="001D2CE5"/>
    <w:rsid w:val="001D502F"/>
    <w:rsid w:val="001D582C"/>
    <w:rsid w:val="001D65F1"/>
    <w:rsid w:val="001F17A7"/>
    <w:rsid w:val="001F19FF"/>
    <w:rsid w:val="001F1C67"/>
    <w:rsid w:val="001F466C"/>
    <w:rsid w:val="001F68AD"/>
    <w:rsid w:val="002012FB"/>
    <w:rsid w:val="00207024"/>
    <w:rsid w:val="0022066C"/>
    <w:rsid w:val="00221D60"/>
    <w:rsid w:val="0022628E"/>
    <w:rsid w:val="0022637B"/>
    <w:rsid w:val="0023086B"/>
    <w:rsid w:val="0023277E"/>
    <w:rsid w:val="00250B4B"/>
    <w:rsid w:val="0026285A"/>
    <w:rsid w:val="00265974"/>
    <w:rsid w:val="00274E82"/>
    <w:rsid w:val="002817AD"/>
    <w:rsid w:val="00285706"/>
    <w:rsid w:val="00291612"/>
    <w:rsid w:val="002B2897"/>
    <w:rsid w:val="002B6D44"/>
    <w:rsid w:val="002C2868"/>
    <w:rsid w:val="002C2AED"/>
    <w:rsid w:val="002C6F9C"/>
    <w:rsid w:val="002E4832"/>
    <w:rsid w:val="002E5DBB"/>
    <w:rsid w:val="002E6E15"/>
    <w:rsid w:val="002F14AA"/>
    <w:rsid w:val="002F7000"/>
    <w:rsid w:val="00301E0C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78FC"/>
    <w:rsid w:val="00377CD2"/>
    <w:rsid w:val="00390520"/>
    <w:rsid w:val="00392254"/>
    <w:rsid w:val="00393C4E"/>
    <w:rsid w:val="00396FA3"/>
    <w:rsid w:val="003A457D"/>
    <w:rsid w:val="003B18BF"/>
    <w:rsid w:val="003B52B6"/>
    <w:rsid w:val="003B61BC"/>
    <w:rsid w:val="003C0E4F"/>
    <w:rsid w:val="003E0B3A"/>
    <w:rsid w:val="003E41F8"/>
    <w:rsid w:val="003E73E4"/>
    <w:rsid w:val="003F3064"/>
    <w:rsid w:val="00401EFC"/>
    <w:rsid w:val="00404397"/>
    <w:rsid w:val="0042318F"/>
    <w:rsid w:val="004345E2"/>
    <w:rsid w:val="0043537B"/>
    <w:rsid w:val="00436DE8"/>
    <w:rsid w:val="00443484"/>
    <w:rsid w:val="004447FD"/>
    <w:rsid w:val="00445FEA"/>
    <w:rsid w:val="004474FF"/>
    <w:rsid w:val="00451643"/>
    <w:rsid w:val="00463849"/>
    <w:rsid w:val="0046424E"/>
    <w:rsid w:val="00466585"/>
    <w:rsid w:val="004675A6"/>
    <w:rsid w:val="0047445E"/>
    <w:rsid w:val="00486356"/>
    <w:rsid w:val="00491B0C"/>
    <w:rsid w:val="004B5C4A"/>
    <w:rsid w:val="004B6822"/>
    <w:rsid w:val="004C228A"/>
    <w:rsid w:val="004C4180"/>
    <w:rsid w:val="004C5379"/>
    <w:rsid w:val="004C53D4"/>
    <w:rsid w:val="004C5EF9"/>
    <w:rsid w:val="004F05F2"/>
    <w:rsid w:val="004F13BD"/>
    <w:rsid w:val="004F206F"/>
    <w:rsid w:val="00505CC4"/>
    <w:rsid w:val="00511D50"/>
    <w:rsid w:val="00514D91"/>
    <w:rsid w:val="00514FFB"/>
    <w:rsid w:val="005348F3"/>
    <w:rsid w:val="005349F7"/>
    <w:rsid w:val="005360DE"/>
    <w:rsid w:val="00537B58"/>
    <w:rsid w:val="00542908"/>
    <w:rsid w:val="0055006A"/>
    <w:rsid w:val="00556572"/>
    <w:rsid w:val="00557B36"/>
    <w:rsid w:val="005641C6"/>
    <w:rsid w:val="00574438"/>
    <w:rsid w:val="005773FF"/>
    <w:rsid w:val="00583435"/>
    <w:rsid w:val="005952B7"/>
    <w:rsid w:val="005A2572"/>
    <w:rsid w:val="005A2C4D"/>
    <w:rsid w:val="005B3136"/>
    <w:rsid w:val="005B62AF"/>
    <w:rsid w:val="005C7F38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50A57"/>
    <w:rsid w:val="00651CF8"/>
    <w:rsid w:val="0065237D"/>
    <w:rsid w:val="0065735B"/>
    <w:rsid w:val="00660908"/>
    <w:rsid w:val="00660B68"/>
    <w:rsid w:val="00675873"/>
    <w:rsid w:val="00680300"/>
    <w:rsid w:val="00686A56"/>
    <w:rsid w:val="00693B64"/>
    <w:rsid w:val="006A1E9E"/>
    <w:rsid w:val="006A3964"/>
    <w:rsid w:val="006A3F7E"/>
    <w:rsid w:val="006B15EA"/>
    <w:rsid w:val="006B1AC5"/>
    <w:rsid w:val="006B26BD"/>
    <w:rsid w:val="006C39A8"/>
    <w:rsid w:val="006D1124"/>
    <w:rsid w:val="006D1FF1"/>
    <w:rsid w:val="006D3E64"/>
    <w:rsid w:val="006D684B"/>
    <w:rsid w:val="006E024D"/>
    <w:rsid w:val="006E2308"/>
    <w:rsid w:val="006E4EB9"/>
    <w:rsid w:val="006F1F87"/>
    <w:rsid w:val="006F3CE4"/>
    <w:rsid w:val="007011E1"/>
    <w:rsid w:val="0071108D"/>
    <w:rsid w:val="00712B47"/>
    <w:rsid w:val="00715E40"/>
    <w:rsid w:val="00717EF5"/>
    <w:rsid w:val="00727053"/>
    <w:rsid w:val="00727B83"/>
    <w:rsid w:val="00731666"/>
    <w:rsid w:val="00732257"/>
    <w:rsid w:val="0073583A"/>
    <w:rsid w:val="00737375"/>
    <w:rsid w:val="0076029F"/>
    <w:rsid w:val="00767852"/>
    <w:rsid w:val="00770DFA"/>
    <w:rsid w:val="00781476"/>
    <w:rsid w:val="00783766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C6392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0A"/>
    <w:rsid w:val="00814AFB"/>
    <w:rsid w:val="00826335"/>
    <w:rsid w:val="00826EDE"/>
    <w:rsid w:val="00830ECA"/>
    <w:rsid w:val="00831DA3"/>
    <w:rsid w:val="00834297"/>
    <w:rsid w:val="0083721C"/>
    <w:rsid w:val="00837223"/>
    <w:rsid w:val="00837464"/>
    <w:rsid w:val="0084231B"/>
    <w:rsid w:val="008448F5"/>
    <w:rsid w:val="00846B5B"/>
    <w:rsid w:val="00850ABF"/>
    <w:rsid w:val="00870242"/>
    <w:rsid w:val="008817DF"/>
    <w:rsid w:val="0088241C"/>
    <w:rsid w:val="00882F11"/>
    <w:rsid w:val="008A3664"/>
    <w:rsid w:val="008B45E0"/>
    <w:rsid w:val="008C04C1"/>
    <w:rsid w:val="008C0F68"/>
    <w:rsid w:val="008C2035"/>
    <w:rsid w:val="008D05E9"/>
    <w:rsid w:val="008D5E6C"/>
    <w:rsid w:val="008E107A"/>
    <w:rsid w:val="008E1D69"/>
    <w:rsid w:val="008E2E21"/>
    <w:rsid w:val="008E314E"/>
    <w:rsid w:val="008E33B2"/>
    <w:rsid w:val="008E49E7"/>
    <w:rsid w:val="008E505B"/>
    <w:rsid w:val="008F2E50"/>
    <w:rsid w:val="008F5257"/>
    <w:rsid w:val="008F6D8C"/>
    <w:rsid w:val="009007D0"/>
    <w:rsid w:val="00911923"/>
    <w:rsid w:val="00911AF4"/>
    <w:rsid w:val="00915486"/>
    <w:rsid w:val="00922F82"/>
    <w:rsid w:val="00931E30"/>
    <w:rsid w:val="00931F8F"/>
    <w:rsid w:val="00935460"/>
    <w:rsid w:val="009358E4"/>
    <w:rsid w:val="00937098"/>
    <w:rsid w:val="00942BA5"/>
    <w:rsid w:val="00945DA9"/>
    <w:rsid w:val="00947300"/>
    <w:rsid w:val="00951188"/>
    <w:rsid w:val="00951CE8"/>
    <w:rsid w:val="00952F5F"/>
    <w:rsid w:val="00954B11"/>
    <w:rsid w:val="00964F8F"/>
    <w:rsid w:val="009660C8"/>
    <w:rsid w:val="00966D7D"/>
    <w:rsid w:val="00972293"/>
    <w:rsid w:val="00973A51"/>
    <w:rsid w:val="00976247"/>
    <w:rsid w:val="00990EC9"/>
    <w:rsid w:val="00991667"/>
    <w:rsid w:val="00996579"/>
    <w:rsid w:val="009A44F3"/>
    <w:rsid w:val="009B4772"/>
    <w:rsid w:val="009C04C0"/>
    <w:rsid w:val="009D1072"/>
    <w:rsid w:val="009D1EE0"/>
    <w:rsid w:val="009E32FA"/>
    <w:rsid w:val="009E3A24"/>
    <w:rsid w:val="009E4523"/>
    <w:rsid w:val="009F1E59"/>
    <w:rsid w:val="009F3724"/>
    <w:rsid w:val="009F3FAD"/>
    <w:rsid w:val="009F53FC"/>
    <w:rsid w:val="009F7B72"/>
    <w:rsid w:val="00A12DCF"/>
    <w:rsid w:val="00A1713A"/>
    <w:rsid w:val="00A17D3C"/>
    <w:rsid w:val="00A2450E"/>
    <w:rsid w:val="00A251A1"/>
    <w:rsid w:val="00A34269"/>
    <w:rsid w:val="00A3521F"/>
    <w:rsid w:val="00A365EC"/>
    <w:rsid w:val="00A40B03"/>
    <w:rsid w:val="00A47EF4"/>
    <w:rsid w:val="00A53D1B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85944"/>
    <w:rsid w:val="00A947D4"/>
    <w:rsid w:val="00AA48E3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439ED"/>
    <w:rsid w:val="00B46B87"/>
    <w:rsid w:val="00B509C6"/>
    <w:rsid w:val="00B544EC"/>
    <w:rsid w:val="00B57167"/>
    <w:rsid w:val="00B57856"/>
    <w:rsid w:val="00B628DA"/>
    <w:rsid w:val="00B643A6"/>
    <w:rsid w:val="00B6482F"/>
    <w:rsid w:val="00B70AD6"/>
    <w:rsid w:val="00B75BC6"/>
    <w:rsid w:val="00B93ABB"/>
    <w:rsid w:val="00B95323"/>
    <w:rsid w:val="00B96257"/>
    <w:rsid w:val="00BA3F91"/>
    <w:rsid w:val="00BA50D1"/>
    <w:rsid w:val="00BA517C"/>
    <w:rsid w:val="00BB274C"/>
    <w:rsid w:val="00BD5794"/>
    <w:rsid w:val="00BD67F7"/>
    <w:rsid w:val="00BD7CD9"/>
    <w:rsid w:val="00C036C7"/>
    <w:rsid w:val="00C10AE2"/>
    <w:rsid w:val="00C15A77"/>
    <w:rsid w:val="00C17C30"/>
    <w:rsid w:val="00C21833"/>
    <w:rsid w:val="00C37D01"/>
    <w:rsid w:val="00C4198F"/>
    <w:rsid w:val="00C45228"/>
    <w:rsid w:val="00C46072"/>
    <w:rsid w:val="00C47ABD"/>
    <w:rsid w:val="00C637C3"/>
    <w:rsid w:val="00C7316C"/>
    <w:rsid w:val="00C73BA8"/>
    <w:rsid w:val="00C939F6"/>
    <w:rsid w:val="00C9631F"/>
    <w:rsid w:val="00CA1B5F"/>
    <w:rsid w:val="00CA1DDF"/>
    <w:rsid w:val="00CA2993"/>
    <w:rsid w:val="00CA32EE"/>
    <w:rsid w:val="00CA4B16"/>
    <w:rsid w:val="00CA5A40"/>
    <w:rsid w:val="00CB2528"/>
    <w:rsid w:val="00CB72FE"/>
    <w:rsid w:val="00CC2A4D"/>
    <w:rsid w:val="00CD23F7"/>
    <w:rsid w:val="00CD3F1D"/>
    <w:rsid w:val="00CF11AC"/>
    <w:rsid w:val="00D06857"/>
    <w:rsid w:val="00D15DC0"/>
    <w:rsid w:val="00D20091"/>
    <w:rsid w:val="00D360CB"/>
    <w:rsid w:val="00D36C53"/>
    <w:rsid w:val="00D36D72"/>
    <w:rsid w:val="00D520B5"/>
    <w:rsid w:val="00D52214"/>
    <w:rsid w:val="00D53CDE"/>
    <w:rsid w:val="00D56491"/>
    <w:rsid w:val="00D5724E"/>
    <w:rsid w:val="00D65BF8"/>
    <w:rsid w:val="00D71426"/>
    <w:rsid w:val="00D72698"/>
    <w:rsid w:val="00D73303"/>
    <w:rsid w:val="00D85A67"/>
    <w:rsid w:val="00DA25AF"/>
    <w:rsid w:val="00DA758B"/>
    <w:rsid w:val="00DB1CEA"/>
    <w:rsid w:val="00DB4FAB"/>
    <w:rsid w:val="00DB76E2"/>
    <w:rsid w:val="00DC1BE2"/>
    <w:rsid w:val="00DC201C"/>
    <w:rsid w:val="00DC6445"/>
    <w:rsid w:val="00DC6458"/>
    <w:rsid w:val="00DD122C"/>
    <w:rsid w:val="00DD2AD2"/>
    <w:rsid w:val="00DE2BFB"/>
    <w:rsid w:val="00DF3470"/>
    <w:rsid w:val="00DF5903"/>
    <w:rsid w:val="00E0267F"/>
    <w:rsid w:val="00E0576C"/>
    <w:rsid w:val="00E07DCA"/>
    <w:rsid w:val="00E228DE"/>
    <w:rsid w:val="00E25D83"/>
    <w:rsid w:val="00E340D5"/>
    <w:rsid w:val="00E51853"/>
    <w:rsid w:val="00E51D5A"/>
    <w:rsid w:val="00E54AAC"/>
    <w:rsid w:val="00E6096D"/>
    <w:rsid w:val="00E66F9B"/>
    <w:rsid w:val="00E704E6"/>
    <w:rsid w:val="00E82DFD"/>
    <w:rsid w:val="00E85E9C"/>
    <w:rsid w:val="00E92B0A"/>
    <w:rsid w:val="00EA7143"/>
    <w:rsid w:val="00EB0D06"/>
    <w:rsid w:val="00EB6668"/>
    <w:rsid w:val="00EC1112"/>
    <w:rsid w:val="00EC2CF1"/>
    <w:rsid w:val="00EC2E70"/>
    <w:rsid w:val="00EC6104"/>
    <w:rsid w:val="00EC6AB7"/>
    <w:rsid w:val="00EE08BF"/>
    <w:rsid w:val="00EF16FA"/>
    <w:rsid w:val="00EF450D"/>
    <w:rsid w:val="00EF648E"/>
    <w:rsid w:val="00F01CE9"/>
    <w:rsid w:val="00F12F8F"/>
    <w:rsid w:val="00F21FAA"/>
    <w:rsid w:val="00F232D4"/>
    <w:rsid w:val="00F23E60"/>
    <w:rsid w:val="00F31CC7"/>
    <w:rsid w:val="00F33813"/>
    <w:rsid w:val="00F35DDB"/>
    <w:rsid w:val="00F53F31"/>
    <w:rsid w:val="00F66141"/>
    <w:rsid w:val="00F82C66"/>
    <w:rsid w:val="00F85032"/>
    <w:rsid w:val="00F85952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323D"/>
    <w:rsid w:val="00FD000A"/>
    <w:rsid w:val="00FD05E9"/>
    <w:rsid w:val="00FD3F5A"/>
    <w:rsid w:val="00FD74F5"/>
    <w:rsid w:val="00FE3549"/>
    <w:rsid w:val="00FE55FE"/>
    <w:rsid w:val="00FE6666"/>
    <w:rsid w:val="00FE792A"/>
    <w:rsid w:val="00FF0538"/>
    <w:rsid w:val="00FF1F8A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F61D5"/>
  <w15:chartTrackingRefBased/>
  <w15:docId w15:val="{2C247362-D977-4CE0-B2C4-146A0DDF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semiHidden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146B-145E-47F0-B5CD-8E53C4F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558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4270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mailto:pokl@rcpslodz.pl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8</cp:revision>
  <cp:lastPrinted>2024-02-14T07:45:00Z</cp:lastPrinted>
  <dcterms:created xsi:type="dcterms:W3CDTF">2024-02-13T13:18:00Z</dcterms:created>
  <dcterms:modified xsi:type="dcterms:W3CDTF">2024-02-28T11:30:00Z</dcterms:modified>
</cp:coreProperties>
</file>