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0D28AF" w14:textId="77777777" w:rsidR="000B602A" w:rsidRDefault="000B602A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22EBA35B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7A16C2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B911E5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CC4833">
        <w:rPr>
          <w:rFonts w:ascii="Arial" w:hAnsi="Arial" w:cs="Arial"/>
          <w:b/>
          <w:sz w:val="20"/>
          <w:szCs w:val="20"/>
        </w:rPr>
        <w:t>IOSP</w:t>
      </w:r>
      <w:r w:rsidRPr="00B60F83">
        <w:rPr>
          <w:rFonts w:ascii="Arial" w:hAnsi="Arial" w:cs="Arial"/>
          <w:sz w:val="20"/>
          <w:szCs w:val="20"/>
        </w:rPr>
        <w:t xml:space="preserve"> w trybie </w:t>
      </w:r>
      <w:r w:rsidR="00CC4833">
        <w:rPr>
          <w:rFonts w:ascii="Arial" w:hAnsi="Arial" w:cs="Arial"/>
          <w:sz w:val="20"/>
          <w:szCs w:val="20"/>
        </w:rPr>
        <w:t xml:space="preserve">podstawowym bez negocjacji </w:t>
      </w:r>
      <w:r w:rsidR="00723B67">
        <w:rPr>
          <w:rFonts w:ascii="Arial" w:hAnsi="Arial" w:cs="Arial"/>
          <w:sz w:val="20"/>
          <w:szCs w:val="20"/>
        </w:rPr>
        <w:t>na dostaw</w:t>
      </w:r>
      <w:r w:rsidR="00CC4833">
        <w:rPr>
          <w:rFonts w:ascii="Arial" w:hAnsi="Arial" w:cs="Arial"/>
          <w:sz w:val="20"/>
          <w:szCs w:val="20"/>
        </w:rPr>
        <w:t>ę</w:t>
      </w:r>
      <w:r w:rsidR="00723B67">
        <w:rPr>
          <w:rFonts w:ascii="Arial" w:hAnsi="Arial" w:cs="Arial"/>
          <w:sz w:val="20"/>
          <w:szCs w:val="20"/>
        </w:rPr>
        <w:t xml:space="preserve"> o wartości zamówienia </w:t>
      </w:r>
      <w:r w:rsidR="00CC4833">
        <w:rPr>
          <w:rFonts w:ascii="Arial" w:hAnsi="Arial" w:cs="Arial"/>
          <w:sz w:val="20"/>
          <w:szCs w:val="20"/>
        </w:rPr>
        <w:t xml:space="preserve">nie </w:t>
      </w:r>
      <w:r w:rsidR="00723B67">
        <w:rPr>
          <w:rFonts w:ascii="Arial" w:hAnsi="Arial" w:cs="Arial"/>
          <w:sz w:val="20"/>
          <w:szCs w:val="20"/>
        </w:rPr>
        <w:t>przekraczające</w:t>
      </w:r>
      <w:r w:rsidR="00CC4833">
        <w:rPr>
          <w:rFonts w:ascii="Arial" w:hAnsi="Arial" w:cs="Arial"/>
          <w:sz w:val="20"/>
          <w:szCs w:val="20"/>
        </w:rPr>
        <w:t>go</w:t>
      </w:r>
      <w:r w:rsidR="00723B67">
        <w:rPr>
          <w:rFonts w:ascii="Arial" w:hAnsi="Arial" w:cs="Arial"/>
          <w:sz w:val="20"/>
          <w:szCs w:val="20"/>
        </w:rPr>
        <w:t xml:space="preserve">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4900A71C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133489940"/>
      <w:bookmarkEnd w:id="0"/>
      <w:r w:rsidR="00365E92" w:rsidRPr="00C40A40">
        <w:rPr>
          <w:rFonts w:ascii="Arial" w:hAnsi="Arial" w:cs="Arial"/>
          <w:b/>
          <w:bCs/>
          <w:sz w:val="20"/>
          <w:szCs w:val="20"/>
        </w:rPr>
        <w:t xml:space="preserve">usługa szkoleniowa z zakresu systemów informatycznych: </w:t>
      </w:r>
      <w:r w:rsidR="00365E92" w:rsidRPr="00C40A4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Digital Marketing </w:t>
      </w:r>
      <w:r w:rsidR="00365E9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PRO </w:t>
      </w:r>
      <w:r w:rsidR="00365E92" w:rsidRPr="00C40A4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oraz </w:t>
      </w:r>
      <w:r w:rsidR="00365E92" w:rsidRPr="00C40A40">
        <w:rPr>
          <w:rFonts w:ascii="Arial" w:hAnsi="Arial" w:cs="Arial"/>
          <w:b/>
          <w:bCs/>
          <w:sz w:val="20"/>
          <w:szCs w:val="20"/>
        </w:rPr>
        <w:t xml:space="preserve"> </w:t>
      </w:r>
      <w:r w:rsidR="00365E92" w:rsidRPr="00C40A4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Event Storming</w:t>
      </w:r>
      <w:bookmarkEnd w:id="1"/>
      <w:r w:rsidR="00CC4833" w:rsidRPr="007A16C2">
        <w:rPr>
          <w:rFonts w:ascii="Arial" w:hAnsi="Arial" w:cs="Arial"/>
          <w:bCs/>
          <w:sz w:val="20"/>
          <w:szCs w:val="20"/>
        </w:rPr>
        <w:t xml:space="preserve"> </w:t>
      </w:r>
      <w:r w:rsidR="00CC4833" w:rsidRPr="0007271D">
        <w:rPr>
          <w:rFonts w:ascii="Arial" w:hAnsi="Arial" w:cs="Arial"/>
          <w:bCs/>
          <w:sz w:val="20"/>
          <w:szCs w:val="20"/>
        </w:rPr>
        <w:t>dla Instytutu Organizacji Systemów Produkcyjnych</w:t>
      </w:r>
      <w:r w:rsidR="007F2564" w:rsidRPr="0007271D">
        <w:rPr>
          <w:rFonts w:ascii="Arial" w:hAnsi="Arial" w:cs="Arial"/>
          <w:bCs/>
          <w:sz w:val="20"/>
          <w:szCs w:val="20"/>
        </w:rPr>
        <w:t xml:space="preserve"> </w:t>
      </w:r>
      <w:r w:rsidR="00723B67" w:rsidRPr="0007271D">
        <w:rPr>
          <w:rFonts w:ascii="Arial" w:hAnsi="Arial" w:cs="Arial"/>
          <w:bCs/>
          <w:sz w:val="20"/>
          <w:szCs w:val="20"/>
        </w:rPr>
        <w:t>Wydziału Mechanicznego Technologicznego Politechniki Warszawskiej</w:t>
      </w:r>
      <w:r w:rsidRPr="0007271D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F5CD6C4" w14:textId="24ABD9EF" w:rsidR="00FF6E60" w:rsidRPr="00365E92" w:rsidRDefault="00FF6E60" w:rsidP="00FF6E60">
      <w:pPr>
        <w:pStyle w:val="Akapitzlist"/>
        <w:numPr>
          <w:ilvl w:val="0"/>
          <w:numId w:val="51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65E92">
        <w:rPr>
          <w:rFonts w:ascii="Arial" w:hAnsi="Arial" w:cs="Arial"/>
          <w:b/>
          <w:bCs/>
          <w:kern w:val="32"/>
        </w:rPr>
        <w:t>Część 1 zamówienia</w:t>
      </w:r>
      <w:r w:rsidR="00365E92">
        <w:rPr>
          <w:rFonts w:ascii="Arial" w:eastAsia="Times New Roman" w:hAnsi="Arial" w:cs="Arial"/>
          <w:b/>
          <w:bCs/>
          <w:lang w:eastAsia="zh-CN"/>
        </w:rPr>
        <w:t>:</w:t>
      </w:r>
      <w:r w:rsidR="00365E92" w:rsidRPr="00C40A40">
        <w:rPr>
          <w:rFonts w:ascii="Arial" w:eastAsia="Times New Roman" w:hAnsi="Arial" w:cs="Arial"/>
          <w:b/>
          <w:bCs/>
          <w:lang w:eastAsia="zh-CN"/>
        </w:rPr>
        <w:t xml:space="preserve"> szkolenie z systemu Digital Marketing PRO</w:t>
      </w:r>
    </w:p>
    <w:p w14:paraId="0F8B645D" w14:textId="525BC0F6" w:rsidR="003C5632" w:rsidRPr="00365E92" w:rsidRDefault="003C5632" w:rsidP="00FF6E60">
      <w:pPr>
        <w:pStyle w:val="Akapitzlist"/>
        <w:numPr>
          <w:ilvl w:val="0"/>
          <w:numId w:val="53"/>
        </w:numPr>
        <w:spacing w:before="240" w:after="240" w:line="240" w:lineRule="auto"/>
        <w:ind w:firstLine="491"/>
        <w:jc w:val="both"/>
        <w:rPr>
          <w:rFonts w:ascii="Arial" w:hAnsi="Arial" w:cs="Arial"/>
          <w:sz w:val="20"/>
          <w:szCs w:val="20"/>
          <w:lang w:eastAsia="pl-PL"/>
        </w:rPr>
      </w:pPr>
      <w:r w:rsidRPr="00365E9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Pr="00365E9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Pr="00365E9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65E92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Pr="00365E9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365E9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E550134" w14:textId="6CEA4F7A" w:rsidR="00CC4833" w:rsidRPr="00365E92" w:rsidRDefault="00815FCE" w:rsidP="00FF6E60">
      <w:pPr>
        <w:pStyle w:val="Akapitzlist"/>
        <w:numPr>
          <w:ilvl w:val="0"/>
          <w:numId w:val="53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Cs/>
          <w:sz w:val="20"/>
          <w:szCs w:val="20"/>
        </w:rPr>
        <w:t>FUNKCJONALNOŚĆ</w:t>
      </w:r>
      <w:r w:rsidR="00CC4833" w:rsidRPr="00365E92">
        <w:rPr>
          <w:rFonts w:ascii="Arial" w:hAnsi="Arial" w:cs="Arial"/>
          <w:bCs/>
          <w:sz w:val="20"/>
          <w:szCs w:val="20"/>
        </w:rPr>
        <w:t xml:space="preserve"> (F)</w:t>
      </w:r>
    </w:p>
    <w:p w14:paraId="4BC4FB11" w14:textId="77777777" w:rsidR="00815FCE" w:rsidRPr="00365E92" w:rsidRDefault="00CC4833" w:rsidP="00815FCE">
      <w:pPr>
        <w:spacing w:before="240" w:after="0" w:line="240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365E92">
        <w:rPr>
          <w:rFonts w:ascii="Arial" w:hAnsi="Arial" w:cs="Arial"/>
          <w:bCs/>
          <w:sz w:val="20"/>
          <w:szCs w:val="20"/>
        </w:rPr>
        <w:t>DEKLARUJEMY</w:t>
      </w:r>
      <w:r w:rsidR="00815FCE" w:rsidRPr="00365E92">
        <w:rPr>
          <w:rFonts w:ascii="Arial" w:hAnsi="Arial" w:cs="Arial"/>
          <w:bCs/>
          <w:sz w:val="20"/>
          <w:szCs w:val="20"/>
        </w:rPr>
        <w:t xml:space="preserve">  </w:t>
      </w:r>
      <w:r w:rsidRPr="00365E92">
        <w:rPr>
          <w:rFonts w:ascii="Arial" w:hAnsi="Arial" w:cs="Arial"/>
          <w:bCs/>
          <w:sz w:val="20"/>
          <w:szCs w:val="20"/>
        </w:rPr>
        <w:t xml:space="preserve"> tak/ nie* </w:t>
      </w:r>
      <w:r w:rsidR="00815FCE" w:rsidRPr="00365E92">
        <w:rPr>
          <w:rFonts w:ascii="Arial" w:hAnsi="Arial" w:cs="Arial"/>
          <w:bCs/>
          <w:sz w:val="20"/>
          <w:szCs w:val="20"/>
        </w:rPr>
        <w:t xml:space="preserve">  </w:t>
      </w:r>
      <w:r w:rsidRPr="00365E92">
        <w:rPr>
          <w:rFonts w:ascii="Arial" w:hAnsi="Arial" w:cs="Arial"/>
          <w:bCs/>
          <w:sz w:val="20"/>
          <w:szCs w:val="20"/>
        </w:rPr>
        <w:t>spełnienie wszystkich wymagań funkcjonalnych oznaczonych jako obligatoryjne i zamieszczone w Opisie Przedmiotu Zamówienia</w:t>
      </w:r>
    </w:p>
    <w:p w14:paraId="36953051" w14:textId="342A09C1" w:rsidR="003C5632" w:rsidRPr="00365E92" w:rsidRDefault="00CC4833" w:rsidP="00815FCE">
      <w:pPr>
        <w:spacing w:after="240" w:line="240" w:lineRule="auto"/>
        <w:ind w:left="1276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Cs/>
          <w:sz w:val="20"/>
          <w:szCs w:val="20"/>
        </w:rPr>
        <w:t xml:space="preserve"> </w:t>
      </w:r>
      <w:r w:rsidRPr="00365E92">
        <w:rPr>
          <w:rFonts w:ascii="Arial" w:hAnsi="Arial" w:cs="Arial"/>
          <w:b/>
          <w:sz w:val="20"/>
          <w:szCs w:val="20"/>
        </w:rPr>
        <w:t>(</w:t>
      </w:r>
      <w:r w:rsidRPr="00365E92">
        <w:rPr>
          <w:rFonts w:ascii="Arial" w:hAnsi="Arial" w:cs="Arial"/>
          <w:b/>
          <w:sz w:val="16"/>
          <w:szCs w:val="16"/>
        </w:rPr>
        <w:t xml:space="preserve">* </w:t>
      </w:r>
      <w:r w:rsidR="00815FCE" w:rsidRPr="00365E92">
        <w:rPr>
          <w:rFonts w:ascii="Arial" w:hAnsi="Arial" w:cs="Arial"/>
          <w:b/>
          <w:sz w:val="16"/>
          <w:szCs w:val="16"/>
          <w:lang w:eastAsia="pl-PL"/>
        </w:rPr>
        <w:t>niepotrzebne skreślić</w:t>
      </w:r>
      <w:r w:rsidRPr="00365E92">
        <w:rPr>
          <w:rFonts w:ascii="Arial" w:hAnsi="Arial" w:cs="Arial"/>
          <w:bCs/>
          <w:sz w:val="20"/>
          <w:szCs w:val="20"/>
        </w:rPr>
        <w:t>)</w:t>
      </w:r>
    </w:p>
    <w:p w14:paraId="28F9968A" w14:textId="61EAD187" w:rsidR="00365E92" w:rsidRPr="00365E92" w:rsidRDefault="00365E92" w:rsidP="00365E92">
      <w:pPr>
        <w:pStyle w:val="Akapitzlist"/>
        <w:numPr>
          <w:ilvl w:val="0"/>
          <w:numId w:val="51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65E92">
        <w:rPr>
          <w:rFonts w:ascii="Arial" w:hAnsi="Arial" w:cs="Arial"/>
          <w:b/>
          <w:bCs/>
          <w:kern w:val="32"/>
        </w:rPr>
        <w:t xml:space="preserve">Część </w:t>
      </w:r>
      <w:r w:rsidRPr="00365E92">
        <w:rPr>
          <w:rFonts w:ascii="Arial" w:hAnsi="Arial" w:cs="Arial"/>
          <w:b/>
          <w:bCs/>
          <w:kern w:val="32"/>
        </w:rPr>
        <w:t>2</w:t>
      </w:r>
      <w:r w:rsidRPr="00365E92">
        <w:rPr>
          <w:rFonts w:ascii="Arial" w:hAnsi="Arial" w:cs="Arial"/>
          <w:b/>
          <w:bCs/>
          <w:kern w:val="32"/>
        </w:rPr>
        <w:t xml:space="preserve"> zamówienia</w:t>
      </w:r>
      <w:r>
        <w:rPr>
          <w:rFonts w:ascii="Arial" w:eastAsia="Times New Roman" w:hAnsi="Arial" w:cs="Arial"/>
          <w:b/>
          <w:bCs/>
          <w:lang w:eastAsia="zh-CN"/>
        </w:rPr>
        <w:t xml:space="preserve">: </w:t>
      </w:r>
      <w:r w:rsidRPr="00C40A40">
        <w:rPr>
          <w:rFonts w:ascii="Arial" w:eastAsia="Times New Roman" w:hAnsi="Arial" w:cs="Arial"/>
          <w:b/>
          <w:bCs/>
          <w:lang w:eastAsia="zh-CN"/>
        </w:rPr>
        <w:t>szkolenie z systemu Event Storming</w:t>
      </w:r>
    </w:p>
    <w:p w14:paraId="0A10EC6D" w14:textId="77777777" w:rsidR="00365E92" w:rsidRPr="00365E92" w:rsidRDefault="00365E92" w:rsidP="00365E92">
      <w:pPr>
        <w:pStyle w:val="Akapitzlist"/>
        <w:numPr>
          <w:ilvl w:val="0"/>
          <w:numId w:val="53"/>
        </w:numPr>
        <w:spacing w:before="240" w:after="240" w:line="240" w:lineRule="auto"/>
        <w:ind w:firstLine="491"/>
        <w:jc w:val="both"/>
        <w:rPr>
          <w:rFonts w:ascii="Arial" w:hAnsi="Arial" w:cs="Arial"/>
          <w:sz w:val="20"/>
          <w:szCs w:val="20"/>
          <w:lang w:eastAsia="pl-PL"/>
        </w:rPr>
      </w:pPr>
      <w:r w:rsidRPr="00365E92">
        <w:rPr>
          <w:rFonts w:ascii="Arial" w:hAnsi="Arial" w:cs="Arial"/>
          <w:kern w:val="32"/>
          <w:sz w:val="20"/>
          <w:szCs w:val="20"/>
        </w:rPr>
        <w:t>OFEROWANA CENA (C)</w:t>
      </w:r>
    </w:p>
    <w:p w14:paraId="464ABF3B" w14:textId="77777777" w:rsidR="00365E92" w:rsidRPr="00365E92" w:rsidRDefault="00365E92" w:rsidP="00365E9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C9705AA" w14:textId="77777777" w:rsidR="00365E92" w:rsidRPr="00365E92" w:rsidRDefault="00365E92" w:rsidP="00365E9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65E92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08C10C53" w14:textId="77777777" w:rsidR="00365E92" w:rsidRPr="00365E92" w:rsidRDefault="00365E92" w:rsidP="00365E9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365E9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71027D27" w14:textId="77777777" w:rsidR="00365E92" w:rsidRPr="00365E92" w:rsidRDefault="00365E92" w:rsidP="00365E92">
      <w:pPr>
        <w:pStyle w:val="Akapitzlist"/>
        <w:numPr>
          <w:ilvl w:val="0"/>
          <w:numId w:val="53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Cs/>
          <w:sz w:val="20"/>
          <w:szCs w:val="20"/>
        </w:rPr>
        <w:t>FUNKCJONALNOŚĆ (F)</w:t>
      </w:r>
    </w:p>
    <w:p w14:paraId="0788396F" w14:textId="77777777" w:rsidR="00365E92" w:rsidRPr="00365E92" w:rsidRDefault="00365E92" w:rsidP="00365E92">
      <w:pPr>
        <w:spacing w:before="240" w:after="0" w:line="240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365E92">
        <w:rPr>
          <w:rFonts w:ascii="Arial" w:hAnsi="Arial" w:cs="Arial"/>
          <w:bCs/>
          <w:sz w:val="20"/>
          <w:szCs w:val="20"/>
        </w:rPr>
        <w:t>DEKLARUJEMY   tak/ nie*   spełnienie wszystkich wymagań funkcjonalnych oznaczonych jako obligatoryjne i zamieszczone w Opisie Przedmiotu Zamówienia</w:t>
      </w:r>
    </w:p>
    <w:p w14:paraId="100FF8F8" w14:textId="77777777" w:rsidR="00365E92" w:rsidRPr="00815FCE" w:rsidRDefault="00365E92" w:rsidP="00365E92">
      <w:pPr>
        <w:spacing w:after="240" w:line="240" w:lineRule="auto"/>
        <w:ind w:left="1276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Cs/>
          <w:sz w:val="20"/>
          <w:szCs w:val="20"/>
        </w:rPr>
        <w:t xml:space="preserve"> </w:t>
      </w:r>
      <w:r w:rsidRPr="00365E92">
        <w:rPr>
          <w:rFonts w:ascii="Arial" w:hAnsi="Arial" w:cs="Arial"/>
          <w:b/>
          <w:sz w:val="20"/>
          <w:szCs w:val="20"/>
        </w:rPr>
        <w:t>(</w:t>
      </w:r>
      <w:r w:rsidRPr="00365E92">
        <w:rPr>
          <w:rFonts w:ascii="Arial" w:hAnsi="Arial" w:cs="Arial"/>
          <w:b/>
          <w:sz w:val="16"/>
          <w:szCs w:val="16"/>
        </w:rPr>
        <w:t xml:space="preserve">* </w:t>
      </w:r>
      <w:r w:rsidRPr="00365E92">
        <w:rPr>
          <w:rFonts w:ascii="Arial" w:hAnsi="Arial" w:cs="Arial"/>
          <w:b/>
          <w:sz w:val="16"/>
          <w:szCs w:val="16"/>
          <w:lang w:eastAsia="pl-PL"/>
        </w:rPr>
        <w:t>niepotrzebne skreślić</w:t>
      </w:r>
      <w:r w:rsidRPr="00365E92">
        <w:rPr>
          <w:rFonts w:ascii="Arial" w:hAnsi="Arial" w:cs="Arial"/>
          <w:bCs/>
          <w:sz w:val="20"/>
          <w:szCs w:val="20"/>
        </w:rPr>
        <w:t>)</w:t>
      </w:r>
    </w:p>
    <w:p w14:paraId="146B56F0" w14:textId="5A598172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02DEBEBE" w:rsidR="007F2564" w:rsidRPr="00437D27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2A3459" w:rsidRPr="00437D27">
        <w:rPr>
          <w:rFonts w:ascii="Arial" w:hAnsi="Arial" w:cs="Arial"/>
          <w:sz w:val="20"/>
          <w:szCs w:val="20"/>
          <w:lang w:eastAsia="pl-PL"/>
        </w:rPr>
        <w:t xml:space="preserve"> Na dowód czego załączam spis wymagań funkcjonalnych oferowanego przeze mnie oprogramowania.</w:t>
      </w:r>
    </w:p>
    <w:p w14:paraId="0282D002" w14:textId="19684D0F" w:rsidR="006C5495" w:rsidRPr="00365E92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Zobowiązujemy się do wykonanie przedmiotu zamówienia w terminie </w:t>
      </w:r>
      <w:r w:rsidR="00365E92" w:rsidRPr="00365E92">
        <w:rPr>
          <w:rFonts w:ascii="Arial" w:hAnsi="Arial" w:cs="Arial"/>
          <w:b/>
          <w:bCs/>
          <w:sz w:val="20"/>
          <w:szCs w:val="20"/>
          <w:lang w:eastAsia="pl-PL"/>
        </w:rPr>
        <w:t>21</w:t>
      </w:r>
      <w:r w:rsidR="00815FCE" w:rsidRPr="00365E92">
        <w:rPr>
          <w:rFonts w:ascii="Arial" w:hAnsi="Arial" w:cs="Arial"/>
          <w:b/>
          <w:bCs/>
          <w:sz w:val="20"/>
          <w:szCs w:val="20"/>
          <w:lang w:eastAsia="pl-PL"/>
        </w:rPr>
        <w:t xml:space="preserve"> dni</w:t>
      </w:r>
      <w:r w:rsidR="00BE492F" w:rsidRPr="00365E92">
        <w:rPr>
          <w:rFonts w:ascii="Arial" w:hAnsi="Arial" w:cs="Arial"/>
          <w:b/>
          <w:bCs/>
          <w:sz w:val="20"/>
          <w:szCs w:val="20"/>
          <w:lang w:eastAsia="pl-PL"/>
        </w:rPr>
        <w:t xml:space="preserve"> od podpisania Umowy</w:t>
      </w:r>
      <w:r w:rsidRPr="00365E92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6F728CD4" w14:textId="77777777" w:rsidR="006C5495" w:rsidRPr="00437D27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A16C2">
        <w:rPr>
          <w:rFonts w:ascii="Arial" w:hAnsi="Arial" w:cs="Arial"/>
          <w:b/>
          <w:bCs/>
          <w:sz w:val="20"/>
          <w:szCs w:val="20"/>
          <w:lang w:eastAsia="pl-PL"/>
        </w:rPr>
        <w:t>Informuje, że</w:t>
      </w:r>
      <w:r w:rsidRPr="00437D27">
        <w:rPr>
          <w:rFonts w:ascii="Arial" w:hAnsi="Arial" w:cs="Arial"/>
          <w:sz w:val="20"/>
          <w:szCs w:val="20"/>
          <w:lang w:eastAsia="pl-PL"/>
        </w:rPr>
        <w:t xml:space="preserve"> wybór oferty:</w:t>
      </w:r>
    </w:p>
    <w:p w14:paraId="18919263" w14:textId="29BFE451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nie będzie prowadzić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do powstania u Zamawiającego obowiązku podatkowego, zgodnie z przepisami o podatku od towarów i usług*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;</w:t>
      </w:r>
    </w:p>
    <w:p w14:paraId="23A9A3A1" w14:textId="411C9E6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/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 </w:t>
      </w:r>
      <w:r w:rsidRPr="00815FCE">
        <w:rPr>
          <w:rFonts w:ascii="Arial" w:hAnsi="Arial" w:cs="Arial"/>
          <w:b/>
          <w:bCs/>
          <w:sz w:val="16"/>
          <w:szCs w:val="16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5BEB585B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="00815FCE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6EA987A1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="00815FCE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Jednocześnie wykazujemy, iż zastrzeżone informacje stanowią tajemnicę </w:t>
      </w: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lastRenderedPageBreak/>
        <w:t>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3894DA34" w:rsidR="007F2564" w:rsidRDefault="003A4645" w:rsidP="005207A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183E0EC" w14:textId="7B588404" w:rsidR="00C07DB8" w:rsidRDefault="00C07DB8" w:rsidP="005207A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67BA113C" w14:textId="01EF374A" w:rsidR="00C07DB8" w:rsidRPr="00C07DB8" w:rsidRDefault="00C07DB8" w:rsidP="00815FCE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sectPr w:rsidR="00C07DB8" w:rsidRPr="00C07DB8" w:rsidSect="00FF6E60">
      <w:footerReference w:type="default" r:id="rId9"/>
      <w:headerReference w:type="first" r:id="rId10"/>
      <w:footerReference w:type="first" r:id="rId11"/>
      <w:pgSz w:w="11906" w:h="16838"/>
      <w:pgMar w:top="1838" w:right="1418" w:bottom="156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BA3F" w14:textId="4EB18769" w:rsidR="00B37C43" w:rsidRDefault="00B37C43" w:rsidP="00B37C43">
    <w:pPr>
      <w:pStyle w:val="Stopka"/>
      <w:jc w:val="center"/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>
      <w:rPr>
        <w:rFonts w:ascii="Arial" w:hAnsi="Arial" w:cs="Arial"/>
        <w:b/>
        <w:sz w:val="18"/>
        <w:szCs w:val="18"/>
        <w:lang w:val="en-US"/>
      </w:rPr>
      <w:t>2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>
      <w:rPr>
        <w:rFonts w:ascii="Arial" w:hAnsi="Arial" w:cs="Arial"/>
        <w:b/>
        <w:sz w:val="18"/>
        <w:szCs w:val="18"/>
        <w:lang w:val="en-US"/>
      </w:rPr>
      <w:t>3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</w:t>
    </w:r>
    <w:r>
      <w:rPr>
        <w:rFonts w:ascii="Arial" w:hAnsi="Arial" w:cs="Arial"/>
        <w:b/>
        <w:sz w:val="18"/>
        <w:szCs w:val="18"/>
        <w:lang w:val="en-US"/>
      </w:rPr>
      <w:t xml:space="preserve"> IOSP</w:t>
    </w:r>
    <w:r>
      <w:rPr>
        <w:rFonts w:ascii="Arial" w:hAnsi="Arial" w:cs="Arial"/>
        <w:b/>
        <w:sz w:val="18"/>
        <w:szCs w:val="18"/>
        <w:lang w:val="en-US"/>
      </w:rPr>
      <w:tab/>
    </w:r>
    <w:r>
      <w:rPr>
        <w:rFonts w:ascii="Arial" w:hAnsi="Arial" w:cs="Arial"/>
        <w:b/>
        <w:sz w:val="18"/>
        <w:szCs w:val="18"/>
        <w:lang w:val="en-US"/>
      </w:rPr>
      <w:tab/>
    </w:r>
    <w:sdt>
      <w:sdtPr>
        <w:id w:val="16909485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6BD9CCA" w14:textId="70A56132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599C" w14:textId="0CEF44E3" w:rsidR="000D508A" w:rsidRDefault="000D508A" w:rsidP="000D508A">
    <w:pPr>
      <w:pStyle w:val="Stopka"/>
      <w:jc w:val="center"/>
    </w:pPr>
    <w:r w:rsidRPr="008455C7">
      <w:rPr>
        <w:rFonts w:ascii="Arial" w:hAnsi="Arial" w:cs="Arial"/>
        <w:b/>
        <w:sz w:val="18"/>
        <w:szCs w:val="18"/>
      </w:rPr>
      <w:t>ZP_</w:t>
    </w:r>
    <w:r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_20</w:t>
    </w:r>
    <w:r>
      <w:rPr>
        <w:rFonts w:ascii="Arial" w:hAnsi="Arial" w:cs="Arial"/>
        <w:b/>
        <w:sz w:val="18"/>
        <w:szCs w:val="18"/>
      </w:rPr>
      <w:t xml:space="preserve">23 </w:t>
    </w:r>
    <w:r w:rsidRPr="008455C7">
      <w:rPr>
        <w:rFonts w:ascii="Arial" w:hAnsi="Arial" w:cs="Arial"/>
        <w:b/>
        <w:sz w:val="18"/>
        <w:szCs w:val="18"/>
      </w:rPr>
      <w:t>W</w:t>
    </w:r>
    <w:r>
      <w:rPr>
        <w:rFonts w:ascii="Arial" w:hAnsi="Arial" w:cs="Arial"/>
        <w:b/>
        <w:sz w:val="18"/>
        <w:szCs w:val="18"/>
      </w:rPr>
      <w:t>MT- IOSP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sdt>
      <w:sdtPr>
        <w:id w:val="17866114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2961360" w14:textId="784BE14E" w:rsidR="008455C7" w:rsidRPr="004F1F7C" w:rsidRDefault="008455C7" w:rsidP="003731A7">
    <w:pPr>
      <w:pStyle w:val="Stopka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3218"/>
    <w:multiLevelType w:val="multilevel"/>
    <w:tmpl w:val="AB4E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3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9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3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69122">
    <w:abstractNumId w:val="50"/>
  </w:num>
  <w:num w:numId="2" w16cid:durableId="1775588513">
    <w:abstractNumId w:val="5"/>
  </w:num>
  <w:num w:numId="3" w16cid:durableId="124468735">
    <w:abstractNumId w:val="40"/>
  </w:num>
  <w:num w:numId="4" w16cid:durableId="481507194">
    <w:abstractNumId w:val="10"/>
  </w:num>
  <w:num w:numId="5" w16cid:durableId="516384349">
    <w:abstractNumId w:val="31"/>
  </w:num>
  <w:num w:numId="6" w16cid:durableId="1668054324">
    <w:abstractNumId w:val="54"/>
  </w:num>
  <w:num w:numId="7" w16cid:durableId="2028939346">
    <w:abstractNumId w:val="13"/>
  </w:num>
  <w:num w:numId="8" w16cid:durableId="1290553577">
    <w:abstractNumId w:val="4"/>
  </w:num>
  <w:num w:numId="9" w16cid:durableId="514003275">
    <w:abstractNumId w:val="41"/>
  </w:num>
  <w:num w:numId="10" w16cid:durableId="1387071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9786989">
    <w:abstractNumId w:val="34"/>
  </w:num>
  <w:num w:numId="12" w16cid:durableId="17697644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8815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9165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330142">
    <w:abstractNumId w:val="35"/>
  </w:num>
  <w:num w:numId="16" w16cid:durableId="126317266">
    <w:abstractNumId w:val="9"/>
  </w:num>
  <w:num w:numId="17" w16cid:durableId="1840580044">
    <w:abstractNumId w:val="53"/>
  </w:num>
  <w:num w:numId="18" w16cid:durableId="2008165230">
    <w:abstractNumId w:val="44"/>
  </w:num>
  <w:num w:numId="19" w16cid:durableId="1881701525">
    <w:abstractNumId w:val="19"/>
  </w:num>
  <w:num w:numId="20" w16cid:durableId="857619362">
    <w:abstractNumId w:val="30"/>
  </w:num>
  <w:num w:numId="21" w16cid:durableId="766970152">
    <w:abstractNumId w:val="21"/>
  </w:num>
  <w:num w:numId="22" w16cid:durableId="471489033">
    <w:abstractNumId w:val="8"/>
  </w:num>
  <w:num w:numId="23" w16cid:durableId="1495336839">
    <w:abstractNumId w:val="25"/>
  </w:num>
  <w:num w:numId="24" w16cid:durableId="1061709847">
    <w:abstractNumId w:val="28"/>
  </w:num>
  <w:num w:numId="25" w16cid:durableId="1975089685">
    <w:abstractNumId w:val="23"/>
  </w:num>
  <w:num w:numId="26" w16cid:durableId="1193807169">
    <w:abstractNumId w:val="42"/>
  </w:num>
  <w:num w:numId="27" w16cid:durableId="2053532559">
    <w:abstractNumId w:val="16"/>
  </w:num>
  <w:num w:numId="28" w16cid:durableId="1069110786">
    <w:abstractNumId w:val="36"/>
  </w:num>
  <w:num w:numId="29" w16cid:durableId="1725325239">
    <w:abstractNumId w:val="47"/>
  </w:num>
  <w:num w:numId="30" w16cid:durableId="424348524">
    <w:abstractNumId w:val="22"/>
  </w:num>
  <w:num w:numId="31" w16cid:durableId="1904295057">
    <w:abstractNumId w:val="38"/>
  </w:num>
  <w:num w:numId="32" w16cid:durableId="1006174503">
    <w:abstractNumId w:val="46"/>
  </w:num>
  <w:num w:numId="33" w16cid:durableId="1088118107">
    <w:abstractNumId w:val="14"/>
  </w:num>
  <w:num w:numId="34" w16cid:durableId="1029913303">
    <w:abstractNumId w:val="52"/>
  </w:num>
  <w:num w:numId="35" w16cid:durableId="1448308934">
    <w:abstractNumId w:val="39"/>
  </w:num>
  <w:num w:numId="36" w16cid:durableId="528300315">
    <w:abstractNumId w:val="32"/>
  </w:num>
  <w:num w:numId="37" w16cid:durableId="1081367443">
    <w:abstractNumId w:val="33"/>
  </w:num>
  <w:num w:numId="38" w16cid:durableId="1298147752">
    <w:abstractNumId w:val="45"/>
  </w:num>
  <w:num w:numId="39" w16cid:durableId="67190761">
    <w:abstractNumId w:val="11"/>
  </w:num>
  <w:num w:numId="40" w16cid:durableId="894198580">
    <w:abstractNumId w:val="6"/>
  </w:num>
  <w:num w:numId="41" w16cid:durableId="958336597">
    <w:abstractNumId w:val="24"/>
  </w:num>
  <w:num w:numId="42" w16cid:durableId="1493645580">
    <w:abstractNumId w:val="15"/>
  </w:num>
  <w:num w:numId="43" w16cid:durableId="956957723">
    <w:abstractNumId w:val="7"/>
  </w:num>
  <w:num w:numId="44" w16cid:durableId="776606737">
    <w:abstractNumId w:val="12"/>
  </w:num>
  <w:num w:numId="45" w16cid:durableId="79256933">
    <w:abstractNumId w:val="51"/>
  </w:num>
  <w:num w:numId="46" w16cid:durableId="546379313">
    <w:abstractNumId w:val="27"/>
  </w:num>
  <w:num w:numId="47" w16cid:durableId="618726330">
    <w:abstractNumId w:val="26"/>
  </w:num>
  <w:num w:numId="48" w16cid:durableId="632948434">
    <w:abstractNumId w:val="17"/>
  </w:num>
  <w:num w:numId="49" w16cid:durableId="608702826">
    <w:abstractNumId w:val="43"/>
  </w:num>
  <w:num w:numId="50" w16cid:durableId="1081827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30365">
    <w:abstractNumId w:val="18"/>
  </w:num>
  <w:num w:numId="52" w16cid:durableId="1958488179">
    <w:abstractNumId w:val="49"/>
  </w:num>
  <w:num w:numId="53" w16cid:durableId="269974137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4623"/>
    <w:rsid w:val="0001139E"/>
    <w:rsid w:val="0002320C"/>
    <w:rsid w:val="000601A8"/>
    <w:rsid w:val="0006287A"/>
    <w:rsid w:val="000716C3"/>
    <w:rsid w:val="0007271D"/>
    <w:rsid w:val="00093289"/>
    <w:rsid w:val="000B602A"/>
    <w:rsid w:val="000D508A"/>
    <w:rsid w:val="000E25AB"/>
    <w:rsid w:val="000E32BF"/>
    <w:rsid w:val="0015384D"/>
    <w:rsid w:val="001C14F7"/>
    <w:rsid w:val="002177DC"/>
    <w:rsid w:val="002776F0"/>
    <w:rsid w:val="002A3459"/>
    <w:rsid w:val="002C4BBA"/>
    <w:rsid w:val="002D6A6D"/>
    <w:rsid w:val="002E3601"/>
    <w:rsid w:val="002F4E59"/>
    <w:rsid w:val="0033015F"/>
    <w:rsid w:val="00365E92"/>
    <w:rsid w:val="003731A7"/>
    <w:rsid w:val="00384479"/>
    <w:rsid w:val="003A04B3"/>
    <w:rsid w:val="003A3956"/>
    <w:rsid w:val="003A4645"/>
    <w:rsid w:val="003C5632"/>
    <w:rsid w:val="003E0A19"/>
    <w:rsid w:val="003E1012"/>
    <w:rsid w:val="003E6123"/>
    <w:rsid w:val="00402860"/>
    <w:rsid w:val="00416D3C"/>
    <w:rsid w:val="00433848"/>
    <w:rsid w:val="00437D27"/>
    <w:rsid w:val="004427C6"/>
    <w:rsid w:val="0045021E"/>
    <w:rsid w:val="00464B43"/>
    <w:rsid w:val="004C5424"/>
    <w:rsid w:val="00510863"/>
    <w:rsid w:val="00510FFB"/>
    <w:rsid w:val="00514BB7"/>
    <w:rsid w:val="0052001A"/>
    <w:rsid w:val="005207A2"/>
    <w:rsid w:val="005230BC"/>
    <w:rsid w:val="00596877"/>
    <w:rsid w:val="005C1256"/>
    <w:rsid w:val="005D5FDE"/>
    <w:rsid w:val="005D6A24"/>
    <w:rsid w:val="006C5495"/>
    <w:rsid w:val="007177E5"/>
    <w:rsid w:val="00723B67"/>
    <w:rsid w:val="00737E5A"/>
    <w:rsid w:val="007A16C2"/>
    <w:rsid w:val="007D0442"/>
    <w:rsid w:val="007F2564"/>
    <w:rsid w:val="008113A2"/>
    <w:rsid w:val="00815FCE"/>
    <w:rsid w:val="008455C7"/>
    <w:rsid w:val="00896366"/>
    <w:rsid w:val="008B4353"/>
    <w:rsid w:val="008D2402"/>
    <w:rsid w:val="008D2AD5"/>
    <w:rsid w:val="008D49B2"/>
    <w:rsid w:val="008D4D61"/>
    <w:rsid w:val="009064A9"/>
    <w:rsid w:val="00954376"/>
    <w:rsid w:val="00A22FB9"/>
    <w:rsid w:val="00A631EB"/>
    <w:rsid w:val="00AA6377"/>
    <w:rsid w:val="00B11D01"/>
    <w:rsid w:val="00B25943"/>
    <w:rsid w:val="00B2767E"/>
    <w:rsid w:val="00B37C43"/>
    <w:rsid w:val="00B5157D"/>
    <w:rsid w:val="00B60F83"/>
    <w:rsid w:val="00B64D08"/>
    <w:rsid w:val="00B911E5"/>
    <w:rsid w:val="00BD11C9"/>
    <w:rsid w:val="00BE492F"/>
    <w:rsid w:val="00C07DB8"/>
    <w:rsid w:val="00CC4833"/>
    <w:rsid w:val="00CF5CC9"/>
    <w:rsid w:val="00D12BFD"/>
    <w:rsid w:val="00D210F4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13</cp:revision>
  <cp:lastPrinted>2022-07-08T09:15:00Z</cp:lastPrinted>
  <dcterms:created xsi:type="dcterms:W3CDTF">2022-07-08T11:32:00Z</dcterms:created>
  <dcterms:modified xsi:type="dcterms:W3CDTF">2023-04-27T10:15:00Z</dcterms:modified>
</cp:coreProperties>
</file>