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075D0" w14:textId="0C51C04E" w:rsidR="004E163C" w:rsidRPr="004E163C" w:rsidRDefault="004E163C" w:rsidP="004E163C">
      <w:pPr>
        <w:spacing w:after="0" w:line="240" w:lineRule="auto"/>
        <w:jc w:val="center"/>
        <w:outlineLvl w:val="0"/>
        <w:rPr>
          <w:rFonts w:ascii="Arial" w:hAnsi="Arial" w:cs="Arial"/>
          <w:b/>
        </w:rPr>
      </w:pPr>
      <w:bookmarkStart w:id="0" w:name="_Hlk29289672"/>
      <w:r w:rsidRPr="004E163C">
        <w:rPr>
          <w:rFonts w:ascii="Arial" w:hAnsi="Arial" w:cs="Arial"/>
          <w:b/>
        </w:rPr>
        <w:t xml:space="preserve">UMOWA NR </w:t>
      </w:r>
      <w:r w:rsidR="008B5D8A">
        <w:rPr>
          <w:rFonts w:ascii="Arial" w:hAnsi="Arial" w:cs="Arial"/>
          <w:b/>
        </w:rPr>
        <w:t>……/2024</w:t>
      </w:r>
    </w:p>
    <w:p w14:paraId="5BD48AE5" w14:textId="77777777" w:rsidR="004E163C" w:rsidRPr="004E163C" w:rsidRDefault="004E163C" w:rsidP="004E163C">
      <w:pPr>
        <w:spacing w:after="0" w:line="240" w:lineRule="auto"/>
        <w:outlineLvl w:val="0"/>
        <w:rPr>
          <w:rFonts w:ascii="Arial" w:hAnsi="Arial" w:cs="Arial"/>
        </w:rPr>
      </w:pPr>
    </w:p>
    <w:p w14:paraId="03E16756" w14:textId="0897CFFD" w:rsidR="004E163C" w:rsidRPr="004E163C" w:rsidRDefault="004E163C" w:rsidP="004E163C">
      <w:pPr>
        <w:widowControl/>
        <w:adjustRightInd/>
        <w:spacing w:after="0"/>
        <w:textAlignment w:val="auto"/>
        <w:rPr>
          <w:rFonts w:ascii="Arial" w:hAnsi="Arial" w:cs="Arial"/>
        </w:rPr>
      </w:pPr>
      <w:r w:rsidRPr="004E163C">
        <w:rPr>
          <w:rFonts w:ascii="Arial" w:hAnsi="Arial" w:cs="Arial"/>
        </w:rPr>
        <w:t xml:space="preserve">zawarta w dniu </w:t>
      </w:r>
      <w:r w:rsidR="00EB65D7">
        <w:rPr>
          <w:rFonts w:ascii="Arial" w:hAnsi="Arial" w:cs="Arial"/>
        </w:rPr>
        <w:t>……………</w:t>
      </w:r>
      <w:r w:rsidR="00703B53">
        <w:rPr>
          <w:rFonts w:ascii="Arial" w:hAnsi="Arial" w:cs="Arial"/>
        </w:rPr>
        <w:t>.</w:t>
      </w:r>
      <w:r w:rsidR="008B5D8A">
        <w:rPr>
          <w:rFonts w:ascii="Arial" w:hAnsi="Arial" w:cs="Arial"/>
        </w:rPr>
        <w:t>2024</w:t>
      </w:r>
      <w:r w:rsidRPr="004E163C">
        <w:rPr>
          <w:rFonts w:ascii="Arial" w:hAnsi="Arial" w:cs="Arial"/>
        </w:rPr>
        <w:t xml:space="preserve"> r. w Starych Babicach pomiędzy </w:t>
      </w:r>
      <w:r w:rsidRPr="004E163C">
        <w:rPr>
          <w:rFonts w:ascii="Arial" w:hAnsi="Arial" w:cs="Arial"/>
          <w:b/>
          <w:bCs/>
        </w:rPr>
        <w:t>Gminą Stare Babice</w:t>
      </w:r>
      <w:r w:rsidRPr="004E163C">
        <w:rPr>
          <w:rFonts w:ascii="Arial" w:hAnsi="Arial" w:cs="Arial"/>
        </w:rPr>
        <w:t xml:space="preserve"> mającą swą siedzibę w Starych Babicach</w:t>
      </w:r>
      <w:r w:rsidR="00BA749F">
        <w:rPr>
          <w:rFonts w:ascii="Arial" w:hAnsi="Arial" w:cs="Arial"/>
        </w:rPr>
        <w:t xml:space="preserve"> (05-082)</w:t>
      </w:r>
      <w:r w:rsidRPr="004E163C">
        <w:rPr>
          <w:rFonts w:ascii="Arial" w:hAnsi="Arial" w:cs="Arial"/>
        </w:rPr>
        <w:t xml:space="preserve">, ul. Rynek 32, posiadającą NIP 118-202-55-48, zwaną dalej „Zamawiającym” reprezentowaną przez </w:t>
      </w:r>
      <w:r w:rsidRPr="004E163C">
        <w:rPr>
          <w:rFonts w:ascii="Arial" w:hAnsi="Arial" w:cs="Arial"/>
          <w:b/>
        </w:rPr>
        <w:t>Sławomira Sumkę – Wójta Gminy</w:t>
      </w:r>
    </w:p>
    <w:p w14:paraId="7945F02E" w14:textId="77777777" w:rsidR="00457E46" w:rsidRDefault="00457E46" w:rsidP="004E163C">
      <w:pPr>
        <w:widowControl/>
        <w:adjustRightInd/>
        <w:spacing w:after="0"/>
        <w:jc w:val="center"/>
        <w:textAlignment w:val="auto"/>
        <w:rPr>
          <w:rFonts w:ascii="Arial" w:hAnsi="Arial" w:cs="Arial"/>
        </w:rPr>
      </w:pPr>
    </w:p>
    <w:p w14:paraId="0B1C1FC8" w14:textId="77777777" w:rsidR="004E163C" w:rsidRDefault="004E163C" w:rsidP="004E163C">
      <w:pPr>
        <w:widowControl/>
        <w:adjustRightInd/>
        <w:spacing w:after="0"/>
        <w:jc w:val="center"/>
        <w:textAlignment w:val="auto"/>
        <w:rPr>
          <w:rFonts w:ascii="Arial" w:hAnsi="Arial" w:cs="Arial"/>
        </w:rPr>
      </w:pPr>
      <w:r w:rsidRPr="004E163C">
        <w:rPr>
          <w:rFonts w:ascii="Arial" w:hAnsi="Arial" w:cs="Arial"/>
        </w:rPr>
        <w:t xml:space="preserve">a </w:t>
      </w:r>
    </w:p>
    <w:p w14:paraId="50FBF3ED" w14:textId="77777777" w:rsidR="00457E46" w:rsidRPr="004E163C" w:rsidRDefault="00457E46" w:rsidP="004E163C">
      <w:pPr>
        <w:widowControl/>
        <w:adjustRightInd/>
        <w:spacing w:after="0"/>
        <w:jc w:val="center"/>
        <w:textAlignment w:val="auto"/>
        <w:rPr>
          <w:rFonts w:ascii="Arial" w:hAnsi="Arial" w:cs="Arial"/>
        </w:rPr>
      </w:pPr>
    </w:p>
    <w:p w14:paraId="6CC9B4BE" w14:textId="69BF94A5" w:rsidR="004E163C" w:rsidRPr="004E163C" w:rsidRDefault="00EB65D7" w:rsidP="004E163C">
      <w:pPr>
        <w:widowControl/>
        <w:adjustRightInd/>
        <w:spacing w:after="0"/>
        <w:textAlignment w:val="auto"/>
        <w:rPr>
          <w:rFonts w:ascii="Arial" w:hAnsi="Arial" w:cs="Arial"/>
          <w:b/>
          <w:bCs/>
        </w:rPr>
      </w:pPr>
      <w:r>
        <w:rPr>
          <w:rFonts w:ascii="Arial" w:hAnsi="Arial" w:cs="Arial"/>
          <w:b/>
          <w:bCs/>
        </w:rPr>
        <w:t>………………………….</w:t>
      </w:r>
      <w:r w:rsidR="00703B53">
        <w:rPr>
          <w:rFonts w:ascii="Arial" w:hAnsi="Arial" w:cs="Arial"/>
          <w:b/>
          <w:bCs/>
        </w:rPr>
        <w:t xml:space="preserve"> </w:t>
      </w:r>
      <w:r w:rsidR="004E163C" w:rsidRPr="004E163C">
        <w:rPr>
          <w:rFonts w:ascii="Arial" w:hAnsi="Arial" w:cs="Arial"/>
        </w:rPr>
        <w:t xml:space="preserve">z siedzibą </w:t>
      </w:r>
      <w:r w:rsidR="00703B53">
        <w:rPr>
          <w:rFonts w:ascii="Arial" w:hAnsi="Arial" w:cs="Arial"/>
        </w:rPr>
        <w:t xml:space="preserve">w </w:t>
      </w:r>
      <w:r w:rsidR="00EF4F58">
        <w:rPr>
          <w:rFonts w:ascii="Arial" w:hAnsi="Arial" w:cs="Arial"/>
        </w:rPr>
        <w:t>………………</w:t>
      </w:r>
      <w:r w:rsidR="006E453A">
        <w:rPr>
          <w:rFonts w:ascii="Arial" w:hAnsi="Arial" w:cs="Arial"/>
        </w:rPr>
        <w:t xml:space="preserve"> </w:t>
      </w:r>
      <w:r w:rsidR="00703B53">
        <w:rPr>
          <w:rFonts w:ascii="Arial" w:hAnsi="Arial" w:cs="Arial"/>
        </w:rPr>
        <w:t xml:space="preserve">przy </w:t>
      </w:r>
      <w:r w:rsidR="00183E94">
        <w:rPr>
          <w:rFonts w:ascii="Arial" w:hAnsi="Arial" w:cs="Arial"/>
        </w:rPr>
        <w:t>ul………………………….</w:t>
      </w:r>
      <w:r w:rsidR="00703B53">
        <w:rPr>
          <w:rFonts w:ascii="Arial" w:hAnsi="Arial" w:cs="Arial"/>
        </w:rPr>
        <w:t xml:space="preserve">, </w:t>
      </w:r>
      <w:r w:rsidR="00EF4F58">
        <w:rPr>
          <w:rFonts w:ascii="Arial" w:hAnsi="Arial" w:cs="Arial"/>
        </w:rPr>
        <w:t>zwaną dalej „Wykonawcą”……………………………………………………………………………….</w:t>
      </w:r>
      <w:r>
        <w:rPr>
          <w:rFonts w:ascii="Arial" w:hAnsi="Arial" w:cs="Arial"/>
        </w:rPr>
        <w:t>……………………..</w:t>
      </w:r>
      <w:r w:rsidR="004E163C" w:rsidRPr="004E163C">
        <w:rPr>
          <w:rFonts w:ascii="Arial" w:hAnsi="Arial" w:cs="Arial"/>
        </w:rPr>
        <w:t xml:space="preserve">, </w:t>
      </w:r>
      <w:r w:rsidR="00EF4F58">
        <w:rPr>
          <w:rFonts w:ascii="Arial" w:hAnsi="Arial" w:cs="Arial"/>
        </w:rPr>
        <w:t>………………………………………………………………………………………………………………………</w:t>
      </w:r>
      <w:r w:rsidR="004E163C" w:rsidRPr="004E163C">
        <w:rPr>
          <w:rFonts w:ascii="Arial" w:hAnsi="Arial" w:cs="Arial"/>
        </w:rPr>
        <w:t xml:space="preserve"> reprezentowaną przez: </w:t>
      </w:r>
      <w:r w:rsidRPr="00BA749F">
        <w:rPr>
          <w:rFonts w:ascii="Arial" w:hAnsi="Arial" w:cs="Arial"/>
          <w:b/>
          <w:bCs/>
        </w:rPr>
        <w:t>…………………..</w:t>
      </w:r>
    </w:p>
    <w:p w14:paraId="1127E193" w14:textId="77777777" w:rsidR="004E163C" w:rsidRPr="004E163C" w:rsidRDefault="004E163C" w:rsidP="004E163C">
      <w:pPr>
        <w:widowControl/>
        <w:adjustRightInd/>
        <w:spacing w:after="0"/>
        <w:textAlignment w:val="auto"/>
        <w:rPr>
          <w:rFonts w:ascii="Arial" w:hAnsi="Arial" w:cs="Arial"/>
        </w:rPr>
      </w:pPr>
    </w:p>
    <w:p w14:paraId="42058451" w14:textId="2C3A925B" w:rsidR="004E163C" w:rsidRPr="004E163C" w:rsidRDefault="004E163C" w:rsidP="004E163C">
      <w:pPr>
        <w:widowControl/>
        <w:adjustRightInd/>
        <w:spacing w:after="0"/>
        <w:textAlignment w:val="auto"/>
        <w:rPr>
          <w:rFonts w:ascii="Arial" w:hAnsi="Arial" w:cs="Arial"/>
          <w:b/>
        </w:rPr>
      </w:pPr>
      <w:r w:rsidRPr="004E163C">
        <w:rPr>
          <w:rFonts w:ascii="Arial" w:hAnsi="Arial" w:cs="Arial"/>
          <w:b/>
        </w:rPr>
        <w:t>Nazwa z</w:t>
      </w:r>
      <w:r w:rsidR="00EB65D7">
        <w:rPr>
          <w:rFonts w:ascii="Arial" w:hAnsi="Arial" w:cs="Arial"/>
          <w:b/>
        </w:rPr>
        <w:t>adania w budżecie gminy: „RI-313</w:t>
      </w:r>
      <w:r w:rsidRPr="004E163C">
        <w:rPr>
          <w:rFonts w:ascii="Arial" w:hAnsi="Arial" w:cs="Arial"/>
          <w:b/>
        </w:rPr>
        <w:t xml:space="preserve"> Modernizacja p</w:t>
      </w:r>
      <w:r w:rsidR="00EB65D7">
        <w:rPr>
          <w:rFonts w:ascii="Arial" w:hAnsi="Arial" w:cs="Arial"/>
          <w:b/>
        </w:rPr>
        <w:t xml:space="preserve">lacówek </w:t>
      </w:r>
      <w:r w:rsidRPr="004E163C">
        <w:rPr>
          <w:rFonts w:ascii="Arial" w:hAnsi="Arial" w:cs="Arial"/>
          <w:b/>
        </w:rPr>
        <w:t>szkolnych”</w:t>
      </w:r>
    </w:p>
    <w:p w14:paraId="68B1EEF1" w14:textId="77777777" w:rsidR="004E163C" w:rsidRPr="004E163C" w:rsidRDefault="004E163C" w:rsidP="004E163C">
      <w:pPr>
        <w:spacing w:after="0"/>
        <w:rPr>
          <w:rFonts w:ascii="Arial" w:hAnsi="Arial" w:cs="Arial"/>
          <w:b/>
        </w:rPr>
      </w:pPr>
    </w:p>
    <w:p w14:paraId="55D492F2" w14:textId="3A6E5734" w:rsidR="0075716E" w:rsidRDefault="007E51E6" w:rsidP="007E51E6">
      <w:pPr>
        <w:widowControl/>
        <w:adjustRightInd/>
        <w:spacing w:after="0"/>
        <w:textAlignment w:val="auto"/>
        <w:rPr>
          <w:rFonts w:ascii="Arial" w:hAnsi="Arial" w:cs="Arial"/>
        </w:rPr>
      </w:pPr>
      <w:r w:rsidRPr="00655345">
        <w:rPr>
          <w:rFonts w:ascii="Arial" w:hAnsi="Arial" w:cs="Arial"/>
        </w:rPr>
        <w:t xml:space="preserve">W rezultacie dokonania przez Zamawiającego wyboru oferty Wykonawcy </w:t>
      </w:r>
      <w:r w:rsidRPr="008D043C">
        <w:rPr>
          <w:rFonts w:ascii="Arial" w:hAnsi="Arial" w:cs="Arial"/>
        </w:rPr>
        <w:t xml:space="preserve">w trybie podstawowym </w:t>
      </w:r>
      <w:r w:rsidR="00EF4F58">
        <w:rPr>
          <w:rFonts w:ascii="Arial" w:hAnsi="Arial" w:cs="Arial"/>
        </w:rPr>
        <w:t xml:space="preserve">na </w:t>
      </w:r>
      <w:r w:rsidRPr="00655345">
        <w:rPr>
          <w:rFonts w:ascii="Arial" w:hAnsi="Arial" w:cs="Arial"/>
        </w:rPr>
        <w:t>podsta</w:t>
      </w:r>
      <w:r w:rsidR="00EF4F58">
        <w:rPr>
          <w:rFonts w:ascii="Arial" w:hAnsi="Arial" w:cs="Arial"/>
        </w:rPr>
        <w:t xml:space="preserve">wie art. 275 pkt 2 ustawy z </w:t>
      </w:r>
      <w:r w:rsidRPr="00655345">
        <w:rPr>
          <w:rFonts w:ascii="Arial" w:hAnsi="Arial" w:cs="Arial"/>
        </w:rPr>
        <w:t xml:space="preserve">11 września 2019 r. </w:t>
      </w:r>
      <w:r w:rsidR="00EF4F58">
        <w:rPr>
          <w:rFonts w:ascii="Arial" w:hAnsi="Arial" w:cs="Arial"/>
        </w:rPr>
        <w:t xml:space="preserve">- </w:t>
      </w:r>
      <w:r w:rsidRPr="00655345">
        <w:rPr>
          <w:rFonts w:ascii="Arial" w:hAnsi="Arial" w:cs="Arial"/>
        </w:rPr>
        <w:t>Prawo zamó</w:t>
      </w:r>
      <w:r w:rsidR="00BA749F">
        <w:rPr>
          <w:rFonts w:ascii="Arial" w:hAnsi="Arial" w:cs="Arial"/>
        </w:rPr>
        <w:t>wień publicznych (Dz.U. z 2023 r. poz. 1605</w:t>
      </w:r>
      <w:r w:rsidR="00EF4F58">
        <w:rPr>
          <w:rFonts w:ascii="Arial" w:hAnsi="Arial" w:cs="Arial"/>
        </w:rPr>
        <w:t>,</w:t>
      </w:r>
      <w:r>
        <w:rPr>
          <w:rFonts w:ascii="Arial" w:hAnsi="Arial" w:cs="Arial"/>
        </w:rPr>
        <w:t xml:space="preserve"> </w:t>
      </w:r>
      <w:r w:rsidRPr="00655345">
        <w:rPr>
          <w:rFonts w:ascii="Arial" w:hAnsi="Arial" w:cs="Arial"/>
        </w:rPr>
        <w:t xml:space="preserve">z późn. zm.), dalej ‘’ustawa </w:t>
      </w:r>
      <w:proofErr w:type="spellStart"/>
      <w:r w:rsidRPr="00655345">
        <w:rPr>
          <w:rFonts w:ascii="Arial" w:hAnsi="Arial" w:cs="Arial"/>
        </w:rPr>
        <w:t>pzp</w:t>
      </w:r>
      <w:proofErr w:type="spellEnd"/>
      <w:r w:rsidRPr="00655345">
        <w:rPr>
          <w:rFonts w:ascii="Arial" w:hAnsi="Arial" w:cs="Arial"/>
        </w:rPr>
        <w:t>’’</w:t>
      </w:r>
      <w:r w:rsidR="00EF4F58">
        <w:rPr>
          <w:rFonts w:ascii="Arial" w:hAnsi="Arial" w:cs="Arial"/>
        </w:rPr>
        <w:t>,</w:t>
      </w:r>
      <w:r w:rsidRPr="00655345">
        <w:rPr>
          <w:rFonts w:ascii="Arial" w:hAnsi="Arial" w:cs="Arial"/>
        </w:rPr>
        <w:t xml:space="preserve"> została zawarta umowa o następującej treści:</w:t>
      </w:r>
    </w:p>
    <w:p w14:paraId="75B66C02" w14:textId="77777777" w:rsidR="00EF4F58" w:rsidRDefault="00EF4F58" w:rsidP="007E51E6">
      <w:pPr>
        <w:widowControl/>
        <w:adjustRightInd/>
        <w:spacing w:after="0"/>
        <w:textAlignment w:val="auto"/>
        <w:rPr>
          <w:rFonts w:ascii="Arial" w:hAnsi="Arial" w:cs="Arial"/>
          <w:b/>
        </w:rPr>
      </w:pPr>
    </w:p>
    <w:p w14:paraId="63DF5CA7" w14:textId="77777777" w:rsidR="004E163C" w:rsidRPr="004E163C" w:rsidRDefault="004E163C" w:rsidP="004E163C">
      <w:pPr>
        <w:widowControl/>
        <w:adjustRightInd/>
        <w:spacing w:after="0"/>
        <w:jc w:val="center"/>
        <w:textAlignment w:val="auto"/>
        <w:rPr>
          <w:rFonts w:ascii="Arial" w:hAnsi="Arial" w:cs="Arial"/>
          <w:b/>
        </w:rPr>
      </w:pPr>
      <w:r w:rsidRPr="004E163C">
        <w:rPr>
          <w:rFonts w:ascii="Arial" w:hAnsi="Arial" w:cs="Arial"/>
          <w:b/>
        </w:rPr>
        <w:t>§ 1</w:t>
      </w:r>
    </w:p>
    <w:p w14:paraId="42F543F7" w14:textId="227A1644" w:rsidR="00572CA8" w:rsidRPr="00E74091" w:rsidRDefault="004E163C" w:rsidP="00E74091">
      <w:pPr>
        <w:widowControl/>
        <w:numPr>
          <w:ilvl w:val="0"/>
          <w:numId w:val="29"/>
        </w:numPr>
        <w:adjustRightInd/>
        <w:spacing w:after="0"/>
        <w:textAlignment w:val="auto"/>
        <w:rPr>
          <w:rFonts w:ascii="Arial" w:eastAsia="Calibri" w:hAnsi="Arial" w:cs="Arial"/>
        </w:rPr>
      </w:pPr>
      <w:r w:rsidRPr="004E163C">
        <w:rPr>
          <w:rFonts w:ascii="Arial" w:hAnsi="Arial" w:cs="Arial"/>
        </w:rPr>
        <w:t xml:space="preserve">Przedmiotem </w:t>
      </w:r>
      <w:r w:rsidR="00AF289E">
        <w:rPr>
          <w:rFonts w:ascii="Arial" w:hAnsi="Arial" w:cs="Arial"/>
        </w:rPr>
        <w:t xml:space="preserve">  </w:t>
      </w:r>
      <w:r w:rsidRPr="004E163C">
        <w:rPr>
          <w:rFonts w:ascii="Arial" w:hAnsi="Arial" w:cs="Arial"/>
        </w:rPr>
        <w:t>umowy</w:t>
      </w:r>
      <w:r w:rsidR="00AF289E">
        <w:rPr>
          <w:rFonts w:ascii="Arial" w:hAnsi="Arial" w:cs="Arial"/>
        </w:rPr>
        <w:t xml:space="preserve">  </w:t>
      </w:r>
      <w:r w:rsidRPr="004E163C">
        <w:rPr>
          <w:rFonts w:ascii="Arial" w:hAnsi="Arial" w:cs="Arial"/>
        </w:rPr>
        <w:t xml:space="preserve"> jest </w:t>
      </w:r>
      <w:r w:rsidR="00AF289E">
        <w:rPr>
          <w:rFonts w:ascii="Arial" w:hAnsi="Arial" w:cs="Arial"/>
        </w:rPr>
        <w:t xml:space="preserve">  </w:t>
      </w:r>
      <w:r w:rsidRPr="004E163C">
        <w:rPr>
          <w:rFonts w:ascii="Arial" w:hAnsi="Arial" w:cs="Arial"/>
        </w:rPr>
        <w:t>wykonani</w:t>
      </w:r>
      <w:r w:rsidR="0075716E">
        <w:rPr>
          <w:rFonts w:ascii="Arial" w:hAnsi="Arial" w:cs="Arial"/>
        </w:rPr>
        <w:t xml:space="preserve">e </w:t>
      </w:r>
      <w:r w:rsidR="00AF289E">
        <w:rPr>
          <w:rFonts w:ascii="Arial" w:hAnsi="Arial" w:cs="Arial"/>
        </w:rPr>
        <w:t xml:space="preserve">  </w:t>
      </w:r>
      <w:r w:rsidR="0075716E">
        <w:rPr>
          <w:rFonts w:ascii="Arial" w:hAnsi="Arial" w:cs="Arial"/>
        </w:rPr>
        <w:t>robót</w:t>
      </w:r>
      <w:r w:rsidR="00AF289E">
        <w:rPr>
          <w:rFonts w:ascii="Arial" w:hAnsi="Arial" w:cs="Arial"/>
        </w:rPr>
        <w:t xml:space="preserve">  </w:t>
      </w:r>
      <w:r w:rsidR="0075716E">
        <w:rPr>
          <w:rFonts w:ascii="Arial" w:hAnsi="Arial" w:cs="Arial"/>
        </w:rPr>
        <w:t xml:space="preserve"> budowlanych </w:t>
      </w:r>
      <w:r w:rsidR="00AF289E">
        <w:rPr>
          <w:rFonts w:ascii="Arial" w:hAnsi="Arial" w:cs="Arial"/>
        </w:rPr>
        <w:t xml:space="preserve">  </w:t>
      </w:r>
      <w:r w:rsidR="0075716E">
        <w:rPr>
          <w:rFonts w:ascii="Arial" w:hAnsi="Arial" w:cs="Arial"/>
        </w:rPr>
        <w:t>w</w:t>
      </w:r>
      <w:r w:rsidR="00AF289E">
        <w:rPr>
          <w:rFonts w:ascii="Arial" w:hAnsi="Arial" w:cs="Arial"/>
        </w:rPr>
        <w:t xml:space="preserve">  </w:t>
      </w:r>
      <w:r w:rsidR="0075716E">
        <w:rPr>
          <w:rFonts w:ascii="Arial" w:hAnsi="Arial" w:cs="Arial"/>
        </w:rPr>
        <w:t xml:space="preserve"> </w:t>
      </w:r>
      <w:r w:rsidR="00FF2D8B">
        <w:rPr>
          <w:rFonts w:ascii="Arial" w:hAnsi="Arial" w:cs="Arial"/>
        </w:rPr>
        <w:t xml:space="preserve">budynku </w:t>
      </w:r>
      <w:r w:rsidR="00AF289E">
        <w:rPr>
          <w:rFonts w:ascii="Arial" w:hAnsi="Arial" w:cs="Arial"/>
        </w:rPr>
        <w:t xml:space="preserve">  </w:t>
      </w:r>
      <w:r w:rsidR="00FF2D8B">
        <w:rPr>
          <w:rFonts w:ascii="Arial" w:hAnsi="Arial" w:cs="Arial"/>
        </w:rPr>
        <w:t>Szkoły</w:t>
      </w:r>
      <w:r w:rsidR="00AF289E">
        <w:rPr>
          <w:rFonts w:ascii="Arial" w:hAnsi="Arial" w:cs="Arial"/>
        </w:rPr>
        <w:t xml:space="preserve"> </w:t>
      </w:r>
      <w:r w:rsidR="00FF2D8B">
        <w:rPr>
          <w:rFonts w:ascii="Arial" w:hAnsi="Arial" w:cs="Arial"/>
        </w:rPr>
        <w:t xml:space="preserve"> </w:t>
      </w:r>
      <w:r w:rsidR="00AF289E">
        <w:rPr>
          <w:rFonts w:ascii="Arial" w:hAnsi="Arial" w:cs="Arial"/>
        </w:rPr>
        <w:t xml:space="preserve"> </w:t>
      </w:r>
      <w:r w:rsidR="00FF2D8B">
        <w:rPr>
          <w:rFonts w:ascii="Arial" w:hAnsi="Arial" w:cs="Arial"/>
        </w:rPr>
        <w:t xml:space="preserve">Podstawowej </w:t>
      </w:r>
      <w:r w:rsidR="0075716E">
        <w:rPr>
          <w:rFonts w:ascii="Arial" w:hAnsi="Arial" w:cs="Arial"/>
        </w:rPr>
        <w:t xml:space="preserve"> </w:t>
      </w:r>
      <w:r w:rsidR="00AF289E">
        <w:rPr>
          <w:rFonts w:ascii="Arial" w:hAnsi="Arial" w:cs="Arial"/>
        </w:rPr>
        <w:br/>
      </w:r>
      <w:r w:rsidR="0075716E">
        <w:rPr>
          <w:rFonts w:ascii="Arial" w:hAnsi="Arial" w:cs="Arial"/>
        </w:rPr>
        <w:t>w Koczargach Starych</w:t>
      </w:r>
      <w:r w:rsidRPr="004E163C">
        <w:rPr>
          <w:rFonts w:ascii="Arial" w:hAnsi="Arial" w:cs="Arial"/>
        </w:rPr>
        <w:t xml:space="preserve"> </w:t>
      </w:r>
      <w:r w:rsidR="00FF2D8B">
        <w:rPr>
          <w:rFonts w:ascii="Arial" w:hAnsi="Arial" w:cs="Arial"/>
        </w:rPr>
        <w:t xml:space="preserve">przy ul. Akacjowej 12, </w:t>
      </w:r>
      <w:r w:rsidRPr="004E163C">
        <w:rPr>
          <w:rFonts w:ascii="Arial" w:hAnsi="Arial" w:cs="Arial"/>
        </w:rPr>
        <w:t>na terenie gminy Stare Babice</w:t>
      </w:r>
      <w:r w:rsidR="007749AB">
        <w:rPr>
          <w:rFonts w:ascii="Arial" w:hAnsi="Arial" w:cs="Arial"/>
        </w:rPr>
        <w:t xml:space="preserve"> polegających na </w:t>
      </w:r>
      <w:r w:rsidR="00F743A5">
        <w:rPr>
          <w:rFonts w:ascii="Arial" w:hAnsi="Arial" w:cs="Arial"/>
        </w:rPr>
        <w:t>wymianie okien</w:t>
      </w:r>
      <w:r w:rsidR="004C0645">
        <w:rPr>
          <w:rFonts w:ascii="Arial" w:hAnsi="Arial" w:cs="Arial"/>
        </w:rPr>
        <w:t xml:space="preserve"> </w:t>
      </w:r>
      <w:r w:rsidR="004C0645" w:rsidRPr="006B6AF7">
        <w:rPr>
          <w:rFonts w:ascii="Arial" w:hAnsi="Arial" w:cs="Arial"/>
          <w:bCs/>
        </w:rPr>
        <w:t>wskazanych w załączniku nr 1,</w:t>
      </w:r>
      <w:r w:rsidR="004C0645" w:rsidRPr="006B6AF7">
        <w:rPr>
          <w:rFonts w:ascii="Arial" w:hAnsi="Arial" w:cs="Arial"/>
        </w:rPr>
        <w:t xml:space="preserve"> </w:t>
      </w:r>
      <w:r w:rsidR="00572CA8" w:rsidRPr="004C0645">
        <w:rPr>
          <w:rFonts w:ascii="Arial" w:eastAsia="Calibri" w:hAnsi="Arial" w:cs="Arial"/>
        </w:rPr>
        <w:t xml:space="preserve">zlokalizowanych </w:t>
      </w:r>
      <w:r w:rsidR="004C0645">
        <w:rPr>
          <w:rFonts w:ascii="Arial" w:eastAsia="Calibri" w:hAnsi="Arial" w:cs="Arial"/>
        </w:rPr>
        <w:t xml:space="preserve"> </w:t>
      </w:r>
      <w:r w:rsidR="00572CA8" w:rsidRPr="004C0645">
        <w:rPr>
          <w:rFonts w:ascii="Arial" w:eastAsia="Calibri" w:hAnsi="Arial" w:cs="Arial"/>
        </w:rPr>
        <w:t xml:space="preserve">w </w:t>
      </w:r>
      <w:r w:rsidR="00E37032" w:rsidRPr="004C0645">
        <w:rPr>
          <w:rFonts w:ascii="Arial" w:eastAsia="Calibri" w:hAnsi="Arial" w:cs="Arial"/>
        </w:rPr>
        <w:t xml:space="preserve"> </w:t>
      </w:r>
      <w:r w:rsidR="00572CA8" w:rsidRPr="004C0645">
        <w:rPr>
          <w:rFonts w:ascii="Arial" w:eastAsia="Calibri" w:hAnsi="Arial" w:cs="Arial"/>
        </w:rPr>
        <w:t>kuchni</w:t>
      </w:r>
      <w:r w:rsidR="00E37032" w:rsidRPr="004C0645">
        <w:rPr>
          <w:rFonts w:ascii="Arial" w:eastAsia="Calibri" w:hAnsi="Arial" w:cs="Arial"/>
        </w:rPr>
        <w:t xml:space="preserve"> </w:t>
      </w:r>
      <w:r w:rsidR="004C0645">
        <w:rPr>
          <w:rFonts w:ascii="Arial" w:eastAsia="Calibri" w:hAnsi="Arial" w:cs="Arial"/>
        </w:rPr>
        <w:t>(</w:t>
      </w:r>
      <w:r w:rsidR="00256E08" w:rsidRPr="004C0645">
        <w:rPr>
          <w:rFonts w:ascii="Arial" w:eastAsia="Calibri" w:hAnsi="Arial" w:cs="Arial"/>
        </w:rPr>
        <w:t>pomieszczenie nr B123</w:t>
      </w:r>
      <w:r w:rsidR="004C0645">
        <w:rPr>
          <w:rFonts w:ascii="Arial" w:eastAsia="Calibri" w:hAnsi="Arial" w:cs="Arial"/>
        </w:rPr>
        <w:t>)</w:t>
      </w:r>
      <w:r w:rsidR="00E37032" w:rsidRPr="004C0645">
        <w:rPr>
          <w:rFonts w:ascii="Arial" w:eastAsia="Calibri" w:hAnsi="Arial" w:cs="Arial"/>
        </w:rPr>
        <w:t xml:space="preserve"> </w:t>
      </w:r>
      <w:r w:rsidR="00572CA8" w:rsidRPr="004C0645">
        <w:rPr>
          <w:rFonts w:ascii="Arial" w:eastAsia="Calibri" w:hAnsi="Arial" w:cs="Arial"/>
        </w:rPr>
        <w:t xml:space="preserve"> i</w:t>
      </w:r>
      <w:r w:rsidR="00E37032" w:rsidRPr="004C0645">
        <w:rPr>
          <w:rFonts w:ascii="Arial" w:eastAsia="Calibri" w:hAnsi="Arial" w:cs="Arial"/>
        </w:rPr>
        <w:t xml:space="preserve">  </w:t>
      </w:r>
      <w:r w:rsidR="00572CA8" w:rsidRPr="004C0645">
        <w:rPr>
          <w:rFonts w:ascii="Arial" w:eastAsia="Calibri" w:hAnsi="Arial" w:cs="Arial"/>
        </w:rPr>
        <w:t xml:space="preserve"> jadalni</w:t>
      </w:r>
      <w:r w:rsidR="00256E08" w:rsidRPr="004C0645">
        <w:rPr>
          <w:rFonts w:ascii="Arial" w:eastAsia="Calibri" w:hAnsi="Arial" w:cs="Arial"/>
        </w:rPr>
        <w:t xml:space="preserve"> </w:t>
      </w:r>
      <w:r w:rsidR="004C0645">
        <w:rPr>
          <w:rFonts w:ascii="Arial" w:eastAsia="Calibri" w:hAnsi="Arial" w:cs="Arial"/>
        </w:rPr>
        <w:t>(</w:t>
      </w:r>
      <w:r w:rsidR="00256E08" w:rsidRPr="004C0645">
        <w:rPr>
          <w:rFonts w:ascii="Arial" w:eastAsia="Calibri" w:hAnsi="Arial" w:cs="Arial"/>
        </w:rPr>
        <w:t>pomieszczenie nr D121</w:t>
      </w:r>
      <w:r w:rsidR="004C0645">
        <w:rPr>
          <w:rFonts w:ascii="Arial" w:eastAsia="Calibri" w:hAnsi="Arial" w:cs="Arial"/>
        </w:rPr>
        <w:t>)</w:t>
      </w:r>
      <w:r w:rsidR="00B05EB5">
        <w:t>:</w:t>
      </w:r>
    </w:p>
    <w:p w14:paraId="05E58D67" w14:textId="42189683" w:rsidR="00572CA8" w:rsidRDefault="00572CA8" w:rsidP="004C0645">
      <w:pPr>
        <w:pStyle w:val="Akapitzlist"/>
        <w:numPr>
          <w:ilvl w:val="0"/>
          <w:numId w:val="52"/>
        </w:numPr>
        <w:spacing w:after="0" w:line="240" w:lineRule="auto"/>
        <w:rPr>
          <w:rFonts w:ascii="Arial" w:hAnsi="Arial" w:cs="Arial"/>
        </w:rPr>
      </w:pPr>
      <w:r w:rsidRPr="005A3FF4">
        <w:rPr>
          <w:rFonts w:ascii="Arial" w:hAnsi="Arial" w:cs="Arial"/>
        </w:rPr>
        <w:t xml:space="preserve">demontaż </w:t>
      </w:r>
      <w:r w:rsidR="005F3691">
        <w:rPr>
          <w:rFonts w:ascii="Arial" w:hAnsi="Arial" w:cs="Arial"/>
        </w:rPr>
        <w:t xml:space="preserve">i utylizacja </w:t>
      </w:r>
      <w:r w:rsidRPr="005A3FF4">
        <w:rPr>
          <w:rFonts w:ascii="Arial" w:hAnsi="Arial" w:cs="Arial"/>
        </w:rPr>
        <w:t>starych okien</w:t>
      </w:r>
      <w:r w:rsidR="007D6CB3">
        <w:rPr>
          <w:rFonts w:ascii="Arial" w:hAnsi="Arial" w:cs="Arial"/>
        </w:rPr>
        <w:t xml:space="preserve"> </w:t>
      </w:r>
      <w:r w:rsidR="007D6CB3" w:rsidRPr="000C33EB">
        <w:rPr>
          <w:rFonts w:ascii="Arial" w:hAnsi="Arial" w:cs="Arial"/>
          <w:strike/>
          <w:color w:val="FF0000"/>
        </w:rPr>
        <w:t>i parapetów</w:t>
      </w:r>
      <w:r w:rsidRPr="000C33EB">
        <w:rPr>
          <w:rFonts w:ascii="Arial" w:hAnsi="Arial" w:cs="Arial"/>
          <w:strike/>
          <w:color w:val="FF0000"/>
        </w:rPr>
        <w:t xml:space="preserve"> </w:t>
      </w:r>
      <w:r w:rsidRPr="00955AE7">
        <w:rPr>
          <w:rFonts w:ascii="Arial" w:hAnsi="Arial" w:cs="Arial"/>
        </w:rPr>
        <w:t>–</w:t>
      </w:r>
      <w:r w:rsidR="00193FD1">
        <w:rPr>
          <w:rFonts w:ascii="Arial" w:hAnsi="Arial" w:cs="Arial"/>
        </w:rPr>
        <w:t xml:space="preserve"> 10</w:t>
      </w:r>
      <w:r w:rsidR="004C0645">
        <w:rPr>
          <w:rFonts w:ascii="Arial" w:hAnsi="Arial" w:cs="Arial"/>
        </w:rPr>
        <w:t xml:space="preserve"> szt.;</w:t>
      </w:r>
    </w:p>
    <w:p w14:paraId="3F6B39B7" w14:textId="0290B5DB" w:rsidR="00A9656D" w:rsidRPr="00A9656D" w:rsidRDefault="00572CA8" w:rsidP="004C0645">
      <w:pPr>
        <w:pStyle w:val="Akapitzlist"/>
        <w:numPr>
          <w:ilvl w:val="0"/>
          <w:numId w:val="52"/>
        </w:numPr>
        <w:spacing w:after="0" w:line="240" w:lineRule="auto"/>
        <w:rPr>
          <w:rFonts w:ascii="Arial" w:hAnsi="Arial" w:cs="Arial"/>
        </w:rPr>
      </w:pPr>
      <w:r w:rsidRPr="005A3FF4">
        <w:rPr>
          <w:rFonts w:ascii="Arial" w:hAnsi="Arial" w:cs="Arial"/>
        </w:rPr>
        <w:t>montaż</w:t>
      </w:r>
      <w:r>
        <w:rPr>
          <w:rFonts w:ascii="Arial" w:hAnsi="Arial" w:cs="Arial"/>
        </w:rPr>
        <w:t xml:space="preserve"> wraz z regulacją</w:t>
      </w:r>
      <w:r w:rsidRPr="005A3FF4">
        <w:rPr>
          <w:rFonts w:ascii="Arial" w:hAnsi="Arial" w:cs="Arial"/>
        </w:rPr>
        <w:t xml:space="preserve"> now</w:t>
      </w:r>
      <w:r w:rsidR="00A9656D">
        <w:rPr>
          <w:rFonts w:ascii="Arial" w:hAnsi="Arial" w:cs="Arial"/>
        </w:rPr>
        <w:t>ych</w:t>
      </w:r>
      <w:r w:rsidRPr="005A3FF4">
        <w:rPr>
          <w:rFonts w:ascii="Arial" w:hAnsi="Arial" w:cs="Arial"/>
        </w:rPr>
        <w:t xml:space="preserve"> </w:t>
      </w:r>
      <w:r w:rsidR="00A9656D">
        <w:rPr>
          <w:rFonts w:ascii="Arial" w:hAnsi="Arial" w:cs="Arial"/>
        </w:rPr>
        <w:t>okien</w:t>
      </w:r>
      <w:r w:rsidRPr="005A3FF4">
        <w:rPr>
          <w:rFonts w:ascii="Arial" w:hAnsi="Arial" w:cs="Arial"/>
        </w:rPr>
        <w:t xml:space="preserve"> </w:t>
      </w:r>
      <w:r w:rsidRPr="005A3FF4">
        <w:rPr>
          <w:rFonts w:ascii="Arial" w:hAnsi="Arial" w:cs="Arial"/>
          <w:bCs/>
        </w:rPr>
        <w:t xml:space="preserve">PCV </w:t>
      </w:r>
      <w:r w:rsidR="00A9656D">
        <w:rPr>
          <w:rFonts w:ascii="Arial" w:hAnsi="Arial" w:cs="Arial"/>
          <w:bCs/>
        </w:rPr>
        <w:t xml:space="preserve">profil 7-mio komorowy, grubość 88 mm, z trzecią uszczelką centralną, kolor biały, szklenie dwukomorowe (3 szyby) </w:t>
      </w:r>
      <w:proofErr w:type="spellStart"/>
      <w:r w:rsidR="00F81E37">
        <w:rPr>
          <w:rFonts w:ascii="Arial" w:hAnsi="Arial" w:cs="Arial"/>
          <w:bCs/>
        </w:rPr>
        <w:t>Ug</w:t>
      </w:r>
      <w:proofErr w:type="spellEnd"/>
      <w:r w:rsidR="00F81E37">
        <w:rPr>
          <w:rFonts w:ascii="Arial" w:hAnsi="Arial" w:cs="Arial"/>
          <w:bCs/>
        </w:rPr>
        <w:t>=0,5 W/</w:t>
      </w:r>
      <w:proofErr w:type="spellStart"/>
      <w:r w:rsidR="00F81E37">
        <w:rPr>
          <w:rFonts w:ascii="Arial" w:hAnsi="Arial" w:cs="Arial"/>
          <w:bCs/>
        </w:rPr>
        <w:t>m˄2K</w:t>
      </w:r>
      <w:proofErr w:type="spellEnd"/>
      <w:r w:rsidR="00F81E37">
        <w:rPr>
          <w:rFonts w:ascii="Arial" w:hAnsi="Arial" w:cs="Arial"/>
          <w:bCs/>
        </w:rPr>
        <w:t xml:space="preserve"> dla szyby, okucie o </w:t>
      </w:r>
      <w:r w:rsidR="00F81E37" w:rsidRPr="00E42D46">
        <w:rPr>
          <w:rFonts w:ascii="Arial" w:hAnsi="Arial" w:cs="Arial"/>
          <w:bCs/>
        </w:rPr>
        <w:t xml:space="preserve">podwyższonej odporności na włamanie, </w:t>
      </w:r>
      <w:r w:rsidR="00F81E37" w:rsidRPr="00E42D46">
        <w:rPr>
          <w:rFonts w:ascii="Arial" w:hAnsi="Arial" w:cs="Arial"/>
        </w:rPr>
        <w:t>o kla</w:t>
      </w:r>
      <w:r w:rsidR="00B05EB5">
        <w:rPr>
          <w:rFonts w:ascii="Arial" w:hAnsi="Arial" w:cs="Arial"/>
        </w:rPr>
        <w:t>sie odporności RC2 lub wyższej</w:t>
      </w:r>
      <w:r w:rsidR="00A9656D">
        <w:rPr>
          <w:rFonts w:ascii="Arial" w:hAnsi="Arial" w:cs="Arial"/>
          <w:bCs/>
        </w:rPr>
        <w:t>, współczynnik przenikania ciepła dla całego okna max. Uw</w:t>
      </w:r>
      <w:r w:rsidR="00E42D46">
        <w:rPr>
          <w:rFonts w:ascii="Arial" w:hAnsi="Arial" w:cs="Arial"/>
          <w:bCs/>
        </w:rPr>
        <w:t>≤</w:t>
      </w:r>
      <w:r w:rsidR="00A9656D">
        <w:rPr>
          <w:rFonts w:ascii="Arial" w:hAnsi="Arial" w:cs="Arial"/>
          <w:bCs/>
        </w:rPr>
        <w:t>0,9 W/m˄2K</w:t>
      </w:r>
      <w:r w:rsidR="00620550">
        <w:rPr>
          <w:rFonts w:ascii="Arial" w:hAnsi="Arial" w:cs="Arial"/>
          <w:bCs/>
        </w:rPr>
        <w:t>, o wymiarach:</w:t>
      </w:r>
      <w:r w:rsidR="00A9656D">
        <w:rPr>
          <w:rFonts w:ascii="Arial" w:hAnsi="Arial" w:cs="Arial"/>
          <w:bCs/>
        </w:rPr>
        <w:t xml:space="preserve"> </w:t>
      </w:r>
    </w:p>
    <w:p w14:paraId="526E65A2" w14:textId="049D51A7" w:rsidR="00572CA8" w:rsidRDefault="005F3691" w:rsidP="00A9656D">
      <w:pPr>
        <w:pStyle w:val="Akapitzlist"/>
        <w:numPr>
          <w:ilvl w:val="0"/>
          <w:numId w:val="53"/>
        </w:numPr>
        <w:spacing w:after="0" w:line="240" w:lineRule="auto"/>
        <w:rPr>
          <w:rFonts w:ascii="Arial" w:hAnsi="Arial" w:cs="Arial"/>
        </w:rPr>
      </w:pPr>
      <w:r>
        <w:rPr>
          <w:rFonts w:ascii="Arial" w:hAnsi="Arial" w:cs="Arial"/>
          <w:bCs/>
        </w:rPr>
        <w:t>2040 x 2</w:t>
      </w:r>
      <w:r w:rsidR="00572CA8">
        <w:rPr>
          <w:rFonts w:ascii="Arial" w:hAnsi="Arial" w:cs="Arial"/>
          <w:bCs/>
        </w:rPr>
        <w:t>0</w:t>
      </w:r>
      <w:r>
        <w:rPr>
          <w:rFonts w:ascii="Arial" w:hAnsi="Arial" w:cs="Arial"/>
          <w:bCs/>
        </w:rPr>
        <w:t>05</w:t>
      </w:r>
      <w:r w:rsidR="00A9656D">
        <w:rPr>
          <w:rFonts w:ascii="Arial" w:hAnsi="Arial" w:cs="Arial"/>
          <w:bCs/>
        </w:rPr>
        <w:t xml:space="preserve"> cm</w:t>
      </w:r>
      <w:r w:rsidR="00572CA8">
        <w:rPr>
          <w:rFonts w:ascii="Arial" w:hAnsi="Arial" w:cs="Arial"/>
          <w:bCs/>
        </w:rPr>
        <w:t xml:space="preserve"> </w:t>
      </w:r>
      <w:r w:rsidR="00572CA8" w:rsidRPr="005A3FF4">
        <w:rPr>
          <w:rFonts w:ascii="Arial" w:hAnsi="Arial" w:cs="Arial"/>
        </w:rPr>
        <w:t xml:space="preserve">- </w:t>
      </w:r>
      <w:r>
        <w:rPr>
          <w:rFonts w:ascii="Arial" w:hAnsi="Arial" w:cs="Arial"/>
        </w:rPr>
        <w:t>7</w:t>
      </w:r>
      <w:r w:rsidR="004C0645">
        <w:rPr>
          <w:rFonts w:ascii="Arial" w:hAnsi="Arial" w:cs="Arial"/>
        </w:rPr>
        <w:t xml:space="preserve"> szt.;</w:t>
      </w:r>
    </w:p>
    <w:p w14:paraId="703DE10C" w14:textId="22523066" w:rsidR="00572CA8" w:rsidRDefault="005F3691" w:rsidP="00A9656D">
      <w:pPr>
        <w:pStyle w:val="Akapitzlist"/>
        <w:numPr>
          <w:ilvl w:val="0"/>
          <w:numId w:val="53"/>
        </w:numPr>
        <w:spacing w:after="0" w:line="240" w:lineRule="auto"/>
        <w:rPr>
          <w:rFonts w:ascii="Arial" w:hAnsi="Arial" w:cs="Arial"/>
        </w:rPr>
      </w:pPr>
      <w:r>
        <w:rPr>
          <w:rFonts w:ascii="Arial" w:hAnsi="Arial" w:cs="Arial"/>
          <w:bCs/>
        </w:rPr>
        <w:t>1150 x 2005</w:t>
      </w:r>
      <w:r w:rsidR="00572CA8" w:rsidRPr="005A3FF4">
        <w:rPr>
          <w:rFonts w:ascii="Arial" w:hAnsi="Arial" w:cs="Arial"/>
          <w:bCs/>
        </w:rPr>
        <w:t xml:space="preserve"> cm</w:t>
      </w:r>
      <w:r w:rsidR="00572CA8">
        <w:rPr>
          <w:rFonts w:ascii="Arial" w:hAnsi="Arial" w:cs="Arial"/>
          <w:bCs/>
        </w:rPr>
        <w:t xml:space="preserve"> </w:t>
      </w:r>
      <w:r w:rsidR="00572CA8" w:rsidRPr="005A3FF4">
        <w:rPr>
          <w:rFonts w:ascii="Arial" w:hAnsi="Arial" w:cs="Arial"/>
        </w:rPr>
        <w:t xml:space="preserve">- </w:t>
      </w:r>
      <w:r>
        <w:rPr>
          <w:rFonts w:ascii="Arial" w:hAnsi="Arial" w:cs="Arial"/>
        </w:rPr>
        <w:t>2</w:t>
      </w:r>
      <w:r w:rsidR="004C0645">
        <w:rPr>
          <w:rFonts w:ascii="Arial" w:hAnsi="Arial" w:cs="Arial"/>
        </w:rPr>
        <w:t xml:space="preserve"> szt.;</w:t>
      </w:r>
    </w:p>
    <w:p w14:paraId="731D4345" w14:textId="0C5C931A" w:rsidR="002F3891" w:rsidRPr="00620550" w:rsidRDefault="005F3691" w:rsidP="00620550">
      <w:pPr>
        <w:pStyle w:val="Akapitzlist"/>
        <w:numPr>
          <w:ilvl w:val="0"/>
          <w:numId w:val="53"/>
        </w:numPr>
        <w:spacing w:after="0" w:line="240" w:lineRule="auto"/>
        <w:rPr>
          <w:rFonts w:ascii="Arial" w:hAnsi="Arial" w:cs="Arial"/>
        </w:rPr>
      </w:pPr>
      <w:r>
        <w:rPr>
          <w:rFonts w:ascii="Arial" w:hAnsi="Arial" w:cs="Arial"/>
          <w:bCs/>
        </w:rPr>
        <w:t>1040</w:t>
      </w:r>
      <w:r w:rsidR="00572CA8">
        <w:rPr>
          <w:rFonts w:ascii="Arial" w:hAnsi="Arial" w:cs="Arial"/>
          <w:bCs/>
        </w:rPr>
        <w:t xml:space="preserve"> x </w:t>
      </w:r>
      <w:r>
        <w:rPr>
          <w:rFonts w:ascii="Arial" w:hAnsi="Arial" w:cs="Arial"/>
          <w:bCs/>
        </w:rPr>
        <w:t>2005</w:t>
      </w:r>
      <w:r w:rsidR="00572CA8" w:rsidRPr="005A3FF4">
        <w:rPr>
          <w:rFonts w:ascii="Arial" w:hAnsi="Arial" w:cs="Arial"/>
          <w:bCs/>
        </w:rPr>
        <w:t xml:space="preserve"> cm</w:t>
      </w:r>
      <w:r w:rsidR="00572CA8">
        <w:rPr>
          <w:rFonts w:ascii="Arial" w:hAnsi="Arial" w:cs="Arial"/>
        </w:rPr>
        <w:t xml:space="preserve"> </w:t>
      </w:r>
      <w:r w:rsidR="00572CA8" w:rsidRPr="005A3FF4">
        <w:rPr>
          <w:rFonts w:ascii="Arial" w:hAnsi="Arial" w:cs="Arial"/>
        </w:rPr>
        <w:t xml:space="preserve">- </w:t>
      </w:r>
      <w:r w:rsidR="00572CA8">
        <w:rPr>
          <w:rFonts w:ascii="Arial" w:hAnsi="Arial" w:cs="Arial"/>
        </w:rPr>
        <w:t>1</w:t>
      </w:r>
      <w:r w:rsidR="00620550">
        <w:rPr>
          <w:rFonts w:ascii="Arial" w:hAnsi="Arial" w:cs="Arial"/>
        </w:rPr>
        <w:t xml:space="preserve"> szt. + </w:t>
      </w:r>
      <w:r w:rsidR="00A9656D" w:rsidRPr="00620550">
        <w:rPr>
          <w:rFonts w:ascii="Arial" w:hAnsi="Arial" w:cs="Arial"/>
          <w:bCs/>
        </w:rPr>
        <w:t>1000 x 2990</w:t>
      </w:r>
      <w:r w:rsidR="002F3891" w:rsidRPr="00620550">
        <w:rPr>
          <w:rFonts w:ascii="Arial" w:hAnsi="Arial" w:cs="Arial"/>
          <w:bCs/>
        </w:rPr>
        <w:t xml:space="preserve"> cm</w:t>
      </w:r>
      <w:r w:rsidR="00A9656D" w:rsidRPr="00620550">
        <w:rPr>
          <w:rFonts w:ascii="Arial" w:hAnsi="Arial" w:cs="Arial"/>
          <w:bCs/>
        </w:rPr>
        <w:t xml:space="preserve"> </w:t>
      </w:r>
      <w:r w:rsidR="00CF3388" w:rsidRPr="00620550">
        <w:rPr>
          <w:rFonts w:ascii="Arial" w:hAnsi="Arial" w:cs="Arial"/>
        </w:rPr>
        <w:t>–</w:t>
      </w:r>
      <w:r w:rsidR="002F3891" w:rsidRPr="00620550">
        <w:rPr>
          <w:rFonts w:ascii="Arial" w:hAnsi="Arial" w:cs="Arial"/>
        </w:rPr>
        <w:t xml:space="preserve"> </w:t>
      </w:r>
      <w:r w:rsidR="004C0645" w:rsidRPr="00620550">
        <w:rPr>
          <w:rFonts w:ascii="Arial" w:hAnsi="Arial" w:cs="Arial"/>
        </w:rPr>
        <w:t>skrzy</w:t>
      </w:r>
      <w:r w:rsidR="00A9656D" w:rsidRPr="00620550">
        <w:rPr>
          <w:rFonts w:ascii="Arial" w:hAnsi="Arial" w:cs="Arial"/>
        </w:rPr>
        <w:t xml:space="preserve">dło drzwi witrynowe bez progowe </w:t>
      </w:r>
      <w:r w:rsidR="00CF3388" w:rsidRPr="00620550">
        <w:rPr>
          <w:rFonts w:ascii="Arial" w:hAnsi="Arial" w:cs="Arial"/>
        </w:rPr>
        <w:t>-</w:t>
      </w:r>
      <w:r w:rsidR="002F3891" w:rsidRPr="00620550">
        <w:rPr>
          <w:rFonts w:ascii="Arial" w:hAnsi="Arial" w:cs="Arial"/>
        </w:rPr>
        <w:t>1</w:t>
      </w:r>
      <w:r w:rsidR="004C0645" w:rsidRPr="00620550">
        <w:rPr>
          <w:rFonts w:ascii="Arial" w:hAnsi="Arial" w:cs="Arial"/>
        </w:rPr>
        <w:t xml:space="preserve"> szt.;</w:t>
      </w:r>
    </w:p>
    <w:p w14:paraId="509FA982" w14:textId="32475E79" w:rsidR="00572CA8" w:rsidRPr="007B6FE5" w:rsidRDefault="00572CA8" w:rsidP="007B6FE5">
      <w:pPr>
        <w:pStyle w:val="Akapitzlist"/>
        <w:numPr>
          <w:ilvl w:val="0"/>
          <w:numId w:val="52"/>
        </w:numPr>
        <w:spacing w:after="0" w:line="240" w:lineRule="auto"/>
        <w:rPr>
          <w:rFonts w:ascii="Arial" w:hAnsi="Arial" w:cs="Arial"/>
        </w:rPr>
      </w:pPr>
      <w:r w:rsidRPr="007B6FE5">
        <w:rPr>
          <w:rFonts w:ascii="Arial" w:eastAsia="Calibri" w:hAnsi="Arial" w:cs="Arial"/>
        </w:rPr>
        <w:t>monta</w:t>
      </w:r>
      <w:r w:rsidR="00193FD1" w:rsidRPr="007B6FE5">
        <w:rPr>
          <w:rFonts w:ascii="Arial" w:eastAsia="Calibri" w:hAnsi="Arial" w:cs="Arial"/>
        </w:rPr>
        <w:t xml:space="preserve">ż nawiewników </w:t>
      </w:r>
      <w:proofErr w:type="spellStart"/>
      <w:r w:rsidR="00193FD1" w:rsidRPr="007B6FE5">
        <w:rPr>
          <w:rFonts w:ascii="Arial" w:eastAsia="Calibri" w:hAnsi="Arial" w:cs="Arial"/>
        </w:rPr>
        <w:t>higrosterowanych</w:t>
      </w:r>
      <w:proofErr w:type="spellEnd"/>
      <w:r w:rsidR="00193FD1" w:rsidRPr="007B6FE5">
        <w:rPr>
          <w:rFonts w:ascii="Arial" w:eastAsia="Calibri" w:hAnsi="Arial" w:cs="Arial"/>
        </w:rPr>
        <w:t xml:space="preserve"> 10</w:t>
      </w:r>
      <w:r w:rsidR="004C0645" w:rsidRPr="007B6FE5">
        <w:rPr>
          <w:rFonts w:ascii="Arial" w:eastAsia="Calibri" w:hAnsi="Arial" w:cs="Arial"/>
        </w:rPr>
        <w:t xml:space="preserve"> szt.;</w:t>
      </w:r>
    </w:p>
    <w:p w14:paraId="1836B57F" w14:textId="72ADA3CD" w:rsidR="00572CA8" w:rsidRPr="0052773B" w:rsidRDefault="00572CA8" w:rsidP="007B6FE5">
      <w:pPr>
        <w:pStyle w:val="Akapitzlist"/>
        <w:numPr>
          <w:ilvl w:val="0"/>
          <w:numId w:val="52"/>
        </w:numPr>
        <w:spacing w:after="0" w:line="240" w:lineRule="auto"/>
        <w:rPr>
          <w:rFonts w:ascii="Arial" w:hAnsi="Arial" w:cs="Arial"/>
        </w:rPr>
      </w:pPr>
      <w:r>
        <w:rPr>
          <w:rFonts w:ascii="Arial" w:eastAsia="Calibri" w:hAnsi="Arial" w:cs="Arial"/>
        </w:rPr>
        <w:t>montaż klame</w:t>
      </w:r>
      <w:r w:rsidR="004C0645">
        <w:rPr>
          <w:rFonts w:ascii="Arial" w:eastAsia="Calibri" w:hAnsi="Arial" w:cs="Arial"/>
        </w:rPr>
        <w:t>k okiennych zamykanych na klucz</w:t>
      </w:r>
      <w:r w:rsidR="00623B4E">
        <w:rPr>
          <w:rFonts w:ascii="Arial" w:eastAsia="Calibri" w:hAnsi="Arial" w:cs="Arial"/>
        </w:rPr>
        <w:t xml:space="preserve">, wraz z 10 </w:t>
      </w:r>
      <w:r w:rsidR="00A9656D">
        <w:rPr>
          <w:rFonts w:ascii="Arial" w:eastAsia="Calibri" w:hAnsi="Arial" w:cs="Arial"/>
        </w:rPr>
        <w:t>szt</w:t>
      </w:r>
      <w:r w:rsidR="00B05EB5">
        <w:rPr>
          <w:rFonts w:ascii="Arial" w:eastAsia="Calibri" w:hAnsi="Arial" w:cs="Arial"/>
        </w:rPr>
        <w:t>.</w:t>
      </w:r>
      <w:r w:rsidR="00A9656D">
        <w:rPr>
          <w:rFonts w:ascii="Arial" w:eastAsia="Calibri" w:hAnsi="Arial" w:cs="Arial"/>
        </w:rPr>
        <w:t xml:space="preserve"> uniwersalnych kluczy</w:t>
      </w:r>
      <w:r w:rsidR="004C0645">
        <w:rPr>
          <w:rFonts w:ascii="Arial" w:eastAsia="Calibri" w:hAnsi="Arial" w:cs="Arial"/>
        </w:rPr>
        <w:t>;</w:t>
      </w:r>
    </w:p>
    <w:p w14:paraId="05DD97BE" w14:textId="46988731" w:rsidR="00572CA8" w:rsidRPr="0052773B" w:rsidRDefault="00572CA8" w:rsidP="007B6FE5">
      <w:pPr>
        <w:pStyle w:val="Akapitzlist"/>
        <w:numPr>
          <w:ilvl w:val="0"/>
          <w:numId w:val="52"/>
        </w:numPr>
        <w:spacing w:after="0" w:line="240" w:lineRule="auto"/>
        <w:rPr>
          <w:rFonts w:ascii="Arial" w:hAnsi="Arial" w:cs="Arial"/>
        </w:rPr>
      </w:pPr>
      <w:r w:rsidRPr="000C33EB">
        <w:rPr>
          <w:rFonts w:ascii="Arial" w:eastAsia="Calibri" w:hAnsi="Arial" w:cs="Arial"/>
          <w:strike/>
          <w:color w:val="FF0000"/>
        </w:rPr>
        <w:t>wymiana i montaż nowych zewnętrznych parapetów z blachy sta</w:t>
      </w:r>
      <w:r w:rsidR="00193FD1" w:rsidRPr="000C33EB">
        <w:rPr>
          <w:rFonts w:ascii="Arial" w:eastAsia="Calibri" w:hAnsi="Arial" w:cs="Arial"/>
          <w:strike/>
          <w:color w:val="FF0000"/>
        </w:rPr>
        <w:t>lowej ocynkowanej powlekanej</w:t>
      </w:r>
      <w:r w:rsidR="00623B4E" w:rsidRPr="000C33EB">
        <w:rPr>
          <w:rFonts w:ascii="Arial" w:eastAsia="Calibri" w:hAnsi="Arial" w:cs="Arial"/>
          <w:strike/>
          <w:color w:val="FF0000"/>
        </w:rPr>
        <w:t>,</w:t>
      </w:r>
      <w:r w:rsidR="0095459C" w:rsidRPr="000C33EB">
        <w:rPr>
          <w:rFonts w:ascii="Arial" w:eastAsia="Calibri" w:hAnsi="Arial" w:cs="Arial"/>
          <w:strike/>
          <w:color w:val="FF0000"/>
        </w:rPr>
        <w:t xml:space="preserve"> w kolorystyce zbliżonej do istniejących parapetów</w:t>
      </w:r>
      <w:r w:rsidR="000C33EB">
        <w:rPr>
          <w:rFonts w:ascii="Arial" w:eastAsia="Calibri" w:hAnsi="Arial" w:cs="Arial"/>
        </w:rPr>
        <w:t xml:space="preserve"> </w:t>
      </w:r>
      <w:r w:rsidR="000C33EB" w:rsidRPr="000C33EB">
        <w:rPr>
          <w:rFonts w:ascii="Arial" w:eastAsia="Calibri" w:hAnsi="Arial" w:cs="Arial"/>
          <w:color w:val="FF0000"/>
        </w:rPr>
        <w:t xml:space="preserve">czyszczenie, </w:t>
      </w:r>
      <w:proofErr w:type="spellStart"/>
      <w:r w:rsidR="000C33EB" w:rsidRPr="000C33EB">
        <w:rPr>
          <w:rFonts w:ascii="Arial" w:eastAsia="Calibri" w:hAnsi="Arial" w:cs="Arial"/>
          <w:color w:val="FF0000"/>
        </w:rPr>
        <w:t>siliko</w:t>
      </w:r>
      <w:r w:rsidR="00F032EF">
        <w:rPr>
          <w:rFonts w:ascii="Arial" w:eastAsia="Calibri" w:hAnsi="Arial" w:cs="Arial"/>
          <w:color w:val="FF0000"/>
        </w:rPr>
        <w:t>no</w:t>
      </w:r>
      <w:r w:rsidR="000C33EB" w:rsidRPr="000C33EB">
        <w:rPr>
          <w:rFonts w:ascii="Arial" w:eastAsia="Calibri" w:hAnsi="Arial" w:cs="Arial"/>
          <w:color w:val="FF0000"/>
        </w:rPr>
        <w:t>wanie</w:t>
      </w:r>
      <w:proofErr w:type="spellEnd"/>
      <w:r w:rsidR="000C33EB" w:rsidRPr="000C33EB">
        <w:rPr>
          <w:rFonts w:ascii="Arial" w:eastAsia="Calibri" w:hAnsi="Arial" w:cs="Arial"/>
          <w:color w:val="FF0000"/>
        </w:rPr>
        <w:t xml:space="preserve"> i malowanie istniejących parapetów zewnętrznych </w:t>
      </w:r>
      <w:r w:rsidR="000C33EB">
        <w:rPr>
          <w:rFonts w:ascii="Arial" w:eastAsia="Calibri" w:hAnsi="Arial" w:cs="Arial"/>
          <w:color w:val="FF0000"/>
        </w:rPr>
        <w:t>farbą</w:t>
      </w:r>
      <w:r w:rsidR="000C33EB" w:rsidRPr="000C33EB">
        <w:rPr>
          <w:rFonts w:ascii="Arial" w:eastAsia="Calibri" w:hAnsi="Arial" w:cs="Arial"/>
          <w:color w:val="FF0000"/>
        </w:rPr>
        <w:t xml:space="preserve"> zabezpieczającą przed niekorzystnym działaniem czynników atmosferycznych, w kolorystyce zbliżonej do istniejącej  </w:t>
      </w:r>
      <w:r w:rsidR="00193FD1">
        <w:rPr>
          <w:rFonts w:ascii="Arial" w:eastAsia="Calibri" w:hAnsi="Arial" w:cs="Arial"/>
        </w:rPr>
        <w:t>– 10</w:t>
      </w:r>
      <w:r w:rsidR="004C0645">
        <w:rPr>
          <w:rFonts w:ascii="Arial" w:eastAsia="Calibri" w:hAnsi="Arial" w:cs="Arial"/>
        </w:rPr>
        <w:t xml:space="preserve"> szt.;</w:t>
      </w:r>
    </w:p>
    <w:p w14:paraId="2112F5E5" w14:textId="2ECCA25E" w:rsidR="00572CA8" w:rsidRDefault="00572CA8" w:rsidP="007B6FE5">
      <w:pPr>
        <w:pStyle w:val="Akapitzlist"/>
        <w:numPr>
          <w:ilvl w:val="0"/>
          <w:numId w:val="52"/>
        </w:numPr>
        <w:spacing w:after="0" w:line="240" w:lineRule="auto"/>
        <w:rPr>
          <w:rFonts w:ascii="Arial" w:hAnsi="Arial" w:cs="Arial"/>
        </w:rPr>
      </w:pPr>
      <w:r w:rsidRPr="0052773B">
        <w:rPr>
          <w:rFonts w:ascii="Arial" w:hAnsi="Arial" w:cs="Arial"/>
        </w:rPr>
        <w:t xml:space="preserve">uszczelnienie styku parapetów </w:t>
      </w:r>
      <w:r w:rsidR="004C0645">
        <w:rPr>
          <w:rFonts w:ascii="Arial" w:hAnsi="Arial" w:cs="Arial"/>
        </w:rPr>
        <w:t>zewnętrznych z ramami okiennymi;</w:t>
      </w:r>
      <w:r w:rsidRPr="0052773B">
        <w:rPr>
          <w:rFonts w:ascii="Arial" w:hAnsi="Arial" w:cs="Arial"/>
        </w:rPr>
        <w:t xml:space="preserve">     </w:t>
      </w:r>
    </w:p>
    <w:p w14:paraId="6F700990" w14:textId="23F71DDE" w:rsidR="00572CA8" w:rsidRPr="0052773B" w:rsidRDefault="00572CA8" w:rsidP="007B6FE5">
      <w:pPr>
        <w:pStyle w:val="Akapitzlist"/>
        <w:numPr>
          <w:ilvl w:val="0"/>
          <w:numId w:val="52"/>
        </w:numPr>
        <w:spacing w:after="0" w:line="240" w:lineRule="auto"/>
        <w:rPr>
          <w:rFonts w:ascii="Arial" w:hAnsi="Arial" w:cs="Arial"/>
        </w:rPr>
      </w:pPr>
      <w:r w:rsidRPr="0052773B">
        <w:rPr>
          <w:rFonts w:ascii="Arial" w:eastAsia="Calibri" w:hAnsi="Arial" w:cs="Arial"/>
        </w:rPr>
        <w:t>wykonanie gładzi gipsowej na tynkac</w:t>
      </w:r>
      <w:r w:rsidR="004C0645">
        <w:rPr>
          <w:rFonts w:ascii="Arial" w:eastAsia="Calibri" w:hAnsi="Arial" w:cs="Arial"/>
        </w:rPr>
        <w:t>h ościeży od strony wewnętrznej;</w:t>
      </w:r>
    </w:p>
    <w:p w14:paraId="718AEA3E" w14:textId="54424745" w:rsidR="007B6FE5" w:rsidRDefault="00572CA8" w:rsidP="007B6FE5">
      <w:pPr>
        <w:pStyle w:val="Bezodstpw"/>
        <w:widowControl/>
        <w:numPr>
          <w:ilvl w:val="0"/>
          <w:numId w:val="52"/>
        </w:numPr>
        <w:adjustRightInd/>
        <w:textAlignment w:val="auto"/>
        <w:rPr>
          <w:rFonts w:ascii="Arial" w:hAnsi="Arial" w:cs="Arial"/>
        </w:rPr>
      </w:pPr>
      <w:r w:rsidRPr="0052773B">
        <w:rPr>
          <w:rFonts w:ascii="Arial" w:eastAsia="Calibri" w:hAnsi="Arial" w:cs="Arial"/>
        </w:rPr>
        <w:t xml:space="preserve">dwukrotne </w:t>
      </w:r>
      <w:r w:rsidR="00E42D46">
        <w:rPr>
          <w:rFonts w:ascii="Arial" w:eastAsia="Calibri" w:hAnsi="Arial" w:cs="Arial"/>
        </w:rPr>
        <w:t xml:space="preserve"> </w:t>
      </w:r>
      <w:r w:rsidRPr="0052773B">
        <w:rPr>
          <w:rFonts w:ascii="Arial" w:hAnsi="Arial" w:cs="Arial"/>
        </w:rPr>
        <w:t>malowanie</w:t>
      </w:r>
      <w:r w:rsidR="00E42D46">
        <w:rPr>
          <w:rFonts w:ascii="Arial" w:hAnsi="Arial" w:cs="Arial"/>
        </w:rPr>
        <w:t xml:space="preserve">  </w:t>
      </w:r>
      <w:r w:rsidRPr="0052773B">
        <w:rPr>
          <w:rFonts w:ascii="Arial" w:hAnsi="Arial" w:cs="Arial"/>
        </w:rPr>
        <w:t xml:space="preserve"> powierzchni</w:t>
      </w:r>
      <w:r w:rsidR="00E42D46">
        <w:rPr>
          <w:rFonts w:ascii="Arial" w:hAnsi="Arial" w:cs="Arial"/>
        </w:rPr>
        <w:t xml:space="preserve">  </w:t>
      </w:r>
      <w:r w:rsidRPr="0052773B">
        <w:rPr>
          <w:rFonts w:ascii="Arial" w:hAnsi="Arial" w:cs="Arial"/>
        </w:rPr>
        <w:t xml:space="preserve"> ścian</w:t>
      </w:r>
      <w:r w:rsidR="00550D6D">
        <w:rPr>
          <w:rFonts w:ascii="Arial" w:hAnsi="Arial" w:cs="Arial"/>
        </w:rPr>
        <w:t xml:space="preserve">, </w:t>
      </w:r>
      <w:r w:rsidR="00550D6D" w:rsidRPr="00550D6D">
        <w:rPr>
          <w:rFonts w:ascii="Arial" w:hAnsi="Arial" w:cs="Arial"/>
          <w:color w:val="FF0000"/>
        </w:rPr>
        <w:t>przy</w:t>
      </w:r>
      <w:r w:rsidR="00550D6D">
        <w:rPr>
          <w:rFonts w:ascii="Arial" w:hAnsi="Arial" w:cs="Arial"/>
          <w:color w:val="FF0000"/>
        </w:rPr>
        <w:t xml:space="preserve"> wymienianych</w:t>
      </w:r>
      <w:r w:rsidR="00550D6D" w:rsidRPr="00550D6D">
        <w:rPr>
          <w:rFonts w:ascii="Arial" w:hAnsi="Arial" w:cs="Arial"/>
          <w:color w:val="FF0000"/>
        </w:rPr>
        <w:t xml:space="preserve"> oknach</w:t>
      </w:r>
      <w:r w:rsidR="00550D6D">
        <w:rPr>
          <w:rFonts w:ascii="Arial" w:hAnsi="Arial" w:cs="Arial"/>
        </w:rPr>
        <w:t xml:space="preserve"> </w:t>
      </w:r>
      <w:r w:rsidR="007B6FE5">
        <w:rPr>
          <w:rFonts w:ascii="Arial" w:hAnsi="Arial" w:cs="Arial"/>
        </w:rPr>
        <w:t>wewnątrz</w:t>
      </w:r>
      <w:r w:rsidR="00E42D46">
        <w:rPr>
          <w:rFonts w:ascii="Arial" w:hAnsi="Arial" w:cs="Arial"/>
        </w:rPr>
        <w:t xml:space="preserve"> </w:t>
      </w:r>
      <w:r w:rsidR="007B6FE5">
        <w:rPr>
          <w:rFonts w:ascii="Arial" w:hAnsi="Arial" w:cs="Arial"/>
        </w:rPr>
        <w:t xml:space="preserve"> budynku</w:t>
      </w:r>
      <w:r w:rsidR="00550D6D">
        <w:rPr>
          <w:rFonts w:ascii="Arial" w:hAnsi="Arial" w:cs="Arial"/>
        </w:rPr>
        <w:t>,</w:t>
      </w:r>
      <w:r w:rsidR="00E42D46">
        <w:rPr>
          <w:rFonts w:ascii="Arial" w:hAnsi="Arial" w:cs="Arial"/>
        </w:rPr>
        <w:t xml:space="preserve"> </w:t>
      </w:r>
      <w:r w:rsidRPr="0052773B">
        <w:rPr>
          <w:rFonts w:ascii="Arial" w:hAnsi="Arial" w:cs="Arial"/>
        </w:rPr>
        <w:t xml:space="preserve"> przy </w:t>
      </w:r>
      <w:r w:rsidR="00E42D46">
        <w:rPr>
          <w:rFonts w:ascii="Arial" w:hAnsi="Arial" w:cs="Arial"/>
        </w:rPr>
        <w:t xml:space="preserve"> </w:t>
      </w:r>
      <w:r w:rsidRPr="0052773B">
        <w:rPr>
          <w:rFonts w:ascii="Arial" w:hAnsi="Arial" w:cs="Arial"/>
        </w:rPr>
        <w:t xml:space="preserve">pomocy </w:t>
      </w:r>
      <w:r w:rsidR="00E42D46">
        <w:rPr>
          <w:rFonts w:ascii="Arial" w:hAnsi="Arial" w:cs="Arial"/>
        </w:rPr>
        <w:t xml:space="preserve"> </w:t>
      </w:r>
      <w:r w:rsidRPr="0052773B">
        <w:rPr>
          <w:rFonts w:ascii="Arial" w:hAnsi="Arial" w:cs="Arial"/>
        </w:rPr>
        <w:t xml:space="preserve">farb </w:t>
      </w:r>
      <w:r w:rsidR="00E42D46">
        <w:rPr>
          <w:rFonts w:ascii="Arial" w:hAnsi="Arial" w:cs="Arial"/>
        </w:rPr>
        <w:t xml:space="preserve"> </w:t>
      </w:r>
      <w:r w:rsidRPr="0052773B">
        <w:rPr>
          <w:rFonts w:ascii="Arial" w:hAnsi="Arial" w:cs="Arial"/>
        </w:rPr>
        <w:t>lateksowych</w:t>
      </w:r>
      <w:r w:rsidR="00550D6D">
        <w:rPr>
          <w:rFonts w:ascii="Arial" w:hAnsi="Arial" w:cs="Arial"/>
        </w:rPr>
        <w:t xml:space="preserve"> </w:t>
      </w:r>
      <w:r w:rsidR="00E42D46">
        <w:rPr>
          <w:rFonts w:ascii="Arial" w:hAnsi="Arial" w:cs="Arial"/>
        </w:rPr>
        <w:t xml:space="preserve">o </w:t>
      </w:r>
      <w:r w:rsidR="007B6FE5">
        <w:rPr>
          <w:rFonts w:ascii="Arial" w:hAnsi="Arial" w:cs="Arial"/>
        </w:rPr>
        <w:t>wyso</w:t>
      </w:r>
      <w:r w:rsidR="00E42D46">
        <w:rPr>
          <w:rFonts w:ascii="Arial" w:hAnsi="Arial" w:cs="Arial"/>
        </w:rPr>
        <w:t xml:space="preserve">kiej odporności </w:t>
      </w:r>
      <w:r w:rsidR="00623B4E">
        <w:rPr>
          <w:rFonts w:ascii="Arial" w:hAnsi="Arial" w:cs="Arial"/>
        </w:rPr>
        <w:t xml:space="preserve"> </w:t>
      </w:r>
      <w:r w:rsidR="00E42D46">
        <w:rPr>
          <w:rFonts w:ascii="Arial" w:hAnsi="Arial" w:cs="Arial"/>
        </w:rPr>
        <w:t>na</w:t>
      </w:r>
      <w:r w:rsidR="00623B4E">
        <w:rPr>
          <w:rFonts w:ascii="Arial" w:hAnsi="Arial" w:cs="Arial"/>
        </w:rPr>
        <w:t xml:space="preserve"> </w:t>
      </w:r>
      <w:r w:rsidR="00E42D46">
        <w:rPr>
          <w:rFonts w:ascii="Arial" w:hAnsi="Arial" w:cs="Arial"/>
        </w:rPr>
        <w:t xml:space="preserve"> szorowanie i </w:t>
      </w:r>
      <w:r w:rsidR="007B6FE5">
        <w:rPr>
          <w:rFonts w:ascii="Arial" w:hAnsi="Arial" w:cs="Arial"/>
        </w:rPr>
        <w:t>ścieranie oraz    czyszczenie  standardowymi środkami    dezynfekcyjnymi i detergentami</w:t>
      </w:r>
      <w:r w:rsidR="00623B4E">
        <w:rPr>
          <w:rFonts w:ascii="Arial" w:hAnsi="Arial" w:cs="Arial"/>
        </w:rPr>
        <w:t>,</w:t>
      </w:r>
      <w:r w:rsidR="006273D2">
        <w:rPr>
          <w:rFonts w:ascii="Arial" w:hAnsi="Arial" w:cs="Arial"/>
        </w:rPr>
        <w:t xml:space="preserve"> </w:t>
      </w:r>
      <w:r w:rsidR="006273D2" w:rsidRPr="00B05EB5">
        <w:rPr>
          <w:rFonts w:ascii="Arial" w:eastAsia="Calibri" w:hAnsi="Arial" w:cs="Arial"/>
        </w:rPr>
        <w:t>w kolorystyce zbliżonej do istniejącej</w:t>
      </w:r>
      <w:r w:rsidR="007B6FE5" w:rsidRPr="00B05EB5">
        <w:rPr>
          <w:rFonts w:ascii="Arial" w:hAnsi="Arial" w:cs="Arial"/>
        </w:rPr>
        <w:t>.</w:t>
      </w:r>
    </w:p>
    <w:p w14:paraId="2451448F" w14:textId="46F58210" w:rsidR="00473215" w:rsidRDefault="00473215" w:rsidP="003B6C02">
      <w:pPr>
        <w:pStyle w:val="Bezodstpw"/>
        <w:widowControl/>
        <w:numPr>
          <w:ilvl w:val="0"/>
          <w:numId w:val="29"/>
        </w:numPr>
        <w:adjustRightInd/>
        <w:textAlignment w:val="auto"/>
        <w:rPr>
          <w:rFonts w:ascii="Arial" w:hAnsi="Arial" w:cs="Arial"/>
        </w:rPr>
      </w:pPr>
      <w:r>
        <w:rPr>
          <w:rFonts w:ascii="Arial" w:hAnsi="Arial" w:cs="Arial"/>
        </w:rPr>
        <w:t>Parametry urządzeń/produktów dostarczanych przez Wykonawcę i elementów wykończenia:</w:t>
      </w:r>
    </w:p>
    <w:p w14:paraId="5DEE273A" w14:textId="4994520F" w:rsidR="0015292A" w:rsidRPr="009820E2" w:rsidRDefault="00AB070D" w:rsidP="007B6FE5">
      <w:pPr>
        <w:pStyle w:val="Bezodstpw"/>
        <w:widowControl/>
        <w:numPr>
          <w:ilvl w:val="0"/>
          <w:numId w:val="54"/>
        </w:numPr>
        <w:adjustRightInd/>
        <w:textAlignment w:val="auto"/>
        <w:rPr>
          <w:rFonts w:ascii="Arial" w:hAnsi="Arial" w:cs="Arial"/>
        </w:rPr>
      </w:pPr>
      <w:r w:rsidRPr="009820E2">
        <w:rPr>
          <w:rFonts w:ascii="Arial" w:hAnsi="Arial" w:cs="Arial"/>
        </w:rPr>
        <w:t>okna instalowane w obiektach budowlanych</w:t>
      </w:r>
      <w:r w:rsidR="009820E2">
        <w:rPr>
          <w:rFonts w:ascii="Arial" w:hAnsi="Arial" w:cs="Arial"/>
        </w:rPr>
        <w:t>,</w:t>
      </w:r>
      <w:r w:rsidRPr="009820E2">
        <w:rPr>
          <w:rFonts w:ascii="Arial" w:hAnsi="Arial" w:cs="Arial"/>
        </w:rPr>
        <w:t xml:space="preserve"> </w:t>
      </w:r>
      <w:r w:rsidR="009820E2">
        <w:rPr>
          <w:rFonts w:ascii="Arial" w:hAnsi="Arial" w:cs="Arial"/>
        </w:rPr>
        <w:t xml:space="preserve">w tym </w:t>
      </w:r>
      <w:r w:rsidRPr="009820E2">
        <w:rPr>
          <w:rFonts w:ascii="Arial" w:hAnsi="Arial" w:cs="Arial"/>
        </w:rPr>
        <w:t xml:space="preserve">szkołach, </w:t>
      </w:r>
      <w:r w:rsidR="009820E2">
        <w:rPr>
          <w:rFonts w:ascii="Arial" w:hAnsi="Arial" w:cs="Arial"/>
        </w:rPr>
        <w:t xml:space="preserve">muszą spełniać </w:t>
      </w:r>
      <w:r w:rsidR="009820E2" w:rsidRPr="009820E2">
        <w:rPr>
          <w:rFonts w:ascii="Arial" w:hAnsi="Arial" w:cs="Arial"/>
        </w:rPr>
        <w:t xml:space="preserve">wymagania minimalne, </w:t>
      </w:r>
      <w:r w:rsidR="006273D2">
        <w:rPr>
          <w:rFonts w:ascii="Arial" w:hAnsi="Arial" w:cs="Arial"/>
        </w:rPr>
        <w:t xml:space="preserve"> </w:t>
      </w:r>
      <w:r w:rsidR="009820E2" w:rsidRPr="009820E2">
        <w:rPr>
          <w:rFonts w:ascii="Arial" w:hAnsi="Arial" w:cs="Arial"/>
        </w:rPr>
        <w:t xml:space="preserve">które </w:t>
      </w:r>
      <w:r w:rsidR="006273D2">
        <w:rPr>
          <w:rFonts w:ascii="Arial" w:hAnsi="Arial" w:cs="Arial"/>
        </w:rPr>
        <w:t xml:space="preserve"> </w:t>
      </w:r>
      <w:r w:rsidRPr="009820E2">
        <w:rPr>
          <w:rFonts w:ascii="Arial" w:hAnsi="Arial" w:cs="Arial"/>
        </w:rPr>
        <w:t xml:space="preserve">określa </w:t>
      </w:r>
      <w:r w:rsidR="006273D2">
        <w:rPr>
          <w:rFonts w:ascii="Arial" w:hAnsi="Arial" w:cs="Arial"/>
        </w:rPr>
        <w:t xml:space="preserve"> </w:t>
      </w:r>
      <w:r w:rsidRPr="009820E2">
        <w:rPr>
          <w:rFonts w:ascii="Arial" w:hAnsi="Arial" w:cs="Arial"/>
        </w:rPr>
        <w:t>Rozporządzenie</w:t>
      </w:r>
      <w:r w:rsidR="006273D2">
        <w:rPr>
          <w:rFonts w:ascii="Arial" w:hAnsi="Arial" w:cs="Arial"/>
        </w:rPr>
        <w:t xml:space="preserve"> </w:t>
      </w:r>
      <w:r w:rsidRPr="009820E2">
        <w:rPr>
          <w:rFonts w:ascii="Arial" w:hAnsi="Arial" w:cs="Arial"/>
        </w:rPr>
        <w:t xml:space="preserve"> Ministra </w:t>
      </w:r>
      <w:r w:rsidR="006273D2">
        <w:rPr>
          <w:rFonts w:ascii="Arial" w:hAnsi="Arial" w:cs="Arial"/>
        </w:rPr>
        <w:t xml:space="preserve"> </w:t>
      </w:r>
      <w:r w:rsidRPr="009820E2">
        <w:rPr>
          <w:rFonts w:ascii="Arial" w:hAnsi="Arial" w:cs="Arial"/>
        </w:rPr>
        <w:t>Infrastruktury w sprawie warunków technicznych, jakim powinny odpowiadać budynk</w:t>
      </w:r>
      <w:r w:rsidR="0015292A" w:rsidRPr="009820E2">
        <w:rPr>
          <w:rFonts w:ascii="Arial" w:hAnsi="Arial" w:cs="Arial"/>
        </w:rPr>
        <w:t xml:space="preserve">i i ich usytuowanie, </w:t>
      </w:r>
      <w:r w:rsidR="0015292A" w:rsidRPr="00623B4E">
        <w:rPr>
          <w:rFonts w:ascii="Arial" w:hAnsi="Arial" w:cs="Arial"/>
        </w:rPr>
        <w:t>(Dz.U. 2022 poz.1225</w:t>
      </w:r>
      <w:r w:rsidRPr="00623B4E">
        <w:rPr>
          <w:rFonts w:ascii="Arial" w:hAnsi="Arial" w:cs="Arial"/>
        </w:rPr>
        <w:t>)</w:t>
      </w:r>
      <w:r w:rsidR="00A202AE" w:rsidRPr="00623B4E">
        <w:rPr>
          <w:rFonts w:ascii="Arial" w:hAnsi="Arial" w:cs="Arial"/>
        </w:rPr>
        <w:t>;</w:t>
      </w:r>
    </w:p>
    <w:p w14:paraId="2C9ED880" w14:textId="092BD362" w:rsidR="00AB070D" w:rsidRPr="009820E2" w:rsidRDefault="007B6FE5" w:rsidP="007B6FE5">
      <w:pPr>
        <w:pStyle w:val="Bezodstpw"/>
        <w:widowControl/>
        <w:numPr>
          <w:ilvl w:val="0"/>
          <w:numId w:val="54"/>
        </w:numPr>
        <w:adjustRightInd/>
        <w:textAlignment w:val="auto"/>
        <w:rPr>
          <w:rFonts w:ascii="Arial" w:hAnsi="Arial" w:cs="Arial"/>
        </w:rPr>
      </w:pPr>
      <w:r>
        <w:rPr>
          <w:rFonts w:ascii="Arial" w:hAnsi="Arial" w:cs="Arial"/>
        </w:rPr>
        <w:t>n</w:t>
      </w:r>
      <w:r w:rsidR="009820E2" w:rsidRPr="009820E2">
        <w:rPr>
          <w:rFonts w:ascii="Arial" w:hAnsi="Arial" w:cs="Arial"/>
        </w:rPr>
        <w:t>owe o</w:t>
      </w:r>
      <w:r w:rsidR="0015292A" w:rsidRPr="009820E2">
        <w:rPr>
          <w:rFonts w:ascii="Arial" w:hAnsi="Arial" w:cs="Arial"/>
        </w:rPr>
        <w:t>kna muszą spełniać aktualne wymagania w zakresie izolacyjności cieplnej dla budynków użyteczności publicznej</w:t>
      </w:r>
      <w:r w:rsidR="009820E2">
        <w:rPr>
          <w:rFonts w:ascii="Arial" w:hAnsi="Arial" w:cs="Arial"/>
        </w:rPr>
        <w:t>,</w:t>
      </w:r>
      <w:r w:rsidR="0015292A" w:rsidRPr="009820E2">
        <w:rPr>
          <w:rFonts w:ascii="Arial" w:hAnsi="Arial" w:cs="Arial"/>
        </w:rPr>
        <w:t xml:space="preserve"> współczynnik przenikania ciepła dla temperatury </w:t>
      </w:r>
      <w:proofErr w:type="spellStart"/>
      <w:r w:rsidR="0015292A" w:rsidRPr="009820E2">
        <w:rPr>
          <w:rFonts w:ascii="Arial" w:hAnsi="Arial" w:cs="Arial"/>
        </w:rPr>
        <w:t>ti</w:t>
      </w:r>
      <w:proofErr w:type="spellEnd"/>
      <w:r w:rsidR="0015292A" w:rsidRPr="009820E2">
        <w:rPr>
          <w:rFonts w:ascii="Arial" w:hAnsi="Arial" w:cs="Arial"/>
        </w:rPr>
        <w:t xml:space="preserve"> &gt;</w:t>
      </w:r>
      <w:proofErr w:type="spellStart"/>
      <w:r w:rsidR="0015292A" w:rsidRPr="009820E2">
        <w:rPr>
          <w:rFonts w:ascii="Arial" w:hAnsi="Arial" w:cs="Arial"/>
        </w:rPr>
        <w:t>16°C</w:t>
      </w:r>
      <w:proofErr w:type="spellEnd"/>
      <w:r w:rsidR="0015292A" w:rsidRPr="009820E2">
        <w:rPr>
          <w:rFonts w:ascii="Arial" w:hAnsi="Arial" w:cs="Arial"/>
        </w:rPr>
        <w:t xml:space="preserve"> wynosi U(max) ≤ 1,3 W/(m2 K), dla temperatury </w:t>
      </w:r>
      <w:proofErr w:type="spellStart"/>
      <w:r w:rsidR="0015292A" w:rsidRPr="009820E2">
        <w:rPr>
          <w:rFonts w:ascii="Arial" w:hAnsi="Arial" w:cs="Arial"/>
        </w:rPr>
        <w:t>8°C</w:t>
      </w:r>
      <w:proofErr w:type="spellEnd"/>
      <w:r w:rsidR="0015292A" w:rsidRPr="009820E2">
        <w:rPr>
          <w:rFonts w:ascii="Arial" w:hAnsi="Arial" w:cs="Arial"/>
        </w:rPr>
        <w:t xml:space="preserve"> &lt; </w:t>
      </w:r>
      <w:proofErr w:type="spellStart"/>
      <w:r w:rsidR="0015292A" w:rsidRPr="009820E2">
        <w:rPr>
          <w:rFonts w:ascii="Arial" w:hAnsi="Arial" w:cs="Arial"/>
        </w:rPr>
        <w:t>ti</w:t>
      </w:r>
      <w:proofErr w:type="spellEnd"/>
      <w:r w:rsidR="0015292A" w:rsidRPr="009820E2">
        <w:rPr>
          <w:rFonts w:ascii="Arial" w:hAnsi="Arial" w:cs="Arial"/>
        </w:rPr>
        <w:t xml:space="preserve"> ≤</w:t>
      </w:r>
      <w:proofErr w:type="spellStart"/>
      <w:r w:rsidR="0015292A" w:rsidRPr="009820E2">
        <w:rPr>
          <w:rFonts w:ascii="Arial" w:hAnsi="Arial" w:cs="Arial"/>
        </w:rPr>
        <w:t>16°C</w:t>
      </w:r>
      <w:proofErr w:type="spellEnd"/>
      <w:r w:rsidR="0015292A" w:rsidRPr="009820E2">
        <w:rPr>
          <w:rFonts w:ascii="Arial" w:hAnsi="Arial" w:cs="Arial"/>
        </w:rPr>
        <w:t xml:space="preserve"> U(max) ≤ 1,8 W/(m2 K)</w:t>
      </w:r>
      <w:r w:rsidR="00AB070D" w:rsidRPr="009820E2">
        <w:rPr>
          <w:rFonts w:ascii="Arial" w:hAnsi="Arial" w:cs="Arial"/>
        </w:rPr>
        <w:t>.</w:t>
      </w:r>
    </w:p>
    <w:p w14:paraId="41755A2C" w14:textId="00BEE91D" w:rsidR="00250CE0" w:rsidRPr="00600A66" w:rsidRDefault="00250CE0" w:rsidP="007B6FE5">
      <w:pPr>
        <w:pStyle w:val="Bezodstpw"/>
        <w:widowControl/>
        <w:numPr>
          <w:ilvl w:val="0"/>
          <w:numId w:val="29"/>
        </w:numPr>
        <w:adjustRightInd/>
        <w:textAlignment w:val="auto"/>
        <w:rPr>
          <w:rFonts w:ascii="Arial" w:hAnsi="Arial" w:cs="Arial"/>
        </w:rPr>
      </w:pPr>
      <w:r w:rsidRPr="00B83130">
        <w:rPr>
          <w:rFonts w:ascii="Arial" w:hAnsi="Arial" w:cs="Arial"/>
          <w:color w:val="000000"/>
        </w:rPr>
        <w:t xml:space="preserve">Warunki </w:t>
      </w:r>
      <w:r w:rsidR="00600A66" w:rsidRPr="0053568A">
        <w:rPr>
          <w:rFonts w:ascii="Arial" w:hAnsi="Arial" w:cs="Arial"/>
        </w:rPr>
        <w:t>wykonania przedmiotu umowy:</w:t>
      </w:r>
    </w:p>
    <w:p w14:paraId="467DCEF1" w14:textId="7FC1689D" w:rsidR="007171E0" w:rsidRDefault="00623B4E" w:rsidP="007171E0">
      <w:pPr>
        <w:pStyle w:val="Bezodstpw"/>
        <w:widowControl/>
        <w:numPr>
          <w:ilvl w:val="0"/>
          <w:numId w:val="47"/>
        </w:numPr>
        <w:adjustRightInd/>
        <w:textAlignment w:val="auto"/>
        <w:rPr>
          <w:rFonts w:ascii="Arial" w:hAnsi="Arial" w:cs="Arial"/>
        </w:rPr>
      </w:pPr>
      <w:r>
        <w:rPr>
          <w:rFonts w:ascii="Arial" w:hAnsi="Arial" w:cs="Arial"/>
        </w:rPr>
        <w:t>p</w:t>
      </w:r>
      <w:r w:rsidR="007171E0" w:rsidRPr="007171E0">
        <w:rPr>
          <w:rFonts w:ascii="Arial" w:hAnsi="Arial" w:cs="Arial"/>
        </w:rPr>
        <w:t xml:space="preserve">odane wymiary </w:t>
      </w:r>
      <w:r w:rsidR="007171E0">
        <w:rPr>
          <w:rFonts w:ascii="Arial" w:hAnsi="Arial" w:cs="Arial"/>
        </w:rPr>
        <w:t xml:space="preserve">okien </w:t>
      </w:r>
      <w:r w:rsidR="007171E0" w:rsidRPr="007171E0">
        <w:rPr>
          <w:rFonts w:ascii="Arial" w:hAnsi="Arial" w:cs="Arial"/>
        </w:rPr>
        <w:t>są orientacyjne i mogą nieznacznie różnić się od wymiarów</w:t>
      </w:r>
      <w:r w:rsidR="007171E0">
        <w:rPr>
          <w:rFonts w:ascii="Arial" w:hAnsi="Arial" w:cs="Arial"/>
        </w:rPr>
        <w:t xml:space="preserve"> </w:t>
      </w:r>
      <w:r w:rsidR="007171E0" w:rsidRPr="007171E0">
        <w:rPr>
          <w:rFonts w:ascii="Arial" w:hAnsi="Arial" w:cs="Arial"/>
        </w:rPr>
        <w:t xml:space="preserve">faktycznych. Wykonawca </w:t>
      </w:r>
      <w:r w:rsidR="007171E0">
        <w:rPr>
          <w:rFonts w:ascii="Arial" w:hAnsi="Arial" w:cs="Arial"/>
        </w:rPr>
        <w:t>zobowiązuje się</w:t>
      </w:r>
      <w:r w:rsidR="007171E0" w:rsidRPr="007171E0">
        <w:rPr>
          <w:rFonts w:ascii="Arial" w:hAnsi="Arial" w:cs="Arial"/>
        </w:rPr>
        <w:t xml:space="preserve"> przed przystąpieniem do</w:t>
      </w:r>
      <w:r w:rsidR="007171E0">
        <w:rPr>
          <w:rFonts w:ascii="Arial" w:hAnsi="Arial" w:cs="Arial"/>
        </w:rPr>
        <w:t xml:space="preserve"> </w:t>
      </w:r>
      <w:r w:rsidR="007171E0" w:rsidRPr="007171E0">
        <w:rPr>
          <w:rFonts w:ascii="Arial" w:hAnsi="Arial" w:cs="Arial"/>
        </w:rPr>
        <w:t>realizacji zweryfikować wymiary w poszczególnych pomieszczeniach</w:t>
      </w:r>
      <w:r w:rsidR="004C0645">
        <w:rPr>
          <w:rFonts w:ascii="Arial" w:hAnsi="Arial" w:cs="Arial"/>
        </w:rPr>
        <w:t>;</w:t>
      </w:r>
      <w:r w:rsidR="007171E0" w:rsidRPr="007171E0">
        <w:rPr>
          <w:rFonts w:ascii="Arial" w:hAnsi="Arial" w:cs="Arial"/>
        </w:rPr>
        <w:t xml:space="preserve"> </w:t>
      </w:r>
    </w:p>
    <w:p w14:paraId="4E111F1A" w14:textId="6378BBC8" w:rsidR="00250CE0" w:rsidRPr="007171E0" w:rsidRDefault="00250CE0" w:rsidP="007171E0">
      <w:pPr>
        <w:pStyle w:val="Bezodstpw"/>
        <w:widowControl/>
        <w:numPr>
          <w:ilvl w:val="0"/>
          <w:numId w:val="47"/>
        </w:numPr>
        <w:adjustRightInd/>
        <w:textAlignment w:val="auto"/>
        <w:rPr>
          <w:rFonts w:ascii="Arial" w:hAnsi="Arial" w:cs="Arial"/>
        </w:rPr>
      </w:pPr>
      <w:r w:rsidRPr="007171E0">
        <w:rPr>
          <w:rFonts w:ascii="Arial" w:hAnsi="Arial" w:cs="Arial"/>
        </w:rPr>
        <w:t>Wykonawca zobowiązuje się przy wykonywaniu przedmiotu umowy do odpowiedniej organizacji prac tak, aby zapewnić terminowe jej wykonanie;</w:t>
      </w:r>
    </w:p>
    <w:p w14:paraId="7044E784" w14:textId="1C715185" w:rsidR="00472898" w:rsidRPr="00472898" w:rsidRDefault="00472898" w:rsidP="003B6C02">
      <w:pPr>
        <w:pStyle w:val="Bezodstpw"/>
        <w:widowControl/>
        <w:numPr>
          <w:ilvl w:val="0"/>
          <w:numId w:val="47"/>
        </w:numPr>
        <w:adjustRightInd/>
        <w:textAlignment w:val="auto"/>
        <w:rPr>
          <w:rFonts w:ascii="Arial" w:hAnsi="Arial" w:cs="Arial"/>
        </w:rPr>
      </w:pPr>
      <w:r>
        <w:rPr>
          <w:rFonts w:ascii="Arial" w:hAnsi="Arial" w:cs="Arial"/>
        </w:rPr>
        <w:lastRenderedPageBreak/>
        <w:t xml:space="preserve">roboty mogą być prowadzone w dniach: poniedziałek – piątek, w godzinach 7.00-16.00,  </w:t>
      </w:r>
    </w:p>
    <w:p w14:paraId="3A141AFB" w14:textId="5331F3EB" w:rsidR="00F743A5" w:rsidRDefault="00F743A5" w:rsidP="003B6C02">
      <w:pPr>
        <w:pStyle w:val="Bezodstpw"/>
        <w:widowControl/>
        <w:numPr>
          <w:ilvl w:val="0"/>
          <w:numId w:val="47"/>
        </w:numPr>
        <w:adjustRightInd/>
        <w:textAlignment w:val="auto"/>
        <w:rPr>
          <w:rFonts w:ascii="Arial" w:hAnsi="Arial" w:cs="Arial"/>
        </w:rPr>
      </w:pPr>
      <w:r w:rsidRPr="00472898">
        <w:rPr>
          <w:rFonts w:ascii="Arial" w:hAnsi="Arial" w:cs="Arial"/>
        </w:rPr>
        <w:t>Wykonawca wydzieli teren budowy oraz zabezpieczy</w:t>
      </w:r>
      <w:r w:rsidR="00473215" w:rsidRPr="00472898">
        <w:rPr>
          <w:rFonts w:ascii="Arial" w:hAnsi="Arial" w:cs="Arial"/>
        </w:rPr>
        <w:t xml:space="preserve"> modernizowane</w:t>
      </w:r>
      <w:r w:rsidRPr="00472898">
        <w:rPr>
          <w:rFonts w:ascii="Arial" w:hAnsi="Arial" w:cs="Arial"/>
        </w:rPr>
        <w:t xml:space="preserve"> pomieszczenia </w:t>
      </w:r>
      <w:r w:rsidR="00473215" w:rsidRPr="00472898">
        <w:rPr>
          <w:rFonts w:ascii="Arial" w:hAnsi="Arial" w:cs="Arial"/>
        </w:rPr>
        <w:t xml:space="preserve">tak, aby </w:t>
      </w:r>
      <w:r w:rsidR="00401870">
        <w:rPr>
          <w:rFonts w:ascii="Arial" w:hAnsi="Arial" w:cs="Arial"/>
        </w:rPr>
        <w:t>ochronić</w:t>
      </w:r>
      <w:r w:rsidR="00473215" w:rsidRPr="00472898">
        <w:rPr>
          <w:rFonts w:ascii="Arial" w:hAnsi="Arial" w:cs="Arial"/>
        </w:rPr>
        <w:t xml:space="preserve"> kory</w:t>
      </w:r>
      <w:r w:rsidR="00472898">
        <w:rPr>
          <w:rFonts w:ascii="Arial" w:hAnsi="Arial" w:cs="Arial"/>
        </w:rPr>
        <w:t>tarze szkolne przez zapyleniem;</w:t>
      </w:r>
    </w:p>
    <w:p w14:paraId="53E0C07A" w14:textId="4B8DB030" w:rsidR="00472898" w:rsidRPr="00472898" w:rsidRDefault="00472898" w:rsidP="003B6C02">
      <w:pPr>
        <w:pStyle w:val="Bezodstpw"/>
        <w:widowControl/>
        <w:numPr>
          <w:ilvl w:val="0"/>
          <w:numId w:val="47"/>
        </w:numPr>
        <w:adjustRightInd/>
        <w:textAlignment w:val="auto"/>
        <w:rPr>
          <w:rFonts w:ascii="Arial" w:hAnsi="Arial" w:cs="Arial"/>
        </w:rPr>
      </w:pPr>
      <w:r>
        <w:rPr>
          <w:rFonts w:ascii="Arial" w:hAnsi="Arial" w:cs="Arial"/>
        </w:rPr>
        <w:t xml:space="preserve">Wykonawca zobowiązuje się do codziennego sprzątania korytarzy </w:t>
      </w:r>
      <w:r w:rsidRPr="006B6AF7">
        <w:rPr>
          <w:rFonts w:ascii="Arial" w:hAnsi="Arial" w:cs="Arial"/>
        </w:rPr>
        <w:t xml:space="preserve">i </w:t>
      </w:r>
      <w:r w:rsidR="00193FD1" w:rsidRPr="006B6AF7">
        <w:rPr>
          <w:rFonts w:ascii="Arial" w:hAnsi="Arial" w:cs="Arial"/>
        </w:rPr>
        <w:t>pomieszczeń</w:t>
      </w:r>
      <w:r w:rsidRPr="006B6AF7">
        <w:rPr>
          <w:rFonts w:ascii="Arial" w:hAnsi="Arial" w:cs="Arial"/>
        </w:rPr>
        <w:t xml:space="preserve"> </w:t>
      </w:r>
      <w:r w:rsidR="00193FD1">
        <w:rPr>
          <w:rFonts w:ascii="Arial" w:hAnsi="Arial" w:cs="Arial"/>
        </w:rPr>
        <w:t xml:space="preserve">zabrudzonych </w:t>
      </w:r>
      <w:r>
        <w:rPr>
          <w:rFonts w:ascii="Arial" w:hAnsi="Arial" w:cs="Arial"/>
        </w:rPr>
        <w:t xml:space="preserve">w wyniku prowadzonych robót; </w:t>
      </w:r>
    </w:p>
    <w:p w14:paraId="01E30F7A" w14:textId="1936F164" w:rsidR="00600A66" w:rsidRPr="002D14FB" w:rsidRDefault="00994DA1" w:rsidP="003B6C02">
      <w:pPr>
        <w:pStyle w:val="Bezodstpw"/>
        <w:widowControl/>
        <w:numPr>
          <w:ilvl w:val="0"/>
          <w:numId w:val="47"/>
        </w:numPr>
        <w:adjustRightInd/>
        <w:textAlignment w:val="auto"/>
        <w:rPr>
          <w:rFonts w:ascii="Arial" w:hAnsi="Arial" w:cs="Arial"/>
        </w:rPr>
      </w:pPr>
      <w:r w:rsidRPr="00472898">
        <w:rPr>
          <w:rFonts w:ascii="Arial" w:hAnsi="Arial" w:cs="Arial"/>
        </w:rPr>
        <w:t>w</w:t>
      </w:r>
      <w:r w:rsidR="00600A66" w:rsidRPr="00472898">
        <w:rPr>
          <w:rFonts w:ascii="Arial" w:hAnsi="Arial" w:cs="Arial"/>
        </w:rPr>
        <w:t xml:space="preserve">szelkie </w:t>
      </w:r>
      <w:r w:rsidR="00600A66" w:rsidRPr="00B83130">
        <w:rPr>
          <w:rFonts w:ascii="Arial" w:hAnsi="Arial" w:cs="Arial"/>
        </w:rPr>
        <w:t>materiały p</w:t>
      </w:r>
      <w:r w:rsidR="00454604">
        <w:rPr>
          <w:rFonts w:ascii="Arial" w:hAnsi="Arial" w:cs="Arial"/>
        </w:rPr>
        <w:t xml:space="preserve">ochodzące z demontażu </w:t>
      </w:r>
      <w:r w:rsidR="00600A66" w:rsidRPr="00B83130">
        <w:rPr>
          <w:rFonts w:ascii="Arial" w:hAnsi="Arial" w:cs="Arial"/>
        </w:rPr>
        <w:t xml:space="preserve">Wykonawca musi usunąć </w:t>
      </w:r>
      <w:r w:rsidR="00600A66">
        <w:rPr>
          <w:rFonts w:ascii="Arial" w:hAnsi="Arial" w:cs="Arial"/>
        </w:rPr>
        <w:t>we własnym zakresie</w:t>
      </w:r>
      <w:r w:rsidR="00600A66" w:rsidRPr="00B83130">
        <w:rPr>
          <w:rFonts w:ascii="Arial" w:hAnsi="Arial" w:cs="Arial"/>
        </w:rPr>
        <w:t xml:space="preserve"> w ramach ceny przewidzianej za wykonanie przedmiotu </w:t>
      </w:r>
      <w:r w:rsidR="00600A66">
        <w:rPr>
          <w:rFonts w:ascii="Arial" w:hAnsi="Arial" w:cs="Arial"/>
        </w:rPr>
        <w:t>umowy</w:t>
      </w:r>
      <w:r w:rsidR="00600A66" w:rsidRPr="00B83130">
        <w:rPr>
          <w:rFonts w:ascii="Arial" w:hAnsi="Arial" w:cs="Arial"/>
        </w:rPr>
        <w:t>.</w:t>
      </w:r>
      <w:r w:rsidR="006B6AF7">
        <w:rPr>
          <w:rFonts w:ascii="Arial" w:hAnsi="Arial" w:cs="Arial"/>
        </w:rPr>
        <w:t xml:space="preserve"> W </w:t>
      </w:r>
      <w:r w:rsidR="00600A66" w:rsidRPr="002D14FB">
        <w:rPr>
          <w:rFonts w:ascii="Arial" w:hAnsi="Arial" w:cs="Arial"/>
        </w:rPr>
        <w:t>zakresie usuwania odpadów zastosowanie mają właściwe przepisy ochrony środowiska</w:t>
      </w:r>
      <w:r w:rsidR="004C0645">
        <w:rPr>
          <w:rFonts w:ascii="Arial" w:hAnsi="Arial" w:cs="Arial"/>
        </w:rPr>
        <w:t xml:space="preserve"> </w:t>
      </w:r>
      <w:r w:rsidR="00600A66" w:rsidRPr="006B6AF7">
        <w:rPr>
          <w:rFonts w:ascii="Arial" w:hAnsi="Arial" w:cs="Arial"/>
        </w:rPr>
        <w:t xml:space="preserve">w </w:t>
      </w:r>
      <w:r w:rsidR="00600A66">
        <w:rPr>
          <w:rFonts w:ascii="Arial" w:hAnsi="Arial" w:cs="Arial"/>
        </w:rPr>
        <w:t>szczególności przepisy ustawy z dnia 14 grudnia 2012 o odpadach</w:t>
      </w:r>
      <w:r>
        <w:rPr>
          <w:rFonts w:ascii="Arial" w:hAnsi="Arial" w:cs="Arial"/>
        </w:rPr>
        <w:t>;</w:t>
      </w:r>
    </w:p>
    <w:p w14:paraId="7ED5656D" w14:textId="131ED376" w:rsidR="00600A66" w:rsidRPr="00A45D46" w:rsidRDefault="00600A66" w:rsidP="003B6C02">
      <w:pPr>
        <w:pStyle w:val="Bezodstpw"/>
        <w:widowControl/>
        <w:numPr>
          <w:ilvl w:val="0"/>
          <w:numId w:val="47"/>
        </w:numPr>
        <w:adjustRightInd/>
        <w:textAlignment w:val="auto"/>
        <w:rPr>
          <w:rFonts w:ascii="Arial" w:hAnsi="Arial" w:cs="Arial"/>
        </w:rPr>
      </w:pPr>
      <w:r w:rsidRPr="00B83130">
        <w:rPr>
          <w:rFonts w:ascii="Arial" w:hAnsi="Arial" w:cs="Arial"/>
        </w:rPr>
        <w:t xml:space="preserve">Wykonawca w ramach realizacji przedmiotu </w:t>
      </w:r>
      <w:r w:rsidR="00486A8A">
        <w:rPr>
          <w:rFonts w:ascii="Arial" w:hAnsi="Arial" w:cs="Arial"/>
        </w:rPr>
        <w:t>umowy</w:t>
      </w:r>
      <w:r w:rsidRPr="00B83130">
        <w:rPr>
          <w:rFonts w:ascii="Arial" w:hAnsi="Arial" w:cs="Arial"/>
        </w:rPr>
        <w:t xml:space="preserve"> użyje odpowiedniej jakości materiałów, które mogą być używane w pomieszczeniach, w których przebywają dzieci zgodnie z </w:t>
      </w:r>
      <w:r w:rsidRPr="00B83130">
        <w:rPr>
          <w:rFonts w:ascii="Arial" w:hAnsi="Arial" w:cs="Arial"/>
          <w:bCs/>
          <w:color w:val="000000"/>
        </w:rPr>
        <w:t>Rozporządzeniem</w:t>
      </w:r>
      <w:r w:rsidRPr="00B83130">
        <w:rPr>
          <w:rFonts w:ascii="Arial" w:hAnsi="Arial" w:cs="Arial"/>
          <w:bCs/>
        </w:rPr>
        <w:t xml:space="preserve"> </w:t>
      </w:r>
      <w:r w:rsidRPr="00B83130">
        <w:rPr>
          <w:rFonts w:ascii="Arial" w:hAnsi="Arial" w:cs="Arial"/>
          <w:bCs/>
          <w:color w:val="000000"/>
        </w:rPr>
        <w:t>Ministra Edukacji Narodowej</w:t>
      </w:r>
      <w:r w:rsidRPr="00B83130">
        <w:rPr>
          <w:rFonts w:ascii="Arial" w:hAnsi="Arial" w:cs="Arial"/>
          <w:bCs/>
        </w:rPr>
        <w:t xml:space="preserve"> i Sportu</w:t>
      </w:r>
      <w:r w:rsidRPr="00B83130">
        <w:rPr>
          <w:rFonts w:ascii="Arial" w:hAnsi="Arial" w:cs="Arial"/>
          <w:bCs/>
          <w:vertAlign w:val="superscript"/>
        </w:rPr>
        <w:t xml:space="preserve"> </w:t>
      </w:r>
      <w:r w:rsidR="006425B6">
        <w:rPr>
          <w:rFonts w:ascii="Arial" w:hAnsi="Arial" w:cs="Arial"/>
          <w:bCs/>
        </w:rPr>
        <w:t>z dnia 31 grudnia 2002 r.</w:t>
      </w:r>
      <w:r w:rsidR="00AB51AD">
        <w:rPr>
          <w:rFonts w:ascii="Arial" w:hAnsi="Arial" w:cs="Arial"/>
          <w:bCs/>
        </w:rPr>
        <w:t xml:space="preserve"> </w:t>
      </w:r>
      <w:r w:rsidRPr="00B83130">
        <w:rPr>
          <w:rFonts w:ascii="Arial" w:hAnsi="Arial" w:cs="Arial"/>
          <w:bCs/>
        </w:rPr>
        <w:t>w sprawie bezpieczeństwa i higieny w publicznych i niepublicznych szkołach i placówkach</w:t>
      </w:r>
      <w:r w:rsidRPr="00B83130">
        <w:rPr>
          <w:rFonts w:ascii="Arial" w:hAnsi="Arial" w:cs="Arial"/>
        </w:rPr>
        <w:t xml:space="preserve"> w szczególności odpowiedniej jakości farb, zapra</w:t>
      </w:r>
      <w:r w:rsidR="007B6FE5">
        <w:rPr>
          <w:rFonts w:ascii="Arial" w:hAnsi="Arial" w:cs="Arial"/>
        </w:rPr>
        <w:t>w, materiałów podkładowych itp.;</w:t>
      </w:r>
    </w:p>
    <w:p w14:paraId="583B1489" w14:textId="777777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r>
        <w:rPr>
          <w:rFonts w:ascii="Arial" w:hAnsi="Arial" w:cs="Arial"/>
        </w:rPr>
        <w:t>;</w:t>
      </w:r>
    </w:p>
    <w:p w14:paraId="6D8FAA8D" w14:textId="777777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ponosi pełną odpowiedzialność za zabezpieczenie pomieszczeń, elementów budynku, wyposażenia itp. w trakcie prowadzenia prac</w:t>
      </w:r>
      <w:r>
        <w:rPr>
          <w:rFonts w:ascii="Arial" w:hAnsi="Arial" w:cs="Arial"/>
        </w:rPr>
        <w:t>;</w:t>
      </w:r>
    </w:p>
    <w:p w14:paraId="3B8EDACF" w14:textId="7EA29F4F"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w:t>
      </w:r>
      <w:r w:rsidR="00A26BAA">
        <w:rPr>
          <w:rFonts w:ascii="Arial" w:hAnsi="Arial" w:cs="Arial"/>
        </w:rPr>
        <w:t xml:space="preserve"> </w:t>
      </w:r>
      <w:r w:rsidRPr="00B83130">
        <w:rPr>
          <w:rFonts w:ascii="Arial" w:hAnsi="Arial" w:cs="Arial"/>
        </w:rPr>
        <w:t xml:space="preserve"> zobowiązany</w:t>
      </w:r>
      <w:r w:rsidR="00A26BAA">
        <w:rPr>
          <w:rFonts w:ascii="Arial" w:hAnsi="Arial" w:cs="Arial"/>
        </w:rPr>
        <w:t xml:space="preserve"> </w:t>
      </w:r>
      <w:r w:rsidRPr="00B83130">
        <w:rPr>
          <w:rFonts w:ascii="Arial" w:hAnsi="Arial" w:cs="Arial"/>
        </w:rPr>
        <w:t xml:space="preserve"> jest </w:t>
      </w:r>
      <w:r w:rsidR="00A26BAA">
        <w:rPr>
          <w:rFonts w:ascii="Arial" w:hAnsi="Arial" w:cs="Arial"/>
        </w:rPr>
        <w:t xml:space="preserve"> </w:t>
      </w:r>
      <w:r w:rsidRPr="00B83130">
        <w:rPr>
          <w:rFonts w:ascii="Arial" w:hAnsi="Arial" w:cs="Arial"/>
        </w:rPr>
        <w:t>uzgodnić</w:t>
      </w:r>
      <w:r w:rsidR="00A26BAA">
        <w:rPr>
          <w:rFonts w:ascii="Arial" w:hAnsi="Arial" w:cs="Arial"/>
        </w:rPr>
        <w:t xml:space="preserve"> </w:t>
      </w:r>
      <w:r w:rsidRPr="00B83130">
        <w:rPr>
          <w:rFonts w:ascii="Arial" w:hAnsi="Arial" w:cs="Arial"/>
        </w:rPr>
        <w:t xml:space="preserve"> z</w:t>
      </w:r>
      <w:r w:rsidR="00A26BAA">
        <w:rPr>
          <w:rFonts w:ascii="Arial" w:hAnsi="Arial" w:cs="Arial"/>
        </w:rPr>
        <w:t xml:space="preserve"> </w:t>
      </w:r>
      <w:r w:rsidRPr="00B83130">
        <w:rPr>
          <w:rFonts w:ascii="Arial" w:hAnsi="Arial" w:cs="Arial"/>
        </w:rPr>
        <w:t xml:space="preserve"> </w:t>
      </w:r>
      <w:r w:rsidR="00A26BAA">
        <w:rPr>
          <w:rFonts w:ascii="Arial" w:hAnsi="Arial" w:cs="Arial"/>
        </w:rPr>
        <w:t xml:space="preserve"> </w:t>
      </w:r>
      <w:r w:rsidRPr="00B83130">
        <w:rPr>
          <w:rFonts w:ascii="Arial" w:hAnsi="Arial" w:cs="Arial"/>
        </w:rPr>
        <w:t>Użytkownik</w:t>
      </w:r>
      <w:r w:rsidR="003E3C9E">
        <w:rPr>
          <w:rFonts w:ascii="Arial" w:hAnsi="Arial" w:cs="Arial"/>
        </w:rPr>
        <w:t>iem</w:t>
      </w:r>
      <w:r w:rsidR="00A26BAA">
        <w:rPr>
          <w:rFonts w:ascii="Arial" w:hAnsi="Arial" w:cs="Arial"/>
        </w:rPr>
        <w:t xml:space="preserve"> </w:t>
      </w:r>
      <w:r w:rsidR="0045301B">
        <w:rPr>
          <w:rFonts w:ascii="Arial" w:hAnsi="Arial" w:cs="Arial"/>
        </w:rPr>
        <w:t xml:space="preserve"> budynku </w:t>
      </w:r>
      <w:r w:rsidR="00A26BAA">
        <w:rPr>
          <w:rFonts w:ascii="Arial" w:hAnsi="Arial" w:cs="Arial"/>
        </w:rPr>
        <w:t xml:space="preserve"> </w:t>
      </w:r>
      <w:r w:rsidR="0045301B">
        <w:rPr>
          <w:rFonts w:ascii="Arial" w:hAnsi="Arial" w:cs="Arial"/>
        </w:rPr>
        <w:t>miejsce</w:t>
      </w:r>
      <w:r w:rsidR="00A26BAA">
        <w:rPr>
          <w:rFonts w:ascii="Arial" w:hAnsi="Arial" w:cs="Arial"/>
        </w:rPr>
        <w:t xml:space="preserve"> </w:t>
      </w:r>
      <w:r w:rsidR="0045301B">
        <w:rPr>
          <w:rFonts w:ascii="Arial" w:hAnsi="Arial" w:cs="Arial"/>
        </w:rPr>
        <w:t xml:space="preserve"> przeniesienia</w:t>
      </w:r>
      <w:r w:rsidRPr="00B83130">
        <w:rPr>
          <w:rFonts w:ascii="Arial" w:hAnsi="Arial" w:cs="Arial"/>
        </w:rPr>
        <w:t xml:space="preserve"> </w:t>
      </w:r>
      <w:r w:rsidR="0045301B">
        <w:rPr>
          <w:rFonts w:ascii="Arial" w:hAnsi="Arial" w:cs="Arial"/>
        </w:rPr>
        <w:br/>
      </w:r>
      <w:r w:rsidRPr="00B83130">
        <w:rPr>
          <w:rFonts w:ascii="Arial" w:hAnsi="Arial" w:cs="Arial"/>
        </w:rPr>
        <w:t>i sposób zabezpieczenia wyposażenia</w:t>
      </w:r>
      <w:r>
        <w:rPr>
          <w:rFonts w:ascii="Arial" w:hAnsi="Arial" w:cs="Arial"/>
        </w:rPr>
        <w:t>;</w:t>
      </w:r>
    </w:p>
    <w:p w14:paraId="726D0D24" w14:textId="777777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zobowiązuje się strzec mienia znajdującego się na terenie robót, a także zapewnić warunki bezpieczeństwa i higieny pracy</w:t>
      </w:r>
      <w:r>
        <w:rPr>
          <w:rFonts w:ascii="Arial" w:hAnsi="Arial" w:cs="Arial"/>
        </w:rPr>
        <w:t>;</w:t>
      </w:r>
    </w:p>
    <w:p w14:paraId="5C9E0507" w14:textId="71E17C6E"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 xml:space="preserve">Wykonawca ma obowiązek uzgodnienia z Zamawiającym i </w:t>
      </w:r>
      <w:r w:rsidR="00F5177F">
        <w:rPr>
          <w:rFonts w:ascii="Arial" w:hAnsi="Arial" w:cs="Arial"/>
        </w:rPr>
        <w:t>przy udziale Użytkownika</w:t>
      </w:r>
      <w:r w:rsidRPr="00B83130">
        <w:rPr>
          <w:rFonts w:ascii="Arial" w:hAnsi="Arial" w:cs="Arial"/>
        </w:rPr>
        <w:t xml:space="preserve"> budynku wszelkich spraw związanych z realizacją przedmiotu umowy w szczególności:</w:t>
      </w:r>
    </w:p>
    <w:p w14:paraId="3533CD90" w14:textId="77777777" w:rsidR="00250CE0" w:rsidRPr="00B83130" w:rsidRDefault="00250CE0" w:rsidP="003B6C02">
      <w:pPr>
        <w:pStyle w:val="Bezodstpw"/>
        <w:widowControl/>
        <w:numPr>
          <w:ilvl w:val="0"/>
          <w:numId w:val="25"/>
        </w:numPr>
        <w:adjustRightInd/>
        <w:textAlignment w:val="auto"/>
        <w:rPr>
          <w:rFonts w:ascii="Arial" w:hAnsi="Arial" w:cs="Arial"/>
        </w:rPr>
      </w:pPr>
      <w:r w:rsidRPr="00B83130">
        <w:rPr>
          <w:rFonts w:ascii="Arial" w:hAnsi="Arial" w:cs="Arial"/>
        </w:rPr>
        <w:t xml:space="preserve">sposobu wykonania i kolejności prowadzenia prac, </w:t>
      </w:r>
    </w:p>
    <w:p w14:paraId="1F61D5FF" w14:textId="4C27FA52" w:rsidR="00250CE0" w:rsidRPr="00B83130" w:rsidRDefault="00250CE0" w:rsidP="003B6C02">
      <w:pPr>
        <w:pStyle w:val="Bezodstpw"/>
        <w:widowControl/>
        <w:numPr>
          <w:ilvl w:val="0"/>
          <w:numId w:val="25"/>
        </w:numPr>
        <w:adjustRightInd/>
        <w:textAlignment w:val="auto"/>
        <w:rPr>
          <w:rFonts w:ascii="Arial" w:hAnsi="Arial" w:cs="Arial"/>
        </w:rPr>
      </w:pPr>
      <w:r w:rsidRPr="00B83130">
        <w:rPr>
          <w:rFonts w:ascii="Arial" w:hAnsi="Arial" w:cs="Arial"/>
        </w:rPr>
        <w:t xml:space="preserve">prowadzenia robót </w:t>
      </w:r>
      <w:r w:rsidR="00472898">
        <w:rPr>
          <w:rFonts w:ascii="Arial" w:hAnsi="Arial" w:cs="Arial"/>
        </w:rPr>
        <w:t>w innych dniach i</w:t>
      </w:r>
      <w:r w:rsidR="00A35A39">
        <w:rPr>
          <w:rFonts w:ascii="Arial" w:hAnsi="Arial" w:cs="Arial"/>
        </w:rPr>
        <w:t xml:space="preserve"> godzi</w:t>
      </w:r>
      <w:r w:rsidR="00C060B5">
        <w:rPr>
          <w:rFonts w:ascii="Arial" w:hAnsi="Arial" w:cs="Arial"/>
        </w:rPr>
        <w:t xml:space="preserve">nach niż wskazane w ust. 3 pkt </w:t>
      </w:r>
      <w:r w:rsidR="00A35A39">
        <w:rPr>
          <w:rFonts w:ascii="Arial" w:hAnsi="Arial" w:cs="Arial"/>
        </w:rPr>
        <w:t>3</w:t>
      </w:r>
      <w:r w:rsidR="00472898">
        <w:rPr>
          <w:rFonts w:ascii="Arial" w:hAnsi="Arial" w:cs="Arial"/>
        </w:rPr>
        <w:t>,</w:t>
      </w:r>
    </w:p>
    <w:p w14:paraId="075B5276" w14:textId="77777777" w:rsidR="00250CE0" w:rsidRPr="00B83130" w:rsidRDefault="00250CE0" w:rsidP="003B6C02">
      <w:pPr>
        <w:pStyle w:val="Bezodstpw"/>
        <w:widowControl/>
        <w:numPr>
          <w:ilvl w:val="0"/>
          <w:numId w:val="25"/>
        </w:numPr>
        <w:adjustRightInd/>
        <w:textAlignment w:val="auto"/>
        <w:rPr>
          <w:rFonts w:ascii="Arial" w:hAnsi="Arial" w:cs="Arial"/>
        </w:rPr>
      </w:pPr>
      <w:r w:rsidRPr="00B83130">
        <w:rPr>
          <w:rFonts w:ascii="Arial" w:hAnsi="Arial" w:cs="Arial"/>
        </w:rPr>
        <w:t>ustalenia lokalizacji zaplecza budowy,</w:t>
      </w:r>
    </w:p>
    <w:p w14:paraId="55771C88" w14:textId="77777777" w:rsidR="00250CE0" w:rsidRPr="00B83130" w:rsidRDefault="00250CE0" w:rsidP="003B6C02">
      <w:pPr>
        <w:pStyle w:val="Bezodstpw"/>
        <w:widowControl/>
        <w:numPr>
          <w:ilvl w:val="0"/>
          <w:numId w:val="25"/>
        </w:numPr>
        <w:adjustRightInd/>
        <w:textAlignment w:val="auto"/>
        <w:rPr>
          <w:rFonts w:ascii="Arial" w:hAnsi="Arial" w:cs="Arial"/>
        </w:rPr>
      </w:pPr>
      <w:r w:rsidRPr="00B83130">
        <w:rPr>
          <w:rFonts w:ascii="Arial" w:hAnsi="Arial" w:cs="Arial"/>
        </w:rPr>
        <w:t>zapewnienia dojazdu na teren nieruchomości,</w:t>
      </w:r>
    </w:p>
    <w:p w14:paraId="558E78ED" w14:textId="77777777" w:rsidR="00250CE0" w:rsidRPr="00B83130" w:rsidRDefault="00250CE0" w:rsidP="003B6C02">
      <w:pPr>
        <w:pStyle w:val="Bezodstpw"/>
        <w:widowControl/>
        <w:numPr>
          <w:ilvl w:val="0"/>
          <w:numId w:val="25"/>
        </w:numPr>
        <w:adjustRightInd/>
        <w:textAlignment w:val="auto"/>
        <w:rPr>
          <w:rFonts w:ascii="Arial" w:hAnsi="Arial" w:cs="Arial"/>
        </w:rPr>
      </w:pPr>
      <w:r w:rsidRPr="00B83130">
        <w:rPr>
          <w:rFonts w:ascii="Arial" w:hAnsi="Arial" w:cs="Arial"/>
        </w:rPr>
        <w:t>korzystania i sposobu rozliczenia poboru energii elektrycznej, wody, odprowadzenia ścieków itp.</w:t>
      </w:r>
      <w:r w:rsidR="00994DA1">
        <w:rPr>
          <w:rFonts w:ascii="Arial" w:hAnsi="Arial" w:cs="Arial"/>
        </w:rPr>
        <w:t>,</w:t>
      </w:r>
    </w:p>
    <w:p w14:paraId="55C20F09" w14:textId="77777777" w:rsidR="00250CE0" w:rsidRPr="003D0C89" w:rsidRDefault="00250CE0" w:rsidP="003B6C02">
      <w:pPr>
        <w:pStyle w:val="Bezodstpw"/>
        <w:widowControl/>
        <w:numPr>
          <w:ilvl w:val="0"/>
          <w:numId w:val="25"/>
        </w:numPr>
        <w:adjustRightInd/>
        <w:textAlignment w:val="auto"/>
        <w:rPr>
          <w:rFonts w:ascii="Arial" w:hAnsi="Arial" w:cs="Arial"/>
          <w:strike/>
        </w:rPr>
      </w:pPr>
      <w:r w:rsidRPr="003D0C89">
        <w:rPr>
          <w:rFonts w:ascii="Arial" w:hAnsi="Arial" w:cs="Arial"/>
        </w:rPr>
        <w:t>korzystania z sanitariatów w budynku przez pracowników Wykonawcy – w przypadku braku zgody Użytkownika budynku w tym zakresie Wykonawca będzie zobowiązany do</w:t>
      </w:r>
      <w:r w:rsidR="00D95C25">
        <w:rPr>
          <w:rFonts w:ascii="Arial" w:hAnsi="Arial" w:cs="Arial"/>
        </w:rPr>
        <w:t> </w:t>
      </w:r>
      <w:r w:rsidRPr="003D0C89">
        <w:rPr>
          <w:rFonts w:ascii="Arial" w:hAnsi="Arial" w:cs="Arial"/>
        </w:rPr>
        <w:t>zapewnienia we własnym zakresie i uzgodnienia z Użytkownikiem obiektu miejsca lokalizacji przenośnych sanitariatów;</w:t>
      </w:r>
    </w:p>
    <w:p w14:paraId="10C7BE8A" w14:textId="20A30B5E"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od momentu protokolarnego przejęcia terenu robót</w:t>
      </w:r>
      <w:r w:rsidR="00623B4E">
        <w:rPr>
          <w:rFonts w:ascii="Arial" w:hAnsi="Arial" w:cs="Arial"/>
        </w:rPr>
        <w:t>,</w:t>
      </w:r>
      <w:r w:rsidRPr="00B83130">
        <w:rPr>
          <w:rFonts w:ascii="Arial" w:hAnsi="Arial" w:cs="Arial"/>
        </w:rPr>
        <w:t xml:space="preserve"> aż do chwili zakończenia prac Wykonawca będzie </w:t>
      </w:r>
      <w:r w:rsidR="00A26BAA">
        <w:rPr>
          <w:rFonts w:ascii="Arial" w:hAnsi="Arial" w:cs="Arial"/>
        </w:rPr>
        <w:t xml:space="preserve"> </w:t>
      </w:r>
      <w:r w:rsidRPr="00B83130">
        <w:rPr>
          <w:rFonts w:ascii="Arial" w:hAnsi="Arial" w:cs="Arial"/>
        </w:rPr>
        <w:t xml:space="preserve">ponosił </w:t>
      </w:r>
      <w:r w:rsidR="00A26BAA">
        <w:rPr>
          <w:rFonts w:ascii="Arial" w:hAnsi="Arial" w:cs="Arial"/>
        </w:rPr>
        <w:t xml:space="preserve"> </w:t>
      </w:r>
      <w:r w:rsidRPr="00B83130">
        <w:rPr>
          <w:rFonts w:ascii="Arial" w:hAnsi="Arial" w:cs="Arial"/>
        </w:rPr>
        <w:t xml:space="preserve">odpowiedzialność </w:t>
      </w:r>
      <w:r w:rsidR="00A26BAA">
        <w:rPr>
          <w:rFonts w:ascii="Arial" w:hAnsi="Arial" w:cs="Arial"/>
        </w:rPr>
        <w:t xml:space="preserve"> </w:t>
      </w:r>
      <w:r w:rsidRPr="00B83130">
        <w:rPr>
          <w:rFonts w:ascii="Arial" w:hAnsi="Arial" w:cs="Arial"/>
        </w:rPr>
        <w:t>na</w:t>
      </w:r>
      <w:r w:rsidR="00A26BAA">
        <w:rPr>
          <w:rFonts w:ascii="Arial" w:hAnsi="Arial" w:cs="Arial"/>
        </w:rPr>
        <w:t xml:space="preserve"> </w:t>
      </w:r>
      <w:r w:rsidRPr="00B83130">
        <w:rPr>
          <w:rFonts w:ascii="Arial" w:hAnsi="Arial" w:cs="Arial"/>
        </w:rPr>
        <w:t xml:space="preserve"> zasadach</w:t>
      </w:r>
      <w:r w:rsidR="00A26BAA">
        <w:rPr>
          <w:rFonts w:ascii="Arial" w:hAnsi="Arial" w:cs="Arial"/>
        </w:rPr>
        <w:t xml:space="preserve"> </w:t>
      </w:r>
      <w:r w:rsidRPr="00B83130">
        <w:rPr>
          <w:rFonts w:ascii="Arial" w:hAnsi="Arial" w:cs="Arial"/>
        </w:rPr>
        <w:t xml:space="preserve"> ogólnych</w:t>
      </w:r>
      <w:r w:rsidR="00A26BAA">
        <w:rPr>
          <w:rFonts w:ascii="Arial" w:hAnsi="Arial" w:cs="Arial"/>
        </w:rPr>
        <w:t xml:space="preserve"> </w:t>
      </w:r>
      <w:r w:rsidRPr="00B83130">
        <w:rPr>
          <w:rFonts w:ascii="Arial" w:hAnsi="Arial" w:cs="Arial"/>
        </w:rPr>
        <w:t xml:space="preserve"> za </w:t>
      </w:r>
      <w:r w:rsidR="00A26BAA">
        <w:rPr>
          <w:rFonts w:ascii="Arial" w:hAnsi="Arial" w:cs="Arial"/>
        </w:rPr>
        <w:t xml:space="preserve"> </w:t>
      </w:r>
      <w:r w:rsidRPr="00B83130">
        <w:rPr>
          <w:rFonts w:ascii="Arial" w:hAnsi="Arial" w:cs="Arial"/>
        </w:rPr>
        <w:t xml:space="preserve">szkody </w:t>
      </w:r>
      <w:r w:rsidR="00A26BAA">
        <w:rPr>
          <w:rFonts w:ascii="Arial" w:hAnsi="Arial" w:cs="Arial"/>
        </w:rPr>
        <w:t xml:space="preserve"> </w:t>
      </w:r>
      <w:r w:rsidRPr="00B83130">
        <w:rPr>
          <w:rFonts w:ascii="Arial" w:hAnsi="Arial" w:cs="Arial"/>
        </w:rPr>
        <w:t>wynikłe</w:t>
      </w:r>
      <w:r w:rsidR="00A26BAA">
        <w:rPr>
          <w:rFonts w:ascii="Arial" w:hAnsi="Arial" w:cs="Arial"/>
        </w:rPr>
        <w:t xml:space="preserve"> </w:t>
      </w:r>
      <w:r w:rsidRPr="00B83130">
        <w:rPr>
          <w:rFonts w:ascii="Arial" w:hAnsi="Arial" w:cs="Arial"/>
        </w:rPr>
        <w:t xml:space="preserve"> na</w:t>
      </w:r>
      <w:r w:rsidR="00A26BAA">
        <w:rPr>
          <w:rFonts w:ascii="Arial" w:hAnsi="Arial" w:cs="Arial"/>
        </w:rPr>
        <w:t xml:space="preserve"> </w:t>
      </w:r>
      <w:r w:rsidRPr="00B83130">
        <w:rPr>
          <w:rFonts w:ascii="Arial" w:hAnsi="Arial" w:cs="Arial"/>
        </w:rPr>
        <w:t xml:space="preserve"> tym</w:t>
      </w:r>
      <w:r w:rsidR="00A26BAA">
        <w:rPr>
          <w:rFonts w:ascii="Arial" w:hAnsi="Arial" w:cs="Arial"/>
        </w:rPr>
        <w:t xml:space="preserve"> </w:t>
      </w:r>
      <w:r w:rsidRPr="00B83130">
        <w:rPr>
          <w:rFonts w:ascii="Arial" w:hAnsi="Arial" w:cs="Arial"/>
        </w:rPr>
        <w:t xml:space="preserve"> terenie;</w:t>
      </w:r>
    </w:p>
    <w:p w14:paraId="59E567AF" w14:textId="21C49A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 xml:space="preserve">w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t>
      </w:r>
      <w:r w:rsidR="003E3C9E">
        <w:rPr>
          <w:rFonts w:ascii="Arial" w:hAnsi="Arial" w:cs="Arial"/>
        </w:rPr>
        <w:t>w</w:t>
      </w:r>
      <w:r w:rsidRPr="00B83130">
        <w:rPr>
          <w:rFonts w:ascii="Arial" w:hAnsi="Arial" w:cs="Arial"/>
        </w:rPr>
        <w:t xml:space="preserve">ykonawcy na koszt i </w:t>
      </w:r>
      <w:r w:rsidR="002D3358">
        <w:rPr>
          <w:rFonts w:ascii="Arial" w:hAnsi="Arial" w:cs="Arial"/>
        </w:rPr>
        <w:t>ryzyko</w:t>
      </w:r>
      <w:r w:rsidRPr="00B83130">
        <w:rPr>
          <w:rFonts w:ascii="Arial" w:hAnsi="Arial" w:cs="Arial"/>
        </w:rPr>
        <w:t xml:space="preserve"> Wykonawcy;</w:t>
      </w:r>
    </w:p>
    <w:p w14:paraId="50C77D37" w14:textId="77777777" w:rsidR="00250CE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ma obowiązek ustalenia z Użytkownik</w:t>
      </w:r>
      <w:r w:rsidR="003E3C9E">
        <w:rPr>
          <w:rFonts w:ascii="Arial" w:hAnsi="Arial" w:cs="Arial"/>
        </w:rPr>
        <w:t>iem</w:t>
      </w:r>
      <w:r w:rsidRPr="00B83130">
        <w:rPr>
          <w:rFonts w:ascii="Arial" w:hAnsi="Arial" w:cs="Arial"/>
        </w:rPr>
        <w:t xml:space="preserve"> budynku lokalizacj</w:t>
      </w:r>
      <w:r w:rsidR="00A5525C">
        <w:rPr>
          <w:rFonts w:ascii="Arial" w:hAnsi="Arial" w:cs="Arial"/>
        </w:rPr>
        <w:t>i</w:t>
      </w:r>
      <w:r w:rsidRPr="00B83130">
        <w:rPr>
          <w:rFonts w:ascii="Arial" w:hAnsi="Arial" w:cs="Arial"/>
        </w:rPr>
        <w:t xml:space="preserve"> </w:t>
      </w:r>
      <w:r>
        <w:rPr>
          <w:rFonts w:ascii="Arial" w:hAnsi="Arial" w:cs="Arial"/>
        </w:rPr>
        <w:t>pojemnika</w:t>
      </w:r>
      <w:r w:rsidRPr="00B83130">
        <w:rPr>
          <w:rFonts w:ascii="Arial" w:hAnsi="Arial" w:cs="Arial"/>
        </w:rPr>
        <w:t xml:space="preserve">/miejsca składowania </w:t>
      </w:r>
      <w:r w:rsidR="003E3C9E">
        <w:rPr>
          <w:rFonts w:ascii="Arial" w:hAnsi="Arial" w:cs="Arial"/>
        </w:rPr>
        <w:t>odpadów</w:t>
      </w:r>
      <w:r w:rsidRPr="00B83130">
        <w:rPr>
          <w:rFonts w:ascii="Arial" w:hAnsi="Arial" w:cs="Arial"/>
        </w:rPr>
        <w:t xml:space="preserve"> (</w:t>
      </w:r>
      <w:r>
        <w:rPr>
          <w:rFonts w:ascii="Arial" w:hAnsi="Arial" w:cs="Arial"/>
        </w:rPr>
        <w:t>kontenery</w:t>
      </w:r>
      <w:r w:rsidRPr="00B83130">
        <w:rPr>
          <w:rFonts w:ascii="Arial" w:hAnsi="Arial" w:cs="Arial"/>
        </w:rPr>
        <w:t xml:space="preserve"> itp.)</w:t>
      </w:r>
      <w:r>
        <w:rPr>
          <w:rFonts w:ascii="Arial" w:hAnsi="Arial" w:cs="Arial"/>
        </w:rPr>
        <w:t>;</w:t>
      </w:r>
    </w:p>
    <w:p w14:paraId="101B7C41" w14:textId="0D2ABBAB"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po zakończeniu prac Wykonawca zobowiązuje się uporządkować teren robót i przekazać go Zamawiającemu</w:t>
      </w:r>
      <w:r>
        <w:rPr>
          <w:rFonts w:ascii="Arial" w:hAnsi="Arial" w:cs="Arial"/>
        </w:rPr>
        <w:t xml:space="preserve"> przy udziale Użytkownika budynku</w:t>
      </w:r>
      <w:r w:rsidRPr="00B83130">
        <w:rPr>
          <w:rFonts w:ascii="Arial" w:hAnsi="Arial" w:cs="Arial"/>
        </w:rPr>
        <w:t xml:space="preserve"> w dniu odbioru; w zakresie uporządkowania Wykonawca musi usunąć wszelkie pozostałości po wykonanych robotach, a</w:t>
      </w:r>
      <w:r w:rsidR="00A432B1">
        <w:rPr>
          <w:rFonts w:ascii="Arial" w:hAnsi="Arial" w:cs="Arial"/>
        </w:rPr>
        <w:t> </w:t>
      </w:r>
      <w:r w:rsidRPr="00B83130">
        <w:rPr>
          <w:rFonts w:ascii="Arial" w:hAnsi="Arial" w:cs="Arial"/>
        </w:rPr>
        <w:t>także sprzątnąć i zmyć wszystkie zajęte</w:t>
      </w:r>
      <w:r>
        <w:rPr>
          <w:rFonts w:ascii="Arial" w:hAnsi="Arial" w:cs="Arial"/>
        </w:rPr>
        <w:t>/używane</w:t>
      </w:r>
      <w:r w:rsidRPr="00B83130">
        <w:rPr>
          <w:rFonts w:ascii="Arial" w:hAnsi="Arial" w:cs="Arial"/>
        </w:rPr>
        <w:t xml:space="preserve"> na czas robót pomieszczenia (w tym również pomieszczenia zaplecza, pomieszczenia składowe itp.); w przypadku niezastosowania się do powyższego zapisu Zamawiający może zlecić uporządkowanie terenu innemu wykonawcy na koszt i </w:t>
      </w:r>
      <w:r w:rsidR="002D3358">
        <w:rPr>
          <w:rFonts w:ascii="Arial" w:hAnsi="Arial" w:cs="Arial"/>
        </w:rPr>
        <w:t>ryzyko</w:t>
      </w:r>
      <w:r w:rsidRPr="00B83130">
        <w:rPr>
          <w:rFonts w:ascii="Arial" w:hAnsi="Arial" w:cs="Arial"/>
        </w:rPr>
        <w:t xml:space="preserve"> Wykonawcy</w:t>
      </w:r>
      <w:r>
        <w:rPr>
          <w:rFonts w:ascii="Arial" w:hAnsi="Arial" w:cs="Arial"/>
        </w:rPr>
        <w:t>;</w:t>
      </w:r>
      <w:r w:rsidRPr="00B83130">
        <w:rPr>
          <w:rFonts w:ascii="Arial" w:hAnsi="Arial" w:cs="Arial"/>
        </w:rPr>
        <w:t xml:space="preserve"> </w:t>
      </w:r>
    </w:p>
    <w:p w14:paraId="097A71DA" w14:textId="726F8457" w:rsidR="00250CE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zakończenie prac zostanie potwierdzone protokołem odbioru podpisanym przez Zamawiającego i Wykonawcę;</w:t>
      </w:r>
    </w:p>
    <w:p w14:paraId="1A6432F3" w14:textId="6DC20313" w:rsidR="00F44F81" w:rsidRPr="00F16E19" w:rsidRDefault="00F44F81" w:rsidP="003B6C02">
      <w:pPr>
        <w:pStyle w:val="Bezodstpw"/>
        <w:widowControl/>
        <w:numPr>
          <w:ilvl w:val="0"/>
          <w:numId w:val="47"/>
        </w:numPr>
        <w:adjustRightInd/>
        <w:textAlignment w:val="auto"/>
        <w:rPr>
          <w:rFonts w:ascii="Arial" w:hAnsi="Arial" w:cs="Arial"/>
        </w:rPr>
      </w:pPr>
      <w:r>
        <w:rPr>
          <w:rFonts w:ascii="Arial" w:hAnsi="Arial" w:cs="Arial"/>
        </w:rPr>
        <w:t xml:space="preserve">po </w:t>
      </w:r>
      <w:r w:rsidRPr="00401C25">
        <w:rPr>
          <w:rFonts w:ascii="Arial" w:hAnsi="Arial" w:cs="Arial"/>
        </w:rPr>
        <w:t>wykonaniu prac Wykonawca przedłoży Zamawiaj</w:t>
      </w:r>
      <w:r>
        <w:rPr>
          <w:rFonts w:ascii="Arial" w:hAnsi="Arial" w:cs="Arial"/>
        </w:rPr>
        <w:t>ącemu techniczną dokumentację powykonawczą zawierającą</w:t>
      </w:r>
      <w:r w:rsidRPr="00401C25">
        <w:rPr>
          <w:rFonts w:ascii="Arial" w:hAnsi="Arial" w:cs="Arial"/>
        </w:rPr>
        <w:t xml:space="preserve"> </w:t>
      </w:r>
      <w:r>
        <w:rPr>
          <w:rFonts w:ascii="Arial" w:hAnsi="Arial" w:cs="Arial"/>
        </w:rPr>
        <w:t xml:space="preserve">co najmniej </w:t>
      </w:r>
      <w:r w:rsidRPr="00F16E19">
        <w:rPr>
          <w:rFonts w:ascii="Arial" w:hAnsi="Arial" w:cs="Arial"/>
        </w:rPr>
        <w:t xml:space="preserve">komplet świadectw jakości, atestów, certyfikatów, deklaracji właściwości użytkowych oraz kart gwarancyjnych </w:t>
      </w:r>
      <w:r>
        <w:rPr>
          <w:rFonts w:ascii="Arial" w:hAnsi="Arial" w:cs="Arial"/>
        </w:rPr>
        <w:t xml:space="preserve">producentów </w:t>
      </w:r>
      <w:r w:rsidRPr="00F16E19">
        <w:rPr>
          <w:rFonts w:ascii="Arial" w:hAnsi="Arial" w:cs="Arial"/>
        </w:rPr>
        <w:t xml:space="preserve">dla produktów dostarczonych </w:t>
      </w:r>
      <w:r w:rsidR="00446870">
        <w:rPr>
          <w:rFonts w:ascii="Arial" w:hAnsi="Arial" w:cs="Arial"/>
        </w:rPr>
        <w:t xml:space="preserve">  </w:t>
      </w:r>
      <w:r w:rsidRPr="00F16E19">
        <w:rPr>
          <w:rFonts w:ascii="Arial" w:hAnsi="Arial" w:cs="Arial"/>
        </w:rPr>
        <w:t xml:space="preserve">przez </w:t>
      </w:r>
      <w:r w:rsidR="00446870">
        <w:rPr>
          <w:rFonts w:ascii="Arial" w:hAnsi="Arial" w:cs="Arial"/>
        </w:rPr>
        <w:t xml:space="preserve">  </w:t>
      </w:r>
      <w:r w:rsidRPr="00F16E19">
        <w:rPr>
          <w:rFonts w:ascii="Arial" w:hAnsi="Arial" w:cs="Arial"/>
        </w:rPr>
        <w:t xml:space="preserve">Wykonawcę. </w:t>
      </w:r>
      <w:r w:rsidR="00C060B5">
        <w:rPr>
          <w:rFonts w:ascii="Arial" w:hAnsi="Arial" w:cs="Arial"/>
        </w:rPr>
        <w:t xml:space="preserve"> </w:t>
      </w:r>
      <w:r w:rsidRPr="00F16E19">
        <w:rPr>
          <w:rFonts w:ascii="Arial" w:hAnsi="Arial" w:cs="Arial"/>
        </w:rPr>
        <w:t xml:space="preserve">Wszystkie </w:t>
      </w:r>
      <w:r w:rsidR="00446870">
        <w:rPr>
          <w:rFonts w:ascii="Arial" w:hAnsi="Arial" w:cs="Arial"/>
        </w:rPr>
        <w:t xml:space="preserve">  </w:t>
      </w:r>
      <w:r w:rsidRPr="00F16E19">
        <w:rPr>
          <w:rFonts w:ascii="Arial" w:hAnsi="Arial" w:cs="Arial"/>
        </w:rPr>
        <w:t xml:space="preserve">wskazane </w:t>
      </w:r>
      <w:r w:rsidR="00446870">
        <w:rPr>
          <w:rFonts w:ascii="Arial" w:hAnsi="Arial" w:cs="Arial"/>
        </w:rPr>
        <w:t xml:space="preserve">  </w:t>
      </w:r>
      <w:r w:rsidRPr="00F16E19">
        <w:rPr>
          <w:rFonts w:ascii="Arial" w:hAnsi="Arial" w:cs="Arial"/>
        </w:rPr>
        <w:t xml:space="preserve">dokumenty </w:t>
      </w:r>
      <w:r w:rsidR="00446870">
        <w:rPr>
          <w:rFonts w:ascii="Arial" w:hAnsi="Arial" w:cs="Arial"/>
        </w:rPr>
        <w:t xml:space="preserve">  </w:t>
      </w:r>
      <w:r w:rsidRPr="00F16E19">
        <w:rPr>
          <w:rFonts w:ascii="Arial" w:hAnsi="Arial" w:cs="Arial"/>
        </w:rPr>
        <w:t xml:space="preserve">sporządzone </w:t>
      </w:r>
      <w:r w:rsidR="00446870">
        <w:rPr>
          <w:rFonts w:ascii="Arial" w:hAnsi="Arial" w:cs="Arial"/>
        </w:rPr>
        <w:t xml:space="preserve"> </w:t>
      </w:r>
      <w:r w:rsidRPr="00F16E19">
        <w:rPr>
          <w:rFonts w:ascii="Arial" w:hAnsi="Arial" w:cs="Arial"/>
        </w:rPr>
        <w:t xml:space="preserve">będą </w:t>
      </w:r>
      <w:r w:rsidR="00550980">
        <w:rPr>
          <w:rFonts w:ascii="Arial" w:hAnsi="Arial" w:cs="Arial"/>
        </w:rPr>
        <w:t>w języku polskim;</w:t>
      </w:r>
    </w:p>
    <w:p w14:paraId="396E806D" w14:textId="131CD54E"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lastRenderedPageBreak/>
        <w:t>należności za roboty zlecone przez Zamawiającego innemu wykonawcy na koszt i </w:t>
      </w:r>
      <w:r w:rsidR="002D3358">
        <w:rPr>
          <w:rFonts w:ascii="Arial" w:hAnsi="Arial" w:cs="Arial"/>
        </w:rPr>
        <w:t>ryzyko</w:t>
      </w:r>
      <w:r w:rsidRPr="00B83130">
        <w:rPr>
          <w:rFonts w:ascii="Arial" w:hAnsi="Arial" w:cs="Arial"/>
        </w:rPr>
        <w:t xml:space="preserve"> Wykonawcy będą potrącane z faktury Wykonawcy, na co Wykonawca wyraża zgodę;</w:t>
      </w:r>
    </w:p>
    <w:p w14:paraId="5F41B355" w14:textId="0E955919"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Wykonawcę obowiązków wynika</w:t>
      </w:r>
      <w:r w:rsidR="00550980">
        <w:rPr>
          <w:rFonts w:ascii="Arial" w:hAnsi="Arial" w:cs="Arial"/>
        </w:rPr>
        <w:t xml:space="preserve">jących z niniejszego zamówienia, </w:t>
      </w:r>
      <w:r w:rsidRPr="00B83130">
        <w:rPr>
          <w:rFonts w:ascii="Arial" w:hAnsi="Arial" w:cs="Arial"/>
        </w:rPr>
        <w:t>a nadto za szkody wyrządzone osobom trzecim na skutek lub w trakcie wykonywanych prac;</w:t>
      </w:r>
    </w:p>
    <w:p w14:paraId="7689A6A2" w14:textId="777777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podwykonawcę obowiązków wynikających z niniejszego zamówienia</w:t>
      </w:r>
      <w:r>
        <w:rPr>
          <w:rFonts w:ascii="Arial" w:hAnsi="Arial" w:cs="Arial"/>
        </w:rPr>
        <w:t>;</w:t>
      </w:r>
    </w:p>
    <w:p w14:paraId="19CA7E21" w14:textId="2BD00DEA" w:rsidR="00250CE0" w:rsidRPr="00B83130" w:rsidRDefault="00FB2494" w:rsidP="003B6C02">
      <w:pPr>
        <w:pStyle w:val="Bezodstpw"/>
        <w:widowControl/>
        <w:numPr>
          <w:ilvl w:val="0"/>
          <w:numId w:val="47"/>
        </w:numPr>
        <w:adjustRightInd/>
        <w:textAlignment w:val="auto"/>
        <w:rPr>
          <w:rFonts w:ascii="Arial" w:hAnsi="Arial" w:cs="Arial"/>
        </w:rPr>
      </w:pPr>
      <w:r w:rsidRPr="00FB2494">
        <w:rPr>
          <w:rFonts w:ascii="Arial" w:hAnsi="Arial" w:cs="Arial"/>
        </w:rPr>
        <w:t>wady ujawnione w czasie odbioru oraz w czasie rękojmi</w:t>
      </w:r>
      <w:r>
        <w:rPr>
          <w:color w:val="FF0000"/>
        </w:rPr>
        <w:t xml:space="preserve"> </w:t>
      </w:r>
      <w:r w:rsidR="00250CE0" w:rsidRPr="00B83130">
        <w:rPr>
          <w:rFonts w:ascii="Arial" w:hAnsi="Arial" w:cs="Arial"/>
        </w:rPr>
        <w:t>będą usunięte w </w:t>
      </w:r>
      <w:r w:rsidR="002D3358">
        <w:rPr>
          <w:rFonts w:ascii="Arial" w:hAnsi="Arial" w:cs="Arial"/>
        </w:rPr>
        <w:t>okresie rękojmi;</w:t>
      </w:r>
    </w:p>
    <w:p w14:paraId="08557369" w14:textId="62CFD5B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odpowiada za bezpieczeństwo przy w</w:t>
      </w:r>
      <w:r w:rsidR="00486A8A">
        <w:rPr>
          <w:rFonts w:ascii="Arial" w:hAnsi="Arial" w:cs="Arial"/>
        </w:rPr>
        <w:t>ykonywaniu przedmiotu umowy</w:t>
      </w:r>
      <w:r w:rsidRPr="00B83130">
        <w:rPr>
          <w:rFonts w:ascii="Arial" w:hAnsi="Arial" w:cs="Arial"/>
        </w:rPr>
        <w:t>;</w:t>
      </w:r>
    </w:p>
    <w:p w14:paraId="51393831" w14:textId="77777777" w:rsidR="00250CE0" w:rsidRPr="00B83130" w:rsidRDefault="00250CE0" w:rsidP="003B6C02">
      <w:pPr>
        <w:pStyle w:val="Bezodstpw"/>
        <w:widowControl/>
        <w:numPr>
          <w:ilvl w:val="0"/>
          <w:numId w:val="47"/>
        </w:numPr>
        <w:adjustRightInd/>
        <w:textAlignment w:val="auto"/>
        <w:rPr>
          <w:rFonts w:ascii="Arial" w:hAnsi="Arial" w:cs="Arial"/>
        </w:rPr>
      </w:pPr>
      <w:r w:rsidRPr="00B83130">
        <w:rPr>
          <w:rFonts w:ascii="Arial" w:hAnsi="Arial" w:cs="Arial"/>
        </w:rPr>
        <w:t>Wykonawca ponosi odpowiedzialność od następstw i za wyniki działalności w zakresie:</w:t>
      </w:r>
    </w:p>
    <w:p w14:paraId="1B2DA0B8"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wykonywania prac,</w:t>
      </w:r>
    </w:p>
    <w:p w14:paraId="407B826B"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zabezpieczenia interesów osób trzecich,</w:t>
      </w:r>
    </w:p>
    <w:p w14:paraId="5D4718F6"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ochrony środowiska,</w:t>
      </w:r>
    </w:p>
    <w:p w14:paraId="0B958A42"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warunków bezpieczeństwa i higieny pracy,</w:t>
      </w:r>
    </w:p>
    <w:p w14:paraId="02E5C73E"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utrzymywania zaplecza budowy,</w:t>
      </w:r>
    </w:p>
    <w:p w14:paraId="44195104" w14:textId="77777777" w:rsidR="00250CE0" w:rsidRPr="00B83130" w:rsidRDefault="00250CE0" w:rsidP="003B6C02">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ochrony mienia związanego z prowadzeniem prac.</w:t>
      </w:r>
    </w:p>
    <w:p w14:paraId="1A45E8D7" w14:textId="1E8F965C" w:rsidR="00250CE0" w:rsidRPr="00B83130" w:rsidRDefault="00250CE0" w:rsidP="00A35A39">
      <w:pPr>
        <w:pStyle w:val="Bezodstpw"/>
        <w:widowControl/>
        <w:numPr>
          <w:ilvl w:val="0"/>
          <w:numId w:val="29"/>
        </w:numPr>
        <w:adjustRightInd/>
        <w:textAlignment w:val="auto"/>
        <w:rPr>
          <w:rFonts w:ascii="Arial" w:hAnsi="Arial" w:cs="Arial"/>
          <w:color w:val="000000"/>
        </w:rPr>
      </w:pPr>
      <w:r w:rsidRPr="00B83130">
        <w:rPr>
          <w:rFonts w:ascii="Arial" w:hAnsi="Arial" w:cs="Arial"/>
          <w:color w:val="000000"/>
        </w:rPr>
        <w:t>Wykonawca zobowiązany jest zrealizować zamówienie</w:t>
      </w:r>
      <w:r w:rsidR="00E12B63">
        <w:rPr>
          <w:rFonts w:ascii="Arial" w:hAnsi="Arial" w:cs="Arial"/>
          <w:color w:val="000000"/>
        </w:rPr>
        <w:t xml:space="preserve"> zgodnie z </w:t>
      </w:r>
      <w:r w:rsidR="00361602">
        <w:rPr>
          <w:rFonts w:ascii="Arial" w:hAnsi="Arial" w:cs="Arial"/>
        </w:rPr>
        <w:t>umową</w:t>
      </w:r>
      <w:r w:rsidRPr="00B83130">
        <w:rPr>
          <w:rFonts w:ascii="Arial" w:hAnsi="Arial" w:cs="Arial"/>
        </w:rPr>
        <w:t xml:space="preserve">, technologią, wiedzą techniczną, sztuką budowlaną </w:t>
      </w:r>
      <w:r w:rsidRPr="00B83130">
        <w:rPr>
          <w:rFonts w:ascii="Arial" w:hAnsi="Arial" w:cs="Arial"/>
          <w:color w:val="000000"/>
        </w:rPr>
        <w:t>i obowiązującymi przepisami.</w:t>
      </w:r>
    </w:p>
    <w:p w14:paraId="0702372E"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Obowiązek określenia wymagania zatrudnienia na podstawie umowy o pracę na podstawie art. </w:t>
      </w:r>
      <w:r w:rsidR="00480B30">
        <w:rPr>
          <w:rFonts w:ascii="Arial" w:hAnsi="Arial" w:cs="Arial"/>
          <w:color w:val="000000"/>
          <w:lang w:eastAsia="pl-PL"/>
        </w:rPr>
        <w:t>95</w:t>
      </w:r>
      <w:r w:rsidRPr="00B83130">
        <w:rPr>
          <w:rFonts w:ascii="Arial" w:hAnsi="Arial" w:cs="Arial"/>
          <w:color w:val="000000"/>
          <w:lang w:eastAsia="pl-PL"/>
        </w:rPr>
        <w:t xml:space="preserve"> ust. </w:t>
      </w:r>
      <w:r w:rsidR="00480B30">
        <w:rPr>
          <w:rFonts w:ascii="Arial" w:hAnsi="Arial" w:cs="Arial"/>
          <w:color w:val="000000"/>
          <w:lang w:eastAsia="pl-PL"/>
        </w:rPr>
        <w:t>1</w:t>
      </w:r>
      <w:r w:rsidRPr="00B83130">
        <w:rPr>
          <w:rFonts w:ascii="Arial" w:hAnsi="Arial" w:cs="Arial"/>
          <w:color w:val="000000"/>
          <w:lang w:eastAsia="pl-PL"/>
        </w:rPr>
        <w:t xml:space="preserve"> ustawy </w:t>
      </w:r>
      <w:proofErr w:type="spellStart"/>
      <w:r w:rsidRPr="00B83130">
        <w:rPr>
          <w:rFonts w:ascii="Arial" w:hAnsi="Arial" w:cs="Arial"/>
          <w:color w:val="000000"/>
          <w:lang w:eastAsia="pl-PL"/>
        </w:rPr>
        <w:t>pzp</w:t>
      </w:r>
      <w:proofErr w:type="spellEnd"/>
      <w:r w:rsidRPr="00B83130">
        <w:rPr>
          <w:rFonts w:ascii="Arial" w:hAnsi="Arial" w:cs="Arial"/>
          <w:color w:val="000000"/>
          <w:lang w:eastAsia="pl-PL"/>
        </w:rPr>
        <w:t>:</w:t>
      </w:r>
    </w:p>
    <w:p w14:paraId="7B0BA697" w14:textId="77777777" w:rsidR="00250CE0" w:rsidRPr="00B83130" w:rsidRDefault="00250CE0" w:rsidP="003B6C02">
      <w:pPr>
        <w:numPr>
          <w:ilvl w:val="0"/>
          <w:numId w:val="27"/>
        </w:numPr>
        <w:suppressAutoHyphens w:val="0"/>
        <w:spacing w:after="0" w:line="240" w:lineRule="auto"/>
        <w:ind w:left="709" w:hanging="425"/>
        <w:rPr>
          <w:rFonts w:ascii="Arial" w:hAnsi="Arial" w:cs="Arial"/>
        </w:rPr>
      </w:pPr>
      <w:r w:rsidRPr="00B83130">
        <w:rPr>
          <w:rFonts w:ascii="Arial" w:hAnsi="Arial" w:cs="Arial"/>
        </w:rPr>
        <w:t>Zamawiający wymaga zatrudnienia przez Wykonawcę lub podwykonawcę na podstawie umowy o pracę osób bezpośrednio wykonujących roboty budowlane związane z </w:t>
      </w:r>
      <w:r>
        <w:rPr>
          <w:rFonts w:ascii="Arial" w:hAnsi="Arial" w:cs="Arial"/>
        </w:rPr>
        <w:t>realizacją przedmiotu zamówienia</w:t>
      </w:r>
      <w:r w:rsidRPr="00B83130">
        <w:rPr>
          <w:rFonts w:ascii="Arial" w:hAnsi="Arial" w:cs="Arial"/>
        </w:rPr>
        <w:t>, jeżeli wykonywanie tych czynności polega na wykonywaniu pracy w</w:t>
      </w:r>
      <w:r w:rsidR="00A432B1">
        <w:rPr>
          <w:rFonts w:ascii="Arial" w:hAnsi="Arial" w:cs="Arial"/>
        </w:rPr>
        <w:t> </w:t>
      </w:r>
      <w:r w:rsidRPr="00B83130">
        <w:rPr>
          <w:rFonts w:ascii="Arial" w:hAnsi="Arial" w:cs="Arial"/>
        </w:rPr>
        <w:t xml:space="preserve">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w:t>
      </w:r>
      <w:r>
        <w:rPr>
          <w:rFonts w:ascii="Arial" w:hAnsi="Arial" w:cs="Arial"/>
        </w:rPr>
        <w:t>budowy/</w:t>
      </w:r>
      <w:r w:rsidRPr="00B83130">
        <w:rPr>
          <w:rFonts w:ascii="Arial" w:hAnsi="Arial" w:cs="Arial"/>
        </w:rPr>
        <w:t>robót;</w:t>
      </w:r>
    </w:p>
    <w:p w14:paraId="0902E89E" w14:textId="77777777" w:rsidR="00250CE0" w:rsidRPr="00B83130" w:rsidRDefault="00250CE0" w:rsidP="003B6C02">
      <w:pPr>
        <w:numPr>
          <w:ilvl w:val="0"/>
          <w:numId w:val="27"/>
        </w:numPr>
        <w:suppressAutoHyphens w:val="0"/>
        <w:spacing w:after="0" w:line="240" w:lineRule="auto"/>
        <w:ind w:left="709" w:hanging="425"/>
        <w:rPr>
          <w:rFonts w:ascii="Arial" w:hAnsi="Arial" w:cs="Arial"/>
        </w:rPr>
      </w:pPr>
      <w:r>
        <w:rPr>
          <w:rFonts w:ascii="Arial" w:hAnsi="Arial" w:cs="Arial"/>
        </w:rPr>
        <w:t>w</w:t>
      </w:r>
      <w:r w:rsidRPr="00B83130">
        <w:rPr>
          <w:rFonts w:ascii="Arial" w:hAnsi="Arial" w:cs="Aria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FA2AF51" w14:textId="77777777" w:rsidR="00250CE0" w:rsidRPr="00B83130" w:rsidRDefault="00250CE0" w:rsidP="003B6C02">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żądania oświadczeń i dokumentów w zakresie potwierdzenia spełniania ww. wymogów i dokonywania ich oceny,</w:t>
      </w:r>
    </w:p>
    <w:p w14:paraId="2F2C9FED" w14:textId="77777777" w:rsidR="00250CE0" w:rsidRPr="00B83130" w:rsidRDefault="00250CE0" w:rsidP="003B6C02">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żądania wyjaśnień w przypadku wątpliwości w zakresie potwierdzenia spełniania ww. wymogów,</w:t>
      </w:r>
    </w:p>
    <w:p w14:paraId="5E001758" w14:textId="77777777" w:rsidR="00250CE0" w:rsidRPr="00B83130" w:rsidRDefault="00250CE0" w:rsidP="003B6C02">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przeprowadzania kontroli na miejscu wykonywania świadczenia</w:t>
      </w:r>
      <w:r>
        <w:rPr>
          <w:rFonts w:ascii="Arial" w:hAnsi="Arial" w:cs="Arial"/>
        </w:rPr>
        <w:t>;</w:t>
      </w:r>
    </w:p>
    <w:p w14:paraId="448C796A" w14:textId="6C63DDDE" w:rsidR="00250CE0" w:rsidRPr="00B83130" w:rsidRDefault="00250CE0" w:rsidP="003B6C02">
      <w:pPr>
        <w:numPr>
          <w:ilvl w:val="0"/>
          <w:numId w:val="27"/>
        </w:numPr>
        <w:suppressAutoHyphens w:val="0"/>
        <w:spacing w:after="0" w:line="240" w:lineRule="auto"/>
        <w:ind w:left="709" w:hanging="425"/>
        <w:rPr>
          <w:rFonts w:ascii="Arial" w:hAnsi="Arial" w:cs="Arial"/>
        </w:rPr>
      </w:pPr>
      <w:r w:rsidRPr="00B83130">
        <w:rPr>
          <w:rFonts w:ascii="Arial" w:hAnsi="Arial" w:cs="Arial"/>
        </w:rPr>
        <w:t xml:space="preserve">w trakcie realizacji zamówienia na każde wezwanie Zamawiającego w wyznaczonym w tym wezwaniu terminie, </w:t>
      </w:r>
      <w:r w:rsidR="00E04B16">
        <w:rPr>
          <w:rFonts w:ascii="Arial" w:hAnsi="Arial" w:cs="Arial"/>
        </w:rPr>
        <w:t>W</w:t>
      </w:r>
      <w:r w:rsidRPr="00B83130">
        <w:rPr>
          <w:rFonts w:ascii="Arial" w:hAnsi="Arial" w:cs="Arial"/>
        </w:rPr>
        <w:t>ykonawca przedłoży Zamawiającemu wskazane poniżej dowody w celu potwierdzenia spełnienia wymogu zatrudnienia na podstawie umowy o pracę przez Wykonawcę lub podwykonawcę o</w:t>
      </w:r>
      <w:r w:rsidR="00C060B5">
        <w:rPr>
          <w:rFonts w:ascii="Arial" w:hAnsi="Arial" w:cs="Arial"/>
        </w:rPr>
        <w:t>sób wykonujących wskazane w pkt</w:t>
      </w:r>
      <w:r w:rsidRPr="00B83130">
        <w:rPr>
          <w:rFonts w:ascii="Arial" w:hAnsi="Arial" w:cs="Arial"/>
        </w:rPr>
        <w:t xml:space="preserve"> 1 powyżej czynności w trakcie realizacji zamówienia:</w:t>
      </w:r>
    </w:p>
    <w:p w14:paraId="5C1AA74E" w14:textId="208C38D8" w:rsidR="00250CE0" w:rsidRPr="00B83130" w:rsidRDefault="00250CE0" w:rsidP="003B6C02">
      <w:pPr>
        <w:pStyle w:val="Akapitzlist"/>
        <w:widowControl/>
        <w:numPr>
          <w:ilvl w:val="0"/>
          <w:numId w:val="23"/>
        </w:numPr>
        <w:suppressAutoHyphens w:val="0"/>
        <w:adjustRightInd/>
        <w:spacing w:after="0" w:line="240" w:lineRule="auto"/>
        <w:ind w:left="1069"/>
        <w:textAlignment w:val="auto"/>
        <w:rPr>
          <w:rFonts w:ascii="Arial" w:hAnsi="Arial" w:cs="Arial"/>
        </w:rPr>
      </w:pPr>
      <w:r w:rsidRPr="00B83130">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w:t>
      </w:r>
      <w:r w:rsidR="00A26BAA">
        <w:rPr>
          <w:rFonts w:ascii="Arial" w:hAnsi="Arial" w:cs="Arial"/>
        </w:rPr>
        <w:t xml:space="preserve"> </w:t>
      </w:r>
      <w:r w:rsidRPr="00B83130">
        <w:rPr>
          <w:rFonts w:ascii="Arial" w:hAnsi="Arial" w:cs="Arial"/>
        </w:rPr>
        <w:t>uprawnionej</w:t>
      </w:r>
      <w:r w:rsidR="00A26BAA">
        <w:rPr>
          <w:rFonts w:ascii="Arial" w:hAnsi="Arial" w:cs="Arial"/>
        </w:rPr>
        <w:t xml:space="preserve"> </w:t>
      </w:r>
      <w:r w:rsidRPr="00B83130">
        <w:rPr>
          <w:rFonts w:ascii="Arial" w:hAnsi="Arial" w:cs="Arial"/>
        </w:rPr>
        <w:t xml:space="preserve"> do złożenia</w:t>
      </w:r>
      <w:r w:rsidR="00A26BAA">
        <w:rPr>
          <w:rFonts w:ascii="Arial" w:hAnsi="Arial" w:cs="Arial"/>
        </w:rPr>
        <w:t xml:space="preserve"> </w:t>
      </w:r>
      <w:r w:rsidRPr="00B83130">
        <w:rPr>
          <w:rFonts w:ascii="Arial" w:hAnsi="Arial" w:cs="Arial"/>
        </w:rPr>
        <w:t xml:space="preserve"> oświadczenia </w:t>
      </w:r>
      <w:r w:rsidR="00A26BAA">
        <w:rPr>
          <w:rFonts w:ascii="Arial" w:hAnsi="Arial" w:cs="Arial"/>
        </w:rPr>
        <w:t xml:space="preserve"> </w:t>
      </w:r>
      <w:r w:rsidRPr="00B83130">
        <w:rPr>
          <w:rFonts w:ascii="Arial" w:hAnsi="Arial" w:cs="Arial"/>
        </w:rPr>
        <w:t>w </w:t>
      </w:r>
      <w:r w:rsidR="00A26BAA">
        <w:rPr>
          <w:rFonts w:ascii="Arial" w:hAnsi="Arial" w:cs="Arial"/>
        </w:rPr>
        <w:t xml:space="preserve"> </w:t>
      </w:r>
      <w:r w:rsidRPr="00B83130">
        <w:rPr>
          <w:rFonts w:ascii="Arial" w:hAnsi="Arial" w:cs="Arial"/>
        </w:rPr>
        <w:t xml:space="preserve">imieniu Wykonawcy lub </w:t>
      </w:r>
      <w:r w:rsidR="00A26BAA">
        <w:rPr>
          <w:rFonts w:ascii="Arial" w:hAnsi="Arial" w:cs="Arial"/>
        </w:rPr>
        <w:t xml:space="preserve"> </w:t>
      </w:r>
      <w:r w:rsidRPr="00B83130">
        <w:rPr>
          <w:rFonts w:ascii="Arial" w:hAnsi="Arial" w:cs="Arial"/>
        </w:rPr>
        <w:t>podwykonawcy,</w:t>
      </w:r>
    </w:p>
    <w:p w14:paraId="05914656" w14:textId="69EFA3CB" w:rsidR="00250CE0" w:rsidRPr="00B83130" w:rsidRDefault="00250CE0" w:rsidP="003B6C02">
      <w:pPr>
        <w:pStyle w:val="Akapitzlist"/>
        <w:widowControl/>
        <w:numPr>
          <w:ilvl w:val="0"/>
          <w:numId w:val="23"/>
        </w:numPr>
        <w:suppressAutoHyphens w:val="0"/>
        <w:adjustRightInd/>
        <w:spacing w:after="0" w:line="240" w:lineRule="auto"/>
        <w:ind w:left="1069"/>
        <w:textAlignment w:val="auto"/>
        <w:rPr>
          <w:rFonts w:ascii="Arial" w:hAnsi="Arial" w:cs="Arial"/>
        </w:rPr>
      </w:pPr>
      <w:r w:rsidRPr="00B83130">
        <w:rPr>
          <w:rFonts w:ascii="Arial" w:hAnsi="Arial" w:cs="Arial"/>
        </w:rPr>
        <w:t>poświadczoną za zgodność z oryginałem odpowiednio przez Wykonawcę lub</w:t>
      </w:r>
      <w:r w:rsidR="00A432B1">
        <w:rPr>
          <w:rFonts w:ascii="Arial" w:hAnsi="Arial" w:cs="Arial"/>
        </w:rPr>
        <w:t> </w:t>
      </w:r>
      <w:r w:rsidRPr="00B83130">
        <w:rPr>
          <w:rFonts w:ascii="Arial" w:hAnsi="Arial" w:cs="Arial"/>
        </w:rPr>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w:t>
      </w:r>
      <w:r w:rsidR="00A26BAA">
        <w:rPr>
          <w:rFonts w:ascii="Arial" w:hAnsi="Arial" w:cs="Arial"/>
        </w:rPr>
        <w:t xml:space="preserve"> </w:t>
      </w:r>
      <w:r w:rsidRPr="00B83130">
        <w:rPr>
          <w:rFonts w:ascii="Arial" w:hAnsi="Arial" w:cs="Arial"/>
        </w:rPr>
        <w:t xml:space="preserve"> (UE)</w:t>
      </w:r>
      <w:r w:rsidR="00A26BAA">
        <w:rPr>
          <w:rFonts w:ascii="Arial" w:hAnsi="Arial" w:cs="Arial"/>
        </w:rPr>
        <w:t xml:space="preserve"> </w:t>
      </w:r>
      <w:r w:rsidRPr="00B83130">
        <w:rPr>
          <w:rFonts w:ascii="Arial" w:hAnsi="Arial" w:cs="Arial"/>
        </w:rPr>
        <w:t xml:space="preserve"> 2016/679 </w:t>
      </w:r>
      <w:r w:rsidR="00A26BAA">
        <w:rPr>
          <w:rFonts w:ascii="Arial" w:hAnsi="Arial" w:cs="Arial"/>
        </w:rPr>
        <w:t xml:space="preserve"> </w:t>
      </w:r>
      <w:r w:rsidRPr="00B83130">
        <w:rPr>
          <w:rFonts w:ascii="Arial" w:hAnsi="Arial" w:cs="Arial"/>
        </w:rPr>
        <w:t>z </w:t>
      </w:r>
      <w:r w:rsidR="00A26BAA">
        <w:rPr>
          <w:rFonts w:ascii="Arial" w:hAnsi="Arial" w:cs="Arial"/>
        </w:rPr>
        <w:t xml:space="preserve"> </w:t>
      </w:r>
      <w:r w:rsidRPr="00B83130">
        <w:rPr>
          <w:rFonts w:ascii="Arial" w:hAnsi="Arial" w:cs="Arial"/>
        </w:rPr>
        <w:t>dnia</w:t>
      </w:r>
      <w:r w:rsidR="00A26BAA">
        <w:rPr>
          <w:rFonts w:ascii="Arial" w:hAnsi="Arial" w:cs="Arial"/>
        </w:rPr>
        <w:t xml:space="preserve"> </w:t>
      </w:r>
      <w:r w:rsidRPr="00B83130">
        <w:rPr>
          <w:rFonts w:ascii="Arial" w:hAnsi="Arial" w:cs="Arial"/>
        </w:rPr>
        <w:t xml:space="preserve"> 27</w:t>
      </w:r>
      <w:r w:rsidR="00A26BAA">
        <w:rPr>
          <w:rFonts w:ascii="Arial" w:hAnsi="Arial" w:cs="Arial"/>
        </w:rPr>
        <w:t xml:space="preserve"> </w:t>
      </w:r>
      <w:r w:rsidRPr="00B83130">
        <w:rPr>
          <w:rFonts w:ascii="Arial" w:hAnsi="Arial" w:cs="Arial"/>
        </w:rPr>
        <w:t xml:space="preserve"> kwietnia </w:t>
      </w:r>
      <w:r w:rsidR="00A26BAA">
        <w:rPr>
          <w:rFonts w:ascii="Arial" w:hAnsi="Arial" w:cs="Arial"/>
        </w:rPr>
        <w:t xml:space="preserve"> </w:t>
      </w:r>
      <w:r w:rsidRPr="00B83130">
        <w:rPr>
          <w:rFonts w:ascii="Arial" w:hAnsi="Arial" w:cs="Arial"/>
        </w:rPr>
        <w:t xml:space="preserve">2016 r. </w:t>
      </w:r>
      <w:r w:rsidR="00A26BAA">
        <w:rPr>
          <w:rFonts w:ascii="Arial" w:hAnsi="Arial" w:cs="Arial"/>
        </w:rPr>
        <w:t xml:space="preserve"> </w:t>
      </w:r>
      <w:r w:rsidRPr="00B83130">
        <w:rPr>
          <w:rFonts w:ascii="Arial" w:hAnsi="Arial" w:cs="Arial"/>
        </w:rPr>
        <w:t>w </w:t>
      </w:r>
      <w:r w:rsidR="00A26BAA">
        <w:rPr>
          <w:rFonts w:ascii="Arial" w:hAnsi="Arial" w:cs="Arial"/>
        </w:rPr>
        <w:t xml:space="preserve"> </w:t>
      </w:r>
      <w:r w:rsidRPr="00B83130">
        <w:rPr>
          <w:rFonts w:ascii="Arial" w:hAnsi="Arial" w:cs="Arial"/>
        </w:rPr>
        <w:t xml:space="preserve">sprawie </w:t>
      </w:r>
      <w:r w:rsidR="00A26BAA">
        <w:rPr>
          <w:rFonts w:ascii="Arial" w:hAnsi="Arial" w:cs="Arial"/>
        </w:rPr>
        <w:t xml:space="preserve"> </w:t>
      </w:r>
      <w:r w:rsidRPr="00B83130">
        <w:rPr>
          <w:rFonts w:ascii="Arial" w:hAnsi="Arial" w:cs="Arial"/>
        </w:rPr>
        <w:t xml:space="preserve">ochrony </w:t>
      </w:r>
      <w:r w:rsidR="00A26BAA">
        <w:rPr>
          <w:rFonts w:ascii="Arial" w:hAnsi="Arial" w:cs="Arial"/>
        </w:rPr>
        <w:t xml:space="preserve"> </w:t>
      </w:r>
      <w:r w:rsidRPr="00B83130">
        <w:rPr>
          <w:rFonts w:ascii="Arial" w:hAnsi="Arial" w:cs="Arial"/>
        </w:rPr>
        <w:t xml:space="preserve">osób fizycznych </w:t>
      </w:r>
      <w:r w:rsidR="00A26BAA">
        <w:rPr>
          <w:rFonts w:ascii="Arial" w:hAnsi="Arial" w:cs="Arial"/>
        </w:rPr>
        <w:br/>
      </w:r>
      <w:r w:rsidRPr="00B83130">
        <w:rPr>
          <w:rFonts w:ascii="Arial" w:hAnsi="Arial" w:cs="Arial"/>
        </w:rPr>
        <w:t xml:space="preserve">w związku z przetwarzaniem danych osobowych i w sprawie swobodnego przepływu takich danych oraz uchylenia dyrektywy 95/46/WE (tj. w szczególności bez adresów, nr PESEL pracowników). Imię i nazwisko pracownika nie podlega </w:t>
      </w:r>
      <w:proofErr w:type="spellStart"/>
      <w:r w:rsidRPr="00B83130">
        <w:rPr>
          <w:rFonts w:ascii="Arial" w:hAnsi="Arial" w:cs="Arial"/>
        </w:rPr>
        <w:t>anonimizacji</w:t>
      </w:r>
      <w:proofErr w:type="spellEnd"/>
      <w:r w:rsidRPr="00B83130">
        <w:rPr>
          <w:rFonts w:ascii="Arial" w:hAnsi="Arial" w:cs="Arial"/>
        </w:rPr>
        <w:t>. Informacje takie jak: data zawarcia umowy, rodzaj umowy o pracę i wymiar etatu powinny być możliwe do zidentyfikowania;</w:t>
      </w:r>
    </w:p>
    <w:p w14:paraId="31441368" w14:textId="2606A211" w:rsidR="00250CE0" w:rsidRPr="00B83130" w:rsidRDefault="00250CE0" w:rsidP="00250CE0">
      <w:pPr>
        <w:pStyle w:val="Akapitzlist"/>
        <w:suppressAutoHyphens w:val="0"/>
        <w:spacing w:after="0" w:line="240" w:lineRule="auto"/>
        <w:ind w:left="1069"/>
        <w:rPr>
          <w:rFonts w:ascii="Arial" w:hAnsi="Arial" w:cs="Arial"/>
          <w:u w:val="single"/>
        </w:rPr>
      </w:pPr>
      <w:r w:rsidRPr="00B83130">
        <w:rPr>
          <w:rFonts w:ascii="Arial" w:hAnsi="Arial" w:cs="Arial"/>
          <w:b/>
        </w:rPr>
        <w:t>UWAGA!</w:t>
      </w:r>
      <w:r w:rsidRPr="00B83130">
        <w:rPr>
          <w:rFonts w:ascii="Arial" w:hAnsi="Arial" w:cs="Arial"/>
        </w:rPr>
        <w:t xml:space="preserve"> </w:t>
      </w:r>
      <w:r w:rsidRPr="00B83130">
        <w:rPr>
          <w:rFonts w:ascii="Arial" w:hAnsi="Arial" w:cs="Arial"/>
          <w:u w:val="single"/>
        </w:rPr>
        <w:t xml:space="preserve">Wyliczenie ma charakter przykładowy. Umowa o pracę może zawierać również inne dane, które podlegają </w:t>
      </w:r>
      <w:proofErr w:type="spellStart"/>
      <w:r w:rsidRPr="00B83130">
        <w:rPr>
          <w:rFonts w:ascii="Arial" w:hAnsi="Arial" w:cs="Arial"/>
          <w:u w:val="single"/>
        </w:rPr>
        <w:t>anonimizacji</w:t>
      </w:r>
      <w:proofErr w:type="spellEnd"/>
      <w:r w:rsidRPr="00B83130">
        <w:rPr>
          <w:rFonts w:ascii="Arial" w:hAnsi="Arial" w:cs="Arial"/>
          <w:u w:val="single"/>
        </w:rPr>
        <w:t>.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w:t>
      </w:r>
      <w:r w:rsidR="00A26BAA">
        <w:rPr>
          <w:rFonts w:ascii="Arial" w:hAnsi="Arial" w:cs="Arial"/>
          <w:u w:val="single"/>
        </w:rPr>
        <w:t xml:space="preserve">  </w:t>
      </w:r>
      <w:r w:rsidRPr="00B83130">
        <w:rPr>
          <w:rFonts w:ascii="Arial" w:hAnsi="Arial" w:cs="Arial"/>
          <w:u w:val="single"/>
        </w:rPr>
        <w:t xml:space="preserve"> uchylenia</w:t>
      </w:r>
      <w:r w:rsidR="00A26BAA">
        <w:rPr>
          <w:rFonts w:ascii="Arial" w:hAnsi="Arial" w:cs="Arial"/>
          <w:u w:val="single"/>
        </w:rPr>
        <w:t xml:space="preserve">   </w:t>
      </w:r>
      <w:r w:rsidRPr="00B83130">
        <w:rPr>
          <w:rFonts w:ascii="Arial" w:hAnsi="Arial" w:cs="Arial"/>
          <w:u w:val="single"/>
        </w:rPr>
        <w:t xml:space="preserve">dyrektywy </w:t>
      </w:r>
      <w:r w:rsidR="00A26BAA">
        <w:rPr>
          <w:rFonts w:ascii="Arial" w:hAnsi="Arial" w:cs="Arial"/>
          <w:u w:val="single"/>
        </w:rPr>
        <w:t xml:space="preserve">  </w:t>
      </w:r>
      <w:r w:rsidRPr="00B83130">
        <w:rPr>
          <w:rFonts w:ascii="Arial" w:hAnsi="Arial" w:cs="Arial"/>
          <w:u w:val="single"/>
        </w:rPr>
        <w:t xml:space="preserve">95/46/WE; </w:t>
      </w:r>
      <w:r w:rsidR="00A26BAA">
        <w:rPr>
          <w:rFonts w:ascii="Arial" w:hAnsi="Arial" w:cs="Arial"/>
          <w:u w:val="single"/>
        </w:rPr>
        <w:t xml:space="preserve">  </w:t>
      </w:r>
      <w:r w:rsidRPr="00B83130">
        <w:rPr>
          <w:rFonts w:ascii="Arial" w:hAnsi="Arial" w:cs="Arial"/>
          <w:u w:val="single"/>
        </w:rPr>
        <w:t xml:space="preserve">zakres </w:t>
      </w:r>
      <w:r w:rsidR="00A26BAA">
        <w:rPr>
          <w:rFonts w:ascii="Arial" w:hAnsi="Arial" w:cs="Arial"/>
          <w:u w:val="single"/>
        </w:rPr>
        <w:t xml:space="preserve"> </w:t>
      </w:r>
      <w:proofErr w:type="spellStart"/>
      <w:r w:rsidRPr="00B83130">
        <w:rPr>
          <w:rFonts w:ascii="Arial" w:hAnsi="Arial" w:cs="Arial"/>
          <w:u w:val="single"/>
        </w:rPr>
        <w:t>anonimizacji</w:t>
      </w:r>
      <w:proofErr w:type="spellEnd"/>
      <w:r w:rsidRPr="00B83130">
        <w:rPr>
          <w:rFonts w:ascii="Arial" w:hAnsi="Arial" w:cs="Arial"/>
          <w:u w:val="single"/>
        </w:rPr>
        <w:t xml:space="preserve"> </w:t>
      </w:r>
      <w:r w:rsidR="00A26BAA">
        <w:rPr>
          <w:rFonts w:ascii="Arial" w:hAnsi="Arial" w:cs="Arial"/>
          <w:u w:val="single"/>
        </w:rPr>
        <w:t xml:space="preserve">  </w:t>
      </w:r>
      <w:r w:rsidRPr="00B83130">
        <w:rPr>
          <w:rFonts w:ascii="Arial" w:hAnsi="Arial" w:cs="Arial"/>
          <w:u w:val="single"/>
        </w:rPr>
        <w:t xml:space="preserve">umowy </w:t>
      </w:r>
      <w:r w:rsidR="00A26BAA">
        <w:rPr>
          <w:rFonts w:ascii="Arial" w:hAnsi="Arial" w:cs="Arial"/>
          <w:u w:val="single"/>
        </w:rPr>
        <w:t xml:space="preserve"> </w:t>
      </w:r>
      <w:r w:rsidRPr="00B83130">
        <w:rPr>
          <w:rFonts w:ascii="Arial" w:hAnsi="Arial" w:cs="Arial"/>
          <w:u w:val="single"/>
        </w:rPr>
        <w:t>musi</w:t>
      </w:r>
      <w:r w:rsidR="00A26BAA">
        <w:rPr>
          <w:rFonts w:ascii="Arial" w:hAnsi="Arial" w:cs="Arial"/>
          <w:u w:val="single"/>
        </w:rPr>
        <w:t xml:space="preserve"> </w:t>
      </w:r>
      <w:r w:rsidRPr="00B83130">
        <w:rPr>
          <w:rFonts w:ascii="Arial" w:hAnsi="Arial" w:cs="Arial"/>
          <w:u w:val="single"/>
        </w:rPr>
        <w:t xml:space="preserve"> być </w:t>
      </w:r>
      <w:r w:rsidR="00A26BAA">
        <w:rPr>
          <w:rFonts w:ascii="Arial" w:hAnsi="Arial" w:cs="Arial"/>
          <w:u w:val="single"/>
        </w:rPr>
        <w:t xml:space="preserve"> </w:t>
      </w:r>
      <w:r w:rsidRPr="00B83130">
        <w:rPr>
          <w:rFonts w:ascii="Arial" w:hAnsi="Arial" w:cs="Arial"/>
          <w:u w:val="single"/>
        </w:rPr>
        <w:t xml:space="preserve">zgodny </w:t>
      </w:r>
      <w:r w:rsidR="00A26BAA">
        <w:rPr>
          <w:rFonts w:ascii="Arial" w:hAnsi="Arial" w:cs="Arial"/>
          <w:u w:val="single"/>
        </w:rPr>
        <w:br/>
      </w:r>
      <w:r w:rsidRPr="00B83130">
        <w:rPr>
          <w:rFonts w:ascii="Arial" w:hAnsi="Arial" w:cs="Arial"/>
          <w:u w:val="single"/>
        </w:rPr>
        <w:t>z przepisami ww. </w:t>
      </w:r>
      <w:r>
        <w:rPr>
          <w:rFonts w:ascii="Arial" w:hAnsi="Arial" w:cs="Arial"/>
          <w:u w:val="single"/>
        </w:rPr>
        <w:t>rozporządzenia</w:t>
      </w:r>
      <w:r w:rsidRPr="00B83130">
        <w:rPr>
          <w:rFonts w:ascii="Arial" w:hAnsi="Arial" w:cs="Arial"/>
          <w:u w:val="single"/>
        </w:rPr>
        <w:t>.</w:t>
      </w:r>
    </w:p>
    <w:p w14:paraId="1BA93F2C" w14:textId="637107C1" w:rsidR="0055414A" w:rsidRPr="008952C0" w:rsidRDefault="00486A8A" w:rsidP="003B6C02">
      <w:pPr>
        <w:numPr>
          <w:ilvl w:val="0"/>
          <w:numId w:val="27"/>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przypadku uzasadnionych wątpliwości co do przestrzegania prawa pracy przez Wykonawcę lub podwykonawcę, </w:t>
      </w:r>
      <w:r w:rsidR="00344D96">
        <w:rPr>
          <w:rFonts w:ascii="Arial" w:hAnsi="Arial" w:cs="Arial"/>
        </w:rPr>
        <w:t>Z</w:t>
      </w:r>
      <w:r w:rsidR="00250CE0" w:rsidRPr="00B83130">
        <w:rPr>
          <w:rFonts w:ascii="Arial" w:hAnsi="Arial" w:cs="Arial"/>
        </w:rPr>
        <w:t>amawiający może zwrócić się o przeprowadzenie kontroli przez Państwową Inspekcję Pracy.</w:t>
      </w:r>
    </w:p>
    <w:p w14:paraId="46E92BEA" w14:textId="4CC81A31"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Osobami odpowiedzialnymi ze realizację umowy są:</w:t>
      </w:r>
    </w:p>
    <w:p w14:paraId="04EEB675" w14:textId="71E5F2CE" w:rsidR="00361602" w:rsidRDefault="00250CE0" w:rsidP="003B6C02">
      <w:pPr>
        <w:widowControl/>
        <w:numPr>
          <w:ilvl w:val="0"/>
          <w:numId w:val="15"/>
        </w:numPr>
        <w:adjustRightInd/>
        <w:spacing w:after="0" w:line="240" w:lineRule="auto"/>
        <w:textAlignment w:val="auto"/>
        <w:rPr>
          <w:rFonts w:ascii="Arial" w:hAnsi="Arial" w:cs="Arial"/>
        </w:rPr>
      </w:pPr>
      <w:r>
        <w:rPr>
          <w:rFonts w:ascii="Arial" w:hAnsi="Arial" w:cs="Arial"/>
        </w:rPr>
        <w:t>z</w:t>
      </w:r>
      <w:r w:rsidRPr="00B83130">
        <w:rPr>
          <w:rFonts w:ascii="Arial" w:hAnsi="Arial" w:cs="Arial"/>
        </w:rPr>
        <w:t xml:space="preserve">e strony Zamawiającego </w:t>
      </w:r>
      <w:r w:rsidR="00361602">
        <w:rPr>
          <w:rFonts w:ascii="Arial" w:hAnsi="Arial" w:cs="Arial"/>
        </w:rPr>
        <w:t xml:space="preserve">Lidia Bednarz </w:t>
      </w:r>
      <w:r w:rsidRPr="00B83130">
        <w:rPr>
          <w:rFonts w:ascii="Arial" w:hAnsi="Arial" w:cs="Arial"/>
        </w:rPr>
        <w:t>–</w:t>
      </w:r>
      <w:r w:rsidR="00483955">
        <w:rPr>
          <w:rFonts w:ascii="Arial" w:hAnsi="Arial" w:cs="Arial"/>
        </w:rPr>
        <w:t xml:space="preserve"> </w:t>
      </w:r>
      <w:r w:rsidR="00361602">
        <w:rPr>
          <w:rFonts w:ascii="Arial" w:hAnsi="Arial" w:cs="Arial"/>
        </w:rPr>
        <w:t>tel. 22-722-95-36, e-mail: rig@stare-babice.pl.;</w:t>
      </w:r>
    </w:p>
    <w:p w14:paraId="54DA5D80" w14:textId="0B628DDC" w:rsidR="00361602" w:rsidRPr="00440A3D" w:rsidRDefault="00361602" w:rsidP="003B6C02">
      <w:pPr>
        <w:widowControl/>
        <w:numPr>
          <w:ilvl w:val="0"/>
          <w:numId w:val="15"/>
        </w:numPr>
        <w:adjustRightInd/>
        <w:spacing w:after="0" w:line="240" w:lineRule="auto"/>
        <w:textAlignment w:val="auto"/>
        <w:rPr>
          <w:rFonts w:ascii="Arial" w:hAnsi="Arial" w:cs="Arial"/>
        </w:rPr>
      </w:pPr>
      <w:r w:rsidRPr="00440A3D">
        <w:rPr>
          <w:rFonts w:ascii="Arial" w:hAnsi="Arial" w:cs="Arial"/>
        </w:rPr>
        <w:t xml:space="preserve">ze strony Użytkownika budynku </w:t>
      </w:r>
      <w:r w:rsidR="00486A8A">
        <w:rPr>
          <w:rFonts w:ascii="Arial" w:hAnsi="Arial" w:cs="Arial"/>
        </w:rPr>
        <w:t>Szkoły P</w:t>
      </w:r>
      <w:r>
        <w:rPr>
          <w:rFonts w:ascii="Arial" w:hAnsi="Arial" w:cs="Arial"/>
        </w:rPr>
        <w:t>odstawowej w Koczargach Starych</w:t>
      </w:r>
      <w:r w:rsidRPr="00440A3D">
        <w:rPr>
          <w:rFonts w:ascii="Arial" w:hAnsi="Arial" w:cs="Arial"/>
        </w:rPr>
        <w:t xml:space="preserve"> – </w:t>
      </w:r>
      <w:r>
        <w:rPr>
          <w:rFonts w:ascii="Arial" w:hAnsi="Arial" w:cs="Arial"/>
        </w:rPr>
        <w:t>Anna Baran</w:t>
      </w:r>
      <w:r w:rsidRPr="00440A3D">
        <w:rPr>
          <w:rFonts w:ascii="Arial" w:hAnsi="Arial" w:cs="Arial"/>
        </w:rPr>
        <w:t xml:space="preserve"> </w:t>
      </w:r>
      <w:r>
        <w:rPr>
          <w:rFonts w:ascii="Arial" w:hAnsi="Arial" w:cs="Arial"/>
        </w:rPr>
        <w:br/>
      </w:r>
      <w:r w:rsidRPr="00440A3D">
        <w:rPr>
          <w:rFonts w:ascii="Arial" w:hAnsi="Arial" w:cs="Arial"/>
        </w:rPr>
        <w:t xml:space="preserve">tel. </w:t>
      </w:r>
      <w:r>
        <w:rPr>
          <w:rFonts w:ascii="Arial" w:hAnsi="Arial" w:cs="Arial"/>
        </w:rPr>
        <w:t>22 752 94 26</w:t>
      </w:r>
      <w:r w:rsidRPr="00440A3D">
        <w:rPr>
          <w:rFonts w:ascii="Arial" w:hAnsi="Arial" w:cs="Arial"/>
        </w:rPr>
        <w:t xml:space="preserve"> e-mail: </w:t>
      </w:r>
      <w:r>
        <w:rPr>
          <w:rFonts w:ascii="Arial" w:hAnsi="Arial" w:cs="Arial"/>
        </w:rPr>
        <w:t>szkola@szkola-koczargi</w:t>
      </w:r>
      <w:r w:rsidRPr="00440A3D">
        <w:rPr>
          <w:rFonts w:ascii="Arial" w:hAnsi="Arial" w:cs="Arial"/>
        </w:rPr>
        <w:t>.pl;</w:t>
      </w:r>
    </w:p>
    <w:p w14:paraId="5841DDC7" w14:textId="77777777" w:rsidR="00361602" w:rsidRPr="00B00E97" w:rsidRDefault="00361602" w:rsidP="003B6C02">
      <w:pPr>
        <w:widowControl/>
        <w:numPr>
          <w:ilvl w:val="0"/>
          <w:numId w:val="15"/>
        </w:numPr>
        <w:adjustRightInd/>
        <w:spacing w:after="0" w:line="240" w:lineRule="auto"/>
        <w:textAlignment w:val="auto"/>
        <w:rPr>
          <w:rFonts w:ascii="Arial" w:hAnsi="Arial" w:cs="Arial"/>
          <w:color w:val="000000"/>
        </w:rPr>
      </w:pPr>
      <w:r>
        <w:rPr>
          <w:rFonts w:ascii="Arial" w:hAnsi="Arial" w:cs="Arial"/>
          <w:color w:val="000000"/>
        </w:rPr>
        <w:t xml:space="preserve">ze strony Wykonawcy </w:t>
      </w:r>
      <w:r w:rsidRPr="00B83130">
        <w:rPr>
          <w:rFonts w:ascii="Arial" w:hAnsi="Arial" w:cs="Arial"/>
          <w:color w:val="000000"/>
        </w:rPr>
        <w:t xml:space="preserve">– </w:t>
      </w:r>
      <w:r>
        <w:rPr>
          <w:rFonts w:ascii="Arial" w:hAnsi="Arial" w:cs="Arial"/>
          <w:color w:val="000000"/>
        </w:rPr>
        <w:t xml:space="preserve">……………………. </w:t>
      </w:r>
      <w:r>
        <w:rPr>
          <w:rFonts w:ascii="Arial" w:hAnsi="Arial" w:cs="Arial"/>
        </w:rPr>
        <w:t>tel. …………………….. e-mail: ……………………………..;</w:t>
      </w:r>
    </w:p>
    <w:p w14:paraId="1C430731" w14:textId="77777777" w:rsidR="00250CE0" w:rsidRPr="003D0C89" w:rsidRDefault="00250CE0" w:rsidP="003B6C02">
      <w:pPr>
        <w:pStyle w:val="Bezodstpw"/>
        <w:widowControl/>
        <w:numPr>
          <w:ilvl w:val="0"/>
          <w:numId w:val="15"/>
        </w:numPr>
        <w:adjustRightInd/>
        <w:textAlignment w:val="auto"/>
        <w:rPr>
          <w:rFonts w:ascii="Arial" w:hAnsi="Arial" w:cs="Arial"/>
        </w:rPr>
      </w:pPr>
      <w:bookmarkStart w:id="1" w:name="_Hlk483904313"/>
      <w:r w:rsidRPr="003D0C89">
        <w:rPr>
          <w:rFonts w:ascii="Arial" w:hAnsi="Arial" w:cs="Arial"/>
        </w:rPr>
        <w:t xml:space="preserve">dane kontaktowe Wykonawcy, o których mowa w pkt </w:t>
      </w:r>
      <w:r w:rsidR="000371FA">
        <w:rPr>
          <w:rFonts w:ascii="Arial" w:hAnsi="Arial" w:cs="Arial"/>
        </w:rPr>
        <w:t>3</w:t>
      </w:r>
      <w:r w:rsidRPr="003D0C89">
        <w:rPr>
          <w:rFonts w:ascii="Arial" w:hAnsi="Arial" w:cs="Arial"/>
        </w:rPr>
        <w:t xml:space="preserve"> powyżej będą jednocześnie danymi, na które Zamawiający będzie zgłaszał reklamacje oraz przekazywał wszelkie informacje dotyczące realizacji umowy;</w:t>
      </w:r>
    </w:p>
    <w:p w14:paraId="5277A69C" w14:textId="3D334C09" w:rsidR="00250CE0" w:rsidRPr="003D0C89" w:rsidRDefault="00250CE0" w:rsidP="003B6C02">
      <w:pPr>
        <w:pStyle w:val="Bezodstpw"/>
        <w:widowControl/>
        <w:numPr>
          <w:ilvl w:val="0"/>
          <w:numId w:val="15"/>
        </w:numPr>
        <w:adjustRightInd/>
        <w:textAlignment w:val="auto"/>
        <w:rPr>
          <w:rFonts w:ascii="Arial" w:hAnsi="Arial" w:cs="Arial"/>
        </w:rPr>
      </w:pPr>
      <w:r w:rsidRPr="003D0C89">
        <w:rPr>
          <w:rFonts w:ascii="Arial" w:hAnsi="Arial" w:cs="Arial"/>
        </w:rPr>
        <w:t xml:space="preserve">zmiana osób wskazanych w pkt 1 – </w:t>
      </w:r>
      <w:r w:rsidR="00361602">
        <w:rPr>
          <w:rFonts w:ascii="Arial" w:hAnsi="Arial" w:cs="Arial"/>
        </w:rPr>
        <w:t>3</w:t>
      </w:r>
      <w:r w:rsidRPr="003D0C89">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533F9745" w14:textId="77777777" w:rsidR="00250CE0" w:rsidRPr="003D0C89" w:rsidRDefault="00250CE0" w:rsidP="003B6C02">
      <w:pPr>
        <w:widowControl/>
        <w:numPr>
          <w:ilvl w:val="0"/>
          <w:numId w:val="15"/>
        </w:numPr>
        <w:adjustRightInd/>
        <w:spacing w:after="0" w:line="240" w:lineRule="auto"/>
        <w:textAlignment w:val="auto"/>
        <w:rPr>
          <w:rFonts w:ascii="Arial" w:hAnsi="Arial" w:cs="Arial"/>
          <w:color w:val="000000"/>
        </w:rPr>
      </w:pPr>
      <w:r w:rsidRPr="003D0C89">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bookmarkEnd w:id="1"/>
    <w:p w14:paraId="499B21C9"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6B6AF7">
        <w:rPr>
          <w:rFonts w:ascii="Arial" w:hAnsi="Arial" w:cs="Arial"/>
          <w:lang w:eastAsia="pl-PL"/>
        </w:rPr>
        <w:t xml:space="preserve">Kierownik robót </w:t>
      </w:r>
      <w:r w:rsidRPr="00B83130">
        <w:rPr>
          <w:rFonts w:ascii="Arial" w:hAnsi="Arial" w:cs="Arial"/>
          <w:color w:val="000000"/>
          <w:lang w:eastAsia="pl-PL"/>
        </w:rPr>
        <w:t>jest upoważniony do przejęcia terenu robót</w:t>
      </w:r>
      <w:r w:rsidR="000371FA">
        <w:rPr>
          <w:rFonts w:ascii="Arial" w:hAnsi="Arial" w:cs="Arial"/>
          <w:color w:val="000000"/>
          <w:lang w:eastAsia="pl-PL"/>
        </w:rPr>
        <w:t>.</w:t>
      </w:r>
    </w:p>
    <w:p w14:paraId="5F6BEF30"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Wymagana jest stała obecność kierownika robót na terenie budowy podczas prowadzenia robót budowlanych.</w:t>
      </w:r>
    </w:p>
    <w:p w14:paraId="4AC3F61A"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Kierownik robót musi brać czynny udział w odbiorach wszystkich robót budowlanych. </w:t>
      </w:r>
    </w:p>
    <w:p w14:paraId="5AC53256"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zmiany na stanowisku kierownika robót Zamawiający zostanie powiadomiony o planowanej zmianie pisemnie nie później niż w terminie 7 dni przed planowaną zmianą. </w:t>
      </w:r>
    </w:p>
    <w:p w14:paraId="5A2906D9"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Zaproponowany przez Wykonawcę kierownik robót musi posiadać stosowne uprawnienia umożliwiające kierowanie robotami budowlanymi w zakresie przedmiotu umowy.</w:t>
      </w:r>
    </w:p>
    <w:p w14:paraId="72F8AB77"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Wykonawca musi uzyskać zgodę Zamawiającego na zmianę na stanowisku kierownika robót. </w:t>
      </w:r>
    </w:p>
    <w:p w14:paraId="48D6DF01"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Zamawiającemu przysługuje prawo żądania zmiany kierownika robót w przypadku, gdy nie będzie on właściwie wypełniał swoich obowiązków.</w:t>
      </w:r>
    </w:p>
    <w:p w14:paraId="7635FD0E"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wpłynięcia żądania, o którym mowa w ust. </w:t>
      </w:r>
      <w:r w:rsidR="007F7D72">
        <w:rPr>
          <w:rFonts w:ascii="Arial" w:hAnsi="Arial" w:cs="Arial"/>
          <w:color w:val="000000"/>
          <w:lang w:eastAsia="pl-PL"/>
        </w:rPr>
        <w:t>1</w:t>
      </w:r>
      <w:r w:rsidR="00E77132">
        <w:rPr>
          <w:rFonts w:ascii="Arial" w:hAnsi="Arial" w:cs="Arial"/>
          <w:color w:val="000000"/>
          <w:lang w:eastAsia="pl-PL"/>
        </w:rPr>
        <w:t>5</w:t>
      </w:r>
      <w:r w:rsidRPr="00B83130">
        <w:rPr>
          <w:rFonts w:ascii="Arial" w:hAnsi="Arial" w:cs="Arial"/>
          <w:color w:val="000000"/>
          <w:lang w:eastAsia="pl-PL"/>
        </w:rPr>
        <w:t>, lub braku zgody, o której mowa w ust. </w:t>
      </w:r>
      <w:r w:rsidR="007F7D72">
        <w:rPr>
          <w:rFonts w:ascii="Arial" w:hAnsi="Arial" w:cs="Arial"/>
          <w:color w:val="000000"/>
          <w:lang w:eastAsia="pl-PL"/>
        </w:rPr>
        <w:t>1</w:t>
      </w:r>
      <w:r w:rsidR="00E77132">
        <w:rPr>
          <w:rFonts w:ascii="Arial" w:hAnsi="Arial" w:cs="Arial"/>
          <w:color w:val="000000"/>
          <w:lang w:eastAsia="pl-PL"/>
        </w:rPr>
        <w:t>4</w:t>
      </w:r>
      <w:r w:rsidRPr="00B83130">
        <w:rPr>
          <w:rFonts w:ascii="Arial" w:hAnsi="Arial" w:cs="Arial"/>
          <w:color w:val="000000"/>
          <w:lang w:eastAsia="pl-PL"/>
        </w:rPr>
        <w:t xml:space="preserve"> Wykonawca w ciągu 7 dni jest zobowiązany przedstawić nowego kierownika robót. </w:t>
      </w:r>
    </w:p>
    <w:p w14:paraId="1039FE2C" w14:textId="77777777" w:rsidR="00250CE0" w:rsidRPr="00B83130" w:rsidRDefault="00250CE0" w:rsidP="00A35A39">
      <w:pPr>
        <w:pStyle w:val="Bezodstpw"/>
        <w:widowControl/>
        <w:numPr>
          <w:ilvl w:val="0"/>
          <w:numId w:val="29"/>
        </w:numPr>
        <w:adjustRightInd/>
        <w:textAlignment w:val="auto"/>
        <w:rPr>
          <w:rFonts w:ascii="Arial" w:hAnsi="Arial" w:cs="Arial"/>
          <w:color w:val="000000"/>
          <w:lang w:eastAsia="pl-PL"/>
        </w:rPr>
      </w:pPr>
      <w:r w:rsidRPr="00B83130">
        <w:rPr>
          <w:rFonts w:ascii="Arial" w:hAnsi="Arial" w:cs="Arial"/>
          <w:color w:val="000000"/>
          <w:lang w:eastAsia="pl-PL"/>
        </w:rPr>
        <w:t xml:space="preserve">Procedura związana ze zmianą na stanowisku kierownika robót nie wymaga dokonania zmiany umowy oraz nie stanowi przesłanki do zmiany terminu realizacji przedmiotu umowy. </w:t>
      </w:r>
    </w:p>
    <w:p w14:paraId="1BD889AC" w14:textId="77777777" w:rsidR="00250CE0" w:rsidRPr="00B83130" w:rsidRDefault="00250CE0" w:rsidP="00A35A39">
      <w:pPr>
        <w:pStyle w:val="Bezodstpw"/>
        <w:widowControl/>
        <w:numPr>
          <w:ilvl w:val="0"/>
          <w:numId w:val="29"/>
        </w:numPr>
        <w:adjustRightInd/>
        <w:textAlignment w:val="auto"/>
        <w:rPr>
          <w:rFonts w:ascii="Arial" w:hAnsi="Arial" w:cs="Arial"/>
        </w:rPr>
      </w:pPr>
      <w:r w:rsidRPr="00B83130">
        <w:rPr>
          <w:rFonts w:ascii="Arial" w:hAnsi="Arial" w:cs="Aria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B83130">
        <w:rPr>
          <w:rFonts w:ascii="Arial" w:hAnsi="Arial" w:cs="Arial"/>
        </w:rPr>
        <w:t xml:space="preserve"> </w:t>
      </w:r>
    </w:p>
    <w:p w14:paraId="5D263AFD" w14:textId="77777777" w:rsidR="00457E46" w:rsidRDefault="00457E46" w:rsidP="00250CE0">
      <w:pPr>
        <w:pStyle w:val="Stopka"/>
        <w:tabs>
          <w:tab w:val="left" w:pos="708"/>
        </w:tabs>
        <w:spacing w:after="0" w:line="240" w:lineRule="auto"/>
        <w:jc w:val="center"/>
        <w:rPr>
          <w:rFonts w:ascii="Arial" w:hAnsi="Arial" w:cs="Arial"/>
          <w:b/>
        </w:rPr>
      </w:pPr>
    </w:p>
    <w:p w14:paraId="1EB1DBE5" w14:textId="77777777" w:rsidR="00250CE0" w:rsidRPr="00B83130" w:rsidRDefault="00250CE0" w:rsidP="00250CE0">
      <w:pPr>
        <w:pStyle w:val="Stopka"/>
        <w:tabs>
          <w:tab w:val="left" w:pos="708"/>
        </w:tabs>
        <w:spacing w:after="0" w:line="240" w:lineRule="auto"/>
        <w:jc w:val="center"/>
        <w:rPr>
          <w:rFonts w:ascii="Arial" w:hAnsi="Arial" w:cs="Arial"/>
        </w:rPr>
      </w:pPr>
      <w:r w:rsidRPr="00B83130">
        <w:rPr>
          <w:rFonts w:ascii="Arial" w:hAnsi="Arial" w:cs="Arial"/>
          <w:b/>
        </w:rPr>
        <w:t>§ 2</w:t>
      </w:r>
    </w:p>
    <w:p w14:paraId="284DADD2" w14:textId="77777777" w:rsidR="00250CE0" w:rsidRPr="00B83130" w:rsidRDefault="00250CE0" w:rsidP="00483955">
      <w:pPr>
        <w:pStyle w:val="Akapitzlist"/>
        <w:widowControl/>
        <w:suppressAutoHyphens w:val="0"/>
        <w:autoSpaceDE w:val="0"/>
        <w:autoSpaceDN w:val="0"/>
        <w:spacing w:after="0" w:line="240" w:lineRule="auto"/>
        <w:ind w:left="0"/>
        <w:textAlignment w:val="auto"/>
        <w:rPr>
          <w:rFonts w:ascii="Arial" w:hAnsi="Arial" w:cs="Arial"/>
        </w:rPr>
      </w:pPr>
      <w:bookmarkStart w:id="2" w:name="_Hlk29290177"/>
      <w:r w:rsidRPr="00B83130">
        <w:rPr>
          <w:rFonts w:ascii="Arial" w:hAnsi="Arial" w:cs="Arial"/>
        </w:rPr>
        <w:t>Termin wykonania przedmiotu umowy:</w:t>
      </w:r>
    </w:p>
    <w:p w14:paraId="47120BA8" w14:textId="38EDB3CD" w:rsidR="00250CE0" w:rsidRPr="00FD51C8" w:rsidRDefault="00FD51C8" w:rsidP="003B6C02">
      <w:pPr>
        <w:pStyle w:val="Akapitzlist"/>
        <w:widowControl/>
        <w:numPr>
          <w:ilvl w:val="0"/>
          <w:numId w:val="28"/>
        </w:numPr>
        <w:suppressAutoHyphens w:val="0"/>
        <w:autoSpaceDE w:val="0"/>
        <w:autoSpaceDN w:val="0"/>
        <w:spacing w:after="0" w:line="240" w:lineRule="auto"/>
        <w:textAlignment w:val="auto"/>
        <w:rPr>
          <w:rFonts w:ascii="Arial" w:hAnsi="Arial" w:cs="Arial"/>
        </w:rPr>
      </w:pPr>
      <w:bookmarkStart w:id="3" w:name="_Hlk29290167"/>
      <w:r w:rsidRPr="00E71084">
        <w:rPr>
          <w:rFonts w:ascii="Arial" w:hAnsi="Arial" w:cs="Arial"/>
        </w:rPr>
        <w:t xml:space="preserve">przedłożenie dokumentu </w:t>
      </w:r>
      <w:r>
        <w:rPr>
          <w:rFonts w:ascii="Arial" w:hAnsi="Arial" w:cs="Arial"/>
        </w:rPr>
        <w:t xml:space="preserve">potwierdzenia </w:t>
      </w:r>
      <w:r w:rsidRPr="00E71084">
        <w:rPr>
          <w:rFonts w:ascii="Arial" w:hAnsi="Arial" w:cs="Arial"/>
        </w:rPr>
        <w:t>zamówie</w:t>
      </w:r>
      <w:r>
        <w:rPr>
          <w:rFonts w:ascii="Arial" w:hAnsi="Arial" w:cs="Arial"/>
        </w:rPr>
        <w:t xml:space="preserve">nia </w:t>
      </w:r>
      <w:r w:rsidRPr="00E71084">
        <w:rPr>
          <w:rFonts w:ascii="Arial" w:hAnsi="Arial" w:cs="Arial"/>
        </w:rPr>
        <w:t>okie</w:t>
      </w:r>
      <w:r>
        <w:rPr>
          <w:rFonts w:ascii="Arial" w:hAnsi="Arial" w:cs="Arial"/>
        </w:rPr>
        <w:t>n w </w:t>
      </w:r>
      <w:r w:rsidRPr="00E71084">
        <w:rPr>
          <w:rFonts w:ascii="Arial" w:hAnsi="Arial" w:cs="Arial"/>
        </w:rPr>
        <w:t xml:space="preserve">ciągu </w:t>
      </w:r>
      <w:r>
        <w:rPr>
          <w:rFonts w:ascii="Arial" w:hAnsi="Arial" w:cs="Arial"/>
        </w:rPr>
        <w:t>10 dni od daty zawarcia umowy</w:t>
      </w:r>
      <w:r w:rsidR="00250CE0" w:rsidRPr="00FD51C8">
        <w:rPr>
          <w:rFonts w:ascii="Arial" w:hAnsi="Arial" w:cs="Arial"/>
        </w:rPr>
        <w:t>;</w:t>
      </w:r>
    </w:p>
    <w:p w14:paraId="0E6ADE24" w14:textId="222F919E" w:rsidR="00AC2843" w:rsidRPr="00AC2843" w:rsidRDefault="00250CE0" w:rsidP="00AC2843">
      <w:pPr>
        <w:pStyle w:val="Akapitzlist"/>
        <w:widowControl/>
        <w:numPr>
          <w:ilvl w:val="0"/>
          <w:numId w:val="28"/>
        </w:numPr>
        <w:suppressAutoHyphens w:val="0"/>
        <w:autoSpaceDE w:val="0"/>
        <w:autoSpaceDN w:val="0"/>
        <w:spacing w:after="0" w:line="240" w:lineRule="auto"/>
        <w:textAlignment w:val="auto"/>
        <w:rPr>
          <w:rFonts w:ascii="Arial" w:hAnsi="Arial" w:cs="Arial"/>
        </w:rPr>
      </w:pPr>
      <w:r w:rsidRPr="003D0C89">
        <w:rPr>
          <w:rFonts w:ascii="Arial" w:hAnsi="Arial" w:cs="Arial"/>
        </w:rPr>
        <w:t xml:space="preserve">rozpoczęcie robót nie wcześniej niż </w:t>
      </w:r>
      <w:r w:rsidR="00AC2843">
        <w:rPr>
          <w:rFonts w:ascii="Arial" w:hAnsi="Arial" w:cs="Arial"/>
        </w:rPr>
        <w:t>22</w:t>
      </w:r>
      <w:r w:rsidRPr="003D0C89">
        <w:rPr>
          <w:rFonts w:ascii="Arial" w:hAnsi="Arial" w:cs="Arial"/>
        </w:rPr>
        <w:t xml:space="preserve"> </w:t>
      </w:r>
      <w:r w:rsidR="00550980">
        <w:rPr>
          <w:rFonts w:ascii="Arial" w:hAnsi="Arial" w:cs="Arial"/>
        </w:rPr>
        <w:t>lipca 2024</w:t>
      </w:r>
      <w:r w:rsidRPr="003D0C89">
        <w:rPr>
          <w:rFonts w:ascii="Arial" w:hAnsi="Arial" w:cs="Arial"/>
        </w:rPr>
        <w:t xml:space="preserve"> r., chyba że Wykonawca uzyska zgodę na wcześniejsze rozpoczęcie prac od Użytkownik</w:t>
      </w:r>
      <w:r w:rsidR="00521145">
        <w:rPr>
          <w:rFonts w:ascii="Arial" w:hAnsi="Arial" w:cs="Arial"/>
        </w:rPr>
        <w:t>a</w:t>
      </w:r>
      <w:r w:rsidRPr="003D0C89">
        <w:rPr>
          <w:rFonts w:ascii="Arial" w:hAnsi="Arial" w:cs="Arial"/>
        </w:rPr>
        <w:t xml:space="preserve"> budynk</w:t>
      </w:r>
      <w:r w:rsidR="00521145">
        <w:rPr>
          <w:rFonts w:ascii="Arial" w:hAnsi="Arial" w:cs="Arial"/>
        </w:rPr>
        <w:t>u</w:t>
      </w:r>
      <w:r w:rsidRPr="003D0C89">
        <w:rPr>
          <w:rFonts w:ascii="Arial" w:hAnsi="Arial" w:cs="Arial"/>
        </w:rPr>
        <w:t>;</w:t>
      </w:r>
      <w:r w:rsidR="00AC2843">
        <w:rPr>
          <w:rFonts w:ascii="Arial" w:hAnsi="Arial" w:cs="Arial"/>
        </w:rPr>
        <w:t xml:space="preserve"> </w:t>
      </w:r>
    </w:p>
    <w:p w14:paraId="74090CB4" w14:textId="0D4FFC6E" w:rsidR="00250CE0" w:rsidRPr="00AC2843" w:rsidRDefault="00250CE0" w:rsidP="00AC2843">
      <w:pPr>
        <w:pStyle w:val="Akapitzlist"/>
        <w:widowControl/>
        <w:numPr>
          <w:ilvl w:val="0"/>
          <w:numId w:val="28"/>
        </w:numPr>
        <w:suppressAutoHyphens w:val="0"/>
        <w:autoSpaceDE w:val="0"/>
        <w:autoSpaceDN w:val="0"/>
        <w:spacing w:after="0" w:line="240" w:lineRule="auto"/>
        <w:textAlignment w:val="auto"/>
        <w:rPr>
          <w:rFonts w:ascii="Arial" w:hAnsi="Arial" w:cs="Arial"/>
        </w:rPr>
      </w:pPr>
      <w:r w:rsidRPr="00AC2843">
        <w:rPr>
          <w:rFonts w:ascii="Arial" w:hAnsi="Arial" w:cs="Arial"/>
        </w:rPr>
        <w:t xml:space="preserve">wykonanie </w:t>
      </w:r>
      <w:r w:rsidR="00B57BEC" w:rsidRPr="00AC2843">
        <w:rPr>
          <w:rFonts w:ascii="Arial" w:hAnsi="Arial" w:cs="Arial"/>
        </w:rPr>
        <w:t>przedmiotu umowy</w:t>
      </w:r>
      <w:r w:rsidRPr="00AC2843">
        <w:rPr>
          <w:rFonts w:ascii="Arial" w:hAnsi="Arial" w:cs="Arial"/>
        </w:rPr>
        <w:t xml:space="preserve"> </w:t>
      </w:r>
      <w:r w:rsidR="00B57BEC" w:rsidRPr="00AC2843">
        <w:rPr>
          <w:rFonts w:ascii="Arial" w:hAnsi="Arial" w:cs="Arial"/>
        </w:rPr>
        <w:t xml:space="preserve">w ciągu </w:t>
      </w:r>
      <w:r w:rsidR="00550980" w:rsidRPr="006B6AF7">
        <w:rPr>
          <w:rFonts w:ascii="Arial" w:hAnsi="Arial" w:cs="Arial"/>
        </w:rPr>
        <w:t>2</w:t>
      </w:r>
      <w:r w:rsidR="00B57BEC" w:rsidRPr="006B6AF7">
        <w:rPr>
          <w:rFonts w:ascii="Arial" w:hAnsi="Arial" w:cs="Arial"/>
        </w:rPr>
        <w:t xml:space="preserve"> tygodni od </w:t>
      </w:r>
      <w:r w:rsidR="00B57BEC" w:rsidRPr="00AC2843">
        <w:rPr>
          <w:rFonts w:ascii="Arial" w:hAnsi="Arial" w:cs="Arial"/>
        </w:rPr>
        <w:t>daty</w:t>
      </w:r>
      <w:r w:rsidR="00AC2843" w:rsidRPr="00AC2843">
        <w:rPr>
          <w:rFonts w:ascii="Arial" w:hAnsi="Arial" w:cs="Arial"/>
        </w:rPr>
        <w:t xml:space="preserve"> określonej w §</w:t>
      </w:r>
      <w:r w:rsidR="00E24BCF">
        <w:rPr>
          <w:rFonts w:ascii="Arial" w:hAnsi="Arial" w:cs="Arial"/>
        </w:rPr>
        <w:t xml:space="preserve"> </w:t>
      </w:r>
      <w:r w:rsidR="00C060B5">
        <w:rPr>
          <w:rFonts w:ascii="Arial" w:hAnsi="Arial" w:cs="Arial"/>
        </w:rPr>
        <w:t>2 pkt</w:t>
      </w:r>
      <w:r w:rsidR="00AC2843" w:rsidRPr="00AC2843">
        <w:rPr>
          <w:rFonts w:ascii="Arial" w:hAnsi="Arial" w:cs="Arial"/>
        </w:rPr>
        <w:t xml:space="preserve"> 2</w:t>
      </w:r>
      <w:r w:rsidR="00E37032" w:rsidRPr="00AC2843">
        <w:rPr>
          <w:rFonts w:ascii="Arial" w:hAnsi="Arial" w:cs="Arial"/>
        </w:rPr>
        <w:t>.</w:t>
      </w:r>
    </w:p>
    <w:bookmarkEnd w:id="2"/>
    <w:bookmarkEnd w:id="3"/>
    <w:p w14:paraId="457BA2C9" w14:textId="77777777" w:rsidR="00FD51C8" w:rsidRDefault="00FD51C8" w:rsidP="00A90B3B">
      <w:pPr>
        <w:spacing w:after="0" w:line="240" w:lineRule="auto"/>
        <w:jc w:val="center"/>
        <w:rPr>
          <w:rFonts w:ascii="Arial" w:hAnsi="Arial" w:cs="Arial"/>
          <w:b/>
        </w:rPr>
      </w:pPr>
    </w:p>
    <w:p w14:paraId="1A394616" w14:textId="77777777" w:rsidR="00A90B3B" w:rsidRPr="00A90B3B" w:rsidRDefault="00A90B3B" w:rsidP="00A90B3B">
      <w:pPr>
        <w:spacing w:after="0" w:line="240" w:lineRule="auto"/>
        <w:jc w:val="center"/>
        <w:rPr>
          <w:rFonts w:ascii="Arial" w:hAnsi="Arial" w:cs="Arial"/>
        </w:rPr>
      </w:pPr>
      <w:r w:rsidRPr="00A90B3B">
        <w:rPr>
          <w:rFonts w:ascii="Arial" w:hAnsi="Arial" w:cs="Arial"/>
          <w:b/>
        </w:rPr>
        <w:t>§ 3</w:t>
      </w:r>
    </w:p>
    <w:p w14:paraId="6A8259D9" w14:textId="144A9AF5" w:rsidR="00600A66" w:rsidRPr="00521145" w:rsidRDefault="00600A66" w:rsidP="003B6C02">
      <w:pPr>
        <w:widowControl/>
        <w:numPr>
          <w:ilvl w:val="0"/>
          <w:numId w:val="21"/>
        </w:numPr>
        <w:adjustRightInd/>
        <w:spacing w:after="0" w:line="240" w:lineRule="auto"/>
        <w:textAlignment w:val="auto"/>
        <w:rPr>
          <w:rFonts w:ascii="Arial" w:hAnsi="Arial" w:cs="Arial"/>
        </w:rPr>
      </w:pPr>
      <w:r w:rsidRPr="002934B3">
        <w:rPr>
          <w:rFonts w:ascii="Arial" w:hAnsi="Arial" w:cs="Arial"/>
        </w:rPr>
        <w:t xml:space="preserve">Obowiązującą formą wynagrodzenia za wykonanie </w:t>
      </w:r>
      <w:r w:rsidR="00550980">
        <w:rPr>
          <w:rFonts w:ascii="Arial" w:hAnsi="Arial" w:cs="Arial"/>
        </w:rPr>
        <w:t>przedmiotu umowy</w:t>
      </w:r>
      <w:r w:rsidRPr="002934B3">
        <w:rPr>
          <w:rFonts w:ascii="Arial" w:hAnsi="Arial" w:cs="Arial"/>
        </w:rPr>
        <w:t xml:space="preserve"> zgodnie z</w:t>
      </w:r>
      <w:r w:rsidR="00550980">
        <w:rPr>
          <w:rFonts w:ascii="Arial" w:hAnsi="Arial" w:cs="Arial"/>
        </w:rPr>
        <w:t xml:space="preserve"> ofertą Wykonawcy</w:t>
      </w:r>
      <w:r w:rsidRPr="002934B3">
        <w:rPr>
          <w:rFonts w:ascii="Arial" w:hAnsi="Arial" w:cs="Arial"/>
        </w:rPr>
        <w:t xml:space="preserve"> jest</w:t>
      </w:r>
      <w:r w:rsidR="00550980">
        <w:rPr>
          <w:rFonts w:ascii="Arial" w:hAnsi="Arial" w:cs="Arial"/>
        </w:rPr>
        <w:t xml:space="preserve"> </w:t>
      </w:r>
      <w:r w:rsidR="00550980" w:rsidRPr="002934B3">
        <w:rPr>
          <w:rFonts w:ascii="Arial" w:hAnsi="Arial" w:cs="Arial"/>
        </w:rPr>
        <w:t>ryczałtowe</w:t>
      </w:r>
      <w:r w:rsidR="00550980">
        <w:rPr>
          <w:rFonts w:ascii="Arial" w:hAnsi="Arial" w:cs="Arial"/>
        </w:rPr>
        <w:t xml:space="preserve"> </w:t>
      </w:r>
      <w:r w:rsidRPr="002934B3">
        <w:rPr>
          <w:rFonts w:ascii="Arial" w:hAnsi="Arial" w:cs="Arial"/>
        </w:rPr>
        <w:t>wynagrodzenie</w:t>
      </w:r>
      <w:r w:rsidR="00550980">
        <w:rPr>
          <w:rFonts w:ascii="Arial" w:hAnsi="Arial" w:cs="Arial"/>
        </w:rPr>
        <w:t xml:space="preserve"> umowne brutto</w:t>
      </w:r>
      <w:r w:rsidR="00521145">
        <w:rPr>
          <w:rFonts w:ascii="Arial" w:hAnsi="Arial" w:cs="Arial"/>
        </w:rPr>
        <w:t>, które wyraża się kwotą b</w:t>
      </w:r>
      <w:r w:rsidR="00A90B3B" w:rsidRPr="00521145">
        <w:rPr>
          <w:rFonts w:ascii="Arial" w:hAnsi="Arial" w:cs="Arial"/>
        </w:rPr>
        <w:t>rutto</w:t>
      </w:r>
      <w:r w:rsidR="00F728BE" w:rsidRPr="00521145">
        <w:rPr>
          <w:rFonts w:ascii="Arial" w:hAnsi="Arial" w:cs="Arial"/>
        </w:rPr>
        <w:t>……………….</w:t>
      </w:r>
      <w:r w:rsidR="006E453A" w:rsidRPr="00521145">
        <w:rPr>
          <w:rFonts w:ascii="Arial" w:hAnsi="Arial" w:cs="Arial"/>
        </w:rPr>
        <w:t xml:space="preserve"> </w:t>
      </w:r>
      <w:r w:rsidR="00A90B3B" w:rsidRPr="00521145">
        <w:rPr>
          <w:rFonts w:ascii="Arial" w:hAnsi="Arial" w:cs="Arial"/>
        </w:rPr>
        <w:t xml:space="preserve">zł (słownie: </w:t>
      </w:r>
      <w:r w:rsidR="00F728BE" w:rsidRPr="00521145">
        <w:rPr>
          <w:rFonts w:ascii="Arial" w:hAnsi="Arial" w:cs="Arial"/>
        </w:rPr>
        <w:t>…………………………………………………………………….</w:t>
      </w:r>
      <w:r w:rsidR="006E453A" w:rsidRPr="00521145">
        <w:rPr>
          <w:rFonts w:ascii="Arial" w:hAnsi="Arial" w:cs="Arial"/>
        </w:rPr>
        <w:t xml:space="preserve"> złotych</w:t>
      </w:r>
      <w:r w:rsidR="00F728BE" w:rsidRPr="00521145">
        <w:rPr>
          <w:rFonts w:ascii="Arial" w:hAnsi="Arial" w:cs="Arial"/>
        </w:rPr>
        <w:t>)</w:t>
      </w:r>
      <w:r w:rsidR="00550980">
        <w:rPr>
          <w:rFonts w:ascii="Arial" w:hAnsi="Arial" w:cs="Arial"/>
        </w:rPr>
        <w:t xml:space="preserve"> wraz z obowiązującą stawką podatku VAT</w:t>
      </w:r>
      <w:r w:rsidR="00F728BE" w:rsidRPr="00521145">
        <w:rPr>
          <w:rFonts w:ascii="Arial" w:hAnsi="Arial" w:cs="Arial"/>
        </w:rPr>
        <w:t>.</w:t>
      </w:r>
    </w:p>
    <w:p w14:paraId="314FC394" w14:textId="34BB036A"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Wynagrodzenia brutto, o którym mowa w ust</w:t>
      </w:r>
      <w:r w:rsidR="00C060B5">
        <w:rPr>
          <w:rFonts w:ascii="Arial" w:hAnsi="Arial" w:cs="Arial"/>
        </w:rPr>
        <w:t>.</w:t>
      </w:r>
      <w:r w:rsidRPr="00A90B3B">
        <w:rPr>
          <w:rFonts w:ascii="Arial" w:hAnsi="Arial" w:cs="Arial"/>
        </w:rPr>
        <w:t xml:space="preserve"> 1 obejmuje wszelkie koszty związane z realizacją umowy z uwzględnieniem podatku od towarów i usług VAT, innych opłat i podatków, opłat celnych, obejmuje także opłaty związane z wykonaniem, utrzymaniem i likwidacją terenu budowy oraz</w:t>
      </w:r>
      <w:r w:rsidR="00A1693C">
        <w:rPr>
          <w:rFonts w:ascii="Arial" w:hAnsi="Arial" w:cs="Arial"/>
        </w:rPr>
        <w:t xml:space="preserve"> </w:t>
      </w:r>
      <w:r w:rsidRPr="00A90B3B">
        <w:rPr>
          <w:rFonts w:ascii="Arial" w:hAnsi="Arial" w:cs="Arial"/>
        </w:rPr>
        <w:t>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5C0EDD7B"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415393EC" w14:textId="0663C01F"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 xml:space="preserve">Wynagrodzenie za wykonanie przedmiotu umowy będzie płatne na </w:t>
      </w:r>
      <w:r w:rsidR="002C7FB2">
        <w:rPr>
          <w:rFonts w:ascii="Arial" w:hAnsi="Arial" w:cs="Arial"/>
        </w:rPr>
        <w:t>p</w:t>
      </w:r>
      <w:r w:rsidR="006C10D4">
        <w:rPr>
          <w:rFonts w:ascii="Arial" w:hAnsi="Arial" w:cs="Arial"/>
        </w:rPr>
        <w:t>odstawie prawidłowo wystawionej</w:t>
      </w:r>
      <w:r w:rsidRPr="00A90B3B">
        <w:rPr>
          <w:rFonts w:ascii="Arial" w:hAnsi="Arial" w:cs="Arial"/>
        </w:rPr>
        <w:t xml:space="preserve"> przez Wykonawcę faktur</w:t>
      </w:r>
      <w:r w:rsidR="006C10D4">
        <w:rPr>
          <w:rFonts w:ascii="Arial" w:hAnsi="Arial" w:cs="Arial"/>
        </w:rPr>
        <w:t>y</w:t>
      </w:r>
      <w:r w:rsidRPr="00A90B3B">
        <w:rPr>
          <w:rFonts w:ascii="Arial" w:hAnsi="Arial" w:cs="Arial"/>
        </w:rPr>
        <w:t xml:space="preserve"> VAT.</w:t>
      </w:r>
    </w:p>
    <w:p w14:paraId="3E5E8F37" w14:textId="6C613EC9" w:rsidR="00A90B3B" w:rsidRPr="00A90B3B" w:rsidRDefault="006C10D4" w:rsidP="003B6C02">
      <w:pPr>
        <w:widowControl/>
        <w:numPr>
          <w:ilvl w:val="0"/>
          <w:numId w:val="21"/>
        </w:numPr>
        <w:adjustRightInd/>
        <w:spacing w:after="0" w:line="240" w:lineRule="auto"/>
        <w:textAlignment w:val="auto"/>
        <w:rPr>
          <w:rFonts w:ascii="Arial" w:hAnsi="Arial" w:cs="Arial"/>
        </w:rPr>
      </w:pPr>
      <w:r>
        <w:rPr>
          <w:rFonts w:ascii="Arial" w:hAnsi="Arial" w:cs="Arial"/>
        </w:rPr>
        <w:t>Na fakturze</w:t>
      </w:r>
      <w:r w:rsidR="00A90B3B" w:rsidRPr="00A90B3B">
        <w:rPr>
          <w:rFonts w:ascii="Arial" w:hAnsi="Arial" w:cs="Arial"/>
        </w:rPr>
        <w:t xml:space="preserve"> należy wpisać jako nabywcę Gminę Stare Babice, ul. Rynek 32, 05-082 Stare Babice, NIP: 118-202-55-48, a jako odbiorcę Urząd Gminy Stare Babice, ul. Rynek 32, 05-082 Stare Babice</w:t>
      </w:r>
    </w:p>
    <w:p w14:paraId="4CA8F996"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Rozliczenie płatności nastąpi za pośrednictwem mechanizmu podzielonej płatności (</w:t>
      </w:r>
      <w:proofErr w:type="spellStart"/>
      <w:r w:rsidRPr="00A90B3B">
        <w:rPr>
          <w:rFonts w:ascii="Arial" w:hAnsi="Arial" w:cs="Arial"/>
        </w:rPr>
        <w:t>split</w:t>
      </w:r>
      <w:proofErr w:type="spellEnd"/>
      <w:r w:rsidRPr="00A90B3B">
        <w:rPr>
          <w:rFonts w:ascii="Arial" w:hAnsi="Arial" w:cs="Arial"/>
        </w:rPr>
        <w:t xml:space="preserve"> </w:t>
      </w:r>
      <w:proofErr w:type="spellStart"/>
      <w:r w:rsidRPr="00A90B3B">
        <w:rPr>
          <w:rFonts w:ascii="Arial" w:hAnsi="Arial" w:cs="Arial"/>
        </w:rPr>
        <w:t>payment</w:t>
      </w:r>
      <w:proofErr w:type="spellEnd"/>
      <w:r w:rsidRPr="00A90B3B">
        <w:rPr>
          <w:rFonts w:ascii="Arial" w:hAnsi="Arial" w:cs="Arial"/>
        </w:rPr>
        <w:t>).</w:t>
      </w:r>
    </w:p>
    <w:p w14:paraId="097BC9B6"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Wskazany rachunek płatności należy do Wykonawcy umowy i został dla niego utworzony wydzielony rachunek VAT na cele prowadzonej działalności gospodarczej.</w:t>
      </w:r>
    </w:p>
    <w:p w14:paraId="6CF5F2E7"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32747311" w14:textId="69B2A658" w:rsidR="00A90B3B" w:rsidRPr="00A90B3B" w:rsidRDefault="00A90B3B" w:rsidP="003B6C02">
      <w:pPr>
        <w:numPr>
          <w:ilvl w:val="0"/>
          <w:numId w:val="21"/>
        </w:numPr>
        <w:spacing w:after="0" w:line="240" w:lineRule="auto"/>
        <w:rPr>
          <w:rFonts w:ascii="Arial" w:hAnsi="Arial" w:cs="Arial"/>
        </w:rPr>
      </w:pPr>
      <w:r w:rsidRPr="00A90B3B">
        <w:rPr>
          <w:rFonts w:ascii="Arial" w:hAnsi="Arial" w:cs="Arial"/>
        </w:rPr>
        <w:t>Zamawiający ma obowiązek zapłaty faktur</w:t>
      </w:r>
      <w:r w:rsidR="006C10D4">
        <w:rPr>
          <w:rFonts w:ascii="Arial" w:hAnsi="Arial" w:cs="Arial"/>
        </w:rPr>
        <w:t>y</w:t>
      </w:r>
      <w:r w:rsidRPr="00A90B3B">
        <w:rPr>
          <w:rFonts w:ascii="Arial" w:hAnsi="Arial" w:cs="Arial"/>
        </w:rPr>
        <w:t xml:space="preserve"> w terminie 21 dni licząc od daty doręczenia do </w:t>
      </w:r>
      <w:r w:rsidR="002D3358">
        <w:rPr>
          <w:rFonts w:ascii="Arial" w:hAnsi="Arial" w:cs="Arial"/>
        </w:rPr>
        <w:t>Zamawiającego</w:t>
      </w:r>
      <w:r w:rsidRPr="00A90B3B">
        <w:rPr>
          <w:rFonts w:ascii="Arial" w:hAnsi="Arial" w:cs="Arial"/>
        </w:rPr>
        <w:t xml:space="preserve"> prawidłowo wystawionej faktury.</w:t>
      </w:r>
    </w:p>
    <w:p w14:paraId="386F236D"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Za dzień zapłaty uznaje się datę złożenia polecenia przelewu w banku Zamawiającego.</w:t>
      </w:r>
    </w:p>
    <w:p w14:paraId="1AAED4AE" w14:textId="77777777" w:rsidR="00A90B3B" w:rsidRPr="00A90B3B" w:rsidRDefault="00A90B3B" w:rsidP="003B6C02">
      <w:pPr>
        <w:widowControl/>
        <w:numPr>
          <w:ilvl w:val="0"/>
          <w:numId w:val="21"/>
        </w:numPr>
        <w:adjustRightInd/>
        <w:spacing w:after="0" w:line="240" w:lineRule="auto"/>
        <w:textAlignment w:val="auto"/>
        <w:rPr>
          <w:rFonts w:ascii="Arial" w:hAnsi="Arial" w:cs="Arial"/>
        </w:rPr>
      </w:pPr>
      <w:r w:rsidRPr="00A90B3B">
        <w:rPr>
          <w:rFonts w:ascii="Arial" w:hAnsi="Arial" w:cs="Arial"/>
        </w:rPr>
        <w:t>Zamawiający nie przewiduje udzielenia zaliczek na poczet wykonania przedmiotu umowy.</w:t>
      </w:r>
    </w:p>
    <w:p w14:paraId="4021E703" w14:textId="77777777" w:rsidR="00457E46" w:rsidRDefault="00457E46" w:rsidP="00250CE0">
      <w:pPr>
        <w:pStyle w:val="Bezodstpw"/>
        <w:jc w:val="center"/>
        <w:rPr>
          <w:rFonts w:ascii="Arial" w:hAnsi="Arial" w:cs="Arial"/>
          <w:b/>
        </w:rPr>
      </w:pPr>
    </w:p>
    <w:p w14:paraId="6FA822B9" w14:textId="77777777" w:rsidR="00250CE0" w:rsidRPr="00B83130" w:rsidRDefault="00250CE0" w:rsidP="00250CE0">
      <w:pPr>
        <w:pStyle w:val="Bezodstpw"/>
        <w:jc w:val="center"/>
        <w:rPr>
          <w:rFonts w:ascii="Arial" w:hAnsi="Arial" w:cs="Arial"/>
        </w:rPr>
      </w:pPr>
      <w:r w:rsidRPr="00B83130">
        <w:rPr>
          <w:rFonts w:ascii="Arial" w:hAnsi="Arial" w:cs="Arial"/>
          <w:b/>
        </w:rPr>
        <w:t>§ 4</w:t>
      </w:r>
    </w:p>
    <w:p w14:paraId="2048FBBC" w14:textId="7A12611B" w:rsidR="00250CE0" w:rsidRPr="00B83130" w:rsidRDefault="00250CE0" w:rsidP="003B6C02">
      <w:pPr>
        <w:pStyle w:val="Bezodstpw"/>
        <w:widowControl/>
        <w:numPr>
          <w:ilvl w:val="0"/>
          <w:numId w:val="6"/>
        </w:numPr>
        <w:adjustRightInd/>
        <w:ind w:left="357" w:hanging="357"/>
        <w:textAlignment w:val="auto"/>
        <w:rPr>
          <w:rFonts w:ascii="Arial" w:hAnsi="Arial" w:cs="Arial"/>
        </w:rPr>
      </w:pPr>
      <w:r w:rsidRPr="00B83130">
        <w:rPr>
          <w:rFonts w:ascii="Arial" w:hAnsi="Arial" w:cs="Arial"/>
        </w:rPr>
        <w:t>Rozliczenie przedmiotu umowy nastąpi faktur</w:t>
      </w:r>
      <w:r w:rsidR="006C10D4">
        <w:rPr>
          <w:rFonts w:ascii="Arial" w:hAnsi="Arial" w:cs="Arial"/>
        </w:rPr>
        <w:t xml:space="preserve">ą </w:t>
      </w:r>
      <w:r w:rsidRPr="00B83130">
        <w:rPr>
          <w:rFonts w:ascii="Arial" w:hAnsi="Arial" w:cs="Arial"/>
        </w:rPr>
        <w:t>końcow</w:t>
      </w:r>
      <w:r w:rsidR="002C7FB2">
        <w:rPr>
          <w:rFonts w:ascii="Arial" w:hAnsi="Arial" w:cs="Arial"/>
        </w:rPr>
        <w:t>ą</w:t>
      </w:r>
      <w:r w:rsidRPr="00B83130">
        <w:rPr>
          <w:rFonts w:ascii="Arial" w:hAnsi="Arial" w:cs="Arial"/>
        </w:rPr>
        <w:t xml:space="preserve"> po wykonaniu i odebraniu </w:t>
      </w:r>
      <w:r>
        <w:rPr>
          <w:rFonts w:ascii="Arial" w:hAnsi="Arial" w:cs="Arial"/>
        </w:rPr>
        <w:t>przedmiot</w:t>
      </w:r>
      <w:r w:rsidR="007117D7">
        <w:rPr>
          <w:rFonts w:ascii="Arial" w:hAnsi="Arial" w:cs="Arial"/>
        </w:rPr>
        <w:t>u</w:t>
      </w:r>
      <w:r>
        <w:rPr>
          <w:rFonts w:ascii="Arial" w:hAnsi="Arial" w:cs="Arial"/>
        </w:rPr>
        <w:t xml:space="preserve"> umowy</w:t>
      </w:r>
      <w:r w:rsidRPr="00B83130">
        <w:rPr>
          <w:rFonts w:ascii="Arial" w:hAnsi="Arial" w:cs="Arial"/>
        </w:rPr>
        <w:t>.</w:t>
      </w:r>
    </w:p>
    <w:p w14:paraId="0B441AA3" w14:textId="3CE89ABD" w:rsidR="006321A6"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Podstawą wystawienia faktur</w:t>
      </w:r>
      <w:r w:rsidR="002C7FB2">
        <w:rPr>
          <w:rFonts w:ascii="Arial" w:hAnsi="Arial" w:cs="Arial"/>
        </w:rPr>
        <w:t>y</w:t>
      </w:r>
      <w:r w:rsidRPr="00B83130">
        <w:rPr>
          <w:rFonts w:ascii="Arial" w:hAnsi="Arial" w:cs="Arial"/>
        </w:rPr>
        <w:t xml:space="preserve"> </w:t>
      </w:r>
      <w:r w:rsidR="006C10D4">
        <w:rPr>
          <w:rFonts w:ascii="Arial" w:hAnsi="Arial" w:cs="Arial"/>
        </w:rPr>
        <w:t>końcowe</w:t>
      </w:r>
      <w:r w:rsidR="002C7FB2">
        <w:rPr>
          <w:rFonts w:ascii="Arial" w:hAnsi="Arial" w:cs="Arial"/>
        </w:rPr>
        <w:t>j będzie</w:t>
      </w:r>
      <w:r w:rsidRPr="00B83130">
        <w:rPr>
          <w:rFonts w:ascii="Arial" w:hAnsi="Arial" w:cs="Arial"/>
        </w:rPr>
        <w:t xml:space="preserve"> podpisan</w:t>
      </w:r>
      <w:r w:rsidR="002C7FB2">
        <w:rPr>
          <w:rFonts w:ascii="Arial" w:hAnsi="Arial" w:cs="Arial"/>
        </w:rPr>
        <w:t>i</w:t>
      </w:r>
      <w:r w:rsidR="005620F1">
        <w:rPr>
          <w:rFonts w:ascii="Arial" w:hAnsi="Arial" w:cs="Arial"/>
        </w:rPr>
        <w:t>e</w:t>
      </w:r>
      <w:r w:rsidRPr="00B83130">
        <w:rPr>
          <w:rFonts w:ascii="Arial" w:hAnsi="Arial" w:cs="Arial"/>
        </w:rPr>
        <w:t xml:space="preserve"> przez Zamawiającego i Wykonawcę protok</w:t>
      </w:r>
      <w:r w:rsidR="002C7FB2">
        <w:rPr>
          <w:rFonts w:ascii="Arial" w:hAnsi="Arial" w:cs="Arial"/>
        </w:rPr>
        <w:t>ołu</w:t>
      </w:r>
      <w:r w:rsidRPr="00B83130">
        <w:rPr>
          <w:rFonts w:ascii="Arial" w:hAnsi="Arial" w:cs="Arial"/>
        </w:rPr>
        <w:t xml:space="preserve"> odbior</w:t>
      </w:r>
      <w:r w:rsidR="002C7FB2">
        <w:rPr>
          <w:rFonts w:ascii="Arial" w:hAnsi="Arial" w:cs="Arial"/>
        </w:rPr>
        <w:t xml:space="preserve">u </w:t>
      </w:r>
      <w:r w:rsidR="006C10D4">
        <w:rPr>
          <w:rFonts w:ascii="Arial" w:hAnsi="Arial" w:cs="Arial"/>
        </w:rPr>
        <w:t>końcowego</w:t>
      </w:r>
      <w:r w:rsidR="002C7FB2">
        <w:rPr>
          <w:rFonts w:ascii="Arial" w:hAnsi="Arial" w:cs="Arial"/>
        </w:rPr>
        <w:t xml:space="preserve"> wystawionego</w:t>
      </w:r>
      <w:r w:rsidRPr="00B83130">
        <w:rPr>
          <w:rFonts w:ascii="Arial" w:hAnsi="Arial" w:cs="Arial"/>
        </w:rPr>
        <w:t xml:space="preserve"> po zakończeniu oraz odbior</w:t>
      </w:r>
      <w:r w:rsidR="002C7FB2">
        <w:rPr>
          <w:rFonts w:ascii="Arial" w:hAnsi="Arial" w:cs="Arial"/>
        </w:rPr>
        <w:t xml:space="preserve">ze </w:t>
      </w:r>
      <w:r w:rsidRPr="00B83130">
        <w:rPr>
          <w:rFonts w:ascii="Arial" w:hAnsi="Arial" w:cs="Arial"/>
        </w:rPr>
        <w:t>całości prac.</w:t>
      </w:r>
    </w:p>
    <w:p w14:paraId="0BF879BD" w14:textId="096BF35C" w:rsidR="00A56079" w:rsidRPr="00994DA1"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Warunkiem zapłaty przez Zamawiającego należnego wynagrodzenia za odebrane roboty budowlane jest przedstawienie </w:t>
      </w:r>
      <w:r w:rsidR="00B11FBB">
        <w:rPr>
          <w:rFonts w:ascii="Arial" w:hAnsi="Arial" w:cs="Arial"/>
        </w:rPr>
        <w:t>oświadczeń o braku roszczeń podwykonawców i dalszych podwykonawców</w:t>
      </w:r>
      <w:r w:rsidR="00E95EB9">
        <w:rPr>
          <w:rFonts w:ascii="Arial" w:hAnsi="Arial" w:cs="Arial"/>
        </w:rPr>
        <w:t>,</w:t>
      </w:r>
      <w:r w:rsidR="00B11FBB">
        <w:rPr>
          <w:rFonts w:ascii="Arial" w:hAnsi="Arial" w:cs="Arial"/>
        </w:rPr>
        <w:t xml:space="preserve"> </w:t>
      </w:r>
      <w:r w:rsidR="00B11FBB" w:rsidRPr="00B83130">
        <w:rPr>
          <w:rFonts w:ascii="Arial" w:hAnsi="Arial" w:cs="Arial"/>
        </w:rPr>
        <w:t>o których mowa w ust. 5, biorący</w:t>
      </w:r>
      <w:r w:rsidR="00344D96">
        <w:rPr>
          <w:rFonts w:ascii="Arial" w:hAnsi="Arial" w:cs="Arial"/>
        </w:rPr>
        <w:t>ch</w:t>
      </w:r>
      <w:r w:rsidR="00B11FBB" w:rsidRPr="00B83130">
        <w:rPr>
          <w:rFonts w:ascii="Arial" w:hAnsi="Arial" w:cs="Arial"/>
        </w:rPr>
        <w:t xml:space="preserve"> udział w realizacji odebranych robót budowlanych</w:t>
      </w:r>
      <w:r w:rsidR="00B11FBB">
        <w:rPr>
          <w:rFonts w:ascii="Arial" w:hAnsi="Arial" w:cs="Arial"/>
        </w:rPr>
        <w:t xml:space="preserve"> względem Wykonawcy</w:t>
      </w:r>
      <w:r w:rsidRPr="00B83130">
        <w:rPr>
          <w:rFonts w:ascii="Arial" w:hAnsi="Arial" w:cs="Arial"/>
        </w:rPr>
        <w:t>.</w:t>
      </w:r>
      <w:r w:rsidR="00994DA1">
        <w:rPr>
          <w:rFonts w:ascii="Arial" w:hAnsi="Arial" w:cs="Arial"/>
        </w:rPr>
        <w:t xml:space="preserve"> </w:t>
      </w:r>
      <w:r w:rsidR="00A56079" w:rsidRPr="00994DA1">
        <w:rPr>
          <w:rFonts w:ascii="Arial" w:hAnsi="Arial" w:cs="Arial"/>
        </w:rPr>
        <w:t xml:space="preserve">Akceptowanymi przez </w:t>
      </w:r>
      <w:r w:rsidR="00344D96">
        <w:rPr>
          <w:rFonts w:ascii="Arial" w:hAnsi="Arial" w:cs="Arial"/>
        </w:rPr>
        <w:t>Z</w:t>
      </w:r>
      <w:r w:rsidR="00A56079" w:rsidRPr="00994DA1">
        <w:rPr>
          <w:rFonts w:ascii="Arial" w:hAnsi="Arial" w:cs="Arial"/>
        </w:rPr>
        <w:t>amawiającego dowodami są:</w:t>
      </w:r>
    </w:p>
    <w:p w14:paraId="56630E77" w14:textId="3249013E" w:rsidR="00A56079" w:rsidRDefault="00486A8A" w:rsidP="003B6C02">
      <w:pPr>
        <w:widowControl/>
        <w:numPr>
          <w:ilvl w:val="0"/>
          <w:numId w:val="36"/>
        </w:numPr>
        <w:suppressAutoHyphens w:val="0"/>
        <w:adjustRightInd/>
        <w:spacing w:after="0" w:line="240" w:lineRule="auto"/>
        <w:rPr>
          <w:rFonts w:ascii="Arial" w:hAnsi="Arial" w:cs="Arial"/>
        </w:rPr>
      </w:pPr>
      <w:r>
        <w:rPr>
          <w:rFonts w:ascii="Arial" w:hAnsi="Arial" w:cs="Arial"/>
        </w:rPr>
        <w:t>kopia faktury podwykonawcy lub dalszego p</w:t>
      </w:r>
      <w:r w:rsidR="00A56079">
        <w:rPr>
          <w:rFonts w:ascii="Arial" w:hAnsi="Arial" w:cs="Arial"/>
        </w:rPr>
        <w:t>odwykonawcy wraz z potwierdzeniem dokonania przelewu wystawionym przez bank Wykonawcy, albo</w:t>
      </w:r>
    </w:p>
    <w:p w14:paraId="312EDE06" w14:textId="67DB4658" w:rsidR="00A56079" w:rsidRDefault="00486A8A" w:rsidP="003B6C02">
      <w:pPr>
        <w:widowControl/>
        <w:numPr>
          <w:ilvl w:val="0"/>
          <w:numId w:val="36"/>
        </w:numPr>
        <w:suppressAutoHyphens w:val="0"/>
        <w:adjustRightInd/>
        <w:spacing w:after="0" w:line="240" w:lineRule="auto"/>
        <w:rPr>
          <w:rFonts w:ascii="Arial" w:hAnsi="Arial" w:cs="Arial"/>
        </w:rPr>
      </w:pPr>
      <w:r>
        <w:rPr>
          <w:rFonts w:ascii="Arial" w:hAnsi="Arial" w:cs="Arial"/>
        </w:rPr>
        <w:t>oświadczenie podwykonawcy albo dalszego p</w:t>
      </w:r>
      <w:r w:rsidR="00A56079">
        <w:rPr>
          <w:rFonts w:ascii="Arial" w:hAnsi="Arial" w:cs="Arial"/>
        </w:rPr>
        <w:t xml:space="preserve">odwykonawcy o uregulowaniu przez Wykonawcę wynagrodzenia </w:t>
      </w:r>
      <w:r w:rsidR="00E37032">
        <w:rPr>
          <w:rFonts w:ascii="Arial" w:hAnsi="Arial" w:cs="Arial"/>
        </w:rPr>
        <w:t xml:space="preserve">  </w:t>
      </w:r>
      <w:r w:rsidR="00A56079">
        <w:rPr>
          <w:rFonts w:ascii="Arial" w:hAnsi="Arial" w:cs="Arial"/>
        </w:rPr>
        <w:t xml:space="preserve">należnego </w:t>
      </w:r>
      <w:r w:rsidR="00E37032">
        <w:rPr>
          <w:rFonts w:ascii="Arial" w:hAnsi="Arial" w:cs="Arial"/>
        </w:rPr>
        <w:t xml:space="preserve">  </w:t>
      </w:r>
      <w:r>
        <w:rPr>
          <w:rFonts w:ascii="Arial" w:hAnsi="Arial" w:cs="Arial"/>
        </w:rPr>
        <w:t>p</w:t>
      </w:r>
      <w:r w:rsidR="00A56079">
        <w:rPr>
          <w:rFonts w:ascii="Arial" w:hAnsi="Arial" w:cs="Arial"/>
        </w:rPr>
        <w:t>odwykonawcy</w:t>
      </w:r>
      <w:r w:rsidR="00E37032">
        <w:rPr>
          <w:rFonts w:ascii="Arial" w:hAnsi="Arial" w:cs="Arial"/>
        </w:rPr>
        <w:t xml:space="preserve">  </w:t>
      </w:r>
      <w:r w:rsidR="00A56079">
        <w:rPr>
          <w:rFonts w:ascii="Arial" w:hAnsi="Arial" w:cs="Arial"/>
        </w:rPr>
        <w:t xml:space="preserve"> lub </w:t>
      </w:r>
      <w:r w:rsidR="00E37032">
        <w:rPr>
          <w:rFonts w:ascii="Arial" w:hAnsi="Arial" w:cs="Arial"/>
        </w:rPr>
        <w:t xml:space="preserve"> </w:t>
      </w:r>
      <w:r w:rsidR="00A56079">
        <w:rPr>
          <w:rFonts w:ascii="Arial" w:hAnsi="Arial" w:cs="Arial"/>
        </w:rPr>
        <w:t>dalszemu</w:t>
      </w:r>
      <w:r w:rsidR="00E37032">
        <w:rPr>
          <w:rFonts w:ascii="Arial" w:hAnsi="Arial" w:cs="Arial"/>
        </w:rPr>
        <w:t xml:space="preserve"> </w:t>
      </w:r>
      <w:r>
        <w:rPr>
          <w:rFonts w:ascii="Arial" w:hAnsi="Arial" w:cs="Arial"/>
        </w:rPr>
        <w:t xml:space="preserve"> p</w:t>
      </w:r>
      <w:r w:rsidR="00A56079">
        <w:rPr>
          <w:rFonts w:ascii="Arial" w:hAnsi="Arial" w:cs="Arial"/>
        </w:rPr>
        <w:t xml:space="preserve">odwykonawcy </w:t>
      </w:r>
      <w:r w:rsidR="00E37032">
        <w:rPr>
          <w:rFonts w:ascii="Arial" w:hAnsi="Arial" w:cs="Arial"/>
        </w:rPr>
        <w:t xml:space="preserve"> </w:t>
      </w:r>
      <w:r w:rsidR="00A56079">
        <w:rPr>
          <w:rFonts w:ascii="Arial" w:hAnsi="Arial" w:cs="Arial"/>
        </w:rPr>
        <w:t>biorących</w:t>
      </w:r>
      <w:r w:rsidR="00E37032">
        <w:rPr>
          <w:rFonts w:ascii="Arial" w:hAnsi="Arial" w:cs="Arial"/>
        </w:rPr>
        <w:t xml:space="preserve"> </w:t>
      </w:r>
      <w:r w:rsidR="00A56079">
        <w:rPr>
          <w:rFonts w:ascii="Arial" w:hAnsi="Arial" w:cs="Arial"/>
        </w:rPr>
        <w:t xml:space="preserve"> udział w realizacji odebranych robót wraz z potwierdzeniem otrzymania p</w:t>
      </w:r>
      <w:r>
        <w:rPr>
          <w:rFonts w:ascii="Arial" w:hAnsi="Arial" w:cs="Arial"/>
        </w:rPr>
        <w:t>rzelewu wystawionym przez bank podwykonawcy lub dalszego p</w:t>
      </w:r>
      <w:r w:rsidR="00A56079">
        <w:rPr>
          <w:rFonts w:ascii="Arial" w:hAnsi="Arial" w:cs="Arial"/>
        </w:rPr>
        <w:t>odwykonawcy.</w:t>
      </w:r>
    </w:p>
    <w:p w14:paraId="6E084A25" w14:textId="77777777"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0826D536" w14:textId="77777777" w:rsidR="006C10D4"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Zamawiający dokonuje bezpośredniej zapłaty </w:t>
      </w:r>
      <w:r w:rsidRPr="00B11FBB">
        <w:rPr>
          <w:rFonts w:ascii="Arial" w:hAnsi="Arial" w:cs="Arial"/>
        </w:rPr>
        <w:t>wymagalne</w:t>
      </w:r>
      <w:r w:rsidRPr="00B83130">
        <w:rPr>
          <w:rFonts w:ascii="Arial" w:hAnsi="Arial" w:cs="Arial"/>
        </w:rPr>
        <w:t>go</w:t>
      </w:r>
      <w:r w:rsidR="00486A8A">
        <w:rPr>
          <w:rFonts w:ascii="Arial" w:hAnsi="Arial" w:cs="Arial"/>
        </w:rPr>
        <w:t xml:space="preserve"> wynagrodzenia przysługującego podwykonawcy lub dalszemu p</w:t>
      </w:r>
      <w:r w:rsidRPr="00B83130">
        <w:rPr>
          <w:rFonts w:ascii="Arial" w:hAnsi="Arial" w:cs="Arial"/>
        </w:rPr>
        <w:t xml:space="preserve">odwykonawcy, który zawarł zaakceptowaną przez Zamawiającego umowę o podwykonawstwo, której przedmiotem są roboty budowlane, lub który zawarł przedłożoną Zamawiającemu umowę o podwykonawstwo, której przedmiotem są </w:t>
      </w:r>
      <w:r w:rsidR="006C10D4">
        <w:rPr>
          <w:rFonts w:ascii="Arial" w:hAnsi="Arial" w:cs="Arial"/>
        </w:rPr>
        <w:t>dostawy lub usługi, w przypadku:</w:t>
      </w:r>
    </w:p>
    <w:p w14:paraId="09665AB8" w14:textId="6AA28783" w:rsidR="006C10D4" w:rsidRPr="006B6AF7" w:rsidRDefault="006C10D4" w:rsidP="00AC2843">
      <w:pPr>
        <w:pStyle w:val="Akapitzlist"/>
        <w:numPr>
          <w:ilvl w:val="0"/>
          <w:numId w:val="49"/>
        </w:numPr>
        <w:spacing w:after="0" w:line="240" w:lineRule="auto"/>
        <w:rPr>
          <w:rFonts w:ascii="Arial" w:hAnsi="Arial" w:cs="Arial"/>
        </w:rPr>
      </w:pPr>
      <w:r w:rsidRPr="006B6AF7">
        <w:rPr>
          <w:rFonts w:ascii="Arial" w:hAnsi="Arial" w:cs="Arial"/>
        </w:rPr>
        <w:t xml:space="preserve">złożenia </w:t>
      </w:r>
      <w:r w:rsidR="00AC2843" w:rsidRPr="006B6AF7">
        <w:rPr>
          <w:rFonts w:ascii="Arial" w:hAnsi="Arial" w:cs="Arial"/>
        </w:rPr>
        <w:t xml:space="preserve"> </w:t>
      </w:r>
      <w:r w:rsidRPr="006B6AF7">
        <w:rPr>
          <w:rFonts w:ascii="Arial" w:hAnsi="Arial" w:cs="Arial"/>
        </w:rPr>
        <w:t xml:space="preserve">pisemnego </w:t>
      </w:r>
      <w:r w:rsidR="00AC2843" w:rsidRPr="006B6AF7">
        <w:rPr>
          <w:rFonts w:ascii="Arial" w:hAnsi="Arial" w:cs="Arial"/>
        </w:rPr>
        <w:t xml:space="preserve"> </w:t>
      </w:r>
      <w:r w:rsidRPr="006B6AF7">
        <w:rPr>
          <w:rFonts w:ascii="Arial" w:hAnsi="Arial" w:cs="Arial"/>
        </w:rPr>
        <w:t xml:space="preserve">wniosku </w:t>
      </w:r>
      <w:r w:rsidR="00AC2843" w:rsidRPr="006B6AF7">
        <w:rPr>
          <w:rFonts w:ascii="Arial" w:hAnsi="Arial" w:cs="Arial"/>
        </w:rPr>
        <w:t xml:space="preserve"> przez  Wykonawcę  </w:t>
      </w:r>
      <w:r w:rsidRPr="006B6AF7">
        <w:rPr>
          <w:rFonts w:ascii="Arial" w:hAnsi="Arial" w:cs="Arial"/>
        </w:rPr>
        <w:t xml:space="preserve">o </w:t>
      </w:r>
      <w:r w:rsidR="00AC2843" w:rsidRPr="006B6AF7">
        <w:rPr>
          <w:rFonts w:ascii="Arial" w:hAnsi="Arial" w:cs="Arial"/>
        </w:rPr>
        <w:t xml:space="preserve"> </w:t>
      </w:r>
      <w:r w:rsidRPr="006B6AF7">
        <w:rPr>
          <w:rFonts w:ascii="Arial" w:hAnsi="Arial" w:cs="Arial"/>
        </w:rPr>
        <w:t>bezpośrednią</w:t>
      </w:r>
      <w:r w:rsidR="00AC2843" w:rsidRPr="006B6AF7">
        <w:rPr>
          <w:rFonts w:ascii="Arial" w:hAnsi="Arial" w:cs="Arial"/>
        </w:rPr>
        <w:t xml:space="preserve"> </w:t>
      </w:r>
      <w:r w:rsidRPr="006B6AF7">
        <w:rPr>
          <w:rFonts w:ascii="Arial" w:hAnsi="Arial" w:cs="Arial"/>
        </w:rPr>
        <w:t xml:space="preserve"> płatność </w:t>
      </w:r>
      <w:r w:rsidR="00AC2843" w:rsidRPr="006B6AF7">
        <w:rPr>
          <w:rFonts w:ascii="Arial" w:hAnsi="Arial" w:cs="Arial"/>
        </w:rPr>
        <w:t xml:space="preserve"> </w:t>
      </w:r>
      <w:r w:rsidRPr="006B6AF7">
        <w:rPr>
          <w:rFonts w:ascii="Arial" w:hAnsi="Arial" w:cs="Arial"/>
        </w:rPr>
        <w:t>podwykonawcom</w:t>
      </w:r>
      <w:r w:rsidR="00AC2843" w:rsidRPr="006B6AF7">
        <w:rPr>
          <w:rFonts w:ascii="Arial" w:hAnsi="Arial" w:cs="Arial"/>
        </w:rPr>
        <w:t>,</w:t>
      </w:r>
      <w:r w:rsidRPr="006B6AF7">
        <w:rPr>
          <w:rFonts w:ascii="Arial" w:hAnsi="Arial" w:cs="Arial"/>
        </w:rPr>
        <w:t xml:space="preserve"> </w:t>
      </w:r>
      <w:r w:rsidR="00AC2843" w:rsidRPr="006B6AF7">
        <w:rPr>
          <w:rFonts w:ascii="Arial" w:hAnsi="Arial" w:cs="Arial"/>
        </w:rPr>
        <w:br/>
        <w:t xml:space="preserve">w ramach płatności za </w:t>
      </w:r>
      <w:r w:rsidRPr="006B6AF7">
        <w:rPr>
          <w:rFonts w:ascii="Arial" w:hAnsi="Arial" w:cs="Arial"/>
        </w:rPr>
        <w:t xml:space="preserve">fakturę wystawioną przez Wykonawcę, </w:t>
      </w:r>
      <w:r w:rsidR="00AC2843" w:rsidRPr="006B6AF7">
        <w:rPr>
          <w:rFonts w:ascii="Arial" w:hAnsi="Arial" w:cs="Arial"/>
        </w:rPr>
        <w:t>wystawioną na podstawie zaakceptowanego przez Zamawiającego protokołu odbioru prac,</w:t>
      </w:r>
    </w:p>
    <w:p w14:paraId="4F114F99" w14:textId="5C8CE3CA" w:rsidR="00250CE0" w:rsidRPr="006C10D4" w:rsidRDefault="006C10D4" w:rsidP="003B6C02">
      <w:pPr>
        <w:pStyle w:val="Akapitzlist"/>
        <w:numPr>
          <w:ilvl w:val="0"/>
          <w:numId w:val="49"/>
        </w:numPr>
        <w:spacing w:after="0" w:line="240" w:lineRule="auto"/>
        <w:rPr>
          <w:rFonts w:ascii="Arial" w:hAnsi="Arial" w:cs="Arial"/>
        </w:rPr>
      </w:pPr>
      <w:r w:rsidRPr="00130BE4">
        <w:rPr>
          <w:rFonts w:ascii="Arial" w:hAnsi="Arial" w:cs="Arial"/>
        </w:rPr>
        <w:t>uchylenia się od obowiązku zapłaty odpowiednio przez Wykonawcę, podwykonawcę lub dalszego podwykonawcę zamówienia na roboty budowlane</w:t>
      </w:r>
      <w:r w:rsidR="00250CE0" w:rsidRPr="006C10D4">
        <w:rPr>
          <w:rFonts w:ascii="Arial" w:hAnsi="Arial" w:cs="Arial"/>
        </w:rPr>
        <w:t>.</w:t>
      </w:r>
    </w:p>
    <w:p w14:paraId="6627789F" w14:textId="16E6C4A0"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4B5603" w14:textId="46A85DA8"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Bezpośrednia zapłata obejmuje wyłącznie należne wynagrodzenie, bez</w:t>
      </w:r>
      <w:r w:rsidR="00486A8A">
        <w:rPr>
          <w:rFonts w:ascii="Arial" w:hAnsi="Arial" w:cs="Arial"/>
        </w:rPr>
        <w:t xml:space="preserve"> odsetek, należnych podwykonawcy lub dalszemu p</w:t>
      </w:r>
      <w:r w:rsidRPr="00B83130">
        <w:rPr>
          <w:rFonts w:ascii="Arial" w:hAnsi="Arial" w:cs="Arial"/>
        </w:rPr>
        <w:t>odwykonawcy.</w:t>
      </w:r>
    </w:p>
    <w:p w14:paraId="4C2F7A4B" w14:textId="1249FFC0"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Przed dokonaniem bezpośredniej zapłaty Zamawiający jest obowiązany umożliwić Wykonawcy zgłoszenie pisemnych uwag dotyczących zasadności bezpo</w:t>
      </w:r>
      <w:r w:rsidR="00486A8A">
        <w:rPr>
          <w:rFonts w:ascii="Arial" w:hAnsi="Arial" w:cs="Arial"/>
        </w:rPr>
        <w:t>średniej zapłaty wynagrodzenia p</w:t>
      </w:r>
      <w:r w:rsidRPr="00B83130">
        <w:rPr>
          <w:rFonts w:ascii="Arial" w:hAnsi="Arial" w:cs="Arial"/>
        </w:rPr>
        <w:t>odwykonawcy lub dalszem</w:t>
      </w:r>
      <w:r w:rsidR="00486A8A">
        <w:rPr>
          <w:rFonts w:ascii="Arial" w:hAnsi="Arial" w:cs="Arial"/>
        </w:rPr>
        <w:t>u p</w:t>
      </w:r>
      <w:r w:rsidRPr="00B83130">
        <w:rPr>
          <w:rFonts w:ascii="Arial" w:hAnsi="Arial" w:cs="Arial"/>
        </w:rPr>
        <w:t>odwykonawcy, o których mowa w ust. 5. Zamawiający informuje o terminie zgłaszania uwag, nie krótszym niż 7 dni od dnia doręczenia tej informacji.</w:t>
      </w:r>
    </w:p>
    <w:p w14:paraId="54737AD8" w14:textId="77777777"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W przypadku zgłoszenia uwag, o których mowa w ust. 8, w terminie wskazanym przez Zamawiającego, Zamawiający może: </w:t>
      </w:r>
    </w:p>
    <w:p w14:paraId="6D3C8403" w14:textId="7352972F" w:rsidR="00250CE0" w:rsidRPr="00B83130" w:rsidRDefault="00250CE0" w:rsidP="003B6C02">
      <w:pPr>
        <w:pStyle w:val="Bezodstpw"/>
        <w:widowControl/>
        <w:numPr>
          <w:ilvl w:val="0"/>
          <w:numId w:val="7"/>
        </w:numPr>
        <w:adjustRightInd/>
        <w:textAlignment w:val="auto"/>
        <w:rPr>
          <w:rFonts w:ascii="Arial" w:hAnsi="Arial" w:cs="Arial"/>
        </w:rPr>
      </w:pPr>
      <w:r>
        <w:rPr>
          <w:rFonts w:ascii="Arial" w:hAnsi="Arial" w:cs="Arial"/>
        </w:rPr>
        <w:t>n</w:t>
      </w:r>
      <w:r w:rsidRPr="00B83130">
        <w:rPr>
          <w:rFonts w:ascii="Arial" w:hAnsi="Arial" w:cs="Arial"/>
        </w:rPr>
        <w:t>ie dokonać bezpo</w:t>
      </w:r>
      <w:r w:rsidR="00486A8A">
        <w:rPr>
          <w:rFonts w:ascii="Arial" w:hAnsi="Arial" w:cs="Arial"/>
        </w:rPr>
        <w:t>średniej zapłaty wynagrodzenia podwykonawcy lub dalszemu p</w:t>
      </w:r>
      <w:r w:rsidRPr="00B83130">
        <w:rPr>
          <w:rFonts w:ascii="Arial" w:hAnsi="Arial" w:cs="Arial"/>
        </w:rPr>
        <w:t xml:space="preserve">odwykonawcy, jeżeli </w:t>
      </w:r>
      <w:r w:rsidR="00E04B16">
        <w:rPr>
          <w:rFonts w:ascii="Arial" w:hAnsi="Arial" w:cs="Arial"/>
        </w:rPr>
        <w:t>W</w:t>
      </w:r>
      <w:r w:rsidRPr="00B83130">
        <w:rPr>
          <w:rFonts w:ascii="Arial" w:hAnsi="Arial" w:cs="Arial"/>
        </w:rPr>
        <w:t>ykonawca wykaże niezasadność takiej zapłaty</w:t>
      </w:r>
      <w:r>
        <w:rPr>
          <w:rFonts w:ascii="Arial" w:hAnsi="Arial" w:cs="Arial"/>
        </w:rPr>
        <w:t>;</w:t>
      </w:r>
      <w:r w:rsidRPr="00B83130">
        <w:rPr>
          <w:rFonts w:ascii="Arial" w:hAnsi="Arial" w:cs="Arial"/>
        </w:rPr>
        <w:t xml:space="preserve"> </w:t>
      </w:r>
    </w:p>
    <w:p w14:paraId="45A1553C" w14:textId="1B93DA5F" w:rsidR="00250CE0" w:rsidRPr="00B83130" w:rsidRDefault="00250CE0" w:rsidP="003B6C02">
      <w:pPr>
        <w:pStyle w:val="Bezodstpw"/>
        <w:widowControl/>
        <w:numPr>
          <w:ilvl w:val="0"/>
          <w:numId w:val="7"/>
        </w:numPr>
        <w:adjustRightInd/>
        <w:textAlignment w:val="auto"/>
        <w:rPr>
          <w:rFonts w:ascii="Arial" w:hAnsi="Arial" w:cs="Arial"/>
        </w:rPr>
      </w:pPr>
      <w:r>
        <w:rPr>
          <w:rFonts w:ascii="Arial" w:hAnsi="Arial" w:cs="Arial"/>
        </w:rPr>
        <w:t>z</w:t>
      </w:r>
      <w:r w:rsidRPr="00B83130">
        <w:rPr>
          <w:rFonts w:ascii="Arial" w:hAnsi="Arial" w:cs="Arial"/>
        </w:rPr>
        <w:t>łożyć do depozytu sądowego kwotę potrz</w:t>
      </w:r>
      <w:r w:rsidR="00486A8A">
        <w:rPr>
          <w:rFonts w:ascii="Arial" w:hAnsi="Arial" w:cs="Arial"/>
        </w:rPr>
        <w:t>ebną na pokrycie wynagrodzenia podwykonawcy lub dalszego p</w:t>
      </w:r>
      <w:r w:rsidRPr="00B83130">
        <w:rPr>
          <w:rFonts w:ascii="Arial" w:hAnsi="Arial" w:cs="Arial"/>
        </w:rPr>
        <w:t>odwykonawcy w przypadku istnienia zasadniczej wątpliwości Zamawiającego, co do wysokości należnej zapłaty lub podmiotu, któremu płatność się należy</w:t>
      </w:r>
      <w:r>
        <w:rPr>
          <w:rFonts w:ascii="Arial" w:hAnsi="Arial" w:cs="Arial"/>
        </w:rPr>
        <w:t>;</w:t>
      </w:r>
    </w:p>
    <w:p w14:paraId="594FB93C" w14:textId="3875C84B" w:rsidR="00250CE0" w:rsidRPr="00B83130" w:rsidRDefault="00250CE0" w:rsidP="003B6C02">
      <w:pPr>
        <w:pStyle w:val="Bezodstpw"/>
        <w:widowControl/>
        <w:numPr>
          <w:ilvl w:val="0"/>
          <w:numId w:val="7"/>
        </w:numPr>
        <w:adjustRightInd/>
        <w:textAlignment w:val="auto"/>
        <w:rPr>
          <w:rFonts w:ascii="Arial" w:hAnsi="Arial" w:cs="Arial"/>
        </w:rPr>
      </w:pPr>
      <w:r>
        <w:rPr>
          <w:rFonts w:ascii="Arial" w:hAnsi="Arial" w:cs="Arial"/>
        </w:rPr>
        <w:t>d</w:t>
      </w:r>
      <w:r w:rsidRPr="00B83130">
        <w:rPr>
          <w:rFonts w:ascii="Arial" w:hAnsi="Arial" w:cs="Arial"/>
        </w:rPr>
        <w:t>okonać bezpo</w:t>
      </w:r>
      <w:r w:rsidR="00486A8A">
        <w:rPr>
          <w:rFonts w:ascii="Arial" w:hAnsi="Arial" w:cs="Arial"/>
        </w:rPr>
        <w:t>średniej zapłaty wynagrodzenia podwykonawcy lub dalszemu podwykonawcy, jeżeli podwykonawca lub dalszy p</w:t>
      </w:r>
      <w:r w:rsidRPr="00B83130">
        <w:rPr>
          <w:rFonts w:ascii="Arial" w:hAnsi="Arial" w:cs="Arial"/>
        </w:rPr>
        <w:t xml:space="preserve">odwykonawca wykaże zasadność takiej zapłaty. </w:t>
      </w:r>
    </w:p>
    <w:p w14:paraId="628215DA" w14:textId="3B16595C"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 przypadku dokonania bezpośredniej zap</w:t>
      </w:r>
      <w:r w:rsidR="006B2FB2">
        <w:rPr>
          <w:rFonts w:ascii="Arial" w:hAnsi="Arial" w:cs="Arial"/>
        </w:rPr>
        <w:t>łaty p</w:t>
      </w:r>
      <w:r w:rsidR="00486A8A">
        <w:rPr>
          <w:rFonts w:ascii="Arial" w:hAnsi="Arial" w:cs="Arial"/>
        </w:rPr>
        <w:t>odwykonawcy lub dalszemu p</w:t>
      </w:r>
      <w:r w:rsidRPr="00B83130">
        <w:rPr>
          <w:rFonts w:ascii="Arial" w:hAnsi="Arial" w:cs="Arial"/>
        </w:rPr>
        <w:t>odwykonawcy, o których mowa w ust. 5, Zamawiający potrąca kwotę wypłaconego wynagrodzenia z wynagrodzenia należnego Wykonawcy.</w:t>
      </w:r>
    </w:p>
    <w:p w14:paraId="338D2AFB" w14:textId="77777777"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Rozliczenie płatności nastąpi za pośrednictwem mechanizmu podzielonej płatności </w:t>
      </w:r>
      <w:proofErr w:type="spellStart"/>
      <w:r w:rsidRPr="00B83130">
        <w:rPr>
          <w:rFonts w:ascii="Arial" w:hAnsi="Arial" w:cs="Arial"/>
        </w:rPr>
        <w:t>split</w:t>
      </w:r>
      <w:proofErr w:type="spellEnd"/>
      <w:r w:rsidRPr="00B83130">
        <w:rPr>
          <w:rFonts w:ascii="Arial" w:hAnsi="Arial" w:cs="Arial"/>
        </w:rPr>
        <w:t xml:space="preserve"> </w:t>
      </w:r>
      <w:proofErr w:type="spellStart"/>
      <w:r w:rsidRPr="00B83130">
        <w:rPr>
          <w:rFonts w:ascii="Arial" w:hAnsi="Arial" w:cs="Arial"/>
        </w:rPr>
        <w:t>payment</w:t>
      </w:r>
      <w:proofErr w:type="spellEnd"/>
      <w:r w:rsidRPr="00B83130">
        <w:rPr>
          <w:rFonts w:ascii="Arial" w:hAnsi="Arial" w:cs="Arial"/>
        </w:rPr>
        <w:t>.</w:t>
      </w:r>
    </w:p>
    <w:p w14:paraId="49B6B068" w14:textId="77777777" w:rsidR="00250CE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 przypadku działalności gospodarczej, wskazany na fakturach rachunek płatności należy do wykonawcy umowy i został dla niego utworzony wydzielony rachunek VAT na cele prowadzonej działalności gospodarczej.</w:t>
      </w:r>
    </w:p>
    <w:p w14:paraId="009A5BBA" w14:textId="77777777" w:rsidR="00250CE0" w:rsidRPr="00725E9B" w:rsidRDefault="00250CE0" w:rsidP="003B6C02">
      <w:pPr>
        <w:pStyle w:val="Bezodstpw"/>
        <w:widowControl/>
        <w:numPr>
          <w:ilvl w:val="0"/>
          <w:numId w:val="6"/>
        </w:numPr>
        <w:adjustRightInd/>
        <w:textAlignment w:val="auto"/>
        <w:rPr>
          <w:rFonts w:ascii="Arial" w:hAnsi="Arial" w:cs="Arial"/>
        </w:rPr>
      </w:pPr>
      <w:r w:rsidRPr="00725E9B">
        <w:rPr>
          <w:rFonts w:ascii="Arial" w:hAnsi="Arial" w:cs="Arial"/>
        </w:rPr>
        <w:t>W przypadku niezgodności rachunku rozliczeniowego z wykazem podatników Ministerstwa Finansów Zamawiający wstrzyma płatność do czasu wskazania prawidłowego rachunku rozliczeniowego.</w:t>
      </w:r>
    </w:p>
    <w:p w14:paraId="3CBDAF29" w14:textId="77777777" w:rsidR="00250CE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Zamawiający nie przewiduje udzielenia zaliczek na poczet wykonania przedmiotu umowy.</w:t>
      </w:r>
    </w:p>
    <w:p w14:paraId="53F58166" w14:textId="1B837842"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Zamawiający ma obowiązek zapłaty faktur w terminie 30 dni licząc</w:t>
      </w:r>
      <w:r w:rsidR="003C616B">
        <w:rPr>
          <w:rFonts w:ascii="Arial" w:hAnsi="Arial" w:cs="Arial"/>
        </w:rPr>
        <w:t xml:space="preserve"> od daty doręczenia do </w:t>
      </w:r>
      <w:r w:rsidRPr="00B83130">
        <w:rPr>
          <w:rFonts w:ascii="Arial" w:hAnsi="Arial" w:cs="Arial"/>
        </w:rPr>
        <w:t>Zamawiającego prawidłowo wystawionych faktur.</w:t>
      </w:r>
    </w:p>
    <w:p w14:paraId="0C7212A1" w14:textId="77777777" w:rsidR="00250CE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Za dzień zapłaty uznaje się datę złożenia polecenia przelewu w banku Zamawiającego.</w:t>
      </w:r>
    </w:p>
    <w:p w14:paraId="0F416589" w14:textId="77777777" w:rsidR="000B1F74" w:rsidRPr="00710494" w:rsidRDefault="000B1F74" w:rsidP="003B6C02">
      <w:pPr>
        <w:pStyle w:val="Akapitzlist"/>
        <w:widowControl/>
        <w:numPr>
          <w:ilvl w:val="0"/>
          <w:numId w:val="6"/>
        </w:numPr>
        <w:adjustRightInd/>
        <w:spacing w:after="0" w:line="240" w:lineRule="auto"/>
        <w:textAlignment w:val="auto"/>
        <w:rPr>
          <w:rFonts w:ascii="Arial" w:hAnsi="Arial" w:cs="Arial"/>
          <w:lang w:eastAsia="pl-PL"/>
        </w:rPr>
      </w:pPr>
      <w:r w:rsidRPr="00710494">
        <w:rPr>
          <w:rFonts w:ascii="Arial" w:hAnsi="Arial" w:cs="Arial"/>
        </w:rPr>
        <w:t>Na fakturze jako nabywcę należy wpisać Gminę Stare Babice, ul. Rynek 32, 05-082 Stare Babice, NIP: 118-202-55-48, a jako odbiorcę Urząd Gminy Stare Babice, ul. Rynek 32, 05-082 Stare Babice.</w:t>
      </w:r>
    </w:p>
    <w:p w14:paraId="07BFC3D4" w14:textId="77777777" w:rsidR="00F728BE" w:rsidRPr="00B83130" w:rsidRDefault="00F728BE" w:rsidP="00A80B09">
      <w:pPr>
        <w:widowControl/>
        <w:adjustRightInd/>
        <w:spacing w:after="0" w:line="240" w:lineRule="auto"/>
        <w:textAlignment w:val="auto"/>
        <w:rPr>
          <w:rFonts w:ascii="Arial" w:hAnsi="Arial" w:cs="Arial"/>
        </w:rPr>
      </w:pPr>
    </w:p>
    <w:p w14:paraId="078DADE8" w14:textId="6A54E71C" w:rsidR="00250CE0" w:rsidRPr="00B83130" w:rsidRDefault="00640D54" w:rsidP="00250CE0">
      <w:pPr>
        <w:spacing w:after="0" w:line="240" w:lineRule="auto"/>
        <w:jc w:val="center"/>
        <w:rPr>
          <w:rFonts w:ascii="Arial" w:hAnsi="Arial" w:cs="Arial"/>
          <w:b/>
        </w:rPr>
      </w:pPr>
      <w:r>
        <w:rPr>
          <w:rFonts w:ascii="Arial" w:hAnsi="Arial" w:cs="Arial"/>
          <w:b/>
        </w:rPr>
        <w:t>§ 5</w:t>
      </w:r>
    </w:p>
    <w:p w14:paraId="61555E9F"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Wszystkie materiały dostarcza Wykonawca.</w:t>
      </w:r>
    </w:p>
    <w:p w14:paraId="231BD338"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14:paraId="7D82D140"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1EA27026"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Zamawiający przewiduje bieżącą kontrolę wykonywanych prac. Kontroli Zamawiającego będą poddane w szczególności:</w:t>
      </w:r>
    </w:p>
    <w:p w14:paraId="58B52ADC" w14:textId="77777777" w:rsidR="00250CE0" w:rsidRPr="00B83130" w:rsidRDefault="00250CE0" w:rsidP="003B6C02">
      <w:pPr>
        <w:pStyle w:val="Bezodstpw"/>
        <w:widowControl/>
        <w:numPr>
          <w:ilvl w:val="0"/>
          <w:numId w:val="16"/>
        </w:numPr>
        <w:adjustRightInd/>
        <w:textAlignment w:val="auto"/>
        <w:rPr>
          <w:rFonts w:ascii="Arial" w:hAnsi="Arial" w:cs="Arial"/>
        </w:rPr>
      </w:pPr>
      <w:r w:rsidRPr="00B83130">
        <w:rPr>
          <w:rFonts w:ascii="Arial" w:hAnsi="Arial" w:cs="Arial"/>
        </w:rPr>
        <w:t>stosowane gotowe wyroby budowlane w odniesieniu do dokumentów potwierdzających ich dopuszczenie do obrotu oraz zgodności parametrów z danymi zawartymi w umowie lub przedmiarze;</w:t>
      </w:r>
    </w:p>
    <w:p w14:paraId="393A1795" w14:textId="77777777" w:rsidR="00250CE0" w:rsidRPr="00B83130" w:rsidRDefault="00250CE0" w:rsidP="003B6C02">
      <w:pPr>
        <w:pStyle w:val="Bezodstpw"/>
        <w:widowControl/>
        <w:numPr>
          <w:ilvl w:val="0"/>
          <w:numId w:val="16"/>
        </w:numPr>
        <w:adjustRightInd/>
        <w:textAlignment w:val="auto"/>
        <w:rPr>
          <w:rFonts w:ascii="Arial" w:hAnsi="Arial" w:cs="Arial"/>
        </w:rPr>
      </w:pPr>
      <w:r w:rsidRPr="00B83130">
        <w:rPr>
          <w:rFonts w:ascii="Arial" w:hAnsi="Arial" w:cs="Arial"/>
        </w:rPr>
        <w:t>wyroby budowlane lub elementy wytwarzane w budownictwie, elementy konstrukcyjne na okoliczność zgodności ich parametrów z umową i przedmiarem;</w:t>
      </w:r>
    </w:p>
    <w:p w14:paraId="04A78AEC" w14:textId="77777777" w:rsidR="00250CE0" w:rsidRPr="00B83130" w:rsidRDefault="00250CE0" w:rsidP="003B6C02">
      <w:pPr>
        <w:pStyle w:val="Bezodstpw"/>
        <w:widowControl/>
        <w:numPr>
          <w:ilvl w:val="0"/>
          <w:numId w:val="16"/>
        </w:numPr>
        <w:adjustRightInd/>
        <w:textAlignment w:val="auto"/>
        <w:rPr>
          <w:rFonts w:ascii="Arial" w:hAnsi="Arial" w:cs="Arial"/>
        </w:rPr>
      </w:pPr>
      <w:r w:rsidRPr="00B83130">
        <w:rPr>
          <w:rFonts w:ascii="Arial" w:hAnsi="Arial" w:cs="Arial"/>
        </w:rPr>
        <w:t>sposób wykonania robót budowlanych w aspekcie zgodności ich wykonania z umową i dokumentacją projektową.</w:t>
      </w:r>
    </w:p>
    <w:p w14:paraId="2A892068"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Wykonawca, na każde żądanie Zamawiającego, zobowiązany jest do przeprowadzenia badania jakości robót wykonanych z materiałów Wykonawcy na terenie robót.</w:t>
      </w:r>
    </w:p>
    <w:p w14:paraId="69ACF0BF" w14:textId="77777777" w:rsidR="00250CE0" w:rsidRPr="00B83130" w:rsidRDefault="00344D96" w:rsidP="003B6C02">
      <w:pPr>
        <w:pStyle w:val="Bezodstpw"/>
        <w:widowControl/>
        <w:numPr>
          <w:ilvl w:val="0"/>
          <w:numId w:val="17"/>
        </w:numPr>
        <w:adjustRightInd/>
        <w:textAlignment w:val="auto"/>
        <w:rPr>
          <w:rFonts w:ascii="Arial" w:hAnsi="Arial" w:cs="Arial"/>
        </w:rPr>
      </w:pPr>
      <w:r>
        <w:rPr>
          <w:rFonts w:ascii="Arial" w:hAnsi="Arial" w:cs="Arial"/>
        </w:rPr>
        <w:t>W</w:t>
      </w:r>
      <w:r w:rsidR="00250CE0" w:rsidRPr="00B83130">
        <w:rPr>
          <w:rFonts w:ascii="Arial" w:hAnsi="Arial" w:cs="Arial"/>
        </w:rPr>
        <w:t>ykonawca zapewni we własnym zakresie obsadę osobową, urządzenia oraz materiały wymagane do przeprowadzenia badania, o którym mowa w ust. 4 powyżej;</w:t>
      </w:r>
    </w:p>
    <w:p w14:paraId="2A9CCDB8" w14:textId="77777777" w:rsidR="00250CE0" w:rsidRPr="00B83130" w:rsidRDefault="00250CE0" w:rsidP="003B6C02">
      <w:pPr>
        <w:pStyle w:val="Bezodstpw"/>
        <w:widowControl/>
        <w:numPr>
          <w:ilvl w:val="0"/>
          <w:numId w:val="17"/>
        </w:numPr>
        <w:adjustRightInd/>
        <w:textAlignment w:val="auto"/>
        <w:rPr>
          <w:rFonts w:ascii="Arial" w:hAnsi="Arial" w:cs="Arial"/>
        </w:rPr>
      </w:pPr>
      <w:r>
        <w:rPr>
          <w:rFonts w:ascii="Arial" w:hAnsi="Arial" w:cs="Arial"/>
        </w:rPr>
        <w:t>b</w:t>
      </w:r>
      <w:r w:rsidRPr="00B83130">
        <w:rPr>
          <w:rFonts w:ascii="Arial" w:hAnsi="Arial" w:cs="Arial"/>
        </w:rPr>
        <w:t>adanie, o którym mowa w ust. 4 powyżej będzie realizowane przez Wykonawcę na własny koszt</w:t>
      </w:r>
      <w:r>
        <w:rPr>
          <w:rFonts w:ascii="Arial" w:hAnsi="Arial" w:cs="Arial"/>
        </w:rPr>
        <w:t>;</w:t>
      </w:r>
    </w:p>
    <w:p w14:paraId="5C8CC8C2" w14:textId="77777777" w:rsidR="00250CE0" w:rsidRPr="00B83130" w:rsidRDefault="00250CE0" w:rsidP="003B6C02">
      <w:pPr>
        <w:pStyle w:val="Bezodstpw"/>
        <w:widowControl/>
        <w:numPr>
          <w:ilvl w:val="0"/>
          <w:numId w:val="17"/>
        </w:numPr>
        <w:adjustRightInd/>
        <w:textAlignment w:val="auto"/>
        <w:rPr>
          <w:rFonts w:ascii="Arial" w:hAnsi="Arial" w:cs="Arial"/>
        </w:rPr>
      </w:pPr>
      <w:r>
        <w:rPr>
          <w:rFonts w:ascii="Arial" w:hAnsi="Arial" w:cs="Arial"/>
        </w:rPr>
        <w:t>j</w:t>
      </w:r>
      <w:r w:rsidRPr="00B83130">
        <w:rPr>
          <w:rFonts w:ascii="Arial" w:hAnsi="Arial" w:cs="Arial"/>
        </w:rPr>
        <w:t>eżeli Zamawiający zażąda badań, które nie były przewidziane niniejszą umową, to Wykonawca obowiązany jest przeprowadzić te badania;</w:t>
      </w:r>
    </w:p>
    <w:p w14:paraId="1FFEAE2B" w14:textId="77777777" w:rsidR="00250CE0" w:rsidRPr="00B83130" w:rsidRDefault="00250CE0" w:rsidP="003B6C02">
      <w:pPr>
        <w:pStyle w:val="Bezodstpw"/>
        <w:widowControl/>
        <w:numPr>
          <w:ilvl w:val="0"/>
          <w:numId w:val="17"/>
        </w:numPr>
        <w:adjustRightInd/>
        <w:textAlignment w:val="auto"/>
        <w:rPr>
          <w:rFonts w:ascii="Arial" w:hAnsi="Arial" w:cs="Arial"/>
        </w:rPr>
      </w:pPr>
      <w:r>
        <w:rPr>
          <w:rFonts w:ascii="Arial" w:hAnsi="Arial" w:cs="Arial"/>
        </w:rPr>
        <w:t>w</w:t>
      </w:r>
      <w:r w:rsidRPr="00B83130">
        <w:rPr>
          <w:rFonts w:ascii="Arial" w:hAnsi="Arial" w:cs="Arial"/>
        </w:rPr>
        <w:t xml:space="preserve"> przypadku, gdy badanie jakości wykaże zgodne z umową wykonywanie przedmiotu umowy przez Wykonawcę Zamawiający zwróci koszt takiego badania.</w:t>
      </w:r>
    </w:p>
    <w:p w14:paraId="086C6C7C" w14:textId="77777777" w:rsidR="00250CE0" w:rsidRPr="00931419"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62C860DF" w14:textId="77777777" w:rsidR="00F728BE" w:rsidRDefault="00F728BE" w:rsidP="00922539">
      <w:pPr>
        <w:spacing w:after="0" w:line="240" w:lineRule="auto"/>
        <w:jc w:val="center"/>
        <w:rPr>
          <w:rFonts w:ascii="Arial" w:hAnsi="Arial" w:cs="Arial"/>
          <w:b/>
        </w:rPr>
      </w:pPr>
    </w:p>
    <w:p w14:paraId="428A81C0" w14:textId="7CF2F77B"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640D54">
        <w:rPr>
          <w:rFonts w:ascii="Arial" w:hAnsi="Arial" w:cs="Arial"/>
          <w:b/>
        </w:rPr>
        <w:t>6</w:t>
      </w:r>
    </w:p>
    <w:p w14:paraId="56A07F23" w14:textId="3502F653" w:rsidR="00BC73A1"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 xml:space="preserve">ące roboty zlecić </w:t>
      </w:r>
      <w:r w:rsidR="006B2FB2">
        <w:rPr>
          <w:rFonts w:ascii="Arial" w:hAnsi="Arial" w:cs="Arial"/>
        </w:rPr>
        <w:t>p</w:t>
      </w:r>
      <w:r>
        <w:rPr>
          <w:rFonts w:ascii="Arial" w:hAnsi="Arial" w:cs="Arial"/>
        </w:rPr>
        <w:t xml:space="preserve">odwykonawcom – </w:t>
      </w:r>
      <w:r w:rsidR="00F728BE">
        <w:rPr>
          <w:rFonts w:ascii="Arial" w:hAnsi="Arial" w:cs="Arial"/>
        </w:rPr>
        <w:t>………………………</w:t>
      </w:r>
    </w:p>
    <w:p w14:paraId="663A3A21" w14:textId="0AA889CA"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może wykona</w:t>
      </w:r>
      <w:r w:rsidR="006B2FB2">
        <w:rPr>
          <w:rFonts w:ascii="Arial" w:hAnsi="Arial" w:cs="Arial"/>
        </w:rPr>
        <w:t>ć przedmiot umowy przy udziale p</w:t>
      </w:r>
      <w:r w:rsidRPr="001B4DCB">
        <w:rPr>
          <w:rFonts w:ascii="Arial" w:hAnsi="Arial" w:cs="Arial"/>
        </w:rPr>
        <w:t>odwykonawców, zawierając z nimi stosowne umowy w formie pisemnej pod rygorem nieważności</w:t>
      </w:r>
      <w:r>
        <w:rPr>
          <w:rFonts w:ascii="Arial" w:hAnsi="Arial" w:cs="Arial"/>
        </w:rPr>
        <w:t>.</w:t>
      </w:r>
    </w:p>
    <w:p w14:paraId="62D4EAB7" w14:textId="5CBF1658"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w:t>
      </w:r>
      <w:r w:rsidR="006B2FB2">
        <w:rPr>
          <w:rFonts w:ascii="Arial" w:hAnsi="Arial" w:cs="Arial"/>
        </w:rPr>
        <w:t>ących p</w:t>
      </w:r>
      <w:r w:rsidRPr="001B4DCB">
        <w:rPr>
          <w:rFonts w:ascii="Arial" w:hAnsi="Arial" w:cs="Arial"/>
        </w:rPr>
        <w:t>odwykonawców</w:t>
      </w:r>
      <w:r>
        <w:rPr>
          <w:rFonts w:ascii="Arial" w:hAnsi="Arial" w:cs="Arial"/>
        </w:rPr>
        <w:t>.</w:t>
      </w:r>
    </w:p>
    <w:p w14:paraId="1D3D4972" w14:textId="20D89AE4"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w:t>
      </w:r>
      <w:r w:rsidR="006B2FB2">
        <w:rPr>
          <w:rFonts w:ascii="Arial" w:hAnsi="Arial" w:cs="Arial"/>
        </w:rPr>
        <w:t>ość za roboty wykonywane przez p</w:t>
      </w:r>
      <w:r w:rsidRPr="001B4DCB">
        <w:rPr>
          <w:rFonts w:ascii="Arial" w:hAnsi="Arial" w:cs="Arial"/>
        </w:rPr>
        <w:t>odwykonawców</w:t>
      </w:r>
      <w:r>
        <w:rPr>
          <w:rFonts w:ascii="Arial" w:hAnsi="Arial" w:cs="Arial"/>
        </w:rPr>
        <w:t>.</w:t>
      </w:r>
    </w:p>
    <w:p w14:paraId="53376185" w14:textId="4A6C2E6C" w:rsidR="00BC73A1" w:rsidRPr="001B4DCB" w:rsidRDefault="006B2FB2" w:rsidP="003B6C02">
      <w:pPr>
        <w:widowControl/>
        <w:numPr>
          <w:ilvl w:val="0"/>
          <w:numId w:val="39"/>
        </w:numPr>
        <w:suppressAutoHyphens w:val="0"/>
        <w:adjustRightInd/>
        <w:spacing w:after="0" w:line="240" w:lineRule="auto"/>
        <w:textAlignment w:val="auto"/>
        <w:rPr>
          <w:rFonts w:ascii="Arial" w:hAnsi="Arial" w:cs="Arial"/>
        </w:rPr>
      </w:pPr>
      <w:r>
        <w:rPr>
          <w:rFonts w:ascii="Arial" w:hAnsi="Arial" w:cs="Arial"/>
        </w:rPr>
        <w:t>Wykonawca, podwykonawca lub dalszy p</w:t>
      </w:r>
      <w:r w:rsidR="00BC73A1" w:rsidRPr="001B4DCB">
        <w:rPr>
          <w:rFonts w:ascii="Arial" w:hAnsi="Arial" w:cs="Arial"/>
        </w:rPr>
        <w:t xml:space="preserve">odwykonawca zamówienia na roboty budowlane zamierzający zawrzeć umowę o podwykonawstwo, której przedmiotem są roboty budowlane, zobowiązany jest, w trakcie realizacji zamówienia, do przedłożenia Zamawiającemu projektu umowy o podwykonawstwo lub </w:t>
      </w:r>
      <w:r>
        <w:rPr>
          <w:rFonts w:ascii="Arial" w:hAnsi="Arial" w:cs="Arial"/>
        </w:rPr>
        <w:t>projektu jej zmiany. Przy czym podwykonawca lub dalszy p</w:t>
      </w:r>
      <w:r w:rsidR="00BC73A1" w:rsidRPr="001B4DCB">
        <w:rPr>
          <w:rFonts w:ascii="Arial" w:hAnsi="Arial" w:cs="Arial"/>
        </w:rPr>
        <w:t>odwykonawca jest zobowiązany dołączyć zgodę Wykonawcy na zawarcie umowy o podwykonawstwo lub projektu jej zmiany o treści zgodnej z projektem umowy</w:t>
      </w:r>
      <w:r w:rsidR="00BC73A1">
        <w:rPr>
          <w:rFonts w:ascii="Arial" w:hAnsi="Arial" w:cs="Arial"/>
        </w:rPr>
        <w:t>.</w:t>
      </w:r>
    </w:p>
    <w:p w14:paraId="0EA5139F"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6DEE683E" w14:textId="77777777" w:rsidR="00BC73A1" w:rsidRPr="001B4DCB" w:rsidRDefault="00BC73A1" w:rsidP="003B6C02">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6E21F62D" w14:textId="77777777" w:rsidR="00BC73A1" w:rsidRPr="001B4DCB" w:rsidRDefault="00BC73A1" w:rsidP="003B6C02">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0</w:t>
      </w:r>
      <w:r w:rsidRPr="001B4DCB">
        <w:rPr>
          <w:rFonts w:ascii="Arial" w:hAnsi="Arial" w:cs="Arial"/>
        </w:rPr>
        <w:t>;</w:t>
      </w:r>
    </w:p>
    <w:p w14:paraId="27EE0CAB" w14:textId="77777777" w:rsidR="00BC73A1" w:rsidRPr="001B4DCB" w:rsidRDefault="00BC73A1" w:rsidP="003B6C02">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7268BA62"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Niezgłoszenie przez Zamawiającego w terminie 7 dni w formie pisemnej zastrzeżeń, uważa się za akceptację projektu umowy o podwykonawstwo lub projektu jej zmiany</w:t>
      </w:r>
      <w:r>
        <w:rPr>
          <w:rFonts w:ascii="Arial" w:hAnsi="Arial" w:cs="Arial"/>
        </w:rPr>
        <w:t>.</w:t>
      </w:r>
    </w:p>
    <w:p w14:paraId="36C33FA2" w14:textId="783E5714" w:rsidR="00BC73A1" w:rsidRPr="001B4DCB" w:rsidRDefault="006B2FB2" w:rsidP="003B6C02">
      <w:pPr>
        <w:widowControl/>
        <w:numPr>
          <w:ilvl w:val="0"/>
          <w:numId w:val="39"/>
        </w:numPr>
        <w:suppressAutoHyphens w:val="0"/>
        <w:adjustRightInd/>
        <w:spacing w:after="0" w:line="240" w:lineRule="auto"/>
        <w:textAlignment w:val="auto"/>
        <w:rPr>
          <w:rFonts w:ascii="Arial" w:hAnsi="Arial" w:cs="Arial"/>
        </w:rPr>
      </w:pPr>
      <w:r>
        <w:rPr>
          <w:rFonts w:ascii="Arial" w:hAnsi="Arial" w:cs="Arial"/>
        </w:rPr>
        <w:t>Wykonawca, podwykonawca lub dalszy p</w:t>
      </w:r>
      <w:r w:rsidR="00BC73A1" w:rsidRPr="001B4DCB">
        <w:rPr>
          <w:rFonts w:ascii="Arial" w:hAnsi="Arial" w:cs="Arial"/>
        </w:rPr>
        <w:t>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sidR="00BC73A1">
        <w:rPr>
          <w:rFonts w:ascii="Arial" w:hAnsi="Arial" w:cs="Arial"/>
        </w:rPr>
        <w:t>.</w:t>
      </w:r>
    </w:p>
    <w:p w14:paraId="7B6CF168" w14:textId="535175DD" w:rsidR="00BC73A1" w:rsidRPr="00457E46" w:rsidRDefault="00BC73A1" w:rsidP="003B6C02">
      <w:pPr>
        <w:widowControl/>
        <w:numPr>
          <w:ilvl w:val="0"/>
          <w:numId w:val="39"/>
        </w:numPr>
        <w:suppressAutoHyphens w:val="0"/>
        <w:adjustRightInd/>
        <w:spacing w:after="0" w:line="240" w:lineRule="auto"/>
        <w:textAlignment w:val="auto"/>
        <w:rPr>
          <w:rFonts w:ascii="Arial" w:hAnsi="Arial" w:cs="Arial"/>
        </w:rPr>
      </w:pPr>
      <w:r w:rsidRPr="00457E46">
        <w:rPr>
          <w:rFonts w:ascii="Arial" w:hAnsi="Arial" w:cs="Arial"/>
        </w:rPr>
        <w:t xml:space="preserve">Zamawiający, w terminie </w:t>
      </w:r>
      <w:r w:rsidR="00256775" w:rsidRPr="00457E46">
        <w:rPr>
          <w:rFonts w:ascii="Arial" w:hAnsi="Arial" w:cs="Arial"/>
        </w:rPr>
        <w:t>7</w:t>
      </w:r>
      <w:r w:rsidRPr="00457E46">
        <w:rPr>
          <w:rFonts w:ascii="Arial" w:hAnsi="Arial" w:cs="Arial"/>
        </w:rPr>
        <w:t xml:space="preserve"> dni od dnia otrzymania umowy o podwykonawstwo lub jej zmiany, której przedmiotem</w:t>
      </w:r>
      <w:r w:rsidR="00E37032">
        <w:rPr>
          <w:rFonts w:ascii="Arial" w:hAnsi="Arial" w:cs="Arial"/>
        </w:rPr>
        <w:t xml:space="preserve"> </w:t>
      </w:r>
      <w:r w:rsidRPr="00457E46">
        <w:rPr>
          <w:rFonts w:ascii="Arial" w:hAnsi="Arial" w:cs="Arial"/>
        </w:rPr>
        <w:t xml:space="preserve"> są</w:t>
      </w:r>
      <w:r w:rsidR="00E37032">
        <w:rPr>
          <w:rFonts w:ascii="Arial" w:hAnsi="Arial" w:cs="Arial"/>
        </w:rPr>
        <w:t xml:space="preserve"> </w:t>
      </w:r>
      <w:r w:rsidRPr="00457E46">
        <w:rPr>
          <w:rFonts w:ascii="Arial" w:hAnsi="Arial" w:cs="Arial"/>
        </w:rPr>
        <w:t xml:space="preserve"> roboty budowlane, zgłosi do niej w formie pisemnej sprzeciw, </w:t>
      </w:r>
      <w:r w:rsidR="00E37032">
        <w:rPr>
          <w:rFonts w:ascii="Arial" w:hAnsi="Arial" w:cs="Arial"/>
        </w:rPr>
        <w:t xml:space="preserve"> </w:t>
      </w:r>
      <w:r w:rsidRPr="00457E46">
        <w:rPr>
          <w:rFonts w:ascii="Arial" w:hAnsi="Arial" w:cs="Arial"/>
        </w:rPr>
        <w:t xml:space="preserve">w </w:t>
      </w:r>
      <w:r w:rsidR="00E37032">
        <w:rPr>
          <w:rFonts w:ascii="Arial" w:hAnsi="Arial" w:cs="Arial"/>
        </w:rPr>
        <w:t xml:space="preserve"> </w:t>
      </w:r>
      <w:r w:rsidRPr="00457E46">
        <w:rPr>
          <w:rFonts w:ascii="Arial" w:hAnsi="Arial" w:cs="Arial"/>
        </w:rPr>
        <w:t xml:space="preserve">przypadku, </w:t>
      </w:r>
      <w:r w:rsidR="00E37032">
        <w:rPr>
          <w:rFonts w:ascii="Arial" w:hAnsi="Arial" w:cs="Arial"/>
        </w:rPr>
        <w:t xml:space="preserve"> </w:t>
      </w:r>
      <w:r w:rsidRPr="00457E46">
        <w:rPr>
          <w:rFonts w:ascii="Arial" w:hAnsi="Arial" w:cs="Arial"/>
        </w:rPr>
        <w:t xml:space="preserve">gdy: </w:t>
      </w:r>
    </w:p>
    <w:p w14:paraId="1D760E88" w14:textId="77777777" w:rsidR="00BC73A1" w:rsidRPr="001B4DCB" w:rsidRDefault="00BC73A1" w:rsidP="003B6C02">
      <w:pPr>
        <w:widowControl/>
        <w:numPr>
          <w:ilvl w:val="0"/>
          <w:numId w:val="38"/>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w:t>
      </w:r>
      <w:r>
        <w:rPr>
          <w:rFonts w:ascii="Arial" w:hAnsi="Arial" w:cs="Arial"/>
        </w:rPr>
        <w:t>eślonych w Specyfikacji</w:t>
      </w:r>
      <w:r w:rsidRPr="001B4DCB">
        <w:rPr>
          <w:rFonts w:ascii="Arial" w:hAnsi="Arial" w:cs="Arial"/>
        </w:rPr>
        <w:t xml:space="preserve"> Warunków Zamówienia</w:t>
      </w:r>
      <w:r>
        <w:rPr>
          <w:rFonts w:ascii="Arial" w:hAnsi="Arial" w:cs="Arial"/>
        </w:rPr>
        <w:t>;</w:t>
      </w:r>
      <w:r w:rsidRPr="001B4DCB">
        <w:rPr>
          <w:rFonts w:ascii="Arial" w:hAnsi="Arial" w:cs="Arial"/>
        </w:rPr>
        <w:t xml:space="preserve"> </w:t>
      </w:r>
    </w:p>
    <w:p w14:paraId="551832AC" w14:textId="77777777" w:rsidR="00BC73A1" w:rsidRPr="001B4DCB" w:rsidRDefault="00BC73A1" w:rsidP="003B6C02">
      <w:pPr>
        <w:widowControl/>
        <w:numPr>
          <w:ilvl w:val="0"/>
          <w:numId w:val="38"/>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1</w:t>
      </w:r>
      <w:r w:rsidRPr="001B4DCB">
        <w:rPr>
          <w:rFonts w:ascii="Arial" w:hAnsi="Arial" w:cs="Arial"/>
        </w:rPr>
        <w:t>;</w:t>
      </w:r>
    </w:p>
    <w:p w14:paraId="1C5CE453" w14:textId="77777777" w:rsidR="00BC73A1" w:rsidRPr="001B4DCB" w:rsidRDefault="00BC73A1" w:rsidP="003B6C02">
      <w:pPr>
        <w:pStyle w:val="Bezodstpw"/>
        <w:widowControl/>
        <w:numPr>
          <w:ilvl w:val="0"/>
          <w:numId w:val="38"/>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32B016F3"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86D371B" w14:textId="4FBF3A47" w:rsidR="00BC73A1" w:rsidRPr="001B4DCB" w:rsidRDefault="006B2FB2" w:rsidP="003B6C02">
      <w:pPr>
        <w:widowControl/>
        <w:numPr>
          <w:ilvl w:val="0"/>
          <w:numId w:val="39"/>
        </w:numPr>
        <w:suppressAutoHyphens w:val="0"/>
        <w:adjustRightInd/>
        <w:spacing w:after="0" w:line="240" w:lineRule="auto"/>
        <w:textAlignment w:val="auto"/>
        <w:rPr>
          <w:rFonts w:ascii="Arial" w:hAnsi="Arial" w:cs="Arial"/>
        </w:rPr>
      </w:pPr>
      <w:r>
        <w:rPr>
          <w:rFonts w:ascii="Arial" w:hAnsi="Arial" w:cs="Arial"/>
        </w:rPr>
        <w:t>Termin zapłaty wynagrodzenia podwykonawcy lub dalszemu p</w:t>
      </w:r>
      <w:r w:rsidR="00BC73A1" w:rsidRPr="001B4DCB">
        <w:rPr>
          <w:rFonts w:ascii="Arial" w:hAnsi="Arial" w:cs="Arial"/>
        </w:rPr>
        <w:t>odwykonawcy przewidziany w umowie o podwykonaw</w:t>
      </w:r>
      <w:r w:rsidR="008D043C">
        <w:rPr>
          <w:rFonts w:ascii="Arial" w:hAnsi="Arial" w:cs="Arial"/>
        </w:rPr>
        <w:t>stwo nie może być dłuższy niż 15</w:t>
      </w:r>
      <w:r w:rsidR="00BC73A1" w:rsidRPr="001B4DCB">
        <w:rPr>
          <w:rFonts w:ascii="Arial" w:hAnsi="Arial" w:cs="Arial"/>
        </w:rPr>
        <w:t xml:space="preserve"> dni</w:t>
      </w:r>
      <w:r>
        <w:rPr>
          <w:rFonts w:ascii="Arial" w:hAnsi="Arial" w:cs="Arial"/>
        </w:rPr>
        <w:t xml:space="preserve"> od dnia doręczenia Wykonawcy, p</w:t>
      </w:r>
      <w:r w:rsidR="00BC73A1" w:rsidRPr="001B4DCB">
        <w:rPr>
          <w:rFonts w:ascii="Arial" w:hAnsi="Arial" w:cs="Arial"/>
        </w:rPr>
        <w:t>odwykonawc</w:t>
      </w:r>
      <w:r>
        <w:rPr>
          <w:rFonts w:ascii="Arial" w:hAnsi="Arial" w:cs="Arial"/>
        </w:rPr>
        <w:t>y lub dalszemu p</w:t>
      </w:r>
      <w:r w:rsidR="00BC73A1" w:rsidRPr="001B4DCB">
        <w:rPr>
          <w:rFonts w:ascii="Arial" w:hAnsi="Arial" w:cs="Arial"/>
        </w:rPr>
        <w:t>odwykonawcy faktury lub rachunku, potwi</w:t>
      </w:r>
      <w:r>
        <w:rPr>
          <w:rFonts w:ascii="Arial" w:hAnsi="Arial" w:cs="Arial"/>
        </w:rPr>
        <w:t>erdzających wykonanie zleconej podwykonawcy lub dalszemu p</w:t>
      </w:r>
      <w:r w:rsidR="00BC73A1" w:rsidRPr="001B4DCB">
        <w:rPr>
          <w:rFonts w:ascii="Arial" w:hAnsi="Arial" w:cs="Arial"/>
        </w:rPr>
        <w:t>odwykonawcy dostawy, usługi lub roboty budowlanej</w:t>
      </w:r>
      <w:r w:rsidR="00BC73A1">
        <w:rPr>
          <w:rFonts w:ascii="Arial" w:hAnsi="Arial" w:cs="Arial"/>
        </w:rPr>
        <w:t>.</w:t>
      </w:r>
    </w:p>
    <w:p w14:paraId="00E7BD96"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5560CE80" w14:textId="5820D548" w:rsidR="00BC73A1" w:rsidRPr="001B4DCB" w:rsidRDefault="006B2FB2" w:rsidP="003B6C02">
      <w:pPr>
        <w:widowControl/>
        <w:numPr>
          <w:ilvl w:val="0"/>
          <w:numId w:val="39"/>
        </w:numPr>
        <w:suppressAutoHyphens w:val="0"/>
        <w:adjustRightInd/>
        <w:spacing w:after="0" w:line="240" w:lineRule="auto"/>
        <w:textAlignment w:val="auto"/>
        <w:rPr>
          <w:rFonts w:ascii="Arial" w:hAnsi="Arial" w:cs="Arial"/>
        </w:rPr>
      </w:pPr>
      <w:r>
        <w:rPr>
          <w:rFonts w:ascii="Arial" w:hAnsi="Arial" w:cs="Arial"/>
        </w:rPr>
        <w:t>Wykonawca, podwykonawca lub dalszy p</w:t>
      </w:r>
      <w:r w:rsidR="00BC73A1" w:rsidRPr="001B4DCB">
        <w:rPr>
          <w:rFonts w:ascii="Arial" w:hAnsi="Arial" w:cs="Arial"/>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w:t>
      </w:r>
      <w:r w:rsidR="00BC73A1" w:rsidRPr="006B6AF7">
        <w:rPr>
          <w:rFonts w:ascii="Arial" w:hAnsi="Arial" w:cs="Arial"/>
        </w:rPr>
        <w:t>50 000,00 zł.</w:t>
      </w:r>
    </w:p>
    <w:p w14:paraId="7DDEE861" w14:textId="2A28FF08"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lang w:eastAsia="pl-PL" w:bidi="sa-IN"/>
        </w:rPr>
        <w:t>W przyp</w:t>
      </w:r>
      <w:r w:rsidR="006B2FB2">
        <w:rPr>
          <w:rFonts w:ascii="Arial" w:hAnsi="Arial" w:cs="Arial"/>
          <w:lang w:eastAsia="pl-PL" w:bidi="sa-IN"/>
        </w:rPr>
        <w:t>adku, o którym mowa w ust. 13, p</w:t>
      </w:r>
      <w:r w:rsidRPr="001B4DCB">
        <w:rPr>
          <w:rFonts w:ascii="Arial" w:hAnsi="Arial" w:cs="Arial"/>
          <w:lang w:eastAsia="pl-PL" w:bidi="sa-IN"/>
        </w:rPr>
        <w:t xml:space="preserve">odwykonawca lub dalszy </w:t>
      </w:r>
      <w:r w:rsidR="006B2FB2">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6B85BB69"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047393D3" w14:textId="575BEE91"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Jeżeli Zamawiaj</w:t>
      </w:r>
      <w:r w:rsidR="006B2FB2">
        <w:rPr>
          <w:rFonts w:ascii="Arial" w:hAnsi="Arial" w:cs="Arial"/>
        </w:rPr>
        <w:t>ący stwierdzi, że wobec danego podwykonawcy lub dalszego p</w:t>
      </w:r>
      <w:r w:rsidRPr="001B4DCB">
        <w:rPr>
          <w:rFonts w:ascii="Arial" w:hAnsi="Arial" w:cs="Arial"/>
        </w:rPr>
        <w:t>odwykonawcy zachodzą podstawy wykluczenia, Wykonawca</w:t>
      </w:r>
      <w:r w:rsidR="006B2FB2">
        <w:rPr>
          <w:rFonts w:ascii="Arial" w:hAnsi="Arial" w:cs="Arial"/>
        </w:rPr>
        <w:t xml:space="preserve"> obowiązany jest zastąpić tego p</w:t>
      </w:r>
      <w:r w:rsidRPr="001B4DCB">
        <w:rPr>
          <w:rFonts w:ascii="Arial" w:hAnsi="Arial" w:cs="Arial"/>
        </w:rPr>
        <w:t>odwykonawcę lub dals</w:t>
      </w:r>
      <w:r w:rsidR="006B2FB2">
        <w:rPr>
          <w:rFonts w:ascii="Arial" w:hAnsi="Arial" w:cs="Arial"/>
        </w:rPr>
        <w:t>zego p</w:t>
      </w:r>
      <w:r w:rsidRPr="001B4DCB">
        <w:rPr>
          <w:rFonts w:ascii="Arial" w:hAnsi="Arial" w:cs="Arial"/>
        </w:rPr>
        <w:t>odwykonawcę lub zrezygnować z powierzen</w:t>
      </w:r>
      <w:r w:rsidR="006B2FB2">
        <w:rPr>
          <w:rFonts w:ascii="Arial" w:hAnsi="Arial" w:cs="Arial"/>
        </w:rPr>
        <w:t>ia wykonania części zamówienia p</w:t>
      </w:r>
      <w:r w:rsidRPr="001B4DCB">
        <w:rPr>
          <w:rFonts w:ascii="Arial" w:hAnsi="Arial" w:cs="Arial"/>
        </w:rPr>
        <w:t>odwykonawcy</w:t>
      </w:r>
      <w:r>
        <w:rPr>
          <w:rFonts w:ascii="Arial" w:hAnsi="Arial" w:cs="Arial"/>
        </w:rPr>
        <w:t>.</w:t>
      </w:r>
    </w:p>
    <w:p w14:paraId="60FAAFAF" w14:textId="79BCCC6B"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w:t>
      </w:r>
      <w:r w:rsidR="006B2FB2">
        <w:rPr>
          <w:rFonts w:ascii="Arial" w:hAnsi="Arial" w:cs="Arial"/>
        </w:rPr>
        <w:t>eżeli zmiana albo rezygnacja z p</w:t>
      </w:r>
      <w:r w:rsidRPr="001B4DCB">
        <w:rPr>
          <w:rFonts w:ascii="Arial" w:hAnsi="Arial" w:cs="Arial"/>
        </w:rPr>
        <w:t xml:space="preserve">odwykonawcy dotyczy podmiotu, na którego zasoby Wykonawca 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t>
      </w:r>
      <w:r w:rsidR="006B2FB2">
        <w:rPr>
          <w:rFonts w:ascii="Arial" w:hAnsi="Arial" w:cs="Arial"/>
        </w:rPr>
        <w:t>wiającemu, że proponowany inny p</w:t>
      </w:r>
      <w:r w:rsidRPr="001B4DCB">
        <w:rPr>
          <w:rFonts w:ascii="Arial" w:hAnsi="Arial" w:cs="Arial"/>
        </w:rPr>
        <w:t xml:space="preserve">odwykonawca lub Wykonawca samodzielnie spełnia </w:t>
      </w:r>
      <w:r w:rsidR="006B2FB2">
        <w:rPr>
          <w:rFonts w:ascii="Arial" w:hAnsi="Arial" w:cs="Arial"/>
        </w:rPr>
        <w:t>je w stopniu nie mniejszym niż p</w:t>
      </w:r>
      <w:r w:rsidRPr="001B4DCB">
        <w:rPr>
          <w:rFonts w:ascii="Arial" w:hAnsi="Arial" w:cs="Arial"/>
        </w:rPr>
        <w:t>odwykonawca, na którego zasoby Wykonawca powoływał się w trakcie postępowania o udzielenie Zamówienia</w:t>
      </w:r>
      <w:r>
        <w:rPr>
          <w:rFonts w:ascii="Arial" w:hAnsi="Arial" w:cs="Arial"/>
        </w:rPr>
        <w:t>.</w:t>
      </w:r>
    </w:p>
    <w:p w14:paraId="0C32C8F5" w14:textId="77777777"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13542690" w14:textId="71230C21" w:rsidR="00BC73A1" w:rsidRPr="001B4DCB" w:rsidRDefault="00BC73A1" w:rsidP="003B6C02">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akres robót budowlanych,</w:t>
      </w:r>
      <w:r w:rsidR="006B2FB2">
        <w:rPr>
          <w:rFonts w:ascii="Arial" w:hAnsi="Arial" w:cs="Arial"/>
          <w:lang w:eastAsia="pl-PL"/>
        </w:rPr>
        <w:t xml:space="preserve"> dostaw lub usług powierzonych p</w:t>
      </w:r>
      <w:r w:rsidRPr="001B4DCB">
        <w:rPr>
          <w:rFonts w:ascii="Arial" w:hAnsi="Arial" w:cs="Arial"/>
          <w:lang w:eastAsia="pl-PL"/>
        </w:rPr>
        <w:t xml:space="preserve">odwykonawcy, </w:t>
      </w:r>
    </w:p>
    <w:p w14:paraId="1E5827B3" w14:textId="15446552" w:rsidR="00BC73A1" w:rsidRPr="001B4DCB" w:rsidRDefault="00BC73A1" w:rsidP="003B6C02">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wotę</w:t>
      </w:r>
      <w:r w:rsidR="00A26BAA">
        <w:rPr>
          <w:rFonts w:ascii="Arial" w:hAnsi="Arial" w:cs="Arial"/>
          <w:lang w:eastAsia="pl-PL"/>
        </w:rPr>
        <w:t xml:space="preserve"> </w:t>
      </w:r>
      <w:r w:rsidRPr="001B4DCB">
        <w:rPr>
          <w:rFonts w:ascii="Arial" w:hAnsi="Arial" w:cs="Arial"/>
          <w:lang w:eastAsia="pl-PL"/>
        </w:rPr>
        <w:t xml:space="preserve"> wynagrodzenia, która </w:t>
      </w:r>
      <w:r w:rsidR="00A26BAA">
        <w:rPr>
          <w:rFonts w:ascii="Arial" w:hAnsi="Arial" w:cs="Arial"/>
          <w:lang w:eastAsia="pl-PL"/>
        </w:rPr>
        <w:t xml:space="preserve"> </w:t>
      </w:r>
      <w:r w:rsidRPr="001B4DCB">
        <w:rPr>
          <w:rFonts w:ascii="Arial" w:hAnsi="Arial" w:cs="Arial"/>
          <w:lang w:eastAsia="pl-PL"/>
        </w:rPr>
        <w:t xml:space="preserve">nie </w:t>
      </w:r>
      <w:r w:rsidR="00A26BAA">
        <w:rPr>
          <w:rFonts w:ascii="Arial" w:hAnsi="Arial" w:cs="Arial"/>
          <w:lang w:eastAsia="pl-PL"/>
        </w:rPr>
        <w:t xml:space="preserve"> </w:t>
      </w:r>
      <w:r w:rsidRPr="001B4DCB">
        <w:rPr>
          <w:rFonts w:ascii="Arial" w:hAnsi="Arial" w:cs="Arial"/>
          <w:lang w:eastAsia="pl-PL"/>
        </w:rPr>
        <w:t xml:space="preserve">może </w:t>
      </w:r>
      <w:r w:rsidR="00A26BAA">
        <w:rPr>
          <w:rFonts w:ascii="Arial" w:hAnsi="Arial" w:cs="Arial"/>
          <w:lang w:eastAsia="pl-PL"/>
        </w:rPr>
        <w:t xml:space="preserve"> </w:t>
      </w:r>
      <w:r w:rsidRPr="001B4DCB">
        <w:rPr>
          <w:rFonts w:ascii="Arial" w:hAnsi="Arial" w:cs="Arial"/>
          <w:lang w:eastAsia="pl-PL"/>
        </w:rPr>
        <w:t xml:space="preserve">być wyższa niż wartość tego zakresu robót wynikająca </w:t>
      </w:r>
      <w:r w:rsidR="00A26BAA">
        <w:rPr>
          <w:rFonts w:ascii="Arial" w:hAnsi="Arial" w:cs="Arial"/>
          <w:lang w:eastAsia="pl-PL"/>
        </w:rPr>
        <w:br/>
      </w:r>
      <w:r w:rsidRPr="001B4DCB">
        <w:rPr>
          <w:rFonts w:ascii="Arial" w:hAnsi="Arial" w:cs="Arial"/>
          <w:lang w:eastAsia="pl-PL"/>
        </w:rPr>
        <w:t xml:space="preserve">z oferty Wykonawcy, </w:t>
      </w:r>
    </w:p>
    <w:p w14:paraId="36F7B926" w14:textId="3EC0CF58" w:rsidR="00BC73A1" w:rsidRPr="001B4DCB" w:rsidRDefault="00BC73A1" w:rsidP="003B6C02">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wykonania zakresu prze</w:t>
      </w:r>
      <w:r w:rsidR="006B2FB2">
        <w:rPr>
          <w:rFonts w:ascii="Arial" w:hAnsi="Arial" w:cs="Arial"/>
          <w:lang w:eastAsia="pl-PL"/>
        </w:rPr>
        <w:t>dmiotu zamówienia powierzonego p</w:t>
      </w:r>
      <w:r w:rsidRPr="001B4DCB">
        <w:rPr>
          <w:rFonts w:ascii="Arial" w:hAnsi="Arial" w:cs="Arial"/>
          <w:lang w:eastAsia="pl-PL"/>
        </w:rPr>
        <w:t>odwykonawcy wraz z harmonogramem. Termin ten nie może być dłuższy niż wynikający z harmonogramu Wykonawcy,</w:t>
      </w:r>
    </w:p>
    <w:p w14:paraId="5886A658" w14:textId="680F33AE" w:rsidR="00BC73A1" w:rsidRPr="001B4DCB" w:rsidRDefault="00BC73A1" w:rsidP="003B6C02">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006B2FB2">
        <w:rPr>
          <w:rFonts w:ascii="Arial" w:hAnsi="Arial" w:cs="Arial"/>
          <w:lang w:eastAsia="pl-PL"/>
        </w:rPr>
        <w:t>ermin zapłaty wynagrodzenia p</w:t>
      </w:r>
      <w:r w:rsidRPr="001B4DCB">
        <w:rPr>
          <w:rFonts w:ascii="Arial" w:hAnsi="Arial" w:cs="Arial"/>
          <w:lang w:eastAsia="pl-PL"/>
        </w:rPr>
        <w:t>odwykonawcy lub dalsze</w:t>
      </w:r>
      <w:r w:rsidR="006B2FB2">
        <w:rPr>
          <w:rFonts w:ascii="Arial" w:hAnsi="Arial" w:cs="Arial"/>
          <w:lang w:eastAsia="pl-PL"/>
        </w:rPr>
        <w:t>mu p</w:t>
      </w:r>
      <w:r w:rsidRPr="001B4DCB">
        <w:rPr>
          <w:rFonts w:ascii="Arial" w:hAnsi="Arial" w:cs="Arial"/>
          <w:lang w:eastAsia="pl-PL"/>
        </w:rPr>
        <w:t xml:space="preserve">odwykonawcy przewidziany w umowie o podwykonawstwo nie może być dłuższy niż </w:t>
      </w:r>
      <w:r w:rsidR="008D043C">
        <w:rPr>
          <w:rFonts w:ascii="Arial" w:hAnsi="Arial" w:cs="Arial"/>
          <w:lang w:eastAsia="pl-PL"/>
        </w:rPr>
        <w:t>15</w:t>
      </w:r>
      <w:r w:rsidRPr="001B4DCB">
        <w:rPr>
          <w:rFonts w:ascii="Arial" w:hAnsi="Arial" w:cs="Arial"/>
          <w:lang w:eastAsia="pl-PL"/>
        </w:rPr>
        <w:t xml:space="preserve"> dni</w:t>
      </w:r>
      <w:r w:rsidR="006B2FB2">
        <w:rPr>
          <w:rFonts w:ascii="Arial" w:hAnsi="Arial" w:cs="Arial"/>
          <w:lang w:eastAsia="pl-PL"/>
        </w:rPr>
        <w:t xml:space="preserve"> od dnia doręczenia Wykonawcy, podwykonawcy lub dalszemu p</w:t>
      </w:r>
      <w:r w:rsidRPr="001B4DCB">
        <w:rPr>
          <w:rFonts w:ascii="Arial" w:hAnsi="Arial" w:cs="Arial"/>
          <w:lang w:eastAsia="pl-PL"/>
        </w:rPr>
        <w:t>odwykonawcy faktury lub rachunku, potwi</w:t>
      </w:r>
      <w:r w:rsidR="006B2FB2">
        <w:rPr>
          <w:rFonts w:ascii="Arial" w:hAnsi="Arial" w:cs="Arial"/>
          <w:lang w:eastAsia="pl-PL"/>
        </w:rPr>
        <w:t>erdzających wykonanie zleconej podwykonawcy lub dalszemu p</w:t>
      </w:r>
      <w:r w:rsidRPr="001B4DCB">
        <w:rPr>
          <w:rFonts w:ascii="Arial" w:hAnsi="Arial" w:cs="Arial"/>
          <w:lang w:eastAsia="pl-PL"/>
        </w:rPr>
        <w:t>odwykonawcy roboty budowlanej, dostawy lub usługi</w:t>
      </w:r>
      <w:r>
        <w:rPr>
          <w:rFonts w:ascii="Arial" w:hAnsi="Arial" w:cs="Arial"/>
          <w:lang w:eastAsia="pl-PL"/>
        </w:rPr>
        <w:t>.</w:t>
      </w:r>
    </w:p>
    <w:p w14:paraId="40A85902" w14:textId="3CD3BBE8" w:rsidR="00BC73A1" w:rsidRPr="001B4DCB" w:rsidRDefault="00BC73A1" w:rsidP="003B6C02">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Zamawiający ma prawo domagać się zmiany osób odpowiedzialnych za realizację umowy ze st</w:t>
      </w:r>
      <w:r w:rsidR="006B2FB2">
        <w:rPr>
          <w:rFonts w:ascii="Arial" w:hAnsi="Arial" w:cs="Arial"/>
        </w:rPr>
        <w:t>rony Wykonawcy, a także zmiany p</w:t>
      </w:r>
      <w:r w:rsidRPr="001B4DCB">
        <w:rPr>
          <w:rFonts w:ascii="Arial" w:hAnsi="Arial" w:cs="Arial"/>
        </w:rPr>
        <w:t xml:space="preserve">odwykonawcy, a Wykonawca zobowiązany jest niezwłocznie zapewnić odpowiednie zastępstwo, w szczególności w przypadku: </w:t>
      </w:r>
    </w:p>
    <w:p w14:paraId="156B6FCE" w14:textId="77777777" w:rsidR="00BC73A1" w:rsidRPr="001B4DCB" w:rsidRDefault="00BC73A1" w:rsidP="003B6C02">
      <w:pPr>
        <w:widowControl/>
        <w:numPr>
          <w:ilvl w:val="0"/>
          <w:numId w:val="41"/>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55ACEFA7" w14:textId="77777777" w:rsidR="00BC73A1" w:rsidRPr="001B4DCB" w:rsidRDefault="00BC73A1" w:rsidP="003B6C02">
      <w:pPr>
        <w:widowControl/>
        <w:numPr>
          <w:ilvl w:val="0"/>
          <w:numId w:val="41"/>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6672ADE3" w14:textId="35BA3709" w:rsidR="00BC73A1" w:rsidRPr="007907D7" w:rsidRDefault="00BC73A1" w:rsidP="003B6C02">
      <w:pPr>
        <w:widowControl/>
        <w:numPr>
          <w:ilvl w:val="0"/>
          <w:numId w:val="41"/>
        </w:numPr>
        <w:suppressAutoHyphens w:val="0"/>
        <w:autoSpaceDE w:val="0"/>
        <w:autoSpaceDN w:val="0"/>
        <w:spacing w:after="0" w:line="240" w:lineRule="auto"/>
        <w:textAlignment w:val="auto"/>
        <w:rPr>
          <w:rFonts w:ascii="Arial" w:hAnsi="Arial" w:cs="Arial"/>
          <w:lang w:eastAsia="pl-PL"/>
        </w:rPr>
      </w:pPr>
      <w:r w:rsidRPr="007907D7">
        <w:rPr>
          <w:rFonts w:ascii="Arial" w:hAnsi="Arial" w:cs="Arial"/>
          <w:lang w:eastAsia="pl-PL"/>
        </w:rPr>
        <w:t>zwłoki robót względem terminów umownych.</w:t>
      </w:r>
    </w:p>
    <w:p w14:paraId="5885BD99" w14:textId="77777777" w:rsidR="00922539" w:rsidRPr="00922539" w:rsidRDefault="00BC73A1" w:rsidP="003B6C02">
      <w:pPr>
        <w:widowControl/>
        <w:numPr>
          <w:ilvl w:val="0"/>
          <w:numId w:val="42"/>
        </w:numPr>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922539" w:rsidRPr="00922539">
        <w:rPr>
          <w:rFonts w:ascii="Arial" w:hAnsi="Arial" w:cs="Arial"/>
        </w:rPr>
        <w:t>.</w:t>
      </w:r>
    </w:p>
    <w:p w14:paraId="1DC77226" w14:textId="77777777" w:rsidR="00457E46" w:rsidRDefault="00457E46" w:rsidP="00922539">
      <w:pPr>
        <w:spacing w:after="0" w:line="240" w:lineRule="auto"/>
        <w:jc w:val="center"/>
        <w:rPr>
          <w:rFonts w:ascii="Arial" w:hAnsi="Arial" w:cs="Arial"/>
          <w:b/>
        </w:rPr>
      </w:pPr>
    </w:p>
    <w:p w14:paraId="7BBBE8B2" w14:textId="64B373B5" w:rsidR="00922539" w:rsidRPr="00922539" w:rsidRDefault="00640D54" w:rsidP="00922539">
      <w:pPr>
        <w:tabs>
          <w:tab w:val="left" w:pos="708"/>
        </w:tabs>
        <w:snapToGrid w:val="0"/>
        <w:spacing w:after="0" w:line="240" w:lineRule="auto"/>
        <w:jc w:val="center"/>
        <w:rPr>
          <w:rFonts w:ascii="Arial" w:hAnsi="Arial" w:cs="Arial"/>
          <w:b/>
        </w:rPr>
      </w:pPr>
      <w:r>
        <w:rPr>
          <w:rFonts w:ascii="Arial" w:hAnsi="Arial" w:cs="Arial"/>
          <w:b/>
        </w:rPr>
        <w:t>§ 7</w:t>
      </w:r>
    </w:p>
    <w:p w14:paraId="72DADED6" w14:textId="25526D9C" w:rsidR="00922539" w:rsidRPr="00922539" w:rsidRDefault="00922539" w:rsidP="003B6C02">
      <w:pPr>
        <w:widowControl/>
        <w:numPr>
          <w:ilvl w:val="0"/>
          <w:numId w:val="12"/>
        </w:numPr>
        <w:adjustRightInd/>
        <w:spacing w:before="60" w:after="0" w:line="240" w:lineRule="auto"/>
        <w:ind w:left="357" w:hanging="357"/>
        <w:textAlignment w:val="auto"/>
        <w:rPr>
          <w:rFonts w:ascii="Arial" w:hAnsi="Arial" w:cs="Arial"/>
        </w:rPr>
      </w:pPr>
      <w:r w:rsidRPr="00922539">
        <w:rPr>
          <w:rFonts w:ascii="Arial" w:hAnsi="Arial" w:cs="Arial"/>
        </w:rPr>
        <w:t>Strony postanawiają, że z czynności odbiorów zostaną sporządzone protokoły odbior</w:t>
      </w:r>
      <w:r w:rsidR="006F70A6">
        <w:rPr>
          <w:rFonts w:ascii="Arial" w:hAnsi="Arial" w:cs="Arial"/>
        </w:rPr>
        <w:t>ów</w:t>
      </w:r>
      <w:r w:rsidRPr="00922539">
        <w:rPr>
          <w:rFonts w:ascii="Arial" w:hAnsi="Arial" w:cs="Arial"/>
        </w:rPr>
        <w:t xml:space="preserve"> zawierając</w:t>
      </w:r>
      <w:r w:rsidR="006F70A6">
        <w:rPr>
          <w:rFonts w:ascii="Arial" w:hAnsi="Arial" w:cs="Arial"/>
        </w:rPr>
        <w:t>e</w:t>
      </w:r>
      <w:r w:rsidRPr="00922539">
        <w:rPr>
          <w:rFonts w:ascii="Arial" w:hAnsi="Arial" w:cs="Arial"/>
        </w:rPr>
        <w:t xml:space="preserve"> wszelkie ustalenia dokonane w toku odbioru, jak też terminy na usunięcie stwierdzonych w trakcie odbioru wad</w:t>
      </w:r>
      <w:r w:rsidR="00593CBC">
        <w:rPr>
          <w:rFonts w:ascii="Arial" w:hAnsi="Arial" w:cs="Arial"/>
        </w:rPr>
        <w:t xml:space="preserve">. </w:t>
      </w:r>
      <w:r w:rsidR="00593CBC" w:rsidRPr="00247EEA">
        <w:rPr>
          <w:rFonts w:ascii="Arial" w:hAnsi="Arial" w:cs="Arial"/>
        </w:rPr>
        <w:t>Protokoły odbioru będą wskazywały roboty</w:t>
      </w:r>
      <w:r w:rsidR="006B2FB2">
        <w:rPr>
          <w:rFonts w:ascii="Arial" w:hAnsi="Arial" w:cs="Arial"/>
        </w:rPr>
        <w:t xml:space="preserve"> wykonane przez Wykonawcę oraz p</w:t>
      </w:r>
      <w:r w:rsidR="00593CBC" w:rsidRPr="00247EEA">
        <w:rPr>
          <w:rFonts w:ascii="Arial" w:hAnsi="Arial" w:cs="Arial"/>
        </w:rPr>
        <w:t>odwykonawców, o których mowa</w:t>
      </w:r>
      <w:r w:rsidR="00593CBC">
        <w:rPr>
          <w:rFonts w:ascii="Arial" w:hAnsi="Arial" w:cs="Arial"/>
        </w:rPr>
        <w:t xml:space="preserve"> w</w:t>
      </w:r>
      <w:r w:rsidRPr="00922539">
        <w:rPr>
          <w:rFonts w:ascii="Arial" w:hAnsi="Arial" w:cs="Arial"/>
        </w:rPr>
        <w:t xml:space="preserve"> § </w:t>
      </w:r>
      <w:r w:rsidR="00640D54">
        <w:rPr>
          <w:rFonts w:ascii="Arial" w:hAnsi="Arial" w:cs="Arial"/>
        </w:rPr>
        <w:t>6</w:t>
      </w:r>
      <w:r w:rsidRPr="00922539">
        <w:rPr>
          <w:rFonts w:ascii="Arial" w:hAnsi="Arial" w:cs="Arial"/>
        </w:rPr>
        <w:t>.</w:t>
      </w:r>
    </w:p>
    <w:p w14:paraId="51A3A06B" w14:textId="77777777" w:rsidR="00922539" w:rsidRPr="00922539" w:rsidRDefault="00922539"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Wykonawca ma obowiązek poinformowania Zamawiającego o terminie odbior</w:t>
      </w:r>
      <w:r w:rsidR="006F70A6">
        <w:rPr>
          <w:rFonts w:ascii="Arial" w:hAnsi="Arial" w:cs="Arial"/>
        </w:rPr>
        <w:t>ów</w:t>
      </w:r>
      <w:r w:rsidRPr="00922539">
        <w:rPr>
          <w:rFonts w:ascii="Arial" w:hAnsi="Arial" w:cs="Arial"/>
        </w:rPr>
        <w:t xml:space="preserve"> </w:t>
      </w:r>
      <w:r w:rsidRPr="006B6AF7">
        <w:rPr>
          <w:rFonts w:ascii="Arial" w:hAnsi="Arial" w:cs="Arial"/>
        </w:rPr>
        <w:t>robót ulegających zakryciu oraz o terminie odbior</w:t>
      </w:r>
      <w:r w:rsidR="006F70A6" w:rsidRPr="006B6AF7">
        <w:rPr>
          <w:rFonts w:ascii="Arial" w:hAnsi="Arial" w:cs="Arial"/>
        </w:rPr>
        <w:t>ów</w:t>
      </w:r>
      <w:r w:rsidRPr="006B6AF7">
        <w:rPr>
          <w:rFonts w:ascii="Arial" w:hAnsi="Arial" w:cs="Arial"/>
        </w:rPr>
        <w:t xml:space="preserve"> prac zanikających. </w:t>
      </w:r>
      <w:r w:rsidRPr="00922539">
        <w:rPr>
          <w:rFonts w:ascii="Arial" w:hAnsi="Arial" w:cs="Arial"/>
        </w:rPr>
        <w:t>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D4DF946" w14:textId="77777777" w:rsidR="00922539" w:rsidRPr="00922539" w:rsidRDefault="006F70A6"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Odbior</w:t>
      </w:r>
      <w:r>
        <w:rPr>
          <w:rFonts w:ascii="Arial" w:hAnsi="Arial" w:cs="Arial"/>
        </w:rPr>
        <w:t>y</w:t>
      </w:r>
      <w:r w:rsidR="00922539" w:rsidRPr="00922539">
        <w:rPr>
          <w:rFonts w:ascii="Arial" w:hAnsi="Arial" w:cs="Arial"/>
        </w:rPr>
        <w:t xml:space="preserve"> końcow</w:t>
      </w:r>
      <w:r>
        <w:rPr>
          <w:rFonts w:ascii="Arial" w:hAnsi="Arial" w:cs="Arial"/>
        </w:rPr>
        <w:t>e</w:t>
      </w:r>
      <w:r w:rsidR="00922539" w:rsidRPr="00922539">
        <w:rPr>
          <w:rFonts w:ascii="Arial" w:hAnsi="Arial" w:cs="Arial"/>
        </w:rPr>
        <w:t xml:space="preserve"> nastąpi</w:t>
      </w:r>
      <w:r>
        <w:rPr>
          <w:rFonts w:ascii="Arial" w:hAnsi="Arial" w:cs="Arial"/>
        </w:rPr>
        <w:t>ą</w:t>
      </w:r>
      <w:r w:rsidR="00922539" w:rsidRPr="00922539">
        <w:rPr>
          <w:rFonts w:ascii="Arial" w:hAnsi="Arial" w:cs="Arial"/>
        </w:rPr>
        <w:t xml:space="preserve"> po zrealizowaniu przez Wykonawcę całego zakresu prac stanowiącego przedmiot niniejszej umowy.</w:t>
      </w:r>
    </w:p>
    <w:p w14:paraId="0360A217" w14:textId="77777777" w:rsidR="00922539" w:rsidRPr="00922539" w:rsidRDefault="00922539"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Wykonawca zgłosi Zamawiającemu gotowość do odbior</w:t>
      </w:r>
      <w:r w:rsidR="006F70A6">
        <w:rPr>
          <w:rFonts w:ascii="Arial" w:hAnsi="Arial" w:cs="Arial"/>
        </w:rPr>
        <w:t>ów</w:t>
      </w:r>
      <w:r w:rsidRPr="00922539">
        <w:rPr>
          <w:rFonts w:ascii="Arial" w:hAnsi="Arial" w:cs="Arial"/>
        </w:rPr>
        <w:t xml:space="preserve"> końcow</w:t>
      </w:r>
      <w:r w:rsidR="006F70A6">
        <w:rPr>
          <w:rFonts w:ascii="Arial" w:hAnsi="Arial" w:cs="Arial"/>
        </w:rPr>
        <w:t>ych</w:t>
      </w:r>
      <w:r w:rsidRPr="00922539">
        <w:rPr>
          <w:rFonts w:ascii="Arial" w:hAnsi="Arial" w:cs="Arial"/>
        </w:rPr>
        <w:t xml:space="preserve"> w formie pisemnej. </w:t>
      </w:r>
    </w:p>
    <w:p w14:paraId="2D36ED8D" w14:textId="77777777" w:rsidR="00922539" w:rsidRPr="00922539" w:rsidRDefault="00922539"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Zamawiający przystąpi do czynności odbior</w:t>
      </w:r>
      <w:r w:rsidR="009443FF">
        <w:rPr>
          <w:rFonts w:ascii="Arial" w:hAnsi="Arial" w:cs="Arial"/>
        </w:rPr>
        <w:t>ów</w:t>
      </w:r>
      <w:r w:rsidRPr="00922539">
        <w:rPr>
          <w:rFonts w:ascii="Arial" w:hAnsi="Arial" w:cs="Arial"/>
        </w:rPr>
        <w:t xml:space="preserve"> końcow</w:t>
      </w:r>
      <w:r w:rsidR="009443FF">
        <w:rPr>
          <w:rFonts w:ascii="Arial" w:hAnsi="Arial" w:cs="Arial"/>
        </w:rPr>
        <w:t>ych</w:t>
      </w:r>
      <w:r w:rsidRPr="00922539">
        <w:rPr>
          <w:rFonts w:ascii="Arial" w:hAnsi="Arial" w:cs="Arial"/>
        </w:rPr>
        <w:t xml:space="preserve"> w terminie do 5 dni od dnia zgłoszenia gotowości do odbior</w:t>
      </w:r>
      <w:r w:rsidR="009443FF">
        <w:rPr>
          <w:rFonts w:ascii="Arial" w:hAnsi="Arial" w:cs="Arial"/>
        </w:rPr>
        <w:t>ów</w:t>
      </w:r>
      <w:r w:rsidRPr="00922539">
        <w:rPr>
          <w:rFonts w:ascii="Arial" w:hAnsi="Arial" w:cs="Arial"/>
        </w:rPr>
        <w:t xml:space="preserve"> zawiadamiając o tym Wykonawcę.</w:t>
      </w:r>
    </w:p>
    <w:p w14:paraId="2F43FF9C" w14:textId="77777777" w:rsidR="00457E46" w:rsidRDefault="00457E46" w:rsidP="00922539">
      <w:pPr>
        <w:spacing w:after="0" w:line="240" w:lineRule="auto"/>
        <w:jc w:val="center"/>
        <w:rPr>
          <w:rFonts w:ascii="Arial" w:hAnsi="Arial" w:cs="Arial"/>
          <w:b/>
        </w:rPr>
      </w:pPr>
    </w:p>
    <w:p w14:paraId="5EB1BECA" w14:textId="008AF1A1" w:rsidR="00922539" w:rsidRPr="00922539" w:rsidRDefault="00640D54" w:rsidP="00922539">
      <w:pPr>
        <w:spacing w:after="0" w:line="240" w:lineRule="auto"/>
        <w:jc w:val="center"/>
        <w:rPr>
          <w:rFonts w:ascii="Arial" w:hAnsi="Arial" w:cs="Arial"/>
        </w:rPr>
      </w:pPr>
      <w:r>
        <w:rPr>
          <w:rFonts w:ascii="Arial" w:hAnsi="Arial" w:cs="Arial"/>
          <w:b/>
        </w:rPr>
        <w:t>§ 8</w:t>
      </w:r>
    </w:p>
    <w:p w14:paraId="63F13149"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Jeżeli w toku czynności odbioru zostaną stwierdzone wady, to Zamawiającemu przysługują uprawnienia przewidziane w Kodeksie cywilnym z tym, że:</w:t>
      </w:r>
    </w:p>
    <w:p w14:paraId="36FC988F"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 xml:space="preserve">jeżeli wady, nie uniemożliwiają użytkowania przedmiotu odbioru (wada nieistotna nieusuwalna) zgodnie z jego przeznaczeniem, </w:t>
      </w:r>
      <w:r w:rsidR="00311EF2">
        <w:rPr>
          <w:rFonts w:ascii="Arial" w:hAnsi="Arial" w:cs="Arial"/>
        </w:rPr>
        <w:t>Zamawiający ma prawo obniżyć wynagrodzenie w odpowiednim stosunku i potrącić z wystawionej faktury</w:t>
      </w:r>
      <w:r w:rsidRPr="00922539">
        <w:rPr>
          <w:rFonts w:ascii="Arial" w:hAnsi="Arial" w:cs="Arial"/>
        </w:rPr>
        <w:t>,</w:t>
      </w:r>
    </w:p>
    <w:p w14:paraId="13757407"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BF0EE5D"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jeżeli wady, nadają się do usunięcia, Zamawiający może odmówić odbioru do czasu ich usunięcia,</w:t>
      </w:r>
    </w:p>
    <w:p w14:paraId="04F513A5"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48FF5AB6"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o kwalifikowaniu wad określonych w niniejszym ustępie rozstrzyga Zamawiający.</w:t>
      </w:r>
    </w:p>
    <w:p w14:paraId="0747D3AF"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Wykonawca zobowiązany jest do zawiadomienia Zamawiającego o usunięciu wad oraz ma prawo do żądania wyznaczenia terminu na odbiór zakwestionowanych uprzednio prac, jako wadliwych.</w:t>
      </w:r>
    </w:p>
    <w:p w14:paraId="699092B3"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Wszystkie wady, nadające się do usunięcia Wykonawca usunie w wyznaczonym przez Zamawiającego terminie i na własny koszt niezależnie od jego wysokości.</w:t>
      </w:r>
    </w:p>
    <w:p w14:paraId="6A58CAB8"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terminie Zamawiający może zlecić usunięcie wad innemu wykonawcy, który usunie wady, na koszt i ryzyko Wykonawcy.</w:t>
      </w:r>
    </w:p>
    <w:p w14:paraId="6B65F20C" w14:textId="77777777" w:rsidR="00457E46" w:rsidRDefault="00457E46" w:rsidP="00922539">
      <w:pPr>
        <w:tabs>
          <w:tab w:val="left" w:pos="708"/>
        </w:tabs>
        <w:snapToGrid w:val="0"/>
        <w:spacing w:after="0" w:line="240" w:lineRule="auto"/>
        <w:jc w:val="center"/>
        <w:rPr>
          <w:rFonts w:ascii="Arial" w:hAnsi="Arial" w:cs="Arial"/>
          <w:b/>
        </w:rPr>
      </w:pPr>
      <w:bookmarkStart w:id="4" w:name="_Hlk506980218"/>
    </w:p>
    <w:p w14:paraId="4103A434" w14:textId="0413A344" w:rsidR="00922539" w:rsidRPr="00922539" w:rsidRDefault="00640D54" w:rsidP="00922539">
      <w:pPr>
        <w:tabs>
          <w:tab w:val="left" w:pos="708"/>
        </w:tabs>
        <w:snapToGrid w:val="0"/>
        <w:spacing w:after="0" w:line="240" w:lineRule="auto"/>
        <w:jc w:val="center"/>
        <w:rPr>
          <w:rFonts w:ascii="Arial" w:hAnsi="Arial" w:cs="Arial"/>
          <w:b/>
        </w:rPr>
      </w:pPr>
      <w:r>
        <w:rPr>
          <w:rFonts w:ascii="Arial" w:hAnsi="Arial" w:cs="Arial"/>
          <w:b/>
        </w:rPr>
        <w:t>§ 9</w:t>
      </w:r>
    </w:p>
    <w:p w14:paraId="43BF43D2"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Strony postanawiają, że obowiązującą je formą odszkodowania stanowią w pierwszej kolejności kary umowne.</w:t>
      </w:r>
    </w:p>
    <w:p w14:paraId="1B999C78"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Zamawiający ma prawo do naliczenia i egzekwowania kar umownych naliczanych w następujących wypadkach i wysokościach:</w:t>
      </w:r>
    </w:p>
    <w:p w14:paraId="2BAA01C9" w14:textId="40DC6F5A" w:rsidR="00FD51C8" w:rsidRPr="00D8521F" w:rsidRDefault="00FD51C8" w:rsidP="003B6C02">
      <w:pPr>
        <w:widowControl/>
        <w:numPr>
          <w:ilvl w:val="0"/>
          <w:numId w:val="9"/>
        </w:numPr>
        <w:adjustRightInd/>
        <w:spacing w:after="0" w:line="240" w:lineRule="auto"/>
        <w:textAlignment w:val="auto"/>
        <w:rPr>
          <w:rFonts w:ascii="Arial" w:hAnsi="Arial" w:cs="Arial"/>
        </w:rPr>
      </w:pPr>
      <w:r w:rsidRPr="00062E1A">
        <w:rPr>
          <w:rFonts w:ascii="Arial" w:hAnsi="Arial" w:cs="Arial"/>
        </w:rPr>
        <w:t>za nieprzedło</w:t>
      </w:r>
      <w:r>
        <w:rPr>
          <w:rFonts w:ascii="Arial" w:hAnsi="Arial" w:cs="Arial"/>
        </w:rPr>
        <w:t>żenie dokumentu zamówienia okien – w wysokości 250 zł (słownie: dwieście pięćdziesiąt</w:t>
      </w:r>
      <w:r w:rsidRPr="00062E1A">
        <w:rPr>
          <w:rFonts w:ascii="Arial" w:hAnsi="Arial" w:cs="Arial"/>
        </w:rPr>
        <w:t xml:space="preserve"> zł) za k</w:t>
      </w:r>
      <w:r>
        <w:rPr>
          <w:rFonts w:ascii="Arial" w:hAnsi="Arial" w:cs="Arial"/>
        </w:rPr>
        <w:t>ażdy rozpoczęty dzień zwłoki</w:t>
      </w:r>
      <w:r w:rsidRPr="00062E1A">
        <w:rPr>
          <w:rFonts w:ascii="Arial" w:hAnsi="Arial" w:cs="Arial"/>
        </w:rPr>
        <w:t xml:space="preserve"> liczony od </w:t>
      </w:r>
      <w:r>
        <w:rPr>
          <w:rFonts w:ascii="Arial" w:hAnsi="Arial" w:cs="Arial"/>
        </w:rPr>
        <w:t xml:space="preserve">terminu określonego w </w:t>
      </w:r>
      <w:r w:rsidR="00C060B5">
        <w:rPr>
          <w:rFonts w:ascii="Arial" w:hAnsi="Arial" w:cs="Arial"/>
        </w:rPr>
        <w:t>§ 2 pkt</w:t>
      </w:r>
      <w:r w:rsidRPr="002D1B2F">
        <w:rPr>
          <w:rFonts w:ascii="Arial" w:hAnsi="Arial" w:cs="Arial"/>
        </w:rPr>
        <w:t xml:space="preserve"> </w:t>
      </w:r>
      <w:r>
        <w:rPr>
          <w:rFonts w:ascii="Arial" w:hAnsi="Arial" w:cs="Arial"/>
        </w:rPr>
        <w:t>1.</w:t>
      </w:r>
    </w:p>
    <w:p w14:paraId="6F145E83" w14:textId="23E3034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zwłokę w wykonaniu </w:t>
      </w:r>
      <w:r w:rsidR="00311EF2">
        <w:rPr>
          <w:rFonts w:ascii="Arial" w:hAnsi="Arial" w:cs="Arial"/>
        </w:rPr>
        <w:t>przedmiotu umowy</w:t>
      </w:r>
      <w:r>
        <w:rPr>
          <w:rFonts w:ascii="Arial" w:hAnsi="Arial" w:cs="Arial"/>
        </w:rPr>
        <w:t xml:space="preserve"> </w:t>
      </w:r>
      <w:r w:rsidRPr="00922539">
        <w:rPr>
          <w:rFonts w:ascii="Arial" w:hAnsi="Arial" w:cs="Arial"/>
        </w:rPr>
        <w:t xml:space="preserve">– w wysokości </w:t>
      </w:r>
      <w:r w:rsidR="006321A6">
        <w:rPr>
          <w:rFonts w:ascii="Arial" w:hAnsi="Arial" w:cs="Arial"/>
        </w:rPr>
        <w:t>5</w:t>
      </w:r>
      <w:r w:rsidRPr="00922539">
        <w:rPr>
          <w:rFonts w:ascii="Arial" w:hAnsi="Arial" w:cs="Arial"/>
        </w:rPr>
        <w:t xml:space="preserve">00 zł (słownie: </w:t>
      </w:r>
      <w:r w:rsidR="006321A6">
        <w:rPr>
          <w:rFonts w:ascii="Arial" w:hAnsi="Arial" w:cs="Arial"/>
        </w:rPr>
        <w:t xml:space="preserve">pięćset </w:t>
      </w:r>
      <w:r w:rsidRPr="00922539">
        <w:rPr>
          <w:rFonts w:ascii="Arial" w:hAnsi="Arial" w:cs="Arial"/>
        </w:rPr>
        <w:t xml:space="preserve">zł) za każdy rozpoczęty </w:t>
      </w:r>
      <w:r w:rsidR="00A26BAA">
        <w:rPr>
          <w:rFonts w:ascii="Arial" w:hAnsi="Arial" w:cs="Arial"/>
        </w:rPr>
        <w:t xml:space="preserve"> </w:t>
      </w:r>
      <w:r w:rsidRPr="00922539">
        <w:rPr>
          <w:rFonts w:ascii="Arial" w:hAnsi="Arial" w:cs="Arial"/>
        </w:rPr>
        <w:t>dzień</w:t>
      </w:r>
      <w:r w:rsidR="00A26BAA">
        <w:rPr>
          <w:rFonts w:ascii="Arial" w:hAnsi="Arial" w:cs="Arial"/>
        </w:rPr>
        <w:t xml:space="preserve"> </w:t>
      </w:r>
      <w:r w:rsidRPr="00922539">
        <w:rPr>
          <w:rFonts w:ascii="Arial" w:hAnsi="Arial" w:cs="Arial"/>
        </w:rPr>
        <w:t xml:space="preserve"> zwłoki </w:t>
      </w:r>
      <w:r w:rsidR="00A26BAA">
        <w:rPr>
          <w:rFonts w:ascii="Arial" w:hAnsi="Arial" w:cs="Arial"/>
        </w:rPr>
        <w:t xml:space="preserve"> </w:t>
      </w:r>
      <w:r w:rsidRPr="00922539">
        <w:rPr>
          <w:rFonts w:ascii="Arial" w:hAnsi="Arial" w:cs="Arial"/>
        </w:rPr>
        <w:t xml:space="preserve">w </w:t>
      </w:r>
      <w:r w:rsidR="00A26BAA">
        <w:rPr>
          <w:rFonts w:ascii="Arial" w:hAnsi="Arial" w:cs="Arial"/>
        </w:rPr>
        <w:t xml:space="preserve"> </w:t>
      </w:r>
      <w:r w:rsidRPr="00922539">
        <w:rPr>
          <w:rFonts w:ascii="Arial" w:hAnsi="Arial" w:cs="Arial"/>
        </w:rPr>
        <w:t xml:space="preserve">wykonaniu </w:t>
      </w:r>
      <w:r w:rsidR="00A26BAA">
        <w:rPr>
          <w:rFonts w:ascii="Arial" w:hAnsi="Arial" w:cs="Arial"/>
        </w:rPr>
        <w:t xml:space="preserve"> </w:t>
      </w:r>
      <w:r w:rsidRPr="00922539">
        <w:rPr>
          <w:rFonts w:ascii="Arial" w:hAnsi="Arial" w:cs="Arial"/>
        </w:rPr>
        <w:t xml:space="preserve">przedmiotu </w:t>
      </w:r>
      <w:r w:rsidR="00A26BAA">
        <w:rPr>
          <w:rFonts w:ascii="Arial" w:hAnsi="Arial" w:cs="Arial"/>
        </w:rPr>
        <w:t xml:space="preserve"> </w:t>
      </w:r>
      <w:r w:rsidRPr="00922539">
        <w:rPr>
          <w:rFonts w:ascii="Arial" w:hAnsi="Arial" w:cs="Arial"/>
        </w:rPr>
        <w:t xml:space="preserve">umowy </w:t>
      </w:r>
      <w:r w:rsidR="00A26BAA">
        <w:rPr>
          <w:rFonts w:ascii="Arial" w:hAnsi="Arial" w:cs="Arial"/>
        </w:rPr>
        <w:t xml:space="preserve"> </w:t>
      </w:r>
      <w:r w:rsidRPr="00922539">
        <w:rPr>
          <w:rFonts w:ascii="Arial" w:hAnsi="Arial" w:cs="Arial"/>
        </w:rPr>
        <w:t xml:space="preserve">liczony </w:t>
      </w:r>
      <w:r w:rsidR="00A26BAA">
        <w:rPr>
          <w:rFonts w:ascii="Arial" w:hAnsi="Arial" w:cs="Arial"/>
        </w:rPr>
        <w:t xml:space="preserve"> </w:t>
      </w:r>
      <w:r w:rsidR="00E37C42">
        <w:rPr>
          <w:rFonts w:ascii="Arial" w:hAnsi="Arial" w:cs="Arial"/>
        </w:rPr>
        <w:t>od</w:t>
      </w:r>
      <w:r w:rsidR="00A26BAA">
        <w:rPr>
          <w:rFonts w:ascii="Arial" w:hAnsi="Arial" w:cs="Arial"/>
        </w:rPr>
        <w:t xml:space="preserve"> </w:t>
      </w:r>
      <w:r w:rsidR="00E37C42">
        <w:rPr>
          <w:rFonts w:ascii="Arial" w:hAnsi="Arial" w:cs="Arial"/>
        </w:rPr>
        <w:t xml:space="preserve"> terminu </w:t>
      </w:r>
      <w:r w:rsidR="00A26BAA">
        <w:rPr>
          <w:rFonts w:ascii="Arial" w:hAnsi="Arial" w:cs="Arial"/>
        </w:rPr>
        <w:t xml:space="preserve"> </w:t>
      </w:r>
      <w:r w:rsidR="00E37C42">
        <w:rPr>
          <w:rFonts w:ascii="Arial" w:hAnsi="Arial" w:cs="Arial"/>
        </w:rPr>
        <w:t xml:space="preserve">określonego § 2 pkt </w:t>
      </w:r>
      <w:r w:rsidR="009443FF">
        <w:rPr>
          <w:rFonts w:ascii="Arial" w:hAnsi="Arial" w:cs="Arial"/>
        </w:rPr>
        <w:t>3</w:t>
      </w:r>
      <w:r w:rsidRPr="00922539">
        <w:rPr>
          <w:rFonts w:ascii="Arial" w:hAnsi="Arial" w:cs="Arial"/>
        </w:rPr>
        <w:t>;</w:t>
      </w:r>
    </w:p>
    <w:p w14:paraId="7B7ACD42"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zwłokę w usunięciu wady – w wysokości </w:t>
      </w:r>
      <w:r w:rsidR="00D0244F">
        <w:rPr>
          <w:rFonts w:ascii="Arial" w:hAnsi="Arial" w:cs="Arial"/>
        </w:rPr>
        <w:t>5</w:t>
      </w:r>
      <w:r w:rsidRPr="00922539">
        <w:rPr>
          <w:rFonts w:ascii="Arial" w:hAnsi="Arial" w:cs="Arial"/>
        </w:rPr>
        <w:t xml:space="preserve">00 zł (słownie: </w:t>
      </w:r>
      <w:r w:rsidR="008C6089">
        <w:rPr>
          <w:rFonts w:ascii="Arial" w:hAnsi="Arial" w:cs="Arial"/>
        </w:rPr>
        <w:t>pięćset</w:t>
      </w:r>
      <w:r w:rsidRPr="00922539">
        <w:rPr>
          <w:rFonts w:ascii="Arial" w:hAnsi="Arial" w:cs="Arial"/>
        </w:rPr>
        <w:t xml:space="preserve"> zł) za każdy rozpoczęty dzień zwłoki liczony od dnia wyznaczonego na usuniecie wad;</w:t>
      </w:r>
    </w:p>
    <w:p w14:paraId="31215EFA" w14:textId="15F22B79" w:rsidR="00922539" w:rsidRPr="00E04CAC" w:rsidRDefault="00922539" w:rsidP="003B6C02">
      <w:pPr>
        <w:widowControl/>
        <w:numPr>
          <w:ilvl w:val="0"/>
          <w:numId w:val="9"/>
        </w:numPr>
        <w:adjustRightInd/>
        <w:spacing w:after="0" w:line="240" w:lineRule="auto"/>
        <w:textAlignment w:val="auto"/>
        <w:rPr>
          <w:rFonts w:ascii="Arial" w:hAnsi="Arial" w:cs="Arial"/>
        </w:rPr>
      </w:pPr>
      <w:r w:rsidRPr="00E04CAC">
        <w:rPr>
          <w:rFonts w:ascii="Arial" w:hAnsi="Arial" w:cs="Arial"/>
        </w:rPr>
        <w:t xml:space="preserve">za każdy dzień przerwy </w:t>
      </w:r>
      <w:r w:rsidR="00242CCE">
        <w:rPr>
          <w:rFonts w:ascii="Arial" w:hAnsi="Arial" w:cs="Arial"/>
        </w:rPr>
        <w:t xml:space="preserve">- nieuzgodnionej z Zamawiającym - </w:t>
      </w:r>
      <w:r w:rsidRPr="00E04CAC">
        <w:rPr>
          <w:rFonts w:ascii="Arial" w:hAnsi="Arial" w:cs="Arial"/>
        </w:rPr>
        <w:t xml:space="preserve">w realizacji prac spowodowany winą Wykonawcy w przypadku, gdy przerwa będzie trwała powyżej </w:t>
      </w:r>
      <w:r w:rsidR="00A56079" w:rsidRPr="00E04CAC">
        <w:rPr>
          <w:rFonts w:ascii="Arial" w:hAnsi="Arial" w:cs="Arial"/>
        </w:rPr>
        <w:t>3</w:t>
      </w:r>
      <w:r w:rsidRPr="00E04CAC">
        <w:rPr>
          <w:rFonts w:ascii="Arial" w:hAnsi="Arial" w:cs="Arial"/>
        </w:rPr>
        <w:t xml:space="preserve"> dni roboczych </w:t>
      </w:r>
      <w:r w:rsidR="006B6AF7">
        <w:rPr>
          <w:rFonts w:ascii="Arial" w:hAnsi="Arial" w:cs="Arial"/>
        </w:rPr>
        <w:br/>
      </w:r>
      <w:r w:rsidRPr="00E04CAC">
        <w:rPr>
          <w:rFonts w:ascii="Arial" w:hAnsi="Arial" w:cs="Arial"/>
        </w:rPr>
        <w:t xml:space="preserve">– w wysokości </w:t>
      </w:r>
      <w:r w:rsidR="008C6089" w:rsidRPr="00E04CAC">
        <w:rPr>
          <w:rFonts w:ascii="Arial" w:hAnsi="Arial" w:cs="Arial"/>
        </w:rPr>
        <w:t>3</w:t>
      </w:r>
      <w:r w:rsidRPr="00E04CAC">
        <w:rPr>
          <w:rFonts w:ascii="Arial" w:hAnsi="Arial" w:cs="Arial"/>
        </w:rPr>
        <w:t>00 zł (</w:t>
      </w:r>
      <w:r w:rsidR="008C6089" w:rsidRPr="00E04CAC">
        <w:rPr>
          <w:rFonts w:ascii="Arial" w:hAnsi="Arial" w:cs="Arial"/>
        </w:rPr>
        <w:t>trzysta</w:t>
      </w:r>
      <w:r w:rsidRPr="00E04CAC">
        <w:rPr>
          <w:rFonts w:ascii="Arial" w:hAnsi="Arial" w:cs="Arial"/>
        </w:rPr>
        <w:t xml:space="preserve"> zł) za każdy rozpoczęty dzień przerwy;</w:t>
      </w:r>
    </w:p>
    <w:p w14:paraId="68457C5A" w14:textId="23F4695F"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odstąpienie od umowy z przyczyn </w:t>
      </w:r>
      <w:r w:rsidR="006321A6">
        <w:rPr>
          <w:rFonts w:ascii="Arial" w:hAnsi="Arial" w:cs="Arial"/>
        </w:rPr>
        <w:t>leżących po stronie  Wykonawcy – w wysokości 20</w:t>
      </w:r>
      <w:r w:rsidRPr="00922539">
        <w:rPr>
          <w:rFonts w:ascii="Arial" w:hAnsi="Arial" w:cs="Arial"/>
        </w:rPr>
        <w:t>% ryczałtowego wynagrodzenia umownego brutto określonego w § 3 ust. 1;</w:t>
      </w:r>
    </w:p>
    <w:p w14:paraId="4CC0793D" w14:textId="0F701306"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za brak zapłaty lub nieterminową z</w:t>
      </w:r>
      <w:r w:rsidR="006B2FB2">
        <w:rPr>
          <w:rFonts w:ascii="Arial" w:hAnsi="Arial" w:cs="Arial"/>
        </w:rPr>
        <w:t>apłatę wynagrodzenia należnego podwykonawcom lub dalszym p</w:t>
      </w:r>
      <w:r w:rsidRPr="00922539">
        <w:rPr>
          <w:rFonts w:ascii="Arial" w:hAnsi="Arial" w:cs="Arial"/>
        </w:rPr>
        <w:t xml:space="preserve">odwykonawcom – w wysokości </w:t>
      </w:r>
      <w:r w:rsidR="00A80B09">
        <w:rPr>
          <w:rFonts w:ascii="Arial" w:hAnsi="Arial" w:cs="Arial"/>
        </w:rPr>
        <w:t>5</w:t>
      </w:r>
      <w:r w:rsidRPr="00922539">
        <w:rPr>
          <w:rFonts w:ascii="Arial" w:hAnsi="Arial" w:cs="Arial"/>
        </w:rPr>
        <w:t xml:space="preserve">00,00 zł (słownie: </w:t>
      </w:r>
      <w:r w:rsidR="00A80B09">
        <w:rPr>
          <w:rFonts w:ascii="Arial" w:hAnsi="Arial" w:cs="Arial"/>
        </w:rPr>
        <w:t>pięćset</w:t>
      </w:r>
      <w:r w:rsidRPr="00922539">
        <w:rPr>
          <w:rFonts w:ascii="Arial" w:hAnsi="Arial" w:cs="Arial"/>
        </w:rPr>
        <w:t xml:space="preserve"> zł) za każdy rozpoczęty dzień zwłoki;</w:t>
      </w:r>
    </w:p>
    <w:p w14:paraId="0EF7EC42"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do zaakceptowania projektu umowy o podwykonawstwo, której przedmiotem są roboty budowlane, lub projektu jej zmiany – w wysokości </w:t>
      </w:r>
      <w:r w:rsidR="00E37C42">
        <w:rPr>
          <w:rFonts w:ascii="Arial" w:hAnsi="Arial" w:cs="Arial"/>
        </w:rPr>
        <w:t>5</w:t>
      </w:r>
      <w:r w:rsidRPr="00922539">
        <w:rPr>
          <w:rFonts w:ascii="Arial" w:hAnsi="Arial" w:cs="Arial"/>
        </w:rPr>
        <w:t xml:space="preserve">00,00 zł (słownie: </w:t>
      </w:r>
      <w:r w:rsidR="00E37C42">
        <w:rPr>
          <w:rFonts w:ascii="Arial" w:hAnsi="Arial" w:cs="Arial"/>
        </w:rPr>
        <w:t>pięćset</w:t>
      </w:r>
      <w:r w:rsidRPr="00922539">
        <w:rPr>
          <w:rFonts w:ascii="Arial" w:hAnsi="Arial" w:cs="Arial"/>
        </w:rPr>
        <w:t xml:space="preserve"> zł) za każde zdarzenie;</w:t>
      </w:r>
    </w:p>
    <w:p w14:paraId="582F644F"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poświadczonej za zgodność z oryginałem kopii umowy o podwykonawstwo lub jej zmiany – w wysokości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2D281DB7"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brak zmiany umowy o podwykonawstwo w zakresie terminu zapłaty –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7708C859" w14:textId="5701875E"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w:t>
      </w:r>
      <w:r w:rsidR="00A26BAA">
        <w:rPr>
          <w:rFonts w:ascii="Arial" w:hAnsi="Arial" w:cs="Arial"/>
        </w:rPr>
        <w:t xml:space="preserve"> </w:t>
      </w:r>
      <w:r w:rsidRPr="00922539">
        <w:rPr>
          <w:rFonts w:ascii="Arial" w:hAnsi="Arial" w:cs="Arial"/>
        </w:rPr>
        <w:t xml:space="preserve">nieprzedłożenie </w:t>
      </w:r>
      <w:r w:rsidR="00A26BAA">
        <w:rPr>
          <w:rFonts w:ascii="Arial" w:hAnsi="Arial" w:cs="Arial"/>
        </w:rPr>
        <w:t xml:space="preserve"> </w:t>
      </w:r>
      <w:r w:rsidRPr="00922539">
        <w:rPr>
          <w:rFonts w:ascii="Arial" w:hAnsi="Arial" w:cs="Arial"/>
        </w:rPr>
        <w:t>na</w:t>
      </w:r>
      <w:r w:rsidR="00A26BAA">
        <w:rPr>
          <w:rFonts w:ascii="Arial" w:hAnsi="Arial" w:cs="Arial"/>
        </w:rPr>
        <w:t xml:space="preserve"> </w:t>
      </w:r>
      <w:r w:rsidRPr="00922539">
        <w:rPr>
          <w:rFonts w:ascii="Arial" w:hAnsi="Arial" w:cs="Arial"/>
        </w:rPr>
        <w:t xml:space="preserve"> żądanie</w:t>
      </w:r>
      <w:r w:rsidR="00A26BAA">
        <w:rPr>
          <w:rFonts w:ascii="Arial" w:hAnsi="Arial" w:cs="Arial"/>
        </w:rPr>
        <w:t xml:space="preserve"> </w:t>
      </w:r>
      <w:r w:rsidRPr="00922539">
        <w:rPr>
          <w:rFonts w:ascii="Arial" w:hAnsi="Arial" w:cs="Arial"/>
        </w:rPr>
        <w:t xml:space="preserve"> Zamawiającego </w:t>
      </w:r>
      <w:r w:rsidR="00A26BAA">
        <w:rPr>
          <w:rFonts w:ascii="Arial" w:hAnsi="Arial" w:cs="Arial"/>
        </w:rPr>
        <w:t xml:space="preserve"> </w:t>
      </w:r>
      <w:r w:rsidRPr="00922539">
        <w:rPr>
          <w:rFonts w:ascii="Arial" w:hAnsi="Arial" w:cs="Arial"/>
        </w:rPr>
        <w:t>dokumentów,</w:t>
      </w:r>
      <w:r w:rsidR="00A26BAA">
        <w:rPr>
          <w:rFonts w:ascii="Arial" w:hAnsi="Arial" w:cs="Arial"/>
        </w:rPr>
        <w:t xml:space="preserve"> </w:t>
      </w:r>
      <w:r w:rsidRPr="00922539">
        <w:rPr>
          <w:rFonts w:ascii="Arial" w:hAnsi="Arial" w:cs="Arial"/>
        </w:rPr>
        <w:t xml:space="preserve"> o</w:t>
      </w:r>
      <w:r w:rsidR="00A26BAA">
        <w:rPr>
          <w:rFonts w:ascii="Arial" w:hAnsi="Arial" w:cs="Arial"/>
        </w:rPr>
        <w:t xml:space="preserve"> </w:t>
      </w:r>
      <w:r w:rsidRPr="00922539">
        <w:rPr>
          <w:rFonts w:ascii="Arial" w:hAnsi="Arial" w:cs="Arial"/>
        </w:rPr>
        <w:t xml:space="preserve"> których</w:t>
      </w:r>
      <w:r w:rsidR="00A26BAA">
        <w:rPr>
          <w:rFonts w:ascii="Arial" w:hAnsi="Arial" w:cs="Arial"/>
        </w:rPr>
        <w:t xml:space="preserve"> </w:t>
      </w:r>
      <w:r w:rsidRPr="00922539">
        <w:rPr>
          <w:rFonts w:ascii="Arial" w:hAnsi="Arial" w:cs="Arial"/>
        </w:rPr>
        <w:t xml:space="preserve"> mowa</w:t>
      </w:r>
      <w:r w:rsidR="00A26BAA">
        <w:rPr>
          <w:rFonts w:ascii="Arial" w:hAnsi="Arial" w:cs="Arial"/>
        </w:rPr>
        <w:t xml:space="preserve"> </w:t>
      </w:r>
      <w:r w:rsidRPr="00922539">
        <w:rPr>
          <w:rFonts w:ascii="Arial" w:hAnsi="Arial" w:cs="Arial"/>
        </w:rPr>
        <w:t xml:space="preserve"> w </w:t>
      </w:r>
      <w:r w:rsidR="00A26BAA">
        <w:rPr>
          <w:rFonts w:ascii="Arial" w:hAnsi="Arial" w:cs="Arial"/>
        </w:rPr>
        <w:t xml:space="preserve"> </w:t>
      </w:r>
      <w:r w:rsidRPr="00922539">
        <w:rPr>
          <w:rFonts w:ascii="Arial" w:hAnsi="Arial" w:cs="Arial"/>
        </w:rPr>
        <w:t xml:space="preserve">§ </w:t>
      </w:r>
      <w:r w:rsidR="00A26BAA">
        <w:rPr>
          <w:rFonts w:ascii="Arial" w:hAnsi="Arial" w:cs="Arial"/>
        </w:rPr>
        <w:t xml:space="preserve"> </w:t>
      </w:r>
      <w:r w:rsidR="00E37C42">
        <w:rPr>
          <w:rFonts w:ascii="Arial" w:hAnsi="Arial" w:cs="Arial"/>
        </w:rPr>
        <w:t>6</w:t>
      </w:r>
      <w:r w:rsidRPr="00922539">
        <w:rPr>
          <w:rFonts w:ascii="Arial" w:hAnsi="Arial" w:cs="Arial"/>
        </w:rPr>
        <w:t xml:space="preserve"> ust. 3 umowy </w:t>
      </w:r>
      <w:r w:rsidRPr="00922539">
        <w:rPr>
          <w:rFonts w:ascii="Arial" w:hAnsi="Arial" w:cs="Arial"/>
        </w:rPr>
        <w:softHyphen/>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każde nieprzedłożenie dokumentów;</w:t>
      </w:r>
    </w:p>
    <w:p w14:paraId="26FAFA7D" w14:textId="57B8174A" w:rsidR="00922539" w:rsidRPr="004C6B01" w:rsidRDefault="00922539" w:rsidP="003B6C02">
      <w:pPr>
        <w:widowControl/>
        <w:numPr>
          <w:ilvl w:val="0"/>
          <w:numId w:val="9"/>
        </w:numPr>
        <w:adjustRightInd/>
        <w:spacing w:after="0" w:line="240" w:lineRule="auto"/>
        <w:textAlignment w:val="auto"/>
        <w:rPr>
          <w:rFonts w:ascii="Arial" w:hAnsi="Arial" w:cs="Arial"/>
        </w:rPr>
      </w:pPr>
      <w:r w:rsidRPr="004C6B01">
        <w:rPr>
          <w:rFonts w:ascii="Arial" w:hAnsi="Arial" w:cs="Arial"/>
        </w:rPr>
        <w:t xml:space="preserve">za odmowę wykonania przez Wykonawcę badań, o których mowa w § </w:t>
      </w:r>
      <w:r w:rsidR="00640D54" w:rsidRPr="004C6B01">
        <w:rPr>
          <w:rFonts w:ascii="Arial" w:hAnsi="Arial" w:cs="Arial"/>
        </w:rPr>
        <w:t>5</w:t>
      </w:r>
      <w:r w:rsidRPr="004C6B01">
        <w:rPr>
          <w:rFonts w:ascii="Arial" w:hAnsi="Arial" w:cs="Arial"/>
        </w:rPr>
        <w:t xml:space="preserve"> ust. 5 – w wysokości </w:t>
      </w:r>
      <w:r w:rsidR="00E37C42" w:rsidRPr="004C6B01">
        <w:rPr>
          <w:rFonts w:ascii="Arial" w:hAnsi="Arial" w:cs="Arial"/>
        </w:rPr>
        <w:t>3</w:t>
      </w:r>
      <w:r w:rsidR="008C6089" w:rsidRPr="004C6B01">
        <w:rPr>
          <w:rFonts w:ascii="Arial" w:hAnsi="Arial" w:cs="Arial"/>
        </w:rPr>
        <w:t xml:space="preserve">00 zł (słownie: </w:t>
      </w:r>
      <w:r w:rsidR="00E37C42" w:rsidRPr="004C6B01">
        <w:rPr>
          <w:rFonts w:ascii="Arial" w:hAnsi="Arial" w:cs="Arial"/>
        </w:rPr>
        <w:t>trzysta</w:t>
      </w:r>
      <w:r w:rsidR="008C6089" w:rsidRPr="004C6B01">
        <w:rPr>
          <w:rFonts w:ascii="Arial" w:hAnsi="Arial" w:cs="Arial"/>
        </w:rPr>
        <w:t xml:space="preserve"> </w:t>
      </w:r>
      <w:r w:rsidRPr="004C6B01">
        <w:rPr>
          <w:rFonts w:ascii="Arial" w:hAnsi="Arial" w:cs="Arial"/>
        </w:rPr>
        <w:t>zł) za każdą odmowę wykonania badań;</w:t>
      </w:r>
    </w:p>
    <w:p w14:paraId="05686681" w14:textId="7E2E7A90"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za nie</w:t>
      </w:r>
      <w:r w:rsidR="006B2FB2">
        <w:rPr>
          <w:rFonts w:ascii="Arial" w:hAnsi="Arial" w:cs="Arial"/>
        </w:rPr>
        <w:t>spełnienie przez Wykonawcę lub p</w:t>
      </w:r>
      <w:r w:rsidRPr="00922539">
        <w:rPr>
          <w:rFonts w:ascii="Arial" w:hAnsi="Arial" w:cs="Arial"/>
        </w:rPr>
        <w:t xml:space="preserve">odwykonawcę wymogu zatrudnienia na podstawie umowy o pracę osób wykonujących czynności wskazane w </w:t>
      </w:r>
      <w:r w:rsidRPr="00242CCE">
        <w:rPr>
          <w:rFonts w:ascii="Arial" w:hAnsi="Arial" w:cs="Arial"/>
        </w:rPr>
        <w:t>§ 1</w:t>
      </w:r>
      <w:r w:rsidR="00C00730" w:rsidRPr="00242CCE">
        <w:rPr>
          <w:rFonts w:ascii="Arial" w:hAnsi="Arial" w:cs="Arial"/>
        </w:rPr>
        <w:t xml:space="preserve"> </w:t>
      </w:r>
      <w:r w:rsidR="00256775" w:rsidRPr="00242CCE">
        <w:rPr>
          <w:rFonts w:ascii="Arial" w:hAnsi="Arial" w:cs="Arial"/>
        </w:rPr>
        <w:t>ust. 7</w:t>
      </w:r>
      <w:r w:rsidR="00256775">
        <w:rPr>
          <w:rFonts w:ascii="Arial" w:hAnsi="Arial" w:cs="Arial"/>
        </w:rPr>
        <w:t xml:space="preserve"> </w:t>
      </w:r>
      <w:r w:rsidRPr="00922539">
        <w:rPr>
          <w:rFonts w:ascii="Arial" w:hAnsi="Arial" w:cs="Arial"/>
        </w:rPr>
        <w:t>– w wysokości 200 zł (słownie: dwieście zł) za każdy przypadek zatrudnienia osoby bez umowy o pracę;</w:t>
      </w:r>
    </w:p>
    <w:p w14:paraId="11311538" w14:textId="46E89B7B"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 xml:space="preserve">W przypadku odstąpienia przez Zamawiającego od umowy z przyczyn </w:t>
      </w:r>
      <w:r w:rsidR="006321A6">
        <w:rPr>
          <w:rFonts w:ascii="Arial" w:hAnsi="Arial" w:cs="Arial"/>
        </w:rPr>
        <w:t>leżących po stronie</w:t>
      </w:r>
      <w:r w:rsidRPr="00922539">
        <w:rPr>
          <w:rFonts w:ascii="Arial" w:hAnsi="Arial" w:cs="Arial"/>
        </w:rPr>
        <w:t xml:space="preserve"> Wykonawcy kary naliczone z różnych tytułów do dnia odstąpienia są nadal należne.</w:t>
      </w:r>
    </w:p>
    <w:p w14:paraId="2307BB38"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 xml:space="preserve">Strony postanawiają, że kary umowne stają się </w:t>
      </w:r>
      <w:r w:rsidRPr="00B11FBB">
        <w:rPr>
          <w:rFonts w:ascii="Arial" w:hAnsi="Arial" w:cs="Arial"/>
        </w:rPr>
        <w:t>wymagalne</w:t>
      </w:r>
      <w:r w:rsidRPr="00922539">
        <w:rPr>
          <w:rFonts w:ascii="Arial" w:hAnsi="Arial" w:cs="Arial"/>
        </w:rPr>
        <w:t xml:space="preserve"> z chwilą zaistnienia podstawy do ich naliczania bez konieczności odrębnego wezwania.</w:t>
      </w:r>
    </w:p>
    <w:p w14:paraId="7AA61DD2"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Zamawiający zastrzega sobie prawo do odszkodowania przenoszącego wysokość kar umownych do wysokości rzeczywiście poniesionej szkody.</w:t>
      </w:r>
    </w:p>
    <w:p w14:paraId="51D2F042"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Zapłata kar umownych nie zwalnia Wykonawcy z obowiązku wykonania wszystkich zobowiązań wynikających z umowy.</w:t>
      </w:r>
    </w:p>
    <w:p w14:paraId="2457EE44"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Wykonawca oświadcza, że zgadza się na potrącenie naliczonych kar umownych z wystawion</w:t>
      </w:r>
      <w:r w:rsidR="00703806">
        <w:rPr>
          <w:rFonts w:ascii="Arial" w:hAnsi="Arial" w:cs="Arial"/>
        </w:rPr>
        <w:t>ych</w:t>
      </w:r>
      <w:r w:rsidRPr="00922539">
        <w:rPr>
          <w:rFonts w:ascii="Arial" w:hAnsi="Arial" w:cs="Arial"/>
        </w:rPr>
        <w:t xml:space="preserve"> faktur.</w:t>
      </w:r>
    </w:p>
    <w:p w14:paraId="5C5C7BD2" w14:textId="77777777" w:rsidR="00922539" w:rsidRDefault="00922539" w:rsidP="003B6C02">
      <w:pPr>
        <w:numPr>
          <w:ilvl w:val="0"/>
          <w:numId w:val="8"/>
        </w:numPr>
        <w:spacing w:after="0" w:line="240" w:lineRule="auto"/>
        <w:rPr>
          <w:rFonts w:ascii="Arial" w:hAnsi="Arial" w:cs="Arial"/>
        </w:rPr>
      </w:pPr>
      <w:r w:rsidRPr="00922539">
        <w:rPr>
          <w:rFonts w:ascii="Arial" w:hAnsi="Arial" w:cs="Arial"/>
        </w:rPr>
        <w:t>Kary umowne są niezależne od siebie i mogą być sumowane.</w:t>
      </w:r>
    </w:p>
    <w:p w14:paraId="63070E50" w14:textId="77777777" w:rsidR="00922539" w:rsidRPr="00922539" w:rsidRDefault="00922539" w:rsidP="003B6C02">
      <w:pPr>
        <w:numPr>
          <w:ilvl w:val="0"/>
          <w:numId w:val="8"/>
        </w:numPr>
        <w:spacing w:after="0" w:line="240" w:lineRule="auto"/>
        <w:rPr>
          <w:rFonts w:ascii="Arial" w:hAnsi="Arial" w:cs="Arial"/>
        </w:rPr>
      </w:pPr>
      <w:r w:rsidRPr="00922539">
        <w:rPr>
          <w:rFonts w:ascii="Arial" w:hAnsi="Arial" w:cs="Arial"/>
        </w:rPr>
        <w:t>Łączną maksymalną wysokość kar umownych, których mogą dochodzić strony wynosi 50% ryczałtowego wynagrodzenia umownego brutto określonego w § 3 ust. 1 umowy.</w:t>
      </w:r>
    </w:p>
    <w:p w14:paraId="1B683C2B" w14:textId="25F07D0D" w:rsidR="00922539" w:rsidRPr="00922539" w:rsidRDefault="00922539" w:rsidP="00922539">
      <w:pPr>
        <w:spacing w:after="0" w:line="240" w:lineRule="auto"/>
        <w:jc w:val="center"/>
        <w:rPr>
          <w:rFonts w:ascii="Arial" w:hAnsi="Arial" w:cs="Arial"/>
          <w:b/>
        </w:rPr>
      </w:pPr>
      <w:r w:rsidRPr="00922539">
        <w:rPr>
          <w:rFonts w:ascii="Arial" w:hAnsi="Arial" w:cs="Arial"/>
          <w:b/>
        </w:rPr>
        <w:t>§ 1</w:t>
      </w:r>
      <w:r w:rsidR="00640D54">
        <w:rPr>
          <w:rFonts w:ascii="Arial" w:hAnsi="Arial" w:cs="Arial"/>
          <w:b/>
        </w:rPr>
        <w:t>0</w:t>
      </w:r>
    </w:p>
    <w:p w14:paraId="08D8EF87"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Wykonawca udziela Zamawiającemu rękojmi za wady na wykonanie przedmiotu umowy.</w:t>
      </w:r>
    </w:p>
    <w:p w14:paraId="0569C079" w14:textId="4C3D527E" w:rsidR="00922539" w:rsidRPr="00922539" w:rsidRDefault="00922539" w:rsidP="003B6C02">
      <w:pPr>
        <w:widowControl/>
        <w:numPr>
          <w:ilvl w:val="0"/>
          <w:numId w:val="30"/>
        </w:numPr>
        <w:adjustRightInd/>
        <w:spacing w:after="0" w:line="240" w:lineRule="auto"/>
        <w:ind w:left="357" w:hanging="357"/>
        <w:textAlignment w:val="auto"/>
        <w:rPr>
          <w:rFonts w:ascii="Arial" w:hAnsi="Arial" w:cs="Arial"/>
        </w:rPr>
      </w:pPr>
      <w:r w:rsidRPr="00922539">
        <w:rPr>
          <w:rFonts w:ascii="Arial" w:hAnsi="Arial" w:cs="Arial"/>
        </w:rPr>
        <w:t xml:space="preserve">Termin rękojmi wynosi </w:t>
      </w:r>
      <w:r w:rsidR="00F728BE">
        <w:rPr>
          <w:rFonts w:ascii="Arial" w:hAnsi="Arial" w:cs="Arial"/>
        </w:rPr>
        <w:t>…………</w:t>
      </w:r>
      <w:r w:rsidRPr="00922539">
        <w:rPr>
          <w:rFonts w:ascii="Arial" w:hAnsi="Arial" w:cs="Arial"/>
        </w:rPr>
        <w:t xml:space="preserve"> miesi</w:t>
      </w:r>
      <w:r w:rsidR="00520D84">
        <w:rPr>
          <w:rFonts w:ascii="Arial" w:hAnsi="Arial" w:cs="Arial"/>
        </w:rPr>
        <w:t>ę</w:t>
      </w:r>
      <w:r w:rsidRPr="00922539">
        <w:rPr>
          <w:rFonts w:ascii="Arial" w:hAnsi="Arial" w:cs="Arial"/>
        </w:rPr>
        <w:t>c</w:t>
      </w:r>
      <w:r w:rsidR="00520D84">
        <w:rPr>
          <w:rFonts w:ascii="Arial" w:hAnsi="Arial" w:cs="Arial"/>
        </w:rPr>
        <w:t>y</w:t>
      </w:r>
      <w:r w:rsidRPr="00922539">
        <w:rPr>
          <w:rFonts w:ascii="Arial" w:hAnsi="Arial" w:cs="Arial"/>
        </w:rPr>
        <w:t>, licząc od daty podpisania protokołu odbio</w:t>
      </w:r>
      <w:r w:rsidR="00640D54">
        <w:rPr>
          <w:rFonts w:ascii="Arial" w:hAnsi="Arial" w:cs="Arial"/>
        </w:rPr>
        <w:t>ru końcowego z zastrzeżeniem § 8</w:t>
      </w:r>
      <w:r w:rsidRPr="00922539">
        <w:rPr>
          <w:rFonts w:ascii="Arial" w:hAnsi="Arial" w:cs="Arial"/>
        </w:rPr>
        <w:t xml:space="preserve"> ust. 1.</w:t>
      </w:r>
    </w:p>
    <w:p w14:paraId="45099ECC"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Zamawiający zawiadomi Wykonawcę o wykryciu wady w każdym czasie trwania rękojmi za wady w terminie 1 miesiąca od daty jej wykrycia.</w:t>
      </w:r>
    </w:p>
    <w:p w14:paraId="1D1DE4D5" w14:textId="77777777" w:rsidR="00922539" w:rsidRPr="00922539" w:rsidRDefault="00922539" w:rsidP="003B6C02">
      <w:pPr>
        <w:widowControl/>
        <w:numPr>
          <w:ilvl w:val="0"/>
          <w:numId w:val="30"/>
        </w:numPr>
        <w:adjustRightInd/>
        <w:spacing w:after="0" w:line="240" w:lineRule="auto"/>
        <w:ind w:left="357" w:hanging="357"/>
        <w:textAlignment w:val="auto"/>
        <w:rPr>
          <w:rFonts w:ascii="Arial" w:hAnsi="Arial" w:cs="Arial"/>
        </w:rPr>
      </w:pPr>
      <w:r w:rsidRPr="00922539">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1EE0885D" w14:textId="77777777" w:rsidR="00922539" w:rsidRPr="00922539" w:rsidRDefault="00922539" w:rsidP="003B6C02">
      <w:pPr>
        <w:widowControl/>
        <w:numPr>
          <w:ilvl w:val="0"/>
          <w:numId w:val="30"/>
        </w:numPr>
        <w:adjustRightInd/>
        <w:spacing w:after="0" w:line="240" w:lineRule="auto"/>
        <w:ind w:left="357" w:hanging="357"/>
        <w:textAlignment w:val="auto"/>
        <w:rPr>
          <w:rFonts w:ascii="Arial" w:hAnsi="Arial" w:cs="Arial"/>
        </w:rPr>
      </w:pPr>
      <w:r w:rsidRPr="00922539">
        <w:rPr>
          <w:rFonts w:ascii="Arial" w:hAnsi="Arial" w:cs="Arial"/>
        </w:rPr>
        <w:t>Jeżeli podczas wykonywania przeglądu zostaną stwierdzone kolejne wady, Wykonawca zobowiązany jest do ich usunięcia w terminie ustalonym z Zamawiającym.</w:t>
      </w:r>
    </w:p>
    <w:p w14:paraId="26DC081E"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62302071"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Wykonawca ma prawo do żądania wyznaczenia terminu na odbiór prac uprzednio zakwestionowanych i uznanych za wadliwe.</w:t>
      </w:r>
    </w:p>
    <w:p w14:paraId="6B597C12"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W przypadku wykrycia i zgłoszenia wady przez Zamawiającego okres rękojmi za wady zostanie przez Wykonawcę przedłużony o okres od zgłoszenia do odbioru usuniętej wady.</w:t>
      </w:r>
    </w:p>
    <w:p w14:paraId="62F9A364"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 xml:space="preserve">Strony ustalają, że w terminie wyznaczonym przez Zamawiającego odbywać się będą przeglądy. </w:t>
      </w:r>
      <w:r w:rsidR="00C13DE3">
        <w:rPr>
          <w:rFonts w:ascii="Arial" w:hAnsi="Arial" w:cs="Arial"/>
        </w:rPr>
        <w:t xml:space="preserve">Przegląd nie rzadziej niż 1 raz w roku. </w:t>
      </w:r>
      <w:r w:rsidRPr="00922539">
        <w:rPr>
          <w:rFonts w:ascii="Arial" w:hAnsi="Arial" w:cs="Arial"/>
        </w:rPr>
        <w:t>Zamawiający powiadomi pisemnie Wykonawcę 14 dni przed terminem przeglądu. Przegląd odbywał się będzie na koszt Wykonawcy.</w:t>
      </w:r>
    </w:p>
    <w:p w14:paraId="1DFE200D"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Zamawiający ustala, że ostateczny pogwarancyjny odbiór odbędzie się 1 miesiąc przed upływem terminu rękojmi za wady ustalonego w umowie.</w:t>
      </w:r>
    </w:p>
    <w:p w14:paraId="39205BB4" w14:textId="77777777" w:rsidR="00922539" w:rsidRPr="00922539" w:rsidRDefault="00922539" w:rsidP="003B6C02">
      <w:pPr>
        <w:widowControl/>
        <w:numPr>
          <w:ilvl w:val="0"/>
          <w:numId w:val="30"/>
        </w:numPr>
        <w:adjustRightInd/>
        <w:spacing w:after="0" w:line="240" w:lineRule="auto"/>
        <w:textAlignment w:val="auto"/>
        <w:rPr>
          <w:rFonts w:ascii="Arial" w:hAnsi="Arial" w:cs="Arial"/>
        </w:rPr>
      </w:pPr>
      <w:r w:rsidRPr="00922539">
        <w:rPr>
          <w:rFonts w:ascii="Arial" w:hAnsi="Arial" w:cs="Arial"/>
        </w:rPr>
        <w:t>Po protokolarnym stwierdzeniu usunięcia wad stwierdzonych przy odbiorze oraz w okresie rękojmi za wady rozpoczynają swój bieg terminy na zwrot (zwolnienie) zabezpieczania należytego wykonania umowy.</w:t>
      </w:r>
    </w:p>
    <w:bookmarkEnd w:id="4"/>
    <w:p w14:paraId="1FA22244" w14:textId="77777777" w:rsidR="00E04CAC" w:rsidRDefault="00E04CAC" w:rsidP="00250CE0">
      <w:pPr>
        <w:pStyle w:val="Nagwek"/>
        <w:tabs>
          <w:tab w:val="left" w:pos="708"/>
        </w:tabs>
        <w:spacing w:after="0" w:line="240" w:lineRule="auto"/>
        <w:jc w:val="center"/>
        <w:rPr>
          <w:rFonts w:ascii="Arial" w:hAnsi="Arial" w:cs="Arial"/>
          <w:b/>
          <w:sz w:val="20"/>
        </w:rPr>
      </w:pPr>
    </w:p>
    <w:p w14:paraId="03FD088B" w14:textId="38DD69E5"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1</w:t>
      </w:r>
    </w:p>
    <w:p w14:paraId="1D3D5CCB" w14:textId="77777777" w:rsidR="00256775" w:rsidRPr="001B4DCB" w:rsidRDefault="00256775" w:rsidP="003B6C02">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561D963C" w14:textId="77777777" w:rsidR="00256775" w:rsidRPr="001B4DCB" w:rsidRDefault="00256775" w:rsidP="003B6C02">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4819685E" w14:textId="77777777" w:rsidR="00256775" w:rsidRPr="001B4DCB" w:rsidRDefault="00256775" w:rsidP="003B6C02">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11C5BF8F" w14:textId="77777777" w:rsidR="00256775" w:rsidRPr="001B4DCB" w:rsidRDefault="00256775" w:rsidP="003B6C02">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6A528985" w14:textId="77777777" w:rsidR="00256775" w:rsidRPr="001B4DCB" w:rsidRDefault="00256775" w:rsidP="003B6C02">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wynagrodzenia za wykonanie przedmiotu zamówienia wraz ze skutkami wprowadzenia takiej zmiany</w:t>
      </w:r>
    </w:p>
    <w:p w14:paraId="7B729279" w14:textId="77777777" w:rsidR="00256775" w:rsidRPr="00A60D25" w:rsidRDefault="00256775" w:rsidP="003B6C02">
      <w:pPr>
        <w:pStyle w:val="Akapitzlist"/>
        <w:widowControl/>
        <w:numPr>
          <w:ilvl w:val="0"/>
          <w:numId w:val="44"/>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756A2005" w14:textId="77777777" w:rsidR="00256775" w:rsidRPr="001B4DCB" w:rsidRDefault="00256775" w:rsidP="003B6C02">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5FD65BB9" w14:textId="77777777" w:rsidR="00256775"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2F29C3B1" w14:textId="1DFA2A1F" w:rsidR="00256775"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446870">
        <w:rPr>
          <w:rFonts w:ascii="Arial" w:hAnsi="Arial" w:cs="Arial"/>
          <w:lang w:bidi="en-US"/>
        </w:rPr>
        <w:t>zmiany będące następstwem okoliczności leżących po stronie Zamawiającego, w szczególności wstrzymanie realizacji umowy przez Zamawiającego</w:t>
      </w:r>
      <w:r w:rsidRPr="00743719">
        <w:rPr>
          <w:rFonts w:ascii="Arial" w:hAnsi="Arial" w:cs="Arial"/>
          <w:lang w:bidi="en-US"/>
        </w:rPr>
        <w:t>;</w:t>
      </w:r>
    </w:p>
    <w:p w14:paraId="212EA23C" w14:textId="6F0D67AF" w:rsidR="00743719" w:rsidRPr="00446870" w:rsidRDefault="00743719" w:rsidP="003B6C02">
      <w:pPr>
        <w:widowControl/>
        <w:numPr>
          <w:ilvl w:val="0"/>
          <w:numId w:val="45"/>
        </w:numPr>
        <w:suppressAutoHyphens w:val="0"/>
        <w:adjustRightInd/>
        <w:spacing w:after="0" w:line="240" w:lineRule="auto"/>
        <w:textAlignment w:val="auto"/>
        <w:rPr>
          <w:rFonts w:ascii="Arial" w:hAnsi="Arial" w:cs="Arial"/>
          <w:lang w:bidi="en-US"/>
        </w:rPr>
      </w:pPr>
      <w:r>
        <w:rPr>
          <w:rFonts w:ascii="Arial" w:hAnsi="Arial" w:cs="Arial"/>
          <w:lang w:bidi="en-US"/>
        </w:rPr>
        <w:t xml:space="preserve">zwłoka w </w:t>
      </w:r>
      <w:r w:rsidR="000757AA">
        <w:rPr>
          <w:rFonts w:ascii="Arial" w:hAnsi="Arial" w:cs="Arial"/>
          <w:lang w:bidi="en-US"/>
        </w:rPr>
        <w:t>dostawie</w:t>
      </w:r>
      <w:r>
        <w:rPr>
          <w:rFonts w:ascii="Arial" w:hAnsi="Arial" w:cs="Arial"/>
          <w:lang w:bidi="en-US"/>
        </w:rPr>
        <w:t xml:space="preserve"> okien</w:t>
      </w:r>
      <w:r w:rsidR="000757AA">
        <w:rPr>
          <w:rFonts w:ascii="Arial" w:hAnsi="Arial" w:cs="Arial"/>
          <w:lang w:bidi="en-US"/>
        </w:rPr>
        <w:t xml:space="preserve"> w terminie</w:t>
      </w:r>
      <w:r>
        <w:rPr>
          <w:rFonts w:ascii="Arial" w:hAnsi="Arial" w:cs="Arial"/>
          <w:lang w:bidi="en-US"/>
        </w:rPr>
        <w:t xml:space="preserve"> określonym w </w:t>
      </w:r>
      <w:r w:rsidRPr="002F73D8">
        <w:rPr>
          <w:rFonts w:ascii="Arial" w:hAnsi="Arial" w:cs="Arial"/>
        </w:rPr>
        <w:t>§ 2 pkt 2</w:t>
      </w:r>
      <w:r w:rsidRPr="002F73D8">
        <w:rPr>
          <w:rFonts w:ascii="Arial" w:hAnsi="Arial" w:cs="Arial"/>
          <w:b/>
        </w:rPr>
        <w:t xml:space="preserve"> </w:t>
      </w:r>
      <w:r w:rsidRPr="00B83130">
        <w:rPr>
          <w:rFonts w:ascii="Arial" w:hAnsi="Arial" w:cs="Arial"/>
        </w:rPr>
        <w:t>umowy z przyczyn, za które Wykonawca nie odpowiada</w:t>
      </w:r>
      <w:r>
        <w:rPr>
          <w:rFonts w:ascii="Arial" w:hAnsi="Arial" w:cs="Arial"/>
        </w:rPr>
        <w:t>, pod warunkiem przedłożenia przez Wykonawcę</w:t>
      </w:r>
      <w:r w:rsidRPr="00E71084">
        <w:rPr>
          <w:rFonts w:ascii="Arial" w:hAnsi="Arial" w:cs="Arial"/>
        </w:rPr>
        <w:t xml:space="preserve"> dokumentu </w:t>
      </w:r>
      <w:r>
        <w:rPr>
          <w:rFonts w:ascii="Arial" w:hAnsi="Arial" w:cs="Arial"/>
        </w:rPr>
        <w:t xml:space="preserve">potwierdzenia </w:t>
      </w:r>
      <w:r w:rsidRPr="00E71084">
        <w:rPr>
          <w:rFonts w:ascii="Arial" w:hAnsi="Arial" w:cs="Arial"/>
        </w:rPr>
        <w:t>zamówie</w:t>
      </w:r>
      <w:r>
        <w:rPr>
          <w:rFonts w:ascii="Arial" w:hAnsi="Arial" w:cs="Arial"/>
        </w:rPr>
        <w:t xml:space="preserve">nia </w:t>
      </w:r>
      <w:r w:rsidRPr="00E71084">
        <w:rPr>
          <w:rFonts w:ascii="Arial" w:hAnsi="Arial" w:cs="Arial"/>
        </w:rPr>
        <w:t>okie</w:t>
      </w:r>
      <w:r>
        <w:rPr>
          <w:rFonts w:ascii="Arial" w:hAnsi="Arial" w:cs="Arial"/>
        </w:rPr>
        <w:t xml:space="preserve">n  zgodnie z </w:t>
      </w:r>
      <w:r w:rsidRPr="002F73D8">
        <w:rPr>
          <w:rFonts w:ascii="Arial" w:hAnsi="Arial" w:cs="Arial"/>
        </w:rPr>
        <w:t>§</w:t>
      </w:r>
      <w:r w:rsidR="002F73D8" w:rsidRPr="002F73D8">
        <w:rPr>
          <w:rFonts w:ascii="Arial" w:hAnsi="Arial" w:cs="Arial"/>
        </w:rPr>
        <w:t xml:space="preserve"> 2 pkt 1</w:t>
      </w:r>
      <w:r w:rsidR="002F73D8">
        <w:rPr>
          <w:rFonts w:ascii="Arial" w:hAnsi="Arial" w:cs="Arial"/>
        </w:rPr>
        <w:t xml:space="preserve"> umowy</w:t>
      </w:r>
      <w:r w:rsidR="002F73D8" w:rsidRPr="002F73D8">
        <w:rPr>
          <w:rFonts w:ascii="Arial" w:hAnsi="Arial" w:cs="Arial"/>
        </w:rPr>
        <w:t>;</w:t>
      </w:r>
      <w:r w:rsidRPr="002F73D8">
        <w:rPr>
          <w:rFonts w:ascii="Arial" w:hAnsi="Arial" w:cs="Arial"/>
          <w:b/>
        </w:rPr>
        <w:t xml:space="preserve"> </w:t>
      </w:r>
    </w:p>
    <w:p w14:paraId="70452980" w14:textId="563AF86F" w:rsidR="00256775" w:rsidRPr="001B4DCB"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zmiana umowy dokonana n</w:t>
      </w:r>
      <w:r w:rsidR="00C060B5">
        <w:rPr>
          <w:rFonts w:ascii="Arial" w:hAnsi="Arial" w:cs="Arial"/>
          <w:lang w:bidi="en-US"/>
        </w:rPr>
        <w:t>a podstawie art. 455 ust. 1 pkt</w:t>
      </w:r>
      <w:r w:rsidRPr="001B4DCB">
        <w:rPr>
          <w:rFonts w:ascii="Arial" w:hAnsi="Arial" w:cs="Arial"/>
          <w:lang w:bidi="en-US"/>
        </w:rPr>
        <w:t xml:space="preserve"> 2 – 4 oraz ust. 2 ustawy </w:t>
      </w:r>
      <w:proofErr w:type="spellStart"/>
      <w:r w:rsidRPr="001B4DCB">
        <w:rPr>
          <w:rFonts w:ascii="Arial" w:hAnsi="Arial" w:cs="Arial"/>
          <w:lang w:bidi="en-US"/>
        </w:rPr>
        <w:t>pzp</w:t>
      </w:r>
      <w:proofErr w:type="spellEnd"/>
      <w:r w:rsidRPr="001B4DCB">
        <w:rPr>
          <w:rFonts w:ascii="Arial" w:hAnsi="Arial" w:cs="Arial"/>
          <w:lang w:bidi="en-US"/>
        </w:rPr>
        <w:t>;</w:t>
      </w:r>
    </w:p>
    <w:p w14:paraId="2856094A" w14:textId="1DEB9A86" w:rsidR="00256775" w:rsidRPr="001B4DCB"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w przypadku udzielenia przed terminem zakończenia przedmi</w:t>
      </w:r>
      <w:r>
        <w:rPr>
          <w:rFonts w:ascii="Arial" w:hAnsi="Arial" w:cs="Arial"/>
          <w:lang w:bidi="en-US"/>
        </w:rPr>
        <w:t xml:space="preserve">otu niniejszej umowy, zamówień </w:t>
      </w:r>
      <w:r w:rsidRPr="001B4DCB">
        <w:rPr>
          <w:rFonts w:ascii="Arial" w:hAnsi="Arial" w:cs="Arial"/>
          <w:lang w:bidi="en-US"/>
        </w:rPr>
        <w:t>o któ</w:t>
      </w:r>
      <w:r w:rsidR="00C060B5">
        <w:rPr>
          <w:rFonts w:ascii="Arial" w:hAnsi="Arial" w:cs="Arial"/>
          <w:lang w:bidi="en-US"/>
        </w:rPr>
        <w:t>rych mowa w art. 214 ust. 1 pkt</w:t>
      </w:r>
      <w:r w:rsidRPr="001B4DCB">
        <w:rPr>
          <w:rFonts w:ascii="Arial" w:hAnsi="Arial" w:cs="Arial"/>
          <w:lang w:bidi="en-US"/>
        </w:rPr>
        <w:t xml:space="preserve"> 7 ustawy</w:t>
      </w:r>
      <w:r w:rsidR="00344D96">
        <w:rPr>
          <w:rFonts w:ascii="Arial" w:hAnsi="Arial" w:cs="Arial"/>
          <w:lang w:bidi="en-US"/>
        </w:rPr>
        <w:t xml:space="preserve"> </w:t>
      </w:r>
      <w:proofErr w:type="spellStart"/>
      <w:r w:rsidR="00344D96">
        <w:rPr>
          <w:rFonts w:ascii="Arial" w:hAnsi="Arial" w:cs="Arial"/>
          <w:lang w:bidi="en-US"/>
        </w:rPr>
        <w:t>pzp</w:t>
      </w:r>
      <w:proofErr w:type="spellEnd"/>
      <w:r w:rsidRPr="001B4DCB">
        <w:rPr>
          <w:rFonts w:ascii="Arial" w:hAnsi="Arial" w:cs="Arial"/>
          <w:lang w:bidi="en-US"/>
        </w:rPr>
        <w:t>;</w:t>
      </w:r>
    </w:p>
    <w:p w14:paraId="422CB1EE" w14:textId="77777777" w:rsidR="00256775" w:rsidRPr="001B4DCB"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47B2E05C" w14:textId="5E8EB77B" w:rsidR="00256775" w:rsidRPr="00446870" w:rsidRDefault="00256775" w:rsidP="003B6C02">
      <w:pPr>
        <w:widowControl/>
        <w:numPr>
          <w:ilvl w:val="0"/>
          <w:numId w:val="45"/>
        </w:numPr>
        <w:suppressAutoHyphens w:val="0"/>
        <w:adjustRightInd/>
        <w:spacing w:after="0" w:line="240" w:lineRule="auto"/>
        <w:textAlignment w:val="auto"/>
        <w:rPr>
          <w:rFonts w:ascii="Arial" w:hAnsi="Arial" w:cs="Arial"/>
          <w:lang w:bidi="en-US"/>
        </w:rPr>
      </w:pPr>
      <w:r w:rsidRPr="00446870">
        <w:rPr>
          <w:rFonts w:ascii="Arial" w:hAnsi="Arial" w:cs="Arial"/>
          <w:lang w:bidi="en-US"/>
        </w:rPr>
        <w:t>działania osób trzecich uniemożliwiające wykonanie przedmiotu umowy, które to działania nie są konsekwen</w:t>
      </w:r>
      <w:r w:rsidR="00A26BAA" w:rsidRPr="00446870">
        <w:rPr>
          <w:rFonts w:ascii="Arial" w:hAnsi="Arial" w:cs="Arial"/>
          <w:lang w:bidi="en-US"/>
        </w:rPr>
        <w:t>cją winy którejkolwiek ze stron;</w:t>
      </w:r>
    </w:p>
    <w:p w14:paraId="34560EA7" w14:textId="089AC975" w:rsidR="00256775" w:rsidRPr="00446870" w:rsidRDefault="00256775" w:rsidP="003B6C02">
      <w:pPr>
        <w:pStyle w:val="Akapitzlist"/>
        <w:widowControl/>
        <w:numPr>
          <w:ilvl w:val="0"/>
          <w:numId w:val="45"/>
        </w:numPr>
        <w:suppressAutoHyphens w:val="0"/>
        <w:spacing w:after="0" w:line="240" w:lineRule="auto"/>
        <w:rPr>
          <w:rFonts w:ascii="Arial" w:hAnsi="Arial" w:cs="Arial"/>
          <w:lang w:bidi="en-US"/>
        </w:rPr>
      </w:pPr>
      <w:bookmarkStart w:id="5" w:name="_Hlk57282843"/>
      <w:r w:rsidRPr="00446870">
        <w:rPr>
          <w:rFonts w:ascii="Arial" w:hAnsi="Arial" w:cs="Arial"/>
          <w:iCs/>
        </w:rPr>
        <w:t>stan epide</w:t>
      </w:r>
      <w:r w:rsidR="00BF36AE" w:rsidRPr="00446870">
        <w:rPr>
          <w:rFonts w:ascii="Arial" w:hAnsi="Arial" w:cs="Arial"/>
          <w:iCs/>
        </w:rPr>
        <w:t xml:space="preserve">mii lub inne zdarzenia związane </w:t>
      </w:r>
      <w:r w:rsidRPr="00446870">
        <w:rPr>
          <w:rFonts w:ascii="Arial" w:hAnsi="Arial" w:cs="Arial"/>
          <w:iCs/>
        </w:rPr>
        <w:t>z</w:t>
      </w:r>
      <w:r w:rsidRPr="00446870">
        <w:rPr>
          <w:rFonts w:ascii="Arial" w:hAnsi="Arial" w:cs="Arial"/>
        </w:rPr>
        <w:t xml:space="preserve"> rozprzestrzenianiem się chorób zakaźnych</w:t>
      </w:r>
      <w:bookmarkEnd w:id="5"/>
      <w:r w:rsidR="00A26BAA" w:rsidRPr="00446870">
        <w:rPr>
          <w:rFonts w:ascii="Arial" w:hAnsi="Arial" w:cs="Arial"/>
        </w:rPr>
        <w:t>;</w:t>
      </w:r>
    </w:p>
    <w:p w14:paraId="647CDF5A" w14:textId="704FA0E1" w:rsidR="00256775" w:rsidRPr="001B4DCB" w:rsidRDefault="00256775" w:rsidP="003B6C02">
      <w:pPr>
        <w:pStyle w:val="Bezodstpw"/>
        <w:widowControl/>
        <w:numPr>
          <w:ilvl w:val="0"/>
          <w:numId w:val="45"/>
        </w:numPr>
        <w:suppressAutoHyphens w:val="0"/>
        <w:adjustRightInd/>
        <w:textAlignment w:val="auto"/>
        <w:rPr>
          <w:rFonts w:ascii="Arial" w:hAnsi="Arial" w:cs="Arial"/>
        </w:rPr>
      </w:pPr>
      <w:r w:rsidRPr="001B4DCB">
        <w:rPr>
          <w:rFonts w:ascii="Arial" w:hAnsi="Arial" w:cs="Arial"/>
        </w:rPr>
        <w:t>z powodu konieczności wykonania robót zamiennych</w:t>
      </w:r>
      <w:r w:rsidR="000757AA">
        <w:rPr>
          <w:rFonts w:ascii="Arial" w:hAnsi="Arial" w:cs="Arial"/>
        </w:rPr>
        <w:t>,</w:t>
      </w:r>
      <w:r w:rsidRPr="001B4DCB">
        <w:rPr>
          <w:rFonts w:ascii="Arial" w:hAnsi="Arial" w:cs="Arial"/>
        </w:rPr>
        <w:t xml:space="preserve"> lub innych robót, niezbędnyc</w:t>
      </w:r>
      <w:r w:rsidR="00BF36AE">
        <w:rPr>
          <w:rFonts w:ascii="Arial" w:hAnsi="Arial" w:cs="Arial"/>
        </w:rPr>
        <w:t>h do wykonania przedmiotu umowy.</w:t>
      </w:r>
    </w:p>
    <w:p w14:paraId="57F042BA" w14:textId="77777777" w:rsidR="00256775" w:rsidRPr="001B4DCB" w:rsidRDefault="00256775" w:rsidP="003B6C02">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373CCD7C" w14:textId="3E47DFC4" w:rsidR="00256775" w:rsidRPr="001B4DCB" w:rsidRDefault="00256775" w:rsidP="003B6C02">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Zamawiający przewiduje również możliwość dokonania istotnych zmian postanowień zawartej umowy w zakresie zmiany wysokości wynagrodze</w:t>
      </w:r>
      <w:r w:rsidR="00242CCE">
        <w:rPr>
          <w:rFonts w:ascii="Arial" w:hAnsi="Arial" w:cs="Arial"/>
        </w:rPr>
        <w:t>nia, o którym mowa w § 3 ust. 1</w:t>
      </w:r>
      <w:r>
        <w:rPr>
          <w:rFonts w:ascii="Arial" w:hAnsi="Arial" w:cs="Arial"/>
        </w:rPr>
        <w:t xml:space="preserve"> </w:t>
      </w:r>
      <w:r w:rsidRPr="001B4DCB">
        <w:rPr>
          <w:rFonts w:ascii="Arial" w:hAnsi="Arial" w:cs="Arial"/>
        </w:rPr>
        <w:t>w przypadku zmiany stawki podatku od towarów i usług w zakresie robót stanowiących przedmiot umowy, jeżeli ta zmiana będzie miała wpływ na koszty wykonania zamówienia przez Wykonawcę.</w:t>
      </w:r>
    </w:p>
    <w:p w14:paraId="32A3E7D0" w14:textId="77777777" w:rsidR="00256775" w:rsidRPr="001B4DCB" w:rsidRDefault="00256775" w:rsidP="003B6C02">
      <w:pPr>
        <w:pStyle w:val="Akapitzlist"/>
        <w:widowControl/>
        <w:numPr>
          <w:ilvl w:val="0"/>
          <w:numId w:val="43"/>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5500E144" w14:textId="77777777" w:rsidR="00256775" w:rsidRDefault="00256775" w:rsidP="003B6C02">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40568C72" w14:textId="77777777" w:rsidR="00ED4214" w:rsidRDefault="00ED4214" w:rsidP="00250CE0">
      <w:pPr>
        <w:pStyle w:val="Nagwek"/>
        <w:tabs>
          <w:tab w:val="left" w:pos="708"/>
        </w:tabs>
        <w:spacing w:after="0" w:line="240" w:lineRule="auto"/>
        <w:jc w:val="center"/>
        <w:rPr>
          <w:rFonts w:ascii="Arial" w:hAnsi="Arial" w:cs="Arial"/>
          <w:b/>
          <w:sz w:val="20"/>
        </w:rPr>
      </w:pPr>
    </w:p>
    <w:p w14:paraId="2156CAD5" w14:textId="6DDC90E4"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2</w:t>
      </w:r>
    </w:p>
    <w:p w14:paraId="19B01CA8" w14:textId="77777777"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Stronom przysługuje prawo odstąpienia od umowy w następujących sytuacjach:</w:t>
      </w:r>
    </w:p>
    <w:p w14:paraId="14481341" w14:textId="77777777" w:rsidR="00250CE0" w:rsidRPr="00B83130" w:rsidRDefault="00250CE0" w:rsidP="003B6C02">
      <w:pPr>
        <w:pStyle w:val="Nagwek"/>
        <w:numPr>
          <w:ilvl w:val="1"/>
          <w:numId w:val="1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Zamawiającemu przysługuje prawo do odstąpienia od umowy:</w:t>
      </w:r>
    </w:p>
    <w:p w14:paraId="2C175D43"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Pr>
          <w:rFonts w:ascii="Arial" w:hAnsi="Arial" w:cs="Arial"/>
          <w:sz w:val="20"/>
        </w:rPr>
        <w:t>,</w:t>
      </w:r>
    </w:p>
    <w:p w14:paraId="1761931B"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ogłoszona likwidacja Wykonawcy,</w:t>
      </w:r>
    </w:p>
    <w:p w14:paraId="15553C64"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wydany nakaz zajęcia majątku Wykonawcy,</w:t>
      </w:r>
    </w:p>
    <w:p w14:paraId="01FA8A0B"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nie rozpoczął robót bez uzasadnionych przyczyn oraz nie kontynuuje ich pomimo wezwania Zamawiającego złożonego na piśmie (mail lub poczta),</w:t>
      </w:r>
    </w:p>
    <w:p w14:paraId="038E86F1" w14:textId="036F8A7C"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jeżeli Wykonawca przerwał realizację prac i przerwa ta trwa dłużej niż </w:t>
      </w:r>
      <w:r w:rsidR="00A56079">
        <w:rPr>
          <w:rFonts w:ascii="Arial" w:hAnsi="Arial" w:cs="Arial"/>
          <w:sz w:val="20"/>
        </w:rPr>
        <w:t>3</w:t>
      </w:r>
      <w:r w:rsidRPr="00B83130">
        <w:rPr>
          <w:rFonts w:ascii="Arial" w:hAnsi="Arial" w:cs="Arial"/>
          <w:sz w:val="20"/>
        </w:rPr>
        <w:t xml:space="preserve"> dni a Wykonawca mimo wezwania Zamawiającego nie rozpocznie realizacji przerwanych prac w terminie </w:t>
      </w:r>
      <w:r w:rsidR="00A26BAA">
        <w:rPr>
          <w:rFonts w:ascii="Arial" w:hAnsi="Arial" w:cs="Arial"/>
          <w:sz w:val="20"/>
        </w:rPr>
        <w:br/>
      </w:r>
      <w:r w:rsidR="00A56079">
        <w:rPr>
          <w:rFonts w:ascii="Arial" w:hAnsi="Arial" w:cs="Arial"/>
          <w:sz w:val="20"/>
        </w:rPr>
        <w:t>2</w:t>
      </w:r>
      <w:r w:rsidRPr="00B83130">
        <w:rPr>
          <w:rFonts w:ascii="Arial" w:hAnsi="Arial" w:cs="Arial"/>
          <w:sz w:val="20"/>
        </w:rPr>
        <w:t xml:space="preserve"> dni od otrzymania wezwania</w:t>
      </w:r>
      <w:r>
        <w:rPr>
          <w:rFonts w:ascii="Arial" w:hAnsi="Arial" w:cs="Arial"/>
          <w:sz w:val="20"/>
        </w:rPr>
        <w:t>,</w:t>
      </w:r>
    </w:p>
    <w:p w14:paraId="0DDB6ED9"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36383425" w14:textId="28D4FCA5"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w:t>
      </w:r>
      <w:r w:rsidR="00640D54">
        <w:rPr>
          <w:rFonts w:ascii="Arial" w:hAnsi="Arial" w:cs="Arial"/>
          <w:sz w:val="20"/>
        </w:rPr>
        <w:t xml:space="preserve">koliczności, o której mowa w </w:t>
      </w:r>
      <w:r w:rsidR="00640D54" w:rsidRPr="00C61919">
        <w:rPr>
          <w:rFonts w:ascii="Arial" w:hAnsi="Arial" w:cs="Arial"/>
          <w:sz w:val="20"/>
        </w:rPr>
        <w:t>§ 8</w:t>
      </w:r>
      <w:r w:rsidR="00C060B5">
        <w:rPr>
          <w:rFonts w:ascii="Arial" w:hAnsi="Arial" w:cs="Arial"/>
          <w:sz w:val="20"/>
        </w:rPr>
        <w:t xml:space="preserve"> ust. 1 pkt</w:t>
      </w:r>
      <w:r w:rsidRPr="00C61919">
        <w:rPr>
          <w:rFonts w:ascii="Arial" w:hAnsi="Arial" w:cs="Arial"/>
          <w:sz w:val="20"/>
        </w:rPr>
        <w:t xml:space="preserve"> 2,</w:t>
      </w:r>
    </w:p>
    <w:p w14:paraId="25353850"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okoliczności, o których mowa w art. 635 i następnych kodeksu cywilnego,</w:t>
      </w:r>
    </w:p>
    <w:p w14:paraId="05BE0E29"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innych okoliczności lub zdarzeń, gdzie prawo odstąpienia od umowy wynika z przepisów ustawy </w:t>
      </w:r>
      <w:proofErr w:type="spellStart"/>
      <w:r w:rsidRPr="00B83130">
        <w:rPr>
          <w:rFonts w:ascii="Arial" w:hAnsi="Arial" w:cs="Arial"/>
          <w:sz w:val="20"/>
        </w:rPr>
        <w:t>pzp</w:t>
      </w:r>
      <w:proofErr w:type="spellEnd"/>
      <w:r w:rsidRPr="00B83130">
        <w:rPr>
          <w:rFonts w:ascii="Arial" w:hAnsi="Arial" w:cs="Arial"/>
          <w:sz w:val="20"/>
        </w:rPr>
        <w:t xml:space="preserve"> lub Kodeksu cywilnego,</w:t>
      </w:r>
    </w:p>
    <w:p w14:paraId="6731FE1A" w14:textId="5609D511" w:rsidR="00250CE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FF3832">
        <w:rPr>
          <w:rFonts w:ascii="Arial" w:hAnsi="Arial" w:cs="Arial"/>
          <w:sz w:val="20"/>
        </w:rPr>
        <w:t>w przypadku gdy suma naliczonych kar umownych przekroczy wartość, o której mowa w § </w:t>
      </w:r>
      <w:r w:rsidR="006349D9">
        <w:rPr>
          <w:rFonts w:ascii="Arial" w:hAnsi="Arial" w:cs="Arial"/>
          <w:sz w:val="20"/>
        </w:rPr>
        <w:t>9</w:t>
      </w:r>
      <w:r w:rsidRPr="00FF3832">
        <w:rPr>
          <w:rFonts w:ascii="Arial" w:hAnsi="Arial" w:cs="Arial"/>
          <w:sz w:val="20"/>
        </w:rPr>
        <w:t xml:space="preserve"> ust. </w:t>
      </w:r>
      <w:r w:rsidR="009B721A">
        <w:rPr>
          <w:rFonts w:ascii="Arial" w:hAnsi="Arial" w:cs="Arial"/>
          <w:sz w:val="20"/>
        </w:rPr>
        <w:t>9</w:t>
      </w:r>
      <w:r w:rsidRPr="00FF3832">
        <w:rPr>
          <w:rFonts w:ascii="Arial" w:hAnsi="Arial" w:cs="Arial"/>
          <w:sz w:val="20"/>
        </w:rPr>
        <w:t>;</w:t>
      </w:r>
    </w:p>
    <w:p w14:paraId="62A8B580" w14:textId="38690798" w:rsidR="00250CE0" w:rsidRPr="00242CCE" w:rsidRDefault="00250CE0" w:rsidP="003B6C02">
      <w:pPr>
        <w:pStyle w:val="Nagwek"/>
        <w:numPr>
          <w:ilvl w:val="1"/>
          <w:numId w:val="1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Wykonawcy przysługuje pra</w:t>
      </w:r>
      <w:r w:rsidR="00242CCE">
        <w:rPr>
          <w:rFonts w:ascii="Arial" w:hAnsi="Arial" w:cs="Arial"/>
          <w:sz w:val="20"/>
        </w:rPr>
        <w:t xml:space="preserve">wo odstąpienia od umowy, jeżeli </w:t>
      </w:r>
      <w:r w:rsidRPr="00242CCE">
        <w:rPr>
          <w:rFonts w:ascii="Arial" w:hAnsi="Arial" w:cs="Arial"/>
          <w:sz w:val="20"/>
        </w:rPr>
        <w:t>Zamawiający odmawia bez uzasadnionej przyczyny odbioru robót l</w:t>
      </w:r>
      <w:r w:rsidR="00242CCE">
        <w:rPr>
          <w:rFonts w:ascii="Arial" w:hAnsi="Arial" w:cs="Arial"/>
          <w:sz w:val="20"/>
        </w:rPr>
        <w:t>ub podpisania protokołu odbioru.</w:t>
      </w:r>
    </w:p>
    <w:p w14:paraId="4A50CEBF" w14:textId="4F14BB88"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color w:val="000000"/>
          <w:sz w:val="20"/>
          <w:lang w:eastAsia="ar-SA"/>
        </w:rPr>
        <w:t>Zamawiający ma prawo od</w:t>
      </w:r>
      <w:r w:rsidR="006B2FB2">
        <w:rPr>
          <w:rFonts w:ascii="Arial" w:hAnsi="Arial" w:cs="Arial"/>
          <w:color w:val="000000"/>
          <w:sz w:val="20"/>
          <w:lang w:eastAsia="ar-SA"/>
        </w:rPr>
        <w:t>stąpienia od umowy w terminie 14</w:t>
      </w:r>
      <w:r w:rsidRPr="00B83130">
        <w:rPr>
          <w:rFonts w:ascii="Arial" w:hAnsi="Arial" w:cs="Arial"/>
          <w:color w:val="000000"/>
          <w:sz w:val="20"/>
          <w:lang w:eastAsia="ar-SA"/>
        </w:rPr>
        <w:t xml:space="preserve"> dni od dnia wystąpienia okoliczności, o których mowa w ust. 1 niniejszego paragrafu.</w:t>
      </w:r>
    </w:p>
    <w:p w14:paraId="19184962" w14:textId="77777777"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Odstąpienie od umowy powinno nastąpić w formie pisemnej pod rygorem nieważności takiego oświadczenia i powinno zawierać uzasadnienie.</w:t>
      </w:r>
    </w:p>
    <w:p w14:paraId="53C3FFD4" w14:textId="77777777"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wypadku odstąpienia od umowy Strony obciążają następujące obowiązki szczegółowe: </w:t>
      </w:r>
    </w:p>
    <w:p w14:paraId="213A4FF2"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 terminie 7 dni od daty odstąpienia od umowy Wykonawca przy udziale Zamawiającego sporządzi szczegółowy protokół inwentaryzacji prac w toku według stanu na dzień odstąpienia</w:t>
      </w:r>
      <w:r>
        <w:rPr>
          <w:rFonts w:ascii="Arial" w:hAnsi="Arial" w:cs="Arial"/>
        </w:rPr>
        <w:t>;</w:t>
      </w:r>
    </w:p>
    <w:p w14:paraId="5519A7EB"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Wykonawca zabezpieczy przerwane roboty w zakresie obustronnie uzgodnionym na koszt tej strony, która odstąpiła od umowy</w:t>
      </w:r>
      <w:r>
        <w:rPr>
          <w:rFonts w:ascii="Arial" w:hAnsi="Arial" w:cs="Arial"/>
        </w:rPr>
        <w:t>;</w:t>
      </w:r>
    </w:p>
    <w:p w14:paraId="544BB444"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 xml:space="preserve">Wykonawca sporządzi wykaz tych materiałów, konstrukcji lub urządzeń, które nie mogą być wykorzystane przez Wykonawcę do realizacji innych prac nieobjętych niniejszą umową, jeżeli odstąpienie od umowy nastąpiło z przyczyn </w:t>
      </w:r>
      <w:r w:rsidRPr="00446870">
        <w:rPr>
          <w:rFonts w:ascii="Arial" w:hAnsi="Arial" w:cs="Arial"/>
        </w:rPr>
        <w:t xml:space="preserve">niezależnych </w:t>
      </w:r>
      <w:r w:rsidRPr="00B83130">
        <w:rPr>
          <w:rFonts w:ascii="Arial" w:hAnsi="Arial" w:cs="Arial"/>
        </w:rPr>
        <w:t>od niego</w:t>
      </w:r>
      <w:r>
        <w:rPr>
          <w:rFonts w:ascii="Arial" w:hAnsi="Arial" w:cs="Arial"/>
        </w:rPr>
        <w:t>;</w:t>
      </w:r>
    </w:p>
    <w:p w14:paraId="774F82FF"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Wykonawca zgłosi do dokonania przez Zamawiającego odbioru prac przerwanych oraz prac zabezpieczających, jeżeli odstąpienie od umowy nastąpiło z przyczyn, za które Wykonawca nie odpowiada</w:t>
      </w:r>
      <w:r>
        <w:rPr>
          <w:rFonts w:ascii="Arial" w:hAnsi="Arial" w:cs="Arial"/>
        </w:rPr>
        <w:t>;</w:t>
      </w:r>
    </w:p>
    <w:p w14:paraId="406158DD"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Wykonawca niezwłocznie, a najpóźniej w terminie 14 dni, usunie z terenu budowy urządzenia zaplecza przez niego dostarczone lub wzniesione</w:t>
      </w:r>
      <w:r>
        <w:rPr>
          <w:rFonts w:ascii="Arial" w:hAnsi="Arial" w:cs="Arial"/>
        </w:rPr>
        <w:t>;</w:t>
      </w:r>
    </w:p>
    <w:p w14:paraId="719AE33C"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r>
        <w:rPr>
          <w:rFonts w:ascii="Arial" w:hAnsi="Arial" w:cs="Arial"/>
        </w:rPr>
        <w:t>;</w:t>
      </w:r>
    </w:p>
    <w:p w14:paraId="5E0C638A" w14:textId="513A6DCC" w:rsidR="00250CE0" w:rsidRPr="00B83130" w:rsidRDefault="006B2FB2" w:rsidP="003B6C02">
      <w:pPr>
        <w:widowControl/>
        <w:numPr>
          <w:ilvl w:val="0"/>
          <w:numId w:val="10"/>
        </w:numPr>
        <w:adjustRightInd/>
        <w:spacing w:after="0" w:line="240" w:lineRule="auto"/>
        <w:textAlignment w:val="auto"/>
        <w:rPr>
          <w:rFonts w:ascii="Arial" w:hAnsi="Arial" w:cs="Arial"/>
        </w:rPr>
      </w:pPr>
      <w:r>
        <w:rPr>
          <w:rFonts w:ascii="Arial" w:hAnsi="Arial" w:cs="Arial"/>
        </w:rPr>
        <w:t>w</w:t>
      </w:r>
      <w:r w:rsidR="00250CE0" w:rsidRPr="00B83130">
        <w:rPr>
          <w:rFonts w:ascii="Arial" w:hAnsi="Arial" w:cs="Arial"/>
        </w:rPr>
        <w:t xml:space="preserve"> przypadku pozostawienia przez Wykonawcę maszyn, zaplecza budowy, itp. Zamawiający usunie je na koszt i ryzyko Wykonawcy.</w:t>
      </w:r>
    </w:p>
    <w:p w14:paraId="1C5390F5" w14:textId="77777777" w:rsidR="00457E46" w:rsidRDefault="00457E46" w:rsidP="00250CE0">
      <w:pPr>
        <w:pStyle w:val="Nagwek"/>
        <w:tabs>
          <w:tab w:val="left" w:pos="708"/>
        </w:tabs>
        <w:spacing w:after="0" w:line="240" w:lineRule="auto"/>
        <w:jc w:val="center"/>
        <w:rPr>
          <w:rFonts w:ascii="Arial" w:hAnsi="Arial" w:cs="Arial"/>
          <w:b/>
          <w:sz w:val="20"/>
        </w:rPr>
      </w:pPr>
    </w:p>
    <w:p w14:paraId="4CECC917" w14:textId="7F35EB85"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3</w:t>
      </w:r>
    </w:p>
    <w:p w14:paraId="32EB5923" w14:textId="77777777" w:rsidR="00250CE0" w:rsidRPr="00B83130" w:rsidRDefault="00250CE0" w:rsidP="003B6C02">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Wykonawca jest zobowiązany do niezwłocznego przesyłania do Zamawiającego pisemnej informacji o zmianie danych Wykonawcy zawartych w umowie. Zmiana ta nie wymaga dokonania zmiany umowy.</w:t>
      </w:r>
    </w:p>
    <w:p w14:paraId="09C76F22" w14:textId="77777777" w:rsidR="00250CE0" w:rsidRPr="00B83130" w:rsidRDefault="00250CE0" w:rsidP="003B6C02">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42FF0F8B" w14:textId="77777777" w:rsidR="00457E46" w:rsidRDefault="00457E46" w:rsidP="00250CE0">
      <w:pPr>
        <w:pStyle w:val="Nagwek"/>
        <w:tabs>
          <w:tab w:val="left" w:pos="708"/>
        </w:tabs>
        <w:spacing w:after="0" w:line="240" w:lineRule="auto"/>
        <w:jc w:val="center"/>
        <w:rPr>
          <w:rFonts w:ascii="Arial" w:hAnsi="Arial" w:cs="Arial"/>
          <w:b/>
          <w:sz w:val="20"/>
        </w:rPr>
      </w:pPr>
    </w:p>
    <w:p w14:paraId="4E041712" w14:textId="5BCFF533"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4</w:t>
      </w:r>
    </w:p>
    <w:p w14:paraId="0DF5E3A3" w14:textId="77777777" w:rsidR="00250CE0" w:rsidRPr="00B83130" w:rsidRDefault="00250CE0" w:rsidP="003B6C02">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powstania sporu na tle wykonania niniejszej umowy strony się zobowiązuje przede wszystkim do wyczerpania drogi postępowania reklamacyjnego.</w:t>
      </w:r>
    </w:p>
    <w:p w14:paraId="2D2A8C61" w14:textId="77777777" w:rsidR="00250CE0" w:rsidRPr="00B83130" w:rsidRDefault="00250CE0" w:rsidP="003B6C02">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Reklamacje wykonuje się poprzez skierowanie konkretnego roszczenia do strony.</w:t>
      </w:r>
    </w:p>
    <w:p w14:paraId="54582680" w14:textId="77777777" w:rsidR="00250CE0" w:rsidRPr="00B83130" w:rsidRDefault="00250CE0" w:rsidP="003B6C02">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Strona ma obowiązek do pisemnego ustosunkowania się do zgłoszonego przez drugą stronę roszczenia w terminie 7 dni od daty zgłoszenia roszczenia.</w:t>
      </w:r>
    </w:p>
    <w:p w14:paraId="54C9DE5B" w14:textId="77777777" w:rsidR="00250CE0" w:rsidRPr="00B83130" w:rsidRDefault="00250CE0" w:rsidP="003B6C02">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odmowy uznania roszczenia, względnie nieudzielenia odpowiedzi na roszczenia w terminie, o którym mowa w ust. 3 każda ze stron uprawniona jest do wystąpienia na drogę sądową.</w:t>
      </w:r>
    </w:p>
    <w:p w14:paraId="5F642B70" w14:textId="77777777" w:rsidR="00250CE0" w:rsidRPr="00B83130" w:rsidRDefault="00250CE0" w:rsidP="003B6C02">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Właściwym do rozpoznania sporów wynikłych na tle realizacji niniejszej umowy jest sąd miejscowo właściwy dla siedziby Zamawiającego.</w:t>
      </w:r>
    </w:p>
    <w:p w14:paraId="20E3547C" w14:textId="77777777" w:rsidR="00250CE0" w:rsidRPr="00B83130" w:rsidRDefault="00250CE0" w:rsidP="00250CE0">
      <w:pPr>
        <w:pStyle w:val="Nagwek"/>
        <w:tabs>
          <w:tab w:val="left" w:pos="708"/>
        </w:tabs>
        <w:spacing w:after="0" w:line="240" w:lineRule="auto"/>
        <w:rPr>
          <w:rFonts w:ascii="Arial" w:hAnsi="Arial" w:cs="Arial"/>
          <w:b/>
          <w:sz w:val="20"/>
        </w:rPr>
      </w:pPr>
    </w:p>
    <w:p w14:paraId="4C2CE8FF" w14:textId="69377EFA"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5</w:t>
      </w:r>
    </w:p>
    <w:p w14:paraId="71F35134" w14:textId="77777777" w:rsidR="008809E7" w:rsidRDefault="009571AD" w:rsidP="00457E4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p>
    <w:p w14:paraId="1E7F3E8A" w14:textId="77777777" w:rsidR="00BD0AD4" w:rsidRDefault="00BD0AD4" w:rsidP="00457E46">
      <w:pPr>
        <w:pStyle w:val="Bezodstpw"/>
        <w:textAlignment w:val="auto"/>
        <w:rPr>
          <w:rFonts w:ascii="Arial" w:hAnsi="Arial" w:cs="Arial"/>
          <w:b/>
        </w:rPr>
      </w:pPr>
    </w:p>
    <w:p w14:paraId="15E7A87A" w14:textId="2767A9F3" w:rsidR="00AF094B" w:rsidRPr="002A0084" w:rsidRDefault="00AF094B" w:rsidP="00AF094B">
      <w:pPr>
        <w:tabs>
          <w:tab w:val="left" w:pos="708"/>
        </w:tabs>
        <w:adjustRightInd/>
        <w:snapToGrid w:val="0"/>
        <w:spacing w:after="0" w:line="240" w:lineRule="auto"/>
        <w:jc w:val="center"/>
        <w:textAlignment w:val="auto"/>
        <w:rPr>
          <w:rFonts w:ascii="Arial" w:hAnsi="Arial" w:cs="Arial"/>
          <w:b/>
        </w:rPr>
      </w:pPr>
      <w:r>
        <w:rPr>
          <w:rFonts w:ascii="Arial" w:hAnsi="Arial" w:cs="Arial"/>
          <w:b/>
        </w:rPr>
        <w:t>§ 16</w:t>
      </w:r>
    </w:p>
    <w:p w14:paraId="7337012C" w14:textId="77777777" w:rsidR="00AF094B" w:rsidRPr="002A0084" w:rsidRDefault="00AF094B" w:rsidP="00AF094B">
      <w:pPr>
        <w:tabs>
          <w:tab w:val="left" w:pos="708"/>
        </w:tabs>
        <w:adjustRightInd/>
        <w:snapToGrid w:val="0"/>
        <w:spacing w:after="0" w:line="240" w:lineRule="auto"/>
        <w:textAlignment w:val="auto"/>
        <w:rPr>
          <w:rFonts w:ascii="Arial" w:hAnsi="Arial" w:cs="Arial"/>
          <w:bCs/>
        </w:rPr>
      </w:pPr>
      <w:r w:rsidRPr="002A0084">
        <w:rPr>
          <w:rFonts w:ascii="Arial" w:hAnsi="Arial" w:cs="Arial"/>
          <w:bCs/>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444B401E" w14:textId="77777777" w:rsidR="00AF094B" w:rsidRDefault="00AF094B" w:rsidP="00250CE0">
      <w:pPr>
        <w:pStyle w:val="Nagwek"/>
        <w:tabs>
          <w:tab w:val="left" w:pos="708"/>
        </w:tabs>
        <w:spacing w:after="0" w:line="240" w:lineRule="auto"/>
        <w:jc w:val="center"/>
        <w:rPr>
          <w:rFonts w:ascii="Arial" w:hAnsi="Arial" w:cs="Arial"/>
          <w:b/>
          <w:sz w:val="20"/>
        </w:rPr>
      </w:pPr>
    </w:p>
    <w:p w14:paraId="128EF759" w14:textId="588E7438"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AF094B">
        <w:rPr>
          <w:rFonts w:ascii="Arial" w:hAnsi="Arial" w:cs="Arial"/>
          <w:b/>
          <w:sz w:val="20"/>
        </w:rPr>
        <w:t>17</w:t>
      </w:r>
    </w:p>
    <w:p w14:paraId="11B3C230" w14:textId="77777777" w:rsidR="009571AD" w:rsidRPr="00267F67" w:rsidRDefault="009571AD" w:rsidP="009571AD">
      <w:pPr>
        <w:spacing w:after="0" w:line="240" w:lineRule="auto"/>
        <w:mirrorIndents/>
        <w:rPr>
          <w:rFonts w:ascii="Arial" w:hAnsi="Arial" w:cs="Arial"/>
          <w:bCs/>
        </w:rPr>
      </w:pPr>
      <w:r w:rsidRPr="00267F67">
        <w:rPr>
          <w:rFonts w:ascii="Arial" w:hAnsi="Arial" w:cs="Arial"/>
          <w:bCs/>
        </w:rPr>
        <w:t xml:space="preserve">Wykonawca oświadcza, że: </w:t>
      </w:r>
    </w:p>
    <w:p w14:paraId="382D6F66" w14:textId="046D43D8" w:rsidR="009571AD" w:rsidRPr="00267F67" w:rsidRDefault="009571AD" w:rsidP="003B6C02">
      <w:pPr>
        <w:pStyle w:val="Bezodstpw"/>
        <w:widowControl/>
        <w:numPr>
          <w:ilvl w:val="0"/>
          <w:numId w:val="33"/>
        </w:numPr>
        <w:adjustRightInd/>
        <w:textAlignment w:val="auto"/>
        <w:rPr>
          <w:rFonts w:ascii="Arial" w:hAnsi="Arial" w:cs="Arial"/>
        </w:rPr>
      </w:pPr>
      <w:r w:rsidRPr="00267F67">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w:t>
      </w:r>
      <w:r w:rsidR="00461EED">
        <w:rPr>
          <w:rFonts w:ascii="Arial" w:hAnsi="Arial" w:cs="Arial"/>
        </w:rPr>
        <w:t xml:space="preserve"> </w:t>
      </w:r>
      <w:r w:rsidRPr="00267F67">
        <w:rPr>
          <w:rFonts w:ascii="Arial" w:hAnsi="Arial" w:cs="Arial"/>
        </w:rPr>
        <w:t xml:space="preserve">imieniu </w:t>
      </w:r>
      <w:r w:rsidR="00461EED">
        <w:rPr>
          <w:rFonts w:ascii="Arial" w:hAnsi="Arial" w:cs="Arial"/>
        </w:rPr>
        <w:t xml:space="preserve"> </w:t>
      </w:r>
      <w:r w:rsidRPr="00267F67">
        <w:rPr>
          <w:rFonts w:ascii="Arial" w:hAnsi="Arial" w:cs="Arial"/>
        </w:rPr>
        <w:t>podwykonawców</w:t>
      </w:r>
      <w:r w:rsidR="00461EED">
        <w:rPr>
          <w:rFonts w:ascii="Arial" w:hAnsi="Arial" w:cs="Arial"/>
        </w:rPr>
        <w:t xml:space="preserve"> </w:t>
      </w:r>
      <w:r w:rsidRPr="00267F67">
        <w:rPr>
          <w:rFonts w:ascii="Arial" w:hAnsi="Arial" w:cs="Arial"/>
        </w:rPr>
        <w:t xml:space="preserve"> realizujących </w:t>
      </w:r>
      <w:r w:rsidR="00461EED">
        <w:rPr>
          <w:rFonts w:ascii="Arial" w:hAnsi="Arial" w:cs="Arial"/>
        </w:rPr>
        <w:t xml:space="preserve"> </w:t>
      </w:r>
      <w:r w:rsidRPr="00267F67">
        <w:rPr>
          <w:rFonts w:ascii="Arial" w:hAnsi="Arial" w:cs="Arial"/>
        </w:rPr>
        <w:t>część</w:t>
      </w:r>
      <w:r w:rsidR="00461EED">
        <w:rPr>
          <w:rFonts w:ascii="Arial" w:hAnsi="Arial" w:cs="Arial"/>
        </w:rPr>
        <w:t xml:space="preserve"> </w:t>
      </w:r>
      <w:r w:rsidRPr="00267F67">
        <w:rPr>
          <w:rFonts w:ascii="Arial" w:hAnsi="Arial" w:cs="Arial"/>
        </w:rPr>
        <w:t xml:space="preserve"> przedmiotu </w:t>
      </w:r>
      <w:r w:rsidR="00461EED">
        <w:rPr>
          <w:rFonts w:ascii="Arial" w:hAnsi="Arial" w:cs="Arial"/>
        </w:rPr>
        <w:t xml:space="preserve"> </w:t>
      </w:r>
      <w:r w:rsidRPr="00267F67">
        <w:rPr>
          <w:rFonts w:ascii="Arial" w:hAnsi="Arial" w:cs="Arial"/>
        </w:rPr>
        <w:t xml:space="preserve">umowy </w:t>
      </w:r>
      <w:r w:rsidR="00461EED">
        <w:rPr>
          <w:rFonts w:ascii="Arial" w:hAnsi="Arial" w:cs="Arial"/>
        </w:rPr>
        <w:t xml:space="preserve"> </w:t>
      </w:r>
      <w:r w:rsidRPr="00267F67">
        <w:rPr>
          <w:rFonts w:ascii="Arial" w:hAnsi="Arial" w:cs="Arial"/>
        </w:rPr>
        <w:t>lub</w:t>
      </w:r>
      <w:r w:rsidR="00461EED">
        <w:rPr>
          <w:rFonts w:ascii="Arial" w:hAnsi="Arial" w:cs="Arial"/>
        </w:rPr>
        <w:t xml:space="preserve"> </w:t>
      </w:r>
      <w:r w:rsidRPr="00267F67">
        <w:rPr>
          <w:rFonts w:ascii="Arial" w:hAnsi="Arial" w:cs="Arial"/>
        </w:rPr>
        <w:t xml:space="preserve"> inne</w:t>
      </w:r>
      <w:r w:rsidR="00461EED">
        <w:rPr>
          <w:rFonts w:ascii="Arial" w:hAnsi="Arial" w:cs="Arial"/>
        </w:rPr>
        <w:t xml:space="preserve"> </w:t>
      </w:r>
      <w:r w:rsidRPr="00267F67">
        <w:rPr>
          <w:rFonts w:ascii="Arial" w:hAnsi="Arial" w:cs="Arial"/>
        </w:rPr>
        <w:t xml:space="preserve"> osoby</w:t>
      </w:r>
      <w:r w:rsidR="00461EED">
        <w:rPr>
          <w:rFonts w:ascii="Arial" w:hAnsi="Arial" w:cs="Arial"/>
        </w:rPr>
        <w:t xml:space="preserve"> </w:t>
      </w:r>
      <w:r w:rsidRPr="00267F67">
        <w:rPr>
          <w:rFonts w:ascii="Arial" w:hAnsi="Arial" w:cs="Arial"/>
        </w:rPr>
        <w:t xml:space="preserve"> fizyczne </w:t>
      </w:r>
      <w:r w:rsidR="00461EED">
        <w:rPr>
          <w:rFonts w:ascii="Arial" w:hAnsi="Arial" w:cs="Arial"/>
        </w:rPr>
        <w:br/>
      </w:r>
      <w:r w:rsidRPr="00267F67">
        <w:rPr>
          <w:rFonts w:ascii="Arial" w:hAnsi="Arial" w:cs="Arial"/>
        </w:rPr>
        <w:t xml:space="preserve">–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5673BCAE" w14:textId="77777777" w:rsidR="00C060B5" w:rsidRDefault="009571AD" w:rsidP="00C060B5">
      <w:pPr>
        <w:pStyle w:val="Bezodstpw"/>
        <w:widowControl/>
        <w:numPr>
          <w:ilvl w:val="0"/>
          <w:numId w:val="33"/>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57436800" w14:textId="7F04B71F" w:rsidR="006349D9" w:rsidRPr="00C060B5" w:rsidRDefault="009571AD" w:rsidP="00C060B5">
      <w:pPr>
        <w:pStyle w:val="Bezodstpw"/>
        <w:widowControl/>
        <w:numPr>
          <w:ilvl w:val="0"/>
          <w:numId w:val="33"/>
        </w:numPr>
        <w:adjustRightInd/>
        <w:textAlignment w:val="auto"/>
        <w:rPr>
          <w:rFonts w:ascii="Arial" w:hAnsi="Arial" w:cs="Arial"/>
        </w:rPr>
      </w:pPr>
      <w:r w:rsidRPr="00C060B5">
        <w:rPr>
          <w:rFonts w:ascii="Arial" w:hAnsi="Arial" w:cs="Arial"/>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r w:rsidR="00A26BAA" w:rsidRPr="00C060B5">
        <w:rPr>
          <w:rFonts w:ascii="Arial" w:hAnsi="Arial" w:cs="Arial"/>
        </w:rPr>
        <w:t xml:space="preserve"> </w:t>
      </w:r>
      <w:r w:rsidRPr="00C060B5">
        <w:rPr>
          <w:rFonts w:ascii="Arial" w:hAnsi="Arial" w:cs="Arial"/>
        </w:rPr>
        <w:t xml:space="preserve"> wobec </w:t>
      </w:r>
      <w:r w:rsidR="00A26BAA" w:rsidRPr="00C060B5">
        <w:rPr>
          <w:rFonts w:ascii="Arial" w:hAnsi="Arial" w:cs="Arial"/>
        </w:rPr>
        <w:t xml:space="preserve"> </w:t>
      </w:r>
      <w:r w:rsidR="00C060B5">
        <w:rPr>
          <w:rFonts w:ascii="Arial" w:hAnsi="Arial" w:cs="Arial"/>
        </w:rPr>
        <w:t xml:space="preserve"> </w:t>
      </w:r>
      <w:r w:rsidRPr="00C060B5">
        <w:rPr>
          <w:rFonts w:ascii="Arial" w:hAnsi="Arial" w:cs="Arial"/>
        </w:rPr>
        <w:t xml:space="preserve">osób </w:t>
      </w:r>
      <w:r w:rsidR="00A26BAA" w:rsidRPr="00C060B5">
        <w:rPr>
          <w:rFonts w:ascii="Arial" w:hAnsi="Arial" w:cs="Arial"/>
        </w:rPr>
        <w:t xml:space="preserve"> </w:t>
      </w:r>
      <w:r w:rsidR="00C060B5">
        <w:rPr>
          <w:rFonts w:ascii="Arial" w:hAnsi="Arial" w:cs="Arial"/>
        </w:rPr>
        <w:t xml:space="preserve"> </w:t>
      </w:r>
      <w:r w:rsidRPr="00C060B5">
        <w:rPr>
          <w:rFonts w:ascii="Arial" w:hAnsi="Arial" w:cs="Arial"/>
        </w:rPr>
        <w:t xml:space="preserve">wskazanych </w:t>
      </w:r>
      <w:r w:rsidR="00A26BAA" w:rsidRPr="00C060B5">
        <w:rPr>
          <w:rFonts w:ascii="Arial" w:hAnsi="Arial" w:cs="Arial"/>
        </w:rPr>
        <w:t xml:space="preserve"> </w:t>
      </w:r>
      <w:r w:rsidRPr="00C060B5">
        <w:rPr>
          <w:rFonts w:ascii="Arial" w:hAnsi="Arial" w:cs="Arial"/>
        </w:rPr>
        <w:t xml:space="preserve">w </w:t>
      </w:r>
      <w:r w:rsidR="00A26BAA" w:rsidRPr="00C060B5">
        <w:rPr>
          <w:rFonts w:ascii="Arial" w:hAnsi="Arial" w:cs="Arial"/>
        </w:rPr>
        <w:t xml:space="preserve"> </w:t>
      </w:r>
      <w:r w:rsidR="00C060B5">
        <w:rPr>
          <w:rFonts w:ascii="Arial" w:hAnsi="Arial" w:cs="Arial"/>
        </w:rPr>
        <w:t xml:space="preserve"> </w:t>
      </w:r>
      <w:r w:rsidR="00C060B5" w:rsidRPr="00C060B5">
        <w:rPr>
          <w:rFonts w:ascii="Arial" w:hAnsi="Arial" w:cs="Arial"/>
        </w:rPr>
        <w:t>pkt</w:t>
      </w:r>
      <w:r w:rsidRPr="00C060B5">
        <w:rPr>
          <w:rFonts w:ascii="Arial" w:hAnsi="Arial" w:cs="Arial"/>
        </w:rPr>
        <w:t xml:space="preserve"> 1 </w:t>
      </w:r>
      <w:r w:rsidR="00A26BAA" w:rsidRPr="00C060B5">
        <w:rPr>
          <w:rFonts w:ascii="Arial" w:hAnsi="Arial" w:cs="Arial"/>
        </w:rPr>
        <w:t xml:space="preserve"> </w:t>
      </w:r>
      <w:r w:rsidRPr="00C060B5">
        <w:rPr>
          <w:rFonts w:ascii="Arial" w:hAnsi="Arial" w:cs="Arial"/>
        </w:rPr>
        <w:t>powyżej,</w:t>
      </w:r>
      <w:r w:rsidR="00A26BAA" w:rsidRPr="00C060B5">
        <w:rPr>
          <w:rFonts w:ascii="Arial" w:hAnsi="Arial" w:cs="Arial"/>
        </w:rPr>
        <w:t xml:space="preserve">  </w:t>
      </w:r>
      <w:r w:rsidRPr="00C060B5">
        <w:rPr>
          <w:rFonts w:ascii="Arial" w:hAnsi="Arial" w:cs="Arial"/>
        </w:rPr>
        <w:t>w</w:t>
      </w:r>
      <w:r w:rsidR="00C060B5">
        <w:rPr>
          <w:rFonts w:ascii="Arial" w:hAnsi="Arial" w:cs="Arial"/>
        </w:rPr>
        <w:t xml:space="preserve"> </w:t>
      </w:r>
      <w:r w:rsidRPr="00C060B5">
        <w:rPr>
          <w:rFonts w:ascii="Arial" w:hAnsi="Arial" w:cs="Arial"/>
        </w:rPr>
        <w:t xml:space="preserve"> </w:t>
      </w:r>
      <w:r w:rsidR="00A26BAA" w:rsidRPr="00C060B5">
        <w:rPr>
          <w:rFonts w:ascii="Arial" w:hAnsi="Arial" w:cs="Arial"/>
        </w:rPr>
        <w:t xml:space="preserve"> </w:t>
      </w:r>
      <w:r w:rsidRPr="00C060B5">
        <w:rPr>
          <w:rFonts w:ascii="Arial" w:hAnsi="Arial" w:cs="Arial"/>
        </w:rPr>
        <w:t>tym</w:t>
      </w:r>
      <w:r w:rsidR="00A26BAA" w:rsidRPr="00C060B5">
        <w:rPr>
          <w:rFonts w:ascii="Arial" w:hAnsi="Arial" w:cs="Arial"/>
        </w:rPr>
        <w:t xml:space="preserve">  </w:t>
      </w:r>
      <w:r w:rsidRPr="00C060B5">
        <w:rPr>
          <w:rFonts w:ascii="Arial" w:hAnsi="Arial" w:cs="Arial"/>
        </w:rPr>
        <w:t xml:space="preserve">też </w:t>
      </w:r>
      <w:r w:rsidR="00C060B5">
        <w:rPr>
          <w:rFonts w:ascii="Arial" w:hAnsi="Arial" w:cs="Arial"/>
        </w:rPr>
        <w:br/>
      </w:r>
      <w:r w:rsidR="00C060B5" w:rsidRPr="00C060B5">
        <w:rPr>
          <w:rFonts w:ascii="Arial" w:hAnsi="Arial" w:cs="Arial"/>
        </w:rPr>
        <w:t xml:space="preserve">o </w:t>
      </w:r>
      <w:r w:rsidRPr="00C060B5">
        <w:rPr>
          <w:rFonts w:ascii="Arial" w:hAnsi="Arial" w:cs="Arial"/>
        </w:rPr>
        <w:t xml:space="preserve">klauzulach dotyczących tego przedmiotu zawartych w niniejszej umowie.  </w:t>
      </w:r>
      <w:r w:rsidRPr="00C060B5">
        <w:rPr>
          <w:rFonts w:ascii="Arial" w:hAnsi="Arial" w:cs="Arial"/>
          <w:lang w:eastAsia="pl-PL"/>
        </w:rPr>
        <w:t xml:space="preserve"> </w:t>
      </w:r>
      <w:r w:rsidRPr="00C060B5">
        <w:rPr>
          <w:rFonts w:ascii="Arial" w:hAnsi="Arial" w:cs="Arial"/>
          <w:bCs/>
        </w:rPr>
        <w:br/>
      </w:r>
    </w:p>
    <w:p w14:paraId="69A9D2C7" w14:textId="5B0EB921" w:rsidR="009571AD" w:rsidRPr="00D431FD" w:rsidRDefault="009571AD" w:rsidP="009571AD">
      <w:pPr>
        <w:pStyle w:val="Bezodstpw"/>
        <w:widowControl/>
        <w:suppressAutoHyphens w:val="0"/>
        <w:adjustRightInd/>
        <w:ind w:left="360"/>
        <w:jc w:val="center"/>
        <w:textAlignment w:val="auto"/>
        <w:rPr>
          <w:rFonts w:ascii="Arial" w:hAnsi="Arial" w:cs="Arial"/>
          <w:b/>
          <w:bCs/>
        </w:rPr>
      </w:pPr>
      <w:r w:rsidRPr="00D431FD">
        <w:rPr>
          <w:rFonts w:ascii="Arial" w:hAnsi="Arial" w:cs="Arial"/>
          <w:b/>
        </w:rPr>
        <w:t xml:space="preserve">§ </w:t>
      </w:r>
      <w:r w:rsidR="00AF094B">
        <w:rPr>
          <w:rFonts w:ascii="Arial" w:hAnsi="Arial" w:cs="Arial"/>
          <w:b/>
          <w:bCs/>
        </w:rPr>
        <w:t>18</w:t>
      </w:r>
    </w:p>
    <w:p w14:paraId="330806EB"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5FE2B0E"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Administratorem jest Wójt Gminy Stare Babice, ul. Rynek 32, 05-082 Stare Babice. Kontakt: tel. (22)730-80-88, mail: kancelaria@stare-babice.pl;</w:t>
      </w:r>
    </w:p>
    <w:p w14:paraId="12C68F15"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Administrator powołał Inspektora Ochrony Danych, z którym można się skontaktować pod adres email: iod@stare-babice.pl;</w:t>
      </w:r>
    </w:p>
    <w:p w14:paraId="666BC7AF"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Podstawą przetwarzania danych osobowych jest art. 6 ust.1 lit. b Rozporządzenia RODO tj. w celu realizacji niniejszej umowy.</w:t>
      </w:r>
    </w:p>
    <w:p w14:paraId="4FD8611C"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3B125586" w14:textId="77777777" w:rsidR="009571AD" w:rsidRPr="00E04533"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4967D42A" w14:textId="77777777" w:rsidR="009571AD" w:rsidRPr="00E04533" w:rsidRDefault="009571AD" w:rsidP="003B6C02">
      <w:pPr>
        <w:widowControl/>
        <w:numPr>
          <w:ilvl w:val="0"/>
          <w:numId w:val="35"/>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2F432AF9" w14:textId="77777777" w:rsidR="009571AD" w:rsidRPr="00E04533" w:rsidRDefault="009571AD" w:rsidP="003B6C02">
      <w:pPr>
        <w:widowControl/>
        <w:numPr>
          <w:ilvl w:val="0"/>
          <w:numId w:val="35"/>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3ED45285" w14:textId="77777777" w:rsidR="009571AD" w:rsidRDefault="009571AD" w:rsidP="003B6C02">
      <w:pPr>
        <w:widowControl/>
        <w:numPr>
          <w:ilvl w:val="0"/>
          <w:numId w:val="34"/>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726E9DC4" w14:textId="77777777" w:rsidR="0026581A" w:rsidRPr="009571AD" w:rsidRDefault="009571AD" w:rsidP="003B6C02">
      <w:pPr>
        <w:widowControl/>
        <w:numPr>
          <w:ilvl w:val="0"/>
          <w:numId w:val="34"/>
        </w:numPr>
        <w:adjustRightInd/>
        <w:spacing w:after="0" w:line="240" w:lineRule="auto"/>
        <w:textAlignment w:val="auto"/>
        <w:rPr>
          <w:rFonts w:ascii="Arial" w:hAnsi="Arial" w:cs="Arial"/>
          <w:bCs/>
        </w:rPr>
      </w:pPr>
      <w:r w:rsidRPr="009571AD">
        <w:rPr>
          <w:rFonts w:ascii="Arial" w:hAnsi="Arial" w:cs="Arial"/>
          <w:bCs/>
        </w:rPr>
        <w:t>Przy przetwarzaniu danych osobowych Administrator nie stosuje zautomatyzowanego podejmowania decyzji i profilowania.</w:t>
      </w:r>
    </w:p>
    <w:p w14:paraId="18A76629" w14:textId="77777777" w:rsidR="009571AD" w:rsidRPr="00931419" w:rsidRDefault="009571AD" w:rsidP="009571AD">
      <w:pPr>
        <w:spacing w:after="0" w:line="240" w:lineRule="auto"/>
        <w:ind w:left="1068"/>
        <w:rPr>
          <w:rFonts w:ascii="Arial" w:hAnsi="Arial" w:cs="Arial"/>
          <w:lang w:eastAsia="pl-PL"/>
        </w:rPr>
      </w:pPr>
    </w:p>
    <w:p w14:paraId="6906F368" w14:textId="7B287CD2" w:rsidR="009571AD" w:rsidRPr="00D431FD" w:rsidRDefault="009571AD" w:rsidP="009571AD">
      <w:pPr>
        <w:pStyle w:val="Bezodstpw"/>
        <w:widowControl/>
        <w:suppressAutoHyphens w:val="0"/>
        <w:jc w:val="center"/>
        <w:rPr>
          <w:rFonts w:ascii="Arial" w:hAnsi="Arial" w:cs="Arial"/>
          <w:b/>
        </w:rPr>
      </w:pPr>
      <w:r w:rsidRPr="00D431FD">
        <w:rPr>
          <w:rFonts w:ascii="Arial" w:hAnsi="Arial" w:cs="Arial"/>
          <w:b/>
        </w:rPr>
        <w:t xml:space="preserve">§ </w:t>
      </w:r>
      <w:r w:rsidR="00AF094B">
        <w:rPr>
          <w:rFonts w:ascii="Arial" w:hAnsi="Arial" w:cs="Arial"/>
          <w:b/>
        </w:rPr>
        <w:t>19</w:t>
      </w:r>
    </w:p>
    <w:p w14:paraId="4AB4C5AE" w14:textId="77777777" w:rsidR="009571AD" w:rsidRPr="001B4DCB" w:rsidRDefault="009571AD" w:rsidP="009571AD">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14108971" w14:textId="77777777" w:rsidR="009571AD" w:rsidRDefault="009571AD" w:rsidP="00250CE0">
      <w:pPr>
        <w:pStyle w:val="Nagwek"/>
        <w:tabs>
          <w:tab w:val="left" w:pos="708"/>
        </w:tabs>
        <w:spacing w:after="0" w:line="240" w:lineRule="auto"/>
        <w:jc w:val="center"/>
        <w:rPr>
          <w:rFonts w:ascii="Arial" w:hAnsi="Arial" w:cs="Arial"/>
          <w:b/>
          <w:sz w:val="20"/>
        </w:rPr>
      </w:pPr>
    </w:p>
    <w:p w14:paraId="597576BC" w14:textId="2B92885F"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AF094B">
        <w:rPr>
          <w:rFonts w:ascii="Arial" w:hAnsi="Arial" w:cs="Arial"/>
          <w:b/>
          <w:sz w:val="20"/>
        </w:rPr>
        <w:t>20</w:t>
      </w:r>
    </w:p>
    <w:p w14:paraId="0A58FD77" w14:textId="77777777" w:rsidR="00250CE0" w:rsidRPr="00931419" w:rsidRDefault="00250CE0" w:rsidP="00931419">
      <w:pPr>
        <w:pStyle w:val="Nagwek"/>
        <w:tabs>
          <w:tab w:val="left" w:pos="708"/>
        </w:tabs>
        <w:spacing w:after="0" w:line="240" w:lineRule="auto"/>
        <w:rPr>
          <w:rFonts w:ascii="Arial" w:hAnsi="Arial" w:cs="Arial"/>
          <w:sz w:val="20"/>
        </w:rPr>
      </w:pPr>
      <w:r w:rsidRPr="00B83130">
        <w:rPr>
          <w:rFonts w:ascii="Arial" w:hAnsi="Arial" w:cs="Arial"/>
          <w:sz w:val="20"/>
        </w:rPr>
        <w:t>Umowę sporządzono w 3 egzemplarzach, 2 egzemplarze dla Zamawiającego i 1 egzemplarz dla Wykonawcy.</w:t>
      </w:r>
    </w:p>
    <w:p w14:paraId="130078AD" w14:textId="77777777" w:rsidR="008809E7" w:rsidRDefault="008809E7" w:rsidP="00250CE0">
      <w:pPr>
        <w:pStyle w:val="Nagwek"/>
        <w:tabs>
          <w:tab w:val="left" w:pos="708"/>
        </w:tabs>
        <w:spacing w:after="0" w:line="240" w:lineRule="auto"/>
        <w:jc w:val="center"/>
        <w:rPr>
          <w:rFonts w:ascii="Arial" w:hAnsi="Arial" w:cs="Arial"/>
          <w:b/>
          <w:sz w:val="20"/>
        </w:rPr>
      </w:pPr>
    </w:p>
    <w:p w14:paraId="14225267" w14:textId="77777777" w:rsidR="00250CE0" w:rsidRDefault="00250CE0" w:rsidP="00250CE0">
      <w:pPr>
        <w:pStyle w:val="Bezodstpw"/>
        <w:rPr>
          <w:rFonts w:ascii="Arial" w:hAnsi="Arial" w:cs="Arial"/>
          <w:b/>
        </w:rPr>
      </w:pPr>
    </w:p>
    <w:p w14:paraId="21F41845" w14:textId="77777777" w:rsidR="004C6B01" w:rsidRPr="00B83130" w:rsidRDefault="004C6B01" w:rsidP="00250CE0">
      <w:pPr>
        <w:pStyle w:val="Bezodstpw"/>
        <w:rPr>
          <w:rFonts w:ascii="Arial" w:hAnsi="Arial" w:cs="Arial"/>
          <w:b/>
        </w:rPr>
      </w:pPr>
    </w:p>
    <w:p w14:paraId="03BFECD3" w14:textId="77777777" w:rsidR="00250CE0" w:rsidRDefault="00250CE0" w:rsidP="00250CE0">
      <w:pPr>
        <w:jc w:val="center"/>
        <w:rPr>
          <w:rFonts w:ascii="Arial" w:hAnsi="Arial" w:cs="Arial"/>
          <w:b/>
        </w:rPr>
      </w:pPr>
      <w:r w:rsidRPr="00B83130">
        <w:rPr>
          <w:rFonts w:ascii="Arial" w:hAnsi="Arial" w:cs="Arial"/>
          <w:b/>
        </w:rPr>
        <w:t>ZAMAWIAJĄCY</w:t>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t>WYKONAWCA</w:t>
      </w:r>
    </w:p>
    <w:p w14:paraId="17F5564D" w14:textId="77777777" w:rsidR="00FD51C8" w:rsidRDefault="00FD51C8" w:rsidP="00250CE0">
      <w:pPr>
        <w:jc w:val="center"/>
        <w:rPr>
          <w:rFonts w:ascii="Arial" w:hAnsi="Arial" w:cs="Arial"/>
          <w:b/>
        </w:rPr>
      </w:pPr>
    </w:p>
    <w:p w14:paraId="77888AAB" w14:textId="77777777" w:rsidR="006349D9" w:rsidRDefault="006349D9" w:rsidP="00250CE0">
      <w:pPr>
        <w:jc w:val="center"/>
        <w:rPr>
          <w:rFonts w:ascii="Arial" w:hAnsi="Arial" w:cs="Arial"/>
          <w:b/>
        </w:rPr>
      </w:pPr>
    </w:p>
    <w:p w14:paraId="4C3CBE47" w14:textId="77777777" w:rsidR="006349D9" w:rsidRDefault="006349D9" w:rsidP="00250CE0">
      <w:pPr>
        <w:jc w:val="center"/>
        <w:rPr>
          <w:rFonts w:ascii="Arial" w:hAnsi="Arial" w:cs="Arial"/>
          <w:b/>
        </w:rPr>
      </w:pPr>
    </w:p>
    <w:p w14:paraId="515C82E2" w14:textId="77777777" w:rsidR="006349D9" w:rsidRDefault="006349D9" w:rsidP="00250CE0">
      <w:pPr>
        <w:jc w:val="center"/>
        <w:rPr>
          <w:rFonts w:ascii="Arial" w:hAnsi="Arial" w:cs="Arial"/>
          <w:b/>
        </w:rPr>
      </w:pPr>
    </w:p>
    <w:p w14:paraId="295D3BBD" w14:textId="77777777" w:rsidR="006349D9" w:rsidRDefault="006349D9" w:rsidP="00250CE0">
      <w:pPr>
        <w:jc w:val="center"/>
        <w:rPr>
          <w:rFonts w:ascii="Arial" w:hAnsi="Arial" w:cs="Arial"/>
          <w:b/>
        </w:rPr>
      </w:pPr>
    </w:p>
    <w:p w14:paraId="2F866972" w14:textId="77777777" w:rsidR="00AF094B" w:rsidRDefault="00AF094B" w:rsidP="00250CE0">
      <w:pPr>
        <w:jc w:val="center"/>
        <w:rPr>
          <w:rFonts w:ascii="Arial" w:hAnsi="Arial" w:cs="Arial"/>
          <w:b/>
        </w:rPr>
      </w:pPr>
    </w:p>
    <w:p w14:paraId="52881873" w14:textId="77777777" w:rsidR="00AF094B" w:rsidRDefault="00AF094B" w:rsidP="00250CE0">
      <w:pPr>
        <w:jc w:val="center"/>
        <w:rPr>
          <w:rFonts w:ascii="Arial" w:hAnsi="Arial" w:cs="Arial"/>
          <w:b/>
        </w:rPr>
      </w:pPr>
    </w:p>
    <w:p w14:paraId="4A1ECC0B" w14:textId="77777777" w:rsidR="00AF094B" w:rsidRDefault="00AF094B" w:rsidP="00250CE0">
      <w:pPr>
        <w:jc w:val="center"/>
        <w:rPr>
          <w:rFonts w:ascii="Arial" w:hAnsi="Arial" w:cs="Arial"/>
          <w:b/>
        </w:rPr>
      </w:pPr>
    </w:p>
    <w:p w14:paraId="1A869ACA" w14:textId="77777777" w:rsidR="00AF094B" w:rsidRDefault="00AF094B" w:rsidP="00250CE0">
      <w:pPr>
        <w:jc w:val="center"/>
        <w:rPr>
          <w:rFonts w:ascii="Arial" w:hAnsi="Arial" w:cs="Arial"/>
          <w:b/>
        </w:rPr>
      </w:pPr>
    </w:p>
    <w:p w14:paraId="6CDA12E3" w14:textId="77777777" w:rsidR="00E50FFC" w:rsidRDefault="00E50FFC" w:rsidP="00250CE0">
      <w:pPr>
        <w:jc w:val="center"/>
        <w:rPr>
          <w:rFonts w:ascii="Arial" w:hAnsi="Arial" w:cs="Arial"/>
          <w:b/>
        </w:rPr>
      </w:pPr>
    </w:p>
    <w:p w14:paraId="38ECF43A" w14:textId="77777777" w:rsidR="00AF094B" w:rsidRDefault="00AF094B" w:rsidP="00250CE0">
      <w:pPr>
        <w:jc w:val="center"/>
        <w:rPr>
          <w:rFonts w:ascii="Arial" w:hAnsi="Arial" w:cs="Arial"/>
          <w:b/>
        </w:rPr>
      </w:pPr>
    </w:p>
    <w:p w14:paraId="75621B6D" w14:textId="77777777" w:rsidR="00AF094B" w:rsidRDefault="00AF094B" w:rsidP="00250CE0">
      <w:pPr>
        <w:jc w:val="center"/>
        <w:rPr>
          <w:rFonts w:ascii="Arial" w:hAnsi="Arial" w:cs="Arial"/>
          <w:b/>
        </w:rPr>
      </w:pPr>
    </w:p>
    <w:p w14:paraId="09E0DB65" w14:textId="77777777" w:rsidR="00AF094B" w:rsidRDefault="00AF094B" w:rsidP="00250CE0">
      <w:pPr>
        <w:jc w:val="center"/>
        <w:rPr>
          <w:rFonts w:ascii="Arial" w:hAnsi="Arial" w:cs="Arial"/>
          <w:b/>
        </w:rPr>
      </w:pPr>
    </w:p>
    <w:p w14:paraId="0FC1849D" w14:textId="77777777" w:rsidR="00260312" w:rsidRDefault="00260312" w:rsidP="006349D9">
      <w:pPr>
        <w:jc w:val="left"/>
        <w:rPr>
          <w:rFonts w:ascii="Arial" w:hAnsi="Arial" w:cs="Arial"/>
        </w:rPr>
      </w:pPr>
    </w:p>
    <w:p w14:paraId="7879F290" w14:textId="305D8B9B" w:rsidR="00FD51C8" w:rsidRPr="00537982" w:rsidRDefault="00FD51C8" w:rsidP="006349D9">
      <w:pPr>
        <w:jc w:val="left"/>
        <w:rPr>
          <w:rFonts w:ascii="Arial" w:hAnsi="Arial" w:cs="Arial"/>
        </w:rPr>
      </w:pPr>
      <w:r w:rsidRPr="00754A7E">
        <w:rPr>
          <w:rFonts w:ascii="Arial" w:hAnsi="Arial" w:cs="Arial"/>
        </w:rPr>
        <w:t>Załączniki do umowy</w:t>
      </w:r>
      <w:r>
        <w:rPr>
          <w:rFonts w:ascii="Arial" w:hAnsi="Arial" w:cs="Arial"/>
        </w:rPr>
        <w:t>:</w:t>
      </w:r>
      <w:r w:rsidR="004C6B01">
        <w:rPr>
          <w:rFonts w:ascii="Arial" w:hAnsi="Arial" w:cs="Arial"/>
        </w:rPr>
        <w:br/>
      </w:r>
      <w:r w:rsidR="00260312">
        <w:rPr>
          <w:rFonts w:ascii="Arial" w:hAnsi="Arial" w:cs="Arial"/>
        </w:rPr>
        <w:t>załącznik nr</w:t>
      </w:r>
      <w:r w:rsidR="004C6B01">
        <w:rPr>
          <w:rFonts w:ascii="Arial" w:hAnsi="Arial" w:cs="Arial"/>
        </w:rPr>
        <w:t xml:space="preserve"> 1</w:t>
      </w:r>
    </w:p>
    <w:sectPr w:rsidR="00FD51C8" w:rsidRPr="00537982"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36EED" w14:textId="77777777" w:rsidR="008B5D8A" w:rsidRDefault="008B5D8A">
      <w:pPr>
        <w:spacing w:after="0" w:line="240" w:lineRule="auto"/>
      </w:pPr>
      <w:r>
        <w:separator/>
      </w:r>
    </w:p>
  </w:endnote>
  <w:endnote w:type="continuationSeparator" w:id="0">
    <w:p w14:paraId="33DF4198" w14:textId="77777777" w:rsidR="008B5D8A" w:rsidRDefault="008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altName w:val="Arial"/>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B2E21" w14:textId="64BB7D16" w:rsidR="008B5D8A" w:rsidRPr="003A03F2" w:rsidRDefault="008B5D8A" w:rsidP="0030058F">
    <w:pPr>
      <w:pStyle w:val="Stopka"/>
      <w:pBdr>
        <w:top w:val="thinThickSmallGap" w:sz="24" w:space="1" w:color="622423"/>
      </w:pBdr>
      <w:tabs>
        <w:tab w:val="right" w:pos="9073"/>
      </w:tabs>
      <w:rPr>
        <w:rFonts w:ascii="Arial" w:hAnsi="Arial" w:cs="Arial"/>
        <w:bCs/>
        <w:i/>
        <w:iCs/>
        <w:sz w:val="16"/>
        <w:szCs w:val="16"/>
      </w:rPr>
    </w:pPr>
    <w:r>
      <w:rPr>
        <w:rFonts w:ascii="Arial" w:hAnsi="Arial" w:cs="Arial"/>
        <w:bCs/>
        <w:i/>
        <w:iCs/>
        <w:sz w:val="16"/>
        <w:szCs w:val="16"/>
      </w:rPr>
      <w:t>Modernizacja placówek szkolnych</w:t>
    </w:r>
    <w:r w:rsidRPr="003A03F2">
      <w:rPr>
        <w:rFonts w:ascii="Arial" w:hAnsi="Arial" w:cs="Arial"/>
        <w:bCs/>
        <w:i/>
        <w:iCs/>
        <w:sz w:val="16"/>
        <w:szCs w:val="16"/>
      </w:rPr>
      <w:tab/>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sidR="00550D6D">
      <w:rPr>
        <w:rFonts w:ascii="Arial" w:hAnsi="Arial" w:cs="Arial"/>
        <w:bCs/>
        <w:i/>
        <w:iCs/>
        <w:noProof/>
        <w:sz w:val="16"/>
        <w:szCs w:val="16"/>
      </w:rPr>
      <w:t>2</w:t>
    </w:r>
    <w:r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8AD1F" w14:textId="77777777" w:rsidR="008B5D8A" w:rsidRDefault="008B5D8A">
      <w:pPr>
        <w:spacing w:after="0" w:line="240" w:lineRule="auto"/>
      </w:pPr>
      <w:r>
        <w:separator/>
      </w:r>
    </w:p>
  </w:footnote>
  <w:footnote w:type="continuationSeparator" w:id="0">
    <w:p w14:paraId="7B7CB15F" w14:textId="77777777" w:rsidR="008B5D8A" w:rsidRDefault="008B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82C05" w14:textId="77777777" w:rsidR="008B5D8A" w:rsidRPr="0062155A" w:rsidRDefault="008B5D8A">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0A464293"/>
    <w:multiLevelType w:val="hybridMultilevel"/>
    <w:tmpl w:val="E8522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BED37B0"/>
    <w:multiLevelType w:val="hybridMultilevel"/>
    <w:tmpl w:val="31DAC036"/>
    <w:lvl w:ilvl="0" w:tplc="1CAC4B16">
      <w:start w:val="6"/>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2FE3D2E"/>
    <w:multiLevelType w:val="hybridMultilevel"/>
    <w:tmpl w:val="8D9040D8"/>
    <w:lvl w:ilvl="0" w:tplc="EF88C4B2">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57E258D"/>
    <w:multiLevelType w:val="hybridMultilevel"/>
    <w:tmpl w:val="F5B4A9DE"/>
    <w:lvl w:ilvl="0" w:tplc="1952A870">
      <w:start w:val="1"/>
      <w:numFmt w:val="decimal"/>
      <w:lvlText w:val="%1)"/>
      <w:lvlJc w:val="left"/>
      <w:pPr>
        <w:ind w:left="927"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1C5474DD"/>
    <w:multiLevelType w:val="hybridMultilevel"/>
    <w:tmpl w:val="CE60E8A4"/>
    <w:lvl w:ilvl="0" w:tplc="A776CA48">
      <w:start w:val="1"/>
      <w:numFmt w:val="lowerLetter"/>
      <w:lvlText w:val="%1."/>
      <w:lvlJc w:val="left"/>
      <w:pPr>
        <w:ind w:left="1494" w:hanging="360"/>
      </w:pPr>
      <w:rPr>
        <w:rFonts w:ascii="Arial" w:eastAsia="Times New Roman" w:hAnsi="Arial" w:cs="Arial"/>
        <w:sz w:val="20"/>
      </w:rPr>
    </w:lvl>
    <w:lvl w:ilvl="1" w:tplc="04150019">
      <w:start w:val="1"/>
      <w:numFmt w:val="lowerLetter"/>
      <w:lvlText w:val="%2."/>
      <w:lvlJc w:val="left"/>
      <w:pPr>
        <w:ind w:left="1494" w:hanging="360"/>
      </w:pPr>
    </w:lvl>
    <w:lvl w:ilvl="2" w:tplc="0ECAA512">
      <w:start w:val="1"/>
      <w:numFmt w:val="decimal"/>
      <w:lvlText w:val="%3)"/>
      <w:lvlJc w:val="left"/>
      <w:pPr>
        <w:ind w:left="786" w:hanging="360"/>
      </w:pPr>
      <w:rPr>
        <w:rFonts w:eastAsia="Calibri" w:hint="default"/>
      </w:rPr>
    </w:lvl>
    <w:lvl w:ilvl="3" w:tplc="7BDC23EC">
      <w:start w:val="1"/>
      <w:numFmt w:val="decimal"/>
      <w:lvlText w:val="%4"/>
      <w:lvlJc w:val="left"/>
      <w:pPr>
        <w:ind w:left="3795" w:hanging="360"/>
      </w:pPr>
      <w:rPr>
        <w:rFonts w:hint="default"/>
      </w:r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95"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7"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2A802E75"/>
    <w:multiLevelType w:val="hybridMultilevel"/>
    <w:tmpl w:val="D5C69690"/>
    <w:lvl w:ilvl="0" w:tplc="7D8E105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1" w15:restartNumberingAfterBreak="0">
    <w:nsid w:val="2C1E2CC6"/>
    <w:multiLevelType w:val="hybridMultilevel"/>
    <w:tmpl w:val="516E54C2"/>
    <w:lvl w:ilvl="0" w:tplc="A8ECDE94">
      <w:start w:val="1"/>
      <w:numFmt w:val="decimal"/>
      <w:lvlText w:val="%1."/>
      <w:lvlJc w:val="left"/>
      <w:pPr>
        <w:ind w:left="36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5"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7" w15:restartNumberingAfterBreak="0">
    <w:nsid w:val="3AC672E3"/>
    <w:multiLevelType w:val="hybridMultilevel"/>
    <w:tmpl w:val="AD1C8B70"/>
    <w:lvl w:ilvl="0" w:tplc="2ED85A6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8"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7"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9546297"/>
    <w:multiLevelType w:val="hybridMultilevel"/>
    <w:tmpl w:val="31E46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696ED5"/>
    <w:multiLevelType w:val="hybridMultilevel"/>
    <w:tmpl w:val="5E7C2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8B1AB5"/>
    <w:multiLevelType w:val="hybridMultilevel"/>
    <w:tmpl w:val="75D8601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4FF52578"/>
    <w:multiLevelType w:val="hybridMultilevel"/>
    <w:tmpl w:val="5E5A2770"/>
    <w:lvl w:ilvl="0" w:tplc="115C466A">
      <w:start w:val="2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20559BD"/>
    <w:multiLevelType w:val="hybridMultilevel"/>
    <w:tmpl w:val="E92868C0"/>
    <w:lvl w:ilvl="0" w:tplc="43D4B1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15:restartNumberingAfterBreak="0">
    <w:nsid w:val="55987065"/>
    <w:multiLevelType w:val="hybridMultilevel"/>
    <w:tmpl w:val="3A82D89A"/>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2"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F713536"/>
    <w:multiLevelType w:val="hybridMultilevel"/>
    <w:tmpl w:val="3A4612FE"/>
    <w:lvl w:ilvl="0" w:tplc="99E6A898">
      <w:start w:val="1"/>
      <w:numFmt w:val="lowerLetter"/>
      <w:lvlText w:val="%1."/>
      <w:lvlJc w:val="left"/>
      <w:pPr>
        <w:ind w:left="1434" w:hanging="360"/>
      </w:pPr>
      <w:rPr>
        <w:rFonts w:hint="default"/>
        <w:sz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5A8228B"/>
    <w:multiLevelType w:val="hybridMultilevel"/>
    <w:tmpl w:val="27067576"/>
    <w:lvl w:ilvl="0" w:tplc="8F344D26">
      <w:start w:val="8"/>
      <w:numFmt w:val="decimal"/>
      <w:lvlText w:val="%1."/>
      <w:lvlJc w:val="left"/>
      <w:pPr>
        <w:ind w:left="360" w:hanging="360"/>
      </w:pPr>
      <w:rPr>
        <w:rFonts w:hint="default"/>
        <w:b w:val="0"/>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3"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E730ECC"/>
    <w:multiLevelType w:val="hybridMultilevel"/>
    <w:tmpl w:val="F5B4A9DE"/>
    <w:lvl w:ilvl="0" w:tplc="1952A87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9"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4"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60661017">
    <w:abstractNumId w:val="0"/>
  </w:num>
  <w:num w:numId="2" w16cid:durableId="1211723523">
    <w:abstractNumId w:val="163"/>
  </w:num>
  <w:num w:numId="3" w16cid:durableId="1303970288">
    <w:abstractNumId w:val="136"/>
  </w:num>
  <w:num w:numId="4" w16cid:durableId="56319565">
    <w:abstractNumId w:val="93"/>
  </w:num>
  <w:num w:numId="5" w16cid:durableId="916792282">
    <w:abstractNumId w:val="119"/>
  </w:num>
  <w:num w:numId="6" w16cid:durableId="1805853040">
    <w:abstractNumId w:val="80"/>
  </w:num>
  <w:num w:numId="7" w16cid:durableId="2130396910">
    <w:abstractNumId w:val="92"/>
  </w:num>
  <w:num w:numId="8" w16cid:durableId="2101752584">
    <w:abstractNumId w:val="96"/>
  </w:num>
  <w:num w:numId="9" w16cid:durableId="1625846471">
    <w:abstractNumId w:val="101"/>
  </w:num>
  <w:num w:numId="10" w16cid:durableId="876813747">
    <w:abstractNumId w:val="127"/>
  </w:num>
  <w:num w:numId="11" w16cid:durableId="2048749928">
    <w:abstractNumId w:val="144"/>
  </w:num>
  <w:num w:numId="12" w16cid:durableId="487289187">
    <w:abstractNumId w:val="143"/>
  </w:num>
  <w:num w:numId="13" w16cid:durableId="617688192">
    <w:abstractNumId w:val="153"/>
  </w:num>
  <w:num w:numId="14" w16cid:durableId="114102456">
    <w:abstractNumId w:val="100"/>
  </w:num>
  <w:num w:numId="15" w16cid:durableId="1880582807">
    <w:abstractNumId w:val="156"/>
  </w:num>
  <w:num w:numId="16" w16cid:durableId="1701852908">
    <w:abstractNumId w:val="114"/>
  </w:num>
  <w:num w:numId="17" w16cid:durableId="2047442736">
    <w:abstractNumId w:val="105"/>
  </w:num>
  <w:num w:numId="18" w16cid:durableId="10919709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1592764">
    <w:abstractNumId w:val="138"/>
  </w:num>
  <w:num w:numId="20" w16cid:durableId="108017492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4533811">
    <w:abstractNumId w:val="111"/>
  </w:num>
  <w:num w:numId="22" w16cid:durableId="947392439">
    <w:abstractNumId w:val="91"/>
  </w:num>
  <w:num w:numId="23" w16cid:durableId="1701131084">
    <w:abstractNumId w:val="158"/>
  </w:num>
  <w:num w:numId="24" w16cid:durableId="645016455">
    <w:abstractNumId w:val="155"/>
  </w:num>
  <w:num w:numId="25" w16cid:durableId="1450736022">
    <w:abstractNumId w:val="147"/>
  </w:num>
  <w:num w:numId="26" w16cid:durableId="1125734237">
    <w:abstractNumId w:val="95"/>
  </w:num>
  <w:num w:numId="27" w16cid:durableId="664935402">
    <w:abstractNumId w:val="135"/>
  </w:num>
  <w:num w:numId="28" w16cid:durableId="150367934">
    <w:abstractNumId w:val="81"/>
  </w:num>
  <w:num w:numId="29" w16cid:durableId="952714663">
    <w:abstractNumId w:val="88"/>
  </w:num>
  <w:num w:numId="30" w16cid:durableId="1474757316">
    <w:abstractNumId w:val="107"/>
  </w:num>
  <w:num w:numId="31" w16cid:durableId="22825755">
    <w:abstractNumId w:val="82"/>
  </w:num>
  <w:num w:numId="32" w16cid:durableId="1958101825">
    <w:abstractNumId w:val="149"/>
  </w:num>
  <w:num w:numId="33" w16cid:durableId="825434914">
    <w:abstractNumId w:val="103"/>
  </w:num>
  <w:num w:numId="34" w16cid:durableId="1396314459">
    <w:abstractNumId w:val="112"/>
  </w:num>
  <w:num w:numId="35" w16cid:durableId="1820531346">
    <w:abstractNumId w:val="164"/>
  </w:num>
  <w:num w:numId="36" w16cid:durableId="101950345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738966">
    <w:abstractNumId w:val="162"/>
  </w:num>
  <w:num w:numId="38" w16cid:durableId="1462187624">
    <w:abstractNumId w:val="79"/>
  </w:num>
  <w:num w:numId="39" w16cid:durableId="805053244">
    <w:abstractNumId w:val="115"/>
  </w:num>
  <w:num w:numId="40" w16cid:durableId="1763842289">
    <w:abstractNumId w:val="151"/>
  </w:num>
  <w:num w:numId="41" w16cid:durableId="1126192892">
    <w:abstractNumId w:val="102"/>
  </w:num>
  <w:num w:numId="42" w16cid:durableId="237979388">
    <w:abstractNumId w:val="134"/>
  </w:num>
  <w:num w:numId="43" w16cid:durableId="32921858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802330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403574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20239364">
    <w:abstractNumId w:val="94"/>
  </w:num>
  <w:num w:numId="47" w16cid:durableId="1198398688">
    <w:abstractNumId w:val="90"/>
  </w:num>
  <w:num w:numId="48" w16cid:durableId="2087266161">
    <w:abstractNumId w:val="140"/>
  </w:num>
  <w:num w:numId="49" w16cid:durableId="1969815636">
    <w:abstractNumId w:val="109"/>
  </w:num>
  <w:num w:numId="50" w16cid:durableId="705376119">
    <w:abstractNumId w:val="145"/>
  </w:num>
  <w:num w:numId="51" w16cid:durableId="980231289">
    <w:abstractNumId w:val="77"/>
  </w:num>
  <w:num w:numId="52" w16cid:durableId="676464688">
    <w:abstractNumId w:val="131"/>
  </w:num>
  <w:num w:numId="53" w16cid:durableId="497161623">
    <w:abstractNumId w:val="117"/>
  </w:num>
  <w:num w:numId="54" w16cid:durableId="418066250">
    <w:abstractNumId w:val="1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64E"/>
    <w:rsid w:val="00000D13"/>
    <w:rsid w:val="00000FD0"/>
    <w:rsid w:val="000011E4"/>
    <w:rsid w:val="000013FD"/>
    <w:rsid w:val="000022A8"/>
    <w:rsid w:val="000027E6"/>
    <w:rsid w:val="00002F53"/>
    <w:rsid w:val="0000397D"/>
    <w:rsid w:val="00003B16"/>
    <w:rsid w:val="0000419A"/>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4D9"/>
    <w:rsid w:val="00012C1B"/>
    <w:rsid w:val="00016467"/>
    <w:rsid w:val="00016617"/>
    <w:rsid w:val="00016723"/>
    <w:rsid w:val="00016EBE"/>
    <w:rsid w:val="0001710F"/>
    <w:rsid w:val="0001791C"/>
    <w:rsid w:val="00017AC5"/>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25674"/>
    <w:rsid w:val="000313F5"/>
    <w:rsid w:val="00031AF3"/>
    <w:rsid w:val="00032A4E"/>
    <w:rsid w:val="00032C8B"/>
    <w:rsid w:val="00032E37"/>
    <w:rsid w:val="00033259"/>
    <w:rsid w:val="0003532F"/>
    <w:rsid w:val="00035897"/>
    <w:rsid w:val="000371FA"/>
    <w:rsid w:val="00037466"/>
    <w:rsid w:val="00037AD3"/>
    <w:rsid w:val="00040068"/>
    <w:rsid w:val="00040873"/>
    <w:rsid w:val="000419F1"/>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47FF6"/>
    <w:rsid w:val="000500FC"/>
    <w:rsid w:val="000504C1"/>
    <w:rsid w:val="00051023"/>
    <w:rsid w:val="0005197E"/>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9E5"/>
    <w:rsid w:val="00066A1C"/>
    <w:rsid w:val="000679FB"/>
    <w:rsid w:val="00067DBC"/>
    <w:rsid w:val="000700FD"/>
    <w:rsid w:val="00070B73"/>
    <w:rsid w:val="0007206A"/>
    <w:rsid w:val="00072223"/>
    <w:rsid w:val="00072585"/>
    <w:rsid w:val="00072DE2"/>
    <w:rsid w:val="0007307D"/>
    <w:rsid w:val="000731AE"/>
    <w:rsid w:val="00073254"/>
    <w:rsid w:val="00073439"/>
    <w:rsid w:val="0007365A"/>
    <w:rsid w:val="0007421E"/>
    <w:rsid w:val="00074682"/>
    <w:rsid w:val="00074E94"/>
    <w:rsid w:val="00074F5F"/>
    <w:rsid w:val="00075721"/>
    <w:rsid w:val="000757AA"/>
    <w:rsid w:val="000758D8"/>
    <w:rsid w:val="00075D5E"/>
    <w:rsid w:val="00075FD2"/>
    <w:rsid w:val="0007602A"/>
    <w:rsid w:val="0007661C"/>
    <w:rsid w:val="000769B1"/>
    <w:rsid w:val="00076ED9"/>
    <w:rsid w:val="000774C9"/>
    <w:rsid w:val="000803A4"/>
    <w:rsid w:val="00080C1F"/>
    <w:rsid w:val="00080C88"/>
    <w:rsid w:val="00080D6E"/>
    <w:rsid w:val="00080F4E"/>
    <w:rsid w:val="00081A6F"/>
    <w:rsid w:val="00081DF4"/>
    <w:rsid w:val="00081E3C"/>
    <w:rsid w:val="00082149"/>
    <w:rsid w:val="00082375"/>
    <w:rsid w:val="000826FE"/>
    <w:rsid w:val="0008310B"/>
    <w:rsid w:val="00083181"/>
    <w:rsid w:val="000833F5"/>
    <w:rsid w:val="00084037"/>
    <w:rsid w:val="000845A6"/>
    <w:rsid w:val="00084BE1"/>
    <w:rsid w:val="00084C8F"/>
    <w:rsid w:val="00084F46"/>
    <w:rsid w:val="00085070"/>
    <w:rsid w:val="00085109"/>
    <w:rsid w:val="0008555F"/>
    <w:rsid w:val="0008586E"/>
    <w:rsid w:val="00085995"/>
    <w:rsid w:val="00085EEC"/>
    <w:rsid w:val="00085FBD"/>
    <w:rsid w:val="00090516"/>
    <w:rsid w:val="0009054B"/>
    <w:rsid w:val="000906C6"/>
    <w:rsid w:val="00090E69"/>
    <w:rsid w:val="00091190"/>
    <w:rsid w:val="000912E0"/>
    <w:rsid w:val="0009159C"/>
    <w:rsid w:val="00091D6E"/>
    <w:rsid w:val="000921F0"/>
    <w:rsid w:val="000922AF"/>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A0988"/>
    <w:rsid w:val="000A1421"/>
    <w:rsid w:val="000A191B"/>
    <w:rsid w:val="000A1EBD"/>
    <w:rsid w:val="000A2D19"/>
    <w:rsid w:val="000A309E"/>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CF8"/>
    <w:rsid w:val="000B4E01"/>
    <w:rsid w:val="000B4F2D"/>
    <w:rsid w:val="000B5418"/>
    <w:rsid w:val="000B5DF6"/>
    <w:rsid w:val="000B61C4"/>
    <w:rsid w:val="000B68A4"/>
    <w:rsid w:val="000B7316"/>
    <w:rsid w:val="000C07E7"/>
    <w:rsid w:val="000C10B8"/>
    <w:rsid w:val="000C1414"/>
    <w:rsid w:val="000C1FC3"/>
    <w:rsid w:val="000C2502"/>
    <w:rsid w:val="000C26C5"/>
    <w:rsid w:val="000C2F1F"/>
    <w:rsid w:val="000C32F3"/>
    <w:rsid w:val="000C33EB"/>
    <w:rsid w:val="000C386C"/>
    <w:rsid w:val="000C3AE4"/>
    <w:rsid w:val="000C3D7D"/>
    <w:rsid w:val="000C44E1"/>
    <w:rsid w:val="000C466B"/>
    <w:rsid w:val="000C4C87"/>
    <w:rsid w:val="000C5EE2"/>
    <w:rsid w:val="000C5F32"/>
    <w:rsid w:val="000C6177"/>
    <w:rsid w:val="000C6859"/>
    <w:rsid w:val="000C6D33"/>
    <w:rsid w:val="000D0542"/>
    <w:rsid w:val="000D0BA4"/>
    <w:rsid w:val="000D0F52"/>
    <w:rsid w:val="000D1C33"/>
    <w:rsid w:val="000D1D0A"/>
    <w:rsid w:val="000D29FD"/>
    <w:rsid w:val="000D3038"/>
    <w:rsid w:val="000D3A8C"/>
    <w:rsid w:val="000D3E4C"/>
    <w:rsid w:val="000D47F2"/>
    <w:rsid w:val="000D5AF5"/>
    <w:rsid w:val="000D5D30"/>
    <w:rsid w:val="000D60C9"/>
    <w:rsid w:val="000D68F0"/>
    <w:rsid w:val="000D75E9"/>
    <w:rsid w:val="000E14AB"/>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3789"/>
    <w:rsid w:val="000F3D23"/>
    <w:rsid w:val="000F4564"/>
    <w:rsid w:val="000F4757"/>
    <w:rsid w:val="000F4CC4"/>
    <w:rsid w:val="000F6A23"/>
    <w:rsid w:val="000F737B"/>
    <w:rsid w:val="000F78EF"/>
    <w:rsid w:val="000F7AF5"/>
    <w:rsid w:val="000F7E8F"/>
    <w:rsid w:val="00100E12"/>
    <w:rsid w:val="00100EA3"/>
    <w:rsid w:val="00100ECA"/>
    <w:rsid w:val="00101633"/>
    <w:rsid w:val="001020D6"/>
    <w:rsid w:val="00102E8F"/>
    <w:rsid w:val="0010368A"/>
    <w:rsid w:val="00104648"/>
    <w:rsid w:val="00104CFB"/>
    <w:rsid w:val="00105039"/>
    <w:rsid w:val="001050CA"/>
    <w:rsid w:val="00105203"/>
    <w:rsid w:val="00105E6D"/>
    <w:rsid w:val="001066A3"/>
    <w:rsid w:val="00106E44"/>
    <w:rsid w:val="0011134E"/>
    <w:rsid w:val="0011149B"/>
    <w:rsid w:val="001115F9"/>
    <w:rsid w:val="00111612"/>
    <w:rsid w:val="00111D56"/>
    <w:rsid w:val="00112193"/>
    <w:rsid w:val="00112A17"/>
    <w:rsid w:val="00112ADA"/>
    <w:rsid w:val="00112BC3"/>
    <w:rsid w:val="00112C45"/>
    <w:rsid w:val="00112C8A"/>
    <w:rsid w:val="001130D8"/>
    <w:rsid w:val="00113219"/>
    <w:rsid w:val="00113222"/>
    <w:rsid w:val="001141AF"/>
    <w:rsid w:val="00114576"/>
    <w:rsid w:val="00114EA9"/>
    <w:rsid w:val="001152BE"/>
    <w:rsid w:val="001154FA"/>
    <w:rsid w:val="0011593E"/>
    <w:rsid w:val="00115D48"/>
    <w:rsid w:val="00116266"/>
    <w:rsid w:val="001169E3"/>
    <w:rsid w:val="00116D4A"/>
    <w:rsid w:val="00117001"/>
    <w:rsid w:val="00117329"/>
    <w:rsid w:val="00120818"/>
    <w:rsid w:val="0012144C"/>
    <w:rsid w:val="00121E9E"/>
    <w:rsid w:val="00122B38"/>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56D"/>
    <w:rsid w:val="0013397B"/>
    <w:rsid w:val="00134741"/>
    <w:rsid w:val="00135E5F"/>
    <w:rsid w:val="00136694"/>
    <w:rsid w:val="0013700A"/>
    <w:rsid w:val="00137173"/>
    <w:rsid w:val="00137259"/>
    <w:rsid w:val="00137C11"/>
    <w:rsid w:val="00140364"/>
    <w:rsid w:val="001406BE"/>
    <w:rsid w:val="00140A7E"/>
    <w:rsid w:val="00140D3A"/>
    <w:rsid w:val="001415CB"/>
    <w:rsid w:val="001423E1"/>
    <w:rsid w:val="00142FA1"/>
    <w:rsid w:val="00143001"/>
    <w:rsid w:val="00143A5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292A"/>
    <w:rsid w:val="001532F7"/>
    <w:rsid w:val="00153527"/>
    <w:rsid w:val="00154890"/>
    <w:rsid w:val="001551AF"/>
    <w:rsid w:val="00155B54"/>
    <w:rsid w:val="00155C09"/>
    <w:rsid w:val="0015605C"/>
    <w:rsid w:val="001563CF"/>
    <w:rsid w:val="00156605"/>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8E6"/>
    <w:rsid w:val="001659C0"/>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1F6"/>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E54"/>
    <w:rsid w:val="00183E94"/>
    <w:rsid w:val="0018537D"/>
    <w:rsid w:val="00185B55"/>
    <w:rsid w:val="00185B95"/>
    <w:rsid w:val="00185EF8"/>
    <w:rsid w:val="0018601E"/>
    <w:rsid w:val="0018616F"/>
    <w:rsid w:val="001862E8"/>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3FD1"/>
    <w:rsid w:val="001949CD"/>
    <w:rsid w:val="001957EA"/>
    <w:rsid w:val="00195B6F"/>
    <w:rsid w:val="00195C5E"/>
    <w:rsid w:val="00196B73"/>
    <w:rsid w:val="00197025"/>
    <w:rsid w:val="0019720C"/>
    <w:rsid w:val="001974A8"/>
    <w:rsid w:val="00197724"/>
    <w:rsid w:val="00197E72"/>
    <w:rsid w:val="001A0314"/>
    <w:rsid w:val="001A1053"/>
    <w:rsid w:val="001A141D"/>
    <w:rsid w:val="001A1FE6"/>
    <w:rsid w:val="001A2113"/>
    <w:rsid w:val="001A2CA2"/>
    <w:rsid w:val="001A4685"/>
    <w:rsid w:val="001A48AE"/>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9D2"/>
    <w:rsid w:val="001B3791"/>
    <w:rsid w:val="001B51C9"/>
    <w:rsid w:val="001B51F7"/>
    <w:rsid w:val="001B5569"/>
    <w:rsid w:val="001B5DBF"/>
    <w:rsid w:val="001B6538"/>
    <w:rsid w:val="001B791E"/>
    <w:rsid w:val="001B7BC1"/>
    <w:rsid w:val="001C02D4"/>
    <w:rsid w:val="001C09E3"/>
    <w:rsid w:val="001C0A8A"/>
    <w:rsid w:val="001C0AA6"/>
    <w:rsid w:val="001C16B8"/>
    <w:rsid w:val="001C1A8E"/>
    <w:rsid w:val="001C1D38"/>
    <w:rsid w:val="001C1F61"/>
    <w:rsid w:val="001C23E9"/>
    <w:rsid w:val="001C255E"/>
    <w:rsid w:val="001C2F3D"/>
    <w:rsid w:val="001C3A16"/>
    <w:rsid w:val="001C5343"/>
    <w:rsid w:val="001C5652"/>
    <w:rsid w:val="001C5725"/>
    <w:rsid w:val="001C5F6A"/>
    <w:rsid w:val="001C61D4"/>
    <w:rsid w:val="001C63C5"/>
    <w:rsid w:val="001C6607"/>
    <w:rsid w:val="001C6D43"/>
    <w:rsid w:val="001C71BC"/>
    <w:rsid w:val="001C71CD"/>
    <w:rsid w:val="001C7B2F"/>
    <w:rsid w:val="001C7BAA"/>
    <w:rsid w:val="001C7CC4"/>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E0B84"/>
    <w:rsid w:val="001E1966"/>
    <w:rsid w:val="001E2CAE"/>
    <w:rsid w:val="001E4B1B"/>
    <w:rsid w:val="001E4BB4"/>
    <w:rsid w:val="001E5719"/>
    <w:rsid w:val="001E581F"/>
    <w:rsid w:val="001E5CB8"/>
    <w:rsid w:val="001E5D8D"/>
    <w:rsid w:val="001E70B6"/>
    <w:rsid w:val="001E78FC"/>
    <w:rsid w:val="001F00B0"/>
    <w:rsid w:val="001F0435"/>
    <w:rsid w:val="001F1512"/>
    <w:rsid w:val="001F1DB4"/>
    <w:rsid w:val="001F2807"/>
    <w:rsid w:val="001F3004"/>
    <w:rsid w:val="001F3214"/>
    <w:rsid w:val="001F3250"/>
    <w:rsid w:val="001F3306"/>
    <w:rsid w:val="001F3659"/>
    <w:rsid w:val="001F3830"/>
    <w:rsid w:val="001F4D46"/>
    <w:rsid w:val="001F5D7D"/>
    <w:rsid w:val="001F6394"/>
    <w:rsid w:val="001F66A2"/>
    <w:rsid w:val="001F6C01"/>
    <w:rsid w:val="00200E31"/>
    <w:rsid w:val="00201062"/>
    <w:rsid w:val="002010BA"/>
    <w:rsid w:val="0020202E"/>
    <w:rsid w:val="0020230E"/>
    <w:rsid w:val="002032EE"/>
    <w:rsid w:val="002038CF"/>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2794"/>
    <w:rsid w:val="00212A76"/>
    <w:rsid w:val="00213051"/>
    <w:rsid w:val="002130AA"/>
    <w:rsid w:val="00213404"/>
    <w:rsid w:val="0021341E"/>
    <w:rsid w:val="002139BF"/>
    <w:rsid w:val="00213FD3"/>
    <w:rsid w:val="0021427A"/>
    <w:rsid w:val="00214A95"/>
    <w:rsid w:val="00215D13"/>
    <w:rsid w:val="002161F2"/>
    <w:rsid w:val="0021632E"/>
    <w:rsid w:val="00220E56"/>
    <w:rsid w:val="00221D23"/>
    <w:rsid w:val="002234E8"/>
    <w:rsid w:val="00223C4F"/>
    <w:rsid w:val="00224E8B"/>
    <w:rsid w:val="00224F50"/>
    <w:rsid w:val="00226B9C"/>
    <w:rsid w:val="00227E69"/>
    <w:rsid w:val="00227F1E"/>
    <w:rsid w:val="00227FD2"/>
    <w:rsid w:val="0023003D"/>
    <w:rsid w:val="002309F9"/>
    <w:rsid w:val="00230A07"/>
    <w:rsid w:val="00231852"/>
    <w:rsid w:val="00231ACB"/>
    <w:rsid w:val="00232098"/>
    <w:rsid w:val="002328E0"/>
    <w:rsid w:val="00233C45"/>
    <w:rsid w:val="00233C8E"/>
    <w:rsid w:val="00234430"/>
    <w:rsid w:val="00234FE8"/>
    <w:rsid w:val="00235EF9"/>
    <w:rsid w:val="00236675"/>
    <w:rsid w:val="00237089"/>
    <w:rsid w:val="00237886"/>
    <w:rsid w:val="00237AA2"/>
    <w:rsid w:val="00240122"/>
    <w:rsid w:val="00240D4B"/>
    <w:rsid w:val="00241485"/>
    <w:rsid w:val="0024170A"/>
    <w:rsid w:val="00241DE9"/>
    <w:rsid w:val="002422ED"/>
    <w:rsid w:val="00242629"/>
    <w:rsid w:val="00242CCE"/>
    <w:rsid w:val="0024320E"/>
    <w:rsid w:val="002432AB"/>
    <w:rsid w:val="00243756"/>
    <w:rsid w:val="00243DFE"/>
    <w:rsid w:val="002443AE"/>
    <w:rsid w:val="00244ED2"/>
    <w:rsid w:val="00245416"/>
    <w:rsid w:val="002457F8"/>
    <w:rsid w:val="00245C4E"/>
    <w:rsid w:val="00245E69"/>
    <w:rsid w:val="0024607C"/>
    <w:rsid w:val="00246123"/>
    <w:rsid w:val="0024614E"/>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6775"/>
    <w:rsid w:val="00256E08"/>
    <w:rsid w:val="00257187"/>
    <w:rsid w:val="00257951"/>
    <w:rsid w:val="00257C11"/>
    <w:rsid w:val="00260312"/>
    <w:rsid w:val="00260BA5"/>
    <w:rsid w:val="00260CD0"/>
    <w:rsid w:val="00262481"/>
    <w:rsid w:val="00262E0D"/>
    <w:rsid w:val="00262E23"/>
    <w:rsid w:val="00263847"/>
    <w:rsid w:val="00264484"/>
    <w:rsid w:val="0026498D"/>
    <w:rsid w:val="0026499E"/>
    <w:rsid w:val="00264EA8"/>
    <w:rsid w:val="00264F67"/>
    <w:rsid w:val="00265460"/>
    <w:rsid w:val="0026581A"/>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2CF"/>
    <w:rsid w:val="00287E40"/>
    <w:rsid w:val="00290582"/>
    <w:rsid w:val="00290D38"/>
    <w:rsid w:val="002913A4"/>
    <w:rsid w:val="00292202"/>
    <w:rsid w:val="002924FB"/>
    <w:rsid w:val="00293076"/>
    <w:rsid w:val="0029329B"/>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32B6"/>
    <w:rsid w:val="002A37E6"/>
    <w:rsid w:val="002A3FD1"/>
    <w:rsid w:val="002A5699"/>
    <w:rsid w:val="002A6292"/>
    <w:rsid w:val="002A6614"/>
    <w:rsid w:val="002A66B0"/>
    <w:rsid w:val="002A6A39"/>
    <w:rsid w:val="002A6AFF"/>
    <w:rsid w:val="002A7EB5"/>
    <w:rsid w:val="002B05AA"/>
    <w:rsid w:val="002B06B7"/>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0DC1"/>
    <w:rsid w:val="002C25F8"/>
    <w:rsid w:val="002C2D99"/>
    <w:rsid w:val="002C33B5"/>
    <w:rsid w:val="002C351A"/>
    <w:rsid w:val="002C397E"/>
    <w:rsid w:val="002C3991"/>
    <w:rsid w:val="002C41CB"/>
    <w:rsid w:val="002C4609"/>
    <w:rsid w:val="002C4680"/>
    <w:rsid w:val="002C54FF"/>
    <w:rsid w:val="002C5C3A"/>
    <w:rsid w:val="002C5D3E"/>
    <w:rsid w:val="002C62D8"/>
    <w:rsid w:val="002C6A7D"/>
    <w:rsid w:val="002C729D"/>
    <w:rsid w:val="002C7F86"/>
    <w:rsid w:val="002C7FB2"/>
    <w:rsid w:val="002D0195"/>
    <w:rsid w:val="002D14FB"/>
    <w:rsid w:val="002D3358"/>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1DE"/>
    <w:rsid w:val="002E434D"/>
    <w:rsid w:val="002E4875"/>
    <w:rsid w:val="002E4E65"/>
    <w:rsid w:val="002E5635"/>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2E4D"/>
    <w:rsid w:val="002F328C"/>
    <w:rsid w:val="002F376E"/>
    <w:rsid w:val="002F3891"/>
    <w:rsid w:val="002F3929"/>
    <w:rsid w:val="002F4A6F"/>
    <w:rsid w:val="002F4BDC"/>
    <w:rsid w:val="002F600A"/>
    <w:rsid w:val="002F655D"/>
    <w:rsid w:val="002F739C"/>
    <w:rsid w:val="002F73D8"/>
    <w:rsid w:val="002F7BED"/>
    <w:rsid w:val="0030058F"/>
    <w:rsid w:val="0030153C"/>
    <w:rsid w:val="00301613"/>
    <w:rsid w:val="00301A68"/>
    <w:rsid w:val="003030DF"/>
    <w:rsid w:val="0030427C"/>
    <w:rsid w:val="00304567"/>
    <w:rsid w:val="00304709"/>
    <w:rsid w:val="003048A5"/>
    <w:rsid w:val="00304E85"/>
    <w:rsid w:val="00305360"/>
    <w:rsid w:val="00305B41"/>
    <w:rsid w:val="00305D14"/>
    <w:rsid w:val="0030672F"/>
    <w:rsid w:val="00306964"/>
    <w:rsid w:val="00306B5B"/>
    <w:rsid w:val="003102D0"/>
    <w:rsid w:val="0031189B"/>
    <w:rsid w:val="003119F4"/>
    <w:rsid w:val="00311E4C"/>
    <w:rsid w:val="00311EF2"/>
    <w:rsid w:val="00311FC6"/>
    <w:rsid w:val="003120CB"/>
    <w:rsid w:val="003121EA"/>
    <w:rsid w:val="0031311F"/>
    <w:rsid w:val="00313D36"/>
    <w:rsid w:val="0031468A"/>
    <w:rsid w:val="003146D2"/>
    <w:rsid w:val="00314B6A"/>
    <w:rsid w:val="00314F05"/>
    <w:rsid w:val="003150B1"/>
    <w:rsid w:val="003155CA"/>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1B2F"/>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000"/>
    <w:rsid w:val="00344C02"/>
    <w:rsid w:val="00344D96"/>
    <w:rsid w:val="003451FC"/>
    <w:rsid w:val="0034545A"/>
    <w:rsid w:val="003463F3"/>
    <w:rsid w:val="00350095"/>
    <w:rsid w:val="0035028B"/>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78F3"/>
    <w:rsid w:val="00357A50"/>
    <w:rsid w:val="0036061C"/>
    <w:rsid w:val="00361602"/>
    <w:rsid w:val="00361CC6"/>
    <w:rsid w:val="00362523"/>
    <w:rsid w:val="0036275C"/>
    <w:rsid w:val="00362BF2"/>
    <w:rsid w:val="00362FE8"/>
    <w:rsid w:val="003635EE"/>
    <w:rsid w:val="00364044"/>
    <w:rsid w:val="00364251"/>
    <w:rsid w:val="00364A11"/>
    <w:rsid w:val="00364E92"/>
    <w:rsid w:val="003661EE"/>
    <w:rsid w:val="003662AA"/>
    <w:rsid w:val="003667C8"/>
    <w:rsid w:val="003668AE"/>
    <w:rsid w:val="00367BBD"/>
    <w:rsid w:val="00371084"/>
    <w:rsid w:val="0037169B"/>
    <w:rsid w:val="00371E3C"/>
    <w:rsid w:val="00372279"/>
    <w:rsid w:val="003725ED"/>
    <w:rsid w:val="00373F2D"/>
    <w:rsid w:val="00374087"/>
    <w:rsid w:val="00374749"/>
    <w:rsid w:val="00374BED"/>
    <w:rsid w:val="00374F4C"/>
    <w:rsid w:val="00374FE9"/>
    <w:rsid w:val="00375203"/>
    <w:rsid w:val="003755D4"/>
    <w:rsid w:val="00375B51"/>
    <w:rsid w:val="00375BA5"/>
    <w:rsid w:val="003760D7"/>
    <w:rsid w:val="00376DCA"/>
    <w:rsid w:val="003771B5"/>
    <w:rsid w:val="00377864"/>
    <w:rsid w:val="00377DC7"/>
    <w:rsid w:val="003804F1"/>
    <w:rsid w:val="00380924"/>
    <w:rsid w:val="00380A59"/>
    <w:rsid w:val="00380FE5"/>
    <w:rsid w:val="0038170E"/>
    <w:rsid w:val="00381796"/>
    <w:rsid w:val="0038185D"/>
    <w:rsid w:val="00381CFE"/>
    <w:rsid w:val="003820CC"/>
    <w:rsid w:val="00382630"/>
    <w:rsid w:val="003834A8"/>
    <w:rsid w:val="00383609"/>
    <w:rsid w:val="00383BCE"/>
    <w:rsid w:val="00383DFB"/>
    <w:rsid w:val="00384BCD"/>
    <w:rsid w:val="00385096"/>
    <w:rsid w:val="0038510A"/>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0A66"/>
    <w:rsid w:val="003A1453"/>
    <w:rsid w:val="003A17D3"/>
    <w:rsid w:val="003A2041"/>
    <w:rsid w:val="003A230A"/>
    <w:rsid w:val="003A2469"/>
    <w:rsid w:val="003A262B"/>
    <w:rsid w:val="003A29D7"/>
    <w:rsid w:val="003A2E5A"/>
    <w:rsid w:val="003A30A5"/>
    <w:rsid w:val="003A31E2"/>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2CF"/>
    <w:rsid w:val="003B2440"/>
    <w:rsid w:val="003B2E1C"/>
    <w:rsid w:val="003B2F6B"/>
    <w:rsid w:val="003B3145"/>
    <w:rsid w:val="003B38AD"/>
    <w:rsid w:val="003B3A79"/>
    <w:rsid w:val="003B3B73"/>
    <w:rsid w:val="003B45BE"/>
    <w:rsid w:val="003B4FEB"/>
    <w:rsid w:val="003B55F1"/>
    <w:rsid w:val="003B59A5"/>
    <w:rsid w:val="003B5BFB"/>
    <w:rsid w:val="003B606D"/>
    <w:rsid w:val="003B6427"/>
    <w:rsid w:val="003B64E9"/>
    <w:rsid w:val="003B67C2"/>
    <w:rsid w:val="003B6C02"/>
    <w:rsid w:val="003B703A"/>
    <w:rsid w:val="003B75F3"/>
    <w:rsid w:val="003C2DCB"/>
    <w:rsid w:val="003C34E0"/>
    <w:rsid w:val="003C3D3F"/>
    <w:rsid w:val="003C464D"/>
    <w:rsid w:val="003C4FB6"/>
    <w:rsid w:val="003C6165"/>
    <w:rsid w:val="003C616B"/>
    <w:rsid w:val="003C6A07"/>
    <w:rsid w:val="003C6B17"/>
    <w:rsid w:val="003D0062"/>
    <w:rsid w:val="003D071B"/>
    <w:rsid w:val="003D0C89"/>
    <w:rsid w:val="003D0CBB"/>
    <w:rsid w:val="003D11FB"/>
    <w:rsid w:val="003D12B3"/>
    <w:rsid w:val="003D1435"/>
    <w:rsid w:val="003D1889"/>
    <w:rsid w:val="003D2402"/>
    <w:rsid w:val="003D26D0"/>
    <w:rsid w:val="003D3E60"/>
    <w:rsid w:val="003D44C9"/>
    <w:rsid w:val="003D56AA"/>
    <w:rsid w:val="003D6328"/>
    <w:rsid w:val="003D6720"/>
    <w:rsid w:val="003D6B99"/>
    <w:rsid w:val="003D6EB7"/>
    <w:rsid w:val="003D6F46"/>
    <w:rsid w:val="003D7067"/>
    <w:rsid w:val="003D775C"/>
    <w:rsid w:val="003D7CE6"/>
    <w:rsid w:val="003E009D"/>
    <w:rsid w:val="003E11E9"/>
    <w:rsid w:val="003E1415"/>
    <w:rsid w:val="003E1773"/>
    <w:rsid w:val="003E1970"/>
    <w:rsid w:val="003E1F2B"/>
    <w:rsid w:val="003E20A6"/>
    <w:rsid w:val="003E39AE"/>
    <w:rsid w:val="003E3C9E"/>
    <w:rsid w:val="003E48E1"/>
    <w:rsid w:val="003E49B0"/>
    <w:rsid w:val="003E53FF"/>
    <w:rsid w:val="003E56E1"/>
    <w:rsid w:val="003E587D"/>
    <w:rsid w:val="003E7B5B"/>
    <w:rsid w:val="003F044F"/>
    <w:rsid w:val="003F1D30"/>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6BA"/>
    <w:rsid w:val="00401870"/>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275FF"/>
    <w:rsid w:val="00427B00"/>
    <w:rsid w:val="00430289"/>
    <w:rsid w:val="004311D6"/>
    <w:rsid w:val="00431C58"/>
    <w:rsid w:val="004320A7"/>
    <w:rsid w:val="0043288B"/>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7E9C"/>
    <w:rsid w:val="0044010D"/>
    <w:rsid w:val="0044066E"/>
    <w:rsid w:val="0044099B"/>
    <w:rsid w:val="00440A3D"/>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870"/>
    <w:rsid w:val="00447F01"/>
    <w:rsid w:val="00447F53"/>
    <w:rsid w:val="0045002B"/>
    <w:rsid w:val="00450065"/>
    <w:rsid w:val="0045027F"/>
    <w:rsid w:val="00450750"/>
    <w:rsid w:val="00450947"/>
    <w:rsid w:val="00451486"/>
    <w:rsid w:val="00451498"/>
    <w:rsid w:val="00452886"/>
    <w:rsid w:val="004529F5"/>
    <w:rsid w:val="0045301B"/>
    <w:rsid w:val="00453454"/>
    <w:rsid w:val="0045397C"/>
    <w:rsid w:val="00454604"/>
    <w:rsid w:val="00454949"/>
    <w:rsid w:val="00454B24"/>
    <w:rsid w:val="00454B70"/>
    <w:rsid w:val="004555F7"/>
    <w:rsid w:val="00455AE5"/>
    <w:rsid w:val="00455D54"/>
    <w:rsid w:val="00455DDD"/>
    <w:rsid w:val="0045600C"/>
    <w:rsid w:val="004569FD"/>
    <w:rsid w:val="00456A13"/>
    <w:rsid w:val="004572E3"/>
    <w:rsid w:val="0045750D"/>
    <w:rsid w:val="00457868"/>
    <w:rsid w:val="00457E46"/>
    <w:rsid w:val="00457EB8"/>
    <w:rsid w:val="0046023A"/>
    <w:rsid w:val="00460455"/>
    <w:rsid w:val="00461EED"/>
    <w:rsid w:val="00462127"/>
    <w:rsid w:val="00462266"/>
    <w:rsid w:val="0046298E"/>
    <w:rsid w:val="0046314E"/>
    <w:rsid w:val="00463457"/>
    <w:rsid w:val="00463A11"/>
    <w:rsid w:val="00463A82"/>
    <w:rsid w:val="00463E3A"/>
    <w:rsid w:val="00464FC3"/>
    <w:rsid w:val="00465C20"/>
    <w:rsid w:val="004664D7"/>
    <w:rsid w:val="004667C1"/>
    <w:rsid w:val="00466AD5"/>
    <w:rsid w:val="00467BEA"/>
    <w:rsid w:val="00467EDA"/>
    <w:rsid w:val="00470A59"/>
    <w:rsid w:val="00470D0C"/>
    <w:rsid w:val="004713C3"/>
    <w:rsid w:val="00471953"/>
    <w:rsid w:val="00471AC0"/>
    <w:rsid w:val="00471E58"/>
    <w:rsid w:val="00472898"/>
    <w:rsid w:val="00472D1B"/>
    <w:rsid w:val="00473215"/>
    <w:rsid w:val="00473258"/>
    <w:rsid w:val="004734AA"/>
    <w:rsid w:val="00473F48"/>
    <w:rsid w:val="00474554"/>
    <w:rsid w:val="00475DF4"/>
    <w:rsid w:val="004764A6"/>
    <w:rsid w:val="00476975"/>
    <w:rsid w:val="00476A4D"/>
    <w:rsid w:val="00476AB0"/>
    <w:rsid w:val="00476F80"/>
    <w:rsid w:val="004774B0"/>
    <w:rsid w:val="00477E53"/>
    <w:rsid w:val="0048087A"/>
    <w:rsid w:val="00480B30"/>
    <w:rsid w:val="00480F44"/>
    <w:rsid w:val="004818A6"/>
    <w:rsid w:val="00481CEE"/>
    <w:rsid w:val="00482441"/>
    <w:rsid w:val="00482FDB"/>
    <w:rsid w:val="004831AB"/>
    <w:rsid w:val="00483455"/>
    <w:rsid w:val="00483955"/>
    <w:rsid w:val="00483DDD"/>
    <w:rsid w:val="00483F0F"/>
    <w:rsid w:val="00483FBC"/>
    <w:rsid w:val="00484119"/>
    <w:rsid w:val="00484642"/>
    <w:rsid w:val="00484DE9"/>
    <w:rsid w:val="00485B33"/>
    <w:rsid w:val="00485B6C"/>
    <w:rsid w:val="0048667E"/>
    <w:rsid w:val="004868E0"/>
    <w:rsid w:val="00486A8A"/>
    <w:rsid w:val="00486FFB"/>
    <w:rsid w:val="004902B5"/>
    <w:rsid w:val="004904FB"/>
    <w:rsid w:val="004906A5"/>
    <w:rsid w:val="00490C4E"/>
    <w:rsid w:val="00490F41"/>
    <w:rsid w:val="00491368"/>
    <w:rsid w:val="00491475"/>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C75"/>
    <w:rsid w:val="004A1D46"/>
    <w:rsid w:val="004A1DCD"/>
    <w:rsid w:val="004A24B1"/>
    <w:rsid w:val="004A26CB"/>
    <w:rsid w:val="004A27ED"/>
    <w:rsid w:val="004A2877"/>
    <w:rsid w:val="004A29FA"/>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6F1"/>
    <w:rsid w:val="004A7983"/>
    <w:rsid w:val="004A7AB3"/>
    <w:rsid w:val="004A7CBC"/>
    <w:rsid w:val="004B014C"/>
    <w:rsid w:val="004B0AA9"/>
    <w:rsid w:val="004B0E1A"/>
    <w:rsid w:val="004B1398"/>
    <w:rsid w:val="004B1ACD"/>
    <w:rsid w:val="004B1B04"/>
    <w:rsid w:val="004B1E1B"/>
    <w:rsid w:val="004B27B0"/>
    <w:rsid w:val="004B2A02"/>
    <w:rsid w:val="004B441B"/>
    <w:rsid w:val="004B5457"/>
    <w:rsid w:val="004B5F71"/>
    <w:rsid w:val="004B663A"/>
    <w:rsid w:val="004B688D"/>
    <w:rsid w:val="004B6F67"/>
    <w:rsid w:val="004B7129"/>
    <w:rsid w:val="004B78D6"/>
    <w:rsid w:val="004B7B85"/>
    <w:rsid w:val="004C013F"/>
    <w:rsid w:val="004C0645"/>
    <w:rsid w:val="004C0AEF"/>
    <w:rsid w:val="004C134A"/>
    <w:rsid w:val="004C2203"/>
    <w:rsid w:val="004C236E"/>
    <w:rsid w:val="004C282B"/>
    <w:rsid w:val="004C296A"/>
    <w:rsid w:val="004C3AE3"/>
    <w:rsid w:val="004C3BF4"/>
    <w:rsid w:val="004C43FD"/>
    <w:rsid w:val="004C4E6F"/>
    <w:rsid w:val="004C504B"/>
    <w:rsid w:val="004C5335"/>
    <w:rsid w:val="004C5CC1"/>
    <w:rsid w:val="004C6B01"/>
    <w:rsid w:val="004C7560"/>
    <w:rsid w:val="004C7706"/>
    <w:rsid w:val="004C797F"/>
    <w:rsid w:val="004D113B"/>
    <w:rsid w:val="004D1223"/>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6AD"/>
    <w:rsid w:val="004E0B87"/>
    <w:rsid w:val="004E163C"/>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1A6C"/>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F52"/>
    <w:rsid w:val="00500840"/>
    <w:rsid w:val="00500D2C"/>
    <w:rsid w:val="00501B5F"/>
    <w:rsid w:val="005025A9"/>
    <w:rsid w:val="00502CB0"/>
    <w:rsid w:val="005035E0"/>
    <w:rsid w:val="00503DD6"/>
    <w:rsid w:val="0050408F"/>
    <w:rsid w:val="00504093"/>
    <w:rsid w:val="0050456B"/>
    <w:rsid w:val="005057D3"/>
    <w:rsid w:val="00505A03"/>
    <w:rsid w:val="005063C8"/>
    <w:rsid w:val="00506F2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B68"/>
    <w:rsid w:val="00517EDC"/>
    <w:rsid w:val="00520D84"/>
    <w:rsid w:val="00520FA7"/>
    <w:rsid w:val="00521145"/>
    <w:rsid w:val="00521541"/>
    <w:rsid w:val="0052201C"/>
    <w:rsid w:val="00522100"/>
    <w:rsid w:val="00522B24"/>
    <w:rsid w:val="00522E14"/>
    <w:rsid w:val="0052366A"/>
    <w:rsid w:val="005236E6"/>
    <w:rsid w:val="00523D96"/>
    <w:rsid w:val="00523DC3"/>
    <w:rsid w:val="005240DC"/>
    <w:rsid w:val="00524414"/>
    <w:rsid w:val="0052452B"/>
    <w:rsid w:val="00524E62"/>
    <w:rsid w:val="00526529"/>
    <w:rsid w:val="005268CE"/>
    <w:rsid w:val="00526B49"/>
    <w:rsid w:val="00526B71"/>
    <w:rsid w:val="005274F7"/>
    <w:rsid w:val="00527CC7"/>
    <w:rsid w:val="00530384"/>
    <w:rsid w:val="00530698"/>
    <w:rsid w:val="00530994"/>
    <w:rsid w:val="00530B16"/>
    <w:rsid w:val="00530B34"/>
    <w:rsid w:val="00530F47"/>
    <w:rsid w:val="0053130D"/>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F37"/>
    <w:rsid w:val="00545935"/>
    <w:rsid w:val="00546180"/>
    <w:rsid w:val="00546204"/>
    <w:rsid w:val="0054635F"/>
    <w:rsid w:val="00546E68"/>
    <w:rsid w:val="00547FAA"/>
    <w:rsid w:val="005503B0"/>
    <w:rsid w:val="00550912"/>
    <w:rsid w:val="00550980"/>
    <w:rsid w:val="00550D6D"/>
    <w:rsid w:val="00550EDD"/>
    <w:rsid w:val="00552471"/>
    <w:rsid w:val="005531BE"/>
    <w:rsid w:val="00554069"/>
    <w:rsid w:val="0055408E"/>
    <w:rsid w:val="0055414A"/>
    <w:rsid w:val="005544FE"/>
    <w:rsid w:val="0055498E"/>
    <w:rsid w:val="00554DDB"/>
    <w:rsid w:val="00554E17"/>
    <w:rsid w:val="00554E2C"/>
    <w:rsid w:val="00555083"/>
    <w:rsid w:val="00555180"/>
    <w:rsid w:val="00555564"/>
    <w:rsid w:val="0055594F"/>
    <w:rsid w:val="00555B2A"/>
    <w:rsid w:val="00556AA8"/>
    <w:rsid w:val="005571B3"/>
    <w:rsid w:val="0055779E"/>
    <w:rsid w:val="00557B72"/>
    <w:rsid w:val="00557C67"/>
    <w:rsid w:val="0056051E"/>
    <w:rsid w:val="00560910"/>
    <w:rsid w:val="00560929"/>
    <w:rsid w:val="00560F18"/>
    <w:rsid w:val="0056121C"/>
    <w:rsid w:val="00561953"/>
    <w:rsid w:val="005620F1"/>
    <w:rsid w:val="00562786"/>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2CA8"/>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1539"/>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691"/>
    <w:rsid w:val="00593308"/>
    <w:rsid w:val="005938EC"/>
    <w:rsid w:val="00593CB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3BD"/>
    <w:rsid w:val="005B0B3A"/>
    <w:rsid w:val="005B183C"/>
    <w:rsid w:val="005B285C"/>
    <w:rsid w:val="005B2F5D"/>
    <w:rsid w:val="005B3C49"/>
    <w:rsid w:val="005B3DC8"/>
    <w:rsid w:val="005B3EFB"/>
    <w:rsid w:val="005B4910"/>
    <w:rsid w:val="005B49E4"/>
    <w:rsid w:val="005B4CBA"/>
    <w:rsid w:val="005B4ECA"/>
    <w:rsid w:val="005B5C24"/>
    <w:rsid w:val="005B65CD"/>
    <w:rsid w:val="005B7006"/>
    <w:rsid w:val="005B75D5"/>
    <w:rsid w:val="005B7BB7"/>
    <w:rsid w:val="005C014A"/>
    <w:rsid w:val="005C0254"/>
    <w:rsid w:val="005C1379"/>
    <w:rsid w:val="005C1702"/>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2010"/>
    <w:rsid w:val="005E2BDB"/>
    <w:rsid w:val="005E2C20"/>
    <w:rsid w:val="005E2D0A"/>
    <w:rsid w:val="005E2F7C"/>
    <w:rsid w:val="005E39DE"/>
    <w:rsid w:val="005E420F"/>
    <w:rsid w:val="005E4B47"/>
    <w:rsid w:val="005E5B82"/>
    <w:rsid w:val="005E622A"/>
    <w:rsid w:val="005E66AF"/>
    <w:rsid w:val="005E67DC"/>
    <w:rsid w:val="005E7E5C"/>
    <w:rsid w:val="005F06F4"/>
    <w:rsid w:val="005F110D"/>
    <w:rsid w:val="005F1542"/>
    <w:rsid w:val="005F198F"/>
    <w:rsid w:val="005F1BB1"/>
    <w:rsid w:val="005F1F31"/>
    <w:rsid w:val="005F2097"/>
    <w:rsid w:val="005F221E"/>
    <w:rsid w:val="005F2EC0"/>
    <w:rsid w:val="005F3240"/>
    <w:rsid w:val="005F3691"/>
    <w:rsid w:val="005F3B5C"/>
    <w:rsid w:val="005F43DE"/>
    <w:rsid w:val="005F4F01"/>
    <w:rsid w:val="005F55E6"/>
    <w:rsid w:val="005F626A"/>
    <w:rsid w:val="005F65E6"/>
    <w:rsid w:val="005F6A39"/>
    <w:rsid w:val="005F6FCC"/>
    <w:rsid w:val="005F70B7"/>
    <w:rsid w:val="005F781E"/>
    <w:rsid w:val="005F7A9A"/>
    <w:rsid w:val="005F7B78"/>
    <w:rsid w:val="006003B5"/>
    <w:rsid w:val="00600A66"/>
    <w:rsid w:val="00600CDF"/>
    <w:rsid w:val="0060120C"/>
    <w:rsid w:val="0060163C"/>
    <w:rsid w:val="00601E4B"/>
    <w:rsid w:val="00602015"/>
    <w:rsid w:val="0060222A"/>
    <w:rsid w:val="00602807"/>
    <w:rsid w:val="00603116"/>
    <w:rsid w:val="006034C8"/>
    <w:rsid w:val="00604CB9"/>
    <w:rsid w:val="0060516C"/>
    <w:rsid w:val="00606411"/>
    <w:rsid w:val="00606A0D"/>
    <w:rsid w:val="00606AAF"/>
    <w:rsid w:val="00606D01"/>
    <w:rsid w:val="00606FC2"/>
    <w:rsid w:val="0060744F"/>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6108"/>
    <w:rsid w:val="00616293"/>
    <w:rsid w:val="00616771"/>
    <w:rsid w:val="006168F5"/>
    <w:rsid w:val="00616E32"/>
    <w:rsid w:val="0061766B"/>
    <w:rsid w:val="00617811"/>
    <w:rsid w:val="00617F50"/>
    <w:rsid w:val="00620550"/>
    <w:rsid w:val="00620895"/>
    <w:rsid w:val="00620DB0"/>
    <w:rsid w:val="0062155A"/>
    <w:rsid w:val="00621CEF"/>
    <w:rsid w:val="00621DEB"/>
    <w:rsid w:val="00623048"/>
    <w:rsid w:val="00623426"/>
    <w:rsid w:val="00623B4E"/>
    <w:rsid w:val="00623B8A"/>
    <w:rsid w:val="00623C4D"/>
    <w:rsid w:val="00624456"/>
    <w:rsid w:val="0062450C"/>
    <w:rsid w:val="0062570B"/>
    <w:rsid w:val="00626FD1"/>
    <w:rsid w:val="0062706E"/>
    <w:rsid w:val="006271E3"/>
    <w:rsid w:val="006273D2"/>
    <w:rsid w:val="006275FF"/>
    <w:rsid w:val="006276E4"/>
    <w:rsid w:val="00627E33"/>
    <w:rsid w:val="00630211"/>
    <w:rsid w:val="0063045A"/>
    <w:rsid w:val="00630696"/>
    <w:rsid w:val="00631C0C"/>
    <w:rsid w:val="006321A6"/>
    <w:rsid w:val="00632EF9"/>
    <w:rsid w:val="00633327"/>
    <w:rsid w:val="00633747"/>
    <w:rsid w:val="006349D9"/>
    <w:rsid w:val="006352C1"/>
    <w:rsid w:val="006356AA"/>
    <w:rsid w:val="00635704"/>
    <w:rsid w:val="00635FA4"/>
    <w:rsid w:val="00636345"/>
    <w:rsid w:val="006367B8"/>
    <w:rsid w:val="006400F1"/>
    <w:rsid w:val="006401DE"/>
    <w:rsid w:val="00640D54"/>
    <w:rsid w:val="006412D9"/>
    <w:rsid w:val="00641F05"/>
    <w:rsid w:val="00641F66"/>
    <w:rsid w:val="00642198"/>
    <w:rsid w:val="006422F2"/>
    <w:rsid w:val="006425B6"/>
    <w:rsid w:val="00642D10"/>
    <w:rsid w:val="00643255"/>
    <w:rsid w:val="006437B8"/>
    <w:rsid w:val="00644997"/>
    <w:rsid w:val="00645412"/>
    <w:rsid w:val="006454B3"/>
    <w:rsid w:val="00645C01"/>
    <w:rsid w:val="006460C6"/>
    <w:rsid w:val="006469FB"/>
    <w:rsid w:val="00646F08"/>
    <w:rsid w:val="0064789C"/>
    <w:rsid w:val="00647E0F"/>
    <w:rsid w:val="00650754"/>
    <w:rsid w:val="00650839"/>
    <w:rsid w:val="006515C2"/>
    <w:rsid w:val="006517AD"/>
    <w:rsid w:val="00651DCD"/>
    <w:rsid w:val="006520A4"/>
    <w:rsid w:val="006525D4"/>
    <w:rsid w:val="00653059"/>
    <w:rsid w:val="00653228"/>
    <w:rsid w:val="00654042"/>
    <w:rsid w:val="0065410C"/>
    <w:rsid w:val="00654DD1"/>
    <w:rsid w:val="00655FED"/>
    <w:rsid w:val="006564BB"/>
    <w:rsid w:val="006575A8"/>
    <w:rsid w:val="006579A1"/>
    <w:rsid w:val="00660CA9"/>
    <w:rsid w:val="00661250"/>
    <w:rsid w:val="0066127B"/>
    <w:rsid w:val="006617AB"/>
    <w:rsid w:val="0066215C"/>
    <w:rsid w:val="00662A9C"/>
    <w:rsid w:val="00663015"/>
    <w:rsid w:val="00663532"/>
    <w:rsid w:val="00664AB5"/>
    <w:rsid w:val="00664BB9"/>
    <w:rsid w:val="00664DC2"/>
    <w:rsid w:val="00665141"/>
    <w:rsid w:val="0066531D"/>
    <w:rsid w:val="006653F6"/>
    <w:rsid w:val="00665411"/>
    <w:rsid w:val="00665A6A"/>
    <w:rsid w:val="00665DD6"/>
    <w:rsid w:val="00665FC3"/>
    <w:rsid w:val="0066606E"/>
    <w:rsid w:val="006669B7"/>
    <w:rsid w:val="006671E8"/>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45AF"/>
    <w:rsid w:val="00675620"/>
    <w:rsid w:val="00675E87"/>
    <w:rsid w:val="00675EBD"/>
    <w:rsid w:val="006765BE"/>
    <w:rsid w:val="00676629"/>
    <w:rsid w:val="006769AE"/>
    <w:rsid w:val="0067704E"/>
    <w:rsid w:val="00677E61"/>
    <w:rsid w:val="00680B48"/>
    <w:rsid w:val="0068163C"/>
    <w:rsid w:val="0068295B"/>
    <w:rsid w:val="00682D35"/>
    <w:rsid w:val="00682ED4"/>
    <w:rsid w:val="00682FE4"/>
    <w:rsid w:val="006835AE"/>
    <w:rsid w:val="006839E6"/>
    <w:rsid w:val="00684222"/>
    <w:rsid w:val="00684843"/>
    <w:rsid w:val="00684D4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E8"/>
    <w:rsid w:val="006B04D0"/>
    <w:rsid w:val="006B05C6"/>
    <w:rsid w:val="006B09CE"/>
    <w:rsid w:val="006B0A00"/>
    <w:rsid w:val="006B1128"/>
    <w:rsid w:val="006B125B"/>
    <w:rsid w:val="006B16B3"/>
    <w:rsid w:val="006B1708"/>
    <w:rsid w:val="006B1B79"/>
    <w:rsid w:val="006B1F22"/>
    <w:rsid w:val="006B2FB2"/>
    <w:rsid w:val="006B3C85"/>
    <w:rsid w:val="006B5497"/>
    <w:rsid w:val="006B6285"/>
    <w:rsid w:val="006B63BC"/>
    <w:rsid w:val="006B6913"/>
    <w:rsid w:val="006B6AF7"/>
    <w:rsid w:val="006B6D34"/>
    <w:rsid w:val="006B6D47"/>
    <w:rsid w:val="006B728B"/>
    <w:rsid w:val="006B7B22"/>
    <w:rsid w:val="006C10D4"/>
    <w:rsid w:val="006C1C31"/>
    <w:rsid w:val="006C203E"/>
    <w:rsid w:val="006C253B"/>
    <w:rsid w:val="006C2A56"/>
    <w:rsid w:val="006C2BFE"/>
    <w:rsid w:val="006C2E83"/>
    <w:rsid w:val="006C3954"/>
    <w:rsid w:val="006C3F89"/>
    <w:rsid w:val="006C40E2"/>
    <w:rsid w:val="006C4271"/>
    <w:rsid w:val="006C4BAA"/>
    <w:rsid w:val="006C5F26"/>
    <w:rsid w:val="006C63EC"/>
    <w:rsid w:val="006C7055"/>
    <w:rsid w:val="006D02D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6CE0"/>
    <w:rsid w:val="006D70DF"/>
    <w:rsid w:val="006D7290"/>
    <w:rsid w:val="006E03F2"/>
    <w:rsid w:val="006E0492"/>
    <w:rsid w:val="006E0968"/>
    <w:rsid w:val="006E0AB6"/>
    <w:rsid w:val="006E10F0"/>
    <w:rsid w:val="006E16AB"/>
    <w:rsid w:val="006E1721"/>
    <w:rsid w:val="006E1B82"/>
    <w:rsid w:val="006E1D91"/>
    <w:rsid w:val="006E2595"/>
    <w:rsid w:val="006E2810"/>
    <w:rsid w:val="006E3725"/>
    <w:rsid w:val="006E3780"/>
    <w:rsid w:val="006E37B7"/>
    <w:rsid w:val="006E404B"/>
    <w:rsid w:val="006E4510"/>
    <w:rsid w:val="006E453A"/>
    <w:rsid w:val="006E4973"/>
    <w:rsid w:val="006E5539"/>
    <w:rsid w:val="006E5CC2"/>
    <w:rsid w:val="006E6091"/>
    <w:rsid w:val="006E771B"/>
    <w:rsid w:val="006E79B7"/>
    <w:rsid w:val="006E79B8"/>
    <w:rsid w:val="006F0C52"/>
    <w:rsid w:val="006F10BE"/>
    <w:rsid w:val="006F24B8"/>
    <w:rsid w:val="006F26FA"/>
    <w:rsid w:val="006F29B0"/>
    <w:rsid w:val="006F38D3"/>
    <w:rsid w:val="006F3A60"/>
    <w:rsid w:val="006F3A64"/>
    <w:rsid w:val="006F3C3E"/>
    <w:rsid w:val="006F3D74"/>
    <w:rsid w:val="006F5EA5"/>
    <w:rsid w:val="006F6517"/>
    <w:rsid w:val="006F66F5"/>
    <w:rsid w:val="006F6E5D"/>
    <w:rsid w:val="006F6EBF"/>
    <w:rsid w:val="006F7026"/>
    <w:rsid w:val="006F70A6"/>
    <w:rsid w:val="006F7A71"/>
    <w:rsid w:val="007006FA"/>
    <w:rsid w:val="0070107B"/>
    <w:rsid w:val="00701DAB"/>
    <w:rsid w:val="007020FC"/>
    <w:rsid w:val="007021F5"/>
    <w:rsid w:val="0070347A"/>
    <w:rsid w:val="00703806"/>
    <w:rsid w:val="00703A35"/>
    <w:rsid w:val="00703B53"/>
    <w:rsid w:val="00703F81"/>
    <w:rsid w:val="007042F8"/>
    <w:rsid w:val="007045AF"/>
    <w:rsid w:val="007046AB"/>
    <w:rsid w:val="00704D65"/>
    <w:rsid w:val="0070502C"/>
    <w:rsid w:val="007056B7"/>
    <w:rsid w:val="00705961"/>
    <w:rsid w:val="007061BC"/>
    <w:rsid w:val="007074A1"/>
    <w:rsid w:val="00707716"/>
    <w:rsid w:val="00707E4E"/>
    <w:rsid w:val="00707E62"/>
    <w:rsid w:val="00710414"/>
    <w:rsid w:val="00710E29"/>
    <w:rsid w:val="00711373"/>
    <w:rsid w:val="007117D7"/>
    <w:rsid w:val="00711ECB"/>
    <w:rsid w:val="007127DF"/>
    <w:rsid w:val="00713616"/>
    <w:rsid w:val="0071377D"/>
    <w:rsid w:val="007141F3"/>
    <w:rsid w:val="0071477B"/>
    <w:rsid w:val="00714DB8"/>
    <w:rsid w:val="00714FFD"/>
    <w:rsid w:val="00715102"/>
    <w:rsid w:val="00715477"/>
    <w:rsid w:val="007158CA"/>
    <w:rsid w:val="0071620C"/>
    <w:rsid w:val="00716501"/>
    <w:rsid w:val="00716A75"/>
    <w:rsid w:val="007171E0"/>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1C3"/>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17C"/>
    <w:rsid w:val="00742262"/>
    <w:rsid w:val="007425EE"/>
    <w:rsid w:val="00742CE9"/>
    <w:rsid w:val="007430A8"/>
    <w:rsid w:val="00743538"/>
    <w:rsid w:val="00743719"/>
    <w:rsid w:val="007439DC"/>
    <w:rsid w:val="00743D19"/>
    <w:rsid w:val="007442C5"/>
    <w:rsid w:val="00744611"/>
    <w:rsid w:val="0074487A"/>
    <w:rsid w:val="007453B4"/>
    <w:rsid w:val="0074562C"/>
    <w:rsid w:val="0074599E"/>
    <w:rsid w:val="007471D0"/>
    <w:rsid w:val="00747359"/>
    <w:rsid w:val="007509DD"/>
    <w:rsid w:val="00750F61"/>
    <w:rsid w:val="007512BD"/>
    <w:rsid w:val="007516EE"/>
    <w:rsid w:val="007520D0"/>
    <w:rsid w:val="00752555"/>
    <w:rsid w:val="007528C6"/>
    <w:rsid w:val="00753C6B"/>
    <w:rsid w:val="00753DB9"/>
    <w:rsid w:val="00754703"/>
    <w:rsid w:val="007549F4"/>
    <w:rsid w:val="00754CB2"/>
    <w:rsid w:val="00754E44"/>
    <w:rsid w:val="007550BA"/>
    <w:rsid w:val="00755D5B"/>
    <w:rsid w:val="00755F1B"/>
    <w:rsid w:val="0075622E"/>
    <w:rsid w:val="00756540"/>
    <w:rsid w:val="00756931"/>
    <w:rsid w:val="00756988"/>
    <w:rsid w:val="00757072"/>
    <w:rsid w:val="0075716E"/>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9AB"/>
    <w:rsid w:val="00774AE7"/>
    <w:rsid w:val="00776C9C"/>
    <w:rsid w:val="0077740E"/>
    <w:rsid w:val="00777C56"/>
    <w:rsid w:val="00777E76"/>
    <w:rsid w:val="007800A2"/>
    <w:rsid w:val="00780761"/>
    <w:rsid w:val="00780BB0"/>
    <w:rsid w:val="0078122C"/>
    <w:rsid w:val="00781FF3"/>
    <w:rsid w:val="0078250E"/>
    <w:rsid w:val="007829A2"/>
    <w:rsid w:val="00783065"/>
    <w:rsid w:val="007830C5"/>
    <w:rsid w:val="00783532"/>
    <w:rsid w:val="00783658"/>
    <w:rsid w:val="00783746"/>
    <w:rsid w:val="0078378A"/>
    <w:rsid w:val="0078400C"/>
    <w:rsid w:val="007852CF"/>
    <w:rsid w:val="007855F5"/>
    <w:rsid w:val="00785D1C"/>
    <w:rsid w:val="00786B7F"/>
    <w:rsid w:val="00786FFE"/>
    <w:rsid w:val="007872FF"/>
    <w:rsid w:val="007877B4"/>
    <w:rsid w:val="00787D78"/>
    <w:rsid w:val="00787DAF"/>
    <w:rsid w:val="007907D7"/>
    <w:rsid w:val="007922E9"/>
    <w:rsid w:val="00792BDA"/>
    <w:rsid w:val="007937CA"/>
    <w:rsid w:val="00793C65"/>
    <w:rsid w:val="00794523"/>
    <w:rsid w:val="00794898"/>
    <w:rsid w:val="00794CE9"/>
    <w:rsid w:val="00794E09"/>
    <w:rsid w:val="00794F74"/>
    <w:rsid w:val="00795931"/>
    <w:rsid w:val="00795EDB"/>
    <w:rsid w:val="00796493"/>
    <w:rsid w:val="00797D5A"/>
    <w:rsid w:val="007A035C"/>
    <w:rsid w:val="007A0522"/>
    <w:rsid w:val="007A0667"/>
    <w:rsid w:val="007A0814"/>
    <w:rsid w:val="007A0EC7"/>
    <w:rsid w:val="007A11C0"/>
    <w:rsid w:val="007A12D9"/>
    <w:rsid w:val="007A274C"/>
    <w:rsid w:val="007A2786"/>
    <w:rsid w:val="007A2FBE"/>
    <w:rsid w:val="007A36B1"/>
    <w:rsid w:val="007A48B1"/>
    <w:rsid w:val="007A49C7"/>
    <w:rsid w:val="007A4CCD"/>
    <w:rsid w:val="007A4CF2"/>
    <w:rsid w:val="007A4D72"/>
    <w:rsid w:val="007A5C85"/>
    <w:rsid w:val="007A61A0"/>
    <w:rsid w:val="007A631E"/>
    <w:rsid w:val="007A6494"/>
    <w:rsid w:val="007A6F63"/>
    <w:rsid w:val="007A6F9C"/>
    <w:rsid w:val="007A7448"/>
    <w:rsid w:val="007A7DA9"/>
    <w:rsid w:val="007B0D5C"/>
    <w:rsid w:val="007B0E10"/>
    <w:rsid w:val="007B1F9E"/>
    <w:rsid w:val="007B22DC"/>
    <w:rsid w:val="007B2779"/>
    <w:rsid w:val="007B2836"/>
    <w:rsid w:val="007B3074"/>
    <w:rsid w:val="007B30F4"/>
    <w:rsid w:val="007B400B"/>
    <w:rsid w:val="007B40BB"/>
    <w:rsid w:val="007B49BE"/>
    <w:rsid w:val="007B54BD"/>
    <w:rsid w:val="007B674C"/>
    <w:rsid w:val="007B6FE5"/>
    <w:rsid w:val="007C07A9"/>
    <w:rsid w:val="007C08F6"/>
    <w:rsid w:val="007C09AF"/>
    <w:rsid w:val="007C0C87"/>
    <w:rsid w:val="007C0D06"/>
    <w:rsid w:val="007C2285"/>
    <w:rsid w:val="007C2CBB"/>
    <w:rsid w:val="007C31ED"/>
    <w:rsid w:val="007C3840"/>
    <w:rsid w:val="007C50DF"/>
    <w:rsid w:val="007C590C"/>
    <w:rsid w:val="007C6883"/>
    <w:rsid w:val="007C68BB"/>
    <w:rsid w:val="007C69FC"/>
    <w:rsid w:val="007C7886"/>
    <w:rsid w:val="007D0E2B"/>
    <w:rsid w:val="007D15EB"/>
    <w:rsid w:val="007D29C4"/>
    <w:rsid w:val="007D2DEB"/>
    <w:rsid w:val="007D32F1"/>
    <w:rsid w:val="007D342A"/>
    <w:rsid w:val="007D3F80"/>
    <w:rsid w:val="007D44AE"/>
    <w:rsid w:val="007D5BFC"/>
    <w:rsid w:val="007D5F4B"/>
    <w:rsid w:val="007D6102"/>
    <w:rsid w:val="007D6CB3"/>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1E6"/>
    <w:rsid w:val="007E55E2"/>
    <w:rsid w:val="007E581C"/>
    <w:rsid w:val="007E60E6"/>
    <w:rsid w:val="007E6432"/>
    <w:rsid w:val="007E7178"/>
    <w:rsid w:val="007E72AC"/>
    <w:rsid w:val="007F0DCA"/>
    <w:rsid w:val="007F134C"/>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7F7D72"/>
    <w:rsid w:val="008005CF"/>
    <w:rsid w:val="00801763"/>
    <w:rsid w:val="0080221E"/>
    <w:rsid w:val="00802BFA"/>
    <w:rsid w:val="00802D5E"/>
    <w:rsid w:val="00803510"/>
    <w:rsid w:val="00804190"/>
    <w:rsid w:val="008057A2"/>
    <w:rsid w:val="00806345"/>
    <w:rsid w:val="0080762E"/>
    <w:rsid w:val="00807B14"/>
    <w:rsid w:val="00807E70"/>
    <w:rsid w:val="0081002F"/>
    <w:rsid w:val="008101B5"/>
    <w:rsid w:val="008105A6"/>
    <w:rsid w:val="008106B3"/>
    <w:rsid w:val="00811943"/>
    <w:rsid w:val="00811C38"/>
    <w:rsid w:val="00812059"/>
    <w:rsid w:val="008122E9"/>
    <w:rsid w:val="008127E9"/>
    <w:rsid w:val="00812B48"/>
    <w:rsid w:val="00812EA1"/>
    <w:rsid w:val="00813D32"/>
    <w:rsid w:val="00814A56"/>
    <w:rsid w:val="00814A5D"/>
    <w:rsid w:val="00815099"/>
    <w:rsid w:val="008150EF"/>
    <w:rsid w:val="0081510B"/>
    <w:rsid w:val="008156E3"/>
    <w:rsid w:val="008161AD"/>
    <w:rsid w:val="00816320"/>
    <w:rsid w:val="008177F8"/>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EE"/>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D2"/>
    <w:rsid w:val="00847EAA"/>
    <w:rsid w:val="00847F7F"/>
    <w:rsid w:val="00847FC7"/>
    <w:rsid w:val="008500E4"/>
    <w:rsid w:val="00850AE3"/>
    <w:rsid w:val="00851DBB"/>
    <w:rsid w:val="008534D9"/>
    <w:rsid w:val="00853582"/>
    <w:rsid w:val="00853D4F"/>
    <w:rsid w:val="00854B45"/>
    <w:rsid w:val="00854BD3"/>
    <w:rsid w:val="00854D8C"/>
    <w:rsid w:val="00855496"/>
    <w:rsid w:val="008555AF"/>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DD5"/>
    <w:rsid w:val="00865B30"/>
    <w:rsid w:val="00866476"/>
    <w:rsid w:val="00866D06"/>
    <w:rsid w:val="00866F29"/>
    <w:rsid w:val="008678CE"/>
    <w:rsid w:val="00870068"/>
    <w:rsid w:val="008700D3"/>
    <w:rsid w:val="0087039A"/>
    <w:rsid w:val="00870A43"/>
    <w:rsid w:val="00870A97"/>
    <w:rsid w:val="00871C2A"/>
    <w:rsid w:val="00871D0D"/>
    <w:rsid w:val="00871ECB"/>
    <w:rsid w:val="0087259D"/>
    <w:rsid w:val="00872824"/>
    <w:rsid w:val="00872838"/>
    <w:rsid w:val="00872F2F"/>
    <w:rsid w:val="0087325C"/>
    <w:rsid w:val="00873365"/>
    <w:rsid w:val="008733DD"/>
    <w:rsid w:val="00873642"/>
    <w:rsid w:val="00873AFF"/>
    <w:rsid w:val="0087432E"/>
    <w:rsid w:val="00874336"/>
    <w:rsid w:val="008750FB"/>
    <w:rsid w:val="00875405"/>
    <w:rsid w:val="0087545A"/>
    <w:rsid w:val="008755E6"/>
    <w:rsid w:val="008757E0"/>
    <w:rsid w:val="00875BF4"/>
    <w:rsid w:val="008773F2"/>
    <w:rsid w:val="0087740F"/>
    <w:rsid w:val="00877574"/>
    <w:rsid w:val="0087771B"/>
    <w:rsid w:val="00877F10"/>
    <w:rsid w:val="00880058"/>
    <w:rsid w:val="008809E7"/>
    <w:rsid w:val="00880CC5"/>
    <w:rsid w:val="0088101B"/>
    <w:rsid w:val="00881437"/>
    <w:rsid w:val="00881B50"/>
    <w:rsid w:val="00881DB8"/>
    <w:rsid w:val="00881FEB"/>
    <w:rsid w:val="0088211B"/>
    <w:rsid w:val="00882187"/>
    <w:rsid w:val="0088316C"/>
    <w:rsid w:val="0088340A"/>
    <w:rsid w:val="00883CF6"/>
    <w:rsid w:val="00884268"/>
    <w:rsid w:val="008846EB"/>
    <w:rsid w:val="00884AF3"/>
    <w:rsid w:val="008851C1"/>
    <w:rsid w:val="008860AF"/>
    <w:rsid w:val="0088611E"/>
    <w:rsid w:val="00886FB1"/>
    <w:rsid w:val="008873BA"/>
    <w:rsid w:val="00887A0F"/>
    <w:rsid w:val="00892FCE"/>
    <w:rsid w:val="00893168"/>
    <w:rsid w:val="00893299"/>
    <w:rsid w:val="0089339A"/>
    <w:rsid w:val="0089348E"/>
    <w:rsid w:val="008935AF"/>
    <w:rsid w:val="0089376B"/>
    <w:rsid w:val="008943A8"/>
    <w:rsid w:val="0089482A"/>
    <w:rsid w:val="008952C0"/>
    <w:rsid w:val="00895E55"/>
    <w:rsid w:val="00895EB9"/>
    <w:rsid w:val="008960E4"/>
    <w:rsid w:val="0089625A"/>
    <w:rsid w:val="00896BAF"/>
    <w:rsid w:val="008970EE"/>
    <w:rsid w:val="00897384"/>
    <w:rsid w:val="00897638"/>
    <w:rsid w:val="00897DDD"/>
    <w:rsid w:val="00897ED2"/>
    <w:rsid w:val="008A0042"/>
    <w:rsid w:val="008A00C4"/>
    <w:rsid w:val="008A0105"/>
    <w:rsid w:val="008A064C"/>
    <w:rsid w:val="008A0979"/>
    <w:rsid w:val="008A0ABE"/>
    <w:rsid w:val="008A10D4"/>
    <w:rsid w:val="008A1243"/>
    <w:rsid w:val="008A24DC"/>
    <w:rsid w:val="008A2BB8"/>
    <w:rsid w:val="008A2DEF"/>
    <w:rsid w:val="008A346E"/>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5D8A"/>
    <w:rsid w:val="008B69D9"/>
    <w:rsid w:val="008B6B62"/>
    <w:rsid w:val="008B6E76"/>
    <w:rsid w:val="008B7751"/>
    <w:rsid w:val="008C184F"/>
    <w:rsid w:val="008C1DC5"/>
    <w:rsid w:val="008C28A1"/>
    <w:rsid w:val="008C28D0"/>
    <w:rsid w:val="008C3A03"/>
    <w:rsid w:val="008C4241"/>
    <w:rsid w:val="008C4441"/>
    <w:rsid w:val="008C4754"/>
    <w:rsid w:val="008C4EB7"/>
    <w:rsid w:val="008C5209"/>
    <w:rsid w:val="008C528B"/>
    <w:rsid w:val="008C550C"/>
    <w:rsid w:val="008C59CD"/>
    <w:rsid w:val="008C6089"/>
    <w:rsid w:val="008C66B4"/>
    <w:rsid w:val="008C6C95"/>
    <w:rsid w:val="008C732E"/>
    <w:rsid w:val="008C7632"/>
    <w:rsid w:val="008C7D04"/>
    <w:rsid w:val="008C7FB8"/>
    <w:rsid w:val="008D043C"/>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C0D"/>
    <w:rsid w:val="008E2C4B"/>
    <w:rsid w:val="008E2E85"/>
    <w:rsid w:val="008E3650"/>
    <w:rsid w:val="008E3726"/>
    <w:rsid w:val="008E3D3F"/>
    <w:rsid w:val="008E4533"/>
    <w:rsid w:val="008E46C8"/>
    <w:rsid w:val="008E4D15"/>
    <w:rsid w:val="008E4E26"/>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4F8C"/>
    <w:rsid w:val="008F50B8"/>
    <w:rsid w:val="008F50FB"/>
    <w:rsid w:val="008F56DA"/>
    <w:rsid w:val="008F5809"/>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362"/>
    <w:rsid w:val="009048A2"/>
    <w:rsid w:val="009049F6"/>
    <w:rsid w:val="00904C16"/>
    <w:rsid w:val="00904C92"/>
    <w:rsid w:val="00906106"/>
    <w:rsid w:val="00906356"/>
    <w:rsid w:val="00906B4D"/>
    <w:rsid w:val="00906B9D"/>
    <w:rsid w:val="00906D55"/>
    <w:rsid w:val="00906D99"/>
    <w:rsid w:val="009077E2"/>
    <w:rsid w:val="00907CD9"/>
    <w:rsid w:val="00910135"/>
    <w:rsid w:val="0091075A"/>
    <w:rsid w:val="0091097B"/>
    <w:rsid w:val="009120AD"/>
    <w:rsid w:val="00914178"/>
    <w:rsid w:val="009142D8"/>
    <w:rsid w:val="00914325"/>
    <w:rsid w:val="00914738"/>
    <w:rsid w:val="00914AAE"/>
    <w:rsid w:val="009151BE"/>
    <w:rsid w:val="009159CD"/>
    <w:rsid w:val="00917B11"/>
    <w:rsid w:val="00917DFF"/>
    <w:rsid w:val="00920A38"/>
    <w:rsid w:val="00922322"/>
    <w:rsid w:val="00922539"/>
    <w:rsid w:val="009226E6"/>
    <w:rsid w:val="00922942"/>
    <w:rsid w:val="00922BCE"/>
    <w:rsid w:val="00923673"/>
    <w:rsid w:val="009237F1"/>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7BF9"/>
    <w:rsid w:val="00941985"/>
    <w:rsid w:val="00941FCF"/>
    <w:rsid w:val="00942140"/>
    <w:rsid w:val="00942C8E"/>
    <w:rsid w:val="009437C8"/>
    <w:rsid w:val="009443FF"/>
    <w:rsid w:val="0094482B"/>
    <w:rsid w:val="009449FE"/>
    <w:rsid w:val="00944B20"/>
    <w:rsid w:val="00945057"/>
    <w:rsid w:val="00945465"/>
    <w:rsid w:val="0094567E"/>
    <w:rsid w:val="0094585A"/>
    <w:rsid w:val="00946366"/>
    <w:rsid w:val="00946994"/>
    <w:rsid w:val="00946CEE"/>
    <w:rsid w:val="009475EF"/>
    <w:rsid w:val="009476BB"/>
    <w:rsid w:val="00947901"/>
    <w:rsid w:val="00950B4D"/>
    <w:rsid w:val="00950C93"/>
    <w:rsid w:val="00950ED4"/>
    <w:rsid w:val="00951747"/>
    <w:rsid w:val="009521C2"/>
    <w:rsid w:val="00952FDA"/>
    <w:rsid w:val="009530E9"/>
    <w:rsid w:val="00953527"/>
    <w:rsid w:val="009536A9"/>
    <w:rsid w:val="00953CB6"/>
    <w:rsid w:val="0095459C"/>
    <w:rsid w:val="0095523D"/>
    <w:rsid w:val="00955545"/>
    <w:rsid w:val="00955A97"/>
    <w:rsid w:val="00955AE7"/>
    <w:rsid w:val="00955F92"/>
    <w:rsid w:val="00956698"/>
    <w:rsid w:val="009571AD"/>
    <w:rsid w:val="00957510"/>
    <w:rsid w:val="00957C83"/>
    <w:rsid w:val="00960408"/>
    <w:rsid w:val="0096060F"/>
    <w:rsid w:val="00961061"/>
    <w:rsid w:val="00961AA0"/>
    <w:rsid w:val="00961FFC"/>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38"/>
    <w:rsid w:val="00977163"/>
    <w:rsid w:val="009774F1"/>
    <w:rsid w:val="009775D1"/>
    <w:rsid w:val="009778E9"/>
    <w:rsid w:val="009807F0"/>
    <w:rsid w:val="009809F8"/>
    <w:rsid w:val="00981940"/>
    <w:rsid w:val="00981CF2"/>
    <w:rsid w:val="009820E2"/>
    <w:rsid w:val="009828B4"/>
    <w:rsid w:val="00982EF4"/>
    <w:rsid w:val="00983283"/>
    <w:rsid w:val="00983540"/>
    <w:rsid w:val="00984117"/>
    <w:rsid w:val="009842F0"/>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4DA1"/>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51"/>
    <w:rsid w:val="009A63C0"/>
    <w:rsid w:val="009A6A23"/>
    <w:rsid w:val="009A6BA6"/>
    <w:rsid w:val="009A6F66"/>
    <w:rsid w:val="009A733B"/>
    <w:rsid w:val="009A733D"/>
    <w:rsid w:val="009B0227"/>
    <w:rsid w:val="009B048E"/>
    <w:rsid w:val="009B10E3"/>
    <w:rsid w:val="009B30D9"/>
    <w:rsid w:val="009B351A"/>
    <w:rsid w:val="009B3877"/>
    <w:rsid w:val="009B3F9C"/>
    <w:rsid w:val="009B429F"/>
    <w:rsid w:val="009B46E7"/>
    <w:rsid w:val="009B4D6D"/>
    <w:rsid w:val="009B5377"/>
    <w:rsid w:val="009B573E"/>
    <w:rsid w:val="009B5A65"/>
    <w:rsid w:val="009B633A"/>
    <w:rsid w:val="009B6D01"/>
    <w:rsid w:val="009B721A"/>
    <w:rsid w:val="009B75EC"/>
    <w:rsid w:val="009B7E5A"/>
    <w:rsid w:val="009C001C"/>
    <w:rsid w:val="009C28D6"/>
    <w:rsid w:val="009C30C5"/>
    <w:rsid w:val="009C36BD"/>
    <w:rsid w:val="009C3D34"/>
    <w:rsid w:val="009C52EB"/>
    <w:rsid w:val="009C5370"/>
    <w:rsid w:val="009C59B0"/>
    <w:rsid w:val="009C6294"/>
    <w:rsid w:val="009C6BEA"/>
    <w:rsid w:val="009C713D"/>
    <w:rsid w:val="009C7498"/>
    <w:rsid w:val="009D0284"/>
    <w:rsid w:val="009D07AC"/>
    <w:rsid w:val="009D108B"/>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3000"/>
    <w:rsid w:val="009E3832"/>
    <w:rsid w:val="009E3C21"/>
    <w:rsid w:val="009E4602"/>
    <w:rsid w:val="009E4649"/>
    <w:rsid w:val="009E4C11"/>
    <w:rsid w:val="009E5B6A"/>
    <w:rsid w:val="009E67FB"/>
    <w:rsid w:val="009E6B96"/>
    <w:rsid w:val="009E6DFC"/>
    <w:rsid w:val="009E7A9C"/>
    <w:rsid w:val="009E7CF3"/>
    <w:rsid w:val="009F0D8C"/>
    <w:rsid w:val="009F12DE"/>
    <w:rsid w:val="009F199E"/>
    <w:rsid w:val="009F1D74"/>
    <w:rsid w:val="009F22E4"/>
    <w:rsid w:val="009F2CEC"/>
    <w:rsid w:val="009F30FA"/>
    <w:rsid w:val="009F52AA"/>
    <w:rsid w:val="009F579E"/>
    <w:rsid w:val="009F5D59"/>
    <w:rsid w:val="009F6999"/>
    <w:rsid w:val="009F736B"/>
    <w:rsid w:val="009F799E"/>
    <w:rsid w:val="009F7C39"/>
    <w:rsid w:val="00A00903"/>
    <w:rsid w:val="00A02313"/>
    <w:rsid w:val="00A03A1F"/>
    <w:rsid w:val="00A04A68"/>
    <w:rsid w:val="00A04C69"/>
    <w:rsid w:val="00A06CEF"/>
    <w:rsid w:val="00A07EB3"/>
    <w:rsid w:val="00A10513"/>
    <w:rsid w:val="00A10AC4"/>
    <w:rsid w:val="00A10F07"/>
    <w:rsid w:val="00A111E6"/>
    <w:rsid w:val="00A1162F"/>
    <w:rsid w:val="00A11CC8"/>
    <w:rsid w:val="00A12871"/>
    <w:rsid w:val="00A12B31"/>
    <w:rsid w:val="00A12B8A"/>
    <w:rsid w:val="00A12EF6"/>
    <w:rsid w:val="00A12F0C"/>
    <w:rsid w:val="00A13235"/>
    <w:rsid w:val="00A13537"/>
    <w:rsid w:val="00A13B12"/>
    <w:rsid w:val="00A15810"/>
    <w:rsid w:val="00A161FA"/>
    <w:rsid w:val="00A1677A"/>
    <w:rsid w:val="00A1693C"/>
    <w:rsid w:val="00A16F4E"/>
    <w:rsid w:val="00A17849"/>
    <w:rsid w:val="00A202AE"/>
    <w:rsid w:val="00A20A9D"/>
    <w:rsid w:val="00A20AD4"/>
    <w:rsid w:val="00A20F2B"/>
    <w:rsid w:val="00A2109C"/>
    <w:rsid w:val="00A21EFD"/>
    <w:rsid w:val="00A22E50"/>
    <w:rsid w:val="00A2315F"/>
    <w:rsid w:val="00A23D5D"/>
    <w:rsid w:val="00A2457E"/>
    <w:rsid w:val="00A24705"/>
    <w:rsid w:val="00A24A51"/>
    <w:rsid w:val="00A25351"/>
    <w:rsid w:val="00A253AE"/>
    <w:rsid w:val="00A25930"/>
    <w:rsid w:val="00A259EB"/>
    <w:rsid w:val="00A25DB8"/>
    <w:rsid w:val="00A26812"/>
    <w:rsid w:val="00A26ABB"/>
    <w:rsid w:val="00A26BAA"/>
    <w:rsid w:val="00A26F13"/>
    <w:rsid w:val="00A275C3"/>
    <w:rsid w:val="00A302F2"/>
    <w:rsid w:val="00A306BC"/>
    <w:rsid w:val="00A3240C"/>
    <w:rsid w:val="00A32A06"/>
    <w:rsid w:val="00A32E92"/>
    <w:rsid w:val="00A33778"/>
    <w:rsid w:val="00A33A79"/>
    <w:rsid w:val="00A33D6B"/>
    <w:rsid w:val="00A3433D"/>
    <w:rsid w:val="00A3508A"/>
    <w:rsid w:val="00A35A39"/>
    <w:rsid w:val="00A361DB"/>
    <w:rsid w:val="00A3675F"/>
    <w:rsid w:val="00A37089"/>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62B"/>
    <w:rsid w:val="00A458A7"/>
    <w:rsid w:val="00A45D46"/>
    <w:rsid w:val="00A45E51"/>
    <w:rsid w:val="00A46355"/>
    <w:rsid w:val="00A47245"/>
    <w:rsid w:val="00A473B0"/>
    <w:rsid w:val="00A4754B"/>
    <w:rsid w:val="00A47B66"/>
    <w:rsid w:val="00A50102"/>
    <w:rsid w:val="00A503D5"/>
    <w:rsid w:val="00A5044A"/>
    <w:rsid w:val="00A50F98"/>
    <w:rsid w:val="00A5104D"/>
    <w:rsid w:val="00A51A6A"/>
    <w:rsid w:val="00A51E0F"/>
    <w:rsid w:val="00A52433"/>
    <w:rsid w:val="00A52B17"/>
    <w:rsid w:val="00A52E65"/>
    <w:rsid w:val="00A53D6C"/>
    <w:rsid w:val="00A53D88"/>
    <w:rsid w:val="00A543F9"/>
    <w:rsid w:val="00A54468"/>
    <w:rsid w:val="00A54B52"/>
    <w:rsid w:val="00A5525C"/>
    <w:rsid w:val="00A55CC0"/>
    <w:rsid w:val="00A56079"/>
    <w:rsid w:val="00A57031"/>
    <w:rsid w:val="00A57127"/>
    <w:rsid w:val="00A57360"/>
    <w:rsid w:val="00A5759F"/>
    <w:rsid w:val="00A61F9B"/>
    <w:rsid w:val="00A62354"/>
    <w:rsid w:val="00A625F2"/>
    <w:rsid w:val="00A637A0"/>
    <w:rsid w:val="00A639A8"/>
    <w:rsid w:val="00A640B7"/>
    <w:rsid w:val="00A64243"/>
    <w:rsid w:val="00A64703"/>
    <w:rsid w:val="00A649EB"/>
    <w:rsid w:val="00A64B28"/>
    <w:rsid w:val="00A675C5"/>
    <w:rsid w:val="00A67DFB"/>
    <w:rsid w:val="00A702C9"/>
    <w:rsid w:val="00A70EDB"/>
    <w:rsid w:val="00A70F1C"/>
    <w:rsid w:val="00A71C2E"/>
    <w:rsid w:val="00A749B8"/>
    <w:rsid w:val="00A75BA6"/>
    <w:rsid w:val="00A763BC"/>
    <w:rsid w:val="00A76599"/>
    <w:rsid w:val="00A7730A"/>
    <w:rsid w:val="00A7781D"/>
    <w:rsid w:val="00A80656"/>
    <w:rsid w:val="00A80678"/>
    <w:rsid w:val="00A8083F"/>
    <w:rsid w:val="00A80B09"/>
    <w:rsid w:val="00A80D23"/>
    <w:rsid w:val="00A813A5"/>
    <w:rsid w:val="00A81AF5"/>
    <w:rsid w:val="00A81C4C"/>
    <w:rsid w:val="00A81DBD"/>
    <w:rsid w:val="00A8286E"/>
    <w:rsid w:val="00A83D63"/>
    <w:rsid w:val="00A83F57"/>
    <w:rsid w:val="00A843BD"/>
    <w:rsid w:val="00A845C8"/>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0B3B"/>
    <w:rsid w:val="00A913E6"/>
    <w:rsid w:val="00A9165F"/>
    <w:rsid w:val="00A91AA1"/>
    <w:rsid w:val="00A922D7"/>
    <w:rsid w:val="00A92385"/>
    <w:rsid w:val="00A92399"/>
    <w:rsid w:val="00A93339"/>
    <w:rsid w:val="00A93CD7"/>
    <w:rsid w:val="00A941AA"/>
    <w:rsid w:val="00A9456C"/>
    <w:rsid w:val="00A9522E"/>
    <w:rsid w:val="00A9601D"/>
    <w:rsid w:val="00A9656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B14"/>
    <w:rsid w:val="00AA7EC1"/>
    <w:rsid w:val="00AB03E1"/>
    <w:rsid w:val="00AB070D"/>
    <w:rsid w:val="00AB0AD4"/>
    <w:rsid w:val="00AB0FBD"/>
    <w:rsid w:val="00AB16C6"/>
    <w:rsid w:val="00AB2B53"/>
    <w:rsid w:val="00AB337E"/>
    <w:rsid w:val="00AB405B"/>
    <w:rsid w:val="00AB46AA"/>
    <w:rsid w:val="00AB4A7B"/>
    <w:rsid w:val="00AB51AD"/>
    <w:rsid w:val="00AB55C9"/>
    <w:rsid w:val="00AB5A8E"/>
    <w:rsid w:val="00AB5C8B"/>
    <w:rsid w:val="00AB6116"/>
    <w:rsid w:val="00AB6478"/>
    <w:rsid w:val="00AB687F"/>
    <w:rsid w:val="00AB6C03"/>
    <w:rsid w:val="00AB6F84"/>
    <w:rsid w:val="00AB7895"/>
    <w:rsid w:val="00AB7B32"/>
    <w:rsid w:val="00AB7FEF"/>
    <w:rsid w:val="00AC027F"/>
    <w:rsid w:val="00AC04F1"/>
    <w:rsid w:val="00AC05E0"/>
    <w:rsid w:val="00AC0D80"/>
    <w:rsid w:val="00AC22DB"/>
    <w:rsid w:val="00AC2763"/>
    <w:rsid w:val="00AC2781"/>
    <w:rsid w:val="00AC27D8"/>
    <w:rsid w:val="00AC2843"/>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243"/>
    <w:rsid w:val="00AD0A2E"/>
    <w:rsid w:val="00AD0B29"/>
    <w:rsid w:val="00AD0CF9"/>
    <w:rsid w:val="00AD17F3"/>
    <w:rsid w:val="00AD1B7D"/>
    <w:rsid w:val="00AD1C76"/>
    <w:rsid w:val="00AD1DD7"/>
    <w:rsid w:val="00AD3D3C"/>
    <w:rsid w:val="00AD3E6D"/>
    <w:rsid w:val="00AD40E7"/>
    <w:rsid w:val="00AD45FE"/>
    <w:rsid w:val="00AD5322"/>
    <w:rsid w:val="00AD5AA6"/>
    <w:rsid w:val="00AD5B45"/>
    <w:rsid w:val="00AD698F"/>
    <w:rsid w:val="00AD70E7"/>
    <w:rsid w:val="00AD7C88"/>
    <w:rsid w:val="00AD7D65"/>
    <w:rsid w:val="00AD7E52"/>
    <w:rsid w:val="00AE059B"/>
    <w:rsid w:val="00AE0EE0"/>
    <w:rsid w:val="00AE11CB"/>
    <w:rsid w:val="00AE12B8"/>
    <w:rsid w:val="00AE15C4"/>
    <w:rsid w:val="00AE1657"/>
    <w:rsid w:val="00AE1F4B"/>
    <w:rsid w:val="00AE3C67"/>
    <w:rsid w:val="00AE4301"/>
    <w:rsid w:val="00AE454E"/>
    <w:rsid w:val="00AE4604"/>
    <w:rsid w:val="00AE4B94"/>
    <w:rsid w:val="00AE4FB6"/>
    <w:rsid w:val="00AE5438"/>
    <w:rsid w:val="00AE5868"/>
    <w:rsid w:val="00AE6808"/>
    <w:rsid w:val="00AE6885"/>
    <w:rsid w:val="00AE6EC4"/>
    <w:rsid w:val="00AF094B"/>
    <w:rsid w:val="00AF0D21"/>
    <w:rsid w:val="00AF1230"/>
    <w:rsid w:val="00AF1897"/>
    <w:rsid w:val="00AF1AA5"/>
    <w:rsid w:val="00AF1DA1"/>
    <w:rsid w:val="00AF1EE2"/>
    <w:rsid w:val="00AF289E"/>
    <w:rsid w:val="00AF3AA5"/>
    <w:rsid w:val="00AF4364"/>
    <w:rsid w:val="00AF459B"/>
    <w:rsid w:val="00AF45F7"/>
    <w:rsid w:val="00AF5902"/>
    <w:rsid w:val="00AF5B36"/>
    <w:rsid w:val="00AF5BB9"/>
    <w:rsid w:val="00AF6015"/>
    <w:rsid w:val="00AF714F"/>
    <w:rsid w:val="00AF7970"/>
    <w:rsid w:val="00AF79BA"/>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EB5"/>
    <w:rsid w:val="00B0750B"/>
    <w:rsid w:val="00B07A84"/>
    <w:rsid w:val="00B10546"/>
    <w:rsid w:val="00B10571"/>
    <w:rsid w:val="00B10D41"/>
    <w:rsid w:val="00B11CA9"/>
    <w:rsid w:val="00B11FBB"/>
    <w:rsid w:val="00B120F4"/>
    <w:rsid w:val="00B12C45"/>
    <w:rsid w:val="00B12DE0"/>
    <w:rsid w:val="00B13371"/>
    <w:rsid w:val="00B135D5"/>
    <w:rsid w:val="00B13D80"/>
    <w:rsid w:val="00B13FED"/>
    <w:rsid w:val="00B15B45"/>
    <w:rsid w:val="00B15D82"/>
    <w:rsid w:val="00B17066"/>
    <w:rsid w:val="00B2002D"/>
    <w:rsid w:val="00B206F6"/>
    <w:rsid w:val="00B20CD7"/>
    <w:rsid w:val="00B21612"/>
    <w:rsid w:val="00B22587"/>
    <w:rsid w:val="00B22F76"/>
    <w:rsid w:val="00B23147"/>
    <w:rsid w:val="00B2362D"/>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6EB2"/>
    <w:rsid w:val="00B57422"/>
    <w:rsid w:val="00B57BEC"/>
    <w:rsid w:val="00B6050A"/>
    <w:rsid w:val="00B6065F"/>
    <w:rsid w:val="00B617B1"/>
    <w:rsid w:val="00B61BB7"/>
    <w:rsid w:val="00B6216B"/>
    <w:rsid w:val="00B62357"/>
    <w:rsid w:val="00B62424"/>
    <w:rsid w:val="00B625DA"/>
    <w:rsid w:val="00B62EEF"/>
    <w:rsid w:val="00B6367E"/>
    <w:rsid w:val="00B64793"/>
    <w:rsid w:val="00B66006"/>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ADB"/>
    <w:rsid w:val="00B77E52"/>
    <w:rsid w:val="00B8149C"/>
    <w:rsid w:val="00B815CA"/>
    <w:rsid w:val="00B81A35"/>
    <w:rsid w:val="00B81F5F"/>
    <w:rsid w:val="00B81FA3"/>
    <w:rsid w:val="00B82817"/>
    <w:rsid w:val="00B82C1F"/>
    <w:rsid w:val="00B8322A"/>
    <w:rsid w:val="00B8387F"/>
    <w:rsid w:val="00B83AFF"/>
    <w:rsid w:val="00B84367"/>
    <w:rsid w:val="00B85713"/>
    <w:rsid w:val="00B857DC"/>
    <w:rsid w:val="00B85A04"/>
    <w:rsid w:val="00B8612B"/>
    <w:rsid w:val="00B86134"/>
    <w:rsid w:val="00B8698E"/>
    <w:rsid w:val="00B86F98"/>
    <w:rsid w:val="00B87ED6"/>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5BE"/>
    <w:rsid w:val="00BA1C5A"/>
    <w:rsid w:val="00BA2676"/>
    <w:rsid w:val="00BA43B5"/>
    <w:rsid w:val="00BA50B9"/>
    <w:rsid w:val="00BA518C"/>
    <w:rsid w:val="00BA52D7"/>
    <w:rsid w:val="00BA6083"/>
    <w:rsid w:val="00BA6352"/>
    <w:rsid w:val="00BA694A"/>
    <w:rsid w:val="00BA6A12"/>
    <w:rsid w:val="00BA6CFA"/>
    <w:rsid w:val="00BA72A8"/>
    <w:rsid w:val="00BA749F"/>
    <w:rsid w:val="00BB0724"/>
    <w:rsid w:val="00BB0CCC"/>
    <w:rsid w:val="00BB1082"/>
    <w:rsid w:val="00BB1C3C"/>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C15AB"/>
    <w:rsid w:val="00BC1D4F"/>
    <w:rsid w:val="00BC20FA"/>
    <w:rsid w:val="00BC293E"/>
    <w:rsid w:val="00BC3179"/>
    <w:rsid w:val="00BC3D33"/>
    <w:rsid w:val="00BC3F51"/>
    <w:rsid w:val="00BC4595"/>
    <w:rsid w:val="00BC4F9E"/>
    <w:rsid w:val="00BC5DDC"/>
    <w:rsid w:val="00BC60E0"/>
    <w:rsid w:val="00BC707A"/>
    <w:rsid w:val="00BC73A1"/>
    <w:rsid w:val="00BC7B9D"/>
    <w:rsid w:val="00BC7D50"/>
    <w:rsid w:val="00BD0AD4"/>
    <w:rsid w:val="00BD16FF"/>
    <w:rsid w:val="00BD1CF6"/>
    <w:rsid w:val="00BD2DB6"/>
    <w:rsid w:val="00BD3322"/>
    <w:rsid w:val="00BD3866"/>
    <w:rsid w:val="00BD4887"/>
    <w:rsid w:val="00BD4BF5"/>
    <w:rsid w:val="00BD4F66"/>
    <w:rsid w:val="00BD524E"/>
    <w:rsid w:val="00BD5380"/>
    <w:rsid w:val="00BD55B6"/>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69E"/>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290C"/>
    <w:rsid w:val="00BF36AE"/>
    <w:rsid w:val="00BF42B1"/>
    <w:rsid w:val="00BF4B08"/>
    <w:rsid w:val="00BF4B1E"/>
    <w:rsid w:val="00BF553C"/>
    <w:rsid w:val="00BF561A"/>
    <w:rsid w:val="00BF5844"/>
    <w:rsid w:val="00BF67A3"/>
    <w:rsid w:val="00BF6CF2"/>
    <w:rsid w:val="00BF6EFF"/>
    <w:rsid w:val="00BF7108"/>
    <w:rsid w:val="00C00534"/>
    <w:rsid w:val="00C0064B"/>
    <w:rsid w:val="00C00730"/>
    <w:rsid w:val="00C01669"/>
    <w:rsid w:val="00C016D5"/>
    <w:rsid w:val="00C01E51"/>
    <w:rsid w:val="00C01FE4"/>
    <w:rsid w:val="00C020A4"/>
    <w:rsid w:val="00C0314E"/>
    <w:rsid w:val="00C03BCB"/>
    <w:rsid w:val="00C04935"/>
    <w:rsid w:val="00C04A19"/>
    <w:rsid w:val="00C04AEE"/>
    <w:rsid w:val="00C0509F"/>
    <w:rsid w:val="00C054D2"/>
    <w:rsid w:val="00C05503"/>
    <w:rsid w:val="00C0550C"/>
    <w:rsid w:val="00C0580B"/>
    <w:rsid w:val="00C05C11"/>
    <w:rsid w:val="00C05C8B"/>
    <w:rsid w:val="00C05CB4"/>
    <w:rsid w:val="00C060B5"/>
    <w:rsid w:val="00C061A2"/>
    <w:rsid w:val="00C06CD8"/>
    <w:rsid w:val="00C07019"/>
    <w:rsid w:val="00C106D4"/>
    <w:rsid w:val="00C10878"/>
    <w:rsid w:val="00C11A99"/>
    <w:rsid w:val="00C126F6"/>
    <w:rsid w:val="00C135F4"/>
    <w:rsid w:val="00C13DE3"/>
    <w:rsid w:val="00C14157"/>
    <w:rsid w:val="00C14DAE"/>
    <w:rsid w:val="00C152A2"/>
    <w:rsid w:val="00C152FE"/>
    <w:rsid w:val="00C15914"/>
    <w:rsid w:val="00C15960"/>
    <w:rsid w:val="00C15A61"/>
    <w:rsid w:val="00C17163"/>
    <w:rsid w:val="00C22033"/>
    <w:rsid w:val="00C2222D"/>
    <w:rsid w:val="00C226A3"/>
    <w:rsid w:val="00C22F0C"/>
    <w:rsid w:val="00C265DD"/>
    <w:rsid w:val="00C270E5"/>
    <w:rsid w:val="00C27483"/>
    <w:rsid w:val="00C27994"/>
    <w:rsid w:val="00C314BA"/>
    <w:rsid w:val="00C32940"/>
    <w:rsid w:val="00C32EA5"/>
    <w:rsid w:val="00C32EC2"/>
    <w:rsid w:val="00C32EEA"/>
    <w:rsid w:val="00C33E10"/>
    <w:rsid w:val="00C33F1C"/>
    <w:rsid w:val="00C3424A"/>
    <w:rsid w:val="00C34402"/>
    <w:rsid w:val="00C35180"/>
    <w:rsid w:val="00C356BA"/>
    <w:rsid w:val="00C358E3"/>
    <w:rsid w:val="00C374B1"/>
    <w:rsid w:val="00C379A6"/>
    <w:rsid w:val="00C37FA9"/>
    <w:rsid w:val="00C40362"/>
    <w:rsid w:val="00C408C7"/>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CE6"/>
    <w:rsid w:val="00C57426"/>
    <w:rsid w:val="00C57942"/>
    <w:rsid w:val="00C57DE2"/>
    <w:rsid w:val="00C60094"/>
    <w:rsid w:val="00C61075"/>
    <w:rsid w:val="00C61919"/>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255A"/>
    <w:rsid w:val="00C72A0D"/>
    <w:rsid w:val="00C73521"/>
    <w:rsid w:val="00C74C81"/>
    <w:rsid w:val="00C754FC"/>
    <w:rsid w:val="00C76055"/>
    <w:rsid w:val="00C76363"/>
    <w:rsid w:val="00C764B6"/>
    <w:rsid w:val="00C76F54"/>
    <w:rsid w:val="00C80C47"/>
    <w:rsid w:val="00C8173E"/>
    <w:rsid w:val="00C81C21"/>
    <w:rsid w:val="00C81C2A"/>
    <w:rsid w:val="00C82ADF"/>
    <w:rsid w:val="00C8317C"/>
    <w:rsid w:val="00C83ABD"/>
    <w:rsid w:val="00C848C5"/>
    <w:rsid w:val="00C8547B"/>
    <w:rsid w:val="00C86224"/>
    <w:rsid w:val="00C86A06"/>
    <w:rsid w:val="00C86EC1"/>
    <w:rsid w:val="00C903B8"/>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4FC"/>
    <w:rsid w:val="00CB1EE6"/>
    <w:rsid w:val="00CB27DA"/>
    <w:rsid w:val="00CB2939"/>
    <w:rsid w:val="00CB2FF8"/>
    <w:rsid w:val="00CB369C"/>
    <w:rsid w:val="00CB47FD"/>
    <w:rsid w:val="00CB4C68"/>
    <w:rsid w:val="00CB5292"/>
    <w:rsid w:val="00CB52F0"/>
    <w:rsid w:val="00CB5781"/>
    <w:rsid w:val="00CB5A76"/>
    <w:rsid w:val="00CB5DC1"/>
    <w:rsid w:val="00CC0AC3"/>
    <w:rsid w:val="00CC1317"/>
    <w:rsid w:val="00CC134C"/>
    <w:rsid w:val="00CC1861"/>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8E3"/>
    <w:rsid w:val="00CD7B04"/>
    <w:rsid w:val="00CE083C"/>
    <w:rsid w:val="00CE0DCF"/>
    <w:rsid w:val="00CE0E25"/>
    <w:rsid w:val="00CE1492"/>
    <w:rsid w:val="00CE1CA1"/>
    <w:rsid w:val="00CE2067"/>
    <w:rsid w:val="00CE2D63"/>
    <w:rsid w:val="00CE2FA1"/>
    <w:rsid w:val="00CE3320"/>
    <w:rsid w:val="00CE358B"/>
    <w:rsid w:val="00CE42B2"/>
    <w:rsid w:val="00CE638C"/>
    <w:rsid w:val="00CE6718"/>
    <w:rsid w:val="00CE6A3B"/>
    <w:rsid w:val="00CE6F4D"/>
    <w:rsid w:val="00CE75AE"/>
    <w:rsid w:val="00CE75E5"/>
    <w:rsid w:val="00CE77F6"/>
    <w:rsid w:val="00CE7FC1"/>
    <w:rsid w:val="00CF051C"/>
    <w:rsid w:val="00CF0E6E"/>
    <w:rsid w:val="00CF1412"/>
    <w:rsid w:val="00CF1C7A"/>
    <w:rsid w:val="00CF246D"/>
    <w:rsid w:val="00CF2603"/>
    <w:rsid w:val="00CF3388"/>
    <w:rsid w:val="00CF40C8"/>
    <w:rsid w:val="00CF41C7"/>
    <w:rsid w:val="00CF44D1"/>
    <w:rsid w:val="00CF4755"/>
    <w:rsid w:val="00CF4D12"/>
    <w:rsid w:val="00CF4E20"/>
    <w:rsid w:val="00CF50B4"/>
    <w:rsid w:val="00CF59DA"/>
    <w:rsid w:val="00CF7388"/>
    <w:rsid w:val="00D00023"/>
    <w:rsid w:val="00D00079"/>
    <w:rsid w:val="00D00220"/>
    <w:rsid w:val="00D0244F"/>
    <w:rsid w:val="00D03366"/>
    <w:rsid w:val="00D034D5"/>
    <w:rsid w:val="00D039AB"/>
    <w:rsid w:val="00D04063"/>
    <w:rsid w:val="00D0406C"/>
    <w:rsid w:val="00D044F2"/>
    <w:rsid w:val="00D04993"/>
    <w:rsid w:val="00D04E12"/>
    <w:rsid w:val="00D05453"/>
    <w:rsid w:val="00D05A4B"/>
    <w:rsid w:val="00D05A6F"/>
    <w:rsid w:val="00D06135"/>
    <w:rsid w:val="00D06721"/>
    <w:rsid w:val="00D07373"/>
    <w:rsid w:val="00D07AC5"/>
    <w:rsid w:val="00D07EA5"/>
    <w:rsid w:val="00D10282"/>
    <w:rsid w:val="00D1296C"/>
    <w:rsid w:val="00D12E69"/>
    <w:rsid w:val="00D1304D"/>
    <w:rsid w:val="00D1387B"/>
    <w:rsid w:val="00D1419F"/>
    <w:rsid w:val="00D14370"/>
    <w:rsid w:val="00D145E3"/>
    <w:rsid w:val="00D1499A"/>
    <w:rsid w:val="00D14AE3"/>
    <w:rsid w:val="00D15691"/>
    <w:rsid w:val="00D16466"/>
    <w:rsid w:val="00D17628"/>
    <w:rsid w:val="00D177C5"/>
    <w:rsid w:val="00D179DA"/>
    <w:rsid w:val="00D17B23"/>
    <w:rsid w:val="00D20605"/>
    <w:rsid w:val="00D20AA7"/>
    <w:rsid w:val="00D20B4C"/>
    <w:rsid w:val="00D20F30"/>
    <w:rsid w:val="00D213B0"/>
    <w:rsid w:val="00D21545"/>
    <w:rsid w:val="00D216F2"/>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A98"/>
    <w:rsid w:val="00D343B3"/>
    <w:rsid w:val="00D3453B"/>
    <w:rsid w:val="00D34844"/>
    <w:rsid w:val="00D35445"/>
    <w:rsid w:val="00D358AE"/>
    <w:rsid w:val="00D3688F"/>
    <w:rsid w:val="00D36917"/>
    <w:rsid w:val="00D378E0"/>
    <w:rsid w:val="00D40474"/>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66C5"/>
    <w:rsid w:val="00D4765D"/>
    <w:rsid w:val="00D47EC7"/>
    <w:rsid w:val="00D50D0F"/>
    <w:rsid w:val="00D51821"/>
    <w:rsid w:val="00D51892"/>
    <w:rsid w:val="00D51C2C"/>
    <w:rsid w:val="00D5233E"/>
    <w:rsid w:val="00D530BE"/>
    <w:rsid w:val="00D531FC"/>
    <w:rsid w:val="00D53209"/>
    <w:rsid w:val="00D54625"/>
    <w:rsid w:val="00D54DF3"/>
    <w:rsid w:val="00D550A6"/>
    <w:rsid w:val="00D55B86"/>
    <w:rsid w:val="00D56533"/>
    <w:rsid w:val="00D56D85"/>
    <w:rsid w:val="00D57008"/>
    <w:rsid w:val="00D5706F"/>
    <w:rsid w:val="00D576D5"/>
    <w:rsid w:val="00D57D2F"/>
    <w:rsid w:val="00D60E04"/>
    <w:rsid w:val="00D60E0B"/>
    <w:rsid w:val="00D6102F"/>
    <w:rsid w:val="00D612E7"/>
    <w:rsid w:val="00D6154D"/>
    <w:rsid w:val="00D61E2C"/>
    <w:rsid w:val="00D62281"/>
    <w:rsid w:val="00D63038"/>
    <w:rsid w:val="00D63070"/>
    <w:rsid w:val="00D6321C"/>
    <w:rsid w:val="00D63C2E"/>
    <w:rsid w:val="00D6423B"/>
    <w:rsid w:val="00D647C2"/>
    <w:rsid w:val="00D65082"/>
    <w:rsid w:val="00D65CF5"/>
    <w:rsid w:val="00D65E62"/>
    <w:rsid w:val="00D6649D"/>
    <w:rsid w:val="00D66D4C"/>
    <w:rsid w:val="00D66FA8"/>
    <w:rsid w:val="00D67758"/>
    <w:rsid w:val="00D70448"/>
    <w:rsid w:val="00D70CFB"/>
    <w:rsid w:val="00D71887"/>
    <w:rsid w:val="00D722D1"/>
    <w:rsid w:val="00D739ED"/>
    <w:rsid w:val="00D75641"/>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3253"/>
    <w:rsid w:val="00D845A9"/>
    <w:rsid w:val="00D849B6"/>
    <w:rsid w:val="00D853F4"/>
    <w:rsid w:val="00D856FE"/>
    <w:rsid w:val="00D85FAA"/>
    <w:rsid w:val="00D86498"/>
    <w:rsid w:val="00D86E75"/>
    <w:rsid w:val="00D87C38"/>
    <w:rsid w:val="00D90479"/>
    <w:rsid w:val="00D904A9"/>
    <w:rsid w:val="00D90E55"/>
    <w:rsid w:val="00D913BF"/>
    <w:rsid w:val="00D91517"/>
    <w:rsid w:val="00D91645"/>
    <w:rsid w:val="00D91739"/>
    <w:rsid w:val="00D91A64"/>
    <w:rsid w:val="00D91E59"/>
    <w:rsid w:val="00D92115"/>
    <w:rsid w:val="00D926EC"/>
    <w:rsid w:val="00D92BBC"/>
    <w:rsid w:val="00D92EC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B8"/>
    <w:rsid w:val="00DA176A"/>
    <w:rsid w:val="00DA17E5"/>
    <w:rsid w:val="00DA1A4D"/>
    <w:rsid w:val="00DA1FE3"/>
    <w:rsid w:val="00DA200D"/>
    <w:rsid w:val="00DA3376"/>
    <w:rsid w:val="00DA3CD8"/>
    <w:rsid w:val="00DA4358"/>
    <w:rsid w:val="00DA43E4"/>
    <w:rsid w:val="00DA49A7"/>
    <w:rsid w:val="00DA4B97"/>
    <w:rsid w:val="00DA4C1F"/>
    <w:rsid w:val="00DA4D20"/>
    <w:rsid w:val="00DA525A"/>
    <w:rsid w:val="00DA525D"/>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B7DEF"/>
    <w:rsid w:val="00DC01F1"/>
    <w:rsid w:val="00DC0596"/>
    <w:rsid w:val="00DC14F3"/>
    <w:rsid w:val="00DC1725"/>
    <w:rsid w:val="00DC1885"/>
    <w:rsid w:val="00DC1EBC"/>
    <w:rsid w:val="00DC38C0"/>
    <w:rsid w:val="00DC4CFA"/>
    <w:rsid w:val="00DC57E1"/>
    <w:rsid w:val="00DC5D84"/>
    <w:rsid w:val="00DC6925"/>
    <w:rsid w:val="00DC6F45"/>
    <w:rsid w:val="00DC70D0"/>
    <w:rsid w:val="00DC7902"/>
    <w:rsid w:val="00DC7908"/>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47A8"/>
    <w:rsid w:val="00DE509B"/>
    <w:rsid w:val="00DE517D"/>
    <w:rsid w:val="00DE5959"/>
    <w:rsid w:val="00DE5D16"/>
    <w:rsid w:val="00DE7816"/>
    <w:rsid w:val="00DF0218"/>
    <w:rsid w:val="00DF0579"/>
    <w:rsid w:val="00DF1189"/>
    <w:rsid w:val="00DF13F4"/>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A64"/>
    <w:rsid w:val="00E03F7E"/>
    <w:rsid w:val="00E04334"/>
    <w:rsid w:val="00E044E3"/>
    <w:rsid w:val="00E048FC"/>
    <w:rsid w:val="00E04B16"/>
    <w:rsid w:val="00E04CAC"/>
    <w:rsid w:val="00E053E6"/>
    <w:rsid w:val="00E05E81"/>
    <w:rsid w:val="00E061D5"/>
    <w:rsid w:val="00E06CD4"/>
    <w:rsid w:val="00E06F14"/>
    <w:rsid w:val="00E07A22"/>
    <w:rsid w:val="00E100F1"/>
    <w:rsid w:val="00E10D0A"/>
    <w:rsid w:val="00E10D0E"/>
    <w:rsid w:val="00E11B44"/>
    <w:rsid w:val="00E1219C"/>
    <w:rsid w:val="00E12715"/>
    <w:rsid w:val="00E129E6"/>
    <w:rsid w:val="00E12B63"/>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DE4"/>
    <w:rsid w:val="00E21045"/>
    <w:rsid w:val="00E211EB"/>
    <w:rsid w:val="00E21AEB"/>
    <w:rsid w:val="00E21E99"/>
    <w:rsid w:val="00E2202F"/>
    <w:rsid w:val="00E221A9"/>
    <w:rsid w:val="00E22485"/>
    <w:rsid w:val="00E228AF"/>
    <w:rsid w:val="00E23680"/>
    <w:rsid w:val="00E23DB0"/>
    <w:rsid w:val="00E244D3"/>
    <w:rsid w:val="00E24BCF"/>
    <w:rsid w:val="00E259EC"/>
    <w:rsid w:val="00E25E0A"/>
    <w:rsid w:val="00E25F0D"/>
    <w:rsid w:val="00E2692D"/>
    <w:rsid w:val="00E26C04"/>
    <w:rsid w:val="00E26FF1"/>
    <w:rsid w:val="00E30475"/>
    <w:rsid w:val="00E30487"/>
    <w:rsid w:val="00E30B0A"/>
    <w:rsid w:val="00E30FF6"/>
    <w:rsid w:val="00E31EF0"/>
    <w:rsid w:val="00E32187"/>
    <w:rsid w:val="00E32B15"/>
    <w:rsid w:val="00E337D2"/>
    <w:rsid w:val="00E33B84"/>
    <w:rsid w:val="00E3429D"/>
    <w:rsid w:val="00E348E6"/>
    <w:rsid w:val="00E3490C"/>
    <w:rsid w:val="00E34AB7"/>
    <w:rsid w:val="00E35FE7"/>
    <w:rsid w:val="00E37032"/>
    <w:rsid w:val="00E37499"/>
    <w:rsid w:val="00E37856"/>
    <w:rsid w:val="00E37A78"/>
    <w:rsid w:val="00E37C42"/>
    <w:rsid w:val="00E40004"/>
    <w:rsid w:val="00E40403"/>
    <w:rsid w:val="00E413B2"/>
    <w:rsid w:val="00E419FE"/>
    <w:rsid w:val="00E41DDD"/>
    <w:rsid w:val="00E423A7"/>
    <w:rsid w:val="00E42D46"/>
    <w:rsid w:val="00E432DC"/>
    <w:rsid w:val="00E43B0A"/>
    <w:rsid w:val="00E43B37"/>
    <w:rsid w:val="00E43D82"/>
    <w:rsid w:val="00E4423C"/>
    <w:rsid w:val="00E446A6"/>
    <w:rsid w:val="00E44ACE"/>
    <w:rsid w:val="00E44AEC"/>
    <w:rsid w:val="00E45404"/>
    <w:rsid w:val="00E463A2"/>
    <w:rsid w:val="00E463BB"/>
    <w:rsid w:val="00E468C1"/>
    <w:rsid w:val="00E47ADD"/>
    <w:rsid w:val="00E47E50"/>
    <w:rsid w:val="00E47EA0"/>
    <w:rsid w:val="00E50FFC"/>
    <w:rsid w:val="00E51851"/>
    <w:rsid w:val="00E52B25"/>
    <w:rsid w:val="00E53278"/>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1F2D"/>
    <w:rsid w:val="00E62BB9"/>
    <w:rsid w:val="00E63243"/>
    <w:rsid w:val="00E63543"/>
    <w:rsid w:val="00E63AE0"/>
    <w:rsid w:val="00E63C88"/>
    <w:rsid w:val="00E64355"/>
    <w:rsid w:val="00E64708"/>
    <w:rsid w:val="00E64D95"/>
    <w:rsid w:val="00E6585B"/>
    <w:rsid w:val="00E65A05"/>
    <w:rsid w:val="00E66A69"/>
    <w:rsid w:val="00E6710E"/>
    <w:rsid w:val="00E67303"/>
    <w:rsid w:val="00E67559"/>
    <w:rsid w:val="00E67B00"/>
    <w:rsid w:val="00E7215B"/>
    <w:rsid w:val="00E724A8"/>
    <w:rsid w:val="00E72520"/>
    <w:rsid w:val="00E735E3"/>
    <w:rsid w:val="00E73AAF"/>
    <w:rsid w:val="00E74091"/>
    <w:rsid w:val="00E74166"/>
    <w:rsid w:val="00E75435"/>
    <w:rsid w:val="00E75B4B"/>
    <w:rsid w:val="00E75D3A"/>
    <w:rsid w:val="00E7636E"/>
    <w:rsid w:val="00E77132"/>
    <w:rsid w:val="00E818A0"/>
    <w:rsid w:val="00E82369"/>
    <w:rsid w:val="00E8242E"/>
    <w:rsid w:val="00E82C40"/>
    <w:rsid w:val="00E8313E"/>
    <w:rsid w:val="00E8326A"/>
    <w:rsid w:val="00E833DF"/>
    <w:rsid w:val="00E83C25"/>
    <w:rsid w:val="00E843C9"/>
    <w:rsid w:val="00E85044"/>
    <w:rsid w:val="00E86426"/>
    <w:rsid w:val="00E866D1"/>
    <w:rsid w:val="00E86D95"/>
    <w:rsid w:val="00E86DE8"/>
    <w:rsid w:val="00E86DF2"/>
    <w:rsid w:val="00E877BD"/>
    <w:rsid w:val="00E879A1"/>
    <w:rsid w:val="00E87B90"/>
    <w:rsid w:val="00E901B7"/>
    <w:rsid w:val="00E90682"/>
    <w:rsid w:val="00E9105E"/>
    <w:rsid w:val="00E9164F"/>
    <w:rsid w:val="00E91655"/>
    <w:rsid w:val="00E9167E"/>
    <w:rsid w:val="00E9170B"/>
    <w:rsid w:val="00E9182C"/>
    <w:rsid w:val="00E91EAE"/>
    <w:rsid w:val="00E9215A"/>
    <w:rsid w:val="00E92495"/>
    <w:rsid w:val="00E924E7"/>
    <w:rsid w:val="00E93048"/>
    <w:rsid w:val="00E93322"/>
    <w:rsid w:val="00E93621"/>
    <w:rsid w:val="00E94A41"/>
    <w:rsid w:val="00E94C22"/>
    <w:rsid w:val="00E95797"/>
    <w:rsid w:val="00E958D6"/>
    <w:rsid w:val="00E95997"/>
    <w:rsid w:val="00E95EB9"/>
    <w:rsid w:val="00E96343"/>
    <w:rsid w:val="00E96FCD"/>
    <w:rsid w:val="00E9769A"/>
    <w:rsid w:val="00E97810"/>
    <w:rsid w:val="00EA0F36"/>
    <w:rsid w:val="00EA1542"/>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C26"/>
    <w:rsid w:val="00EB2FB1"/>
    <w:rsid w:val="00EB3238"/>
    <w:rsid w:val="00EB3D24"/>
    <w:rsid w:val="00EB3E21"/>
    <w:rsid w:val="00EB3F18"/>
    <w:rsid w:val="00EB463F"/>
    <w:rsid w:val="00EB4A3F"/>
    <w:rsid w:val="00EB5448"/>
    <w:rsid w:val="00EB5741"/>
    <w:rsid w:val="00EB65D7"/>
    <w:rsid w:val="00EB7031"/>
    <w:rsid w:val="00EB774F"/>
    <w:rsid w:val="00EC0C12"/>
    <w:rsid w:val="00EC162B"/>
    <w:rsid w:val="00EC166B"/>
    <w:rsid w:val="00EC23CD"/>
    <w:rsid w:val="00EC26D0"/>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C74AE"/>
    <w:rsid w:val="00EC7B5B"/>
    <w:rsid w:val="00ED0530"/>
    <w:rsid w:val="00ED0580"/>
    <w:rsid w:val="00ED0F2C"/>
    <w:rsid w:val="00ED1603"/>
    <w:rsid w:val="00ED1736"/>
    <w:rsid w:val="00ED1794"/>
    <w:rsid w:val="00ED271C"/>
    <w:rsid w:val="00ED3C46"/>
    <w:rsid w:val="00ED4214"/>
    <w:rsid w:val="00ED469F"/>
    <w:rsid w:val="00ED4947"/>
    <w:rsid w:val="00ED49C0"/>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40E0"/>
    <w:rsid w:val="00EE416F"/>
    <w:rsid w:val="00EE5044"/>
    <w:rsid w:val="00EE5526"/>
    <w:rsid w:val="00EE650B"/>
    <w:rsid w:val="00EE6640"/>
    <w:rsid w:val="00EE6C1F"/>
    <w:rsid w:val="00EE7020"/>
    <w:rsid w:val="00EE750C"/>
    <w:rsid w:val="00EE76F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4F57"/>
    <w:rsid w:val="00EF4F58"/>
    <w:rsid w:val="00EF54FA"/>
    <w:rsid w:val="00EF6087"/>
    <w:rsid w:val="00EF62E2"/>
    <w:rsid w:val="00EF7308"/>
    <w:rsid w:val="00EF760A"/>
    <w:rsid w:val="00F008DB"/>
    <w:rsid w:val="00F0096E"/>
    <w:rsid w:val="00F00CD2"/>
    <w:rsid w:val="00F01AA1"/>
    <w:rsid w:val="00F021A8"/>
    <w:rsid w:val="00F025C7"/>
    <w:rsid w:val="00F032EF"/>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2634B"/>
    <w:rsid w:val="00F2652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4F81"/>
    <w:rsid w:val="00F457E4"/>
    <w:rsid w:val="00F45F09"/>
    <w:rsid w:val="00F46128"/>
    <w:rsid w:val="00F46567"/>
    <w:rsid w:val="00F4687A"/>
    <w:rsid w:val="00F46A73"/>
    <w:rsid w:val="00F46B4E"/>
    <w:rsid w:val="00F477FE"/>
    <w:rsid w:val="00F5067D"/>
    <w:rsid w:val="00F50A73"/>
    <w:rsid w:val="00F5177F"/>
    <w:rsid w:val="00F51A7B"/>
    <w:rsid w:val="00F51DC0"/>
    <w:rsid w:val="00F52A89"/>
    <w:rsid w:val="00F52FC2"/>
    <w:rsid w:val="00F53AC7"/>
    <w:rsid w:val="00F53E0C"/>
    <w:rsid w:val="00F54D23"/>
    <w:rsid w:val="00F54EEC"/>
    <w:rsid w:val="00F556DE"/>
    <w:rsid w:val="00F55B9C"/>
    <w:rsid w:val="00F55D2E"/>
    <w:rsid w:val="00F5609D"/>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70083"/>
    <w:rsid w:val="00F7016D"/>
    <w:rsid w:val="00F7087A"/>
    <w:rsid w:val="00F71320"/>
    <w:rsid w:val="00F71F17"/>
    <w:rsid w:val="00F728BE"/>
    <w:rsid w:val="00F72E06"/>
    <w:rsid w:val="00F74201"/>
    <w:rsid w:val="00F743A5"/>
    <w:rsid w:val="00F74511"/>
    <w:rsid w:val="00F7679D"/>
    <w:rsid w:val="00F771D9"/>
    <w:rsid w:val="00F804C3"/>
    <w:rsid w:val="00F80B09"/>
    <w:rsid w:val="00F80B4D"/>
    <w:rsid w:val="00F810F5"/>
    <w:rsid w:val="00F81110"/>
    <w:rsid w:val="00F81131"/>
    <w:rsid w:val="00F8142D"/>
    <w:rsid w:val="00F817DA"/>
    <w:rsid w:val="00F81CB7"/>
    <w:rsid w:val="00F81E37"/>
    <w:rsid w:val="00F82259"/>
    <w:rsid w:val="00F82708"/>
    <w:rsid w:val="00F82802"/>
    <w:rsid w:val="00F82F08"/>
    <w:rsid w:val="00F83850"/>
    <w:rsid w:val="00F83D06"/>
    <w:rsid w:val="00F843F2"/>
    <w:rsid w:val="00F844E0"/>
    <w:rsid w:val="00F84BF9"/>
    <w:rsid w:val="00F84E3D"/>
    <w:rsid w:val="00F852FC"/>
    <w:rsid w:val="00F85B70"/>
    <w:rsid w:val="00F861E3"/>
    <w:rsid w:val="00F8741A"/>
    <w:rsid w:val="00F8780C"/>
    <w:rsid w:val="00F90477"/>
    <w:rsid w:val="00F90F1C"/>
    <w:rsid w:val="00F91337"/>
    <w:rsid w:val="00F915EC"/>
    <w:rsid w:val="00F91BB0"/>
    <w:rsid w:val="00F926CE"/>
    <w:rsid w:val="00F93173"/>
    <w:rsid w:val="00F93D4A"/>
    <w:rsid w:val="00F94672"/>
    <w:rsid w:val="00F94DF7"/>
    <w:rsid w:val="00F95671"/>
    <w:rsid w:val="00F9632C"/>
    <w:rsid w:val="00F97285"/>
    <w:rsid w:val="00F978AA"/>
    <w:rsid w:val="00F97B6E"/>
    <w:rsid w:val="00FA0B02"/>
    <w:rsid w:val="00FA1388"/>
    <w:rsid w:val="00FA155C"/>
    <w:rsid w:val="00FA1EDE"/>
    <w:rsid w:val="00FA25F7"/>
    <w:rsid w:val="00FA2668"/>
    <w:rsid w:val="00FA32CC"/>
    <w:rsid w:val="00FA381E"/>
    <w:rsid w:val="00FA3CA9"/>
    <w:rsid w:val="00FA4387"/>
    <w:rsid w:val="00FA4D4D"/>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E17"/>
    <w:rsid w:val="00FB2494"/>
    <w:rsid w:val="00FB2ABC"/>
    <w:rsid w:val="00FB2AEA"/>
    <w:rsid w:val="00FB305B"/>
    <w:rsid w:val="00FB3402"/>
    <w:rsid w:val="00FB3908"/>
    <w:rsid w:val="00FB4BF2"/>
    <w:rsid w:val="00FB5540"/>
    <w:rsid w:val="00FB5A80"/>
    <w:rsid w:val="00FB5DFD"/>
    <w:rsid w:val="00FB6358"/>
    <w:rsid w:val="00FB73C5"/>
    <w:rsid w:val="00FB75A2"/>
    <w:rsid w:val="00FB7CF6"/>
    <w:rsid w:val="00FC020E"/>
    <w:rsid w:val="00FC1597"/>
    <w:rsid w:val="00FC19BB"/>
    <w:rsid w:val="00FC2C2C"/>
    <w:rsid w:val="00FC37F5"/>
    <w:rsid w:val="00FC3940"/>
    <w:rsid w:val="00FC3C3D"/>
    <w:rsid w:val="00FC4C1C"/>
    <w:rsid w:val="00FC5FF1"/>
    <w:rsid w:val="00FC6633"/>
    <w:rsid w:val="00FC7FCB"/>
    <w:rsid w:val="00FD04E3"/>
    <w:rsid w:val="00FD0563"/>
    <w:rsid w:val="00FD073B"/>
    <w:rsid w:val="00FD0AAE"/>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51C8"/>
    <w:rsid w:val="00FD6407"/>
    <w:rsid w:val="00FD6731"/>
    <w:rsid w:val="00FD6C6B"/>
    <w:rsid w:val="00FD6D12"/>
    <w:rsid w:val="00FD6D24"/>
    <w:rsid w:val="00FD72E8"/>
    <w:rsid w:val="00FD76F5"/>
    <w:rsid w:val="00FD774D"/>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1DE1"/>
    <w:rsid w:val="00FF1EE2"/>
    <w:rsid w:val="00FF2007"/>
    <w:rsid w:val="00FF2768"/>
    <w:rsid w:val="00FF2D8B"/>
    <w:rsid w:val="00FF318E"/>
    <w:rsid w:val="00FF3832"/>
    <w:rsid w:val="00FF39FE"/>
    <w:rsid w:val="00FF4034"/>
    <w:rsid w:val="00FF4C36"/>
    <w:rsid w:val="00FF4EA7"/>
    <w:rsid w:val="00FF5417"/>
    <w:rsid w:val="00FF68FC"/>
    <w:rsid w:val="00FF6EA7"/>
    <w:rsid w:val="00FF7636"/>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5CF0E20"/>
  <w15:docId w15:val="{2A7733CA-C3CE-4B51-98C9-26EF05E2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12B"/>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uiPriority w:val="99"/>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Preambuła,CP-UC,CP-Punkty,Bullet List,Normal"/>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hgkelc">
    <w:name w:val="hgkelc"/>
    <w:basedOn w:val="Domylnaczcionkaakapitu"/>
    <w:rsid w:val="00E2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61782921">
      <w:bodyDiv w:val="1"/>
      <w:marLeft w:val="0"/>
      <w:marRight w:val="0"/>
      <w:marTop w:val="0"/>
      <w:marBottom w:val="0"/>
      <w:divBdr>
        <w:top w:val="none" w:sz="0" w:space="0" w:color="auto"/>
        <w:left w:val="none" w:sz="0" w:space="0" w:color="auto"/>
        <w:bottom w:val="none" w:sz="0" w:space="0" w:color="auto"/>
        <w:right w:val="none" w:sz="0" w:space="0" w:color="auto"/>
      </w:divBdr>
    </w:div>
    <w:div w:id="732849811">
      <w:bodyDiv w:val="1"/>
      <w:marLeft w:val="0"/>
      <w:marRight w:val="0"/>
      <w:marTop w:val="0"/>
      <w:marBottom w:val="0"/>
      <w:divBdr>
        <w:top w:val="none" w:sz="0" w:space="0" w:color="auto"/>
        <w:left w:val="none" w:sz="0" w:space="0" w:color="auto"/>
        <w:bottom w:val="none" w:sz="0" w:space="0" w:color="auto"/>
        <w:right w:val="none" w:sz="0" w:space="0" w:color="auto"/>
      </w:divBdr>
    </w:div>
    <w:div w:id="81541436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6108876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205139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 w:id="21171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6ABA2-FE2A-489B-BEA2-A76CDABA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6880</Words>
  <Characters>43317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50097</CharactersWithSpaces>
  <SharedDoc>false</SharedDoc>
  <HLinks>
    <vt:vector size="12" baseType="variant">
      <vt:variant>
        <vt:i4>7733331</vt:i4>
      </vt:variant>
      <vt:variant>
        <vt:i4>3</vt:i4>
      </vt:variant>
      <vt:variant>
        <vt:i4>0</vt:i4>
      </vt:variant>
      <vt:variant>
        <vt:i4>5</vt:i4>
      </vt:variant>
      <vt:variant>
        <vt:lpwstr>mailto:iod@stare-babice.waw.pl</vt:lpwstr>
      </vt:variant>
      <vt:variant>
        <vt:lpwstr/>
      </vt:variant>
      <vt:variant>
        <vt:i4>8126530</vt:i4>
      </vt:variant>
      <vt:variant>
        <vt:i4>0</vt:i4>
      </vt:variant>
      <vt:variant>
        <vt:i4>0</vt:i4>
      </vt:variant>
      <vt:variant>
        <vt:i4>5</vt:i4>
      </vt:variant>
      <vt:variant>
        <vt:lpwstr>mailto:kancelaria@stare-babice.waw.pl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cp:revision>
  <cp:lastPrinted>2024-05-21T13:22:00Z</cp:lastPrinted>
  <dcterms:created xsi:type="dcterms:W3CDTF">2024-06-11T10:22:00Z</dcterms:created>
  <dcterms:modified xsi:type="dcterms:W3CDTF">2024-06-11T11:10:00Z</dcterms:modified>
</cp:coreProperties>
</file>