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2AA19" w14:textId="77777777" w:rsidR="00D85BCD" w:rsidRPr="00CB754A" w:rsidRDefault="00BC6BB0" w:rsidP="004352B0">
      <w:pPr>
        <w:pStyle w:val="Tytu"/>
        <w:rPr>
          <w:rFonts w:ascii="Arial" w:hAnsi="Arial" w:cs="Arial"/>
          <w:color w:val="000000"/>
          <w:sz w:val="36"/>
          <w:szCs w:val="36"/>
          <w:lang w:val="pl-PL"/>
        </w:rPr>
      </w:pPr>
      <w:r w:rsidRPr="00CB754A">
        <w:rPr>
          <w:rFonts w:ascii="Arial" w:hAnsi="Arial" w:cs="Arial"/>
          <w:color w:val="000000"/>
          <w:sz w:val="36"/>
          <w:szCs w:val="36"/>
          <w:lang w:val="pl-PL"/>
        </w:rPr>
        <w:t xml:space="preserve">           </w:t>
      </w:r>
    </w:p>
    <w:p w14:paraId="79946196" w14:textId="77777777" w:rsidR="00485D67" w:rsidRPr="00CB754A" w:rsidRDefault="00485D67" w:rsidP="004352B0">
      <w:pPr>
        <w:pStyle w:val="Tytu"/>
        <w:rPr>
          <w:rFonts w:ascii="Arial" w:hAnsi="Arial" w:cs="Arial"/>
          <w:color w:val="000000"/>
          <w:sz w:val="36"/>
          <w:szCs w:val="36"/>
        </w:rPr>
      </w:pPr>
      <w:r w:rsidRPr="00CB754A">
        <w:rPr>
          <w:rFonts w:ascii="Arial" w:hAnsi="Arial" w:cs="Arial"/>
          <w:color w:val="000000"/>
          <w:sz w:val="36"/>
          <w:szCs w:val="36"/>
        </w:rPr>
        <w:t>ZAMAWIAJĄCY</w:t>
      </w:r>
    </w:p>
    <w:p w14:paraId="4C70B5E5" w14:textId="77777777" w:rsidR="00485D67" w:rsidRPr="00CB754A" w:rsidRDefault="00485D67" w:rsidP="004352B0">
      <w:pPr>
        <w:pStyle w:val="Tytu"/>
        <w:rPr>
          <w:rFonts w:ascii="Arial" w:hAnsi="Arial" w:cs="Arial"/>
          <w:color w:val="000000"/>
          <w:sz w:val="28"/>
          <w:szCs w:val="28"/>
        </w:rPr>
      </w:pPr>
    </w:p>
    <w:p w14:paraId="1AFEFC84" w14:textId="77777777" w:rsidR="00485D67" w:rsidRPr="00CB754A" w:rsidRDefault="00485D67" w:rsidP="004352B0">
      <w:pPr>
        <w:pStyle w:val="Tytu"/>
        <w:rPr>
          <w:rFonts w:ascii="Arial" w:hAnsi="Arial" w:cs="Arial"/>
          <w:b w:val="0"/>
          <w:bCs w:val="0"/>
          <w:color w:val="000000"/>
          <w:sz w:val="28"/>
          <w:szCs w:val="28"/>
        </w:rPr>
      </w:pPr>
      <w:r w:rsidRPr="00CB754A">
        <w:rPr>
          <w:rFonts w:ascii="Arial" w:hAnsi="Arial" w:cs="Arial"/>
          <w:b w:val="0"/>
          <w:bCs w:val="0"/>
          <w:color w:val="000000"/>
          <w:sz w:val="28"/>
          <w:szCs w:val="28"/>
        </w:rPr>
        <w:t>KOMENDA  WOJEWÓDZKA  POLICJI</w:t>
      </w:r>
    </w:p>
    <w:p w14:paraId="432A2420" w14:textId="77777777" w:rsidR="00485D67" w:rsidRPr="00CB754A" w:rsidRDefault="00485D67" w:rsidP="004352B0">
      <w:pPr>
        <w:pStyle w:val="Podtytu"/>
        <w:rPr>
          <w:rFonts w:ascii="Arial" w:hAnsi="Arial" w:cs="Arial"/>
          <w:b w:val="0"/>
          <w:bCs w:val="0"/>
          <w:color w:val="000000"/>
        </w:rPr>
      </w:pPr>
      <w:r w:rsidRPr="00CB754A">
        <w:rPr>
          <w:rFonts w:ascii="Arial" w:hAnsi="Arial" w:cs="Arial"/>
          <w:b w:val="0"/>
          <w:bCs w:val="0"/>
          <w:color w:val="000000"/>
        </w:rPr>
        <w:t>W  ŁODZI</w:t>
      </w:r>
    </w:p>
    <w:p w14:paraId="42B8C71A" w14:textId="77777777" w:rsidR="00485D67" w:rsidRPr="00CB754A" w:rsidRDefault="00485D67" w:rsidP="004352B0">
      <w:pPr>
        <w:jc w:val="center"/>
        <w:rPr>
          <w:rFonts w:ascii="Arial" w:hAnsi="Arial" w:cs="Arial"/>
          <w:color w:val="000000"/>
          <w:sz w:val="32"/>
          <w:szCs w:val="32"/>
        </w:rPr>
      </w:pPr>
    </w:p>
    <w:p w14:paraId="45BB045D" w14:textId="77777777" w:rsidR="00485D67" w:rsidRPr="00CB754A" w:rsidRDefault="00485D67" w:rsidP="004352B0">
      <w:pPr>
        <w:jc w:val="center"/>
        <w:rPr>
          <w:rFonts w:ascii="Arial" w:hAnsi="Arial" w:cs="Arial"/>
          <w:color w:val="000000"/>
          <w:sz w:val="32"/>
          <w:szCs w:val="32"/>
        </w:rPr>
      </w:pPr>
    </w:p>
    <w:p w14:paraId="32A34E69" w14:textId="77777777" w:rsidR="00485D67" w:rsidRPr="00CB754A" w:rsidRDefault="00485D67" w:rsidP="004352B0">
      <w:pPr>
        <w:jc w:val="center"/>
        <w:rPr>
          <w:rFonts w:ascii="Arial" w:hAnsi="Arial" w:cs="Arial"/>
          <w:color w:val="000000"/>
          <w:sz w:val="32"/>
          <w:szCs w:val="32"/>
        </w:rPr>
      </w:pPr>
      <w:r w:rsidRPr="00CB754A">
        <w:rPr>
          <w:rFonts w:ascii="Arial" w:hAnsi="Arial" w:cs="Arial"/>
          <w:color w:val="000000"/>
          <w:sz w:val="32"/>
          <w:szCs w:val="32"/>
        </w:rPr>
        <w:t>NIP  726-000-44-58               Regon  470754976</w:t>
      </w:r>
    </w:p>
    <w:p w14:paraId="3E03D7D4" w14:textId="77777777" w:rsidR="00485D67" w:rsidRPr="00CB754A" w:rsidRDefault="00485D67" w:rsidP="004352B0">
      <w:pPr>
        <w:jc w:val="center"/>
        <w:rPr>
          <w:rFonts w:ascii="Arial" w:hAnsi="Arial" w:cs="Arial"/>
          <w:b/>
          <w:bCs/>
          <w:color w:val="000000"/>
          <w:sz w:val="32"/>
          <w:szCs w:val="32"/>
        </w:rPr>
      </w:pPr>
    </w:p>
    <w:p w14:paraId="347BB702" w14:textId="77777777" w:rsidR="00485D67" w:rsidRPr="00CB754A" w:rsidRDefault="00485D67" w:rsidP="004352B0">
      <w:pPr>
        <w:spacing w:line="360" w:lineRule="auto"/>
        <w:jc w:val="center"/>
        <w:rPr>
          <w:rFonts w:ascii="Arial" w:hAnsi="Arial" w:cs="Arial"/>
          <w:b/>
          <w:bCs/>
          <w:color w:val="000000"/>
          <w:sz w:val="32"/>
          <w:szCs w:val="32"/>
        </w:rPr>
      </w:pPr>
    </w:p>
    <w:p w14:paraId="09289D26" w14:textId="77777777" w:rsidR="00485D67" w:rsidRPr="00CB754A" w:rsidRDefault="00485D67" w:rsidP="004352B0">
      <w:pPr>
        <w:jc w:val="center"/>
        <w:rPr>
          <w:rFonts w:ascii="Arial" w:hAnsi="Arial" w:cs="Arial"/>
          <w:b/>
          <w:bCs/>
          <w:color w:val="000000"/>
          <w:position w:val="2"/>
          <w:sz w:val="52"/>
          <w:szCs w:val="52"/>
        </w:rPr>
      </w:pPr>
      <w:r w:rsidRPr="00CB754A">
        <w:rPr>
          <w:rFonts w:ascii="Arial" w:hAnsi="Arial" w:cs="Arial"/>
          <w:b/>
          <w:bCs/>
          <w:color w:val="000000"/>
          <w:position w:val="2"/>
          <w:sz w:val="52"/>
          <w:szCs w:val="52"/>
        </w:rPr>
        <w:t xml:space="preserve">SPECYFIKACJA </w:t>
      </w:r>
    </w:p>
    <w:p w14:paraId="762170FA" w14:textId="77777777" w:rsidR="00485D67" w:rsidRPr="00CB754A" w:rsidRDefault="00485D67" w:rsidP="00B05BA4">
      <w:pPr>
        <w:pStyle w:val="Akapitzlist"/>
        <w:jc w:val="center"/>
        <w:rPr>
          <w:rFonts w:ascii="Arial" w:hAnsi="Arial" w:cs="Arial"/>
          <w:b/>
          <w:bCs/>
          <w:sz w:val="52"/>
          <w:szCs w:val="52"/>
        </w:rPr>
      </w:pPr>
      <w:r w:rsidRPr="00CB754A">
        <w:rPr>
          <w:rFonts w:ascii="Arial" w:hAnsi="Arial" w:cs="Arial"/>
          <w:b/>
          <w:sz w:val="52"/>
          <w:szCs w:val="52"/>
        </w:rPr>
        <w:t>WARUNKÓW ZAMÓWIENIA</w:t>
      </w:r>
    </w:p>
    <w:p w14:paraId="7BF80D2B" w14:textId="77777777" w:rsidR="00485D67" w:rsidRDefault="00485D67" w:rsidP="004352B0">
      <w:pPr>
        <w:pStyle w:val="Nagwek7"/>
        <w:spacing w:line="240" w:lineRule="auto"/>
        <w:jc w:val="center"/>
        <w:rPr>
          <w:rFonts w:ascii="Arial" w:hAnsi="Arial" w:cs="Arial"/>
          <w:bCs w:val="0"/>
          <w:color w:val="000000"/>
          <w:spacing w:val="20"/>
          <w:position w:val="2"/>
          <w:sz w:val="52"/>
          <w:szCs w:val="52"/>
        </w:rPr>
      </w:pPr>
    </w:p>
    <w:p w14:paraId="761E2F9E" w14:textId="6559289E" w:rsidR="009E5EBE" w:rsidRDefault="009E5EBE" w:rsidP="009E5EBE">
      <w:pPr>
        <w:jc w:val="center"/>
        <w:rPr>
          <w:rFonts w:ascii="Arial" w:hAnsi="Arial" w:cs="Arial"/>
          <w:bCs/>
          <w:color w:val="000000"/>
          <w:sz w:val="22"/>
          <w:szCs w:val="22"/>
        </w:rPr>
      </w:pPr>
      <w:r>
        <w:rPr>
          <w:rFonts w:ascii="Arial" w:hAnsi="Arial" w:cs="Arial"/>
          <w:sz w:val="22"/>
          <w:szCs w:val="22"/>
        </w:rPr>
        <w:t xml:space="preserve">dla postępowania o udzielenie zamówienia publicznego na usługi społeczne o wartości szacunkowej równej lub przekraczającej 750 000 euro na podstawie ustawy z dnia 11 września 2019 r. Prawo zamówień publicznych (tekst jednolity </w:t>
      </w:r>
      <w:r w:rsidRPr="00CB754A">
        <w:rPr>
          <w:rFonts w:ascii="Arial" w:hAnsi="Arial" w:cs="Arial"/>
          <w:color w:val="000000"/>
          <w:sz w:val="22"/>
          <w:szCs w:val="22"/>
        </w:rPr>
        <w:t>Dz. U. 2022 r., poz. 1710</w:t>
      </w:r>
      <w:r w:rsidR="00B66E47">
        <w:rPr>
          <w:rFonts w:ascii="Arial" w:hAnsi="Arial" w:cs="Arial"/>
          <w:color w:val="000000"/>
          <w:sz w:val="22"/>
          <w:szCs w:val="22"/>
        </w:rPr>
        <w:t xml:space="preserve"> ze zm.</w:t>
      </w:r>
      <w:r>
        <w:rPr>
          <w:rFonts w:ascii="Arial" w:hAnsi="Arial" w:cs="Arial"/>
          <w:sz w:val="22"/>
          <w:szCs w:val="22"/>
        </w:rPr>
        <w:t xml:space="preserve">) </w:t>
      </w:r>
      <w:r>
        <w:rPr>
          <w:rFonts w:ascii="Arial" w:hAnsi="Arial" w:cs="Arial"/>
          <w:bCs/>
          <w:color w:val="000000"/>
          <w:sz w:val="22"/>
          <w:szCs w:val="22"/>
        </w:rPr>
        <w:t>prowadzonego w trybie przetargu nieograniczonego</w:t>
      </w:r>
    </w:p>
    <w:p w14:paraId="7F15AA1E" w14:textId="77777777" w:rsidR="009E5EBE" w:rsidRPr="009E5EBE" w:rsidRDefault="009E5EBE" w:rsidP="009E5EBE">
      <w:pPr>
        <w:spacing w:after="240"/>
        <w:jc w:val="center"/>
        <w:rPr>
          <w:lang w:val="x-none"/>
        </w:rPr>
      </w:pPr>
    </w:p>
    <w:p w14:paraId="7D2C4C7D" w14:textId="2080BCE9" w:rsidR="008C3A2B" w:rsidRPr="00CB754A" w:rsidRDefault="0037028F" w:rsidP="007B5A69">
      <w:pPr>
        <w:pStyle w:val="Akapitzlist"/>
        <w:tabs>
          <w:tab w:val="left" w:pos="7305"/>
        </w:tabs>
        <w:ind w:left="443"/>
        <w:jc w:val="center"/>
        <w:rPr>
          <w:rFonts w:ascii="Arial" w:hAnsi="Arial" w:cs="Arial"/>
          <w:b/>
          <w:lang w:eastAsia="ar-SA"/>
        </w:rPr>
      </w:pPr>
      <w:r w:rsidRPr="0037028F">
        <w:rPr>
          <w:rFonts w:ascii="Arial" w:hAnsi="Arial" w:cs="Arial"/>
          <w:b/>
          <w:lang w:eastAsia="ar-SA"/>
        </w:rPr>
        <w:t xml:space="preserve">na </w:t>
      </w:r>
      <w:r w:rsidR="00270C8A">
        <w:rPr>
          <w:rFonts w:ascii="Arial" w:hAnsi="Arial" w:cs="Arial"/>
          <w:b/>
          <w:lang w:eastAsia="ar-SA"/>
        </w:rPr>
        <w:t>ś</w:t>
      </w:r>
      <w:r w:rsidR="00270C8A" w:rsidRPr="00270C8A">
        <w:rPr>
          <w:rFonts w:ascii="Arial" w:hAnsi="Arial" w:cs="Arial"/>
          <w:b/>
          <w:lang w:eastAsia="ar-SA"/>
        </w:rPr>
        <w:t>wiadczenie całodobowych usług medycznych tj. badanie osób zatrzymanych przez Policję, w tym doprowadzonych do wytrzeźwienia na terenie działania jednostek Policji województwa łódzkiego oraz pobieranie próbki krwi</w:t>
      </w:r>
      <w:r w:rsidR="00032EB6" w:rsidRPr="00CB754A">
        <w:rPr>
          <w:rFonts w:ascii="Arial" w:hAnsi="Arial" w:cs="Arial"/>
          <w:b/>
          <w:lang w:eastAsia="ar-SA"/>
        </w:rPr>
        <w:t>.</w:t>
      </w:r>
    </w:p>
    <w:p w14:paraId="277F4089" w14:textId="77777777" w:rsidR="00485D67" w:rsidRPr="00CB754A" w:rsidRDefault="00C206B0" w:rsidP="007B5A69">
      <w:pPr>
        <w:pStyle w:val="Akapitzlist"/>
        <w:tabs>
          <w:tab w:val="left" w:pos="7305"/>
        </w:tabs>
        <w:ind w:left="443"/>
        <w:jc w:val="center"/>
        <w:rPr>
          <w:rFonts w:ascii="Arial" w:hAnsi="Arial" w:cs="Arial"/>
          <w:color w:val="000000"/>
        </w:rPr>
      </w:pPr>
      <w:r w:rsidRPr="00CB754A">
        <w:rPr>
          <w:rFonts w:ascii="Arial" w:hAnsi="Arial" w:cs="Arial"/>
          <w:color w:val="000000"/>
        </w:rPr>
        <w:t>Nr postępowania: FZ</w:t>
      </w:r>
      <w:r w:rsidR="001E4D47" w:rsidRPr="00CB754A">
        <w:rPr>
          <w:rFonts w:ascii="Arial" w:hAnsi="Arial" w:cs="Arial"/>
          <w:color w:val="000000"/>
        </w:rPr>
        <w:t>-2380/</w:t>
      </w:r>
      <w:r w:rsidR="00493972">
        <w:rPr>
          <w:rFonts w:ascii="Arial" w:hAnsi="Arial" w:cs="Arial"/>
          <w:color w:val="000000"/>
        </w:rPr>
        <w:t>2</w:t>
      </w:r>
      <w:r w:rsidR="00270C8A">
        <w:rPr>
          <w:rFonts w:ascii="Arial" w:hAnsi="Arial" w:cs="Arial"/>
          <w:color w:val="000000"/>
        </w:rPr>
        <w:t>2</w:t>
      </w:r>
      <w:r w:rsidR="007B5A69" w:rsidRPr="00CB754A">
        <w:rPr>
          <w:rFonts w:ascii="Arial" w:hAnsi="Arial" w:cs="Arial"/>
          <w:color w:val="000000"/>
        </w:rPr>
        <w:t>/</w:t>
      </w:r>
      <w:r w:rsidR="00377DAF" w:rsidRPr="00CB754A">
        <w:rPr>
          <w:rFonts w:ascii="Arial" w:hAnsi="Arial" w:cs="Arial"/>
          <w:color w:val="000000"/>
        </w:rPr>
        <w:t>2</w:t>
      </w:r>
      <w:r w:rsidR="00032EB6" w:rsidRPr="00CB754A">
        <w:rPr>
          <w:rFonts w:ascii="Arial" w:hAnsi="Arial" w:cs="Arial"/>
          <w:color w:val="000000"/>
        </w:rPr>
        <w:t>3</w:t>
      </w:r>
      <w:r w:rsidR="00485D67" w:rsidRPr="00CB754A">
        <w:rPr>
          <w:rFonts w:ascii="Arial" w:hAnsi="Arial" w:cs="Arial"/>
          <w:color w:val="000000"/>
        </w:rPr>
        <w:t>/</w:t>
      </w:r>
      <w:r w:rsidR="00032EB6" w:rsidRPr="00CB754A">
        <w:rPr>
          <w:rFonts w:ascii="Arial" w:hAnsi="Arial" w:cs="Arial"/>
          <w:color w:val="000000"/>
        </w:rPr>
        <w:t>MB</w:t>
      </w:r>
    </w:p>
    <w:p w14:paraId="57DB9B9D" w14:textId="77777777" w:rsidR="00485D67" w:rsidRPr="00CB754A" w:rsidRDefault="00485D67" w:rsidP="004352B0">
      <w:pPr>
        <w:spacing w:line="360" w:lineRule="auto"/>
        <w:jc w:val="center"/>
        <w:rPr>
          <w:rFonts w:ascii="Arial" w:hAnsi="Arial" w:cs="Arial"/>
          <w:color w:val="000000"/>
          <w:sz w:val="22"/>
          <w:szCs w:val="22"/>
        </w:rPr>
      </w:pPr>
    </w:p>
    <w:p w14:paraId="1EEDB9B1" w14:textId="76B8EECF" w:rsidR="00485D67" w:rsidRPr="00CB754A" w:rsidRDefault="00485D67" w:rsidP="004352B0">
      <w:pPr>
        <w:spacing w:line="360" w:lineRule="auto"/>
        <w:jc w:val="center"/>
        <w:rPr>
          <w:rFonts w:ascii="Arial" w:hAnsi="Arial" w:cs="Arial"/>
          <w:color w:val="000000"/>
          <w:sz w:val="22"/>
          <w:szCs w:val="22"/>
        </w:rPr>
      </w:pPr>
      <w:r w:rsidRPr="00CB754A">
        <w:rPr>
          <w:rFonts w:ascii="Arial" w:hAnsi="Arial" w:cs="Arial"/>
          <w:color w:val="000000"/>
          <w:sz w:val="22"/>
          <w:szCs w:val="22"/>
        </w:rPr>
        <w:t xml:space="preserve">Postępowanie prowadzone jest na zasadach i warunkach określonych w ustawie </w:t>
      </w:r>
      <w:r w:rsidRPr="00CB754A">
        <w:rPr>
          <w:rFonts w:ascii="Arial" w:hAnsi="Arial" w:cs="Arial"/>
          <w:color w:val="000000"/>
          <w:sz w:val="22"/>
          <w:szCs w:val="22"/>
        </w:rPr>
        <w:br/>
        <w:t xml:space="preserve">z dnia </w:t>
      </w:r>
      <w:r w:rsidR="007B5A69" w:rsidRPr="00CB754A">
        <w:rPr>
          <w:rFonts w:ascii="Arial" w:hAnsi="Arial" w:cs="Arial"/>
          <w:color w:val="000000"/>
          <w:sz w:val="22"/>
          <w:szCs w:val="22"/>
        </w:rPr>
        <w:t>11 września</w:t>
      </w:r>
      <w:r w:rsidRPr="00CB754A">
        <w:rPr>
          <w:rFonts w:ascii="Arial" w:hAnsi="Arial" w:cs="Arial"/>
          <w:color w:val="000000"/>
          <w:sz w:val="22"/>
          <w:szCs w:val="22"/>
        </w:rPr>
        <w:t xml:space="preserve"> 20</w:t>
      </w:r>
      <w:r w:rsidR="007B5A69" w:rsidRPr="00CB754A">
        <w:rPr>
          <w:rFonts w:ascii="Arial" w:hAnsi="Arial" w:cs="Arial"/>
          <w:color w:val="000000"/>
          <w:sz w:val="22"/>
          <w:szCs w:val="22"/>
        </w:rPr>
        <w:t>19</w:t>
      </w:r>
      <w:r w:rsidR="00DF7C49" w:rsidRPr="00CB754A">
        <w:rPr>
          <w:rFonts w:ascii="Arial" w:hAnsi="Arial" w:cs="Arial"/>
          <w:color w:val="000000"/>
          <w:sz w:val="22"/>
          <w:szCs w:val="22"/>
        </w:rPr>
        <w:t xml:space="preserve"> </w:t>
      </w:r>
      <w:r w:rsidRPr="00CB754A">
        <w:rPr>
          <w:rFonts w:ascii="Arial" w:hAnsi="Arial" w:cs="Arial"/>
          <w:color w:val="000000"/>
          <w:sz w:val="22"/>
          <w:szCs w:val="22"/>
        </w:rPr>
        <w:t xml:space="preserve">r. Prawo zamówień publicznych </w:t>
      </w:r>
      <w:r w:rsidRPr="00CB754A">
        <w:rPr>
          <w:rFonts w:ascii="Arial" w:hAnsi="Arial" w:cs="Arial"/>
          <w:color w:val="000000"/>
          <w:sz w:val="22"/>
          <w:szCs w:val="22"/>
        </w:rPr>
        <w:br/>
        <w:t xml:space="preserve">(tekst jednolity </w:t>
      </w:r>
      <w:r w:rsidR="00C6625C" w:rsidRPr="00CB754A">
        <w:rPr>
          <w:rFonts w:ascii="Arial" w:hAnsi="Arial" w:cs="Arial"/>
          <w:color w:val="000000"/>
          <w:sz w:val="22"/>
          <w:szCs w:val="22"/>
        </w:rPr>
        <w:t>Dz. U. 20</w:t>
      </w:r>
      <w:r w:rsidR="00A85CB0" w:rsidRPr="00CB754A">
        <w:rPr>
          <w:rFonts w:ascii="Arial" w:hAnsi="Arial" w:cs="Arial"/>
          <w:color w:val="000000"/>
          <w:sz w:val="22"/>
          <w:szCs w:val="22"/>
        </w:rPr>
        <w:t>2</w:t>
      </w:r>
      <w:r w:rsidR="00A57170" w:rsidRPr="00CB754A">
        <w:rPr>
          <w:rFonts w:ascii="Arial" w:hAnsi="Arial" w:cs="Arial"/>
          <w:color w:val="000000"/>
          <w:sz w:val="22"/>
          <w:szCs w:val="22"/>
        </w:rPr>
        <w:t>2</w:t>
      </w:r>
      <w:r w:rsidRPr="00CB754A">
        <w:rPr>
          <w:rFonts w:ascii="Arial" w:hAnsi="Arial" w:cs="Arial"/>
          <w:color w:val="000000"/>
          <w:sz w:val="22"/>
          <w:szCs w:val="22"/>
        </w:rPr>
        <w:t xml:space="preserve"> r., poz. </w:t>
      </w:r>
      <w:r w:rsidR="00A85CB0" w:rsidRPr="00CB754A">
        <w:rPr>
          <w:rFonts w:ascii="Arial" w:hAnsi="Arial" w:cs="Arial"/>
          <w:color w:val="000000"/>
          <w:sz w:val="22"/>
          <w:szCs w:val="22"/>
        </w:rPr>
        <w:t>1</w:t>
      </w:r>
      <w:r w:rsidR="00A57170" w:rsidRPr="00CB754A">
        <w:rPr>
          <w:rFonts w:ascii="Arial" w:hAnsi="Arial" w:cs="Arial"/>
          <w:color w:val="000000"/>
          <w:sz w:val="22"/>
          <w:szCs w:val="22"/>
        </w:rPr>
        <w:t>710</w:t>
      </w:r>
      <w:r w:rsidR="00B66E47">
        <w:rPr>
          <w:rFonts w:ascii="Arial" w:hAnsi="Arial" w:cs="Arial"/>
          <w:color w:val="000000"/>
          <w:sz w:val="22"/>
          <w:szCs w:val="22"/>
        </w:rPr>
        <w:t xml:space="preserve"> ze zm.</w:t>
      </w:r>
      <w:r w:rsidRPr="00CB754A">
        <w:rPr>
          <w:rFonts w:ascii="Arial" w:hAnsi="Arial" w:cs="Arial"/>
          <w:color w:val="000000"/>
          <w:sz w:val="22"/>
          <w:szCs w:val="22"/>
        </w:rPr>
        <w:t>)</w:t>
      </w:r>
    </w:p>
    <w:p w14:paraId="20F9851B" w14:textId="77777777" w:rsidR="00485D67" w:rsidRPr="00CB754A" w:rsidRDefault="00485D67" w:rsidP="004352B0">
      <w:pPr>
        <w:spacing w:line="360" w:lineRule="auto"/>
        <w:jc w:val="center"/>
        <w:rPr>
          <w:rFonts w:ascii="Arial" w:hAnsi="Arial" w:cs="Arial"/>
          <w:color w:val="000000"/>
          <w:sz w:val="22"/>
          <w:szCs w:val="22"/>
        </w:rPr>
      </w:pPr>
    </w:p>
    <w:p w14:paraId="1F74336E" w14:textId="3E03E49D" w:rsidR="00485D67" w:rsidRPr="00CB754A" w:rsidRDefault="00485D67" w:rsidP="004352B0">
      <w:pPr>
        <w:spacing w:line="360" w:lineRule="auto"/>
        <w:jc w:val="center"/>
        <w:rPr>
          <w:rFonts w:ascii="Arial" w:hAnsi="Arial" w:cs="Arial"/>
          <w:sz w:val="22"/>
          <w:szCs w:val="22"/>
        </w:rPr>
      </w:pPr>
      <w:r w:rsidRPr="00364E63">
        <w:rPr>
          <w:rFonts w:ascii="Arial" w:hAnsi="Arial" w:cs="Arial"/>
          <w:sz w:val="22"/>
          <w:szCs w:val="22"/>
        </w:rPr>
        <w:t xml:space="preserve">Specyfikacja </w:t>
      </w:r>
      <w:r w:rsidR="00881E70" w:rsidRPr="00364E63">
        <w:rPr>
          <w:rFonts w:ascii="Arial" w:hAnsi="Arial" w:cs="Arial"/>
          <w:sz w:val="22"/>
          <w:szCs w:val="22"/>
        </w:rPr>
        <w:t xml:space="preserve">zawiera </w:t>
      </w:r>
      <w:r w:rsidR="00364E63" w:rsidRPr="00364E63">
        <w:rPr>
          <w:rFonts w:ascii="Arial" w:hAnsi="Arial" w:cs="Arial"/>
          <w:sz w:val="22"/>
          <w:szCs w:val="22"/>
        </w:rPr>
        <w:t>16</w:t>
      </w:r>
      <w:r w:rsidRPr="00364E63">
        <w:rPr>
          <w:rFonts w:ascii="Arial" w:hAnsi="Arial" w:cs="Arial"/>
          <w:sz w:val="22"/>
          <w:szCs w:val="22"/>
        </w:rPr>
        <w:t xml:space="preserve"> stron i </w:t>
      </w:r>
      <w:r w:rsidR="00364E63" w:rsidRPr="00364E63">
        <w:rPr>
          <w:rFonts w:ascii="Arial" w:hAnsi="Arial" w:cs="Arial"/>
          <w:sz w:val="22"/>
          <w:szCs w:val="22"/>
        </w:rPr>
        <w:t>8</w:t>
      </w:r>
      <w:r w:rsidRPr="00364E63">
        <w:rPr>
          <w:rFonts w:ascii="Arial" w:hAnsi="Arial" w:cs="Arial"/>
          <w:sz w:val="22"/>
          <w:szCs w:val="22"/>
        </w:rPr>
        <w:t xml:space="preserve"> załączników</w:t>
      </w:r>
    </w:p>
    <w:p w14:paraId="47E5B58A" w14:textId="77777777" w:rsidR="00485D67" w:rsidRPr="00CB754A" w:rsidRDefault="00485D67" w:rsidP="004352B0">
      <w:pPr>
        <w:pStyle w:val="Tekstpodstawowy"/>
        <w:ind w:left="284" w:hanging="284"/>
        <w:jc w:val="both"/>
        <w:rPr>
          <w:rFonts w:ascii="Arial" w:hAnsi="Arial" w:cs="Arial"/>
          <w:color w:val="FF0000"/>
        </w:rPr>
      </w:pPr>
    </w:p>
    <w:p w14:paraId="527239E9" w14:textId="77777777" w:rsidR="00485D67" w:rsidRPr="00CB754A" w:rsidRDefault="00485D67" w:rsidP="004352B0">
      <w:pPr>
        <w:pStyle w:val="Tekstpodstawowy"/>
        <w:ind w:left="284" w:hanging="284"/>
        <w:jc w:val="both"/>
        <w:rPr>
          <w:rFonts w:ascii="Arial" w:hAnsi="Arial" w:cs="Arial"/>
          <w:color w:val="000000"/>
        </w:rPr>
      </w:pPr>
    </w:p>
    <w:p w14:paraId="03248421" w14:textId="77777777" w:rsidR="0028435A" w:rsidRPr="00CB754A" w:rsidRDefault="0028435A" w:rsidP="004352B0">
      <w:pPr>
        <w:pStyle w:val="Tekstpodstawowy"/>
        <w:ind w:left="284" w:hanging="284"/>
        <w:jc w:val="both"/>
        <w:rPr>
          <w:rFonts w:ascii="Arial" w:hAnsi="Arial" w:cs="Arial"/>
          <w:color w:val="000000"/>
          <w:sz w:val="20"/>
          <w:szCs w:val="20"/>
        </w:rPr>
      </w:pPr>
    </w:p>
    <w:p w14:paraId="2AED895B" w14:textId="1C96AA03" w:rsidR="008B368A" w:rsidRPr="00CB754A" w:rsidRDefault="00485D67" w:rsidP="004352B0">
      <w:pPr>
        <w:pStyle w:val="Tekstpodstawowy"/>
        <w:ind w:left="284" w:hanging="284"/>
        <w:jc w:val="both"/>
        <w:rPr>
          <w:rFonts w:ascii="Arial" w:hAnsi="Arial" w:cs="Arial"/>
          <w:color w:val="000000"/>
          <w:sz w:val="20"/>
          <w:szCs w:val="20"/>
          <w:lang w:val="pl-PL"/>
        </w:rPr>
      </w:pPr>
      <w:r w:rsidRPr="00CB754A">
        <w:rPr>
          <w:rFonts w:ascii="Arial" w:hAnsi="Arial" w:cs="Arial"/>
          <w:color w:val="000000"/>
          <w:sz w:val="20"/>
          <w:szCs w:val="20"/>
        </w:rPr>
        <w:t>Specyfikację zatwierdził w dniu</w:t>
      </w:r>
      <w:r w:rsidR="00FF25A7" w:rsidRPr="00CB754A">
        <w:rPr>
          <w:rFonts w:ascii="Arial" w:hAnsi="Arial" w:cs="Arial"/>
          <w:color w:val="000000"/>
          <w:sz w:val="20"/>
          <w:szCs w:val="20"/>
          <w:lang w:val="pl-PL"/>
        </w:rPr>
        <w:t xml:space="preserve"> </w:t>
      </w:r>
      <w:r w:rsidR="008C3A2B" w:rsidRPr="00CB754A">
        <w:rPr>
          <w:rFonts w:ascii="Arial" w:hAnsi="Arial" w:cs="Arial"/>
          <w:color w:val="000000"/>
          <w:sz w:val="20"/>
          <w:szCs w:val="20"/>
          <w:lang w:val="pl-PL"/>
        </w:rPr>
        <w:t xml:space="preserve"> </w:t>
      </w:r>
      <w:r w:rsidR="008E16C5" w:rsidRPr="00CB754A">
        <w:rPr>
          <w:rFonts w:ascii="Arial" w:hAnsi="Arial" w:cs="Arial"/>
          <w:color w:val="000000"/>
          <w:sz w:val="20"/>
          <w:szCs w:val="20"/>
          <w:lang w:val="pl-PL"/>
        </w:rPr>
        <w:t xml:space="preserve"> </w:t>
      </w:r>
      <w:r w:rsidR="00514128">
        <w:rPr>
          <w:rFonts w:ascii="Arial" w:hAnsi="Arial" w:cs="Arial"/>
          <w:color w:val="000000"/>
          <w:sz w:val="20"/>
          <w:szCs w:val="20"/>
          <w:lang w:val="pl-PL"/>
        </w:rPr>
        <w:t>11.07.2023</w:t>
      </w:r>
      <w:bookmarkStart w:id="0" w:name="_GoBack"/>
      <w:bookmarkEnd w:id="0"/>
      <w:r w:rsidR="00CF38A2">
        <w:rPr>
          <w:rFonts w:ascii="Arial" w:hAnsi="Arial" w:cs="Arial"/>
          <w:color w:val="000000"/>
          <w:sz w:val="20"/>
          <w:szCs w:val="20"/>
          <w:lang w:val="pl-PL"/>
        </w:rPr>
        <w:t xml:space="preserve"> r</w:t>
      </w:r>
    </w:p>
    <w:p w14:paraId="75BB37B5" w14:textId="77777777" w:rsidR="00485D67" w:rsidRPr="001C3BB6" w:rsidRDefault="00485D67" w:rsidP="004352B0">
      <w:pPr>
        <w:pStyle w:val="Tekstpodstawowy"/>
        <w:ind w:left="284" w:hanging="284"/>
        <w:jc w:val="both"/>
        <w:rPr>
          <w:rFonts w:ascii="Arial" w:hAnsi="Arial" w:cs="Arial"/>
          <w:color w:val="000000"/>
          <w:sz w:val="20"/>
          <w:szCs w:val="20"/>
        </w:rPr>
      </w:pPr>
      <w:r w:rsidRPr="001C3BB6">
        <w:rPr>
          <w:rFonts w:ascii="Arial" w:hAnsi="Arial" w:cs="Arial"/>
          <w:color w:val="000000"/>
          <w:sz w:val="20"/>
          <w:szCs w:val="20"/>
        </w:rPr>
        <w:t>Zastępc</w:t>
      </w:r>
      <w:r w:rsidR="003406D0" w:rsidRPr="001C3BB6">
        <w:rPr>
          <w:rFonts w:ascii="Arial" w:hAnsi="Arial" w:cs="Arial"/>
          <w:color w:val="000000"/>
          <w:sz w:val="20"/>
          <w:szCs w:val="20"/>
          <w:lang w:val="pl-PL"/>
        </w:rPr>
        <w:t>a</w:t>
      </w:r>
      <w:r w:rsidRPr="001C3BB6">
        <w:rPr>
          <w:rFonts w:ascii="Arial" w:hAnsi="Arial" w:cs="Arial"/>
          <w:color w:val="000000"/>
          <w:sz w:val="20"/>
          <w:szCs w:val="20"/>
        </w:rPr>
        <w:t xml:space="preserve"> Komendanta Wojewódzkiego Policji w Łodzi</w:t>
      </w:r>
    </w:p>
    <w:p w14:paraId="2A550ED2" w14:textId="77777777" w:rsidR="009E5EBE" w:rsidRDefault="009E5EBE" w:rsidP="000F7C4C">
      <w:pPr>
        <w:rPr>
          <w:rFonts w:ascii="Arial" w:hAnsi="Arial" w:cs="Arial"/>
          <w:color w:val="000000"/>
        </w:rPr>
      </w:pPr>
    </w:p>
    <w:p w14:paraId="1C264FB4" w14:textId="77777777" w:rsidR="009E5EBE" w:rsidRDefault="009E5EBE" w:rsidP="000F7C4C">
      <w:pPr>
        <w:rPr>
          <w:rFonts w:ascii="Arial" w:hAnsi="Arial" w:cs="Arial"/>
          <w:color w:val="000000"/>
        </w:rPr>
      </w:pPr>
    </w:p>
    <w:p w14:paraId="04CC75D3" w14:textId="77777777" w:rsidR="009E5EBE" w:rsidRDefault="009E5EBE" w:rsidP="000F7C4C">
      <w:pPr>
        <w:rPr>
          <w:rFonts w:ascii="Arial" w:hAnsi="Arial" w:cs="Arial"/>
          <w:color w:val="000000"/>
        </w:rPr>
      </w:pPr>
    </w:p>
    <w:p w14:paraId="32D0D36E" w14:textId="48BFB973" w:rsidR="000F7C4C" w:rsidRPr="00CB754A" w:rsidRDefault="00AF1810" w:rsidP="009E5EBE">
      <w:pPr>
        <w:ind w:left="709"/>
        <w:rPr>
          <w:rFonts w:ascii="Arial" w:hAnsi="Arial" w:cs="Arial"/>
          <w:color w:val="000000"/>
        </w:rPr>
      </w:pPr>
      <w:r w:rsidRPr="001C3BB6">
        <w:rPr>
          <w:rFonts w:ascii="Arial" w:hAnsi="Arial" w:cs="Arial"/>
          <w:color w:val="000000"/>
        </w:rPr>
        <w:t xml:space="preserve">/-/ </w:t>
      </w:r>
      <w:r w:rsidR="000F7C4C" w:rsidRPr="001C3BB6">
        <w:rPr>
          <w:rFonts w:ascii="Arial" w:hAnsi="Arial" w:cs="Arial"/>
          <w:color w:val="000000"/>
        </w:rPr>
        <w:t xml:space="preserve"> </w:t>
      </w:r>
      <w:r w:rsidR="004D3321" w:rsidRPr="001C3BB6">
        <w:rPr>
          <w:rFonts w:ascii="Arial" w:hAnsi="Arial" w:cs="Arial"/>
          <w:color w:val="000000"/>
        </w:rPr>
        <w:t xml:space="preserve"> </w:t>
      </w:r>
      <w:r w:rsidR="007B0A8E" w:rsidRPr="001C3BB6">
        <w:rPr>
          <w:rFonts w:ascii="Arial" w:hAnsi="Arial" w:cs="Arial"/>
          <w:color w:val="000000"/>
        </w:rPr>
        <w:t xml:space="preserve">insp. </w:t>
      </w:r>
      <w:r w:rsidR="00420F75">
        <w:rPr>
          <w:rFonts w:ascii="Arial" w:hAnsi="Arial" w:cs="Arial"/>
          <w:color w:val="000000"/>
        </w:rPr>
        <w:t>Jarosław Rybka</w:t>
      </w:r>
    </w:p>
    <w:p w14:paraId="104BEA25" w14:textId="77777777" w:rsidR="008A0DCD" w:rsidRPr="00CB754A" w:rsidRDefault="008A0DCD" w:rsidP="00366DA9">
      <w:pPr>
        <w:rPr>
          <w:rFonts w:ascii="Arial" w:hAnsi="Arial" w:cs="Arial"/>
          <w:color w:val="000000"/>
        </w:rPr>
      </w:pPr>
    </w:p>
    <w:p w14:paraId="4B625659" w14:textId="77777777" w:rsidR="008A0DCD" w:rsidRPr="00CB754A" w:rsidRDefault="008A0DCD" w:rsidP="00493972">
      <w:pPr>
        <w:rPr>
          <w:rFonts w:ascii="Arial" w:hAnsi="Arial" w:cs="Arial"/>
        </w:rPr>
      </w:pPr>
      <w:r w:rsidRPr="00CB754A">
        <w:rPr>
          <w:rFonts w:ascii="Arial" w:hAnsi="Arial" w:cs="Arial"/>
          <w:color w:val="000000"/>
        </w:rPr>
        <w:br w:type="page"/>
      </w:r>
      <w:r w:rsidRPr="00CB754A">
        <w:rPr>
          <w:rFonts w:ascii="Arial" w:hAnsi="Arial" w:cs="Arial"/>
        </w:rPr>
        <w:lastRenderedPageBreak/>
        <w:t>Spis treści</w:t>
      </w:r>
    </w:p>
    <w:p w14:paraId="1697640F" w14:textId="072F5DEC" w:rsidR="008A0DCD" w:rsidRPr="00CB754A" w:rsidRDefault="008A0DCD" w:rsidP="00F05511">
      <w:pPr>
        <w:pStyle w:val="Spistreci2"/>
        <w:tabs>
          <w:tab w:val="left" w:pos="660"/>
          <w:tab w:val="right" w:leader="dot" w:pos="8920"/>
        </w:tabs>
        <w:ind w:left="709" w:hanging="567"/>
        <w:rPr>
          <w:rFonts w:ascii="Arial" w:hAnsi="Arial" w:cs="Arial"/>
          <w:noProof/>
          <w:sz w:val="20"/>
          <w:szCs w:val="20"/>
        </w:rPr>
      </w:pPr>
      <w:r w:rsidRPr="00CB754A">
        <w:rPr>
          <w:rFonts w:ascii="Arial" w:hAnsi="Arial" w:cs="Arial"/>
          <w:b/>
          <w:bCs/>
          <w:sz w:val="20"/>
          <w:szCs w:val="20"/>
        </w:rPr>
        <w:fldChar w:fldCharType="begin"/>
      </w:r>
      <w:r w:rsidRPr="00CB754A">
        <w:rPr>
          <w:rFonts w:ascii="Arial" w:hAnsi="Arial" w:cs="Arial"/>
          <w:b/>
          <w:bCs/>
          <w:sz w:val="20"/>
          <w:szCs w:val="20"/>
        </w:rPr>
        <w:instrText xml:space="preserve"> TOC \o "1-3" \h \z \u </w:instrText>
      </w:r>
      <w:r w:rsidRPr="00CB754A">
        <w:rPr>
          <w:rFonts w:ascii="Arial" w:hAnsi="Arial" w:cs="Arial"/>
          <w:b/>
          <w:bCs/>
          <w:sz w:val="20"/>
          <w:szCs w:val="20"/>
        </w:rPr>
        <w:fldChar w:fldCharType="separate"/>
      </w:r>
      <w:hyperlink w:anchor="_Toc66180993" w:history="1">
        <w:r w:rsidRPr="00CB754A">
          <w:rPr>
            <w:rStyle w:val="Hipercze"/>
            <w:rFonts w:ascii="Arial" w:hAnsi="Arial" w:cs="Arial"/>
            <w:noProof/>
            <w:sz w:val="20"/>
            <w:szCs w:val="20"/>
          </w:rPr>
          <w:t>1.</w:t>
        </w:r>
        <w:r w:rsidRPr="00CB754A">
          <w:rPr>
            <w:rFonts w:ascii="Arial" w:hAnsi="Arial" w:cs="Arial"/>
            <w:noProof/>
            <w:sz w:val="20"/>
            <w:szCs w:val="20"/>
          </w:rPr>
          <w:tab/>
        </w:r>
        <w:r w:rsidRPr="00CB754A">
          <w:rPr>
            <w:rStyle w:val="Hipercze"/>
            <w:rFonts w:ascii="Arial" w:hAnsi="Arial" w:cs="Arial"/>
            <w:noProof/>
            <w:sz w:val="20"/>
            <w:szCs w:val="20"/>
          </w:rPr>
          <w:t>Nazwa i adres Zamawiającego</w:t>
        </w:r>
        <w:r w:rsidRPr="00CB754A">
          <w:rPr>
            <w:rFonts w:ascii="Arial" w:hAnsi="Arial" w:cs="Arial"/>
            <w:noProof/>
            <w:webHidden/>
            <w:sz w:val="20"/>
            <w:szCs w:val="20"/>
          </w:rPr>
          <w:tab/>
        </w:r>
        <w:r w:rsidRPr="00CB754A">
          <w:rPr>
            <w:rFonts w:ascii="Arial" w:hAnsi="Arial" w:cs="Arial"/>
            <w:noProof/>
            <w:webHidden/>
            <w:sz w:val="20"/>
            <w:szCs w:val="20"/>
          </w:rPr>
          <w:fldChar w:fldCharType="begin"/>
        </w:r>
        <w:r w:rsidRPr="00CB754A">
          <w:rPr>
            <w:rFonts w:ascii="Arial" w:hAnsi="Arial" w:cs="Arial"/>
            <w:noProof/>
            <w:webHidden/>
            <w:sz w:val="20"/>
            <w:szCs w:val="20"/>
          </w:rPr>
          <w:instrText xml:space="preserve"> PAGEREF _Toc66180993 \h </w:instrText>
        </w:r>
        <w:r w:rsidRPr="00CB754A">
          <w:rPr>
            <w:rFonts w:ascii="Arial" w:hAnsi="Arial" w:cs="Arial"/>
            <w:noProof/>
            <w:webHidden/>
            <w:sz w:val="20"/>
            <w:szCs w:val="20"/>
          </w:rPr>
        </w:r>
        <w:r w:rsidRPr="00CB754A">
          <w:rPr>
            <w:rFonts w:ascii="Arial" w:hAnsi="Arial" w:cs="Arial"/>
            <w:noProof/>
            <w:webHidden/>
            <w:sz w:val="20"/>
            <w:szCs w:val="20"/>
          </w:rPr>
          <w:fldChar w:fldCharType="separate"/>
        </w:r>
        <w:r w:rsidR="00514128">
          <w:rPr>
            <w:rFonts w:ascii="Arial" w:hAnsi="Arial" w:cs="Arial"/>
            <w:noProof/>
            <w:webHidden/>
            <w:sz w:val="20"/>
            <w:szCs w:val="20"/>
          </w:rPr>
          <w:t>3</w:t>
        </w:r>
        <w:r w:rsidRPr="00CB754A">
          <w:rPr>
            <w:rFonts w:ascii="Arial" w:hAnsi="Arial" w:cs="Arial"/>
            <w:noProof/>
            <w:webHidden/>
            <w:sz w:val="20"/>
            <w:szCs w:val="20"/>
          </w:rPr>
          <w:fldChar w:fldCharType="end"/>
        </w:r>
      </w:hyperlink>
    </w:p>
    <w:p w14:paraId="48E6511D" w14:textId="2C671856" w:rsidR="008A0DCD" w:rsidRPr="00CB754A" w:rsidRDefault="00FE69F0" w:rsidP="00F05511">
      <w:pPr>
        <w:pStyle w:val="Spistreci2"/>
        <w:tabs>
          <w:tab w:val="left" w:pos="660"/>
          <w:tab w:val="right" w:leader="dot" w:pos="8920"/>
        </w:tabs>
        <w:ind w:left="709" w:hanging="567"/>
        <w:rPr>
          <w:rFonts w:ascii="Arial" w:hAnsi="Arial" w:cs="Arial"/>
          <w:noProof/>
          <w:sz w:val="20"/>
          <w:szCs w:val="20"/>
        </w:rPr>
      </w:pPr>
      <w:hyperlink w:anchor="_Toc66180994" w:history="1">
        <w:r w:rsidR="008A0DCD" w:rsidRPr="00CB754A">
          <w:rPr>
            <w:rStyle w:val="Hipercze"/>
            <w:rFonts w:ascii="Arial" w:hAnsi="Arial" w:cs="Arial"/>
            <w:noProof/>
            <w:sz w:val="20"/>
            <w:szCs w:val="20"/>
          </w:rPr>
          <w:t>2.</w:t>
        </w:r>
        <w:r w:rsidR="008A0DCD" w:rsidRPr="00CB754A">
          <w:rPr>
            <w:rFonts w:ascii="Arial" w:hAnsi="Arial" w:cs="Arial"/>
            <w:noProof/>
            <w:sz w:val="20"/>
            <w:szCs w:val="20"/>
          </w:rPr>
          <w:tab/>
        </w:r>
        <w:r w:rsidR="008A0DCD" w:rsidRPr="00CB754A">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_Toc66180994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3</w:t>
        </w:r>
        <w:r w:rsidR="008A0DCD" w:rsidRPr="00CB754A">
          <w:rPr>
            <w:rFonts w:ascii="Arial" w:hAnsi="Arial" w:cs="Arial"/>
            <w:noProof/>
            <w:webHidden/>
            <w:sz w:val="20"/>
            <w:szCs w:val="20"/>
          </w:rPr>
          <w:fldChar w:fldCharType="end"/>
        </w:r>
      </w:hyperlink>
    </w:p>
    <w:p w14:paraId="46C2B22E" w14:textId="26EDBAA1" w:rsidR="008A0DCD" w:rsidRPr="00CB754A" w:rsidRDefault="00FE69F0" w:rsidP="00F05511">
      <w:pPr>
        <w:pStyle w:val="Spistreci2"/>
        <w:tabs>
          <w:tab w:val="left" w:pos="660"/>
          <w:tab w:val="right" w:leader="dot" w:pos="8920"/>
        </w:tabs>
        <w:ind w:left="709" w:hanging="567"/>
        <w:rPr>
          <w:rFonts w:ascii="Arial" w:hAnsi="Arial" w:cs="Arial"/>
          <w:noProof/>
          <w:sz w:val="20"/>
          <w:szCs w:val="20"/>
        </w:rPr>
      </w:pPr>
      <w:hyperlink w:anchor="_Toc66180995" w:history="1">
        <w:r w:rsidR="008A0DCD" w:rsidRPr="00CB754A">
          <w:rPr>
            <w:rStyle w:val="Hipercze"/>
            <w:rFonts w:ascii="Arial" w:hAnsi="Arial" w:cs="Arial"/>
            <w:noProof/>
            <w:sz w:val="20"/>
            <w:szCs w:val="20"/>
          </w:rPr>
          <w:t>3.</w:t>
        </w:r>
        <w:r w:rsidR="008A0DCD" w:rsidRPr="00CB754A">
          <w:rPr>
            <w:rFonts w:ascii="Arial" w:hAnsi="Arial" w:cs="Arial"/>
            <w:noProof/>
            <w:sz w:val="20"/>
            <w:szCs w:val="20"/>
          </w:rPr>
          <w:tab/>
        </w:r>
        <w:r w:rsidR="008A0DCD" w:rsidRPr="00CB754A">
          <w:rPr>
            <w:rStyle w:val="Hipercze"/>
            <w:rFonts w:ascii="Arial" w:hAnsi="Arial" w:cs="Arial"/>
            <w:noProof/>
            <w:sz w:val="20"/>
            <w:szCs w:val="20"/>
          </w:rPr>
          <w:t>Tryb udzielenia zamówienia</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_Toc66180995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3</w:t>
        </w:r>
        <w:r w:rsidR="008A0DCD" w:rsidRPr="00CB754A">
          <w:rPr>
            <w:rFonts w:ascii="Arial" w:hAnsi="Arial" w:cs="Arial"/>
            <w:noProof/>
            <w:webHidden/>
            <w:sz w:val="20"/>
            <w:szCs w:val="20"/>
          </w:rPr>
          <w:fldChar w:fldCharType="end"/>
        </w:r>
      </w:hyperlink>
    </w:p>
    <w:p w14:paraId="363A7716" w14:textId="4D2A495C" w:rsidR="008A0DCD" w:rsidRPr="00CB754A" w:rsidRDefault="00FE69F0" w:rsidP="00F05511">
      <w:pPr>
        <w:pStyle w:val="Spistreci2"/>
        <w:tabs>
          <w:tab w:val="left" w:pos="660"/>
          <w:tab w:val="right" w:leader="dot" w:pos="8920"/>
        </w:tabs>
        <w:ind w:left="709" w:hanging="567"/>
        <w:rPr>
          <w:rFonts w:ascii="Arial" w:hAnsi="Arial" w:cs="Arial"/>
          <w:noProof/>
          <w:sz w:val="20"/>
          <w:szCs w:val="20"/>
        </w:rPr>
      </w:pPr>
      <w:hyperlink w:anchor="_Toc66180996" w:history="1">
        <w:r w:rsidR="008A0DCD" w:rsidRPr="00CB754A">
          <w:rPr>
            <w:rStyle w:val="Hipercze"/>
            <w:rFonts w:ascii="Arial" w:hAnsi="Arial" w:cs="Arial"/>
            <w:noProof/>
            <w:sz w:val="20"/>
            <w:szCs w:val="20"/>
          </w:rPr>
          <w:t>4.</w:t>
        </w:r>
        <w:r w:rsidR="008A0DCD" w:rsidRPr="00CB754A">
          <w:rPr>
            <w:rFonts w:ascii="Arial" w:hAnsi="Arial" w:cs="Arial"/>
            <w:noProof/>
            <w:sz w:val="20"/>
            <w:szCs w:val="20"/>
          </w:rPr>
          <w:tab/>
        </w:r>
        <w:r w:rsidR="008A0DCD" w:rsidRPr="00CB754A">
          <w:rPr>
            <w:rStyle w:val="Hipercze"/>
            <w:rFonts w:ascii="Arial" w:hAnsi="Arial" w:cs="Arial"/>
            <w:noProof/>
            <w:sz w:val="20"/>
            <w:szCs w:val="20"/>
          </w:rPr>
          <w:t>Informacja</w:t>
        </w:r>
        <w:r w:rsidR="00BB2CD7" w:rsidRPr="00CB754A">
          <w:rPr>
            <w:rStyle w:val="Hipercze"/>
            <w:rFonts w:ascii="Arial" w:hAnsi="Arial" w:cs="Arial"/>
            <w:noProof/>
            <w:sz w:val="20"/>
            <w:szCs w:val="20"/>
          </w:rPr>
          <w:t xml:space="preserve"> o uprzedniej ocenie ofert-art. 139</w:t>
        </w:r>
        <w:r w:rsidR="008A0DCD" w:rsidRPr="00CB754A">
          <w:rPr>
            <w:rStyle w:val="Hipercze"/>
            <w:rFonts w:ascii="Arial" w:hAnsi="Arial" w:cs="Arial"/>
            <w:noProof/>
            <w:sz w:val="20"/>
            <w:szCs w:val="20"/>
          </w:rPr>
          <w:t>.</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_Toc66180996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3</w:t>
        </w:r>
        <w:r w:rsidR="008A0DCD" w:rsidRPr="00CB754A">
          <w:rPr>
            <w:rFonts w:ascii="Arial" w:hAnsi="Arial" w:cs="Arial"/>
            <w:noProof/>
            <w:webHidden/>
            <w:sz w:val="20"/>
            <w:szCs w:val="20"/>
          </w:rPr>
          <w:fldChar w:fldCharType="end"/>
        </w:r>
      </w:hyperlink>
    </w:p>
    <w:p w14:paraId="7BF761CD" w14:textId="2EB21122" w:rsidR="008A0DCD" w:rsidRPr="00CB754A" w:rsidRDefault="00FE69F0" w:rsidP="00F05511">
      <w:pPr>
        <w:pStyle w:val="Spistreci2"/>
        <w:tabs>
          <w:tab w:val="left" w:pos="660"/>
          <w:tab w:val="right" w:leader="dot" w:pos="8920"/>
        </w:tabs>
        <w:ind w:left="709" w:hanging="567"/>
        <w:rPr>
          <w:rStyle w:val="Hipercze"/>
          <w:rFonts w:ascii="Arial" w:hAnsi="Arial" w:cs="Arial"/>
          <w:noProof/>
          <w:sz w:val="20"/>
          <w:szCs w:val="20"/>
        </w:rPr>
      </w:pPr>
      <w:hyperlink w:anchor="_Toc66180997" w:history="1">
        <w:r w:rsidR="008A0DCD" w:rsidRPr="00CB754A">
          <w:rPr>
            <w:rStyle w:val="Hipercze"/>
            <w:rFonts w:ascii="Arial" w:hAnsi="Arial" w:cs="Arial"/>
            <w:noProof/>
            <w:sz w:val="20"/>
            <w:szCs w:val="20"/>
          </w:rPr>
          <w:t>5.</w:t>
        </w:r>
        <w:r w:rsidR="008A0DCD" w:rsidRPr="00CB754A">
          <w:rPr>
            <w:rFonts w:ascii="Arial" w:hAnsi="Arial" w:cs="Arial"/>
            <w:noProof/>
            <w:sz w:val="20"/>
            <w:szCs w:val="20"/>
          </w:rPr>
          <w:tab/>
        </w:r>
        <w:r w:rsidR="008A0DCD" w:rsidRPr="00CB754A">
          <w:rPr>
            <w:rStyle w:val="Hipercze"/>
            <w:rFonts w:ascii="Arial" w:hAnsi="Arial" w:cs="Arial"/>
            <w:noProof/>
            <w:sz w:val="20"/>
            <w:szCs w:val="20"/>
          </w:rPr>
          <w:t>Opis przedmiotu  zamówienia</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_Toc66180997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3</w:t>
        </w:r>
        <w:r w:rsidR="008A0DCD" w:rsidRPr="00CB754A">
          <w:rPr>
            <w:rFonts w:ascii="Arial" w:hAnsi="Arial" w:cs="Arial"/>
            <w:noProof/>
            <w:webHidden/>
            <w:sz w:val="20"/>
            <w:szCs w:val="20"/>
          </w:rPr>
          <w:fldChar w:fldCharType="end"/>
        </w:r>
      </w:hyperlink>
    </w:p>
    <w:p w14:paraId="5C6FFB5E" w14:textId="65E21A83" w:rsidR="008A0DCD" w:rsidRPr="00CB754A" w:rsidRDefault="00FE69F0" w:rsidP="00F05511">
      <w:pPr>
        <w:pStyle w:val="Spistreci2"/>
        <w:tabs>
          <w:tab w:val="left" w:pos="660"/>
          <w:tab w:val="right" w:leader="dot" w:pos="8920"/>
        </w:tabs>
        <w:ind w:left="709" w:hanging="567"/>
        <w:rPr>
          <w:rFonts w:ascii="Arial" w:hAnsi="Arial" w:cs="Arial"/>
          <w:noProof/>
          <w:sz w:val="20"/>
          <w:szCs w:val="20"/>
        </w:rPr>
      </w:pPr>
      <w:hyperlink w:anchor="_Toc66180998" w:history="1">
        <w:r w:rsidR="008A0DCD" w:rsidRPr="00CB754A">
          <w:rPr>
            <w:rStyle w:val="Hipercze"/>
            <w:rFonts w:ascii="Arial" w:hAnsi="Arial" w:cs="Arial"/>
            <w:noProof/>
            <w:sz w:val="20"/>
            <w:szCs w:val="20"/>
          </w:rPr>
          <w:t>6.</w:t>
        </w:r>
        <w:r w:rsidR="008A0DCD" w:rsidRPr="00CB754A">
          <w:rPr>
            <w:rFonts w:ascii="Arial" w:hAnsi="Arial" w:cs="Arial"/>
            <w:noProof/>
            <w:sz w:val="20"/>
            <w:szCs w:val="20"/>
          </w:rPr>
          <w:tab/>
        </w:r>
        <w:r w:rsidR="008A0DCD" w:rsidRPr="00CB754A">
          <w:rPr>
            <w:rStyle w:val="Hipercze"/>
            <w:rFonts w:ascii="Arial" w:hAnsi="Arial" w:cs="Arial"/>
            <w:noProof/>
            <w:sz w:val="20"/>
            <w:szCs w:val="20"/>
          </w:rPr>
          <w:t>Opis części zamówienia, jeżeli zamawiający dopuszcza składanie ofert częściowych</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_Toc66180998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5</w:t>
        </w:r>
        <w:r w:rsidR="008A0DCD" w:rsidRPr="00CB754A">
          <w:rPr>
            <w:rFonts w:ascii="Arial" w:hAnsi="Arial" w:cs="Arial"/>
            <w:noProof/>
            <w:webHidden/>
            <w:sz w:val="20"/>
            <w:szCs w:val="20"/>
          </w:rPr>
          <w:fldChar w:fldCharType="end"/>
        </w:r>
      </w:hyperlink>
    </w:p>
    <w:p w14:paraId="4F0B35C4" w14:textId="1B37A5C3" w:rsidR="008A0DCD" w:rsidRPr="00CB754A" w:rsidRDefault="00FE69F0" w:rsidP="00F05511">
      <w:pPr>
        <w:pStyle w:val="Spistreci2"/>
        <w:tabs>
          <w:tab w:val="left" w:pos="660"/>
          <w:tab w:val="right" w:leader="dot" w:pos="8920"/>
        </w:tabs>
        <w:ind w:left="709" w:hanging="567"/>
        <w:rPr>
          <w:rFonts w:ascii="Arial" w:hAnsi="Arial" w:cs="Arial"/>
          <w:noProof/>
          <w:sz w:val="20"/>
          <w:szCs w:val="20"/>
        </w:rPr>
      </w:pPr>
      <w:hyperlink w:anchor="_Toc66180999" w:history="1">
        <w:r w:rsidR="008A0DCD" w:rsidRPr="00CB754A">
          <w:rPr>
            <w:rStyle w:val="Hipercze"/>
            <w:rFonts w:ascii="Arial" w:hAnsi="Arial" w:cs="Arial"/>
            <w:noProof/>
            <w:sz w:val="20"/>
            <w:szCs w:val="20"/>
          </w:rPr>
          <w:t>7.</w:t>
        </w:r>
        <w:r w:rsidR="008A0DCD" w:rsidRPr="00CB754A">
          <w:rPr>
            <w:rFonts w:ascii="Arial" w:hAnsi="Arial" w:cs="Arial"/>
            <w:noProof/>
            <w:sz w:val="20"/>
            <w:szCs w:val="20"/>
          </w:rPr>
          <w:tab/>
        </w:r>
        <w:r w:rsidR="008A0DCD" w:rsidRPr="00CB754A">
          <w:rPr>
            <w:rStyle w:val="Hipercze"/>
            <w:rFonts w:ascii="Arial" w:hAnsi="Arial" w:cs="Arial"/>
            <w:noProof/>
            <w:sz w:val="20"/>
            <w:szCs w:val="20"/>
          </w:rPr>
          <w:t>Informacja o przewidywanych zamówieniach, o których mowa w art. 214 ust. 1 pkt. 7 ustawy</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_Toc66180999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5</w:t>
        </w:r>
        <w:r w:rsidR="008A0DCD" w:rsidRPr="00CB754A">
          <w:rPr>
            <w:rFonts w:ascii="Arial" w:hAnsi="Arial" w:cs="Arial"/>
            <w:noProof/>
            <w:webHidden/>
            <w:sz w:val="20"/>
            <w:szCs w:val="20"/>
          </w:rPr>
          <w:fldChar w:fldCharType="end"/>
        </w:r>
      </w:hyperlink>
    </w:p>
    <w:p w14:paraId="7C1A7A43" w14:textId="41F131AF" w:rsidR="008A0DCD" w:rsidRPr="00CB754A" w:rsidRDefault="00FE69F0" w:rsidP="00F05511">
      <w:pPr>
        <w:pStyle w:val="Spistreci2"/>
        <w:tabs>
          <w:tab w:val="left" w:pos="660"/>
          <w:tab w:val="right" w:leader="dot" w:pos="8920"/>
        </w:tabs>
        <w:ind w:left="709" w:hanging="567"/>
        <w:rPr>
          <w:rFonts w:ascii="Arial" w:hAnsi="Arial" w:cs="Arial"/>
          <w:noProof/>
          <w:sz w:val="20"/>
          <w:szCs w:val="20"/>
        </w:rPr>
      </w:pPr>
      <w:hyperlink w:anchor="_Toc66181000" w:history="1">
        <w:r w:rsidR="008A0DCD" w:rsidRPr="00CB754A">
          <w:rPr>
            <w:rStyle w:val="Hipercze"/>
            <w:rFonts w:ascii="Arial" w:hAnsi="Arial" w:cs="Arial"/>
            <w:noProof/>
            <w:sz w:val="20"/>
            <w:szCs w:val="20"/>
          </w:rPr>
          <w:t>8.</w:t>
        </w:r>
        <w:r w:rsidR="008A0DCD" w:rsidRPr="00CB754A">
          <w:rPr>
            <w:rFonts w:ascii="Arial" w:hAnsi="Arial" w:cs="Arial"/>
            <w:noProof/>
            <w:sz w:val="20"/>
            <w:szCs w:val="20"/>
          </w:rPr>
          <w:tab/>
        </w:r>
        <w:r w:rsidR="008A0DCD" w:rsidRPr="00CB754A">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_Toc66181000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5</w:t>
        </w:r>
        <w:r w:rsidR="008A0DCD" w:rsidRPr="00CB754A">
          <w:rPr>
            <w:rFonts w:ascii="Arial" w:hAnsi="Arial" w:cs="Arial"/>
            <w:noProof/>
            <w:webHidden/>
            <w:sz w:val="20"/>
            <w:szCs w:val="20"/>
          </w:rPr>
          <w:fldChar w:fldCharType="end"/>
        </w:r>
      </w:hyperlink>
    </w:p>
    <w:p w14:paraId="1ED16948" w14:textId="29CFE9A6" w:rsidR="008A0DCD" w:rsidRPr="00CB754A" w:rsidRDefault="00FE69F0" w:rsidP="00F05511">
      <w:pPr>
        <w:pStyle w:val="Spistreci2"/>
        <w:tabs>
          <w:tab w:val="left" w:pos="660"/>
          <w:tab w:val="right" w:leader="dot" w:pos="8920"/>
        </w:tabs>
        <w:ind w:left="709" w:hanging="567"/>
        <w:rPr>
          <w:rFonts w:ascii="Arial" w:hAnsi="Arial" w:cs="Arial"/>
          <w:noProof/>
          <w:sz w:val="20"/>
          <w:szCs w:val="20"/>
        </w:rPr>
      </w:pPr>
      <w:hyperlink w:anchor="_Toc66181001" w:history="1">
        <w:r w:rsidR="008A0DCD" w:rsidRPr="00CB754A">
          <w:rPr>
            <w:rStyle w:val="Hipercze"/>
            <w:rFonts w:ascii="Arial" w:hAnsi="Arial" w:cs="Arial"/>
            <w:noProof/>
            <w:sz w:val="20"/>
            <w:szCs w:val="20"/>
          </w:rPr>
          <w:t>9.</w:t>
        </w:r>
        <w:r w:rsidR="008A0DCD" w:rsidRPr="00CB754A">
          <w:rPr>
            <w:rFonts w:ascii="Arial" w:hAnsi="Arial" w:cs="Arial"/>
            <w:noProof/>
            <w:sz w:val="20"/>
            <w:szCs w:val="20"/>
          </w:rPr>
          <w:tab/>
        </w:r>
        <w:r w:rsidR="008A0DCD" w:rsidRPr="00CB754A">
          <w:rPr>
            <w:rStyle w:val="Hipercze"/>
            <w:rFonts w:ascii="Arial" w:hAnsi="Arial" w:cs="Arial"/>
            <w:noProof/>
            <w:sz w:val="20"/>
            <w:szCs w:val="20"/>
          </w:rPr>
          <w:t>Termin wykonania zamówienia:</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_Toc66181001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5</w:t>
        </w:r>
        <w:r w:rsidR="008A0DCD" w:rsidRPr="00CB754A">
          <w:rPr>
            <w:rFonts w:ascii="Arial" w:hAnsi="Arial" w:cs="Arial"/>
            <w:noProof/>
            <w:webHidden/>
            <w:sz w:val="20"/>
            <w:szCs w:val="20"/>
          </w:rPr>
          <w:fldChar w:fldCharType="end"/>
        </w:r>
      </w:hyperlink>
    </w:p>
    <w:p w14:paraId="62C0BC41" w14:textId="3A9D6C03" w:rsidR="008A0DCD" w:rsidRPr="00CB754A" w:rsidRDefault="00FE69F0" w:rsidP="00F05511">
      <w:pPr>
        <w:pStyle w:val="Spistreci2"/>
        <w:tabs>
          <w:tab w:val="left" w:pos="880"/>
          <w:tab w:val="right" w:leader="dot" w:pos="8920"/>
        </w:tabs>
        <w:ind w:left="709" w:hanging="567"/>
        <w:rPr>
          <w:rFonts w:ascii="Arial" w:hAnsi="Arial" w:cs="Arial"/>
          <w:noProof/>
          <w:sz w:val="20"/>
          <w:szCs w:val="20"/>
        </w:rPr>
      </w:pPr>
      <w:hyperlink w:anchor="_Toc66181002" w:history="1">
        <w:r w:rsidR="008A0DCD" w:rsidRPr="00CB754A">
          <w:rPr>
            <w:rStyle w:val="Hipercze"/>
            <w:rFonts w:ascii="Arial" w:hAnsi="Arial" w:cs="Arial"/>
            <w:noProof/>
            <w:sz w:val="20"/>
            <w:szCs w:val="20"/>
          </w:rPr>
          <w:t>10.</w:t>
        </w:r>
        <w:r w:rsidR="008A0DCD" w:rsidRPr="00CB754A">
          <w:rPr>
            <w:rFonts w:ascii="Arial" w:hAnsi="Arial" w:cs="Arial"/>
            <w:noProof/>
            <w:sz w:val="20"/>
            <w:szCs w:val="20"/>
          </w:rPr>
          <w:tab/>
        </w:r>
        <w:r w:rsidR="008A0DCD" w:rsidRPr="00CB754A">
          <w:rPr>
            <w:rStyle w:val="Hipercze"/>
            <w:rFonts w:ascii="Arial" w:hAnsi="Arial" w:cs="Arial"/>
            <w:noProof/>
            <w:sz w:val="20"/>
            <w:szCs w:val="20"/>
          </w:rPr>
          <w:t>O udzielenie zamówienia mogą ubiegać się Wykonawcy, którzy:</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_Toc66181002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5</w:t>
        </w:r>
        <w:r w:rsidR="008A0DCD" w:rsidRPr="00CB754A">
          <w:rPr>
            <w:rFonts w:ascii="Arial" w:hAnsi="Arial" w:cs="Arial"/>
            <w:noProof/>
            <w:webHidden/>
            <w:sz w:val="20"/>
            <w:szCs w:val="20"/>
          </w:rPr>
          <w:fldChar w:fldCharType="end"/>
        </w:r>
      </w:hyperlink>
    </w:p>
    <w:p w14:paraId="1703064C" w14:textId="39E52CAB" w:rsidR="008A0DCD" w:rsidRPr="00CB754A" w:rsidRDefault="00FE69F0" w:rsidP="00F05511">
      <w:pPr>
        <w:pStyle w:val="Spistreci2"/>
        <w:tabs>
          <w:tab w:val="left" w:pos="880"/>
          <w:tab w:val="right" w:leader="dot" w:pos="8920"/>
        </w:tabs>
        <w:ind w:left="709" w:hanging="567"/>
        <w:rPr>
          <w:rFonts w:ascii="Arial" w:hAnsi="Arial" w:cs="Arial"/>
          <w:noProof/>
          <w:sz w:val="20"/>
          <w:szCs w:val="20"/>
        </w:rPr>
      </w:pPr>
      <w:hyperlink w:anchor="_Toc66181003" w:history="1">
        <w:r w:rsidR="008A0DCD" w:rsidRPr="00CB754A">
          <w:rPr>
            <w:rStyle w:val="Hipercze"/>
            <w:rFonts w:ascii="Arial" w:hAnsi="Arial" w:cs="Arial"/>
            <w:noProof/>
            <w:sz w:val="20"/>
            <w:szCs w:val="20"/>
          </w:rPr>
          <w:t>11.</w:t>
        </w:r>
        <w:r w:rsidR="008A0DCD" w:rsidRPr="00CB754A">
          <w:rPr>
            <w:rFonts w:ascii="Arial" w:hAnsi="Arial" w:cs="Arial"/>
            <w:noProof/>
            <w:sz w:val="20"/>
            <w:szCs w:val="20"/>
          </w:rPr>
          <w:tab/>
        </w:r>
        <w:r w:rsidR="008A0DCD" w:rsidRPr="00CB754A">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_Toc66181003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7</w:t>
        </w:r>
        <w:r w:rsidR="008A0DCD" w:rsidRPr="00CB754A">
          <w:rPr>
            <w:rFonts w:ascii="Arial" w:hAnsi="Arial" w:cs="Arial"/>
            <w:noProof/>
            <w:webHidden/>
            <w:sz w:val="20"/>
            <w:szCs w:val="20"/>
          </w:rPr>
          <w:fldChar w:fldCharType="end"/>
        </w:r>
      </w:hyperlink>
    </w:p>
    <w:p w14:paraId="6A154EAC" w14:textId="29002ADE" w:rsidR="008A0DCD" w:rsidRPr="00CB754A" w:rsidRDefault="00FE69F0" w:rsidP="00F05511">
      <w:pPr>
        <w:pStyle w:val="Spistreci2"/>
        <w:tabs>
          <w:tab w:val="left" w:pos="880"/>
          <w:tab w:val="right" w:leader="dot" w:pos="8920"/>
        </w:tabs>
        <w:ind w:left="709" w:hanging="567"/>
        <w:rPr>
          <w:rFonts w:ascii="Arial" w:hAnsi="Arial" w:cs="Arial"/>
          <w:noProof/>
          <w:sz w:val="20"/>
          <w:szCs w:val="20"/>
        </w:rPr>
      </w:pPr>
      <w:hyperlink w:anchor="_Toc66181004" w:history="1">
        <w:r w:rsidR="008A0DCD" w:rsidRPr="00CB754A">
          <w:rPr>
            <w:rStyle w:val="Hipercze"/>
            <w:rFonts w:ascii="Arial" w:hAnsi="Arial" w:cs="Arial"/>
            <w:noProof/>
            <w:sz w:val="20"/>
            <w:szCs w:val="20"/>
          </w:rPr>
          <w:t>12.</w:t>
        </w:r>
        <w:r w:rsidR="008A0DCD" w:rsidRPr="00CB754A">
          <w:rPr>
            <w:rFonts w:ascii="Arial" w:hAnsi="Arial" w:cs="Arial"/>
            <w:noProof/>
            <w:sz w:val="20"/>
            <w:szCs w:val="20"/>
          </w:rPr>
          <w:tab/>
        </w:r>
        <w:r w:rsidR="008A0DCD" w:rsidRPr="00CB754A">
          <w:rPr>
            <w:rStyle w:val="Hipercze"/>
            <w:rFonts w:ascii="Arial" w:hAnsi="Arial" w:cs="Arial"/>
            <w:noProof/>
            <w:sz w:val="20"/>
            <w:szCs w:val="20"/>
          </w:rPr>
          <w:t>Informacja o przedmiotowych środkach dowodowych .</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_Toc66181004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9</w:t>
        </w:r>
        <w:r w:rsidR="008A0DCD" w:rsidRPr="00CB754A">
          <w:rPr>
            <w:rFonts w:ascii="Arial" w:hAnsi="Arial" w:cs="Arial"/>
            <w:noProof/>
            <w:webHidden/>
            <w:sz w:val="20"/>
            <w:szCs w:val="20"/>
          </w:rPr>
          <w:fldChar w:fldCharType="end"/>
        </w:r>
      </w:hyperlink>
    </w:p>
    <w:p w14:paraId="4E781E1C" w14:textId="77B14183" w:rsidR="008A0DCD" w:rsidRPr="00CB754A" w:rsidRDefault="00FE69F0" w:rsidP="00F05511">
      <w:pPr>
        <w:pStyle w:val="Spistreci2"/>
        <w:tabs>
          <w:tab w:val="left" w:pos="880"/>
          <w:tab w:val="right" w:leader="dot" w:pos="8920"/>
        </w:tabs>
        <w:ind w:left="709" w:hanging="567"/>
        <w:rPr>
          <w:rFonts w:ascii="Arial" w:hAnsi="Arial" w:cs="Arial"/>
          <w:noProof/>
          <w:sz w:val="20"/>
          <w:szCs w:val="20"/>
        </w:rPr>
      </w:pPr>
      <w:hyperlink w:anchor="_Toc66181005" w:history="1">
        <w:r w:rsidR="008A0DCD" w:rsidRPr="00CB754A">
          <w:rPr>
            <w:rStyle w:val="Hipercze"/>
            <w:rFonts w:ascii="Arial" w:hAnsi="Arial" w:cs="Arial"/>
            <w:noProof/>
            <w:sz w:val="20"/>
            <w:szCs w:val="20"/>
          </w:rPr>
          <w:t>13.</w:t>
        </w:r>
        <w:r w:rsidR="008A0DCD" w:rsidRPr="00CB754A">
          <w:rPr>
            <w:rFonts w:ascii="Arial" w:hAnsi="Arial" w:cs="Arial"/>
            <w:noProof/>
            <w:sz w:val="20"/>
            <w:szCs w:val="20"/>
          </w:rPr>
          <w:tab/>
        </w:r>
        <w:r w:rsidR="008A0DCD" w:rsidRPr="00CB754A">
          <w:rPr>
            <w:rStyle w:val="Hipercze"/>
            <w:rFonts w:ascii="Arial" w:hAnsi="Arial" w:cs="Arial"/>
            <w:noProof/>
            <w:sz w:val="20"/>
            <w:szCs w:val="20"/>
          </w:rPr>
          <w:t>Opis sposobu przygotowania oferty:</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_Toc66181005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9</w:t>
        </w:r>
        <w:r w:rsidR="008A0DCD" w:rsidRPr="00CB754A">
          <w:rPr>
            <w:rFonts w:ascii="Arial" w:hAnsi="Arial" w:cs="Arial"/>
            <w:noProof/>
            <w:webHidden/>
            <w:sz w:val="20"/>
            <w:szCs w:val="20"/>
          </w:rPr>
          <w:fldChar w:fldCharType="end"/>
        </w:r>
      </w:hyperlink>
    </w:p>
    <w:p w14:paraId="7127FB26" w14:textId="23DB4615" w:rsidR="008A0DCD" w:rsidRPr="00CB754A" w:rsidRDefault="00FE69F0" w:rsidP="00F05511">
      <w:pPr>
        <w:pStyle w:val="Spistreci2"/>
        <w:tabs>
          <w:tab w:val="left" w:pos="880"/>
          <w:tab w:val="right" w:leader="dot" w:pos="8920"/>
        </w:tabs>
        <w:ind w:left="709" w:hanging="567"/>
        <w:rPr>
          <w:rFonts w:ascii="Arial" w:hAnsi="Arial" w:cs="Arial"/>
          <w:noProof/>
          <w:sz w:val="20"/>
          <w:szCs w:val="20"/>
        </w:rPr>
      </w:pPr>
      <w:hyperlink w:anchor="_Toc66181006" w:history="1">
        <w:r w:rsidR="008A0DCD" w:rsidRPr="00CB754A">
          <w:rPr>
            <w:rStyle w:val="Hipercze"/>
            <w:rFonts w:ascii="Arial" w:hAnsi="Arial" w:cs="Arial"/>
            <w:noProof/>
            <w:sz w:val="20"/>
            <w:szCs w:val="20"/>
          </w:rPr>
          <w:t>14.</w:t>
        </w:r>
        <w:r w:rsidR="008A0DCD" w:rsidRPr="00CB754A">
          <w:rPr>
            <w:rFonts w:ascii="Arial" w:hAnsi="Arial" w:cs="Arial"/>
            <w:noProof/>
            <w:sz w:val="20"/>
            <w:szCs w:val="20"/>
          </w:rPr>
          <w:tab/>
        </w:r>
        <w:r w:rsidR="008A0DCD" w:rsidRPr="00CB754A">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_Toc66181006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9</w:t>
        </w:r>
        <w:r w:rsidR="008A0DCD" w:rsidRPr="00CB754A">
          <w:rPr>
            <w:rFonts w:ascii="Arial" w:hAnsi="Arial" w:cs="Arial"/>
            <w:noProof/>
            <w:webHidden/>
            <w:sz w:val="20"/>
            <w:szCs w:val="20"/>
          </w:rPr>
          <w:fldChar w:fldCharType="end"/>
        </w:r>
      </w:hyperlink>
    </w:p>
    <w:p w14:paraId="25DADEFC" w14:textId="0FB53367" w:rsidR="008A0DCD" w:rsidRPr="00CB754A" w:rsidRDefault="00FE69F0" w:rsidP="00F05511">
      <w:pPr>
        <w:pStyle w:val="Spistreci2"/>
        <w:tabs>
          <w:tab w:val="left" w:pos="880"/>
          <w:tab w:val="right" w:leader="dot" w:pos="8920"/>
        </w:tabs>
        <w:ind w:left="709" w:hanging="567"/>
        <w:rPr>
          <w:rFonts w:ascii="Arial" w:hAnsi="Arial" w:cs="Arial"/>
          <w:noProof/>
          <w:sz w:val="20"/>
          <w:szCs w:val="20"/>
        </w:rPr>
      </w:pPr>
      <w:hyperlink w:anchor="_Toc66181007" w:history="1">
        <w:r w:rsidR="008A0DCD" w:rsidRPr="00CB754A">
          <w:rPr>
            <w:rStyle w:val="Hipercze"/>
            <w:rFonts w:ascii="Arial" w:eastAsia="Calibri" w:hAnsi="Arial" w:cs="Arial"/>
            <w:noProof/>
            <w:sz w:val="20"/>
            <w:szCs w:val="20"/>
            <w:lang w:eastAsia="en-US"/>
          </w:rPr>
          <w:t>15.</w:t>
        </w:r>
        <w:r w:rsidR="008A0DCD" w:rsidRPr="00CB754A">
          <w:rPr>
            <w:rFonts w:ascii="Arial" w:hAnsi="Arial" w:cs="Arial"/>
            <w:noProof/>
            <w:sz w:val="20"/>
            <w:szCs w:val="20"/>
          </w:rPr>
          <w:tab/>
        </w:r>
        <w:r w:rsidR="008A0DCD" w:rsidRPr="00CB754A">
          <w:rPr>
            <w:rStyle w:val="Hipercze"/>
            <w:rFonts w:ascii="Arial" w:eastAsia="Calibri" w:hAnsi="Arial" w:cs="Arial"/>
            <w:noProof/>
            <w:sz w:val="20"/>
            <w:szCs w:val="20"/>
            <w:lang w:eastAsia="en-US"/>
          </w:rPr>
          <w:t>Opis sposobu przygotowania ofert oraz dokumentów wymaganych przez Zamawiającego w SWZ</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_Toc66181007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11</w:t>
        </w:r>
        <w:r w:rsidR="008A0DCD" w:rsidRPr="00CB754A">
          <w:rPr>
            <w:rFonts w:ascii="Arial" w:hAnsi="Arial" w:cs="Arial"/>
            <w:noProof/>
            <w:webHidden/>
            <w:sz w:val="20"/>
            <w:szCs w:val="20"/>
          </w:rPr>
          <w:fldChar w:fldCharType="end"/>
        </w:r>
      </w:hyperlink>
    </w:p>
    <w:p w14:paraId="58A93EE4" w14:textId="4D1FC82E" w:rsidR="008A0DCD" w:rsidRPr="00CB754A" w:rsidRDefault="00FE69F0" w:rsidP="00F05511">
      <w:pPr>
        <w:pStyle w:val="Spistreci2"/>
        <w:tabs>
          <w:tab w:val="left" w:pos="880"/>
          <w:tab w:val="right" w:leader="dot" w:pos="8920"/>
        </w:tabs>
        <w:ind w:left="709" w:hanging="567"/>
        <w:rPr>
          <w:rFonts w:ascii="Arial" w:hAnsi="Arial" w:cs="Arial"/>
          <w:noProof/>
          <w:sz w:val="20"/>
          <w:szCs w:val="20"/>
        </w:rPr>
      </w:pPr>
      <w:hyperlink w:anchor="_Toc66181008" w:history="1">
        <w:r w:rsidR="008A0DCD" w:rsidRPr="00CB754A">
          <w:rPr>
            <w:rStyle w:val="Hipercze"/>
            <w:rFonts w:ascii="Arial" w:hAnsi="Arial" w:cs="Arial"/>
            <w:noProof/>
            <w:sz w:val="20"/>
            <w:szCs w:val="20"/>
          </w:rPr>
          <w:t>16.</w:t>
        </w:r>
        <w:r w:rsidR="008A0DCD" w:rsidRPr="00CB754A">
          <w:rPr>
            <w:rFonts w:ascii="Arial" w:hAnsi="Arial" w:cs="Arial"/>
            <w:noProof/>
            <w:sz w:val="20"/>
            <w:szCs w:val="20"/>
          </w:rPr>
          <w:tab/>
        </w:r>
        <w:r w:rsidR="008A0DCD" w:rsidRPr="00CB754A">
          <w:rPr>
            <w:rStyle w:val="Hipercze"/>
            <w:rFonts w:ascii="Arial" w:hAnsi="Arial" w:cs="Arial"/>
            <w:noProof/>
            <w:sz w:val="20"/>
            <w:szCs w:val="20"/>
          </w:rPr>
          <w:t>Wymagania dotyczące wadium</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_Toc66181008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12</w:t>
        </w:r>
        <w:r w:rsidR="008A0DCD" w:rsidRPr="00CB754A">
          <w:rPr>
            <w:rFonts w:ascii="Arial" w:hAnsi="Arial" w:cs="Arial"/>
            <w:noProof/>
            <w:webHidden/>
            <w:sz w:val="20"/>
            <w:szCs w:val="20"/>
          </w:rPr>
          <w:fldChar w:fldCharType="end"/>
        </w:r>
      </w:hyperlink>
    </w:p>
    <w:p w14:paraId="6FDE8665" w14:textId="1A3836C1" w:rsidR="008A0DCD" w:rsidRPr="00CB754A" w:rsidRDefault="00FE69F0" w:rsidP="00F05511">
      <w:pPr>
        <w:pStyle w:val="Spistreci2"/>
        <w:tabs>
          <w:tab w:val="left" w:pos="880"/>
          <w:tab w:val="right" w:leader="dot" w:pos="8920"/>
        </w:tabs>
        <w:ind w:left="709" w:hanging="567"/>
        <w:rPr>
          <w:rFonts w:ascii="Arial" w:hAnsi="Arial" w:cs="Arial"/>
          <w:noProof/>
          <w:sz w:val="20"/>
          <w:szCs w:val="20"/>
        </w:rPr>
      </w:pPr>
      <w:hyperlink w:anchor="_Toc66181009" w:history="1">
        <w:r w:rsidR="008A0DCD" w:rsidRPr="00CB754A">
          <w:rPr>
            <w:rStyle w:val="Hipercze"/>
            <w:rFonts w:ascii="Arial" w:hAnsi="Arial" w:cs="Arial"/>
            <w:noProof/>
            <w:sz w:val="20"/>
            <w:szCs w:val="20"/>
          </w:rPr>
          <w:t>17.</w:t>
        </w:r>
        <w:r w:rsidR="008A0DCD" w:rsidRPr="00CB754A">
          <w:rPr>
            <w:rFonts w:ascii="Arial" w:hAnsi="Arial" w:cs="Arial"/>
            <w:noProof/>
            <w:sz w:val="20"/>
            <w:szCs w:val="20"/>
          </w:rPr>
          <w:tab/>
        </w:r>
        <w:r w:rsidR="008A0DCD" w:rsidRPr="00CB754A">
          <w:rPr>
            <w:rStyle w:val="Hipercze"/>
            <w:rFonts w:ascii="Arial" w:hAnsi="Arial" w:cs="Arial"/>
            <w:noProof/>
            <w:sz w:val="20"/>
            <w:szCs w:val="20"/>
          </w:rPr>
          <w:t>Termin związania ofertą</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_Toc66181009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12</w:t>
        </w:r>
        <w:r w:rsidR="008A0DCD" w:rsidRPr="00CB754A">
          <w:rPr>
            <w:rFonts w:ascii="Arial" w:hAnsi="Arial" w:cs="Arial"/>
            <w:noProof/>
            <w:webHidden/>
            <w:sz w:val="20"/>
            <w:szCs w:val="20"/>
          </w:rPr>
          <w:fldChar w:fldCharType="end"/>
        </w:r>
      </w:hyperlink>
    </w:p>
    <w:p w14:paraId="46D6BB2A" w14:textId="07AE7217" w:rsidR="008A0DCD" w:rsidRPr="00CB754A" w:rsidRDefault="00FE69F0" w:rsidP="00F05511">
      <w:pPr>
        <w:pStyle w:val="Spistreci2"/>
        <w:tabs>
          <w:tab w:val="left" w:pos="880"/>
          <w:tab w:val="right" w:leader="dot" w:pos="8920"/>
        </w:tabs>
        <w:ind w:left="709" w:hanging="567"/>
        <w:rPr>
          <w:rFonts w:ascii="Arial" w:hAnsi="Arial" w:cs="Arial"/>
          <w:noProof/>
          <w:sz w:val="20"/>
          <w:szCs w:val="20"/>
        </w:rPr>
      </w:pPr>
      <w:hyperlink w:anchor="_Toc66181010" w:history="1">
        <w:r w:rsidR="008A0DCD" w:rsidRPr="00CB754A">
          <w:rPr>
            <w:rStyle w:val="Hipercze"/>
            <w:rFonts w:ascii="Arial" w:hAnsi="Arial" w:cs="Arial"/>
            <w:noProof/>
            <w:sz w:val="20"/>
            <w:szCs w:val="20"/>
          </w:rPr>
          <w:t>18.</w:t>
        </w:r>
        <w:r w:rsidR="008A0DCD" w:rsidRPr="00CB754A">
          <w:rPr>
            <w:rFonts w:ascii="Arial" w:hAnsi="Arial" w:cs="Arial"/>
            <w:noProof/>
            <w:sz w:val="20"/>
            <w:szCs w:val="20"/>
          </w:rPr>
          <w:tab/>
        </w:r>
        <w:r w:rsidR="008A0DCD" w:rsidRPr="00CB754A">
          <w:rPr>
            <w:rStyle w:val="Hipercze"/>
            <w:rFonts w:ascii="Arial" w:hAnsi="Arial" w:cs="Arial"/>
            <w:noProof/>
            <w:sz w:val="20"/>
            <w:szCs w:val="20"/>
          </w:rPr>
          <w:t>Sposób oraz termin składania i otwarcia ofert</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_Toc66181010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12</w:t>
        </w:r>
        <w:r w:rsidR="008A0DCD" w:rsidRPr="00CB754A">
          <w:rPr>
            <w:rFonts w:ascii="Arial" w:hAnsi="Arial" w:cs="Arial"/>
            <w:noProof/>
            <w:webHidden/>
            <w:sz w:val="20"/>
            <w:szCs w:val="20"/>
          </w:rPr>
          <w:fldChar w:fldCharType="end"/>
        </w:r>
      </w:hyperlink>
    </w:p>
    <w:p w14:paraId="36D71872" w14:textId="36842639" w:rsidR="008A0DCD" w:rsidRPr="00CB754A" w:rsidRDefault="00FE69F0" w:rsidP="00F05511">
      <w:pPr>
        <w:pStyle w:val="Spistreci2"/>
        <w:tabs>
          <w:tab w:val="left" w:pos="880"/>
          <w:tab w:val="right" w:leader="dot" w:pos="8920"/>
        </w:tabs>
        <w:ind w:left="709" w:hanging="567"/>
        <w:rPr>
          <w:rFonts w:ascii="Arial" w:hAnsi="Arial" w:cs="Arial"/>
          <w:noProof/>
          <w:sz w:val="20"/>
          <w:szCs w:val="20"/>
        </w:rPr>
      </w:pPr>
      <w:hyperlink w:anchor="_Toc66181011" w:history="1">
        <w:r w:rsidR="008A0DCD" w:rsidRPr="00CB754A">
          <w:rPr>
            <w:rStyle w:val="Hipercze"/>
            <w:rFonts w:ascii="Arial" w:hAnsi="Arial" w:cs="Arial"/>
            <w:noProof/>
            <w:sz w:val="20"/>
            <w:szCs w:val="20"/>
          </w:rPr>
          <w:t>19.</w:t>
        </w:r>
        <w:r w:rsidR="008A0DCD" w:rsidRPr="00CB754A">
          <w:rPr>
            <w:rFonts w:ascii="Arial" w:hAnsi="Arial" w:cs="Arial"/>
            <w:noProof/>
            <w:sz w:val="20"/>
            <w:szCs w:val="20"/>
          </w:rPr>
          <w:tab/>
        </w:r>
        <w:r w:rsidR="008A0DCD" w:rsidRPr="00CB754A">
          <w:rPr>
            <w:rStyle w:val="Hipercze"/>
            <w:rFonts w:ascii="Arial" w:hAnsi="Arial" w:cs="Arial"/>
            <w:noProof/>
            <w:sz w:val="20"/>
            <w:szCs w:val="20"/>
          </w:rPr>
          <w:t>Opis sposobu obliczenia ceny</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_Toc66181011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13</w:t>
        </w:r>
        <w:r w:rsidR="008A0DCD" w:rsidRPr="00CB754A">
          <w:rPr>
            <w:rFonts w:ascii="Arial" w:hAnsi="Arial" w:cs="Arial"/>
            <w:noProof/>
            <w:webHidden/>
            <w:sz w:val="20"/>
            <w:szCs w:val="20"/>
          </w:rPr>
          <w:fldChar w:fldCharType="end"/>
        </w:r>
      </w:hyperlink>
    </w:p>
    <w:p w14:paraId="74D18D40" w14:textId="558C422B" w:rsidR="008A0DCD" w:rsidRPr="00CB754A" w:rsidRDefault="00FE69F0" w:rsidP="00F05511">
      <w:pPr>
        <w:pStyle w:val="Spistreci2"/>
        <w:tabs>
          <w:tab w:val="left" w:pos="880"/>
          <w:tab w:val="right" w:leader="dot" w:pos="8920"/>
        </w:tabs>
        <w:ind w:left="709" w:hanging="567"/>
        <w:rPr>
          <w:rFonts w:ascii="Arial" w:hAnsi="Arial" w:cs="Arial"/>
          <w:noProof/>
          <w:sz w:val="20"/>
          <w:szCs w:val="20"/>
        </w:rPr>
      </w:pPr>
      <w:hyperlink w:anchor="_Toc66181012" w:history="1">
        <w:r w:rsidR="008A0DCD" w:rsidRPr="00CB754A">
          <w:rPr>
            <w:rStyle w:val="Hipercze"/>
            <w:rFonts w:ascii="Arial" w:hAnsi="Arial" w:cs="Arial"/>
            <w:noProof/>
            <w:sz w:val="20"/>
            <w:szCs w:val="20"/>
          </w:rPr>
          <w:t>20.</w:t>
        </w:r>
        <w:r w:rsidR="008A0DCD" w:rsidRPr="00CB754A">
          <w:rPr>
            <w:rFonts w:ascii="Arial" w:hAnsi="Arial" w:cs="Arial"/>
            <w:noProof/>
            <w:sz w:val="20"/>
            <w:szCs w:val="20"/>
          </w:rPr>
          <w:tab/>
        </w:r>
        <w:r w:rsidR="008A0DCD" w:rsidRPr="00CB754A">
          <w:rPr>
            <w:rStyle w:val="Hipercze"/>
            <w:rFonts w:ascii="Arial" w:hAnsi="Arial" w:cs="Arial"/>
            <w:noProof/>
            <w:sz w:val="20"/>
            <w:szCs w:val="20"/>
          </w:rPr>
          <w:t>Informacje dotyczące walut obcych, w jakich mogą być prowadzone rozliczenia między Zamawiającym a Wykonawcą</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_Toc66181012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13</w:t>
        </w:r>
        <w:r w:rsidR="008A0DCD" w:rsidRPr="00CB754A">
          <w:rPr>
            <w:rFonts w:ascii="Arial" w:hAnsi="Arial" w:cs="Arial"/>
            <w:noProof/>
            <w:webHidden/>
            <w:sz w:val="20"/>
            <w:szCs w:val="20"/>
          </w:rPr>
          <w:fldChar w:fldCharType="end"/>
        </w:r>
      </w:hyperlink>
    </w:p>
    <w:p w14:paraId="2624C72A" w14:textId="47E26616" w:rsidR="008A0DCD" w:rsidRPr="00CB754A" w:rsidRDefault="00FE69F0" w:rsidP="00F05511">
      <w:pPr>
        <w:pStyle w:val="Spistreci2"/>
        <w:tabs>
          <w:tab w:val="left" w:pos="880"/>
          <w:tab w:val="right" w:leader="dot" w:pos="8920"/>
        </w:tabs>
        <w:ind w:left="709" w:hanging="567"/>
        <w:rPr>
          <w:rFonts w:ascii="Arial" w:hAnsi="Arial" w:cs="Arial"/>
          <w:noProof/>
          <w:sz w:val="20"/>
          <w:szCs w:val="20"/>
        </w:rPr>
      </w:pPr>
      <w:hyperlink w:anchor="_Toc66181013" w:history="1">
        <w:r w:rsidR="008A0DCD" w:rsidRPr="00CB754A">
          <w:rPr>
            <w:rStyle w:val="Hipercze"/>
            <w:rFonts w:ascii="Arial" w:hAnsi="Arial" w:cs="Arial"/>
            <w:noProof/>
            <w:sz w:val="20"/>
            <w:szCs w:val="20"/>
          </w:rPr>
          <w:t>21.</w:t>
        </w:r>
        <w:r w:rsidR="008A0DCD" w:rsidRPr="00CB754A">
          <w:rPr>
            <w:rFonts w:ascii="Arial" w:hAnsi="Arial" w:cs="Arial"/>
            <w:noProof/>
            <w:sz w:val="20"/>
            <w:szCs w:val="20"/>
          </w:rPr>
          <w:tab/>
        </w:r>
        <w:r w:rsidR="008A0DCD" w:rsidRPr="00CB754A">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_Toc66181013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13</w:t>
        </w:r>
        <w:r w:rsidR="008A0DCD" w:rsidRPr="00CB754A">
          <w:rPr>
            <w:rFonts w:ascii="Arial" w:hAnsi="Arial" w:cs="Arial"/>
            <w:noProof/>
            <w:webHidden/>
            <w:sz w:val="20"/>
            <w:szCs w:val="20"/>
          </w:rPr>
          <w:fldChar w:fldCharType="end"/>
        </w:r>
      </w:hyperlink>
    </w:p>
    <w:p w14:paraId="6BF953EC" w14:textId="04FD1681" w:rsidR="008A0DCD" w:rsidRPr="00CB754A" w:rsidRDefault="00FE69F0" w:rsidP="00F05511">
      <w:pPr>
        <w:pStyle w:val="Spistreci2"/>
        <w:tabs>
          <w:tab w:val="left" w:pos="880"/>
          <w:tab w:val="right" w:leader="dot" w:pos="8920"/>
        </w:tabs>
        <w:ind w:left="709" w:hanging="567"/>
        <w:rPr>
          <w:rFonts w:ascii="Arial" w:hAnsi="Arial" w:cs="Arial"/>
          <w:noProof/>
          <w:sz w:val="20"/>
          <w:szCs w:val="20"/>
        </w:rPr>
      </w:pPr>
      <w:hyperlink w:anchor="_Toc66181014" w:history="1">
        <w:r w:rsidR="008A0DCD" w:rsidRPr="00CB754A">
          <w:rPr>
            <w:rStyle w:val="Hipercze"/>
            <w:rFonts w:ascii="Arial" w:hAnsi="Arial" w:cs="Arial"/>
            <w:noProof/>
            <w:sz w:val="20"/>
            <w:szCs w:val="20"/>
          </w:rPr>
          <w:t>22.</w:t>
        </w:r>
        <w:r w:rsidR="008A0DCD" w:rsidRPr="00CB754A">
          <w:rPr>
            <w:rFonts w:ascii="Arial" w:hAnsi="Arial" w:cs="Arial"/>
            <w:noProof/>
            <w:sz w:val="20"/>
            <w:szCs w:val="20"/>
          </w:rPr>
          <w:tab/>
        </w:r>
        <w:r w:rsidR="008A0DCD" w:rsidRPr="00CB754A">
          <w:rPr>
            <w:rStyle w:val="Hipercze"/>
            <w:rFonts w:ascii="Arial" w:hAnsi="Arial" w:cs="Arial"/>
            <w:noProof/>
            <w:sz w:val="20"/>
            <w:szCs w:val="20"/>
          </w:rPr>
          <w:t>Informacja o przewidywanym wyborze najkorzystniejszej oferty z zastosowaniem aukcji elektronicznej</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_Toc66181014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14</w:t>
        </w:r>
        <w:r w:rsidR="008A0DCD" w:rsidRPr="00CB754A">
          <w:rPr>
            <w:rFonts w:ascii="Arial" w:hAnsi="Arial" w:cs="Arial"/>
            <w:noProof/>
            <w:webHidden/>
            <w:sz w:val="20"/>
            <w:szCs w:val="20"/>
          </w:rPr>
          <w:fldChar w:fldCharType="end"/>
        </w:r>
      </w:hyperlink>
    </w:p>
    <w:p w14:paraId="57157161" w14:textId="62770515" w:rsidR="008A0DCD" w:rsidRPr="00CB754A" w:rsidRDefault="00FE69F0" w:rsidP="00F05511">
      <w:pPr>
        <w:pStyle w:val="Spistreci2"/>
        <w:tabs>
          <w:tab w:val="left" w:pos="880"/>
          <w:tab w:val="right" w:leader="dot" w:pos="8920"/>
        </w:tabs>
        <w:ind w:left="709" w:hanging="567"/>
        <w:rPr>
          <w:rFonts w:ascii="Arial" w:hAnsi="Arial" w:cs="Arial"/>
          <w:noProof/>
          <w:sz w:val="20"/>
          <w:szCs w:val="20"/>
        </w:rPr>
      </w:pPr>
      <w:hyperlink w:anchor="_Toc66181015" w:history="1">
        <w:r w:rsidR="008A0DCD" w:rsidRPr="00CB754A">
          <w:rPr>
            <w:rStyle w:val="Hipercze"/>
            <w:rFonts w:ascii="Arial" w:hAnsi="Arial" w:cs="Arial"/>
            <w:noProof/>
            <w:sz w:val="20"/>
            <w:szCs w:val="20"/>
          </w:rPr>
          <w:t>23.</w:t>
        </w:r>
        <w:r w:rsidR="008A0DCD" w:rsidRPr="00CB754A">
          <w:rPr>
            <w:rFonts w:ascii="Arial" w:hAnsi="Arial" w:cs="Arial"/>
            <w:noProof/>
            <w:sz w:val="20"/>
            <w:szCs w:val="20"/>
          </w:rPr>
          <w:tab/>
        </w:r>
        <w:r w:rsidR="008A0DCD" w:rsidRPr="00CB754A">
          <w:rPr>
            <w:rStyle w:val="Hipercze"/>
            <w:rFonts w:ascii="Arial" w:hAnsi="Arial" w:cs="Arial"/>
            <w:noProof/>
            <w:sz w:val="20"/>
            <w:szCs w:val="20"/>
          </w:rPr>
          <w:t>Wymagania dotyczące zabezpieczenia należytego wykonania umowy.</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_Toc66181015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14</w:t>
        </w:r>
        <w:r w:rsidR="008A0DCD" w:rsidRPr="00CB754A">
          <w:rPr>
            <w:rFonts w:ascii="Arial" w:hAnsi="Arial" w:cs="Arial"/>
            <w:noProof/>
            <w:webHidden/>
            <w:sz w:val="20"/>
            <w:szCs w:val="20"/>
          </w:rPr>
          <w:fldChar w:fldCharType="end"/>
        </w:r>
      </w:hyperlink>
    </w:p>
    <w:p w14:paraId="6CAB7EC3" w14:textId="396AD793" w:rsidR="008A0DCD" w:rsidRPr="00CB754A" w:rsidRDefault="00FE69F0" w:rsidP="00F05511">
      <w:pPr>
        <w:pStyle w:val="Spistreci2"/>
        <w:tabs>
          <w:tab w:val="left" w:pos="880"/>
          <w:tab w:val="right" w:leader="dot" w:pos="8920"/>
        </w:tabs>
        <w:ind w:left="709" w:hanging="567"/>
        <w:rPr>
          <w:rFonts w:ascii="Arial" w:hAnsi="Arial" w:cs="Arial"/>
          <w:noProof/>
          <w:sz w:val="20"/>
          <w:szCs w:val="20"/>
        </w:rPr>
      </w:pPr>
      <w:hyperlink w:anchor="_Toc66181016" w:history="1">
        <w:r w:rsidR="008A0DCD" w:rsidRPr="00CB754A">
          <w:rPr>
            <w:rStyle w:val="Hipercze"/>
            <w:rFonts w:ascii="Arial" w:hAnsi="Arial" w:cs="Arial"/>
            <w:noProof/>
            <w:sz w:val="20"/>
            <w:szCs w:val="20"/>
          </w:rPr>
          <w:t>24.</w:t>
        </w:r>
        <w:r w:rsidR="008A0DCD" w:rsidRPr="00CB754A">
          <w:rPr>
            <w:rFonts w:ascii="Arial" w:hAnsi="Arial" w:cs="Arial"/>
            <w:noProof/>
            <w:sz w:val="20"/>
            <w:szCs w:val="20"/>
          </w:rPr>
          <w:tab/>
        </w:r>
        <w:r w:rsidR="008A0DCD" w:rsidRPr="00CB754A">
          <w:rPr>
            <w:rStyle w:val="Hipercze"/>
            <w:rFonts w:ascii="Arial" w:hAnsi="Arial" w:cs="Arial"/>
            <w:noProof/>
            <w:sz w:val="20"/>
            <w:szCs w:val="20"/>
          </w:rPr>
          <w:t>Informacja o formalnościach, jakie powinny zostać dopełnione po wyborze oferty w celu   zawarcia umowy w sprawie zamówienia publicznego.</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_Toc66181016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14</w:t>
        </w:r>
        <w:r w:rsidR="008A0DCD" w:rsidRPr="00CB754A">
          <w:rPr>
            <w:rFonts w:ascii="Arial" w:hAnsi="Arial" w:cs="Arial"/>
            <w:noProof/>
            <w:webHidden/>
            <w:sz w:val="20"/>
            <w:szCs w:val="20"/>
          </w:rPr>
          <w:fldChar w:fldCharType="end"/>
        </w:r>
      </w:hyperlink>
    </w:p>
    <w:p w14:paraId="0A2AE798" w14:textId="0446D6DF" w:rsidR="008A0DCD" w:rsidRPr="00CB754A" w:rsidRDefault="00FE69F0" w:rsidP="00F05511">
      <w:pPr>
        <w:pStyle w:val="Spistreci2"/>
        <w:tabs>
          <w:tab w:val="left" w:pos="880"/>
          <w:tab w:val="right" w:leader="dot" w:pos="8920"/>
        </w:tabs>
        <w:ind w:left="709" w:hanging="567"/>
        <w:rPr>
          <w:rFonts w:ascii="Arial" w:hAnsi="Arial" w:cs="Arial"/>
          <w:noProof/>
          <w:sz w:val="20"/>
          <w:szCs w:val="20"/>
        </w:rPr>
      </w:pPr>
      <w:hyperlink w:anchor="_Toc66181017" w:history="1">
        <w:r w:rsidR="008A0DCD" w:rsidRPr="00CB754A">
          <w:rPr>
            <w:rStyle w:val="Hipercze"/>
            <w:rFonts w:ascii="Arial" w:hAnsi="Arial" w:cs="Arial"/>
            <w:noProof/>
            <w:sz w:val="20"/>
            <w:szCs w:val="20"/>
          </w:rPr>
          <w:t>25.</w:t>
        </w:r>
        <w:r w:rsidR="008A0DCD" w:rsidRPr="00CB754A">
          <w:rPr>
            <w:rFonts w:ascii="Arial" w:hAnsi="Arial" w:cs="Arial"/>
            <w:noProof/>
            <w:sz w:val="20"/>
            <w:szCs w:val="20"/>
          </w:rPr>
          <w:tab/>
        </w:r>
        <w:r w:rsidR="008A0DCD" w:rsidRPr="00CB754A">
          <w:rPr>
            <w:rStyle w:val="Hipercze"/>
            <w:rFonts w:ascii="Arial" w:hAnsi="Arial" w:cs="Arial"/>
            <w:noProof/>
            <w:sz w:val="20"/>
            <w:szCs w:val="20"/>
          </w:rPr>
          <w:t>Projektowane postanowienia umowy w sprawie zamówienia publicznego, które zostaną wprowadzone do treści tej umowy.</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_Toc66181017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14</w:t>
        </w:r>
        <w:r w:rsidR="008A0DCD" w:rsidRPr="00CB754A">
          <w:rPr>
            <w:rFonts w:ascii="Arial" w:hAnsi="Arial" w:cs="Arial"/>
            <w:noProof/>
            <w:webHidden/>
            <w:sz w:val="20"/>
            <w:szCs w:val="20"/>
          </w:rPr>
          <w:fldChar w:fldCharType="end"/>
        </w:r>
      </w:hyperlink>
    </w:p>
    <w:p w14:paraId="2B03634C" w14:textId="229A93FC" w:rsidR="008A0DCD" w:rsidRPr="00CB754A" w:rsidRDefault="00FE69F0" w:rsidP="00F05511">
      <w:pPr>
        <w:pStyle w:val="Spistreci2"/>
        <w:tabs>
          <w:tab w:val="left" w:pos="880"/>
          <w:tab w:val="right" w:leader="dot" w:pos="8920"/>
        </w:tabs>
        <w:ind w:left="709" w:hanging="567"/>
        <w:rPr>
          <w:rFonts w:ascii="Arial" w:hAnsi="Arial" w:cs="Arial"/>
          <w:noProof/>
          <w:sz w:val="20"/>
          <w:szCs w:val="20"/>
        </w:rPr>
      </w:pPr>
      <w:hyperlink w:anchor="_Toc66181018" w:history="1">
        <w:r w:rsidR="008A0DCD" w:rsidRPr="00CB754A">
          <w:rPr>
            <w:rStyle w:val="Hipercze"/>
            <w:rFonts w:ascii="Arial" w:hAnsi="Arial" w:cs="Arial"/>
            <w:noProof/>
            <w:sz w:val="20"/>
            <w:szCs w:val="20"/>
          </w:rPr>
          <w:t>26.</w:t>
        </w:r>
        <w:r w:rsidR="008A0DCD" w:rsidRPr="00CB754A">
          <w:rPr>
            <w:rFonts w:ascii="Arial" w:hAnsi="Arial" w:cs="Arial"/>
            <w:noProof/>
            <w:sz w:val="20"/>
            <w:szCs w:val="20"/>
          </w:rPr>
          <w:tab/>
        </w:r>
        <w:r w:rsidR="008A0DCD" w:rsidRPr="00CB754A">
          <w:rPr>
            <w:rStyle w:val="Hipercze"/>
            <w:rFonts w:ascii="Arial" w:hAnsi="Arial" w:cs="Arial"/>
            <w:noProof/>
            <w:sz w:val="20"/>
            <w:szCs w:val="20"/>
          </w:rPr>
          <w:t>Pouczenie o środkach ochrony prawnej przysługujących Wykonawcy.</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_Toc66181018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14</w:t>
        </w:r>
        <w:r w:rsidR="008A0DCD" w:rsidRPr="00CB754A">
          <w:rPr>
            <w:rFonts w:ascii="Arial" w:hAnsi="Arial" w:cs="Arial"/>
            <w:noProof/>
            <w:webHidden/>
            <w:sz w:val="20"/>
            <w:szCs w:val="20"/>
          </w:rPr>
          <w:fldChar w:fldCharType="end"/>
        </w:r>
      </w:hyperlink>
    </w:p>
    <w:p w14:paraId="3C05337A" w14:textId="72DA07DD" w:rsidR="008A0DCD" w:rsidRPr="00CB754A" w:rsidRDefault="00FE69F0" w:rsidP="00F05511">
      <w:pPr>
        <w:pStyle w:val="Spistreci2"/>
        <w:tabs>
          <w:tab w:val="left" w:pos="880"/>
          <w:tab w:val="right" w:leader="dot" w:pos="8920"/>
        </w:tabs>
        <w:ind w:left="709" w:hanging="567"/>
        <w:rPr>
          <w:rFonts w:ascii="Arial" w:hAnsi="Arial" w:cs="Arial"/>
          <w:noProof/>
          <w:sz w:val="20"/>
          <w:szCs w:val="20"/>
        </w:rPr>
      </w:pPr>
      <w:hyperlink w:anchor="_Toc66181019" w:history="1">
        <w:r w:rsidR="008A0DCD" w:rsidRPr="00CB754A">
          <w:rPr>
            <w:rStyle w:val="Hipercze"/>
            <w:rFonts w:ascii="Arial" w:hAnsi="Arial" w:cs="Arial"/>
            <w:noProof/>
            <w:sz w:val="20"/>
            <w:szCs w:val="20"/>
          </w:rPr>
          <w:t xml:space="preserve">27. </w:t>
        </w:r>
        <w:r w:rsidR="008A0DCD" w:rsidRPr="00CB754A">
          <w:rPr>
            <w:rFonts w:ascii="Arial" w:hAnsi="Arial" w:cs="Arial"/>
            <w:noProof/>
            <w:sz w:val="20"/>
            <w:szCs w:val="20"/>
          </w:rPr>
          <w:tab/>
        </w:r>
        <w:r w:rsidR="008A0DCD" w:rsidRPr="00CB754A">
          <w:rPr>
            <w:rStyle w:val="Hipercze"/>
            <w:rFonts w:ascii="Arial" w:hAnsi="Arial" w:cs="Arial"/>
            <w:noProof/>
            <w:sz w:val="20"/>
            <w:szCs w:val="20"/>
          </w:rPr>
          <w:t>Postanowienia końcowe.</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_Toc66181019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15</w:t>
        </w:r>
        <w:r w:rsidR="008A0DCD" w:rsidRPr="00CB754A">
          <w:rPr>
            <w:rFonts w:ascii="Arial" w:hAnsi="Arial" w:cs="Arial"/>
            <w:noProof/>
            <w:webHidden/>
            <w:sz w:val="20"/>
            <w:szCs w:val="20"/>
          </w:rPr>
          <w:fldChar w:fldCharType="end"/>
        </w:r>
      </w:hyperlink>
    </w:p>
    <w:p w14:paraId="2E949322" w14:textId="2F1C8444" w:rsidR="008A0DCD" w:rsidRPr="00CB754A" w:rsidRDefault="00FE69F0" w:rsidP="00F05511">
      <w:pPr>
        <w:pStyle w:val="Spistreci2"/>
        <w:tabs>
          <w:tab w:val="left" w:pos="880"/>
          <w:tab w:val="right" w:leader="dot" w:pos="8920"/>
        </w:tabs>
        <w:ind w:left="709" w:hanging="567"/>
        <w:rPr>
          <w:rFonts w:ascii="Arial" w:hAnsi="Arial" w:cs="Arial"/>
          <w:noProof/>
          <w:sz w:val="20"/>
          <w:szCs w:val="20"/>
        </w:rPr>
      </w:pPr>
      <w:hyperlink w:anchor="_Toc66181020" w:history="1">
        <w:r w:rsidR="008A0DCD" w:rsidRPr="00CB754A">
          <w:rPr>
            <w:rStyle w:val="Hipercze"/>
            <w:rFonts w:ascii="Arial" w:hAnsi="Arial" w:cs="Arial"/>
            <w:noProof/>
            <w:sz w:val="20"/>
            <w:szCs w:val="20"/>
          </w:rPr>
          <w:t>28.</w:t>
        </w:r>
        <w:r w:rsidR="008A0DCD" w:rsidRPr="00CB754A">
          <w:rPr>
            <w:rFonts w:ascii="Arial" w:hAnsi="Arial" w:cs="Arial"/>
            <w:noProof/>
            <w:sz w:val="20"/>
            <w:szCs w:val="20"/>
          </w:rPr>
          <w:tab/>
        </w:r>
        <w:r w:rsidR="008A0DCD" w:rsidRPr="00CB754A">
          <w:rPr>
            <w:rStyle w:val="Hipercze"/>
            <w:rFonts w:ascii="Arial" w:hAnsi="Arial" w:cs="Arial"/>
            <w:noProof/>
            <w:sz w:val="20"/>
            <w:szCs w:val="20"/>
          </w:rPr>
          <w:t>Klauzula informacyjna w związku z RODO.</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_Toc66181020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15</w:t>
        </w:r>
        <w:r w:rsidR="008A0DCD" w:rsidRPr="00CB754A">
          <w:rPr>
            <w:rFonts w:ascii="Arial" w:hAnsi="Arial" w:cs="Arial"/>
            <w:noProof/>
            <w:webHidden/>
            <w:sz w:val="20"/>
            <w:szCs w:val="20"/>
          </w:rPr>
          <w:fldChar w:fldCharType="end"/>
        </w:r>
      </w:hyperlink>
    </w:p>
    <w:p w14:paraId="14DD4197" w14:textId="6047C08B" w:rsidR="008A0DCD" w:rsidRPr="00CB754A" w:rsidRDefault="00FE69F0">
      <w:pPr>
        <w:pStyle w:val="Spistreci3"/>
        <w:tabs>
          <w:tab w:val="right" w:leader="dot" w:pos="8920"/>
        </w:tabs>
        <w:rPr>
          <w:rFonts w:ascii="Arial" w:hAnsi="Arial" w:cs="Arial"/>
          <w:noProof/>
          <w:sz w:val="20"/>
          <w:szCs w:val="20"/>
        </w:rPr>
      </w:pPr>
      <w:hyperlink w:anchor="_Toc66181021" w:history="1">
        <w:r w:rsidR="008A0DCD" w:rsidRPr="00CB754A">
          <w:rPr>
            <w:rStyle w:val="Hipercze"/>
            <w:rFonts w:ascii="Arial" w:hAnsi="Arial" w:cs="Arial"/>
            <w:b/>
            <w:noProof/>
            <w:sz w:val="20"/>
            <w:szCs w:val="20"/>
          </w:rPr>
          <w:t>ZAŁĄCZNIKI  DO  SWZ :</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_Toc66181021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sidR="00514128">
          <w:rPr>
            <w:rFonts w:ascii="Arial" w:hAnsi="Arial" w:cs="Arial"/>
            <w:noProof/>
            <w:webHidden/>
            <w:sz w:val="20"/>
            <w:szCs w:val="20"/>
          </w:rPr>
          <w:t>16</w:t>
        </w:r>
        <w:r w:rsidR="008A0DCD" w:rsidRPr="00CB754A">
          <w:rPr>
            <w:rFonts w:ascii="Arial" w:hAnsi="Arial" w:cs="Arial"/>
            <w:noProof/>
            <w:webHidden/>
            <w:sz w:val="20"/>
            <w:szCs w:val="20"/>
          </w:rPr>
          <w:fldChar w:fldCharType="end"/>
        </w:r>
      </w:hyperlink>
    </w:p>
    <w:p w14:paraId="072A0737" w14:textId="77777777" w:rsidR="008A0DCD" w:rsidRPr="00CB754A" w:rsidRDefault="008A0DCD">
      <w:pPr>
        <w:rPr>
          <w:rFonts w:ascii="Arial" w:hAnsi="Arial" w:cs="Arial"/>
        </w:rPr>
      </w:pPr>
      <w:r w:rsidRPr="00CB754A">
        <w:rPr>
          <w:rFonts w:ascii="Arial" w:hAnsi="Arial" w:cs="Arial"/>
          <w:b/>
          <w:bCs/>
        </w:rPr>
        <w:fldChar w:fldCharType="end"/>
      </w:r>
    </w:p>
    <w:p w14:paraId="726375C9" w14:textId="77777777" w:rsidR="0028435A" w:rsidRPr="00CB754A" w:rsidRDefault="0028435A" w:rsidP="00366DA9">
      <w:pPr>
        <w:rPr>
          <w:rFonts w:ascii="Arial" w:hAnsi="Arial" w:cs="Arial"/>
          <w:color w:val="000000"/>
        </w:rPr>
      </w:pPr>
    </w:p>
    <w:p w14:paraId="6CAA91AF" w14:textId="77777777" w:rsidR="008A0DCD" w:rsidRPr="00CB754A" w:rsidRDefault="008A0DCD" w:rsidP="00366DA9">
      <w:pPr>
        <w:rPr>
          <w:rFonts w:ascii="Arial" w:hAnsi="Arial" w:cs="Arial"/>
          <w:color w:val="000000"/>
        </w:rPr>
      </w:pPr>
    </w:p>
    <w:p w14:paraId="66A3D58A" w14:textId="77777777" w:rsidR="008A0DCD" w:rsidRPr="00CB754A" w:rsidRDefault="008A0DCD" w:rsidP="00366DA9">
      <w:pPr>
        <w:rPr>
          <w:rFonts w:ascii="Arial" w:hAnsi="Arial" w:cs="Arial"/>
          <w:color w:val="000000"/>
        </w:rPr>
      </w:pPr>
      <w:r w:rsidRPr="00CB754A">
        <w:rPr>
          <w:rFonts w:ascii="Arial" w:hAnsi="Arial" w:cs="Arial"/>
          <w:color w:val="000000"/>
        </w:rPr>
        <w:br w:type="page"/>
      </w:r>
    </w:p>
    <w:p w14:paraId="36440FC9" w14:textId="77777777" w:rsidR="00485D67" w:rsidRPr="00CB754A" w:rsidRDefault="00485D67" w:rsidP="00AA7475">
      <w:pPr>
        <w:jc w:val="both"/>
        <w:rPr>
          <w:rFonts w:ascii="Arial" w:hAnsi="Arial" w:cs="Arial"/>
          <w:color w:val="000000"/>
        </w:rPr>
      </w:pPr>
      <w:r w:rsidRPr="00CB754A">
        <w:rPr>
          <w:rFonts w:ascii="Arial" w:hAnsi="Arial" w:cs="Arial"/>
          <w:color w:val="000000"/>
        </w:rPr>
        <w:lastRenderedPageBreak/>
        <w:t xml:space="preserve"> Wykonawca powinien zapoznać się z całością niniejszej Specyfikacji Warunków Zamówienia (SWZ) oraz ponieść wszelkie koszty związane z przygotowaniem i złożeniem oferty.</w:t>
      </w:r>
    </w:p>
    <w:p w14:paraId="6C1E6723" w14:textId="77777777" w:rsidR="00485D67" w:rsidRPr="00CB754A" w:rsidRDefault="00485D67" w:rsidP="00AA7475">
      <w:pPr>
        <w:ind w:left="360" w:firstLine="1341"/>
        <w:jc w:val="both"/>
        <w:rPr>
          <w:rFonts w:ascii="Arial" w:hAnsi="Arial" w:cs="Arial"/>
          <w:color w:val="000000"/>
        </w:rPr>
      </w:pPr>
    </w:p>
    <w:p w14:paraId="656790BD" w14:textId="77777777" w:rsidR="00485D67" w:rsidRPr="00CB754A" w:rsidRDefault="00485D67" w:rsidP="00AA7475">
      <w:pPr>
        <w:pStyle w:val="Nagwek2"/>
        <w:ind w:left="284" w:hanging="284"/>
        <w:rPr>
          <w:rFonts w:cs="Arial"/>
          <w:sz w:val="22"/>
          <w:u w:val="none"/>
        </w:rPr>
      </w:pPr>
      <w:bookmarkStart w:id="1" w:name="_Toc66180993"/>
      <w:r w:rsidRPr="00CB754A">
        <w:rPr>
          <w:rFonts w:cs="Arial"/>
          <w:sz w:val="22"/>
          <w:u w:val="none"/>
        </w:rPr>
        <w:t>Nazwa i adres Zamawiającego</w:t>
      </w:r>
      <w:bookmarkEnd w:id="1"/>
      <w:r w:rsidRPr="00CB754A">
        <w:rPr>
          <w:rFonts w:cs="Arial"/>
          <w:sz w:val="22"/>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3"/>
        <w:gridCol w:w="4573"/>
      </w:tblGrid>
      <w:tr w:rsidR="006D6ABE" w:rsidRPr="00CB754A" w14:paraId="58A18CD9"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51289992" w14:textId="77777777" w:rsidR="006D6ABE" w:rsidRPr="00CB754A" w:rsidRDefault="006D6ABE" w:rsidP="00AA7475">
            <w:pPr>
              <w:ind w:left="357" w:hanging="357"/>
              <w:jc w:val="both"/>
              <w:rPr>
                <w:rFonts w:ascii="Arial" w:hAnsi="Arial" w:cs="Arial"/>
                <w:b/>
                <w:bCs/>
                <w:color w:val="000000"/>
              </w:rPr>
            </w:pPr>
            <w:r w:rsidRPr="00CB754A">
              <w:rPr>
                <w:rFonts w:ascii="Arial" w:hAnsi="Arial" w:cs="Arial"/>
                <w:b/>
                <w:bCs/>
                <w:color w:val="000000"/>
              </w:rPr>
              <w:t>Zamawiającym jest:</w:t>
            </w:r>
          </w:p>
          <w:p w14:paraId="1D9859FF" w14:textId="77777777" w:rsidR="006D6ABE" w:rsidRPr="00CB754A" w:rsidRDefault="006D6ABE" w:rsidP="00AA7475">
            <w:pPr>
              <w:jc w:val="both"/>
              <w:rPr>
                <w:rFonts w:ascii="Arial" w:hAnsi="Arial" w:cs="Arial"/>
                <w:color w:val="000000"/>
              </w:rPr>
            </w:pPr>
            <w:r w:rsidRPr="00CB754A">
              <w:rPr>
                <w:rFonts w:ascii="Arial" w:hAnsi="Arial" w:cs="Arial"/>
                <w:color w:val="000000"/>
              </w:rPr>
              <w:t>Komenda Wojewódzka Policji w Łodzi</w:t>
            </w:r>
          </w:p>
          <w:p w14:paraId="78C14AF3" w14:textId="77777777" w:rsidR="006D6ABE" w:rsidRPr="00CB754A" w:rsidRDefault="006D6ABE" w:rsidP="00AA7475">
            <w:pPr>
              <w:jc w:val="both"/>
              <w:rPr>
                <w:rFonts w:ascii="Arial" w:hAnsi="Arial" w:cs="Arial"/>
                <w:color w:val="000000"/>
              </w:rPr>
            </w:pPr>
            <w:r w:rsidRPr="00CB754A">
              <w:rPr>
                <w:rFonts w:ascii="Arial" w:hAnsi="Arial" w:cs="Arial"/>
                <w:color w:val="000000"/>
              </w:rPr>
              <w:t>ul. Lutomierska 108/112, 91-048 Łódź</w:t>
            </w:r>
          </w:p>
          <w:p w14:paraId="2A6538C6" w14:textId="77777777" w:rsidR="006D6ABE" w:rsidRPr="00CB754A" w:rsidRDefault="006D6ABE" w:rsidP="00AA7475">
            <w:pPr>
              <w:rPr>
                <w:rFonts w:ascii="Arial" w:hAnsi="Arial" w:cs="Arial"/>
              </w:rPr>
            </w:pPr>
            <w:r w:rsidRPr="00CB754A">
              <w:rPr>
                <w:rFonts w:ascii="Arial" w:hAnsi="Arial" w:cs="Arial"/>
              </w:rPr>
              <w:t xml:space="preserve">NIP  726-000-44-58               </w:t>
            </w:r>
          </w:p>
          <w:p w14:paraId="083FDE5F" w14:textId="77777777" w:rsidR="006D6ABE" w:rsidRPr="00CB754A" w:rsidRDefault="006D6ABE" w:rsidP="00AA7475">
            <w:pPr>
              <w:rPr>
                <w:rFonts w:ascii="Arial" w:hAnsi="Arial" w:cs="Arial"/>
              </w:rPr>
            </w:pPr>
            <w:r w:rsidRPr="00CB754A">
              <w:rPr>
                <w:rFonts w:ascii="Arial" w:hAnsi="Arial" w:cs="Arial"/>
              </w:rPr>
              <w:t>Regon  470754976</w:t>
            </w:r>
          </w:p>
          <w:p w14:paraId="15429F35" w14:textId="77777777" w:rsidR="006D6ABE" w:rsidRPr="00CB754A" w:rsidRDefault="006D6ABE" w:rsidP="00AA7475">
            <w:pPr>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37E26CAD" w14:textId="77777777" w:rsidR="006D6ABE" w:rsidRPr="00CB754A" w:rsidRDefault="006D6ABE" w:rsidP="00AA7475">
            <w:pPr>
              <w:jc w:val="both"/>
              <w:rPr>
                <w:rFonts w:ascii="Arial" w:hAnsi="Arial" w:cs="Arial"/>
                <w:b/>
                <w:bCs/>
                <w:color w:val="000000"/>
              </w:rPr>
            </w:pPr>
            <w:r w:rsidRPr="00CB754A">
              <w:rPr>
                <w:rFonts w:ascii="Arial" w:hAnsi="Arial" w:cs="Arial"/>
                <w:b/>
                <w:bCs/>
                <w:color w:val="000000"/>
              </w:rPr>
              <w:t>Postępowanie prowadzi:</w:t>
            </w:r>
          </w:p>
          <w:p w14:paraId="046FFA13" w14:textId="77777777" w:rsidR="006D6ABE" w:rsidRPr="00CB754A" w:rsidRDefault="006D6ABE" w:rsidP="00AA7475">
            <w:pPr>
              <w:jc w:val="both"/>
              <w:rPr>
                <w:rFonts w:ascii="Arial" w:hAnsi="Arial" w:cs="Arial"/>
                <w:color w:val="000000"/>
              </w:rPr>
            </w:pPr>
            <w:r w:rsidRPr="00CB754A">
              <w:rPr>
                <w:rFonts w:ascii="Arial" w:hAnsi="Arial" w:cs="Arial"/>
                <w:color w:val="000000"/>
              </w:rPr>
              <w:t>Sekcja ds. Funduszy Pomocowych i Zamówień Publicznych KWP w Łodzi</w:t>
            </w:r>
          </w:p>
          <w:p w14:paraId="56D95A7B" w14:textId="77777777" w:rsidR="006D6ABE" w:rsidRPr="00CB754A" w:rsidRDefault="006D6ABE" w:rsidP="00AA7475">
            <w:pPr>
              <w:jc w:val="both"/>
              <w:rPr>
                <w:rFonts w:ascii="Arial" w:hAnsi="Arial" w:cs="Arial"/>
                <w:color w:val="000000"/>
              </w:rPr>
            </w:pPr>
            <w:r w:rsidRPr="00CB754A">
              <w:rPr>
                <w:rFonts w:ascii="Arial" w:hAnsi="Arial" w:cs="Arial"/>
                <w:color w:val="000000"/>
              </w:rPr>
              <w:t>ul. Lutomierska 108/112, 91-048 Łódź</w:t>
            </w:r>
          </w:p>
          <w:p w14:paraId="6B7107A2" w14:textId="77777777" w:rsidR="006D6ABE" w:rsidRPr="00CB754A" w:rsidRDefault="00FE69F0" w:rsidP="00AA7475">
            <w:pPr>
              <w:jc w:val="both"/>
              <w:rPr>
                <w:rFonts w:ascii="Arial" w:hAnsi="Arial" w:cs="Arial"/>
                <w:sz w:val="18"/>
              </w:rPr>
            </w:pPr>
            <w:hyperlink r:id="rId8" w:history="1">
              <w:r w:rsidR="00E621BA" w:rsidRPr="00CB754A">
                <w:rPr>
                  <w:rStyle w:val="Hipercze"/>
                  <w:rFonts w:ascii="Arial" w:hAnsi="Arial" w:cs="Arial"/>
                  <w:color w:val="auto"/>
                  <w:sz w:val="18"/>
                  <w:u w:val="none"/>
                </w:rPr>
                <w:t>http://przetargi.lodzka.policja.gov.pl/</w:t>
              </w:r>
            </w:hyperlink>
          </w:p>
          <w:p w14:paraId="6A3EC1B8" w14:textId="77777777" w:rsidR="00E621BA" w:rsidRPr="00CB754A" w:rsidRDefault="00E621BA" w:rsidP="00AA7475">
            <w:pPr>
              <w:jc w:val="both"/>
              <w:rPr>
                <w:rFonts w:ascii="Arial" w:hAnsi="Arial" w:cs="Arial"/>
                <w:sz w:val="18"/>
              </w:rPr>
            </w:pPr>
            <w:r w:rsidRPr="00CB754A">
              <w:rPr>
                <w:rFonts w:ascii="Arial" w:hAnsi="Arial" w:cs="Arial"/>
                <w:sz w:val="18"/>
              </w:rPr>
              <w:t>https://platformazakupowa.pl/pn/kwp_lodz</w:t>
            </w:r>
          </w:p>
          <w:p w14:paraId="049A9108" w14:textId="77777777" w:rsidR="006D6ABE" w:rsidRPr="00CB754A" w:rsidRDefault="006D6ABE" w:rsidP="00AA7475">
            <w:pPr>
              <w:jc w:val="both"/>
              <w:rPr>
                <w:rFonts w:ascii="Arial" w:hAnsi="Arial" w:cs="Arial"/>
                <w:sz w:val="18"/>
                <w:lang w:val="en-US"/>
              </w:rPr>
            </w:pPr>
            <w:r w:rsidRPr="00CB754A">
              <w:rPr>
                <w:rFonts w:ascii="Arial" w:hAnsi="Arial" w:cs="Arial"/>
                <w:sz w:val="18"/>
                <w:lang w:val="en-US"/>
              </w:rPr>
              <w:t>e-mail: zampub@ld.policja.gov.pl</w:t>
            </w:r>
          </w:p>
          <w:p w14:paraId="38BA8393" w14:textId="77777777" w:rsidR="006D6ABE" w:rsidRPr="00CB754A" w:rsidRDefault="00C90D5E" w:rsidP="00AA7475">
            <w:pPr>
              <w:jc w:val="both"/>
              <w:rPr>
                <w:rFonts w:ascii="Arial" w:hAnsi="Arial" w:cs="Arial"/>
                <w:sz w:val="18"/>
              </w:rPr>
            </w:pPr>
            <w:r w:rsidRPr="00CB754A">
              <w:rPr>
                <w:rFonts w:ascii="Arial" w:hAnsi="Arial" w:cs="Arial"/>
                <w:sz w:val="18"/>
              </w:rPr>
              <w:t>tel. 47 841 22 95, 47 841</w:t>
            </w:r>
            <w:r w:rsidR="00236EF0" w:rsidRPr="00CB754A">
              <w:rPr>
                <w:rFonts w:ascii="Arial" w:hAnsi="Arial" w:cs="Arial"/>
                <w:sz w:val="18"/>
              </w:rPr>
              <w:t xml:space="preserve"> 20 78, fax 47 841</w:t>
            </w:r>
            <w:r w:rsidR="006D6ABE" w:rsidRPr="00CB754A">
              <w:rPr>
                <w:rFonts w:ascii="Arial" w:hAnsi="Arial" w:cs="Arial"/>
                <w:sz w:val="18"/>
              </w:rPr>
              <w:t xml:space="preserve"> 20 80</w:t>
            </w:r>
          </w:p>
          <w:p w14:paraId="6656638F" w14:textId="77777777" w:rsidR="001F1FE6" w:rsidRPr="00CB754A" w:rsidRDefault="00E621BA" w:rsidP="00AA7475">
            <w:pPr>
              <w:jc w:val="both"/>
              <w:rPr>
                <w:rFonts w:ascii="Arial" w:hAnsi="Arial" w:cs="Arial"/>
                <w:b/>
                <w:sz w:val="18"/>
              </w:rPr>
            </w:pPr>
            <w:r w:rsidRPr="00CB754A">
              <w:rPr>
                <w:rFonts w:ascii="Arial" w:hAnsi="Arial" w:cs="Arial"/>
                <w:b/>
                <w:sz w:val="18"/>
              </w:rPr>
              <w:t>godziny pracy</w:t>
            </w:r>
            <w:r w:rsidR="001F1FE6" w:rsidRPr="00CB754A">
              <w:rPr>
                <w:rFonts w:ascii="Arial" w:hAnsi="Arial" w:cs="Arial"/>
                <w:b/>
                <w:sz w:val="18"/>
              </w:rPr>
              <w:t>:</w:t>
            </w:r>
          </w:p>
          <w:p w14:paraId="1B3657E4" w14:textId="77777777" w:rsidR="00E621BA" w:rsidRPr="00CB754A" w:rsidRDefault="00E621BA" w:rsidP="00AA7475">
            <w:pPr>
              <w:jc w:val="both"/>
              <w:rPr>
                <w:rFonts w:ascii="Arial" w:hAnsi="Arial" w:cs="Arial"/>
                <w:sz w:val="18"/>
              </w:rPr>
            </w:pPr>
            <w:r w:rsidRPr="00CB754A">
              <w:rPr>
                <w:rFonts w:ascii="Arial" w:hAnsi="Arial" w:cs="Arial"/>
                <w:sz w:val="18"/>
              </w:rPr>
              <w:t xml:space="preserve">Poniedziałek </w:t>
            </w:r>
            <w:r w:rsidR="001F1FE6" w:rsidRPr="00CB754A">
              <w:rPr>
                <w:rFonts w:ascii="Arial" w:hAnsi="Arial" w:cs="Arial"/>
                <w:sz w:val="18"/>
              </w:rPr>
              <w:t xml:space="preserve">– Piątek </w:t>
            </w:r>
          </w:p>
          <w:p w14:paraId="0ED691BC" w14:textId="77777777" w:rsidR="001F1FE6" w:rsidRPr="00CB754A" w:rsidRDefault="001F1FE6" w:rsidP="00AA7475">
            <w:pPr>
              <w:jc w:val="both"/>
              <w:rPr>
                <w:rFonts w:ascii="Arial" w:hAnsi="Arial" w:cs="Arial"/>
                <w:b/>
                <w:bCs/>
                <w:color w:val="000000"/>
                <w:u w:val="single"/>
              </w:rPr>
            </w:pPr>
            <w:r w:rsidRPr="00CB754A">
              <w:rPr>
                <w:rFonts w:ascii="Arial" w:hAnsi="Arial" w:cs="Arial"/>
                <w:sz w:val="18"/>
              </w:rPr>
              <w:t>od 8:00 do 16:00</w:t>
            </w:r>
          </w:p>
        </w:tc>
      </w:tr>
    </w:tbl>
    <w:p w14:paraId="48A53979" w14:textId="77777777" w:rsidR="007B5A69" w:rsidRPr="00CB754A" w:rsidRDefault="007B5A69" w:rsidP="00AA7475">
      <w:pPr>
        <w:ind w:left="284"/>
        <w:jc w:val="both"/>
        <w:rPr>
          <w:rFonts w:ascii="Arial" w:hAnsi="Arial" w:cs="Arial"/>
          <w:b/>
          <w:bCs/>
          <w:color w:val="000000"/>
        </w:rPr>
      </w:pPr>
    </w:p>
    <w:p w14:paraId="059AAC3B" w14:textId="77777777" w:rsidR="007B5A69" w:rsidRPr="00CB754A" w:rsidRDefault="007B5A69" w:rsidP="00AA7475">
      <w:pPr>
        <w:pStyle w:val="Nagwek2"/>
        <w:ind w:left="567" w:hanging="567"/>
        <w:rPr>
          <w:rFonts w:cs="Arial"/>
          <w:sz w:val="22"/>
          <w:u w:val="none"/>
        </w:rPr>
      </w:pPr>
      <w:bookmarkStart w:id="2" w:name="_Toc66180994"/>
      <w:r w:rsidRPr="00CB754A">
        <w:rPr>
          <w:rFonts w:cs="Arial"/>
          <w:sz w:val="22"/>
          <w:u w:val="none"/>
        </w:rPr>
        <w:t>Adres strony internetowej, na której udostępniane będą zmiany i wyjaśnienia treści SWZ oraz inne dokumenty zamówienia bezpośrednio związane z postępowaniem o udzielenie zamówienia.</w:t>
      </w:r>
      <w:bookmarkEnd w:id="2"/>
    </w:p>
    <w:p w14:paraId="19CDFBAC" w14:textId="02120EBA" w:rsidR="007B5A69" w:rsidRPr="00CB754A" w:rsidRDefault="007B5A69" w:rsidP="004E144B">
      <w:pPr>
        <w:numPr>
          <w:ilvl w:val="1"/>
          <w:numId w:val="18"/>
        </w:numPr>
        <w:ind w:left="567" w:hanging="567"/>
        <w:jc w:val="both"/>
        <w:rPr>
          <w:rFonts w:ascii="Arial" w:hAnsi="Arial" w:cs="Arial"/>
          <w:bCs/>
          <w:color w:val="000000"/>
        </w:rPr>
      </w:pPr>
      <w:r w:rsidRPr="00CB754A">
        <w:rPr>
          <w:rFonts w:ascii="Arial" w:hAnsi="Arial" w:cs="Arial"/>
          <w:bCs/>
          <w:color w:val="000000"/>
        </w:rPr>
        <w:t xml:space="preserve">Zmiany i </w:t>
      </w:r>
      <w:r w:rsidR="00D81B35" w:rsidRPr="00CB754A">
        <w:rPr>
          <w:rFonts w:ascii="Arial" w:hAnsi="Arial" w:cs="Arial"/>
          <w:bCs/>
          <w:color w:val="000000"/>
        </w:rPr>
        <w:t>wyjaśnienia</w:t>
      </w:r>
      <w:r w:rsidRPr="00CB754A">
        <w:rPr>
          <w:rFonts w:ascii="Arial" w:hAnsi="Arial" w:cs="Arial"/>
          <w:bCs/>
          <w:color w:val="000000"/>
        </w:rPr>
        <w:t xml:space="preserve"> </w:t>
      </w:r>
      <w:r w:rsidR="00D81B35" w:rsidRPr="00CB754A">
        <w:rPr>
          <w:rFonts w:ascii="Arial" w:hAnsi="Arial" w:cs="Arial"/>
          <w:bCs/>
          <w:color w:val="000000"/>
        </w:rPr>
        <w:t>treści</w:t>
      </w:r>
      <w:r w:rsidRPr="00CB754A">
        <w:rPr>
          <w:rFonts w:ascii="Arial" w:hAnsi="Arial" w:cs="Arial"/>
          <w:bCs/>
          <w:color w:val="000000"/>
        </w:rPr>
        <w:t xml:space="preserve"> SWZ oraz inne dokumenty </w:t>
      </w:r>
      <w:r w:rsidR="00D81B35" w:rsidRPr="00CB754A">
        <w:rPr>
          <w:rFonts w:ascii="Arial" w:hAnsi="Arial" w:cs="Arial"/>
          <w:bCs/>
          <w:color w:val="000000"/>
        </w:rPr>
        <w:t>zamówienia</w:t>
      </w:r>
      <w:r w:rsidRPr="00CB754A">
        <w:rPr>
          <w:rFonts w:ascii="Arial" w:hAnsi="Arial" w:cs="Arial"/>
          <w:bCs/>
          <w:color w:val="000000"/>
        </w:rPr>
        <w:t xml:space="preserve"> </w:t>
      </w:r>
      <w:r w:rsidR="00D81B35" w:rsidRPr="00CB754A">
        <w:rPr>
          <w:rFonts w:ascii="Arial" w:hAnsi="Arial" w:cs="Arial"/>
          <w:bCs/>
          <w:color w:val="000000"/>
        </w:rPr>
        <w:t>bezpośrednio</w:t>
      </w:r>
      <w:r w:rsidRPr="00CB754A">
        <w:rPr>
          <w:rFonts w:ascii="Arial" w:hAnsi="Arial" w:cs="Arial"/>
          <w:bCs/>
          <w:color w:val="000000"/>
        </w:rPr>
        <w:t xml:space="preserve"> </w:t>
      </w:r>
      <w:r w:rsidR="00D81B35" w:rsidRPr="00CB754A">
        <w:rPr>
          <w:rFonts w:ascii="Arial" w:hAnsi="Arial" w:cs="Arial"/>
          <w:bCs/>
          <w:color w:val="000000"/>
        </w:rPr>
        <w:t>związane</w:t>
      </w:r>
      <w:r w:rsidRPr="00CB754A">
        <w:rPr>
          <w:rFonts w:ascii="Arial" w:hAnsi="Arial" w:cs="Arial"/>
          <w:bCs/>
          <w:color w:val="000000"/>
        </w:rPr>
        <w:t xml:space="preserve"> z </w:t>
      </w:r>
      <w:r w:rsidR="00D81B35" w:rsidRPr="00CB754A">
        <w:rPr>
          <w:rFonts w:ascii="Arial" w:hAnsi="Arial" w:cs="Arial"/>
          <w:bCs/>
          <w:color w:val="000000"/>
        </w:rPr>
        <w:t>postepowaniem</w:t>
      </w:r>
      <w:r w:rsidRPr="00CB754A">
        <w:rPr>
          <w:rFonts w:ascii="Arial" w:hAnsi="Arial" w:cs="Arial"/>
          <w:bCs/>
          <w:color w:val="000000"/>
        </w:rPr>
        <w:t xml:space="preserve"> o udzielenie </w:t>
      </w:r>
      <w:r w:rsidR="00D81B35" w:rsidRPr="00CB754A">
        <w:rPr>
          <w:rFonts w:ascii="Arial" w:hAnsi="Arial" w:cs="Arial"/>
          <w:bCs/>
          <w:color w:val="000000"/>
        </w:rPr>
        <w:t>zamówienia</w:t>
      </w:r>
      <w:r w:rsidRPr="00CB754A">
        <w:rPr>
          <w:rFonts w:ascii="Arial" w:hAnsi="Arial" w:cs="Arial"/>
          <w:bCs/>
          <w:color w:val="000000"/>
        </w:rPr>
        <w:t xml:space="preserve"> będą udostępniane na stronie internetowej: </w:t>
      </w:r>
      <w:hyperlink r:id="rId9" w:history="1">
        <w:r w:rsidR="007D25EE" w:rsidRPr="001D2213">
          <w:rPr>
            <w:rStyle w:val="Hipercze"/>
            <w:rFonts w:ascii="Arial" w:hAnsi="Arial" w:cs="Arial"/>
          </w:rPr>
          <w:t xml:space="preserve">https://platformazakupowa.pl/transakcja/788966 </w:t>
        </w:r>
      </w:hyperlink>
      <w:r w:rsidR="00257B12" w:rsidRPr="00AD616C">
        <w:rPr>
          <w:rFonts w:ascii="Arial" w:eastAsia="Calibri" w:hAnsi="Arial" w:cs="Arial"/>
          <w:lang w:eastAsia="en-US"/>
        </w:rPr>
        <w:t xml:space="preserve"> </w:t>
      </w:r>
      <w:r w:rsidR="000876E8" w:rsidRPr="00AD616C">
        <w:rPr>
          <w:rFonts w:ascii="Arial" w:eastAsia="Calibri" w:hAnsi="Arial" w:cs="Arial"/>
          <w:lang w:eastAsia="en-US"/>
        </w:rPr>
        <w:t>elektronicznej platformy</w:t>
      </w:r>
      <w:r w:rsidR="000876E8" w:rsidRPr="00CB754A">
        <w:rPr>
          <w:rFonts w:ascii="Arial" w:eastAsia="Calibri" w:hAnsi="Arial" w:cs="Arial"/>
          <w:lang w:eastAsia="en-US"/>
        </w:rPr>
        <w:t>.</w:t>
      </w:r>
    </w:p>
    <w:p w14:paraId="0E3CBDB8" w14:textId="77777777" w:rsidR="007B5A69" w:rsidRPr="00CB754A" w:rsidRDefault="007B5A69" w:rsidP="00AA7475">
      <w:pPr>
        <w:ind w:left="284"/>
        <w:jc w:val="both"/>
        <w:rPr>
          <w:rFonts w:ascii="Arial" w:hAnsi="Arial" w:cs="Arial"/>
          <w:b/>
          <w:bCs/>
          <w:color w:val="000000"/>
        </w:rPr>
      </w:pPr>
    </w:p>
    <w:p w14:paraId="4B46F337" w14:textId="77777777" w:rsidR="00485D67" w:rsidRPr="00CB754A" w:rsidRDefault="00485D67" w:rsidP="00AA7475">
      <w:pPr>
        <w:pStyle w:val="Nagwek2"/>
        <w:ind w:left="284" w:hanging="284"/>
        <w:rPr>
          <w:rFonts w:cs="Arial"/>
          <w:sz w:val="22"/>
          <w:u w:val="none"/>
        </w:rPr>
      </w:pPr>
      <w:bookmarkStart w:id="3" w:name="_Toc66180995"/>
      <w:r w:rsidRPr="00CB754A">
        <w:rPr>
          <w:rFonts w:cs="Arial"/>
          <w:sz w:val="22"/>
          <w:u w:val="none"/>
        </w:rPr>
        <w:t>Tryb udzielenia zamówienia</w:t>
      </w:r>
      <w:bookmarkEnd w:id="3"/>
    </w:p>
    <w:p w14:paraId="7BED67BC" w14:textId="2D5EDB2F" w:rsidR="004521B8" w:rsidRPr="00CB754A" w:rsidRDefault="009E5EBE" w:rsidP="004E144B">
      <w:pPr>
        <w:numPr>
          <w:ilvl w:val="1"/>
          <w:numId w:val="19"/>
        </w:numPr>
        <w:ind w:left="567" w:hanging="567"/>
        <w:jc w:val="both"/>
        <w:rPr>
          <w:rFonts w:ascii="Arial" w:hAnsi="Arial" w:cs="Arial"/>
        </w:rPr>
      </w:pPr>
      <w:r w:rsidRPr="009E5EBE">
        <w:rPr>
          <w:rFonts w:ascii="Arial" w:hAnsi="Arial" w:cs="Arial"/>
          <w:color w:val="000000"/>
        </w:rPr>
        <w:t>Postępowanie prowadzone jest na podstawie art. 359 pkt. 1 w związku z art. 132 ustawy z dnia 11 września 2019 r. - Prawo zamówień publicznych (Dz. U. z 202</w:t>
      </w:r>
      <w:r>
        <w:rPr>
          <w:rFonts w:ascii="Arial" w:hAnsi="Arial" w:cs="Arial"/>
          <w:color w:val="000000"/>
        </w:rPr>
        <w:t>2</w:t>
      </w:r>
      <w:r w:rsidRPr="009E5EBE">
        <w:rPr>
          <w:rFonts w:ascii="Arial" w:hAnsi="Arial" w:cs="Arial"/>
          <w:color w:val="000000"/>
        </w:rPr>
        <w:t xml:space="preserve"> r., poz. </w:t>
      </w:r>
      <w:r>
        <w:rPr>
          <w:rFonts w:ascii="Arial" w:hAnsi="Arial" w:cs="Arial"/>
          <w:color w:val="000000"/>
        </w:rPr>
        <w:t>1710</w:t>
      </w:r>
      <w:r w:rsidR="00B66E47">
        <w:rPr>
          <w:rFonts w:ascii="Arial" w:hAnsi="Arial" w:cs="Arial"/>
          <w:color w:val="000000"/>
        </w:rPr>
        <w:t xml:space="preserve"> ze zm.</w:t>
      </w:r>
      <w:r w:rsidRPr="009E5EBE">
        <w:rPr>
          <w:rFonts w:ascii="Arial" w:hAnsi="Arial" w:cs="Arial"/>
          <w:color w:val="000000"/>
        </w:rPr>
        <w:t xml:space="preserve">), zwanej dalej także </w:t>
      </w:r>
      <w:proofErr w:type="spellStart"/>
      <w:r w:rsidRPr="009E5EBE">
        <w:rPr>
          <w:rFonts w:ascii="Arial" w:hAnsi="Arial" w:cs="Arial"/>
          <w:color w:val="000000"/>
        </w:rPr>
        <w:t>uPzp</w:t>
      </w:r>
      <w:proofErr w:type="spellEnd"/>
      <w:r w:rsidR="00485D67" w:rsidRPr="00CB754A">
        <w:rPr>
          <w:rFonts w:ascii="Arial" w:hAnsi="Arial" w:cs="Arial"/>
        </w:rPr>
        <w:t>.</w:t>
      </w:r>
    </w:p>
    <w:p w14:paraId="5DB18092" w14:textId="77777777" w:rsidR="004521B8" w:rsidRDefault="000876E8" w:rsidP="004E144B">
      <w:pPr>
        <w:numPr>
          <w:ilvl w:val="1"/>
          <w:numId w:val="19"/>
        </w:numPr>
        <w:ind w:left="567" w:hanging="567"/>
        <w:jc w:val="both"/>
        <w:rPr>
          <w:rFonts w:ascii="Arial" w:hAnsi="Arial" w:cs="Arial"/>
          <w:color w:val="000000"/>
        </w:rPr>
      </w:pPr>
      <w:r w:rsidRPr="00CB754A">
        <w:rPr>
          <w:rFonts w:ascii="Arial" w:hAnsi="Arial" w:cs="Arial"/>
        </w:rPr>
        <w:t xml:space="preserve">Na podstawie art. </w:t>
      </w:r>
      <w:r w:rsidR="008B368A" w:rsidRPr="00CB754A">
        <w:rPr>
          <w:rFonts w:ascii="Arial" w:hAnsi="Arial" w:cs="Arial"/>
        </w:rPr>
        <w:t>257 pkt. 1</w:t>
      </w:r>
      <w:r w:rsidRPr="00CB754A">
        <w:rPr>
          <w:rFonts w:ascii="Arial" w:hAnsi="Arial" w:cs="Arial"/>
        </w:rPr>
        <w:t xml:space="preserve"> ustawy Prawo zamówień publicznych Zamawiający</w:t>
      </w:r>
      <w:r w:rsidRPr="00CB754A">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7D9E42D1" w14:textId="77777777" w:rsidR="001A1EBB" w:rsidRPr="00CB754A" w:rsidRDefault="001A1EBB" w:rsidP="004E144B">
      <w:pPr>
        <w:numPr>
          <w:ilvl w:val="1"/>
          <w:numId w:val="19"/>
        </w:numPr>
        <w:ind w:left="567" w:hanging="567"/>
        <w:jc w:val="both"/>
        <w:rPr>
          <w:rFonts w:ascii="Arial" w:hAnsi="Arial" w:cs="Arial"/>
          <w:color w:val="000000"/>
        </w:rPr>
      </w:pPr>
      <w:r w:rsidRPr="001A1EBB">
        <w:rPr>
          <w:rFonts w:ascii="Arial" w:hAnsi="Arial" w:cs="Arial"/>
          <w:color w:val="000000"/>
        </w:rPr>
        <w:t>Przy udzielaniu zamówienia na usługi społeczne stosuje się przepisy ustawy właściwe dla zamówień klasycznych o wartości równej lub przekraczającej progi unijne.</w:t>
      </w:r>
    </w:p>
    <w:p w14:paraId="3B764DB4" w14:textId="77777777" w:rsidR="001F1FE6" w:rsidRPr="00CB754A" w:rsidRDefault="00F2554B" w:rsidP="004E144B">
      <w:pPr>
        <w:numPr>
          <w:ilvl w:val="1"/>
          <w:numId w:val="19"/>
        </w:numPr>
        <w:ind w:left="567" w:hanging="567"/>
        <w:jc w:val="both"/>
        <w:rPr>
          <w:rFonts w:ascii="Arial" w:hAnsi="Arial" w:cs="Arial"/>
          <w:color w:val="000000"/>
        </w:rPr>
      </w:pPr>
      <w:r w:rsidRPr="00CB754A">
        <w:rPr>
          <w:rFonts w:ascii="Arial" w:hAnsi="Arial" w:cs="Arial"/>
          <w:color w:val="000000"/>
        </w:rPr>
        <w:t>Zamawiający nie przewiduje zwrotu kosztów udziału w postępowaniu.</w:t>
      </w:r>
    </w:p>
    <w:p w14:paraId="448FBCF2" w14:textId="77777777" w:rsidR="000876E8" w:rsidRPr="00CB754A" w:rsidRDefault="000876E8" w:rsidP="00AA7475">
      <w:pPr>
        <w:ind w:left="709"/>
        <w:jc w:val="both"/>
        <w:rPr>
          <w:rFonts w:ascii="Arial" w:hAnsi="Arial" w:cs="Arial"/>
          <w:color w:val="000000"/>
        </w:rPr>
      </w:pPr>
    </w:p>
    <w:p w14:paraId="59505F7D" w14:textId="77777777" w:rsidR="000876E8" w:rsidRPr="00CB754A" w:rsidRDefault="000876E8" w:rsidP="00AA7475">
      <w:pPr>
        <w:pStyle w:val="Nagwek2"/>
        <w:ind w:left="284" w:hanging="284"/>
        <w:rPr>
          <w:rFonts w:cs="Arial"/>
          <w:sz w:val="22"/>
          <w:u w:val="none"/>
        </w:rPr>
      </w:pPr>
      <w:bookmarkStart w:id="4" w:name="_Toc66180996"/>
      <w:r w:rsidRPr="00CB754A">
        <w:rPr>
          <w:rFonts w:cs="Arial"/>
          <w:sz w:val="22"/>
          <w:u w:val="none"/>
        </w:rPr>
        <w:t>Informacja</w:t>
      </w:r>
      <w:bookmarkEnd w:id="4"/>
      <w:r w:rsidR="00BB2CD7" w:rsidRPr="00CB754A">
        <w:rPr>
          <w:rFonts w:cs="Arial"/>
          <w:sz w:val="22"/>
          <w:u w:val="none"/>
        </w:rPr>
        <w:t xml:space="preserve"> o uprzedniej ocenie ofert, zgodnie z art. 139, jeżeli zamawiający przewiduje odwróconą kolejność oceny</w:t>
      </w:r>
      <w:r w:rsidR="00BB2CD7" w:rsidRPr="00CB754A">
        <w:rPr>
          <w:rFonts w:cs="Arial"/>
          <w:sz w:val="22"/>
          <w:u w:val="none"/>
          <w:lang w:val="pl-PL"/>
        </w:rPr>
        <w:t>.</w:t>
      </w:r>
    </w:p>
    <w:p w14:paraId="7B6C1480" w14:textId="77777777" w:rsidR="00BB2CD7" w:rsidRPr="00CB754A" w:rsidRDefault="007B5A69" w:rsidP="004E144B">
      <w:pPr>
        <w:numPr>
          <w:ilvl w:val="1"/>
          <w:numId w:val="19"/>
        </w:numPr>
        <w:ind w:left="567" w:hanging="567"/>
        <w:jc w:val="both"/>
        <w:rPr>
          <w:rFonts w:ascii="Arial" w:hAnsi="Arial" w:cs="Arial"/>
          <w:b/>
          <w:bCs/>
        </w:rPr>
      </w:pPr>
      <w:r w:rsidRPr="00CB754A">
        <w:rPr>
          <w:rFonts w:ascii="Arial" w:hAnsi="Arial" w:cs="Arial"/>
        </w:rPr>
        <w:t xml:space="preserve">Zamawiający </w:t>
      </w:r>
      <w:r w:rsidR="00BB2CD7" w:rsidRPr="00CB754A">
        <w:rPr>
          <w:rFonts w:ascii="Arial" w:hAnsi="Arial" w:cs="Arial"/>
        </w:rPr>
        <w:t xml:space="preserve">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00BB2CD7" w:rsidRPr="00CB754A">
        <w:rPr>
          <w:rFonts w:ascii="Arial" w:hAnsi="Arial" w:cs="Arial"/>
        </w:rPr>
        <w:t>uPzp</w:t>
      </w:r>
      <w:proofErr w:type="spellEnd"/>
      <w:r w:rsidR="00957925" w:rsidRPr="00CB754A">
        <w:rPr>
          <w:rFonts w:ascii="Arial" w:hAnsi="Arial" w:cs="Arial"/>
        </w:rPr>
        <w:t xml:space="preserve"> (tzw. procedura odwrócona)</w:t>
      </w:r>
    </w:p>
    <w:p w14:paraId="7C5B6763" w14:textId="77777777" w:rsidR="00957925" w:rsidRPr="00CB754A" w:rsidRDefault="00957925" w:rsidP="004E144B">
      <w:pPr>
        <w:numPr>
          <w:ilvl w:val="1"/>
          <w:numId w:val="19"/>
        </w:numPr>
        <w:ind w:left="567" w:hanging="567"/>
        <w:jc w:val="both"/>
        <w:rPr>
          <w:rFonts w:ascii="Arial" w:hAnsi="Arial" w:cs="Arial"/>
          <w:bCs/>
        </w:rPr>
      </w:pPr>
      <w:r w:rsidRPr="00CB754A">
        <w:rPr>
          <w:rFonts w:ascii="Arial" w:hAnsi="Arial" w:cs="Arial"/>
          <w:bCs/>
        </w:rPr>
        <w:t xml:space="preserve">W związku z zastosowaniem procedury, o której mowa w art. 139 ust. 1 </w:t>
      </w:r>
      <w:proofErr w:type="spellStart"/>
      <w:r w:rsidRPr="00CB754A">
        <w:rPr>
          <w:rFonts w:ascii="Arial" w:hAnsi="Arial" w:cs="Arial"/>
          <w:bCs/>
        </w:rPr>
        <w:t>uPzp</w:t>
      </w:r>
      <w:proofErr w:type="spellEnd"/>
      <w:r w:rsidRPr="00CB754A">
        <w:rPr>
          <w:rFonts w:ascii="Arial" w:hAnsi="Arial" w:cs="Arial"/>
          <w:bCs/>
        </w:rPr>
        <w:t>, Zamawiający nie wymaga złożenia wraz z ofertą oświadczenia, o którym mowa w art. 125 ust. 1uPzp.</w:t>
      </w:r>
    </w:p>
    <w:p w14:paraId="599A2897" w14:textId="77777777" w:rsidR="00032EB6" w:rsidRPr="00CB754A" w:rsidRDefault="000C0117" w:rsidP="00AA7475">
      <w:pPr>
        <w:ind w:left="567"/>
        <w:jc w:val="both"/>
        <w:rPr>
          <w:rFonts w:ascii="Arial" w:hAnsi="Arial" w:cs="Arial"/>
          <w:bCs/>
        </w:rPr>
      </w:pPr>
      <w:r w:rsidRPr="00CB754A">
        <w:rPr>
          <w:rFonts w:ascii="Arial" w:hAnsi="Arial" w:cs="Arial"/>
          <w:bCs/>
        </w:rPr>
        <w:t xml:space="preserve">Zamawiający </w:t>
      </w:r>
      <w:r w:rsidR="00957925" w:rsidRPr="00CB754A">
        <w:rPr>
          <w:rFonts w:ascii="Arial" w:hAnsi="Arial" w:cs="Arial"/>
          <w:bCs/>
        </w:rPr>
        <w:t xml:space="preserve">będzie </w:t>
      </w:r>
      <w:r w:rsidRPr="00CB754A">
        <w:rPr>
          <w:rFonts w:ascii="Arial" w:hAnsi="Arial" w:cs="Arial"/>
          <w:bCs/>
        </w:rPr>
        <w:t>żąd</w:t>
      </w:r>
      <w:r w:rsidR="00957925" w:rsidRPr="00CB754A">
        <w:rPr>
          <w:rFonts w:ascii="Arial" w:hAnsi="Arial" w:cs="Arial"/>
          <w:bCs/>
        </w:rPr>
        <w:t>ał</w:t>
      </w:r>
      <w:r w:rsidRPr="00CB754A">
        <w:rPr>
          <w:rFonts w:ascii="Arial" w:hAnsi="Arial" w:cs="Arial"/>
          <w:bCs/>
        </w:rPr>
        <w:t xml:space="preserve"> tego oświadczenia wyłącznie od wykonawcy, którego oferta zosta</w:t>
      </w:r>
      <w:r w:rsidR="00957925" w:rsidRPr="00CB754A">
        <w:rPr>
          <w:rFonts w:ascii="Arial" w:hAnsi="Arial" w:cs="Arial"/>
          <w:bCs/>
        </w:rPr>
        <w:t>nie</w:t>
      </w:r>
      <w:r w:rsidRPr="00CB754A">
        <w:rPr>
          <w:rFonts w:ascii="Arial" w:hAnsi="Arial" w:cs="Arial"/>
          <w:bCs/>
        </w:rPr>
        <w:t xml:space="preserve"> najwyżej oceniona.</w:t>
      </w:r>
      <w:r w:rsidR="00420B40" w:rsidRPr="00CB754A">
        <w:rPr>
          <w:rFonts w:ascii="Arial" w:hAnsi="Arial" w:cs="Arial"/>
          <w:bCs/>
        </w:rPr>
        <w:t xml:space="preserve"> </w:t>
      </w:r>
    </w:p>
    <w:p w14:paraId="0A140ACA" w14:textId="77777777" w:rsidR="00032EB6" w:rsidRPr="00CB754A" w:rsidRDefault="00957925" w:rsidP="004E144B">
      <w:pPr>
        <w:numPr>
          <w:ilvl w:val="0"/>
          <w:numId w:val="35"/>
        </w:numPr>
        <w:ind w:left="567" w:hanging="567"/>
        <w:jc w:val="both"/>
        <w:rPr>
          <w:rFonts w:ascii="Arial" w:hAnsi="Arial" w:cs="Arial"/>
          <w:bCs/>
        </w:rPr>
      </w:pPr>
      <w:r w:rsidRPr="00CB754A">
        <w:rPr>
          <w:rFonts w:ascii="Arial" w:hAnsi="Arial" w:cs="Arial"/>
        </w:rPr>
        <w:t xml:space="preserve">Jeżeli wobec wykonawcy, którego oferta została najwyżej oceniona,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 </w:t>
      </w:r>
    </w:p>
    <w:p w14:paraId="3DEEAA5F" w14:textId="77777777" w:rsidR="000C0117" w:rsidRPr="00CB754A" w:rsidRDefault="00957925" w:rsidP="004E144B">
      <w:pPr>
        <w:numPr>
          <w:ilvl w:val="0"/>
          <w:numId w:val="35"/>
        </w:numPr>
        <w:ind w:left="567" w:hanging="567"/>
        <w:jc w:val="both"/>
        <w:rPr>
          <w:rFonts w:ascii="Arial" w:hAnsi="Arial" w:cs="Arial"/>
          <w:bCs/>
        </w:rPr>
      </w:pPr>
      <w:r w:rsidRPr="00CB754A">
        <w:rPr>
          <w:rFonts w:ascii="Arial" w:hAnsi="Arial" w:cs="Arial"/>
        </w:rPr>
        <w:t>Zamawiający kontynuuje procedurę ponownego badania i oceny ofert, o której mowa w pkt. 4.3 SWZ, w odniesieniu do ofert wykonawców pozostałych w postępowaniu, do momentu wyboru najkorzystniejszej oferty albo unieważnienia postępowania o udzielenie zamówienia.</w:t>
      </w:r>
    </w:p>
    <w:p w14:paraId="080AC0D4" w14:textId="77777777" w:rsidR="00957925" w:rsidRPr="00CB754A" w:rsidRDefault="00957925" w:rsidP="00AA7475">
      <w:pPr>
        <w:ind w:left="567" w:hanging="567"/>
        <w:jc w:val="both"/>
        <w:rPr>
          <w:rFonts w:ascii="Arial" w:hAnsi="Arial" w:cs="Arial"/>
          <w:b/>
          <w:bCs/>
          <w:sz w:val="22"/>
        </w:rPr>
      </w:pPr>
    </w:p>
    <w:p w14:paraId="1F942EFA" w14:textId="77777777" w:rsidR="00C13764" w:rsidRPr="00CB754A" w:rsidRDefault="00485D67" w:rsidP="00AA7475">
      <w:pPr>
        <w:pStyle w:val="Nagwek2"/>
        <w:ind w:left="284" w:hanging="284"/>
        <w:rPr>
          <w:rFonts w:cs="Arial"/>
          <w:sz w:val="22"/>
          <w:szCs w:val="20"/>
          <w:u w:val="none"/>
        </w:rPr>
      </w:pPr>
      <w:bookmarkStart w:id="5" w:name="_Toc66180997"/>
      <w:r w:rsidRPr="00CB754A">
        <w:rPr>
          <w:rFonts w:cs="Arial"/>
          <w:sz w:val="22"/>
          <w:szCs w:val="20"/>
          <w:u w:val="none"/>
        </w:rPr>
        <w:t>Opis przedmiotu  zamówienia</w:t>
      </w:r>
      <w:bookmarkEnd w:id="5"/>
      <w:r w:rsidRPr="00CB754A">
        <w:rPr>
          <w:rFonts w:cs="Arial"/>
          <w:sz w:val="22"/>
          <w:szCs w:val="20"/>
          <w:u w:val="none"/>
        </w:rPr>
        <w:t xml:space="preserve"> </w:t>
      </w:r>
    </w:p>
    <w:p w14:paraId="12DAFBDF" w14:textId="77777777" w:rsidR="008C3A2B" w:rsidRPr="00CB754A" w:rsidRDefault="00C244CD" w:rsidP="004E144B">
      <w:pPr>
        <w:pStyle w:val="Default"/>
        <w:numPr>
          <w:ilvl w:val="1"/>
          <w:numId w:val="19"/>
        </w:numPr>
        <w:tabs>
          <w:tab w:val="left" w:pos="284"/>
        </w:tabs>
        <w:spacing w:after="11"/>
        <w:ind w:left="567" w:hanging="567"/>
        <w:jc w:val="both"/>
        <w:rPr>
          <w:color w:val="auto"/>
          <w:sz w:val="20"/>
          <w:szCs w:val="20"/>
        </w:rPr>
      </w:pPr>
      <w:bookmarkStart w:id="6" w:name="_Hlk66446455"/>
      <w:r w:rsidRPr="00C244CD">
        <w:rPr>
          <w:color w:val="auto"/>
          <w:sz w:val="20"/>
          <w:szCs w:val="20"/>
        </w:rPr>
        <w:t>Przedmiotem zamówienia jest świadczenie całodobowych usług medycznych tj. badanie osób zatrzymanych przez Policję, w tym doprowadzonych do wytrzeźwienia na terenie działania Komendy Powiatowej Policji w Zgierzu oraz pobieranie próbki krwi</w:t>
      </w:r>
      <w:r w:rsidR="008C3A2B" w:rsidRPr="00CB754A">
        <w:rPr>
          <w:color w:val="auto"/>
          <w:sz w:val="20"/>
          <w:szCs w:val="20"/>
        </w:rPr>
        <w:t xml:space="preserve">.    </w:t>
      </w:r>
    </w:p>
    <w:p w14:paraId="75FD65B0" w14:textId="77777777" w:rsidR="00032EB6" w:rsidRPr="00CB754A" w:rsidRDefault="00032EB6" w:rsidP="00AA7475">
      <w:pPr>
        <w:pStyle w:val="Default"/>
        <w:tabs>
          <w:tab w:val="left" w:pos="284"/>
        </w:tabs>
        <w:spacing w:after="11"/>
        <w:jc w:val="both"/>
        <w:rPr>
          <w:color w:val="auto"/>
          <w:sz w:val="20"/>
          <w:szCs w:val="20"/>
        </w:rPr>
      </w:pPr>
    </w:p>
    <w:p w14:paraId="1532FC50" w14:textId="77777777" w:rsidR="008C3A2B" w:rsidRPr="00CB754A" w:rsidRDefault="008C3A2B" w:rsidP="00AA7475">
      <w:pPr>
        <w:pStyle w:val="Default"/>
        <w:spacing w:after="11"/>
        <w:ind w:firstLine="567"/>
        <w:jc w:val="both"/>
        <w:rPr>
          <w:color w:val="auto"/>
          <w:sz w:val="20"/>
          <w:szCs w:val="20"/>
        </w:rPr>
      </w:pPr>
      <w:r w:rsidRPr="00CB754A">
        <w:rPr>
          <w:color w:val="auto"/>
          <w:sz w:val="20"/>
          <w:szCs w:val="20"/>
        </w:rPr>
        <w:t>CPV:</w:t>
      </w:r>
    </w:p>
    <w:p w14:paraId="600647C7" w14:textId="767044AC" w:rsidR="00032EB6" w:rsidRDefault="0085616C" w:rsidP="00AA7475">
      <w:pPr>
        <w:ind w:left="443" w:right="110" w:firstLine="124"/>
        <w:jc w:val="both"/>
        <w:rPr>
          <w:rFonts w:ascii="Arial" w:hAnsi="Arial" w:cs="Arial"/>
        </w:rPr>
      </w:pPr>
      <w:r w:rsidRPr="0085616C">
        <w:rPr>
          <w:rFonts w:ascii="Arial" w:hAnsi="Arial" w:cs="Arial"/>
        </w:rPr>
        <w:t>85000000-9</w:t>
      </w:r>
      <w:r w:rsidR="00032EB6" w:rsidRPr="00CB754A">
        <w:rPr>
          <w:rFonts w:ascii="Arial" w:hAnsi="Arial" w:cs="Arial"/>
        </w:rPr>
        <w:tab/>
      </w:r>
      <w:r w:rsidRPr="0085616C">
        <w:rPr>
          <w:rFonts w:ascii="Arial" w:hAnsi="Arial" w:cs="Arial"/>
        </w:rPr>
        <w:t>Usługi w zakresie zdrowia i opieki społecznej</w:t>
      </w:r>
    </w:p>
    <w:p w14:paraId="6BFC7867" w14:textId="77777777" w:rsidR="00354AAB" w:rsidRPr="00CB754A" w:rsidRDefault="00354AAB" w:rsidP="00AA7475">
      <w:pPr>
        <w:ind w:left="443" w:right="110" w:firstLine="124"/>
        <w:jc w:val="both"/>
        <w:rPr>
          <w:rFonts w:ascii="Arial" w:hAnsi="Arial" w:cs="Arial"/>
        </w:rPr>
      </w:pPr>
    </w:p>
    <w:p w14:paraId="4FA402D3" w14:textId="77777777" w:rsidR="00002D9C" w:rsidRDefault="00002D9C" w:rsidP="004E144B">
      <w:pPr>
        <w:pStyle w:val="Default"/>
        <w:numPr>
          <w:ilvl w:val="1"/>
          <w:numId w:val="19"/>
        </w:numPr>
        <w:spacing w:after="11"/>
        <w:ind w:left="567" w:hanging="567"/>
        <w:jc w:val="both"/>
        <w:rPr>
          <w:color w:val="auto"/>
          <w:sz w:val="20"/>
          <w:szCs w:val="20"/>
        </w:rPr>
      </w:pPr>
      <w:r>
        <w:rPr>
          <w:color w:val="auto"/>
          <w:sz w:val="20"/>
          <w:szCs w:val="20"/>
        </w:rPr>
        <w:t>Usługi będą realizowane sukcesywnie w okresie trwania umowy.</w:t>
      </w:r>
    </w:p>
    <w:p w14:paraId="620D38C9" w14:textId="7CF63FA2" w:rsidR="00C244CD" w:rsidRPr="0085616C" w:rsidRDefault="00C244CD" w:rsidP="004E144B">
      <w:pPr>
        <w:pStyle w:val="Default"/>
        <w:numPr>
          <w:ilvl w:val="1"/>
          <w:numId w:val="19"/>
        </w:numPr>
        <w:spacing w:after="11"/>
        <w:ind w:left="567" w:hanging="567"/>
        <w:jc w:val="both"/>
        <w:rPr>
          <w:color w:val="auto"/>
          <w:sz w:val="20"/>
          <w:szCs w:val="20"/>
        </w:rPr>
      </w:pPr>
      <w:r w:rsidRPr="00C244CD">
        <w:rPr>
          <w:color w:val="auto"/>
          <w:sz w:val="20"/>
          <w:szCs w:val="20"/>
        </w:rPr>
        <w:t>Określone w Załączniku nr 2 do SWZ – Formularzu asortymentowo-cenowym ilości usług przyjęte zostały przez Zamawiającego szacunkowo, w celu wyliczenia przez Wykonawcę ceny oferty. Faktyczna ilość zlecanych usług wynikać będzie z rzeczywistych potrzeb Zamawiającego w tym zakresie. Zamawiający zastrzega sobie prawo do zmiany ilości usług wskazanych w ww. załączniku</w:t>
      </w:r>
      <w:r w:rsidR="00002D9C" w:rsidRPr="00002D9C">
        <w:rPr>
          <w:color w:val="auto"/>
          <w:sz w:val="20"/>
          <w:szCs w:val="20"/>
        </w:rPr>
        <w:t xml:space="preserve">. Zamawiający zobowiązuje się do realizacji zamówienia na poziomie nie mniejszym niż </w:t>
      </w:r>
      <w:r w:rsidR="00002D9C">
        <w:rPr>
          <w:color w:val="auto"/>
          <w:sz w:val="20"/>
          <w:szCs w:val="20"/>
        </w:rPr>
        <w:t>6</w:t>
      </w:r>
      <w:r w:rsidR="00002D9C" w:rsidRPr="00002D9C">
        <w:rPr>
          <w:color w:val="auto"/>
          <w:sz w:val="20"/>
          <w:szCs w:val="20"/>
        </w:rPr>
        <w:t xml:space="preserve">0 % wartości </w:t>
      </w:r>
      <w:r w:rsidR="00002D9C" w:rsidRPr="0085616C">
        <w:rPr>
          <w:color w:val="auto"/>
          <w:sz w:val="20"/>
          <w:szCs w:val="20"/>
        </w:rPr>
        <w:t xml:space="preserve">umowy, o której mowa w </w:t>
      </w:r>
      <w:r w:rsidR="00002D9C" w:rsidRPr="0085616C">
        <w:rPr>
          <w:rFonts w:ascii="Times New Roman" w:hAnsi="Times New Roman" w:cs="Times New Roman"/>
          <w:color w:val="auto"/>
          <w:sz w:val="20"/>
          <w:szCs w:val="20"/>
        </w:rPr>
        <w:t>§</w:t>
      </w:r>
      <w:r w:rsidR="00002D9C" w:rsidRPr="0085616C">
        <w:rPr>
          <w:color w:val="auto"/>
          <w:sz w:val="20"/>
          <w:szCs w:val="20"/>
        </w:rPr>
        <w:t xml:space="preserve"> 10 załącznika nr </w:t>
      </w:r>
      <w:r w:rsidR="0085616C" w:rsidRPr="0085616C">
        <w:rPr>
          <w:color w:val="auto"/>
          <w:sz w:val="20"/>
          <w:szCs w:val="20"/>
        </w:rPr>
        <w:t>8</w:t>
      </w:r>
      <w:r w:rsidR="00002D9C" w:rsidRPr="0085616C">
        <w:rPr>
          <w:color w:val="auto"/>
          <w:sz w:val="20"/>
          <w:szCs w:val="20"/>
        </w:rPr>
        <w:t xml:space="preserve"> do SWZ – Wzorze umowy</w:t>
      </w:r>
      <w:r w:rsidR="00354AAB" w:rsidRPr="0085616C">
        <w:rPr>
          <w:color w:val="auto"/>
          <w:sz w:val="20"/>
          <w:szCs w:val="20"/>
        </w:rPr>
        <w:t>.</w:t>
      </w:r>
    </w:p>
    <w:p w14:paraId="30485295" w14:textId="77777777" w:rsidR="00C244CD" w:rsidRPr="00C244CD" w:rsidRDefault="00C244CD" w:rsidP="004E144B">
      <w:pPr>
        <w:pStyle w:val="Default"/>
        <w:numPr>
          <w:ilvl w:val="1"/>
          <w:numId w:val="19"/>
        </w:numPr>
        <w:spacing w:after="11"/>
        <w:ind w:left="567" w:hanging="567"/>
        <w:jc w:val="both"/>
        <w:rPr>
          <w:color w:val="auto"/>
          <w:sz w:val="20"/>
          <w:szCs w:val="20"/>
        </w:rPr>
      </w:pPr>
      <w:r w:rsidRPr="00C244CD">
        <w:rPr>
          <w:color w:val="auto"/>
          <w:sz w:val="20"/>
          <w:szCs w:val="20"/>
        </w:rPr>
        <w:t xml:space="preserve">Świadczenie usług medycznych winno odbywać się przez całą dobę, bez względu na dzień tygodnia, poza kolejnością wynikającą z procedury przyjęć pacjentów (z wyłączeniem przyjęć pacjentów, których życiu zagraża niebezpieczeństwo) zgodnie z przepisami i procedurami   wynikającymi w szczególności z: </w:t>
      </w:r>
    </w:p>
    <w:p w14:paraId="6194F69E" w14:textId="77777777" w:rsidR="0044637B" w:rsidRDefault="00C244CD" w:rsidP="004E144B">
      <w:pPr>
        <w:pStyle w:val="Default"/>
        <w:numPr>
          <w:ilvl w:val="0"/>
          <w:numId w:val="57"/>
        </w:numPr>
        <w:spacing w:after="11"/>
        <w:ind w:left="924" w:hanging="357"/>
        <w:jc w:val="both"/>
        <w:rPr>
          <w:color w:val="auto"/>
          <w:sz w:val="20"/>
          <w:szCs w:val="20"/>
        </w:rPr>
      </w:pPr>
      <w:r w:rsidRPr="00C244CD">
        <w:rPr>
          <w:color w:val="auto"/>
          <w:sz w:val="20"/>
          <w:szCs w:val="20"/>
        </w:rPr>
        <w:t xml:space="preserve">rozporządzenia Ministra Spraw Wewnętrznych z dnia 13 września 2012 r. w sprawie badań  lekarskich osób zatrzymanych przez Policję (Dz. U. z 2012 r., poz. 1102 ze zm.), zgodnie z którym: </w:t>
      </w:r>
    </w:p>
    <w:p w14:paraId="2AC5F918" w14:textId="77777777" w:rsidR="0044637B" w:rsidRDefault="00C244CD" w:rsidP="004E144B">
      <w:pPr>
        <w:pStyle w:val="Default"/>
        <w:numPr>
          <w:ilvl w:val="0"/>
          <w:numId w:val="58"/>
        </w:numPr>
        <w:spacing w:after="11"/>
        <w:ind w:left="1281" w:hanging="147"/>
        <w:jc w:val="both"/>
        <w:rPr>
          <w:color w:val="auto"/>
          <w:sz w:val="20"/>
          <w:szCs w:val="20"/>
        </w:rPr>
      </w:pPr>
      <w:r w:rsidRPr="0044637B">
        <w:rPr>
          <w:color w:val="auto"/>
          <w:sz w:val="20"/>
          <w:szCs w:val="20"/>
        </w:rPr>
        <w:t xml:space="preserve">Badanie lekarskie osoby zatrzymanej przeprowadza lekarz udzielający jej świadczeń zdrowotnych na miejscu lub lekarz najbliższego podmiotu wykonującego działalność leczniczą, właściwego ze względu na stan zdrowia tej osoby - § 2 rozporządzenia, </w:t>
      </w:r>
    </w:p>
    <w:p w14:paraId="07F1E490" w14:textId="77777777" w:rsidR="00C244CD" w:rsidRPr="0044637B" w:rsidRDefault="00C244CD" w:rsidP="004E144B">
      <w:pPr>
        <w:pStyle w:val="Default"/>
        <w:numPr>
          <w:ilvl w:val="0"/>
          <w:numId w:val="58"/>
        </w:numPr>
        <w:spacing w:after="11"/>
        <w:ind w:left="1281" w:hanging="147"/>
        <w:jc w:val="both"/>
        <w:rPr>
          <w:color w:val="auto"/>
          <w:sz w:val="20"/>
          <w:szCs w:val="20"/>
        </w:rPr>
      </w:pPr>
      <w:r w:rsidRPr="0044637B">
        <w:rPr>
          <w:color w:val="auto"/>
          <w:sz w:val="20"/>
          <w:szCs w:val="20"/>
        </w:rPr>
        <w:t xml:space="preserve">Przewiezienie osoby zatrzymanej do najbliższego podmiotu leczniczego w celu przeprowadzenia badania lekarskiego zapewnia Policja - § 3 ust. 1 rozporządzenia. </w:t>
      </w:r>
    </w:p>
    <w:p w14:paraId="65DA2FCB" w14:textId="77777777" w:rsidR="0044637B" w:rsidRDefault="00C244CD" w:rsidP="004E144B">
      <w:pPr>
        <w:pStyle w:val="Default"/>
        <w:numPr>
          <w:ilvl w:val="0"/>
          <w:numId w:val="57"/>
        </w:numPr>
        <w:spacing w:after="11"/>
        <w:ind w:left="924" w:hanging="357"/>
        <w:jc w:val="both"/>
        <w:rPr>
          <w:color w:val="auto"/>
          <w:sz w:val="20"/>
          <w:szCs w:val="20"/>
        </w:rPr>
      </w:pPr>
      <w:r w:rsidRPr="00C244CD">
        <w:rPr>
          <w:color w:val="auto"/>
          <w:sz w:val="20"/>
          <w:szCs w:val="20"/>
        </w:rPr>
        <w:t xml:space="preserve">rozporządzenia Ministra Spraw Wewnętrznych z dnia 04 czerwca 2012 r. w sprawie                 pomieszczeń przeznaczonych dla osób zatrzymanych lub doprowadzonych w celu wytrzeźwienia, pokoi przejściowych, tymczasowych pomieszczeń przejściowych i policyjnych izb dziecka, regulaminu pobytu w tych pomieszczeniach, pokojach i izbach oraz sposobu postępowania z zapisami obrazu z tych pomieszczeń, pokoi i izb (Dz. U. z 2012 r. poz. 638 ze zm.), </w:t>
      </w:r>
    </w:p>
    <w:p w14:paraId="7E686385" w14:textId="77777777" w:rsidR="0044637B" w:rsidRDefault="00C244CD" w:rsidP="004E144B">
      <w:pPr>
        <w:pStyle w:val="Default"/>
        <w:numPr>
          <w:ilvl w:val="0"/>
          <w:numId w:val="57"/>
        </w:numPr>
        <w:spacing w:after="11"/>
        <w:ind w:left="924" w:hanging="357"/>
        <w:jc w:val="both"/>
        <w:rPr>
          <w:color w:val="auto"/>
          <w:sz w:val="20"/>
          <w:szCs w:val="20"/>
        </w:rPr>
      </w:pPr>
      <w:r w:rsidRPr="0044637B">
        <w:rPr>
          <w:color w:val="auto"/>
          <w:sz w:val="20"/>
          <w:szCs w:val="20"/>
        </w:rPr>
        <w:t>rozporządzenia Ministra Zdrowia z dnia 28 grudnia 2018 r. w sprawie badań na zawartość alkoholu w organizmie (Dz. U. z 2018 r., poz. 2472).</w:t>
      </w:r>
    </w:p>
    <w:p w14:paraId="05BEF149" w14:textId="77777777" w:rsidR="0044637B" w:rsidRPr="0044637B" w:rsidRDefault="0044637B" w:rsidP="004E144B">
      <w:pPr>
        <w:pStyle w:val="Default"/>
        <w:numPr>
          <w:ilvl w:val="0"/>
          <w:numId w:val="59"/>
        </w:numPr>
        <w:spacing w:after="11"/>
        <w:ind w:left="567" w:hanging="567"/>
        <w:jc w:val="both"/>
        <w:rPr>
          <w:color w:val="auto"/>
          <w:sz w:val="20"/>
          <w:szCs w:val="20"/>
        </w:rPr>
      </w:pPr>
      <w:r w:rsidRPr="0044637B">
        <w:rPr>
          <w:color w:val="1C1C1C"/>
          <w:sz w:val="20"/>
          <w:szCs w:val="20"/>
        </w:rPr>
        <w:t>Wykonawca będzie świadczył usługi medyczne polegające na:</w:t>
      </w:r>
    </w:p>
    <w:p w14:paraId="093B3CB0" w14:textId="77777777" w:rsidR="0044637B" w:rsidRPr="0044637B" w:rsidRDefault="0044637B" w:rsidP="004E144B">
      <w:pPr>
        <w:numPr>
          <w:ilvl w:val="0"/>
          <w:numId w:val="60"/>
        </w:numPr>
        <w:ind w:left="924" w:hanging="357"/>
        <w:jc w:val="both"/>
        <w:rPr>
          <w:rFonts w:ascii="Arial" w:hAnsi="Arial" w:cs="Arial"/>
          <w:color w:val="1C1C1C"/>
        </w:rPr>
      </w:pPr>
      <w:r w:rsidRPr="0044637B">
        <w:rPr>
          <w:rFonts w:ascii="Arial" w:hAnsi="Arial" w:cs="Arial"/>
          <w:color w:val="1C1C1C"/>
        </w:rPr>
        <w:t>badaniu lekarskim osoby zatrzymanej przez Policję i wydaniu odpowiedniego zaświadczenia lekarskiego według wzoru określonego w przepisach,</w:t>
      </w:r>
    </w:p>
    <w:p w14:paraId="4093E422" w14:textId="77777777" w:rsidR="0044637B" w:rsidRDefault="0044637B" w:rsidP="004E144B">
      <w:pPr>
        <w:numPr>
          <w:ilvl w:val="0"/>
          <w:numId w:val="60"/>
        </w:numPr>
        <w:ind w:left="924" w:hanging="357"/>
        <w:jc w:val="both"/>
        <w:rPr>
          <w:rFonts w:ascii="Arial" w:hAnsi="Arial" w:cs="Arial"/>
          <w:color w:val="1C1C1C"/>
        </w:rPr>
      </w:pPr>
      <w:r w:rsidRPr="0044637B">
        <w:rPr>
          <w:rFonts w:ascii="Arial" w:hAnsi="Arial" w:cs="Arial"/>
          <w:color w:val="1C1C1C"/>
        </w:rPr>
        <w:t>pobraniu próbki krwi od osoby zatrzymanej przez Policję i sporządzeniu protokołu z pobrania próbki krwi.</w:t>
      </w:r>
    </w:p>
    <w:p w14:paraId="04A3CF09" w14:textId="77777777" w:rsidR="0044637B" w:rsidRPr="0044637B" w:rsidRDefault="0044637B" w:rsidP="004E144B">
      <w:pPr>
        <w:numPr>
          <w:ilvl w:val="0"/>
          <w:numId w:val="61"/>
        </w:numPr>
        <w:ind w:left="567" w:hanging="567"/>
        <w:jc w:val="both"/>
        <w:rPr>
          <w:rFonts w:ascii="Arial" w:hAnsi="Arial" w:cs="Arial"/>
          <w:color w:val="1C1C1C"/>
        </w:rPr>
      </w:pPr>
      <w:r w:rsidRPr="0044637B">
        <w:rPr>
          <w:rFonts w:ascii="Arial" w:hAnsi="Arial" w:cs="Arial"/>
          <w:color w:val="1C1C1C"/>
        </w:rPr>
        <w:t xml:space="preserve">Badanie lekarskie będzie polegało na: </w:t>
      </w:r>
    </w:p>
    <w:p w14:paraId="1B4A4837" w14:textId="77777777" w:rsidR="0044637B" w:rsidRDefault="0044637B" w:rsidP="004E144B">
      <w:pPr>
        <w:numPr>
          <w:ilvl w:val="0"/>
          <w:numId w:val="62"/>
        </w:numPr>
        <w:ind w:left="924" w:hanging="357"/>
        <w:jc w:val="both"/>
        <w:rPr>
          <w:rFonts w:ascii="Arial" w:hAnsi="Arial" w:cs="Arial"/>
          <w:color w:val="1C1C1C"/>
        </w:rPr>
      </w:pPr>
      <w:r w:rsidRPr="0044637B">
        <w:rPr>
          <w:rFonts w:ascii="Arial" w:hAnsi="Arial" w:cs="Arial"/>
          <w:color w:val="1C1C1C"/>
        </w:rPr>
        <w:t>przeprowadzeniu wywiadu medycznego przez personel medyczny z osobą zatrzymaną przez Policję – odnośnie: samopoczucia, ewentualnych dolegliwościach, przebytych chorobach, zabiegach czy operacjach,</w:t>
      </w:r>
    </w:p>
    <w:p w14:paraId="0BC12573" w14:textId="77777777" w:rsidR="0044637B" w:rsidRPr="0044637B" w:rsidRDefault="0044637B" w:rsidP="004E144B">
      <w:pPr>
        <w:numPr>
          <w:ilvl w:val="0"/>
          <w:numId w:val="62"/>
        </w:numPr>
        <w:ind w:left="924" w:hanging="357"/>
        <w:jc w:val="both"/>
        <w:rPr>
          <w:rFonts w:ascii="Arial" w:hAnsi="Arial" w:cs="Arial"/>
          <w:color w:val="1C1C1C"/>
        </w:rPr>
      </w:pPr>
      <w:r w:rsidRPr="0044637B">
        <w:rPr>
          <w:rFonts w:ascii="Arial" w:hAnsi="Arial" w:cs="Arial"/>
          <w:color w:val="1C1C1C"/>
        </w:rPr>
        <w:t>obserwacji w zakresie ewentualnie stwierdzonych obrażeń.</w:t>
      </w:r>
    </w:p>
    <w:p w14:paraId="0BC65A7D" w14:textId="77777777" w:rsidR="0044637B" w:rsidRPr="0044637B" w:rsidRDefault="0044637B" w:rsidP="0044637B">
      <w:pPr>
        <w:ind w:left="567"/>
        <w:jc w:val="both"/>
        <w:rPr>
          <w:rFonts w:ascii="Arial" w:hAnsi="Arial" w:cs="Arial"/>
          <w:color w:val="1C1C1C"/>
        </w:rPr>
      </w:pPr>
      <w:r w:rsidRPr="0044637B">
        <w:rPr>
          <w:rFonts w:ascii="Arial" w:hAnsi="Arial" w:cs="Arial"/>
          <w:color w:val="1C1C1C"/>
        </w:rPr>
        <w:t>Po przeprowadzeniu wywiadu, lekarz przebada osobę zatrzymaną tj. osłuchowo, poprzez dotyk, poprzez pomiar ciśnienia tętniczego itp.</w:t>
      </w:r>
    </w:p>
    <w:p w14:paraId="538A193E" w14:textId="77777777" w:rsidR="0044637B" w:rsidRDefault="0044637B" w:rsidP="0044637B">
      <w:pPr>
        <w:ind w:firstLine="567"/>
        <w:jc w:val="both"/>
        <w:rPr>
          <w:rFonts w:ascii="Arial" w:hAnsi="Arial" w:cs="Arial"/>
          <w:color w:val="1C1C1C"/>
        </w:rPr>
      </w:pPr>
    </w:p>
    <w:p w14:paraId="73F74353" w14:textId="77777777" w:rsidR="0044637B" w:rsidRPr="0044637B" w:rsidRDefault="0044637B" w:rsidP="0044637B">
      <w:pPr>
        <w:ind w:firstLine="567"/>
        <w:jc w:val="both"/>
        <w:rPr>
          <w:rFonts w:ascii="Arial" w:hAnsi="Arial" w:cs="Arial"/>
          <w:color w:val="1C1C1C"/>
        </w:rPr>
      </w:pPr>
      <w:r w:rsidRPr="0044637B">
        <w:rPr>
          <w:rFonts w:ascii="Arial" w:hAnsi="Arial" w:cs="Arial"/>
          <w:color w:val="1C1C1C"/>
        </w:rPr>
        <w:t>W wyniku przeprowadzonego wywiadu i badania lekarz decyduje o:</w:t>
      </w:r>
    </w:p>
    <w:p w14:paraId="6FDEC541" w14:textId="77777777" w:rsidR="0044637B" w:rsidRDefault="0044637B" w:rsidP="004E144B">
      <w:pPr>
        <w:numPr>
          <w:ilvl w:val="0"/>
          <w:numId w:val="63"/>
        </w:numPr>
        <w:ind w:left="924" w:hanging="357"/>
        <w:jc w:val="both"/>
        <w:rPr>
          <w:rFonts w:ascii="Arial" w:hAnsi="Arial" w:cs="Arial"/>
          <w:color w:val="1C1C1C"/>
        </w:rPr>
      </w:pPr>
      <w:r w:rsidRPr="0044637B">
        <w:rPr>
          <w:rFonts w:ascii="Arial" w:hAnsi="Arial" w:cs="Arial"/>
          <w:color w:val="1C1C1C"/>
        </w:rPr>
        <w:t>wyrażeniu zgody na osadzenie osoby w policyjnej izbie zatrzymań,</w:t>
      </w:r>
    </w:p>
    <w:p w14:paraId="5042436D" w14:textId="77777777" w:rsidR="0044637B" w:rsidRDefault="0044637B" w:rsidP="004E144B">
      <w:pPr>
        <w:numPr>
          <w:ilvl w:val="0"/>
          <w:numId w:val="63"/>
        </w:numPr>
        <w:ind w:left="924" w:hanging="357"/>
        <w:jc w:val="both"/>
        <w:rPr>
          <w:rFonts w:ascii="Arial" w:hAnsi="Arial" w:cs="Arial"/>
          <w:color w:val="1C1C1C"/>
        </w:rPr>
      </w:pPr>
      <w:r w:rsidRPr="0044637B">
        <w:rPr>
          <w:rFonts w:ascii="Arial" w:hAnsi="Arial" w:cs="Arial"/>
          <w:color w:val="1C1C1C"/>
        </w:rPr>
        <w:t>odmowie wyrażenia zgody na osadzenie osoby w policyjnej izbie zatrzymań,</w:t>
      </w:r>
    </w:p>
    <w:p w14:paraId="19218D55" w14:textId="77777777" w:rsidR="0044637B" w:rsidRPr="0044637B" w:rsidRDefault="0044637B" w:rsidP="004E144B">
      <w:pPr>
        <w:numPr>
          <w:ilvl w:val="0"/>
          <w:numId w:val="63"/>
        </w:numPr>
        <w:ind w:left="924" w:hanging="357"/>
        <w:jc w:val="both"/>
        <w:rPr>
          <w:rFonts w:ascii="Arial" w:hAnsi="Arial" w:cs="Arial"/>
          <w:color w:val="1C1C1C"/>
        </w:rPr>
      </w:pPr>
      <w:r w:rsidRPr="0044637B">
        <w:rPr>
          <w:rFonts w:ascii="Arial" w:hAnsi="Arial" w:cs="Arial"/>
          <w:color w:val="1C1C1C"/>
        </w:rPr>
        <w:t>przepisaniu odpowiedniego lekarstwa i sposobu jego dawkowania.</w:t>
      </w:r>
    </w:p>
    <w:p w14:paraId="3737BC76" w14:textId="77777777" w:rsidR="0044637B" w:rsidRPr="0044637B" w:rsidRDefault="0044637B" w:rsidP="0044637B">
      <w:pPr>
        <w:jc w:val="both"/>
        <w:rPr>
          <w:rFonts w:ascii="Arial" w:hAnsi="Arial" w:cs="Arial"/>
          <w:color w:val="1C1C1C"/>
        </w:rPr>
      </w:pPr>
    </w:p>
    <w:p w14:paraId="7045D8C0" w14:textId="77777777" w:rsidR="0044637B" w:rsidRPr="0044637B" w:rsidRDefault="0044637B" w:rsidP="0044637B">
      <w:pPr>
        <w:ind w:left="567"/>
        <w:jc w:val="both"/>
        <w:rPr>
          <w:rFonts w:ascii="Arial" w:hAnsi="Arial" w:cs="Arial"/>
          <w:color w:val="1C1C1C"/>
        </w:rPr>
      </w:pPr>
      <w:r w:rsidRPr="0044637B">
        <w:rPr>
          <w:rFonts w:ascii="Arial" w:hAnsi="Arial" w:cs="Arial"/>
          <w:color w:val="1C1C1C"/>
        </w:rPr>
        <w:t>Po przeprowadzeniu (lub nieprzeprowadzeniu) badania lekarz sporządzi zaświadczenie lekarskie według wzoru określonego w przepisach (vide – rozporządzenia.)</w:t>
      </w:r>
    </w:p>
    <w:p w14:paraId="42992E71" w14:textId="77777777" w:rsidR="0044637B" w:rsidRPr="0044637B" w:rsidRDefault="0044637B" w:rsidP="0044637B">
      <w:pPr>
        <w:jc w:val="both"/>
        <w:rPr>
          <w:rFonts w:ascii="Arial" w:hAnsi="Arial" w:cs="Arial"/>
          <w:color w:val="1C1C1C"/>
        </w:rPr>
      </w:pPr>
    </w:p>
    <w:p w14:paraId="09978616" w14:textId="77777777" w:rsidR="0044637B" w:rsidRDefault="0044637B" w:rsidP="0044637B">
      <w:pPr>
        <w:ind w:left="567"/>
        <w:jc w:val="both"/>
        <w:rPr>
          <w:rFonts w:ascii="Arial" w:hAnsi="Arial" w:cs="Arial"/>
          <w:color w:val="1C1C1C"/>
        </w:rPr>
      </w:pPr>
      <w:r w:rsidRPr="0044637B">
        <w:rPr>
          <w:rFonts w:ascii="Arial" w:hAnsi="Arial" w:cs="Arial"/>
          <w:color w:val="1C1C1C"/>
        </w:rPr>
        <w:t>W przypadku kiedy, zdaniem lekarza, stan zdrowia osoby zatrzymanej przez Policję wymagać będzie konieczności skierowania jej do innego podmiotu leczniczego np. w celu diagnostyki – wystawi odpowiednie skierowanie oraz wskaże policjantowi najbliższy podmiot leczniczy, świadczący nieodpłatnie usługi  w ramach ubezpieczenia zdrowotnego.</w:t>
      </w:r>
    </w:p>
    <w:p w14:paraId="14FFB616" w14:textId="77777777" w:rsidR="005F77DE" w:rsidRPr="005F77DE" w:rsidRDefault="005F77DE" w:rsidP="004E144B">
      <w:pPr>
        <w:numPr>
          <w:ilvl w:val="0"/>
          <w:numId w:val="61"/>
        </w:numPr>
        <w:ind w:left="567" w:hanging="567"/>
        <w:jc w:val="both"/>
        <w:rPr>
          <w:rFonts w:ascii="Arial" w:hAnsi="Arial" w:cs="Arial"/>
          <w:color w:val="1C1C1C"/>
        </w:rPr>
      </w:pPr>
      <w:r w:rsidRPr="005F77DE">
        <w:rPr>
          <w:rFonts w:ascii="Arial" w:hAnsi="Arial" w:cs="Arial"/>
          <w:color w:val="1C1C1C"/>
        </w:rPr>
        <w:t>Pobranie próbki krwi od osoby zatrzymanej przez Policję będzie polegać na;</w:t>
      </w:r>
    </w:p>
    <w:p w14:paraId="30F93765" w14:textId="77777777" w:rsidR="005F77DE" w:rsidRDefault="005F77DE" w:rsidP="004E144B">
      <w:pPr>
        <w:numPr>
          <w:ilvl w:val="0"/>
          <w:numId w:val="64"/>
        </w:numPr>
        <w:ind w:left="924" w:hanging="357"/>
        <w:jc w:val="both"/>
        <w:rPr>
          <w:rFonts w:ascii="Arial" w:hAnsi="Arial" w:cs="Arial"/>
          <w:color w:val="1C1C1C"/>
        </w:rPr>
      </w:pPr>
      <w:r w:rsidRPr="005F77DE">
        <w:rPr>
          <w:rFonts w:ascii="Arial" w:hAnsi="Arial" w:cs="Arial"/>
          <w:color w:val="1C1C1C"/>
        </w:rPr>
        <w:t>przygotowaniu osoby do pobrania próbki krwi,</w:t>
      </w:r>
    </w:p>
    <w:p w14:paraId="63CEE984" w14:textId="77777777" w:rsidR="005F77DE" w:rsidRDefault="005F77DE" w:rsidP="004E144B">
      <w:pPr>
        <w:numPr>
          <w:ilvl w:val="0"/>
          <w:numId w:val="64"/>
        </w:numPr>
        <w:ind w:left="924" w:hanging="357"/>
        <w:jc w:val="both"/>
        <w:rPr>
          <w:rFonts w:ascii="Arial" w:hAnsi="Arial" w:cs="Arial"/>
          <w:color w:val="1C1C1C"/>
        </w:rPr>
      </w:pPr>
      <w:r w:rsidRPr="005F77DE">
        <w:rPr>
          <w:rFonts w:ascii="Arial" w:hAnsi="Arial" w:cs="Arial"/>
          <w:color w:val="1C1C1C"/>
        </w:rPr>
        <w:t>jej pobrania,</w:t>
      </w:r>
    </w:p>
    <w:p w14:paraId="13E16644" w14:textId="77777777" w:rsidR="005F77DE" w:rsidRDefault="005F77DE" w:rsidP="004E144B">
      <w:pPr>
        <w:numPr>
          <w:ilvl w:val="0"/>
          <w:numId w:val="64"/>
        </w:numPr>
        <w:ind w:left="924" w:hanging="357"/>
        <w:jc w:val="both"/>
        <w:rPr>
          <w:rFonts w:ascii="Arial" w:hAnsi="Arial" w:cs="Arial"/>
          <w:color w:val="1C1C1C"/>
        </w:rPr>
      </w:pPr>
      <w:r w:rsidRPr="005F77DE">
        <w:rPr>
          <w:rFonts w:ascii="Arial" w:hAnsi="Arial" w:cs="Arial"/>
          <w:color w:val="1C1C1C"/>
        </w:rPr>
        <w:t>odpowiedniego oznaczenia próbki krwi co do tożsamości osoby,</w:t>
      </w:r>
    </w:p>
    <w:p w14:paraId="491CF51A" w14:textId="77777777" w:rsidR="005F77DE" w:rsidRDefault="005F77DE" w:rsidP="004E144B">
      <w:pPr>
        <w:numPr>
          <w:ilvl w:val="0"/>
          <w:numId w:val="64"/>
        </w:numPr>
        <w:ind w:left="924" w:hanging="357"/>
        <w:jc w:val="both"/>
        <w:rPr>
          <w:rFonts w:ascii="Arial" w:hAnsi="Arial" w:cs="Arial"/>
          <w:color w:val="1C1C1C"/>
        </w:rPr>
      </w:pPr>
      <w:r w:rsidRPr="005F77DE">
        <w:rPr>
          <w:rFonts w:ascii="Arial" w:hAnsi="Arial" w:cs="Arial"/>
          <w:color w:val="1C1C1C"/>
        </w:rPr>
        <w:t>sporządzeniu protokołu z pobrania próbki krwi oraz</w:t>
      </w:r>
    </w:p>
    <w:p w14:paraId="76F3BB56" w14:textId="77777777" w:rsidR="005F77DE" w:rsidRPr="005F77DE" w:rsidRDefault="005F77DE" w:rsidP="004E144B">
      <w:pPr>
        <w:numPr>
          <w:ilvl w:val="0"/>
          <w:numId w:val="64"/>
        </w:numPr>
        <w:ind w:left="924" w:hanging="357"/>
        <w:jc w:val="both"/>
        <w:rPr>
          <w:rFonts w:ascii="Arial" w:hAnsi="Arial" w:cs="Arial"/>
          <w:color w:val="1C1C1C"/>
        </w:rPr>
      </w:pPr>
      <w:r w:rsidRPr="005F77DE">
        <w:rPr>
          <w:rFonts w:ascii="Arial" w:hAnsi="Arial" w:cs="Arial"/>
          <w:color w:val="1C1C1C"/>
        </w:rPr>
        <w:t>przekazaniu próbki krwi policjantowi.</w:t>
      </w:r>
    </w:p>
    <w:p w14:paraId="7F66CAB9" w14:textId="77777777" w:rsidR="005F77DE" w:rsidRPr="005F77DE" w:rsidRDefault="005F77DE" w:rsidP="005F77DE">
      <w:pPr>
        <w:jc w:val="both"/>
        <w:rPr>
          <w:rFonts w:ascii="Arial" w:hAnsi="Arial" w:cs="Arial"/>
          <w:color w:val="1C1C1C"/>
        </w:rPr>
      </w:pPr>
    </w:p>
    <w:p w14:paraId="257C1E69" w14:textId="77777777" w:rsidR="005F77DE" w:rsidRDefault="005F77DE" w:rsidP="005F77DE">
      <w:pPr>
        <w:ind w:left="567"/>
        <w:jc w:val="both"/>
        <w:rPr>
          <w:rFonts w:ascii="Arial" w:hAnsi="Arial" w:cs="Arial"/>
          <w:color w:val="1C1C1C"/>
        </w:rPr>
      </w:pPr>
      <w:r>
        <w:rPr>
          <w:rFonts w:ascii="Arial" w:hAnsi="Arial" w:cs="Arial"/>
          <w:color w:val="1C1C1C"/>
        </w:rPr>
        <w:t>W</w:t>
      </w:r>
      <w:r w:rsidRPr="005F77DE">
        <w:rPr>
          <w:rFonts w:ascii="Arial" w:hAnsi="Arial" w:cs="Arial"/>
          <w:color w:val="1C1C1C"/>
        </w:rPr>
        <w:t xml:space="preserve"> przypadku powzięcia uzasadnionego podejrzenia, że pobranie krwi może spowodować zagrożenie życia lub zdrowia osoby badanej, decyzję o pobraniu krwi lub odstąpieniu od jej pobrania podejmuje lekarz. </w:t>
      </w:r>
    </w:p>
    <w:p w14:paraId="25A757B8" w14:textId="7D99F3AB" w:rsidR="005F77DE" w:rsidRDefault="005F77DE" w:rsidP="005F77DE">
      <w:pPr>
        <w:ind w:left="567"/>
        <w:jc w:val="both"/>
        <w:rPr>
          <w:rFonts w:ascii="Arial" w:hAnsi="Arial" w:cs="Arial"/>
          <w:color w:val="1C1C1C"/>
        </w:rPr>
      </w:pPr>
      <w:r w:rsidRPr="005F77DE">
        <w:rPr>
          <w:rFonts w:ascii="Arial" w:hAnsi="Arial" w:cs="Arial"/>
          <w:color w:val="1C1C1C"/>
        </w:rPr>
        <w:lastRenderedPageBreak/>
        <w:t xml:space="preserve">Pozostałe szczegółowe warunki wykonania zamówienia zostały określone we wzorze umowy, </w:t>
      </w:r>
      <w:r w:rsidRPr="0085616C">
        <w:rPr>
          <w:rFonts w:ascii="Arial" w:hAnsi="Arial" w:cs="Arial"/>
          <w:color w:val="1C1C1C"/>
        </w:rPr>
        <w:t xml:space="preserve">stanowiącym Załącznik nr </w:t>
      </w:r>
      <w:r w:rsidR="0085616C" w:rsidRPr="0085616C">
        <w:rPr>
          <w:rFonts w:ascii="Arial" w:hAnsi="Arial" w:cs="Arial"/>
          <w:color w:val="1C1C1C"/>
        </w:rPr>
        <w:t>8</w:t>
      </w:r>
      <w:r w:rsidRPr="0085616C">
        <w:rPr>
          <w:rFonts w:ascii="Arial" w:hAnsi="Arial" w:cs="Arial"/>
          <w:color w:val="1C1C1C"/>
        </w:rPr>
        <w:t xml:space="preserve"> do SWZ - Wzór umowy.</w:t>
      </w:r>
    </w:p>
    <w:p w14:paraId="1FDD02D1" w14:textId="77777777" w:rsidR="005F77DE" w:rsidRDefault="005F77DE" w:rsidP="004E144B">
      <w:pPr>
        <w:pStyle w:val="Default"/>
        <w:numPr>
          <w:ilvl w:val="0"/>
          <w:numId w:val="54"/>
        </w:numPr>
        <w:spacing w:after="11"/>
        <w:ind w:left="567" w:hanging="567"/>
        <w:jc w:val="both"/>
        <w:rPr>
          <w:color w:val="auto"/>
          <w:sz w:val="20"/>
          <w:szCs w:val="20"/>
        </w:rPr>
      </w:pPr>
      <w:r w:rsidRPr="005F77DE">
        <w:rPr>
          <w:color w:val="auto"/>
          <w:sz w:val="20"/>
          <w:szCs w:val="20"/>
        </w:rPr>
        <w:t>Podmiot leczniczy, o którym mowa w art. 4 ustawy z dnia z dnia 15 kwietnia 2011 r. o działalności leczniczej (</w:t>
      </w:r>
      <w:proofErr w:type="spellStart"/>
      <w:r w:rsidRPr="005F77DE">
        <w:rPr>
          <w:color w:val="auto"/>
          <w:sz w:val="20"/>
          <w:szCs w:val="20"/>
        </w:rPr>
        <w:t>t.j</w:t>
      </w:r>
      <w:proofErr w:type="spellEnd"/>
      <w:r w:rsidRPr="005F77DE">
        <w:rPr>
          <w:color w:val="auto"/>
          <w:sz w:val="20"/>
          <w:szCs w:val="20"/>
        </w:rPr>
        <w:t>. Dz. U. z 2022 r. poz. 633 ze zm.) wykonujący usługę (dotyczy Wykonawcy i Podwykonawcy) musi być wpisany do odpowiedniego rejestru podmiotów wykonujących działalność leczniczą, zgodnie z przepisami tejże ustawy.</w:t>
      </w:r>
    </w:p>
    <w:p w14:paraId="7CC1BEA6" w14:textId="77777777" w:rsidR="005F77DE" w:rsidRDefault="005F77DE" w:rsidP="004E144B">
      <w:pPr>
        <w:pStyle w:val="Default"/>
        <w:numPr>
          <w:ilvl w:val="0"/>
          <w:numId w:val="54"/>
        </w:numPr>
        <w:spacing w:after="11"/>
        <w:ind w:left="567" w:hanging="567"/>
        <w:jc w:val="both"/>
        <w:rPr>
          <w:color w:val="auto"/>
          <w:sz w:val="20"/>
          <w:szCs w:val="20"/>
        </w:rPr>
      </w:pPr>
      <w:r w:rsidRPr="005F77DE">
        <w:rPr>
          <w:color w:val="auto"/>
          <w:sz w:val="20"/>
          <w:szCs w:val="20"/>
        </w:rPr>
        <w:t>Wykonawca w formularzu ofertowym wskaże punkt medyczny /nazwa i adres/, w którym będą świadczone usługi, który spełnia następujące warunki:</w:t>
      </w:r>
    </w:p>
    <w:p w14:paraId="2FBBE562" w14:textId="77777777" w:rsidR="005F77DE" w:rsidRDefault="005F77DE" w:rsidP="004E144B">
      <w:pPr>
        <w:pStyle w:val="Default"/>
        <w:numPr>
          <w:ilvl w:val="0"/>
          <w:numId w:val="65"/>
        </w:numPr>
        <w:spacing w:after="11"/>
        <w:ind w:left="993" w:hanging="357"/>
        <w:jc w:val="both"/>
        <w:rPr>
          <w:color w:val="auto"/>
          <w:sz w:val="20"/>
          <w:szCs w:val="20"/>
        </w:rPr>
      </w:pPr>
      <w:r w:rsidRPr="005F77DE">
        <w:rPr>
          <w:color w:val="auto"/>
          <w:sz w:val="20"/>
          <w:szCs w:val="20"/>
        </w:rPr>
        <w:t xml:space="preserve">mieści się na terenie działania </w:t>
      </w:r>
      <w:r w:rsidR="0018437C" w:rsidRPr="0018437C">
        <w:rPr>
          <w:color w:val="auto"/>
          <w:sz w:val="20"/>
          <w:szCs w:val="20"/>
        </w:rPr>
        <w:t>Komendy Powiatowej Policji w Zgierzu</w:t>
      </w:r>
      <w:r>
        <w:rPr>
          <w:color w:val="auto"/>
          <w:sz w:val="20"/>
          <w:szCs w:val="20"/>
        </w:rPr>
        <w:t>,</w:t>
      </w:r>
    </w:p>
    <w:p w14:paraId="565BBCD6" w14:textId="77777777" w:rsidR="005F77DE" w:rsidRDefault="005F77DE" w:rsidP="004E144B">
      <w:pPr>
        <w:pStyle w:val="Default"/>
        <w:numPr>
          <w:ilvl w:val="0"/>
          <w:numId w:val="65"/>
        </w:numPr>
        <w:spacing w:after="11"/>
        <w:ind w:left="993" w:hanging="357"/>
        <w:jc w:val="both"/>
        <w:rPr>
          <w:color w:val="auto"/>
          <w:sz w:val="20"/>
          <w:szCs w:val="20"/>
        </w:rPr>
      </w:pPr>
      <w:r w:rsidRPr="005F77DE">
        <w:rPr>
          <w:color w:val="auto"/>
          <w:sz w:val="20"/>
          <w:szCs w:val="20"/>
        </w:rPr>
        <w:t>odpowiada standardom medycznym zgodnie z wymogami określonymi w ustawie o działalności leczniczej,</w:t>
      </w:r>
    </w:p>
    <w:p w14:paraId="18684E96" w14:textId="77777777" w:rsidR="005F77DE" w:rsidRPr="005F77DE" w:rsidRDefault="005F77DE" w:rsidP="004E144B">
      <w:pPr>
        <w:pStyle w:val="Default"/>
        <w:numPr>
          <w:ilvl w:val="0"/>
          <w:numId w:val="65"/>
        </w:numPr>
        <w:spacing w:after="11"/>
        <w:ind w:left="993" w:hanging="357"/>
        <w:jc w:val="both"/>
        <w:rPr>
          <w:color w:val="auto"/>
          <w:sz w:val="20"/>
          <w:szCs w:val="20"/>
        </w:rPr>
      </w:pPr>
      <w:r w:rsidRPr="005F77DE">
        <w:rPr>
          <w:color w:val="auto"/>
          <w:sz w:val="20"/>
          <w:szCs w:val="20"/>
        </w:rPr>
        <w:t>wykonuje świadczenia w sposób ciągły, tj. całodobowo w dni powszednie od poniedziałku  do piątku, w soboty, w niedziele i inne dni ustawowo wolne od pracy.</w:t>
      </w:r>
    </w:p>
    <w:p w14:paraId="749B9918" w14:textId="77777777" w:rsidR="005F77DE" w:rsidRPr="005F77DE" w:rsidRDefault="005F77DE" w:rsidP="005F77DE">
      <w:pPr>
        <w:pStyle w:val="Default"/>
        <w:spacing w:after="11"/>
        <w:ind w:left="360"/>
        <w:jc w:val="both"/>
        <w:rPr>
          <w:color w:val="auto"/>
          <w:sz w:val="20"/>
          <w:szCs w:val="20"/>
        </w:rPr>
      </w:pPr>
    </w:p>
    <w:p w14:paraId="104D2E4D" w14:textId="77777777" w:rsidR="005F77DE" w:rsidRDefault="005F77DE" w:rsidP="005F77DE">
      <w:pPr>
        <w:pStyle w:val="Default"/>
        <w:spacing w:after="11"/>
        <w:ind w:left="636"/>
        <w:jc w:val="both"/>
        <w:rPr>
          <w:color w:val="auto"/>
          <w:sz w:val="20"/>
          <w:szCs w:val="20"/>
        </w:rPr>
      </w:pPr>
      <w:r w:rsidRPr="005F77DE">
        <w:rPr>
          <w:color w:val="auto"/>
          <w:sz w:val="20"/>
          <w:szCs w:val="20"/>
        </w:rPr>
        <w:t>Zamawiający dopuszcza świadczenie usług w więcej niż w jednym punkcie medycznym pod warunkiem, że punkty spełniają wymagania, o których mowa w pkt 5.6. SWZ i zachowana  będzie ciągłość świadczenia usług:</w:t>
      </w:r>
    </w:p>
    <w:p w14:paraId="7BF5E7C2" w14:textId="77777777" w:rsidR="005F77DE" w:rsidRDefault="005F77DE" w:rsidP="004E144B">
      <w:pPr>
        <w:pStyle w:val="Default"/>
        <w:numPr>
          <w:ilvl w:val="0"/>
          <w:numId w:val="66"/>
        </w:numPr>
        <w:spacing w:after="11"/>
        <w:ind w:left="993"/>
        <w:jc w:val="both"/>
        <w:rPr>
          <w:color w:val="auto"/>
          <w:sz w:val="20"/>
          <w:szCs w:val="20"/>
        </w:rPr>
      </w:pPr>
      <w:r w:rsidRPr="005F77DE">
        <w:rPr>
          <w:color w:val="auto"/>
          <w:sz w:val="20"/>
          <w:szCs w:val="20"/>
        </w:rPr>
        <w:t>od poniedziałku do piątku, w godzinach od 8:00 do 18:00</w:t>
      </w:r>
      <w:r>
        <w:rPr>
          <w:color w:val="auto"/>
          <w:sz w:val="20"/>
          <w:szCs w:val="20"/>
        </w:rPr>
        <w:t>,</w:t>
      </w:r>
    </w:p>
    <w:p w14:paraId="23C8E8A0" w14:textId="77777777" w:rsidR="005F77DE" w:rsidRDefault="005F77DE" w:rsidP="004E144B">
      <w:pPr>
        <w:pStyle w:val="Default"/>
        <w:numPr>
          <w:ilvl w:val="0"/>
          <w:numId w:val="66"/>
        </w:numPr>
        <w:spacing w:after="11"/>
        <w:ind w:left="993"/>
        <w:jc w:val="both"/>
        <w:rPr>
          <w:color w:val="auto"/>
          <w:sz w:val="20"/>
          <w:szCs w:val="20"/>
        </w:rPr>
      </w:pPr>
      <w:r w:rsidRPr="005F77DE">
        <w:rPr>
          <w:color w:val="auto"/>
          <w:sz w:val="20"/>
          <w:szCs w:val="20"/>
        </w:rPr>
        <w:t>od poniedziałku do piątku, w godzinach 18:00 do 8:00 dnia następnego</w:t>
      </w:r>
      <w:r>
        <w:rPr>
          <w:color w:val="auto"/>
          <w:sz w:val="20"/>
          <w:szCs w:val="20"/>
        </w:rPr>
        <w:t>,</w:t>
      </w:r>
    </w:p>
    <w:p w14:paraId="6D91125F" w14:textId="77777777" w:rsidR="005F77DE" w:rsidRPr="005F77DE" w:rsidRDefault="005F77DE" w:rsidP="004E144B">
      <w:pPr>
        <w:pStyle w:val="Default"/>
        <w:numPr>
          <w:ilvl w:val="0"/>
          <w:numId w:val="66"/>
        </w:numPr>
        <w:spacing w:after="11"/>
        <w:ind w:left="993"/>
        <w:jc w:val="both"/>
        <w:rPr>
          <w:color w:val="auto"/>
          <w:sz w:val="20"/>
          <w:szCs w:val="20"/>
        </w:rPr>
      </w:pPr>
      <w:r w:rsidRPr="005F77DE">
        <w:rPr>
          <w:color w:val="auto"/>
          <w:sz w:val="20"/>
          <w:szCs w:val="20"/>
        </w:rPr>
        <w:t>w soboty, niedziele i inne dni ustawowo wolne od pracy w godzinach od 8:00 dnia danego do  godziny 8:00 dnia następnego.</w:t>
      </w:r>
    </w:p>
    <w:p w14:paraId="717AB4F4" w14:textId="77777777" w:rsidR="005F77DE" w:rsidRDefault="005F77DE" w:rsidP="004E144B">
      <w:pPr>
        <w:pStyle w:val="Default"/>
        <w:numPr>
          <w:ilvl w:val="0"/>
          <w:numId w:val="54"/>
        </w:numPr>
        <w:spacing w:after="11"/>
        <w:ind w:left="567" w:hanging="567"/>
        <w:jc w:val="both"/>
        <w:rPr>
          <w:color w:val="auto"/>
          <w:sz w:val="20"/>
          <w:szCs w:val="20"/>
        </w:rPr>
      </w:pPr>
      <w:r w:rsidRPr="005F77DE">
        <w:rPr>
          <w:color w:val="auto"/>
          <w:sz w:val="20"/>
          <w:szCs w:val="20"/>
        </w:rPr>
        <w:t>Leczenie osób zatrzymanych nie wchodzi w zakres umowy i odbywa się na zasadach powszechnego ubezpieczenia zdrowotnego</w:t>
      </w:r>
    </w:p>
    <w:p w14:paraId="0B7CEAF5" w14:textId="41E090D9" w:rsidR="005F77DE" w:rsidRDefault="005F77DE" w:rsidP="004E144B">
      <w:pPr>
        <w:pStyle w:val="Default"/>
        <w:numPr>
          <w:ilvl w:val="0"/>
          <w:numId w:val="54"/>
        </w:numPr>
        <w:spacing w:after="11"/>
        <w:ind w:left="567" w:hanging="567"/>
        <w:jc w:val="both"/>
        <w:rPr>
          <w:color w:val="auto"/>
          <w:sz w:val="20"/>
          <w:szCs w:val="20"/>
        </w:rPr>
      </w:pPr>
      <w:r w:rsidRPr="005F77DE">
        <w:rPr>
          <w:color w:val="auto"/>
          <w:sz w:val="20"/>
          <w:szCs w:val="20"/>
        </w:rPr>
        <w:t xml:space="preserve">Transport osoby zatrzymanej w celu przeprowadzenie badania lekarskiego zapewnia Policja, </w:t>
      </w:r>
      <w:r w:rsidR="00EE2892">
        <w:rPr>
          <w:color w:val="auto"/>
          <w:sz w:val="20"/>
          <w:szCs w:val="20"/>
        </w:rPr>
        <w:br/>
      </w:r>
      <w:r w:rsidRPr="005F77DE">
        <w:rPr>
          <w:color w:val="auto"/>
          <w:sz w:val="20"/>
          <w:szCs w:val="20"/>
        </w:rPr>
        <w:t>z zastrzeżeniem sytuacji, w której stan zdrowia osoby zatrzymanej wskazuje na potrzebę użycia do jej przewiezienia specjalistycznego środka transportu sanitarnego.</w:t>
      </w:r>
    </w:p>
    <w:p w14:paraId="524E6549" w14:textId="77777777" w:rsidR="005F77DE" w:rsidRDefault="005F77DE" w:rsidP="004E144B">
      <w:pPr>
        <w:pStyle w:val="Default"/>
        <w:numPr>
          <w:ilvl w:val="0"/>
          <w:numId w:val="54"/>
        </w:numPr>
        <w:spacing w:after="11"/>
        <w:ind w:left="567" w:hanging="567"/>
        <w:jc w:val="both"/>
        <w:rPr>
          <w:color w:val="auto"/>
          <w:sz w:val="20"/>
          <w:szCs w:val="20"/>
        </w:rPr>
      </w:pPr>
      <w:r w:rsidRPr="005F77DE">
        <w:rPr>
          <w:color w:val="auto"/>
          <w:sz w:val="20"/>
          <w:szCs w:val="20"/>
        </w:rPr>
        <w:t>Pakiet do pobrania próbek krwi dostarcza każdorazowo Zamawiający</w:t>
      </w:r>
      <w:r>
        <w:rPr>
          <w:color w:val="auto"/>
          <w:sz w:val="20"/>
          <w:szCs w:val="20"/>
        </w:rPr>
        <w:t>.</w:t>
      </w:r>
    </w:p>
    <w:p w14:paraId="249088C6" w14:textId="2763FCA8" w:rsidR="00E70949" w:rsidRPr="000C733A" w:rsidRDefault="005F77DE" w:rsidP="004E144B">
      <w:pPr>
        <w:pStyle w:val="Default"/>
        <w:numPr>
          <w:ilvl w:val="0"/>
          <w:numId w:val="54"/>
        </w:numPr>
        <w:spacing w:after="11"/>
        <w:ind w:left="567" w:hanging="567"/>
        <w:jc w:val="both"/>
        <w:rPr>
          <w:color w:val="auto"/>
          <w:sz w:val="20"/>
          <w:szCs w:val="20"/>
        </w:rPr>
      </w:pPr>
      <w:r w:rsidRPr="005F77DE">
        <w:rPr>
          <w:color w:val="auto"/>
          <w:sz w:val="20"/>
          <w:szCs w:val="20"/>
        </w:rPr>
        <w:t>Udzielenie pomocy medycznej w nagłych przypadkach zagrożenia zdrowia lub życia osobom zatrzymanych przez Policję (w tym przebywającym w pomieszczeniach dla osób zatrzymanych)  nie jest przedmiotem umowy i odbywa się na zasadach określonych w ustawie z dnia 08 września 2006 r. o państwowym ratownictwie medycznym (tj. Dz. U. Z 2022 r. poz. 1720 ze zm.).</w:t>
      </w:r>
    </w:p>
    <w:bookmarkEnd w:id="6"/>
    <w:p w14:paraId="57DBD2F1" w14:textId="77777777" w:rsidR="00BF68F9" w:rsidRPr="00CB754A" w:rsidRDefault="00BF68F9" w:rsidP="00AA7475">
      <w:pPr>
        <w:autoSpaceDE w:val="0"/>
        <w:autoSpaceDN w:val="0"/>
        <w:adjustRightInd w:val="0"/>
        <w:ind w:left="426"/>
        <w:jc w:val="both"/>
        <w:rPr>
          <w:rFonts w:ascii="Arial" w:hAnsi="Arial" w:cs="Arial"/>
        </w:rPr>
      </w:pPr>
    </w:p>
    <w:p w14:paraId="27385E8A" w14:textId="77777777" w:rsidR="00485D67" w:rsidRPr="00CB754A" w:rsidRDefault="00485D67" w:rsidP="00AA7475">
      <w:pPr>
        <w:pStyle w:val="Nagwek2"/>
        <w:ind w:left="284" w:hanging="284"/>
        <w:rPr>
          <w:rFonts w:cs="Arial"/>
          <w:sz w:val="22"/>
          <w:u w:val="none"/>
        </w:rPr>
      </w:pPr>
      <w:bookmarkStart w:id="7" w:name="_Toc66180998"/>
      <w:r w:rsidRPr="00CB754A">
        <w:rPr>
          <w:rFonts w:cs="Arial"/>
          <w:sz w:val="22"/>
          <w:u w:val="none"/>
        </w:rPr>
        <w:t>Opis części zamówienia, jeżeli zamawiający dopuszcza składanie ofert częściowych</w:t>
      </w:r>
      <w:bookmarkEnd w:id="7"/>
      <w:r w:rsidRPr="00CB754A">
        <w:rPr>
          <w:rFonts w:cs="Arial"/>
          <w:sz w:val="22"/>
          <w:u w:val="none"/>
        </w:rPr>
        <w:t xml:space="preserve"> </w:t>
      </w:r>
    </w:p>
    <w:p w14:paraId="388F98B1" w14:textId="77777777" w:rsidR="001D0529" w:rsidRPr="00CB754A" w:rsidRDefault="001D0529" w:rsidP="004E144B">
      <w:pPr>
        <w:pStyle w:val="Akapitzlist"/>
        <w:numPr>
          <w:ilvl w:val="0"/>
          <w:numId w:val="36"/>
        </w:numPr>
        <w:tabs>
          <w:tab w:val="left" w:pos="567"/>
        </w:tabs>
        <w:spacing w:after="0" w:line="240" w:lineRule="auto"/>
        <w:ind w:left="567" w:hanging="567"/>
        <w:jc w:val="both"/>
        <w:rPr>
          <w:rFonts w:ascii="Arial" w:hAnsi="Arial" w:cs="Arial"/>
          <w:bCs/>
          <w:i/>
          <w:color w:val="000000"/>
          <w:sz w:val="20"/>
          <w:szCs w:val="20"/>
        </w:rPr>
      </w:pPr>
      <w:r w:rsidRPr="00CB754A">
        <w:rPr>
          <w:rFonts w:ascii="Arial" w:hAnsi="Arial" w:cs="Arial"/>
          <w:color w:val="000000"/>
          <w:sz w:val="20"/>
          <w:szCs w:val="20"/>
        </w:rPr>
        <w:t>Zamawiający nie dopuszcza składanie ofert częściowych.</w:t>
      </w:r>
    </w:p>
    <w:p w14:paraId="77E19FDB" w14:textId="77777777" w:rsidR="0015136B" w:rsidRPr="00CB754A" w:rsidRDefault="00E70949" w:rsidP="004E144B">
      <w:pPr>
        <w:pStyle w:val="Akapitzlist"/>
        <w:numPr>
          <w:ilvl w:val="0"/>
          <w:numId w:val="36"/>
        </w:numPr>
        <w:tabs>
          <w:tab w:val="left" w:pos="567"/>
        </w:tabs>
        <w:spacing w:after="0" w:line="240" w:lineRule="auto"/>
        <w:ind w:left="567" w:hanging="567"/>
        <w:jc w:val="both"/>
        <w:rPr>
          <w:rFonts w:ascii="Arial" w:hAnsi="Arial" w:cs="Arial"/>
          <w:bCs/>
          <w:i/>
          <w:color w:val="000000"/>
          <w:sz w:val="20"/>
          <w:szCs w:val="20"/>
        </w:rPr>
      </w:pPr>
      <w:r w:rsidRPr="00E70949">
        <w:rPr>
          <w:rFonts w:ascii="Arial" w:hAnsi="Arial" w:cs="Arial"/>
          <w:bCs/>
          <w:color w:val="000000"/>
          <w:sz w:val="20"/>
          <w:szCs w:val="20"/>
        </w:rPr>
        <w:t>Zamawiający  nie dopuszcza składanie ofert częściowych, ze względu na to, iż przedmiot zamówienia jest jednorodny i niepodzielny, stanowi spójną całość. Potrzeba koordynowania działań różnych Wykonawców realizujących poszczególne części zamówienia mogłaby poważnie zagrozić właściwemu wykonaniu zamówienia</w:t>
      </w:r>
      <w:r w:rsidR="001D0529" w:rsidRPr="00CB754A">
        <w:rPr>
          <w:rFonts w:ascii="Arial" w:hAnsi="Arial" w:cs="Arial"/>
          <w:bCs/>
          <w:color w:val="000000"/>
          <w:sz w:val="20"/>
          <w:szCs w:val="20"/>
        </w:rPr>
        <w:t>, co w konsekwencji może prowadzić do poniesienia przez Zamawiającego dodatkowych kosztów wbrew ustawie o finansach publicznych.</w:t>
      </w:r>
    </w:p>
    <w:p w14:paraId="25BE816E" w14:textId="77777777" w:rsidR="0015136B" w:rsidRPr="00CB754A" w:rsidRDefault="0015136B" w:rsidP="00AA7475">
      <w:pPr>
        <w:ind w:left="426"/>
        <w:jc w:val="both"/>
        <w:rPr>
          <w:rFonts w:ascii="Arial" w:hAnsi="Arial" w:cs="Arial"/>
          <w:bCs/>
          <w:color w:val="000000"/>
        </w:rPr>
      </w:pPr>
    </w:p>
    <w:p w14:paraId="18782FF5" w14:textId="77777777" w:rsidR="00485D67" w:rsidRPr="00CB754A" w:rsidRDefault="00485D67" w:rsidP="004E144B">
      <w:pPr>
        <w:pStyle w:val="Nagwek2"/>
        <w:numPr>
          <w:ilvl w:val="0"/>
          <w:numId w:val="26"/>
        </w:numPr>
        <w:ind w:left="284"/>
        <w:rPr>
          <w:rFonts w:cs="Arial"/>
          <w:sz w:val="22"/>
          <w:u w:val="none"/>
        </w:rPr>
      </w:pPr>
      <w:bookmarkStart w:id="8" w:name="_Toc66180999"/>
      <w:r w:rsidRPr="00CB754A">
        <w:rPr>
          <w:rFonts w:cs="Arial"/>
          <w:sz w:val="22"/>
          <w:u w:val="none"/>
        </w:rPr>
        <w:t>Informacja</w:t>
      </w:r>
      <w:r w:rsidR="00CE63BE" w:rsidRPr="00CB754A">
        <w:rPr>
          <w:rFonts w:cs="Arial"/>
          <w:sz w:val="22"/>
          <w:u w:val="none"/>
        </w:rPr>
        <w:t xml:space="preserve"> </w:t>
      </w:r>
      <w:r w:rsidRPr="00CB754A">
        <w:rPr>
          <w:rFonts w:cs="Arial"/>
          <w:sz w:val="22"/>
          <w:u w:val="none"/>
        </w:rPr>
        <w:t>o przewidywanych zamówieniach, o któryc</w:t>
      </w:r>
      <w:r w:rsidR="00CE63BE" w:rsidRPr="00CB754A">
        <w:rPr>
          <w:rFonts w:cs="Arial"/>
          <w:sz w:val="22"/>
          <w:u w:val="none"/>
        </w:rPr>
        <w:t xml:space="preserve">h mowa w art. </w:t>
      </w:r>
      <w:r w:rsidR="003A5732" w:rsidRPr="00CB754A">
        <w:rPr>
          <w:rFonts w:cs="Arial"/>
          <w:sz w:val="22"/>
          <w:u w:val="none"/>
        </w:rPr>
        <w:t>214</w:t>
      </w:r>
      <w:r w:rsidR="00CE63BE" w:rsidRPr="00CB754A">
        <w:rPr>
          <w:rFonts w:cs="Arial"/>
          <w:sz w:val="22"/>
          <w:u w:val="none"/>
        </w:rPr>
        <w:t xml:space="preserve"> </w:t>
      </w:r>
      <w:r w:rsidR="000D55BF" w:rsidRPr="00CB754A">
        <w:rPr>
          <w:rFonts w:cs="Arial"/>
          <w:sz w:val="22"/>
          <w:u w:val="none"/>
        </w:rPr>
        <w:t xml:space="preserve">ust. 1 pkt. </w:t>
      </w:r>
      <w:r w:rsidR="003A5732" w:rsidRPr="00CB754A">
        <w:rPr>
          <w:rFonts w:cs="Arial"/>
          <w:sz w:val="22"/>
          <w:u w:val="none"/>
        </w:rPr>
        <w:t>7</w:t>
      </w:r>
      <w:r w:rsidRPr="00CB754A">
        <w:rPr>
          <w:rFonts w:cs="Arial"/>
          <w:sz w:val="22"/>
          <w:u w:val="none"/>
        </w:rPr>
        <w:t xml:space="preserve"> ustawy</w:t>
      </w:r>
      <w:bookmarkEnd w:id="8"/>
      <w:r w:rsidRPr="00CB754A">
        <w:rPr>
          <w:rFonts w:cs="Arial"/>
          <w:sz w:val="22"/>
          <w:u w:val="none"/>
        </w:rPr>
        <w:t xml:space="preserve"> </w:t>
      </w:r>
    </w:p>
    <w:p w14:paraId="55D4790F" w14:textId="77777777" w:rsidR="00485D67" w:rsidRPr="00CB754A" w:rsidRDefault="00485D67" w:rsidP="00AA7475">
      <w:pPr>
        <w:ind w:left="180" w:firstLine="104"/>
        <w:jc w:val="both"/>
        <w:rPr>
          <w:rFonts w:ascii="Arial" w:hAnsi="Arial" w:cs="Arial"/>
          <w:color w:val="000000"/>
        </w:rPr>
      </w:pPr>
      <w:r w:rsidRPr="00CB754A">
        <w:rPr>
          <w:rFonts w:ascii="Arial" w:hAnsi="Arial" w:cs="Arial"/>
          <w:color w:val="000000"/>
        </w:rPr>
        <w:t>Zamawiający nie przewiduje udzielenia dodatkowych zamówień.</w:t>
      </w:r>
    </w:p>
    <w:p w14:paraId="533510FC" w14:textId="77777777" w:rsidR="00485D67" w:rsidRPr="00CB754A" w:rsidRDefault="00485D67" w:rsidP="00AA7475">
      <w:pPr>
        <w:ind w:left="284" w:hanging="284"/>
        <w:rPr>
          <w:rFonts w:ascii="Arial" w:hAnsi="Arial" w:cs="Arial"/>
          <w:b/>
          <w:bCs/>
          <w:color w:val="000000"/>
        </w:rPr>
      </w:pPr>
    </w:p>
    <w:p w14:paraId="35D979E6" w14:textId="77777777" w:rsidR="00485D67" w:rsidRPr="00CB754A" w:rsidRDefault="00485D67" w:rsidP="00AA7475">
      <w:pPr>
        <w:pStyle w:val="Nagwek2"/>
        <w:ind w:left="284" w:hanging="284"/>
        <w:rPr>
          <w:rFonts w:cs="Arial"/>
          <w:u w:val="none"/>
        </w:rPr>
      </w:pPr>
      <w:bookmarkStart w:id="9" w:name="_Toc66181000"/>
      <w:r w:rsidRPr="00CB754A">
        <w:rPr>
          <w:rFonts w:cs="Arial"/>
          <w:sz w:val="22"/>
          <w:u w:val="none"/>
        </w:rPr>
        <w:t>Opis sposobu przedstawiania ofert wariantowych oraz minimalne warunki, jakim muszą odpowiadać oferty wariantowe, jeżeli Zamawiający dopuszcza ich składanie</w:t>
      </w:r>
      <w:r w:rsidRPr="00CB754A">
        <w:rPr>
          <w:rFonts w:cs="Arial"/>
          <w:u w:val="none"/>
        </w:rPr>
        <w:t>.</w:t>
      </w:r>
      <w:bookmarkEnd w:id="9"/>
    </w:p>
    <w:p w14:paraId="73264B09" w14:textId="77777777" w:rsidR="00485D67" w:rsidRPr="00CB754A" w:rsidRDefault="00485D67" w:rsidP="00AA7475">
      <w:pPr>
        <w:ind w:left="284"/>
        <w:jc w:val="both"/>
        <w:rPr>
          <w:rFonts w:ascii="Arial" w:hAnsi="Arial" w:cs="Arial"/>
          <w:color w:val="000000"/>
        </w:rPr>
      </w:pPr>
      <w:r w:rsidRPr="00CB754A">
        <w:rPr>
          <w:rFonts w:ascii="Arial" w:hAnsi="Arial" w:cs="Arial"/>
          <w:color w:val="000000"/>
        </w:rPr>
        <w:t>Zamawiający nie dopuszcza składania ofert wariantowych.</w:t>
      </w:r>
    </w:p>
    <w:p w14:paraId="1F199A59" w14:textId="77777777" w:rsidR="00485D67" w:rsidRPr="00CB754A" w:rsidRDefault="00485D67" w:rsidP="00AA7475">
      <w:pPr>
        <w:ind w:left="284" w:hanging="284"/>
        <w:jc w:val="both"/>
        <w:rPr>
          <w:rFonts w:ascii="Arial" w:hAnsi="Arial" w:cs="Arial"/>
          <w:b/>
          <w:bCs/>
          <w:color w:val="000000"/>
          <w:sz w:val="16"/>
          <w:szCs w:val="16"/>
        </w:rPr>
      </w:pPr>
    </w:p>
    <w:p w14:paraId="34430866" w14:textId="77777777" w:rsidR="00485D67" w:rsidRPr="00CB754A" w:rsidRDefault="00485D67" w:rsidP="00AA7475">
      <w:pPr>
        <w:pStyle w:val="Nagwek2"/>
        <w:ind w:left="284" w:hanging="284"/>
        <w:rPr>
          <w:rFonts w:cs="Arial"/>
          <w:sz w:val="22"/>
          <w:u w:val="none"/>
        </w:rPr>
      </w:pPr>
      <w:bookmarkStart w:id="10" w:name="_Toc66181001"/>
      <w:r w:rsidRPr="00CB754A">
        <w:rPr>
          <w:rFonts w:cs="Arial"/>
          <w:sz w:val="22"/>
          <w:u w:val="none"/>
        </w:rPr>
        <w:t>Termin wykonania zamówienia:</w:t>
      </w:r>
      <w:bookmarkEnd w:id="10"/>
    </w:p>
    <w:p w14:paraId="0AA5F026" w14:textId="77777777" w:rsidR="00A80A41" w:rsidRPr="00CB754A" w:rsidRDefault="00CD51B5" w:rsidP="00CD51B5">
      <w:pPr>
        <w:pStyle w:val="Akapitzlist"/>
        <w:autoSpaceDE w:val="0"/>
        <w:autoSpaceDN w:val="0"/>
        <w:adjustRightInd w:val="0"/>
        <w:spacing w:after="0"/>
        <w:ind w:left="284"/>
        <w:jc w:val="both"/>
        <w:rPr>
          <w:rFonts w:ascii="Arial" w:hAnsi="Arial" w:cs="Arial"/>
          <w:sz w:val="20"/>
          <w:szCs w:val="20"/>
          <w:lang w:eastAsia="ar-SA"/>
        </w:rPr>
      </w:pPr>
      <w:r w:rsidRPr="00CD51B5">
        <w:rPr>
          <w:rFonts w:ascii="Arial" w:hAnsi="Arial" w:cs="Arial"/>
          <w:sz w:val="20"/>
          <w:szCs w:val="20"/>
          <w:lang w:eastAsia="ar-SA"/>
        </w:rPr>
        <w:t>Umowa zosta</w:t>
      </w:r>
      <w:r>
        <w:rPr>
          <w:rFonts w:ascii="Arial" w:hAnsi="Arial" w:cs="Arial"/>
          <w:sz w:val="20"/>
          <w:szCs w:val="20"/>
          <w:lang w:eastAsia="ar-SA"/>
        </w:rPr>
        <w:t>nie</w:t>
      </w:r>
      <w:r w:rsidRPr="00CD51B5">
        <w:rPr>
          <w:rFonts w:ascii="Arial" w:hAnsi="Arial" w:cs="Arial"/>
          <w:sz w:val="20"/>
          <w:szCs w:val="20"/>
          <w:lang w:eastAsia="ar-SA"/>
        </w:rPr>
        <w:t xml:space="preserve"> zawarta na czas określony, tj. okres 24 miesięcy, licząc od dnia jej podpisania</w:t>
      </w:r>
      <w:r>
        <w:rPr>
          <w:rFonts w:ascii="Arial" w:hAnsi="Arial" w:cs="Arial"/>
          <w:sz w:val="20"/>
          <w:szCs w:val="20"/>
          <w:lang w:eastAsia="ar-SA"/>
        </w:rPr>
        <w:t xml:space="preserve"> </w:t>
      </w:r>
      <w:r w:rsidRPr="00CD51B5">
        <w:rPr>
          <w:rFonts w:ascii="Arial" w:hAnsi="Arial" w:cs="Arial"/>
          <w:sz w:val="20"/>
          <w:szCs w:val="20"/>
          <w:lang w:eastAsia="ar-SA"/>
        </w:rPr>
        <w:t>lub do wykorzystania kwoty umowy</w:t>
      </w:r>
      <w:r w:rsidR="000E6706" w:rsidRPr="00CB754A">
        <w:rPr>
          <w:rFonts w:ascii="Arial" w:hAnsi="Arial" w:cs="Arial"/>
          <w:sz w:val="20"/>
          <w:szCs w:val="20"/>
          <w:lang w:eastAsia="ar-SA"/>
        </w:rPr>
        <w:t>.</w:t>
      </w:r>
      <w:r w:rsidR="00A80A41" w:rsidRPr="00CB754A">
        <w:rPr>
          <w:rFonts w:ascii="Arial" w:hAnsi="Arial" w:cs="Arial"/>
          <w:sz w:val="20"/>
          <w:szCs w:val="20"/>
        </w:rPr>
        <w:t xml:space="preserve">  </w:t>
      </w:r>
    </w:p>
    <w:p w14:paraId="1AFA9309" w14:textId="77777777" w:rsidR="00E14F1D" w:rsidRPr="00CB754A" w:rsidRDefault="00E14F1D" w:rsidP="00AA7475">
      <w:pPr>
        <w:suppressAutoHyphens/>
        <w:autoSpaceDE w:val="0"/>
        <w:autoSpaceDN w:val="0"/>
        <w:adjustRightInd w:val="0"/>
        <w:ind w:left="284"/>
        <w:jc w:val="both"/>
        <w:rPr>
          <w:rFonts w:ascii="Arial" w:hAnsi="Arial" w:cs="Arial"/>
          <w:bCs/>
          <w:sz w:val="18"/>
        </w:rPr>
      </w:pPr>
    </w:p>
    <w:p w14:paraId="19E780B6" w14:textId="77777777" w:rsidR="00485D67" w:rsidRPr="00CB754A" w:rsidRDefault="00805A4C" w:rsidP="00AA7475">
      <w:pPr>
        <w:pStyle w:val="Nagwek2"/>
        <w:ind w:left="426" w:hanging="426"/>
        <w:rPr>
          <w:rFonts w:cs="Arial"/>
          <w:sz w:val="22"/>
          <w:u w:val="none"/>
        </w:rPr>
      </w:pPr>
      <w:r w:rsidRPr="00CB754A">
        <w:rPr>
          <w:rFonts w:cs="Arial"/>
          <w:u w:val="none"/>
        </w:rPr>
        <w:t xml:space="preserve"> </w:t>
      </w:r>
      <w:bookmarkStart w:id="11" w:name="_Toc66181002"/>
      <w:r w:rsidR="00485D67" w:rsidRPr="00CB754A">
        <w:rPr>
          <w:rFonts w:cs="Arial"/>
          <w:sz w:val="22"/>
          <w:u w:val="none"/>
        </w:rPr>
        <w:t>O udzielenie zamówienia mogą ubiegać się Wykonawcy, którzy:</w:t>
      </w:r>
      <w:bookmarkEnd w:id="11"/>
    </w:p>
    <w:p w14:paraId="614181AF" w14:textId="77777777" w:rsidR="003D562A" w:rsidRPr="00CB754A" w:rsidRDefault="00536C61" w:rsidP="004E144B">
      <w:pPr>
        <w:pStyle w:val="Akapitzlist"/>
        <w:numPr>
          <w:ilvl w:val="1"/>
          <w:numId w:val="19"/>
        </w:numPr>
        <w:suppressAutoHyphens/>
        <w:spacing w:after="0" w:line="240" w:lineRule="auto"/>
        <w:ind w:left="567" w:hanging="567"/>
        <w:jc w:val="both"/>
        <w:rPr>
          <w:rFonts w:ascii="Arial" w:hAnsi="Arial" w:cs="Arial"/>
          <w:bCs/>
          <w:color w:val="000000"/>
          <w:sz w:val="20"/>
          <w:szCs w:val="20"/>
        </w:rPr>
      </w:pPr>
      <w:r w:rsidRPr="00CB754A">
        <w:rPr>
          <w:rFonts w:ascii="Arial" w:hAnsi="Arial" w:cs="Arial"/>
          <w:bCs/>
          <w:sz w:val="20"/>
          <w:szCs w:val="20"/>
        </w:rPr>
        <w:t>Nie podlegają wykluczeniu z postępowania na podsta</w:t>
      </w:r>
      <w:r w:rsidR="00823089" w:rsidRPr="00CB754A">
        <w:rPr>
          <w:rFonts w:ascii="Arial" w:hAnsi="Arial" w:cs="Arial"/>
          <w:bCs/>
          <w:sz w:val="20"/>
          <w:szCs w:val="20"/>
        </w:rPr>
        <w:t>wie</w:t>
      </w:r>
      <w:r w:rsidR="003D562A" w:rsidRPr="00CB754A">
        <w:rPr>
          <w:rFonts w:ascii="Arial" w:hAnsi="Arial" w:cs="Arial"/>
          <w:bCs/>
          <w:sz w:val="20"/>
          <w:szCs w:val="20"/>
        </w:rPr>
        <w:t>:</w:t>
      </w:r>
    </w:p>
    <w:p w14:paraId="2918FFED" w14:textId="77777777" w:rsidR="003D562A" w:rsidRPr="00CB754A" w:rsidRDefault="00536C61" w:rsidP="004E144B">
      <w:pPr>
        <w:pStyle w:val="Akapitzlist"/>
        <w:numPr>
          <w:ilvl w:val="0"/>
          <w:numId w:val="29"/>
        </w:numPr>
        <w:suppressAutoHyphens/>
        <w:spacing w:after="0" w:line="240" w:lineRule="auto"/>
        <w:jc w:val="both"/>
        <w:rPr>
          <w:rFonts w:ascii="Arial" w:hAnsi="Arial" w:cs="Arial"/>
          <w:bCs/>
          <w:sz w:val="20"/>
          <w:szCs w:val="20"/>
        </w:rPr>
      </w:pPr>
      <w:r w:rsidRPr="00CB754A">
        <w:rPr>
          <w:rFonts w:ascii="Arial" w:hAnsi="Arial" w:cs="Arial"/>
          <w:bCs/>
          <w:sz w:val="20"/>
          <w:szCs w:val="20"/>
        </w:rPr>
        <w:t xml:space="preserve">art. </w:t>
      </w:r>
      <w:r w:rsidR="00B73430" w:rsidRPr="00CB754A">
        <w:rPr>
          <w:rFonts w:ascii="Arial" w:hAnsi="Arial" w:cs="Arial"/>
          <w:bCs/>
          <w:sz w:val="20"/>
          <w:szCs w:val="20"/>
        </w:rPr>
        <w:t>108</w:t>
      </w:r>
      <w:r w:rsidRPr="00CB754A">
        <w:rPr>
          <w:rFonts w:ascii="Arial" w:hAnsi="Arial" w:cs="Arial"/>
          <w:bCs/>
          <w:sz w:val="20"/>
          <w:szCs w:val="20"/>
        </w:rPr>
        <w:t xml:space="preserve"> ust. 1</w:t>
      </w:r>
      <w:r w:rsidR="00E9624A" w:rsidRPr="00CB754A">
        <w:rPr>
          <w:rFonts w:ascii="Arial" w:hAnsi="Arial" w:cs="Arial"/>
          <w:bCs/>
          <w:sz w:val="20"/>
          <w:szCs w:val="20"/>
        </w:rPr>
        <w:t xml:space="preserve"> </w:t>
      </w:r>
      <w:proofErr w:type="spellStart"/>
      <w:r w:rsidR="003D562A" w:rsidRPr="00CB754A">
        <w:rPr>
          <w:rFonts w:ascii="Arial" w:hAnsi="Arial" w:cs="Arial"/>
          <w:bCs/>
          <w:sz w:val="20"/>
          <w:szCs w:val="20"/>
        </w:rPr>
        <w:t>uPzp</w:t>
      </w:r>
      <w:proofErr w:type="spellEnd"/>
      <w:r w:rsidR="003D562A" w:rsidRPr="00CB754A">
        <w:rPr>
          <w:rFonts w:ascii="Arial" w:hAnsi="Arial" w:cs="Arial"/>
          <w:bCs/>
          <w:sz w:val="20"/>
          <w:szCs w:val="20"/>
        </w:rPr>
        <w:t xml:space="preserve"> </w:t>
      </w:r>
    </w:p>
    <w:p w14:paraId="3F1EE969" w14:textId="058ED6A7" w:rsidR="00B466F5" w:rsidRPr="00CB754A" w:rsidRDefault="003D562A" w:rsidP="004E144B">
      <w:pPr>
        <w:pStyle w:val="Akapitzlist"/>
        <w:numPr>
          <w:ilvl w:val="0"/>
          <w:numId w:val="29"/>
        </w:numPr>
        <w:suppressAutoHyphens/>
        <w:spacing w:after="0" w:line="240" w:lineRule="auto"/>
        <w:jc w:val="both"/>
        <w:rPr>
          <w:rFonts w:ascii="Arial" w:hAnsi="Arial" w:cs="Arial"/>
          <w:bCs/>
          <w:color w:val="000000"/>
          <w:sz w:val="20"/>
          <w:szCs w:val="20"/>
        </w:rPr>
      </w:pPr>
      <w:bookmarkStart w:id="12" w:name="_Hlk105671845"/>
      <w:r w:rsidRPr="00CB754A">
        <w:rPr>
          <w:rFonts w:ascii="Arial" w:hAnsi="Arial" w:cs="Arial"/>
          <w:bCs/>
          <w:sz w:val="20"/>
          <w:szCs w:val="20"/>
        </w:rPr>
        <w:t>art. 7 ust. 1 ustawy z dnia 13 kwietnia 2022 r. o szczególnych rozwiązaniach w zakresie przeciwdziałania wspieraniu agresji na Ukrainę oraz służących ochronie bezpieczeństwa narodowego (Dz. U. 2022 poz. 835</w:t>
      </w:r>
      <w:r w:rsidR="00B66E47">
        <w:rPr>
          <w:rFonts w:ascii="Arial" w:hAnsi="Arial" w:cs="Arial"/>
          <w:bCs/>
          <w:sz w:val="20"/>
          <w:szCs w:val="20"/>
        </w:rPr>
        <w:t xml:space="preserve"> ze zm.</w:t>
      </w:r>
      <w:r w:rsidRPr="00CB754A">
        <w:rPr>
          <w:rFonts w:ascii="Arial" w:hAnsi="Arial" w:cs="Arial"/>
          <w:bCs/>
          <w:sz w:val="20"/>
          <w:szCs w:val="20"/>
        </w:rPr>
        <w:t xml:space="preserve">) </w:t>
      </w:r>
    </w:p>
    <w:p w14:paraId="1FED3178" w14:textId="77777777" w:rsidR="00B466F5" w:rsidRPr="00CB754A" w:rsidRDefault="00B466F5" w:rsidP="004E144B">
      <w:pPr>
        <w:pStyle w:val="Akapitzlist"/>
        <w:numPr>
          <w:ilvl w:val="0"/>
          <w:numId w:val="29"/>
        </w:numPr>
        <w:suppressAutoHyphens/>
        <w:spacing w:after="0" w:line="240" w:lineRule="auto"/>
        <w:jc w:val="both"/>
        <w:rPr>
          <w:rFonts w:ascii="Arial" w:hAnsi="Arial" w:cs="Arial"/>
          <w:sz w:val="20"/>
          <w:szCs w:val="20"/>
        </w:rPr>
      </w:pPr>
      <w:r w:rsidRPr="00CB754A">
        <w:rPr>
          <w:rFonts w:ascii="Arial" w:hAnsi="Arial" w:cs="Arial"/>
          <w:bCs/>
          <w:sz w:val="20"/>
          <w:szCs w:val="20"/>
        </w:rPr>
        <w:t xml:space="preserve">art. 5k rozporządzenia Rady (UE) nr 833/2014 </w:t>
      </w:r>
      <w:bookmarkEnd w:id="12"/>
      <w:r w:rsidRPr="00CB754A">
        <w:rPr>
          <w:rFonts w:ascii="Arial" w:hAnsi="Arial" w:cs="Arial"/>
          <w:bCs/>
          <w:sz w:val="20"/>
          <w:szCs w:val="20"/>
        </w:rPr>
        <w:t xml:space="preserve">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w:t>
      </w:r>
      <w:r w:rsidRPr="00CB754A">
        <w:rPr>
          <w:rFonts w:ascii="Arial" w:hAnsi="Arial" w:cs="Arial"/>
          <w:bCs/>
          <w:sz w:val="20"/>
          <w:szCs w:val="20"/>
        </w:rPr>
        <w:lastRenderedPageBreak/>
        <w:t xml:space="preserve">związku z działaniami Rosji destabilizującymi sytuację na Ukrainie (Dz. Urz. UE nr L 111 z 8.4.2022, str. 1), </w:t>
      </w:r>
    </w:p>
    <w:p w14:paraId="698F97A4" w14:textId="77777777" w:rsidR="00A9227B" w:rsidRPr="00CB754A" w:rsidRDefault="00536C61" w:rsidP="004E144B">
      <w:pPr>
        <w:pStyle w:val="Akapitzlist"/>
        <w:numPr>
          <w:ilvl w:val="2"/>
          <w:numId w:val="19"/>
        </w:numPr>
        <w:suppressAutoHyphens/>
        <w:spacing w:after="0" w:line="240" w:lineRule="auto"/>
        <w:ind w:left="709" w:hanging="709"/>
        <w:jc w:val="both"/>
        <w:rPr>
          <w:rFonts w:ascii="Arial" w:hAnsi="Arial" w:cs="Arial"/>
          <w:sz w:val="20"/>
          <w:szCs w:val="20"/>
        </w:rPr>
      </w:pPr>
      <w:r w:rsidRPr="00CB754A">
        <w:rPr>
          <w:rFonts w:ascii="Arial" w:hAnsi="Arial" w:cs="Arial"/>
          <w:sz w:val="20"/>
          <w:szCs w:val="20"/>
        </w:rPr>
        <w:t>Zamawiający nie żąda wykazania braku podstaw do wykluczenia</w:t>
      </w:r>
      <w:r w:rsidR="00A9227B" w:rsidRPr="00CB754A">
        <w:rPr>
          <w:rFonts w:ascii="Arial" w:hAnsi="Arial" w:cs="Arial"/>
          <w:sz w:val="20"/>
          <w:szCs w:val="20"/>
        </w:rPr>
        <w:t xml:space="preserve"> z art. 109 ust. 1 </w:t>
      </w:r>
      <w:proofErr w:type="spellStart"/>
      <w:r w:rsidR="00A9227B" w:rsidRPr="00CB754A">
        <w:rPr>
          <w:rFonts w:ascii="Arial" w:hAnsi="Arial" w:cs="Arial"/>
          <w:sz w:val="20"/>
          <w:szCs w:val="20"/>
        </w:rPr>
        <w:t>uPzp</w:t>
      </w:r>
      <w:proofErr w:type="spellEnd"/>
      <w:r w:rsidR="00A9227B" w:rsidRPr="00CB754A">
        <w:rPr>
          <w:rFonts w:ascii="Arial" w:hAnsi="Arial" w:cs="Arial"/>
          <w:sz w:val="20"/>
          <w:szCs w:val="20"/>
        </w:rPr>
        <w:t>.</w:t>
      </w:r>
    </w:p>
    <w:p w14:paraId="44B9609E" w14:textId="77777777" w:rsidR="00536C61" w:rsidRPr="00CB754A" w:rsidRDefault="00A9227B" w:rsidP="004E144B">
      <w:pPr>
        <w:pStyle w:val="Akapitzlist"/>
        <w:numPr>
          <w:ilvl w:val="2"/>
          <w:numId w:val="19"/>
        </w:numPr>
        <w:suppressAutoHyphens/>
        <w:spacing w:after="0" w:line="240" w:lineRule="auto"/>
        <w:ind w:left="709" w:hanging="709"/>
        <w:jc w:val="both"/>
        <w:rPr>
          <w:rFonts w:ascii="Arial" w:hAnsi="Arial" w:cs="Arial"/>
          <w:sz w:val="20"/>
          <w:szCs w:val="20"/>
        </w:rPr>
      </w:pPr>
      <w:r w:rsidRPr="00CB754A">
        <w:rPr>
          <w:rFonts w:ascii="Arial" w:hAnsi="Arial" w:cs="Arial"/>
          <w:sz w:val="20"/>
          <w:szCs w:val="20"/>
        </w:rPr>
        <w:t xml:space="preserve">Zamawiający nie żąda wykazania braku podstaw do wykluczenia </w:t>
      </w:r>
      <w:r w:rsidR="00536C61" w:rsidRPr="00CB754A">
        <w:rPr>
          <w:rFonts w:ascii="Arial" w:hAnsi="Arial" w:cs="Arial"/>
          <w:sz w:val="20"/>
          <w:szCs w:val="20"/>
        </w:rPr>
        <w:t>dla podwykonawców.</w:t>
      </w:r>
    </w:p>
    <w:p w14:paraId="16BC78C6" w14:textId="77777777" w:rsidR="00320A52" w:rsidRPr="00CB754A" w:rsidRDefault="00320A52" w:rsidP="004E144B">
      <w:pPr>
        <w:numPr>
          <w:ilvl w:val="2"/>
          <w:numId w:val="19"/>
        </w:numPr>
        <w:suppressAutoHyphens/>
        <w:ind w:left="709" w:hanging="709"/>
        <w:jc w:val="both"/>
        <w:rPr>
          <w:rFonts w:ascii="Arial" w:hAnsi="Arial" w:cs="Arial"/>
        </w:rPr>
      </w:pPr>
      <w:r w:rsidRPr="00CB754A">
        <w:rPr>
          <w:rFonts w:ascii="Arial" w:hAnsi="Arial" w:cs="Arial"/>
        </w:rPr>
        <w:t xml:space="preserve">Zamawiający zbada czy wobec podmiotu </w:t>
      </w:r>
      <w:r w:rsidR="009D2C66" w:rsidRPr="00CB754A">
        <w:rPr>
          <w:rFonts w:ascii="Arial" w:hAnsi="Arial" w:cs="Arial"/>
        </w:rPr>
        <w:t>udostępniającego zasoby</w:t>
      </w:r>
      <w:r w:rsidRPr="00CB754A">
        <w:rPr>
          <w:rFonts w:ascii="Arial" w:hAnsi="Arial" w:cs="Arial"/>
        </w:rPr>
        <w:t xml:space="preserve"> nie zachodzą podstawy wykluczenia, o których </w:t>
      </w:r>
      <w:r w:rsidR="008B22BD" w:rsidRPr="00CB754A">
        <w:rPr>
          <w:rFonts w:ascii="Arial" w:hAnsi="Arial" w:cs="Arial"/>
        </w:rPr>
        <w:t>mowa w pkt. 10.1. SWZ</w:t>
      </w:r>
    </w:p>
    <w:p w14:paraId="57720292" w14:textId="77777777" w:rsidR="00536C61" w:rsidRPr="00CB754A" w:rsidRDefault="00536C61" w:rsidP="004E144B">
      <w:pPr>
        <w:pStyle w:val="Akapitzlist"/>
        <w:numPr>
          <w:ilvl w:val="2"/>
          <w:numId w:val="19"/>
        </w:numPr>
        <w:suppressAutoHyphens/>
        <w:spacing w:after="0" w:line="240" w:lineRule="auto"/>
        <w:ind w:left="709" w:hanging="709"/>
        <w:jc w:val="both"/>
        <w:rPr>
          <w:rFonts w:ascii="Arial" w:hAnsi="Arial" w:cs="Arial"/>
          <w:color w:val="000000"/>
          <w:sz w:val="20"/>
          <w:szCs w:val="20"/>
        </w:rPr>
      </w:pPr>
      <w:r w:rsidRPr="00CB754A">
        <w:rPr>
          <w:rFonts w:ascii="Arial" w:hAnsi="Arial" w:cs="Arial"/>
          <w:sz w:val="20"/>
          <w:szCs w:val="20"/>
        </w:rPr>
        <w:t>Zamawiający może wykluczyć Wykonawcę</w:t>
      </w:r>
      <w:r w:rsidRPr="00CB754A">
        <w:rPr>
          <w:rFonts w:ascii="Arial" w:hAnsi="Arial" w:cs="Arial"/>
          <w:color w:val="000000"/>
          <w:sz w:val="20"/>
          <w:szCs w:val="20"/>
        </w:rPr>
        <w:t xml:space="preserve"> na każdym etapie postępowania o udzielenie zamówienia.</w:t>
      </w:r>
    </w:p>
    <w:p w14:paraId="4BD96F2F" w14:textId="77777777" w:rsidR="00470931" w:rsidRPr="00CB754A" w:rsidRDefault="00470931" w:rsidP="004E144B">
      <w:pPr>
        <w:pStyle w:val="Akapitzlist"/>
        <w:numPr>
          <w:ilvl w:val="2"/>
          <w:numId w:val="19"/>
        </w:numPr>
        <w:suppressAutoHyphens/>
        <w:spacing w:after="0" w:line="240" w:lineRule="auto"/>
        <w:ind w:left="709"/>
        <w:jc w:val="both"/>
        <w:rPr>
          <w:rFonts w:ascii="Arial" w:hAnsi="Arial" w:cs="Arial"/>
          <w:sz w:val="20"/>
          <w:szCs w:val="20"/>
        </w:rPr>
      </w:pPr>
      <w:r w:rsidRPr="00CB754A">
        <w:rPr>
          <w:rFonts w:ascii="Arial" w:hAnsi="Arial" w:cs="Arial"/>
          <w:sz w:val="20"/>
          <w:szCs w:val="20"/>
        </w:rPr>
        <w:t xml:space="preserve">Wykluczenie Wykonawcy następuje zgodnie z art. 111 </w:t>
      </w:r>
      <w:proofErr w:type="spellStart"/>
      <w:r w:rsidRPr="00CB754A">
        <w:rPr>
          <w:rFonts w:ascii="Arial" w:hAnsi="Arial" w:cs="Arial"/>
          <w:sz w:val="20"/>
          <w:szCs w:val="20"/>
        </w:rPr>
        <w:t>uPzp</w:t>
      </w:r>
      <w:proofErr w:type="spellEnd"/>
      <w:r w:rsidRPr="00CB754A">
        <w:rPr>
          <w:rFonts w:ascii="Arial" w:hAnsi="Arial" w:cs="Arial"/>
          <w:sz w:val="20"/>
          <w:szCs w:val="20"/>
        </w:rPr>
        <w:t xml:space="preserve">. </w:t>
      </w:r>
    </w:p>
    <w:p w14:paraId="6F8B373C" w14:textId="77777777" w:rsidR="000037A1" w:rsidRPr="00CB754A" w:rsidRDefault="00470931" w:rsidP="004E144B">
      <w:pPr>
        <w:pStyle w:val="Akapitzlist"/>
        <w:numPr>
          <w:ilvl w:val="2"/>
          <w:numId w:val="19"/>
        </w:numPr>
        <w:suppressAutoHyphens/>
        <w:spacing w:after="0" w:line="240" w:lineRule="auto"/>
        <w:ind w:left="709" w:hanging="709"/>
        <w:jc w:val="both"/>
        <w:rPr>
          <w:rFonts w:ascii="Arial" w:hAnsi="Arial" w:cs="Arial"/>
          <w:sz w:val="20"/>
          <w:szCs w:val="20"/>
        </w:rPr>
      </w:pPr>
      <w:r w:rsidRPr="00CB754A">
        <w:rPr>
          <w:rFonts w:ascii="Arial" w:hAnsi="Arial" w:cs="Arial"/>
          <w:sz w:val="20"/>
          <w:szCs w:val="20"/>
        </w:rPr>
        <w:t>W</w:t>
      </w:r>
      <w:r w:rsidR="000037A1" w:rsidRPr="00CB754A">
        <w:rPr>
          <w:rFonts w:ascii="Arial" w:hAnsi="Arial" w:cs="Arial"/>
          <w:sz w:val="20"/>
          <w:szCs w:val="20"/>
        </w:rPr>
        <w:t>ykonawca nie podlega wykluczeniu w okolicznościach określonych w art. 108 ust. 1 pkt 1, 2 i 5</w:t>
      </w:r>
      <w:r w:rsidR="00E9624A" w:rsidRPr="00CB754A">
        <w:rPr>
          <w:rFonts w:ascii="Arial" w:hAnsi="Arial" w:cs="Arial"/>
          <w:sz w:val="20"/>
          <w:szCs w:val="20"/>
        </w:rPr>
        <w:t xml:space="preserve"> lub art. 109 ust. 1 pkt. 2-5 i 7-10</w:t>
      </w:r>
      <w:r w:rsidR="000037A1" w:rsidRPr="00CB754A">
        <w:rPr>
          <w:rFonts w:ascii="Arial" w:hAnsi="Arial" w:cs="Arial"/>
          <w:sz w:val="20"/>
          <w:szCs w:val="20"/>
        </w:rPr>
        <w:t xml:space="preserve">, jeżeli udowodni zamawiającemu, że spełnił łącznie  przesłanki, o których mowa w </w:t>
      </w:r>
      <w:r w:rsidR="00536C61" w:rsidRPr="00CB754A">
        <w:rPr>
          <w:rFonts w:ascii="Arial" w:hAnsi="Arial" w:cs="Arial"/>
          <w:sz w:val="20"/>
          <w:szCs w:val="20"/>
        </w:rPr>
        <w:t xml:space="preserve"> art. </w:t>
      </w:r>
      <w:r w:rsidR="000037A1" w:rsidRPr="00CB754A">
        <w:rPr>
          <w:rFonts w:ascii="Arial" w:hAnsi="Arial" w:cs="Arial"/>
          <w:sz w:val="20"/>
          <w:szCs w:val="20"/>
        </w:rPr>
        <w:t>110</w:t>
      </w:r>
      <w:r w:rsidR="00536C61" w:rsidRPr="00CB754A">
        <w:rPr>
          <w:rFonts w:ascii="Arial" w:hAnsi="Arial" w:cs="Arial"/>
          <w:sz w:val="20"/>
          <w:szCs w:val="20"/>
        </w:rPr>
        <w:t xml:space="preserve"> ust. </w:t>
      </w:r>
      <w:r w:rsidR="000037A1" w:rsidRPr="00CB754A">
        <w:rPr>
          <w:rFonts w:ascii="Arial" w:hAnsi="Arial" w:cs="Arial"/>
          <w:sz w:val="20"/>
          <w:szCs w:val="20"/>
        </w:rPr>
        <w:t xml:space="preserve">2 </w:t>
      </w:r>
      <w:proofErr w:type="spellStart"/>
      <w:r w:rsidR="000037A1" w:rsidRPr="00CB754A">
        <w:rPr>
          <w:rFonts w:ascii="Arial" w:hAnsi="Arial" w:cs="Arial"/>
          <w:sz w:val="20"/>
          <w:szCs w:val="20"/>
        </w:rPr>
        <w:t>uPzp</w:t>
      </w:r>
      <w:proofErr w:type="spellEnd"/>
      <w:r w:rsidR="000037A1" w:rsidRPr="00CB754A">
        <w:rPr>
          <w:rFonts w:ascii="Arial" w:hAnsi="Arial" w:cs="Arial"/>
          <w:sz w:val="20"/>
          <w:szCs w:val="20"/>
        </w:rPr>
        <w:t>.</w:t>
      </w:r>
    </w:p>
    <w:p w14:paraId="4AD2FED8" w14:textId="77777777" w:rsidR="00485D67" w:rsidRPr="00CB754A" w:rsidRDefault="000037A1" w:rsidP="004E144B">
      <w:pPr>
        <w:pStyle w:val="Akapitzlist"/>
        <w:numPr>
          <w:ilvl w:val="2"/>
          <w:numId w:val="19"/>
        </w:numPr>
        <w:suppressAutoHyphens/>
        <w:spacing w:after="0" w:line="240" w:lineRule="auto"/>
        <w:ind w:left="709" w:hanging="709"/>
        <w:jc w:val="both"/>
        <w:rPr>
          <w:rFonts w:ascii="Arial" w:hAnsi="Arial" w:cs="Arial"/>
          <w:color w:val="000000"/>
          <w:sz w:val="20"/>
          <w:szCs w:val="20"/>
        </w:rPr>
      </w:pPr>
      <w:r w:rsidRPr="00CB754A">
        <w:rPr>
          <w:rFonts w:ascii="Arial" w:hAnsi="Arial" w:cs="Arial"/>
          <w:color w:val="000000"/>
          <w:sz w:val="20"/>
          <w:szCs w:val="20"/>
        </w:rPr>
        <w:t xml:space="preserve">Zamawiający ocenia, czy podjęte przez wykonawcę czynności, o których mowa w art. 110 ust. 2 </w:t>
      </w:r>
      <w:proofErr w:type="spellStart"/>
      <w:r w:rsidRPr="00CB754A">
        <w:rPr>
          <w:rFonts w:ascii="Arial" w:hAnsi="Arial" w:cs="Arial"/>
          <w:color w:val="000000"/>
          <w:sz w:val="20"/>
          <w:szCs w:val="20"/>
        </w:rPr>
        <w:t>uPzp</w:t>
      </w:r>
      <w:proofErr w:type="spellEnd"/>
      <w:r w:rsidRPr="00CB754A">
        <w:rPr>
          <w:rFonts w:ascii="Arial" w:hAnsi="Arial" w:cs="Arial"/>
          <w:color w:val="000000"/>
          <w:sz w:val="20"/>
          <w:szCs w:val="20"/>
        </w:rPr>
        <w:t>, są wystarczające do wykazania jego rzetelności, uwzględniając wagę</w:t>
      </w:r>
      <w:r w:rsidR="002852FB" w:rsidRPr="00CB754A">
        <w:rPr>
          <w:rFonts w:ascii="Arial" w:hAnsi="Arial" w:cs="Arial"/>
          <w:color w:val="000000"/>
          <w:sz w:val="20"/>
          <w:szCs w:val="20"/>
        </w:rPr>
        <w:t xml:space="preserve"> </w:t>
      </w:r>
      <w:r w:rsidRPr="00CB754A">
        <w:rPr>
          <w:rFonts w:ascii="Arial" w:hAnsi="Arial" w:cs="Arial"/>
          <w:color w:val="000000"/>
          <w:sz w:val="20"/>
          <w:szCs w:val="20"/>
        </w:rPr>
        <w:t>i szczególne okoliczności czynu wykonawcy. Jeżeli podjęte przez wykonawcę czynności,  nie są wystarczające do wykazania jego rzetelności, zamawiający wyklucza wykonawcę.</w:t>
      </w:r>
    </w:p>
    <w:p w14:paraId="1B877CA9" w14:textId="77777777" w:rsidR="000037A1" w:rsidRPr="00CB754A" w:rsidRDefault="000037A1" w:rsidP="00AA7475">
      <w:pPr>
        <w:pStyle w:val="Akapitzlist"/>
        <w:suppressAutoHyphens/>
        <w:spacing w:after="0" w:line="240" w:lineRule="auto"/>
        <w:ind w:left="709"/>
        <w:jc w:val="both"/>
        <w:rPr>
          <w:rFonts w:ascii="Arial" w:hAnsi="Arial" w:cs="Arial"/>
          <w:color w:val="000000"/>
          <w:sz w:val="20"/>
          <w:szCs w:val="20"/>
        </w:rPr>
      </w:pPr>
    </w:p>
    <w:p w14:paraId="37C63138" w14:textId="77777777" w:rsidR="00954DA8" w:rsidRPr="00CB754A" w:rsidRDefault="00485D67" w:rsidP="004E144B">
      <w:pPr>
        <w:numPr>
          <w:ilvl w:val="1"/>
          <w:numId w:val="19"/>
        </w:numPr>
        <w:ind w:left="567" w:hanging="567"/>
        <w:jc w:val="both"/>
        <w:rPr>
          <w:rFonts w:ascii="Arial" w:hAnsi="Arial" w:cs="Arial"/>
          <w:b/>
          <w:bCs/>
          <w:color w:val="000000"/>
        </w:rPr>
      </w:pPr>
      <w:r w:rsidRPr="00CB754A">
        <w:rPr>
          <w:rFonts w:ascii="Arial" w:hAnsi="Arial" w:cs="Arial"/>
          <w:b/>
          <w:bCs/>
          <w:color w:val="000000"/>
        </w:rPr>
        <w:t>Spełniają warunki udziału w postępowaniu dotyczące</w:t>
      </w:r>
      <w:r w:rsidR="00954DA8" w:rsidRPr="00CB754A">
        <w:rPr>
          <w:rFonts w:ascii="Arial" w:hAnsi="Arial" w:cs="Arial"/>
          <w:b/>
          <w:bCs/>
          <w:color w:val="000000"/>
        </w:rPr>
        <w:t xml:space="preserve"> </w:t>
      </w:r>
      <w:r w:rsidR="000D6848" w:rsidRPr="00CB754A">
        <w:rPr>
          <w:rFonts w:ascii="Arial" w:hAnsi="Arial" w:cs="Arial"/>
          <w:b/>
          <w:bCs/>
        </w:rPr>
        <w:t>/</w:t>
      </w:r>
      <w:r w:rsidR="00954DA8" w:rsidRPr="00CB754A">
        <w:rPr>
          <w:rFonts w:ascii="Arial" w:hAnsi="Arial" w:cs="Arial"/>
          <w:b/>
          <w:bCs/>
        </w:rPr>
        <w:t xml:space="preserve">art. 112 ust. 2 </w:t>
      </w:r>
      <w:proofErr w:type="spellStart"/>
      <w:r w:rsidR="00954DA8" w:rsidRPr="00CB754A">
        <w:rPr>
          <w:rFonts w:ascii="Arial" w:hAnsi="Arial" w:cs="Arial"/>
          <w:b/>
          <w:bCs/>
        </w:rPr>
        <w:t>uPzp</w:t>
      </w:r>
      <w:proofErr w:type="spellEnd"/>
      <w:r w:rsidR="000D6848" w:rsidRPr="00CB754A">
        <w:rPr>
          <w:rFonts w:ascii="Arial" w:hAnsi="Arial" w:cs="Arial"/>
          <w:b/>
          <w:bCs/>
        </w:rPr>
        <w:t>/</w:t>
      </w:r>
      <w:r w:rsidRPr="00CB754A">
        <w:rPr>
          <w:rFonts w:ascii="Arial" w:hAnsi="Arial" w:cs="Arial"/>
          <w:b/>
          <w:bCs/>
        </w:rPr>
        <w:t>:</w:t>
      </w:r>
    </w:p>
    <w:p w14:paraId="495AF24E" w14:textId="77777777" w:rsidR="00954DA8" w:rsidRPr="00CB754A" w:rsidRDefault="00954DA8" w:rsidP="004E144B">
      <w:pPr>
        <w:numPr>
          <w:ilvl w:val="2"/>
          <w:numId w:val="19"/>
        </w:numPr>
        <w:ind w:left="709"/>
        <w:jc w:val="both"/>
        <w:rPr>
          <w:rFonts w:ascii="Arial" w:hAnsi="Arial" w:cs="Arial"/>
          <w:bCs/>
          <w:color w:val="000000"/>
        </w:rPr>
      </w:pPr>
      <w:r w:rsidRPr="00CB754A">
        <w:rPr>
          <w:rFonts w:ascii="Arial" w:hAnsi="Arial" w:cs="Arial"/>
          <w:bCs/>
          <w:color w:val="000000"/>
        </w:rPr>
        <w:t>zdolności do występowania w obrocie gospodarczym;</w:t>
      </w:r>
    </w:p>
    <w:p w14:paraId="410E86AF" w14:textId="77777777" w:rsidR="00954DA8" w:rsidRPr="00CB754A" w:rsidRDefault="00954DA8" w:rsidP="00AA7475">
      <w:pPr>
        <w:ind w:left="709"/>
        <w:jc w:val="both"/>
        <w:rPr>
          <w:rFonts w:ascii="Arial" w:hAnsi="Arial" w:cs="Arial"/>
          <w:bCs/>
          <w:color w:val="000000"/>
        </w:rPr>
      </w:pPr>
      <w:r w:rsidRPr="00CB754A">
        <w:rPr>
          <w:rFonts w:ascii="Arial" w:hAnsi="Arial" w:cs="Arial"/>
          <w:color w:val="000000"/>
        </w:rPr>
        <w:t>Zamawiający odstępuje od określenia warunków udziału w postępowaniu</w:t>
      </w:r>
      <w:r w:rsidR="000E6706" w:rsidRPr="00CB754A">
        <w:rPr>
          <w:rFonts w:ascii="Arial" w:hAnsi="Arial" w:cs="Arial"/>
          <w:color w:val="000000"/>
        </w:rPr>
        <w:t>.</w:t>
      </w:r>
    </w:p>
    <w:p w14:paraId="6551B413" w14:textId="77777777" w:rsidR="00954DA8" w:rsidRPr="00CB754A" w:rsidRDefault="00954DA8" w:rsidP="004E144B">
      <w:pPr>
        <w:numPr>
          <w:ilvl w:val="2"/>
          <w:numId w:val="19"/>
        </w:numPr>
        <w:ind w:left="709"/>
        <w:jc w:val="both"/>
        <w:rPr>
          <w:rFonts w:ascii="Arial" w:hAnsi="Arial" w:cs="Arial"/>
          <w:bCs/>
          <w:color w:val="000000"/>
        </w:rPr>
      </w:pPr>
      <w:r w:rsidRPr="00CB754A">
        <w:rPr>
          <w:rFonts w:ascii="Arial" w:hAnsi="Arial" w:cs="Arial"/>
          <w:bCs/>
          <w:color w:val="000000"/>
        </w:rPr>
        <w:t>uprawnień do prowadzenia określonej działalności gospodarczej lub zawodowej, o ile wynika to z odrębnych przepisów;</w:t>
      </w:r>
    </w:p>
    <w:p w14:paraId="0A762834" w14:textId="77777777" w:rsidR="00A27B65" w:rsidRPr="00A27B65" w:rsidRDefault="00A27B65" w:rsidP="00A27B65">
      <w:pPr>
        <w:ind w:left="709"/>
        <w:jc w:val="both"/>
        <w:rPr>
          <w:rFonts w:ascii="Arial" w:hAnsi="Arial" w:cs="Arial"/>
          <w:color w:val="000000"/>
        </w:rPr>
      </w:pPr>
      <w:bookmarkStart w:id="13" w:name="_Hlk109034433"/>
      <w:r w:rsidRPr="00A27B65">
        <w:rPr>
          <w:rFonts w:ascii="Arial" w:hAnsi="Arial" w:cs="Arial"/>
          <w:color w:val="000000"/>
        </w:rPr>
        <w:t xml:space="preserve">Zamawiający wymaga aby Wykonawca posiadał aktualny wpis do rejestru podmiotów wykonujących działalność leczniczą zgodnie z ustawą z dnia 15 kwietnia 2011 r. o działalności leczniczej (tj. Dz. U. z 2022 r., poz. 633); </w:t>
      </w:r>
    </w:p>
    <w:p w14:paraId="71F10A8F" w14:textId="77777777" w:rsidR="00A27B65" w:rsidRPr="00A27B65" w:rsidRDefault="00A27B65" w:rsidP="00A27B65">
      <w:pPr>
        <w:ind w:left="709"/>
        <w:jc w:val="both"/>
        <w:rPr>
          <w:rFonts w:ascii="Arial" w:hAnsi="Arial" w:cs="Arial"/>
          <w:color w:val="000000"/>
        </w:rPr>
      </w:pPr>
    </w:p>
    <w:p w14:paraId="472F0E94" w14:textId="77777777" w:rsidR="00A27B65" w:rsidRPr="00A27B65" w:rsidRDefault="00A27B65" w:rsidP="00A27B65">
      <w:pPr>
        <w:ind w:left="709"/>
        <w:jc w:val="both"/>
        <w:rPr>
          <w:rFonts w:ascii="Arial" w:hAnsi="Arial" w:cs="Arial"/>
          <w:i/>
          <w:color w:val="000000"/>
        </w:rPr>
      </w:pPr>
      <w:r w:rsidRPr="00A27B65">
        <w:rPr>
          <w:rFonts w:ascii="Arial" w:hAnsi="Arial" w:cs="Arial"/>
          <w:i/>
          <w:color w:val="000000"/>
        </w:rPr>
        <w:t xml:space="preserve">UWAGA: Zamawiający wymaga aby wpis posiadał Wykonawca składający ofertę w postępowaniu. Zamawiający informuje, że zgodnie z art. 118 </w:t>
      </w:r>
      <w:proofErr w:type="spellStart"/>
      <w:r w:rsidRPr="00A27B65">
        <w:rPr>
          <w:rFonts w:ascii="Arial" w:hAnsi="Arial" w:cs="Arial"/>
          <w:i/>
          <w:color w:val="000000"/>
        </w:rPr>
        <w:t>uPzp</w:t>
      </w:r>
      <w:proofErr w:type="spellEnd"/>
      <w:r w:rsidRPr="00A27B65">
        <w:rPr>
          <w:rFonts w:ascii="Arial" w:hAnsi="Arial" w:cs="Arial"/>
          <w:i/>
          <w:color w:val="000000"/>
        </w:rPr>
        <w:t xml:space="preserve"> Wykonawca składając ofertę może polegać na zdolnościach technicznych lub zawodowych lub sytuacji finansowej lub ekonomicznej podmiotów udostępniających zasoby, niezależnie od charakteru prawnego łączących go z nimi stosunków prawnych. W związku z powyższym, w przypadku gdy Wykonawca składający ofertę nie będzie posiadał w/w wpisu wówczas nie spełni warunku udziału w postępowaniu, a w konsekwencji jego oferta zostanie odrzucona na podstawie art. 226 ust. 1 pkt. 2b ustawy </w:t>
      </w:r>
      <w:proofErr w:type="spellStart"/>
      <w:r w:rsidRPr="00A27B65">
        <w:rPr>
          <w:rFonts w:ascii="Arial" w:hAnsi="Arial" w:cs="Arial"/>
          <w:i/>
          <w:color w:val="000000"/>
        </w:rPr>
        <w:t>Pzp</w:t>
      </w:r>
      <w:proofErr w:type="spellEnd"/>
      <w:r w:rsidRPr="00A27B65">
        <w:rPr>
          <w:rFonts w:ascii="Arial" w:hAnsi="Arial" w:cs="Arial"/>
          <w:i/>
          <w:color w:val="000000"/>
        </w:rPr>
        <w:t>.</w:t>
      </w:r>
    </w:p>
    <w:p w14:paraId="734F1CB4" w14:textId="77777777" w:rsidR="00954DA8" w:rsidRPr="00A27B65" w:rsidRDefault="00A27B65" w:rsidP="00A27B65">
      <w:pPr>
        <w:ind w:left="709"/>
        <w:jc w:val="both"/>
        <w:rPr>
          <w:rFonts w:ascii="Arial" w:hAnsi="Arial" w:cs="Arial"/>
          <w:bCs/>
          <w:i/>
          <w:color w:val="000000"/>
        </w:rPr>
      </w:pPr>
      <w:r w:rsidRPr="00A27B65">
        <w:rPr>
          <w:rFonts w:ascii="Arial" w:hAnsi="Arial" w:cs="Arial"/>
          <w:i/>
          <w:color w:val="000000"/>
        </w:rPr>
        <w:t>W przypadku wyboru Wykonawcy, który powierzy podwykonawcy wykonywanie usług Wykonawca zobowiązany jest do przedłożenia aktualnego wpisu do rejestru podmiotów wykonujących działalność leczniczą zgodnie z ustawą z dnia 15 kwietnia 2011 r. o działalności leczniczej dla wskazanego podwykonawcy przed zawarciem umowy lub zawarciem aneksu do umowy.</w:t>
      </w:r>
    </w:p>
    <w:bookmarkEnd w:id="13"/>
    <w:p w14:paraId="3D0D1688" w14:textId="77777777" w:rsidR="00954DA8" w:rsidRPr="00CB754A" w:rsidRDefault="00954DA8" w:rsidP="004E144B">
      <w:pPr>
        <w:numPr>
          <w:ilvl w:val="2"/>
          <w:numId w:val="19"/>
        </w:numPr>
        <w:ind w:left="709"/>
        <w:jc w:val="both"/>
        <w:rPr>
          <w:rFonts w:ascii="Arial" w:hAnsi="Arial" w:cs="Arial"/>
          <w:bCs/>
          <w:color w:val="000000"/>
        </w:rPr>
      </w:pPr>
      <w:r w:rsidRPr="00CB754A">
        <w:rPr>
          <w:rFonts w:ascii="Arial" w:hAnsi="Arial" w:cs="Arial"/>
          <w:bCs/>
          <w:color w:val="000000"/>
        </w:rPr>
        <w:t>sytuacji ekonomicznej lub finansowej;</w:t>
      </w:r>
    </w:p>
    <w:p w14:paraId="3A264409" w14:textId="77777777" w:rsidR="00CD174B" w:rsidRPr="00CB754A" w:rsidRDefault="000E6706" w:rsidP="00AA7475">
      <w:pPr>
        <w:ind w:left="709"/>
        <w:jc w:val="both"/>
        <w:rPr>
          <w:rFonts w:ascii="Arial" w:hAnsi="Arial" w:cs="Arial"/>
          <w:bCs/>
          <w:color w:val="000000"/>
        </w:rPr>
      </w:pPr>
      <w:r w:rsidRPr="00CB754A">
        <w:rPr>
          <w:rFonts w:ascii="Arial" w:hAnsi="Arial" w:cs="Arial"/>
          <w:bCs/>
          <w:color w:val="000000"/>
        </w:rPr>
        <w:t>Zamawiający odstępuje od określenia warunków udziału w postępowaniu.</w:t>
      </w:r>
    </w:p>
    <w:p w14:paraId="690CE4EF" w14:textId="77777777" w:rsidR="001B20FD" w:rsidRPr="00CB754A" w:rsidRDefault="00954DA8" w:rsidP="00AA7475">
      <w:pPr>
        <w:ind w:left="567" w:hanging="567"/>
        <w:jc w:val="both"/>
        <w:rPr>
          <w:rFonts w:ascii="Arial" w:hAnsi="Arial" w:cs="Arial"/>
          <w:bCs/>
          <w:color w:val="000000"/>
        </w:rPr>
      </w:pPr>
      <w:r w:rsidRPr="00CB754A">
        <w:rPr>
          <w:rFonts w:ascii="Arial" w:hAnsi="Arial" w:cs="Arial"/>
          <w:bCs/>
          <w:color w:val="000000"/>
        </w:rPr>
        <w:t xml:space="preserve">10.2.4.  </w:t>
      </w:r>
      <w:bookmarkStart w:id="14" w:name="_Hlk136592616"/>
      <w:r w:rsidRPr="00CB754A">
        <w:rPr>
          <w:rFonts w:ascii="Arial" w:hAnsi="Arial" w:cs="Arial"/>
          <w:bCs/>
          <w:color w:val="000000"/>
        </w:rPr>
        <w:t>zdolności technicznej lub zawodowej</w:t>
      </w:r>
      <w:bookmarkEnd w:id="14"/>
      <w:r w:rsidRPr="00CB754A">
        <w:rPr>
          <w:rFonts w:ascii="Arial" w:hAnsi="Arial" w:cs="Arial"/>
          <w:bCs/>
          <w:color w:val="000000"/>
        </w:rPr>
        <w:t>.</w:t>
      </w:r>
    </w:p>
    <w:p w14:paraId="2EB79298" w14:textId="77777777" w:rsidR="00C95E2D" w:rsidRPr="00CB754A" w:rsidRDefault="001970A8" w:rsidP="00AA7475">
      <w:pPr>
        <w:ind w:left="680"/>
        <w:jc w:val="both"/>
        <w:rPr>
          <w:rFonts w:ascii="Arial" w:hAnsi="Arial" w:cs="Arial"/>
          <w:i/>
        </w:rPr>
      </w:pPr>
      <w:r w:rsidRPr="00CB754A">
        <w:rPr>
          <w:rFonts w:ascii="Arial" w:hAnsi="Arial" w:cs="Arial"/>
          <w:bCs/>
          <w:color w:val="000000"/>
        </w:rPr>
        <w:t>Zamawiający odstępuje od określenia warunków udziału w postępowaniu.</w:t>
      </w:r>
    </w:p>
    <w:p w14:paraId="537FAF07" w14:textId="77777777" w:rsidR="00862628" w:rsidRPr="00CB754A" w:rsidRDefault="00862628" w:rsidP="001970A8">
      <w:pPr>
        <w:jc w:val="both"/>
        <w:rPr>
          <w:rFonts w:ascii="Arial" w:hAnsi="Arial" w:cs="Arial"/>
          <w:bCs/>
          <w:lang w:eastAsia="ar-SA"/>
        </w:rPr>
      </w:pPr>
    </w:p>
    <w:p w14:paraId="646A8944" w14:textId="77777777" w:rsidR="00862628" w:rsidRPr="00CB754A" w:rsidRDefault="00862628" w:rsidP="004E144B">
      <w:pPr>
        <w:numPr>
          <w:ilvl w:val="1"/>
          <w:numId w:val="19"/>
        </w:numPr>
        <w:suppressAutoHyphens/>
        <w:ind w:left="680" w:hanging="680"/>
        <w:jc w:val="both"/>
        <w:rPr>
          <w:rFonts w:ascii="Arial" w:hAnsi="Arial" w:cs="Arial"/>
          <w:sz w:val="16"/>
          <w:lang w:eastAsia="ar-SA"/>
        </w:rPr>
      </w:pPr>
      <w:r w:rsidRPr="00CB754A">
        <w:rPr>
          <w:rFonts w:ascii="Arial" w:hAnsi="Arial" w:cs="Arial"/>
          <w:b/>
          <w:lang w:eastAsia="ar-SA"/>
        </w:rPr>
        <w:t>Wykonawcy wspólnie ubiegający się o udzielenie zamówienia</w:t>
      </w:r>
      <w:r w:rsidRPr="00CB754A">
        <w:rPr>
          <w:rFonts w:ascii="Arial" w:hAnsi="Arial" w:cs="Arial"/>
          <w:lang w:eastAsia="ar-SA"/>
        </w:rPr>
        <w:t xml:space="preserve"> </w:t>
      </w:r>
      <w:r w:rsidRPr="00CB754A">
        <w:rPr>
          <w:rFonts w:ascii="Arial" w:hAnsi="Arial" w:cs="Arial"/>
          <w:sz w:val="16"/>
          <w:lang w:eastAsia="ar-SA"/>
        </w:rPr>
        <w:t>/konsorcjum, spółka cywilna, osoby fizyczne działające razem/.</w:t>
      </w:r>
    </w:p>
    <w:p w14:paraId="6620DADB" w14:textId="77777777" w:rsidR="000C2B27" w:rsidRPr="00CB754A" w:rsidRDefault="0009051E" w:rsidP="004E144B">
      <w:pPr>
        <w:numPr>
          <w:ilvl w:val="0"/>
          <w:numId w:val="37"/>
        </w:numPr>
        <w:suppressAutoHyphens/>
        <w:ind w:left="680" w:hanging="680"/>
        <w:jc w:val="both"/>
        <w:rPr>
          <w:rFonts w:ascii="Arial" w:hAnsi="Arial" w:cs="Arial"/>
          <w:lang w:eastAsia="ar-SA"/>
        </w:rPr>
      </w:pPr>
      <w:r w:rsidRPr="00CB754A">
        <w:rPr>
          <w:rFonts w:ascii="Arial" w:hAnsi="Arial" w:cs="Arial"/>
          <w:lang w:eastAsia="ar-SA"/>
        </w:rPr>
        <w:t>Wykonawcy mogą wspólnie ubiegać się o udzielenie zamówienia. W takim przypadku</w:t>
      </w:r>
      <w:r w:rsidR="00D174BB" w:rsidRPr="00CB754A">
        <w:rPr>
          <w:rFonts w:ascii="Arial" w:hAnsi="Arial" w:cs="Arial"/>
          <w:lang w:eastAsia="ar-SA"/>
        </w:rPr>
        <w:t xml:space="preserve"> </w:t>
      </w:r>
      <w:r w:rsidRPr="00CB754A">
        <w:rPr>
          <w:rFonts w:ascii="Arial" w:hAnsi="Arial" w:cs="Arial"/>
          <w:lang w:eastAsia="ar-SA"/>
        </w:rPr>
        <w:t>wykonawcy ustanawiają pełnomocnika do reprezentowania ich w postępowaniu o udzielenie zamówienia albo do reprezentowania w postępowaniu i zawarcia umowy w sprawie zamówienia publicznego.</w:t>
      </w:r>
    </w:p>
    <w:p w14:paraId="1578E5A5" w14:textId="77777777" w:rsidR="000C2B27" w:rsidRDefault="00805544" w:rsidP="004E144B">
      <w:pPr>
        <w:numPr>
          <w:ilvl w:val="0"/>
          <w:numId w:val="37"/>
        </w:numPr>
        <w:suppressAutoHyphens/>
        <w:ind w:left="680" w:hanging="680"/>
        <w:jc w:val="both"/>
        <w:rPr>
          <w:rFonts w:ascii="Arial" w:hAnsi="Arial" w:cs="Arial"/>
          <w:lang w:eastAsia="ar-SA"/>
        </w:rPr>
      </w:pPr>
      <w:r w:rsidRPr="00CB754A">
        <w:rPr>
          <w:rFonts w:ascii="Arial" w:hAnsi="Arial" w:cs="Arial"/>
          <w:lang w:eastAsia="ar-SA"/>
        </w:rPr>
        <w:t>Żaden z wykonawców wspólnie ubiegających się o zamówienie nie może podlegać wykluczeniu z postępowania</w:t>
      </w:r>
      <w:r w:rsidR="006F43BD" w:rsidRPr="00CB754A">
        <w:rPr>
          <w:rFonts w:ascii="Arial" w:hAnsi="Arial" w:cs="Arial"/>
          <w:lang w:eastAsia="ar-SA"/>
        </w:rPr>
        <w:t>.</w:t>
      </w:r>
    </w:p>
    <w:p w14:paraId="5A0E9580" w14:textId="77777777" w:rsidR="001970A8" w:rsidRPr="00CB754A" w:rsidRDefault="001970A8" w:rsidP="004E144B">
      <w:pPr>
        <w:numPr>
          <w:ilvl w:val="0"/>
          <w:numId w:val="37"/>
        </w:numPr>
        <w:suppressAutoHyphens/>
        <w:ind w:left="680" w:hanging="680"/>
        <w:jc w:val="both"/>
        <w:rPr>
          <w:rFonts w:ascii="Arial" w:hAnsi="Arial" w:cs="Arial"/>
          <w:lang w:eastAsia="ar-SA"/>
        </w:rPr>
      </w:pPr>
      <w:r w:rsidRPr="001970A8">
        <w:rPr>
          <w:rFonts w:ascii="Arial" w:hAnsi="Arial" w:cs="Arial"/>
          <w:lang w:eastAsia="ar-SA"/>
        </w:rPr>
        <w:t>Warunek dotyczący uprawnień do prowadzenia określonej działalności gospodarczej lub zawodowej, o którym mowa w pkt. 10.2.2 SWZ,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7C8A2FEE" w14:textId="77777777" w:rsidR="00356CAC" w:rsidRPr="00CB754A" w:rsidRDefault="00805544" w:rsidP="004E144B">
      <w:pPr>
        <w:numPr>
          <w:ilvl w:val="0"/>
          <w:numId w:val="37"/>
        </w:numPr>
        <w:suppressAutoHyphens/>
        <w:ind w:left="680" w:hanging="680"/>
        <w:jc w:val="both"/>
        <w:rPr>
          <w:rFonts w:ascii="Arial" w:hAnsi="Arial" w:cs="Arial"/>
          <w:lang w:eastAsia="ar-SA"/>
        </w:rPr>
      </w:pPr>
      <w:r w:rsidRPr="00CB754A">
        <w:rPr>
          <w:rFonts w:ascii="Arial" w:hAnsi="Arial" w:cs="Arial"/>
        </w:rPr>
        <w:t xml:space="preserve">Każdy z wykonawców </w:t>
      </w:r>
      <w:r w:rsidR="00356CAC" w:rsidRPr="00CB754A">
        <w:rPr>
          <w:rFonts w:ascii="Arial" w:hAnsi="Arial" w:cs="Arial"/>
        </w:rPr>
        <w:t>wspólnie ubiegających się o zamówienie składa:</w:t>
      </w:r>
    </w:p>
    <w:p w14:paraId="5C5DB4E5" w14:textId="77777777" w:rsidR="00805544" w:rsidRPr="00CB754A" w:rsidRDefault="00356CAC" w:rsidP="004E144B">
      <w:pPr>
        <w:numPr>
          <w:ilvl w:val="0"/>
          <w:numId w:val="38"/>
        </w:numPr>
        <w:ind w:left="1037" w:hanging="357"/>
        <w:jc w:val="both"/>
        <w:rPr>
          <w:rFonts w:ascii="Arial" w:hAnsi="Arial" w:cs="Arial"/>
        </w:rPr>
      </w:pPr>
      <w:r w:rsidRPr="00CB754A">
        <w:rPr>
          <w:rFonts w:ascii="Arial" w:hAnsi="Arial" w:cs="Arial"/>
        </w:rPr>
        <w:t>o</w:t>
      </w:r>
      <w:r w:rsidR="00805544" w:rsidRPr="00CB754A">
        <w:rPr>
          <w:rFonts w:ascii="Arial" w:hAnsi="Arial" w:cs="Arial"/>
        </w:rPr>
        <w:t xml:space="preserve">świadczenie, </w:t>
      </w:r>
      <w:r w:rsidRPr="00CB754A">
        <w:rPr>
          <w:rFonts w:ascii="Arial" w:hAnsi="Arial" w:cs="Arial"/>
        </w:rPr>
        <w:t xml:space="preserve">na podstawie art. 125 ust. 1 </w:t>
      </w:r>
      <w:proofErr w:type="spellStart"/>
      <w:r w:rsidRPr="00CB754A">
        <w:rPr>
          <w:rFonts w:ascii="Arial" w:hAnsi="Arial" w:cs="Arial"/>
        </w:rPr>
        <w:t>uPzp</w:t>
      </w:r>
      <w:proofErr w:type="spellEnd"/>
      <w:r w:rsidRPr="00CB754A">
        <w:rPr>
          <w:rFonts w:ascii="Arial" w:hAnsi="Arial" w:cs="Arial"/>
        </w:rPr>
        <w:t xml:space="preserve">, </w:t>
      </w:r>
      <w:r w:rsidR="00805544" w:rsidRPr="00CB754A">
        <w:rPr>
          <w:rFonts w:ascii="Arial" w:hAnsi="Arial" w:cs="Arial"/>
        </w:rPr>
        <w:t>o którym mowa w pkt. 11.1 SWZ</w:t>
      </w:r>
      <w:r w:rsidRPr="00CB754A">
        <w:rPr>
          <w:rFonts w:ascii="Arial" w:hAnsi="Arial" w:cs="Arial"/>
        </w:rPr>
        <w:t>. Oświadczenia te potwierdzają brak podstaw wykluczenia oraz spełnianie warunków udziału w postępowaniu w zakresie, w jakim każdy z wykonawców wykazuje spełnianie warunków udziału w postępowaniu.</w:t>
      </w:r>
    </w:p>
    <w:p w14:paraId="11F1A3B7" w14:textId="77777777" w:rsidR="00356CAC" w:rsidRDefault="00356CAC" w:rsidP="004E144B">
      <w:pPr>
        <w:numPr>
          <w:ilvl w:val="0"/>
          <w:numId w:val="38"/>
        </w:numPr>
        <w:ind w:left="1037" w:hanging="357"/>
        <w:jc w:val="both"/>
        <w:rPr>
          <w:rFonts w:ascii="Arial" w:hAnsi="Arial" w:cs="Arial"/>
        </w:rPr>
      </w:pPr>
      <w:r w:rsidRPr="00CB754A">
        <w:rPr>
          <w:rFonts w:ascii="Arial" w:hAnsi="Arial" w:cs="Arial"/>
        </w:rPr>
        <w:t>podmiotowe środki dowodowe potwierdzające brak podstaw do wykluczenia, o których mowa w pkt. 11.2.2. SWZ</w:t>
      </w:r>
    </w:p>
    <w:p w14:paraId="7E2253E1" w14:textId="77777777" w:rsidR="00E63D3E" w:rsidRPr="00CB754A" w:rsidRDefault="00E63D3E" w:rsidP="00AA7475">
      <w:pPr>
        <w:ind w:left="709" w:hanging="709"/>
        <w:jc w:val="both"/>
        <w:rPr>
          <w:rFonts w:ascii="Arial" w:hAnsi="Arial" w:cs="Arial"/>
          <w:b/>
          <w:bCs/>
          <w:lang w:eastAsia="ar-SA"/>
        </w:rPr>
      </w:pPr>
    </w:p>
    <w:p w14:paraId="05F8EBFB" w14:textId="77777777" w:rsidR="00320A52" w:rsidRPr="00CB754A" w:rsidRDefault="00E54A00" w:rsidP="004E144B">
      <w:pPr>
        <w:numPr>
          <w:ilvl w:val="0"/>
          <w:numId w:val="67"/>
        </w:numPr>
        <w:ind w:left="567" w:hanging="567"/>
        <w:jc w:val="both"/>
        <w:rPr>
          <w:rFonts w:ascii="Arial" w:hAnsi="Arial" w:cs="Arial"/>
          <w:b/>
          <w:bCs/>
          <w:lang w:eastAsia="ar-SA"/>
        </w:rPr>
      </w:pPr>
      <w:r w:rsidRPr="00CB754A">
        <w:rPr>
          <w:rFonts w:ascii="Arial" w:hAnsi="Arial" w:cs="Arial"/>
          <w:b/>
          <w:bCs/>
          <w:lang w:eastAsia="ar-SA"/>
        </w:rPr>
        <w:t xml:space="preserve">Podwykonawcy </w:t>
      </w:r>
    </w:p>
    <w:p w14:paraId="3981BECC" w14:textId="77777777" w:rsidR="00C33B0D" w:rsidRPr="00CB754A" w:rsidRDefault="00E54A00" w:rsidP="004E144B">
      <w:pPr>
        <w:numPr>
          <w:ilvl w:val="0"/>
          <w:numId w:val="39"/>
        </w:numPr>
        <w:ind w:left="680" w:hanging="680"/>
        <w:jc w:val="both"/>
        <w:rPr>
          <w:rFonts w:ascii="Arial" w:hAnsi="Arial" w:cs="Arial"/>
          <w:lang w:eastAsia="ar-SA"/>
        </w:rPr>
      </w:pPr>
      <w:r w:rsidRPr="00CB754A">
        <w:rPr>
          <w:rFonts w:ascii="Arial" w:hAnsi="Arial" w:cs="Arial"/>
          <w:lang w:eastAsia="ar-SA"/>
        </w:rPr>
        <w:t xml:space="preserve">Zamawiający dopuszcza powierzenie części zamówienia podwykonawcom. </w:t>
      </w:r>
    </w:p>
    <w:p w14:paraId="41815DF1" w14:textId="77777777" w:rsidR="00C33B0D" w:rsidRDefault="00D7594C" w:rsidP="004E144B">
      <w:pPr>
        <w:numPr>
          <w:ilvl w:val="0"/>
          <w:numId w:val="39"/>
        </w:numPr>
        <w:ind w:left="680" w:hanging="680"/>
        <w:jc w:val="both"/>
        <w:rPr>
          <w:rFonts w:ascii="Arial" w:hAnsi="Arial" w:cs="Arial"/>
          <w:lang w:eastAsia="ar-SA"/>
        </w:rPr>
      </w:pPr>
      <w:r w:rsidRPr="00CB754A">
        <w:rPr>
          <w:rFonts w:ascii="Arial" w:hAnsi="Arial" w:cs="Arial"/>
          <w:lang w:eastAsia="ar-SA"/>
        </w:rPr>
        <w:lastRenderedPageBreak/>
        <w:t xml:space="preserve">Zamawiający żąda wskazania przez wykonawcę, w </w:t>
      </w:r>
      <w:r w:rsidR="00D041B3" w:rsidRPr="00CB754A">
        <w:rPr>
          <w:rFonts w:ascii="Arial" w:hAnsi="Arial" w:cs="Arial"/>
          <w:lang w:eastAsia="ar-SA"/>
        </w:rPr>
        <w:t>załączniku nr 1 do SWZ – Formularzu ofertowym</w:t>
      </w:r>
      <w:r w:rsidRPr="00CB754A">
        <w:rPr>
          <w:rFonts w:ascii="Arial" w:hAnsi="Arial" w:cs="Arial"/>
          <w:lang w:eastAsia="ar-SA"/>
        </w:rPr>
        <w:t>, części zamówienia, których wykonanie zamierza powierzyć podwykonawcom, oraz podania nazw ewentualnych podwykonawców, jeżeli są już znani.</w:t>
      </w:r>
    </w:p>
    <w:p w14:paraId="1AFDCB7B" w14:textId="77777777" w:rsidR="00E4062B" w:rsidRPr="00CB754A" w:rsidRDefault="00E4062B" w:rsidP="004E144B">
      <w:pPr>
        <w:numPr>
          <w:ilvl w:val="0"/>
          <w:numId w:val="39"/>
        </w:numPr>
        <w:ind w:left="680" w:hanging="680"/>
        <w:jc w:val="both"/>
        <w:rPr>
          <w:rFonts w:ascii="Arial" w:hAnsi="Arial" w:cs="Arial"/>
          <w:lang w:eastAsia="ar-SA"/>
        </w:rPr>
      </w:pPr>
      <w:r>
        <w:rPr>
          <w:rFonts w:ascii="Arial" w:eastAsia="SimSun" w:hAnsi="Arial" w:cs="Arial"/>
        </w:rPr>
        <w:t>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 przypadku gdy przypada na nich ponad 10% wartości zamówienia.</w:t>
      </w:r>
    </w:p>
    <w:p w14:paraId="1573FADD" w14:textId="77777777" w:rsidR="00320A52" w:rsidRDefault="00D041B3" w:rsidP="004E144B">
      <w:pPr>
        <w:numPr>
          <w:ilvl w:val="0"/>
          <w:numId w:val="39"/>
        </w:numPr>
        <w:ind w:left="680" w:hanging="680"/>
        <w:jc w:val="both"/>
        <w:rPr>
          <w:rFonts w:ascii="Arial" w:hAnsi="Arial" w:cs="Arial"/>
          <w:lang w:eastAsia="ar-SA"/>
        </w:rPr>
      </w:pPr>
      <w:r w:rsidRPr="00CB754A">
        <w:rPr>
          <w:rFonts w:ascii="Arial" w:hAnsi="Arial" w:cs="Arial"/>
          <w:lang w:eastAsia="ar-SA"/>
        </w:rPr>
        <w:t>Powierzenie wykonania części zamówienia podwykonawcom nie zwalnia wykonawcy z odpowiedzialności za należyte wykonanie tego zamówienia.</w:t>
      </w:r>
    </w:p>
    <w:p w14:paraId="1D6BA736" w14:textId="77777777" w:rsidR="00D93BB0" w:rsidRPr="00CB754A" w:rsidRDefault="00D93BB0" w:rsidP="004E144B">
      <w:pPr>
        <w:numPr>
          <w:ilvl w:val="0"/>
          <w:numId w:val="39"/>
        </w:numPr>
        <w:ind w:left="680" w:hanging="680"/>
        <w:jc w:val="both"/>
        <w:rPr>
          <w:rFonts w:ascii="Arial" w:hAnsi="Arial" w:cs="Arial"/>
          <w:lang w:eastAsia="ar-SA"/>
        </w:rPr>
      </w:pPr>
      <w:r w:rsidRPr="00D93BB0">
        <w:rPr>
          <w:rFonts w:ascii="Arial" w:hAnsi="Arial" w:cs="Arial"/>
          <w:lang w:eastAsia="ar-SA"/>
        </w:rPr>
        <w:t xml:space="preserve">Zamawiający wymaga, aby podwykonawca wykonujący usługę posiadał aktualny  wpis do rejestru podmiotów wykonujących działalność leczniczą, zgodnie z ustawą z dnia 15 kwietnia 2011 r. o działalności leczniczej </w:t>
      </w:r>
      <w:r>
        <w:rPr>
          <w:rFonts w:ascii="Arial" w:hAnsi="Arial" w:cs="Arial"/>
          <w:lang w:eastAsia="ar-SA"/>
        </w:rPr>
        <w:t>(</w:t>
      </w:r>
      <w:r w:rsidRPr="00D93BB0">
        <w:rPr>
          <w:rFonts w:ascii="Arial" w:hAnsi="Arial" w:cs="Arial"/>
          <w:lang w:eastAsia="ar-SA"/>
        </w:rPr>
        <w:t>tj. Dz. U. z 2022 r., poz. 633)</w:t>
      </w:r>
      <w:r>
        <w:rPr>
          <w:rFonts w:ascii="Arial" w:hAnsi="Arial" w:cs="Arial"/>
          <w:lang w:eastAsia="ar-SA"/>
        </w:rPr>
        <w:t>.</w:t>
      </w:r>
    </w:p>
    <w:p w14:paraId="45FA7B90" w14:textId="77777777" w:rsidR="003451B3" w:rsidRPr="00CB754A" w:rsidRDefault="003451B3" w:rsidP="00AA7475">
      <w:pPr>
        <w:ind w:left="567" w:hanging="567"/>
        <w:jc w:val="both"/>
        <w:rPr>
          <w:rFonts w:ascii="Arial" w:hAnsi="Arial" w:cs="Arial"/>
          <w:b/>
          <w:bCs/>
          <w:color w:val="000000"/>
        </w:rPr>
      </w:pPr>
    </w:p>
    <w:p w14:paraId="35631EF3" w14:textId="77777777" w:rsidR="00485D67" w:rsidRPr="00CB754A" w:rsidRDefault="002B2927" w:rsidP="00AA7475">
      <w:pPr>
        <w:pStyle w:val="Nagwek2"/>
        <w:ind w:left="426" w:hanging="426"/>
        <w:rPr>
          <w:rFonts w:cs="Arial"/>
          <w:strike/>
          <w:sz w:val="22"/>
          <w:u w:val="none"/>
        </w:rPr>
      </w:pPr>
      <w:bookmarkStart w:id="15" w:name="_Toc66181003"/>
      <w:r w:rsidRPr="00CB754A">
        <w:rPr>
          <w:rFonts w:cs="Arial"/>
          <w:sz w:val="22"/>
          <w:u w:val="none"/>
        </w:rPr>
        <w:t>Informacj</w:t>
      </w:r>
      <w:r w:rsidR="00470931" w:rsidRPr="00CB754A">
        <w:rPr>
          <w:rFonts w:cs="Arial"/>
          <w:sz w:val="22"/>
          <w:u w:val="none"/>
        </w:rPr>
        <w:t>a</w:t>
      </w:r>
      <w:r w:rsidRPr="00CB754A">
        <w:rPr>
          <w:rFonts w:cs="Arial"/>
          <w:sz w:val="22"/>
          <w:u w:val="none"/>
        </w:rPr>
        <w:t xml:space="preserve"> o </w:t>
      </w:r>
      <w:r w:rsidR="00A748FE" w:rsidRPr="00CB754A">
        <w:rPr>
          <w:rFonts w:cs="Arial"/>
          <w:sz w:val="22"/>
          <w:u w:val="none"/>
        </w:rPr>
        <w:t>podmiotowych środk</w:t>
      </w:r>
      <w:r w:rsidRPr="00CB754A">
        <w:rPr>
          <w:rFonts w:cs="Arial"/>
          <w:sz w:val="22"/>
          <w:u w:val="none"/>
        </w:rPr>
        <w:t>ach</w:t>
      </w:r>
      <w:r w:rsidR="00A748FE" w:rsidRPr="00CB754A">
        <w:rPr>
          <w:rFonts w:cs="Arial"/>
          <w:sz w:val="22"/>
          <w:u w:val="none"/>
        </w:rPr>
        <w:t xml:space="preserve"> dowodowych </w:t>
      </w:r>
      <w:r w:rsidR="00485D67" w:rsidRPr="00CB754A">
        <w:rPr>
          <w:rFonts w:cs="Arial"/>
          <w:sz w:val="22"/>
          <w:u w:val="none"/>
        </w:rPr>
        <w:t>potwierdzających spełnienie warunków udziału w postępowaniu oraz brak podstaw wykluczenia</w:t>
      </w:r>
      <w:bookmarkEnd w:id="15"/>
    </w:p>
    <w:p w14:paraId="36A72FBD" w14:textId="77777777" w:rsidR="001709CB" w:rsidRPr="00CB754A" w:rsidRDefault="001709CB" w:rsidP="00AA7475">
      <w:pPr>
        <w:jc w:val="center"/>
        <w:rPr>
          <w:rFonts w:ascii="Arial" w:hAnsi="Arial" w:cs="Arial"/>
          <w:b/>
          <w:bCs/>
          <w:color w:val="000000"/>
        </w:rPr>
      </w:pPr>
    </w:p>
    <w:p w14:paraId="46DF28DF" w14:textId="77777777" w:rsidR="00974279" w:rsidRPr="00CB754A" w:rsidRDefault="00B74337" w:rsidP="004E144B">
      <w:pPr>
        <w:numPr>
          <w:ilvl w:val="1"/>
          <w:numId w:val="7"/>
        </w:numPr>
        <w:ind w:left="680" w:hanging="680"/>
        <w:jc w:val="both"/>
        <w:rPr>
          <w:rFonts w:ascii="Arial" w:hAnsi="Arial" w:cs="Arial"/>
          <w:bCs/>
          <w:color w:val="000000"/>
        </w:rPr>
      </w:pPr>
      <w:r w:rsidRPr="00CB754A">
        <w:rPr>
          <w:rFonts w:ascii="Arial" w:hAnsi="Arial" w:cs="Arial"/>
          <w:bCs/>
          <w:color w:val="000000"/>
        </w:rPr>
        <w:t xml:space="preserve">1) </w:t>
      </w:r>
      <w:r w:rsidR="00974279" w:rsidRPr="00CB754A">
        <w:rPr>
          <w:rFonts w:ascii="Arial" w:hAnsi="Arial" w:cs="Arial"/>
          <w:bCs/>
          <w:color w:val="000000"/>
        </w:rPr>
        <w:t>W celu wstępnego potwierdzenia, że Wykonawca spełnia warunki udziału  i nie podlega wykluczeniu Wykonawca składa o</w:t>
      </w:r>
      <w:r w:rsidR="00827C8E" w:rsidRPr="00CB754A">
        <w:rPr>
          <w:rFonts w:ascii="Arial" w:hAnsi="Arial" w:cs="Arial"/>
          <w:bCs/>
          <w:color w:val="000000"/>
        </w:rPr>
        <w:t xml:space="preserve">świadczenie, </w:t>
      </w:r>
      <w:bookmarkStart w:id="16" w:name="_Hlk70237230"/>
      <w:r w:rsidR="00827C8E" w:rsidRPr="00CB754A">
        <w:rPr>
          <w:rFonts w:ascii="Arial" w:hAnsi="Arial" w:cs="Arial"/>
          <w:bCs/>
          <w:color w:val="000000"/>
        </w:rPr>
        <w:t xml:space="preserve">na podstawie art. 125 ust. 1 </w:t>
      </w:r>
      <w:proofErr w:type="spellStart"/>
      <w:r w:rsidR="00827C8E" w:rsidRPr="00CB754A">
        <w:rPr>
          <w:rFonts w:ascii="Arial" w:hAnsi="Arial" w:cs="Arial"/>
          <w:bCs/>
          <w:color w:val="000000"/>
        </w:rPr>
        <w:t>uPzp</w:t>
      </w:r>
      <w:bookmarkEnd w:id="16"/>
      <w:proofErr w:type="spellEnd"/>
      <w:r w:rsidR="00974279" w:rsidRPr="00CB754A">
        <w:rPr>
          <w:rFonts w:ascii="Arial" w:hAnsi="Arial" w:cs="Arial"/>
          <w:bCs/>
          <w:color w:val="000000"/>
        </w:rPr>
        <w:t xml:space="preserve">. </w:t>
      </w:r>
    </w:p>
    <w:p w14:paraId="7A2FCA3A" w14:textId="52492611" w:rsidR="00403836" w:rsidRPr="00CB754A" w:rsidRDefault="00B74337" w:rsidP="00D93BB0">
      <w:pPr>
        <w:ind w:left="709"/>
        <w:jc w:val="both"/>
        <w:rPr>
          <w:rFonts w:ascii="Arial" w:hAnsi="Arial" w:cs="Arial"/>
          <w:bCs/>
        </w:rPr>
      </w:pPr>
      <w:r w:rsidRPr="00CB754A">
        <w:rPr>
          <w:rFonts w:ascii="Arial" w:hAnsi="Arial" w:cs="Arial"/>
          <w:bCs/>
        </w:rPr>
        <w:t xml:space="preserve">2) </w:t>
      </w:r>
      <w:r w:rsidR="00FF1121" w:rsidRPr="00CB754A">
        <w:rPr>
          <w:rFonts w:ascii="Arial" w:hAnsi="Arial" w:cs="Arial"/>
          <w:bCs/>
        </w:rPr>
        <w:t xml:space="preserve">W celu wstępnego potwierdzenia, że Wykonawca nie podlega wykluczeniu z art. 7 ust. 1 ustawy z dnia 13 kwietnia 2022 r. o szczególnych rozwiązaniach w zakresie przeciwdziałania wspieraniu agresji na Ukrainę oraz służących ochronie bezpieczeństwa narodowego (Dz. U. 2022 poz. 835) oraz art. 5k rozporządzenia Rady (UE) nr 833/2014 Wykonawca składa oświadczenie, na podstawie art. 125 ust. 1 </w:t>
      </w:r>
      <w:proofErr w:type="spellStart"/>
      <w:r w:rsidR="00FF1121" w:rsidRPr="00CB754A">
        <w:rPr>
          <w:rFonts w:ascii="Arial" w:hAnsi="Arial" w:cs="Arial"/>
          <w:bCs/>
        </w:rPr>
        <w:t>uPzp</w:t>
      </w:r>
      <w:proofErr w:type="spellEnd"/>
      <w:r w:rsidR="00FF1121" w:rsidRPr="00CB754A">
        <w:rPr>
          <w:rFonts w:ascii="Arial" w:hAnsi="Arial" w:cs="Arial"/>
          <w:bCs/>
        </w:rPr>
        <w:t xml:space="preserve">, zgodnie z wzorem oświadczenia – załącznik </w:t>
      </w:r>
      <w:r w:rsidR="00FF1121" w:rsidRPr="00102A2E">
        <w:rPr>
          <w:rFonts w:ascii="Arial" w:hAnsi="Arial" w:cs="Arial"/>
          <w:bCs/>
        </w:rPr>
        <w:t xml:space="preserve">nr </w:t>
      </w:r>
      <w:r w:rsidR="0085616C">
        <w:rPr>
          <w:rFonts w:ascii="Arial" w:hAnsi="Arial" w:cs="Arial"/>
          <w:bCs/>
        </w:rPr>
        <w:t>7</w:t>
      </w:r>
      <w:r w:rsidR="00FF1121" w:rsidRPr="00102A2E">
        <w:rPr>
          <w:rFonts w:ascii="Arial" w:hAnsi="Arial" w:cs="Arial"/>
          <w:bCs/>
        </w:rPr>
        <w:t xml:space="preserve"> do SWZ</w:t>
      </w:r>
      <w:r w:rsidR="00FF1121" w:rsidRPr="00CB754A">
        <w:rPr>
          <w:rFonts w:ascii="Arial" w:hAnsi="Arial" w:cs="Arial"/>
          <w:bCs/>
        </w:rPr>
        <w:t>.</w:t>
      </w:r>
    </w:p>
    <w:p w14:paraId="166DFD65" w14:textId="77777777" w:rsidR="00827C8E" w:rsidRPr="00CB754A" w:rsidRDefault="00974279" w:rsidP="004E144B">
      <w:pPr>
        <w:numPr>
          <w:ilvl w:val="2"/>
          <w:numId w:val="7"/>
        </w:numPr>
        <w:jc w:val="both"/>
        <w:rPr>
          <w:rFonts w:ascii="Arial" w:hAnsi="Arial" w:cs="Arial"/>
          <w:bCs/>
          <w:color w:val="000000"/>
        </w:rPr>
      </w:pPr>
      <w:r w:rsidRPr="00CB754A">
        <w:rPr>
          <w:rFonts w:ascii="Arial" w:hAnsi="Arial" w:cs="Arial"/>
          <w:bCs/>
          <w:color w:val="000000"/>
        </w:rPr>
        <w:t>Oświadczenie</w:t>
      </w:r>
      <w:r w:rsidR="00827C8E" w:rsidRPr="00CB754A">
        <w:rPr>
          <w:rFonts w:ascii="Arial" w:hAnsi="Arial" w:cs="Arial"/>
          <w:bCs/>
          <w:color w:val="000000"/>
        </w:rPr>
        <w:t xml:space="preserve"> nie jest podmiotowym środkiem dowodowym. Stanowi dowód tymczasowo zastępujący wymagane przez zamawiającego podmiotowe środki dowodowe, o których mowa w pkt. 11.2.  SWZ. </w:t>
      </w:r>
    </w:p>
    <w:p w14:paraId="149EDBF1" w14:textId="77777777" w:rsidR="00AD2ED2" w:rsidRPr="00CB754A" w:rsidRDefault="00AD2ED2" w:rsidP="004E144B">
      <w:pPr>
        <w:numPr>
          <w:ilvl w:val="2"/>
          <w:numId w:val="7"/>
        </w:numPr>
        <w:autoSpaceDE w:val="0"/>
        <w:autoSpaceDN w:val="0"/>
        <w:adjustRightInd w:val="0"/>
        <w:jc w:val="both"/>
        <w:rPr>
          <w:rFonts w:ascii="Arial" w:hAnsi="Arial" w:cs="Arial"/>
          <w:color w:val="000000"/>
        </w:rPr>
      </w:pPr>
      <w:r w:rsidRPr="00CB754A">
        <w:rPr>
          <w:rFonts w:ascii="Arial" w:hAnsi="Arial" w:cs="Arial"/>
          <w:color w:val="000000"/>
        </w:rPr>
        <w:t>Oświadczenie</w:t>
      </w:r>
      <w:r w:rsidR="00403836" w:rsidRPr="00CB754A">
        <w:rPr>
          <w:rFonts w:ascii="Arial" w:hAnsi="Arial" w:cs="Arial"/>
          <w:color w:val="000000"/>
        </w:rPr>
        <w:t xml:space="preserve"> JEDZ</w:t>
      </w:r>
      <w:r w:rsidRPr="00CB754A">
        <w:rPr>
          <w:rFonts w:ascii="Arial" w:hAnsi="Arial" w:cs="Arial"/>
          <w:color w:val="000000"/>
        </w:rPr>
        <w:t xml:space="preserve">,  składa się na </w:t>
      </w:r>
      <w:r w:rsidRPr="00CB754A">
        <w:rPr>
          <w:rFonts w:ascii="Arial" w:hAnsi="Arial" w:cs="Arial"/>
          <w:b/>
          <w:color w:val="000000"/>
        </w:rPr>
        <w:t>formularzu jednolitego europejskiego dokumentu zamówienia,</w:t>
      </w:r>
      <w:r w:rsidRPr="00CB754A">
        <w:rPr>
          <w:rFonts w:ascii="Arial" w:hAnsi="Arial" w:cs="Arial"/>
          <w:color w:val="00000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w:t>
      </w:r>
      <w:r w:rsidRPr="00CB754A">
        <w:rPr>
          <w:rFonts w:ascii="Arial" w:hAnsi="Arial" w:cs="Arial"/>
          <w:b/>
          <w:color w:val="000000"/>
        </w:rPr>
        <w:t xml:space="preserve">zwanego </w:t>
      </w:r>
      <w:r w:rsidR="00DC52BD" w:rsidRPr="00CB754A">
        <w:rPr>
          <w:rFonts w:ascii="Arial" w:hAnsi="Arial" w:cs="Arial"/>
          <w:b/>
          <w:color w:val="000000"/>
        </w:rPr>
        <w:t>jako</w:t>
      </w:r>
      <w:r w:rsidRPr="00CB754A">
        <w:rPr>
          <w:rFonts w:ascii="Arial" w:hAnsi="Arial" w:cs="Arial"/>
          <w:b/>
          <w:color w:val="000000"/>
        </w:rPr>
        <w:t xml:space="preserve"> JEDZ</w:t>
      </w:r>
      <w:r w:rsidRPr="00CB754A">
        <w:rPr>
          <w:rFonts w:ascii="Arial" w:hAnsi="Arial" w:cs="Arial"/>
          <w:color w:val="000000"/>
        </w:rPr>
        <w:t xml:space="preserve">. </w:t>
      </w:r>
    </w:p>
    <w:p w14:paraId="2D6874A2" w14:textId="77777777" w:rsidR="00974279" w:rsidRPr="00CB754A" w:rsidRDefault="00974279" w:rsidP="00AA7475">
      <w:pPr>
        <w:autoSpaceDE w:val="0"/>
        <w:autoSpaceDN w:val="0"/>
        <w:adjustRightInd w:val="0"/>
        <w:ind w:left="720"/>
        <w:jc w:val="both"/>
        <w:rPr>
          <w:rFonts w:ascii="Arial" w:hAnsi="Arial" w:cs="Arial"/>
          <w:color w:val="000000"/>
        </w:rPr>
      </w:pPr>
    </w:p>
    <w:p w14:paraId="1B4F3AA7" w14:textId="77777777" w:rsidR="00974279" w:rsidRPr="00CB754A" w:rsidRDefault="00974279" w:rsidP="00AA7475">
      <w:pPr>
        <w:autoSpaceDE w:val="0"/>
        <w:autoSpaceDN w:val="0"/>
        <w:ind w:left="680"/>
        <w:jc w:val="both"/>
        <w:rPr>
          <w:rFonts w:ascii="Arial" w:hAnsi="Arial" w:cs="Arial"/>
          <w:i/>
        </w:rPr>
      </w:pPr>
      <w:r w:rsidRPr="00CB754A">
        <w:rPr>
          <w:rFonts w:ascii="Arial" w:hAnsi="Arial" w:cs="Arial"/>
          <w:i/>
        </w:rPr>
        <w:t xml:space="preserve">Wykonawca sporządza JEDZ tworząc dokument elektroniczny przy wykorzystaniu systemu dostępnego poprzez stronę internetową </w:t>
      </w:r>
      <w:hyperlink r:id="rId10" w:history="1">
        <w:r w:rsidRPr="00CB754A">
          <w:rPr>
            <w:rFonts w:ascii="Arial" w:hAnsi="Arial" w:cs="Arial"/>
            <w:i/>
            <w:color w:val="0000FF"/>
            <w:u w:val="single"/>
          </w:rPr>
          <w:t>https://espd.uzp.gov.pl/</w:t>
        </w:r>
      </w:hyperlink>
      <w:r w:rsidRPr="00CB754A">
        <w:rPr>
          <w:rFonts w:ascii="Arial" w:hAnsi="Arial" w:cs="Arial"/>
          <w:i/>
          <w:color w:val="0000FF"/>
          <w:u w:val="single"/>
        </w:rPr>
        <w:t xml:space="preserve"> </w:t>
      </w:r>
      <w:r w:rsidRPr="00CB754A">
        <w:rPr>
          <w:rFonts w:ascii="Arial" w:hAnsi="Arial" w:cs="Arial"/>
          <w:i/>
        </w:rPr>
        <w:t xml:space="preserve">lub za pośrednictwem innych dostępnych narzędzi lub oprogramowania, które umożliwiają wypełnienie JEDZ i utworzenie dokumentu elektronicznego. Instrukcja wypełniania formularza JEDZ znajduje się na stronie internetowej Urzędu Zamówień Publicznych pod adresem: </w:t>
      </w:r>
    </w:p>
    <w:p w14:paraId="4989DD4D" w14:textId="77777777" w:rsidR="00974279" w:rsidRPr="00CB754A" w:rsidRDefault="00FE69F0" w:rsidP="00AA7475">
      <w:pPr>
        <w:pStyle w:val="Tekstpodstawowy"/>
        <w:spacing w:line="240" w:lineRule="auto"/>
        <w:ind w:left="680"/>
        <w:jc w:val="both"/>
        <w:rPr>
          <w:rFonts w:ascii="Arial" w:hAnsi="Arial" w:cs="Arial"/>
          <w:i/>
          <w:color w:val="0000FF"/>
          <w:sz w:val="20"/>
          <w:szCs w:val="20"/>
          <w:u w:val="single"/>
        </w:rPr>
      </w:pPr>
      <w:hyperlink r:id="rId11" w:history="1">
        <w:r w:rsidR="00B74337" w:rsidRPr="00CB754A">
          <w:rPr>
            <w:rStyle w:val="Hipercze"/>
            <w:rFonts w:ascii="Arial" w:hAnsi="Arial" w:cs="Arial"/>
            <w:i/>
            <w:sz w:val="20"/>
            <w:szCs w:val="20"/>
          </w:rPr>
          <w:t>https://www.uzp.gov.pl/__data/assets/pdf_file/0015/32415/Instrukcja-wypelniania-JEDZ-ESPD.pdf</w:t>
        </w:r>
      </w:hyperlink>
    </w:p>
    <w:p w14:paraId="48FBBB7F" w14:textId="77777777" w:rsidR="00974279" w:rsidRPr="00CB754A" w:rsidRDefault="00974279" w:rsidP="00AA7475">
      <w:pPr>
        <w:autoSpaceDE w:val="0"/>
        <w:autoSpaceDN w:val="0"/>
        <w:spacing w:before="120" w:after="120"/>
        <w:ind w:left="680"/>
        <w:jc w:val="both"/>
        <w:rPr>
          <w:rFonts w:ascii="Arial" w:hAnsi="Arial" w:cs="Arial"/>
          <w:b/>
          <w:bCs/>
          <w:i/>
          <w:color w:val="000000"/>
        </w:rPr>
      </w:pPr>
      <w:r w:rsidRPr="00CB754A">
        <w:rPr>
          <w:rFonts w:ascii="Arial" w:hAnsi="Arial" w:cs="Arial"/>
          <w:i/>
        </w:rPr>
        <w:t>Celem ułatwienia wykonawcy sporządzenia JEDZ zamawiający przygotował formularz JEDZ (</w:t>
      </w:r>
      <w:r w:rsidRPr="005E3481">
        <w:rPr>
          <w:rFonts w:ascii="Arial" w:hAnsi="Arial" w:cs="Arial"/>
          <w:i/>
        </w:rPr>
        <w:t>załącznik nr</w:t>
      </w:r>
      <w:r w:rsidR="008F0B46" w:rsidRPr="005E3481">
        <w:rPr>
          <w:rFonts w:ascii="Arial" w:hAnsi="Arial" w:cs="Arial"/>
          <w:i/>
        </w:rPr>
        <w:t xml:space="preserve"> </w:t>
      </w:r>
      <w:r w:rsidR="00C163E5">
        <w:rPr>
          <w:rFonts w:ascii="Arial" w:hAnsi="Arial" w:cs="Arial"/>
          <w:i/>
        </w:rPr>
        <w:t>3</w:t>
      </w:r>
      <w:r w:rsidRPr="005E3481">
        <w:rPr>
          <w:rFonts w:ascii="Arial" w:hAnsi="Arial" w:cs="Arial"/>
          <w:i/>
        </w:rPr>
        <w:t xml:space="preserve"> do SWZ),</w:t>
      </w:r>
      <w:r w:rsidRPr="00CB754A">
        <w:rPr>
          <w:rFonts w:ascii="Arial" w:hAnsi="Arial" w:cs="Arial"/>
          <w:i/>
        </w:rPr>
        <w:t xml:space="preserve"> który zamieścił na stronie prowadzonego postępowania- plik XML do zaimportowania w serwisie ESPD.</w:t>
      </w:r>
    </w:p>
    <w:p w14:paraId="7C54DFE2" w14:textId="77777777" w:rsidR="00974279" w:rsidRPr="00CB754A" w:rsidRDefault="00974279" w:rsidP="00AA7475">
      <w:pPr>
        <w:autoSpaceDE w:val="0"/>
        <w:autoSpaceDN w:val="0"/>
        <w:adjustRightInd w:val="0"/>
        <w:ind w:left="680"/>
        <w:jc w:val="both"/>
        <w:rPr>
          <w:rFonts w:ascii="Arial" w:eastAsia="Calibri" w:hAnsi="Arial" w:cs="Arial"/>
          <w:i/>
          <w:lang w:eastAsia="en-US"/>
        </w:rPr>
      </w:pPr>
      <w:r w:rsidRPr="00CB754A">
        <w:rPr>
          <w:rFonts w:ascii="Arial" w:eastAsia="Calibri" w:hAnsi="Arial" w:cs="Arial"/>
          <w:i/>
          <w:lang w:eastAsia="en-US"/>
        </w:rPr>
        <w:t>Zamawiający informuje, że w „części IV Kryteria kwalifikacji” (potwierdzenia spełniania warunków udziału w postępowaniu) Wykonawca może ograniczyć się do wypełnienia sekcji α części IV formularza,</w:t>
      </w:r>
      <w:r w:rsidRPr="00CB754A">
        <w:rPr>
          <w:rFonts w:ascii="Arial" w:hAnsi="Arial" w:cs="Arial"/>
          <w:i/>
        </w:rPr>
        <w:t xml:space="preserve"> </w:t>
      </w:r>
      <w:r w:rsidRPr="00CB754A">
        <w:rPr>
          <w:rFonts w:ascii="Arial" w:eastAsia="Calibri" w:hAnsi="Arial" w:cs="Arial"/>
          <w:i/>
          <w:lang w:eastAsia="en-US"/>
        </w:rPr>
        <w:t xml:space="preserve">w takim przypadku wykonawca nie wypełnia żadnej z pozostałych sekcji (A-D) w części IV JEDZ.  </w:t>
      </w:r>
    </w:p>
    <w:p w14:paraId="5F1DDEC1" w14:textId="77777777" w:rsidR="00974279" w:rsidRPr="00CB754A" w:rsidRDefault="00974279" w:rsidP="00AA7475">
      <w:pPr>
        <w:autoSpaceDE w:val="0"/>
        <w:autoSpaceDN w:val="0"/>
        <w:spacing w:before="120" w:after="120"/>
        <w:ind w:left="680"/>
        <w:jc w:val="both"/>
        <w:rPr>
          <w:rFonts w:ascii="Arial" w:hAnsi="Arial" w:cs="Arial"/>
          <w:i/>
        </w:rPr>
      </w:pPr>
      <w:r w:rsidRPr="00CB754A">
        <w:rPr>
          <w:rFonts w:ascii="Arial" w:hAnsi="Arial" w:cs="Arial"/>
          <w:i/>
        </w:rPr>
        <w:t>Wykonawca składa JEDZ</w:t>
      </w:r>
      <w:r w:rsidR="002E10C5" w:rsidRPr="00CB754A">
        <w:rPr>
          <w:rFonts w:ascii="Arial" w:hAnsi="Arial" w:cs="Arial"/>
          <w:i/>
        </w:rPr>
        <w:t>, pod rygorem nieważności, w formie elektronicznej</w:t>
      </w:r>
      <w:r w:rsidR="00EB2688" w:rsidRPr="00CB754A">
        <w:rPr>
          <w:rFonts w:ascii="Arial" w:hAnsi="Arial" w:cs="Arial"/>
          <w:i/>
        </w:rPr>
        <w:t xml:space="preserve">. JEDZ </w:t>
      </w:r>
      <w:r w:rsidRPr="00CB754A">
        <w:rPr>
          <w:rFonts w:ascii="Arial" w:hAnsi="Arial" w:cs="Arial"/>
          <w:bCs/>
          <w:i/>
        </w:rPr>
        <w:t xml:space="preserve">w oryginale w postaci dokumentu elektronicznego </w:t>
      </w:r>
      <w:r w:rsidR="00EB2688" w:rsidRPr="00CB754A">
        <w:rPr>
          <w:rFonts w:ascii="Arial" w:hAnsi="Arial" w:cs="Arial"/>
          <w:bCs/>
          <w:i/>
        </w:rPr>
        <w:t>podpisuje</w:t>
      </w:r>
      <w:r w:rsidRPr="00CB754A">
        <w:rPr>
          <w:rFonts w:ascii="Arial" w:hAnsi="Arial" w:cs="Arial"/>
          <w:bCs/>
          <w:i/>
        </w:rPr>
        <w:t xml:space="preserve"> kwalifikowanym podpisem elektronicznym</w:t>
      </w:r>
      <w:r w:rsidRPr="00CB754A">
        <w:rPr>
          <w:rFonts w:ascii="Arial" w:hAnsi="Arial" w:cs="Arial"/>
          <w:i/>
        </w:rPr>
        <w:t xml:space="preserve"> osob</w:t>
      </w:r>
      <w:r w:rsidR="00EB2688" w:rsidRPr="00CB754A">
        <w:rPr>
          <w:rFonts w:ascii="Arial" w:hAnsi="Arial" w:cs="Arial"/>
          <w:i/>
        </w:rPr>
        <w:t>a</w:t>
      </w:r>
      <w:r w:rsidRPr="00CB754A">
        <w:rPr>
          <w:rFonts w:ascii="Arial" w:hAnsi="Arial" w:cs="Arial"/>
          <w:i/>
        </w:rPr>
        <w:t xml:space="preserve"> upoważnion</w:t>
      </w:r>
      <w:r w:rsidR="00EB2688" w:rsidRPr="00CB754A">
        <w:rPr>
          <w:rFonts w:ascii="Arial" w:hAnsi="Arial" w:cs="Arial"/>
          <w:i/>
        </w:rPr>
        <w:t>a</w:t>
      </w:r>
      <w:r w:rsidRPr="00CB754A">
        <w:rPr>
          <w:rFonts w:ascii="Arial" w:hAnsi="Arial" w:cs="Arial"/>
          <w:i/>
        </w:rPr>
        <w:t xml:space="preserve"> do reprezentowania wykonawcy zgodnie z formą reprezentacji określoną w dokumencie rejestrowym właściwym dla formy organizacyjnej lub innym dokumencie. Te same zasady dotyczą JEDZ podmiotu udostępniającego zasoby.</w:t>
      </w:r>
    </w:p>
    <w:p w14:paraId="17F7837C" w14:textId="77777777" w:rsidR="00AD2ED2" w:rsidRPr="00CB754A" w:rsidRDefault="00AD2ED2" w:rsidP="004E144B">
      <w:pPr>
        <w:numPr>
          <w:ilvl w:val="2"/>
          <w:numId w:val="7"/>
        </w:numPr>
        <w:autoSpaceDE w:val="0"/>
        <w:autoSpaceDN w:val="0"/>
        <w:adjustRightInd w:val="0"/>
        <w:ind w:left="680" w:hanging="680"/>
        <w:jc w:val="both"/>
        <w:rPr>
          <w:rFonts w:ascii="Arial" w:hAnsi="Arial" w:cs="Arial"/>
          <w:color w:val="000000"/>
        </w:rPr>
      </w:pPr>
      <w:r w:rsidRPr="00CB754A">
        <w:rPr>
          <w:rFonts w:ascii="Arial" w:hAnsi="Arial" w:cs="Arial"/>
          <w:color w:val="000000"/>
        </w:rPr>
        <w:t>W przypadku wspólnego ubiegania się o zamówienie przez wykonawców</w:t>
      </w:r>
      <w:r w:rsidR="005C63EE" w:rsidRPr="00CB754A">
        <w:rPr>
          <w:rFonts w:ascii="Arial" w:hAnsi="Arial" w:cs="Arial"/>
          <w:color w:val="000000"/>
        </w:rPr>
        <w:t xml:space="preserve"> JEDZ</w:t>
      </w:r>
      <w:r w:rsidR="00403836" w:rsidRPr="00CB754A">
        <w:rPr>
          <w:rFonts w:ascii="Arial" w:hAnsi="Arial" w:cs="Arial"/>
          <w:color w:val="000000"/>
        </w:rPr>
        <w:t xml:space="preserve"> i </w:t>
      </w:r>
      <w:bookmarkStart w:id="17" w:name="_Hlk105672292"/>
      <w:r w:rsidR="00403836" w:rsidRPr="00CB754A">
        <w:rPr>
          <w:rFonts w:ascii="Arial" w:hAnsi="Arial" w:cs="Arial"/>
        </w:rPr>
        <w:t>oświadczeni</w:t>
      </w:r>
      <w:r w:rsidR="00391ACA" w:rsidRPr="00CB754A">
        <w:rPr>
          <w:rFonts w:ascii="Arial" w:hAnsi="Arial" w:cs="Arial"/>
        </w:rPr>
        <w:t>e</w:t>
      </w:r>
      <w:r w:rsidR="00403836" w:rsidRPr="00CB754A">
        <w:rPr>
          <w:rFonts w:ascii="Arial" w:hAnsi="Arial" w:cs="Arial"/>
        </w:rPr>
        <w:t>, o który</w:t>
      </w:r>
      <w:r w:rsidR="00391ACA" w:rsidRPr="00CB754A">
        <w:rPr>
          <w:rFonts w:ascii="Arial" w:hAnsi="Arial" w:cs="Arial"/>
        </w:rPr>
        <w:t>m</w:t>
      </w:r>
      <w:r w:rsidR="00403836" w:rsidRPr="00CB754A">
        <w:rPr>
          <w:rFonts w:ascii="Arial" w:hAnsi="Arial" w:cs="Arial"/>
        </w:rPr>
        <w:t xml:space="preserve"> mowa w pkt. 11.1. SWZ</w:t>
      </w:r>
      <w:r w:rsidR="005C63EE" w:rsidRPr="00CB754A">
        <w:rPr>
          <w:rFonts w:ascii="Arial" w:hAnsi="Arial" w:cs="Arial"/>
          <w:color w:val="000000"/>
        </w:rPr>
        <w:t xml:space="preserve"> </w:t>
      </w:r>
      <w:bookmarkEnd w:id="17"/>
      <w:r w:rsidRPr="00CB754A">
        <w:rPr>
          <w:rFonts w:ascii="Arial" w:hAnsi="Arial" w:cs="Arial"/>
          <w:color w:val="000000"/>
        </w:rPr>
        <w:t xml:space="preserve">składa każdy z wykonawców. Oświadczenia te potwierdzają brak podstaw wykluczenia oraz spełnianie warunków udziału w postępowaniu w zakresie, w jakim każdy z wykonawców wykazuje spełnianie warunków udziału w postępowaniu. </w:t>
      </w:r>
    </w:p>
    <w:p w14:paraId="0D7BD8B5" w14:textId="77777777" w:rsidR="00902C34" w:rsidRPr="00CB754A" w:rsidRDefault="00AD2ED2" w:rsidP="004E144B">
      <w:pPr>
        <w:numPr>
          <w:ilvl w:val="2"/>
          <w:numId w:val="7"/>
        </w:numPr>
        <w:autoSpaceDE w:val="0"/>
        <w:autoSpaceDN w:val="0"/>
        <w:adjustRightInd w:val="0"/>
        <w:ind w:left="680" w:hanging="680"/>
        <w:jc w:val="both"/>
        <w:rPr>
          <w:rFonts w:ascii="Arial" w:hAnsi="Arial" w:cs="Arial"/>
          <w:b/>
          <w:bCs/>
          <w:color w:val="000000"/>
        </w:rPr>
      </w:pPr>
      <w:r w:rsidRPr="00CB754A">
        <w:rPr>
          <w:rFonts w:ascii="Arial" w:hAnsi="Arial" w:cs="Arial"/>
          <w:color w:val="000000"/>
        </w:rPr>
        <w:t>Wykonawca, w przypadku polegania na zdolnościach lub sytuacji podmiotów udostępniających zasoby, przedstawia</w:t>
      </w:r>
      <w:r w:rsidR="00DC52BD" w:rsidRPr="00CB754A">
        <w:rPr>
          <w:rFonts w:ascii="Arial" w:hAnsi="Arial" w:cs="Arial"/>
          <w:color w:val="000000"/>
        </w:rPr>
        <w:t xml:space="preserve"> </w:t>
      </w:r>
      <w:r w:rsidR="005C63EE" w:rsidRPr="00CB754A">
        <w:rPr>
          <w:rFonts w:ascii="Arial" w:hAnsi="Arial" w:cs="Arial"/>
          <w:color w:val="000000"/>
        </w:rPr>
        <w:t>JEDZ</w:t>
      </w:r>
      <w:r w:rsidR="00403836" w:rsidRPr="00CB754A">
        <w:rPr>
          <w:rFonts w:ascii="Arial" w:hAnsi="Arial" w:cs="Arial"/>
          <w:color w:val="000000"/>
        </w:rPr>
        <w:t xml:space="preserve"> </w:t>
      </w:r>
      <w:r w:rsidR="00403836" w:rsidRPr="00CB754A">
        <w:rPr>
          <w:rFonts w:ascii="Arial" w:hAnsi="Arial" w:cs="Arial"/>
        </w:rPr>
        <w:t>i</w:t>
      </w:r>
      <w:r w:rsidRPr="00CB754A">
        <w:rPr>
          <w:rFonts w:ascii="Arial" w:hAnsi="Arial" w:cs="Arial"/>
        </w:rPr>
        <w:t xml:space="preserve"> </w:t>
      </w:r>
      <w:r w:rsidR="00403836" w:rsidRPr="00CB754A">
        <w:rPr>
          <w:rFonts w:ascii="Arial" w:hAnsi="Arial" w:cs="Arial"/>
        </w:rPr>
        <w:t>oświadczeni</w:t>
      </w:r>
      <w:r w:rsidR="003221C2" w:rsidRPr="00CB754A">
        <w:rPr>
          <w:rFonts w:ascii="Arial" w:hAnsi="Arial" w:cs="Arial"/>
        </w:rPr>
        <w:t>e</w:t>
      </w:r>
      <w:r w:rsidR="00403836" w:rsidRPr="00CB754A">
        <w:rPr>
          <w:rFonts w:ascii="Arial" w:hAnsi="Arial" w:cs="Arial"/>
        </w:rPr>
        <w:t>, o który</w:t>
      </w:r>
      <w:r w:rsidR="003221C2" w:rsidRPr="00CB754A">
        <w:rPr>
          <w:rFonts w:ascii="Arial" w:hAnsi="Arial" w:cs="Arial"/>
        </w:rPr>
        <w:t>m</w:t>
      </w:r>
      <w:r w:rsidR="00403836" w:rsidRPr="00CB754A">
        <w:rPr>
          <w:rFonts w:ascii="Arial" w:hAnsi="Arial" w:cs="Arial"/>
        </w:rPr>
        <w:t xml:space="preserve"> mowa w pkt. 11.1.</w:t>
      </w:r>
      <w:r w:rsidR="00403836" w:rsidRPr="00CB754A">
        <w:rPr>
          <w:rFonts w:ascii="Arial" w:hAnsi="Arial" w:cs="Arial"/>
          <w:color w:val="FF0000"/>
        </w:rPr>
        <w:t xml:space="preserve"> </w:t>
      </w:r>
      <w:r w:rsidR="00403836" w:rsidRPr="00CB754A">
        <w:rPr>
          <w:rFonts w:ascii="Arial" w:hAnsi="Arial" w:cs="Arial"/>
        </w:rPr>
        <w:t xml:space="preserve">SWZ </w:t>
      </w:r>
      <w:r w:rsidRPr="00CB754A">
        <w:rPr>
          <w:rFonts w:ascii="Arial" w:hAnsi="Arial" w:cs="Arial"/>
        </w:rPr>
        <w:t>pod</w:t>
      </w:r>
      <w:r w:rsidRPr="00CB754A">
        <w:rPr>
          <w:rFonts w:ascii="Arial" w:hAnsi="Arial" w:cs="Arial"/>
          <w:color w:val="000000"/>
        </w:rPr>
        <w:t>miotu udostępniającego zasoby, potwierdzające brak podstaw wykluczenia tego podmiotu oraz odpowiednio spełnianie warunków udziału w postępowaniu, w zakresie, w jakim wykonawca powołuje się na jego zasoby.</w:t>
      </w:r>
    </w:p>
    <w:p w14:paraId="6335551E" w14:textId="77777777" w:rsidR="00AD2ED2" w:rsidRPr="00CB754A" w:rsidRDefault="00AD2ED2" w:rsidP="00AA7475">
      <w:pPr>
        <w:ind w:left="567"/>
        <w:jc w:val="both"/>
        <w:rPr>
          <w:rFonts w:ascii="Arial" w:eastAsia="Calibri" w:hAnsi="Arial" w:cs="Arial"/>
          <w:bCs/>
          <w:lang w:eastAsia="en-US"/>
        </w:rPr>
      </w:pPr>
    </w:p>
    <w:p w14:paraId="100F570A" w14:textId="77777777" w:rsidR="004245CA" w:rsidRPr="00CB754A" w:rsidRDefault="002E10C5" w:rsidP="00AA7475">
      <w:pPr>
        <w:jc w:val="center"/>
        <w:rPr>
          <w:rFonts w:ascii="Arial" w:hAnsi="Arial" w:cs="Arial"/>
          <w:b/>
          <w:bCs/>
          <w:sz w:val="22"/>
          <w:szCs w:val="22"/>
        </w:rPr>
      </w:pPr>
      <w:r w:rsidRPr="00CB754A">
        <w:rPr>
          <w:rFonts w:ascii="Arial" w:hAnsi="Arial" w:cs="Arial"/>
          <w:b/>
          <w:bCs/>
          <w:sz w:val="22"/>
          <w:szCs w:val="22"/>
        </w:rPr>
        <w:lastRenderedPageBreak/>
        <w:t xml:space="preserve">DOKUMENTY </w:t>
      </w:r>
      <w:r w:rsidR="00485D67" w:rsidRPr="00CB754A">
        <w:rPr>
          <w:rFonts w:ascii="Arial" w:hAnsi="Arial" w:cs="Arial"/>
          <w:b/>
          <w:bCs/>
          <w:sz w:val="22"/>
          <w:szCs w:val="22"/>
        </w:rPr>
        <w:t>SKŁADANE NA WEZWANIE ZAMAWIAJĄCEGO</w:t>
      </w:r>
    </w:p>
    <w:p w14:paraId="378AC6C4" w14:textId="77777777" w:rsidR="00B5688B" w:rsidRPr="00CB754A" w:rsidRDefault="00485D67" w:rsidP="00AA7475">
      <w:pPr>
        <w:jc w:val="center"/>
        <w:rPr>
          <w:rFonts w:ascii="Arial" w:hAnsi="Arial" w:cs="Arial"/>
          <w:b/>
          <w:bCs/>
        </w:rPr>
      </w:pPr>
      <w:r w:rsidRPr="00CB754A">
        <w:rPr>
          <w:rFonts w:ascii="Arial" w:hAnsi="Arial" w:cs="Arial"/>
          <w:b/>
          <w:bCs/>
          <w:sz w:val="22"/>
          <w:szCs w:val="22"/>
        </w:rPr>
        <w:t xml:space="preserve"> </w:t>
      </w:r>
    </w:p>
    <w:p w14:paraId="61F82684" w14:textId="77777777" w:rsidR="00DC2440" w:rsidRPr="00CB754A" w:rsidRDefault="00812402" w:rsidP="004E144B">
      <w:pPr>
        <w:numPr>
          <w:ilvl w:val="1"/>
          <w:numId w:val="8"/>
        </w:numPr>
        <w:ind w:left="680" w:hanging="680"/>
        <w:jc w:val="both"/>
        <w:rPr>
          <w:rFonts w:ascii="Arial" w:hAnsi="Arial" w:cs="Arial"/>
          <w:b/>
          <w:bCs/>
        </w:rPr>
      </w:pPr>
      <w:r w:rsidRPr="00CB754A">
        <w:rPr>
          <w:rFonts w:ascii="Arial" w:hAnsi="Arial" w:cs="Arial"/>
          <w:b/>
          <w:bCs/>
        </w:rPr>
        <w:t xml:space="preserve">Zamawiający przed wyborem najkorzystniejszej oferty </w:t>
      </w:r>
      <w:r w:rsidR="00AB0A5C" w:rsidRPr="00CB754A">
        <w:rPr>
          <w:rFonts w:ascii="Arial" w:hAnsi="Arial" w:cs="Arial"/>
          <w:b/>
          <w:bCs/>
        </w:rPr>
        <w:t xml:space="preserve">na podstawie </w:t>
      </w:r>
      <w:r w:rsidR="0034443C" w:rsidRPr="00CB754A">
        <w:rPr>
          <w:rFonts w:ascii="Arial" w:hAnsi="Arial" w:cs="Arial"/>
          <w:b/>
          <w:bCs/>
        </w:rPr>
        <w:t xml:space="preserve">art. </w:t>
      </w:r>
      <w:r w:rsidRPr="00CB754A">
        <w:rPr>
          <w:rFonts w:ascii="Arial" w:hAnsi="Arial" w:cs="Arial"/>
          <w:b/>
          <w:bCs/>
        </w:rPr>
        <w:t>126</w:t>
      </w:r>
      <w:r w:rsidR="0034443C" w:rsidRPr="00CB754A">
        <w:rPr>
          <w:rFonts w:ascii="Arial" w:hAnsi="Arial" w:cs="Arial"/>
          <w:b/>
          <w:bCs/>
        </w:rPr>
        <w:t xml:space="preserve"> ust. 1 </w:t>
      </w:r>
      <w:proofErr w:type="spellStart"/>
      <w:r w:rsidR="00485D67" w:rsidRPr="00CB754A">
        <w:rPr>
          <w:rFonts w:ascii="Arial" w:hAnsi="Arial" w:cs="Arial"/>
          <w:b/>
          <w:bCs/>
        </w:rPr>
        <w:t>uPzp</w:t>
      </w:r>
      <w:proofErr w:type="spellEnd"/>
      <w:r w:rsidR="00485D67" w:rsidRPr="00CB754A">
        <w:rPr>
          <w:rFonts w:ascii="Arial" w:hAnsi="Arial" w:cs="Arial"/>
          <w:b/>
          <w:bCs/>
        </w:rPr>
        <w:t xml:space="preserve"> </w:t>
      </w:r>
      <w:r w:rsidR="0034443C" w:rsidRPr="00CB754A">
        <w:rPr>
          <w:rFonts w:ascii="Arial" w:hAnsi="Arial" w:cs="Arial"/>
          <w:b/>
          <w:bCs/>
        </w:rPr>
        <w:t>w</w:t>
      </w:r>
      <w:r w:rsidR="00333563" w:rsidRPr="00CB754A">
        <w:rPr>
          <w:rFonts w:ascii="Arial" w:hAnsi="Arial" w:cs="Arial"/>
          <w:b/>
          <w:bCs/>
        </w:rPr>
        <w:t>e</w:t>
      </w:r>
      <w:r w:rsidR="0034443C" w:rsidRPr="00CB754A">
        <w:rPr>
          <w:rFonts w:ascii="Arial" w:hAnsi="Arial" w:cs="Arial"/>
          <w:b/>
          <w:bCs/>
        </w:rPr>
        <w:t>z</w:t>
      </w:r>
      <w:r w:rsidR="00333563" w:rsidRPr="00CB754A">
        <w:rPr>
          <w:rFonts w:ascii="Arial" w:hAnsi="Arial" w:cs="Arial"/>
          <w:b/>
          <w:bCs/>
        </w:rPr>
        <w:t>wie</w:t>
      </w:r>
      <w:r w:rsidR="0034443C" w:rsidRPr="00CB754A">
        <w:rPr>
          <w:rFonts w:ascii="Arial" w:hAnsi="Arial" w:cs="Arial"/>
          <w:b/>
          <w:bCs/>
        </w:rPr>
        <w:t xml:space="preserve"> wykonawcę, którego oferta została najwyżej oceniona, do złożenia w wyznaczonym terminie, nie krótszym niż </w:t>
      </w:r>
      <w:r w:rsidRPr="00CB754A">
        <w:rPr>
          <w:rFonts w:ascii="Arial" w:hAnsi="Arial" w:cs="Arial"/>
          <w:b/>
          <w:bCs/>
        </w:rPr>
        <w:t>10</w:t>
      </w:r>
      <w:r w:rsidR="0034443C" w:rsidRPr="00CB754A">
        <w:rPr>
          <w:rFonts w:ascii="Arial" w:hAnsi="Arial" w:cs="Arial"/>
          <w:b/>
          <w:bCs/>
        </w:rPr>
        <w:t xml:space="preserve"> dni od dnia wezwania, </w:t>
      </w:r>
      <w:r w:rsidRPr="00CB754A">
        <w:rPr>
          <w:rFonts w:ascii="Arial" w:hAnsi="Arial" w:cs="Arial"/>
          <w:b/>
          <w:bCs/>
        </w:rPr>
        <w:t xml:space="preserve">aktualnych na dzień złożenia </w:t>
      </w:r>
      <w:r w:rsidR="0034443C" w:rsidRPr="00CB754A">
        <w:rPr>
          <w:rFonts w:ascii="Arial" w:hAnsi="Arial" w:cs="Arial"/>
          <w:b/>
          <w:bCs/>
        </w:rPr>
        <w:t>podmiotowych środków dowodowych</w:t>
      </w:r>
      <w:r w:rsidRPr="00CB754A">
        <w:rPr>
          <w:rFonts w:ascii="Arial" w:hAnsi="Arial" w:cs="Arial"/>
          <w:b/>
          <w:bCs/>
        </w:rPr>
        <w:t xml:space="preserve"> oraz</w:t>
      </w:r>
      <w:r w:rsidR="003221C2" w:rsidRPr="00CB754A">
        <w:rPr>
          <w:rFonts w:ascii="Arial" w:hAnsi="Arial" w:cs="Arial"/>
          <w:b/>
          <w:bCs/>
        </w:rPr>
        <w:t xml:space="preserve"> oświadczeń</w:t>
      </w:r>
      <w:r w:rsidRPr="00CB754A">
        <w:rPr>
          <w:rFonts w:ascii="Arial" w:hAnsi="Arial" w:cs="Arial"/>
          <w:b/>
          <w:bCs/>
        </w:rPr>
        <w:t>, o który</w:t>
      </w:r>
      <w:r w:rsidR="003221C2" w:rsidRPr="00CB754A">
        <w:rPr>
          <w:rFonts w:ascii="Arial" w:hAnsi="Arial" w:cs="Arial"/>
          <w:b/>
          <w:bCs/>
        </w:rPr>
        <w:t>ch</w:t>
      </w:r>
      <w:r w:rsidRPr="00CB754A">
        <w:rPr>
          <w:rFonts w:ascii="Arial" w:hAnsi="Arial" w:cs="Arial"/>
          <w:b/>
          <w:bCs/>
        </w:rPr>
        <w:t xml:space="preserve"> mowa w pkt. 11</w:t>
      </w:r>
      <w:r w:rsidR="003221C2" w:rsidRPr="00CB754A">
        <w:rPr>
          <w:rFonts w:ascii="Arial" w:hAnsi="Arial" w:cs="Arial"/>
          <w:b/>
          <w:bCs/>
        </w:rPr>
        <w:t>.1</w:t>
      </w:r>
      <w:r w:rsidRPr="00CB754A">
        <w:rPr>
          <w:rFonts w:ascii="Arial" w:hAnsi="Arial" w:cs="Arial"/>
          <w:b/>
          <w:bCs/>
        </w:rPr>
        <w:t xml:space="preserve"> SWZ</w:t>
      </w:r>
    </w:p>
    <w:p w14:paraId="07EA8394" w14:textId="77777777" w:rsidR="00333563" w:rsidRPr="00CB754A" w:rsidRDefault="00333563" w:rsidP="00AA7475">
      <w:pPr>
        <w:jc w:val="both"/>
        <w:rPr>
          <w:rFonts w:ascii="Arial" w:hAnsi="Arial" w:cs="Arial"/>
        </w:rPr>
      </w:pPr>
    </w:p>
    <w:p w14:paraId="4AC66E47" w14:textId="77777777" w:rsidR="003A650C" w:rsidRPr="00CB754A" w:rsidRDefault="003A650C" w:rsidP="004E144B">
      <w:pPr>
        <w:numPr>
          <w:ilvl w:val="2"/>
          <w:numId w:val="8"/>
        </w:numPr>
        <w:ind w:left="680" w:hanging="680"/>
        <w:jc w:val="both"/>
        <w:rPr>
          <w:rFonts w:ascii="Arial" w:hAnsi="Arial" w:cs="Arial"/>
        </w:rPr>
      </w:pPr>
      <w:r w:rsidRPr="00CB754A">
        <w:rPr>
          <w:rFonts w:ascii="Arial" w:hAnsi="Arial" w:cs="Arial"/>
        </w:rPr>
        <w:t xml:space="preserve">Na wezwanie Zamawiającego, o którym mowa w pkt. 11.2. SWZ  wykonawca zobowiązany jest do złożenia oświadczenia na podstawie art. 125 ust. 1 </w:t>
      </w:r>
      <w:proofErr w:type="spellStart"/>
      <w:r w:rsidRPr="00CB754A">
        <w:rPr>
          <w:rFonts w:ascii="Arial" w:hAnsi="Arial" w:cs="Arial"/>
        </w:rPr>
        <w:t>uPzp</w:t>
      </w:r>
      <w:proofErr w:type="spellEnd"/>
      <w:r w:rsidRPr="00CB754A">
        <w:rPr>
          <w:rFonts w:ascii="Arial" w:hAnsi="Arial" w:cs="Arial"/>
        </w:rPr>
        <w:t>, zgodnie z opisem pkt. 11.1.- 11.1.4. SWZ.</w:t>
      </w:r>
    </w:p>
    <w:p w14:paraId="39816565" w14:textId="77777777" w:rsidR="003A650C" w:rsidRPr="00CB754A" w:rsidRDefault="003A650C" w:rsidP="004E144B">
      <w:pPr>
        <w:numPr>
          <w:ilvl w:val="2"/>
          <w:numId w:val="8"/>
        </w:numPr>
        <w:ind w:left="680" w:hanging="680"/>
        <w:jc w:val="both"/>
        <w:rPr>
          <w:rFonts w:ascii="Arial" w:hAnsi="Arial" w:cs="Arial"/>
        </w:rPr>
      </w:pPr>
      <w:r w:rsidRPr="00CB754A">
        <w:rPr>
          <w:rFonts w:ascii="Arial" w:hAnsi="Arial" w:cs="Arial"/>
          <w:b/>
        </w:rPr>
        <w:t>W celu potwierdzenia braku podstaw do wykluczenia</w:t>
      </w:r>
      <w:r w:rsidR="00E75EB4" w:rsidRPr="00CB754A">
        <w:rPr>
          <w:rFonts w:ascii="Arial" w:hAnsi="Arial" w:cs="Arial"/>
          <w:b/>
        </w:rPr>
        <w:t xml:space="preserve"> </w:t>
      </w:r>
      <w:r w:rsidR="008B30A3" w:rsidRPr="00CB754A">
        <w:rPr>
          <w:rFonts w:ascii="Arial" w:hAnsi="Arial" w:cs="Arial"/>
          <w:b/>
        </w:rPr>
        <w:t>z postępowania W</w:t>
      </w:r>
      <w:r w:rsidR="00E75EB4" w:rsidRPr="00CB754A">
        <w:rPr>
          <w:rFonts w:ascii="Arial" w:hAnsi="Arial" w:cs="Arial"/>
          <w:b/>
        </w:rPr>
        <w:t>ykonawca składa:</w:t>
      </w:r>
    </w:p>
    <w:p w14:paraId="341BB819" w14:textId="77777777" w:rsidR="008B30A3" w:rsidRPr="00CB754A" w:rsidRDefault="008B30A3" w:rsidP="004E144B">
      <w:pPr>
        <w:numPr>
          <w:ilvl w:val="0"/>
          <w:numId w:val="40"/>
        </w:numPr>
        <w:autoSpaceDE w:val="0"/>
        <w:autoSpaceDN w:val="0"/>
        <w:adjustRightInd w:val="0"/>
        <w:ind w:left="1037" w:hanging="357"/>
        <w:jc w:val="both"/>
        <w:rPr>
          <w:rFonts w:ascii="Arial" w:hAnsi="Arial" w:cs="Arial"/>
        </w:rPr>
      </w:pPr>
      <w:r w:rsidRPr="00CB754A">
        <w:rPr>
          <w:rFonts w:ascii="Arial" w:hAnsi="Arial" w:cs="Arial"/>
        </w:rPr>
        <w:t xml:space="preserve">informację z Krajowego Rejestru Karnego w zakresie: </w:t>
      </w:r>
    </w:p>
    <w:p w14:paraId="267259D8" w14:textId="77777777" w:rsidR="00AA7475" w:rsidRPr="00CB754A" w:rsidRDefault="008B30A3" w:rsidP="004E144B">
      <w:pPr>
        <w:numPr>
          <w:ilvl w:val="0"/>
          <w:numId w:val="22"/>
        </w:numPr>
        <w:autoSpaceDE w:val="0"/>
        <w:autoSpaceDN w:val="0"/>
        <w:adjustRightInd w:val="0"/>
        <w:ind w:left="1395" w:hanging="357"/>
        <w:jc w:val="both"/>
        <w:rPr>
          <w:rFonts w:ascii="Arial" w:hAnsi="Arial" w:cs="Arial"/>
        </w:rPr>
      </w:pPr>
      <w:r w:rsidRPr="00CB754A">
        <w:rPr>
          <w:rFonts w:ascii="Arial" w:hAnsi="Arial" w:cs="Arial"/>
        </w:rPr>
        <w:t xml:space="preserve">art. 108 ust. 1 pkt 1 i 2 </w:t>
      </w:r>
      <w:proofErr w:type="spellStart"/>
      <w:r w:rsidRPr="00CB754A">
        <w:rPr>
          <w:rFonts w:ascii="Arial" w:hAnsi="Arial" w:cs="Arial"/>
        </w:rPr>
        <w:t>uPzp</w:t>
      </w:r>
      <w:proofErr w:type="spellEnd"/>
    </w:p>
    <w:p w14:paraId="0BED873E" w14:textId="77777777" w:rsidR="008B30A3" w:rsidRPr="00CB754A" w:rsidRDefault="008B30A3" w:rsidP="004E144B">
      <w:pPr>
        <w:numPr>
          <w:ilvl w:val="0"/>
          <w:numId w:val="22"/>
        </w:numPr>
        <w:autoSpaceDE w:val="0"/>
        <w:autoSpaceDN w:val="0"/>
        <w:adjustRightInd w:val="0"/>
        <w:ind w:left="1395" w:hanging="357"/>
        <w:jc w:val="both"/>
        <w:rPr>
          <w:rFonts w:ascii="Arial" w:hAnsi="Arial" w:cs="Arial"/>
        </w:rPr>
      </w:pPr>
      <w:r w:rsidRPr="00CB754A">
        <w:rPr>
          <w:rFonts w:ascii="Arial" w:hAnsi="Arial" w:cs="Arial"/>
        </w:rPr>
        <w:t xml:space="preserve">art. 108 ust. 1 pkt 4 </w:t>
      </w:r>
      <w:proofErr w:type="spellStart"/>
      <w:r w:rsidRPr="00CB754A">
        <w:rPr>
          <w:rFonts w:ascii="Arial" w:hAnsi="Arial" w:cs="Arial"/>
        </w:rPr>
        <w:t>uPzp</w:t>
      </w:r>
      <w:proofErr w:type="spellEnd"/>
      <w:r w:rsidRPr="00CB754A">
        <w:rPr>
          <w:rFonts w:ascii="Arial" w:hAnsi="Arial" w:cs="Arial"/>
        </w:rPr>
        <w:t xml:space="preserve">, dotyczącej orzeczenia zakazu ubiegania się o zamówienie publiczne tytułem środka karnego, </w:t>
      </w:r>
    </w:p>
    <w:p w14:paraId="326A0BD9" w14:textId="77777777" w:rsidR="00AA7475" w:rsidRPr="00CB754A" w:rsidRDefault="008B30A3" w:rsidP="00AA7475">
      <w:pPr>
        <w:pStyle w:val="Akapitzlist"/>
        <w:spacing w:after="0" w:line="240" w:lineRule="auto"/>
        <w:ind w:left="924" w:firstLine="113"/>
        <w:jc w:val="both"/>
        <w:rPr>
          <w:rFonts w:ascii="Arial" w:hAnsi="Arial" w:cs="Arial"/>
          <w:sz w:val="20"/>
          <w:szCs w:val="20"/>
        </w:rPr>
      </w:pPr>
      <w:r w:rsidRPr="00CB754A">
        <w:rPr>
          <w:rFonts w:ascii="Arial" w:hAnsi="Arial" w:cs="Arial"/>
          <w:sz w:val="20"/>
          <w:szCs w:val="20"/>
        </w:rPr>
        <w:t>sporządzon</w:t>
      </w:r>
      <w:r w:rsidR="00E14F1D" w:rsidRPr="00CB754A">
        <w:rPr>
          <w:rFonts w:ascii="Arial" w:hAnsi="Arial" w:cs="Arial"/>
          <w:sz w:val="20"/>
          <w:szCs w:val="20"/>
        </w:rPr>
        <w:t>ą</w:t>
      </w:r>
      <w:r w:rsidRPr="00CB754A">
        <w:rPr>
          <w:rFonts w:ascii="Arial" w:hAnsi="Arial" w:cs="Arial"/>
          <w:sz w:val="20"/>
          <w:szCs w:val="20"/>
        </w:rPr>
        <w:t xml:space="preserve"> nie wcześniej niż 6 miesięcy przed jej złożeniem</w:t>
      </w:r>
      <w:r w:rsidR="00AA7475" w:rsidRPr="00CB754A">
        <w:rPr>
          <w:rFonts w:ascii="Arial" w:hAnsi="Arial" w:cs="Arial"/>
          <w:sz w:val="20"/>
          <w:szCs w:val="20"/>
        </w:rPr>
        <w:t>,</w:t>
      </w:r>
    </w:p>
    <w:p w14:paraId="295551C2" w14:textId="77777777" w:rsidR="00AA7475" w:rsidRPr="00CB754A" w:rsidRDefault="008B30A3" w:rsidP="004E144B">
      <w:pPr>
        <w:pStyle w:val="Akapitzlist"/>
        <w:numPr>
          <w:ilvl w:val="0"/>
          <w:numId w:val="40"/>
        </w:numPr>
        <w:spacing w:after="0" w:line="240" w:lineRule="auto"/>
        <w:ind w:left="1037" w:hanging="357"/>
        <w:jc w:val="both"/>
        <w:rPr>
          <w:rFonts w:ascii="Arial" w:hAnsi="Arial" w:cs="Arial"/>
          <w:b/>
          <w:sz w:val="20"/>
          <w:szCs w:val="20"/>
        </w:rPr>
      </w:pPr>
      <w:r w:rsidRPr="00CB754A">
        <w:rPr>
          <w:rFonts w:ascii="Arial" w:hAnsi="Arial" w:cs="Arial"/>
          <w:sz w:val="20"/>
          <w:szCs w:val="20"/>
        </w:rPr>
        <w:t>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222E85" w:rsidRPr="00CB754A">
        <w:rPr>
          <w:rFonts w:ascii="Arial" w:hAnsi="Arial" w:cs="Arial"/>
          <w:sz w:val="20"/>
          <w:szCs w:val="20"/>
        </w:rPr>
        <w:t xml:space="preserve">- </w:t>
      </w:r>
      <w:r w:rsidR="00222E85" w:rsidRPr="00102A2E">
        <w:rPr>
          <w:rFonts w:ascii="Arial" w:hAnsi="Arial" w:cs="Arial"/>
          <w:sz w:val="20"/>
          <w:szCs w:val="20"/>
        </w:rPr>
        <w:t xml:space="preserve">wzór załącznik nr </w:t>
      </w:r>
      <w:r w:rsidR="0018437C">
        <w:rPr>
          <w:rFonts w:ascii="Arial" w:hAnsi="Arial" w:cs="Arial"/>
          <w:sz w:val="20"/>
          <w:szCs w:val="20"/>
        </w:rPr>
        <w:t>5</w:t>
      </w:r>
      <w:r w:rsidR="00222E85" w:rsidRPr="00CB754A">
        <w:rPr>
          <w:rFonts w:ascii="Arial" w:hAnsi="Arial" w:cs="Arial"/>
          <w:sz w:val="20"/>
          <w:szCs w:val="20"/>
        </w:rPr>
        <w:t xml:space="preserve"> do SWZ</w:t>
      </w:r>
      <w:r w:rsidR="00AA7475" w:rsidRPr="00CB754A">
        <w:rPr>
          <w:rFonts w:ascii="Arial" w:hAnsi="Arial" w:cs="Arial"/>
          <w:sz w:val="20"/>
          <w:szCs w:val="20"/>
        </w:rPr>
        <w:t>,</w:t>
      </w:r>
    </w:p>
    <w:p w14:paraId="492E55B8" w14:textId="77777777" w:rsidR="008B30A3" w:rsidRPr="00CB754A" w:rsidRDefault="008B30A3" w:rsidP="004E144B">
      <w:pPr>
        <w:pStyle w:val="Akapitzlist"/>
        <w:numPr>
          <w:ilvl w:val="0"/>
          <w:numId w:val="40"/>
        </w:numPr>
        <w:spacing w:after="0" w:line="240" w:lineRule="auto"/>
        <w:ind w:left="1037" w:hanging="357"/>
        <w:jc w:val="both"/>
        <w:rPr>
          <w:rFonts w:ascii="Arial" w:hAnsi="Arial" w:cs="Arial"/>
          <w:b/>
          <w:sz w:val="20"/>
          <w:szCs w:val="20"/>
        </w:rPr>
      </w:pPr>
      <w:r w:rsidRPr="00CB754A">
        <w:rPr>
          <w:rFonts w:ascii="Arial" w:hAnsi="Arial" w:cs="Arial"/>
          <w:sz w:val="20"/>
          <w:szCs w:val="20"/>
        </w:rPr>
        <w:t xml:space="preserve">oświadczenia wykonawcy o aktualności informacji zawartych w oświadczeniu, o którym mowa w art. 125 ust. 1 ustawy, w zakresie podstaw wykluczenia z postępowania wskazanych przez zamawiającego, o których mowa w: </w:t>
      </w:r>
    </w:p>
    <w:p w14:paraId="119B504F" w14:textId="77777777" w:rsidR="00AA7475" w:rsidRPr="00CB754A" w:rsidRDefault="008B30A3" w:rsidP="004E144B">
      <w:pPr>
        <w:numPr>
          <w:ilvl w:val="0"/>
          <w:numId w:val="41"/>
        </w:numPr>
        <w:autoSpaceDE w:val="0"/>
        <w:autoSpaceDN w:val="0"/>
        <w:adjustRightInd w:val="0"/>
        <w:ind w:left="1395" w:hanging="357"/>
        <w:jc w:val="both"/>
        <w:rPr>
          <w:rFonts w:ascii="Arial" w:hAnsi="Arial" w:cs="Arial"/>
        </w:rPr>
      </w:pPr>
      <w:r w:rsidRPr="00CB754A">
        <w:rPr>
          <w:rFonts w:ascii="Arial" w:hAnsi="Arial" w:cs="Arial"/>
        </w:rPr>
        <w:t xml:space="preserve">art. 108 ust. 1 pkt 3 ustawy, </w:t>
      </w:r>
    </w:p>
    <w:p w14:paraId="0E649FB9" w14:textId="77777777" w:rsidR="00AA7475" w:rsidRPr="00CB754A" w:rsidRDefault="008B30A3" w:rsidP="004E144B">
      <w:pPr>
        <w:numPr>
          <w:ilvl w:val="0"/>
          <w:numId w:val="41"/>
        </w:numPr>
        <w:autoSpaceDE w:val="0"/>
        <w:autoSpaceDN w:val="0"/>
        <w:adjustRightInd w:val="0"/>
        <w:ind w:left="1395" w:hanging="357"/>
        <w:jc w:val="both"/>
        <w:rPr>
          <w:rFonts w:ascii="Arial" w:hAnsi="Arial" w:cs="Arial"/>
        </w:rPr>
      </w:pPr>
      <w:r w:rsidRPr="00CB754A">
        <w:rPr>
          <w:rFonts w:ascii="Arial" w:hAnsi="Arial" w:cs="Arial"/>
        </w:rPr>
        <w:t xml:space="preserve">art. 108 ust. 1 pkt 4 ustawy, dotyczących orzeczenia zakazu ubiegania się o zamówienie publiczne tytułem środka zapobiegawczego, </w:t>
      </w:r>
    </w:p>
    <w:p w14:paraId="45503873" w14:textId="77777777" w:rsidR="00AA7475" w:rsidRPr="00CB754A" w:rsidRDefault="008B30A3" w:rsidP="004E144B">
      <w:pPr>
        <w:numPr>
          <w:ilvl w:val="0"/>
          <w:numId w:val="41"/>
        </w:numPr>
        <w:autoSpaceDE w:val="0"/>
        <w:autoSpaceDN w:val="0"/>
        <w:adjustRightInd w:val="0"/>
        <w:ind w:left="1395" w:hanging="357"/>
        <w:jc w:val="both"/>
        <w:rPr>
          <w:rFonts w:ascii="Arial" w:hAnsi="Arial" w:cs="Arial"/>
        </w:rPr>
      </w:pPr>
      <w:r w:rsidRPr="00CB754A">
        <w:rPr>
          <w:rFonts w:ascii="Arial" w:hAnsi="Arial" w:cs="Arial"/>
        </w:rPr>
        <w:t xml:space="preserve">art. 108 ust. 1 pkt 5 ustawy, dotyczących zawarcia z innymi wykonawcami porozumienia mającego na celu zakłócenie konkurencji, </w:t>
      </w:r>
    </w:p>
    <w:p w14:paraId="31926F1E" w14:textId="77777777" w:rsidR="00E9624A" w:rsidRPr="00CB754A" w:rsidRDefault="008B30A3" w:rsidP="004E144B">
      <w:pPr>
        <w:numPr>
          <w:ilvl w:val="0"/>
          <w:numId w:val="41"/>
        </w:numPr>
        <w:autoSpaceDE w:val="0"/>
        <w:autoSpaceDN w:val="0"/>
        <w:adjustRightInd w:val="0"/>
        <w:ind w:left="1395" w:hanging="357"/>
        <w:jc w:val="both"/>
        <w:rPr>
          <w:rFonts w:ascii="Arial" w:hAnsi="Arial" w:cs="Arial"/>
        </w:rPr>
      </w:pPr>
      <w:r w:rsidRPr="00CB754A">
        <w:rPr>
          <w:rFonts w:ascii="Arial" w:hAnsi="Arial" w:cs="Arial"/>
        </w:rPr>
        <w:t>art. 108 ust. 1 pkt 6 ustawy.</w:t>
      </w:r>
      <w:r w:rsidR="00E9624A" w:rsidRPr="00CB754A">
        <w:rPr>
          <w:rFonts w:ascii="Arial" w:hAnsi="Arial" w:cs="Arial"/>
          <w:b/>
          <w:bCs/>
        </w:rPr>
        <w:t xml:space="preserve"> </w:t>
      </w:r>
    </w:p>
    <w:p w14:paraId="59BD957C" w14:textId="2F436F41" w:rsidR="00222E85" w:rsidRPr="00CB754A" w:rsidRDefault="00222E85" w:rsidP="00AA7475">
      <w:pPr>
        <w:pStyle w:val="Akapitzlist"/>
        <w:spacing w:after="0" w:line="240" w:lineRule="auto"/>
        <w:ind w:firstLine="318"/>
        <w:jc w:val="both"/>
        <w:rPr>
          <w:rFonts w:ascii="Arial" w:hAnsi="Arial" w:cs="Arial"/>
          <w:sz w:val="20"/>
        </w:rPr>
      </w:pPr>
      <w:r w:rsidRPr="0018437C">
        <w:rPr>
          <w:rFonts w:ascii="Arial" w:hAnsi="Arial" w:cs="Arial"/>
          <w:sz w:val="20"/>
        </w:rPr>
        <w:t>Wzór</w:t>
      </w:r>
      <w:r w:rsidR="00AA7475" w:rsidRPr="0018437C">
        <w:rPr>
          <w:rFonts w:ascii="Arial" w:hAnsi="Arial" w:cs="Arial"/>
          <w:sz w:val="20"/>
        </w:rPr>
        <w:t xml:space="preserve"> stanowi</w:t>
      </w:r>
      <w:r w:rsidRPr="0018437C">
        <w:rPr>
          <w:rFonts w:ascii="Arial" w:hAnsi="Arial" w:cs="Arial"/>
          <w:sz w:val="20"/>
        </w:rPr>
        <w:t xml:space="preserve"> załącznik nr </w:t>
      </w:r>
      <w:r w:rsidR="0085616C">
        <w:rPr>
          <w:rFonts w:ascii="Arial" w:hAnsi="Arial" w:cs="Arial"/>
          <w:sz w:val="20"/>
        </w:rPr>
        <w:t>6</w:t>
      </w:r>
      <w:r w:rsidRPr="0018437C">
        <w:rPr>
          <w:rFonts w:ascii="Arial" w:hAnsi="Arial" w:cs="Arial"/>
          <w:sz w:val="20"/>
        </w:rPr>
        <w:t xml:space="preserve"> do SWZ</w:t>
      </w:r>
      <w:r w:rsidR="00AA7475" w:rsidRPr="0018437C">
        <w:rPr>
          <w:rFonts w:ascii="Arial" w:hAnsi="Arial" w:cs="Arial"/>
          <w:sz w:val="20"/>
        </w:rPr>
        <w:t>.</w:t>
      </w:r>
    </w:p>
    <w:p w14:paraId="591C89BE" w14:textId="77777777" w:rsidR="00E9624A" w:rsidRPr="00CB754A" w:rsidRDefault="00B20F43" w:rsidP="00AA7475">
      <w:pPr>
        <w:pStyle w:val="Akapitzlist"/>
        <w:spacing w:after="0" w:line="240" w:lineRule="auto"/>
        <w:ind w:hanging="578"/>
        <w:jc w:val="both"/>
        <w:rPr>
          <w:rFonts w:ascii="Arial" w:hAnsi="Arial" w:cs="Arial"/>
        </w:rPr>
      </w:pPr>
      <w:r w:rsidRPr="00CB754A">
        <w:rPr>
          <w:rFonts w:ascii="Arial" w:hAnsi="Arial" w:cs="Arial"/>
          <w:sz w:val="20"/>
        </w:rPr>
        <w:t xml:space="preserve">  </w:t>
      </w:r>
    </w:p>
    <w:p w14:paraId="36DD13BE" w14:textId="4BD70CF5" w:rsidR="00D04B58" w:rsidRPr="00CB754A" w:rsidRDefault="008B30A3" w:rsidP="00AA7475">
      <w:pPr>
        <w:autoSpaceDE w:val="0"/>
        <w:autoSpaceDN w:val="0"/>
        <w:adjustRightInd w:val="0"/>
        <w:ind w:left="680"/>
        <w:jc w:val="both"/>
        <w:rPr>
          <w:rFonts w:ascii="Arial" w:hAnsi="Arial" w:cs="Arial"/>
        </w:rPr>
      </w:pPr>
      <w:r w:rsidRPr="00CB754A">
        <w:rPr>
          <w:rFonts w:ascii="Arial" w:hAnsi="Arial" w:cs="Arial"/>
        </w:rPr>
        <w:t>Jeżeli wykonawca ma siedzibę lub miejsce zamieszkania poza granicami Rzeczypospolitej Polskiej, zamiast</w:t>
      </w:r>
      <w:r w:rsidR="00AA7475" w:rsidRPr="00CB754A">
        <w:rPr>
          <w:rFonts w:ascii="Arial" w:hAnsi="Arial" w:cs="Arial"/>
        </w:rPr>
        <w:t xml:space="preserve"> </w:t>
      </w:r>
      <w:r w:rsidRPr="00CB754A">
        <w:rPr>
          <w:rFonts w:ascii="Arial" w:hAnsi="Arial" w:cs="Arial"/>
        </w:rPr>
        <w:t xml:space="preserve">informacji z Krajowego Rejestru Karnego, o której mowa w </w:t>
      </w:r>
      <w:r w:rsidR="00D04B58" w:rsidRPr="00CB754A">
        <w:rPr>
          <w:rFonts w:ascii="Arial" w:hAnsi="Arial" w:cs="Arial"/>
        </w:rPr>
        <w:t>pkt. 11.2.2. lit.</w:t>
      </w:r>
      <w:r w:rsidR="00D55774">
        <w:rPr>
          <w:rFonts w:ascii="Arial" w:hAnsi="Arial" w:cs="Arial"/>
        </w:rPr>
        <w:t xml:space="preserve"> </w:t>
      </w:r>
      <w:r w:rsidR="00D04B58" w:rsidRPr="00CB754A">
        <w:rPr>
          <w:rFonts w:ascii="Arial" w:hAnsi="Arial" w:cs="Arial"/>
        </w:rPr>
        <w:t>a</w:t>
      </w:r>
      <w:r w:rsidRPr="00CB754A">
        <w:rPr>
          <w:rFonts w:ascii="Arial" w:hAnsi="Arial" w:cs="Arial"/>
        </w:rPr>
        <w:t xml:space="preserve"> </w:t>
      </w:r>
      <w:r w:rsidR="00D04B58" w:rsidRPr="00CB754A">
        <w:rPr>
          <w:rFonts w:ascii="Arial" w:hAnsi="Arial" w:cs="Arial"/>
        </w:rPr>
        <w:t>SWZ</w:t>
      </w:r>
      <w:r w:rsidRPr="00CB754A">
        <w:rPr>
          <w:rFonts w:ascii="Arial" w:hAnsi="Arial" w:cs="Arial"/>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w:t>
      </w:r>
      <w:r w:rsidR="00D04B58" w:rsidRPr="00CB754A">
        <w:rPr>
          <w:rFonts w:ascii="Arial" w:hAnsi="Arial" w:cs="Arial"/>
        </w:rPr>
        <w:t xml:space="preserve"> art. 108 ust. 1 pkt. 1,2,4 </w:t>
      </w:r>
      <w:proofErr w:type="spellStart"/>
      <w:r w:rsidR="00D04B58" w:rsidRPr="00CB754A">
        <w:rPr>
          <w:rFonts w:ascii="Arial" w:hAnsi="Arial" w:cs="Arial"/>
        </w:rPr>
        <w:t>uPzp</w:t>
      </w:r>
      <w:proofErr w:type="spellEnd"/>
      <w:r w:rsidR="00D04B58" w:rsidRPr="00CB754A">
        <w:rPr>
          <w:rFonts w:ascii="Arial" w:hAnsi="Arial" w:cs="Arial"/>
        </w:rPr>
        <w:t>. Dokument powinien być wystawiony nie wcześniej niż 6 miesięcy przed jego złożeniem.</w:t>
      </w:r>
    </w:p>
    <w:p w14:paraId="5A4B3212" w14:textId="547C8A72" w:rsidR="00D04B58" w:rsidRPr="00CB754A" w:rsidRDefault="00D04B58" w:rsidP="00AA7475">
      <w:pPr>
        <w:pStyle w:val="Akapitzlist"/>
        <w:spacing w:line="240" w:lineRule="auto"/>
        <w:ind w:left="680"/>
        <w:jc w:val="both"/>
        <w:rPr>
          <w:rFonts w:ascii="Arial" w:hAnsi="Arial" w:cs="Arial"/>
          <w:sz w:val="20"/>
          <w:szCs w:val="20"/>
        </w:rPr>
      </w:pPr>
      <w:r w:rsidRPr="00CB754A">
        <w:rPr>
          <w:rFonts w:ascii="Arial" w:hAnsi="Arial" w:cs="Arial"/>
          <w:sz w:val="20"/>
          <w:szCs w:val="20"/>
        </w:rPr>
        <w:t>Jeżeli w kraju, w którym wykonawca ma siedzibę lub miejsce zamieszkania, nie wydaje</w:t>
      </w:r>
      <w:r w:rsidR="00D90297" w:rsidRPr="00CB754A">
        <w:rPr>
          <w:rFonts w:ascii="Arial" w:hAnsi="Arial" w:cs="Arial"/>
          <w:sz w:val="20"/>
          <w:szCs w:val="20"/>
        </w:rPr>
        <w:t xml:space="preserve">  </w:t>
      </w:r>
      <w:r w:rsidRPr="00CB754A">
        <w:rPr>
          <w:rFonts w:ascii="Arial" w:hAnsi="Arial" w:cs="Arial"/>
          <w:sz w:val="20"/>
          <w:szCs w:val="20"/>
        </w:rPr>
        <w:t xml:space="preserve">się dokumentów, o których mowa pkt. 11.2.2. lit. a SWZ, lub gdy dokumenty te nie odnoszą się do wszystkich przypadków, o których mowa w art. 108 ust. 1 pkt 1, 2 i 4 </w:t>
      </w:r>
      <w:proofErr w:type="spellStart"/>
      <w:r w:rsidRPr="00CB754A">
        <w:rPr>
          <w:rFonts w:ascii="Arial" w:hAnsi="Arial" w:cs="Arial"/>
          <w:sz w:val="20"/>
          <w:szCs w:val="20"/>
        </w:rPr>
        <w:t>uPzp</w:t>
      </w:r>
      <w:proofErr w:type="spellEnd"/>
      <w:r w:rsidRPr="00CB754A">
        <w:rPr>
          <w:rFonts w:ascii="Arial" w:hAnsi="Arial" w:cs="Arial"/>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1CCB269" w14:textId="77777777" w:rsidR="00A27B65" w:rsidRDefault="00A27B65" w:rsidP="004E144B">
      <w:pPr>
        <w:pStyle w:val="Akapitzlist"/>
        <w:numPr>
          <w:ilvl w:val="2"/>
          <w:numId w:val="8"/>
        </w:numPr>
        <w:spacing w:after="0" w:line="240" w:lineRule="auto"/>
        <w:ind w:left="680" w:hanging="680"/>
        <w:jc w:val="both"/>
        <w:rPr>
          <w:rFonts w:ascii="Arial" w:hAnsi="Arial" w:cs="Arial"/>
          <w:b/>
          <w:sz w:val="20"/>
        </w:rPr>
      </w:pPr>
      <w:r w:rsidRPr="00CB754A">
        <w:rPr>
          <w:rFonts w:ascii="Arial" w:hAnsi="Arial" w:cs="Arial"/>
          <w:b/>
          <w:sz w:val="20"/>
        </w:rPr>
        <w:t>W celu potwierdzenia spełniania warunków udziału w postępowaniu</w:t>
      </w:r>
      <w:r w:rsidRPr="00A27B65">
        <w:rPr>
          <w:rFonts w:ascii="Arial" w:hAnsi="Arial" w:cs="Arial"/>
          <w:b/>
          <w:sz w:val="20"/>
        </w:rPr>
        <w:t xml:space="preserve"> dotyczących uprawnień do prowadzenia określonej działalności gospodarczej lub zawodowej</w:t>
      </w:r>
      <w:r w:rsidRPr="00CB754A">
        <w:rPr>
          <w:rFonts w:ascii="Arial" w:hAnsi="Arial" w:cs="Arial"/>
          <w:b/>
          <w:sz w:val="20"/>
        </w:rPr>
        <w:t xml:space="preserve"> Wykonawca składa</w:t>
      </w:r>
      <w:r>
        <w:rPr>
          <w:rFonts w:ascii="Arial" w:hAnsi="Arial" w:cs="Arial"/>
          <w:b/>
          <w:sz w:val="20"/>
        </w:rPr>
        <w:t>:</w:t>
      </w:r>
    </w:p>
    <w:p w14:paraId="74E51FC3" w14:textId="77777777" w:rsidR="00A27B65" w:rsidRPr="00A27B65" w:rsidRDefault="00A27B65" w:rsidP="004E144B">
      <w:pPr>
        <w:pStyle w:val="Akapitzlist"/>
        <w:numPr>
          <w:ilvl w:val="0"/>
          <w:numId w:val="55"/>
        </w:numPr>
        <w:spacing w:after="0"/>
        <w:ind w:left="1066" w:hanging="357"/>
        <w:jc w:val="both"/>
        <w:rPr>
          <w:rFonts w:ascii="Arial" w:hAnsi="Arial" w:cs="Arial"/>
          <w:sz w:val="20"/>
        </w:rPr>
      </w:pPr>
      <w:r w:rsidRPr="00A27B65">
        <w:rPr>
          <w:rFonts w:ascii="Arial" w:hAnsi="Arial" w:cs="Arial"/>
          <w:sz w:val="20"/>
        </w:rPr>
        <w:t>aktualny wpis do rejestru podmiotów wykonujących działalność leczniczą, zgodnie z ustawą z dnia 15 kwietnia 2011 r. o działalności leczniczej (</w:t>
      </w:r>
      <w:proofErr w:type="spellStart"/>
      <w:r w:rsidRPr="00A27B65">
        <w:rPr>
          <w:rFonts w:ascii="Arial" w:hAnsi="Arial" w:cs="Arial"/>
          <w:sz w:val="20"/>
        </w:rPr>
        <w:t>t.j</w:t>
      </w:r>
      <w:proofErr w:type="spellEnd"/>
      <w:r w:rsidRPr="00A27B65">
        <w:rPr>
          <w:rFonts w:ascii="Arial" w:hAnsi="Arial" w:cs="Arial"/>
          <w:sz w:val="20"/>
        </w:rPr>
        <w:t xml:space="preserve">. Dz. U. z 2021 r., poz. 711 ze zm.)  </w:t>
      </w:r>
    </w:p>
    <w:p w14:paraId="15006FD5" w14:textId="77777777" w:rsidR="00355D67" w:rsidRPr="00355D67" w:rsidRDefault="00A27B65" w:rsidP="009F5016">
      <w:pPr>
        <w:pStyle w:val="Akapitzlist"/>
        <w:spacing w:after="0"/>
        <w:ind w:left="1066"/>
        <w:jc w:val="both"/>
        <w:rPr>
          <w:rFonts w:ascii="Arial" w:hAnsi="Arial" w:cs="Arial"/>
          <w:i/>
          <w:sz w:val="20"/>
        </w:rPr>
      </w:pPr>
      <w:r w:rsidRPr="00355D67">
        <w:rPr>
          <w:rFonts w:ascii="Arial" w:hAnsi="Arial" w:cs="Arial"/>
          <w:i/>
          <w:sz w:val="20"/>
        </w:rPr>
        <w:t>Z uwagi</w:t>
      </w:r>
      <w:r w:rsidR="00355D67">
        <w:rPr>
          <w:rFonts w:ascii="Arial" w:hAnsi="Arial" w:cs="Arial"/>
          <w:i/>
          <w:sz w:val="20"/>
        </w:rPr>
        <w:t xml:space="preserve"> na fakt</w:t>
      </w:r>
      <w:r w:rsidRPr="00355D67">
        <w:rPr>
          <w:rFonts w:ascii="Arial" w:hAnsi="Arial" w:cs="Arial"/>
          <w:i/>
          <w:sz w:val="20"/>
        </w:rPr>
        <w:t>, że Rejestr podmiotów wykonujących działalność leczniczą jest ogólnodostępny Zamawiający dopuszcza podanie przez wykonawcę danych umożliwiających Zamawiającemu dostęp do wpisu. Wykonawca wskaże minimum:</w:t>
      </w:r>
    </w:p>
    <w:p w14:paraId="4CCEF8BF" w14:textId="77777777" w:rsidR="00355D67" w:rsidRPr="00355D67" w:rsidRDefault="00A27B65" w:rsidP="004E144B">
      <w:pPr>
        <w:pStyle w:val="Akapitzlist"/>
        <w:numPr>
          <w:ilvl w:val="0"/>
          <w:numId w:val="56"/>
        </w:numPr>
        <w:spacing w:after="0"/>
        <w:ind w:left="1066" w:firstLine="68"/>
        <w:jc w:val="both"/>
        <w:rPr>
          <w:rFonts w:ascii="Arial" w:hAnsi="Arial" w:cs="Arial"/>
          <w:i/>
          <w:sz w:val="20"/>
        </w:rPr>
      </w:pPr>
      <w:r w:rsidRPr="00355D67">
        <w:rPr>
          <w:rFonts w:ascii="Arial" w:hAnsi="Arial" w:cs="Arial"/>
          <w:i/>
          <w:sz w:val="20"/>
        </w:rPr>
        <w:t>organ rejestrowy;</w:t>
      </w:r>
    </w:p>
    <w:p w14:paraId="3B29A455" w14:textId="77777777" w:rsidR="00355D67" w:rsidRPr="00355D67" w:rsidRDefault="00A27B65" w:rsidP="004E144B">
      <w:pPr>
        <w:pStyle w:val="Akapitzlist"/>
        <w:numPr>
          <w:ilvl w:val="0"/>
          <w:numId w:val="56"/>
        </w:numPr>
        <w:spacing w:after="0"/>
        <w:ind w:left="1066" w:firstLine="68"/>
        <w:jc w:val="both"/>
        <w:rPr>
          <w:rFonts w:ascii="Arial" w:hAnsi="Arial" w:cs="Arial"/>
          <w:i/>
          <w:sz w:val="20"/>
        </w:rPr>
      </w:pPr>
      <w:r w:rsidRPr="00355D67">
        <w:rPr>
          <w:rFonts w:ascii="Arial" w:hAnsi="Arial" w:cs="Arial"/>
          <w:i/>
          <w:sz w:val="20"/>
        </w:rPr>
        <w:t>numer księgi rejestrowej;</w:t>
      </w:r>
    </w:p>
    <w:p w14:paraId="47922EC4" w14:textId="77777777" w:rsidR="00A27B65" w:rsidRPr="00355D67" w:rsidRDefault="00A27B65" w:rsidP="004E144B">
      <w:pPr>
        <w:pStyle w:val="Akapitzlist"/>
        <w:numPr>
          <w:ilvl w:val="0"/>
          <w:numId w:val="56"/>
        </w:numPr>
        <w:spacing w:after="0"/>
        <w:ind w:left="1066" w:firstLine="68"/>
        <w:jc w:val="both"/>
        <w:rPr>
          <w:rFonts w:ascii="Arial" w:hAnsi="Arial" w:cs="Arial"/>
          <w:i/>
          <w:sz w:val="20"/>
        </w:rPr>
      </w:pPr>
      <w:r w:rsidRPr="00355D67">
        <w:rPr>
          <w:rFonts w:ascii="Arial" w:hAnsi="Arial" w:cs="Arial"/>
          <w:i/>
          <w:sz w:val="20"/>
        </w:rPr>
        <w:t>nazwę podmiotu leczniczego i jego dane teleadresowe</w:t>
      </w:r>
      <w:r w:rsidR="00355D67" w:rsidRPr="00355D67">
        <w:rPr>
          <w:rFonts w:ascii="Arial" w:hAnsi="Arial" w:cs="Arial"/>
          <w:i/>
          <w:sz w:val="20"/>
        </w:rPr>
        <w:t>.</w:t>
      </w:r>
    </w:p>
    <w:p w14:paraId="4E18DF88" w14:textId="77777777" w:rsidR="00355D67" w:rsidRPr="00355D67" w:rsidRDefault="00355D67" w:rsidP="00355D67">
      <w:pPr>
        <w:pStyle w:val="Akapitzlist"/>
        <w:spacing w:after="0"/>
        <w:ind w:left="349"/>
        <w:jc w:val="both"/>
        <w:rPr>
          <w:rFonts w:ascii="Arial" w:hAnsi="Arial" w:cs="Arial"/>
          <w:sz w:val="20"/>
        </w:rPr>
      </w:pPr>
    </w:p>
    <w:p w14:paraId="2B444571" w14:textId="77777777" w:rsidR="002B2927" w:rsidRPr="00CB754A" w:rsidRDefault="002B2927" w:rsidP="00AA7475">
      <w:pPr>
        <w:pStyle w:val="Nagwek2"/>
        <w:ind w:left="426" w:hanging="426"/>
        <w:rPr>
          <w:rFonts w:cs="Arial"/>
          <w:color w:val="000000"/>
          <w:sz w:val="22"/>
          <w:u w:val="none"/>
        </w:rPr>
      </w:pPr>
      <w:bookmarkStart w:id="18" w:name="_Toc66181004"/>
      <w:r w:rsidRPr="00CB754A">
        <w:rPr>
          <w:rFonts w:cs="Arial"/>
          <w:color w:val="000000"/>
          <w:sz w:val="22"/>
          <w:u w:val="none"/>
        </w:rPr>
        <w:t>Informacj</w:t>
      </w:r>
      <w:r w:rsidR="00335064" w:rsidRPr="00CB754A">
        <w:rPr>
          <w:rFonts w:cs="Arial"/>
          <w:color w:val="000000"/>
          <w:sz w:val="22"/>
          <w:u w:val="none"/>
        </w:rPr>
        <w:t>a</w:t>
      </w:r>
      <w:r w:rsidRPr="00CB754A">
        <w:rPr>
          <w:rFonts w:cs="Arial"/>
          <w:color w:val="000000"/>
          <w:sz w:val="22"/>
          <w:u w:val="none"/>
        </w:rPr>
        <w:t xml:space="preserve"> o </w:t>
      </w:r>
      <w:r w:rsidRPr="00CB754A">
        <w:rPr>
          <w:rFonts w:cs="Arial"/>
          <w:sz w:val="22"/>
          <w:u w:val="none"/>
        </w:rPr>
        <w:t>przedmiotowych środkach dowodowych</w:t>
      </w:r>
      <w:r w:rsidRPr="00CB754A">
        <w:rPr>
          <w:rFonts w:cs="Arial"/>
          <w:color w:val="000000"/>
          <w:sz w:val="22"/>
          <w:u w:val="none"/>
        </w:rPr>
        <w:t>.</w:t>
      </w:r>
      <w:bookmarkEnd w:id="18"/>
    </w:p>
    <w:p w14:paraId="7528BC24" w14:textId="77777777" w:rsidR="00DD2ECA" w:rsidRPr="00CB754A" w:rsidRDefault="000E656E" w:rsidP="00AA7475">
      <w:pPr>
        <w:pStyle w:val="Akapitzlist"/>
        <w:spacing w:after="0" w:line="240" w:lineRule="auto"/>
        <w:ind w:left="426"/>
        <w:jc w:val="both"/>
        <w:rPr>
          <w:rFonts w:ascii="Arial" w:hAnsi="Arial" w:cs="Arial"/>
          <w:bCs/>
          <w:color w:val="000000"/>
          <w:sz w:val="20"/>
          <w:szCs w:val="20"/>
        </w:rPr>
      </w:pPr>
      <w:r w:rsidRPr="00CB754A">
        <w:rPr>
          <w:rFonts w:ascii="Arial" w:hAnsi="Arial" w:cs="Arial"/>
          <w:bCs/>
          <w:color w:val="000000"/>
          <w:sz w:val="20"/>
          <w:szCs w:val="20"/>
        </w:rPr>
        <w:t>Nie dotyczy.</w:t>
      </w:r>
    </w:p>
    <w:p w14:paraId="36C6A4D8" w14:textId="77777777" w:rsidR="002B2927" w:rsidRPr="00CB754A" w:rsidRDefault="002B2927" w:rsidP="00AA7475">
      <w:pPr>
        <w:pStyle w:val="Akapitzlist"/>
        <w:spacing w:after="0" w:line="240" w:lineRule="auto"/>
        <w:ind w:left="780"/>
        <w:jc w:val="both"/>
        <w:rPr>
          <w:rFonts w:ascii="Arial" w:hAnsi="Arial" w:cs="Arial"/>
          <w:b/>
          <w:bCs/>
          <w:color w:val="000000"/>
          <w:sz w:val="20"/>
          <w:szCs w:val="20"/>
        </w:rPr>
      </w:pPr>
    </w:p>
    <w:p w14:paraId="7DAEBE5E" w14:textId="77777777" w:rsidR="00485D67" w:rsidRPr="00CB754A" w:rsidRDefault="00485D67" w:rsidP="00BE475D">
      <w:pPr>
        <w:pStyle w:val="Nagwek2"/>
        <w:ind w:left="425" w:hanging="425"/>
        <w:rPr>
          <w:rFonts w:cs="Arial"/>
          <w:sz w:val="22"/>
        </w:rPr>
      </w:pPr>
      <w:bookmarkStart w:id="19" w:name="_Toc66181005"/>
      <w:r w:rsidRPr="00CB754A">
        <w:rPr>
          <w:rFonts w:cs="Arial"/>
          <w:sz w:val="22"/>
          <w:u w:val="none"/>
        </w:rPr>
        <w:t>Opis sposobu przygotowania</w:t>
      </w:r>
      <w:r w:rsidR="002F4A8C" w:rsidRPr="00CB754A">
        <w:rPr>
          <w:rFonts w:cs="Arial"/>
          <w:sz w:val="22"/>
          <w:u w:val="none"/>
        </w:rPr>
        <w:t xml:space="preserve"> oferty</w:t>
      </w:r>
      <w:r w:rsidRPr="00CB754A">
        <w:rPr>
          <w:rFonts w:cs="Arial"/>
          <w:sz w:val="22"/>
          <w:u w:val="none"/>
        </w:rPr>
        <w:t>:</w:t>
      </w:r>
      <w:bookmarkEnd w:id="19"/>
    </w:p>
    <w:p w14:paraId="33CA1C6D" w14:textId="28030F48" w:rsidR="00257B12" w:rsidRPr="00CB754A" w:rsidRDefault="003754CF" w:rsidP="004E144B">
      <w:pPr>
        <w:numPr>
          <w:ilvl w:val="1"/>
          <w:numId w:val="9"/>
        </w:numPr>
        <w:ind w:left="567" w:hanging="567"/>
        <w:jc w:val="both"/>
        <w:rPr>
          <w:rFonts w:ascii="Arial" w:hAnsi="Arial" w:cs="Arial"/>
          <w:b/>
          <w:bCs/>
        </w:rPr>
      </w:pPr>
      <w:r w:rsidRPr="00CB754A">
        <w:rPr>
          <w:rFonts w:ascii="Arial" w:hAnsi="Arial" w:cs="Arial"/>
          <w:bCs/>
          <w:color w:val="000000"/>
        </w:rPr>
        <w:t>Wykonawca składa ofertę poprzez platformę dedykowaną dla niniejszego postępowania</w:t>
      </w:r>
      <w:r w:rsidR="001012B1" w:rsidRPr="00CB754A">
        <w:rPr>
          <w:rFonts w:ascii="Arial" w:hAnsi="Arial" w:cs="Arial"/>
          <w:bCs/>
          <w:color w:val="000000"/>
        </w:rPr>
        <w:t xml:space="preserve">  </w:t>
      </w:r>
      <w:r w:rsidRPr="00CB754A">
        <w:rPr>
          <w:rFonts w:ascii="Arial" w:hAnsi="Arial" w:cs="Arial"/>
          <w:bCs/>
          <w:color w:val="000000"/>
        </w:rPr>
        <w:t xml:space="preserve"> na stronie Platformy zakupowej </w:t>
      </w:r>
      <w:hyperlink r:id="rId12" w:history="1">
        <w:r w:rsidR="007D25EE" w:rsidRPr="001D2213">
          <w:rPr>
            <w:rStyle w:val="Hipercze"/>
            <w:rFonts w:ascii="Arial" w:hAnsi="Arial" w:cs="Arial"/>
          </w:rPr>
          <w:t xml:space="preserve">https://platformazakupowa.pl/transakcja/788966 </w:t>
        </w:r>
        <w:r w:rsidR="007D25EE" w:rsidRPr="001D2213">
          <w:rPr>
            <w:rStyle w:val="Hipercze"/>
            <w:rFonts w:ascii="Arial" w:hAnsi="Arial" w:cs="Arial"/>
            <w:highlight w:val="yellow"/>
          </w:rPr>
          <w:t xml:space="preserve">  </w:t>
        </w:r>
      </w:hyperlink>
      <w:r w:rsidR="00257B12" w:rsidRPr="00CB754A">
        <w:rPr>
          <w:rFonts w:ascii="Arial" w:hAnsi="Arial" w:cs="Arial"/>
          <w:b/>
          <w:bCs/>
        </w:rPr>
        <w:t xml:space="preserve"> </w:t>
      </w:r>
    </w:p>
    <w:p w14:paraId="6BB15A3C" w14:textId="26725339" w:rsidR="000213F2" w:rsidRPr="00CB754A" w:rsidRDefault="00B007BF" w:rsidP="004E144B">
      <w:pPr>
        <w:numPr>
          <w:ilvl w:val="1"/>
          <w:numId w:val="9"/>
        </w:numPr>
        <w:ind w:left="680" w:hanging="680"/>
        <w:jc w:val="both"/>
        <w:rPr>
          <w:rFonts w:ascii="Arial" w:hAnsi="Arial" w:cs="Arial"/>
          <w:b/>
          <w:bCs/>
        </w:rPr>
      </w:pPr>
      <w:r w:rsidRPr="00CB754A">
        <w:rPr>
          <w:rFonts w:ascii="Arial" w:hAnsi="Arial" w:cs="Arial"/>
          <w:b/>
          <w:bCs/>
        </w:rPr>
        <w:t xml:space="preserve">Zgodnie z art. 63 ust. </w:t>
      </w:r>
      <w:r w:rsidR="002E10C5" w:rsidRPr="00CB754A">
        <w:rPr>
          <w:rFonts w:ascii="Arial" w:hAnsi="Arial" w:cs="Arial"/>
          <w:b/>
          <w:bCs/>
        </w:rPr>
        <w:t>1</w:t>
      </w:r>
      <w:r w:rsidRPr="00CB754A">
        <w:rPr>
          <w:rFonts w:ascii="Arial" w:hAnsi="Arial" w:cs="Arial"/>
          <w:b/>
          <w:bCs/>
        </w:rPr>
        <w:t xml:space="preserve"> </w:t>
      </w:r>
      <w:proofErr w:type="spellStart"/>
      <w:r w:rsidRPr="00CB754A">
        <w:rPr>
          <w:rFonts w:ascii="Arial" w:hAnsi="Arial" w:cs="Arial"/>
          <w:b/>
          <w:bCs/>
        </w:rPr>
        <w:t>uPzp</w:t>
      </w:r>
      <w:proofErr w:type="spellEnd"/>
      <w:r w:rsidRPr="00CB754A">
        <w:rPr>
          <w:rFonts w:ascii="Arial" w:hAnsi="Arial" w:cs="Arial"/>
          <w:b/>
          <w:bCs/>
        </w:rPr>
        <w:t xml:space="preserve"> Wykonawca składa ofertę, pod rygorem nieważności,</w:t>
      </w:r>
      <w:r w:rsidR="001012B1" w:rsidRPr="00CB754A">
        <w:rPr>
          <w:rFonts w:ascii="Arial" w:hAnsi="Arial" w:cs="Arial"/>
          <w:b/>
          <w:bCs/>
        </w:rPr>
        <w:t xml:space="preserve">  </w:t>
      </w:r>
      <w:r w:rsidRPr="00CB754A">
        <w:rPr>
          <w:rFonts w:ascii="Arial" w:hAnsi="Arial" w:cs="Arial"/>
          <w:b/>
          <w:bCs/>
        </w:rPr>
        <w:t>w formie elektronicznej,</w:t>
      </w:r>
      <w:r w:rsidR="000213F2" w:rsidRPr="00CB754A">
        <w:rPr>
          <w:rFonts w:ascii="Arial" w:hAnsi="Arial" w:cs="Arial"/>
          <w:b/>
          <w:bCs/>
        </w:rPr>
        <w:t xml:space="preserve"> </w:t>
      </w:r>
      <w:r w:rsidR="008F0B46" w:rsidRPr="00CB754A">
        <w:rPr>
          <w:rFonts w:ascii="Arial" w:hAnsi="Arial" w:cs="Arial"/>
          <w:b/>
          <w:bCs/>
        </w:rPr>
        <w:t xml:space="preserve">podpisaną kwalifikowanym podpisem elektronicznym </w:t>
      </w:r>
      <w:r w:rsidR="000213F2" w:rsidRPr="00CB754A">
        <w:rPr>
          <w:rFonts w:ascii="Arial" w:hAnsi="Arial" w:cs="Arial"/>
          <w:b/>
          <w:bCs/>
        </w:rPr>
        <w:t>na którą składają się:</w:t>
      </w:r>
    </w:p>
    <w:p w14:paraId="0DDFAB6F" w14:textId="77777777" w:rsidR="001C366A" w:rsidRPr="00CB754A" w:rsidRDefault="001C366A" w:rsidP="00AA7475">
      <w:pPr>
        <w:ind w:left="709"/>
        <w:jc w:val="both"/>
        <w:rPr>
          <w:rFonts w:ascii="Arial" w:hAnsi="Arial" w:cs="Arial"/>
          <w:b/>
          <w:bCs/>
        </w:rPr>
      </w:pPr>
    </w:p>
    <w:p w14:paraId="58C069B6" w14:textId="77777777" w:rsidR="00485D67" w:rsidRPr="00CB754A" w:rsidRDefault="00485D67" w:rsidP="004E144B">
      <w:pPr>
        <w:numPr>
          <w:ilvl w:val="2"/>
          <w:numId w:val="9"/>
        </w:numPr>
        <w:ind w:left="680" w:hanging="680"/>
        <w:jc w:val="both"/>
        <w:rPr>
          <w:rFonts w:ascii="Arial" w:hAnsi="Arial" w:cs="Arial"/>
          <w:b/>
          <w:bCs/>
        </w:rPr>
      </w:pPr>
      <w:r w:rsidRPr="00CB754A">
        <w:rPr>
          <w:rFonts w:ascii="Arial" w:hAnsi="Arial" w:cs="Arial"/>
          <w:b/>
          <w:bCs/>
        </w:rPr>
        <w:t>formularz ofertowy</w:t>
      </w:r>
      <w:r w:rsidRPr="00CB754A">
        <w:rPr>
          <w:rFonts w:ascii="Arial" w:hAnsi="Arial" w:cs="Arial"/>
        </w:rPr>
        <w:t xml:space="preserve"> sporządzony wg </w:t>
      </w:r>
      <w:r w:rsidRPr="00CB754A">
        <w:rPr>
          <w:rFonts w:ascii="Arial" w:hAnsi="Arial" w:cs="Arial"/>
          <w:bCs/>
        </w:rPr>
        <w:t xml:space="preserve">załącznika nr </w:t>
      </w:r>
      <w:r w:rsidR="00C90D39" w:rsidRPr="005E3481">
        <w:rPr>
          <w:rFonts w:ascii="Arial" w:hAnsi="Arial" w:cs="Arial"/>
          <w:bCs/>
        </w:rPr>
        <w:t>1</w:t>
      </w:r>
      <w:r w:rsidRPr="00CB754A">
        <w:rPr>
          <w:rFonts w:ascii="Arial" w:hAnsi="Arial" w:cs="Arial"/>
          <w:bCs/>
        </w:rPr>
        <w:t xml:space="preserve"> do SWZ</w:t>
      </w:r>
      <w:r w:rsidRPr="00CB754A">
        <w:rPr>
          <w:rFonts w:ascii="Arial" w:hAnsi="Arial" w:cs="Arial"/>
        </w:rPr>
        <w:t xml:space="preserve"> </w:t>
      </w:r>
      <w:bookmarkStart w:id="20" w:name="_Hlk70240354"/>
      <w:r w:rsidRPr="00CB754A">
        <w:rPr>
          <w:rFonts w:ascii="Arial" w:hAnsi="Arial" w:cs="Arial"/>
        </w:rPr>
        <w:t>–</w:t>
      </w:r>
      <w:r w:rsidR="008F0B46" w:rsidRPr="00CB754A">
        <w:rPr>
          <w:rFonts w:ascii="Arial" w:hAnsi="Arial" w:cs="Arial"/>
        </w:rPr>
        <w:t xml:space="preserve"> </w:t>
      </w:r>
      <w:r w:rsidR="00355D67">
        <w:rPr>
          <w:rFonts w:ascii="Arial" w:hAnsi="Arial" w:cs="Arial"/>
        </w:rPr>
        <w:t>nie podlega uzupełnieniu</w:t>
      </w:r>
    </w:p>
    <w:p w14:paraId="68A44148" w14:textId="77777777" w:rsidR="000E656E" w:rsidRPr="00CB754A" w:rsidRDefault="000E656E" w:rsidP="004E144B">
      <w:pPr>
        <w:numPr>
          <w:ilvl w:val="2"/>
          <w:numId w:val="9"/>
        </w:numPr>
        <w:ind w:left="680" w:hanging="680"/>
        <w:rPr>
          <w:rFonts w:ascii="Arial" w:hAnsi="Arial" w:cs="Arial"/>
          <w:bCs/>
        </w:rPr>
      </w:pPr>
      <w:r w:rsidRPr="00CB754A">
        <w:rPr>
          <w:rFonts w:ascii="Arial" w:hAnsi="Arial" w:cs="Arial"/>
          <w:b/>
          <w:bCs/>
        </w:rPr>
        <w:t xml:space="preserve">formularz </w:t>
      </w:r>
      <w:r w:rsidR="00D93BB0">
        <w:rPr>
          <w:rFonts w:ascii="Arial" w:hAnsi="Arial" w:cs="Arial"/>
          <w:b/>
          <w:bCs/>
        </w:rPr>
        <w:t xml:space="preserve">asortymentowo - </w:t>
      </w:r>
      <w:r w:rsidRPr="00CB754A">
        <w:rPr>
          <w:rFonts w:ascii="Arial" w:hAnsi="Arial" w:cs="Arial"/>
          <w:b/>
          <w:bCs/>
        </w:rPr>
        <w:t>cenowy</w:t>
      </w:r>
      <w:r w:rsidRPr="00CB754A">
        <w:rPr>
          <w:rFonts w:ascii="Arial" w:hAnsi="Arial" w:cs="Arial"/>
        </w:rPr>
        <w:t xml:space="preserve"> </w:t>
      </w:r>
      <w:r w:rsidRPr="00CB754A">
        <w:rPr>
          <w:rFonts w:ascii="Arial" w:hAnsi="Arial" w:cs="Arial"/>
          <w:bCs/>
        </w:rPr>
        <w:t xml:space="preserve">sporządzony wg załącznika nr </w:t>
      </w:r>
      <w:r w:rsidR="004506AE" w:rsidRPr="00102A2E">
        <w:rPr>
          <w:rFonts w:ascii="Arial" w:hAnsi="Arial" w:cs="Arial"/>
          <w:bCs/>
        </w:rPr>
        <w:t>2</w:t>
      </w:r>
      <w:r w:rsidRPr="00CB754A">
        <w:rPr>
          <w:rFonts w:ascii="Arial" w:hAnsi="Arial" w:cs="Arial"/>
          <w:bCs/>
        </w:rPr>
        <w:t xml:space="preserve"> do SWZ – </w:t>
      </w:r>
      <w:r w:rsidR="00355D67">
        <w:rPr>
          <w:rFonts w:ascii="Arial" w:hAnsi="Arial" w:cs="Arial"/>
          <w:bCs/>
        </w:rPr>
        <w:t>nie podlega uzupełnieniu</w:t>
      </w:r>
    </w:p>
    <w:bookmarkEnd w:id="20"/>
    <w:p w14:paraId="00696304" w14:textId="77777777" w:rsidR="00446B6C" w:rsidRPr="00CB754A" w:rsidRDefault="00EF586E" w:rsidP="004E144B">
      <w:pPr>
        <w:pStyle w:val="Akapitzlist1"/>
        <w:numPr>
          <w:ilvl w:val="2"/>
          <w:numId w:val="9"/>
        </w:numPr>
        <w:autoSpaceDE w:val="0"/>
        <w:autoSpaceDN w:val="0"/>
        <w:adjustRightInd w:val="0"/>
        <w:spacing w:after="0" w:line="240" w:lineRule="auto"/>
        <w:ind w:left="680" w:hanging="680"/>
        <w:rPr>
          <w:rFonts w:ascii="Arial" w:hAnsi="Arial" w:cs="Arial"/>
          <w:sz w:val="20"/>
          <w:szCs w:val="20"/>
        </w:rPr>
      </w:pPr>
      <w:r w:rsidRPr="00CB754A">
        <w:rPr>
          <w:rFonts w:ascii="Arial" w:hAnsi="Arial" w:cs="Arial"/>
          <w:sz w:val="20"/>
          <w:szCs w:val="20"/>
        </w:rPr>
        <w:t>/jeżeli dotyczy</w:t>
      </w:r>
      <w:r w:rsidR="00D83C18" w:rsidRPr="00CB754A">
        <w:rPr>
          <w:rFonts w:ascii="Arial" w:hAnsi="Arial" w:cs="Arial"/>
          <w:sz w:val="20"/>
          <w:szCs w:val="20"/>
        </w:rPr>
        <w:t>/</w:t>
      </w:r>
      <w:r w:rsidRPr="00CB754A">
        <w:rPr>
          <w:rFonts w:ascii="Arial" w:hAnsi="Arial" w:cs="Arial"/>
          <w:sz w:val="20"/>
          <w:szCs w:val="20"/>
        </w:rPr>
        <w:t xml:space="preserve"> </w:t>
      </w:r>
      <w:r w:rsidRPr="00CB754A">
        <w:rPr>
          <w:rFonts w:ascii="Arial" w:hAnsi="Arial" w:cs="Arial"/>
          <w:b/>
          <w:sz w:val="20"/>
          <w:szCs w:val="20"/>
        </w:rPr>
        <w:t>pełnomocnictwo</w:t>
      </w:r>
      <w:r w:rsidRPr="00CB754A">
        <w:rPr>
          <w:rFonts w:ascii="Arial" w:hAnsi="Arial" w:cs="Arial"/>
          <w:sz w:val="20"/>
          <w:szCs w:val="20"/>
        </w:rPr>
        <w:t xml:space="preserve"> lub inny dokument potwierdzający umocowanie do reprezentowania Wykonawcy, jeżeli </w:t>
      </w:r>
      <w:r w:rsidR="00D83C18" w:rsidRPr="00CB754A">
        <w:rPr>
          <w:rFonts w:ascii="Arial" w:hAnsi="Arial" w:cs="Arial"/>
          <w:sz w:val="20"/>
          <w:szCs w:val="20"/>
        </w:rPr>
        <w:t xml:space="preserve">w imieniu wykonawcy działa osoba, której umocowanie do jego reprezentowania nie wynika z dokumentów rejestrowych: KRS, </w:t>
      </w:r>
      <w:proofErr w:type="spellStart"/>
      <w:r w:rsidR="00D83C18" w:rsidRPr="00CB754A">
        <w:rPr>
          <w:rFonts w:ascii="Arial" w:hAnsi="Arial" w:cs="Arial"/>
          <w:sz w:val="20"/>
          <w:szCs w:val="20"/>
        </w:rPr>
        <w:t>CEDiG</w:t>
      </w:r>
      <w:proofErr w:type="spellEnd"/>
      <w:r w:rsidR="00D83C18" w:rsidRPr="00CB754A">
        <w:rPr>
          <w:rFonts w:ascii="Arial" w:hAnsi="Arial" w:cs="Arial"/>
          <w:sz w:val="20"/>
          <w:szCs w:val="20"/>
        </w:rPr>
        <w:t>.</w:t>
      </w:r>
    </w:p>
    <w:p w14:paraId="1A2ED094" w14:textId="77777777" w:rsidR="00446B6C" w:rsidRPr="00CB754A" w:rsidRDefault="00446B6C" w:rsidP="004E144B">
      <w:pPr>
        <w:numPr>
          <w:ilvl w:val="2"/>
          <w:numId w:val="24"/>
        </w:numPr>
        <w:ind w:left="680" w:hanging="680"/>
        <w:jc w:val="both"/>
        <w:rPr>
          <w:rFonts w:ascii="Arial" w:hAnsi="Arial" w:cs="Arial"/>
          <w:bCs/>
        </w:rPr>
      </w:pPr>
      <w:r w:rsidRPr="00CB754A">
        <w:rPr>
          <w:rFonts w:ascii="Arial" w:hAnsi="Arial" w:cs="Arial"/>
          <w:bCs/>
        </w:rPr>
        <w:t xml:space="preserve">/jeżeli dotyczy/ </w:t>
      </w:r>
      <w:r w:rsidRPr="00CB754A">
        <w:rPr>
          <w:rFonts w:ascii="Arial" w:hAnsi="Arial" w:cs="Arial"/>
          <w:b/>
          <w:bCs/>
        </w:rPr>
        <w:t>Wykonawcy wspólnie ubiegający się o udzielenie zamówienia:</w:t>
      </w:r>
    </w:p>
    <w:p w14:paraId="110477B0" w14:textId="77777777" w:rsidR="00446B6C" w:rsidRPr="00CB754A" w:rsidRDefault="00446B6C" w:rsidP="004E144B">
      <w:pPr>
        <w:numPr>
          <w:ilvl w:val="0"/>
          <w:numId w:val="25"/>
        </w:numPr>
        <w:ind w:left="1037" w:hanging="357"/>
        <w:jc w:val="both"/>
        <w:rPr>
          <w:rFonts w:ascii="Arial" w:hAnsi="Arial" w:cs="Arial"/>
          <w:bCs/>
        </w:rPr>
      </w:pPr>
      <w:r w:rsidRPr="00CB754A">
        <w:rPr>
          <w:rFonts w:ascii="Arial" w:hAnsi="Arial" w:cs="Arial"/>
          <w:bCs/>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sidRPr="00CB754A">
        <w:rPr>
          <w:rFonts w:ascii="Arial" w:hAnsi="Arial" w:cs="Arial"/>
          <w:bCs/>
        </w:rPr>
        <w:t>uPzp</w:t>
      </w:r>
      <w:proofErr w:type="spellEnd"/>
      <w:r w:rsidRPr="00CB754A">
        <w:rPr>
          <w:rFonts w:ascii="Arial" w:hAnsi="Arial" w:cs="Arial"/>
          <w:bCs/>
        </w:rPr>
        <w:t>);</w:t>
      </w:r>
    </w:p>
    <w:p w14:paraId="73705E12" w14:textId="77777777" w:rsidR="00384FA2" w:rsidRPr="00CB754A" w:rsidRDefault="00446B6C" w:rsidP="00BE475D">
      <w:pPr>
        <w:ind w:left="680"/>
        <w:jc w:val="both"/>
        <w:rPr>
          <w:rFonts w:ascii="Arial" w:hAnsi="Arial" w:cs="Arial"/>
          <w:color w:val="000000"/>
          <w:lang w:eastAsia="en-US"/>
        </w:rPr>
      </w:pPr>
      <w:r w:rsidRPr="00CB754A">
        <w:rPr>
          <w:rFonts w:ascii="Arial" w:hAnsi="Arial" w:cs="Arial"/>
          <w:color w:val="000000"/>
        </w:rPr>
        <w:t xml:space="preserve">Wypełniając formularz ofertowy, jak również inne dokumenty powołujące się na „Wykonawcę”, w miejscu np. „nazwa i adres Wykonawcy” należy wpisać dane dotyczące podmiotu wspólnego, a nie tylko pełnomocnika (lidera). </w:t>
      </w:r>
      <w:r w:rsidRPr="00CB754A">
        <w:rPr>
          <w:rFonts w:ascii="Arial" w:hAnsi="Arial" w:cs="Arial"/>
          <w:color w:val="000000"/>
          <w:lang w:eastAsia="en-US"/>
        </w:rPr>
        <w:t xml:space="preserve"> </w:t>
      </w:r>
    </w:p>
    <w:p w14:paraId="38D5CF27" w14:textId="77777777" w:rsidR="002209EF" w:rsidRPr="00CB754A" w:rsidRDefault="00384FA2" w:rsidP="004E144B">
      <w:pPr>
        <w:numPr>
          <w:ilvl w:val="1"/>
          <w:numId w:val="11"/>
        </w:numPr>
        <w:autoSpaceDE w:val="0"/>
        <w:autoSpaceDN w:val="0"/>
        <w:adjustRightInd w:val="0"/>
        <w:ind w:left="680" w:hanging="680"/>
        <w:jc w:val="both"/>
        <w:rPr>
          <w:rFonts w:ascii="Arial" w:hAnsi="Arial" w:cs="Arial"/>
        </w:rPr>
      </w:pPr>
      <w:r w:rsidRPr="00CB754A">
        <w:rPr>
          <w:rFonts w:ascii="Arial" w:hAnsi="Arial" w:cs="Arial"/>
        </w:rPr>
        <w:t xml:space="preserve">Oferta i załączniki oferty (oświadczenia i dokumenty) muszą być </w:t>
      </w:r>
      <w:r w:rsidRPr="00CB754A">
        <w:rPr>
          <w:rFonts w:ascii="Arial" w:hAnsi="Arial" w:cs="Arial"/>
          <w:b/>
          <w:bCs/>
        </w:rPr>
        <w:t xml:space="preserve">podpisane </w:t>
      </w:r>
      <w:r w:rsidRPr="00CB754A">
        <w:rPr>
          <w:rFonts w:ascii="Arial" w:hAnsi="Arial" w:cs="Arial"/>
        </w:rPr>
        <w:t>przez osobę/osoby/ uprawnioną/uprawnione/ do reprezentowania  wykonawcy</w:t>
      </w:r>
      <w:r w:rsidR="00247861" w:rsidRPr="00CB754A">
        <w:rPr>
          <w:rFonts w:ascii="Arial" w:hAnsi="Arial" w:cs="Arial"/>
        </w:rPr>
        <w:t xml:space="preserve"> </w:t>
      </w:r>
      <w:r w:rsidR="002209EF" w:rsidRPr="00CB754A">
        <w:rPr>
          <w:rFonts w:ascii="Arial" w:hAnsi="Arial" w:cs="Arial"/>
        </w:rPr>
        <w:t xml:space="preserve">podpisem kwalifikowanym -  podpis </w:t>
      </w:r>
      <w:r w:rsidR="00A61218" w:rsidRPr="00CB754A">
        <w:rPr>
          <w:rFonts w:ascii="Arial" w:hAnsi="Arial" w:cs="Arial"/>
        </w:rPr>
        <w:t xml:space="preserve">ma moc prawną jak podpis własnoręczny, </w:t>
      </w:r>
      <w:r w:rsidR="002209EF" w:rsidRPr="00CB754A">
        <w:rPr>
          <w:rFonts w:ascii="Arial" w:hAnsi="Arial" w:cs="Arial"/>
        </w:rPr>
        <w:t>jest poświadczony specjalnym certyfikatem kwalifikowanym, który umożliwia weryfikację składającej podpis osoby. Tylko ta osoba, do której podpis i certyfikat są przyporządkowane, może go używać.</w:t>
      </w:r>
      <w:r w:rsidR="002209EF" w:rsidRPr="00CB754A">
        <w:rPr>
          <w:rFonts w:ascii="Arial" w:hAnsi="Arial" w:cs="Arial"/>
          <w:sz w:val="24"/>
          <w:szCs w:val="24"/>
        </w:rPr>
        <w:t xml:space="preserve"> </w:t>
      </w:r>
      <w:r w:rsidR="002209EF" w:rsidRPr="00CB754A">
        <w:rPr>
          <w:rFonts w:ascii="Arial" w:hAnsi="Arial" w:cs="Arial"/>
        </w:rPr>
        <w:t>Sposób złożenia podpisu kwalifikowanego został opisany przez dostawcę posiadanego przez Wykonawcę podpisu</w:t>
      </w:r>
    </w:p>
    <w:p w14:paraId="7D78D352" w14:textId="77777777" w:rsidR="00EC0173" w:rsidRPr="00CB754A" w:rsidRDefault="00384FA2" w:rsidP="004E144B">
      <w:pPr>
        <w:numPr>
          <w:ilvl w:val="1"/>
          <w:numId w:val="11"/>
        </w:numPr>
        <w:ind w:left="680" w:hanging="680"/>
        <w:jc w:val="both"/>
        <w:rPr>
          <w:rFonts w:ascii="Arial" w:hAnsi="Arial" w:cs="Arial"/>
        </w:rPr>
      </w:pPr>
      <w:r w:rsidRPr="00CB754A">
        <w:rPr>
          <w:rFonts w:ascii="Arial" w:hAnsi="Arial" w:cs="Arial"/>
        </w:rPr>
        <w:t>Jeżeli ofertę i załączniki podpisuje osoba inna niż wynika to ze sposobu reprezentacji wówczas musi być wraz z ofertą złożone pełnomocnictwo</w:t>
      </w:r>
      <w:r w:rsidR="00247861" w:rsidRPr="00CB754A">
        <w:rPr>
          <w:rFonts w:ascii="Arial" w:hAnsi="Arial" w:cs="Arial"/>
        </w:rPr>
        <w:t xml:space="preserve"> lub inny dokument</w:t>
      </w:r>
      <w:r w:rsidRPr="00CB754A">
        <w:rPr>
          <w:rFonts w:ascii="Arial" w:hAnsi="Arial" w:cs="Arial"/>
        </w:rPr>
        <w:t xml:space="preserve">.  </w:t>
      </w:r>
      <w:r w:rsidR="00EC0173" w:rsidRPr="00CB754A">
        <w:rPr>
          <w:rFonts w:ascii="Arial" w:hAnsi="Arial" w:cs="Arial"/>
        </w:rPr>
        <w:t>W treści pełnomocnictw</w:t>
      </w:r>
      <w:r w:rsidR="00247861" w:rsidRPr="00CB754A">
        <w:rPr>
          <w:rFonts w:ascii="Arial" w:hAnsi="Arial" w:cs="Arial"/>
        </w:rPr>
        <w:t>o/dokument</w:t>
      </w:r>
      <w:r w:rsidR="00EC0173" w:rsidRPr="00CB754A">
        <w:rPr>
          <w:rFonts w:ascii="Arial" w:hAnsi="Arial" w:cs="Arial"/>
        </w:rPr>
        <w:t xml:space="preserve"> musi zawierać określenie do jakich czynności upoważniony jest pełnomocnik działający w imieniu wykonawcy.</w:t>
      </w:r>
    </w:p>
    <w:p w14:paraId="1F4FEDEC" w14:textId="5030606F" w:rsidR="00384FA2" w:rsidRPr="00CB754A" w:rsidRDefault="00EC0173" w:rsidP="004E144B">
      <w:pPr>
        <w:numPr>
          <w:ilvl w:val="1"/>
          <w:numId w:val="11"/>
        </w:numPr>
        <w:ind w:left="680" w:hanging="680"/>
        <w:jc w:val="both"/>
        <w:rPr>
          <w:rFonts w:ascii="Arial" w:hAnsi="Arial" w:cs="Arial"/>
        </w:rPr>
      </w:pPr>
      <w:r w:rsidRPr="00CB754A">
        <w:rPr>
          <w:rFonts w:ascii="Arial" w:hAnsi="Arial" w:cs="Arial"/>
        </w:rPr>
        <w:t>Pełnomocnictwo</w:t>
      </w:r>
      <w:r w:rsidR="00247861" w:rsidRPr="00CB754A">
        <w:rPr>
          <w:rFonts w:ascii="Arial" w:hAnsi="Arial" w:cs="Arial"/>
        </w:rPr>
        <w:t>/dokument</w:t>
      </w:r>
      <w:r w:rsidRPr="00CB754A">
        <w:rPr>
          <w:rFonts w:ascii="Arial" w:hAnsi="Arial" w:cs="Arial"/>
        </w:rPr>
        <w:t xml:space="preserve"> musi  być  załączone  do  oferty w  oryginale w takiej samej formie jak składana oferta tj. w formie elektronicznej </w:t>
      </w:r>
      <w:r w:rsidR="00247861" w:rsidRPr="00CB754A">
        <w:rPr>
          <w:rFonts w:ascii="Arial" w:hAnsi="Arial" w:cs="Arial"/>
        </w:rPr>
        <w:t>podpisane kwalifikowanym podpisem elektronicznym</w:t>
      </w:r>
      <w:r w:rsidRPr="00CB754A">
        <w:rPr>
          <w:rFonts w:ascii="Arial" w:hAnsi="Arial" w:cs="Arial"/>
        </w:rPr>
        <w:t>.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w:t>
      </w:r>
      <w:r w:rsidR="00247861" w:rsidRPr="00CB754A">
        <w:rPr>
          <w:rFonts w:ascii="Arial" w:hAnsi="Arial" w:cs="Arial"/>
        </w:rPr>
        <w:t xml:space="preserve"> </w:t>
      </w:r>
      <w:r w:rsidRPr="00CB754A">
        <w:rPr>
          <w:rFonts w:ascii="Arial" w:hAnsi="Arial" w:cs="Arial"/>
        </w:rPr>
        <w:t xml:space="preserve">mocodawcy.  Elektroniczna  kopia  pełnomocnictwa  nie może  być uwierzytelniona przez pełnomocnika. </w:t>
      </w:r>
    </w:p>
    <w:p w14:paraId="58673765" w14:textId="77777777" w:rsidR="002F40AD" w:rsidRPr="00CB754A" w:rsidRDefault="002F40AD" w:rsidP="004E144B">
      <w:pPr>
        <w:numPr>
          <w:ilvl w:val="1"/>
          <w:numId w:val="11"/>
        </w:numPr>
        <w:ind w:left="680" w:hanging="680"/>
        <w:jc w:val="both"/>
        <w:rPr>
          <w:rFonts w:ascii="Arial" w:hAnsi="Arial" w:cs="Arial"/>
        </w:rPr>
      </w:pPr>
      <w:r w:rsidRPr="00CB754A">
        <w:rPr>
          <w:rFonts w:ascii="Arial" w:hAnsi="Arial" w:cs="Arial"/>
        </w:rPr>
        <w:t>Oświadczenia i dokumenty składane przez podmiot udostępniający zasoby muszą być podpisane przez osobę uprawnioną do reprezentacji tego podmiotu lub pełnomocnika. Pełnomocnictwo należy załączyć do oferty. Zapisy pkt. 13.3</w:t>
      </w:r>
      <w:r w:rsidR="00BE475D" w:rsidRPr="00CB754A">
        <w:rPr>
          <w:rFonts w:ascii="Arial" w:hAnsi="Arial" w:cs="Arial"/>
        </w:rPr>
        <w:t xml:space="preserve"> </w:t>
      </w:r>
      <w:r w:rsidRPr="00CB754A">
        <w:rPr>
          <w:rFonts w:ascii="Arial" w:hAnsi="Arial" w:cs="Arial"/>
        </w:rPr>
        <w:t>-</w:t>
      </w:r>
      <w:r w:rsidR="00BE475D" w:rsidRPr="00CB754A">
        <w:rPr>
          <w:rFonts w:ascii="Arial" w:hAnsi="Arial" w:cs="Arial"/>
        </w:rPr>
        <w:t xml:space="preserve"> </w:t>
      </w:r>
      <w:r w:rsidRPr="00CB754A">
        <w:rPr>
          <w:rFonts w:ascii="Arial" w:hAnsi="Arial" w:cs="Arial"/>
        </w:rPr>
        <w:t>13.</w:t>
      </w:r>
      <w:r w:rsidR="00247861" w:rsidRPr="00CB754A">
        <w:rPr>
          <w:rFonts w:ascii="Arial" w:hAnsi="Arial" w:cs="Arial"/>
        </w:rPr>
        <w:t>5</w:t>
      </w:r>
      <w:r w:rsidRPr="00CB754A">
        <w:rPr>
          <w:rFonts w:ascii="Arial" w:hAnsi="Arial" w:cs="Arial"/>
        </w:rPr>
        <w:t xml:space="preserve"> SWZ stosuje się.</w:t>
      </w:r>
    </w:p>
    <w:p w14:paraId="0AC51488" w14:textId="77777777" w:rsidR="00384FA2" w:rsidRPr="00CB754A" w:rsidRDefault="00384FA2" w:rsidP="004E144B">
      <w:pPr>
        <w:numPr>
          <w:ilvl w:val="1"/>
          <w:numId w:val="11"/>
        </w:numPr>
        <w:ind w:left="680" w:hanging="680"/>
        <w:jc w:val="both"/>
        <w:rPr>
          <w:rFonts w:ascii="Arial" w:hAnsi="Arial" w:cs="Arial"/>
          <w:b/>
          <w:bCs/>
          <w:color w:val="000000"/>
        </w:rPr>
      </w:pPr>
      <w:r w:rsidRPr="00CB754A">
        <w:rPr>
          <w:rFonts w:ascii="Arial" w:hAnsi="Arial" w:cs="Arial"/>
        </w:rPr>
        <w:t>Dołączony do SWZ formularz ofertowy i</w:t>
      </w:r>
      <w:r w:rsidRPr="00CB754A">
        <w:rPr>
          <w:rFonts w:ascii="Arial" w:hAnsi="Arial" w:cs="Arial"/>
          <w:color w:val="000000"/>
        </w:rPr>
        <w:t xml:space="preserve">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45B15C07" w14:textId="77777777" w:rsidR="00384FA2" w:rsidRPr="00CB754A" w:rsidRDefault="00384FA2" w:rsidP="00AA7475">
      <w:pPr>
        <w:jc w:val="both"/>
        <w:rPr>
          <w:rFonts w:ascii="Arial" w:hAnsi="Arial" w:cs="Arial"/>
          <w:color w:val="000000"/>
          <w:lang w:eastAsia="en-US"/>
        </w:rPr>
      </w:pPr>
    </w:p>
    <w:p w14:paraId="40246258" w14:textId="77777777" w:rsidR="00485D67" w:rsidRPr="00CB754A" w:rsidRDefault="002B2927" w:rsidP="00AA7475">
      <w:pPr>
        <w:pStyle w:val="Nagwek2"/>
        <w:ind w:left="426" w:hanging="426"/>
        <w:rPr>
          <w:rFonts w:cs="Arial"/>
          <w:u w:val="none"/>
        </w:rPr>
      </w:pPr>
      <w:r w:rsidRPr="00CB754A">
        <w:rPr>
          <w:rFonts w:cs="Arial"/>
          <w:color w:val="FF0000"/>
          <w:u w:val="none"/>
        </w:rPr>
        <w:t xml:space="preserve"> </w:t>
      </w:r>
      <w:bookmarkStart w:id="21" w:name="_Toc66181006"/>
      <w:r w:rsidR="00694BAC" w:rsidRPr="00CB754A">
        <w:rPr>
          <w:rFonts w:cs="Arial"/>
          <w:sz w:val="22"/>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r w:rsidR="001568B4" w:rsidRPr="00CB754A">
        <w:rPr>
          <w:rFonts w:cs="Arial"/>
          <w:u w:val="none"/>
        </w:rPr>
        <w:t>.</w:t>
      </w:r>
      <w:bookmarkEnd w:id="21"/>
    </w:p>
    <w:p w14:paraId="4EDD8FBA" w14:textId="57BF4619" w:rsidR="00BE475D" w:rsidRPr="00CB754A" w:rsidRDefault="00D85B06" w:rsidP="004E144B">
      <w:pPr>
        <w:numPr>
          <w:ilvl w:val="0"/>
          <w:numId w:val="42"/>
        </w:numPr>
        <w:autoSpaceDE w:val="0"/>
        <w:autoSpaceDN w:val="0"/>
        <w:adjustRightInd w:val="0"/>
        <w:ind w:left="680" w:hanging="680"/>
        <w:jc w:val="both"/>
        <w:rPr>
          <w:rFonts w:ascii="Arial" w:hAnsi="Arial" w:cs="Arial"/>
        </w:rPr>
      </w:pPr>
      <w:r w:rsidRPr="00CB754A">
        <w:rPr>
          <w:rFonts w:ascii="Arial" w:eastAsia="Calibri" w:hAnsi="Arial" w:cs="Arial"/>
          <w:lang w:eastAsia="en-US"/>
        </w:rPr>
        <w:t>W</w:t>
      </w:r>
      <w:r w:rsidR="00F509A9" w:rsidRPr="00CB754A">
        <w:rPr>
          <w:rFonts w:ascii="Arial" w:eastAsia="Calibri" w:hAnsi="Arial" w:cs="Arial"/>
          <w:b/>
          <w:lang w:eastAsia="en-US"/>
        </w:rPr>
        <w:t xml:space="preserve"> </w:t>
      </w:r>
      <w:r w:rsidR="00F509A9" w:rsidRPr="00CB754A">
        <w:rPr>
          <w:rFonts w:ascii="Arial" w:eastAsia="Calibri" w:hAnsi="Arial" w:cs="Arial"/>
          <w:lang w:eastAsia="en-US"/>
        </w:rPr>
        <w:t xml:space="preserve">postępowaniu </w:t>
      </w:r>
      <w:r w:rsidR="0087798F" w:rsidRPr="00CB754A">
        <w:rPr>
          <w:rFonts w:ascii="Arial" w:eastAsia="Calibri" w:hAnsi="Arial" w:cs="Arial"/>
          <w:lang w:eastAsia="en-US"/>
        </w:rPr>
        <w:t xml:space="preserve">cała </w:t>
      </w:r>
      <w:r w:rsidR="00F509A9" w:rsidRPr="00CB754A">
        <w:rPr>
          <w:rFonts w:ascii="Arial" w:eastAsia="Calibri" w:hAnsi="Arial" w:cs="Arial"/>
          <w:lang w:eastAsia="en-US"/>
        </w:rPr>
        <w:t>komunikacja</w:t>
      </w:r>
      <w:r w:rsidR="00990272" w:rsidRPr="00CB754A">
        <w:rPr>
          <w:rFonts w:ascii="Arial" w:eastAsia="Calibri" w:hAnsi="Arial" w:cs="Arial"/>
          <w:lang w:eastAsia="en-US"/>
        </w:rPr>
        <w:t xml:space="preserve">, </w:t>
      </w:r>
      <w:r w:rsidR="00F509A9" w:rsidRPr="00CB754A">
        <w:rPr>
          <w:rFonts w:ascii="Arial" w:eastAsia="Calibri" w:hAnsi="Arial" w:cs="Arial"/>
          <w:lang w:eastAsia="en-US"/>
        </w:rPr>
        <w:t xml:space="preserve">między Zamawiającym a Wykonawcami odbywa </w:t>
      </w:r>
      <w:r w:rsidR="00F85908" w:rsidRPr="00CB754A">
        <w:rPr>
          <w:rFonts w:ascii="Arial" w:eastAsia="Calibri" w:hAnsi="Arial" w:cs="Arial"/>
          <w:lang w:eastAsia="en-US"/>
        </w:rPr>
        <w:t xml:space="preserve"> </w:t>
      </w:r>
      <w:r w:rsidR="00F509A9" w:rsidRPr="00CB754A">
        <w:rPr>
          <w:rFonts w:ascii="Arial" w:eastAsia="Calibri" w:hAnsi="Arial" w:cs="Arial"/>
          <w:lang w:eastAsia="en-US"/>
        </w:rPr>
        <w:t>się wyłącznie</w:t>
      </w:r>
      <w:r w:rsidR="0012667F" w:rsidRPr="00CB754A">
        <w:rPr>
          <w:rFonts w:ascii="Arial" w:eastAsia="Calibri" w:hAnsi="Arial" w:cs="Arial"/>
          <w:lang w:eastAsia="en-US"/>
        </w:rPr>
        <w:t xml:space="preserve"> przy użyciu śro</w:t>
      </w:r>
      <w:r w:rsidR="00393480" w:rsidRPr="00CB754A">
        <w:rPr>
          <w:rFonts w:ascii="Arial" w:eastAsia="Calibri" w:hAnsi="Arial" w:cs="Arial"/>
          <w:lang w:eastAsia="en-US"/>
        </w:rPr>
        <w:t xml:space="preserve">dków komunikacji elektronicznej </w:t>
      </w:r>
      <w:r w:rsidR="00F509A9" w:rsidRPr="00CB754A">
        <w:rPr>
          <w:rFonts w:ascii="Arial" w:eastAsia="Calibri" w:hAnsi="Arial" w:cs="Arial"/>
          <w:lang w:eastAsia="en-US"/>
        </w:rPr>
        <w:t xml:space="preserve">poprzez </w:t>
      </w:r>
      <w:r w:rsidR="00BF6CA0" w:rsidRPr="00CB754A">
        <w:rPr>
          <w:rFonts w:ascii="Arial" w:eastAsia="Calibri" w:hAnsi="Arial" w:cs="Arial"/>
          <w:lang w:eastAsia="en-US"/>
        </w:rPr>
        <w:t>p</w:t>
      </w:r>
      <w:r w:rsidR="000A04CC" w:rsidRPr="00CB754A">
        <w:rPr>
          <w:rFonts w:ascii="Arial" w:hAnsi="Arial" w:cs="Arial"/>
        </w:rPr>
        <w:t>latform</w:t>
      </w:r>
      <w:r w:rsidR="00BF6CA0" w:rsidRPr="00CB754A">
        <w:rPr>
          <w:rFonts w:ascii="Arial" w:hAnsi="Arial" w:cs="Arial"/>
        </w:rPr>
        <w:t>ę</w:t>
      </w:r>
      <w:r w:rsidR="000A04CC" w:rsidRPr="00CB754A">
        <w:rPr>
          <w:rFonts w:ascii="Arial" w:hAnsi="Arial" w:cs="Arial"/>
        </w:rPr>
        <w:t xml:space="preserve"> zakupow</w:t>
      </w:r>
      <w:r w:rsidR="00BF6CA0" w:rsidRPr="00CB754A">
        <w:rPr>
          <w:rFonts w:ascii="Arial" w:hAnsi="Arial" w:cs="Arial"/>
        </w:rPr>
        <w:t>ą</w:t>
      </w:r>
      <w:r w:rsidR="000A04CC" w:rsidRPr="00CB754A">
        <w:rPr>
          <w:rFonts w:ascii="Arial" w:hAnsi="Arial" w:cs="Arial"/>
          <w:b/>
        </w:rPr>
        <w:t xml:space="preserve"> - </w:t>
      </w:r>
      <w:hyperlink r:id="rId13" w:history="1">
        <w:r w:rsidR="007D25EE" w:rsidRPr="001D2213">
          <w:rPr>
            <w:rStyle w:val="Hipercze"/>
            <w:rFonts w:ascii="Arial" w:hAnsi="Arial" w:cs="Arial"/>
          </w:rPr>
          <w:t>https://platformazakupowa.pl/transakcja/</w:t>
        </w:r>
      </w:hyperlink>
      <w:r w:rsidR="007D25EE" w:rsidRPr="007D25EE">
        <w:rPr>
          <w:rStyle w:val="Hipercze"/>
          <w:rFonts w:ascii="Arial" w:hAnsi="Arial" w:cs="Arial"/>
        </w:rPr>
        <w:t>788966</w:t>
      </w:r>
      <w:r w:rsidR="000A04CC" w:rsidRPr="00CB754A">
        <w:rPr>
          <w:rFonts w:ascii="Arial" w:hAnsi="Arial" w:cs="Arial"/>
        </w:rPr>
        <w:t xml:space="preserve"> dedykowan</w:t>
      </w:r>
      <w:r w:rsidR="00BF6CA0" w:rsidRPr="00CB754A">
        <w:rPr>
          <w:rFonts w:ascii="Arial" w:hAnsi="Arial" w:cs="Arial"/>
        </w:rPr>
        <w:t>ą</w:t>
      </w:r>
      <w:r w:rsidR="000A04CC" w:rsidRPr="00CB754A">
        <w:rPr>
          <w:rFonts w:ascii="Arial" w:hAnsi="Arial" w:cs="Arial"/>
        </w:rPr>
        <w:t xml:space="preserve"> dla niniejszego postępowania</w:t>
      </w:r>
      <w:r w:rsidR="0087798F" w:rsidRPr="00CB754A">
        <w:rPr>
          <w:rFonts w:ascii="Arial" w:hAnsi="Arial" w:cs="Arial"/>
        </w:rPr>
        <w:t xml:space="preserve"> </w:t>
      </w:r>
      <w:r w:rsidR="00990272" w:rsidRPr="00CB754A">
        <w:rPr>
          <w:rFonts w:ascii="Arial" w:hAnsi="Arial" w:cs="Arial"/>
        </w:rPr>
        <w:t xml:space="preserve">poprzez wykorzystanie przycisku: </w:t>
      </w:r>
      <w:r w:rsidR="00CF71D6" w:rsidRPr="00CB754A">
        <w:rPr>
          <w:rFonts w:ascii="Arial" w:hAnsi="Arial" w:cs="Arial"/>
        </w:rPr>
        <w:t>„wyślij wiadomość do Zamawiającego”</w:t>
      </w:r>
      <w:r w:rsidR="00990272" w:rsidRPr="00CB754A">
        <w:rPr>
          <w:rFonts w:ascii="Arial" w:hAnsi="Arial" w:cs="Arial"/>
        </w:rPr>
        <w:t xml:space="preserve"> na stronie Platformy zakupowej.</w:t>
      </w:r>
    </w:p>
    <w:p w14:paraId="24DFB088" w14:textId="77777777" w:rsidR="00BE475D" w:rsidRPr="00CB754A" w:rsidRDefault="00FF6B4D" w:rsidP="004E144B">
      <w:pPr>
        <w:numPr>
          <w:ilvl w:val="0"/>
          <w:numId w:val="42"/>
        </w:numPr>
        <w:autoSpaceDE w:val="0"/>
        <w:autoSpaceDN w:val="0"/>
        <w:adjustRightInd w:val="0"/>
        <w:ind w:left="680" w:hanging="680"/>
        <w:jc w:val="both"/>
        <w:rPr>
          <w:rFonts w:ascii="Arial" w:hAnsi="Arial" w:cs="Arial"/>
        </w:rPr>
      </w:pPr>
      <w:r w:rsidRPr="00CB754A">
        <w:rPr>
          <w:rFonts w:ascii="Arial" w:hAnsi="Arial" w:cs="Aria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w:t>
      </w:r>
      <w:r w:rsidRPr="00CB754A">
        <w:rPr>
          <w:rFonts w:ascii="Arial" w:hAnsi="Arial" w:cs="Arial"/>
        </w:rPr>
        <w:lastRenderedPageBreak/>
        <w:t>do zamawiającego. Zamawiający dopuszcza, opcjonalnie, komunikację  za pośrednictwem poczty elektronicznej.</w:t>
      </w:r>
    </w:p>
    <w:p w14:paraId="348422B4" w14:textId="77777777" w:rsidR="00BE475D" w:rsidRPr="00CB754A" w:rsidRDefault="009E2FB3" w:rsidP="004E144B">
      <w:pPr>
        <w:numPr>
          <w:ilvl w:val="0"/>
          <w:numId w:val="42"/>
        </w:numPr>
        <w:autoSpaceDE w:val="0"/>
        <w:autoSpaceDN w:val="0"/>
        <w:adjustRightInd w:val="0"/>
        <w:ind w:left="680" w:hanging="680"/>
        <w:jc w:val="both"/>
        <w:rPr>
          <w:rFonts w:ascii="Arial" w:hAnsi="Arial" w:cs="Arial"/>
        </w:rPr>
      </w:pPr>
      <w:r w:rsidRPr="00CB754A">
        <w:rPr>
          <w:rFonts w:ascii="Arial" w:hAnsi="Arial"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4C34304D" w14:textId="77777777" w:rsidR="00BE475D" w:rsidRPr="00CB754A" w:rsidRDefault="009E2FB3" w:rsidP="004E144B">
      <w:pPr>
        <w:numPr>
          <w:ilvl w:val="0"/>
          <w:numId w:val="42"/>
        </w:numPr>
        <w:autoSpaceDE w:val="0"/>
        <w:autoSpaceDN w:val="0"/>
        <w:adjustRightInd w:val="0"/>
        <w:ind w:left="680" w:hanging="680"/>
        <w:jc w:val="both"/>
        <w:rPr>
          <w:rFonts w:ascii="Arial" w:hAnsi="Arial" w:cs="Arial"/>
        </w:rPr>
      </w:pPr>
      <w:r w:rsidRPr="00CB754A">
        <w:rPr>
          <w:rFonts w:ascii="Arial" w:hAnsi="Arial" w:cs="Arial"/>
        </w:rPr>
        <w:t xml:space="preserve">Wykonawca jako podmiot profesjonalny ma obowiązek sprawdzania komunikatów </w:t>
      </w:r>
      <w:r w:rsidR="001012B1" w:rsidRPr="00CB754A">
        <w:rPr>
          <w:rFonts w:ascii="Arial" w:hAnsi="Arial" w:cs="Arial"/>
        </w:rPr>
        <w:t xml:space="preserve">                                   </w:t>
      </w:r>
      <w:r w:rsidRPr="00CB754A">
        <w:rPr>
          <w:rFonts w:ascii="Arial" w:hAnsi="Arial" w:cs="Arial"/>
        </w:rPr>
        <w:t>i wiadomości bezpośrednio na platformazakupowa.pl przesłanych przez zamawiającego, gdyż system powiadomień może ulec awarii lub powiadomienie może trafić do folderu SPAM.</w:t>
      </w:r>
    </w:p>
    <w:p w14:paraId="092DDCCF" w14:textId="77777777" w:rsidR="00733011" w:rsidRPr="00CB754A" w:rsidRDefault="000A04CC" w:rsidP="004E144B">
      <w:pPr>
        <w:numPr>
          <w:ilvl w:val="0"/>
          <w:numId w:val="42"/>
        </w:numPr>
        <w:autoSpaceDE w:val="0"/>
        <w:autoSpaceDN w:val="0"/>
        <w:adjustRightInd w:val="0"/>
        <w:ind w:left="680" w:hanging="680"/>
        <w:jc w:val="both"/>
        <w:rPr>
          <w:rFonts w:ascii="Arial" w:hAnsi="Arial" w:cs="Arial"/>
        </w:rPr>
      </w:pPr>
      <w:r w:rsidRPr="00CB754A">
        <w:rPr>
          <w:rFonts w:ascii="Arial" w:hAnsi="Arial" w:cs="Arial"/>
        </w:rPr>
        <w:t xml:space="preserve">Wymagania techniczne i organizacyjne wysyłania i odbierania dokumentów, elektronicznych kopii dokumentów i oświadczeń oraz informacji przy użyciu środków komunikacji elektronicznej określają: </w:t>
      </w:r>
      <w:r w:rsidRPr="00CB754A">
        <w:rPr>
          <w:rFonts w:ascii="Arial" w:hAnsi="Arial" w:cs="Arial"/>
          <w:i/>
        </w:rPr>
        <w:t>Regulamin Internetowej Platformy Zakupowej</w:t>
      </w:r>
      <w:r w:rsidRPr="00CB754A">
        <w:rPr>
          <w:rFonts w:ascii="Arial" w:hAnsi="Arial" w:cs="Arial"/>
        </w:rPr>
        <w:t xml:space="preserve"> </w:t>
      </w:r>
      <w:r w:rsidR="009E2FB3" w:rsidRPr="00CB754A">
        <w:rPr>
          <w:rFonts w:ascii="Arial" w:hAnsi="Arial" w:cs="Arial"/>
        </w:rPr>
        <w:t xml:space="preserve">( dostępny pod adresem https://platformazakupowa.pl/strona/1-regulamin) </w:t>
      </w:r>
      <w:r w:rsidRPr="00CB754A">
        <w:rPr>
          <w:rFonts w:ascii="Arial" w:hAnsi="Arial" w:cs="Arial"/>
        </w:rPr>
        <w:t xml:space="preserve">oraz </w:t>
      </w:r>
      <w:r w:rsidRPr="00CB754A">
        <w:rPr>
          <w:rFonts w:ascii="Arial" w:hAnsi="Arial" w:cs="Arial"/>
          <w:i/>
        </w:rPr>
        <w:t>Instrukcja składania oferty dla Wykonawcy</w:t>
      </w:r>
      <w:r w:rsidRPr="00CB754A">
        <w:rPr>
          <w:rFonts w:ascii="Arial" w:hAnsi="Arial" w:cs="Arial"/>
        </w:rPr>
        <w:t xml:space="preserve"> </w:t>
      </w:r>
      <w:r w:rsidR="009E2FB3" w:rsidRPr="00CB754A">
        <w:rPr>
          <w:rFonts w:ascii="Arial" w:hAnsi="Arial" w:cs="Arial"/>
        </w:rPr>
        <w:t>(dostępna pod adresem https://platformazakupowa.pl/strona/45-instrukcje).</w:t>
      </w:r>
      <w:r w:rsidR="004C0D97" w:rsidRPr="00CB754A">
        <w:rPr>
          <w:rFonts w:ascii="Arial" w:hAnsi="Arial" w:cs="Arial"/>
        </w:rPr>
        <w:t xml:space="preserve">     </w:t>
      </w:r>
    </w:p>
    <w:p w14:paraId="3F7C94B7" w14:textId="77777777" w:rsidR="009E2FB3" w:rsidRPr="00CB754A" w:rsidRDefault="009E2FB3" w:rsidP="004E144B">
      <w:pPr>
        <w:numPr>
          <w:ilvl w:val="0"/>
          <w:numId w:val="42"/>
        </w:numPr>
        <w:autoSpaceDE w:val="0"/>
        <w:autoSpaceDN w:val="0"/>
        <w:adjustRightInd w:val="0"/>
        <w:ind w:left="680" w:hanging="680"/>
        <w:jc w:val="both"/>
        <w:rPr>
          <w:rFonts w:ascii="Arial" w:hAnsi="Arial" w:cs="Arial"/>
        </w:rPr>
      </w:pPr>
      <w:r w:rsidRPr="00CB754A">
        <w:rPr>
          <w:rFonts w:ascii="Arial" w:hAnsi="Arial" w:cs="Arial"/>
        </w:rPr>
        <w:t xml:space="preserve">Zamawiający, zgodnie z § 11 ust. 2 </w:t>
      </w:r>
      <w:r w:rsidR="00696AE1" w:rsidRPr="00CB754A">
        <w:rPr>
          <w:rFonts w:ascii="Arial" w:hAnsi="Arial" w:cs="Arial"/>
        </w:rPr>
        <w:t xml:space="preserve">Rozporządzenia Prezesa Rady Ministrów </w:t>
      </w:r>
      <w:r w:rsidRPr="00CB754A">
        <w:rPr>
          <w:rFonts w:ascii="Arial" w:hAnsi="Arial" w:cs="Arial"/>
        </w:rP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w:t>
      </w:r>
      <w:r w:rsidR="00733011" w:rsidRPr="00CB754A">
        <w:rPr>
          <w:rFonts w:ascii="Arial" w:hAnsi="Arial" w:cs="Arial"/>
        </w:rPr>
        <w:t>l</w:t>
      </w:r>
      <w:r w:rsidRPr="00CB754A">
        <w:rPr>
          <w:rFonts w:ascii="Arial" w:hAnsi="Arial" w:cs="Arial"/>
        </w:rPr>
        <w:t>, tj.:</w:t>
      </w:r>
    </w:p>
    <w:p w14:paraId="29620E11" w14:textId="77777777" w:rsidR="009E2FB3" w:rsidRPr="00CB754A" w:rsidRDefault="009E2FB3" w:rsidP="004E144B">
      <w:pPr>
        <w:numPr>
          <w:ilvl w:val="0"/>
          <w:numId w:val="13"/>
        </w:numPr>
        <w:spacing w:before="120" w:after="120"/>
        <w:contextualSpacing/>
        <w:jc w:val="both"/>
        <w:rPr>
          <w:rFonts w:ascii="Arial" w:hAnsi="Arial" w:cs="Arial"/>
        </w:rPr>
      </w:pPr>
      <w:r w:rsidRPr="00CB754A">
        <w:rPr>
          <w:rFonts w:ascii="Arial" w:hAnsi="Arial" w:cs="Arial"/>
        </w:rPr>
        <w:t xml:space="preserve">stały dostęp do sieci Internet o gwarantowanej przepustowości nie mniejszej niż 512 </w:t>
      </w:r>
      <w:proofErr w:type="spellStart"/>
      <w:r w:rsidRPr="00CB754A">
        <w:rPr>
          <w:rFonts w:ascii="Arial" w:hAnsi="Arial" w:cs="Arial"/>
        </w:rPr>
        <w:t>kb</w:t>
      </w:r>
      <w:proofErr w:type="spellEnd"/>
      <w:r w:rsidRPr="00CB754A">
        <w:rPr>
          <w:rFonts w:ascii="Arial" w:hAnsi="Arial" w:cs="Arial"/>
        </w:rPr>
        <w:t>/s,</w:t>
      </w:r>
    </w:p>
    <w:p w14:paraId="31C276FF" w14:textId="77777777" w:rsidR="009E2FB3" w:rsidRPr="00CB754A" w:rsidRDefault="009E2FB3" w:rsidP="004E144B">
      <w:pPr>
        <w:numPr>
          <w:ilvl w:val="0"/>
          <w:numId w:val="13"/>
        </w:numPr>
        <w:spacing w:before="120" w:after="120"/>
        <w:contextualSpacing/>
        <w:jc w:val="both"/>
        <w:rPr>
          <w:rFonts w:ascii="Arial" w:hAnsi="Arial" w:cs="Arial"/>
        </w:rPr>
      </w:pPr>
      <w:r w:rsidRPr="00CB754A">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C5BDFCB" w14:textId="77777777" w:rsidR="009E2FB3" w:rsidRPr="00CB754A" w:rsidRDefault="009E2FB3" w:rsidP="004E144B">
      <w:pPr>
        <w:numPr>
          <w:ilvl w:val="0"/>
          <w:numId w:val="13"/>
        </w:numPr>
        <w:spacing w:before="120" w:after="120"/>
        <w:contextualSpacing/>
        <w:jc w:val="both"/>
        <w:rPr>
          <w:rFonts w:ascii="Arial" w:hAnsi="Arial" w:cs="Arial"/>
        </w:rPr>
      </w:pPr>
      <w:r w:rsidRPr="00CB754A">
        <w:rPr>
          <w:rFonts w:ascii="Arial" w:hAnsi="Arial" w:cs="Arial"/>
        </w:rPr>
        <w:t>zainstalowana dowolna przeglądarka internetowa, w przypadku Internet Explorer minimalnie wersja 10 0.,</w:t>
      </w:r>
    </w:p>
    <w:p w14:paraId="3BA52957" w14:textId="77777777" w:rsidR="009E2FB3" w:rsidRPr="00CB754A" w:rsidRDefault="009E2FB3" w:rsidP="004E144B">
      <w:pPr>
        <w:numPr>
          <w:ilvl w:val="0"/>
          <w:numId w:val="13"/>
        </w:numPr>
        <w:spacing w:before="120" w:after="120"/>
        <w:contextualSpacing/>
        <w:jc w:val="both"/>
        <w:rPr>
          <w:rFonts w:ascii="Arial" w:hAnsi="Arial" w:cs="Arial"/>
        </w:rPr>
      </w:pPr>
      <w:r w:rsidRPr="00CB754A">
        <w:rPr>
          <w:rFonts w:ascii="Arial" w:hAnsi="Arial" w:cs="Arial"/>
        </w:rPr>
        <w:t>włączona obsługa JavaScript,</w:t>
      </w:r>
    </w:p>
    <w:p w14:paraId="4A2FCA18" w14:textId="77777777" w:rsidR="009E2FB3" w:rsidRPr="00CB754A" w:rsidRDefault="009E2FB3" w:rsidP="004E144B">
      <w:pPr>
        <w:numPr>
          <w:ilvl w:val="0"/>
          <w:numId w:val="13"/>
        </w:numPr>
        <w:spacing w:before="120" w:after="120"/>
        <w:contextualSpacing/>
        <w:jc w:val="both"/>
        <w:rPr>
          <w:rFonts w:ascii="Arial" w:hAnsi="Arial" w:cs="Arial"/>
        </w:rPr>
      </w:pPr>
      <w:r w:rsidRPr="00CB754A">
        <w:rPr>
          <w:rFonts w:ascii="Arial" w:hAnsi="Arial" w:cs="Arial"/>
        </w:rPr>
        <w:t xml:space="preserve">zainstalowany program Adobe </w:t>
      </w:r>
      <w:proofErr w:type="spellStart"/>
      <w:r w:rsidRPr="00CB754A">
        <w:rPr>
          <w:rFonts w:ascii="Arial" w:hAnsi="Arial" w:cs="Arial"/>
        </w:rPr>
        <w:t>Acrobat</w:t>
      </w:r>
      <w:proofErr w:type="spellEnd"/>
      <w:r w:rsidRPr="00CB754A">
        <w:rPr>
          <w:rFonts w:ascii="Arial" w:hAnsi="Arial" w:cs="Arial"/>
        </w:rPr>
        <w:t xml:space="preserve"> Reader lub inny obsługujący format plików .pdf,</w:t>
      </w:r>
    </w:p>
    <w:p w14:paraId="2668CC3E" w14:textId="77777777" w:rsidR="009E2FB3" w:rsidRPr="00CB754A" w:rsidRDefault="009E2FB3" w:rsidP="004E144B">
      <w:pPr>
        <w:numPr>
          <w:ilvl w:val="0"/>
          <w:numId w:val="13"/>
        </w:numPr>
        <w:spacing w:before="120" w:after="120"/>
        <w:contextualSpacing/>
        <w:jc w:val="both"/>
        <w:rPr>
          <w:rFonts w:ascii="Arial" w:hAnsi="Arial" w:cs="Arial"/>
        </w:rPr>
      </w:pPr>
      <w:r w:rsidRPr="00CB754A">
        <w:rPr>
          <w:rFonts w:ascii="Arial" w:hAnsi="Arial" w:cs="Arial"/>
        </w:rPr>
        <w:t>Platformazakupowa.pl działa według standardu przyjętego w komunikacji sieciowej - kodowanie UTF8,</w:t>
      </w:r>
    </w:p>
    <w:p w14:paraId="1D7031FB" w14:textId="77777777" w:rsidR="00FF6B4D" w:rsidRPr="00CB754A" w:rsidRDefault="009E2FB3" w:rsidP="004E144B">
      <w:pPr>
        <w:numPr>
          <w:ilvl w:val="0"/>
          <w:numId w:val="13"/>
        </w:numPr>
        <w:spacing w:before="120" w:after="120"/>
        <w:contextualSpacing/>
        <w:jc w:val="both"/>
        <w:rPr>
          <w:rFonts w:ascii="Arial" w:hAnsi="Arial" w:cs="Arial"/>
        </w:rPr>
      </w:pPr>
      <w:r w:rsidRPr="00CB754A">
        <w:rPr>
          <w:rFonts w:ascii="Arial" w:hAnsi="Arial" w:cs="Arial"/>
        </w:rPr>
        <w:t>Oznaczenie czasu odbioru danych przez platformę zakupową stanowi datę oraz dokładny czas (</w:t>
      </w:r>
      <w:proofErr w:type="spellStart"/>
      <w:r w:rsidRPr="00CB754A">
        <w:rPr>
          <w:rFonts w:ascii="Arial" w:hAnsi="Arial" w:cs="Arial"/>
        </w:rPr>
        <w:t>hh:mm:ss</w:t>
      </w:r>
      <w:proofErr w:type="spellEnd"/>
      <w:r w:rsidRPr="00CB754A">
        <w:rPr>
          <w:rFonts w:ascii="Arial" w:hAnsi="Arial" w:cs="Arial"/>
        </w:rPr>
        <w:t>) generowany wg. czasu lokalnego serwera synchronizowanego z zegarem Głównego Urzędu Miar.</w:t>
      </w:r>
    </w:p>
    <w:p w14:paraId="743A1A49" w14:textId="77777777" w:rsidR="00733011" w:rsidRPr="00CB754A" w:rsidRDefault="00672A2E" w:rsidP="004E144B">
      <w:pPr>
        <w:numPr>
          <w:ilvl w:val="0"/>
          <w:numId w:val="42"/>
        </w:numPr>
        <w:spacing w:before="120" w:after="120"/>
        <w:ind w:left="680" w:hanging="680"/>
        <w:contextualSpacing/>
        <w:jc w:val="both"/>
        <w:rPr>
          <w:rFonts w:ascii="Arial" w:hAnsi="Arial" w:cs="Arial"/>
        </w:rPr>
      </w:pPr>
      <w:r w:rsidRPr="00CB754A">
        <w:rPr>
          <w:rFonts w:ascii="Arial" w:hAnsi="Arial" w:cs="Arial"/>
        </w:rPr>
        <w:t>Występuje limit objętości plików lub spakowanych folderów do ilości 10 plików lub spakowanych folderów przy maksymalnej sumarycznej wielkości 500 MB.</w:t>
      </w:r>
      <w:r w:rsidR="00670610" w:rsidRPr="00CB754A">
        <w:rPr>
          <w:rFonts w:ascii="Arial" w:hAnsi="Arial" w:cs="Arial"/>
        </w:rPr>
        <w:t xml:space="preserve"> </w:t>
      </w:r>
    </w:p>
    <w:p w14:paraId="740F53E2" w14:textId="77777777" w:rsidR="00733011" w:rsidRPr="00CB754A" w:rsidRDefault="000A04CC" w:rsidP="004E144B">
      <w:pPr>
        <w:numPr>
          <w:ilvl w:val="0"/>
          <w:numId w:val="42"/>
        </w:numPr>
        <w:spacing w:before="120" w:after="120"/>
        <w:ind w:left="680" w:hanging="680"/>
        <w:contextualSpacing/>
        <w:jc w:val="both"/>
        <w:rPr>
          <w:rFonts w:ascii="Arial" w:hAnsi="Arial" w:cs="Arial"/>
        </w:rPr>
      </w:pPr>
      <w:r w:rsidRPr="00CB754A">
        <w:rPr>
          <w:rFonts w:ascii="Arial" w:hAnsi="Arial" w:cs="Arial"/>
        </w:rPr>
        <w:t>We wszelkiej korespondencji związanej z niniejszym postępowaniem Zamawiający</w:t>
      </w:r>
      <w:r w:rsidR="00F85908" w:rsidRPr="00CB754A">
        <w:rPr>
          <w:rFonts w:ascii="Arial" w:hAnsi="Arial" w:cs="Arial"/>
        </w:rPr>
        <w:t xml:space="preserve"> </w:t>
      </w:r>
      <w:r w:rsidRPr="00CB754A">
        <w:rPr>
          <w:rFonts w:ascii="Arial" w:hAnsi="Arial" w:cs="Arial"/>
        </w:rPr>
        <w:t xml:space="preserve">i Wykonawcy posługują się numerem ogłoszenia (BZP, TED lub ID postępowania). </w:t>
      </w:r>
    </w:p>
    <w:p w14:paraId="0B11FE90" w14:textId="77777777" w:rsidR="00733011" w:rsidRPr="00CB754A" w:rsidRDefault="00D86825" w:rsidP="004E144B">
      <w:pPr>
        <w:numPr>
          <w:ilvl w:val="0"/>
          <w:numId w:val="42"/>
        </w:numPr>
        <w:spacing w:before="120" w:after="120"/>
        <w:ind w:left="680" w:hanging="680"/>
        <w:contextualSpacing/>
        <w:jc w:val="both"/>
        <w:rPr>
          <w:rFonts w:ascii="Arial" w:hAnsi="Arial" w:cs="Arial"/>
        </w:rPr>
      </w:pPr>
      <w:r w:rsidRPr="00CB754A">
        <w:rPr>
          <w:rFonts w:ascii="Arial" w:hAnsi="Arial" w:cs="Arial"/>
        </w:rPr>
        <w:t xml:space="preserve">Zgodnie z art. 20 ust. 1 ustawy </w:t>
      </w:r>
      <w:proofErr w:type="spellStart"/>
      <w:r w:rsidRPr="00CB754A">
        <w:rPr>
          <w:rFonts w:ascii="Arial" w:hAnsi="Arial" w:cs="Arial"/>
        </w:rPr>
        <w:t>Pzp</w:t>
      </w:r>
      <w:proofErr w:type="spellEnd"/>
      <w:r w:rsidRPr="00CB754A">
        <w:rPr>
          <w:rFonts w:ascii="Arial" w:hAnsi="Arial" w:cs="Arial"/>
        </w:rPr>
        <w:t xml:space="preserve"> postępowanie o udzielenie zamówienia, z zastrzeżeniem wyjątków przewidzianych w ustawie </w:t>
      </w:r>
      <w:proofErr w:type="spellStart"/>
      <w:r w:rsidRPr="00CB754A">
        <w:rPr>
          <w:rFonts w:ascii="Arial" w:hAnsi="Arial" w:cs="Arial"/>
        </w:rPr>
        <w:t>Pzp</w:t>
      </w:r>
      <w:proofErr w:type="spellEnd"/>
      <w:r w:rsidRPr="00CB754A">
        <w:rPr>
          <w:rFonts w:ascii="Arial" w:hAnsi="Arial" w:cs="Arial"/>
        </w:rPr>
        <w:t>, prowadzi się pisemnie.</w:t>
      </w:r>
    </w:p>
    <w:p w14:paraId="4C5F9EB9" w14:textId="77777777" w:rsidR="00733011" w:rsidRPr="00CB754A" w:rsidRDefault="00D85B06" w:rsidP="004E144B">
      <w:pPr>
        <w:numPr>
          <w:ilvl w:val="0"/>
          <w:numId w:val="42"/>
        </w:numPr>
        <w:spacing w:before="120" w:after="120"/>
        <w:ind w:left="680" w:hanging="680"/>
        <w:contextualSpacing/>
        <w:jc w:val="both"/>
        <w:rPr>
          <w:rFonts w:ascii="Arial" w:hAnsi="Arial" w:cs="Arial"/>
        </w:rPr>
      </w:pPr>
      <w:r w:rsidRPr="00CB754A">
        <w:rPr>
          <w:rFonts w:ascii="Arial" w:eastAsia="Calibri" w:hAnsi="Arial" w:cs="Arial"/>
          <w:lang w:eastAsia="en-US"/>
        </w:rPr>
        <w:t xml:space="preserve">Zgodnie z art. 61 ust. 1 </w:t>
      </w:r>
      <w:proofErr w:type="spellStart"/>
      <w:r w:rsidRPr="00CB754A">
        <w:rPr>
          <w:rFonts w:ascii="Arial" w:eastAsia="Calibri" w:hAnsi="Arial" w:cs="Arial"/>
          <w:lang w:eastAsia="en-US"/>
        </w:rPr>
        <w:t>uPzp</w:t>
      </w:r>
      <w:proofErr w:type="spellEnd"/>
      <w:r w:rsidRPr="00CB754A">
        <w:rPr>
          <w:rFonts w:ascii="Arial" w:eastAsia="Calibri" w:hAnsi="Arial" w:cs="Arial"/>
          <w:lang w:eastAsia="en-US"/>
        </w:rPr>
        <w:t xml:space="preserve"> </w:t>
      </w:r>
      <w:r w:rsidR="00D86825" w:rsidRPr="00CB754A">
        <w:rPr>
          <w:rFonts w:ascii="Arial" w:hAnsi="Arial" w:cs="Arial"/>
        </w:rPr>
        <w:t xml:space="preserve"> </w:t>
      </w:r>
      <w:r w:rsidR="00990E9E" w:rsidRPr="00CB754A">
        <w:rPr>
          <w:rFonts w:ascii="Arial" w:hAnsi="Arial" w:cs="Arial"/>
        </w:rPr>
        <w:t xml:space="preserve">w </w:t>
      </w:r>
      <w:r w:rsidR="00D86825" w:rsidRPr="00CB754A">
        <w:rPr>
          <w:rFonts w:ascii="Arial" w:hAnsi="Arial" w:cs="Arial"/>
        </w:rPr>
        <w:t>postępowaniu komunikacja i wymiana informacji oraz o</w:t>
      </w:r>
      <w:r w:rsidR="00990272" w:rsidRPr="00CB754A">
        <w:rPr>
          <w:rFonts w:ascii="Arial" w:hAnsi="Arial" w:cs="Arial"/>
        </w:rPr>
        <w:t>fert</w:t>
      </w:r>
      <w:r w:rsidR="00D86825" w:rsidRPr="00CB754A">
        <w:rPr>
          <w:rFonts w:ascii="Arial" w:hAnsi="Arial" w:cs="Arial"/>
        </w:rPr>
        <w:t>y</w:t>
      </w:r>
      <w:r w:rsidR="00990272" w:rsidRPr="00CB754A">
        <w:rPr>
          <w:rFonts w:ascii="Arial" w:hAnsi="Arial" w:cs="Arial"/>
        </w:rPr>
        <w:t>, d</w:t>
      </w:r>
      <w:r w:rsidR="000A04CC" w:rsidRPr="00CB754A">
        <w:rPr>
          <w:rFonts w:ascii="Arial" w:hAnsi="Arial" w:cs="Arial"/>
        </w:rPr>
        <w:t>okumenty</w:t>
      </w:r>
      <w:r w:rsidR="00990272" w:rsidRPr="00CB754A">
        <w:rPr>
          <w:rFonts w:ascii="Arial" w:hAnsi="Arial" w:cs="Arial"/>
        </w:rPr>
        <w:t xml:space="preserve">, </w:t>
      </w:r>
      <w:r w:rsidR="000A04CC" w:rsidRPr="00CB754A">
        <w:rPr>
          <w:rFonts w:ascii="Arial" w:hAnsi="Arial" w:cs="Arial"/>
        </w:rPr>
        <w:t>oświadczenia</w:t>
      </w:r>
      <w:r w:rsidR="00990272" w:rsidRPr="00CB754A">
        <w:rPr>
          <w:rFonts w:ascii="Arial" w:hAnsi="Arial" w:cs="Arial"/>
        </w:rPr>
        <w:t xml:space="preserve">, zapytania do treści SWZ, wyjaśnienia i inne informacje dotyczące postępowania </w:t>
      </w:r>
      <w:r w:rsidR="000A04CC" w:rsidRPr="00CB754A">
        <w:rPr>
          <w:rFonts w:ascii="Arial" w:hAnsi="Arial" w:cs="Arial"/>
        </w:rPr>
        <w:t>składane są przez Wykonawcę wyłącznie za pośrednictwem platformy</w:t>
      </w:r>
      <w:r w:rsidR="00990272" w:rsidRPr="00CB754A">
        <w:rPr>
          <w:rFonts w:ascii="Arial" w:hAnsi="Arial" w:cs="Arial"/>
        </w:rPr>
        <w:t xml:space="preserve">, na której prowadzone jest postępowanie. Złożenie oferty, dokumentów i oświadczeń, zapytań do treści SWZ, wyjaśnień i innych informacji w inny sposób, z pominięciem </w:t>
      </w:r>
      <w:r w:rsidR="00D86825" w:rsidRPr="00CB754A">
        <w:rPr>
          <w:rFonts w:ascii="Arial" w:hAnsi="Arial" w:cs="Arial"/>
        </w:rPr>
        <w:t xml:space="preserve">przekazania ich za pośrednictwem </w:t>
      </w:r>
      <w:r w:rsidR="00990272" w:rsidRPr="00CB754A">
        <w:rPr>
          <w:rFonts w:ascii="Arial" w:hAnsi="Arial" w:cs="Arial"/>
        </w:rPr>
        <w:t>platformy zakupowej uważa się za nieskuteczne.</w:t>
      </w:r>
    </w:p>
    <w:p w14:paraId="0B58F2D5" w14:textId="77777777" w:rsidR="00733011" w:rsidRPr="00CB754A" w:rsidRDefault="00577F36" w:rsidP="004E144B">
      <w:pPr>
        <w:numPr>
          <w:ilvl w:val="0"/>
          <w:numId w:val="42"/>
        </w:numPr>
        <w:spacing w:before="120" w:after="120"/>
        <w:ind w:left="680" w:hanging="680"/>
        <w:contextualSpacing/>
        <w:jc w:val="both"/>
        <w:rPr>
          <w:rFonts w:ascii="Arial" w:hAnsi="Arial" w:cs="Arial"/>
        </w:rPr>
      </w:pPr>
      <w:r w:rsidRPr="00CB754A">
        <w:rPr>
          <w:rFonts w:ascii="Arial" w:hAnsi="Arial" w:cs="Arial"/>
        </w:rPr>
        <w:t xml:space="preserve">Zamawiający nie udziela </w:t>
      </w:r>
      <w:r w:rsidR="00D86825" w:rsidRPr="00CB754A">
        <w:rPr>
          <w:rFonts w:ascii="Arial" w:hAnsi="Arial" w:cs="Arial"/>
        </w:rPr>
        <w:t>ustnych informacji dotyczących postępowania, w szczególności dotyczących ogłoszenia, treści SWZ i ofert.</w:t>
      </w:r>
    </w:p>
    <w:p w14:paraId="6E687DC3" w14:textId="77777777" w:rsidR="00733011" w:rsidRPr="00CB754A" w:rsidRDefault="00E56BBD" w:rsidP="004E144B">
      <w:pPr>
        <w:numPr>
          <w:ilvl w:val="0"/>
          <w:numId w:val="42"/>
        </w:numPr>
        <w:spacing w:before="120" w:after="120"/>
        <w:ind w:left="680" w:hanging="680"/>
        <w:contextualSpacing/>
        <w:jc w:val="both"/>
        <w:rPr>
          <w:rFonts w:ascii="Arial" w:hAnsi="Arial" w:cs="Arial"/>
        </w:rPr>
      </w:pPr>
      <w:r w:rsidRPr="00CB754A">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39AD9E5F" w14:textId="77777777" w:rsidR="00733011" w:rsidRPr="00CB754A" w:rsidRDefault="00E56BBD" w:rsidP="00733011">
      <w:pPr>
        <w:spacing w:before="120" w:after="120"/>
        <w:ind w:left="680"/>
        <w:contextualSpacing/>
        <w:jc w:val="both"/>
        <w:rPr>
          <w:rFonts w:ascii="Arial" w:hAnsi="Arial" w:cs="Arial"/>
        </w:rPr>
      </w:pPr>
      <w:r w:rsidRPr="00CB754A">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CB754A">
        <w:rPr>
          <w:rFonts w:ascii="Arial" w:hAnsi="Arial" w:cs="Arial"/>
        </w:rPr>
        <w:t>uPzp</w:t>
      </w:r>
      <w:proofErr w:type="spellEnd"/>
      <w:r w:rsidR="00696AE1" w:rsidRPr="00CB754A">
        <w:rPr>
          <w:rFonts w:ascii="Arial" w:hAnsi="Arial" w:cs="Arial"/>
        </w:rPr>
        <w:t>.</w:t>
      </w:r>
    </w:p>
    <w:p w14:paraId="54A17827" w14:textId="77777777" w:rsidR="00733011" w:rsidRPr="00CB754A" w:rsidRDefault="005B3DD0" w:rsidP="004E144B">
      <w:pPr>
        <w:numPr>
          <w:ilvl w:val="0"/>
          <w:numId w:val="42"/>
        </w:numPr>
        <w:spacing w:before="120" w:after="120"/>
        <w:ind w:left="680" w:hanging="680"/>
        <w:contextualSpacing/>
        <w:jc w:val="both"/>
        <w:rPr>
          <w:rFonts w:ascii="Arial" w:hAnsi="Arial" w:cs="Arial"/>
        </w:rPr>
      </w:pPr>
      <w:r w:rsidRPr="00CB754A">
        <w:rPr>
          <w:rFonts w:ascii="Arial" w:hAnsi="Arial" w:cs="Arial"/>
        </w:rPr>
        <w:t xml:space="preserve">Postępowanie, w tym korespondencja w postępowaniu prowadzona jest w języku polskim. Oznacza to, że wszelka korespondencja </w:t>
      </w:r>
      <w:r w:rsidR="00031D6A" w:rsidRPr="00CB754A">
        <w:rPr>
          <w:rFonts w:ascii="Arial" w:hAnsi="Arial" w:cs="Arial"/>
        </w:rPr>
        <w:t>oferta, oświadczenia oraz każdy dokument złożony wraz z ofertą sporządzony w języku obcym winien być złożony wraz z tłumaczeniem na język polski.</w:t>
      </w:r>
    </w:p>
    <w:p w14:paraId="518B619C" w14:textId="77777777" w:rsidR="00733011" w:rsidRPr="00CB754A" w:rsidRDefault="005B3DD0" w:rsidP="004E144B">
      <w:pPr>
        <w:numPr>
          <w:ilvl w:val="0"/>
          <w:numId w:val="42"/>
        </w:numPr>
        <w:spacing w:before="120" w:after="120"/>
        <w:ind w:left="680" w:hanging="680"/>
        <w:contextualSpacing/>
        <w:jc w:val="both"/>
        <w:rPr>
          <w:rFonts w:ascii="Arial" w:hAnsi="Arial" w:cs="Arial"/>
        </w:rPr>
      </w:pPr>
      <w:r w:rsidRPr="00CB754A">
        <w:rPr>
          <w:rFonts w:ascii="Arial" w:hAnsi="Arial" w:cs="Arial"/>
        </w:rPr>
        <w:t>W przypadku podmiotów wspólnych wszelka korespondencja prowadzona będzie wyłącznie</w:t>
      </w:r>
      <w:r w:rsidR="001012B1" w:rsidRPr="00CB754A">
        <w:rPr>
          <w:rFonts w:ascii="Arial" w:hAnsi="Arial" w:cs="Arial"/>
        </w:rPr>
        <w:t xml:space="preserve">                  </w:t>
      </w:r>
      <w:r w:rsidRPr="00CB754A">
        <w:rPr>
          <w:rFonts w:ascii="Arial" w:hAnsi="Arial" w:cs="Arial"/>
        </w:rPr>
        <w:t xml:space="preserve"> z pełnomocnikiem</w:t>
      </w:r>
      <w:r w:rsidRPr="00CB754A">
        <w:rPr>
          <w:rFonts w:ascii="Arial" w:hAnsi="Arial" w:cs="Arial"/>
          <w:sz w:val="24"/>
          <w:szCs w:val="24"/>
        </w:rPr>
        <w:t xml:space="preserve"> </w:t>
      </w:r>
      <w:r w:rsidRPr="00CB754A">
        <w:rPr>
          <w:rFonts w:ascii="Arial" w:hAnsi="Arial" w:cs="Arial"/>
          <w:szCs w:val="24"/>
        </w:rPr>
        <w:t>(liderem).</w:t>
      </w:r>
    </w:p>
    <w:p w14:paraId="6B2C77A9" w14:textId="77777777" w:rsidR="00733011" w:rsidRPr="00CB754A" w:rsidRDefault="00CF71D6" w:rsidP="004E144B">
      <w:pPr>
        <w:numPr>
          <w:ilvl w:val="0"/>
          <w:numId w:val="42"/>
        </w:numPr>
        <w:spacing w:before="120" w:after="120"/>
        <w:ind w:left="680" w:hanging="680"/>
        <w:contextualSpacing/>
        <w:jc w:val="both"/>
        <w:rPr>
          <w:rFonts w:ascii="Arial" w:hAnsi="Arial" w:cs="Arial"/>
        </w:rPr>
      </w:pPr>
      <w:r w:rsidRPr="00CB754A">
        <w:rPr>
          <w:rFonts w:ascii="Arial" w:hAnsi="Arial" w:cs="Arial"/>
        </w:rPr>
        <w:t>W formularzu ofertowym wykonawca poda adres poczty elektronicznej, na który</w:t>
      </w:r>
      <w:r w:rsidR="00D96385" w:rsidRPr="00CB754A">
        <w:rPr>
          <w:rFonts w:ascii="Arial" w:hAnsi="Arial" w:cs="Arial"/>
        </w:rPr>
        <w:t xml:space="preserve"> będzie wysyłana korespondencja.</w:t>
      </w:r>
      <w:r w:rsidR="00B3681B" w:rsidRPr="00CB754A">
        <w:rPr>
          <w:rFonts w:ascii="Arial" w:hAnsi="Arial" w:cs="Arial"/>
        </w:rPr>
        <w:t xml:space="preserve"> </w:t>
      </w:r>
    </w:p>
    <w:p w14:paraId="23F76E01" w14:textId="77777777" w:rsidR="00733011" w:rsidRPr="00CB754A" w:rsidRDefault="000A04CC" w:rsidP="004E144B">
      <w:pPr>
        <w:numPr>
          <w:ilvl w:val="0"/>
          <w:numId w:val="42"/>
        </w:numPr>
        <w:spacing w:before="120" w:after="120"/>
        <w:ind w:left="680" w:hanging="680"/>
        <w:contextualSpacing/>
        <w:jc w:val="both"/>
        <w:rPr>
          <w:rFonts w:ascii="Arial" w:hAnsi="Arial" w:cs="Arial"/>
        </w:rPr>
      </w:pPr>
      <w:r w:rsidRPr="00CB754A">
        <w:rPr>
          <w:rFonts w:ascii="Arial" w:eastAsia="Calibri" w:hAnsi="Arial" w:cs="Arial"/>
          <w:lang w:eastAsia="en-US"/>
        </w:rPr>
        <w:lastRenderedPageBreak/>
        <w:t xml:space="preserve">W sprawach technicznych związanych z obsługą platformy należy korzystać z pomocy </w:t>
      </w:r>
      <w:r w:rsidRPr="00CB754A">
        <w:rPr>
          <w:rFonts w:ascii="Arial" w:eastAsia="Calibri" w:hAnsi="Arial" w:cs="Arial"/>
          <w:b/>
          <w:lang w:eastAsia="en-US"/>
        </w:rPr>
        <w:t>Centrum Wsparcia Klienta</w:t>
      </w:r>
      <w:r w:rsidRPr="00CB754A">
        <w:rPr>
          <w:rFonts w:ascii="Arial" w:eastAsia="Calibri" w:hAnsi="Arial" w:cs="Arial"/>
          <w:lang w:eastAsia="en-US"/>
        </w:rPr>
        <w:t xml:space="preserve">, które udzieli wszelkich informacji związanych z procesem składania ofert, rejestracji czy innych aspektów technicznych platformy. </w:t>
      </w:r>
      <w:r w:rsidRPr="00CB754A">
        <w:rPr>
          <w:rFonts w:ascii="Arial" w:eastAsia="Calibri" w:hAnsi="Arial" w:cs="Arial"/>
          <w:b/>
          <w:lang w:eastAsia="en-US"/>
        </w:rPr>
        <w:t>Centrum Wsparcia Klienta</w:t>
      </w:r>
      <w:r w:rsidRPr="00CB754A">
        <w:rPr>
          <w:rFonts w:ascii="Arial" w:eastAsia="Calibri" w:hAnsi="Arial" w:cs="Arial"/>
          <w:lang w:eastAsia="en-US"/>
        </w:rPr>
        <w:t xml:space="preserve"> dostępne codziennie od poniedziałku do piątku w godz. od 7.00 do 17.00 pod nr tel. </w:t>
      </w:r>
      <w:r w:rsidRPr="00CB754A">
        <w:rPr>
          <w:rFonts w:ascii="Arial" w:eastAsia="Calibri" w:hAnsi="Arial" w:cs="Arial"/>
          <w:b/>
          <w:lang w:eastAsia="en-US"/>
        </w:rPr>
        <w:t>22 101</w:t>
      </w:r>
      <w:r w:rsidRPr="00CB754A">
        <w:rPr>
          <w:rFonts w:ascii="Arial" w:eastAsia="Calibri" w:hAnsi="Arial" w:cs="Arial"/>
          <w:lang w:eastAsia="en-US"/>
        </w:rPr>
        <w:t xml:space="preserve"> </w:t>
      </w:r>
      <w:r w:rsidRPr="00CB754A">
        <w:rPr>
          <w:rFonts w:ascii="Arial" w:eastAsia="Calibri" w:hAnsi="Arial" w:cs="Arial"/>
          <w:b/>
          <w:lang w:eastAsia="en-US"/>
        </w:rPr>
        <w:t>02 02.</w:t>
      </w:r>
    </w:p>
    <w:p w14:paraId="6643ED82" w14:textId="69EBBD7E" w:rsidR="00733011" w:rsidRPr="00CB754A" w:rsidRDefault="00733011" w:rsidP="004E144B">
      <w:pPr>
        <w:numPr>
          <w:ilvl w:val="0"/>
          <w:numId w:val="42"/>
        </w:numPr>
        <w:spacing w:before="120" w:after="120"/>
        <w:ind w:left="680" w:hanging="680"/>
        <w:contextualSpacing/>
        <w:jc w:val="both"/>
        <w:rPr>
          <w:rFonts w:ascii="Arial" w:hAnsi="Arial" w:cs="Arial"/>
        </w:rPr>
      </w:pPr>
      <w:r w:rsidRPr="00CB754A">
        <w:rPr>
          <w:rFonts w:ascii="Arial" w:eastAsia="Calibri" w:hAnsi="Arial" w:cs="Arial"/>
          <w:lang w:eastAsia="en-US"/>
        </w:rPr>
        <w:t>Osobami upoważnionymi do komunikowania się z wykonawcami są:</w:t>
      </w:r>
      <w:r w:rsidR="004C6597">
        <w:rPr>
          <w:rFonts w:ascii="Arial" w:eastAsia="Calibri" w:hAnsi="Arial" w:cs="Arial"/>
          <w:lang w:eastAsia="en-US"/>
        </w:rPr>
        <w:t xml:space="preserve"> </w:t>
      </w:r>
      <w:r w:rsidR="00355D67" w:rsidRPr="00CB754A">
        <w:rPr>
          <w:rFonts w:ascii="Arial" w:eastAsia="Calibri" w:hAnsi="Arial" w:cs="Arial"/>
          <w:lang w:eastAsia="en-US"/>
        </w:rPr>
        <w:t xml:space="preserve">p. Małgorzata </w:t>
      </w:r>
      <w:proofErr w:type="spellStart"/>
      <w:r w:rsidR="00355D67" w:rsidRPr="00CB754A">
        <w:rPr>
          <w:rFonts w:ascii="Arial" w:eastAsia="Calibri" w:hAnsi="Arial" w:cs="Arial"/>
          <w:lang w:eastAsia="en-US"/>
        </w:rPr>
        <w:t>Bozińska</w:t>
      </w:r>
      <w:proofErr w:type="spellEnd"/>
      <w:r w:rsidR="00355D67">
        <w:rPr>
          <w:rFonts w:ascii="Arial" w:eastAsia="Calibri" w:hAnsi="Arial" w:cs="Arial"/>
          <w:lang w:eastAsia="en-US"/>
        </w:rPr>
        <w:t xml:space="preserve">, </w:t>
      </w:r>
      <w:r w:rsidR="004C6597">
        <w:rPr>
          <w:rFonts w:ascii="Arial" w:eastAsia="Calibri" w:hAnsi="Arial" w:cs="Arial"/>
          <w:lang w:eastAsia="en-US"/>
        </w:rPr>
        <w:br/>
      </w:r>
      <w:r w:rsidR="00355D67">
        <w:rPr>
          <w:rFonts w:ascii="Arial" w:eastAsia="Calibri" w:hAnsi="Arial" w:cs="Arial"/>
          <w:lang w:eastAsia="en-US"/>
        </w:rPr>
        <w:t>p. Renata Krakiewicz</w:t>
      </w:r>
      <w:r w:rsidR="00355D67" w:rsidRPr="00CB754A">
        <w:rPr>
          <w:rFonts w:ascii="Arial" w:eastAsia="Calibri" w:hAnsi="Arial" w:cs="Arial"/>
          <w:lang w:eastAsia="en-US"/>
        </w:rPr>
        <w:t xml:space="preserve"> </w:t>
      </w:r>
      <w:r w:rsidRPr="00CB754A">
        <w:rPr>
          <w:rFonts w:ascii="Arial" w:eastAsia="Calibri" w:hAnsi="Arial" w:cs="Arial"/>
          <w:lang w:eastAsia="en-US"/>
        </w:rPr>
        <w:t xml:space="preserve"> – 47 841 20 78,  </w:t>
      </w:r>
      <w:hyperlink r:id="rId14" w:history="1">
        <w:r w:rsidRPr="00CB754A">
          <w:rPr>
            <w:rStyle w:val="Hipercze"/>
            <w:rFonts w:ascii="Arial" w:eastAsia="Calibri" w:hAnsi="Arial" w:cs="Arial"/>
            <w:lang w:eastAsia="en-US"/>
          </w:rPr>
          <w:t>https://platformazakupowa.pl/pn/kwp_lodz</w:t>
        </w:r>
      </w:hyperlink>
    </w:p>
    <w:p w14:paraId="56FB8990" w14:textId="77777777" w:rsidR="00733011" w:rsidRPr="00CB754A" w:rsidRDefault="00423214" w:rsidP="004E144B">
      <w:pPr>
        <w:numPr>
          <w:ilvl w:val="0"/>
          <w:numId w:val="42"/>
        </w:numPr>
        <w:spacing w:before="120" w:after="120"/>
        <w:ind w:left="680" w:hanging="680"/>
        <w:contextualSpacing/>
        <w:jc w:val="both"/>
        <w:rPr>
          <w:rFonts w:ascii="Arial" w:hAnsi="Arial" w:cs="Arial"/>
        </w:rPr>
      </w:pPr>
      <w:r w:rsidRPr="00CB754A">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sidRPr="00CB754A">
        <w:rPr>
          <w:rFonts w:ascii="Arial" w:hAnsi="Arial" w:cs="Arial"/>
        </w:rPr>
        <w:t xml:space="preserve"> – nie dotyczy.</w:t>
      </w:r>
    </w:p>
    <w:p w14:paraId="0AD94463" w14:textId="77777777" w:rsidR="00E56BBD" w:rsidRPr="00CB754A" w:rsidRDefault="00672A2E" w:rsidP="004E144B">
      <w:pPr>
        <w:numPr>
          <w:ilvl w:val="0"/>
          <w:numId w:val="42"/>
        </w:numPr>
        <w:spacing w:before="120" w:after="120"/>
        <w:ind w:left="680" w:hanging="680"/>
        <w:contextualSpacing/>
        <w:jc w:val="both"/>
        <w:rPr>
          <w:rFonts w:ascii="Arial" w:hAnsi="Arial" w:cs="Arial"/>
        </w:rPr>
      </w:pPr>
      <w:r w:rsidRPr="00CB754A">
        <w:rPr>
          <w:rFonts w:ascii="Arial" w:hAnsi="Arial" w:cs="Arial"/>
          <w:b/>
        </w:rPr>
        <w:t>W sytuacji awarii platformy zakupowej</w:t>
      </w:r>
      <w:r w:rsidRPr="00CB754A">
        <w:rPr>
          <w:rFonts w:ascii="Arial" w:hAnsi="Arial" w:cs="Arial"/>
        </w:rPr>
        <w:t xml:space="preserve"> Zamawiający dopuszcza, opcjonalnie, komunikację  za pośrednictwem poczty elektronicznej. Adres poczty elektronicznej osoby uprawnionej do kontaktu z Wykonawcami: </w:t>
      </w:r>
      <w:hyperlink r:id="rId15" w:history="1">
        <w:r w:rsidR="00355D67" w:rsidRPr="00627A67">
          <w:rPr>
            <w:rStyle w:val="Hipercze"/>
            <w:rFonts w:ascii="Arial" w:hAnsi="Arial" w:cs="Arial"/>
          </w:rPr>
          <w:t>zampub@ld.policja.gov.pl</w:t>
        </w:r>
      </w:hyperlink>
      <w:r w:rsidR="00355D67">
        <w:rPr>
          <w:rFonts w:ascii="Arial" w:hAnsi="Arial" w:cs="Arial"/>
        </w:rPr>
        <w:t xml:space="preserve"> </w:t>
      </w:r>
    </w:p>
    <w:p w14:paraId="4C215318" w14:textId="77777777" w:rsidR="00672A2E" w:rsidRPr="00CB754A" w:rsidRDefault="00672A2E" w:rsidP="00AA7475">
      <w:pPr>
        <w:pStyle w:val="Nagwek2"/>
        <w:ind w:left="426" w:hanging="426"/>
        <w:rPr>
          <w:rFonts w:eastAsia="Calibri" w:cs="Arial"/>
          <w:sz w:val="22"/>
          <w:u w:val="none"/>
          <w:lang w:eastAsia="en-US"/>
        </w:rPr>
      </w:pPr>
      <w:bookmarkStart w:id="22" w:name="_Toc66181007"/>
      <w:r w:rsidRPr="00CB754A">
        <w:rPr>
          <w:rFonts w:eastAsia="Calibri" w:cs="Arial"/>
          <w:sz w:val="22"/>
          <w:u w:val="none"/>
          <w:lang w:eastAsia="en-US"/>
        </w:rPr>
        <w:t>Opis sposobu przygotowania ofert oraz dokumentów wymaganych przez Zamawiającego w SWZ</w:t>
      </w:r>
      <w:bookmarkEnd w:id="22"/>
    </w:p>
    <w:p w14:paraId="357DA459" w14:textId="77777777" w:rsidR="00143D80" w:rsidRPr="00CB754A" w:rsidRDefault="00E51B4D" w:rsidP="004E144B">
      <w:pPr>
        <w:numPr>
          <w:ilvl w:val="0"/>
          <w:numId w:val="43"/>
        </w:numPr>
        <w:ind w:left="680" w:hanging="680"/>
        <w:jc w:val="both"/>
        <w:rPr>
          <w:rFonts w:ascii="Arial" w:eastAsia="Calibri" w:hAnsi="Arial" w:cs="Arial"/>
          <w:lang w:eastAsia="en-US"/>
        </w:rPr>
      </w:pPr>
      <w:r w:rsidRPr="00CB754A">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3016C200" w14:textId="77777777" w:rsidR="00143D80" w:rsidRPr="00CB754A" w:rsidRDefault="00672A2E" w:rsidP="004E144B">
      <w:pPr>
        <w:numPr>
          <w:ilvl w:val="0"/>
          <w:numId w:val="43"/>
        </w:numPr>
        <w:ind w:left="680" w:hanging="680"/>
        <w:jc w:val="both"/>
        <w:rPr>
          <w:rFonts w:ascii="Arial" w:eastAsia="Calibri" w:hAnsi="Arial" w:cs="Arial"/>
          <w:lang w:eastAsia="en-US"/>
        </w:rPr>
      </w:pPr>
      <w:r w:rsidRPr="00CB754A">
        <w:rPr>
          <w:rFonts w:ascii="Arial" w:eastAsia="Calibri" w:hAnsi="Arial" w:cs="Arial"/>
          <w:lang w:eastAsia="en-US"/>
        </w:rPr>
        <w:t xml:space="preserve">Oferta, wniosek oraz przedmiotowe środki dowodowe (jeżeli były wymagane) składane elektronicznie muszą zostać podpisane </w:t>
      </w:r>
      <w:r w:rsidRPr="00CB754A">
        <w:rPr>
          <w:rFonts w:ascii="Arial" w:eastAsia="Calibri" w:hAnsi="Arial" w:cs="Arial"/>
          <w:b/>
          <w:lang w:eastAsia="en-US"/>
        </w:rPr>
        <w:t>elektronicznym kwalifikowanym podpisem</w:t>
      </w:r>
      <w:r w:rsidRPr="00CB754A">
        <w:rPr>
          <w:rFonts w:ascii="Arial" w:eastAsia="Calibri" w:hAnsi="Arial" w:cs="Arial"/>
          <w:lang w:eastAsia="en-US"/>
        </w:rPr>
        <w:t xml:space="preserve">. W procesie składania oferty, wniosku w tym przedmiotowych środków dowodowych na platformie, </w:t>
      </w:r>
      <w:r w:rsidRPr="00CB754A">
        <w:rPr>
          <w:rFonts w:ascii="Arial" w:eastAsia="Calibri" w:hAnsi="Arial" w:cs="Arial"/>
          <w:b/>
          <w:lang w:eastAsia="en-US"/>
        </w:rPr>
        <w:t>kwalifikowany podpis elektroniczny</w:t>
      </w:r>
      <w:r w:rsidRPr="00CB754A">
        <w:rPr>
          <w:rFonts w:ascii="Arial" w:eastAsia="Calibri" w:hAnsi="Arial" w:cs="Arial"/>
          <w:lang w:eastAsia="en-US"/>
        </w:rPr>
        <w:t xml:space="preserve"> Wykonawca składa bezpośrednio na dokumencie, który następnie przesyła do systemu.</w:t>
      </w:r>
    </w:p>
    <w:p w14:paraId="741D4167" w14:textId="13D177B9" w:rsidR="00143D80" w:rsidRPr="00CB754A" w:rsidRDefault="00672A2E" w:rsidP="004E144B">
      <w:pPr>
        <w:numPr>
          <w:ilvl w:val="0"/>
          <w:numId w:val="43"/>
        </w:numPr>
        <w:ind w:left="680" w:hanging="680"/>
        <w:jc w:val="both"/>
        <w:rPr>
          <w:rFonts w:ascii="Arial" w:eastAsia="Calibri" w:hAnsi="Arial" w:cs="Arial"/>
          <w:lang w:eastAsia="en-US"/>
        </w:rPr>
      </w:pPr>
      <w:r w:rsidRPr="00CB754A">
        <w:rPr>
          <w:rFonts w:ascii="Arial" w:hAnsi="Arial" w:cs="Arial"/>
        </w:rPr>
        <w:t>Poświadczenia za zgodność z oryginałem dokonuje odpowiednio Wykonawca, podmiot, na którego zdolnościach lub sytuacji polega Wykonawca, wykonawcy wspólnie ubiegający się</w:t>
      </w:r>
      <w:r w:rsidR="001012B1" w:rsidRPr="00CB754A">
        <w:rPr>
          <w:rFonts w:ascii="Arial" w:hAnsi="Arial" w:cs="Arial"/>
        </w:rPr>
        <w:t xml:space="preserve"> </w:t>
      </w:r>
      <w:r w:rsidRPr="00CB754A">
        <w:rPr>
          <w:rFonts w:ascii="Arial" w:hAnsi="Arial" w:cs="Arial"/>
        </w:rPr>
        <w:t xml:space="preserve"> o udzielenie zamówienia publicznego albo podwykonawca, w zakresie dokumentów, które każdego z nich dotyczą. Poprzez oryginał należy rozumieć dokument podpisany </w:t>
      </w:r>
      <w:r w:rsidRPr="00CB754A">
        <w:rPr>
          <w:rFonts w:ascii="Arial" w:hAnsi="Arial" w:cs="Arial"/>
          <w:b/>
          <w:bCs/>
        </w:rPr>
        <w:t>kwalifikowanym podpisem elektronicznym</w:t>
      </w:r>
      <w:r w:rsidRPr="00CB754A">
        <w:rPr>
          <w:rFonts w:ascii="Arial" w:hAnsi="Arial" w:cs="Arial"/>
        </w:rPr>
        <w:t xml:space="preserve"> przez osobę/osoby upoważnioną/upoważnione. Poświadczenie za zgodność z oryginałem następuje w formie elektronicznej podpisane kwalifikowanym podpisem elektronicznym przez osobę/osoby upoważnioną/upoważnione. </w:t>
      </w:r>
    </w:p>
    <w:p w14:paraId="21631098" w14:textId="77777777" w:rsidR="00672A2E" w:rsidRPr="00CB754A" w:rsidRDefault="00672A2E" w:rsidP="004E144B">
      <w:pPr>
        <w:numPr>
          <w:ilvl w:val="0"/>
          <w:numId w:val="43"/>
        </w:numPr>
        <w:ind w:left="680" w:hanging="680"/>
        <w:jc w:val="both"/>
        <w:rPr>
          <w:rFonts w:ascii="Arial" w:eastAsia="Calibri" w:hAnsi="Arial" w:cs="Arial"/>
          <w:lang w:eastAsia="en-US"/>
        </w:rPr>
      </w:pPr>
      <w:r w:rsidRPr="00CB754A">
        <w:rPr>
          <w:rFonts w:ascii="Arial" w:hAnsi="Arial" w:cs="Arial"/>
        </w:rPr>
        <w:t>Oferta powinna być:</w:t>
      </w:r>
    </w:p>
    <w:p w14:paraId="70805A94" w14:textId="77777777" w:rsidR="00143D80" w:rsidRPr="00CB754A" w:rsidRDefault="00672A2E" w:rsidP="004E144B">
      <w:pPr>
        <w:numPr>
          <w:ilvl w:val="0"/>
          <w:numId w:val="14"/>
        </w:numPr>
        <w:ind w:left="1037" w:hanging="357"/>
        <w:jc w:val="both"/>
        <w:textAlignment w:val="baseline"/>
        <w:rPr>
          <w:rFonts w:ascii="Arial" w:hAnsi="Arial" w:cs="Arial"/>
        </w:rPr>
      </w:pPr>
      <w:r w:rsidRPr="00CB754A">
        <w:rPr>
          <w:rFonts w:ascii="Arial" w:hAnsi="Arial" w:cs="Arial"/>
        </w:rPr>
        <w:t>sporządzona na podstawie załączników niniejszej SWZ w języku polskim,</w:t>
      </w:r>
    </w:p>
    <w:p w14:paraId="071FC4EC" w14:textId="77777777" w:rsidR="00143D80" w:rsidRPr="00CB754A" w:rsidRDefault="00672A2E" w:rsidP="004E144B">
      <w:pPr>
        <w:numPr>
          <w:ilvl w:val="0"/>
          <w:numId w:val="14"/>
        </w:numPr>
        <w:ind w:left="1037" w:hanging="357"/>
        <w:jc w:val="both"/>
        <w:textAlignment w:val="baseline"/>
        <w:rPr>
          <w:rFonts w:ascii="Arial" w:hAnsi="Arial" w:cs="Arial"/>
        </w:rPr>
      </w:pPr>
      <w:r w:rsidRPr="00CB754A">
        <w:rPr>
          <w:rFonts w:ascii="Arial" w:hAnsi="Arial" w:cs="Arial"/>
        </w:rPr>
        <w:t xml:space="preserve">złożona przy użyciu środków komunikacji elektronicznej tzn. za pośrednictwem </w:t>
      </w:r>
      <w:hyperlink r:id="rId16" w:history="1">
        <w:r w:rsidRPr="00CB754A">
          <w:rPr>
            <w:rFonts w:ascii="Arial" w:hAnsi="Arial" w:cs="Arial"/>
          </w:rPr>
          <w:t>platformazakupowa.pl</w:t>
        </w:r>
      </w:hyperlink>
      <w:r w:rsidRPr="00CB754A">
        <w:rPr>
          <w:rFonts w:ascii="Arial" w:hAnsi="Arial" w:cs="Arial"/>
        </w:rPr>
        <w:t>,</w:t>
      </w:r>
    </w:p>
    <w:p w14:paraId="68D24D9A" w14:textId="77777777" w:rsidR="00672A2E" w:rsidRPr="00CB754A" w:rsidRDefault="00672A2E" w:rsidP="004E144B">
      <w:pPr>
        <w:numPr>
          <w:ilvl w:val="0"/>
          <w:numId w:val="14"/>
        </w:numPr>
        <w:ind w:left="1037" w:hanging="357"/>
        <w:jc w:val="both"/>
        <w:textAlignment w:val="baseline"/>
        <w:rPr>
          <w:rFonts w:ascii="Arial" w:hAnsi="Arial" w:cs="Arial"/>
        </w:rPr>
      </w:pPr>
      <w:r w:rsidRPr="00CB754A">
        <w:rPr>
          <w:rFonts w:ascii="Arial" w:hAnsi="Arial" w:cs="Arial"/>
        </w:rPr>
        <w:t xml:space="preserve">podpisana </w:t>
      </w:r>
      <w:hyperlink r:id="rId17" w:history="1">
        <w:r w:rsidRPr="00CB754A">
          <w:rPr>
            <w:rFonts w:ascii="Arial" w:hAnsi="Arial" w:cs="Arial"/>
            <w:b/>
            <w:bCs/>
          </w:rPr>
          <w:t>kwalifikowanym podpisem elektronicznym</w:t>
        </w:r>
      </w:hyperlink>
      <w:r w:rsidRPr="00CB754A">
        <w:rPr>
          <w:rFonts w:ascii="Arial" w:hAnsi="Arial" w:cs="Arial"/>
        </w:rPr>
        <w:t xml:space="preserve"> przez osobę/osoby upoważnioną/upoważnione.</w:t>
      </w:r>
    </w:p>
    <w:p w14:paraId="66F7EBCD" w14:textId="77777777" w:rsidR="00B05BA4" w:rsidRPr="00CB754A" w:rsidRDefault="00672A2E" w:rsidP="004E144B">
      <w:pPr>
        <w:numPr>
          <w:ilvl w:val="1"/>
          <w:numId w:val="17"/>
        </w:numPr>
        <w:ind w:left="680" w:hanging="680"/>
        <w:jc w:val="both"/>
        <w:textAlignment w:val="baseline"/>
        <w:rPr>
          <w:rFonts w:ascii="Arial" w:hAnsi="Arial" w:cs="Arial"/>
        </w:rPr>
      </w:pPr>
      <w:r w:rsidRPr="00CB754A">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B754A">
        <w:rPr>
          <w:rFonts w:ascii="Arial" w:hAnsi="Arial" w:cs="Arial"/>
        </w:rPr>
        <w:t>eIDAS</w:t>
      </w:r>
      <w:proofErr w:type="spellEnd"/>
      <w:r w:rsidRPr="00CB754A">
        <w:rPr>
          <w:rFonts w:ascii="Arial" w:hAnsi="Arial" w:cs="Arial"/>
        </w:rPr>
        <w:t>) (UE) nr 910/2014 - od 1 lipca 2016 roku”.</w:t>
      </w:r>
    </w:p>
    <w:p w14:paraId="501E1607" w14:textId="77777777" w:rsidR="00B05BA4" w:rsidRPr="00CB754A" w:rsidRDefault="00672A2E" w:rsidP="004E144B">
      <w:pPr>
        <w:numPr>
          <w:ilvl w:val="1"/>
          <w:numId w:val="17"/>
        </w:numPr>
        <w:ind w:left="680" w:hanging="680"/>
        <w:jc w:val="both"/>
        <w:textAlignment w:val="baseline"/>
        <w:rPr>
          <w:rFonts w:ascii="Arial" w:hAnsi="Arial" w:cs="Arial"/>
        </w:rPr>
      </w:pPr>
      <w:r w:rsidRPr="00CB754A">
        <w:rPr>
          <w:rFonts w:ascii="Arial" w:hAnsi="Arial" w:cs="Arial"/>
        </w:rPr>
        <w:t xml:space="preserve">W przypadku wykorzystania formatu podpisu </w:t>
      </w:r>
      <w:proofErr w:type="spellStart"/>
      <w:r w:rsidRPr="00CB754A">
        <w:rPr>
          <w:rFonts w:ascii="Arial" w:hAnsi="Arial" w:cs="Arial"/>
        </w:rPr>
        <w:t>XAdES</w:t>
      </w:r>
      <w:proofErr w:type="spellEnd"/>
      <w:r w:rsidRPr="00CB754A">
        <w:rPr>
          <w:rFonts w:ascii="Arial" w:hAnsi="Arial" w:cs="Arial"/>
        </w:rPr>
        <w:t xml:space="preserve"> zewnętrzny. Zamawiający wymaga dołączenia odpowiedniej ilości plików tj. podpisywanych plików z danymi oraz plików </w:t>
      </w:r>
      <w:proofErr w:type="spellStart"/>
      <w:r w:rsidRPr="00CB754A">
        <w:rPr>
          <w:rFonts w:ascii="Arial" w:hAnsi="Arial" w:cs="Arial"/>
        </w:rPr>
        <w:t>XAdES</w:t>
      </w:r>
      <w:proofErr w:type="spellEnd"/>
      <w:r w:rsidRPr="00CB754A">
        <w:rPr>
          <w:rFonts w:ascii="Arial" w:hAnsi="Arial" w:cs="Arial"/>
        </w:rPr>
        <w:t>.</w:t>
      </w:r>
    </w:p>
    <w:p w14:paraId="2D3FDC5E" w14:textId="77777777" w:rsidR="00B05BA4" w:rsidRPr="00CB754A" w:rsidRDefault="00AF11DC" w:rsidP="004E144B">
      <w:pPr>
        <w:numPr>
          <w:ilvl w:val="1"/>
          <w:numId w:val="17"/>
        </w:numPr>
        <w:ind w:left="680" w:hanging="680"/>
        <w:jc w:val="both"/>
        <w:textAlignment w:val="baseline"/>
        <w:rPr>
          <w:rFonts w:ascii="Arial" w:hAnsi="Arial" w:cs="Arial"/>
        </w:rPr>
      </w:pPr>
      <w:r w:rsidRPr="00CB754A">
        <w:rPr>
          <w:rFonts w:ascii="Arial" w:hAnsi="Arial" w:cs="Arial"/>
        </w:rPr>
        <w:t xml:space="preserve">Zgodnie z art. 18 ust. 3 ustawy </w:t>
      </w:r>
      <w:proofErr w:type="spellStart"/>
      <w:r w:rsidRPr="00CB754A">
        <w:rPr>
          <w:rFonts w:ascii="Arial" w:hAnsi="Arial" w:cs="Arial"/>
        </w:rPr>
        <w:t>Pzp</w:t>
      </w:r>
      <w:proofErr w:type="spellEnd"/>
      <w:r w:rsidRPr="00CB754A">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E4062B" w:rsidRPr="00E4062B">
        <w:rPr>
          <w:rFonts w:ascii="Arial" w:hAnsi="Arial" w:cs="Arial"/>
        </w:rPr>
        <w:t>Dz. U. 2022 poz. 1233</w:t>
      </w:r>
      <w:r w:rsidRPr="00CB754A">
        <w:rPr>
          <w:rFonts w:ascii="Arial" w:hAnsi="Arial" w:cs="Arial"/>
        </w:rPr>
        <w:t xml:space="preserve">), </w:t>
      </w:r>
      <w:r w:rsidRPr="00CB754A">
        <w:rPr>
          <w:rFonts w:ascii="Arial" w:hAnsi="Arial" w:cs="Arial"/>
          <w:b/>
        </w:rPr>
        <w:t>wykonawca, w celu utrzymania w poufności tych informacji, przekazuje je w wydzielonym i odpowiednio oznaczonym pliku.</w:t>
      </w:r>
      <w:r w:rsidRPr="00CB754A">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05F5C31D" w14:textId="77777777" w:rsidR="00672A2E" w:rsidRPr="00CB754A" w:rsidRDefault="00672A2E" w:rsidP="004E144B">
      <w:pPr>
        <w:numPr>
          <w:ilvl w:val="1"/>
          <w:numId w:val="17"/>
        </w:numPr>
        <w:ind w:left="680" w:hanging="680"/>
        <w:jc w:val="both"/>
        <w:textAlignment w:val="baseline"/>
        <w:rPr>
          <w:rFonts w:ascii="Arial" w:hAnsi="Arial" w:cs="Arial"/>
        </w:rPr>
      </w:pPr>
      <w:r w:rsidRPr="00CB754A">
        <w:rPr>
          <w:rFonts w:ascii="Arial" w:hAnsi="Arial" w:cs="Arial"/>
        </w:rPr>
        <w:lastRenderedPageBreak/>
        <w:t xml:space="preserve">Wykonawca, za pośrednictwem </w:t>
      </w:r>
      <w:hyperlink r:id="rId18" w:history="1">
        <w:r w:rsidRPr="00CB754A">
          <w:rPr>
            <w:rFonts w:ascii="Arial" w:hAnsi="Arial" w:cs="Arial"/>
            <w:u w:val="single"/>
          </w:rPr>
          <w:t>platformazakupowa.p</w:t>
        </w:r>
      </w:hyperlink>
      <w:r w:rsidR="00143D80" w:rsidRPr="00CB754A">
        <w:rPr>
          <w:rFonts w:ascii="Arial" w:hAnsi="Arial" w:cs="Arial"/>
        </w:rPr>
        <w:t>l</w:t>
      </w:r>
      <w:r w:rsidRPr="00CB754A">
        <w:rPr>
          <w:rFonts w:ascii="Arial" w:hAnsi="Arial" w:cs="Arial"/>
        </w:rPr>
        <w:t xml:space="preserve"> może przed upływem terminu do składania ofert wycofać ofertę. Sposób dokonywania wycofania oferty zamieszczono w instrukcji zamieszczonej na stronie internetowej pod adresem:</w:t>
      </w:r>
    </w:p>
    <w:p w14:paraId="404AF585" w14:textId="77777777" w:rsidR="00B05BA4" w:rsidRPr="00CB754A" w:rsidRDefault="00FE69F0" w:rsidP="00143D80">
      <w:pPr>
        <w:ind w:left="680"/>
        <w:jc w:val="both"/>
        <w:rPr>
          <w:rFonts w:ascii="Arial" w:hAnsi="Arial" w:cs="Arial"/>
        </w:rPr>
      </w:pPr>
      <w:hyperlink r:id="rId19" w:history="1">
        <w:r w:rsidR="00143D80" w:rsidRPr="00CB754A">
          <w:rPr>
            <w:rStyle w:val="Hipercze"/>
            <w:rFonts w:ascii="Arial" w:hAnsi="Arial" w:cs="Arial"/>
          </w:rPr>
          <w:t>https://platformazakupowa.pl/strona/45-</w:t>
        </w:r>
        <w:r w:rsidR="00143D80" w:rsidRPr="00355D67">
          <w:rPr>
            <w:rStyle w:val="Hipercze"/>
            <w:rFonts w:ascii="Arial" w:hAnsi="Arial" w:cs="Arial"/>
          </w:rPr>
          <w:t>instrukcje</w:t>
        </w:r>
      </w:hyperlink>
    </w:p>
    <w:p w14:paraId="16B9BBD2" w14:textId="77777777" w:rsidR="00B05BA4" w:rsidRPr="00CB754A" w:rsidRDefault="00672A2E" w:rsidP="004E144B">
      <w:pPr>
        <w:numPr>
          <w:ilvl w:val="1"/>
          <w:numId w:val="17"/>
        </w:numPr>
        <w:ind w:left="680" w:hanging="680"/>
        <w:jc w:val="both"/>
        <w:rPr>
          <w:rFonts w:ascii="Arial" w:hAnsi="Arial" w:cs="Arial"/>
        </w:rPr>
      </w:pPr>
      <w:r w:rsidRPr="00CB754A">
        <w:rPr>
          <w:rFonts w:ascii="Arial" w:hAnsi="Arial" w:cs="Arial"/>
        </w:rPr>
        <w:t xml:space="preserve">Każdy z Wykonawców może złożyć tylko jedną ofertę. Złożenie większej liczby ofert lub oferty zawierającej propozycje wariantowe </w:t>
      </w:r>
      <w:r w:rsidR="00912FBB" w:rsidRPr="00CB754A">
        <w:rPr>
          <w:rFonts w:ascii="Arial" w:hAnsi="Arial" w:cs="Arial"/>
        </w:rPr>
        <w:t>spowoduje</w:t>
      </w:r>
      <w:r w:rsidRPr="00CB754A">
        <w:rPr>
          <w:rFonts w:ascii="Arial" w:hAnsi="Arial" w:cs="Arial"/>
        </w:rPr>
        <w:t xml:space="preserve"> odrzuceni</w:t>
      </w:r>
      <w:r w:rsidR="00912FBB" w:rsidRPr="00CB754A">
        <w:rPr>
          <w:rFonts w:ascii="Arial" w:hAnsi="Arial" w:cs="Arial"/>
        </w:rPr>
        <w:t>e ofert</w:t>
      </w:r>
      <w:r w:rsidRPr="00CB754A">
        <w:rPr>
          <w:rFonts w:ascii="Arial" w:hAnsi="Arial" w:cs="Arial"/>
        </w:rPr>
        <w:t>.</w:t>
      </w:r>
    </w:p>
    <w:p w14:paraId="6E672C38" w14:textId="77777777" w:rsidR="00B05BA4" w:rsidRPr="00CB754A" w:rsidRDefault="00672A2E" w:rsidP="004E144B">
      <w:pPr>
        <w:numPr>
          <w:ilvl w:val="1"/>
          <w:numId w:val="17"/>
        </w:numPr>
        <w:ind w:left="680" w:hanging="680"/>
        <w:jc w:val="both"/>
        <w:rPr>
          <w:rFonts w:ascii="Arial" w:hAnsi="Arial" w:cs="Arial"/>
        </w:rPr>
      </w:pPr>
      <w:r w:rsidRPr="00CB754A">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1864BF" w14:textId="77777777" w:rsidR="00B05BA4" w:rsidRPr="00CB754A" w:rsidRDefault="00672A2E" w:rsidP="004E144B">
      <w:pPr>
        <w:numPr>
          <w:ilvl w:val="1"/>
          <w:numId w:val="17"/>
        </w:numPr>
        <w:ind w:left="680" w:hanging="680"/>
        <w:jc w:val="both"/>
        <w:rPr>
          <w:rFonts w:ascii="Arial" w:hAnsi="Arial" w:cs="Arial"/>
        </w:rPr>
      </w:pPr>
      <w:r w:rsidRPr="00CB754A">
        <w:rPr>
          <w:rFonts w:ascii="Arial" w:hAnsi="Arial" w:cs="Arial"/>
        </w:rPr>
        <w:t>Zgodnie z definicją dokumentu elektronicznego z art.</w:t>
      </w:r>
      <w:r w:rsidR="00610536" w:rsidRPr="00CB754A">
        <w:rPr>
          <w:rFonts w:ascii="Arial" w:hAnsi="Arial" w:cs="Arial"/>
        </w:rPr>
        <w:t xml:space="preserve"> </w:t>
      </w:r>
      <w:r w:rsidRPr="00CB754A">
        <w:rPr>
          <w:rFonts w:ascii="Arial" w:hAnsi="Arial" w:cs="Arial"/>
        </w:rPr>
        <w:t>3 ustęp 2 Ustawy o informatyzacji działalności podmiotów realizujących zadania publiczne, opatrzenie pliku kwalifikowanym podpisem elektronicznym</w:t>
      </w:r>
      <w:r w:rsidR="00E14F1D" w:rsidRPr="00CB754A">
        <w:rPr>
          <w:rFonts w:ascii="Arial" w:hAnsi="Arial" w:cs="Arial"/>
        </w:rPr>
        <w:t xml:space="preserve"> </w:t>
      </w:r>
      <w:r w:rsidRPr="00CB754A">
        <w:rPr>
          <w:rFonts w:ascii="Arial" w:hAnsi="Arial" w:cs="Arial"/>
        </w:rPr>
        <w:t xml:space="preserve">jest jednoznaczne z podpisaniem oryginału dokumentu, z wyjątkiem kopii poświadczonych odpowiednio przez innego wykonawcę ubiegającego się wspólnie z nim o udzielenie zamówienia, przez podmiot, </w:t>
      </w:r>
      <w:r w:rsidR="00E62262" w:rsidRPr="00CB754A">
        <w:rPr>
          <w:rFonts w:ascii="Arial" w:hAnsi="Arial" w:cs="Arial"/>
        </w:rPr>
        <w:t>n</w:t>
      </w:r>
      <w:r w:rsidRPr="00CB754A">
        <w:rPr>
          <w:rFonts w:ascii="Arial" w:hAnsi="Arial" w:cs="Arial"/>
        </w:rPr>
        <w:t>a którego zdolnościach lub sytuacji polega Wykonawca, albo przez podwykonawcę.</w:t>
      </w:r>
    </w:p>
    <w:p w14:paraId="4DDDA55D" w14:textId="77777777" w:rsidR="00B05BA4" w:rsidRPr="00CB754A" w:rsidRDefault="00672A2E" w:rsidP="004E144B">
      <w:pPr>
        <w:numPr>
          <w:ilvl w:val="1"/>
          <w:numId w:val="17"/>
        </w:numPr>
        <w:ind w:left="680" w:hanging="680"/>
        <w:jc w:val="both"/>
        <w:rPr>
          <w:rFonts w:ascii="Arial" w:hAnsi="Arial" w:cs="Arial"/>
        </w:rPr>
      </w:pPr>
      <w:r w:rsidRPr="00CB754A">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4B1DC08B" w14:textId="77777777" w:rsidR="00B05BA4" w:rsidRPr="00CB754A" w:rsidRDefault="00672A2E" w:rsidP="004E144B">
      <w:pPr>
        <w:numPr>
          <w:ilvl w:val="1"/>
          <w:numId w:val="17"/>
        </w:numPr>
        <w:ind w:left="680" w:hanging="680"/>
        <w:jc w:val="both"/>
        <w:rPr>
          <w:rFonts w:ascii="Arial" w:hAnsi="Arial" w:cs="Arial"/>
        </w:rPr>
      </w:pPr>
      <w:r w:rsidRPr="00CB754A">
        <w:rPr>
          <w:rFonts w:ascii="Arial" w:hAnsi="Arial" w:cs="Arial"/>
          <w:b/>
          <w:bCs/>
        </w:rPr>
        <w:t xml:space="preserve">Rozszerzenia plików wykorzystywanych przez Wykonawców powinny być zgodne </w:t>
      </w:r>
      <w:r w:rsidR="001012B1" w:rsidRPr="00CB754A">
        <w:rPr>
          <w:rFonts w:ascii="Arial" w:hAnsi="Arial" w:cs="Arial"/>
          <w:b/>
          <w:bCs/>
        </w:rPr>
        <w:t xml:space="preserve">                     </w:t>
      </w:r>
      <w:r w:rsidRPr="00CB754A">
        <w:rPr>
          <w:rFonts w:ascii="Arial" w:hAnsi="Arial" w:cs="Arial"/>
          <w:b/>
          <w:bCs/>
        </w:rPr>
        <w:t>z</w:t>
      </w:r>
      <w:r w:rsidRPr="00CB754A">
        <w:rPr>
          <w:rFonts w:ascii="Arial" w:hAnsi="Arial" w:cs="Arial"/>
        </w:rPr>
        <w:t xml:space="preserve"> Załącznikiem nr 2 do “Rozporządzenia Rady Ministrów w sprawie Krajowych Ram Interoperacyjności</w:t>
      </w:r>
      <w:r w:rsidR="00E51B4D" w:rsidRPr="00CB754A">
        <w:rPr>
          <w:rFonts w:ascii="Arial" w:hAnsi="Arial" w:cs="Arial"/>
        </w:rPr>
        <w:t xml:space="preserve"> (KRI)</w:t>
      </w:r>
      <w:r w:rsidRPr="00CB754A">
        <w:rPr>
          <w:rFonts w:ascii="Arial" w:hAnsi="Arial" w:cs="Arial"/>
        </w:rPr>
        <w:t>, minimalnych wymagań dla rejestrów publicznych i wymiany informacji w postaci elektronicznej oraz minimalnych wymagań dla systemów teleinformatycznych”, zwanego dalej Rozporządzeniem KRI.</w:t>
      </w:r>
    </w:p>
    <w:p w14:paraId="4F707394" w14:textId="77777777" w:rsidR="00B05BA4" w:rsidRPr="00CB754A" w:rsidRDefault="00672A2E" w:rsidP="004E144B">
      <w:pPr>
        <w:numPr>
          <w:ilvl w:val="1"/>
          <w:numId w:val="17"/>
        </w:numPr>
        <w:ind w:left="680" w:hanging="680"/>
        <w:jc w:val="both"/>
        <w:rPr>
          <w:rFonts w:ascii="Arial" w:hAnsi="Arial" w:cs="Arial"/>
        </w:rPr>
      </w:pPr>
      <w:r w:rsidRPr="00CB754A">
        <w:rPr>
          <w:rFonts w:ascii="Arial" w:hAnsi="Arial" w:cs="Arial"/>
        </w:rPr>
        <w:t>Zamawiający rekomenduje wykorzystanie formatów: .pdf .</w:t>
      </w:r>
      <w:proofErr w:type="spellStart"/>
      <w:r w:rsidRPr="00CB754A">
        <w:rPr>
          <w:rFonts w:ascii="Arial" w:hAnsi="Arial" w:cs="Arial"/>
        </w:rPr>
        <w:t>doc</w:t>
      </w:r>
      <w:proofErr w:type="spellEnd"/>
      <w:r w:rsidRPr="00CB754A">
        <w:rPr>
          <w:rFonts w:ascii="Arial" w:hAnsi="Arial" w:cs="Arial"/>
        </w:rPr>
        <w:t xml:space="preserve"> .</w:t>
      </w:r>
      <w:proofErr w:type="spellStart"/>
      <w:r w:rsidRPr="00CB754A">
        <w:rPr>
          <w:rFonts w:ascii="Arial" w:hAnsi="Arial" w:cs="Arial"/>
        </w:rPr>
        <w:t>docx</w:t>
      </w:r>
      <w:proofErr w:type="spellEnd"/>
      <w:r w:rsidRPr="00CB754A">
        <w:rPr>
          <w:rFonts w:ascii="Arial" w:hAnsi="Arial" w:cs="Arial"/>
        </w:rPr>
        <w:t xml:space="preserve"> .xls .</w:t>
      </w:r>
      <w:proofErr w:type="spellStart"/>
      <w:r w:rsidRPr="00CB754A">
        <w:rPr>
          <w:rFonts w:ascii="Arial" w:hAnsi="Arial" w:cs="Arial"/>
        </w:rPr>
        <w:t>xlsx</w:t>
      </w:r>
      <w:proofErr w:type="spellEnd"/>
      <w:r w:rsidRPr="00CB754A">
        <w:rPr>
          <w:rFonts w:ascii="Arial" w:hAnsi="Arial" w:cs="Arial"/>
        </w:rPr>
        <w:t xml:space="preserve"> .jpg (.</w:t>
      </w:r>
      <w:proofErr w:type="spellStart"/>
      <w:r w:rsidRPr="00CB754A">
        <w:rPr>
          <w:rFonts w:ascii="Arial" w:hAnsi="Arial" w:cs="Arial"/>
        </w:rPr>
        <w:t>jpeg</w:t>
      </w:r>
      <w:proofErr w:type="spellEnd"/>
      <w:r w:rsidRPr="00CB754A">
        <w:rPr>
          <w:rFonts w:ascii="Arial" w:hAnsi="Arial" w:cs="Arial"/>
        </w:rPr>
        <w:t xml:space="preserve">) </w:t>
      </w:r>
      <w:r w:rsidRPr="00CB754A">
        <w:rPr>
          <w:rFonts w:ascii="Arial" w:hAnsi="Arial" w:cs="Arial"/>
          <w:b/>
          <w:bCs/>
        </w:rPr>
        <w:t>ze szczególnym wskazaniem na .pdf</w:t>
      </w:r>
    </w:p>
    <w:p w14:paraId="280EE1DD" w14:textId="77777777" w:rsidR="00672A2E" w:rsidRPr="00CB754A" w:rsidRDefault="00672A2E" w:rsidP="004E144B">
      <w:pPr>
        <w:numPr>
          <w:ilvl w:val="1"/>
          <w:numId w:val="17"/>
        </w:numPr>
        <w:ind w:left="680" w:hanging="680"/>
        <w:jc w:val="both"/>
        <w:rPr>
          <w:rFonts w:ascii="Arial" w:hAnsi="Arial" w:cs="Arial"/>
        </w:rPr>
      </w:pPr>
      <w:r w:rsidRPr="00CB754A">
        <w:rPr>
          <w:rFonts w:ascii="Arial" w:hAnsi="Arial" w:cs="Arial"/>
        </w:rPr>
        <w:t xml:space="preserve">W celu ewentualnej kompresji danych Zamawiający rekomenduje wykorzystanie jednego </w:t>
      </w:r>
      <w:r w:rsidR="001012B1" w:rsidRPr="00CB754A">
        <w:rPr>
          <w:rFonts w:ascii="Arial" w:hAnsi="Arial" w:cs="Arial"/>
        </w:rPr>
        <w:t xml:space="preserve">                          </w:t>
      </w:r>
      <w:r w:rsidRPr="00CB754A">
        <w:rPr>
          <w:rFonts w:ascii="Arial" w:hAnsi="Arial" w:cs="Arial"/>
        </w:rPr>
        <w:t>z rozszerzeń:</w:t>
      </w:r>
    </w:p>
    <w:p w14:paraId="5DFBA0BE" w14:textId="77777777" w:rsidR="00672A2E" w:rsidRPr="00CB754A" w:rsidRDefault="00672A2E" w:rsidP="004E144B">
      <w:pPr>
        <w:numPr>
          <w:ilvl w:val="0"/>
          <w:numId w:val="15"/>
        </w:numPr>
        <w:ind w:left="680"/>
        <w:jc w:val="both"/>
        <w:textAlignment w:val="baseline"/>
        <w:rPr>
          <w:rFonts w:ascii="Arial" w:hAnsi="Arial" w:cs="Arial"/>
        </w:rPr>
      </w:pPr>
      <w:r w:rsidRPr="00CB754A">
        <w:rPr>
          <w:rFonts w:ascii="Arial" w:hAnsi="Arial" w:cs="Arial"/>
        </w:rPr>
        <w:t>.zip </w:t>
      </w:r>
    </w:p>
    <w:p w14:paraId="1952817A" w14:textId="77777777" w:rsidR="00672A2E" w:rsidRPr="00CB754A" w:rsidRDefault="00672A2E" w:rsidP="004E144B">
      <w:pPr>
        <w:numPr>
          <w:ilvl w:val="0"/>
          <w:numId w:val="15"/>
        </w:numPr>
        <w:ind w:left="680"/>
        <w:jc w:val="both"/>
        <w:textAlignment w:val="baseline"/>
        <w:rPr>
          <w:rFonts w:ascii="Arial" w:hAnsi="Arial" w:cs="Arial"/>
        </w:rPr>
      </w:pPr>
      <w:r w:rsidRPr="00CB754A">
        <w:rPr>
          <w:rFonts w:ascii="Arial" w:hAnsi="Arial" w:cs="Arial"/>
        </w:rPr>
        <w:t>.7Z</w:t>
      </w:r>
    </w:p>
    <w:p w14:paraId="0D3DE0BE" w14:textId="77777777" w:rsidR="00672A2E" w:rsidRPr="00CB754A" w:rsidRDefault="00E62262" w:rsidP="004E144B">
      <w:pPr>
        <w:numPr>
          <w:ilvl w:val="1"/>
          <w:numId w:val="17"/>
        </w:numPr>
        <w:ind w:left="680" w:hanging="680"/>
        <w:jc w:val="both"/>
        <w:textAlignment w:val="baseline"/>
        <w:rPr>
          <w:rFonts w:ascii="Arial" w:hAnsi="Arial" w:cs="Arial"/>
        </w:rPr>
      </w:pPr>
      <w:r w:rsidRPr="00CB754A">
        <w:rPr>
          <w:rFonts w:ascii="Arial" w:hAnsi="Arial" w:cs="Arial"/>
        </w:rPr>
        <w:t xml:space="preserve">Przy stosowaniu </w:t>
      </w:r>
      <w:r w:rsidR="00672A2E" w:rsidRPr="00CB754A">
        <w:rPr>
          <w:rFonts w:ascii="Arial" w:hAnsi="Arial" w:cs="Arial"/>
        </w:rPr>
        <w:t>przez wykonawcę kwalifikowanego podpisu elektronicznego:</w:t>
      </w:r>
    </w:p>
    <w:p w14:paraId="19E38E13" w14:textId="77777777" w:rsidR="00672A2E" w:rsidRPr="00CB754A" w:rsidRDefault="00672A2E" w:rsidP="004E144B">
      <w:pPr>
        <w:numPr>
          <w:ilvl w:val="0"/>
          <w:numId w:val="16"/>
        </w:numPr>
        <w:tabs>
          <w:tab w:val="clear" w:pos="720"/>
        </w:tabs>
        <w:ind w:left="1037" w:hanging="357"/>
        <w:jc w:val="both"/>
        <w:textAlignment w:val="baseline"/>
        <w:rPr>
          <w:rFonts w:ascii="Arial" w:hAnsi="Arial" w:cs="Arial"/>
        </w:rPr>
      </w:pPr>
      <w:r w:rsidRPr="00CB754A">
        <w:rPr>
          <w:rFonts w:ascii="Arial" w:hAnsi="Arial" w:cs="Arial"/>
        </w:rPr>
        <w:t xml:space="preserve">Ze względu na niskie ryzyko naruszenia integralności pliku oraz łatwiejszą weryfikację podpisu zamawiający zaleca, w miarę możliwości, </w:t>
      </w:r>
      <w:r w:rsidRPr="00CB754A">
        <w:rPr>
          <w:rFonts w:ascii="Arial" w:hAnsi="Arial" w:cs="Arial"/>
          <w:b/>
          <w:bCs/>
        </w:rPr>
        <w:t xml:space="preserve">przekonwertowanie plików składających się na ofertę na rozszerzenie .pdf  i opatrzenie ich podpisem kwalifikowanym w formacie </w:t>
      </w:r>
      <w:proofErr w:type="spellStart"/>
      <w:r w:rsidRPr="00CB754A">
        <w:rPr>
          <w:rFonts w:ascii="Arial" w:hAnsi="Arial" w:cs="Arial"/>
          <w:b/>
          <w:bCs/>
        </w:rPr>
        <w:t>PAdES</w:t>
      </w:r>
      <w:proofErr w:type="spellEnd"/>
      <w:r w:rsidRPr="00CB754A">
        <w:rPr>
          <w:rFonts w:ascii="Arial" w:hAnsi="Arial" w:cs="Arial"/>
          <w:b/>
          <w:bCs/>
        </w:rPr>
        <w:t>. </w:t>
      </w:r>
    </w:p>
    <w:p w14:paraId="49CE3975" w14:textId="77777777" w:rsidR="00672A2E" w:rsidRPr="00CB754A" w:rsidRDefault="00672A2E" w:rsidP="004E144B">
      <w:pPr>
        <w:numPr>
          <w:ilvl w:val="0"/>
          <w:numId w:val="16"/>
        </w:numPr>
        <w:tabs>
          <w:tab w:val="clear" w:pos="720"/>
        </w:tabs>
        <w:ind w:left="1037" w:hanging="357"/>
        <w:jc w:val="both"/>
        <w:textAlignment w:val="baseline"/>
        <w:rPr>
          <w:rFonts w:ascii="Arial" w:hAnsi="Arial" w:cs="Arial"/>
        </w:rPr>
      </w:pPr>
      <w:r w:rsidRPr="00CB754A">
        <w:rPr>
          <w:rFonts w:ascii="Arial" w:hAnsi="Arial" w:cs="Arial"/>
        </w:rPr>
        <w:t xml:space="preserve">Pliki w innych formatach niż PDF </w:t>
      </w:r>
      <w:r w:rsidRPr="00CB754A">
        <w:rPr>
          <w:rFonts w:ascii="Arial" w:hAnsi="Arial" w:cs="Arial"/>
          <w:b/>
          <w:bCs/>
        </w:rPr>
        <w:t xml:space="preserve">zaleca się opatrzyć podpisem w formacie </w:t>
      </w:r>
      <w:proofErr w:type="spellStart"/>
      <w:r w:rsidRPr="00CB754A">
        <w:rPr>
          <w:rFonts w:ascii="Arial" w:hAnsi="Arial" w:cs="Arial"/>
          <w:b/>
          <w:bCs/>
        </w:rPr>
        <w:t>XAdES</w:t>
      </w:r>
      <w:proofErr w:type="spellEnd"/>
      <w:r w:rsidRPr="00CB754A">
        <w:rPr>
          <w:rFonts w:ascii="Arial" w:hAnsi="Arial" w:cs="Arial"/>
          <w:b/>
          <w:bCs/>
        </w:rPr>
        <w:t xml:space="preserve"> </w:t>
      </w:r>
      <w:r w:rsidR="001012B1" w:rsidRPr="00CB754A">
        <w:rPr>
          <w:rFonts w:ascii="Arial" w:hAnsi="Arial" w:cs="Arial"/>
          <w:b/>
          <w:bCs/>
        </w:rPr>
        <w:t xml:space="preserve">                   </w:t>
      </w:r>
      <w:r w:rsidRPr="00CB754A">
        <w:rPr>
          <w:rFonts w:ascii="Arial" w:hAnsi="Arial" w:cs="Arial"/>
          <w:b/>
          <w:bCs/>
        </w:rPr>
        <w:t>o typie zewnętrznym</w:t>
      </w:r>
      <w:r w:rsidRPr="00CB754A">
        <w:rPr>
          <w:rFonts w:ascii="Arial" w:hAnsi="Arial" w:cs="Arial"/>
        </w:rPr>
        <w:t>. Wykonawca powinien pamiętać, aby plik z podpisem przekazywać łącznie z dokumentem podpisywanym.</w:t>
      </w:r>
    </w:p>
    <w:p w14:paraId="077F0D15" w14:textId="77777777" w:rsidR="00672A2E" w:rsidRPr="00CB754A" w:rsidRDefault="00672A2E" w:rsidP="004E144B">
      <w:pPr>
        <w:numPr>
          <w:ilvl w:val="0"/>
          <w:numId w:val="16"/>
        </w:numPr>
        <w:tabs>
          <w:tab w:val="clear" w:pos="720"/>
        </w:tabs>
        <w:ind w:left="1037" w:hanging="357"/>
        <w:jc w:val="both"/>
        <w:textAlignment w:val="baseline"/>
        <w:rPr>
          <w:rFonts w:ascii="Arial" w:hAnsi="Arial" w:cs="Arial"/>
        </w:rPr>
      </w:pPr>
      <w:r w:rsidRPr="00CB754A">
        <w:rPr>
          <w:rFonts w:ascii="Arial" w:hAnsi="Arial" w:cs="Arial"/>
        </w:rPr>
        <w:t>Zamawiający rekomenduje wykorzystanie podpisu z kwalifikowanym znacznikiem czasu.</w:t>
      </w:r>
    </w:p>
    <w:p w14:paraId="30258E5C" w14:textId="77777777" w:rsidR="006876E0" w:rsidRPr="00CB754A" w:rsidRDefault="00672A2E" w:rsidP="004E144B">
      <w:pPr>
        <w:numPr>
          <w:ilvl w:val="1"/>
          <w:numId w:val="17"/>
        </w:numPr>
        <w:ind w:left="680" w:hanging="680"/>
        <w:jc w:val="both"/>
        <w:textAlignment w:val="baseline"/>
        <w:rPr>
          <w:rFonts w:ascii="Arial" w:hAnsi="Arial" w:cs="Arial"/>
        </w:rPr>
      </w:pPr>
      <w:r w:rsidRPr="00CB754A">
        <w:rPr>
          <w:rFonts w:ascii="Arial" w:hAnsi="Arial" w:cs="Arial"/>
        </w:rPr>
        <w:t>Zamawiający zaleca, aby Wykonawca z odpowiednim wyprzedzeniem przetestował możliwość prawidłowego wykorzystania wybranej metody podpisania plików oferty.</w:t>
      </w:r>
    </w:p>
    <w:p w14:paraId="2BD32DF3" w14:textId="77777777" w:rsidR="006876E0" w:rsidRPr="00CB754A" w:rsidRDefault="00672A2E" w:rsidP="004E144B">
      <w:pPr>
        <w:numPr>
          <w:ilvl w:val="1"/>
          <w:numId w:val="17"/>
        </w:numPr>
        <w:ind w:left="680" w:hanging="680"/>
        <w:jc w:val="both"/>
        <w:textAlignment w:val="baseline"/>
        <w:rPr>
          <w:rFonts w:ascii="Arial" w:hAnsi="Arial" w:cs="Arial"/>
        </w:rPr>
      </w:pPr>
      <w:r w:rsidRPr="00CB754A">
        <w:rPr>
          <w:rFonts w:ascii="Arial" w:hAnsi="Arial" w:cs="Arial"/>
        </w:rPr>
        <w:t>Osobą składającą ofertę powinna być osoba kontaktowa podawana w dokumentacji.</w:t>
      </w:r>
    </w:p>
    <w:p w14:paraId="5F96848A" w14:textId="77777777" w:rsidR="006876E0" w:rsidRPr="00CB754A" w:rsidRDefault="00672A2E" w:rsidP="004E144B">
      <w:pPr>
        <w:numPr>
          <w:ilvl w:val="1"/>
          <w:numId w:val="17"/>
        </w:numPr>
        <w:ind w:left="680" w:hanging="680"/>
        <w:jc w:val="both"/>
        <w:textAlignment w:val="baseline"/>
        <w:rPr>
          <w:rFonts w:ascii="Arial" w:hAnsi="Arial" w:cs="Arial"/>
        </w:rPr>
      </w:pPr>
      <w:r w:rsidRPr="00CB754A">
        <w:rPr>
          <w:rFonts w:ascii="Arial" w:hAnsi="Arial" w:cs="Arial"/>
        </w:rPr>
        <w:t>Jeśli Wykonawca pakuje dokumenty np. w plik o rozszerzeniu .zip, zaleca się wcześniejsze podpisanie każdego ze skompresowanych plików. </w:t>
      </w:r>
    </w:p>
    <w:p w14:paraId="2C6783FE" w14:textId="77777777" w:rsidR="00672A2E" w:rsidRPr="00CB754A" w:rsidRDefault="00672A2E" w:rsidP="004E144B">
      <w:pPr>
        <w:numPr>
          <w:ilvl w:val="1"/>
          <w:numId w:val="17"/>
        </w:numPr>
        <w:ind w:left="680" w:hanging="680"/>
        <w:jc w:val="both"/>
        <w:textAlignment w:val="baseline"/>
        <w:rPr>
          <w:rFonts w:ascii="Arial" w:hAnsi="Arial" w:cs="Arial"/>
        </w:rPr>
      </w:pPr>
      <w:r w:rsidRPr="00CB754A">
        <w:rPr>
          <w:rFonts w:ascii="Arial" w:hAnsi="Arial" w:cs="Arial"/>
        </w:rPr>
        <w:t xml:space="preserve">Zamawiający zaleca aby </w:t>
      </w:r>
      <w:r w:rsidRPr="00CB754A">
        <w:rPr>
          <w:rFonts w:ascii="Arial" w:hAnsi="Arial" w:cs="Arial"/>
          <w:bCs/>
        </w:rPr>
        <w:t xml:space="preserve">nie </w:t>
      </w:r>
      <w:r w:rsidRPr="00CB754A">
        <w:rPr>
          <w:rFonts w:ascii="Arial" w:hAnsi="Arial" w:cs="Arial"/>
        </w:rPr>
        <w:t>wprowadzać jakichkolwiek zmian w plikach po podpisaniu ich podpisem kwalifikowanym. Może to skutkować naruszeniem integralności plików co równoważne będzie z koniecznością odrzucenia oferty.</w:t>
      </w:r>
    </w:p>
    <w:p w14:paraId="1A3F634B" w14:textId="77777777" w:rsidR="007C047D" w:rsidRPr="00CB754A" w:rsidRDefault="007C047D" w:rsidP="00AA7475">
      <w:pPr>
        <w:ind w:left="709"/>
        <w:jc w:val="both"/>
        <w:textAlignment w:val="baseline"/>
        <w:rPr>
          <w:rFonts w:ascii="Arial" w:hAnsi="Arial" w:cs="Arial"/>
          <w:color w:val="70AD47"/>
        </w:rPr>
      </w:pPr>
    </w:p>
    <w:p w14:paraId="0CD0FAAF" w14:textId="77777777" w:rsidR="00485D67" w:rsidRPr="00CB754A" w:rsidRDefault="00485D67" w:rsidP="00AA7475">
      <w:pPr>
        <w:pStyle w:val="Nagwek2"/>
        <w:ind w:left="426" w:hanging="426"/>
        <w:rPr>
          <w:rFonts w:cs="Arial"/>
          <w:sz w:val="22"/>
          <w:u w:val="none"/>
        </w:rPr>
      </w:pPr>
      <w:bookmarkStart w:id="23" w:name="_Toc66181008"/>
      <w:r w:rsidRPr="00CB754A">
        <w:rPr>
          <w:rFonts w:cs="Arial"/>
          <w:sz w:val="22"/>
          <w:u w:val="none"/>
        </w:rPr>
        <w:t>Wymagania dotyczące wadium</w:t>
      </w:r>
      <w:bookmarkEnd w:id="23"/>
      <w:r w:rsidRPr="00CB754A">
        <w:rPr>
          <w:rFonts w:cs="Arial"/>
          <w:sz w:val="22"/>
          <w:u w:val="none"/>
        </w:rPr>
        <w:t xml:space="preserve"> </w:t>
      </w:r>
    </w:p>
    <w:p w14:paraId="482DB529" w14:textId="77777777" w:rsidR="00196E28" w:rsidRPr="00CB754A" w:rsidRDefault="00990272" w:rsidP="00AA7475">
      <w:pPr>
        <w:ind w:left="426"/>
        <w:jc w:val="both"/>
        <w:rPr>
          <w:rFonts w:ascii="Arial" w:hAnsi="Arial" w:cs="Arial"/>
        </w:rPr>
      </w:pPr>
      <w:r w:rsidRPr="00CB754A">
        <w:rPr>
          <w:rFonts w:ascii="Arial" w:hAnsi="Arial" w:cs="Arial"/>
        </w:rPr>
        <w:t>Zamawiający nie żąda wadium.</w:t>
      </w:r>
    </w:p>
    <w:p w14:paraId="1C8BB878" w14:textId="77777777" w:rsidR="003C6AF8" w:rsidRPr="00CB754A" w:rsidRDefault="003C6AF8" w:rsidP="00AA7475">
      <w:pPr>
        <w:jc w:val="both"/>
        <w:rPr>
          <w:rFonts w:ascii="Arial" w:hAnsi="Arial" w:cs="Arial"/>
        </w:rPr>
      </w:pPr>
    </w:p>
    <w:p w14:paraId="37308D84" w14:textId="77777777" w:rsidR="00485D67" w:rsidRPr="00CB754A" w:rsidRDefault="00485D67" w:rsidP="00AA7475">
      <w:pPr>
        <w:pStyle w:val="Nagwek2"/>
        <w:ind w:left="426" w:hanging="426"/>
        <w:rPr>
          <w:rFonts w:cs="Arial"/>
          <w:sz w:val="22"/>
          <w:u w:val="none"/>
        </w:rPr>
      </w:pPr>
      <w:bookmarkStart w:id="24" w:name="_Toc66181009"/>
      <w:r w:rsidRPr="00CB754A">
        <w:rPr>
          <w:rFonts w:cs="Arial"/>
          <w:sz w:val="22"/>
          <w:u w:val="none"/>
        </w:rPr>
        <w:t>Termin związania ofertą</w:t>
      </w:r>
      <w:bookmarkEnd w:id="24"/>
      <w:r w:rsidRPr="00CB754A">
        <w:rPr>
          <w:rFonts w:cs="Arial"/>
          <w:sz w:val="22"/>
          <w:u w:val="none"/>
        </w:rPr>
        <w:t xml:space="preserve">   </w:t>
      </w:r>
    </w:p>
    <w:p w14:paraId="5CB1C416" w14:textId="6F8C1865" w:rsidR="00143D80" w:rsidRPr="00CB754A" w:rsidRDefault="00B8513D" w:rsidP="004E144B">
      <w:pPr>
        <w:numPr>
          <w:ilvl w:val="0"/>
          <w:numId w:val="44"/>
        </w:numPr>
        <w:ind w:left="680" w:hanging="680"/>
        <w:jc w:val="both"/>
        <w:rPr>
          <w:rFonts w:ascii="Arial" w:hAnsi="Arial" w:cs="Arial"/>
          <w:b/>
        </w:rPr>
      </w:pPr>
      <w:r w:rsidRPr="00CB754A">
        <w:rPr>
          <w:rFonts w:ascii="Arial" w:hAnsi="Arial" w:cs="Arial"/>
          <w:color w:val="000000"/>
        </w:rPr>
        <w:t xml:space="preserve">Wykonawca pozostaje związany </w:t>
      </w:r>
      <w:r w:rsidRPr="00CB754A">
        <w:rPr>
          <w:rFonts w:ascii="Arial" w:hAnsi="Arial" w:cs="Arial"/>
        </w:rPr>
        <w:t xml:space="preserve">ofertą </w:t>
      </w:r>
      <w:r w:rsidRPr="007D25EE">
        <w:rPr>
          <w:rFonts w:ascii="Arial" w:hAnsi="Arial" w:cs="Arial"/>
          <w:highlight w:val="lightGray"/>
        </w:rPr>
        <w:t>do dnia</w:t>
      </w:r>
      <w:r w:rsidR="00744D3F" w:rsidRPr="007D25EE">
        <w:rPr>
          <w:rFonts w:ascii="Arial" w:hAnsi="Arial" w:cs="Arial"/>
          <w:highlight w:val="lightGray"/>
        </w:rPr>
        <w:t xml:space="preserve"> </w:t>
      </w:r>
      <w:r w:rsidR="00FE69F0">
        <w:rPr>
          <w:rFonts w:ascii="Arial" w:hAnsi="Arial" w:cs="Arial"/>
          <w:b/>
          <w:highlight w:val="lightGray"/>
        </w:rPr>
        <w:t>08.11</w:t>
      </w:r>
      <w:r w:rsidR="00404D8A" w:rsidRPr="007D25EE">
        <w:rPr>
          <w:rFonts w:ascii="Arial" w:hAnsi="Arial" w:cs="Arial"/>
          <w:b/>
          <w:highlight w:val="lightGray"/>
        </w:rPr>
        <w:t>.</w:t>
      </w:r>
      <w:r w:rsidR="005B7243" w:rsidRPr="007D25EE">
        <w:rPr>
          <w:rFonts w:ascii="Arial" w:hAnsi="Arial" w:cs="Arial"/>
          <w:b/>
          <w:highlight w:val="lightGray"/>
        </w:rPr>
        <w:t>202</w:t>
      </w:r>
      <w:r w:rsidR="00496FFB" w:rsidRPr="007D25EE">
        <w:rPr>
          <w:rFonts w:ascii="Arial" w:hAnsi="Arial" w:cs="Arial"/>
          <w:b/>
          <w:highlight w:val="lightGray"/>
        </w:rPr>
        <w:t>3</w:t>
      </w:r>
      <w:r w:rsidR="007E2BD5" w:rsidRPr="007D25EE">
        <w:rPr>
          <w:rFonts w:ascii="Arial" w:hAnsi="Arial" w:cs="Arial"/>
          <w:b/>
          <w:highlight w:val="lightGray"/>
        </w:rPr>
        <w:t xml:space="preserve"> </w:t>
      </w:r>
      <w:r w:rsidR="007E2BD5" w:rsidRPr="00CB754A">
        <w:rPr>
          <w:rFonts w:ascii="Arial" w:hAnsi="Arial" w:cs="Arial"/>
          <w:b/>
          <w:highlight w:val="lightGray"/>
        </w:rPr>
        <w:t>r</w:t>
      </w:r>
      <w:r w:rsidR="007E2BD5" w:rsidRPr="00CB754A">
        <w:rPr>
          <w:rFonts w:ascii="Arial" w:hAnsi="Arial" w:cs="Arial"/>
          <w:b/>
        </w:rPr>
        <w:t xml:space="preserve">. </w:t>
      </w:r>
    </w:p>
    <w:p w14:paraId="2ABC769B" w14:textId="77777777" w:rsidR="00A042D7" w:rsidRPr="00CB754A" w:rsidRDefault="00485D67" w:rsidP="004E144B">
      <w:pPr>
        <w:numPr>
          <w:ilvl w:val="0"/>
          <w:numId w:val="44"/>
        </w:numPr>
        <w:ind w:left="680" w:hanging="680"/>
        <w:jc w:val="both"/>
        <w:rPr>
          <w:rFonts w:ascii="Arial" w:hAnsi="Arial" w:cs="Arial"/>
          <w:b/>
        </w:rPr>
      </w:pPr>
      <w:r w:rsidRPr="00CB754A">
        <w:rPr>
          <w:rFonts w:ascii="Arial" w:hAnsi="Arial" w:cs="Arial"/>
          <w:color w:val="000000"/>
        </w:rPr>
        <w:t>Bieg terminu rozpoczyna się wraz z u</w:t>
      </w:r>
      <w:r w:rsidR="003733C9" w:rsidRPr="00CB754A">
        <w:rPr>
          <w:rFonts w:ascii="Arial" w:hAnsi="Arial" w:cs="Arial"/>
          <w:color w:val="000000"/>
        </w:rPr>
        <w:t>pływem terminu składania ofert.</w:t>
      </w:r>
    </w:p>
    <w:p w14:paraId="1B1EE064" w14:textId="77777777" w:rsidR="00A042D7" w:rsidRPr="00CB754A" w:rsidRDefault="00A042D7" w:rsidP="00AA7475">
      <w:pPr>
        <w:jc w:val="both"/>
        <w:rPr>
          <w:rFonts w:ascii="Arial" w:hAnsi="Arial" w:cs="Arial"/>
          <w:color w:val="000000"/>
        </w:rPr>
      </w:pPr>
    </w:p>
    <w:p w14:paraId="0A932C21" w14:textId="77777777" w:rsidR="00485D67" w:rsidRPr="00CB754A" w:rsidRDefault="00B8513D" w:rsidP="00AA7475">
      <w:pPr>
        <w:pStyle w:val="Nagwek2"/>
        <w:ind w:left="426" w:hanging="426"/>
        <w:rPr>
          <w:rFonts w:cs="Arial"/>
          <w:sz w:val="22"/>
          <w:u w:val="none"/>
        </w:rPr>
      </w:pPr>
      <w:bookmarkStart w:id="25" w:name="_Toc66181010"/>
      <w:r w:rsidRPr="00CB754A">
        <w:rPr>
          <w:rFonts w:cs="Arial"/>
          <w:sz w:val="22"/>
          <w:u w:val="none"/>
          <w:lang w:val="pl-PL"/>
        </w:rPr>
        <w:t>Sposób</w:t>
      </w:r>
      <w:r w:rsidR="00485D67" w:rsidRPr="00CB754A">
        <w:rPr>
          <w:rFonts w:cs="Arial"/>
          <w:sz w:val="22"/>
          <w:u w:val="none"/>
        </w:rPr>
        <w:t xml:space="preserve"> oraz termin składania i otwarcia ofert</w:t>
      </w:r>
      <w:bookmarkEnd w:id="25"/>
    </w:p>
    <w:p w14:paraId="4B10B29F" w14:textId="5A45FA0E" w:rsidR="00143D80" w:rsidRPr="00375083" w:rsidRDefault="00143D80" w:rsidP="004E144B">
      <w:pPr>
        <w:numPr>
          <w:ilvl w:val="1"/>
          <w:numId w:val="10"/>
        </w:numPr>
        <w:ind w:left="680" w:hanging="680"/>
        <w:jc w:val="both"/>
        <w:rPr>
          <w:rFonts w:ascii="Arial" w:eastAsia="Calibri" w:hAnsi="Arial" w:cs="Arial"/>
          <w:lang w:eastAsia="en-US"/>
        </w:rPr>
      </w:pPr>
      <w:r w:rsidRPr="00CB754A">
        <w:rPr>
          <w:rFonts w:ascii="Arial" w:eastAsia="Calibri" w:hAnsi="Arial" w:cs="Arial"/>
          <w:lang w:eastAsia="en-US"/>
        </w:rPr>
        <w:t>Ofertę</w:t>
      </w:r>
      <w:r w:rsidRPr="00CB754A">
        <w:rPr>
          <w:rFonts w:ascii="Arial" w:eastAsia="Calibri" w:hAnsi="Arial" w:cs="Arial"/>
          <w:b/>
          <w:lang w:eastAsia="en-US"/>
        </w:rPr>
        <w:t xml:space="preserve"> </w:t>
      </w:r>
      <w:r w:rsidRPr="00CB754A">
        <w:rPr>
          <w:rFonts w:ascii="Arial" w:eastAsia="Calibri" w:hAnsi="Arial" w:cs="Arial"/>
          <w:lang w:eastAsia="en-US"/>
        </w:rPr>
        <w:t>należy złożyć</w:t>
      </w:r>
      <w:r w:rsidRPr="00CB754A">
        <w:rPr>
          <w:rFonts w:ascii="Arial" w:eastAsia="Calibri" w:hAnsi="Arial" w:cs="Arial"/>
          <w:b/>
          <w:lang w:eastAsia="en-US"/>
        </w:rPr>
        <w:t xml:space="preserve"> za pośrednictwem Formularza drogą elektroniczną</w:t>
      </w:r>
      <w:r w:rsidRPr="00CB754A">
        <w:rPr>
          <w:rFonts w:ascii="Arial" w:eastAsia="Calibri" w:hAnsi="Arial" w:cs="Arial"/>
          <w:lang w:eastAsia="en-US"/>
        </w:rPr>
        <w:t xml:space="preserve">, poprzez odpowiednią stronę, dedykowaną dla niniejszego postępowania na </w:t>
      </w:r>
      <w:r w:rsidRPr="00CB754A">
        <w:rPr>
          <w:rFonts w:ascii="Arial" w:eastAsia="Calibri" w:hAnsi="Arial" w:cs="Arial"/>
          <w:b/>
          <w:lang w:eastAsia="en-US"/>
        </w:rPr>
        <w:t xml:space="preserve">platformazakupowa.pl </w:t>
      </w:r>
      <w:r w:rsidRPr="00CB754A">
        <w:rPr>
          <w:rFonts w:ascii="Arial" w:eastAsia="Calibri" w:hAnsi="Arial" w:cs="Arial"/>
          <w:lang w:eastAsia="en-US"/>
        </w:rPr>
        <w:t xml:space="preserve">lub profilu nabywcy - </w:t>
      </w:r>
      <w:bookmarkStart w:id="26" w:name="_Hlk127269009"/>
      <w:r w:rsidR="007D25EE">
        <w:rPr>
          <w:rFonts w:ascii="Arial" w:hAnsi="Arial" w:cs="Arial"/>
        </w:rPr>
        <w:fldChar w:fldCharType="begin"/>
      </w:r>
      <w:r w:rsidR="007D25EE">
        <w:rPr>
          <w:rFonts w:ascii="Arial" w:hAnsi="Arial" w:cs="Arial"/>
        </w:rPr>
        <w:instrText xml:space="preserve"> HYPERLINK "</w:instrText>
      </w:r>
      <w:r w:rsidR="007D25EE" w:rsidRPr="007D25EE">
        <w:rPr>
          <w:rFonts w:ascii="Arial" w:hAnsi="Arial" w:cs="Arial"/>
        </w:rPr>
        <w:instrText xml:space="preserve">https://platformazakupowa.pl/transakcja/788966 </w:instrText>
      </w:r>
      <w:r w:rsidR="007D25EE">
        <w:rPr>
          <w:rFonts w:ascii="Arial" w:hAnsi="Arial" w:cs="Arial"/>
        </w:rPr>
        <w:instrText xml:space="preserve">" </w:instrText>
      </w:r>
      <w:r w:rsidR="007D25EE">
        <w:rPr>
          <w:rFonts w:ascii="Arial" w:hAnsi="Arial" w:cs="Arial"/>
        </w:rPr>
        <w:fldChar w:fldCharType="separate"/>
      </w:r>
      <w:r w:rsidR="007D25EE" w:rsidRPr="001D2213">
        <w:rPr>
          <w:rStyle w:val="Hipercze"/>
          <w:rFonts w:ascii="Arial" w:hAnsi="Arial" w:cs="Arial"/>
        </w:rPr>
        <w:t>https://platformazakupowa.pl/transakcja/</w:t>
      </w:r>
      <w:bookmarkEnd w:id="26"/>
      <w:r w:rsidR="007D25EE" w:rsidRPr="001D2213">
        <w:rPr>
          <w:rStyle w:val="Hipercze"/>
          <w:rFonts w:ascii="Arial" w:hAnsi="Arial" w:cs="Arial"/>
        </w:rPr>
        <w:t xml:space="preserve">788966 </w:t>
      </w:r>
      <w:r w:rsidR="007D25EE">
        <w:rPr>
          <w:rFonts w:ascii="Arial" w:hAnsi="Arial" w:cs="Arial"/>
        </w:rPr>
        <w:fldChar w:fldCharType="end"/>
      </w:r>
      <w:r w:rsidR="00CF71D6" w:rsidRPr="00375083">
        <w:rPr>
          <w:rFonts w:ascii="Arial" w:hAnsi="Arial" w:cs="Arial"/>
          <w:b/>
          <w:bCs/>
        </w:rPr>
        <w:t xml:space="preserve"> </w:t>
      </w:r>
    </w:p>
    <w:p w14:paraId="5AA16649" w14:textId="0B011BB3" w:rsidR="00143D80" w:rsidRPr="00CB754A" w:rsidRDefault="0012667F" w:rsidP="004E144B">
      <w:pPr>
        <w:numPr>
          <w:ilvl w:val="1"/>
          <w:numId w:val="10"/>
        </w:numPr>
        <w:ind w:left="680" w:hanging="680"/>
        <w:jc w:val="both"/>
        <w:rPr>
          <w:rFonts w:ascii="Arial" w:eastAsia="Calibri" w:hAnsi="Arial" w:cs="Arial"/>
          <w:lang w:eastAsia="en-US"/>
        </w:rPr>
      </w:pPr>
      <w:r w:rsidRPr="00CB754A">
        <w:rPr>
          <w:rFonts w:ascii="Arial" w:eastAsia="Calibri" w:hAnsi="Arial" w:cs="Arial"/>
          <w:lang w:eastAsia="en-US"/>
        </w:rPr>
        <w:t xml:space="preserve">Termin składania ofert upływa </w:t>
      </w:r>
      <w:r w:rsidRPr="00CB754A">
        <w:rPr>
          <w:rFonts w:ascii="Arial" w:eastAsia="Calibri" w:hAnsi="Arial" w:cs="Arial"/>
          <w:b/>
          <w:highlight w:val="lightGray"/>
          <w:lang w:eastAsia="en-US"/>
        </w:rPr>
        <w:t>dnia</w:t>
      </w:r>
      <w:r w:rsidR="003F6D23" w:rsidRPr="00CB754A">
        <w:rPr>
          <w:rFonts w:ascii="Arial" w:eastAsia="Calibri" w:hAnsi="Arial" w:cs="Arial"/>
          <w:b/>
          <w:highlight w:val="lightGray"/>
          <w:lang w:eastAsia="en-US"/>
        </w:rPr>
        <w:t xml:space="preserve"> </w:t>
      </w:r>
      <w:r w:rsidR="00514128">
        <w:rPr>
          <w:rFonts w:ascii="Arial" w:eastAsia="Calibri" w:hAnsi="Arial" w:cs="Arial"/>
          <w:b/>
          <w:highlight w:val="lightGray"/>
          <w:lang w:eastAsia="en-US"/>
        </w:rPr>
        <w:t>11.08</w:t>
      </w:r>
      <w:r w:rsidR="00143D80" w:rsidRPr="00CB754A">
        <w:rPr>
          <w:rFonts w:ascii="Arial" w:eastAsia="Calibri" w:hAnsi="Arial" w:cs="Arial"/>
          <w:b/>
          <w:highlight w:val="lightGray"/>
          <w:lang w:eastAsia="en-US"/>
        </w:rPr>
        <w:t>.</w:t>
      </w:r>
      <w:r w:rsidR="00C03874" w:rsidRPr="00CB754A">
        <w:rPr>
          <w:rFonts w:ascii="Arial" w:eastAsia="Calibri" w:hAnsi="Arial" w:cs="Arial"/>
          <w:b/>
          <w:highlight w:val="lightGray"/>
          <w:lang w:eastAsia="en-US"/>
        </w:rPr>
        <w:t>202</w:t>
      </w:r>
      <w:r w:rsidR="00143D80" w:rsidRPr="00CB754A">
        <w:rPr>
          <w:rFonts w:ascii="Arial" w:eastAsia="Calibri" w:hAnsi="Arial" w:cs="Arial"/>
          <w:b/>
          <w:highlight w:val="lightGray"/>
          <w:lang w:eastAsia="en-US"/>
        </w:rPr>
        <w:t>3</w:t>
      </w:r>
      <w:r w:rsidRPr="00CB754A">
        <w:rPr>
          <w:rFonts w:ascii="Arial" w:eastAsia="Calibri" w:hAnsi="Arial" w:cs="Arial"/>
          <w:b/>
          <w:highlight w:val="lightGray"/>
          <w:lang w:eastAsia="en-US"/>
        </w:rPr>
        <w:t xml:space="preserve"> r. o godz. 10:</w:t>
      </w:r>
      <w:r w:rsidR="008E7CDE" w:rsidRPr="00CB754A">
        <w:rPr>
          <w:rFonts w:ascii="Arial" w:eastAsia="Calibri" w:hAnsi="Arial" w:cs="Arial"/>
          <w:b/>
          <w:highlight w:val="lightGray"/>
          <w:lang w:eastAsia="en-US"/>
        </w:rPr>
        <w:t>00</w:t>
      </w:r>
      <w:r w:rsidRPr="00CB754A">
        <w:rPr>
          <w:rFonts w:ascii="Arial" w:eastAsia="Calibri" w:hAnsi="Arial" w:cs="Arial"/>
          <w:b/>
          <w:lang w:eastAsia="en-US"/>
        </w:rPr>
        <w:t>.</w:t>
      </w:r>
    </w:p>
    <w:p w14:paraId="7CDDE744" w14:textId="77777777" w:rsidR="00143D80" w:rsidRPr="00CB754A" w:rsidRDefault="0012667F" w:rsidP="004E144B">
      <w:pPr>
        <w:numPr>
          <w:ilvl w:val="1"/>
          <w:numId w:val="10"/>
        </w:numPr>
        <w:ind w:left="680" w:hanging="680"/>
        <w:jc w:val="both"/>
        <w:rPr>
          <w:rFonts w:ascii="Arial" w:eastAsia="Calibri" w:hAnsi="Arial" w:cs="Arial"/>
          <w:lang w:eastAsia="en-US"/>
        </w:rPr>
      </w:pPr>
      <w:r w:rsidRPr="00CB754A">
        <w:rPr>
          <w:rFonts w:ascii="Arial" w:eastAsia="Calibri" w:hAnsi="Arial" w:cs="Arial"/>
          <w:lang w:eastAsia="en-US"/>
        </w:rPr>
        <w:t xml:space="preserve">Wykonawca, </w:t>
      </w:r>
      <w:r w:rsidR="00E370F3" w:rsidRPr="00CB754A">
        <w:rPr>
          <w:rFonts w:ascii="Arial" w:eastAsia="Calibri" w:hAnsi="Arial" w:cs="Arial"/>
          <w:lang w:eastAsia="en-US"/>
        </w:rPr>
        <w:t>do upływu terminu składania ofert wykonawca może wycofać, zmienić ofertę</w:t>
      </w:r>
      <w:r w:rsidRPr="00CB754A">
        <w:rPr>
          <w:rFonts w:ascii="Arial" w:eastAsia="Calibri" w:hAnsi="Arial" w:cs="Arial"/>
          <w:lang w:eastAsia="en-US"/>
        </w:rPr>
        <w:t xml:space="preserve">. </w:t>
      </w:r>
      <w:r w:rsidRPr="00CB754A">
        <w:rPr>
          <w:rFonts w:ascii="Arial" w:eastAsia="Calibri" w:hAnsi="Arial" w:cs="Arial"/>
          <w:lang w:eastAsia="en-US"/>
        </w:rPr>
        <w:br/>
      </w:r>
      <w:r w:rsidR="00B97E1F" w:rsidRPr="00CB754A">
        <w:rPr>
          <w:rFonts w:ascii="Arial" w:eastAsia="Calibri" w:hAnsi="Arial" w:cs="Arial"/>
          <w:lang w:eastAsia="en-US"/>
        </w:rPr>
        <w:t>Przez zmianę oferty</w:t>
      </w:r>
      <w:r w:rsidR="00670610" w:rsidRPr="00CB754A">
        <w:rPr>
          <w:rFonts w:ascii="Arial" w:eastAsia="Calibri" w:hAnsi="Arial" w:cs="Arial"/>
          <w:lang w:eastAsia="en-US"/>
        </w:rPr>
        <w:t xml:space="preserve"> rozumie się złożenie nowej oferty i </w:t>
      </w:r>
      <w:r w:rsidR="00B97E1F" w:rsidRPr="00CB754A">
        <w:rPr>
          <w:rFonts w:ascii="Arial" w:eastAsia="Calibri" w:hAnsi="Arial" w:cs="Arial"/>
          <w:lang w:eastAsia="en-US"/>
        </w:rPr>
        <w:t>wycofanie poprzedniej. Powyższe należy wykonać</w:t>
      </w:r>
      <w:r w:rsidRPr="00CB754A">
        <w:rPr>
          <w:rFonts w:ascii="Arial" w:eastAsia="Calibri" w:hAnsi="Arial" w:cs="Arial"/>
          <w:lang w:eastAsia="en-US"/>
        </w:rPr>
        <w:t xml:space="preserve"> zgodnie z postanowieniami pkt. </w:t>
      </w:r>
      <w:r w:rsidR="00CF71D6" w:rsidRPr="00CB754A">
        <w:rPr>
          <w:rFonts w:ascii="Arial" w:eastAsia="Calibri" w:hAnsi="Arial" w:cs="Arial"/>
          <w:lang w:eastAsia="en-US"/>
        </w:rPr>
        <w:t>18</w:t>
      </w:r>
      <w:r w:rsidRPr="00CB754A">
        <w:rPr>
          <w:rFonts w:ascii="Arial" w:eastAsia="Calibri" w:hAnsi="Arial" w:cs="Arial"/>
          <w:lang w:eastAsia="en-US"/>
        </w:rPr>
        <w:t xml:space="preserve">.1 SWZ </w:t>
      </w:r>
      <w:r w:rsidR="00B97E1F" w:rsidRPr="00CB754A">
        <w:rPr>
          <w:rFonts w:ascii="Arial" w:eastAsia="Calibri" w:hAnsi="Arial" w:cs="Arial"/>
          <w:lang w:eastAsia="en-US"/>
        </w:rPr>
        <w:t>oraz instrukcją składania ofert dla wykonawcy dostępn</w:t>
      </w:r>
      <w:r w:rsidR="00EB3B0C" w:rsidRPr="00CB754A">
        <w:rPr>
          <w:rFonts w:ascii="Arial" w:eastAsia="Calibri" w:hAnsi="Arial" w:cs="Arial"/>
          <w:lang w:eastAsia="en-US"/>
        </w:rPr>
        <w:t>ą</w:t>
      </w:r>
      <w:r w:rsidR="00B97E1F" w:rsidRPr="00CB754A">
        <w:rPr>
          <w:rFonts w:ascii="Arial" w:eastAsia="Calibri" w:hAnsi="Arial" w:cs="Arial"/>
          <w:lang w:eastAsia="en-US"/>
        </w:rPr>
        <w:t xml:space="preserve"> na stronie Platformy.</w:t>
      </w:r>
    </w:p>
    <w:p w14:paraId="67FE195B" w14:textId="77777777" w:rsidR="00143D80" w:rsidRPr="00CB754A" w:rsidRDefault="0012667F" w:rsidP="004E144B">
      <w:pPr>
        <w:numPr>
          <w:ilvl w:val="1"/>
          <w:numId w:val="10"/>
        </w:numPr>
        <w:ind w:left="680" w:hanging="680"/>
        <w:jc w:val="both"/>
        <w:rPr>
          <w:rFonts w:ascii="Arial" w:eastAsia="Calibri" w:hAnsi="Arial" w:cs="Arial"/>
          <w:lang w:eastAsia="en-US"/>
        </w:rPr>
      </w:pPr>
      <w:r w:rsidRPr="00CB754A">
        <w:rPr>
          <w:rFonts w:ascii="Arial" w:eastAsia="Calibri" w:hAnsi="Arial" w:cs="Arial"/>
          <w:lang w:eastAsia="en-US"/>
        </w:rPr>
        <w:lastRenderedPageBreak/>
        <w:t>Oferta złożona po terminie</w:t>
      </w:r>
      <w:r w:rsidRPr="00CB754A">
        <w:rPr>
          <w:rFonts w:ascii="Arial" w:eastAsia="Calibri" w:hAnsi="Arial" w:cs="Arial"/>
          <w:b/>
          <w:lang w:eastAsia="en-US"/>
        </w:rPr>
        <w:t xml:space="preserve"> nie podlega otwarciu</w:t>
      </w:r>
      <w:r w:rsidRPr="00CB754A">
        <w:rPr>
          <w:rFonts w:ascii="Arial" w:eastAsia="Calibri" w:hAnsi="Arial" w:cs="Arial"/>
          <w:lang w:eastAsia="en-US"/>
        </w:rPr>
        <w:t>.</w:t>
      </w:r>
    </w:p>
    <w:p w14:paraId="1A1FA96E" w14:textId="77F53A5D" w:rsidR="00143D80" w:rsidRPr="00CB754A" w:rsidRDefault="007C3C0A" w:rsidP="004E144B">
      <w:pPr>
        <w:numPr>
          <w:ilvl w:val="1"/>
          <w:numId w:val="10"/>
        </w:numPr>
        <w:ind w:left="680" w:hanging="680"/>
        <w:jc w:val="both"/>
        <w:rPr>
          <w:rFonts w:ascii="Arial" w:eastAsia="Calibri" w:hAnsi="Arial" w:cs="Arial"/>
          <w:lang w:eastAsia="en-US"/>
        </w:rPr>
      </w:pPr>
      <w:r w:rsidRPr="00CB754A">
        <w:rPr>
          <w:rFonts w:ascii="Arial" w:hAnsi="Arial" w:cs="Arial"/>
          <w:b/>
          <w:bCs/>
        </w:rPr>
        <w:t xml:space="preserve">Otwarcie ofert nastąpi </w:t>
      </w:r>
      <w:r w:rsidRPr="00CB754A">
        <w:rPr>
          <w:rFonts w:ascii="Arial" w:hAnsi="Arial" w:cs="Arial"/>
          <w:b/>
          <w:bCs/>
          <w:highlight w:val="lightGray"/>
        </w:rPr>
        <w:t>w dniu</w:t>
      </w:r>
      <w:r w:rsidR="00C03874" w:rsidRPr="00CB754A">
        <w:rPr>
          <w:rFonts w:ascii="Arial" w:hAnsi="Arial" w:cs="Arial"/>
          <w:b/>
          <w:bCs/>
          <w:highlight w:val="lightGray"/>
        </w:rPr>
        <w:t xml:space="preserve"> </w:t>
      </w:r>
      <w:r w:rsidR="00514128">
        <w:rPr>
          <w:rFonts w:ascii="Arial" w:hAnsi="Arial" w:cs="Arial"/>
          <w:b/>
          <w:bCs/>
          <w:highlight w:val="lightGray"/>
        </w:rPr>
        <w:t>11.08.</w:t>
      </w:r>
      <w:r w:rsidR="00143D80" w:rsidRPr="00CB754A">
        <w:rPr>
          <w:rFonts w:ascii="Arial" w:eastAsia="Calibri" w:hAnsi="Arial" w:cs="Arial"/>
          <w:b/>
          <w:highlight w:val="lightGray"/>
          <w:lang w:eastAsia="en-US"/>
        </w:rPr>
        <w:t xml:space="preserve">2023 </w:t>
      </w:r>
      <w:r w:rsidRPr="00CB754A">
        <w:rPr>
          <w:rFonts w:ascii="Arial" w:hAnsi="Arial" w:cs="Arial"/>
          <w:b/>
          <w:bCs/>
          <w:highlight w:val="lightGray"/>
        </w:rPr>
        <w:t>r. o godz. 10:30</w:t>
      </w:r>
      <w:r w:rsidRPr="00CB754A">
        <w:rPr>
          <w:rFonts w:ascii="Arial" w:hAnsi="Arial" w:cs="Arial"/>
          <w:b/>
          <w:bCs/>
        </w:rPr>
        <w:t xml:space="preserve"> </w:t>
      </w:r>
      <w:r w:rsidRPr="00CB754A">
        <w:rPr>
          <w:rFonts w:ascii="Arial" w:hAnsi="Arial" w:cs="Arial"/>
        </w:rPr>
        <w:t>- w Sekcji ds. Funduszy Pomocowych i Zamówień Publicznych,  ul. Lutomierska 108/112, 91-048 Łódź,</w:t>
      </w:r>
      <w:r w:rsidR="00D93BB0">
        <w:rPr>
          <w:rFonts w:ascii="Arial" w:hAnsi="Arial" w:cs="Arial"/>
        </w:rPr>
        <w:t xml:space="preserve"> </w:t>
      </w:r>
      <w:r w:rsidRPr="00CB754A">
        <w:rPr>
          <w:rFonts w:ascii="Arial" w:hAnsi="Arial" w:cs="Arial"/>
        </w:rPr>
        <w:t>poprzez</w:t>
      </w:r>
      <w:r w:rsidR="00A10E85" w:rsidRPr="00CB754A">
        <w:rPr>
          <w:rFonts w:ascii="Arial" w:eastAsia="Calibri" w:hAnsi="Arial" w:cs="Arial"/>
          <w:lang w:eastAsia="en-US"/>
        </w:rPr>
        <w:t xml:space="preserve"> wykorzystanie odpowiedniej, dedykowanej strony dla niniejszego postępowania na </w:t>
      </w:r>
      <w:r w:rsidR="00A10E85" w:rsidRPr="00CB754A">
        <w:rPr>
          <w:rFonts w:ascii="Arial" w:eastAsia="Calibri" w:hAnsi="Arial" w:cs="Arial"/>
          <w:b/>
          <w:lang w:eastAsia="en-US"/>
        </w:rPr>
        <w:t>platformazakupowa.pl/</w:t>
      </w:r>
      <w:proofErr w:type="spellStart"/>
      <w:r w:rsidR="00FB0496" w:rsidRPr="00CB754A">
        <w:rPr>
          <w:rFonts w:ascii="Arial" w:eastAsia="Calibri" w:hAnsi="Arial" w:cs="Arial"/>
          <w:b/>
          <w:lang w:eastAsia="en-US"/>
        </w:rPr>
        <w:t>pn</w:t>
      </w:r>
      <w:proofErr w:type="spellEnd"/>
      <w:r w:rsidR="00FB0496" w:rsidRPr="00CB754A">
        <w:rPr>
          <w:rFonts w:ascii="Arial" w:eastAsia="Calibri" w:hAnsi="Arial" w:cs="Arial"/>
          <w:b/>
          <w:lang w:eastAsia="en-US"/>
        </w:rPr>
        <w:t>/</w:t>
      </w:r>
      <w:proofErr w:type="spellStart"/>
      <w:r w:rsidR="00A10E85" w:rsidRPr="00CB754A">
        <w:rPr>
          <w:rFonts w:ascii="Arial" w:eastAsia="Calibri" w:hAnsi="Arial" w:cs="Arial"/>
          <w:b/>
          <w:lang w:eastAsia="en-US"/>
        </w:rPr>
        <w:t>kwp_lod</w:t>
      </w:r>
      <w:r w:rsidR="00355D67">
        <w:rPr>
          <w:rFonts w:ascii="Arial" w:eastAsia="Calibri" w:hAnsi="Arial" w:cs="Arial"/>
          <w:b/>
          <w:lang w:eastAsia="en-US"/>
        </w:rPr>
        <w:t>z</w:t>
      </w:r>
      <w:proofErr w:type="spellEnd"/>
      <w:r w:rsidR="00355D67">
        <w:rPr>
          <w:rFonts w:ascii="Arial" w:eastAsia="Calibri" w:hAnsi="Arial" w:cs="Arial"/>
          <w:b/>
          <w:lang w:eastAsia="en-US"/>
        </w:rPr>
        <w:t xml:space="preserve"> </w:t>
      </w:r>
      <w:r w:rsidR="00A10E85" w:rsidRPr="00CB754A">
        <w:rPr>
          <w:rFonts w:ascii="Arial" w:eastAsia="Calibri" w:hAnsi="Arial" w:cs="Arial"/>
          <w:lang w:eastAsia="en-US"/>
        </w:rPr>
        <w:t xml:space="preserve"> </w:t>
      </w:r>
    </w:p>
    <w:p w14:paraId="4BB38D9E" w14:textId="77777777" w:rsidR="00143D80" w:rsidRPr="00CB754A" w:rsidRDefault="00E370F3" w:rsidP="004E144B">
      <w:pPr>
        <w:numPr>
          <w:ilvl w:val="1"/>
          <w:numId w:val="10"/>
        </w:numPr>
        <w:ind w:left="680" w:hanging="680"/>
        <w:jc w:val="both"/>
        <w:rPr>
          <w:rFonts w:ascii="Arial" w:eastAsia="Calibri" w:hAnsi="Arial" w:cs="Arial"/>
          <w:lang w:eastAsia="en-US"/>
        </w:rPr>
      </w:pPr>
      <w:r w:rsidRPr="00CB754A">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CB754A">
        <w:rPr>
          <w:rFonts w:ascii="Arial" w:eastAsia="Calibri" w:hAnsi="Arial" w:cs="Arial"/>
          <w:lang w:eastAsia="en-US"/>
        </w:rPr>
        <w:t>SWZ</w:t>
      </w:r>
      <w:r w:rsidRPr="00CB754A">
        <w:rPr>
          <w:rFonts w:ascii="Arial" w:eastAsia="Calibri" w:hAnsi="Arial" w:cs="Arial"/>
          <w:lang w:eastAsia="en-US"/>
        </w:rPr>
        <w:t>, otwarcie ofert nastąpi niezwłocznie po usunięciu awarii.</w:t>
      </w:r>
    </w:p>
    <w:p w14:paraId="424CCA21" w14:textId="77777777" w:rsidR="00143D80" w:rsidRPr="00CB754A" w:rsidRDefault="00E370F3" w:rsidP="004E144B">
      <w:pPr>
        <w:numPr>
          <w:ilvl w:val="1"/>
          <w:numId w:val="10"/>
        </w:numPr>
        <w:ind w:left="680" w:hanging="680"/>
        <w:jc w:val="both"/>
        <w:rPr>
          <w:rFonts w:ascii="Arial" w:eastAsia="Calibri" w:hAnsi="Arial" w:cs="Arial"/>
          <w:lang w:eastAsia="en-US"/>
        </w:rPr>
      </w:pPr>
      <w:r w:rsidRPr="00CB754A">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r w:rsidR="00143D80" w:rsidRPr="00CB754A">
        <w:rPr>
          <w:rFonts w:ascii="Arial" w:eastAsia="Calibri" w:hAnsi="Arial" w:cs="Arial"/>
          <w:lang w:eastAsia="en-US"/>
        </w:rPr>
        <w:t>.</w:t>
      </w:r>
    </w:p>
    <w:p w14:paraId="16F324C4" w14:textId="77777777" w:rsidR="00530BBC" w:rsidRPr="00CB754A" w:rsidRDefault="00E370F3" w:rsidP="004E144B">
      <w:pPr>
        <w:numPr>
          <w:ilvl w:val="1"/>
          <w:numId w:val="10"/>
        </w:numPr>
        <w:ind w:left="680" w:hanging="680"/>
        <w:jc w:val="both"/>
        <w:rPr>
          <w:rFonts w:ascii="Arial" w:eastAsia="Calibri" w:hAnsi="Arial" w:cs="Arial"/>
          <w:lang w:eastAsia="en-US"/>
        </w:rPr>
      </w:pPr>
      <w:r w:rsidRPr="00CB754A">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CB754A">
        <w:rPr>
          <w:rFonts w:ascii="Arial" w:eastAsia="Calibri" w:hAnsi="Arial" w:cs="Arial"/>
          <w:lang w:eastAsia="en-US"/>
        </w:rPr>
        <w:t>uPzp</w:t>
      </w:r>
      <w:proofErr w:type="spellEnd"/>
      <w:r w:rsidRPr="00CB754A">
        <w:rPr>
          <w:rFonts w:ascii="Arial" w:eastAsia="Calibri" w:hAnsi="Arial" w:cs="Arial"/>
          <w:lang w:eastAsia="en-US"/>
        </w:rPr>
        <w:t>.</w:t>
      </w:r>
    </w:p>
    <w:p w14:paraId="08D61F57" w14:textId="77777777" w:rsidR="00E370F3" w:rsidRPr="00CB754A" w:rsidRDefault="00E370F3" w:rsidP="00AA7475">
      <w:pPr>
        <w:ind w:left="709" w:hanging="709"/>
        <w:jc w:val="both"/>
        <w:rPr>
          <w:rFonts w:ascii="Arial" w:eastAsia="Calibri" w:hAnsi="Arial" w:cs="Arial"/>
          <w:color w:val="FF0000"/>
          <w:lang w:eastAsia="en-US"/>
        </w:rPr>
      </w:pPr>
    </w:p>
    <w:p w14:paraId="197CFF8F" w14:textId="77777777" w:rsidR="00485D67" w:rsidRPr="00CB754A" w:rsidRDefault="00485D67" w:rsidP="00AA7475">
      <w:pPr>
        <w:pStyle w:val="Nagwek2"/>
        <w:ind w:left="426" w:hanging="426"/>
        <w:rPr>
          <w:rFonts w:cs="Arial"/>
          <w:sz w:val="22"/>
          <w:u w:val="none"/>
        </w:rPr>
      </w:pPr>
      <w:bookmarkStart w:id="27" w:name="_Toc66181011"/>
      <w:r w:rsidRPr="00CB754A">
        <w:rPr>
          <w:rFonts w:cs="Arial"/>
          <w:sz w:val="22"/>
          <w:u w:val="none"/>
        </w:rPr>
        <w:t>Opis sposobu obliczenia ceny</w:t>
      </w:r>
      <w:bookmarkEnd w:id="27"/>
    </w:p>
    <w:p w14:paraId="6B64D834" w14:textId="430F519D" w:rsidR="00143D80" w:rsidRPr="00CB754A" w:rsidRDefault="008858EF" w:rsidP="004E144B">
      <w:pPr>
        <w:numPr>
          <w:ilvl w:val="0"/>
          <w:numId w:val="45"/>
        </w:numPr>
        <w:ind w:left="680" w:hanging="680"/>
        <w:jc w:val="both"/>
        <w:rPr>
          <w:rFonts w:ascii="Arial" w:hAnsi="Arial" w:cs="Arial"/>
        </w:rPr>
      </w:pPr>
      <w:r w:rsidRPr="00CB754A">
        <w:rPr>
          <w:rFonts w:ascii="Arial" w:hAnsi="Arial" w:cs="Arial"/>
        </w:rPr>
        <w:t>Cena oferty jest ceną brutto i należy przez nią rozumieć cenę w rozumieniu art. 3 ust. 1 pkt 1 i ust. 2 ustawy z dnia 9 maja 2014 r. o informowaniu o cenach towarów i usług (</w:t>
      </w:r>
      <w:r w:rsidR="00B66E47" w:rsidRPr="00B66E47">
        <w:rPr>
          <w:rFonts w:ascii="Arial" w:hAnsi="Arial" w:cs="Arial"/>
        </w:rPr>
        <w:t>Dz.U. z 2023r. poz. 168</w:t>
      </w:r>
      <w:r w:rsidRPr="00CB754A">
        <w:rPr>
          <w:rFonts w:ascii="Arial" w:hAnsi="Arial" w:cs="Arial"/>
        </w:rPr>
        <w:t>), nawet jeżeli jest płacona na rzecz osoby niebędącej przedsiębiorcą. Cena musi być wyrażona w złotych polskich.</w:t>
      </w:r>
    </w:p>
    <w:p w14:paraId="16C73921" w14:textId="77777777" w:rsidR="00143D80" w:rsidRPr="00CB754A" w:rsidRDefault="008858EF" w:rsidP="004E144B">
      <w:pPr>
        <w:numPr>
          <w:ilvl w:val="0"/>
          <w:numId w:val="45"/>
        </w:numPr>
        <w:ind w:left="680" w:hanging="680"/>
        <w:jc w:val="both"/>
        <w:rPr>
          <w:rFonts w:ascii="Arial" w:hAnsi="Arial" w:cs="Arial"/>
        </w:rPr>
      </w:pPr>
      <w:r w:rsidRPr="00CB754A">
        <w:rPr>
          <w:rFonts w:ascii="Arial" w:hAnsi="Arial" w:cs="Aria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73E772BD" w14:textId="77777777" w:rsidR="00143D80" w:rsidRPr="00CB754A" w:rsidRDefault="00AB0C9A" w:rsidP="004E144B">
      <w:pPr>
        <w:numPr>
          <w:ilvl w:val="0"/>
          <w:numId w:val="45"/>
        </w:numPr>
        <w:ind w:left="680" w:hanging="680"/>
        <w:jc w:val="both"/>
        <w:rPr>
          <w:rFonts w:ascii="Arial" w:hAnsi="Arial" w:cs="Arial"/>
        </w:rPr>
      </w:pPr>
      <w:r w:rsidRPr="00AB0C9A">
        <w:rPr>
          <w:rFonts w:ascii="Arial" w:hAnsi="Arial" w:cs="Arial"/>
        </w:rPr>
        <w:t>Wykonawca w cenach jednostkowych uwzględni wszelkie koszty związane  z realizacją przedmiotu zamówienia, w szczególności koszty związane z wykonaniem usługi.</w:t>
      </w:r>
      <w:r w:rsidR="008858EF" w:rsidRPr="00CB754A">
        <w:rPr>
          <w:rFonts w:ascii="Arial" w:hAnsi="Arial" w:cs="Arial"/>
        </w:rPr>
        <w:t xml:space="preserve">. </w:t>
      </w:r>
    </w:p>
    <w:p w14:paraId="1129AF01" w14:textId="77777777" w:rsidR="00143D80" w:rsidRPr="00CB754A" w:rsidRDefault="008858EF" w:rsidP="004E144B">
      <w:pPr>
        <w:numPr>
          <w:ilvl w:val="0"/>
          <w:numId w:val="45"/>
        </w:numPr>
        <w:ind w:left="680" w:hanging="680"/>
        <w:jc w:val="both"/>
        <w:rPr>
          <w:rFonts w:ascii="Arial" w:hAnsi="Arial" w:cs="Arial"/>
        </w:rPr>
      </w:pPr>
      <w:r w:rsidRPr="00CB754A">
        <w:rPr>
          <w:rFonts w:ascii="Arial" w:hAnsi="Arial" w:cs="Arial"/>
        </w:rPr>
        <w:t xml:space="preserve">Cenę oferty należy obliczyć zgodnie z Formularzem </w:t>
      </w:r>
      <w:r w:rsidR="00812830">
        <w:rPr>
          <w:rFonts w:ascii="Arial" w:hAnsi="Arial" w:cs="Arial"/>
        </w:rPr>
        <w:t>asortymentowo-</w:t>
      </w:r>
      <w:r w:rsidR="000E656E" w:rsidRPr="00CB754A">
        <w:rPr>
          <w:rFonts w:ascii="Arial" w:hAnsi="Arial" w:cs="Arial"/>
        </w:rPr>
        <w:t>cenowym</w:t>
      </w:r>
      <w:r w:rsidR="00544E6B" w:rsidRPr="00CB754A">
        <w:rPr>
          <w:rFonts w:ascii="Arial" w:hAnsi="Arial" w:cs="Arial"/>
        </w:rPr>
        <w:t xml:space="preserve"> </w:t>
      </w:r>
      <w:r w:rsidRPr="00CB754A">
        <w:rPr>
          <w:rFonts w:ascii="Arial" w:hAnsi="Arial" w:cs="Arial"/>
        </w:rPr>
        <w:t>i wytycznymi zawartymi w dokumentach zamówienia  i podać z dokładnością do dwóch miejsc po przecinku oraz wpisać w formularz ofertowy (załącznik 1 do SWZ).</w:t>
      </w:r>
    </w:p>
    <w:p w14:paraId="072B7409" w14:textId="77777777" w:rsidR="000D2187" w:rsidRPr="00CB754A" w:rsidRDefault="008858EF" w:rsidP="004E144B">
      <w:pPr>
        <w:numPr>
          <w:ilvl w:val="0"/>
          <w:numId w:val="45"/>
        </w:numPr>
        <w:ind w:left="680" w:hanging="680"/>
        <w:jc w:val="both"/>
        <w:rPr>
          <w:rFonts w:ascii="Arial" w:hAnsi="Arial" w:cs="Arial"/>
        </w:rPr>
      </w:pPr>
      <w:r w:rsidRPr="00CB754A">
        <w:rPr>
          <w:rFonts w:ascii="Arial" w:hAnsi="Arial" w:cs="Arial"/>
        </w:rPr>
        <w:t>Zamawiający nie będzie udzielał zaliczek na wykonanie przedmiotu zamówienia.</w:t>
      </w:r>
    </w:p>
    <w:p w14:paraId="290F395D" w14:textId="5F347CA6" w:rsidR="00F80EA6" w:rsidRPr="00CB754A" w:rsidRDefault="00F80EA6" w:rsidP="004E144B">
      <w:pPr>
        <w:numPr>
          <w:ilvl w:val="0"/>
          <w:numId w:val="45"/>
        </w:numPr>
        <w:ind w:left="680" w:hanging="680"/>
        <w:jc w:val="both"/>
        <w:rPr>
          <w:rFonts w:ascii="Arial" w:hAnsi="Arial" w:cs="Arial"/>
        </w:rPr>
      </w:pPr>
      <w:r w:rsidRPr="00CB754A">
        <w:rPr>
          <w:rFonts w:ascii="Arial" w:hAnsi="Arial" w:cs="Arial"/>
        </w:rPr>
        <w:t>Zgodnie z art. 225. 1</w:t>
      </w:r>
      <w:r w:rsidR="00C7060F" w:rsidRPr="00CB754A">
        <w:rPr>
          <w:rFonts w:ascii="Arial" w:hAnsi="Arial" w:cs="Arial"/>
        </w:rPr>
        <w:t xml:space="preserve"> </w:t>
      </w:r>
      <w:proofErr w:type="spellStart"/>
      <w:r w:rsidR="00C7060F" w:rsidRPr="00CB754A">
        <w:rPr>
          <w:rFonts w:ascii="Arial" w:hAnsi="Arial" w:cs="Arial"/>
        </w:rPr>
        <w:t>uPzp</w:t>
      </w:r>
      <w:proofErr w:type="spellEnd"/>
      <w:r w:rsidRPr="00CB754A">
        <w:rPr>
          <w:rFonts w:ascii="Arial" w:hAnsi="Arial" w:cs="Arial"/>
        </w:rPr>
        <w:t xml:space="preserve"> jeżeli wykonawca złożył ofertę, której wybór prowadzi do powstania u zamawiającego obowiązku podatkowego zgodnie z ustawą z dnia 11 marca 2004 r. o podatku od towarów i usług (</w:t>
      </w:r>
      <w:r w:rsidR="00B66E47" w:rsidRPr="00B66E47">
        <w:rPr>
          <w:rFonts w:ascii="Arial" w:hAnsi="Arial" w:cs="Arial"/>
        </w:rPr>
        <w:t>Dz.U. 2022 poz.931</w:t>
      </w:r>
      <w:r w:rsidRPr="00CB754A">
        <w:rPr>
          <w:rFonts w:ascii="Arial" w:hAnsi="Arial" w:cs="Arial"/>
        </w:rPr>
        <w:t>), dla celów zastosowania kryterium ceny zamawiający dolicza do przedstawionej w tej ofercie ceny kwotę podatku od towarów i usług, którą miałby obowiązek rozliczyć. W tym przypadku wykonawca ma obowiązek:</w:t>
      </w:r>
    </w:p>
    <w:p w14:paraId="48187230" w14:textId="77777777" w:rsidR="000D2187" w:rsidRPr="00CB754A" w:rsidRDefault="00F80EA6" w:rsidP="004E144B">
      <w:pPr>
        <w:numPr>
          <w:ilvl w:val="0"/>
          <w:numId w:val="46"/>
        </w:numPr>
        <w:suppressAutoHyphens/>
        <w:ind w:left="1037" w:hanging="357"/>
        <w:jc w:val="both"/>
        <w:rPr>
          <w:rFonts w:ascii="Arial" w:hAnsi="Arial" w:cs="Arial"/>
        </w:rPr>
      </w:pPr>
      <w:r w:rsidRPr="00CB754A">
        <w:rPr>
          <w:rFonts w:ascii="Arial" w:hAnsi="Arial" w:cs="Arial"/>
        </w:rPr>
        <w:t>poinformowania zamawiającego, że wybór jego oferty będzie prowadził do powstania u zamawiającego obowiązku podatkowego;</w:t>
      </w:r>
    </w:p>
    <w:p w14:paraId="6CE16743" w14:textId="77777777" w:rsidR="000D2187" w:rsidRPr="00CB754A" w:rsidRDefault="00F80EA6" w:rsidP="004E144B">
      <w:pPr>
        <w:numPr>
          <w:ilvl w:val="0"/>
          <w:numId w:val="46"/>
        </w:numPr>
        <w:suppressAutoHyphens/>
        <w:ind w:left="1037" w:hanging="357"/>
        <w:jc w:val="both"/>
        <w:rPr>
          <w:rFonts w:ascii="Arial" w:hAnsi="Arial" w:cs="Arial"/>
        </w:rPr>
      </w:pPr>
      <w:r w:rsidRPr="00CB754A">
        <w:rPr>
          <w:rFonts w:ascii="Arial" w:hAnsi="Arial" w:cs="Arial"/>
        </w:rPr>
        <w:t>wskazania nazwy (rodzaju) towaru lub usługi, których dostawa lub świadczenie będą prowadziły do powstania obowiązku podatkowego;</w:t>
      </w:r>
    </w:p>
    <w:p w14:paraId="1E436EA7" w14:textId="77777777" w:rsidR="000D2187" w:rsidRPr="00CB754A" w:rsidRDefault="00F80EA6" w:rsidP="004E144B">
      <w:pPr>
        <w:numPr>
          <w:ilvl w:val="0"/>
          <w:numId w:val="46"/>
        </w:numPr>
        <w:suppressAutoHyphens/>
        <w:ind w:left="1037" w:hanging="357"/>
        <w:jc w:val="both"/>
        <w:rPr>
          <w:rFonts w:ascii="Arial" w:hAnsi="Arial" w:cs="Arial"/>
        </w:rPr>
      </w:pPr>
      <w:r w:rsidRPr="00CB754A">
        <w:rPr>
          <w:rFonts w:ascii="Arial" w:hAnsi="Arial" w:cs="Arial"/>
        </w:rPr>
        <w:t>wskazania wartości towaru lub usługi objętego obowiązkiem podatkowym zamawiającego, bez kwoty podatku;</w:t>
      </w:r>
    </w:p>
    <w:p w14:paraId="1BF8B325" w14:textId="77777777" w:rsidR="00C7060F" w:rsidRPr="00CB754A" w:rsidRDefault="00C7060F" w:rsidP="004E144B">
      <w:pPr>
        <w:numPr>
          <w:ilvl w:val="0"/>
          <w:numId w:val="46"/>
        </w:numPr>
        <w:suppressAutoHyphens/>
        <w:ind w:left="1037" w:hanging="357"/>
        <w:jc w:val="both"/>
        <w:rPr>
          <w:rFonts w:ascii="Arial" w:hAnsi="Arial" w:cs="Arial"/>
        </w:rPr>
      </w:pPr>
      <w:r w:rsidRPr="00CB754A">
        <w:rPr>
          <w:rFonts w:ascii="Arial" w:hAnsi="Arial" w:cs="Arial"/>
        </w:rPr>
        <w:t>wskazania stawki podatku od towarów i usług, która zgodnie z wiedzą wykonawcy, będzie miała zastosowanie.</w:t>
      </w:r>
    </w:p>
    <w:p w14:paraId="2EFD47F1" w14:textId="77777777" w:rsidR="00F80EA6" w:rsidRPr="00CB754A" w:rsidRDefault="00F80EA6" w:rsidP="004E144B">
      <w:pPr>
        <w:numPr>
          <w:ilvl w:val="0"/>
          <w:numId w:val="45"/>
        </w:numPr>
        <w:suppressAutoHyphens/>
        <w:ind w:left="680" w:hanging="680"/>
        <w:jc w:val="both"/>
        <w:rPr>
          <w:rFonts w:ascii="Arial" w:hAnsi="Arial" w:cs="Arial"/>
          <w:color w:val="000000"/>
        </w:rPr>
      </w:pPr>
      <w:r w:rsidRPr="00CB754A">
        <w:rPr>
          <w:rFonts w:ascii="Arial" w:hAnsi="Arial" w:cs="Arial"/>
          <w:color w:val="000000"/>
        </w:rPr>
        <w:t>Informację w powyższym zakresie wykonawca podaje w Formularzu ofertowym. Brak złożenia ww. informacji będzie postrzegany jako brak powstania obowiązku podatkowego u zamawiającego.</w:t>
      </w:r>
    </w:p>
    <w:p w14:paraId="45BDB68D" w14:textId="77777777" w:rsidR="00F80EA6" w:rsidRPr="00CB754A" w:rsidRDefault="00F80EA6" w:rsidP="00AA7475">
      <w:pPr>
        <w:suppressAutoHyphens/>
        <w:ind w:left="709" w:hanging="709"/>
        <w:jc w:val="both"/>
        <w:rPr>
          <w:rFonts w:ascii="Arial" w:hAnsi="Arial" w:cs="Arial"/>
          <w:b/>
          <w:bCs/>
          <w:color w:val="000000"/>
          <w:spacing w:val="-2"/>
        </w:rPr>
      </w:pPr>
    </w:p>
    <w:p w14:paraId="1A111C70" w14:textId="77777777" w:rsidR="00485D67" w:rsidRPr="00CB754A" w:rsidRDefault="00F80EA6" w:rsidP="00AA7475">
      <w:pPr>
        <w:pStyle w:val="Nagwek2"/>
        <w:numPr>
          <w:ilvl w:val="0"/>
          <w:numId w:val="0"/>
        </w:numPr>
        <w:ind w:left="426" w:hanging="426"/>
        <w:rPr>
          <w:rFonts w:cs="Arial"/>
          <w:sz w:val="22"/>
          <w:u w:val="none"/>
        </w:rPr>
      </w:pPr>
      <w:bookmarkStart w:id="28" w:name="_Toc66181012"/>
      <w:r w:rsidRPr="00CB754A">
        <w:rPr>
          <w:rFonts w:cs="Arial"/>
          <w:u w:val="none"/>
        </w:rPr>
        <w:t>20</w:t>
      </w:r>
      <w:r w:rsidR="00485D67" w:rsidRPr="00CB754A">
        <w:rPr>
          <w:rFonts w:cs="Arial"/>
          <w:u w:val="none"/>
        </w:rPr>
        <w:t>.</w:t>
      </w:r>
      <w:r w:rsidR="00485D67" w:rsidRPr="00CB754A">
        <w:rPr>
          <w:rFonts w:cs="Arial"/>
          <w:u w:val="none"/>
        </w:rPr>
        <w:tab/>
      </w:r>
      <w:r w:rsidR="00485D67" w:rsidRPr="00CB754A">
        <w:rPr>
          <w:rFonts w:cs="Arial"/>
          <w:sz w:val="22"/>
          <w:u w:val="none"/>
        </w:rPr>
        <w:t>Informacje dotyczące walut obcych, w jakich mogą być prowadzone rozliczenia między Zamawiającym a Wykonawcą</w:t>
      </w:r>
      <w:bookmarkEnd w:id="28"/>
      <w:r w:rsidR="00485D67" w:rsidRPr="00CB754A">
        <w:rPr>
          <w:rFonts w:cs="Arial"/>
          <w:sz w:val="22"/>
          <w:u w:val="none"/>
        </w:rPr>
        <w:t xml:space="preserve"> </w:t>
      </w:r>
    </w:p>
    <w:p w14:paraId="1D7CA6AB" w14:textId="30A93FBD" w:rsidR="00485D67" w:rsidRPr="00CB754A" w:rsidRDefault="00485D67" w:rsidP="00AA7475">
      <w:pPr>
        <w:ind w:left="426"/>
        <w:jc w:val="both"/>
        <w:rPr>
          <w:rFonts w:ascii="Arial" w:hAnsi="Arial" w:cs="Arial"/>
          <w:color w:val="000000"/>
        </w:rPr>
      </w:pPr>
      <w:r w:rsidRPr="00CB754A">
        <w:rPr>
          <w:rFonts w:ascii="Arial" w:hAnsi="Arial" w:cs="Arial"/>
          <w:color w:val="000000"/>
        </w:rPr>
        <w:t>Zamawiający nie dopuszcza rozliczeń w walutach innych niż PLN.</w:t>
      </w:r>
      <w:r w:rsidR="00B664CE" w:rsidRPr="00CB754A">
        <w:rPr>
          <w:rFonts w:ascii="Arial" w:hAnsi="Arial" w:cs="Arial"/>
        </w:rPr>
        <w:t xml:space="preserve"> </w:t>
      </w:r>
      <w:r w:rsidR="00B664CE" w:rsidRPr="00CB754A">
        <w:rPr>
          <w:rFonts w:ascii="Arial" w:hAnsi="Arial" w:cs="Arial"/>
          <w:color w:val="000000"/>
        </w:rPr>
        <w:t xml:space="preserve">Sposób zapłaty i rozliczenia za </w:t>
      </w:r>
      <w:r w:rsidR="00B664CE" w:rsidRPr="0085616C">
        <w:rPr>
          <w:rFonts w:ascii="Arial" w:hAnsi="Arial" w:cs="Arial"/>
          <w:color w:val="000000"/>
        </w:rPr>
        <w:t xml:space="preserve">realizację niniejszego zamówienia zostały określone we wzorze umowy stanowiącej </w:t>
      </w:r>
      <w:r w:rsidR="00B664CE" w:rsidRPr="0085616C">
        <w:rPr>
          <w:rFonts w:ascii="Arial" w:hAnsi="Arial" w:cs="Arial"/>
        </w:rPr>
        <w:t xml:space="preserve">Załącznik nr </w:t>
      </w:r>
      <w:r w:rsidR="0085616C" w:rsidRPr="0085616C">
        <w:rPr>
          <w:rFonts w:ascii="Arial" w:hAnsi="Arial" w:cs="Arial"/>
        </w:rPr>
        <w:t>8</w:t>
      </w:r>
      <w:r w:rsidR="00B664CE" w:rsidRPr="0085616C">
        <w:rPr>
          <w:rFonts w:ascii="Arial" w:hAnsi="Arial" w:cs="Arial"/>
        </w:rPr>
        <w:t xml:space="preserve"> do</w:t>
      </w:r>
      <w:r w:rsidR="00B664CE" w:rsidRPr="000D4024">
        <w:rPr>
          <w:rFonts w:ascii="Arial" w:hAnsi="Arial" w:cs="Arial"/>
        </w:rPr>
        <w:t xml:space="preserve"> SWZ.</w:t>
      </w:r>
    </w:p>
    <w:p w14:paraId="5212A784" w14:textId="77777777" w:rsidR="00485D67" w:rsidRPr="00CB754A" w:rsidRDefault="00485D67" w:rsidP="00AA7475">
      <w:pPr>
        <w:jc w:val="both"/>
        <w:rPr>
          <w:rFonts w:ascii="Arial" w:hAnsi="Arial" w:cs="Arial"/>
          <w:color w:val="000000"/>
        </w:rPr>
      </w:pPr>
    </w:p>
    <w:p w14:paraId="30B1520A" w14:textId="77777777" w:rsidR="00485D67" w:rsidRPr="00CB754A" w:rsidRDefault="00B664CE" w:rsidP="00AA7475">
      <w:pPr>
        <w:pStyle w:val="Nagwek2"/>
        <w:numPr>
          <w:ilvl w:val="0"/>
          <w:numId w:val="0"/>
        </w:numPr>
        <w:ind w:left="426" w:hanging="426"/>
        <w:rPr>
          <w:rFonts w:cs="Arial"/>
          <w:color w:val="FF0000"/>
          <w:u w:val="none"/>
        </w:rPr>
      </w:pPr>
      <w:bookmarkStart w:id="29" w:name="_Toc66181013"/>
      <w:r w:rsidRPr="00CB754A">
        <w:rPr>
          <w:rFonts w:cs="Arial"/>
          <w:u w:val="none"/>
        </w:rPr>
        <w:t>21</w:t>
      </w:r>
      <w:r w:rsidR="00485D67" w:rsidRPr="00CB754A">
        <w:rPr>
          <w:rFonts w:cs="Arial"/>
          <w:u w:val="none"/>
        </w:rPr>
        <w:t>.</w:t>
      </w:r>
      <w:r w:rsidR="00485D67" w:rsidRPr="00CB754A">
        <w:rPr>
          <w:rFonts w:cs="Arial"/>
          <w:u w:val="none"/>
        </w:rPr>
        <w:tab/>
      </w:r>
      <w:r w:rsidR="00485D67" w:rsidRPr="00CB754A">
        <w:rPr>
          <w:rFonts w:cs="Arial"/>
          <w:sz w:val="22"/>
          <w:u w:val="none"/>
        </w:rPr>
        <w:t xml:space="preserve">Opis kryteriów, którymi Zamawiający będzie się kierował przy wyborze oferty, </w:t>
      </w:r>
      <w:r w:rsidR="00485D67" w:rsidRPr="00CB754A">
        <w:rPr>
          <w:rFonts w:cs="Arial"/>
          <w:sz w:val="22"/>
          <w:u w:val="none"/>
        </w:rPr>
        <w:br/>
        <w:t>wraz z podaniem wag tych kryteriów i sposobu oceny ofert</w:t>
      </w:r>
      <w:bookmarkEnd w:id="29"/>
      <w:r w:rsidR="00485D67" w:rsidRPr="00CB754A">
        <w:rPr>
          <w:rFonts w:cs="Arial"/>
          <w:sz w:val="22"/>
          <w:u w:val="none"/>
        </w:rPr>
        <w:t xml:space="preserve"> </w:t>
      </w:r>
    </w:p>
    <w:p w14:paraId="1DA5105E" w14:textId="77777777" w:rsidR="00BB5F58" w:rsidRPr="00CB754A" w:rsidRDefault="00BB5F58" w:rsidP="00AA7475">
      <w:pPr>
        <w:pStyle w:val="Tekstpodstawowywcity2"/>
        <w:spacing w:line="240" w:lineRule="auto"/>
        <w:ind w:left="0" w:firstLine="0"/>
        <w:jc w:val="both"/>
        <w:rPr>
          <w:rFonts w:ascii="Arial" w:hAnsi="Arial" w:cs="Arial"/>
          <w:color w:val="000000"/>
          <w:sz w:val="20"/>
          <w:szCs w:val="20"/>
          <w:lang w:val="pl-PL"/>
        </w:rPr>
      </w:pPr>
    </w:p>
    <w:p w14:paraId="6071AB9B" w14:textId="77777777" w:rsidR="00485D67" w:rsidRPr="00CB754A" w:rsidRDefault="00485D67" w:rsidP="004E144B">
      <w:pPr>
        <w:pStyle w:val="Tekstpodstawowywcity2"/>
        <w:numPr>
          <w:ilvl w:val="0"/>
          <w:numId w:val="48"/>
        </w:numPr>
        <w:spacing w:line="240" w:lineRule="auto"/>
        <w:ind w:left="567" w:hanging="567"/>
        <w:jc w:val="both"/>
        <w:rPr>
          <w:rFonts w:ascii="Arial" w:hAnsi="Arial" w:cs="Arial"/>
          <w:color w:val="000000"/>
          <w:sz w:val="20"/>
          <w:szCs w:val="20"/>
        </w:rPr>
      </w:pPr>
      <w:r w:rsidRPr="00CB754A">
        <w:rPr>
          <w:rFonts w:ascii="Arial" w:hAnsi="Arial" w:cs="Arial"/>
          <w:color w:val="000000"/>
          <w:sz w:val="20"/>
          <w:szCs w:val="20"/>
        </w:rPr>
        <w:t>Oferty  niepodlegające odrzuceniu będą oceniane na podstawie kryterium:</w:t>
      </w:r>
    </w:p>
    <w:p w14:paraId="03D141C3" w14:textId="77777777" w:rsidR="00756558" w:rsidRPr="00CB754A" w:rsidRDefault="00756558" w:rsidP="00AA7475">
      <w:pPr>
        <w:ind w:left="1440"/>
        <w:jc w:val="both"/>
        <w:rPr>
          <w:rFonts w:ascii="Arial" w:hAnsi="Arial" w:cs="Arial"/>
          <w:b/>
        </w:rPr>
      </w:pPr>
    </w:p>
    <w:p w14:paraId="0DD49143" w14:textId="77777777" w:rsidR="00BB5F58" w:rsidRDefault="00BB5F58" w:rsidP="004E144B">
      <w:pPr>
        <w:numPr>
          <w:ilvl w:val="1"/>
          <w:numId w:val="47"/>
        </w:numPr>
        <w:spacing w:line="268" w:lineRule="auto"/>
        <w:jc w:val="both"/>
        <w:rPr>
          <w:rFonts w:ascii="Arial" w:hAnsi="Arial" w:cs="Arial"/>
          <w:b/>
        </w:rPr>
      </w:pPr>
      <w:r w:rsidRPr="00CB754A">
        <w:rPr>
          <w:rFonts w:ascii="Arial" w:hAnsi="Arial" w:cs="Arial"/>
          <w:b/>
        </w:rPr>
        <w:t xml:space="preserve">cena oferty brutto (C) – </w:t>
      </w:r>
      <w:r w:rsidR="00812830">
        <w:rPr>
          <w:rFonts w:ascii="Arial" w:hAnsi="Arial" w:cs="Arial"/>
          <w:b/>
        </w:rPr>
        <w:t>10</w:t>
      </w:r>
      <w:r w:rsidRPr="00CB754A">
        <w:rPr>
          <w:rFonts w:ascii="Arial" w:hAnsi="Arial" w:cs="Arial"/>
          <w:b/>
        </w:rPr>
        <w:t>0%</w:t>
      </w:r>
    </w:p>
    <w:p w14:paraId="2ED56C64" w14:textId="77777777" w:rsidR="00812830" w:rsidRPr="00812830" w:rsidRDefault="00812830" w:rsidP="00812830">
      <w:pPr>
        <w:spacing w:line="269" w:lineRule="auto"/>
        <w:ind w:leftChars="283" w:left="566"/>
        <w:jc w:val="both"/>
        <w:rPr>
          <w:rFonts w:ascii="Arial" w:hAnsi="Arial" w:cs="Arial"/>
          <w:i/>
        </w:rPr>
      </w:pPr>
      <w:r w:rsidRPr="00812830">
        <w:rPr>
          <w:rFonts w:ascii="Arial" w:hAnsi="Arial" w:cs="Arial"/>
          <w:i/>
        </w:rPr>
        <w:t xml:space="preserve">Na podstawie art. 246 ust. 2 </w:t>
      </w:r>
      <w:proofErr w:type="spellStart"/>
      <w:r w:rsidRPr="00812830">
        <w:rPr>
          <w:rFonts w:ascii="Arial" w:hAnsi="Arial" w:cs="Arial"/>
          <w:i/>
        </w:rPr>
        <w:t>uPzp</w:t>
      </w:r>
      <w:proofErr w:type="spellEnd"/>
      <w:r w:rsidRPr="00812830">
        <w:rPr>
          <w:rFonts w:ascii="Arial" w:hAnsi="Arial" w:cs="Arial"/>
          <w:i/>
        </w:rPr>
        <w:t xml:space="preserve"> Zamawiający zastosował kryterium ceny 100%.</w:t>
      </w:r>
    </w:p>
    <w:p w14:paraId="4CAC02E2" w14:textId="77777777" w:rsidR="00812830" w:rsidRPr="00812830" w:rsidRDefault="00812830" w:rsidP="00812830">
      <w:pPr>
        <w:spacing w:line="269" w:lineRule="auto"/>
        <w:ind w:leftChars="283" w:left="566"/>
        <w:jc w:val="both"/>
        <w:rPr>
          <w:rFonts w:ascii="Arial" w:hAnsi="Arial" w:cs="Arial"/>
          <w:i/>
        </w:rPr>
      </w:pPr>
      <w:r w:rsidRPr="00812830">
        <w:rPr>
          <w:rFonts w:ascii="Arial" w:hAnsi="Arial" w:cs="Arial"/>
          <w:i/>
        </w:rPr>
        <w:t>Zamawiający w  opisie przedmiotu zamówienia, pkt. 5.</w:t>
      </w:r>
      <w:r>
        <w:rPr>
          <w:rFonts w:ascii="Arial" w:hAnsi="Arial" w:cs="Arial"/>
          <w:i/>
        </w:rPr>
        <w:t>4.</w:t>
      </w:r>
      <w:r w:rsidRPr="00812830">
        <w:rPr>
          <w:rFonts w:ascii="Arial" w:hAnsi="Arial" w:cs="Arial"/>
          <w:i/>
        </w:rPr>
        <w:t xml:space="preserve"> i 5.</w:t>
      </w:r>
      <w:r>
        <w:rPr>
          <w:rFonts w:ascii="Arial" w:hAnsi="Arial" w:cs="Arial"/>
          <w:i/>
        </w:rPr>
        <w:t>5</w:t>
      </w:r>
      <w:r w:rsidRPr="00812830">
        <w:rPr>
          <w:rFonts w:ascii="Arial" w:hAnsi="Arial" w:cs="Arial"/>
          <w:i/>
        </w:rPr>
        <w:t>. SWZ określił wymagania jakościowe odnoszące się do głównych elementów składających się na przedmiot zamówienia, tj.: badanie, pobranie próbki krwi, wypełnienie druku.</w:t>
      </w:r>
    </w:p>
    <w:p w14:paraId="7DF767AC" w14:textId="77777777" w:rsidR="00812830" w:rsidRPr="00812830" w:rsidRDefault="00812830" w:rsidP="00812830">
      <w:pPr>
        <w:spacing w:line="269" w:lineRule="auto"/>
        <w:ind w:leftChars="283" w:left="566"/>
        <w:jc w:val="both"/>
        <w:rPr>
          <w:rFonts w:ascii="Arial" w:hAnsi="Arial" w:cs="Arial"/>
          <w:i/>
        </w:rPr>
      </w:pPr>
      <w:r w:rsidRPr="00812830">
        <w:rPr>
          <w:rFonts w:ascii="Arial" w:hAnsi="Arial" w:cs="Arial"/>
          <w:i/>
        </w:rPr>
        <w:t>W usłudze stanowiącej przedmiot zamówienia nie ma różnicy jakościowej pomiędzy oferowanymi przez wykonawców świadczeniami, a różnica sprowadza się w zasadzie tylko do ceny świadczonej usługi.</w:t>
      </w:r>
    </w:p>
    <w:p w14:paraId="17512DF1" w14:textId="77777777" w:rsidR="00812830" w:rsidRPr="00812830" w:rsidRDefault="00812830" w:rsidP="00812830">
      <w:pPr>
        <w:spacing w:line="269" w:lineRule="auto"/>
        <w:ind w:leftChars="283" w:left="566"/>
        <w:jc w:val="both"/>
        <w:rPr>
          <w:rFonts w:ascii="Arial" w:hAnsi="Arial" w:cs="Arial"/>
          <w:i/>
        </w:rPr>
      </w:pPr>
      <w:r w:rsidRPr="00812830">
        <w:rPr>
          <w:rFonts w:ascii="Arial" w:hAnsi="Arial" w:cs="Arial"/>
          <w:i/>
        </w:rPr>
        <w:lastRenderedPageBreak/>
        <w:t>Wykonawcy mają wykonywać tego samego rodzaju usługi według tego samego rodzaju procedur (narzuconych przepisami): zbadać (lub nie); pobrać próbkę krwi; wypełnić odpowiedni druk.</w:t>
      </w:r>
    </w:p>
    <w:p w14:paraId="205C4527" w14:textId="77777777" w:rsidR="00BB5F58" w:rsidRPr="00CB754A" w:rsidRDefault="00BB5F58" w:rsidP="00AA7475">
      <w:pPr>
        <w:jc w:val="both"/>
        <w:rPr>
          <w:rFonts w:ascii="Arial" w:hAnsi="Arial" w:cs="Arial"/>
          <w:b/>
        </w:rPr>
      </w:pPr>
    </w:p>
    <w:p w14:paraId="0ED5B167" w14:textId="77777777" w:rsidR="007B40C6" w:rsidRPr="00CB754A" w:rsidRDefault="007B40C6" w:rsidP="004E144B">
      <w:pPr>
        <w:numPr>
          <w:ilvl w:val="0"/>
          <w:numId w:val="48"/>
        </w:numPr>
        <w:ind w:left="680" w:hanging="680"/>
        <w:jc w:val="both"/>
        <w:rPr>
          <w:rFonts w:ascii="Arial" w:hAnsi="Arial" w:cs="Arial"/>
        </w:rPr>
      </w:pPr>
      <w:r w:rsidRPr="00CB754A">
        <w:rPr>
          <w:rFonts w:ascii="Arial" w:hAnsi="Arial" w:cs="Arial"/>
        </w:rPr>
        <w:t>Opis kryteriów:</w:t>
      </w:r>
    </w:p>
    <w:p w14:paraId="370373CA" w14:textId="77777777" w:rsidR="007B40C6" w:rsidRPr="00CB754A" w:rsidRDefault="007B40C6" w:rsidP="00AA7475">
      <w:pPr>
        <w:jc w:val="both"/>
        <w:rPr>
          <w:rFonts w:ascii="Arial" w:hAnsi="Arial" w:cs="Arial"/>
        </w:rPr>
      </w:pPr>
    </w:p>
    <w:p w14:paraId="1A7DEF24" w14:textId="3B92DABF" w:rsidR="00BB5F58" w:rsidRPr="0085616C" w:rsidRDefault="00BB5F58" w:rsidP="004E144B">
      <w:pPr>
        <w:numPr>
          <w:ilvl w:val="0"/>
          <w:numId w:val="49"/>
        </w:numPr>
        <w:spacing w:line="269" w:lineRule="auto"/>
        <w:ind w:left="1037" w:hanging="357"/>
        <w:jc w:val="both"/>
        <w:rPr>
          <w:rFonts w:ascii="Arial" w:hAnsi="Arial" w:cs="Arial"/>
        </w:rPr>
      </w:pPr>
      <w:r w:rsidRPr="00CB754A">
        <w:rPr>
          <w:rFonts w:ascii="Arial" w:hAnsi="Arial" w:cs="Arial"/>
          <w:b/>
        </w:rPr>
        <w:t xml:space="preserve">cena  oferty (C)  </w:t>
      </w:r>
      <w:r w:rsidRPr="00CB754A">
        <w:rPr>
          <w:rFonts w:ascii="Arial" w:hAnsi="Arial" w:cs="Arial"/>
        </w:rPr>
        <w:t>punkty   za  kryterium będą  przyznawane  na   podstawie   ceny  podanej</w:t>
      </w:r>
      <w:r w:rsidRPr="00CB754A">
        <w:rPr>
          <w:rFonts w:ascii="Arial" w:hAnsi="Arial" w:cs="Arial"/>
          <w:b/>
        </w:rPr>
        <w:t xml:space="preserve"> </w:t>
      </w:r>
      <w:r w:rsidR="004C6597">
        <w:rPr>
          <w:rFonts w:ascii="Arial" w:hAnsi="Arial" w:cs="Arial"/>
          <w:b/>
        </w:rPr>
        <w:br/>
      </w:r>
      <w:r w:rsidRPr="0085616C">
        <w:rPr>
          <w:rFonts w:ascii="Arial" w:hAnsi="Arial" w:cs="Arial"/>
          <w:b/>
        </w:rPr>
        <w:t>w  pkt. 4 Formularza  ofertowego</w:t>
      </w:r>
      <w:r w:rsidRPr="0085616C">
        <w:rPr>
          <w:rFonts w:ascii="Arial" w:hAnsi="Arial" w:cs="Arial"/>
        </w:rPr>
        <w:t>, stanowiącego załącznik nr 1 do SWZ.</w:t>
      </w:r>
    </w:p>
    <w:p w14:paraId="6C4BFAFD" w14:textId="77777777" w:rsidR="00BB5F58" w:rsidRPr="000D4024" w:rsidRDefault="00812830" w:rsidP="00BB5F58">
      <w:pPr>
        <w:spacing w:line="268" w:lineRule="auto"/>
        <w:ind w:left="720"/>
        <w:jc w:val="both"/>
        <w:rPr>
          <w:rFonts w:ascii="Arial" w:hAnsi="Arial" w:cs="Arial"/>
        </w:rPr>
      </w:pPr>
      <w:r>
        <w:rPr>
          <w:rFonts w:ascii="Arial" w:hAnsi="Arial" w:cs="Arial"/>
        </w:rPr>
        <w:t>Punkty za kryterium cena będą liczone</w:t>
      </w:r>
      <w:r w:rsidR="00BB5F58" w:rsidRPr="000D4024">
        <w:rPr>
          <w:rFonts w:ascii="Arial" w:hAnsi="Arial" w:cs="Arial"/>
        </w:rPr>
        <w:t xml:space="preserve">  wg wzoru:</w:t>
      </w:r>
    </w:p>
    <w:p w14:paraId="39E89D9E" w14:textId="77777777" w:rsidR="00BB5F58" w:rsidRPr="000D4024" w:rsidRDefault="00BB5F58" w:rsidP="00BB5F58">
      <w:pPr>
        <w:spacing w:line="268"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BB5F58" w:rsidRPr="000D4024" w14:paraId="4B6F2631" w14:textId="77777777" w:rsidTr="00BB5F58">
        <w:trPr>
          <w:trHeight w:val="330"/>
          <w:jc w:val="center"/>
        </w:trPr>
        <w:tc>
          <w:tcPr>
            <w:tcW w:w="636" w:type="dxa"/>
            <w:vMerge w:val="restart"/>
            <w:vAlign w:val="center"/>
            <w:hideMark/>
          </w:tcPr>
          <w:p w14:paraId="2BF38AD8" w14:textId="77777777" w:rsidR="00BB5F58" w:rsidRPr="000D4024" w:rsidRDefault="00BB5F58">
            <w:pPr>
              <w:suppressAutoHyphens/>
              <w:autoSpaceDE w:val="0"/>
              <w:autoSpaceDN w:val="0"/>
              <w:adjustRightInd w:val="0"/>
              <w:spacing w:line="268" w:lineRule="auto"/>
              <w:jc w:val="center"/>
              <w:rPr>
                <w:rFonts w:ascii="Arial" w:hAnsi="Arial" w:cs="Arial"/>
                <w:b/>
                <w:color w:val="000000"/>
                <w:sz w:val="24"/>
                <w:szCs w:val="24"/>
              </w:rPr>
            </w:pPr>
            <w:r w:rsidRPr="000D4024">
              <w:rPr>
                <w:rFonts w:ascii="Arial" w:hAnsi="Arial" w:cs="Arial"/>
                <w:b/>
                <w:color w:val="000000"/>
                <w:sz w:val="28"/>
                <w:szCs w:val="28"/>
              </w:rPr>
              <w:t>C</w:t>
            </w:r>
            <w:r w:rsidRPr="000D4024">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39224F25" w14:textId="77777777" w:rsidR="00BB5F58" w:rsidRPr="000D4024" w:rsidRDefault="00BB5F58">
            <w:pPr>
              <w:suppressAutoHyphens/>
              <w:autoSpaceDE w:val="0"/>
              <w:autoSpaceDN w:val="0"/>
              <w:adjustRightInd w:val="0"/>
              <w:spacing w:line="268" w:lineRule="auto"/>
              <w:jc w:val="center"/>
              <w:rPr>
                <w:rFonts w:ascii="Arial" w:hAnsi="Arial" w:cs="Arial"/>
                <w:b/>
                <w:i/>
                <w:color w:val="000000"/>
              </w:rPr>
            </w:pPr>
            <w:r w:rsidRPr="000D4024">
              <w:rPr>
                <w:rFonts w:ascii="Arial" w:hAnsi="Arial" w:cs="Arial"/>
                <w:b/>
                <w:i/>
                <w:color w:val="000000"/>
              </w:rPr>
              <w:t xml:space="preserve">najniższa cena wśród złożonych ofert </w:t>
            </w:r>
            <w:r w:rsidRPr="000D4024">
              <w:rPr>
                <w:rFonts w:ascii="Arial" w:hAnsi="Arial" w:cs="Arial"/>
                <w:b/>
                <w:i/>
                <w:color w:val="000000"/>
                <w:sz w:val="16"/>
                <w:szCs w:val="16"/>
              </w:rPr>
              <w:t xml:space="preserve">(wartość brutto) </w:t>
            </w:r>
            <w:r w:rsidRPr="000D4024">
              <w:rPr>
                <w:rFonts w:ascii="Arial" w:hAnsi="Arial" w:cs="Arial"/>
                <w:b/>
                <w:i/>
                <w:sz w:val="16"/>
                <w:szCs w:val="16"/>
              </w:rPr>
              <w:t>[PLN]</w:t>
            </w:r>
          </w:p>
        </w:tc>
        <w:tc>
          <w:tcPr>
            <w:tcW w:w="993" w:type="dxa"/>
            <w:vMerge w:val="restart"/>
            <w:vAlign w:val="center"/>
            <w:hideMark/>
          </w:tcPr>
          <w:p w14:paraId="74430DA3" w14:textId="77777777" w:rsidR="00BB5F58" w:rsidRPr="000D4024" w:rsidRDefault="00BB5F58">
            <w:pPr>
              <w:suppressAutoHyphens/>
              <w:autoSpaceDE w:val="0"/>
              <w:autoSpaceDN w:val="0"/>
              <w:adjustRightInd w:val="0"/>
              <w:spacing w:line="268" w:lineRule="auto"/>
              <w:jc w:val="center"/>
              <w:rPr>
                <w:rFonts w:ascii="Arial" w:hAnsi="Arial" w:cs="Arial"/>
                <w:b/>
                <w:color w:val="000000"/>
              </w:rPr>
            </w:pPr>
            <w:r w:rsidRPr="000D4024">
              <w:rPr>
                <w:rFonts w:ascii="Arial" w:hAnsi="Arial" w:cs="Arial"/>
                <w:b/>
                <w:color w:val="000000"/>
              </w:rPr>
              <w:t xml:space="preserve">x </w:t>
            </w:r>
            <w:r w:rsidR="00812830">
              <w:rPr>
                <w:rFonts w:ascii="Arial" w:hAnsi="Arial" w:cs="Arial"/>
                <w:b/>
                <w:color w:val="000000"/>
              </w:rPr>
              <w:t>10</w:t>
            </w:r>
            <w:r w:rsidRPr="000D4024">
              <w:rPr>
                <w:rFonts w:ascii="Arial" w:hAnsi="Arial" w:cs="Arial"/>
                <w:b/>
                <w:color w:val="000000"/>
              </w:rPr>
              <w:t>0</w:t>
            </w:r>
          </w:p>
        </w:tc>
      </w:tr>
      <w:tr w:rsidR="00BB5F58" w:rsidRPr="000D4024" w14:paraId="658549F3" w14:textId="77777777" w:rsidTr="00BB5F58">
        <w:trPr>
          <w:trHeight w:val="330"/>
          <w:jc w:val="center"/>
        </w:trPr>
        <w:tc>
          <w:tcPr>
            <w:tcW w:w="0" w:type="auto"/>
            <w:vMerge/>
            <w:vAlign w:val="center"/>
            <w:hideMark/>
          </w:tcPr>
          <w:p w14:paraId="021908EF" w14:textId="77777777" w:rsidR="00BB5F58" w:rsidRPr="000D4024" w:rsidRDefault="00BB5F58">
            <w:pPr>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15787837" w14:textId="77777777" w:rsidR="00BB5F58" w:rsidRPr="000D4024" w:rsidRDefault="00BB5F58">
            <w:pPr>
              <w:suppressAutoHyphens/>
              <w:autoSpaceDE w:val="0"/>
              <w:autoSpaceDN w:val="0"/>
              <w:adjustRightInd w:val="0"/>
              <w:spacing w:line="268" w:lineRule="auto"/>
              <w:jc w:val="center"/>
              <w:rPr>
                <w:rFonts w:ascii="Arial" w:hAnsi="Arial" w:cs="Arial"/>
                <w:b/>
                <w:i/>
                <w:color w:val="000000"/>
              </w:rPr>
            </w:pPr>
            <w:r w:rsidRPr="000D4024">
              <w:rPr>
                <w:rFonts w:ascii="Arial" w:hAnsi="Arial" w:cs="Arial"/>
                <w:b/>
                <w:i/>
                <w:color w:val="000000"/>
              </w:rPr>
              <w:t xml:space="preserve">cena oferty badanej </w:t>
            </w:r>
            <w:r w:rsidRPr="000D4024">
              <w:rPr>
                <w:rFonts w:ascii="Arial" w:hAnsi="Arial" w:cs="Arial"/>
                <w:b/>
                <w:i/>
                <w:color w:val="000000"/>
                <w:sz w:val="16"/>
                <w:szCs w:val="16"/>
              </w:rPr>
              <w:t xml:space="preserve">(wartość brutto) </w:t>
            </w:r>
            <w:r w:rsidRPr="000D4024">
              <w:rPr>
                <w:rFonts w:ascii="Arial" w:hAnsi="Arial" w:cs="Arial"/>
                <w:b/>
                <w:i/>
                <w:sz w:val="16"/>
                <w:szCs w:val="16"/>
              </w:rPr>
              <w:t>[PLN]</w:t>
            </w:r>
          </w:p>
        </w:tc>
        <w:tc>
          <w:tcPr>
            <w:tcW w:w="0" w:type="auto"/>
            <w:vMerge/>
            <w:vAlign w:val="center"/>
            <w:hideMark/>
          </w:tcPr>
          <w:p w14:paraId="49A8A315" w14:textId="77777777" w:rsidR="00BB5F58" w:rsidRPr="000D4024" w:rsidRDefault="00BB5F58">
            <w:pPr>
              <w:rPr>
                <w:rFonts w:ascii="Arial" w:hAnsi="Arial" w:cs="Arial"/>
                <w:b/>
                <w:color w:val="000000"/>
              </w:rPr>
            </w:pPr>
          </w:p>
        </w:tc>
      </w:tr>
    </w:tbl>
    <w:p w14:paraId="4572C9A4" w14:textId="77777777" w:rsidR="007B40C6" w:rsidRPr="000D4024" w:rsidRDefault="007B40C6" w:rsidP="00BB5F58">
      <w:pPr>
        <w:jc w:val="both"/>
        <w:rPr>
          <w:rFonts w:ascii="Arial" w:hAnsi="Arial" w:cs="Arial"/>
          <w:b/>
          <w:i/>
        </w:rPr>
      </w:pPr>
    </w:p>
    <w:p w14:paraId="5FAE74AA" w14:textId="77777777" w:rsidR="007B40C6" w:rsidRPr="00CB754A" w:rsidRDefault="00BB5F58" w:rsidP="00BB5F58">
      <w:pPr>
        <w:ind w:left="680"/>
        <w:jc w:val="both"/>
        <w:rPr>
          <w:rFonts w:ascii="Arial" w:hAnsi="Arial" w:cs="Arial"/>
          <w:color w:val="000000"/>
        </w:rPr>
      </w:pPr>
      <w:r w:rsidRPr="00CB754A">
        <w:rPr>
          <w:rFonts w:ascii="Arial" w:hAnsi="Arial" w:cs="Arial"/>
        </w:rPr>
        <w:t xml:space="preserve">Ofertą najkorzystniejszą będzie oferta, która przedstawi najkorzystniejszy bilans </w:t>
      </w:r>
      <w:r w:rsidR="00812830">
        <w:rPr>
          <w:rFonts w:ascii="Arial" w:hAnsi="Arial" w:cs="Arial"/>
        </w:rPr>
        <w:t>kryteriów</w:t>
      </w:r>
      <w:r w:rsidRPr="00CB754A">
        <w:rPr>
          <w:rFonts w:ascii="Arial" w:hAnsi="Arial" w:cs="Arial"/>
        </w:rPr>
        <w:t xml:space="preserve"> wyliczony wg powyższego wzoru (uzyska największą ilość punktów).</w:t>
      </w:r>
      <w:r w:rsidR="007B40C6" w:rsidRPr="00CB754A">
        <w:rPr>
          <w:rFonts w:ascii="Arial" w:hAnsi="Arial" w:cs="Arial"/>
          <w:color w:val="000000"/>
        </w:rPr>
        <w:t xml:space="preserve"> </w:t>
      </w:r>
    </w:p>
    <w:p w14:paraId="42BE80AA" w14:textId="77777777" w:rsidR="00353A52" w:rsidRPr="00CB754A" w:rsidRDefault="00353A52" w:rsidP="00AA7475">
      <w:pPr>
        <w:ind w:left="426" w:hanging="426"/>
        <w:jc w:val="both"/>
        <w:rPr>
          <w:rFonts w:ascii="Arial" w:hAnsi="Arial" w:cs="Arial"/>
          <w:b/>
          <w:bCs/>
          <w:color w:val="000000"/>
        </w:rPr>
      </w:pPr>
    </w:p>
    <w:p w14:paraId="215ACA9C" w14:textId="77777777" w:rsidR="00485D67" w:rsidRPr="00CB754A" w:rsidRDefault="00B664CE" w:rsidP="00AA7475">
      <w:pPr>
        <w:pStyle w:val="Nagwek2"/>
        <w:numPr>
          <w:ilvl w:val="0"/>
          <w:numId w:val="0"/>
        </w:numPr>
        <w:ind w:left="426" w:hanging="426"/>
        <w:rPr>
          <w:rFonts w:cs="Arial"/>
          <w:sz w:val="22"/>
          <w:u w:val="none"/>
        </w:rPr>
      </w:pPr>
      <w:bookmarkStart w:id="30" w:name="_Toc66181014"/>
      <w:r w:rsidRPr="00CB754A">
        <w:rPr>
          <w:rFonts w:cs="Arial"/>
          <w:color w:val="000000"/>
          <w:u w:val="none"/>
        </w:rPr>
        <w:t>22</w:t>
      </w:r>
      <w:r w:rsidR="00485D67" w:rsidRPr="00CB754A">
        <w:rPr>
          <w:rFonts w:cs="Arial"/>
          <w:color w:val="000000"/>
          <w:u w:val="none"/>
        </w:rPr>
        <w:t>.</w:t>
      </w:r>
      <w:r w:rsidR="00485D67" w:rsidRPr="00CB754A">
        <w:rPr>
          <w:rFonts w:cs="Arial"/>
          <w:color w:val="000000"/>
          <w:u w:val="none"/>
        </w:rPr>
        <w:tab/>
      </w:r>
      <w:r w:rsidR="00485D67" w:rsidRPr="00CB754A">
        <w:rPr>
          <w:rFonts w:cs="Arial"/>
          <w:sz w:val="22"/>
          <w:u w:val="none"/>
        </w:rPr>
        <w:t>Informacja o przewidywanym wyborze najkorzystniejszej oferty z zastosowaniem aukcji elektronicznej</w:t>
      </w:r>
      <w:bookmarkEnd w:id="30"/>
    </w:p>
    <w:p w14:paraId="331B75C6" w14:textId="77777777" w:rsidR="005218A0" w:rsidRPr="00CB754A" w:rsidRDefault="00742A6B" w:rsidP="00BB5F58">
      <w:pPr>
        <w:ind w:firstLine="426"/>
        <w:rPr>
          <w:rFonts w:ascii="Arial" w:hAnsi="Arial" w:cs="Arial"/>
          <w:bCs/>
        </w:rPr>
      </w:pPr>
      <w:r w:rsidRPr="00CB754A">
        <w:rPr>
          <w:rFonts w:ascii="Arial" w:hAnsi="Arial" w:cs="Arial"/>
          <w:bCs/>
        </w:rPr>
        <w:t>Zamawiający nie przewiduje wyboru oferty za pomocą aukcji elektronicznej.</w:t>
      </w:r>
    </w:p>
    <w:p w14:paraId="3F820220" w14:textId="77777777" w:rsidR="00F7723A" w:rsidRPr="00CB754A" w:rsidRDefault="00F7723A" w:rsidP="00AA7475">
      <w:pPr>
        <w:jc w:val="both"/>
        <w:rPr>
          <w:rFonts w:ascii="Arial" w:hAnsi="Arial" w:cs="Arial"/>
        </w:rPr>
      </w:pPr>
    </w:p>
    <w:p w14:paraId="79984D41" w14:textId="77777777" w:rsidR="00485D67" w:rsidRPr="00CB754A" w:rsidRDefault="00B664CE" w:rsidP="00AA7475">
      <w:pPr>
        <w:pStyle w:val="Nagwek2"/>
        <w:numPr>
          <w:ilvl w:val="0"/>
          <w:numId w:val="0"/>
        </w:numPr>
        <w:ind w:left="426" w:hanging="426"/>
        <w:rPr>
          <w:rFonts w:cs="Arial"/>
          <w:u w:val="none"/>
        </w:rPr>
      </w:pPr>
      <w:bookmarkStart w:id="31" w:name="_Toc66181015"/>
      <w:r w:rsidRPr="00CB754A">
        <w:rPr>
          <w:rFonts w:cs="Arial"/>
          <w:u w:val="none"/>
        </w:rPr>
        <w:t>23</w:t>
      </w:r>
      <w:r w:rsidR="00485D67" w:rsidRPr="00CB754A">
        <w:rPr>
          <w:rFonts w:cs="Arial"/>
          <w:u w:val="none"/>
        </w:rPr>
        <w:t>.</w:t>
      </w:r>
      <w:r w:rsidR="00485D67" w:rsidRPr="00CB754A">
        <w:rPr>
          <w:rFonts w:cs="Arial"/>
          <w:u w:val="none"/>
        </w:rPr>
        <w:tab/>
      </w:r>
      <w:r w:rsidR="00485D67" w:rsidRPr="00CB754A">
        <w:rPr>
          <w:rFonts w:cs="Arial"/>
          <w:sz w:val="22"/>
          <w:u w:val="none"/>
        </w:rPr>
        <w:t>Wymagania dotyczące zabezpieczenia należytego wykonania umowy</w:t>
      </w:r>
      <w:r w:rsidR="00485D67" w:rsidRPr="00CB754A">
        <w:rPr>
          <w:rFonts w:cs="Arial"/>
          <w:u w:val="none"/>
        </w:rPr>
        <w:t>.</w:t>
      </w:r>
      <w:bookmarkEnd w:id="31"/>
    </w:p>
    <w:p w14:paraId="62D8A954" w14:textId="77777777" w:rsidR="00C92480" w:rsidRPr="00CB754A" w:rsidRDefault="007B40C6" w:rsidP="00BB5F58">
      <w:pPr>
        <w:pStyle w:val="Akapitzlist"/>
        <w:spacing w:after="0" w:line="240" w:lineRule="auto"/>
        <w:ind w:left="0" w:firstLine="426"/>
        <w:jc w:val="both"/>
        <w:rPr>
          <w:rFonts w:ascii="Arial" w:hAnsi="Arial" w:cs="Arial"/>
          <w:bCs/>
          <w:sz w:val="20"/>
          <w:szCs w:val="20"/>
          <w:lang w:eastAsia="ar-SA"/>
        </w:rPr>
      </w:pPr>
      <w:r w:rsidRPr="00CB754A">
        <w:rPr>
          <w:rFonts w:ascii="Arial" w:hAnsi="Arial" w:cs="Arial"/>
          <w:sz w:val="20"/>
          <w:szCs w:val="20"/>
          <w:lang w:eastAsia="ar-SA"/>
        </w:rPr>
        <w:t>Nie dotyczy</w:t>
      </w:r>
      <w:r w:rsidR="00C92480" w:rsidRPr="00CB754A">
        <w:rPr>
          <w:rFonts w:ascii="Arial" w:hAnsi="Arial" w:cs="Arial"/>
          <w:bCs/>
          <w:sz w:val="20"/>
          <w:szCs w:val="20"/>
          <w:lang w:eastAsia="ar-SA"/>
        </w:rPr>
        <w:t>.</w:t>
      </w:r>
    </w:p>
    <w:p w14:paraId="2CE4D8F4" w14:textId="77777777" w:rsidR="00AE67C2" w:rsidRPr="00CB754A" w:rsidRDefault="00AE67C2" w:rsidP="00AA7475">
      <w:pPr>
        <w:ind w:left="993" w:hanging="284"/>
        <w:jc w:val="both"/>
        <w:rPr>
          <w:rFonts w:ascii="Arial" w:hAnsi="Arial" w:cs="Arial"/>
          <w:b/>
          <w:bCs/>
          <w:lang w:eastAsia="ar-SA"/>
        </w:rPr>
      </w:pPr>
    </w:p>
    <w:p w14:paraId="6263CF85" w14:textId="77777777" w:rsidR="00485D67" w:rsidRPr="00CB754A" w:rsidRDefault="00485D67" w:rsidP="00AA7475">
      <w:pPr>
        <w:pStyle w:val="Nagwek2"/>
        <w:numPr>
          <w:ilvl w:val="0"/>
          <w:numId w:val="0"/>
        </w:numPr>
        <w:ind w:left="426" w:hanging="426"/>
        <w:rPr>
          <w:rFonts w:cs="Arial"/>
          <w:sz w:val="22"/>
          <w:u w:val="none"/>
        </w:rPr>
      </w:pPr>
      <w:bookmarkStart w:id="32" w:name="_Toc66181016"/>
      <w:r w:rsidRPr="00CB754A">
        <w:rPr>
          <w:rFonts w:cs="Arial"/>
          <w:u w:val="none"/>
        </w:rPr>
        <w:t>2</w:t>
      </w:r>
      <w:r w:rsidR="00BB06FF" w:rsidRPr="00CB754A">
        <w:rPr>
          <w:rFonts w:cs="Arial"/>
          <w:u w:val="none"/>
        </w:rPr>
        <w:t>4</w:t>
      </w:r>
      <w:r w:rsidRPr="00CB754A">
        <w:rPr>
          <w:rFonts w:cs="Arial"/>
          <w:u w:val="none"/>
        </w:rPr>
        <w:t>.</w:t>
      </w:r>
      <w:r w:rsidRPr="00CB754A">
        <w:rPr>
          <w:rFonts w:cs="Arial"/>
          <w:u w:val="none"/>
        </w:rPr>
        <w:tab/>
      </w:r>
      <w:r w:rsidRPr="00CB754A">
        <w:rPr>
          <w:rFonts w:cs="Arial"/>
          <w:sz w:val="22"/>
          <w:u w:val="none"/>
        </w:rPr>
        <w:t xml:space="preserve">Informacja o formalnościach, jakie powinny zostać dopełnione po wyborze oferty </w:t>
      </w:r>
      <w:r w:rsidR="00F85908" w:rsidRPr="00CB754A">
        <w:rPr>
          <w:rFonts w:cs="Arial"/>
          <w:sz w:val="22"/>
          <w:u w:val="none"/>
        </w:rPr>
        <w:t xml:space="preserve">                    </w:t>
      </w:r>
      <w:r w:rsidRPr="00CB754A">
        <w:rPr>
          <w:rFonts w:cs="Arial"/>
          <w:sz w:val="22"/>
          <w:u w:val="none"/>
        </w:rPr>
        <w:t>w celu   zawarcia umowy w sprawie zamówienia publicznego.</w:t>
      </w:r>
      <w:bookmarkEnd w:id="32"/>
    </w:p>
    <w:p w14:paraId="2A1D1B14" w14:textId="77777777" w:rsidR="00485D67" w:rsidRPr="00CB754A" w:rsidRDefault="00485D67" w:rsidP="004E144B">
      <w:pPr>
        <w:numPr>
          <w:ilvl w:val="1"/>
          <w:numId w:val="12"/>
        </w:numPr>
        <w:autoSpaceDE w:val="0"/>
        <w:autoSpaceDN w:val="0"/>
        <w:adjustRightInd w:val="0"/>
        <w:ind w:left="680" w:hanging="680"/>
        <w:jc w:val="both"/>
        <w:rPr>
          <w:rFonts w:ascii="Arial" w:hAnsi="Arial" w:cs="Arial"/>
          <w:color w:val="000000"/>
        </w:rPr>
      </w:pPr>
      <w:r w:rsidRPr="00CB754A">
        <w:rPr>
          <w:rFonts w:ascii="Arial" w:hAnsi="Arial" w:cs="Arial"/>
          <w:color w:val="000000"/>
        </w:rPr>
        <w:t xml:space="preserve">Wykonawca zobowiązany jest </w:t>
      </w:r>
      <w:r w:rsidR="00AE67C2" w:rsidRPr="00CB754A">
        <w:rPr>
          <w:rFonts w:ascii="Arial" w:hAnsi="Arial" w:cs="Arial"/>
          <w:color w:val="000000"/>
        </w:rPr>
        <w:t xml:space="preserve">podpisać umowę w terminie wskazanym przez </w:t>
      </w:r>
      <w:r w:rsidRPr="00CB754A">
        <w:rPr>
          <w:rFonts w:ascii="Arial" w:hAnsi="Arial" w:cs="Arial"/>
          <w:color w:val="000000"/>
        </w:rPr>
        <w:t xml:space="preserve"> Zamawiającego. Nie </w:t>
      </w:r>
      <w:r w:rsidR="00AE67C2" w:rsidRPr="00CB754A">
        <w:rPr>
          <w:rFonts w:ascii="Arial" w:hAnsi="Arial" w:cs="Arial"/>
          <w:color w:val="000000"/>
        </w:rPr>
        <w:t>podpisanie umowy przez Wykonawcę w wyznaczonym terminie</w:t>
      </w:r>
      <w:r w:rsidRPr="00CB754A">
        <w:rPr>
          <w:rFonts w:ascii="Arial" w:hAnsi="Arial" w:cs="Arial"/>
          <w:color w:val="000000"/>
        </w:rPr>
        <w:t xml:space="preserve"> będzie traktowane jako uchylenie się od zawarcia umowy.</w:t>
      </w:r>
    </w:p>
    <w:p w14:paraId="39A4881C" w14:textId="77777777" w:rsidR="00701BBB" w:rsidRPr="00CB754A" w:rsidRDefault="00485D67" w:rsidP="004E144B">
      <w:pPr>
        <w:numPr>
          <w:ilvl w:val="1"/>
          <w:numId w:val="12"/>
        </w:numPr>
        <w:autoSpaceDE w:val="0"/>
        <w:autoSpaceDN w:val="0"/>
        <w:adjustRightInd w:val="0"/>
        <w:ind w:left="680" w:hanging="680"/>
        <w:jc w:val="both"/>
        <w:rPr>
          <w:rFonts w:ascii="Arial" w:hAnsi="Arial" w:cs="Arial"/>
        </w:rPr>
      </w:pPr>
      <w:r w:rsidRPr="00CB754A">
        <w:rPr>
          <w:rFonts w:ascii="Arial" w:hAnsi="Arial" w:cs="Arial"/>
          <w:color w:val="000000"/>
        </w:rPr>
        <w:t xml:space="preserve">Osoby reprezentujące Wykonawcę przy podpisywaniu umowy powinny posiadać ze sobą </w:t>
      </w:r>
      <w:r w:rsidRPr="00CB754A">
        <w:rPr>
          <w:rFonts w:ascii="Arial" w:hAnsi="Arial" w:cs="Arial"/>
        </w:rPr>
        <w:t>dokumenty potwierdzające ich umocowanie do podpisania umowy, o ile umocowanie to nie będzie wynikać z dokumentów załączonych do oferty.</w:t>
      </w:r>
    </w:p>
    <w:p w14:paraId="78067CB3" w14:textId="77777777" w:rsidR="00485D67" w:rsidRPr="00CB754A" w:rsidRDefault="00485D67" w:rsidP="004E144B">
      <w:pPr>
        <w:numPr>
          <w:ilvl w:val="1"/>
          <w:numId w:val="12"/>
        </w:numPr>
        <w:autoSpaceDE w:val="0"/>
        <w:autoSpaceDN w:val="0"/>
        <w:adjustRightInd w:val="0"/>
        <w:ind w:left="680" w:hanging="680"/>
        <w:jc w:val="both"/>
        <w:rPr>
          <w:rFonts w:ascii="Arial" w:hAnsi="Arial" w:cs="Arial"/>
          <w:strike/>
          <w:color w:val="000000"/>
        </w:rPr>
      </w:pPr>
      <w:r w:rsidRPr="00CB754A">
        <w:rPr>
          <w:rFonts w:ascii="Arial" w:hAnsi="Arial" w:cs="Arial"/>
        </w:rPr>
        <w:t>Do dnia podpisania umowy</w:t>
      </w:r>
      <w:r w:rsidRPr="00CB754A">
        <w:rPr>
          <w:rFonts w:ascii="Arial" w:hAnsi="Arial" w:cs="Arial"/>
          <w:color w:val="000000"/>
        </w:rPr>
        <w:t xml:space="preserve">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w:t>
      </w:r>
      <w:r w:rsidR="00812830">
        <w:rPr>
          <w:rFonts w:ascii="Arial" w:hAnsi="Arial" w:cs="Arial"/>
          <w:color w:val="000000"/>
        </w:rPr>
        <w:t xml:space="preserve"> z</w:t>
      </w:r>
      <w:r w:rsidRPr="00CB754A">
        <w:rPr>
          <w:rFonts w:ascii="Arial" w:hAnsi="Arial" w:cs="Arial"/>
          <w:color w:val="000000"/>
        </w:rPr>
        <w:t xml:space="preserve"> Zamawiającym. Zamiast powyższego dokumentu Zamawiający dopuszcza złożenie wraz z ofertą umowy o wspólnej działalności.</w:t>
      </w:r>
    </w:p>
    <w:p w14:paraId="2BEAD9C3" w14:textId="77777777" w:rsidR="00D83E79" w:rsidRPr="00CB754A" w:rsidRDefault="00D83E79" w:rsidP="004E144B">
      <w:pPr>
        <w:pStyle w:val="Tekstkomentarza"/>
        <w:numPr>
          <w:ilvl w:val="1"/>
          <w:numId w:val="12"/>
        </w:numPr>
        <w:ind w:left="680" w:hanging="680"/>
        <w:jc w:val="both"/>
        <w:rPr>
          <w:rFonts w:ascii="Arial" w:hAnsi="Arial" w:cs="Arial"/>
          <w:lang w:val="pl-PL"/>
        </w:rPr>
      </w:pPr>
      <w:r w:rsidRPr="00CB754A">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6BB0D5B2" w14:textId="77777777" w:rsidR="002600A4" w:rsidRPr="00CB754A" w:rsidRDefault="002600A4" w:rsidP="00AA7475">
      <w:pPr>
        <w:autoSpaceDE w:val="0"/>
        <w:autoSpaceDN w:val="0"/>
        <w:adjustRightInd w:val="0"/>
        <w:jc w:val="both"/>
        <w:rPr>
          <w:rFonts w:ascii="Arial" w:hAnsi="Arial" w:cs="Arial"/>
          <w:strike/>
          <w:color w:val="000000"/>
        </w:rPr>
      </w:pPr>
    </w:p>
    <w:p w14:paraId="7A02EEEB" w14:textId="77777777" w:rsidR="00485D67" w:rsidRPr="00CB754A" w:rsidRDefault="00485D67" w:rsidP="00AA7475">
      <w:pPr>
        <w:pStyle w:val="Nagwek2"/>
        <w:numPr>
          <w:ilvl w:val="0"/>
          <w:numId w:val="0"/>
        </w:numPr>
        <w:ind w:left="426" w:hanging="426"/>
        <w:rPr>
          <w:rFonts w:cs="Arial"/>
          <w:u w:val="none"/>
        </w:rPr>
      </w:pPr>
      <w:bookmarkStart w:id="33" w:name="_Toc66181017"/>
      <w:r w:rsidRPr="00CB754A">
        <w:rPr>
          <w:rFonts w:cs="Arial"/>
          <w:u w:val="none"/>
        </w:rPr>
        <w:t>2</w:t>
      </w:r>
      <w:r w:rsidR="00F2554B" w:rsidRPr="00CB754A">
        <w:rPr>
          <w:rFonts w:cs="Arial"/>
          <w:u w:val="none"/>
        </w:rPr>
        <w:t>5</w:t>
      </w:r>
      <w:r w:rsidRPr="00CB754A">
        <w:rPr>
          <w:rFonts w:cs="Arial"/>
          <w:u w:val="none"/>
        </w:rPr>
        <w:t>.</w:t>
      </w:r>
      <w:r w:rsidRPr="00CB754A">
        <w:rPr>
          <w:rFonts w:cs="Arial"/>
          <w:u w:val="none"/>
        </w:rPr>
        <w:tab/>
      </w:r>
      <w:r w:rsidR="00703DA0" w:rsidRPr="00CB754A">
        <w:rPr>
          <w:rFonts w:cs="Arial"/>
          <w:sz w:val="22"/>
          <w:u w:val="none"/>
        </w:rPr>
        <w:t>Projektowane postanowienia umowy w sprawie zamówienia publicznego, które zostaną wprowadzone do treści tej umowy</w:t>
      </w:r>
      <w:r w:rsidRPr="00CB754A">
        <w:rPr>
          <w:rFonts w:cs="Arial"/>
          <w:sz w:val="22"/>
          <w:u w:val="none"/>
        </w:rPr>
        <w:t>.</w:t>
      </w:r>
      <w:bookmarkEnd w:id="33"/>
    </w:p>
    <w:p w14:paraId="5D94A4E1" w14:textId="6A8B0748" w:rsidR="007A1FCF" w:rsidRPr="00CB754A" w:rsidRDefault="00485D67" w:rsidP="004E7ADB">
      <w:pPr>
        <w:ind w:firstLine="426"/>
        <w:jc w:val="both"/>
        <w:rPr>
          <w:rFonts w:ascii="Arial" w:hAnsi="Arial" w:cs="Arial"/>
          <w:color w:val="000000"/>
        </w:rPr>
      </w:pPr>
      <w:r w:rsidRPr="0085616C">
        <w:rPr>
          <w:rFonts w:ascii="Arial" w:hAnsi="Arial" w:cs="Arial"/>
          <w:color w:val="000000"/>
        </w:rPr>
        <w:t xml:space="preserve">Wzór umowy został przedstawiony w </w:t>
      </w:r>
      <w:r w:rsidR="00E35DBF" w:rsidRPr="0085616C">
        <w:rPr>
          <w:rFonts w:ascii="Arial" w:hAnsi="Arial" w:cs="Arial"/>
          <w:b/>
          <w:bCs/>
        </w:rPr>
        <w:t xml:space="preserve">załączniku nr </w:t>
      </w:r>
      <w:r w:rsidR="0085616C" w:rsidRPr="0085616C">
        <w:rPr>
          <w:rFonts w:ascii="Arial" w:hAnsi="Arial" w:cs="Arial"/>
          <w:b/>
          <w:bCs/>
        </w:rPr>
        <w:t>8</w:t>
      </w:r>
      <w:r w:rsidRPr="0085616C">
        <w:rPr>
          <w:rFonts w:ascii="Arial" w:hAnsi="Arial" w:cs="Arial"/>
        </w:rPr>
        <w:t xml:space="preserve"> </w:t>
      </w:r>
      <w:r w:rsidRPr="0085616C">
        <w:rPr>
          <w:rFonts w:ascii="Arial" w:hAnsi="Arial" w:cs="Arial"/>
          <w:b/>
          <w:bCs/>
        </w:rPr>
        <w:t>do SW</w:t>
      </w:r>
      <w:r w:rsidRPr="0085616C">
        <w:rPr>
          <w:rFonts w:ascii="Arial" w:hAnsi="Arial" w:cs="Arial"/>
          <w:b/>
          <w:bCs/>
          <w:color w:val="000000"/>
        </w:rPr>
        <w:t>Z</w:t>
      </w:r>
      <w:r w:rsidR="00701BBB" w:rsidRPr="0085616C">
        <w:rPr>
          <w:rFonts w:ascii="Arial" w:hAnsi="Arial" w:cs="Arial"/>
          <w:color w:val="000000"/>
        </w:rPr>
        <w:t>.</w:t>
      </w:r>
    </w:p>
    <w:p w14:paraId="2A864127" w14:textId="77777777" w:rsidR="00485D67" w:rsidRPr="00CB754A" w:rsidRDefault="00485D67" w:rsidP="00AA7475">
      <w:pPr>
        <w:ind w:left="426" w:hanging="426"/>
        <w:jc w:val="both"/>
        <w:rPr>
          <w:rFonts w:ascii="Arial" w:hAnsi="Arial" w:cs="Arial"/>
          <w:b/>
          <w:bCs/>
          <w:color w:val="000000"/>
          <w:sz w:val="16"/>
          <w:szCs w:val="16"/>
        </w:rPr>
      </w:pPr>
    </w:p>
    <w:p w14:paraId="7B7E40D8" w14:textId="77777777" w:rsidR="00485D67" w:rsidRPr="00CB754A" w:rsidRDefault="00701BBB" w:rsidP="00AA7475">
      <w:pPr>
        <w:pStyle w:val="Nagwek2"/>
        <w:numPr>
          <w:ilvl w:val="0"/>
          <w:numId w:val="0"/>
        </w:numPr>
        <w:ind w:left="426" w:hanging="426"/>
        <w:rPr>
          <w:rFonts w:cs="Arial"/>
          <w:color w:val="000000"/>
          <w:u w:val="none"/>
        </w:rPr>
      </w:pPr>
      <w:bookmarkStart w:id="34" w:name="_Toc66181018"/>
      <w:r w:rsidRPr="00CB754A">
        <w:rPr>
          <w:rFonts w:cs="Arial"/>
          <w:color w:val="000000"/>
          <w:u w:val="none"/>
        </w:rPr>
        <w:t>2</w:t>
      </w:r>
      <w:r w:rsidR="00F2554B" w:rsidRPr="00CB754A">
        <w:rPr>
          <w:rFonts w:cs="Arial"/>
          <w:color w:val="000000"/>
          <w:u w:val="none"/>
        </w:rPr>
        <w:t>6</w:t>
      </w:r>
      <w:r w:rsidR="00485D67" w:rsidRPr="00CB754A">
        <w:rPr>
          <w:rFonts w:cs="Arial"/>
          <w:color w:val="000000"/>
          <w:u w:val="none"/>
        </w:rPr>
        <w:t>.</w:t>
      </w:r>
      <w:r w:rsidR="00485D67" w:rsidRPr="00CB754A">
        <w:rPr>
          <w:rFonts w:cs="Arial"/>
          <w:color w:val="000000"/>
          <w:u w:val="none"/>
        </w:rPr>
        <w:tab/>
      </w:r>
      <w:r w:rsidR="00485D67" w:rsidRPr="00CB754A">
        <w:rPr>
          <w:rFonts w:cs="Arial"/>
          <w:sz w:val="22"/>
          <w:u w:val="none"/>
        </w:rPr>
        <w:t>Pouczenie o środkach ochrony prawnej przysługujących</w:t>
      </w:r>
      <w:r w:rsidR="00485D67" w:rsidRPr="00CB754A">
        <w:rPr>
          <w:rFonts w:cs="Arial"/>
          <w:color w:val="000000"/>
          <w:sz w:val="22"/>
          <w:u w:val="none"/>
        </w:rPr>
        <w:t xml:space="preserve"> Wykonawcy</w:t>
      </w:r>
      <w:r w:rsidR="00B247EA" w:rsidRPr="00CB754A">
        <w:rPr>
          <w:rFonts w:cs="Arial"/>
          <w:color w:val="000000"/>
          <w:u w:val="none"/>
        </w:rPr>
        <w:t>.</w:t>
      </w:r>
      <w:bookmarkEnd w:id="34"/>
    </w:p>
    <w:p w14:paraId="358A89D8" w14:textId="77777777" w:rsidR="004E7ADB" w:rsidRPr="00CB754A" w:rsidRDefault="00F2554B" w:rsidP="004E144B">
      <w:pPr>
        <w:pStyle w:val="Tekstpodstawowywcity3"/>
        <w:numPr>
          <w:ilvl w:val="0"/>
          <w:numId w:val="50"/>
        </w:numPr>
        <w:spacing w:line="240" w:lineRule="auto"/>
        <w:ind w:left="680" w:hanging="680"/>
        <w:jc w:val="both"/>
        <w:rPr>
          <w:rFonts w:ascii="Arial" w:hAnsi="Arial" w:cs="Arial"/>
          <w:sz w:val="20"/>
          <w:szCs w:val="20"/>
          <w:lang w:val="pl-PL"/>
        </w:rPr>
      </w:pPr>
      <w:r w:rsidRPr="00CB754A">
        <w:rPr>
          <w:rFonts w:ascii="Arial" w:hAnsi="Arial" w:cs="Arial"/>
          <w:sz w:val="20"/>
          <w:szCs w:val="20"/>
        </w:rPr>
        <w:t>Środki ochrony prawnej określon</w:t>
      </w:r>
      <w:r w:rsidRPr="00CB754A">
        <w:rPr>
          <w:rFonts w:ascii="Arial" w:hAnsi="Arial" w:cs="Arial"/>
          <w:sz w:val="20"/>
          <w:szCs w:val="20"/>
          <w:lang w:val="pl-PL"/>
        </w:rPr>
        <w:t xml:space="preserve">o w Dziale IX </w:t>
      </w:r>
      <w:proofErr w:type="spellStart"/>
      <w:r w:rsidRPr="00CB754A">
        <w:rPr>
          <w:rFonts w:ascii="Arial" w:hAnsi="Arial" w:cs="Arial"/>
          <w:sz w:val="20"/>
          <w:szCs w:val="20"/>
          <w:lang w:val="pl-PL"/>
        </w:rPr>
        <w:t>uPzp</w:t>
      </w:r>
      <w:proofErr w:type="spellEnd"/>
      <w:r w:rsidRPr="00CB754A">
        <w:rPr>
          <w:rFonts w:ascii="Arial" w:hAnsi="Arial" w:cs="Arial"/>
          <w:sz w:val="20"/>
          <w:szCs w:val="20"/>
          <w:lang w:val="pl-PL"/>
        </w:rPr>
        <w:t xml:space="preserve"> – środki ochrony prawnej.</w:t>
      </w:r>
    </w:p>
    <w:p w14:paraId="1ED6E230" w14:textId="77777777" w:rsidR="00AC6DA3" w:rsidRPr="00CB754A" w:rsidRDefault="00F2554B" w:rsidP="004E144B">
      <w:pPr>
        <w:pStyle w:val="Tekstpodstawowywcity3"/>
        <w:numPr>
          <w:ilvl w:val="0"/>
          <w:numId w:val="50"/>
        </w:numPr>
        <w:spacing w:line="240" w:lineRule="auto"/>
        <w:ind w:left="680" w:hanging="680"/>
        <w:jc w:val="both"/>
        <w:rPr>
          <w:rFonts w:ascii="Arial" w:hAnsi="Arial" w:cs="Arial"/>
          <w:sz w:val="20"/>
          <w:szCs w:val="20"/>
          <w:lang w:val="pl-PL"/>
        </w:rPr>
      </w:pPr>
      <w:r w:rsidRPr="00CB754A">
        <w:rPr>
          <w:rFonts w:ascii="Arial" w:hAnsi="Arial" w:cs="Arial"/>
          <w:sz w:val="20"/>
          <w:szCs w:val="20"/>
          <w:lang w:val="pl-PL"/>
        </w:rPr>
        <w:t>Środki ochrony pr</w:t>
      </w:r>
      <w:r w:rsidR="00B247EA" w:rsidRPr="00CB754A">
        <w:rPr>
          <w:rFonts w:ascii="Arial" w:hAnsi="Arial" w:cs="Arial"/>
          <w:sz w:val="20"/>
          <w:szCs w:val="20"/>
          <w:lang w:val="pl-PL"/>
        </w:rPr>
        <w:t>a</w:t>
      </w:r>
      <w:r w:rsidRPr="00CB754A">
        <w:rPr>
          <w:rFonts w:ascii="Arial" w:hAnsi="Arial" w:cs="Arial"/>
          <w:sz w:val="20"/>
          <w:szCs w:val="20"/>
          <w:lang w:val="pl-PL"/>
        </w:rPr>
        <w:t>wnej</w:t>
      </w:r>
      <w:r w:rsidRPr="00CB754A">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34B00030" w14:textId="77777777" w:rsidR="00AC6DA3" w:rsidRPr="00CB754A" w:rsidRDefault="00F2554B" w:rsidP="004E144B">
      <w:pPr>
        <w:pStyle w:val="Tekstpodstawowywcity3"/>
        <w:numPr>
          <w:ilvl w:val="0"/>
          <w:numId w:val="50"/>
        </w:numPr>
        <w:spacing w:line="240" w:lineRule="auto"/>
        <w:ind w:left="680" w:hanging="680"/>
        <w:jc w:val="both"/>
        <w:rPr>
          <w:rFonts w:ascii="Arial" w:hAnsi="Arial" w:cs="Arial"/>
          <w:sz w:val="20"/>
          <w:szCs w:val="20"/>
          <w:lang w:val="pl-PL"/>
        </w:rPr>
      </w:pPr>
      <w:r w:rsidRPr="00CB754A">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5F04067B" w14:textId="77777777" w:rsidR="00B247EA" w:rsidRPr="00CB754A" w:rsidRDefault="00B247EA" w:rsidP="004E144B">
      <w:pPr>
        <w:pStyle w:val="Tekstpodstawowywcity3"/>
        <w:numPr>
          <w:ilvl w:val="0"/>
          <w:numId w:val="50"/>
        </w:numPr>
        <w:spacing w:line="240" w:lineRule="auto"/>
        <w:ind w:left="680" w:hanging="680"/>
        <w:jc w:val="both"/>
        <w:rPr>
          <w:rFonts w:ascii="Arial" w:hAnsi="Arial" w:cs="Arial"/>
          <w:sz w:val="20"/>
          <w:szCs w:val="20"/>
          <w:lang w:val="pl-PL"/>
        </w:rPr>
      </w:pPr>
      <w:r w:rsidRPr="00CB754A">
        <w:rPr>
          <w:rFonts w:ascii="Arial" w:hAnsi="Arial" w:cs="Arial"/>
          <w:sz w:val="20"/>
          <w:szCs w:val="20"/>
        </w:rPr>
        <w:t>Zgodnie z a</w:t>
      </w:r>
      <w:r w:rsidRPr="00CB754A">
        <w:rPr>
          <w:rFonts w:ascii="Arial" w:hAnsi="Arial" w:cs="Arial"/>
          <w:bCs/>
          <w:sz w:val="20"/>
          <w:szCs w:val="20"/>
        </w:rPr>
        <w:t>rt. 513 o</w:t>
      </w:r>
      <w:r w:rsidRPr="00CB754A">
        <w:rPr>
          <w:rFonts w:ascii="Arial" w:hAnsi="Arial" w:cs="Arial"/>
          <w:sz w:val="20"/>
          <w:szCs w:val="20"/>
        </w:rPr>
        <w:t xml:space="preserve">dwołanie przysługuje na: </w:t>
      </w:r>
    </w:p>
    <w:p w14:paraId="38797CBE" w14:textId="77777777" w:rsidR="00AC6DA3" w:rsidRPr="00CB754A" w:rsidRDefault="00B247EA" w:rsidP="004E144B">
      <w:pPr>
        <w:numPr>
          <w:ilvl w:val="0"/>
          <w:numId w:val="51"/>
        </w:numPr>
        <w:autoSpaceDE w:val="0"/>
        <w:autoSpaceDN w:val="0"/>
        <w:adjustRightInd w:val="0"/>
        <w:ind w:left="1037" w:hanging="357"/>
        <w:jc w:val="both"/>
        <w:rPr>
          <w:rFonts w:ascii="Arial" w:hAnsi="Arial" w:cs="Arial"/>
          <w:color w:val="000000"/>
        </w:rPr>
      </w:pPr>
      <w:r w:rsidRPr="00CB754A">
        <w:rPr>
          <w:rFonts w:ascii="Arial" w:hAnsi="Arial" w:cs="Arial"/>
          <w:color w:val="000000"/>
        </w:rPr>
        <w:t xml:space="preserve">niezgodną z przepisami ustawy czynność zamawiającego, podjętą w postępowaniu o udzielenie zamówienia, w tym na projektowane postanowienie umowy; </w:t>
      </w:r>
    </w:p>
    <w:p w14:paraId="27B3599F" w14:textId="77777777" w:rsidR="00B247EA" w:rsidRPr="00CB754A" w:rsidRDefault="00B247EA" w:rsidP="004E144B">
      <w:pPr>
        <w:numPr>
          <w:ilvl w:val="0"/>
          <w:numId w:val="51"/>
        </w:numPr>
        <w:autoSpaceDE w:val="0"/>
        <w:autoSpaceDN w:val="0"/>
        <w:adjustRightInd w:val="0"/>
        <w:ind w:left="1037" w:hanging="357"/>
        <w:jc w:val="both"/>
        <w:rPr>
          <w:rFonts w:ascii="Arial" w:hAnsi="Arial" w:cs="Arial"/>
          <w:color w:val="000000"/>
        </w:rPr>
      </w:pPr>
      <w:r w:rsidRPr="00CB754A">
        <w:rPr>
          <w:rFonts w:ascii="Arial" w:hAnsi="Arial" w:cs="Arial"/>
          <w:color w:val="000000"/>
        </w:rPr>
        <w:t xml:space="preserve">zaniechanie czynności w postępowaniu o udzielenie zamówienia, do której zamawiający był obowiązany na podstawie ustawy; </w:t>
      </w:r>
    </w:p>
    <w:p w14:paraId="2681DF03" w14:textId="77777777" w:rsidR="00AC6DA3" w:rsidRPr="00CB754A" w:rsidRDefault="00B247EA" w:rsidP="004E144B">
      <w:pPr>
        <w:pStyle w:val="Tekstpodstawowywcity3"/>
        <w:numPr>
          <w:ilvl w:val="0"/>
          <w:numId w:val="50"/>
        </w:numPr>
        <w:spacing w:line="240" w:lineRule="auto"/>
        <w:ind w:left="680" w:hanging="680"/>
        <w:jc w:val="both"/>
        <w:rPr>
          <w:rFonts w:ascii="Arial" w:hAnsi="Arial" w:cs="Arial"/>
          <w:color w:val="000000"/>
          <w:sz w:val="20"/>
          <w:szCs w:val="20"/>
          <w:lang w:val="pl-PL"/>
        </w:rPr>
      </w:pPr>
      <w:r w:rsidRPr="00CB754A">
        <w:rPr>
          <w:rFonts w:ascii="Arial" w:hAnsi="Arial" w:cs="Arial"/>
          <w:color w:val="000000"/>
          <w:sz w:val="20"/>
          <w:szCs w:val="20"/>
          <w:lang w:val="pl-PL"/>
        </w:rPr>
        <w:t>Odwołanie wnosi się do Prezesa Izby</w:t>
      </w:r>
      <w:r w:rsidR="00006997" w:rsidRPr="00CB754A">
        <w:rPr>
          <w:rFonts w:ascii="Arial" w:hAnsi="Arial" w:cs="Arial"/>
          <w:color w:val="000000"/>
          <w:sz w:val="20"/>
          <w:szCs w:val="20"/>
          <w:lang w:val="pl-PL"/>
        </w:rPr>
        <w:t>.</w:t>
      </w:r>
    </w:p>
    <w:p w14:paraId="5F553D0C" w14:textId="77777777" w:rsidR="00AC6DA3" w:rsidRPr="00CB754A" w:rsidRDefault="00006997" w:rsidP="004E144B">
      <w:pPr>
        <w:pStyle w:val="Tekstpodstawowywcity3"/>
        <w:numPr>
          <w:ilvl w:val="0"/>
          <w:numId w:val="50"/>
        </w:numPr>
        <w:spacing w:line="240" w:lineRule="auto"/>
        <w:ind w:left="680" w:hanging="680"/>
        <w:jc w:val="both"/>
        <w:rPr>
          <w:rFonts w:ascii="Arial" w:hAnsi="Arial" w:cs="Arial"/>
          <w:color w:val="000000"/>
          <w:sz w:val="20"/>
          <w:szCs w:val="20"/>
          <w:lang w:val="pl-PL"/>
        </w:rPr>
      </w:pPr>
      <w:r w:rsidRPr="00CB754A">
        <w:rPr>
          <w:rFonts w:ascii="Arial" w:hAnsi="Arial" w:cs="Arial"/>
          <w:color w:val="000000"/>
          <w:sz w:val="20"/>
          <w:szCs w:val="20"/>
          <w:lang w:val="pl-PL"/>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413CFB9" w14:textId="77777777" w:rsidR="00F2554B" w:rsidRPr="00CB754A" w:rsidRDefault="00006997" w:rsidP="004E144B">
      <w:pPr>
        <w:pStyle w:val="Tekstpodstawowywcity3"/>
        <w:numPr>
          <w:ilvl w:val="0"/>
          <w:numId w:val="50"/>
        </w:numPr>
        <w:spacing w:line="240" w:lineRule="auto"/>
        <w:ind w:left="680" w:hanging="680"/>
        <w:jc w:val="both"/>
        <w:rPr>
          <w:rFonts w:ascii="Arial" w:hAnsi="Arial" w:cs="Arial"/>
          <w:color w:val="000000"/>
          <w:sz w:val="20"/>
          <w:szCs w:val="20"/>
          <w:lang w:val="pl-PL"/>
        </w:rPr>
      </w:pPr>
      <w:r w:rsidRPr="00CB754A">
        <w:rPr>
          <w:rFonts w:ascii="Arial" w:hAnsi="Arial" w:cs="Arial"/>
          <w:color w:val="000000"/>
          <w:sz w:val="20"/>
          <w:szCs w:val="20"/>
          <w:lang w:val="pl-PL"/>
        </w:rPr>
        <w:t xml:space="preserve">Odwołanie wnosi się w terminach określonych w art. 515 </w:t>
      </w:r>
      <w:proofErr w:type="spellStart"/>
      <w:r w:rsidRPr="00CB754A">
        <w:rPr>
          <w:rFonts w:ascii="Arial" w:hAnsi="Arial" w:cs="Arial"/>
          <w:color w:val="000000"/>
          <w:sz w:val="20"/>
          <w:szCs w:val="20"/>
          <w:lang w:val="pl-PL"/>
        </w:rPr>
        <w:t>uPzp</w:t>
      </w:r>
      <w:proofErr w:type="spellEnd"/>
      <w:r w:rsidRPr="00CB754A">
        <w:rPr>
          <w:rFonts w:ascii="Arial" w:hAnsi="Arial" w:cs="Arial"/>
          <w:color w:val="000000"/>
          <w:sz w:val="20"/>
          <w:szCs w:val="20"/>
          <w:lang w:val="pl-PL"/>
        </w:rPr>
        <w:t xml:space="preserve">. i musi ono zawierać informacje określone w art. 516 </w:t>
      </w:r>
      <w:proofErr w:type="spellStart"/>
      <w:r w:rsidRPr="00CB754A">
        <w:rPr>
          <w:rFonts w:ascii="Arial" w:hAnsi="Arial" w:cs="Arial"/>
          <w:color w:val="000000"/>
          <w:sz w:val="20"/>
          <w:szCs w:val="20"/>
          <w:lang w:val="pl-PL"/>
        </w:rPr>
        <w:t>uPzp</w:t>
      </w:r>
      <w:proofErr w:type="spellEnd"/>
      <w:r w:rsidRPr="00CB754A">
        <w:rPr>
          <w:rFonts w:ascii="Arial" w:hAnsi="Arial" w:cs="Arial"/>
          <w:color w:val="000000"/>
          <w:sz w:val="20"/>
          <w:szCs w:val="20"/>
          <w:lang w:val="pl-PL"/>
        </w:rPr>
        <w:t>.</w:t>
      </w:r>
    </w:p>
    <w:p w14:paraId="6714C84B" w14:textId="77777777" w:rsidR="00F7723A" w:rsidRPr="00CB754A" w:rsidRDefault="00F7723A" w:rsidP="00AA7475">
      <w:pPr>
        <w:pStyle w:val="Tekstpodstawowywcity3"/>
        <w:spacing w:line="240" w:lineRule="auto"/>
        <w:ind w:left="709" w:hanging="709"/>
        <w:jc w:val="both"/>
        <w:rPr>
          <w:rFonts w:ascii="Arial" w:hAnsi="Arial" w:cs="Arial"/>
          <w:sz w:val="20"/>
          <w:szCs w:val="20"/>
        </w:rPr>
      </w:pPr>
    </w:p>
    <w:p w14:paraId="2354C827" w14:textId="77777777" w:rsidR="00701BBB" w:rsidRPr="00CB754A" w:rsidRDefault="00701BBB" w:rsidP="00AA7475">
      <w:pPr>
        <w:pStyle w:val="Nagwek2"/>
        <w:numPr>
          <w:ilvl w:val="0"/>
          <w:numId w:val="0"/>
        </w:numPr>
        <w:ind w:left="426" w:hanging="426"/>
        <w:rPr>
          <w:rFonts w:cs="Arial"/>
          <w:sz w:val="22"/>
          <w:u w:val="none"/>
        </w:rPr>
      </w:pPr>
      <w:bookmarkStart w:id="35" w:name="_Toc66181019"/>
      <w:r w:rsidRPr="00CB754A">
        <w:rPr>
          <w:rFonts w:cs="Arial"/>
          <w:u w:val="none"/>
        </w:rPr>
        <w:t>2</w:t>
      </w:r>
      <w:r w:rsidR="00D7086E" w:rsidRPr="00CB754A">
        <w:rPr>
          <w:rFonts w:cs="Arial"/>
          <w:u w:val="none"/>
          <w:lang w:val="pl-PL"/>
        </w:rPr>
        <w:t>7</w:t>
      </w:r>
      <w:r w:rsidRPr="00CB754A">
        <w:rPr>
          <w:rFonts w:cs="Arial"/>
          <w:u w:val="none"/>
        </w:rPr>
        <w:t xml:space="preserve">. </w:t>
      </w:r>
      <w:r w:rsidRPr="00CB754A">
        <w:rPr>
          <w:rFonts w:cs="Arial"/>
          <w:u w:val="none"/>
        </w:rPr>
        <w:tab/>
      </w:r>
      <w:r w:rsidRPr="00CB754A">
        <w:rPr>
          <w:rFonts w:cs="Arial"/>
          <w:sz w:val="22"/>
          <w:u w:val="none"/>
        </w:rPr>
        <w:t>Postanowienia końcowe.</w:t>
      </w:r>
      <w:bookmarkEnd w:id="35"/>
    </w:p>
    <w:p w14:paraId="068F5105" w14:textId="3C79C336" w:rsidR="00701BBB" w:rsidRPr="00CB754A" w:rsidRDefault="00701BBB" w:rsidP="00AC6DA3">
      <w:pPr>
        <w:ind w:left="426"/>
        <w:jc w:val="both"/>
        <w:rPr>
          <w:rFonts w:ascii="Arial" w:hAnsi="Arial" w:cs="Arial"/>
          <w:color w:val="000000"/>
        </w:rPr>
      </w:pPr>
      <w:r w:rsidRPr="00CB754A">
        <w:rPr>
          <w:rFonts w:ascii="Arial" w:hAnsi="Arial" w:cs="Arial"/>
          <w:color w:val="000000"/>
        </w:rPr>
        <w:t xml:space="preserve">W sprawach nieuregulowanych niniejszą </w:t>
      </w:r>
      <w:r w:rsidR="00FB4282" w:rsidRPr="00CB754A">
        <w:rPr>
          <w:rFonts w:ascii="Arial" w:hAnsi="Arial" w:cs="Arial"/>
          <w:color w:val="000000"/>
        </w:rPr>
        <w:t>SWZ</w:t>
      </w:r>
      <w:r w:rsidRPr="00CB754A">
        <w:rPr>
          <w:rFonts w:ascii="Arial" w:hAnsi="Arial" w:cs="Arial"/>
          <w:color w:val="000000"/>
        </w:rPr>
        <w:t xml:space="preserve"> mają zastosowanie pozostałe postanowienia ustawy Prawo zamówień publicznych z dnia </w:t>
      </w:r>
      <w:r w:rsidR="00FB4282" w:rsidRPr="00CB754A">
        <w:rPr>
          <w:rFonts w:ascii="Arial" w:hAnsi="Arial" w:cs="Arial"/>
          <w:color w:val="000000"/>
        </w:rPr>
        <w:t>11 września 2019</w:t>
      </w:r>
      <w:r w:rsidRPr="00CB754A">
        <w:rPr>
          <w:rFonts w:ascii="Arial" w:hAnsi="Arial" w:cs="Arial"/>
          <w:color w:val="000000"/>
        </w:rPr>
        <w:t xml:space="preserve"> r. (tj. Dz. U. 20</w:t>
      </w:r>
      <w:r w:rsidR="004A135C" w:rsidRPr="00CB754A">
        <w:rPr>
          <w:rFonts w:ascii="Arial" w:hAnsi="Arial" w:cs="Arial"/>
          <w:color w:val="000000"/>
        </w:rPr>
        <w:t>2</w:t>
      </w:r>
      <w:r w:rsidR="005F0A9C" w:rsidRPr="00CB754A">
        <w:rPr>
          <w:rFonts w:ascii="Arial" w:hAnsi="Arial" w:cs="Arial"/>
          <w:color w:val="000000"/>
        </w:rPr>
        <w:t>2</w:t>
      </w:r>
      <w:r w:rsidRPr="00CB754A">
        <w:rPr>
          <w:rFonts w:ascii="Arial" w:hAnsi="Arial" w:cs="Arial"/>
          <w:color w:val="000000"/>
        </w:rPr>
        <w:t xml:space="preserve"> r</w:t>
      </w:r>
      <w:r w:rsidR="00FB4282" w:rsidRPr="00CB754A">
        <w:rPr>
          <w:rFonts w:ascii="Arial" w:hAnsi="Arial" w:cs="Arial"/>
          <w:color w:val="000000"/>
        </w:rPr>
        <w:t xml:space="preserve">. poz. </w:t>
      </w:r>
      <w:r w:rsidR="005F0A9C" w:rsidRPr="00CB754A">
        <w:rPr>
          <w:rFonts w:ascii="Arial" w:hAnsi="Arial" w:cs="Arial"/>
          <w:color w:val="000000"/>
        </w:rPr>
        <w:t>1710</w:t>
      </w:r>
      <w:r w:rsidR="00B66E47">
        <w:rPr>
          <w:rFonts w:ascii="Arial" w:hAnsi="Arial" w:cs="Arial"/>
          <w:color w:val="000000"/>
        </w:rPr>
        <w:t xml:space="preserve"> ze zm.</w:t>
      </w:r>
      <w:r w:rsidR="005F0A9C" w:rsidRPr="00CB754A">
        <w:rPr>
          <w:rFonts w:ascii="Arial" w:hAnsi="Arial" w:cs="Arial"/>
          <w:color w:val="000000"/>
        </w:rPr>
        <w:t>)</w:t>
      </w:r>
      <w:r w:rsidRPr="00CB754A">
        <w:rPr>
          <w:rFonts w:ascii="Arial" w:hAnsi="Arial" w:cs="Arial"/>
          <w:color w:val="000000"/>
        </w:rPr>
        <w:t>.</w:t>
      </w:r>
    </w:p>
    <w:p w14:paraId="4323DFEB" w14:textId="77777777" w:rsidR="008E6638" w:rsidRPr="00CB754A" w:rsidRDefault="008E6638" w:rsidP="00AA7475">
      <w:pPr>
        <w:pStyle w:val="Nagwek2"/>
        <w:numPr>
          <w:ilvl w:val="0"/>
          <w:numId w:val="0"/>
        </w:numPr>
        <w:ind w:left="426" w:hanging="426"/>
        <w:rPr>
          <w:rFonts w:cs="Arial"/>
          <w:u w:val="none"/>
        </w:rPr>
      </w:pPr>
      <w:bookmarkStart w:id="36" w:name="_Toc66181020"/>
      <w:r w:rsidRPr="00CB754A">
        <w:rPr>
          <w:rFonts w:cs="Arial"/>
          <w:u w:val="none"/>
        </w:rPr>
        <w:t>2</w:t>
      </w:r>
      <w:r w:rsidR="00D7086E" w:rsidRPr="00CB754A">
        <w:rPr>
          <w:rFonts w:cs="Arial"/>
          <w:u w:val="none"/>
          <w:lang w:val="pl-PL"/>
        </w:rPr>
        <w:t>8</w:t>
      </w:r>
      <w:r w:rsidRPr="00CB754A">
        <w:rPr>
          <w:rFonts w:cs="Arial"/>
          <w:u w:val="none"/>
        </w:rPr>
        <w:t>.</w:t>
      </w:r>
      <w:r w:rsidR="009C159D" w:rsidRPr="00CB754A">
        <w:rPr>
          <w:rFonts w:cs="Arial"/>
          <w:u w:val="none"/>
        </w:rPr>
        <w:tab/>
      </w:r>
      <w:r w:rsidRPr="00CB754A">
        <w:rPr>
          <w:rFonts w:cs="Arial"/>
          <w:sz w:val="22"/>
          <w:u w:val="none"/>
        </w:rPr>
        <w:t>Klauzula informacyjna w związku z RODO</w:t>
      </w:r>
      <w:r w:rsidRPr="00CB754A">
        <w:rPr>
          <w:rFonts w:cs="Arial"/>
          <w:u w:val="none"/>
        </w:rPr>
        <w:t>.</w:t>
      </w:r>
      <w:bookmarkEnd w:id="36"/>
    </w:p>
    <w:p w14:paraId="52520F90" w14:textId="77777777" w:rsidR="00AC6DA3" w:rsidRPr="00CB754A" w:rsidRDefault="00AC6DA3" w:rsidP="00AC6DA3">
      <w:pPr>
        <w:spacing w:line="276" w:lineRule="auto"/>
        <w:ind w:left="357"/>
        <w:jc w:val="both"/>
        <w:rPr>
          <w:rStyle w:val="Pogrubienie"/>
          <w:rFonts w:ascii="Arial" w:hAnsi="Arial" w:cs="Arial"/>
          <w:color w:val="000000"/>
          <w:shd w:val="clear" w:color="auto" w:fill="FFFFFF"/>
        </w:rPr>
      </w:pPr>
      <w:r w:rsidRPr="00CB754A">
        <w:rPr>
          <w:rStyle w:val="Pogrubienie"/>
          <w:rFonts w:ascii="Arial" w:hAnsi="Arial" w:cs="Arial"/>
          <w:color w:val="000000"/>
          <w:shd w:val="clear" w:color="auto" w:fill="FFFFFF"/>
        </w:rPr>
        <w:t>Zgodnie z art. 13 Rozporządzenia Parlamentu Europejskiego i Rady (UE) 2016/679 z dnia</w:t>
      </w:r>
      <w:r w:rsidRPr="00CB754A">
        <w:rPr>
          <w:rFonts w:ascii="Arial" w:hAnsi="Arial" w:cs="Arial"/>
          <w:b/>
          <w:bCs/>
          <w:color w:val="000000"/>
          <w:shd w:val="clear" w:color="auto" w:fill="FFFFFF"/>
        </w:rPr>
        <w:br/>
      </w:r>
      <w:r w:rsidRPr="00CB754A">
        <w:rPr>
          <w:rStyle w:val="Pogrubienie"/>
          <w:rFonts w:ascii="Arial" w:hAnsi="Arial" w:cs="Arial"/>
          <w:color w:val="000000"/>
          <w:shd w:val="clear" w:color="auto" w:fill="FFFFFF"/>
        </w:rPr>
        <w:t>27 kwietnia 2016 r. w sprawie ochrony osób fizycznych w związku z przetwarzaniem danych osobowych i w sprawie swobodnego przepływu takich danych oraz uchylenia dyrektywy 95/46/WE (ogólne rozporządzenie o ochronie danych - RODO) informuję Pana/Panią o tym, w jaki sposób Komendant Wojewódzki Policji w Łodzi przetwarza Pana/Pani dane osobowe:</w:t>
      </w:r>
    </w:p>
    <w:p w14:paraId="312BF54F" w14:textId="77777777" w:rsidR="00AC6DA3" w:rsidRPr="00CB754A" w:rsidRDefault="00AC6DA3" w:rsidP="00AC6DA3">
      <w:pPr>
        <w:spacing w:line="276" w:lineRule="auto"/>
        <w:jc w:val="both"/>
        <w:rPr>
          <w:rStyle w:val="Pogrubienie"/>
          <w:rFonts w:ascii="Arial" w:hAnsi="Arial" w:cs="Arial"/>
          <w:color w:val="000000"/>
          <w:shd w:val="clear" w:color="auto" w:fill="FFFFFF"/>
        </w:rPr>
      </w:pPr>
    </w:p>
    <w:p w14:paraId="7E6EA40C" w14:textId="77777777" w:rsidR="00AC6DA3" w:rsidRPr="00CB754A" w:rsidRDefault="00AC6DA3" w:rsidP="004E144B">
      <w:pPr>
        <w:numPr>
          <w:ilvl w:val="0"/>
          <w:numId w:val="33"/>
        </w:numPr>
        <w:suppressAutoHyphens/>
        <w:spacing w:line="276" w:lineRule="auto"/>
        <w:ind w:left="357" w:hanging="357"/>
        <w:contextualSpacing/>
        <w:jc w:val="both"/>
        <w:textAlignment w:val="top"/>
        <w:outlineLvl w:val="0"/>
        <w:rPr>
          <w:rFonts w:ascii="Arial" w:hAnsi="Arial" w:cs="Arial"/>
        </w:rPr>
      </w:pPr>
      <w:r w:rsidRPr="00CB754A">
        <w:rPr>
          <w:rFonts w:ascii="Arial" w:hAnsi="Arial" w:cs="Arial"/>
          <w:color w:val="000000"/>
        </w:rPr>
        <w:t xml:space="preserve">Administratorem Danych Osobowych (ADO) jest Komendant Wojewódzki Policji w Łodzi </w:t>
      </w:r>
      <w:r w:rsidRPr="00CB754A">
        <w:rPr>
          <w:rFonts w:ascii="Arial" w:hAnsi="Arial" w:cs="Arial"/>
          <w:color w:val="000000"/>
        </w:rPr>
        <w:br/>
        <w:t xml:space="preserve">z siedzibą przy ul. Lutomierskiej 108/112 w Łodzi, kod 91-048. </w:t>
      </w:r>
    </w:p>
    <w:p w14:paraId="75986415" w14:textId="77777777" w:rsidR="00AC6DA3" w:rsidRPr="00CB754A" w:rsidRDefault="00AC6DA3" w:rsidP="004E144B">
      <w:pPr>
        <w:numPr>
          <w:ilvl w:val="0"/>
          <w:numId w:val="33"/>
        </w:numPr>
        <w:suppressAutoHyphens/>
        <w:spacing w:line="276" w:lineRule="auto"/>
        <w:ind w:left="357" w:hanging="357"/>
        <w:contextualSpacing/>
        <w:jc w:val="both"/>
        <w:textAlignment w:val="top"/>
        <w:outlineLvl w:val="0"/>
        <w:rPr>
          <w:rFonts w:ascii="Arial" w:hAnsi="Arial" w:cs="Arial"/>
          <w:color w:val="000000"/>
        </w:rPr>
      </w:pPr>
      <w:r w:rsidRPr="00CB754A">
        <w:rPr>
          <w:rFonts w:ascii="Arial" w:hAnsi="Arial" w:cs="Arial"/>
          <w:color w:val="000000"/>
        </w:rPr>
        <w:t xml:space="preserve">Dane kontaktowe Inspektora Ochrony Danych (IOD) – e-mail: </w:t>
      </w:r>
      <w:hyperlink r:id="rId20" w:history="1">
        <w:r w:rsidRPr="00CB754A">
          <w:rPr>
            <w:rStyle w:val="Hipercze"/>
            <w:rFonts w:ascii="Arial" w:hAnsi="Arial" w:cs="Arial"/>
          </w:rPr>
          <w:t>iod@ld.policja.gov.pl</w:t>
        </w:r>
      </w:hyperlink>
    </w:p>
    <w:p w14:paraId="7244600E" w14:textId="77777777" w:rsidR="00AC6DA3" w:rsidRPr="00CB754A" w:rsidRDefault="00AC6DA3" w:rsidP="004E144B">
      <w:pPr>
        <w:numPr>
          <w:ilvl w:val="0"/>
          <w:numId w:val="33"/>
        </w:numPr>
        <w:suppressAutoHyphens/>
        <w:spacing w:line="276" w:lineRule="auto"/>
        <w:ind w:left="357" w:hanging="357"/>
        <w:contextualSpacing/>
        <w:jc w:val="both"/>
        <w:textAlignment w:val="top"/>
        <w:outlineLvl w:val="0"/>
        <w:rPr>
          <w:rFonts w:ascii="Arial" w:hAnsi="Arial" w:cs="Arial"/>
          <w:color w:val="000000"/>
        </w:rPr>
      </w:pPr>
      <w:r w:rsidRPr="00CB754A">
        <w:rPr>
          <w:rFonts w:ascii="Arial" w:hAnsi="Arial" w:cs="Arial"/>
          <w:color w:val="000000"/>
        </w:rPr>
        <w:t>Dane osobowe, zwane dalej „danymi”, przetwarzane są:</w:t>
      </w:r>
    </w:p>
    <w:p w14:paraId="4425DE9D" w14:textId="77777777" w:rsidR="00AC6DA3" w:rsidRPr="00CB754A" w:rsidRDefault="00AC6DA3" w:rsidP="004E144B">
      <w:pPr>
        <w:numPr>
          <w:ilvl w:val="1"/>
          <w:numId w:val="33"/>
        </w:numPr>
        <w:suppressAutoHyphens/>
        <w:spacing w:line="276" w:lineRule="auto"/>
        <w:ind w:left="709"/>
        <w:contextualSpacing/>
        <w:jc w:val="both"/>
        <w:textAlignment w:val="top"/>
        <w:outlineLvl w:val="0"/>
        <w:rPr>
          <w:rFonts w:ascii="Arial" w:hAnsi="Arial" w:cs="Arial"/>
        </w:rPr>
      </w:pPr>
      <w:r w:rsidRPr="00CB754A">
        <w:rPr>
          <w:rFonts w:ascii="Arial" w:hAnsi="Arial" w:cs="Arial"/>
          <w:color w:val="000000"/>
        </w:rPr>
        <w:t xml:space="preserve">na podstawie  art. 6 ust. 1 lit. c RODO, w celu wykonania obowiązku prawnego ciążącego na Administratorze, tj. realizacji postępowania o udzielenie zamówienia publicznego na </w:t>
      </w:r>
      <w:r w:rsidR="00812830" w:rsidRPr="00812830">
        <w:rPr>
          <w:rFonts w:ascii="Arial" w:hAnsi="Arial" w:cs="Arial"/>
        </w:rPr>
        <w:t>świadczenie całodobowych usług medycznych tj. badanie osób zatrzymanych przez Policję, w tym doprowadzonych do wytrzeźwienia na terenie działania jednostek Policji województwa łódzkiego oraz pobieranie próbki krwi</w:t>
      </w:r>
      <w:r w:rsidR="009F5016" w:rsidRPr="009F5016">
        <w:rPr>
          <w:rFonts w:ascii="Arial" w:hAnsi="Arial" w:cs="Arial"/>
        </w:rPr>
        <w:t xml:space="preserve"> </w:t>
      </w:r>
      <w:r w:rsidRPr="00CB754A">
        <w:rPr>
          <w:rFonts w:ascii="Arial" w:hAnsi="Arial" w:cs="Arial"/>
        </w:rPr>
        <w:t>FZ-2380/</w:t>
      </w:r>
      <w:r w:rsidR="009F5016">
        <w:rPr>
          <w:rFonts w:ascii="Arial" w:hAnsi="Arial" w:cs="Arial"/>
        </w:rPr>
        <w:t>2</w:t>
      </w:r>
      <w:r w:rsidR="00812830">
        <w:rPr>
          <w:rFonts w:ascii="Arial" w:hAnsi="Arial" w:cs="Arial"/>
        </w:rPr>
        <w:t>2</w:t>
      </w:r>
      <w:r w:rsidRPr="00CB754A">
        <w:rPr>
          <w:rFonts w:ascii="Arial" w:hAnsi="Arial" w:cs="Arial"/>
        </w:rPr>
        <w:t>/2</w:t>
      </w:r>
      <w:r w:rsidR="000033DE">
        <w:rPr>
          <w:rFonts w:ascii="Arial" w:hAnsi="Arial" w:cs="Arial"/>
        </w:rPr>
        <w:t>3</w:t>
      </w:r>
      <w:r w:rsidRPr="00CB754A">
        <w:rPr>
          <w:rFonts w:ascii="Arial" w:hAnsi="Arial" w:cs="Arial"/>
        </w:rPr>
        <w:t>/MB</w:t>
      </w:r>
      <w:r w:rsidRPr="00CB754A">
        <w:rPr>
          <w:rFonts w:ascii="Arial" w:hAnsi="Arial" w:cs="Arial"/>
          <w:color w:val="000000"/>
        </w:rPr>
        <w:t xml:space="preserve"> prowadzonego w oparciu o ustawę z dnia 11 września 2019 roku Prawo zamówień publicznych (dalej ustawa PZP).</w:t>
      </w:r>
    </w:p>
    <w:p w14:paraId="7BDA0BAB" w14:textId="77777777" w:rsidR="00AC6DA3" w:rsidRPr="00CB754A" w:rsidRDefault="00AC6DA3" w:rsidP="004E144B">
      <w:pPr>
        <w:numPr>
          <w:ilvl w:val="1"/>
          <w:numId w:val="33"/>
        </w:numPr>
        <w:suppressAutoHyphens/>
        <w:spacing w:line="276" w:lineRule="auto"/>
        <w:ind w:left="714" w:hanging="357"/>
        <w:contextualSpacing/>
        <w:jc w:val="both"/>
        <w:textAlignment w:val="top"/>
        <w:outlineLvl w:val="0"/>
        <w:rPr>
          <w:rFonts w:ascii="Arial" w:hAnsi="Arial" w:cs="Arial"/>
          <w:color w:val="000000"/>
        </w:rPr>
      </w:pPr>
      <w:r w:rsidRPr="00CB754A">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76FE88C4" w14:textId="77777777" w:rsidR="00AC6DA3" w:rsidRPr="00CB754A" w:rsidRDefault="00AC6DA3" w:rsidP="004E144B">
      <w:pPr>
        <w:pStyle w:val="Akapitzlist"/>
        <w:numPr>
          <w:ilvl w:val="0"/>
          <w:numId w:val="33"/>
        </w:numPr>
        <w:suppressAutoHyphens/>
        <w:spacing w:after="0"/>
        <w:ind w:left="357" w:hanging="357"/>
        <w:contextualSpacing/>
        <w:jc w:val="both"/>
        <w:textAlignment w:val="top"/>
        <w:outlineLvl w:val="0"/>
        <w:rPr>
          <w:rFonts w:ascii="Arial" w:hAnsi="Arial" w:cs="Arial"/>
          <w:sz w:val="20"/>
          <w:szCs w:val="20"/>
        </w:rPr>
      </w:pPr>
      <w:r w:rsidRPr="00CB754A">
        <w:rPr>
          <w:rFonts w:ascii="Arial" w:hAnsi="Arial" w:cs="Arial"/>
          <w:sz w:val="20"/>
          <w:szCs w:val="20"/>
        </w:rPr>
        <w:t>Obowiązek podania przez Panią/Pana danych osobowych bezpośrednio Pani/Pana dotyczących jest wymogiem określonym w przepisach ustawy PZP, związanym z udziałem w postępowaniu</w:t>
      </w:r>
      <w:r w:rsidRPr="00CB754A">
        <w:rPr>
          <w:rFonts w:ascii="Arial" w:hAnsi="Arial" w:cs="Arial"/>
          <w:sz w:val="20"/>
          <w:szCs w:val="20"/>
        </w:rPr>
        <w:br/>
        <w:t>o udzielenie zamówienia publicznego; konsekwencje niepodania określonych danych wynikają</w:t>
      </w:r>
      <w:r w:rsidRPr="00CB754A">
        <w:rPr>
          <w:rFonts w:ascii="Arial" w:hAnsi="Arial" w:cs="Arial"/>
          <w:sz w:val="20"/>
          <w:szCs w:val="20"/>
        </w:rPr>
        <w:br/>
        <w:t>z ustawy PZP.</w:t>
      </w:r>
    </w:p>
    <w:p w14:paraId="1DD1CBE7" w14:textId="77777777" w:rsidR="00AC6DA3" w:rsidRPr="00CB754A" w:rsidRDefault="00AC6DA3" w:rsidP="004E144B">
      <w:pPr>
        <w:numPr>
          <w:ilvl w:val="0"/>
          <w:numId w:val="33"/>
        </w:numPr>
        <w:suppressAutoHyphens/>
        <w:spacing w:line="276" w:lineRule="auto"/>
        <w:ind w:left="357" w:hanging="357"/>
        <w:contextualSpacing/>
        <w:jc w:val="both"/>
        <w:textAlignment w:val="top"/>
        <w:outlineLvl w:val="0"/>
        <w:rPr>
          <w:rFonts w:ascii="Arial" w:hAnsi="Arial" w:cs="Arial"/>
          <w:color w:val="000000"/>
        </w:rPr>
      </w:pPr>
      <w:r w:rsidRPr="00CB754A">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14882AC5" w14:textId="77777777" w:rsidR="00AC6DA3" w:rsidRPr="00CB754A" w:rsidRDefault="00AC6DA3" w:rsidP="004E144B">
      <w:pPr>
        <w:numPr>
          <w:ilvl w:val="0"/>
          <w:numId w:val="33"/>
        </w:numPr>
        <w:suppressAutoHyphens/>
        <w:spacing w:line="276" w:lineRule="auto"/>
        <w:ind w:left="357" w:hanging="357"/>
        <w:jc w:val="both"/>
        <w:textAlignment w:val="top"/>
        <w:outlineLvl w:val="0"/>
        <w:rPr>
          <w:rFonts w:ascii="Arial" w:hAnsi="Arial" w:cs="Arial"/>
        </w:rPr>
      </w:pPr>
      <w:r w:rsidRPr="00CB754A">
        <w:rPr>
          <w:rFonts w:ascii="Arial" w:hAnsi="Arial" w:cs="Arial"/>
        </w:rPr>
        <w:t xml:space="preserve">W związku z przetwarzaniem Pana/Pani danych osobowych, przysługuje Panu/Pani prawo do: </w:t>
      </w:r>
    </w:p>
    <w:p w14:paraId="46DD96D7" w14:textId="1F3F54A9" w:rsidR="00AC6DA3" w:rsidRPr="00CB754A" w:rsidRDefault="00AC6DA3" w:rsidP="004E144B">
      <w:pPr>
        <w:numPr>
          <w:ilvl w:val="0"/>
          <w:numId w:val="34"/>
        </w:numPr>
        <w:suppressAutoHyphens/>
        <w:spacing w:line="276" w:lineRule="auto"/>
        <w:ind w:left="714" w:hanging="357"/>
        <w:jc w:val="both"/>
        <w:textAlignment w:val="top"/>
        <w:outlineLvl w:val="0"/>
        <w:rPr>
          <w:rFonts w:ascii="Arial" w:hAnsi="Arial" w:cs="Arial"/>
        </w:rPr>
      </w:pPr>
      <w:r w:rsidRPr="00CB754A">
        <w:rPr>
          <w:rFonts w:ascii="Arial" w:hAnsi="Arial" w:cs="Arial"/>
        </w:rPr>
        <w:t xml:space="preserve">dostępu do treści danych, na podstawie art. 15 RODO z zastrzeżeniem, że udostępniane dane osobowe nie mogą ujawniać informacji niejawnych, ani naruszać tajemnic prawnie chronionych, do których zachowania zobowiązany jest  Komendant Wojewódzki </w:t>
      </w:r>
      <w:proofErr w:type="spellStart"/>
      <w:r w:rsidRPr="00CB754A">
        <w:rPr>
          <w:rFonts w:ascii="Arial" w:hAnsi="Arial" w:cs="Arial"/>
        </w:rPr>
        <w:t>Policjiw</w:t>
      </w:r>
      <w:proofErr w:type="spellEnd"/>
      <w:r w:rsidRPr="00CB754A">
        <w:rPr>
          <w:rFonts w:ascii="Arial" w:hAnsi="Arial" w:cs="Arial"/>
        </w:rPr>
        <w:t xml:space="preserve"> Łodzi;</w:t>
      </w:r>
    </w:p>
    <w:p w14:paraId="3DF096B0" w14:textId="77777777" w:rsidR="00AC6DA3" w:rsidRPr="00CB754A" w:rsidRDefault="00AC6DA3" w:rsidP="004E144B">
      <w:pPr>
        <w:numPr>
          <w:ilvl w:val="0"/>
          <w:numId w:val="34"/>
        </w:numPr>
        <w:suppressAutoHyphens/>
        <w:spacing w:line="276" w:lineRule="auto"/>
        <w:ind w:left="714" w:hanging="357"/>
        <w:jc w:val="both"/>
        <w:textAlignment w:val="top"/>
        <w:outlineLvl w:val="0"/>
        <w:rPr>
          <w:rFonts w:ascii="Arial" w:hAnsi="Arial" w:cs="Arial"/>
        </w:rPr>
      </w:pPr>
      <w:r w:rsidRPr="00CB754A">
        <w:rPr>
          <w:rFonts w:ascii="Arial" w:hAnsi="Arial" w:cs="Arial"/>
        </w:rPr>
        <w:t>sprostowania danych, na podstawie art. 16 RODO;</w:t>
      </w:r>
    </w:p>
    <w:p w14:paraId="51D1BCF2" w14:textId="77777777" w:rsidR="00AC6DA3" w:rsidRPr="00CB754A" w:rsidRDefault="00AC6DA3" w:rsidP="004E144B">
      <w:pPr>
        <w:numPr>
          <w:ilvl w:val="0"/>
          <w:numId w:val="34"/>
        </w:numPr>
        <w:suppressAutoHyphens/>
        <w:spacing w:line="276" w:lineRule="auto"/>
        <w:ind w:left="714" w:hanging="357"/>
        <w:jc w:val="both"/>
        <w:textAlignment w:val="top"/>
        <w:outlineLvl w:val="0"/>
        <w:rPr>
          <w:rFonts w:ascii="Arial" w:hAnsi="Arial" w:cs="Arial"/>
        </w:rPr>
      </w:pPr>
      <w:r w:rsidRPr="00CB754A">
        <w:rPr>
          <w:rFonts w:ascii="Arial" w:hAnsi="Arial" w:cs="Arial"/>
        </w:rPr>
        <w:t>ograniczenia przetwarzania danych, na podstawie art. 18 RODO - j</w:t>
      </w:r>
      <w:r w:rsidRPr="00CB754A">
        <w:rPr>
          <w:rFonts w:ascii="Arial" w:hAnsi="Arial" w:cs="Arial"/>
          <w:color w:val="000000"/>
        </w:rPr>
        <w:t>eżeli  kwestionuje Pan/Pani prawidłowość przetwarzanych danych, uważa, że są przetwarzane niezgodnie z prawem, bądź sprzeciwia się ich przetwarzaniu.</w:t>
      </w:r>
    </w:p>
    <w:p w14:paraId="764A760A" w14:textId="77777777" w:rsidR="00AC6DA3" w:rsidRPr="00CB754A" w:rsidRDefault="00AC6DA3" w:rsidP="004E144B">
      <w:pPr>
        <w:numPr>
          <w:ilvl w:val="0"/>
          <w:numId w:val="33"/>
        </w:numPr>
        <w:suppressAutoHyphens/>
        <w:spacing w:line="276" w:lineRule="auto"/>
        <w:ind w:left="357" w:hanging="357"/>
        <w:contextualSpacing/>
        <w:jc w:val="both"/>
        <w:textAlignment w:val="top"/>
        <w:outlineLvl w:val="0"/>
        <w:rPr>
          <w:rFonts w:ascii="Arial" w:hAnsi="Arial" w:cs="Arial"/>
          <w:color w:val="000000"/>
        </w:rPr>
      </w:pPr>
      <w:r w:rsidRPr="00CB754A">
        <w:rPr>
          <w:rFonts w:ascii="Arial" w:hAnsi="Arial" w:cs="Arial"/>
          <w:color w:val="000000"/>
        </w:rPr>
        <w:t xml:space="preserve">W przypadku uznania, że przetwarzanie przez Komendanta Wojewódzkiego Policji w Łodzi Pana/Pani danych osobowych narusza przepisy </w:t>
      </w:r>
      <w:r w:rsidRPr="00CB754A">
        <w:rPr>
          <w:rFonts w:ascii="Arial" w:hAnsi="Arial" w:cs="Arial"/>
        </w:rPr>
        <w:t xml:space="preserve">RODO, przysługuje </w:t>
      </w:r>
      <w:r w:rsidRPr="00CB754A">
        <w:rPr>
          <w:rFonts w:ascii="Arial" w:hAnsi="Arial" w:cs="Arial"/>
          <w:color w:val="000000"/>
        </w:rPr>
        <w:t>Panu/Pani prawo do wniesienia skargi do Prezesa Urzędu Ochrony Danych Osobowych.</w:t>
      </w:r>
      <w:r w:rsidRPr="00CB754A">
        <w:rPr>
          <w:rFonts w:ascii="Arial" w:hAnsi="Arial" w:cs="Arial"/>
          <w:color w:val="000000"/>
        </w:rPr>
        <w:tab/>
      </w:r>
    </w:p>
    <w:p w14:paraId="219F4D94" w14:textId="77777777" w:rsidR="00AC6DA3" w:rsidRPr="00CB754A" w:rsidRDefault="00AC6DA3" w:rsidP="004E144B">
      <w:pPr>
        <w:numPr>
          <w:ilvl w:val="0"/>
          <w:numId w:val="33"/>
        </w:numPr>
        <w:suppressAutoHyphens/>
        <w:spacing w:line="276" w:lineRule="auto"/>
        <w:ind w:left="357" w:hanging="357"/>
        <w:contextualSpacing/>
        <w:jc w:val="both"/>
        <w:textAlignment w:val="top"/>
        <w:outlineLvl w:val="0"/>
        <w:rPr>
          <w:rFonts w:ascii="Arial" w:hAnsi="Arial" w:cs="Arial"/>
          <w:color w:val="000000"/>
        </w:rPr>
      </w:pPr>
      <w:r w:rsidRPr="00CB754A">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776FE8A0" w14:textId="77777777" w:rsidR="000C0506" w:rsidRPr="00CB754A" w:rsidRDefault="00AC6DA3" w:rsidP="004E144B">
      <w:pPr>
        <w:numPr>
          <w:ilvl w:val="0"/>
          <w:numId w:val="33"/>
        </w:numPr>
        <w:suppressAutoHyphens/>
        <w:ind w:leftChars="-1" w:left="386" w:hangingChars="194" w:hanging="388"/>
        <w:contextualSpacing/>
        <w:jc w:val="both"/>
        <w:textAlignment w:val="top"/>
        <w:outlineLvl w:val="0"/>
        <w:rPr>
          <w:rFonts w:ascii="Arial" w:hAnsi="Arial" w:cs="Arial"/>
          <w:color w:val="000000"/>
        </w:rPr>
      </w:pPr>
      <w:r w:rsidRPr="00CB754A">
        <w:rPr>
          <w:rFonts w:ascii="Arial" w:hAnsi="Arial" w:cs="Arial"/>
          <w:color w:val="000000"/>
        </w:rPr>
        <w:t>Dane nie podlegają  zautomatyzowanemu podejmowaniu decyzji, w tym profilowaniu.</w:t>
      </w:r>
    </w:p>
    <w:p w14:paraId="1B3C355E" w14:textId="77777777" w:rsidR="00641B67" w:rsidRPr="00CB754A" w:rsidRDefault="00641B67" w:rsidP="00AA7475">
      <w:pPr>
        <w:pStyle w:val="Tekstpodstawowywcity3"/>
        <w:spacing w:line="240" w:lineRule="auto"/>
        <w:rPr>
          <w:rFonts w:ascii="Arial" w:hAnsi="Arial" w:cs="Arial"/>
          <w:b/>
          <w:bCs/>
          <w:color w:val="000000"/>
          <w:sz w:val="14"/>
          <w:szCs w:val="16"/>
          <w:u w:val="single"/>
        </w:rPr>
      </w:pPr>
    </w:p>
    <w:p w14:paraId="6FD818B5" w14:textId="77777777" w:rsidR="0025245C" w:rsidRDefault="0025245C" w:rsidP="00AA7475">
      <w:pPr>
        <w:pStyle w:val="Nagwek3"/>
        <w:spacing w:line="240" w:lineRule="auto"/>
        <w:rPr>
          <w:rFonts w:ascii="Arial" w:hAnsi="Arial" w:cs="Arial"/>
          <w:b/>
          <w:sz w:val="18"/>
          <w:szCs w:val="18"/>
        </w:rPr>
      </w:pPr>
      <w:bookmarkStart w:id="37" w:name="_Toc66181021"/>
    </w:p>
    <w:p w14:paraId="5038D57C" w14:textId="77777777" w:rsidR="00701BBB" w:rsidRPr="00CB754A" w:rsidRDefault="00701BBB" w:rsidP="00AA7475">
      <w:pPr>
        <w:pStyle w:val="Nagwek3"/>
        <w:spacing w:line="240" w:lineRule="auto"/>
        <w:rPr>
          <w:rFonts w:ascii="Arial" w:hAnsi="Arial" w:cs="Arial"/>
          <w:b/>
          <w:sz w:val="18"/>
          <w:szCs w:val="18"/>
        </w:rPr>
      </w:pPr>
      <w:r w:rsidRPr="00CB754A">
        <w:rPr>
          <w:rFonts w:ascii="Arial" w:hAnsi="Arial" w:cs="Arial"/>
          <w:b/>
          <w:sz w:val="18"/>
          <w:szCs w:val="18"/>
        </w:rPr>
        <w:t>ZAŁĄCZNIKI  DO  SWZ:</w:t>
      </w:r>
      <w:bookmarkEnd w:id="37"/>
      <w:r w:rsidRPr="00CB754A">
        <w:rPr>
          <w:rFonts w:ascii="Arial" w:hAnsi="Arial" w:cs="Arial"/>
          <w:b/>
          <w:sz w:val="18"/>
          <w:szCs w:val="18"/>
        </w:rPr>
        <w:tab/>
      </w:r>
    </w:p>
    <w:p w14:paraId="2F62C818" w14:textId="77777777" w:rsidR="0086794E" w:rsidRPr="00CB754A" w:rsidRDefault="0086794E" w:rsidP="00AA7475">
      <w:pPr>
        <w:ind w:left="284" w:hanging="284"/>
        <w:rPr>
          <w:rFonts w:ascii="Arial" w:hAnsi="Arial" w:cs="Arial"/>
          <w:color w:val="000000"/>
          <w:sz w:val="16"/>
          <w:szCs w:val="16"/>
          <w:lang w:val="x-none"/>
        </w:rPr>
      </w:pPr>
      <w:r w:rsidRPr="00CB754A">
        <w:rPr>
          <w:rFonts w:ascii="Arial" w:hAnsi="Arial" w:cs="Arial"/>
          <w:color w:val="000000"/>
          <w:sz w:val="16"/>
          <w:szCs w:val="16"/>
          <w:lang w:val="x-none"/>
        </w:rPr>
        <w:t>Załącznik nr 1</w:t>
      </w:r>
      <w:r w:rsidR="00A135C0" w:rsidRPr="00CB754A">
        <w:rPr>
          <w:rFonts w:ascii="Arial" w:hAnsi="Arial" w:cs="Arial"/>
          <w:color w:val="000000"/>
          <w:sz w:val="16"/>
          <w:szCs w:val="16"/>
        </w:rPr>
        <w:t xml:space="preserve"> </w:t>
      </w:r>
      <w:r w:rsidR="006E3ED3" w:rsidRPr="00CB754A">
        <w:rPr>
          <w:rFonts w:ascii="Arial" w:hAnsi="Arial" w:cs="Arial"/>
          <w:color w:val="000000"/>
          <w:sz w:val="16"/>
          <w:szCs w:val="16"/>
        </w:rPr>
        <w:tab/>
      </w:r>
      <w:r w:rsidRPr="00CB754A">
        <w:rPr>
          <w:rFonts w:ascii="Arial" w:hAnsi="Arial" w:cs="Arial"/>
          <w:color w:val="000000"/>
          <w:sz w:val="16"/>
          <w:szCs w:val="16"/>
          <w:lang w:val="x-none"/>
        </w:rPr>
        <w:t>– Formularz ofertowy</w:t>
      </w:r>
    </w:p>
    <w:p w14:paraId="7BA31695" w14:textId="77777777" w:rsidR="00A135C0" w:rsidRPr="00CB754A" w:rsidRDefault="00A135C0" w:rsidP="00AA7475">
      <w:pPr>
        <w:ind w:left="284" w:hanging="284"/>
        <w:rPr>
          <w:rFonts w:ascii="Arial" w:hAnsi="Arial" w:cs="Arial"/>
          <w:color w:val="000000"/>
          <w:sz w:val="16"/>
          <w:szCs w:val="16"/>
        </w:rPr>
      </w:pPr>
      <w:r w:rsidRPr="00CB754A">
        <w:rPr>
          <w:rFonts w:ascii="Arial" w:hAnsi="Arial" w:cs="Arial"/>
          <w:color w:val="000000"/>
          <w:sz w:val="16"/>
          <w:szCs w:val="16"/>
        </w:rPr>
        <w:t>Załącznik nr 2</w:t>
      </w:r>
      <w:r w:rsidR="006E3ED3" w:rsidRPr="00CB754A">
        <w:rPr>
          <w:rFonts w:ascii="Arial" w:hAnsi="Arial" w:cs="Arial"/>
          <w:color w:val="000000"/>
          <w:sz w:val="16"/>
          <w:szCs w:val="16"/>
        </w:rPr>
        <w:tab/>
      </w:r>
      <w:r w:rsidRPr="00CB754A">
        <w:rPr>
          <w:rFonts w:ascii="Arial" w:hAnsi="Arial" w:cs="Arial"/>
          <w:color w:val="000000"/>
          <w:sz w:val="16"/>
          <w:szCs w:val="16"/>
        </w:rPr>
        <w:t xml:space="preserve">– Formularz </w:t>
      </w:r>
      <w:r w:rsidR="00812830">
        <w:rPr>
          <w:rFonts w:ascii="Arial" w:hAnsi="Arial" w:cs="Arial"/>
          <w:color w:val="000000"/>
          <w:sz w:val="16"/>
          <w:szCs w:val="16"/>
        </w:rPr>
        <w:t>asortymentowo-</w:t>
      </w:r>
      <w:r w:rsidRPr="00CB754A">
        <w:rPr>
          <w:rFonts w:ascii="Arial" w:hAnsi="Arial" w:cs="Arial"/>
          <w:color w:val="000000"/>
          <w:sz w:val="16"/>
          <w:szCs w:val="16"/>
        </w:rPr>
        <w:t>cenowy</w:t>
      </w:r>
    </w:p>
    <w:p w14:paraId="3AA6587A" w14:textId="77777777" w:rsidR="00DC335A" w:rsidRPr="00CB754A" w:rsidRDefault="00DC335A" w:rsidP="00AA7475">
      <w:pPr>
        <w:ind w:left="284" w:hanging="284"/>
        <w:rPr>
          <w:rFonts w:ascii="Arial" w:hAnsi="Arial" w:cs="Arial"/>
          <w:color w:val="000000"/>
          <w:sz w:val="16"/>
          <w:szCs w:val="16"/>
        </w:rPr>
      </w:pPr>
      <w:r w:rsidRPr="00CB754A">
        <w:rPr>
          <w:rFonts w:ascii="Arial" w:hAnsi="Arial" w:cs="Arial"/>
          <w:color w:val="000000"/>
          <w:sz w:val="16"/>
          <w:szCs w:val="16"/>
        </w:rPr>
        <w:t xml:space="preserve">Załącznik nr </w:t>
      </w:r>
      <w:r w:rsidR="00A135C0" w:rsidRPr="00CB754A">
        <w:rPr>
          <w:rFonts w:ascii="Arial" w:hAnsi="Arial" w:cs="Arial"/>
          <w:color w:val="000000"/>
          <w:sz w:val="16"/>
          <w:szCs w:val="16"/>
        </w:rPr>
        <w:t>3</w:t>
      </w:r>
      <w:r w:rsidRPr="00CB754A">
        <w:rPr>
          <w:rFonts w:ascii="Arial" w:hAnsi="Arial" w:cs="Arial"/>
          <w:color w:val="000000"/>
          <w:sz w:val="16"/>
          <w:szCs w:val="16"/>
        </w:rPr>
        <w:t xml:space="preserve"> </w:t>
      </w:r>
      <w:r w:rsidR="006E3ED3" w:rsidRPr="00CB754A">
        <w:rPr>
          <w:rFonts w:ascii="Arial" w:hAnsi="Arial" w:cs="Arial"/>
          <w:color w:val="000000"/>
          <w:sz w:val="16"/>
          <w:szCs w:val="16"/>
        </w:rPr>
        <w:tab/>
      </w:r>
      <w:r w:rsidRPr="00CB754A">
        <w:rPr>
          <w:rFonts w:ascii="Arial" w:hAnsi="Arial" w:cs="Arial"/>
          <w:color w:val="000000"/>
          <w:sz w:val="16"/>
          <w:szCs w:val="16"/>
        </w:rPr>
        <w:t>–</w:t>
      </w:r>
      <w:r w:rsidR="006E3ED3" w:rsidRPr="00CB754A">
        <w:rPr>
          <w:rFonts w:ascii="Arial" w:hAnsi="Arial" w:cs="Arial"/>
          <w:color w:val="000000"/>
          <w:sz w:val="16"/>
          <w:szCs w:val="16"/>
        </w:rPr>
        <w:t xml:space="preserve"> </w:t>
      </w:r>
      <w:r w:rsidRPr="00CB754A">
        <w:rPr>
          <w:rFonts w:ascii="Arial" w:hAnsi="Arial" w:cs="Arial"/>
          <w:color w:val="000000"/>
          <w:sz w:val="16"/>
          <w:szCs w:val="16"/>
        </w:rPr>
        <w:t>JEDZ</w:t>
      </w:r>
    </w:p>
    <w:p w14:paraId="1A9D0E06" w14:textId="77777777" w:rsidR="0018437C" w:rsidRDefault="00245B5D" w:rsidP="00AA7475">
      <w:pPr>
        <w:ind w:left="284" w:hanging="284"/>
        <w:rPr>
          <w:rFonts w:ascii="Arial" w:hAnsi="Arial" w:cs="Arial"/>
          <w:color w:val="000000"/>
          <w:sz w:val="16"/>
          <w:szCs w:val="16"/>
          <w:lang w:val="x-none"/>
        </w:rPr>
      </w:pPr>
      <w:r w:rsidRPr="00CB754A">
        <w:rPr>
          <w:rFonts w:ascii="Arial" w:hAnsi="Arial" w:cs="Arial"/>
          <w:color w:val="000000"/>
          <w:sz w:val="16"/>
          <w:szCs w:val="16"/>
          <w:lang w:val="x-none"/>
        </w:rPr>
        <w:t xml:space="preserve">Załącznik nr </w:t>
      </w:r>
      <w:r w:rsidR="009F5016">
        <w:rPr>
          <w:rFonts w:ascii="Arial" w:hAnsi="Arial" w:cs="Arial"/>
          <w:color w:val="000000"/>
          <w:sz w:val="16"/>
          <w:szCs w:val="16"/>
        </w:rPr>
        <w:t>4</w:t>
      </w:r>
      <w:r w:rsidR="006E3ED3" w:rsidRPr="00CB754A">
        <w:rPr>
          <w:rFonts w:ascii="Arial" w:hAnsi="Arial" w:cs="Arial"/>
          <w:color w:val="000000"/>
          <w:sz w:val="16"/>
          <w:szCs w:val="16"/>
        </w:rPr>
        <w:tab/>
      </w:r>
      <w:r w:rsidRPr="00CB754A">
        <w:rPr>
          <w:rFonts w:ascii="Arial" w:hAnsi="Arial" w:cs="Arial"/>
          <w:color w:val="000000"/>
          <w:sz w:val="16"/>
          <w:szCs w:val="16"/>
          <w:lang w:val="x-none"/>
        </w:rPr>
        <w:t xml:space="preserve">– </w:t>
      </w:r>
      <w:r w:rsidR="0018437C" w:rsidRPr="0018437C">
        <w:rPr>
          <w:rFonts w:ascii="Arial" w:hAnsi="Arial" w:cs="Arial"/>
          <w:color w:val="000000"/>
          <w:sz w:val="16"/>
          <w:szCs w:val="16"/>
          <w:lang w:val="x-none"/>
        </w:rPr>
        <w:t>Oświadczenie wykonawców wspólnie ubiegających się o udzielenie zamówienia- art. 117 ust. 4</w:t>
      </w:r>
    </w:p>
    <w:p w14:paraId="162FBD85" w14:textId="77777777" w:rsidR="00222E85" w:rsidRPr="00CB754A" w:rsidRDefault="0018437C" w:rsidP="00AA7475">
      <w:pPr>
        <w:ind w:left="284" w:hanging="284"/>
        <w:rPr>
          <w:rFonts w:ascii="Arial" w:hAnsi="Arial" w:cs="Arial"/>
          <w:color w:val="000000"/>
          <w:sz w:val="16"/>
          <w:szCs w:val="16"/>
        </w:rPr>
      </w:pPr>
      <w:r w:rsidRPr="00CB754A">
        <w:rPr>
          <w:rFonts w:ascii="Arial" w:hAnsi="Arial" w:cs="Arial"/>
          <w:color w:val="000000"/>
          <w:sz w:val="16"/>
          <w:szCs w:val="16"/>
          <w:lang w:val="x-none"/>
        </w:rPr>
        <w:t xml:space="preserve">Załącznik nr </w:t>
      </w:r>
      <w:r>
        <w:rPr>
          <w:rFonts w:ascii="Arial" w:hAnsi="Arial" w:cs="Arial"/>
          <w:color w:val="000000"/>
          <w:sz w:val="16"/>
          <w:szCs w:val="16"/>
        </w:rPr>
        <w:t>5</w:t>
      </w:r>
      <w:r w:rsidRPr="00CB754A">
        <w:rPr>
          <w:rFonts w:ascii="Arial" w:hAnsi="Arial" w:cs="Arial"/>
          <w:color w:val="000000"/>
          <w:sz w:val="16"/>
          <w:szCs w:val="16"/>
        </w:rPr>
        <w:tab/>
      </w:r>
      <w:r w:rsidRPr="00CB754A">
        <w:rPr>
          <w:rFonts w:ascii="Arial" w:hAnsi="Arial" w:cs="Arial"/>
          <w:color w:val="000000"/>
          <w:sz w:val="16"/>
          <w:szCs w:val="16"/>
          <w:lang w:val="x-none"/>
        </w:rPr>
        <w:t xml:space="preserve">– </w:t>
      </w:r>
      <w:r w:rsidR="00222E85" w:rsidRPr="00CB754A">
        <w:rPr>
          <w:rFonts w:ascii="Arial" w:hAnsi="Arial" w:cs="Arial"/>
          <w:color w:val="000000"/>
          <w:sz w:val="16"/>
          <w:szCs w:val="16"/>
        </w:rPr>
        <w:t xml:space="preserve">Oświadczenie o braku przynależności do tej samej grupy kapitałowej </w:t>
      </w:r>
    </w:p>
    <w:p w14:paraId="408659C7" w14:textId="77777777" w:rsidR="00222E85" w:rsidRPr="00CB754A" w:rsidRDefault="00222E85" w:rsidP="00AA7475">
      <w:pPr>
        <w:ind w:left="284" w:hanging="284"/>
        <w:rPr>
          <w:rFonts w:ascii="Arial" w:hAnsi="Arial" w:cs="Arial"/>
          <w:color w:val="000000"/>
          <w:sz w:val="16"/>
          <w:szCs w:val="16"/>
        </w:rPr>
      </w:pPr>
      <w:r w:rsidRPr="00CB754A">
        <w:rPr>
          <w:rFonts w:ascii="Arial" w:hAnsi="Arial" w:cs="Arial"/>
          <w:color w:val="000000"/>
          <w:sz w:val="16"/>
          <w:szCs w:val="16"/>
        </w:rPr>
        <w:t xml:space="preserve">Załącznik nr </w:t>
      </w:r>
      <w:r w:rsidR="0018437C">
        <w:rPr>
          <w:rFonts w:ascii="Arial" w:hAnsi="Arial" w:cs="Arial"/>
          <w:color w:val="000000"/>
          <w:sz w:val="16"/>
          <w:szCs w:val="16"/>
        </w:rPr>
        <w:t>6</w:t>
      </w:r>
      <w:r w:rsidR="006E3ED3" w:rsidRPr="00CB754A">
        <w:rPr>
          <w:rFonts w:ascii="Arial" w:hAnsi="Arial" w:cs="Arial"/>
          <w:color w:val="000000"/>
          <w:sz w:val="16"/>
          <w:szCs w:val="16"/>
        </w:rPr>
        <w:t xml:space="preserve"> </w:t>
      </w:r>
      <w:r w:rsidR="006E3ED3" w:rsidRPr="00CB754A">
        <w:rPr>
          <w:rFonts w:ascii="Arial" w:hAnsi="Arial" w:cs="Arial"/>
          <w:color w:val="000000"/>
          <w:sz w:val="16"/>
          <w:szCs w:val="16"/>
        </w:rPr>
        <w:tab/>
        <w:t>–</w:t>
      </w:r>
      <w:r w:rsidRPr="00CB754A">
        <w:rPr>
          <w:rFonts w:ascii="Arial" w:hAnsi="Arial" w:cs="Arial"/>
          <w:color w:val="000000"/>
          <w:sz w:val="16"/>
          <w:szCs w:val="16"/>
        </w:rPr>
        <w:t xml:space="preserve"> Oświadczenie o aktualności informacji </w:t>
      </w:r>
    </w:p>
    <w:p w14:paraId="7D2F058D" w14:textId="77777777" w:rsidR="009B1C4F" w:rsidRPr="00CB754A" w:rsidRDefault="009B1C4F" w:rsidP="00AA7475">
      <w:pPr>
        <w:ind w:left="284" w:hanging="284"/>
        <w:rPr>
          <w:rFonts w:ascii="Arial" w:hAnsi="Arial" w:cs="Arial"/>
          <w:color w:val="000000"/>
          <w:sz w:val="16"/>
          <w:szCs w:val="16"/>
        </w:rPr>
      </w:pPr>
      <w:r w:rsidRPr="00CB754A">
        <w:rPr>
          <w:rFonts w:ascii="Arial" w:hAnsi="Arial" w:cs="Arial"/>
          <w:color w:val="000000"/>
          <w:sz w:val="16"/>
          <w:szCs w:val="16"/>
        </w:rPr>
        <w:t xml:space="preserve">Załącznik nr </w:t>
      </w:r>
      <w:r w:rsidR="0018437C">
        <w:rPr>
          <w:rFonts w:ascii="Arial" w:hAnsi="Arial" w:cs="Arial"/>
          <w:color w:val="000000"/>
          <w:sz w:val="16"/>
          <w:szCs w:val="16"/>
        </w:rPr>
        <w:t>7</w:t>
      </w:r>
      <w:r w:rsidR="006E3ED3" w:rsidRPr="00CB754A">
        <w:rPr>
          <w:rFonts w:ascii="Arial" w:hAnsi="Arial" w:cs="Arial"/>
          <w:color w:val="000000"/>
          <w:sz w:val="16"/>
          <w:szCs w:val="16"/>
        </w:rPr>
        <w:t xml:space="preserve"> </w:t>
      </w:r>
      <w:r w:rsidR="006E3ED3" w:rsidRPr="00CB754A">
        <w:rPr>
          <w:rFonts w:ascii="Arial" w:hAnsi="Arial" w:cs="Arial"/>
          <w:color w:val="000000"/>
          <w:sz w:val="16"/>
          <w:szCs w:val="16"/>
        </w:rPr>
        <w:tab/>
        <w:t>–</w:t>
      </w:r>
      <w:r w:rsidRPr="00CB754A">
        <w:rPr>
          <w:rFonts w:ascii="Arial" w:hAnsi="Arial" w:cs="Arial"/>
          <w:color w:val="000000"/>
          <w:sz w:val="16"/>
          <w:szCs w:val="16"/>
        </w:rPr>
        <w:t xml:space="preserve"> </w:t>
      </w:r>
      <w:r w:rsidR="006E3ED3" w:rsidRPr="00CB754A">
        <w:rPr>
          <w:rFonts w:ascii="Arial" w:hAnsi="Arial" w:cs="Arial"/>
          <w:color w:val="000000"/>
          <w:sz w:val="16"/>
          <w:szCs w:val="16"/>
        </w:rPr>
        <w:t xml:space="preserve">Oświadczenie wykonawcy – sankcje unijne -wykluczenie art. 7 i art. 5k </w:t>
      </w:r>
    </w:p>
    <w:p w14:paraId="0FF4DF65" w14:textId="77777777" w:rsidR="007113BD" w:rsidRPr="00CB754A" w:rsidRDefault="009B1C4F" w:rsidP="00AA7475">
      <w:pPr>
        <w:ind w:left="284" w:hanging="284"/>
        <w:rPr>
          <w:rFonts w:ascii="Arial" w:hAnsi="Arial" w:cs="Arial"/>
          <w:b/>
          <w:bCs/>
          <w:color w:val="000000"/>
          <w:sz w:val="18"/>
          <w:szCs w:val="18"/>
        </w:rPr>
      </w:pPr>
      <w:r w:rsidRPr="00CB754A">
        <w:rPr>
          <w:rFonts w:ascii="Arial" w:hAnsi="Arial" w:cs="Arial"/>
          <w:color w:val="000000"/>
          <w:sz w:val="16"/>
          <w:szCs w:val="16"/>
        </w:rPr>
        <w:t xml:space="preserve">Załącznik nr </w:t>
      </w:r>
      <w:r w:rsidR="0018437C">
        <w:rPr>
          <w:rFonts w:ascii="Arial" w:hAnsi="Arial" w:cs="Arial"/>
          <w:color w:val="000000"/>
          <w:sz w:val="16"/>
          <w:szCs w:val="16"/>
        </w:rPr>
        <w:t>8</w:t>
      </w:r>
      <w:r w:rsidR="006E3ED3" w:rsidRPr="00CB754A">
        <w:rPr>
          <w:rFonts w:ascii="Arial" w:hAnsi="Arial" w:cs="Arial"/>
          <w:color w:val="000000"/>
          <w:sz w:val="16"/>
          <w:szCs w:val="16"/>
        </w:rPr>
        <w:t xml:space="preserve"> </w:t>
      </w:r>
      <w:r w:rsidR="006E3ED3" w:rsidRPr="00CB754A">
        <w:rPr>
          <w:rFonts w:ascii="Arial" w:hAnsi="Arial" w:cs="Arial"/>
          <w:color w:val="000000"/>
          <w:sz w:val="16"/>
          <w:szCs w:val="16"/>
        </w:rPr>
        <w:tab/>
        <w:t>–</w:t>
      </w:r>
      <w:r w:rsidRPr="00CB754A">
        <w:rPr>
          <w:rFonts w:ascii="Arial" w:hAnsi="Arial" w:cs="Arial"/>
          <w:color w:val="000000"/>
          <w:sz w:val="16"/>
          <w:szCs w:val="16"/>
        </w:rPr>
        <w:t xml:space="preserve"> </w:t>
      </w:r>
      <w:r w:rsidR="00EB1EAC" w:rsidRPr="00CB754A">
        <w:rPr>
          <w:rFonts w:ascii="Arial" w:hAnsi="Arial" w:cs="Arial"/>
          <w:color w:val="000000"/>
          <w:sz w:val="16"/>
          <w:szCs w:val="16"/>
          <w:lang w:val="x-none"/>
        </w:rPr>
        <w:t>Wzór umowy</w:t>
      </w:r>
      <w:r w:rsidR="00A548E6" w:rsidRPr="00CB754A">
        <w:rPr>
          <w:rFonts w:ascii="Arial" w:hAnsi="Arial" w:cs="Arial"/>
          <w:b/>
          <w:bCs/>
          <w:color w:val="000000"/>
          <w:sz w:val="18"/>
          <w:szCs w:val="18"/>
        </w:rPr>
        <w:tab/>
      </w:r>
      <w:r w:rsidR="00A548E6" w:rsidRPr="00CB754A">
        <w:rPr>
          <w:rFonts w:ascii="Arial" w:hAnsi="Arial" w:cs="Arial"/>
          <w:b/>
          <w:bCs/>
          <w:color w:val="000000"/>
          <w:sz w:val="18"/>
          <w:szCs w:val="18"/>
        </w:rPr>
        <w:tab/>
      </w:r>
    </w:p>
    <w:p w14:paraId="402AF232" w14:textId="77777777" w:rsidR="00A135C0" w:rsidRPr="00CB754A" w:rsidRDefault="00A135C0" w:rsidP="00AA7475">
      <w:pPr>
        <w:tabs>
          <w:tab w:val="left" w:pos="1716"/>
          <w:tab w:val="left" w:pos="7701"/>
        </w:tabs>
        <w:ind w:left="284" w:hanging="284"/>
        <w:jc w:val="right"/>
        <w:rPr>
          <w:rFonts w:ascii="Arial" w:hAnsi="Arial" w:cs="Arial"/>
          <w:b/>
          <w:bCs/>
          <w:color w:val="000000"/>
          <w:sz w:val="18"/>
          <w:szCs w:val="18"/>
        </w:rPr>
      </w:pPr>
      <w:bookmarkStart w:id="38" w:name="_Hlk98762092"/>
    </w:p>
    <w:p w14:paraId="4A9A2D19" w14:textId="77777777" w:rsidR="00A135C0" w:rsidRPr="00CB754A" w:rsidRDefault="00A135C0" w:rsidP="00AA7475">
      <w:pPr>
        <w:tabs>
          <w:tab w:val="left" w:pos="1716"/>
          <w:tab w:val="left" w:pos="7701"/>
        </w:tabs>
        <w:ind w:left="284" w:hanging="284"/>
        <w:jc w:val="right"/>
        <w:rPr>
          <w:rFonts w:ascii="Arial" w:hAnsi="Arial" w:cs="Arial"/>
          <w:b/>
          <w:bCs/>
          <w:color w:val="000000"/>
          <w:sz w:val="18"/>
          <w:szCs w:val="18"/>
        </w:rPr>
      </w:pPr>
    </w:p>
    <w:p w14:paraId="17C0F61F"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60AEB52A"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2968E50D"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3827E091"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6CDEE108"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3D6BDF40"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6E607117"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04DF6D34"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0A6D2276"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17CFAFAF"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15938380"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57287E72"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4787B70D"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3C864D2F"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074BC74A"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012912BD"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1FC0A09F"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3BDEC3F0"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6C0F9ACD"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2DB28D14"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35DB139B"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308BE4E5"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01D8F8E4"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7BD0F22E"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19E7C720"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6BCEDD21"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7A063844"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5BA97D84"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104111B0"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2B505386"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43A0F334" w14:textId="77777777" w:rsidR="001E384B" w:rsidRDefault="001E384B" w:rsidP="007113BD">
      <w:pPr>
        <w:tabs>
          <w:tab w:val="left" w:pos="1716"/>
          <w:tab w:val="left" w:pos="7701"/>
        </w:tabs>
        <w:ind w:left="284" w:hanging="284"/>
        <w:jc w:val="right"/>
        <w:rPr>
          <w:rFonts w:ascii="Arial" w:hAnsi="Arial" w:cs="Arial"/>
          <w:b/>
          <w:bCs/>
          <w:color w:val="000000"/>
        </w:rPr>
      </w:pPr>
    </w:p>
    <w:p w14:paraId="109EDC39" w14:textId="77777777" w:rsidR="001E384B" w:rsidRDefault="001E384B" w:rsidP="007113BD">
      <w:pPr>
        <w:tabs>
          <w:tab w:val="left" w:pos="1716"/>
          <w:tab w:val="left" w:pos="7701"/>
        </w:tabs>
        <w:ind w:left="284" w:hanging="284"/>
        <w:jc w:val="right"/>
        <w:rPr>
          <w:rFonts w:ascii="Arial" w:hAnsi="Arial" w:cs="Arial"/>
          <w:b/>
          <w:bCs/>
          <w:color w:val="000000"/>
        </w:rPr>
      </w:pPr>
    </w:p>
    <w:p w14:paraId="39733160" w14:textId="77777777" w:rsidR="001E384B" w:rsidRDefault="001E384B" w:rsidP="007113BD">
      <w:pPr>
        <w:tabs>
          <w:tab w:val="left" w:pos="1716"/>
          <w:tab w:val="left" w:pos="7701"/>
        </w:tabs>
        <w:ind w:left="284" w:hanging="284"/>
        <w:jc w:val="right"/>
        <w:rPr>
          <w:rFonts w:ascii="Arial" w:hAnsi="Arial" w:cs="Arial"/>
          <w:b/>
          <w:bCs/>
          <w:color w:val="000000"/>
        </w:rPr>
      </w:pPr>
    </w:p>
    <w:p w14:paraId="133A1255" w14:textId="77777777" w:rsidR="001E384B" w:rsidRDefault="001E384B" w:rsidP="007113BD">
      <w:pPr>
        <w:tabs>
          <w:tab w:val="left" w:pos="1716"/>
          <w:tab w:val="left" w:pos="7701"/>
        </w:tabs>
        <w:ind w:left="284" w:hanging="284"/>
        <w:jc w:val="right"/>
        <w:rPr>
          <w:rFonts w:ascii="Arial" w:hAnsi="Arial" w:cs="Arial"/>
          <w:b/>
          <w:bCs/>
          <w:color w:val="000000"/>
        </w:rPr>
      </w:pPr>
    </w:p>
    <w:p w14:paraId="35DE1448" w14:textId="77777777" w:rsidR="001E384B" w:rsidRDefault="001E384B" w:rsidP="007113BD">
      <w:pPr>
        <w:tabs>
          <w:tab w:val="left" w:pos="1716"/>
          <w:tab w:val="left" w:pos="7701"/>
        </w:tabs>
        <w:ind w:left="284" w:hanging="284"/>
        <w:jc w:val="right"/>
        <w:rPr>
          <w:rFonts w:ascii="Arial" w:hAnsi="Arial" w:cs="Arial"/>
          <w:b/>
          <w:bCs/>
          <w:color w:val="000000"/>
        </w:rPr>
      </w:pPr>
    </w:p>
    <w:p w14:paraId="23BCD9FC" w14:textId="77777777" w:rsidR="001E384B" w:rsidRDefault="001E384B" w:rsidP="007113BD">
      <w:pPr>
        <w:tabs>
          <w:tab w:val="left" w:pos="1716"/>
          <w:tab w:val="left" w:pos="7701"/>
        </w:tabs>
        <w:ind w:left="284" w:hanging="284"/>
        <w:jc w:val="right"/>
        <w:rPr>
          <w:rFonts w:ascii="Arial" w:hAnsi="Arial" w:cs="Arial"/>
          <w:b/>
          <w:bCs/>
          <w:color w:val="000000"/>
        </w:rPr>
      </w:pPr>
    </w:p>
    <w:p w14:paraId="1F036B7F" w14:textId="77777777" w:rsidR="001E384B" w:rsidRDefault="001E384B" w:rsidP="007113BD">
      <w:pPr>
        <w:tabs>
          <w:tab w:val="left" w:pos="1716"/>
          <w:tab w:val="left" w:pos="7701"/>
        </w:tabs>
        <w:ind w:left="284" w:hanging="284"/>
        <w:jc w:val="right"/>
        <w:rPr>
          <w:rFonts w:ascii="Arial" w:hAnsi="Arial" w:cs="Arial"/>
          <w:b/>
          <w:bCs/>
          <w:color w:val="000000"/>
        </w:rPr>
      </w:pPr>
    </w:p>
    <w:p w14:paraId="613F9D88" w14:textId="77777777" w:rsidR="001E384B" w:rsidRDefault="001E384B" w:rsidP="007113BD">
      <w:pPr>
        <w:tabs>
          <w:tab w:val="left" w:pos="1716"/>
          <w:tab w:val="left" w:pos="7701"/>
        </w:tabs>
        <w:ind w:left="284" w:hanging="284"/>
        <w:jc w:val="right"/>
        <w:rPr>
          <w:rFonts w:ascii="Arial" w:hAnsi="Arial" w:cs="Arial"/>
          <w:b/>
          <w:bCs/>
          <w:color w:val="000000"/>
        </w:rPr>
      </w:pPr>
    </w:p>
    <w:p w14:paraId="608B65A9" w14:textId="77777777" w:rsidR="001E384B" w:rsidRDefault="001E384B" w:rsidP="007113BD">
      <w:pPr>
        <w:tabs>
          <w:tab w:val="left" w:pos="1716"/>
          <w:tab w:val="left" w:pos="7701"/>
        </w:tabs>
        <w:ind w:left="284" w:hanging="284"/>
        <w:jc w:val="right"/>
        <w:rPr>
          <w:rFonts w:ascii="Arial" w:hAnsi="Arial" w:cs="Arial"/>
          <w:b/>
          <w:bCs/>
          <w:color w:val="000000"/>
        </w:rPr>
      </w:pPr>
    </w:p>
    <w:p w14:paraId="5EC7FCE1" w14:textId="77777777" w:rsidR="001E384B" w:rsidRDefault="001E384B" w:rsidP="007113BD">
      <w:pPr>
        <w:tabs>
          <w:tab w:val="left" w:pos="1716"/>
          <w:tab w:val="left" w:pos="7701"/>
        </w:tabs>
        <w:ind w:left="284" w:hanging="284"/>
        <w:jc w:val="right"/>
        <w:rPr>
          <w:rFonts w:ascii="Arial" w:hAnsi="Arial" w:cs="Arial"/>
          <w:b/>
          <w:bCs/>
          <w:color w:val="000000"/>
        </w:rPr>
      </w:pPr>
    </w:p>
    <w:p w14:paraId="393D2093" w14:textId="77777777" w:rsidR="001E384B" w:rsidRDefault="001E384B" w:rsidP="007113BD">
      <w:pPr>
        <w:tabs>
          <w:tab w:val="left" w:pos="1716"/>
          <w:tab w:val="left" w:pos="7701"/>
        </w:tabs>
        <w:ind w:left="284" w:hanging="284"/>
        <w:jc w:val="right"/>
        <w:rPr>
          <w:rFonts w:ascii="Arial" w:hAnsi="Arial" w:cs="Arial"/>
          <w:b/>
          <w:bCs/>
          <w:color w:val="000000"/>
        </w:rPr>
      </w:pPr>
    </w:p>
    <w:p w14:paraId="79178343" w14:textId="77777777" w:rsidR="001E384B" w:rsidRDefault="001E384B" w:rsidP="007113BD">
      <w:pPr>
        <w:tabs>
          <w:tab w:val="left" w:pos="1716"/>
          <w:tab w:val="left" w:pos="7701"/>
        </w:tabs>
        <w:ind w:left="284" w:hanging="284"/>
        <w:jc w:val="right"/>
        <w:rPr>
          <w:rFonts w:ascii="Arial" w:hAnsi="Arial" w:cs="Arial"/>
          <w:b/>
          <w:bCs/>
          <w:color w:val="000000"/>
        </w:rPr>
      </w:pPr>
    </w:p>
    <w:p w14:paraId="161395B5" w14:textId="77777777" w:rsidR="001E384B" w:rsidRDefault="001E384B" w:rsidP="007113BD">
      <w:pPr>
        <w:tabs>
          <w:tab w:val="left" w:pos="1716"/>
          <w:tab w:val="left" w:pos="7701"/>
        </w:tabs>
        <w:ind w:left="284" w:hanging="284"/>
        <w:jc w:val="right"/>
        <w:rPr>
          <w:rFonts w:ascii="Arial" w:hAnsi="Arial" w:cs="Arial"/>
          <w:b/>
          <w:bCs/>
          <w:color w:val="000000"/>
        </w:rPr>
      </w:pPr>
    </w:p>
    <w:p w14:paraId="0862F7AE" w14:textId="77777777" w:rsidR="001E384B" w:rsidRDefault="001E384B" w:rsidP="007113BD">
      <w:pPr>
        <w:tabs>
          <w:tab w:val="left" w:pos="1716"/>
          <w:tab w:val="left" w:pos="7701"/>
        </w:tabs>
        <w:ind w:left="284" w:hanging="284"/>
        <w:jc w:val="right"/>
        <w:rPr>
          <w:rFonts w:ascii="Arial" w:hAnsi="Arial" w:cs="Arial"/>
          <w:b/>
          <w:bCs/>
          <w:color w:val="000000"/>
        </w:rPr>
      </w:pPr>
    </w:p>
    <w:p w14:paraId="57C48728" w14:textId="77777777" w:rsidR="001E384B" w:rsidRDefault="001E384B" w:rsidP="007113BD">
      <w:pPr>
        <w:tabs>
          <w:tab w:val="left" w:pos="1716"/>
          <w:tab w:val="left" w:pos="7701"/>
        </w:tabs>
        <w:ind w:left="284" w:hanging="284"/>
        <w:jc w:val="right"/>
        <w:rPr>
          <w:rFonts w:ascii="Arial" w:hAnsi="Arial" w:cs="Arial"/>
          <w:b/>
          <w:bCs/>
          <w:color w:val="000000"/>
        </w:rPr>
      </w:pPr>
    </w:p>
    <w:p w14:paraId="2981E52C" w14:textId="77777777" w:rsidR="001E384B" w:rsidRDefault="001E384B" w:rsidP="007113BD">
      <w:pPr>
        <w:tabs>
          <w:tab w:val="left" w:pos="1716"/>
          <w:tab w:val="left" w:pos="7701"/>
        </w:tabs>
        <w:ind w:left="284" w:hanging="284"/>
        <w:jc w:val="right"/>
        <w:rPr>
          <w:rFonts w:ascii="Arial" w:hAnsi="Arial" w:cs="Arial"/>
          <w:b/>
          <w:bCs/>
          <w:color w:val="000000"/>
        </w:rPr>
      </w:pPr>
    </w:p>
    <w:p w14:paraId="77418214" w14:textId="77777777" w:rsidR="001E384B" w:rsidRDefault="001E384B" w:rsidP="007113BD">
      <w:pPr>
        <w:tabs>
          <w:tab w:val="left" w:pos="1716"/>
          <w:tab w:val="left" w:pos="7701"/>
        </w:tabs>
        <w:ind w:left="284" w:hanging="284"/>
        <w:jc w:val="right"/>
        <w:rPr>
          <w:rFonts w:ascii="Arial" w:hAnsi="Arial" w:cs="Arial"/>
          <w:b/>
          <w:bCs/>
          <w:color w:val="000000"/>
        </w:rPr>
      </w:pPr>
    </w:p>
    <w:p w14:paraId="272822D7" w14:textId="77777777" w:rsidR="001E384B" w:rsidRDefault="001E384B" w:rsidP="007113BD">
      <w:pPr>
        <w:tabs>
          <w:tab w:val="left" w:pos="1716"/>
          <w:tab w:val="left" w:pos="7701"/>
        </w:tabs>
        <w:ind w:left="284" w:hanging="284"/>
        <w:jc w:val="right"/>
        <w:rPr>
          <w:rFonts w:ascii="Arial" w:hAnsi="Arial" w:cs="Arial"/>
          <w:b/>
          <w:bCs/>
          <w:color w:val="000000"/>
        </w:rPr>
      </w:pPr>
    </w:p>
    <w:p w14:paraId="49CD6966" w14:textId="77777777" w:rsidR="001E384B" w:rsidRDefault="001E384B" w:rsidP="007113BD">
      <w:pPr>
        <w:tabs>
          <w:tab w:val="left" w:pos="1716"/>
          <w:tab w:val="left" w:pos="7701"/>
        </w:tabs>
        <w:ind w:left="284" w:hanging="284"/>
        <w:jc w:val="right"/>
        <w:rPr>
          <w:rFonts w:ascii="Arial" w:hAnsi="Arial" w:cs="Arial"/>
          <w:b/>
          <w:bCs/>
          <w:color w:val="000000"/>
        </w:rPr>
      </w:pPr>
    </w:p>
    <w:p w14:paraId="685138FB" w14:textId="77777777" w:rsidR="001E384B" w:rsidRDefault="001E384B" w:rsidP="007113BD">
      <w:pPr>
        <w:tabs>
          <w:tab w:val="left" w:pos="1716"/>
          <w:tab w:val="left" w:pos="7701"/>
        </w:tabs>
        <w:ind w:left="284" w:hanging="284"/>
        <w:jc w:val="right"/>
        <w:rPr>
          <w:rFonts w:ascii="Arial" w:hAnsi="Arial" w:cs="Arial"/>
          <w:b/>
          <w:bCs/>
          <w:color w:val="000000"/>
        </w:rPr>
      </w:pPr>
    </w:p>
    <w:p w14:paraId="0F03E79A" w14:textId="77777777" w:rsidR="001E384B" w:rsidRDefault="001E384B" w:rsidP="007113BD">
      <w:pPr>
        <w:tabs>
          <w:tab w:val="left" w:pos="1716"/>
          <w:tab w:val="left" w:pos="7701"/>
        </w:tabs>
        <w:ind w:left="284" w:hanging="284"/>
        <w:jc w:val="right"/>
        <w:rPr>
          <w:rFonts w:ascii="Arial" w:hAnsi="Arial" w:cs="Arial"/>
          <w:b/>
          <w:bCs/>
          <w:color w:val="000000"/>
        </w:rPr>
      </w:pPr>
    </w:p>
    <w:p w14:paraId="23D8C06F" w14:textId="77777777" w:rsidR="001E384B" w:rsidRDefault="001E384B" w:rsidP="007113BD">
      <w:pPr>
        <w:tabs>
          <w:tab w:val="left" w:pos="1716"/>
          <w:tab w:val="left" w:pos="7701"/>
        </w:tabs>
        <w:ind w:left="284" w:hanging="284"/>
        <w:jc w:val="right"/>
        <w:rPr>
          <w:rFonts w:ascii="Arial" w:hAnsi="Arial" w:cs="Arial"/>
          <w:b/>
          <w:bCs/>
          <w:color w:val="000000"/>
        </w:rPr>
      </w:pPr>
    </w:p>
    <w:p w14:paraId="4D5B32B9" w14:textId="77777777" w:rsidR="001E384B" w:rsidRDefault="001E384B" w:rsidP="007113BD">
      <w:pPr>
        <w:tabs>
          <w:tab w:val="left" w:pos="1716"/>
          <w:tab w:val="left" w:pos="7701"/>
        </w:tabs>
        <w:ind w:left="284" w:hanging="284"/>
        <w:jc w:val="right"/>
        <w:rPr>
          <w:rFonts w:ascii="Arial" w:hAnsi="Arial" w:cs="Arial"/>
          <w:b/>
          <w:bCs/>
          <w:color w:val="000000"/>
        </w:rPr>
      </w:pPr>
    </w:p>
    <w:p w14:paraId="28F540A9" w14:textId="77777777" w:rsidR="004C4171" w:rsidRDefault="004C4171" w:rsidP="007113BD">
      <w:pPr>
        <w:tabs>
          <w:tab w:val="left" w:pos="1716"/>
          <w:tab w:val="left" w:pos="7701"/>
        </w:tabs>
        <w:ind w:left="284" w:hanging="284"/>
        <w:jc w:val="right"/>
        <w:rPr>
          <w:rFonts w:ascii="Arial" w:hAnsi="Arial" w:cs="Arial"/>
          <w:b/>
          <w:bCs/>
          <w:color w:val="000000"/>
        </w:rPr>
      </w:pPr>
    </w:p>
    <w:p w14:paraId="1A7D1377" w14:textId="77777777" w:rsidR="004C4171" w:rsidRDefault="004C4171" w:rsidP="007113BD">
      <w:pPr>
        <w:tabs>
          <w:tab w:val="left" w:pos="1716"/>
          <w:tab w:val="left" w:pos="7701"/>
        </w:tabs>
        <w:ind w:left="284" w:hanging="284"/>
        <w:jc w:val="right"/>
        <w:rPr>
          <w:rFonts w:ascii="Arial" w:hAnsi="Arial" w:cs="Arial"/>
          <w:b/>
          <w:bCs/>
          <w:color w:val="000000"/>
        </w:rPr>
      </w:pPr>
    </w:p>
    <w:p w14:paraId="4E599C89" w14:textId="77777777" w:rsidR="004C4171" w:rsidRDefault="004C4171" w:rsidP="007113BD">
      <w:pPr>
        <w:tabs>
          <w:tab w:val="left" w:pos="1716"/>
          <w:tab w:val="left" w:pos="7701"/>
        </w:tabs>
        <w:ind w:left="284" w:hanging="284"/>
        <w:jc w:val="right"/>
        <w:rPr>
          <w:rFonts w:ascii="Arial" w:hAnsi="Arial" w:cs="Arial"/>
          <w:b/>
          <w:bCs/>
          <w:color w:val="000000"/>
        </w:rPr>
      </w:pPr>
    </w:p>
    <w:p w14:paraId="7DB2EE80" w14:textId="77777777" w:rsidR="004C4171" w:rsidRDefault="004C4171" w:rsidP="007113BD">
      <w:pPr>
        <w:tabs>
          <w:tab w:val="left" w:pos="1716"/>
          <w:tab w:val="left" w:pos="7701"/>
        </w:tabs>
        <w:ind w:left="284" w:hanging="284"/>
        <w:jc w:val="right"/>
        <w:rPr>
          <w:rFonts w:ascii="Arial" w:hAnsi="Arial" w:cs="Arial"/>
          <w:b/>
          <w:bCs/>
          <w:color w:val="000000"/>
        </w:rPr>
      </w:pPr>
    </w:p>
    <w:p w14:paraId="3EB5B93A" w14:textId="5ED71E51" w:rsidR="00485D67" w:rsidRPr="000033DE" w:rsidRDefault="001C7D64" w:rsidP="007113BD">
      <w:pPr>
        <w:tabs>
          <w:tab w:val="left" w:pos="1716"/>
          <w:tab w:val="left" w:pos="7701"/>
        </w:tabs>
        <w:ind w:left="284" w:hanging="284"/>
        <w:jc w:val="right"/>
        <w:rPr>
          <w:rFonts w:ascii="Arial" w:hAnsi="Arial" w:cs="Arial"/>
          <w:b/>
          <w:bCs/>
          <w:color w:val="000000"/>
        </w:rPr>
      </w:pPr>
      <w:r w:rsidRPr="000033DE">
        <w:rPr>
          <w:rFonts w:ascii="Arial" w:hAnsi="Arial" w:cs="Arial"/>
          <w:b/>
          <w:bCs/>
          <w:color w:val="000000"/>
        </w:rPr>
        <w:lastRenderedPageBreak/>
        <w:t>Za</w:t>
      </w:r>
      <w:r w:rsidR="00485D67" w:rsidRPr="000033DE">
        <w:rPr>
          <w:rFonts w:ascii="Arial" w:hAnsi="Arial" w:cs="Arial"/>
          <w:b/>
          <w:bCs/>
          <w:color w:val="000000"/>
        </w:rPr>
        <w:t>łącznik nr 1 do SWZ</w:t>
      </w:r>
    </w:p>
    <w:p w14:paraId="5C8FADA0" w14:textId="77777777" w:rsidR="00485D67" w:rsidRPr="000033DE" w:rsidRDefault="00485D67" w:rsidP="00756EB1">
      <w:pPr>
        <w:tabs>
          <w:tab w:val="left" w:pos="1716"/>
        </w:tabs>
        <w:ind w:left="284" w:hanging="284"/>
        <w:jc w:val="right"/>
        <w:rPr>
          <w:rFonts w:ascii="Arial" w:hAnsi="Arial" w:cs="Arial"/>
          <w:b/>
          <w:bCs/>
          <w:color w:val="000000"/>
        </w:rPr>
      </w:pPr>
      <w:r w:rsidRPr="000033DE">
        <w:rPr>
          <w:rFonts w:ascii="Arial" w:hAnsi="Arial" w:cs="Arial"/>
          <w:b/>
          <w:bCs/>
          <w:color w:val="000000"/>
        </w:rPr>
        <w:tab/>
      </w:r>
      <w:r w:rsidRPr="000033DE">
        <w:rPr>
          <w:rFonts w:ascii="Arial" w:hAnsi="Arial" w:cs="Arial"/>
          <w:b/>
          <w:bCs/>
          <w:color w:val="000000"/>
        </w:rPr>
        <w:tab/>
      </w:r>
      <w:r w:rsidRPr="000033DE">
        <w:rPr>
          <w:rFonts w:ascii="Arial" w:hAnsi="Arial" w:cs="Arial"/>
          <w:b/>
          <w:bCs/>
          <w:color w:val="000000"/>
        </w:rPr>
        <w:tab/>
      </w:r>
      <w:r w:rsidRPr="000033DE">
        <w:rPr>
          <w:rFonts w:ascii="Arial" w:hAnsi="Arial" w:cs="Arial"/>
          <w:b/>
          <w:bCs/>
          <w:color w:val="000000"/>
        </w:rPr>
        <w:tab/>
        <w:t xml:space="preserve">                                                      </w:t>
      </w:r>
      <w:r w:rsidR="002712A2" w:rsidRPr="000033DE">
        <w:rPr>
          <w:rFonts w:ascii="Arial" w:hAnsi="Arial" w:cs="Arial"/>
          <w:b/>
          <w:bCs/>
          <w:color w:val="000000"/>
        </w:rPr>
        <w:t xml:space="preserve">                     </w:t>
      </w:r>
      <w:r w:rsidR="00E6103F" w:rsidRPr="000033DE">
        <w:rPr>
          <w:rFonts w:ascii="Arial" w:hAnsi="Arial" w:cs="Arial"/>
          <w:b/>
          <w:bCs/>
          <w:color w:val="000000"/>
        </w:rPr>
        <w:t>FZ</w:t>
      </w:r>
      <w:r w:rsidR="002712A2" w:rsidRPr="000033DE">
        <w:rPr>
          <w:rFonts w:ascii="Arial" w:hAnsi="Arial" w:cs="Arial"/>
          <w:b/>
          <w:bCs/>
          <w:color w:val="000000"/>
        </w:rPr>
        <w:t>- 2380/</w:t>
      </w:r>
      <w:r w:rsidR="009F5016">
        <w:rPr>
          <w:rFonts w:ascii="Arial" w:hAnsi="Arial" w:cs="Arial"/>
          <w:b/>
          <w:bCs/>
          <w:color w:val="000000"/>
        </w:rPr>
        <w:t>2</w:t>
      </w:r>
      <w:r w:rsidR="0018437C">
        <w:rPr>
          <w:rFonts w:ascii="Arial" w:hAnsi="Arial" w:cs="Arial"/>
          <w:b/>
          <w:bCs/>
          <w:color w:val="000000"/>
        </w:rPr>
        <w:t>2</w:t>
      </w:r>
      <w:r w:rsidR="00204F5B" w:rsidRPr="000033DE">
        <w:rPr>
          <w:rFonts w:ascii="Arial" w:hAnsi="Arial" w:cs="Arial"/>
          <w:b/>
          <w:bCs/>
          <w:color w:val="000000"/>
        </w:rPr>
        <w:t>/2</w:t>
      </w:r>
      <w:r w:rsidR="006E3ED3" w:rsidRPr="000033DE">
        <w:rPr>
          <w:rFonts w:ascii="Arial" w:hAnsi="Arial" w:cs="Arial"/>
          <w:b/>
          <w:bCs/>
          <w:color w:val="000000"/>
        </w:rPr>
        <w:t>3</w:t>
      </w:r>
      <w:r w:rsidRPr="000033DE">
        <w:rPr>
          <w:rFonts w:ascii="Arial" w:hAnsi="Arial" w:cs="Arial"/>
          <w:b/>
          <w:bCs/>
          <w:color w:val="000000"/>
        </w:rPr>
        <w:t>/</w:t>
      </w:r>
      <w:r w:rsidR="006E3ED3" w:rsidRPr="000033DE">
        <w:rPr>
          <w:rFonts w:ascii="Arial" w:hAnsi="Arial" w:cs="Arial"/>
          <w:b/>
          <w:bCs/>
          <w:color w:val="000000"/>
        </w:rPr>
        <w:t>MB</w:t>
      </w:r>
      <w:r w:rsidRPr="000033DE">
        <w:rPr>
          <w:rFonts w:ascii="Arial" w:hAnsi="Arial" w:cs="Arial"/>
          <w:color w:val="000000"/>
        </w:rPr>
        <w:t xml:space="preserve">        </w:t>
      </w:r>
    </w:p>
    <w:p w14:paraId="0F04BEE0" w14:textId="77777777" w:rsidR="00EB1EAC" w:rsidRPr="00CB754A" w:rsidRDefault="0029070F" w:rsidP="00EB1EAC">
      <w:pPr>
        <w:pStyle w:val="Nagwek1"/>
        <w:ind w:right="-567"/>
        <w:jc w:val="center"/>
        <w:rPr>
          <w:rFonts w:ascii="Arial" w:hAnsi="Arial" w:cs="Arial"/>
          <w:i/>
          <w:iCs/>
          <w:color w:val="000000"/>
          <w:sz w:val="28"/>
          <w:szCs w:val="28"/>
        </w:rPr>
      </w:pPr>
      <w:r w:rsidRPr="00CB754A">
        <w:rPr>
          <w:rFonts w:ascii="Arial" w:hAnsi="Arial" w:cs="Arial"/>
          <w:i/>
          <w:iCs/>
          <w:color w:val="000000"/>
          <w:sz w:val="28"/>
          <w:szCs w:val="28"/>
        </w:rPr>
        <w:t xml:space="preserve">                                                                        </w:t>
      </w:r>
    </w:p>
    <w:p w14:paraId="441B527E" w14:textId="77777777" w:rsidR="00FB287C" w:rsidRPr="00CB754A" w:rsidRDefault="00FB287C" w:rsidP="00EE3614">
      <w:pPr>
        <w:pStyle w:val="Akapitzlist"/>
        <w:jc w:val="center"/>
        <w:rPr>
          <w:rFonts w:ascii="Arial" w:hAnsi="Arial" w:cs="Arial"/>
          <w:b/>
          <w:sz w:val="28"/>
          <w:szCs w:val="28"/>
        </w:rPr>
      </w:pPr>
      <w:r w:rsidRPr="00CB754A">
        <w:rPr>
          <w:rFonts w:ascii="Arial" w:hAnsi="Arial" w:cs="Arial"/>
          <w:b/>
          <w:sz w:val="28"/>
          <w:szCs w:val="28"/>
        </w:rPr>
        <w:t>FORMULARZ OFERTOWY</w:t>
      </w:r>
    </w:p>
    <w:p w14:paraId="673891AD" w14:textId="77777777" w:rsidR="00D55812" w:rsidRPr="00CB754A" w:rsidRDefault="007C1E22" w:rsidP="00A135C0">
      <w:pPr>
        <w:jc w:val="both"/>
        <w:rPr>
          <w:rFonts w:ascii="Arial" w:hAnsi="Arial" w:cs="Arial"/>
          <w:b/>
        </w:rPr>
      </w:pPr>
      <w:bookmarkStart w:id="39" w:name="_Hlk105138287"/>
      <w:r w:rsidRPr="00CB754A">
        <w:rPr>
          <w:rFonts w:ascii="Arial" w:hAnsi="Arial" w:cs="Arial"/>
          <w:b/>
        </w:rPr>
        <w:t xml:space="preserve">do postępowania </w:t>
      </w:r>
      <w:r w:rsidR="00AF48A3" w:rsidRPr="00CB754A">
        <w:rPr>
          <w:rFonts w:ascii="Arial" w:hAnsi="Arial" w:cs="Arial"/>
          <w:b/>
        </w:rPr>
        <w:t xml:space="preserve">o udzielenie zamówienia </w:t>
      </w:r>
      <w:r w:rsidR="0018437C" w:rsidRPr="007E7F12">
        <w:rPr>
          <w:rFonts w:ascii="Arial" w:hAnsi="Arial" w:cs="Arial"/>
          <w:b/>
        </w:rPr>
        <w:t xml:space="preserve">publicznego </w:t>
      </w:r>
      <w:bookmarkStart w:id="40" w:name="_Hlk87623210"/>
      <w:bookmarkEnd w:id="40"/>
      <w:r w:rsidR="0018437C" w:rsidRPr="00591C54">
        <w:rPr>
          <w:rFonts w:ascii="Arial" w:hAnsi="Arial" w:cs="Arial"/>
          <w:b/>
        </w:rPr>
        <w:t>na usługi społeczne o wartości szacunkowej równej lub przekraczającej 750 000 euro</w:t>
      </w:r>
      <w:r w:rsidR="0018437C">
        <w:rPr>
          <w:rFonts w:ascii="Arial" w:hAnsi="Arial" w:cs="Arial"/>
          <w:b/>
        </w:rPr>
        <w:t xml:space="preserve"> prowadzonego</w:t>
      </w:r>
      <w:r w:rsidR="00AF48A3" w:rsidRPr="00CB754A">
        <w:rPr>
          <w:rFonts w:ascii="Arial" w:hAnsi="Arial" w:cs="Arial"/>
          <w:b/>
        </w:rPr>
        <w:t xml:space="preserve"> </w:t>
      </w:r>
      <w:r w:rsidRPr="00CB754A">
        <w:rPr>
          <w:rFonts w:ascii="Arial" w:hAnsi="Arial" w:cs="Arial"/>
          <w:b/>
        </w:rPr>
        <w:t xml:space="preserve">w trybie </w:t>
      </w:r>
      <w:r w:rsidR="006645D5" w:rsidRPr="00CB754A">
        <w:rPr>
          <w:rFonts w:ascii="Arial" w:hAnsi="Arial" w:cs="Arial"/>
          <w:b/>
        </w:rPr>
        <w:t xml:space="preserve">przetargu nieograniczonego </w:t>
      </w:r>
      <w:bookmarkStart w:id="41" w:name="_Hlk70247355"/>
      <w:bookmarkStart w:id="42" w:name="_Hlk109045151"/>
      <w:r w:rsidR="006645D5" w:rsidRPr="00CB754A">
        <w:rPr>
          <w:rFonts w:ascii="Arial" w:hAnsi="Arial" w:cs="Arial"/>
          <w:b/>
        </w:rPr>
        <w:t xml:space="preserve">na </w:t>
      </w:r>
      <w:bookmarkEnd w:id="39"/>
      <w:bookmarkEnd w:id="41"/>
      <w:bookmarkEnd w:id="42"/>
      <w:r w:rsidR="0018437C" w:rsidRPr="0018437C">
        <w:rPr>
          <w:rFonts w:ascii="Arial" w:hAnsi="Arial" w:cs="Arial"/>
          <w:b/>
        </w:rPr>
        <w:t>świadczenie całodobowych usług medycznych tj. badanie osób zatrzymanych przez Policję, w tym doprowadzonych do wytrzeźwienia na terenie działania jednostek Policji województwa łódzkiego oraz pobieranie próbki krwi</w:t>
      </w:r>
    </w:p>
    <w:p w14:paraId="003974E4" w14:textId="77777777" w:rsidR="00A135C0" w:rsidRPr="00CB754A" w:rsidRDefault="00A135C0" w:rsidP="00A135C0">
      <w:pPr>
        <w:jc w:val="both"/>
        <w:rPr>
          <w:rFonts w:ascii="Arial" w:hAnsi="Arial" w:cs="Arial"/>
          <w:b/>
          <w:sz w:val="22"/>
          <w:szCs w:val="22"/>
        </w:rPr>
      </w:pPr>
    </w:p>
    <w:p w14:paraId="3745F68A" w14:textId="77777777" w:rsidR="0042448F" w:rsidRPr="00CB754A" w:rsidRDefault="0042448F" w:rsidP="004E144B">
      <w:pPr>
        <w:pStyle w:val="Akapitzlist"/>
        <w:numPr>
          <w:ilvl w:val="0"/>
          <w:numId w:val="52"/>
        </w:numPr>
        <w:ind w:left="357" w:hanging="357"/>
        <w:jc w:val="both"/>
        <w:rPr>
          <w:rFonts w:ascii="Arial" w:hAnsi="Arial" w:cs="Arial"/>
        </w:rPr>
      </w:pPr>
      <w:r w:rsidRPr="00CB754A">
        <w:rPr>
          <w:rFonts w:ascii="Arial" w:hAnsi="Arial" w:cs="Arial"/>
          <w:b/>
        </w:rPr>
        <w:t xml:space="preserve">Pełna nazwa i siedziba Wykonawcy </w:t>
      </w:r>
    </w:p>
    <w:p w14:paraId="120FF051" w14:textId="77777777" w:rsidR="0042448F" w:rsidRPr="00CB754A" w:rsidRDefault="0042448F" w:rsidP="0042448F">
      <w:pPr>
        <w:spacing w:line="276" w:lineRule="auto"/>
        <w:jc w:val="both"/>
        <w:rPr>
          <w:rFonts w:ascii="Arial" w:hAnsi="Arial" w:cs="Arial"/>
          <w:sz w:val="16"/>
          <w:szCs w:val="16"/>
        </w:rPr>
      </w:pPr>
      <w:r w:rsidRPr="00CB754A">
        <w:rPr>
          <w:rFonts w:ascii="Arial" w:hAnsi="Arial" w:cs="Arial"/>
          <w:sz w:val="16"/>
          <w:szCs w:val="16"/>
        </w:rPr>
        <w:t>/w przypadku podmiotów wspólnie ubiegających się o zamówienie - konsorcja, spółki cywilne wpisać wszystkich uczestników/wspólników/</w:t>
      </w:r>
    </w:p>
    <w:p w14:paraId="08830FAC" w14:textId="77777777" w:rsidR="0042448F" w:rsidRPr="00CB754A" w:rsidRDefault="0042448F" w:rsidP="0042448F">
      <w:pPr>
        <w:spacing w:line="276" w:lineRule="auto"/>
        <w:jc w:val="both"/>
        <w:rPr>
          <w:rFonts w:ascii="Arial" w:hAnsi="Arial" w:cs="Arial"/>
        </w:rPr>
      </w:pPr>
    </w:p>
    <w:p w14:paraId="26FCEE76" w14:textId="77777777" w:rsidR="0042448F" w:rsidRPr="00CB754A" w:rsidRDefault="0042448F" w:rsidP="0042448F">
      <w:pPr>
        <w:spacing w:line="276" w:lineRule="auto"/>
        <w:ind w:left="426" w:hanging="426"/>
        <w:rPr>
          <w:rFonts w:ascii="Arial" w:hAnsi="Arial" w:cs="Arial"/>
        </w:rPr>
      </w:pPr>
      <w:r w:rsidRPr="00CB754A">
        <w:rPr>
          <w:rFonts w:ascii="Arial" w:hAnsi="Arial" w:cs="Arial"/>
        </w:rPr>
        <w:t>……………………………………………………………………………………….……………………………</w:t>
      </w:r>
    </w:p>
    <w:p w14:paraId="5054E874" w14:textId="77777777" w:rsidR="0042448F" w:rsidRPr="00CB754A" w:rsidRDefault="0042448F" w:rsidP="0042448F">
      <w:pPr>
        <w:spacing w:line="276" w:lineRule="auto"/>
        <w:ind w:left="426" w:hanging="426"/>
        <w:rPr>
          <w:rFonts w:ascii="Arial" w:hAnsi="Arial" w:cs="Arial"/>
          <w:b/>
        </w:rPr>
      </w:pPr>
      <w:r w:rsidRPr="00CB754A">
        <w:rPr>
          <w:rFonts w:ascii="Arial" w:hAnsi="Arial" w:cs="Arial"/>
        </w:rPr>
        <w:t xml:space="preserve">REGON ...........................................................        NIP ........................................................................  </w:t>
      </w:r>
    </w:p>
    <w:p w14:paraId="64667DD5" w14:textId="77777777" w:rsidR="0042448F" w:rsidRPr="00CB754A" w:rsidRDefault="0042448F" w:rsidP="004E144B">
      <w:pPr>
        <w:pStyle w:val="Akapitzlist"/>
        <w:numPr>
          <w:ilvl w:val="0"/>
          <w:numId w:val="52"/>
        </w:numPr>
        <w:ind w:left="357" w:hanging="357"/>
        <w:rPr>
          <w:rFonts w:ascii="Arial" w:hAnsi="Arial" w:cs="Arial"/>
        </w:rPr>
      </w:pPr>
      <w:r w:rsidRPr="00CB754A">
        <w:rPr>
          <w:rFonts w:ascii="Arial" w:hAnsi="Arial" w:cs="Arial"/>
          <w:b/>
        </w:rPr>
        <w:t>Dane do korespondencji i kontaktu:</w:t>
      </w:r>
    </w:p>
    <w:p w14:paraId="4AF65076" w14:textId="77777777" w:rsidR="0042448F" w:rsidRPr="00CB754A" w:rsidRDefault="0042448F" w:rsidP="0042448F">
      <w:pPr>
        <w:spacing w:line="276" w:lineRule="auto"/>
        <w:ind w:left="426" w:hanging="426"/>
        <w:rPr>
          <w:rFonts w:ascii="Arial" w:hAnsi="Arial" w:cs="Arial"/>
          <w:bCs/>
          <w:color w:val="000000"/>
        </w:rPr>
      </w:pPr>
      <w:r w:rsidRPr="00CB754A">
        <w:rPr>
          <w:rFonts w:ascii="Arial" w:hAnsi="Arial" w:cs="Arial"/>
        </w:rPr>
        <w:t xml:space="preserve">Telefon ........................................        kom .......................................      </w:t>
      </w:r>
    </w:p>
    <w:p w14:paraId="667990E9" w14:textId="77777777" w:rsidR="0042448F" w:rsidRPr="00CB754A" w:rsidRDefault="0042448F" w:rsidP="0042448F">
      <w:pPr>
        <w:spacing w:line="276" w:lineRule="auto"/>
        <w:jc w:val="both"/>
        <w:rPr>
          <w:rFonts w:ascii="Arial" w:hAnsi="Arial" w:cs="Arial"/>
          <w:bCs/>
          <w:color w:val="000000"/>
        </w:rPr>
      </w:pPr>
      <w:r w:rsidRPr="00CB754A">
        <w:rPr>
          <w:rFonts w:ascii="Arial" w:hAnsi="Arial" w:cs="Arial"/>
          <w:bCs/>
          <w:color w:val="000000"/>
        </w:rPr>
        <w:t>Adres e- mail………………………………………………………………………………………….…………</w:t>
      </w:r>
    </w:p>
    <w:p w14:paraId="60B936E0" w14:textId="77777777" w:rsidR="0042448F" w:rsidRPr="00CB754A" w:rsidRDefault="0042448F" w:rsidP="0042448F">
      <w:pPr>
        <w:spacing w:line="276" w:lineRule="auto"/>
        <w:jc w:val="both"/>
        <w:rPr>
          <w:rFonts w:ascii="Arial" w:hAnsi="Arial" w:cs="Arial"/>
          <w:bCs/>
          <w:color w:val="000000"/>
        </w:rPr>
      </w:pPr>
    </w:p>
    <w:p w14:paraId="3C7B0F5C" w14:textId="77777777" w:rsidR="0042448F" w:rsidRPr="00CB754A" w:rsidRDefault="0042448F" w:rsidP="004E144B">
      <w:pPr>
        <w:pStyle w:val="Akapitzlist"/>
        <w:numPr>
          <w:ilvl w:val="0"/>
          <w:numId w:val="52"/>
        </w:numPr>
        <w:spacing w:after="0"/>
        <w:ind w:left="357" w:hanging="357"/>
        <w:jc w:val="both"/>
        <w:rPr>
          <w:rFonts w:ascii="Arial" w:hAnsi="Arial" w:cs="Arial"/>
          <w:b/>
          <w:bCs/>
          <w:color w:val="000000"/>
        </w:rPr>
      </w:pPr>
      <w:r w:rsidRPr="00CB754A">
        <w:rPr>
          <w:rFonts w:ascii="Arial" w:hAnsi="Arial" w:cs="Arial"/>
          <w:b/>
          <w:bCs/>
          <w:color w:val="000000"/>
        </w:rPr>
        <w:t xml:space="preserve">Oświadczam, że zgodnie z </w:t>
      </w:r>
      <w:r w:rsidRPr="00CB754A">
        <w:rPr>
          <w:rFonts w:ascii="Arial" w:hAnsi="Arial" w:cs="Arial"/>
          <w:bCs/>
          <w:color w:val="000000"/>
        </w:rPr>
        <w:t>…………………………………………………</w:t>
      </w:r>
      <w:r w:rsidRPr="00CB754A">
        <w:rPr>
          <w:rFonts w:ascii="Arial" w:hAnsi="Arial" w:cs="Arial"/>
          <w:b/>
          <w:bCs/>
          <w:color w:val="000000"/>
        </w:rPr>
        <w:t xml:space="preserve"> </w:t>
      </w:r>
      <w:r w:rsidRPr="00CB754A">
        <w:rPr>
          <w:rFonts w:ascii="Arial" w:hAnsi="Arial" w:cs="Arial"/>
          <w:bCs/>
          <w:color w:val="000000"/>
          <w:sz w:val="16"/>
          <w:szCs w:val="16"/>
        </w:rPr>
        <w:t>/wskazać odpowiedni dokument,  z którego wynika prawo do reprezentacji Wykonawcy – KRS, CEIDG, pełnomocnictwo/</w:t>
      </w:r>
    </w:p>
    <w:p w14:paraId="58090A0C" w14:textId="77777777" w:rsidR="0042448F" w:rsidRPr="00CB754A" w:rsidRDefault="0042448F" w:rsidP="0042448F">
      <w:pPr>
        <w:spacing w:line="276" w:lineRule="auto"/>
        <w:ind w:left="357"/>
        <w:jc w:val="both"/>
        <w:rPr>
          <w:rFonts w:ascii="Arial" w:hAnsi="Arial" w:cs="Arial"/>
          <w:b/>
          <w:bCs/>
          <w:color w:val="000000"/>
        </w:rPr>
      </w:pPr>
      <w:r w:rsidRPr="00CB754A">
        <w:rPr>
          <w:rFonts w:ascii="Arial" w:hAnsi="Arial" w:cs="Arial"/>
          <w:b/>
          <w:bCs/>
          <w:color w:val="000000"/>
        </w:rPr>
        <w:t>do reprezentacji Wykonawcy w postępowaniu, złożenia i podpisania oferty wraz</w:t>
      </w:r>
      <w:r w:rsidRPr="00CB754A">
        <w:rPr>
          <w:rFonts w:ascii="Arial" w:hAnsi="Arial" w:cs="Arial"/>
          <w:b/>
          <w:bCs/>
          <w:color w:val="000000"/>
        </w:rPr>
        <w:br/>
        <w:t xml:space="preserve">z załącznikami uprawniony jest: </w:t>
      </w:r>
    </w:p>
    <w:p w14:paraId="6DD34F17" w14:textId="77777777" w:rsidR="0042448F" w:rsidRPr="00CB754A" w:rsidRDefault="0042448F" w:rsidP="0042448F">
      <w:pPr>
        <w:spacing w:line="276" w:lineRule="auto"/>
        <w:ind w:left="284" w:hanging="284"/>
        <w:jc w:val="both"/>
        <w:rPr>
          <w:rFonts w:ascii="Arial" w:hAnsi="Arial" w:cs="Arial"/>
          <w:color w:val="000000"/>
        </w:rPr>
      </w:pPr>
    </w:p>
    <w:p w14:paraId="5E8E124D" w14:textId="77777777" w:rsidR="0042448F" w:rsidRPr="00CB754A" w:rsidRDefault="0042448F" w:rsidP="0042448F">
      <w:pPr>
        <w:spacing w:line="276" w:lineRule="auto"/>
        <w:rPr>
          <w:rFonts w:ascii="Arial" w:hAnsi="Arial" w:cs="Arial"/>
          <w:i/>
          <w:iCs/>
          <w:color w:val="000000"/>
          <w:sz w:val="16"/>
          <w:szCs w:val="16"/>
        </w:rPr>
      </w:pPr>
      <w:r w:rsidRPr="00CB754A">
        <w:rPr>
          <w:rFonts w:ascii="Arial" w:hAnsi="Arial" w:cs="Arial"/>
          <w:color w:val="000000"/>
        </w:rPr>
        <w:t>……………………………………………………….....................................................................................</w:t>
      </w:r>
    </w:p>
    <w:p w14:paraId="0B60F203" w14:textId="77777777" w:rsidR="0042448F" w:rsidRPr="00CB754A" w:rsidRDefault="0042448F" w:rsidP="0042448F">
      <w:pPr>
        <w:spacing w:line="276" w:lineRule="auto"/>
        <w:jc w:val="center"/>
        <w:rPr>
          <w:rFonts w:ascii="Arial" w:hAnsi="Arial" w:cs="Arial"/>
          <w:b/>
          <w:bCs/>
        </w:rPr>
      </w:pPr>
      <w:r w:rsidRPr="00CB754A">
        <w:rPr>
          <w:rFonts w:ascii="Arial" w:hAnsi="Arial" w:cs="Arial"/>
          <w:i/>
          <w:iCs/>
          <w:color w:val="000000"/>
          <w:sz w:val="16"/>
          <w:szCs w:val="16"/>
        </w:rPr>
        <w:t>/imię i nazwisko osoby/osób/</w:t>
      </w:r>
    </w:p>
    <w:p w14:paraId="21310EFF" w14:textId="77777777" w:rsidR="0042448F" w:rsidRPr="000A6DAA" w:rsidRDefault="000A6DAA" w:rsidP="004E144B">
      <w:pPr>
        <w:pStyle w:val="Akapitzlist"/>
        <w:numPr>
          <w:ilvl w:val="0"/>
          <w:numId w:val="52"/>
        </w:numPr>
        <w:spacing w:after="0"/>
        <w:ind w:left="357" w:hanging="357"/>
        <w:jc w:val="both"/>
        <w:rPr>
          <w:rFonts w:ascii="Arial" w:hAnsi="Arial" w:cs="Arial"/>
          <w:b/>
          <w:u w:val="single"/>
        </w:rPr>
      </w:pPr>
      <w:r>
        <w:rPr>
          <w:rFonts w:ascii="Arial" w:hAnsi="Arial" w:cs="Arial"/>
          <w:b/>
        </w:rPr>
        <w:t>Warunki oferty</w:t>
      </w:r>
    </w:p>
    <w:p w14:paraId="7218FF10" w14:textId="77777777" w:rsidR="000A6DAA" w:rsidRPr="00CB754A" w:rsidRDefault="000A6DAA" w:rsidP="000A6DAA">
      <w:pPr>
        <w:pStyle w:val="Akapitzlist"/>
        <w:spacing w:after="0"/>
        <w:ind w:left="0"/>
        <w:jc w:val="both"/>
        <w:rPr>
          <w:rFonts w:ascii="Arial" w:hAnsi="Arial" w:cs="Arial"/>
          <w:b/>
          <w:u w:val="single"/>
        </w:rPr>
      </w:pPr>
    </w:p>
    <w:tbl>
      <w:tblPr>
        <w:tblW w:w="8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3"/>
      </w:tblGrid>
      <w:tr w:rsidR="000A6DAA" w:rsidRPr="007E7F12" w14:paraId="7F54422C" w14:textId="77777777" w:rsidTr="000A6DAA">
        <w:trPr>
          <w:trHeight w:val="335"/>
          <w:jc w:val="center"/>
        </w:trPr>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3FDEC05" w14:textId="77777777" w:rsidR="000A6DAA" w:rsidRPr="007E7F12" w:rsidRDefault="000A6DAA" w:rsidP="00C528C4">
            <w:pPr>
              <w:spacing w:line="360" w:lineRule="auto"/>
              <w:ind w:right="110"/>
              <w:rPr>
                <w:rFonts w:ascii="Arial" w:eastAsia="Calibri" w:hAnsi="Arial" w:cs="Arial"/>
                <w:b/>
                <w:bCs/>
                <w:color w:val="000000"/>
                <w:lang w:eastAsia="zh-CN"/>
              </w:rPr>
            </w:pPr>
            <w:r w:rsidRPr="007E7F12">
              <w:rPr>
                <w:rFonts w:ascii="Arial" w:eastAsia="Calibri" w:hAnsi="Arial" w:cs="Arial"/>
                <w:b/>
                <w:bCs/>
                <w:color w:val="000000"/>
                <w:lang w:eastAsia="zh-CN"/>
              </w:rPr>
              <w:t>Cena oferty brutto</w:t>
            </w:r>
          </w:p>
        </w:tc>
      </w:tr>
      <w:tr w:rsidR="000A6DAA" w:rsidRPr="007E7F12" w14:paraId="6CD6ECB2" w14:textId="77777777" w:rsidTr="000A6DAA">
        <w:trPr>
          <w:trHeight w:val="1031"/>
          <w:jc w:val="center"/>
        </w:trPr>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E7B8154" w14:textId="77777777" w:rsidR="000A6DAA" w:rsidRPr="007E7F12" w:rsidRDefault="000A6DAA" w:rsidP="00C528C4">
            <w:pPr>
              <w:spacing w:line="360" w:lineRule="auto"/>
              <w:ind w:right="110"/>
              <w:rPr>
                <w:rFonts w:ascii="Arial" w:eastAsia="Calibri" w:hAnsi="Arial" w:cs="Arial"/>
                <w:bCs/>
                <w:i/>
                <w:color w:val="000000"/>
                <w:lang w:eastAsia="zh-CN"/>
              </w:rPr>
            </w:pPr>
          </w:p>
          <w:p w14:paraId="431D4A5C" w14:textId="77777777" w:rsidR="000A6DAA" w:rsidRPr="007E7F12" w:rsidRDefault="000A6DAA" w:rsidP="00C528C4">
            <w:pPr>
              <w:spacing w:line="360" w:lineRule="auto"/>
              <w:ind w:left="35" w:right="110"/>
              <w:rPr>
                <w:rFonts w:ascii="Arial" w:eastAsia="Calibri" w:hAnsi="Arial" w:cs="Arial"/>
                <w:bCs/>
                <w:i/>
                <w:color w:val="000000"/>
                <w:lang w:eastAsia="zh-CN"/>
              </w:rPr>
            </w:pPr>
            <w:r w:rsidRPr="007E7F12">
              <w:rPr>
                <w:rFonts w:ascii="Arial" w:eastAsia="Calibri" w:hAnsi="Arial" w:cs="Arial"/>
                <w:bCs/>
                <w:i/>
                <w:color w:val="000000"/>
                <w:lang w:eastAsia="zh-CN"/>
              </w:rPr>
              <w:t>………………………..</w:t>
            </w:r>
          </w:p>
          <w:p w14:paraId="55BA72E7" w14:textId="77777777" w:rsidR="000A6DAA" w:rsidRPr="007E7F12" w:rsidRDefault="000A6DAA" w:rsidP="00C528C4">
            <w:pPr>
              <w:spacing w:line="360" w:lineRule="auto"/>
              <w:ind w:left="35" w:right="110"/>
              <w:rPr>
                <w:rFonts w:ascii="Arial" w:eastAsia="Calibri" w:hAnsi="Arial" w:cs="Arial"/>
                <w:bCs/>
                <w:i/>
                <w:color w:val="000000"/>
                <w:lang w:eastAsia="zh-CN"/>
              </w:rPr>
            </w:pPr>
            <w:r w:rsidRPr="007E7F12">
              <w:rPr>
                <w:rFonts w:ascii="Arial" w:eastAsia="Calibri" w:hAnsi="Arial" w:cs="Arial"/>
                <w:bCs/>
                <w:i/>
                <w:color w:val="000000"/>
                <w:lang w:eastAsia="zh-CN"/>
              </w:rPr>
              <w:t>słownie:……………………….…………………………………..</w:t>
            </w:r>
          </w:p>
        </w:tc>
      </w:tr>
      <w:tr w:rsidR="000A6DAA" w:rsidRPr="007E7F12" w14:paraId="0D1E6C3C" w14:textId="77777777" w:rsidTr="000A6DAA">
        <w:trPr>
          <w:trHeight w:val="288"/>
          <w:jc w:val="center"/>
        </w:trPr>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0C434E45" w14:textId="77777777" w:rsidR="000A6DAA" w:rsidRPr="007E7F12" w:rsidRDefault="000A6DAA" w:rsidP="00C528C4">
            <w:pPr>
              <w:suppressAutoHyphens/>
              <w:spacing w:line="276" w:lineRule="auto"/>
              <w:ind w:left="426" w:hanging="426"/>
              <w:jc w:val="both"/>
              <w:rPr>
                <w:rFonts w:ascii="Arial" w:hAnsi="Arial" w:cs="Arial"/>
                <w:b/>
                <w:sz w:val="18"/>
                <w:szCs w:val="22"/>
              </w:rPr>
            </w:pPr>
            <w:r w:rsidRPr="007E7F12">
              <w:rPr>
                <w:rFonts w:ascii="Arial" w:hAnsi="Arial" w:cs="Arial"/>
                <w:b/>
                <w:szCs w:val="22"/>
              </w:rPr>
              <w:t>Punkt medyczny</w:t>
            </w:r>
          </w:p>
        </w:tc>
      </w:tr>
      <w:tr w:rsidR="000A6DAA" w:rsidRPr="007E7F12" w14:paraId="031A6BD4" w14:textId="77777777" w:rsidTr="000A6DAA">
        <w:trPr>
          <w:trHeight w:val="2907"/>
          <w:jc w:val="center"/>
        </w:trPr>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632AF1FE" w14:textId="77777777" w:rsidR="000A6DAA" w:rsidRPr="007E7F12" w:rsidRDefault="000A6DAA" w:rsidP="000A6DAA">
            <w:pPr>
              <w:suppressAutoHyphens/>
              <w:spacing w:line="276" w:lineRule="auto"/>
              <w:jc w:val="both"/>
              <w:rPr>
                <w:rFonts w:ascii="Arial" w:hAnsi="Arial" w:cs="Arial"/>
                <w:sz w:val="18"/>
                <w:szCs w:val="22"/>
              </w:rPr>
            </w:pPr>
            <w:r w:rsidRPr="007E7F12">
              <w:rPr>
                <w:rFonts w:ascii="Arial" w:hAnsi="Arial" w:cs="Arial"/>
                <w:sz w:val="18"/>
                <w:szCs w:val="22"/>
              </w:rPr>
              <w:t>Oświadczam, że punkt medyczny,</w:t>
            </w:r>
          </w:p>
          <w:p w14:paraId="01927FF5" w14:textId="77777777" w:rsidR="000A6DAA" w:rsidRPr="007E7F12" w:rsidRDefault="000A6DAA" w:rsidP="00C528C4">
            <w:pPr>
              <w:suppressAutoHyphens/>
              <w:spacing w:line="276" w:lineRule="auto"/>
              <w:ind w:left="426" w:hanging="426"/>
              <w:jc w:val="both"/>
              <w:rPr>
                <w:rFonts w:ascii="Arial" w:hAnsi="Arial" w:cs="Arial"/>
                <w:sz w:val="18"/>
                <w:szCs w:val="22"/>
              </w:rPr>
            </w:pPr>
          </w:p>
          <w:p w14:paraId="6C4395F2" w14:textId="77777777" w:rsidR="000A6DAA" w:rsidRPr="007E7F12" w:rsidRDefault="000A6DAA" w:rsidP="00C528C4">
            <w:pPr>
              <w:suppressAutoHyphens/>
              <w:spacing w:line="276" w:lineRule="auto"/>
              <w:ind w:left="426" w:hanging="426"/>
              <w:jc w:val="both"/>
              <w:rPr>
                <w:rFonts w:ascii="Arial" w:hAnsi="Arial" w:cs="Arial"/>
                <w:sz w:val="18"/>
                <w:szCs w:val="22"/>
              </w:rPr>
            </w:pPr>
            <w:r w:rsidRPr="007E7F12">
              <w:rPr>
                <w:rFonts w:ascii="Arial" w:hAnsi="Arial" w:cs="Arial"/>
                <w:sz w:val="18"/>
                <w:szCs w:val="22"/>
              </w:rPr>
              <w:t>…………………………………………………………………………………………………</w:t>
            </w:r>
          </w:p>
          <w:p w14:paraId="77DC4ABD" w14:textId="77777777" w:rsidR="000A6DAA" w:rsidRPr="007E7F12" w:rsidRDefault="000A6DAA" w:rsidP="00C528C4">
            <w:pPr>
              <w:suppressAutoHyphens/>
              <w:spacing w:line="276" w:lineRule="auto"/>
              <w:ind w:left="426" w:hanging="426"/>
              <w:jc w:val="both"/>
              <w:rPr>
                <w:rFonts w:ascii="Arial" w:hAnsi="Arial" w:cs="Arial"/>
                <w:i/>
                <w:sz w:val="16"/>
                <w:szCs w:val="22"/>
              </w:rPr>
            </w:pPr>
            <w:r w:rsidRPr="007E7F12">
              <w:rPr>
                <w:rFonts w:ascii="Arial" w:hAnsi="Arial" w:cs="Arial"/>
                <w:sz w:val="18"/>
                <w:szCs w:val="22"/>
              </w:rPr>
              <w:t xml:space="preserve"> </w:t>
            </w:r>
            <w:r w:rsidRPr="007E7F12">
              <w:rPr>
                <w:rFonts w:ascii="Arial" w:hAnsi="Arial" w:cs="Arial"/>
                <w:i/>
                <w:sz w:val="16"/>
                <w:szCs w:val="22"/>
              </w:rPr>
              <w:t>/nazwa i adres/</w:t>
            </w:r>
          </w:p>
          <w:p w14:paraId="592C3AB5" w14:textId="77777777" w:rsidR="000A6DAA" w:rsidRPr="007E7F12" w:rsidRDefault="000A6DAA" w:rsidP="00C528C4">
            <w:pPr>
              <w:suppressAutoHyphens/>
              <w:spacing w:line="276" w:lineRule="auto"/>
              <w:ind w:left="426" w:hanging="426"/>
              <w:jc w:val="both"/>
              <w:rPr>
                <w:rFonts w:ascii="Arial" w:hAnsi="Arial" w:cs="Arial"/>
                <w:sz w:val="18"/>
                <w:szCs w:val="22"/>
              </w:rPr>
            </w:pPr>
          </w:p>
          <w:p w14:paraId="10D509F3" w14:textId="77777777" w:rsidR="000A6DAA" w:rsidRDefault="000A6DAA" w:rsidP="000A6DAA">
            <w:pPr>
              <w:suppressAutoHyphens/>
              <w:spacing w:line="276" w:lineRule="auto"/>
              <w:ind w:left="426" w:hanging="426"/>
              <w:jc w:val="both"/>
              <w:rPr>
                <w:rFonts w:ascii="Arial" w:hAnsi="Arial" w:cs="Arial"/>
                <w:sz w:val="18"/>
                <w:szCs w:val="22"/>
              </w:rPr>
            </w:pPr>
            <w:r w:rsidRPr="007E7F12">
              <w:rPr>
                <w:rFonts w:ascii="Arial" w:hAnsi="Arial" w:cs="Arial"/>
                <w:sz w:val="18"/>
                <w:szCs w:val="22"/>
              </w:rPr>
              <w:t xml:space="preserve"> w którym będą świadczone usługi,  spełnia następujące warunki:</w:t>
            </w:r>
          </w:p>
          <w:p w14:paraId="57EB5ABC" w14:textId="77777777" w:rsidR="000A6DAA" w:rsidRDefault="000A6DAA" w:rsidP="004E144B">
            <w:pPr>
              <w:numPr>
                <w:ilvl w:val="0"/>
                <w:numId w:val="68"/>
              </w:numPr>
              <w:suppressAutoHyphens/>
              <w:spacing w:line="276" w:lineRule="auto"/>
              <w:ind w:left="382"/>
              <w:jc w:val="both"/>
              <w:rPr>
                <w:rFonts w:ascii="Arial" w:hAnsi="Arial" w:cs="Arial"/>
                <w:sz w:val="18"/>
                <w:szCs w:val="22"/>
              </w:rPr>
            </w:pPr>
            <w:r w:rsidRPr="007E7F12">
              <w:rPr>
                <w:rFonts w:ascii="Arial" w:hAnsi="Arial" w:cs="Arial"/>
                <w:sz w:val="18"/>
                <w:szCs w:val="22"/>
              </w:rPr>
              <w:t xml:space="preserve">mieści się na terenie działania </w:t>
            </w:r>
            <w:r w:rsidRPr="000A6DAA">
              <w:rPr>
                <w:rFonts w:ascii="Arial" w:hAnsi="Arial" w:cs="Arial"/>
                <w:sz w:val="18"/>
                <w:szCs w:val="22"/>
              </w:rPr>
              <w:t>Komendy Powiatowej Policji w Zgierzu</w:t>
            </w:r>
            <w:r>
              <w:rPr>
                <w:rFonts w:ascii="Arial" w:hAnsi="Arial" w:cs="Arial"/>
                <w:sz w:val="18"/>
                <w:szCs w:val="22"/>
              </w:rPr>
              <w:t>,</w:t>
            </w:r>
          </w:p>
          <w:p w14:paraId="7B04C59F" w14:textId="77777777" w:rsidR="000A6DAA" w:rsidRDefault="000A6DAA" w:rsidP="004E144B">
            <w:pPr>
              <w:numPr>
                <w:ilvl w:val="0"/>
                <w:numId w:val="68"/>
              </w:numPr>
              <w:suppressAutoHyphens/>
              <w:spacing w:line="276" w:lineRule="auto"/>
              <w:ind w:left="382"/>
              <w:jc w:val="both"/>
              <w:rPr>
                <w:rFonts w:ascii="Arial" w:hAnsi="Arial" w:cs="Arial"/>
                <w:sz w:val="18"/>
                <w:szCs w:val="22"/>
              </w:rPr>
            </w:pPr>
            <w:r w:rsidRPr="000A6DAA">
              <w:rPr>
                <w:rFonts w:ascii="Arial" w:hAnsi="Arial" w:cs="Arial"/>
                <w:sz w:val="18"/>
                <w:szCs w:val="22"/>
              </w:rPr>
              <w:t>odpowiada standardom medycznym zgodnie z wymogami określonymi w ustawie o działalności leczniczej,</w:t>
            </w:r>
          </w:p>
          <w:p w14:paraId="011E511D" w14:textId="77777777" w:rsidR="000A6DAA" w:rsidRPr="000A6DAA" w:rsidRDefault="000A6DAA" w:rsidP="004E144B">
            <w:pPr>
              <w:numPr>
                <w:ilvl w:val="0"/>
                <w:numId w:val="68"/>
              </w:numPr>
              <w:suppressAutoHyphens/>
              <w:spacing w:line="276" w:lineRule="auto"/>
              <w:ind w:left="382"/>
              <w:jc w:val="both"/>
              <w:rPr>
                <w:rFonts w:ascii="Arial" w:hAnsi="Arial" w:cs="Arial"/>
                <w:sz w:val="18"/>
                <w:szCs w:val="22"/>
              </w:rPr>
            </w:pPr>
            <w:r w:rsidRPr="000A6DAA">
              <w:rPr>
                <w:rFonts w:ascii="Arial" w:hAnsi="Arial" w:cs="Arial"/>
                <w:sz w:val="18"/>
                <w:szCs w:val="22"/>
              </w:rPr>
              <w:t>wykonuje świadczenia w sposób ciągły, tj. całodobowo w dni powszednie od poniedziałku  do piątku, w soboty, w niedziele i inne dni ustawowo wolne od pracy.</w:t>
            </w:r>
          </w:p>
        </w:tc>
      </w:tr>
      <w:tr w:rsidR="000A6DAA" w:rsidRPr="007E7F12" w14:paraId="58C905F8" w14:textId="77777777" w:rsidTr="000A6DAA">
        <w:trPr>
          <w:jc w:val="center"/>
        </w:trPr>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27A75087" w14:textId="77777777" w:rsidR="000A6DAA" w:rsidRPr="000A6DAA" w:rsidRDefault="000A6DAA" w:rsidP="000A6DAA">
            <w:pPr>
              <w:suppressAutoHyphens/>
              <w:spacing w:line="276" w:lineRule="auto"/>
              <w:ind w:left="426" w:hanging="426"/>
              <w:jc w:val="both"/>
              <w:rPr>
                <w:rFonts w:ascii="Arial" w:hAnsi="Arial" w:cs="Arial"/>
                <w:b/>
                <w:lang w:eastAsia="ar-SA"/>
              </w:rPr>
            </w:pPr>
            <w:r w:rsidRPr="007E7F12">
              <w:rPr>
                <w:rFonts w:ascii="Arial" w:hAnsi="Arial" w:cs="Arial"/>
                <w:b/>
                <w:lang w:eastAsia="ar-SA"/>
              </w:rPr>
              <w:t xml:space="preserve">/jeżeli dotyczy/ Podwykonawca </w:t>
            </w:r>
          </w:p>
        </w:tc>
      </w:tr>
      <w:tr w:rsidR="000A6DAA" w:rsidRPr="007E7F12" w14:paraId="5C165831" w14:textId="77777777" w:rsidTr="000A6DAA">
        <w:trPr>
          <w:trHeight w:val="1180"/>
          <w:jc w:val="center"/>
        </w:trPr>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2F6F21E" w14:textId="77777777" w:rsidR="000A6DAA" w:rsidRPr="007E7F12" w:rsidRDefault="000A6DAA" w:rsidP="00C528C4">
            <w:pPr>
              <w:suppressAutoHyphens/>
              <w:spacing w:line="276" w:lineRule="auto"/>
              <w:jc w:val="both"/>
              <w:rPr>
                <w:rFonts w:ascii="Arial" w:eastAsia="Calibri" w:hAnsi="Arial" w:cs="Arial"/>
                <w:b/>
                <w:sz w:val="18"/>
                <w:lang w:eastAsia="ar-SA"/>
              </w:rPr>
            </w:pPr>
            <w:r w:rsidRPr="007E7F12">
              <w:rPr>
                <w:rFonts w:ascii="Arial" w:hAnsi="Arial" w:cs="Arial"/>
                <w:sz w:val="18"/>
                <w:lang w:eastAsia="ar-SA"/>
              </w:rPr>
              <w:t>Oświadczam, że poniżej wskazaną część zamówienia powierzam do wykonania  podwykonawcy, który posiada aktualny  wpis do rejestru podmiotów wykonujących działalność leczniczą, zgodnie z ustawą z dnia 15 kwietnia 2011 r. o działalności leczniczej:</w:t>
            </w:r>
          </w:p>
          <w:p w14:paraId="46B34429" w14:textId="77777777" w:rsidR="000A6DAA" w:rsidRPr="007E7F12" w:rsidRDefault="000A6DAA" w:rsidP="00C528C4">
            <w:pPr>
              <w:suppressAutoHyphens/>
              <w:spacing w:line="276" w:lineRule="auto"/>
              <w:ind w:left="426" w:hanging="426"/>
              <w:jc w:val="both"/>
              <w:rPr>
                <w:rFonts w:ascii="Arial" w:hAnsi="Arial" w:cs="Arial"/>
                <w:sz w:val="18"/>
                <w:szCs w:val="22"/>
              </w:rPr>
            </w:pPr>
            <w:r w:rsidRPr="007E7F12">
              <w:rPr>
                <w:rFonts w:ascii="Arial" w:hAnsi="Arial" w:cs="Arial"/>
                <w:sz w:val="18"/>
                <w:szCs w:val="22"/>
              </w:rPr>
              <w:t>Nazwa podwykonawcy:…………………………………………….</w:t>
            </w:r>
          </w:p>
          <w:p w14:paraId="664ABBDF" w14:textId="77777777" w:rsidR="000A6DAA" w:rsidRPr="007E7F12" w:rsidRDefault="000A6DAA" w:rsidP="00C528C4">
            <w:pPr>
              <w:suppressAutoHyphens/>
              <w:spacing w:line="276" w:lineRule="auto"/>
              <w:ind w:left="426" w:hanging="426"/>
              <w:jc w:val="both"/>
              <w:rPr>
                <w:rFonts w:ascii="Arial" w:hAnsi="Arial" w:cs="Arial"/>
                <w:sz w:val="18"/>
                <w:szCs w:val="22"/>
              </w:rPr>
            </w:pPr>
            <w:r w:rsidRPr="007E7F12">
              <w:rPr>
                <w:rFonts w:ascii="Arial" w:hAnsi="Arial" w:cs="Arial"/>
                <w:sz w:val="18"/>
                <w:szCs w:val="22"/>
              </w:rPr>
              <w:t>Opis części zamówienia powierzonej podwykonawcy:………………………………..</w:t>
            </w:r>
          </w:p>
        </w:tc>
      </w:tr>
    </w:tbl>
    <w:p w14:paraId="60422524" w14:textId="77777777" w:rsidR="006A3CC0" w:rsidRDefault="006A3CC0" w:rsidP="006A3CC0">
      <w:pPr>
        <w:pStyle w:val="Akapitzlist"/>
        <w:suppressAutoHyphens/>
        <w:ind w:left="0"/>
        <w:jc w:val="both"/>
        <w:rPr>
          <w:rFonts w:ascii="Arial" w:hAnsi="Arial" w:cs="Arial"/>
          <w:color w:val="000000"/>
          <w:sz w:val="20"/>
          <w:szCs w:val="20"/>
        </w:rPr>
      </w:pPr>
    </w:p>
    <w:p w14:paraId="6497D202" w14:textId="77777777" w:rsidR="006A3CC0" w:rsidRDefault="006A3CC0" w:rsidP="004E144B">
      <w:pPr>
        <w:pStyle w:val="Akapitzlist"/>
        <w:numPr>
          <w:ilvl w:val="0"/>
          <w:numId w:val="53"/>
        </w:numPr>
        <w:suppressAutoHyphens/>
        <w:spacing w:after="0"/>
        <w:ind w:left="357" w:hanging="357"/>
        <w:jc w:val="both"/>
        <w:rPr>
          <w:rFonts w:ascii="Arial" w:hAnsi="Arial" w:cs="Arial"/>
          <w:color w:val="000000"/>
          <w:sz w:val="20"/>
          <w:szCs w:val="20"/>
        </w:rPr>
      </w:pPr>
      <w:r>
        <w:rPr>
          <w:rFonts w:ascii="Arial" w:hAnsi="Arial" w:cs="Arial"/>
          <w:color w:val="000000"/>
          <w:sz w:val="20"/>
          <w:szCs w:val="20"/>
        </w:rPr>
        <w:lastRenderedPageBreak/>
        <w:t>Oświadczam, że:</w:t>
      </w:r>
    </w:p>
    <w:p w14:paraId="2F608133" w14:textId="77777777" w:rsidR="006A3CC0" w:rsidRDefault="00FE69F0" w:rsidP="006A3CC0">
      <w:pPr>
        <w:pStyle w:val="Akapitzlist"/>
        <w:suppressAutoHyphens/>
        <w:spacing w:after="0"/>
        <w:ind w:left="357"/>
        <w:jc w:val="both"/>
        <w:rPr>
          <w:rFonts w:ascii="Arial" w:hAnsi="Arial" w:cs="Arial"/>
          <w:color w:val="000000"/>
          <w:sz w:val="20"/>
          <w:szCs w:val="20"/>
        </w:rPr>
      </w:pPr>
      <w:sdt>
        <w:sdtPr>
          <w:rPr>
            <w:rFonts w:ascii="Arial" w:hAnsi="Arial" w:cs="Arial"/>
            <w:color w:val="000000"/>
            <w:sz w:val="20"/>
            <w:szCs w:val="20"/>
          </w:rPr>
          <w:id w:val="444281901"/>
          <w14:checkbox>
            <w14:checked w14:val="0"/>
            <w14:checkedState w14:val="2612" w14:font="MS Gothic"/>
            <w14:uncheckedState w14:val="2610" w14:font="MS Gothic"/>
          </w14:checkbox>
        </w:sdtPr>
        <w:sdtContent>
          <w:r w:rsidR="001E384B">
            <w:rPr>
              <w:rFonts w:ascii="MS Gothic" w:eastAsia="MS Gothic" w:hAnsi="MS Gothic" w:cs="Arial" w:hint="eastAsia"/>
              <w:color w:val="000000"/>
              <w:sz w:val="20"/>
              <w:szCs w:val="20"/>
            </w:rPr>
            <w:t>☐</w:t>
          </w:r>
        </w:sdtContent>
      </w:sdt>
      <w:r w:rsidR="001E384B">
        <w:rPr>
          <w:rFonts w:ascii="Arial" w:hAnsi="Arial" w:cs="Arial"/>
          <w:color w:val="000000"/>
          <w:sz w:val="20"/>
          <w:szCs w:val="20"/>
        </w:rPr>
        <w:t xml:space="preserve">  </w:t>
      </w:r>
      <w:r w:rsidR="001E384B" w:rsidRPr="001E384B">
        <w:rPr>
          <w:rFonts w:ascii="Arial" w:hAnsi="Arial" w:cs="Arial"/>
          <w:color w:val="000000"/>
          <w:sz w:val="20"/>
          <w:szCs w:val="20"/>
        </w:rPr>
        <w:t>jestem płatnikiem VAT i stawka procentowa podatku wynosi  …………… %</w:t>
      </w:r>
    </w:p>
    <w:p w14:paraId="24495FA4" w14:textId="77777777" w:rsidR="001E384B" w:rsidRDefault="00FE69F0" w:rsidP="006A3CC0">
      <w:pPr>
        <w:pStyle w:val="Akapitzlist"/>
        <w:suppressAutoHyphens/>
        <w:spacing w:after="0"/>
        <w:ind w:left="357"/>
        <w:jc w:val="both"/>
        <w:rPr>
          <w:rFonts w:ascii="Arial" w:hAnsi="Arial" w:cs="Arial"/>
          <w:color w:val="000000"/>
          <w:sz w:val="20"/>
          <w:szCs w:val="20"/>
        </w:rPr>
      </w:pPr>
      <w:sdt>
        <w:sdtPr>
          <w:rPr>
            <w:rFonts w:ascii="Arial" w:hAnsi="Arial" w:cs="Arial"/>
            <w:color w:val="000000"/>
            <w:sz w:val="20"/>
            <w:szCs w:val="20"/>
          </w:rPr>
          <w:id w:val="539790726"/>
          <w14:checkbox>
            <w14:checked w14:val="0"/>
            <w14:checkedState w14:val="2612" w14:font="MS Gothic"/>
            <w14:uncheckedState w14:val="2610" w14:font="MS Gothic"/>
          </w14:checkbox>
        </w:sdtPr>
        <w:sdtContent>
          <w:r w:rsidR="001E384B">
            <w:rPr>
              <w:rFonts w:ascii="MS Gothic" w:eastAsia="MS Gothic" w:hAnsi="MS Gothic" w:cs="Arial" w:hint="eastAsia"/>
              <w:color w:val="000000"/>
              <w:sz w:val="20"/>
              <w:szCs w:val="20"/>
            </w:rPr>
            <w:t>☐</w:t>
          </w:r>
        </w:sdtContent>
      </w:sdt>
      <w:r w:rsidR="001E384B">
        <w:rPr>
          <w:rFonts w:ascii="Arial" w:hAnsi="Arial" w:cs="Arial"/>
          <w:color w:val="000000"/>
          <w:sz w:val="20"/>
          <w:szCs w:val="20"/>
        </w:rPr>
        <w:t xml:space="preserve">  </w:t>
      </w:r>
      <w:r w:rsidR="001E384B" w:rsidRPr="007E7F12">
        <w:rPr>
          <w:rFonts w:ascii="Arial" w:hAnsi="Arial" w:cs="Arial"/>
        </w:rPr>
        <w:t>nie jest płatnikiem VAT</w:t>
      </w:r>
    </w:p>
    <w:p w14:paraId="2DE6CF73" w14:textId="77777777" w:rsidR="001E384B" w:rsidRPr="00CB754A" w:rsidRDefault="001E384B" w:rsidP="004E144B">
      <w:pPr>
        <w:pStyle w:val="Akapitzlist"/>
        <w:numPr>
          <w:ilvl w:val="0"/>
          <w:numId w:val="53"/>
        </w:numPr>
        <w:suppressAutoHyphens/>
        <w:spacing w:after="0"/>
        <w:ind w:left="357" w:hanging="357"/>
        <w:jc w:val="both"/>
        <w:rPr>
          <w:rFonts w:ascii="Arial" w:hAnsi="Arial" w:cs="Arial"/>
          <w:color w:val="000000"/>
          <w:sz w:val="20"/>
          <w:szCs w:val="20"/>
        </w:rPr>
      </w:pPr>
      <w:r w:rsidRPr="00CB754A">
        <w:rPr>
          <w:rFonts w:ascii="Arial" w:hAnsi="Arial" w:cs="Arial"/>
          <w:color w:val="000000"/>
          <w:sz w:val="20"/>
          <w:szCs w:val="20"/>
          <w:lang w:eastAsia="ar-SA"/>
        </w:rPr>
        <w:t>Mając</w:t>
      </w:r>
      <w:r w:rsidRPr="00CB754A">
        <w:rPr>
          <w:rFonts w:ascii="Arial" w:hAnsi="Arial" w:cs="Arial"/>
          <w:color w:val="000000"/>
          <w:sz w:val="20"/>
          <w:szCs w:val="20"/>
        </w:rPr>
        <w:t xml:space="preserve"> na uwadze definicję MŚP</w:t>
      </w:r>
      <w:r w:rsidRPr="00CB754A">
        <w:rPr>
          <w:rStyle w:val="Odwoanieprzypisudolnego"/>
          <w:rFonts w:ascii="Arial" w:hAnsi="Arial" w:cs="Arial"/>
          <w:color w:val="000000"/>
          <w:sz w:val="20"/>
          <w:szCs w:val="20"/>
        </w:rPr>
        <w:footnoteReference w:id="1"/>
      </w:r>
      <w:r w:rsidRPr="00CB754A">
        <w:rPr>
          <w:rFonts w:ascii="Arial" w:hAnsi="Arial" w:cs="Arial"/>
          <w:color w:val="000000"/>
          <w:sz w:val="20"/>
          <w:szCs w:val="20"/>
        </w:rPr>
        <w:t xml:space="preserve"> określoną w zaleceniu nr 2003/361/WE Komisji Europejskiej oświadczamy, iż </w:t>
      </w:r>
      <w:r w:rsidRPr="00CB754A">
        <w:rPr>
          <w:rFonts w:ascii="Arial" w:hAnsi="Arial" w:cs="Arial"/>
          <w:i/>
          <w:iCs/>
          <w:color w:val="000000"/>
          <w:sz w:val="20"/>
          <w:szCs w:val="20"/>
        </w:rPr>
        <w:t xml:space="preserve">(właściwe należy oznaczyć znakiem </w:t>
      </w:r>
      <w:r w:rsidRPr="00CB754A">
        <w:rPr>
          <w:rFonts w:ascii="Arial" w:hAnsi="Arial" w:cs="Arial"/>
          <w:b/>
          <w:bCs/>
          <w:i/>
          <w:iCs/>
          <w:color w:val="000000"/>
          <w:sz w:val="20"/>
          <w:szCs w:val="20"/>
        </w:rPr>
        <w:t xml:space="preserve">„x” </w:t>
      </w:r>
      <w:r w:rsidRPr="00CB754A">
        <w:rPr>
          <w:rFonts w:ascii="Arial" w:hAnsi="Arial" w:cs="Arial"/>
          <w:i/>
          <w:iCs/>
          <w:color w:val="000000"/>
          <w:sz w:val="20"/>
          <w:szCs w:val="20"/>
        </w:rPr>
        <w:t>w polu kwadratu)</w:t>
      </w:r>
      <w:r w:rsidRPr="00CB754A">
        <w:rPr>
          <w:rFonts w:ascii="Arial" w:hAnsi="Arial" w:cs="Arial"/>
          <w:color w:val="000000"/>
          <w:sz w:val="20"/>
          <w:szCs w:val="20"/>
        </w:rPr>
        <w:t xml:space="preserve">:   </w:t>
      </w:r>
    </w:p>
    <w:tbl>
      <w:tblPr>
        <w:tblW w:w="9072" w:type="dxa"/>
        <w:tblInd w:w="284" w:type="dxa"/>
        <w:tblLook w:val="04A0" w:firstRow="1" w:lastRow="0" w:firstColumn="1" w:lastColumn="0" w:noHBand="0" w:noVBand="1"/>
      </w:tblPr>
      <w:tblGrid>
        <w:gridCol w:w="2977"/>
        <w:gridCol w:w="3402"/>
        <w:gridCol w:w="2693"/>
      </w:tblGrid>
      <w:tr w:rsidR="001E384B" w:rsidRPr="00EE3A52" w14:paraId="6B0778B1" w14:textId="77777777" w:rsidTr="00E75F40">
        <w:trPr>
          <w:trHeight w:val="469"/>
        </w:trPr>
        <w:tc>
          <w:tcPr>
            <w:tcW w:w="2977" w:type="dxa"/>
            <w:shd w:val="clear" w:color="auto" w:fill="auto"/>
            <w:hideMark/>
          </w:tcPr>
          <w:p w14:paraId="0AB14373" w14:textId="77777777" w:rsidR="001E384B" w:rsidRPr="00EE3A52" w:rsidRDefault="001E384B" w:rsidP="00C528C4">
            <w:pPr>
              <w:suppressAutoHyphens/>
              <w:spacing w:line="276" w:lineRule="auto"/>
              <w:jc w:val="both"/>
              <w:rPr>
                <w:rFonts w:ascii="Arial" w:hAnsi="Arial" w:cs="Arial"/>
                <w:color w:val="000000"/>
              </w:rPr>
            </w:pPr>
            <w:r w:rsidRPr="00EE3A52">
              <w:rPr>
                <w:rFonts w:ascii="Segoe UI Symbol" w:eastAsia="MS Gothic" w:hAnsi="Segoe UI Symbol" w:cs="Segoe UI Symbol"/>
                <w:bCs/>
                <w:color w:val="000000"/>
              </w:rPr>
              <w:t>☐</w:t>
            </w:r>
            <w:r w:rsidRPr="00EE3A52">
              <w:rPr>
                <w:rFonts w:ascii="Arial" w:hAnsi="Arial" w:cs="Arial"/>
                <w:bCs/>
                <w:color w:val="000000"/>
              </w:rPr>
              <w:t xml:space="preserve"> mikroprzedsiębiorstwo</w:t>
            </w:r>
          </w:p>
        </w:tc>
        <w:tc>
          <w:tcPr>
            <w:tcW w:w="3402" w:type="dxa"/>
            <w:shd w:val="clear" w:color="auto" w:fill="auto"/>
            <w:hideMark/>
          </w:tcPr>
          <w:p w14:paraId="4D754FFE" w14:textId="77777777" w:rsidR="001E384B" w:rsidRPr="00EE3A52" w:rsidRDefault="001E384B" w:rsidP="00C528C4">
            <w:pPr>
              <w:suppressAutoHyphens/>
              <w:spacing w:line="276" w:lineRule="auto"/>
              <w:jc w:val="both"/>
              <w:rPr>
                <w:rFonts w:ascii="Arial" w:hAnsi="Arial" w:cs="Arial"/>
                <w:color w:val="000000"/>
              </w:rPr>
            </w:pPr>
            <w:r w:rsidRPr="00EE3A52">
              <w:rPr>
                <w:rFonts w:ascii="Segoe UI Symbol" w:eastAsia="MS Gothic" w:hAnsi="Segoe UI Symbol" w:cs="Segoe UI Symbol"/>
                <w:bCs/>
                <w:color w:val="000000"/>
              </w:rPr>
              <w:t>☐</w:t>
            </w:r>
            <w:r w:rsidRPr="00EE3A52">
              <w:rPr>
                <w:rFonts w:ascii="Arial" w:hAnsi="Arial" w:cs="Arial"/>
                <w:bCs/>
                <w:color w:val="000000"/>
              </w:rPr>
              <w:t xml:space="preserve"> mały przedsiębiorca</w:t>
            </w:r>
          </w:p>
        </w:tc>
        <w:tc>
          <w:tcPr>
            <w:tcW w:w="2693" w:type="dxa"/>
            <w:shd w:val="clear" w:color="auto" w:fill="auto"/>
            <w:hideMark/>
          </w:tcPr>
          <w:p w14:paraId="288AAC79" w14:textId="77777777" w:rsidR="001E384B" w:rsidRPr="00EE3A52" w:rsidRDefault="001E384B" w:rsidP="00C528C4">
            <w:pPr>
              <w:spacing w:line="276" w:lineRule="auto"/>
              <w:jc w:val="both"/>
              <w:rPr>
                <w:rFonts w:ascii="Arial" w:hAnsi="Arial" w:cs="Arial"/>
                <w:bCs/>
                <w:color w:val="000000"/>
              </w:rPr>
            </w:pPr>
            <w:r w:rsidRPr="00EE3A52">
              <w:rPr>
                <w:rFonts w:ascii="Segoe UI Symbol" w:eastAsia="MS Gothic" w:hAnsi="Segoe UI Symbol" w:cs="Segoe UI Symbol"/>
                <w:bCs/>
                <w:color w:val="000000"/>
              </w:rPr>
              <w:t>☐</w:t>
            </w:r>
            <w:r w:rsidRPr="00EE3A52">
              <w:rPr>
                <w:rFonts w:ascii="Arial" w:hAnsi="Arial" w:cs="Arial"/>
                <w:bCs/>
                <w:color w:val="000000"/>
              </w:rPr>
              <w:t xml:space="preserve"> średni przedsiębiorca</w:t>
            </w:r>
          </w:p>
        </w:tc>
      </w:tr>
      <w:tr w:rsidR="001E384B" w:rsidRPr="00EE3A52" w14:paraId="501A2BC2" w14:textId="77777777" w:rsidTr="00E75F40">
        <w:tc>
          <w:tcPr>
            <w:tcW w:w="2977" w:type="dxa"/>
            <w:shd w:val="clear" w:color="auto" w:fill="auto"/>
            <w:hideMark/>
          </w:tcPr>
          <w:p w14:paraId="18AE1D3B" w14:textId="77777777" w:rsidR="001E384B" w:rsidRPr="00EE3A52" w:rsidRDefault="001E384B" w:rsidP="00C528C4">
            <w:pPr>
              <w:suppressAutoHyphens/>
              <w:spacing w:line="276" w:lineRule="auto"/>
              <w:jc w:val="both"/>
              <w:rPr>
                <w:rFonts w:ascii="Arial" w:hAnsi="Arial" w:cs="Arial"/>
                <w:bCs/>
                <w:color w:val="000000"/>
              </w:rPr>
            </w:pPr>
            <w:r w:rsidRPr="00EE3A52">
              <w:rPr>
                <w:rFonts w:ascii="Segoe UI Symbol" w:eastAsia="MS Gothic" w:hAnsi="Segoe UI Symbol" w:cs="Segoe UI Symbol"/>
                <w:bCs/>
                <w:color w:val="000000"/>
              </w:rPr>
              <w:t>☐</w:t>
            </w:r>
            <w:r w:rsidRPr="00EE3A52">
              <w:rPr>
                <w:rFonts w:ascii="Arial" w:hAnsi="Arial" w:cs="Arial"/>
                <w:bCs/>
                <w:color w:val="000000"/>
              </w:rPr>
              <w:t xml:space="preserve"> jednoosobowa działalność   </w:t>
            </w:r>
          </w:p>
          <w:p w14:paraId="6AA42EE2" w14:textId="77777777" w:rsidR="001E384B" w:rsidRPr="00EE3A52" w:rsidRDefault="001E384B" w:rsidP="00C528C4">
            <w:pPr>
              <w:suppressAutoHyphens/>
              <w:spacing w:line="276" w:lineRule="auto"/>
              <w:ind w:left="164"/>
              <w:jc w:val="both"/>
              <w:rPr>
                <w:rFonts w:ascii="Arial" w:hAnsi="Arial" w:cs="Arial"/>
                <w:color w:val="000000"/>
              </w:rPr>
            </w:pPr>
            <w:r w:rsidRPr="00EE3A52">
              <w:rPr>
                <w:rFonts w:ascii="Arial" w:hAnsi="Arial" w:cs="Arial"/>
                <w:bCs/>
                <w:color w:val="000000"/>
              </w:rPr>
              <w:t xml:space="preserve"> gospodarcza</w:t>
            </w:r>
          </w:p>
        </w:tc>
        <w:tc>
          <w:tcPr>
            <w:tcW w:w="3402" w:type="dxa"/>
            <w:shd w:val="clear" w:color="auto" w:fill="auto"/>
            <w:hideMark/>
          </w:tcPr>
          <w:p w14:paraId="37A774C3" w14:textId="77777777" w:rsidR="001E384B" w:rsidRPr="00EE3A52" w:rsidRDefault="001E384B" w:rsidP="00C528C4">
            <w:pPr>
              <w:suppressAutoHyphens/>
              <w:spacing w:line="276" w:lineRule="auto"/>
              <w:jc w:val="both"/>
              <w:rPr>
                <w:rFonts w:ascii="Arial" w:hAnsi="Arial" w:cs="Arial"/>
                <w:bCs/>
                <w:color w:val="000000"/>
              </w:rPr>
            </w:pPr>
            <w:r w:rsidRPr="00EE3A52">
              <w:rPr>
                <w:rFonts w:ascii="Segoe UI Symbol" w:eastAsia="MS Gothic" w:hAnsi="Segoe UI Symbol" w:cs="Segoe UI Symbol"/>
                <w:bCs/>
                <w:color w:val="000000"/>
              </w:rPr>
              <w:t>☐</w:t>
            </w:r>
            <w:r w:rsidRPr="00EE3A52">
              <w:rPr>
                <w:rFonts w:ascii="Arial" w:hAnsi="Arial" w:cs="Arial"/>
                <w:bCs/>
                <w:color w:val="000000"/>
              </w:rPr>
              <w:t xml:space="preserve"> osoba fizyczna nieprowadząca </w:t>
            </w:r>
          </w:p>
          <w:p w14:paraId="2E371C75" w14:textId="77777777" w:rsidR="001E384B" w:rsidRPr="00EE3A52" w:rsidRDefault="001E384B" w:rsidP="00C528C4">
            <w:pPr>
              <w:suppressAutoHyphens/>
              <w:spacing w:line="276" w:lineRule="auto"/>
              <w:ind w:left="178"/>
              <w:jc w:val="both"/>
              <w:rPr>
                <w:rFonts w:ascii="Arial" w:hAnsi="Arial" w:cs="Arial"/>
                <w:color w:val="000000"/>
              </w:rPr>
            </w:pPr>
            <w:r w:rsidRPr="00EE3A52">
              <w:rPr>
                <w:rFonts w:ascii="Arial" w:hAnsi="Arial" w:cs="Arial"/>
                <w:bCs/>
                <w:color w:val="000000"/>
              </w:rPr>
              <w:t xml:space="preserve"> działalności gospodarczej</w:t>
            </w:r>
          </w:p>
        </w:tc>
        <w:tc>
          <w:tcPr>
            <w:tcW w:w="2693" w:type="dxa"/>
            <w:shd w:val="clear" w:color="auto" w:fill="auto"/>
            <w:hideMark/>
          </w:tcPr>
          <w:p w14:paraId="134B7026" w14:textId="77777777" w:rsidR="001E384B" w:rsidRPr="00EE3A52" w:rsidRDefault="001E384B" w:rsidP="00C528C4">
            <w:pPr>
              <w:suppressAutoHyphens/>
              <w:spacing w:line="276" w:lineRule="auto"/>
              <w:jc w:val="both"/>
              <w:rPr>
                <w:rFonts w:ascii="Arial" w:hAnsi="Arial" w:cs="Arial"/>
                <w:color w:val="000000"/>
              </w:rPr>
            </w:pPr>
            <w:r w:rsidRPr="00EE3A52">
              <w:rPr>
                <w:rFonts w:ascii="Segoe UI Symbol" w:eastAsia="MS Gothic" w:hAnsi="Segoe UI Symbol" w:cs="Segoe UI Symbol"/>
                <w:bCs/>
                <w:color w:val="000000"/>
              </w:rPr>
              <w:t>☐</w:t>
            </w:r>
            <w:r w:rsidRPr="00EE3A52">
              <w:rPr>
                <w:rFonts w:ascii="Arial" w:hAnsi="Arial" w:cs="Arial"/>
                <w:bCs/>
                <w:color w:val="000000"/>
              </w:rPr>
              <w:t xml:space="preserve"> inny rodzaj</w:t>
            </w:r>
          </w:p>
        </w:tc>
      </w:tr>
    </w:tbl>
    <w:p w14:paraId="170D9608" w14:textId="77777777" w:rsidR="001E384B" w:rsidRPr="001E384B" w:rsidRDefault="001E384B" w:rsidP="004E144B">
      <w:pPr>
        <w:pStyle w:val="Akapitzlist"/>
        <w:numPr>
          <w:ilvl w:val="0"/>
          <w:numId w:val="53"/>
        </w:numPr>
        <w:suppressAutoHyphens/>
        <w:spacing w:after="0"/>
        <w:ind w:left="357" w:hanging="357"/>
        <w:jc w:val="both"/>
        <w:rPr>
          <w:rFonts w:ascii="Arial" w:hAnsi="Arial" w:cs="Arial"/>
          <w:color w:val="000000"/>
          <w:sz w:val="20"/>
          <w:szCs w:val="20"/>
        </w:rPr>
      </w:pPr>
      <w:r w:rsidRPr="00CB754A">
        <w:rPr>
          <w:rFonts w:ascii="Arial" w:hAnsi="Arial" w:cs="Arial"/>
          <w:b/>
        </w:rPr>
        <w:t>Oświadczamy, że</w:t>
      </w:r>
      <w:r w:rsidRPr="00CB754A">
        <w:rPr>
          <w:rFonts w:ascii="Arial" w:hAnsi="Arial" w:cs="Arial"/>
        </w:rPr>
        <w:t>:</w:t>
      </w:r>
    </w:p>
    <w:p w14:paraId="7F41819A" w14:textId="77777777" w:rsidR="00E75F40" w:rsidRPr="00E75F40" w:rsidRDefault="001E384B" w:rsidP="004E144B">
      <w:pPr>
        <w:pStyle w:val="Akapitzlist"/>
        <w:numPr>
          <w:ilvl w:val="0"/>
          <w:numId w:val="69"/>
        </w:numPr>
        <w:spacing w:after="0"/>
        <w:jc w:val="both"/>
        <w:rPr>
          <w:rFonts w:ascii="Arial" w:hAnsi="Arial" w:cs="Arial"/>
          <w:sz w:val="20"/>
          <w:szCs w:val="20"/>
        </w:rPr>
      </w:pPr>
      <w:r w:rsidRPr="00E75F40">
        <w:rPr>
          <w:rFonts w:ascii="Arial" w:hAnsi="Arial" w:cs="Arial"/>
          <w:sz w:val="20"/>
          <w:szCs w:val="20"/>
        </w:rPr>
        <w:t xml:space="preserve">zapoznaliśmy się z </w:t>
      </w:r>
      <w:r w:rsidR="00E75F40">
        <w:rPr>
          <w:rFonts w:ascii="Arial" w:hAnsi="Arial" w:cs="Arial"/>
          <w:sz w:val="20"/>
          <w:szCs w:val="20"/>
        </w:rPr>
        <w:t xml:space="preserve">SWZ oraz </w:t>
      </w:r>
      <w:r w:rsidRPr="00E75F40">
        <w:rPr>
          <w:rFonts w:ascii="Arial" w:hAnsi="Arial" w:cs="Arial"/>
          <w:sz w:val="20"/>
          <w:szCs w:val="20"/>
        </w:rPr>
        <w:t>ogłoszeniem o zamówieniu i uznajemy się za związanych określonymi w nim postanowieniami i zasadami postępowania oraz zdobyliśmy wszystkie konieczne informacje potrzebne do właściwego wykonania zamówienia i nie wnosimy do niego zastrzeżeń oraz, że uwzględniliśmy w ofercie wszelkie koszty z tego tytułu;</w:t>
      </w:r>
    </w:p>
    <w:p w14:paraId="0F15E2D7" w14:textId="5B9FA804" w:rsidR="00E75F40" w:rsidRPr="00E75F40" w:rsidRDefault="001E384B" w:rsidP="004E144B">
      <w:pPr>
        <w:pStyle w:val="Akapitzlist"/>
        <w:numPr>
          <w:ilvl w:val="0"/>
          <w:numId w:val="69"/>
        </w:numPr>
        <w:spacing w:after="0"/>
        <w:jc w:val="both"/>
        <w:rPr>
          <w:rFonts w:ascii="Arial" w:hAnsi="Arial" w:cs="Arial"/>
          <w:sz w:val="20"/>
          <w:szCs w:val="20"/>
        </w:rPr>
      </w:pPr>
      <w:r w:rsidRPr="00E75F40">
        <w:rPr>
          <w:rFonts w:ascii="Arial" w:hAnsi="Arial" w:cs="Arial"/>
          <w:sz w:val="20"/>
          <w:szCs w:val="20"/>
        </w:rPr>
        <w:t xml:space="preserve">zapoznaliśmy się z wzorem umowy (załącznik nr 8 do SWZ), zobowiązujemy się w przypadku wyboru naszej Oferty do zawarcia umowy na określonych w tej umowie warunkach, w miejscu </w:t>
      </w:r>
      <w:r w:rsidR="0080349D">
        <w:rPr>
          <w:rFonts w:ascii="Arial" w:hAnsi="Arial" w:cs="Arial"/>
          <w:sz w:val="20"/>
          <w:szCs w:val="20"/>
        </w:rPr>
        <w:br/>
      </w:r>
      <w:r w:rsidRPr="00E75F40">
        <w:rPr>
          <w:rFonts w:ascii="Arial" w:hAnsi="Arial" w:cs="Arial"/>
          <w:sz w:val="20"/>
          <w:szCs w:val="20"/>
        </w:rPr>
        <w:t>i terminie wyznaczonym przez Zamawiającego;</w:t>
      </w:r>
    </w:p>
    <w:p w14:paraId="55AC092D" w14:textId="16FD8C61" w:rsidR="001E384B" w:rsidRPr="00E75F40" w:rsidRDefault="001E384B" w:rsidP="004E144B">
      <w:pPr>
        <w:pStyle w:val="Akapitzlist"/>
        <w:numPr>
          <w:ilvl w:val="0"/>
          <w:numId w:val="69"/>
        </w:numPr>
        <w:spacing w:after="0"/>
        <w:jc w:val="both"/>
        <w:rPr>
          <w:rFonts w:ascii="Arial" w:hAnsi="Arial" w:cs="Arial"/>
          <w:sz w:val="20"/>
          <w:szCs w:val="20"/>
        </w:rPr>
      </w:pPr>
      <w:r w:rsidRPr="00E75F40">
        <w:rPr>
          <w:rFonts w:ascii="Arial" w:eastAsia="TimesNewRomanPSMT" w:hAnsi="Arial" w:cs="Arial"/>
          <w:sz w:val="20"/>
          <w:szCs w:val="20"/>
        </w:rPr>
        <w:t xml:space="preserve">spełniam wszystkie wymogi i wymagania Zamawiającego, o których mowa w treści SWZ </w:t>
      </w:r>
      <w:r w:rsidR="0080349D">
        <w:rPr>
          <w:rFonts w:ascii="Arial" w:eastAsia="TimesNewRomanPSMT" w:hAnsi="Arial" w:cs="Arial"/>
          <w:sz w:val="20"/>
          <w:szCs w:val="20"/>
        </w:rPr>
        <w:br/>
      </w:r>
      <w:r w:rsidRPr="00E75F40">
        <w:rPr>
          <w:rFonts w:ascii="Arial" w:eastAsia="TimesNewRomanPSMT" w:hAnsi="Arial" w:cs="Arial"/>
          <w:sz w:val="20"/>
          <w:szCs w:val="20"/>
        </w:rPr>
        <w:t>i zobowiązuję się do świadczenia usługi zgodnie z zapisami SWZ i wzoru umowy</w:t>
      </w:r>
      <w:r w:rsidRPr="00E75F40">
        <w:rPr>
          <w:rFonts w:ascii="Arial" w:hAnsi="Arial" w:cs="Arial"/>
          <w:color w:val="000000"/>
          <w:sz w:val="20"/>
          <w:szCs w:val="20"/>
        </w:rPr>
        <w:t>.</w:t>
      </w:r>
    </w:p>
    <w:p w14:paraId="43E8F098" w14:textId="77777777" w:rsidR="00E75F40" w:rsidRPr="00E75F40" w:rsidRDefault="00E75F40" w:rsidP="004E144B">
      <w:pPr>
        <w:pStyle w:val="Akapitzlist"/>
        <w:numPr>
          <w:ilvl w:val="0"/>
          <w:numId w:val="53"/>
        </w:numPr>
        <w:suppressAutoHyphens/>
        <w:spacing w:after="0"/>
        <w:ind w:left="357" w:hanging="357"/>
        <w:jc w:val="both"/>
        <w:rPr>
          <w:rFonts w:ascii="Arial" w:hAnsi="Arial" w:cs="Arial"/>
          <w:color w:val="000000"/>
          <w:sz w:val="20"/>
          <w:szCs w:val="20"/>
        </w:rPr>
      </w:pPr>
      <w:r w:rsidRPr="00CB754A">
        <w:rPr>
          <w:rFonts w:ascii="Arial" w:hAnsi="Arial" w:cs="Arial"/>
          <w:b/>
        </w:rPr>
        <w:t>Oświadczamy, że:</w:t>
      </w:r>
    </w:p>
    <w:p w14:paraId="5A62CA9D" w14:textId="77777777" w:rsidR="00E75F40" w:rsidRPr="00E75F40" w:rsidRDefault="00E75F40" w:rsidP="004E144B">
      <w:pPr>
        <w:pStyle w:val="Akapitzlist"/>
        <w:numPr>
          <w:ilvl w:val="0"/>
          <w:numId w:val="70"/>
        </w:numPr>
        <w:suppressAutoHyphens/>
        <w:spacing w:after="0"/>
        <w:jc w:val="both"/>
        <w:rPr>
          <w:rFonts w:ascii="Arial" w:hAnsi="Arial" w:cs="Arial"/>
          <w:sz w:val="20"/>
          <w:szCs w:val="20"/>
        </w:rPr>
      </w:pPr>
      <w:r w:rsidRPr="00E75F40">
        <w:rPr>
          <w:rFonts w:ascii="Arial" w:hAnsi="Arial" w:cs="Arial"/>
          <w:sz w:val="20"/>
          <w:szCs w:val="20"/>
        </w:rPr>
        <w:t>dane osobowe przekazane w ofercie oraz załącznikach są przetwarzane i udostępnione Zamawiającemu zgodnie z art. 28 Rozporządzenia Parlamentu Europejskiego i Rady (UE) 2016/679;</w:t>
      </w:r>
    </w:p>
    <w:p w14:paraId="1B03C93F" w14:textId="77777777" w:rsidR="00E75F40" w:rsidRPr="00E75F40" w:rsidRDefault="00E75F40" w:rsidP="004E144B">
      <w:pPr>
        <w:pStyle w:val="Akapitzlist"/>
        <w:numPr>
          <w:ilvl w:val="0"/>
          <w:numId w:val="70"/>
        </w:numPr>
        <w:suppressAutoHyphens/>
        <w:spacing w:after="0"/>
        <w:jc w:val="both"/>
        <w:rPr>
          <w:rFonts w:ascii="Arial" w:hAnsi="Arial" w:cs="Arial"/>
          <w:sz w:val="20"/>
          <w:szCs w:val="20"/>
        </w:rPr>
      </w:pPr>
      <w:r w:rsidRPr="00E75F40">
        <w:rPr>
          <w:rFonts w:ascii="Arial" w:hAnsi="Arial" w:cs="Arial"/>
          <w:sz w:val="20"/>
          <w:szCs w:val="20"/>
        </w:rPr>
        <w:t xml:space="preserve">wypełniłem/-liśmy obowiązki informacyjne przewidziane w art. 13 lub art. 14 RODO wobec osób fizycznych, od których dane osobowe bezpośrednio lub pośrednio pozyskałem w celu ubiegania się o udzielenie zamówienia publicznego w niniejszym postępowaniu </w:t>
      </w:r>
    </w:p>
    <w:p w14:paraId="7B4C320D" w14:textId="77777777" w:rsidR="00E75F40" w:rsidRPr="00E75F40" w:rsidRDefault="00E75F40" w:rsidP="004E144B">
      <w:pPr>
        <w:pStyle w:val="Akapitzlist"/>
        <w:numPr>
          <w:ilvl w:val="0"/>
          <w:numId w:val="70"/>
        </w:numPr>
        <w:suppressAutoHyphens/>
        <w:spacing w:after="0"/>
        <w:jc w:val="both"/>
        <w:rPr>
          <w:rFonts w:ascii="Arial" w:hAnsi="Arial" w:cs="Arial"/>
          <w:sz w:val="20"/>
          <w:szCs w:val="20"/>
        </w:rPr>
      </w:pPr>
      <w:r w:rsidRPr="00E75F40">
        <w:rPr>
          <w:rFonts w:ascii="Arial" w:hAnsi="Arial" w:cs="Arial"/>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5291775" w14:textId="77777777" w:rsidR="00E75F40" w:rsidRPr="00E75F40" w:rsidRDefault="00E75F40" w:rsidP="004E144B">
      <w:pPr>
        <w:pStyle w:val="Akapitzlist"/>
        <w:numPr>
          <w:ilvl w:val="0"/>
          <w:numId w:val="70"/>
        </w:numPr>
        <w:suppressAutoHyphens/>
        <w:spacing w:after="0"/>
        <w:jc w:val="both"/>
        <w:rPr>
          <w:rFonts w:ascii="Arial" w:hAnsi="Arial" w:cs="Arial"/>
          <w:sz w:val="20"/>
          <w:szCs w:val="20"/>
        </w:rPr>
      </w:pPr>
      <w:r w:rsidRPr="00E75F40">
        <w:rPr>
          <w:rFonts w:ascii="Arial" w:hAnsi="Arial" w:cs="Arial"/>
          <w:sz w:val="20"/>
          <w:szCs w:val="20"/>
        </w:rPr>
        <w:t>przyjmuje do wiadomości i akceptuje zapisy klauzuli informacyjnej zawartej w pkt. 28 SWZ.</w:t>
      </w:r>
    </w:p>
    <w:p w14:paraId="0475AB5D" w14:textId="77777777" w:rsidR="00E75F40" w:rsidRPr="00E75F40" w:rsidRDefault="00E75F40" w:rsidP="004E144B">
      <w:pPr>
        <w:pStyle w:val="Akapitzlist"/>
        <w:numPr>
          <w:ilvl w:val="0"/>
          <w:numId w:val="53"/>
        </w:numPr>
        <w:suppressAutoHyphens/>
        <w:spacing w:after="0"/>
        <w:ind w:left="357" w:hanging="357"/>
        <w:jc w:val="both"/>
        <w:rPr>
          <w:rFonts w:ascii="Arial" w:hAnsi="Arial" w:cs="Arial"/>
          <w:color w:val="000000"/>
          <w:sz w:val="20"/>
          <w:szCs w:val="20"/>
        </w:rPr>
      </w:pPr>
      <w:r w:rsidRPr="00CB754A">
        <w:rPr>
          <w:rFonts w:ascii="Arial" w:eastAsia="Calibri" w:hAnsi="Arial" w:cs="Arial"/>
          <w:sz w:val="20"/>
          <w:szCs w:val="20"/>
          <w:lang w:eastAsia="ar-SA"/>
        </w:rPr>
        <w:t xml:space="preserve">Osoba odpowiedzialna za realizację zamówienia: </w:t>
      </w:r>
      <w:r w:rsidRPr="00CB754A">
        <w:rPr>
          <w:rFonts w:ascii="Arial" w:eastAsia="Calibri" w:hAnsi="Arial" w:cs="Arial"/>
          <w:b/>
          <w:sz w:val="20"/>
          <w:szCs w:val="20"/>
          <w:lang w:eastAsia="ar-SA"/>
        </w:rPr>
        <w:t>………………</w:t>
      </w:r>
      <w:r w:rsidRPr="00CB754A">
        <w:rPr>
          <w:rFonts w:ascii="Arial" w:eastAsia="Calibri" w:hAnsi="Arial" w:cs="Arial"/>
          <w:sz w:val="20"/>
          <w:szCs w:val="20"/>
          <w:lang w:eastAsia="ar-SA"/>
        </w:rPr>
        <w:t>/</w:t>
      </w:r>
      <w:r w:rsidRPr="00CB754A">
        <w:rPr>
          <w:rFonts w:ascii="Arial" w:eastAsia="Calibri" w:hAnsi="Arial" w:cs="Arial"/>
          <w:sz w:val="16"/>
          <w:szCs w:val="16"/>
          <w:lang w:eastAsia="ar-SA"/>
        </w:rPr>
        <w:t>imię, nazwisko, nr telefonu</w:t>
      </w:r>
      <w:r w:rsidRPr="00CB754A">
        <w:rPr>
          <w:rFonts w:ascii="Arial" w:eastAsia="Calibri" w:hAnsi="Arial" w:cs="Arial"/>
          <w:sz w:val="20"/>
          <w:szCs w:val="20"/>
          <w:lang w:eastAsia="ar-SA"/>
        </w:rPr>
        <w:t>,</w:t>
      </w:r>
      <w:r w:rsidRPr="00CB754A">
        <w:rPr>
          <w:rFonts w:ascii="Arial" w:eastAsia="Calibri" w:hAnsi="Arial" w:cs="Arial"/>
          <w:sz w:val="16"/>
          <w:szCs w:val="16"/>
          <w:lang w:eastAsia="ar-SA"/>
        </w:rPr>
        <w:t xml:space="preserve"> adres mail/</w:t>
      </w:r>
    </w:p>
    <w:p w14:paraId="313BC9AE" w14:textId="77777777" w:rsidR="003F3D93" w:rsidRPr="00E75F40" w:rsidRDefault="003F3D93" w:rsidP="004E144B">
      <w:pPr>
        <w:pStyle w:val="Akapitzlist"/>
        <w:numPr>
          <w:ilvl w:val="0"/>
          <w:numId w:val="53"/>
        </w:numPr>
        <w:suppressAutoHyphens/>
        <w:spacing w:after="0"/>
        <w:ind w:left="357" w:hanging="357"/>
        <w:jc w:val="both"/>
        <w:rPr>
          <w:rFonts w:ascii="Arial" w:hAnsi="Arial" w:cs="Arial"/>
          <w:color w:val="000000"/>
          <w:sz w:val="20"/>
          <w:szCs w:val="20"/>
        </w:rPr>
      </w:pPr>
      <w:r w:rsidRPr="00E75F40">
        <w:rPr>
          <w:rFonts w:ascii="Arial" w:hAnsi="Arial" w:cs="Arial"/>
          <w:b/>
          <w:lang w:eastAsia="ar-SA"/>
        </w:rPr>
        <w:t>Oświadczam / oświadczamy, że zamówienie zamierzamy wykonać</w:t>
      </w:r>
      <w:r w:rsidRPr="00E75F40">
        <w:rPr>
          <w:rFonts w:ascii="Arial" w:hAnsi="Arial" w:cs="Arial"/>
          <w:lang w:eastAsia="ar-SA"/>
        </w:rPr>
        <w:t xml:space="preserve"> </w:t>
      </w:r>
      <w:r w:rsidRPr="00E75F40">
        <w:rPr>
          <w:rFonts w:ascii="Arial" w:hAnsi="Arial" w:cs="Arial"/>
          <w:i/>
          <w:iCs/>
          <w:color w:val="000000"/>
          <w:sz w:val="16"/>
          <w:szCs w:val="16"/>
        </w:rPr>
        <w:t xml:space="preserve">/właściwe należy oznaczyć znakiem </w:t>
      </w:r>
      <w:r w:rsidRPr="00E75F40">
        <w:rPr>
          <w:rFonts w:ascii="Arial" w:hAnsi="Arial" w:cs="Arial"/>
          <w:b/>
          <w:bCs/>
          <w:i/>
          <w:iCs/>
          <w:color w:val="000000"/>
          <w:sz w:val="16"/>
          <w:szCs w:val="16"/>
        </w:rPr>
        <w:t xml:space="preserve">„x” </w:t>
      </w:r>
      <w:r w:rsidRPr="00E75F40">
        <w:rPr>
          <w:rFonts w:ascii="Arial" w:hAnsi="Arial" w:cs="Arial"/>
          <w:i/>
          <w:iCs/>
          <w:color w:val="000000"/>
          <w:sz w:val="16"/>
          <w:szCs w:val="16"/>
        </w:rPr>
        <w:t>w polu kwadratu/</w:t>
      </w:r>
      <w:r w:rsidRPr="00E75F40">
        <w:rPr>
          <w:rFonts w:ascii="Arial" w:hAnsi="Arial" w:cs="Arial"/>
          <w:sz w:val="16"/>
          <w:szCs w:val="16"/>
          <w:lang w:eastAsia="ar-SA"/>
        </w:rPr>
        <w:t>:</w:t>
      </w:r>
    </w:p>
    <w:p w14:paraId="5DB4E935" w14:textId="77777777" w:rsidR="00E75F40" w:rsidRPr="00CB754A" w:rsidRDefault="00E75F40" w:rsidP="00E75F40">
      <w:pPr>
        <w:suppressAutoHyphens/>
        <w:ind w:firstLine="284"/>
        <w:jc w:val="both"/>
        <w:rPr>
          <w:rFonts w:ascii="Arial" w:eastAsia="Calibri" w:hAnsi="Arial" w:cs="Arial"/>
          <w:lang w:eastAsia="ar-SA"/>
        </w:rPr>
      </w:pPr>
      <w:r w:rsidRPr="00CB754A">
        <w:rPr>
          <w:rFonts w:ascii="Segoe UI Symbol" w:eastAsia="MS Gothic" w:hAnsi="Segoe UI Symbol" w:cs="Segoe UI Symbol"/>
          <w:lang w:eastAsia="ar-SA"/>
        </w:rPr>
        <w:t>☐</w:t>
      </w:r>
      <w:r>
        <w:rPr>
          <w:rFonts w:ascii="Segoe UI Symbol" w:eastAsia="MS Gothic" w:hAnsi="Segoe UI Symbol" w:cs="Segoe UI Symbol"/>
          <w:lang w:eastAsia="ar-SA"/>
        </w:rPr>
        <w:t xml:space="preserve">    </w:t>
      </w:r>
      <w:r w:rsidRPr="00CB754A">
        <w:rPr>
          <w:rFonts w:ascii="Arial" w:eastAsia="Calibri" w:hAnsi="Arial" w:cs="Arial"/>
          <w:lang w:eastAsia="ar-SA"/>
        </w:rPr>
        <w:t>samodzielnie,</w:t>
      </w:r>
    </w:p>
    <w:p w14:paraId="00637DA9" w14:textId="77777777" w:rsidR="00E75F40" w:rsidRPr="00CB754A" w:rsidRDefault="00E75F40" w:rsidP="00E75F40">
      <w:pPr>
        <w:suppressAutoHyphens/>
        <w:ind w:firstLine="284"/>
        <w:jc w:val="both"/>
        <w:rPr>
          <w:rFonts w:ascii="Arial" w:eastAsia="Calibri" w:hAnsi="Arial" w:cs="Arial"/>
          <w:lang w:eastAsia="ar-SA"/>
        </w:rPr>
      </w:pPr>
      <w:r w:rsidRPr="00CB754A">
        <w:rPr>
          <w:rFonts w:ascii="Segoe UI Symbol" w:eastAsia="MS Gothic" w:hAnsi="Segoe UI Symbol" w:cs="Segoe UI Symbol"/>
          <w:lang w:eastAsia="ar-SA"/>
        </w:rPr>
        <w:t>☐</w:t>
      </w:r>
      <w:r w:rsidRPr="00CB754A">
        <w:rPr>
          <w:rFonts w:ascii="Arial" w:eastAsia="Calibri" w:hAnsi="Arial" w:cs="Arial"/>
          <w:lang w:eastAsia="ar-SA"/>
        </w:rPr>
        <w:tab/>
        <w:t>przy udziale podwykonawców, w zakresie niżej opisanych części zamówienia:</w:t>
      </w:r>
    </w:p>
    <w:p w14:paraId="03D862FD" w14:textId="77777777" w:rsidR="00E75F40" w:rsidRPr="00CB754A" w:rsidRDefault="00E75F40" w:rsidP="00E75F40">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E75F40" w:rsidRPr="00CB754A" w14:paraId="587BB27D" w14:textId="77777777" w:rsidTr="00C528C4">
        <w:tc>
          <w:tcPr>
            <w:tcW w:w="567" w:type="dxa"/>
            <w:tcBorders>
              <w:top w:val="single" w:sz="4" w:space="0" w:color="auto"/>
              <w:left w:val="single" w:sz="4" w:space="0" w:color="auto"/>
              <w:bottom w:val="single" w:sz="4" w:space="0" w:color="auto"/>
              <w:right w:val="single" w:sz="4" w:space="0" w:color="auto"/>
            </w:tcBorders>
            <w:vAlign w:val="center"/>
            <w:hideMark/>
          </w:tcPr>
          <w:p w14:paraId="1F5A25EE" w14:textId="77777777" w:rsidR="00E75F40" w:rsidRPr="00CB754A" w:rsidRDefault="00E75F40" w:rsidP="00C528C4">
            <w:pPr>
              <w:suppressAutoHyphens/>
              <w:jc w:val="center"/>
              <w:rPr>
                <w:rFonts w:ascii="Arial" w:hAnsi="Arial" w:cs="Arial"/>
                <w:sz w:val="18"/>
                <w:lang w:eastAsia="ar-SA"/>
              </w:rPr>
            </w:pPr>
            <w:r w:rsidRPr="00CB754A">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606DEF24" w14:textId="77777777" w:rsidR="00E75F40" w:rsidRPr="00CB754A" w:rsidRDefault="00E75F40" w:rsidP="00C528C4">
            <w:pPr>
              <w:suppressAutoHyphens/>
              <w:ind w:left="-107"/>
              <w:jc w:val="center"/>
              <w:rPr>
                <w:rFonts w:ascii="Arial" w:hAnsi="Arial" w:cs="Arial"/>
                <w:sz w:val="18"/>
                <w:lang w:eastAsia="ar-SA"/>
              </w:rPr>
            </w:pPr>
            <w:r w:rsidRPr="00CB754A">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47C1D44" w14:textId="77777777" w:rsidR="00E75F40" w:rsidRPr="00CB754A" w:rsidRDefault="00E75F40" w:rsidP="00C528C4">
            <w:pPr>
              <w:suppressAutoHyphens/>
              <w:ind w:left="-227"/>
              <w:jc w:val="center"/>
              <w:rPr>
                <w:rFonts w:ascii="Arial" w:hAnsi="Arial" w:cs="Arial"/>
                <w:sz w:val="18"/>
                <w:lang w:eastAsia="ar-SA"/>
              </w:rPr>
            </w:pPr>
            <w:r w:rsidRPr="00CB754A">
              <w:rPr>
                <w:rFonts w:ascii="Arial" w:hAnsi="Arial" w:cs="Arial"/>
                <w:sz w:val="18"/>
                <w:lang w:eastAsia="ar-SA"/>
              </w:rPr>
              <w:t>Opis części zamówienia powierzonej podwykonawcy</w:t>
            </w:r>
          </w:p>
        </w:tc>
      </w:tr>
      <w:tr w:rsidR="00E75F40" w:rsidRPr="00CB754A" w14:paraId="05F02394" w14:textId="77777777" w:rsidTr="00C528C4">
        <w:tc>
          <w:tcPr>
            <w:tcW w:w="567" w:type="dxa"/>
            <w:tcBorders>
              <w:top w:val="single" w:sz="4" w:space="0" w:color="auto"/>
              <w:left w:val="single" w:sz="4" w:space="0" w:color="auto"/>
              <w:bottom w:val="single" w:sz="4" w:space="0" w:color="auto"/>
              <w:right w:val="single" w:sz="4" w:space="0" w:color="auto"/>
            </w:tcBorders>
            <w:vAlign w:val="center"/>
            <w:hideMark/>
          </w:tcPr>
          <w:p w14:paraId="1C7B37C2" w14:textId="77777777" w:rsidR="00E75F40" w:rsidRPr="00CB754A" w:rsidRDefault="00E75F40" w:rsidP="00C528C4">
            <w:pPr>
              <w:suppressAutoHyphens/>
              <w:jc w:val="center"/>
              <w:rPr>
                <w:rFonts w:ascii="Arial" w:hAnsi="Arial" w:cs="Arial"/>
                <w:sz w:val="18"/>
                <w:szCs w:val="18"/>
              </w:rPr>
            </w:pPr>
            <w:r w:rsidRPr="00CB754A">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3E16D8DB" w14:textId="77777777" w:rsidR="00E75F40" w:rsidRPr="00CB754A" w:rsidRDefault="00E75F40" w:rsidP="00C528C4">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D8A1910" w14:textId="77777777" w:rsidR="00E75F40" w:rsidRPr="00CB754A" w:rsidRDefault="00E75F40" w:rsidP="00C528C4">
            <w:pPr>
              <w:suppressAutoHyphens/>
              <w:ind w:left="426"/>
              <w:jc w:val="center"/>
              <w:rPr>
                <w:rFonts w:ascii="Arial" w:hAnsi="Arial" w:cs="Arial"/>
                <w:sz w:val="18"/>
                <w:lang w:eastAsia="ar-SA"/>
              </w:rPr>
            </w:pPr>
          </w:p>
        </w:tc>
      </w:tr>
      <w:tr w:rsidR="00E75F40" w:rsidRPr="00CB754A" w14:paraId="46719158" w14:textId="77777777" w:rsidTr="00C528C4">
        <w:tc>
          <w:tcPr>
            <w:tcW w:w="567" w:type="dxa"/>
            <w:tcBorders>
              <w:top w:val="single" w:sz="4" w:space="0" w:color="auto"/>
              <w:left w:val="single" w:sz="4" w:space="0" w:color="auto"/>
              <w:bottom w:val="single" w:sz="4" w:space="0" w:color="auto"/>
              <w:right w:val="single" w:sz="4" w:space="0" w:color="auto"/>
            </w:tcBorders>
            <w:vAlign w:val="center"/>
            <w:hideMark/>
          </w:tcPr>
          <w:p w14:paraId="6891910C" w14:textId="77777777" w:rsidR="00E75F40" w:rsidRPr="00CB754A" w:rsidRDefault="00E75F40" w:rsidP="00C528C4">
            <w:pPr>
              <w:suppressAutoHyphens/>
              <w:jc w:val="center"/>
              <w:rPr>
                <w:rFonts w:ascii="Arial" w:hAnsi="Arial" w:cs="Arial"/>
                <w:sz w:val="18"/>
                <w:szCs w:val="18"/>
              </w:rPr>
            </w:pPr>
            <w:r w:rsidRPr="00CB754A">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3376609D" w14:textId="77777777" w:rsidR="00E75F40" w:rsidRPr="00CB754A" w:rsidRDefault="00E75F40" w:rsidP="00C528C4">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5F65260C" w14:textId="77777777" w:rsidR="00E75F40" w:rsidRPr="00CB754A" w:rsidRDefault="00E75F40" w:rsidP="00C528C4">
            <w:pPr>
              <w:suppressAutoHyphens/>
              <w:ind w:left="426"/>
              <w:jc w:val="center"/>
              <w:rPr>
                <w:rFonts w:ascii="Arial" w:hAnsi="Arial" w:cs="Arial"/>
                <w:sz w:val="18"/>
                <w:lang w:eastAsia="ar-SA"/>
              </w:rPr>
            </w:pPr>
          </w:p>
        </w:tc>
      </w:tr>
    </w:tbl>
    <w:p w14:paraId="0DE1C7E5" w14:textId="77777777" w:rsidR="00E75F40" w:rsidRPr="00CB754A" w:rsidRDefault="00E75F40" w:rsidP="00E75F40">
      <w:pPr>
        <w:spacing w:before="240"/>
        <w:ind w:firstLine="357"/>
        <w:jc w:val="both"/>
        <w:rPr>
          <w:rFonts w:ascii="Arial" w:hAnsi="Arial" w:cs="Arial"/>
          <w:b/>
          <w:i/>
          <w:color w:val="FF0000"/>
          <w:sz w:val="16"/>
          <w:szCs w:val="16"/>
        </w:rPr>
      </w:pPr>
      <w:r w:rsidRPr="00CB754A">
        <w:rPr>
          <w:rFonts w:ascii="Arial" w:hAnsi="Arial" w:cs="Arial"/>
          <w:b/>
          <w:i/>
          <w:color w:val="FF0000"/>
          <w:sz w:val="16"/>
          <w:szCs w:val="16"/>
        </w:rPr>
        <w:t>UWAGA</w:t>
      </w:r>
    </w:p>
    <w:p w14:paraId="29BE5763" w14:textId="77777777" w:rsidR="00E75F40" w:rsidRPr="00E75F40" w:rsidRDefault="00E75F40" w:rsidP="00E75F40">
      <w:pPr>
        <w:suppressAutoHyphens/>
        <w:ind w:left="357"/>
        <w:jc w:val="both"/>
        <w:rPr>
          <w:rFonts w:ascii="Arial" w:hAnsi="Arial" w:cs="Arial"/>
          <w:color w:val="000000"/>
        </w:rPr>
      </w:pPr>
      <w:r w:rsidRPr="00E75F40">
        <w:rPr>
          <w:rFonts w:ascii="Arial" w:hAnsi="Arial" w:cs="Arial"/>
          <w:bCs/>
          <w:i/>
          <w:color w:val="FF0000"/>
          <w:sz w:val="16"/>
          <w:szCs w:val="16"/>
        </w:rPr>
        <w:t>Jeżeli Wykonawca pozostawi powyższą tabelę niewypełnioną to Zamawiający przyjmie, iż Wykonawca samodzielnie zrealizuje całe niniejsze zamówienie.</w:t>
      </w:r>
    </w:p>
    <w:p w14:paraId="062B377A" w14:textId="77777777" w:rsidR="003F3D93" w:rsidRPr="00E75F40" w:rsidRDefault="003F3D93" w:rsidP="004E144B">
      <w:pPr>
        <w:pStyle w:val="Akapitzlist"/>
        <w:numPr>
          <w:ilvl w:val="0"/>
          <w:numId w:val="53"/>
        </w:numPr>
        <w:suppressAutoHyphens/>
        <w:spacing w:after="0"/>
        <w:ind w:left="357" w:hanging="357"/>
        <w:jc w:val="both"/>
        <w:rPr>
          <w:rFonts w:ascii="Arial" w:hAnsi="Arial" w:cs="Arial"/>
          <w:color w:val="000000"/>
          <w:sz w:val="20"/>
          <w:szCs w:val="20"/>
        </w:rPr>
      </w:pPr>
      <w:r w:rsidRPr="00E75F40">
        <w:rPr>
          <w:rFonts w:ascii="Arial" w:hAnsi="Arial" w:cs="Arial"/>
          <w:b/>
          <w:color w:val="000000"/>
          <w:sz w:val="20"/>
          <w:szCs w:val="20"/>
        </w:rPr>
        <w:t>Oświadczamy, że wybór naszej oferty</w:t>
      </w:r>
      <w:r w:rsidRPr="00E75F40">
        <w:rPr>
          <w:rFonts w:ascii="Arial" w:hAnsi="Arial" w:cs="Arial"/>
          <w:b/>
          <w:color w:val="000000"/>
        </w:rPr>
        <w:t xml:space="preserve"> </w:t>
      </w:r>
      <w:r w:rsidRPr="00E75F40">
        <w:rPr>
          <w:rFonts w:ascii="Arial" w:hAnsi="Arial" w:cs="Arial"/>
          <w:color w:val="000000"/>
          <w:sz w:val="16"/>
          <w:szCs w:val="16"/>
        </w:rPr>
        <w:t>/</w:t>
      </w:r>
      <w:r w:rsidRPr="00E75F40">
        <w:rPr>
          <w:rFonts w:ascii="Arial" w:hAnsi="Arial" w:cs="Arial"/>
          <w:i/>
          <w:iCs/>
          <w:color w:val="000000"/>
          <w:sz w:val="16"/>
          <w:szCs w:val="16"/>
        </w:rPr>
        <w:t xml:space="preserve">właściwe należy oznaczyć znakiem </w:t>
      </w:r>
      <w:r w:rsidRPr="00E75F40">
        <w:rPr>
          <w:rFonts w:ascii="Arial" w:hAnsi="Arial" w:cs="Arial"/>
          <w:b/>
          <w:bCs/>
          <w:i/>
          <w:iCs/>
          <w:color w:val="000000"/>
          <w:sz w:val="16"/>
          <w:szCs w:val="16"/>
        </w:rPr>
        <w:t xml:space="preserve">„x” </w:t>
      </w:r>
      <w:r w:rsidRPr="00E75F40">
        <w:rPr>
          <w:rFonts w:ascii="Arial" w:hAnsi="Arial" w:cs="Arial"/>
          <w:i/>
          <w:iCs/>
          <w:color w:val="000000"/>
          <w:sz w:val="16"/>
          <w:szCs w:val="16"/>
        </w:rPr>
        <w:t>w polu kwadratu/</w:t>
      </w:r>
      <w:r w:rsidRPr="00E75F40">
        <w:rPr>
          <w:rFonts w:ascii="Arial" w:hAnsi="Arial" w:cs="Arial"/>
          <w:b/>
          <w:color w:val="000000"/>
        </w:rPr>
        <w:t>:</w:t>
      </w:r>
    </w:p>
    <w:p w14:paraId="42FBF3E0" w14:textId="77777777" w:rsidR="003F3D93" w:rsidRPr="00CB754A" w:rsidRDefault="003F3D93" w:rsidP="003F3D93">
      <w:pPr>
        <w:ind w:left="675" w:right="23" w:hanging="315"/>
        <w:jc w:val="both"/>
        <w:rPr>
          <w:rFonts w:ascii="Arial" w:hAnsi="Arial" w:cs="Arial"/>
          <w:color w:val="000000"/>
        </w:rPr>
      </w:pPr>
      <w:r w:rsidRPr="00CB754A">
        <w:rPr>
          <w:rFonts w:ascii="Segoe UI Symbol" w:eastAsia="MS Gothic" w:hAnsi="Segoe UI Symbol" w:cs="Segoe UI Symbol"/>
          <w:color w:val="000000"/>
        </w:rPr>
        <w:t>☐</w:t>
      </w:r>
      <w:r w:rsidRPr="00CB754A">
        <w:rPr>
          <w:rFonts w:ascii="Arial" w:hAnsi="Arial" w:cs="Arial"/>
          <w:color w:val="000000"/>
        </w:rPr>
        <w:tab/>
        <w:t>nie będzie prowadzić u Zamawiającego do powstania obowiązku podatkowego zgodnie z ustawą z dnia 11 marca 2014 r. o podatku od towarów i usług (Dz.U. 2020 poz. 106 ze zm.),</w:t>
      </w:r>
    </w:p>
    <w:p w14:paraId="56C7A6D3" w14:textId="77777777" w:rsidR="003F3D93" w:rsidRPr="00CB754A" w:rsidRDefault="003F3D93" w:rsidP="003F3D93">
      <w:pPr>
        <w:ind w:left="675" w:right="23" w:hanging="315"/>
        <w:jc w:val="both"/>
        <w:rPr>
          <w:rFonts w:ascii="Arial" w:hAnsi="Arial" w:cs="Arial"/>
          <w:color w:val="000000"/>
        </w:rPr>
      </w:pPr>
      <w:r w:rsidRPr="00CB754A">
        <w:rPr>
          <w:rFonts w:ascii="Segoe UI Symbol" w:eastAsia="MS Gothic" w:hAnsi="Segoe UI Symbol" w:cs="Segoe UI Symbol"/>
          <w:color w:val="000000"/>
        </w:rPr>
        <w:t>☐</w:t>
      </w:r>
      <w:r w:rsidRPr="00CB754A">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4457CD4F" w14:textId="77777777" w:rsidR="003F3D93" w:rsidRDefault="003F3D93" w:rsidP="003F3D93">
      <w:pPr>
        <w:ind w:left="675" w:right="23"/>
        <w:jc w:val="both"/>
        <w:rPr>
          <w:rFonts w:ascii="Arial" w:hAnsi="Arial" w:cs="Arial"/>
          <w:color w:val="000000"/>
        </w:rPr>
      </w:pPr>
      <w:r w:rsidRPr="00CB754A">
        <w:rPr>
          <w:rFonts w:ascii="Arial" w:hAnsi="Arial" w:cs="Arial"/>
          <w:color w:val="000000"/>
        </w:rPr>
        <w:t>W związku z tym wskazujemy rodzaj towaru lub usługi, których dostawa lub świadczenie będzie prowadzić do obowiązku jego powstania oraz ich wartość bez kwoty podatku:</w:t>
      </w:r>
    </w:p>
    <w:p w14:paraId="776C35AC" w14:textId="77777777" w:rsidR="00E75F40" w:rsidRDefault="00E75F40" w:rsidP="003F3D93">
      <w:pPr>
        <w:ind w:left="675" w:right="23"/>
        <w:jc w:val="both"/>
        <w:rPr>
          <w:rFonts w:ascii="Arial" w:hAnsi="Arial" w:cs="Arial"/>
          <w:color w:val="000000"/>
        </w:rPr>
      </w:pPr>
    </w:p>
    <w:p w14:paraId="0D540FDB" w14:textId="77777777" w:rsidR="00E75F40" w:rsidRPr="00CB754A" w:rsidRDefault="00E75F40" w:rsidP="003F3D93">
      <w:pPr>
        <w:ind w:left="675" w:right="23"/>
        <w:jc w:val="both"/>
        <w:rPr>
          <w:rFonts w:ascii="Arial" w:hAnsi="Arial" w:cs="Arial"/>
          <w:color w:val="000000"/>
        </w:rPr>
      </w:pPr>
    </w:p>
    <w:p w14:paraId="6CF10E83" w14:textId="77777777" w:rsidR="003F3D93" w:rsidRPr="00CB754A" w:rsidRDefault="003F3D93" w:rsidP="003F3D93">
      <w:pPr>
        <w:ind w:right="23"/>
        <w:jc w:val="both"/>
        <w:rPr>
          <w:rFonts w:ascii="Arial" w:hAnsi="Arial" w:cs="Arial"/>
          <w:color w:val="00000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406"/>
        <w:gridCol w:w="2981"/>
      </w:tblGrid>
      <w:tr w:rsidR="003F3D93" w:rsidRPr="00EE3A52" w14:paraId="5A6BA3B7" w14:textId="77777777" w:rsidTr="001868F2">
        <w:tc>
          <w:tcPr>
            <w:tcW w:w="562" w:type="dxa"/>
            <w:shd w:val="clear" w:color="auto" w:fill="auto"/>
            <w:vAlign w:val="center"/>
            <w:hideMark/>
          </w:tcPr>
          <w:p w14:paraId="76C69C24" w14:textId="77777777" w:rsidR="003F3D93" w:rsidRPr="00EE3A52" w:rsidRDefault="003F3D93" w:rsidP="00EE3A52">
            <w:pPr>
              <w:spacing w:line="276" w:lineRule="auto"/>
              <w:jc w:val="center"/>
              <w:rPr>
                <w:rFonts w:ascii="Arial" w:hAnsi="Arial" w:cs="Arial"/>
                <w:sz w:val="18"/>
                <w:szCs w:val="18"/>
              </w:rPr>
            </w:pPr>
            <w:r w:rsidRPr="00EE3A52">
              <w:rPr>
                <w:rFonts w:ascii="Arial" w:hAnsi="Arial" w:cs="Arial"/>
                <w:sz w:val="18"/>
                <w:szCs w:val="18"/>
              </w:rPr>
              <w:lastRenderedPageBreak/>
              <w:t>l.p.</w:t>
            </w:r>
          </w:p>
        </w:tc>
        <w:tc>
          <w:tcPr>
            <w:tcW w:w="2977" w:type="dxa"/>
            <w:shd w:val="clear" w:color="auto" w:fill="auto"/>
            <w:vAlign w:val="center"/>
            <w:hideMark/>
          </w:tcPr>
          <w:p w14:paraId="3C61084A" w14:textId="77777777" w:rsidR="003F3D93" w:rsidRPr="00EE3A52" w:rsidRDefault="003F3D93" w:rsidP="00EE3A52">
            <w:pPr>
              <w:spacing w:line="276" w:lineRule="auto"/>
              <w:jc w:val="center"/>
              <w:rPr>
                <w:rFonts w:ascii="Arial" w:hAnsi="Arial" w:cs="Arial"/>
                <w:sz w:val="18"/>
                <w:szCs w:val="18"/>
              </w:rPr>
            </w:pPr>
            <w:r w:rsidRPr="00EE3A52">
              <w:rPr>
                <w:rFonts w:ascii="Arial" w:hAnsi="Arial" w:cs="Arial"/>
                <w:sz w:val="18"/>
                <w:szCs w:val="18"/>
              </w:rPr>
              <w:t>Nazwy (rodzaje) towaru lub usługi, których dostawa lub świadczenie będą prowadziły do powstania obowiązku podatkowego</w:t>
            </w:r>
          </w:p>
        </w:tc>
        <w:tc>
          <w:tcPr>
            <w:tcW w:w="2406" w:type="dxa"/>
            <w:shd w:val="clear" w:color="auto" w:fill="auto"/>
            <w:vAlign w:val="center"/>
            <w:hideMark/>
          </w:tcPr>
          <w:p w14:paraId="7187D86B" w14:textId="77777777" w:rsidR="003F3D93" w:rsidRPr="00EE3A52" w:rsidRDefault="003F3D93" w:rsidP="00EE3A52">
            <w:pPr>
              <w:spacing w:line="276" w:lineRule="auto"/>
              <w:jc w:val="center"/>
              <w:rPr>
                <w:rFonts w:ascii="Arial" w:hAnsi="Arial" w:cs="Arial"/>
                <w:sz w:val="18"/>
                <w:szCs w:val="18"/>
              </w:rPr>
            </w:pPr>
            <w:r w:rsidRPr="00EE3A52">
              <w:rPr>
                <w:rFonts w:ascii="Arial" w:hAnsi="Arial" w:cs="Arial"/>
                <w:sz w:val="18"/>
                <w:szCs w:val="18"/>
              </w:rPr>
              <w:t>Wartość towaru lub usługi objętego obowiązkiem podatkowym Zamawiającego, bez kwoty podatku</w:t>
            </w:r>
          </w:p>
        </w:tc>
        <w:tc>
          <w:tcPr>
            <w:tcW w:w="2981" w:type="dxa"/>
            <w:shd w:val="clear" w:color="auto" w:fill="auto"/>
            <w:vAlign w:val="center"/>
            <w:hideMark/>
          </w:tcPr>
          <w:p w14:paraId="03868366" w14:textId="77777777" w:rsidR="003F3D93" w:rsidRPr="00EE3A52" w:rsidRDefault="003F3D93" w:rsidP="00EE3A52">
            <w:pPr>
              <w:spacing w:line="276" w:lineRule="auto"/>
              <w:jc w:val="center"/>
              <w:rPr>
                <w:rFonts w:ascii="Arial" w:hAnsi="Arial" w:cs="Arial"/>
                <w:sz w:val="18"/>
                <w:szCs w:val="18"/>
              </w:rPr>
            </w:pPr>
            <w:r w:rsidRPr="00EE3A52">
              <w:rPr>
                <w:rFonts w:ascii="Arial" w:hAnsi="Arial" w:cs="Arial"/>
                <w:sz w:val="18"/>
                <w:szCs w:val="18"/>
              </w:rPr>
              <w:t>Stawka podatku od towarów i usług, która zgodnie z wiedzą Wykonawcy, będzie miała zastosowanie</w:t>
            </w:r>
          </w:p>
        </w:tc>
      </w:tr>
      <w:tr w:rsidR="003F3D93" w:rsidRPr="00EE3A52" w14:paraId="664A4797" w14:textId="77777777" w:rsidTr="001868F2">
        <w:tc>
          <w:tcPr>
            <w:tcW w:w="562" w:type="dxa"/>
            <w:shd w:val="clear" w:color="auto" w:fill="auto"/>
            <w:vAlign w:val="center"/>
            <w:hideMark/>
          </w:tcPr>
          <w:p w14:paraId="6E747E24" w14:textId="77777777" w:rsidR="003F3D93" w:rsidRPr="00EE3A52" w:rsidRDefault="003F3D93" w:rsidP="00EE3A52">
            <w:pPr>
              <w:spacing w:line="276" w:lineRule="auto"/>
              <w:jc w:val="center"/>
              <w:rPr>
                <w:rFonts w:ascii="Arial" w:hAnsi="Arial" w:cs="Arial"/>
                <w:sz w:val="18"/>
                <w:szCs w:val="18"/>
              </w:rPr>
            </w:pPr>
            <w:r w:rsidRPr="00EE3A52">
              <w:rPr>
                <w:rFonts w:ascii="Arial" w:hAnsi="Arial" w:cs="Arial"/>
                <w:sz w:val="18"/>
                <w:szCs w:val="18"/>
              </w:rPr>
              <w:t>1</w:t>
            </w:r>
          </w:p>
        </w:tc>
        <w:tc>
          <w:tcPr>
            <w:tcW w:w="2977" w:type="dxa"/>
            <w:shd w:val="clear" w:color="auto" w:fill="auto"/>
            <w:vAlign w:val="center"/>
          </w:tcPr>
          <w:p w14:paraId="0618230B" w14:textId="77777777" w:rsidR="003F3D93" w:rsidRPr="00EE3A52" w:rsidRDefault="003F3D93" w:rsidP="00EE3A52">
            <w:pPr>
              <w:spacing w:line="276" w:lineRule="auto"/>
              <w:rPr>
                <w:rFonts w:ascii="Arial" w:hAnsi="Arial" w:cs="Arial"/>
                <w:sz w:val="18"/>
                <w:szCs w:val="18"/>
              </w:rPr>
            </w:pPr>
          </w:p>
        </w:tc>
        <w:tc>
          <w:tcPr>
            <w:tcW w:w="2406" w:type="dxa"/>
            <w:shd w:val="clear" w:color="auto" w:fill="auto"/>
            <w:vAlign w:val="center"/>
          </w:tcPr>
          <w:p w14:paraId="67050920" w14:textId="77777777" w:rsidR="003F3D93" w:rsidRPr="00EE3A52" w:rsidRDefault="003F3D93" w:rsidP="00EE3A52">
            <w:pPr>
              <w:spacing w:line="276" w:lineRule="auto"/>
              <w:rPr>
                <w:rFonts w:ascii="Arial" w:hAnsi="Arial" w:cs="Arial"/>
                <w:sz w:val="18"/>
                <w:szCs w:val="18"/>
              </w:rPr>
            </w:pPr>
          </w:p>
        </w:tc>
        <w:tc>
          <w:tcPr>
            <w:tcW w:w="2981" w:type="dxa"/>
            <w:shd w:val="clear" w:color="auto" w:fill="auto"/>
            <w:vAlign w:val="center"/>
          </w:tcPr>
          <w:p w14:paraId="473C104D" w14:textId="77777777" w:rsidR="003F3D93" w:rsidRPr="00EE3A52" w:rsidRDefault="003F3D93" w:rsidP="00EE3A52">
            <w:pPr>
              <w:spacing w:line="276" w:lineRule="auto"/>
              <w:rPr>
                <w:rFonts w:ascii="Arial" w:hAnsi="Arial" w:cs="Arial"/>
                <w:sz w:val="18"/>
                <w:szCs w:val="18"/>
              </w:rPr>
            </w:pPr>
          </w:p>
        </w:tc>
      </w:tr>
      <w:tr w:rsidR="003F3D93" w:rsidRPr="00EE3A52" w14:paraId="3EEFABDE" w14:textId="77777777" w:rsidTr="001868F2">
        <w:tc>
          <w:tcPr>
            <w:tcW w:w="562" w:type="dxa"/>
            <w:shd w:val="clear" w:color="auto" w:fill="auto"/>
            <w:vAlign w:val="center"/>
            <w:hideMark/>
          </w:tcPr>
          <w:p w14:paraId="4AA96218" w14:textId="77777777" w:rsidR="003F3D93" w:rsidRPr="00EE3A52" w:rsidRDefault="003F3D93" w:rsidP="00EE3A52">
            <w:pPr>
              <w:spacing w:line="276" w:lineRule="auto"/>
              <w:jc w:val="center"/>
              <w:rPr>
                <w:rFonts w:ascii="Arial" w:hAnsi="Arial" w:cs="Arial"/>
                <w:sz w:val="18"/>
                <w:szCs w:val="18"/>
              </w:rPr>
            </w:pPr>
            <w:r w:rsidRPr="00EE3A52">
              <w:rPr>
                <w:rFonts w:ascii="Arial" w:hAnsi="Arial" w:cs="Arial"/>
                <w:sz w:val="18"/>
                <w:szCs w:val="18"/>
              </w:rPr>
              <w:t>2</w:t>
            </w:r>
          </w:p>
        </w:tc>
        <w:tc>
          <w:tcPr>
            <w:tcW w:w="2977" w:type="dxa"/>
            <w:shd w:val="clear" w:color="auto" w:fill="auto"/>
            <w:vAlign w:val="center"/>
          </w:tcPr>
          <w:p w14:paraId="5F24FE52" w14:textId="77777777" w:rsidR="003F3D93" w:rsidRPr="00EE3A52" w:rsidRDefault="003F3D93" w:rsidP="00EE3A52">
            <w:pPr>
              <w:spacing w:line="276" w:lineRule="auto"/>
              <w:rPr>
                <w:rFonts w:ascii="Arial" w:hAnsi="Arial" w:cs="Arial"/>
                <w:sz w:val="18"/>
                <w:szCs w:val="18"/>
              </w:rPr>
            </w:pPr>
          </w:p>
        </w:tc>
        <w:tc>
          <w:tcPr>
            <w:tcW w:w="2406" w:type="dxa"/>
            <w:shd w:val="clear" w:color="auto" w:fill="auto"/>
            <w:vAlign w:val="center"/>
          </w:tcPr>
          <w:p w14:paraId="293D7432" w14:textId="77777777" w:rsidR="003F3D93" w:rsidRPr="00EE3A52" w:rsidRDefault="003F3D93" w:rsidP="00EE3A52">
            <w:pPr>
              <w:spacing w:line="276" w:lineRule="auto"/>
              <w:rPr>
                <w:rFonts w:ascii="Arial" w:hAnsi="Arial" w:cs="Arial"/>
                <w:sz w:val="18"/>
                <w:szCs w:val="18"/>
              </w:rPr>
            </w:pPr>
          </w:p>
        </w:tc>
        <w:tc>
          <w:tcPr>
            <w:tcW w:w="2981" w:type="dxa"/>
            <w:shd w:val="clear" w:color="auto" w:fill="auto"/>
            <w:vAlign w:val="center"/>
          </w:tcPr>
          <w:p w14:paraId="359F64ED" w14:textId="77777777" w:rsidR="003F3D93" w:rsidRPr="00EE3A52" w:rsidRDefault="003F3D93" w:rsidP="00EE3A52">
            <w:pPr>
              <w:spacing w:line="276" w:lineRule="auto"/>
              <w:rPr>
                <w:rFonts w:ascii="Arial" w:hAnsi="Arial" w:cs="Arial"/>
                <w:sz w:val="18"/>
                <w:szCs w:val="18"/>
              </w:rPr>
            </w:pPr>
          </w:p>
        </w:tc>
      </w:tr>
    </w:tbl>
    <w:p w14:paraId="0BA14057" w14:textId="77777777" w:rsidR="000033DE" w:rsidRDefault="000033DE" w:rsidP="000C3106">
      <w:pPr>
        <w:pStyle w:val="Tekstpodstawowywcity"/>
        <w:spacing w:line="240" w:lineRule="auto"/>
        <w:ind w:left="360"/>
        <w:jc w:val="right"/>
        <w:rPr>
          <w:rFonts w:ascii="Arial" w:hAnsi="Arial" w:cs="Arial"/>
          <w:b/>
          <w:bCs/>
          <w:color w:val="000000"/>
          <w:sz w:val="20"/>
          <w:szCs w:val="20"/>
        </w:rPr>
      </w:pPr>
    </w:p>
    <w:p w14:paraId="442DF12B" w14:textId="77777777" w:rsidR="0000602E" w:rsidRDefault="0000602E" w:rsidP="000C3106">
      <w:pPr>
        <w:pStyle w:val="Tekstpodstawowywcity"/>
        <w:spacing w:line="240" w:lineRule="auto"/>
        <w:ind w:left="360"/>
        <w:jc w:val="right"/>
        <w:rPr>
          <w:rFonts w:ascii="Arial" w:hAnsi="Arial" w:cs="Arial"/>
          <w:b/>
          <w:bCs/>
          <w:color w:val="000000"/>
          <w:sz w:val="20"/>
          <w:szCs w:val="20"/>
        </w:rPr>
      </w:pPr>
    </w:p>
    <w:p w14:paraId="3189D4DD" w14:textId="77777777" w:rsidR="0000602E" w:rsidRDefault="0000602E" w:rsidP="000C3106">
      <w:pPr>
        <w:pStyle w:val="Tekstpodstawowywcity"/>
        <w:spacing w:line="240" w:lineRule="auto"/>
        <w:ind w:left="360"/>
        <w:jc w:val="right"/>
        <w:rPr>
          <w:rFonts w:ascii="Arial" w:hAnsi="Arial" w:cs="Arial"/>
          <w:b/>
          <w:bCs/>
          <w:color w:val="000000"/>
          <w:sz w:val="20"/>
          <w:szCs w:val="20"/>
        </w:rPr>
      </w:pPr>
    </w:p>
    <w:p w14:paraId="0FB7FEC0" w14:textId="77777777" w:rsidR="0000602E" w:rsidRDefault="0000602E" w:rsidP="000C3106">
      <w:pPr>
        <w:pStyle w:val="Tekstpodstawowywcity"/>
        <w:spacing w:line="240" w:lineRule="auto"/>
        <w:ind w:left="360"/>
        <w:jc w:val="right"/>
        <w:rPr>
          <w:rFonts w:ascii="Arial" w:hAnsi="Arial" w:cs="Arial"/>
          <w:b/>
          <w:bCs/>
          <w:color w:val="000000"/>
          <w:sz w:val="20"/>
          <w:szCs w:val="20"/>
        </w:rPr>
      </w:pPr>
    </w:p>
    <w:p w14:paraId="20B4C4C6" w14:textId="77777777" w:rsidR="0000602E" w:rsidRDefault="0000602E" w:rsidP="000C3106">
      <w:pPr>
        <w:pStyle w:val="Tekstpodstawowywcity"/>
        <w:spacing w:line="240" w:lineRule="auto"/>
        <w:ind w:left="360"/>
        <w:jc w:val="right"/>
        <w:rPr>
          <w:rFonts w:ascii="Arial" w:hAnsi="Arial" w:cs="Arial"/>
          <w:b/>
          <w:bCs/>
          <w:color w:val="000000"/>
          <w:sz w:val="20"/>
          <w:szCs w:val="20"/>
        </w:rPr>
      </w:pPr>
    </w:p>
    <w:p w14:paraId="51ED9C2C"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238D1F53"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77F776BC"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6B93045A"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021AECDB"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5DFD4049"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5798093C"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7EA73608"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6FD0DF0B"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3B0998DD"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7A3A3777"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266EC0A0"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01E07F4A"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1C7FE019"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70C4EAFC"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4D77B677"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049FC2E2"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00040ECE"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36B898E1"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62CDB160"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081A9C13"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7FE24377"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26431FC6"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7826A600"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7DBB3B3E"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12DCB36F"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37DC712E"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1EEED2F8"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4B204517"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30076AC2"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2797616E"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75818157"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044BD248"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6BCEC861"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76EA223A"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0F3007FB"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40AED3DE"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0E02C185"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1AC6C4F0"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567DF8D0"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39BF244C"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74E03E30"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59BEBBAF"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05331958"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1460069C"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42EA46A5"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30A4F5B8"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43735C26"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3BA30282"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77A413DC"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6C9AC892" w14:textId="77777777" w:rsidR="00E75F40" w:rsidRDefault="00E75F40" w:rsidP="000C3106">
      <w:pPr>
        <w:pStyle w:val="Tekstpodstawowywcity"/>
        <w:spacing w:line="240" w:lineRule="auto"/>
        <w:ind w:left="360"/>
        <w:jc w:val="right"/>
        <w:rPr>
          <w:rFonts w:ascii="Arial" w:hAnsi="Arial" w:cs="Arial"/>
          <w:b/>
          <w:bCs/>
          <w:color w:val="000000"/>
          <w:sz w:val="20"/>
          <w:szCs w:val="20"/>
        </w:rPr>
      </w:pPr>
    </w:p>
    <w:p w14:paraId="090D6761" w14:textId="77777777" w:rsidR="000C3106" w:rsidRPr="000033DE" w:rsidRDefault="000C3106" w:rsidP="000C3106">
      <w:pPr>
        <w:pStyle w:val="Tekstpodstawowywcity"/>
        <w:spacing w:line="240" w:lineRule="auto"/>
        <w:ind w:left="360"/>
        <w:jc w:val="right"/>
        <w:rPr>
          <w:rFonts w:ascii="Arial" w:hAnsi="Arial" w:cs="Arial"/>
          <w:b/>
          <w:bCs/>
          <w:color w:val="000000"/>
          <w:sz w:val="20"/>
          <w:szCs w:val="20"/>
        </w:rPr>
      </w:pPr>
      <w:r w:rsidRPr="000033DE">
        <w:rPr>
          <w:rFonts w:ascii="Arial" w:hAnsi="Arial" w:cs="Arial"/>
          <w:b/>
          <w:bCs/>
          <w:color w:val="000000"/>
          <w:sz w:val="20"/>
          <w:szCs w:val="20"/>
        </w:rPr>
        <w:lastRenderedPageBreak/>
        <w:t xml:space="preserve">Załącznik nr </w:t>
      </w:r>
      <w:r w:rsidR="00FC7EF6" w:rsidRPr="000033DE">
        <w:rPr>
          <w:rFonts w:ascii="Arial" w:hAnsi="Arial" w:cs="Arial"/>
          <w:b/>
          <w:bCs/>
          <w:color w:val="000000"/>
          <w:sz w:val="20"/>
          <w:szCs w:val="20"/>
          <w:lang w:val="pl-PL"/>
        </w:rPr>
        <w:t>2</w:t>
      </w:r>
      <w:r w:rsidRPr="000033DE">
        <w:rPr>
          <w:rFonts w:ascii="Arial" w:hAnsi="Arial" w:cs="Arial"/>
          <w:b/>
          <w:bCs/>
          <w:color w:val="000000"/>
          <w:sz w:val="20"/>
          <w:szCs w:val="20"/>
        </w:rPr>
        <w:t xml:space="preserve"> do SWZ</w:t>
      </w:r>
    </w:p>
    <w:p w14:paraId="62439BB9" w14:textId="77777777" w:rsidR="000C3106" w:rsidRPr="00CB754A" w:rsidRDefault="000C3106" w:rsidP="000C3106">
      <w:pPr>
        <w:pStyle w:val="Tekstpodstawowywcity"/>
        <w:spacing w:line="240" w:lineRule="auto"/>
        <w:ind w:left="360"/>
        <w:jc w:val="right"/>
        <w:rPr>
          <w:rFonts w:ascii="Arial" w:hAnsi="Arial" w:cs="Arial"/>
          <w:b/>
          <w:bCs/>
          <w:color w:val="000000"/>
          <w:sz w:val="18"/>
          <w:szCs w:val="18"/>
          <w:lang w:val="pl-PL"/>
        </w:rPr>
      </w:pPr>
      <w:r w:rsidRPr="000033DE">
        <w:rPr>
          <w:rFonts w:ascii="Arial" w:hAnsi="Arial" w:cs="Arial"/>
          <w:b/>
          <w:bCs/>
          <w:color w:val="000000"/>
          <w:sz w:val="20"/>
          <w:szCs w:val="20"/>
          <w:lang w:val="pl-PL"/>
        </w:rPr>
        <w:t xml:space="preserve"> </w:t>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t xml:space="preserve">   FZ-2380/</w:t>
      </w:r>
      <w:r w:rsidR="00B403D2">
        <w:rPr>
          <w:rFonts w:ascii="Arial" w:hAnsi="Arial" w:cs="Arial"/>
          <w:b/>
          <w:bCs/>
          <w:color w:val="000000"/>
          <w:sz w:val="20"/>
          <w:szCs w:val="20"/>
          <w:lang w:val="pl-PL"/>
        </w:rPr>
        <w:t>2</w:t>
      </w:r>
      <w:r w:rsidR="00E75F40">
        <w:rPr>
          <w:rFonts w:ascii="Arial" w:hAnsi="Arial" w:cs="Arial"/>
          <w:b/>
          <w:bCs/>
          <w:color w:val="000000"/>
          <w:sz w:val="20"/>
          <w:szCs w:val="20"/>
          <w:lang w:val="pl-PL"/>
        </w:rPr>
        <w:t>2</w:t>
      </w:r>
      <w:r w:rsidRPr="000033DE">
        <w:rPr>
          <w:rFonts w:ascii="Arial" w:hAnsi="Arial" w:cs="Arial"/>
          <w:b/>
          <w:bCs/>
          <w:color w:val="000000"/>
          <w:sz w:val="20"/>
          <w:szCs w:val="20"/>
        </w:rPr>
        <w:t>/2</w:t>
      </w:r>
      <w:r w:rsidR="00CB754A" w:rsidRPr="000033DE">
        <w:rPr>
          <w:rFonts w:ascii="Arial" w:hAnsi="Arial" w:cs="Arial"/>
          <w:b/>
          <w:bCs/>
          <w:color w:val="000000"/>
          <w:sz w:val="20"/>
          <w:szCs w:val="20"/>
          <w:lang w:val="pl-PL"/>
        </w:rPr>
        <w:t>3</w:t>
      </w:r>
      <w:r w:rsidRPr="000033DE">
        <w:rPr>
          <w:rFonts w:ascii="Arial" w:hAnsi="Arial" w:cs="Arial"/>
          <w:b/>
          <w:bCs/>
          <w:color w:val="000000"/>
          <w:sz w:val="20"/>
          <w:szCs w:val="20"/>
        </w:rPr>
        <w:t>/</w:t>
      </w:r>
      <w:r w:rsidR="00CB754A" w:rsidRPr="000033DE">
        <w:rPr>
          <w:rFonts w:ascii="Arial" w:hAnsi="Arial" w:cs="Arial"/>
          <w:b/>
          <w:bCs/>
          <w:color w:val="000000"/>
          <w:sz w:val="20"/>
          <w:szCs w:val="20"/>
          <w:lang w:val="pl-PL"/>
        </w:rPr>
        <w:t>MB</w:t>
      </w:r>
    </w:p>
    <w:p w14:paraId="56B9FDD8" w14:textId="77777777" w:rsidR="005D65B2" w:rsidRPr="00CB754A" w:rsidRDefault="005D65B2" w:rsidP="005D65B2">
      <w:pPr>
        <w:pStyle w:val="Tekstpodstawowywcity"/>
        <w:spacing w:line="240" w:lineRule="auto"/>
        <w:ind w:left="360"/>
        <w:jc w:val="right"/>
        <w:rPr>
          <w:rFonts w:ascii="Arial" w:hAnsi="Arial" w:cs="Arial"/>
          <w:b/>
          <w:bCs/>
          <w:color w:val="000000"/>
          <w:sz w:val="18"/>
          <w:szCs w:val="18"/>
        </w:rPr>
      </w:pPr>
    </w:p>
    <w:p w14:paraId="384C280D" w14:textId="77777777" w:rsidR="00CB754A" w:rsidRPr="00CB754A" w:rsidRDefault="00CB754A" w:rsidP="00CB754A">
      <w:pPr>
        <w:tabs>
          <w:tab w:val="left" w:pos="1716"/>
        </w:tabs>
        <w:ind w:left="284" w:hanging="284"/>
        <w:jc w:val="center"/>
        <w:rPr>
          <w:rFonts w:ascii="Arial" w:hAnsi="Arial" w:cs="Arial"/>
          <w:b/>
          <w:bCs/>
          <w:color w:val="000000"/>
        </w:rPr>
      </w:pPr>
      <w:r w:rsidRPr="00CB754A">
        <w:rPr>
          <w:rFonts w:ascii="Arial" w:hAnsi="Arial" w:cs="Arial"/>
          <w:b/>
          <w:sz w:val="22"/>
          <w:szCs w:val="22"/>
          <w:lang w:eastAsia="en-US"/>
        </w:rPr>
        <w:t xml:space="preserve">Formularz </w:t>
      </w:r>
      <w:r w:rsidR="00412A1C">
        <w:rPr>
          <w:rFonts w:ascii="Arial" w:hAnsi="Arial" w:cs="Arial"/>
          <w:b/>
          <w:sz w:val="22"/>
          <w:szCs w:val="22"/>
          <w:lang w:eastAsia="en-US"/>
        </w:rPr>
        <w:t xml:space="preserve">asortymentowo – </w:t>
      </w:r>
      <w:r w:rsidRPr="00CB754A">
        <w:rPr>
          <w:rFonts w:ascii="Arial" w:hAnsi="Arial" w:cs="Arial"/>
          <w:b/>
          <w:sz w:val="22"/>
          <w:szCs w:val="22"/>
          <w:lang w:eastAsia="en-US"/>
        </w:rPr>
        <w:t xml:space="preserve">cenowy - </w:t>
      </w:r>
      <w:r w:rsidRPr="00CB754A">
        <w:rPr>
          <w:rFonts w:ascii="Arial" w:hAnsi="Arial" w:cs="Arial"/>
          <w:b/>
        </w:rPr>
        <w:t>załączono w odrębnym pliku</w:t>
      </w:r>
    </w:p>
    <w:p w14:paraId="5CA959BB" w14:textId="77777777" w:rsidR="005D65B2" w:rsidRPr="00CB754A" w:rsidRDefault="005D65B2" w:rsidP="005D65B2">
      <w:pPr>
        <w:pStyle w:val="Tekstpodstawowywcity"/>
        <w:spacing w:line="240" w:lineRule="auto"/>
        <w:ind w:left="360"/>
        <w:jc w:val="right"/>
        <w:rPr>
          <w:rFonts w:ascii="Arial" w:hAnsi="Arial" w:cs="Arial"/>
          <w:b/>
          <w:bCs/>
          <w:color w:val="000000"/>
          <w:sz w:val="18"/>
          <w:szCs w:val="18"/>
        </w:rPr>
      </w:pPr>
    </w:p>
    <w:p w14:paraId="67E4410F" w14:textId="77777777" w:rsidR="005D65B2" w:rsidRPr="00CB754A" w:rsidRDefault="005D65B2" w:rsidP="005D65B2">
      <w:pPr>
        <w:pStyle w:val="Tekstpodstawowywcity"/>
        <w:spacing w:line="240" w:lineRule="auto"/>
        <w:ind w:left="360"/>
        <w:jc w:val="right"/>
        <w:rPr>
          <w:rFonts w:ascii="Arial" w:hAnsi="Arial" w:cs="Arial"/>
          <w:b/>
          <w:bCs/>
          <w:color w:val="000000"/>
          <w:sz w:val="18"/>
          <w:szCs w:val="18"/>
        </w:rPr>
      </w:pPr>
    </w:p>
    <w:p w14:paraId="3AA0CC65"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45CE0067"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0AF254B9"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0DA906DD"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287914F8"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482628EA"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7AFC6309"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3F703BCB"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4FB2A766"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13CCC6EE"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31F847E4"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1CEACED8"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770E0636"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70114C56"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62AA6FDC"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3F922510"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64A49DFE"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1A4E088B"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3EAA8C38"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2FD22460" w14:textId="77777777" w:rsidR="0025245C" w:rsidRDefault="0025245C" w:rsidP="005D65B2">
      <w:pPr>
        <w:pStyle w:val="Tekstpodstawowywcity"/>
        <w:spacing w:line="240" w:lineRule="auto"/>
        <w:ind w:left="360"/>
        <w:jc w:val="right"/>
        <w:rPr>
          <w:rFonts w:ascii="Arial" w:hAnsi="Arial" w:cs="Arial"/>
          <w:b/>
          <w:bCs/>
          <w:color w:val="000000"/>
          <w:sz w:val="18"/>
          <w:szCs w:val="18"/>
        </w:rPr>
      </w:pPr>
    </w:p>
    <w:p w14:paraId="2BCA3D29" w14:textId="77777777" w:rsidR="005D65B2" w:rsidRPr="000033DE" w:rsidRDefault="005D65B2" w:rsidP="005D65B2">
      <w:pPr>
        <w:pStyle w:val="Tekstpodstawowywcity"/>
        <w:spacing w:line="240" w:lineRule="auto"/>
        <w:ind w:left="360"/>
        <w:jc w:val="right"/>
        <w:rPr>
          <w:rFonts w:ascii="Arial" w:hAnsi="Arial" w:cs="Arial"/>
          <w:b/>
          <w:bCs/>
          <w:color w:val="000000"/>
          <w:sz w:val="20"/>
          <w:szCs w:val="20"/>
        </w:rPr>
      </w:pPr>
      <w:r w:rsidRPr="000033DE">
        <w:rPr>
          <w:rFonts w:ascii="Arial" w:hAnsi="Arial" w:cs="Arial"/>
          <w:b/>
          <w:bCs/>
          <w:color w:val="000000"/>
          <w:sz w:val="20"/>
          <w:szCs w:val="20"/>
        </w:rPr>
        <w:t xml:space="preserve">Załącznik nr </w:t>
      </w:r>
      <w:r w:rsidRPr="000033DE">
        <w:rPr>
          <w:rFonts w:ascii="Arial" w:hAnsi="Arial" w:cs="Arial"/>
          <w:b/>
          <w:bCs/>
          <w:color w:val="000000"/>
          <w:sz w:val="20"/>
          <w:szCs w:val="20"/>
          <w:lang w:val="pl-PL"/>
        </w:rPr>
        <w:t>3</w:t>
      </w:r>
      <w:r w:rsidRPr="000033DE">
        <w:rPr>
          <w:rFonts w:ascii="Arial" w:hAnsi="Arial" w:cs="Arial"/>
          <w:b/>
          <w:bCs/>
          <w:color w:val="000000"/>
          <w:sz w:val="20"/>
          <w:szCs w:val="20"/>
        </w:rPr>
        <w:t xml:space="preserve"> do SWZ</w:t>
      </w:r>
    </w:p>
    <w:p w14:paraId="08990FE9" w14:textId="77777777" w:rsidR="005D65B2" w:rsidRPr="00B403D2" w:rsidRDefault="005D65B2" w:rsidP="005D65B2">
      <w:pPr>
        <w:pStyle w:val="Tekstpodstawowywcity"/>
        <w:spacing w:line="240" w:lineRule="auto"/>
        <w:ind w:left="360"/>
        <w:jc w:val="right"/>
        <w:rPr>
          <w:rFonts w:ascii="Arial" w:hAnsi="Arial" w:cs="Arial"/>
          <w:b/>
          <w:bCs/>
          <w:color w:val="000000"/>
          <w:sz w:val="20"/>
          <w:szCs w:val="20"/>
          <w:lang w:val="pl-PL"/>
        </w:rPr>
      </w:pPr>
      <w:r w:rsidRPr="000033DE">
        <w:rPr>
          <w:rFonts w:ascii="Arial" w:hAnsi="Arial" w:cs="Arial"/>
          <w:b/>
          <w:bCs/>
          <w:color w:val="000000"/>
          <w:sz w:val="20"/>
          <w:szCs w:val="20"/>
          <w:lang w:val="pl-PL"/>
        </w:rPr>
        <w:t xml:space="preserve"> </w:t>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t xml:space="preserve">   FZ-2380/</w:t>
      </w:r>
      <w:r w:rsidR="00B403D2">
        <w:rPr>
          <w:rFonts w:ascii="Arial" w:hAnsi="Arial" w:cs="Arial"/>
          <w:b/>
          <w:bCs/>
          <w:color w:val="000000"/>
          <w:sz w:val="20"/>
          <w:szCs w:val="20"/>
          <w:lang w:val="pl-PL"/>
        </w:rPr>
        <w:t>2</w:t>
      </w:r>
      <w:r w:rsidR="00412A1C">
        <w:rPr>
          <w:rFonts w:ascii="Arial" w:hAnsi="Arial" w:cs="Arial"/>
          <w:b/>
          <w:bCs/>
          <w:color w:val="000000"/>
          <w:sz w:val="20"/>
          <w:szCs w:val="20"/>
          <w:lang w:val="pl-PL"/>
        </w:rPr>
        <w:t>2</w:t>
      </w:r>
      <w:r w:rsidRPr="000033DE">
        <w:rPr>
          <w:rFonts w:ascii="Arial" w:hAnsi="Arial" w:cs="Arial"/>
          <w:b/>
          <w:bCs/>
          <w:color w:val="000000"/>
          <w:sz w:val="20"/>
          <w:szCs w:val="20"/>
        </w:rPr>
        <w:t>/2</w:t>
      </w:r>
      <w:r w:rsidR="00B403D2">
        <w:rPr>
          <w:rFonts w:ascii="Arial" w:hAnsi="Arial" w:cs="Arial"/>
          <w:b/>
          <w:bCs/>
          <w:color w:val="000000"/>
          <w:sz w:val="20"/>
          <w:szCs w:val="20"/>
          <w:lang w:val="pl-PL"/>
        </w:rPr>
        <w:t>3</w:t>
      </w:r>
      <w:r w:rsidRPr="000033DE">
        <w:rPr>
          <w:rFonts w:ascii="Arial" w:hAnsi="Arial" w:cs="Arial"/>
          <w:b/>
          <w:bCs/>
          <w:color w:val="000000"/>
          <w:sz w:val="20"/>
          <w:szCs w:val="20"/>
        </w:rPr>
        <w:t>/</w:t>
      </w:r>
      <w:r w:rsidR="00B403D2">
        <w:rPr>
          <w:rFonts w:ascii="Arial" w:hAnsi="Arial" w:cs="Arial"/>
          <w:b/>
          <w:bCs/>
          <w:color w:val="000000"/>
          <w:sz w:val="20"/>
          <w:szCs w:val="20"/>
          <w:lang w:val="pl-PL"/>
        </w:rPr>
        <w:t>MB</w:t>
      </w:r>
    </w:p>
    <w:p w14:paraId="73041217" w14:textId="77777777" w:rsidR="00D028C3" w:rsidRPr="00CB754A" w:rsidRDefault="00D028C3" w:rsidP="008F1F14">
      <w:pPr>
        <w:pStyle w:val="Tekstpodstawowywcity"/>
        <w:spacing w:line="240" w:lineRule="auto"/>
        <w:ind w:left="360"/>
        <w:jc w:val="right"/>
        <w:rPr>
          <w:rFonts w:ascii="Arial" w:hAnsi="Arial" w:cs="Arial"/>
          <w:b/>
          <w:bCs/>
          <w:color w:val="000000"/>
          <w:sz w:val="18"/>
          <w:szCs w:val="18"/>
        </w:rPr>
      </w:pPr>
    </w:p>
    <w:p w14:paraId="7E370240" w14:textId="77777777" w:rsidR="005D65B2" w:rsidRPr="00CB754A" w:rsidRDefault="005D65B2" w:rsidP="005D65B2">
      <w:pPr>
        <w:rPr>
          <w:rFonts w:ascii="Arial" w:hAnsi="Arial" w:cs="Arial"/>
        </w:rPr>
      </w:pPr>
      <w:r w:rsidRPr="00CB754A">
        <w:rPr>
          <w:rFonts w:ascii="Arial" w:hAnsi="Arial" w:cs="Arial"/>
        </w:rPr>
        <w:tab/>
      </w:r>
      <w:r w:rsidRPr="00CB754A">
        <w:rPr>
          <w:rFonts w:ascii="Arial" w:hAnsi="Arial" w:cs="Arial"/>
        </w:rPr>
        <w:tab/>
      </w:r>
      <w:r w:rsidRPr="00CB754A">
        <w:rPr>
          <w:rFonts w:ascii="Arial" w:hAnsi="Arial" w:cs="Arial"/>
        </w:rPr>
        <w:tab/>
      </w:r>
      <w:r w:rsidRPr="00CB754A">
        <w:rPr>
          <w:rFonts w:ascii="Arial" w:hAnsi="Arial" w:cs="Arial"/>
        </w:rPr>
        <w:tab/>
      </w:r>
      <w:r w:rsidRPr="00CB754A">
        <w:rPr>
          <w:rFonts w:ascii="Arial" w:hAnsi="Arial" w:cs="Arial"/>
        </w:rPr>
        <w:tab/>
      </w:r>
      <w:r w:rsidRPr="00CB754A">
        <w:rPr>
          <w:rFonts w:ascii="Arial" w:hAnsi="Arial" w:cs="Arial"/>
        </w:rPr>
        <w:tab/>
      </w:r>
      <w:r w:rsidRPr="00CB754A">
        <w:rPr>
          <w:rFonts w:ascii="Arial" w:hAnsi="Arial" w:cs="Arial"/>
        </w:rPr>
        <w:tab/>
      </w:r>
    </w:p>
    <w:p w14:paraId="1F5E41DF" w14:textId="77777777" w:rsidR="006A4335" w:rsidRPr="000033DE" w:rsidRDefault="006A4335" w:rsidP="006A4335">
      <w:pPr>
        <w:pStyle w:val="Tekstpodstawowywcity"/>
        <w:spacing w:line="240" w:lineRule="auto"/>
        <w:ind w:left="360"/>
        <w:jc w:val="right"/>
        <w:rPr>
          <w:rFonts w:ascii="Arial" w:hAnsi="Arial" w:cs="Arial"/>
          <w:b/>
          <w:bCs/>
          <w:color w:val="000000"/>
          <w:sz w:val="20"/>
          <w:szCs w:val="20"/>
          <w:lang w:val="pl-PL"/>
        </w:rPr>
      </w:pPr>
    </w:p>
    <w:p w14:paraId="7E11BBC9" w14:textId="77777777" w:rsidR="007437DA" w:rsidRPr="000033DE" w:rsidRDefault="007437DA" w:rsidP="007437DA">
      <w:pPr>
        <w:pStyle w:val="Tekstpodstawowywcity"/>
        <w:spacing w:line="240" w:lineRule="auto"/>
        <w:ind w:left="360"/>
        <w:jc w:val="center"/>
        <w:rPr>
          <w:rFonts w:ascii="Arial" w:hAnsi="Arial" w:cs="Arial"/>
          <w:b/>
          <w:bCs/>
          <w:color w:val="000000"/>
          <w:sz w:val="20"/>
          <w:szCs w:val="20"/>
          <w:lang w:val="pl-PL"/>
        </w:rPr>
      </w:pPr>
    </w:p>
    <w:p w14:paraId="095DFB92" w14:textId="77777777" w:rsidR="007437DA" w:rsidRDefault="007437DA" w:rsidP="007437DA">
      <w:pPr>
        <w:pStyle w:val="Tekstpodstawowywcity"/>
        <w:spacing w:line="240" w:lineRule="auto"/>
        <w:ind w:left="360"/>
        <w:jc w:val="center"/>
        <w:rPr>
          <w:rFonts w:ascii="Arial" w:hAnsi="Arial" w:cs="Arial"/>
          <w:b/>
          <w:bCs/>
          <w:color w:val="000000"/>
          <w:sz w:val="22"/>
          <w:szCs w:val="22"/>
          <w:lang w:val="pl-PL"/>
        </w:rPr>
      </w:pPr>
    </w:p>
    <w:p w14:paraId="7588B2BA" w14:textId="77777777" w:rsidR="007437DA" w:rsidRDefault="007437DA" w:rsidP="007437DA">
      <w:pPr>
        <w:pStyle w:val="Tekstpodstawowywcity"/>
        <w:spacing w:line="240" w:lineRule="auto"/>
        <w:ind w:left="360"/>
        <w:jc w:val="center"/>
        <w:rPr>
          <w:rFonts w:ascii="Arial" w:hAnsi="Arial" w:cs="Arial"/>
          <w:b/>
          <w:bCs/>
          <w:color w:val="000000"/>
          <w:sz w:val="22"/>
          <w:szCs w:val="22"/>
          <w:lang w:val="pl-PL"/>
        </w:rPr>
      </w:pPr>
    </w:p>
    <w:p w14:paraId="183D8D99" w14:textId="77777777" w:rsidR="007437DA" w:rsidRDefault="007437DA" w:rsidP="007437DA">
      <w:pPr>
        <w:pStyle w:val="Tekstpodstawowywcity"/>
        <w:spacing w:line="240" w:lineRule="auto"/>
        <w:ind w:left="360"/>
        <w:jc w:val="center"/>
        <w:rPr>
          <w:rFonts w:ascii="Arial" w:hAnsi="Arial" w:cs="Arial"/>
          <w:b/>
          <w:bCs/>
          <w:color w:val="000000"/>
          <w:sz w:val="22"/>
          <w:szCs w:val="22"/>
          <w:lang w:val="pl-PL"/>
        </w:rPr>
      </w:pPr>
    </w:p>
    <w:p w14:paraId="0C6DDC29" w14:textId="77777777" w:rsidR="006A4335" w:rsidRPr="007437DA" w:rsidRDefault="006A4335" w:rsidP="007437DA">
      <w:pPr>
        <w:pStyle w:val="Tekstpodstawowywcity"/>
        <w:spacing w:line="240" w:lineRule="auto"/>
        <w:ind w:left="360"/>
        <w:jc w:val="center"/>
        <w:rPr>
          <w:rFonts w:ascii="Arial" w:hAnsi="Arial" w:cs="Arial"/>
          <w:b/>
          <w:bCs/>
          <w:color w:val="000000"/>
          <w:sz w:val="22"/>
          <w:szCs w:val="22"/>
          <w:lang w:val="pl-PL"/>
        </w:rPr>
      </w:pPr>
      <w:r w:rsidRPr="007437DA">
        <w:rPr>
          <w:rFonts w:ascii="Arial" w:hAnsi="Arial" w:cs="Arial"/>
          <w:b/>
          <w:bCs/>
          <w:color w:val="000000"/>
          <w:sz w:val="22"/>
          <w:szCs w:val="22"/>
          <w:lang w:val="pl-PL"/>
        </w:rPr>
        <w:t>Formularz JEDZ- w odrębnym pliku zip.</w:t>
      </w:r>
    </w:p>
    <w:p w14:paraId="6DA3BF7F" w14:textId="77777777" w:rsidR="006A4335" w:rsidRPr="00CB754A" w:rsidRDefault="006A4335" w:rsidP="008F1F14">
      <w:pPr>
        <w:pStyle w:val="Tekstpodstawowywcity"/>
        <w:spacing w:line="240" w:lineRule="auto"/>
        <w:ind w:left="360"/>
        <w:jc w:val="right"/>
        <w:rPr>
          <w:rFonts w:ascii="Arial" w:hAnsi="Arial" w:cs="Arial"/>
          <w:b/>
          <w:bCs/>
          <w:color w:val="000000"/>
          <w:sz w:val="18"/>
          <w:szCs w:val="18"/>
        </w:rPr>
      </w:pPr>
    </w:p>
    <w:p w14:paraId="3DF66A97"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3163FBA6"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63B9CC25"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69D99429"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5B15D83D"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701572D9"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01E3F51C"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213ED378"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02436117"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6DF06633"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3A8DB13C"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68D51B31"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5281232E"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3F2F89A2"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1DBFD13D"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62CACC47"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190BA5B3"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6EE078B3"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34835F78"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2EF23C90"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1E0A1C1C"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04E50FB4"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62982256"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016A350F"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62821E92"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34DBA1A1"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68D47394"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3962E9A8"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22AA934C"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04E1861B"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5AE275D3"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3CCF0C73" w14:textId="77777777" w:rsidR="0000602E" w:rsidRDefault="0000602E" w:rsidP="008F1F14">
      <w:pPr>
        <w:pStyle w:val="Tekstpodstawowywcity"/>
        <w:spacing w:line="240" w:lineRule="auto"/>
        <w:ind w:left="360"/>
        <w:jc w:val="right"/>
        <w:rPr>
          <w:rFonts w:ascii="Arial" w:hAnsi="Arial" w:cs="Arial"/>
          <w:b/>
          <w:bCs/>
          <w:color w:val="000000"/>
          <w:sz w:val="20"/>
          <w:szCs w:val="20"/>
        </w:rPr>
      </w:pPr>
    </w:p>
    <w:p w14:paraId="6E1D67B9" w14:textId="77777777" w:rsidR="008F1F14" w:rsidRPr="000033DE" w:rsidRDefault="008F1F14" w:rsidP="008F1F14">
      <w:pPr>
        <w:pStyle w:val="Tekstpodstawowywcity"/>
        <w:spacing w:line="240" w:lineRule="auto"/>
        <w:ind w:left="360"/>
        <w:jc w:val="right"/>
        <w:rPr>
          <w:rFonts w:ascii="Arial" w:hAnsi="Arial" w:cs="Arial"/>
          <w:b/>
          <w:bCs/>
          <w:color w:val="000000"/>
          <w:sz w:val="20"/>
          <w:szCs w:val="20"/>
        </w:rPr>
      </w:pPr>
      <w:r w:rsidRPr="000033DE">
        <w:rPr>
          <w:rFonts w:ascii="Arial" w:hAnsi="Arial" w:cs="Arial"/>
          <w:b/>
          <w:bCs/>
          <w:color w:val="000000"/>
          <w:sz w:val="20"/>
          <w:szCs w:val="20"/>
        </w:rPr>
        <w:lastRenderedPageBreak/>
        <w:t xml:space="preserve">Załącznik nr </w:t>
      </w:r>
      <w:r w:rsidR="00B403D2">
        <w:rPr>
          <w:rFonts w:ascii="Arial" w:hAnsi="Arial" w:cs="Arial"/>
          <w:b/>
          <w:bCs/>
          <w:color w:val="000000"/>
          <w:sz w:val="20"/>
          <w:szCs w:val="20"/>
          <w:lang w:val="pl-PL"/>
        </w:rPr>
        <w:t>4</w:t>
      </w:r>
      <w:r w:rsidRPr="000033DE">
        <w:rPr>
          <w:rFonts w:ascii="Arial" w:hAnsi="Arial" w:cs="Arial"/>
          <w:b/>
          <w:bCs/>
          <w:color w:val="000000"/>
          <w:sz w:val="20"/>
          <w:szCs w:val="20"/>
        </w:rPr>
        <w:t xml:space="preserve"> do SWZ</w:t>
      </w:r>
    </w:p>
    <w:p w14:paraId="79211D23" w14:textId="7F08BC59" w:rsidR="008F1F14" w:rsidRPr="000033DE" w:rsidRDefault="008F1F14" w:rsidP="008F1F14">
      <w:pPr>
        <w:pStyle w:val="Tekstpodstawowywcity"/>
        <w:spacing w:line="240" w:lineRule="auto"/>
        <w:ind w:left="360"/>
        <w:jc w:val="right"/>
        <w:rPr>
          <w:rFonts w:ascii="Arial" w:hAnsi="Arial" w:cs="Arial"/>
          <w:b/>
          <w:bCs/>
          <w:color w:val="000000"/>
          <w:sz w:val="20"/>
          <w:szCs w:val="20"/>
          <w:lang w:val="pl-PL"/>
        </w:rPr>
      </w:pPr>
      <w:r w:rsidRPr="000033DE">
        <w:rPr>
          <w:rFonts w:ascii="Arial" w:hAnsi="Arial" w:cs="Arial"/>
          <w:b/>
          <w:bCs/>
          <w:color w:val="000000"/>
          <w:sz w:val="20"/>
          <w:szCs w:val="20"/>
          <w:lang w:val="pl-PL"/>
        </w:rPr>
        <w:t xml:space="preserve"> </w:t>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t xml:space="preserve">   </w:t>
      </w:r>
      <w:r w:rsidRPr="0085616C">
        <w:rPr>
          <w:rFonts w:ascii="Arial" w:hAnsi="Arial" w:cs="Arial"/>
          <w:b/>
          <w:bCs/>
          <w:color w:val="000000"/>
          <w:sz w:val="20"/>
          <w:szCs w:val="20"/>
        </w:rPr>
        <w:t>FZ-2380/</w:t>
      </w:r>
      <w:r w:rsidR="00B403D2" w:rsidRPr="0085616C">
        <w:rPr>
          <w:rFonts w:ascii="Arial" w:hAnsi="Arial" w:cs="Arial"/>
          <w:b/>
          <w:bCs/>
          <w:color w:val="000000"/>
          <w:sz w:val="20"/>
          <w:szCs w:val="20"/>
          <w:lang w:val="pl-PL"/>
        </w:rPr>
        <w:t>2</w:t>
      </w:r>
      <w:r w:rsidR="0085616C" w:rsidRPr="0085616C">
        <w:rPr>
          <w:rFonts w:ascii="Arial" w:hAnsi="Arial" w:cs="Arial"/>
          <w:b/>
          <w:bCs/>
          <w:color w:val="000000"/>
          <w:sz w:val="20"/>
          <w:szCs w:val="20"/>
          <w:lang w:val="pl-PL"/>
        </w:rPr>
        <w:t>2</w:t>
      </w:r>
      <w:r w:rsidRPr="0085616C">
        <w:rPr>
          <w:rFonts w:ascii="Arial" w:hAnsi="Arial" w:cs="Arial"/>
          <w:b/>
          <w:bCs/>
          <w:color w:val="000000"/>
          <w:sz w:val="20"/>
          <w:szCs w:val="20"/>
        </w:rPr>
        <w:t>/2</w:t>
      </w:r>
      <w:r w:rsidR="007437DA" w:rsidRPr="0085616C">
        <w:rPr>
          <w:rFonts w:ascii="Arial" w:hAnsi="Arial" w:cs="Arial"/>
          <w:b/>
          <w:bCs/>
          <w:color w:val="000000"/>
          <w:sz w:val="20"/>
          <w:szCs w:val="20"/>
          <w:lang w:val="pl-PL"/>
        </w:rPr>
        <w:t>3</w:t>
      </w:r>
      <w:r w:rsidRPr="0085616C">
        <w:rPr>
          <w:rFonts w:ascii="Arial" w:hAnsi="Arial" w:cs="Arial"/>
          <w:b/>
          <w:bCs/>
          <w:color w:val="000000"/>
          <w:sz w:val="20"/>
          <w:szCs w:val="20"/>
        </w:rPr>
        <w:t>/</w:t>
      </w:r>
      <w:r w:rsidR="007437DA" w:rsidRPr="0085616C">
        <w:rPr>
          <w:rFonts w:ascii="Arial" w:hAnsi="Arial" w:cs="Arial"/>
          <w:b/>
          <w:bCs/>
          <w:color w:val="000000"/>
          <w:sz w:val="20"/>
          <w:szCs w:val="20"/>
          <w:lang w:val="pl-PL"/>
        </w:rPr>
        <w:t>MB</w:t>
      </w:r>
    </w:p>
    <w:p w14:paraId="0667CE84" w14:textId="77777777" w:rsidR="008F1F14" w:rsidRPr="00CB754A" w:rsidRDefault="008F1F14" w:rsidP="008F1F14">
      <w:pPr>
        <w:pStyle w:val="Tekstpodstawowywcity"/>
        <w:spacing w:line="240" w:lineRule="auto"/>
        <w:ind w:left="360"/>
        <w:jc w:val="right"/>
        <w:rPr>
          <w:rFonts w:ascii="Arial" w:hAnsi="Arial" w:cs="Arial"/>
          <w:b/>
          <w:bCs/>
          <w:color w:val="000000"/>
          <w:sz w:val="18"/>
          <w:szCs w:val="18"/>
        </w:rPr>
      </w:pPr>
    </w:p>
    <w:p w14:paraId="576A48BC" w14:textId="77777777" w:rsidR="00412A1C" w:rsidRDefault="00412A1C" w:rsidP="00412A1C">
      <w:pPr>
        <w:spacing w:line="276" w:lineRule="auto"/>
        <w:jc w:val="center"/>
        <w:rPr>
          <w:rFonts w:ascii="Arial" w:hAnsi="Arial" w:cs="Arial"/>
          <w:b/>
          <w:bCs/>
          <w:sz w:val="28"/>
          <w:szCs w:val="28"/>
        </w:rPr>
      </w:pPr>
    </w:p>
    <w:p w14:paraId="237549A3" w14:textId="77777777" w:rsidR="00412A1C" w:rsidRDefault="00412A1C" w:rsidP="00412A1C">
      <w:pPr>
        <w:spacing w:line="276" w:lineRule="auto"/>
        <w:jc w:val="center"/>
        <w:rPr>
          <w:rFonts w:ascii="Arial" w:hAnsi="Arial" w:cs="Arial"/>
          <w:b/>
          <w:bCs/>
          <w:sz w:val="28"/>
          <w:szCs w:val="28"/>
        </w:rPr>
      </w:pPr>
    </w:p>
    <w:p w14:paraId="6596B6EC" w14:textId="77777777" w:rsidR="00412A1C" w:rsidRPr="00B75255" w:rsidRDefault="00412A1C" w:rsidP="00412A1C">
      <w:pPr>
        <w:spacing w:line="276" w:lineRule="auto"/>
        <w:jc w:val="center"/>
        <w:rPr>
          <w:rFonts w:ascii="Arial" w:hAnsi="Arial" w:cs="Arial"/>
          <w:b/>
          <w:bCs/>
          <w:sz w:val="28"/>
          <w:szCs w:val="28"/>
        </w:rPr>
      </w:pPr>
      <w:r w:rsidRPr="00B75255">
        <w:rPr>
          <w:rFonts w:ascii="Arial" w:hAnsi="Arial" w:cs="Arial"/>
          <w:b/>
          <w:bCs/>
          <w:sz w:val="28"/>
          <w:szCs w:val="28"/>
        </w:rPr>
        <w:t xml:space="preserve">OŚWIADCZENIE </w:t>
      </w:r>
    </w:p>
    <w:p w14:paraId="61F46B3A" w14:textId="77777777" w:rsidR="00412A1C" w:rsidRPr="00B75255" w:rsidRDefault="00412A1C" w:rsidP="00412A1C">
      <w:pPr>
        <w:spacing w:line="276" w:lineRule="auto"/>
        <w:jc w:val="center"/>
        <w:rPr>
          <w:rFonts w:ascii="Arial" w:hAnsi="Arial" w:cs="Arial"/>
          <w:b/>
          <w:bCs/>
          <w:sz w:val="22"/>
          <w:szCs w:val="28"/>
        </w:rPr>
      </w:pPr>
      <w:r w:rsidRPr="00B75255">
        <w:rPr>
          <w:rFonts w:ascii="Arial" w:hAnsi="Arial" w:cs="Arial"/>
          <w:b/>
          <w:bCs/>
          <w:sz w:val="22"/>
          <w:szCs w:val="28"/>
        </w:rPr>
        <w:t xml:space="preserve">wykonawców wspólnie ubiegających się o udzielenie zamówienia w zakresie, </w:t>
      </w:r>
    </w:p>
    <w:p w14:paraId="78C274B2" w14:textId="77777777" w:rsidR="00412A1C" w:rsidRPr="00B75255" w:rsidRDefault="00412A1C" w:rsidP="00412A1C">
      <w:pPr>
        <w:spacing w:line="276" w:lineRule="auto"/>
        <w:jc w:val="center"/>
        <w:rPr>
          <w:rFonts w:ascii="Arial" w:hAnsi="Arial" w:cs="Arial"/>
          <w:b/>
          <w:bCs/>
          <w:sz w:val="16"/>
        </w:rPr>
      </w:pPr>
      <w:r w:rsidRPr="00B75255">
        <w:rPr>
          <w:rFonts w:ascii="Arial" w:hAnsi="Arial" w:cs="Arial"/>
          <w:b/>
          <w:bCs/>
          <w:sz w:val="22"/>
          <w:szCs w:val="28"/>
        </w:rPr>
        <w:t xml:space="preserve">o którym mowa w art. 117 ust. 4 ustawy </w:t>
      </w:r>
      <w:proofErr w:type="spellStart"/>
      <w:r w:rsidRPr="00B75255">
        <w:rPr>
          <w:rFonts w:ascii="Arial" w:hAnsi="Arial" w:cs="Arial"/>
          <w:b/>
          <w:bCs/>
          <w:sz w:val="22"/>
          <w:szCs w:val="28"/>
        </w:rPr>
        <w:t>Pzp</w:t>
      </w:r>
      <w:proofErr w:type="spellEnd"/>
    </w:p>
    <w:p w14:paraId="5703CEB1" w14:textId="77777777" w:rsidR="00412A1C" w:rsidRDefault="00412A1C" w:rsidP="00412A1C">
      <w:pPr>
        <w:spacing w:line="276" w:lineRule="auto"/>
        <w:rPr>
          <w:rFonts w:ascii="Arial" w:hAnsi="Arial" w:cs="Arial"/>
          <w:color w:val="FF0000"/>
          <w:sz w:val="22"/>
          <w:szCs w:val="22"/>
        </w:rPr>
      </w:pPr>
    </w:p>
    <w:p w14:paraId="481D4A38" w14:textId="77777777" w:rsidR="00412A1C" w:rsidRDefault="00412A1C" w:rsidP="00412A1C">
      <w:pPr>
        <w:spacing w:line="276" w:lineRule="auto"/>
        <w:jc w:val="both"/>
        <w:rPr>
          <w:rFonts w:ascii="Arial" w:hAnsi="Arial" w:cs="Arial"/>
          <w:color w:val="000000"/>
        </w:rPr>
      </w:pPr>
      <w:r w:rsidRPr="00726161">
        <w:rPr>
          <w:rFonts w:ascii="Arial" w:hAnsi="Arial" w:cs="Arial"/>
          <w:color w:val="000000"/>
        </w:rPr>
        <w:t>na potrzeby postępowania o ud</w:t>
      </w:r>
      <w:r>
        <w:rPr>
          <w:rFonts w:ascii="Arial" w:hAnsi="Arial" w:cs="Arial"/>
          <w:color w:val="000000"/>
        </w:rPr>
        <w:t xml:space="preserve">zielenie zamówienia publicznego </w:t>
      </w:r>
      <w:r w:rsidRPr="00412A1C">
        <w:rPr>
          <w:rFonts w:ascii="Arial" w:hAnsi="Arial" w:cs="Arial"/>
          <w:color w:val="000000"/>
        </w:rPr>
        <w:t>na usługi społeczne o wartości szacunkowej równej lub przekraczającej 750 000 euro prowadzonego w trybie przetargu nieograniczonego na świadczenie całodobowych usług medycznych tj. badanie osób zatrzymanych przez Policję, w tym doprowadzonych do wytrzeźwienia na terenie działania jednostek Policji województwa łódzkiego oraz pobieranie próbki krwi</w:t>
      </w:r>
    </w:p>
    <w:p w14:paraId="26B53218" w14:textId="77777777" w:rsidR="00412A1C" w:rsidRDefault="00412A1C" w:rsidP="00412A1C">
      <w:pPr>
        <w:spacing w:line="276" w:lineRule="auto"/>
        <w:jc w:val="both"/>
        <w:rPr>
          <w:rFonts w:ascii="Verdana" w:hAnsi="Verdana"/>
          <w:b/>
        </w:rPr>
      </w:pPr>
    </w:p>
    <w:p w14:paraId="104F7DD7" w14:textId="77777777" w:rsidR="00412A1C" w:rsidRPr="003B0A9E" w:rsidRDefault="00412A1C" w:rsidP="00412A1C">
      <w:pPr>
        <w:pStyle w:val="Zwykytekst1"/>
        <w:tabs>
          <w:tab w:val="left" w:pos="9214"/>
        </w:tabs>
        <w:spacing w:after="120" w:line="276" w:lineRule="auto"/>
        <w:ind w:right="-1"/>
        <w:jc w:val="both"/>
        <w:rPr>
          <w:rFonts w:ascii="Arial" w:hAnsi="Arial" w:cs="Arial"/>
        </w:rPr>
      </w:pPr>
      <w:r w:rsidRPr="003B0A9E">
        <w:rPr>
          <w:rFonts w:ascii="Arial" w:hAnsi="Arial" w:cs="Arial"/>
          <w:b/>
        </w:rPr>
        <w:t>JA/MY</w:t>
      </w:r>
      <w:r w:rsidRPr="003B0A9E">
        <w:rPr>
          <w:rFonts w:ascii="Arial" w:hAnsi="Arial" w:cs="Arial"/>
        </w:rPr>
        <w:t>:</w:t>
      </w:r>
    </w:p>
    <w:p w14:paraId="549B60A5" w14:textId="77777777" w:rsidR="00412A1C" w:rsidRPr="003B0A9E" w:rsidRDefault="00412A1C" w:rsidP="00412A1C">
      <w:pPr>
        <w:pStyle w:val="Zwykytekst1"/>
        <w:tabs>
          <w:tab w:val="left" w:pos="9214"/>
        </w:tabs>
        <w:spacing w:line="276" w:lineRule="auto"/>
        <w:ind w:right="-286"/>
        <w:jc w:val="both"/>
        <w:rPr>
          <w:rFonts w:ascii="Arial" w:hAnsi="Arial" w:cs="Arial"/>
        </w:rPr>
      </w:pPr>
      <w:r w:rsidRPr="003B0A9E">
        <w:rPr>
          <w:rFonts w:ascii="Arial" w:hAnsi="Arial" w:cs="Arial"/>
        </w:rPr>
        <w:t>_______________________________________________________________________</w:t>
      </w:r>
    </w:p>
    <w:p w14:paraId="67D774FA" w14:textId="77777777" w:rsidR="00412A1C" w:rsidRPr="003B0A9E" w:rsidRDefault="00412A1C" w:rsidP="00412A1C">
      <w:pPr>
        <w:pStyle w:val="Zwykytekst1"/>
        <w:tabs>
          <w:tab w:val="left" w:pos="9214"/>
        </w:tabs>
        <w:spacing w:line="276" w:lineRule="auto"/>
        <w:ind w:right="141"/>
        <w:jc w:val="center"/>
        <w:rPr>
          <w:rFonts w:ascii="Arial" w:hAnsi="Arial" w:cs="Arial"/>
          <w:i/>
          <w:sz w:val="16"/>
          <w:szCs w:val="16"/>
        </w:rPr>
      </w:pPr>
      <w:r w:rsidRPr="003B0A9E">
        <w:rPr>
          <w:rFonts w:ascii="Arial" w:hAnsi="Arial" w:cs="Arial"/>
          <w:i/>
          <w:sz w:val="16"/>
          <w:szCs w:val="16"/>
        </w:rPr>
        <w:t>(imię i nazwisko osoby/osób upoważnionej/-</w:t>
      </w:r>
      <w:proofErr w:type="spellStart"/>
      <w:r w:rsidRPr="003B0A9E">
        <w:rPr>
          <w:rFonts w:ascii="Arial" w:hAnsi="Arial" w:cs="Arial"/>
          <w:i/>
          <w:sz w:val="16"/>
          <w:szCs w:val="16"/>
        </w:rPr>
        <w:t>ych</w:t>
      </w:r>
      <w:proofErr w:type="spellEnd"/>
      <w:r w:rsidRPr="003B0A9E">
        <w:rPr>
          <w:rFonts w:ascii="Arial" w:hAnsi="Arial" w:cs="Arial"/>
          <w:i/>
          <w:sz w:val="16"/>
          <w:szCs w:val="16"/>
        </w:rPr>
        <w:t xml:space="preserve"> do reprezentowania Wykonawców wspólnie ubiegających się o udzielenie zamówienia)</w:t>
      </w:r>
    </w:p>
    <w:p w14:paraId="4FAF8F42" w14:textId="77777777" w:rsidR="00412A1C" w:rsidRPr="003B0A9E" w:rsidRDefault="00412A1C" w:rsidP="00412A1C">
      <w:pPr>
        <w:spacing w:line="276" w:lineRule="auto"/>
        <w:ind w:right="284"/>
        <w:jc w:val="both"/>
        <w:rPr>
          <w:rFonts w:ascii="Arial" w:hAnsi="Arial" w:cs="Arial"/>
        </w:rPr>
      </w:pPr>
    </w:p>
    <w:p w14:paraId="1D17BB28" w14:textId="77777777" w:rsidR="00412A1C" w:rsidRPr="003B0A9E" w:rsidRDefault="00412A1C" w:rsidP="00412A1C">
      <w:pPr>
        <w:spacing w:line="276" w:lineRule="auto"/>
        <w:jc w:val="both"/>
        <w:rPr>
          <w:rFonts w:ascii="Arial" w:hAnsi="Arial" w:cs="Arial"/>
          <w:b/>
          <w:bCs/>
        </w:rPr>
      </w:pPr>
      <w:r w:rsidRPr="003B0A9E">
        <w:rPr>
          <w:rFonts w:ascii="Arial" w:hAnsi="Arial" w:cs="Arial"/>
          <w:b/>
          <w:bCs/>
        </w:rPr>
        <w:t>w imieniu Wykonawcy:</w:t>
      </w:r>
    </w:p>
    <w:p w14:paraId="3273C1C0" w14:textId="77777777" w:rsidR="00412A1C" w:rsidRPr="003B0A9E" w:rsidRDefault="00412A1C" w:rsidP="00412A1C">
      <w:pPr>
        <w:spacing w:line="276" w:lineRule="auto"/>
        <w:jc w:val="both"/>
        <w:rPr>
          <w:rFonts w:ascii="Arial" w:hAnsi="Arial" w:cs="Arial"/>
          <w:b/>
          <w:bCs/>
        </w:rPr>
      </w:pPr>
      <w:r w:rsidRPr="003B0A9E">
        <w:rPr>
          <w:rFonts w:ascii="Arial" w:hAnsi="Arial" w:cs="Arial"/>
          <w:b/>
          <w:bCs/>
        </w:rPr>
        <w:t>______________________________________________________________</w:t>
      </w:r>
    </w:p>
    <w:p w14:paraId="1DDCC2E3" w14:textId="77777777" w:rsidR="00412A1C" w:rsidRPr="003B0A9E" w:rsidRDefault="00412A1C" w:rsidP="00412A1C">
      <w:pPr>
        <w:spacing w:line="276" w:lineRule="auto"/>
        <w:jc w:val="center"/>
        <w:rPr>
          <w:rFonts w:ascii="Arial" w:hAnsi="Arial" w:cs="Arial"/>
          <w:bCs/>
          <w:i/>
          <w:sz w:val="16"/>
          <w:szCs w:val="16"/>
        </w:rPr>
      </w:pPr>
      <w:r w:rsidRPr="003B0A9E">
        <w:rPr>
          <w:rFonts w:ascii="Arial" w:hAnsi="Arial" w:cs="Arial"/>
          <w:bCs/>
          <w:i/>
          <w:sz w:val="16"/>
          <w:szCs w:val="16"/>
        </w:rPr>
        <w:t>(wpisać nazwy (firmy) Wykonawców wspólnie ubiegających się o udzielenie zamówienia)</w:t>
      </w:r>
    </w:p>
    <w:p w14:paraId="392D33AA" w14:textId="77777777" w:rsidR="00412A1C" w:rsidRPr="003B0A9E" w:rsidRDefault="00412A1C" w:rsidP="00412A1C">
      <w:pPr>
        <w:spacing w:after="120" w:line="276" w:lineRule="auto"/>
        <w:jc w:val="center"/>
        <w:rPr>
          <w:rFonts w:ascii="Arial" w:hAnsi="Arial" w:cs="Arial"/>
          <w:bCs/>
          <w:i/>
          <w:sz w:val="16"/>
          <w:szCs w:val="16"/>
        </w:rPr>
      </w:pPr>
    </w:p>
    <w:p w14:paraId="1623D940" w14:textId="77777777" w:rsidR="00412A1C" w:rsidRPr="003B0A9E" w:rsidRDefault="00412A1C" w:rsidP="00412A1C">
      <w:pPr>
        <w:spacing w:after="120" w:line="276" w:lineRule="auto"/>
        <w:jc w:val="center"/>
        <w:rPr>
          <w:rFonts w:ascii="Arial" w:hAnsi="Arial" w:cs="Arial"/>
          <w:bCs/>
          <w:i/>
          <w:sz w:val="16"/>
          <w:szCs w:val="16"/>
        </w:rPr>
      </w:pPr>
    </w:p>
    <w:p w14:paraId="78523394" w14:textId="77777777" w:rsidR="00412A1C" w:rsidRDefault="00412A1C" w:rsidP="00412A1C">
      <w:pPr>
        <w:spacing w:before="200" w:line="276" w:lineRule="auto"/>
        <w:jc w:val="both"/>
        <w:rPr>
          <w:rFonts w:ascii="Arial" w:hAnsi="Arial" w:cs="Arial"/>
        </w:rPr>
      </w:pPr>
      <w:r w:rsidRPr="003B0A9E">
        <w:rPr>
          <w:rFonts w:ascii="Arial" w:hAnsi="Arial" w:cs="Arial"/>
          <w:b/>
        </w:rPr>
        <w:t>OŚWIADCZAM/-MY</w:t>
      </w:r>
      <w:r w:rsidRPr="003B0A9E">
        <w:rPr>
          <w:rFonts w:ascii="Arial" w:hAnsi="Arial" w:cs="Arial"/>
        </w:rPr>
        <w:t>, iż następujące usługi wykonają poszczególni Wykonawcy wspólnie ubiegający się o udzielenie zamówienia:</w:t>
      </w:r>
    </w:p>
    <w:p w14:paraId="0491B1FA" w14:textId="77777777" w:rsidR="00412A1C" w:rsidRPr="003B0A9E" w:rsidRDefault="00412A1C" w:rsidP="00412A1C">
      <w:pPr>
        <w:spacing w:before="200" w:line="276" w:lineRule="auto"/>
        <w:jc w:val="both"/>
        <w:rPr>
          <w:rFonts w:ascii="Arial" w:hAnsi="Arial" w:cs="Arial"/>
        </w:rPr>
      </w:pPr>
    </w:p>
    <w:p w14:paraId="64656503" w14:textId="77777777" w:rsidR="00412A1C" w:rsidRPr="003B0A9E" w:rsidRDefault="00412A1C" w:rsidP="00412A1C">
      <w:pPr>
        <w:spacing w:line="276" w:lineRule="auto"/>
        <w:ind w:right="-2"/>
        <w:jc w:val="both"/>
        <w:rPr>
          <w:rFonts w:ascii="Arial" w:hAnsi="Arial" w:cs="Arial"/>
        </w:rPr>
      </w:pPr>
      <w:r w:rsidRPr="003B0A9E">
        <w:rPr>
          <w:rFonts w:ascii="Arial" w:hAnsi="Arial" w:cs="Arial"/>
        </w:rPr>
        <w:t>Wykonawca (nazwa): _______________ wykona: __________________________**</w:t>
      </w:r>
    </w:p>
    <w:p w14:paraId="20E10FD7" w14:textId="77777777" w:rsidR="00412A1C" w:rsidRPr="003B0A9E" w:rsidRDefault="00412A1C" w:rsidP="00412A1C">
      <w:pPr>
        <w:spacing w:line="276" w:lineRule="auto"/>
        <w:ind w:right="-2"/>
        <w:jc w:val="both"/>
        <w:rPr>
          <w:rFonts w:ascii="Arial" w:hAnsi="Arial" w:cs="Arial"/>
        </w:rPr>
      </w:pPr>
    </w:p>
    <w:p w14:paraId="75296639" w14:textId="77777777" w:rsidR="00412A1C" w:rsidRPr="003B0A9E" w:rsidRDefault="00412A1C" w:rsidP="00412A1C">
      <w:pPr>
        <w:spacing w:line="276" w:lineRule="auto"/>
        <w:ind w:right="-2"/>
        <w:jc w:val="both"/>
        <w:rPr>
          <w:rFonts w:ascii="Arial" w:hAnsi="Arial" w:cs="Arial"/>
        </w:rPr>
      </w:pPr>
      <w:r w:rsidRPr="003B0A9E">
        <w:rPr>
          <w:rFonts w:ascii="Arial" w:hAnsi="Arial" w:cs="Arial"/>
        </w:rPr>
        <w:t>Wykonawca (nazwa): _______________ wykona: __________________________**</w:t>
      </w:r>
    </w:p>
    <w:p w14:paraId="50437E9C" w14:textId="77777777" w:rsidR="00412A1C" w:rsidRPr="003B0A9E" w:rsidRDefault="00412A1C" w:rsidP="00412A1C">
      <w:pPr>
        <w:spacing w:line="276" w:lineRule="auto"/>
        <w:ind w:right="-2"/>
        <w:jc w:val="both"/>
        <w:rPr>
          <w:rFonts w:ascii="Arial" w:hAnsi="Arial" w:cs="Arial"/>
        </w:rPr>
      </w:pPr>
    </w:p>
    <w:p w14:paraId="485D01B6" w14:textId="77777777" w:rsidR="00412A1C" w:rsidRPr="003B0A9E" w:rsidRDefault="00412A1C" w:rsidP="00412A1C">
      <w:pPr>
        <w:spacing w:after="120" w:line="276" w:lineRule="auto"/>
        <w:jc w:val="both"/>
        <w:rPr>
          <w:rFonts w:ascii="Arial" w:hAnsi="Arial" w:cs="Arial"/>
          <w:spacing w:val="4"/>
          <w:sz w:val="16"/>
          <w:szCs w:val="16"/>
        </w:rPr>
      </w:pPr>
    </w:p>
    <w:p w14:paraId="33177132" w14:textId="77777777" w:rsidR="00412A1C" w:rsidRDefault="00412A1C" w:rsidP="00412A1C">
      <w:pPr>
        <w:pStyle w:val="Zwykytekst1"/>
        <w:spacing w:before="120" w:after="120" w:line="276" w:lineRule="auto"/>
        <w:rPr>
          <w:rFonts w:ascii="Arial" w:hAnsi="Arial" w:cs="Arial"/>
          <w:i/>
        </w:rPr>
      </w:pPr>
    </w:p>
    <w:p w14:paraId="255E48FB" w14:textId="77777777" w:rsidR="00412A1C" w:rsidRPr="003B0A9E" w:rsidRDefault="00412A1C" w:rsidP="00412A1C">
      <w:pPr>
        <w:pStyle w:val="Zwykytekst1"/>
        <w:spacing w:before="120" w:after="120" w:line="276" w:lineRule="auto"/>
        <w:rPr>
          <w:rFonts w:ascii="Arial" w:hAnsi="Arial" w:cs="Arial"/>
          <w:i/>
        </w:rPr>
      </w:pPr>
    </w:p>
    <w:p w14:paraId="2D229968" w14:textId="77777777" w:rsidR="00412A1C" w:rsidRPr="003B0A9E" w:rsidRDefault="00412A1C" w:rsidP="00412A1C">
      <w:pPr>
        <w:spacing w:after="120" w:line="276" w:lineRule="auto"/>
        <w:jc w:val="both"/>
        <w:rPr>
          <w:rFonts w:ascii="Arial" w:hAnsi="Arial" w:cs="Arial"/>
          <w:spacing w:val="4"/>
          <w:sz w:val="16"/>
          <w:szCs w:val="16"/>
        </w:rPr>
      </w:pPr>
    </w:p>
    <w:p w14:paraId="2363E48E" w14:textId="77777777" w:rsidR="00412A1C" w:rsidRPr="003B0A9E" w:rsidRDefault="00412A1C" w:rsidP="00412A1C">
      <w:pPr>
        <w:spacing w:after="120" w:line="276" w:lineRule="auto"/>
        <w:jc w:val="both"/>
        <w:rPr>
          <w:rFonts w:ascii="Arial" w:hAnsi="Arial" w:cs="Arial"/>
          <w:spacing w:val="4"/>
          <w:sz w:val="16"/>
          <w:szCs w:val="16"/>
        </w:rPr>
      </w:pPr>
    </w:p>
    <w:p w14:paraId="4A43D0C9" w14:textId="77777777" w:rsidR="00412A1C" w:rsidRPr="003B0A9E" w:rsidRDefault="00412A1C" w:rsidP="00412A1C">
      <w:pPr>
        <w:spacing w:after="120" w:line="276" w:lineRule="auto"/>
        <w:jc w:val="both"/>
        <w:rPr>
          <w:rFonts w:ascii="Arial" w:hAnsi="Arial" w:cs="Arial"/>
          <w:spacing w:val="4"/>
          <w:sz w:val="16"/>
          <w:szCs w:val="16"/>
        </w:rPr>
      </w:pPr>
    </w:p>
    <w:p w14:paraId="26AD8783" w14:textId="77777777" w:rsidR="00412A1C" w:rsidRPr="003B0A9E" w:rsidRDefault="00412A1C" w:rsidP="00412A1C">
      <w:pPr>
        <w:spacing w:after="120" w:line="276" w:lineRule="auto"/>
        <w:jc w:val="both"/>
        <w:rPr>
          <w:rFonts w:ascii="Arial" w:hAnsi="Arial" w:cs="Arial"/>
          <w:spacing w:val="4"/>
          <w:sz w:val="16"/>
          <w:szCs w:val="16"/>
        </w:rPr>
      </w:pPr>
      <w:r w:rsidRPr="003B0A9E">
        <w:rPr>
          <w:rFonts w:ascii="Arial" w:hAnsi="Arial" w:cs="Arial"/>
          <w:spacing w:val="4"/>
          <w:sz w:val="16"/>
          <w:szCs w:val="16"/>
        </w:rPr>
        <w:t>** należy dostosować do ilości Wykonawców w konsorcjum</w:t>
      </w:r>
    </w:p>
    <w:p w14:paraId="6A3473EB" w14:textId="77777777" w:rsidR="0036549E" w:rsidRDefault="0036549E" w:rsidP="0036549E">
      <w:pPr>
        <w:ind w:left="360" w:hanging="426"/>
        <w:jc w:val="right"/>
        <w:rPr>
          <w:rFonts w:ascii="Arial" w:hAnsi="Arial" w:cs="Arial"/>
          <w:b/>
          <w:color w:val="FF0000"/>
        </w:rPr>
      </w:pPr>
    </w:p>
    <w:p w14:paraId="794FFB93" w14:textId="77777777" w:rsidR="0036549E" w:rsidRDefault="0036549E" w:rsidP="0036549E">
      <w:pPr>
        <w:ind w:left="360" w:hanging="426"/>
        <w:jc w:val="right"/>
        <w:rPr>
          <w:rFonts w:ascii="Arial" w:hAnsi="Arial" w:cs="Arial"/>
          <w:b/>
          <w:color w:val="FF0000"/>
        </w:rPr>
      </w:pPr>
    </w:p>
    <w:p w14:paraId="0C732440" w14:textId="77777777" w:rsidR="0036549E" w:rsidRDefault="0036549E" w:rsidP="0036549E">
      <w:pPr>
        <w:ind w:left="360" w:hanging="426"/>
        <w:jc w:val="right"/>
        <w:rPr>
          <w:rFonts w:ascii="Arial" w:hAnsi="Arial" w:cs="Arial"/>
          <w:b/>
          <w:color w:val="FF0000"/>
        </w:rPr>
      </w:pPr>
    </w:p>
    <w:p w14:paraId="384269D1" w14:textId="77777777" w:rsidR="00412A1C" w:rsidRDefault="00412A1C" w:rsidP="002C0E9A">
      <w:pPr>
        <w:ind w:left="360" w:hanging="426"/>
        <w:jc w:val="right"/>
        <w:rPr>
          <w:rFonts w:ascii="Arial" w:hAnsi="Arial" w:cs="Arial"/>
          <w:b/>
        </w:rPr>
      </w:pPr>
    </w:p>
    <w:p w14:paraId="66E2441A" w14:textId="77777777" w:rsidR="00412A1C" w:rsidRDefault="00412A1C" w:rsidP="002C0E9A">
      <w:pPr>
        <w:ind w:left="360" w:hanging="426"/>
        <w:jc w:val="right"/>
        <w:rPr>
          <w:rFonts w:ascii="Arial" w:hAnsi="Arial" w:cs="Arial"/>
          <w:b/>
        </w:rPr>
      </w:pPr>
    </w:p>
    <w:p w14:paraId="115B76BC" w14:textId="77777777" w:rsidR="00412A1C" w:rsidRDefault="00412A1C" w:rsidP="002C0E9A">
      <w:pPr>
        <w:ind w:left="360" w:hanging="426"/>
        <w:jc w:val="right"/>
        <w:rPr>
          <w:rFonts w:ascii="Arial" w:hAnsi="Arial" w:cs="Arial"/>
          <w:b/>
        </w:rPr>
      </w:pPr>
    </w:p>
    <w:p w14:paraId="7CE6C33D" w14:textId="77777777" w:rsidR="00412A1C" w:rsidRDefault="00412A1C" w:rsidP="002C0E9A">
      <w:pPr>
        <w:ind w:left="360" w:hanging="426"/>
        <w:jc w:val="right"/>
        <w:rPr>
          <w:rFonts w:ascii="Arial" w:hAnsi="Arial" w:cs="Arial"/>
          <w:b/>
        </w:rPr>
      </w:pPr>
    </w:p>
    <w:p w14:paraId="3BDCFD29" w14:textId="77777777" w:rsidR="00412A1C" w:rsidRDefault="00412A1C" w:rsidP="002C0E9A">
      <w:pPr>
        <w:ind w:left="360" w:hanging="426"/>
        <w:jc w:val="right"/>
        <w:rPr>
          <w:rFonts w:ascii="Arial" w:hAnsi="Arial" w:cs="Arial"/>
          <w:b/>
        </w:rPr>
      </w:pPr>
    </w:p>
    <w:p w14:paraId="27E8ED6E" w14:textId="77777777" w:rsidR="00412A1C" w:rsidRDefault="00412A1C" w:rsidP="002C0E9A">
      <w:pPr>
        <w:ind w:left="360" w:hanging="426"/>
        <w:jc w:val="right"/>
        <w:rPr>
          <w:rFonts w:ascii="Arial" w:hAnsi="Arial" w:cs="Arial"/>
          <w:b/>
        </w:rPr>
      </w:pPr>
    </w:p>
    <w:p w14:paraId="2DE95F24" w14:textId="77777777" w:rsidR="00412A1C" w:rsidRDefault="00412A1C" w:rsidP="002C0E9A">
      <w:pPr>
        <w:ind w:left="360" w:hanging="426"/>
        <w:jc w:val="right"/>
        <w:rPr>
          <w:rFonts w:ascii="Arial" w:hAnsi="Arial" w:cs="Arial"/>
          <w:b/>
        </w:rPr>
      </w:pPr>
    </w:p>
    <w:p w14:paraId="6CF3BB2C" w14:textId="77777777" w:rsidR="00412A1C" w:rsidRDefault="00412A1C" w:rsidP="002C0E9A">
      <w:pPr>
        <w:ind w:left="360" w:hanging="426"/>
        <w:jc w:val="right"/>
        <w:rPr>
          <w:rFonts w:ascii="Arial" w:hAnsi="Arial" w:cs="Arial"/>
          <w:b/>
        </w:rPr>
      </w:pPr>
    </w:p>
    <w:p w14:paraId="5D6071AE" w14:textId="77777777" w:rsidR="00412A1C" w:rsidRDefault="00412A1C" w:rsidP="002C0E9A">
      <w:pPr>
        <w:ind w:left="360" w:hanging="426"/>
        <w:jc w:val="right"/>
        <w:rPr>
          <w:rFonts w:ascii="Arial" w:hAnsi="Arial" w:cs="Arial"/>
          <w:b/>
        </w:rPr>
      </w:pPr>
    </w:p>
    <w:p w14:paraId="57F6133A" w14:textId="77777777" w:rsidR="00412A1C" w:rsidRDefault="00412A1C" w:rsidP="002C0E9A">
      <w:pPr>
        <w:ind w:left="360" w:hanging="426"/>
        <w:jc w:val="right"/>
        <w:rPr>
          <w:rFonts w:ascii="Arial" w:hAnsi="Arial" w:cs="Arial"/>
          <w:b/>
        </w:rPr>
      </w:pPr>
    </w:p>
    <w:p w14:paraId="164C6AF2" w14:textId="77777777" w:rsidR="002C0E9A" w:rsidRPr="000033DE" w:rsidRDefault="002C0E9A" w:rsidP="002C0E9A">
      <w:pPr>
        <w:ind w:left="360" w:hanging="426"/>
        <w:jc w:val="right"/>
        <w:rPr>
          <w:rFonts w:ascii="Arial" w:hAnsi="Arial" w:cs="Arial"/>
          <w:b/>
          <w:bCs/>
          <w:lang w:eastAsia="ar-SA"/>
        </w:rPr>
      </w:pPr>
      <w:r w:rsidRPr="000033DE">
        <w:rPr>
          <w:rFonts w:ascii="Arial" w:hAnsi="Arial" w:cs="Arial"/>
          <w:b/>
        </w:rPr>
        <w:lastRenderedPageBreak/>
        <w:t>Z</w:t>
      </w:r>
      <w:r w:rsidRPr="000033DE">
        <w:rPr>
          <w:rFonts w:ascii="Arial" w:hAnsi="Arial" w:cs="Arial"/>
          <w:b/>
          <w:bCs/>
          <w:lang w:eastAsia="ar-SA"/>
        </w:rPr>
        <w:t xml:space="preserve">ałącznik nr </w:t>
      </w:r>
      <w:r w:rsidR="00412A1C">
        <w:rPr>
          <w:rFonts w:ascii="Arial" w:hAnsi="Arial" w:cs="Arial"/>
          <w:b/>
          <w:bCs/>
          <w:lang w:eastAsia="ar-SA"/>
        </w:rPr>
        <w:t>5</w:t>
      </w:r>
      <w:r w:rsidRPr="000033DE">
        <w:rPr>
          <w:rFonts w:ascii="Arial" w:hAnsi="Arial" w:cs="Arial"/>
          <w:b/>
          <w:bCs/>
          <w:lang w:eastAsia="ar-SA"/>
        </w:rPr>
        <w:t xml:space="preserve"> do SWZ</w:t>
      </w:r>
    </w:p>
    <w:p w14:paraId="0CAF7559" w14:textId="77777777" w:rsidR="002C0E9A" w:rsidRPr="000033DE" w:rsidRDefault="002C0E9A" w:rsidP="002C0E9A">
      <w:pPr>
        <w:spacing w:line="240" w:lineRule="exact"/>
        <w:jc w:val="right"/>
        <w:rPr>
          <w:rFonts w:ascii="Arial" w:hAnsi="Arial" w:cs="Arial"/>
          <w:b/>
          <w:bCs/>
          <w:lang w:eastAsia="ar-SA"/>
        </w:rPr>
      </w:pPr>
      <w:r w:rsidRPr="000033DE">
        <w:rPr>
          <w:rFonts w:ascii="Arial" w:hAnsi="Arial" w:cs="Arial"/>
          <w:b/>
          <w:bCs/>
          <w:lang w:eastAsia="ar-SA"/>
        </w:rPr>
        <w:t xml:space="preserve">               FZ-2380/</w:t>
      </w:r>
      <w:r w:rsidR="00B403D2">
        <w:rPr>
          <w:rFonts w:ascii="Arial" w:hAnsi="Arial" w:cs="Arial"/>
          <w:b/>
          <w:bCs/>
          <w:lang w:eastAsia="ar-SA"/>
        </w:rPr>
        <w:t>2</w:t>
      </w:r>
      <w:r w:rsidR="00412A1C">
        <w:rPr>
          <w:rFonts w:ascii="Arial" w:hAnsi="Arial" w:cs="Arial"/>
          <w:b/>
          <w:bCs/>
          <w:lang w:eastAsia="ar-SA"/>
        </w:rPr>
        <w:t>2</w:t>
      </w:r>
      <w:r w:rsidRPr="000033DE">
        <w:rPr>
          <w:rFonts w:ascii="Arial" w:hAnsi="Arial" w:cs="Arial"/>
          <w:b/>
          <w:bCs/>
          <w:lang w:eastAsia="ar-SA"/>
        </w:rPr>
        <w:t>/2</w:t>
      </w:r>
      <w:r w:rsidR="0036549E" w:rsidRPr="000033DE">
        <w:rPr>
          <w:rFonts w:ascii="Arial" w:hAnsi="Arial" w:cs="Arial"/>
          <w:b/>
          <w:bCs/>
          <w:lang w:eastAsia="ar-SA"/>
        </w:rPr>
        <w:t>3</w:t>
      </w:r>
      <w:r w:rsidRPr="000033DE">
        <w:rPr>
          <w:rFonts w:ascii="Arial" w:hAnsi="Arial" w:cs="Arial"/>
          <w:b/>
          <w:bCs/>
          <w:lang w:eastAsia="ar-SA"/>
        </w:rPr>
        <w:t>/</w:t>
      </w:r>
      <w:r w:rsidR="0036549E" w:rsidRPr="000033DE">
        <w:rPr>
          <w:rFonts w:ascii="Arial" w:hAnsi="Arial" w:cs="Arial"/>
          <w:b/>
          <w:bCs/>
          <w:lang w:eastAsia="ar-SA"/>
        </w:rPr>
        <w:t>MB</w:t>
      </w:r>
    </w:p>
    <w:p w14:paraId="423589FC" w14:textId="77777777" w:rsidR="002C0E9A" w:rsidRPr="00CB754A" w:rsidRDefault="002C0E9A" w:rsidP="002C0E9A">
      <w:pPr>
        <w:ind w:left="360" w:hanging="426"/>
        <w:jc w:val="right"/>
        <w:rPr>
          <w:rFonts w:ascii="Arial" w:hAnsi="Arial" w:cs="Arial"/>
          <w:b/>
          <w:bCs/>
          <w:color w:val="000000"/>
          <w:sz w:val="18"/>
          <w:szCs w:val="18"/>
        </w:rPr>
      </w:pPr>
    </w:p>
    <w:p w14:paraId="1AFB5A4C" w14:textId="77777777" w:rsidR="002C0E9A" w:rsidRPr="00CB754A" w:rsidRDefault="002C0E9A" w:rsidP="002C0E9A">
      <w:pPr>
        <w:ind w:left="360" w:hanging="426"/>
        <w:jc w:val="right"/>
        <w:rPr>
          <w:rFonts w:ascii="Arial" w:hAnsi="Arial" w:cs="Arial"/>
          <w:b/>
          <w:bCs/>
          <w:color w:val="000000"/>
          <w:sz w:val="18"/>
          <w:szCs w:val="18"/>
        </w:rPr>
      </w:pPr>
    </w:p>
    <w:p w14:paraId="37C3CF9B" w14:textId="77777777" w:rsidR="00412A1C" w:rsidRDefault="00412A1C" w:rsidP="002C0E9A">
      <w:pPr>
        <w:spacing w:line="276" w:lineRule="auto"/>
        <w:jc w:val="center"/>
        <w:rPr>
          <w:rFonts w:ascii="Arial" w:hAnsi="Arial" w:cs="Arial"/>
          <w:b/>
          <w:bCs/>
          <w:sz w:val="28"/>
          <w:szCs w:val="28"/>
        </w:rPr>
      </w:pPr>
    </w:p>
    <w:p w14:paraId="6E003769" w14:textId="77777777" w:rsidR="002C0E9A" w:rsidRPr="00CB754A" w:rsidRDefault="002C0E9A" w:rsidP="002C0E9A">
      <w:pPr>
        <w:spacing w:line="276" w:lineRule="auto"/>
        <w:jc w:val="center"/>
        <w:rPr>
          <w:rFonts w:ascii="Arial" w:hAnsi="Arial" w:cs="Arial"/>
          <w:b/>
          <w:bCs/>
          <w:sz w:val="28"/>
          <w:szCs w:val="28"/>
        </w:rPr>
      </w:pPr>
      <w:r w:rsidRPr="00CB754A">
        <w:rPr>
          <w:rFonts w:ascii="Arial" w:hAnsi="Arial" w:cs="Arial"/>
          <w:b/>
          <w:bCs/>
          <w:sz w:val="28"/>
          <w:szCs w:val="28"/>
        </w:rPr>
        <w:t xml:space="preserve">OŚWIADCZENIE </w:t>
      </w:r>
    </w:p>
    <w:p w14:paraId="195AA9A3" w14:textId="77777777" w:rsidR="002C0E9A" w:rsidRPr="00CB754A" w:rsidRDefault="002C0E9A" w:rsidP="002C0E9A">
      <w:pPr>
        <w:autoSpaceDE w:val="0"/>
        <w:autoSpaceDN w:val="0"/>
        <w:adjustRightInd w:val="0"/>
        <w:jc w:val="center"/>
        <w:rPr>
          <w:rFonts w:ascii="Arial" w:hAnsi="Arial" w:cs="Arial"/>
        </w:rPr>
      </w:pPr>
      <w:r w:rsidRPr="00CB754A">
        <w:rPr>
          <w:rFonts w:ascii="Arial" w:hAnsi="Arial" w:cs="Arial"/>
        </w:rPr>
        <w:t>w zakresie art. 108 ust. 1 pkt 5 ustawy, o braku przynależności do tej samej grupy kapitałowej w rozumieniu ustawy z dnia 16 lutego 2007 r. o ochronie konkurencji i konsumentów (Dz. U. z 2020 r. poz. 1076 i 1086), z innym wykonawcą, który złożył odrębną ofertę.</w:t>
      </w:r>
    </w:p>
    <w:p w14:paraId="462A9AAC" w14:textId="77777777" w:rsidR="002C0E9A" w:rsidRPr="00CB754A" w:rsidRDefault="002C0E9A" w:rsidP="002C0E9A">
      <w:pPr>
        <w:spacing w:line="276" w:lineRule="auto"/>
        <w:jc w:val="center"/>
        <w:rPr>
          <w:rFonts w:ascii="Arial" w:hAnsi="Arial" w:cs="Arial"/>
          <w:b/>
          <w:color w:val="FF0000"/>
          <w:sz w:val="22"/>
          <w:szCs w:val="22"/>
        </w:rPr>
      </w:pPr>
    </w:p>
    <w:p w14:paraId="6B7C84C2" w14:textId="77777777" w:rsidR="002C0E9A" w:rsidRPr="00CB754A" w:rsidRDefault="002C0E9A" w:rsidP="002C0E9A">
      <w:pPr>
        <w:spacing w:line="276" w:lineRule="auto"/>
        <w:jc w:val="center"/>
        <w:rPr>
          <w:rFonts w:ascii="Arial" w:hAnsi="Arial" w:cs="Arial"/>
          <w:b/>
          <w:color w:val="FF0000"/>
        </w:rPr>
      </w:pPr>
    </w:p>
    <w:p w14:paraId="22FE033C" w14:textId="77777777" w:rsidR="002C0E9A" w:rsidRPr="00CB754A" w:rsidRDefault="002C0E9A" w:rsidP="002C0E9A">
      <w:pPr>
        <w:spacing w:line="276" w:lineRule="auto"/>
        <w:rPr>
          <w:rFonts w:ascii="Arial" w:hAnsi="Arial" w:cs="Arial"/>
        </w:rPr>
      </w:pPr>
      <w:r w:rsidRPr="00CB754A">
        <w:rPr>
          <w:rFonts w:ascii="Arial" w:hAnsi="Arial" w:cs="Arial"/>
        </w:rPr>
        <w:t>Wykonawca …</w:t>
      </w:r>
      <w:r w:rsidR="00544301" w:rsidRPr="00CB754A">
        <w:rPr>
          <w:rFonts w:ascii="Arial" w:hAnsi="Arial" w:cs="Arial"/>
        </w:rPr>
        <w:t>…</w:t>
      </w:r>
      <w:r w:rsidRPr="00CB754A">
        <w:rPr>
          <w:rFonts w:ascii="Arial" w:hAnsi="Arial" w:cs="Arial"/>
        </w:rPr>
        <w:t>.........................................................................................</w:t>
      </w:r>
    </w:p>
    <w:p w14:paraId="05CED8E9" w14:textId="77777777" w:rsidR="002C0E9A" w:rsidRPr="00CB754A" w:rsidRDefault="002C0E9A" w:rsidP="002C0E9A">
      <w:pPr>
        <w:spacing w:line="276" w:lineRule="auto"/>
        <w:rPr>
          <w:rFonts w:ascii="Arial" w:hAnsi="Arial" w:cs="Arial"/>
          <w:color w:val="FF0000"/>
        </w:rPr>
      </w:pPr>
    </w:p>
    <w:p w14:paraId="6B641A64" w14:textId="77777777" w:rsidR="002C0E9A" w:rsidRPr="00CB754A" w:rsidRDefault="00FE522C" w:rsidP="002C0E9A">
      <w:pPr>
        <w:jc w:val="both"/>
        <w:rPr>
          <w:rFonts w:ascii="Arial" w:hAnsi="Arial" w:cs="Arial"/>
          <w:color w:val="000000"/>
        </w:rPr>
      </w:pPr>
      <w:r w:rsidRPr="00CB754A">
        <w:rPr>
          <w:rFonts w:ascii="Arial" w:hAnsi="Arial" w:cs="Arial"/>
          <w:color w:val="000000"/>
        </w:rPr>
        <w:t xml:space="preserve">na potrzeby postępowania o udzielenie zamówienia publicznego </w:t>
      </w:r>
      <w:r w:rsidR="00412A1C" w:rsidRPr="00412A1C">
        <w:rPr>
          <w:rFonts w:ascii="Arial" w:hAnsi="Arial" w:cs="Arial"/>
          <w:color w:val="000000"/>
        </w:rPr>
        <w:t>na usługi społeczne o wartości szacunkowej równej lub przekraczającej 750 000 euro prowadzonego w trybie przetargu nieograniczonego na świadczenie całodobowych usług medycznych tj. badanie osób zatrzymanych przez Policję, w tym doprowadzonych do wytrzeźwienia na terenie działania jednostek Policji województwa łódzkiego oraz pobieranie próbki krwi</w:t>
      </w:r>
      <w:r w:rsidR="00412A1C">
        <w:rPr>
          <w:rFonts w:ascii="Arial" w:hAnsi="Arial" w:cs="Arial"/>
          <w:color w:val="000000"/>
        </w:rPr>
        <w:t xml:space="preserve"> oświadczam</w:t>
      </w:r>
      <w:r w:rsidR="002C0E9A" w:rsidRPr="00CB754A">
        <w:rPr>
          <w:rFonts w:ascii="Arial" w:hAnsi="Arial" w:cs="Arial"/>
          <w:color w:val="000000"/>
        </w:rPr>
        <w:t>, co następuje:</w:t>
      </w:r>
    </w:p>
    <w:p w14:paraId="7A554D8F" w14:textId="77777777" w:rsidR="002C0E9A" w:rsidRPr="00CB754A" w:rsidRDefault="002C0E9A" w:rsidP="002C0E9A">
      <w:pPr>
        <w:spacing w:line="276" w:lineRule="auto"/>
        <w:jc w:val="both"/>
        <w:rPr>
          <w:rFonts w:ascii="Arial" w:hAnsi="Arial" w:cs="Arial"/>
          <w:b/>
        </w:rPr>
      </w:pPr>
    </w:p>
    <w:p w14:paraId="358D620F" w14:textId="77777777" w:rsidR="002C0E9A" w:rsidRPr="00CB754A" w:rsidRDefault="002C0E9A" w:rsidP="002C0E9A">
      <w:pPr>
        <w:widowControl w:val="0"/>
        <w:autoSpaceDE w:val="0"/>
        <w:autoSpaceDN w:val="0"/>
        <w:adjustRightInd w:val="0"/>
        <w:spacing w:after="200" w:line="276" w:lineRule="auto"/>
        <w:jc w:val="both"/>
        <w:rPr>
          <w:rFonts w:ascii="Arial" w:hAnsi="Arial" w:cs="Arial"/>
        </w:rPr>
      </w:pPr>
      <w:bookmarkStart w:id="43" w:name="_Hlk43808181"/>
      <w:r w:rsidRPr="00CB754A">
        <w:rPr>
          <w:rFonts w:ascii="Arial" w:hAnsi="Arial" w:cs="Arial"/>
        </w:rPr>
        <w:t xml:space="preserve">       </w:t>
      </w:r>
      <w:bookmarkEnd w:id="43"/>
      <w:r w:rsidRPr="00CB754A">
        <w:rPr>
          <w:rFonts w:ascii="Arial" w:hAnsi="Arial" w:cs="Arial"/>
          <w:sz w:val="28"/>
          <w:szCs w:val="28"/>
        </w:rPr>
        <w:t xml:space="preserve">                             </w:t>
      </w:r>
    </w:p>
    <w:p w14:paraId="0BF79DB6" w14:textId="77777777" w:rsidR="002C0E9A" w:rsidRPr="00CB754A" w:rsidRDefault="002C0E9A" w:rsidP="004E144B">
      <w:pPr>
        <w:widowControl w:val="0"/>
        <w:numPr>
          <w:ilvl w:val="0"/>
          <w:numId w:val="27"/>
        </w:numPr>
        <w:autoSpaceDE w:val="0"/>
        <w:autoSpaceDN w:val="0"/>
        <w:adjustRightInd w:val="0"/>
        <w:spacing w:after="200" w:line="276" w:lineRule="auto"/>
        <w:ind w:left="357" w:hanging="357"/>
        <w:jc w:val="both"/>
        <w:rPr>
          <w:rFonts w:ascii="Arial" w:hAnsi="Arial" w:cs="Arial"/>
        </w:rPr>
      </w:pPr>
      <w:r w:rsidRPr="00CB754A">
        <w:rPr>
          <w:rFonts w:ascii="Arial" w:hAnsi="Arial" w:cs="Arial"/>
          <w:b/>
        </w:rPr>
        <w:t>nie należymy</w:t>
      </w:r>
      <w:r w:rsidRPr="00CB754A">
        <w:rPr>
          <w:rFonts w:ascii="Arial" w:hAnsi="Arial" w:cs="Arial"/>
        </w:rPr>
        <w:t xml:space="preserve"> do tej samej grupy kapitałowej w rozumieniu ustawy z dnia 16 lutego 2007 r. o ochronie konkurencji i konsumentów, do której należą inni wykonawcy składający ofertę w postępowaniu</w:t>
      </w:r>
      <w:r w:rsidR="005E3481">
        <w:rPr>
          <w:rFonts w:ascii="Arial" w:hAnsi="Arial" w:cs="Arial"/>
        </w:rPr>
        <w:t>*</w:t>
      </w:r>
    </w:p>
    <w:p w14:paraId="356A14CD" w14:textId="77777777" w:rsidR="002C0E9A" w:rsidRPr="00CB754A" w:rsidRDefault="002C0E9A" w:rsidP="002C0E9A">
      <w:pPr>
        <w:ind w:left="10"/>
        <w:jc w:val="both"/>
        <w:rPr>
          <w:rFonts w:ascii="Arial" w:hAnsi="Arial" w:cs="Arial"/>
        </w:rPr>
      </w:pPr>
    </w:p>
    <w:p w14:paraId="41ACD377" w14:textId="77777777" w:rsidR="002C0E9A" w:rsidRPr="00CB754A" w:rsidRDefault="002C0E9A" w:rsidP="002C0E9A">
      <w:pPr>
        <w:widowControl w:val="0"/>
        <w:autoSpaceDE w:val="0"/>
        <w:autoSpaceDN w:val="0"/>
        <w:adjustRightInd w:val="0"/>
        <w:rPr>
          <w:rFonts w:ascii="Arial" w:hAnsi="Arial" w:cs="Arial"/>
        </w:rPr>
      </w:pPr>
      <w:r w:rsidRPr="00CB754A">
        <w:rPr>
          <w:rFonts w:ascii="Arial" w:hAnsi="Arial" w:cs="Arial"/>
        </w:rPr>
        <w:t xml:space="preserve">           ____________________________________________________________________________</w:t>
      </w:r>
    </w:p>
    <w:p w14:paraId="1E3951A7" w14:textId="77777777" w:rsidR="002C0E9A" w:rsidRPr="00CB754A" w:rsidRDefault="002C0E9A" w:rsidP="002C0E9A">
      <w:pPr>
        <w:widowControl w:val="0"/>
        <w:autoSpaceDE w:val="0"/>
        <w:autoSpaceDN w:val="0"/>
        <w:adjustRightInd w:val="0"/>
        <w:rPr>
          <w:rFonts w:ascii="Arial" w:hAnsi="Arial" w:cs="Arial"/>
        </w:rPr>
      </w:pPr>
    </w:p>
    <w:p w14:paraId="17FE29D8" w14:textId="77777777" w:rsidR="002C0E9A" w:rsidRPr="00CB754A" w:rsidRDefault="002C0E9A" w:rsidP="004E144B">
      <w:pPr>
        <w:numPr>
          <w:ilvl w:val="0"/>
          <w:numId w:val="27"/>
        </w:numPr>
        <w:spacing w:after="120"/>
        <w:ind w:left="357" w:hanging="357"/>
        <w:jc w:val="both"/>
        <w:rPr>
          <w:rFonts w:ascii="Arial" w:hAnsi="Arial" w:cs="Arial"/>
        </w:rPr>
      </w:pPr>
      <w:r w:rsidRPr="00CB754A">
        <w:rPr>
          <w:rFonts w:ascii="Arial" w:hAnsi="Arial" w:cs="Arial"/>
          <w:b/>
        </w:rPr>
        <w:t>należymy</w:t>
      </w:r>
      <w:r w:rsidRPr="00CB754A">
        <w:rPr>
          <w:rFonts w:ascii="Arial" w:hAnsi="Arial" w:cs="Arial"/>
        </w:rPr>
        <w:t xml:space="preserve"> do tej samej grupy kapitałowej w rozumieniu ustawy z dnia 16 lutego 2007 r.  o ochronie konkurencji i konsumentów co wykonawca</w:t>
      </w:r>
      <w:r w:rsidR="005E3481">
        <w:rPr>
          <w:rFonts w:ascii="Arial" w:hAnsi="Arial" w:cs="Arial"/>
          <w:vertAlign w:val="superscript"/>
        </w:rPr>
        <w:t>*</w:t>
      </w:r>
      <w:r w:rsidRPr="00CB754A">
        <w:rPr>
          <w:rFonts w:ascii="Arial" w:hAnsi="Arial" w:cs="Arial"/>
        </w:rPr>
        <w:t>:</w:t>
      </w:r>
    </w:p>
    <w:p w14:paraId="0C980376" w14:textId="77777777" w:rsidR="002C0E9A" w:rsidRPr="00CB754A" w:rsidRDefault="002C0E9A" w:rsidP="002C0E9A">
      <w:pPr>
        <w:spacing w:after="120"/>
        <w:ind w:left="11" w:firstLine="698"/>
        <w:jc w:val="both"/>
        <w:rPr>
          <w:rFonts w:ascii="Arial" w:hAnsi="Arial" w:cs="Arial"/>
        </w:rPr>
      </w:pPr>
      <w:r w:rsidRPr="00CB754A">
        <w:rPr>
          <w:rFonts w:ascii="Arial" w:hAnsi="Arial" w:cs="Arial"/>
        </w:rPr>
        <w:t>………………………………………………………………………………….(dane Wykonawcy)</w:t>
      </w:r>
    </w:p>
    <w:p w14:paraId="3EC97DFD" w14:textId="77777777" w:rsidR="002C0E9A" w:rsidRPr="00CB754A" w:rsidRDefault="002C0E9A" w:rsidP="002C0E9A">
      <w:pPr>
        <w:ind w:left="10" w:firstLine="699"/>
        <w:jc w:val="both"/>
        <w:rPr>
          <w:rFonts w:ascii="Arial" w:hAnsi="Arial" w:cs="Arial"/>
        </w:rPr>
      </w:pPr>
      <w:r w:rsidRPr="00CB754A">
        <w:rPr>
          <w:rFonts w:ascii="Arial" w:hAnsi="Arial" w:cs="Arial"/>
        </w:rPr>
        <w:t>………………………………………………………………………………….(dane Wykonawcy)</w:t>
      </w:r>
    </w:p>
    <w:p w14:paraId="52F32E9F" w14:textId="77777777" w:rsidR="002C0E9A" w:rsidRPr="00CB754A" w:rsidRDefault="002C0E9A" w:rsidP="002C0E9A">
      <w:pPr>
        <w:ind w:left="10"/>
        <w:jc w:val="both"/>
        <w:rPr>
          <w:rFonts w:ascii="Arial" w:hAnsi="Arial" w:cs="Arial"/>
        </w:rPr>
      </w:pPr>
    </w:p>
    <w:p w14:paraId="56507030" w14:textId="77777777" w:rsidR="002C0E9A" w:rsidRPr="00CB754A" w:rsidRDefault="002C0E9A" w:rsidP="002C0E9A">
      <w:pPr>
        <w:ind w:left="10" w:firstLine="699"/>
        <w:jc w:val="both"/>
        <w:rPr>
          <w:rFonts w:ascii="Arial" w:hAnsi="Arial" w:cs="Arial"/>
        </w:rPr>
      </w:pPr>
      <w:r w:rsidRPr="00CB754A">
        <w:rPr>
          <w:rFonts w:ascii="Arial" w:hAnsi="Arial" w:cs="Arial"/>
        </w:rPr>
        <w:t>który złożył ofertę w niniejszym postępowaniu*;</w:t>
      </w:r>
    </w:p>
    <w:p w14:paraId="66ECC6E3" w14:textId="77777777" w:rsidR="002C0E9A" w:rsidRPr="00CB754A" w:rsidRDefault="002C0E9A" w:rsidP="002C0E9A">
      <w:pPr>
        <w:ind w:left="567"/>
        <w:jc w:val="both"/>
        <w:rPr>
          <w:rFonts w:ascii="Arial" w:hAnsi="Arial" w:cs="Arial"/>
        </w:rPr>
      </w:pPr>
    </w:p>
    <w:p w14:paraId="2496F06C" w14:textId="77777777" w:rsidR="002C0E9A" w:rsidRPr="00CB754A" w:rsidRDefault="002C0E9A" w:rsidP="002C0E9A">
      <w:pPr>
        <w:ind w:left="567"/>
        <w:jc w:val="both"/>
        <w:rPr>
          <w:rFonts w:ascii="Arial" w:hAnsi="Arial" w:cs="Arial"/>
        </w:rPr>
      </w:pPr>
      <w:r w:rsidRPr="00CB754A">
        <w:rPr>
          <w:rFonts w:ascii="Arial" w:hAnsi="Arial" w:cs="Arial"/>
        </w:rPr>
        <w:t>/Dotyczy pkt 2/ W związku z tym wraz z oświadczeniem przedstawiamy dokumenty lub informacje potwierdzające przygotowanie oferty w postępowaniu niezależnie od innego wykonawcy należącego do tej samej grupy kapitałowej.</w:t>
      </w:r>
    </w:p>
    <w:p w14:paraId="4D921FAC" w14:textId="77777777" w:rsidR="002C0E9A" w:rsidRPr="00CB754A" w:rsidRDefault="002C0E9A" w:rsidP="002C0E9A">
      <w:pPr>
        <w:ind w:left="10"/>
        <w:jc w:val="both"/>
        <w:rPr>
          <w:rFonts w:ascii="Arial" w:hAnsi="Arial" w:cs="Arial"/>
          <w:i/>
          <w:sz w:val="16"/>
          <w:szCs w:val="16"/>
        </w:rPr>
      </w:pPr>
    </w:p>
    <w:p w14:paraId="79D5EB6A" w14:textId="77777777" w:rsidR="002C0E9A" w:rsidRPr="00CB754A" w:rsidRDefault="002C0E9A" w:rsidP="002C0E9A">
      <w:pPr>
        <w:ind w:left="360" w:hanging="426"/>
        <w:jc w:val="right"/>
        <w:rPr>
          <w:rFonts w:ascii="Arial" w:hAnsi="Arial" w:cs="Arial"/>
          <w:b/>
          <w:bCs/>
          <w:color w:val="000000"/>
          <w:sz w:val="18"/>
          <w:szCs w:val="18"/>
        </w:rPr>
      </w:pPr>
    </w:p>
    <w:p w14:paraId="1EB52ADC" w14:textId="77777777" w:rsidR="002C0E9A" w:rsidRPr="00CB754A" w:rsidRDefault="002C0E9A" w:rsidP="004E144B">
      <w:pPr>
        <w:numPr>
          <w:ilvl w:val="0"/>
          <w:numId w:val="28"/>
        </w:numPr>
        <w:ind w:left="142" w:hanging="142"/>
        <w:jc w:val="both"/>
        <w:rPr>
          <w:rFonts w:ascii="Arial" w:hAnsi="Arial" w:cs="Arial"/>
          <w:i/>
          <w:sz w:val="16"/>
          <w:szCs w:val="16"/>
        </w:rPr>
      </w:pPr>
      <w:r w:rsidRPr="00CB754A">
        <w:rPr>
          <w:rFonts w:ascii="Arial" w:hAnsi="Arial" w:cs="Arial"/>
          <w:i/>
          <w:sz w:val="16"/>
          <w:szCs w:val="16"/>
        </w:rPr>
        <w:t xml:space="preserve">niepotrzebne skreślić/usunąć </w:t>
      </w:r>
    </w:p>
    <w:p w14:paraId="2739FC63" w14:textId="77777777" w:rsidR="002C0E9A" w:rsidRPr="00CB754A" w:rsidRDefault="002C0E9A" w:rsidP="002C0E9A">
      <w:pPr>
        <w:ind w:left="360" w:hanging="426"/>
        <w:jc w:val="right"/>
        <w:rPr>
          <w:rFonts w:ascii="Arial" w:hAnsi="Arial" w:cs="Arial"/>
          <w:b/>
        </w:rPr>
      </w:pPr>
    </w:p>
    <w:p w14:paraId="769419DC" w14:textId="77777777" w:rsidR="002C0E9A" w:rsidRPr="00CB754A" w:rsidRDefault="002C0E9A" w:rsidP="002C0E9A">
      <w:pPr>
        <w:ind w:left="360" w:hanging="426"/>
        <w:jc w:val="right"/>
        <w:rPr>
          <w:rFonts w:ascii="Arial" w:hAnsi="Arial" w:cs="Arial"/>
          <w:b/>
        </w:rPr>
      </w:pPr>
    </w:p>
    <w:p w14:paraId="2AB0FA18" w14:textId="77777777" w:rsidR="002C0E9A" w:rsidRPr="00CB754A" w:rsidRDefault="002C0E9A" w:rsidP="002C0E9A">
      <w:pPr>
        <w:ind w:left="360" w:hanging="426"/>
        <w:jc w:val="right"/>
        <w:rPr>
          <w:rFonts w:ascii="Arial" w:hAnsi="Arial" w:cs="Arial"/>
          <w:b/>
        </w:rPr>
      </w:pPr>
    </w:p>
    <w:p w14:paraId="62773738" w14:textId="77777777" w:rsidR="002C0E9A" w:rsidRPr="00CB754A" w:rsidRDefault="002C0E9A" w:rsidP="002C0E9A">
      <w:pPr>
        <w:ind w:left="360" w:hanging="426"/>
        <w:jc w:val="right"/>
        <w:rPr>
          <w:rFonts w:ascii="Arial" w:hAnsi="Arial" w:cs="Arial"/>
          <w:b/>
        </w:rPr>
      </w:pPr>
    </w:p>
    <w:p w14:paraId="128E4AA5" w14:textId="77777777" w:rsidR="002C0E9A" w:rsidRPr="00CB754A" w:rsidRDefault="002C0E9A" w:rsidP="002C0E9A">
      <w:pPr>
        <w:ind w:left="360" w:hanging="426"/>
        <w:jc w:val="right"/>
        <w:rPr>
          <w:rFonts w:ascii="Arial" w:hAnsi="Arial" w:cs="Arial"/>
          <w:b/>
        </w:rPr>
      </w:pPr>
    </w:p>
    <w:p w14:paraId="77D2539C" w14:textId="77777777" w:rsidR="002C0E9A" w:rsidRPr="00CB754A" w:rsidRDefault="00544301" w:rsidP="00544301">
      <w:pPr>
        <w:ind w:left="360" w:hanging="426"/>
        <w:jc w:val="both"/>
        <w:rPr>
          <w:rFonts w:ascii="Arial" w:hAnsi="Arial" w:cs="Arial"/>
          <w:i/>
          <w:sz w:val="16"/>
        </w:rPr>
      </w:pPr>
      <w:r w:rsidRPr="00CB754A">
        <w:rPr>
          <w:rFonts w:ascii="Arial" w:hAnsi="Arial" w:cs="Arial"/>
          <w:i/>
          <w:sz w:val="16"/>
        </w:rPr>
        <w:t>/JEŻELI DOTYCZY/- OŚWIADCZENIE SKLADA RÓWNIEŻ PODMIOT UDOSTĘPNIAJĄCY ZASOBY/</w:t>
      </w:r>
    </w:p>
    <w:p w14:paraId="5ADE864D" w14:textId="77777777" w:rsidR="002C0E9A" w:rsidRPr="00CB754A" w:rsidRDefault="002C0E9A" w:rsidP="002C0E9A">
      <w:pPr>
        <w:ind w:left="360" w:hanging="426"/>
        <w:jc w:val="right"/>
        <w:rPr>
          <w:rFonts w:ascii="Arial" w:hAnsi="Arial" w:cs="Arial"/>
          <w:b/>
        </w:rPr>
      </w:pPr>
    </w:p>
    <w:p w14:paraId="25D310EA" w14:textId="77777777" w:rsidR="002C0E9A" w:rsidRPr="00CB754A" w:rsidRDefault="002C0E9A" w:rsidP="002C0E9A">
      <w:pPr>
        <w:ind w:left="360" w:hanging="426"/>
        <w:jc w:val="right"/>
        <w:rPr>
          <w:rFonts w:ascii="Arial" w:hAnsi="Arial" w:cs="Arial"/>
          <w:b/>
        </w:rPr>
      </w:pPr>
    </w:p>
    <w:p w14:paraId="2D3CABCA" w14:textId="77777777" w:rsidR="002C0E9A" w:rsidRPr="00CB754A" w:rsidRDefault="002C0E9A" w:rsidP="002C0E9A">
      <w:pPr>
        <w:ind w:left="360" w:hanging="426"/>
        <w:jc w:val="right"/>
        <w:rPr>
          <w:rFonts w:ascii="Arial" w:hAnsi="Arial" w:cs="Arial"/>
          <w:b/>
        </w:rPr>
      </w:pPr>
    </w:p>
    <w:p w14:paraId="0B972280" w14:textId="77777777" w:rsidR="002C0E9A" w:rsidRPr="00CB754A" w:rsidRDefault="002C0E9A" w:rsidP="002C0E9A">
      <w:pPr>
        <w:ind w:left="360" w:hanging="426"/>
        <w:jc w:val="right"/>
        <w:rPr>
          <w:rFonts w:ascii="Arial" w:hAnsi="Arial" w:cs="Arial"/>
          <w:b/>
        </w:rPr>
      </w:pPr>
    </w:p>
    <w:p w14:paraId="4013523B" w14:textId="77777777" w:rsidR="002C0E9A" w:rsidRPr="00CB754A" w:rsidRDefault="002C0E9A" w:rsidP="002C0E9A">
      <w:pPr>
        <w:ind w:left="360" w:hanging="426"/>
        <w:jc w:val="right"/>
        <w:rPr>
          <w:rFonts w:ascii="Arial" w:hAnsi="Arial" w:cs="Arial"/>
          <w:b/>
        </w:rPr>
      </w:pPr>
    </w:p>
    <w:p w14:paraId="40467115" w14:textId="77777777" w:rsidR="002C0E9A" w:rsidRPr="00CB754A" w:rsidRDefault="002C0E9A" w:rsidP="002C0E9A">
      <w:pPr>
        <w:ind w:left="360" w:hanging="426"/>
        <w:jc w:val="right"/>
        <w:rPr>
          <w:rFonts w:ascii="Arial" w:hAnsi="Arial" w:cs="Arial"/>
          <w:b/>
        </w:rPr>
      </w:pPr>
    </w:p>
    <w:p w14:paraId="696D0FB0" w14:textId="77777777" w:rsidR="002C0E9A" w:rsidRPr="00CB754A" w:rsidRDefault="002C0E9A" w:rsidP="002C0E9A">
      <w:pPr>
        <w:ind w:left="360" w:hanging="426"/>
        <w:jc w:val="right"/>
        <w:rPr>
          <w:rFonts w:ascii="Arial" w:hAnsi="Arial" w:cs="Arial"/>
          <w:b/>
        </w:rPr>
      </w:pPr>
    </w:p>
    <w:p w14:paraId="17FFC3B5" w14:textId="77777777" w:rsidR="002C0E9A" w:rsidRPr="00CB754A" w:rsidRDefault="002C0E9A" w:rsidP="002C0E9A">
      <w:pPr>
        <w:ind w:left="360" w:hanging="426"/>
        <w:jc w:val="right"/>
        <w:rPr>
          <w:rFonts w:ascii="Arial" w:hAnsi="Arial" w:cs="Arial"/>
          <w:b/>
        </w:rPr>
      </w:pPr>
    </w:p>
    <w:p w14:paraId="4A03B864" w14:textId="77777777" w:rsidR="002C0E9A" w:rsidRPr="00CB754A" w:rsidRDefault="002C0E9A" w:rsidP="002C0E9A">
      <w:pPr>
        <w:ind w:left="360" w:hanging="426"/>
        <w:jc w:val="right"/>
        <w:rPr>
          <w:rFonts w:ascii="Arial" w:hAnsi="Arial" w:cs="Arial"/>
          <w:b/>
        </w:rPr>
      </w:pPr>
    </w:p>
    <w:p w14:paraId="0BC5B2AB" w14:textId="77777777" w:rsidR="002C0E9A" w:rsidRPr="00CB754A" w:rsidRDefault="002C0E9A" w:rsidP="002C0E9A">
      <w:pPr>
        <w:ind w:left="360" w:hanging="426"/>
        <w:jc w:val="right"/>
        <w:rPr>
          <w:rFonts w:ascii="Arial" w:hAnsi="Arial" w:cs="Arial"/>
          <w:b/>
        </w:rPr>
      </w:pPr>
    </w:p>
    <w:p w14:paraId="3A63F189" w14:textId="77777777" w:rsidR="006A4335" w:rsidRPr="00CB754A" w:rsidRDefault="006A4335" w:rsidP="002C0E9A">
      <w:pPr>
        <w:ind w:left="360" w:hanging="426"/>
        <w:jc w:val="right"/>
        <w:rPr>
          <w:rFonts w:ascii="Arial" w:hAnsi="Arial" w:cs="Arial"/>
          <w:b/>
        </w:rPr>
      </w:pPr>
    </w:p>
    <w:p w14:paraId="2735DD14" w14:textId="77777777" w:rsidR="006A4335" w:rsidRPr="00CB754A" w:rsidRDefault="006A4335" w:rsidP="002C0E9A">
      <w:pPr>
        <w:ind w:left="360" w:hanging="426"/>
        <w:jc w:val="right"/>
        <w:rPr>
          <w:rFonts w:ascii="Arial" w:hAnsi="Arial" w:cs="Arial"/>
          <w:b/>
        </w:rPr>
      </w:pPr>
    </w:p>
    <w:p w14:paraId="586F069B" w14:textId="77777777" w:rsidR="006A4335" w:rsidRPr="00CB754A" w:rsidRDefault="006A4335" w:rsidP="002C0E9A">
      <w:pPr>
        <w:ind w:left="360" w:hanging="426"/>
        <w:jc w:val="right"/>
        <w:rPr>
          <w:rFonts w:ascii="Arial" w:hAnsi="Arial" w:cs="Arial"/>
          <w:b/>
        </w:rPr>
      </w:pPr>
    </w:p>
    <w:p w14:paraId="365D46F2" w14:textId="77777777" w:rsidR="002C0E9A" w:rsidRPr="00CB754A" w:rsidRDefault="002C0E9A" w:rsidP="002C0E9A">
      <w:pPr>
        <w:ind w:left="360" w:hanging="426"/>
        <w:jc w:val="right"/>
        <w:rPr>
          <w:rFonts w:ascii="Arial" w:hAnsi="Arial" w:cs="Arial"/>
          <w:b/>
        </w:rPr>
      </w:pPr>
    </w:p>
    <w:p w14:paraId="33777533" w14:textId="77777777" w:rsidR="00A21122" w:rsidRPr="00CB754A" w:rsidRDefault="00A21122" w:rsidP="002C0E9A">
      <w:pPr>
        <w:ind w:left="360" w:hanging="426"/>
        <w:jc w:val="right"/>
        <w:rPr>
          <w:rFonts w:ascii="Arial" w:hAnsi="Arial" w:cs="Arial"/>
          <w:b/>
        </w:rPr>
      </w:pPr>
    </w:p>
    <w:p w14:paraId="08D803B7" w14:textId="77777777" w:rsidR="002C0E9A" w:rsidRPr="000033DE" w:rsidRDefault="002C0E9A" w:rsidP="002C0E9A">
      <w:pPr>
        <w:ind w:left="360" w:hanging="426"/>
        <w:jc w:val="right"/>
        <w:rPr>
          <w:rFonts w:ascii="Arial" w:hAnsi="Arial" w:cs="Arial"/>
          <w:b/>
          <w:bCs/>
          <w:lang w:eastAsia="ar-SA"/>
        </w:rPr>
      </w:pPr>
      <w:r w:rsidRPr="000033DE">
        <w:rPr>
          <w:rFonts w:ascii="Arial" w:hAnsi="Arial" w:cs="Arial"/>
          <w:b/>
        </w:rPr>
        <w:lastRenderedPageBreak/>
        <w:t>Z</w:t>
      </w:r>
      <w:r w:rsidRPr="000033DE">
        <w:rPr>
          <w:rFonts w:ascii="Arial" w:hAnsi="Arial" w:cs="Arial"/>
          <w:b/>
          <w:bCs/>
          <w:lang w:eastAsia="ar-SA"/>
        </w:rPr>
        <w:t xml:space="preserve">ałącznik nr </w:t>
      </w:r>
      <w:r w:rsidR="00412A1C">
        <w:rPr>
          <w:rFonts w:ascii="Arial" w:hAnsi="Arial" w:cs="Arial"/>
          <w:b/>
          <w:bCs/>
          <w:lang w:eastAsia="ar-SA"/>
        </w:rPr>
        <w:t>6</w:t>
      </w:r>
      <w:r w:rsidRPr="000033DE">
        <w:rPr>
          <w:rFonts w:ascii="Arial" w:hAnsi="Arial" w:cs="Arial"/>
          <w:b/>
          <w:bCs/>
          <w:lang w:eastAsia="ar-SA"/>
        </w:rPr>
        <w:t xml:space="preserve"> do SWZ</w:t>
      </w:r>
    </w:p>
    <w:p w14:paraId="62134351" w14:textId="77777777" w:rsidR="002C0E9A" w:rsidRPr="000033DE" w:rsidRDefault="002C0E9A" w:rsidP="002C0E9A">
      <w:pPr>
        <w:spacing w:line="240" w:lineRule="exact"/>
        <w:jc w:val="right"/>
        <w:rPr>
          <w:rFonts w:ascii="Arial" w:hAnsi="Arial" w:cs="Arial"/>
          <w:b/>
          <w:bCs/>
          <w:lang w:eastAsia="ar-SA"/>
        </w:rPr>
      </w:pPr>
      <w:r w:rsidRPr="000033DE">
        <w:rPr>
          <w:rFonts w:ascii="Arial" w:hAnsi="Arial" w:cs="Arial"/>
          <w:b/>
          <w:bCs/>
          <w:lang w:eastAsia="ar-SA"/>
        </w:rPr>
        <w:t xml:space="preserve">               FZ-2380/</w:t>
      </w:r>
      <w:r w:rsidR="008532ED">
        <w:rPr>
          <w:rFonts w:ascii="Arial" w:hAnsi="Arial" w:cs="Arial"/>
          <w:b/>
          <w:bCs/>
          <w:lang w:eastAsia="ar-SA"/>
        </w:rPr>
        <w:t>2</w:t>
      </w:r>
      <w:r w:rsidR="00412A1C">
        <w:rPr>
          <w:rFonts w:ascii="Arial" w:hAnsi="Arial" w:cs="Arial"/>
          <w:b/>
          <w:bCs/>
          <w:lang w:eastAsia="ar-SA"/>
        </w:rPr>
        <w:t>2</w:t>
      </w:r>
      <w:r w:rsidRPr="000033DE">
        <w:rPr>
          <w:rFonts w:ascii="Arial" w:hAnsi="Arial" w:cs="Arial"/>
          <w:b/>
          <w:bCs/>
          <w:lang w:eastAsia="ar-SA"/>
        </w:rPr>
        <w:t>/2</w:t>
      </w:r>
      <w:r w:rsidR="005E3481" w:rsidRPr="000033DE">
        <w:rPr>
          <w:rFonts w:ascii="Arial" w:hAnsi="Arial" w:cs="Arial"/>
          <w:b/>
          <w:bCs/>
          <w:lang w:eastAsia="ar-SA"/>
        </w:rPr>
        <w:t>3</w:t>
      </w:r>
      <w:r w:rsidRPr="000033DE">
        <w:rPr>
          <w:rFonts w:ascii="Arial" w:hAnsi="Arial" w:cs="Arial"/>
          <w:b/>
          <w:bCs/>
          <w:lang w:eastAsia="ar-SA"/>
        </w:rPr>
        <w:t>/</w:t>
      </w:r>
      <w:r w:rsidR="005E3481" w:rsidRPr="000033DE">
        <w:rPr>
          <w:rFonts w:ascii="Arial" w:hAnsi="Arial" w:cs="Arial"/>
          <w:b/>
          <w:bCs/>
          <w:lang w:eastAsia="ar-SA"/>
        </w:rPr>
        <w:t>MB</w:t>
      </w:r>
    </w:p>
    <w:p w14:paraId="180A7157" w14:textId="77777777" w:rsidR="002C0E9A" w:rsidRPr="00CB754A" w:rsidRDefault="002C0E9A" w:rsidP="002C0E9A">
      <w:pPr>
        <w:ind w:left="360" w:hanging="426"/>
        <w:jc w:val="right"/>
        <w:rPr>
          <w:rFonts w:ascii="Arial" w:hAnsi="Arial" w:cs="Arial"/>
          <w:b/>
          <w:bCs/>
          <w:color w:val="000000"/>
          <w:sz w:val="18"/>
          <w:szCs w:val="18"/>
        </w:rPr>
      </w:pPr>
      <w:r w:rsidRPr="00CB754A">
        <w:rPr>
          <w:rFonts w:ascii="Arial" w:hAnsi="Arial" w:cs="Arial"/>
          <w:b/>
          <w:bCs/>
          <w:color w:val="000000"/>
          <w:sz w:val="18"/>
          <w:szCs w:val="18"/>
        </w:rPr>
        <w:tab/>
      </w:r>
      <w:r w:rsidRPr="00CB754A">
        <w:rPr>
          <w:rFonts w:ascii="Arial" w:hAnsi="Arial" w:cs="Arial"/>
          <w:b/>
          <w:bCs/>
          <w:color w:val="000000"/>
          <w:sz w:val="18"/>
          <w:szCs w:val="18"/>
        </w:rPr>
        <w:tab/>
      </w:r>
      <w:r w:rsidRPr="00CB754A">
        <w:rPr>
          <w:rFonts w:ascii="Arial" w:hAnsi="Arial" w:cs="Arial"/>
          <w:b/>
          <w:bCs/>
          <w:color w:val="000000"/>
          <w:sz w:val="18"/>
          <w:szCs w:val="18"/>
        </w:rPr>
        <w:tab/>
      </w:r>
      <w:r w:rsidRPr="00CB754A">
        <w:rPr>
          <w:rFonts w:ascii="Arial" w:hAnsi="Arial" w:cs="Arial"/>
          <w:b/>
          <w:bCs/>
          <w:color w:val="000000"/>
          <w:sz w:val="18"/>
          <w:szCs w:val="18"/>
        </w:rPr>
        <w:tab/>
      </w:r>
      <w:r w:rsidRPr="00CB754A">
        <w:rPr>
          <w:rFonts w:ascii="Arial" w:hAnsi="Arial" w:cs="Arial"/>
          <w:b/>
          <w:bCs/>
          <w:color w:val="000000"/>
          <w:sz w:val="18"/>
          <w:szCs w:val="18"/>
        </w:rPr>
        <w:tab/>
      </w:r>
      <w:r w:rsidRPr="00CB754A">
        <w:rPr>
          <w:rFonts w:ascii="Arial" w:hAnsi="Arial" w:cs="Arial"/>
          <w:b/>
          <w:bCs/>
          <w:color w:val="000000"/>
          <w:sz w:val="18"/>
          <w:szCs w:val="18"/>
        </w:rPr>
        <w:tab/>
      </w:r>
      <w:r w:rsidRPr="00CB754A">
        <w:rPr>
          <w:rFonts w:ascii="Arial" w:hAnsi="Arial" w:cs="Arial"/>
          <w:b/>
          <w:bCs/>
          <w:color w:val="000000"/>
          <w:sz w:val="18"/>
          <w:szCs w:val="18"/>
        </w:rPr>
        <w:tab/>
      </w:r>
    </w:p>
    <w:p w14:paraId="63AAD432" w14:textId="77777777" w:rsidR="002C0E9A" w:rsidRPr="00CB754A" w:rsidRDefault="002C0E9A" w:rsidP="002C0E9A">
      <w:pPr>
        <w:ind w:left="360" w:hanging="426"/>
        <w:jc w:val="right"/>
        <w:rPr>
          <w:rFonts w:ascii="Arial" w:hAnsi="Arial" w:cs="Arial"/>
          <w:b/>
          <w:bCs/>
          <w:color w:val="000000"/>
          <w:sz w:val="18"/>
          <w:szCs w:val="18"/>
        </w:rPr>
      </w:pPr>
    </w:p>
    <w:p w14:paraId="2B9B67D8" w14:textId="77777777" w:rsidR="002C0E9A" w:rsidRPr="00CB754A" w:rsidRDefault="002C0E9A" w:rsidP="002C0E9A">
      <w:pPr>
        <w:ind w:left="360" w:hanging="426"/>
        <w:jc w:val="right"/>
        <w:rPr>
          <w:rFonts w:ascii="Arial" w:hAnsi="Arial" w:cs="Arial"/>
          <w:b/>
          <w:bCs/>
          <w:color w:val="000000"/>
          <w:sz w:val="18"/>
          <w:szCs w:val="18"/>
        </w:rPr>
      </w:pPr>
    </w:p>
    <w:p w14:paraId="03EB8F9B" w14:textId="77777777" w:rsidR="006A4335" w:rsidRPr="00CB754A" w:rsidRDefault="002C0E9A" w:rsidP="002C0E9A">
      <w:pPr>
        <w:spacing w:line="276" w:lineRule="auto"/>
        <w:jc w:val="center"/>
        <w:rPr>
          <w:rFonts w:ascii="Arial" w:hAnsi="Arial" w:cs="Arial"/>
          <w:b/>
          <w:bCs/>
          <w:sz w:val="28"/>
          <w:szCs w:val="28"/>
        </w:rPr>
      </w:pPr>
      <w:r w:rsidRPr="00CB754A">
        <w:rPr>
          <w:rFonts w:ascii="Arial" w:hAnsi="Arial" w:cs="Arial"/>
          <w:b/>
          <w:bCs/>
          <w:sz w:val="28"/>
          <w:szCs w:val="28"/>
        </w:rPr>
        <w:t xml:space="preserve">OŚWIADCZENIE </w:t>
      </w:r>
    </w:p>
    <w:p w14:paraId="7EF0E161" w14:textId="77777777" w:rsidR="002C0E9A" w:rsidRPr="00CB754A" w:rsidRDefault="002C0E9A" w:rsidP="002C0E9A">
      <w:pPr>
        <w:spacing w:line="276" w:lineRule="auto"/>
        <w:jc w:val="center"/>
        <w:rPr>
          <w:rFonts w:ascii="Arial" w:hAnsi="Arial" w:cs="Arial"/>
          <w:b/>
          <w:bCs/>
          <w:sz w:val="16"/>
        </w:rPr>
      </w:pPr>
      <w:r w:rsidRPr="00CB754A">
        <w:rPr>
          <w:rFonts w:ascii="Arial" w:hAnsi="Arial" w:cs="Arial"/>
          <w:b/>
          <w:bCs/>
          <w:szCs w:val="28"/>
        </w:rPr>
        <w:t xml:space="preserve">o aktualności informacji zawartych w oświadczeniu, o którym mowa w art. 125 ust. 1 ustawy </w:t>
      </w:r>
      <w:proofErr w:type="spellStart"/>
      <w:r w:rsidRPr="00CB754A">
        <w:rPr>
          <w:rFonts w:ascii="Arial" w:hAnsi="Arial" w:cs="Arial"/>
          <w:b/>
          <w:bCs/>
          <w:szCs w:val="28"/>
        </w:rPr>
        <w:t>Pzp</w:t>
      </w:r>
      <w:proofErr w:type="spellEnd"/>
    </w:p>
    <w:p w14:paraId="7A034FA7" w14:textId="77777777" w:rsidR="002C0E9A" w:rsidRPr="00CB754A" w:rsidRDefault="002C0E9A" w:rsidP="002C0E9A">
      <w:pPr>
        <w:spacing w:line="276" w:lineRule="auto"/>
        <w:rPr>
          <w:rFonts w:ascii="Arial" w:hAnsi="Arial" w:cs="Arial"/>
          <w:color w:val="FF0000"/>
          <w:sz w:val="22"/>
          <w:szCs w:val="22"/>
        </w:rPr>
      </w:pPr>
    </w:p>
    <w:p w14:paraId="6C13BEF7" w14:textId="77777777" w:rsidR="002C0E9A" w:rsidRPr="00CB754A" w:rsidRDefault="002C0E9A" w:rsidP="002C0E9A">
      <w:pPr>
        <w:spacing w:line="276" w:lineRule="auto"/>
        <w:rPr>
          <w:rFonts w:ascii="Arial" w:hAnsi="Arial" w:cs="Arial"/>
          <w:color w:val="FF0000"/>
        </w:rPr>
      </w:pPr>
    </w:p>
    <w:p w14:paraId="4C91E8F7" w14:textId="77777777" w:rsidR="002C0E9A" w:rsidRPr="00CB754A" w:rsidRDefault="002C0E9A" w:rsidP="002C0E9A">
      <w:pPr>
        <w:spacing w:line="276" w:lineRule="auto"/>
        <w:rPr>
          <w:rFonts w:ascii="Arial" w:hAnsi="Arial" w:cs="Arial"/>
        </w:rPr>
      </w:pPr>
      <w:r w:rsidRPr="00CB754A">
        <w:rPr>
          <w:rFonts w:ascii="Arial" w:hAnsi="Arial" w:cs="Arial"/>
        </w:rPr>
        <w:t>Wykonawca …............................................................................................</w:t>
      </w:r>
    </w:p>
    <w:p w14:paraId="14A3207A" w14:textId="77777777" w:rsidR="002C0E9A" w:rsidRPr="00CB754A" w:rsidRDefault="002C0E9A" w:rsidP="002C0E9A">
      <w:pPr>
        <w:spacing w:line="276" w:lineRule="auto"/>
        <w:rPr>
          <w:rFonts w:ascii="Arial" w:hAnsi="Arial" w:cs="Arial"/>
        </w:rPr>
      </w:pPr>
    </w:p>
    <w:p w14:paraId="5121AC81" w14:textId="77777777" w:rsidR="002C0E9A" w:rsidRPr="00CB754A" w:rsidRDefault="002C0E9A" w:rsidP="002C0E9A">
      <w:pPr>
        <w:spacing w:line="276" w:lineRule="auto"/>
        <w:rPr>
          <w:rFonts w:ascii="Arial" w:hAnsi="Arial" w:cs="Arial"/>
          <w:color w:val="FF0000"/>
        </w:rPr>
      </w:pPr>
    </w:p>
    <w:p w14:paraId="13E3B5F2" w14:textId="77777777" w:rsidR="002C0E9A" w:rsidRPr="00CB754A" w:rsidRDefault="000C3106" w:rsidP="008532ED">
      <w:pPr>
        <w:keepNext/>
        <w:jc w:val="both"/>
        <w:outlineLvl w:val="1"/>
        <w:rPr>
          <w:rFonts w:ascii="Arial" w:hAnsi="Arial" w:cs="Arial"/>
          <w:color w:val="000000"/>
        </w:rPr>
      </w:pPr>
      <w:r w:rsidRPr="00CB754A">
        <w:rPr>
          <w:rFonts w:ascii="Arial" w:hAnsi="Arial" w:cs="Arial"/>
          <w:color w:val="000000"/>
        </w:rPr>
        <w:t xml:space="preserve">na potrzeby postępowania o udzielenie zamówienia publicznego </w:t>
      </w:r>
      <w:r w:rsidR="00412A1C" w:rsidRPr="00412A1C">
        <w:rPr>
          <w:rFonts w:ascii="Arial" w:hAnsi="Arial" w:cs="Arial"/>
          <w:color w:val="000000"/>
        </w:rPr>
        <w:t>na usługi społeczne o wartości szacunkowej równej lub przekraczającej 750 000 euro prowadzonego w trybie przetargu nieograniczonego na świadczenie całodobowych usług medycznych tj. badanie osób zatrzymanych przez Policję, w tym doprowadzonych do wytrzeźwienia na terenie działania jednostek Policji województwa łódzkiego oraz pobieranie próbki krwi</w:t>
      </w:r>
      <w:r w:rsidR="00412A1C">
        <w:rPr>
          <w:rFonts w:ascii="Arial" w:hAnsi="Arial" w:cs="Arial"/>
          <w:color w:val="000000"/>
        </w:rPr>
        <w:t xml:space="preserve"> oświadczam</w:t>
      </w:r>
      <w:r w:rsidR="002C0E9A" w:rsidRPr="00CB754A">
        <w:rPr>
          <w:rFonts w:ascii="Arial" w:hAnsi="Arial" w:cs="Arial"/>
          <w:color w:val="000000"/>
        </w:rPr>
        <w:t>, co następuje:</w:t>
      </w:r>
    </w:p>
    <w:p w14:paraId="21C7B9AA" w14:textId="77777777" w:rsidR="002C0E9A" w:rsidRPr="00CB754A" w:rsidRDefault="002C0E9A" w:rsidP="002C0E9A">
      <w:pPr>
        <w:spacing w:line="276" w:lineRule="auto"/>
        <w:jc w:val="both"/>
        <w:rPr>
          <w:rFonts w:ascii="Arial" w:hAnsi="Arial" w:cs="Arial"/>
          <w:b/>
        </w:rPr>
      </w:pPr>
    </w:p>
    <w:p w14:paraId="062A83CE" w14:textId="77777777" w:rsidR="002C0E9A" w:rsidRPr="00CB754A" w:rsidRDefault="002C0E9A" w:rsidP="002C0E9A">
      <w:pPr>
        <w:autoSpaceDE w:val="0"/>
        <w:autoSpaceDN w:val="0"/>
        <w:adjustRightInd w:val="0"/>
        <w:jc w:val="both"/>
        <w:rPr>
          <w:rFonts w:ascii="Arial" w:hAnsi="Arial" w:cs="Arial"/>
        </w:rPr>
      </w:pPr>
      <w:r w:rsidRPr="00CB754A">
        <w:rPr>
          <w:rFonts w:ascii="Arial" w:eastAsia="Calibri" w:hAnsi="Arial" w:cs="Arial"/>
          <w:bCs/>
        </w:rPr>
        <w:t xml:space="preserve">Oświadczam, że informacje zawarte w oświadczeniu, o którym mowa w art. 125 ust. 1 ustawy </w:t>
      </w:r>
      <w:proofErr w:type="spellStart"/>
      <w:r w:rsidRPr="00CB754A">
        <w:rPr>
          <w:rFonts w:ascii="Arial" w:eastAsia="Calibri" w:hAnsi="Arial" w:cs="Arial"/>
          <w:bCs/>
        </w:rPr>
        <w:t>Pzp</w:t>
      </w:r>
      <w:proofErr w:type="spellEnd"/>
      <w:r w:rsidRPr="00CB754A">
        <w:rPr>
          <w:rFonts w:ascii="Arial" w:eastAsia="Calibri" w:hAnsi="Arial" w:cs="Arial"/>
          <w:bCs/>
        </w:rPr>
        <w:t xml:space="preserve"> </w:t>
      </w:r>
      <w:r w:rsidRPr="00CB754A">
        <w:rPr>
          <w:rFonts w:ascii="Arial" w:eastAsia="Calibri" w:hAnsi="Arial" w:cs="Arial"/>
          <w:bCs/>
        </w:rPr>
        <w:br/>
        <w:t>w zakresie podstaw wykluczenia</w:t>
      </w:r>
      <w:r w:rsidRPr="00CB754A">
        <w:rPr>
          <w:rFonts w:ascii="Arial" w:eastAsia="Calibri" w:hAnsi="Arial" w:cs="Arial"/>
          <w:b/>
        </w:rPr>
        <w:t xml:space="preserve"> </w:t>
      </w:r>
      <w:r w:rsidRPr="00CB754A">
        <w:rPr>
          <w:rFonts w:ascii="Arial" w:eastAsia="Calibri" w:hAnsi="Arial" w:cs="Arial"/>
          <w:bCs/>
        </w:rPr>
        <w:t xml:space="preserve">z </w:t>
      </w:r>
      <w:r w:rsidRPr="00CB754A">
        <w:rPr>
          <w:rFonts w:ascii="Arial" w:eastAsia="Calibri" w:hAnsi="Arial" w:cs="Arial"/>
        </w:rPr>
        <w:t xml:space="preserve">postępowania wskazanych przez zamawiającego, o których </w:t>
      </w:r>
      <w:r w:rsidRPr="00CB754A">
        <w:rPr>
          <w:rFonts w:ascii="Arial" w:hAnsi="Arial" w:cs="Arial"/>
        </w:rPr>
        <w:t xml:space="preserve"> mowa w: </w:t>
      </w:r>
    </w:p>
    <w:p w14:paraId="280F2F88" w14:textId="77777777" w:rsidR="002C0E9A" w:rsidRPr="00CB754A" w:rsidRDefault="002C0E9A" w:rsidP="004E144B">
      <w:pPr>
        <w:numPr>
          <w:ilvl w:val="0"/>
          <w:numId w:val="20"/>
        </w:numPr>
        <w:autoSpaceDE w:val="0"/>
        <w:autoSpaceDN w:val="0"/>
        <w:adjustRightInd w:val="0"/>
        <w:ind w:left="567"/>
        <w:jc w:val="both"/>
        <w:rPr>
          <w:rFonts w:ascii="Arial" w:hAnsi="Arial" w:cs="Arial"/>
        </w:rPr>
      </w:pPr>
      <w:r w:rsidRPr="00CB754A">
        <w:rPr>
          <w:rFonts w:ascii="Arial" w:hAnsi="Arial" w:cs="Arial"/>
        </w:rPr>
        <w:t xml:space="preserve">art. 108 ust. 1 pkt 3 ustawy, </w:t>
      </w:r>
    </w:p>
    <w:p w14:paraId="699F4900" w14:textId="77777777" w:rsidR="002C0E9A" w:rsidRPr="00CB754A" w:rsidRDefault="002C0E9A" w:rsidP="004E144B">
      <w:pPr>
        <w:numPr>
          <w:ilvl w:val="0"/>
          <w:numId w:val="21"/>
        </w:numPr>
        <w:autoSpaceDE w:val="0"/>
        <w:autoSpaceDN w:val="0"/>
        <w:adjustRightInd w:val="0"/>
        <w:ind w:left="567"/>
        <w:jc w:val="both"/>
        <w:rPr>
          <w:rFonts w:ascii="Arial" w:hAnsi="Arial" w:cs="Arial"/>
        </w:rPr>
      </w:pPr>
      <w:r w:rsidRPr="00CB754A">
        <w:rPr>
          <w:rFonts w:ascii="Arial" w:hAnsi="Arial" w:cs="Arial"/>
        </w:rPr>
        <w:t xml:space="preserve">art. 108 ust. 1 pkt 4 ustawy, dotyczących orzeczenia zakazu ubiegania się o zamówienie publiczne tytułem środka zapobiegawczego, </w:t>
      </w:r>
    </w:p>
    <w:p w14:paraId="1EC0619D" w14:textId="77777777" w:rsidR="002C0E9A" w:rsidRPr="00CB754A" w:rsidRDefault="002C0E9A" w:rsidP="004E144B">
      <w:pPr>
        <w:numPr>
          <w:ilvl w:val="0"/>
          <w:numId w:val="21"/>
        </w:numPr>
        <w:autoSpaceDE w:val="0"/>
        <w:autoSpaceDN w:val="0"/>
        <w:adjustRightInd w:val="0"/>
        <w:ind w:left="567"/>
        <w:jc w:val="both"/>
        <w:rPr>
          <w:rFonts w:ascii="Arial" w:hAnsi="Arial" w:cs="Arial"/>
        </w:rPr>
      </w:pPr>
      <w:r w:rsidRPr="00CB754A">
        <w:rPr>
          <w:rFonts w:ascii="Arial" w:hAnsi="Arial" w:cs="Arial"/>
        </w:rPr>
        <w:t xml:space="preserve">art. 108 ust. 1 pkt 5 ustawy, dotyczących zawarcia z innymi wykonawcami porozumienia mającego na celu zakłócenie konkurencji, </w:t>
      </w:r>
    </w:p>
    <w:p w14:paraId="556D8AFE" w14:textId="77777777" w:rsidR="002C0E9A" w:rsidRPr="00CB754A" w:rsidRDefault="002C0E9A" w:rsidP="004E144B">
      <w:pPr>
        <w:numPr>
          <w:ilvl w:val="1"/>
          <w:numId w:val="21"/>
        </w:numPr>
        <w:ind w:left="567" w:hanging="357"/>
        <w:jc w:val="both"/>
        <w:rPr>
          <w:rFonts w:ascii="Arial" w:hAnsi="Arial" w:cs="Arial"/>
          <w:b/>
          <w:sz w:val="22"/>
          <w:szCs w:val="22"/>
        </w:rPr>
      </w:pPr>
      <w:r w:rsidRPr="00CB754A">
        <w:rPr>
          <w:rFonts w:ascii="Arial" w:hAnsi="Arial" w:cs="Arial"/>
        </w:rPr>
        <w:t>art. 108 ust. 1 pkt 6 ustawy</w:t>
      </w:r>
    </w:p>
    <w:p w14:paraId="667A0CA3" w14:textId="77777777" w:rsidR="002C0E9A" w:rsidRPr="00CB754A" w:rsidRDefault="002C0E9A" w:rsidP="002C0E9A">
      <w:pPr>
        <w:spacing w:line="276" w:lineRule="auto"/>
        <w:jc w:val="both"/>
        <w:rPr>
          <w:rFonts w:ascii="Arial" w:hAnsi="Arial" w:cs="Arial"/>
          <w:b/>
          <w:spacing w:val="4"/>
          <w:sz w:val="16"/>
          <w:szCs w:val="16"/>
        </w:rPr>
      </w:pPr>
      <w:r w:rsidRPr="00CB754A">
        <w:rPr>
          <w:rFonts w:ascii="Arial" w:eastAsia="Calibri" w:hAnsi="Arial" w:cs="Arial"/>
          <w:b/>
        </w:rPr>
        <w:t>pozostają aktualne</w:t>
      </w:r>
      <w:r w:rsidRPr="00CB754A">
        <w:rPr>
          <w:rFonts w:ascii="Arial" w:eastAsia="Calibri" w:hAnsi="Arial" w:cs="Arial"/>
          <w:b/>
          <w:bCs/>
        </w:rPr>
        <w:t>.</w:t>
      </w:r>
    </w:p>
    <w:p w14:paraId="7343A54D" w14:textId="77777777" w:rsidR="002C0E9A" w:rsidRPr="00CB754A" w:rsidRDefault="002C0E9A" w:rsidP="002C0E9A">
      <w:pPr>
        <w:ind w:left="360" w:hanging="426"/>
        <w:jc w:val="right"/>
        <w:rPr>
          <w:rFonts w:ascii="Arial" w:hAnsi="Arial" w:cs="Arial"/>
          <w:b/>
          <w:bCs/>
          <w:color w:val="000000"/>
          <w:sz w:val="18"/>
          <w:szCs w:val="18"/>
        </w:rPr>
      </w:pPr>
    </w:p>
    <w:p w14:paraId="05295DE2" w14:textId="77777777" w:rsidR="002C0E9A" w:rsidRPr="00CB754A" w:rsidRDefault="002C0E9A" w:rsidP="002C0E9A">
      <w:pPr>
        <w:ind w:left="360" w:hanging="426"/>
        <w:jc w:val="right"/>
        <w:rPr>
          <w:rFonts w:ascii="Arial" w:hAnsi="Arial" w:cs="Arial"/>
          <w:b/>
          <w:bCs/>
          <w:color w:val="000000"/>
          <w:sz w:val="18"/>
          <w:szCs w:val="18"/>
        </w:rPr>
      </w:pPr>
    </w:p>
    <w:p w14:paraId="1F035197" w14:textId="77777777" w:rsidR="002C0E9A" w:rsidRPr="00CB754A" w:rsidRDefault="002C0E9A" w:rsidP="002C0E9A">
      <w:pPr>
        <w:ind w:left="360" w:hanging="426"/>
        <w:jc w:val="right"/>
        <w:rPr>
          <w:rFonts w:ascii="Arial" w:hAnsi="Arial" w:cs="Arial"/>
          <w:b/>
          <w:bCs/>
          <w:color w:val="000000"/>
          <w:sz w:val="18"/>
          <w:szCs w:val="18"/>
        </w:rPr>
      </w:pPr>
    </w:p>
    <w:p w14:paraId="5D5DC0F5" w14:textId="77777777" w:rsidR="002C0E9A" w:rsidRPr="00CB754A" w:rsidRDefault="002C0E9A" w:rsidP="002C0E9A">
      <w:pPr>
        <w:ind w:left="360" w:hanging="426"/>
        <w:jc w:val="right"/>
        <w:rPr>
          <w:rFonts w:ascii="Arial" w:hAnsi="Arial" w:cs="Arial"/>
          <w:b/>
          <w:bCs/>
          <w:color w:val="000000"/>
          <w:sz w:val="18"/>
          <w:szCs w:val="18"/>
        </w:rPr>
      </w:pPr>
    </w:p>
    <w:p w14:paraId="70C04C32" w14:textId="77777777" w:rsidR="003B0A9E" w:rsidRPr="00CB754A" w:rsidRDefault="003B0A9E" w:rsidP="00D743C8">
      <w:pPr>
        <w:ind w:left="360" w:hanging="426"/>
        <w:jc w:val="right"/>
        <w:rPr>
          <w:rFonts w:ascii="Arial" w:hAnsi="Arial" w:cs="Arial"/>
          <w:b/>
        </w:rPr>
      </w:pPr>
    </w:p>
    <w:p w14:paraId="1C380829" w14:textId="77777777" w:rsidR="00544301" w:rsidRPr="00CB754A" w:rsidRDefault="00544301" w:rsidP="00544301">
      <w:pPr>
        <w:ind w:left="360" w:hanging="426"/>
        <w:jc w:val="both"/>
        <w:rPr>
          <w:rFonts w:ascii="Arial" w:hAnsi="Arial" w:cs="Arial"/>
          <w:i/>
          <w:sz w:val="16"/>
        </w:rPr>
      </w:pPr>
      <w:r w:rsidRPr="00CB754A">
        <w:rPr>
          <w:rFonts w:ascii="Arial" w:hAnsi="Arial" w:cs="Arial"/>
          <w:i/>
          <w:sz w:val="16"/>
        </w:rPr>
        <w:t>/JEŻELI DOTYCZY/- OŚWIADCZENIE SKLADA RÓWNIEŻ PODMIOT UDOSTĘPNIAJĄCY ZASOBY/</w:t>
      </w:r>
    </w:p>
    <w:p w14:paraId="2C9DD93F" w14:textId="77777777" w:rsidR="003B0A9E" w:rsidRPr="00CB754A" w:rsidRDefault="003B0A9E" w:rsidP="00D743C8">
      <w:pPr>
        <w:ind w:left="360" w:hanging="426"/>
        <w:jc w:val="right"/>
        <w:rPr>
          <w:rFonts w:ascii="Arial" w:hAnsi="Arial" w:cs="Arial"/>
          <w:b/>
        </w:rPr>
      </w:pPr>
    </w:p>
    <w:p w14:paraId="3EA4233F" w14:textId="77777777" w:rsidR="003B0A9E" w:rsidRPr="00CB754A" w:rsidRDefault="003B0A9E" w:rsidP="00D743C8">
      <w:pPr>
        <w:ind w:left="360" w:hanging="426"/>
        <w:jc w:val="right"/>
        <w:rPr>
          <w:rFonts w:ascii="Arial" w:hAnsi="Arial" w:cs="Arial"/>
          <w:b/>
        </w:rPr>
      </w:pPr>
    </w:p>
    <w:p w14:paraId="39E90E2A" w14:textId="77777777" w:rsidR="003B0A9E" w:rsidRPr="00CB754A" w:rsidRDefault="003B0A9E" w:rsidP="00D743C8">
      <w:pPr>
        <w:ind w:left="360" w:hanging="426"/>
        <w:jc w:val="right"/>
        <w:rPr>
          <w:rFonts w:ascii="Arial" w:hAnsi="Arial" w:cs="Arial"/>
          <w:b/>
        </w:rPr>
      </w:pPr>
    </w:p>
    <w:p w14:paraId="3CD138C6" w14:textId="77777777" w:rsidR="003B0A9E" w:rsidRPr="00CB754A" w:rsidRDefault="003B0A9E" w:rsidP="00D743C8">
      <w:pPr>
        <w:ind w:left="360" w:hanging="426"/>
        <w:jc w:val="right"/>
        <w:rPr>
          <w:rFonts w:ascii="Arial" w:hAnsi="Arial" w:cs="Arial"/>
          <w:b/>
        </w:rPr>
      </w:pPr>
    </w:p>
    <w:p w14:paraId="417BE3C3" w14:textId="77777777" w:rsidR="003B0A9E" w:rsidRPr="00CB754A" w:rsidRDefault="003B0A9E" w:rsidP="00D743C8">
      <w:pPr>
        <w:ind w:left="360" w:hanging="426"/>
        <w:jc w:val="right"/>
        <w:rPr>
          <w:rFonts w:ascii="Arial" w:hAnsi="Arial" w:cs="Arial"/>
          <w:b/>
        </w:rPr>
      </w:pPr>
    </w:p>
    <w:p w14:paraId="48DD95E4" w14:textId="77777777" w:rsidR="003B0A9E" w:rsidRPr="00CB754A" w:rsidRDefault="003B0A9E" w:rsidP="00D743C8">
      <w:pPr>
        <w:ind w:left="360" w:hanging="426"/>
        <w:jc w:val="right"/>
        <w:rPr>
          <w:rFonts w:ascii="Arial" w:hAnsi="Arial" w:cs="Arial"/>
          <w:b/>
        </w:rPr>
      </w:pPr>
    </w:p>
    <w:p w14:paraId="77CC34CD" w14:textId="77777777" w:rsidR="003B0A9E" w:rsidRPr="00CB754A" w:rsidRDefault="003B0A9E" w:rsidP="00D743C8">
      <w:pPr>
        <w:ind w:left="360" w:hanging="426"/>
        <w:jc w:val="right"/>
        <w:rPr>
          <w:rFonts w:ascii="Arial" w:hAnsi="Arial" w:cs="Arial"/>
          <w:b/>
        </w:rPr>
      </w:pPr>
    </w:p>
    <w:p w14:paraId="701288AB" w14:textId="77777777" w:rsidR="003B0A9E" w:rsidRPr="00CB754A" w:rsidRDefault="003B0A9E" w:rsidP="00D743C8">
      <w:pPr>
        <w:ind w:left="360" w:hanging="426"/>
        <w:jc w:val="right"/>
        <w:rPr>
          <w:rFonts w:ascii="Arial" w:hAnsi="Arial" w:cs="Arial"/>
          <w:b/>
        </w:rPr>
      </w:pPr>
    </w:p>
    <w:p w14:paraId="1211ED0D" w14:textId="77777777" w:rsidR="003B0A9E" w:rsidRPr="00CB754A" w:rsidRDefault="003B0A9E" w:rsidP="00D743C8">
      <w:pPr>
        <w:ind w:left="360" w:hanging="426"/>
        <w:jc w:val="right"/>
        <w:rPr>
          <w:rFonts w:ascii="Arial" w:hAnsi="Arial" w:cs="Arial"/>
          <w:b/>
        </w:rPr>
      </w:pPr>
    </w:p>
    <w:p w14:paraId="54BFD8F9" w14:textId="77777777" w:rsidR="003B0A9E" w:rsidRPr="00CB754A" w:rsidRDefault="003B0A9E" w:rsidP="00D743C8">
      <w:pPr>
        <w:ind w:left="360" w:hanging="426"/>
        <w:jc w:val="right"/>
        <w:rPr>
          <w:rFonts w:ascii="Arial" w:hAnsi="Arial" w:cs="Arial"/>
          <w:b/>
        </w:rPr>
      </w:pPr>
    </w:p>
    <w:p w14:paraId="5EF3ACB6" w14:textId="77777777" w:rsidR="003B0A9E" w:rsidRPr="00CB754A" w:rsidRDefault="003B0A9E" w:rsidP="00D743C8">
      <w:pPr>
        <w:ind w:left="360" w:hanging="426"/>
        <w:jc w:val="right"/>
        <w:rPr>
          <w:rFonts w:ascii="Arial" w:hAnsi="Arial" w:cs="Arial"/>
          <w:b/>
        </w:rPr>
      </w:pPr>
    </w:p>
    <w:p w14:paraId="45359D4E" w14:textId="77777777" w:rsidR="003B0A9E" w:rsidRPr="00CB754A" w:rsidRDefault="003B0A9E" w:rsidP="00D743C8">
      <w:pPr>
        <w:ind w:left="360" w:hanging="426"/>
        <w:jc w:val="right"/>
        <w:rPr>
          <w:rFonts w:ascii="Arial" w:hAnsi="Arial" w:cs="Arial"/>
          <w:b/>
        </w:rPr>
      </w:pPr>
    </w:p>
    <w:p w14:paraId="34E09559" w14:textId="77777777" w:rsidR="003B0A9E" w:rsidRPr="00CB754A" w:rsidRDefault="003B0A9E" w:rsidP="00D743C8">
      <w:pPr>
        <w:ind w:left="360" w:hanging="426"/>
        <w:jc w:val="right"/>
        <w:rPr>
          <w:rFonts w:ascii="Arial" w:hAnsi="Arial" w:cs="Arial"/>
          <w:b/>
        </w:rPr>
      </w:pPr>
    </w:p>
    <w:p w14:paraId="26CE5345" w14:textId="77777777" w:rsidR="003B0A9E" w:rsidRPr="00CB754A" w:rsidRDefault="003B0A9E" w:rsidP="00D743C8">
      <w:pPr>
        <w:ind w:left="360" w:hanging="426"/>
        <w:jc w:val="right"/>
        <w:rPr>
          <w:rFonts w:ascii="Arial" w:hAnsi="Arial" w:cs="Arial"/>
          <w:b/>
        </w:rPr>
      </w:pPr>
    </w:p>
    <w:p w14:paraId="545D5309" w14:textId="77777777" w:rsidR="003B0A9E" w:rsidRPr="00CB754A" w:rsidRDefault="003B0A9E" w:rsidP="00D743C8">
      <w:pPr>
        <w:ind w:left="360" w:hanging="426"/>
        <w:jc w:val="right"/>
        <w:rPr>
          <w:rFonts w:ascii="Arial" w:hAnsi="Arial" w:cs="Arial"/>
          <w:b/>
        </w:rPr>
      </w:pPr>
    </w:p>
    <w:p w14:paraId="1B47595D" w14:textId="77777777" w:rsidR="003B0A9E" w:rsidRPr="00CB754A" w:rsidRDefault="003B0A9E" w:rsidP="00D743C8">
      <w:pPr>
        <w:ind w:left="360" w:hanging="426"/>
        <w:jc w:val="right"/>
        <w:rPr>
          <w:rFonts w:ascii="Arial" w:hAnsi="Arial" w:cs="Arial"/>
          <w:b/>
        </w:rPr>
      </w:pPr>
    </w:p>
    <w:p w14:paraId="1B3BF724" w14:textId="77777777" w:rsidR="003B0A9E" w:rsidRPr="00CB754A" w:rsidRDefault="003B0A9E" w:rsidP="00D743C8">
      <w:pPr>
        <w:ind w:left="360" w:hanging="426"/>
        <w:jc w:val="right"/>
        <w:rPr>
          <w:rFonts w:ascii="Arial" w:hAnsi="Arial" w:cs="Arial"/>
          <w:b/>
        </w:rPr>
      </w:pPr>
    </w:p>
    <w:p w14:paraId="6684D5F3" w14:textId="77777777" w:rsidR="003B0A9E" w:rsidRPr="00CB754A" w:rsidRDefault="003B0A9E" w:rsidP="00D743C8">
      <w:pPr>
        <w:ind w:left="360" w:hanging="426"/>
        <w:jc w:val="right"/>
        <w:rPr>
          <w:rFonts w:ascii="Arial" w:hAnsi="Arial" w:cs="Arial"/>
          <w:b/>
        </w:rPr>
      </w:pPr>
    </w:p>
    <w:p w14:paraId="1110BC1F" w14:textId="77777777" w:rsidR="003B0A9E" w:rsidRPr="00CB754A" w:rsidRDefault="003B0A9E" w:rsidP="00D743C8">
      <w:pPr>
        <w:ind w:left="360" w:hanging="426"/>
        <w:jc w:val="right"/>
        <w:rPr>
          <w:rFonts w:ascii="Arial" w:hAnsi="Arial" w:cs="Arial"/>
          <w:b/>
        </w:rPr>
      </w:pPr>
    </w:p>
    <w:p w14:paraId="4A0DB9DE" w14:textId="77777777" w:rsidR="003B0A9E" w:rsidRPr="00CB754A" w:rsidRDefault="003B0A9E" w:rsidP="00D743C8">
      <w:pPr>
        <w:ind w:left="360" w:hanging="426"/>
        <w:jc w:val="right"/>
        <w:rPr>
          <w:rFonts w:ascii="Arial" w:hAnsi="Arial" w:cs="Arial"/>
          <w:b/>
        </w:rPr>
      </w:pPr>
    </w:p>
    <w:p w14:paraId="0BA053DE" w14:textId="77777777" w:rsidR="003B0A9E" w:rsidRPr="00CB754A" w:rsidRDefault="003B0A9E" w:rsidP="00D743C8">
      <w:pPr>
        <w:ind w:left="360" w:hanging="426"/>
        <w:jc w:val="right"/>
        <w:rPr>
          <w:rFonts w:ascii="Arial" w:hAnsi="Arial" w:cs="Arial"/>
          <w:b/>
        </w:rPr>
      </w:pPr>
    </w:p>
    <w:p w14:paraId="20BE1370" w14:textId="77777777" w:rsidR="00AB0F9B" w:rsidRPr="00CB754A" w:rsidRDefault="00AB0F9B" w:rsidP="00D743C8">
      <w:pPr>
        <w:ind w:left="360" w:hanging="426"/>
        <w:jc w:val="right"/>
        <w:rPr>
          <w:rFonts w:ascii="Arial" w:hAnsi="Arial" w:cs="Arial"/>
          <w:b/>
        </w:rPr>
      </w:pPr>
    </w:p>
    <w:p w14:paraId="36FC7479" w14:textId="77777777" w:rsidR="003B0A9E" w:rsidRPr="00CB754A" w:rsidRDefault="003B0A9E" w:rsidP="00D743C8">
      <w:pPr>
        <w:ind w:left="360" w:hanging="426"/>
        <w:jc w:val="right"/>
        <w:rPr>
          <w:rFonts w:ascii="Arial" w:hAnsi="Arial" w:cs="Arial"/>
          <w:b/>
        </w:rPr>
      </w:pPr>
    </w:p>
    <w:p w14:paraId="0E0D160F" w14:textId="77777777" w:rsidR="003B0A9E" w:rsidRPr="00CB754A" w:rsidRDefault="003B0A9E" w:rsidP="00D743C8">
      <w:pPr>
        <w:ind w:left="360" w:hanging="426"/>
        <w:jc w:val="right"/>
        <w:rPr>
          <w:rFonts w:ascii="Arial" w:hAnsi="Arial" w:cs="Arial"/>
          <w:b/>
        </w:rPr>
      </w:pPr>
    </w:p>
    <w:p w14:paraId="2713F798" w14:textId="77777777" w:rsidR="003B0A9E" w:rsidRPr="00CB754A" w:rsidRDefault="003B0A9E" w:rsidP="00D743C8">
      <w:pPr>
        <w:ind w:left="360" w:hanging="426"/>
        <w:jc w:val="right"/>
        <w:rPr>
          <w:rFonts w:ascii="Arial" w:hAnsi="Arial" w:cs="Arial"/>
          <w:b/>
        </w:rPr>
      </w:pPr>
    </w:p>
    <w:p w14:paraId="440E5A42" w14:textId="77777777" w:rsidR="001F75F3" w:rsidRPr="00CB754A" w:rsidRDefault="001F75F3" w:rsidP="00D743C8">
      <w:pPr>
        <w:ind w:left="360" w:hanging="426"/>
        <w:jc w:val="right"/>
        <w:rPr>
          <w:rFonts w:ascii="Arial" w:hAnsi="Arial" w:cs="Arial"/>
          <w:b/>
        </w:rPr>
      </w:pPr>
    </w:p>
    <w:p w14:paraId="75A98039" w14:textId="77777777" w:rsidR="001F75F3" w:rsidRPr="00CB754A" w:rsidRDefault="001F75F3" w:rsidP="00D743C8">
      <w:pPr>
        <w:ind w:left="360" w:hanging="426"/>
        <w:jc w:val="right"/>
        <w:rPr>
          <w:rFonts w:ascii="Arial" w:hAnsi="Arial" w:cs="Arial"/>
          <w:b/>
        </w:rPr>
      </w:pPr>
    </w:p>
    <w:bookmarkEnd w:id="38"/>
    <w:p w14:paraId="02A8FA48" w14:textId="77777777" w:rsidR="00060823" w:rsidRPr="00CB754A" w:rsidRDefault="00060823" w:rsidP="00382E6A">
      <w:pPr>
        <w:ind w:left="360" w:hanging="426"/>
        <w:jc w:val="right"/>
        <w:rPr>
          <w:rFonts w:ascii="Arial" w:hAnsi="Arial" w:cs="Arial"/>
          <w:b/>
        </w:rPr>
      </w:pPr>
    </w:p>
    <w:p w14:paraId="27963B1A" w14:textId="77777777" w:rsidR="008816EA" w:rsidRPr="00CB754A" w:rsidRDefault="008816EA" w:rsidP="00382E6A">
      <w:pPr>
        <w:ind w:left="360" w:hanging="426"/>
        <w:jc w:val="right"/>
        <w:rPr>
          <w:rFonts w:ascii="Arial" w:hAnsi="Arial" w:cs="Arial"/>
          <w:b/>
        </w:rPr>
      </w:pPr>
    </w:p>
    <w:p w14:paraId="49662EF6" w14:textId="77777777" w:rsidR="00382E6A" w:rsidRPr="000033DE" w:rsidRDefault="00382E6A" w:rsidP="00382E6A">
      <w:pPr>
        <w:ind w:left="360" w:hanging="426"/>
        <w:jc w:val="right"/>
        <w:rPr>
          <w:rFonts w:ascii="Arial" w:hAnsi="Arial" w:cs="Arial"/>
          <w:b/>
          <w:bCs/>
          <w:lang w:eastAsia="ar-SA"/>
        </w:rPr>
      </w:pPr>
      <w:r w:rsidRPr="000033DE">
        <w:rPr>
          <w:rFonts w:ascii="Arial" w:hAnsi="Arial" w:cs="Arial"/>
          <w:b/>
        </w:rPr>
        <w:lastRenderedPageBreak/>
        <w:t>Z</w:t>
      </w:r>
      <w:r w:rsidRPr="000033DE">
        <w:rPr>
          <w:rFonts w:ascii="Arial" w:hAnsi="Arial" w:cs="Arial"/>
          <w:b/>
          <w:bCs/>
          <w:lang w:eastAsia="ar-SA"/>
        </w:rPr>
        <w:t xml:space="preserve">ałącznik nr </w:t>
      </w:r>
      <w:r w:rsidR="00412A1C">
        <w:rPr>
          <w:rFonts w:ascii="Arial" w:hAnsi="Arial" w:cs="Arial"/>
          <w:b/>
          <w:bCs/>
          <w:lang w:eastAsia="ar-SA"/>
        </w:rPr>
        <w:t>7</w:t>
      </w:r>
      <w:r w:rsidRPr="000033DE">
        <w:rPr>
          <w:rFonts w:ascii="Arial" w:hAnsi="Arial" w:cs="Arial"/>
          <w:b/>
          <w:bCs/>
          <w:lang w:eastAsia="ar-SA"/>
        </w:rPr>
        <w:t xml:space="preserve"> do SWZ</w:t>
      </w:r>
    </w:p>
    <w:p w14:paraId="70246E07" w14:textId="77777777" w:rsidR="00382E6A" w:rsidRPr="000033DE" w:rsidRDefault="00382E6A" w:rsidP="00382E6A">
      <w:pPr>
        <w:spacing w:line="240" w:lineRule="exact"/>
        <w:jc w:val="right"/>
        <w:rPr>
          <w:rFonts w:ascii="Arial" w:hAnsi="Arial" w:cs="Arial"/>
          <w:b/>
          <w:bCs/>
          <w:lang w:eastAsia="ar-SA"/>
        </w:rPr>
      </w:pPr>
      <w:r w:rsidRPr="000033DE">
        <w:rPr>
          <w:rFonts w:ascii="Arial" w:hAnsi="Arial" w:cs="Arial"/>
          <w:b/>
          <w:bCs/>
          <w:lang w:eastAsia="ar-SA"/>
        </w:rPr>
        <w:t xml:space="preserve">               FZ-2380/</w:t>
      </w:r>
      <w:r w:rsidR="00C528C4">
        <w:rPr>
          <w:rFonts w:ascii="Arial" w:hAnsi="Arial" w:cs="Arial"/>
          <w:b/>
          <w:bCs/>
          <w:lang w:eastAsia="ar-SA"/>
        </w:rPr>
        <w:t>22</w:t>
      </w:r>
      <w:r w:rsidRPr="000033DE">
        <w:rPr>
          <w:rFonts w:ascii="Arial" w:hAnsi="Arial" w:cs="Arial"/>
          <w:b/>
          <w:bCs/>
          <w:lang w:eastAsia="ar-SA"/>
        </w:rPr>
        <w:t>/2</w:t>
      </w:r>
      <w:r w:rsidR="005E3481" w:rsidRPr="000033DE">
        <w:rPr>
          <w:rFonts w:ascii="Arial" w:hAnsi="Arial" w:cs="Arial"/>
          <w:b/>
          <w:bCs/>
          <w:lang w:eastAsia="ar-SA"/>
        </w:rPr>
        <w:t>3</w:t>
      </w:r>
      <w:r w:rsidRPr="000033DE">
        <w:rPr>
          <w:rFonts w:ascii="Arial" w:hAnsi="Arial" w:cs="Arial"/>
          <w:b/>
          <w:bCs/>
          <w:lang w:eastAsia="ar-SA"/>
        </w:rPr>
        <w:t>/</w:t>
      </w:r>
      <w:r w:rsidR="005E3481" w:rsidRPr="000033DE">
        <w:rPr>
          <w:rFonts w:ascii="Arial" w:hAnsi="Arial" w:cs="Arial"/>
          <w:b/>
          <w:bCs/>
          <w:lang w:eastAsia="ar-SA"/>
        </w:rPr>
        <w:t>MB</w:t>
      </w:r>
    </w:p>
    <w:p w14:paraId="409DFA81" w14:textId="77777777" w:rsidR="00102A2E" w:rsidRDefault="00102A2E" w:rsidP="00102A2E">
      <w:pPr>
        <w:spacing w:line="276" w:lineRule="auto"/>
        <w:jc w:val="center"/>
        <w:rPr>
          <w:rFonts w:ascii="Arial" w:hAnsi="Arial" w:cs="Arial"/>
          <w:b/>
          <w:bCs/>
          <w:sz w:val="28"/>
          <w:szCs w:val="28"/>
        </w:rPr>
      </w:pPr>
    </w:p>
    <w:p w14:paraId="079FF95D" w14:textId="77777777" w:rsidR="00102A2E" w:rsidRPr="00CB754A" w:rsidRDefault="00102A2E" w:rsidP="00102A2E">
      <w:pPr>
        <w:spacing w:line="276" w:lineRule="auto"/>
        <w:jc w:val="center"/>
        <w:rPr>
          <w:rFonts w:ascii="Arial" w:hAnsi="Arial" w:cs="Arial"/>
          <w:b/>
          <w:bCs/>
          <w:sz w:val="28"/>
          <w:szCs w:val="28"/>
        </w:rPr>
      </w:pPr>
      <w:r w:rsidRPr="00CB754A">
        <w:rPr>
          <w:rFonts w:ascii="Arial" w:hAnsi="Arial" w:cs="Arial"/>
          <w:b/>
          <w:bCs/>
          <w:sz w:val="28"/>
          <w:szCs w:val="28"/>
        </w:rPr>
        <w:t>OŚWIADCZENIE WYKONAWCY</w:t>
      </w:r>
    </w:p>
    <w:p w14:paraId="1F2E17BD" w14:textId="77777777" w:rsidR="00102A2E" w:rsidRPr="00CB754A" w:rsidRDefault="00102A2E" w:rsidP="00102A2E">
      <w:pPr>
        <w:spacing w:before="120" w:line="360" w:lineRule="auto"/>
        <w:jc w:val="center"/>
        <w:rPr>
          <w:rFonts w:ascii="Arial" w:hAnsi="Arial" w:cs="Arial"/>
          <w:b/>
          <w:sz w:val="22"/>
          <w:szCs w:val="22"/>
          <w:u w:val="single"/>
        </w:rPr>
      </w:pPr>
      <w:r w:rsidRPr="00CB754A">
        <w:rPr>
          <w:rFonts w:ascii="Arial" w:hAnsi="Arial" w:cs="Arial"/>
          <w:b/>
          <w:sz w:val="21"/>
          <w:szCs w:val="21"/>
        </w:rPr>
        <w:t xml:space="preserve">składane na podstawie art. 125 ust. 1 ustawy </w:t>
      </w:r>
      <w:proofErr w:type="spellStart"/>
      <w:r w:rsidRPr="00CB754A">
        <w:rPr>
          <w:rFonts w:ascii="Arial" w:hAnsi="Arial" w:cs="Arial"/>
          <w:b/>
          <w:sz w:val="21"/>
          <w:szCs w:val="21"/>
        </w:rPr>
        <w:t>Pzp</w:t>
      </w:r>
      <w:proofErr w:type="spellEnd"/>
    </w:p>
    <w:p w14:paraId="465174EB" w14:textId="77777777" w:rsidR="00102A2E" w:rsidRPr="00CB754A" w:rsidRDefault="00102A2E" w:rsidP="00102A2E">
      <w:pPr>
        <w:jc w:val="center"/>
        <w:rPr>
          <w:rFonts w:ascii="Arial" w:hAnsi="Arial" w:cs="Arial"/>
          <w:caps/>
        </w:rPr>
      </w:pPr>
      <w:r w:rsidRPr="00CB754A">
        <w:rPr>
          <w:rFonts w:ascii="Arial" w:hAnsi="Arial" w:cs="Arial"/>
        </w:rPr>
        <w:t xml:space="preserve">DOTYCZĄCE PRZESŁANEK WYKLUCZENIA Z ART. 5K ROZPORZĄDZENIA 833/2014 ORAZ ART. 7 UST. 1 USTAWY </w:t>
      </w:r>
      <w:r w:rsidRPr="00CB754A">
        <w:rPr>
          <w:rFonts w:ascii="Arial" w:hAnsi="Arial" w:cs="Arial"/>
          <w:caps/>
        </w:rPr>
        <w:t>o szczególnych rozwiązaniach w zakresie przeciwdziałania wspieraniu agresji na Ukrainę oraz służących ochronie bezpieczeństwa narodowego</w:t>
      </w:r>
    </w:p>
    <w:p w14:paraId="3DFF2B3F" w14:textId="77777777" w:rsidR="00102A2E" w:rsidRPr="00CB754A" w:rsidRDefault="00102A2E" w:rsidP="008532ED">
      <w:pPr>
        <w:spacing w:before="240" w:line="276" w:lineRule="auto"/>
        <w:ind w:firstLine="709"/>
        <w:jc w:val="both"/>
        <w:rPr>
          <w:rFonts w:ascii="Arial" w:hAnsi="Arial" w:cs="Arial"/>
        </w:rPr>
      </w:pPr>
      <w:r w:rsidRPr="00CB754A">
        <w:rPr>
          <w:rFonts w:ascii="Arial" w:hAnsi="Arial" w:cs="Arial"/>
          <w:color w:val="000000"/>
        </w:rPr>
        <w:t xml:space="preserve">na potrzeby postępowania o udzielenie zamówienia publicznego </w:t>
      </w:r>
      <w:r w:rsidR="00412A1C" w:rsidRPr="00412A1C">
        <w:rPr>
          <w:rFonts w:ascii="Arial" w:hAnsi="Arial" w:cs="Arial"/>
          <w:color w:val="000000"/>
        </w:rPr>
        <w:t>na usługi społeczne o wartości szacunkowej równej lub przekraczającej 750 000 euro prowadzonego w trybie przetargu nieograniczonego na świadczenie całodobowych usług medycznych tj. badanie osób zatrzymanych przez Policję, w tym doprowadzonych do wytrzeźwienia na terenie działania jednostek Policji województwa łódzkiego oraz pobieranie próbki krwi</w:t>
      </w:r>
      <w:r w:rsidR="00412A1C">
        <w:rPr>
          <w:rFonts w:ascii="Arial" w:hAnsi="Arial" w:cs="Arial"/>
          <w:color w:val="000000"/>
        </w:rPr>
        <w:t xml:space="preserve"> oświadczam</w:t>
      </w:r>
      <w:r w:rsidRPr="00CB754A">
        <w:rPr>
          <w:rFonts w:ascii="Arial" w:hAnsi="Arial" w:cs="Arial"/>
          <w:color w:val="000000"/>
        </w:rPr>
        <w:t>, co następuje</w:t>
      </w:r>
      <w:r w:rsidRPr="00CB754A">
        <w:rPr>
          <w:rFonts w:ascii="Arial" w:hAnsi="Arial" w:cs="Arial"/>
          <w:sz w:val="21"/>
          <w:szCs w:val="21"/>
        </w:rPr>
        <w:t>:</w:t>
      </w:r>
    </w:p>
    <w:p w14:paraId="012ADB7E" w14:textId="77777777" w:rsidR="00102A2E" w:rsidRPr="00CB754A" w:rsidRDefault="00102A2E" w:rsidP="00102A2E">
      <w:pPr>
        <w:spacing w:line="276" w:lineRule="auto"/>
        <w:rPr>
          <w:rFonts w:ascii="Arial" w:hAnsi="Arial" w:cs="Arial"/>
        </w:rPr>
      </w:pPr>
    </w:p>
    <w:p w14:paraId="64332ED0" w14:textId="77777777" w:rsidR="00102A2E" w:rsidRPr="00CB754A" w:rsidRDefault="00102A2E" w:rsidP="00102A2E">
      <w:pPr>
        <w:spacing w:line="276" w:lineRule="auto"/>
        <w:rPr>
          <w:rFonts w:ascii="Arial" w:hAnsi="Arial" w:cs="Arial"/>
        </w:rPr>
      </w:pPr>
      <w:r w:rsidRPr="00CB754A">
        <w:rPr>
          <w:rFonts w:ascii="Arial" w:hAnsi="Arial" w:cs="Arial"/>
        </w:rPr>
        <w:t>Wykonawca …............................................................................................</w:t>
      </w:r>
    </w:p>
    <w:p w14:paraId="1A97CAB1" w14:textId="77777777" w:rsidR="00102A2E" w:rsidRPr="00CB754A" w:rsidRDefault="00102A2E" w:rsidP="00102A2E">
      <w:pPr>
        <w:shd w:val="clear" w:color="auto" w:fill="BFBFBF"/>
        <w:spacing w:before="360" w:line="360" w:lineRule="auto"/>
        <w:rPr>
          <w:rFonts w:ascii="Arial" w:hAnsi="Arial" w:cs="Arial"/>
          <w:b/>
          <w:sz w:val="21"/>
          <w:szCs w:val="21"/>
        </w:rPr>
      </w:pPr>
      <w:r w:rsidRPr="00CB754A">
        <w:rPr>
          <w:rFonts w:ascii="Arial" w:hAnsi="Arial" w:cs="Arial"/>
          <w:b/>
          <w:sz w:val="21"/>
          <w:szCs w:val="21"/>
        </w:rPr>
        <w:t>OŚWIADCZENIA DOTYCZĄCE WYKONAWCY:</w:t>
      </w:r>
    </w:p>
    <w:p w14:paraId="4C47A12C" w14:textId="77777777" w:rsidR="00102A2E" w:rsidRPr="00CB754A" w:rsidRDefault="00102A2E" w:rsidP="004E144B">
      <w:pPr>
        <w:pStyle w:val="Akapitzlist"/>
        <w:numPr>
          <w:ilvl w:val="0"/>
          <w:numId w:val="32"/>
        </w:numPr>
        <w:spacing w:before="360" w:after="0" w:line="360" w:lineRule="auto"/>
        <w:contextualSpacing/>
        <w:jc w:val="both"/>
        <w:rPr>
          <w:rFonts w:ascii="Arial" w:hAnsi="Arial" w:cs="Arial"/>
          <w:b/>
          <w:bCs/>
          <w:sz w:val="21"/>
          <w:szCs w:val="21"/>
        </w:rPr>
      </w:pPr>
      <w:r w:rsidRPr="00CB754A">
        <w:rPr>
          <w:rFonts w:ascii="Arial" w:hAnsi="Arial" w:cs="Arial"/>
          <w:sz w:val="21"/>
          <w:szCs w:val="21"/>
        </w:rPr>
        <w:t xml:space="preserve">Oświadczam, że nie podlegam wykluczeniu z postępowania na podstawie </w:t>
      </w:r>
      <w:r w:rsidRPr="00CB754A">
        <w:rPr>
          <w:rFonts w:ascii="Arial" w:hAnsi="Arial"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B754A">
        <w:rPr>
          <w:rStyle w:val="Odwoanieprzypisudolnego"/>
          <w:rFonts w:ascii="Arial" w:hAnsi="Arial" w:cs="Arial"/>
          <w:sz w:val="21"/>
          <w:szCs w:val="21"/>
        </w:rPr>
        <w:footnoteReference w:id="2"/>
      </w:r>
    </w:p>
    <w:p w14:paraId="72FEE9A7" w14:textId="12DCABB3" w:rsidR="00102A2E" w:rsidRPr="00CB754A" w:rsidRDefault="00102A2E" w:rsidP="004E144B">
      <w:pPr>
        <w:pStyle w:val="NormalnyWeb"/>
        <w:numPr>
          <w:ilvl w:val="0"/>
          <w:numId w:val="32"/>
        </w:numPr>
        <w:spacing w:before="0" w:beforeAutospacing="0" w:after="0" w:afterAutospacing="0" w:line="360" w:lineRule="auto"/>
        <w:jc w:val="both"/>
        <w:rPr>
          <w:rFonts w:ascii="Arial" w:hAnsi="Arial" w:cs="Arial"/>
          <w:b/>
          <w:bCs/>
          <w:sz w:val="21"/>
          <w:szCs w:val="21"/>
        </w:rPr>
      </w:pPr>
      <w:r w:rsidRPr="00CB754A">
        <w:rPr>
          <w:rFonts w:ascii="Arial" w:hAnsi="Arial" w:cs="Arial"/>
          <w:sz w:val="21"/>
          <w:szCs w:val="21"/>
        </w:rPr>
        <w:t xml:space="preserve">Oświadczam, że nie zachodzą w stosunku do mnie przesłanki wykluczenia z postępowania na podstawie art. </w:t>
      </w:r>
      <w:r w:rsidRPr="00CB754A">
        <w:rPr>
          <w:rFonts w:ascii="Arial" w:hAnsi="Arial" w:cs="Arial"/>
          <w:color w:val="222222"/>
          <w:sz w:val="21"/>
          <w:szCs w:val="21"/>
        </w:rPr>
        <w:t>7 ust. 1 ustawy z dnia 13 kwietnia 2022 r.</w:t>
      </w:r>
      <w:r w:rsidRPr="00CB754A">
        <w:rPr>
          <w:rFonts w:ascii="Arial" w:hAnsi="Arial" w:cs="Arial"/>
          <w:i/>
          <w:iCs/>
          <w:color w:val="222222"/>
          <w:sz w:val="21"/>
          <w:szCs w:val="21"/>
        </w:rPr>
        <w:t xml:space="preserve"> o szczególnych rozwiązaniach w zakresie przeciwdziałania wspieraniu agresji na Ukrainę oraz służących ochronie bezpieczeństwa narodowego </w:t>
      </w:r>
      <w:r w:rsidRPr="00CB754A">
        <w:rPr>
          <w:rFonts w:ascii="Arial" w:hAnsi="Arial" w:cs="Arial"/>
          <w:color w:val="222222"/>
          <w:sz w:val="21"/>
          <w:szCs w:val="21"/>
        </w:rPr>
        <w:t>(</w:t>
      </w:r>
      <w:r w:rsidR="00B66E47" w:rsidRPr="00B66E47">
        <w:rPr>
          <w:rFonts w:ascii="Arial" w:hAnsi="Arial" w:cs="Arial"/>
          <w:color w:val="222222"/>
          <w:sz w:val="21"/>
          <w:szCs w:val="21"/>
        </w:rPr>
        <w:t>Dz.U. z 2023r. poz. 129 ze zm.</w:t>
      </w:r>
      <w:r w:rsidRPr="00CB754A">
        <w:rPr>
          <w:rFonts w:ascii="Arial" w:hAnsi="Arial" w:cs="Arial"/>
          <w:color w:val="222222"/>
          <w:sz w:val="21"/>
          <w:szCs w:val="21"/>
        </w:rPr>
        <w:t>)</w:t>
      </w:r>
      <w:r w:rsidRPr="00CB754A">
        <w:rPr>
          <w:rFonts w:ascii="Arial" w:hAnsi="Arial" w:cs="Arial"/>
          <w:i/>
          <w:iCs/>
          <w:color w:val="222222"/>
          <w:sz w:val="21"/>
          <w:szCs w:val="21"/>
        </w:rPr>
        <w:t>.</w:t>
      </w:r>
      <w:r w:rsidRPr="00CB754A">
        <w:rPr>
          <w:rStyle w:val="Odwoanieprzypisudolnego"/>
          <w:rFonts w:ascii="Arial" w:hAnsi="Arial" w:cs="Arial"/>
          <w:color w:val="222222"/>
          <w:sz w:val="21"/>
          <w:szCs w:val="21"/>
        </w:rPr>
        <w:footnoteReference w:id="3"/>
      </w:r>
    </w:p>
    <w:p w14:paraId="38568F40" w14:textId="77777777" w:rsidR="00102A2E" w:rsidRPr="00CB754A" w:rsidRDefault="00102A2E" w:rsidP="004E144B">
      <w:pPr>
        <w:numPr>
          <w:ilvl w:val="0"/>
          <w:numId w:val="32"/>
        </w:numPr>
        <w:spacing w:line="360" w:lineRule="auto"/>
        <w:jc w:val="both"/>
        <w:rPr>
          <w:rFonts w:ascii="Arial" w:hAnsi="Arial" w:cs="Arial"/>
          <w:sz w:val="21"/>
          <w:szCs w:val="21"/>
        </w:rPr>
      </w:pPr>
      <w:r w:rsidRPr="00CB754A">
        <w:rPr>
          <w:rFonts w:ascii="Arial" w:hAnsi="Arial" w:cs="Arial"/>
          <w:sz w:val="21"/>
          <w:szCs w:val="21"/>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6BC24D29" w14:textId="77777777" w:rsidR="00102A2E" w:rsidRPr="00CB754A" w:rsidRDefault="00102A2E" w:rsidP="00102A2E">
      <w:pPr>
        <w:shd w:val="clear" w:color="auto" w:fill="BFBFBF"/>
        <w:spacing w:before="240" w:after="120" w:line="360" w:lineRule="auto"/>
        <w:jc w:val="both"/>
        <w:rPr>
          <w:rFonts w:ascii="Arial" w:hAnsi="Arial" w:cs="Arial"/>
          <w:sz w:val="21"/>
          <w:szCs w:val="21"/>
        </w:rPr>
      </w:pPr>
      <w:r w:rsidRPr="00CB754A">
        <w:rPr>
          <w:rFonts w:ascii="Arial" w:hAnsi="Arial" w:cs="Arial"/>
          <w:b/>
          <w:sz w:val="21"/>
          <w:szCs w:val="21"/>
        </w:rPr>
        <w:t>INFORMACJA DOTYCZĄCA POLEGANIA NA ZDOLNOŚCIACH LUB SYTUACJI PODMIOTU UDOSTĘPNIAJĄCEGO ZASOBY W ZAKRESIE ODPOWIADAJĄCYM PONAD 10% WARTOŚCI ZAMÓWIENIA</w:t>
      </w:r>
      <w:r w:rsidRPr="00CB754A">
        <w:rPr>
          <w:rFonts w:ascii="Arial" w:hAnsi="Arial" w:cs="Arial"/>
          <w:b/>
          <w:bCs/>
          <w:sz w:val="21"/>
          <w:szCs w:val="21"/>
        </w:rPr>
        <w:t>:</w:t>
      </w:r>
    </w:p>
    <w:p w14:paraId="1816FF9B" w14:textId="77777777" w:rsidR="00102A2E" w:rsidRPr="00CB754A" w:rsidRDefault="00102A2E" w:rsidP="00102A2E">
      <w:pPr>
        <w:spacing w:after="120" w:line="360" w:lineRule="auto"/>
        <w:jc w:val="both"/>
        <w:rPr>
          <w:rFonts w:ascii="Arial" w:hAnsi="Arial" w:cs="Arial"/>
        </w:rPr>
      </w:pPr>
      <w:bookmarkStart w:id="44" w:name="_Hlk99016800"/>
      <w:r w:rsidRPr="00CB754A">
        <w:rPr>
          <w:rFonts w:ascii="Arial" w:hAnsi="Arial" w:cs="Arial"/>
          <w:color w:val="0070C0"/>
          <w:sz w:val="16"/>
          <w:szCs w:val="16"/>
        </w:rPr>
        <w:t>[UWAGA</w:t>
      </w:r>
      <w:r w:rsidRPr="00CB754A">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CB754A">
        <w:rPr>
          <w:rFonts w:ascii="Arial" w:hAnsi="Arial" w:cs="Arial"/>
          <w:color w:val="0070C0"/>
          <w:sz w:val="16"/>
          <w:szCs w:val="16"/>
        </w:rPr>
        <w:t>]</w:t>
      </w:r>
      <w:bookmarkEnd w:id="44"/>
    </w:p>
    <w:p w14:paraId="45588B64" w14:textId="77777777" w:rsidR="00102A2E" w:rsidRPr="00CB754A" w:rsidRDefault="00102A2E" w:rsidP="00102A2E">
      <w:pPr>
        <w:spacing w:after="120" w:line="360" w:lineRule="auto"/>
        <w:jc w:val="both"/>
        <w:rPr>
          <w:rFonts w:ascii="Arial" w:hAnsi="Arial" w:cs="Arial"/>
          <w:sz w:val="21"/>
          <w:szCs w:val="21"/>
        </w:rPr>
      </w:pPr>
      <w:r w:rsidRPr="00CB754A">
        <w:rPr>
          <w:rFonts w:ascii="Arial" w:hAnsi="Arial" w:cs="Arial"/>
          <w:sz w:val="21"/>
          <w:szCs w:val="21"/>
        </w:rPr>
        <w:t>Oświadczam, że w celu wykazania spełniania warunków udziału w postępowaniu, określonych przez zamawiającego:</w:t>
      </w:r>
    </w:p>
    <w:p w14:paraId="70E84A00" w14:textId="77777777" w:rsidR="00102A2E" w:rsidRPr="00CB754A" w:rsidRDefault="00102A2E" w:rsidP="00102A2E">
      <w:pPr>
        <w:jc w:val="both"/>
        <w:rPr>
          <w:rFonts w:ascii="Arial" w:hAnsi="Arial" w:cs="Arial"/>
          <w:i/>
          <w:sz w:val="16"/>
          <w:szCs w:val="16"/>
        </w:rPr>
      </w:pPr>
      <w:r w:rsidRPr="00CB754A">
        <w:rPr>
          <w:rFonts w:ascii="Arial" w:hAnsi="Arial" w:cs="Arial"/>
          <w:sz w:val="21"/>
          <w:szCs w:val="21"/>
        </w:rPr>
        <w:t>1) w pkt. 10.2.4. SWZ /</w:t>
      </w:r>
      <w:r w:rsidRPr="00CB754A">
        <w:rPr>
          <w:rFonts w:ascii="Arial" w:hAnsi="Arial" w:cs="Arial"/>
          <w:sz w:val="16"/>
          <w:szCs w:val="16"/>
        </w:rPr>
        <w:t>zdolność zawodowa lub techniczna</w:t>
      </w:r>
      <w:r w:rsidRPr="00CB754A">
        <w:rPr>
          <w:rFonts w:ascii="Arial" w:hAnsi="Arial" w:cs="Arial"/>
          <w:sz w:val="21"/>
          <w:szCs w:val="21"/>
        </w:rPr>
        <w:t>/ polegam na zdolnościach lub sytuacji następującego podmiotu udostępniającego zasoby: ………………………………………………...……………………………………</w:t>
      </w:r>
      <w:r w:rsidRPr="00CB754A">
        <w:rPr>
          <w:rFonts w:ascii="Arial" w:hAnsi="Arial" w:cs="Arial"/>
          <w:i/>
          <w:sz w:val="16"/>
          <w:szCs w:val="16"/>
        </w:rPr>
        <w:t xml:space="preserve"> ………………………..</w:t>
      </w:r>
    </w:p>
    <w:p w14:paraId="1A6BD791" w14:textId="77777777" w:rsidR="00102A2E" w:rsidRPr="00CB754A" w:rsidRDefault="00102A2E" w:rsidP="00102A2E">
      <w:pPr>
        <w:jc w:val="both"/>
        <w:rPr>
          <w:rFonts w:ascii="Arial" w:hAnsi="Arial" w:cs="Arial"/>
          <w:sz w:val="21"/>
          <w:szCs w:val="21"/>
        </w:rPr>
      </w:pPr>
      <w:r w:rsidRPr="00CB754A">
        <w:rPr>
          <w:rFonts w:ascii="Arial" w:hAnsi="Arial" w:cs="Arial"/>
          <w:i/>
          <w:sz w:val="16"/>
          <w:szCs w:val="16"/>
        </w:rPr>
        <w:t>(podać pełną nazwę/firmę, adres, a także w zależności od podmiotu: NIP/PESEL, KRS/</w:t>
      </w:r>
      <w:proofErr w:type="spellStart"/>
      <w:r w:rsidRPr="00CB754A">
        <w:rPr>
          <w:rFonts w:ascii="Arial" w:hAnsi="Arial" w:cs="Arial"/>
          <w:i/>
          <w:sz w:val="16"/>
          <w:szCs w:val="16"/>
        </w:rPr>
        <w:t>CEiDG</w:t>
      </w:r>
      <w:proofErr w:type="spellEnd"/>
      <w:r w:rsidRPr="00CB754A">
        <w:rPr>
          <w:rFonts w:ascii="Arial" w:hAnsi="Arial" w:cs="Arial"/>
          <w:i/>
          <w:sz w:val="16"/>
          <w:szCs w:val="16"/>
        </w:rPr>
        <w:t>)</w:t>
      </w:r>
      <w:r w:rsidRPr="00CB754A">
        <w:rPr>
          <w:rFonts w:ascii="Arial" w:hAnsi="Arial" w:cs="Arial"/>
          <w:sz w:val="16"/>
          <w:szCs w:val="16"/>
        </w:rPr>
        <w:t>,</w:t>
      </w:r>
      <w:r w:rsidRPr="00CB754A">
        <w:rPr>
          <w:rFonts w:ascii="Arial" w:hAnsi="Arial" w:cs="Arial"/>
          <w:sz w:val="21"/>
          <w:szCs w:val="21"/>
        </w:rPr>
        <w:br/>
      </w:r>
    </w:p>
    <w:p w14:paraId="36398901" w14:textId="77777777" w:rsidR="00102A2E" w:rsidRPr="00CB754A" w:rsidRDefault="00102A2E" w:rsidP="00102A2E">
      <w:pPr>
        <w:jc w:val="both"/>
        <w:rPr>
          <w:rFonts w:ascii="Arial" w:hAnsi="Arial" w:cs="Arial"/>
          <w:sz w:val="21"/>
          <w:szCs w:val="21"/>
        </w:rPr>
      </w:pPr>
      <w:r w:rsidRPr="00CB754A">
        <w:rPr>
          <w:rFonts w:ascii="Arial" w:hAnsi="Arial" w:cs="Arial"/>
          <w:sz w:val="21"/>
          <w:szCs w:val="21"/>
        </w:rPr>
        <w:t xml:space="preserve">w następującym zakresie: …………………………………………………………………………… </w:t>
      </w:r>
      <w:r w:rsidRPr="00CB754A">
        <w:rPr>
          <w:rFonts w:ascii="Arial" w:hAnsi="Arial" w:cs="Arial"/>
          <w:i/>
          <w:sz w:val="16"/>
          <w:szCs w:val="16"/>
        </w:rPr>
        <w:t>(określić odpowiedni zakres udostępnianych zasobów dla wskazanego podmiotu)</w:t>
      </w:r>
      <w:r w:rsidRPr="00CB754A">
        <w:rPr>
          <w:rFonts w:ascii="Arial" w:hAnsi="Arial" w:cs="Arial"/>
          <w:iCs/>
          <w:sz w:val="16"/>
          <w:szCs w:val="16"/>
        </w:rPr>
        <w:t>,</w:t>
      </w:r>
      <w:r w:rsidRPr="00CB754A">
        <w:rPr>
          <w:rFonts w:ascii="Arial" w:hAnsi="Arial" w:cs="Arial"/>
          <w:i/>
          <w:sz w:val="16"/>
          <w:szCs w:val="16"/>
        </w:rPr>
        <w:br/>
      </w:r>
      <w:r w:rsidRPr="00CB754A">
        <w:rPr>
          <w:rFonts w:ascii="Arial" w:hAnsi="Arial" w:cs="Arial"/>
          <w:sz w:val="21"/>
          <w:szCs w:val="21"/>
        </w:rPr>
        <w:t xml:space="preserve">co odpowiada ponad 10% wartości przedmiotowego zamówienia. </w:t>
      </w:r>
    </w:p>
    <w:p w14:paraId="5849AF19" w14:textId="77777777" w:rsidR="00102A2E" w:rsidRPr="00CB754A" w:rsidRDefault="00102A2E" w:rsidP="00102A2E">
      <w:pPr>
        <w:jc w:val="both"/>
        <w:rPr>
          <w:rFonts w:ascii="Arial" w:hAnsi="Arial" w:cs="Arial"/>
          <w:sz w:val="21"/>
          <w:szCs w:val="21"/>
        </w:rPr>
      </w:pPr>
    </w:p>
    <w:p w14:paraId="1DCF33B7" w14:textId="77777777" w:rsidR="00102A2E" w:rsidRPr="00CB754A" w:rsidRDefault="00102A2E" w:rsidP="00102A2E">
      <w:pPr>
        <w:shd w:val="clear" w:color="auto" w:fill="BFBFBF"/>
        <w:spacing w:before="240" w:after="120" w:line="360" w:lineRule="auto"/>
        <w:jc w:val="both"/>
        <w:rPr>
          <w:rFonts w:ascii="Arial" w:hAnsi="Arial" w:cs="Arial"/>
          <w:b/>
          <w:sz w:val="21"/>
          <w:szCs w:val="21"/>
        </w:rPr>
      </w:pPr>
      <w:r w:rsidRPr="00CB754A">
        <w:rPr>
          <w:rFonts w:ascii="Arial" w:hAnsi="Arial" w:cs="Arial"/>
          <w:b/>
          <w:sz w:val="21"/>
          <w:szCs w:val="21"/>
        </w:rPr>
        <w:t>OŚWIADCZENIE DOTYCZĄCE PODWYKONAWCY, NA KTÓREGO PRZYPADA PONAD 10% WARTOŚCI ZAMÓWIENIA:</w:t>
      </w:r>
    </w:p>
    <w:p w14:paraId="30FFC0F5" w14:textId="77777777" w:rsidR="00102A2E" w:rsidRPr="00CB754A" w:rsidRDefault="00102A2E" w:rsidP="00102A2E">
      <w:pPr>
        <w:spacing w:after="120" w:line="360" w:lineRule="auto"/>
        <w:jc w:val="both"/>
        <w:rPr>
          <w:rFonts w:ascii="Arial" w:hAnsi="Arial" w:cs="Arial"/>
        </w:rPr>
      </w:pPr>
      <w:r w:rsidRPr="00CB754A">
        <w:rPr>
          <w:rFonts w:ascii="Arial" w:hAnsi="Arial" w:cs="Arial"/>
          <w:color w:val="0070C0"/>
          <w:sz w:val="16"/>
          <w:szCs w:val="16"/>
        </w:rPr>
        <w:t>[UWAGA</w:t>
      </w:r>
      <w:r w:rsidRPr="00CB754A">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CB754A">
        <w:rPr>
          <w:rFonts w:ascii="Arial" w:hAnsi="Arial" w:cs="Arial"/>
          <w:color w:val="0070C0"/>
          <w:sz w:val="16"/>
          <w:szCs w:val="16"/>
        </w:rPr>
        <w:t>]</w:t>
      </w:r>
    </w:p>
    <w:p w14:paraId="5E9A49CC" w14:textId="77777777" w:rsidR="00102A2E" w:rsidRPr="00CB754A" w:rsidRDefault="00102A2E" w:rsidP="00102A2E">
      <w:pPr>
        <w:spacing w:line="360" w:lineRule="auto"/>
        <w:jc w:val="both"/>
        <w:rPr>
          <w:rFonts w:ascii="Arial" w:hAnsi="Arial" w:cs="Arial"/>
          <w:sz w:val="21"/>
          <w:szCs w:val="21"/>
        </w:rPr>
      </w:pPr>
      <w:r w:rsidRPr="00CB754A">
        <w:rPr>
          <w:rFonts w:ascii="Arial" w:hAnsi="Arial" w:cs="Arial"/>
          <w:sz w:val="21"/>
          <w:szCs w:val="21"/>
        </w:rPr>
        <w:t>Oświadczam, że w stosunku do następującego podmiotu, będącego podwykonawcą, na którego przypada ponad 10% wartości zamówienia: ……………………………………………………………………………………………….………..….</w:t>
      </w:r>
      <w:r w:rsidRPr="00CB754A">
        <w:rPr>
          <w:rFonts w:ascii="Arial" w:hAnsi="Arial" w:cs="Arial"/>
        </w:rPr>
        <w:t xml:space="preserve"> </w:t>
      </w:r>
      <w:r w:rsidRPr="00CB754A">
        <w:rPr>
          <w:rFonts w:ascii="Arial" w:hAnsi="Arial" w:cs="Arial"/>
          <w:i/>
          <w:sz w:val="16"/>
          <w:szCs w:val="16"/>
        </w:rPr>
        <w:t>(podać pełną nazwę/firmę, adres, a także w zależności od podmiotu: NIP/PESEL, KRS/</w:t>
      </w:r>
      <w:proofErr w:type="spellStart"/>
      <w:r w:rsidRPr="00CB754A">
        <w:rPr>
          <w:rFonts w:ascii="Arial" w:hAnsi="Arial" w:cs="Arial"/>
          <w:i/>
          <w:sz w:val="16"/>
          <w:szCs w:val="16"/>
        </w:rPr>
        <w:t>CEiDG</w:t>
      </w:r>
      <w:proofErr w:type="spellEnd"/>
      <w:r w:rsidRPr="00CB754A">
        <w:rPr>
          <w:rFonts w:ascii="Arial" w:hAnsi="Arial" w:cs="Arial"/>
          <w:i/>
          <w:sz w:val="16"/>
          <w:szCs w:val="16"/>
        </w:rPr>
        <w:t>)</w:t>
      </w:r>
      <w:r w:rsidRPr="00CB754A">
        <w:rPr>
          <w:rFonts w:ascii="Arial" w:hAnsi="Arial" w:cs="Arial"/>
          <w:sz w:val="16"/>
          <w:szCs w:val="16"/>
        </w:rPr>
        <w:t>,</w:t>
      </w:r>
      <w:r w:rsidRPr="00CB754A">
        <w:rPr>
          <w:rFonts w:ascii="Arial" w:hAnsi="Arial" w:cs="Arial"/>
          <w:sz w:val="16"/>
          <w:szCs w:val="16"/>
        </w:rPr>
        <w:br/>
      </w:r>
      <w:r w:rsidRPr="00CB754A">
        <w:rPr>
          <w:rFonts w:ascii="Arial" w:hAnsi="Arial" w:cs="Arial"/>
          <w:sz w:val="21"/>
          <w:szCs w:val="21"/>
        </w:rPr>
        <w:t>nie</w:t>
      </w:r>
      <w:r w:rsidRPr="00CB754A">
        <w:rPr>
          <w:rFonts w:ascii="Arial" w:hAnsi="Arial" w:cs="Arial"/>
          <w:sz w:val="16"/>
          <w:szCs w:val="16"/>
        </w:rPr>
        <w:t xml:space="preserve"> </w:t>
      </w:r>
      <w:r w:rsidRPr="00CB754A">
        <w:rPr>
          <w:rFonts w:ascii="Arial" w:hAnsi="Arial" w:cs="Arial"/>
          <w:sz w:val="21"/>
          <w:szCs w:val="21"/>
        </w:rPr>
        <w:t>zachodzą podstawy wykluczenia z postępowania o udzielenie zamówienia przewidziane w  art.  5k rozporządzenia 833/2014 w brzmieniu nadanym rozporządzeniem 2022/576.</w:t>
      </w:r>
    </w:p>
    <w:p w14:paraId="600E0C4C" w14:textId="77777777" w:rsidR="00102A2E" w:rsidRPr="00CB754A" w:rsidRDefault="00102A2E" w:rsidP="00102A2E">
      <w:pPr>
        <w:shd w:val="clear" w:color="auto" w:fill="BFBFBF"/>
        <w:spacing w:before="240" w:after="120" w:line="360" w:lineRule="auto"/>
        <w:jc w:val="both"/>
        <w:rPr>
          <w:rFonts w:ascii="Arial" w:hAnsi="Arial" w:cs="Arial"/>
          <w:b/>
          <w:sz w:val="21"/>
          <w:szCs w:val="21"/>
        </w:rPr>
      </w:pPr>
      <w:r w:rsidRPr="00CB754A">
        <w:rPr>
          <w:rFonts w:ascii="Arial" w:hAnsi="Arial" w:cs="Arial"/>
          <w:b/>
          <w:sz w:val="21"/>
          <w:szCs w:val="21"/>
        </w:rPr>
        <w:t>OŚWIADCZENIE DOTYCZĄCE DOSTAWCY, NA KTÓREGO PRZYPADA PONAD 10% WARTOŚCI ZAMÓWIENIA:</w:t>
      </w:r>
    </w:p>
    <w:p w14:paraId="15FA9CC0" w14:textId="77777777" w:rsidR="00102A2E" w:rsidRPr="00CB754A" w:rsidRDefault="00102A2E" w:rsidP="00102A2E">
      <w:pPr>
        <w:spacing w:after="120" w:line="360" w:lineRule="auto"/>
        <w:jc w:val="both"/>
        <w:rPr>
          <w:rFonts w:ascii="Arial" w:hAnsi="Arial" w:cs="Arial"/>
        </w:rPr>
      </w:pPr>
      <w:r w:rsidRPr="00CB754A">
        <w:rPr>
          <w:rFonts w:ascii="Arial" w:hAnsi="Arial" w:cs="Arial"/>
          <w:color w:val="0070C0"/>
          <w:sz w:val="16"/>
          <w:szCs w:val="16"/>
        </w:rPr>
        <w:t>[UWAGA</w:t>
      </w:r>
      <w:r w:rsidRPr="00CB754A">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CB754A">
        <w:rPr>
          <w:rFonts w:ascii="Arial" w:hAnsi="Arial" w:cs="Arial"/>
          <w:color w:val="0070C0"/>
          <w:sz w:val="16"/>
          <w:szCs w:val="16"/>
        </w:rPr>
        <w:t>]</w:t>
      </w:r>
    </w:p>
    <w:p w14:paraId="4A5C1CC2" w14:textId="77777777" w:rsidR="00102A2E" w:rsidRPr="00CB754A" w:rsidRDefault="00102A2E" w:rsidP="00102A2E">
      <w:pPr>
        <w:spacing w:line="360" w:lineRule="auto"/>
        <w:jc w:val="both"/>
        <w:rPr>
          <w:rFonts w:ascii="Arial" w:hAnsi="Arial" w:cs="Arial"/>
          <w:sz w:val="21"/>
          <w:szCs w:val="21"/>
        </w:rPr>
      </w:pPr>
      <w:r w:rsidRPr="00CB754A">
        <w:rPr>
          <w:rFonts w:ascii="Arial" w:hAnsi="Arial" w:cs="Arial"/>
          <w:sz w:val="21"/>
          <w:szCs w:val="21"/>
        </w:rPr>
        <w:t xml:space="preserve">Oświadczam, że w stosunku do następującego podmiotu, będącego dostawcą, na którego przypada ponad 10% wartości zamówienia: </w:t>
      </w:r>
      <w:r w:rsidRPr="00CB754A">
        <w:rPr>
          <w:rFonts w:ascii="Arial" w:hAnsi="Arial" w:cs="Arial"/>
          <w:sz w:val="21"/>
          <w:szCs w:val="21"/>
        </w:rPr>
        <w:lastRenderedPageBreak/>
        <w:t>……………………………………………………………………………………………….………..….</w:t>
      </w:r>
      <w:r w:rsidRPr="00CB754A">
        <w:rPr>
          <w:rFonts w:ascii="Arial" w:hAnsi="Arial" w:cs="Arial"/>
        </w:rPr>
        <w:t xml:space="preserve"> </w:t>
      </w:r>
      <w:r w:rsidRPr="00CB754A">
        <w:rPr>
          <w:rFonts w:ascii="Arial" w:hAnsi="Arial" w:cs="Arial"/>
          <w:i/>
          <w:sz w:val="16"/>
          <w:szCs w:val="16"/>
        </w:rPr>
        <w:t>(podać pełną nazwę/firmę, adres, a także w zależności od podmiotu: NIP/PESEL, KRS/</w:t>
      </w:r>
      <w:proofErr w:type="spellStart"/>
      <w:r w:rsidRPr="00CB754A">
        <w:rPr>
          <w:rFonts w:ascii="Arial" w:hAnsi="Arial" w:cs="Arial"/>
          <w:i/>
          <w:sz w:val="16"/>
          <w:szCs w:val="16"/>
        </w:rPr>
        <w:t>CEiDG</w:t>
      </w:r>
      <w:proofErr w:type="spellEnd"/>
      <w:r w:rsidRPr="00CB754A">
        <w:rPr>
          <w:rFonts w:ascii="Arial" w:hAnsi="Arial" w:cs="Arial"/>
          <w:i/>
          <w:sz w:val="16"/>
          <w:szCs w:val="16"/>
        </w:rPr>
        <w:t>)</w:t>
      </w:r>
      <w:r w:rsidRPr="00CB754A">
        <w:rPr>
          <w:rFonts w:ascii="Arial" w:hAnsi="Arial" w:cs="Arial"/>
          <w:sz w:val="16"/>
          <w:szCs w:val="16"/>
        </w:rPr>
        <w:t>,</w:t>
      </w:r>
      <w:r w:rsidRPr="00CB754A">
        <w:rPr>
          <w:rFonts w:ascii="Arial" w:hAnsi="Arial" w:cs="Arial"/>
          <w:sz w:val="16"/>
          <w:szCs w:val="16"/>
        </w:rPr>
        <w:br/>
      </w:r>
      <w:r w:rsidRPr="00CB754A">
        <w:rPr>
          <w:rFonts w:ascii="Arial" w:hAnsi="Arial" w:cs="Arial"/>
          <w:sz w:val="21"/>
          <w:szCs w:val="21"/>
        </w:rPr>
        <w:t>nie</w:t>
      </w:r>
      <w:r w:rsidRPr="00CB754A">
        <w:rPr>
          <w:rFonts w:ascii="Arial" w:hAnsi="Arial" w:cs="Arial"/>
          <w:sz w:val="16"/>
          <w:szCs w:val="16"/>
        </w:rPr>
        <w:t xml:space="preserve"> </w:t>
      </w:r>
      <w:r w:rsidRPr="00CB754A">
        <w:rPr>
          <w:rFonts w:ascii="Arial" w:hAnsi="Arial" w:cs="Arial"/>
          <w:sz w:val="21"/>
          <w:szCs w:val="21"/>
        </w:rPr>
        <w:t>zachodzą podstawy wykluczenia z postępowania o udzielenie zamówienia przewidziane w  art.  5k rozporządzenia 833/2014 w brzmieniu nadanym rozporządzeniem 2022/576.</w:t>
      </w:r>
    </w:p>
    <w:p w14:paraId="4AC8225B" w14:textId="77777777" w:rsidR="00102A2E" w:rsidRPr="00CB754A" w:rsidRDefault="00102A2E" w:rsidP="00102A2E">
      <w:pPr>
        <w:spacing w:line="360" w:lineRule="auto"/>
        <w:ind w:left="5664" w:firstLine="708"/>
        <w:jc w:val="both"/>
        <w:rPr>
          <w:rFonts w:ascii="Arial" w:hAnsi="Arial" w:cs="Arial"/>
          <w:i/>
          <w:sz w:val="16"/>
          <w:szCs w:val="16"/>
        </w:rPr>
      </w:pPr>
    </w:p>
    <w:p w14:paraId="7ADADBC4" w14:textId="77777777" w:rsidR="00102A2E" w:rsidRPr="00CB754A" w:rsidRDefault="00102A2E" w:rsidP="00102A2E">
      <w:pPr>
        <w:shd w:val="clear" w:color="auto" w:fill="BFBFBF"/>
        <w:spacing w:after="120" w:line="360" w:lineRule="auto"/>
        <w:jc w:val="both"/>
        <w:rPr>
          <w:rFonts w:ascii="Arial" w:hAnsi="Arial" w:cs="Arial"/>
          <w:b/>
          <w:sz w:val="21"/>
          <w:szCs w:val="21"/>
        </w:rPr>
      </w:pPr>
      <w:r w:rsidRPr="00CB754A">
        <w:rPr>
          <w:rFonts w:ascii="Arial" w:hAnsi="Arial" w:cs="Arial"/>
          <w:b/>
          <w:sz w:val="21"/>
          <w:szCs w:val="21"/>
        </w:rPr>
        <w:t>INFORMACJA DOTYCZĄCA DOSTĘPU DO PODMIOTOWYCH ŚRODKÓW DOWODOWYCH:</w:t>
      </w:r>
    </w:p>
    <w:p w14:paraId="392DDED2" w14:textId="77777777" w:rsidR="00102A2E" w:rsidRPr="00CB754A" w:rsidRDefault="00102A2E" w:rsidP="00102A2E">
      <w:pPr>
        <w:spacing w:after="120" w:line="360" w:lineRule="auto"/>
        <w:jc w:val="both"/>
        <w:rPr>
          <w:rFonts w:ascii="Arial" w:hAnsi="Arial" w:cs="Arial"/>
          <w:sz w:val="21"/>
          <w:szCs w:val="21"/>
        </w:rPr>
      </w:pPr>
      <w:r w:rsidRPr="00CB754A">
        <w:rPr>
          <w:rFonts w:ascii="Arial" w:hAnsi="Arial" w:cs="Arial"/>
          <w:sz w:val="21"/>
          <w:szCs w:val="21"/>
        </w:rPr>
        <w:t>Wskazuję następujące podmiotowe środki dowodowe, które można uzyskać za pomocą bezpłatnych i ogólnodostępnych baz danych, oraz</w:t>
      </w:r>
      <w:r w:rsidRPr="00CB754A">
        <w:rPr>
          <w:rFonts w:ascii="Arial" w:hAnsi="Arial" w:cs="Arial"/>
        </w:rPr>
        <w:t xml:space="preserve"> </w:t>
      </w:r>
      <w:r w:rsidRPr="00CB754A">
        <w:rPr>
          <w:rFonts w:ascii="Arial" w:hAnsi="Arial" w:cs="Arial"/>
          <w:sz w:val="21"/>
          <w:szCs w:val="21"/>
        </w:rPr>
        <w:t>dane umożliwiające dostęp do tych środków:</w:t>
      </w:r>
      <w:r w:rsidRPr="00CB754A">
        <w:rPr>
          <w:rFonts w:ascii="Arial" w:hAnsi="Arial" w:cs="Arial"/>
          <w:sz w:val="21"/>
          <w:szCs w:val="21"/>
        </w:rPr>
        <w:br/>
        <w:t>1) ......................................................................................................................................................</w:t>
      </w:r>
    </w:p>
    <w:p w14:paraId="2FC9F86E" w14:textId="77777777" w:rsidR="00102A2E" w:rsidRPr="00CB754A" w:rsidRDefault="00102A2E" w:rsidP="00102A2E">
      <w:pPr>
        <w:spacing w:line="360" w:lineRule="auto"/>
        <w:jc w:val="both"/>
        <w:rPr>
          <w:rFonts w:ascii="Arial" w:hAnsi="Arial" w:cs="Arial"/>
          <w:sz w:val="21"/>
          <w:szCs w:val="21"/>
        </w:rPr>
      </w:pPr>
      <w:r w:rsidRPr="00CB754A">
        <w:rPr>
          <w:rFonts w:ascii="Arial" w:hAnsi="Arial" w:cs="Arial"/>
          <w:i/>
          <w:sz w:val="16"/>
          <w:szCs w:val="16"/>
        </w:rPr>
        <w:t>(wskazać podmiotowy środek dowodowy, adres internetowy, wydający urząd lub organ, dokładne dane referencyjne dokumentacji)</w:t>
      </w:r>
    </w:p>
    <w:p w14:paraId="724C5B24" w14:textId="77777777" w:rsidR="00102A2E" w:rsidRPr="00CB754A" w:rsidRDefault="00102A2E" w:rsidP="00102A2E">
      <w:pPr>
        <w:spacing w:line="360" w:lineRule="auto"/>
        <w:jc w:val="both"/>
        <w:rPr>
          <w:rFonts w:ascii="Arial" w:hAnsi="Arial" w:cs="Arial"/>
          <w:sz w:val="21"/>
          <w:szCs w:val="21"/>
        </w:rPr>
      </w:pPr>
      <w:r w:rsidRPr="00CB754A">
        <w:rPr>
          <w:rFonts w:ascii="Arial" w:hAnsi="Arial" w:cs="Arial"/>
          <w:sz w:val="21"/>
          <w:szCs w:val="21"/>
        </w:rPr>
        <w:t>2) .......................................................................................................................................................</w:t>
      </w:r>
    </w:p>
    <w:p w14:paraId="76516358" w14:textId="77777777" w:rsidR="00102A2E" w:rsidRPr="00CB754A" w:rsidRDefault="00102A2E" w:rsidP="00102A2E">
      <w:pPr>
        <w:spacing w:line="360" w:lineRule="auto"/>
        <w:jc w:val="both"/>
        <w:rPr>
          <w:rFonts w:ascii="Arial" w:hAnsi="Arial" w:cs="Arial"/>
          <w:i/>
          <w:sz w:val="16"/>
          <w:szCs w:val="16"/>
        </w:rPr>
      </w:pPr>
      <w:r w:rsidRPr="00CB754A">
        <w:rPr>
          <w:rFonts w:ascii="Arial" w:hAnsi="Arial" w:cs="Arial"/>
          <w:i/>
          <w:sz w:val="16"/>
          <w:szCs w:val="16"/>
        </w:rPr>
        <w:t>(wskazać podmiotowy środek dowodowy, adres internetowy, wydający urząd lub organ, dokładne dane referencyjne dokumentacji)</w:t>
      </w:r>
    </w:p>
    <w:p w14:paraId="2B5D1D22" w14:textId="77777777" w:rsidR="00102A2E" w:rsidRPr="00CB754A" w:rsidRDefault="00102A2E" w:rsidP="00102A2E">
      <w:pPr>
        <w:spacing w:line="360" w:lineRule="auto"/>
        <w:jc w:val="both"/>
        <w:rPr>
          <w:rFonts w:ascii="Arial" w:hAnsi="Arial" w:cs="Arial"/>
          <w:i/>
          <w:sz w:val="16"/>
          <w:szCs w:val="16"/>
        </w:rPr>
      </w:pPr>
    </w:p>
    <w:p w14:paraId="2E336610" w14:textId="77777777" w:rsidR="00102A2E" w:rsidRPr="00CB754A" w:rsidRDefault="00102A2E" w:rsidP="00102A2E">
      <w:pPr>
        <w:spacing w:line="360" w:lineRule="auto"/>
        <w:jc w:val="both"/>
        <w:rPr>
          <w:rFonts w:ascii="Arial" w:hAnsi="Arial" w:cs="Arial"/>
          <w:sz w:val="21"/>
          <w:szCs w:val="21"/>
        </w:rPr>
      </w:pPr>
    </w:p>
    <w:p w14:paraId="04DF3CF2" w14:textId="77777777" w:rsidR="00102A2E" w:rsidRPr="00CB754A" w:rsidRDefault="00102A2E" w:rsidP="00102A2E">
      <w:pPr>
        <w:spacing w:line="360" w:lineRule="auto"/>
        <w:jc w:val="both"/>
        <w:rPr>
          <w:rFonts w:ascii="Arial" w:hAnsi="Arial" w:cs="Arial"/>
          <w:sz w:val="21"/>
          <w:szCs w:val="21"/>
        </w:rPr>
      </w:pPr>
      <w:r w:rsidRPr="00CB754A">
        <w:rPr>
          <w:rFonts w:ascii="Arial" w:hAnsi="Arial" w:cs="Arial"/>
          <w:sz w:val="21"/>
          <w:szCs w:val="21"/>
        </w:rPr>
        <w:tab/>
      </w:r>
      <w:r w:rsidRPr="00CB754A">
        <w:rPr>
          <w:rFonts w:ascii="Arial" w:hAnsi="Arial" w:cs="Arial"/>
          <w:sz w:val="21"/>
          <w:szCs w:val="21"/>
        </w:rPr>
        <w:tab/>
      </w:r>
      <w:r w:rsidRPr="00CB754A">
        <w:rPr>
          <w:rFonts w:ascii="Arial" w:hAnsi="Arial" w:cs="Arial"/>
          <w:sz w:val="21"/>
          <w:szCs w:val="21"/>
        </w:rPr>
        <w:tab/>
      </w:r>
      <w:r w:rsidRPr="00CB754A">
        <w:rPr>
          <w:rFonts w:ascii="Arial" w:hAnsi="Arial" w:cs="Arial"/>
          <w:sz w:val="21"/>
          <w:szCs w:val="21"/>
        </w:rPr>
        <w:tab/>
      </w:r>
      <w:r w:rsidRPr="00CB754A">
        <w:rPr>
          <w:rFonts w:ascii="Arial" w:hAnsi="Arial" w:cs="Arial"/>
          <w:sz w:val="21"/>
          <w:szCs w:val="21"/>
        </w:rPr>
        <w:tab/>
      </w:r>
      <w:r w:rsidRPr="00CB754A">
        <w:rPr>
          <w:rFonts w:ascii="Arial" w:hAnsi="Arial" w:cs="Arial"/>
          <w:sz w:val="21"/>
          <w:szCs w:val="21"/>
        </w:rPr>
        <w:tab/>
      </w:r>
      <w:r w:rsidRPr="00CB754A">
        <w:rPr>
          <w:rFonts w:ascii="Arial" w:hAnsi="Arial" w:cs="Arial"/>
          <w:sz w:val="21"/>
          <w:szCs w:val="21"/>
        </w:rPr>
        <w:tab/>
      </w:r>
    </w:p>
    <w:p w14:paraId="0331CE2F" w14:textId="77777777" w:rsidR="00102A2E" w:rsidRPr="00CB754A" w:rsidRDefault="00102A2E" w:rsidP="00102A2E">
      <w:pPr>
        <w:spacing w:line="360" w:lineRule="auto"/>
        <w:jc w:val="both"/>
        <w:rPr>
          <w:rFonts w:ascii="Arial" w:hAnsi="Arial" w:cs="Arial"/>
          <w:b/>
        </w:rPr>
      </w:pPr>
    </w:p>
    <w:p w14:paraId="28BF9261" w14:textId="77777777" w:rsidR="00102A2E" w:rsidRPr="00CB754A" w:rsidRDefault="00102A2E" w:rsidP="00102A2E">
      <w:pPr>
        <w:ind w:left="360" w:hanging="426"/>
        <w:jc w:val="right"/>
        <w:rPr>
          <w:rFonts w:ascii="Arial" w:hAnsi="Arial" w:cs="Arial"/>
          <w:b/>
        </w:rPr>
      </w:pPr>
    </w:p>
    <w:p w14:paraId="585F5AA5" w14:textId="77777777" w:rsidR="001F75F3" w:rsidRPr="00CB754A" w:rsidRDefault="001F75F3" w:rsidP="00D743C8">
      <w:pPr>
        <w:ind w:left="360" w:hanging="426"/>
        <w:jc w:val="right"/>
        <w:rPr>
          <w:rFonts w:ascii="Arial" w:hAnsi="Arial" w:cs="Arial"/>
          <w:b/>
        </w:rPr>
      </w:pPr>
    </w:p>
    <w:p w14:paraId="5D2560C1" w14:textId="77777777" w:rsidR="00382E6A" w:rsidRPr="00CB754A" w:rsidRDefault="00382E6A" w:rsidP="00D743C8">
      <w:pPr>
        <w:ind w:left="360" w:hanging="426"/>
        <w:jc w:val="right"/>
        <w:rPr>
          <w:rFonts w:ascii="Arial" w:hAnsi="Arial" w:cs="Arial"/>
          <w:b/>
        </w:rPr>
      </w:pPr>
    </w:p>
    <w:p w14:paraId="7DFDACC4" w14:textId="77777777" w:rsidR="006C3DB7" w:rsidRPr="00CB754A" w:rsidRDefault="006C3DB7" w:rsidP="00D743C8">
      <w:pPr>
        <w:ind w:left="360" w:hanging="426"/>
        <w:jc w:val="right"/>
        <w:rPr>
          <w:rFonts w:ascii="Arial" w:hAnsi="Arial" w:cs="Arial"/>
          <w:b/>
        </w:rPr>
      </w:pPr>
    </w:p>
    <w:p w14:paraId="07D9E78C" w14:textId="77777777" w:rsidR="006C3DB7" w:rsidRPr="00CB754A" w:rsidRDefault="006C3DB7" w:rsidP="00D743C8">
      <w:pPr>
        <w:ind w:left="360" w:hanging="426"/>
        <w:jc w:val="right"/>
        <w:rPr>
          <w:rFonts w:ascii="Arial" w:hAnsi="Arial" w:cs="Arial"/>
          <w:b/>
        </w:rPr>
      </w:pPr>
    </w:p>
    <w:p w14:paraId="4D94A194" w14:textId="77777777" w:rsidR="006C3DB7" w:rsidRPr="00CB754A" w:rsidRDefault="006C3DB7" w:rsidP="00D743C8">
      <w:pPr>
        <w:ind w:left="360" w:hanging="426"/>
        <w:jc w:val="right"/>
        <w:rPr>
          <w:rFonts w:ascii="Arial" w:hAnsi="Arial" w:cs="Arial"/>
          <w:b/>
        </w:rPr>
      </w:pPr>
    </w:p>
    <w:p w14:paraId="5A077BB0" w14:textId="77777777" w:rsidR="006C3DB7" w:rsidRPr="00CB754A" w:rsidRDefault="006C3DB7" w:rsidP="00D743C8">
      <w:pPr>
        <w:ind w:left="360" w:hanging="426"/>
        <w:jc w:val="right"/>
        <w:rPr>
          <w:rFonts w:ascii="Arial" w:hAnsi="Arial" w:cs="Arial"/>
          <w:b/>
        </w:rPr>
      </w:pPr>
    </w:p>
    <w:p w14:paraId="6C20EF5E" w14:textId="77777777" w:rsidR="006C3DB7" w:rsidRPr="00CB754A" w:rsidRDefault="006C3DB7" w:rsidP="00D743C8">
      <w:pPr>
        <w:ind w:left="360" w:hanging="426"/>
        <w:jc w:val="right"/>
        <w:rPr>
          <w:rFonts w:ascii="Arial" w:hAnsi="Arial" w:cs="Arial"/>
          <w:b/>
        </w:rPr>
      </w:pPr>
    </w:p>
    <w:p w14:paraId="468BE096" w14:textId="77777777" w:rsidR="006C3DB7" w:rsidRPr="00CB754A" w:rsidRDefault="006C3DB7" w:rsidP="00D743C8">
      <w:pPr>
        <w:ind w:left="360" w:hanging="426"/>
        <w:jc w:val="right"/>
        <w:rPr>
          <w:rFonts w:ascii="Arial" w:hAnsi="Arial" w:cs="Arial"/>
          <w:b/>
        </w:rPr>
      </w:pPr>
    </w:p>
    <w:p w14:paraId="7F33A2A5" w14:textId="77777777" w:rsidR="006C3DB7" w:rsidRPr="00CB754A" w:rsidRDefault="006C3DB7" w:rsidP="00D743C8">
      <w:pPr>
        <w:ind w:left="360" w:hanging="426"/>
        <w:jc w:val="right"/>
        <w:rPr>
          <w:rFonts w:ascii="Arial" w:hAnsi="Arial" w:cs="Arial"/>
          <w:b/>
        </w:rPr>
      </w:pPr>
    </w:p>
    <w:p w14:paraId="7AF39112" w14:textId="77777777" w:rsidR="006C3DB7" w:rsidRPr="00CB754A" w:rsidRDefault="006C3DB7" w:rsidP="00D743C8">
      <w:pPr>
        <w:ind w:left="360" w:hanging="426"/>
        <w:jc w:val="right"/>
        <w:rPr>
          <w:rFonts w:ascii="Arial" w:hAnsi="Arial" w:cs="Arial"/>
          <w:b/>
        </w:rPr>
      </w:pPr>
    </w:p>
    <w:p w14:paraId="6D114690" w14:textId="77777777" w:rsidR="006C3DB7" w:rsidRPr="00CB754A" w:rsidRDefault="006C3DB7" w:rsidP="00D743C8">
      <w:pPr>
        <w:ind w:left="360" w:hanging="426"/>
        <w:jc w:val="right"/>
        <w:rPr>
          <w:rFonts w:ascii="Arial" w:hAnsi="Arial" w:cs="Arial"/>
          <w:b/>
        </w:rPr>
      </w:pPr>
    </w:p>
    <w:p w14:paraId="4ACCF939" w14:textId="77777777" w:rsidR="006C3DB7" w:rsidRPr="00CB754A" w:rsidRDefault="006C3DB7" w:rsidP="00D743C8">
      <w:pPr>
        <w:ind w:left="360" w:hanging="426"/>
        <w:jc w:val="right"/>
        <w:rPr>
          <w:rFonts w:ascii="Arial" w:hAnsi="Arial" w:cs="Arial"/>
          <w:b/>
        </w:rPr>
      </w:pPr>
    </w:p>
    <w:p w14:paraId="3481E3BD" w14:textId="77777777" w:rsidR="006C3DB7" w:rsidRPr="00CB754A" w:rsidRDefault="006C3DB7" w:rsidP="00D743C8">
      <w:pPr>
        <w:ind w:left="360" w:hanging="426"/>
        <w:jc w:val="right"/>
        <w:rPr>
          <w:rFonts w:ascii="Arial" w:hAnsi="Arial" w:cs="Arial"/>
          <w:b/>
        </w:rPr>
      </w:pPr>
    </w:p>
    <w:p w14:paraId="760A8FF1" w14:textId="77777777" w:rsidR="006C3DB7" w:rsidRPr="00CB754A" w:rsidRDefault="006C3DB7" w:rsidP="00D743C8">
      <w:pPr>
        <w:ind w:left="360" w:hanging="426"/>
        <w:jc w:val="right"/>
        <w:rPr>
          <w:rFonts w:ascii="Arial" w:hAnsi="Arial" w:cs="Arial"/>
          <w:b/>
        </w:rPr>
      </w:pPr>
    </w:p>
    <w:p w14:paraId="0E40F8EE" w14:textId="77777777" w:rsidR="006C3DB7" w:rsidRPr="00CB754A" w:rsidRDefault="006C3DB7" w:rsidP="00D743C8">
      <w:pPr>
        <w:ind w:left="360" w:hanging="426"/>
        <w:jc w:val="right"/>
        <w:rPr>
          <w:rFonts w:ascii="Arial" w:hAnsi="Arial" w:cs="Arial"/>
          <w:b/>
        </w:rPr>
      </w:pPr>
    </w:p>
    <w:p w14:paraId="6D9A76FC" w14:textId="77777777" w:rsidR="006C3DB7" w:rsidRPr="00CB754A" w:rsidRDefault="006C3DB7" w:rsidP="00D743C8">
      <w:pPr>
        <w:ind w:left="360" w:hanging="426"/>
        <w:jc w:val="right"/>
        <w:rPr>
          <w:rFonts w:ascii="Arial" w:hAnsi="Arial" w:cs="Arial"/>
          <w:b/>
        </w:rPr>
      </w:pPr>
    </w:p>
    <w:p w14:paraId="59D3880C" w14:textId="77777777" w:rsidR="00E54746" w:rsidRPr="00CB754A" w:rsidRDefault="00E54746" w:rsidP="00D743C8">
      <w:pPr>
        <w:ind w:left="360" w:hanging="426"/>
        <w:jc w:val="right"/>
        <w:rPr>
          <w:rFonts w:ascii="Arial" w:hAnsi="Arial" w:cs="Arial"/>
          <w:b/>
        </w:rPr>
      </w:pPr>
    </w:p>
    <w:p w14:paraId="231720C8" w14:textId="77777777" w:rsidR="00382E6A" w:rsidRPr="00CB754A" w:rsidRDefault="00382E6A" w:rsidP="00D743C8">
      <w:pPr>
        <w:ind w:left="360" w:hanging="426"/>
        <w:jc w:val="right"/>
        <w:rPr>
          <w:rFonts w:ascii="Arial" w:hAnsi="Arial" w:cs="Arial"/>
          <w:b/>
        </w:rPr>
      </w:pPr>
    </w:p>
    <w:p w14:paraId="49516C20" w14:textId="77777777" w:rsidR="00382E6A" w:rsidRPr="00CB754A" w:rsidRDefault="00382E6A" w:rsidP="00D743C8">
      <w:pPr>
        <w:ind w:left="360" w:hanging="426"/>
        <w:jc w:val="right"/>
        <w:rPr>
          <w:rFonts w:ascii="Arial" w:hAnsi="Arial" w:cs="Arial"/>
          <w:b/>
        </w:rPr>
      </w:pPr>
    </w:p>
    <w:p w14:paraId="53ADEECD" w14:textId="77777777" w:rsidR="00382E6A" w:rsidRPr="00CB754A" w:rsidRDefault="00382E6A" w:rsidP="00D743C8">
      <w:pPr>
        <w:ind w:left="360" w:hanging="426"/>
        <w:jc w:val="right"/>
        <w:rPr>
          <w:rFonts w:ascii="Arial" w:hAnsi="Arial" w:cs="Arial"/>
          <w:b/>
        </w:rPr>
      </w:pPr>
    </w:p>
    <w:p w14:paraId="52AF0CE2" w14:textId="77777777" w:rsidR="00382E6A" w:rsidRPr="00CB754A" w:rsidRDefault="00382E6A" w:rsidP="00D743C8">
      <w:pPr>
        <w:ind w:left="360" w:hanging="426"/>
        <w:jc w:val="right"/>
        <w:rPr>
          <w:rFonts w:ascii="Arial" w:hAnsi="Arial" w:cs="Arial"/>
          <w:b/>
        </w:rPr>
      </w:pPr>
    </w:p>
    <w:p w14:paraId="208E0ED9" w14:textId="77777777" w:rsidR="00382E6A" w:rsidRPr="00CB754A" w:rsidRDefault="00382E6A" w:rsidP="00D743C8">
      <w:pPr>
        <w:ind w:left="360" w:hanging="426"/>
        <w:jc w:val="right"/>
        <w:rPr>
          <w:rFonts w:ascii="Arial" w:hAnsi="Arial" w:cs="Arial"/>
          <w:b/>
        </w:rPr>
      </w:pPr>
    </w:p>
    <w:p w14:paraId="04DC5F05" w14:textId="77777777" w:rsidR="00382E6A" w:rsidRPr="00CB754A" w:rsidRDefault="00382E6A" w:rsidP="00D743C8">
      <w:pPr>
        <w:ind w:left="360" w:hanging="426"/>
        <w:jc w:val="right"/>
        <w:rPr>
          <w:rFonts w:ascii="Arial" w:hAnsi="Arial" w:cs="Arial"/>
          <w:b/>
        </w:rPr>
      </w:pPr>
    </w:p>
    <w:p w14:paraId="15360189" w14:textId="77777777" w:rsidR="00382E6A" w:rsidRPr="00CB754A" w:rsidRDefault="00382E6A" w:rsidP="00D743C8">
      <w:pPr>
        <w:ind w:left="360" w:hanging="426"/>
        <w:jc w:val="right"/>
        <w:rPr>
          <w:rFonts w:ascii="Arial" w:hAnsi="Arial" w:cs="Arial"/>
          <w:b/>
        </w:rPr>
      </w:pPr>
    </w:p>
    <w:p w14:paraId="53E59985" w14:textId="77777777" w:rsidR="00382E6A" w:rsidRPr="00CB754A" w:rsidRDefault="00382E6A" w:rsidP="00D743C8">
      <w:pPr>
        <w:ind w:left="360" w:hanging="426"/>
        <w:jc w:val="right"/>
        <w:rPr>
          <w:rFonts w:ascii="Arial" w:hAnsi="Arial" w:cs="Arial"/>
          <w:b/>
        </w:rPr>
      </w:pPr>
    </w:p>
    <w:p w14:paraId="2A3F585D" w14:textId="77777777" w:rsidR="00A77314" w:rsidRDefault="00A77314" w:rsidP="00382E6A">
      <w:pPr>
        <w:ind w:left="360" w:hanging="426"/>
        <w:jc w:val="right"/>
        <w:rPr>
          <w:rFonts w:ascii="Arial" w:hAnsi="Arial" w:cs="Arial"/>
          <w:b/>
        </w:rPr>
      </w:pPr>
    </w:p>
    <w:p w14:paraId="5B2DA17B" w14:textId="77777777" w:rsidR="00A77314" w:rsidRDefault="00A77314" w:rsidP="00382E6A">
      <w:pPr>
        <w:ind w:left="360" w:hanging="426"/>
        <w:jc w:val="right"/>
        <w:rPr>
          <w:rFonts w:ascii="Arial" w:hAnsi="Arial" w:cs="Arial"/>
          <w:b/>
        </w:rPr>
      </w:pPr>
    </w:p>
    <w:p w14:paraId="0098C048" w14:textId="77777777" w:rsidR="00A77314" w:rsidRDefault="00A77314" w:rsidP="00382E6A">
      <w:pPr>
        <w:ind w:left="360" w:hanging="426"/>
        <w:jc w:val="right"/>
        <w:rPr>
          <w:rFonts w:ascii="Arial" w:hAnsi="Arial" w:cs="Arial"/>
          <w:b/>
        </w:rPr>
      </w:pPr>
    </w:p>
    <w:p w14:paraId="7F154067" w14:textId="77777777" w:rsidR="00A77314" w:rsidRDefault="00A77314" w:rsidP="00382E6A">
      <w:pPr>
        <w:ind w:left="360" w:hanging="426"/>
        <w:jc w:val="right"/>
        <w:rPr>
          <w:rFonts w:ascii="Arial" w:hAnsi="Arial" w:cs="Arial"/>
          <w:b/>
        </w:rPr>
      </w:pPr>
    </w:p>
    <w:p w14:paraId="6D549CBD" w14:textId="77777777" w:rsidR="00A77314" w:rsidRDefault="00A77314" w:rsidP="00382E6A">
      <w:pPr>
        <w:ind w:left="360" w:hanging="426"/>
        <w:jc w:val="right"/>
        <w:rPr>
          <w:rFonts w:ascii="Arial" w:hAnsi="Arial" w:cs="Arial"/>
          <w:b/>
        </w:rPr>
      </w:pPr>
    </w:p>
    <w:p w14:paraId="620DE4A3" w14:textId="77777777" w:rsidR="00A77314" w:rsidRDefault="00A77314" w:rsidP="00382E6A">
      <w:pPr>
        <w:ind w:left="360" w:hanging="426"/>
        <w:jc w:val="right"/>
        <w:rPr>
          <w:rFonts w:ascii="Arial" w:hAnsi="Arial" w:cs="Arial"/>
          <w:b/>
        </w:rPr>
      </w:pPr>
    </w:p>
    <w:p w14:paraId="4A09234C" w14:textId="77777777" w:rsidR="00A77314" w:rsidRDefault="00A77314" w:rsidP="00382E6A">
      <w:pPr>
        <w:ind w:left="360" w:hanging="426"/>
        <w:jc w:val="right"/>
        <w:rPr>
          <w:rFonts w:ascii="Arial" w:hAnsi="Arial" w:cs="Arial"/>
          <w:b/>
        </w:rPr>
      </w:pPr>
    </w:p>
    <w:p w14:paraId="5B9BEB88" w14:textId="77777777" w:rsidR="00A77314" w:rsidRDefault="00A77314" w:rsidP="00382E6A">
      <w:pPr>
        <w:ind w:left="360" w:hanging="426"/>
        <w:jc w:val="right"/>
        <w:rPr>
          <w:rFonts w:ascii="Arial" w:hAnsi="Arial" w:cs="Arial"/>
          <w:b/>
        </w:rPr>
      </w:pPr>
    </w:p>
    <w:p w14:paraId="07A7A0D8" w14:textId="77777777" w:rsidR="00A77314" w:rsidRDefault="00A77314" w:rsidP="00382E6A">
      <w:pPr>
        <w:ind w:left="360" w:hanging="426"/>
        <w:jc w:val="right"/>
        <w:rPr>
          <w:rFonts w:ascii="Arial" w:hAnsi="Arial" w:cs="Arial"/>
          <w:b/>
        </w:rPr>
      </w:pPr>
    </w:p>
    <w:p w14:paraId="44D2292E" w14:textId="77777777" w:rsidR="00A77314" w:rsidRDefault="00A77314" w:rsidP="00382E6A">
      <w:pPr>
        <w:ind w:left="360" w:hanging="426"/>
        <w:jc w:val="right"/>
        <w:rPr>
          <w:rFonts w:ascii="Arial" w:hAnsi="Arial" w:cs="Arial"/>
          <w:b/>
        </w:rPr>
      </w:pPr>
    </w:p>
    <w:p w14:paraId="4D8291B7" w14:textId="77777777" w:rsidR="00A77314" w:rsidRDefault="00A77314" w:rsidP="00382E6A">
      <w:pPr>
        <w:ind w:left="360" w:hanging="426"/>
        <w:jc w:val="right"/>
        <w:rPr>
          <w:rFonts w:ascii="Arial" w:hAnsi="Arial" w:cs="Arial"/>
          <w:b/>
        </w:rPr>
      </w:pPr>
    </w:p>
    <w:p w14:paraId="251D08AD" w14:textId="77777777" w:rsidR="00A77314" w:rsidRDefault="00A77314" w:rsidP="00382E6A">
      <w:pPr>
        <w:ind w:left="360" w:hanging="426"/>
        <w:jc w:val="right"/>
        <w:rPr>
          <w:rFonts w:ascii="Arial" w:hAnsi="Arial" w:cs="Arial"/>
          <w:b/>
        </w:rPr>
      </w:pPr>
    </w:p>
    <w:p w14:paraId="65E29D9A" w14:textId="77777777" w:rsidR="006C3DB7" w:rsidRPr="00CB754A" w:rsidRDefault="006C3DB7" w:rsidP="00412A1C">
      <w:pPr>
        <w:rPr>
          <w:rFonts w:ascii="Arial" w:hAnsi="Arial" w:cs="Arial"/>
          <w:b/>
        </w:rPr>
      </w:pPr>
    </w:p>
    <w:p w14:paraId="41C50519" w14:textId="77777777" w:rsidR="00D57023" w:rsidRPr="000033DE" w:rsidRDefault="00D743C8" w:rsidP="00D743C8">
      <w:pPr>
        <w:ind w:left="360" w:hanging="426"/>
        <w:jc w:val="right"/>
        <w:rPr>
          <w:rFonts w:ascii="Arial" w:hAnsi="Arial" w:cs="Arial"/>
          <w:b/>
          <w:bCs/>
          <w:lang w:eastAsia="ar-SA"/>
        </w:rPr>
      </w:pPr>
      <w:r w:rsidRPr="000033DE">
        <w:rPr>
          <w:rFonts w:ascii="Arial" w:hAnsi="Arial" w:cs="Arial"/>
          <w:b/>
        </w:rPr>
        <w:lastRenderedPageBreak/>
        <w:t>Z</w:t>
      </w:r>
      <w:r w:rsidR="00D57023" w:rsidRPr="000033DE">
        <w:rPr>
          <w:rFonts w:ascii="Arial" w:hAnsi="Arial" w:cs="Arial"/>
          <w:b/>
          <w:bCs/>
          <w:lang w:eastAsia="ar-SA"/>
        </w:rPr>
        <w:t>ałącznik nr</w:t>
      </w:r>
      <w:r w:rsidR="000703CC" w:rsidRPr="000033DE">
        <w:rPr>
          <w:rFonts w:ascii="Arial" w:hAnsi="Arial" w:cs="Arial"/>
          <w:b/>
          <w:bCs/>
          <w:lang w:eastAsia="ar-SA"/>
        </w:rPr>
        <w:t xml:space="preserve"> </w:t>
      </w:r>
      <w:r w:rsidR="00412A1C">
        <w:rPr>
          <w:rFonts w:ascii="Arial" w:hAnsi="Arial" w:cs="Arial"/>
          <w:b/>
          <w:bCs/>
          <w:lang w:eastAsia="ar-SA"/>
        </w:rPr>
        <w:t>8</w:t>
      </w:r>
      <w:r w:rsidR="00D57023" w:rsidRPr="000033DE">
        <w:rPr>
          <w:rFonts w:ascii="Arial" w:hAnsi="Arial" w:cs="Arial"/>
          <w:b/>
          <w:bCs/>
          <w:lang w:eastAsia="ar-SA"/>
        </w:rPr>
        <w:t xml:space="preserve"> do SWZ</w:t>
      </w:r>
    </w:p>
    <w:p w14:paraId="3E6155FE" w14:textId="77777777" w:rsidR="00D57023" w:rsidRPr="000033DE" w:rsidRDefault="00631351" w:rsidP="00D57023">
      <w:pPr>
        <w:spacing w:line="240" w:lineRule="exact"/>
        <w:jc w:val="right"/>
        <w:rPr>
          <w:rFonts w:ascii="Arial" w:hAnsi="Arial" w:cs="Arial"/>
          <w:b/>
          <w:bCs/>
          <w:lang w:eastAsia="ar-SA"/>
        </w:rPr>
      </w:pPr>
      <w:r w:rsidRPr="000033DE">
        <w:rPr>
          <w:rFonts w:ascii="Arial" w:hAnsi="Arial" w:cs="Arial"/>
          <w:b/>
          <w:bCs/>
          <w:lang w:eastAsia="ar-SA"/>
        </w:rPr>
        <w:t xml:space="preserve">               FZ-2380/</w:t>
      </w:r>
      <w:r w:rsidR="008532ED">
        <w:rPr>
          <w:rFonts w:ascii="Arial" w:hAnsi="Arial" w:cs="Arial"/>
          <w:b/>
          <w:bCs/>
          <w:lang w:eastAsia="ar-SA"/>
        </w:rPr>
        <w:t>2</w:t>
      </w:r>
      <w:r w:rsidR="00412A1C">
        <w:rPr>
          <w:rFonts w:ascii="Arial" w:hAnsi="Arial" w:cs="Arial"/>
          <w:b/>
          <w:bCs/>
          <w:lang w:eastAsia="ar-SA"/>
        </w:rPr>
        <w:t>2</w:t>
      </w:r>
      <w:r w:rsidR="00E44DB6" w:rsidRPr="000033DE">
        <w:rPr>
          <w:rFonts w:ascii="Arial" w:hAnsi="Arial" w:cs="Arial"/>
          <w:b/>
          <w:bCs/>
          <w:lang w:eastAsia="ar-SA"/>
        </w:rPr>
        <w:t>/2</w:t>
      </w:r>
      <w:r w:rsidR="005E3481" w:rsidRPr="000033DE">
        <w:rPr>
          <w:rFonts w:ascii="Arial" w:hAnsi="Arial" w:cs="Arial"/>
          <w:b/>
          <w:bCs/>
          <w:lang w:eastAsia="ar-SA"/>
        </w:rPr>
        <w:t>3</w:t>
      </w:r>
      <w:r w:rsidR="00D57023" w:rsidRPr="000033DE">
        <w:rPr>
          <w:rFonts w:ascii="Arial" w:hAnsi="Arial" w:cs="Arial"/>
          <w:b/>
          <w:bCs/>
          <w:lang w:eastAsia="ar-SA"/>
        </w:rPr>
        <w:t>/</w:t>
      </w:r>
      <w:r w:rsidR="005E3481" w:rsidRPr="000033DE">
        <w:rPr>
          <w:rFonts w:ascii="Arial" w:hAnsi="Arial" w:cs="Arial"/>
          <w:b/>
          <w:bCs/>
          <w:lang w:eastAsia="ar-SA"/>
        </w:rPr>
        <w:t>MB</w:t>
      </w:r>
    </w:p>
    <w:p w14:paraId="372CB6CF" w14:textId="77777777" w:rsidR="00B921E6" w:rsidRPr="00CB754A" w:rsidRDefault="00B921E6" w:rsidP="00D57023">
      <w:pPr>
        <w:spacing w:line="240" w:lineRule="exact"/>
        <w:jc w:val="right"/>
        <w:rPr>
          <w:rFonts w:ascii="Arial" w:hAnsi="Arial" w:cs="Arial"/>
          <w:b/>
          <w:lang w:val="sq-AL" w:eastAsia="ar-SA"/>
        </w:rPr>
      </w:pPr>
    </w:p>
    <w:p w14:paraId="496DEC41" w14:textId="77777777" w:rsidR="00D34FD0" w:rsidRPr="00CB754A" w:rsidRDefault="00D34FD0" w:rsidP="00D74654">
      <w:pPr>
        <w:jc w:val="right"/>
        <w:rPr>
          <w:rFonts w:ascii="Arial" w:hAnsi="Arial" w:cs="Arial"/>
          <w:b/>
        </w:rPr>
      </w:pPr>
    </w:p>
    <w:p w14:paraId="190D5747" w14:textId="77777777" w:rsidR="00C528C4" w:rsidRDefault="00C528C4" w:rsidP="00C528C4">
      <w:pPr>
        <w:rPr>
          <w:rFonts w:ascii="Arial" w:hAnsi="Arial"/>
          <w:b/>
          <w:bCs/>
          <w:color w:val="333333"/>
          <w:sz w:val="18"/>
          <w:szCs w:val="18"/>
        </w:rPr>
      </w:pPr>
      <w:r>
        <w:rPr>
          <w:rFonts w:ascii="Arial" w:hAnsi="Arial" w:cs="Arial"/>
          <w:b/>
          <w:bCs/>
          <w:color w:val="333333"/>
          <w:sz w:val="18"/>
          <w:szCs w:val="18"/>
        </w:rPr>
        <w:t>PROJEKT</w:t>
      </w:r>
    </w:p>
    <w:p w14:paraId="2FD9F438" w14:textId="77777777" w:rsidR="00C528C4" w:rsidRDefault="00C528C4" w:rsidP="00C528C4">
      <w:pPr>
        <w:rPr>
          <w:rFonts w:ascii="Arial" w:hAnsi="Arial"/>
          <w:b/>
          <w:bCs/>
          <w:color w:val="333333"/>
          <w:sz w:val="18"/>
          <w:szCs w:val="18"/>
        </w:rPr>
      </w:pPr>
    </w:p>
    <w:p w14:paraId="577ACF60" w14:textId="77777777" w:rsidR="00C528C4" w:rsidRDefault="00C528C4" w:rsidP="00C528C4">
      <w:pPr>
        <w:jc w:val="center"/>
      </w:pPr>
      <w:r>
        <w:rPr>
          <w:rFonts w:ascii="Arial" w:hAnsi="Arial" w:cs="Arial"/>
          <w:b/>
          <w:bCs/>
          <w:color w:val="333333"/>
          <w:sz w:val="18"/>
          <w:szCs w:val="18"/>
        </w:rPr>
        <w:t>UMOWA NR ……../2023/F</w:t>
      </w:r>
    </w:p>
    <w:p w14:paraId="1D727736" w14:textId="77777777" w:rsidR="00C528C4" w:rsidRDefault="00C528C4" w:rsidP="00C528C4">
      <w:pPr>
        <w:ind w:right="-567"/>
        <w:jc w:val="center"/>
        <w:rPr>
          <w:rFonts w:ascii="Arial" w:hAnsi="Arial"/>
          <w:b/>
          <w:color w:val="333333"/>
          <w:sz w:val="18"/>
          <w:szCs w:val="18"/>
          <w:lang w:eastAsia="ar-SA"/>
        </w:rPr>
      </w:pPr>
      <w:r>
        <w:rPr>
          <w:rFonts w:ascii="Arial" w:hAnsi="Arial" w:cs="Arial"/>
          <w:b/>
          <w:color w:val="333333"/>
          <w:sz w:val="18"/>
          <w:szCs w:val="18"/>
          <w:lang w:eastAsia="ar-SA"/>
        </w:rPr>
        <w:t xml:space="preserve">na świadczenie całodobowych usług medycznych obejmujących badanie osób zatrzymanych </w:t>
      </w:r>
    </w:p>
    <w:p w14:paraId="4B540438" w14:textId="77777777" w:rsidR="00C528C4" w:rsidRDefault="00C528C4" w:rsidP="00C528C4">
      <w:pPr>
        <w:ind w:right="-567"/>
        <w:jc w:val="center"/>
      </w:pPr>
      <w:r>
        <w:rPr>
          <w:rFonts w:ascii="Arial" w:hAnsi="Arial" w:cs="Arial"/>
          <w:b/>
          <w:color w:val="333333"/>
          <w:sz w:val="18"/>
          <w:szCs w:val="18"/>
          <w:lang w:eastAsia="ar-SA"/>
        </w:rPr>
        <w:t>przez Policję na terenie działania Komendy Powiatowej Policji w Zgierzu</w:t>
      </w:r>
    </w:p>
    <w:p w14:paraId="7132BB9F" w14:textId="77777777" w:rsidR="00C528C4" w:rsidRDefault="00C528C4" w:rsidP="00C528C4">
      <w:pPr>
        <w:spacing w:after="120"/>
        <w:ind w:right="312"/>
        <w:jc w:val="center"/>
        <w:rPr>
          <w:rFonts w:ascii="Arial" w:hAnsi="Arial"/>
          <w:b/>
          <w:color w:val="333333"/>
          <w:sz w:val="18"/>
          <w:szCs w:val="18"/>
          <w:lang w:eastAsia="ar-SA"/>
        </w:rPr>
      </w:pPr>
    </w:p>
    <w:p w14:paraId="4254B674" w14:textId="77777777" w:rsidR="00C528C4" w:rsidRDefault="00C528C4" w:rsidP="00C528C4">
      <w:pPr>
        <w:spacing w:after="120"/>
        <w:ind w:right="312"/>
        <w:jc w:val="center"/>
        <w:rPr>
          <w:rFonts w:ascii="Arial" w:hAnsi="Arial"/>
          <w:b/>
          <w:color w:val="333333"/>
          <w:sz w:val="18"/>
          <w:szCs w:val="18"/>
          <w:lang w:eastAsia="ar-SA"/>
        </w:rPr>
      </w:pPr>
    </w:p>
    <w:p w14:paraId="46E84500" w14:textId="77777777" w:rsidR="00C528C4" w:rsidRDefault="00C528C4" w:rsidP="00C528C4">
      <w:pPr>
        <w:jc w:val="both"/>
        <w:rPr>
          <w:rFonts w:ascii="Arial" w:hAnsi="Arial"/>
          <w:color w:val="333333"/>
          <w:sz w:val="18"/>
          <w:szCs w:val="18"/>
        </w:rPr>
      </w:pPr>
      <w:r>
        <w:rPr>
          <w:rFonts w:ascii="Arial" w:hAnsi="Arial" w:cs="Arial"/>
          <w:color w:val="333333"/>
          <w:sz w:val="18"/>
          <w:szCs w:val="18"/>
        </w:rPr>
        <w:t>zawarta w dniu …………………….. w Łodzi, pomiędzy:</w:t>
      </w:r>
    </w:p>
    <w:p w14:paraId="57ABE811" w14:textId="77777777" w:rsidR="00C528C4" w:rsidRDefault="00C528C4" w:rsidP="00C528C4">
      <w:pPr>
        <w:jc w:val="both"/>
        <w:rPr>
          <w:rFonts w:ascii="Arial" w:hAnsi="Arial"/>
          <w:color w:val="333333"/>
          <w:sz w:val="18"/>
          <w:szCs w:val="18"/>
        </w:rPr>
      </w:pPr>
      <w:r>
        <w:rPr>
          <w:rFonts w:ascii="Arial" w:hAnsi="Arial" w:cs="Arial"/>
          <w:color w:val="333333"/>
          <w:sz w:val="18"/>
          <w:szCs w:val="18"/>
        </w:rPr>
        <w:t>Skarbem Państwa Komendantem  Wojewódzkim  Policji w Łodzi z siedzibą przy ul. Lutomierskiej 108/112,</w:t>
      </w:r>
    </w:p>
    <w:p w14:paraId="78F2B08F" w14:textId="77777777" w:rsidR="00C528C4" w:rsidRDefault="00C528C4" w:rsidP="00C528C4">
      <w:pPr>
        <w:pStyle w:val="Tekstpodstawowy"/>
        <w:spacing w:line="240" w:lineRule="auto"/>
        <w:jc w:val="both"/>
        <w:rPr>
          <w:rFonts w:ascii="Arial" w:hAnsi="Arial"/>
          <w:color w:val="333333"/>
          <w:sz w:val="18"/>
          <w:szCs w:val="18"/>
        </w:rPr>
      </w:pPr>
      <w:r>
        <w:rPr>
          <w:rFonts w:ascii="Arial" w:hAnsi="Arial" w:cs="Arial"/>
          <w:color w:val="333333"/>
          <w:sz w:val="18"/>
          <w:szCs w:val="18"/>
        </w:rPr>
        <w:t xml:space="preserve">REGON  470754976                                            NIP  726-000-44-58                                                                </w:t>
      </w:r>
    </w:p>
    <w:p w14:paraId="116C5CBB" w14:textId="77777777" w:rsidR="00C528C4" w:rsidRDefault="00C528C4" w:rsidP="00C528C4">
      <w:pPr>
        <w:pStyle w:val="Tekstpodstawowy"/>
        <w:spacing w:line="240" w:lineRule="auto"/>
        <w:ind w:hanging="284"/>
        <w:jc w:val="both"/>
        <w:rPr>
          <w:color w:val="000000"/>
        </w:rPr>
      </w:pPr>
      <w:r>
        <w:rPr>
          <w:rFonts w:ascii="Arial" w:eastAsia="Arial" w:hAnsi="Arial" w:cs="Arial"/>
          <w:color w:val="333333"/>
          <w:sz w:val="18"/>
          <w:szCs w:val="18"/>
        </w:rPr>
        <w:t xml:space="preserve">     </w:t>
      </w:r>
      <w:r>
        <w:rPr>
          <w:rFonts w:ascii="Arial" w:hAnsi="Arial" w:cs="Arial"/>
          <w:color w:val="333333"/>
          <w:sz w:val="18"/>
          <w:szCs w:val="18"/>
        </w:rPr>
        <w:t>reprezentowaną przez:</w:t>
      </w:r>
    </w:p>
    <w:p w14:paraId="052E324D" w14:textId="77777777" w:rsidR="00C528C4" w:rsidRDefault="00C528C4" w:rsidP="00C528C4">
      <w:pPr>
        <w:shd w:val="clear" w:color="auto" w:fill="FFFFFF"/>
        <w:rPr>
          <w:rFonts w:ascii="Arial" w:hAnsi="Arial"/>
          <w:b/>
          <w:iCs/>
          <w:color w:val="333333"/>
          <w:spacing w:val="-7"/>
          <w:sz w:val="18"/>
          <w:szCs w:val="18"/>
        </w:rPr>
      </w:pPr>
      <w:r>
        <w:rPr>
          <w:rFonts w:ascii="Arial" w:hAnsi="Arial" w:cs="Arial"/>
          <w:b/>
          <w:iCs/>
          <w:color w:val="333333"/>
          <w:spacing w:val="-7"/>
          <w:sz w:val="18"/>
          <w:szCs w:val="18"/>
        </w:rPr>
        <w:t>..………………………………………………………………………………………………………………………………….</w:t>
      </w:r>
    </w:p>
    <w:p w14:paraId="584C6892" w14:textId="77777777" w:rsidR="00C528C4" w:rsidRDefault="00C528C4" w:rsidP="00C528C4">
      <w:pPr>
        <w:rPr>
          <w:color w:val="333333"/>
        </w:rPr>
      </w:pPr>
    </w:p>
    <w:p w14:paraId="06549683" w14:textId="77777777" w:rsidR="00C528C4" w:rsidRDefault="00C528C4" w:rsidP="00C528C4">
      <w:pPr>
        <w:pStyle w:val="Tekstpodstawowy"/>
        <w:spacing w:line="240" w:lineRule="auto"/>
        <w:rPr>
          <w:color w:val="000000"/>
        </w:rPr>
      </w:pPr>
      <w:r>
        <w:rPr>
          <w:rFonts w:ascii="Arial" w:hAnsi="Arial" w:cs="Arial"/>
          <w:color w:val="333333"/>
          <w:sz w:val="18"/>
          <w:szCs w:val="18"/>
        </w:rPr>
        <w:t xml:space="preserve">zwaną dalej Zamawiającym, </w:t>
      </w:r>
    </w:p>
    <w:p w14:paraId="761EE186" w14:textId="77777777" w:rsidR="00C528C4" w:rsidRDefault="00C528C4" w:rsidP="00C528C4">
      <w:pPr>
        <w:pStyle w:val="Tekstpodstawowy"/>
        <w:spacing w:line="240" w:lineRule="auto"/>
        <w:jc w:val="both"/>
        <w:rPr>
          <w:rFonts w:ascii="Arial" w:hAnsi="Arial"/>
          <w:color w:val="333333"/>
          <w:sz w:val="18"/>
          <w:szCs w:val="18"/>
        </w:rPr>
      </w:pPr>
      <w:r>
        <w:rPr>
          <w:rFonts w:ascii="Arial" w:hAnsi="Arial" w:cs="Arial"/>
          <w:color w:val="333333"/>
          <w:sz w:val="18"/>
          <w:szCs w:val="18"/>
        </w:rPr>
        <w:t>a</w:t>
      </w:r>
    </w:p>
    <w:p w14:paraId="19BECBE4" w14:textId="77777777" w:rsidR="00C528C4" w:rsidRDefault="00C528C4" w:rsidP="00C528C4">
      <w:pPr>
        <w:pStyle w:val="Tekstpodstawowy"/>
        <w:spacing w:line="240" w:lineRule="auto"/>
        <w:jc w:val="both"/>
        <w:rPr>
          <w:color w:val="000000"/>
        </w:rPr>
      </w:pPr>
      <w:r>
        <w:rPr>
          <w:rFonts w:ascii="Arial" w:hAnsi="Arial" w:cs="Arial"/>
          <w:b/>
          <w:color w:val="333333"/>
          <w:sz w:val="18"/>
          <w:szCs w:val="18"/>
        </w:rPr>
        <w:t>………………………………………………………………………………………………………………………..……………………………………</w:t>
      </w:r>
      <w:r>
        <w:rPr>
          <w:rFonts w:ascii="Arial" w:hAnsi="Arial" w:cs="Arial"/>
          <w:color w:val="333333"/>
          <w:sz w:val="18"/>
          <w:szCs w:val="18"/>
        </w:rPr>
        <w:t xml:space="preserve"> zarejestrowanym w Krajowym Rejestrze Sądowym w Sądzie Rejonowym dla ………………….w </w:t>
      </w:r>
      <w:r>
        <w:rPr>
          <w:rFonts w:ascii="Arial" w:hAnsi="Arial" w:cs="Arial"/>
          <w:color w:val="333333"/>
          <w:sz w:val="18"/>
          <w:szCs w:val="18"/>
          <w:lang w:val="pl-PL"/>
        </w:rPr>
        <w:t>……………….</w:t>
      </w:r>
      <w:r>
        <w:rPr>
          <w:rFonts w:ascii="Arial" w:hAnsi="Arial" w:cs="Arial"/>
          <w:color w:val="333333"/>
          <w:sz w:val="18"/>
          <w:szCs w:val="18"/>
        </w:rPr>
        <w:t xml:space="preserve"> pod numerem …………………….</w:t>
      </w:r>
    </w:p>
    <w:p w14:paraId="47A0A732" w14:textId="77777777" w:rsidR="00C528C4" w:rsidRDefault="00C528C4" w:rsidP="00C528C4">
      <w:pPr>
        <w:pStyle w:val="Tekstpodstawowy"/>
        <w:spacing w:line="240" w:lineRule="auto"/>
        <w:rPr>
          <w:rFonts w:ascii="Arial" w:hAnsi="Arial"/>
          <w:color w:val="333333"/>
          <w:sz w:val="18"/>
          <w:szCs w:val="18"/>
        </w:rPr>
      </w:pPr>
      <w:r>
        <w:rPr>
          <w:rFonts w:ascii="Arial" w:hAnsi="Arial" w:cs="Arial"/>
          <w:color w:val="333333"/>
          <w:sz w:val="18"/>
          <w:szCs w:val="18"/>
        </w:rPr>
        <w:t>reprezentowanym przez: …………………………………………………………………………………………</w:t>
      </w:r>
    </w:p>
    <w:p w14:paraId="793AF9EF" w14:textId="77777777" w:rsidR="00C528C4" w:rsidRDefault="00C528C4" w:rsidP="00C528C4">
      <w:pPr>
        <w:jc w:val="both"/>
        <w:rPr>
          <w:rFonts w:ascii="Arial" w:hAnsi="Arial"/>
          <w:color w:val="333333"/>
          <w:sz w:val="18"/>
          <w:szCs w:val="18"/>
        </w:rPr>
      </w:pPr>
      <w:r>
        <w:rPr>
          <w:rFonts w:ascii="Arial" w:hAnsi="Arial" w:cs="Arial"/>
          <w:color w:val="333333"/>
          <w:sz w:val="18"/>
          <w:szCs w:val="18"/>
        </w:rPr>
        <w:t>REGON ………………….</w:t>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t xml:space="preserve">NIP …………………….. </w:t>
      </w:r>
    </w:p>
    <w:p w14:paraId="66933EAE" w14:textId="77777777" w:rsidR="00C528C4" w:rsidRDefault="00C528C4" w:rsidP="00C528C4">
      <w:pPr>
        <w:jc w:val="both"/>
        <w:rPr>
          <w:rFonts w:ascii="Arial" w:hAnsi="Arial"/>
          <w:color w:val="333333"/>
          <w:sz w:val="18"/>
          <w:szCs w:val="18"/>
        </w:rPr>
      </w:pPr>
      <w:r>
        <w:rPr>
          <w:rFonts w:ascii="Arial" w:hAnsi="Arial" w:cs="Arial"/>
          <w:color w:val="333333"/>
          <w:sz w:val="18"/>
          <w:szCs w:val="18"/>
        </w:rPr>
        <w:t xml:space="preserve">zwanym dalej Wykonawcą, </w:t>
      </w:r>
    </w:p>
    <w:p w14:paraId="39D898F7" w14:textId="77777777" w:rsidR="00C528C4" w:rsidRDefault="00C528C4" w:rsidP="00C528C4">
      <w:pPr>
        <w:jc w:val="both"/>
        <w:rPr>
          <w:rFonts w:ascii="Arial" w:hAnsi="Arial"/>
          <w:color w:val="333333"/>
          <w:sz w:val="18"/>
          <w:szCs w:val="18"/>
        </w:rPr>
      </w:pPr>
    </w:p>
    <w:p w14:paraId="457109F5" w14:textId="13AFE970" w:rsidR="00C528C4" w:rsidRDefault="00C528C4" w:rsidP="00C528C4">
      <w:pPr>
        <w:jc w:val="both"/>
      </w:pPr>
      <w:r>
        <w:rPr>
          <w:rFonts w:ascii="Arial" w:hAnsi="Arial" w:cs="Arial"/>
          <w:color w:val="333333"/>
          <w:sz w:val="18"/>
          <w:szCs w:val="18"/>
          <w:lang w:eastAsia="ar-SA"/>
        </w:rPr>
        <w:t>w wyniku postępowania o udzielenie zamówienia publicznego prowadzonego na podstawie przepisów określonych  w ustawie z dnia 11 września 2019 r. Prawo zamówień publicznych (</w:t>
      </w:r>
      <w:proofErr w:type="spellStart"/>
      <w:r>
        <w:rPr>
          <w:rFonts w:ascii="Arial" w:hAnsi="Arial" w:cs="Arial"/>
          <w:color w:val="333333"/>
          <w:sz w:val="18"/>
          <w:szCs w:val="18"/>
          <w:lang w:eastAsia="ar-SA"/>
        </w:rPr>
        <w:t>t.j</w:t>
      </w:r>
      <w:proofErr w:type="spellEnd"/>
      <w:r>
        <w:rPr>
          <w:rFonts w:ascii="Arial" w:hAnsi="Arial" w:cs="Arial"/>
          <w:color w:val="333333"/>
          <w:sz w:val="18"/>
          <w:szCs w:val="18"/>
          <w:lang w:eastAsia="ar-SA"/>
        </w:rPr>
        <w:t xml:space="preserve">. Dz. U. z 2022 r., poz. 1710 ze zm.) </w:t>
      </w:r>
      <w:proofErr w:type="spellStart"/>
      <w:r>
        <w:rPr>
          <w:rFonts w:ascii="Arial" w:hAnsi="Arial" w:cs="Arial"/>
          <w:color w:val="333333"/>
          <w:sz w:val="18"/>
          <w:szCs w:val="18"/>
          <w:lang w:eastAsia="ar-SA"/>
        </w:rPr>
        <w:t>Pzp</w:t>
      </w:r>
      <w:proofErr w:type="spellEnd"/>
      <w:r>
        <w:rPr>
          <w:rFonts w:ascii="Arial" w:hAnsi="Arial" w:cs="Arial"/>
          <w:color w:val="333333"/>
          <w:sz w:val="18"/>
          <w:szCs w:val="18"/>
          <w:lang w:eastAsia="ar-SA"/>
        </w:rPr>
        <w:t>, na usługi społeczne w trybie przetargu nieograniczonego - , nr postępowania FZ-2380/22/23/MB, zawarto umowę o następującej treści:</w:t>
      </w:r>
    </w:p>
    <w:p w14:paraId="1C97C7C2" w14:textId="77777777" w:rsidR="00C528C4" w:rsidRDefault="00C528C4" w:rsidP="00C528C4">
      <w:pPr>
        <w:rPr>
          <w:rFonts w:ascii="Arial" w:hAnsi="Arial"/>
          <w:b/>
          <w:bCs/>
          <w:color w:val="333333"/>
          <w:sz w:val="18"/>
          <w:szCs w:val="18"/>
          <w:lang w:eastAsia="ar-SA"/>
        </w:rPr>
      </w:pPr>
    </w:p>
    <w:p w14:paraId="05D72975" w14:textId="77777777" w:rsidR="00C528C4" w:rsidRDefault="00C528C4" w:rsidP="00C528C4">
      <w:pPr>
        <w:jc w:val="center"/>
        <w:rPr>
          <w:rFonts w:ascii="Arial" w:hAnsi="Arial"/>
          <w:b/>
          <w:bCs/>
          <w:color w:val="333333"/>
          <w:sz w:val="18"/>
          <w:szCs w:val="18"/>
          <w:lang w:eastAsia="ar-SA"/>
        </w:rPr>
      </w:pPr>
    </w:p>
    <w:p w14:paraId="2A5E2806" w14:textId="77777777" w:rsidR="00C528C4" w:rsidRDefault="00C528C4" w:rsidP="00C528C4">
      <w:pPr>
        <w:jc w:val="center"/>
        <w:rPr>
          <w:rFonts w:ascii="Arial" w:hAnsi="Arial"/>
          <w:b/>
          <w:bCs/>
          <w:color w:val="333333"/>
          <w:sz w:val="18"/>
          <w:szCs w:val="18"/>
          <w:lang w:eastAsia="ar-SA"/>
        </w:rPr>
      </w:pPr>
    </w:p>
    <w:p w14:paraId="793242B2" w14:textId="77777777" w:rsidR="00C528C4" w:rsidRDefault="00C528C4" w:rsidP="00C528C4">
      <w:pPr>
        <w:jc w:val="center"/>
        <w:rPr>
          <w:rFonts w:ascii="Arial" w:hAnsi="Arial"/>
          <w:bCs/>
          <w:color w:val="333333"/>
          <w:sz w:val="18"/>
          <w:szCs w:val="18"/>
          <w:lang w:eastAsia="ar-SA"/>
        </w:rPr>
      </w:pPr>
      <w:r>
        <w:rPr>
          <w:rFonts w:ascii="Arial" w:hAnsi="Arial" w:cs="Arial"/>
          <w:bCs/>
          <w:color w:val="333333"/>
          <w:sz w:val="18"/>
          <w:szCs w:val="18"/>
          <w:lang w:eastAsia="ar-SA"/>
        </w:rPr>
        <w:t>§ 1</w:t>
      </w:r>
    </w:p>
    <w:p w14:paraId="1835A2AC" w14:textId="77777777" w:rsidR="00C528C4" w:rsidRDefault="00C528C4" w:rsidP="004E144B">
      <w:pPr>
        <w:pStyle w:val="Akapitzlist"/>
        <w:numPr>
          <w:ilvl w:val="0"/>
          <w:numId w:val="72"/>
        </w:numPr>
        <w:tabs>
          <w:tab w:val="left" w:pos="360"/>
        </w:tabs>
        <w:spacing w:after="0" w:line="240" w:lineRule="auto"/>
        <w:ind w:left="357" w:hanging="357"/>
        <w:contextualSpacing/>
        <w:jc w:val="both"/>
      </w:pPr>
      <w:r>
        <w:rPr>
          <w:rFonts w:ascii="Arial" w:hAnsi="Arial" w:cs="Arial"/>
          <w:color w:val="333333"/>
          <w:sz w:val="18"/>
          <w:szCs w:val="18"/>
          <w:lang w:eastAsia="ar-SA"/>
        </w:rPr>
        <w:t xml:space="preserve">Zamawiający zleca, a Wykonawca zobowiązuje się do świadczenia całodobowych usług medycznych </w:t>
      </w:r>
      <w:r>
        <w:rPr>
          <w:rFonts w:ascii="Arial" w:hAnsi="Arial" w:cs="Arial"/>
          <w:color w:val="333333"/>
          <w:sz w:val="18"/>
          <w:szCs w:val="18"/>
          <w:lang w:eastAsia="ar-SA"/>
        </w:rPr>
        <w:br/>
        <w:t>w zakresie badania osób zatrzymanych przez Policję na terenie działania</w:t>
      </w:r>
      <w:r>
        <w:rPr>
          <w:rFonts w:ascii="Arial" w:hAnsi="Arial" w:cs="Arial"/>
          <w:b/>
          <w:bCs/>
          <w:color w:val="333333"/>
          <w:sz w:val="18"/>
          <w:szCs w:val="18"/>
          <w:lang w:eastAsia="ar-SA"/>
        </w:rPr>
        <w:t xml:space="preserve"> Komendy Powiatowej Policji w Zgierzu</w:t>
      </w:r>
      <w:r>
        <w:rPr>
          <w:rFonts w:ascii="Arial" w:hAnsi="Arial" w:cs="Arial"/>
          <w:b/>
          <w:color w:val="333333"/>
          <w:sz w:val="18"/>
          <w:szCs w:val="18"/>
          <w:lang w:eastAsia="ar-SA"/>
        </w:rPr>
        <w:t xml:space="preserve"> </w:t>
      </w:r>
      <w:r>
        <w:rPr>
          <w:rFonts w:ascii="Arial" w:hAnsi="Arial" w:cs="Arial"/>
          <w:color w:val="333333"/>
          <w:sz w:val="18"/>
          <w:szCs w:val="18"/>
          <w:lang w:eastAsia="ar-SA"/>
        </w:rPr>
        <w:t>oraz pobierania próbek krwi, zgodnie z postanowieniami rozporządzeń, o których mowa w § 3 pkt. 2 i pkt. 4.</w:t>
      </w:r>
    </w:p>
    <w:p w14:paraId="5CAE6BA3" w14:textId="77777777" w:rsidR="00C528C4" w:rsidRDefault="00C528C4" w:rsidP="004E144B">
      <w:pPr>
        <w:numPr>
          <w:ilvl w:val="0"/>
          <w:numId w:val="72"/>
        </w:numPr>
        <w:tabs>
          <w:tab w:val="left" w:pos="0"/>
        </w:tabs>
        <w:jc w:val="both"/>
        <w:rPr>
          <w:rFonts w:ascii="Arial" w:hAnsi="Arial"/>
          <w:color w:val="333333"/>
          <w:sz w:val="18"/>
          <w:szCs w:val="18"/>
          <w:lang w:eastAsia="ar-SA"/>
        </w:rPr>
      </w:pPr>
      <w:r>
        <w:rPr>
          <w:rFonts w:ascii="Arial" w:hAnsi="Arial" w:cs="Arial"/>
          <w:color w:val="333333"/>
          <w:sz w:val="18"/>
          <w:szCs w:val="18"/>
          <w:lang w:eastAsia="ar-SA"/>
        </w:rPr>
        <w:t>W ramach umowy do obowiązków Wykonawcy należy w szczególności:</w:t>
      </w:r>
    </w:p>
    <w:p w14:paraId="2A642D2C" w14:textId="77777777" w:rsidR="00C528C4" w:rsidRPr="00C528C4" w:rsidRDefault="00C528C4" w:rsidP="004E144B">
      <w:pPr>
        <w:pStyle w:val="Akapitzlist"/>
        <w:numPr>
          <w:ilvl w:val="0"/>
          <w:numId w:val="84"/>
        </w:numPr>
        <w:spacing w:after="0" w:line="240" w:lineRule="auto"/>
        <w:jc w:val="both"/>
        <w:rPr>
          <w:rFonts w:ascii="Arial" w:hAnsi="Arial"/>
          <w:color w:val="333333"/>
          <w:sz w:val="18"/>
          <w:szCs w:val="18"/>
          <w:lang w:eastAsia="ar-SA"/>
        </w:rPr>
      </w:pPr>
      <w:r w:rsidRPr="00C528C4">
        <w:rPr>
          <w:rFonts w:ascii="Arial" w:hAnsi="Arial" w:cs="Arial"/>
          <w:color w:val="333333"/>
          <w:sz w:val="18"/>
          <w:szCs w:val="18"/>
          <w:lang w:eastAsia="ar-SA"/>
        </w:rPr>
        <w:t>badanie lekarskie osoby zatrzymanej lub doprowadzanej w celu wytrzeźwienia oraz wydanie zaświadczenia lekarskiego o:</w:t>
      </w:r>
    </w:p>
    <w:p w14:paraId="6025CC78" w14:textId="77777777" w:rsidR="00C528C4" w:rsidRDefault="00C528C4" w:rsidP="004E144B">
      <w:pPr>
        <w:numPr>
          <w:ilvl w:val="1"/>
          <w:numId w:val="73"/>
        </w:numPr>
        <w:tabs>
          <w:tab w:val="left" w:pos="1080"/>
        </w:tabs>
        <w:jc w:val="both"/>
        <w:rPr>
          <w:rFonts w:ascii="Arial" w:hAnsi="Arial"/>
          <w:color w:val="333333"/>
          <w:sz w:val="18"/>
          <w:szCs w:val="18"/>
          <w:lang w:eastAsia="ar-SA"/>
        </w:rPr>
      </w:pPr>
      <w:r>
        <w:rPr>
          <w:rFonts w:ascii="Arial" w:hAnsi="Arial" w:cs="Arial"/>
          <w:color w:val="333333"/>
          <w:sz w:val="18"/>
          <w:szCs w:val="18"/>
          <w:lang w:eastAsia="ar-SA"/>
        </w:rPr>
        <w:t>braku przeciwwskazań medycznych do przebywania tej osoby w pomieszczeniu przeznaczonym dla osób zatrzymanych lub doprowadzanych w celu wytrzeźwienia, pokoju przejściowym, tymczasowym pomieszczeniu przejściowym, policyjnej izbie dziecka, areszcie śledczym, zakładzie karnym, schronisku dla nieletnich lub zakładzie poprawczym,</w:t>
      </w:r>
    </w:p>
    <w:p w14:paraId="25220F7B" w14:textId="77777777" w:rsidR="00C528C4" w:rsidRDefault="00C528C4" w:rsidP="004E144B">
      <w:pPr>
        <w:numPr>
          <w:ilvl w:val="1"/>
          <w:numId w:val="73"/>
        </w:numPr>
        <w:tabs>
          <w:tab w:val="left" w:pos="1080"/>
        </w:tabs>
        <w:jc w:val="both"/>
        <w:rPr>
          <w:rFonts w:ascii="Arial" w:hAnsi="Arial"/>
          <w:color w:val="333333"/>
          <w:sz w:val="18"/>
          <w:szCs w:val="18"/>
          <w:lang w:eastAsia="ar-SA"/>
        </w:rPr>
      </w:pPr>
      <w:r>
        <w:rPr>
          <w:rFonts w:ascii="Arial" w:hAnsi="Arial" w:cs="Arial"/>
          <w:color w:val="333333"/>
          <w:sz w:val="18"/>
          <w:szCs w:val="18"/>
          <w:lang w:eastAsia="ar-SA"/>
        </w:rPr>
        <w:t>wystąpieniu przeciwwskazań medycznych do przebywania tej osoby w pomieszczeniu przeznaczonym dla osób zatrzymanych lub doprowadzanych w celu wytrzeźwienia, pokoju przejściowym, tymczasowym pomieszczeniu przejściowym, policyjnej izbie dziecka, areszcie śledczym, zakładzie karnym, schronisku dla nieletnich lub zakładzie poprawczym oraz konieczności skierowania jej do podmiotu leczniczego.</w:t>
      </w:r>
    </w:p>
    <w:p w14:paraId="26B8AD23" w14:textId="77777777" w:rsidR="00C528C4" w:rsidRPr="00C528C4" w:rsidRDefault="00C528C4" w:rsidP="004E144B">
      <w:pPr>
        <w:pStyle w:val="Akapitzlist"/>
        <w:numPr>
          <w:ilvl w:val="0"/>
          <w:numId w:val="73"/>
        </w:numPr>
        <w:spacing w:after="0"/>
        <w:ind w:left="714" w:hanging="147"/>
        <w:jc w:val="both"/>
        <w:rPr>
          <w:rFonts w:ascii="Arial" w:hAnsi="Arial"/>
          <w:color w:val="333333"/>
          <w:sz w:val="18"/>
          <w:szCs w:val="18"/>
          <w:lang w:eastAsia="ar-SA"/>
        </w:rPr>
      </w:pPr>
      <w:r w:rsidRPr="00C528C4">
        <w:rPr>
          <w:rFonts w:ascii="Arial" w:hAnsi="Arial" w:cs="Arial"/>
          <w:color w:val="333333"/>
          <w:sz w:val="18"/>
          <w:szCs w:val="18"/>
          <w:lang w:eastAsia="ar-SA"/>
        </w:rPr>
        <w:t>pobranie próbki krwi i sporządzenie protokołu.</w:t>
      </w:r>
    </w:p>
    <w:p w14:paraId="15D6EE2F" w14:textId="77777777" w:rsidR="00C528C4" w:rsidRDefault="00C528C4" w:rsidP="004E144B">
      <w:pPr>
        <w:numPr>
          <w:ilvl w:val="0"/>
          <w:numId w:val="72"/>
        </w:numPr>
        <w:tabs>
          <w:tab w:val="left" w:pos="360"/>
        </w:tabs>
        <w:jc w:val="both"/>
        <w:rPr>
          <w:color w:val="333333"/>
        </w:rPr>
      </w:pPr>
      <w:r>
        <w:rPr>
          <w:rFonts w:ascii="Arial" w:hAnsi="Arial" w:cs="Arial"/>
          <w:color w:val="333333"/>
          <w:sz w:val="18"/>
          <w:szCs w:val="18"/>
          <w:lang w:eastAsia="ar-SA"/>
        </w:rPr>
        <w:t>Lekarz wydający w razie potrzeby skierowanie do wykonywania badań diagnostycznych lub leczenia zobowiązany jest wskazać policjantowi najbliższy podmiot leczniczy, świadczący nieodpłatnie usługi w ramach ubezpieczenia zdrowotnego, który niezwłocznie wykona zlecone badanie. Powyższe zlecenia nie mogą generować kosztów po stronie Policji, innych niż te, o których mowa w § 2 ust. 6 i 7 z zastrzeżeniem ust. 4.</w:t>
      </w:r>
    </w:p>
    <w:p w14:paraId="717C4C13" w14:textId="77777777" w:rsidR="00C528C4" w:rsidRDefault="00C528C4" w:rsidP="004E144B">
      <w:pPr>
        <w:numPr>
          <w:ilvl w:val="0"/>
          <w:numId w:val="72"/>
        </w:numPr>
        <w:tabs>
          <w:tab w:val="left" w:pos="360"/>
        </w:tabs>
        <w:jc w:val="both"/>
        <w:rPr>
          <w:color w:val="333333"/>
        </w:rPr>
      </w:pPr>
      <w:r>
        <w:rPr>
          <w:rFonts w:ascii="Arial" w:hAnsi="Arial" w:cs="Arial"/>
          <w:color w:val="333333"/>
          <w:sz w:val="18"/>
          <w:szCs w:val="18"/>
          <w:lang w:eastAsia="ar-SA"/>
        </w:rPr>
        <w:t xml:space="preserve">Udzielania usług – objętych niniejszą umową, w tym transport specjalistycznym środkiem transportu sanitarnego – osobom nieubezpieczonym finansowane jest z budżetu państwa z części, której dysponentem jest minister spraw wewnętrznych i administracji. </w:t>
      </w:r>
    </w:p>
    <w:p w14:paraId="487F6E49" w14:textId="77777777" w:rsidR="00C528C4" w:rsidRDefault="00C528C4" w:rsidP="00C528C4">
      <w:pPr>
        <w:jc w:val="both"/>
        <w:rPr>
          <w:rFonts w:ascii="Arial" w:hAnsi="Arial"/>
          <w:color w:val="333333"/>
          <w:sz w:val="18"/>
          <w:szCs w:val="18"/>
          <w:lang w:eastAsia="ar-SA"/>
        </w:rPr>
      </w:pPr>
    </w:p>
    <w:p w14:paraId="5BB6CA3F" w14:textId="77777777" w:rsidR="00C528C4" w:rsidRDefault="00C528C4" w:rsidP="00C528C4">
      <w:pPr>
        <w:jc w:val="center"/>
        <w:rPr>
          <w:rFonts w:ascii="Arial" w:hAnsi="Arial"/>
          <w:bCs/>
          <w:color w:val="333333"/>
          <w:sz w:val="18"/>
          <w:szCs w:val="18"/>
          <w:lang w:eastAsia="ar-SA"/>
        </w:rPr>
      </w:pPr>
      <w:r>
        <w:rPr>
          <w:rFonts w:ascii="Arial" w:hAnsi="Arial" w:cs="Arial"/>
          <w:bCs/>
          <w:color w:val="333333"/>
          <w:sz w:val="18"/>
          <w:szCs w:val="18"/>
          <w:lang w:eastAsia="ar-SA"/>
        </w:rPr>
        <w:t>§ 2</w:t>
      </w:r>
    </w:p>
    <w:p w14:paraId="0E79CA07" w14:textId="77777777" w:rsidR="00C528C4" w:rsidRDefault="00C528C4" w:rsidP="004E144B">
      <w:pPr>
        <w:numPr>
          <w:ilvl w:val="0"/>
          <w:numId w:val="74"/>
        </w:numPr>
        <w:jc w:val="both"/>
        <w:rPr>
          <w:color w:val="000000"/>
        </w:rPr>
      </w:pPr>
      <w:r>
        <w:rPr>
          <w:rFonts w:ascii="Arial" w:hAnsi="Arial" w:cs="Arial"/>
          <w:color w:val="333333"/>
          <w:sz w:val="18"/>
          <w:szCs w:val="18"/>
          <w:lang w:eastAsia="ar-SA"/>
        </w:rPr>
        <w:t>Wykonawca zobowiązany będzie do pozostawania w gotowości do wykonywania zamówienia w ciągu 24 godzin przez cały rok kalendarzowy, bez względu na dzień tygodnia, poza kolejnością wynikającą z procedury przyjęć pacjentów (z wyłączeniem pacjentów, których życiu zagraża niebezpieczeństwo), w obiekcie, którego wyposażenie  i urządzenie jest zgodne z wymogami określonymi przez ministra właściwego dla spraw zdrowia dla placówek medycznych.</w:t>
      </w:r>
    </w:p>
    <w:p w14:paraId="71481AAC" w14:textId="77777777" w:rsidR="00C528C4" w:rsidRDefault="00C528C4" w:rsidP="004E144B">
      <w:pPr>
        <w:numPr>
          <w:ilvl w:val="0"/>
          <w:numId w:val="74"/>
        </w:numPr>
        <w:jc w:val="both"/>
        <w:rPr>
          <w:color w:val="000000"/>
        </w:rPr>
      </w:pPr>
      <w:r>
        <w:rPr>
          <w:rFonts w:ascii="Arial" w:hAnsi="Arial" w:cs="Arial"/>
          <w:color w:val="333333"/>
          <w:sz w:val="18"/>
          <w:szCs w:val="18"/>
          <w:lang w:eastAsia="ar-SA"/>
        </w:rPr>
        <w:t xml:space="preserve">Usługi stanowiące przedmiot zamówienia świadczone będą w siedzibie Wykonawcy lub jego Podwykonawców, na podstawie pisemnych wniosków Zamawiającego, z zastrzeżeniem ust. 3. Wzór wniosku zlecenia badań będących przedmiotem umowy określa </w:t>
      </w:r>
      <w:r>
        <w:rPr>
          <w:rFonts w:ascii="Arial" w:hAnsi="Arial" w:cs="Arial"/>
          <w:b/>
          <w:color w:val="333333"/>
          <w:sz w:val="18"/>
          <w:szCs w:val="18"/>
          <w:lang w:eastAsia="ar-SA"/>
        </w:rPr>
        <w:t>załącznik nr 1 do umowy</w:t>
      </w:r>
      <w:r>
        <w:rPr>
          <w:rFonts w:ascii="Arial" w:hAnsi="Arial" w:cs="Arial"/>
          <w:color w:val="333333"/>
          <w:sz w:val="18"/>
          <w:szCs w:val="18"/>
          <w:lang w:eastAsia="ar-SA"/>
        </w:rPr>
        <w:t>.</w:t>
      </w:r>
    </w:p>
    <w:p w14:paraId="76343829" w14:textId="77777777" w:rsidR="00C528C4" w:rsidRDefault="00C528C4" w:rsidP="004E144B">
      <w:pPr>
        <w:numPr>
          <w:ilvl w:val="0"/>
          <w:numId w:val="74"/>
        </w:numPr>
        <w:jc w:val="both"/>
        <w:rPr>
          <w:rFonts w:ascii="Arial" w:hAnsi="Arial"/>
          <w:color w:val="333333"/>
          <w:sz w:val="18"/>
          <w:szCs w:val="18"/>
          <w:lang w:eastAsia="ar-SA"/>
        </w:rPr>
      </w:pPr>
      <w:r>
        <w:rPr>
          <w:rFonts w:ascii="Arial" w:hAnsi="Arial" w:cs="Arial"/>
          <w:color w:val="333333"/>
          <w:sz w:val="18"/>
          <w:szCs w:val="18"/>
          <w:lang w:eastAsia="ar-SA"/>
        </w:rPr>
        <w:lastRenderedPageBreak/>
        <w:t>W nagłych przypadkach zlecenie wykonania badania może być złożone w formie ustnej, a następnie potwierdzone pisemnym wnioskiem.</w:t>
      </w:r>
    </w:p>
    <w:p w14:paraId="4C5B6A84" w14:textId="77777777" w:rsidR="00C528C4" w:rsidRDefault="00C528C4" w:rsidP="004E144B">
      <w:pPr>
        <w:numPr>
          <w:ilvl w:val="0"/>
          <w:numId w:val="74"/>
        </w:numPr>
        <w:jc w:val="both"/>
        <w:rPr>
          <w:color w:val="000000"/>
        </w:rPr>
      </w:pPr>
      <w:r>
        <w:rPr>
          <w:rFonts w:ascii="Arial" w:hAnsi="Arial" w:cs="Arial"/>
          <w:color w:val="333333"/>
          <w:sz w:val="18"/>
          <w:szCs w:val="18"/>
          <w:lang w:eastAsia="ar-SA"/>
        </w:rPr>
        <w:t xml:space="preserve">Po przeprowadzeniu badania lekarskiego osoby wskazanej przez policjanta, lekarz wyda zaświadczenie lekarskie o istnieniu lub braku przeciwwskazań medycznych do zatrzymania takiej osoby i umieszczenia jej w pomieszczeniu dla zatrzymanych, którego wzór stanowią </w:t>
      </w:r>
      <w:r>
        <w:rPr>
          <w:rFonts w:ascii="Arial" w:hAnsi="Arial" w:cs="Arial"/>
          <w:b/>
          <w:color w:val="333333"/>
          <w:sz w:val="18"/>
          <w:szCs w:val="18"/>
          <w:lang w:eastAsia="ar-SA"/>
        </w:rPr>
        <w:t>załączniki nr 2 i 3 do umowy</w:t>
      </w:r>
      <w:r>
        <w:rPr>
          <w:rFonts w:ascii="Arial" w:hAnsi="Arial" w:cs="Arial"/>
          <w:color w:val="333333"/>
          <w:sz w:val="18"/>
          <w:szCs w:val="18"/>
          <w:lang w:eastAsia="ar-SA"/>
        </w:rPr>
        <w:t>, z zastrzeżeniem ust. 5.</w:t>
      </w:r>
    </w:p>
    <w:p w14:paraId="6A1219E6" w14:textId="77777777" w:rsidR="00C528C4" w:rsidRDefault="00C528C4" w:rsidP="004E144B">
      <w:pPr>
        <w:numPr>
          <w:ilvl w:val="0"/>
          <w:numId w:val="74"/>
        </w:numPr>
        <w:jc w:val="both"/>
        <w:rPr>
          <w:color w:val="000000"/>
        </w:rPr>
      </w:pPr>
      <w:r>
        <w:rPr>
          <w:rFonts w:ascii="Arial" w:hAnsi="Arial" w:cs="Arial"/>
          <w:color w:val="333333"/>
          <w:sz w:val="18"/>
          <w:szCs w:val="18"/>
          <w:lang w:eastAsia="ar-SA"/>
        </w:rPr>
        <w:t xml:space="preserve">W przypadku, gdy osoba zatrzymana nie wyraża zgody na przeprowadzenie niezbędnego badania lekarskiego lub pobrania krwi, albo swoim zachowaniem uniemożliwia wykonanie tych czynności, personel medyczny Wykonawcy odstępuje od udzielenia świadczenia i okoliczności te odnotowuje w zaświadczeniu lekarskim, o którym mowa w ust. 4. W takiej sytuacji Wykonawcy przysługuje 50 % wynagrodzenia stanowiącego wartość stawki za badanie 1 osoby zatrzymanej przez Policję wskazanej w pozycji nr 1 </w:t>
      </w:r>
      <w:r>
        <w:rPr>
          <w:rFonts w:ascii="Arial" w:hAnsi="Arial" w:cs="Arial"/>
          <w:b/>
          <w:bCs/>
          <w:color w:val="333333"/>
          <w:sz w:val="18"/>
          <w:szCs w:val="18"/>
          <w:lang w:eastAsia="ar-SA"/>
        </w:rPr>
        <w:t>załącznika nr 5 do umowy</w:t>
      </w:r>
      <w:r>
        <w:rPr>
          <w:rFonts w:ascii="Arial" w:hAnsi="Arial" w:cs="Arial"/>
          <w:color w:val="333333"/>
          <w:sz w:val="18"/>
          <w:szCs w:val="18"/>
          <w:lang w:eastAsia="ar-SA"/>
        </w:rPr>
        <w:t>.</w:t>
      </w:r>
    </w:p>
    <w:p w14:paraId="5378857D" w14:textId="77777777" w:rsidR="00C528C4" w:rsidRDefault="00C528C4" w:rsidP="004E144B">
      <w:pPr>
        <w:numPr>
          <w:ilvl w:val="0"/>
          <w:numId w:val="74"/>
        </w:numPr>
        <w:jc w:val="both"/>
        <w:rPr>
          <w:rFonts w:ascii="Arial" w:hAnsi="Arial"/>
          <w:color w:val="333333"/>
          <w:sz w:val="18"/>
          <w:szCs w:val="18"/>
          <w:lang w:eastAsia="ar-SA"/>
        </w:rPr>
      </w:pPr>
      <w:r>
        <w:rPr>
          <w:rFonts w:ascii="Arial" w:hAnsi="Arial" w:cs="Arial"/>
          <w:color w:val="333333"/>
          <w:sz w:val="18"/>
          <w:szCs w:val="18"/>
          <w:lang w:eastAsia="ar-SA"/>
        </w:rPr>
        <w:t>Transport osoby zatrzymanej w celu przeprowadzenia badania lekarskiego zapewnia Zamawiający z zastrzeżeniem sytuacji, w której stan zdrowia osoby zatrzymanej wskazuje na potrzebę użycia do jej przewiezienia specjalistycznego środka transportu sanitarnego, wówczas przewiezienia dokonuje się takim środkiem,                             a w szczególności środkiem pogotowia ratunkowego.</w:t>
      </w:r>
    </w:p>
    <w:p w14:paraId="51A5ECB1" w14:textId="77777777" w:rsidR="00C528C4" w:rsidRDefault="00C528C4" w:rsidP="004E144B">
      <w:pPr>
        <w:numPr>
          <w:ilvl w:val="0"/>
          <w:numId w:val="74"/>
        </w:numPr>
        <w:jc w:val="both"/>
        <w:rPr>
          <w:rFonts w:ascii="Arial" w:hAnsi="Arial"/>
          <w:color w:val="333333"/>
          <w:sz w:val="18"/>
          <w:szCs w:val="18"/>
          <w:lang w:eastAsia="ar-SA"/>
        </w:rPr>
      </w:pPr>
      <w:r>
        <w:rPr>
          <w:rFonts w:ascii="Arial" w:hAnsi="Arial" w:cs="Arial"/>
          <w:color w:val="333333"/>
          <w:sz w:val="18"/>
          <w:szCs w:val="18"/>
          <w:lang w:eastAsia="ar-SA"/>
        </w:rPr>
        <w:t>Pakiet do pobrania próbek krwi dostarczy każdorazowo Zamawiający.</w:t>
      </w:r>
    </w:p>
    <w:p w14:paraId="65762BCC" w14:textId="77777777" w:rsidR="00AE6AD3" w:rsidRDefault="00C528C4" w:rsidP="004E144B">
      <w:pPr>
        <w:numPr>
          <w:ilvl w:val="0"/>
          <w:numId w:val="74"/>
        </w:numPr>
        <w:ind w:left="357" w:hanging="357"/>
        <w:jc w:val="both"/>
        <w:rPr>
          <w:rFonts w:ascii="Arial" w:hAnsi="Arial"/>
          <w:color w:val="333333"/>
          <w:sz w:val="18"/>
          <w:szCs w:val="18"/>
          <w:lang w:eastAsia="ar-SA"/>
        </w:rPr>
      </w:pPr>
      <w:r w:rsidRPr="00C528C4">
        <w:rPr>
          <w:rFonts w:ascii="Arial" w:hAnsi="Arial" w:cs="Arial"/>
          <w:bCs/>
          <w:color w:val="333333"/>
          <w:sz w:val="18"/>
          <w:szCs w:val="18"/>
          <w:lang w:eastAsia="ar-SA"/>
        </w:rPr>
        <w:t xml:space="preserve">W przypadku każdorazowego nagłego stwierdzenia braku gotowości do wykonania usługi lub w przypadku zwłoki lub opóźnienia w jej wykonaniu, w tym także z przyczyn niezawinionych od Wykonawcy, </w:t>
      </w:r>
      <w:r w:rsidRPr="00C528C4">
        <w:rPr>
          <w:rFonts w:ascii="Arial" w:hAnsi="Arial" w:cs="Arial"/>
          <w:bCs/>
          <w:color w:val="333333"/>
          <w:sz w:val="18"/>
          <w:szCs w:val="18"/>
          <w:lang w:eastAsia="ar-SA"/>
        </w:rPr>
        <w:tab/>
        <w:t>Zamawiającemu przysługuje każdorazowo zastosowanie wykonania zastępczego, z zastrzeżeniem ust. 9.</w:t>
      </w:r>
    </w:p>
    <w:p w14:paraId="017B27BA" w14:textId="77777777" w:rsidR="00AE6AD3" w:rsidRDefault="00C528C4" w:rsidP="004E144B">
      <w:pPr>
        <w:numPr>
          <w:ilvl w:val="0"/>
          <w:numId w:val="74"/>
        </w:numPr>
        <w:ind w:left="357" w:hanging="357"/>
        <w:jc w:val="both"/>
        <w:rPr>
          <w:rFonts w:ascii="Arial" w:hAnsi="Arial"/>
          <w:color w:val="333333"/>
          <w:sz w:val="18"/>
          <w:szCs w:val="18"/>
          <w:lang w:eastAsia="ar-SA"/>
        </w:rPr>
      </w:pPr>
      <w:r w:rsidRPr="00AE6AD3">
        <w:rPr>
          <w:rFonts w:ascii="Arial" w:hAnsi="Arial" w:cs="Arial"/>
          <w:bCs/>
          <w:color w:val="333333"/>
          <w:sz w:val="18"/>
          <w:szCs w:val="18"/>
          <w:lang w:eastAsia="ar-SA"/>
        </w:rPr>
        <w:t>W przypadku stwierdzenia okoliczności mających wpływ na zawiniony, przez Wykonawcę, brak gotowości               do</w:t>
      </w:r>
      <w:r w:rsidR="00AE6AD3" w:rsidRPr="00AE6AD3">
        <w:rPr>
          <w:rFonts w:ascii="Arial" w:hAnsi="Arial" w:cs="Arial"/>
          <w:bCs/>
          <w:color w:val="333333"/>
          <w:sz w:val="18"/>
          <w:szCs w:val="18"/>
          <w:lang w:eastAsia="ar-SA"/>
        </w:rPr>
        <w:t xml:space="preserve"> </w:t>
      </w:r>
      <w:r w:rsidRPr="00AE6AD3">
        <w:rPr>
          <w:rFonts w:ascii="Arial" w:hAnsi="Arial" w:cs="Arial"/>
          <w:bCs/>
          <w:color w:val="333333"/>
          <w:sz w:val="18"/>
          <w:szCs w:val="18"/>
          <w:lang w:eastAsia="ar-SA"/>
        </w:rPr>
        <w:t>wykonania usługi, Wykonawcę każdorazowo obciąża obowiązek naprawienia szkody stanowiący</w:t>
      </w:r>
      <w:r w:rsidR="00AE6AD3">
        <w:rPr>
          <w:rFonts w:ascii="Arial" w:hAnsi="Arial" w:cs="Arial"/>
          <w:bCs/>
          <w:color w:val="333333"/>
          <w:sz w:val="18"/>
          <w:szCs w:val="18"/>
          <w:lang w:eastAsia="ar-SA"/>
        </w:rPr>
        <w:t xml:space="preserve"> </w:t>
      </w:r>
      <w:r w:rsidRPr="00AE6AD3">
        <w:rPr>
          <w:rFonts w:ascii="Arial" w:hAnsi="Arial" w:cs="Arial"/>
          <w:bCs/>
          <w:color w:val="333333"/>
          <w:sz w:val="18"/>
          <w:szCs w:val="18"/>
          <w:lang w:eastAsia="ar-SA"/>
        </w:rPr>
        <w:t>różnicę wynagrodzenia należnego Wykonawcy a wynagrodzenia zapłaconego innemu podmiotowi  w ramach wykonania zastępczego.</w:t>
      </w:r>
    </w:p>
    <w:p w14:paraId="6CAFAC49" w14:textId="050D0603" w:rsidR="00AE6AD3" w:rsidRDefault="00C528C4" w:rsidP="004E144B">
      <w:pPr>
        <w:numPr>
          <w:ilvl w:val="0"/>
          <w:numId w:val="74"/>
        </w:numPr>
        <w:ind w:left="357" w:hanging="357"/>
        <w:jc w:val="both"/>
        <w:rPr>
          <w:rFonts w:ascii="Arial" w:hAnsi="Arial"/>
          <w:color w:val="333333"/>
          <w:sz w:val="18"/>
          <w:szCs w:val="18"/>
          <w:lang w:eastAsia="ar-SA"/>
        </w:rPr>
      </w:pPr>
      <w:r w:rsidRPr="00AE6AD3">
        <w:rPr>
          <w:rFonts w:ascii="Arial" w:hAnsi="Arial" w:cs="Arial"/>
          <w:bCs/>
          <w:color w:val="333333"/>
          <w:sz w:val="18"/>
          <w:szCs w:val="18"/>
          <w:lang w:eastAsia="ar-SA"/>
        </w:rPr>
        <w:t>W przypadku stwierdzenia, przez Wykonawcę, okoliczności mających wpływ na brak gotowości</w:t>
      </w:r>
      <w:r w:rsidR="00AE6AD3">
        <w:rPr>
          <w:rFonts w:ascii="Arial" w:hAnsi="Arial" w:cs="Arial"/>
          <w:bCs/>
          <w:color w:val="333333"/>
          <w:sz w:val="18"/>
          <w:szCs w:val="18"/>
          <w:lang w:eastAsia="ar-SA"/>
        </w:rPr>
        <w:t xml:space="preserve"> </w:t>
      </w:r>
      <w:r w:rsidRPr="00AE6AD3">
        <w:rPr>
          <w:rFonts w:ascii="Arial" w:hAnsi="Arial" w:cs="Arial"/>
          <w:bCs/>
          <w:color w:val="333333"/>
          <w:sz w:val="18"/>
          <w:szCs w:val="18"/>
          <w:lang w:eastAsia="ar-SA"/>
        </w:rPr>
        <w:t xml:space="preserve">do </w:t>
      </w:r>
      <w:r w:rsidR="00AE6AD3">
        <w:rPr>
          <w:rFonts w:ascii="Arial" w:hAnsi="Arial" w:cs="Arial"/>
          <w:bCs/>
          <w:color w:val="333333"/>
          <w:sz w:val="18"/>
          <w:szCs w:val="18"/>
          <w:lang w:eastAsia="ar-SA"/>
        </w:rPr>
        <w:t xml:space="preserve"> </w:t>
      </w:r>
      <w:r w:rsidRPr="00AE6AD3">
        <w:rPr>
          <w:rFonts w:ascii="Arial" w:hAnsi="Arial" w:cs="Arial"/>
          <w:bCs/>
          <w:color w:val="333333"/>
          <w:sz w:val="18"/>
          <w:szCs w:val="18"/>
          <w:lang w:eastAsia="ar-SA"/>
        </w:rPr>
        <w:t xml:space="preserve">wykonywania usługi, Wykonawca niezwłocznie zgłasza Zamawiającemu potrzebę wykonania </w:t>
      </w:r>
      <w:r w:rsidRPr="00AE6AD3">
        <w:rPr>
          <w:rFonts w:ascii="Arial" w:hAnsi="Arial" w:cs="Arial"/>
          <w:bCs/>
          <w:color w:val="333333"/>
          <w:sz w:val="18"/>
          <w:szCs w:val="18"/>
          <w:lang w:eastAsia="ar-SA"/>
        </w:rPr>
        <w:tab/>
        <w:t>zastępczego</w:t>
      </w:r>
      <w:r w:rsidR="00AE6AD3">
        <w:rPr>
          <w:rFonts w:ascii="Arial" w:hAnsi="Arial" w:cs="Arial"/>
          <w:bCs/>
          <w:color w:val="333333"/>
          <w:sz w:val="18"/>
          <w:szCs w:val="18"/>
          <w:lang w:eastAsia="ar-SA"/>
        </w:rPr>
        <w:t xml:space="preserve"> </w:t>
      </w:r>
      <w:r w:rsidRPr="00AE6AD3">
        <w:rPr>
          <w:rFonts w:ascii="Arial" w:hAnsi="Arial" w:cs="Arial"/>
          <w:bCs/>
          <w:color w:val="333333"/>
          <w:sz w:val="18"/>
          <w:szCs w:val="18"/>
          <w:lang w:eastAsia="ar-SA"/>
        </w:rPr>
        <w:t>przez</w:t>
      </w:r>
      <w:r w:rsidR="00AE6AD3">
        <w:rPr>
          <w:rFonts w:ascii="Arial" w:hAnsi="Arial" w:cs="Arial"/>
          <w:bCs/>
          <w:color w:val="333333"/>
          <w:sz w:val="18"/>
          <w:szCs w:val="18"/>
          <w:lang w:eastAsia="ar-SA"/>
        </w:rPr>
        <w:t xml:space="preserve"> </w:t>
      </w:r>
      <w:r w:rsidRPr="00AE6AD3">
        <w:rPr>
          <w:rFonts w:ascii="Arial" w:hAnsi="Arial" w:cs="Arial"/>
          <w:bCs/>
          <w:color w:val="333333"/>
          <w:sz w:val="18"/>
          <w:szCs w:val="18"/>
          <w:lang w:eastAsia="ar-SA"/>
        </w:rPr>
        <w:t>inny</w:t>
      </w:r>
      <w:r w:rsidR="00305E18">
        <w:rPr>
          <w:rFonts w:ascii="Arial" w:hAnsi="Arial" w:cs="Arial"/>
          <w:bCs/>
          <w:color w:val="333333"/>
          <w:sz w:val="18"/>
          <w:szCs w:val="18"/>
          <w:lang w:eastAsia="ar-SA"/>
        </w:rPr>
        <w:t xml:space="preserve"> </w:t>
      </w:r>
      <w:r w:rsidRPr="00AE6AD3">
        <w:rPr>
          <w:rFonts w:ascii="Arial" w:hAnsi="Arial" w:cs="Arial"/>
          <w:bCs/>
          <w:color w:val="333333"/>
          <w:sz w:val="18"/>
          <w:szCs w:val="18"/>
          <w:lang w:eastAsia="ar-SA"/>
        </w:rPr>
        <w:t>podmiot.</w:t>
      </w:r>
    </w:p>
    <w:p w14:paraId="2A7162AF" w14:textId="77777777" w:rsidR="00C528C4" w:rsidRPr="00AE6AD3" w:rsidRDefault="00C528C4" w:rsidP="004E144B">
      <w:pPr>
        <w:numPr>
          <w:ilvl w:val="0"/>
          <w:numId w:val="74"/>
        </w:numPr>
        <w:ind w:left="357" w:hanging="357"/>
        <w:jc w:val="both"/>
        <w:rPr>
          <w:rFonts w:ascii="Arial" w:hAnsi="Arial"/>
          <w:color w:val="333333"/>
          <w:sz w:val="18"/>
          <w:szCs w:val="18"/>
          <w:lang w:eastAsia="ar-SA"/>
        </w:rPr>
      </w:pPr>
      <w:r w:rsidRPr="00AE6AD3">
        <w:rPr>
          <w:rFonts w:ascii="Arial" w:hAnsi="Arial" w:cs="Arial"/>
          <w:bCs/>
          <w:color w:val="333333"/>
          <w:sz w:val="18"/>
          <w:szCs w:val="18"/>
          <w:lang w:eastAsia="ar-SA"/>
        </w:rPr>
        <w:t>Z uwagi na rodzaj wykonywanych usług tj. usług medycznych, przez brak gotowości do wykonania usługi z przyczyn niezawinionych przez Wykonawcę, w szczególności, rozumie się sytuacje:</w:t>
      </w:r>
    </w:p>
    <w:p w14:paraId="5AE3A3D2" w14:textId="77777777" w:rsidR="00AE6AD3" w:rsidRPr="00AE6AD3" w:rsidRDefault="00C528C4" w:rsidP="004E144B">
      <w:pPr>
        <w:pStyle w:val="Akapitzlist"/>
        <w:numPr>
          <w:ilvl w:val="0"/>
          <w:numId w:val="85"/>
        </w:numPr>
        <w:tabs>
          <w:tab w:val="left" w:pos="345"/>
        </w:tabs>
        <w:suppressAutoHyphens/>
        <w:spacing w:after="0"/>
        <w:jc w:val="both"/>
      </w:pPr>
      <w:r w:rsidRPr="00AE6AD3">
        <w:rPr>
          <w:rFonts w:ascii="Arial" w:hAnsi="Arial" w:cs="Arial"/>
          <w:bCs/>
          <w:color w:val="333333"/>
          <w:sz w:val="18"/>
          <w:szCs w:val="18"/>
          <w:lang w:eastAsia="ar-SA"/>
        </w:rPr>
        <w:t xml:space="preserve">o których mowa w art. 15r ust. 1 ustawy  z dnia  02 marca 2020 r.  </w:t>
      </w:r>
      <w:r w:rsidRPr="00AE6AD3">
        <w:rPr>
          <w:rFonts w:ascii="Arial" w:hAnsi="Arial" w:cs="Arial"/>
          <w:bCs/>
          <w:i/>
          <w:iCs/>
          <w:color w:val="333333"/>
          <w:sz w:val="18"/>
          <w:szCs w:val="18"/>
          <w:lang w:eastAsia="ar-SA"/>
        </w:rPr>
        <w:t>o szczególnych</w:t>
      </w:r>
      <w:r w:rsidR="00AE6AD3">
        <w:rPr>
          <w:rFonts w:ascii="Arial" w:hAnsi="Arial" w:cs="Arial"/>
          <w:bCs/>
          <w:i/>
          <w:iCs/>
          <w:color w:val="333333"/>
          <w:sz w:val="18"/>
          <w:szCs w:val="18"/>
          <w:lang w:eastAsia="ar-SA"/>
        </w:rPr>
        <w:t xml:space="preserve"> </w:t>
      </w:r>
      <w:r w:rsidRPr="00AE6AD3">
        <w:rPr>
          <w:rFonts w:ascii="Arial" w:hAnsi="Arial" w:cs="Arial"/>
          <w:bCs/>
          <w:i/>
          <w:iCs/>
          <w:color w:val="333333"/>
          <w:sz w:val="18"/>
          <w:szCs w:val="18"/>
          <w:lang w:eastAsia="ar-SA"/>
        </w:rPr>
        <w:t>rozwiązaniach</w:t>
      </w:r>
      <w:r w:rsidR="00AE6AD3">
        <w:rPr>
          <w:rFonts w:ascii="Arial" w:hAnsi="Arial" w:cs="Arial"/>
          <w:bCs/>
          <w:i/>
          <w:iCs/>
          <w:color w:val="333333"/>
          <w:sz w:val="18"/>
          <w:szCs w:val="18"/>
          <w:lang w:eastAsia="ar-SA"/>
        </w:rPr>
        <w:t xml:space="preserve"> </w:t>
      </w:r>
      <w:r w:rsidRPr="00AE6AD3">
        <w:rPr>
          <w:rFonts w:ascii="Arial" w:hAnsi="Arial" w:cs="Arial"/>
          <w:bCs/>
          <w:i/>
          <w:iCs/>
          <w:color w:val="333333"/>
          <w:sz w:val="18"/>
          <w:szCs w:val="18"/>
          <w:lang w:eastAsia="ar-SA"/>
        </w:rPr>
        <w:t>związanych z zapobieganiem, przeciwdziałaniem  i zwalczaniem  COVID-19, innych chorób zakaźnych oraz wywołanych nimi sytuacji kryzysowyc</w:t>
      </w:r>
      <w:r w:rsidRPr="00AE6AD3">
        <w:rPr>
          <w:rFonts w:ascii="Arial" w:hAnsi="Arial" w:cs="Arial"/>
          <w:bCs/>
          <w:color w:val="333333"/>
          <w:sz w:val="18"/>
          <w:szCs w:val="18"/>
          <w:lang w:eastAsia="ar-SA"/>
        </w:rPr>
        <w:t>h (Dz. U.  z 2021 r. poz. 2095 ze zm.),</w:t>
      </w:r>
    </w:p>
    <w:p w14:paraId="6A109DBB" w14:textId="77777777" w:rsidR="00AE6AD3" w:rsidRPr="00AE6AD3" w:rsidRDefault="00C528C4" w:rsidP="004E144B">
      <w:pPr>
        <w:pStyle w:val="Akapitzlist"/>
        <w:numPr>
          <w:ilvl w:val="0"/>
          <w:numId w:val="85"/>
        </w:numPr>
        <w:tabs>
          <w:tab w:val="left" w:pos="345"/>
        </w:tabs>
        <w:suppressAutoHyphens/>
        <w:spacing w:after="0"/>
        <w:jc w:val="both"/>
      </w:pPr>
      <w:r w:rsidRPr="00AE6AD3">
        <w:rPr>
          <w:rFonts w:ascii="Arial" w:hAnsi="Arial" w:cs="Arial"/>
          <w:bCs/>
          <w:color w:val="333333"/>
          <w:sz w:val="18"/>
          <w:szCs w:val="18"/>
          <w:lang w:eastAsia="ar-SA"/>
        </w:rPr>
        <w:t>związane z wystąpieniem , u Wykonawcy, awarii lub innych zdarzeń losowych mających istotny wpływ na wykonywanie usług.</w:t>
      </w:r>
    </w:p>
    <w:p w14:paraId="1A800519" w14:textId="77777777" w:rsidR="00C528C4" w:rsidRPr="00AE6AD3" w:rsidRDefault="00C528C4" w:rsidP="004E144B">
      <w:pPr>
        <w:pStyle w:val="Akapitzlist"/>
        <w:numPr>
          <w:ilvl w:val="0"/>
          <w:numId w:val="86"/>
        </w:numPr>
        <w:suppressAutoHyphens/>
        <w:ind w:left="357" w:hanging="73"/>
        <w:jc w:val="both"/>
      </w:pPr>
      <w:r w:rsidRPr="00AE6AD3">
        <w:rPr>
          <w:rFonts w:ascii="Arial" w:hAnsi="Arial" w:cs="Arial"/>
          <w:bCs/>
          <w:color w:val="333333"/>
          <w:sz w:val="18"/>
          <w:szCs w:val="18"/>
          <w:lang w:eastAsia="ar-SA"/>
        </w:rPr>
        <w:t>Pozostałe postanowienia art. 15r ustawy, o której mowa w ust. 11 pkt 1),  mają zastosowanie.</w:t>
      </w:r>
    </w:p>
    <w:p w14:paraId="3C5054B8" w14:textId="77777777" w:rsidR="00C528C4" w:rsidRDefault="00C528C4" w:rsidP="00C528C4">
      <w:pPr>
        <w:suppressAutoHyphens/>
        <w:ind w:hanging="113"/>
        <w:jc w:val="both"/>
        <w:rPr>
          <w:color w:val="333333"/>
        </w:rPr>
      </w:pPr>
    </w:p>
    <w:p w14:paraId="70CED901" w14:textId="77777777" w:rsidR="00C528C4" w:rsidRDefault="00C528C4" w:rsidP="00C528C4">
      <w:pPr>
        <w:jc w:val="center"/>
        <w:rPr>
          <w:rFonts w:ascii="Arial" w:hAnsi="Arial"/>
          <w:bCs/>
          <w:color w:val="333333"/>
          <w:sz w:val="18"/>
          <w:szCs w:val="18"/>
          <w:lang w:eastAsia="ar-SA"/>
        </w:rPr>
      </w:pPr>
      <w:r>
        <w:rPr>
          <w:rFonts w:ascii="Arial" w:hAnsi="Arial" w:cs="Arial"/>
          <w:bCs/>
          <w:color w:val="333333"/>
          <w:sz w:val="18"/>
          <w:szCs w:val="18"/>
          <w:lang w:eastAsia="ar-SA"/>
        </w:rPr>
        <w:t>§ 3</w:t>
      </w:r>
    </w:p>
    <w:p w14:paraId="4A67E41D" w14:textId="77777777" w:rsidR="00C528C4" w:rsidRDefault="00C528C4" w:rsidP="00C528C4">
      <w:pPr>
        <w:tabs>
          <w:tab w:val="left" w:pos="0"/>
        </w:tabs>
        <w:jc w:val="both"/>
      </w:pPr>
      <w:r>
        <w:rPr>
          <w:rFonts w:ascii="Arial" w:hAnsi="Arial" w:cs="Arial"/>
          <w:color w:val="333333"/>
          <w:sz w:val="18"/>
          <w:szCs w:val="18"/>
          <w:lang w:eastAsia="ar-SA"/>
        </w:rPr>
        <w:t>Wykonawca zobowiązuje się do wykonania badań lekarskich z należytą starannością, zgodnie z zasadami sztuki medycznej i obowiązującymi przepisami:</w:t>
      </w:r>
    </w:p>
    <w:p w14:paraId="0EA703FB" w14:textId="77777777" w:rsidR="00C528C4" w:rsidRDefault="00C528C4" w:rsidP="004E144B">
      <w:pPr>
        <w:numPr>
          <w:ilvl w:val="0"/>
          <w:numId w:val="75"/>
        </w:numPr>
        <w:tabs>
          <w:tab w:val="left" w:pos="0"/>
        </w:tabs>
        <w:jc w:val="both"/>
      </w:pPr>
      <w:r>
        <w:rPr>
          <w:rFonts w:ascii="Arial" w:hAnsi="Arial" w:cs="Arial"/>
          <w:color w:val="333333"/>
          <w:sz w:val="18"/>
          <w:szCs w:val="18"/>
          <w:lang w:eastAsia="ar-SA"/>
        </w:rPr>
        <w:t xml:space="preserve">ustawą z dnia 15 kwietnia 2011 r. </w:t>
      </w:r>
      <w:r>
        <w:rPr>
          <w:rFonts w:ascii="Arial" w:hAnsi="Arial" w:cs="Arial"/>
          <w:i/>
          <w:color w:val="333333"/>
          <w:sz w:val="18"/>
          <w:szCs w:val="18"/>
          <w:lang w:eastAsia="ar-SA"/>
        </w:rPr>
        <w:t xml:space="preserve">o działalności leczniczej </w:t>
      </w:r>
      <w:r>
        <w:rPr>
          <w:rFonts w:ascii="Arial" w:hAnsi="Arial" w:cs="Arial"/>
          <w:color w:val="333333"/>
          <w:sz w:val="18"/>
          <w:szCs w:val="18"/>
          <w:lang w:eastAsia="ar-SA"/>
        </w:rPr>
        <w:t xml:space="preserve"> (</w:t>
      </w:r>
      <w:proofErr w:type="spellStart"/>
      <w:r>
        <w:rPr>
          <w:rFonts w:ascii="Arial" w:hAnsi="Arial" w:cs="Arial"/>
          <w:color w:val="333333"/>
          <w:sz w:val="18"/>
          <w:szCs w:val="18"/>
          <w:lang w:eastAsia="ar-SA"/>
        </w:rPr>
        <w:t>t.j</w:t>
      </w:r>
      <w:proofErr w:type="spellEnd"/>
      <w:r>
        <w:rPr>
          <w:rFonts w:ascii="Arial" w:hAnsi="Arial" w:cs="Arial"/>
          <w:color w:val="333333"/>
          <w:sz w:val="18"/>
          <w:szCs w:val="18"/>
          <w:lang w:eastAsia="ar-SA"/>
        </w:rPr>
        <w:t>. Dz. U. z 2022, poz. 633 ze zm.),</w:t>
      </w:r>
    </w:p>
    <w:p w14:paraId="385066B0" w14:textId="77777777" w:rsidR="00C528C4" w:rsidRDefault="00C528C4" w:rsidP="004E144B">
      <w:pPr>
        <w:numPr>
          <w:ilvl w:val="0"/>
          <w:numId w:val="75"/>
        </w:numPr>
        <w:tabs>
          <w:tab w:val="left" w:pos="0"/>
        </w:tabs>
        <w:jc w:val="both"/>
        <w:rPr>
          <w:color w:val="000000"/>
        </w:rPr>
      </w:pPr>
      <w:r>
        <w:rPr>
          <w:rFonts w:ascii="Arial" w:hAnsi="Arial" w:cs="Arial"/>
          <w:color w:val="333333"/>
          <w:sz w:val="18"/>
          <w:szCs w:val="18"/>
          <w:lang w:eastAsia="ar-SA"/>
        </w:rPr>
        <w:t xml:space="preserve">rozporządzeniem Ministra Spraw Wewnętrznych z dnia 13 września 2012 r. </w:t>
      </w:r>
      <w:r>
        <w:rPr>
          <w:rFonts w:ascii="Arial" w:hAnsi="Arial" w:cs="Arial"/>
          <w:i/>
          <w:color w:val="333333"/>
          <w:sz w:val="18"/>
          <w:szCs w:val="18"/>
          <w:lang w:eastAsia="ar-SA"/>
        </w:rPr>
        <w:t>w sprawie badań lekarskich osób zatrzymanych przez Policję</w:t>
      </w:r>
      <w:r>
        <w:rPr>
          <w:rFonts w:ascii="Arial" w:hAnsi="Arial" w:cs="Arial"/>
          <w:color w:val="333333"/>
          <w:sz w:val="18"/>
          <w:szCs w:val="18"/>
          <w:lang w:eastAsia="ar-SA"/>
        </w:rPr>
        <w:t xml:space="preserve"> (Dz. U. z 2012 r., poz. 1102 ze zm.),</w:t>
      </w:r>
    </w:p>
    <w:p w14:paraId="7F8031BE" w14:textId="77777777" w:rsidR="00C528C4" w:rsidRDefault="00C528C4" w:rsidP="004E144B">
      <w:pPr>
        <w:numPr>
          <w:ilvl w:val="0"/>
          <w:numId w:val="75"/>
        </w:numPr>
        <w:tabs>
          <w:tab w:val="left" w:pos="0"/>
        </w:tabs>
        <w:jc w:val="both"/>
        <w:rPr>
          <w:color w:val="000000"/>
        </w:rPr>
      </w:pPr>
      <w:r>
        <w:rPr>
          <w:rFonts w:ascii="Arial" w:hAnsi="Arial" w:cs="Arial"/>
          <w:color w:val="333333"/>
          <w:sz w:val="18"/>
          <w:szCs w:val="18"/>
          <w:lang w:eastAsia="ar-SA"/>
        </w:rPr>
        <w:t xml:space="preserve">rozporządzeniem Ministra Spraw Wewnętrznych z dnia 04 czerwca 2012 r. </w:t>
      </w:r>
      <w:r>
        <w:rPr>
          <w:rFonts w:ascii="Arial" w:hAnsi="Arial" w:cs="Arial"/>
          <w:i/>
          <w:color w:val="333333"/>
          <w:sz w:val="18"/>
          <w:szCs w:val="18"/>
          <w:lang w:eastAsia="ar-SA"/>
        </w:rPr>
        <w:t xml:space="preserve">w sprawie pomieszczeń przeznaczonych dla osób zatrzymanych lub doprowadzonych w celu wytrzeźwienia, pokoi przejściowych, tymczasowych pomieszczeń przejściowych i policyjnych izb dziecka, regulaminu pobytu </w:t>
      </w:r>
      <w:r>
        <w:rPr>
          <w:rFonts w:ascii="Arial" w:hAnsi="Arial" w:cs="Arial"/>
          <w:i/>
          <w:color w:val="333333"/>
          <w:sz w:val="18"/>
          <w:szCs w:val="18"/>
          <w:lang w:eastAsia="ar-SA"/>
        </w:rPr>
        <w:br/>
        <w:t>w tych pomieszczeniach, pokojach i izbach oraz sposobu postępowania z zapisami obrazu z tych pomieszczeń, pokoi i izb</w:t>
      </w:r>
      <w:r>
        <w:rPr>
          <w:rFonts w:ascii="Arial" w:hAnsi="Arial" w:cs="Arial"/>
          <w:color w:val="333333"/>
          <w:sz w:val="18"/>
          <w:szCs w:val="18"/>
          <w:lang w:eastAsia="ar-SA"/>
        </w:rPr>
        <w:t xml:space="preserve"> (Dz. U. z 2012 r. poz. 638 ze zm.),</w:t>
      </w:r>
    </w:p>
    <w:p w14:paraId="740154FC" w14:textId="77777777" w:rsidR="00C528C4" w:rsidRDefault="00C528C4" w:rsidP="004E144B">
      <w:pPr>
        <w:numPr>
          <w:ilvl w:val="0"/>
          <w:numId w:val="75"/>
        </w:numPr>
        <w:tabs>
          <w:tab w:val="left" w:pos="0"/>
        </w:tabs>
        <w:jc w:val="both"/>
        <w:rPr>
          <w:color w:val="000000"/>
        </w:rPr>
      </w:pPr>
      <w:r>
        <w:rPr>
          <w:rFonts w:ascii="Arial" w:hAnsi="Arial" w:cs="Arial"/>
          <w:color w:val="333333"/>
          <w:sz w:val="18"/>
          <w:szCs w:val="18"/>
          <w:lang w:eastAsia="ar-SA"/>
        </w:rPr>
        <w:t xml:space="preserve">rozporządzeniem Ministra Zdrowia i Ministra Spraw Wewnętrznych i Administracji z dnia 28 grudnia 2018 r.                     </w:t>
      </w:r>
      <w:r>
        <w:rPr>
          <w:rFonts w:ascii="Arial" w:hAnsi="Arial" w:cs="Arial"/>
          <w:i/>
          <w:color w:val="333333"/>
          <w:sz w:val="18"/>
          <w:szCs w:val="18"/>
          <w:lang w:eastAsia="ar-SA"/>
        </w:rPr>
        <w:t>w sprawie badań na zawartość alkoholu w organizmie</w:t>
      </w:r>
      <w:r>
        <w:rPr>
          <w:rFonts w:ascii="Arial" w:hAnsi="Arial" w:cs="Arial"/>
          <w:color w:val="333333"/>
          <w:sz w:val="18"/>
          <w:szCs w:val="18"/>
          <w:lang w:eastAsia="ar-SA"/>
        </w:rPr>
        <w:t xml:space="preserve"> (Dz. U. z 2018 r., poz. 2472).</w:t>
      </w:r>
    </w:p>
    <w:p w14:paraId="72263743" w14:textId="77777777" w:rsidR="00C528C4" w:rsidRDefault="00C528C4" w:rsidP="00C528C4">
      <w:pPr>
        <w:tabs>
          <w:tab w:val="left" w:pos="0"/>
        </w:tabs>
        <w:jc w:val="both"/>
        <w:rPr>
          <w:rFonts w:ascii="Arial" w:hAnsi="Arial"/>
          <w:color w:val="333333"/>
          <w:sz w:val="18"/>
          <w:szCs w:val="18"/>
          <w:lang w:eastAsia="ar-SA"/>
        </w:rPr>
      </w:pPr>
    </w:p>
    <w:p w14:paraId="3F22FEF3" w14:textId="77777777" w:rsidR="00C528C4" w:rsidRDefault="00C528C4" w:rsidP="00C528C4">
      <w:pPr>
        <w:jc w:val="center"/>
        <w:rPr>
          <w:rFonts w:ascii="Arial" w:hAnsi="Arial"/>
          <w:bCs/>
          <w:color w:val="333333"/>
          <w:sz w:val="18"/>
          <w:szCs w:val="18"/>
          <w:lang w:eastAsia="ar-SA"/>
        </w:rPr>
      </w:pPr>
    </w:p>
    <w:p w14:paraId="3C9B82A0" w14:textId="77777777" w:rsidR="00C528C4" w:rsidRDefault="00C528C4" w:rsidP="00C528C4">
      <w:pPr>
        <w:jc w:val="center"/>
        <w:rPr>
          <w:rFonts w:ascii="Arial" w:hAnsi="Arial"/>
          <w:bCs/>
          <w:color w:val="333333"/>
          <w:sz w:val="18"/>
          <w:szCs w:val="18"/>
          <w:lang w:eastAsia="ar-SA"/>
        </w:rPr>
      </w:pPr>
      <w:r>
        <w:rPr>
          <w:rFonts w:ascii="Arial" w:hAnsi="Arial" w:cs="Arial"/>
          <w:bCs/>
          <w:color w:val="333333"/>
          <w:sz w:val="18"/>
          <w:szCs w:val="18"/>
          <w:lang w:eastAsia="ar-SA"/>
        </w:rPr>
        <w:t>§ 4</w:t>
      </w:r>
    </w:p>
    <w:p w14:paraId="34EEFF81" w14:textId="77777777" w:rsidR="00C528C4" w:rsidRDefault="00C528C4" w:rsidP="00C528C4">
      <w:pPr>
        <w:tabs>
          <w:tab w:val="left" w:pos="0"/>
        </w:tabs>
        <w:jc w:val="both"/>
        <w:rPr>
          <w:rFonts w:ascii="Arial" w:hAnsi="Arial"/>
          <w:color w:val="333333"/>
          <w:sz w:val="18"/>
          <w:szCs w:val="18"/>
          <w:lang w:eastAsia="ar-SA"/>
        </w:rPr>
      </w:pPr>
      <w:r>
        <w:rPr>
          <w:rFonts w:ascii="Arial" w:hAnsi="Arial" w:cs="Arial"/>
          <w:color w:val="333333"/>
          <w:sz w:val="18"/>
          <w:szCs w:val="18"/>
          <w:lang w:eastAsia="ar-SA"/>
        </w:rPr>
        <w:t>Wykonawca zobowiązuje się prowadzić rejestr osób badanych zawierający co najmniej:</w:t>
      </w:r>
    </w:p>
    <w:p w14:paraId="4FCCC75D" w14:textId="77777777" w:rsidR="00C528C4" w:rsidRDefault="00C528C4" w:rsidP="00C528C4">
      <w:pPr>
        <w:tabs>
          <w:tab w:val="left" w:pos="0"/>
          <w:tab w:val="left" w:pos="284"/>
        </w:tabs>
        <w:ind w:left="180" w:hanging="180"/>
        <w:jc w:val="both"/>
        <w:rPr>
          <w:rFonts w:ascii="Arial" w:hAnsi="Arial"/>
          <w:color w:val="333333"/>
          <w:sz w:val="18"/>
          <w:szCs w:val="18"/>
          <w:lang w:eastAsia="ar-SA"/>
        </w:rPr>
      </w:pPr>
      <w:r>
        <w:rPr>
          <w:rFonts w:ascii="Arial" w:hAnsi="Arial" w:cs="Arial"/>
          <w:color w:val="333333"/>
          <w:sz w:val="18"/>
          <w:szCs w:val="18"/>
          <w:lang w:eastAsia="ar-SA"/>
        </w:rPr>
        <w:t>1) imię i nazwisko, datę urodzenia lub PESEL, osoby  badanej,</w:t>
      </w:r>
    </w:p>
    <w:p w14:paraId="7E0909E8" w14:textId="77777777" w:rsidR="00C528C4" w:rsidRDefault="00C528C4" w:rsidP="00C528C4">
      <w:pPr>
        <w:tabs>
          <w:tab w:val="left" w:pos="0"/>
          <w:tab w:val="left" w:pos="284"/>
        </w:tabs>
        <w:ind w:left="1440" w:hanging="1440"/>
        <w:jc w:val="both"/>
        <w:rPr>
          <w:rFonts w:ascii="Arial" w:hAnsi="Arial"/>
          <w:color w:val="333333"/>
          <w:sz w:val="18"/>
          <w:szCs w:val="18"/>
          <w:lang w:eastAsia="ar-SA"/>
        </w:rPr>
      </w:pPr>
      <w:r>
        <w:rPr>
          <w:rFonts w:ascii="Arial" w:hAnsi="Arial" w:cs="Arial"/>
          <w:color w:val="333333"/>
          <w:sz w:val="18"/>
          <w:szCs w:val="18"/>
          <w:lang w:eastAsia="ar-SA"/>
        </w:rPr>
        <w:t>2) imię i nazwisko policjanta składającego wniosek o przeprowadzenie badania lub identyfikator służbowy,</w:t>
      </w:r>
    </w:p>
    <w:p w14:paraId="3BCE024B" w14:textId="77777777" w:rsidR="00C528C4" w:rsidRDefault="00C528C4" w:rsidP="00C528C4">
      <w:pPr>
        <w:tabs>
          <w:tab w:val="left" w:pos="0"/>
          <w:tab w:val="left" w:pos="284"/>
        </w:tabs>
        <w:ind w:left="1440" w:hanging="1440"/>
        <w:jc w:val="both"/>
        <w:rPr>
          <w:rFonts w:ascii="Arial" w:hAnsi="Arial"/>
          <w:color w:val="333333"/>
          <w:sz w:val="18"/>
          <w:szCs w:val="18"/>
          <w:lang w:eastAsia="ar-SA"/>
        </w:rPr>
      </w:pPr>
      <w:r>
        <w:rPr>
          <w:rFonts w:ascii="Arial" w:hAnsi="Arial" w:cs="Arial"/>
          <w:color w:val="333333"/>
          <w:sz w:val="18"/>
          <w:szCs w:val="18"/>
          <w:lang w:eastAsia="ar-SA"/>
        </w:rPr>
        <w:t>3  rodzaj udzielonego świadczenia,</w:t>
      </w:r>
    </w:p>
    <w:p w14:paraId="693AB835" w14:textId="77777777" w:rsidR="00C528C4" w:rsidRDefault="00C528C4" w:rsidP="00C528C4">
      <w:pPr>
        <w:tabs>
          <w:tab w:val="left" w:pos="0"/>
          <w:tab w:val="left" w:pos="284"/>
        </w:tabs>
        <w:ind w:left="1440" w:hanging="1440"/>
        <w:jc w:val="both"/>
        <w:rPr>
          <w:rFonts w:ascii="Arial" w:hAnsi="Arial"/>
          <w:color w:val="333333"/>
          <w:sz w:val="18"/>
          <w:szCs w:val="18"/>
          <w:lang w:eastAsia="ar-SA"/>
        </w:rPr>
      </w:pPr>
      <w:r>
        <w:rPr>
          <w:rFonts w:ascii="Arial" w:hAnsi="Arial" w:cs="Arial"/>
          <w:color w:val="333333"/>
          <w:sz w:val="18"/>
          <w:szCs w:val="18"/>
          <w:lang w:eastAsia="ar-SA"/>
        </w:rPr>
        <w:t>4) dane lekarza udzielającego świadczenia,</w:t>
      </w:r>
    </w:p>
    <w:p w14:paraId="0CB9B59B" w14:textId="77777777" w:rsidR="00C528C4" w:rsidRDefault="00C528C4" w:rsidP="00C528C4">
      <w:pPr>
        <w:tabs>
          <w:tab w:val="left" w:pos="0"/>
          <w:tab w:val="left" w:pos="284"/>
        </w:tabs>
        <w:ind w:left="180" w:hanging="180"/>
        <w:jc w:val="both"/>
        <w:rPr>
          <w:rFonts w:ascii="Arial" w:hAnsi="Arial"/>
          <w:color w:val="333333"/>
          <w:sz w:val="18"/>
          <w:szCs w:val="18"/>
          <w:lang w:eastAsia="ar-SA"/>
        </w:rPr>
      </w:pPr>
      <w:r>
        <w:rPr>
          <w:rFonts w:ascii="Arial" w:hAnsi="Arial" w:cs="Arial"/>
          <w:color w:val="333333"/>
          <w:sz w:val="18"/>
          <w:szCs w:val="18"/>
          <w:lang w:eastAsia="ar-SA"/>
        </w:rPr>
        <w:t>5) datę wykonania świadczenia (w przypadku powtórzenia danej czynności odpowiednią adnotację).</w:t>
      </w:r>
    </w:p>
    <w:p w14:paraId="4B78A172" w14:textId="77777777" w:rsidR="00C528C4" w:rsidRDefault="00C528C4" w:rsidP="00C528C4">
      <w:pPr>
        <w:tabs>
          <w:tab w:val="left" w:pos="0"/>
          <w:tab w:val="left" w:pos="284"/>
        </w:tabs>
        <w:ind w:left="1440" w:hanging="1440"/>
        <w:jc w:val="both"/>
        <w:rPr>
          <w:rFonts w:ascii="Arial" w:hAnsi="Arial"/>
          <w:color w:val="333333"/>
          <w:sz w:val="18"/>
          <w:szCs w:val="18"/>
          <w:lang w:eastAsia="ar-SA"/>
        </w:rPr>
      </w:pPr>
    </w:p>
    <w:p w14:paraId="6DD67DB5" w14:textId="77777777" w:rsidR="00C528C4" w:rsidRDefault="00C528C4" w:rsidP="00C528C4">
      <w:pPr>
        <w:jc w:val="center"/>
        <w:rPr>
          <w:rFonts w:ascii="Arial" w:hAnsi="Arial"/>
          <w:bCs/>
          <w:color w:val="333333"/>
          <w:sz w:val="18"/>
          <w:szCs w:val="18"/>
          <w:lang w:eastAsia="ar-SA"/>
        </w:rPr>
      </w:pPr>
      <w:r>
        <w:rPr>
          <w:rFonts w:ascii="Arial" w:hAnsi="Arial" w:cs="Arial"/>
          <w:bCs/>
          <w:color w:val="333333"/>
          <w:sz w:val="18"/>
          <w:szCs w:val="18"/>
          <w:lang w:eastAsia="ar-SA"/>
        </w:rPr>
        <w:t>§ 5</w:t>
      </w:r>
    </w:p>
    <w:p w14:paraId="58A18D27" w14:textId="77777777" w:rsidR="00C528C4" w:rsidRDefault="00C528C4" w:rsidP="004E144B">
      <w:pPr>
        <w:numPr>
          <w:ilvl w:val="0"/>
          <w:numId w:val="76"/>
        </w:numPr>
        <w:tabs>
          <w:tab w:val="left" w:pos="180"/>
        </w:tabs>
        <w:jc w:val="both"/>
      </w:pPr>
      <w:r>
        <w:rPr>
          <w:rFonts w:ascii="Arial" w:hAnsi="Arial" w:cs="Arial"/>
          <w:color w:val="333333"/>
          <w:sz w:val="18"/>
          <w:szCs w:val="18"/>
          <w:lang w:eastAsia="ar-SA"/>
        </w:rPr>
        <w:t xml:space="preserve">   Maksymalna wartość brutto (z podatkiem VAT) przedmiotu umowy wynosi</w:t>
      </w:r>
      <w:r>
        <w:rPr>
          <w:rFonts w:ascii="Arial" w:hAnsi="Arial" w:cs="Arial"/>
          <w:b/>
          <w:color w:val="333333"/>
          <w:sz w:val="18"/>
          <w:szCs w:val="18"/>
          <w:lang w:eastAsia="ar-SA"/>
        </w:rPr>
        <w:t xml:space="preserve"> …………. </w:t>
      </w:r>
      <w:r>
        <w:rPr>
          <w:rFonts w:ascii="Arial" w:hAnsi="Arial" w:cs="Arial"/>
          <w:color w:val="333333"/>
          <w:sz w:val="18"/>
          <w:szCs w:val="18"/>
          <w:lang w:eastAsia="ar-SA"/>
        </w:rPr>
        <w:t xml:space="preserve">(słownie: ………… złote 00/100) przy cenach jednostkowych brutto (z podatkiem VAT) określonych </w:t>
      </w:r>
      <w:r>
        <w:rPr>
          <w:rFonts w:ascii="Arial" w:hAnsi="Arial" w:cs="Arial"/>
          <w:b/>
          <w:color w:val="333333"/>
          <w:sz w:val="18"/>
          <w:szCs w:val="18"/>
          <w:lang w:eastAsia="ar-SA"/>
        </w:rPr>
        <w:t>w załączniku nr 5 do umowy.</w:t>
      </w:r>
      <w:r>
        <w:rPr>
          <w:rFonts w:ascii="Arial" w:hAnsi="Arial" w:cs="Arial"/>
          <w:color w:val="333333"/>
          <w:sz w:val="18"/>
          <w:szCs w:val="18"/>
          <w:lang w:eastAsia="ar-SA"/>
        </w:rPr>
        <w:t xml:space="preserve"> Środki budżetowe – rozdział 75405, paragraf 0-4300 pozycja budżetowa 0-430011.</w:t>
      </w:r>
    </w:p>
    <w:p w14:paraId="48B0E982" w14:textId="77777777" w:rsidR="00C528C4" w:rsidRDefault="00C528C4" w:rsidP="004E144B">
      <w:pPr>
        <w:numPr>
          <w:ilvl w:val="0"/>
          <w:numId w:val="76"/>
        </w:numPr>
        <w:tabs>
          <w:tab w:val="left" w:pos="180"/>
        </w:tabs>
        <w:jc w:val="both"/>
        <w:rPr>
          <w:rFonts w:ascii="Arial" w:hAnsi="Arial"/>
          <w:color w:val="333333"/>
          <w:sz w:val="18"/>
          <w:szCs w:val="18"/>
          <w:lang w:eastAsia="ar-SA"/>
        </w:rPr>
      </w:pPr>
      <w:r>
        <w:rPr>
          <w:rFonts w:ascii="Arial" w:hAnsi="Arial" w:cs="Arial"/>
          <w:color w:val="333333"/>
          <w:sz w:val="18"/>
          <w:szCs w:val="18"/>
          <w:lang w:eastAsia="ar-SA"/>
        </w:rPr>
        <w:t xml:space="preserve"> Szacunkowe ilości świadczonych usług, określone w załączniku nr 5 do umowy, mogą ulec zmianie </w:t>
      </w:r>
      <w:r>
        <w:rPr>
          <w:rFonts w:ascii="Arial" w:hAnsi="Arial" w:cs="Arial"/>
          <w:color w:val="333333"/>
          <w:sz w:val="18"/>
          <w:szCs w:val="18"/>
          <w:lang w:eastAsia="ar-SA"/>
        </w:rPr>
        <w:br/>
        <w:t>w zależności od rzeczywistych potrzeb Zamawiającego, jednakże nie mogą one przekroczyć wartości umowy określonej w ust. 1.</w:t>
      </w:r>
    </w:p>
    <w:p w14:paraId="45FAFFFC" w14:textId="77777777" w:rsidR="00C528C4" w:rsidRDefault="00C528C4" w:rsidP="004E144B">
      <w:pPr>
        <w:numPr>
          <w:ilvl w:val="0"/>
          <w:numId w:val="76"/>
        </w:numPr>
        <w:tabs>
          <w:tab w:val="left" w:pos="180"/>
        </w:tabs>
        <w:jc w:val="both"/>
      </w:pPr>
      <w:r>
        <w:rPr>
          <w:rFonts w:ascii="Arial" w:eastAsia="Arial" w:hAnsi="Arial" w:cs="Arial"/>
          <w:color w:val="333333"/>
          <w:sz w:val="18"/>
          <w:szCs w:val="18"/>
        </w:rPr>
        <w:t xml:space="preserve">  </w:t>
      </w:r>
      <w:r>
        <w:rPr>
          <w:rFonts w:ascii="Arial" w:hAnsi="Arial" w:cs="Arial"/>
          <w:color w:val="333333"/>
          <w:sz w:val="18"/>
          <w:szCs w:val="18"/>
        </w:rPr>
        <w:t>Zamawiający zapewnia realizację umowy w wysokości nie mniejszej niż  60 % wartości umowy, określonej                   w ust. 1</w:t>
      </w:r>
      <w:r>
        <w:rPr>
          <w:rFonts w:ascii="Arial" w:hAnsi="Arial" w:cs="Arial"/>
          <w:color w:val="333333"/>
          <w:sz w:val="18"/>
          <w:szCs w:val="18"/>
          <w:lang w:eastAsia="ar-SA"/>
        </w:rPr>
        <w:t>.</w:t>
      </w:r>
    </w:p>
    <w:p w14:paraId="493B45A1" w14:textId="77777777" w:rsidR="00C528C4" w:rsidRDefault="00C528C4" w:rsidP="004E144B">
      <w:pPr>
        <w:numPr>
          <w:ilvl w:val="0"/>
          <w:numId w:val="76"/>
        </w:numPr>
        <w:tabs>
          <w:tab w:val="left" w:pos="284"/>
        </w:tabs>
        <w:jc w:val="both"/>
      </w:pPr>
      <w:r>
        <w:rPr>
          <w:rFonts w:ascii="Arial" w:hAnsi="Arial" w:cs="Arial"/>
          <w:color w:val="333333"/>
          <w:sz w:val="18"/>
          <w:szCs w:val="18"/>
          <w:lang w:eastAsia="ar-SA"/>
        </w:rPr>
        <w:t xml:space="preserve"> W przypadku nie wykorzystania kwoty, o której mowa w ust. 1, Wykonawcy nie będą służyły żadne roszczenia względem Zamawiającego, z wyjątkiem kwoty odpowiadającej procentowi wartości umowy, o którym mowa  w ust. 3.</w:t>
      </w:r>
    </w:p>
    <w:p w14:paraId="01EB1E97" w14:textId="77777777" w:rsidR="00C528C4" w:rsidRDefault="00C528C4" w:rsidP="004E144B">
      <w:pPr>
        <w:numPr>
          <w:ilvl w:val="0"/>
          <w:numId w:val="76"/>
        </w:numPr>
        <w:tabs>
          <w:tab w:val="left" w:pos="284"/>
        </w:tabs>
        <w:jc w:val="both"/>
        <w:rPr>
          <w:color w:val="000000"/>
        </w:rPr>
      </w:pPr>
      <w:r>
        <w:rPr>
          <w:rFonts w:ascii="Arial" w:hAnsi="Arial" w:cs="Arial"/>
          <w:color w:val="333333"/>
          <w:sz w:val="18"/>
          <w:szCs w:val="18"/>
        </w:rPr>
        <w:lastRenderedPageBreak/>
        <w:t>Wynagrodzenie Wykonawcy zawiera wszelkie koszty Wykonawcy związane z realizacja umowy.</w:t>
      </w:r>
      <w:r>
        <w:rPr>
          <w:rFonts w:ascii="Arial" w:hAnsi="Arial" w:cs="Arial"/>
          <w:color w:val="333333"/>
          <w:sz w:val="18"/>
          <w:szCs w:val="18"/>
          <w:lang w:eastAsia="ar-SA"/>
        </w:rPr>
        <w:t xml:space="preserve"> Zamawiający nie będzie ponosił z tytułu wykonywania niniejszej umowy. żadnych dodatkowych opłat ponad określone </w:t>
      </w:r>
      <w:r>
        <w:rPr>
          <w:rFonts w:ascii="Arial" w:hAnsi="Arial" w:cs="Arial"/>
          <w:b/>
          <w:bCs/>
          <w:color w:val="333333"/>
          <w:sz w:val="18"/>
          <w:szCs w:val="18"/>
          <w:lang w:eastAsia="ar-SA"/>
        </w:rPr>
        <w:t>w załączniku Nr 5 do umowy</w:t>
      </w:r>
      <w:r>
        <w:rPr>
          <w:rFonts w:ascii="Arial" w:hAnsi="Arial" w:cs="Arial"/>
          <w:color w:val="333333"/>
          <w:sz w:val="18"/>
          <w:szCs w:val="18"/>
          <w:lang w:eastAsia="ar-SA"/>
        </w:rPr>
        <w:t>.</w:t>
      </w:r>
    </w:p>
    <w:p w14:paraId="340125F4" w14:textId="77777777" w:rsidR="00C528C4" w:rsidRDefault="00C528C4" w:rsidP="00C528C4">
      <w:pPr>
        <w:jc w:val="both"/>
        <w:rPr>
          <w:rFonts w:ascii="Arial" w:hAnsi="Arial"/>
          <w:color w:val="333333"/>
          <w:sz w:val="18"/>
          <w:szCs w:val="18"/>
          <w:lang w:eastAsia="ar-SA"/>
        </w:rPr>
      </w:pPr>
      <w:r>
        <w:rPr>
          <w:rFonts w:ascii="Arial" w:hAnsi="Arial" w:cs="Arial"/>
          <w:color w:val="333333"/>
          <w:sz w:val="18"/>
          <w:szCs w:val="18"/>
          <w:lang w:eastAsia="ar-SA"/>
        </w:rPr>
        <w:t>6.    Po zakończeniu każdego miesiąca Wykonawca:</w:t>
      </w:r>
    </w:p>
    <w:p w14:paraId="2B19C3BB" w14:textId="77777777" w:rsidR="00C528C4" w:rsidRDefault="00C528C4" w:rsidP="00C528C4">
      <w:pPr>
        <w:ind w:left="540"/>
        <w:jc w:val="both"/>
        <w:rPr>
          <w:rFonts w:ascii="Arial" w:hAnsi="Arial"/>
          <w:color w:val="333333"/>
          <w:sz w:val="18"/>
          <w:szCs w:val="18"/>
          <w:lang w:eastAsia="ar-SA"/>
        </w:rPr>
      </w:pPr>
      <w:r>
        <w:rPr>
          <w:rFonts w:ascii="Arial" w:hAnsi="Arial" w:cs="Arial"/>
          <w:color w:val="333333"/>
          <w:sz w:val="18"/>
          <w:szCs w:val="18"/>
          <w:lang w:eastAsia="ar-SA"/>
        </w:rPr>
        <w:t>1) sporządzi kalkulację kosztów zawierającą co najmniej:</w:t>
      </w:r>
    </w:p>
    <w:p w14:paraId="1676AF5C" w14:textId="77777777" w:rsidR="00C528C4" w:rsidRDefault="00C528C4" w:rsidP="00C528C4">
      <w:pPr>
        <w:ind w:left="567"/>
        <w:jc w:val="both"/>
        <w:rPr>
          <w:rFonts w:ascii="Arial" w:hAnsi="Arial"/>
          <w:color w:val="333333"/>
          <w:sz w:val="18"/>
          <w:szCs w:val="18"/>
          <w:lang w:eastAsia="ar-SA"/>
        </w:rPr>
      </w:pPr>
      <w:r>
        <w:rPr>
          <w:rFonts w:ascii="Arial" w:hAnsi="Arial" w:cs="Arial"/>
          <w:color w:val="333333"/>
          <w:sz w:val="18"/>
          <w:szCs w:val="18"/>
          <w:lang w:eastAsia="ar-SA"/>
        </w:rPr>
        <w:t>- imię i nazwisko, miejsce i data urodzenia lub PESEL, (adres zamieszkania) osoby  badanej,</w:t>
      </w:r>
    </w:p>
    <w:p w14:paraId="62320867" w14:textId="77777777" w:rsidR="00C528C4" w:rsidRDefault="00C528C4" w:rsidP="00C528C4">
      <w:pPr>
        <w:ind w:left="567"/>
        <w:jc w:val="both"/>
        <w:rPr>
          <w:rFonts w:ascii="Arial" w:hAnsi="Arial"/>
          <w:color w:val="333333"/>
          <w:sz w:val="18"/>
          <w:szCs w:val="18"/>
          <w:lang w:eastAsia="ar-SA"/>
        </w:rPr>
      </w:pPr>
      <w:r>
        <w:rPr>
          <w:rFonts w:ascii="Arial" w:hAnsi="Arial" w:cs="Arial"/>
          <w:color w:val="333333"/>
          <w:sz w:val="18"/>
          <w:szCs w:val="18"/>
          <w:lang w:eastAsia="ar-SA"/>
        </w:rPr>
        <w:t>- imię i nazwisko policjanta składającego wniosek o przeprowadzenie badania lub identyfikator służbowy,</w:t>
      </w:r>
    </w:p>
    <w:p w14:paraId="34794929" w14:textId="77777777" w:rsidR="00C528C4" w:rsidRDefault="00C528C4" w:rsidP="00C528C4">
      <w:pPr>
        <w:ind w:left="567"/>
        <w:jc w:val="both"/>
        <w:rPr>
          <w:rFonts w:ascii="Arial" w:hAnsi="Arial"/>
          <w:color w:val="333333"/>
          <w:sz w:val="18"/>
          <w:szCs w:val="18"/>
          <w:lang w:eastAsia="ar-SA"/>
        </w:rPr>
      </w:pPr>
      <w:r>
        <w:rPr>
          <w:rFonts w:ascii="Arial" w:hAnsi="Arial" w:cs="Arial"/>
          <w:color w:val="333333"/>
          <w:sz w:val="18"/>
          <w:szCs w:val="18"/>
          <w:lang w:eastAsia="ar-SA"/>
        </w:rPr>
        <w:t>- rodzaj wykonanego świadczenia,</w:t>
      </w:r>
    </w:p>
    <w:p w14:paraId="2BF87965" w14:textId="77777777" w:rsidR="00C528C4" w:rsidRDefault="00C528C4" w:rsidP="00C528C4">
      <w:pPr>
        <w:ind w:left="567"/>
        <w:jc w:val="both"/>
        <w:rPr>
          <w:rFonts w:ascii="Arial" w:hAnsi="Arial"/>
          <w:color w:val="333333"/>
          <w:sz w:val="18"/>
          <w:szCs w:val="18"/>
          <w:lang w:eastAsia="ar-SA"/>
        </w:rPr>
      </w:pPr>
      <w:r>
        <w:rPr>
          <w:rFonts w:ascii="Arial" w:hAnsi="Arial" w:cs="Arial"/>
          <w:color w:val="333333"/>
          <w:sz w:val="18"/>
          <w:szCs w:val="18"/>
          <w:lang w:eastAsia="ar-SA"/>
        </w:rPr>
        <w:t>- dane lekarza udzielającego świadczenia,</w:t>
      </w:r>
    </w:p>
    <w:p w14:paraId="7655E6D0" w14:textId="77777777" w:rsidR="00C528C4" w:rsidRDefault="00C528C4" w:rsidP="00C528C4">
      <w:pPr>
        <w:ind w:left="567"/>
        <w:jc w:val="both"/>
        <w:rPr>
          <w:rFonts w:ascii="Arial" w:hAnsi="Arial"/>
          <w:color w:val="333333"/>
          <w:sz w:val="18"/>
          <w:szCs w:val="18"/>
          <w:lang w:eastAsia="ar-SA"/>
        </w:rPr>
      </w:pPr>
      <w:r>
        <w:rPr>
          <w:rFonts w:ascii="Arial" w:hAnsi="Arial" w:cs="Arial"/>
          <w:color w:val="333333"/>
          <w:sz w:val="18"/>
          <w:szCs w:val="18"/>
          <w:lang w:eastAsia="ar-SA"/>
        </w:rPr>
        <w:t>- data wykonania świadczenia (w przypadku powtórzenia danej czynności odpowiednią adnotację),</w:t>
      </w:r>
    </w:p>
    <w:p w14:paraId="5884B292" w14:textId="77777777" w:rsidR="00C528C4" w:rsidRDefault="00C528C4" w:rsidP="00C528C4">
      <w:pPr>
        <w:ind w:left="567"/>
        <w:jc w:val="both"/>
        <w:rPr>
          <w:rFonts w:ascii="Arial" w:hAnsi="Arial"/>
          <w:color w:val="333333"/>
          <w:sz w:val="18"/>
          <w:szCs w:val="18"/>
          <w:lang w:eastAsia="ar-SA"/>
        </w:rPr>
      </w:pPr>
      <w:r>
        <w:rPr>
          <w:rFonts w:ascii="Arial" w:hAnsi="Arial" w:cs="Arial"/>
          <w:color w:val="333333"/>
          <w:sz w:val="18"/>
          <w:szCs w:val="18"/>
          <w:lang w:eastAsia="ar-SA"/>
        </w:rPr>
        <w:t>- cenę jednostkową brutto, wartość brutto,</w:t>
      </w:r>
    </w:p>
    <w:p w14:paraId="75C3725D" w14:textId="77777777" w:rsidR="00C528C4" w:rsidRDefault="00C528C4" w:rsidP="00C528C4">
      <w:pPr>
        <w:ind w:left="540"/>
        <w:jc w:val="both"/>
        <w:rPr>
          <w:color w:val="000000"/>
        </w:rPr>
      </w:pPr>
      <w:r>
        <w:rPr>
          <w:rFonts w:ascii="Arial" w:hAnsi="Arial" w:cs="Arial"/>
          <w:color w:val="333333"/>
          <w:sz w:val="18"/>
          <w:szCs w:val="18"/>
          <w:lang w:eastAsia="ar-SA"/>
        </w:rPr>
        <w:t xml:space="preserve">2) wystawi oraz doręczy odrębną fakturę VAT wraz z załączoną kalkulacją w celu potwierdzenia wykonania usługi. Wynagrodzenie za wykonane usługi w danym miesiącu będzie stanowiło iloczyn cen jednostkowych brutto określonych </w:t>
      </w:r>
      <w:r>
        <w:rPr>
          <w:rFonts w:ascii="Arial" w:hAnsi="Arial" w:cs="Arial"/>
          <w:b/>
          <w:bCs/>
          <w:color w:val="333333"/>
          <w:sz w:val="18"/>
          <w:szCs w:val="18"/>
          <w:lang w:eastAsia="ar-SA"/>
        </w:rPr>
        <w:t>w</w:t>
      </w:r>
      <w:r>
        <w:rPr>
          <w:rFonts w:ascii="Arial" w:hAnsi="Arial" w:cs="Arial"/>
          <w:color w:val="333333"/>
          <w:sz w:val="18"/>
          <w:szCs w:val="18"/>
          <w:lang w:eastAsia="ar-SA"/>
        </w:rPr>
        <w:t xml:space="preserve"> </w:t>
      </w:r>
      <w:r>
        <w:rPr>
          <w:rFonts w:ascii="Arial" w:hAnsi="Arial" w:cs="Arial"/>
          <w:b/>
          <w:bCs/>
          <w:color w:val="333333"/>
          <w:sz w:val="18"/>
          <w:szCs w:val="18"/>
          <w:lang w:eastAsia="ar-SA"/>
        </w:rPr>
        <w:t>załączniku Nr 5 do umow</w:t>
      </w:r>
      <w:r>
        <w:rPr>
          <w:rFonts w:ascii="Arial" w:hAnsi="Arial" w:cs="Arial"/>
          <w:color w:val="333333"/>
          <w:sz w:val="18"/>
          <w:szCs w:val="18"/>
          <w:lang w:eastAsia="ar-SA"/>
        </w:rPr>
        <w:t>y oraz ilości wykonanych usług w danym miesiącu.</w:t>
      </w:r>
    </w:p>
    <w:p w14:paraId="66074621" w14:textId="77777777" w:rsidR="00C528C4" w:rsidRDefault="00C528C4" w:rsidP="00C528C4">
      <w:pPr>
        <w:tabs>
          <w:tab w:val="left" w:pos="284"/>
        </w:tabs>
        <w:ind w:left="284" w:hanging="284"/>
        <w:jc w:val="both"/>
        <w:rPr>
          <w:rFonts w:ascii="Arial" w:hAnsi="Arial"/>
          <w:color w:val="333333"/>
          <w:sz w:val="18"/>
          <w:szCs w:val="18"/>
          <w:lang w:eastAsia="ar-SA"/>
        </w:rPr>
      </w:pPr>
      <w:r>
        <w:rPr>
          <w:rFonts w:ascii="Arial" w:hAnsi="Arial" w:cs="Arial"/>
          <w:color w:val="333333"/>
          <w:sz w:val="18"/>
          <w:szCs w:val="18"/>
          <w:lang w:eastAsia="ar-SA"/>
        </w:rPr>
        <w:t>7.  Dokumenty, o których mowa w ust. 6 będą zapakowane w dwie koperty w ten sposób, że w jednej z nich będzie się znajdować faktura VAT, a w drugiej załączniki do faktury i dostarczone będą do jednostki organizacyjnej Policji, której dotyczy wykonana usługa, przesyłką poleconą za pośrednictwem operatora pocztowego lub odbierane będą w siedzibie Wykonawcy przez osobę upoważnioną przez Zamawiającego. Koperta zewnętrzna będzie zawierała fakturę i zostanie opatrzona adresem jednostki organizacyjnej Policji, której dotyczy wykonana usługa, a koperta wewnętrzna będzie opatrzona napisem „Dane szczególnej kategorii – dostarczyć do rąk własnych osobie upoważnionej”.</w:t>
      </w:r>
    </w:p>
    <w:p w14:paraId="401A5301" w14:textId="77777777" w:rsidR="00C528C4" w:rsidRDefault="00C528C4" w:rsidP="00C528C4">
      <w:pPr>
        <w:jc w:val="center"/>
        <w:rPr>
          <w:rFonts w:ascii="Arial" w:hAnsi="Arial"/>
          <w:bCs/>
          <w:color w:val="333333"/>
          <w:sz w:val="18"/>
          <w:szCs w:val="18"/>
          <w:lang w:eastAsia="ar-SA"/>
        </w:rPr>
      </w:pPr>
    </w:p>
    <w:p w14:paraId="4CEF203C" w14:textId="77777777" w:rsidR="00C528C4" w:rsidRDefault="00C528C4" w:rsidP="00C528C4">
      <w:pPr>
        <w:jc w:val="center"/>
        <w:rPr>
          <w:rFonts w:ascii="Arial" w:hAnsi="Arial"/>
          <w:bCs/>
          <w:color w:val="333333"/>
          <w:sz w:val="18"/>
          <w:szCs w:val="18"/>
          <w:lang w:eastAsia="ar-SA"/>
        </w:rPr>
      </w:pPr>
      <w:r>
        <w:rPr>
          <w:rFonts w:ascii="Arial" w:hAnsi="Arial" w:cs="Arial"/>
          <w:bCs/>
          <w:color w:val="333333"/>
          <w:sz w:val="18"/>
          <w:szCs w:val="18"/>
          <w:lang w:eastAsia="ar-SA"/>
        </w:rPr>
        <w:t>§ 6</w:t>
      </w:r>
    </w:p>
    <w:p w14:paraId="0CB47398" w14:textId="77777777" w:rsidR="00C528C4" w:rsidRDefault="00C528C4" w:rsidP="00C528C4">
      <w:pPr>
        <w:tabs>
          <w:tab w:val="left" w:pos="284"/>
        </w:tabs>
        <w:jc w:val="both"/>
        <w:rPr>
          <w:color w:val="000000"/>
        </w:rPr>
      </w:pPr>
      <w:r>
        <w:rPr>
          <w:rFonts w:ascii="Arial" w:hAnsi="Arial" w:cs="Arial"/>
          <w:color w:val="333333"/>
          <w:sz w:val="18"/>
          <w:szCs w:val="18"/>
        </w:rPr>
        <w:t xml:space="preserve">1. </w:t>
      </w:r>
      <w:r>
        <w:rPr>
          <w:rFonts w:ascii="Arial" w:hAnsi="Arial" w:cs="Arial"/>
          <w:color w:val="333333"/>
          <w:sz w:val="18"/>
          <w:szCs w:val="18"/>
          <w:lang w:eastAsia="ar-SA"/>
        </w:rPr>
        <w:t xml:space="preserve">Należność z tytułu wykonania usług będzie wypłacana Wykonawcy, po każdym zakończonym miesiącu kalendarzowym, na podstawie prawidłowo wystawionej faktury VAT, doręczonej Zamawiającemu do 14 dnia następnego miesiąca wraz z załączoną do niej kalkulacją kosztów. </w:t>
      </w:r>
    </w:p>
    <w:p w14:paraId="01C340E0" w14:textId="77777777" w:rsidR="00C528C4" w:rsidRDefault="00C528C4" w:rsidP="00C528C4">
      <w:pPr>
        <w:tabs>
          <w:tab w:val="left" w:pos="284"/>
        </w:tabs>
        <w:jc w:val="both"/>
        <w:rPr>
          <w:color w:val="000000"/>
        </w:rPr>
      </w:pPr>
      <w:r>
        <w:rPr>
          <w:rFonts w:ascii="Arial" w:hAnsi="Arial" w:cs="Arial"/>
          <w:color w:val="333333"/>
          <w:sz w:val="18"/>
          <w:szCs w:val="18"/>
          <w:lang w:eastAsia="ar-SA"/>
        </w:rPr>
        <w:t>2. F</w:t>
      </w:r>
      <w:r>
        <w:rPr>
          <w:rFonts w:ascii="Arial" w:hAnsi="Arial" w:cs="Arial"/>
          <w:bCs/>
          <w:color w:val="333333"/>
          <w:sz w:val="18"/>
          <w:szCs w:val="18"/>
        </w:rPr>
        <w:t>aktura VAT wystawiona będzie na adres płatnika:</w:t>
      </w:r>
    </w:p>
    <w:p w14:paraId="3A9C7CC2" w14:textId="77777777" w:rsidR="00C528C4" w:rsidRDefault="00C528C4" w:rsidP="00C528C4">
      <w:pPr>
        <w:spacing w:line="276" w:lineRule="auto"/>
        <w:ind w:left="284" w:hanging="284"/>
        <w:jc w:val="both"/>
        <w:rPr>
          <w:rFonts w:ascii="Arial" w:hAnsi="Arial"/>
          <w:color w:val="333333"/>
          <w:sz w:val="18"/>
          <w:szCs w:val="18"/>
        </w:rPr>
      </w:pPr>
    </w:p>
    <w:p w14:paraId="206AFED7" w14:textId="77777777" w:rsidR="00C528C4" w:rsidRDefault="00C528C4" w:rsidP="00C528C4">
      <w:pPr>
        <w:spacing w:line="276" w:lineRule="auto"/>
        <w:ind w:left="284" w:hanging="284"/>
        <w:jc w:val="center"/>
        <w:rPr>
          <w:rFonts w:ascii="Arial" w:hAnsi="Arial"/>
          <w:b/>
          <w:color w:val="333333"/>
          <w:sz w:val="18"/>
          <w:szCs w:val="18"/>
        </w:rPr>
      </w:pPr>
      <w:r>
        <w:rPr>
          <w:rFonts w:ascii="Arial" w:hAnsi="Arial" w:cs="Arial"/>
          <w:b/>
          <w:color w:val="333333"/>
          <w:sz w:val="18"/>
          <w:szCs w:val="18"/>
        </w:rPr>
        <w:t>Komenda Wojewódzka Policji w Łodzi</w:t>
      </w:r>
    </w:p>
    <w:p w14:paraId="43BF38D9" w14:textId="77777777" w:rsidR="00C528C4" w:rsidRDefault="00C528C4" w:rsidP="00C528C4">
      <w:pPr>
        <w:spacing w:line="276" w:lineRule="auto"/>
        <w:ind w:left="284" w:hanging="284"/>
        <w:jc w:val="center"/>
        <w:rPr>
          <w:rFonts w:ascii="Arial" w:hAnsi="Arial"/>
          <w:b/>
          <w:color w:val="333333"/>
          <w:sz w:val="18"/>
          <w:szCs w:val="18"/>
        </w:rPr>
      </w:pPr>
      <w:r>
        <w:rPr>
          <w:rFonts w:ascii="Arial" w:hAnsi="Arial" w:cs="Arial"/>
          <w:b/>
          <w:color w:val="333333"/>
          <w:sz w:val="18"/>
          <w:szCs w:val="18"/>
        </w:rPr>
        <w:t>91-048 Łódź, ul. Lutomierska 108/112</w:t>
      </w:r>
    </w:p>
    <w:p w14:paraId="19F4C642" w14:textId="77777777" w:rsidR="00C528C4" w:rsidRDefault="00C528C4" w:rsidP="00C528C4">
      <w:pPr>
        <w:keepNext/>
        <w:widowControl w:val="0"/>
        <w:spacing w:line="276" w:lineRule="auto"/>
        <w:ind w:left="284" w:hanging="284"/>
        <w:jc w:val="center"/>
        <w:rPr>
          <w:rFonts w:ascii="Arial" w:hAnsi="Arial"/>
          <w:b/>
          <w:bCs/>
          <w:color w:val="333333"/>
          <w:sz w:val="18"/>
          <w:szCs w:val="18"/>
          <w:u w:val="single"/>
        </w:rPr>
      </w:pPr>
      <w:r>
        <w:rPr>
          <w:rFonts w:ascii="Arial" w:hAnsi="Arial" w:cs="Arial"/>
          <w:b/>
          <w:bCs/>
          <w:color w:val="333333"/>
          <w:sz w:val="18"/>
          <w:szCs w:val="18"/>
          <w:u w:val="single"/>
        </w:rPr>
        <w:t>NIP 726-000-44-58</w:t>
      </w:r>
    </w:p>
    <w:p w14:paraId="5E669B41" w14:textId="77777777" w:rsidR="00C528C4" w:rsidRDefault="00C528C4" w:rsidP="00C528C4">
      <w:pPr>
        <w:spacing w:line="276" w:lineRule="auto"/>
        <w:jc w:val="both"/>
        <w:rPr>
          <w:color w:val="000000"/>
        </w:rPr>
      </w:pPr>
      <w:r>
        <w:rPr>
          <w:rFonts w:ascii="Arial" w:hAnsi="Arial" w:cs="Arial"/>
          <w:color w:val="333333"/>
          <w:sz w:val="18"/>
          <w:szCs w:val="18"/>
        </w:rPr>
        <w:t xml:space="preserve">3. Wynagrodzenie, o którym mowa w ust. 1 płatne będzie w terminie 30 dni od dnia doręczenia prawidłowo  wystawionej faktury, przelewem na konto Wykonawcy wskazane na fakturze. Faktura </w:t>
      </w:r>
      <w:r>
        <w:rPr>
          <w:rFonts w:ascii="Arial" w:hAnsi="Arial" w:cs="Arial"/>
          <w:bCs/>
          <w:color w:val="333333"/>
          <w:sz w:val="18"/>
          <w:szCs w:val="18"/>
        </w:rPr>
        <w:t>zawierać będzie numer rachunku bankowego Wykonawcy, znajdujący się w wykazie podmiotów prowadzonym przez administrację skarbową na podstawie odrębnych przepisów podatkowych</w:t>
      </w:r>
      <w:r>
        <w:rPr>
          <w:rFonts w:ascii="Arial" w:hAnsi="Arial" w:cs="Arial"/>
          <w:color w:val="333333"/>
          <w:sz w:val="18"/>
          <w:szCs w:val="18"/>
        </w:rPr>
        <w:t>.</w:t>
      </w:r>
    </w:p>
    <w:p w14:paraId="215EFF2E" w14:textId="4D6D194B" w:rsidR="00C528C4" w:rsidRDefault="00C528C4" w:rsidP="00C528C4">
      <w:pPr>
        <w:spacing w:line="276" w:lineRule="auto"/>
        <w:jc w:val="both"/>
        <w:rPr>
          <w:color w:val="000000"/>
        </w:rPr>
      </w:pPr>
      <w:r>
        <w:rPr>
          <w:rFonts w:ascii="Arial" w:hAnsi="Arial" w:cs="Arial"/>
          <w:bCs/>
          <w:color w:val="333333"/>
          <w:sz w:val="18"/>
          <w:szCs w:val="18"/>
        </w:rPr>
        <w:t xml:space="preserve">W przypadku braku rachunku bankowego w wykazie na dzień płatności faktury, Wykonawca jest zobowiązany do skorygowania faktury poprzez wskazanie w jej treści rachunku bankowego znajdującego się w wykazie. W takim </w:t>
      </w:r>
      <w:r>
        <w:rPr>
          <w:rFonts w:ascii="Arial" w:hAnsi="Arial" w:cs="Arial"/>
          <w:bCs/>
          <w:color w:val="333333"/>
          <w:sz w:val="18"/>
          <w:szCs w:val="18"/>
        </w:rPr>
        <w:br/>
        <w:t>przypadku bieg terminu płatności rozpoczyna się od dnia doręczenia Zamawiającemu faktury korygującej.</w:t>
      </w:r>
    </w:p>
    <w:p w14:paraId="54705722" w14:textId="77777777" w:rsidR="00C528C4" w:rsidRDefault="00C528C4" w:rsidP="004E144B">
      <w:pPr>
        <w:numPr>
          <w:ilvl w:val="0"/>
          <w:numId w:val="72"/>
        </w:numPr>
        <w:spacing w:line="276" w:lineRule="auto"/>
        <w:ind w:left="284" w:hanging="284"/>
        <w:jc w:val="both"/>
        <w:rPr>
          <w:rFonts w:ascii="Arial" w:hAnsi="Arial"/>
          <w:color w:val="333333"/>
          <w:sz w:val="18"/>
          <w:szCs w:val="18"/>
        </w:rPr>
      </w:pPr>
      <w:r>
        <w:rPr>
          <w:rFonts w:ascii="Arial" w:hAnsi="Arial" w:cs="Arial"/>
          <w:color w:val="333333"/>
          <w:sz w:val="18"/>
          <w:szCs w:val="18"/>
        </w:rPr>
        <w:t>Za datę dokonania płatności przez Zamawiającego uważa się datę obciążenia rachunku Zamawiającego.</w:t>
      </w:r>
    </w:p>
    <w:p w14:paraId="74CBA1DE" w14:textId="77777777" w:rsidR="00C528C4" w:rsidRDefault="00C528C4" w:rsidP="004E144B">
      <w:pPr>
        <w:numPr>
          <w:ilvl w:val="0"/>
          <w:numId w:val="72"/>
        </w:numPr>
        <w:spacing w:line="276" w:lineRule="auto"/>
        <w:ind w:left="284" w:hanging="284"/>
        <w:jc w:val="both"/>
        <w:rPr>
          <w:color w:val="000000"/>
        </w:rPr>
      </w:pPr>
      <w:r>
        <w:rPr>
          <w:rFonts w:ascii="Arial" w:hAnsi="Arial" w:cs="Arial"/>
          <w:color w:val="333333"/>
          <w:sz w:val="18"/>
          <w:szCs w:val="18"/>
        </w:rPr>
        <w:t>Zamawiający nie wyraża zgody na przeniesienie przez Wykonawcę wierzytelności wynikających z niniejszej umowy na osoby trzecie bez zgody Zamawiającego.</w:t>
      </w:r>
    </w:p>
    <w:p w14:paraId="430DBEC7" w14:textId="77777777" w:rsidR="00C528C4" w:rsidRDefault="00C528C4" w:rsidP="00C528C4">
      <w:pPr>
        <w:tabs>
          <w:tab w:val="left" w:pos="284"/>
        </w:tabs>
        <w:jc w:val="both"/>
        <w:rPr>
          <w:rFonts w:ascii="Arial" w:hAnsi="Arial"/>
          <w:color w:val="333333"/>
          <w:sz w:val="18"/>
          <w:szCs w:val="18"/>
          <w:lang w:eastAsia="ar-SA"/>
        </w:rPr>
      </w:pPr>
    </w:p>
    <w:p w14:paraId="015CBF53" w14:textId="77777777" w:rsidR="00C528C4" w:rsidRDefault="00C528C4" w:rsidP="00C528C4">
      <w:pPr>
        <w:jc w:val="center"/>
        <w:rPr>
          <w:rFonts w:ascii="Arial" w:hAnsi="Arial"/>
          <w:bCs/>
          <w:color w:val="333333"/>
          <w:sz w:val="18"/>
          <w:szCs w:val="18"/>
          <w:lang w:eastAsia="ar-SA"/>
        </w:rPr>
      </w:pPr>
    </w:p>
    <w:p w14:paraId="5E247D43" w14:textId="77777777" w:rsidR="00C528C4" w:rsidRDefault="00C528C4" w:rsidP="00C528C4">
      <w:pPr>
        <w:jc w:val="center"/>
        <w:rPr>
          <w:rFonts w:ascii="Arial" w:hAnsi="Arial"/>
          <w:bCs/>
          <w:color w:val="333333"/>
          <w:sz w:val="18"/>
          <w:szCs w:val="18"/>
          <w:lang w:eastAsia="ar-SA"/>
        </w:rPr>
      </w:pPr>
      <w:r>
        <w:rPr>
          <w:rFonts w:ascii="Arial" w:hAnsi="Arial" w:cs="Arial"/>
          <w:bCs/>
          <w:color w:val="333333"/>
          <w:sz w:val="18"/>
          <w:szCs w:val="18"/>
          <w:lang w:eastAsia="ar-SA"/>
        </w:rPr>
        <w:t>§ 7</w:t>
      </w:r>
    </w:p>
    <w:p w14:paraId="38E65054" w14:textId="77777777" w:rsidR="00C528C4" w:rsidRDefault="00C528C4" w:rsidP="00C528C4">
      <w:pPr>
        <w:jc w:val="both"/>
      </w:pPr>
      <w:r>
        <w:rPr>
          <w:rFonts w:ascii="Arial" w:hAnsi="Arial" w:cs="Arial"/>
          <w:color w:val="333333"/>
          <w:sz w:val="18"/>
          <w:szCs w:val="18"/>
          <w:lang w:eastAsia="ar-SA"/>
        </w:rPr>
        <w:t xml:space="preserve">Wykonawca będzie świadczył usługi przez okres 24 </w:t>
      </w:r>
      <w:r>
        <w:rPr>
          <w:rFonts w:ascii="Arial" w:hAnsi="Arial" w:cs="Arial"/>
          <w:b/>
          <w:color w:val="333333"/>
          <w:sz w:val="18"/>
          <w:szCs w:val="18"/>
          <w:lang w:eastAsia="ar-SA"/>
        </w:rPr>
        <w:t>miesięcy</w:t>
      </w:r>
      <w:r>
        <w:rPr>
          <w:rFonts w:ascii="Arial" w:hAnsi="Arial" w:cs="Arial"/>
          <w:color w:val="333333"/>
          <w:sz w:val="18"/>
          <w:szCs w:val="18"/>
          <w:lang w:eastAsia="ar-SA"/>
        </w:rPr>
        <w:t xml:space="preserve"> od dnia podpisania umowy albo do wyczerpania kwoty podanej w § 5 ust. 1 umowy, w zależności od tego, co nastąpi pierwsze. </w:t>
      </w:r>
    </w:p>
    <w:p w14:paraId="76A47569" w14:textId="77777777" w:rsidR="00C528C4" w:rsidRDefault="00C528C4" w:rsidP="00C528C4">
      <w:pPr>
        <w:jc w:val="both"/>
        <w:rPr>
          <w:rFonts w:ascii="Arial" w:hAnsi="Arial"/>
          <w:color w:val="333333"/>
          <w:sz w:val="18"/>
          <w:szCs w:val="18"/>
        </w:rPr>
      </w:pPr>
    </w:p>
    <w:p w14:paraId="1E39479D" w14:textId="77777777" w:rsidR="00C528C4" w:rsidRDefault="00C528C4" w:rsidP="00C528C4">
      <w:pPr>
        <w:jc w:val="center"/>
        <w:rPr>
          <w:rFonts w:ascii="Arial" w:hAnsi="Arial"/>
          <w:bCs/>
          <w:color w:val="333333"/>
          <w:sz w:val="18"/>
          <w:szCs w:val="18"/>
          <w:lang w:eastAsia="ar-SA"/>
        </w:rPr>
      </w:pPr>
      <w:r>
        <w:rPr>
          <w:rFonts w:ascii="Arial" w:hAnsi="Arial" w:cs="Arial"/>
          <w:bCs/>
          <w:color w:val="333333"/>
          <w:sz w:val="18"/>
          <w:szCs w:val="18"/>
          <w:lang w:eastAsia="ar-SA"/>
        </w:rPr>
        <w:t>§ 8</w:t>
      </w:r>
    </w:p>
    <w:p w14:paraId="167D1F4A" w14:textId="77777777" w:rsidR="00C528C4" w:rsidRDefault="00C528C4" w:rsidP="00C528C4">
      <w:pPr>
        <w:tabs>
          <w:tab w:val="left" w:pos="0"/>
        </w:tabs>
        <w:ind w:left="180" w:hanging="180"/>
        <w:jc w:val="both"/>
        <w:rPr>
          <w:rFonts w:ascii="Arial" w:hAnsi="Arial"/>
          <w:color w:val="333333"/>
          <w:sz w:val="18"/>
          <w:szCs w:val="18"/>
          <w:lang w:eastAsia="ar-SA"/>
        </w:rPr>
      </w:pPr>
      <w:r>
        <w:rPr>
          <w:rFonts w:ascii="Arial" w:hAnsi="Arial" w:cs="Arial"/>
          <w:color w:val="333333"/>
          <w:sz w:val="18"/>
          <w:szCs w:val="18"/>
          <w:lang w:eastAsia="ar-SA"/>
        </w:rPr>
        <w:t>1. Ze strony Zamawiającego osobą upoważnioną do kontaktów z Wykonawcą oraz kontroli jakości świadczonej usługi                     i terminowości wykonania umowy przez Wykonawcę jest ……………… tel. ………………..</w:t>
      </w:r>
    </w:p>
    <w:p w14:paraId="592617C6" w14:textId="77777777" w:rsidR="00C528C4" w:rsidRDefault="00C528C4" w:rsidP="00C528C4">
      <w:pPr>
        <w:tabs>
          <w:tab w:val="left" w:pos="0"/>
        </w:tabs>
        <w:ind w:left="283" w:hanging="283"/>
        <w:jc w:val="both"/>
        <w:rPr>
          <w:rFonts w:ascii="Arial" w:hAnsi="Arial"/>
          <w:color w:val="333333"/>
          <w:sz w:val="18"/>
          <w:szCs w:val="18"/>
          <w:lang w:eastAsia="ar-SA"/>
        </w:rPr>
      </w:pPr>
      <w:r>
        <w:rPr>
          <w:rFonts w:ascii="Arial" w:hAnsi="Arial" w:cs="Arial"/>
          <w:color w:val="333333"/>
          <w:sz w:val="18"/>
          <w:szCs w:val="18"/>
          <w:lang w:eastAsia="ar-SA"/>
        </w:rPr>
        <w:t>2. Ze strony Wykonawcy osobą upoważnioną do kontaktów z Zamawiającym będzie ……………….</w:t>
      </w:r>
      <w:r>
        <w:rPr>
          <w:rFonts w:ascii="Arial" w:hAnsi="Arial" w:cs="Arial"/>
          <w:color w:val="333333"/>
          <w:sz w:val="18"/>
          <w:szCs w:val="18"/>
          <w:lang w:eastAsia="ar-SA"/>
        </w:rPr>
        <w:br/>
        <w:t xml:space="preserve"> </w:t>
      </w:r>
      <w:proofErr w:type="spellStart"/>
      <w:r>
        <w:rPr>
          <w:rFonts w:ascii="Arial" w:hAnsi="Arial" w:cs="Arial"/>
          <w:color w:val="333333"/>
          <w:sz w:val="18"/>
          <w:szCs w:val="18"/>
          <w:lang w:eastAsia="ar-SA"/>
        </w:rPr>
        <w:t>tel</w:t>
      </w:r>
      <w:proofErr w:type="spellEnd"/>
      <w:r>
        <w:rPr>
          <w:rFonts w:ascii="Arial" w:hAnsi="Arial" w:cs="Arial"/>
          <w:color w:val="333333"/>
          <w:sz w:val="18"/>
          <w:szCs w:val="18"/>
          <w:lang w:eastAsia="ar-SA"/>
        </w:rPr>
        <w:t>…………………..</w:t>
      </w:r>
    </w:p>
    <w:p w14:paraId="256AE21F" w14:textId="77777777" w:rsidR="00C528C4" w:rsidRDefault="00C528C4" w:rsidP="00C528C4">
      <w:pPr>
        <w:tabs>
          <w:tab w:val="left" w:pos="0"/>
        </w:tabs>
        <w:ind w:left="283" w:hanging="283"/>
        <w:jc w:val="both"/>
        <w:rPr>
          <w:rFonts w:ascii="Arial" w:hAnsi="Arial"/>
          <w:color w:val="333333"/>
          <w:sz w:val="18"/>
          <w:szCs w:val="18"/>
        </w:rPr>
      </w:pPr>
      <w:r>
        <w:rPr>
          <w:rFonts w:ascii="Arial" w:hAnsi="Arial" w:cs="Arial"/>
          <w:color w:val="333333"/>
          <w:sz w:val="18"/>
          <w:szCs w:val="18"/>
        </w:rPr>
        <w:t>3. Wykonawca zobowiązuje się poinformować osoby wykonujące umowę  o powierzeniu ich danych osobowych (imienia i nazwiska) Zamawiającemu i o przetwarzaniu tych danych (w szczególności poprzez przechowywanie i utrwalanie) przez Zamawiającego w celu realizacji niniejszej umowy.</w:t>
      </w:r>
    </w:p>
    <w:p w14:paraId="107174EA" w14:textId="77777777" w:rsidR="00C528C4" w:rsidRDefault="00C528C4" w:rsidP="00C528C4">
      <w:pPr>
        <w:rPr>
          <w:rFonts w:ascii="Arial" w:hAnsi="Arial"/>
          <w:bCs/>
          <w:color w:val="333333"/>
          <w:sz w:val="18"/>
          <w:szCs w:val="18"/>
          <w:lang w:eastAsia="ar-SA"/>
        </w:rPr>
      </w:pPr>
    </w:p>
    <w:p w14:paraId="6B9EEA94" w14:textId="77777777" w:rsidR="00C528C4" w:rsidRDefault="00C528C4" w:rsidP="00C528C4">
      <w:pPr>
        <w:spacing w:line="360" w:lineRule="auto"/>
        <w:jc w:val="center"/>
        <w:rPr>
          <w:rFonts w:ascii="Arial" w:hAnsi="Arial"/>
          <w:bCs/>
          <w:color w:val="333333"/>
          <w:sz w:val="18"/>
          <w:szCs w:val="18"/>
          <w:lang w:eastAsia="ar-SA"/>
        </w:rPr>
      </w:pPr>
      <w:r>
        <w:rPr>
          <w:rFonts w:ascii="Arial" w:hAnsi="Arial" w:cs="Arial"/>
          <w:bCs/>
          <w:color w:val="333333"/>
          <w:sz w:val="18"/>
          <w:szCs w:val="18"/>
          <w:lang w:eastAsia="ar-SA"/>
        </w:rPr>
        <w:t>§ 9</w:t>
      </w:r>
    </w:p>
    <w:p w14:paraId="4A9A2B19" w14:textId="77777777" w:rsidR="00C528C4" w:rsidRDefault="00C528C4" w:rsidP="004E144B">
      <w:pPr>
        <w:numPr>
          <w:ilvl w:val="0"/>
          <w:numId w:val="77"/>
        </w:numPr>
        <w:ind w:left="0" w:hanging="284"/>
        <w:jc w:val="both"/>
        <w:rPr>
          <w:color w:val="000000"/>
        </w:rPr>
      </w:pPr>
      <w:r>
        <w:rPr>
          <w:rFonts w:ascii="Arial" w:eastAsia="Calibri" w:hAnsi="Arial" w:cs="Arial"/>
          <w:color w:val="333333"/>
          <w:sz w:val="18"/>
          <w:szCs w:val="18"/>
          <w:lang w:eastAsia="en-US"/>
        </w:rPr>
        <w:t xml:space="preserve">W przypadku, kiedy Wykonawca nie jest w stanie świadczyć usług całodobowo Zamawiający dopuszcza zlecanie wykonywania usług, o których mowa w </w:t>
      </w:r>
      <w:r>
        <w:rPr>
          <w:rFonts w:ascii="Arial" w:hAnsi="Arial" w:cs="Arial"/>
          <w:bCs/>
          <w:color w:val="333333"/>
          <w:sz w:val="18"/>
          <w:szCs w:val="18"/>
          <w:lang w:eastAsia="ar-SA"/>
        </w:rPr>
        <w:t xml:space="preserve">§ </w:t>
      </w:r>
      <w:r>
        <w:rPr>
          <w:rFonts w:ascii="Arial" w:eastAsia="Calibri" w:hAnsi="Arial" w:cs="Arial"/>
          <w:color w:val="333333"/>
          <w:sz w:val="18"/>
          <w:szCs w:val="18"/>
          <w:lang w:eastAsia="en-US"/>
        </w:rPr>
        <w:t xml:space="preserve">1 Podwykonawcom wskazanym przez Wykonawcę. Wykaz Podwykonawców udzielających świadczeń medycznych określony jest w </w:t>
      </w:r>
      <w:r>
        <w:rPr>
          <w:rFonts w:ascii="Arial" w:eastAsia="Calibri" w:hAnsi="Arial" w:cs="Arial"/>
          <w:b/>
          <w:color w:val="333333"/>
          <w:sz w:val="18"/>
          <w:szCs w:val="18"/>
          <w:lang w:eastAsia="en-US"/>
        </w:rPr>
        <w:t>załączniku nr 4 do umowy</w:t>
      </w:r>
      <w:r>
        <w:rPr>
          <w:rFonts w:ascii="Arial" w:eastAsia="Calibri" w:hAnsi="Arial" w:cs="Arial"/>
          <w:color w:val="333333"/>
          <w:sz w:val="18"/>
          <w:szCs w:val="18"/>
          <w:lang w:eastAsia="en-US"/>
        </w:rPr>
        <w:t xml:space="preserve">. </w:t>
      </w:r>
    </w:p>
    <w:p w14:paraId="17743753" w14:textId="77777777" w:rsidR="00C528C4" w:rsidRDefault="00C528C4" w:rsidP="00C528C4">
      <w:pPr>
        <w:ind w:left="-200" w:firstLine="200"/>
        <w:jc w:val="both"/>
        <w:rPr>
          <w:color w:val="000000"/>
        </w:rPr>
      </w:pPr>
      <w:r>
        <w:rPr>
          <w:rFonts w:ascii="Arial" w:eastAsia="Calibri" w:hAnsi="Arial" w:cs="Arial"/>
          <w:color w:val="333333"/>
          <w:sz w:val="18"/>
          <w:szCs w:val="18"/>
          <w:lang w:eastAsia="en-US"/>
        </w:rPr>
        <w:t xml:space="preserve">Postanowienia </w:t>
      </w:r>
      <w:r>
        <w:rPr>
          <w:rFonts w:ascii="Arial" w:hAnsi="Arial" w:cs="Arial"/>
          <w:bCs/>
          <w:color w:val="333333"/>
          <w:sz w:val="18"/>
          <w:szCs w:val="18"/>
          <w:lang w:eastAsia="ar-SA"/>
        </w:rPr>
        <w:t xml:space="preserve">§ 1, § 2, § 3 i § 4 stosuje się do Podwykonawców. Każdorazowa zmiana Podwykonawcy wymaga </w:t>
      </w:r>
      <w:r>
        <w:rPr>
          <w:rFonts w:ascii="Arial" w:hAnsi="Arial" w:cs="Arial"/>
          <w:bCs/>
          <w:color w:val="333333"/>
          <w:sz w:val="18"/>
          <w:szCs w:val="18"/>
          <w:lang w:eastAsia="ar-SA"/>
        </w:rPr>
        <w:tab/>
        <w:t xml:space="preserve">zgłoszenia tego faktu Zamawiającemu, pod rygorem naliczenia kary umownej, o której mowa w § 10 ust. 1 pkt. 2. </w:t>
      </w:r>
    </w:p>
    <w:p w14:paraId="607B2B70" w14:textId="77777777" w:rsidR="00C528C4" w:rsidRDefault="00C528C4" w:rsidP="00C528C4">
      <w:pPr>
        <w:suppressAutoHyphens/>
        <w:ind w:hanging="283"/>
        <w:jc w:val="both"/>
        <w:rPr>
          <w:color w:val="333333"/>
        </w:rPr>
      </w:pPr>
      <w:r>
        <w:rPr>
          <w:rFonts w:ascii="Arial" w:eastAsia="Calibri" w:hAnsi="Arial" w:cs="Arial"/>
          <w:color w:val="333333"/>
          <w:sz w:val="18"/>
          <w:szCs w:val="18"/>
          <w:lang w:eastAsia="en-US"/>
        </w:rPr>
        <w:t>2.  Zlecenie wykonania usług Podwykonawcom, określonym w załączniku nr 4 do umowy, nie zmienia zobowiązań Wykonawcy wobec Zamawiającego za wykonanie usług będących przedmiotem niniejszej umowy. Wykonawca jest odpowiedzialny za działania, uchybienia lub zaniedbania Podwykonawców i ich pracowników w takim samym stopniu, jakby to były działania, uchybienia lub zaniedbania  jego własnych pracowników.</w:t>
      </w:r>
    </w:p>
    <w:p w14:paraId="703E620B" w14:textId="77777777" w:rsidR="00C528C4" w:rsidRDefault="00C528C4" w:rsidP="00C528C4">
      <w:pPr>
        <w:suppressAutoHyphens/>
        <w:ind w:hanging="283"/>
        <w:jc w:val="both"/>
        <w:rPr>
          <w:color w:val="333333"/>
        </w:rPr>
      </w:pPr>
      <w:r>
        <w:rPr>
          <w:rFonts w:ascii="Arial" w:eastAsia="Calibri" w:hAnsi="Arial" w:cs="Arial"/>
          <w:color w:val="333333"/>
          <w:sz w:val="18"/>
          <w:szCs w:val="18"/>
          <w:lang w:eastAsia="en-US"/>
        </w:rPr>
        <w:t xml:space="preserve">3.  W realizacji zamówienia nie może brać udziału podwykonawca, który podlega wykluczeniu z postępowania na podstawie art. 7 ust. 1 ustawy z dnia 13 kwietnia 2022 r. o szczególnych rozwiązaniach w zakresie przeciwdziałania </w:t>
      </w:r>
      <w:r>
        <w:rPr>
          <w:rFonts w:ascii="Arial" w:eastAsia="Calibri" w:hAnsi="Arial" w:cs="Arial"/>
          <w:color w:val="333333"/>
          <w:sz w:val="18"/>
          <w:szCs w:val="18"/>
          <w:lang w:eastAsia="en-US"/>
        </w:rPr>
        <w:lastRenderedPageBreak/>
        <w:t>wspieraniu agresji na Ukrainę oraz służących ochronie bezpieczeństwa narodowego (Dz. U. 2022 r. poz. 835) oraz na podstawie przepisów art. 5k rozporządzenia Rady (UE) 833/2014 w brzmieniu nadanym rozporządzenia Rady (UE) 2022/576/</w:t>
      </w:r>
    </w:p>
    <w:p w14:paraId="24443197" w14:textId="77777777" w:rsidR="00C528C4" w:rsidRDefault="00C528C4" w:rsidP="00C528C4">
      <w:pPr>
        <w:jc w:val="center"/>
        <w:rPr>
          <w:rFonts w:ascii="Arial" w:hAnsi="Arial"/>
          <w:bCs/>
          <w:color w:val="333333"/>
          <w:sz w:val="18"/>
          <w:szCs w:val="18"/>
          <w:lang w:eastAsia="ar-SA"/>
        </w:rPr>
      </w:pPr>
    </w:p>
    <w:p w14:paraId="672F2F6A" w14:textId="77777777" w:rsidR="00C528C4" w:rsidRDefault="00C528C4" w:rsidP="00C528C4">
      <w:pPr>
        <w:rPr>
          <w:rFonts w:ascii="Arial" w:hAnsi="Arial"/>
          <w:bCs/>
          <w:color w:val="333333"/>
          <w:sz w:val="18"/>
          <w:szCs w:val="18"/>
          <w:lang w:eastAsia="ar-SA"/>
        </w:rPr>
      </w:pPr>
    </w:p>
    <w:p w14:paraId="183AF33E" w14:textId="77777777" w:rsidR="00C528C4" w:rsidRDefault="00C528C4" w:rsidP="00C528C4">
      <w:pPr>
        <w:jc w:val="center"/>
        <w:rPr>
          <w:rFonts w:ascii="Arial" w:hAnsi="Arial"/>
          <w:bCs/>
          <w:color w:val="333333"/>
          <w:sz w:val="18"/>
          <w:szCs w:val="18"/>
          <w:lang w:eastAsia="ar-SA"/>
        </w:rPr>
      </w:pPr>
      <w:r>
        <w:rPr>
          <w:rFonts w:ascii="Arial" w:hAnsi="Arial" w:cs="Arial"/>
          <w:bCs/>
          <w:color w:val="333333"/>
          <w:sz w:val="18"/>
          <w:szCs w:val="18"/>
          <w:lang w:eastAsia="ar-SA"/>
        </w:rPr>
        <w:t>§ 10</w:t>
      </w:r>
    </w:p>
    <w:p w14:paraId="28923D0F" w14:textId="77777777" w:rsidR="00C528C4" w:rsidRDefault="00C528C4" w:rsidP="00C528C4">
      <w:pPr>
        <w:rPr>
          <w:rFonts w:ascii="Arial" w:hAnsi="Arial"/>
          <w:color w:val="333333"/>
          <w:sz w:val="18"/>
          <w:szCs w:val="18"/>
          <w:lang w:val="sq-AL" w:eastAsia="ar-SA"/>
        </w:rPr>
      </w:pPr>
      <w:r>
        <w:rPr>
          <w:rFonts w:ascii="Arial" w:hAnsi="Arial" w:cs="Arial"/>
          <w:color w:val="333333"/>
          <w:sz w:val="18"/>
          <w:szCs w:val="18"/>
          <w:lang w:val="sq-AL" w:eastAsia="ar-SA"/>
        </w:rPr>
        <w:t>1.    Zamawiający może obciążyć Wykonawcę karą umowną:</w:t>
      </w:r>
    </w:p>
    <w:p w14:paraId="0D3D3062" w14:textId="77777777" w:rsidR="00C528C4" w:rsidRDefault="00C528C4" w:rsidP="00C528C4">
      <w:pPr>
        <w:tabs>
          <w:tab w:val="left" w:pos="360"/>
        </w:tabs>
        <w:ind w:left="360" w:hanging="360"/>
        <w:jc w:val="both"/>
        <w:rPr>
          <w:color w:val="000000"/>
        </w:rPr>
      </w:pPr>
      <w:r>
        <w:rPr>
          <w:rFonts w:ascii="Arial" w:eastAsia="Arial" w:hAnsi="Arial" w:cs="Arial"/>
          <w:color w:val="333333"/>
          <w:sz w:val="18"/>
          <w:szCs w:val="18"/>
          <w:lang w:val="sq-AL" w:eastAsia="ar-SA"/>
        </w:rPr>
        <w:t xml:space="preserve">   </w:t>
      </w:r>
      <w:r>
        <w:rPr>
          <w:rFonts w:ascii="Arial" w:hAnsi="Arial" w:cs="Arial"/>
          <w:color w:val="333333"/>
          <w:sz w:val="18"/>
          <w:szCs w:val="18"/>
          <w:lang w:val="sq-AL" w:eastAsia="ar-SA"/>
        </w:rPr>
        <w:t xml:space="preserve">1) za naruszenie warunków umowy, o których mowa w </w:t>
      </w:r>
      <w:r>
        <w:rPr>
          <w:rFonts w:ascii="Arial" w:hAnsi="Arial" w:cs="Arial"/>
          <w:bCs/>
          <w:color w:val="333333"/>
          <w:sz w:val="18"/>
          <w:szCs w:val="18"/>
          <w:lang w:eastAsia="ar-SA"/>
        </w:rPr>
        <w:t>§ 1 i § 2 w wysokości 0,1% wartości brutto,</w:t>
      </w:r>
      <w:r>
        <w:rPr>
          <w:rFonts w:ascii="Arial" w:hAnsi="Arial" w:cs="Arial"/>
          <w:bCs/>
          <w:color w:val="333333"/>
          <w:sz w:val="18"/>
          <w:szCs w:val="18"/>
          <w:lang w:eastAsia="ar-SA"/>
        </w:rPr>
        <w:br/>
        <w:t>umowy o której mowa w § 5 ust. 1, za każdy taki stwierdzony przypadek</w:t>
      </w:r>
      <w:r>
        <w:rPr>
          <w:rFonts w:ascii="Arial" w:hAnsi="Arial" w:cs="Arial"/>
          <w:color w:val="333333"/>
          <w:sz w:val="18"/>
          <w:szCs w:val="18"/>
          <w:lang w:val="sq-AL" w:eastAsia="ar-SA"/>
        </w:rPr>
        <w:t>,</w:t>
      </w:r>
    </w:p>
    <w:p w14:paraId="7F75E176" w14:textId="77777777" w:rsidR="00C528C4" w:rsidRDefault="00C528C4" w:rsidP="00C528C4">
      <w:pPr>
        <w:tabs>
          <w:tab w:val="left" w:pos="360"/>
        </w:tabs>
        <w:ind w:left="360" w:hanging="360"/>
        <w:jc w:val="both"/>
      </w:pPr>
      <w:r>
        <w:rPr>
          <w:rFonts w:ascii="Arial" w:eastAsia="Arial" w:hAnsi="Arial" w:cs="Arial"/>
          <w:color w:val="333333"/>
          <w:sz w:val="18"/>
          <w:szCs w:val="18"/>
          <w:lang w:val="sq-AL" w:eastAsia="ar-SA"/>
        </w:rPr>
        <w:t xml:space="preserve">       </w:t>
      </w:r>
      <w:r>
        <w:rPr>
          <w:rFonts w:ascii="Arial" w:hAnsi="Arial" w:cs="Arial"/>
          <w:color w:val="333333"/>
          <w:sz w:val="18"/>
          <w:szCs w:val="18"/>
          <w:lang w:val="sq-AL" w:eastAsia="ar-SA"/>
        </w:rPr>
        <w:t xml:space="preserve">2) za naruszenie obowiązku, o którym mowa w </w:t>
      </w:r>
      <w:r>
        <w:rPr>
          <w:rFonts w:ascii="Arial" w:hAnsi="Arial" w:cs="Arial"/>
          <w:bCs/>
          <w:color w:val="333333"/>
          <w:sz w:val="18"/>
          <w:szCs w:val="18"/>
          <w:lang w:eastAsia="ar-SA"/>
        </w:rPr>
        <w:t>§ 9 ust. 1 w wysokości 2000 zł, za każdy taki stwierdzony przypadek,</w:t>
      </w:r>
    </w:p>
    <w:p w14:paraId="68575F1B" w14:textId="77777777" w:rsidR="00C528C4" w:rsidRDefault="00C528C4" w:rsidP="00C528C4">
      <w:pPr>
        <w:tabs>
          <w:tab w:val="left" w:pos="360"/>
        </w:tabs>
        <w:ind w:left="360" w:hanging="360"/>
        <w:jc w:val="both"/>
        <w:rPr>
          <w:color w:val="000000"/>
        </w:rPr>
      </w:pPr>
      <w:r>
        <w:rPr>
          <w:rFonts w:ascii="Arial" w:eastAsia="Arial" w:hAnsi="Arial" w:cs="Arial"/>
          <w:color w:val="333333"/>
          <w:sz w:val="18"/>
          <w:szCs w:val="18"/>
          <w:lang w:val="sq-AL" w:eastAsia="ar-SA"/>
        </w:rPr>
        <w:t xml:space="preserve"> </w:t>
      </w:r>
      <w:r>
        <w:rPr>
          <w:rFonts w:ascii="Arial" w:eastAsia="Arial" w:hAnsi="Arial" w:cs="Arial"/>
          <w:color w:val="333333"/>
          <w:sz w:val="18"/>
          <w:szCs w:val="18"/>
          <w:lang w:val="sq-AL" w:eastAsia="ar-SA"/>
        </w:rPr>
        <w:tab/>
        <w:t xml:space="preserve">3) </w:t>
      </w:r>
      <w:r>
        <w:rPr>
          <w:rFonts w:ascii="Arial" w:hAnsi="Arial" w:cs="Arial"/>
          <w:color w:val="333333"/>
          <w:sz w:val="18"/>
          <w:szCs w:val="18"/>
          <w:lang w:val="sq-AL" w:eastAsia="ar-SA"/>
        </w:rPr>
        <w:t xml:space="preserve">za odstąpienie od umowy przez którąkolwiek ze stron z przyczyn leżących po stronie Wykonawcy </w:t>
      </w:r>
      <w:r>
        <w:rPr>
          <w:rFonts w:ascii="Arial" w:hAnsi="Arial" w:cs="Arial"/>
          <w:color w:val="333333"/>
          <w:sz w:val="18"/>
          <w:szCs w:val="18"/>
          <w:lang w:val="sq-AL" w:eastAsia="ar-SA"/>
        </w:rPr>
        <w:br/>
        <w:t>w wysokości 20 % wartości brutto umowy, o której mowa w § 5 ust. 1</w:t>
      </w:r>
    </w:p>
    <w:p w14:paraId="7AE876BB" w14:textId="77777777" w:rsidR="00C528C4" w:rsidRDefault="00C528C4" w:rsidP="00C528C4">
      <w:pPr>
        <w:ind w:left="360" w:hanging="360"/>
        <w:jc w:val="both"/>
        <w:rPr>
          <w:color w:val="000000"/>
        </w:rPr>
      </w:pPr>
      <w:r>
        <w:rPr>
          <w:rFonts w:ascii="Arial" w:hAnsi="Arial" w:cs="Arial"/>
          <w:color w:val="333333"/>
          <w:sz w:val="18"/>
          <w:szCs w:val="18"/>
          <w:lang w:val="sq-AL" w:eastAsia="ar-SA"/>
        </w:rPr>
        <w:t>2</w:t>
      </w:r>
      <w:r>
        <w:rPr>
          <w:rFonts w:ascii="Arial" w:hAnsi="Arial" w:cs="Arial"/>
          <w:b/>
          <w:color w:val="333333"/>
          <w:sz w:val="18"/>
          <w:szCs w:val="18"/>
          <w:lang w:val="sq-AL" w:eastAsia="ar-SA"/>
        </w:rPr>
        <w:t xml:space="preserve">.   </w:t>
      </w:r>
      <w:r>
        <w:rPr>
          <w:rFonts w:ascii="Arial" w:hAnsi="Arial" w:cs="Arial"/>
          <w:color w:val="333333"/>
          <w:sz w:val="18"/>
          <w:szCs w:val="18"/>
          <w:lang w:val="sq-AL" w:eastAsia="ar-SA"/>
        </w:rPr>
        <w:t xml:space="preserve">Łączna maksymalna wysokość kar umownych, których Zamawiający może dochodzić nie może przekraczać 30 % wartości brutto umowy, o której mowa w </w:t>
      </w:r>
      <w:r>
        <w:rPr>
          <w:rFonts w:ascii="Arial" w:hAnsi="Arial" w:cs="Arial"/>
          <w:bCs/>
          <w:color w:val="333333"/>
          <w:sz w:val="18"/>
          <w:szCs w:val="18"/>
          <w:lang w:eastAsia="ar-SA"/>
        </w:rPr>
        <w:t>§ 5 ust. 1 umowy.</w:t>
      </w:r>
    </w:p>
    <w:p w14:paraId="431FE1AA" w14:textId="77777777" w:rsidR="00C528C4" w:rsidRDefault="00C528C4" w:rsidP="00C528C4">
      <w:pPr>
        <w:tabs>
          <w:tab w:val="left" w:pos="360"/>
        </w:tabs>
        <w:ind w:left="360" w:hanging="360"/>
        <w:jc w:val="both"/>
        <w:rPr>
          <w:rFonts w:ascii="Arial" w:hAnsi="Arial"/>
          <w:color w:val="333333"/>
          <w:sz w:val="18"/>
          <w:szCs w:val="18"/>
          <w:lang w:val="sq-AL" w:eastAsia="ar-SA"/>
        </w:rPr>
      </w:pPr>
      <w:r>
        <w:rPr>
          <w:rFonts w:ascii="Arial" w:hAnsi="Arial" w:cs="Arial"/>
          <w:color w:val="333333"/>
          <w:sz w:val="18"/>
          <w:szCs w:val="18"/>
          <w:lang w:val="sq-AL" w:eastAsia="ar-SA"/>
        </w:rPr>
        <w:t>3.  Zamawiający zastrzega sobie prawo do potrącenia naliczonych kar umownych z należności przysługująych Wykonawcy.</w:t>
      </w:r>
    </w:p>
    <w:p w14:paraId="392108CE" w14:textId="77777777" w:rsidR="00C528C4" w:rsidRDefault="00C528C4" w:rsidP="00C528C4">
      <w:pPr>
        <w:tabs>
          <w:tab w:val="left" w:pos="360"/>
        </w:tabs>
        <w:jc w:val="both"/>
        <w:rPr>
          <w:color w:val="000000"/>
        </w:rPr>
      </w:pPr>
      <w:r>
        <w:rPr>
          <w:rFonts w:ascii="Arial" w:hAnsi="Arial" w:cs="Arial"/>
          <w:color w:val="333333"/>
          <w:sz w:val="18"/>
          <w:szCs w:val="18"/>
          <w:lang w:val="sq-AL" w:eastAsia="ar-SA"/>
        </w:rPr>
        <w:t xml:space="preserve">4.    </w:t>
      </w:r>
      <w:r>
        <w:rPr>
          <w:rFonts w:ascii="Arial" w:hAnsi="Arial" w:cs="Arial"/>
          <w:color w:val="333333"/>
          <w:sz w:val="18"/>
          <w:szCs w:val="18"/>
          <w:lang w:eastAsia="ar-SA"/>
        </w:rPr>
        <w:t xml:space="preserve">Zamawiający zastrzega sobie prawo dochodzenia odszkodowania na zasadach ogólnych. </w:t>
      </w:r>
    </w:p>
    <w:p w14:paraId="435B9CB4" w14:textId="77777777" w:rsidR="00C528C4" w:rsidRDefault="00C528C4" w:rsidP="00C528C4">
      <w:pPr>
        <w:tabs>
          <w:tab w:val="left" w:pos="360"/>
        </w:tabs>
        <w:ind w:left="360" w:hanging="360"/>
        <w:jc w:val="both"/>
        <w:rPr>
          <w:rFonts w:ascii="Arial" w:hAnsi="Arial"/>
          <w:color w:val="333333"/>
          <w:sz w:val="18"/>
          <w:szCs w:val="18"/>
        </w:rPr>
      </w:pPr>
    </w:p>
    <w:p w14:paraId="2C978560" w14:textId="77777777" w:rsidR="00C528C4" w:rsidRDefault="00C528C4" w:rsidP="00C528C4">
      <w:pPr>
        <w:jc w:val="center"/>
        <w:rPr>
          <w:rFonts w:ascii="Arial" w:hAnsi="Arial"/>
          <w:bCs/>
          <w:color w:val="333333"/>
          <w:sz w:val="18"/>
          <w:szCs w:val="18"/>
          <w:lang w:eastAsia="ar-SA"/>
        </w:rPr>
      </w:pPr>
    </w:p>
    <w:p w14:paraId="4BE48180" w14:textId="77777777" w:rsidR="00C528C4" w:rsidRDefault="00C528C4" w:rsidP="00C528C4">
      <w:pPr>
        <w:jc w:val="center"/>
        <w:rPr>
          <w:rFonts w:ascii="Arial" w:hAnsi="Arial"/>
          <w:bCs/>
          <w:color w:val="333333"/>
          <w:sz w:val="18"/>
          <w:szCs w:val="18"/>
          <w:lang w:val="sq-AL" w:eastAsia="ar-SA"/>
        </w:rPr>
      </w:pPr>
      <w:r>
        <w:rPr>
          <w:rFonts w:ascii="Arial" w:hAnsi="Arial" w:cs="Arial"/>
          <w:bCs/>
          <w:color w:val="333333"/>
          <w:sz w:val="18"/>
          <w:szCs w:val="18"/>
          <w:lang w:val="sq-AL" w:eastAsia="ar-SA"/>
        </w:rPr>
        <w:t>§ 11</w:t>
      </w:r>
    </w:p>
    <w:p w14:paraId="1848EC3C" w14:textId="77777777" w:rsidR="00C528C4" w:rsidRDefault="00C528C4" w:rsidP="00C528C4">
      <w:pPr>
        <w:tabs>
          <w:tab w:val="left" w:pos="225"/>
        </w:tabs>
        <w:suppressAutoHyphens/>
        <w:ind w:left="170" w:hanging="170"/>
        <w:jc w:val="both"/>
      </w:pPr>
      <w:r>
        <w:rPr>
          <w:rFonts w:ascii="Arial" w:hAnsi="Arial" w:cs="Arial"/>
          <w:color w:val="333333"/>
          <w:sz w:val="18"/>
          <w:szCs w:val="18"/>
          <w:lang w:eastAsia="ar-SA"/>
        </w:rPr>
        <w:t xml:space="preserve">1. Zamawiający ma prawo odstąpić od umowy i naliczyć karę umowną, o której mowa w </w:t>
      </w:r>
      <w:r>
        <w:rPr>
          <w:rFonts w:ascii="Arial" w:hAnsi="Arial" w:cs="Arial"/>
          <w:bCs/>
          <w:color w:val="333333"/>
          <w:sz w:val="18"/>
          <w:szCs w:val="18"/>
          <w:lang w:eastAsia="ar-SA"/>
        </w:rPr>
        <w:t xml:space="preserve">§ 10 </w:t>
      </w:r>
      <w:r>
        <w:rPr>
          <w:rFonts w:ascii="Arial" w:hAnsi="Arial" w:cs="Arial"/>
          <w:color w:val="333333"/>
          <w:sz w:val="18"/>
          <w:szCs w:val="18"/>
          <w:lang w:eastAsia="ar-SA"/>
        </w:rPr>
        <w:t>ust. 1 pkt 3  w przypadku gdy:</w:t>
      </w:r>
    </w:p>
    <w:p w14:paraId="409B8061" w14:textId="77777777" w:rsidR="00C528C4" w:rsidRDefault="00C528C4" w:rsidP="00C528C4">
      <w:pPr>
        <w:tabs>
          <w:tab w:val="left" w:pos="360"/>
        </w:tabs>
        <w:ind w:left="360" w:hanging="360"/>
        <w:jc w:val="both"/>
        <w:rPr>
          <w:color w:val="000000"/>
        </w:rPr>
      </w:pPr>
      <w:r>
        <w:rPr>
          <w:rFonts w:ascii="Arial" w:hAnsi="Arial" w:cs="Arial"/>
          <w:color w:val="333333"/>
          <w:sz w:val="18"/>
          <w:szCs w:val="18"/>
          <w:lang w:eastAsia="ar-SA"/>
        </w:rPr>
        <w:tab/>
        <w:t xml:space="preserve">a) Wykonawca dwukrotnie naruszył obowiązki, o których mowa w </w:t>
      </w:r>
      <w:r>
        <w:rPr>
          <w:rFonts w:ascii="Arial" w:hAnsi="Arial" w:cs="Arial"/>
          <w:bCs/>
          <w:color w:val="333333"/>
          <w:sz w:val="18"/>
          <w:szCs w:val="18"/>
          <w:lang w:eastAsia="ar-SA"/>
        </w:rPr>
        <w:t xml:space="preserve">§ </w:t>
      </w:r>
      <w:r>
        <w:rPr>
          <w:rFonts w:ascii="Arial" w:hAnsi="Arial" w:cs="Arial"/>
          <w:color w:val="333333"/>
          <w:sz w:val="18"/>
          <w:szCs w:val="18"/>
          <w:lang w:eastAsia="ar-SA"/>
        </w:rPr>
        <w:t xml:space="preserve">1, </w:t>
      </w:r>
      <w:r>
        <w:rPr>
          <w:rFonts w:ascii="Arial" w:hAnsi="Arial" w:cs="Arial"/>
          <w:bCs/>
          <w:color w:val="333333"/>
          <w:sz w:val="18"/>
          <w:szCs w:val="18"/>
          <w:lang w:eastAsia="ar-SA"/>
        </w:rPr>
        <w:t xml:space="preserve">§ </w:t>
      </w:r>
      <w:r>
        <w:rPr>
          <w:rFonts w:ascii="Arial" w:hAnsi="Arial" w:cs="Arial"/>
          <w:color w:val="333333"/>
          <w:sz w:val="18"/>
          <w:szCs w:val="18"/>
          <w:lang w:eastAsia="ar-SA"/>
        </w:rPr>
        <w:t xml:space="preserve">2, </w:t>
      </w:r>
      <w:r>
        <w:rPr>
          <w:rFonts w:ascii="Arial" w:hAnsi="Arial" w:cs="Arial"/>
          <w:bCs/>
          <w:color w:val="333333"/>
          <w:sz w:val="18"/>
          <w:szCs w:val="18"/>
          <w:lang w:eastAsia="ar-SA"/>
        </w:rPr>
        <w:t xml:space="preserve">§ </w:t>
      </w:r>
      <w:r>
        <w:rPr>
          <w:rFonts w:ascii="Arial" w:hAnsi="Arial" w:cs="Arial"/>
          <w:color w:val="333333"/>
          <w:sz w:val="18"/>
          <w:szCs w:val="18"/>
          <w:lang w:eastAsia="ar-SA"/>
        </w:rPr>
        <w:t xml:space="preserve">3 i </w:t>
      </w:r>
      <w:r>
        <w:rPr>
          <w:rFonts w:ascii="Arial" w:hAnsi="Arial" w:cs="Arial"/>
          <w:bCs/>
          <w:color w:val="333333"/>
          <w:sz w:val="18"/>
          <w:szCs w:val="18"/>
          <w:lang w:eastAsia="ar-SA"/>
        </w:rPr>
        <w:t xml:space="preserve">§ </w:t>
      </w:r>
      <w:r>
        <w:rPr>
          <w:rFonts w:ascii="Arial" w:hAnsi="Arial" w:cs="Arial"/>
          <w:color w:val="333333"/>
          <w:sz w:val="18"/>
          <w:szCs w:val="18"/>
          <w:lang w:eastAsia="ar-SA"/>
        </w:rPr>
        <w:t>4,</w:t>
      </w:r>
    </w:p>
    <w:p w14:paraId="2898E720" w14:textId="77777777" w:rsidR="00C528C4" w:rsidRDefault="00C528C4" w:rsidP="00C528C4">
      <w:pPr>
        <w:tabs>
          <w:tab w:val="left" w:pos="360"/>
        </w:tabs>
        <w:ind w:left="360" w:hanging="360"/>
        <w:jc w:val="both"/>
        <w:rPr>
          <w:rFonts w:ascii="Arial" w:hAnsi="Arial"/>
          <w:color w:val="333333"/>
          <w:sz w:val="18"/>
          <w:szCs w:val="18"/>
          <w:lang w:eastAsia="ar-SA"/>
        </w:rPr>
      </w:pPr>
      <w:r>
        <w:rPr>
          <w:rFonts w:ascii="Arial" w:hAnsi="Arial" w:cs="Arial"/>
          <w:color w:val="333333"/>
          <w:sz w:val="18"/>
          <w:szCs w:val="18"/>
          <w:lang w:eastAsia="ar-SA"/>
        </w:rPr>
        <w:tab/>
        <w:t>b) Wykonawca wykonuje usługę niezgodnie z umową lub ze złożoną ofertą</w:t>
      </w:r>
    </w:p>
    <w:p w14:paraId="0CE780F5" w14:textId="77777777" w:rsidR="00C528C4" w:rsidRDefault="00C528C4" w:rsidP="00C528C4">
      <w:pPr>
        <w:tabs>
          <w:tab w:val="left" w:pos="360"/>
        </w:tabs>
        <w:ind w:left="360" w:hanging="360"/>
        <w:jc w:val="both"/>
        <w:rPr>
          <w:rFonts w:ascii="Arial" w:hAnsi="Arial"/>
          <w:color w:val="333333"/>
          <w:sz w:val="18"/>
          <w:szCs w:val="18"/>
          <w:lang w:eastAsia="ar-SA"/>
        </w:rPr>
      </w:pPr>
      <w:r>
        <w:rPr>
          <w:rFonts w:ascii="Arial" w:hAnsi="Arial" w:cs="Arial"/>
          <w:color w:val="333333"/>
          <w:sz w:val="18"/>
          <w:szCs w:val="18"/>
          <w:lang w:eastAsia="ar-SA"/>
        </w:rPr>
        <w:tab/>
        <w:t>c)  Wykonawca w sposób zawiniony kilkukrotnie nie wykonał usług.</w:t>
      </w:r>
    </w:p>
    <w:p w14:paraId="284AF1AD" w14:textId="77777777" w:rsidR="00C528C4" w:rsidRDefault="00C528C4" w:rsidP="00C528C4">
      <w:pPr>
        <w:jc w:val="both"/>
        <w:rPr>
          <w:rFonts w:ascii="Arial" w:hAnsi="Arial"/>
          <w:color w:val="333333"/>
          <w:sz w:val="18"/>
          <w:szCs w:val="18"/>
          <w:lang w:eastAsia="ar-SA"/>
        </w:rPr>
      </w:pPr>
      <w:r>
        <w:rPr>
          <w:rFonts w:ascii="Arial" w:hAnsi="Arial" w:cs="Arial"/>
          <w:color w:val="333333"/>
          <w:sz w:val="18"/>
          <w:szCs w:val="18"/>
          <w:lang w:eastAsia="ar-SA"/>
        </w:rPr>
        <w:t>2.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w:t>
      </w:r>
    </w:p>
    <w:p w14:paraId="5E2635F0" w14:textId="77777777" w:rsidR="00C528C4" w:rsidRDefault="00C528C4" w:rsidP="00C528C4">
      <w:pPr>
        <w:jc w:val="both"/>
        <w:rPr>
          <w:rFonts w:ascii="Arial" w:hAnsi="Arial"/>
          <w:color w:val="333333"/>
          <w:sz w:val="18"/>
          <w:szCs w:val="18"/>
        </w:rPr>
      </w:pPr>
      <w:r>
        <w:rPr>
          <w:rFonts w:ascii="Arial" w:hAnsi="Arial" w:cs="Arial"/>
          <w:color w:val="333333"/>
          <w:sz w:val="18"/>
          <w:szCs w:val="18"/>
        </w:rPr>
        <w:t xml:space="preserve">3. Odstąpienie nastąpi w  formie pisemnej i zawierać będzie uzasadnienie. </w:t>
      </w:r>
    </w:p>
    <w:p w14:paraId="7AF02BF3" w14:textId="77777777" w:rsidR="00C528C4" w:rsidRDefault="00C528C4" w:rsidP="00C528C4">
      <w:pPr>
        <w:jc w:val="both"/>
        <w:rPr>
          <w:rFonts w:ascii="Arial" w:hAnsi="Arial"/>
          <w:color w:val="333333"/>
          <w:sz w:val="18"/>
          <w:szCs w:val="18"/>
        </w:rPr>
      </w:pPr>
    </w:p>
    <w:p w14:paraId="6AD2FB77" w14:textId="77777777" w:rsidR="00C528C4" w:rsidRDefault="00C528C4" w:rsidP="00C528C4">
      <w:pPr>
        <w:pStyle w:val="Akapitzlist"/>
        <w:spacing w:after="0" w:line="240" w:lineRule="auto"/>
        <w:ind w:left="360"/>
        <w:jc w:val="both"/>
        <w:rPr>
          <w:rFonts w:ascii="Arial" w:hAnsi="Arial" w:cs="Arial"/>
          <w:color w:val="333333"/>
          <w:sz w:val="18"/>
          <w:szCs w:val="18"/>
        </w:rPr>
      </w:pPr>
    </w:p>
    <w:p w14:paraId="3B05FD8A" w14:textId="77777777" w:rsidR="00C528C4" w:rsidRDefault="00C528C4" w:rsidP="00C528C4">
      <w:pPr>
        <w:jc w:val="center"/>
        <w:rPr>
          <w:rFonts w:ascii="Arial" w:hAnsi="Arial"/>
          <w:bCs/>
          <w:color w:val="333333"/>
          <w:sz w:val="18"/>
          <w:szCs w:val="18"/>
          <w:lang w:val="sq-AL" w:eastAsia="ar-SA"/>
        </w:rPr>
      </w:pPr>
      <w:r>
        <w:rPr>
          <w:rFonts w:ascii="Arial" w:hAnsi="Arial" w:cs="Arial"/>
          <w:bCs/>
          <w:color w:val="333333"/>
          <w:sz w:val="18"/>
          <w:szCs w:val="18"/>
          <w:lang w:val="sq-AL" w:eastAsia="ar-SA"/>
        </w:rPr>
        <w:t>§ 12</w:t>
      </w:r>
    </w:p>
    <w:p w14:paraId="6FDC73F7" w14:textId="77777777" w:rsidR="00C528C4" w:rsidRDefault="00C528C4" w:rsidP="004E144B">
      <w:pPr>
        <w:numPr>
          <w:ilvl w:val="3"/>
          <w:numId w:val="78"/>
        </w:numPr>
        <w:jc w:val="both"/>
        <w:rPr>
          <w:color w:val="000000"/>
        </w:rPr>
      </w:pPr>
      <w:r>
        <w:rPr>
          <w:rFonts w:ascii="Arial" w:hAnsi="Arial" w:cs="Arial"/>
          <w:color w:val="333333"/>
          <w:sz w:val="18"/>
          <w:szCs w:val="18"/>
        </w:rPr>
        <w:t xml:space="preserve"> Zmiany umowy mogą nastąpić zgodnie z treścią art. 455 ustawy </w:t>
      </w:r>
      <w:proofErr w:type="spellStart"/>
      <w:r>
        <w:rPr>
          <w:rFonts w:ascii="Arial" w:hAnsi="Arial" w:cs="Arial"/>
          <w:color w:val="333333"/>
          <w:sz w:val="18"/>
          <w:szCs w:val="18"/>
        </w:rPr>
        <w:t>Pzp</w:t>
      </w:r>
      <w:proofErr w:type="spellEnd"/>
      <w:r>
        <w:rPr>
          <w:rFonts w:ascii="Arial" w:hAnsi="Arial" w:cs="Arial"/>
          <w:color w:val="333333"/>
          <w:sz w:val="18"/>
          <w:szCs w:val="18"/>
          <w:lang w:eastAsia="ar-SA"/>
        </w:rPr>
        <w:t xml:space="preserve"> </w:t>
      </w:r>
    </w:p>
    <w:p w14:paraId="7759CCF4" w14:textId="77777777" w:rsidR="00C528C4" w:rsidRDefault="00C528C4" w:rsidP="004E144B">
      <w:pPr>
        <w:numPr>
          <w:ilvl w:val="3"/>
          <w:numId w:val="78"/>
        </w:numPr>
        <w:jc w:val="both"/>
        <w:rPr>
          <w:color w:val="000000"/>
        </w:rPr>
      </w:pPr>
      <w:r>
        <w:rPr>
          <w:rFonts w:ascii="Arial" w:eastAsia="Arial" w:hAnsi="Arial" w:cs="Arial"/>
          <w:color w:val="333333"/>
          <w:sz w:val="18"/>
          <w:szCs w:val="18"/>
          <w:lang w:eastAsia="ar-SA"/>
        </w:rPr>
        <w:t xml:space="preserve"> </w:t>
      </w:r>
      <w:r>
        <w:rPr>
          <w:rFonts w:ascii="Arial" w:hAnsi="Arial" w:cs="Arial"/>
          <w:color w:val="333333"/>
          <w:sz w:val="18"/>
          <w:szCs w:val="18"/>
          <w:lang w:eastAsia="ar-SA"/>
        </w:rPr>
        <w:t>Zamawiający przewiduje możliwość zmiany treści umowy w następujących przypadkach:</w:t>
      </w:r>
    </w:p>
    <w:p w14:paraId="4B18A127" w14:textId="77777777" w:rsidR="00C528C4" w:rsidRDefault="00C528C4" w:rsidP="00C528C4">
      <w:pPr>
        <w:ind w:left="300"/>
        <w:jc w:val="both"/>
        <w:rPr>
          <w:rFonts w:ascii="Arial" w:hAnsi="Arial"/>
          <w:color w:val="333333"/>
          <w:sz w:val="18"/>
          <w:szCs w:val="18"/>
          <w:lang w:eastAsia="ar-SA"/>
        </w:rPr>
      </w:pPr>
      <w:r>
        <w:rPr>
          <w:rFonts w:ascii="Arial" w:hAnsi="Arial" w:cs="Arial"/>
          <w:color w:val="333333"/>
          <w:sz w:val="18"/>
          <w:szCs w:val="18"/>
          <w:lang w:eastAsia="ar-SA"/>
        </w:rPr>
        <w:t>1)zmiany przepisów regulujących zagadnienie badania osób zatrzymanych przez Policję w celu dostosowania umowy do nowych uregulowań prawnych,</w:t>
      </w:r>
    </w:p>
    <w:p w14:paraId="0AEB4065" w14:textId="77777777" w:rsidR="00C528C4" w:rsidRDefault="00C528C4" w:rsidP="00C528C4">
      <w:pPr>
        <w:ind w:left="300"/>
        <w:jc w:val="both"/>
        <w:rPr>
          <w:rFonts w:ascii="Arial" w:hAnsi="Arial"/>
          <w:color w:val="333333"/>
          <w:sz w:val="18"/>
          <w:szCs w:val="18"/>
          <w:lang w:eastAsia="ar-SA"/>
        </w:rPr>
      </w:pPr>
      <w:r>
        <w:rPr>
          <w:rFonts w:ascii="Arial" w:hAnsi="Arial" w:cs="Arial"/>
          <w:color w:val="333333"/>
          <w:sz w:val="18"/>
          <w:szCs w:val="18"/>
          <w:lang w:eastAsia="ar-SA"/>
        </w:rPr>
        <w:t>2) zmiany przepisów regulujących zagadnienia związane ze świadczeniem usług z zakresu podstawowej opieki zdrowotnej w celu dostosowania umowy do nowych uregulowań prawnych,</w:t>
      </w:r>
    </w:p>
    <w:p w14:paraId="7E121364" w14:textId="77777777" w:rsidR="00C528C4" w:rsidRDefault="00C528C4" w:rsidP="00C528C4">
      <w:pPr>
        <w:ind w:left="300"/>
        <w:jc w:val="both"/>
        <w:rPr>
          <w:color w:val="000000"/>
        </w:rPr>
      </w:pPr>
      <w:r>
        <w:rPr>
          <w:rFonts w:ascii="Arial" w:hAnsi="Arial" w:cs="Arial"/>
          <w:color w:val="333333"/>
          <w:sz w:val="18"/>
          <w:szCs w:val="18"/>
          <w:lang w:eastAsia="ar-SA"/>
        </w:rPr>
        <w:t>3) wydłużenia okresu obowiązywania umowy, w przypadku nie wyczerpania kwoty podanej w § 5 ust. 1 do wyczerpania tej wartości lub wartości odpowiadającej procentowi realizacji umowy, o której mowa w § 5 ust. 3 umowy,</w:t>
      </w:r>
    </w:p>
    <w:p w14:paraId="167EE615" w14:textId="77777777" w:rsidR="00C528C4" w:rsidRDefault="00C528C4" w:rsidP="00C528C4">
      <w:pPr>
        <w:ind w:left="300"/>
        <w:jc w:val="both"/>
        <w:rPr>
          <w:rFonts w:ascii="Arial" w:hAnsi="Arial"/>
          <w:color w:val="333333"/>
          <w:sz w:val="18"/>
          <w:szCs w:val="18"/>
          <w:lang w:eastAsia="ar-SA"/>
        </w:rPr>
      </w:pPr>
      <w:r>
        <w:rPr>
          <w:rFonts w:ascii="Arial" w:hAnsi="Arial" w:cs="Arial"/>
          <w:color w:val="333333"/>
          <w:sz w:val="18"/>
          <w:szCs w:val="18"/>
          <w:lang w:eastAsia="ar-SA"/>
        </w:rPr>
        <w:t>4) obniżenia cen Wykonawcy,</w:t>
      </w:r>
    </w:p>
    <w:p w14:paraId="1D4D65C2" w14:textId="77777777" w:rsidR="00C528C4" w:rsidRDefault="00C528C4" w:rsidP="00C528C4">
      <w:pPr>
        <w:ind w:left="300"/>
        <w:jc w:val="both"/>
        <w:rPr>
          <w:rFonts w:ascii="Arial" w:hAnsi="Arial"/>
          <w:color w:val="333333"/>
          <w:sz w:val="18"/>
          <w:szCs w:val="18"/>
          <w:lang w:eastAsia="ar-SA"/>
        </w:rPr>
      </w:pPr>
      <w:r>
        <w:rPr>
          <w:rFonts w:ascii="Arial" w:hAnsi="Arial" w:cs="Arial"/>
          <w:color w:val="333333"/>
          <w:sz w:val="18"/>
          <w:szCs w:val="18"/>
          <w:lang w:eastAsia="ar-SA"/>
        </w:rPr>
        <w:t>5) o których mowa w § 13 umowy.</w:t>
      </w:r>
    </w:p>
    <w:p w14:paraId="3D458ACF" w14:textId="77777777" w:rsidR="00C528C4" w:rsidRDefault="00C528C4" w:rsidP="004E144B">
      <w:pPr>
        <w:numPr>
          <w:ilvl w:val="3"/>
          <w:numId w:val="78"/>
        </w:numPr>
        <w:jc w:val="both"/>
        <w:rPr>
          <w:color w:val="000000"/>
        </w:rPr>
      </w:pPr>
      <w:r>
        <w:rPr>
          <w:rFonts w:ascii="Arial" w:eastAsia="Arial" w:hAnsi="Arial" w:cs="Arial"/>
          <w:color w:val="333333"/>
          <w:sz w:val="18"/>
          <w:szCs w:val="18"/>
          <w:lang w:eastAsia="ar-SA"/>
        </w:rPr>
        <w:t xml:space="preserve"> </w:t>
      </w:r>
      <w:r>
        <w:rPr>
          <w:rFonts w:ascii="Arial" w:hAnsi="Arial" w:cs="Arial"/>
          <w:color w:val="333333"/>
          <w:sz w:val="18"/>
          <w:szCs w:val="18"/>
          <w:lang w:eastAsia="ar-SA"/>
        </w:rPr>
        <w:t>Wnioskodawcą ewentualnych zmian może być Zamawiający lub Wykonawca</w:t>
      </w:r>
      <w:r>
        <w:rPr>
          <w:rFonts w:ascii="Arial" w:hAnsi="Arial" w:cs="Arial"/>
          <w:b/>
          <w:color w:val="333333"/>
          <w:sz w:val="18"/>
          <w:szCs w:val="18"/>
          <w:lang w:eastAsia="ar-SA"/>
        </w:rPr>
        <w:t xml:space="preserve"> </w:t>
      </w:r>
      <w:r>
        <w:rPr>
          <w:rFonts w:ascii="Arial" w:hAnsi="Arial" w:cs="Arial"/>
          <w:color w:val="333333"/>
          <w:sz w:val="18"/>
          <w:szCs w:val="18"/>
          <w:lang w:eastAsia="ar-SA"/>
        </w:rPr>
        <w:t>poprzez  pisemne wystąpienie w okresie obowiązywania umowy, zawierające uzasadnienie proponowanych zmian.</w:t>
      </w:r>
    </w:p>
    <w:p w14:paraId="2FEAFE0B" w14:textId="77777777" w:rsidR="00C528C4" w:rsidRDefault="00C528C4" w:rsidP="004E144B">
      <w:pPr>
        <w:numPr>
          <w:ilvl w:val="3"/>
          <w:numId w:val="78"/>
        </w:numPr>
        <w:jc w:val="both"/>
        <w:rPr>
          <w:color w:val="000000"/>
        </w:rPr>
      </w:pPr>
      <w:r>
        <w:rPr>
          <w:rFonts w:ascii="Arial" w:eastAsia="Arial" w:hAnsi="Arial" w:cs="Arial"/>
          <w:color w:val="333333"/>
          <w:sz w:val="18"/>
          <w:szCs w:val="18"/>
          <w:lang w:eastAsia="ar-SA"/>
        </w:rPr>
        <w:t xml:space="preserve"> </w:t>
      </w:r>
      <w:r>
        <w:rPr>
          <w:rFonts w:ascii="Arial" w:hAnsi="Arial" w:cs="Arial"/>
          <w:color w:val="333333"/>
          <w:sz w:val="18"/>
          <w:szCs w:val="18"/>
          <w:lang w:eastAsia="ar-SA"/>
        </w:rPr>
        <w:t>Zmiany, o których mowa w ust.2 i 3 mogą zostać dokonane wyłącznie w formie pisemnego aneksu do niniejszej umowy, pod rygorem nieważności, do którego załącznikiem będzie wniosek zawierający uzasadnienie potrzeby dokonania takiej zmiany.</w:t>
      </w:r>
    </w:p>
    <w:p w14:paraId="6520B37A" w14:textId="77777777" w:rsidR="00C528C4" w:rsidRDefault="00C528C4" w:rsidP="00C528C4">
      <w:pPr>
        <w:jc w:val="both"/>
        <w:rPr>
          <w:rFonts w:ascii="Arial" w:hAnsi="Arial"/>
          <w:b/>
          <w:color w:val="333333"/>
          <w:sz w:val="18"/>
          <w:szCs w:val="18"/>
          <w:lang w:eastAsia="ar-SA"/>
        </w:rPr>
      </w:pPr>
    </w:p>
    <w:p w14:paraId="3292341A" w14:textId="77777777" w:rsidR="00C528C4" w:rsidRDefault="00C528C4" w:rsidP="00C528C4">
      <w:pPr>
        <w:jc w:val="center"/>
        <w:rPr>
          <w:rFonts w:ascii="Arial" w:hAnsi="Arial"/>
          <w:b/>
          <w:bCs/>
          <w:color w:val="333333"/>
          <w:sz w:val="18"/>
          <w:szCs w:val="18"/>
          <w:lang w:val="sq-AL" w:eastAsia="ar-SA"/>
        </w:rPr>
      </w:pPr>
    </w:p>
    <w:p w14:paraId="2DE588B0" w14:textId="77777777" w:rsidR="00C528C4" w:rsidRDefault="00C528C4" w:rsidP="00C528C4">
      <w:pPr>
        <w:tabs>
          <w:tab w:val="left" w:pos="408"/>
          <w:tab w:val="center" w:pos="4535"/>
        </w:tabs>
        <w:rPr>
          <w:rFonts w:ascii="Arial" w:hAnsi="Arial"/>
          <w:bCs/>
          <w:color w:val="333333"/>
          <w:sz w:val="18"/>
          <w:szCs w:val="18"/>
          <w:lang w:val="sq-AL" w:eastAsia="ar-SA"/>
        </w:rPr>
      </w:pPr>
      <w:r>
        <w:rPr>
          <w:rFonts w:ascii="Arial" w:hAnsi="Arial" w:cs="Arial"/>
          <w:bCs/>
          <w:color w:val="333333"/>
          <w:sz w:val="18"/>
          <w:szCs w:val="18"/>
          <w:lang w:val="sq-AL" w:eastAsia="ar-SA"/>
        </w:rPr>
        <w:tab/>
      </w:r>
      <w:r>
        <w:rPr>
          <w:rFonts w:ascii="Arial" w:hAnsi="Arial" w:cs="Arial"/>
          <w:bCs/>
          <w:color w:val="333333"/>
          <w:sz w:val="18"/>
          <w:szCs w:val="18"/>
          <w:lang w:val="sq-AL" w:eastAsia="ar-SA"/>
        </w:rPr>
        <w:tab/>
        <w:t>§ 13</w:t>
      </w:r>
    </w:p>
    <w:p w14:paraId="59B9871A" w14:textId="77777777" w:rsidR="00C528C4" w:rsidRDefault="00C528C4" w:rsidP="004E144B">
      <w:pPr>
        <w:numPr>
          <w:ilvl w:val="2"/>
          <w:numId w:val="79"/>
        </w:numPr>
        <w:spacing w:line="276" w:lineRule="auto"/>
        <w:ind w:left="284" w:hanging="284"/>
        <w:jc w:val="both"/>
        <w:rPr>
          <w:rFonts w:ascii="Arial" w:hAnsi="Arial"/>
          <w:color w:val="333333"/>
          <w:sz w:val="18"/>
          <w:szCs w:val="18"/>
        </w:rPr>
      </w:pPr>
      <w:r>
        <w:rPr>
          <w:rFonts w:ascii="Arial" w:hAnsi="Arial" w:cs="Arial"/>
          <w:color w:val="333333"/>
          <w:sz w:val="18"/>
          <w:szCs w:val="18"/>
        </w:rPr>
        <w:t>Zamawiający dopuszcza możliwość zmiany wynagrodzenia należnego Wykonawcy:</w:t>
      </w:r>
    </w:p>
    <w:p w14:paraId="3D80CF01" w14:textId="77777777" w:rsidR="00C528C4" w:rsidRDefault="00C528C4" w:rsidP="004E144B">
      <w:pPr>
        <w:numPr>
          <w:ilvl w:val="0"/>
          <w:numId w:val="80"/>
        </w:numPr>
        <w:spacing w:line="276" w:lineRule="auto"/>
        <w:ind w:left="567" w:hanging="283"/>
        <w:jc w:val="both"/>
        <w:rPr>
          <w:color w:val="000000"/>
        </w:rPr>
      </w:pPr>
      <w:r>
        <w:rPr>
          <w:rFonts w:ascii="Arial" w:hAnsi="Arial" w:cs="Arial"/>
          <w:color w:val="333333"/>
          <w:sz w:val="18"/>
          <w:szCs w:val="18"/>
        </w:rPr>
        <w:t xml:space="preserve">wynagrodzenia jednostkowego brutto – w razie zmiany stawki podatku od towarów i usług wynagrodzenie brutto zostanie określone z uwzględnieniem obowiązującej (aktualnej) stawki podatku,  bez zmiany ceny jednostkowej netto, </w:t>
      </w:r>
    </w:p>
    <w:p w14:paraId="11923C0C" w14:textId="77777777" w:rsidR="00C528C4" w:rsidRDefault="00C528C4" w:rsidP="004E144B">
      <w:pPr>
        <w:numPr>
          <w:ilvl w:val="0"/>
          <w:numId w:val="80"/>
        </w:numPr>
        <w:spacing w:line="276" w:lineRule="auto"/>
        <w:ind w:left="567" w:hanging="283"/>
        <w:jc w:val="both"/>
        <w:rPr>
          <w:color w:val="000000"/>
        </w:rPr>
      </w:pPr>
      <w:r>
        <w:rPr>
          <w:rFonts w:ascii="Arial" w:hAnsi="Arial" w:cs="Arial"/>
          <w:color w:val="333333"/>
          <w:sz w:val="18"/>
          <w:szCs w:val="18"/>
        </w:rPr>
        <w:t xml:space="preserve">wynagrodzenia jednostkowego netto – w przypadku zmiany wysokości minimalnego wynagrodzenia za pracę albo wysokości minimalnej stawki godzinowej ustalonych na podstawie ustawy z dnia 10 października 2002 r.                  o minimalnym wynagrodzeniu za prace( tj. Dz. U z 2020 r poz. 2207), jeżeli zmiany będą miały wpływ na koszty wykonania zamówienia przez Wykonawcę, </w:t>
      </w:r>
    </w:p>
    <w:p w14:paraId="3216544E" w14:textId="77777777" w:rsidR="00C528C4" w:rsidRDefault="00C528C4" w:rsidP="004E144B">
      <w:pPr>
        <w:numPr>
          <w:ilvl w:val="0"/>
          <w:numId w:val="80"/>
        </w:numPr>
        <w:spacing w:line="276" w:lineRule="auto"/>
        <w:ind w:left="567" w:hanging="283"/>
        <w:jc w:val="both"/>
        <w:rPr>
          <w:color w:val="000000"/>
        </w:rPr>
      </w:pPr>
      <w:r>
        <w:rPr>
          <w:rFonts w:ascii="Arial" w:hAnsi="Arial" w:cs="Arial"/>
          <w:color w:val="333333"/>
          <w:sz w:val="18"/>
          <w:szCs w:val="18"/>
        </w:rPr>
        <w:t>wynagrodzenia jednostkowego netto – w przypadku zmiany zasad podlegania ubezpieczeniom społecznym lub ubezpieczeniu zdrowotnemu lub wysokości stawki składki na ubezpieczenie społeczne lub zdrowotne, jeżeli zmiany te będą miały wpływ na koszty wykonania zamówienia przez Wykonawcę,</w:t>
      </w:r>
    </w:p>
    <w:p w14:paraId="1DACF3CD" w14:textId="77777777" w:rsidR="00C528C4" w:rsidRDefault="00C528C4" w:rsidP="004E144B">
      <w:pPr>
        <w:numPr>
          <w:ilvl w:val="0"/>
          <w:numId w:val="80"/>
        </w:numPr>
        <w:spacing w:line="276" w:lineRule="auto"/>
        <w:ind w:left="567" w:hanging="283"/>
        <w:jc w:val="both"/>
        <w:rPr>
          <w:color w:val="000000"/>
        </w:rPr>
      </w:pPr>
      <w:r>
        <w:rPr>
          <w:rFonts w:ascii="Arial" w:hAnsi="Arial" w:cs="Arial"/>
          <w:color w:val="333333"/>
          <w:sz w:val="18"/>
          <w:szCs w:val="18"/>
        </w:rPr>
        <w:t xml:space="preserve">wynagrodzenia jednostkowego netto – w przypadku zaistnienia lub zmiany zasad gromadzenia i wysokości wpłat do pracowniczych planów kapitałowych, o których mowa w ustawie z dnia 4 października 2018 r. o pracowniczych planach kapitałowych ( tj. Dz. U z 2020 r poz. 1342) , jeżeli zmiany te będą miały wpływ na koszty wykonania zamówienia przez Wykonawcę.        </w:t>
      </w:r>
    </w:p>
    <w:p w14:paraId="0F11D38C" w14:textId="079A81AA" w:rsidR="00C528C4" w:rsidRDefault="00C528C4" w:rsidP="004E144B">
      <w:pPr>
        <w:numPr>
          <w:ilvl w:val="2"/>
          <w:numId w:val="79"/>
        </w:numPr>
        <w:spacing w:line="276" w:lineRule="auto"/>
        <w:ind w:left="284" w:hanging="284"/>
        <w:jc w:val="both"/>
        <w:rPr>
          <w:color w:val="000000"/>
        </w:rPr>
      </w:pPr>
      <w:r>
        <w:rPr>
          <w:rFonts w:ascii="Arial" w:hAnsi="Arial" w:cs="Arial"/>
          <w:color w:val="333333"/>
          <w:sz w:val="18"/>
          <w:szCs w:val="18"/>
        </w:rPr>
        <w:lastRenderedPageBreak/>
        <w:t xml:space="preserve">W przypadku zmiany, o której mowa w ust. 1 lit. b zmiana umowy wymaga wykazania 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złożeń, m. in. dokumenty zgłoszeniowe do ubezpieczeń społecznych i zdrowotnych. Przedłożenie Zamawiającemu wniosku i pisemnych wyjaśnień w powyższym zakresie powinno nastąpić niezwłocznie po  zaistnieniu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14:paraId="39ED4DB1" w14:textId="4D7E29BA" w:rsidR="00C528C4" w:rsidRDefault="00C528C4" w:rsidP="004E144B">
      <w:pPr>
        <w:numPr>
          <w:ilvl w:val="2"/>
          <w:numId w:val="79"/>
        </w:numPr>
        <w:spacing w:line="276" w:lineRule="auto"/>
        <w:ind w:left="284" w:hanging="284"/>
        <w:jc w:val="both"/>
        <w:rPr>
          <w:color w:val="000000"/>
        </w:rPr>
      </w:pPr>
      <w:r>
        <w:rPr>
          <w:rFonts w:ascii="Arial" w:hAnsi="Arial" w:cs="Arial"/>
          <w:color w:val="333333"/>
          <w:sz w:val="18"/>
          <w:szCs w:val="18"/>
        </w:rPr>
        <w:t>W przypadku zmiany, o której mowa w ust. 1 lit. c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przedstawić Zamawiającemu kalkulację, z której będzie wynikało, jaką część składową stawki wynagrodzenia umownego stanowią składki na ubezpieczenie społeczne lub zdrowotne pracowników wykonujących zamówienie bezpośrednio na rzecz Zamawiającego, proporcji czasu pracy tych osób na rzecz Zamawiającego w ogólnym ich czasie pracy. Przedłożenie Zamawiającemu wniosku i pisemnych wyjaśnień w powyższym zakresie powinno nastąpić niezwłocznie po zaistnieniu omawianych zmian. Niezłożenie informacji w powyższym zakresie uprawnia Zamawiającego do uznania, że wprowadzone zmiany prawa nie mają wpływu na koszty wykonania zamówienia przez  Wykonawcę. W szczególności Wykonawca powinien przedłożyć dokumenty potwierdzające prawidłowość przyjętych w kalkulacji założeń, m. in. dokumenty zgłoszeniowe do ubezpieczeń społecznych i zdrowotnych.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w:t>
      </w:r>
    </w:p>
    <w:p w14:paraId="5FCA631B" w14:textId="27323DEB" w:rsidR="00C528C4" w:rsidRDefault="00C528C4" w:rsidP="004E144B">
      <w:pPr>
        <w:numPr>
          <w:ilvl w:val="2"/>
          <w:numId w:val="79"/>
        </w:numPr>
        <w:spacing w:line="276" w:lineRule="auto"/>
        <w:ind w:left="284" w:hanging="284"/>
        <w:jc w:val="both"/>
        <w:rPr>
          <w:color w:val="000000"/>
        </w:rPr>
      </w:pPr>
      <w:r>
        <w:rPr>
          <w:rFonts w:ascii="Arial" w:hAnsi="Arial" w:cs="Arial"/>
          <w:color w:val="333333"/>
          <w:sz w:val="18"/>
          <w:szCs w:val="18"/>
        </w:rPr>
        <w:t>W przypadku zmiany, o której mowa w ust. 1 lit. d zmiana umowy wymaga wykazania przez Wykonawcę, że zaistnienie/zmiana zasad gromadzenia i wysokości wpłat do pracowniczych planów kapitałowych ma wpływ na koszty wykonania umowy, w szczególności Wykonawca zobowiązany jest wykazać, że prowadzi pracowniczy plan kapitałowy,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jaka jest wysokość składek odprowadzanych za tych pracowników, lub jaka jest wartość wzrostu składek, oraz przedłożyć dokumenty potwierdzające prawidłowość przyjętych w kalkulacji założeń. Przedłożenie Zamawiającemu wniosku i pisemnych wyjaśnień w powyższym zakresie powinno nastąpić niezwłocznie po zaistnieniu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w:t>
      </w:r>
      <w:r w:rsidR="00305E18">
        <w:rPr>
          <w:rFonts w:ascii="Arial" w:hAnsi="Arial" w:cs="Arial"/>
          <w:color w:val="333333"/>
          <w:sz w:val="18"/>
          <w:szCs w:val="18"/>
        </w:rPr>
        <w:t xml:space="preserve"> </w:t>
      </w:r>
      <w:r>
        <w:rPr>
          <w:rFonts w:ascii="Arial" w:hAnsi="Arial" w:cs="Arial"/>
          <w:color w:val="333333"/>
          <w:sz w:val="18"/>
          <w:szCs w:val="18"/>
        </w:rPr>
        <w:t>dokonanych obliczeń, pod rygorem uznania, że wprowadzone zmiany prawa nie mają wpływu na koszty wykonania zamówienia przez Wykonawcę.  O wyniku weryfikacji Zamawiający poinformuje Wykonawcę.</w:t>
      </w:r>
    </w:p>
    <w:p w14:paraId="7248DA8C" w14:textId="6FC868C8" w:rsidR="00C528C4" w:rsidRDefault="00C528C4" w:rsidP="004E144B">
      <w:pPr>
        <w:numPr>
          <w:ilvl w:val="2"/>
          <w:numId w:val="79"/>
        </w:numPr>
        <w:spacing w:line="276" w:lineRule="auto"/>
        <w:ind w:left="284" w:hanging="284"/>
        <w:jc w:val="both"/>
        <w:rPr>
          <w:rFonts w:ascii="Arial" w:hAnsi="Arial"/>
          <w:color w:val="333333"/>
          <w:sz w:val="18"/>
          <w:szCs w:val="18"/>
        </w:rPr>
      </w:pPr>
      <w:r>
        <w:rPr>
          <w:rFonts w:ascii="Arial" w:hAnsi="Arial" w:cs="Arial"/>
          <w:color w:val="333333"/>
          <w:sz w:val="18"/>
          <w:szCs w:val="18"/>
        </w:rPr>
        <w:t>Ponadto strony postanawiają, że mogą dokonać zmiany wynagrodzenia Wykonawcy (podwyższenia lub obniżenia) w wypadku zaistnienia po dniu podpisania umowy zmiany kosztów związanych z realizacją przedmiotu zamówienia, przy czym warunkiem powstania uprawnienia do żądania zmiany wynagrodzenia jest zmiana  kosztów na poziomie co najmniej 10% w stosunku do  kosztów przyjętych w ofercie Wykonawcy.</w:t>
      </w:r>
    </w:p>
    <w:p w14:paraId="6FF52198" w14:textId="77777777" w:rsidR="00C528C4" w:rsidRDefault="00C528C4" w:rsidP="004E144B">
      <w:pPr>
        <w:numPr>
          <w:ilvl w:val="2"/>
          <w:numId w:val="79"/>
        </w:numPr>
        <w:spacing w:line="276" w:lineRule="auto"/>
        <w:ind w:left="284" w:hanging="284"/>
        <w:jc w:val="both"/>
        <w:rPr>
          <w:color w:val="000000"/>
        </w:rPr>
      </w:pPr>
      <w:r>
        <w:rPr>
          <w:rFonts w:ascii="Arial" w:hAnsi="Arial" w:cs="Arial"/>
          <w:color w:val="333333"/>
          <w:sz w:val="18"/>
          <w:szCs w:val="18"/>
        </w:rPr>
        <w:t xml:space="preserve">Wprowadzenie zmian wysokości wynagrodzenia Wykonawcy w wyniku zmiany kosztów związanych z realizacją zamówienia wymaga uprzednio złożenia przez stronę pisemnego wniosku o dokonanie zmiany i informacji o wysokości wzrostu lub obniżenia kosztów wynikających z wprowadzenia zmian, o których mowa w ust 5.  W informacji zostaną zawarte następujące dane: wskazanie zmiany kosztów związanych z realizacją  zamówienia w stosunku do cen przyjętych w ofercie, kwotowe wskazanie dotychczasowego zużycia w/w materiałów i pozostałych elementów decydujących o w/w kosztach związanych z realizacją przedmiotu zamówienia, wartość o jaką w wyniku przedmiotowych zmian wzrasta lub ulega obniżeniu wynagrodzenie Wykonawcy w zakresie niezrealizowanej części przedmiotu zamówienia, pod rygorem uznania, że zmiany nie mają wpływu na koszty wykonania zamówienia przez Wykonawcę. Wykonawca zobowiązany jest poinformować Zamawiającego o zawartych z podwykonawcami umowach, o których mowa w art. 439 ust. 5 pkt 1 i 2 </w:t>
      </w:r>
      <w:proofErr w:type="spellStart"/>
      <w:r>
        <w:rPr>
          <w:rFonts w:ascii="Arial" w:hAnsi="Arial" w:cs="Arial"/>
          <w:color w:val="333333"/>
          <w:sz w:val="18"/>
          <w:szCs w:val="18"/>
        </w:rPr>
        <w:t>Pzp</w:t>
      </w:r>
      <w:proofErr w:type="spellEnd"/>
      <w:r>
        <w:rPr>
          <w:rFonts w:ascii="Arial" w:hAnsi="Arial" w:cs="Arial"/>
          <w:color w:val="333333"/>
          <w:sz w:val="18"/>
          <w:szCs w:val="18"/>
        </w:rPr>
        <w:t>.</w:t>
      </w:r>
    </w:p>
    <w:p w14:paraId="2A16C46C" w14:textId="77777777" w:rsidR="00C528C4" w:rsidRDefault="00C528C4" w:rsidP="004E144B">
      <w:pPr>
        <w:numPr>
          <w:ilvl w:val="2"/>
          <w:numId w:val="79"/>
        </w:numPr>
        <w:spacing w:line="276" w:lineRule="auto"/>
        <w:ind w:left="284" w:hanging="284"/>
        <w:jc w:val="both"/>
        <w:rPr>
          <w:rFonts w:ascii="Arial" w:hAnsi="Arial"/>
          <w:color w:val="333333"/>
          <w:sz w:val="18"/>
          <w:szCs w:val="18"/>
        </w:rPr>
      </w:pPr>
      <w:r>
        <w:rPr>
          <w:rFonts w:ascii="Arial" w:hAnsi="Arial" w:cs="Arial"/>
          <w:color w:val="333333"/>
          <w:sz w:val="18"/>
          <w:szCs w:val="18"/>
        </w:rPr>
        <w:lastRenderedPageBreak/>
        <w:t xml:space="preserve">Strony zgodnie oświadczają, że początkowym terminem ustalenia zmiany wynagrodzenia jest data złożenia prawidłowego pisemnego wniosku  przy czym może to nastąpić nie wcześniej niż 12 miesięcy od daty zawarcia umowy, ponadto zmiany o których mowa powyżej nie mogą następować częściej niż jeden raz w ciągu 12 miesięcy. </w:t>
      </w:r>
    </w:p>
    <w:p w14:paraId="467A34FB" w14:textId="77777777" w:rsidR="00C528C4" w:rsidRDefault="00C528C4" w:rsidP="004E144B">
      <w:pPr>
        <w:numPr>
          <w:ilvl w:val="2"/>
          <w:numId w:val="79"/>
        </w:numPr>
        <w:spacing w:line="276" w:lineRule="auto"/>
        <w:ind w:left="284" w:hanging="284"/>
        <w:jc w:val="both"/>
        <w:rPr>
          <w:color w:val="000000"/>
        </w:rPr>
      </w:pPr>
      <w:r>
        <w:rPr>
          <w:rFonts w:ascii="Arial" w:hAnsi="Arial" w:cs="Arial"/>
          <w:color w:val="333333"/>
          <w:sz w:val="18"/>
          <w:szCs w:val="18"/>
        </w:rPr>
        <w:t>W przypadku zmiany o której mowa w ust. 5, Wynagrodzenie Wykonawcy ulegnie zmianie o wartość  rzeczywistego wzrostu lub obniżenia kosztów Wykonawcy w zakresie niezrealizowanej części przedmiotu zamówienia, przy czym podwyższenie lub zmniejszenie wynagrodzenia za usługę nie może być wyższe lub niższe od wartości zmiany średniorocznego wskaźnika cen towarów i usług konsumpcyjnych ogółem ogłoszonego w Komunikacie Prezesa GUS za miniony rok kalendarzowy. Zmiana wynagrodzenia Wykonawcy nie może przekroczyć 10% wartości brutto umowy określonej w § 5 ust 1.</w:t>
      </w:r>
    </w:p>
    <w:p w14:paraId="594F618A" w14:textId="77777777" w:rsidR="00C528C4" w:rsidRDefault="00C528C4" w:rsidP="004E144B">
      <w:pPr>
        <w:numPr>
          <w:ilvl w:val="2"/>
          <w:numId w:val="79"/>
        </w:numPr>
        <w:spacing w:line="276" w:lineRule="auto"/>
        <w:ind w:left="284" w:hanging="284"/>
        <w:jc w:val="both"/>
        <w:rPr>
          <w:color w:val="000000"/>
        </w:rPr>
      </w:pPr>
      <w:r>
        <w:rPr>
          <w:rFonts w:ascii="Arial" w:hAnsi="Arial" w:cs="Arial"/>
          <w:color w:val="333333"/>
          <w:sz w:val="18"/>
          <w:szCs w:val="18"/>
        </w:rPr>
        <w:t xml:space="preserve">W przypadku zmiany wysokości wynagrodzenia Wykonawcy w związku ze zmianą kosztów, Wykonawca  zobowiązany jest dokonać odpowiedniej zmiany wynagrodzenia podwykonawców zgodnie z art. 439 ustawy </w:t>
      </w:r>
      <w:proofErr w:type="spellStart"/>
      <w:r>
        <w:rPr>
          <w:rFonts w:ascii="Arial" w:hAnsi="Arial" w:cs="Arial"/>
          <w:color w:val="333333"/>
          <w:sz w:val="18"/>
          <w:szCs w:val="18"/>
        </w:rPr>
        <w:t>Pzp</w:t>
      </w:r>
      <w:proofErr w:type="spellEnd"/>
      <w:r>
        <w:rPr>
          <w:rFonts w:ascii="Arial" w:hAnsi="Arial" w:cs="Arial"/>
          <w:color w:val="333333"/>
          <w:sz w:val="18"/>
          <w:szCs w:val="18"/>
        </w:rPr>
        <w:t xml:space="preserve">, o czym powiadomi Zamawiającego nie później niż 30 dni od dokonania zmiany w wynagrodzeniu  Wykonawcy. </w:t>
      </w:r>
    </w:p>
    <w:p w14:paraId="555DDB99" w14:textId="77777777" w:rsidR="00C528C4" w:rsidRDefault="00C528C4" w:rsidP="00C528C4">
      <w:pPr>
        <w:rPr>
          <w:rFonts w:ascii="Arial" w:hAnsi="Arial"/>
          <w:color w:val="333333"/>
          <w:sz w:val="18"/>
          <w:szCs w:val="18"/>
          <w:lang w:eastAsia="ar-SA"/>
        </w:rPr>
      </w:pPr>
    </w:p>
    <w:p w14:paraId="0CBE6F13" w14:textId="77777777" w:rsidR="00C528C4" w:rsidRDefault="00C528C4" w:rsidP="00C528C4">
      <w:pPr>
        <w:jc w:val="center"/>
        <w:rPr>
          <w:rFonts w:ascii="Arial" w:hAnsi="Arial"/>
          <w:bCs/>
          <w:color w:val="333333"/>
          <w:sz w:val="18"/>
          <w:szCs w:val="18"/>
          <w:lang w:eastAsia="ar-SA"/>
        </w:rPr>
      </w:pPr>
      <w:r>
        <w:rPr>
          <w:rFonts w:ascii="Arial" w:hAnsi="Arial" w:cs="Arial"/>
          <w:bCs/>
          <w:color w:val="333333"/>
          <w:sz w:val="18"/>
          <w:szCs w:val="18"/>
          <w:lang w:eastAsia="ar-SA"/>
        </w:rPr>
        <w:t>§ 14</w:t>
      </w:r>
    </w:p>
    <w:p w14:paraId="00B7F45D" w14:textId="77777777" w:rsidR="00C528C4" w:rsidRDefault="00C528C4" w:rsidP="00C528C4">
      <w:pPr>
        <w:tabs>
          <w:tab w:val="left" w:pos="0"/>
        </w:tabs>
        <w:ind w:left="283" w:hanging="283"/>
        <w:jc w:val="both"/>
        <w:rPr>
          <w:color w:val="000000"/>
        </w:rPr>
      </w:pPr>
      <w:r>
        <w:rPr>
          <w:rFonts w:ascii="Arial" w:hAnsi="Arial" w:cs="Arial"/>
          <w:color w:val="333333"/>
          <w:sz w:val="18"/>
          <w:szCs w:val="18"/>
          <w:lang w:val="sq-AL" w:eastAsia="ar-SA"/>
        </w:rPr>
        <w:t>1. W razie powstania sporu na tle wykonywania niniejszej umowy strony są  zobowiązane przede wszystkim do wyczerpania drogi postępowania polubownego.</w:t>
      </w:r>
    </w:p>
    <w:p w14:paraId="2C2639B3" w14:textId="77777777" w:rsidR="00C528C4" w:rsidRDefault="00C528C4" w:rsidP="00C528C4">
      <w:pPr>
        <w:tabs>
          <w:tab w:val="left" w:pos="0"/>
        </w:tabs>
        <w:ind w:left="283" w:hanging="283"/>
        <w:jc w:val="both"/>
        <w:rPr>
          <w:rFonts w:ascii="Arial" w:hAnsi="Arial"/>
          <w:color w:val="333333"/>
          <w:sz w:val="18"/>
          <w:szCs w:val="18"/>
          <w:lang w:eastAsia="ar-SA"/>
        </w:rPr>
      </w:pPr>
      <w:r>
        <w:rPr>
          <w:rFonts w:ascii="Arial" w:hAnsi="Arial" w:cs="Arial"/>
          <w:color w:val="333333"/>
          <w:sz w:val="18"/>
          <w:szCs w:val="18"/>
          <w:lang w:eastAsia="ar-SA"/>
        </w:rPr>
        <w:t>2. Wszczęcie postępowania polubownego następuje poprzez skierowanie na piśmie konkretnego pisemnego roszczenia do drugiej strony.</w:t>
      </w:r>
    </w:p>
    <w:p w14:paraId="51805E6C" w14:textId="3D292FCE" w:rsidR="00C528C4" w:rsidRDefault="00C528C4" w:rsidP="00C528C4">
      <w:pPr>
        <w:tabs>
          <w:tab w:val="left" w:pos="0"/>
        </w:tabs>
        <w:ind w:left="283" w:hanging="283"/>
        <w:jc w:val="both"/>
        <w:rPr>
          <w:color w:val="000000"/>
        </w:rPr>
      </w:pPr>
      <w:r>
        <w:rPr>
          <w:rFonts w:ascii="Arial" w:hAnsi="Arial" w:cs="Arial"/>
          <w:color w:val="333333"/>
          <w:sz w:val="18"/>
          <w:szCs w:val="18"/>
          <w:lang w:eastAsia="ar-SA"/>
        </w:rPr>
        <w:t>3. Strona ta ma obowiązek do pisemnego ustosunkowania się do zgłoszonego roszczenia w terminie 21 dni od daty zgłoszenia. Brak ustosunkowania się do żądania strony będzie oznaczał uznanie roszczenia za uzasadnione.</w:t>
      </w:r>
    </w:p>
    <w:p w14:paraId="44B324C5" w14:textId="77777777" w:rsidR="00C528C4" w:rsidRDefault="00C528C4" w:rsidP="00C528C4">
      <w:pPr>
        <w:jc w:val="center"/>
        <w:rPr>
          <w:rFonts w:ascii="Arial" w:hAnsi="Arial"/>
          <w:bCs/>
          <w:color w:val="333333"/>
          <w:sz w:val="18"/>
          <w:szCs w:val="18"/>
          <w:lang w:eastAsia="ar-SA"/>
        </w:rPr>
      </w:pPr>
    </w:p>
    <w:p w14:paraId="27967F52" w14:textId="77777777" w:rsidR="00C528C4" w:rsidRDefault="00C528C4" w:rsidP="00C528C4">
      <w:pPr>
        <w:jc w:val="center"/>
        <w:rPr>
          <w:rFonts w:ascii="Arial" w:hAnsi="Arial"/>
          <w:bCs/>
          <w:color w:val="333333"/>
          <w:sz w:val="18"/>
          <w:szCs w:val="18"/>
          <w:lang w:eastAsia="ar-SA"/>
        </w:rPr>
      </w:pPr>
    </w:p>
    <w:p w14:paraId="539F39E4" w14:textId="77777777" w:rsidR="00C528C4" w:rsidRDefault="00C528C4" w:rsidP="00C528C4">
      <w:pPr>
        <w:jc w:val="center"/>
        <w:rPr>
          <w:rFonts w:ascii="Arial" w:hAnsi="Arial"/>
          <w:bCs/>
          <w:color w:val="333333"/>
          <w:sz w:val="18"/>
          <w:szCs w:val="18"/>
          <w:lang w:eastAsia="ar-SA"/>
        </w:rPr>
      </w:pPr>
      <w:r>
        <w:rPr>
          <w:rFonts w:ascii="Arial" w:hAnsi="Arial" w:cs="Arial"/>
          <w:bCs/>
          <w:color w:val="333333"/>
          <w:sz w:val="18"/>
          <w:szCs w:val="18"/>
          <w:lang w:eastAsia="ar-SA"/>
        </w:rPr>
        <w:t>§ 15</w:t>
      </w:r>
    </w:p>
    <w:p w14:paraId="1E7CB626" w14:textId="77777777" w:rsidR="00C528C4" w:rsidRDefault="00C528C4" w:rsidP="00C528C4">
      <w:pPr>
        <w:tabs>
          <w:tab w:val="left" w:pos="0"/>
        </w:tabs>
        <w:jc w:val="both"/>
        <w:rPr>
          <w:rFonts w:ascii="Arial" w:hAnsi="Arial"/>
          <w:color w:val="333333"/>
          <w:sz w:val="18"/>
          <w:szCs w:val="18"/>
          <w:lang w:eastAsia="ar-SA"/>
        </w:rPr>
      </w:pPr>
      <w:r>
        <w:rPr>
          <w:rFonts w:ascii="Arial" w:hAnsi="Arial" w:cs="Arial"/>
          <w:color w:val="333333"/>
          <w:sz w:val="18"/>
          <w:szCs w:val="18"/>
          <w:lang w:eastAsia="ar-SA"/>
        </w:rPr>
        <w:t>Spory wynikłe na tle realizacji niniejszej umowy rozpatrywać będzie Sąd właściwy dla siedziby Zamawiającego, po bezskutecznym przeprowadzeniu postępowania polubownego, o którym mowa w § 14.</w:t>
      </w:r>
    </w:p>
    <w:p w14:paraId="31648CDF" w14:textId="77777777" w:rsidR="00C528C4" w:rsidRDefault="00C528C4" w:rsidP="00C528C4">
      <w:pPr>
        <w:jc w:val="center"/>
        <w:rPr>
          <w:rFonts w:ascii="Arial" w:hAnsi="Arial"/>
          <w:bCs/>
          <w:color w:val="333333"/>
          <w:sz w:val="18"/>
          <w:szCs w:val="18"/>
          <w:lang w:val="sq-AL" w:eastAsia="ar-SA"/>
        </w:rPr>
      </w:pPr>
    </w:p>
    <w:p w14:paraId="797D2245" w14:textId="77777777" w:rsidR="00C528C4" w:rsidRDefault="00C528C4" w:rsidP="00C528C4">
      <w:pPr>
        <w:jc w:val="center"/>
        <w:rPr>
          <w:rFonts w:ascii="Arial" w:hAnsi="Arial"/>
          <w:b/>
          <w:bCs/>
          <w:color w:val="333333"/>
          <w:sz w:val="18"/>
          <w:szCs w:val="18"/>
          <w:lang w:val="sq-AL" w:eastAsia="ar-SA"/>
        </w:rPr>
      </w:pPr>
    </w:p>
    <w:p w14:paraId="5098BA69" w14:textId="77777777" w:rsidR="00C528C4" w:rsidRDefault="00C528C4" w:rsidP="00C528C4">
      <w:pPr>
        <w:tabs>
          <w:tab w:val="left" w:pos="5364"/>
        </w:tabs>
        <w:rPr>
          <w:rFonts w:ascii="Arial" w:hAnsi="Arial"/>
          <w:bCs/>
          <w:color w:val="333333"/>
          <w:sz w:val="18"/>
          <w:szCs w:val="18"/>
          <w:lang w:val="sq-AL" w:eastAsia="ar-SA"/>
        </w:rPr>
      </w:pPr>
      <w:r>
        <w:rPr>
          <w:rFonts w:ascii="Arial" w:hAnsi="Arial" w:cs="Arial"/>
          <w:bCs/>
          <w:color w:val="333333"/>
          <w:sz w:val="18"/>
          <w:szCs w:val="18"/>
          <w:lang w:val="sq-AL" w:eastAsia="ar-SA"/>
        </w:rPr>
        <w:tab/>
      </w:r>
    </w:p>
    <w:p w14:paraId="0E34260A" w14:textId="77777777" w:rsidR="00C528C4" w:rsidRDefault="00C528C4" w:rsidP="00C528C4">
      <w:pPr>
        <w:jc w:val="center"/>
        <w:rPr>
          <w:rFonts w:ascii="Arial" w:hAnsi="Arial"/>
          <w:bCs/>
          <w:color w:val="333333"/>
          <w:sz w:val="18"/>
          <w:szCs w:val="18"/>
          <w:lang w:val="sq-AL" w:eastAsia="ar-SA"/>
        </w:rPr>
      </w:pPr>
      <w:r>
        <w:rPr>
          <w:rFonts w:ascii="Arial" w:hAnsi="Arial" w:cs="Arial"/>
          <w:bCs/>
          <w:color w:val="333333"/>
          <w:sz w:val="18"/>
          <w:szCs w:val="18"/>
          <w:lang w:val="sq-AL" w:eastAsia="ar-SA"/>
        </w:rPr>
        <w:t>§ 16</w:t>
      </w:r>
    </w:p>
    <w:p w14:paraId="01A40396" w14:textId="77777777" w:rsidR="00C528C4" w:rsidRDefault="00C528C4" w:rsidP="00C528C4">
      <w:pPr>
        <w:jc w:val="both"/>
        <w:rPr>
          <w:rFonts w:ascii="Arial" w:hAnsi="Arial"/>
          <w:color w:val="333333"/>
          <w:sz w:val="18"/>
          <w:szCs w:val="18"/>
          <w:lang w:eastAsia="ar-SA"/>
        </w:rPr>
      </w:pPr>
      <w:r>
        <w:rPr>
          <w:rFonts w:ascii="Arial" w:hAnsi="Arial" w:cs="Arial"/>
          <w:color w:val="333333"/>
          <w:sz w:val="18"/>
          <w:szCs w:val="18"/>
          <w:lang w:eastAsia="ar-SA"/>
        </w:rPr>
        <w:t>W sprawach nie uregulowanych niniejszą umową stosuje się przepisy Kodeksu cywilnego i ustawy Prawo zamówień publicznych.</w:t>
      </w:r>
    </w:p>
    <w:p w14:paraId="0C2A3C94" w14:textId="77777777" w:rsidR="00C528C4" w:rsidRDefault="00C528C4" w:rsidP="00C528C4">
      <w:pPr>
        <w:rPr>
          <w:rFonts w:ascii="Arial" w:hAnsi="Arial"/>
          <w:bCs/>
          <w:color w:val="333333"/>
          <w:sz w:val="18"/>
          <w:szCs w:val="18"/>
          <w:lang w:val="sq-AL" w:eastAsia="ar-SA"/>
        </w:rPr>
      </w:pPr>
    </w:p>
    <w:p w14:paraId="4B62BE40" w14:textId="77777777" w:rsidR="00C528C4" w:rsidRDefault="00C528C4" w:rsidP="00C528C4">
      <w:pPr>
        <w:jc w:val="center"/>
        <w:rPr>
          <w:rFonts w:ascii="Arial" w:hAnsi="Arial"/>
          <w:bCs/>
          <w:color w:val="333333"/>
          <w:sz w:val="18"/>
          <w:szCs w:val="18"/>
          <w:lang w:val="sq-AL" w:eastAsia="ar-SA"/>
        </w:rPr>
      </w:pPr>
    </w:p>
    <w:p w14:paraId="26298357" w14:textId="77777777" w:rsidR="00C528C4" w:rsidRDefault="00C528C4" w:rsidP="00C528C4">
      <w:pPr>
        <w:jc w:val="center"/>
        <w:rPr>
          <w:rFonts w:ascii="Arial" w:hAnsi="Arial"/>
          <w:bCs/>
          <w:color w:val="333333"/>
          <w:sz w:val="18"/>
          <w:szCs w:val="18"/>
          <w:lang w:val="sq-AL" w:eastAsia="ar-SA"/>
        </w:rPr>
      </w:pPr>
      <w:r>
        <w:rPr>
          <w:rFonts w:ascii="Arial" w:hAnsi="Arial" w:cs="Arial"/>
          <w:bCs/>
          <w:color w:val="333333"/>
          <w:sz w:val="18"/>
          <w:szCs w:val="18"/>
          <w:lang w:val="sq-AL" w:eastAsia="ar-SA"/>
        </w:rPr>
        <w:t>§ 17</w:t>
      </w:r>
    </w:p>
    <w:p w14:paraId="21A079EC" w14:textId="77777777" w:rsidR="00C528C4" w:rsidRDefault="00C528C4" w:rsidP="00C528C4">
      <w:pPr>
        <w:jc w:val="both"/>
        <w:rPr>
          <w:rFonts w:ascii="Arial" w:hAnsi="Arial"/>
          <w:color w:val="333333"/>
          <w:sz w:val="18"/>
          <w:szCs w:val="18"/>
          <w:lang w:val="sq-AL" w:eastAsia="ar-SA"/>
        </w:rPr>
      </w:pPr>
      <w:r>
        <w:rPr>
          <w:rFonts w:ascii="Arial" w:hAnsi="Arial" w:cs="Arial"/>
          <w:color w:val="333333"/>
          <w:sz w:val="18"/>
          <w:szCs w:val="18"/>
          <w:lang w:val="sq-AL" w:eastAsia="ar-SA"/>
        </w:rPr>
        <w:t>Umowę niniejszą sporządzono w trzech jednobrzmiących egzemplarzach, dwa dla Zamawiajacego i jeden dla Wykonawcy.</w:t>
      </w:r>
    </w:p>
    <w:p w14:paraId="247219FE" w14:textId="77777777" w:rsidR="00C528C4" w:rsidRDefault="00C528C4" w:rsidP="00C528C4">
      <w:pPr>
        <w:shd w:val="clear" w:color="auto" w:fill="FFFFFF"/>
        <w:spacing w:before="100"/>
        <w:jc w:val="both"/>
        <w:rPr>
          <w:rFonts w:ascii="Arial" w:hAnsi="Arial"/>
          <w:b/>
          <w:color w:val="333333"/>
          <w:sz w:val="18"/>
          <w:szCs w:val="18"/>
          <w:lang w:val="sq-AL" w:eastAsia="ar-SA"/>
        </w:rPr>
      </w:pPr>
    </w:p>
    <w:p w14:paraId="485BF526" w14:textId="77777777" w:rsidR="004E144B" w:rsidRPr="004E144B" w:rsidRDefault="004E144B" w:rsidP="004E144B">
      <w:pPr>
        <w:pStyle w:val="Nagwek2"/>
        <w:numPr>
          <w:ilvl w:val="1"/>
          <w:numId w:val="71"/>
        </w:numPr>
        <w:tabs>
          <w:tab w:val="center" w:pos="4719"/>
          <w:tab w:val="left" w:pos="5940"/>
        </w:tabs>
        <w:spacing w:line="360" w:lineRule="auto"/>
        <w:rPr>
          <w:rFonts w:eastAsia="Arial"/>
          <w:color w:val="333333"/>
          <w:sz w:val="18"/>
          <w:szCs w:val="18"/>
        </w:rPr>
      </w:pPr>
    </w:p>
    <w:p w14:paraId="0AD87E69" w14:textId="77777777" w:rsidR="004E144B" w:rsidRPr="004E144B" w:rsidRDefault="004E144B" w:rsidP="004E144B">
      <w:pPr>
        <w:pStyle w:val="Nagwek2"/>
        <w:numPr>
          <w:ilvl w:val="1"/>
          <w:numId w:val="71"/>
        </w:numPr>
        <w:tabs>
          <w:tab w:val="center" w:pos="4719"/>
          <w:tab w:val="left" w:pos="5940"/>
        </w:tabs>
        <w:spacing w:line="360" w:lineRule="auto"/>
        <w:rPr>
          <w:rFonts w:eastAsia="Arial"/>
          <w:color w:val="333333"/>
          <w:sz w:val="18"/>
          <w:szCs w:val="18"/>
        </w:rPr>
      </w:pPr>
    </w:p>
    <w:p w14:paraId="2E764030" w14:textId="77777777" w:rsidR="00C528C4" w:rsidRDefault="00C528C4" w:rsidP="004E144B">
      <w:pPr>
        <w:pStyle w:val="Nagwek2"/>
        <w:numPr>
          <w:ilvl w:val="1"/>
          <w:numId w:val="71"/>
        </w:numPr>
        <w:tabs>
          <w:tab w:val="center" w:pos="4719"/>
          <w:tab w:val="left" w:pos="5940"/>
        </w:tabs>
        <w:spacing w:line="360" w:lineRule="auto"/>
        <w:rPr>
          <w:rFonts w:eastAsia="Arial"/>
          <w:color w:val="333333"/>
          <w:sz w:val="18"/>
          <w:szCs w:val="18"/>
        </w:rPr>
      </w:pPr>
      <w:r w:rsidRPr="00AE6AD3">
        <w:rPr>
          <w:rFonts w:eastAsia="Arial" w:cs="Arial"/>
          <w:color w:val="333333"/>
          <w:sz w:val="18"/>
          <w:szCs w:val="18"/>
          <w:lang w:val="sq-AL"/>
        </w:rPr>
        <w:t xml:space="preserve">    </w:t>
      </w:r>
      <w:r w:rsidRPr="00AE6AD3">
        <w:rPr>
          <w:rFonts w:cs="Arial"/>
          <w:color w:val="333333"/>
          <w:sz w:val="18"/>
          <w:szCs w:val="18"/>
          <w:lang w:val="sq-AL"/>
        </w:rPr>
        <w:t xml:space="preserve">ZAMAWIAJĄCY                                                                        </w:t>
      </w:r>
      <w:r w:rsidRPr="00AE6AD3">
        <w:rPr>
          <w:rFonts w:cs="Arial"/>
          <w:color w:val="333333"/>
          <w:sz w:val="18"/>
          <w:szCs w:val="18"/>
          <w:lang w:val="sq-AL"/>
        </w:rPr>
        <w:tab/>
      </w:r>
      <w:r w:rsidRPr="00AE6AD3">
        <w:rPr>
          <w:rFonts w:cs="Arial"/>
          <w:color w:val="333333"/>
          <w:sz w:val="18"/>
          <w:szCs w:val="18"/>
          <w:lang w:val="sq-AL"/>
        </w:rPr>
        <w:tab/>
      </w:r>
      <w:r w:rsidRPr="00AE6AD3">
        <w:rPr>
          <w:rFonts w:cs="Arial"/>
          <w:color w:val="333333"/>
          <w:sz w:val="18"/>
          <w:szCs w:val="18"/>
          <w:lang w:val="sq-AL"/>
        </w:rPr>
        <w:tab/>
      </w:r>
      <w:r w:rsidRPr="00AE6AD3">
        <w:rPr>
          <w:rFonts w:cs="Arial"/>
          <w:color w:val="333333"/>
          <w:sz w:val="18"/>
          <w:szCs w:val="18"/>
          <w:lang w:val="sq-AL"/>
        </w:rPr>
        <w:tab/>
        <w:t>WYKONAWCA</w:t>
      </w:r>
    </w:p>
    <w:p w14:paraId="09893434" w14:textId="77777777" w:rsidR="004E144B" w:rsidRPr="004E144B" w:rsidRDefault="004E144B" w:rsidP="004E144B">
      <w:pPr>
        <w:rPr>
          <w:rFonts w:eastAsia="Arial"/>
          <w:lang w:val="x-none"/>
        </w:rPr>
      </w:pPr>
    </w:p>
    <w:p w14:paraId="6FA45C4B" w14:textId="77777777" w:rsidR="00C528C4" w:rsidRDefault="00C528C4" w:rsidP="00C528C4">
      <w:pPr>
        <w:tabs>
          <w:tab w:val="left" w:pos="5940"/>
        </w:tabs>
        <w:jc w:val="both"/>
        <w:rPr>
          <w:rFonts w:ascii="Arial" w:hAnsi="Arial"/>
          <w:b/>
          <w:color w:val="333333"/>
          <w:sz w:val="18"/>
          <w:szCs w:val="18"/>
        </w:rPr>
      </w:pPr>
    </w:p>
    <w:p w14:paraId="0F75AC4D" w14:textId="77777777" w:rsidR="00C528C4" w:rsidRDefault="00C528C4" w:rsidP="00C528C4">
      <w:pPr>
        <w:tabs>
          <w:tab w:val="left" w:pos="5940"/>
        </w:tabs>
        <w:jc w:val="both"/>
        <w:rPr>
          <w:rFonts w:ascii="Arial" w:hAnsi="Arial"/>
          <w:b/>
          <w:color w:val="333333"/>
          <w:sz w:val="18"/>
          <w:szCs w:val="18"/>
        </w:rPr>
      </w:pPr>
    </w:p>
    <w:p w14:paraId="305FAD9C" w14:textId="77777777" w:rsidR="00C528C4" w:rsidRDefault="00C528C4" w:rsidP="00C528C4">
      <w:pPr>
        <w:tabs>
          <w:tab w:val="left" w:pos="5940"/>
        </w:tabs>
        <w:jc w:val="both"/>
        <w:rPr>
          <w:rFonts w:ascii="Arial" w:hAnsi="Arial"/>
          <w:color w:val="333333"/>
          <w:sz w:val="18"/>
          <w:szCs w:val="18"/>
        </w:rPr>
      </w:pPr>
      <w:r>
        <w:rPr>
          <w:rFonts w:ascii="Arial" w:hAnsi="Arial" w:cs="Arial"/>
          <w:color w:val="333333"/>
          <w:sz w:val="18"/>
          <w:szCs w:val="18"/>
        </w:rPr>
        <w:t xml:space="preserve">..........................................                                                                   </w:t>
      </w:r>
      <w:r>
        <w:rPr>
          <w:rFonts w:ascii="Arial" w:hAnsi="Arial" w:cs="Arial"/>
          <w:color w:val="333333"/>
          <w:sz w:val="18"/>
          <w:szCs w:val="18"/>
        </w:rPr>
        <w:tab/>
        <w:t xml:space="preserve">      .......................................... </w:t>
      </w:r>
    </w:p>
    <w:p w14:paraId="619416E2" w14:textId="77777777" w:rsidR="00C528C4" w:rsidRDefault="00C528C4" w:rsidP="004E144B">
      <w:pPr>
        <w:pStyle w:val="Nagwek8"/>
        <w:numPr>
          <w:ilvl w:val="7"/>
          <w:numId w:val="71"/>
        </w:numPr>
        <w:rPr>
          <w:rFonts w:ascii="Arial" w:hAnsi="Arial"/>
          <w:color w:val="333333"/>
          <w:sz w:val="18"/>
          <w:szCs w:val="18"/>
        </w:rPr>
      </w:pPr>
    </w:p>
    <w:p w14:paraId="093EB472" w14:textId="77777777" w:rsidR="00C528C4" w:rsidRDefault="00C528C4" w:rsidP="004E144B">
      <w:pPr>
        <w:pStyle w:val="Nagwek8"/>
        <w:numPr>
          <w:ilvl w:val="7"/>
          <w:numId w:val="71"/>
        </w:numPr>
        <w:rPr>
          <w:rFonts w:ascii="Arial" w:hAnsi="Arial"/>
          <w:color w:val="333333"/>
          <w:sz w:val="18"/>
          <w:szCs w:val="18"/>
        </w:rPr>
      </w:pPr>
    </w:p>
    <w:p w14:paraId="459D32CF" w14:textId="77777777" w:rsidR="00C528C4" w:rsidRDefault="00C528C4" w:rsidP="00C528C4">
      <w:pPr>
        <w:rPr>
          <w:rFonts w:ascii="Arial" w:hAnsi="Arial"/>
          <w:color w:val="333333"/>
          <w:sz w:val="18"/>
          <w:szCs w:val="18"/>
        </w:rPr>
      </w:pPr>
    </w:p>
    <w:p w14:paraId="3AB30E49" w14:textId="77777777" w:rsidR="00C528C4" w:rsidRDefault="00C528C4" w:rsidP="00C528C4">
      <w:pPr>
        <w:rPr>
          <w:rFonts w:ascii="Arial" w:hAnsi="Arial"/>
          <w:color w:val="333333"/>
          <w:sz w:val="18"/>
          <w:szCs w:val="18"/>
        </w:rPr>
      </w:pPr>
    </w:p>
    <w:p w14:paraId="0237CD42" w14:textId="77777777" w:rsidR="00C528C4" w:rsidRDefault="00C528C4" w:rsidP="00C528C4">
      <w:pPr>
        <w:rPr>
          <w:rFonts w:ascii="Arial" w:hAnsi="Arial"/>
          <w:color w:val="333333"/>
          <w:sz w:val="18"/>
          <w:szCs w:val="18"/>
        </w:rPr>
      </w:pPr>
    </w:p>
    <w:p w14:paraId="31C9FC13" w14:textId="77777777" w:rsidR="00C528C4" w:rsidRDefault="00C528C4" w:rsidP="00C528C4">
      <w:pPr>
        <w:rPr>
          <w:rFonts w:ascii="Arial" w:hAnsi="Arial"/>
          <w:color w:val="333333"/>
          <w:sz w:val="18"/>
          <w:szCs w:val="18"/>
        </w:rPr>
      </w:pPr>
    </w:p>
    <w:p w14:paraId="2CD826FE" w14:textId="77777777" w:rsidR="00C528C4" w:rsidRDefault="00C528C4" w:rsidP="00C528C4">
      <w:pPr>
        <w:rPr>
          <w:rFonts w:ascii="Arial" w:hAnsi="Arial"/>
          <w:color w:val="333333"/>
          <w:sz w:val="18"/>
          <w:szCs w:val="18"/>
        </w:rPr>
      </w:pPr>
    </w:p>
    <w:p w14:paraId="7B5CB0B1" w14:textId="77777777" w:rsidR="00C528C4" w:rsidRDefault="00C528C4" w:rsidP="00C528C4">
      <w:pPr>
        <w:rPr>
          <w:rFonts w:ascii="Arial" w:hAnsi="Arial"/>
          <w:color w:val="333333"/>
          <w:sz w:val="18"/>
          <w:szCs w:val="18"/>
        </w:rPr>
      </w:pPr>
    </w:p>
    <w:p w14:paraId="2DF36F03" w14:textId="77777777" w:rsidR="00C528C4" w:rsidRDefault="00C528C4" w:rsidP="00C528C4">
      <w:pPr>
        <w:rPr>
          <w:rFonts w:ascii="Arial" w:hAnsi="Arial"/>
          <w:color w:val="333333"/>
          <w:sz w:val="18"/>
          <w:szCs w:val="18"/>
        </w:rPr>
      </w:pPr>
    </w:p>
    <w:p w14:paraId="6EF6918A" w14:textId="77777777" w:rsidR="00C528C4" w:rsidRDefault="00C528C4" w:rsidP="00C528C4">
      <w:pPr>
        <w:rPr>
          <w:rFonts w:ascii="Arial" w:hAnsi="Arial"/>
          <w:color w:val="333333"/>
          <w:sz w:val="18"/>
          <w:szCs w:val="18"/>
        </w:rPr>
      </w:pPr>
    </w:p>
    <w:p w14:paraId="043A57F8" w14:textId="77777777" w:rsidR="00C528C4" w:rsidRDefault="00C528C4" w:rsidP="00C528C4">
      <w:pPr>
        <w:rPr>
          <w:rFonts w:ascii="Arial" w:hAnsi="Arial"/>
          <w:color w:val="333333"/>
          <w:sz w:val="18"/>
          <w:szCs w:val="18"/>
        </w:rPr>
      </w:pPr>
    </w:p>
    <w:p w14:paraId="4D4D69E2" w14:textId="77777777" w:rsidR="00C528C4" w:rsidRDefault="00C528C4" w:rsidP="00C528C4">
      <w:pPr>
        <w:rPr>
          <w:rFonts w:ascii="Arial" w:hAnsi="Arial"/>
          <w:color w:val="333333"/>
          <w:sz w:val="18"/>
          <w:szCs w:val="18"/>
        </w:rPr>
      </w:pPr>
    </w:p>
    <w:p w14:paraId="2DE3E40F" w14:textId="77777777" w:rsidR="00C528C4" w:rsidRDefault="00C528C4" w:rsidP="00C528C4">
      <w:pPr>
        <w:rPr>
          <w:rFonts w:ascii="Arial" w:hAnsi="Arial"/>
          <w:color w:val="333333"/>
          <w:sz w:val="18"/>
          <w:szCs w:val="18"/>
        </w:rPr>
      </w:pPr>
    </w:p>
    <w:p w14:paraId="1AB0EEF0" w14:textId="77777777" w:rsidR="00C528C4" w:rsidRDefault="00C528C4" w:rsidP="00C528C4">
      <w:pPr>
        <w:rPr>
          <w:rFonts w:ascii="Arial" w:hAnsi="Arial"/>
          <w:color w:val="333333"/>
          <w:sz w:val="18"/>
          <w:szCs w:val="18"/>
        </w:rPr>
      </w:pPr>
    </w:p>
    <w:p w14:paraId="10CB3EB6" w14:textId="77777777" w:rsidR="00C528C4" w:rsidRDefault="00C528C4" w:rsidP="00C528C4">
      <w:pPr>
        <w:rPr>
          <w:rFonts w:ascii="Arial" w:hAnsi="Arial"/>
          <w:color w:val="333333"/>
          <w:sz w:val="18"/>
          <w:szCs w:val="18"/>
        </w:rPr>
      </w:pPr>
    </w:p>
    <w:p w14:paraId="60319791" w14:textId="77777777" w:rsidR="00C528C4" w:rsidRDefault="00C528C4" w:rsidP="00C528C4">
      <w:pPr>
        <w:rPr>
          <w:rFonts w:ascii="Arial" w:hAnsi="Arial"/>
          <w:color w:val="333333"/>
          <w:sz w:val="18"/>
          <w:szCs w:val="18"/>
        </w:rPr>
      </w:pPr>
    </w:p>
    <w:p w14:paraId="69909281" w14:textId="77777777" w:rsidR="00C528C4" w:rsidRDefault="00C528C4" w:rsidP="00C528C4">
      <w:pPr>
        <w:rPr>
          <w:rFonts w:ascii="Arial" w:hAnsi="Arial"/>
          <w:color w:val="333333"/>
          <w:sz w:val="18"/>
          <w:szCs w:val="18"/>
        </w:rPr>
      </w:pPr>
    </w:p>
    <w:p w14:paraId="6A51503A" w14:textId="77777777" w:rsidR="00C528C4" w:rsidRDefault="00C528C4" w:rsidP="00C528C4">
      <w:pPr>
        <w:rPr>
          <w:rFonts w:ascii="Arial" w:hAnsi="Arial"/>
          <w:color w:val="333333"/>
          <w:sz w:val="18"/>
          <w:szCs w:val="18"/>
        </w:rPr>
      </w:pPr>
    </w:p>
    <w:p w14:paraId="4C7FBA74" w14:textId="77777777" w:rsidR="00C528C4" w:rsidRDefault="00C528C4" w:rsidP="00C528C4">
      <w:pPr>
        <w:rPr>
          <w:rFonts w:ascii="Arial" w:hAnsi="Arial"/>
          <w:color w:val="333333"/>
          <w:sz w:val="18"/>
          <w:szCs w:val="18"/>
        </w:rPr>
      </w:pPr>
    </w:p>
    <w:p w14:paraId="5B20D7DE" w14:textId="77777777" w:rsidR="00C528C4" w:rsidRDefault="00C528C4" w:rsidP="00C528C4">
      <w:pPr>
        <w:rPr>
          <w:rFonts w:ascii="Arial" w:hAnsi="Arial"/>
          <w:color w:val="333333"/>
          <w:sz w:val="18"/>
          <w:szCs w:val="18"/>
        </w:rPr>
      </w:pPr>
    </w:p>
    <w:p w14:paraId="160656CA" w14:textId="77777777" w:rsidR="00C528C4" w:rsidRDefault="00C528C4" w:rsidP="00C528C4">
      <w:pPr>
        <w:rPr>
          <w:rFonts w:ascii="Arial" w:hAnsi="Arial"/>
          <w:color w:val="333333"/>
          <w:sz w:val="18"/>
          <w:szCs w:val="18"/>
        </w:rPr>
      </w:pPr>
    </w:p>
    <w:p w14:paraId="0C3C2F85" w14:textId="77777777" w:rsidR="00C528C4" w:rsidRDefault="00C528C4" w:rsidP="00C528C4">
      <w:pPr>
        <w:rPr>
          <w:rFonts w:ascii="Arial" w:hAnsi="Arial"/>
          <w:color w:val="333333"/>
          <w:sz w:val="18"/>
          <w:szCs w:val="18"/>
        </w:rPr>
      </w:pPr>
    </w:p>
    <w:p w14:paraId="7BF7B444" w14:textId="77777777" w:rsidR="00C528C4" w:rsidRDefault="00C528C4" w:rsidP="00C528C4">
      <w:pPr>
        <w:jc w:val="right"/>
        <w:rPr>
          <w:rFonts w:ascii="Arial" w:hAnsi="Arial"/>
          <w:i/>
          <w:iCs/>
          <w:color w:val="333333"/>
          <w:sz w:val="18"/>
          <w:szCs w:val="18"/>
          <w:lang w:eastAsia="ar-SA"/>
        </w:rPr>
      </w:pPr>
      <w:r>
        <w:rPr>
          <w:rFonts w:ascii="Arial" w:hAnsi="Arial" w:cs="Arial"/>
          <w:i/>
          <w:iCs/>
          <w:color w:val="333333"/>
          <w:sz w:val="18"/>
          <w:szCs w:val="18"/>
          <w:lang w:eastAsia="ar-SA"/>
        </w:rPr>
        <w:lastRenderedPageBreak/>
        <w:t>Załącznik nr 1 do umowy ………..</w:t>
      </w:r>
    </w:p>
    <w:p w14:paraId="68CB8252" w14:textId="77777777" w:rsidR="00C528C4" w:rsidRDefault="00C528C4" w:rsidP="00C528C4">
      <w:pPr>
        <w:jc w:val="right"/>
        <w:rPr>
          <w:rFonts w:ascii="Arial" w:hAnsi="Arial"/>
          <w:i/>
          <w:iCs/>
          <w:color w:val="333333"/>
          <w:sz w:val="18"/>
          <w:szCs w:val="18"/>
          <w:lang w:eastAsia="ar-SA"/>
        </w:rPr>
      </w:pPr>
      <w:r>
        <w:rPr>
          <w:rFonts w:ascii="Arial" w:hAnsi="Arial" w:cs="Arial"/>
          <w:i/>
          <w:iCs/>
          <w:color w:val="333333"/>
          <w:sz w:val="18"/>
          <w:szCs w:val="18"/>
          <w:lang w:eastAsia="ar-SA"/>
        </w:rPr>
        <w:t>z dnia ………….. r.</w:t>
      </w:r>
    </w:p>
    <w:p w14:paraId="62537A19" w14:textId="77777777" w:rsidR="00C528C4" w:rsidRDefault="00C528C4" w:rsidP="00C528C4">
      <w:pPr>
        <w:jc w:val="right"/>
        <w:rPr>
          <w:rFonts w:ascii="Arial" w:hAnsi="Arial"/>
          <w:i/>
          <w:iCs/>
          <w:color w:val="333333"/>
          <w:sz w:val="18"/>
          <w:szCs w:val="18"/>
          <w:lang w:eastAsia="ar-SA"/>
        </w:rPr>
      </w:pPr>
    </w:p>
    <w:p w14:paraId="37800A04" w14:textId="77777777" w:rsidR="00C528C4" w:rsidRDefault="00C528C4" w:rsidP="00C528C4">
      <w:pPr>
        <w:jc w:val="center"/>
        <w:rPr>
          <w:rFonts w:ascii="Arial" w:hAnsi="Arial"/>
          <w:i/>
          <w:iCs/>
          <w:color w:val="333333"/>
          <w:sz w:val="18"/>
          <w:szCs w:val="18"/>
          <w:lang w:eastAsia="ar-SA"/>
        </w:rPr>
      </w:pPr>
    </w:p>
    <w:p w14:paraId="460D1BBC" w14:textId="77777777" w:rsidR="00C528C4" w:rsidRDefault="00C528C4" w:rsidP="00C528C4">
      <w:pPr>
        <w:jc w:val="center"/>
        <w:rPr>
          <w:rFonts w:ascii="Arial" w:hAnsi="Arial"/>
          <w:i/>
          <w:iCs/>
          <w:color w:val="333333"/>
          <w:sz w:val="18"/>
          <w:szCs w:val="18"/>
          <w:lang w:eastAsia="ar-SA"/>
        </w:rPr>
      </w:pPr>
    </w:p>
    <w:p w14:paraId="7FEDE4CB" w14:textId="77777777" w:rsidR="00C528C4" w:rsidRDefault="00C528C4" w:rsidP="00C528C4">
      <w:pPr>
        <w:jc w:val="center"/>
        <w:rPr>
          <w:rFonts w:ascii="Arial" w:hAnsi="Arial"/>
          <w:i/>
          <w:iCs/>
          <w:color w:val="333333"/>
          <w:sz w:val="18"/>
          <w:szCs w:val="18"/>
          <w:lang w:eastAsia="ar-SA"/>
        </w:rPr>
      </w:pPr>
      <w:r>
        <w:rPr>
          <w:rFonts w:ascii="Arial" w:hAnsi="Arial" w:cs="Arial"/>
          <w:i/>
          <w:iCs/>
          <w:color w:val="333333"/>
          <w:sz w:val="18"/>
          <w:szCs w:val="18"/>
          <w:lang w:eastAsia="ar-SA"/>
        </w:rPr>
        <w:t>(wzór)</w:t>
      </w:r>
    </w:p>
    <w:p w14:paraId="646F365B" w14:textId="77777777" w:rsidR="00C528C4" w:rsidRDefault="00C528C4" w:rsidP="00C528C4">
      <w:pPr>
        <w:jc w:val="center"/>
        <w:rPr>
          <w:rFonts w:ascii="Arial" w:hAnsi="Arial"/>
          <w:b/>
          <w:iCs/>
          <w:color w:val="333333"/>
          <w:sz w:val="18"/>
          <w:szCs w:val="18"/>
          <w:lang w:eastAsia="ar-SA"/>
        </w:rPr>
      </w:pPr>
      <w:r>
        <w:rPr>
          <w:rFonts w:ascii="Arial" w:hAnsi="Arial" w:cs="Arial"/>
          <w:b/>
          <w:iCs/>
          <w:color w:val="333333"/>
          <w:sz w:val="18"/>
          <w:szCs w:val="18"/>
          <w:lang w:eastAsia="ar-SA"/>
        </w:rPr>
        <w:t>WNIOSEK (Zlecenie)</w:t>
      </w:r>
    </w:p>
    <w:p w14:paraId="19852F95" w14:textId="77777777" w:rsidR="00C528C4" w:rsidRDefault="00C528C4" w:rsidP="00C528C4">
      <w:pPr>
        <w:jc w:val="center"/>
        <w:rPr>
          <w:rFonts w:ascii="Arial" w:hAnsi="Arial"/>
          <w:iCs/>
          <w:color w:val="333333"/>
          <w:sz w:val="18"/>
          <w:szCs w:val="18"/>
          <w:lang w:eastAsia="ar-SA"/>
        </w:rPr>
      </w:pPr>
      <w:r>
        <w:rPr>
          <w:rFonts w:ascii="Arial" w:hAnsi="Arial" w:cs="Arial"/>
          <w:iCs/>
          <w:color w:val="333333"/>
          <w:sz w:val="18"/>
          <w:szCs w:val="18"/>
          <w:lang w:eastAsia="ar-SA"/>
        </w:rPr>
        <w:t xml:space="preserve">w sprawie badań lekarskich oraz pobrania próbek krwi </w:t>
      </w:r>
    </w:p>
    <w:p w14:paraId="257F1789" w14:textId="77777777" w:rsidR="00C528C4" w:rsidRDefault="00C528C4" w:rsidP="00C528C4">
      <w:pPr>
        <w:jc w:val="center"/>
        <w:rPr>
          <w:rFonts w:ascii="Arial" w:hAnsi="Arial"/>
          <w:iCs/>
          <w:color w:val="333333"/>
          <w:sz w:val="18"/>
          <w:szCs w:val="18"/>
          <w:lang w:eastAsia="ar-SA"/>
        </w:rPr>
      </w:pPr>
      <w:r>
        <w:rPr>
          <w:rFonts w:ascii="Arial" w:hAnsi="Arial" w:cs="Arial"/>
          <w:iCs/>
          <w:color w:val="333333"/>
          <w:sz w:val="18"/>
          <w:szCs w:val="18"/>
          <w:lang w:eastAsia="ar-SA"/>
        </w:rPr>
        <w:t xml:space="preserve">od osób zatrzymanych lub doprowadzanych w celu wytrzeźwienia </w:t>
      </w:r>
    </w:p>
    <w:p w14:paraId="17B6A349" w14:textId="77777777" w:rsidR="00C528C4" w:rsidRDefault="00C528C4" w:rsidP="00C528C4">
      <w:pPr>
        <w:rPr>
          <w:rFonts w:ascii="Arial" w:hAnsi="Arial"/>
          <w:iCs/>
          <w:color w:val="333333"/>
          <w:sz w:val="18"/>
          <w:szCs w:val="18"/>
          <w:lang w:eastAsia="ar-SA"/>
        </w:rPr>
      </w:pPr>
    </w:p>
    <w:p w14:paraId="54A2EA0E" w14:textId="77777777" w:rsidR="00C528C4" w:rsidRDefault="00C528C4" w:rsidP="00C528C4">
      <w:pPr>
        <w:rPr>
          <w:rFonts w:ascii="Arial" w:hAnsi="Arial"/>
          <w:iCs/>
          <w:color w:val="333333"/>
          <w:sz w:val="18"/>
          <w:szCs w:val="18"/>
          <w:lang w:eastAsia="ar-SA"/>
        </w:rPr>
      </w:pPr>
      <w:r>
        <w:rPr>
          <w:rFonts w:ascii="Arial" w:hAnsi="Arial" w:cs="Arial"/>
          <w:iCs/>
          <w:color w:val="333333"/>
          <w:sz w:val="18"/>
          <w:szCs w:val="18"/>
          <w:lang w:eastAsia="ar-SA"/>
        </w:rPr>
        <w:t>Wnioskuję o:</w:t>
      </w:r>
    </w:p>
    <w:p w14:paraId="08FA0051" w14:textId="77777777" w:rsidR="00C528C4" w:rsidRDefault="00C528C4" w:rsidP="00C528C4">
      <w:pPr>
        <w:rPr>
          <w:rFonts w:ascii="Arial" w:hAnsi="Arial"/>
          <w:i/>
          <w:iCs/>
          <w:color w:val="333333"/>
          <w:sz w:val="18"/>
          <w:szCs w:val="18"/>
          <w:lang w:eastAsia="ar-SA"/>
        </w:rPr>
      </w:pPr>
    </w:p>
    <w:p w14:paraId="79EAE61C" w14:textId="77777777" w:rsidR="00C528C4" w:rsidRDefault="00C528C4" w:rsidP="00C528C4">
      <w:pPr>
        <w:jc w:val="both"/>
        <w:rPr>
          <w:color w:val="000000"/>
        </w:rPr>
      </w:pPr>
      <w:r>
        <w:rPr>
          <w:rFonts w:ascii="Arial" w:eastAsia="Symbol" w:hAnsi="Arial" w:cs="Arial"/>
          <w:color w:val="333333"/>
          <w:sz w:val="18"/>
          <w:szCs w:val="18"/>
          <w:lang w:eastAsia="ar-SA"/>
        </w:rPr>
        <w:t></w:t>
      </w:r>
      <w:r>
        <w:rPr>
          <w:rFonts w:ascii="Arial" w:eastAsia="Arial" w:hAnsi="Arial" w:cs="Arial"/>
          <w:color w:val="333333"/>
          <w:sz w:val="18"/>
          <w:szCs w:val="18"/>
          <w:lang w:eastAsia="ar-SA"/>
        </w:rPr>
        <w:t xml:space="preserve">   </w:t>
      </w:r>
      <w:r>
        <w:rPr>
          <w:rFonts w:ascii="Arial" w:hAnsi="Arial" w:cs="Arial"/>
          <w:color w:val="333333"/>
          <w:sz w:val="18"/>
          <w:szCs w:val="18"/>
          <w:lang w:eastAsia="ar-SA"/>
        </w:rPr>
        <w:t>badanie lekarskie osoby zatrzymanej lub doprowadzanej w celu wytrzeźwienia oraz wydanie zaświadczenia lekarskiego o*:</w:t>
      </w:r>
    </w:p>
    <w:p w14:paraId="438AB356" w14:textId="77777777" w:rsidR="00C528C4" w:rsidRDefault="00C528C4" w:rsidP="004E144B">
      <w:pPr>
        <w:numPr>
          <w:ilvl w:val="4"/>
          <w:numId w:val="81"/>
        </w:numPr>
        <w:tabs>
          <w:tab w:val="left" w:pos="720"/>
          <w:tab w:val="left" w:pos="1008"/>
        </w:tabs>
        <w:ind w:left="720"/>
        <w:jc w:val="both"/>
        <w:rPr>
          <w:rFonts w:ascii="Arial" w:hAnsi="Arial"/>
          <w:color w:val="333333"/>
          <w:sz w:val="18"/>
          <w:szCs w:val="18"/>
          <w:lang w:eastAsia="ar-SA"/>
        </w:rPr>
      </w:pPr>
      <w:r>
        <w:rPr>
          <w:rFonts w:ascii="Arial" w:hAnsi="Arial" w:cs="Arial"/>
          <w:color w:val="333333"/>
          <w:sz w:val="18"/>
          <w:szCs w:val="18"/>
          <w:lang w:eastAsia="ar-SA"/>
        </w:rPr>
        <w:t>1) braku przeciwwskazań medycznych do przebywania tej osoby w pomieszczeniu przeznaczonym dla osób zatrzymanych lub doprowadzanych w celu wytrzeźwienia, pokoju przejściowym, tymczasowym pomieszczeniu przejściowym, policyjnej izbie dziecka, areszcie śledczym, zakładzie karnym, schronisku dla nieletnich lub zakładzie poprawczym*,</w:t>
      </w:r>
    </w:p>
    <w:p w14:paraId="3B0ECB20" w14:textId="77777777" w:rsidR="00C528C4" w:rsidRDefault="00C528C4" w:rsidP="004E144B">
      <w:pPr>
        <w:numPr>
          <w:ilvl w:val="4"/>
          <w:numId w:val="81"/>
        </w:numPr>
        <w:tabs>
          <w:tab w:val="left" w:pos="720"/>
          <w:tab w:val="left" w:pos="1008"/>
        </w:tabs>
        <w:ind w:left="720"/>
        <w:jc w:val="both"/>
        <w:rPr>
          <w:rFonts w:ascii="Arial" w:hAnsi="Arial"/>
          <w:color w:val="333333"/>
          <w:sz w:val="18"/>
          <w:szCs w:val="18"/>
          <w:lang w:eastAsia="ar-SA"/>
        </w:rPr>
      </w:pPr>
      <w:r>
        <w:rPr>
          <w:rFonts w:ascii="Arial" w:hAnsi="Arial" w:cs="Arial"/>
          <w:color w:val="333333"/>
          <w:sz w:val="18"/>
          <w:szCs w:val="18"/>
          <w:lang w:eastAsia="ar-SA"/>
        </w:rPr>
        <w:t>2)  wystąpieniu przeciwwskazań medycznych do przebywania tej osoby w pomieszczeniu przeznaczonym dla osób zatrzymanych lub doprowadzanych w celu wytrzeźwienia, pokoju przejściowym, tymczasowym pomieszczeniu przejściowym, policyjnej izbie dziecka, areszcie śledczym, zakładzie karnym, schronisku dla nieletnich lub zakładzie poprawczym oraz konieczność skierowania jej do podmiotu leczniczego*.</w:t>
      </w:r>
    </w:p>
    <w:p w14:paraId="41935F25" w14:textId="77777777" w:rsidR="00C528C4" w:rsidRDefault="00C528C4" w:rsidP="004E144B">
      <w:pPr>
        <w:numPr>
          <w:ilvl w:val="4"/>
          <w:numId w:val="81"/>
        </w:numPr>
        <w:tabs>
          <w:tab w:val="left" w:pos="720"/>
          <w:tab w:val="left" w:pos="1008"/>
        </w:tabs>
        <w:ind w:left="720"/>
        <w:jc w:val="both"/>
        <w:rPr>
          <w:rFonts w:ascii="Arial" w:hAnsi="Arial"/>
          <w:color w:val="333333"/>
          <w:sz w:val="18"/>
          <w:szCs w:val="18"/>
          <w:lang w:eastAsia="ar-SA"/>
        </w:rPr>
      </w:pPr>
    </w:p>
    <w:p w14:paraId="4DB5E415" w14:textId="77777777" w:rsidR="00C528C4" w:rsidRDefault="00C528C4" w:rsidP="00C528C4">
      <w:pPr>
        <w:tabs>
          <w:tab w:val="left" w:pos="0"/>
        </w:tabs>
        <w:jc w:val="both"/>
        <w:rPr>
          <w:color w:val="000000"/>
        </w:rPr>
      </w:pPr>
      <w:r>
        <w:rPr>
          <w:rFonts w:ascii="Arial" w:eastAsia="Symbol" w:hAnsi="Arial" w:cs="Arial"/>
          <w:color w:val="333333"/>
          <w:sz w:val="18"/>
          <w:szCs w:val="18"/>
          <w:lang w:eastAsia="ar-SA"/>
        </w:rPr>
        <w:t></w:t>
      </w:r>
      <w:r>
        <w:rPr>
          <w:rFonts w:ascii="Arial" w:eastAsia="Arial" w:hAnsi="Arial" w:cs="Arial"/>
          <w:color w:val="333333"/>
          <w:sz w:val="18"/>
          <w:szCs w:val="18"/>
          <w:lang w:eastAsia="ar-SA"/>
        </w:rPr>
        <w:t xml:space="preserve">  </w:t>
      </w:r>
      <w:r>
        <w:rPr>
          <w:rFonts w:ascii="Arial" w:hAnsi="Arial" w:cs="Arial"/>
          <w:color w:val="333333"/>
          <w:sz w:val="18"/>
          <w:szCs w:val="18"/>
          <w:lang w:eastAsia="ar-SA"/>
        </w:rPr>
        <w:t>pobranie próbki krwi*,</w:t>
      </w:r>
    </w:p>
    <w:p w14:paraId="55FBEB12" w14:textId="77777777" w:rsidR="00C528C4" w:rsidRDefault="00C528C4" w:rsidP="00C528C4">
      <w:pPr>
        <w:rPr>
          <w:rFonts w:ascii="Arial" w:hAnsi="Arial"/>
          <w:iCs/>
          <w:color w:val="333333"/>
          <w:sz w:val="18"/>
          <w:szCs w:val="18"/>
          <w:lang w:eastAsia="ar-SA"/>
        </w:rPr>
      </w:pPr>
    </w:p>
    <w:p w14:paraId="3C75EB87" w14:textId="77777777" w:rsidR="00C528C4" w:rsidRDefault="00C528C4" w:rsidP="00C528C4">
      <w:pPr>
        <w:rPr>
          <w:rFonts w:ascii="Arial" w:hAnsi="Arial"/>
          <w:iCs/>
          <w:color w:val="333333"/>
          <w:sz w:val="18"/>
          <w:szCs w:val="18"/>
          <w:lang w:eastAsia="ar-SA"/>
        </w:rPr>
      </w:pPr>
      <w:r>
        <w:rPr>
          <w:rFonts w:ascii="Arial" w:hAnsi="Arial" w:cs="Arial"/>
          <w:iCs/>
          <w:color w:val="333333"/>
          <w:sz w:val="18"/>
          <w:szCs w:val="18"/>
          <w:lang w:eastAsia="ar-SA"/>
        </w:rPr>
        <w:t>Uzasadnienie wniosku</w:t>
      </w:r>
    </w:p>
    <w:p w14:paraId="12D979A8" w14:textId="77777777" w:rsidR="00C528C4" w:rsidRDefault="00C528C4" w:rsidP="00C528C4">
      <w:pPr>
        <w:rPr>
          <w:rFonts w:ascii="Arial" w:hAnsi="Arial"/>
          <w:iCs/>
          <w:color w:val="333333"/>
          <w:sz w:val="18"/>
          <w:szCs w:val="18"/>
          <w:lang w:eastAsia="ar-SA"/>
        </w:rPr>
      </w:pPr>
      <w:r>
        <w:rPr>
          <w:rFonts w:ascii="Arial" w:hAnsi="Arial" w:cs="Arial"/>
          <w:iCs/>
          <w:color w:val="333333"/>
          <w:sz w:val="18"/>
          <w:szCs w:val="18"/>
          <w:lang w:eastAsia="ar-SA"/>
        </w:rPr>
        <w:t>………………………………………………………………………………………………………………………………………………………………………………………………………………………………………………………………………………………………………………………………………</w:t>
      </w:r>
    </w:p>
    <w:p w14:paraId="3C1CCCD1" w14:textId="77777777" w:rsidR="00C528C4" w:rsidRDefault="00C528C4" w:rsidP="00C528C4">
      <w:pPr>
        <w:ind w:left="360"/>
        <w:rPr>
          <w:rFonts w:ascii="Arial" w:hAnsi="Arial"/>
          <w:iCs/>
          <w:color w:val="333333"/>
          <w:sz w:val="18"/>
          <w:szCs w:val="18"/>
          <w:lang w:eastAsia="ar-SA"/>
        </w:rPr>
      </w:pPr>
    </w:p>
    <w:p w14:paraId="37EA3CE7" w14:textId="77777777" w:rsidR="00C528C4" w:rsidRDefault="00C528C4" w:rsidP="00C528C4">
      <w:pPr>
        <w:ind w:left="360"/>
        <w:rPr>
          <w:rFonts w:ascii="Arial" w:hAnsi="Arial"/>
          <w:iCs/>
          <w:color w:val="333333"/>
          <w:sz w:val="18"/>
          <w:szCs w:val="18"/>
          <w:lang w:eastAsia="ar-SA"/>
        </w:rPr>
      </w:pPr>
    </w:p>
    <w:p w14:paraId="302F2EA1" w14:textId="77777777" w:rsidR="00C528C4" w:rsidRDefault="00C528C4" w:rsidP="00C528C4">
      <w:pPr>
        <w:ind w:left="360"/>
        <w:rPr>
          <w:rFonts w:ascii="Arial" w:hAnsi="Arial"/>
          <w:iCs/>
          <w:color w:val="333333"/>
          <w:sz w:val="18"/>
          <w:szCs w:val="18"/>
          <w:lang w:eastAsia="ar-SA"/>
        </w:rPr>
      </w:pPr>
      <w:r>
        <w:rPr>
          <w:rFonts w:ascii="Arial" w:hAnsi="Arial" w:cs="Arial"/>
          <w:iCs/>
          <w:color w:val="333333"/>
          <w:sz w:val="18"/>
          <w:szCs w:val="18"/>
          <w:lang w:eastAsia="ar-SA"/>
        </w:rPr>
        <w:t>Dane osoby zatrzymanej:</w:t>
      </w:r>
    </w:p>
    <w:p w14:paraId="1D1C9F9F" w14:textId="77777777" w:rsidR="00C528C4" w:rsidRDefault="00C528C4" w:rsidP="00C528C4">
      <w:pPr>
        <w:ind w:left="360"/>
        <w:rPr>
          <w:rFonts w:ascii="Arial" w:hAnsi="Arial"/>
          <w:iCs/>
          <w:color w:val="333333"/>
          <w:sz w:val="18"/>
          <w:szCs w:val="18"/>
          <w:lang w:eastAsia="ar-SA"/>
        </w:rPr>
      </w:pPr>
    </w:p>
    <w:p w14:paraId="6E245506" w14:textId="77777777" w:rsidR="00C528C4" w:rsidRDefault="00C528C4" w:rsidP="004E144B">
      <w:pPr>
        <w:numPr>
          <w:ilvl w:val="1"/>
          <w:numId w:val="82"/>
        </w:numPr>
        <w:tabs>
          <w:tab w:val="left" w:pos="720"/>
        </w:tabs>
        <w:ind w:hanging="796"/>
        <w:rPr>
          <w:rFonts w:ascii="Arial" w:hAnsi="Arial"/>
          <w:iCs/>
          <w:color w:val="333333"/>
          <w:sz w:val="18"/>
          <w:szCs w:val="18"/>
          <w:lang w:eastAsia="ar-SA"/>
        </w:rPr>
      </w:pPr>
      <w:r>
        <w:rPr>
          <w:rFonts w:ascii="Arial" w:hAnsi="Arial" w:cs="Arial"/>
          <w:iCs/>
          <w:color w:val="333333"/>
          <w:sz w:val="18"/>
          <w:szCs w:val="18"/>
          <w:lang w:eastAsia="ar-SA"/>
        </w:rPr>
        <w:t>imię i nazwisko……………………………………………………………………………….</w:t>
      </w:r>
    </w:p>
    <w:p w14:paraId="02DEC537" w14:textId="77777777" w:rsidR="00C528C4" w:rsidRDefault="00C528C4" w:rsidP="004E144B">
      <w:pPr>
        <w:numPr>
          <w:ilvl w:val="1"/>
          <w:numId w:val="82"/>
        </w:numPr>
        <w:tabs>
          <w:tab w:val="left" w:pos="720"/>
        </w:tabs>
        <w:ind w:hanging="796"/>
        <w:rPr>
          <w:rFonts w:ascii="Arial" w:hAnsi="Arial"/>
          <w:iCs/>
          <w:color w:val="333333"/>
          <w:sz w:val="18"/>
          <w:szCs w:val="18"/>
          <w:lang w:eastAsia="ar-SA"/>
        </w:rPr>
      </w:pPr>
      <w:r>
        <w:rPr>
          <w:rFonts w:ascii="Arial" w:hAnsi="Arial" w:cs="Arial"/>
          <w:iCs/>
          <w:color w:val="333333"/>
          <w:sz w:val="18"/>
          <w:szCs w:val="18"/>
          <w:lang w:eastAsia="ar-SA"/>
        </w:rPr>
        <w:t>miejsce, data urodzenia (lub PESEL)………………………………………………………</w:t>
      </w:r>
    </w:p>
    <w:p w14:paraId="3740702D" w14:textId="77777777" w:rsidR="00C528C4" w:rsidRDefault="00C528C4" w:rsidP="004E144B">
      <w:pPr>
        <w:numPr>
          <w:ilvl w:val="1"/>
          <w:numId w:val="82"/>
        </w:numPr>
        <w:tabs>
          <w:tab w:val="left" w:pos="720"/>
        </w:tabs>
        <w:ind w:hanging="796"/>
        <w:rPr>
          <w:rFonts w:ascii="Arial" w:hAnsi="Arial"/>
          <w:iCs/>
          <w:color w:val="333333"/>
          <w:sz w:val="18"/>
          <w:szCs w:val="18"/>
          <w:lang w:eastAsia="ar-SA"/>
        </w:rPr>
      </w:pPr>
      <w:r>
        <w:rPr>
          <w:rFonts w:ascii="Arial" w:hAnsi="Arial" w:cs="Arial"/>
          <w:iCs/>
          <w:color w:val="333333"/>
          <w:sz w:val="18"/>
          <w:szCs w:val="18"/>
          <w:lang w:eastAsia="ar-SA"/>
        </w:rPr>
        <w:t>adres zamieszkania ………………………………………………………………………...</w:t>
      </w:r>
    </w:p>
    <w:p w14:paraId="3E1C33BC" w14:textId="77777777" w:rsidR="00C528C4" w:rsidRDefault="00C528C4" w:rsidP="00C528C4">
      <w:pPr>
        <w:ind w:left="284"/>
        <w:rPr>
          <w:color w:val="000000"/>
        </w:rPr>
      </w:pPr>
      <w:r>
        <w:rPr>
          <w:rFonts w:ascii="Arial" w:eastAsia="Arial" w:hAnsi="Arial" w:cs="Arial"/>
          <w:iCs/>
          <w:color w:val="333333"/>
          <w:sz w:val="18"/>
          <w:szCs w:val="18"/>
          <w:lang w:eastAsia="ar-SA"/>
        </w:rPr>
        <w:t xml:space="preserve">        </w:t>
      </w:r>
      <w:r>
        <w:rPr>
          <w:rFonts w:ascii="Arial" w:hAnsi="Arial" w:cs="Arial"/>
          <w:iCs/>
          <w:color w:val="333333"/>
          <w:sz w:val="18"/>
          <w:szCs w:val="18"/>
          <w:lang w:eastAsia="ar-SA"/>
        </w:rPr>
        <w:t>………………………………………………………………………………………………..</w:t>
      </w:r>
    </w:p>
    <w:p w14:paraId="5AF9856B" w14:textId="77777777" w:rsidR="00C528C4" w:rsidRDefault="00C528C4" w:rsidP="00C528C4">
      <w:pPr>
        <w:rPr>
          <w:rFonts w:ascii="Arial" w:hAnsi="Arial"/>
          <w:iCs/>
          <w:color w:val="333333"/>
          <w:sz w:val="18"/>
          <w:szCs w:val="18"/>
          <w:lang w:eastAsia="ar-SA"/>
        </w:rPr>
      </w:pPr>
    </w:p>
    <w:p w14:paraId="318036B5" w14:textId="77777777" w:rsidR="00C528C4" w:rsidRDefault="00C528C4" w:rsidP="00C528C4">
      <w:pPr>
        <w:rPr>
          <w:rFonts w:ascii="Arial" w:hAnsi="Arial"/>
          <w:iCs/>
          <w:color w:val="333333"/>
          <w:sz w:val="18"/>
          <w:szCs w:val="18"/>
          <w:lang w:eastAsia="ar-SA"/>
        </w:rPr>
      </w:pPr>
    </w:p>
    <w:p w14:paraId="1EBF999E" w14:textId="77777777" w:rsidR="00C528C4" w:rsidRDefault="00C528C4" w:rsidP="00C528C4">
      <w:pPr>
        <w:rPr>
          <w:rFonts w:ascii="Arial" w:hAnsi="Arial"/>
          <w:iCs/>
          <w:color w:val="333333"/>
          <w:sz w:val="18"/>
          <w:szCs w:val="18"/>
          <w:lang w:eastAsia="ar-SA"/>
        </w:rPr>
      </w:pPr>
      <w:r>
        <w:rPr>
          <w:rFonts w:ascii="Arial" w:hAnsi="Arial" w:cs="Arial"/>
          <w:iCs/>
          <w:color w:val="333333"/>
          <w:sz w:val="18"/>
          <w:szCs w:val="18"/>
          <w:lang w:eastAsia="ar-SA"/>
        </w:rPr>
        <w:t>Jednostka zlecająca badanie: …………………………………………………………………………………………………………</w:t>
      </w:r>
    </w:p>
    <w:p w14:paraId="37751066" w14:textId="77777777" w:rsidR="00C528C4" w:rsidRDefault="00C528C4" w:rsidP="00C528C4">
      <w:pPr>
        <w:rPr>
          <w:rFonts w:ascii="Arial" w:hAnsi="Arial"/>
          <w:iCs/>
          <w:color w:val="333333"/>
          <w:sz w:val="18"/>
          <w:szCs w:val="18"/>
          <w:lang w:eastAsia="ar-SA"/>
        </w:rPr>
      </w:pPr>
      <w:r>
        <w:rPr>
          <w:rFonts w:ascii="Arial" w:hAnsi="Arial" w:cs="Arial"/>
          <w:iCs/>
          <w:color w:val="333333"/>
          <w:sz w:val="18"/>
          <w:szCs w:val="18"/>
          <w:lang w:eastAsia="ar-SA"/>
        </w:rPr>
        <w:t>Dane policjanta  składającego wniosek o przeprowadzenie badania (imię i nazwisko lub identyfikator służbowy): ……………………………………………………………………………………………………………</w:t>
      </w:r>
    </w:p>
    <w:p w14:paraId="2102F645" w14:textId="77777777" w:rsidR="00C528C4" w:rsidRDefault="00C528C4" w:rsidP="00C528C4">
      <w:pPr>
        <w:rPr>
          <w:rFonts w:ascii="Arial" w:hAnsi="Arial"/>
          <w:iCs/>
          <w:color w:val="333333"/>
          <w:sz w:val="18"/>
          <w:szCs w:val="18"/>
          <w:lang w:eastAsia="ar-SA"/>
        </w:rPr>
      </w:pPr>
      <w:r>
        <w:rPr>
          <w:rFonts w:ascii="Arial" w:hAnsi="Arial" w:cs="Arial"/>
          <w:iCs/>
          <w:color w:val="333333"/>
          <w:sz w:val="18"/>
          <w:szCs w:val="18"/>
          <w:lang w:eastAsia="ar-SA"/>
        </w:rPr>
        <w:t>Numer sprawy: ……………………………………………………………………………………………………………</w:t>
      </w:r>
    </w:p>
    <w:p w14:paraId="09AE670C" w14:textId="77777777" w:rsidR="00C528C4" w:rsidRDefault="00C528C4" w:rsidP="00C528C4">
      <w:pPr>
        <w:rPr>
          <w:rFonts w:ascii="Arial" w:hAnsi="Arial"/>
          <w:i/>
          <w:iCs/>
          <w:color w:val="333333"/>
          <w:sz w:val="18"/>
          <w:szCs w:val="18"/>
          <w:lang w:eastAsia="ar-SA"/>
        </w:rPr>
      </w:pPr>
    </w:p>
    <w:p w14:paraId="02B3F0C2" w14:textId="77777777" w:rsidR="00C528C4" w:rsidRDefault="00C528C4" w:rsidP="00C528C4">
      <w:pPr>
        <w:rPr>
          <w:rFonts w:ascii="Arial" w:hAnsi="Arial"/>
          <w:i/>
          <w:iCs/>
          <w:color w:val="333333"/>
          <w:sz w:val="18"/>
          <w:szCs w:val="18"/>
          <w:lang w:eastAsia="ar-SA"/>
        </w:rPr>
      </w:pPr>
    </w:p>
    <w:p w14:paraId="4C27FB32" w14:textId="77777777" w:rsidR="00C528C4" w:rsidRDefault="00C528C4" w:rsidP="00C528C4">
      <w:pPr>
        <w:rPr>
          <w:rFonts w:ascii="Arial" w:hAnsi="Arial"/>
          <w:i/>
          <w:iCs/>
          <w:color w:val="333333"/>
          <w:sz w:val="18"/>
          <w:szCs w:val="18"/>
          <w:lang w:eastAsia="ar-SA"/>
        </w:rPr>
      </w:pPr>
    </w:p>
    <w:p w14:paraId="34DC9A43" w14:textId="77777777" w:rsidR="00C528C4" w:rsidRDefault="00C528C4" w:rsidP="00C528C4">
      <w:pPr>
        <w:rPr>
          <w:rFonts w:ascii="Arial" w:hAnsi="Arial"/>
          <w:i/>
          <w:iCs/>
          <w:color w:val="333333"/>
          <w:sz w:val="18"/>
          <w:szCs w:val="18"/>
          <w:lang w:eastAsia="ar-SA"/>
        </w:rPr>
      </w:pPr>
    </w:p>
    <w:p w14:paraId="0E16D8CE" w14:textId="77777777" w:rsidR="00C528C4" w:rsidRDefault="00C528C4" w:rsidP="00C528C4">
      <w:pPr>
        <w:rPr>
          <w:color w:val="000000"/>
        </w:rPr>
      </w:pPr>
      <w:r>
        <w:rPr>
          <w:rFonts w:ascii="Arial" w:hAnsi="Arial" w:cs="Arial"/>
          <w:iCs/>
          <w:color w:val="333333"/>
          <w:sz w:val="18"/>
          <w:szCs w:val="18"/>
          <w:lang w:eastAsia="ar-SA"/>
        </w:rPr>
        <w:t>…………………………………………..</w:t>
      </w:r>
      <w:r>
        <w:rPr>
          <w:rFonts w:ascii="Arial" w:hAnsi="Arial" w:cs="Arial"/>
          <w:iCs/>
          <w:color w:val="333333"/>
          <w:sz w:val="18"/>
          <w:szCs w:val="18"/>
          <w:lang w:eastAsia="ar-SA"/>
        </w:rPr>
        <w:tab/>
        <w:t xml:space="preserve">                      …………………………………….</w:t>
      </w:r>
    </w:p>
    <w:p w14:paraId="1D880FDC" w14:textId="77777777" w:rsidR="00C528C4" w:rsidRDefault="00C528C4" w:rsidP="00C528C4">
      <w:pPr>
        <w:rPr>
          <w:color w:val="000000"/>
        </w:rPr>
      </w:pPr>
      <w:r>
        <w:rPr>
          <w:rFonts w:ascii="Arial" w:eastAsia="Arial" w:hAnsi="Arial" w:cs="Arial"/>
          <w:iCs/>
          <w:color w:val="333333"/>
          <w:sz w:val="18"/>
          <w:szCs w:val="18"/>
          <w:lang w:eastAsia="ar-SA"/>
        </w:rPr>
        <w:t xml:space="preserve">          </w:t>
      </w:r>
      <w:r>
        <w:rPr>
          <w:rFonts w:ascii="Arial" w:hAnsi="Arial" w:cs="Arial"/>
          <w:iCs/>
          <w:color w:val="333333"/>
          <w:sz w:val="18"/>
          <w:szCs w:val="18"/>
          <w:lang w:eastAsia="ar-SA"/>
        </w:rPr>
        <w:t>(miejscowość, data)</w:t>
      </w:r>
      <w:r>
        <w:rPr>
          <w:rFonts w:ascii="Arial" w:hAnsi="Arial" w:cs="Arial"/>
          <w:iCs/>
          <w:color w:val="333333"/>
          <w:sz w:val="18"/>
          <w:szCs w:val="18"/>
          <w:lang w:eastAsia="ar-SA"/>
        </w:rPr>
        <w:tab/>
      </w:r>
      <w:r>
        <w:rPr>
          <w:rFonts w:ascii="Arial" w:hAnsi="Arial" w:cs="Arial"/>
          <w:iCs/>
          <w:color w:val="333333"/>
          <w:sz w:val="18"/>
          <w:szCs w:val="18"/>
          <w:lang w:eastAsia="ar-SA"/>
        </w:rPr>
        <w:tab/>
      </w:r>
      <w:r>
        <w:rPr>
          <w:rFonts w:ascii="Arial" w:hAnsi="Arial" w:cs="Arial"/>
          <w:iCs/>
          <w:color w:val="333333"/>
          <w:sz w:val="18"/>
          <w:szCs w:val="18"/>
          <w:lang w:eastAsia="ar-SA"/>
        </w:rPr>
        <w:tab/>
        <w:t xml:space="preserve">                                             (podpis policjanta)</w:t>
      </w:r>
    </w:p>
    <w:p w14:paraId="07D5272B" w14:textId="77777777" w:rsidR="00C528C4" w:rsidRDefault="00C528C4" w:rsidP="00C528C4">
      <w:pPr>
        <w:rPr>
          <w:rFonts w:ascii="Arial" w:hAnsi="Arial"/>
          <w:i/>
          <w:iCs/>
          <w:color w:val="333333"/>
          <w:sz w:val="18"/>
          <w:szCs w:val="18"/>
          <w:lang w:eastAsia="ar-SA"/>
        </w:rPr>
      </w:pPr>
    </w:p>
    <w:p w14:paraId="174C5199" w14:textId="77777777" w:rsidR="00C528C4" w:rsidRDefault="00C528C4" w:rsidP="00C528C4">
      <w:pPr>
        <w:rPr>
          <w:rFonts w:ascii="Arial" w:hAnsi="Arial"/>
          <w:i/>
          <w:iCs/>
          <w:color w:val="333333"/>
          <w:sz w:val="18"/>
          <w:szCs w:val="18"/>
          <w:lang w:eastAsia="ar-SA"/>
        </w:rPr>
      </w:pPr>
      <w:r>
        <w:rPr>
          <w:rFonts w:ascii="Arial" w:hAnsi="Arial" w:cs="Arial"/>
          <w:i/>
          <w:iCs/>
          <w:color w:val="333333"/>
          <w:sz w:val="18"/>
          <w:szCs w:val="18"/>
          <w:lang w:eastAsia="ar-SA"/>
        </w:rPr>
        <w:t>* zaznaczyć właściwe,</w:t>
      </w:r>
    </w:p>
    <w:p w14:paraId="65E31E2A" w14:textId="77777777" w:rsidR="00C528C4" w:rsidRDefault="00C528C4" w:rsidP="00C528C4">
      <w:pPr>
        <w:tabs>
          <w:tab w:val="left" w:pos="142"/>
        </w:tabs>
        <w:rPr>
          <w:rFonts w:ascii="Arial" w:hAnsi="Arial"/>
          <w:i/>
          <w:iCs/>
          <w:color w:val="333333"/>
          <w:sz w:val="18"/>
          <w:szCs w:val="18"/>
          <w:lang w:eastAsia="ar-SA"/>
        </w:rPr>
      </w:pPr>
    </w:p>
    <w:p w14:paraId="55092B51" w14:textId="77777777" w:rsidR="00C528C4" w:rsidRDefault="00C528C4" w:rsidP="00C528C4">
      <w:pPr>
        <w:tabs>
          <w:tab w:val="left" w:pos="142"/>
        </w:tabs>
        <w:rPr>
          <w:rFonts w:ascii="Arial" w:hAnsi="Arial"/>
          <w:i/>
          <w:iCs/>
          <w:color w:val="333333"/>
          <w:sz w:val="18"/>
          <w:szCs w:val="18"/>
          <w:lang w:eastAsia="ar-SA"/>
        </w:rPr>
      </w:pPr>
    </w:p>
    <w:p w14:paraId="5BCF9824" w14:textId="77777777" w:rsidR="00C528C4" w:rsidRDefault="00C528C4" w:rsidP="00C528C4">
      <w:pPr>
        <w:tabs>
          <w:tab w:val="left" w:pos="142"/>
        </w:tabs>
        <w:rPr>
          <w:rFonts w:ascii="Arial" w:hAnsi="Arial"/>
          <w:i/>
          <w:iCs/>
          <w:color w:val="333333"/>
          <w:sz w:val="18"/>
          <w:szCs w:val="18"/>
          <w:lang w:eastAsia="ar-SA"/>
        </w:rPr>
      </w:pPr>
    </w:p>
    <w:p w14:paraId="460C957D" w14:textId="77777777" w:rsidR="00C528C4" w:rsidRDefault="00C528C4" w:rsidP="00C528C4">
      <w:pPr>
        <w:tabs>
          <w:tab w:val="left" w:pos="142"/>
        </w:tabs>
        <w:rPr>
          <w:rFonts w:ascii="Arial" w:hAnsi="Arial"/>
          <w:i/>
          <w:iCs/>
          <w:color w:val="333333"/>
          <w:sz w:val="18"/>
          <w:szCs w:val="18"/>
          <w:lang w:eastAsia="ar-SA"/>
        </w:rPr>
      </w:pPr>
    </w:p>
    <w:p w14:paraId="6BCFB247" w14:textId="77777777" w:rsidR="00C528C4" w:rsidRDefault="00C528C4" w:rsidP="00C528C4">
      <w:pPr>
        <w:tabs>
          <w:tab w:val="left" w:pos="142"/>
        </w:tabs>
        <w:rPr>
          <w:rFonts w:ascii="Arial" w:hAnsi="Arial"/>
          <w:i/>
          <w:iCs/>
          <w:color w:val="333333"/>
          <w:sz w:val="18"/>
          <w:szCs w:val="18"/>
          <w:lang w:eastAsia="ar-SA"/>
        </w:rPr>
      </w:pPr>
    </w:p>
    <w:p w14:paraId="19F72DC7" w14:textId="77777777" w:rsidR="00C528C4" w:rsidRDefault="00C528C4" w:rsidP="00C528C4">
      <w:pPr>
        <w:tabs>
          <w:tab w:val="left" w:pos="142"/>
        </w:tabs>
        <w:rPr>
          <w:rFonts w:ascii="Arial" w:hAnsi="Arial"/>
          <w:i/>
          <w:iCs/>
          <w:color w:val="333333"/>
          <w:sz w:val="18"/>
          <w:szCs w:val="18"/>
          <w:lang w:eastAsia="ar-SA"/>
        </w:rPr>
      </w:pPr>
    </w:p>
    <w:p w14:paraId="3AA3F8FF" w14:textId="77777777" w:rsidR="00C528C4" w:rsidRDefault="00C528C4" w:rsidP="00C528C4">
      <w:pPr>
        <w:tabs>
          <w:tab w:val="left" w:pos="142"/>
        </w:tabs>
        <w:rPr>
          <w:rFonts w:ascii="Arial" w:hAnsi="Arial"/>
          <w:i/>
          <w:iCs/>
          <w:color w:val="333333"/>
          <w:sz w:val="18"/>
          <w:szCs w:val="18"/>
          <w:lang w:eastAsia="ar-SA"/>
        </w:rPr>
      </w:pPr>
    </w:p>
    <w:p w14:paraId="3F940FF9" w14:textId="77777777" w:rsidR="00C528C4" w:rsidRDefault="00C528C4" w:rsidP="00C528C4">
      <w:pPr>
        <w:tabs>
          <w:tab w:val="left" w:pos="142"/>
        </w:tabs>
        <w:rPr>
          <w:rFonts w:ascii="Arial" w:hAnsi="Arial"/>
          <w:i/>
          <w:iCs/>
          <w:color w:val="333333"/>
          <w:sz w:val="18"/>
          <w:szCs w:val="18"/>
          <w:lang w:eastAsia="ar-SA"/>
        </w:rPr>
      </w:pPr>
    </w:p>
    <w:p w14:paraId="2E35AC48" w14:textId="77777777" w:rsidR="00C528C4" w:rsidRDefault="00C528C4" w:rsidP="00C528C4">
      <w:pPr>
        <w:tabs>
          <w:tab w:val="left" w:pos="142"/>
        </w:tabs>
        <w:rPr>
          <w:rFonts w:ascii="Arial" w:hAnsi="Arial"/>
          <w:i/>
          <w:iCs/>
          <w:color w:val="333333"/>
          <w:sz w:val="18"/>
          <w:szCs w:val="18"/>
          <w:lang w:eastAsia="ar-SA"/>
        </w:rPr>
      </w:pPr>
    </w:p>
    <w:p w14:paraId="5C1F246A" w14:textId="77777777" w:rsidR="00C528C4" w:rsidRDefault="00C528C4" w:rsidP="00C528C4">
      <w:pPr>
        <w:tabs>
          <w:tab w:val="left" w:pos="142"/>
        </w:tabs>
        <w:rPr>
          <w:rFonts w:ascii="Arial" w:hAnsi="Arial"/>
          <w:i/>
          <w:iCs/>
          <w:color w:val="333333"/>
          <w:sz w:val="18"/>
          <w:szCs w:val="18"/>
          <w:lang w:eastAsia="ar-SA"/>
        </w:rPr>
      </w:pPr>
    </w:p>
    <w:p w14:paraId="31C4E3AE" w14:textId="77777777" w:rsidR="00C528C4" w:rsidRDefault="00C528C4" w:rsidP="00C528C4">
      <w:pPr>
        <w:tabs>
          <w:tab w:val="left" w:pos="142"/>
        </w:tabs>
        <w:rPr>
          <w:rFonts w:ascii="Arial" w:hAnsi="Arial"/>
          <w:i/>
          <w:iCs/>
          <w:color w:val="333333"/>
          <w:sz w:val="18"/>
          <w:szCs w:val="18"/>
          <w:lang w:eastAsia="ar-SA"/>
        </w:rPr>
      </w:pPr>
    </w:p>
    <w:p w14:paraId="695F56A3" w14:textId="77777777" w:rsidR="00C528C4" w:rsidRDefault="00C528C4" w:rsidP="00C528C4">
      <w:pPr>
        <w:tabs>
          <w:tab w:val="left" w:pos="142"/>
        </w:tabs>
        <w:rPr>
          <w:rFonts w:ascii="Arial" w:hAnsi="Arial"/>
          <w:i/>
          <w:iCs/>
          <w:color w:val="333333"/>
          <w:sz w:val="18"/>
          <w:szCs w:val="18"/>
          <w:lang w:eastAsia="ar-SA"/>
        </w:rPr>
      </w:pPr>
    </w:p>
    <w:p w14:paraId="098B8F8C" w14:textId="77777777" w:rsidR="00C528C4" w:rsidRDefault="00C528C4" w:rsidP="00C528C4">
      <w:pPr>
        <w:tabs>
          <w:tab w:val="left" w:pos="142"/>
        </w:tabs>
        <w:rPr>
          <w:rFonts w:ascii="Arial" w:hAnsi="Arial"/>
          <w:i/>
          <w:iCs/>
          <w:color w:val="333333"/>
          <w:sz w:val="18"/>
          <w:szCs w:val="18"/>
          <w:lang w:eastAsia="ar-SA"/>
        </w:rPr>
      </w:pPr>
    </w:p>
    <w:p w14:paraId="4A0EA9A7" w14:textId="77777777" w:rsidR="00C528C4" w:rsidRDefault="00C528C4" w:rsidP="00C528C4">
      <w:pPr>
        <w:tabs>
          <w:tab w:val="left" w:pos="142"/>
        </w:tabs>
        <w:rPr>
          <w:rFonts w:ascii="Arial" w:hAnsi="Arial"/>
          <w:i/>
          <w:iCs/>
          <w:color w:val="333333"/>
          <w:sz w:val="18"/>
          <w:szCs w:val="18"/>
          <w:lang w:eastAsia="ar-SA"/>
        </w:rPr>
      </w:pPr>
    </w:p>
    <w:p w14:paraId="2F8F438F" w14:textId="77777777" w:rsidR="00C528C4" w:rsidRDefault="00C528C4" w:rsidP="00C528C4">
      <w:pPr>
        <w:tabs>
          <w:tab w:val="left" w:pos="142"/>
        </w:tabs>
        <w:rPr>
          <w:rFonts w:ascii="Arial" w:hAnsi="Arial"/>
          <w:i/>
          <w:iCs/>
          <w:color w:val="333333"/>
          <w:sz w:val="18"/>
          <w:szCs w:val="18"/>
          <w:lang w:eastAsia="ar-SA"/>
        </w:rPr>
      </w:pPr>
    </w:p>
    <w:p w14:paraId="261FA143" w14:textId="77777777" w:rsidR="00C528C4" w:rsidRDefault="00C528C4" w:rsidP="00C528C4">
      <w:pPr>
        <w:tabs>
          <w:tab w:val="left" w:pos="142"/>
        </w:tabs>
        <w:rPr>
          <w:rFonts w:ascii="Arial" w:hAnsi="Arial"/>
          <w:i/>
          <w:iCs/>
          <w:color w:val="333333"/>
          <w:sz w:val="18"/>
          <w:szCs w:val="18"/>
          <w:lang w:eastAsia="ar-SA"/>
        </w:rPr>
      </w:pPr>
    </w:p>
    <w:p w14:paraId="267A58CA" w14:textId="77777777" w:rsidR="00C528C4" w:rsidRDefault="00C528C4" w:rsidP="00C528C4">
      <w:pPr>
        <w:tabs>
          <w:tab w:val="left" w:pos="142"/>
        </w:tabs>
        <w:rPr>
          <w:rFonts w:ascii="Arial" w:hAnsi="Arial"/>
          <w:i/>
          <w:iCs/>
          <w:color w:val="333333"/>
          <w:sz w:val="18"/>
          <w:szCs w:val="18"/>
          <w:lang w:eastAsia="ar-SA"/>
        </w:rPr>
      </w:pPr>
    </w:p>
    <w:p w14:paraId="3EAD01DE" w14:textId="77777777" w:rsidR="00C528C4" w:rsidRDefault="00C528C4" w:rsidP="00C528C4">
      <w:pPr>
        <w:tabs>
          <w:tab w:val="left" w:pos="142"/>
        </w:tabs>
        <w:rPr>
          <w:rFonts w:ascii="Arial" w:hAnsi="Arial"/>
          <w:i/>
          <w:iCs/>
          <w:color w:val="333333"/>
          <w:sz w:val="18"/>
          <w:szCs w:val="18"/>
          <w:lang w:eastAsia="ar-SA"/>
        </w:rPr>
      </w:pPr>
    </w:p>
    <w:p w14:paraId="0E2D7C3D" w14:textId="77777777" w:rsidR="00C528C4" w:rsidRDefault="00C528C4" w:rsidP="00C528C4">
      <w:pPr>
        <w:jc w:val="right"/>
        <w:rPr>
          <w:rFonts w:ascii="Arial" w:hAnsi="Arial"/>
          <w:i/>
          <w:iCs/>
          <w:color w:val="333333"/>
          <w:sz w:val="18"/>
          <w:szCs w:val="18"/>
          <w:lang w:eastAsia="ar-SA"/>
        </w:rPr>
      </w:pPr>
      <w:r>
        <w:rPr>
          <w:rFonts w:ascii="Arial" w:hAnsi="Arial" w:cs="Arial"/>
          <w:i/>
          <w:iCs/>
          <w:color w:val="333333"/>
          <w:sz w:val="18"/>
          <w:szCs w:val="18"/>
          <w:lang w:eastAsia="ar-SA"/>
        </w:rPr>
        <w:lastRenderedPageBreak/>
        <w:t>Załącznik nr 2 do umowy nr ……….</w:t>
      </w:r>
    </w:p>
    <w:p w14:paraId="0203FACB" w14:textId="77777777" w:rsidR="00C528C4" w:rsidRDefault="00C528C4" w:rsidP="00C528C4">
      <w:pPr>
        <w:jc w:val="right"/>
        <w:rPr>
          <w:rFonts w:ascii="Arial" w:hAnsi="Arial"/>
          <w:i/>
          <w:iCs/>
          <w:color w:val="333333"/>
          <w:sz w:val="18"/>
          <w:szCs w:val="18"/>
          <w:lang w:eastAsia="ar-SA"/>
        </w:rPr>
      </w:pPr>
      <w:r>
        <w:rPr>
          <w:rFonts w:ascii="Arial" w:hAnsi="Arial" w:cs="Arial"/>
          <w:i/>
          <w:iCs/>
          <w:color w:val="333333"/>
          <w:sz w:val="18"/>
          <w:szCs w:val="18"/>
          <w:lang w:eastAsia="ar-SA"/>
        </w:rPr>
        <w:t>z dnia ………….. r.</w:t>
      </w:r>
    </w:p>
    <w:p w14:paraId="6DB8EDEC" w14:textId="77777777" w:rsidR="00C528C4" w:rsidRDefault="00C528C4" w:rsidP="00C528C4">
      <w:pPr>
        <w:tabs>
          <w:tab w:val="left" w:pos="142"/>
        </w:tabs>
        <w:ind w:firstLine="6096"/>
        <w:jc w:val="right"/>
        <w:rPr>
          <w:rFonts w:ascii="Arial" w:hAnsi="Arial"/>
          <w:i/>
          <w:iCs/>
          <w:color w:val="333333"/>
          <w:sz w:val="18"/>
          <w:szCs w:val="18"/>
          <w:lang w:eastAsia="ar-SA"/>
        </w:rPr>
      </w:pPr>
    </w:p>
    <w:p w14:paraId="6A8C6F12" w14:textId="77777777" w:rsidR="00C528C4" w:rsidRDefault="00C528C4" w:rsidP="00C528C4">
      <w:pPr>
        <w:spacing w:line="201" w:lineRule="atLeast"/>
        <w:jc w:val="center"/>
        <w:rPr>
          <w:rFonts w:ascii="Arial" w:hAnsi="Arial"/>
          <w:i/>
          <w:iCs/>
          <w:color w:val="333333"/>
          <w:sz w:val="18"/>
          <w:szCs w:val="18"/>
          <w:lang w:eastAsia="ar-SA"/>
        </w:rPr>
      </w:pPr>
    </w:p>
    <w:p w14:paraId="288DEB85" w14:textId="77777777" w:rsidR="00C528C4" w:rsidRDefault="00C528C4" w:rsidP="00C528C4">
      <w:pPr>
        <w:spacing w:line="161" w:lineRule="atLeast"/>
        <w:rPr>
          <w:rFonts w:ascii="Arial" w:hAnsi="Arial"/>
          <w:i/>
          <w:iCs/>
          <w:color w:val="333333"/>
          <w:sz w:val="18"/>
          <w:szCs w:val="18"/>
          <w:lang w:eastAsia="ar-SA"/>
        </w:rPr>
      </w:pPr>
    </w:p>
    <w:p w14:paraId="679108F5" w14:textId="77777777" w:rsidR="00C528C4" w:rsidRDefault="00C528C4" w:rsidP="00C528C4">
      <w:pPr>
        <w:spacing w:line="161" w:lineRule="atLeast"/>
        <w:rPr>
          <w:rFonts w:ascii="Arial" w:hAnsi="Arial"/>
          <w:i/>
          <w:iCs/>
          <w:color w:val="333333"/>
          <w:sz w:val="18"/>
          <w:szCs w:val="18"/>
          <w:lang w:eastAsia="ar-SA"/>
        </w:rPr>
      </w:pPr>
    </w:p>
    <w:p w14:paraId="42118F52" w14:textId="77777777" w:rsidR="00C528C4" w:rsidRDefault="00C528C4" w:rsidP="00C528C4">
      <w:pPr>
        <w:spacing w:line="161" w:lineRule="atLeast"/>
        <w:rPr>
          <w:rFonts w:ascii="Arial" w:hAnsi="Arial"/>
          <w:i/>
          <w:iCs/>
          <w:color w:val="333333"/>
          <w:sz w:val="18"/>
          <w:szCs w:val="18"/>
          <w:lang w:eastAsia="ar-SA"/>
        </w:rPr>
      </w:pPr>
    </w:p>
    <w:p w14:paraId="36B42158" w14:textId="77777777" w:rsidR="00C528C4" w:rsidRDefault="00C528C4" w:rsidP="00C528C4">
      <w:pPr>
        <w:spacing w:line="161" w:lineRule="atLeast"/>
        <w:rPr>
          <w:rFonts w:ascii="Arial" w:hAnsi="Arial"/>
          <w:i/>
          <w:iCs/>
          <w:color w:val="333333"/>
          <w:sz w:val="18"/>
          <w:szCs w:val="18"/>
          <w:lang w:eastAsia="ar-SA"/>
        </w:rPr>
      </w:pPr>
    </w:p>
    <w:p w14:paraId="376FFDAB" w14:textId="77777777" w:rsidR="00C528C4" w:rsidRDefault="00C528C4" w:rsidP="00C528C4">
      <w:pPr>
        <w:spacing w:line="161" w:lineRule="atLeast"/>
        <w:rPr>
          <w:rFonts w:ascii="Arial" w:hAnsi="Arial"/>
          <w:color w:val="333333"/>
          <w:sz w:val="18"/>
          <w:szCs w:val="18"/>
        </w:rPr>
      </w:pPr>
      <w:r>
        <w:rPr>
          <w:rFonts w:ascii="Arial" w:hAnsi="Arial" w:cs="Arial"/>
          <w:color w:val="333333"/>
          <w:sz w:val="18"/>
          <w:szCs w:val="18"/>
        </w:rPr>
        <w:t xml:space="preserve">...............................................................  </w:t>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t xml:space="preserve">                         ......................................................... </w:t>
      </w:r>
    </w:p>
    <w:p w14:paraId="5E6354A6" w14:textId="77777777" w:rsidR="00C528C4" w:rsidRDefault="00C528C4" w:rsidP="00C528C4">
      <w:pPr>
        <w:spacing w:line="161" w:lineRule="atLeast"/>
        <w:rPr>
          <w:color w:val="000000"/>
        </w:rPr>
      </w:pPr>
      <w:r>
        <w:rPr>
          <w:rFonts w:ascii="Arial" w:hAnsi="Arial" w:cs="Arial"/>
          <w:color w:val="333333"/>
          <w:sz w:val="18"/>
          <w:szCs w:val="18"/>
        </w:rPr>
        <w:t xml:space="preserve">(pieczęć podmiotu leczniczego)                                                                           (miejscowość, data i godzina)                                                                        </w:t>
      </w:r>
    </w:p>
    <w:p w14:paraId="23B341BE" w14:textId="77777777" w:rsidR="00C528C4" w:rsidRDefault="00C528C4" w:rsidP="00C528C4">
      <w:pPr>
        <w:spacing w:line="161" w:lineRule="atLeast"/>
        <w:rPr>
          <w:rFonts w:ascii="Arial" w:hAnsi="Arial"/>
          <w:color w:val="333333"/>
          <w:sz w:val="18"/>
          <w:szCs w:val="18"/>
        </w:rPr>
      </w:pPr>
    </w:p>
    <w:p w14:paraId="2EEDDCE8" w14:textId="77777777" w:rsidR="00C528C4" w:rsidRDefault="00C528C4" w:rsidP="00C528C4">
      <w:pPr>
        <w:spacing w:line="161" w:lineRule="atLeast"/>
        <w:rPr>
          <w:rFonts w:ascii="Arial" w:hAnsi="Arial"/>
          <w:color w:val="333333"/>
          <w:sz w:val="18"/>
          <w:szCs w:val="18"/>
        </w:rPr>
      </w:pPr>
    </w:p>
    <w:p w14:paraId="764083AC" w14:textId="77777777" w:rsidR="00C528C4" w:rsidRDefault="00C528C4" w:rsidP="00C528C4">
      <w:pPr>
        <w:spacing w:line="161" w:lineRule="atLeast"/>
        <w:rPr>
          <w:rFonts w:ascii="Arial" w:hAnsi="Arial"/>
          <w:color w:val="333333"/>
          <w:sz w:val="18"/>
          <w:szCs w:val="18"/>
        </w:rPr>
      </w:pPr>
    </w:p>
    <w:p w14:paraId="2408640F" w14:textId="77777777" w:rsidR="00C528C4" w:rsidRDefault="00C528C4" w:rsidP="00C528C4">
      <w:pPr>
        <w:spacing w:line="161" w:lineRule="atLeast"/>
        <w:rPr>
          <w:rFonts w:ascii="Arial" w:hAnsi="Arial"/>
          <w:color w:val="333333"/>
          <w:sz w:val="18"/>
          <w:szCs w:val="18"/>
        </w:rPr>
      </w:pPr>
    </w:p>
    <w:p w14:paraId="70F34F9D" w14:textId="77777777" w:rsidR="00C528C4" w:rsidRDefault="00C528C4" w:rsidP="00C528C4">
      <w:pPr>
        <w:spacing w:line="161" w:lineRule="atLeast"/>
        <w:rPr>
          <w:rFonts w:ascii="Arial" w:hAnsi="Arial"/>
          <w:color w:val="333333"/>
          <w:sz w:val="18"/>
          <w:szCs w:val="18"/>
        </w:rPr>
      </w:pPr>
    </w:p>
    <w:p w14:paraId="414234C5" w14:textId="77777777" w:rsidR="00C528C4" w:rsidRDefault="00C528C4" w:rsidP="00C528C4">
      <w:pPr>
        <w:spacing w:line="201" w:lineRule="atLeast"/>
        <w:jc w:val="center"/>
        <w:rPr>
          <w:rFonts w:ascii="Arial" w:hAnsi="Arial"/>
          <w:b/>
          <w:bCs/>
          <w:color w:val="333333"/>
          <w:sz w:val="18"/>
          <w:szCs w:val="18"/>
        </w:rPr>
      </w:pPr>
    </w:p>
    <w:p w14:paraId="23EF316D" w14:textId="77777777" w:rsidR="00C528C4" w:rsidRDefault="00C528C4" w:rsidP="00C528C4">
      <w:pPr>
        <w:spacing w:line="201" w:lineRule="atLeast"/>
        <w:jc w:val="center"/>
        <w:rPr>
          <w:rFonts w:ascii="Arial" w:hAnsi="Arial"/>
          <w:b/>
          <w:bCs/>
          <w:color w:val="333333"/>
          <w:sz w:val="18"/>
          <w:szCs w:val="18"/>
        </w:rPr>
      </w:pPr>
    </w:p>
    <w:p w14:paraId="2A47DD7E" w14:textId="77777777" w:rsidR="00C528C4" w:rsidRDefault="00C528C4" w:rsidP="00C528C4">
      <w:pPr>
        <w:spacing w:line="201" w:lineRule="atLeast"/>
        <w:jc w:val="center"/>
        <w:rPr>
          <w:rFonts w:ascii="Arial" w:hAnsi="Arial"/>
          <w:b/>
          <w:bCs/>
          <w:color w:val="333333"/>
          <w:sz w:val="18"/>
          <w:szCs w:val="18"/>
        </w:rPr>
      </w:pPr>
    </w:p>
    <w:p w14:paraId="2208FBC6" w14:textId="77777777" w:rsidR="00C528C4" w:rsidRDefault="00C528C4" w:rsidP="00C528C4">
      <w:pPr>
        <w:spacing w:line="201" w:lineRule="atLeast"/>
        <w:jc w:val="center"/>
        <w:rPr>
          <w:rFonts w:ascii="Arial" w:hAnsi="Arial"/>
          <w:b/>
          <w:bCs/>
          <w:color w:val="333333"/>
          <w:sz w:val="18"/>
          <w:szCs w:val="18"/>
        </w:rPr>
      </w:pPr>
      <w:r>
        <w:rPr>
          <w:rFonts w:ascii="Arial" w:hAnsi="Arial" w:cs="Arial"/>
          <w:b/>
          <w:bCs/>
          <w:color w:val="333333"/>
          <w:sz w:val="18"/>
          <w:szCs w:val="18"/>
        </w:rPr>
        <w:t>ZAŚWIADCZENIE LEKARSKIE</w:t>
      </w:r>
    </w:p>
    <w:p w14:paraId="4DAF9BF8" w14:textId="77777777" w:rsidR="00C528C4" w:rsidRDefault="00C528C4" w:rsidP="00C528C4">
      <w:pPr>
        <w:spacing w:line="201" w:lineRule="atLeast"/>
        <w:jc w:val="both"/>
        <w:rPr>
          <w:rFonts w:ascii="Arial" w:hAnsi="Arial"/>
          <w:color w:val="333333"/>
          <w:sz w:val="18"/>
          <w:szCs w:val="18"/>
        </w:rPr>
      </w:pPr>
      <w:r>
        <w:rPr>
          <w:rFonts w:ascii="Arial" w:hAnsi="Arial" w:cs="Arial"/>
          <w:color w:val="333333"/>
          <w:sz w:val="18"/>
          <w:szCs w:val="18"/>
        </w:rPr>
        <w:t>.....................................................................................................................................................................................</w:t>
      </w:r>
    </w:p>
    <w:p w14:paraId="64FF460B" w14:textId="77777777" w:rsidR="00C528C4" w:rsidRDefault="00C528C4" w:rsidP="00C528C4">
      <w:pPr>
        <w:spacing w:line="161" w:lineRule="atLeast"/>
        <w:jc w:val="center"/>
        <w:rPr>
          <w:rFonts w:ascii="Arial" w:hAnsi="Arial"/>
          <w:color w:val="333333"/>
          <w:sz w:val="18"/>
          <w:szCs w:val="18"/>
        </w:rPr>
      </w:pPr>
      <w:r>
        <w:rPr>
          <w:rFonts w:ascii="Arial" w:hAnsi="Arial" w:cs="Arial"/>
          <w:color w:val="333333"/>
          <w:sz w:val="18"/>
          <w:szCs w:val="18"/>
        </w:rPr>
        <w:t>(imię i nazwisko, imię ojca, data i miejsce urodzenia osoby badanej)</w:t>
      </w:r>
    </w:p>
    <w:p w14:paraId="302F02BE" w14:textId="77777777" w:rsidR="00C528C4" w:rsidRDefault="00C528C4" w:rsidP="00C528C4">
      <w:pPr>
        <w:spacing w:line="161" w:lineRule="atLeast"/>
        <w:jc w:val="center"/>
        <w:rPr>
          <w:rFonts w:ascii="Arial" w:hAnsi="Arial"/>
          <w:color w:val="333333"/>
          <w:sz w:val="18"/>
          <w:szCs w:val="18"/>
        </w:rPr>
      </w:pPr>
    </w:p>
    <w:p w14:paraId="1688F856" w14:textId="77777777" w:rsidR="00C528C4" w:rsidRDefault="00C528C4" w:rsidP="00C528C4">
      <w:pPr>
        <w:spacing w:line="201" w:lineRule="atLeast"/>
        <w:jc w:val="both"/>
        <w:rPr>
          <w:rFonts w:ascii="Arial" w:hAnsi="Arial"/>
          <w:color w:val="333333"/>
          <w:sz w:val="18"/>
          <w:szCs w:val="18"/>
        </w:rPr>
      </w:pPr>
      <w:r>
        <w:rPr>
          <w:rFonts w:ascii="Arial" w:hAnsi="Arial" w:cs="Arial"/>
          <w:color w:val="333333"/>
          <w:sz w:val="18"/>
          <w:szCs w:val="18"/>
        </w:rPr>
        <w:t xml:space="preserve">Stwierdzam: </w:t>
      </w:r>
    </w:p>
    <w:p w14:paraId="1FABAF65" w14:textId="77777777" w:rsidR="00C528C4" w:rsidRDefault="00C528C4" w:rsidP="00C528C4">
      <w:pPr>
        <w:rPr>
          <w:rFonts w:ascii="Arial" w:hAnsi="Arial"/>
          <w:color w:val="333333"/>
          <w:sz w:val="18"/>
          <w:szCs w:val="18"/>
        </w:rPr>
      </w:pPr>
    </w:p>
    <w:p w14:paraId="1874795B" w14:textId="77777777" w:rsidR="00C528C4" w:rsidRDefault="00C528C4" w:rsidP="00C528C4">
      <w:pPr>
        <w:spacing w:line="201" w:lineRule="atLeast"/>
        <w:jc w:val="both"/>
        <w:rPr>
          <w:color w:val="000000"/>
        </w:rPr>
      </w:pPr>
      <w:r>
        <w:rPr>
          <w:rFonts w:ascii="Arial" w:eastAsia="Symbol" w:hAnsi="Arial" w:cs="Arial"/>
          <w:color w:val="333333"/>
          <w:sz w:val="18"/>
          <w:szCs w:val="18"/>
        </w:rPr>
        <w:t></w:t>
      </w:r>
      <w:r>
        <w:rPr>
          <w:rFonts w:ascii="Arial" w:eastAsia="Arial" w:hAnsi="Arial" w:cs="Arial"/>
          <w:color w:val="333333"/>
          <w:sz w:val="18"/>
          <w:szCs w:val="18"/>
        </w:rPr>
        <w:t xml:space="preserve"> </w:t>
      </w:r>
      <w:r>
        <w:rPr>
          <w:rFonts w:ascii="Arial" w:hAnsi="Arial" w:cs="Arial"/>
          <w:color w:val="333333"/>
          <w:sz w:val="18"/>
          <w:szCs w:val="18"/>
        </w:rPr>
        <w:t>brak przeciwwskazań medycznych do przebywania ww. osoby w pomieszczeniu przeznaczonym dla osób zatrzyma</w:t>
      </w:r>
      <w:r>
        <w:rPr>
          <w:rFonts w:ascii="Arial" w:hAnsi="Arial" w:cs="Arial"/>
          <w:color w:val="333333"/>
          <w:sz w:val="18"/>
          <w:szCs w:val="18"/>
        </w:rPr>
        <w:softHyphen/>
        <w:t xml:space="preserve">nych lub doprowadzonych w celu wytrzeźwienia, pokoju przejściowym, tymczasowym pomieszczeniu przejściowym, policyjnej izbie dziecka, areszcie śledczym, zakładzie karnym, schronisku dla nieletnich lub zakładzie poprawczym; </w:t>
      </w:r>
    </w:p>
    <w:p w14:paraId="47604C5C" w14:textId="77777777" w:rsidR="00C528C4" w:rsidRDefault="00C528C4" w:rsidP="00C528C4">
      <w:pPr>
        <w:rPr>
          <w:rFonts w:ascii="Arial" w:hAnsi="Arial"/>
          <w:color w:val="333333"/>
          <w:sz w:val="18"/>
          <w:szCs w:val="18"/>
        </w:rPr>
      </w:pPr>
    </w:p>
    <w:p w14:paraId="545E3705" w14:textId="77777777" w:rsidR="00C528C4" w:rsidRDefault="00C528C4" w:rsidP="00C528C4">
      <w:pPr>
        <w:spacing w:line="201" w:lineRule="atLeast"/>
        <w:jc w:val="both"/>
        <w:rPr>
          <w:color w:val="000000"/>
        </w:rPr>
      </w:pPr>
      <w:r>
        <w:rPr>
          <w:rFonts w:ascii="Arial" w:eastAsia="Symbol" w:hAnsi="Arial" w:cs="Arial"/>
          <w:color w:val="333333"/>
          <w:sz w:val="18"/>
          <w:szCs w:val="18"/>
        </w:rPr>
        <w:t></w:t>
      </w:r>
      <w:r>
        <w:rPr>
          <w:rFonts w:ascii="Arial" w:eastAsia="Arial" w:hAnsi="Arial" w:cs="Arial"/>
          <w:color w:val="333333"/>
          <w:sz w:val="18"/>
          <w:szCs w:val="18"/>
        </w:rPr>
        <w:t xml:space="preserve"> </w:t>
      </w:r>
      <w:r>
        <w:rPr>
          <w:rFonts w:ascii="Arial" w:hAnsi="Arial" w:cs="Arial"/>
          <w:color w:val="333333"/>
          <w:sz w:val="18"/>
          <w:szCs w:val="18"/>
        </w:rPr>
        <w:t xml:space="preserve">wystąpienie przeciwwskazań medycznych do przebywania ww. osoby w pomieszczeniu przeznaczonym dla osób zatrzymanych lub doprowadzonych w celu wytrzeźwienia, pokoju przejściowym, tymczasowym pomieszczeniu przejściowym, policyjnej izbie dziecka, areszcie śledczym, zakładzie karnym, schronisku dla nieletnich lub zakładzie poprawczym oraz konieczność skierowania jej do podmiotu leczniczego; </w:t>
      </w:r>
    </w:p>
    <w:p w14:paraId="3D718D3D" w14:textId="77777777" w:rsidR="00C528C4" w:rsidRDefault="00C528C4" w:rsidP="00C528C4">
      <w:pPr>
        <w:rPr>
          <w:rFonts w:ascii="Arial" w:hAnsi="Arial"/>
          <w:color w:val="333333"/>
          <w:sz w:val="18"/>
          <w:szCs w:val="18"/>
        </w:rPr>
      </w:pPr>
    </w:p>
    <w:p w14:paraId="48442F82" w14:textId="77777777" w:rsidR="00C528C4" w:rsidRDefault="00C528C4" w:rsidP="00C528C4">
      <w:pPr>
        <w:rPr>
          <w:rFonts w:ascii="Arial" w:hAnsi="Arial"/>
          <w:color w:val="333333"/>
          <w:sz w:val="18"/>
          <w:szCs w:val="18"/>
        </w:rPr>
      </w:pPr>
    </w:p>
    <w:p w14:paraId="7ADF599A" w14:textId="77777777" w:rsidR="00C528C4" w:rsidRDefault="00C528C4" w:rsidP="00C528C4">
      <w:pPr>
        <w:spacing w:line="201" w:lineRule="atLeast"/>
        <w:jc w:val="both"/>
        <w:rPr>
          <w:color w:val="000000"/>
        </w:rPr>
      </w:pPr>
      <w:r>
        <w:rPr>
          <w:rFonts w:ascii="Arial" w:eastAsia="Symbol" w:hAnsi="Arial" w:cs="Arial"/>
          <w:color w:val="333333"/>
          <w:sz w:val="18"/>
          <w:szCs w:val="18"/>
        </w:rPr>
        <w:t></w:t>
      </w:r>
      <w:r>
        <w:rPr>
          <w:rFonts w:ascii="Arial" w:eastAsia="Arial" w:hAnsi="Arial" w:cs="Arial"/>
          <w:color w:val="333333"/>
          <w:sz w:val="18"/>
          <w:szCs w:val="18"/>
        </w:rPr>
        <w:t xml:space="preserve"> </w:t>
      </w:r>
      <w:r>
        <w:rPr>
          <w:rFonts w:ascii="Arial" w:hAnsi="Arial" w:cs="Arial"/>
          <w:color w:val="333333"/>
          <w:sz w:val="18"/>
          <w:szCs w:val="18"/>
        </w:rPr>
        <w:t xml:space="preserve">wskazania do stosowania leków i ich dawkowania: </w:t>
      </w:r>
    </w:p>
    <w:p w14:paraId="657D5ECE" w14:textId="77777777" w:rsidR="00C528C4" w:rsidRDefault="00C528C4" w:rsidP="00C528C4">
      <w:pPr>
        <w:spacing w:line="201" w:lineRule="atLeast"/>
        <w:jc w:val="both"/>
        <w:rPr>
          <w:rFonts w:ascii="Arial" w:hAnsi="Arial"/>
          <w:color w:val="333333"/>
          <w:sz w:val="18"/>
          <w:szCs w:val="18"/>
        </w:rPr>
      </w:pPr>
      <w:r>
        <w:rPr>
          <w:rFonts w:ascii="Arial" w:hAnsi="Arial" w:cs="Arial"/>
          <w:color w:val="333333"/>
          <w:sz w:val="18"/>
          <w:szCs w:val="18"/>
        </w:rPr>
        <w:t xml:space="preserve">........................................................................................................................................................................................................................................................................................................................................................................................................................................................................................................................................................................................................................................................................................................................................................................................................................................................................................................................................................................................................................................................................................................................................................................................................................................................................................................................................................................................................................................................................................................ </w:t>
      </w:r>
    </w:p>
    <w:p w14:paraId="15AAFA67" w14:textId="77777777" w:rsidR="00C528C4" w:rsidRDefault="00C528C4" w:rsidP="00C528C4">
      <w:pPr>
        <w:spacing w:line="161" w:lineRule="atLeast"/>
        <w:rPr>
          <w:rFonts w:ascii="Arial" w:hAnsi="Arial"/>
          <w:color w:val="333333"/>
          <w:sz w:val="18"/>
          <w:szCs w:val="18"/>
        </w:rPr>
      </w:pPr>
    </w:p>
    <w:p w14:paraId="5B54F4AB" w14:textId="77777777" w:rsidR="00C528C4" w:rsidRDefault="00C528C4" w:rsidP="00C528C4">
      <w:pPr>
        <w:spacing w:line="161" w:lineRule="atLeast"/>
        <w:jc w:val="right"/>
        <w:rPr>
          <w:rFonts w:ascii="Arial" w:hAnsi="Arial"/>
          <w:color w:val="333333"/>
          <w:sz w:val="18"/>
          <w:szCs w:val="18"/>
        </w:rPr>
      </w:pPr>
    </w:p>
    <w:p w14:paraId="653B2740" w14:textId="77777777" w:rsidR="00C528C4" w:rsidRDefault="00C528C4" w:rsidP="00C528C4">
      <w:pPr>
        <w:spacing w:line="161" w:lineRule="atLeast"/>
        <w:jc w:val="right"/>
        <w:rPr>
          <w:rFonts w:ascii="Arial" w:hAnsi="Arial"/>
          <w:color w:val="333333"/>
          <w:sz w:val="18"/>
          <w:szCs w:val="18"/>
        </w:rPr>
      </w:pPr>
      <w:r>
        <w:rPr>
          <w:rFonts w:ascii="Arial" w:hAnsi="Arial" w:cs="Arial"/>
          <w:color w:val="333333"/>
          <w:sz w:val="18"/>
          <w:szCs w:val="18"/>
        </w:rPr>
        <w:t xml:space="preserve">.............................................................................. </w:t>
      </w:r>
    </w:p>
    <w:p w14:paraId="295DA801" w14:textId="77777777" w:rsidR="00C528C4" w:rsidRDefault="00C528C4" w:rsidP="00C528C4">
      <w:pPr>
        <w:spacing w:line="161" w:lineRule="atLeast"/>
        <w:jc w:val="right"/>
        <w:rPr>
          <w:rFonts w:ascii="Arial" w:hAnsi="Arial"/>
          <w:color w:val="333333"/>
          <w:sz w:val="18"/>
          <w:szCs w:val="18"/>
        </w:rPr>
      </w:pPr>
      <w:r>
        <w:rPr>
          <w:rFonts w:ascii="Arial" w:hAnsi="Arial" w:cs="Arial"/>
          <w:color w:val="333333"/>
          <w:sz w:val="18"/>
          <w:szCs w:val="18"/>
        </w:rPr>
        <w:t>(pieczątka lub oznaczenie lekarza wystawiającego zaświadczenie i jego podpis)</w:t>
      </w:r>
    </w:p>
    <w:p w14:paraId="0902FB78" w14:textId="77777777" w:rsidR="00C528C4" w:rsidRDefault="00C528C4" w:rsidP="00C528C4">
      <w:pPr>
        <w:tabs>
          <w:tab w:val="left" w:pos="142"/>
        </w:tabs>
        <w:rPr>
          <w:rFonts w:ascii="Arial" w:hAnsi="Arial"/>
          <w:color w:val="333333"/>
          <w:sz w:val="18"/>
          <w:szCs w:val="18"/>
          <w:lang w:eastAsia="ar-SA"/>
        </w:rPr>
      </w:pPr>
    </w:p>
    <w:p w14:paraId="5275DA8C" w14:textId="77777777" w:rsidR="00C528C4" w:rsidRDefault="00C528C4" w:rsidP="00C528C4">
      <w:pPr>
        <w:tabs>
          <w:tab w:val="left" w:pos="142"/>
        </w:tabs>
        <w:rPr>
          <w:rFonts w:ascii="Arial" w:hAnsi="Arial"/>
          <w:color w:val="333333"/>
          <w:sz w:val="18"/>
          <w:szCs w:val="18"/>
          <w:lang w:eastAsia="ar-SA"/>
        </w:rPr>
      </w:pPr>
      <w:r>
        <w:rPr>
          <w:rFonts w:ascii="Arial" w:hAnsi="Arial" w:cs="Arial"/>
          <w:color w:val="333333"/>
          <w:sz w:val="18"/>
          <w:szCs w:val="18"/>
          <w:lang w:eastAsia="ar-SA"/>
        </w:rPr>
        <w:t>We właściwe pole wpisać znak „x</w:t>
      </w:r>
    </w:p>
    <w:p w14:paraId="0E4E104B" w14:textId="77777777" w:rsidR="00C528C4" w:rsidRDefault="00C528C4" w:rsidP="00C528C4">
      <w:pPr>
        <w:tabs>
          <w:tab w:val="left" w:pos="142"/>
        </w:tabs>
        <w:rPr>
          <w:rFonts w:ascii="Arial" w:hAnsi="Arial"/>
          <w:color w:val="333333"/>
          <w:sz w:val="18"/>
          <w:szCs w:val="18"/>
          <w:lang w:eastAsia="ar-SA"/>
        </w:rPr>
      </w:pPr>
    </w:p>
    <w:p w14:paraId="63D3C225" w14:textId="77777777" w:rsidR="00C528C4" w:rsidRDefault="00C528C4" w:rsidP="00C528C4">
      <w:pPr>
        <w:tabs>
          <w:tab w:val="left" w:pos="142"/>
        </w:tabs>
        <w:rPr>
          <w:rFonts w:ascii="Arial" w:hAnsi="Arial"/>
          <w:color w:val="333333"/>
          <w:sz w:val="18"/>
          <w:szCs w:val="18"/>
          <w:lang w:eastAsia="ar-SA"/>
        </w:rPr>
      </w:pPr>
    </w:p>
    <w:p w14:paraId="4DCBE86C" w14:textId="77777777" w:rsidR="00C528C4" w:rsidRDefault="00C528C4" w:rsidP="00C528C4">
      <w:pPr>
        <w:tabs>
          <w:tab w:val="left" w:pos="142"/>
        </w:tabs>
        <w:rPr>
          <w:rFonts w:ascii="Arial" w:hAnsi="Arial"/>
          <w:color w:val="333333"/>
          <w:sz w:val="18"/>
          <w:szCs w:val="18"/>
          <w:lang w:eastAsia="ar-SA"/>
        </w:rPr>
      </w:pPr>
    </w:p>
    <w:p w14:paraId="22A04F0D" w14:textId="77777777" w:rsidR="00C528C4" w:rsidRDefault="00C528C4" w:rsidP="00C528C4">
      <w:pPr>
        <w:tabs>
          <w:tab w:val="left" w:pos="142"/>
        </w:tabs>
        <w:rPr>
          <w:rFonts w:ascii="Arial" w:hAnsi="Arial"/>
          <w:color w:val="333333"/>
          <w:sz w:val="18"/>
          <w:szCs w:val="18"/>
          <w:lang w:eastAsia="ar-SA"/>
        </w:rPr>
      </w:pPr>
    </w:p>
    <w:p w14:paraId="7B057B10" w14:textId="77777777" w:rsidR="00C528C4" w:rsidRDefault="00C528C4" w:rsidP="00C528C4">
      <w:pPr>
        <w:tabs>
          <w:tab w:val="left" w:pos="142"/>
        </w:tabs>
        <w:rPr>
          <w:rFonts w:ascii="Arial" w:hAnsi="Arial"/>
          <w:color w:val="333333"/>
          <w:sz w:val="18"/>
          <w:szCs w:val="18"/>
          <w:lang w:eastAsia="ar-SA"/>
        </w:rPr>
      </w:pPr>
    </w:p>
    <w:p w14:paraId="1C4F10BF" w14:textId="77777777" w:rsidR="00C528C4" w:rsidRDefault="00C528C4" w:rsidP="00C528C4">
      <w:pPr>
        <w:tabs>
          <w:tab w:val="left" w:pos="142"/>
        </w:tabs>
        <w:rPr>
          <w:rFonts w:ascii="Arial" w:hAnsi="Arial"/>
          <w:color w:val="333333"/>
          <w:sz w:val="18"/>
          <w:szCs w:val="18"/>
          <w:lang w:eastAsia="ar-SA"/>
        </w:rPr>
      </w:pPr>
    </w:p>
    <w:p w14:paraId="204233A6" w14:textId="77777777" w:rsidR="00C528C4" w:rsidRDefault="00C528C4" w:rsidP="00C528C4">
      <w:pPr>
        <w:tabs>
          <w:tab w:val="left" w:pos="142"/>
        </w:tabs>
        <w:rPr>
          <w:rFonts w:ascii="Arial" w:hAnsi="Arial"/>
          <w:color w:val="333333"/>
          <w:sz w:val="18"/>
          <w:szCs w:val="18"/>
          <w:lang w:eastAsia="ar-SA"/>
        </w:rPr>
      </w:pPr>
    </w:p>
    <w:p w14:paraId="26C42CFD" w14:textId="77777777" w:rsidR="00C528C4" w:rsidRDefault="00C528C4" w:rsidP="00C528C4">
      <w:pPr>
        <w:tabs>
          <w:tab w:val="left" w:pos="142"/>
        </w:tabs>
        <w:rPr>
          <w:rFonts w:ascii="Arial" w:hAnsi="Arial"/>
          <w:color w:val="333333"/>
          <w:sz w:val="18"/>
          <w:szCs w:val="18"/>
          <w:lang w:eastAsia="ar-SA"/>
        </w:rPr>
      </w:pPr>
    </w:p>
    <w:p w14:paraId="4EFEBCE7" w14:textId="77777777" w:rsidR="00C528C4" w:rsidRDefault="00C528C4" w:rsidP="00C528C4">
      <w:pPr>
        <w:tabs>
          <w:tab w:val="left" w:pos="142"/>
        </w:tabs>
        <w:rPr>
          <w:rFonts w:ascii="Arial" w:hAnsi="Arial"/>
          <w:color w:val="333333"/>
          <w:sz w:val="18"/>
          <w:szCs w:val="18"/>
          <w:lang w:eastAsia="ar-SA"/>
        </w:rPr>
      </w:pPr>
    </w:p>
    <w:p w14:paraId="1DA1BF57" w14:textId="77777777" w:rsidR="00C528C4" w:rsidRDefault="00C528C4" w:rsidP="00C528C4">
      <w:pPr>
        <w:tabs>
          <w:tab w:val="left" w:pos="142"/>
        </w:tabs>
        <w:rPr>
          <w:rFonts w:ascii="Arial" w:hAnsi="Arial"/>
          <w:color w:val="333333"/>
          <w:sz w:val="18"/>
          <w:szCs w:val="18"/>
          <w:lang w:eastAsia="ar-SA"/>
        </w:rPr>
      </w:pPr>
    </w:p>
    <w:p w14:paraId="613622C7" w14:textId="77777777" w:rsidR="00C528C4" w:rsidRDefault="00C528C4" w:rsidP="00C528C4">
      <w:pPr>
        <w:tabs>
          <w:tab w:val="left" w:pos="142"/>
        </w:tabs>
        <w:rPr>
          <w:rFonts w:ascii="Arial" w:hAnsi="Arial"/>
          <w:color w:val="333333"/>
          <w:sz w:val="18"/>
          <w:szCs w:val="18"/>
          <w:lang w:eastAsia="ar-SA"/>
        </w:rPr>
      </w:pPr>
    </w:p>
    <w:p w14:paraId="74E112A4" w14:textId="77777777" w:rsidR="00C528C4" w:rsidRDefault="00C528C4" w:rsidP="00C528C4">
      <w:pPr>
        <w:tabs>
          <w:tab w:val="left" w:pos="142"/>
        </w:tabs>
        <w:rPr>
          <w:rFonts w:ascii="Arial" w:hAnsi="Arial"/>
          <w:color w:val="333333"/>
          <w:sz w:val="18"/>
          <w:szCs w:val="18"/>
          <w:lang w:eastAsia="ar-SA"/>
        </w:rPr>
      </w:pPr>
    </w:p>
    <w:p w14:paraId="7995226C" w14:textId="77777777" w:rsidR="00C528C4" w:rsidRDefault="00C528C4" w:rsidP="00C528C4">
      <w:pPr>
        <w:tabs>
          <w:tab w:val="left" w:pos="142"/>
        </w:tabs>
        <w:rPr>
          <w:rFonts w:ascii="Arial" w:hAnsi="Arial"/>
          <w:color w:val="333333"/>
          <w:sz w:val="18"/>
          <w:szCs w:val="18"/>
          <w:lang w:eastAsia="ar-SA"/>
        </w:rPr>
      </w:pPr>
    </w:p>
    <w:p w14:paraId="69568B62" w14:textId="77777777" w:rsidR="00C528C4" w:rsidRDefault="00C528C4" w:rsidP="00C528C4">
      <w:pPr>
        <w:tabs>
          <w:tab w:val="left" w:pos="142"/>
        </w:tabs>
        <w:rPr>
          <w:rFonts w:ascii="Arial" w:hAnsi="Arial"/>
          <w:color w:val="333333"/>
          <w:sz w:val="18"/>
          <w:szCs w:val="18"/>
          <w:lang w:eastAsia="ar-SA"/>
        </w:rPr>
      </w:pPr>
    </w:p>
    <w:p w14:paraId="382E1C13" w14:textId="77777777" w:rsidR="00C528C4" w:rsidRDefault="00C528C4" w:rsidP="00C528C4">
      <w:pPr>
        <w:tabs>
          <w:tab w:val="left" w:pos="142"/>
        </w:tabs>
        <w:rPr>
          <w:rFonts w:ascii="Arial" w:hAnsi="Arial"/>
          <w:color w:val="333333"/>
          <w:sz w:val="18"/>
          <w:szCs w:val="18"/>
          <w:lang w:eastAsia="ar-SA"/>
        </w:rPr>
      </w:pPr>
    </w:p>
    <w:p w14:paraId="5BF7C6D6" w14:textId="77777777" w:rsidR="00C528C4" w:rsidRDefault="00C528C4" w:rsidP="00C528C4">
      <w:pPr>
        <w:tabs>
          <w:tab w:val="left" w:pos="142"/>
        </w:tabs>
        <w:rPr>
          <w:rFonts w:ascii="Arial" w:hAnsi="Arial"/>
          <w:color w:val="333333"/>
          <w:sz w:val="18"/>
          <w:szCs w:val="18"/>
          <w:lang w:eastAsia="ar-SA"/>
        </w:rPr>
      </w:pPr>
    </w:p>
    <w:p w14:paraId="4B93F9F3" w14:textId="77777777" w:rsidR="00C528C4" w:rsidRDefault="00C528C4" w:rsidP="00C528C4">
      <w:pPr>
        <w:tabs>
          <w:tab w:val="left" w:pos="142"/>
        </w:tabs>
        <w:rPr>
          <w:rFonts w:ascii="Arial" w:hAnsi="Arial"/>
          <w:color w:val="333333"/>
          <w:sz w:val="18"/>
          <w:szCs w:val="18"/>
          <w:lang w:eastAsia="ar-SA"/>
        </w:rPr>
      </w:pPr>
    </w:p>
    <w:p w14:paraId="06E8C2F0" w14:textId="77777777" w:rsidR="00C528C4" w:rsidRDefault="00C528C4" w:rsidP="00C528C4">
      <w:pPr>
        <w:jc w:val="right"/>
        <w:rPr>
          <w:rFonts w:ascii="Arial" w:hAnsi="Arial"/>
          <w:i/>
          <w:iCs/>
          <w:color w:val="333333"/>
          <w:sz w:val="18"/>
          <w:szCs w:val="18"/>
          <w:lang w:eastAsia="ar-SA"/>
        </w:rPr>
      </w:pPr>
    </w:p>
    <w:p w14:paraId="2A8B14A1" w14:textId="77777777" w:rsidR="00C528C4" w:rsidRDefault="00C528C4" w:rsidP="00C528C4">
      <w:pPr>
        <w:jc w:val="right"/>
        <w:rPr>
          <w:rFonts w:ascii="Arial" w:hAnsi="Arial"/>
          <w:i/>
          <w:iCs/>
          <w:color w:val="333333"/>
          <w:sz w:val="18"/>
          <w:szCs w:val="18"/>
          <w:lang w:eastAsia="ar-SA"/>
        </w:rPr>
      </w:pPr>
    </w:p>
    <w:p w14:paraId="34A33B1B" w14:textId="77777777" w:rsidR="00AE6AD3" w:rsidRDefault="00AE6AD3" w:rsidP="00C528C4">
      <w:pPr>
        <w:jc w:val="right"/>
        <w:rPr>
          <w:rFonts w:ascii="Arial" w:hAnsi="Arial" w:cs="Arial"/>
          <w:i/>
          <w:iCs/>
          <w:color w:val="333333"/>
          <w:sz w:val="18"/>
          <w:szCs w:val="18"/>
          <w:lang w:eastAsia="ar-SA"/>
        </w:rPr>
      </w:pPr>
    </w:p>
    <w:p w14:paraId="751F53BF" w14:textId="77777777" w:rsidR="00AE6AD3" w:rsidRDefault="00AE6AD3" w:rsidP="00C528C4">
      <w:pPr>
        <w:jc w:val="right"/>
        <w:rPr>
          <w:rFonts w:ascii="Arial" w:hAnsi="Arial" w:cs="Arial"/>
          <w:i/>
          <w:iCs/>
          <w:color w:val="333333"/>
          <w:sz w:val="18"/>
          <w:szCs w:val="18"/>
          <w:lang w:eastAsia="ar-SA"/>
        </w:rPr>
      </w:pPr>
    </w:p>
    <w:p w14:paraId="4DDCB787" w14:textId="77777777" w:rsidR="00AE6AD3" w:rsidRDefault="00AE6AD3" w:rsidP="00C528C4">
      <w:pPr>
        <w:jc w:val="right"/>
        <w:rPr>
          <w:rFonts w:ascii="Arial" w:hAnsi="Arial" w:cs="Arial"/>
          <w:i/>
          <w:iCs/>
          <w:color w:val="333333"/>
          <w:sz w:val="18"/>
          <w:szCs w:val="18"/>
          <w:lang w:eastAsia="ar-SA"/>
        </w:rPr>
      </w:pPr>
    </w:p>
    <w:p w14:paraId="27799AAC" w14:textId="77777777" w:rsidR="00C528C4" w:rsidRDefault="00C528C4" w:rsidP="00C528C4">
      <w:pPr>
        <w:jc w:val="right"/>
        <w:rPr>
          <w:rFonts w:ascii="Arial" w:hAnsi="Arial"/>
          <w:i/>
          <w:iCs/>
          <w:color w:val="333333"/>
          <w:sz w:val="18"/>
          <w:szCs w:val="18"/>
          <w:lang w:eastAsia="ar-SA"/>
        </w:rPr>
      </w:pPr>
      <w:r>
        <w:rPr>
          <w:rFonts w:ascii="Arial" w:hAnsi="Arial" w:cs="Arial"/>
          <w:i/>
          <w:iCs/>
          <w:color w:val="333333"/>
          <w:sz w:val="18"/>
          <w:szCs w:val="18"/>
          <w:lang w:eastAsia="ar-SA"/>
        </w:rPr>
        <w:lastRenderedPageBreak/>
        <w:t>Załącznik nr 3 do umowy nr ……….</w:t>
      </w:r>
    </w:p>
    <w:p w14:paraId="7F2F9026" w14:textId="77777777" w:rsidR="00C528C4" w:rsidRDefault="00C528C4" w:rsidP="00C528C4">
      <w:pPr>
        <w:jc w:val="right"/>
        <w:rPr>
          <w:rFonts w:ascii="Arial" w:hAnsi="Arial"/>
          <w:i/>
          <w:iCs/>
          <w:color w:val="333333"/>
          <w:sz w:val="18"/>
          <w:szCs w:val="18"/>
          <w:lang w:eastAsia="ar-SA"/>
        </w:rPr>
      </w:pPr>
      <w:r>
        <w:rPr>
          <w:rFonts w:ascii="Arial" w:hAnsi="Arial" w:cs="Arial"/>
          <w:i/>
          <w:iCs/>
          <w:color w:val="333333"/>
          <w:sz w:val="18"/>
          <w:szCs w:val="18"/>
          <w:lang w:eastAsia="ar-SA"/>
        </w:rPr>
        <w:t>z dnia ………….. r.</w:t>
      </w:r>
    </w:p>
    <w:p w14:paraId="5EB9EF93" w14:textId="77777777" w:rsidR="00C528C4" w:rsidRDefault="00C528C4" w:rsidP="00C528C4">
      <w:pPr>
        <w:tabs>
          <w:tab w:val="left" w:pos="142"/>
        </w:tabs>
        <w:ind w:firstLine="6096"/>
        <w:jc w:val="right"/>
        <w:rPr>
          <w:rFonts w:ascii="Arial" w:hAnsi="Arial"/>
          <w:i/>
          <w:iCs/>
          <w:color w:val="333333"/>
          <w:sz w:val="18"/>
          <w:szCs w:val="18"/>
          <w:lang w:eastAsia="ar-SA"/>
        </w:rPr>
      </w:pPr>
    </w:p>
    <w:p w14:paraId="1E28B84A" w14:textId="77777777" w:rsidR="00C528C4" w:rsidRDefault="00C528C4" w:rsidP="00C528C4">
      <w:pPr>
        <w:spacing w:line="201" w:lineRule="atLeast"/>
        <w:jc w:val="center"/>
        <w:rPr>
          <w:rFonts w:ascii="Arial" w:hAnsi="Arial"/>
          <w:i/>
          <w:iCs/>
          <w:color w:val="333333"/>
          <w:sz w:val="18"/>
          <w:szCs w:val="18"/>
          <w:lang w:eastAsia="ar-SA"/>
        </w:rPr>
      </w:pPr>
    </w:p>
    <w:p w14:paraId="1B32B937" w14:textId="77777777" w:rsidR="00C528C4" w:rsidRDefault="00C528C4" w:rsidP="00C528C4">
      <w:pPr>
        <w:spacing w:line="201" w:lineRule="atLeast"/>
        <w:jc w:val="center"/>
        <w:rPr>
          <w:rFonts w:ascii="Arial" w:hAnsi="Arial"/>
          <w:i/>
          <w:iCs/>
          <w:color w:val="333333"/>
          <w:sz w:val="18"/>
          <w:szCs w:val="18"/>
          <w:lang w:eastAsia="ar-SA"/>
        </w:rPr>
      </w:pPr>
    </w:p>
    <w:p w14:paraId="03F82DA7" w14:textId="77777777" w:rsidR="00C528C4" w:rsidRDefault="00C528C4" w:rsidP="00C528C4">
      <w:pPr>
        <w:spacing w:line="161" w:lineRule="atLeast"/>
        <w:rPr>
          <w:rFonts w:ascii="Arial" w:hAnsi="Arial"/>
          <w:i/>
          <w:iCs/>
          <w:color w:val="333333"/>
          <w:sz w:val="18"/>
          <w:szCs w:val="18"/>
          <w:lang w:eastAsia="ar-SA"/>
        </w:rPr>
      </w:pPr>
    </w:p>
    <w:p w14:paraId="62FC1BC2" w14:textId="77777777" w:rsidR="00C528C4" w:rsidRDefault="00C528C4" w:rsidP="00C528C4">
      <w:pPr>
        <w:spacing w:line="161" w:lineRule="atLeast"/>
        <w:rPr>
          <w:rFonts w:ascii="Arial" w:hAnsi="Arial"/>
          <w:i/>
          <w:iCs/>
          <w:color w:val="333333"/>
          <w:sz w:val="18"/>
          <w:szCs w:val="18"/>
          <w:lang w:eastAsia="ar-SA"/>
        </w:rPr>
      </w:pPr>
    </w:p>
    <w:p w14:paraId="7CC1D53D" w14:textId="77777777" w:rsidR="00C528C4" w:rsidRDefault="00C528C4" w:rsidP="00C528C4">
      <w:pPr>
        <w:spacing w:line="161" w:lineRule="atLeast"/>
        <w:rPr>
          <w:rFonts w:ascii="Arial" w:hAnsi="Arial"/>
          <w:i/>
          <w:iCs/>
          <w:color w:val="333333"/>
          <w:sz w:val="18"/>
          <w:szCs w:val="18"/>
          <w:lang w:eastAsia="ar-SA"/>
        </w:rPr>
      </w:pPr>
    </w:p>
    <w:p w14:paraId="331E775A" w14:textId="77777777" w:rsidR="00C528C4" w:rsidRDefault="00C528C4" w:rsidP="00C528C4">
      <w:pPr>
        <w:spacing w:line="161" w:lineRule="atLeast"/>
        <w:rPr>
          <w:rFonts w:ascii="Arial" w:hAnsi="Arial"/>
          <w:i/>
          <w:iCs/>
          <w:color w:val="333333"/>
          <w:sz w:val="18"/>
          <w:szCs w:val="18"/>
          <w:lang w:eastAsia="ar-SA"/>
        </w:rPr>
      </w:pPr>
    </w:p>
    <w:p w14:paraId="32D58AA4" w14:textId="77777777" w:rsidR="00C528C4" w:rsidRDefault="00C528C4" w:rsidP="00C528C4">
      <w:pPr>
        <w:spacing w:line="161" w:lineRule="atLeast"/>
        <w:rPr>
          <w:rFonts w:ascii="Arial" w:hAnsi="Arial"/>
          <w:color w:val="333333"/>
          <w:sz w:val="18"/>
          <w:szCs w:val="18"/>
        </w:rPr>
      </w:pPr>
      <w:r>
        <w:rPr>
          <w:rFonts w:ascii="Arial" w:hAnsi="Arial" w:cs="Arial"/>
          <w:color w:val="333333"/>
          <w:sz w:val="18"/>
          <w:szCs w:val="18"/>
        </w:rPr>
        <w:t xml:space="preserve">...............................................................  </w:t>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t xml:space="preserve">                         ......................................................... </w:t>
      </w:r>
    </w:p>
    <w:p w14:paraId="45349257" w14:textId="77777777" w:rsidR="00C528C4" w:rsidRDefault="00C528C4" w:rsidP="00C528C4">
      <w:pPr>
        <w:spacing w:line="161" w:lineRule="atLeast"/>
        <w:rPr>
          <w:color w:val="000000"/>
        </w:rPr>
      </w:pPr>
      <w:r>
        <w:rPr>
          <w:rFonts w:ascii="Arial" w:eastAsia="Arial" w:hAnsi="Arial" w:cs="Arial"/>
          <w:color w:val="333333"/>
          <w:sz w:val="18"/>
          <w:szCs w:val="18"/>
        </w:rPr>
        <w:t xml:space="preserve">  </w:t>
      </w:r>
      <w:r>
        <w:rPr>
          <w:rFonts w:ascii="Arial" w:hAnsi="Arial" w:cs="Arial"/>
          <w:color w:val="333333"/>
          <w:sz w:val="18"/>
          <w:szCs w:val="18"/>
        </w:rPr>
        <w:t xml:space="preserve">(pieczęć podmiotu leczniczego)                                                                         (miejscowość, data i godzina)                                                                        </w:t>
      </w:r>
    </w:p>
    <w:p w14:paraId="0CDEE881" w14:textId="77777777" w:rsidR="00C528C4" w:rsidRDefault="00C528C4" w:rsidP="00C528C4">
      <w:pPr>
        <w:spacing w:line="161" w:lineRule="atLeast"/>
        <w:rPr>
          <w:rFonts w:ascii="Arial" w:hAnsi="Arial"/>
          <w:color w:val="333333"/>
          <w:sz w:val="18"/>
          <w:szCs w:val="18"/>
        </w:rPr>
      </w:pPr>
    </w:p>
    <w:p w14:paraId="5E8A489F" w14:textId="77777777" w:rsidR="00C528C4" w:rsidRDefault="00C528C4" w:rsidP="00C528C4">
      <w:pPr>
        <w:spacing w:line="161" w:lineRule="atLeast"/>
        <w:rPr>
          <w:rFonts w:ascii="Arial" w:hAnsi="Arial"/>
          <w:color w:val="333333"/>
          <w:sz w:val="18"/>
          <w:szCs w:val="18"/>
        </w:rPr>
      </w:pPr>
    </w:p>
    <w:p w14:paraId="7A10D898" w14:textId="77777777" w:rsidR="00C528C4" w:rsidRDefault="00C528C4" w:rsidP="00C528C4">
      <w:pPr>
        <w:spacing w:line="201" w:lineRule="atLeast"/>
        <w:jc w:val="center"/>
        <w:rPr>
          <w:rFonts w:ascii="Arial" w:hAnsi="Arial"/>
          <w:b/>
          <w:bCs/>
          <w:color w:val="333333"/>
          <w:sz w:val="18"/>
          <w:szCs w:val="18"/>
        </w:rPr>
      </w:pPr>
    </w:p>
    <w:p w14:paraId="73524171" w14:textId="77777777" w:rsidR="00C528C4" w:rsidRDefault="00C528C4" w:rsidP="00C528C4">
      <w:pPr>
        <w:spacing w:line="201" w:lineRule="atLeast"/>
        <w:jc w:val="center"/>
        <w:rPr>
          <w:rFonts w:ascii="Arial" w:hAnsi="Arial"/>
          <w:b/>
          <w:bCs/>
          <w:color w:val="333333"/>
          <w:sz w:val="18"/>
          <w:szCs w:val="18"/>
        </w:rPr>
      </w:pPr>
    </w:p>
    <w:p w14:paraId="35A58091" w14:textId="77777777" w:rsidR="00C528C4" w:rsidRDefault="00C528C4" w:rsidP="00C528C4">
      <w:pPr>
        <w:spacing w:line="201" w:lineRule="atLeast"/>
        <w:jc w:val="center"/>
        <w:rPr>
          <w:rFonts w:ascii="Arial" w:hAnsi="Arial"/>
          <w:b/>
          <w:bCs/>
          <w:color w:val="333333"/>
          <w:sz w:val="18"/>
          <w:szCs w:val="18"/>
        </w:rPr>
      </w:pPr>
    </w:p>
    <w:p w14:paraId="2941FF89" w14:textId="77777777" w:rsidR="00C528C4" w:rsidRDefault="00C528C4" w:rsidP="00C528C4">
      <w:pPr>
        <w:spacing w:line="201" w:lineRule="atLeast"/>
        <w:jc w:val="center"/>
        <w:rPr>
          <w:rFonts w:ascii="Arial" w:hAnsi="Arial"/>
          <w:b/>
          <w:bCs/>
          <w:color w:val="333333"/>
          <w:sz w:val="18"/>
          <w:szCs w:val="18"/>
        </w:rPr>
      </w:pPr>
      <w:r>
        <w:rPr>
          <w:rFonts w:ascii="Arial" w:hAnsi="Arial" w:cs="Arial"/>
          <w:b/>
          <w:bCs/>
          <w:color w:val="333333"/>
          <w:sz w:val="18"/>
          <w:szCs w:val="18"/>
        </w:rPr>
        <w:t>ZAŚWIADCZENIE LEKARSKIE</w:t>
      </w:r>
    </w:p>
    <w:p w14:paraId="63F501D6" w14:textId="77777777" w:rsidR="00C528C4" w:rsidRDefault="00C528C4" w:rsidP="00C528C4">
      <w:pPr>
        <w:spacing w:line="201" w:lineRule="atLeast"/>
        <w:jc w:val="both"/>
        <w:rPr>
          <w:rFonts w:ascii="Arial" w:hAnsi="Arial"/>
          <w:color w:val="333333"/>
          <w:sz w:val="18"/>
          <w:szCs w:val="18"/>
        </w:rPr>
      </w:pPr>
      <w:r>
        <w:rPr>
          <w:rFonts w:ascii="Arial" w:hAnsi="Arial" w:cs="Arial"/>
          <w:color w:val="333333"/>
          <w:sz w:val="18"/>
          <w:szCs w:val="18"/>
        </w:rPr>
        <w:t>.....................................................................................................................................................................................</w:t>
      </w:r>
    </w:p>
    <w:p w14:paraId="49544B21" w14:textId="77777777" w:rsidR="00C528C4" w:rsidRDefault="00C528C4" w:rsidP="00C528C4">
      <w:pPr>
        <w:spacing w:line="161" w:lineRule="atLeast"/>
        <w:jc w:val="center"/>
        <w:rPr>
          <w:rFonts w:ascii="Arial" w:hAnsi="Arial"/>
          <w:color w:val="333333"/>
          <w:sz w:val="18"/>
          <w:szCs w:val="18"/>
        </w:rPr>
      </w:pPr>
      <w:r>
        <w:rPr>
          <w:rFonts w:ascii="Arial" w:hAnsi="Arial" w:cs="Arial"/>
          <w:color w:val="333333"/>
          <w:sz w:val="18"/>
          <w:szCs w:val="18"/>
        </w:rPr>
        <w:t>(imię i nazwisko, imię ojca, data i miejsce urodzenia osoby badanej)</w:t>
      </w:r>
    </w:p>
    <w:p w14:paraId="41D30967" w14:textId="77777777" w:rsidR="00C528C4" w:rsidRDefault="00C528C4" w:rsidP="00C528C4">
      <w:pPr>
        <w:spacing w:line="161" w:lineRule="atLeast"/>
        <w:jc w:val="center"/>
        <w:rPr>
          <w:rFonts w:ascii="Arial" w:hAnsi="Arial"/>
          <w:color w:val="333333"/>
          <w:sz w:val="18"/>
          <w:szCs w:val="18"/>
        </w:rPr>
      </w:pPr>
    </w:p>
    <w:p w14:paraId="581C9B25" w14:textId="77777777" w:rsidR="00C528C4" w:rsidRDefault="00C528C4" w:rsidP="00C528C4">
      <w:pPr>
        <w:spacing w:line="201" w:lineRule="atLeast"/>
        <w:jc w:val="both"/>
        <w:rPr>
          <w:rFonts w:ascii="Arial" w:hAnsi="Arial"/>
          <w:color w:val="333333"/>
          <w:sz w:val="18"/>
          <w:szCs w:val="18"/>
        </w:rPr>
      </w:pPr>
      <w:r>
        <w:rPr>
          <w:rFonts w:ascii="Arial" w:hAnsi="Arial" w:cs="Arial"/>
          <w:color w:val="333333"/>
          <w:sz w:val="18"/>
          <w:szCs w:val="18"/>
        </w:rPr>
        <w:t xml:space="preserve">Stwierdzam: </w:t>
      </w:r>
    </w:p>
    <w:p w14:paraId="5C78B567" w14:textId="77777777" w:rsidR="00C528C4" w:rsidRDefault="00C528C4" w:rsidP="00C528C4">
      <w:pPr>
        <w:rPr>
          <w:rFonts w:ascii="Arial" w:hAnsi="Arial"/>
          <w:color w:val="333333"/>
          <w:sz w:val="18"/>
          <w:szCs w:val="18"/>
        </w:rPr>
      </w:pPr>
    </w:p>
    <w:p w14:paraId="1DD41DE4" w14:textId="77777777" w:rsidR="00C528C4" w:rsidRDefault="00C528C4" w:rsidP="00C528C4">
      <w:pPr>
        <w:spacing w:line="201" w:lineRule="atLeast"/>
        <w:jc w:val="both"/>
        <w:rPr>
          <w:color w:val="000000"/>
        </w:rPr>
      </w:pPr>
      <w:r>
        <w:rPr>
          <w:rFonts w:ascii="Arial" w:eastAsia="Symbol" w:hAnsi="Arial" w:cs="Arial"/>
          <w:color w:val="333333"/>
          <w:sz w:val="18"/>
          <w:szCs w:val="18"/>
        </w:rPr>
        <w:t></w:t>
      </w:r>
      <w:r>
        <w:rPr>
          <w:rFonts w:ascii="Arial" w:eastAsia="Arial" w:hAnsi="Arial" w:cs="Arial"/>
          <w:color w:val="333333"/>
          <w:sz w:val="18"/>
          <w:szCs w:val="18"/>
        </w:rPr>
        <w:t xml:space="preserve"> </w:t>
      </w:r>
      <w:r>
        <w:rPr>
          <w:rFonts w:ascii="Arial" w:hAnsi="Arial" w:cs="Arial"/>
          <w:color w:val="333333"/>
          <w:sz w:val="18"/>
          <w:szCs w:val="18"/>
        </w:rPr>
        <w:t>brak przeciwwskazań medycznych do przebywania ww. osoby w pomieszczeniu;</w:t>
      </w:r>
    </w:p>
    <w:p w14:paraId="6D8B75C3" w14:textId="77777777" w:rsidR="00C528C4" w:rsidRDefault="00C528C4" w:rsidP="00C528C4">
      <w:pPr>
        <w:rPr>
          <w:rFonts w:ascii="Arial" w:hAnsi="Arial"/>
          <w:color w:val="333333"/>
          <w:sz w:val="18"/>
          <w:szCs w:val="18"/>
        </w:rPr>
      </w:pPr>
    </w:p>
    <w:p w14:paraId="1A31B40D" w14:textId="77777777" w:rsidR="00C528C4" w:rsidRDefault="00C528C4" w:rsidP="00C528C4">
      <w:pPr>
        <w:spacing w:line="201" w:lineRule="atLeast"/>
        <w:jc w:val="both"/>
        <w:rPr>
          <w:color w:val="000000"/>
        </w:rPr>
      </w:pPr>
      <w:r>
        <w:rPr>
          <w:rFonts w:ascii="Arial" w:eastAsia="Symbol" w:hAnsi="Arial" w:cs="Arial"/>
          <w:color w:val="333333"/>
          <w:sz w:val="18"/>
          <w:szCs w:val="18"/>
        </w:rPr>
        <w:t></w:t>
      </w:r>
      <w:r>
        <w:rPr>
          <w:rFonts w:ascii="Arial" w:eastAsia="Arial" w:hAnsi="Arial" w:cs="Arial"/>
          <w:color w:val="333333"/>
          <w:sz w:val="18"/>
          <w:szCs w:val="18"/>
        </w:rPr>
        <w:t xml:space="preserve"> </w:t>
      </w:r>
      <w:r>
        <w:rPr>
          <w:rFonts w:ascii="Arial" w:hAnsi="Arial" w:cs="Arial"/>
          <w:color w:val="333333"/>
          <w:sz w:val="18"/>
          <w:szCs w:val="18"/>
        </w:rPr>
        <w:t>wystąpienie przeciwwskazań medycznych do przebywania ww. osoby w pomieszczeniu oraz konieczność skierowania jej do podmiotu leczniczego;</w:t>
      </w:r>
    </w:p>
    <w:p w14:paraId="7FD51416" w14:textId="77777777" w:rsidR="00C528C4" w:rsidRDefault="00C528C4" w:rsidP="00C528C4">
      <w:pPr>
        <w:rPr>
          <w:rFonts w:ascii="Arial" w:hAnsi="Arial"/>
          <w:color w:val="333333"/>
          <w:sz w:val="18"/>
          <w:szCs w:val="18"/>
        </w:rPr>
      </w:pPr>
    </w:p>
    <w:p w14:paraId="2C708721" w14:textId="77777777" w:rsidR="00C528C4" w:rsidRDefault="00C528C4" w:rsidP="00C528C4">
      <w:pPr>
        <w:jc w:val="both"/>
        <w:rPr>
          <w:color w:val="000000"/>
        </w:rPr>
      </w:pPr>
      <w:r>
        <w:rPr>
          <w:rFonts w:ascii="Arial" w:eastAsia="Symbol" w:hAnsi="Arial" w:cs="Arial"/>
          <w:color w:val="333333"/>
          <w:sz w:val="18"/>
          <w:szCs w:val="18"/>
        </w:rPr>
        <w:t></w:t>
      </w:r>
      <w:r>
        <w:rPr>
          <w:rFonts w:ascii="Arial" w:eastAsia="Arial" w:hAnsi="Arial" w:cs="Arial"/>
          <w:color w:val="333333"/>
          <w:sz w:val="18"/>
          <w:szCs w:val="18"/>
        </w:rPr>
        <w:t xml:space="preserve"> </w:t>
      </w:r>
      <w:r>
        <w:rPr>
          <w:rFonts w:ascii="Arial" w:hAnsi="Arial" w:cs="Arial"/>
          <w:color w:val="333333"/>
          <w:sz w:val="18"/>
          <w:szCs w:val="18"/>
        </w:rPr>
        <w:t>odmowę poddania się przez osobę badaniu lekarskiemu/pobraniu krwi oraz brak przesłanek do skierowania tej osoby do podmiotu leczniczego</w:t>
      </w:r>
    </w:p>
    <w:p w14:paraId="73FCCFA2" w14:textId="77777777" w:rsidR="00C528C4" w:rsidRDefault="00C528C4" w:rsidP="00C528C4">
      <w:pPr>
        <w:rPr>
          <w:rFonts w:ascii="Arial" w:hAnsi="Arial"/>
          <w:color w:val="333333"/>
          <w:sz w:val="18"/>
          <w:szCs w:val="18"/>
        </w:rPr>
      </w:pPr>
    </w:p>
    <w:p w14:paraId="44B6611A" w14:textId="77777777" w:rsidR="00C528C4" w:rsidRDefault="00C528C4" w:rsidP="00C528C4">
      <w:pPr>
        <w:jc w:val="both"/>
        <w:rPr>
          <w:color w:val="000000"/>
        </w:rPr>
      </w:pPr>
      <w:r>
        <w:rPr>
          <w:rFonts w:ascii="Arial" w:eastAsia="Symbol" w:hAnsi="Arial" w:cs="Arial"/>
          <w:color w:val="333333"/>
          <w:sz w:val="18"/>
          <w:szCs w:val="18"/>
        </w:rPr>
        <w:t></w:t>
      </w:r>
      <w:r>
        <w:rPr>
          <w:rFonts w:ascii="Arial" w:eastAsia="Arial" w:hAnsi="Arial" w:cs="Arial"/>
          <w:color w:val="333333"/>
          <w:sz w:val="18"/>
          <w:szCs w:val="18"/>
        </w:rPr>
        <w:t xml:space="preserve"> </w:t>
      </w:r>
      <w:r>
        <w:rPr>
          <w:rFonts w:ascii="Arial" w:hAnsi="Arial" w:cs="Arial"/>
          <w:color w:val="333333"/>
          <w:sz w:val="18"/>
          <w:szCs w:val="18"/>
        </w:rPr>
        <w:t>odmowę poddania się przez osobę badaniu lekarskiemu/pobraniu krwi oraz wystąpienie przesłanek do skierowania tej osoby do podmiotu leczniczego</w:t>
      </w:r>
    </w:p>
    <w:p w14:paraId="23B807FA" w14:textId="77777777" w:rsidR="00C528C4" w:rsidRDefault="00C528C4" w:rsidP="00C528C4">
      <w:pPr>
        <w:rPr>
          <w:rFonts w:ascii="Arial" w:hAnsi="Arial"/>
          <w:color w:val="333333"/>
          <w:sz w:val="18"/>
          <w:szCs w:val="18"/>
        </w:rPr>
      </w:pPr>
    </w:p>
    <w:p w14:paraId="6616BA04" w14:textId="77777777" w:rsidR="00C528C4" w:rsidRDefault="00C528C4" w:rsidP="00C528C4">
      <w:pPr>
        <w:spacing w:line="201" w:lineRule="atLeast"/>
        <w:jc w:val="both"/>
        <w:rPr>
          <w:color w:val="000000"/>
        </w:rPr>
      </w:pPr>
      <w:r>
        <w:rPr>
          <w:rFonts w:ascii="Arial" w:eastAsia="Symbol" w:hAnsi="Arial" w:cs="Arial"/>
          <w:color w:val="333333"/>
          <w:sz w:val="18"/>
          <w:szCs w:val="18"/>
        </w:rPr>
        <w:t></w:t>
      </w:r>
      <w:r>
        <w:rPr>
          <w:rFonts w:ascii="Arial" w:eastAsia="Arial" w:hAnsi="Arial" w:cs="Arial"/>
          <w:color w:val="333333"/>
          <w:sz w:val="18"/>
          <w:szCs w:val="18"/>
        </w:rPr>
        <w:t xml:space="preserve"> </w:t>
      </w:r>
      <w:r>
        <w:rPr>
          <w:rFonts w:ascii="Arial" w:hAnsi="Arial" w:cs="Arial"/>
          <w:color w:val="333333"/>
          <w:sz w:val="18"/>
          <w:szCs w:val="18"/>
        </w:rPr>
        <w:t xml:space="preserve">wskazania do stosowania niżej wymienionych leków w następujący sposób: </w:t>
      </w:r>
    </w:p>
    <w:p w14:paraId="10EB0E23" w14:textId="77777777" w:rsidR="00C528C4" w:rsidRDefault="00C528C4" w:rsidP="00C528C4">
      <w:pPr>
        <w:spacing w:line="201" w:lineRule="atLeast"/>
        <w:jc w:val="both"/>
        <w:rPr>
          <w:rFonts w:ascii="Arial" w:hAnsi="Arial"/>
          <w:color w:val="333333"/>
          <w:sz w:val="18"/>
          <w:szCs w:val="18"/>
        </w:rPr>
      </w:pPr>
      <w:r>
        <w:rPr>
          <w:rFonts w:ascii="Arial" w:hAnsi="Arial" w:cs="Arial"/>
          <w:color w:val="333333"/>
          <w:sz w:val="18"/>
          <w:szCs w:val="18"/>
        </w:rPr>
        <w:t xml:space="preserve">........................................................................................................................................................................................................................................................................................................................................................................................................................................................................................................................................................................................................................................................................................................................................................................................................................................................................................................................................................................................................................................................................................................................................................................................................................................................................................................................................................................................................................................................................................................ </w:t>
      </w:r>
    </w:p>
    <w:p w14:paraId="248A10A9" w14:textId="77777777" w:rsidR="00C528C4" w:rsidRDefault="00C528C4" w:rsidP="00C528C4">
      <w:pPr>
        <w:spacing w:line="161" w:lineRule="atLeast"/>
        <w:rPr>
          <w:rFonts w:ascii="Arial" w:hAnsi="Arial"/>
          <w:color w:val="333333"/>
          <w:sz w:val="18"/>
          <w:szCs w:val="18"/>
        </w:rPr>
      </w:pPr>
    </w:p>
    <w:p w14:paraId="5FADE2DB" w14:textId="77777777" w:rsidR="00C528C4" w:rsidRDefault="00C528C4" w:rsidP="00C528C4">
      <w:pPr>
        <w:spacing w:line="161" w:lineRule="atLeast"/>
        <w:jc w:val="right"/>
        <w:rPr>
          <w:rFonts w:ascii="Arial" w:hAnsi="Arial"/>
          <w:color w:val="333333"/>
          <w:sz w:val="18"/>
          <w:szCs w:val="18"/>
        </w:rPr>
      </w:pPr>
    </w:p>
    <w:p w14:paraId="2CE4E5FE" w14:textId="77777777" w:rsidR="00C528C4" w:rsidRDefault="00C528C4" w:rsidP="00C528C4">
      <w:pPr>
        <w:spacing w:line="161" w:lineRule="atLeast"/>
        <w:jc w:val="right"/>
        <w:rPr>
          <w:rFonts w:ascii="Arial" w:hAnsi="Arial"/>
          <w:color w:val="333333"/>
          <w:sz w:val="18"/>
          <w:szCs w:val="18"/>
        </w:rPr>
      </w:pPr>
      <w:r>
        <w:rPr>
          <w:rFonts w:ascii="Arial" w:hAnsi="Arial" w:cs="Arial"/>
          <w:color w:val="333333"/>
          <w:sz w:val="18"/>
          <w:szCs w:val="18"/>
        </w:rPr>
        <w:t xml:space="preserve">.............................................................................. </w:t>
      </w:r>
    </w:p>
    <w:p w14:paraId="64581378" w14:textId="77777777" w:rsidR="00C528C4" w:rsidRDefault="00C528C4" w:rsidP="00C528C4">
      <w:pPr>
        <w:spacing w:line="161" w:lineRule="atLeast"/>
        <w:jc w:val="right"/>
        <w:rPr>
          <w:rFonts w:ascii="Arial" w:hAnsi="Arial"/>
          <w:color w:val="333333"/>
          <w:sz w:val="18"/>
          <w:szCs w:val="18"/>
        </w:rPr>
      </w:pPr>
      <w:r>
        <w:rPr>
          <w:rFonts w:ascii="Arial" w:hAnsi="Arial" w:cs="Arial"/>
          <w:color w:val="333333"/>
          <w:sz w:val="18"/>
          <w:szCs w:val="18"/>
        </w:rPr>
        <w:t>(pieczątka lub oznaczenie lekarza wystawiającego zaświadczenie i jego podpis)</w:t>
      </w:r>
    </w:p>
    <w:p w14:paraId="21EFC667" w14:textId="77777777" w:rsidR="00C528C4" w:rsidRDefault="00C528C4" w:rsidP="00C528C4">
      <w:pPr>
        <w:tabs>
          <w:tab w:val="left" w:pos="142"/>
        </w:tabs>
        <w:rPr>
          <w:rFonts w:ascii="Arial" w:hAnsi="Arial"/>
          <w:color w:val="333333"/>
          <w:sz w:val="18"/>
          <w:szCs w:val="18"/>
          <w:lang w:eastAsia="ar-SA"/>
        </w:rPr>
      </w:pPr>
    </w:p>
    <w:p w14:paraId="069B0ECD" w14:textId="77777777" w:rsidR="00C528C4" w:rsidRDefault="00C528C4" w:rsidP="00C528C4">
      <w:pPr>
        <w:tabs>
          <w:tab w:val="left" w:pos="142"/>
        </w:tabs>
        <w:rPr>
          <w:rFonts w:ascii="Arial" w:hAnsi="Arial"/>
          <w:color w:val="333333"/>
          <w:sz w:val="18"/>
          <w:szCs w:val="18"/>
          <w:lang w:eastAsia="ar-SA"/>
        </w:rPr>
      </w:pPr>
      <w:r>
        <w:rPr>
          <w:rFonts w:ascii="Arial" w:hAnsi="Arial" w:cs="Arial"/>
          <w:color w:val="333333"/>
          <w:sz w:val="18"/>
          <w:szCs w:val="18"/>
          <w:lang w:eastAsia="ar-SA"/>
        </w:rPr>
        <w:t>We właściwe pole wpisać znak „x”.</w:t>
      </w:r>
    </w:p>
    <w:p w14:paraId="0593767D" w14:textId="77777777" w:rsidR="00C528C4" w:rsidRDefault="00C528C4" w:rsidP="00C528C4">
      <w:pPr>
        <w:tabs>
          <w:tab w:val="left" w:pos="142"/>
        </w:tabs>
        <w:rPr>
          <w:rFonts w:ascii="Arial" w:hAnsi="Arial"/>
          <w:color w:val="333333"/>
          <w:sz w:val="18"/>
          <w:szCs w:val="18"/>
          <w:lang w:eastAsia="ar-SA"/>
        </w:rPr>
      </w:pPr>
    </w:p>
    <w:p w14:paraId="05354CBD" w14:textId="77777777" w:rsidR="00C528C4" w:rsidRDefault="00C528C4" w:rsidP="00C528C4">
      <w:pPr>
        <w:ind w:left="5103"/>
        <w:jc w:val="right"/>
        <w:rPr>
          <w:rFonts w:ascii="Arial" w:hAnsi="Arial"/>
          <w:b/>
          <w:color w:val="333333"/>
          <w:sz w:val="18"/>
          <w:szCs w:val="18"/>
          <w:lang w:eastAsia="ar-SA"/>
        </w:rPr>
      </w:pPr>
    </w:p>
    <w:p w14:paraId="68CDB265" w14:textId="77777777" w:rsidR="00C528C4" w:rsidRDefault="00C528C4" w:rsidP="00C528C4">
      <w:pPr>
        <w:rPr>
          <w:rFonts w:ascii="Arial" w:hAnsi="Arial"/>
          <w:b/>
          <w:color w:val="333333"/>
          <w:sz w:val="18"/>
          <w:szCs w:val="18"/>
          <w:lang w:eastAsia="ar-SA"/>
        </w:rPr>
      </w:pPr>
    </w:p>
    <w:p w14:paraId="3641AE53" w14:textId="77777777" w:rsidR="00C528C4" w:rsidRDefault="00C528C4" w:rsidP="00C528C4">
      <w:pPr>
        <w:rPr>
          <w:rFonts w:ascii="Arial" w:hAnsi="Arial"/>
          <w:b/>
          <w:color w:val="333333"/>
          <w:sz w:val="18"/>
          <w:szCs w:val="18"/>
          <w:lang w:eastAsia="ar-SA"/>
        </w:rPr>
      </w:pPr>
    </w:p>
    <w:p w14:paraId="10C973A2" w14:textId="77777777" w:rsidR="00C528C4" w:rsidRDefault="00C528C4" w:rsidP="00C528C4">
      <w:pPr>
        <w:rPr>
          <w:rFonts w:ascii="Arial" w:hAnsi="Arial"/>
          <w:b/>
          <w:color w:val="333333"/>
          <w:sz w:val="18"/>
          <w:szCs w:val="18"/>
          <w:lang w:eastAsia="ar-SA"/>
        </w:rPr>
      </w:pPr>
    </w:p>
    <w:p w14:paraId="1B65BA49" w14:textId="77777777" w:rsidR="00C528C4" w:rsidRDefault="00C528C4" w:rsidP="00C528C4">
      <w:pPr>
        <w:rPr>
          <w:rFonts w:ascii="Arial" w:hAnsi="Arial"/>
          <w:b/>
          <w:color w:val="333333"/>
          <w:sz w:val="18"/>
          <w:szCs w:val="18"/>
          <w:lang w:eastAsia="ar-SA"/>
        </w:rPr>
      </w:pPr>
    </w:p>
    <w:p w14:paraId="28A85159" w14:textId="77777777" w:rsidR="00C528C4" w:rsidRDefault="00C528C4" w:rsidP="00C528C4">
      <w:pPr>
        <w:rPr>
          <w:rFonts w:ascii="Arial" w:hAnsi="Arial"/>
          <w:b/>
          <w:color w:val="333333"/>
          <w:sz w:val="18"/>
          <w:szCs w:val="18"/>
          <w:lang w:eastAsia="ar-SA"/>
        </w:rPr>
      </w:pPr>
    </w:p>
    <w:p w14:paraId="5C457A1A" w14:textId="77777777" w:rsidR="00C528C4" w:rsidRDefault="00C528C4" w:rsidP="00C528C4">
      <w:pPr>
        <w:rPr>
          <w:rFonts w:ascii="Arial" w:hAnsi="Arial"/>
          <w:b/>
          <w:color w:val="333333"/>
          <w:sz w:val="18"/>
          <w:szCs w:val="18"/>
          <w:lang w:eastAsia="ar-SA"/>
        </w:rPr>
      </w:pPr>
    </w:p>
    <w:p w14:paraId="706A2F2E" w14:textId="77777777" w:rsidR="00C528C4" w:rsidRDefault="00C528C4" w:rsidP="00C528C4">
      <w:pPr>
        <w:rPr>
          <w:rFonts w:ascii="Arial" w:hAnsi="Arial"/>
          <w:b/>
          <w:color w:val="333333"/>
          <w:sz w:val="18"/>
          <w:szCs w:val="18"/>
          <w:lang w:eastAsia="ar-SA"/>
        </w:rPr>
      </w:pPr>
    </w:p>
    <w:p w14:paraId="34A0DB97" w14:textId="77777777" w:rsidR="00C528C4" w:rsidRDefault="00C528C4" w:rsidP="00C528C4">
      <w:pPr>
        <w:rPr>
          <w:rFonts w:ascii="Arial" w:hAnsi="Arial"/>
          <w:b/>
          <w:color w:val="333333"/>
          <w:sz w:val="18"/>
          <w:szCs w:val="18"/>
          <w:lang w:eastAsia="ar-SA"/>
        </w:rPr>
      </w:pPr>
    </w:p>
    <w:p w14:paraId="1A150EA4" w14:textId="77777777" w:rsidR="00C528C4" w:rsidRDefault="00C528C4" w:rsidP="00C528C4">
      <w:pPr>
        <w:rPr>
          <w:rFonts w:ascii="Arial" w:hAnsi="Arial"/>
          <w:b/>
          <w:color w:val="333333"/>
          <w:sz w:val="18"/>
          <w:szCs w:val="18"/>
          <w:lang w:eastAsia="ar-SA"/>
        </w:rPr>
      </w:pPr>
    </w:p>
    <w:p w14:paraId="34DF7ACD" w14:textId="77777777" w:rsidR="00C528C4" w:rsidRDefault="00C528C4" w:rsidP="00C528C4">
      <w:pPr>
        <w:rPr>
          <w:rFonts w:ascii="Arial" w:hAnsi="Arial"/>
          <w:b/>
          <w:color w:val="333333"/>
          <w:sz w:val="18"/>
          <w:szCs w:val="18"/>
          <w:lang w:eastAsia="ar-SA"/>
        </w:rPr>
      </w:pPr>
    </w:p>
    <w:p w14:paraId="7C76E069" w14:textId="77777777" w:rsidR="00C528C4" w:rsidRDefault="00C528C4" w:rsidP="00C528C4">
      <w:pPr>
        <w:rPr>
          <w:rFonts w:ascii="Arial" w:hAnsi="Arial"/>
          <w:b/>
          <w:color w:val="333333"/>
          <w:sz w:val="18"/>
          <w:szCs w:val="18"/>
          <w:lang w:eastAsia="ar-SA"/>
        </w:rPr>
      </w:pPr>
    </w:p>
    <w:p w14:paraId="778C2975" w14:textId="77777777" w:rsidR="00C528C4" w:rsidRDefault="00C528C4" w:rsidP="00C528C4">
      <w:pPr>
        <w:rPr>
          <w:rFonts w:ascii="Arial" w:hAnsi="Arial"/>
          <w:b/>
          <w:color w:val="333333"/>
          <w:sz w:val="18"/>
          <w:szCs w:val="18"/>
          <w:lang w:eastAsia="ar-SA"/>
        </w:rPr>
      </w:pPr>
    </w:p>
    <w:p w14:paraId="571F5D85" w14:textId="77777777" w:rsidR="00C528C4" w:rsidRDefault="00C528C4" w:rsidP="00C528C4">
      <w:pPr>
        <w:rPr>
          <w:rFonts w:ascii="Arial" w:hAnsi="Arial"/>
          <w:b/>
          <w:color w:val="333333"/>
          <w:sz w:val="18"/>
          <w:szCs w:val="18"/>
          <w:lang w:eastAsia="ar-SA"/>
        </w:rPr>
      </w:pPr>
    </w:p>
    <w:p w14:paraId="6953A66F" w14:textId="77777777" w:rsidR="00C528C4" w:rsidRDefault="00C528C4" w:rsidP="00C528C4">
      <w:pPr>
        <w:rPr>
          <w:rFonts w:ascii="Arial" w:hAnsi="Arial"/>
          <w:b/>
          <w:color w:val="333333"/>
          <w:sz w:val="18"/>
          <w:szCs w:val="18"/>
        </w:rPr>
      </w:pPr>
    </w:p>
    <w:p w14:paraId="4924D879" w14:textId="77777777" w:rsidR="00C528C4" w:rsidRDefault="00C528C4" w:rsidP="00C528C4">
      <w:pPr>
        <w:rPr>
          <w:rFonts w:ascii="Arial" w:hAnsi="Arial"/>
          <w:color w:val="333333"/>
          <w:sz w:val="18"/>
          <w:szCs w:val="18"/>
        </w:rPr>
      </w:pPr>
    </w:p>
    <w:p w14:paraId="2591863B" w14:textId="77777777" w:rsidR="00C528C4" w:rsidRDefault="00C528C4" w:rsidP="00C528C4">
      <w:pPr>
        <w:rPr>
          <w:rFonts w:ascii="Arial" w:hAnsi="Arial"/>
          <w:color w:val="333333"/>
          <w:sz w:val="18"/>
          <w:szCs w:val="18"/>
        </w:rPr>
      </w:pPr>
    </w:p>
    <w:p w14:paraId="5AD74AF7" w14:textId="77777777" w:rsidR="00C528C4" w:rsidRDefault="00C528C4" w:rsidP="00C528C4">
      <w:pPr>
        <w:rPr>
          <w:rFonts w:ascii="Arial" w:hAnsi="Arial"/>
          <w:color w:val="333333"/>
          <w:sz w:val="18"/>
          <w:szCs w:val="18"/>
        </w:rPr>
      </w:pPr>
    </w:p>
    <w:p w14:paraId="1063D527" w14:textId="77777777" w:rsidR="00C528C4" w:rsidRDefault="00C528C4" w:rsidP="00C528C4">
      <w:pPr>
        <w:rPr>
          <w:rFonts w:ascii="Arial" w:hAnsi="Arial"/>
          <w:color w:val="333333"/>
          <w:sz w:val="18"/>
          <w:szCs w:val="18"/>
        </w:rPr>
      </w:pPr>
    </w:p>
    <w:p w14:paraId="60F4F077" w14:textId="77777777" w:rsidR="00C528C4" w:rsidRDefault="00C528C4" w:rsidP="00C528C4">
      <w:pPr>
        <w:rPr>
          <w:rFonts w:ascii="Arial" w:hAnsi="Arial"/>
          <w:color w:val="333333"/>
          <w:sz w:val="18"/>
          <w:szCs w:val="18"/>
        </w:rPr>
      </w:pPr>
    </w:p>
    <w:p w14:paraId="2FB9E105" w14:textId="77777777" w:rsidR="00C528C4" w:rsidRDefault="00C528C4" w:rsidP="00C528C4">
      <w:pPr>
        <w:rPr>
          <w:rFonts w:ascii="Arial" w:hAnsi="Arial"/>
          <w:color w:val="333333"/>
          <w:sz w:val="18"/>
          <w:szCs w:val="18"/>
        </w:rPr>
      </w:pPr>
    </w:p>
    <w:p w14:paraId="08FA43DA" w14:textId="77777777" w:rsidR="00AE6AD3" w:rsidRDefault="00AE6AD3" w:rsidP="00C528C4">
      <w:pPr>
        <w:jc w:val="right"/>
        <w:rPr>
          <w:rFonts w:ascii="Arial" w:hAnsi="Arial" w:cs="Arial"/>
          <w:i/>
          <w:iCs/>
          <w:color w:val="333333"/>
          <w:sz w:val="18"/>
          <w:szCs w:val="18"/>
          <w:lang w:eastAsia="ar-SA"/>
        </w:rPr>
      </w:pPr>
    </w:p>
    <w:p w14:paraId="0409BD2B" w14:textId="77777777" w:rsidR="00C528C4" w:rsidRDefault="00C528C4" w:rsidP="00C528C4">
      <w:pPr>
        <w:jc w:val="right"/>
        <w:rPr>
          <w:rFonts w:ascii="Arial" w:hAnsi="Arial"/>
          <w:i/>
          <w:iCs/>
          <w:color w:val="333333"/>
          <w:sz w:val="18"/>
          <w:szCs w:val="18"/>
          <w:lang w:eastAsia="ar-SA"/>
        </w:rPr>
      </w:pPr>
      <w:r>
        <w:rPr>
          <w:rFonts w:ascii="Arial" w:hAnsi="Arial" w:cs="Arial"/>
          <w:i/>
          <w:iCs/>
          <w:color w:val="333333"/>
          <w:sz w:val="18"/>
          <w:szCs w:val="18"/>
          <w:lang w:eastAsia="ar-SA"/>
        </w:rPr>
        <w:lastRenderedPageBreak/>
        <w:t>Załącznik nr 4 do umowy nr ……….</w:t>
      </w:r>
    </w:p>
    <w:p w14:paraId="04AACC3A" w14:textId="77777777" w:rsidR="00C528C4" w:rsidRDefault="00C528C4" w:rsidP="00C528C4">
      <w:pPr>
        <w:ind w:left="6120"/>
        <w:rPr>
          <w:color w:val="000000"/>
        </w:rPr>
      </w:pPr>
      <w:r>
        <w:rPr>
          <w:rFonts w:ascii="Arial" w:eastAsia="Arial" w:hAnsi="Arial" w:cs="Arial"/>
          <w:i/>
          <w:iCs/>
          <w:color w:val="333333"/>
          <w:sz w:val="18"/>
          <w:szCs w:val="18"/>
          <w:lang w:eastAsia="ar-SA"/>
        </w:rPr>
        <w:t xml:space="preserve">                    </w:t>
      </w:r>
      <w:r>
        <w:rPr>
          <w:rFonts w:ascii="Arial" w:hAnsi="Arial" w:cs="Arial"/>
          <w:i/>
          <w:iCs/>
          <w:color w:val="333333"/>
          <w:sz w:val="18"/>
          <w:szCs w:val="18"/>
          <w:lang w:eastAsia="ar-SA"/>
        </w:rPr>
        <w:t>z dnia ………….. r.</w:t>
      </w:r>
    </w:p>
    <w:p w14:paraId="276989FD" w14:textId="77777777" w:rsidR="00C528C4" w:rsidRDefault="00C528C4" w:rsidP="00C528C4">
      <w:pPr>
        <w:rPr>
          <w:rFonts w:ascii="Arial" w:hAnsi="Arial"/>
          <w:color w:val="333333"/>
          <w:sz w:val="18"/>
          <w:szCs w:val="18"/>
        </w:rPr>
      </w:pPr>
    </w:p>
    <w:p w14:paraId="16DF7C3D" w14:textId="77777777" w:rsidR="00C528C4" w:rsidRDefault="00C528C4" w:rsidP="00C528C4">
      <w:pPr>
        <w:rPr>
          <w:rFonts w:ascii="Arial" w:hAnsi="Arial"/>
          <w:color w:val="333333"/>
          <w:sz w:val="18"/>
          <w:szCs w:val="18"/>
        </w:rPr>
      </w:pPr>
    </w:p>
    <w:p w14:paraId="16ADF506" w14:textId="77777777" w:rsidR="00C528C4" w:rsidRDefault="00C528C4" w:rsidP="00C528C4">
      <w:pPr>
        <w:rPr>
          <w:rFonts w:ascii="Arial" w:hAnsi="Arial"/>
          <w:color w:val="333333"/>
          <w:sz w:val="18"/>
          <w:szCs w:val="18"/>
        </w:rPr>
      </w:pPr>
    </w:p>
    <w:p w14:paraId="2A9D97E2" w14:textId="77777777" w:rsidR="00C528C4" w:rsidRDefault="00C528C4" w:rsidP="00C528C4">
      <w:pPr>
        <w:rPr>
          <w:rFonts w:ascii="Arial" w:hAnsi="Arial"/>
          <w:color w:val="333333"/>
          <w:sz w:val="18"/>
          <w:szCs w:val="18"/>
        </w:rPr>
      </w:pPr>
    </w:p>
    <w:p w14:paraId="7AD8957C" w14:textId="77777777" w:rsidR="00C528C4" w:rsidRDefault="00C528C4" w:rsidP="00C528C4">
      <w:pPr>
        <w:jc w:val="center"/>
        <w:rPr>
          <w:rFonts w:ascii="Arial" w:hAnsi="Arial"/>
          <w:b/>
          <w:color w:val="333333"/>
          <w:sz w:val="18"/>
          <w:szCs w:val="18"/>
        </w:rPr>
      </w:pPr>
      <w:r>
        <w:rPr>
          <w:rFonts w:ascii="Arial" w:hAnsi="Arial" w:cs="Arial"/>
          <w:b/>
          <w:color w:val="333333"/>
          <w:sz w:val="18"/>
          <w:szCs w:val="18"/>
        </w:rPr>
        <w:t xml:space="preserve">Wykaz podmiotów, w tym podwykonawców, świadczących usługi medyczne osobom zatrzymanym przez Policję na terenie działania Komendy Powiatowej/Miejskie Policji </w:t>
      </w:r>
      <w:r>
        <w:rPr>
          <w:rFonts w:ascii="Arial" w:hAnsi="Arial" w:cs="Arial"/>
          <w:b/>
          <w:color w:val="333333"/>
          <w:sz w:val="18"/>
          <w:szCs w:val="18"/>
        </w:rPr>
        <w:br/>
        <w:t>w ……………………</w:t>
      </w:r>
    </w:p>
    <w:p w14:paraId="61EBB4D3" w14:textId="77777777" w:rsidR="00C528C4" w:rsidRDefault="00C528C4" w:rsidP="00C528C4">
      <w:pPr>
        <w:jc w:val="center"/>
        <w:rPr>
          <w:rFonts w:ascii="Arial" w:hAnsi="Arial"/>
          <w:b/>
          <w:color w:val="333333"/>
          <w:sz w:val="18"/>
          <w:szCs w:val="18"/>
        </w:rPr>
      </w:pPr>
    </w:p>
    <w:p w14:paraId="2A84E961" w14:textId="77777777" w:rsidR="00C528C4" w:rsidRDefault="00C528C4" w:rsidP="00C528C4">
      <w:pPr>
        <w:jc w:val="both"/>
        <w:rPr>
          <w:rFonts w:ascii="Arial" w:hAnsi="Arial"/>
          <w:b/>
          <w:color w:val="333333"/>
          <w:sz w:val="18"/>
          <w:szCs w:val="18"/>
        </w:rPr>
      </w:pPr>
    </w:p>
    <w:p w14:paraId="47FA0933" w14:textId="77777777" w:rsidR="00C528C4" w:rsidRDefault="00C528C4" w:rsidP="00C528C4">
      <w:pPr>
        <w:jc w:val="center"/>
        <w:rPr>
          <w:rFonts w:ascii="Arial" w:hAnsi="Arial"/>
          <w:b/>
          <w:color w:val="333333"/>
          <w:sz w:val="18"/>
          <w:szCs w:val="18"/>
        </w:rPr>
      </w:pPr>
    </w:p>
    <w:p w14:paraId="5E3FD6FF" w14:textId="77777777" w:rsidR="00C528C4" w:rsidRDefault="00C528C4" w:rsidP="004E144B">
      <w:pPr>
        <w:numPr>
          <w:ilvl w:val="2"/>
          <w:numId w:val="82"/>
        </w:numPr>
        <w:tabs>
          <w:tab w:val="left" w:pos="300"/>
        </w:tabs>
        <w:spacing w:line="360" w:lineRule="auto"/>
        <w:ind w:hanging="1440"/>
        <w:jc w:val="both"/>
        <w:rPr>
          <w:color w:val="000000"/>
        </w:rPr>
      </w:pPr>
      <w:r>
        <w:rPr>
          <w:rFonts w:ascii="Arial" w:hAnsi="Arial" w:cs="Arial"/>
          <w:b/>
          <w:color w:val="333333"/>
          <w:sz w:val="18"/>
          <w:szCs w:val="18"/>
        </w:rPr>
        <w:t>Podmioty świadczące usługi medyczne całodobowo</w:t>
      </w:r>
      <w:r>
        <w:rPr>
          <w:rFonts w:ascii="Arial" w:hAnsi="Arial" w:cs="Arial"/>
          <w:color w:val="333333"/>
          <w:sz w:val="18"/>
          <w:szCs w:val="18"/>
        </w:rPr>
        <w:t>:</w:t>
      </w:r>
    </w:p>
    <w:p w14:paraId="5227DCF0" w14:textId="77777777" w:rsidR="00C528C4" w:rsidRDefault="00C528C4" w:rsidP="004E144B">
      <w:pPr>
        <w:numPr>
          <w:ilvl w:val="1"/>
          <w:numId w:val="73"/>
        </w:numPr>
        <w:tabs>
          <w:tab w:val="left" w:pos="600"/>
        </w:tabs>
        <w:ind w:left="1441" w:hanging="1140"/>
        <w:jc w:val="both"/>
        <w:rPr>
          <w:rFonts w:ascii="Arial" w:hAnsi="Arial"/>
          <w:color w:val="333333"/>
          <w:sz w:val="18"/>
          <w:szCs w:val="18"/>
        </w:rPr>
      </w:pPr>
      <w:r>
        <w:rPr>
          <w:rFonts w:ascii="Arial" w:hAnsi="Arial" w:cs="Arial"/>
          <w:color w:val="333333"/>
          <w:sz w:val="18"/>
          <w:szCs w:val="18"/>
        </w:rPr>
        <w:t>……………………………………………………………………………………………</w:t>
      </w:r>
    </w:p>
    <w:p w14:paraId="5E53B708" w14:textId="77777777" w:rsidR="00C528C4" w:rsidRDefault="00C528C4" w:rsidP="00C528C4">
      <w:pPr>
        <w:ind w:left="2720" w:firstLine="340"/>
        <w:jc w:val="both"/>
        <w:rPr>
          <w:rFonts w:ascii="Arial" w:hAnsi="Arial"/>
          <w:color w:val="333333"/>
          <w:sz w:val="18"/>
          <w:szCs w:val="18"/>
        </w:rPr>
      </w:pPr>
      <w:r>
        <w:rPr>
          <w:rFonts w:ascii="Arial" w:hAnsi="Arial" w:cs="Arial"/>
          <w:color w:val="333333"/>
          <w:sz w:val="18"/>
          <w:szCs w:val="18"/>
        </w:rPr>
        <w:t>(nazwa, adres podmiotu)</w:t>
      </w:r>
    </w:p>
    <w:p w14:paraId="4CA1918F" w14:textId="77777777" w:rsidR="00C528C4" w:rsidRDefault="00C528C4" w:rsidP="004E144B">
      <w:pPr>
        <w:numPr>
          <w:ilvl w:val="1"/>
          <w:numId w:val="73"/>
        </w:numPr>
        <w:tabs>
          <w:tab w:val="left" w:pos="600"/>
        </w:tabs>
        <w:ind w:left="1441" w:hanging="1140"/>
        <w:jc w:val="both"/>
        <w:rPr>
          <w:rFonts w:ascii="Arial" w:hAnsi="Arial"/>
          <w:color w:val="333333"/>
          <w:sz w:val="18"/>
          <w:szCs w:val="18"/>
        </w:rPr>
      </w:pPr>
      <w:r>
        <w:rPr>
          <w:rFonts w:ascii="Arial" w:hAnsi="Arial" w:cs="Arial"/>
          <w:color w:val="333333"/>
          <w:sz w:val="18"/>
          <w:szCs w:val="18"/>
        </w:rPr>
        <w:t>……………………………………………………………………………………………</w:t>
      </w:r>
    </w:p>
    <w:p w14:paraId="6D5A0B1D" w14:textId="77777777" w:rsidR="00C528C4" w:rsidRDefault="00C528C4" w:rsidP="00C528C4">
      <w:pPr>
        <w:ind w:left="2720" w:firstLine="340"/>
        <w:jc w:val="both"/>
        <w:rPr>
          <w:rFonts w:ascii="Arial" w:hAnsi="Arial"/>
          <w:color w:val="333333"/>
          <w:sz w:val="18"/>
          <w:szCs w:val="18"/>
        </w:rPr>
      </w:pPr>
      <w:r>
        <w:rPr>
          <w:rFonts w:ascii="Arial" w:hAnsi="Arial" w:cs="Arial"/>
          <w:color w:val="333333"/>
          <w:sz w:val="18"/>
          <w:szCs w:val="18"/>
        </w:rPr>
        <w:t>(nazwa, adres podmiotu)</w:t>
      </w:r>
    </w:p>
    <w:p w14:paraId="32695484" w14:textId="77777777" w:rsidR="00C528C4" w:rsidRDefault="00C528C4" w:rsidP="004E144B">
      <w:pPr>
        <w:numPr>
          <w:ilvl w:val="1"/>
          <w:numId w:val="73"/>
        </w:numPr>
        <w:tabs>
          <w:tab w:val="left" w:pos="600"/>
        </w:tabs>
        <w:ind w:left="1441" w:hanging="1140"/>
        <w:jc w:val="both"/>
        <w:rPr>
          <w:rFonts w:ascii="Arial" w:hAnsi="Arial"/>
          <w:color w:val="333333"/>
          <w:sz w:val="18"/>
          <w:szCs w:val="18"/>
        </w:rPr>
      </w:pPr>
      <w:r>
        <w:rPr>
          <w:rFonts w:ascii="Arial" w:hAnsi="Arial" w:cs="Arial"/>
          <w:color w:val="333333"/>
          <w:sz w:val="18"/>
          <w:szCs w:val="18"/>
        </w:rPr>
        <w:t>……………………………………………………………………………………………</w:t>
      </w:r>
    </w:p>
    <w:p w14:paraId="0DDC24E5" w14:textId="77777777" w:rsidR="00C528C4" w:rsidRDefault="00C528C4" w:rsidP="00C528C4">
      <w:pPr>
        <w:ind w:left="2720" w:firstLine="340"/>
        <w:jc w:val="both"/>
        <w:rPr>
          <w:rFonts w:ascii="Arial" w:hAnsi="Arial"/>
          <w:color w:val="333333"/>
          <w:sz w:val="18"/>
          <w:szCs w:val="18"/>
        </w:rPr>
      </w:pPr>
      <w:r>
        <w:rPr>
          <w:rFonts w:ascii="Arial" w:hAnsi="Arial" w:cs="Arial"/>
          <w:color w:val="333333"/>
          <w:sz w:val="18"/>
          <w:szCs w:val="18"/>
        </w:rPr>
        <w:t>(nazwa, adres podmiotu)</w:t>
      </w:r>
    </w:p>
    <w:p w14:paraId="51802FF8" w14:textId="77777777" w:rsidR="00C528C4" w:rsidRDefault="00C528C4" w:rsidP="00C528C4">
      <w:pPr>
        <w:ind w:left="2720" w:firstLine="340"/>
        <w:jc w:val="both"/>
        <w:rPr>
          <w:rFonts w:ascii="Arial" w:hAnsi="Arial"/>
          <w:color w:val="333333"/>
          <w:sz w:val="18"/>
          <w:szCs w:val="18"/>
        </w:rPr>
      </w:pPr>
    </w:p>
    <w:p w14:paraId="3DBD2193" w14:textId="77777777" w:rsidR="00C528C4" w:rsidRDefault="00C528C4" w:rsidP="00C528C4">
      <w:pPr>
        <w:ind w:left="300"/>
        <w:jc w:val="both"/>
        <w:rPr>
          <w:rFonts w:ascii="Arial" w:hAnsi="Arial"/>
          <w:color w:val="333333"/>
          <w:sz w:val="18"/>
          <w:szCs w:val="18"/>
        </w:rPr>
      </w:pPr>
    </w:p>
    <w:p w14:paraId="1BBDCE22" w14:textId="77777777" w:rsidR="00C528C4" w:rsidRDefault="00C528C4" w:rsidP="004E144B">
      <w:pPr>
        <w:numPr>
          <w:ilvl w:val="2"/>
          <w:numId w:val="82"/>
        </w:numPr>
        <w:tabs>
          <w:tab w:val="left" w:pos="300"/>
        </w:tabs>
        <w:ind w:left="300" w:hanging="300"/>
        <w:jc w:val="both"/>
        <w:rPr>
          <w:color w:val="000000"/>
        </w:rPr>
      </w:pPr>
      <w:r>
        <w:rPr>
          <w:rFonts w:ascii="Arial" w:hAnsi="Arial" w:cs="Arial"/>
          <w:b/>
          <w:color w:val="333333"/>
          <w:sz w:val="18"/>
          <w:szCs w:val="18"/>
        </w:rPr>
        <w:t>Podmioty świadczące usługi medyczne od poniedziałku do piątku, w godzinach od 8</w:t>
      </w:r>
      <w:r>
        <w:rPr>
          <w:rFonts w:ascii="Arial" w:hAnsi="Arial" w:cs="Arial"/>
          <w:b/>
          <w:color w:val="333333"/>
          <w:sz w:val="18"/>
          <w:szCs w:val="18"/>
          <w:vertAlign w:val="superscript"/>
        </w:rPr>
        <w:t xml:space="preserve">00 </w:t>
      </w:r>
      <w:r>
        <w:rPr>
          <w:rFonts w:ascii="Arial" w:hAnsi="Arial" w:cs="Arial"/>
          <w:b/>
          <w:color w:val="333333"/>
          <w:sz w:val="18"/>
          <w:szCs w:val="18"/>
          <w:vertAlign w:val="superscript"/>
        </w:rPr>
        <w:br/>
      </w:r>
      <w:r>
        <w:rPr>
          <w:rFonts w:ascii="Arial" w:hAnsi="Arial" w:cs="Arial"/>
          <w:b/>
          <w:color w:val="333333"/>
          <w:sz w:val="18"/>
          <w:szCs w:val="18"/>
        </w:rPr>
        <w:t>do 18</w:t>
      </w:r>
      <w:r>
        <w:rPr>
          <w:rFonts w:ascii="Arial" w:hAnsi="Arial" w:cs="Arial"/>
          <w:b/>
          <w:color w:val="333333"/>
          <w:sz w:val="18"/>
          <w:szCs w:val="18"/>
          <w:vertAlign w:val="superscript"/>
        </w:rPr>
        <w:t>00</w:t>
      </w:r>
      <w:r>
        <w:rPr>
          <w:rFonts w:ascii="Arial" w:hAnsi="Arial" w:cs="Arial"/>
          <w:b/>
          <w:color w:val="333333"/>
          <w:sz w:val="18"/>
          <w:szCs w:val="18"/>
        </w:rPr>
        <w:t>:</w:t>
      </w:r>
    </w:p>
    <w:p w14:paraId="5B99BE00" w14:textId="77777777" w:rsidR="00C528C4" w:rsidRDefault="00C528C4" w:rsidP="00C528C4">
      <w:pPr>
        <w:jc w:val="both"/>
        <w:rPr>
          <w:rFonts w:ascii="Arial" w:hAnsi="Arial"/>
          <w:color w:val="333333"/>
          <w:sz w:val="18"/>
          <w:szCs w:val="18"/>
        </w:rPr>
      </w:pPr>
    </w:p>
    <w:p w14:paraId="341AE310" w14:textId="77777777" w:rsidR="00C528C4" w:rsidRDefault="00C528C4" w:rsidP="004E144B">
      <w:pPr>
        <w:numPr>
          <w:ilvl w:val="0"/>
          <w:numId w:val="83"/>
        </w:numPr>
        <w:jc w:val="both"/>
        <w:rPr>
          <w:rFonts w:ascii="Arial" w:hAnsi="Arial"/>
          <w:color w:val="333333"/>
          <w:sz w:val="18"/>
          <w:szCs w:val="18"/>
        </w:rPr>
      </w:pPr>
      <w:r>
        <w:rPr>
          <w:rFonts w:ascii="Arial" w:hAnsi="Arial" w:cs="Arial"/>
          <w:color w:val="333333"/>
          <w:sz w:val="18"/>
          <w:szCs w:val="18"/>
        </w:rPr>
        <w:t>……………………………………………………………………………………………</w:t>
      </w:r>
    </w:p>
    <w:p w14:paraId="0685A738" w14:textId="77777777" w:rsidR="00C528C4" w:rsidRDefault="00C528C4" w:rsidP="00C528C4">
      <w:pPr>
        <w:ind w:left="2720" w:firstLine="340"/>
        <w:jc w:val="both"/>
        <w:rPr>
          <w:rFonts w:ascii="Arial" w:hAnsi="Arial"/>
          <w:color w:val="333333"/>
          <w:sz w:val="18"/>
          <w:szCs w:val="18"/>
        </w:rPr>
      </w:pPr>
      <w:r>
        <w:rPr>
          <w:rFonts w:ascii="Arial" w:hAnsi="Arial" w:cs="Arial"/>
          <w:color w:val="333333"/>
          <w:sz w:val="18"/>
          <w:szCs w:val="18"/>
        </w:rPr>
        <w:t>(nazwa, adres podmiotu)</w:t>
      </w:r>
    </w:p>
    <w:p w14:paraId="506CD0FB" w14:textId="77777777" w:rsidR="00C528C4" w:rsidRDefault="00C528C4" w:rsidP="004E144B">
      <w:pPr>
        <w:numPr>
          <w:ilvl w:val="0"/>
          <w:numId w:val="83"/>
        </w:numPr>
        <w:jc w:val="both"/>
        <w:rPr>
          <w:rFonts w:ascii="Arial" w:hAnsi="Arial"/>
          <w:color w:val="333333"/>
          <w:sz w:val="18"/>
          <w:szCs w:val="18"/>
        </w:rPr>
      </w:pPr>
      <w:r>
        <w:rPr>
          <w:rFonts w:ascii="Arial" w:hAnsi="Arial" w:cs="Arial"/>
          <w:color w:val="333333"/>
          <w:sz w:val="18"/>
          <w:szCs w:val="18"/>
        </w:rPr>
        <w:t>……………………………………………………………………………………………</w:t>
      </w:r>
    </w:p>
    <w:p w14:paraId="799A0B84" w14:textId="77777777" w:rsidR="00C528C4" w:rsidRDefault="00C528C4" w:rsidP="00C528C4">
      <w:pPr>
        <w:ind w:left="2720" w:firstLine="340"/>
        <w:jc w:val="both"/>
        <w:rPr>
          <w:rFonts w:ascii="Arial" w:hAnsi="Arial"/>
          <w:color w:val="333333"/>
          <w:sz w:val="18"/>
          <w:szCs w:val="18"/>
        </w:rPr>
      </w:pPr>
      <w:r>
        <w:rPr>
          <w:rFonts w:ascii="Arial" w:hAnsi="Arial" w:cs="Arial"/>
          <w:color w:val="333333"/>
          <w:sz w:val="18"/>
          <w:szCs w:val="18"/>
        </w:rPr>
        <w:t>(nazwa, adres podmiotu)</w:t>
      </w:r>
    </w:p>
    <w:p w14:paraId="25B8BB18" w14:textId="77777777" w:rsidR="00C528C4" w:rsidRDefault="00C528C4" w:rsidP="004E144B">
      <w:pPr>
        <w:numPr>
          <w:ilvl w:val="0"/>
          <w:numId w:val="83"/>
        </w:numPr>
        <w:jc w:val="both"/>
        <w:rPr>
          <w:rFonts w:ascii="Arial" w:hAnsi="Arial"/>
          <w:color w:val="333333"/>
          <w:sz w:val="18"/>
          <w:szCs w:val="18"/>
        </w:rPr>
      </w:pPr>
      <w:r>
        <w:rPr>
          <w:rFonts w:ascii="Arial" w:hAnsi="Arial" w:cs="Arial"/>
          <w:color w:val="333333"/>
          <w:sz w:val="18"/>
          <w:szCs w:val="18"/>
        </w:rPr>
        <w:t>……………………………………………………………………………………………</w:t>
      </w:r>
    </w:p>
    <w:p w14:paraId="3AEE502D" w14:textId="77777777" w:rsidR="00C528C4" w:rsidRDefault="00C528C4" w:rsidP="00C528C4">
      <w:pPr>
        <w:ind w:left="2720" w:firstLine="340"/>
        <w:jc w:val="both"/>
        <w:rPr>
          <w:rFonts w:ascii="Arial" w:hAnsi="Arial"/>
          <w:color w:val="333333"/>
          <w:sz w:val="18"/>
          <w:szCs w:val="18"/>
        </w:rPr>
      </w:pPr>
      <w:r>
        <w:rPr>
          <w:rFonts w:ascii="Arial" w:hAnsi="Arial" w:cs="Arial"/>
          <w:color w:val="333333"/>
          <w:sz w:val="18"/>
          <w:szCs w:val="18"/>
        </w:rPr>
        <w:t>(nazwa, adres podmiotu)</w:t>
      </w:r>
    </w:p>
    <w:p w14:paraId="63869A9F" w14:textId="77777777" w:rsidR="00C528C4" w:rsidRDefault="00C528C4" w:rsidP="00C528C4">
      <w:pPr>
        <w:ind w:left="2720" w:firstLine="340"/>
        <w:jc w:val="both"/>
        <w:rPr>
          <w:rFonts w:ascii="Arial" w:hAnsi="Arial"/>
          <w:color w:val="333333"/>
          <w:sz w:val="18"/>
          <w:szCs w:val="18"/>
        </w:rPr>
      </w:pPr>
    </w:p>
    <w:p w14:paraId="3DE6C285" w14:textId="77777777" w:rsidR="00C528C4" w:rsidRDefault="00C528C4" w:rsidP="00C528C4">
      <w:pPr>
        <w:jc w:val="both"/>
        <w:rPr>
          <w:rFonts w:ascii="Arial" w:hAnsi="Arial"/>
          <w:b/>
          <w:color w:val="333333"/>
          <w:sz w:val="18"/>
          <w:szCs w:val="18"/>
        </w:rPr>
      </w:pPr>
    </w:p>
    <w:p w14:paraId="58C12C5A" w14:textId="77777777" w:rsidR="00C528C4" w:rsidRDefault="00C528C4" w:rsidP="004E144B">
      <w:pPr>
        <w:numPr>
          <w:ilvl w:val="2"/>
          <w:numId w:val="82"/>
        </w:numPr>
        <w:tabs>
          <w:tab w:val="left" w:pos="300"/>
        </w:tabs>
        <w:ind w:left="300" w:hanging="300"/>
        <w:jc w:val="both"/>
        <w:rPr>
          <w:color w:val="000000"/>
        </w:rPr>
      </w:pPr>
      <w:r>
        <w:rPr>
          <w:rFonts w:ascii="Arial" w:hAnsi="Arial" w:cs="Arial"/>
          <w:b/>
          <w:color w:val="333333"/>
          <w:sz w:val="18"/>
          <w:szCs w:val="18"/>
        </w:rPr>
        <w:t>Podmioty świadczące usługi medyczne od poniedziałku do piątku, w godzinach 18</w:t>
      </w:r>
      <w:r>
        <w:rPr>
          <w:rFonts w:ascii="Arial" w:hAnsi="Arial" w:cs="Arial"/>
          <w:b/>
          <w:color w:val="333333"/>
          <w:sz w:val="18"/>
          <w:szCs w:val="18"/>
          <w:vertAlign w:val="superscript"/>
        </w:rPr>
        <w:t xml:space="preserve">00 </w:t>
      </w:r>
      <w:r>
        <w:rPr>
          <w:rFonts w:ascii="Arial" w:hAnsi="Arial" w:cs="Arial"/>
          <w:b/>
          <w:color w:val="333333"/>
          <w:sz w:val="18"/>
          <w:szCs w:val="18"/>
        </w:rPr>
        <w:t>do 8</w:t>
      </w:r>
      <w:r>
        <w:rPr>
          <w:rFonts w:ascii="Arial" w:hAnsi="Arial" w:cs="Arial"/>
          <w:b/>
          <w:color w:val="333333"/>
          <w:sz w:val="18"/>
          <w:szCs w:val="18"/>
          <w:vertAlign w:val="superscript"/>
        </w:rPr>
        <w:t xml:space="preserve">00 </w:t>
      </w:r>
      <w:r>
        <w:rPr>
          <w:rFonts w:ascii="Arial" w:hAnsi="Arial" w:cs="Arial"/>
          <w:b/>
          <w:color w:val="333333"/>
          <w:sz w:val="18"/>
          <w:szCs w:val="18"/>
        </w:rPr>
        <w:t xml:space="preserve">dnia następnego oraz w soboty, niedziele i inne dni ustawowo wolne od pracy </w:t>
      </w:r>
      <w:r>
        <w:rPr>
          <w:rFonts w:ascii="Arial" w:hAnsi="Arial" w:cs="Arial"/>
          <w:b/>
          <w:color w:val="333333"/>
          <w:sz w:val="18"/>
          <w:szCs w:val="18"/>
        </w:rPr>
        <w:br/>
        <w:t>w godzinach od 8</w:t>
      </w:r>
      <w:r>
        <w:rPr>
          <w:rFonts w:ascii="Arial" w:hAnsi="Arial" w:cs="Arial"/>
          <w:b/>
          <w:color w:val="333333"/>
          <w:sz w:val="18"/>
          <w:szCs w:val="18"/>
          <w:vertAlign w:val="superscript"/>
        </w:rPr>
        <w:t xml:space="preserve">00 </w:t>
      </w:r>
      <w:r>
        <w:rPr>
          <w:rFonts w:ascii="Arial" w:hAnsi="Arial" w:cs="Arial"/>
          <w:b/>
          <w:color w:val="333333"/>
          <w:sz w:val="18"/>
          <w:szCs w:val="18"/>
        </w:rPr>
        <w:t>dnia danego do godziny 8</w:t>
      </w:r>
      <w:r>
        <w:rPr>
          <w:rFonts w:ascii="Arial" w:hAnsi="Arial" w:cs="Arial"/>
          <w:b/>
          <w:color w:val="333333"/>
          <w:sz w:val="18"/>
          <w:szCs w:val="18"/>
          <w:vertAlign w:val="superscript"/>
        </w:rPr>
        <w:t xml:space="preserve">00 </w:t>
      </w:r>
      <w:r>
        <w:rPr>
          <w:rFonts w:ascii="Arial" w:hAnsi="Arial" w:cs="Arial"/>
          <w:b/>
          <w:color w:val="333333"/>
          <w:sz w:val="18"/>
          <w:szCs w:val="18"/>
        </w:rPr>
        <w:t>dnia następnego:</w:t>
      </w:r>
    </w:p>
    <w:p w14:paraId="05CF4FD7" w14:textId="77777777" w:rsidR="00C528C4" w:rsidRDefault="00C528C4" w:rsidP="00C528C4">
      <w:pPr>
        <w:jc w:val="both"/>
        <w:rPr>
          <w:rFonts w:ascii="Arial" w:hAnsi="Arial"/>
          <w:color w:val="333333"/>
          <w:sz w:val="18"/>
          <w:szCs w:val="18"/>
        </w:rPr>
      </w:pPr>
    </w:p>
    <w:p w14:paraId="7D36A818" w14:textId="77777777" w:rsidR="00C528C4" w:rsidRDefault="00C528C4" w:rsidP="00C528C4">
      <w:pPr>
        <w:ind w:left="360"/>
        <w:jc w:val="both"/>
        <w:rPr>
          <w:rFonts w:ascii="Arial" w:hAnsi="Arial"/>
          <w:color w:val="333333"/>
          <w:sz w:val="18"/>
          <w:szCs w:val="18"/>
        </w:rPr>
      </w:pPr>
      <w:r>
        <w:rPr>
          <w:rFonts w:ascii="Arial" w:hAnsi="Arial" w:cs="Arial"/>
          <w:color w:val="333333"/>
          <w:sz w:val="18"/>
          <w:szCs w:val="18"/>
        </w:rPr>
        <w:t>a)……………………………………………………………………………………………</w:t>
      </w:r>
    </w:p>
    <w:p w14:paraId="34DB9B61" w14:textId="77777777" w:rsidR="00C528C4" w:rsidRDefault="00C528C4" w:rsidP="00C528C4">
      <w:pPr>
        <w:ind w:left="2720" w:firstLine="340"/>
        <w:jc w:val="both"/>
        <w:rPr>
          <w:rFonts w:ascii="Arial" w:hAnsi="Arial"/>
          <w:color w:val="333333"/>
          <w:sz w:val="18"/>
          <w:szCs w:val="18"/>
        </w:rPr>
      </w:pPr>
      <w:r>
        <w:rPr>
          <w:rFonts w:ascii="Arial" w:hAnsi="Arial" w:cs="Arial"/>
          <w:color w:val="333333"/>
          <w:sz w:val="18"/>
          <w:szCs w:val="18"/>
        </w:rPr>
        <w:t>(nazwa, adres podmiotu)</w:t>
      </w:r>
    </w:p>
    <w:p w14:paraId="67E4990D" w14:textId="77777777" w:rsidR="00C528C4" w:rsidRDefault="00C528C4" w:rsidP="00C528C4">
      <w:pPr>
        <w:ind w:left="360"/>
        <w:jc w:val="both"/>
        <w:rPr>
          <w:rFonts w:ascii="Arial" w:hAnsi="Arial"/>
          <w:color w:val="333333"/>
          <w:sz w:val="18"/>
          <w:szCs w:val="18"/>
        </w:rPr>
      </w:pPr>
      <w:r>
        <w:rPr>
          <w:rFonts w:ascii="Arial" w:hAnsi="Arial" w:cs="Arial"/>
          <w:color w:val="333333"/>
          <w:sz w:val="18"/>
          <w:szCs w:val="18"/>
        </w:rPr>
        <w:t>b)……………………………………………………………………………………………</w:t>
      </w:r>
    </w:p>
    <w:p w14:paraId="47D06622" w14:textId="77777777" w:rsidR="00C528C4" w:rsidRDefault="00C528C4" w:rsidP="00C528C4">
      <w:pPr>
        <w:ind w:left="2720" w:firstLine="340"/>
        <w:jc w:val="both"/>
        <w:rPr>
          <w:rFonts w:ascii="Arial" w:hAnsi="Arial"/>
          <w:color w:val="333333"/>
          <w:sz w:val="18"/>
          <w:szCs w:val="18"/>
        </w:rPr>
      </w:pPr>
      <w:r>
        <w:rPr>
          <w:rFonts w:ascii="Arial" w:hAnsi="Arial" w:cs="Arial"/>
          <w:color w:val="333333"/>
          <w:sz w:val="18"/>
          <w:szCs w:val="18"/>
        </w:rPr>
        <w:t>(nazwa, adres podmiotu)</w:t>
      </w:r>
    </w:p>
    <w:p w14:paraId="20EAFB19" w14:textId="77777777" w:rsidR="00C528C4" w:rsidRDefault="00C528C4" w:rsidP="00C528C4">
      <w:pPr>
        <w:ind w:left="360"/>
        <w:jc w:val="both"/>
        <w:rPr>
          <w:rFonts w:ascii="Arial" w:hAnsi="Arial"/>
          <w:color w:val="333333"/>
          <w:sz w:val="18"/>
          <w:szCs w:val="18"/>
        </w:rPr>
      </w:pPr>
      <w:r>
        <w:rPr>
          <w:rFonts w:ascii="Arial" w:hAnsi="Arial" w:cs="Arial"/>
          <w:color w:val="333333"/>
          <w:sz w:val="18"/>
          <w:szCs w:val="18"/>
        </w:rPr>
        <w:t>c)……………………………………………………………………………………………</w:t>
      </w:r>
    </w:p>
    <w:p w14:paraId="71AFB244" w14:textId="77777777" w:rsidR="00C528C4" w:rsidRDefault="00C528C4" w:rsidP="00C528C4">
      <w:pPr>
        <w:ind w:left="2720" w:firstLine="340"/>
        <w:jc w:val="both"/>
        <w:rPr>
          <w:rFonts w:ascii="Arial" w:hAnsi="Arial"/>
          <w:color w:val="333333"/>
          <w:sz w:val="18"/>
          <w:szCs w:val="18"/>
        </w:rPr>
      </w:pPr>
      <w:r>
        <w:rPr>
          <w:rFonts w:ascii="Arial" w:hAnsi="Arial" w:cs="Arial"/>
          <w:color w:val="333333"/>
          <w:sz w:val="18"/>
          <w:szCs w:val="18"/>
        </w:rPr>
        <w:t>(nazwa, adres podmiotu)</w:t>
      </w:r>
    </w:p>
    <w:p w14:paraId="7C56BFC7" w14:textId="77777777" w:rsidR="00C528C4" w:rsidRDefault="00C528C4" w:rsidP="00C528C4">
      <w:pPr>
        <w:jc w:val="both"/>
        <w:rPr>
          <w:rFonts w:ascii="Arial" w:hAnsi="Arial"/>
          <w:color w:val="333333"/>
          <w:sz w:val="18"/>
          <w:szCs w:val="18"/>
        </w:rPr>
      </w:pPr>
    </w:p>
    <w:p w14:paraId="270836D9" w14:textId="77777777" w:rsidR="00C528C4" w:rsidRDefault="00C528C4" w:rsidP="00C528C4">
      <w:pPr>
        <w:jc w:val="both"/>
        <w:rPr>
          <w:rFonts w:ascii="Arial" w:hAnsi="Arial"/>
          <w:color w:val="333333"/>
          <w:sz w:val="18"/>
          <w:szCs w:val="18"/>
        </w:rPr>
      </w:pPr>
    </w:p>
    <w:p w14:paraId="012CD88F" w14:textId="77777777" w:rsidR="00C528C4" w:rsidRDefault="00C528C4" w:rsidP="00C528C4">
      <w:pPr>
        <w:jc w:val="both"/>
        <w:rPr>
          <w:rFonts w:ascii="Arial" w:hAnsi="Arial"/>
          <w:color w:val="333333"/>
          <w:sz w:val="18"/>
          <w:szCs w:val="18"/>
        </w:rPr>
      </w:pPr>
    </w:p>
    <w:p w14:paraId="307CA27E" w14:textId="77777777" w:rsidR="00C528C4" w:rsidRDefault="00C528C4" w:rsidP="00C528C4">
      <w:pPr>
        <w:ind w:left="1080"/>
        <w:jc w:val="both"/>
        <w:rPr>
          <w:rFonts w:ascii="Arial" w:hAnsi="Arial"/>
          <w:color w:val="333333"/>
          <w:sz w:val="18"/>
          <w:szCs w:val="18"/>
        </w:rPr>
      </w:pPr>
    </w:p>
    <w:p w14:paraId="38728C9F" w14:textId="77777777" w:rsidR="00C528C4" w:rsidRDefault="00C528C4" w:rsidP="00C528C4"/>
    <w:p w14:paraId="1D8994BB" w14:textId="77777777" w:rsidR="006F6F0C" w:rsidRPr="00CB754A" w:rsidRDefault="006F6F0C" w:rsidP="00C528C4">
      <w:pPr>
        <w:tabs>
          <w:tab w:val="left" w:pos="1716"/>
        </w:tabs>
        <w:ind w:left="284" w:hanging="284"/>
        <w:rPr>
          <w:rFonts w:ascii="Arial" w:hAnsi="Arial" w:cs="Arial"/>
          <w:bCs/>
          <w:sz w:val="18"/>
          <w:szCs w:val="18"/>
        </w:rPr>
      </w:pPr>
    </w:p>
    <w:sectPr w:rsidR="006F6F0C" w:rsidRPr="00CB754A" w:rsidSect="00C528C4">
      <w:headerReference w:type="default" r:id="rId21"/>
      <w:footerReference w:type="default" r:id="rId22"/>
      <w:headerReference w:type="first" r:id="rId23"/>
      <w:footerReference w:type="first" r:id="rId24"/>
      <w:pgSz w:w="11906" w:h="16838"/>
      <w:pgMar w:top="765" w:right="1134" w:bottom="765"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B1E9E" w14:textId="77777777" w:rsidR="00FE69F0" w:rsidRDefault="00FE69F0" w:rsidP="00FE5F16">
      <w:r>
        <w:separator/>
      </w:r>
    </w:p>
  </w:endnote>
  <w:endnote w:type="continuationSeparator" w:id="0">
    <w:p w14:paraId="6D5BCCDA" w14:textId="77777777" w:rsidR="00FE69F0" w:rsidRDefault="00FE69F0"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Mincho"/>
    <w:panose1 w:val="00000000000000000000"/>
    <w:charset w:val="80"/>
    <w:family w:val="auto"/>
    <w:notTrueType/>
    <w:pitch w:val="default"/>
    <w:sig w:usb0="00000000" w:usb1="08070000" w:usb2="00000010" w:usb3="00000000" w:csb0="00020000" w:csb1="00000000"/>
  </w:font>
  <w:font w:name="StarSymbol;Arial Unicode MS">
    <w:altName w:val="Cambria"/>
    <w:panose1 w:val="00000000000000000000"/>
    <w:charset w:val="00"/>
    <w:family w:val="roman"/>
    <w:notTrueType/>
    <w:pitch w:val="default"/>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altName w:val="Arial"/>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2434" w14:textId="77777777" w:rsidR="00FE69F0" w:rsidRDefault="00FE69F0">
    <w:pPr>
      <w:pStyle w:val="Stopka"/>
    </w:pPr>
    <w:r>
      <w:rPr>
        <w:noProof/>
      </w:rPr>
      <mc:AlternateContent>
        <mc:Choice Requires="wps">
          <w:drawing>
            <wp:anchor distT="0" distB="0" distL="114300" distR="114300" simplePos="0" relativeHeight="251657216" behindDoc="0" locked="0" layoutInCell="0" allowOverlap="1" wp14:anchorId="0E082FAB" wp14:editId="6B195A88">
              <wp:simplePos x="0" y="0"/>
              <wp:positionH relativeFrom="page">
                <wp:posOffset>6654165</wp:posOffset>
              </wp:positionH>
              <wp:positionV relativeFrom="page">
                <wp:posOffset>9909175</wp:posOffset>
              </wp:positionV>
              <wp:extent cx="762000" cy="301625"/>
              <wp:effectExtent l="0" t="3175"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9A55B" w14:textId="77777777" w:rsidR="00FE69F0" w:rsidRPr="006E3ED3" w:rsidRDefault="00FE69F0">
                          <w:pPr>
                            <w:jc w:val="center"/>
                            <w:rPr>
                              <w:rFonts w:ascii="Calibri Light" w:hAnsi="Calibri Light"/>
                              <w:sz w:val="16"/>
                              <w:szCs w:val="16"/>
                            </w:rPr>
                          </w:pPr>
                          <w:r w:rsidRPr="006E3ED3">
                            <w:rPr>
                              <w:rFonts w:ascii="Calibri" w:hAnsi="Calibri"/>
                              <w:sz w:val="16"/>
                              <w:szCs w:val="16"/>
                            </w:rPr>
                            <w:fldChar w:fldCharType="begin"/>
                          </w:r>
                          <w:r w:rsidRPr="006E3ED3">
                            <w:rPr>
                              <w:sz w:val="16"/>
                              <w:szCs w:val="16"/>
                            </w:rPr>
                            <w:instrText>PAGE  \* MERGEFORMAT</w:instrText>
                          </w:r>
                          <w:r w:rsidRPr="006E3ED3">
                            <w:rPr>
                              <w:rFonts w:ascii="Calibri" w:hAnsi="Calibri"/>
                              <w:sz w:val="16"/>
                              <w:szCs w:val="16"/>
                            </w:rPr>
                            <w:fldChar w:fldCharType="separate"/>
                          </w:r>
                          <w:r w:rsidRPr="00A40707">
                            <w:rPr>
                              <w:rFonts w:ascii="Calibri Light" w:hAnsi="Calibri Light"/>
                              <w:noProof/>
                              <w:sz w:val="16"/>
                              <w:szCs w:val="16"/>
                            </w:rPr>
                            <w:t>50</w:t>
                          </w:r>
                          <w:r w:rsidRPr="006E3ED3">
                            <w:rPr>
                              <w:rFonts w:ascii="Calibri Light" w:hAnsi="Calibri Light"/>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82FAB" id="Rectangle 2" o:spid="_x0000_s1026" style="position:absolute;margin-left:523.95pt;margin-top:780.25pt;width:60pt;height:2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" o:allowincell="f" stroked="f">
              <v:textbox>
                <w:txbxContent>
                  <w:p w14:paraId="4139A55B" w14:textId="77777777" w:rsidR="0085616C" w:rsidRPr="006E3ED3" w:rsidRDefault="0085616C">
                    <w:pPr>
                      <w:jc w:val="center"/>
                      <w:rPr>
                        <w:rFonts w:ascii="Calibri Light" w:hAnsi="Calibri Light"/>
                        <w:sz w:val="16"/>
                        <w:szCs w:val="16"/>
                      </w:rPr>
                    </w:pPr>
                    <w:r w:rsidRPr="006E3ED3">
                      <w:rPr>
                        <w:rFonts w:ascii="Calibri" w:hAnsi="Calibri"/>
                        <w:sz w:val="16"/>
                        <w:szCs w:val="16"/>
                      </w:rPr>
                      <w:fldChar w:fldCharType="begin"/>
                    </w:r>
                    <w:r w:rsidRPr="006E3ED3">
                      <w:rPr>
                        <w:sz w:val="16"/>
                        <w:szCs w:val="16"/>
                      </w:rPr>
                      <w:instrText>PAGE  \* MERGEFORMAT</w:instrText>
                    </w:r>
                    <w:r w:rsidRPr="006E3ED3">
                      <w:rPr>
                        <w:rFonts w:ascii="Calibri" w:hAnsi="Calibri"/>
                        <w:sz w:val="16"/>
                        <w:szCs w:val="16"/>
                      </w:rPr>
                      <w:fldChar w:fldCharType="separate"/>
                    </w:r>
                    <w:r w:rsidRPr="00A40707">
                      <w:rPr>
                        <w:rFonts w:ascii="Calibri Light" w:hAnsi="Calibri Light"/>
                        <w:noProof/>
                        <w:sz w:val="16"/>
                        <w:szCs w:val="16"/>
                      </w:rPr>
                      <w:t>50</w:t>
                    </w:r>
                    <w:r w:rsidRPr="006E3ED3">
                      <w:rPr>
                        <w:rFonts w:ascii="Calibri Light" w:hAnsi="Calibri Light"/>
                        <w:sz w:val="16"/>
                        <w:szCs w:val="16"/>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11F7" w14:textId="77777777" w:rsidR="00FE69F0" w:rsidRDefault="00FE69F0">
    <w:pPr>
      <w:pStyle w:val="Stopka"/>
      <w:jc w:val="right"/>
    </w:pPr>
    <w:r>
      <w:fldChar w:fldCharType="begin"/>
    </w:r>
    <w:r>
      <w:instrText>PAGE   \* MERGEFORMAT</w:instrText>
    </w:r>
    <w:r>
      <w:fldChar w:fldCharType="separate"/>
    </w:r>
    <w:r w:rsidRPr="00F70344">
      <w:rPr>
        <w:noProof/>
        <w:lang w:val="pl-PL"/>
      </w:rPr>
      <w:t>1</w:t>
    </w:r>
    <w:r>
      <w:fldChar w:fldCharType="end"/>
    </w:r>
  </w:p>
  <w:p w14:paraId="02FD0A6C" w14:textId="77777777" w:rsidR="00FE69F0" w:rsidRDefault="00FE69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BB318" w14:textId="77777777" w:rsidR="00FE69F0" w:rsidRDefault="00FE69F0" w:rsidP="00FE5F16">
      <w:r>
        <w:separator/>
      </w:r>
    </w:p>
  </w:footnote>
  <w:footnote w:type="continuationSeparator" w:id="0">
    <w:p w14:paraId="6141F69E" w14:textId="77777777" w:rsidR="00FE69F0" w:rsidRDefault="00FE69F0" w:rsidP="00FE5F16">
      <w:r>
        <w:continuationSeparator/>
      </w:r>
    </w:p>
  </w:footnote>
  <w:footnote w:id="1">
    <w:p w14:paraId="64426CCA" w14:textId="77777777" w:rsidR="00FE69F0" w:rsidRDefault="00FE69F0" w:rsidP="001E384B">
      <w:pPr>
        <w:pStyle w:val="Tekstprzypisudolnego"/>
        <w:rPr>
          <w:rFonts w:ascii="Arial" w:hAnsi="Arial" w:cs="Arial"/>
          <w:sz w:val="16"/>
          <w:szCs w:val="16"/>
          <w:lang w:val="pl-PL"/>
        </w:rPr>
      </w:pPr>
      <w:r>
        <w:rPr>
          <w:rStyle w:val="Odwoanieprzypisudolnego"/>
          <w:rFonts w:ascii="Arial" w:hAnsi="Arial" w:cs="Arial"/>
          <w:sz w:val="16"/>
          <w:szCs w:val="16"/>
        </w:rPr>
        <w:footnoteRef/>
      </w:r>
      <w:r>
        <w:rPr>
          <w:rFonts w:ascii="Arial" w:hAnsi="Arial" w:cs="Arial"/>
          <w:sz w:val="16"/>
          <w:szCs w:val="16"/>
        </w:rPr>
        <w:t xml:space="preserve"> Definicja dostępna pod adresem </w:t>
      </w:r>
      <w:hyperlink r:id="rId1" w:history="1">
        <w:r>
          <w:rPr>
            <w:rStyle w:val="Hipercze"/>
            <w:rFonts w:ascii="Arial" w:hAnsi="Arial" w:cs="Arial"/>
            <w:sz w:val="16"/>
            <w:szCs w:val="16"/>
          </w:rPr>
          <w:t>http://www.pih.org.pl/images/definicja_msp.pdf</w:t>
        </w:r>
      </w:hyperlink>
      <w:r>
        <w:rPr>
          <w:rFonts w:ascii="Arial" w:hAnsi="Arial" w:cs="Arial"/>
          <w:sz w:val="16"/>
          <w:szCs w:val="16"/>
          <w:lang w:val="pl-PL"/>
        </w:rPr>
        <w:t xml:space="preserve"> </w:t>
      </w:r>
    </w:p>
  </w:footnote>
  <w:footnote w:id="2">
    <w:p w14:paraId="63545E71" w14:textId="77777777" w:rsidR="00FE69F0" w:rsidRDefault="00FE69F0" w:rsidP="00102A2E">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6B805D2" w14:textId="77777777" w:rsidR="00FE69F0" w:rsidRDefault="00FE69F0" w:rsidP="004E144B">
      <w:pPr>
        <w:pStyle w:val="Tekstprzypisudolnego"/>
        <w:numPr>
          <w:ilvl w:val="0"/>
          <w:numId w:val="31"/>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4CC40AED" w14:textId="77777777" w:rsidR="00FE69F0" w:rsidRDefault="00FE69F0" w:rsidP="004E144B">
      <w:pPr>
        <w:pStyle w:val="Tekstprzypisudolnego"/>
        <w:numPr>
          <w:ilvl w:val="0"/>
          <w:numId w:val="31"/>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17E4046F" w14:textId="77777777" w:rsidR="00FE69F0" w:rsidRDefault="00FE69F0" w:rsidP="004E144B">
      <w:pPr>
        <w:pStyle w:val="Tekstprzypisudolnego"/>
        <w:numPr>
          <w:ilvl w:val="0"/>
          <w:numId w:val="31"/>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218AE41A" w14:textId="77777777" w:rsidR="00FE69F0" w:rsidRDefault="00FE69F0" w:rsidP="00102A2E">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685D81C0" w14:textId="77777777" w:rsidR="00FE69F0" w:rsidRDefault="00FE69F0" w:rsidP="00102A2E">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66478774" w14:textId="77777777" w:rsidR="00FE69F0" w:rsidRDefault="00FE69F0" w:rsidP="00102A2E">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244BC6" w14:textId="3B9C624F" w:rsidR="00FE69F0" w:rsidRPr="00382E6A" w:rsidRDefault="00FE69F0" w:rsidP="00102A2E">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835, 218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7BD494" w14:textId="36F4F9AC" w:rsidR="00FE69F0" w:rsidRDefault="00FE69F0" w:rsidP="00102A2E">
      <w:pPr>
        <w:jc w:val="both"/>
        <w:rPr>
          <w:rFonts w:ascii="Arial" w:hAnsi="Arial" w:cs="Arial"/>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829B4" w14:textId="77777777" w:rsidR="00FE69F0" w:rsidRDefault="00FE69F0">
    <w:pPr>
      <w:pStyle w:val="Nagwek"/>
    </w:pPr>
  </w:p>
  <w:p w14:paraId="6F54960F" w14:textId="77777777" w:rsidR="00FE69F0" w:rsidRDefault="00FE69F0" w:rsidP="00D85BC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A789" w14:textId="77777777" w:rsidR="00FE69F0" w:rsidRDefault="00FE69F0" w:rsidP="00D85BC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C9438A"/>
    <w:multiLevelType w:val="multilevel"/>
    <w:tmpl w:val="582E7586"/>
    <w:name w:val="WW8Num42"/>
    <w:lvl w:ilvl="0">
      <w:start w:val="1"/>
      <w:numFmt w:val="decimal"/>
      <w:lvlText w:val="%1."/>
      <w:lvlJc w:val="left"/>
      <w:pPr>
        <w:tabs>
          <w:tab w:val="num" w:pos="644"/>
        </w:tabs>
        <w:ind w:left="644" w:hanging="360"/>
      </w:pPr>
      <w:rPr>
        <w:rFonts w:cs="Arial" w:hint="default"/>
        <w:b/>
        <w:i w:val="0"/>
        <w:sz w:val="18"/>
        <w:szCs w:val="18"/>
      </w:rPr>
    </w:lvl>
    <w:lvl w:ilvl="1">
      <w:start w:val="1"/>
      <w:numFmt w:val="bullet"/>
      <w:lvlText w:val=""/>
      <w:lvlJc w:val="left"/>
      <w:pPr>
        <w:tabs>
          <w:tab w:val="num" w:pos="1277"/>
        </w:tabs>
        <w:ind w:left="1277" w:hanging="360"/>
      </w:pPr>
      <w:rPr>
        <w:rFonts w:ascii="Symbol" w:hAnsi="Symbol" w:cs="Symbol" w:hint="default"/>
        <w:b w:val="0"/>
        <w:i w:val="0"/>
        <w:sz w:val="18"/>
        <w:szCs w:val="18"/>
      </w:rPr>
    </w:lvl>
    <w:lvl w:ilvl="2">
      <w:numFmt w:val="bullet"/>
      <w:lvlText w:val=""/>
      <w:lvlJc w:val="left"/>
      <w:pPr>
        <w:tabs>
          <w:tab w:val="num" w:pos="2264"/>
        </w:tabs>
        <w:ind w:left="2264" w:hanging="360"/>
      </w:pPr>
      <w:rPr>
        <w:rFonts w:ascii="Symbol" w:hAnsi="Symbol" w:cs="Symbol" w:hint="default"/>
        <w:b w:val="0"/>
        <w:i w:val="0"/>
      </w:rPr>
    </w:lvl>
    <w:lvl w:ilvl="3">
      <w:start w:val="1"/>
      <w:numFmt w:val="decimal"/>
      <w:lvlText w:val="%4."/>
      <w:lvlJc w:val="left"/>
      <w:pPr>
        <w:tabs>
          <w:tab w:val="num" w:pos="2804"/>
        </w:tabs>
        <w:ind w:left="2804" w:hanging="360"/>
      </w:pPr>
      <w:rPr>
        <w:rFonts w:ascii="Arial" w:hAnsi="Arial" w:cs="Times New Roman" w:hint="default"/>
        <w:sz w:val="18"/>
        <w:szCs w:val="18"/>
      </w:rPr>
    </w:lvl>
    <w:lvl w:ilvl="4">
      <w:start w:val="1"/>
      <w:numFmt w:val="lowerLetter"/>
      <w:lvlText w:val="%5."/>
      <w:lvlJc w:val="left"/>
      <w:pPr>
        <w:tabs>
          <w:tab w:val="num" w:pos="3524"/>
        </w:tabs>
        <w:ind w:left="3524" w:hanging="360"/>
      </w:pPr>
      <w:rPr>
        <w:rFonts w:ascii="Arial" w:hAnsi="Arial" w:cs="Times New Roman" w:hint="default"/>
        <w:sz w:val="18"/>
        <w:szCs w:val="18"/>
      </w:rPr>
    </w:lvl>
    <w:lvl w:ilvl="5">
      <w:start w:val="1"/>
      <w:numFmt w:val="lowerRoman"/>
      <w:lvlText w:val="%6."/>
      <w:lvlJc w:val="right"/>
      <w:pPr>
        <w:tabs>
          <w:tab w:val="num" w:pos="4244"/>
        </w:tabs>
        <w:ind w:left="4244" w:hanging="180"/>
      </w:pPr>
      <w:rPr>
        <w:rFonts w:ascii="Arial" w:hAnsi="Arial" w:cs="Times New Roman" w:hint="default"/>
        <w:sz w:val="18"/>
        <w:szCs w:val="18"/>
      </w:rPr>
    </w:lvl>
    <w:lvl w:ilvl="6">
      <w:start w:val="1"/>
      <w:numFmt w:val="decimal"/>
      <w:lvlText w:val="%7."/>
      <w:lvlJc w:val="left"/>
      <w:pPr>
        <w:tabs>
          <w:tab w:val="num" w:pos="4964"/>
        </w:tabs>
        <w:ind w:left="4964" w:hanging="360"/>
      </w:pPr>
      <w:rPr>
        <w:rFonts w:ascii="Arial" w:hAnsi="Arial" w:cs="Times New Roman" w:hint="default"/>
        <w:sz w:val="18"/>
        <w:szCs w:val="18"/>
      </w:rPr>
    </w:lvl>
    <w:lvl w:ilvl="7">
      <w:start w:val="1"/>
      <w:numFmt w:val="lowerLetter"/>
      <w:lvlText w:val="%8."/>
      <w:lvlJc w:val="left"/>
      <w:pPr>
        <w:tabs>
          <w:tab w:val="num" w:pos="5684"/>
        </w:tabs>
        <w:ind w:left="5684" w:hanging="360"/>
      </w:pPr>
      <w:rPr>
        <w:rFonts w:ascii="Arial" w:hAnsi="Arial" w:cs="Times New Roman" w:hint="default"/>
        <w:sz w:val="18"/>
        <w:szCs w:val="18"/>
      </w:rPr>
    </w:lvl>
    <w:lvl w:ilvl="8">
      <w:start w:val="1"/>
      <w:numFmt w:val="lowerRoman"/>
      <w:lvlText w:val="%9."/>
      <w:lvlJc w:val="right"/>
      <w:pPr>
        <w:tabs>
          <w:tab w:val="num" w:pos="6404"/>
        </w:tabs>
        <w:ind w:left="6404" w:hanging="180"/>
      </w:pPr>
      <w:rPr>
        <w:rFonts w:ascii="Arial" w:hAnsi="Arial" w:cs="Times New Roman" w:hint="default"/>
        <w:sz w:val="18"/>
        <w:szCs w:val="18"/>
      </w:rPr>
    </w:lvl>
  </w:abstractNum>
  <w:abstractNum w:abstractNumId="28" w15:restartNumberingAfterBreak="0">
    <w:nsid w:val="01B82FBB"/>
    <w:multiLevelType w:val="multilevel"/>
    <w:tmpl w:val="9F3678F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02C60D17"/>
    <w:multiLevelType w:val="multilevel"/>
    <w:tmpl w:val="98E28500"/>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0" w15:restartNumberingAfterBreak="0">
    <w:nsid w:val="04D63029"/>
    <w:multiLevelType w:val="hybridMultilevel"/>
    <w:tmpl w:val="92FE9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62C6AAE"/>
    <w:multiLevelType w:val="multilevel"/>
    <w:tmpl w:val="A81232E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066F04BC"/>
    <w:multiLevelType w:val="multilevel"/>
    <w:tmpl w:val="066F04BC"/>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b w:val="0"/>
        <w:bCs/>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33" w15:restartNumberingAfterBreak="0">
    <w:nsid w:val="088056BB"/>
    <w:multiLevelType w:val="hybridMultilevel"/>
    <w:tmpl w:val="7E5AAF70"/>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4" w15:restartNumberingAfterBreak="0">
    <w:nsid w:val="092162F4"/>
    <w:multiLevelType w:val="multilevel"/>
    <w:tmpl w:val="C370154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0C8322C7"/>
    <w:multiLevelType w:val="hybridMultilevel"/>
    <w:tmpl w:val="EC621866"/>
    <w:lvl w:ilvl="0" w:tplc="461AE0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54081D"/>
    <w:multiLevelType w:val="hybridMultilevel"/>
    <w:tmpl w:val="EA0A2DDE"/>
    <w:lvl w:ilvl="0" w:tplc="461AE0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5914BE"/>
    <w:multiLevelType w:val="hybridMultilevel"/>
    <w:tmpl w:val="B630E94E"/>
    <w:lvl w:ilvl="0" w:tplc="FFFFFFFF">
      <w:start w:val="1"/>
      <w:numFmt w:val="decimal"/>
      <w:lvlText w:val="%1."/>
      <w:lvlJc w:val="right"/>
      <w:pPr>
        <w:ind w:left="720" w:hanging="360"/>
      </w:pPr>
      <w:rPr>
        <w:rFonts w:cs="Times New Roman" w:hint="default"/>
      </w:rPr>
    </w:lvl>
    <w:lvl w:ilvl="1" w:tplc="FFFFFFFF">
      <w:start w:val="1"/>
      <w:numFmt w:val="decimal"/>
      <w:lvlText w:val="%2."/>
      <w:lvlJc w:val="right"/>
      <w:pPr>
        <w:ind w:left="1440" w:hanging="360"/>
      </w:pPr>
      <w:rPr>
        <w:rFonts w:cs="Times New Roman"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173E629B"/>
    <w:multiLevelType w:val="multilevel"/>
    <w:tmpl w:val="42ECECC4"/>
    <w:lvl w:ilvl="0">
      <w:start w:val="1"/>
      <w:numFmt w:val="decimal"/>
      <w:lvlText w:val="%1)"/>
      <w:lvlJc w:val="right"/>
      <w:pPr>
        <w:ind w:left="720" w:hanging="360"/>
      </w:pPr>
      <w:rPr>
        <w:rFonts w:eastAsia="Times New Roman" w:cs="Arial"/>
        <w:sz w:val="18"/>
        <w:szCs w:val="18"/>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1B9C75EC"/>
    <w:multiLevelType w:val="multilevel"/>
    <w:tmpl w:val="5F30194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C011B1D"/>
    <w:multiLevelType w:val="hybridMultilevel"/>
    <w:tmpl w:val="554009BC"/>
    <w:lvl w:ilvl="0" w:tplc="E0F0F630">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8E17B9"/>
    <w:multiLevelType w:val="multilevel"/>
    <w:tmpl w:val="96FEFE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230E75DE"/>
    <w:multiLevelType w:val="multilevel"/>
    <w:tmpl w:val="542C8136"/>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57A611A"/>
    <w:multiLevelType w:val="hybridMultilevel"/>
    <w:tmpl w:val="B5AADC32"/>
    <w:lvl w:ilvl="0" w:tplc="FFFFFFFF">
      <w:start w:val="1"/>
      <w:numFmt w:val="decimal"/>
      <w:lvlText w:val="%1."/>
      <w:lvlJc w:val="right"/>
      <w:pPr>
        <w:ind w:left="927" w:hanging="360"/>
      </w:pPr>
      <w:rPr>
        <w:rFonts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26431E7E"/>
    <w:multiLevelType w:val="hybridMultilevel"/>
    <w:tmpl w:val="115447EA"/>
    <w:lvl w:ilvl="0" w:tplc="6046E46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9F569BF"/>
    <w:multiLevelType w:val="multilevel"/>
    <w:tmpl w:val="5DB8E95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A7B5FD5"/>
    <w:multiLevelType w:val="hybridMultilevel"/>
    <w:tmpl w:val="303850C6"/>
    <w:lvl w:ilvl="0" w:tplc="361406F0">
      <w:start w:val="1"/>
      <w:numFmt w:val="bullet"/>
      <w:lvlText w:val=""/>
      <w:lvlJc w:val="left"/>
      <w:pPr>
        <w:ind w:left="1211"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AAA0453"/>
    <w:multiLevelType w:val="hybridMultilevel"/>
    <w:tmpl w:val="6CB01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311F66"/>
    <w:multiLevelType w:val="hybridMultilevel"/>
    <w:tmpl w:val="72907C5A"/>
    <w:lvl w:ilvl="0" w:tplc="0D3863A0">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831E4C"/>
    <w:multiLevelType w:val="multilevel"/>
    <w:tmpl w:val="FCA61DE0"/>
    <w:lvl w:ilvl="0">
      <w:start w:val="1"/>
      <w:numFmt w:val="bullet"/>
      <w:lvlText w:val=""/>
      <w:lvlJc w:val="left"/>
      <w:pPr>
        <w:tabs>
          <w:tab w:val="num" w:pos="360"/>
        </w:tabs>
        <w:ind w:left="360" w:hanging="360"/>
      </w:pPr>
      <w:rPr>
        <w:rFonts w:ascii="Symbol" w:hAnsi="Symbol" w:cs="StarSymbol;Arial Unicode MS" w:hint="default"/>
        <w:sz w:val="18"/>
        <w:szCs w:val="18"/>
      </w:rPr>
    </w:lvl>
    <w:lvl w:ilvl="1">
      <w:start w:val="1"/>
      <w:numFmt w:val="bullet"/>
      <w:lvlText w:val=""/>
      <w:lvlJc w:val="left"/>
      <w:pPr>
        <w:tabs>
          <w:tab w:val="num" w:pos="1114"/>
        </w:tabs>
        <w:ind w:left="1114" w:hanging="360"/>
      </w:pPr>
      <w:rPr>
        <w:rFonts w:ascii="Symbol" w:hAnsi="Symbol" w:cs="StarSymbol;Arial Unicode MS" w:hint="default"/>
        <w:sz w:val="18"/>
        <w:szCs w:val="18"/>
      </w:rPr>
    </w:lvl>
    <w:lvl w:ilvl="2">
      <w:start w:val="1"/>
      <w:numFmt w:val="bullet"/>
      <w:lvlText w:val=""/>
      <w:lvlJc w:val="left"/>
      <w:pPr>
        <w:tabs>
          <w:tab w:val="num" w:pos="1868"/>
        </w:tabs>
        <w:ind w:left="1868" w:hanging="360"/>
      </w:pPr>
      <w:rPr>
        <w:rFonts w:ascii="Symbol" w:hAnsi="Symbol" w:cs="StarSymbol;Arial Unicode MS" w:hint="default"/>
        <w:sz w:val="18"/>
        <w:szCs w:val="18"/>
      </w:rPr>
    </w:lvl>
    <w:lvl w:ilvl="3">
      <w:start w:val="1"/>
      <w:numFmt w:val="bullet"/>
      <w:lvlText w:val=""/>
      <w:lvlJc w:val="left"/>
      <w:pPr>
        <w:tabs>
          <w:tab w:val="num" w:pos="2622"/>
        </w:tabs>
        <w:ind w:left="2622" w:hanging="360"/>
      </w:pPr>
      <w:rPr>
        <w:rFonts w:ascii="Symbol" w:hAnsi="Symbol" w:cs="StarSymbol;Arial Unicode MS" w:hint="default"/>
        <w:sz w:val="18"/>
        <w:szCs w:val="18"/>
      </w:rPr>
    </w:lvl>
    <w:lvl w:ilvl="4">
      <w:start w:val="1"/>
      <w:numFmt w:val="bullet"/>
      <w:lvlText w:val=""/>
      <w:lvlJc w:val="left"/>
      <w:pPr>
        <w:tabs>
          <w:tab w:val="num" w:pos="3376"/>
        </w:tabs>
        <w:ind w:left="3376" w:hanging="360"/>
      </w:pPr>
      <w:rPr>
        <w:rFonts w:ascii="Symbol" w:hAnsi="Symbol" w:cs="StarSymbol;Arial Unicode MS" w:hint="default"/>
        <w:sz w:val="18"/>
        <w:szCs w:val="18"/>
      </w:rPr>
    </w:lvl>
    <w:lvl w:ilvl="5">
      <w:start w:val="1"/>
      <w:numFmt w:val="bullet"/>
      <w:lvlText w:val=""/>
      <w:lvlJc w:val="left"/>
      <w:pPr>
        <w:tabs>
          <w:tab w:val="num" w:pos="4130"/>
        </w:tabs>
        <w:ind w:left="4130" w:hanging="360"/>
      </w:pPr>
      <w:rPr>
        <w:rFonts w:ascii="Symbol" w:hAnsi="Symbol" w:cs="StarSymbol;Arial Unicode MS" w:hint="default"/>
        <w:sz w:val="18"/>
        <w:szCs w:val="18"/>
      </w:rPr>
    </w:lvl>
    <w:lvl w:ilvl="6">
      <w:start w:val="1"/>
      <w:numFmt w:val="bullet"/>
      <w:lvlText w:val=""/>
      <w:lvlJc w:val="left"/>
      <w:pPr>
        <w:tabs>
          <w:tab w:val="num" w:pos="4884"/>
        </w:tabs>
        <w:ind w:left="4884" w:hanging="360"/>
      </w:pPr>
      <w:rPr>
        <w:rFonts w:ascii="Symbol" w:hAnsi="Symbol" w:cs="StarSymbol;Arial Unicode MS" w:hint="default"/>
        <w:sz w:val="18"/>
        <w:szCs w:val="18"/>
      </w:rPr>
    </w:lvl>
    <w:lvl w:ilvl="7">
      <w:start w:val="1"/>
      <w:numFmt w:val="bullet"/>
      <w:lvlText w:val=""/>
      <w:lvlJc w:val="left"/>
      <w:pPr>
        <w:tabs>
          <w:tab w:val="num" w:pos="5638"/>
        </w:tabs>
        <w:ind w:left="5638" w:hanging="360"/>
      </w:pPr>
      <w:rPr>
        <w:rFonts w:ascii="Symbol" w:hAnsi="Symbol" w:cs="StarSymbol;Arial Unicode MS" w:hint="default"/>
        <w:sz w:val="18"/>
        <w:szCs w:val="18"/>
      </w:rPr>
    </w:lvl>
    <w:lvl w:ilvl="8">
      <w:start w:val="1"/>
      <w:numFmt w:val="bullet"/>
      <w:lvlText w:val=""/>
      <w:lvlJc w:val="left"/>
      <w:pPr>
        <w:tabs>
          <w:tab w:val="num" w:pos="6392"/>
        </w:tabs>
        <w:ind w:left="6392" w:hanging="360"/>
      </w:pPr>
      <w:rPr>
        <w:rFonts w:ascii="Symbol" w:hAnsi="Symbol" w:cs="StarSymbol;Arial Unicode MS" w:hint="default"/>
        <w:sz w:val="18"/>
        <w:szCs w:val="18"/>
      </w:rPr>
    </w:lvl>
  </w:abstractNum>
  <w:abstractNum w:abstractNumId="51" w15:restartNumberingAfterBreak="0">
    <w:nsid w:val="2EF06C8E"/>
    <w:multiLevelType w:val="hybridMultilevel"/>
    <w:tmpl w:val="F46C9CB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FE352FF"/>
    <w:multiLevelType w:val="multilevel"/>
    <w:tmpl w:val="86EEC220"/>
    <w:lvl w:ilvl="0">
      <w:start w:val="1"/>
      <w:numFmt w:val="decimal"/>
      <w:lvlText w:val="%1."/>
      <w:lvlJc w:val="left"/>
      <w:pPr>
        <w:ind w:left="360" w:hanging="360"/>
      </w:pPr>
      <w:rPr>
        <w:rFonts w:ascii="Arial" w:hAnsi="Arial" w:cs="Arial"/>
        <w:bCs/>
        <w:sz w:val="18"/>
        <w:szCs w:val="18"/>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22321E8"/>
    <w:multiLevelType w:val="hybridMultilevel"/>
    <w:tmpl w:val="C172A8EC"/>
    <w:lvl w:ilvl="0" w:tplc="01E86738">
      <w:start w:val="5"/>
      <w:numFmt w:val="decimal"/>
      <w:lvlText w:val="%1."/>
      <w:lvlJc w:val="left"/>
      <w:pPr>
        <w:ind w:left="720" w:hanging="360"/>
      </w:pPr>
      <w:rPr>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567678A"/>
    <w:multiLevelType w:val="multilevel"/>
    <w:tmpl w:val="E272CE2C"/>
    <w:lvl w:ilvl="0">
      <w:start w:val="1"/>
      <w:numFmt w:val="decimal"/>
      <w:lvlText w:val="%1."/>
      <w:lvlJc w:val="left"/>
      <w:pPr>
        <w:ind w:left="720" w:hanging="360"/>
      </w:pPr>
      <w:rPr>
        <w:rFonts w:eastAsia="Calibri" w:cs="Times New Roman"/>
        <w:sz w:val="18"/>
        <w:szCs w:val="18"/>
        <w:lang w:eastAsia="en-U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3593175A"/>
    <w:multiLevelType w:val="multilevel"/>
    <w:tmpl w:val="49105EDA"/>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6" w15:restartNumberingAfterBreak="0">
    <w:nsid w:val="35E712CD"/>
    <w:multiLevelType w:val="multilevel"/>
    <w:tmpl w:val="35E712CD"/>
    <w:lvl w:ilvl="0">
      <w:start w:val="1"/>
      <w:numFmt w:val="decimal"/>
      <w:lvlText w:val="%1)"/>
      <w:lvlJc w:val="left"/>
      <w:pPr>
        <w:ind w:left="1222" w:hanging="360"/>
      </w:pPr>
      <w:rPr>
        <w:b w:val="0"/>
        <w:sz w:val="20"/>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57" w15:restartNumberingAfterBreak="0">
    <w:nsid w:val="36312763"/>
    <w:multiLevelType w:val="hybridMultilevel"/>
    <w:tmpl w:val="31A4F110"/>
    <w:lvl w:ilvl="0" w:tplc="C46C1D7A">
      <w:start w:val="1"/>
      <w:numFmt w:val="decimal"/>
      <w:lvlText w:val="10.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6BB67C8"/>
    <w:multiLevelType w:val="hybridMultilevel"/>
    <w:tmpl w:val="7346D402"/>
    <w:lvl w:ilvl="0" w:tplc="C602E4A0">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0"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1" w15:restartNumberingAfterBreak="0">
    <w:nsid w:val="39617190"/>
    <w:multiLevelType w:val="hybridMultilevel"/>
    <w:tmpl w:val="4FBE8696"/>
    <w:lvl w:ilvl="0" w:tplc="53123FAE">
      <w:start w:val="1"/>
      <w:numFmt w:val="decimal"/>
      <w:lvlText w:val="2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D00798"/>
    <w:multiLevelType w:val="multilevel"/>
    <w:tmpl w:val="07688464"/>
    <w:lvl w:ilvl="0">
      <w:start w:val="1"/>
      <w:numFmt w:val="lowerLetter"/>
      <w:lvlText w:val="%1)"/>
      <w:lvlJc w:val="left"/>
      <w:pPr>
        <w:ind w:left="975" w:hanging="360"/>
      </w:pPr>
      <w:rPr>
        <w:rFonts w:eastAsia="Times New Roman" w:cs="Arial"/>
      </w:rPr>
    </w:lvl>
    <w:lvl w:ilvl="1">
      <w:start w:val="1"/>
      <w:numFmt w:val="lowerLetter"/>
      <w:lvlText w:val="%2)"/>
      <w:lvlJc w:val="left"/>
      <w:pPr>
        <w:ind w:left="1695" w:hanging="360"/>
      </w:pPr>
      <w:rPr>
        <w:rFonts w:cs="Arial"/>
        <w:sz w:val="18"/>
        <w:szCs w:val="18"/>
        <w:lang w:eastAsia="pl-PL"/>
      </w:rPr>
    </w:lvl>
    <w:lvl w:ilvl="2">
      <w:start w:val="1"/>
      <w:numFmt w:val="decimal"/>
      <w:lvlText w:val="%3."/>
      <w:lvlJc w:val="left"/>
      <w:pPr>
        <w:ind w:left="2595" w:hanging="360"/>
      </w:pPr>
      <w:rPr>
        <w:rFonts w:ascii="Arial" w:hAnsi="Arial" w:cs="Arial"/>
        <w:sz w:val="18"/>
        <w:szCs w:val="18"/>
        <w:lang w:eastAsia="pl-PL"/>
      </w:r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63" w15:restartNumberingAfterBreak="0">
    <w:nsid w:val="410A5D23"/>
    <w:multiLevelType w:val="multilevel"/>
    <w:tmpl w:val="A8A8E254"/>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4" w15:restartNumberingAfterBreak="0">
    <w:nsid w:val="412A332B"/>
    <w:multiLevelType w:val="multilevel"/>
    <w:tmpl w:val="8D1E2BAA"/>
    <w:lvl w:ilvl="0">
      <w:start w:val="1"/>
      <w:numFmt w:val="lowerLetter"/>
      <w:lvlText w:val="%1)"/>
      <w:lvlJc w:val="left"/>
      <w:pPr>
        <w:ind w:left="975" w:hanging="360"/>
      </w:pPr>
      <w:rPr>
        <w:rFonts w:eastAsia="Times New Roman" w:cs="Arial"/>
        <w:sz w:val="18"/>
        <w:szCs w:val="18"/>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41C61036"/>
    <w:multiLevelType w:val="hybridMultilevel"/>
    <w:tmpl w:val="5622E586"/>
    <w:lvl w:ilvl="0" w:tplc="F954BBA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3E28E2"/>
    <w:multiLevelType w:val="hybridMultilevel"/>
    <w:tmpl w:val="EBD00878"/>
    <w:lvl w:ilvl="0" w:tplc="54B4D388">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8" w15:restartNumberingAfterBreak="0">
    <w:nsid w:val="49EC3907"/>
    <w:multiLevelType w:val="hybridMultilevel"/>
    <w:tmpl w:val="70B4249A"/>
    <w:lvl w:ilvl="0" w:tplc="560ED57C">
      <w:start w:val="1"/>
      <w:numFmt w:val="decimal"/>
      <w:lvlText w:val="1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C261635"/>
    <w:multiLevelType w:val="hybridMultilevel"/>
    <w:tmpl w:val="32543134"/>
    <w:lvl w:ilvl="0" w:tplc="E9F02BB8">
      <w:start w:val="6"/>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2A1A68"/>
    <w:multiLevelType w:val="hybridMultilevel"/>
    <w:tmpl w:val="69FEB534"/>
    <w:lvl w:ilvl="0" w:tplc="7CB8FDBC">
      <w:start w:val="5"/>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5D7A3B"/>
    <w:multiLevelType w:val="hybridMultilevel"/>
    <w:tmpl w:val="DF86C826"/>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505D39A4"/>
    <w:multiLevelType w:val="multilevel"/>
    <w:tmpl w:val="2B384FB2"/>
    <w:lvl w:ilvl="0">
      <w:start w:val="1"/>
      <w:numFmt w:val="decimal"/>
      <w:lvlText w:val="%1."/>
      <w:lvlJc w:val="left"/>
      <w:pPr>
        <w:tabs>
          <w:tab w:val="num" w:pos="720"/>
        </w:tabs>
        <w:ind w:left="720" w:hanging="360"/>
      </w:pPr>
    </w:lvl>
    <w:lvl w:ilvl="1">
      <w:start w:val="1"/>
      <w:numFmt w:val="decimal"/>
      <w:lvlText w:val="%2."/>
      <w:lvlJc w:val="left"/>
      <w:pPr>
        <w:tabs>
          <w:tab w:val="num" w:pos="340"/>
        </w:tabs>
        <w:ind w:left="1080" w:hanging="360"/>
      </w:pPr>
    </w:lvl>
    <w:lvl w:ilvl="2">
      <w:start w:val="1"/>
      <w:numFmt w:val="decimal"/>
      <w:lvlText w:val="%3."/>
      <w:lvlJc w:val="left"/>
      <w:pPr>
        <w:tabs>
          <w:tab w:val="num" w:pos="340"/>
        </w:tabs>
        <w:ind w:left="1440" w:hanging="360"/>
      </w:pPr>
      <w:rPr>
        <w:rFonts w:cs="Arial"/>
        <w:b/>
        <w:sz w:val="24"/>
        <w:szCs w:val="24"/>
        <w:lang w:val="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53E948FF"/>
    <w:multiLevelType w:val="hybridMultilevel"/>
    <w:tmpl w:val="0BF65A26"/>
    <w:lvl w:ilvl="0" w:tplc="CE6458FC">
      <w:start w:val="1"/>
      <w:numFmt w:val="decimal"/>
      <w:lvlText w:val="17.%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2E37F0"/>
    <w:multiLevelType w:val="hybridMultilevel"/>
    <w:tmpl w:val="04C0AD9E"/>
    <w:lvl w:ilvl="0" w:tplc="326CD1C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43B2EFA"/>
    <w:multiLevelType w:val="hybridMultilevel"/>
    <w:tmpl w:val="CAFCB69E"/>
    <w:lvl w:ilvl="0" w:tplc="461AE0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5268CC"/>
    <w:multiLevelType w:val="multilevel"/>
    <w:tmpl w:val="5914AC0E"/>
    <w:lvl w:ilvl="0">
      <w:start w:val="1"/>
      <w:numFmt w:val="decimal"/>
      <w:lvlText w:val="%1."/>
      <w:lvlJc w:val="left"/>
      <w:pPr>
        <w:ind w:left="360" w:hanging="360"/>
      </w:pPr>
      <w:rPr>
        <w:rFonts w:ascii="Arial" w:hAnsi="Arial" w:cs="Arial"/>
        <w:sz w:val="18"/>
        <w:szCs w:val="18"/>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5813220B"/>
    <w:multiLevelType w:val="multilevel"/>
    <w:tmpl w:val="6D76A51A"/>
    <w:lvl w:ilvl="0">
      <w:start w:val="1"/>
      <w:numFmt w:val="decimal"/>
      <w:lvlText w:val="%1."/>
      <w:lvlJc w:val="left"/>
      <w:pPr>
        <w:ind w:left="360" w:hanging="360"/>
      </w:pPr>
      <w:rPr>
        <w:rFonts w:ascii="Arial" w:hAnsi="Arial" w:cs="Arial"/>
        <w:b w:val="0"/>
        <w:bCs w:val="0"/>
        <w:sz w:val="18"/>
        <w:szCs w:val="18"/>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58DD5CA2"/>
    <w:multiLevelType w:val="hybridMultilevel"/>
    <w:tmpl w:val="E7540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9DA384D"/>
    <w:multiLevelType w:val="hybridMultilevel"/>
    <w:tmpl w:val="2AE4E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4E7F8E"/>
    <w:multiLevelType w:val="multilevel"/>
    <w:tmpl w:val="A3D83200"/>
    <w:lvl w:ilvl="0">
      <w:start w:val="1"/>
      <w:numFmt w:val="decimal"/>
      <w:lvlText w:val="%1)"/>
      <w:lvlJc w:val="right"/>
      <w:pPr>
        <w:ind w:left="720" w:hanging="360"/>
      </w:pPr>
      <w:rPr>
        <w:rFonts w:ascii="Arial" w:eastAsia="Times New Roman" w:hAnsi="Arial" w:cs="Arial"/>
        <w:sz w:val="18"/>
      </w:rPr>
    </w:lvl>
    <w:lvl w:ilvl="1">
      <w:start w:val="1"/>
      <w:numFmt w:val="lowerLetter"/>
      <w:lvlText w:val="%2)"/>
      <w:lvlJc w:val="left"/>
      <w:pPr>
        <w:tabs>
          <w:tab w:val="num" w:pos="1440"/>
        </w:tabs>
        <w:ind w:left="1440" w:hanging="360"/>
      </w:pPr>
      <w:rPr>
        <w:rFonts w:ascii="Arial" w:hAnsi="Arial" w:cs="Arial"/>
        <w:sz w:val="18"/>
        <w:szCs w:val="18"/>
        <w:lang w:eastAsia="ar-S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C410156"/>
    <w:multiLevelType w:val="hybridMultilevel"/>
    <w:tmpl w:val="B860EB76"/>
    <w:lvl w:ilvl="0" w:tplc="461AE0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15:restartNumberingAfterBreak="0">
    <w:nsid w:val="5CAD18CD"/>
    <w:multiLevelType w:val="hybridMultilevel"/>
    <w:tmpl w:val="28BE6612"/>
    <w:lvl w:ilvl="0" w:tplc="149A9FDE">
      <w:start w:val="3"/>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B8168B"/>
    <w:multiLevelType w:val="multilevel"/>
    <w:tmpl w:val="BCE633CA"/>
    <w:lvl w:ilvl="0">
      <w:start w:val="13"/>
      <w:numFmt w:val="decimal"/>
      <w:lvlText w:val="%1."/>
      <w:lvlJc w:val="left"/>
      <w:pPr>
        <w:ind w:left="600" w:hanging="600"/>
      </w:pPr>
      <w:rPr>
        <w:rFonts w:hint="default"/>
      </w:rPr>
    </w:lvl>
    <w:lvl w:ilvl="1">
      <w:start w:val="2"/>
      <w:numFmt w:val="decimal"/>
      <w:lvlText w:val="%1.%2."/>
      <w:lvlJc w:val="left"/>
      <w:pPr>
        <w:ind w:left="1102" w:hanging="600"/>
      </w:pPr>
      <w:rPr>
        <w:rFonts w:hint="default"/>
      </w:rPr>
    </w:lvl>
    <w:lvl w:ilvl="2">
      <w:start w:val="5"/>
      <w:numFmt w:val="decimal"/>
      <w:lvlText w:val="%1.%2.%3."/>
      <w:lvlJc w:val="left"/>
      <w:pPr>
        <w:ind w:left="1724" w:hanging="720"/>
      </w:pPr>
      <w:rPr>
        <w:rFonts w:hint="default"/>
        <w:b w:val="0"/>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5"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6" w15:restartNumberingAfterBreak="0">
    <w:nsid w:val="690D5584"/>
    <w:multiLevelType w:val="hybridMultilevel"/>
    <w:tmpl w:val="B1442DA6"/>
    <w:lvl w:ilvl="0" w:tplc="C1E60E7C">
      <w:start w:val="12"/>
      <w:numFmt w:val="decimal"/>
      <w:lvlText w:val="%1."/>
      <w:lvlJc w:val="right"/>
      <w:pPr>
        <w:ind w:left="144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A206A2"/>
    <w:multiLevelType w:val="hybridMultilevel"/>
    <w:tmpl w:val="1F86B3E4"/>
    <w:lvl w:ilvl="0" w:tplc="A5E2606A">
      <w:start w:val="1"/>
      <w:numFmt w:val="decimal"/>
      <w:lvlText w:val="6.%1."/>
      <w:lvlJc w:val="left"/>
      <w:pPr>
        <w:ind w:left="720" w:hanging="360"/>
      </w:pPr>
      <w:rPr>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6E673054"/>
    <w:multiLevelType w:val="hybridMultilevel"/>
    <w:tmpl w:val="6D8ABE3E"/>
    <w:lvl w:ilvl="0" w:tplc="F4EED13A">
      <w:start w:val="1"/>
      <w:numFmt w:val="bullet"/>
      <w:pStyle w:val="Punk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EA32483"/>
    <w:multiLevelType w:val="hybridMultilevel"/>
    <w:tmpl w:val="C3BCA2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0F40E23"/>
    <w:multiLevelType w:val="hybridMultilevel"/>
    <w:tmpl w:val="95A0BA38"/>
    <w:lvl w:ilvl="0" w:tplc="81587090">
      <w:start w:val="1"/>
      <w:numFmt w:val="lowerLetter"/>
      <w:lvlText w:val="%1)"/>
      <w:lvlJc w:val="left"/>
      <w:pPr>
        <w:ind w:left="720"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237102"/>
    <w:multiLevelType w:val="multilevel"/>
    <w:tmpl w:val="8D207E96"/>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3" w15:restartNumberingAfterBreak="0">
    <w:nsid w:val="72BD7FCB"/>
    <w:multiLevelType w:val="hybridMultilevel"/>
    <w:tmpl w:val="BE8A2542"/>
    <w:lvl w:ilvl="0" w:tplc="99BE749C">
      <w:start w:val="4"/>
      <w:numFmt w:val="decimal"/>
      <w:lvlText w:val="10.%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36D7063"/>
    <w:multiLevelType w:val="hybridMultilevel"/>
    <w:tmpl w:val="ACFA7F40"/>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3781CF0"/>
    <w:multiLevelType w:val="hybridMultilevel"/>
    <w:tmpl w:val="3172622A"/>
    <w:lvl w:ilvl="0" w:tplc="7DEC3198">
      <w:start w:val="1"/>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8E350D"/>
    <w:multiLevelType w:val="multilevel"/>
    <w:tmpl w:val="748E350D"/>
    <w:lvl w:ilvl="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vertAlign w:val="baseline"/>
      </w:rPr>
    </w:lvl>
    <w:lvl w:ilvl="1">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vertAlign w:val="baseline"/>
      </w:rPr>
    </w:lvl>
    <w:lvl w:ilvl="2">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vertAlign w:val="baseline"/>
      </w:rPr>
    </w:lvl>
    <w:lvl w:ilvl="3">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vertAlign w:val="baseline"/>
      </w:rPr>
    </w:lvl>
    <w:lvl w:ilvl="4">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vertAlign w:val="baseline"/>
      </w:rPr>
    </w:lvl>
    <w:lvl w:ilvl="5">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vertAlign w:val="baseline"/>
      </w:rPr>
    </w:lvl>
    <w:lvl w:ilvl="6">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vertAlign w:val="baseline"/>
      </w:rPr>
    </w:lvl>
    <w:lvl w:ilvl="7">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vertAlign w:val="baseline"/>
      </w:rPr>
    </w:lvl>
    <w:lvl w:ilvl="8">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vertAlign w:val="baseline"/>
      </w:rPr>
    </w:lvl>
  </w:abstractNum>
  <w:abstractNum w:abstractNumId="97" w15:restartNumberingAfterBreak="0">
    <w:nsid w:val="75DF3BCE"/>
    <w:multiLevelType w:val="hybridMultilevel"/>
    <w:tmpl w:val="BCAC9118"/>
    <w:lvl w:ilvl="0" w:tplc="9FA4C542">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741CFC"/>
    <w:multiLevelType w:val="hybridMultilevel"/>
    <w:tmpl w:val="6B16AD2E"/>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767003"/>
    <w:multiLevelType w:val="hybridMultilevel"/>
    <w:tmpl w:val="C5504A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A845BB"/>
    <w:multiLevelType w:val="multilevel"/>
    <w:tmpl w:val="9DEA89D0"/>
    <w:lvl w:ilvl="0">
      <w:start w:val="1"/>
      <w:numFmt w:val="decimal"/>
      <w:suff w:val="nothing"/>
      <w:lvlText w:val="%1."/>
      <w:lvlJc w:val="left"/>
      <w:pPr>
        <w:ind w:left="0" w:firstLine="0"/>
      </w:pPr>
      <w:rPr>
        <w:rFonts w:cs="Arial"/>
        <w:sz w:val="18"/>
        <w:szCs w:val="18"/>
        <w:lang w:eastAsia="ar-SA"/>
      </w:rPr>
    </w:lvl>
    <w:lvl w:ilvl="1">
      <w:start w:val="1"/>
      <w:numFmt w:val="decimal"/>
      <w:suff w:val="nothing"/>
      <w:lvlText w:val="%2)"/>
      <w:lvlJc w:val="left"/>
      <w:pPr>
        <w:ind w:left="0" w:firstLine="0"/>
      </w:pPr>
      <w:rPr>
        <w:rFonts w:cs="Arial"/>
        <w:sz w:val="18"/>
        <w:szCs w:val="18"/>
        <w:lang w:eastAsia="ar-SA"/>
      </w:rPr>
    </w:lvl>
    <w:lvl w:ilvl="2">
      <w:start w:val="1"/>
      <w:numFmt w:val="lowerRoman"/>
      <w:suff w:val="nothing"/>
      <w:lvlText w:val="%3."/>
      <w:lvlJc w:val="right"/>
      <w:pPr>
        <w:ind w:left="0" w:firstLine="0"/>
      </w:pPr>
      <w:rPr>
        <w:rFonts w:cs="Arial"/>
        <w:sz w:val="18"/>
        <w:szCs w:val="18"/>
        <w:lang w:eastAsia="ar-SA"/>
      </w:rPr>
    </w:lvl>
    <w:lvl w:ilvl="3">
      <w:start w:val="1"/>
      <w:numFmt w:val="decimal"/>
      <w:suff w:val="nothing"/>
      <w:lvlText w:val="%4."/>
      <w:lvlJc w:val="left"/>
      <w:pPr>
        <w:ind w:left="0" w:firstLine="0"/>
      </w:pPr>
      <w:rPr>
        <w:rFonts w:cs="Arial"/>
        <w:sz w:val="18"/>
        <w:szCs w:val="18"/>
        <w:lang w:eastAsia="ar-SA"/>
      </w:rPr>
    </w:lvl>
    <w:lvl w:ilvl="4">
      <w:start w:val="1"/>
      <w:numFmt w:val="lowerLetter"/>
      <w:suff w:val="nothing"/>
      <w:lvlText w:val="%5."/>
      <w:lvlJc w:val="left"/>
      <w:pPr>
        <w:ind w:left="0" w:firstLine="0"/>
      </w:pPr>
      <w:rPr>
        <w:rFonts w:cs="Arial"/>
        <w:sz w:val="18"/>
        <w:szCs w:val="18"/>
        <w:lang w:eastAsia="ar-SA"/>
      </w:rPr>
    </w:lvl>
    <w:lvl w:ilvl="5">
      <w:start w:val="1"/>
      <w:numFmt w:val="lowerRoman"/>
      <w:suff w:val="nothing"/>
      <w:lvlText w:val="%6."/>
      <w:lvlJc w:val="right"/>
      <w:pPr>
        <w:ind w:left="0" w:firstLine="0"/>
      </w:pPr>
      <w:rPr>
        <w:rFonts w:cs="Arial"/>
        <w:sz w:val="18"/>
        <w:szCs w:val="18"/>
        <w:lang w:eastAsia="ar-SA"/>
      </w:rPr>
    </w:lvl>
    <w:lvl w:ilvl="6">
      <w:start w:val="2"/>
      <w:numFmt w:val="decimal"/>
      <w:suff w:val="nothing"/>
      <w:lvlText w:val="8.%7."/>
      <w:lvlJc w:val="left"/>
      <w:pPr>
        <w:ind w:left="0" w:firstLine="0"/>
      </w:pPr>
      <w:rPr>
        <w:rFonts w:cs="Arial"/>
        <w:sz w:val="18"/>
        <w:szCs w:val="18"/>
        <w:lang w:eastAsia="ar-SA"/>
      </w:rPr>
    </w:lvl>
    <w:lvl w:ilvl="7">
      <w:start w:val="1"/>
      <w:numFmt w:val="lowerLetter"/>
      <w:suff w:val="nothing"/>
      <w:lvlText w:val="%8."/>
      <w:lvlJc w:val="left"/>
      <w:pPr>
        <w:ind w:left="0" w:firstLine="0"/>
      </w:pPr>
      <w:rPr>
        <w:rFonts w:cs="Arial"/>
        <w:sz w:val="18"/>
        <w:szCs w:val="18"/>
        <w:lang w:eastAsia="ar-SA"/>
      </w:rPr>
    </w:lvl>
    <w:lvl w:ilvl="8">
      <w:start w:val="1"/>
      <w:numFmt w:val="lowerRoman"/>
      <w:suff w:val="nothing"/>
      <w:lvlText w:val="%9."/>
      <w:lvlJc w:val="right"/>
      <w:pPr>
        <w:ind w:left="0" w:firstLine="0"/>
      </w:pPr>
      <w:rPr>
        <w:rFonts w:cs="Arial"/>
        <w:sz w:val="18"/>
        <w:szCs w:val="18"/>
        <w:lang w:eastAsia="ar-SA"/>
      </w:rPr>
    </w:lvl>
  </w:abstractNum>
  <w:abstractNum w:abstractNumId="101" w15:restartNumberingAfterBreak="0">
    <w:nsid w:val="79823455"/>
    <w:multiLevelType w:val="multilevel"/>
    <w:tmpl w:val="37341604"/>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2204" w:hanging="360"/>
      </w:pPr>
      <w:rPr>
        <w:rFonts w:hint="default"/>
        <w:b w:val="0"/>
        <w:i w:val="0"/>
        <w:sz w:val="2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2" w15:restartNumberingAfterBreak="0">
    <w:nsid w:val="79D22F8F"/>
    <w:multiLevelType w:val="hybridMultilevel"/>
    <w:tmpl w:val="678CC522"/>
    <w:lvl w:ilvl="0" w:tplc="670EDB8C">
      <w:start w:val="1"/>
      <w:numFmt w:val="decimal"/>
      <w:lvlText w:val="5.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7950AA"/>
    <w:multiLevelType w:val="hybridMultilevel"/>
    <w:tmpl w:val="A108587A"/>
    <w:lvl w:ilvl="0" w:tplc="C602E4A0">
      <w:start w:val="1"/>
      <w:numFmt w:val="bullet"/>
      <w:lvlText w:val=""/>
      <w:lvlJc w:val="left"/>
      <w:pPr>
        <w:ind w:left="1356" w:hanging="360"/>
      </w:pPr>
      <w:rPr>
        <w:rFonts w:ascii="Symbol" w:hAnsi="Symbol" w:hint="default"/>
      </w:rPr>
    </w:lvl>
    <w:lvl w:ilvl="1" w:tplc="04150003" w:tentative="1">
      <w:start w:val="1"/>
      <w:numFmt w:val="bullet"/>
      <w:lvlText w:val="o"/>
      <w:lvlJc w:val="left"/>
      <w:pPr>
        <w:ind w:left="2076" w:hanging="360"/>
      </w:pPr>
      <w:rPr>
        <w:rFonts w:ascii="Courier New" w:hAnsi="Courier New" w:cs="Courier New" w:hint="default"/>
      </w:rPr>
    </w:lvl>
    <w:lvl w:ilvl="2" w:tplc="04150005" w:tentative="1">
      <w:start w:val="1"/>
      <w:numFmt w:val="bullet"/>
      <w:lvlText w:val=""/>
      <w:lvlJc w:val="left"/>
      <w:pPr>
        <w:ind w:left="2796" w:hanging="360"/>
      </w:pPr>
      <w:rPr>
        <w:rFonts w:ascii="Wingdings" w:hAnsi="Wingdings" w:hint="default"/>
      </w:rPr>
    </w:lvl>
    <w:lvl w:ilvl="3" w:tplc="04150001" w:tentative="1">
      <w:start w:val="1"/>
      <w:numFmt w:val="bullet"/>
      <w:lvlText w:val=""/>
      <w:lvlJc w:val="left"/>
      <w:pPr>
        <w:ind w:left="3516" w:hanging="360"/>
      </w:pPr>
      <w:rPr>
        <w:rFonts w:ascii="Symbol" w:hAnsi="Symbol" w:hint="default"/>
      </w:rPr>
    </w:lvl>
    <w:lvl w:ilvl="4" w:tplc="04150003" w:tentative="1">
      <w:start w:val="1"/>
      <w:numFmt w:val="bullet"/>
      <w:lvlText w:val="o"/>
      <w:lvlJc w:val="left"/>
      <w:pPr>
        <w:ind w:left="4236" w:hanging="360"/>
      </w:pPr>
      <w:rPr>
        <w:rFonts w:ascii="Courier New" w:hAnsi="Courier New" w:cs="Courier New" w:hint="default"/>
      </w:rPr>
    </w:lvl>
    <w:lvl w:ilvl="5" w:tplc="04150005" w:tentative="1">
      <w:start w:val="1"/>
      <w:numFmt w:val="bullet"/>
      <w:lvlText w:val=""/>
      <w:lvlJc w:val="left"/>
      <w:pPr>
        <w:ind w:left="4956" w:hanging="360"/>
      </w:pPr>
      <w:rPr>
        <w:rFonts w:ascii="Wingdings" w:hAnsi="Wingdings" w:hint="default"/>
      </w:rPr>
    </w:lvl>
    <w:lvl w:ilvl="6" w:tplc="04150001" w:tentative="1">
      <w:start w:val="1"/>
      <w:numFmt w:val="bullet"/>
      <w:lvlText w:val=""/>
      <w:lvlJc w:val="left"/>
      <w:pPr>
        <w:ind w:left="5676" w:hanging="360"/>
      </w:pPr>
      <w:rPr>
        <w:rFonts w:ascii="Symbol" w:hAnsi="Symbol" w:hint="default"/>
      </w:rPr>
    </w:lvl>
    <w:lvl w:ilvl="7" w:tplc="04150003" w:tentative="1">
      <w:start w:val="1"/>
      <w:numFmt w:val="bullet"/>
      <w:lvlText w:val="o"/>
      <w:lvlJc w:val="left"/>
      <w:pPr>
        <w:ind w:left="6396" w:hanging="360"/>
      </w:pPr>
      <w:rPr>
        <w:rFonts w:ascii="Courier New" w:hAnsi="Courier New" w:cs="Courier New" w:hint="default"/>
      </w:rPr>
    </w:lvl>
    <w:lvl w:ilvl="8" w:tplc="04150005" w:tentative="1">
      <w:start w:val="1"/>
      <w:numFmt w:val="bullet"/>
      <w:lvlText w:val=""/>
      <w:lvlJc w:val="left"/>
      <w:pPr>
        <w:ind w:left="7116" w:hanging="360"/>
      </w:pPr>
      <w:rPr>
        <w:rFonts w:ascii="Wingdings" w:hAnsi="Wingdings" w:hint="default"/>
      </w:rPr>
    </w:lvl>
  </w:abstractNum>
  <w:abstractNum w:abstractNumId="104" w15:restartNumberingAfterBreak="0">
    <w:nsid w:val="7AE9189C"/>
    <w:multiLevelType w:val="multilevel"/>
    <w:tmpl w:val="93EE793C"/>
    <w:lvl w:ilvl="0">
      <w:start w:val="1"/>
      <w:numFmt w:val="lowerLetter"/>
      <w:lvlText w:val="%1)"/>
      <w:lvlJc w:val="left"/>
      <w:pPr>
        <w:tabs>
          <w:tab w:val="num" w:pos="660"/>
        </w:tabs>
        <w:ind w:left="6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7AFA22B3"/>
    <w:multiLevelType w:val="hybridMultilevel"/>
    <w:tmpl w:val="C69E4C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DA87008"/>
    <w:multiLevelType w:val="hybridMultilevel"/>
    <w:tmpl w:val="4E881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E1370BB"/>
    <w:multiLevelType w:val="multilevel"/>
    <w:tmpl w:val="7E1370BB"/>
    <w:lvl w:ilvl="0">
      <w:start w:val="1"/>
      <w:numFmt w:val="decimal"/>
      <w:lvlText w:val="%1)"/>
      <w:lvlJc w:val="left"/>
      <w:pPr>
        <w:ind w:left="804" w:hanging="444"/>
      </w:pPr>
      <w:rPr>
        <w:rFonts w:ascii="Arial" w:hAnsi="Arial"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F455F5E"/>
    <w:multiLevelType w:val="multilevel"/>
    <w:tmpl w:val="2434520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1"/>
  </w:num>
  <w:num w:numId="2">
    <w:abstractNumId w:val="0"/>
  </w:num>
  <w:num w:numId="3">
    <w:abstractNumId w:val="3"/>
  </w:num>
  <w:num w:numId="4">
    <w:abstractNumId w:val="23"/>
  </w:num>
  <w:num w:numId="5">
    <w:abstractNumId w:val="2"/>
  </w:num>
  <w:num w:numId="6">
    <w:abstractNumId w:val="72"/>
  </w:num>
  <w:num w:numId="7">
    <w:abstractNumId w:val="43"/>
  </w:num>
  <w:num w:numId="8">
    <w:abstractNumId w:val="29"/>
  </w:num>
  <w:num w:numId="9">
    <w:abstractNumId w:val="31"/>
  </w:num>
  <w:num w:numId="10">
    <w:abstractNumId w:val="55"/>
  </w:num>
  <w:num w:numId="11">
    <w:abstractNumId w:val="63"/>
  </w:num>
  <w:num w:numId="12">
    <w:abstractNumId w:val="108"/>
  </w:num>
  <w:num w:numId="13">
    <w:abstractNumId w:val="60"/>
  </w:num>
  <w:num w:numId="14">
    <w:abstractNumId w:val="58"/>
    <w:lvlOverride w:ilvl="0">
      <w:lvl w:ilvl="0">
        <w:numFmt w:val="lowerLetter"/>
        <w:lvlText w:val="%1."/>
        <w:lvlJc w:val="left"/>
        <w:rPr>
          <w:rFonts w:ascii="Arial" w:hAnsi="Arial" w:cs="Arial" w:hint="default"/>
        </w:rPr>
      </w:lvl>
    </w:lvlOverride>
  </w:num>
  <w:num w:numId="15">
    <w:abstractNumId w:val="46"/>
    <w:lvlOverride w:ilvl="0">
      <w:lvl w:ilvl="0">
        <w:numFmt w:val="lowerLetter"/>
        <w:lvlText w:val="%1."/>
        <w:lvlJc w:val="left"/>
      </w:lvl>
    </w:lvlOverride>
  </w:num>
  <w:num w:numId="16">
    <w:abstractNumId w:val="39"/>
  </w:num>
  <w:num w:numId="17">
    <w:abstractNumId w:val="92"/>
  </w:num>
  <w:num w:numId="18">
    <w:abstractNumId w:val="34"/>
  </w:num>
  <w:num w:numId="19">
    <w:abstractNumId w:val="101"/>
  </w:num>
  <w:num w:numId="20">
    <w:abstractNumId w:val="30"/>
  </w:num>
  <w:num w:numId="21">
    <w:abstractNumId w:val="47"/>
  </w:num>
  <w:num w:numId="22">
    <w:abstractNumId w:val="33"/>
  </w:num>
  <w:num w:numId="2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1"/>
    <w:lvlOverride w:ilvl="0">
      <w:startOverride w:val="7"/>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6"/>
  </w:num>
  <w:num w:numId="29">
    <w:abstractNumId w:val="82"/>
  </w:num>
  <w:num w:numId="30">
    <w:abstractNumId w:val="88"/>
  </w:num>
  <w:num w:numId="3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num>
  <w:num w:numId="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3"/>
  </w:num>
  <w:num w:numId="3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51"/>
  </w:num>
  <w:num w:numId="39">
    <w:abstractNumId w:val="40"/>
  </w:num>
  <w:num w:numId="40">
    <w:abstractNumId w:val="91"/>
  </w:num>
  <w:num w:numId="41">
    <w:abstractNumId w:val="89"/>
  </w:num>
  <w:num w:numId="42">
    <w:abstractNumId w:val="97"/>
  </w:num>
  <w:num w:numId="43">
    <w:abstractNumId w:val="49"/>
  </w:num>
  <w:num w:numId="44">
    <w:abstractNumId w:val="74"/>
  </w:num>
  <w:num w:numId="45">
    <w:abstractNumId w:val="68"/>
  </w:num>
  <w:num w:numId="46">
    <w:abstractNumId w:val="36"/>
  </w:num>
  <w:num w:numId="47">
    <w:abstractNumId w:val="37"/>
  </w:num>
  <w:num w:numId="48">
    <w:abstractNumId w:val="66"/>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num>
  <w:num w:numId="51">
    <w:abstractNumId w:val="76"/>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num>
  <w:num w:numId="55">
    <w:abstractNumId w:val="65"/>
  </w:num>
  <w:num w:numId="56">
    <w:abstractNumId w:val="59"/>
  </w:num>
  <w:num w:numId="57">
    <w:abstractNumId w:val="48"/>
  </w:num>
  <w:num w:numId="58">
    <w:abstractNumId w:val="44"/>
  </w:num>
  <w:num w:numId="59">
    <w:abstractNumId w:val="70"/>
  </w:num>
  <w:num w:numId="60">
    <w:abstractNumId w:val="80"/>
  </w:num>
  <w:num w:numId="61">
    <w:abstractNumId w:val="102"/>
  </w:num>
  <w:num w:numId="62">
    <w:abstractNumId w:val="106"/>
  </w:num>
  <w:num w:numId="63">
    <w:abstractNumId w:val="105"/>
  </w:num>
  <w:num w:numId="64">
    <w:abstractNumId w:val="99"/>
  </w:num>
  <w:num w:numId="65">
    <w:abstractNumId w:val="71"/>
  </w:num>
  <w:num w:numId="66">
    <w:abstractNumId w:val="103"/>
  </w:num>
  <w:num w:numId="67">
    <w:abstractNumId w:val="93"/>
  </w:num>
  <w:num w:numId="68">
    <w:abstractNumId w:val="94"/>
  </w:num>
  <w:num w:numId="69">
    <w:abstractNumId w:val="98"/>
  </w:num>
  <w:num w:numId="70">
    <w:abstractNumId w:val="79"/>
  </w:num>
  <w:num w:numId="71">
    <w:abstractNumId w:val="41"/>
  </w:num>
  <w:num w:numId="72">
    <w:abstractNumId w:val="52"/>
  </w:num>
  <w:num w:numId="73">
    <w:abstractNumId w:val="81"/>
  </w:num>
  <w:num w:numId="74">
    <w:abstractNumId w:val="77"/>
  </w:num>
  <w:num w:numId="75">
    <w:abstractNumId w:val="38"/>
  </w:num>
  <w:num w:numId="76">
    <w:abstractNumId w:val="78"/>
  </w:num>
  <w:num w:numId="77">
    <w:abstractNumId w:val="54"/>
  </w:num>
  <w:num w:numId="78">
    <w:abstractNumId w:val="100"/>
  </w:num>
  <w:num w:numId="79">
    <w:abstractNumId w:val="62"/>
  </w:num>
  <w:num w:numId="80">
    <w:abstractNumId w:val="64"/>
  </w:num>
  <w:num w:numId="81">
    <w:abstractNumId w:val="50"/>
  </w:num>
  <w:num w:numId="82">
    <w:abstractNumId w:val="73"/>
  </w:num>
  <w:num w:numId="83">
    <w:abstractNumId w:val="104"/>
  </w:num>
  <w:num w:numId="84">
    <w:abstractNumId w:val="35"/>
  </w:num>
  <w:num w:numId="85">
    <w:abstractNumId w:val="95"/>
  </w:num>
  <w:num w:numId="86">
    <w:abstractNumId w:val="8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D7"/>
    <w:rsid w:val="000002BC"/>
    <w:rsid w:val="00000711"/>
    <w:rsid w:val="0000089C"/>
    <w:rsid w:val="00001490"/>
    <w:rsid w:val="00001C96"/>
    <w:rsid w:val="00002739"/>
    <w:rsid w:val="00002D9C"/>
    <w:rsid w:val="000033DE"/>
    <w:rsid w:val="000037A1"/>
    <w:rsid w:val="00003B3C"/>
    <w:rsid w:val="00004104"/>
    <w:rsid w:val="0000495D"/>
    <w:rsid w:val="00004CCF"/>
    <w:rsid w:val="00004F74"/>
    <w:rsid w:val="00005DFE"/>
    <w:rsid w:val="0000602E"/>
    <w:rsid w:val="00006997"/>
    <w:rsid w:val="000071E3"/>
    <w:rsid w:val="00014976"/>
    <w:rsid w:val="000155ED"/>
    <w:rsid w:val="00016B7C"/>
    <w:rsid w:val="000174F1"/>
    <w:rsid w:val="000207CA"/>
    <w:rsid w:val="000213F2"/>
    <w:rsid w:val="00021CD4"/>
    <w:rsid w:val="00021E23"/>
    <w:rsid w:val="00022122"/>
    <w:rsid w:val="000222F4"/>
    <w:rsid w:val="00022CCB"/>
    <w:rsid w:val="000239A2"/>
    <w:rsid w:val="00024834"/>
    <w:rsid w:val="0002555A"/>
    <w:rsid w:val="00025C8D"/>
    <w:rsid w:val="000265AD"/>
    <w:rsid w:val="000273E5"/>
    <w:rsid w:val="000305F7"/>
    <w:rsid w:val="000307F5"/>
    <w:rsid w:val="00031BD0"/>
    <w:rsid w:val="00031D6A"/>
    <w:rsid w:val="00032EAA"/>
    <w:rsid w:val="00032EB6"/>
    <w:rsid w:val="00034EE8"/>
    <w:rsid w:val="00036B27"/>
    <w:rsid w:val="0004051B"/>
    <w:rsid w:val="0004102A"/>
    <w:rsid w:val="0004175A"/>
    <w:rsid w:val="00043AE7"/>
    <w:rsid w:val="000446B9"/>
    <w:rsid w:val="00044936"/>
    <w:rsid w:val="00044FAA"/>
    <w:rsid w:val="00045FB6"/>
    <w:rsid w:val="000469A0"/>
    <w:rsid w:val="00050207"/>
    <w:rsid w:val="00052CEA"/>
    <w:rsid w:val="00053085"/>
    <w:rsid w:val="00053E41"/>
    <w:rsid w:val="00054F13"/>
    <w:rsid w:val="00055478"/>
    <w:rsid w:val="0006024A"/>
    <w:rsid w:val="00060823"/>
    <w:rsid w:val="000613EB"/>
    <w:rsid w:val="000623B3"/>
    <w:rsid w:val="00063222"/>
    <w:rsid w:val="00064132"/>
    <w:rsid w:val="000642E7"/>
    <w:rsid w:val="000651BB"/>
    <w:rsid w:val="000654C8"/>
    <w:rsid w:val="00065909"/>
    <w:rsid w:val="00065BCB"/>
    <w:rsid w:val="000667E6"/>
    <w:rsid w:val="00067429"/>
    <w:rsid w:val="000703CC"/>
    <w:rsid w:val="00073623"/>
    <w:rsid w:val="00073CBB"/>
    <w:rsid w:val="00084168"/>
    <w:rsid w:val="00084678"/>
    <w:rsid w:val="00084F74"/>
    <w:rsid w:val="0008567E"/>
    <w:rsid w:val="00085E2F"/>
    <w:rsid w:val="00085EE2"/>
    <w:rsid w:val="00087659"/>
    <w:rsid w:val="000876E8"/>
    <w:rsid w:val="00087EDB"/>
    <w:rsid w:val="000900EB"/>
    <w:rsid w:val="0009051E"/>
    <w:rsid w:val="00090EF0"/>
    <w:rsid w:val="00091415"/>
    <w:rsid w:val="00091E7C"/>
    <w:rsid w:val="00093BA7"/>
    <w:rsid w:val="00093D91"/>
    <w:rsid w:val="00095975"/>
    <w:rsid w:val="00096313"/>
    <w:rsid w:val="00097399"/>
    <w:rsid w:val="000A04CC"/>
    <w:rsid w:val="000A12FA"/>
    <w:rsid w:val="000A1DAD"/>
    <w:rsid w:val="000A25A6"/>
    <w:rsid w:val="000A28B4"/>
    <w:rsid w:val="000A2BF7"/>
    <w:rsid w:val="000A2C32"/>
    <w:rsid w:val="000A2D19"/>
    <w:rsid w:val="000A68CE"/>
    <w:rsid w:val="000A6DAA"/>
    <w:rsid w:val="000B04B0"/>
    <w:rsid w:val="000B232A"/>
    <w:rsid w:val="000B5551"/>
    <w:rsid w:val="000B5E60"/>
    <w:rsid w:val="000B655C"/>
    <w:rsid w:val="000C0117"/>
    <w:rsid w:val="000C0246"/>
    <w:rsid w:val="000C0506"/>
    <w:rsid w:val="000C19D6"/>
    <w:rsid w:val="000C2AAE"/>
    <w:rsid w:val="000C2B27"/>
    <w:rsid w:val="000C3106"/>
    <w:rsid w:val="000C3EBA"/>
    <w:rsid w:val="000C40D4"/>
    <w:rsid w:val="000C42C2"/>
    <w:rsid w:val="000C4420"/>
    <w:rsid w:val="000C5CE6"/>
    <w:rsid w:val="000C5CF1"/>
    <w:rsid w:val="000C6AC5"/>
    <w:rsid w:val="000C733A"/>
    <w:rsid w:val="000C7D79"/>
    <w:rsid w:val="000D1204"/>
    <w:rsid w:val="000D2187"/>
    <w:rsid w:val="000D4024"/>
    <w:rsid w:val="000D5136"/>
    <w:rsid w:val="000D5301"/>
    <w:rsid w:val="000D55BF"/>
    <w:rsid w:val="000D6848"/>
    <w:rsid w:val="000D7F7E"/>
    <w:rsid w:val="000E12BE"/>
    <w:rsid w:val="000E1A6C"/>
    <w:rsid w:val="000E2C1C"/>
    <w:rsid w:val="000E49B6"/>
    <w:rsid w:val="000E4BF1"/>
    <w:rsid w:val="000E5444"/>
    <w:rsid w:val="000E5459"/>
    <w:rsid w:val="000E5FF4"/>
    <w:rsid w:val="000E656E"/>
    <w:rsid w:val="000E6706"/>
    <w:rsid w:val="000E7939"/>
    <w:rsid w:val="000F0CEA"/>
    <w:rsid w:val="000F0F8A"/>
    <w:rsid w:val="000F1229"/>
    <w:rsid w:val="000F19CF"/>
    <w:rsid w:val="000F1D0C"/>
    <w:rsid w:val="000F2452"/>
    <w:rsid w:val="000F340A"/>
    <w:rsid w:val="000F3819"/>
    <w:rsid w:val="000F3896"/>
    <w:rsid w:val="000F729A"/>
    <w:rsid w:val="000F7C4C"/>
    <w:rsid w:val="00100153"/>
    <w:rsid w:val="001006AB"/>
    <w:rsid w:val="001012B1"/>
    <w:rsid w:val="00101679"/>
    <w:rsid w:val="00101735"/>
    <w:rsid w:val="00101C40"/>
    <w:rsid w:val="001026C5"/>
    <w:rsid w:val="00102A2E"/>
    <w:rsid w:val="0010332A"/>
    <w:rsid w:val="00103CF9"/>
    <w:rsid w:val="00104477"/>
    <w:rsid w:val="00104616"/>
    <w:rsid w:val="00104C94"/>
    <w:rsid w:val="00104EDD"/>
    <w:rsid w:val="001058CA"/>
    <w:rsid w:val="00105E27"/>
    <w:rsid w:val="00106AF1"/>
    <w:rsid w:val="00106E69"/>
    <w:rsid w:val="00107978"/>
    <w:rsid w:val="00110B5A"/>
    <w:rsid w:val="00110BD1"/>
    <w:rsid w:val="001113AD"/>
    <w:rsid w:val="00111A4C"/>
    <w:rsid w:val="001124DB"/>
    <w:rsid w:val="001133C2"/>
    <w:rsid w:val="00113573"/>
    <w:rsid w:val="00113998"/>
    <w:rsid w:val="00114104"/>
    <w:rsid w:val="0011640A"/>
    <w:rsid w:val="001165F7"/>
    <w:rsid w:val="00117E8B"/>
    <w:rsid w:val="00120DA4"/>
    <w:rsid w:val="00122D18"/>
    <w:rsid w:val="00122F0A"/>
    <w:rsid w:val="00123415"/>
    <w:rsid w:val="0012481B"/>
    <w:rsid w:val="00125187"/>
    <w:rsid w:val="0012609F"/>
    <w:rsid w:val="0012667F"/>
    <w:rsid w:val="00126DD6"/>
    <w:rsid w:val="001272C0"/>
    <w:rsid w:val="001273CC"/>
    <w:rsid w:val="00130675"/>
    <w:rsid w:val="00130983"/>
    <w:rsid w:val="0013298E"/>
    <w:rsid w:val="00132B11"/>
    <w:rsid w:val="00136E65"/>
    <w:rsid w:val="00143AD3"/>
    <w:rsid w:val="00143D80"/>
    <w:rsid w:val="001448A5"/>
    <w:rsid w:val="001448FB"/>
    <w:rsid w:val="001452E7"/>
    <w:rsid w:val="00145A3B"/>
    <w:rsid w:val="00145C2A"/>
    <w:rsid w:val="001475EC"/>
    <w:rsid w:val="00147AC0"/>
    <w:rsid w:val="00150F3E"/>
    <w:rsid w:val="0015136B"/>
    <w:rsid w:val="00152961"/>
    <w:rsid w:val="001538DE"/>
    <w:rsid w:val="00153F58"/>
    <w:rsid w:val="00154942"/>
    <w:rsid w:val="001563A2"/>
    <w:rsid w:val="001568B4"/>
    <w:rsid w:val="00157D26"/>
    <w:rsid w:val="00160586"/>
    <w:rsid w:val="001606FA"/>
    <w:rsid w:val="001609C5"/>
    <w:rsid w:val="00161033"/>
    <w:rsid w:val="00161064"/>
    <w:rsid w:val="0016123B"/>
    <w:rsid w:val="00161D85"/>
    <w:rsid w:val="00162BB9"/>
    <w:rsid w:val="00163804"/>
    <w:rsid w:val="00163ED6"/>
    <w:rsid w:val="00165362"/>
    <w:rsid w:val="00167561"/>
    <w:rsid w:val="001709CB"/>
    <w:rsid w:val="00170A8A"/>
    <w:rsid w:val="00172C33"/>
    <w:rsid w:val="0017671E"/>
    <w:rsid w:val="00176A72"/>
    <w:rsid w:val="00176BEF"/>
    <w:rsid w:val="00177F1B"/>
    <w:rsid w:val="0018019E"/>
    <w:rsid w:val="001808EC"/>
    <w:rsid w:val="00181A94"/>
    <w:rsid w:val="001829CD"/>
    <w:rsid w:val="00182EFA"/>
    <w:rsid w:val="00183145"/>
    <w:rsid w:val="0018374E"/>
    <w:rsid w:val="001839A9"/>
    <w:rsid w:val="00183CDF"/>
    <w:rsid w:val="0018437C"/>
    <w:rsid w:val="00185007"/>
    <w:rsid w:val="00185143"/>
    <w:rsid w:val="001868F2"/>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0A8"/>
    <w:rsid w:val="00197584"/>
    <w:rsid w:val="001A0544"/>
    <w:rsid w:val="001A0886"/>
    <w:rsid w:val="001A0CAC"/>
    <w:rsid w:val="001A18C8"/>
    <w:rsid w:val="001A1B04"/>
    <w:rsid w:val="001A1EBB"/>
    <w:rsid w:val="001A20EF"/>
    <w:rsid w:val="001A3C97"/>
    <w:rsid w:val="001A3E79"/>
    <w:rsid w:val="001A483F"/>
    <w:rsid w:val="001A4997"/>
    <w:rsid w:val="001A4E81"/>
    <w:rsid w:val="001A5135"/>
    <w:rsid w:val="001A544F"/>
    <w:rsid w:val="001A6274"/>
    <w:rsid w:val="001A65A3"/>
    <w:rsid w:val="001A6C47"/>
    <w:rsid w:val="001B08CF"/>
    <w:rsid w:val="001B0B53"/>
    <w:rsid w:val="001B0D3A"/>
    <w:rsid w:val="001B1199"/>
    <w:rsid w:val="001B20FD"/>
    <w:rsid w:val="001B336B"/>
    <w:rsid w:val="001B486A"/>
    <w:rsid w:val="001B4D72"/>
    <w:rsid w:val="001B5B4D"/>
    <w:rsid w:val="001B5B8F"/>
    <w:rsid w:val="001B5EB2"/>
    <w:rsid w:val="001B75B5"/>
    <w:rsid w:val="001C01BC"/>
    <w:rsid w:val="001C05C3"/>
    <w:rsid w:val="001C0D26"/>
    <w:rsid w:val="001C2405"/>
    <w:rsid w:val="001C366A"/>
    <w:rsid w:val="001C3BB6"/>
    <w:rsid w:val="001C5190"/>
    <w:rsid w:val="001C551C"/>
    <w:rsid w:val="001C7D64"/>
    <w:rsid w:val="001C7F05"/>
    <w:rsid w:val="001D0529"/>
    <w:rsid w:val="001D0D46"/>
    <w:rsid w:val="001D153F"/>
    <w:rsid w:val="001D1D3D"/>
    <w:rsid w:val="001D28E4"/>
    <w:rsid w:val="001D2E84"/>
    <w:rsid w:val="001D3A19"/>
    <w:rsid w:val="001D5EE5"/>
    <w:rsid w:val="001D650E"/>
    <w:rsid w:val="001D6CAE"/>
    <w:rsid w:val="001E110D"/>
    <w:rsid w:val="001E116E"/>
    <w:rsid w:val="001E1BE2"/>
    <w:rsid w:val="001E1FFC"/>
    <w:rsid w:val="001E384B"/>
    <w:rsid w:val="001E3F5F"/>
    <w:rsid w:val="001E446C"/>
    <w:rsid w:val="001E47C0"/>
    <w:rsid w:val="001E49B5"/>
    <w:rsid w:val="001E4D47"/>
    <w:rsid w:val="001E5389"/>
    <w:rsid w:val="001E55A3"/>
    <w:rsid w:val="001E61AF"/>
    <w:rsid w:val="001E6C4E"/>
    <w:rsid w:val="001E7295"/>
    <w:rsid w:val="001E7A52"/>
    <w:rsid w:val="001F0292"/>
    <w:rsid w:val="001F0360"/>
    <w:rsid w:val="001F1AE7"/>
    <w:rsid w:val="001F1FE6"/>
    <w:rsid w:val="001F3962"/>
    <w:rsid w:val="001F4C82"/>
    <w:rsid w:val="001F6148"/>
    <w:rsid w:val="001F6D86"/>
    <w:rsid w:val="001F75E2"/>
    <w:rsid w:val="001F75F3"/>
    <w:rsid w:val="00201AB7"/>
    <w:rsid w:val="00204D9A"/>
    <w:rsid w:val="00204F5B"/>
    <w:rsid w:val="002068EE"/>
    <w:rsid w:val="00206B13"/>
    <w:rsid w:val="00206C1A"/>
    <w:rsid w:val="002074F6"/>
    <w:rsid w:val="002075E4"/>
    <w:rsid w:val="00207681"/>
    <w:rsid w:val="00214152"/>
    <w:rsid w:val="002142E2"/>
    <w:rsid w:val="00214F06"/>
    <w:rsid w:val="00216E15"/>
    <w:rsid w:val="0021787F"/>
    <w:rsid w:val="002209EF"/>
    <w:rsid w:val="00221DC1"/>
    <w:rsid w:val="00222AB4"/>
    <w:rsid w:val="00222B0E"/>
    <w:rsid w:val="00222E85"/>
    <w:rsid w:val="00223425"/>
    <w:rsid w:val="002247CA"/>
    <w:rsid w:val="0022559A"/>
    <w:rsid w:val="00225640"/>
    <w:rsid w:val="002302C7"/>
    <w:rsid w:val="00230DD4"/>
    <w:rsid w:val="00231CD6"/>
    <w:rsid w:val="00232DF0"/>
    <w:rsid w:val="00234409"/>
    <w:rsid w:val="00234E41"/>
    <w:rsid w:val="00236DAB"/>
    <w:rsid w:val="00236EF0"/>
    <w:rsid w:val="00237CDE"/>
    <w:rsid w:val="00240204"/>
    <w:rsid w:val="00241AD4"/>
    <w:rsid w:val="00241B68"/>
    <w:rsid w:val="00241E41"/>
    <w:rsid w:val="002424F6"/>
    <w:rsid w:val="00242AE1"/>
    <w:rsid w:val="00242E46"/>
    <w:rsid w:val="0024342C"/>
    <w:rsid w:val="00245B5D"/>
    <w:rsid w:val="00247861"/>
    <w:rsid w:val="00247E01"/>
    <w:rsid w:val="0025245C"/>
    <w:rsid w:val="00253016"/>
    <w:rsid w:val="002539B2"/>
    <w:rsid w:val="0025456B"/>
    <w:rsid w:val="002550C4"/>
    <w:rsid w:val="002565E8"/>
    <w:rsid w:val="00257B12"/>
    <w:rsid w:val="00257DD4"/>
    <w:rsid w:val="002600A4"/>
    <w:rsid w:val="0026012F"/>
    <w:rsid w:val="00260879"/>
    <w:rsid w:val="00260FA9"/>
    <w:rsid w:val="00260FD6"/>
    <w:rsid w:val="002616B5"/>
    <w:rsid w:val="002625DF"/>
    <w:rsid w:val="0026315E"/>
    <w:rsid w:val="00264FA6"/>
    <w:rsid w:val="002651E4"/>
    <w:rsid w:val="00266AE6"/>
    <w:rsid w:val="00270C8A"/>
    <w:rsid w:val="00271210"/>
    <w:rsid w:val="002712A2"/>
    <w:rsid w:val="00272385"/>
    <w:rsid w:val="00273269"/>
    <w:rsid w:val="00273F31"/>
    <w:rsid w:val="0027421C"/>
    <w:rsid w:val="002745D6"/>
    <w:rsid w:val="00280F12"/>
    <w:rsid w:val="00281357"/>
    <w:rsid w:val="00281FB9"/>
    <w:rsid w:val="00282284"/>
    <w:rsid w:val="002831A3"/>
    <w:rsid w:val="00283D61"/>
    <w:rsid w:val="00283F2A"/>
    <w:rsid w:val="00284061"/>
    <w:rsid w:val="0028435A"/>
    <w:rsid w:val="002852FB"/>
    <w:rsid w:val="00286410"/>
    <w:rsid w:val="0028675E"/>
    <w:rsid w:val="00287AF4"/>
    <w:rsid w:val="0029070F"/>
    <w:rsid w:val="002922DA"/>
    <w:rsid w:val="00292F04"/>
    <w:rsid w:val="00293177"/>
    <w:rsid w:val="0029496C"/>
    <w:rsid w:val="00295889"/>
    <w:rsid w:val="00295A89"/>
    <w:rsid w:val="00295BE0"/>
    <w:rsid w:val="002960A3"/>
    <w:rsid w:val="002A0175"/>
    <w:rsid w:val="002A17A8"/>
    <w:rsid w:val="002A3705"/>
    <w:rsid w:val="002A39A6"/>
    <w:rsid w:val="002A3A7B"/>
    <w:rsid w:val="002A4AC4"/>
    <w:rsid w:val="002A5732"/>
    <w:rsid w:val="002A58B4"/>
    <w:rsid w:val="002A7811"/>
    <w:rsid w:val="002B18DA"/>
    <w:rsid w:val="002B2927"/>
    <w:rsid w:val="002B2BD8"/>
    <w:rsid w:val="002B534D"/>
    <w:rsid w:val="002B538F"/>
    <w:rsid w:val="002B67C5"/>
    <w:rsid w:val="002B7255"/>
    <w:rsid w:val="002B7936"/>
    <w:rsid w:val="002C0C8E"/>
    <w:rsid w:val="002C0E9A"/>
    <w:rsid w:val="002C0F92"/>
    <w:rsid w:val="002C23CD"/>
    <w:rsid w:val="002C50BE"/>
    <w:rsid w:val="002C68EF"/>
    <w:rsid w:val="002C6CC4"/>
    <w:rsid w:val="002C79A0"/>
    <w:rsid w:val="002C7AAA"/>
    <w:rsid w:val="002D0BD9"/>
    <w:rsid w:val="002D16E8"/>
    <w:rsid w:val="002D1777"/>
    <w:rsid w:val="002D1CD8"/>
    <w:rsid w:val="002D5C57"/>
    <w:rsid w:val="002E10C5"/>
    <w:rsid w:val="002E1B41"/>
    <w:rsid w:val="002E3CDB"/>
    <w:rsid w:val="002E4D44"/>
    <w:rsid w:val="002E5223"/>
    <w:rsid w:val="002E55CB"/>
    <w:rsid w:val="002E60B8"/>
    <w:rsid w:val="002E79DD"/>
    <w:rsid w:val="002E7F3B"/>
    <w:rsid w:val="002F1565"/>
    <w:rsid w:val="002F2427"/>
    <w:rsid w:val="002F3754"/>
    <w:rsid w:val="002F3841"/>
    <w:rsid w:val="002F40AD"/>
    <w:rsid w:val="002F44D7"/>
    <w:rsid w:val="002F4A8C"/>
    <w:rsid w:val="002F52CE"/>
    <w:rsid w:val="002F6B01"/>
    <w:rsid w:val="002F6B1D"/>
    <w:rsid w:val="002F7126"/>
    <w:rsid w:val="002F72D1"/>
    <w:rsid w:val="002F75ED"/>
    <w:rsid w:val="002F7896"/>
    <w:rsid w:val="002F78D4"/>
    <w:rsid w:val="00301E81"/>
    <w:rsid w:val="0030439E"/>
    <w:rsid w:val="003044B0"/>
    <w:rsid w:val="0030479C"/>
    <w:rsid w:val="00304C98"/>
    <w:rsid w:val="0030511D"/>
    <w:rsid w:val="00305E18"/>
    <w:rsid w:val="00311B6F"/>
    <w:rsid w:val="003129E0"/>
    <w:rsid w:val="003132FA"/>
    <w:rsid w:val="00313ECE"/>
    <w:rsid w:val="00314A5B"/>
    <w:rsid w:val="003151A1"/>
    <w:rsid w:val="00315A93"/>
    <w:rsid w:val="0031645E"/>
    <w:rsid w:val="003173E4"/>
    <w:rsid w:val="00317811"/>
    <w:rsid w:val="00317AA1"/>
    <w:rsid w:val="003203A3"/>
    <w:rsid w:val="0032062A"/>
    <w:rsid w:val="00320A52"/>
    <w:rsid w:val="00320E3B"/>
    <w:rsid w:val="00320EEB"/>
    <w:rsid w:val="00320F6B"/>
    <w:rsid w:val="003210CD"/>
    <w:rsid w:val="003221C2"/>
    <w:rsid w:val="00324B77"/>
    <w:rsid w:val="00325724"/>
    <w:rsid w:val="00330D47"/>
    <w:rsid w:val="00333563"/>
    <w:rsid w:val="00335064"/>
    <w:rsid w:val="0033570D"/>
    <w:rsid w:val="00335AD9"/>
    <w:rsid w:val="00335D45"/>
    <w:rsid w:val="00337288"/>
    <w:rsid w:val="00337437"/>
    <w:rsid w:val="00337DB6"/>
    <w:rsid w:val="003406D0"/>
    <w:rsid w:val="00340814"/>
    <w:rsid w:val="003409A7"/>
    <w:rsid w:val="00340C4A"/>
    <w:rsid w:val="00340FEA"/>
    <w:rsid w:val="0034214B"/>
    <w:rsid w:val="003439A1"/>
    <w:rsid w:val="0034443C"/>
    <w:rsid w:val="00344DA4"/>
    <w:rsid w:val="00344F9F"/>
    <w:rsid w:val="00345082"/>
    <w:rsid w:val="003451B3"/>
    <w:rsid w:val="00345698"/>
    <w:rsid w:val="00345BD4"/>
    <w:rsid w:val="00345DB4"/>
    <w:rsid w:val="00347415"/>
    <w:rsid w:val="00347D05"/>
    <w:rsid w:val="00350E27"/>
    <w:rsid w:val="0035116C"/>
    <w:rsid w:val="003512EC"/>
    <w:rsid w:val="0035213D"/>
    <w:rsid w:val="00353A52"/>
    <w:rsid w:val="00353B55"/>
    <w:rsid w:val="00353CA2"/>
    <w:rsid w:val="00354AAB"/>
    <w:rsid w:val="00355528"/>
    <w:rsid w:val="00355630"/>
    <w:rsid w:val="00355D67"/>
    <w:rsid w:val="00356CAC"/>
    <w:rsid w:val="003630CF"/>
    <w:rsid w:val="00363532"/>
    <w:rsid w:val="003637DD"/>
    <w:rsid w:val="0036453E"/>
    <w:rsid w:val="00364966"/>
    <w:rsid w:val="00364E3E"/>
    <w:rsid w:val="00364E63"/>
    <w:rsid w:val="0036549E"/>
    <w:rsid w:val="003662AE"/>
    <w:rsid w:val="00366DA9"/>
    <w:rsid w:val="00370170"/>
    <w:rsid w:val="0037028F"/>
    <w:rsid w:val="0037075F"/>
    <w:rsid w:val="0037182F"/>
    <w:rsid w:val="0037185E"/>
    <w:rsid w:val="003733C9"/>
    <w:rsid w:val="00375083"/>
    <w:rsid w:val="003754CF"/>
    <w:rsid w:val="0037788C"/>
    <w:rsid w:val="00377DAF"/>
    <w:rsid w:val="00380162"/>
    <w:rsid w:val="00380784"/>
    <w:rsid w:val="00381C27"/>
    <w:rsid w:val="00382C37"/>
    <w:rsid w:val="00382E6A"/>
    <w:rsid w:val="0038396F"/>
    <w:rsid w:val="00384FA2"/>
    <w:rsid w:val="00387A8E"/>
    <w:rsid w:val="00387FE6"/>
    <w:rsid w:val="00390312"/>
    <w:rsid w:val="00390A1B"/>
    <w:rsid w:val="00391ACA"/>
    <w:rsid w:val="00391B73"/>
    <w:rsid w:val="00393480"/>
    <w:rsid w:val="00393CD3"/>
    <w:rsid w:val="00396DCC"/>
    <w:rsid w:val="00396EC0"/>
    <w:rsid w:val="003A0DB7"/>
    <w:rsid w:val="003A0EA6"/>
    <w:rsid w:val="003A2D0A"/>
    <w:rsid w:val="003A5732"/>
    <w:rsid w:val="003A646B"/>
    <w:rsid w:val="003A650C"/>
    <w:rsid w:val="003A6DA6"/>
    <w:rsid w:val="003A751A"/>
    <w:rsid w:val="003A7A6F"/>
    <w:rsid w:val="003B0A9E"/>
    <w:rsid w:val="003B2CCF"/>
    <w:rsid w:val="003B36F3"/>
    <w:rsid w:val="003B4976"/>
    <w:rsid w:val="003B523D"/>
    <w:rsid w:val="003B68E6"/>
    <w:rsid w:val="003B746B"/>
    <w:rsid w:val="003B7769"/>
    <w:rsid w:val="003B77AA"/>
    <w:rsid w:val="003B7B5F"/>
    <w:rsid w:val="003C001D"/>
    <w:rsid w:val="003C272A"/>
    <w:rsid w:val="003C3A6D"/>
    <w:rsid w:val="003C4CC9"/>
    <w:rsid w:val="003C58F8"/>
    <w:rsid w:val="003C6AF8"/>
    <w:rsid w:val="003C7EF0"/>
    <w:rsid w:val="003D0D7E"/>
    <w:rsid w:val="003D0F37"/>
    <w:rsid w:val="003D1D6E"/>
    <w:rsid w:val="003D2CEF"/>
    <w:rsid w:val="003D3B55"/>
    <w:rsid w:val="003D3C28"/>
    <w:rsid w:val="003D44A6"/>
    <w:rsid w:val="003D4880"/>
    <w:rsid w:val="003D4C02"/>
    <w:rsid w:val="003D562A"/>
    <w:rsid w:val="003D6371"/>
    <w:rsid w:val="003D6E97"/>
    <w:rsid w:val="003D6FDD"/>
    <w:rsid w:val="003E0806"/>
    <w:rsid w:val="003E1710"/>
    <w:rsid w:val="003E376F"/>
    <w:rsid w:val="003E43D3"/>
    <w:rsid w:val="003E4DD0"/>
    <w:rsid w:val="003E662B"/>
    <w:rsid w:val="003E7DFD"/>
    <w:rsid w:val="003E7FCF"/>
    <w:rsid w:val="003F0D62"/>
    <w:rsid w:val="003F1B2E"/>
    <w:rsid w:val="003F3ABC"/>
    <w:rsid w:val="003F3D93"/>
    <w:rsid w:val="003F3DC7"/>
    <w:rsid w:val="003F4CD3"/>
    <w:rsid w:val="003F6D23"/>
    <w:rsid w:val="003F7779"/>
    <w:rsid w:val="00400001"/>
    <w:rsid w:val="00400247"/>
    <w:rsid w:val="0040219A"/>
    <w:rsid w:val="00402C4E"/>
    <w:rsid w:val="00403836"/>
    <w:rsid w:val="00404D8A"/>
    <w:rsid w:val="0040588C"/>
    <w:rsid w:val="0041137A"/>
    <w:rsid w:val="00411B44"/>
    <w:rsid w:val="00411C53"/>
    <w:rsid w:val="004120AA"/>
    <w:rsid w:val="00412A1C"/>
    <w:rsid w:val="00412A72"/>
    <w:rsid w:val="004135A5"/>
    <w:rsid w:val="00416399"/>
    <w:rsid w:val="00416C1D"/>
    <w:rsid w:val="004178AB"/>
    <w:rsid w:val="00420AEA"/>
    <w:rsid w:val="00420B40"/>
    <w:rsid w:val="00420F75"/>
    <w:rsid w:val="004222FF"/>
    <w:rsid w:val="00422938"/>
    <w:rsid w:val="00423214"/>
    <w:rsid w:val="00424222"/>
    <w:rsid w:val="0042448F"/>
    <w:rsid w:val="004245CA"/>
    <w:rsid w:val="00425CBC"/>
    <w:rsid w:val="00426476"/>
    <w:rsid w:val="0042785D"/>
    <w:rsid w:val="00427F44"/>
    <w:rsid w:val="00430EBD"/>
    <w:rsid w:val="004314E9"/>
    <w:rsid w:val="004352B0"/>
    <w:rsid w:val="00435979"/>
    <w:rsid w:val="00437800"/>
    <w:rsid w:val="00440509"/>
    <w:rsid w:val="0044107B"/>
    <w:rsid w:val="004419CE"/>
    <w:rsid w:val="0044225C"/>
    <w:rsid w:val="0044478F"/>
    <w:rsid w:val="0044637B"/>
    <w:rsid w:val="00446B6C"/>
    <w:rsid w:val="00447F96"/>
    <w:rsid w:val="004506AE"/>
    <w:rsid w:val="00450DDD"/>
    <w:rsid w:val="0045195A"/>
    <w:rsid w:val="004521B8"/>
    <w:rsid w:val="004538F5"/>
    <w:rsid w:val="0045400C"/>
    <w:rsid w:val="004557E0"/>
    <w:rsid w:val="00457444"/>
    <w:rsid w:val="004606D0"/>
    <w:rsid w:val="00461DE3"/>
    <w:rsid w:val="004627AB"/>
    <w:rsid w:val="004646E5"/>
    <w:rsid w:val="00465827"/>
    <w:rsid w:val="00465C08"/>
    <w:rsid w:val="00467265"/>
    <w:rsid w:val="0047013B"/>
    <w:rsid w:val="00470931"/>
    <w:rsid w:val="004709C6"/>
    <w:rsid w:val="00470BA5"/>
    <w:rsid w:val="00471524"/>
    <w:rsid w:val="00472DE7"/>
    <w:rsid w:val="00474030"/>
    <w:rsid w:val="004758EF"/>
    <w:rsid w:val="00475F7B"/>
    <w:rsid w:val="004767E7"/>
    <w:rsid w:val="00476C3F"/>
    <w:rsid w:val="0047721F"/>
    <w:rsid w:val="00477EE1"/>
    <w:rsid w:val="00480CAE"/>
    <w:rsid w:val="0048196B"/>
    <w:rsid w:val="004833F6"/>
    <w:rsid w:val="00484085"/>
    <w:rsid w:val="00484ACC"/>
    <w:rsid w:val="00485D67"/>
    <w:rsid w:val="00486B0C"/>
    <w:rsid w:val="00487A78"/>
    <w:rsid w:val="00491D5B"/>
    <w:rsid w:val="00491FC3"/>
    <w:rsid w:val="00492080"/>
    <w:rsid w:val="00492ACB"/>
    <w:rsid w:val="00492CC9"/>
    <w:rsid w:val="00493972"/>
    <w:rsid w:val="00493C7A"/>
    <w:rsid w:val="0049431F"/>
    <w:rsid w:val="004957FE"/>
    <w:rsid w:val="00496FFB"/>
    <w:rsid w:val="00497008"/>
    <w:rsid w:val="0049796D"/>
    <w:rsid w:val="004A0BA7"/>
    <w:rsid w:val="004A135C"/>
    <w:rsid w:val="004A3DD0"/>
    <w:rsid w:val="004A4A25"/>
    <w:rsid w:val="004A55F4"/>
    <w:rsid w:val="004A60E4"/>
    <w:rsid w:val="004A6DC8"/>
    <w:rsid w:val="004B00A9"/>
    <w:rsid w:val="004B1098"/>
    <w:rsid w:val="004B281D"/>
    <w:rsid w:val="004B3812"/>
    <w:rsid w:val="004B3ED7"/>
    <w:rsid w:val="004B4E38"/>
    <w:rsid w:val="004B5B7D"/>
    <w:rsid w:val="004B5D4E"/>
    <w:rsid w:val="004B6988"/>
    <w:rsid w:val="004B69C0"/>
    <w:rsid w:val="004B6BE3"/>
    <w:rsid w:val="004C003B"/>
    <w:rsid w:val="004C0D97"/>
    <w:rsid w:val="004C1500"/>
    <w:rsid w:val="004C2A32"/>
    <w:rsid w:val="004C3219"/>
    <w:rsid w:val="004C38BA"/>
    <w:rsid w:val="004C3E80"/>
    <w:rsid w:val="004C4171"/>
    <w:rsid w:val="004C4AF0"/>
    <w:rsid w:val="004C6597"/>
    <w:rsid w:val="004C6810"/>
    <w:rsid w:val="004C7A05"/>
    <w:rsid w:val="004D3321"/>
    <w:rsid w:val="004D353E"/>
    <w:rsid w:val="004D5074"/>
    <w:rsid w:val="004D5BC8"/>
    <w:rsid w:val="004D6B2C"/>
    <w:rsid w:val="004E0FA5"/>
    <w:rsid w:val="004E144B"/>
    <w:rsid w:val="004E22F3"/>
    <w:rsid w:val="004E2957"/>
    <w:rsid w:val="004E2C53"/>
    <w:rsid w:val="004E3224"/>
    <w:rsid w:val="004E3B9A"/>
    <w:rsid w:val="004E43BA"/>
    <w:rsid w:val="004E47D2"/>
    <w:rsid w:val="004E4BD5"/>
    <w:rsid w:val="004E4E63"/>
    <w:rsid w:val="004E6B28"/>
    <w:rsid w:val="004E7857"/>
    <w:rsid w:val="004E7ADB"/>
    <w:rsid w:val="004F04F9"/>
    <w:rsid w:val="004F0E03"/>
    <w:rsid w:val="004F19CA"/>
    <w:rsid w:val="004F1C93"/>
    <w:rsid w:val="004F2C8A"/>
    <w:rsid w:val="004F3620"/>
    <w:rsid w:val="004F3762"/>
    <w:rsid w:val="004F5DA7"/>
    <w:rsid w:val="004F5DFD"/>
    <w:rsid w:val="004F6D38"/>
    <w:rsid w:val="00500C29"/>
    <w:rsid w:val="00500FCE"/>
    <w:rsid w:val="0050323C"/>
    <w:rsid w:val="00504315"/>
    <w:rsid w:val="00505230"/>
    <w:rsid w:val="0050533F"/>
    <w:rsid w:val="0050535C"/>
    <w:rsid w:val="00505B96"/>
    <w:rsid w:val="0050746C"/>
    <w:rsid w:val="005117E0"/>
    <w:rsid w:val="0051242E"/>
    <w:rsid w:val="0051410F"/>
    <w:rsid w:val="00514128"/>
    <w:rsid w:val="00514163"/>
    <w:rsid w:val="00514974"/>
    <w:rsid w:val="00515DE2"/>
    <w:rsid w:val="005218A0"/>
    <w:rsid w:val="00523118"/>
    <w:rsid w:val="00524C94"/>
    <w:rsid w:val="00525EA3"/>
    <w:rsid w:val="00526F34"/>
    <w:rsid w:val="00527034"/>
    <w:rsid w:val="00527580"/>
    <w:rsid w:val="00530291"/>
    <w:rsid w:val="00530680"/>
    <w:rsid w:val="00530882"/>
    <w:rsid w:val="00530BBC"/>
    <w:rsid w:val="00530E27"/>
    <w:rsid w:val="005319CA"/>
    <w:rsid w:val="00532458"/>
    <w:rsid w:val="00533C90"/>
    <w:rsid w:val="00534EDA"/>
    <w:rsid w:val="00534F27"/>
    <w:rsid w:val="0053593A"/>
    <w:rsid w:val="005362FD"/>
    <w:rsid w:val="00536C61"/>
    <w:rsid w:val="00537C1D"/>
    <w:rsid w:val="0054040D"/>
    <w:rsid w:val="00541D41"/>
    <w:rsid w:val="00544301"/>
    <w:rsid w:val="00544E6B"/>
    <w:rsid w:val="00545288"/>
    <w:rsid w:val="005452F9"/>
    <w:rsid w:val="00550C23"/>
    <w:rsid w:val="00550CBF"/>
    <w:rsid w:val="00551699"/>
    <w:rsid w:val="005516AE"/>
    <w:rsid w:val="005517F0"/>
    <w:rsid w:val="00552837"/>
    <w:rsid w:val="005534FC"/>
    <w:rsid w:val="005552E1"/>
    <w:rsid w:val="00555A30"/>
    <w:rsid w:val="005566D5"/>
    <w:rsid w:val="005606CA"/>
    <w:rsid w:val="00561E77"/>
    <w:rsid w:val="0056230E"/>
    <w:rsid w:val="00562863"/>
    <w:rsid w:val="00562884"/>
    <w:rsid w:val="00562C49"/>
    <w:rsid w:val="00563FCE"/>
    <w:rsid w:val="00565572"/>
    <w:rsid w:val="00565587"/>
    <w:rsid w:val="00566492"/>
    <w:rsid w:val="00570084"/>
    <w:rsid w:val="00570243"/>
    <w:rsid w:val="005711B6"/>
    <w:rsid w:val="005726E9"/>
    <w:rsid w:val="00573117"/>
    <w:rsid w:val="0057410A"/>
    <w:rsid w:val="005750F7"/>
    <w:rsid w:val="00576692"/>
    <w:rsid w:val="005772C3"/>
    <w:rsid w:val="00577F36"/>
    <w:rsid w:val="0058058B"/>
    <w:rsid w:val="0058189F"/>
    <w:rsid w:val="005819BB"/>
    <w:rsid w:val="00581B1C"/>
    <w:rsid w:val="00582788"/>
    <w:rsid w:val="00582E62"/>
    <w:rsid w:val="00583101"/>
    <w:rsid w:val="00586C30"/>
    <w:rsid w:val="00587205"/>
    <w:rsid w:val="00587728"/>
    <w:rsid w:val="00592A3C"/>
    <w:rsid w:val="00594217"/>
    <w:rsid w:val="00595842"/>
    <w:rsid w:val="00596280"/>
    <w:rsid w:val="00597097"/>
    <w:rsid w:val="0059747A"/>
    <w:rsid w:val="0059790E"/>
    <w:rsid w:val="005A174F"/>
    <w:rsid w:val="005A2A95"/>
    <w:rsid w:val="005A2E60"/>
    <w:rsid w:val="005A33A7"/>
    <w:rsid w:val="005A41DB"/>
    <w:rsid w:val="005A503E"/>
    <w:rsid w:val="005A51F6"/>
    <w:rsid w:val="005A57A6"/>
    <w:rsid w:val="005A73FB"/>
    <w:rsid w:val="005A7E3D"/>
    <w:rsid w:val="005B0D49"/>
    <w:rsid w:val="005B1F63"/>
    <w:rsid w:val="005B2660"/>
    <w:rsid w:val="005B27E8"/>
    <w:rsid w:val="005B3870"/>
    <w:rsid w:val="005B3DD0"/>
    <w:rsid w:val="005B4975"/>
    <w:rsid w:val="005B50B6"/>
    <w:rsid w:val="005B6741"/>
    <w:rsid w:val="005B6E9B"/>
    <w:rsid w:val="005B7243"/>
    <w:rsid w:val="005B76C3"/>
    <w:rsid w:val="005C074E"/>
    <w:rsid w:val="005C0C6F"/>
    <w:rsid w:val="005C1549"/>
    <w:rsid w:val="005C2A5E"/>
    <w:rsid w:val="005C5444"/>
    <w:rsid w:val="005C58EA"/>
    <w:rsid w:val="005C63EE"/>
    <w:rsid w:val="005C6AD9"/>
    <w:rsid w:val="005C76F9"/>
    <w:rsid w:val="005D0AA3"/>
    <w:rsid w:val="005D2387"/>
    <w:rsid w:val="005D3F2D"/>
    <w:rsid w:val="005D435F"/>
    <w:rsid w:val="005D5B6A"/>
    <w:rsid w:val="005D5EB6"/>
    <w:rsid w:val="005D65B2"/>
    <w:rsid w:val="005D7648"/>
    <w:rsid w:val="005E3481"/>
    <w:rsid w:val="005F0176"/>
    <w:rsid w:val="005F0A9C"/>
    <w:rsid w:val="005F0C14"/>
    <w:rsid w:val="005F0C9D"/>
    <w:rsid w:val="005F22BA"/>
    <w:rsid w:val="005F2C86"/>
    <w:rsid w:val="005F33F3"/>
    <w:rsid w:val="005F3D14"/>
    <w:rsid w:val="005F6A7B"/>
    <w:rsid w:val="005F7614"/>
    <w:rsid w:val="005F77DE"/>
    <w:rsid w:val="005F7CC8"/>
    <w:rsid w:val="005F7F55"/>
    <w:rsid w:val="00600D21"/>
    <w:rsid w:val="00600F1A"/>
    <w:rsid w:val="00604449"/>
    <w:rsid w:val="0060564F"/>
    <w:rsid w:val="00606A57"/>
    <w:rsid w:val="006074B6"/>
    <w:rsid w:val="00610536"/>
    <w:rsid w:val="006110AA"/>
    <w:rsid w:val="00612CBC"/>
    <w:rsid w:val="006135B8"/>
    <w:rsid w:val="006135BE"/>
    <w:rsid w:val="00613E05"/>
    <w:rsid w:val="00615A4A"/>
    <w:rsid w:val="00615C62"/>
    <w:rsid w:val="00617039"/>
    <w:rsid w:val="00617120"/>
    <w:rsid w:val="00617786"/>
    <w:rsid w:val="00620457"/>
    <w:rsid w:val="00622169"/>
    <w:rsid w:val="006278D1"/>
    <w:rsid w:val="00627DCD"/>
    <w:rsid w:val="00630458"/>
    <w:rsid w:val="00631351"/>
    <w:rsid w:val="00631C1A"/>
    <w:rsid w:val="00632701"/>
    <w:rsid w:val="00632DF8"/>
    <w:rsid w:val="0063311D"/>
    <w:rsid w:val="00633248"/>
    <w:rsid w:val="0063389A"/>
    <w:rsid w:val="00634925"/>
    <w:rsid w:val="00635397"/>
    <w:rsid w:val="00637136"/>
    <w:rsid w:val="00641B67"/>
    <w:rsid w:val="00643462"/>
    <w:rsid w:val="006436BD"/>
    <w:rsid w:val="0064375D"/>
    <w:rsid w:val="00645492"/>
    <w:rsid w:val="0064667C"/>
    <w:rsid w:val="006474BC"/>
    <w:rsid w:val="00647608"/>
    <w:rsid w:val="00650E56"/>
    <w:rsid w:val="00651D49"/>
    <w:rsid w:val="00653497"/>
    <w:rsid w:val="006538D8"/>
    <w:rsid w:val="00653F7A"/>
    <w:rsid w:val="00654DFE"/>
    <w:rsid w:val="0065759C"/>
    <w:rsid w:val="00657A7C"/>
    <w:rsid w:val="00661C1F"/>
    <w:rsid w:val="00662896"/>
    <w:rsid w:val="00662F7B"/>
    <w:rsid w:val="006633F9"/>
    <w:rsid w:val="00663570"/>
    <w:rsid w:val="0066421E"/>
    <w:rsid w:val="006645D5"/>
    <w:rsid w:val="00665C05"/>
    <w:rsid w:val="00666065"/>
    <w:rsid w:val="00670610"/>
    <w:rsid w:val="00671501"/>
    <w:rsid w:val="00672A2E"/>
    <w:rsid w:val="00673EFF"/>
    <w:rsid w:val="006740CB"/>
    <w:rsid w:val="00676003"/>
    <w:rsid w:val="00677CD8"/>
    <w:rsid w:val="00677F38"/>
    <w:rsid w:val="00680864"/>
    <w:rsid w:val="006819A9"/>
    <w:rsid w:val="00685CF2"/>
    <w:rsid w:val="006876E0"/>
    <w:rsid w:val="00687AC9"/>
    <w:rsid w:val="006908AB"/>
    <w:rsid w:val="00690C88"/>
    <w:rsid w:val="00691926"/>
    <w:rsid w:val="00691D06"/>
    <w:rsid w:val="00691FAB"/>
    <w:rsid w:val="006920BF"/>
    <w:rsid w:val="006926A6"/>
    <w:rsid w:val="00693FCB"/>
    <w:rsid w:val="006940DC"/>
    <w:rsid w:val="00694BAC"/>
    <w:rsid w:val="006952DB"/>
    <w:rsid w:val="006955A1"/>
    <w:rsid w:val="00695C0E"/>
    <w:rsid w:val="00696AE1"/>
    <w:rsid w:val="006A2169"/>
    <w:rsid w:val="006A36FE"/>
    <w:rsid w:val="006A3CC0"/>
    <w:rsid w:val="006A4335"/>
    <w:rsid w:val="006A45A5"/>
    <w:rsid w:val="006A5D4D"/>
    <w:rsid w:val="006A5D54"/>
    <w:rsid w:val="006A708B"/>
    <w:rsid w:val="006A7488"/>
    <w:rsid w:val="006A7688"/>
    <w:rsid w:val="006B0176"/>
    <w:rsid w:val="006B05E7"/>
    <w:rsid w:val="006B0610"/>
    <w:rsid w:val="006B1A0B"/>
    <w:rsid w:val="006B1E7D"/>
    <w:rsid w:val="006B32D1"/>
    <w:rsid w:val="006B3533"/>
    <w:rsid w:val="006B64B6"/>
    <w:rsid w:val="006B6B24"/>
    <w:rsid w:val="006B6D15"/>
    <w:rsid w:val="006B706B"/>
    <w:rsid w:val="006C1AA9"/>
    <w:rsid w:val="006C1C5A"/>
    <w:rsid w:val="006C201A"/>
    <w:rsid w:val="006C2AB8"/>
    <w:rsid w:val="006C36EE"/>
    <w:rsid w:val="006C3DB7"/>
    <w:rsid w:val="006C4377"/>
    <w:rsid w:val="006C5169"/>
    <w:rsid w:val="006C70C7"/>
    <w:rsid w:val="006C7C9A"/>
    <w:rsid w:val="006D0A6A"/>
    <w:rsid w:val="006D0BC4"/>
    <w:rsid w:val="006D0F87"/>
    <w:rsid w:val="006D1AF0"/>
    <w:rsid w:val="006D389F"/>
    <w:rsid w:val="006D67FB"/>
    <w:rsid w:val="006D6921"/>
    <w:rsid w:val="006D6ABE"/>
    <w:rsid w:val="006D6C85"/>
    <w:rsid w:val="006D6EFD"/>
    <w:rsid w:val="006E0558"/>
    <w:rsid w:val="006E1484"/>
    <w:rsid w:val="006E1B9D"/>
    <w:rsid w:val="006E237E"/>
    <w:rsid w:val="006E3E20"/>
    <w:rsid w:val="006E3ED3"/>
    <w:rsid w:val="006E4861"/>
    <w:rsid w:val="006E4AEB"/>
    <w:rsid w:val="006E4F78"/>
    <w:rsid w:val="006E531F"/>
    <w:rsid w:val="006E6262"/>
    <w:rsid w:val="006E6AEC"/>
    <w:rsid w:val="006E793B"/>
    <w:rsid w:val="006E7D1A"/>
    <w:rsid w:val="006F0560"/>
    <w:rsid w:val="006F0991"/>
    <w:rsid w:val="006F1092"/>
    <w:rsid w:val="006F2E18"/>
    <w:rsid w:val="006F2FE6"/>
    <w:rsid w:val="006F3507"/>
    <w:rsid w:val="006F382F"/>
    <w:rsid w:val="006F3A09"/>
    <w:rsid w:val="006F43BD"/>
    <w:rsid w:val="006F67F3"/>
    <w:rsid w:val="006F6E94"/>
    <w:rsid w:val="006F6F0C"/>
    <w:rsid w:val="00701157"/>
    <w:rsid w:val="00701BBB"/>
    <w:rsid w:val="00701CC9"/>
    <w:rsid w:val="00701F5D"/>
    <w:rsid w:val="007027AC"/>
    <w:rsid w:val="00703DA0"/>
    <w:rsid w:val="00703E54"/>
    <w:rsid w:val="00704A0F"/>
    <w:rsid w:val="00704FE7"/>
    <w:rsid w:val="007060E8"/>
    <w:rsid w:val="00706E2E"/>
    <w:rsid w:val="007100AB"/>
    <w:rsid w:val="00710463"/>
    <w:rsid w:val="007113BD"/>
    <w:rsid w:val="00712633"/>
    <w:rsid w:val="007137CB"/>
    <w:rsid w:val="007142BF"/>
    <w:rsid w:val="00714507"/>
    <w:rsid w:val="0071567A"/>
    <w:rsid w:val="00715C0D"/>
    <w:rsid w:val="007163FA"/>
    <w:rsid w:val="0071671D"/>
    <w:rsid w:val="00717337"/>
    <w:rsid w:val="007173A7"/>
    <w:rsid w:val="00717BE1"/>
    <w:rsid w:val="00720AF3"/>
    <w:rsid w:val="00722724"/>
    <w:rsid w:val="007259AF"/>
    <w:rsid w:val="00726161"/>
    <w:rsid w:val="00731862"/>
    <w:rsid w:val="00731DD5"/>
    <w:rsid w:val="00731EB1"/>
    <w:rsid w:val="00732864"/>
    <w:rsid w:val="00733011"/>
    <w:rsid w:val="00734082"/>
    <w:rsid w:val="0073433B"/>
    <w:rsid w:val="00734453"/>
    <w:rsid w:val="00734BEB"/>
    <w:rsid w:val="00736D0B"/>
    <w:rsid w:val="00742A6B"/>
    <w:rsid w:val="007437DA"/>
    <w:rsid w:val="00743EF3"/>
    <w:rsid w:val="00744673"/>
    <w:rsid w:val="00744D3F"/>
    <w:rsid w:val="00745C56"/>
    <w:rsid w:val="00746B1A"/>
    <w:rsid w:val="00750BA9"/>
    <w:rsid w:val="00750E49"/>
    <w:rsid w:val="0075112A"/>
    <w:rsid w:val="00751A96"/>
    <w:rsid w:val="007527B0"/>
    <w:rsid w:val="007528E9"/>
    <w:rsid w:val="00753366"/>
    <w:rsid w:val="0075369C"/>
    <w:rsid w:val="007543D0"/>
    <w:rsid w:val="00755DDF"/>
    <w:rsid w:val="00756558"/>
    <w:rsid w:val="00756EB1"/>
    <w:rsid w:val="007571A7"/>
    <w:rsid w:val="007608B6"/>
    <w:rsid w:val="00760AD0"/>
    <w:rsid w:val="00761605"/>
    <w:rsid w:val="00763031"/>
    <w:rsid w:val="007631D5"/>
    <w:rsid w:val="0076329B"/>
    <w:rsid w:val="007654D7"/>
    <w:rsid w:val="007668AD"/>
    <w:rsid w:val="00767599"/>
    <w:rsid w:val="00767BEA"/>
    <w:rsid w:val="007715BF"/>
    <w:rsid w:val="00771BA8"/>
    <w:rsid w:val="00771C4E"/>
    <w:rsid w:val="0077327C"/>
    <w:rsid w:val="00773ACD"/>
    <w:rsid w:val="00773BC7"/>
    <w:rsid w:val="0077653F"/>
    <w:rsid w:val="00777D71"/>
    <w:rsid w:val="00780B08"/>
    <w:rsid w:val="00782369"/>
    <w:rsid w:val="00782E94"/>
    <w:rsid w:val="00784F49"/>
    <w:rsid w:val="0078597C"/>
    <w:rsid w:val="00786904"/>
    <w:rsid w:val="007875EA"/>
    <w:rsid w:val="00787D79"/>
    <w:rsid w:val="0079278C"/>
    <w:rsid w:val="00792EEB"/>
    <w:rsid w:val="0079436D"/>
    <w:rsid w:val="00795DA4"/>
    <w:rsid w:val="00796AD9"/>
    <w:rsid w:val="007A13F7"/>
    <w:rsid w:val="007A1CEE"/>
    <w:rsid w:val="007A1DC6"/>
    <w:rsid w:val="007A1FCF"/>
    <w:rsid w:val="007A3A53"/>
    <w:rsid w:val="007A519A"/>
    <w:rsid w:val="007A5F97"/>
    <w:rsid w:val="007A789A"/>
    <w:rsid w:val="007B020D"/>
    <w:rsid w:val="007B0A8E"/>
    <w:rsid w:val="007B0E32"/>
    <w:rsid w:val="007B2009"/>
    <w:rsid w:val="007B2245"/>
    <w:rsid w:val="007B23BF"/>
    <w:rsid w:val="007B25CA"/>
    <w:rsid w:val="007B3CB4"/>
    <w:rsid w:val="007B3D5C"/>
    <w:rsid w:val="007B40C6"/>
    <w:rsid w:val="007B41C3"/>
    <w:rsid w:val="007B5030"/>
    <w:rsid w:val="007B5A69"/>
    <w:rsid w:val="007C0149"/>
    <w:rsid w:val="007C047D"/>
    <w:rsid w:val="007C1E22"/>
    <w:rsid w:val="007C2ED9"/>
    <w:rsid w:val="007C3C0A"/>
    <w:rsid w:val="007C3D8A"/>
    <w:rsid w:val="007C455D"/>
    <w:rsid w:val="007C5EDC"/>
    <w:rsid w:val="007C7399"/>
    <w:rsid w:val="007D1138"/>
    <w:rsid w:val="007D219B"/>
    <w:rsid w:val="007D221C"/>
    <w:rsid w:val="007D25EE"/>
    <w:rsid w:val="007D6465"/>
    <w:rsid w:val="007D6E6E"/>
    <w:rsid w:val="007D71FE"/>
    <w:rsid w:val="007E0649"/>
    <w:rsid w:val="007E0C42"/>
    <w:rsid w:val="007E0E3C"/>
    <w:rsid w:val="007E1647"/>
    <w:rsid w:val="007E2BD5"/>
    <w:rsid w:val="007E3883"/>
    <w:rsid w:val="007E40F6"/>
    <w:rsid w:val="007E69AD"/>
    <w:rsid w:val="007E69F4"/>
    <w:rsid w:val="007E71CB"/>
    <w:rsid w:val="007E7BF9"/>
    <w:rsid w:val="007F328B"/>
    <w:rsid w:val="007F6E6E"/>
    <w:rsid w:val="007F7DEF"/>
    <w:rsid w:val="008006CD"/>
    <w:rsid w:val="00801831"/>
    <w:rsid w:val="008019DD"/>
    <w:rsid w:val="008023A8"/>
    <w:rsid w:val="00802D1C"/>
    <w:rsid w:val="008031CE"/>
    <w:rsid w:val="0080349D"/>
    <w:rsid w:val="0080424B"/>
    <w:rsid w:val="008044C4"/>
    <w:rsid w:val="00804960"/>
    <w:rsid w:val="00805544"/>
    <w:rsid w:val="00805A4C"/>
    <w:rsid w:val="00805B33"/>
    <w:rsid w:val="00806016"/>
    <w:rsid w:val="008113D3"/>
    <w:rsid w:val="00812402"/>
    <w:rsid w:val="00812830"/>
    <w:rsid w:val="00812D85"/>
    <w:rsid w:val="0081309D"/>
    <w:rsid w:val="0081417A"/>
    <w:rsid w:val="00814ABF"/>
    <w:rsid w:val="00815627"/>
    <w:rsid w:val="00816391"/>
    <w:rsid w:val="00820BEF"/>
    <w:rsid w:val="0082197B"/>
    <w:rsid w:val="00821A91"/>
    <w:rsid w:val="00821BD7"/>
    <w:rsid w:val="0082214E"/>
    <w:rsid w:val="00823089"/>
    <w:rsid w:val="008237C0"/>
    <w:rsid w:val="00824203"/>
    <w:rsid w:val="00824BA7"/>
    <w:rsid w:val="00825925"/>
    <w:rsid w:val="00826060"/>
    <w:rsid w:val="0082651E"/>
    <w:rsid w:val="00827C8E"/>
    <w:rsid w:val="00827C98"/>
    <w:rsid w:val="00830729"/>
    <w:rsid w:val="008317BC"/>
    <w:rsid w:val="00832854"/>
    <w:rsid w:val="00833155"/>
    <w:rsid w:val="00834400"/>
    <w:rsid w:val="0083457B"/>
    <w:rsid w:val="00834D14"/>
    <w:rsid w:val="0083654C"/>
    <w:rsid w:val="00836F92"/>
    <w:rsid w:val="008401E3"/>
    <w:rsid w:val="00840EB7"/>
    <w:rsid w:val="00842DD9"/>
    <w:rsid w:val="008438DC"/>
    <w:rsid w:val="0084441E"/>
    <w:rsid w:val="008453ED"/>
    <w:rsid w:val="0084573F"/>
    <w:rsid w:val="00846274"/>
    <w:rsid w:val="008474D6"/>
    <w:rsid w:val="0085073A"/>
    <w:rsid w:val="00850D1A"/>
    <w:rsid w:val="00851AE2"/>
    <w:rsid w:val="00851F72"/>
    <w:rsid w:val="00852F76"/>
    <w:rsid w:val="008532ED"/>
    <w:rsid w:val="008534F3"/>
    <w:rsid w:val="0085434C"/>
    <w:rsid w:val="00855AB0"/>
    <w:rsid w:val="008560CF"/>
    <w:rsid w:val="0085616C"/>
    <w:rsid w:val="0086047C"/>
    <w:rsid w:val="00860948"/>
    <w:rsid w:val="008612B5"/>
    <w:rsid w:val="00861557"/>
    <w:rsid w:val="00862628"/>
    <w:rsid w:val="008630E1"/>
    <w:rsid w:val="00863DD4"/>
    <w:rsid w:val="0086697F"/>
    <w:rsid w:val="00867538"/>
    <w:rsid w:val="0086794E"/>
    <w:rsid w:val="00874C2B"/>
    <w:rsid w:val="00875710"/>
    <w:rsid w:val="00875D4D"/>
    <w:rsid w:val="008767D0"/>
    <w:rsid w:val="0087798F"/>
    <w:rsid w:val="00877C62"/>
    <w:rsid w:val="00880A66"/>
    <w:rsid w:val="008816EA"/>
    <w:rsid w:val="00881E70"/>
    <w:rsid w:val="00882126"/>
    <w:rsid w:val="008837ED"/>
    <w:rsid w:val="00884C48"/>
    <w:rsid w:val="00885568"/>
    <w:rsid w:val="008858EF"/>
    <w:rsid w:val="008859A7"/>
    <w:rsid w:val="00885EC6"/>
    <w:rsid w:val="00886CB9"/>
    <w:rsid w:val="008911D0"/>
    <w:rsid w:val="0089151A"/>
    <w:rsid w:val="00892E2F"/>
    <w:rsid w:val="00893205"/>
    <w:rsid w:val="0089548A"/>
    <w:rsid w:val="008969AE"/>
    <w:rsid w:val="00897FF9"/>
    <w:rsid w:val="008A0857"/>
    <w:rsid w:val="008A0DCD"/>
    <w:rsid w:val="008A210F"/>
    <w:rsid w:val="008A3D46"/>
    <w:rsid w:val="008A4EE4"/>
    <w:rsid w:val="008A5BA1"/>
    <w:rsid w:val="008A6286"/>
    <w:rsid w:val="008A7830"/>
    <w:rsid w:val="008B1D82"/>
    <w:rsid w:val="008B22BD"/>
    <w:rsid w:val="008B2B4D"/>
    <w:rsid w:val="008B30A3"/>
    <w:rsid w:val="008B312E"/>
    <w:rsid w:val="008B368A"/>
    <w:rsid w:val="008B3D57"/>
    <w:rsid w:val="008C1672"/>
    <w:rsid w:val="008C25EF"/>
    <w:rsid w:val="008C3A2B"/>
    <w:rsid w:val="008C3C9D"/>
    <w:rsid w:val="008C4248"/>
    <w:rsid w:val="008C5411"/>
    <w:rsid w:val="008C5E0F"/>
    <w:rsid w:val="008C5E73"/>
    <w:rsid w:val="008C60BF"/>
    <w:rsid w:val="008C685C"/>
    <w:rsid w:val="008C726A"/>
    <w:rsid w:val="008D2BE6"/>
    <w:rsid w:val="008D2F59"/>
    <w:rsid w:val="008D426D"/>
    <w:rsid w:val="008D530D"/>
    <w:rsid w:val="008D565C"/>
    <w:rsid w:val="008D5DEF"/>
    <w:rsid w:val="008D6655"/>
    <w:rsid w:val="008D77BB"/>
    <w:rsid w:val="008E0182"/>
    <w:rsid w:val="008E0E38"/>
    <w:rsid w:val="008E16C5"/>
    <w:rsid w:val="008E3792"/>
    <w:rsid w:val="008E3A19"/>
    <w:rsid w:val="008E57FA"/>
    <w:rsid w:val="008E5A20"/>
    <w:rsid w:val="008E6638"/>
    <w:rsid w:val="008E7CDE"/>
    <w:rsid w:val="008F0B46"/>
    <w:rsid w:val="008F13C0"/>
    <w:rsid w:val="008F1983"/>
    <w:rsid w:val="008F1F14"/>
    <w:rsid w:val="008F2A4E"/>
    <w:rsid w:val="008F30A0"/>
    <w:rsid w:val="008F464B"/>
    <w:rsid w:val="008F5D0E"/>
    <w:rsid w:val="008F62FE"/>
    <w:rsid w:val="008F733A"/>
    <w:rsid w:val="00900C1B"/>
    <w:rsid w:val="00902C34"/>
    <w:rsid w:val="00903B4C"/>
    <w:rsid w:val="00905796"/>
    <w:rsid w:val="00905D9B"/>
    <w:rsid w:val="00907D4B"/>
    <w:rsid w:val="00910BC5"/>
    <w:rsid w:val="009121E4"/>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75EB"/>
    <w:rsid w:val="009376A4"/>
    <w:rsid w:val="00937B26"/>
    <w:rsid w:val="00937CFE"/>
    <w:rsid w:val="0094007D"/>
    <w:rsid w:val="00940CB8"/>
    <w:rsid w:val="00944209"/>
    <w:rsid w:val="00944E78"/>
    <w:rsid w:val="00945FB3"/>
    <w:rsid w:val="009465D7"/>
    <w:rsid w:val="00946EEA"/>
    <w:rsid w:val="00950D4E"/>
    <w:rsid w:val="00951D08"/>
    <w:rsid w:val="00951F7C"/>
    <w:rsid w:val="00953625"/>
    <w:rsid w:val="00954ABB"/>
    <w:rsid w:val="00954C34"/>
    <w:rsid w:val="00954DA8"/>
    <w:rsid w:val="00955208"/>
    <w:rsid w:val="00956054"/>
    <w:rsid w:val="00957925"/>
    <w:rsid w:val="00957BAB"/>
    <w:rsid w:val="00960294"/>
    <w:rsid w:val="0096115E"/>
    <w:rsid w:val="009621F2"/>
    <w:rsid w:val="00962324"/>
    <w:rsid w:val="00962F29"/>
    <w:rsid w:val="009632BF"/>
    <w:rsid w:val="00963398"/>
    <w:rsid w:val="00963910"/>
    <w:rsid w:val="00963CDD"/>
    <w:rsid w:val="009652DF"/>
    <w:rsid w:val="00965D95"/>
    <w:rsid w:val="00965E16"/>
    <w:rsid w:val="00966099"/>
    <w:rsid w:val="00967C52"/>
    <w:rsid w:val="00971B46"/>
    <w:rsid w:val="009741CC"/>
    <w:rsid w:val="00974279"/>
    <w:rsid w:val="009750AE"/>
    <w:rsid w:val="00975B05"/>
    <w:rsid w:val="00977AE2"/>
    <w:rsid w:val="00977B3E"/>
    <w:rsid w:val="0098046B"/>
    <w:rsid w:val="00980E70"/>
    <w:rsid w:val="009811BE"/>
    <w:rsid w:val="0098224A"/>
    <w:rsid w:val="00982DED"/>
    <w:rsid w:val="009837BE"/>
    <w:rsid w:val="009839C2"/>
    <w:rsid w:val="0098463F"/>
    <w:rsid w:val="00984E4B"/>
    <w:rsid w:val="00984FFE"/>
    <w:rsid w:val="00986099"/>
    <w:rsid w:val="009863F3"/>
    <w:rsid w:val="00987DA9"/>
    <w:rsid w:val="00990272"/>
    <w:rsid w:val="009907B7"/>
    <w:rsid w:val="00990D5A"/>
    <w:rsid w:val="00990E9E"/>
    <w:rsid w:val="00991DBE"/>
    <w:rsid w:val="009922A5"/>
    <w:rsid w:val="009928C9"/>
    <w:rsid w:val="00992F5B"/>
    <w:rsid w:val="0099302E"/>
    <w:rsid w:val="00993421"/>
    <w:rsid w:val="009946A4"/>
    <w:rsid w:val="009963EE"/>
    <w:rsid w:val="009A0543"/>
    <w:rsid w:val="009A294A"/>
    <w:rsid w:val="009A3BB7"/>
    <w:rsid w:val="009A5952"/>
    <w:rsid w:val="009A70ED"/>
    <w:rsid w:val="009A7651"/>
    <w:rsid w:val="009B0C25"/>
    <w:rsid w:val="009B11FF"/>
    <w:rsid w:val="009B19F0"/>
    <w:rsid w:val="009B1B8B"/>
    <w:rsid w:val="009B1C4F"/>
    <w:rsid w:val="009B39A1"/>
    <w:rsid w:val="009B53B4"/>
    <w:rsid w:val="009B54B2"/>
    <w:rsid w:val="009B5531"/>
    <w:rsid w:val="009B6C64"/>
    <w:rsid w:val="009C1048"/>
    <w:rsid w:val="009C1408"/>
    <w:rsid w:val="009C159D"/>
    <w:rsid w:val="009C35D1"/>
    <w:rsid w:val="009C539E"/>
    <w:rsid w:val="009C7413"/>
    <w:rsid w:val="009C7708"/>
    <w:rsid w:val="009D0415"/>
    <w:rsid w:val="009D0F3C"/>
    <w:rsid w:val="009D194E"/>
    <w:rsid w:val="009D1DAF"/>
    <w:rsid w:val="009D2C66"/>
    <w:rsid w:val="009D2CB9"/>
    <w:rsid w:val="009D34BA"/>
    <w:rsid w:val="009D3B52"/>
    <w:rsid w:val="009D42AF"/>
    <w:rsid w:val="009D4AD8"/>
    <w:rsid w:val="009D575A"/>
    <w:rsid w:val="009D5D6F"/>
    <w:rsid w:val="009D7953"/>
    <w:rsid w:val="009D7F10"/>
    <w:rsid w:val="009E07CA"/>
    <w:rsid w:val="009E08D4"/>
    <w:rsid w:val="009E0BFA"/>
    <w:rsid w:val="009E1BEA"/>
    <w:rsid w:val="009E2E0C"/>
    <w:rsid w:val="009E2FB3"/>
    <w:rsid w:val="009E4E8B"/>
    <w:rsid w:val="009E5152"/>
    <w:rsid w:val="009E571A"/>
    <w:rsid w:val="009E5EBE"/>
    <w:rsid w:val="009E627A"/>
    <w:rsid w:val="009F1467"/>
    <w:rsid w:val="009F30F8"/>
    <w:rsid w:val="009F5016"/>
    <w:rsid w:val="009F5272"/>
    <w:rsid w:val="009F6350"/>
    <w:rsid w:val="009F6F8D"/>
    <w:rsid w:val="009F706F"/>
    <w:rsid w:val="009F71D8"/>
    <w:rsid w:val="009F7846"/>
    <w:rsid w:val="009F7F2E"/>
    <w:rsid w:val="00A006AA"/>
    <w:rsid w:val="00A0088B"/>
    <w:rsid w:val="00A0121C"/>
    <w:rsid w:val="00A01D41"/>
    <w:rsid w:val="00A03451"/>
    <w:rsid w:val="00A03D4D"/>
    <w:rsid w:val="00A042D7"/>
    <w:rsid w:val="00A0523A"/>
    <w:rsid w:val="00A0557E"/>
    <w:rsid w:val="00A058AD"/>
    <w:rsid w:val="00A062FD"/>
    <w:rsid w:val="00A07241"/>
    <w:rsid w:val="00A07E58"/>
    <w:rsid w:val="00A10968"/>
    <w:rsid w:val="00A10CB9"/>
    <w:rsid w:val="00A10E85"/>
    <w:rsid w:val="00A1246A"/>
    <w:rsid w:val="00A1339A"/>
    <w:rsid w:val="00A135C0"/>
    <w:rsid w:val="00A13711"/>
    <w:rsid w:val="00A13F85"/>
    <w:rsid w:val="00A17F30"/>
    <w:rsid w:val="00A203D2"/>
    <w:rsid w:val="00A20549"/>
    <w:rsid w:val="00A208E9"/>
    <w:rsid w:val="00A20927"/>
    <w:rsid w:val="00A21122"/>
    <w:rsid w:val="00A21380"/>
    <w:rsid w:val="00A2230C"/>
    <w:rsid w:val="00A22447"/>
    <w:rsid w:val="00A228FE"/>
    <w:rsid w:val="00A22DCF"/>
    <w:rsid w:val="00A23FF0"/>
    <w:rsid w:val="00A25B5C"/>
    <w:rsid w:val="00A27574"/>
    <w:rsid w:val="00A2795F"/>
    <w:rsid w:val="00A27B65"/>
    <w:rsid w:val="00A3072F"/>
    <w:rsid w:val="00A30E1B"/>
    <w:rsid w:val="00A3228B"/>
    <w:rsid w:val="00A32565"/>
    <w:rsid w:val="00A32E9E"/>
    <w:rsid w:val="00A33A87"/>
    <w:rsid w:val="00A35969"/>
    <w:rsid w:val="00A35CCD"/>
    <w:rsid w:val="00A372CC"/>
    <w:rsid w:val="00A40707"/>
    <w:rsid w:val="00A40D09"/>
    <w:rsid w:val="00A417B1"/>
    <w:rsid w:val="00A43045"/>
    <w:rsid w:val="00A438F4"/>
    <w:rsid w:val="00A463DC"/>
    <w:rsid w:val="00A46DB5"/>
    <w:rsid w:val="00A46DFD"/>
    <w:rsid w:val="00A50FCF"/>
    <w:rsid w:val="00A5184B"/>
    <w:rsid w:val="00A51B8D"/>
    <w:rsid w:val="00A52447"/>
    <w:rsid w:val="00A548E6"/>
    <w:rsid w:val="00A55F3F"/>
    <w:rsid w:val="00A56074"/>
    <w:rsid w:val="00A57170"/>
    <w:rsid w:val="00A61218"/>
    <w:rsid w:val="00A616D2"/>
    <w:rsid w:val="00A61CAD"/>
    <w:rsid w:val="00A62CA5"/>
    <w:rsid w:val="00A63DAD"/>
    <w:rsid w:val="00A648E4"/>
    <w:rsid w:val="00A66373"/>
    <w:rsid w:val="00A70CF4"/>
    <w:rsid w:val="00A70F63"/>
    <w:rsid w:val="00A71765"/>
    <w:rsid w:val="00A74066"/>
    <w:rsid w:val="00A748FE"/>
    <w:rsid w:val="00A7572F"/>
    <w:rsid w:val="00A764EE"/>
    <w:rsid w:val="00A76859"/>
    <w:rsid w:val="00A77314"/>
    <w:rsid w:val="00A77DA5"/>
    <w:rsid w:val="00A80A41"/>
    <w:rsid w:val="00A81BCC"/>
    <w:rsid w:val="00A8215D"/>
    <w:rsid w:val="00A82DCC"/>
    <w:rsid w:val="00A83252"/>
    <w:rsid w:val="00A836AD"/>
    <w:rsid w:val="00A83C1B"/>
    <w:rsid w:val="00A83F3F"/>
    <w:rsid w:val="00A85049"/>
    <w:rsid w:val="00A85280"/>
    <w:rsid w:val="00A854FF"/>
    <w:rsid w:val="00A85A11"/>
    <w:rsid w:val="00A85CB0"/>
    <w:rsid w:val="00A86122"/>
    <w:rsid w:val="00A871BF"/>
    <w:rsid w:val="00A872E8"/>
    <w:rsid w:val="00A87736"/>
    <w:rsid w:val="00A91D98"/>
    <w:rsid w:val="00A9227B"/>
    <w:rsid w:val="00A93CE0"/>
    <w:rsid w:val="00A94109"/>
    <w:rsid w:val="00AA0209"/>
    <w:rsid w:val="00AA03B3"/>
    <w:rsid w:val="00AA059E"/>
    <w:rsid w:val="00AA24CD"/>
    <w:rsid w:val="00AA2750"/>
    <w:rsid w:val="00AA566C"/>
    <w:rsid w:val="00AA5BB1"/>
    <w:rsid w:val="00AA5EB1"/>
    <w:rsid w:val="00AA647D"/>
    <w:rsid w:val="00AA6789"/>
    <w:rsid w:val="00AA7475"/>
    <w:rsid w:val="00AA7BB3"/>
    <w:rsid w:val="00AA7E53"/>
    <w:rsid w:val="00AB0A5C"/>
    <w:rsid w:val="00AB0C44"/>
    <w:rsid w:val="00AB0C9A"/>
    <w:rsid w:val="00AB0F9B"/>
    <w:rsid w:val="00AB175B"/>
    <w:rsid w:val="00AB2973"/>
    <w:rsid w:val="00AB2BF6"/>
    <w:rsid w:val="00AB36C7"/>
    <w:rsid w:val="00AB3EFD"/>
    <w:rsid w:val="00AB59E0"/>
    <w:rsid w:val="00AB7036"/>
    <w:rsid w:val="00AB7BE2"/>
    <w:rsid w:val="00AC29E6"/>
    <w:rsid w:val="00AC2FA8"/>
    <w:rsid w:val="00AC3BA5"/>
    <w:rsid w:val="00AC5028"/>
    <w:rsid w:val="00AC6DA3"/>
    <w:rsid w:val="00AC7503"/>
    <w:rsid w:val="00AC79E7"/>
    <w:rsid w:val="00AC7BB3"/>
    <w:rsid w:val="00AD186F"/>
    <w:rsid w:val="00AD20F4"/>
    <w:rsid w:val="00AD2159"/>
    <w:rsid w:val="00AD2ED2"/>
    <w:rsid w:val="00AD45A4"/>
    <w:rsid w:val="00AD471E"/>
    <w:rsid w:val="00AD616C"/>
    <w:rsid w:val="00AD719B"/>
    <w:rsid w:val="00AD75A2"/>
    <w:rsid w:val="00AE0043"/>
    <w:rsid w:val="00AE0CCA"/>
    <w:rsid w:val="00AE0F26"/>
    <w:rsid w:val="00AE0FBE"/>
    <w:rsid w:val="00AE1C60"/>
    <w:rsid w:val="00AE5B35"/>
    <w:rsid w:val="00AE67C2"/>
    <w:rsid w:val="00AE6AD3"/>
    <w:rsid w:val="00AE6D2B"/>
    <w:rsid w:val="00AE73B9"/>
    <w:rsid w:val="00AE7710"/>
    <w:rsid w:val="00AE78DD"/>
    <w:rsid w:val="00AE7DED"/>
    <w:rsid w:val="00AF0049"/>
    <w:rsid w:val="00AF11DC"/>
    <w:rsid w:val="00AF1810"/>
    <w:rsid w:val="00AF24E1"/>
    <w:rsid w:val="00AF272C"/>
    <w:rsid w:val="00AF2854"/>
    <w:rsid w:val="00AF29AD"/>
    <w:rsid w:val="00AF2C69"/>
    <w:rsid w:val="00AF3B86"/>
    <w:rsid w:val="00AF48A3"/>
    <w:rsid w:val="00AF50D2"/>
    <w:rsid w:val="00AF50E6"/>
    <w:rsid w:val="00AF550E"/>
    <w:rsid w:val="00AF5615"/>
    <w:rsid w:val="00AF6ED7"/>
    <w:rsid w:val="00AF780F"/>
    <w:rsid w:val="00AF7BCA"/>
    <w:rsid w:val="00B007BF"/>
    <w:rsid w:val="00B01493"/>
    <w:rsid w:val="00B04966"/>
    <w:rsid w:val="00B052C5"/>
    <w:rsid w:val="00B05BA4"/>
    <w:rsid w:val="00B05E60"/>
    <w:rsid w:val="00B06CEB"/>
    <w:rsid w:val="00B07A0A"/>
    <w:rsid w:val="00B103A6"/>
    <w:rsid w:val="00B11324"/>
    <w:rsid w:val="00B135EA"/>
    <w:rsid w:val="00B13C5D"/>
    <w:rsid w:val="00B157F3"/>
    <w:rsid w:val="00B15982"/>
    <w:rsid w:val="00B166E9"/>
    <w:rsid w:val="00B17166"/>
    <w:rsid w:val="00B172EF"/>
    <w:rsid w:val="00B20C18"/>
    <w:rsid w:val="00B20F43"/>
    <w:rsid w:val="00B227FA"/>
    <w:rsid w:val="00B241F0"/>
    <w:rsid w:val="00B24606"/>
    <w:rsid w:val="00B247EA"/>
    <w:rsid w:val="00B252BC"/>
    <w:rsid w:val="00B27BEE"/>
    <w:rsid w:val="00B27DBC"/>
    <w:rsid w:val="00B30071"/>
    <w:rsid w:val="00B3080F"/>
    <w:rsid w:val="00B308BC"/>
    <w:rsid w:val="00B30F2A"/>
    <w:rsid w:val="00B31400"/>
    <w:rsid w:val="00B31985"/>
    <w:rsid w:val="00B32205"/>
    <w:rsid w:val="00B32725"/>
    <w:rsid w:val="00B32AE2"/>
    <w:rsid w:val="00B32D95"/>
    <w:rsid w:val="00B33AF4"/>
    <w:rsid w:val="00B3681B"/>
    <w:rsid w:val="00B36DFB"/>
    <w:rsid w:val="00B37AEA"/>
    <w:rsid w:val="00B37D1A"/>
    <w:rsid w:val="00B403D2"/>
    <w:rsid w:val="00B40A7F"/>
    <w:rsid w:val="00B43A0E"/>
    <w:rsid w:val="00B43E78"/>
    <w:rsid w:val="00B44734"/>
    <w:rsid w:val="00B458A7"/>
    <w:rsid w:val="00B466F5"/>
    <w:rsid w:val="00B47E1B"/>
    <w:rsid w:val="00B517B1"/>
    <w:rsid w:val="00B51B50"/>
    <w:rsid w:val="00B521F7"/>
    <w:rsid w:val="00B53F98"/>
    <w:rsid w:val="00B53FDF"/>
    <w:rsid w:val="00B541A5"/>
    <w:rsid w:val="00B559F8"/>
    <w:rsid w:val="00B55A98"/>
    <w:rsid w:val="00B5665C"/>
    <w:rsid w:val="00B5688B"/>
    <w:rsid w:val="00B56931"/>
    <w:rsid w:val="00B56EDB"/>
    <w:rsid w:val="00B57064"/>
    <w:rsid w:val="00B5767F"/>
    <w:rsid w:val="00B60917"/>
    <w:rsid w:val="00B60C27"/>
    <w:rsid w:val="00B624C0"/>
    <w:rsid w:val="00B630DF"/>
    <w:rsid w:val="00B65CF8"/>
    <w:rsid w:val="00B65E69"/>
    <w:rsid w:val="00B664CE"/>
    <w:rsid w:val="00B66E47"/>
    <w:rsid w:val="00B675BD"/>
    <w:rsid w:val="00B67A03"/>
    <w:rsid w:val="00B70100"/>
    <w:rsid w:val="00B72C96"/>
    <w:rsid w:val="00B73430"/>
    <w:rsid w:val="00B7416A"/>
    <w:rsid w:val="00B74337"/>
    <w:rsid w:val="00B74C08"/>
    <w:rsid w:val="00B75255"/>
    <w:rsid w:val="00B75274"/>
    <w:rsid w:val="00B805CD"/>
    <w:rsid w:val="00B80F0F"/>
    <w:rsid w:val="00B80FB6"/>
    <w:rsid w:val="00B81D27"/>
    <w:rsid w:val="00B829C7"/>
    <w:rsid w:val="00B84AF6"/>
    <w:rsid w:val="00B8513D"/>
    <w:rsid w:val="00B85420"/>
    <w:rsid w:val="00B85E21"/>
    <w:rsid w:val="00B90232"/>
    <w:rsid w:val="00B905F9"/>
    <w:rsid w:val="00B909D7"/>
    <w:rsid w:val="00B90B4D"/>
    <w:rsid w:val="00B9124F"/>
    <w:rsid w:val="00B91690"/>
    <w:rsid w:val="00B921E6"/>
    <w:rsid w:val="00B925C7"/>
    <w:rsid w:val="00B92A71"/>
    <w:rsid w:val="00B939C8"/>
    <w:rsid w:val="00B942FD"/>
    <w:rsid w:val="00B94722"/>
    <w:rsid w:val="00B9488B"/>
    <w:rsid w:val="00B967D4"/>
    <w:rsid w:val="00B976A5"/>
    <w:rsid w:val="00B97E1F"/>
    <w:rsid w:val="00BA1228"/>
    <w:rsid w:val="00BA2B07"/>
    <w:rsid w:val="00BA36CD"/>
    <w:rsid w:val="00BA5D63"/>
    <w:rsid w:val="00BA6E74"/>
    <w:rsid w:val="00BA7244"/>
    <w:rsid w:val="00BB06FF"/>
    <w:rsid w:val="00BB0E5F"/>
    <w:rsid w:val="00BB1744"/>
    <w:rsid w:val="00BB1CFA"/>
    <w:rsid w:val="00BB2CD7"/>
    <w:rsid w:val="00BB432C"/>
    <w:rsid w:val="00BB4AB8"/>
    <w:rsid w:val="00BB5F58"/>
    <w:rsid w:val="00BB661F"/>
    <w:rsid w:val="00BB70C6"/>
    <w:rsid w:val="00BC250E"/>
    <w:rsid w:val="00BC2F97"/>
    <w:rsid w:val="00BC389F"/>
    <w:rsid w:val="00BC4B6A"/>
    <w:rsid w:val="00BC6497"/>
    <w:rsid w:val="00BC6BB0"/>
    <w:rsid w:val="00BC7E46"/>
    <w:rsid w:val="00BC7FE5"/>
    <w:rsid w:val="00BD0335"/>
    <w:rsid w:val="00BD1014"/>
    <w:rsid w:val="00BD1C94"/>
    <w:rsid w:val="00BD1F43"/>
    <w:rsid w:val="00BD38DB"/>
    <w:rsid w:val="00BD4197"/>
    <w:rsid w:val="00BD435B"/>
    <w:rsid w:val="00BD47A0"/>
    <w:rsid w:val="00BD5303"/>
    <w:rsid w:val="00BD549F"/>
    <w:rsid w:val="00BD5896"/>
    <w:rsid w:val="00BD62E7"/>
    <w:rsid w:val="00BD6322"/>
    <w:rsid w:val="00BD670F"/>
    <w:rsid w:val="00BD70CA"/>
    <w:rsid w:val="00BD7E43"/>
    <w:rsid w:val="00BE0505"/>
    <w:rsid w:val="00BE08E3"/>
    <w:rsid w:val="00BE1966"/>
    <w:rsid w:val="00BE1A40"/>
    <w:rsid w:val="00BE1B10"/>
    <w:rsid w:val="00BE1C39"/>
    <w:rsid w:val="00BE1C65"/>
    <w:rsid w:val="00BE261A"/>
    <w:rsid w:val="00BE31DD"/>
    <w:rsid w:val="00BE3889"/>
    <w:rsid w:val="00BE3CA6"/>
    <w:rsid w:val="00BE475D"/>
    <w:rsid w:val="00BE50D9"/>
    <w:rsid w:val="00BE77FA"/>
    <w:rsid w:val="00BF03E1"/>
    <w:rsid w:val="00BF0A7F"/>
    <w:rsid w:val="00BF10B4"/>
    <w:rsid w:val="00BF1F3F"/>
    <w:rsid w:val="00BF3102"/>
    <w:rsid w:val="00BF3F10"/>
    <w:rsid w:val="00BF425F"/>
    <w:rsid w:val="00BF4A12"/>
    <w:rsid w:val="00BF68F9"/>
    <w:rsid w:val="00BF6CA0"/>
    <w:rsid w:val="00C01088"/>
    <w:rsid w:val="00C022B0"/>
    <w:rsid w:val="00C030D7"/>
    <w:rsid w:val="00C0318A"/>
    <w:rsid w:val="00C03874"/>
    <w:rsid w:val="00C03BCC"/>
    <w:rsid w:val="00C04DA7"/>
    <w:rsid w:val="00C075FF"/>
    <w:rsid w:val="00C076EC"/>
    <w:rsid w:val="00C07EDE"/>
    <w:rsid w:val="00C11A12"/>
    <w:rsid w:val="00C1265E"/>
    <w:rsid w:val="00C12EC7"/>
    <w:rsid w:val="00C13764"/>
    <w:rsid w:val="00C15DBE"/>
    <w:rsid w:val="00C163E5"/>
    <w:rsid w:val="00C206B0"/>
    <w:rsid w:val="00C20A05"/>
    <w:rsid w:val="00C20E52"/>
    <w:rsid w:val="00C20EEC"/>
    <w:rsid w:val="00C2185D"/>
    <w:rsid w:val="00C21BF3"/>
    <w:rsid w:val="00C226FB"/>
    <w:rsid w:val="00C22AAA"/>
    <w:rsid w:val="00C22FD2"/>
    <w:rsid w:val="00C233DF"/>
    <w:rsid w:val="00C23B21"/>
    <w:rsid w:val="00C23FB5"/>
    <w:rsid w:val="00C244CD"/>
    <w:rsid w:val="00C25F2A"/>
    <w:rsid w:val="00C26C34"/>
    <w:rsid w:val="00C30721"/>
    <w:rsid w:val="00C30C23"/>
    <w:rsid w:val="00C316AE"/>
    <w:rsid w:val="00C31925"/>
    <w:rsid w:val="00C31E0A"/>
    <w:rsid w:val="00C32049"/>
    <w:rsid w:val="00C331AA"/>
    <w:rsid w:val="00C33B0D"/>
    <w:rsid w:val="00C33ECC"/>
    <w:rsid w:val="00C341EB"/>
    <w:rsid w:val="00C3540C"/>
    <w:rsid w:val="00C35D81"/>
    <w:rsid w:val="00C35EA2"/>
    <w:rsid w:val="00C37D16"/>
    <w:rsid w:val="00C41BA9"/>
    <w:rsid w:val="00C426DD"/>
    <w:rsid w:val="00C4431E"/>
    <w:rsid w:val="00C462B1"/>
    <w:rsid w:val="00C4646D"/>
    <w:rsid w:val="00C46668"/>
    <w:rsid w:val="00C4669B"/>
    <w:rsid w:val="00C46978"/>
    <w:rsid w:val="00C4725C"/>
    <w:rsid w:val="00C51BDC"/>
    <w:rsid w:val="00C528C4"/>
    <w:rsid w:val="00C5322A"/>
    <w:rsid w:val="00C54084"/>
    <w:rsid w:val="00C548D7"/>
    <w:rsid w:val="00C552F8"/>
    <w:rsid w:val="00C5592D"/>
    <w:rsid w:val="00C5609D"/>
    <w:rsid w:val="00C563C8"/>
    <w:rsid w:val="00C570D2"/>
    <w:rsid w:val="00C5736C"/>
    <w:rsid w:val="00C60392"/>
    <w:rsid w:val="00C61BA0"/>
    <w:rsid w:val="00C6333A"/>
    <w:rsid w:val="00C63BCD"/>
    <w:rsid w:val="00C6438A"/>
    <w:rsid w:val="00C6625C"/>
    <w:rsid w:val="00C66BBA"/>
    <w:rsid w:val="00C66BBB"/>
    <w:rsid w:val="00C66E93"/>
    <w:rsid w:val="00C672F0"/>
    <w:rsid w:val="00C7060F"/>
    <w:rsid w:val="00C709B6"/>
    <w:rsid w:val="00C722EF"/>
    <w:rsid w:val="00C7371D"/>
    <w:rsid w:val="00C73AFE"/>
    <w:rsid w:val="00C73D49"/>
    <w:rsid w:val="00C73E2B"/>
    <w:rsid w:val="00C757CB"/>
    <w:rsid w:val="00C77F74"/>
    <w:rsid w:val="00C8046D"/>
    <w:rsid w:val="00C80C8C"/>
    <w:rsid w:val="00C814B0"/>
    <w:rsid w:val="00C8333B"/>
    <w:rsid w:val="00C834DC"/>
    <w:rsid w:val="00C83ED2"/>
    <w:rsid w:val="00C8479E"/>
    <w:rsid w:val="00C854DC"/>
    <w:rsid w:val="00C87D80"/>
    <w:rsid w:val="00C909BE"/>
    <w:rsid w:val="00C90D39"/>
    <w:rsid w:val="00C90D5E"/>
    <w:rsid w:val="00C911C4"/>
    <w:rsid w:val="00C92480"/>
    <w:rsid w:val="00C92C61"/>
    <w:rsid w:val="00C94819"/>
    <w:rsid w:val="00C95443"/>
    <w:rsid w:val="00C9573E"/>
    <w:rsid w:val="00C95E2D"/>
    <w:rsid w:val="00C975A5"/>
    <w:rsid w:val="00CA05B0"/>
    <w:rsid w:val="00CA0F54"/>
    <w:rsid w:val="00CA1102"/>
    <w:rsid w:val="00CA16E7"/>
    <w:rsid w:val="00CA198B"/>
    <w:rsid w:val="00CA2760"/>
    <w:rsid w:val="00CA2A18"/>
    <w:rsid w:val="00CA3B48"/>
    <w:rsid w:val="00CA478E"/>
    <w:rsid w:val="00CA58C0"/>
    <w:rsid w:val="00CA65C9"/>
    <w:rsid w:val="00CB0039"/>
    <w:rsid w:val="00CB095C"/>
    <w:rsid w:val="00CB09B2"/>
    <w:rsid w:val="00CB0C71"/>
    <w:rsid w:val="00CB1211"/>
    <w:rsid w:val="00CB534A"/>
    <w:rsid w:val="00CB5F54"/>
    <w:rsid w:val="00CB754A"/>
    <w:rsid w:val="00CB76B8"/>
    <w:rsid w:val="00CB7E17"/>
    <w:rsid w:val="00CC031F"/>
    <w:rsid w:val="00CC185C"/>
    <w:rsid w:val="00CC38F6"/>
    <w:rsid w:val="00CC3ABE"/>
    <w:rsid w:val="00CC505F"/>
    <w:rsid w:val="00CC618D"/>
    <w:rsid w:val="00CC6896"/>
    <w:rsid w:val="00CD106B"/>
    <w:rsid w:val="00CD174B"/>
    <w:rsid w:val="00CD21DF"/>
    <w:rsid w:val="00CD3846"/>
    <w:rsid w:val="00CD51B5"/>
    <w:rsid w:val="00CD6744"/>
    <w:rsid w:val="00CD6AF0"/>
    <w:rsid w:val="00CE007D"/>
    <w:rsid w:val="00CE09B1"/>
    <w:rsid w:val="00CE1A3E"/>
    <w:rsid w:val="00CE1B68"/>
    <w:rsid w:val="00CE1BAF"/>
    <w:rsid w:val="00CE22DB"/>
    <w:rsid w:val="00CE2913"/>
    <w:rsid w:val="00CE44B1"/>
    <w:rsid w:val="00CE4DDD"/>
    <w:rsid w:val="00CE5C8F"/>
    <w:rsid w:val="00CE63BE"/>
    <w:rsid w:val="00CE63DF"/>
    <w:rsid w:val="00CF09BE"/>
    <w:rsid w:val="00CF1964"/>
    <w:rsid w:val="00CF24AA"/>
    <w:rsid w:val="00CF38A2"/>
    <w:rsid w:val="00CF4ACF"/>
    <w:rsid w:val="00CF5809"/>
    <w:rsid w:val="00CF65E6"/>
    <w:rsid w:val="00CF71D6"/>
    <w:rsid w:val="00CF72AC"/>
    <w:rsid w:val="00CF7575"/>
    <w:rsid w:val="00CF76A3"/>
    <w:rsid w:val="00D006B5"/>
    <w:rsid w:val="00D01FA3"/>
    <w:rsid w:val="00D023B3"/>
    <w:rsid w:val="00D028C3"/>
    <w:rsid w:val="00D032BF"/>
    <w:rsid w:val="00D041B3"/>
    <w:rsid w:val="00D045DA"/>
    <w:rsid w:val="00D047BB"/>
    <w:rsid w:val="00D04B58"/>
    <w:rsid w:val="00D05F74"/>
    <w:rsid w:val="00D07AFB"/>
    <w:rsid w:val="00D07B81"/>
    <w:rsid w:val="00D10758"/>
    <w:rsid w:val="00D125D5"/>
    <w:rsid w:val="00D12B3D"/>
    <w:rsid w:val="00D12FF4"/>
    <w:rsid w:val="00D137C5"/>
    <w:rsid w:val="00D13F46"/>
    <w:rsid w:val="00D16F74"/>
    <w:rsid w:val="00D174BB"/>
    <w:rsid w:val="00D20EB9"/>
    <w:rsid w:val="00D32E50"/>
    <w:rsid w:val="00D34FD0"/>
    <w:rsid w:val="00D35A95"/>
    <w:rsid w:val="00D36470"/>
    <w:rsid w:val="00D3775C"/>
    <w:rsid w:val="00D42F04"/>
    <w:rsid w:val="00D444AF"/>
    <w:rsid w:val="00D45F21"/>
    <w:rsid w:val="00D46A9E"/>
    <w:rsid w:val="00D47A51"/>
    <w:rsid w:val="00D50266"/>
    <w:rsid w:val="00D503F9"/>
    <w:rsid w:val="00D5248D"/>
    <w:rsid w:val="00D52AD8"/>
    <w:rsid w:val="00D52C44"/>
    <w:rsid w:val="00D53CB7"/>
    <w:rsid w:val="00D54306"/>
    <w:rsid w:val="00D5530E"/>
    <w:rsid w:val="00D55774"/>
    <w:rsid w:val="00D55812"/>
    <w:rsid w:val="00D56812"/>
    <w:rsid w:val="00D57023"/>
    <w:rsid w:val="00D573BF"/>
    <w:rsid w:val="00D62076"/>
    <w:rsid w:val="00D653CE"/>
    <w:rsid w:val="00D65C13"/>
    <w:rsid w:val="00D66667"/>
    <w:rsid w:val="00D670C9"/>
    <w:rsid w:val="00D7038C"/>
    <w:rsid w:val="00D7086E"/>
    <w:rsid w:val="00D71845"/>
    <w:rsid w:val="00D71A3F"/>
    <w:rsid w:val="00D71B35"/>
    <w:rsid w:val="00D71C93"/>
    <w:rsid w:val="00D730E1"/>
    <w:rsid w:val="00D73156"/>
    <w:rsid w:val="00D74007"/>
    <w:rsid w:val="00D743C8"/>
    <w:rsid w:val="00D74654"/>
    <w:rsid w:val="00D7594C"/>
    <w:rsid w:val="00D7704C"/>
    <w:rsid w:val="00D81B35"/>
    <w:rsid w:val="00D81FFC"/>
    <w:rsid w:val="00D82409"/>
    <w:rsid w:val="00D82617"/>
    <w:rsid w:val="00D833FE"/>
    <w:rsid w:val="00D834DE"/>
    <w:rsid w:val="00D83C18"/>
    <w:rsid w:val="00D83E79"/>
    <w:rsid w:val="00D846A0"/>
    <w:rsid w:val="00D84A2C"/>
    <w:rsid w:val="00D851C3"/>
    <w:rsid w:val="00D85B06"/>
    <w:rsid w:val="00D85BCD"/>
    <w:rsid w:val="00D864B6"/>
    <w:rsid w:val="00D86825"/>
    <w:rsid w:val="00D87103"/>
    <w:rsid w:val="00D90297"/>
    <w:rsid w:val="00D93BB0"/>
    <w:rsid w:val="00D96385"/>
    <w:rsid w:val="00D96C41"/>
    <w:rsid w:val="00D97091"/>
    <w:rsid w:val="00D97E3F"/>
    <w:rsid w:val="00DA080D"/>
    <w:rsid w:val="00DA20BD"/>
    <w:rsid w:val="00DA2AD7"/>
    <w:rsid w:val="00DA46C9"/>
    <w:rsid w:val="00DA5734"/>
    <w:rsid w:val="00DB07A2"/>
    <w:rsid w:val="00DB2005"/>
    <w:rsid w:val="00DB237F"/>
    <w:rsid w:val="00DB4E02"/>
    <w:rsid w:val="00DC07DB"/>
    <w:rsid w:val="00DC0818"/>
    <w:rsid w:val="00DC1200"/>
    <w:rsid w:val="00DC2440"/>
    <w:rsid w:val="00DC27B0"/>
    <w:rsid w:val="00DC3264"/>
    <w:rsid w:val="00DC335A"/>
    <w:rsid w:val="00DC3A3A"/>
    <w:rsid w:val="00DC4556"/>
    <w:rsid w:val="00DC49FA"/>
    <w:rsid w:val="00DC52BD"/>
    <w:rsid w:val="00DC5B5E"/>
    <w:rsid w:val="00DC5BA9"/>
    <w:rsid w:val="00DC78A3"/>
    <w:rsid w:val="00DD026B"/>
    <w:rsid w:val="00DD2ECA"/>
    <w:rsid w:val="00DD3B1C"/>
    <w:rsid w:val="00DD54DF"/>
    <w:rsid w:val="00DD6224"/>
    <w:rsid w:val="00DD701E"/>
    <w:rsid w:val="00DD7AE3"/>
    <w:rsid w:val="00DE00AF"/>
    <w:rsid w:val="00DE1855"/>
    <w:rsid w:val="00DE2EBA"/>
    <w:rsid w:val="00DE46C3"/>
    <w:rsid w:val="00DE5BD4"/>
    <w:rsid w:val="00DE5E82"/>
    <w:rsid w:val="00DE7960"/>
    <w:rsid w:val="00DF06D5"/>
    <w:rsid w:val="00DF1D1D"/>
    <w:rsid w:val="00DF318D"/>
    <w:rsid w:val="00DF3491"/>
    <w:rsid w:val="00DF36BA"/>
    <w:rsid w:val="00DF45F3"/>
    <w:rsid w:val="00DF7675"/>
    <w:rsid w:val="00DF7AAB"/>
    <w:rsid w:val="00DF7C49"/>
    <w:rsid w:val="00E014A6"/>
    <w:rsid w:val="00E02B7C"/>
    <w:rsid w:val="00E03358"/>
    <w:rsid w:val="00E04DB5"/>
    <w:rsid w:val="00E06EA5"/>
    <w:rsid w:val="00E121EB"/>
    <w:rsid w:val="00E129E7"/>
    <w:rsid w:val="00E12B30"/>
    <w:rsid w:val="00E12CEC"/>
    <w:rsid w:val="00E131BC"/>
    <w:rsid w:val="00E13E99"/>
    <w:rsid w:val="00E14F1D"/>
    <w:rsid w:val="00E15070"/>
    <w:rsid w:val="00E15F7B"/>
    <w:rsid w:val="00E175D7"/>
    <w:rsid w:val="00E1783B"/>
    <w:rsid w:val="00E21C04"/>
    <w:rsid w:val="00E21DBB"/>
    <w:rsid w:val="00E21E05"/>
    <w:rsid w:val="00E22017"/>
    <w:rsid w:val="00E23C2E"/>
    <w:rsid w:val="00E23CA1"/>
    <w:rsid w:val="00E255FC"/>
    <w:rsid w:val="00E25B95"/>
    <w:rsid w:val="00E26C9F"/>
    <w:rsid w:val="00E319DE"/>
    <w:rsid w:val="00E31C06"/>
    <w:rsid w:val="00E32871"/>
    <w:rsid w:val="00E340AE"/>
    <w:rsid w:val="00E34B4F"/>
    <w:rsid w:val="00E34D5E"/>
    <w:rsid w:val="00E35DBF"/>
    <w:rsid w:val="00E370F3"/>
    <w:rsid w:val="00E37698"/>
    <w:rsid w:val="00E3785E"/>
    <w:rsid w:val="00E37972"/>
    <w:rsid w:val="00E4039C"/>
    <w:rsid w:val="00E4062B"/>
    <w:rsid w:val="00E407C6"/>
    <w:rsid w:val="00E408D7"/>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746"/>
    <w:rsid w:val="00E54A00"/>
    <w:rsid w:val="00E54B92"/>
    <w:rsid w:val="00E55217"/>
    <w:rsid w:val="00E556ED"/>
    <w:rsid w:val="00E557E8"/>
    <w:rsid w:val="00E559CB"/>
    <w:rsid w:val="00E55D15"/>
    <w:rsid w:val="00E55E4B"/>
    <w:rsid w:val="00E56BBD"/>
    <w:rsid w:val="00E56C27"/>
    <w:rsid w:val="00E57150"/>
    <w:rsid w:val="00E60E9F"/>
    <w:rsid w:val="00E6103F"/>
    <w:rsid w:val="00E613B7"/>
    <w:rsid w:val="00E617B1"/>
    <w:rsid w:val="00E61DAA"/>
    <w:rsid w:val="00E621BA"/>
    <w:rsid w:val="00E62262"/>
    <w:rsid w:val="00E6336E"/>
    <w:rsid w:val="00E63D3E"/>
    <w:rsid w:val="00E66AFA"/>
    <w:rsid w:val="00E70949"/>
    <w:rsid w:val="00E71FD4"/>
    <w:rsid w:val="00E72016"/>
    <w:rsid w:val="00E72375"/>
    <w:rsid w:val="00E723A3"/>
    <w:rsid w:val="00E72949"/>
    <w:rsid w:val="00E730A0"/>
    <w:rsid w:val="00E73BCA"/>
    <w:rsid w:val="00E73C8F"/>
    <w:rsid w:val="00E73DA3"/>
    <w:rsid w:val="00E75A63"/>
    <w:rsid w:val="00E75EB4"/>
    <w:rsid w:val="00E75F40"/>
    <w:rsid w:val="00E767FA"/>
    <w:rsid w:val="00E76F78"/>
    <w:rsid w:val="00E77A94"/>
    <w:rsid w:val="00E80722"/>
    <w:rsid w:val="00E81789"/>
    <w:rsid w:val="00E84B10"/>
    <w:rsid w:val="00E87592"/>
    <w:rsid w:val="00E87B02"/>
    <w:rsid w:val="00E91A1F"/>
    <w:rsid w:val="00E91C54"/>
    <w:rsid w:val="00E924B9"/>
    <w:rsid w:val="00E92648"/>
    <w:rsid w:val="00E930AD"/>
    <w:rsid w:val="00E93153"/>
    <w:rsid w:val="00E93293"/>
    <w:rsid w:val="00E952B6"/>
    <w:rsid w:val="00E9624A"/>
    <w:rsid w:val="00E9629D"/>
    <w:rsid w:val="00EA0485"/>
    <w:rsid w:val="00EA0F49"/>
    <w:rsid w:val="00EA23D3"/>
    <w:rsid w:val="00EA30BF"/>
    <w:rsid w:val="00EA35B1"/>
    <w:rsid w:val="00EA4FDD"/>
    <w:rsid w:val="00EA5277"/>
    <w:rsid w:val="00EA6E17"/>
    <w:rsid w:val="00EA784D"/>
    <w:rsid w:val="00EB03E7"/>
    <w:rsid w:val="00EB1EAC"/>
    <w:rsid w:val="00EB2688"/>
    <w:rsid w:val="00EB27D2"/>
    <w:rsid w:val="00EB3B0C"/>
    <w:rsid w:val="00EB47D4"/>
    <w:rsid w:val="00EB53B4"/>
    <w:rsid w:val="00EB69A6"/>
    <w:rsid w:val="00EB6EC8"/>
    <w:rsid w:val="00EC0173"/>
    <w:rsid w:val="00EC26B3"/>
    <w:rsid w:val="00EC286C"/>
    <w:rsid w:val="00EC3C4A"/>
    <w:rsid w:val="00EC4147"/>
    <w:rsid w:val="00EC5C61"/>
    <w:rsid w:val="00EC5F0D"/>
    <w:rsid w:val="00EC6FE4"/>
    <w:rsid w:val="00ED251B"/>
    <w:rsid w:val="00ED335E"/>
    <w:rsid w:val="00ED3DE9"/>
    <w:rsid w:val="00ED5193"/>
    <w:rsid w:val="00ED7AD5"/>
    <w:rsid w:val="00EE021C"/>
    <w:rsid w:val="00EE02C0"/>
    <w:rsid w:val="00EE1A15"/>
    <w:rsid w:val="00EE2892"/>
    <w:rsid w:val="00EE32C3"/>
    <w:rsid w:val="00EE3614"/>
    <w:rsid w:val="00EE3A52"/>
    <w:rsid w:val="00EE3BE1"/>
    <w:rsid w:val="00EE418D"/>
    <w:rsid w:val="00EE651F"/>
    <w:rsid w:val="00EE7498"/>
    <w:rsid w:val="00EE7BA4"/>
    <w:rsid w:val="00EF30A4"/>
    <w:rsid w:val="00EF4485"/>
    <w:rsid w:val="00EF51DE"/>
    <w:rsid w:val="00EF586E"/>
    <w:rsid w:val="00EF679E"/>
    <w:rsid w:val="00F008E9"/>
    <w:rsid w:val="00F01A18"/>
    <w:rsid w:val="00F02B7A"/>
    <w:rsid w:val="00F0546E"/>
    <w:rsid w:val="00F05511"/>
    <w:rsid w:val="00F061E6"/>
    <w:rsid w:val="00F1006B"/>
    <w:rsid w:val="00F1115D"/>
    <w:rsid w:val="00F1282D"/>
    <w:rsid w:val="00F12BC3"/>
    <w:rsid w:val="00F130B6"/>
    <w:rsid w:val="00F1557F"/>
    <w:rsid w:val="00F155AE"/>
    <w:rsid w:val="00F1577C"/>
    <w:rsid w:val="00F1698A"/>
    <w:rsid w:val="00F16E1E"/>
    <w:rsid w:val="00F20C61"/>
    <w:rsid w:val="00F21874"/>
    <w:rsid w:val="00F21DB8"/>
    <w:rsid w:val="00F2554B"/>
    <w:rsid w:val="00F26A30"/>
    <w:rsid w:val="00F26C6C"/>
    <w:rsid w:val="00F27160"/>
    <w:rsid w:val="00F2781B"/>
    <w:rsid w:val="00F278FE"/>
    <w:rsid w:val="00F3036E"/>
    <w:rsid w:val="00F3084B"/>
    <w:rsid w:val="00F32320"/>
    <w:rsid w:val="00F338CA"/>
    <w:rsid w:val="00F33AC3"/>
    <w:rsid w:val="00F33DD4"/>
    <w:rsid w:val="00F33E01"/>
    <w:rsid w:val="00F34432"/>
    <w:rsid w:val="00F3471F"/>
    <w:rsid w:val="00F34AC4"/>
    <w:rsid w:val="00F35F99"/>
    <w:rsid w:val="00F373E0"/>
    <w:rsid w:val="00F4030F"/>
    <w:rsid w:val="00F40B46"/>
    <w:rsid w:val="00F40BB5"/>
    <w:rsid w:val="00F41848"/>
    <w:rsid w:val="00F41B35"/>
    <w:rsid w:val="00F441AF"/>
    <w:rsid w:val="00F44937"/>
    <w:rsid w:val="00F4509A"/>
    <w:rsid w:val="00F46475"/>
    <w:rsid w:val="00F509A9"/>
    <w:rsid w:val="00F50E23"/>
    <w:rsid w:val="00F50E8E"/>
    <w:rsid w:val="00F51F88"/>
    <w:rsid w:val="00F52074"/>
    <w:rsid w:val="00F5253A"/>
    <w:rsid w:val="00F52892"/>
    <w:rsid w:val="00F544BE"/>
    <w:rsid w:val="00F54680"/>
    <w:rsid w:val="00F54E8B"/>
    <w:rsid w:val="00F55B3A"/>
    <w:rsid w:val="00F606B1"/>
    <w:rsid w:val="00F60869"/>
    <w:rsid w:val="00F64590"/>
    <w:rsid w:val="00F65C53"/>
    <w:rsid w:val="00F65F9C"/>
    <w:rsid w:val="00F6671D"/>
    <w:rsid w:val="00F67BE1"/>
    <w:rsid w:val="00F70344"/>
    <w:rsid w:val="00F71CE1"/>
    <w:rsid w:val="00F71D21"/>
    <w:rsid w:val="00F72CE2"/>
    <w:rsid w:val="00F733A6"/>
    <w:rsid w:val="00F73959"/>
    <w:rsid w:val="00F74CF5"/>
    <w:rsid w:val="00F76314"/>
    <w:rsid w:val="00F7723A"/>
    <w:rsid w:val="00F77498"/>
    <w:rsid w:val="00F809B0"/>
    <w:rsid w:val="00F80EA6"/>
    <w:rsid w:val="00F80F16"/>
    <w:rsid w:val="00F81582"/>
    <w:rsid w:val="00F824EC"/>
    <w:rsid w:val="00F85908"/>
    <w:rsid w:val="00F91A4C"/>
    <w:rsid w:val="00F92ECE"/>
    <w:rsid w:val="00F933B6"/>
    <w:rsid w:val="00F93D6A"/>
    <w:rsid w:val="00F94244"/>
    <w:rsid w:val="00F946E3"/>
    <w:rsid w:val="00F971CF"/>
    <w:rsid w:val="00F977E5"/>
    <w:rsid w:val="00FA0216"/>
    <w:rsid w:val="00FA0A6F"/>
    <w:rsid w:val="00FA4351"/>
    <w:rsid w:val="00FA4F3C"/>
    <w:rsid w:val="00FA6501"/>
    <w:rsid w:val="00FA6CB4"/>
    <w:rsid w:val="00FA784E"/>
    <w:rsid w:val="00FA7982"/>
    <w:rsid w:val="00FB02DC"/>
    <w:rsid w:val="00FB0389"/>
    <w:rsid w:val="00FB0496"/>
    <w:rsid w:val="00FB1D04"/>
    <w:rsid w:val="00FB287C"/>
    <w:rsid w:val="00FB28E0"/>
    <w:rsid w:val="00FB4282"/>
    <w:rsid w:val="00FB4414"/>
    <w:rsid w:val="00FB4E9C"/>
    <w:rsid w:val="00FC0FA1"/>
    <w:rsid w:val="00FC18E8"/>
    <w:rsid w:val="00FC2B58"/>
    <w:rsid w:val="00FC5C66"/>
    <w:rsid w:val="00FC5CCD"/>
    <w:rsid w:val="00FC61FA"/>
    <w:rsid w:val="00FC689B"/>
    <w:rsid w:val="00FC76DA"/>
    <w:rsid w:val="00FC7EF6"/>
    <w:rsid w:val="00FD000F"/>
    <w:rsid w:val="00FD03F8"/>
    <w:rsid w:val="00FD04EB"/>
    <w:rsid w:val="00FD0B2C"/>
    <w:rsid w:val="00FD0E3C"/>
    <w:rsid w:val="00FD20FB"/>
    <w:rsid w:val="00FD277C"/>
    <w:rsid w:val="00FD2E1D"/>
    <w:rsid w:val="00FD58D4"/>
    <w:rsid w:val="00FD5F1E"/>
    <w:rsid w:val="00FD5FDF"/>
    <w:rsid w:val="00FD6B3D"/>
    <w:rsid w:val="00FD6C37"/>
    <w:rsid w:val="00FD79CA"/>
    <w:rsid w:val="00FE0022"/>
    <w:rsid w:val="00FE077C"/>
    <w:rsid w:val="00FE103C"/>
    <w:rsid w:val="00FE2EB1"/>
    <w:rsid w:val="00FE3113"/>
    <w:rsid w:val="00FE3444"/>
    <w:rsid w:val="00FE39C0"/>
    <w:rsid w:val="00FE522C"/>
    <w:rsid w:val="00FE5522"/>
    <w:rsid w:val="00FE5F16"/>
    <w:rsid w:val="00FE69F0"/>
    <w:rsid w:val="00FF035E"/>
    <w:rsid w:val="00FF0CDC"/>
    <w:rsid w:val="00FF10B6"/>
    <w:rsid w:val="00FF1121"/>
    <w:rsid w:val="00FF1F1F"/>
    <w:rsid w:val="00FF217B"/>
    <w:rsid w:val="00FF25A7"/>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7B9F221A"/>
  <w15:chartTrackingRefBased/>
  <w15:docId w15:val="{C41163AE-069A-4A28-8786-7D3775ED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10B6"/>
    <w:rPr>
      <w:rFonts w:ascii="Times New Roman" w:hAnsi="Times New Roman" w:cs="Times New Roman"/>
    </w:rPr>
  </w:style>
  <w:style w:type="paragraph" w:styleId="Nagwek1">
    <w:name w:val="heading 1"/>
    <w:basedOn w:val="Normalny"/>
    <w:next w:val="Normalny"/>
    <w:link w:val="Nagwek1Znak"/>
    <w:uiPriority w:val="9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uiPriority w:val="9"/>
    <w:qFormat/>
    <w:rsid w:val="004521B8"/>
    <w:pPr>
      <w:keepNext/>
      <w:numPr>
        <w:numId w:val="19"/>
      </w:numPr>
      <w:jc w:val="both"/>
      <w:outlineLvl w:val="1"/>
    </w:pPr>
    <w:rPr>
      <w:rFonts w:ascii="Arial" w:hAnsi="Arial"/>
      <w:b/>
      <w:szCs w:val="28"/>
      <w:u w:val="single"/>
      <w:lang w:val="x-none"/>
    </w:rPr>
  </w:style>
  <w:style w:type="paragraph" w:styleId="Nagwek3">
    <w:name w:val="heading 3"/>
    <w:basedOn w:val="Normalny"/>
    <w:next w:val="Normalny"/>
    <w:link w:val="Nagwek3Znak"/>
    <w:uiPriority w:val="99"/>
    <w:qFormat/>
    <w:rsid w:val="002F44D7"/>
    <w:pPr>
      <w:keepNext/>
      <w:spacing w:line="360" w:lineRule="auto"/>
      <w:outlineLvl w:val="2"/>
    </w:pPr>
    <w:rPr>
      <w:sz w:val="28"/>
      <w:szCs w:val="28"/>
      <w:lang w:val="x-none"/>
    </w:rPr>
  </w:style>
  <w:style w:type="paragraph" w:styleId="Nagwek4">
    <w:name w:val="heading 4"/>
    <w:basedOn w:val="Normalny"/>
    <w:next w:val="Normalny"/>
    <w:link w:val="Nagwek4Znak"/>
    <w:uiPriority w:val="99"/>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uiPriority w:val="99"/>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uiPriority w:val="99"/>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uiPriority w:val="99"/>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uiPriority w:val="99"/>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uiPriority w:val="99"/>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uiPriority w:val="9"/>
    <w:locked/>
    <w:rsid w:val="004521B8"/>
    <w:rPr>
      <w:rFonts w:ascii="Arial" w:hAnsi="Arial" w:cs="Times New Roman"/>
      <w:b/>
      <w:szCs w:val="28"/>
      <w:u w:val="single"/>
      <w:lang w:val="x-none"/>
    </w:rPr>
  </w:style>
  <w:style w:type="character" w:customStyle="1" w:styleId="Nagwek3Znak">
    <w:name w:val="Nagłówek 3 Znak"/>
    <w:link w:val="Nagwek3"/>
    <w:uiPriority w:val="99"/>
    <w:locked/>
    <w:rsid w:val="002F44D7"/>
    <w:rPr>
      <w:rFonts w:ascii="Times New Roman" w:hAnsi="Times New Roman" w:cs="Times New Roman"/>
      <w:sz w:val="28"/>
      <w:szCs w:val="28"/>
      <w:lang w:val="x-none" w:eastAsia="pl-PL"/>
    </w:rPr>
  </w:style>
  <w:style w:type="character" w:customStyle="1" w:styleId="Nagwek4Znak">
    <w:name w:val="Nagłówek 4 Znak"/>
    <w:link w:val="Nagwek4"/>
    <w:uiPriority w:val="99"/>
    <w:locked/>
    <w:rsid w:val="002F44D7"/>
    <w:rPr>
      <w:rFonts w:ascii="Times New Roman" w:hAnsi="Times New Roman" w:cs="Times New Roman"/>
      <w:sz w:val="28"/>
      <w:szCs w:val="28"/>
      <w:lang w:val="x-none" w:eastAsia="pl-PL"/>
    </w:rPr>
  </w:style>
  <w:style w:type="character" w:customStyle="1" w:styleId="Nagwek5Znak">
    <w:name w:val="Nagłówek 5 Znak"/>
    <w:link w:val="Nagwek5"/>
    <w:uiPriority w:val="99"/>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uiPriority w:val="99"/>
    <w:locked/>
    <w:rsid w:val="002F44D7"/>
    <w:rPr>
      <w:rFonts w:ascii="Times New Roman" w:hAnsi="Times New Roman" w:cs="Times New Roman"/>
      <w:sz w:val="28"/>
      <w:szCs w:val="28"/>
      <w:lang w:val="x-none" w:eastAsia="pl-PL"/>
    </w:rPr>
  </w:style>
  <w:style w:type="character" w:customStyle="1" w:styleId="Nagwek7Znak">
    <w:name w:val="Nagłówek 7 Znak"/>
    <w:link w:val="Nagwek7"/>
    <w:uiPriority w:val="99"/>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uiPriority w:val="99"/>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uiPriority w:val="99"/>
    <w:locked/>
    <w:rsid w:val="002F44D7"/>
    <w:rPr>
      <w:rFonts w:ascii="Times New Roman" w:hAnsi="Times New Roman" w:cs="Times New Roman"/>
      <w:sz w:val="28"/>
      <w:szCs w:val="28"/>
      <w:lang w:val="x-none" w:eastAsia="pl-PL"/>
    </w:rPr>
  </w:style>
  <w:style w:type="paragraph" w:styleId="Nagwek">
    <w:name w:val="header"/>
    <w:basedOn w:val="Normalny"/>
    <w:link w:val="NagwekZnak"/>
    <w:rsid w:val="002F44D7"/>
    <w:pPr>
      <w:tabs>
        <w:tab w:val="center" w:pos="4536"/>
        <w:tab w:val="right" w:pos="9072"/>
      </w:tabs>
    </w:pPr>
    <w:rPr>
      <w:lang w:val="x-none"/>
    </w:rPr>
  </w:style>
  <w:style w:type="character" w:customStyle="1" w:styleId="NagwekZnak">
    <w:name w:val="Nagłówek Znak"/>
    <w:link w:val="Nagwek"/>
    <w:uiPriority w:val="99"/>
    <w:locked/>
    <w:rsid w:val="002F44D7"/>
    <w:rPr>
      <w:rFonts w:ascii="Times New Roman" w:hAnsi="Times New Roman" w:cs="Times New Roman"/>
      <w:sz w:val="20"/>
      <w:szCs w:val="20"/>
      <w:lang w:val="x-none" w:eastAsia="pl-PL"/>
    </w:rPr>
  </w:style>
  <w:style w:type="paragraph" w:styleId="Stopka">
    <w:name w:val="footer"/>
    <w:basedOn w:val="Normalny"/>
    <w:link w:val="StopkaZnak"/>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uiPriority w:val="99"/>
    <w:rsid w:val="002F44D7"/>
    <w:rPr>
      <w:rFonts w:cs="Times New Roman"/>
    </w:rPr>
  </w:style>
  <w:style w:type="paragraph" w:styleId="Tekstblokowy">
    <w:name w:val="Block Text"/>
    <w:basedOn w:val="Normalny"/>
    <w:uiPriority w:val="99"/>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uiPriority w:val="99"/>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uiPriority w:val="99"/>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uiPriority w:val="99"/>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qFormat/>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rsid w:val="002F44D7"/>
    <w:rPr>
      <w:b/>
      <w:bCs/>
    </w:rPr>
  </w:style>
  <w:style w:type="character" w:customStyle="1" w:styleId="TematkomentarzaZnak">
    <w:name w:val="Temat komentarza Znak"/>
    <w:link w:val="Tematkomentarza"/>
    <w:uiPriority w:val="99"/>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uiPriority w:val="99"/>
    <w:rsid w:val="002F44D7"/>
    <w:pPr>
      <w:suppressAutoHyphens/>
      <w:spacing w:line="360" w:lineRule="auto"/>
      <w:jc w:val="both"/>
    </w:pPr>
    <w:rPr>
      <w:b/>
      <w:bCs/>
      <w:sz w:val="28"/>
      <w:szCs w:val="28"/>
      <w:lang w:eastAsia="ar-SA"/>
    </w:rPr>
  </w:style>
  <w:style w:type="paragraph" w:customStyle="1" w:styleId="leszek">
    <w:name w:val="leszek"/>
    <w:basedOn w:val="Normalny"/>
    <w:qFormat/>
    <w:rsid w:val="002F44D7"/>
    <w:pPr>
      <w:jc w:val="both"/>
    </w:pPr>
    <w:rPr>
      <w:sz w:val="24"/>
      <w:szCs w:val="24"/>
    </w:rPr>
  </w:style>
  <w:style w:type="character" w:customStyle="1" w:styleId="paragraphpunkt1">
    <w:name w:val="paragraphpunkt1"/>
    <w:uiPriority w:val="99"/>
    <w:rsid w:val="002F44D7"/>
    <w:rPr>
      <w:b/>
    </w:rPr>
  </w:style>
  <w:style w:type="paragraph" w:styleId="Podtytu">
    <w:name w:val="Subtitle"/>
    <w:basedOn w:val="Normalny"/>
    <w:link w:val="PodtytuZnak"/>
    <w:uiPriority w:val="99"/>
    <w:qFormat/>
    <w:rsid w:val="002F44D7"/>
    <w:pPr>
      <w:jc w:val="center"/>
    </w:pPr>
    <w:rPr>
      <w:rFonts w:ascii="Comic Sans MS" w:hAnsi="Comic Sans MS"/>
      <w:b/>
      <w:bCs/>
      <w:sz w:val="28"/>
      <w:szCs w:val="28"/>
      <w:lang w:val="x-none"/>
    </w:rPr>
  </w:style>
  <w:style w:type="character" w:customStyle="1" w:styleId="PodtytuZnak">
    <w:name w:val="Podtytuł Znak"/>
    <w:link w:val="Podtytu"/>
    <w:uiPriority w:val="99"/>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uiPriority w:val="99"/>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qFormat/>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uiPriority w:val="99"/>
    <w:rsid w:val="002F44D7"/>
    <w:pPr>
      <w:spacing w:line="360" w:lineRule="auto"/>
      <w:jc w:val="both"/>
    </w:pPr>
    <w:rPr>
      <w:b/>
      <w:bCs/>
      <w:sz w:val="32"/>
      <w:szCs w:val="32"/>
      <w:lang w:val="x-none"/>
    </w:rPr>
  </w:style>
  <w:style w:type="character" w:customStyle="1" w:styleId="Tekstpodstawowy3Znak">
    <w:name w:val="Tekst podstawowy 3 Znak"/>
    <w:link w:val="Tekstpodstawowy3"/>
    <w:uiPriority w:val="99"/>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uiPriority w:val="99"/>
    <w:rsid w:val="002F44D7"/>
    <w:pPr>
      <w:spacing w:line="360" w:lineRule="atLeast"/>
      <w:jc w:val="both"/>
    </w:pPr>
    <w:rPr>
      <w:sz w:val="24"/>
      <w:szCs w:val="24"/>
      <w:lang w:val="x-none"/>
    </w:rPr>
  </w:style>
  <w:style w:type="character" w:customStyle="1" w:styleId="Tekstpodstawowy2Znak">
    <w:name w:val="Tekst podstawowy 2 Znak"/>
    <w:link w:val="Tekstpodstawowy2"/>
    <w:uiPriority w:val="99"/>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rsid w:val="002F44D7"/>
    <w:rPr>
      <w:rFonts w:cs="Times New Roman"/>
    </w:rPr>
  </w:style>
  <w:style w:type="character" w:customStyle="1" w:styleId="value">
    <w:name w:val="value"/>
    <w:rsid w:val="002F44D7"/>
    <w:rPr>
      <w:rFonts w:cs="Times New Roman"/>
    </w:rPr>
  </w:style>
  <w:style w:type="table" w:styleId="Tabela-Siatka">
    <w:name w:val="Table Grid"/>
    <w:basedOn w:val="Standardowy"/>
    <w:uiPriority w:val="5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qForma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uiPriority w:val="99"/>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uiPriority w:val="99"/>
    <w:rsid w:val="00A17F30"/>
    <w:rPr>
      <w:rFonts w:ascii="Courier New" w:hAnsi="Courier New" w:cs="Times New Roman"/>
      <w:w w:val="89"/>
      <w:sz w:val="25"/>
    </w:rPr>
  </w:style>
  <w:style w:type="paragraph" w:styleId="Zwykytekst">
    <w:name w:val="Plain Text"/>
    <w:basedOn w:val="Normalny"/>
    <w:link w:val="ZwykytekstZnak"/>
    <w:uiPriority w:val="99"/>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styleId="Nierozpoznanawzmianka">
    <w:name w:val="Unresolved Mention"/>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customStyle="1" w:styleId="AkapitzlistZnak">
    <w:name w:val="Akapit z listą Znak"/>
    <w:aliases w:val="Preambuła Znak,Nagłowek 3 Znak,lp1 Znak"/>
    <w:link w:val="Akapitzlist"/>
    <w:uiPriority w:val="34"/>
    <w:qFormat/>
    <w:locked/>
    <w:rsid w:val="00222E85"/>
    <w:rPr>
      <w:sz w:val="22"/>
      <w:szCs w:val="22"/>
    </w:rPr>
  </w:style>
  <w:style w:type="paragraph" w:customStyle="1" w:styleId="Punkt">
    <w:name w:val="Punkt"/>
    <w:basedOn w:val="Normalny"/>
    <w:autoRedefine/>
    <w:qFormat/>
    <w:rsid w:val="00FE3444"/>
    <w:pPr>
      <w:framePr w:hSpace="141" w:wrap="around" w:vAnchor="text" w:hAnchor="text" w:xAlign="center" w:y="1"/>
      <w:numPr>
        <w:numId w:val="30"/>
      </w:numPr>
      <w:tabs>
        <w:tab w:val="left" w:pos="355"/>
      </w:tabs>
      <w:spacing w:before="60" w:after="60"/>
      <w:suppressOverlap/>
    </w:pPr>
    <w:rPr>
      <w:snapToGrid w:val="0"/>
      <w:lang w:eastAsia="en-US"/>
    </w:rPr>
  </w:style>
  <w:style w:type="paragraph" w:customStyle="1" w:styleId="Tekstpodstawowywcity1">
    <w:name w:val="Tekst podstawowy wcięty1"/>
    <w:basedOn w:val="Normalny"/>
    <w:link w:val="BodyTextIndentChar1"/>
    <w:rsid w:val="00FE3444"/>
    <w:pPr>
      <w:spacing w:line="360" w:lineRule="auto"/>
      <w:ind w:left="567" w:hanging="426"/>
    </w:pPr>
  </w:style>
  <w:style w:type="character" w:customStyle="1" w:styleId="BodyTextIndentChar1">
    <w:name w:val="Body Text Indent Char1"/>
    <w:link w:val="Tekstpodstawowywcity1"/>
    <w:rsid w:val="00FE3444"/>
    <w:rPr>
      <w:rFonts w:ascii="Times New Roman" w:hAnsi="Times New Roman" w:cs="Times New Roman"/>
    </w:rPr>
  </w:style>
  <w:style w:type="character" w:customStyle="1" w:styleId="cf01">
    <w:name w:val="cf01"/>
    <w:rsid w:val="00FE3444"/>
    <w:rPr>
      <w:rFonts w:ascii="Segoe UI" w:hAnsi="Segoe UI" w:cs="Segoe UI" w:hint="default"/>
      <w:sz w:val="18"/>
      <w:szCs w:val="18"/>
    </w:rPr>
  </w:style>
  <w:style w:type="character" w:styleId="UyteHipercze">
    <w:name w:val="FollowedHyperlink"/>
    <w:uiPriority w:val="99"/>
    <w:semiHidden/>
    <w:unhideWhenUsed/>
    <w:locked/>
    <w:rsid w:val="00CE1B68"/>
    <w:rPr>
      <w:color w:val="800080"/>
      <w:u w:val="single"/>
    </w:rPr>
  </w:style>
  <w:style w:type="paragraph" w:customStyle="1" w:styleId="xl66">
    <w:name w:val="xl66"/>
    <w:basedOn w:val="Normalny"/>
    <w:rsid w:val="00CE1B68"/>
    <w:pPr>
      <w:spacing w:before="100" w:beforeAutospacing="1" w:after="100" w:afterAutospacing="1"/>
      <w:jc w:val="center"/>
      <w:textAlignment w:val="center"/>
    </w:pPr>
    <w:rPr>
      <w:color w:val="000000"/>
      <w:sz w:val="16"/>
      <w:szCs w:val="16"/>
    </w:rPr>
  </w:style>
  <w:style w:type="paragraph" w:customStyle="1" w:styleId="xl67">
    <w:name w:val="xl67"/>
    <w:basedOn w:val="Normalny"/>
    <w:rsid w:val="00CE1B68"/>
    <w:pPr>
      <w:spacing w:before="100" w:beforeAutospacing="1" w:after="100" w:afterAutospacing="1"/>
      <w:jc w:val="center"/>
      <w:textAlignment w:val="center"/>
    </w:pPr>
    <w:rPr>
      <w:sz w:val="16"/>
      <w:szCs w:val="16"/>
    </w:rPr>
  </w:style>
  <w:style w:type="paragraph" w:customStyle="1" w:styleId="xl68">
    <w:name w:val="xl68"/>
    <w:basedOn w:val="Normalny"/>
    <w:rsid w:val="00CE1B68"/>
    <w:pPr>
      <w:spacing w:before="100" w:beforeAutospacing="1" w:after="100" w:afterAutospacing="1"/>
      <w:jc w:val="center"/>
      <w:textAlignment w:val="center"/>
    </w:pPr>
    <w:rPr>
      <w:sz w:val="16"/>
      <w:szCs w:val="16"/>
    </w:rPr>
  </w:style>
  <w:style w:type="paragraph" w:customStyle="1" w:styleId="xl69">
    <w:name w:val="xl69"/>
    <w:basedOn w:val="Normalny"/>
    <w:rsid w:val="00CE1B68"/>
    <w:pPr>
      <w:spacing w:before="100" w:beforeAutospacing="1" w:after="100" w:afterAutospacing="1"/>
      <w:jc w:val="center"/>
      <w:textAlignment w:val="center"/>
    </w:pPr>
    <w:rPr>
      <w:sz w:val="16"/>
      <w:szCs w:val="16"/>
    </w:rPr>
  </w:style>
  <w:style w:type="paragraph" w:customStyle="1" w:styleId="xl70">
    <w:name w:val="xl70"/>
    <w:basedOn w:val="Normalny"/>
    <w:rsid w:val="00CE1B68"/>
    <w:pPr>
      <w:spacing w:before="100" w:beforeAutospacing="1" w:after="100" w:afterAutospacing="1"/>
      <w:textAlignment w:val="center"/>
    </w:pPr>
    <w:rPr>
      <w:b/>
      <w:bCs/>
      <w:sz w:val="24"/>
      <w:szCs w:val="24"/>
    </w:rPr>
  </w:style>
  <w:style w:type="paragraph" w:customStyle="1" w:styleId="xl71">
    <w:name w:val="xl71"/>
    <w:basedOn w:val="Normalny"/>
    <w:rsid w:val="00CE1B68"/>
    <w:pPr>
      <w:spacing w:before="100" w:beforeAutospacing="1" w:after="100" w:afterAutospacing="1"/>
      <w:textAlignment w:val="center"/>
    </w:pPr>
    <w:rPr>
      <w:sz w:val="24"/>
      <w:szCs w:val="24"/>
    </w:rPr>
  </w:style>
  <w:style w:type="paragraph" w:customStyle="1" w:styleId="xl72">
    <w:name w:val="xl72"/>
    <w:basedOn w:val="Normalny"/>
    <w:rsid w:val="00CE1B68"/>
    <w:pPr>
      <w:spacing w:before="100" w:beforeAutospacing="1" w:after="100" w:afterAutospacing="1"/>
      <w:jc w:val="center"/>
      <w:textAlignment w:val="center"/>
    </w:pPr>
    <w:rPr>
      <w:sz w:val="16"/>
      <w:szCs w:val="16"/>
    </w:rPr>
  </w:style>
  <w:style w:type="paragraph" w:customStyle="1" w:styleId="xl73">
    <w:name w:val="xl73"/>
    <w:basedOn w:val="Normalny"/>
    <w:rsid w:val="00CE1B68"/>
    <w:pPr>
      <w:spacing w:before="100" w:beforeAutospacing="1" w:after="100" w:afterAutospacing="1"/>
      <w:jc w:val="center"/>
      <w:textAlignment w:val="center"/>
    </w:pPr>
    <w:rPr>
      <w:sz w:val="16"/>
      <w:szCs w:val="16"/>
    </w:rPr>
  </w:style>
  <w:style w:type="paragraph" w:customStyle="1" w:styleId="xl74">
    <w:name w:val="xl74"/>
    <w:basedOn w:val="Normalny"/>
    <w:rsid w:val="00CE1B68"/>
    <w:pPr>
      <w:spacing w:before="100" w:beforeAutospacing="1" w:after="100" w:afterAutospacing="1"/>
      <w:jc w:val="center"/>
      <w:textAlignment w:val="center"/>
    </w:pPr>
    <w:rPr>
      <w:sz w:val="16"/>
      <w:szCs w:val="16"/>
    </w:rPr>
  </w:style>
  <w:style w:type="paragraph" w:customStyle="1" w:styleId="xl75">
    <w:name w:val="xl75"/>
    <w:basedOn w:val="Normalny"/>
    <w:rsid w:val="00CE1B68"/>
    <w:pPr>
      <w:spacing w:before="100" w:beforeAutospacing="1" w:after="100" w:afterAutospacing="1"/>
      <w:jc w:val="center"/>
      <w:textAlignment w:val="center"/>
    </w:pPr>
    <w:rPr>
      <w:sz w:val="16"/>
      <w:szCs w:val="16"/>
    </w:rPr>
  </w:style>
  <w:style w:type="paragraph" w:customStyle="1" w:styleId="xl76">
    <w:name w:val="xl76"/>
    <w:basedOn w:val="Normalny"/>
    <w:rsid w:val="00CE1B68"/>
    <w:pPr>
      <w:spacing w:before="100" w:beforeAutospacing="1" w:after="100" w:afterAutospacing="1"/>
      <w:jc w:val="center"/>
      <w:textAlignment w:val="center"/>
    </w:pPr>
    <w:rPr>
      <w:b/>
      <w:bCs/>
    </w:rPr>
  </w:style>
  <w:style w:type="paragraph" w:customStyle="1" w:styleId="xl77">
    <w:name w:val="xl77"/>
    <w:basedOn w:val="Normalny"/>
    <w:rsid w:val="00CE1B68"/>
    <w:pPr>
      <w:spacing w:before="100" w:beforeAutospacing="1" w:after="100" w:afterAutospacing="1"/>
      <w:jc w:val="center"/>
      <w:textAlignment w:val="center"/>
    </w:pPr>
    <w:rPr>
      <w:b/>
      <w:bCs/>
      <w:sz w:val="24"/>
      <w:szCs w:val="24"/>
    </w:rPr>
  </w:style>
  <w:style w:type="paragraph" w:customStyle="1" w:styleId="xl78">
    <w:name w:val="xl78"/>
    <w:basedOn w:val="Normalny"/>
    <w:rsid w:val="00CE1B68"/>
    <w:pPr>
      <w:spacing w:before="100" w:beforeAutospacing="1" w:after="100" w:afterAutospacing="1"/>
      <w:jc w:val="center"/>
      <w:textAlignment w:val="center"/>
    </w:pPr>
    <w:rPr>
      <w:b/>
      <w:bCs/>
      <w:sz w:val="24"/>
      <w:szCs w:val="24"/>
    </w:rPr>
  </w:style>
  <w:style w:type="paragraph" w:customStyle="1" w:styleId="xl79">
    <w:name w:val="xl79"/>
    <w:basedOn w:val="Normalny"/>
    <w:rsid w:val="00CE1B68"/>
    <w:pPr>
      <w:shd w:val="clear" w:color="000000" w:fill="F2F2F2"/>
      <w:spacing w:before="100" w:beforeAutospacing="1" w:after="100" w:afterAutospacing="1"/>
      <w:jc w:val="center"/>
      <w:textAlignment w:val="center"/>
    </w:pPr>
    <w:rPr>
      <w:color w:val="366092"/>
      <w:sz w:val="16"/>
      <w:szCs w:val="16"/>
    </w:rPr>
  </w:style>
  <w:style w:type="paragraph" w:customStyle="1" w:styleId="xl80">
    <w:name w:val="xl80"/>
    <w:basedOn w:val="Normalny"/>
    <w:rsid w:val="00CE1B68"/>
    <w:pPr>
      <w:shd w:val="clear" w:color="000000" w:fill="F2F2F2"/>
      <w:spacing w:before="100" w:beforeAutospacing="1" w:after="100" w:afterAutospacing="1"/>
      <w:jc w:val="center"/>
      <w:textAlignment w:val="center"/>
    </w:pPr>
    <w:rPr>
      <w:color w:val="366092"/>
      <w:sz w:val="16"/>
      <w:szCs w:val="16"/>
    </w:rPr>
  </w:style>
  <w:style w:type="paragraph" w:customStyle="1" w:styleId="xl81">
    <w:name w:val="xl81"/>
    <w:basedOn w:val="Normalny"/>
    <w:rsid w:val="00CE1B68"/>
    <w:pPr>
      <w:shd w:val="clear" w:color="000000" w:fill="F2F2F2"/>
      <w:spacing w:before="100" w:beforeAutospacing="1" w:after="100" w:afterAutospacing="1"/>
      <w:jc w:val="center"/>
      <w:textAlignment w:val="center"/>
    </w:pPr>
    <w:rPr>
      <w:color w:val="366092"/>
      <w:sz w:val="16"/>
      <w:szCs w:val="16"/>
    </w:rPr>
  </w:style>
  <w:style w:type="paragraph" w:customStyle="1" w:styleId="xl82">
    <w:name w:val="xl82"/>
    <w:basedOn w:val="Normalny"/>
    <w:rsid w:val="00CE1B68"/>
    <w:pPr>
      <w:shd w:val="clear" w:color="000000" w:fill="D9D9D9"/>
      <w:spacing w:before="100" w:beforeAutospacing="1" w:after="100" w:afterAutospacing="1"/>
      <w:jc w:val="center"/>
      <w:textAlignment w:val="center"/>
    </w:pPr>
    <w:rPr>
      <w:rFonts w:ascii="Cambria" w:hAnsi="Cambria"/>
      <w:b/>
      <w:bCs/>
      <w:sz w:val="28"/>
      <w:szCs w:val="28"/>
    </w:rPr>
  </w:style>
  <w:style w:type="paragraph" w:customStyle="1" w:styleId="xl83">
    <w:name w:val="xl83"/>
    <w:basedOn w:val="Normalny"/>
    <w:rsid w:val="00CE1B68"/>
    <w:pPr>
      <w:spacing w:before="100" w:beforeAutospacing="1" w:after="100" w:afterAutospacing="1"/>
      <w:jc w:val="center"/>
      <w:textAlignment w:val="center"/>
    </w:pPr>
    <w:rPr>
      <w:b/>
      <w:bCs/>
      <w:sz w:val="24"/>
      <w:szCs w:val="24"/>
    </w:rPr>
  </w:style>
  <w:style w:type="paragraph" w:customStyle="1" w:styleId="xl84">
    <w:name w:val="xl84"/>
    <w:basedOn w:val="Normalny"/>
    <w:rsid w:val="00CE1B68"/>
    <w:pPr>
      <w:spacing w:before="100" w:beforeAutospacing="1" w:after="100" w:afterAutospacing="1"/>
      <w:jc w:val="center"/>
      <w:textAlignment w:val="center"/>
    </w:pPr>
    <w:rPr>
      <w:b/>
      <w:bCs/>
      <w:sz w:val="24"/>
      <w:szCs w:val="24"/>
    </w:rPr>
  </w:style>
  <w:style w:type="paragraph" w:customStyle="1" w:styleId="xl85">
    <w:name w:val="xl85"/>
    <w:basedOn w:val="Normalny"/>
    <w:rsid w:val="00CE1B68"/>
    <w:pPr>
      <w:shd w:val="clear" w:color="000000" w:fill="D9D9D9"/>
      <w:spacing w:before="100" w:beforeAutospacing="1" w:after="100" w:afterAutospacing="1"/>
      <w:jc w:val="center"/>
      <w:textAlignment w:val="center"/>
    </w:pPr>
    <w:rPr>
      <w:b/>
      <w:bCs/>
      <w:sz w:val="28"/>
      <w:szCs w:val="28"/>
    </w:rPr>
  </w:style>
  <w:style w:type="paragraph" w:customStyle="1" w:styleId="xl86">
    <w:name w:val="xl86"/>
    <w:basedOn w:val="Normalny"/>
    <w:rsid w:val="00CE1B68"/>
    <w:pPr>
      <w:shd w:val="clear" w:color="000000" w:fill="D9D9D9"/>
      <w:spacing w:before="100" w:beforeAutospacing="1" w:after="100" w:afterAutospacing="1"/>
      <w:jc w:val="center"/>
      <w:textAlignment w:val="center"/>
    </w:pPr>
    <w:rPr>
      <w:b/>
      <w:bCs/>
      <w:sz w:val="28"/>
      <w:szCs w:val="28"/>
    </w:rPr>
  </w:style>
  <w:style w:type="paragraph" w:customStyle="1" w:styleId="xl87">
    <w:name w:val="xl87"/>
    <w:basedOn w:val="Normalny"/>
    <w:rsid w:val="00CE1B68"/>
    <w:pPr>
      <w:shd w:val="clear" w:color="000000" w:fill="D9D9D9"/>
      <w:spacing w:before="100" w:beforeAutospacing="1" w:after="100" w:afterAutospacing="1"/>
      <w:jc w:val="center"/>
      <w:textAlignment w:val="center"/>
    </w:pPr>
    <w:rPr>
      <w:sz w:val="16"/>
      <w:szCs w:val="16"/>
    </w:rPr>
  </w:style>
  <w:style w:type="character" w:customStyle="1" w:styleId="tooltipster">
    <w:name w:val="tooltipster"/>
    <w:rsid w:val="00CE1B68"/>
  </w:style>
  <w:style w:type="paragraph" w:customStyle="1" w:styleId="msonormal0">
    <w:name w:val="msonormal"/>
    <w:basedOn w:val="Normalny"/>
    <w:rsid w:val="00177F1B"/>
    <w:pPr>
      <w:spacing w:before="100" w:beforeAutospacing="1" w:after="100" w:afterAutospacing="1"/>
    </w:pPr>
    <w:rPr>
      <w:sz w:val="24"/>
      <w:szCs w:val="24"/>
    </w:rPr>
  </w:style>
  <w:style w:type="paragraph" w:customStyle="1" w:styleId="font5">
    <w:name w:val="font5"/>
    <w:basedOn w:val="Normalny"/>
    <w:rsid w:val="00177F1B"/>
    <w:pPr>
      <w:spacing w:before="100" w:beforeAutospacing="1" w:after="100" w:afterAutospacing="1"/>
    </w:pPr>
    <w:rPr>
      <w:rFonts w:ascii="Arial" w:hAnsi="Arial" w:cs="Arial"/>
      <w:b/>
      <w:bCs/>
      <w:color w:val="000000"/>
      <w:sz w:val="16"/>
      <w:szCs w:val="16"/>
    </w:rPr>
  </w:style>
  <w:style w:type="paragraph" w:customStyle="1" w:styleId="font6">
    <w:name w:val="font6"/>
    <w:basedOn w:val="Normalny"/>
    <w:rsid w:val="00177F1B"/>
    <w:pPr>
      <w:spacing w:before="100" w:beforeAutospacing="1" w:after="100" w:afterAutospacing="1"/>
    </w:pPr>
    <w:rPr>
      <w:rFonts w:ascii="Arial" w:hAnsi="Arial" w:cs="Arial"/>
      <w:color w:val="000000"/>
      <w:sz w:val="16"/>
      <w:szCs w:val="16"/>
    </w:rPr>
  </w:style>
  <w:style w:type="paragraph" w:customStyle="1" w:styleId="font7">
    <w:name w:val="font7"/>
    <w:basedOn w:val="Normalny"/>
    <w:rsid w:val="00177F1B"/>
    <w:pPr>
      <w:spacing w:before="100" w:beforeAutospacing="1" w:after="100" w:afterAutospacing="1"/>
    </w:pPr>
    <w:rPr>
      <w:rFonts w:ascii="Arial" w:hAnsi="Arial" w:cs="Arial"/>
      <w:color w:val="FF0000"/>
      <w:sz w:val="16"/>
      <w:szCs w:val="16"/>
    </w:rPr>
  </w:style>
  <w:style w:type="paragraph" w:customStyle="1" w:styleId="xl65">
    <w:name w:val="xl65"/>
    <w:basedOn w:val="Normalny"/>
    <w:rsid w:val="00177F1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6"/>
      <w:szCs w:val="16"/>
    </w:rPr>
  </w:style>
  <w:style w:type="paragraph" w:customStyle="1" w:styleId="xl88">
    <w:name w:val="xl88"/>
    <w:basedOn w:val="Normalny"/>
    <w:rsid w:val="00177F1B"/>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89">
    <w:name w:val="xl89"/>
    <w:basedOn w:val="Normalny"/>
    <w:rsid w:val="00177F1B"/>
    <w:pPr>
      <w:pBdr>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90">
    <w:name w:val="xl90"/>
    <w:basedOn w:val="Normalny"/>
    <w:rsid w:val="00177F1B"/>
    <w:pPr>
      <w:pBdr>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1">
    <w:name w:val="xl91"/>
    <w:basedOn w:val="Normalny"/>
    <w:rsid w:val="00177F1B"/>
    <w:pPr>
      <w:pBdr>
        <w:top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2">
    <w:name w:val="xl92"/>
    <w:basedOn w:val="Normalny"/>
    <w:rsid w:val="00177F1B"/>
    <w:pPr>
      <w:pBdr>
        <w:right w:val="single" w:sz="4" w:space="0" w:color="auto"/>
      </w:pBdr>
      <w:spacing w:before="100" w:beforeAutospacing="1" w:after="100" w:afterAutospacing="1"/>
      <w:textAlignment w:val="center"/>
    </w:pPr>
    <w:rPr>
      <w:rFonts w:ascii="Arial" w:hAnsi="Arial" w:cs="Arial"/>
      <w:sz w:val="16"/>
      <w:szCs w:val="16"/>
    </w:rPr>
  </w:style>
  <w:style w:type="paragraph" w:customStyle="1" w:styleId="xl93">
    <w:name w:val="xl93"/>
    <w:basedOn w:val="Normalny"/>
    <w:rsid w:val="00177F1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94">
    <w:name w:val="xl94"/>
    <w:basedOn w:val="Normalny"/>
    <w:rsid w:val="00177F1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177F1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6">
    <w:name w:val="xl96"/>
    <w:basedOn w:val="Normalny"/>
    <w:rsid w:val="00177F1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177F1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rPr>
  </w:style>
  <w:style w:type="paragraph" w:customStyle="1" w:styleId="xl98">
    <w:name w:val="xl98"/>
    <w:basedOn w:val="Normalny"/>
    <w:rsid w:val="00177F1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99">
    <w:name w:val="xl99"/>
    <w:basedOn w:val="Normalny"/>
    <w:rsid w:val="00177F1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0">
    <w:name w:val="xl100"/>
    <w:basedOn w:val="Normalny"/>
    <w:rsid w:val="00177F1B"/>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1">
    <w:name w:val="xl101"/>
    <w:basedOn w:val="Normalny"/>
    <w:rsid w:val="00177F1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02">
    <w:name w:val="xl102"/>
    <w:basedOn w:val="Normalny"/>
    <w:rsid w:val="00177F1B"/>
    <w:pPr>
      <w:spacing w:before="100" w:beforeAutospacing="1" w:after="100" w:afterAutospacing="1"/>
    </w:pPr>
    <w:rPr>
      <w:rFonts w:ascii="Arial" w:hAnsi="Arial" w:cs="Arial"/>
      <w:sz w:val="16"/>
      <w:szCs w:val="16"/>
    </w:rPr>
  </w:style>
  <w:style w:type="paragraph" w:customStyle="1" w:styleId="xl103">
    <w:name w:val="xl103"/>
    <w:basedOn w:val="Normalny"/>
    <w:rsid w:val="00177F1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4">
    <w:name w:val="xl104"/>
    <w:basedOn w:val="Normalny"/>
    <w:rsid w:val="00177F1B"/>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5">
    <w:name w:val="xl105"/>
    <w:basedOn w:val="Normalny"/>
    <w:rsid w:val="00177F1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6">
    <w:name w:val="xl106"/>
    <w:basedOn w:val="Normalny"/>
    <w:rsid w:val="00177F1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07">
    <w:name w:val="xl107"/>
    <w:basedOn w:val="Normalny"/>
    <w:rsid w:val="00177F1B"/>
    <w:pPr>
      <w:pBdr>
        <w:top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8">
    <w:name w:val="xl108"/>
    <w:basedOn w:val="Normalny"/>
    <w:rsid w:val="00177F1B"/>
    <w:pPr>
      <w:pBdr>
        <w:right w:val="single" w:sz="4" w:space="0" w:color="auto"/>
      </w:pBdr>
      <w:spacing w:before="100" w:beforeAutospacing="1" w:after="100" w:afterAutospacing="1"/>
      <w:textAlignment w:val="center"/>
    </w:pPr>
    <w:rPr>
      <w:rFonts w:ascii="Arial" w:hAnsi="Arial" w:cs="Arial"/>
      <w:sz w:val="16"/>
      <w:szCs w:val="16"/>
    </w:rPr>
  </w:style>
  <w:style w:type="paragraph" w:customStyle="1" w:styleId="xl109">
    <w:name w:val="xl109"/>
    <w:basedOn w:val="Normalny"/>
    <w:rsid w:val="00177F1B"/>
    <w:pPr>
      <w:pBdr>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177F1B"/>
    <w:pPr>
      <w:spacing w:before="100" w:beforeAutospacing="1" w:after="100" w:afterAutospacing="1"/>
    </w:pPr>
    <w:rPr>
      <w:rFonts w:ascii="Arial" w:hAnsi="Arial" w:cs="Arial"/>
      <w:sz w:val="16"/>
      <w:szCs w:val="16"/>
    </w:rPr>
  </w:style>
  <w:style w:type="paragraph" w:customStyle="1" w:styleId="xl111">
    <w:name w:val="xl111"/>
    <w:basedOn w:val="Normalny"/>
    <w:rsid w:val="00177F1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12">
    <w:name w:val="xl112"/>
    <w:basedOn w:val="Normalny"/>
    <w:rsid w:val="00177F1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13">
    <w:name w:val="xl113"/>
    <w:basedOn w:val="Normalny"/>
    <w:rsid w:val="00177F1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177F1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15">
    <w:name w:val="xl115"/>
    <w:basedOn w:val="Normalny"/>
    <w:rsid w:val="00177F1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16">
    <w:name w:val="xl116"/>
    <w:basedOn w:val="Normalny"/>
    <w:rsid w:val="00177F1B"/>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7">
    <w:name w:val="xl117"/>
    <w:basedOn w:val="Normalny"/>
    <w:rsid w:val="00177F1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177F1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9">
    <w:name w:val="xl119"/>
    <w:basedOn w:val="Normalny"/>
    <w:rsid w:val="00177F1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0">
    <w:name w:val="xl120"/>
    <w:basedOn w:val="Normalny"/>
    <w:rsid w:val="00177F1B"/>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character" w:customStyle="1" w:styleId="luchili">
    <w:name w:val="luc_hili"/>
    <w:qFormat/>
    <w:rsid w:val="008532ED"/>
  </w:style>
  <w:style w:type="character" w:customStyle="1" w:styleId="czeinternetowe">
    <w:name w:val="Łącze internetowe"/>
    <w:rsid w:val="008532ED"/>
    <w:rPr>
      <w:color w:val="000080"/>
      <w:u w:val="single"/>
    </w:rPr>
  </w:style>
  <w:style w:type="paragraph" w:customStyle="1" w:styleId="Zawartoramki">
    <w:name w:val="Zawartość ramki"/>
    <w:basedOn w:val="Normalny"/>
    <w:qFormat/>
    <w:rsid w:val="00D87103"/>
    <w:pPr>
      <w:suppressAutoHyphens/>
      <w:overflowPunct w:val="0"/>
      <w:spacing w:after="200" w:line="276" w:lineRule="auto"/>
    </w:pPr>
    <w:rPr>
      <w:rFonts w:ascii="Calibri" w:eastAsia="Calibri" w:hAnsi="Calibri" w:cs="Calibri"/>
      <w:color w:val="00000A"/>
      <w:sz w:val="22"/>
      <w:szCs w:val="22"/>
      <w:lang w:eastAsia="zh-CN"/>
    </w:rPr>
  </w:style>
  <w:style w:type="paragraph" w:customStyle="1" w:styleId="Tekstpodstawowy31">
    <w:name w:val="Tekst podstawowy 31"/>
    <w:basedOn w:val="Normalny"/>
    <w:qFormat/>
    <w:rsid w:val="00D87103"/>
    <w:pPr>
      <w:suppressAutoHyphens/>
      <w:overflowPunct w:val="0"/>
      <w:spacing w:after="200" w:line="276" w:lineRule="auto"/>
    </w:pPr>
    <w:rPr>
      <w:rFonts w:ascii="Tahoma" w:eastAsia="Calibri" w:hAnsi="Tahoma" w:cs="Tahoma"/>
      <w:b/>
      <w:bCs/>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59256109">
      <w:bodyDiv w:val="1"/>
      <w:marLeft w:val="0"/>
      <w:marRight w:val="0"/>
      <w:marTop w:val="0"/>
      <w:marBottom w:val="0"/>
      <w:divBdr>
        <w:top w:val="none" w:sz="0" w:space="0" w:color="auto"/>
        <w:left w:val="none" w:sz="0" w:space="0" w:color="auto"/>
        <w:bottom w:val="none" w:sz="0" w:space="0" w:color="auto"/>
        <w:right w:val="none" w:sz="0" w:space="0" w:color="auto"/>
      </w:divBdr>
    </w:div>
    <w:div w:id="94715416">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36604832">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74152721">
      <w:bodyDiv w:val="1"/>
      <w:marLeft w:val="0"/>
      <w:marRight w:val="0"/>
      <w:marTop w:val="0"/>
      <w:marBottom w:val="0"/>
      <w:divBdr>
        <w:top w:val="none" w:sz="0" w:space="0" w:color="auto"/>
        <w:left w:val="none" w:sz="0" w:space="0" w:color="auto"/>
        <w:bottom w:val="none" w:sz="0" w:space="0" w:color="auto"/>
        <w:right w:val="none" w:sz="0" w:space="0" w:color="auto"/>
      </w:divBdr>
    </w:div>
    <w:div w:id="239365393">
      <w:bodyDiv w:val="1"/>
      <w:marLeft w:val="0"/>
      <w:marRight w:val="0"/>
      <w:marTop w:val="0"/>
      <w:marBottom w:val="0"/>
      <w:divBdr>
        <w:top w:val="none" w:sz="0" w:space="0" w:color="auto"/>
        <w:left w:val="none" w:sz="0" w:space="0" w:color="auto"/>
        <w:bottom w:val="none" w:sz="0" w:space="0" w:color="auto"/>
        <w:right w:val="none" w:sz="0" w:space="0" w:color="auto"/>
      </w:divBdr>
    </w:div>
    <w:div w:id="265819367">
      <w:bodyDiv w:val="1"/>
      <w:marLeft w:val="0"/>
      <w:marRight w:val="0"/>
      <w:marTop w:val="0"/>
      <w:marBottom w:val="0"/>
      <w:divBdr>
        <w:top w:val="none" w:sz="0" w:space="0" w:color="auto"/>
        <w:left w:val="none" w:sz="0" w:space="0" w:color="auto"/>
        <w:bottom w:val="none" w:sz="0" w:space="0" w:color="auto"/>
        <w:right w:val="none" w:sz="0" w:space="0" w:color="auto"/>
      </w:divBdr>
    </w:div>
    <w:div w:id="27479910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2696172">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47942157">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1704881">
      <w:bodyDiv w:val="1"/>
      <w:marLeft w:val="0"/>
      <w:marRight w:val="0"/>
      <w:marTop w:val="0"/>
      <w:marBottom w:val="0"/>
      <w:divBdr>
        <w:top w:val="none" w:sz="0" w:space="0" w:color="auto"/>
        <w:left w:val="none" w:sz="0" w:space="0" w:color="auto"/>
        <w:bottom w:val="none" w:sz="0" w:space="0" w:color="auto"/>
        <w:right w:val="none" w:sz="0" w:space="0" w:color="auto"/>
      </w:divBdr>
    </w:div>
    <w:div w:id="53978525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563610356">
      <w:bodyDiv w:val="1"/>
      <w:marLeft w:val="0"/>
      <w:marRight w:val="0"/>
      <w:marTop w:val="0"/>
      <w:marBottom w:val="0"/>
      <w:divBdr>
        <w:top w:val="none" w:sz="0" w:space="0" w:color="auto"/>
        <w:left w:val="none" w:sz="0" w:space="0" w:color="auto"/>
        <w:bottom w:val="none" w:sz="0" w:space="0" w:color="auto"/>
        <w:right w:val="none" w:sz="0" w:space="0" w:color="auto"/>
      </w:divBdr>
    </w:div>
    <w:div w:id="601499091">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699010639">
      <w:bodyDiv w:val="1"/>
      <w:marLeft w:val="0"/>
      <w:marRight w:val="0"/>
      <w:marTop w:val="0"/>
      <w:marBottom w:val="0"/>
      <w:divBdr>
        <w:top w:val="none" w:sz="0" w:space="0" w:color="auto"/>
        <w:left w:val="none" w:sz="0" w:space="0" w:color="auto"/>
        <w:bottom w:val="none" w:sz="0" w:space="0" w:color="auto"/>
        <w:right w:val="none" w:sz="0" w:space="0" w:color="auto"/>
      </w:divBdr>
    </w:div>
    <w:div w:id="701515365">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57823142">
      <w:bodyDiv w:val="1"/>
      <w:marLeft w:val="0"/>
      <w:marRight w:val="0"/>
      <w:marTop w:val="0"/>
      <w:marBottom w:val="0"/>
      <w:divBdr>
        <w:top w:val="none" w:sz="0" w:space="0" w:color="auto"/>
        <w:left w:val="none" w:sz="0" w:space="0" w:color="auto"/>
        <w:bottom w:val="none" w:sz="0" w:space="0" w:color="auto"/>
        <w:right w:val="none" w:sz="0" w:space="0" w:color="auto"/>
      </w:divBdr>
    </w:div>
    <w:div w:id="766080670">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07354316">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82519909">
      <w:bodyDiv w:val="1"/>
      <w:marLeft w:val="0"/>
      <w:marRight w:val="0"/>
      <w:marTop w:val="0"/>
      <w:marBottom w:val="0"/>
      <w:divBdr>
        <w:top w:val="none" w:sz="0" w:space="0" w:color="auto"/>
        <w:left w:val="none" w:sz="0" w:space="0" w:color="auto"/>
        <w:bottom w:val="none" w:sz="0" w:space="0" w:color="auto"/>
        <w:right w:val="none" w:sz="0" w:space="0" w:color="auto"/>
      </w:divBdr>
    </w:div>
    <w:div w:id="891429263">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51208161">
      <w:bodyDiv w:val="1"/>
      <w:marLeft w:val="0"/>
      <w:marRight w:val="0"/>
      <w:marTop w:val="0"/>
      <w:marBottom w:val="0"/>
      <w:divBdr>
        <w:top w:val="none" w:sz="0" w:space="0" w:color="auto"/>
        <w:left w:val="none" w:sz="0" w:space="0" w:color="auto"/>
        <w:bottom w:val="none" w:sz="0" w:space="0" w:color="auto"/>
        <w:right w:val="none" w:sz="0" w:space="0" w:color="auto"/>
      </w:divBdr>
    </w:div>
    <w:div w:id="967780977">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993921027">
      <w:bodyDiv w:val="1"/>
      <w:marLeft w:val="0"/>
      <w:marRight w:val="0"/>
      <w:marTop w:val="0"/>
      <w:marBottom w:val="0"/>
      <w:divBdr>
        <w:top w:val="none" w:sz="0" w:space="0" w:color="auto"/>
        <w:left w:val="none" w:sz="0" w:space="0" w:color="auto"/>
        <w:bottom w:val="none" w:sz="0" w:space="0" w:color="auto"/>
        <w:right w:val="none" w:sz="0" w:space="0" w:color="auto"/>
      </w:divBdr>
    </w:div>
    <w:div w:id="995645356">
      <w:bodyDiv w:val="1"/>
      <w:marLeft w:val="0"/>
      <w:marRight w:val="0"/>
      <w:marTop w:val="0"/>
      <w:marBottom w:val="0"/>
      <w:divBdr>
        <w:top w:val="none" w:sz="0" w:space="0" w:color="auto"/>
        <w:left w:val="none" w:sz="0" w:space="0" w:color="auto"/>
        <w:bottom w:val="none" w:sz="0" w:space="0" w:color="auto"/>
        <w:right w:val="none" w:sz="0" w:space="0" w:color="auto"/>
      </w:divBdr>
    </w:div>
    <w:div w:id="1000306885">
      <w:bodyDiv w:val="1"/>
      <w:marLeft w:val="0"/>
      <w:marRight w:val="0"/>
      <w:marTop w:val="0"/>
      <w:marBottom w:val="0"/>
      <w:divBdr>
        <w:top w:val="none" w:sz="0" w:space="0" w:color="auto"/>
        <w:left w:val="none" w:sz="0" w:space="0" w:color="auto"/>
        <w:bottom w:val="none" w:sz="0" w:space="0" w:color="auto"/>
        <w:right w:val="none" w:sz="0" w:space="0" w:color="auto"/>
      </w:divBdr>
    </w:div>
    <w:div w:id="1001664990">
      <w:bodyDiv w:val="1"/>
      <w:marLeft w:val="0"/>
      <w:marRight w:val="0"/>
      <w:marTop w:val="0"/>
      <w:marBottom w:val="0"/>
      <w:divBdr>
        <w:top w:val="none" w:sz="0" w:space="0" w:color="auto"/>
        <w:left w:val="none" w:sz="0" w:space="0" w:color="auto"/>
        <w:bottom w:val="none" w:sz="0" w:space="0" w:color="auto"/>
        <w:right w:val="none" w:sz="0" w:space="0" w:color="auto"/>
      </w:divBdr>
    </w:div>
    <w:div w:id="1043485088">
      <w:bodyDiv w:val="1"/>
      <w:marLeft w:val="0"/>
      <w:marRight w:val="0"/>
      <w:marTop w:val="0"/>
      <w:marBottom w:val="0"/>
      <w:divBdr>
        <w:top w:val="none" w:sz="0" w:space="0" w:color="auto"/>
        <w:left w:val="none" w:sz="0" w:space="0" w:color="auto"/>
        <w:bottom w:val="none" w:sz="0" w:space="0" w:color="auto"/>
        <w:right w:val="none" w:sz="0" w:space="0" w:color="auto"/>
      </w:divBdr>
    </w:div>
    <w:div w:id="1055927998">
      <w:bodyDiv w:val="1"/>
      <w:marLeft w:val="0"/>
      <w:marRight w:val="0"/>
      <w:marTop w:val="0"/>
      <w:marBottom w:val="0"/>
      <w:divBdr>
        <w:top w:val="none" w:sz="0" w:space="0" w:color="auto"/>
        <w:left w:val="none" w:sz="0" w:space="0" w:color="auto"/>
        <w:bottom w:val="none" w:sz="0" w:space="0" w:color="auto"/>
        <w:right w:val="none" w:sz="0" w:space="0" w:color="auto"/>
      </w:divBdr>
    </w:div>
    <w:div w:id="1085761649">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6024465">
      <w:bodyDiv w:val="1"/>
      <w:marLeft w:val="0"/>
      <w:marRight w:val="0"/>
      <w:marTop w:val="0"/>
      <w:marBottom w:val="0"/>
      <w:divBdr>
        <w:top w:val="none" w:sz="0" w:space="0" w:color="auto"/>
        <w:left w:val="none" w:sz="0" w:space="0" w:color="auto"/>
        <w:bottom w:val="none" w:sz="0" w:space="0" w:color="auto"/>
        <w:right w:val="none" w:sz="0" w:space="0" w:color="auto"/>
      </w:divBdr>
    </w:div>
    <w:div w:id="1133668832">
      <w:bodyDiv w:val="1"/>
      <w:marLeft w:val="0"/>
      <w:marRight w:val="0"/>
      <w:marTop w:val="0"/>
      <w:marBottom w:val="0"/>
      <w:divBdr>
        <w:top w:val="none" w:sz="0" w:space="0" w:color="auto"/>
        <w:left w:val="none" w:sz="0" w:space="0" w:color="auto"/>
        <w:bottom w:val="none" w:sz="0" w:space="0" w:color="auto"/>
        <w:right w:val="none" w:sz="0" w:space="0" w:color="auto"/>
      </w:divBdr>
    </w:div>
    <w:div w:id="116007994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65780652">
      <w:bodyDiv w:val="1"/>
      <w:marLeft w:val="0"/>
      <w:marRight w:val="0"/>
      <w:marTop w:val="0"/>
      <w:marBottom w:val="0"/>
      <w:divBdr>
        <w:top w:val="none" w:sz="0" w:space="0" w:color="auto"/>
        <w:left w:val="none" w:sz="0" w:space="0" w:color="auto"/>
        <w:bottom w:val="none" w:sz="0" w:space="0" w:color="auto"/>
        <w:right w:val="none" w:sz="0" w:space="0" w:color="auto"/>
      </w:divBdr>
    </w:div>
    <w:div w:id="1168717567">
      <w:bodyDiv w:val="1"/>
      <w:marLeft w:val="0"/>
      <w:marRight w:val="0"/>
      <w:marTop w:val="0"/>
      <w:marBottom w:val="0"/>
      <w:divBdr>
        <w:top w:val="none" w:sz="0" w:space="0" w:color="auto"/>
        <w:left w:val="none" w:sz="0" w:space="0" w:color="auto"/>
        <w:bottom w:val="none" w:sz="0" w:space="0" w:color="auto"/>
        <w:right w:val="none" w:sz="0" w:space="0" w:color="auto"/>
      </w:divBdr>
    </w:div>
    <w:div w:id="1175146214">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193760159">
      <w:bodyDiv w:val="1"/>
      <w:marLeft w:val="0"/>
      <w:marRight w:val="0"/>
      <w:marTop w:val="0"/>
      <w:marBottom w:val="0"/>
      <w:divBdr>
        <w:top w:val="none" w:sz="0" w:space="0" w:color="auto"/>
        <w:left w:val="none" w:sz="0" w:space="0" w:color="auto"/>
        <w:bottom w:val="none" w:sz="0" w:space="0" w:color="auto"/>
        <w:right w:val="none" w:sz="0" w:space="0" w:color="auto"/>
      </w:divBdr>
    </w:div>
    <w:div w:id="1197540928">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8850825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20037881">
      <w:bodyDiv w:val="1"/>
      <w:marLeft w:val="0"/>
      <w:marRight w:val="0"/>
      <w:marTop w:val="0"/>
      <w:marBottom w:val="0"/>
      <w:divBdr>
        <w:top w:val="none" w:sz="0" w:space="0" w:color="auto"/>
        <w:left w:val="none" w:sz="0" w:space="0" w:color="auto"/>
        <w:bottom w:val="none" w:sz="0" w:space="0" w:color="auto"/>
        <w:right w:val="none" w:sz="0" w:space="0" w:color="auto"/>
      </w:divBdr>
    </w:div>
    <w:div w:id="132933464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48173061">
      <w:bodyDiv w:val="1"/>
      <w:marLeft w:val="0"/>
      <w:marRight w:val="0"/>
      <w:marTop w:val="0"/>
      <w:marBottom w:val="0"/>
      <w:divBdr>
        <w:top w:val="none" w:sz="0" w:space="0" w:color="auto"/>
        <w:left w:val="none" w:sz="0" w:space="0" w:color="auto"/>
        <w:bottom w:val="none" w:sz="0" w:space="0" w:color="auto"/>
        <w:right w:val="none" w:sz="0" w:space="0" w:color="auto"/>
      </w:divBdr>
    </w:div>
    <w:div w:id="1350447521">
      <w:bodyDiv w:val="1"/>
      <w:marLeft w:val="0"/>
      <w:marRight w:val="0"/>
      <w:marTop w:val="0"/>
      <w:marBottom w:val="0"/>
      <w:divBdr>
        <w:top w:val="none" w:sz="0" w:space="0" w:color="auto"/>
        <w:left w:val="none" w:sz="0" w:space="0" w:color="auto"/>
        <w:bottom w:val="none" w:sz="0" w:space="0" w:color="auto"/>
        <w:right w:val="none" w:sz="0" w:space="0" w:color="auto"/>
      </w:divBdr>
    </w:div>
    <w:div w:id="1393383277">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23331180">
      <w:bodyDiv w:val="1"/>
      <w:marLeft w:val="0"/>
      <w:marRight w:val="0"/>
      <w:marTop w:val="0"/>
      <w:marBottom w:val="0"/>
      <w:divBdr>
        <w:top w:val="none" w:sz="0" w:space="0" w:color="auto"/>
        <w:left w:val="none" w:sz="0" w:space="0" w:color="auto"/>
        <w:bottom w:val="none" w:sz="0" w:space="0" w:color="auto"/>
        <w:right w:val="none" w:sz="0" w:space="0" w:color="auto"/>
      </w:divBdr>
    </w:div>
    <w:div w:id="1448618977">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487285171">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12797450">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43177491">
      <w:bodyDiv w:val="1"/>
      <w:marLeft w:val="0"/>
      <w:marRight w:val="0"/>
      <w:marTop w:val="0"/>
      <w:marBottom w:val="0"/>
      <w:divBdr>
        <w:top w:val="none" w:sz="0" w:space="0" w:color="auto"/>
        <w:left w:val="none" w:sz="0" w:space="0" w:color="auto"/>
        <w:bottom w:val="none" w:sz="0" w:space="0" w:color="auto"/>
        <w:right w:val="none" w:sz="0" w:space="0" w:color="auto"/>
      </w:divBdr>
    </w:div>
    <w:div w:id="1620447938">
      <w:bodyDiv w:val="1"/>
      <w:marLeft w:val="0"/>
      <w:marRight w:val="0"/>
      <w:marTop w:val="0"/>
      <w:marBottom w:val="0"/>
      <w:divBdr>
        <w:top w:val="none" w:sz="0" w:space="0" w:color="auto"/>
        <w:left w:val="none" w:sz="0" w:space="0" w:color="auto"/>
        <w:bottom w:val="none" w:sz="0" w:space="0" w:color="auto"/>
        <w:right w:val="none" w:sz="0" w:space="0" w:color="auto"/>
      </w:divBdr>
    </w:div>
    <w:div w:id="1625766201">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80837148">
      <w:bodyDiv w:val="1"/>
      <w:marLeft w:val="0"/>
      <w:marRight w:val="0"/>
      <w:marTop w:val="0"/>
      <w:marBottom w:val="0"/>
      <w:divBdr>
        <w:top w:val="none" w:sz="0" w:space="0" w:color="auto"/>
        <w:left w:val="none" w:sz="0" w:space="0" w:color="auto"/>
        <w:bottom w:val="none" w:sz="0" w:space="0" w:color="auto"/>
        <w:right w:val="none" w:sz="0" w:space="0" w:color="auto"/>
      </w:divBdr>
    </w:div>
    <w:div w:id="1790009225">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20919933">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282546">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70221424">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75133597">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29941719">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transakcja/" TargetMode="External"/><Relationship Id="rId18" Type="http://schemas.openxmlformats.org/officeDocument/2006/relationships/hyperlink" Target="https://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transakcja/788966%20%20%20" TargetMode="External"/><Relationship Id="rId17" Type="http://schemas.openxmlformats.org/officeDocument/2006/relationships/hyperlink" Target="https://www.nccert.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iod@ld.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15/32415/Instrukcja-wypelniania-JEDZ-ESPD.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d.policja.gov.pl" TargetMode="External"/><Relationship Id="rId23" Type="http://schemas.openxmlformats.org/officeDocument/2006/relationships/header" Target="header2.xml"/><Relationship Id="rId10" Type="http://schemas.openxmlformats.org/officeDocument/2006/relationships/hyperlink" Target="https://espd.uzp.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788966%20" TargetMode="External"/><Relationship Id="rId14" Type="http://schemas.openxmlformats.org/officeDocument/2006/relationships/hyperlink" Target="https://platformazakupowa.pl/pn/kwp_lodz"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5BD7E-CF5F-498A-8F2E-97524A09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36</Pages>
  <Words>14040</Words>
  <Characters>99914</Characters>
  <Application>Microsoft Office Word</Application>
  <DocSecurity>0</DocSecurity>
  <Lines>832</Lines>
  <Paragraphs>227</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113727</CharactersWithSpaces>
  <SharedDoc>false</SharedDoc>
  <HLinks>
    <vt:vector size="276" baseType="variant">
      <vt:variant>
        <vt:i4>3145782</vt:i4>
      </vt:variant>
      <vt:variant>
        <vt:i4>222</vt:i4>
      </vt:variant>
      <vt:variant>
        <vt:i4>0</vt:i4>
      </vt:variant>
      <vt:variant>
        <vt:i4>5</vt:i4>
      </vt:variant>
      <vt:variant>
        <vt:lpwstr>http://bip.lodz.kwp.policja.gov.pl/KPL/ochrona-danych-osobowych/28144,Ochrona-danych-osobowych.html</vt:lpwstr>
      </vt:variant>
      <vt:variant>
        <vt:lpwstr/>
      </vt:variant>
      <vt:variant>
        <vt:i4>3145782</vt:i4>
      </vt:variant>
      <vt:variant>
        <vt:i4>219</vt:i4>
      </vt:variant>
      <vt:variant>
        <vt:i4>0</vt:i4>
      </vt:variant>
      <vt:variant>
        <vt:i4>5</vt:i4>
      </vt:variant>
      <vt:variant>
        <vt:lpwstr>http://bip.lodz.kwp.policja.gov.pl/KPL/ochrona-danych-osobowych/28144,Ochrona-danych-osobowych.html</vt:lpwstr>
      </vt:variant>
      <vt:variant>
        <vt:lpwstr/>
      </vt:variant>
      <vt:variant>
        <vt:i4>4325502</vt:i4>
      </vt:variant>
      <vt:variant>
        <vt:i4>216</vt:i4>
      </vt:variant>
      <vt:variant>
        <vt:i4>0</vt:i4>
      </vt:variant>
      <vt:variant>
        <vt:i4>5</vt:i4>
      </vt:variant>
      <vt:variant>
        <vt:lpwstr>mailto:iod@ld.policja.gov.pl</vt:lpwstr>
      </vt:variant>
      <vt:variant>
        <vt:lpwstr/>
      </vt:variant>
      <vt:variant>
        <vt:i4>2883631</vt:i4>
      </vt:variant>
      <vt:variant>
        <vt:i4>213</vt:i4>
      </vt:variant>
      <vt:variant>
        <vt:i4>0</vt:i4>
      </vt:variant>
      <vt:variant>
        <vt:i4>5</vt:i4>
      </vt:variant>
      <vt:variant>
        <vt:lpwstr>https://platformazakupowa.pl/transakcja/664934</vt:lpwstr>
      </vt:variant>
      <vt:variant>
        <vt:lpwstr/>
      </vt:variant>
      <vt:variant>
        <vt:i4>4390926</vt:i4>
      </vt:variant>
      <vt:variant>
        <vt:i4>210</vt:i4>
      </vt:variant>
      <vt:variant>
        <vt:i4>0</vt:i4>
      </vt:variant>
      <vt:variant>
        <vt:i4>5</vt:i4>
      </vt:variant>
      <vt:variant>
        <vt:lpwstr>https://platformazakupowa.pl/strona/45-instrukcje</vt:lpwstr>
      </vt:variant>
      <vt:variant>
        <vt:lpwstr/>
      </vt:variant>
      <vt:variant>
        <vt:i4>6225998</vt:i4>
      </vt:variant>
      <vt:variant>
        <vt:i4>207</vt:i4>
      </vt:variant>
      <vt:variant>
        <vt:i4>0</vt:i4>
      </vt:variant>
      <vt:variant>
        <vt:i4>5</vt:i4>
      </vt:variant>
      <vt:variant>
        <vt:lpwstr>https://platformazakupowa.pl/</vt:lpwstr>
      </vt:variant>
      <vt:variant>
        <vt:lpwstr/>
      </vt:variant>
      <vt:variant>
        <vt:i4>6619261</vt:i4>
      </vt:variant>
      <vt:variant>
        <vt:i4>204</vt:i4>
      </vt:variant>
      <vt:variant>
        <vt:i4>0</vt:i4>
      </vt:variant>
      <vt:variant>
        <vt:i4>5</vt:i4>
      </vt:variant>
      <vt:variant>
        <vt:lpwstr>https://www.nccert.pl/</vt:lpwstr>
      </vt:variant>
      <vt:variant>
        <vt:lpwstr/>
      </vt:variant>
      <vt:variant>
        <vt:i4>6225998</vt:i4>
      </vt:variant>
      <vt:variant>
        <vt:i4>201</vt:i4>
      </vt:variant>
      <vt:variant>
        <vt:i4>0</vt:i4>
      </vt:variant>
      <vt:variant>
        <vt:i4>5</vt:i4>
      </vt:variant>
      <vt:variant>
        <vt:lpwstr>https://platformazakupowa.pl/</vt:lpwstr>
      </vt:variant>
      <vt:variant>
        <vt:lpwstr/>
      </vt:variant>
      <vt:variant>
        <vt:i4>5963896</vt:i4>
      </vt:variant>
      <vt:variant>
        <vt:i4>198</vt:i4>
      </vt:variant>
      <vt:variant>
        <vt:i4>0</vt:i4>
      </vt:variant>
      <vt:variant>
        <vt:i4>5</vt:i4>
      </vt:variant>
      <vt:variant>
        <vt:lpwstr>mailto:zampub@ld.policja.gov.pl</vt:lpwstr>
      </vt:variant>
      <vt:variant>
        <vt:lpwstr/>
      </vt:variant>
      <vt:variant>
        <vt:i4>3997724</vt:i4>
      </vt:variant>
      <vt:variant>
        <vt:i4>195</vt:i4>
      </vt:variant>
      <vt:variant>
        <vt:i4>0</vt:i4>
      </vt:variant>
      <vt:variant>
        <vt:i4>5</vt:i4>
      </vt:variant>
      <vt:variant>
        <vt:lpwstr>https://platformazakupowa.pl/pn/kwp_lodz</vt:lpwstr>
      </vt:variant>
      <vt:variant>
        <vt:lpwstr/>
      </vt:variant>
      <vt:variant>
        <vt:i4>2949163</vt:i4>
      </vt:variant>
      <vt:variant>
        <vt:i4>192</vt:i4>
      </vt:variant>
      <vt:variant>
        <vt:i4>0</vt:i4>
      </vt:variant>
      <vt:variant>
        <vt:i4>5</vt:i4>
      </vt:variant>
      <vt:variant>
        <vt:lpwstr>https://platformazakupowa.pl/transakcja/775974</vt:lpwstr>
      </vt:variant>
      <vt:variant>
        <vt:lpwstr/>
      </vt:variant>
      <vt:variant>
        <vt:i4>2949163</vt:i4>
      </vt:variant>
      <vt:variant>
        <vt:i4>189</vt:i4>
      </vt:variant>
      <vt:variant>
        <vt:i4>0</vt:i4>
      </vt:variant>
      <vt:variant>
        <vt:i4>5</vt:i4>
      </vt:variant>
      <vt:variant>
        <vt:lpwstr>https://platformazakupowa.pl/transakcja/775974</vt:lpwstr>
      </vt:variant>
      <vt:variant>
        <vt:lpwstr/>
      </vt:variant>
      <vt:variant>
        <vt:i4>6488076</vt:i4>
      </vt:variant>
      <vt:variant>
        <vt:i4>186</vt:i4>
      </vt:variant>
      <vt:variant>
        <vt:i4>0</vt:i4>
      </vt:variant>
      <vt:variant>
        <vt:i4>5</vt:i4>
      </vt:variant>
      <vt:variant>
        <vt:lpwstr>https://www.uzp.gov.pl/__data/assets/pdf_file/0015/32415/Instrukcja-wypelniania-JEDZ-ESPD.pdf</vt:lpwstr>
      </vt:variant>
      <vt:variant>
        <vt:lpwstr/>
      </vt:variant>
      <vt:variant>
        <vt:i4>5046274</vt:i4>
      </vt:variant>
      <vt:variant>
        <vt:i4>183</vt:i4>
      </vt:variant>
      <vt:variant>
        <vt:i4>0</vt:i4>
      </vt:variant>
      <vt:variant>
        <vt:i4>5</vt:i4>
      </vt:variant>
      <vt:variant>
        <vt:lpwstr>https://espd.uzp.gov.pl/</vt:lpwstr>
      </vt:variant>
      <vt:variant>
        <vt:lpwstr/>
      </vt:variant>
      <vt:variant>
        <vt:i4>2949163</vt:i4>
      </vt:variant>
      <vt:variant>
        <vt:i4>180</vt:i4>
      </vt:variant>
      <vt:variant>
        <vt:i4>0</vt:i4>
      </vt:variant>
      <vt:variant>
        <vt:i4>5</vt:i4>
      </vt:variant>
      <vt:variant>
        <vt:lpwstr>https://platformazakupowa.pl/transakcja/775974</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ariant>
        <vt:i4>7864332</vt:i4>
      </vt:variant>
      <vt:variant>
        <vt:i4>0</vt:i4>
      </vt:variant>
      <vt:variant>
        <vt:i4>0</vt:i4>
      </vt:variant>
      <vt:variant>
        <vt:i4>5</vt:i4>
      </vt:variant>
      <vt:variant>
        <vt:lpwstr>http://www.pih.org.pl/images/definicja_msp.pdf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4</cp:revision>
  <cp:lastPrinted>2023-07-14T07:54:00Z</cp:lastPrinted>
  <dcterms:created xsi:type="dcterms:W3CDTF">2023-07-11T05:00:00Z</dcterms:created>
  <dcterms:modified xsi:type="dcterms:W3CDTF">2023-07-14T07:59:00Z</dcterms:modified>
</cp:coreProperties>
</file>