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BF609BE" w14:textId="77777777" w:rsidR="00936B3A" w:rsidRPr="00D004F8" w:rsidRDefault="00D004F8" w:rsidP="00936B3A">
      <w:pPr>
        <w:ind w:left="-567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12"/>
          <w:szCs w:val="16"/>
        </w:rPr>
        <w:t xml:space="preserve">         </w:t>
      </w:r>
    </w:p>
    <w:p w14:paraId="08E09FA9" w14:textId="77777777" w:rsidR="00D004F8" w:rsidRPr="00482073" w:rsidRDefault="00D004F8" w:rsidP="00D004F8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  <w:r w:rsidRPr="00482073">
        <w:rPr>
          <w:rFonts w:ascii="Arial" w:hAnsi="Arial" w:cs="Arial"/>
          <w:b/>
          <w:iCs/>
        </w:rPr>
        <w:t xml:space="preserve">Załącznik nr </w:t>
      </w:r>
      <w:r>
        <w:rPr>
          <w:rFonts w:ascii="Arial" w:hAnsi="Arial" w:cs="Arial"/>
          <w:b/>
          <w:iCs/>
        </w:rPr>
        <w:t>4</w:t>
      </w:r>
      <w:r w:rsidRPr="00482073">
        <w:rPr>
          <w:rFonts w:ascii="Arial" w:hAnsi="Arial" w:cs="Arial"/>
          <w:b/>
          <w:iCs/>
        </w:rPr>
        <w:t xml:space="preserve"> do SWZ</w:t>
      </w:r>
    </w:p>
    <w:p w14:paraId="2C59BD82" w14:textId="77777777" w:rsidR="00D004F8" w:rsidRPr="001F0886" w:rsidRDefault="00D004F8" w:rsidP="00D004F8">
      <w:pPr>
        <w:spacing w:line="271" w:lineRule="auto"/>
        <w:ind w:left="5040" w:firstLine="720"/>
        <w:rPr>
          <w:b/>
          <w:i/>
        </w:rPr>
      </w:pPr>
    </w:p>
    <w:p w14:paraId="09C7F707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14:paraId="575C7001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WYKAZ DOSTAW</w:t>
      </w:r>
    </w:p>
    <w:p w14:paraId="1041B381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2073">
        <w:rPr>
          <w:rFonts w:ascii="Arial" w:hAnsi="Arial" w:cs="Arial"/>
          <w:b/>
          <w:bCs/>
          <w:sz w:val="20"/>
          <w:szCs w:val="20"/>
        </w:rPr>
        <w:t>składan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4820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 potwierdzenie spełniania warunków udziału w postępowaniu</w:t>
      </w:r>
    </w:p>
    <w:p w14:paraId="439006DF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12"/>
          <w:szCs w:val="12"/>
        </w:rPr>
      </w:pPr>
    </w:p>
    <w:p w14:paraId="07647CE5" w14:textId="77777777" w:rsidR="00D004F8" w:rsidRPr="001F0886" w:rsidRDefault="00D004F8" w:rsidP="00D004F8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3518158A" w14:textId="77777777" w:rsid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77FF1962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14:paraId="107DC508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43FC8445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</w:t>
      </w:r>
      <w:r w:rsidRPr="001F0886">
        <w:rPr>
          <w:rFonts w:ascii="Arial" w:hAnsi="Arial" w:cs="Arial"/>
          <w:sz w:val="16"/>
          <w:szCs w:val="16"/>
        </w:rPr>
        <w:t>)</w:t>
      </w:r>
    </w:p>
    <w:p w14:paraId="496B2607" w14:textId="77777777" w:rsidR="00D004F8" w:rsidRP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2E9EC804" w14:textId="77777777" w:rsidR="00D004F8" w:rsidRPr="00D004F8" w:rsidRDefault="00D004F8" w:rsidP="00D004F8">
      <w:pPr>
        <w:pStyle w:val="Default"/>
        <w:spacing w:line="271" w:lineRule="auto"/>
        <w:jc w:val="both"/>
        <w:rPr>
          <w:rFonts w:ascii="Arial" w:hAnsi="Arial" w:cs="Arial"/>
          <w:sz w:val="16"/>
          <w:szCs w:val="16"/>
        </w:rPr>
      </w:pPr>
    </w:p>
    <w:p w14:paraId="1C6C0364" w14:textId="1624C22B" w:rsidR="00D004F8" w:rsidRPr="00482073" w:rsidRDefault="00D004F8" w:rsidP="00D004F8">
      <w:pPr>
        <w:pStyle w:val="Default"/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</w:t>
      </w:r>
      <w:r w:rsidRPr="00482073">
        <w:rPr>
          <w:rFonts w:ascii="Arial" w:hAnsi="Arial" w:cs="Arial"/>
          <w:sz w:val="20"/>
          <w:szCs w:val="20"/>
        </w:rPr>
        <w:t xml:space="preserve">ofertę w postępowaniu o udzielenie zamówieniu publicznego na: </w:t>
      </w:r>
      <w:r w:rsidR="00EB2515" w:rsidRPr="002D1E01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A94803" w:rsidRPr="00A94803">
        <w:rPr>
          <w:rFonts w:ascii="Arial" w:hAnsi="Arial" w:cs="Arial"/>
          <w:b/>
          <w:bCs/>
          <w:sz w:val="20"/>
          <w:szCs w:val="20"/>
        </w:rPr>
        <w:t xml:space="preserve">Zakup </w:t>
      </w:r>
      <w:r w:rsidR="007C1BF8">
        <w:rPr>
          <w:rFonts w:ascii="Arial" w:hAnsi="Arial" w:cs="Arial"/>
          <w:b/>
          <w:bCs/>
          <w:sz w:val="20"/>
          <w:szCs w:val="20"/>
        </w:rPr>
        <w:t>leków</w:t>
      </w:r>
      <w:r w:rsidR="00A94803" w:rsidRPr="00A94803">
        <w:rPr>
          <w:rFonts w:ascii="Arial" w:hAnsi="Arial" w:cs="Arial"/>
          <w:b/>
          <w:bCs/>
          <w:sz w:val="20"/>
          <w:szCs w:val="20"/>
        </w:rPr>
        <w:t xml:space="preserve"> na potrzeby SPZOZ „MEDITRANS OSTROŁĘKA” </w:t>
      </w:r>
      <w:proofErr w:type="spellStart"/>
      <w:r w:rsidR="00A94803" w:rsidRPr="00A94803">
        <w:rPr>
          <w:rFonts w:ascii="Arial" w:hAnsi="Arial" w:cs="Arial"/>
          <w:b/>
          <w:bCs/>
          <w:sz w:val="20"/>
          <w:szCs w:val="20"/>
        </w:rPr>
        <w:t>SPRiTS</w:t>
      </w:r>
      <w:proofErr w:type="spellEnd"/>
      <w:r w:rsidR="00A94803" w:rsidRPr="00A94803">
        <w:rPr>
          <w:rFonts w:ascii="Arial" w:hAnsi="Arial" w:cs="Arial"/>
          <w:b/>
          <w:bCs/>
          <w:sz w:val="20"/>
          <w:szCs w:val="20"/>
        </w:rPr>
        <w:t xml:space="preserve">  w Ostrołęce</w:t>
      </w:r>
      <w:r w:rsidR="00EB2515"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="00EB2515"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EB2515"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="00EB2515" w:rsidRPr="001F0886">
        <w:rPr>
          <w:rFonts w:ascii="Arial" w:hAnsi="Arial" w:cs="Arial"/>
          <w:b/>
          <w:bCs/>
          <w:color w:val="auto"/>
          <w:sz w:val="20"/>
          <w:szCs w:val="20"/>
        </w:rPr>
        <w:t>r postępowania</w:t>
      </w:r>
      <w:r w:rsidR="00EB2515"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="00EB2515"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EB2515">
        <w:rPr>
          <w:rFonts w:ascii="Arial" w:hAnsi="Arial" w:cs="Arial"/>
          <w:b/>
          <w:bCs/>
          <w:color w:val="auto"/>
          <w:sz w:val="20"/>
          <w:szCs w:val="20"/>
        </w:rPr>
        <w:t>SPRiTS.T.262.</w:t>
      </w:r>
      <w:r w:rsidR="006B5E46">
        <w:rPr>
          <w:rFonts w:ascii="Arial" w:hAnsi="Arial" w:cs="Arial"/>
          <w:b/>
          <w:bCs/>
          <w:color w:val="auto"/>
          <w:sz w:val="20"/>
          <w:szCs w:val="20"/>
        </w:rPr>
        <w:t>12</w:t>
      </w:r>
      <w:bookmarkStart w:id="0" w:name="_GoBack"/>
      <w:bookmarkEnd w:id="0"/>
      <w:r w:rsidR="00EB2515">
        <w:rPr>
          <w:rFonts w:ascii="Arial" w:hAnsi="Arial" w:cs="Arial"/>
          <w:b/>
          <w:bCs/>
          <w:color w:val="auto"/>
          <w:sz w:val="20"/>
          <w:szCs w:val="20"/>
        </w:rPr>
        <w:t>.</w:t>
      </w:r>
      <w:r w:rsidR="007C1BF8">
        <w:rPr>
          <w:rFonts w:ascii="Arial" w:hAnsi="Arial" w:cs="Arial"/>
          <w:b/>
          <w:bCs/>
          <w:color w:val="auto"/>
          <w:sz w:val="20"/>
          <w:szCs w:val="20"/>
        </w:rPr>
        <w:t>1.</w:t>
      </w:r>
      <w:r w:rsidR="00EB2515">
        <w:rPr>
          <w:rFonts w:ascii="Arial" w:hAnsi="Arial" w:cs="Arial"/>
          <w:b/>
          <w:bCs/>
          <w:color w:val="auto"/>
          <w:sz w:val="20"/>
          <w:szCs w:val="20"/>
        </w:rPr>
        <w:t>202</w:t>
      </w:r>
      <w:r w:rsidR="007C1BF8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="00EB2515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="00EB2515"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EB2515">
        <w:rPr>
          <w:rFonts w:ascii="Arial" w:hAnsi="Arial" w:cs="Arial"/>
          <w:sz w:val="20"/>
          <w:szCs w:val="20"/>
        </w:rPr>
        <w:t xml:space="preserve">prowadzonym przez </w:t>
      </w:r>
      <w:r w:rsidR="00EB2515" w:rsidRPr="002D1E01">
        <w:rPr>
          <w:rFonts w:ascii="Arial" w:hAnsi="Arial" w:cs="Arial"/>
          <w:sz w:val="20"/>
          <w:szCs w:val="20"/>
          <w:lang w:val="pl"/>
        </w:rPr>
        <w:t>Samodzielny Publiczny Zakład Opieki Zdrowotnej „MEDITRANS OSTROŁEKA” Stację Pogotowia Ratunkowego i Transportu Sanitarnego w Ostrołęce</w:t>
      </w:r>
      <w:r w:rsidRPr="00482073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przedstawiam</w:t>
      </w:r>
      <w:r w:rsidRPr="00482073">
        <w:rPr>
          <w:rFonts w:ascii="Arial" w:hAnsi="Arial" w:cs="Arial"/>
          <w:sz w:val="20"/>
          <w:szCs w:val="20"/>
        </w:rPr>
        <w:t xml:space="preserve">, co następuje: </w:t>
      </w:r>
    </w:p>
    <w:p w14:paraId="76CAE72B" w14:textId="77777777" w:rsidR="009D64FA" w:rsidRPr="00D004F8" w:rsidRDefault="009D64FA" w:rsidP="00D004F8">
      <w:pPr>
        <w:rPr>
          <w:rFonts w:ascii="Arial" w:hAnsi="Arial" w:cs="Arial"/>
          <w:b/>
          <w:sz w:val="16"/>
          <w:szCs w:val="16"/>
        </w:rPr>
      </w:pPr>
    </w:p>
    <w:p w14:paraId="611366A3" w14:textId="77777777"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E21C7F">
        <w:rPr>
          <w:rFonts w:ascii="Arial" w:hAnsi="Arial" w:cs="Arial"/>
          <w:b/>
          <w:sz w:val="32"/>
          <w:szCs w:val="32"/>
        </w:rPr>
        <w:t>WYKAZ</w:t>
      </w:r>
      <w:r w:rsidRPr="00366D3F">
        <w:rPr>
          <w:rFonts w:ascii="Arial" w:hAnsi="Arial" w:cs="Arial"/>
          <w:b/>
          <w:sz w:val="32"/>
          <w:szCs w:val="32"/>
        </w:rPr>
        <w:t xml:space="preserve"> DOSTAW</w:t>
      </w:r>
    </w:p>
    <w:p w14:paraId="40556B88" w14:textId="77777777"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142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2831"/>
      </w:tblGrid>
      <w:tr w:rsidR="009C7E02" w:rsidRPr="00366D3F" w14:paraId="5DDAE4F3" w14:textId="77777777" w:rsidTr="001813C0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280B24F6" w14:textId="77777777"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4E95C210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6242D1B4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3873C3D4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2831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14:paraId="4C2C62E6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14:paraId="61B9E9CD" w14:textId="77777777" w:rsidTr="001813C0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14:paraId="318E1E7D" w14:textId="77777777"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14:paraId="34345D94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14:paraId="57F6CB22" w14:textId="77777777"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14:paraId="31DBC56C" w14:textId="77777777"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5731938E" w14:textId="77777777" w:rsidR="009C7E02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14:paraId="23F687D4" w14:textId="77777777"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43C5904E" w14:textId="77777777"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14:paraId="0D3DD455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18078C1C" w14:textId="77777777" w:rsidR="009C7E02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14:paraId="7496CFBB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2831" w:type="dxa"/>
            <w:tcBorders>
              <w:top w:val="thinThickLargeGap" w:sz="8" w:space="0" w:color="auto"/>
            </w:tcBorders>
            <w:vAlign w:val="center"/>
          </w:tcPr>
          <w:p w14:paraId="58AC36A9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14:paraId="11F2FB77" w14:textId="77777777" w:rsidTr="001813C0">
        <w:trPr>
          <w:trHeight w:val="949"/>
        </w:trPr>
        <w:tc>
          <w:tcPr>
            <w:tcW w:w="795" w:type="dxa"/>
            <w:vAlign w:val="center"/>
          </w:tcPr>
          <w:p w14:paraId="344B59B4" w14:textId="77777777"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14:paraId="49BD2E60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14:paraId="79A8E67F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14:paraId="5F9F9D3B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095FCD75" w14:textId="77777777" w:rsid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14:paraId="3B59BFFF" w14:textId="77777777"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7D275FD7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14:paraId="6A94C2E0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6804EA4F" w14:textId="77777777" w:rsidR="009C7E02" w:rsidRPr="00366D3F" w:rsidRDefault="00416610" w:rsidP="004166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>rok</w:t>
            </w:r>
          </w:p>
        </w:tc>
        <w:tc>
          <w:tcPr>
            <w:tcW w:w="3114" w:type="dxa"/>
            <w:vAlign w:val="center"/>
          </w:tcPr>
          <w:p w14:paraId="1F9DB7DC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2831" w:type="dxa"/>
            <w:vAlign w:val="center"/>
          </w:tcPr>
          <w:p w14:paraId="00A340A0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14:paraId="31A5C6B2" w14:textId="77777777" w:rsidR="009D64FA" w:rsidRPr="00366D3F" w:rsidRDefault="009D64FA" w:rsidP="009D64FA">
      <w:pPr>
        <w:rPr>
          <w:sz w:val="4"/>
          <w:szCs w:val="4"/>
        </w:rPr>
      </w:pPr>
    </w:p>
    <w:p w14:paraId="3FC45E10" w14:textId="77777777"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14:paraId="6B596144" w14:textId="77777777" w:rsidR="009D64FA" w:rsidRPr="00366D3F" w:rsidRDefault="00203114" w:rsidP="001813C0">
      <w:pPr>
        <w:ind w:right="-32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14:paraId="5EF560F1" w14:textId="77777777" w:rsidR="009D64FA" w:rsidRPr="0075376B" w:rsidRDefault="009D64FA" w:rsidP="00661DD0">
      <w:pPr>
        <w:rPr>
          <w:sz w:val="8"/>
          <w:szCs w:val="8"/>
        </w:rPr>
      </w:pPr>
    </w:p>
    <w:p w14:paraId="0694E57B" w14:textId="77777777"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14:paraId="193450B0" w14:textId="77777777" w:rsidR="002B39F2" w:rsidRPr="004F020C" w:rsidRDefault="002B39F2" w:rsidP="00122DC3">
      <w:pPr>
        <w:spacing w:line="360" w:lineRule="auto"/>
        <w:ind w:right="-142"/>
      </w:pPr>
    </w:p>
    <w:sectPr w:rsidR="002B39F2" w:rsidRPr="004F020C" w:rsidSect="00D004F8">
      <w:headerReference w:type="default" r:id="rId8"/>
      <w:footnotePr>
        <w:pos w:val="beneathText"/>
      </w:footnotePr>
      <w:pgSz w:w="16837" w:h="11905" w:orient="landscape"/>
      <w:pgMar w:top="992" w:right="1276" w:bottom="42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3E719" w14:textId="77777777" w:rsidR="00BB5FA0" w:rsidRDefault="00BB5FA0">
      <w:r>
        <w:separator/>
      </w:r>
    </w:p>
  </w:endnote>
  <w:endnote w:type="continuationSeparator" w:id="0">
    <w:p w14:paraId="6F72907E" w14:textId="77777777" w:rsidR="00BB5FA0" w:rsidRDefault="00BB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91587" w14:textId="77777777" w:rsidR="00BB5FA0" w:rsidRDefault="00BB5FA0">
      <w:r>
        <w:separator/>
      </w:r>
    </w:p>
  </w:footnote>
  <w:footnote w:type="continuationSeparator" w:id="0">
    <w:p w14:paraId="5F39BD81" w14:textId="77777777" w:rsidR="00BB5FA0" w:rsidRDefault="00BB5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072A7" w14:textId="77777777" w:rsidR="00945AF6" w:rsidRPr="00696F67" w:rsidRDefault="00945AF6" w:rsidP="00EB2515">
    <w:pPr>
      <w:keepNext/>
      <w:spacing w:line="360" w:lineRule="auto"/>
      <w:jc w:val="center"/>
    </w:pPr>
    <w:r>
      <w:rPr>
        <w:b/>
        <w:bCs/>
        <w:szCs w:val="24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3C0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820"/>
    <w:rsid w:val="001A19AA"/>
    <w:rsid w:val="001A1AFA"/>
    <w:rsid w:val="001A1CAF"/>
    <w:rsid w:val="001A2586"/>
    <w:rsid w:val="001A28CC"/>
    <w:rsid w:val="001A38EE"/>
    <w:rsid w:val="001A3D9E"/>
    <w:rsid w:val="001A603F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33D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BB1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0B4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5C38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6D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49CA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B5C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2A1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D95"/>
    <w:rsid w:val="00684017"/>
    <w:rsid w:val="00684197"/>
    <w:rsid w:val="00684A3F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26E6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5E46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1BF8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1735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4EE3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CF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5D9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2DF3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803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0E2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A6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5FA0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4F8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6CD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0E94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571C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27CF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515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69BF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1A4B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01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E256D"/>
  <w15:docId w15:val="{DE8CA9FB-F129-43BB-B259-8BFD1ACA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D8D71-8148-4984-B1CB-EEE0EEE5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Pawel Zakrzewski</dc:creator>
  <cp:lastModifiedBy>Marta Jakóbczak</cp:lastModifiedBy>
  <cp:revision>7</cp:revision>
  <cp:lastPrinted>2020-11-17T13:27:00Z</cp:lastPrinted>
  <dcterms:created xsi:type="dcterms:W3CDTF">2022-11-15T13:13:00Z</dcterms:created>
  <dcterms:modified xsi:type="dcterms:W3CDTF">2023-10-03T11:47:00Z</dcterms:modified>
</cp:coreProperties>
</file>