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14:paraId="43B60199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679EA705" w14:textId="60FD65FB" w:rsidR="0092769F" w:rsidRPr="00100421" w:rsidRDefault="00A84398" w:rsidP="00A84398">
      <w:pPr>
        <w:suppressAutoHyphens w:val="0"/>
        <w:autoSpaceDN/>
        <w:jc w:val="both"/>
        <w:textAlignment w:val="auto"/>
        <w:rPr>
          <w:rFonts w:eastAsia="Calibri"/>
          <w:i/>
          <w:lang w:eastAsia="en-US"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>w trybie przetargu podstawowego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 w:rsidRPr="00100421"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 w:rsidRPr="00100421">
        <w:rPr>
          <w:rFonts w:eastAsia="Calibri"/>
          <w:i/>
          <w:lang w:eastAsia="en-US"/>
        </w:rPr>
        <w:t>t.j</w:t>
      </w:r>
      <w:proofErr w:type="spellEnd"/>
      <w:r w:rsidRPr="00100421">
        <w:rPr>
          <w:rFonts w:eastAsia="Calibri"/>
          <w:i/>
          <w:lang w:eastAsia="en-US"/>
        </w:rPr>
        <w:t>. Dz. U , poz. 2019 ze zm.) na zadanie pn.:</w:t>
      </w:r>
      <w:r w:rsidR="0092769F">
        <w:rPr>
          <w:rFonts w:eastAsia="Calibri"/>
          <w:i/>
          <w:lang w:eastAsia="en-US"/>
        </w:rPr>
        <w:t xml:space="preserve"> </w:t>
      </w:r>
      <w:r w:rsidR="0092769F" w:rsidRPr="0092769F">
        <w:rPr>
          <w:rFonts w:eastAsia="Calibri"/>
          <w:b/>
          <w:bCs/>
          <w:iCs/>
          <w:lang w:eastAsia="en-US"/>
        </w:rPr>
        <w:t>„Przebudowa drogi w miejscowości Nury”.</w:t>
      </w:r>
    </w:p>
    <w:p w14:paraId="6AF47FF9" w14:textId="77777777" w:rsidR="00A84398" w:rsidRPr="004E3106" w:rsidRDefault="00A84398" w:rsidP="00A84398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14:paraId="40DE6858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="0092769F">
        <w:rPr>
          <w:rFonts w:eastAsia="Calibri"/>
          <w:b/>
          <w:bCs/>
          <w:sz w:val="22"/>
          <w:szCs w:val="22"/>
          <w:lang w:eastAsia="en-US"/>
        </w:rPr>
        <w:t>Gmina Rząśnik</w:t>
      </w:r>
      <w:r w:rsidRPr="004E3106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="0092769F">
        <w:rPr>
          <w:rFonts w:eastAsia="Calibr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="0092769F">
        <w:rPr>
          <w:rFonts w:eastAsia="Calibri"/>
          <w:bCs/>
          <w:sz w:val="22"/>
          <w:szCs w:val="22"/>
          <w:lang w:eastAsia="en-US"/>
        </w:rPr>
        <w:tab/>
      </w:r>
      <w:r w:rsidR="0092769F">
        <w:rPr>
          <w:rFonts w:eastAsia="Calibri"/>
          <w:bCs/>
          <w:sz w:val="22"/>
          <w:szCs w:val="22"/>
          <w:lang w:eastAsia="en-US"/>
        </w:rPr>
        <w:tab/>
      </w:r>
      <w:r w:rsidR="0092769F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07-</w:t>
      </w:r>
      <w:r w:rsidR="0092769F">
        <w:rPr>
          <w:rFonts w:eastAsia="Calibri"/>
          <w:bCs/>
          <w:sz w:val="22"/>
          <w:szCs w:val="22"/>
          <w:lang w:eastAsia="en-US"/>
        </w:rPr>
        <w:t>205 Rząśnik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4E3106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="0092769F">
        <w:rPr>
          <w:rStyle w:val="FontStyle23"/>
          <w:sz w:val="22"/>
          <w:szCs w:val="22"/>
        </w:rPr>
        <w:t>762 19 01 370</w:t>
      </w:r>
    </w:p>
    <w:p w14:paraId="20C68A69" w14:textId="62AB1E57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</w:t>
      </w:r>
      <w:r w:rsidR="0092769F">
        <w:rPr>
          <w:rFonts w:eastAsia="Calibr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</w:t>
      </w:r>
      <w:r w:rsidR="0092769F">
        <w:rPr>
          <w:rFonts w:eastAsia="Calibr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="0092769F">
        <w:rPr>
          <w:rFonts w:eastAsia="Calibri"/>
          <w:color w:val="000000"/>
          <w:sz w:val="22"/>
          <w:szCs w:val="22"/>
          <w:lang w:eastAsia="en-US"/>
        </w:rPr>
        <w:tab/>
      </w:r>
      <w:r w:rsidR="0092769F">
        <w:rPr>
          <w:rFonts w:eastAsia="Calibr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4E3106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w:history="1">
        <w:r w:rsidR="0092769F" w:rsidRPr="00ED1216">
          <w:rPr>
            <w:rStyle w:val="Hipercze"/>
            <w:rFonts w:eastAsia="Calibr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14:paraId="1DF4C6AD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14:paraId="52769D75" w14:textId="7C1B2AFE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</w:t>
      </w: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E7A20F4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14:paraId="5E4F242E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 w:rsidRPr="004E3106"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4E3106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14:paraId="690C8A16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84398" w:rsidRPr="004E3106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14:paraId="533BFE7E" w14:textId="77777777" w:rsidR="00A84398" w:rsidRPr="004E3106" w:rsidRDefault="00A84398" w:rsidP="00A8439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3F9EF95F" w14:textId="77777777" w:rsidR="00A84398" w:rsidRPr="004E3106" w:rsidRDefault="00A84398" w:rsidP="00A8439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Cs/>
          <w:sz w:val="22"/>
          <w:szCs w:val="22"/>
        </w:rPr>
        <w:t>Przystępując do postępowania w sprawie udzielenia zamówienia oferuję(</w:t>
      </w:r>
      <w:proofErr w:type="spellStart"/>
      <w:r w:rsidRPr="004E3106">
        <w:rPr>
          <w:bCs/>
          <w:sz w:val="22"/>
          <w:szCs w:val="22"/>
        </w:rPr>
        <w:t>emy</w:t>
      </w:r>
      <w:proofErr w:type="spellEnd"/>
      <w:r w:rsidRPr="004E3106">
        <w:rPr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4"/>
      </w:tblGrid>
      <w:tr w:rsidR="00A84398" w:rsidRPr="004E3106" w14:paraId="1327755E" w14:textId="77777777" w:rsidTr="00AF5FE2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14:paraId="50D183EF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14:paraId="10BF3A2C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14:paraId="23502F97" w14:textId="77777777" w:rsidTr="00AF5FE2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14:paraId="6BCE4048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14:paraId="6284FFA4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4E3106" w:rsidRDefault="00A84398" w:rsidP="00A8439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14:paraId="35118267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14:paraId="7BC47A0A" w14:textId="3B0DB88A" w:rsidR="00A84398" w:rsidRPr="00FB3220" w:rsidRDefault="00A84398" w:rsidP="00A8439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>
        <w:rPr>
          <w:rFonts w:eastAsia="Calibri"/>
          <w:bCs/>
          <w:sz w:val="22"/>
          <w:szCs w:val="22"/>
          <w:lang w:eastAsia="en-US"/>
        </w:rPr>
        <w:t>do 30 czerwca 2021 roku.</w:t>
      </w:r>
    </w:p>
    <w:p w14:paraId="3B8ABC8E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4E3106" w:rsidRDefault="00A84398" w:rsidP="00A8439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>
        <w:rPr>
          <w:rFonts w:eastAsia="Calibri"/>
          <w:i/>
          <w:color w:val="000000"/>
          <w:sz w:val="22"/>
          <w:szCs w:val="22"/>
          <w:lang w:eastAsia="en-US"/>
        </w:rPr>
        <w:br/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FC0971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14:paraId="296CE1DF" w14:textId="46AAC67B" w:rsidR="00A84398" w:rsidRPr="00FC0971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</w:t>
      </w:r>
      <w:r w:rsidRPr="006421B7">
        <w:rPr>
          <w:rFonts w:eastAsia="Calibri"/>
          <w:i/>
          <w:sz w:val="22"/>
          <w:szCs w:val="22"/>
          <w:lang w:eastAsia="en-US"/>
        </w:rPr>
        <w:t xml:space="preserve">czas wskazany w Specyfikacji  Warunków Zamówienia tj. przez okres 30 dni od upływu terminu składania ofert j. </w:t>
      </w:r>
      <w:r w:rsidRPr="006421B7">
        <w:rPr>
          <w:rFonts w:eastAsia="Calibri"/>
          <w:b/>
          <w:i/>
          <w:sz w:val="22"/>
          <w:szCs w:val="22"/>
          <w:lang w:eastAsia="en-US"/>
        </w:rPr>
        <w:t xml:space="preserve">do dnia </w:t>
      </w:r>
      <w:r w:rsidR="00565493" w:rsidRPr="006421B7">
        <w:rPr>
          <w:rFonts w:eastAsia="Calibri"/>
          <w:b/>
          <w:i/>
          <w:sz w:val="22"/>
          <w:szCs w:val="22"/>
          <w:lang w:eastAsia="en-US"/>
        </w:rPr>
        <w:t>06.04</w:t>
      </w:r>
      <w:r w:rsidRPr="006421B7">
        <w:rPr>
          <w:rFonts w:eastAsia="Calibri"/>
          <w:b/>
          <w:i/>
          <w:sz w:val="22"/>
          <w:szCs w:val="22"/>
          <w:lang w:eastAsia="en-US"/>
        </w:rPr>
        <w:t>.2021 r.</w:t>
      </w:r>
    </w:p>
    <w:p w14:paraId="5121EBAC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4E3106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4E3106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14:paraId="7A1D8273" w14:textId="77777777" w:rsidR="00A84398" w:rsidRPr="004E3106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4E3106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4E3106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0569F5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0569F5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 w:rsidRPr="000569F5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.</w:t>
      </w:r>
      <w:r w:rsidRPr="000569F5">
        <w:rPr>
          <w:rFonts w:eastAsia="Calibri"/>
          <w:i/>
          <w:sz w:val="22"/>
          <w:szCs w:val="22"/>
          <w:lang w:eastAsia="en-US"/>
        </w:rPr>
        <w:tab/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4E3106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4E3106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4E3106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OFERTĘ </w:t>
      </w:r>
      <w:r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E3106">
        <w:rPr>
          <w:rFonts w:eastAsia="Calibri"/>
          <w:i/>
          <w:color w:val="000000"/>
          <w:lang w:eastAsia="en-US"/>
        </w:rPr>
        <w:t>stronach</w:t>
      </w:r>
    </w:p>
    <w:p w14:paraId="6199074C" w14:textId="77777777" w:rsidR="00A84398" w:rsidRPr="004E3106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14:paraId="46B9E73E" w14:textId="77777777"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4E3106" w:rsidRDefault="00A84398" w:rsidP="00A8439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14:paraId="51C0FE3E" w14:textId="77777777"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975746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FBDA98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CFDBB9C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D130099" w14:textId="186D5F86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F665E8" w14:textId="25B04109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5BBC23E" w14:textId="3F17CBC5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F1192A" w14:textId="525F1681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4EF4030" w14:textId="097E2571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6F15C6" w14:textId="0BA32FD7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6EF598" w14:textId="51D07B52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617CDFC" w14:textId="77777777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0ADEDF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15036D" w14:textId="36FC5086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AA07F7" w14:textId="77777777" w:rsidR="003406B1" w:rsidRDefault="003406B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9315C78" w:rsidR="00A84398" w:rsidRPr="0029406F" w:rsidRDefault="00A84398" w:rsidP="00A84398">
      <w:pPr>
        <w:suppressAutoHyphens w:val="0"/>
        <w:autoSpaceDN/>
        <w:jc w:val="both"/>
        <w:textAlignment w:val="auto"/>
        <w:rPr>
          <w:rFonts w:asciiTheme="majorHAnsi" w:eastAsia="Arial" w:hAnsiTheme="majorHAnsi"/>
          <w:kern w:val="1"/>
          <w:sz w:val="22"/>
          <w:szCs w:val="22"/>
          <w:lang w:eastAsia="zh-CN" w:bidi="hi-IN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 potrzeby postępowania o udzielenie zamówienia publicznego na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„</w:t>
      </w:r>
      <w:r w:rsidR="008466D0" w:rsidRPr="0029406F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 xml:space="preserve">Przebudowę drogi </w:t>
      </w:r>
      <w:r w:rsidR="008466D0" w:rsidRPr="0029406F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br/>
        <w:t>w miejscowości Nury”</w:t>
      </w:r>
      <w:r w:rsidR="008466D0" w:rsidRPr="0029406F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29406F">
        <w:rPr>
          <w:rFonts w:asciiTheme="majorHAnsi" w:hAnsiTheme="majorHAnsi"/>
          <w:b/>
          <w:sz w:val="22"/>
          <w:szCs w:val="22"/>
          <w:lang w:eastAsia="en-US"/>
        </w:rPr>
        <w:t>nr ref. ZP.271.2.2021</w:t>
      </w:r>
      <w:r w:rsidRPr="0029406F">
        <w:rPr>
          <w:rFonts w:asciiTheme="majorHAnsi" w:hAnsiTheme="majorHAnsi"/>
          <w:sz w:val="22"/>
          <w:szCs w:val="22"/>
          <w:lang w:eastAsia="en-US"/>
        </w:rPr>
        <w:t>,</w:t>
      </w:r>
      <w:r w:rsidRPr="0029406F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prowadzonego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29406F">
        <w:rPr>
          <w:rFonts w:asciiTheme="majorHAnsi" w:hAnsiTheme="majorHAnsi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588EF59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bCs/>
          <w:sz w:val="20"/>
          <w:szCs w:val="20"/>
          <w:lang w:eastAsia="zh-CN"/>
        </w:rPr>
        <w:t>2. Oświadczam, że nie podlegam wykluczeniu z postępowania na podstawie art. 109 ust. 1 pkt 4, 5 i 7 Ustawy</w:t>
      </w:r>
      <w:r w:rsidRPr="0029406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774D64F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E6775B0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084F733" w14:textId="77777777" w:rsidR="008466D0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C378C79" w14:textId="77777777" w:rsidR="008466D0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549AAC5B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 Załącznik nr 3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 xml:space="preserve">Przystępując do postępowania prowadzonego w trybie podstawowym bez negocjacji, którego przedmiotem jest: </w:t>
      </w:r>
      <w:r w:rsidRPr="009D0869">
        <w:rPr>
          <w:rFonts w:ascii="Cambria" w:hAnsi="Cambria"/>
          <w:b/>
          <w:sz w:val="22"/>
          <w:szCs w:val="22"/>
        </w:rPr>
        <w:t>„Przebudowa drogi w miejscowości Nury”</w:t>
      </w:r>
      <w:r w:rsidRPr="009D0869">
        <w:rPr>
          <w:rFonts w:ascii="Cambria" w:hAnsi="Cambria"/>
          <w:sz w:val="22"/>
          <w:szCs w:val="22"/>
        </w:rPr>
        <w:t xml:space="preserve"> oświadczam,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2B24B0C0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 Załącznik nr 4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130DA5B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7BFA72A8" w:rsidR="009D0869" w:rsidRPr="009D0869" w:rsidRDefault="009D0869" w:rsidP="009D0869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w postępowaniu prowadzonym w trybie podstawowym bez negocjacji, którego przedmiotem jest </w:t>
      </w:r>
      <w:r w:rsidRPr="009D0869">
        <w:rPr>
          <w:rFonts w:ascii="Cambria" w:hAnsi="Cambria"/>
          <w:b/>
          <w:bCs/>
        </w:rPr>
        <w:t>„</w:t>
      </w:r>
      <w:r w:rsidRPr="009D0869">
        <w:rPr>
          <w:rFonts w:ascii="Cambria" w:hAnsi="Cambria"/>
          <w:b/>
          <w:sz w:val="22"/>
          <w:szCs w:val="22"/>
        </w:rPr>
        <w:t>Przebudowa drogi w miejscowości Nury”.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</w:t>
      </w: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6A4C4AE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0BE3354D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lastRenderedPageBreak/>
        <w:t>uprawnionej do reprezentowania wykonawcy)</w:t>
      </w:r>
    </w:p>
    <w:p w14:paraId="53B1B9E8" w14:textId="1E45E243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bookmarkStart w:id="2" w:name="_Hlk64377548"/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2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51EF6306" w:rsidR="00A84398" w:rsidRPr="00963F47" w:rsidRDefault="00A84398" w:rsidP="00963F47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„</w:t>
      </w:r>
      <w:r w:rsidR="0092769F" w:rsidRPr="00963F47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Przebudowę drogi </w:t>
      </w:r>
      <w:r w:rsidR="00963F47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br/>
      </w:r>
      <w:r w:rsidR="0092769F" w:rsidRPr="00963F47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w miejscowości Nury</w:t>
      </w:r>
      <w:r w:rsidR="0092769F" w:rsidRPr="00963F4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963F47" w:rsidRPr="00963F4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 xml:space="preserve"> </w:t>
      </w:r>
      <w:r w:rsidRPr="00963F4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963F4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963F4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963F4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963F4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963F4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963F4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963F4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963F4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963F4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963F4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963F4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ZP.271.2.2021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F51FFD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F51FFD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208D44E9" w:rsidR="00497C48" w:rsidRDefault="00497C48"/>
    <w:p w14:paraId="66996B85" w14:textId="26BEB518" w:rsidR="00565493" w:rsidRDefault="00565493"/>
    <w:p w14:paraId="7D362325" w14:textId="670742C7" w:rsidR="00565493" w:rsidRDefault="00565493"/>
    <w:p w14:paraId="1C99AB88" w14:textId="4E562EB6" w:rsidR="00656168" w:rsidRDefault="00656168"/>
    <w:p w14:paraId="5B4ADFB2" w14:textId="627498DD" w:rsidR="00656168" w:rsidRDefault="00656168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Default="00656168"/>
    <w:p w14:paraId="68FBBD39" w14:textId="1C971B1C" w:rsidR="00656168" w:rsidRDefault="00656168"/>
    <w:p w14:paraId="6BF7CE1F" w14:textId="1CAB6A02" w:rsidR="00656168" w:rsidRDefault="00656168"/>
    <w:p w14:paraId="770E942F" w14:textId="0557B787" w:rsidR="00656168" w:rsidRDefault="00656168"/>
    <w:p w14:paraId="1128719D" w14:textId="579B5705" w:rsidR="00656168" w:rsidRDefault="00656168"/>
    <w:p w14:paraId="7D66437D" w14:textId="57380918" w:rsidR="00656168" w:rsidRDefault="00656168"/>
    <w:p w14:paraId="1BC1D322" w14:textId="75CD8B07" w:rsidR="00656168" w:rsidRDefault="00656168"/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B1BF0AB" w14:textId="79ECD291" w:rsidR="00656168" w:rsidRDefault="00656168"/>
    <w:p w14:paraId="0D570E06" w14:textId="5FC1ADB5" w:rsidR="00656168" w:rsidRDefault="00656168"/>
    <w:p w14:paraId="2431D511" w14:textId="26C7BEA0" w:rsidR="00656168" w:rsidRDefault="00656168"/>
    <w:p w14:paraId="57E8C49C" w14:textId="17CB6F43" w:rsidR="00656168" w:rsidRDefault="00656168"/>
    <w:p w14:paraId="727827F7" w14:textId="06A22BA4" w:rsidR="00656168" w:rsidRDefault="00656168"/>
    <w:p w14:paraId="1670DE44" w14:textId="030B8636" w:rsidR="00656168" w:rsidRDefault="00656168"/>
    <w:p w14:paraId="6C287F3C" w14:textId="68A614C9" w:rsidR="00656168" w:rsidRDefault="00656168"/>
    <w:p w14:paraId="46785AD4" w14:textId="124161DE" w:rsidR="00656168" w:rsidRDefault="00656168"/>
    <w:p w14:paraId="715435DF" w14:textId="46A39D01" w:rsidR="00656168" w:rsidRDefault="00656168"/>
    <w:p w14:paraId="0DCB05E9" w14:textId="40AE6741" w:rsidR="00656168" w:rsidRDefault="00656168"/>
    <w:p w14:paraId="7DBBF782" w14:textId="2F1340B2" w:rsidR="00656168" w:rsidRDefault="00656168"/>
    <w:p w14:paraId="10A5B9EB" w14:textId="40DA2A43" w:rsidR="00656168" w:rsidRDefault="00656168"/>
    <w:p w14:paraId="0C942788" w14:textId="2ABD420E" w:rsidR="00656168" w:rsidRDefault="00656168"/>
    <w:p w14:paraId="399BEF06" w14:textId="2E2D8E26" w:rsidR="00656168" w:rsidRDefault="00656168"/>
    <w:p w14:paraId="24B320E5" w14:textId="0701C9E9" w:rsidR="00656168" w:rsidRDefault="00656168"/>
    <w:p w14:paraId="6AABA584" w14:textId="55F9A9CB" w:rsidR="00656168" w:rsidRDefault="00656168"/>
    <w:p w14:paraId="65F3BFB7" w14:textId="530EA9B1" w:rsidR="00656168" w:rsidRDefault="00656168"/>
    <w:p w14:paraId="7490DFD0" w14:textId="74E719B5" w:rsidR="00656168" w:rsidRDefault="00656168"/>
    <w:p w14:paraId="60D22B5D" w14:textId="79D67D4D" w:rsidR="00656168" w:rsidRDefault="00656168"/>
    <w:p w14:paraId="3491F01B" w14:textId="5DB4FC78" w:rsidR="00656168" w:rsidRDefault="00656168"/>
    <w:p w14:paraId="03467E6F" w14:textId="426D1EF2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F206" w14:textId="77777777" w:rsidR="00F95395" w:rsidRDefault="00F95395" w:rsidP="00565493">
      <w:r>
        <w:separator/>
      </w:r>
    </w:p>
  </w:endnote>
  <w:endnote w:type="continuationSeparator" w:id="0">
    <w:p w14:paraId="6B096D5A" w14:textId="77777777" w:rsidR="00F95395" w:rsidRDefault="00F95395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ED02" w14:textId="77777777" w:rsidR="00F95395" w:rsidRDefault="00F95395" w:rsidP="00565493">
      <w:r>
        <w:separator/>
      </w:r>
    </w:p>
  </w:footnote>
  <w:footnote w:type="continuationSeparator" w:id="0">
    <w:p w14:paraId="18AAF92E" w14:textId="77777777" w:rsidR="00F95395" w:rsidRDefault="00F95395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C3895"/>
    <w:multiLevelType w:val="hybridMultilevel"/>
    <w:tmpl w:val="E75E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18"/>
  </w:num>
  <w:num w:numId="5">
    <w:abstractNumId w:val="31"/>
  </w:num>
  <w:num w:numId="6">
    <w:abstractNumId w:val="43"/>
  </w:num>
  <w:num w:numId="7">
    <w:abstractNumId w:val="41"/>
  </w:num>
  <w:num w:numId="8">
    <w:abstractNumId w:val="26"/>
  </w:num>
  <w:num w:numId="9">
    <w:abstractNumId w:val="19"/>
  </w:num>
  <w:num w:numId="10">
    <w:abstractNumId w:val="3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0"/>
  </w:num>
  <w:num w:numId="27">
    <w:abstractNumId w:val="48"/>
  </w:num>
  <w:num w:numId="28">
    <w:abstractNumId w:val="37"/>
  </w:num>
  <w:num w:numId="29">
    <w:abstractNumId w:val="36"/>
  </w:num>
  <w:num w:numId="30">
    <w:abstractNumId w:val="38"/>
  </w:num>
  <w:num w:numId="31">
    <w:abstractNumId w:val="21"/>
  </w:num>
  <w:num w:numId="32">
    <w:abstractNumId w:val="28"/>
  </w:num>
  <w:num w:numId="33">
    <w:abstractNumId w:val="44"/>
  </w:num>
  <w:num w:numId="34">
    <w:abstractNumId w:val="47"/>
  </w:num>
  <w:num w:numId="35">
    <w:abstractNumId w:val="23"/>
  </w:num>
  <w:num w:numId="36">
    <w:abstractNumId w:val="40"/>
  </w:num>
  <w:num w:numId="37">
    <w:abstractNumId w:val="17"/>
  </w:num>
  <w:num w:numId="38">
    <w:abstractNumId w:val="27"/>
  </w:num>
  <w:num w:numId="39">
    <w:abstractNumId w:val="42"/>
  </w:num>
  <w:num w:numId="40">
    <w:abstractNumId w:val="45"/>
  </w:num>
  <w:num w:numId="41">
    <w:abstractNumId w:val="46"/>
  </w:num>
  <w:num w:numId="42">
    <w:abstractNumId w:val="39"/>
  </w:num>
  <w:num w:numId="43">
    <w:abstractNumId w:val="35"/>
  </w:num>
  <w:num w:numId="44">
    <w:abstractNumId w:val="24"/>
  </w:num>
  <w:num w:numId="45">
    <w:abstractNumId w:val="22"/>
  </w:num>
  <w:num w:numId="46">
    <w:abstractNumId w:val="29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94457"/>
    <w:rsid w:val="001D2F72"/>
    <w:rsid w:val="0029406F"/>
    <w:rsid w:val="003406B1"/>
    <w:rsid w:val="003A4981"/>
    <w:rsid w:val="00497C48"/>
    <w:rsid w:val="00565493"/>
    <w:rsid w:val="006421B7"/>
    <w:rsid w:val="00656168"/>
    <w:rsid w:val="0066271C"/>
    <w:rsid w:val="006B792C"/>
    <w:rsid w:val="008466D0"/>
    <w:rsid w:val="00884627"/>
    <w:rsid w:val="0092769F"/>
    <w:rsid w:val="00963F47"/>
    <w:rsid w:val="009D0869"/>
    <w:rsid w:val="00A05696"/>
    <w:rsid w:val="00A43A02"/>
    <w:rsid w:val="00A84398"/>
    <w:rsid w:val="00B22BF5"/>
    <w:rsid w:val="00CB3419"/>
    <w:rsid w:val="00CB50E3"/>
    <w:rsid w:val="00D50859"/>
    <w:rsid w:val="00D867FB"/>
    <w:rsid w:val="00E01863"/>
    <w:rsid w:val="00E64704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dcterms:created xsi:type="dcterms:W3CDTF">2021-02-24T10:40:00Z</dcterms:created>
  <dcterms:modified xsi:type="dcterms:W3CDTF">2021-02-24T10:40:00Z</dcterms:modified>
</cp:coreProperties>
</file>