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59C0" w:rsidRPr="005C552C" w:rsidRDefault="002459C0" w:rsidP="005C552C">
      <w:pPr>
        <w:pStyle w:val="Tekstpodstawowy"/>
        <w:spacing w:before="57" w:after="57" w:line="100" w:lineRule="atLeast"/>
        <w:rPr>
          <w:rFonts w:cs="Tahoma"/>
          <w:szCs w:val="18"/>
        </w:rPr>
      </w:pPr>
    </w:p>
    <w:p w:rsidR="00CF3BEA" w:rsidRPr="00CF3BEA" w:rsidRDefault="00CF3BEA" w:rsidP="00CF3BEA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ZAŁĄCZNIK NR </w:t>
      </w:r>
      <w:r w:rsidRPr="00CF3BEA">
        <w:rPr>
          <w:rFonts w:ascii="Arial" w:eastAsia="Times New Roman" w:hAnsi="Arial" w:cs="Arial"/>
          <w:sz w:val="20"/>
          <w:szCs w:val="20"/>
          <w:lang w:eastAsia="ar-SA"/>
        </w:rPr>
        <w:t>6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CF3BEA" w:rsidRPr="00CF3BEA" w:rsidRDefault="00CF3BEA" w:rsidP="00CF3BEA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CF3BEA" w:rsidRPr="00CF3BEA" w:rsidRDefault="00CF3BEA" w:rsidP="00CF3BEA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sz w:val="18"/>
          <w:szCs w:val="22"/>
        </w:rPr>
      </w:pPr>
      <w:r w:rsidRPr="00CF3BEA">
        <w:rPr>
          <w:rFonts w:ascii="Arial" w:eastAsia="Times New Roman" w:hAnsi="Arial" w:cs="Arial"/>
          <w:sz w:val="18"/>
          <w:szCs w:val="22"/>
        </w:rPr>
        <w:t>………………………………………</w:t>
      </w:r>
    </w:p>
    <w:p w:rsidR="00CF3BEA" w:rsidRPr="00CF3BEA" w:rsidRDefault="00CF3BEA" w:rsidP="00CF3BEA">
      <w:pPr>
        <w:tabs>
          <w:tab w:val="left" w:pos="720"/>
        </w:tabs>
        <w:autoSpaceDN w:val="0"/>
        <w:spacing w:before="57" w:after="57" w:line="100" w:lineRule="atLeast"/>
        <w:textAlignment w:val="baseline"/>
        <w:rPr>
          <w:rFonts w:ascii="Arial" w:eastAsia="Times New Roman" w:hAnsi="Arial" w:cs="Arial"/>
          <w:sz w:val="18"/>
          <w:szCs w:val="22"/>
        </w:rPr>
      </w:pPr>
      <w:r w:rsidRPr="00CF3BEA">
        <w:rPr>
          <w:rFonts w:ascii="Arial" w:eastAsia="Times New Roman" w:hAnsi="Arial" w:cs="Arial"/>
          <w:sz w:val="18"/>
          <w:szCs w:val="22"/>
        </w:rPr>
        <w:t xml:space="preserve">        pieczęć Wykonawcy</w:t>
      </w:r>
    </w:p>
    <w:p w:rsidR="00CF3BEA" w:rsidRPr="00CF3BEA" w:rsidRDefault="00CF3BEA" w:rsidP="00CF3BEA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CF3BEA" w:rsidRPr="00CF3BEA" w:rsidRDefault="00CF3BEA" w:rsidP="00CF3BEA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  <w:r w:rsidRPr="00CF3BEA">
        <w:rPr>
          <w:rFonts w:ascii="Arial" w:eastAsia="Times New Roman" w:hAnsi="Arial" w:cs="Arial"/>
          <w:b/>
          <w:sz w:val="18"/>
          <w:szCs w:val="22"/>
        </w:rPr>
        <w:t xml:space="preserve">WYKAZ ZREALIZOWANYCH DOSTAW W OKRESIE OSTATNICH 3 LAT </w:t>
      </w:r>
    </w:p>
    <w:p w:rsidR="00CF3BEA" w:rsidRPr="00CF3BEA" w:rsidRDefault="00CF3BEA" w:rsidP="00CF3BEA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398"/>
        <w:gridCol w:w="2462"/>
        <w:gridCol w:w="2464"/>
      </w:tblGrid>
      <w:tr w:rsidR="00CF3BEA" w:rsidRPr="00CF3BEA" w:rsidTr="003863D0">
        <w:tc>
          <w:tcPr>
            <w:tcW w:w="534" w:type="dxa"/>
            <w:shd w:val="clear" w:color="auto" w:fill="auto"/>
          </w:tcPr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CF3BEA">
              <w:rPr>
                <w:rFonts w:ascii="Arial" w:eastAsia="Times New Roman" w:hAnsi="Arial" w:cs="Arial"/>
                <w:sz w:val="18"/>
                <w:szCs w:val="22"/>
              </w:rPr>
              <w:t>LP</w:t>
            </w:r>
          </w:p>
        </w:tc>
        <w:tc>
          <w:tcPr>
            <w:tcW w:w="4524" w:type="dxa"/>
            <w:shd w:val="clear" w:color="auto" w:fill="auto"/>
          </w:tcPr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CF3BEA">
              <w:rPr>
                <w:rFonts w:ascii="Arial" w:eastAsia="Times New Roman" w:hAnsi="Arial" w:cs="Arial"/>
                <w:sz w:val="18"/>
                <w:szCs w:val="22"/>
              </w:rPr>
              <w:t>Nazwa zamawiającego</w:t>
            </w:r>
          </w:p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CF3BEA">
              <w:rPr>
                <w:rFonts w:ascii="Arial" w:eastAsia="Times New Roman" w:hAnsi="Arial" w:cs="Arial"/>
                <w:sz w:val="18"/>
                <w:szCs w:val="22"/>
              </w:rPr>
              <w:t>Wartość netto pojazdu</w:t>
            </w:r>
          </w:p>
        </w:tc>
        <w:tc>
          <w:tcPr>
            <w:tcW w:w="2530" w:type="dxa"/>
            <w:shd w:val="clear" w:color="auto" w:fill="auto"/>
          </w:tcPr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CF3BEA">
              <w:rPr>
                <w:rFonts w:ascii="Arial" w:eastAsia="Times New Roman" w:hAnsi="Arial" w:cs="Arial"/>
                <w:sz w:val="18"/>
                <w:szCs w:val="22"/>
              </w:rPr>
              <w:t>Termin realizacji</w:t>
            </w:r>
          </w:p>
        </w:tc>
      </w:tr>
      <w:tr w:rsidR="00CF3BEA" w:rsidRPr="00CF3BEA" w:rsidTr="003863D0">
        <w:tc>
          <w:tcPr>
            <w:tcW w:w="534" w:type="dxa"/>
            <w:shd w:val="clear" w:color="auto" w:fill="auto"/>
          </w:tcPr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CF3BEA">
              <w:rPr>
                <w:rFonts w:ascii="Arial" w:eastAsia="Times New Roman" w:hAnsi="Arial" w:cs="Arial"/>
                <w:sz w:val="18"/>
                <w:szCs w:val="22"/>
              </w:rPr>
              <w:t>1</w:t>
            </w:r>
          </w:p>
        </w:tc>
        <w:tc>
          <w:tcPr>
            <w:tcW w:w="4524" w:type="dxa"/>
            <w:shd w:val="clear" w:color="auto" w:fill="auto"/>
          </w:tcPr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CF3BEA" w:rsidRPr="00CF3BEA" w:rsidTr="003863D0">
        <w:tc>
          <w:tcPr>
            <w:tcW w:w="534" w:type="dxa"/>
            <w:shd w:val="clear" w:color="auto" w:fill="auto"/>
          </w:tcPr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CF3BEA">
              <w:rPr>
                <w:rFonts w:ascii="Arial" w:eastAsia="Times New Roman" w:hAnsi="Arial" w:cs="Arial"/>
                <w:sz w:val="18"/>
                <w:szCs w:val="22"/>
              </w:rPr>
              <w:t>2</w:t>
            </w:r>
          </w:p>
        </w:tc>
        <w:tc>
          <w:tcPr>
            <w:tcW w:w="4524" w:type="dxa"/>
            <w:shd w:val="clear" w:color="auto" w:fill="auto"/>
          </w:tcPr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CF3BEA" w:rsidRPr="00CF3BEA" w:rsidTr="003863D0">
        <w:tc>
          <w:tcPr>
            <w:tcW w:w="534" w:type="dxa"/>
            <w:shd w:val="clear" w:color="auto" w:fill="auto"/>
          </w:tcPr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CF3BEA">
              <w:rPr>
                <w:rFonts w:ascii="Arial" w:eastAsia="Times New Roman" w:hAnsi="Arial" w:cs="Arial"/>
                <w:sz w:val="18"/>
                <w:szCs w:val="22"/>
              </w:rPr>
              <w:t>3</w:t>
            </w:r>
          </w:p>
        </w:tc>
        <w:tc>
          <w:tcPr>
            <w:tcW w:w="4524" w:type="dxa"/>
            <w:shd w:val="clear" w:color="auto" w:fill="auto"/>
          </w:tcPr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CF3BEA" w:rsidRPr="00CF3BEA" w:rsidTr="003863D0">
        <w:tc>
          <w:tcPr>
            <w:tcW w:w="534" w:type="dxa"/>
            <w:shd w:val="clear" w:color="auto" w:fill="auto"/>
          </w:tcPr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CF3BEA">
              <w:rPr>
                <w:rFonts w:ascii="Arial" w:eastAsia="Times New Roman" w:hAnsi="Arial" w:cs="Arial"/>
                <w:sz w:val="18"/>
                <w:szCs w:val="22"/>
              </w:rPr>
              <w:t>4</w:t>
            </w:r>
          </w:p>
        </w:tc>
        <w:tc>
          <w:tcPr>
            <w:tcW w:w="4524" w:type="dxa"/>
            <w:shd w:val="clear" w:color="auto" w:fill="auto"/>
          </w:tcPr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CF3BEA" w:rsidRPr="00CF3BEA" w:rsidTr="003863D0">
        <w:tc>
          <w:tcPr>
            <w:tcW w:w="534" w:type="dxa"/>
            <w:shd w:val="clear" w:color="auto" w:fill="auto"/>
          </w:tcPr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CF3BEA">
              <w:rPr>
                <w:rFonts w:ascii="Arial" w:eastAsia="Times New Roman" w:hAnsi="Arial" w:cs="Arial"/>
                <w:sz w:val="18"/>
                <w:szCs w:val="22"/>
              </w:rPr>
              <w:t>5</w:t>
            </w:r>
          </w:p>
        </w:tc>
        <w:tc>
          <w:tcPr>
            <w:tcW w:w="4524" w:type="dxa"/>
            <w:shd w:val="clear" w:color="auto" w:fill="auto"/>
          </w:tcPr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6A1B7F" w:rsidRPr="00CF3BEA" w:rsidTr="003863D0">
        <w:tc>
          <w:tcPr>
            <w:tcW w:w="534" w:type="dxa"/>
            <w:shd w:val="clear" w:color="auto" w:fill="auto"/>
          </w:tcPr>
          <w:p w:rsidR="006A1B7F" w:rsidRPr="00CF3BEA" w:rsidRDefault="006A1B7F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6</w:t>
            </w:r>
          </w:p>
        </w:tc>
        <w:tc>
          <w:tcPr>
            <w:tcW w:w="4524" w:type="dxa"/>
            <w:shd w:val="clear" w:color="auto" w:fill="auto"/>
          </w:tcPr>
          <w:p w:rsidR="006A1B7F" w:rsidRDefault="006A1B7F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6A1B7F" w:rsidRDefault="006A1B7F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6A1B7F" w:rsidRDefault="006A1B7F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6A1B7F" w:rsidRPr="00CF3BEA" w:rsidRDefault="006A1B7F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6A1B7F" w:rsidRPr="00CF3BEA" w:rsidRDefault="006A1B7F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6A1B7F" w:rsidRPr="00CF3BEA" w:rsidRDefault="006A1B7F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6A1B7F" w:rsidRPr="00CF3BEA" w:rsidTr="003863D0">
        <w:tc>
          <w:tcPr>
            <w:tcW w:w="534" w:type="dxa"/>
            <w:shd w:val="clear" w:color="auto" w:fill="auto"/>
          </w:tcPr>
          <w:p w:rsidR="006A1B7F" w:rsidRPr="00CF3BEA" w:rsidRDefault="006A1B7F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7</w:t>
            </w:r>
          </w:p>
        </w:tc>
        <w:tc>
          <w:tcPr>
            <w:tcW w:w="4524" w:type="dxa"/>
            <w:shd w:val="clear" w:color="auto" w:fill="auto"/>
          </w:tcPr>
          <w:p w:rsidR="006A1B7F" w:rsidRDefault="006A1B7F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6A1B7F" w:rsidRDefault="006A1B7F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6A1B7F" w:rsidRDefault="006A1B7F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6A1B7F" w:rsidRPr="00CF3BEA" w:rsidRDefault="006A1B7F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6A1B7F" w:rsidRPr="00CF3BEA" w:rsidRDefault="006A1B7F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6A1B7F" w:rsidRPr="00CF3BEA" w:rsidRDefault="006A1B7F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6A1B7F" w:rsidRPr="00CF3BEA" w:rsidTr="003863D0">
        <w:tc>
          <w:tcPr>
            <w:tcW w:w="534" w:type="dxa"/>
            <w:shd w:val="clear" w:color="auto" w:fill="auto"/>
          </w:tcPr>
          <w:p w:rsidR="006A1B7F" w:rsidRPr="00CF3BEA" w:rsidRDefault="006A1B7F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8</w:t>
            </w:r>
          </w:p>
        </w:tc>
        <w:tc>
          <w:tcPr>
            <w:tcW w:w="4524" w:type="dxa"/>
            <w:shd w:val="clear" w:color="auto" w:fill="auto"/>
          </w:tcPr>
          <w:p w:rsidR="006A1B7F" w:rsidRDefault="006A1B7F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6A1B7F" w:rsidRDefault="006A1B7F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6A1B7F" w:rsidRDefault="006A1B7F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6A1B7F" w:rsidRPr="00CF3BEA" w:rsidRDefault="006A1B7F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6A1B7F" w:rsidRPr="00CF3BEA" w:rsidRDefault="006A1B7F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6A1B7F" w:rsidRPr="00CF3BEA" w:rsidRDefault="006A1B7F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CF3BEA" w:rsidRPr="00CF3BEA" w:rsidTr="003863D0">
        <w:tc>
          <w:tcPr>
            <w:tcW w:w="534" w:type="dxa"/>
            <w:shd w:val="clear" w:color="auto" w:fill="auto"/>
          </w:tcPr>
          <w:p w:rsidR="00CF3BEA" w:rsidRPr="00CF3BEA" w:rsidRDefault="006A1B7F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22"/>
              </w:rPr>
              <w:t>9</w:t>
            </w:r>
          </w:p>
        </w:tc>
        <w:tc>
          <w:tcPr>
            <w:tcW w:w="4524" w:type="dxa"/>
            <w:shd w:val="clear" w:color="auto" w:fill="auto"/>
          </w:tcPr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CF3BEA" w:rsidRPr="00CF3BEA" w:rsidRDefault="00CF3BEA" w:rsidP="00CF3BEA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</w:tbl>
    <w:p w:rsidR="00CF3BEA" w:rsidRPr="00CF3BEA" w:rsidRDefault="00CF3BEA" w:rsidP="00CF3BEA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CF3BEA" w:rsidRPr="00CF3BEA" w:rsidRDefault="00CF3BEA" w:rsidP="00CF3BEA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CF3BEA" w:rsidRPr="00CF3BEA" w:rsidRDefault="00CF3BEA" w:rsidP="00CF3BEA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CF3BEA" w:rsidRPr="00CF3BEA" w:rsidRDefault="00CF3BEA" w:rsidP="00CF3BEA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CF3BEA" w:rsidRPr="00CF3BEA" w:rsidRDefault="00CF3BEA" w:rsidP="00CF3BEA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sz w:val="18"/>
          <w:szCs w:val="22"/>
        </w:rPr>
      </w:pPr>
    </w:p>
    <w:p w:rsidR="00CF3BEA" w:rsidRPr="00CF3BEA" w:rsidRDefault="00FF06B7" w:rsidP="00CF3BEA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sz w:val="18"/>
          <w:szCs w:val="22"/>
        </w:rPr>
      </w:pPr>
      <w:r>
        <w:rPr>
          <w:rFonts w:ascii="Arial" w:eastAsia="Times New Roman" w:hAnsi="Arial" w:cs="Arial"/>
          <w:sz w:val="18"/>
          <w:szCs w:val="22"/>
        </w:rPr>
        <w:t>………………………….</w:t>
      </w:r>
      <w:r>
        <w:rPr>
          <w:rFonts w:ascii="Arial" w:eastAsia="Times New Roman" w:hAnsi="Arial" w:cs="Arial"/>
          <w:sz w:val="18"/>
          <w:szCs w:val="22"/>
        </w:rPr>
        <w:tab/>
      </w:r>
      <w:r>
        <w:rPr>
          <w:rFonts w:ascii="Arial" w:eastAsia="Times New Roman" w:hAnsi="Arial" w:cs="Arial"/>
          <w:sz w:val="18"/>
          <w:szCs w:val="22"/>
        </w:rPr>
        <w:tab/>
      </w:r>
      <w:r>
        <w:rPr>
          <w:rFonts w:ascii="Arial" w:eastAsia="Times New Roman" w:hAnsi="Arial" w:cs="Arial"/>
          <w:sz w:val="18"/>
          <w:szCs w:val="22"/>
        </w:rPr>
        <w:tab/>
      </w:r>
      <w:r>
        <w:rPr>
          <w:rFonts w:ascii="Arial" w:eastAsia="Times New Roman" w:hAnsi="Arial" w:cs="Arial"/>
          <w:sz w:val="18"/>
          <w:szCs w:val="22"/>
        </w:rPr>
        <w:tab/>
      </w:r>
      <w:r>
        <w:rPr>
          <w:rFonts w:ascii="Arial" w:eastAsia="Times New Roman" w:hAnsi="Arial" w:cs="Arial"/>
          <w:sz w:val="18"/>
          <w:szCs w:val="22"/>
        </w:rPr>
        <w:tab/>
      </w:r>
      <w:r w:rsidR="00CF3BEA" w:rsidRPr="00CF3BEA">
        <w:rPr>
          <w:rFonts w:ascii="Arial" w:eastAsia="Times New Roman" w:hAnsi="Arial" w:cs="Arial"/>
          <w:sz w:val="18"/>
          <w:szCs w:val="22"/>
        </w:rPr>
        <w:t>………</w:t>
      </w:r>
      <w:r>
        <w:rPr>
          <w:rFonts w:ascii="Arial" w:eastAsia="Times New Roman" w:hAnsi="Arial" w:cs="Arial"/>
          <w:sz w:val="18"/>
          <w:szCs w:val="22"/>
        </w:rPr>
        <w:t>………………</w:t>
      </w:r>
      <w:r w:rsidR="00CF3BEA" w:rsidRPr="00CF3BEA">
        <w:rPr>
          <w:rFonts w:ascii="Arial" w:eastAsia="Times New Roman" w:hAnsi="Arial" w:cs="Arial"/>
          <w:sz w:val="18"/>
          <w:szCs w:val="22"/>
        </w:rPr>
        <w:t>…………………………….……….</w:t>
      </w:r>
    </w:p>
    <w:p w:rsidR="00CF3BEA" w:rsidRPr="00FF06B7" w:rsidRDefault="00FF06B7" w:rsidP="00CF3BEA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i/>
          <w:sz w:val="18"/>
          <w:szCs w:val="22"/>
        </w:rPr>
      </w:pPr>
      <w:r w:rsidRPr="00FF06B7">
        <w:rPr>
          <w:rFonts w:ascii="Arial" w:eastAsia="Times New Roman" w:hAnsi="Arial" w:cs="Arial"/>
          <w:i/>
          <w:sz w:val="18"/>
          <w:szCs w:val="22"/>
        </w:rPr>
        <w:t>(</w:t>
      </w:r>
      <w:r w:rsidR="00CF3BEA" w:rsidRPr="00FF06B7">
        <w:rPr>
          <w:rFonts w:ascii="Arial" w:eastAsia="Times New Roman" w:hAnsi="Arial" w:cs="Arial"/>
          <w:i/>
          <w:sz w:val="18"/>
          <w:szCs w:val="22"/>
        </w:rPr>
        <w:t>miejscowość, data</w:t>
      </w:r>
      <w:r w:rsidRPr="00FF06B7">
        <w:rPr>
          <w:rFonts w:ascii="Arial" w:eastAsia="Times New Roman" w:hAnsi="Arial" w:cs="Arial"/>
          <w:i/>
          <w:sz w:val="18"/>
          <w:szCs w:val="22"/>
        </w:rPr>
        <w:t>)</w:t>
      </w:r>
      <w:r w:rsidR="00CF3BEA" w:rsidRPr="00FF06B7">
        <w:rPr>
          <w:rFonts w:ascii="Arial" w:eastAsia="Times New Roman" w:hAnsi="Arial" w:cs="Arial"/>
          <w:i/>
          <w:sz w:val="18"/>
          <w:szCs w:val="22"/>
        </w:rPr>
        <w:t xml:space="preserve">                        </w:t>
      </w:r>
      <w:r w:rsidRPr="00FF06B7">
        <w:rPr>
          <w:rFonts w:ascii="Arial" w:eastAsia="Times New Roman" w:hAnsi="Arial" w:cs="Arial"/>
          <w:i/>
          <w:sz w:val="18"/>
          <w:szCs w:val="22"/>
        </w:rPr>
        <w:t xml:space="preserve">                               </w:t>
      </w:r>
      <w:r w:rsidR="00CF3BEA" w:rsidRPr="00FF06B7">
        <w:rPr>
          <w:rFonts w:ascii="Arial" w:eastAsia="Times New Roman" w:hAnsi="Arial" w:cs="Arial"/>
          <w:i/>
          <w:sz w:val="18"/>
          <w:szCs w:val="22"/>
        </w:rPr>
        <w:t>(podpis osoby uprawnionej do reprezentowania Wykonawcy)</w:t>
      </w:r>
      <w:bookmarkStart w:id="0" w:name="_GoBack"/>
      <w:bookmarkEnd w:id="0"/>
    </w:p>
    <w:sectPr w:rsidR="00CF3BEA" w:rsidRPr="00FF06B7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1D" w:rsidRDefault="0067451D">
      <w:r>
        <w:separator/>
      </w:r>
    </w:p>
  </w:endnote>
  <w:endnote w:type="continuationSeparator" w:id="0">
    <w:p w:rsidR="0067451D" w:rsidRDefault="006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49" w:rsidRDefault="00320449">
    <w:pPr>
      <w:pStyle w:val="Stopka"/>
      <w:ind w:right="360"/>
      <w:rPr>
        <w:rFonts w:cs="Tahoma"/>
      </w:rPr>
    </w:pPr>
  </w:p>
  <w:p w:rsidR="00320449" w:rsidRDefault="00320449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26573D5" wp14:editId="09196C9A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0449" w:rsidRDefault="0032044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E122A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320449" w:rsidRDefault="00320449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2E122A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1D" w:rsidRDefault="0067451D">
      <w:r>
        <w:separator/>
      </w:r>
    </w:p>
  </w:footnote>
  <w:footnote w:type="continuationSeparator" w:id="0">
    <w:p w:rsidR="0067451D" w:rsidRDefault="0067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1BD0C2D"/>
    <w:multiLevelType w:val="hybridMultilevel"/>
    <w:tmpl w:val="96363196"/>
    <w:numStyleLink w:val="Zaimportowanystyl13"/>
  </w:abstractNum>
  <w:abstractNum w:abstractNumId="18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5337C"/>
    <w:multiLevelType w:val="multilevel"/>
    <w:tmpl w:val="DC9A7CE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2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3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>
    <w:nsid w:val="6673251C"/>
    <w:multiLevelType w:val="multilevel"/>
    <w:tmpl w:val="A52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9"/>
  </w:num>
  <w:num w:numId="16">
    <w:abstractNumId w:val="15"/>
  </w:num>
  <w:num w:numId="17">
    <w:abstractNumId w:val="20"/>
  </w:num>
  <w:num w:numId="18">
    <w:abstractNumId w:val="26"/>
  </w:num>
  <w:num w:numId="19">
    <w:abstractNumId w:val="21"/>
  </w:num>
  <w:num w:numId="20">
    <w:abstractNumId w:val="13"/>
  </w:num>
  <w:num w:numId="21">
    <w:abstractNumId w:val="14"/>
  </w:num>
  <w:num w:numId="22">
    <w:abstractNumId w:val="24"/>
  </w:num>
  <w:num w:numId="23">
    <w:abstractNumId w:val="25"/>
  </w:num>
  <w:num w:numId="24">
    <w:abstractNumId w:val="23"/>
  </w:num>
  <w:num w:numId="25">
    <w:abstractNumId w:val="16"/>
  </w:num>
  <w:num w:numId="26">
    <w:abstractNumId w:val="22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E9"/>
    <w:rsid w:val="00005375"/>
    <w:rsid w:val="000074D3"/>
    <w:rsid w:val="0000782C"/>
    <w:rsid w:val="00011776"/>
    <w:rsid w:val="00012D6F"/>
    <w:rsid w:val="0001343A"/>
    <w:rsid w:val="00017297"/>
    <w:rsid w:val="000175D9"/>
    <w:rsid w:val="00022C5E"/>
    <w:rsid w:val="00022DD7"/>
    <w:rsid w:val="00027102"/>
    <w:rsid w:val="00027D9E"/>
    <w:rsid w:val="000311B7"/>
    <w:rsid w:val="00031703"/>
    <w:rsid w:val="0003273F"/>
    <w:rsid w:val="000338C8"/>
    <w:rsid w:val="00034314"/>
    <w:rsid w:val="00034CE9"/>
    <w:rsid w:val="00035112"/>
    <w:rsid w:val="00036DD0"/>
    <w:rsid w:val="0003733C"/>
    <w:rsid w:val="00037D1D"/>
    <w:rsid w:val="000401B0"/>
    <w:rsid w:val="00043971"/>
    <w:rsid w:val="000442FF"/>
    <w:rsid w:val="00044C49"/>
    <w:rsid w:val="0004776B"/>
    <w:rsid w:val="000478CC"/>
    <w:rsid w:val="00050D81"/>
    <w:rsid w:val="000528DF"/>
    <w:rsid w:val="00052E6C"/>
    <w:rsid w:val="00055637"/>
    <w:rsid w:val="00055640"/>
    <w:rsid w:val="00055893"/>
    <w:rsid w:val="00056574"/>
    <w:rsid w:val="00057CC8"/>
    <w:rsid w:val="00063718"/>
    <w:rsid w:val="0006423F"/>
    <w:rsid w:val="000648D8"/>
    <w:rsid w:val="00065730"/>
    <w:rsid w:val="000711D3"/>
    <w:rsid w:val="000720A7"/>
    <w:rsid w:val="0007311E"/>
    <w:rsid w:val="00073D93"/>
    <w:rsid w:val="00074480"/>
    <w:rsid w:val="00074CC5"/>
    <w:rsid w:val="0008065B"/>
    <w:rsid w:val="00081EDD"/>
    <w:rsid w:val="00083558"/>
    <w:rsid w:val="0008509C"/>
    <w:rsid w:val="000857F1"/>
    <w:rsid w:val="000859C1"/>
    <w:rsid w:val="00090748"/>
    <w:rsid w:val="00091915"/>
    <w:rsid w:val="0009256A"/>
    <w:rsid w:val="00092E09"/>
    <w:rsid w:val="000936CD"/>
    <w:rsid w:val="00093E82"/>
    <w:rsid w:val="000957C4"/>
    <w:rsid w:val="000A21CB"/>
    <w:rsid w:val="000A2996"/>
    <w:rsid w:val="000A2B46"/>
    <w:rsid w:val="000A3678"/>
    <w:rsid w:val="000A3B03"/>
    <w:rsid w:val="000A4D91"/>
    <w:rsid w:val="000A59A8"/>
    <w:rsid w:val="000A648D"/>
    <w:rsid w:val="000A7F2A"/>
    <w:rsid w:val="000B15B5"/>
    <w:rsid w:val="000B16E2"/>
    <w:rsid w:val="000B1F83"/>
    <w:rsid w:val="000B30E8"/>
    <w:rsid w:val="000B45F0"/>
    <w:rsid w:val="000B4792"/>
    <w:rsid w:val="000B648E"/>
    <w:rsid w:val="000B7D4F"/>
    <w:rsid w:val="000C0B4A"/>
    <w:rsid w:val="000C1B75"/>
    <w:rsid w:val="000C7D40"/>
    <w:rsid w:val="000D2315"/>
    <w:rsid w:val="000D416E"/>
    <w:rsid w:val="000D4531"/>
    <w:rsid w:val="000D5D80"/>
    <w:rsid w:val="000E3083"/>
    <w:rsid w:val="000E334A"/>
    <w:rsid w:val="000E4796"/>
    <w:rsid w:val="000E48E0"/>
    <w:rsid w:val="000E7D87"/>
    <w:rsid w:val="000F54AB"/>
    <w:rsid w:val="000F6492"/>
    <w:rsid w:val="000F6561"/>
    <w:rsid w:val="00103F84"/>
    <w:rsid w:val="0010457C"/>
    <w:rsid w:val="00105F0D"/>
    <w:rsid w:val="001100F8"/>
    <w:rsid w:val="0011374D"/>
    <w:rsid w:val="00115DBE"/>
    <w:rsid w:val="00117DD5"/>
    <w:rsid w:val="00122B2A"/>
    <w:rsid w:val="001256A7"/>
    <w:rsid w:val="0012625A"/>
    <w:rsid w:val="001328CF"/>
    <w:rsid w:val="00133BCA"/>
    <w:rsid w:val="001422ED"/>
    <w:rsid w:val="001433F9"/>
    <w:rsid w:val="0014456E"/>
    <w:rsid w:val="00145C9E"/>
    <w:rsid w:val="00145CBD"/>
    <w:rsid w:val="00146F9B"/>
    <w:rsid w:val="00147711"/>
    <w:rsid w:val="00152B7B"/>
    <w:rsid w:val="00154897"/>
    <w:rsid w:val="001558E0"/>
    <w:rsid w:val="00156C00"/>
    <w:rsid w:val="00161202"/>
    <w:rsid w:val="001613F8"/>
    <w:rsid w:val="0016263C"/>
    <w:rsid w:val="0016331B"/>
    <w:rsid w:val="00163619"/>
    <w:rsid w:val="0016372E"/>
    <w:rsid w:val="001637DE"/>
    <w:rsid w:val="00167255"/>
    <w:rsid w:val="00170ECA"/>
    <w:rsid w:val="00171016"/>
    <w:rsid w:val="0017101A"/>
    <w:rsid w:val="00171CDE"/>
    <w:rsid w:val="00172763"/>
    <w:rsid w:val="00174643"/>
    <w:rsid w:val="00175AFA"/>
    <w:rsid w:val="00181F21"/>
    <w:rsid w:val="00182A9A"/>
    <w:rsid w:val="00185205"/>
    <w:rsid w:val="00186FBD"/>
    <w:rsid w:val="001903D3"/>
    <w:rsid w:val="00190D92"/>
    <w:rsid w:val="00196551"/>
    <w:rsid w:val="001970BF"/>
    <w:rsid w:val="001A0515"/>
    <w:rsid w:val="001A1B06"/>
    <w:rsid w:val="001A1B83"/>
    <w:rsid w:val="001A1BD2"/>
    <w:rsid w:val="001A234E"/>
    <w:rsid w:val="001A24D1"/>
    <w:rsid w:val="001A4ABC"/>
    <w:rsid w:val="001B399F"/>
    <w:rsid w:val="001B3F18"/>
    <w:rsid w:val="001C0282"/>
    <w:rsid w:val="001C192B"/>
    <w:rsid w:val="001C2019"/>
    <w:rsid w:val="001C277F"/>
    <w:rsid w:val="001C4347"/>
    <w:rsid w:val="001C72A3"/>
    <w:rsid w:val="001D1B2D"/>
    <w:rsid w:val="001D2C9C"/>
    <w:rsid w:val="001D39DD"/>
    <w:rsid w:val="001D3AA9"/>
    <w:rsid w:val="001D40F1"/>
    <w:rsid w:val="001D45EA"/>
    <w:rsid w:val="001E37AF"/>
    <w:rsid w:val="001E4FA5"/>
    <w:rsid w:val="001F1E84"/>
    <w:rsid w:val="001F3528"/>
    <w:rsid w:val="001F4767"/>
    <w:rsid w:val="001F4FEC"/>
    <w:rsid w:val="002000E2"/>
    <w:rsid w:val="00202898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31BDD"/>
    <w:rsid w:val="002369A0"/>
    <w:rsid w:val="00236B43"/>
    <w:rsid w:val="002459C0"/>
    <w:rsid w:val="002468E4"/>
    <w:rsid w:val="00246C0B"/>
    <w:rsid w:val="00247314"/>
    <w:rsid w:val="002477DF"/>
    <w:rsid w:val="00251FB7"/>
    <w:rsid w:val="002534F0"/>
    <w:rsid w:val="002536BD"/>
    <w:rsid w:val="00255B89"/>
    <w:rsid w:val="00256064"/>
    <w:rsid w:val="00256438"/>
    <w:rsid w:val="00256A8D"/>
    <w:rsid w:val="00257B34"/>
    <w:rsid w:val="00261875"/>
    <w:rsid w:val="00261A43"/>
    <w:rsid w:val="00262668"/>
    <w:rsid w:val="00264679"/>
    <w:rsid w:val="0026596E"/>
    <w:rsid w:val="00266B00"/>
    <w:rsid w:val="00272343"/>
    <w:rsid w:val="00276A11"/>
    <w:rsid w:val="00277905"/>
    <w:rsid w:val="00280477"/>
    <w:rsid w:val="00280538"/>
    <w:rsid w:val="00283655"/>
    <w:rsid w:val="0028453A"/>
    <w:rsid w:val="00284EDF"/>
    <w:rsid w:val="00286588"/>
    <w:rsid w:val="002868B8"/>
    <w:rsid w:val="002878D1"/>
    <w:rsid w:val="002926B7"/>
    <w:rsid w:val="002932D2"/>
    <w:rsid w:val="00293B45"/>
    <w:rsid w:val="00293EFC"/>
    <w:rsid w:val="00294893"/>
    <w:rsid w:val="002969B9"/>
    <w:rsid w:val="002A26B3"/>
    <w:rsid w:val="002A271D"/>
    <w:rsid w:val="002B0DB6"/>
    <w:rsid w:val="002B3152"/>
    <w:rsid w:val="002B3465"/>
    <w:rsid w:val="002B478B"/>
    <w:rsid w:val="002B6689"/>
    <w:rsid w:val="002C3303"/>
    <w:rsid w:val="002C48D4"/>
    <w:rsid w:val="002C4BDD"/>
    <w:rsid w:val="002C545B"/>
    <w:rsid w:val="002C7D9F"/>
    <w:rsid w:val="002D2CAF"/>
    <w:rsid w:val="002D2CB7"/>
    <w:rsid w:val="002D4C87"/>
    <w:rsid w:val="002D5BEA"/>
    <w:rsid w:val="002D6FAF"/>
    <w:rsid w:val="002D74A7"/>
    <w:rsid w:val="002E122A"/>
    <w:rsid w:val="002E3185"/>
    <w:rsid w:val="002E4B06"/>
    <w:rsid w:val="002E51E3"/>
    <w:rsid w:val="002E5C48"/>
    <w:rsid w:val="002E6441"/>
    <w:rsid w:val="002E6989"/>
    <w:rsid w:val="002E77A7"/>
    <w:rsid w:val="002F1A91"/>
    <w:rsid w:val="002F3676"/>
    <w:rsid w:val="002F38CA"/>
    <w:rsid w:val="002F7103"/>
    <w:rsid w:val="0030277B"/>
    <w:rsid w:val="00303CC8"/>
    <w:rsid w:val="003047CE"/>
    <w:rsid w:val="0030488B"/>
    <w:rsid w:val="003057B1"/>
    <w:rsid w:val="00305EAB"/>
    <w:rsid w:val="00306185"/>
    <w:rsid w:val="00307D36"/>
    <w:rsid w:val="00312D65"/>
    <w:rsid w:val="00315496"/>
    <w:rsid w:val="0031741A"/>
    <w:rsid w:val="00317F27"/>
    <w:rsid w:val="00320449"/>
    <w:rsid w:val="0032377E"/>
    <w:rsid w:val="0032721D"/>
    <w:rsid w:val="00327285"/>
    <w:rsid w:val="0033135A"/>
    <w:rsid w:val="00331E7D"/>
    <w:rsid w:val="00332760"/>
    <w:rsid w:val="00333783"/>
    <w:rsid w:val="003344A4"/>
    <w:rsid w:val="003356CD"/>
    <w:rsid w:val="00335F70"/>
    <w:rsid w:val="003365BB"/>
    <w:rsid w:val="003365DE"/>
    <w:rsid w:val="00340170"/>
    <w:rsid w:val="00341BA6"/>
    <w:rsid w:val="0034318B"/>
    <w:rsid w:val="003435DB"/>
    <w:rsid w:val="003473A5"/>
    <w:rsid w:val="0035017E"/>
    <w:rsid w:val="00350E59"/>
    <w:rsid w:val="00352060"/>
    <w:rsid w:val="00353589"/>
    <w:rsid w:val="00354EE5"/>
    <w:rsid w:val="00357793"/>
    <w:rsid w:val="00361251"/>
    <w:rsid w:val="003642DB"/>
    <w:rsid w:val="003649B8"/>
    <w:rsid w:val="00364DE2"/>
    <w:rsid w:val="0036612D"/>
    <w:rsid w:val="0037109F"/>
    <w:rsid w:val="003717CC"/>
    <w:rsid w:val="00371BEE"/>
    <w:rsid w:val="00372ABB"/>
    <w:rsid w:val="00372B44"/>
    <w:rsid w:val="00373928"/>
    <w:rsid w:val="00374288"/>
    <w:rsid w:val="00376936"/>
    <w:rsid w:val="00377207"/>
    <w:rsid w:val="00380CBB"/>
    <w:rsid w:val="00383D17"/>
    <w:rsid w:val="00385066"/>
    <w:rsid w:val="003863D0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C002F"/>
    <w:rsid w:val="003C05EF"/>
    <w:rsid w:val="003C0C21"/>
    <w:rsid w:val="003C1310"/>
    <w:rsid w:val="003C2912"/>
    <w:rsid w:val="003C4713"/>
    <w:rsid w:val="003D1D78"/>
    <w:rsid w:val="003D5628"/>
    <w:rsid w:val="003D6145"/>
    <w:rsid w:val="003E0366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F0432"/>
    <w:rsid w:val="003F0EBB"/>
    <w:rsid w:val="003F0FE2"/>
    <w:rsid w:val="003F22BA"/>
    <w:rsid w:val="003F321F"/>
    <w:rsid w:val="003F575E"/>
    <w:rsid w:val="003F5B48"/>
    <w:rsid w:val="003F6465"/>
    <w:rsid w:val="003F773B"/>
    <w:rsid w:val="00400DB5"/>
    <w:rsid w:val="00401DC8"/>
    <w:rsid w:val="00403B1D"/>
    <w:rsid w:val="004042F1"/>
    <w:rsid w:val="00405BDA"/>
    <w:rsid w:val="0041028C"/>
    <w:rsid w:val="00410F37"/>
    <w:rsid w:val="004118F9"/>
    <w:rsid w:val="00415461"/>
    <w:rsid w:val="0041620E"/>
    <w:rsid w:val="00416C23"/>
    <w:rsid w:val="0042136D"/>
    <w:rsid w:val="00421586"/>
    <w:rsid w:val="004244D5"/>
    <w:rsid w:val="004261B2"/>
    <w:rsid w:val="00427EB8"/>
    <w:rsid w:val="00427FA1"/>
    <w:rsid w:val="00430D3F"/>
    <w:rsid w:val="00430F3B"/>
    <w:rsid w:val="004355C5"/>
    <w:rsid w:val="0043722D"/>
    <w:rsid w:val="00440852"/>
    <w:rsid w:val="00444E70"/>
    <w:rsid w:val="00451341"/>
    <w:rsid w:val="004538FF"/>
    <w:rsid w:val="00454015"/>
    <w:rsid w:val="00454BC5"/>
    <w:rsid w:val="00455481"/>
    <w:rsid w:val="004577B4"/>
    <w:rsid w:val="00457BD2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4FA3"/>
    <w:rsid w:val="004852BD"/>
    <w:rsid w:val="00486628"/>
    <w:rsid w:val="004874A4"/>
    <w:rsid w:val="0048774B"/>
    <w:rsid w:val="00490512"/>
    <w:rsid w:val="004906F0"/>
    <w:rsid w:val="00492EE8"/>
    <w:rsid w:val="004930A0"/>
    <w:rsid w:val="00495535"/>
    <w:rsid w:val="00495D03"/>
    <w:rsid w:val="00496AF9"/>
    <w:rsid w:val="004A1EDB"/>
    <w:rsid w:val="004A2DDB"/>
    <w:rsid w:val="004A3CEE"/>
    <w:rsid w:val="004A446E"/>
    <w:rsid w:val="004A4911"/>
    <w:rsid w:val="004A5F57"/>
    <w:rsid w:val="004A7316"/>
    <w:rsid w:val="004A7C3E"/>
    <w:rsid w:val="004B07FB"/>
    <w:rsid w:val="004B16E7"/>
    <w:rsid w:val="004B1E8E"/>
    <w:rsid w:val="004B4165"/>
    <w:rsid w:val="004C1BA1"/>
    <w:rsid w:val="004C2F66"/>
    <w:rsid w:val="004C37AE"/>
    <w:rsid w:val="004C4D22"/>
    <w:rsid w:val="004C519B"/>
    <w:rsid w:val="004C52CA"/>
    <w:rsid w:val="004C7811"/>
    <w:rsid w:val="004C7B9D"/>
    <w:rsid w:val="004D4D01"/>
    <w:rsid w:val="004D560F"/>
    <w:rsid w:val="004D5D56"/>
    <w:rsid w:val="004E0500"/>
    <w:rsid w:val="004E127B"/>
    <w:rsid w:val="004E1BDD"/>
    <w:rsid w:val="004E22F5"/>
    <w:rsid w:val="004E2DB2"/>
    <w:rsid w:val="004E6F59"/>
    <w:rsid w:val="004E7227"/>
    <w:rsid w:val="004E7619"/>
    <w:rsid w:val="004F016A"/>
    <w:rsid w:val="004F273D"/>
    <w:rsid w:val="004F4F1C"/>
    <w:rsid w:val="004F6159"/>
    <w:rsid w:val="004F7A26"/>
    <w:rsid w:val="00501501"/>
    <w:rsid w:val="00505A43"/>
    <w:rsid w:val="005106C1"/>
    <w:rsid w:val="005127D5"/>
    <w:rsid w:val="00513C0C"/>
    <w:rsid w:val="00513C21"/>
    <w:rsid w:val="00513D3B"/>
    <w:rsid w:val="00517672"/>
    <w:rsid w:val="005179C9"/>
    <w:rsid w:val="00521283"/>
    <w:rsid w:val="00526AE7"/>
    <w:rsid w:val="00531350"/>
    <w:rsid w:val="0053139E"/>
    <w:rsid w:val="005313AE"/>
    <w:rsid w:val="00531DA5"/>
    <w:rsid w:val="00532F67"/>
    <w:rsid w:val="005357D4"/>
    <w:rsid w:val="005376B2"/>
    <w:rsid w:val="005407C2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2F37"/>
    <w:rsid w:val="00564442"/>
    <w:rsid w:val="00564C24"/>
    <w:rsid w:val="005660E1"/>
    <w:rsid w:val="005676E6"/>
    <w:rsid w:val="00567B86"/>
    <w:rsid w:val="00571B44"/>
    <w:rsid w:val="00572EDD"/>
    <w:rsid w:val="00577667"/>
    <w:rsid w:val="00577E8C"/>
    <w:rsid w:val="005800BC"/>
    <w:rsid w:val="0058255D"/>
    <w:rsid w:val="005827A8"/>
    <w:rsid w:val="00584213"/>
    <w:rsid w:val="005843FD"/>
    <w:rsid w:val="00584C60"/>
    <w:rsid w:val="00586075"/>
    <w:rsid w:val="00590509"/>
    <w:rsid w:val="00592E17"/>
    <w:rsid w:val="005943FE"/>
    <w:rsid w:val="005956A6"/>
    <w:rsid w:val="00595A73"/>
    <w:rsid w:val="005A0D3E"/>
    <w:rsid w:val="005A39DB"/>
    <w:rsid w:val="005A5B63"/>
    <w:rsid w:val="005A72C3"/>
    <w:rsid w:val="005B49DB"/>
    <w:rsid w:val="005C153E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B89"/>
    <w:rsid w:val="005E520C"/>
    <w:rsid w:val="005E5EEA"/>
    <w:rsid w:val="005E779C"/>
    <w:rsid w:val="005F0BBE"/>
    <w:rsid w:val="005F0D03"/>
    <w:rsid w:val="005F4519"/>
    <w:rsid w:val="005F452B"/>
    <w:rsid w:val="005F720E"/>
    <w:rsid w:val="005F7CC3"/>
    <w:rsid w:val="0060043D"/>
    <w:rsid w:val="00600D1E"/>
    <w:rsid w:val="00601511"/>
    <w:rsid w:val="00602E99"/>
    <w:rsid w:val="00603ABD"/>
    <w:rsid w:val="006040AF"/>
    <w:rsid w:val="006041DE"/>
    <w:rsid w:val="006056AC"/>
    <w:rsid w:val="00605990"/>
    <w:rsid w:val="006061A4"/>
    <w:rsid w:val="006069DB"/>
    <w:rsid w:val="006123CE"/>
    <w:rsid w:val="00614887"/>
    <w:rsid w:val="006151F0"/>
    <w:rsid w:val="006229B5"/>
    <w:rsid w:val="00624A4F"/>
    <w:rsid w:val="006255DF"/>
    <w:rsid w:val="00626D71"/>
    <w:rsid w:val="00632AD5"/>
    <w:rsid w:val="0063332A"/>
    <w:rsid w:val="00636766"/>
    <w:rsid w:val="00636FBA"/>
    <w:rsid w:val="00640A94"/>
    <w:rsid w:val="0064246A"/>
    <w:rsid w:val="00643BDF"/>
    <w:rsid w:val="00645412"/>
    <w:rsid w:val="006457D5"/>
    <w:rsid w:val="00645BF4"/>
    <w:rsid w:val="00645DAB"/>
    <w:rsid w:val="00647B8D"/>
    <w:rsid w:val="00650AB5"/>
    <w:rsid w:val="00653883"/>
    <w:rsid w:val="00656137"/>
    <w:rsid w:val="00657E11"/>
    <w:rsid w:val="0066027F"/>
    <w:rsid w:val="0066109C"/>
    <w:rsid w:val="006634C4"/>
    <w:rsid w:val="0066400D"/>
    <w:rsid w:val="006674CA"/>
    <w:rsid w:val="0067451D"/>
    <w:rsid w:val="00674E7F"/>
    <w:rsid w:val="00675F3D"/>
    <w:rsid w:val="0067725C"/>
    <w:rsid w:val="00677683"/>
    <w:rsid w:val="006808A6"/>
    <w:rsid w:val="00682F75"/>
    <w:rsid w:val="00687733"/>
    <w:rsid w:val="00690EA4"/>
    <w:rsid w:val="00691178"/>
    <w:rsid w:val="00692062"/>
    <w:rsid w:val="006924EA"/>
    <w:rsid w:val="00693077"/>
    <w:rsid w:val="006938FA"/>
    <w:rsid w:val="0069572E"/>
    <w:rsid w:val="00696A2C"/>
    <w:rsid w:val="006A081D"/>
    <w:rsid w:val="006A1A96"/>
    <w:rsid w:val="006A1B7F"/>
    <w:rsid w:val="006A234F"/>
    <w:rsid w:val="006A6880"/>
    <w:rsid w:val="006A7BF4"/>
    <w:rsid w:val="006B1879"/>
    <w:rsid w:val="006B35AD"/>
    <w:rsid w:val="006B3D6F"/>
    <w:rsid w:val="006B65FA"/>
    <w:rsid w:val="006B7448"/>
    <w:rsid w:val="006C26CF"/>
    <w:rsid w:val="006C3568"/>
    <w:rsid w:val="006C367C"/>
    <w:rsid w:val="006C3C85"/>
    <w:rsid w:val="006C537D"/>
    <w:rsid w:val="006C584E"/>
    <w:rsid w:val="006C5B68"/>
    <w:rsid w:val="006C77C3"/>
    <w:rsid w:val="006C7FEC"/>
    <w:rsid w:val="006D1C4A"/>
    <w:rsid w:val="006D38E5"/>
    <w:rsid w:val="006D3EE6"/>
    <w:rsid w:val="006D3F47"/>
    <w:rsid w:val="006D57D3"/>
    <w:rsid w:val="006D6C22"/>
    <w:rsid w:val="006E1217"/>
    <w:rsid w:val="006E26CF"/>
    <w:rsid w:val="006E46A9"/>
    <w:rsid w:val="006E4C9E"/>
    <w:rsid w:val="006F1AD2"/>
    <w:rsid w:val="006F26E3"/>
    <w:rsid w:val="006F2F64"/>
    <w:rsid w:val="006F30FD"/>
    <w:rsid w:val="006F3D4D"/>
    <w:rsid w:val="006F460E"/>
    <w:rsid w:val="006F514B"/>
    <w:rsid w:val="007016D4"/>
    <w:rsid w:val="00701931"/>
    <w:rsid w:val="007030A5"/>
    <w:rsid w:val="007038CC"/>
    <w:rsid w:val="00706026"/>
    <w:rsid w:val="00706167"/>
    <w:rsid w:val="00706E19"/>
    <w:rsid w:val="00715E6A"/>
    <w:rsid w:val="00715FFF"/>
    <w:rsid w:val="00717ECA"/>
    <w:rsid w:val="007215A1"/>
    <w:rsid w:val="00722496"/>
    <w:rsid w:val="00722E06"/>
    <w:rsid w:val="00726486"/>
    <w:rsid w:val="007275D2"/>
    <w:rsid w:val="00727D20"/>
    <w:rsid w:val="00733123"/>
    <w:rsid w:val="00736996"/>
    <w:rsid w:val="007419EC"/>
    <w:rsid w:val="00742CD3"/>
    <w:rsid w:val="0074518D"/>
    <w:rsid w:val="00747B3F"/>
    <w:rsid w:val="007504F0"/>
    <w:rsid w:val="00751C76"/>
    <w:rsid w:val="0075243C"/>
    <w:rsid w:val="00753E1C"/>
    <w:rsid w:val="00755D58"/>
    <w:rsid w:val="00757AAA"/>
    <w:rsid w:val="00761DD2"/>
    <w:rsid w:val="00763158"/>
    <w:rsid w:val="00766797"/>
    <w:rsid w:val="007701E4"/>
    <w:rsid w:val="00771366"/>
    <w:rsid w:val="007727F8"/>
    <w:rsid w:val="00772BCB"/>
    <w:rsid w:val="00773E5D"/>
    <w:rsid w:val="00775BC3"/>
    <w:rsid w:val="00775E81"/>
    <w:rsid w:val="007800DC"/>
    <w:rsid w:val="007817D8"/>
    <w:rsid w:val="00783BAD"/>
    <w:rsid w:val="00784491"/>
    <w:rsid w:val="007857F6"/>
    <w:rsid w:val="00786D8A"/>
    <w:rsid w:val="00786FFF"/>
    <w:rsid w:val="007871D6"/>
    <w:rsid w:val="00790ED0"/>
    <w:rsid w:val="0079237D"/>
    <w:rsid w:val="00792FC0"/>
    <w:rsid w:val="00794064"/>
    <w:rsid w:val="00794585"/>
    <w:rsid w:val="0079464C"/>
    <w:rsid w:val="00795A15"/>
    <w:rsid w:val="00796242"/>
    <w:rsid w:val="00797FDA"/>
    <w:rsid w:val="007A0B77"/>
    <w:rsid w:val="007A1B15"/>
    <w:rsid w:val="007A5BAC"/>
    <w:rsid w:val="007A5D4C"/>
    <w:rsid w:val="007A73E3"/>
    <w:rsid w:val="007B24A1"/>
    <w:rsid w:val="007B37E4"/>
    <w:rsid w:val="007B5191"/>
    <w:rsid w:val="007B57BB"/>
    <w:rsid w:val="007B58C0"/>
    <w:rsid w:val="007B6259"/>
    <w:rsid w:val="007B6B45"/>
    <w:rsid w:val="007B747E"/>
    <w:rsid w:val="007B7A58"/>
    <w:rsid w:val="007C2363"/>
    <w:rsid w:val="007C32C3"/>
    <w:rsid w:val="007C4D80"/>
    <w:rsid w:val="007C558D"/>
    <w:rsid w:val="007D31A2"/>
    <w:rsid w:val="007D331B"/>
    <w:rsid w:val="007D4570"/>
    <w:rsid w:val="007D6B2C"/>
    <w:rsid w:val="007D6F4D"/>
    <w:rsid w:val="007E02F8"/>
    <w:rsid w:val="007E1BBF"/>
    <w:rsid w:val="007E370B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C2F"/>
    <w:rsid w:val="0080568F"/>
    <w:rsid w:val="00806098"/>
    <w:rsid w:val="00806656"/>
    <w:rsid w:val="0080705C"/>
    <w:rsid w:val="00807ABF"/>
    <w:rsid w:val="0081011B"/>
    <w:rsid w:val="008124D1"/>
    <w:rsid w:val="00814958"/>
    <w:rsid w:val="00816CE2"/>
    <w:rsid w:val="00820699"/>
    <w:rsid w:val="008211AD"/>
    <w:rsid w:val="00821706"/>
    <w:rsid w:val="008218F2"/>
    <w:rsid w:val="00822181"/>
    <w:rsid w:val="00824FAB"/>
    <w:rsid w:val="008300AF"/>
    <w:rsid w:val="00832E5A"/>
    <w:rsid w:val="0083300E"/>
    <w:rsid w:val="00833238"/>
    <w:rsid w:val="0083391B"/>
    <w:rsid w:val="00835CA7"/>
    <w:rsid w:val="00835FE4"/>
    <w:rsid w:val="00837EE0"/>
    <w:rsid w:val="00840B6E"/>
    <w:rsid w:val="00842701"/>
    <w:rsid w:val="00842F5B"/>
    <w:rsid w:val="0084346A"/>
    <w:rsid w:val="00846580"/>
    <w:rsid w:val="008540D2"/>
    <w:rsid w:val="00854B76"/>
    <w:rsid w:val="00854C34"/>
    <w:rsid w:val="0085640C"/>
    <w:rsid w:val="00856527"/>
    <w:rsid w:val="00857293"/>
    <w:rsid w:val="008573A1"/>
    <w:rsid w:val="0086037A"/>
    <w:rsid w:val="008618B5"/>
    <w:rsid w:val="00862EF6"/>
    <w:rsid w:val="00864B0B"/>
    <w:rsid w:val="008664C5"/>
    <w:rsid w:val="00866567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906D1"/>
    <w:rsid w:val="008916CC"/>
    <w:rsid w:val="008926B3"/>
    <w:rsid w:val="0089304B"/>
    <w:rsid w:val="008957AF"/>
    <w:rsid w:val="0089655E"/>
    <w:rsid w:val="008A6F17"/>
    <w:rsid w:val="008B22BF"/>
    <w:rsid w:val="008B3299"/>
    <w:rsid w:val="008B3493"/>
    <w:rsid w:val="008B38DD"/>
    <w:rsid w:val="008B3D73"/>
    <w:rsid w:val="008B5865"/>
    <w:rsid w:val="008B7BBE"/>
    <w:rsid w:val="008C116F"/>
    <w:rsid w:val="008C4ECE"/>
    <w:rsid w:val="008D0D29"/>
    <w:rsid w:val="008D19BF"/>
    <w:rsid w:val="008D5702"/>
    <w:rsid w:val="008D67E6"/>
    <w:rsid w:val="008D6B67"/>
    <w:rsid w:val="008D765D"/>
    <w:rsid w:val="008E13F0"/>
    <w:rsid w:val="008E2F57"/>
    <w:rsid w:val="008E5EEB"/>
    <w:rsid w:val="008E7C40"/>
    <w:rsid w:val="008F0865"/>
    <w:rsid w:val="008F24D7"/>
    <w:rsid w:val="008F2BDA"/>
    <w:rsid w:val="008F4D94"/>
    <w:rsid w:val="008F61FE"/>
    <w:rsid w:val="008F6A16"/>
    <w:rsid w:val="008F7F27"/>
    <w:rsid w:val="008F7FF7"/>
    <w:rsid w:val="00900F7C"/>
    <w:rsid w:val="00907DFB"/>
    <w:rsid w:val="009120B1"/>
    <w:rsid w:val="00913A86"/>
    <w:rsid w:val="00914A83"/>
    <w:rsid w:val="009200E2"/>
    <w:rsid w:val="00920419"/>
    <w:rsid w:val="00921E99"/>
    <w:rsid w:val="00924E6B"/>
    <w:rsid w:val="009260EB"/>
    <w:rsid w:val="00926B3D"/>
    <w:rsid w:val="00930E1A"/>
    <w:rsid w:val="00934734"/>
    <w:rsid w:val="00935BB9"/>
    <w:rsid w:val="009401A0"/>
    <w:rsid w:val="0094080D"/>
    <w:rsid w:val="00940F4D"/>
    <w:rsid w:val="0094169E"/>
    <w:rsid w:val="00941DD1"/>
    <w:rsid w:val="00942041"/>
    <w:rsid w:val="00946648"/>
    <w:rsid w:val="009508D6"/>
    <w:rsid w:val="00951802"/>
    <w:rsid w:val="00952011"/>
    <w:rsid w:val="00952611"/>
    <w:rsid w:val="009552E2"/>
    <w:rsid w:val="00955E12"/>
    <w:rsid w:val="009565C9"/>
    <w:rsid w:val="009570D7"/>
    <w:rsid w:val="00957D12"/>
    <w:rsid w:val="00961155"/>
    <w:rsid w:val="00963032"/>
    <w:rsid w:val="00963CA8"/>
    <w:rsid w:val="00967903"/>
    <w:rsid w:val="0097133A"/>
    <w:rsid w:val="009741CD"/>
    <w:rsid w:val="009749C7"/>
    <w:rsid w:val="009753C6"/>
    <w:rsid w:val="00975DE1"/>
    <w:rsid w:val="009766A5"/>
    <w:rsid w:val="009767E4"/>
    <w:rsid w:val="0098059C"/>
    <w:rsid w:val="00981345"/>
    <w:rsid w:val="009824C4"/>
    <w:rsid w:val="00987F09"/>
    <w:rsid w:val="00990B1C"/>
    <w:rsid w:val="0099116D"/>
    <w:rsid w:val="00991D21"/>
    <w:rsid w:val="00992B36"/>
    <w:rsid w:val="00995F6F"/>
    <w:rsid w:val="0099784E"/>
    <w:rsid w:val="009A1DEB"/>
    <w:rsid w:val="009A55E8"/>
    <w:rsid w:val="009A6A5F"/>
    <w:rsid w:val="009B424B"/>
    <w:rsid w:val="009B5145"/>
    <w:rsid w:val="009C06DD"/>
    <w:rsid w:val="009C1118"/>
    <w:rsid w:val="009C1708"/>
    <w:rsid w:val="009C1E45"/>
    <w:rsid w:val="009C2FD4"/>
    <w:rsid w:val="009C4591"/>
    <w:rsid w:val="009C6D9D"/>
    <w:rsid w:val="009C7248"/>
    <w:rsid w:val="009D18B5"/>
    <w:rsid w:val="009D2811"/>
    <w:rsid w:val="009D4B9E"/>
    <w:rsid w:val="009D4CDF"/>
    <w:rsid w:val="009D71EF"/>
    <w:rsid w:val="009E085A"/>
    <w:rsid w:val="009E14D8"/>
    <w:rsid w:val="009E22A7"/>
    <w:rsid w:val="009E4046"/>
    <w:rsid w:val="009E6037"/>
    <w:rsid w:val="009E75D0"/>
    <w:rsid w:val="009F59E4"/>
    <w:rsid w:val="009F6116"/>
    <w:rsid w:val="00A012F9"/>
    <w:rsid w:val="00A03114"/>
    <w:rsid w:val="00A0339A"/>
    <w:rsid w:val="00A07850"/>
    <w:rsid w:val="00A12BAC"/>
    <w:rsid w:val="00A14E24"/>
    <w:rsid w:val="00A16E0E"/>
    <w:rsid w:val="00A170AA"/>
    <w:rsid w:val="00A204CB"/>
    <w:rsid w:val="00A20CCD"/>
    <w:rsid w:val="00A21320"/>
    <w:rsid w:val="00A218F0"/>
    <w:rsid w:val="00A219CA"/>
    <w:rsid w:val="00A22BD6"/>
    <w:rsid w:val="00A2310D"/>
    <w:rsid w:val="00A26567"/>
    <w:rsid w:val="00A27695"/>
    <w:rsid w:val="00A30548"/>
    <w:rsid w:val="00A30A6B"/>
    <w:rsid w:val="00A30C39"/>
    <w:rsid w:val="00A3396C"/>
    <w:rsid w:val="00A3634A"/>
    <w:rsid w:val="00A44528"/>
    <w:rsid w:val="00A46DB6"/>
    <w:rsid w:val="00A51593"/>
    <w:rsid w:val="00A51927"/>
    <w:rsid w:val="00A53AA7"/>
    <w:rsid w:val="00A5476C"/>
    <w:rsid w:val="00A54F5D"/>
    <w:rsid w:val="00A55016"/>
    <w:rsid w:val="00A57636"/>
    <w:rsid w:val="00A60D26"/>
    <w:rsid w:val="00A627AF"/>
    <w:rsid w:val="00A64B91"/>
    <w:rsid w:val="00A64F30"/>
    <w:rsid w:val="00A65832"/>
    <w:rsid w:val="00A675A5"/>
    <w:rsid w:val="00A70B4C"/>
    <w:rsid w:val="00A70D09"/>
    <w:rsid w:val="00A73CE0"/>
    <w:rsid w:val="00A74079"/>
    <w:rsid w:val="00A7440F"/>
    <w:rsid w:val="00A766BD"/>
    <w:rsid w:val="00A87675"/>
    <w:rsid w:val="00A90767"/>
    <w:rsid w:val="00A92409"/>
    <w:rsid w:val="00A93103"/>
    <w:rsid w:val="00A93435"/>
    <w:rsid w:val="00A94140"/>
    <w:rsid w:val="00A95357"/>
    <w:rsid w:val="00A974EE"/>
    <w:rsid w:val="00AA077A"/>
    <w:rsid w:val="00AA3BDC"/>
    <w:rsid w:val="00AA7FC9"/>
    <w:rsid w:val="00AB0044"/>
    <w:rsid w:val="00AB15C8"/>
    <w:rsid w:val="00AB16ED"/>
    <w:rsid w:val="00AB3F89"/>
    <w:rsid w:val="00AB4397"/>
    <w:rsid w:val="00AB6DF7"/>
    <w:rsid w:val="00AB7DBC"/>
    <w:rsid w:val="00AC36D6"/>
    <w:rsid w:val="00AC4859"/>
    <w:rsid w:val="00AC4DDA"/>
    <w:rsid w:val="00AC6FB8"/>
    <w:rsid w:val="00AD27E2"/>
    <w:rsid w:val="00AD4E0A"/>
    <w:rsid w:val="00AD54CE"/>
    <w:rsid w:val="00AD5D8E"/>
    <w:rsid w:val="00AD6A04"/>
    <w:rsid w:val="00AD6F1A"/>
    <w:rsid w:val="00AE190A"/>
    <w:rsid w:val="00AE3ACA"/>
    <w:rsid w:val="00AE4529"/>
    <w:rsid w:val="00AE4B09"/>
    <w:rsid w:val="00AF05C8"/>
    <w:rsid w:val="00AF433E"/>
    <w:rsid w:val="00AF44A3"/>
    <w:rsid w:val="00AF5D54"/>
    <w:rsid w:val="00AF61B0"/>
    <w:rsid w:val="00AF6382"/>
    <w:rsid w:val="00AF79C7"/>
    <w:rsid w:val="00B00CF5"/>
    <w:rsid w:val="00B02709"/>
    <w:rsid w:val="00B03132"/>
    <w:rsid w:val="00B06CFB"/>
    <w:rsid w:val="00B075CD"/>
    <w:rsid w:val="00B111E4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326D5"/>
    <w:rsid w:val="00B3554D"/>
    <w:rsid w:val="00B36817"/>
    <w:rsid w:val="00B36B59"/>
    <w:rsid w:val="00B42441"/>
    <w:rsid w:val="00B4289C"/>
    <w:rsid w:val="00B431BB"/>
    <w:rsid w:val="00B431DF"/>
    <w:rsid w:val="00B44521"/>
    <w:rsid w:val="00B44D96"/>
    <w:rsid w:val="00B45BE3"/>
    <w:rsid w:val="00B4606B"/>
    <w:rsid w:val="00B4673E"/>
    <w:rsid w:val="00B5035E"/>
    <w:rsid w:val="00B50F0A"/>
    <w:rsid w:val="00B51C06"/>
    <w:rsid w:val="00B53EB1"/>
    <w:rsid w:val="00B54445"/>
    <w:rsid w:val="00B56881"/>
    <w:rsid w:val="00B57B52"/>
    <w:rsid w:val="00B604EE"/>
    <w:rsid w:val="00B61FCD"/>
    <w:rsid w:val="00B62A1F"/>
    <w:rsid w:val="00B67F23"/>
    <w:rsid w:val="00B71ADC"/>
    <w:rsid w:val="00B75F8A"/>
    <w:rsid w:val="00B81C6A"/>
    <w:rsid w:val="00B82069"/>
    <w:rsid w:val="00B84047"/>
    <w:rsid w:val="00B844C4"/>
    <w:rsid w:val="00B876DC"/>
    <w:rsid w:val="00B9191E"/>
    <w:rsid w:val="00B93C5F"/>
    <w:rsid w:val="00B94C77"/>
    <w:rsid w:val="00B9622A"/>
    <w:rsid w:val="00B97CD9"/>
    <w:rsid w:val="00B97EDE"/>
    <w:rsid w:val="00BA0AD5"/>
    <w:rsid w:val="00BA1CF4"/>
    <w:rsid w:val="00BA3D35"/>
    <w:rsid w:val="00BA4587"/>
    <w:rsid w:val="00BA5342"/>
    <w:rsid w:val="00BB04B5"/>
    <w:rsid w:val="00BB055D"/>
    <w:rsid w:val="00BB1883"/>
    <w:rsid w:val="00BB2506"/>
    <w:rsid w:val="00BB295E"/>
    <w:rsid w:val="00BB3B94"/>
    <w:rsid w:val="00BB46F9"/>
    <w:rsid w:val="00BB6A9F"/>
    <w:rsid w:val="00BB6AA2"/>
    <w:rsid w:val="00BC0103"/>
    <w:rsid w:val="00BC2D3B"/>
    <w:rsid w:val="00BC5A94"/>
    <w:rsid w:val="00BC726C"/>
    <w:rsid w:val="00BC76D2"/>
    <w:rsid w:val="00BD50C3"/>
    <w:rsid w:val="00BD6282"/>
    <w:rsid w:val="00BE40B2"/>
    <w:rsid w:val="00BE6102"/>
    <w:rsid w:val="00BE72B5"/>
    <w:rsid w:val="00BE7A21"/>
    <w:rsid w:val="00BF0908"/>
    <w:rsid w:val="00BF39C2"/>
    <w:rsid w:val="00BF6F2B"/>
    <w:rsid w:val="00BF7ACD"/>
    <w:rsid w:val="00C00064"/>
    <w:rsid w:val="00C00C96"/>
    <w:rsid w:val="00C02B3A"/>
    <w:rsid w:val="00C02C14"/>
    <w:rsid w:val="00C06A03"/>
    <w:rsid w:val="00C07BD4"/>
    <w:rsid w:val="00C11443"/>
    <w:rsid w:val="00C178B6"/>
    <w:rsid w:val="00C2120D"/>
    <w:rsid w:val="00C218F0"/>
    <w:rsid w:val="00C222AE"/>
    <w:rsid w:val="00C25368"/>
    <w:rsid w:val="00C2538B"/>
    <w:rsid w:val="00C258E6"/>
    <w:rsid w:val="00C30B6E"/>
    <w:rsid w:val="00C30CD7"/>
    <w:rsid w:val="00C35670"/>
    <w:rsid w:val="00C35A3B"/>
    <w:rsid w:val="00C35D4D"/>
    <w:rsid w:val="00C3629A"/>
    <w:rsid w:val="00C37757"/>
    <w:rsid w:val="00C435D1"/>
    <w:rsid w:val="00C456F2"/>
    <w:rsid w:val="00C51590"/>
    <w:rsid w:val="00C51FDB"/>
    <w:rsid w:val="00C528CE"/>
    <w:rsid w:val="00C53818"/>
    <w:rsid w:val="00C55D82"/>
    <w:rsid w:val="00C57DCA"/>
    <w:rsid w:val="00C604AE"/>
    <w:rsid w:val="00C625C7"/>
    <w:rsid w:val="00C640C2"/>
    <w:rsid w:val="00C66A32"/>
    <w:rsid w:val="00C70768"/>
    <w:rsid w:val="00C70868"/>
    <w:rsid w:val="00C71E4B"/>
    <w:rsid w:val="00C73020"/>
    <w:rsid w:val="00C73A8B"/>
    <w:rsid w:val="00C75D52"/>
    <w:rsid w:val="00C772AE"/>
    <w:rsid w:val="00C77877"/>
    <w:rsid w:val="00C77F38"/>
    <w:rsid w:val="00C81029"/>
    <w:rsid w:val="00C81C6F"/>
    <w:rsid w:val="00C827FB"/>
    <w:rsid w:val="00C85250"/>
    <w:rsid w:val="00C85AED"/>
    <w:rsid w:val="00C870CB"/>
    <w:rsid w:val="00C90512"/>
    <w:rsid w:val="00C91159"/>
    <w:rsid w:val="00C920C8"/>
    <w:rsid w:val="00C920CB"/>
    <w:rsid w:val="00C92AC3"/>
    <w:rsid w:val="00C94830"/>
    <w:rsid w:val="00C94DBD"/>
    <w:rsid w:val="00C9563C"/>
    <w:rsid w:val="00C96371"/>
    <w:rsid w:val="00C97420"/>
    <w:rsid w:val="00CA08D0"/>
    <w:rsid w:val="00CA0FCF"/>
    <w:rsid w:val="00CA1D40"/>
    <w:rsid w:val="00CA1EB4"/>
    <w:rsid w:val="00CA1ED4"/>
    <w:rsid w:val="00CA2A9D"/>
    <w:rsid w:val="00CA41DC"/>
    <w:rsid w:val="00CA5FFD"/>
    <w:rsid w:val="00CA78B1"/>
    <w:rsid w:val="00CB176E"/>
    <w:rsid w:val="00CB25A1"/>
    <w:rsid w:val="00CB33F4"/>
    <w:rsid w:val="00CB3DE7"/>
    <w:rsid w:val="00CB3F7A"/>
    <w:rsid w:val="00CB435C"/>
    <w:rsid w:val="00CC4CE1"/>
    <w:rsid w:val="00CC562C"/>
    <w:rsid w:val="00CC5EB8"/>
    <w:rsid w:val="00CC76E6"/>
    <w:rsid w:val="00CC7F3C"/>
    <w:rsid w:val="00CD0473"/>
    <w:rsid w:val="00CD04F9"/>
    <w:rsid w:val="00CD3EA4"/>
    <w:rsid w:val="00CD6334"/>
    <w:rsid w:val="00CD73C2"/>
    <w:rsid w:val="00CD7578"/>
    <w:rsid w:val="00CE015C"/>
    <w:rsid w:val="00CE1D21"/>
    <w:rsid w:val="00CE1FD7"/>
    <w:rsid w:val="00CE40F6"/>
    <w:rsid w:val="00CE5921"/>
    <w:rsid w:val="00CF2797"/>
    <w:rsid w:val="00CF3BEA"/>
    <w:rsid w:val="00CF4395"/>
    <w:rsid w:val="00CF45B9"/>
    <w:rsid w:val="00CF4DF3"/>
    <w:rsid w:val="00CF60EA"/>
    <w:rsid w:val="00CF647B"/>
    <w:rsid w:val="00CF6D8C"/>
    <w:rsid w:val="00D004BA"/>
    <w:rsid w:val="00D03B2A"/>
    <w:rsid w:val="00D07E72"/>
    <w:rsid w:val="00D13361"/>
    <w:rsid w:val="00D16A23"/>
    <w:rsid w:val="00D209AC"/>
    <w:rsid w:val="00D2373F"/>
    <w:rsid w:val="00D23B7F"/>
    <w:rsid w:val="00D24712"/>
    <w:rsid w:val="00D24F13"/>
    <w:rsid w:val="00D24FF4"/>
    <w:rsid w:val="00D25212"/>
    <w:rsid w:val="00D30389"/>
    <w:rsid w:val="00D31993"/>
    <w:rsid w:val="00D3246C"/>
    <w:rsid w:val="00D34D66"/>
    <w:rsid w:val="00D372CD"/>
    <w:rsid w:val="00D40392"/>
    <w:rsid w:val="00D41653"/>
    <w:rsid w:val="00D4265E"/>
    <w:rsid w:val="00D463E7"/>
    <w:rsid w:val="00D46DCF"/>
    <w:rsid w:val="00D4768B"/>
    <w:rsid w:val="00D50C1B"/>
    <w:rsid w:val="00D52B5A"/>
    <w:rsid w:val="00D5650B"/>
    <w:rsid w:val="00D56620"/>
    <w:rsid w:val="00D579B6"/>
    <w:rsid w:val="00D57C25"/>
    <w:rsid w:val="00D65630"/>
    <w:rsid w:val="00D65F36"/>
    <w:rsid w:val="00D66965"/>
    <w:rsid w:val="00D67116"/>
    <w:rsid w:val="00D727BC"/>
    <w:rsid w:val="00D76E98"/>
    <w:rsid w:val="00D83246"/>
    <w:rsid w:val="00D8441E"/>
    <w:rsid w:val="00D84AD4"/>
    <w:rsid w:val="00D853A7"/>
    <w:rsid w:val="00D856F8"/>
    <w:rsid w:val="00D87FDF"/>
    <w:rsid w:val="00DA587B"/>
    <w:rsid w:val="00DA7FB8"/>
    <w:rsid w:val="00DB1264"/>
    <w:rsid w:val="00DB515B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E5"/>
    <w:rsid w:val="00DD6809"/>
    <w:rsid w:val="00DD7E7E"/>
    <w:rsid w:val="00DE6A42"/>
    <w:rsid w:val="00DF23FD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D8E"/>
    <w:rsid w:val="00E17957"/>
    <w:rsid w:val="00E207D8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5FF3"/>
    <w:rsid w:val="00E434C2"/>
    <w:rsid w:val="00E4576E"/>
    <w:rsid w:val="00E45C6D"/>
    <w:rsid w:val="00E5259F"/>
    <w:rsid w:val="00E53819"/>
    <w:rsid w:val="00E53E9C"/>
    <w:rsid w:val="00E57F88"/>
    <w:rsid w:val="00E655EE"/>
    <w:rsid w:val="00E66997"/>
    <w:rsid w:val="00E67171"/>
    <w:rsid w:val="00E67B03"/>
    <w:rsid w:val="00E74514"/>
    <w:rsid w:val="00E80535"/>
    <w:rsid w:val="00E82EE5"/>
    <w:rsid w:val="00E8482A"/>
    <w:rsid w:val="00E84B9E"/>
    <w:rsid w:val="00E85724"/>
    <w:rsid w:val="00E87946"/>
    <w:rsid w:val="00E91F21"/>
    <w:rsid w:val="00E92F95"/>
    <w:rsid w:val="00E93FEA"/>
    <w:rsid w:val="00EA0E58"/>
    <w:rsid w:val="00EA0EE9"/>
    <w:rsid w:val="00EA244A"/>
    <w:rsid w:val="00EA315F"/>
    <w:rsid w:val="00EA56FB"/>
    <w:rsid w:val="00EA572C"/>
    <w:rsid w:val="00EA6171"/>
    <w:rsid w:val="00EB1025"/>
    <w:rsid w:val="00EB1B2E"/>
    <w:rsid w:val="00EB5482"/>
    <w:rsid w:val="00EC1AA2"/>
    <w:rsid w:val="00EC1F30"/>
    <w:rsid w:val="00EC26DB"/>
    <w:rsid w:val="00EC340E"/>
    <w:rsid w:val="00EC3E2B"/>
    <w:rsid w:val="00EC63C6"/>
    <w:rsid w:val="00EC754B"/>
    <w:rsid w:val="00ED2778"/>
    <w:rsid w:val="00ED3811"/>
    <w:rsid w:val="00ED47F9"/>
    <w:rsid w:val="00ED5167"/>
    <w:rsid w:val="00ED52C6"/>
    <w:rsid w:val="00ED58B3"/>
    <w:rsid w:val="00ED6346"/>
    <w:rsid w:val="00EE067C"/>
    <w:rsid w:val="00EE11A1"/>
    <w:rsid w:val="00EE3609"/>
    <w:rsid w:val="00EE5E4D"/>
    <w:rsid w:val="00EE7BBE"/>
    <w:rsid w:val="00EF10FB"/>
    <w:rsid w:val="00EF1298"/>
    <w:rsid w:val="00EF24CC"/>
    <w:rsid w:val="00EF4634"/>
    <w:rsid w:val="00EF4BA1"/>
    <w:rsid w:val="00F000EB"/>
    <w:rsid w:val="00F01D63"/>
    <w:rsid w:val="00F04FC0"/>
    <w:rsid w:val="00F0617F"/>
    <w:rsid w:val="00F11264"/>
    <w:rsid w:val="00F11521"/>
    <w:rsid w:val="00F13F76"/>
    <w:rsid w:val="00F168C6"/>
    <w:rsid w:val="00F16E6F"/>
    <w:rsid w:val="00F21159"/>
    <w:rsid w:val="00F21759"/>
    <w:rsid w:val="00F21964"/>
    <w:rsid w:val="00F23BB9"/>
    <w:rsid w:val="00F2551E"/>
    <w:rsid w:val="00F2609B"/>
    <w:rsid w:val="00F26150"/>
    <w:rsid w:val="00F26BB8"/>
    <w:rsid w:val="00F31860"/>
    <w:rsid w:val="00F32024"/>
    <w:rsid w:val="00F346E5"/>
    <w:rsid w:val="00F35279"/>
    <w:rsid w:val="00F41F02"/>
    <w:rsid w:val="00F438DF"/>
    <w:rsid w:val="00F451E4"/>
    <w:rsid w:val="00F45619"/>
    <w:rsid w:val="00F469ED"/>
    <w:rsid w:val="00F50F33"/>
    <w:rsid w:val="00F515DC"/>
    <w:rsid w:val="00F52350"/>
    <w:rsid w:val="00F52797"/>
    <w:rsid w:val="00F52D55"/>
    <w:rsid w:val="00F608CC"/>
    <w:rsid w:val="00F61E00"/>
    <w:rsid w:val="00F63782"/>
    <w:rsid w:val="00F64DC7"/>
    <w:rsid w:val="00F66836"/>
    <w:rsid w:val="00F738E0"/>
    <w:rsid w:val="00F77BE1"/>
    <w:rsid w:val="00F848CE"/>
    <w:rsid w:val="00F852A9"/>
    <w:rsid w:val="00F86395"/>
    <w:rsid w:val="00F864D8"/>
    <w:rsid w:val="00F87B5C"/>
    <w:rsid w:val="00F90FC0"/>
    <w:rsid w:val="00F916C8"/>
    <w:rsid w:val="00F94648"/>
    <w:rsid w:val="00F94968"/>
    <w:rsid w:val="00FA01E7"/>
    <w:rsid w:val="00FA17E5"/>
    <w:rsid w:val="00FA22DC"/>
    <w:rsid w:val="00FA28BB"/>
    <w:rsid w:val="00FA4D23"/>
    <w:rsid w:val="00FA7D9E"/>
    <w:rsid w:val="00FB1F02"/>
    <w:rsid w:val="00FB6028"/>
    <w:rsid w:val="00FC1FD9"/>
    <w:rsid w:val="00FC2B7D"/>
    <w:rsid w:val="00FC5144"/>
    <w:rsid w:val="00FC670B"/>
    <w:rsid w:val="00FD1D68"/>
    <w:rsid w:val="00FD2457"/>
    <w:rsid w:val="00FE24C2"/>
    <w:rsid w:val="00FE27D0"/>
    <w:rsid w:val="00FE45CB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1"/>
      </w:numPr>
    </w:pPr>
  </w:style>
  <w:style w:type="numbering" w:customStyle="1" w:styleId="Zaimportowanystyl131">
    <w:name w:val="Zaimportowany styl 131"/>
    <w:rsid w:val="00FC6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1"/>
      </w:numPr>
    </w:pPr>
  </w:style>
  <w:style w:type="numbering" w:customStyle="1" w:styleId="Zaimportowanystyl131">
    <w:name w:val="Zaimportowany styl 131"/>
    <w:rsid w:val="00FC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A688-0313-4D04-8FEE-E6BE7789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448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4</cp:revision>
  <cp:lastPrinted>2019-03-15T08:45:00Z</cp:lastPrinted>
  <dcterms:created xsi:type="dcterms:W3CDTF">2020-10-22T11:30:00Z</dcterms:created>
  <dcterms:modified xsi:type="dcterms:W3CDTF">2020-10-22T11:31:00Z</dcterms:modified>
</cp:coreProperties>
</file>