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5D116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0DC2" wp14:editId="448F8D57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2362200" cy="1200150"/>
                <wp:effectExtent l="0" t="0" r="19050" b="1905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BEA1E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17D22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FA3B20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BAEFD3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448F4A25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1C34C6" w14:textId="77777777" w:rsidR="00402860" w:rsidRDefault="00402860" w:rsidP="00B60F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0DC2" id="Prostokąt zaokrąglony 5" o:spid="_x0000_s1026" style="position:absolute;left:0;text-align:left;margin-left:.35pt;margin-top:11.6pt;width:18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">
                <v:textbox>
                  <w:txbxContent>
                    <w:p w14:paraId="6FBBEA1E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117D22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FA3B20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BAEFD3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448F4A25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1C34C6" w14:textId="77777777" w:rsidR="00402860" w:rsidRDefault="00402860" w:rsidP="00B60F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33B39" w14:textId="77777777" w:rsidR="00B60F83" w:rsidRPr="002B4A3B" w:rsidRDefault="00B60F83" w:rsidP="00B60F83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bCs/>
          <w:sz w:val="20"/>
          <w:szCs w:val="20"/>
          <w:lang w:eastAsia="pl-PL"/>
        </w:rPr>
        <w:t>Załącznik nr 1 do SWZ</w:t>
      </w:r>
    </w:p>
    <w:p w14:paraId="2143B86D" w14:textId="77777777" w:rsidR="00B60F83" w:rsidRPr="002B4A3B" w:rsidRDefault="00B60F83" w:rsidP="00B60F83">
      <w:pPr>
        <w:spacing w:after="0" w:line="240" w:lineRule="auto"/>
        <w:ind w:left="6372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6E259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4561" w14:textId="77777777" w:rsidR="00B60F83" w:rsidRPr="002B4A3B" w:rsidRDefault="00B60F83" w:rsidP="00B60F83">
      <w:pPr>
        <w:pStyle w:val="Nagwek2"/>
        <w:tabs>
          <w:tab w:val="left" w:pos="4820"/>
        </w:tabs>
        <w:ind w:left="4678" w:firstLine="992"/>
        <w:rPr>
          <w:rFonts w:ascii="Arial" w:hAnsi="Arial" w:cs="Arial"/>
          <w:bCs w:val="0"/>
          <w:iCs w:val="0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Zamawiający:</w:t>
      </w:r>
    </w:p>
    <w:p w14:paraId="3C4053EF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bCs/>
          <w:sz w:val="20"/>
          <w:szCs w:val="20"/>
        </w:rPr>
        <w:t>Politechnika Warszawska</w:t>
      </w:r>
    </w:p>
    <w:p w14:paraId="0AE0CC6C" w14:textId="2DCE315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bCs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Wydział </w:t>
      </w:r>
      <w:r w:rsidR="00B25943">
        <w:rPr>
          <w:rFonts w:ascii="Arial" w:hAnsi="Arial" w:cs="Arial"/>
          <w:color w:val="000000"/>
          <w:sz w:val="20"/>
          <w:szCs w:val="20"/>
        </w:rPr>
        <w:t>Mechaniczny Technologiczny</w:t>
      </w:r>
      <w:r w:rsidRPr="002B4A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0F017B" w14:textId="77777777" w:rsidR="00B60F83" w:rsidRPr="002B4A3B" w:rsidRDefault="00B60F83" w:rsidP="00B60F83">
      <w:pPr>
        <w:tabs>
          <w:tab w:val="left" w:pos="4820"/>
        </w:tabs>
        <w:spacing w:after="0"/>
        <w:ind w:left="4678" w:firstLine="992"/>
        <w:jc w:val="both"/>
        <w:rPr>
          <w:rFonts w:ascii="Arial" w:hAnsi="Arial" w:cs="Arial"/>
          <w:color w:val="000000"/>
          <w:sz w:val="20"/>
          <w:szCs w:val="20"/>
        </w:rPr>
      </w:pPr>
      <w:r w:rsidRPr="002B4A3B">
        <w:rPr>
          <w:rFonts w:ascii="Arial" w:hAnsi="Arial" w:cs="Arial"/>
          <w:color w:val="000000"/>
          <w:sz w:val="20"/>
          <w:szCs w:val="20"/>
        </w:rPr>
        <w:t xml:space="preserve">ul. Narbutta 85, 02-524 Warszawa, </w:t>
      </w:r>
    </w:p>
    <w:p w14:paraId="73B8B900" w14:textId="77777777" w:rsidR="00B60F83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109E35CE" w14:textId="77777777" w:rsidR="00B60F83" w:rsidRPr="002B4A3B" w:rsidRDefault="00B60F83" w:rsidP="00B60F83">
      <w:pPr>
        <w:tabs>
          <w:tab w:val="left" w:pos="4820"/>
        </w:tabs>
        <w:spacing w:after="0"/>
        <w:ind w:left="4678"/>
        <w:jc w:val="both"/>
        <w:rPr>
          <w:rFonts w:ascii="Arial" w:hAnsi="Arial" w:cs="Arial"/>
          <w:bCs/>
          <w:sz w:val="20"/>
          <w:szCs w:val="20"/>
        </w:rPr>
      </w:pPr>
    </w:p>
    <w:p w14:paraId="2082DC9B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5755E5B2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(imię i nazwisko osoby upoważnionej do reprezentowania firmy)</w:t>
      </w:r>
    </w:p>
    <w:p w14:paraId="1559D122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1B8B54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14:paraId="161054C5" w14:textId="77777777" w:rsidR="00B60F83" w:rsidRPr="001100F2" w:rsidRDefault="00B60F83" w:rsidP="00B60F83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100F2">
        <w:rPr>
          <w:rFonts w:ascii="Arial" w:hAnsi="Arial" w:cs="Arial"/>
          <w:sz w:val="18"/>
          <w:szCs w:val="18"/>
          <w:lang w:eastAsia="pl-PL"/>
        </w:rPr>
        <w:t>(telefon/ fax wykonawcy/ e-mail)</w:t>
      </w:r>
    </w:p>
    <w:p w14:paraId="0B90BE78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E7BE36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NIP......................................................, REGON................................</w:t>
      </w:r>
    </w:p>
    <w:p w14:paraId="3778F56F" w14:textId="77777777" w:rsidR="00B60F83" w:rsidRPr="002B4A3B" w:rsidRDefault="00B60F83" w:rsidP="00B60F8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66C78AB" w14:textId="77777777" w:rsidR="00B60F83" w:rsidRPr="002177DC" w:rsidRDefault="00B60F83" w:rsidP="00B60F8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>FORMULARZ</w:t>
      </w:r>
      <w:r w:rsid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177DC">
        <w:rPr>
          <w:rFonts w:ascii="Arial" w:hAnsi="Arial" w:cs="Arial"/>
          <w:b/>
          <w:bCs/>
          <w:sz w:val="24"/>
          <w:szCs w:val="24"/>
          <w:lang w:eastAsia="pl-PL"/>
        </w:rPr>
        <w:t xml:space="preserve"> OFERTOWY</w:t>
      </w:r>
    </w:p>
    <w:p w14:paraId="7A5E0DB0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0F83">
        <w:rPr>
          <w:rFonts w:ascii="Arial" w:hAnsi="Arial" w:cs="Arial"/>
          <w:b/>
          <w:bCs/>
          <w:kern w:val="32"/>
          <w:sz w:val="20"/>
          <w:szCs w:val="20"/>
        </w:rPr>
        <w:t>DANE WYKONAWCY</w:t>
      </w:r>
    </w:p>
    <w:p w14:paraId="0540036A" w14:textId="77777777" w:rsidR="00B60F83" w:rsidRPr="00B60F83" w:rsidRDefault="00B60F83" w:rsidP="00B60F8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Pełna nazwa</w:t>
      </w:r>
    </w:p>
    <w:p w14:paraId="03CFB155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51D2C9B8" w14:textId="77777777" w:rsidR="00596877" w:rsidRDefault="00596877" w:rsidP="00596877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1E916865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 xml:space="preserve">Adres siedziby </w:t>
      </w: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B5EA848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096AB7D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>:</w:t>
      </w:r>
      <w:r w:rsidRPr="00B60F83">
        <w:rPr>
          <w:rFonts w:ascii="Arial" w:hAnsi="Arial" w:cs="Arial"/>
          <w:sz w:val="20"/>
          <w:szCs w:val="20"/>
        </w:rPr>
        <w:t xml:space="preserve">……………....…………….......……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……........…....……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5E1B52E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mail………………………….........…………….</w:t>
      </w:r>
    </w:p>
    <w:p w14:paraId="594735D0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Numer wpis do  rejestru sądowego/ ewidencji działalności gosp. 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…………………………</w:t>
      </w:r>
    </w:p>
    <w:p w14:paraId="1BE84F9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NIP……………………………………………………… Regon…………</w:t>
      </w:r>
      <w:r>
        <w:rPr>
          <w:rFonts w:ascii="Arial" w:hAnsi="Arial" w:cs="Arial"/>
          <w:sz w:val="20"/>
          <w:szCs w:val="20"/>
        </w:rPr>
        <w:t>...</w:t>
      </w:r>
      <w:r w:rsidRPr="00B60F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</w:t>
      </w:r>
      <w:r w:rsidRPr="00B60F83">
        <w:rPr>
          <w:rFonts w:ascii="Arial" w:hAnsi="Arial" w:cs="Arial"/>
          <w:sz w:val="20"/>
          <w:szCs w:val="20"/>
        </w:rPr>
        <w:t>………………….</w:t>
      </w:r>
    </w:p>
    <w:p w14:paraId="3A433F2F" w14:textId="77777777" w:rsidR="00B60F83" w:rsidRPr="00B60F83" w:rsidRDefault="00B60F83" w:rsidP="00B60F83">
      <w:pPr>
        <w:tabs>
          <w:tab w:val="left" w:pos="426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60F83">
        <w:rPr>
          <w:rFonts w:ascii="Arial" w:hAnsi="Arial" w:cs="Arial"/>
          <w:b/>
          <w:sz w:val="20"/>
          <w:szCs w:val="20"/>
        </w:rPr>
        <w:t>Adres do korespondencji</w:t>
      </w:r>
      <w:r w:rsidRPr="00B60F83">
        <w:rPr>
          <w:rFonts w:ascii="Arial" w:hAnsi="Arial" w:cs="Arial"/>
          <w:sz w:val="20"/>
          <w:szCs w:val="20"/>
        </w:rPr>
        <w:t xml:space="preserve"> </w:t>
      </w:r>
      <w:r w:rsidRPr="00B60F83">
        <w:rPr>
          <w:rFonts w:ascii="Arial" w:hAnsi="Arial" w:cs="Arial"/>
          <w:sz w:val="18"/>
          <w:szCs w:val="18"/>
        </w:rPr>
        <w:t xml:space="preserve">(dotyczy- </w:t>
      </w:r>
      <w:r w:rsidRPr="00B60F83">
        <w:rPr>
          <w:rFonts w:ascii="Arial" w:hAnsi="Arial" w:cs="Arial"/>
          <w:i/>
          <w:sz w:val="18"/>
          <w:szCs w:val="18"/>
        </w:rPr>
        <w:t>jeśli jest inny niż podany powyżej)</w:t>
      </w:r>
    </w:p>
    <w:p w14:paraId="40DBBF4C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49469C8D" w14:textId="77777777" w:rsidR="00B60F83" w:rsidRDefault="00B60F83" w:rsidP="00B60F83">
      <w:pPr>
        <w:tabs>
          <w:tab w:val="left" w:pos="426"/>
        </w:tabs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B60F83">
        <w:rPr>
          <w:rFonts w:ascii="Arial" w:hAnsi="Arial" w:cs="Arial"/>
          <w:sz w:val="20"/>
          <w:szCs w:val="20"/>
        </w:rPr>
        <w:t>…….……………………………………………….…</w:t>
      </w:r>
    </w:p>
    <w:p w14:paraId="34F0B42D" w14:textId="77777777" w:rsidR="00B60F83" w:rsidRPr="00B60F83" w:rsidRDefault="00B60F83" w:rsidP="00B60F83">
      <w:pPr>
        <w:tabs>
          <w:tab w:val="left" w:pos="360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60F83">
        <w:rPr>
          <w:rFonts w:ascii="Arial" w:hAnsi="Arial" w:cs="Arial"/>
          <w:b/>
          <w:bCs/>
          <w:sz w:val="20"/>
          <w:szCs w:val="20"/>
        </w:rPr>
        <w:t>OSOBA UPRAWNIONA DO KONTAKTÓW Z ZAMAWIAJĄCYM:</w:t>
      </w:r>
    </w:p>
    <w:p w14:paraId="113CEBDB" w14:textId="77777777" w:rsidR="00B60F83" w:rsidRPr="00B60F83" w:rsidRDefault="00B60F83" w:rsidP="00B60F83">
      <w:pPr>
        <w:spacing w:after="120"/>
        <w:ind w:left="284"/>
        <w:rPr>
          <w:rFonts w:ascii="Arial" w:hAnsi="Arial" w:cs="Arial"/>
          <w:sz w:val="20"/>
          <w:szCs w:val="20"/>
          <w:lang w:val="de-DE"/>
        </w:rPr>
      </w:pPr>
      <w:r w:rsidRPr="00B60F83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……………………………………………………………………………..……………….</w:t>
      </w:r>
    </w:p>
    <w:p w14:paraId="6930EB4D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BFD26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………………………………………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60F83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B60F83">
        <w:rPr>
          <w:rFonts w:ascii="Arial" w:hAnsi="Arial" w:cs="Arial"/>
          <w:sz w:val="20"/>
          <w:szCs w:val="20"/>
          <w:lang w:val="de-DE"/>
        </w:rPr>
        <w:t xml:space="preserve">: </w:t>
      </w:r>
      <w:r w:rsidRPr="00B60F83">
        <w:rPr>
          <w:rFonts w:ascii="Arial" w:hAnsi="Arial" w:cs="Arial"/>
          <w:sz w:val="20"/>
          <w:szCs w:val="20"/>
        </w:rPr>
        <w:t>………………………………</w:t>
      </w:r>
    </w:p>
    <w:p w14:paraId="1DF75C56" w14:textId="77777777" w:rsidR="00B60F83" w:rsidRPr="00B60F83" w:rsidRDefault="00B60F83" w:rsidP="00B60F83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  <w:lang w:val="de-DE"/>
        </w:rPr>
        <w:t xml:space="preserve">e- mail: </w:t>
      </w:r>
      <w:r w:rsidRPr="00B60F8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59E1B72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D8FB3D7" w14:textId="77777777" w:rsidR="00B60F83" w:rsidRDefault="00B60F83" w:rsidP="00B60F83">
      <w:pPr>
        <w:pStyle w:val="Akapitzlist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F30743" w14:textId="77777777" w:rsidR="00B60F83" w:rsidRPr="00B60F83" w:rsidRDefault="00B60F83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4A3B">
        <w:rPr>
          <w:rFonts w:ascii="Arial" w:hAnsi="Arial" w:cs="Arial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726A6C1B" w14:textId="0D54333A" w:rsidR="00B60F83" w:rsidRPr="00B60F83" w:rsidRDefault="00B60F83" w:rsidP="00B60F8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Oferta dotyczy zamówienia publicznego nr postępowania </w:t>
      </w:r>
      <w:r w:rsidRPr="00B60F83">
        <w:rPr>
          <w:rFonts w:ascii="Arial" w:hAnsi="Arial" w:cs="Arial"/>
          <w:b/>
          <w:sz w:val="20"/>
          <w:szCs w:val="20"/>
        </w:rPr>
        <w:t>ZP_</w:t>
      </w:r>
      <w:r w:rsidR="005527D5">
        <w:rPr>
          <w:rFonts w:ascii="Arial" w:hAnsi="Arial" w:cs="Arial"/>
          <w:b/>
          <w:sz w:val="20"/>
          <w:szCs w:val="20"/>
        </w:rPr>
        <w:t>20</w:t>
      </w:r>
      <w:r w:rsidRPr="00B60F83">
        <w:rPr>
          <w:rFonts w:ascii="Arial" w:hAnsi="Arial" w:cs="Arial"/>
          <w:b/>
          <w:sz w:val="20"/>
          <w:szCs w:val="20"/>
        </w:rPr>
        <w:t>_20</w:t>
      </w:r>
      <w:r w:rsidR="006E67D7">
        <w:rPr>
          <w:rFonts w:ascii="Arial" w:hAnsi="Arial" w:cs="Arial"/>
          <w:b/>
          <w:sz w:val="20"/>
          <w:szCs w:val="20"/>
        </w:rPr>
        <w:t>2</w:t>
      </w:r>
      <w:r w:rsidR="00625B38">
        <w:rPr>
          <w:rFonts w:ascii="Arial" w:hAnsi="Arial" w:cs="Arial"/>
          <w:b/>
          <w:sz w:val="20"/>
          <w:szCs w:val="20"/>
        </w:rPr>
        <w:t>4</w:t>
      </w:r>
      <w:r w:rsidRPr="00B60F83">
        <w:rPr>
          <w:rFonts w:ascii="Arial" w:hAnsi="Arial" w:cs="Arial"/>
          <w:b/>
          <w:sz w:val="20"/>
          <w:szCs w:val="20"/>
        </w:rPr>
        <w:t>_W</w:t>
      </w:r>
      <w:r w:rsidR="002A15EE">
        <w:rPr>
          <w:rFonts w:ascii="Arial" w:hAnsi="Arial" w:cs="Arial"/>
          <w:b/>
          <w:sz w:val="20"/>
          <w:szCs w:val="20"/>
        </w:rPr>
        <w:t>MT</w:t>
      </w:r>
      <w:r w:rsidR="00723B67">
        <w:rPr>
          <w:rFonts w:ascii="Arial" w:hAnsi="Arial" w:cs="Arial"/>
          <w:b/>
          <w:sz w:val="20"/>
          <w:szCs w:val="20"/>
        </w:rPr>
        <w:t>-</w:t>
      </w:r>
      <w:r w:rsidR="00625B38">
        <w:rPr>
          <w:rFonts w:ascii="Arial" w:hAnsi="Arial" w:cs="Arial"/>
          <w:b/>
          <w:sz w:val="20"/>
          <w:szCs w:val="20"/>
        </w:rPr>
        <w:t>ITW</w:t>
      </w:r>
      <w:r w:rsidRPr="00B60F83">
        <w:rPr>
          <w:rFonts w:ascii="Arial" w:hAnsi="Arial" w:cs="Arial"/>
          <w:sz w:val="20"/>
          <w:szCs w:val="20"/>
        </w:rPr>
        <w:t xml:space="preserve"> w trybie p</w:t>
      </w:r>
      <w:r w:rsidR="00723B67">
        <w:rPr>
          <w:rFonts w:ascii="Arial" w:hAnsi="Arial" w:cs="Arial"/>
          <w:sz w:val="20"/>
          <w:szCs w:val="20"/>
        </w:rPr>
        <w:t>rzetargu nieograniczonego na dostawy o wartości zamówienia przekraczającej progi unijne</w:t>
      </w:r>
      <w:r w:rsidRPr="00B60F83">
        <w:rPr>
          <w:rFonts w:ascii="Arial" w:hAnsi="Arial" w:cs="Arial"/>
          <w:sz w:val="20"/>
          <w:szCs w:val="20"/>
        </w:rPr>
        <w:t>.</w:t>
      </w:r>
    </w:p>
    <w:p w14:paraId="2B31A503" w14:textId="532FEF58" w:rsidR="002A15EE" w:rsidRPr="009379D7" w:rsidRDefault="00B60F83" w:rsidP="002A15EE">
      <w:p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0F83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bookmarkStart w:id="0" w:name="_Hlk66108413"/>
      <w:r w:rsidRPr="00B60F83">
        <w:rPr>
          <w:rFonts w:ascii="Arial" w:hAnsi="Arial" w:cs="Arial"/>
          <w:sz w:val="20"/>
          <w:szCs w:val="20"/>
        </w:rPr>
        <w:t xml:space="preserve">na </w:t>
      </w:r>
      <w:bookmarkStart w:id="1" w:name="_Hlk66132322"/>
      <w:r w:rsidR="00723B67">
        <w:rPr>
          <w:rFonts w:ascii="Arial" w:hAnsi="Arial" w:cs="Arial"/>
          <w:sz w:val="20"/>
          <w:szCs w:val="20"/>
        </w:rPr>
        <w:t>„</w:t>
      </w:r>
      <w:bookmarkEnd w:id="0"/>
      <w:bookmarkEnd w:id="1"/>
      <w:r w:rsidR="00625B38" w:rsidRPr="00D1495C">
        <w:rPr>
          <w:rFonts w:ascii="Arial" w:hAnsi="Arial" w:cs="Arial"/>
          <w:b/>
        </w:rPr>
        <w:t>Dostawa drukar</w:t>
      </w:r>
      <w:r w:rsidR="00625B38">
        <w:rPr>
          <w:rFonts w:ascii="Arial" w:hAnsi="Arial" w:cs="Arial"/>
          <w:b/>
        </w:rPr>
        <w:t xml:space="preserve">ek </w:t>
      </w:r>
      <w:r w:rsidR="00625B38" w:rsidRPr="00D1495C">
        <w:rPr>
          <w:rFonts w:ascii="Arial" w:hAnsi="Arial" w:cs="Arial"/>
          <w:b/>
        </w:rPr>
        <w:t>do wytwarzania metod</w:t>
      </w:r>
      <w:r w:rsidR="00625B38">
        <w:rPr>
          <w:rFonts w:ascii="Arial" w:hAnsi="Arial" w:cs="Arial"/>
          <w:b/>
        </w:rPr>
        <w:t xml:space="preserve">ami FDM oraz </w:t>
      </w:r>
      <w:proofErr w:type="spellStart"/>
      <w:r w:rsidR="00625B38">
        <w:rPr>
          <w:rFonts w:ascii="Arial" w:hAnsi="Arial" w:cs="Arial"/>
          <w:b/>
        </w:rPr>
        <w:t>mSLA</w:t>
      </w:r>
      <w:proofErr w:type="spellEnd"/>
      <w:r w:rsidR="002A15EE">
        <w:rPr>
          <w:rFonts w:ascii="Arial" w:hAnsi="Arial" w:cs="Arial"/>
          <w:b/>
        </w:rPr>
        <w:t>”.</w:t>
      </w:r>
    </w:p>
    <w:p w14:paraId="6F85D88C" w14:textId="77777777" w:rsidR="000601A8" w:rsidRPr="00202397" w:rsidRDefault="000601A8" w:rsidP="00B60F83">
      <w:pPr>
        <w:spacing w:before="120" w:after="240"/>
        <w:ind w:left="284"/>
        <w:jc w:val="both"/>
        <w:rPr>
          <w:rFonts w:ascii="Arial" w:hAnsi="Arial" w:cs="Arial"/>
          <w:sz w:val="20"/>
          <w:szCs w:val="20"/>
        </w:rPr>
      </w:pPr>
    </w:p>
    <w:p w14:paraId="7CD15F21" w14:textId="77777777" w:rsidR="005230BC" w:rsidRPr="00202397" w:rsidRDefault="005230BC" w:rsidP="00D71226">
      <w:pPr>
        <w:pStyle w:val="Akapitzlist"/>
        <w:numPr>
          <w:ilvl w:val="0"/>
          <w:numId w:val="5"/>
        </w:numPr>
        <w:spacing w:before="240" w:after="24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KRYTERIA OCENY OFERT</w:t>
      </w:r>
    </w:p>
    <w:p w14:paraId="073B60F7" w14:textId="77777777" w:rsidR="005230BC" w:rsidRDefault="005230BC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2F5941" w14:textId="77777777" w:rsidR="008430ED" w:rsidRPr="00202397" w:rsidRDefault="008430ED" w:rsidP="005230BC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3B7EF5F" w14:textId="77777777" w:rsidR="008430ED" w:rsidRDefault="008430ED" w:rsidP="00C62F07">
      <w:pPr>
        <w:pStyle w:val="Akapitzlist"/>
        <w:spacing w:before="240" w:after="240" w:line="24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4F83765" w14:textId="5D9B23C4" w:rsidR="00C62F07" w:rsidRDefault="00C62F07" w:rsidP="00C62F07">
      <w:pPr>
        <w:pStyle w:val="Akapitzlist"/>
        <w:spacing w:before="240" w:after="240" w:line="24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CZĘŚĆ 1 ZAMÓWIENIA -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pl-PL"/>
        </w:rPr>
        <w:t>mSLA</w:t>
      </w:r>
      <w:proofErr w:type="spellEnd"/>
    </w:p>
    <w:p w14:paraId="482FBC3F" w14:textId="77777777" w:rsidR="00C62F07" w:rsidRPr="00C62F07" w:rsidRDefault="00C62F07" w:rsidP="00C62F07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8B645D" w14:textId="4130B763" w:rsidR="003C5632" w:rsidRPr="00202397" w:rsidRDefault="003C5632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OFEROWANA CENA</w:t>
      </w:r>
    </w:p>
    <w:p w14:paraId="71960053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2297675E" w14:textId="77777777" w:rsidR="003C5632" w:rsidRPr="00202397" w:rsidRDefault="003C5632" w:rsidP="003C5632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02397">
        <w:rPr>
          <w:rFonts w:ascii="Arial" w:hAnsi="Arial" w:cs="Arial"/>
          <w:bCs/>
          <w:sz w:val="20"/>
          <w:szCs w:val="20"/>
        </w:rPr>
        <w:t>OFERUJEMY wykonanie przedmiotu zamówienia za cenę brutto: ..................................zł</w:t>
      </w:r>
    </w:p>
    <w:p w14:paraId="25653454" w14:textId="77777777" w:rsidR="003C5632" w:rsidRPr="00202397" w:rsidRDefault="003C5632" w:rsidP="003C5632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</w:rPr>
        <w:t>Słownie brutto złotych: ........……………………………………………………......………</w:t>
      </w:r>
    </w:p>
    <w:p w14:paraId="36953051" w14:textId="25EF61E8" w:rsidR="003C5632" w:rsidRPr="00202397" w:rsidRDefault="00202397" w:rsidP="003C5632">
      <w:pPr>
        <w:pStyle w:val="Akapitzlist"/>
        <w:numPr>
          <w:ilvl w:val="0"/>
          <w:numId w:val="51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sz w:val="20"/>
          <w:szCs w:val="20"/>
        </w:rPr>
        <w:t>TERMIN REALIZACJI ZAMÓWIENIA-DOSTAWY</w:t>
      </w:r>
    </w:p>
    <w:p w14:paraId="146B56F0" w14:textId="77777777" w:rsidR="003C5632" w:rsidRPr="00202397" w:rsidRDefault="003C5632" w:rsidP="003C5632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</w:rPr>
      </w:pPr>
    </w:p>
    <w:p w14:paraId="47777A01" w14:textId="0538456A" w:rsidR="00C62F07" w:rsidRDefault="003C5632" w:rsidP="00C62F07">
      <w:pPr>
        <w:pStyle w:val="Akapitzlist"/>
        <w:spacing w:before="240" w:after="24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  <w:lang w:eastAsia="pl-PL"/>
        </w:rPr>
        <w:t xml:space="preserve">Zapewniamy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 xml:space="preserve">krótszy o </w:t>
      </w:r>
      <w:r w:rsidRPr="00202397">
        <w:rPr>
          <w:rFonts w:ascii="Arial" w:hAnsi="Arial" w:cs="Arial"/>
          <w:sz w:val="20"/>
          <w:szCs w:val="20"/>
          <w:lang w:eastAsia="pl-PL"/>
        </w:rPr>
        <w:t xml:space="preserve"> ………… </w:t>
      </w:r>
      <w:r w:rsidR="00202397" w:rsidRPr="00202397">
        <w:rPr>
          <w:rFonts w:ascii="Arial" w:hAnsi="Arial" w:cs="Arial"/>
          <w:sz w:val="20"/>
          <w:szCs w:val="20"/>
          <w:lang w:eastAsia="pl-PL"/>
        </w:rPr>
        <w:t>tygodnie termin dostawy niż wymagany w warunkach</w:t>
      </w:r>
      <w:r w:rsidR="00C62F0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62F07">
        <w:rPr>
          <w:rFonts w:ascii="Arial" w:hAnsi="Arial" w:cs="Arial"/>
          <w:sz w:val="20"/>
          <w:szCs w:val="20"/>
        </w:rPr>
        <w:t>przetargu.</w:t>
      </w:r>
      <w:r w:rsidR="008430ED">
        <w:rPr>
          <w:rFonts w:ascii="Arial" w:hAnsi="Arial" w:cs="Arial"/>
          <w:sz w:val="20"/>
          <w:szCs w:val="20"/>
        </w:rPr>
        <w:t xml:space="preserve"> </w:t>
      </w:r>
      <w:r w:rsidR="008430ED" w:rsidRPr="008430ED">
        <w:rPr>
          <w:rFonts w:ascii="Arial" w:hAnsi="Arial" w:cs="Arial"/>
          <w:color w:val="0070C0"/>
          <w:sz w:val="20"/>
          <w:szCs w:val="20"/>
        </w:rPr>
        <w:t>Wymagany przez Zamawiającego termin realizacji zamówienia nie może być dłuższy niż 5 tygodni</w:t>
      </w:r>
    </w:p>
    <w:p w14:paraId="617F8A42" w14:textId="77777777" w:rsidR="00C62F07" w:rsidRPr="00C62F07" w:rsidRDefault="00C62F07" w:rsidP="00C62F07">
      <w:pPr>
        <w:pStyle w:val="Akapitzlist"/>
        <w:spacing w:before="240" w:after="240" w:line="360" w:lineRule="auto"/>
        <w:ind w:left="1276"/>
        <w:jc w:val="both"/>
        <w:rPr>
          <w:rFonts w:ascii="Arial" w:hAnsi="Arial" w:cs="Arial"/>
          <w:sz w:val="12"/>
          <w:szCs w:val="12"/>
          <w:lang w:eastAsia="pl-PL"/>
        </w:rPr>
      </w:pPr>
    </w:p>
    <w:p w14:paraId="51DAF640" w14:textId="5A6DDCB1" w:rsidR="00C62F07" w:rsidRPr="00C62F07" w:rsidRDefault="00C62F07" w:rsidP="00C62F07">
      <w:pPr>
        <w:pStyle w:val="Akapitzlist"/>
        <w:numPr>
          <w:ilvl w:val="0"/>
          <w:numId w:val="51"/>
        </w:numPr>
        <w:spacing w:before="240" w:after="240" w:line="36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62F07">
        <w:rPr>
          <w:rFonts w:ascii="Arial" w:hAnsi="Arial" w:cs="Arial"/>
          <w:b/>
          <w:sz w:val="20"/>
        </w:rPr>
        <w:t>DODATKOWE MATERIAŁY EKSPLOATACYJNE</w:t>
      </w:r>
    </w:p>
    <w:p w14:paraId="680C63A1" w14:textId="399A6330" w:rsidR="00947110" w:rsidRDefault="00C62F07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dodatkowe materiały eksploatacyjne – TAK/ NIE *</w:t>
      </w:r>
    </w:p>
    <w:p w14:paraId="79DAD74B" w14:textId="6C1C0CFF" w:rsidR="00C62F07" w:rsidRPr="00C62F07" w:rsidRDefault="00C62F07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16"/>
          <w:szCs w:val="16"/>
          <w:lang w:eastAsia="pl-PL"/>
        </w:rPr>
      </w:pPr>
      <w:r w:rsidRPr="00C62F07">
        <w:rPr>
          <w:rFonts w:ascii="Arial" w:hAnsi="Arial" w:cs="Arial"/>
          <w:sz w:val="16"/>
          <w:szCs w:val="16"/>
          <w:lang w:eastAsia="pl-PL"/>
        </w:rPr>
        <w:t>(* niepotrzebne skreśl)</w:t>
      </w:r>
    </w:p>
    <w:p w14:paraId="241F0A15" w14:textId="77777777" w:rsidR="00C62F07" w:rsidRDefault="00C62F07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F75951B" w14:textId="77777777" w:rsidR="008430ED" w:rsidRDefault="008430ED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5154B47" w14:textId="37E62F33" w:rsidR="00C62F07" w:rsidRDefault="00C62F07" w:rsidP="00C62F07">
      <w:pPr>
        <w:pStyle w:val="Akapitzlist"/>
        <w:spacing w:before="240" w:after="240" w:line="24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CZĘŚĆ 2 ZAMÓWIENIA - FDM</w:t>
      </w:r>
    </w:p>
    <w:p w14:paraId="0BEB3162" w14:textId="77777777" w:rsidR="00C62F07" w:rsidRDefault="00C62F07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7180E4" w14:textId="77777777" w:rsidR="00C62F07" w:rsidRPr="00202397" w:rsidRDefault="00C62F07" w:rsidP="00C62F07">
      <w:pPr>
        <w:pStyle w:val="Akapitzlist"/>
        <w:numPr>
          <w:ilvl w:val="0"/>
          <w:numId w:val="52"/>
        </w:numPr>
        <w:spacing w:before="240" w:after="240" w:line="240" w:lineRule="auto"/>
        <w:ind w:left="1418" w:hanging="56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bCs/>
          <w:kern w:val="32"/>
          <w:sz w:val="20"/>
          <w:szCs w:val="20"/>
        </w:rPr>
        <w:t>OFEROWANA CENA</w:t>
      </w:r>
    </w:p>
    <w:p w14:paraId="1F6AA6B0" w14:textId="77777777" w:rsidR="00C62F07" w:rsidRPr="00202397" w:rsidRDefault="00C62F07" w:rsidP="00C62F07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59896B14" w14:textId="77777777" w:rsidR="00C62F07" w:rsidRPr="00202397" w:rsidRDefault="00C62F07" w:rsidP="00C62F07">
      <w:pPr>
        <w:pStyle w:val="Akapitzlist"/>
        <w:spacing w:before="240" w:after="0" w:line="360" w:lineRule="auto"/>
        <w:ind w:left="851" w:firstLine="425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02397">
        <w:rPr>
          <w:rFonts w:ascii="Arial" w:hAnsi="Arial" w:cs="Arial"/>
          <w:bCs/>
          <w:sz w:val="20"/>
          <w:szCs w:val="20"/>
        </w:rPr>
        <w:t>OFERUJEMY wykonanie przedmiotu zamówienia za cenę brutto: ..................................zł</w:t>
      </w:r>
    </w:p>
    <w:p w14:paraId="07DDC080" w14:textId="77777777" w:rsidR="00C62F07" w:rsidRPr="00202397" w:rsidRDefault="00C62F07" w:rsidP="00C62F07">
      <w:pPr>
        <w:snapToGrid w:val="0"/>
        <w:spacing w:after="240" w:line="360" w:lineRule="auto"/>
        <w:ind w:left="851" w:firstLine="425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</w:rPr>
        <w:t>Słownie brutto złotych: ........……………………………………………………......………</w:t>
      </w:r>
    </w:p>
    <w:p w14:paraId="612EA6FF" w14:textId="77777777" w:rsidR="00C62F07" w:rsidRPr="00202397" w:rsidRDefault="00C62F07" w:rsidP="00C62F07">
      <w:pPr>
        <w:pStyle w:val="Akapitzlist"/>
        <w:numPr>
          <w:ilvl w:val="0"/>
          <w:numId w:val="52"/>
        </w:numPr>
        <w:spacing w:before="240" w:after="240" w:line="24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02397">
        <w:rPr>
          <w:rFonts w:ascii="Arial" w:hAnsi="Arial" w:cs="Arial"/>
          <w:b/>
          <w:sz w:val="20"/>
          <w:szCs w:val="20"/>
        </w:rPr>
        <w:t>TERMIN REALIZACJI ZAMÓWIENIA-DOSTAWY</w:t>
      </w:r>
    </w:p>
    <w:p w14:paraId="55C95CD4" w14:textId="77777777" w:rsidR="00C62F07" w:rsidRPr="00202397" w:rsidRDefault="00C62F07" w:rsidP="00C62F07">
      <w:pPr>
        <w:pStyle w:val="Akapitzlist"/>
        <w:spacing w:before="240" w:after="240" w:line="240" w:lineRule="auto"/>
        <w:ind w:left="851"/>
        <w:jc w:val="both"/>
        <w:rPr>
          <w:rFonts w:ascii="Arial" w:hAnsi="Arial" w:cs="Arial"/>
          <w:b/>
          <w:bCs/>
          <w:caps/>
          <w:sz w:val="20"/>
        </w:rPr>
      </w:pPr>
    </w:p>
    <w:p w14:paraId="28FB02D7" w14:textId="6D3D4AFC" w:rsidR="00C62F07" w:rsidRDefault="00C62F07" w:rsidP="00C62F07">
      <w:pPr>
        <w:pStyle w:val="Akapitzlist"/>
        <w:spacing w:before="240" w:after="24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02397">
        <w:rPr>
          <w:rFonts w:ascii="Arial" w:hAnsi="Arial" w:cs="Arial"/>
          <w:sz w:val="20"/>
          <w:szCs w:val="20"/>
          <w:lang w:eastAsia="pl-PL"/>
        </w:rPr>
        <w:t>Zapewniamy krótszy o  ………… tygodnie termin dostawy niż wymagany w warunkach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przetargu.</w:t>
      </w:r>
      <w:r w:rsidR="008430ED" w:rsidRPr="008430ED">
        <w:rPr>
          <w:rFonts w:ascii="Arial" w:hAnsi="Arial" w:cs="Arial"/>
          <w:color w:val="0070C0"/>
          <w:sz w:val="20"/>
          <w:szCs w:val="20"/>
        </w:rPr>
        <w:t xml:space="preserve"> Wymagany przez Zamawiającego termin realizacji zamówienia nie może być dłuższy niż 5 tygodni</w:t>
      </w:r>
    </w:p>
    <w:p w14:paraId="40A8B312" w14:textId="77777777" w:rsidR="00C62F07" w:rsidRPr="00C62F07" w:rsidRDefault="00C62F07" w:rsidP="00C62F07">
      <w:pPr>
        <w:pStyle w:val="Akapitzlist"/>
        <w:spacing w:before="240" w:after="240" w:line="360" w:lineRule="auto"/>
        <w:ind w:left="1276"/>
        <w:jc w:val="both"/>
        <w:rPr>
          <w:rFonts w:ascii="Arial" w:hAnsi="Arial" w:cs="Arial"/>
          <w:sz w:val="12"/>
          <w:szCs w:val="12"/>
          <w:lang w:eastAsia="pl-PL"/>
        </w:rPr>
      </w:pPr>
    </w:p>
    <w:p w14:paraId="22EA7F86" w14:textId="77777777" w:rsidR="00C62F07" w:rsidRPr="00C62F07" w:rsidRDefault="00C62F07" w:rsidP="00C62F07">
      <w:pPr>
        <w:pStyle w:val="Akapitzlist"/>
        <w:numPr>
          <w:ilvl w:val="0"/>
          <w:numId w:val="52"/>
        </w:numPr>
        <w:spacing w:before="240" w:after="240" w:line="360" w:lineRule="auto"/>
        <w:ind w:left="851" w:firstLine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62F07">
        <w:rPr>
          <w:rFonts w:ascii="Arial" w:hAnsi="Arial" w:cs="Arial"/>
          <w:b/>
          <w:sz w:val="20"/>
        </w:rPr>
        <w:t>DODATKOWE MATERIAŁY EKSPLOATACYJNE</w:t>
      </w:r>
    </w:p>
    <w:p w14:paraId="192B042F" w14:textId="77777777" w:rsidR="00C62F07" w:rsidRDefault="00C62F07" w:rsidP="00C62F07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Zapewniamy dodatkowe materiały eksploatacyjne – TAK/ NIE *</w:t>
      </w:r>
    </w:p>
    <w:p w14:paraId="224C4403" w14:textId="77777777" w:rsidR="00C62F07" w:rsidRPr="00C62F07" w:rsidRDefault="00C62F07" w:rsidP="00C62F07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16"/>
          <w:szCs w:val="16"/>
          <w:lang w:eastAsia="pl-PL"/>
        </w:rPr>
      </w:pPr>
      <w:r w:rsidRPr="00C62F07">
        <w:rPr>
          <w:rFonts w:ascii="Arial" w:hAnsi="Arial" w:cs="Arial"/>
          <w:sz w:val="16"/>
          <w:szCs w:val="16"/>
          <w:lang w:eastAsia="pl-PL"/>
        </w:rPr>
        <w:t>(* niepotrzebne skreśl)</w:t>
      </w:r>
    </w:p>
    <w:p w14:paraId="11F2E7CB" w14:textId="77777777" w:rsidR="00C62F07" w:rsidRDefault="00C62F07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2295F2" w14:textId="77777777" w:rsidR="008430ED" w:rsidRDefault="008430ED" w:rsidP="003C5632">
      <w:pPr>
        <w:pStyle w:val="Akapitzlist"/>
        <w:spacing w:before="240" w:after="240" w:line="360" w:lineRule="auto"/>
        <w:ind w:left="851" w:firstLine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0D0D88" w14:textId="77777777" w:rsidR="005230BC" w:rsidRPr="005230BC" w:rsidRDefault="005230BC" w:rsidP="00D71226">
      <w:pPr>
        <w:pStyle w:val="Akapitzlist"/>
        <w:numPr>
          <w:ilvl w:val="0"/>
          <w:numId w:val="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30BC">
        <w:rPr>
          <w:rFonts w:ascii="Arial" w:hAnsi="Arial" w:cs="Arial"/>
          <w:b/>
          <w:kern w:val="32"/>
          <w:sz w:val="20"/>
          <w:szCs w:val="20"/>
        </w:rPr>
        <w:lastRenderedPageBreak/>
        <w:t>POTWIERDZENIE SPEŁNIENIA WYMOGÓW ZAMAWIAJĄCEGO</w:t>
      </w:r>
    </w:p>
    <w:p w14:paraId="2F7CCD7F" w14:textId="6F0C0DEE" w:rsidR="00202397" w:rsidRPr="007D140F" w:rsidRDefault="006C5495" w:rsidP="00202397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Oferuję przedmiot zamówienia spełniający wszystkie wymogi opisane przez Zamawiającego w SWZ.</w:t>
      </w:r>
      <w:r w:rsidR="0020239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02397" w:rsidRPr="00625B38">
        <w:rPr>
          <w:rFonts w:ascii="Arial" w:hAnsi="Arial" w:cs="Arial"/>
          <w:b/>
          <w:bCs/>
          <w:color w:val="0070C0"/>
          <w:sz w:val="20"/>
          <w:szCs w:val="20"/>
          <w:lang w:eastAsia="pl-PL"/>
        </w:rPr>
        <w:t xml:space="preserve">Na dowód czego załączam </w:t>
      </w:r>
      <w:bookmarkStart w:id="2" w:name="_Hlk162613106"/>
      <w:r w:rsidR="00202397" w:rsidRPr="00625B38">
        <w:rPr>
          <w:rFonts w:ascii="Arial" w:hAnsi="Arial" w:cs="Arial"/>
          <w:b/>
          <w:bCs/>
          <w:color w:val="0070C0"/>
          <w:sz w:val="20"/>
          <w:szCs w:val="20"/>
        </w:rPr>
        <w:t>szczegółowy opis techniczny oferowanego przedmiotu zamówienia</w:t>
      </w:r>
      <w:r w:rsidR="00202397" w:rsidRPr="007D140F">
        <w:rPr>
          <w:rFonts w:ascii="Arial" w:hAnsi="Arial" w:cs="Arial"/>
          <w:sz w:val="20"/>
          <w:szCs w:val="20"/>
        </w:rPr>
        <w:t>.</w:t>
      </w:r>
      <w:bookmarkEnd w:id="2"/>
    </w:p>
    <w:p w14:paraId="5B3361C0" w14:textId="083C8058" w:rsidR="002A15EE" w:rsidRPr="00625B38" w:rsidRDefault="006C5495" w:rsidP="00B03A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Oświadczam, że zrealizuję zamówienie w terminie wskazanym w SWZ tj</w:t>
      </w:r>
      <w:r w:rsidR="000E32BF" w:rsidRPr="007D140F">
        <w:rPr>
          <w:rFonts w:ascii="Arial" w:hAnsi="Arial" w:cs="Arial"/>
          <w:sz w:val="20"/>
          <w:szCs w:val="20"/>
          <w:lang w:eastAsia="pl-PL"/>
        </w:rPr>
        <w:t>.:</w:t>
      </w:r>
      <w:r w:rsidR="002A15EE" w:rsidRPr="007D140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5B38" w:rsidRPr="00625B38">
        <w:rPr>
          <w:rFonts w:ascii="Arial" w:hAnsi="Arial" w:cs="Arial"/>
          <w:sz w:val="20"/>
          <w:szCs w:val="20"/>
          <w:lang w:eastAsia="pl-PL"/>
        </w:rPr>
        <w:t xml:space="preserve">5 </w:t>
      </w:r>
      <w:r w:rsidR="002A15EE" w:rsidRPr="00625B38">
        <w:rPr>
          <w:rFonts w:ascii="Arial" w:hAnsi="Arial" w:cs="Arial"/>
          <w:sz w:val="20"/>
          <w:szCs w:val="20"/>
          <w:lang w:eastAsia="pl-PL"/>
        </w:rPr>
        <w:t>tygodni</w:t>
      </w:r>
      <w:r w:rsidR="000E32BF" w:rsidRPr="00625B38">
        <w:rPr>
          <w:rFonts w:ascii="Arial" w:hAnsi="Arial" w:cs="Arial"/>
          <w:sz w:val="20"/>
          <w:szCs w:val="20"/>
          <w:lang w:eastAsia="pl-PL"/>
        </w:rPr>
        <w:t xml:space="preserve"> od dnia zawarcia umowy </w:t>
      </w:r>
    </w:p>
    <w:p w14:paraId="6F728CD4" w14:textId="77777777" w:rsidR="006C5495" w:rsidRPr="007D140F" w:rsidRDefault="006C5495" w:rsidP="00D7122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Informuje, że wybór oferty:</w:t>
      </w:r>
    </w:p>
    <w:p w14:paraId="18919263" w14:textId="7777777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D140F">
        <w:rPr>
          <w:rFonts w:ascii="Arial" w:hAnsi="Arial" w:cs="Arial"/>
          <w:sz w:val="20"/>
          <w:szCs w:val="20"/>
          <w:lang w:eastAsia="pl-PL"/>
        </w:rPr>
        <w:t>nie będzie prowadzić do powstania u Zamawiającego obowiązku podatkowego, zgodnie z</w:t>
      </w:r>
      <w:r w:rsidRPr="006C5495">
        <w:rPr>
          <w:rFonts w:ascii="Arial" w:hAnsi="Arial" w:cs="Arial"/>
          <w:sz w:val="20"/>
          <w:szCs w:val="20"/>
          <w:lang w:eastAsia="pl-PL"/>
        </w:rPr>
        <w:t xml:space="preserve"> przepisami o podatku od towarów i usług*;</w:t>
      </w:r>
    </w:p>
    <w:p w14:paraId="23A9A3A1" w14:textId="0B643717" w:rsidR="006C5495" w:rsidRPr="006C5495" w:rsidRDefault="006C5495" w:rsidP="00D71226">
      <w:pPr>
        <w:pStyle w:val="Akapitzlist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6C5495">
        <w:rPr>
          <w:rFonts w:ascii="Arial" w:hAnsi="Arial" w:cs="Arial"/>
          <w:sz w:val="20"/>
          <w:szCs w:val="20"/>
          <w:lang w:eastAsia="pl-PL"/>
        </w:rPr>
        <w:t>będzie prowadzić do powstania u Zamawiającego obowiązku podatkowego, zgodnie z przepisami o podatku od towarów i usług, w zakresie następujących towarów i usług:</w:t>
      </w:r>
      <w:r w:rsidR="00954376">
        <w:rPr>
          <w:rFonts w:ascii="Arial" w:hAnsi="Arial" w:cs="Arial"/>
          <w:sz w:val="20"/>
          <w:szCs w:val="20"/>
          <w:lang w:eastAsia="pl-PL"/>
        </w:rPr>
        <w:t>*</w:t>
      </w:r>
      <w:r w:rsidRPr="006C5495">
        <w:rPr>
          <w:rFonts w:ascii="Arial" w:hAnsi="Arial" w:cs="Arial"/>
          <w:sz w:val="20"/>
          <w:szCs w:val="20"/>
          <w:lang w:eastAsia="pl-PL"/>
        </w:rPr>
        <w:t>* (</w:t>
      </w:r>
      <w:r w:rsidR="00954376">
        <w:rPr>
          <w:rFonts w:ascii="Arial" w:hAnsi="Arial" w:cs="Arial"/>
          <w:sz w:val="20"/>
          <w:szCs w:val="20"/>
          <w:lang w:eastAsia="pl-PL"/>
        </w:rPr>
        <w:t>** </w:t>
      </w:r>
      <w:r w:rsidRPr="006C5495">
        <w:rPr>
          <w:rFonts w:ascii="Arial" w:hAnsi="Arial" w:cs="Arial"/>
          <w:b/>
          <w:bCs/>
          <w:sz w:val="20"/>
          <w:szCs w:val="20"/>
          <w:lang w:eastAsia="pl-PL"/>
        </w:rPr>
        <w:t>niepotrzebne skreślić, a wymagane pola uzupełnić jeśli dotyczy</w:t>
      </w:r>
      <w:r w:rsidRPr="006C5495">
        <w:rPr>
          <w:rFonts w:ascii="Arial" w:hAnsi="Arial" w:cs="Arial"/>
          <w:sz w:val="20"/>
          <w:szCs w:val="20"/>
          <w:lang w:eastAsia="pl-PL"/>
        </w:rPr>
        <w:t>)</w:t>
      </w:r>
    </w:p>
    <w:p w14:paraId="3DF70BCA" w14:textId="77777777" w:rsidR="006C5495" w:rsidRPr="006C5495" w:rsidRDefault="006C5495" w:rsidP="006C5495">
      <w:pPr>
        <w:pStyle w:val="Akapitzlist"/>
        <w:tabs>
          <w:tab w:val="num" w:pos="720"/>
        </w:tabs>
        <w:spacing w:after="0" w:line="240" w:lineRule="auto"/>
        <w:ind w:left="1069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98C15FB" w14:textId="77777777" w:rsidR="006C5495" w:rsidRPr="002B4A3B" w:rsidRDefault="006C5495" w:rsidP="006C549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6C5495" w:rsidRPr="002B4A3B" w14:paraId="6E655FA4" w14:textId="77777777" w:rsidTr="00402860">
        <w:tc>
          <w:tcPr>
            <w:tcW w:w="709" w:type="dxa"/>
            <w:vAlign w:val="center"/>
          </w:tcPr>
          <w:p w14:paraId="1E34109B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4E6DDCA7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67B6E468" w14:textId="77777777" w:rsidR="006C5495" w:rsidRPr="002B4A3B" w:rsidRDefault="006C5495" w:rsidP="0040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pl-PL"/>
              </w:rPr>
              <w:t>Wartość towaru/usługi netto (bez podatku VAT)</w:t>
            </w:r>
          </w:p>
        </w:tc>
      </w:tr>
      <w:tr w:rsidR="006C5495" w:rsidRPr="002B4A3B" w14:paraId="0941D1F5" w14:textId="77777777" w:rsidTr="00402860">
        <w:tc>
          <w:tcPr>
            <w:tcW w:w="709" w:type="dxa"/>
          </w:tcPr>
          <w:p w14:paraId="42130C11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6FC2BAD2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F18B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599020A9" w14:textId="77777777" w:rsidR="006C5495" w:rsidRPr="002B4A3B" w:rsidRDefault="006C5495" w:rsidP="004028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D206052" w14:textId="77777777" w:rsidR="006C5495" w:rsidRPr="002B4A3B" w:rsidRDefault="006C5495" w:rsidP="006C549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1C0C19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Uważam się za związanego niniejszą ofertą na czas wskazany w SWZ.</w:t>
      </w:r>
    </w:p>
    <w:p w14:paraId="3508DA8C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Zapoznałem się z warunkami postępowania oraz wzorem umowy i akceptuje warunki postępowania oraz warunki opisane we wzorze umowy.</w:t>
      </w:r>
    </w:p>
    <w:p w14:paraId="2FB500EE" w14:textId="77777777" w:rsidR="006C5495" w:rsidRPr="002B4A3B" w:rsidRDefault="006C5495" w:rsidP="00D71226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Oświadczam, że w przypadku wyboru oferty zobowiązuje się do podpisania umowy bez wnoszenia zastrzeżeń, w miejscu i terminie wskazanym przez Zamawiającego.</w:t>
      </w:r>
    </w:p>
    <w:p w14:paraId="4DF17CA8" w14:textId="77777777" w:rsidR="006C5495" w:rsidRPr="002B4A3B" w:rsidRDefault="006C5495" w:rsidP="00D71226">
      <w:pPr>
        <w:widowControl w:val="0"/>
        <w:numPr>
          <w:ilvl w:val="0"/>
          <w:numId w:val="6"/>
        </w:numPr>
        <w:suppressAutoHyphens/>
        <w:spacing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Informacje dotyczące Wykonawcy:</w:t>
      </w:r>
    </w:p>
    <w:p w14:paraId="44481CD6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6C5495" w:rsidRPr="002B4A3B" w14:paraId="32C67CED" w14:textId="77777777" w:rsidTr="00402860">
        <w:tc>
          <w:tcPr>
            <w:tcW w:w="5670" w:type="dxa"/>
            <w:shd w:val="clear" w:color="auto" w:fill="F2F2F2"/>
          </w:tcPr>
          <w:p w14:paraId="1D87157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6250046C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  <w:r w:rsidRPr="002B4A3B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2B4A3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6C5495" w:rsidRPr="002B4A3B" w14:paraId="59D4E490" w14:textId="77777777" w:rsidTr="00402860">
        <w:tc>
          <w:tcPr>
            <w:tcW w:w="5670" w:type="dxa"/>
          </w:tcPr>
          <w:p w14:paraId="03B353D6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14:paraId="11A3F403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5495" w:rsidRPr="002B4A3B" w14:paraId="0F8A2ECC" w14:textId="77777777" w:rsidTr="00402860">
        <w:tc>
          <w:tcPr>
            <w:tcW w:w="5670" w:type="dxa"/>
          </w:tcPr>
          <w:p w14:paraId="5751617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14:paraId="68152DC8" w14:textId="77777777" w:rsidR="006C5495" w:rsidRPr="002B4A3B" w:rsidRDefault="006C5495" w:rsidP="0059687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4A3B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331F31E" w14:textId="77777777" w:rsidR="006C5495" w:rsidRPr="002B4A3B" w:rsidRDefault="006C5495" w:rsidP="006C5495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48A9C6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O</w:t>
      </w:r>
      <w:r w:rsidRPr="002B4A3B">
        <w:rPr>
          <w:rFonts w:ascii="Arial" w:hAnsi="Arial" w:cs="Arial"/>
          <w:b/>
          <w:bCs/>
          <w:kern w:val="32"/>
          <w:sz w:val="20"/>
          <w:szCs w:val="20"/>
        </w:rPr>
        <w:t>BOWIĄZEK INFORMACYJNU RODO</w:t>
      </w:r>
    </w:p>
    <w:p w14:paraId="74A61600" w14:textId="4A2D902F" w:rsidR="006C5495" w:rsidRPr="002B4A3B" w:rsidRDefault="006C5495" w:rsidP="000716C3">
      <w:pPr>
        <w:numPr>
          <w:ilvl w:val="3"/>
          <w:numId w:val="2"/>
        </w:numPr>
        <w:tabs>
          <w:tab w:val="clear" w:pos="2880"/>
          <w:tab w:val="num" w:pos="426"/>
        </w:tabs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 xml:space="preserve">* </w:t>
      </w:r>
    </w:p>
    <w:p w14:paraId="22A6EE9F" w14:textId="77777777" w:rsidR="006C5495" w:rsidRPr="002B4A3B" w:rsidRDefault="006C5495" w:rsidP="000716C3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91CFD89" w14:textId="5101465F" w:rsidR="006C5495" w:rsidRPr="002B4A3B" w:rsidRDefault="006C5495" w:rsidP="005C1256">
      <w:pPr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68375E50" w14:textId="77777777" w:rsidR="006C5495" w:rsidRDefault="006C5495" w:rsidP="006C5495">
      <w:pPr>
        <w:pStyle w:val="Akapitzlist"/>
        <w:spacing w:before="240" w:after="24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2A127B" w14:textId="77777777" w:rsidR="005C1256" w:rsidRPr="005C1256" w:rsidRDefault="005C1256" w:rsidP="00D71226">
      <w:pPr>
        <w:pStyle w:val="Akapitzlist"/>
        <w:numPr>
          <w:ilvl w:val="0"/>
          <w:numId w:val="9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TAJEMNICA PRZEDSIĘBIORSTWA</w:t>
      </w:r>
    </w:p>
    <w:p w14:paraId="7C13D657" w14:textId="1D18597B" w:rsidR="006C5495" w:rsidRPr="002B4A3B" w:rsidRDefault="006C5495" w:rsidP="006C549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A3B">
        <w:rPr>
          <w:rFonts w:ascii="Arial" w:hAnsi="Arial" w:cs="Arial"/>
          <w:sz w:val="20"/>
          <w:szCs w:val="20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</w:t>
      </w:r>
      <w:r w:rsidR="00954376">
        <w:rPr>
          <w:rFonts w:ascii="Arial" w:hAnsi="Arial" w:cs="Arial"/>
          <w:sz w:val="20"/>
          <w:szCs w:val="20"/>
        </w:rPr>
        <w:t>*</w:t>
      </w:r>
      <w:r w:rsidRPr="002B4A3B">
        <w:rPr>
          <w:rFonts w:ascii="Arial" w:hAnsi="Arial" w:cs="Arial"/>
          <w:sz w:val="20"/>
          <w:szCs w:val="20"/>
        </w:rPr>
        <w:t>*</w:t>
      </w:r>
    </w:p>
    <w:p w14:paraId="2012C9C2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</w:p>
    <w:p w14:paraId="0BD2DE96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UZASADNIENIE:</w:t>
      </w:r>
    </w:p>
    <w:p w14:paraId="33B1E26E" w14:textId="77777777" w:rsidR="006C5495" w:rsidRPr="002B4A3B" w:rsidRDefault="006C5495" w:rsidP="006C5495">
      <w:pPr>
        <w:widowControl w:val="0"/>
        <w:spacing w:before="60" w:after="120"/>
        <w:ind w:left="709"/>
        <w:jc w:val="both"/>
        <w:rPr>
          <w:rFonts w:ascii="Arial" w:hAnsi="Arial" w:cs="Arial"/>
          <w:b/>
          <w:color w:val="1D1B11"/>
          <w:sz w:val="20"/>
          <w:szCs w:val="20"/>
          <w:u w:val="single"/>
        </w:rPr>
      </w:pPr>
      <w:r w:rsidRPr="002B4A3B">
        <w:rPr>
          <w:rFonts w:ascii="Arial" w:hAnsi="Arial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  <w:r w:rsidR="002177DC">
        <w:rPr>
          <w:rFonts w:ascii="Arial" w:hAnsi="Arial" w:cs="Arial"/>
          <w:b/>
          <w:color w:val="1D1B11"/>
          <w:sz w:val="20"/>
          <w:szCs w:val="20"/>
          <w:u w:val="single"/>
        </w:rPr>
        <w:t xml:space="preserve">  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</w:t>
      </w:r>
      <w:r w:rsidR="002177DC">
        <w:rPr>
          <w:rFonts w:ascii="Arial" w:hAnsi="Arial" w:cs="Arial"/>
          <w:color w:val="1D1B11"/>
          <w:sz w:val="20"/>
          <w:szCs w:val="20"/>
        </w:rPr>
        <w:t>..</w:t>
      </w:r>
      <w:r w:rsidRPr="002B4A3B">
        <w:rPr>
          <w:rFonts w:ascii="Arial" w:hAnsi="Arial" w:cs="Arial"/>
          <w:color w:val="1D1B11"/>
          <w:sz w:val="20"/>
          <w:szCs w:val="20"/>
        </w:rPr>
        <w:t>……………………………………</w:t>
      </w:r>
    </w:p>
    <w:p w14:paraId="4A4869CE" w14:textId="4307CB8B" w:rsidR="006C5495" w:rsidRPr="002B4A3B" w:rsidRDefault="006C5495" w:rsidP="006C5495">
      <w:pPr>
        <w:tabs>
          <w:tab w:val="num" w:pos="426"/>
        </w:tabs>
        <w:spacing w:after="0" w:line="240" w:lineRule="auto"/>
        <w:ind w:left="709"/>
        <w:contextualSpacing/>
        <w:rPr>
          <w:rFonts w:ascii="Arial" w:hAnsi="Arial" w:cs="Arial"/>
          <w:i/>
          <w:sz w:val="20"/>
          <w:szCs w:val="20"/>
        </w:rPr>
      </w:pPr>
      <w:r w:rsidRPr="002B4A3B">
        <w:rPr>
          <w:rFonts w:ascii="Arial" w:hAnsi="Arial" w:cs="Arial"/>
          <w:i/>
          <w:sz w:val="20"/>
          <w:szCs w:val="20"/>
        </w:rPr>
        <w:t>**</w:t>
      </w:r>
      <w:r w:rsidR="00954376">
        <w:rPr>
          <w:rFonts w:ascii="Arial" w:hAnsi="Arial" w:cs="Arial"/>
          <w:i/>
          <w:sz w:val="20"/>
          <w:szCs w:val="20"/>
        </w:rPr>
        <w:t>*</w:t>
      </w:r>
      <w:r w:rsidRPr="002B4A3B">
        <w:rPr>
          <w:rFonts w:ascii="Arial" w:hAnsi="Arial" w:cs="Arial"/>
          <w:i/>
          <w:sz w:val="20"/>
          <w:szCs w:val="20"/>
        </w:rPr>
        <w:t>* Jeżeli Wykonawca zastrzeże informacje w Ofercie jako tajemnicę przedsiębiorstwa w rozumieniu przepisów ustawy o zwalczaniu nieuczciwej konkurencji musi wykazać, że zastrzeżone informacje stanowią tajemnicę przedsiębiorstwa.</w:t>
      </w:r>
    </w:p>
    <w:p w14:paraId="570FE77D" w14:textId="77777777" w:rsidR="006C5495" w:rsidRPr="002B4A3B" w:rsidRDefault="006C5495" w:rsidP="006C5495">
      <w:pPr>
        <w:tabs>
          <w:tab w:val="num" w:pos="426"/>
        </w:tabs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18309695" w14:textId="77777777" w:rsidR="006C5495" w:rsidRPr="002B4A3B" w:rsidRDefault="006C5495" w:rsidP="00202397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B0D8263" w14:textId="2AD3F5BD" w:rsidR="006C5495" w:rsidRPr="002B4A3B" w:rsidRDefault="00202397" w:rsidP="00202397">
      <w:pPr>
        <w:numPr>
          <w:ilvl w:val="0"/>
          <w:numId w:val="1"/>
        </w:numPr>
        <w:tabs>
          <w:tab w:val="right" w:leader="dot" w:pos="9900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t xml:space="preserve">szczegółowy opis techniczny oferowanego przedmiotu zamówienia zawierającego wszelkie niezbędne informacje umożliwiające ocenę zgodności oferty z opisem przedmiotu zamówienia zawartym w Załączniku nr </w:t>
      </w:r>
      <w:r w:rsidR="002527AF">
        <w:t>7.</w:t>
      </w:r>
      <w:r w:rsidRPr="002B4A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4FC28A" w14:textId="77777777" w:rsidR="006C5495" w:rsidRDefault="006C5495" w:rsidP="006C5495">
      <w:pPr>
        <w:numPr>
          <w:ilvl w:val="0"/>
          <w:numId w:val="1"/>
        </w:numPr>
        <w:tabs>
          <w:tab w:val="right" w:leader="dot" w:pos="9900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  <w:lang w:eastAsia="pl-PL"/>
        </w:rPr>
      </w:pPr>
      <w:r w:rsidRPr="002B4A3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2C1770F" w14:textId="77777777" w:rsidR="006C5495" w:rsidRDefault="006C5495" w:rsidP="006C5495">
      <w:pPr>
        <w:tabs>
          <w:tab w:val="right" w:leader="dot" w:pos="9900"/>
        </w:tabs>
        <w:spacing w:after="0" w:line="360" w:lineRule="auto"/>
        <w:ind w:left="714"/>
        <w:rPr>
          <w:rFonts w:ascii="Arial" w:hAnsi="Arial" w:cs="Arial"/>
          <w:sz w:val="20"/>
          <w:szCs w:val="20"/>
          <w:lang w:eastAsia="pl-PL"/>
        </w:rPr>
      </w:pPr>
    </w:p>
    <w:p w14:paraId="1301521E" w14:textId="77777777" w:rsidR="003A4645" w:rsidRPr="00C173D5" w:rsidRDefault="003A4645" w:rsidP="003A4645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C173D5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C173D5"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73D5">
        <w:rPr>
          <w:rFonts w:ascii="Arial" w:hAnsi="Arial" w:cs="Arial"/>
          <w:sz w:val="20"/>
          <w:szCs w:val="20"/>
        </w:rPr>
        <w:t>…………..………..……………</w:t>
      </w:r>
    </w:p>
    <w:p w14:paraId="34B8104E" w14:textId="77777777" w:rsidR="003A4645" w:rsidRDefault="003A4645" w:rsidP="003A4645">
      <w:pPr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837CD2">
        <w:rPr>
          <w:rFonts w:ascii="Arial" w:hAnsi="Arial" w:cs="Arial"/>
          <w:sz w:val="16"/>
          <w:szCs w:val="16"/>
        </w:rPr>
        <w:t xml:space="preserve">  (miejscowość) </w:t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</w:r>
      <w:r w:rsidRPr="00837CD2">
        <w:rPr>
          <w:rFonts w:ascii="Arial" w:hAnsi="Arial" w:cs="Arial"/>
          <w:sz w:val="16"/>
          <w:szCs w:val="16"/>
        </w:rPr>
        <w:tab/>
        <w:t xml:space="preserve">    (podpis)</w:t>
      </w:r>
    </w:p>
    <w:p w14:paraId="14565E26" w14:textId="77777777" w:rsidR="00D71226" w:rsidRDefault="00D71226" w:rsidP="00D71226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D71226" w:rsidSect="00C906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C5DF2" w14:textId="77777777" w:rsidR="00EF290F" w:rsidRDefault="00EF290F" w:rsidP="00B60F83">
      <w:pPr>
        <w:spacing w:after="0" w:line="240" w:lineRule="auto"/>
      </w:pPr>
      <w:r>
        <w:separator/>
      </w:r>
    </w:p>
  </w:endnote>
  <w:endnote w:type="continuationSeparator" w:id="0">
    <w:p w14:paraId="320DC204" w14:textId="77777777" w:rsidR="00EF290F" w:rsidRDefault="00EF290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494E4730" w:rsidR="00B11D01" w:rsidRPr="00D12BFD" w:rsidRDefault="00D12BFD" w:rsidP="00D12BFD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</w:t>
    </w:r>
    <w:r w:rsidR="005527D5">
      <w:rPr>
        <w:rFonts w:ascii="Arial" w:hAnsi="Arial" w:cs="Arial"/>
        <w:b/>
        <w:sz w:val="18"/>
        <w:szCs w:val="18"/>
      </w:rPr>
      <w:t>20</w:t>
    </w:r>
    <w:r w:rsidRPr="00D12BFD">
      <w:rPr>
        <w:rFonts w:ascii="Arial" w:hAnsi="Arial" w:cs="Arial"/>
        <w:b/>
        <w:sz w:val="18"/>
        <w:szCs w:val="18"/>
      </w:rPr>
      <w:t>_202</w:t>
    </w:r>
    <w:r w:rsidR="00625B38">
      <w:rPr>
        <w:rFonts w:ascii="Arial" w:hAnsi="Arial" w:cs="Arial"/>
        <w:b/>
        <w:sz w:val="18"/>
        <w:szCs w:val="18"/>
      </w:rPr>
      <w:t>4</w:t>
    </w:r>
    <w:r w:rsidRPr="00D12BFD">
      <w:rPr>
        <w:rFonts w:ascii="Arial" w:hAnsi="Arial" w:cs="Arial"/>
        <w:b/>
        <w:sz w:val="18"/>
        <w:szCs w:val="18"/>
      </w:rPr>
      <w:t>_W</w:t>
    </w:r>
    <w:r w:rsidR="002A15EE">
      <w:rPr>
        <w:rFonts w:ascii="Arial" w:hAnsi="Arial" w:cs="Arial"/>
        <w:b/>
        <w:sz w:val="18"/>
        <w:szCs w:val="18"/>
      </w:rPr>
      <w:t>MT</w:t>
    </w:r>
    <w:r w:rsidRPr="00D12BFD">
      <w:rPr>
        <w:rFonts w:ascii="Arial" w:hAnsi="Arial" w:cs="Arial"/>
        <w:b/>
        <w:sz w:val="18"/>
        <w:szCs w:val="18"/>
      </w:rPr>
      <w:t>-</w:t>
    </w:r>
    <w:r w:rsidR="00625B38">
      <w:rPr>
        <w:rFonts w:ascii="Arial" w:hAnsi="Arial" w:cs="Arial"/>
        <w:b/>
        <w:sz w:val="18"/>
        <w:szCs w:val="18"/>
      </w:rPr>
      <w:t>ITW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0ABF1612" w:rsidR="008455C7" w:rsidRPr="008455C7" w:rsidRDefault="00625B38" w:rsidP="00625B38">
    <w:pPr>
      <w:pStyle w:val="Stopka"/>
      <w:rPr>
        <w:sz w:val="18"/>
        <w:szCs w:val="18"/>
      </w:rPr>
    </w:pPr>
    <w:r w:rsidRPr="00D12BFD">
      <w:rPr>
        <w:rFonts w:ascii="Arial" w:hAnsi="Arial" w:cs="Arial"/>
        <w:b/>
        <w:sz w:val="18"/>
        <w:szCs w:val="18"/>
      </w:rPr>
      <w:t>ZP_</w:t>
    </w:r>
    <w:r>
      <w:rPr>
        <w:rFonts w:ascii="Arial" w:hAnsi="Arial" w:cs="Arial"/>
        <w:b/>
        <w:sz w:val="18"/>
        <w:szCs w:val="18"/>
      </w:rPr>
      <w:t>14</w:t>
    </w:r>
    <w:r w:rsidRPr="00D12BFD">
      <w:rPr>
        <w:rFonts w:ascii="Arial" w:hAnsi="Arial" w:cs="Arial"/>
        <w:b/>
        <w:sz w:val="18"/>
        <w:szCs w:val="18"/>
      </w:rPr>
      <w:t>_202</w:t>
    </w:r>
    <w:r>
      <w:rPr>
        <w:rFonts w:ascii="Arial" w:hAnsi="Arial" w:cs="Arial"/>
        <w:b/>
        <w:sz w:val="18"/>
        <w:szCs w:val="18"/>
      </w:rPr>
      <w:t>4</w:t>
    </w:r>
    <w:r w:rsidRPr="00D12BFD">
      <w:rPr>
        <w:rFonts w:ascii="Arial" w:hAnsi="Arial" w:cs="Arial"/>
        <w:b/>
        <w:sz w:val="18"/>
        <w:szCs w:val="18"/>
      </w:rPr>
      <w:t>_W</w:t>
    </w:r>
    <w:r>
      <w:rPr>
        <w:rFonts w:ascii="Arial" w:hAnsi="Arial" w:cs="Arial"/>
        <w:b/>
        <w:sz w:val="18"/>
        <w:szCs w:val="18"/>
      </w:rPr>
      <w:t>MT</w:t>
    </w:r>
    <w:r w:rsidRPr="00D12BFD">
      <w:rPr>
        <w:rFonts w:ascii="Arial" w:hAnsi="Arial" w:cs="Arial"/>
        <w:b/>
        <w:sz w:val="18"/>
        <w:szCs w:val="18"/>
      </w:rPr>
      <w:t>-</w:t>
    </w:r>
    <w:r>
      <w:rPr>
        <w:rFonts w:ascii="Arial" w:hAnsi="Arial" w:cs="Arial"/>
        <w:b/>
        <w:sz w:val="18"/>
        <w:szCs w:val="18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AB51C" w14:textId="77777777" w:rsidR="00EF290F" w:rsidRDefault="00EF290F" w:rsidP="00B60F83">
      <w:pPr>
        <w:spacing w:after="0" w:line="240" w:lineRule="auto"/>
      </w:pPr>
      <w:r>
        <w:separator/>
      </w:r>
    </w:p>
  </w:footnote>
  <w:footnote w:type="continuationSeparator" w:id="0">
    <w:p w14:paraId="20489DB1" w14:textId="77777777" w:rsidR="00EF290F" w:rsidRDefault="00EF290F" w:rsidP="00B60F83">
      <w:pPr>
        <w:spacing w:after="0" w:line="240" w:lineRule="auto"/>
      </w:pPr>
      <w:r>
        <w:continuationSeparator/>
      </w:r>
    </w:p>
  </w:footnote>
  <w:footnote w:id="1">
    <w:p w14:paraId="47F4B539" w14:textId="77777777" w:rsidR="00402860" w:rsidRPr="009C33C5" w:rsidRDefault="00402860" w:rsidP="006C5495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eastAsia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D92E3E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3CFAE87" w14:textId="77777777" w:rsidR="00402860" w:rsidRPr="009C33C5" w:rsidRDefault="00402860" w:rsidP="006C5495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675F1C" w14:textId="77777777" w:rsidR="00402860" w:rsidRPr="009C33C5" w:rsidRDefault="00402860" w:rsidP="006C5495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14:paraId="55B8AEDB" w14:textId="77777777" w:rsidR="00402860" w:rsidRDefault="00402860" w:rsidP="006C5495">
      <w:pPr>
        <w:pStyle w:val="Tekstprzypisudolnego"/>
      </w:pPr>
      <w:r w:rsidRPr="009C33C5">
        <w:rPr>
          <w:rStyle w:val="Odwoanieprzypisudolnego"/>
          <w:rFonts w:eastAsia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600C1D4D" w14:textId="77777777" w:rsidR="00402860" w:rsidRPr="00716EA9" w:rsidRDefault="00402860" w:rsidP="00402860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176E50C5" wp14:editId="7E1D5FE4">
          <wp:extent cx="569595" cy="5518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F4DD2"/>
    <w:multiLevelType w:val="multilevel"/>
    <w:tmpl w:val="0415001F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2CC7990"/>
    <w:multiLevelType w:val="multilevel"/>
    <w:tmpl w:val="0415001F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3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9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DC3F1D"/>
    <w:multiLevelType w:val="hybridMultilevel"/>
    <w:tmpl w:val="F222B698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11135">
    <w:abstractNumId w:val="49"/>
  </w:num>
  <w:num w:numId="2" w16cid:durableId="1971588569">
    <w:abstractNumId w:val="5"/>
  </w:num>
  <w:num w:numId="3" w16cid:durableId="1804616406">
    <w:abstractNumId w:val="40"/>
  </w:num>
  <w:num w:numId="4" w16cid:durableId="1499152716">
    <w:abstractNumId w:val="10"/>
  </w:num>
  <w:num w:numId="5" w16cid:durableId="453594783">
    <w:abstractNumId w:val="31"/>
  </w:num>
  <w:num w:numId="6" w16cid:durableId="451939913">
    <w:abstractNumId w:val="53"/>
  </w:num>
  <w:num w:numId="7" w16cid:durableId="1330988614">
    <w:abstractNumId w:val="14"/>
  </w:num>
  <w:num w:numId="8" w16cid:durableId="966466776">
    <w:abstractNumId w:val="4"/>
  </w:num>
  <w:num w:numId="9" w16cid:durableId="1778987135">
    <w:abstractNumId w:val="41"/>
  </w:num>
  <w:num w:numId="10" w16cid:durableId="1943105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126941">
    <w:abstractNumId w:val="34"/>
  </w:num>
  <w:num w:numId="12" w16cid:durableId="15268664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04458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89563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7075409">
    <w:abstractNumId w:val="35"/>
  </w:num>
  <w:num w:numId="16" w16cid:durableId="1925187400">
    <w:abstractNumId w:val="9"/>
  </w:num>
  <w:num w:numId="17" w16cid:durableId="593781865">
    <w:abstractNumId w:val="52"/>
  </w:num>
  <w:num w:numId="18" w16cid:durableId="1815440414">
    <w:abstractNumId w:val="44"/>
  </w:num>
  <w:num w:numId="19" w16cid:durableId="1141574636">
    <w:abstractNumId w:val="20"/>
  </w:num>
  <w:num w:numId="20" w16cid:durableId="1966690030">
    <w:abstractNumId w:val="30"/>
  </w:num>
  <w:num w:numId="21" w16cid:durableId="71392649">
    <w:abstractNumId w:val="21"/>
  </w:num>
  <w:num w:numId="22" w16cid:durableId="2090148626">
    <w:abstractNumId w:val="8"/>
  </w:num>
  <w:num w:numId="23" w16cid:durableId="1545799273">
    <w:abstractNumId w:val="25"/>
  </w:num>
  <w:num w:numId="24" w16cid:durableId="1919554983">
    <w:abstractNumId w:val="28"/>
  </w:num>
  <w:num w:numId="25" w16cid:durableId="1723557178">
    <w:abstractNumId w:val="23"/>
  </w:num>
  <w:num w:numId="26" w16cid:durableId="1266887639">
    <w:abstractNumId w:val="42"/>
  </w:num>
  <w:num w:numId="27" w16cid:durableId="369838180">
    <w:abstractNumId w:val="17"/>
  </w:num>
  <w:num w:numId="28" w16cid:durableId="1453088564">
    <w:abstractNumId w:val="36"/>
  </w:num>
  <w:num w:numId="29" w16cid:durableId="1914973509">
    <w:abstractNumId w:val="47"/>
  </w:num>
  <w:num w:numId="30" w16cid:durableId="1074089520">
    <w:abstractNumId w:val="22"/>
  </w:num>
  <w:num w:numId="31" w16cid:durableId="1736588871">
    <w:abstractNumId w:val="38"/>
  </w:num>
  <w:num w:numId="32" w16cid:durableId="2511742">
    <w:abstractNumId w:val="46"/>
  </w:num>
  <w:num w:numId="33" w16cid:durableId="601104874">
    <w:abstractNumId w:val="15"/>
  </w:num>
  <w:num w:numId="34" w16cid:durableId="1165585008">
    <w:abstractNumId w:val="51"/>
  </w:num>
  <w:num w:numId="35" w16cid:durableId="697005583">
    <w:abstractNumId w:val="39"/>
  </w:num>
  <w:num w:numId="36" w16cid:durableId="1321927350">
    <w:abstractNumId w:val="32"/>
  </w:num>
  <w:num w:numId="37" w16cid:durableId="1659964195">
    <w:abstractNumId w:val="33"/>
  </w:num>
  <w:num w:numId="38" w16cid:durableId="963462776">
    <w:abstractNumId w:val="45"/>
  </w:num>
  <w:num w:numId="39" w16cid:durableId="1164707615">
    <w:abstractNumId w:val="11"/>
  </w:num>
  <w:num w:numId="40" w16cid:durableId="1092044099">
    <w:abstractNumId w:val="6"/>
  </w:num>
  <w:num w:numId="41" w16cid:durableId="2104185579">
    <w:abstractNumId w:val="24"/>
  </w:num>
  <w:num w:numId="42" w16cid:durableId="1787430086">
    <w:abstractNumId w:val="16"/>
  </w:num>
  <w:num w:numId="43" w16cid:durableId="528834538">
    <w:abstractNumId w:val="7"/>
  </w:num>
  <w:num w:numId="44" w16cid:durableId="1212302731">
    <w:abstractNumId w:val="12"/>
  </w:num>
  <w:num w:numId="45" w16cid:durableId="445853705">
    <w:abstractNumId w:val="50"/>
  </w:num>
  <w:num w:numId="46" w16cid:durableId="1861115505">
    <w:abstractNumId w:val="27"/>
  </w:num>
  <w:num w:numId="47" w16cid:durableId="22633023">
    <w:abstractNumId w:val="26"/>
  </w:num>
  <w:num w:numId="48" w16cid:durableId="266350659">
    <w:abstractNumId w:val="18"/>
  </w:num>
  <w:num w:numId="49" w16cid:durableId="1712411661">
    <w:abstractNumId w:val="43"/>
  </w:num>
  <w:num w:numId="50" w16cid:durableId="1513758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0448247">
    <w:abstractNumId w:val="19"/>
  </w:num>
  <w:num w:numId="52" w16cid:durableId="1106463735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1139E"/>
    <w:rsid w:val="0002320C"/>
    <w:rsid w:val="000408FB"/>
    <w:rsid w:val="000601A8"/>
    <w:rsid w:val="0006287A"/>
    <w:rsid w:val="000716C3"/>
    <w:rsid w:val="00093289"/>
    <w:rsid w:val="000E25AB"/>
    <w:rsid w:val="000E32BF"/>
    <w:rsid w:val="00202397"/>
    <w:rsid w:val="002125C0"/>
    <w:rsid w:val="002177DC"/>
    <w:rsid w:val="002527AF"/>
    <w:rsid w:val="002776F0"/>
    <w:rsid w:val="002A0224"/>
    <w:rsid w:val="002A15EE"/>
    <w:rsid w:val="002C4BBA"/>
    <w:rsid w:val="002F4E59"/>
    <w:rsid w:val="003A04B3"/>
    <w:rsid w:val="003A4645"/>
    <w:rsid w:val="003C5632"/>
    <w:rsid w:val="003E0A19"/>
    <w:rsid w:val="003E1012"/>
    <w:rsid w:val="00402860"/>
    <w:rsid w:val="00416D3C"/>
    <w:rsid w:val="00433848"/>
    <w:rsid w:val="004427C6"/>
    <w:rsid w:val="0045021E"/>
    <w:rsid w:val="00464B43"/>
    <w:rsid w:val="00510863"/>
    <w:rsid w:val="00510FFB"/>
    <w:rsid w:val="00514BB7"/>
    <w:rsid w:val="0052001A"/>
    <w:rsid w:val="005230BC"/>
    <w:rsid w:val="005527D5"/>
    <w:rsid w:val="00596877"/>
    <w:rsid w:val="005C1256"/>
    <w:rsid w:val="005D5FDE"/>
    <w:rsid w:val="005D6A24"/>
    <w:rsid w:val="00625B38"/>
    <w:rsid w:val="006C5495"/>
    <w:rsid w:val="006E67D7"/>
    <w:rsid w:val="007177E5"/>
    <w:rsid w:val="00723B67"/>
    <w:rsid w:val="007775AA"/>
    <w:rsid w:val="007D0442"/>
    <w:rsid w:val="007D140F"/>
    <w:rsid w:val="008430ED"/>
    <w:rsid w:val="008455C7"/>
    <w:rsid w:val="00896366"/>
    <w:rsid w:val="008B4353"/>
    <w:rsid w:val="008C2541"/>
    <w:rsid w:val="008D2402"/>
    <w:rsid w:val="00947110"/>
    <w:rsid w:val="00954376"/>
    <w:rsid w:val="009925BE"/>
    <w:rsid w:val="00A631EB"/>
    <w:rsid w:val="00AA6377"/>
    <w:rsid w:val="00B11D01"/>
    <w:rsid w:val="00B25943"/>
    <w:rsid w:val="00B2767E"/>
    <w:rsid w:val="00B4761B"/>
    <w:rsid w:val="00B5157D"/>
    <w:rsid w:val="00B60F83"/>
    <w:rsid w:val="00BD11C9"/>
    <w:rsid w:val="00C62F07"/>
    <w:rsid w:val="00C906C7"/>
    <w:rsid w:val="00CF5CC9"/>
    <w:rsid w:val="00D12BFD"/>
    <w:rsid w:val="00D31C6D"/>
    <w:rsid w:val="00D63C57"/>
    <w:rsid w:val="00D71226"/>
    <w:rsid w:val="00DA0EBA"/>
    <w:rsid w:val="00DE2B8D"/>
    <w:rsid w:val="00E14F26"/>
    <w:rsid w:val="00E640ED"/>
    <w:rsid w:val="00EF290F"/>
    <w:rsid w:val="00F03263"/>
    <w:rsid w:val="00F254BC"/>
    <w:rsid w:val="00FC0AA0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C4ACA86-57F1-42A3-A78B-5E4A0F1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29</cp:revision>
  <dcterms:created xsi:type="dcterms:W3CDTF">2021-11-02T09:16:00Z</dcterms:created>
  <dcterms:modified xsi:type="dcterms:W3CDTF">2024-06-03T07:22:00Z</dcterms:modified>
</cp:coreProperties>
</file>