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28" w:rsidRPr="00D52336" w:rsidRDefault="00C93EC8" w:rsidP="00C93EC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52336">
        <w:rPr>
          <w:rFonts w:ascii="Arial" w:eastAsia="Times New Roman" w:hAnsi="Arial" w:cs="Arial"/>
          <w:b/>
          <w:bCs/>
          <w:color w:val="000000"/>
          <w:lang w:eastAsia="pl-PL"/>
        </w:rPr>
        <w:t>Załącznik nr 2</w:t>
      </w:r>
      <w:r w:rsidR="0022633D">
        <w:rPr>
          <w:rFonts w:ascii="Arial" w:eastAsia="Times New Roman" w:hAnsi="Arial" w:cs="Arial"/>
          <w:b/>
          <w:bCs/>
          <w:color w:val="000000"/>
          <w:lang w:eastAsia="pl-PL"/>
        </w:rPr>
        <w:t>a</w:t>
      </w:r>
      <w:r w:rsidRPr="00D52336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 SWZ</w:t>
      </w:r>
    </w:p>
    <w:p w:rsidR="00A81709" w:rsidRDefault="00B13152" w:rsidP="0078553B">
      <w:pPr>
        <w:shd w:val="clear" w:color="auto" w:fill="FFFFFF"/>
        <w:tabs>
          <w:tab w:val="left" w:leader="underscore" w:pos="8647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Formularz </w:t>
      </w:r>
      <w:r w:rsidR="00FD1343">
        <w:rPr>
          <w:rFonts w:ascii="Arial" w:hAnsi="Arial" w:cs="Arial"/>
          <w:sz w:val="32"/>
          <w:szCs w:val="32"/>
        </w:rPr>
        <w:t>asortymento</w:t>
      </w:r>
      <w:r>
        <w:rPr>
          <w:rFonts w:ascii="Arial" w:hAnsi="Arial" w:cs="Arial"/>
          <w:sz w:val="32"/>
          <w:szCs w:val="32"/>
        </w:rPr>
        <w:t>wo-</w:t>
      </w:r>
      <w:r w:rsidR="0078553B" w:rsidRPr="00FB09BB">
        <w:rPr>
          <w:rFonts w:ascii="Arial" w:hAnsi="Arial" w:cs="Arial"/>
          <w:sz w:val="32"/>
          <w:szCs w:val="32"/>
        </w:rPr>
        <w:t>cenowy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567"/>
        <w:gridCol w:w="875"/>
        <w:gridCol w:w="1364"/>
        <w:gridCol w:w="1352"/>
        <w:gridCol w:w="1193"/>
        <w:gridCol w:w="1311"/>
      </w:tblGrid>
      <w:tr w:rsidR="0039307A" w:rsidRPr="00FA3115" w:rsidTr="00E6380D">
        <w:trPr>
          <w:trHeight w:val="11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9307A" w:rsidRPr="0078553B" w:rsidRDefault="0039307A" w:rsidP="005367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8553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07A" w:rsidRPr="0078553B" w:rsidRDefault="0039307A" w:rsidP="005367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8553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9307A" w:rsidRPr="0078553B" w:rsidRDefault="0039307A" w:rsidP="005367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8553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39307A" w:rsidRPr="0078553B" w:rsidRDefault="0039307A" w:rsidP="005367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8553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364" w:type="dxa"/>
          </w:tcPr>
          <w:p w:rsidR="0039307A" w:rsidRPr="0078553B" w:rsidRDefault="0039307A" w:rsidP="005367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8553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52" w:type="dxa"/>
          </w:tcPr>
          <w:p w:rsidR="0039307A" w:rsidRPr="0078553B" w:rsidRDefault="0039307A" w:rsidP="005367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8553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93" w:type="dxa"/>
          </w:tcPr>
          <w:p w:rsidR="0039307A" w:rsidRDefault="0039307A" w:rsidP="003930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39307A" w:rsidRDefault="0039307A" w:rsidP="003930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311" w:type="dxa"/>
          </w:tcPr>
          <w:p w:rsidR="0039307A" w:rsidRPr="0078553B" w:rsidRDefault="0039307A" w:rsidP="005367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powłoka 200x150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71513B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19000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71513B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powłoka 150x100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650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powłoczka 80x70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19500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prześcieradło 200x150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28100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prześcieradło 130x70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630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podkład 150x100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1000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4E5B88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serweta endoskopia</w:t>
            </w:r>
            <w:r w:rsidR="0039307A" w:rsidRPr="00FA3115">
              <w:rPr>
                <w:rFonts w:ascii="Arial" w:hAnsi="Arial" w:cs="Arial"/>
                <w:color w:val="000000"/>
                <w:lang w:eastAsia="pl-PL"/>
              </w:rPr>
              <w:t xml:space="preserve"> 80x80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45</w:t>
            </w:r>
            <w:r w:rsidR="00C37522" w:rsidRPr="00C37522">
              <w:rPr>
                <w:rFonts w:ascii="Arial" w:hAnsi="Arial" w:cs="Arial"/>
                <w:color w:val="00B050"/>
                <w:lang w:eastAsia="pl-PL"/>
              </w:rPr>
              <w:t>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bluza lekarska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</w:t>
            </w:r>
            <w:r w:rsidR="00C37522" w:rsidRPr="00C37522">
              <w:rPr>
                <w:rFonts w:ascii="Arial" w:hAnsi="Arial" w:cs="Arial"/>
                <w:color w:val="00B050"/>
                <w:lang w:eastAsia="pl-PL"/>
              </w:rPr>
              <w:t>00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spodnie lekarskie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E67F70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100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ręcznik frotte 80x40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200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śpiochy dziecięce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 w:rsidRPr="00C37522">
              <w:rPr>
                <w:rFonts w:ascii="Arial" w:hAnsi="Arial" w:cs="Arial"/>
                <w:color w:val="00B050"/>
                <w:lang w:eastAsia="pl-PL"/>
              </w:rPr>
              <w:t>1</w:t>
            </w:r>
            <w:r w:rsidR="00C37522" w:rsidRPr="00C37522">
              <w:rPr>
                <w:rFonts w:ascii="Arial" w:hAnsi="Arial" w:cs="Arial"/>
                <w:color w:val="00B050"/>
                <w:lang w:eastAsia="pl-PL"/>
              </w:rPr>
              <w:t>00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kaftanik dziecięcy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C37522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 w:rsidRPr="00C37522">
              <w:rPr>
                <w:rFonts w:ascii="Arial" w:hAnsi="Arial" w:cs="Arial"/>
                <w:color w:val="00B050"/>
                <w:lang w:eastAsia="pl-PL"/>
              </w:rPr>
              <w:t>10</w:t>
            </w:r>
            <w:r w:rsidR="0039307A" w:rsidRPr="00C37522">
              <w:rPr>
                <w:rFonts w:ascii="Arial" w:hAnsi="Arial" w:cs="Arial"/>
                <w:color w:val="00B050"/>
                <w:lang w:eastAsia="pl-PL"/>
              </w:rPr>
              <w:t>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pieluchy z tetry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50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4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A83905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pokrowiec na materac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ekoplastik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100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piżama - bluza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100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piżama - spodnie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100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 xml:space="preserve">bluza </w:t>
            </w:r>
            <w:r w:rsidR="00C37522">
              <w:rPr>
                <w:rFonts w:ascii="Arial" w:hAnsi="Arial" w:cs="Arial"/>
                <w:color w:val="000000"/>
                <w:lang w:eastAsia="pl-PL"/>
              </w:rPr>
              <w:t>operacyjna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2700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C37522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</w:t>
            </w:r>
            <w:r w:rsidR="0039307A" w:rsidRPr="00FA3115">
              <w:rPr>
                <w:rFonts w:ascii="Arial" w:hAnsi="Arial" w:cs="Arial"/>
                <w:color w:val="000000"/>
                <w:lang w:eastAsia="pl-PL"/>
              </w:rPr>
              <w:t>podnie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operacyjne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2700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koce 200x150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32</w:t>
            </w:r>
            <w:r w:rsidR="003F6588">
              <w:rPr>
                <w:rFonts w:ascii="Arial" w:hAnsi="Arial" w:cs="Arial"/>
                <w:color w:val="00B050"/>
                <w:lang w:eastAsia="pl-PL"/>
              </w:rPr>
              <w:t>00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kocyki 70x70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100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poduszka (pierze, pianka)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400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9307A" w:rsidRPr="00FA3115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materac (pianka)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FA311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9307A" w:rsidRPr="00C37522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120</w:t>
            </w:r>
          </w:p>
        </w:tc>
        <w:tc>
          <w:tcPr>
            <w:tcW w:w="1364" w:type="dxa"/>
          </w:tcPr>
          <w:p w:rsidR="0039307A" w:rsidRPr="00C37522" w:rsidRDefault="0039307A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9307A" w:rsidRPr="00C37522" w:rsidRDefault="0039307A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9307A" w:rsidRPr="00C37522" w:rsidRDefault="0039307A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46E26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6E26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46E26" w:rsidRPr="00FA3115" w:rsidRDefault="00DB704D" w:rsidP="00E6380D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</w:t>
            </w:r>
            <w:r w:rsidR="00346E26">
              <w:rPr>
                <w:rFonts w:ascii="Arial" w:hAnsi="Arial" w:cs="Arial"/>
                <w:color w:val="000000"/>
                <w:lang w:eastAsia="pl-PL"/>
              </w:rPr>
              <w:t>owłoka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210/160 </w:t>
            </w:r>
            <w:r w:rsidR="00E6380D">
              <w:rPr>
                <w:rFonts w:ascii="Arial" w:hAnsi="Arial" w:cs="Arial"/>
                <w:color w:val="000000"/>
                <w:lang w:eastAsia="pl-PL"/>
              </w:rPr>
              <w:t xml:space="preserve">dzierżawa i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pranie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6E26" w:rsidRPr="00FA3115" w:rsidRDefault="00346E26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46E26" w:rsidRPr="00C37522" w:rsidRDefault="00DB704D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950</w:t>
            </w:r>
          </w:p>
        </w:tc>
        <w:tc>
          <w:tcPr>
            <w:tcW w:w="1364" w:type="dxa"/>
          </w:tcPr>
          <w:p w:rsidR="00346E26" w:rsidRDefault="00346E26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46E26" w:rsidRDefault="00346E26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46E26" w:rsidRDefault="00346E26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46E26" w:rsidRDefault="00346E26" w:rsidP="001D00EB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46E26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6E26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46E26" w:rsidRDefault="00DB704D" w:rsidP="00E6380D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</w:t>
            </w:r>
            <w:r w:rsidR="00346E26">
              <w:rPr>
                <w:rFonts w:ascii="Arial" w:hAnsi="Arial" w:cs="Arial"/>
                <w:color w:val="000000"/>
                <w:lang w:eastAsia="pl-PL"/>
              </w:rPr>
              <w:t>owłoczka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70/80</w:t>
            </w:r>
            <w:r w:rsidR="00E6380D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E6380D">
              <w:rPr>
                <w:rFonts w:ascii="Arial" w:hAnsi="Arial" w:cs="Arial"/>
                <w:color w:val="000000"/>
                <w:lang w:eastAsia="pl-PL"/>
              </w:rPr>
              <w:t>dzierżawa i pranie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6E26" w:rsidRDefault="00346E26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46E26" w:rsidRDefault="00DB704D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950</w:t>
            </w:r>
          </w:p>
        </w:tc>
        <w:tc>
          <w:tcPr>
            <w:tcW w:w="1364" w:type="dxa"/>
          </w:tcPr>
          <w:p w:rsidR="00346E26" w:rsidRDefault="00346E26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46E26" w:rsidRDefault="00346E26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46E26" w:rsidRDefault="00346E26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46E26" w:rsidRDefault="00346E26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46E26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6E26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6380D" w:rsidRDefault="00DB704D" w:rsidP="00E6380D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</w:t>
            </w:r>
            <w:r w:rsidR="00346E26">
              <w:rPr>
                <w:rFonts w:ascii="Arial" w:hAnsi="Arial" w:cs="Arial"/>
                <w:color w:val="000000"/>
                <w:lang w:eastAsia="pl-PL"/>
              </w:rPr>
              <w:t>rześciera</w:t>
            </w:r>
            <w:r w:rsidR="00E6380D">
              <w:rPr>
                <w:rFonts w:ascii="Arial" w:hAnsi="Arial" w:cs="Arial"/>
                <w:color w:val="000000"/>
                <w:lang w:eastAsia="pl-PL"/>
              </w:rPr>
              <w:t xml:space="preserve">dło </w:t>
            </w:r>
            <w:r>
              <w:rPr>
                <w:rFonts w:ascii="Arial" w:hAnsi="Arial" w:cs="Arial"/>
                <w:color w:val="000000"/>
                <w:lang w:eastAsia="pl-PL"/>
              </w:rPr>
              <w:t>80/160</w:t>
            </w:r>
            <w:r w:rsidR="00E6380D">
              <w:rPr>
                <w:rFonts w:ascii="Arial" w:hAnsi="Arial" w:cs="Arial"/>
                <w:color w:val="000000"/>
                <w:lang w:eastAsia="pl-PL"/>
              </w:rPr>
              <w:t xml:space="preserve"> d</w:t>
            </w:r>
            <w:r w:rsidR="00E6380D">
              <w:rPr>
                <w:rFonts w:ascii="Arial" w:hAnsi="Arial" w:cs="Arial"/>
                <w:color w:val="000000"/>
                <w:lang w:eastAsia="pl-PL"/>
              </w:rPr>
              <w:t>zierżawa i pranie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6E26" w:rsidRDefault="00346E26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46E26" w:rsidRDefault="00DB704D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950</w:t>
            </w:r>
          </w:p>
        </w:tc>
        <w:tc>
          <w:tcPr>
            <w:tcW w:w="1364" w:type="dxa"/>
          </w:tcPr>
          <w:p w:rsidR="00346E26" w:rsidRDefault="00346E26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46E26" w:rsidRDefault="00346E26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46E26" w:rsidRDefault="00346E26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46E26" w:rsidRDefault="00346E26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46E26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6E26" w:rsidRDefault="001D00EB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46E26" w:rsidRDefault="00DB704D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Bluza operacyjna, </w:t>
            </w:r>
            <w:r w:rsidR="00E6380D">
              <w:rPr>
                <w:rFonts w:ascii="Arial" w:hAnsi="Arial" w:cs="Arial"/>
                <w:color w:val="000000"/>
                <w:lang w:eastAsia="pl-PL"/>
              </w:rPr>
              <w:t>dzierżawa i pranie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6E26" w:rsidRDefault="00346E26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46E26" w:rsidRDefault="00FA0DDC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3600</w:t>
            </w:r>
          </w:p>
        </w:tc>
        <w:tc>
          <w:tcPr>
            <w:tcW w:w="1364" w:type="dxa"/>
          </w:tcPr>
          <w:p w:rsidR="00346E26" w:rsidRDefault="00346E26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46E26" w:rsidRDefault="00346E26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46E26" w:rsidRDefault="00346E26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46E26" w:rsidRDefault="00346E26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DB704D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B704D" w:rsidRDefault="00E6380D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B704D" w:rsidRDefault="00DB704D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Spodnie operacyjne </w:t>
            </w:r>
            <w:r w:rsidR="00E6380D">
              <w:rPr>
                <w:rFonts w:ascii="Arial" w:hAnsi="Arial" w:cs="Arial"/>
                <w:color w:val="000000"/>
                <w:lang w:eastAsia="pl-PL"/>
              </w:rPr>
              <w:t>dzierżawa i pranie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704D" w:rsidRDefault="00DB704D" w:rsidP="0053673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DB704D" w:rsidRDefault="00DB704D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3600</w:t>
            </w:r>
          </w:p>
        </w:tc>
        <w:tc>
          <w:tcPr>
            <w:tcW w:w="1364" w:type="dxa"/>
          </w:tcPr>
          <w:p w:rsidR="00DB704D" w:rsidRDefault="00DB704D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DB704D" w:rsidRDefault="00DB704D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DB704D" w:rsidRDefault="00DB704D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DB704D" w:rsidRDefault="00DB704D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46E26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6E26" w:rsidRDefault="00E6380D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46E26" w:rsidRDefault="00346E26" w:rsidP="00DB704D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Powłoka </w:t>
            </w:r>
            <w:r w:rsidR="00DB704D">
              <w:rPr>
                <w:rFonts w:ascii="Arial" w:hAnsi="Arial" w:cs="Arial"/>
                <w:color w:val="000000"/>
                <w:lang w:eastAsia="pl-PL"/>
              </w:rPr>
              <w:t xml:space="preserve">dziecięca biała 140x115 </w:t>
            </w:r>
            <w:r w:rsidR="00E6380D">
              <w:rPr>
                <w:rFonts w:ascii="Arial" w:hAnsi="Arial" w:cs="Arial"/>
                <w:color w:val="000000"/>
                <w:lang w:eastAsia="pl-PL"/>
              </w:rPr>
              <w:t>dzierżawa i pranie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6E26" w:rsidRDefault="00346E26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46E26" w:rsidRDefault="00DB704D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350</w:t>
            </w:r>
          </w:p>
        </w:tc>
        <w:tc>
          <w:tcPr>
            <w:tcW w:w="1364" w:type="dxa"/>
          </w:tcPr>
          <w:p w:rsidR="00346E26" w:rsidRDefault="00346E26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46E26" w:rsidRDefault="00346E26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46E26" w:rsidRDefault="00346E26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46E26" w:rsidRDefault="00346E26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46E26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6E26" w:rsidRDefault="00E6380D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46E26" w:rsidRDefault="00346E26" w:rsidP="00DB704D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Powłoczka </w:t>
            </w:r>
            <w:r w:rsidR="00DB704D">
              <w:rPr>
                <w:rFonts w:ascii="Arial" w:hAnsi="Arial" w:cs="Arial"/>
                <w:color w:val="000000"/>
                <w:lang w:eastAsia="pl-PL"/>
              </w:rPr>
              <w:t xml:space="preserve">dziecięca biała 62,5x50 </w:t>
            </w:r>
            <w:r w:rsidR="00E6380D">
              <w:rPr>
                <w:rFonts w:ascii="Arial" w:hAnsi="Arial" w:cs="Arial"/>
                <w:color w:val="000000"/>
                <w:lang w:eastAsia="pl-PL"/>
              </w:rPr>
              <w:t>dzierżawa i pranie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6E26" w:rsidRDefault="00346E26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46E26" w:rsidRDefault="00DB704D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450</w:t>
            </w:r>
          </w:p>
        </w:tc>
        <w:tc>
          <w:tcPr>
            <w:tcW w:w="1364" w:type="dxa"/>
          </w:tcPr>
          <w:p w:rsidR="00346E26" w:rsidRDefault="00346E26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46E26" w:rsidRDefault="00346E26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46E26" w:rsidRDefault="00346E26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346E26" w:rsidRDefault="00346E26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46E26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6E26" w:rsidRDefault="00E6380D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46E26" w:rsidRDefault="00346E26" w:rsidP="00DB704D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Prześcieradło </w:t>
            </w:r>
            <w:r w:rsidR="00DB704D">
              <w:rPr>
                <w:rFonts w:ascii="Arial" w:hAnsi="Arial" w:cs="Arial"/>
                <w:color w:val="000000"/>
                <w:lang w:eastAsia="pl-PL"/>
              </w:rPr>
              <w:t xml:space="preserve">dziecięca biała 140x120 </w:t>
            </w:r>
            <w:r w:rsidR="00E6380D">
              <w:rPr>
                <w:rFonts w:ascii="Arial" w:hAnsi="Arial" w:cs="Arial"/>
                <w:color w:val="000000"/>
                <w:lang w:eastAsia="pl-PL"/>
              </w:rPr>
              <w:t>dzierżawa i pranie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6E26" w:rsidRDefault="00346E26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46E26" w:rsidRDefault="00DB704D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6</w:t>
            </w:r>
            <w:r w:rsidR="00346E26">
              <w:rPr>
                <w:rFonts w:ascii="Arial" w:hAnsi="Arial" w:cs="Arial"/>
                <w:color w:val="00B050"/>
                <w:lang w:eastAsia="pl-PL"/>
              </w:rPr>
              <w:t>00</w:t>
            </w:r>
          </w:p>
        </w:tc>
        <w:tc>
          <w:tcPr>
            <w:tcW w:w="1364" w:type="dxa"/>
          </w:tcPr>
          <w:p w:rsidR="00346E26" w:rsidRDefault="00346E26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346E26" w:rsidRDefault="00346E26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346E26" w:rsidRPr="00EA660B" w:rsidRDefault="00346E26" w:rsidP="003F6588">
            <w:pPr>
              <w:jc w:val="center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1311" w:type="dxa"/>
          </w:tcPr>
          <w:p w:rsidR="00346E26" w:rsidRDefault="00346E26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E6380D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</w:tcPr>
          <w:p w:rsidR="00E6380D" w:rsidRDefault="00E6380D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6380D" w:rsidRDefault="00E6380D" w:rsidP="00DB704D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Czepki - </w:t>
            </w:r>
            <w:r>
              <w:rPr>
                <w:rFonts w:ascii="Arial" w:hAnsi="Arial" w:cs="Arial"/>
                <w:color w:val="000000"/>
                <w:lang w:eastAsia="pl-PL"/>
              </w:rPr>
              <w:t>dzierżawa i pranie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6380D" w:rsidRDefault="00E6380D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E6380D" w:rsidRDefault="00E6380D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1000</w:t>
            </w:r>
          </w:p>
        </w:tc>
        <w:tc>
          <w:tcPr>
            <w:tcW w:w="1364" w:type="dxa"/>
          </w:tcPr>
          <w:p w:rsidR="00E6380D" w:rsidRDefault="00E6380D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E6380D" w:rsidRDefault="00E6380D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E6380D" w:rsidRPr="00EA660B" w:rsidRDefault="00E6380D" w:rsidP="003F6588">
            <w:pPr>
              <w:jc w:val="center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1311" w:type="dxa"/>
          </w:tcPr>
          <w:p w:rsidR="00E6380D" w:rsidRDefault="00E6380D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4C205D" w:rsidRPr="00C37522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C205D" w:rsidRDefault="00E6380D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C205D" w:rsidRDefault="004C205D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mop</w:t>
            </w:r>
            <w:r w:rsidR="000D7200">
              <w:rPr>
                <w:rFonts w:ascii="Arial" w:hAnsi="Arial" w:cs="Arial"/>
                <w:color w:val="000000"/>
                <w:lang w:eastAsia="pl-PL"/>
              </w:rPr>
              <w:t>y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205D" w:rsidRDefault="004C205D" w:rsidP="0053673E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C205D" w:rsidRDefault="000D7200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124800</w:t>
            </w:r>
          </w:p>
        </w:tc>
        <w:tc>
          <w:tcPr>
            <w:tcW w:w="1364" w:type="dxa"/>
          </w:tcPr>
          <w:p w:rsidR="004C205D" w:rsidRDefault="004C205D" w:rsidP="0053673E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52" w:type="dxa"/>
          </w:tcPr>
          <w:p w:rsidR="004C205D" w:rsidRDefault="004C205D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193" w:type="dxa"/>
          </w:tcPr>
          <w:p w:rsidR="004C205D" w:rsidRPr="00EA660B" w:rsidRDefault="004C205D" w:rsidP="003F6588">
            <w:pPr>
              <w:jc w:val="center"/>
              <w:rPr>
                <w:rFonts w:ascii="Arial" w:hAnsi="Arial" w:cs="Arial"/>
                <w:color w:val="00B050"/>
                <w:lang w:eastAsia="pl-PL"/>
              </w:rPr>
            </w:pPr>
          </w:p>
        </w:tc>
        <w:tc>
          <w:tcPr>
            <w:tcW w:w="1311" w:type="dxa"/>
          </w:tcPr>
          <w:p w:rsidR="004C205D" w:rsidRDefault="004C205D" w:rsidP="00905064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</w:p>
        </w:tc>
      </w:tr>
      <w:tr w:rsidR="0039307A" w:rsidRPr="00FA3115" w:rsidTr="00E6380D">
        <w:trPr>
          <w:trHeight w:val="285"/>
        </w:trPr>
        <w:tc>
          <w:tcPr>
            <w:tcW w:w="7150" w:type="dxa"/>
            <w:gridSpan w:val="6"/>
            <w:shd w:val="clear" w:color="auto" w:fill="auto"/>
            <w:noWrap/>
            <w:vAlign w:val="bottom"/>
            <w:hideMark/>
          </w:tcPr>
          <w:p w:rsidR="0039307A" w:rsidRPr="00FA3115" w:rsidRDefault="0039307A" w:rsidP="0053673E">
            <w:pPr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7633CB">
              <w:rPr>
                <w:rFonts w:ascii="Arial" w:hAnsi="Arial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193" w:type="dxa"/>
          </w:tcPr>
          <w:p w:rsidR="0039307A" w:rsidRPr="00FA3115" w:rsidRDefault="0039307A" w:rsidP="0053673E">
            <w:pPr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11" w:type="dxa"/>
          </w:tcPr>
          <w:p w:rsidR="0039307A" w:rsidRPr="00FA3115" w:rsidRDefault="0039307A" w:rsidP="0053673E">
            <w:pPr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A474A0" w:rsidRDefault="00A474A0" w:rsidP="00025776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A474A0" w:rsidRPr="00E6380D" w:rsidRDefault="00E6380D" w:rsidP="00025776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E6380D">
        <w:rPr>
          <w:rFonts w:ascii="Arial" w:hAnsi="Arial" w:cs="Arial"/>
          <w:b/>
          <w:i/>
          <w:iCs/>
          <w:sz w:val="20"/>
          <w:szCs w:val="20"/>
        </w:rPr>
        <w:t>Ilości asortymentu podlegające dzierżawie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w okresie trwania umowy (24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mce</w:t>
      </w:r>
      <w:proofErr w:type="spellEnd"/>
      <w:r>
        <w:rPr>
          <w:rFonts w:ascii="Arial" w:hAnsi="Arial" w:cs="Arial"/>
          <w:b/>
          <w:i/>
          <w:iCs/>
          <w:sz w:val="20"/>
          <w:szCs w:val="20"/>
        </w:rPr>
        <w:t>)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387"/>
        <w:gridCol w:w="1701"/>
        <w:gridCol w:w="1984"/>
      </w:tblGrid>
      <w:tr w:rsidR="00E6380D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6380D" w:rsidRPr="00EA660B" w:rsidRDefault="00E6380D" w:rsidP="000720F5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rPr>
                <w:rFonts w:ascii="Arial" w:hAnsi="Arial" w:cs="Arial"/>
                <w:b/>
                <w:lang w:eastAsia="pl-PL"/>
              </w:rPr>
            </w:pPr>
            <w:r w:rsidRPr="00E6380D">
              <w:rPr>
                <w:rFonts w:ascii="Arial" w:hAnsi="Arial" w:cs="Arial"/>
                <w:b/>
                <w:lang w:eastAsia="pl-PL"/>
              </w:rPr>
              <w:t xml:space="preserve">Asortyment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j.m.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ilość</w:t>
            </w:r>
          </w:p>
        </w:tc>
      </w:tr>
      <w:tr w:rsidR="00E6380D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6380D" w:rsidRDefault="00E6380D" w:rsidP="000720F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Odzież operacyjna (bluza, spodnie)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rPr>
                <w:rFonts w:ascii="Arial" w:hAnsi="Arial" w:cs="Arial"/>
                <w:lang w:eastAsia="pl-PL"/>
              </w:rPr>
            </w:pPr>
            <w:proofErr w:type="spellStart"/>
            <w:r w:rsidRPr="00E6380D">
              <w:rPr>
                <w:rFonts w:ascii="Arial" w:hAnsi="Arial" w:cs="Arial"/>
                <w:lang w:eastAsia="pl-PL"/>
              </w:rPr>
              <w:t>kpl</w:t>
            </w:r>
            <w:proofErr w:type="spellEnd"/>
            <w:r w:rsidRPr="00E6380D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jc w:val="right"/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120</w:t>
            </w:r>
          </w:p>
        </w:tc>
      </w:tr>
      <w:tr w:rsidR="00E6380D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6380D" w:rsidRDefault="00E6380D" w:rsidP="000720F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Czepek lekarski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jc w:val="right"/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40</w:t>
            </w:r>
          </w:p>
        </w:tc>
      </w:tr>
      <w:tr w:rsidR="00E6380D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6380D" w:rsidRDefault="00E6380D" w:rsidP="000720F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Powłoka 210x160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jc w:val="right"/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21</w:t>
            </w:r>
          </w:p>
        </w:tc>
      </w:tr>
      <w:tr w:rsidR="00E6380D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6380D" w:rsidRDefault="00E6380D" w:rsidP="000720F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Powłoczka 70x80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jc w:val="right"/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21</w:t>
            </w:r>
          </w:p>
        </w:tc>
      </w:tr>
      <w:tr w:rsidR="00E6380D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6380D" w:rsidRDefault="00E6380D" w:rsidP="000720F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Prześcieradło 280x160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jc w:val="right"/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21</w:t>
            </w:r>
          </w:p>
        </w:tc>
      </w:tr>
      <w:tr w:rsidR="00E6380D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6380D" w:rsidRDefault="00E6380D" w:rsidP="000720F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Powłoka dziecięca biała 140x115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6380D" w:rsidRPr="00E6380D" w:rsidRDefault="00E6380D" w:rsidP="000720F5">
            <w:pPr>
              <w:jc w:val="right"/>
              <w:rPr>
                <w:rFonts w:ascii="Arial" w:hAnsi="Arial" w:cs="Arial"/>
                <w:lang w:eastAsia="pl-PL"/>
              </w:rPr>
            </w:pPr>
            <w:r w:rsidRPr="00E6380D">
              <w:rPr>
                <w:rFonts w:ascii="Arial" w:hAnsi="Arial" w:cs="Arial"/>
                <w:lang w:eastAsia="pl-PL"/>
              </w:rPr>
              <w:t>21</w:t>
            </w:r>
          </w:p>
        </w:tc>
      </w:tr>
      <w:tr w:rsidR="00E6380D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6380D" w:rsidRDefault="00E6380D" w:rsidP="000720F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6380D" w:rsidRDefault="00E6380D" w:rsidP="000720F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Powłoczka dziecięca biała 62,5x50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380D" w:rsidRDefault="00E6380D" w:rsidP="000720F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6380D" w:rsidRDefault="00E6380D" w:rsidP="000720F5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21</w:t>
            </w:r>
          </w:p>
        </w:tc>
      </w:tr>
      <w:tr w:rsidR="00E6380D" w:rsidTr="00E6380D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6380D" w:rsidRDefault="00E6380D" w:rsidP="000720F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6380D" w:rsidRDefault="00E6380D" w:rsidP="000720F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Prześcieradło dziecięce białe 140x120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380D" w:rsidRDefault="00E6380D" w:rsidP="000720F5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6380D" w:rsidRDefault="00E6380D" w:rsidP="000720F5">
            <w:pPr>
              <w:jc w:val="right"/>
              <w:rPr>
                <w:rFonts w:ascii="Arial" w:hAnsi="Arial" w:cs="Arial"/>
                <w:color w:val="00B050"/>
                <w:lang w:eastAsia="pl-PL"/>
              </w:rPr>
            </w:pPr>
            <w:r>
              <w:rPr>
                <w:rFonts w:ascii="Arial" w:hAnsi="Arial" w:cs="Arial"/>
                <w:color w:val="00B050"/>
                <w:lang w:eastAsia="pl-PL"/>
              </w:rPr>
              <w:t>21</w:t>
            </w:r>
          </w:p>
        </w:tc>
      </w:tr>
    </w:tbl>
    <w:p w:rsidR="00E6380D" w:rsidRDefault="00E6380D" w:rsidP="00025776">
      <w:pPr>
        <w:spacing w:after="0"/>
        <w:rPr>
          <w:rFonts w:ascii="Arial" w:hAnsi="Arial" w:cs="Arial"/>
          <w:i/>
          <w:iCs/>
          <w:sz w:val="20"/>
          <w:szCs w:val="20"/>
        </w:rPr>
      </w:pPr>
    </w:p>
    <w:sectPr w:rsidR="00E6380D" w:rsidSect="00D5233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72" w:rsidRDefault="00C01A72" w:rsidP="006503E5">
      <w:pPr>
        <w:spacing w:after="0" w:line="240" w:lineRule="auto"/>
      </w:pPr>
      <w:r>
        <w:separator/>
      </w:r>
    </w:p>
  </w:endnote>
  <w:endnote w:type="continuationSeparator" w:id="0">
    <w:p w:rsidR="00C01A72" w:rsidRDefault="00C01A72" w:rsidP="006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 CE AT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ankfurtGothic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16" w:rsidRDefault="00E6380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06016" w:rsidRPr="00B44594" w:rsidRDefault="00306016" w:rsidP="00B44594">
    <w:pPr>
      <w:pStyle w:val="Stopka"/>
      <w:rPr>
        <w:rFonts w:ascii="Arial" w:hAnsi="Arial" w:cs="Arial"/>
        <w:iCs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72" w:rsidRDefault="00C01A72" w:rsidP="006503E5">
      <w:pPr>
        <w:spacing w:after="0" w:line="240" w:lineRule="auto"/>
      </w:pPr>
      <w:r>
        <w:separator/>
      </w:r>
    </w:p>
  </w:footnote>
  <w:footnote w:type="continuationSeparator" w:id="0">
    <w:p w:rsidR="00C01A72" w:rsidRDefault="00C01A72" w:rsidP="0065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16" w:rsidRDefault="00306016" w:rsidP="00A97A48">
    <w:pPr>
      <w:pStyle w:val="Nagwek"/>
      <w:tabs>
        <w:tab w:val="clear" w:pos="4536"/>
        <w:tab w:val="clear" w:pos="9072"/>
        <w:tab w:val="left" w:pos="1222"/>
      </w:tabs>
      <w:spacing w:after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109"/>
    <w:lvl w:ilvl="0">
      <w:start w:val="3"/>
      <w:numFmt w:val="lowerLetter"/>
      <w:suff w:val="nothing"/>
      <w:lvlText w:val="%1)"/>
      <w:lvlJc w:val="left"/>
      <w:pPr>
        <w:tabs>
          <w:tab w:val="num" w:pos="426"/>
        </w:tabs>
        <w:ind w:left="426" w:firstLine="0"/>
      </w:pPr>
      <w:rPr>
        <w:rFonts w:ascii="Arial" w:eastAsia="Arial" w:hAnsi="Arial" w:cs="Arial"/>
      </w:rPr>
    </w:lvl>
  </w:abstractNum>
  <w:abstractNum w:abstractNumId="1">
    <w:nsid w:val="0000000A"/>
    <w:multiLevelType w:val="multilevel"/>
    <w:tmpl w:val="4E941CE6"/>
    <w:name w:val="RTF_Num 22"/>
    <w:lvl w:ilvl="0">
      <w:start w:val="5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>
    <w:nsid w:val="0000000B"/>
    <w:multiLevelType w:val="singleLevel"/>
    <w:tmpl w:val="0000000B"/>
    <w:name w:val="RTF_Num 19"/>
    <w:lvl w:ilvl="0">
      <w:start w:val="6"/>
      <w:numFmt w:val="upperRoman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Arial" w:eastAsia="Arial" w:hAnsi="Arial" w:cs="Arial"/>
      </w:rPr>
    </w:lvl>
  </w:abstractNum>
  <w:abstractNum w:abstractNumId="3">
    <w:nsid w:val="0000000C"/>
    <w:multiLevelType w:val="singleLevel"/>
    <w:tmpl w:val="C2442D4A"/>
    <w:name w:val="RTF_Num 17"/>
    <w:lvl w:ilvl="0">
      <w:start w:val="1"/>
      <w:numFmt w:val="decimal"/>
      <w:suff w:val="nothing"/>
      <w:lvlText w:val="%1."/>
      <w:lvlJc w:val="left"/>
      <w:pPr>
        <w:tabs>
          <w:tab w:val="num" w:pos="851"/>
        </w:tabs>
        <w:ind w:left="851" w:firstLine="0"/>
      </w:pPr>
      <w:rPr>
        <w:rFonts w:ascii="Arial" w:eastAsia="Arial" w:hAnsi="Arial" w:cs="Arial"/>
        <w:b w:val="0"/>
        <w:i w:val="0"/>
        <w:color w:val="auto"/>
        <w:sz w:val="22"/>
        <w:szCs w:val="22"/>
      </w:rPr>
    </w:lvl>
  </w:abstractNum>
  <w:abstractNum w:abstractNumId="4">
    <w:nsid w:val="0000000D"/>
    <w:multiLevelType w:val="singleLevel"/>
    <w:tmpl w:val="4462CED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 w:firstLine="0"/>
      </w:pPr>
      <w:rPr>
        <w:rFonts w:ascii="Arial" w:eastAsia="Arial" w:hAnsi="Arial" w:cs="Arial"/>
        <w:b w:val="0"/>
        <w:color w:val="auto"/>
      </w:rPr>
    </w:lvl>
  </w:abstractNum>
  <w:abstractNum w:abstractNumId="5">
    <w:nsid w:val="0000000E"/>
    <w:multiLevelType w:val="singleLevel"/>
    <w:tmpl w:val="0000000E"/>
    <w:name w:val="RTF_Num 14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</w:abstractNum>
  <w:abstractNum w:abstractNumId="6">
    <w:nsid w:val="00000010"/>
    <w:multiLevelType w:val="multilevel"/>
    <w:tmpl w:val="867CD90E"/>
    <w:name w:val="RTF_Num 9"/>
    <w:lvl w:ilvl="0">
      <w:start w:val="4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0000013"/>
    <w:multiLevelType w:val="multilevel"/>
    <w:tmpl w:val="0000001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1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9">
    <w:nsid w:val="00000018"/>
    <w:multiLevelType w:val="multilevel"/>
    <w:tmpl w:val="79D0A5CA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ar-SA"/>
      </w:rPr>
    </w:lvl>
  </w:abstractNum>
  <w:abstractNum w:abstractNumId="11">
    <w:nsid w:val="0000001D"/>
    <w:multiLevelType w:val="singleLevel"/>
    <w:tmpl w:val="0000001D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</w:abstractNum>
  <w:abstractNum w:abstractNumId="12">
    <w:nsid w:val="0000001E"/>
    <w:multiLevelType w:val="singleLevel"/>
    <w:tmpl w:val="0000001E"/>
    <w:name w:val="WW8Num48"/>
    <w:lvl w:ilvl="0">
      <w:numFmt w:val="bullet"/>
      <w:lvlText w:val="-"/>
      <w:lvlJc w:val="left"/>
      <w:pPr>
        <w:tabs>
          <w:tab w:val="num" w:pos="882"/>
        </w:tabs>
        <w:ind w:left="882" w:hanging="525"/>
      </w:pPr>
      <w:rPr>
        <w:rFonts w:ascii="Times New Roman" w:hAnsi="Times New Roman" w:cs="Times New Roman"/>
      </w:rPr>
    </w:lvl>
  </w:abstractNum>
  <w:abstractNum w:abstractNumId="13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14">
    <w:nsid w:val="00000024"/>
    <w:multiLevelType w:val="singleLevel"/>
    <w:tmpl w:val="1C6494FC"/>
    <w:name w:val="WW8Num4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5">
    <w:nsid w:val="00000025"/>
    <w:multiLevelType w:val="multi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28"/>
    <w:multiLevelType w:val="single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397"/>
      </w:pPr>
      <w:rPr>
        <w:b w:val="0"/>
      </w:rPr>
    </w:lvl>
  </w:abstractNum>
  <w:abstractNum w:abstractNumId="17">
    <w:nsid w:val="0000002A"/>
    <w:multiLevelType w:val="singleLevel"/>
    <w:tmpl w:val="5268C34C"/>
    <w:name w:val="WW8Num47"/>
    <w:lvl w:ilvl="0">
      <w:start w:val="1"/>
      <w:numFmt w:val="lowerLetter"/>
      <w:lvlText w:val="%1."/>
      <w:lvlJc w:val="left"/>
      <w:pPr>
        <w:tabs>
          <w:tab w:val="num" w:pos="1307"/>
        </w:tabs>
        <w:ind w:left="1307" w:hanging="453"/>
      </w:pPr>
      <w:rPr>
        <w:rFonts w:hint="default"/>
        <w:sz w:val="22"/>
        <w:szCs w:val="22"/>
      </w:rPr>
    </w:lvl>
  </w:abstractNum>
  <w:abstractNum w:abstractNumId="18">
    <w:nsid w:val="0000002E"/>
    <w:multiLevelType w:val="multi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sz w:val="22"/>
      </w:rPr>
    </w:lvl>
  </w:abstractNum>
  <w:abstractNum w:abstractNumId="19">
    <w:nsid w:val="0000002F"/>
    <w:multiLevelType w:val="singleLevel"/>
    <w:tmpl w:val="0000002F"/>
    <w:name w:val="WW8Num52"/>
    <w:lvl w:ilvl="0">
      <w:start w:val="1"/>
      <w:numFmt w:val="lowerLetter"/>
      <w:lvlText w:val="%1."/>
      <w:lvlJc w:val="left"/>
      <w:pPr>
        <w:tabs>
          <w:tab w:val="num" w:pos="3412"/>
        </w:tabs>
        <w:ind w:left="3412" w:hanging="434"/>
      </w:pPr>
      <w:rPr>
        <w:rFonts w:hint="default"/>
        <w:b w:val="0"/>
        <w:sz w:val="22"/>
        <w:szCs w:val="22"/>
        <w:lang w:eastAsia="ar-SA"/>
      </w:rPr>
    </w:lvl>
  </w:abstractNum>
  <w:abstractNum w:abstractNumId="20">
    <w:nsid w:val="00000030"/>
    <w:multiLevelType w:val="singleLevel"/>
    <w:tmpl w:val="00000030"/>
    <w:name w:val="WW8Num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775"/>
        </w:tabs>
        <w:ind w:left="1775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00000033"/>
    <w:multiLevelType w:val="multilevel"/>
    <w:tmpl w:val="00000033"/>
    <w:name w:val="WW8Num5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  <w:sz w:val="22"/>
        <w:szCs w:val="22"/>
        <w:lang w:eastAsia="ar-SA"/>
      </w:rPr>
    </w:lvl>
  </w:abstractNum>
  <w:abstractNum w:abstractNumId="23">
    <w:nsid w:val="00000036"/>
    <w:multiLevelType w:val="singleLevel"/>
    <w:tmpl w:val="00000036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color w:val="auto"/>
        <w:szCs w:val="22"/>
      </w:rPr>
    </w:lvl>
  </w:abstractNum>
  <w:abstractNum w:abstractNumId="24">
    <w:nsid w:val="00000038"/>
    <w:multiLevelType w:val="singleLevel"/>
    <w:tmpl w:val="00000038"/>
    <w:name w:val="WW8Num62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5">
    <w:nsid w:val="0000003A"/>
    <w:multiLevelType w:val="multilevel"/>
    <w:tmpl w:val="0000003A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Lucida Sans Unicode" w:hint="default"/>
        <w:bCs/>
        <w:i w:val="0"/>
        <w:kern w:val="1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6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</w:abstractNum>
  <w:abstractNum w:abstractNumId="27">
    <w:nsid w:val="0000003D"/>
    <w:multiLevelType w:val="singleLevel"/>
    <w:tmpl w:val="0000003D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Times New Roman" w:hint="default"/>
      </w:rPr>
    </w:lvl>
  </w:abstractNum>
  <w:abstractNum w:abstractNumId="28">
    <w:nsid w:val="0000003E"/>
    <w:multiLevelType w:val="singleLevel"/>
    <w:tmpl w:val="0000003E"/>
    <w:name w:val="WW8Num70"/>
    <w:lvl w:ilvl="0">
      <w:start w:val="1"/>
      <w:numFmt w:val="lowerLetter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</w:abstractNum>
  <w:abstractNum w:abstractNumId="29">
    <w:nsid w:val="0000003F"/>
    <w:multiLevelType w:val="multilevel"/>
    <w:tmpl w:val="0000003F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>
    <w:nsid w:val="00000040"/>
    <w:multiLevelType w:val="singleLevel"/>
    <w:tmpl w:val="00000040"/>
    <w:name w:val="WW8Num73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color w:val="auto"/>
      </w:rPr>
    </w:lvl>
  </w:abstractNum>
  <w:abstractNum w:abstractNumId="31">
    <w:nsid w:val="00000041"/>
    <w:multiLevelType w:val="singleLevel"/>
    <w:tmpl w:val="00000041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2"/>
        <w:szCs w:val="22"/>
        <w:lang w:eastAsia="ar-SA"/>
      </w:rPr>
    </w:lvl>
  </w:abstractNum>
  <w:abstractNum w:abstractNumId="32">
    <w:nsid w:val="00000044"/>
    <w:multiLevelType w:val="singleLevel"/>
    <w:tmpl w:val="00000044"/>
    <w:name w:val="WW8Num78"/>
    <w:lvl w:ilvl="0">
      <w:start w:val="1"/>
      <w:numFmt w:val="lowerLetter"/>
      <w:lvlText w:val="%1."/>
      <w:lvlJc w:val="left"/>
      <w:pPr>
        <w:tabs>
          <w:tab w:val="num" w:pos="1247"/>
        </w:tabs>
        <w:ind w:left="1247" w:hanging="453"/>
      </w:pPr>
      <w:rPr>
        <w:rFonts w:hint="default"/>
        <w:sz w:val="22"/>
        <w:szCs w:val="22"/>
        <w:lang w:eastAsia="ar-SA"/>
      </w:rPr>
    </w:lvl>
  </w:abstractNum>
  <w:abstractNum w:abstractNumId="33">
    <w:nsid w:val="00000045"/>
    <w:multiLevelType w:val="singleLevel"/>
    <w:tmpl w:val="00000045"/>
    <w:name w:val="WW8Num7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  <w:lang w:eastAsia="ar-SA"/>
      </w:rPr>
    </w:lvl>
  </w:abstractNum>
  <w:abstractNum w:abstractNumId="34">
    <w:nsid w:val="00000048"/>
    <w:multiLevelType w:val="multilevel"/>
    <w:tmpl w:val="443C284E"/>
    <w:name w:val="WW8Num8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>
    <w:nsid w:val="00000049"/>
    <w:multiLevelType w:val="multilevel"/>
    <w:tmpl w:val="00000049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227"/>
        </w:tabs>
        <w:ind w:left="1227" w:hanging="567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6">
    <w:nsid w:val="0000004A"/>
    <w:multiLevelType w:val="singleLevel"/>
    <w:tmpl w:val="0000004A"/>
    <w:name w:val="WW8Num87"/>
    <w:lvl w:ilvl="0">
      <w:start w:val="1"/>
      <w:numFmt w:val="decimal"/>
      <w:lvlText w:val="2.%1."/>
      <w:lvlJc w:val="right"/>
      <w:pPr>
        <w:tabs>
          <w:tab w:val="num" w:pos="0"/>
        </w:tabs>
        <w:ind w:left="2484" w:hanging="360"/>
      </w:pPr>
      <w:rPr>
        <w:rFonts w:ascii="Arial" w:eastAsia="Calibri" w:hAnsi="Arial" w:cs="Symbol" w:hint="default"/>
        <w:b w:val="0"/>
        <w:i w:val="0"/>
        <w:color w:val="auto"/>
        <w:sz w:val="22"/>
        <w:szCs w:val="22"/>
        <w:lang w:eastAsia="en-US"/>
      </w:rPr>
    </w:lvl>
  </w:abstractNum>
  <w:abstractNum w:abstractNumId="37">
    <w:nsid w:val="0000004D"/>
    <w:multiLevelType w:val="multilevel"/>
    <w:tmpl w:val="84900F98"/>
    <w:name w:val="WW8Num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4E"/>
    <w:multiLevelType w:val="multilevel"/>
    <w:tmpl w:val="000000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sz w:val="22"/>
        <w:szCs w:val="22"/>
        <w:lang w:eastAsia="ar-SA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</w:abstractNum>
  <w:abstractNum w:abstractNumId="39">
    <w:nsid w:val="0000004F"/>
    <w:multiLevelType w:val="singleLevel"/>
    <w:tmpl w:val="0000004F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strike w:val="0"/>
        <w:dstrike w:val="0"/>
        <w:sz w:val="22"/>
        <w:szCs w:val="22"/>
        <w:lang w:eastAsia="ar-SA"/>
      </w:rPr>
    </w:lvl>
  </w:abstractNum>
  <w:abstractNum w:abstractNumId="40">
    <w:nsid w:val="00000050"/>
    <w:multiLevelType w:val="singleLevel"/>
    <w:tmpl w:val="00000050"/>
    <w:name w:val="WW8Num86"/>
    <w:lvl w:ilvl="0">
      <w:start w:val="1"/>
      <w:numFmt w:val="decimal"/>
      <w:lvlText w:val="6.%1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1">
    <w:nsid w:val="00000052"/>
    <w:multiLevelType w:val="singleLevel"/>
    <w:tmpl w:val="00000052"/>
    <w:name w:val="WW8Num93"/>
    <w:lvl w:ilvl="0">
      <w:start w:val="1"/>
      <w:numFmt w:val="decimal"/>
      <w:lvlText w:val="40.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2">
    <w:nsid w:val="00000054"/>
    <w:multiLevelType w:val="singleLevel"/>
    <w:tmpl w:val="00000054"/>
    <w:name w:val="WW8Num91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43">
    <w:nsid w:val="00000058"/>
    <w:multiLevelType w:val="multilevel"/>
    <w:tmpl w:val="00000058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00000059"/>
    <w:multiLevelType w:val="multilevel"/>
    <w:tmpl w:val="00000059"/>
    <w:name w:val="WW8Num1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2"/>
        <w:szCs w:val="22"/>
      </w:rPr>
    </w:lvl>
  </w:abstractNum>
  <w:abstractNum w:abstractNumId="45">
    <w:nsid w:val="0000005B"/>
    <w:multiLevelType w:val="multilevel"/>
    <w:tmpl w:val="0000005B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eastAsia="Lucida Sans Unicode" w:hint="default"/>
        <w:bCs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0000005C"/>
    <w:multiLevelType w:val="multilevel"/>
    <w:tmpl w:val="0000005C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0000005E"/>
    <w:multiLevelType w:val="singleLevel"/>
    <w:tmpl w:val="0000005E"/>
    <w:name w:val="WW8Num10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8">
    <w:nsid w:val="00000062"/>
    <w:multiLevelType w:val="multilevel"/>
    <w:tmpl w:val="00000062"/>
    <w:name w:val="WW8Num111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453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64"/>
    <w:multiLevelType w:val="singleLevel"/>
    <w:tmpl w:val="00000064"/>
    <w:name w:val="WW8Num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0">
    <w:nsid w:val="00000068"/>
    <w:multiLevelType w:val="multilevel"/>
    <w:tmpl w:val="00000068"/>
    <w:name w:val="WW8Num117"/>
    <w:lvl w:ilvl="0">
      <w:start w:val="1"/>
      <w:numFmt w:val="lowerLetter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000006D"/>
    <w:multiLevelType w:val="multilevel"/>
    <w:tmpl w:val="A7B2E4A2"/>
    <w:name w:val="WW8Num120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0000073"/>
    <w:multiLevelType w:val="singleLevel"/>
    <w:tmpl w:val="00000073"/>
    <w:name w:val="WW8Num127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53">
    <w:nsid w:val="00000080"/>
    <w:multiLevelType w:val="singleLevel"/>
    <w:tmpl w:val="00000080"/>
    <w:name w:val="WW8Num2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  <w:lang w:eastAsia="zh-CN"/>
      </w:rPr>
    </w:lvl>
  </w:abstractNum>
  <w:abstractNum w:abstractNumId="54">
    <w:nsid w:val="00000084"/>
    <w:multiLevelType w:val="multilevel"/>
    <w:tmpl w:val="00000084"/>
    <w:name w:val="WW8Num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000008C"/>
    <w:multiLevelType w:val="multilevel"/>
    <w:tmpl w:val="53820F88"/>
    <w:name w:val="WW8Num159"/>
    <w:lvl w:ilvl="0">
      <w:start w:val="1"/>
      <w:numFmt w:val="decimal"/>
      <w:lvlText w:val="2.%1."/>
      <w:lvlJc w:val="left"/>
      <w:pPr>
        <w:tabs>
          <w:tab w:val="num" w:pos="1644"/>
        </w:tabs>
        <w:ind w:left="1644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0000090"/>
    <w:multiLevelType w:val="singleLevel"/>
    <w:tmpl w:val="1FC8B4FC"/>
    <w:name w:val="WW8Num163"/>
    <w:lvl w:ilvl="0">
      <w:start w:val="1"/>
      <w:numFmt w:val="lowerLetter"/>
      <w:lvlText w:val="%1)"/>
      <w:lvlJc w:val="left"/>
      <w:pPr>
        <w:tabs>
          <w:tab w:val="num" w:pos="1674"/>
        </w:tabs>
        <w:ind w:left="1674" w:hanging="397"/>
      </w:pPr>
      <w:rPr>
        <w:b w:val="0"/>
      </w:rPr>
    </w:lvl>
  </w:abstractNum>
  <w:abstractNum w:abstractNumId="57">
    <w:nsid w:val="00000093"/>
    <w:multiLevelType w:val="singleLevel"/>
    <w:tmpl w:val="00000093"/>
    <w:name w:val="WW8Num294"/>
    <w:lvl w:ilvl="0">
      <w:start w:val="1"/>
      <w:numFmt w:val="lowerLetter"/>
      <w:lvlText w:val="%1)"/>
      <w:lvlJc w:val="left"/>
      <w:pPr>
        <w:tabs>
          <w:tab w:val="num" w:pos="0"/>
        </w:tabs>
        <w:ind w:left="1426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58">
    <w:nsid w:val="00CD54A9"/>
    <w:multiLevelType w:val="hybridMultilevel"/>
    <w:tmpl w:val="862A768A"/>
    <w:name w:val="WW8Num382222"/>
    <w:lvl w:ilvl="0" w:tplc="2A50C034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1722ABD"/>
    <w:multiLevelType w:val="multilevel"/>
    <w:tmpl w:val="C8F883C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0">
    <w:nsid w:val="03550490"/>
    <w:multiLevelType w:val="singleLevel"/>
    <w:tmpl w:val="5E02DA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>
    <w:nsid w:val="0DCF7D03"/>
    <w:multiLevelType w:val="hybridMultilevel"/>
    <w:tmpl w:val="9C701FB4"/>
    <w:lvl w:ilvl="0" w:tplc="14A2D122">
      <w:start w:val="5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  <w:b w:val="0"/>
      </w:rPr>
    </w:lvl>
    <w:lvl w:ilvl="1" w:tplc="5036A66A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plc="A6B01758">
      <w:start w:val="1"/>
      <w:numFmt w:val="lowerLetter"/>
      <w:lvlText w:val="%3)"/>
      <w:lvlJc w:val="left"/>
      <w:pPr>
        <w:ind w:left="1353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62">
    <w:nsid w:val="0ECF48F1"/>
    <w:multiLevelType w:val="hybridMultilevel"/>
    <w:tmpl w:val="4A10A228"/>
    <w:lvl w:ilvl="0" w:tplc="8110B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F224102"/>
    <w:multiLevelType w:val="multilevel"/>
    <w:tmpl w:val="38E873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11EA76B8"/>
    <w:multiLevelType w:val="hybridMultilevel"/>
    <w:tmpl w:val="92F09FA0"/>
    <w:name w:val="WW8Num3322"/>
    <w:lvl w:ilvl="0" w:tplc="6562FFA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" w:eastAsia="Helvetica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>
    <w:nsid w:val="141056F0"/>
    <w:multiLevelType w:val="singleLevel"/>
    <w:tmpl w:val="0AB646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6">
    <w:nsid w:val="1BE012FF"/>
    <w:multiLevelType w:val="hybridMultilevel"/>
    <w:tmpl w:val="5832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AB1E4A"/>
    <w:multiLevelType w:val="hybridMultilevel"/>
    <w:tmpl w:val="2BBC3C16"/>
    <w:name w:val="WW8Num13222222"/>
    <w:lvl w:ilvl="0" w:tplc="A2E6F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215A34FE"/>
    <w:multiLevelType w:val="hybridMultilevel"/>
    <w:tmpl w:val="C20826CC"/>
    <w:lvl w:ilvl="0" w:tplc="0E74ECAA">
      <w:start w:val="1"/>
      <w:numFmt w:val="bullet"/>
      <w:lvlText w:val="—"/>
      <w:lvlJc w:val="left"/>
      <w:pPr>
        <w:tabs>
          <w:tab w:val="num" w:pos="1423"/>
        </w:tabs>
        <w:ind w:left="1423" w:hanging="35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B9662FA8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6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5E15E39"/>
    <w:multiLevelType w:val="hybridMultilevel"/>
    <w:tmpl w:val="D87A53B8"/>
    <w:name w:val="WW8Num6822"/>
    <w:lvl w:ilvl="0" w:tplc="1D42D976">
      <w:start w:val="2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1">
    <w:nsid w:val="288360A1"/>
    <w:multiLevelType w:val="hybridMultilevel"/>
    <w:tmpl w:val="258A99FE"/>
    <w:name w:val="WW8Num110"/>
    <w:lvl w:ilvl="0" w:tplc="65666FB0">
      <w:start w:val="1"/>
      <w:numFmt w:val="bullet"/>
      <w:lvlText w:val="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A120E5AE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color w:val="auto"/>
      </w:rPr>
    </w:lvl>
    <w:lvl w:ilvl="2" w:tplc="A65A5A08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C8103E3"/>
    <w:multiLevelType w:val="hybridMultilevel"/>
    <w:tmpl w:val="7FCE8534"/>
    <w:name w:val="WW8Num8262"/>
    <w:lvl w:ilvl="0" w:tplc="401A95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06C6C33"/>
    <w:multiLevelType w:val="multilevel"/>
    <w:tmpl w:val="8020BC4C"/>
    <w:styleLink w:val="WWNum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4">
    <w:nsid w:val="34C81522"/>
    <w:multiLevelType w:val="hybridMultilevel"/>
    <w:tmpl w:val="3EBC41E6"/>
    <w:lvl w:ilvl="0" w:tplc="0C42AF10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>
    <w:nsid w:val="355E2068"/>
    <w:multiLevelType w:val="hybridMultilevel"/>
    <w:tmpl w:val="CC2072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765681C"/>
    <w:multiLevelType w:val="hybridMultilevel"/>
    <w:tmpl w:val="784A53A4"/>
    <w:lvl w:ilvl="0" w:tplc="F47CEDF6">
      <w:start w:val="1"/>
      <w:numFmt w:val="lowerLetter"/>
      <w:lvlText w:val="%1)"/>
      <w:lvlJc w:val="left"/>
      <w:pPr>
        <w:tabs>
          <w:tab w:val="num" w:pos="725"/>
        </w:tabs>
        <w:ind w:left="725" w:hanging="368"/>
      </w:pPr>
      <w:rPr>
        <w:rFonts w:ascii="Arial" w:hAnsi="Arial" w:cs="Bookshelf Symbol 7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9FD51CC"/>
    <w:multiLevelType w:val="hybridMultilevel"/>
    <w:tmpl w:val="0C38205C"/>
    <w:name w:val="WW8Num38222"/>
    <w:lvl w:ilvl="0" w:tplc="B7B8989C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8">
    <w:nsid w:val="3A6328D3"/>
    <w:multiLevelType w:val="multilevel"/>
    <w:tmpl w:val="D338AED6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79">
    <w:nsid w:val="3B8A6D24"/>
    <w:multiLevelType w:val="hybridMultilevel"/>
    <w:tmpl w:val="514092B2"/>
    <w:lvl w:ilvl="0" w:tplc="B3AAF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3BCA6A35"/>
    <w:multiLevelType w:val="hybridMultilevel"/>
    <w:tmpl w:val="12303886"/>
    <w:name w:val="WW8Num682"/>
    <w:lvl w:ilvl="0" w:tplc="65D4EEB4">
      <w:start w:val="1"/>
      <w:numFmt w:val="lowerLetter"/>
      <w:lvlText w:val="%1)"/>
      <w:lvlJc w:val="left"/>
      <w:pPr>
        <w:tabs>
          <w:tab w:val="num" w:pos="1644"/>
        </w:tabs>
        <w:ind w:left="1644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3F6B1ACD"/>
    <w:multiLevelType w:val="singleLevel"/>
    <w:tmpl w:val="CC36B4E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</w:rPr>
    </w:lvl>
  </w:abstractNum>
  <w:abstractNum w:abstractNumId="82">
    <w:nsid w:val="40C2020B"/>
    <w:multiLevelType w:val="hybridMultilevel"/>
    <w:tmpl w:val="45EE14BC"/>
    <w:lvl w:ilvl="0" w:tplc="D636699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52C2A1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>
    <w:nsid w:val="47A0129F"/>
    <w:multiLevelType w:val="hybridMultilevel"/>
    <w:tmpl w:val="3A6EFBC8"/>
    <w:name w:val="WW8Num174"/>
    <w:lvl w:ilvl="0" w:tplc="3A1A76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E044E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3B2EB874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sz w:val="22"/>
      </w:rPr>
    </w:lvl>
    <w:lvl w:ilvl="3" w:tplc="DF2A032E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E4919AA"/>
    <w:multiLevelType w:val="hybridMultilevel"/>
    <w:tmpl w:val="BC580A6C"/>
    <w:name w:val="RTF_Num 83"/>
    <w:lvl w:ilvl="0" w:tplc="1FC67838">
      <w:start w:val="3"/>
      <w:numFmt w:val="decimal"/>
      <w:suff w:val="nothing"/>
      <w:lvlText w:val="%1."/>
      <w:lvlJc w:val="left"/>
      <w:pPr>
        <w:ind w:left="568" w:firstLine="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FC20374"/>
    <w:multiLevelType w:val="hybridMultilevel"/>
    <w:tmpl w:val="B080C3B4"/>
    <w:name w:val="WW8Num192"/>
    <w:lvl w:ilvl="0" w:tplc="C5DE55F8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7">
    <w:nsid w:val="510E5D9B"/>
    <w:multiLevelType w:val="hybridMultilevel"/>
    <w:tmpl w:val="C4EE58D0"/>
    <w:name w:val="WW8Num132222223"/>
    <w:lvl w:ilvl="0" w:tplc="9912D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B6E03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4D777E7"/>
    <w:multiLevelType w:val="hybridMultilevel"/>
    <w:tmpl w:val="7E4E1230"/>
    <w:name w:val="WW8Num332"/>
    <w:lvl w:ilvl="0" w:tplc="F6DC0008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57453F70"/>
    <w:multiLevelType w:val="hybridMultilevel"/>
    <w:tmpl w:val="D8F4AF70"/>
    <w:lvl w:ilvl="0" w:tplc="842855D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E6F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7D54DEC"/>
    <w:multiLevelType w:val="multilevel"/>
    <w:tmpl w:val="0658D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1">
    <w:nsid w:val="5B047301"/>
    <w:multiLevelType w:val="singleLevel"/>
    <w:tmpl w:val="F586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92">
    <w:nsid w:val="5C5D31E7"/>
    <w:multiLevelType w:val="hybridMultilevel"/>
    <w:tmpl w:val="03346554"/>
    <w:name w:val="WW8Num112"/>
    <w:lvl w:ilvl="0" w:tplc="9FC00AB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>
    <w:nsid w:val="5DFB2579"/>
    <w:multiLevelType w:val="multilevel"/>
    <w:tmpl w:val="AA900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5">
    <w:nsid w:val="65A542A9"/>
    <w:multiLevelType w:val="hybridMultilevel"/>
    <w:tmpl w:val="358EDE86"/>
    <w:name w:val="WW8Num69222"/>
    <w:lvl w:ilvl="0" w:tplc="4022C5C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A852ED7"/>
    <w:multiLevelType w:val="hybridMultilevel"/>
    <w:tmpl w:val="A606AC7C"/>
    <w:lvl w:ilvl="0" w:tplc="FFFFFFFF">
      <w:start w:val="1"/>
      <w:numFmt w:val="lowerLetter"/>
      <w:lvlText w:val="%1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7">
    <w:nsid w:val="6CBF2B6B"/>
    <w:multiLevelType w:val="multilevel"/>
    <w:tmpl w:val="0A5A6122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8">
    <w:nsid w:val="6E1443F8"/>
    <w:multiLevelType w:val="hybridMultilevel"/>
    <w:tmpl w:val="EB325E64"/>
    <w:lvl w:ilvl="0" w:tplc="9DEE38F8">
      <w:start w:val="1"/>
      <w:numFmt w:val="decimal"/>
      <w:pStyle w:val="AMT-Lista1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E8C51EF"/>
    <w:multiLevelType w:val="multilevel"/>
    <w:tmpl w:val="4D88E5E4"/>
    <w:lvl w:ilvl="0">
      <w:start w:val="1"/>
      <w:numFmt w:val="decimal"/>
      <w:lvlText w:val="%1."/>
      <w:lvlJc w:val="left"/>
      <w:pPr>
        <w:ind w:left="1070" w:hanging="360"/>
      </w:pPr>
      <w:rPr>
        <w:rFonts w:ascii="Helvetica" w:hAnsi="Helvetica" w:cs="Helvetica"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4" w:hanging="1800"/>
      </w:pPr>
      <w:rPr>
        <w:rFonts w:hint="default"/>
      </w:rPr>
    </w:lvl>
  </w:abstractNum>
  <w:abstractNum w:abstractNumId="10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CE3691F"/>
    <w:multiLevelType w:val="hybridMultilevel"/>
    <w:tmpl w:val="B690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4A22DC"/>
    <w:multiLevelType w:val="multilevel"/>
    <w:tmpl w:val="395E4E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68"/>
  </w:num>
  <w:num w:numId="9">
    <w:abstractNumId w:val="78"/>
  </w:num>
  <w:num w:numId="10">
    <w:abstractNumId w:val="61"/>
  </w:num>
  <w:num w:numId="11">
    <w:abstractNumId w:val="37"/>
  </w:num>
  <w:num w:numId="12">
    <w:abstractNumId w:val="79"/>
  </w:num>
  <w:num w:numId="13">
    <w:abstractNumId w:val="74"/>
  </w:num>
  <w:num w:numId="14">
    <w:abstractNumId w:val="59"/>
  </w:num>
  <w:num w:numId="15">
    <w:abstractNumId w:val="51"/>
  </w:num>
  <w:num w:numId="16">
    <w:abstractNumId w:val="93"/>
    <w:lvlOverride w:ilvl="0">
      <w:startOverride w:val="1"/>
    </w:lvlOverride>
  </w:num>
  <w:num w:numId="17">
    <w:abstractNumId w:val="83"/>
    <w:lvlOverride w:ilvl="0">
      <w:startOverride w:val="1"/>
    </w:lvlOverride>
  </w:num>
  <w:num w:numId="18">
    <w:abstractNumId w:val="69"/>
  </w:num>
  <w:num w:numId="19">
    <w:abstractNumId w:val="66"/>
  </w:num>
  <w:num w:numId="20">
    <w:abstractNumId w:val="102"/>
  </w:num>
  <w:num w:numId="21">
    <w:abstractNumId w:val="7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68" w:hanging="360"/>
        </w:pPr>
      </w:lvl>
    </w:lvlOverride>
  </w:num>
  <w:num w:numId="22">
    <w:abstractNumId w:val="73"/>
  </w:num>
  <w:num w:numId="23">
    <w:abstractNumId w:val="97"/>
  </w:num>
  <w:num w:numId="24">
    <w:abstractNumId w:val="62"/>
  </w:num>
  <w:num w:numId="25">
    <w:abstractNumId w:val="53"/>
  </w:num>
  <w:num w:numId="26">
    <w:abstractNumId w:val="99"/>
  </w:num>
  <w:num w:numId="27">
    <w:abstractNumId w:val="11"/>
  </w:num>
  <w:num w:numId="28">
    <w:abstractNumId w:val="57"/>
  </w:num>
  <w:num w:numId="29">
    <w:abstractNumId w:val="91"/>
    <w:lvlOverride w:ilvl="0">
      <w:startOverride w:val="1"/>
    </w:lvlOverride>
  </w:num>
  <w:num w:numId="3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0"/>
  </w:num>
  <w:num w:numId="35">
    <w:abstractNumId w:val="94"/>
  </w:num>
  <w:num w:numId="36">
    <w:abstractNumId w:val="42"/>
  </w:num>
  <w:num w:numId="37">
    <w:abstractNumId w:val="49"/>
  </w:num>
  <w:num w:numId="38">
    <w:abstractNumId w:val="55"/>
  </w:num>
  <w:num w:numId="39">
    <w:abstractNumId w:val="56"/>
  </w:num>
  <w:num w:numId="40">
    <w:abstractNumId w:val="60"/>
  </w:num>
  <w:num w:numId="41">
    <w:abstractNumId w:val="65"/>
  </w:num>
  <w:num w:numId="42">
    <w:abstractNumId w:val="63"/>
  </w:num>
  <w:num w:numId="43">
    <w:abstractNumId w:val="89"/>
  </w:num>
  <w:num w:numId="44">
    <w:abstractNumId w:val="101"/>
  </w:num>
  <w:num w:numId="45">
    <w:abstractNumId w:val="38"/>
  </w:num>
  <w:num w:numId="46">
    <w:abstractNumId w:val="14"/>
  </w:num>
  <w:num w:numId="47">
    <w:abstractNumId w:val="75"/>
  </w:num>
  <w:num w:numId="48">
    <w:abstractNumId w:val="96"/>
  </w:num>
  <w:num w:numId="49">
    <w:abstractNumId w:val="81"/>
    <w:lvlOverride w:ilvl="0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E9"/>
    <w:rsid w:val="000012B1"/>
    <w:rsid w:val="00002EE3"/>
    <w:rsid w:val="0000316E"/>
    <w:rsid w:val="00003490"/>
    <w:rsid w:val="000054E9"/>
    <w:rsid w:val="000059E4"/>
    <w:rsid w:val="00006096"/>
    <w:rsid w:val="000077C1"/>
    <w:rsid w:val="00010468"/>
    <w:rsid w:val="00011CB5"/>
    <w:rsid w:val="00012588"/>
    <w:rsid w:val="000131BA"/>
    <w:rsid w:val="000132FD"/>
    <w:rsid w:val="00013D4A"/>
    <w:rsid w:val="00013F7F"/>
    <w:rsid w:val="00015170"/>
    <w:rsid w:val="000157DF"/>
    <w:rsid w:val="000157FE"/>
    <w:rsid w:val="00017A9E"/>
    <w:rsid w:val="00020791"/>
    <w:rsid w:val="000207CE"/>
    <w:rsid w:val="000212B3"/>
    <w:rsid w:val="000230E0"/>
    <w:rsid w:val="00023618"/>
    <w:rsid w:val="00024D11"/>
    <w:rsid w:val="00025776"/>
    <w:rsid w:val="00030213"/>
    <w:rsid w:val="0003027E"/>
    <w:rsid w:val="00031A47"/>
    <w:rsid w:val="000328F0"/>
    <w:rsid w:val="00032B50"/>
    <w:rsid w:val="000373BC"/>
    <w:rsid w:val="000419C3"/>
    <w:rsid w:val="00042877"/>
    <w:rsid w:val="00042A03"/>
    <w:rsid w:val="00045135"/>
    <w:rsid w:val="00045ED3"/>
    <w:rsid w:val="0004653F"/>
    <w:rsid w:val="00046711"/>
    <w:rsid w:val="00047457"/>
    <w:rsid w:val="00047C9C"/>
    <w:rsid w:val="00051C30"/>
    <w:rsid w:val="000607D1"/>
    <w:rsid w:val="000610F8"/>
    <w:rsid w:val="000617F8"/>
    <w:rsid w:val="00063322"/>
    <w:rsid w:val="00063875"/>
    <w:rsid w:val="00071DA9"/>
    <w:rsid w:val="00071FD8"/>
    <w:rsid w:val="000737FB"/>
    <w:rsid w:val="00073CBC"/>
    <w:rsid w:val="00075619"/>
    <w:rsid w:val="00077186"/>
    <w:rsid w:val="00080B96"/>
    <w:rsid w:val="000812D8"/>
    <w:rsid w:val="00083EBB"/>
    <w:rsid w:val="000844D9"/>
    <w:rsid w:val="00084B08"/>
    <w:rsid w:val="00084CAF"/>
    <w:rsid w:val="0008501A"/>
    <w:rsid w:val="00085372"/>
    <w:rsid w:val="00085C20"/>
    <w:rsid w:val="00086284"/>
    <w:rsid w:val="0008778F"/>
    <w:rsid w:val="000901D5"/>
    <w:rsid w:val="000901FC"/>
    <w:rsid w:val="0009071E"/>
    <w:rsid w:val="00090899"/>
    <w:rsid w:val="00090D39"/>
    <w:rsid w:val="00091753"/>
    <w:rsid w:val="00091A51"/>
    <w:rsid w:val="00091A9A"/>
    <w:rsid w:val="00091AD2"/>
    <w:rsid w:val="000923C0"/>
    <w:rsid w:val="000928B1"/>
    <w:rsid w:val="000961FF"/>
    <w:rsid w:val="000A2489"/>
    <w:rsid w:val="000A3CFA"/>
    <w:rsid w:val="000A42DE"/>
    <w:rsid w:val="000A5415"/>
    <w:rsid w:val="000A6BB3"/>
    <w:rsid w:val="000A757D"/>
    <w:rsid w:val="000B254D"/>
    <w:rsid w:val="000B5E8F"/>
    <w:rsid w:val="000C0C20"/>
    <w:rsid w:val="000C2258"/>
    <w:rsid w:val="000C2426"/>
    <w:rsid w:val="000C27B4"/>
    <w:rsid w:val="000C2C83"/>
    <w:rsid w:val="000C2E2E"/>
    <w:rsid w:val="000C394E"/>
    <w:rsid w:val="000C3BA6"/>
    <w:rsid w:val="000C5AE6"/>
    <w:rsid w:val="000C5F18"/>
    <w:rsid w:val="000C68ED"/>
    <w:rsid w:val="000D1CAA"/>
    <w:rsid w:val="000D206F"/>
    <w:rsid w:val="000D3A76"/>
    <w:rsid w:val="000D5ABF"/>
    <w:rsid w:val="000D65B7"/>
    <w:rsid w:val="000D69C9"/>
    <w:rsid w:val="000D7200"/>
    <w:rsid w:val="000E1E24"/>
    <w:rsid w:val="000E2034"/>
    <w:rsid w:val="000E20BB"/>
    <w:rsid w:val="000E2812"/>
    <w:rsid w:val="000E4C4D"/>
    <w:rsid w:val="000E5CEE"/>
    <w:rsid w:val="000E6A9B"/>
    <w:rsid w:val="000F1797"/>
    <w:rsid w:val="000F58DA"/>
    <w:rsid w:val="000F65BD"/>
    <w:rsid w:val="000F7D88"/>
    <w:rsid w:val="0010009A"/>
    <w:rsid w:val="00100C86"/>
    <w:rsid w:val="00101308"/>
    <w:rsid w:val="0010203F"/>
    <w:rsid w:val="001044DC"/>
    <w:rsid w:val="00105C6B"/>
    <w:rsid w:val="0010686D"/>
    <w:rsid w:val="00106BAA"/>
    <w:rsid w:val="0011054F"/>
    <w:rsid w:val="00110FE4"/>
    <w:rsid w:val="00112802"/>
    <w:rsid w:val="001129B4"/>
    <w:rsid w:val="00113413"/>
    <w:rsid w:val="00113E2D"/>
    <w:rsid w:val="001155A7"/>
    <w:rsid w:val="001156BB"/>
    <w:rsid w:val="0011579A"/>
    <w:rsid w:val="00117C0F"/>
    <w:rsid w:val="00121219"/>
    <w:rsid w:val="0012160F"/>
    <w:rsid w:val="00121986"/>
    <w:rsid w:val="00121C2A"/>
    <w:rsid w:val="00121E45"/>
    <w:rsid w:val="00121E4C"/>
    <w:rsid w:val="00124AE7"/>
    <w:rsid w:val="0012572D"/>
    <w:rsid w:val="001268A8"/>
    <w:rsid w:val="00136974"/>
    <w:rsid w:val="00140AD3"/>
    <w:rsid w:val="00142353"/>
    <w:rsid w:val="00145A40"/>
    <w:rsid w:val="001477FE"/>
    <w:rsid w:val="00152F36"/>
    <w:rsid w:val="00154DB3"/>
    <w:rsid w:val="0015521C"/>
    <w:rsid w:val="00155601"/>
    <w:rsid w:val="001559AE"/>
    <w:rsid w:val="00155EB7"/>
    <w:rsid w:val="001579F8"/>
    <w:rsid w:val="001600B5"/>
    <w:rsid w:val="0016010C"/>
    <w:rsid w:val="0016332B"/>
    <w:rsid w:val="00164DBF"/>
    <w:rsid w:val="00172562"/>
    <w:rsid w:val="001732AA"/>
    <w:rsid w:val="00173962"/>
    <w:rsid w:val="00174263"/>
    <w:rsid w:val="00176729"/>
    <w:rsid w:val="00176FAA"/>
    <w:rsid w:val="001775AC"/>
    <w:rsid w:val="00177AE5"/>
    <w:rsid w:val="0018261F"/>
    <w:rsid w:val="00182A60"/>
    <w:rsid w:val="001913C3"/>
    <w:rsid w:val="00192D06"/>
    <w:rsid w:val="00193851"/>
    <w:rsid w:val="00193E20"/>
    <w:rsid w:val="001949C8"/>
    <w:rsid w:val="00194C69"/>
    <w:rsid w:val="00195451"/>
    <w:rsid w:val="001A4B9F"/>
    <w:rsid w:val="001A57DA"/>
    <w:rsid w:val="001A6995"/>
    <w:rsid w:val="001A7999"/>
    <w:rsid w:val="001B158B"/>
    <w:rsid w:val="001B2035"/>
    <w:rsid w:val="001B2752"/>
    <w:rsid w:val="001B30AD"/>
    <w:rsid w:val="001B5001"/>
    <w:rsid w:val="001B5DD7"/>
    <w:rsid w:val="001B6196"/>
    <w:rsid w:val="001B6E50"/>
    <w:rsid w:val="001C0E86"/>
    <w:rsid w:val="001C2383"/>
    <w:rsid w:val="001C2D35"/>
    <w:rsid w:val="001C3A1A"/>
    <w:rsid w:val="001C4AAB"/>
    <w:rsid w:val="001C6AD5"/>
    <w:rsid w:val="001D00EB"/>
    <w:rsid w:val="001D0709"/>
    <w:rsid w:val="001D1D84"/>
    <w:rsid w:val="001D3320"/>
    <w:rsid w:val="001D4B7F"/>
    <w:rsid w:val="001D5F03"/>
    <w:rsid w:val="001D6B0A"/>
    <w:rsid w:val="001D6D15"/>
    <w:rsid w:val="001D6E86"/>
    <w:rsid w:val="001D7062"/>
    <w:rsid w:val="001E6154"/>
    <w:rsid w:val="001E75F8"/>
    <w:rsid w:val="001F2AA8"/>
    <w:rsid w:val="001F2E26"/>
    <w:rsid w:val="001F469C"/>
    <w:rsid w:val="001F495C"/>
    <w:rsid w:val="001F4BB0"/>
    <w:rsid w:val="00200EF2"/>
    <w:rsid w:val="002021FB"/>
    <w:rsid w:val="002032C4"/>
    <w:rsid w:val="0020376D"/>
    <w:rsid w:val="00203EDC"/>
    <w:rsid w:val="00204AB1"/>
    <w:rsid w:val="002073D9"/>
    <w:rsid w:val="00207410"/>
    <w:rsid w:val="00207563"/>
    <w:rsid w:val="0021005A"/>
    <w:rsid w:val="002117C7"/>
    <w:rsid w:val="002123FD"/>
    <w:rsid w:val="002125C8"/>
    <w:rsid w:val="00212B60"/>
    <w:rsid w:val="00213FB8"/>
    <w:rsid w:val="002173D4"/>
    <w:rsid w:val="002206BE"/>
    <w:rsid w:val="002228E4"/>
    <w:rsid w:val="002245C9"/>
    <w:rsid w:val="00225A25"/>
    <w:rsid w:val="0022633D"/>
    <w:rsid w:val="00226BCE"/>
    <w:rsid w:val="00226C75"/>
    <w:rsid w:val="00231D76"/>
    <w:rsid w:val="00231DFC"/>
    <w:rsid w:val="00233229"/>
    <w:rsid w:val="0023336B"/>
    <w:rsid w:val="002401D1"/>
    <w:rsid w:val="0024116C"/>
    <w:rsid w:val="00242C44"/>
    <w:rsid w:val="00245897"/>
    <w:rsid w:val="00246067"/>
    <w:rsid w:val="002502B6"/>
    <w:rsid w:val="00250DB5"/>
    <w:rsid w:val="00251640"/>
    <w:rsid w:val="00251C31"/>
    <w:rsid w:val="00254B95"/>
    <w:rsid w:val="00257060"/>
    <w:rsid w:val="0025798F"/>
    <w:rsid w:val="0026041C"/>
    <w:rsid w:val="00260E13"/>
    <w:rsid w:val="00261E2F"/>
    <w:rsid w:val="00262E36"/>
    <w:rsid w:val="00264201"/>
    <w:rsid w:val="00266702"/>
    <w:rsid w:val="0027128E"/>
    <w:rsid w:val="0027153A"/>
    <w:rsid w:val="00271E2D"/>
    <w:rsid w:val="00272503"/>
    <w:rsid w:val="0027348F"/>
    <w:rsid w:val="00273D82"/>
    <w:rsid w:val="002746A3"/>
    <w:rsid w:val="00274A6A"/>
    <w:rsid w:val="00274EBB"/>
    <w:rsid w:val="00275823"/>
    <w:rsid w:val="00276D0F"/>
    <w:rsid w:val="00281C0C"/>
    <w:rsid w:val="00282597"/>
    <w:rsid w:val="00282DD5"/>
    <w:rsid w:val="00282E48"/>
    <w:rsid w:val="00286672"/>
    <w:rsid w:val="0029034F"/>
    <w:rsid w:val="0029098D"/>
    <w:rsid w:val="0029120A"/>
    <w:rsid w:val="00291703"/>
    <w:rsid w:val="00293384"/>
    <w:rsid w:val="002934FE"/>
    <w:rsid w:val="00293DFA"/>
    <w:rsid w:val="00297360"/>
    <w:rsid w:val="002975B7"/>
    <w:rsid w:val="002A20B0"/>
    <w:rsid w:val="002A229F"/>
    <w:rsid w:val="002A2D7D"/>
    <w:rsid w:val="002A3C4A"/>
    <w:rsid w:val="002A4B0D"/>
    <w:rsid w:val="002A6B5F"/>
    <w:rsid w:val="002A74CA"/>
    <w:rsid w:val="002A7C54"/>
    <w:rsid w:val="002B0E0B"/>
    <w:rsid w:val="002B3FA1"/>
    <w:rsid w:val="002B6BC3"/>
    <w:rsid w:val="002C0031"/>
    <w:rsid w:val="002C0810"/>
    <w:rsid w:val="002C1C7B"/>
    <w:rsid w:val="002C3BD1"/>
    <w:rsid w:val="002C52C7"/>
    <w:rsid w:val="002C5622"/>
    <w:rsid w:val="002D3F9B"/>
    <w:rsid w:val="002D4142"/>
    <w:rsid w:val="002D6AA2"/>
    <w:rsid w:val="002D71AE"/>
    <w:rsid w:val="002D77A0"/>
    <w:rsid w:val="002E08E1"/>
    <w:rsid w:val="002E4B20"/>
    <w:rsid w:val="002E66E4"/>
    <w:rsid w:val="002E7591"/>
    <w:rsid w:val="002F19C9"/>
    <w:rsid w:val="002F2B8B"/>
    <w:rsid w:val="002F2BE0"/>
    <w:rsid w:val="002F4B87"/>
    <w:rsid w:val="002F51A3"/>
    <w:rsid w:val="002F55D3"/>
    <w:rsid w:val="002F5976"/>
    <w:rsid w:val="002F71F6"/>
    <w:rsid w:val="00300965"/>
    <w:rsid w:val="003017F4"/>
    <w:rsid w:val="00302807"/>
    <w:rsid w:val="003039CB"/>
    <w:rsid w:val="003056EB"/>
    <w:rsid w:val="00306016"/>
    <w:rsid w:val="003071A7"/>
    <w:rsid w:val="00307473"/>
    <w:rsid w:val="00307580"/>
    <w:rsid w:val="00307FF9"/>
    <w:rsid w:val="00311D1D"/>
    <w:rsid w:val="0031254B"/>
    <w:rsid w:val="00312E97"/>
    <w:rsid w:val="0031313F"/>
    <w:rsid w:val="00314CB3"/>
    <w:rsid w:val="0031549B"/>
    <w:rsid w:val="00315DBC"/>
    <w:rsid w:val="00317CF4"/>
    <w:rsid w:val="00317F31"/>
    <w:rsid w:val="003226A5"/>
    <w:rsid w:val="00324E3A"/>
    <w:rsid w:val="00325AC5"/>
    <w:rsid w:val="00326396"/>
    <w:rsid w:val="003302E3"/>
    <w:rsid w:val="00330B9E"/>
    <w:rsid w:val="00330FBA"/>
    <w:rsid w:val="00331158"/>
    <w:rsid w:val="003329C5"/>
    <w:rsid w:val="003344D2"/>
    <w:rsid w:val="00334F91"/>
    <w:rsid w:val="003351F1"/>
    <w:rsid w:val="003356BE"/>
    <w:rsid w:val="0033739C"/>
    <w:rsid w:val="00337BB7"/>
    <w:rsid w:val="00337CC6"/>
    <w:rsid w:val="00340623"/>
    <w:rsid w:val="00342859"/>
    <w:rsid w:val="00343D01"/>
    <w:rsid w:val="00343F6A"/>
    <w:rsid w:val="00346E26"/>
    <w:rsid w:val="0035083F"/>
    <w:rsid w:val="00350C06"/>
    <w:rsid w:val="00350FA3"/>
    <w:rsid w:val="00351411"/>
    <w:rsid w:val="0035181A"/>
    <w:rsid w:val="003521F8"/>
    <w:rsid w:val="00352AAD"/>
    <w:rsid w:val="00352EC1"/>
    <w:rsid w:val="00353804"/>
    <w:rsid w:val="0035552D"/>
    <w:rsid w:val="00360AA4"/>
    <w:rsid w:val="00364C14"/>
    <w:rsid w:val="0036631F"/>
    <w:rsid w:val="003701E9"/>
    <w:rsid w:val="00370BB5"/>
    <w:rsid w:val="00370D82"/>
    <w:rsid w:val="00371463"/>
    <w:rsid w:val="003719BF"/>
    <w:rsid w:val="00371B7F"/>
    <w:rsid w:val="0037207E"/>
    <w:rsid w:val="003725FF"/>
    <w:rsid w:val="00372B09"/>
    <w:rsid w:val="00372CAD"/>
    <w:rsid w:val="00373E18"/>
    <w:rsid w:val="003745E6"/>
    <w:rsid w:val="003753CD"/>
    <w:rsid w:val="00377A6E"/>
    <w:rsid w:val="00380087"/>
    <w:rsid w:val="00380DB8"/>
    <w:rsid w:val="00381497"/>
    <w:rsid w:val="00385811"/>
    <w:rsid w:val="003900DD"/>
    <w:rsid w:val="003902C2"/>
    <w:rsid w:val="00391851"/>
    <w:rsid w:val="00392B6D"/>
    <w:rsid w:val="0039307A"/>
    <w:rsid w:val="003940CE"/>
    <w:rsid w:val="00395475"/>
    <w:rsid w:val="003955E4"/>
    <w:rsid w:val="00396A04"/>
    <w:rsid w:val="003A064E"/>
    <w:rsid w:val="003A080C"/>
    <w:rsid w:val="003A0AC4"/>
    <w:rsid w:val="003A0B8B"/>
    <w:rsid w:val="003A21E6"/>
    <w:rsid w:val="003A265B"/>
    <w:rsid w:val="003A2946"/>
    <w:rsid w:val="003A30E1"/>
    <w:rsid w:val="003A375E"/>
    <w:rsid w:val="003A3CB6"/>
    <w:rsid w:val="003A494D"/>
    <w:rsid w:val="003A6CF8"/>
    <w:rsid w:val="003B1C8E"/>
    <w:rsid w:val="003B70AC"/>
    <w:rsid w:val="003C0DB5"/>
    <w:rsid w:val="003C2D85"/>
    <w:rsid w:val="003C55BF"/>
    <w:rsid w:val="003C6E95"/>
    <w:rsid w:val="003C761A"/>
    <w:rsid w:val="003C7C38"/>
    <w:rsid w:val="003D349E"/>
    <w:rsid w:val="003D4C26"/>
    <w:rsid w:val="003D6844"/>
    <w:rsid w:val="003E06B8"/>
    <w:rsid w:val="003E06C8"/>
    <w:rsid w:val="003E1404"/>
    <w:rsid w:val="003E1C6B"/>
    <w:rsid w:val="003E375C"/>
    <w:rsid w:val="003E3E2A"/>
    <w:rsid w:val="003E5DF6"/>
    <w:rsid w:val="003E5F87"/>
    <w:rsid w:val="003E6FEB"/>
    <w:rsid w:val="003E737E"/>
    <w:rsid w:val="003F0048"/>
    <w:rsid w:val="003F1393"/>
    <w:rsid w:val="003F1871"/>
    <w:rsid w:val="003F259D"/>
    <w:rsid w:val="003F4CF1"/>
    <w:rsid w:val="003F6588"/>
    <w:rsid w:val="003F7047"/>
    <w:rsid w:val="003F7858"/>
    <w:rsid w:val="004005DF"/>
    <w:rsid w:val="004039AA"/>
    <w:rsid w:val="00403A22"/>
    <w:rsid w:val="004058AE"/>
    <w:rsid w:val="004103E0"/>
    <w:rsid w:val="00410EAE"/>
    <w:rsid w:val="00410F7A"/>
    <w:rsid w:val="004121CE"/>
    <w:rsid w:val="00413BD3"/>
    <w:rsid w:val="00413ED8"/>
    <w:rsid w:val="00415E49"/>
    <w:rsid w:val="00424A3C"/>
    <w:rsid w:val="00424C5B"/>
    <w:rsid w:val="004256E4"/>
    <w:rsid w:val="0042728E"/>
    <w:rsid w:val="00427A96"/>
    <w:rsid w:val="00430753"/>
    <w:rsid w:val="00433976"/>
    <w:rsid w:val="0043406D"/>
    <w:rsid w:val="004342BE"/>
    <w:rsid w:val="00435564"/>
    <w:rsid w:val="0043752B"/>
    <w:rsid w:val="0044163D"/>
    <w:rsid w:val="00441792"/>
    <w:rsid w:val="004442AB"/>
    <w:rsid w:val="004455DF"/>
    <w:rsid w:val="004469DF"/>
    <w:rsid w:val="004478C5"/>
    <w:rsid w:val="004509E5"/>
    <w:rsid w:val="004517EB"/>
    <w:rsid w:val="004521C9"/>
    <w:rsid w:val="00452FAA"/>
    <w:rsid w:val="004574DD"/>
    <w:rsid w:val="00460E01"/>
    <w:rsid w:val="00461400"/>
    <w:rsid w:val="00461472"/>
    <w:rsid w:val="004615BA"/>
    <w:rsid w:val="00461A99"/>
    <w:rsid w:val="00461FFC"/>
    <w:rsid w:val="00463FC7"/>
    <w:rsid w:val="00464272"/>
    <w:rsid w:val="004664DE"/>
    <w:rsid w:val="00471443"/>
    <w:rsid w:val="00471625"/>
    <w:rsid w:val="0047317F"/>
    <w:rsid w:val="00474590"/>
    <w:rsid w:val="00474FB6"/>
    <w:rsid w:val="00475A0E"/>
    <w:rsid w:val="00475CA2"/>
    <w:rsid w:val="004764E2"/>
    <w:rsid w:val="00477E34"/>
    <w:rsid w:val="00481089"/>
    <w:rsid w:val="00481238"/>
    <w:rsid w:val="004834F7"/>
    <w:rsid w:val="00484689"/>
    <w:rsid w:val="0048550D"/>
    <w:rsid w:val="0048568A"/>
    <w:rsid w:val="00485BD6"/>
    <w:rsid w:val="00486598"/>
    <w:rsid w:val="004901DF"/>
    <w:rsid w:val="00492472"/>
    <w:rsid w:val="00493584"/>
    <w:rsid w:val="004937EA"/>
    <w:rsid w:val="00495694"/>
    <w:rsid w:val="004A014D"/>
    <w:rsid w:val="004A02F0"/>
    <w:rsid w:val="004A0545"/>
    <w:rsid w:val="004A2DC4"/>
    <w:rsid w:val="004A413F"/>
    <w:rsid w:val="004A5444"/>
    <w:rsid w:val="004A57AD"/>
    <w:rsid w:val="004A63AA"/>
    <w:rsid w:val="004A6F8F"/>
    <w:rsid w:val="004A7B85"/>
    <w:rsid w:val="004A7F27"/>
    <w:rsid w:val="004B1F79"/>
    <w:rsid w:val="004B2031"/>
    <w:rsid w:val="004B219F"/>
    <w:rsid w:val="004B3D04"/>
    <w:rsid w:val="004B42F1"/>
    <w:rsid w:val="004B47E3"/>
    <w:rsid w:val="004B6194"/>
    <w:rsid w:val="004C205D"/>
    <w:rsid w:val="004C23CF"/>
    <w:rsid w:val="004C4553"/>
    <w:rsid w:val="004C5B27"/>
    <w:rsid w:val="004C5E89"/>
    <w:rsid w:val="004C77B7"/>
    <w:rsid w:val="004C77F8"/>
    <w:rsid w:val="004D10BD"/>
    <w:rsid w:val="004D23D9"/>
    <w:rsid w:val="004D35DC"/>
    <w:rsid w:val="004D4EB7"/>
    <w:rsid w:val="004D515E"/>
    <w:rsid w:val="004D5DC0"/>
    <w:rsid w:val="004D6222"/>
    <w:rsid w:val="004D72E1"/>
    <w:rsid w:val="004D7A3F"/>
    <w:rsid w:val="004E0932"/>
    <w:rsid w:val="004E1651"/>
    <w:rsid w:val="004E2F31"/>
    <w:rsid w:val="004E50C9"/>
    <w:rsid w:val="004E5B88"/>
    <w:rsid w:val="004E5C63"/>
    <w:rsid w:val="004E6FDB"/>
    <w:rsid w:val="004E769E"/>
    <w:rsid w:val="004F1539"/>
    <w:rsid w:val="004F34BB"/>
    <w:rsid w:val="004F524C"/>
    <w:rsid w:val="004F6605"/>
    <w:rsid w:val="004F6ACA"/>
    <w:rsid w:val="004F6FBF"/>
    <w:rsid w:val="004F71A4"/>
    <w:rsid w:val="00500188"/>
    <w:rsid w:val="005045E0"/>
    <w:rsid w:val="00504B10"/>
    <w:rsid w:val="00504D00"/>
    <w:rsid w:val="0050507F"/>
    <w:rsid w:val="005066DB"/>
    <w:rsid w:val="0051247E"/>
    <w:rsid w:val="00512845"/>
    <w:rsid w:val="00512F9E"/>
    <w:rsid w:val="00513730"/>
    <w:rsid w:val="00514E4C"/>
    <w:rsid w:val="005172E4"/>
    <w:rsid w:val="00521077"/>
    <w:rsid w:val="0052348F"/>
    <w:rsid w:val="0052586F"/>
    <w:rsid w:val="00525D47"/>
    <w:rsid w:val="00525E04"/>
    <w:rsid w:val="005311AA"/>
    <w:rsid w:val="0053157E"/>
    <w:rsid w:val="005327DF"/>
    <w:rsid w:val="00533DB8"/>
    <w:rsid w:val="00534BA4"/>
    <w:rsid w:val="00535F11"/>
    <w:rsid w:val="0053673E"/>
    <w:rsid w:val="00537BA8"/>
    <w:rsid w:val="00540B54"/>
    <w:rsid w:val="00540FC7"/>
    <w:rsid w:val="005412C4"/>
    <w:rsid w:val="00542CA2"/>
    <w:rsid w:val="00542F8F"/>
    <w:rsid w:val="005447B8"/>
    <w:rsid w:val="005448A8"/>
    <w:rsid w:val="00545514"/>
    <w:rsid w:val="005477FF"/>
    <w:rsid w:val="00550C22"/>
    <w:rsid w:val="00551307"/>
    <w:rsid w:val="005520D0"/>
    <w:rsid w:val="00553256"/>
    <w:rsid w:val="005536EC"/>
    <w:rsid w:val="00553A22"/>
    <w:rsid w:val="00554D58"/>
    <w:rsid w:val="00556C8A"/>
    <w:rsid w:val="00565B4B"/>
    <w:rsid w:val="00567697"/>
    <w:rsid w:val="00567EF7"/>
    <w:rsid w:val="00571737"/>
    <w:rsid w:val="005729F0"/>
    <w:rsid w:val="00573567"/>
    <w:rsid w:val="005737FD"/>
    <w:rsid w:val="00573C5B"/>
    <w:rsid w:val="00573DFD"/>
    <w:rsid w:val="00575389"/>
    <w:rsid w:val="005776C8"/>
    <w:rsid w:val="005810A3"/>
    <w:rsid w:val="00583B28"/>
    <w:rsid w:val="005845ED"/>
    <w:rsid w:val="00585CCA"/>
    <w:rsid w:val="00585FB2"/>
    <w:rsid w:val="00590344"/>
    <w:rsid w:val="0059053F"/>
    <w:rsid w:val="00592105"/>
    <w:rsid w:val="0059428D"/>
    <w:rsid w:val="00594F72"/>
    <w:rsid w:val="005956BB"/>
    <w:rsid w:val="00595BA3"/>
    <w:rsid w:val="005A037C"/>
    <w:rsid w:val="005A1617"/>
    <w:rsid w:val="005A292D"/>
    <w:rsid w:val="005A2FA3"/>
    <w:rsid w:val="005B0128"/>
    <w:rsid w:val="005B170B"/>
    <w:rsid w:val="005B1E6A"/>
    <w:rsid w:val="005B252C"/>
    <w:rsid w:val="005B4473"/>
    <w:rsid w:val="005B4846"/>
    <w:rsid w:val="005B4CEA"/>
    <w:rsid w:val="005B5BFA"/>
    <w:rsid w:val="005B6869"/>
    <w:rsid w:val="005C0478"/>
    <w:rsid w:val="005C1490"/>
    <w:rsid w:val="005C1B76"/>
    <w:rsid w:val="005C2DB0"/>
    <w:rsid w:val="005C5091"/>
    <w:rsid w:val="005C56FF"/>
    <w:rsid w:val="005C5860"/>
    <w:rsid w:val="005D0078"/>
    <w:rsid w:val="005D092A"/>
    <w:rsid w:val="005D0CA3"/>
    <w:rsid w:val="005D15B9"/>
    <w:rsid w:val="005D1846"/>
    <w:rsid w:val="005D2372"/>
    <w:rsid w:val="005D2AF4"/>
    <w:rsid w:val="005D2E3C"/>
    <w:rsid w:val="005D4493"/>
    <w:rsid w:val="005D4B30"/>
    <w:rsid w:val="005D4B8A"/>
    <w:rsid w:val="005D5EB5"/>
    <w:rsid w:val="005D6AB9"/>
    <w:rsid w:val="005E1059"/>
    <w:rsid w:val="005E44EB"/>
    <w:rsid w:val="005E5503"/>
    <w:rsid w:val="005E7A2F"/>
    <w:rsid w:val="005F1D9F"/>
    <w:rsid w:val="005F2DBF"/>
    <w:rsid w:val="005F5F78"/>
    <w:rsid w:val="00604A44"/>
    <w:rsid w:val="00605231"/>
    <w:rsid w:val="0060575E"/>
    <w:rsid w:val="00611186"/>
    <w:rsid w:val="00611CF2"/>
    <w:rsid w:val="0061275F"/>
    <w:rsid w:val="006129D2"/>
    <w:rsid w:val="00612AE9"/>
    <w:rsid w:val="00614E1E"/>
    <w:rsid w:val="0062138E"/>
    <w:rsid w:val="00622CE5"/>
    <w:rsid w:val="00622EA0"/>
    <w:rsid w:val="00623A63"/>
    <w:rsid w:val="00624901"/>
    <w:rsid w:val="00624DF0"/>
    <w:rsid w:val="00625AA3"/>
    <w:rsid w:val="00626C3B"/>
    <w:rsid w:val="00627E51"/>
    <w:rsid w:val="00630981"/>
    <w:rsid w:val="00630F97"/>
    <w:rsid w:val="00633135"/>
    <w:rsid w:val="00633C7B"/>
    <w:rsid w:val="00635ED5"/>
    <w:rsid w:val="00635FE4"/>
    <w:rsid w:val="00636C54"/>
    <w:rsid w:val="00637017"/>
    <w:rsid w:val="00637720"/>
    <w:rsid w:val="00637F67"/>
    <w:rsid w:val="00640DCA"/>
    <w:rsid w:val="0064319F"/>
    <w:rsid w:val="00645287"/>
    <w:rsid w:val="00645609"/>
    <w:rsid w:val="00645D92"/>
    <w:rsid w:val="0064669E"/>
    <w:rsid w:val="006503E5"/>
    <w:rsid w:val="0065162B"/>
    <w:rsid w:val="006526FA"/>
    <w:rsid w:val="006530E2"/>
    <w:rsid w:val="00655A0F"/>
    <w:rsid w:val="00656D5B"/>
    <w:rsid w:val="00656E68"/>
    <w:rsid w:val="0065753D"/>
    <w:rsid w:val="00657ECF"/>
    <w:rsid w:val="00661100"/>
    <w:rsid w:val="006618C7"/>
    <w:rsid w:val="00661BED"/>
    <w:rsid w:val="0066550B"/>
    <w:rsid w:val="006665F0"/>
    <w:rsid w:val="00666766"/>
    <w:rsid w:val="00671228"/>
    <w:rsid w:val="00672845"/>
    <w:rsid w:val="006736D1"/>
    <w:rsid w:val="00674967"/>
    <w:rsid w:val="00674C3B"/>
    <w:rsid w:val="0067577B"/>
    <w:rsid w:val="00680D7F"/>
    <w:rsid w:val="00683162"/>
    <w:rsid w:val="00683583"/>
    <w:rsid w:val="0068583A"/>
    <w:rsid w:val="0068627B"/>
    <w:rsid w:val="00691596"/>
    <w:rsid w:val="00692F43"/>
    <w:rsid w:val="0069598B"/>
    <w:rsid w:val="00697AD9"/>
    <w:rsid w:val="006A1147"/>
    <w:rsid w:val="006A14EE"/>
    <w:rsid w:val="006A17F2"/>
    <w:rsid w:val="006A3CC8"/>
    <w:rsid w:val="006A6278"/>
    <w:rsid w:val="006A7530"/>
    <w:rsid w:val="006A782A"/>
    <w:rsid w:val="006B0074"/>
    <w:rsid w:val="006B0B54"/>
    <w:rsid w:val="006B61C1"/>
    <w:rsid w:val="006B7B93"/>
    <w:rsid w:val="006C37A5"/>
    <w:rsid w:val="006C3D40"/>
    <w:rsid w:val="006C615C"/>
    <w:rsid w:val="006C6AB3"/>
    <w:rsid w:val="006C7B25"/>
    <w:rsid w:val="006D290D"/>
    <w:rsid w:val="006D44C3"/>
    <w:rsid w:val="006D49A7"/>
    <w:rsid w:val="006D5B87"/>
    <w:rsid w:val="006D6864"/>
    <w:rsid w:val="006D7230"/>
    <w:rsid w:val="006D7BDE"/>
    <w:rsid w:val="006E0336"/>
    <w:rsid w:val="006E26D8"/>
    <w:rsid w:val="006E2FD6"/>
    <w:rsid w:val="006E38F6"/>
    <w:rsid w:val="006E5EBD"/>
    <w:rsid w:val="006F00A2"/>
    <w:rsid w:val="006F0283"/>
    <w:rsid w:val="006F19CB"/>
    <w:rsid w:val="006F1A41"/>
    <w:rsid w:val="006F39E3"/>
    <w:rsid w:val="006F40DD"/>
    <w:rsid w:val="006F49A1"/>
    <w:rsid w:val="006F7285"/>
    <w:rsid w:val="00702D6C"/>
    <w:rsid w:val="00704736"/>
    <w:rsid w:val="0070502E"/>
    <w:rsid w:val="007055AC"/>
    <w:rsid w:val="007105F0"/>
    <w:rsid w:val="00713C6B"/>
    <w:rsid w:val="0071513B"/>
    <w:rsid w:val="0072205A"/>
    <w:rsid w:val="00722541"/>
    <w:rsid w:val="0072290B"/>
    <w:rsid w:val="00727C8F"/>
    <w:rsid w:val="00731300"/>
    <w:rsid w:val="00732702"/>
    <w:rsid w:val="00732ACC"/>
    <w:rsid w:val="0073413B"/>
    <w:rsid w:val="0073451F"/>
    <w:rsid w:val="00740A0D"/>
    <w:rsid w:val="00743324"/>
    <w:rsid w:val="00743C19"/>
    <w:rsid w:val="00743D25"/>
    <w:rsid w:val="00745E6B"/>
    <w:rsid w:val="00746907"/>
    <w:rsid w:val="00746F0D"/>
    <w:rsid w:val="007478D9"/>
    <w:rsid w:val="00750DCF"/>
    <w:rsid w:val="0075239C"/>
    <w:rsid w:val="00752684"/>
    <w:rsid w:val="00753EB7"/>
    <w:rsid w:val="007543F7"/>
    <w:rsid w:val="007549E6"/>
    <w:rsid w:val="00760102"/>
    <w:rsid w:val="00765775"/>
    <w:rsid w:val="00767278"/>
    <w:rsid w:val="0077090E"/>
    <w:rsid w:val="00772F93"/>
    <w:rsid w:val="007734EE"/>
    <w:rsid w:val="0077491B"/>
    <w:rsid w:val="00775B40"/>
    <w:rsid w:val="0077666F"/>
    <w:rsid w:val="00776BE9"/>
    <w:rsid w:val="0078046B"/>
    <w:rsid w:val="00781BE5"/>
    <w:rsid w:val="0078274D"/>
    <w:rsid w:val="0078553B"/>
    <w:rsid w:val="0078752A"/>
    <w:rsid w:val="00787891"/>
    <w:rsid w:val="00790D8E"/>
    <w:rsid w:val="00791D4C"/>
    <w:rsid w:val="00792540"/>
    <w:rsid w:val="0079596D"/>
    <w:rsid w:val="007A6182"/>
    <w:rsid w:val="007B2EFC"/>
    <w:rsid w:val="007B3604"/>
    <w:rsid w:val="007B4CB7"/>
    <w:rsid w:val="007C090F"/>
    <w:rsid w:val="007C47A8"/>
    <w:rsid w:val="007C49C3"/>
    <w:rsid w:val="007C5939"/>
    <w:rsid w:val="007C7E9C"/>
    <w:rsid w:val="007D21C5"/>
    <w:rsid w:val="007D273D"/>
    <w:rsid w:val="007D2F27"/>
    <w:rsid w:val="007D3611"/>
    <w:rsid w:val="007D5796"/>
    <w:rsid w:val="007D7499"/>
    <w:rsid w:val="007E01D8"/>
    <w:rsid w:val="007E11D1"/>
    <w:rsid w:val="007E1465"/>
    <w:rsid w:val="007E1D00"/>
    <w:rsid w:val="007E59FA"/>
    <w:rsid w:val="007F11D2"/>
    <w:rsid w:val="007F13B7"/>
    <w:rsid w:val="007F1CAB"/>
    <w:rsid w:val="007F2385"/>
    <w:rsid w:val="007F3173"/>
    <w:rsid w:val="007F3597"/>
    <w:rsid w:val="007F431C"/>
    <w:rsid w:val="007F4D9E"/>
    <w:rsid w:val="007F5C80"/>
    <w:rsid w:val="007F5E99"/>
    <w:rsid w:val="007F6AB2"/>
    <w:rsid w:val="007F775B"/>
    <w:rsid w:val="00800136"/>
    <w:rsid w:val="00800F97"/>
    <w:rsid w:val="008014B7"/>
    <w:rsid w:val="00802997"/>
    <w:rsid w:val="00806556"/>
    <w:rsid w:val="00807278"/>
    <w:rsid w:val="00807773"/>
    <w:rsid w:val="00810CB6"/>
    <w:rsid w:val="00811965"/>
    <w:rsid w:val="00811CF0"/>
    <w:rsid w:val="0081225C"/>
    <w:rsid w:val="00812912"/>
    <w:rsid w:val="0081323B"/>
    <w:rsid w:val="00813979"/>
    <w:rsid w:val="00813E6A"/>
    <w:rsid w:val="00816EB6"/>
    <w:rsid w:val="00820660"/>
    <w:rsid w:val="00821302"/>
    <w:rsid w:val="00821BD3"/>
    <w:rsid w:val="0082208B"/>
    <w:rsid w:val="00823BA0"/>
    <w:rsid w:val="00824B4D"/>
    <w:rsid w:val="00825264"/>
    <w:rsid w:val="0083058C"/>
    <w:rsid w:val="00833D00"/>
    <w:rsid w:val="008355BA"/>
    <w:rsid w:val="00836508"/>
    <w:rsid w:val="0083673F"/>
    <w:rsid w:val="00837368"/>
    <w:rsid w:val="008373E4"/>
    <w:rsid w:val="0083761E"/>
    <w:rsid w:val="008378DC"/>
    <w:rsid w:val="00837BF6"/>
    <w:rsid w:val="0084151F"/>
    <w:rsid w:val="00841FF2"/>
    <w:rsid w:val="0084658F"/>
    <w:rsid w:val="008471A4"/>
    <w:rsid w:val="00850B8E"/>
    <w:rsid w:val="00850B93"/>
    <w:rsid w:val="00850EC1"/>
    <w:rsid w:val="008516D5"/>
    <w:rsid w:val="0085305F"/>
    <w:rsid w:val="00856E6D"/>
    <w:rsid w:val="00856FD7"/>
    <w:rsid w:val="008571C9"/>
    <w:rsid w:val="00857563"/>
    <w:rsid w:val="00862CB7"/>
    <w:rsid w:val="00862E2B"/>
    <w:rsid w:val="008661E5"/>
    <w:rsid w:val="00871BF1"/>
    <w:rsid w:val="00872F6C"/>
    <w:rsid w:val="00873522"/>
    <w:rsid w:val="00874A69"/>
    <w:rsid w:val="00876218"/>
    <w:rsid w:val="0088666B"/>
    <w:rsid w:val="0089071E"/>
    <w:rsid w:val="00890E51"/>
    <w:rsid w:val="0089176D"/>
    <w:rsid w:val="00895343"/>
    <w:rsid w:val="008976C8"/>
    <w:rsid w:val="008A0A09"/>
    <w:rsid w:val="008A2AA6"/>
    <w:rsid w:val="008A418D"/>
    <w:rsid w:val="008A5AC2"/>
    <w:rsid w:val="008A622C"/>
    <w:rsid w:val="008A7ED9"/>
    <w:rsid w:val="008B0618"/>
    <w:rsid w:val="008B1D9F"/>
    <w:rsid w:val="008B3B43"/>
    <w:rsid w:val="008B51ED"/>
    <w:rsid w:val="008B57E1"/>
    <w:rsid w:val="008C0C07"/>
    <w:rsid w:val="008C1AF0"/>
    <w:rsid w:val="008C3770"/>
    <w:rsid w:val="008C4B75"/>
    <w:rsid w:val="008C5618"/>
    <w:rsid w:val="008C65CF"/>
    <w:rsid w:val="008C6683"/>
    <w:rsid w:val="008D1564"/>
    <w:rsid w:val="008D1E91"/>
    <w:rsid w:val="008E1CEB"/>
    <w:rsid w:val="008E2882"/>
    <w:rsid w:val="008E342E"/>
    <w:rsid w:val="008E343D"/>
    <w:rsid w:val="008E3E9C"/>
    <w:rsid w:val="008E419C"/>
    <w:rsid w:val="008E5CC7"/>
    <w:rsid w:val="008E5F19"/>
    <w:rsid w:val="008E6ECF"/>
    <w:rsid w:val="008E70AA"/>
    <w:rsid w:val="008E77C4"/>
    <w:rsid w:val="008F1B0A"/>
    <w:rsid w:val="008F3FE4"/>
    <w:rsid w:val="008F42C9"/>
    <w:rsid w:val="008F4414"/>
    <w:rsid w:val="009021B2"/>
    <w:rsid w:val="009026D0"/>
    <w:rsid w:val="00903FCB"/>
    <w:rsid w:val="00904C69"/>
    <w:rsid w:val="00904EC2"/>
    <w:rsid w:val="00905064"/>
    <w:rsid w:val="00905277"/>
    <w:rsid w:val="00912569"/>
    <w:rsid w:val="00913CE9"/>
    <w:rsid w:val="009211DB"/>
    <w:rsid w:val="009216FA"/>
    <w:rsid w:val="00921EB5"/>
    <w:rsid w:val="00922A26"/>
    <w:rsid w:val="009230EF"/>
    <w:rsid w:val="00925404"/>
    <w:rsid w:val="0092679B"/>
    <w:rsid w:val="00926F34"/>
    <w:rsid w:val="00927FE8"/>
    <w:rsid w:val="00930DC3"/>
    <w:rsid w:val="00931DF0"/>
    <w:rsid w:val="009342B7"/>
    <w:rsid w:val="0093656C"/>
    <w:rsid w:val="00937630"/>
    <w:rsid w:val="009379C9"/>
    <w:rsid w:val="00937E73"/>
    <w:rsid w:val="00942469"/>
    <w:rsid w:val="00943568"/>
    <w:rsid w:val="00946769"/>
    <w:rsid w:val="009475D8"/>
    <w:rsid w:val="009500DA"/>
    <w:rsid w:val="0095065A"/>
    <w:rsid w:val="00950706"/>
    <w:rsid w:val="009511A4"/>
    <w:rsid w:val="0095135D"/>
    <w:rsid w:val="0095327A"/>
    <w:rsid w:val="0095362A"/>
    <w:rsid w:val="00954581"/>
    <w:rsid w:val="00955FD2"/>
    <w:rsid w:val="00956A71"/>
    <w:rsid w:val="00956BD5"/>
    <w:rsid w:val="009576D8"/>
    <w:rsid w:val="009611CE"/>
    <w:rsid w:val="009612F7"/>
    <w:rsid w:val="00962340"/>
    <w:rsid w:val="00965ED2"/>
    <w:rsid w:val="009664FC"/>
    <w:rsid w:val="00966F60"/>
    <w:rsid w:val="009707CD"/>
    <w:rsid w:val="00971E87"/>
    <w:rsid w:val="00973523"/>
    <w:rsid w:val="00973DB8"/>
    <w:rsid w:val="00974A8C"/>
    <w:rsid w:val="00977378"/>
    <w:rsid w:val="009773D1"/>
    <w:rsid w:val="00984014"/>
    <w:rsid w:val="00985FD7"/>
    <w:rsid w:val="009905EE"/>
    <w:rsid w:val="00995107"/>
    <w:rsid w:val="009965E0"/>
    <w:rsid w:val="00997879"/>
    <w:rsid w:val="009A00F4"/>
    <w:rsid w:val="009A081A"/>
    <w:rsid w:val="009A1343"/>
    <w:rsid w:val="009A1CF8"/>
    <w:rsid w:val="009A2476"/>
    <w:rsid w:val="009A3092"/>
    <w:rsid w:val="009A3C1E"/>
    <w:rsid w:val="009A7486"/>
    <w:rsid w:val="009B26BF"/>
    <w:rsid w:val="009B5C91"/>
    <w:rsid w:val="009B61CE"/>
    <w:rsid w:val="009B68BB"/>
    <w:rsid w:val="009B7120"/>
    <w:rsid w:val="009B76A3"/>
    <w:rsid w:val="009B7CB8"/>
    <w:rsid w:val="009C6787"/>
    <w:rsid w:val="009C6851"/>
    <w:rsid w:val="009C6865"/>
    <w:rsid w:val="009C727D"/>
    <w:rsid w:val="009D1196"/>
    <w:rsid w:val="009D2DD1"/>
    <w:rsid w:val="009D2E8D"/>
    <w:rsid w:val="009D418F"/>
    <w:rsid w:val="009D67C1"/>
    <w:rsid w:val="009D74F5"/>
    <w:rsid w:val="009D76D5"/>
    <w:rsid w:val="009D7D7A"/>
    <w:rsid w:val="009E00DB"/>
    <w:rsid w:val="009E04A7"/>
    <w:rsid w:val="009E080C"/>
    <w:rsid w:val="009E1CE9"/>
    <w:rsid w:val="009E34FC"/>
    <w:rsid w:val="009E443F"/>
    <w:rsid w:val="009E6420"/>
    <w:rsid w:val="009F02C0"/>
    <w:rsid w:val="009F0FAD"/>
    <w:rsid w:val="009F1E31"/>
    <w:rsid w:val="009F574D"/>
    <w:rsid w:val="009F7251"/>
    <w:rsid w:val="009F7ACE"/>
    <w:rsid w:val="00A0149E"/>
    <w:rsid w:val="00A01BC4"/>
    <w:rsid w:val="00A01E17"/>
    <w:rsid w:val="00A0630E"/>
    <w:rsid w:val="00A10828"/>
    <w:rsid w:val="00A11444"/>
    <w:rsid w:val="00A11B58"/>
    <w:rsid w:val="00A1270E"/>
    <w:rsid w:val="00A130E1"/>
    <w:rsid w:val="00A1380B"/>
    <w:rsid w:val="00A1387A"/>
    <w:rsid w:val="00A15796"/>
    <w:rsid w:val="00A159AD"/>
    <w:rsid w:val="00A1797D"/>
    <w:rsid w:val="00A20497"/>
    <w:rsid w:val="00A209C4"/>
    <w:rsid w:val="00A2256F"/>
    <w:rsid w:val="00A23F8F"/>
    <w:rsid w:val="00A257AB"/>
    <w:rsid w:val="00A25D5D"/>
    <w:rsid w:val="00A26179"/>
    <w:rsid w:val="00A31D8A"/>
    <w:rsid w:val="00A3590B"/>
    <w:rsid w:val="00A42788"/>
    <w:rsid w:val="00A42812"/>
    <w:rsid w:val="00A42902"/>
    <w:rsid w:val="00A4602C"/>
    <w:rsid w:val="00A46EE0"/>
    <w:rsid w:val="00A474A0"/>
    <w:rsid w:val="00A50510"/>
    <w:rsid w:val="00A50D10"/>
    <w:rsid w:val="00A53EFB"/>
    <w:rsid w:val="00A54334"/>
    <w:rsid w:val="00A54ADF"/>
    <w:rsid w:val="00A565B8"/>
    <w:rsid w:val="00A60676"/>
    <w:rsid w:val="00A63095"/>
    <w:rsid w:val="00A64BD6"/>
    <w:rsid w:val="00A65D41"/>
    <w:rsid w:val="00A6679F"/>
    <w:rsid w:val="00A669BD"/>
    <w:rsid w:val="00A67D57"/>
    <w:rsid w:val="00A70341"/>
    <w:rsid w:val="00A744BF"/>
    <w:rsid w:val="00A758D0"/>
    <w:rsid w:val="00A76D9A"/>
    <w:rsid w:val="00A770EF"/>
    <w:rsid w:val="00A81161"/>
    <w:rsid w:val="00A81709"/>
    <w:rsid w:val="00A833D1"/>
    <w:rsid w:val="00A8354A"/>
    <w:rsid w:val="00A83905"/>
    <w:rsid w:val="00A8713F"/>
    <w:rsid w:val="00A8753A"/>
    <w:rsid w:val="00A900E3"/>
    <w:rsid w:val="00A903A4"/>
    <w:rsid w:val="00A9053C"/>
    <w:rsid w:val="00A92CA0"/>
    <w:rsid w:val="00A93A68"/>
    <w:rsid w:val="00A94663"/>
    <w:rsid w:val="00A947E3"/>
    <w:rsid w:val="00A9755C"/>
    <w:rsid w:val="00A97A48"/>
    <w:rsid w:val="00AA06C1"/>
    <w:rsid w:val="00AA2F9C"/>
    <w:rsid w:val="00AA3A1F"/>
    <w:rsid w:val="00AA4324"/>
    <w:rsid w:val="00AA576B"/>
    <w:rsid w:val="00AA61A0"/>
    <w:rsid w:val="00AA67F4"/>
    <w:rsid w:val="00AB1DDE"/>
    <w:rsid w:val="00AB2401"/>
    <w:rsid w:val="00AB3740"/>
    <w:rsid w:val="00AB3781"/>
    <w:rsid w:val="00AB3A8C"/>
    <w:rsid w:val="00AB3E16"/>
    <w:rsid w:val="00AB5E0D"/>
    <w:rsid w:val="00AB68AC"/>
    <w:rsid w:val="00AB75F8"/>
    <w:rsid w:val="00AC043F"/>
    <w:rsid w:val="00AC0E90"/>
    <w:rsid w:val="00AC10EC"/>
    <w:rsid w:val="00AC330B"/>
    <w:rsid w:val="00AC4097"/>
    <w:rsid w:val="00AC4271"/>
    <w:rsid w:val="00AC4D68"/>
    <w:rsid w:val="00AC59FA"/>
    <w:rsid w:val="00AC617E"/>
    <w:rsid w:val="00AD02A5"/>
    <w:rsid w:val="00AD047E"/>
    <w:rsid w:val="00AD04DD"/>
    <w:rsid w:val="00AD244D"/>
    <w:rsid w:val="00AD26F5"/>
    <w:rsid w:val="00AD2CC2"/>
    <w:rsid w:val="00AD3C01"/>
    <w:rsid w:val="00AD5C67"/>
    <w:rsid w:val="00AE00D0"/>
    <w:rsid w:val="00AE0327"/>
    <w:rsid w:val="00AE2740"/>
    <w:rsid w:val="00AE2D85"/>
    <w:rsid w:val="00AE3834"/>
    <w:rsid w:val="00AF205D"/>
    <w:rsid w:val="00AF63A8"/>
    <w:rsid w:val="00AF68DA"/>
    <w:rsid w:val="00AF70FA"/>
    <w:rsid w:val="00AF7654"/>
    <w:rsid w:val="00B00F19"/>
    <w:rsid w:val="00B01D73"/>
    <w:rsid w:val="00B02E16"/>
    <w:rsid w:val="00B039CF"/>
    <w:rsid w:val="00B04071"/>
    <w:rsid w:val="00B054F1"/>
    <w:rsid w:val="00B102CB"/>
    <w:rsid w:val="00B121E8"/>
    <w:rsid w:val="00B12BA5"/>
    <w:rsid w:val="00B13152"/>
    <w:rsid w:val="00B13FC3"/>
    <w:rsid w:val="00B155BA"/>
    <w:rsid w:val="00B157CD"/>
    <w:rsid w:val="00B1685E"/>
    <w:rsid w:val="00B21E7B"/>
    <w:rsid w:val="00B22239"/>
    <w:rsid w:val="00B2271A"/>
    <w:rsid w:val="00B231DC"/>
    <w:rsid w:val="00B25C98"/>
    <w:rsid w:val="00B25D30"/>
    <w:rsid w:val="00B27D96"/>
    <w:rsid w:val="00B30905"/>
    <w:rsid w:val="00B30C26"/>
    <w:rsid w:val="00B31C46"/>
    <w:rsid w:val="00B322A8"/>
    <w:rsid w:val="00B33EE8"/>
    <w:rsid w:val="00B366B6"/>
    <w:rsid w:val="00B41794"/>
    <w:rsid w:val="00B429F1"/>
    <w:rsid w:val="00B44594"/>
    <w:rsid w:val="00B453B7"/>
    <w:rsid w:val="00B45FBA"/>
    <w:rsid w:val="00B46334"/>
    <w:rsid w:val="00B46DEC"/>
    <w:rsid w:val="00B47455"/>
    <w:rsid w:val="00B501C6"/>
    <w:rsid w:val="00B50ADC"/>
    <w:rsid w:val="00B53A2E"/>
    <w:rsid w:val="00B5468C"/>
    <w:rsid w:val="00B565EC"/>
    <w:rsid w:val="00B569BF"/>
    <w:rsid w:val="00B57483"/>
    <w:rsid w:val="00B578E5"/>
    <w:rsid w:val="00B61EEA"/>
    <w:rsid w:val="00B63651"/>
    <w:rsid w:val="00B649CB"/>
    <w:rsid w:val="00B65119"/>
    <w:rsid w:val="00B656B4"/>
    <w:rsid w:val="00B6650B"/>
    <w:rsid w:val="00B66D22"/>
    <w:rsid w:val="00B67C08"/>
    <w:rsid w:val="00B67FAC"/>
    <w:rsid w:val="00B70265"/>
    <w:rsid w:val="00B70510"/>
    <w:rsid w:val="00B70DC9"/>
    <w:rsid w:val="00B731A8"/>
    <w:rsid w:val="00B73DD3"/>
    <w:rsid w:val="00B74037"/>
    <w:rsid w:val="00B77190"/>
    <w:rsid w:val="00B80F6B"/>
    <w:rsid w:val="00B80FC0"/>
    <w:rsid w:val="00B907FD"/>
    <w:rsid w:val="00B909B2"/>
    <w:rsid w:val="00B9138B"/>
    <w:rsid w:val="00B940B9"/>
    <w:rsid w:val="00B95267"/>
    <w:rsid w:val="00B95489"/>
    <w:rsid w:val="00B959CF"/>
    <w:rsid w:val="00B965BC"/>
    <w:rsid w:val="00B96718"/>
    <w:rsid w:val="00B97A06"/>
    <w:rsid w:val="00BA2314"/>
    <w:rsid w:val="00BA5AAE"/>
    <w:rsid w:val="00BA6B49"/>
    <w:rsid w:val="00BA76C6"/>
    <w:rsid w:val="00BA7A56"/>
    <w:rsid w:val="00BB06A4"/>
    <w:rsid w:val="00BB071E"/>
    <w:rsid w:val="00BB0814"/>
    <w:rsid w:val="00BB1A87"/>
    <w:rsid w:val="00BB2B6C"/>
    <w:rsid w:val="00BB71F5"/>
    <w:rsid w:val="00BB7340"/>
    <w:rsid w:val="00BB7837"/>
    <w:rsid w:val="00BB7EB0"/>
    <w:rsid w:val="00BC0B2B"/>
    <w:rsid w:val="00BC517A"/>
    <w:rsid w:val="00BC6A95"/>
    <w:rsid w:val="00BD162B"/>
    <w:rsid w:val="00BD225F"/>
    <w:rsid w:val="00BD3098"/>
    <w:rsid w:val="00BD38A9"/>
    <w:rsid w:val="00BD40EB"/>
    <w:rsid w:val="00BD53F5"/>
    <w:rsid w:val="00BD62E1"/>
    <w:rsid w:val="00BD632B"/>
    <w:rsid w:val="00BE1353"/>
    <w:rsid w:val="00BE24C4"/>
    <w:rsid w:val="00BE327F"/>
    <w:rsid w:val="00BE4377"/>
    <w:rsid w:val="00BE4836"/>
    <w:rsid w:val="00BF08F2"/>
    <w:rsid w:val="00BF1A25"/>
    <w:rsid w:val="00BF1A2F"/>
    <w:rsid w:val="00BF1A41"/>
    <w:rsid w:val="00BF2524"/>
    <w:rsid w:val="00BF3787"/>
    <w:rsid w:val="00C01A72"/>
    <w:rsid w:val="00C0312E"/>
    <w:rsid w:val="00C03445"/>
    <w:rsid w:val="00C04F09"/>
    <w:rsid w:val="00C0562D"/>
    <w:rsid w:val="00C05664"/>
    <w:rsid w:val="00C05C22"/>
    <w:rsid w:val="00C062BE"/>
    <w:rsid w:val="00C06DFA"/>
    <w:rsid w:val="00C11048"/>
    <w:rsid w:val="00C143EA"/>
    <w:rsid w:val="00C159CF"/>
    <w:rsid w:val="00C17340"/>
    <w:rsid w:val="00C20A5E"/>
    <w:rsid w:val="00C20BAA"/>
    <w:rsid w:val="00C23C81"/>
    <w:rsid w:val="00C23CF5"/>
    <w:rsid w:val="00C24627"/>
    <w:rsid w:val="00C25AEE"/>
    <w:rsid w:val="00C26C7A"/>
    <w:rsid w:val="00C30982"/>
    <w:rsid w:val="00C35B72"/>
    <w:rsid w:val="00C36D62"/>
    <w:rsid w:val="00C370B7"/>
    <w:rsid w:val="00C372F8"/>
    <w:rsid w:val="00C37522"/>
    <w:rsid w:val="00C37745"/>
    <w:rsid w:val="00C37828"/>
    <w:rsid w:val="00C4384F"/>
    <w:rsid w:val="00C444DD"/>
    <w:rsid w:val="00C457F5"/>
    <w:rsid w:val="00C4781E"/>
    <w:rsid w:val="00C47E4D"/>
    <w:rsid w:val="00C50ACC"/>
    <w:rsid w:val="00C50CB8"/>
    <w:rsid w:val="00C50EA7"/>
    <w:rsid w:val="00C51F29"/>
    <w:rsid w:val="00C56203"/>
    <w:rsid w:val="00C570AD"/>
    <w:rsid w:val="00C57672"/>
    <w:rsid w:val="00C57D17"/>
    <w:rsid w:val="00C60B77"/>
    <w:rsid w:val="00C61FAB"/>
    <w:rsid w:val="00C61FB2"/>
    <w:rsid w:val="00C62FDC"/>
    <w:rsid w:val="00C638B1"/>
    <w:rsid w:val="00C640CD"/>
    <w:rsid w:val="00C641D9"/>
    <w:rsid w:val="00C651A7"/>
    <w:rsid w:val="00C67358"/>
    <w:rsid w:val="00C70C6C"/>
    <w:rsid w:val="00C70D3A"/>
    <w:rsid w:val="00C71A30"/>
    <w:rsid w:val="00C73904"/>
    <w:rsid w:val="00C74C0E"/>
    <w:rsid w:val="00C74D0F"/>
    <w:rsid w:val="00C75303"/>
    <w:rsid w:val="00C754D3"/>
    <w:rsid w:val="00C76645"/>
    <w:rsid w:val="00C76EAE"/>
    <w:rsid w:val="00C82384"/>
    <w:rsid w:val="00C82596"/>
    <w:rsid w:val="00C82C9C"/>
    <w:rsid w:val="00C8629E"/>
    <w:rsid w:val="00C90610"/>
    <w:rsid w:val="00C90C99"/>
    <w:rsid w:val="00C9243E"/>
    <w:rsid w:val="00C92B19"/>
    <w:rsid w:val="00C93B6E"/>
    <w:rsid w:val="00C93EC8"/>
    <w:rsid w:val="00C93F1D"/>
    <w:rsid w:val="00C9491F"/>
    <w:rsid w:val="00CA0736"/>
    <w:rsid w:val="00CA1AA3"/>
    <w:rsid w:val="00CA1BA1"/>
    <w:rsid w:val="00CA4C95"/>
    <w:rsid w:val="00CA7915"/>
    <w:rsid w:val="00CA7A83"/>
    <w:rsid w:val="00CB1214"/>
    <w:rsid w:val="00CB2783"/>
    <w:rsid w:val="00CB382D"/>
    <w:rsid w:val="00CB46D1"/>
    <w:rsid w:val="00CB5A7E"/>
    <w:rsid w:val="00CB6761"/>
    <w:rsid w:val="00CB68A7"/>
    <w:rsid w:val="00CB6A0B"/>
    <w:rsid w:val="00CC25FD"/>
    <w:rsid w:val="00CC4010"/>
    <w:rsid w:val="00CC7897"/>
    <w:rsid w:val="00CD11FD"/>
    <w:rsid w:val="00CD17EC"/>
    <w:rsid w:val="00CD1BF3"/>
    <w:rsid w:val="00CD1CDB"/>
    <w:rsid w:val="00CD1F42"/>
    <w:rsid w:val="00CD38F5"/>
    <w:rsid w:val="00CD42CD"/>
    <w:rsid w:val="00CD4E93"/>
    <w:rsid w:val="00CD60EF"/>
    <w:rsid w:val="00CD7BEE"/>
    <w:rsid w:val="00CD7D69"/>
    <w:rsid w:val="00CE0135"/>
    <w:rsid w:val="00CE09E1"/>
    <w:rsid w:val="00CE151B"/>
    <w:rsid w:val="00CE182A"/>
    <w:rsid w:val="00CE297C"/>
    <w:rsid w:val="00CE3AE7"/>
    <w:rsid w:val="00CE4944"/>
    <w:rsid w:val="00CE6FC8"/>
    <w:rsid w:val="00CF1968"/>
    <w:rsid w:val="00CF2BCE"/>
    <w:rsid w:val="00CF4D40"/>
    <w:rsid w:val="00CF4FB8"/>
    <w:rsid w:val="00CF5601"/>
    <w:rsid w:val="00CF7DB8"/>
    <w:rsid w:val="00D002AB"/>
    <w:rsid w:val="00D00C6D"/>
    <w:rsid w:val="00D02E85"/>
    <w:rsid w:val="00D0404B"/>
    <w:rsid w:val="00D06E7E"/>
    <w:rsid w:val="00D07253"/>
    <w:rsid w:val="00D0742D"/>
    <w:rsid w:val="00D07E79"/>
    <w:rsid w:val="00D11372"/>
    <w:rsid w:val="00D121C3"/>
    <w:rsid w:val="00D12BFB"/>
    <w:rsid w:val="00D12E5A"/>
    <w:rsid w:val="00D14B75"/>
    <w:rsid w:val="00D14D2B"/>
    <w:rsid w:val="00D16654"/>
    <w:rsid w:val="00D17305"/>
    <w:rsid w:val="00D20C5C"/>
    <w:rsid w:val="00D211A3"/>
    <w:rsid w:val="00D30DA3"/>
    <w:rsid w:val="00D327A3"/>
    <w:rsid w:val="00D33424"/>
    <w:rsid w:val="00D34056"/>
    <w:rsid w:val="00D349D0"/>
    <w:rsid w:val="00D36258"/>
    <w:rsid w:val="00D36BAD"/>
    <w:rsid w:val="00D37131"/>
    <w:rsid w:val="00D3750F"/>
    <w:rsid w:val="00D40408"/>
    <w:rsid w:val="00D40F43"/>
    <w:rsid w:val="00D42389"/>
    <w:rsid w:val="00D4543B"/>
    <w:rsid w:val="00D477BA"/>
    <w:rsid w:val="00D506CB"/>
    <w:rsid w:val="00D52336"/>
    <w:rsid w:val="00D5770C"/>
    <w:rsid w:val="00D57B80"/>
    <w:rsid w:val="00D60860"/>
    <w:rsid w:val="00D60DD9"/>
    <w:rsid w:val="00D62FEA"/>
    <w:rsid w:val="00D63229"/>
    <w:rsid w:val="00D6484A"/>
    <w:rsid w:val="00D64E1D"/>
    <w:rsid w:val="00D65C1B"/>
    <w:rsid w:val="00D71486"/>
    <w:rsid w:val="00D71CB8"/>
    <w:rsid w:val="00D74453"/>
    <w:rsid w:val="00D74C4C"/>
    <w:rsid w:val="00D74D19"/>
    <w:rsid w:val="00D77C92"/>
    <w:rsid w:val="00D801DD"/>
    <w:rsid w:val="00D81AA9"/>
    <w:rsid w:val="00D81D20"/>
    <w:rsid w:val="00D842C5"/>
    <w:rsid w:val="00D85662"/>
    <w:rsid w:val="00D85A32"/>
    <w:rsid w:val="00D86657"/>
    <w:rsid w:val="00D91A45"/>
    <w:rsid w:val="00D91FC8"/>
    <w:rsid w:val="00D9349F"/>
    <w:rsid w:val="00D93A8D"/>
    <w:rsid w:val="00D966FC"/>
    <w:rsid w:val="00D969B2"/>
    <w:rsid w:val="00D97C5F"/>
    <w:rsid w:val="00D97D28"/>
    <w:rsid w:val="00DA469D"/>
    <w:rsid w:val="00DA4AED"/>
    <w:rsid w:val="00DA4EB5"/>
    <w:rsid w:val="00DA5FE6"/>
    <w:rsid w:val="00DA61CB"/>
    <w:rsid w:val="00DA627D"/>
    <w:rsid w:val="00DA66D0"/>
    <w:rsid w:val="00DA6BF1"/>
    <w:rsid w:val="00DA7D8C"/>
    <w:rsid w:val="00DB0253"/>
    <w:rsid w:val="00DB22EC"/>
    <w:rsid w:val="00DB2BD8"/>
    <w:rsid w:val="00DB568B"/>
    <w:rsid w:val="00DB677B"/>
    <w:rsid w:val="00DB704D"/>
    <w:rsid w:val="00DC0846"/>
    <w:rsid w:val="00DC0867"/>
    <w:rsid w:val="00DC15EB"/>
    <w:rsid w:val="00DC2571"/>
    <w:rsid w:val="00DC49AA"/>
    <w:rsid w:val="00DC505A"/>
    <w:rsid w:val="00DC5097"/>
    <w:rsid w:val="00DC6581"/>
    <w:rsid w:val="00DD0F15"/>
    <w:rsid w:val="00DD2B8B"/>
    <w:rsid w:val="00DD651C"/>
    <w:rsid w:val="00DD6CF7"/>
    <w:rsid w:val="00DD7827"/>
    <w:rsid w:val="00DD7D62"/>
    <w:rsid w:val="00DE05EC"/>
    <w:rsid w:val="00DE09A2"/>
    <w:rsid w:val="00DE1449"/>
    <w:rsid w:val="00DE173F"/>
    <w:rsid w:val="00DE1A67"/>
    <w:rsid w:val="00DE4182"/>
    <w:rsid w:val="00DE5C0C"/>
    <w:rsid w:val="00DE7A40"/>
    <w:rsid w:val="00DF0324"/>
    <w:rsid w:val="00DF060D"/>
    <w:rsid w:val="00DF1648"/>
    <w:rsid w:val="00DF2021"/>
    <w:rsid w:val="00DF5DBB"/>
    <w:rsid w:val="00DF5EDA"/>
    <w:rsid w:val="00E01433"/>
    <w:rsid w:val="00E02F38"/>
    <w:rsid w:val="00E03035"/>
    <w:rsid w:val="00E03B6F"/>
    <w:rsid w:val="00E058F7"/>
    <w:rsid w:val="00E05D44"/>
    <w:rsid w:val="00E1219C"/>
    <w:rsid w:val="00E12778"/>
    <w:rsid w:val="00E154A0"/>
    <w:rsid w:val="00E167BA"/>
    <w:rsid w:val="00E201DF"/>
    <w:rsid w:val="00E2034D"/>
    <w:rsid w:val="00E23256"/>
    <w:rsid w:val="00E239ED"/>
    <w:rsid w:val="00E23F74"/>
    <w:rsid w:val="00E27960"/>
    <w:rsid w:val="00E332A2"/>
    <w:rsid w:val="00E3333C"/>
    <w:rsid w:val="00E3409B"/>
    <w:rsid w:val="00E34822"/>
    <w:rsid w:val="00E34DC2"/>
    <w:rsid w:val="00E35892"/>
    <w:rsid w:val="00E35AA2"/>
    <w:rsid w:val="00E364C0"/>
    <w:rsid w:val="00E374B4"/>
    <w:rsid w:val="00E37878"/>
    <w:rsid w:val="00E40EDF"/>
    <w:rsid w:val="00E42180"/>
    <w:rsid w:val="00E44AEA"/>
    <w:rsid w:val="00E44B5B"/>
    <w:rsid w:val="00E45206"/>
    <w:rsid w:val="00E461E6"/>
    <w:rsid w:val="00E46217"/>
    <w:rsid w:val="00E474FC"/>
    <w:rsid w:val="00E50129"/>
    <w:rsid w:val="00E50502"/>
    <w:rsid w:val="00E50912"/>
    <w:rsid w:val="00E5194D"/>
    <w:rsid w:val="00E51F97"/>
    <w:rsid w:val="00E52F7D"/>
    <w:rsid w:val="00E53EA4"/>
    <w:rsid w:val="00E54613"/>
    <w:rsid w:val="00E5479D"/>
    <w:rsid w:val="00E60B3B"/>
    <w:rsid w:val="00E61C5C"/>
    <w:rsid w:val="00E62D06"/>
    <w:rsid w:val="00E63234"/>
    <w:rsid w:val="00E6380D"/>
    <w:rsid w:val="00E6574D"/>
    <w:rsid w:val="00E65ED1"/>
    <w:rsid w:val="00E67093"/>
    <w:rsid w:val="00E67D03"/>
    <w:rsid w:val="00E67F70"/>
    <w:rsid w:val="00E700A2"/>
    <w:rsid w:val="00E705F9"/>
    <w:rsid w:val="00E710A6"/>
    <w:rsid w:val="00E72701"/>
    <w:rsid w:val="00E72849"/>
    <w:rsid w:val="00E72A9A"/>
    <w:rsid w:val="00E74114"/>
    <w:rsid w:val="00E7537C"/>
    <w:rsid w:val="00E76809"/>
    <w:rsid w:val="00E76F30"/>
    <w:rsid w:val="00E80234"/>
    <w:rsid w:val="00E80361"/>
    <w:rsid w:val="00E80F2A"/>
    <w:rsid w:val="00E81FDC"/>
    <w:rsid w:val="00E8253B"/>
    <w:rsid w:val="00E8322B"/>
    <w:rsid w:val="00E84EC9"/>
    <w:rsid w:val="00E872D8"/>
    <w:rsid w:val="00E902F5"/>
    <w:rsid w:val="00E95962"/>
    <w:rsid w:val="00E95B5D"/>
    <w:rsid w:val="00E95DB8"/>
    <w:rsid w:val="00E97157"/>
    <w:rsid w:val="00E97387"/>
    <w:rsid w:val="00E97A9F"/>
    <w:rsid w:val="00EA0760"/>
    <w:rsid w:val="00EA2204"/>
    <w:rsid w:val="00EA261D"/>
    <w:rsid w:val="00EA4346"/>
    <w:rsid w:val="00EA660B"/>
    <w:rsid w:val="00EB384B"/>
    <w:rsid w:val="00EB3D7D"/>
    <w:rsid w:val="00EB4156"/>
    <w:rsid w:val="00EB546D"/>
    <w:rsid w:val="00EB6A40"/>
    <w:rsid w:val="00EC0459"/>
    <w:rsid w:val="00EC230F"/>
    <w:rsid w:val="00EC3E18"/>
    <w:rsid w:val="00ED18C8"/>
    <w:rsid w:val="00ED292D"/>
    <w:rsid w:val="00ED318F"/>
    <w:rsid w:val="00ED398B"/>
    <w:rsid w:val="00ED4A49"/>
    <w:rsid w:val="00ED69FE"/>
    <w:rsid w:val="00EE0F2D"/>
    <w:rsid w:val="00EE1942"/>
    <w:rsid w:val="00EE27A9"/>
    <w:rsid w:val="00EE2A41"/>
    <w:rsid w:val="00EE385F"/>
    <w:rsid w:val="00EE4CE1"/>
    <w:rsid w:val="00EE523E"/>
    <w:rsid w:val="00EE5D0E"/>
    <w:rsid w:val="00EE5DB9"/>
    <w:rsid w:val="00EE7C07"/>
    <w:rsid w:val="00EF06EE"/>
    <w:rsid w:val="00EF0958"/>
    <w:rsid w:val="00EF0D45"/>
    <w:rsid w:val="00EF3F1A"/>
    <w:rsid w:val="00EF4967"/>
    <w:rsid w:val="00EF6803"/>
    <w:rsid w:val="00EF78B9"/>
    <w:rsid w:val="00EF7E6B"/>
    <w:rsid w:val="00F00ECF"/>
    <w:rsid w:val="00F021EA"/>
    <w:rsid w:val="00F0237D"/>
    <w:rsid w:val="00F024C7"/>
    <w:rsid w:val="00F0535C"/>
    <w:rsid w:val="00F06EB8"/>
    <w:rsid w:val="00F07DCF"/>
    <w:rsid w:val="00F10A2B"/>
    <w:rsid w:val="00F139F5"/>
    <w:rsid w:val="00F158E6"/>
    <w:rsid w:val="00F16E56"/>
    <w:rsid w:val="00F22666"/>
    <w:rsid w:val="00F22940"/>
    <w:rsid w:val="00F22C9E"/>
    <w:rsid w:val="00F236D4"/>
    <w:rsid w:val="00F23AE3"/>
    <w:rsid w:val="00F24A93"/>
    <w:rsid w:val="00F25759"/>
    <w:rsid w:val="00F2695A"/>
    <w:rsid w:val="00F34CED"/>
    <w:rsid w:val="00F3504E"/>
    <w:rsid w:val="00F3520D"/>
    <w:rsid w:val="00F376F4"/>
    <w:rsid w:val="00F37736"/>
    <w:rsid w:val="00F43609"/>
    <w:rsid w:val="00F43DFA"/>
    <w:rsid w:val="00F447ED"/>
    <w:rsid w:val="00F45798"/>
    <w:rsid w:val="00F457B6"/>
    <w:rsid w:val="00F50CD2"/>
    <w:rsid w:val="00F51F31"/>
    <w:rsid w:val="00F52070"/>
    <w:rsid w:val="00F55A0A"/>
    <w:rsid w:val="00F56086"/>
    <w:rsid w:val="00F57657"/>
    <w:rsid w:val="00F57C72"/>
    <w:rsid w:val="00F648F8"/>
    <w:rsid w:val="00F64CF8"/>
    <w:rsid w:val="00F66169"/>
    <w:rsid w:val="00F70D12"/>
    <w:rsid w:val="00F72445"/>
    <w:rsid w:val="00F7363D"/>
    <w:rsid w:val="00F740CB"/>
    <w:rsid w:val="00F74D95"/>
    <w:rsid w:val="00F77FB3"/>
    <w:rsid w:val="00F8035D"/>
    <w:rsid w:val="00F805AD"/>
    <w:rsid w:val="00F808E5"/>
    <w:rsid w:val="00F80A08"/>
    <w:rsid w:val="00F81ACD"/>
    <w:rsid w:val="00F821BB"/>
    <w:rsid w:val="00F87109"/>
    <w:rsid w:val="00F8789F"/>
    <w:rsid w:val="00F9066A"/>
    <w:rsid w:val="00F91697"/>
    <w:rsid w:val="00F93FDB"/>
    <w:rsid w:val="00F95141"/>
    <w:rsid w:val="00F96719"/>
    <w:rsid w:val="00F96C87"/>
    <w:rsid w:val="00F97A8C"/>
    <w:rsid w:val="00FA0DDC"/>
    <w:rsid w:val="00FA2016"/>
    <w:rsid w:val="00FA2305"/>
    <w:rsid w:val="00FA312D"/>
    <w:rsid w:val="00FA4C96"/>
    <w:rsid w:val="00FA4D73"/>
    <w:rsid w:val="00FA5154"/>
    <w:rsid w:val="00FA5C70"/>
    <w:rsid w:val="00FA6B1E"/>
    <w:rsid w:val="00FA751B"/>
    <w:rsid w:val="00FA7BF2"/>
    <w:rsid w:val="00FB1ED6"/>
    <w:rsid w:val="00FB226B"/>
    <w:rsid w:val="00FB7733"/>
    <w:rsid w:val="00FB7F8B"/>
    <w:rsid w:val="00FC2EB2"/>
    <w:rsid w:val="00FC31F2"/>
    <w:rsid w:val="00FC403B"/>
    <w:rsid w:val="00FC5309"/>
    <w:rsid w:val="00FC57BC"/>
    <w:rsid w:val="00FC5B51"/>
    <w:rsid w:val="00FC61DE"/>
    <w:rsid w:val="00FC7808"/>
    <w:rsid w:val="00FD1343"/>
    <w:rsid w:val="00FD2390"/>
    <w:rsid w:val="00FD3C61"/>
    <w:rsid w:val="00FD45C6"/>
    <w:rsid w:val="00FD4AA0"/>
    <w:rsid w:val="00FD5C0B"/>
    <w:rsid w:val="00FD65D5"/>
    <w:rsid w:val="00FD692B"/>
    <w:rsid w:val="00FD706F"/>
    <w:rsid w:val="00FE2A74"/>
    <w:rsid w:val="00FE2F9B"/>
    <w:rsid w:val="00FE4CCB"/>
    <w:rsid w:val="00FE55EB"/>
    <w:rsid w:val="00FE766E"/>
    <w:rsid w:val="00FF094A"/>
    <w:rsid w:val="00FF1811"/>
    <w:rsid w:val="00FF1E38"/>
    <w:rsid w:val="00FF2FBA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D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3FC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023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244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244D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244D"/>
    <w:pPr>
      <w:widowControl w:val="0"/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244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244D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244D"/>
    <w:pPr>
      <w:widowControl w:val="0"/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244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50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6503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3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03E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C37745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C37745"/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C37745"/>
    <w:pPr>
      <w:ind w:left="720"/>
      <w:contextualSpacing/>
    </w:pPr>
  </w:style>
  <w:style w:type="character" w:styleId="Pogrubienie">
    <w:name w:val="Strong"/>
    <w:qFormat/>
    <w:rsid w:val="00856FD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56FD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6FD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856FD7"/>
    <w:rPr>
      <w:vertAlign w:val="superscript"/>
    </w:rPr>
  </w:style>
  <w:style w:type="paragraph" w:customStyle="1" w:styleId="Text3">
    <w:name w:val="Text 3"/>
    <w:basedOn w:val="Normalny"/>
    <w:rsid w:val="00856FD7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ListNumberLevel2">
    <w:name w:val="List Number (Level 2)"/>
    <w:basedOn w:val="Normalny"/>
    <w:rsid w:val="00856FD7"/>
    <w:pPr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styleId="Podtytu">
    <w:name w:val="Subtitle"/>
    <w:basedOn w:val="Normalny"/>
    <w:link w:val="PodtytuZnak"/>
    <w:qFormat/>
    <w:rsid w:val="00BB06A4"/>
    <w:pPr>
      <w:spacing w:after="0" w:line="36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PodtytuZnak">
    <w:name w:val="Podtytuł Znak"/>
    <w:link w:val="Podtytu"/>
    <w:rsid w:val="00BB06A4"/>
    <w:rPr>
      <w:rFonts w:ascii="Arial" w:eastAsia="Times New Roman" w:hAnsi="Arial"/>
      <w:b/>
      <w:bCs/>
      <w:sz w:val="24"/>
      <w:szCs w:val="24"/>
    </w:rPr>
  </w:style>
  <w:style w:type="paragraph" w:styleId="Tekstpodstawowy">
    <w:name w:val="Body Text"/>
    <w:aliases w:val="body text"/>
    <w:basedOn w:val="Normalny"/>
    <w:link w:val="TekstpodstawowyZnak"/>
    <w:unhideWhenUsed/>
    <w:rsid w:val="00BC6A95"/>
    <w:pPr>
      <w:spacing w:after="120"/>
    </w:pPr>
  </w:style>
  <w:style w:type="character" w:customStyle="1" w:styleId="TekstpodstawowyZnak">
    <w:name w:val="Tekst podstawowy Znak"/>
    <w:aliases w:val="body text Znak"/>
    <w:link w:val="Tekstpodstawowy"/>
    <w:rsid w:val="00BC6A95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7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5798F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nhideWhenUsed/>
    <w:rsid w:val="00B13F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13FC3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13F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13FC3"/>
    <w:rPr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9"/>
    <w:rsid w:val="00B13FC3"/>
    <w:rPr>
      <w:rFonts w:ascii="Times New Roman" w:eastAsia="Times New Roman" w:hAnsi="Times New Roman"/>
      <w:b/>
      <w:sz w:val="24"/>
    </w:rPr>
  </w:style>
  <w:style w:type="character" w:customStyle="1" w:styleId="managername">
    <w:name w:val="managername"/>
    <w:basedOn w:val="Domylnaczcionkaakapitu"/>
    <w:rsid w:val="000D5ABF"/>
  </w:style>
  <w:style w:type="character" w:customStyle="1" w:styleId="apple-style-span">
    <w:name w:val="apple-style-span"/>
    <w:basedOn w:val="Domylnaczcionkaakapitu"/>
    <w:rsid w:val="000D5ABF"/>
  </w:style>
  <w:style w:type="character" w:customStyle="1" w:styleId="apple-converted-space">
    <w:name w:val="apple-converted-space"/>
    <w:basedOn w:val="Domylnaczcionkaakapitu"/>
    <w:rsid w:val="000D5ABF"/>
  </w:style>
  <w:style w:type="paragraph" w:customStyle="1" w:styleId="Default">
    <w:name w:val="Default"/>
    <w:rsid w:val="001F2A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F0237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uiPriority w:val="99"/>
    <w:rsid w:val="00F0237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F0237D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unhideWhenUsed/>
    <w:rsid w:val="00D040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0404B"/>
    <w:rPr>
      <w:sz w:val="22"/>
      <w:szCs w:val="22"/>
      <w:lang w:eastAsia="en-US"/>
    </w:rPr>
  </w:style>
  <w:style w:type="paragraph" w:customStyle="1" w:styleId="AMT-Lista1">
    <w:name w:val="AMT-Lista 1"/>
    <w:basedOn w:val="Normalny"/>
    <w:rsid w:val="00D0404B"/>
    <w:pPr>
      <w:numPr>
        <w:numId w:val="1"/>
      </w:numPr>
      <w:suppressAutoHyphens/>
      <w:autoSpaceDE w:val="0"/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D040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D0404B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9"/>
    <w:rsid w:val="00AD244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D244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AD244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AD244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AD244D"/>
    <w:rPr>
      <w:rFonts w:ascii="Arial" w:eastAsia="Times New Roman" w:hAnsi="Arial" w:cs="Arial"/>
      <w:b/>
      <w:sz w:val="24"/>
    </w:rPr>
  </w:style>
  <w:style w:type="character" w:customStyle="1" w:styleId="Nagwek8Znak">
    <w:name w:val="Nagłówek 8 Znak"/>
    <w:link w:val="Nagwek8"/>
    <w:uiPriority w:val="99"/>
    <w:rsid w:val="00AD244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D244D"/>
    <w:rPr>
      <w:rFonts w:ascii="Arial" w:eastAsia="Times New Roman" w:hAnsi="Arial" w:cs="Arial"/>
      <w:sz w:val="22"/>
      <w:szCs w:val="22"/>
    </w:rPr>
  </w:style>
  <w:style w:type="character" w:customStyle="1" w:styleId="RTFNum21">
    <w:name w:val="RTF_Num 2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2">
    <w:name w:val="RTF_Num 2 2"/>
    <w:uiPriority w:val="99"/>
    <w:rsid w:val="00AD244D"/>
    <w:rPr>
      <w:rFonts w:ascii="Courier New" w:eastAsia="Courier New" w:hAnsi="Courier New" w:cs="Courier New"/>
    </w:rPr>
  </w:style>
  <w:style w:type="character" w:customStyle="1" w:styleId="RTFNum23">
    <w:name w:val="RTF_Num 2 3"/>
    <w:uiPriority w:val="99"/>
    <w:rsid w:val="00AD244D"/>
    <w:rPr>
      <w:rFonts w:ascii="Wingdings" w:eastAsia="Wingdings" w:hAnsi="Wingdings" w:cs="Wingdings"/>
    </w:rPr>
  </w:style>
  <w:style w:type="character" w:customStyle="1" w:styleId="RTFNum24">
    <w:name w:val="RTF_Num 2 4"/>
    <w:uiPriority w:val="99"/>
    <w:rsid w:val="00AD244D"/>
    <w:rPr>
      <w:rFonts w:ascii="Symbol" w:eastAsia="Symbol" w:hAnsi="Symbol" w:cs="Symbol"/>
    </w:rPr>
  </w:style>
  <w:style w:type="character" w:customStyle="1" w:styleId="RTFNum25">
    <w:name w:val="RTF_Num 2 5"/>
    <w:uiPriority w:val="99"/>
    <w:rsid w:val="00AD244D"/>
    <w:rPr>
      <w:rFonts w:ascii="Courier New" w:eastAsia="Courier New" w:hAnsi="Courier New" w:cs="Courier New"/>
    </w:rPr>
  </w:style>
  <w:style w:type="character" w:customStyle="1" w:styleId="RTFNum26">
    <w:name w:val="RTF_Num 2 6"/>
    <w:uiPriority w:val="99"/>
    <w:rsid w:val="00AD244D"/>
    <w:rPr>
      <w:rFonts w:ascii="Wingdings" w:eastAsia="Wingdings" w:hAnsi="Wingdings" w:cs="Wingdings"/>
    </w:rPr>
  </w:style>
  <w:style w:type="character" w:customStyle="1" w:styleId="RTFNum27">
    <w:name w:val="RTF_Num 2 7"/>
    <w:uiPriority w:val="99"/>
    <w:rsid w:val="00AD244D"/>
    <w:rPr>
      <w:rFonts w:ascii="Symbol" w:eastAsia="Symbol" w:hAnsi="Symbol" w:cs="Symbol"/>
    </w:rPr>
  </w:style>
  <w:style w:type="character" w:customStyle="1" w:styleId="RTFNum28">
    <w:name w:val="RTF_Num 2 8"/>
    <w:uiPriority w:val="99"/>
    <w:rsid w:val="00AD244D"/>
    <w:rPr>
      <w:rFonts w:ascii="Courier New" w:eastAsia="Courier New" w:hAnsi="Courier New" w:cs="Courier New"/>
    </w:rPr>
  </w:style>
  <w:style w:type="character" w:customStyle="1" w:styleId="RTFNum29">
    <w:name w:val="RTF_Num 2 9"/>
    <w:uiPriority w:val="99"/>
    <w:rsid w:val="00AD244D"/>
    <w:rPr>
      <w:rFonts w:ascii="Wingdings" w:eastAsia="Wingdings" w:hAnsi="Wingdings" w:cs="Wingdings"/>
    </w:rPr>
  </w:style>
  <w:style w:type="character" w:customStyle="1" w:styleId="RTFNum210">
    <w:name w:val="RTF_Num 2 10"/>
    <w:rsid w:val="00AD244D"/>
    <w:rPr>
      <w:rFonts w:ascii="Arial" w:eastAsia="Arial" w:hAnsi="Arial" w:cs="Arial"/>
    </w:rPr>
  </w:style>
  <w:style w:type="character" w:customStyle="1" w:styleId="WW-RTFNum21">
    <w:name w:val="WW-RTF_Num 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">
    <w:name w:val="WW-RTF_Num 2 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">
    <w:name w:val="WW-RTF_Num 2 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">
    <w:name w:val="WW-RTF_Num 2 112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">
    <w:name w:val="WW-RTF_Num 2 1123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">
    <w:name w:val="WW-RTF_Num 2 112345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">
    <w:name w:val="WW-RTF_Num 2 112345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">
    <w:name w:val="WW-RTF_Num 2 1123456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">
    <w:name w:val="WW-RTF_Num 2 112345678"/>
    <w:rsid w:val="00AD244D"/>
    <w:rPr>
      <w:rFonts w:ascii="Arial" w:eastAsia="Arial" w:hAnsi="Arial" w:cs="Arial"/>
      <w:b/>
      <w:bCs/>
      <w:color w:val="auto"/>
      <w:sz w:val="28"/>
      <w:szCs w:val="28"/>
      <w:lang w:val="pl-PL"/>
    </w:rPr>
  </w:style>
  <w:style w:type="character" w:customStyle="1" w:styleId="WW-RTFNum21123456789">
    <w:name w:val="WW-RTF_Num 2 112345678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">
    <w:name w:val="WW-RTF_Num 2 112345678910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7891011">
    <w:name w:val="WW-RTF_Num 2 112345678910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">
    <w:name w:val="WW-RTF_Num 2 1123456789101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">
    <w:name w:val="WW-RTF_Num 2 112345678910111213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7891011121314">
    <w:name w:val="WW-RTF_Num 2 112345678910111213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1415">
    <w:name w:val="WW-RTF_Num 2 11234567891011121314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141516">
    <w:name w:val="WW-RTF_Num 2 1123456789101112131415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">
    <w:name w:val="RTF_Num 3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2">
    <w:name w:val="RTF_Num 3 2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3">
    <w:name w:val="RTF_Num 3 3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4">
    <w:name w:val="RTF_Num 3 4"/>
    <w:uiPriority w:val="99"/>
    <w:rsid w:val="00AD244D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5">
    <w:name w:val="RTF_Num 3 5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6">
    <w:name w:val="RTF_Num 3 6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7">
    <w:name w:val="RTF_Num 3 7"/>
    <w:uiPriority w:val="99"/>
    <w:rsid w:val="00AD244D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8">
    <w:name w:val="RTF_Num 3 8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9">
    <w:name w:val="RTF_Num 3 9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Domylnaczcionkaakapitu1">
    <w:name w:val="Domyślna czcionka akapitu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1105">
    <w:name w:val="RTF_Num 3 110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4">
    <w:name w:val="RTF_Num 3 110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3">
    <w:name w:val="RTF_Num 3 110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2">
    <w:name w:val="RTF_Num 3 110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1">
    <w:name w:val="RTF_Num 3 110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0">
    <w:name w:val="RTF_Num 3 110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9">
    <w:name w:val="RTF_Num 3 1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8">
    <w:name w:val="RTF_Num 3 19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7">
    <w:name w:val="RTF_Num 3 19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6">
    <w:name w:val="RTF_Num 3 19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5">
    <w:name w:val="RTF_Num 3 19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4">
    <w:name w:val="RTF_Num 3 19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3">
    <w:name w:val="RTF_Num 3 19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2">
    <w:name w:val="RTF_Num 3 19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1">
    <w:name w:val="RTF_Num 3 19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0">
    <w:name w:val="RTF_Num 3 19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9">
    <w:name w:val="RTF_Num 3 18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8">
    <w:name w:val="RTF_Num 3 18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7">
    <w:name w:val="RTF_Num 3 18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6">
    <w:name w:val="RTF_Num 3 18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5">
    <w:name w:val="RTF_Num 3 18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4">
    <w:name w:val="RTF_Num 3 18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3">
    <w:name w:val="RTF_Num 3 18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2">
    <w:name w:val="RTF_Num 3 18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1">
    <w:name w:val="RTF_Num 3 18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0">
    <w:name w:val="RTF_Num 3 18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9">
    <w:name w:val="RTF_Num 3 17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8">
    <w:name w:val="RTF_Num 3 17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7">
    <w:name w:val="RTF_Num 3 17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6">
    <w:name w:val="RTF_Num 3 17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5">
    <w:name w:val="RTF_Num 3 17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4">
    <w:name w:val="RTF_Num 3 17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3">
    <w:name w:val="RTF_Num 3 17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2">
    <w:name w:val="RTF_Num 3 17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1">
    <w:name w:val="RTF_Num 3 17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0">
    <w:name w:val="RTF_Num 3 17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9">
    <w:name w:val="RTF_Num 3 16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8">
    <w:name w:val="RTF_Num 3 16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7">
    <w:name w:val="RTF_Num 3 16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6">
    <w:name w:val="RTF_Num 3 16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5">
    <w:name w:val="RTF_Num 3 16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4">
    <w:name w:val="RTF_Num 3 16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3">
    <w:name w:val="RTF_Num 3 16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2">
    <w:name w:val="RTF_Num 3 16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1">
    <w:name w:val="RTF_Num 3 16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0">
    <w:name w:val="RTF_Num 3 16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9">
    <w:name w:val="RTF_Num 3 15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8">
    <w:name w:val="RTF_Num 3 158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RTFNum3157">
    <w:name w:val="RTF_Num 3 15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6">
    <w:name w:val="RTF_Num 3 15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5">
    <w:name w:val="RTF_Num 3 15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4">
    <w:name w:val="RTF_Num 3 15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3">
    <w:name w:val="RTF_Num 3 15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2">
    <w:name w:val="RTF_Num 3 15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1">
    <w:name w:val="RTF_Num 3 15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0">
    <w:name w:val="RTF_Num 3 15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9">
    <w:name w:val="RTF_Num 3 14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8">
    <w:name w:val="RTF_Num 3 14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7">
    <w:name w:val="RTF_Num 3 14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6">
    <w:name w:val="RTF_Num 3 14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5">
    <w:name w:val="RTF_Num 3 14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4">
    <w:name w:val="RTF_Num 3 14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3">
    <w:name w:val="RTF_Num 3 14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2">
    <w:name w:val="RTF_Num 3 14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1">
    <w:name w:val="RTF_Num 3 14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0">
    <w:name w:val="RTF_Num 3 14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9">
    <w:name w:val="RTF_Num 3 13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8">
    <w:name w:val="RTF_Num 3 13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7">
    <w:name w:val="RTF_Num 3 13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6">
    <w:name w:val="RTF_Num 3 13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5">
    <w:name w:val="RTF_Num 3 13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4">
    <w:name w:val="RTF_Num 3 13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3">
    <w:name w:val="RTF_Num 3 13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2">
    <w:name w:val="RTF_Num 3 13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1">
    <w:name w:val="RTF_Num 3 13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0">
    <w:name w:val="RTF_Num 3 13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9">
    <w:name w:val="RTF_Num 3 12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8">
    <w:name w:val="RTF_Num 3 12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7">
    <w:name w:val="RTF_Num 3 127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RTFNum3126">
    <w:name w:val="RTF_Num 3 12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5">
    <w:name w:val="RTF_Num 3 12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4">
    <w:name w:val="RTF_Num 3 12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3">
    <w:name w:val="RTF_Num 3 12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2">
    <w:name w:val="RTF_Num 3 12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1">
    <w:name w:val="RTF_Num 3 121"/>
    <w:rsid w:val="00AD244D"/>
    <w:rPr>
      <w:rFonts w:ascii="Arial" w:eastAsia="Arial" w:hAnsi="Arial" w:cs="Arial"/>
      <w:b/>
      <w:bCs/>
      <w:color w:val="auto"/>
      <w:sz w:val="28"/>
      <w:szCs w:val="28"/>
      <w:lang w:val="pl-PL"/>
    </w:rPr>
  </w:style>
  <w:style w:type="character" w:customStyle="1" w:styleId="RTFNum3120">
    <w:name w:val="RTF_Num 3 12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9">
    <w:name w:val="RTF_Num 3 11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8">
    <w:name w:val="RTF_Num 3 11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7">
    <w:name w:val="RTF_Num 3 11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6">
    <w:name w:val="RTF_Num 3 1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5">
    <w:name w:val="RTF_Num 3 1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4">
    <w:name w:val="RTF_Num 3 1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3">
    <w:name w:val="RTF_Num 3 11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2">
    <w:name w:val="RTF_Num 3 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1">
    <w:name w:val="RTF_Num 3 1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">
    <w:name w:val="RTF_Num 3 11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">
    <w:name w:val="RTF_Num 3 1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">
    <w:name w:val="RTF_Num 3 1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">
    <w:name w:val="RTF_Num 3 1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">
    <w:name w:val="RTF_Num 3 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">
    <w:name w:val="RTF_Num 3 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">
    <w:name w:val="RTF_Num 3 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">
    <w:name w:val="RTF_Num 3 1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">
    <w:name w:val="RTF_Num 3 12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">
    <w:name w:val="RTF_Num 3 1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11">
    <w:name w:val="RTF_Num 2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71">
    <w:name w:val="RTF_Num 37 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2">
    <w:name w:val="RTF_Num 37 2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3">
    <w:name w:val="RTF_Num 37 3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4">
    <w:name w:val="RTF_Num 37 4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5">
    <w:name w:val="RTF_Num 37 5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6">
    <w:name w:val="RTF_Num 37 6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7">
    <w:name w:val="RTF_Num 37 7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8">
    <w:name w:val="RTF_Num 37 8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9">
    <w:name w:val="RTF_Num 37 9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1">
    <w:name w:val="RTF_Num 4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51">
    <w:name w:val="RTF_Num 5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61">
    <w:name w:val="RTF_Num 6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71">
    <w:name w:val="RTF_Num 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81">
    <w:name w:val="RTF_Num 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91">
    <w:name w:val="RTF_Num 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01">
    <w:name w:val="RTF_Num 1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11">
    <w:name w:val="RTF_Num 1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21">
    <w:name w:val="RTF_Num 1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31">
    <w:name w:val="RTF_Num 1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41">
    <w:name w:val="RTF_Num 14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51">
    <w:name w:val="RTF_Num 1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61">
    <w:name w:val="RTF_Num 1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71">
    <w:name w:val="RTF_Num 1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81">
    <w:name w:val="RTF_Num 1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91">
    <w:name w:val="RTF_Num 1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01">
    <w:name w:val="RTF_Num 2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21">
    <w:name w:val="RTF_Num 2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31">
    <w:name w:val="RTF_Num 2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41">
    <w:name w:val="RTF_Num 24 1"/>
    <w:rsid w:val="00AD244D"/>
    <w:rPr>
      <w:rFonts w:ascii="Arial" w:eastAsia="Arial" w:hAnsi="Arial" w:cs="Arial"/>
      <w:b/>
      <w:bCs/>
      <w:color w:val="auto"/>
      <w:sz w:val="30"/>
      <w:szCs w:val="30"/>
      <w:lang w:val="pl-PL"/>
    </w:rPr>
  </w:style>
  <w:style w:type="character" w:customStyle="1" w:styleId="RTFNum251">
    <w:name w:val="RTF_Num 2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61">
    <w:name w:val="RTF_Num 2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71">
    <w:name w:val="RTF_Num 2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81">
    <w:name w:val="RTF_Num 2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91">
    <w:name w:val="RTF_Num 2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01">
    <w:name w:val="RTF_Num 3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a">
    <w:name w:val="RTF_Num 3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21">
    <w:name w:val="RTF_Num 3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31">
    <w:name w:val="RTF_Num 3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41">
    <w:name w:val="RTF_Num 34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51">
    <w:name w:val="RTF_Num 3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61">
    <w:name w:val="RTF_Num 3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Numerstrony1">
    <w:name w:val="Numer strony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umberingSymbols">
    <w:name w:val="Numbering Symbols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Internetlink">
    <w:name w:val="Internet link"/>
    <w:rsid w:val="00AD244D"/>
    <w:rPr>
      <w:rFonts w:ascii="Times New Roman" w:eastAsia="Times New Roman" w:hAnsi="Times New Roman" w:cs="Times New Roman"/>
      <w:color w:val="0000FF"/>
      <w:sz w:val="24"/>
      <w:szCs w:val="24"/>
      <w:u w:val="single"/>
      <w:lang w:val="pl-PL"/>
    </w:rPr>
  </w:style>
  <w:style w:type="character" w:customStyle="1" w:styleId="WW-Internetlink">
    <w:name w:val="WW-Internet link"/>
    <w:rsid w:val="00AD244D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cze">
    <w:name w:val="Hyperlink"/>
    <w:rsid w:val="00AD244D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AD244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pl-PL"/>
    </w:rPr>
  </w:style>
  <w:style w:type="paragraph" w:styleId="Lista">
    <w:name w:val="List"/>
    <w:basedOn w:val="Tekstpodstawowy"/>
    <w:uiPriority w:val="99"/>
    <w:rsid w:val="00AD244D"/>
    <w:pPr>
      <w:widowControl w:val="0"/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1">
    <w:name w:val="Podpis1"/>
    <w:basedOn w:val="Normalny"/>
    <w:uiPriority w:val="99"/>
    <w:rsid w:val="00AD244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AD2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AD244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pl-PL"/>
    </w:rPr>
  </w:style>
  <w:style w:type="paragraph" w:customStyle="1" w:styleId="Legenda1">
    <w:name w:val="Legenda1"/>
    <w:basedOn w:val="Normalny"/>
    <w:rsid w:val="00AD244D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Index">
    <w:name w:val="Index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61">
    <w:name w:val="Nagłówek 61"/>
    <w:basedOn w:val="Normalny"/>
    <w:next w:val="Normalny"/>
    <w:rsid w:val="00AD244D"/>
    <w:pPr>
      <w:keepNext/>
      <w:widowControl w:val="0"/>
      <w:numPr>
        <w:ilvl w:val="5"/>
        <w:numId w:val="7"/>
      </w:numPr>
      <w:suppressAutoHyphens/>
      <w:spacing w:after="0" w:line="240" w:lineRule="auto"/>
      <w:jc w:val="center"/>
      <w:outlineLvl w:val="5"/>
    </w:pPr>
    <w:rPr>
      <w:rFonts w:ascii="Goudy Old Style CE ATT" w:eastAsia="Goudy Old Style CE ATT" w:hAnsi="Goudy Old Style CE ATT" w:cs="Goudy Old Style CE ATT"/>
      <w:b/>
      <w:bCs/>
      <w:color w:val="0000FF"/>
      <w:sz w:val="24"/>
      <w:szCs w:val="24"/>
      <w:lang w:eastAsia="pl-PL"/>
    </w:rPr>
  </w:style>
  <w:style w:type="paragraph" w:customStyle="1" w:styleId="Nagwek71">
    <w:name w:val="Nagłówek 71"/>
    <w:basedOn w:val="Normalny"/>
    <w:next w:val="Normalny"/>
    <w:rsid w:val="00AD244D"/>
    <w:pPr>
      <w:keepNext/>
      <w:widowControl w:val="0"/>
      <w:numPr>
        <w:ilvl w:val="6"/>
        <w:numId w:val="7"/>
      </w:numPr>
      <w:suppressAutoHyphens/>
      <w:spacing w:after="0" w:line="240" w:lineRule="auto"/>
      <w:jc w:val="center"/>
      <w:outlineLvl w:val="6"/>
    </w:pPr>
    <w:rPr>
      <w:rFonts w:ascii="Arial" w:eastAsia="Arial" w:hAnsi="Arial" w:cs="Arial"/>
      <w:b/>
      <w:bCs/>
      <w:sz w:val="24"/>
      <w:szCs w:val="24"/>
      <w:lang w:eastAsia="pl-PL"/>
    </w:rPr>
  </w:style>
  <w:style w:type="paragraph" w:customStyle="1" w:styleId="WW-header">
    <w:name w:val="WW-header"/>
    <w:basedOn w:val="Normalny"/>
    <w:next w:val="Tekstpodstawow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caption">
    <w:name w:val="WW-caption"/>
    <w:basedOn w:val="Normalny"/>
    <w:rsid w:val="00AD244D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WW-Index">
    <w:name w:val="WW-Index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dex1">
    <w:name w:val="Index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">
    <w:name w:val="Table Heading"/>
    <w:basedOn w:val="TableContents"/>
    <w:rsid w:val="00AD244D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uiPriority w:val="99"/>
    <w:rsid w:val="00AD244D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AD244D"/>
    <w:pPr>
      <w:widowControl w:val="0"/>
      <w:suppressAutoHyphens/>
      <w:spacing w:after="0" w:line="258" w:lineRule="atLeast"/>
      <w:ind w:left="567" w:hanging="238"/>
      <w:jc w:val="both"/>
    </w:pPr>
    <w:rPr>
      <w:rFonts w:ascii="FrankfurtGothic" w:eastAsia="FrankfurtGothic" w:hAnsi="FrankfurtGothic" w:cs="FrankfurtGothic"/>
      <w:color w:val="000000"/>
      <w:sz w:val="19"/>
      <w:szCs w:val="19"/>
      <w:lang w:eastAsia="pl-PL"/>
    </w:rPr>
  </w:style>
  <w:style w:type="paragraph" w:customStyle="1" w:styleId="Tekstkomentarza1">
    <w:name w:val="Tekst komentarza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1"/>
    <w:next w:val="Tekstkomentarza1"/>
    <w:rsid w:val="00AD244D"/>
    <w:rPr>
      <w:b/>
      <w:bCs/>
    </w:rPr>
  </w:style>
  <w:style w:type="paragraph" w:customStyle="1" w:styleId="TableContents1">
    <w:name w:val="Table Contents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1">
    <w:name w:val="Table Heading1"/>
    <w:basedOn w:val="TableContents1"/>
    <w:rsid w:val="00AD244D"/>
    <w:pPr>
      <w:jc w:val="center"/>
    </w:pPr>
    <w:rPr>
      <w:b/>
      <w:bCs/>
    </w:rPr>
  </w:style>
  <w:style w:type="paragraph" w:customStyle="1" w:styleId="WW-header1">
    <w:name w:val="WW-header1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footer">
    <w:name w:val="WW-footer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ableContents">
    <w:name w:val="WW-Table Contents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ableHeading">
    <w:name w:val="WW-Table Heading"/>
    <w:basedOn w:val="WW-TableContents"/>
    <w:rsid w:val="00AD244D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AD2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AD244D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rsid w:val="00AD244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244D"/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5">
    <w:name w:val="Znak Znak5"/>
    <w:rsid w:val="00AD244D"/>
    <w:rPr>
      <w:sz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D244D"/>
    <w:rPr>
      <w:b/>
      <w:bCs/>
    </w:rPr>
  </w:style>
  <w:style w:type="character" w:customStyle="1" w:styleId="TematkomentarzaZnak">
    <w:name w:val="Temat komentarza Znak"/>
    <w:link w:val="Tematkomentarza"/>
    <w:semiHidden/>
    <w:rsid w:val="00AD244D"/>
    <w:rPr>
      <w:rFonts w:ascii="Times New Roman" w:eastAsia="Times New Roman" w:hAnsi="Times New Roman"/>
      <w:b/>
      <w:bCs/>
    </w:rPr>
  </w:style>
  <w:style w:type="paragraph" w:customStyle="1" w:styleId="bigbgline">
    <w:name w:val="big bgline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rsid w:val="00AD244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rsid w:val="00AD244D"/>
    <w:rPr>
      <w:rFonts w:ascii="Times New Roman" w:eastAsia="Times New Roman" w:hAnsi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AD244D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D244D"/>
    <w:rPr>
      <w:rFonts w:ascii="Times New Roman" w:eastAsia="Times New Roman" w:hAnsi="Times New Roman"/>
      <w:sz w:val="16"/>
      <w:szCs w:val="16"/>
    </w:rPr>
  </w:style>
  <w:style w:type="character" w:styleId="UyteHipercze">
    <w:name w:val="FollowedHyperlink"/>
    <w:rsid w:val="00AD244D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AD244D"/>
    <w:pPr>
      <w:tabs>
        <w:tab w:val="right" w:pos="8953"/>
      </w:tabs>
      <w:spacing w:after="0" w:line="360" w:lineRule="atLeast"/>
      <w:jc w:val="both"/>
    </w:pPr>
    <w:rPr>
      <w:rFonts w:ascii="Garamond" w:eastAsia="Times New Roman" w:hAnsi="Garamond" w:cs="Garamond"/>
      <w:b/>
      <w:bCs/>
      <w:sz w:val="20"/>
      <w:szCs w:val="20"/>
      <w:lang w:eastAsia="pl-PL"/>
    </w:rPr>
  </w:style>
  <w:style w:type="paragraph" w:customStyle="1" w:styleId="LucaCash">
    <w:name w:val="Luca&amp;Cash"/>
    <w:basedOn w:val="Normalny"/>
    <w:rsid w:val="00AD244D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andard">
    <w:name w:val="Standard"/>
    <w:uiPriority w:val="99"/>
    <w:rsid w:val="00AD2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WW-Tekstpodstawowy3">
    <w:name w:val="WW-Tekst podstawowy 3"/>
    <w:basedOn w:val="Normalny"/>
    <w:rsid w:val="00AD244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rsid w:val="00AD244D"/>
  </w:style>
  <w:style w:type="paragraph" w:customStyle="1" w:styleId="prawomale0">
    <w:name w:val="prawomale0"/>
    <w:basedOn w:val="Normalny"/>
    <w:rsid w:val="00AD244D"/>
    <w:pPr>
      <w:spacing w:after="0" w:line="240" w:lineRule="auto"/>
      <w:jc w:val="right"/>
    </w:pPr>
    <w:rPr>
      <w:rFonts w:ascii="Trebuchet MS" w:eastAsia="Times New Roman" w:hAnsi="Trebuchet MS" w:cs="Trebuchet MS"/>
      <w:color w:val="000080"/>
      <w:sz w:val="16"/>
      <w:szCs w:val="16"/>
      <w:lang w:eastAsia="pl-PL"/>
    </w:rPr>
  </w:style>
  <w:style w:type="paragraph" w:customStyle="1" w:styleId="PodrozdziaSIWZ">
    <w:name w:val="Podrozdział SIWZ"/>
    <w:basedOn w:val="Normalny"/>
    <w:rsid w:val="00AD244D"/>
    <w:pPr>
      <w:tabs>
        <w:tab w:val="num" w:pos="360"/>
        <w:tab w:val="num" w:pos="12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/>
      <w:b/>
      <w:bCs/>
      <w:color w:val="FF0000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AD244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244D"/>
    <w:rPr>
      <w:rFonts w:ascii="Times New Roman" w:eastAsia="Times New Roman" w:hAnsi="Times New Roman"/>
    </w:rPr>
  </w:style>
  <w:style w:type="paragraph" w:customStyle="1" w:styleId="standard0">
    <w:name w:val="standard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rsid w:val="00AD244D"/>
    <w:pPr>
      <w:spacing w:after="0" w:line="240" w:lineRule="auto"/>
      <w:ind w:left="3540" w:right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AD244D"/>
    <w:pPr>
      <w:spacing w:after="0" w:line="240" w:lineRule="auto"/>
    </w:pPr>
    <w:rPr>
      <w:rFonts w:ascii="Brush Script MT" w:eastAsia="Times New Roman" w:hAnsi="Brush Script MT" w:cs="Brush Script MT"/>
      <w:sz w:val="24"/>
      <w:szCs w:val="24"/>
      <w:lang w:eastAsia="pl-PL"/>
    </w:rPr>
  </w:style>
  <w:style w:type="paragraph" w:customStyle="1" w:styleId="2">
    <w:name w:val="2"/>
    <w:basedOn w:val="Normalny"/>
    <w:rsid w:val="00AD244D"/>
    <w:pPr>
      <w:spacing w:after="0" w:line="240" w:lineRule="auto"/>
    </w:pPr>
    <w:rPr>
      <w:rFonts w:ascii="Times" w:eastAsia="Times New Roman" w:hAnsi="Times" w:cs="Times"/>
      <w:noProof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244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rsid w:val="00AD244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WW-Tekstpodstawowyzwciciem">
    <w:name w:val="WW-Tekst podstawowy z wcięciem"/>
    <w:basedOn w:val="Tekstpodstawowy"/>
    <w:rsid w:val="00AD244D"/>
    <w:pPr>
      <w:suppressAutoHyphens/>
      <w:overflowPunct w:val="0"/>
      <w:autoSpaceDE w:val="0"/>
      <w:spacing w:after="0" w:line="240" w:lineRule="auto"/>
      <w:ind w:firstLine="283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D244D"/>
    <w:pPr>
      <w:suppressAutoHyphens/>
      <w:spacing w:after="0" w:line="240" w:lineRule="auto"/>
      <w:ind w:right="563" w:firstLine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D24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21z0">
    <w:name w:val="WW8Num21z0"/>
    <w:uiPriority w:val="99"/>
    <w:rsid w:val="00AD244D"/>
    <w:rPr>
      <w:color w:val="auto"/>
    </w:rPr>
  </w:style>
  <w:style w:type="paragraph" w:customStyle="1" w:styleId="3">
    <w:name w:val="3"/>
    <w:basedOn w:val="Normalny"/>
    <w:rsid w:val="00AD244D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ar-SA"/>
    </w:rPr>
  </w:style>
  <w:style w:type="paragraph" w:customStyle="1" w:styleId="rozdziaSIWZ">
    <w:name w:val="rozdział SIWZ"/>
    <w:basedOn w:val="Normalny"/>
    <w:rsid w:val="00AD244D"/>
    <w:pPr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/>
      <w:b/>
      <w:bCs/>
      <w:color w:val="000080"/>
      <w:sz w:val="20"/>
      <w:szCs w:val="20"/>
      <w:lang w:eastAsia="ar-SA"/>
    </w:rPr>
  </w:style>
  <w:style w:type="paragraph" w:customStyle="1" w:styleId="Styl">
    <w:name w:val="Styl"/>
    <w:basedOn w:val="Normalny"/>
    <w:next w:val="Nagwek"/>
    <w:rsid w:val="00AD24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">
    <w:name w:val="[Normal]"/>
    <w:rsid w:val="00AD244D"/>
    <w:pPr>
      <w:suppressAutoHyphens/>
    </w:pPr>
    <w:rPr>
      <w:rFonts w:ascii="Tahoma" w:eastAsia="Times New Roman" w:hAnsi="Tahoma" w:cs="Tahoma"/>
      <w:sz w:val="24"/>
      <w:szCs w:val="24"/>
      <w:lang w:val="en-US" w:eastAsia="ar-SA"/>
    </w:rPr>
  </w:style>
  <w:style w:type="paragraph" w:customStyle="1" w:styleId="Tekstpodstawowy31">
    <w:name w:val="Tekst podstawowy 31"/>
    <w:basedOn w:val="Normalny"/>
    <w:uiPriority w:val="99"/>
    <w:rsid w:val="00AD244D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WW8Num1z0">
    <w:name w:val="WW8Num1z0"/>
    <w:uiPriority w:val="99"/>
    <w:rsid w:val="00AD244D"/>
    <w:rPr>
      <w:rFonts w:ascii="Symbol" w:hAnsi="Symbol" w:cs="Symbol"/>
    </w:rPr>
  </w:style>
  <w:style w:type="character" w:customStyle="1" w:styleId="WW8Num8z1">
    <w:name w:val="WW8Num8z1"/>
    <w:uiPriority w:val="99"/>
    <w:rsid w:val="00AD24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AD244D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AD244D"/>
    <w:rPr>
      <w:color w:val="0000FF"/>
    </w:rPr>
  </w:style>
  <w:style w:type="character" w:customStyle="1" w:styleId="WW8Num25z0">
    <w:name w:val="WW8Num25z0"/>
    <w:rsid w:val="00AD244D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AD244D"/>
    <w:rPr>
      <w:rFonts w:ascii="Courier New" w:hAnsi="Courier New" w:cs="Courier New"/>
    </w:rPr>
  </w:style>
  <w:style w:type="character" w:customStyle="1" w:styleId="WW8Num25z2">
    <w:name w:val="WW8Num25z2"/>
    <w:rsid w:val="00AD244D"/>
    <w:rPr>
      <w:rFonts w:ascii="Wingdings" w:hAnsi="Wingdings" w:cs="Wingdings"/>
    </w:rPr>
  </w:style>
  <w:style w:type="character" w:customStyle="1" w:styleId="WW8Num25z3">
    <w:name w:val="WW8Num25z3"/>
    <w:rsid w:val="00AD244D"/>
    <w:rPr>
      <w:rFonts w:ascii="Symbol" w:hAnsi="Symbol" w:cs="Symbol"/>
    </w:rPr>
  </w:style>
  <w:style w:type="character" w:customStyle="1" w:styleId="WW8Num27z0">
    <w:name w:val="WW8Num27z0"/>
    <w:rsid w:val="00AD244D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D244D"/>
    <w:rPr>
      <w:rFonts w:ascii="Courier New" w:hAnsi="Courier New" w:cs="Courier New"/>
    </w:rPr>
  </w:style>
  <w:style w:type="character" w:customStyle="1" w:styleId="WW8Num27z2">
    <w:name w:val="WW8Num27z2"/>
    <w:rsid w:val="00AD244D"/>
    <w:rPr>
      <w:rFonts w:ascii="Wingdings" w:hAnsi="Wingdings" w:cs="Wingdings"/>
    </w:rPr>
  </w:style>
  <w:style w:type="character" w:customStyle="1" w:styleId="WW8Num27z3">
    <w:name w:val="WW8Num27z3"/>
    <w:rsid w:val="00AD244D"/>
    <w:rPr>
      <w:rFonts w:ascii="Symbol" w:hAnsi="Symbol" w:cs="Symbol"/>
    </w:rPr>
  </w:style>
  <w:style w:type="character" w:customStyle="1" w:styleId="WW8Num31z0">
    <w:name w:val="WW8Num31z0"/>
    <w:rsid w:val="00AD244D"/>
    <w:rPr>
      <w:rFonts w:ascii="Times New Roman" w:hAnsi="Times New Roman" w:cs="Times New Roman"/>
    </w:rPr>
  </w:style>
  <w:style w:type="character" w:customStyle="1" w:styleId="WW8Num31z2">
    <w:name w:val="WW8Num31z2"/>
    <w:rsid w:val="00AD244D"/>
    <w:rPr>
      <w:rFonts w:ascii="Times New Roman" w:hAnsi="Times New Roman" w:cs="Times New Roman"/>
      <w:color w:val="auto"/>
      <w:position w:val="0"/>
      <w:sz w:val="24"/>
      <w:szCs w:val="24"/>
      <w:vertAlign w:val="baseline"/>
    </w:rPr>
  </w:style>
  <w:style w:type="character" w:customStyle="1" w:styleId="WW8Num32z0">
    <w:name w:val="WW8Num32z0"/>
    <w:rsid w:val="00AD244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AD244D"/>
    <w:rPr>
      <w:rFonts w:ascii="Courier New" w:hAnsi="Courier New" w:cs="Courier New"/>
    </w:rPr>
  </w:style>
  <w:style w:type="character" w:customStyle="1" w:styleId="WW8Num32z2">
    <w:name w:val="WW8Num32z2"/>
    <w:rsid w:val="00AD244D"/>
    <w:rPr>
      <w:rFonts w:ascii="Wingdings" w:hAnsi="Wingdings" w:cs="Wingdings"/>
    </w:rPr>
  </w:style>
  <w:style w:type="character" w:customStyle="1" w:styleId="WW8Num32z3">
    <w:name w:val="WW8Num32z3"/>
    <w:rsid w:val="00AD244D"/>
    <w:rPr>
      <w:rFonts w:ascii="Symbol" w:hAnsi="Symbol" w:cs="Symbol"/>
    </w:rPr>
  </w:style>
  <w:style w:type="character" w:customStyle="1" w:styleId="WW8Num34z0">
    <w:name w:val="WW8Num34z0"/>
    <w:rsid w:val="00AD244D"/>
    <w:rPr>
      <w:b/>
      <w:bCs/>
    </w:rPr>
  </w:style>
  <w:style w:type="character" w:customStyle="1" w:styleId="WW8Num36z0">
    <w:name w:val="WW8Num36z0"/>
    <w:rsid w:val="00AD244D"/>
    <w:rPr>
      <w:rFonts w:ascii="Symbol" w:hAnsi="Symbol" w:cs="Symbol"/>
    </w:rPr>
  </w:style>
  <w:style w:type="character" w:customStyle="1" w:styleId="WW8Num36z1">
    <w:name w:val="WW8Num36z1"/>
    <w:rsid w:val="00AD244D"/>
    <w:rPr>
      <w:rFonts w:ascii="Courier New" w:hAnsi="Courier New" w:cs="Courier New"/>
    </w:rPr>
  </w:style>
  <w:style w:type="character" w:customStyle="1" w:styleId="WW8Num36z2">
    <w:name w:val="WW8Num36z2"/>
    <w:rsid w:val="00AD244D"/>
    <w:rPr>
      <w:rFonts w:ascii="Wingdings" w:hAnsi="Wingdings" w:cs="Wingdings"/>
    </w:rPr>
  </w:style>
  <w:style w:type="character" w:customStyle="1" w:styleId="WW8Num37z0">
    <w:name w:val="WW8Num37z0"/>
    <w:rsid w:val="00AD244D"/>
    <w:rPr>
      <w:color w:val="auto"/>
    </w:rPr>
  </w:style>
  <w:style w:type="character" w:customStyle="1" w:styleId="WW8Num37z1">
    <w:name w:val="WW8Num37z1"/>
    <w:rsid w:val="00AD244D"/>
    <w:rPr>
      <w:rFonts w:ascii="Symbol" w:eastAsia="Times New Roman" w:hAnsi="Symbol" w:cs="Symbol"/>
    </w:rPr>
  </w:style>
  <w:style w:type="character" w:customStyle="1" w:styleId="WW8Num38z0">
    <w:name w:val="WW8Num38z0"/>
    <w:rsid w:val="00AD244D"/>
    <w:rPr>
      <w:rFonts w:ascii="Wingdings" w:hAnsi="Wingdings" w:cs="Wingdings"/>
      <w:sz w:val="16"/>
      <w:szCs w:val="16"/>
    </w:rPr>
  </w:style>
  <w:style w:type="character" w:customStyle="1" w:styleId="WW8Num39z1">
    <w:name w:val="WW8Num39z1"/>
    <w:rsid w:val="00AD244D"/>
    <w:rPr>
      <w:rFonts w:ascii="Times New Roman" w:eastAsia="Times New Roman" w:hAnsi="Times New Roman" w:cs="Times New Roman"/>
    </w:rPr>
  </w:style>
  <w:style w:type="character" w:customStyle="1" w:styleId="WW8Num39z3">
    <w:name w:val="WW8Num39z3"/>
    <w:rsid w:val="00AD244D"/>
    <w:rPr>
      <w:rFonts w:ascii="Times New Roman" w:hAnsi="Times New Roman" w:cs="Times New Roman"/>
    </w:rPr>
  </w:style>
  <w:style w:type="character" w:customStyle="1" w:styleId="WW8Num40z0">
    <w:name w:val="WW8Num40z0"/>
    <w:rsid w:val="00AD244D"/>
    <w:rPr>
      <w:rFonts w:ascii="Symbol" w:hAnsi="Symbol" w:cs="Symbol"/>
    </w:rPr>
  </w:style>
  <w:style w:type="character" w:customStyle="1" w:styleId="WW8Num40z1">
    <w:name w:val="WW8Num40z1"/>
    <w:rsid w:val="00AD244D"/>
    <w:rPr>
      <w:rFonts w:ascii="Courier New" w:hAnsi="Courier New" w:cs="Courier New"/>
    </w:rPr>
  </w:style>
  <w:style w:type="character" w:customStyle="1" w:styleId="WW8Num40z2">
    <w:name w:val="WW8Num40z2"/>
    <w:rsid w:val="00AD244D"/>
    <w:rPr>
      <w:rFonts w:ascii="Wingdings" w:hAnsi="Wingdings" w:cs="Wingdings"/>
    </w:rPr>
  </w:style>
  <w:style w:type="character" w:customStyle="1" w:styleId="WW8Num48z0">
    <w:name w:val="WW8Num48z0"/>
    <w:rsid w:val="00AD244D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AD244D"/>
    <w:rPr>
      <w:rFonts w:ascii="Courier New" w:hAnsi="Courier New" w:cs="Courier New"/>
    </w:rPr>
  </w:style>
  <w:style w:type="character" w:customStyle="1" w:styleId="WW8Num48z2">
    <w:name w:val="WW8Num48z2"/>
    <w:rsid w:val="00AD244D"/>
    <w:rPr>
      <w:rFonts w:ascii="Wingdings" w:hAnsi="Wingdings" w:cs="Wingdings"/>
    </w:rPr>
  </w:style>
  <w:style w:type="character" w:customStyle="1" w:styleId="WW8Num48z3">
    <w:name w:val="WW8Num48z3"/>
    <w:rsid w:val="00AD244D"/>
    <w:rPr>
      <w:rFonts w:ascii="Symbol" w:hAnsi="Symbol" w:cs="Symbol"/>
    </w:rPr>
  </w:style>
  <w:style w:type="character" w:customStyle="1" w:styleId="WW8Num49z0">
    <w:name w:val="WW8Num49z0"/>
    <w:rsid w:val="00AD244D"/>
    <w:rPr>
      <w:b/>
      <w:bCs/>
    </w:rPr>
  </w:style>
  <w:style w:type="character" w:customStyle="1" w:styleId="WW8Num50z2">
    <w:name w:val="WW8Num50z2"/>
    <w:rsid w:val="00AD244D"/>
    <w:rPr>
      <w:rFonts w:ascii="Symbol" w:hAnsi="Symbol" w:cs="Symbol"/>
    </w:rPr>
  </w:style>
  <w:style w:type="character" w:customStyle="1" w:styleId="WW8Num51z2">
    <w:name w:val="WW8Num51z2"/>
    <w:rsid w:val="00AD244D"/>
    <w:rPr>
      <w:color w:val="auto"/>
    </w:rPr>
  </w:style>
  <w:style w:type="character" w:customStyle="1" w:styleId="WW8Num57z0">
    <w:name w:val="WW8Num57z0"/>
    <w:rsid w:val="00AD244D"/>
  </w:style>
  <w:style w:type="character" w:customStyle="1" w:styleId="WW8Num59z0">
    <w:name w:val="WW8Num59z0"/>
    <w:rsid w:val="00AD244D"/>
    <w:rPr>
      <w:color w:val="auto"/>
    </w:rPr>
  </w:style>
  <w:style w:type="character" w:customStyle="1" w:styleId="WW8Num61z1">
    <w:name w:val="WW8Num61z1"/>
    <w:rsid w:val="00AD244D"/>
    <w:rPr>
      <w:rFonts w:ascii="Symbol" w:hAnsi="Symbol" w:cs="Symbol"/>
    </w:rPr>
  </w:style>
  <w:style w:type="character" w:customStyle="1" w:styleId="WW8Num62z0">
    <w:name w:val="WW8Num62z0"/>
    <w:rsid w:val="00AD244D"/>
    <w:rPr>
      <w:rFonts w:ascii="Wingdings" w:hAnsi="Wingdings" w:cs="Wingdings"/>
      <w:sz w:val="16"/>
      <w:szCs w:val="16"/>
    </w:rPr>
  </w:style>
  <w:style w:type="character" w:customStyle="1" w:styleId="WW8NumSt33z0">
    <w:name w:val="WW8NumSt33z0"/>
    <w:rsid w:val="00AD244D"/>
    <w:rPr>
      <w:rFonts w:ascii="Symbol" w:hAnsi="Symbol" w:cs="Symbol"/>
    </w:rPr>
  </w:style>
  <w:style w:type="character" w:customStyle="1" w:styleId="Znakinumeracji">
    <w:name w:val="Znaki numeracji"/>
    <w:rsid w:val="00AD244D"/>
  </w:style>
  <w:style w:type="character" w:customStyle="1" w:styleId="Symbolewypunktowania">
    <w:name w:val="Symbole wypunktowania"/>
    <w:uiPriority w:val="99"/>
    <w:rsid w:val="00AD244D"/>
    <w:rPr>
      <w:rFonts w:ascii="StarSymbol" w:eastAsia="Times New Roman" w:hAnsi="StarSymbol" w:cs="StarSymbol"/>
      <w:sz w:val="18"/>
      <w:szCs w:val="18"/>
    </w:rPr>
  </w:style>
  <w:style w:type="paragraph" w:customStyle="1" w:styleId="WW-Tekstpodstawowywcity3">
    <w:name w:val="WW-Tekst podstawowy wcięty 3"/>
    <w:basedOn w:val="Normalny"/>
    <w:rsid w:val="00AD244D"/>
    <w:pPr>
      <w:suppressAutoHyphens/>
      <w:spacing w:after="0" w:line="336" w:lineRule="auto"/>
      <w:ind w:left="360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WW-Tekstkomentarza">
    <w:name w:val="WW-Tekst komentarza"/>
    <w:basedOn w:val="Normalny"/>
    <w:rsid w:val="00AD244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D244D"/>
    <w:pPr>
      <w:suppressAutoHyphens/>
      <w:spacing w:after="0" w:line="360" w:lineRule="auto"/>
      <w:ind w:firstLine="70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AD244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D244D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31">
    <w:name w:val="xl31"/>
    <w:basedOn w:val="Normalny"/>
    <w:rsid w:val="00AD2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AD24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qFormat/>
    <w:rsid w:val="00AD244D"/>
    <w:rPr>
      <w:i/>
      <w:iCs/>
    </w:rPr>
  </w:style>
  <w:style w:type="paragraph" w:customStyle="1" w:styleId="ramka-txt">
    <w:name w:val="ramka-txt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AD2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D244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Pa0">
    <w:name w:val="Pa0"/>
    <w:basedOn w:val="Normalny"/>
    <w:next w:val="Normalny"/>
    <w:rsid w:val="00AD244D"/>
    <w:pPr>
      <w:autoSpaceDE w:val="0"/>
      <w:autoSpaceDN w:val="0"/>
      <w:adjustRightInd w:val="0"/>
      <w:spacing w:after="0" w:line="161" w:lineRule="atLeast"/>
    </w:pPr>
    <w:rPr>
      <w:rFonts w:ascii="Times" w:eastAsia="Times New Roman" w:hAnsi="Times"/>
      <w:sz w:val="20"/>
      <w:szCs w:val="24"/>
      <w:lang w:eastAsia="pl-PL"/>
    </w:rPr>
  </w:style>
  <w:style w:type="paragraph" w:customStyle="1" w:styleId="Tekstpodstawowy32">
    <w:name w:val="Tekst podstawowy 32"/>
    <w:basedOn w:val="Normalny"/>
    <w:rsid w:val="00AD2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D244D"/>
    <w:pPr>
      <w:widowControl w:val="0"/>
      <w:overflowPunct w:val="0"/>
      <w:autoSpaceDE w:val="0"/>
      <w:autoSpaceDN w:val="0"/>
      <w:adjustRightInd w:val="0"/>
      <w:spacing w:after="240" w:line="360" w:lineRule="atLeast"/>
      <w:ind w:left="708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AD2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D2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D244D"/>
    <w:pPr>
      <w:suppressAutoHyphens/>
      <w:spacing w:after="120" w:line="480" w:lineRule="auto"/>
    </w:pPr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C65CF"/>
    <w:rPr>
      <w:sz w:val="16"/>
      <w:szCs w:val="16"/>
    </w:rPr>
  </w:style>
  <w:style w:type="paragraph" w:customStyle="1" w:styleId="AkapitzlistArial">
    <w:name w:val="Akapit z listą + Arial"/>
    <w:basedOn w:val="Akapitzlist"/>
    <w:rsid w:val="00257060"/>
    <w:rPr>
      <w:rFonts w:ascii="Arial" w:hAnsi="Arial" w:cs="Arial"/>
    </w:rPr>
  </w:style>
  <w:style w:type="paragraph" w:customStyle="1" w:styleId="NormalBold">
    <w:name w:val="NormalBold"/>
    <w:basedOn w:val="Normalny"/>
    <w:link w:val="NormalBoldChar"/>
    <w:rsid w:val="00671228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71228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671228"/>
    <w:rPr>
      <w:b/>
      <w:i/>
      <w:spacing w:val="0"/>
    </w:rPr>
  </w:style>
  <w:style w:type="paragraph" w:customStyle="1" w:styleId="Text1">
    <w:name w:val="Text 1"/>
    <w:basedOn w:val="Normalny"/>
    <w:rsid w:val="0067122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671228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671228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71228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71228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71228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71228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71228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71228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71228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71228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WWNum22">
    <w:name w:val="WWNum22"/>
    <w:basedOn w:val="Bezlisty"/>
    <w:rsid w:val="00666766"/>
    <w:pPr>
      <w:numPr>
        <w:numId w:val="23"/>
      </w:numPr>
    </w:pPr>
  </w:style>
  <w:style w:type="numbering" w:customStyle="1" w:styleId="WWNum38">
    <w:name w:val="WWNum38"/>
    <w:basedOn w:val="Bezlisty"/>
    <w:rsid w:val="00656D5B"/>
    <w:pPr>
      <w:numPr>
        <w:numId w:val="22"/>
      </w:numPr>
    </w:pPr>
  </w:style>
  <w:style w:type="numbering" w:customStyle="1" w:styleId="Bezlisty1">
    <w:name w:val="Bez listy1"/>
    <w:next w:val="Bezlisty"/>
    <w:uiPriority w:val="99"/>
    <w:semiHidden/>
    <w:unhideWhenUsed/>
    <w:rsid w:val="00B501C6"/>
  </w:style>
  <w:style w:type="paragraph" w:customStyle="1" w:styleId="Domynie">
    <w:name w:val="Domy徑nie"/>
    <w:rsid w:val="00B501C6"/>
    <w:pPr>
      <w:widowControl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</w:rPr>
  </w:style>
  <w:style w:type="character" w:customStyle="1" w:styleId="RTFNum322">
    <w:name w:val="RTF_Num 3 22"/>
    <w:uiPriority w:val="99"/>
    <w:rsid w:val="00B501C6"/>
    <w:rPr>
      <w:rFonts w:ascii="Courier New" w:eastAsia="Times New Roman" w:hAnsi="Courier New" w:cs="Courier New"/>
    </w:rPr>
  </w:style>
  <w:style w:type="character" w:customStyle="1" w:styleId="RTFNum332">
    <w:name w:val="RTF_Num 3 32"/>
    <w:uiPriority w:val="99"/>
    <w:rsid w:val="00B501C6"/>
    <w:rPr>
      <w:rFonts w:ascii="Wingdings" w:eastAsia="Times New Roman" w:hAnsi="Wingdings" w:cs="Wingdings"/>
    </w:rPr>
  </w:style>
  <w:style w:type="character" w:customStyle="1" w:styleId="RTFNum342">
    <w:name w:val="RTF_Num 3 42"/>
    <w:uiPriority w:val="99"/>
    <w:rsid w:val="00B501C6"/>
    <w:rPr>
      <w:rFonts w:ascii="Symbol" w:eastAsia="Times New Roman" w:hAnsi="Symbol" w:cs="Symbol"/>
    </w:rPr>
  </w:style>
  <w:style w:type="character" w:customStyle="1" w:styleId="RTFNum352">
    <w:name w:val="RTF_Num 3 52"/>
    <w:uiPriority w:val="99"/>
    <w:rsid w:val="00B501C6"/>
    <w:rPr>
      <w:rFonts w:eastAsia="Times New Roman"/>
    </w:rPr>
  </w:style>
  <w:style w:type="character" w:customStyle="1" w:styleId="RTFNum362">
    <w:name w:val="RTF_Num 3 62"/>
    <w:uiPriority w:val="99"/>
    <w:rsid w:val="00B501C6"/>
    <w:rPr>
      <w:rFonts w:eastAsia="Times New Roman"/>
    </w:rPr>
  </w:style>
  <w:style w:type="character" w:customStyle="1" w:styleId="RTFNum3720">
    <w:name w:val="RTF_Num 3 72"/>
    <w:uiPriority w:val="99"/>
    <w:rsid w:val="00B501C6"/>
    <w:rPr>
      <w:rFonts w:eastAsia="Times New Roman"/>
    </w:rPr>
  </w:style>
  <w:style w:type="character" w:customStyle="1" w:styleId="RTFNum382">
    <w:name w:val="RTF_Num 3 82"/>
    <w:uiPriority w:val="99"/>
    <w:rsid w:val="00B501C6"/>
    <w:rPr>
      <w:rFonts w:eastAsia="Times New Roman"/>
    </w:rPr>
  </w:style>
  <w:style w:type="character" w:customStyle="1" w:styleId="RTFNum392">
    <w:name w:val="RTF_Num 3 92"/>
    <w:uiPriority w:val="99"/>
    <w:rsid w:val="00B501C6"/>
    <w:rPr>
      <w:rFonts w:eastAsia="Times New Roman"/>
    </w:rPr>
  </w:style>
  <w:style w:type="character" w:customStyle="1" w:styleId="RTFNum3210">
    <w:name w:val="RTF_Num 3 21"/>
    <w:uiPriority w:val="99"/>
    <w:rsid w:val="00B501C6"/>
    <w:rPr>
      <w:rFonts w:eastAsia="Times New Roman"/>
    </w:rPr>
  </w:style>
  <w:style w:type="character" w:customStyle="1" w:styleId="RTFNum3310">
    <w:name w:val="RTF_Num 3 31"/>
    <w:uiPriority w:val="99"/>
    <w:rsid w:val="00B501C6"/>
    <w:rPr>
      <w:rFonts w:eastAsia="Times New Roman"/>
    </w:rPr>
  </w:style>
  <w:style w:type="character" w:customStyle="1" w:styleId="RTFNum3410">
    <w:name w:val="RTF_Num 3 41"/>
    <w:uiPriority w:val="99"/>
    <w:rsid w:val="00B501C6"/>
    <w:rPr>
      <w:rFonts w:eastAsia="Times New Roman"/>
    </w:rPr>
  </w:style>
  <w:style w:type="character" w:customStyle="1" w:styleId="RTFNum3510">
    <w:name w:val="RTF_Num 3 51"/>
    <w:uiPriority w:val="99"/>
    <w:rsid w:val="00B501C6"/>
    <w:rPr>
      <w:rFonts w:eastAsia="Times New Roman"/>
    </w:rPr>
  </w:style>
  <w:style w:type="character" w:customStyle="1" w:styleId="RTFNum3610">
    <w:name w:val="RTF_Num 3 61"/>
    <w:uiPriority w:val="99"/>
    <w:rsid w:val="00B501C6"/>
    <w:rPr>
      <w:rFonts w:eastAsia="Times New Roman"/>
    </w:rPr>
  </w:style>
  <w:style w:type="character" w:customStyle="1" w:styleId="RTFNum3710">
    <w:name w:val="RTF_Num 3 71"/>
    <w:uiPriority w:val="99"/>
    <w:rsid w:val="00B501C6"/>
    <w:rPr>
      <w:rFonts w:eastAsia="Times New Roman"/>
    </w:rPr>
  </w:style>
  <w:style w:type="character" w:customStyle="1" w:styleId="RTFNum381">
    <w:name w:val="RTF_Num 3 81"/>
    <w:uiPriority w:val="99"/>
    <w:rsid w:val="00B501C6"/>
    <w:rPr>
      <w:rFonts w:eastAsia="Times New Roman"/>
    </w:rPr>
  </w:style>
  <w:style w:type="character" w:customStyle="1" w:styleId="RTFNum391">
    <w:name w:val="RTF_Num 3 91"/>
    <w:uiPriority w:val="99"/>
    <w:rsid w:val="00B501C6"/>
    <w:rPr>
      <w:rFonts w:eastAsia="Times New Roman"/>
    </w:rPr>
  </w:style>
  <w:style w:type="character" w:customStyle="1" w:styleId="WW8Num1z1">
    <w:name w:val="WW8Num1z1"/>
    <w:uiPriority w:val="99"/>
    <w:rsid w:val="00B501C6"/>
  </w:style>
  <w:style w:type="character" w:customStyle="1" w:styleId="WW8Num1z2">
    <w:name w:val="WW8Num1z2"/>
    <w:uiPriority w:val="99"/>
    <w:rsid w:val="00B501C6"/>
  </w:style>
  <w:style w:type="character" w:customStyle="1" w:styleId="WW8Num1z3">
    <w:name w:val="WW8Num1z3"/>
    <w:uiPriority w:val="99"/>
    <w:rsid w:val="00B501C6"/>
  </w:style>
  <w:style w:type="character" w:customStyle="1" w:styleId="WW8Num1z4">
    <w:name w:val="WW8Num1z4"/>
    <w:uiPriority w:val="99"/>
    <w:rsid w:val="00B501C6"/>
  </w:style>
  <w:style w:type="character" w:customStyle="1" w:styleId="WW8Num1z5">
    <w:name w:val="WW8Num1z5"/>
    <w:uiPriority w:val="99"/>
    <w:rsid w:val="00B501C6"/>
  </w:style>
  <w:style w:type="character" w:customStyle="1" w:styleId="WW8Num1z6">
    <w:name w:val="WW8Num1z6"/>
    <w:uiPriority w:val="99"/>
    <w:rsid w:val="00B501C6"/>
  </w:style>
  <w:style w:type="character" w:customStyle="1" w:styleId="WW8Num1z7">
    <w:name w:val="WW8Num1z7"/>
    <w:uiPriority w:val="99"/>
    <w:rsid w:val="00B501C6"/>
  </w:style>
  <w:style w:type="character" w:customStyle="1" w:styleId="WW8Num1z8">
    <w:name w:val="WW8Num1z8"/>
    <w:uiPriority w:val="99"/>
    <w:rsid w:val="00B501C6"/>
  </w:style>
  <w:style w:type="character" w:customStyle="1" w:styleId="WW8Num2z0">
    <w:name w:val="WW8Num2z0"/>
    <w:uiPriority w:val="99"/>
    <w:rsid w:val="00B501C6"/>
    <w:rPr>
      <w:rFonts w:ascii="Wingdings" w:eastAsia="Times New Roman" w:hAnsi="Wingdings" w:cs="Wingdings"/>
    </w:rPr>
  </w:style>
  <w:style w:type="character" w:customStyle="1" w:styleId="WW8Num3z0">
    <w:name w:val="WW8Num3z0"/>
    <w:uiPriority w:val="99"/>
    <w:rsid w:val="00B501C6"/>
  </w:style>
  <w:style w:type="character" w:customStyle="1" w:styleId="WW8Num3z1">
    <w:name w:val="WW8Num3z1"/>
    <w:uiPriority w:val="99"/>
    <w:rsid w:val="00B501C6"/>
  </w:style>
  <w:style w:type="character" w:customStyle="1" w:styleId="WW8Num3z2">
    <w:name w:val="WW8Num3z2"/>
    <w:uiPriority w:val="99"/>
    <w:rsid w:val="00B501C6"/>
  </w:style>
  <w:style w:type="character" w:customStyle="1" w:styleId="WW8Num4z0">
    <w:name w:val="WW8Num4z0"/>
    <w:uiPriority w:val="99"/>
    <w:rsid w:val="00B501C6"/>
    <w:rPr>
      <w:rFonts w:eastAsia="Times New Roman"/>
    </w:rPr>
  </w:style>
  <w:style w:type="character" w:customStyle="1" w:styleId="WW8Num4z1">
    <w:name w:val="WW8Num4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4z2">
    <w:name w:val="WW8Num4z2"/>
    <w:uiPriority w:val="99"/>
    <w:rsid w:val="00B501C6"/>
    <w:rPr>
      <w:rFonts w:ascii="Wingdings" w:eastAsia="Times New Roman" w:hAnsi="Wingdings" w:cs="Wingdings"/>
    </w:rPr>
  </w:style>
  <w:style w:type="character" w:customStyle="1" w:styleId="WW8Num4z3">
    <w:name w:val="WW8Num4z3"/>
    <w:uiPriority w:val="99"/>
    <w:rsid w:val="00B501C6"/>
    <w:rPr>
      <w:rFonts w:ascii="Symbol" w:eastAsia="Times New Roman" w:hAnsi="Symbol" w:cs="Symbol"/>
    </w:rPr>
  </w:style>
  <w:style w:type="character" w:customStyle="1" w:styleId="WW8Num4z4">
    <w:name w:val="WW8Num4z4"/>
    <w:uiPriority w:val="99"/>
    <w:rsid w:val="00B501C6"/>
  </w:style>
  <w:style w:type="character" w:customStyle="1" w:styleId="WW8Num4z5">
    <w:name w:val="WW8Num4z5"/>
    <w:uiPriority w:val="99"/>
    <w:rsid w:val="00B501C6"/>
  </w:style>
  <w:style w:type="character" w:customStyle="1" w:styleId="WW8Num4z6">
    <w:name w:val="WW8Num4z6"/>
    <w:uiPriority w:val="99"/>
    <w:rsid w:val="00B501C6"/>
  </w:style>
  <w:style w:type="character" w:customStyle="1" w:styleId="WW8Num4z7">
    <w:name w:val="WW8Num4z7"/>
    <w:uiPriority w:val="99"/>
    <w:rsid w:val="00B501C6"/>
  </w:style>
  <w:style w:type="character" w:customStyle="1" w:styleId="WW8Num4z8">
    <w:name w:val="WW8Num4z8"/>
    <w:uiPriority w:val="99"/>
    <w:rsid w:val="00B501C6"/>
  </w:style>
  <w:style w:type="character" w:customStyle="1" w:styleId="Domylnaczcionkaakapitu10">
    <w:name w:val="Domy?lna czcionka akapitu1"/>
    <w:uiPriority w:val="99"/>
    <w:rsid w:val="00B501C6"/>
  </w:style>
  <w:style w:type="character" w:customStyle="1" w:styleId="WW8Num2z1">
    <w:name w:val="WW8Num2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2z3">
    <w:name w:val="WW8Num2z3"/>
    <w:uiPriority w:val="99"/>
    <w:rsid w:val="00B501C6"/>
    <w:rPr>
      <w:rFonts w:ascii="Symbol" w:eastAsia="Times New Roman" w:hAnsi="Symbol" w:cs="Symbol"/>
    </w:rPr>
  </w:style>
  <w:style w:type="character" w:customStyle="1" w:styleId="WW8Num3z3">
    <w:name w:val="WW8Num3z3"/>
    <w:uiPriority w:val="99"/>
    <w:rsid w:val="00B501C6"/>
  </w:style>
  <w:style w:type="character" w:customStyle="1" w:styleId="WW8Num3z4">
    <w:name w:val="WW8Num3z4"/>
    <w:uiPriority w:val="99"/>
    <w:rsid w:val="00B501C6"/>
  </w:style>
  <w:style w:type="character" w:customStyle="1" w:styleId="WW8Num3z5">
    <w:name w:val="WW8Num3z5"/>
    <w:uiPriority w:val="99"/>
    <w:rsid w:val="00B501C6"/>
  </w:style>
  <w:style w:type="character" w:customStyle="1" w:styleId="WW8Num3z6">
    <w:name w:val="WW8Num3z6"/>
    <w:uiPriority w:val="99"/>
    <w:rsid w:val="00B501C6"/>
  </w:style>
  <w:style w:type="character" w:customStyle="1" w:styleId="WW8Num3z7">
    <w:name w:val="WW8Num3z7"/>
    <w:uiPriority w:val="99"/>
    <w:rsid w:val="00B501C6"/>
  </w:style>
  <w:style w:type="character" w:customStyle="1" w:styleId="WW8Num3z8">
    <w:name w:val="WW8Num3z8"/>
    <w:uiPriority w:val="99"/>
    <w:rsid w:val="00B501C6"/>
  </w:style>
  <w:style w:type="character" w:customStyle="1" w:styleId="WW8Num5z0">
    <w:name w:val="WW8Num5z0"/>
    <w:uiPriority w:val="99"/>
    <w:rsid w:val="00B501C6"/>
  </w:style>
  <w:style w:type="character" w:customStyle="1" w:styleId="WW8Num5z1">
    <w:name w:val="WW8Num5z1"/>
    <w:uiPriority w:val="99"/>
    <w:rsid w:val="00B501C6"/>
  </w:style>
  <w:style w:type="character" w:customStyle="1" w:styleId="WW8Num5z2">
    <w:name w:val="WW8Num5z2"/>
    <w:uiPriority w:val="99"/>
    <w:rsid w:val="00B501C6"/>
  </w:style>
  <w:style w:type="character" w:customStyle="1" w:styleId="WW8Num5z3">
    <w:name w:val="WW8Num5z3"/>
    <w:uiPriority w:val="99"/>
    <w:rsid w:val="00B501C6"/>
  </w:style>
  <w:style w:type="character" w:customStyle="1" w:styleId="WW8Num5z4">
    <w:name w:val="WW8Num5z4"/>
    <w:uiPriority w:val="99"/>
    <w:rsid w:val="00B501C6"/>
  </w:style>
  <w:style w:type="character" w:customStyle="1" w:styleId="WW8Num5z5">
    <w:name w:val="WW8Num5z5"/>
    <w:uiPriority w:val="99"/>
    <w:rsid w:val="00B501C6"/>
  </w:style>
  <w:style w:type="character" w:customStyle="1" w:styleId="WW8Num5z6">
    <w:name w:val="WW8Num5z6"/>
    <w:uiPriority w:val="99"/>
    <w:rsid w:val="00B501C6"/>
  </w:style>
  <w:style w:type="character" w:customStyle="1" w:styleId="WW8Num5z7">
    <w:name w:val="WW8Num5z7"/>
    <w:uiPriority w:val="99"/>
    <w:rsid w:val="00B501C6"/>
  </w:style>
  <w:style w:type="character" w:customStyle="1" w:styleId="WW8Num5z8">
    <w:name w:val="WW8Num5z8"/>
    <w:uiPriority w:val="99"/>
    <w:rsid w:val="00B501C6"/>
  </w:style>
  <w:style w:type="character" w:customStyle="1" w:styleId="WW8Num6z0">
    <w:name w:val="WW8Num6z0"/>
    <w:uiPriority w:val="99"/>
    <w:rsid w:val="00B501C6"/>
  </w:style>
  <w:style w:type="character" w:customStyle="1" w:styleId="WW8Num6z1">
    <w:name w:val="WW8Num6z1"/>
    <w:uiPriority w:val="99"/>
    <w:rsid w:val="00B501C6"/>
  </w:style>
  <w:style w:type="character" w:customStyle="1" w:styleId="WW8Num6z2">
    <w:name w:val="WW8Num6z2"/>
    <w:uiPriority w:val="99"/>
    <w:rsid w:val="00B501C6"/>
  </w:style>
  <w:style w:type="character" w:customStyle="1" w:styleId="WW8Num6z3">
    <w:name w:val="WW8Num6z3"/>
    <w:uiPriority w:val="99"/>
    <w:rsid w:val="00B501C6"/>
  </w:style>
  <w:style w:type="character" w:customStyle="1" w:styleId="WW8Num6z4">
    <w:name w:val="WW8Num6z4"/>
    <w:uiPriority w:val="99"/>
    <w:rsid w:val="00B501C6"/>
  </w:style>
  <w:style w:type="character" w:customStyle="1" w:styleId="WW8Num6z5">
    <w:name w:val="WW8Num6z5"/>
    <w:uiPriority w:val="99"/>
    <w:rsid w:val="00B501C6"/>
  </w:style>
  <w:style w:type="character" w:customStyle="1" w:styleId="WW8Num6z6">
    <w:name w:val="WW8Num6z6"/>
    <w:uiPriority w:val="99"/>
    <w:rsid w:val="00B501C6"/>
  </w:style>
  <w:style w:type="character" w:customStyle="1" w:styleId="WW8Num6z7">
    <w:name w:val="WW8Num6z7"/>
    <w:uiPriority w:val="99"/>
    <w:rsid w:val="00B501C6"/>
  </w:style>
  <w:style w:type="character" w:customStyle="1" w:styleId="WW8Num6z8">
    <w:name w:val="WW8Num6z8"/>
    <w:uiPriority w:val="99"/>
    <w:rsid w:val="00B501C6"/>
  </w:style>
  <w:style w:type="character" w:customStyle="1" w:styleId="WW8Num7z0">
    <w:name w:val="WW8Num7z0"/>
    <w:uiPriority w:val="99"/>
    <w:rsid w:val="00B501C6"/>
  </w:style>
  <w:style w:type="character" w:customStyle="1" w:styleId="WW8Num7z1">
    <w:name w:val="WW8Num7z1"/>
    <w:uiPriority w:val="99"/>
    <w:rsid w:val="00B501C6"/>
  </w:style>
  <w:style w:type="character" w:customStyle="1" w:styleId="WW8Num7z2">
    <w:name w:val="WW8Num7z2"/>
    <w:uiPriority w:val="99"/>
    <w:rsid w:val="00B501C6"/>
  </w:style>
  <w:style w:type="character" w:customStyle="1" w:styleId="WW8Num7z3">
    <w:name w:val="WW8Num7z3"/>
    <w:uiPriority w:val="99"/>
    <w:rsid w:val="00B501C6"/>
  </w:style>
  <w:style w:type="character" w:customStyle="1" w:styleId="WW8Num7z4">
    <w:name w:val="WW8Num7z4"/>
    <w:uiPriority w:val="99"/>
    <w:rsid w:val="00B501C6"/>
  </w:style>
  <w:style w:type="character" w:customStyle="1" w:styleId="WW8Num7z5">
    <w:name w:val="WW8Num7z5"/>
    <w:uiPriority w:val="99"/>
    <w:rsid w:val="00B501C6"/>
  </w:style>
  <w:style w:type="character" w:customStyle="1" w:styleId="WW8Num7z6">
    <w:name w:val="WW8Num7z6"/>
    <w:uiPriority w:val="99"/>
    <w:rsid w:val="00B501C6"/>
  </w:style>
  <w:style w:type="character" w:customStyle="1" w:styleId="WW8Num7z7">
    <w:name w:val="WW8Num7z7"/>
    <w:uiPriority w:val="99"/>
    <w:rsid w:val="00B501C6"/>
  </w:style>
  <w:style w:type="character" w:customStyle="1" w:styleId="WW8Num7z8">
    <w:name w:val="WW8Num7z8"/>
    <w:uiPriority w:val="99"/>
    <w:rsid w:val="00B501C6"/>
  </w:style>
  <w:style w:type="character" w:customStyle="1" w:styleId="WW8Num8z0">
    <w:name w:val="WW8Num8z0"/>
    <w:uiPriority w:val="99"/>
    <w:rsid w:val="00B501C6"/>
  </w:style>
  <w:style w:type="character" w:customStyle="1" w:styleId="WW8Num8z2">
    <w:name w:val="WW8Num8z2"/>
    <w:uiPriority w:val="99"/>
    <w:rsid w:val="00B501C6"/>
  </w:style>
  <w:style w:type="character" w:customStyle="1" w:styleId="WW8Num8z3">
    <w:name w:val="WW8Num8z3"/>
    <w:uiPriority w:val="99"/>
    <w:rsid w:val="00B501C6"/>
  </w:style>
  <w:style w:type="character" w:customStyle="1" w:styleId="WW8Num8z4">
    <w:name w:val="WW8Num8z4"/>
    <w:uiPriority w:val="99"/>
    <w:rsid w:val="00B501C6"/>
  </w:style>
  <w:style w:type="character" w:customStyle="1" w:styleId="WW8Num8z5">
    <w:name w:val="WW8Num8z5"/>
    <w:uiPriority w:val="99"/>
    <w:rsid w:val="00B501C6"/>
  </w:style>
  <w:style w:type="character" w:customStyle="1" w:styleId="WW8Num8z6">
    <w:name w:val="WW8Num8z6"/>
    <w:uiPriority w:val="99"/>
    <w:rsid w:val="00B501C6"/>
  </w:style>
  <w:style w:type="character" w:customStyle="1" w:styleId="WW8Num8z7">
    <w:name w:val="WW8Num8z7"/>
    <w:uiPriority w:val="99"/>
    <w:rsid w:val="00B501C6"/>
  </w:style>
  <w:style w:type="character" w:customStyle="1" w:styleId="WW8Num8z8">
    <w:name w:val="WW8Num8z8"/>
    <w:uiPriority w:val="99"/>
    <w:rsid w:val="00B501C6"/>
  </w:style>
  <w:style w:type="character" w:customStyle="1" w:styleId="WW8Num9z0">
    <w:name w:val="WW8Num9z0"/>
    <w:uiPriority w:val="99"/>
    <w:rsid w:val="00B501C6"/>
  </w:style>
  <w:style w:type="character" w:customStyle="1" w:styleId="WW8Num9z1">
    <w:name w:val="WW8Num9z1"/>
    <w:uiPriority w:val="99"/>
    <w:rsid w:val="00B501C6"/>
  </w:style>
  <w:style w:type="character" w:customStyle="1" w:styleId="WW8Num9z2">
    <w:name w:val="WW8Num9z2"/>
    <w:uiPriority w:val="99"/>
    <w:rsid w:val="00B501C6"/>
  </w:style>
  <w:style w:type="character" w:customStyle="1" w:styleId="WW8Num9z3">
    <w:name w:val="WW8Num9z3"/>
    <w:uiPriority w:val="99"/>
    <w:rsid w:val="00B501C6"/>
  </w:style>
  <w:style w:type="character" w:customStyle="1" w:styleId="WW8Num9z4">
    <w:name w:val="WW8Num9z4"/>
    <w:uiPriority w:val="99"/>
    <w:rsid w:val="00B501C6"/>
  </w:style>
  <w:style w:type="character" w:customStyle="1" w:styleId="WW8Num9z5">
    <w:name w:val="WW8Num9z5"/>
    <w:uiPriority w:val="99"/>
    <w:rsid w:val="00B501C6"/>
  </w:style>
  <w:style w:type="character" w:customStyle="1" w:styleId="WW8Num9z6">
    <w:name w:val="WW8Num9z6"/>
    <w:uiPriority w:val="99"/>
    <w:rsid w:val="00B501C6"/>
  </w:style>
  <w:style w:type="character" w:customStyle="1" w:styleId="WW8Num9z7">
    <w:name w:val="WW8Num9z7"/>
    <w:uiPriority w:val="99"/>
    <w:rsid w:val="00B501C6"/>
  </w:style>
  <w:style w:type="character" w:customStyle="1" w:styleId="WW8Num9z8">
    <w:name w:val="WW8Num9z8"/>
    <w:uiPriority w:val="99"/>
    <w:rsid w:val="00B501C6"/>
  </w:style>
  <w:style w:type="character" w:customStyle="1" w:styleId="WW8Num10z0">
    <w:name w:val="WW8Num10z0"/>
    <w:uiPriority w:val="99"/>
    <w:rsid w:val="00B501C6"/>
  </w:style>
  <w:style w:type="character" w:customStyle="1" w:styleId="WW8Num10z1">
    <w:name w:val="WW8Num10z1"/>
    <w:uiPriority w:val="99"/>
    <w:rsid w:val="00B501C6"/>
  </w:style>
  <w:style w:type="character" w:customStyle="1" w:styleId="WW8Num10z2">
    <w:name w:val="WW8Num10z2"/>
    <w:uiPriority w:val="99"/>
    <w:rsid w:val="00B501C6"/>
  </w:style>
  <w:style w:type="character" w:customStyle="1" w:styleId="WW8Num10z3">
    <w:name w:val="WW8Num10z3"/>
    <w:uiPriority w:val="99"/>
    <w:rsid w:val="00B501C6"/>
  </w:style>
  <w:style w:type="character" w:customStyle="1" w:styleId="WW8Num10z4">
    <w:name w:val="WW8Num10z4"/>
    <w:uiPriority w:val="99"/>
    <w:rsid w:val="00B501C6"/>
  </w:style>
  <w:style w:type="character" w:customStyle="1" w:styleId="WW8Num10z5">
    <w:name w:val="WW8Num10z5"/>
    <w:uiPriority w:val="99"/>
    <w:rsid w:val="00B501C6"/>
  </w:style>
  <w:style w:type="character" w:customStyle="1" w:styleId="WW8Num10z6">
    <w:name w:val="WW8Num10z6"/>
    <w:uiPriority w:val="99"/>
    <w:rsid w:val="00B501C6"/>
  </w:style>
  <w:style w:type="character" w:customStyle="1" w:styleId="WW8Num10z7">
    <w:name w:val="WW8Num10z7"/>
    <w:uiPriority w:val="99"/>
    <w:rsid w:val="00B501C6"/>
  </w:style>
  <w:style w:type="character" w:customStyle="1" w:styleId="WW8Num10z8">
    <w:name w:val="WW8Num10z8"/>
    <w:uiPriority w:val="99"/>
    <w:rsid w:val="00B501C6"/>
  </w:style>
  <w:style w:type="character" w:customStyle="1" w:styleId="WW8Num11z0">
    <w:name w:val="WW8Num11z0"/>
    <w:uiPriority w:val="99"/>
    <w:rsid w:val="00B501C6"/>
  </w:style>
  <w:style w:type="character" w:customStyle="1" w:styleId="WW8Num11z1">
    <w:name w:val="WW8Num11z1"/>
    <w:uiPriority w:val="99"/>
    <w:rsid w:val="00B501C6"/>
  </w:style>
  <w:style w:type="character" w:customStyle="1" w:styleId="WW8Num11z2">
    <w:name w:val="WW8Num11z2"/>
    <w:uiPriority w:val="99"/>
    <w:rsid w:val="00B501C6"/>
  </w:style>
  <w:style w:type="character" w:customStyle="1" w:styleId="WW8Num11z3">
    <w:name w:val="WW8Num11z3"/>
    <w:uiPriority w:val="99"/>
    <w:rsid w:val="00B501C6"/>
  </w:style>
  <w:style w:type="character" w:customStyle="1" w:styleId="WW8Num11z4">
    <w:name w:val="WW8Num11z4"/>
    <w:uiPriority w:val="99"/>
    <w:rsid w:val="00B501C6"/>
  </w:style>
  <w:style w:type="character" w:customStyle="1" w:styleId="WW8Num11z5">
    <w:name w:val="WW8Num11z5"/>
    <w:uiPriority w:val="99"/>
    <w:rsid w:val="00B501C6"/>
  </w:style>
  <w:style w:type="character" w:customStyle="1" w:styleId="WW8Num11z6">
    <w:name w:val="WW8Num11z6"/>
    <w:uiPriority w:val="99"/>
    <w:rsid w:val="00B501C6"/>
  </w:style>
  <w:style w:type="character" w:customStyle="1" w:styleId="WW8Num11z7">
    <w:name w:val="WW8Num11z7"/>
    <w:uiPriority w:val="99"/>
    <w:rsid w:val="00B501C6"/>
  </w:style>
  <w:style w:type="character" w:customStyle="1" w:styleId="WW8Num11z8">
    <w:name w:val="WW8Num11z8"/>
    <w:uiPriority w:val="99"/>
    <w:rsid w:val="00B501C6"/>
  </w:style>
  <w:style w:type="character" w:customStyle="1" w:styleId="WW8Num12z0">
    <w:name w:val="WW8Num12z0"/>
    <w:uiPriority w:val="99"/>
    <w:rsid w:val="00B501C6"/>
    <w:rPr>
      <w:rFonts w:ascii="Symbol" w:eastAsia="Times New Roman" w:hAnsi="Symbol" w:cs="Symbol"/>
    </w:rPr>
  </w:style>
  <w:style w:type="character" w:customStyle="1" w:styleId="WW8Num12z1">
    <w:name w:val="WW8Num12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12z2">
    <w:name w:val="WW8Num12z2"/>
    <w:uiPriority w:val="99"/>
    <w:rsid w:val="00B501C6"/>
    <w:rPr>
      <w:rFonts w:ascii="Wingdings" w:eastAsia="Times New Roman" w:hAnsi="Wingdings" w:cs="Wingdings"/>
    </w:rPr>
  </w:style>
  <w:style w:type="character" w:customStyle="1" w:styleId="WW8Num13z0">
    <w:name w:val="WW8Num13z0"/>
    <w:uiPriority w:val="99"/>
    <w:rsid w:val="00B501C6"/>
  </w:style>
  <w:style w:type="character" w:customStyle="1" w:styleId="WW8Num13z1">
    <w:name w:val="WW8Num13z1"/>
    <w:uiPriority w:val="99"/>
    <w:rsid w:val="00B501C6"/>
  </w:style>
  <w:style w:type="character" w:customStyle="1" w:styleId="WW8Num13z2">
    <w:name w:val="WW8Num13z2"/>
    <w:uiPriority w:val="99"/>
    <w:rsid w:val="00B501C6"/>
  </w:style>
  <w:style w:type="character" w:customStyle="1" w:styleId="WW8Num13z3">
    <w:name w:val="WW8Num13z3"/>
    <w:uiPriority w:val="99"/>
    <w:rsid w:val="00B501C6"/>
  </w:style>
  <w:style w:type="character" w:customStyle="1" w:styleId="WW8Num13z4">
    <w:name w:val="WW8Num13z4"/>
    <w:uiPriority w:val="99"/>
    <w:rsid w:val="00B501C6"/>
  </w:style>
  <w:style w:type="character" w:customStyle="1" w:styleId="WW8Num13z5">
    <w:name w:val="WW8Num13z5"/>
    <w:uiPriority w:val="99"/>
    <w:rsid w:val="00B501C6"/>
  </w:style>
  <w:style w:type="character" w:customStyle="1" w:styleId="WW8Num13z6">
    <w:name w:val="WW8Num13z6"/>
    <w:uiPriority w:val="99"/>
    <w:rsid w:val="00B501C6"/>
  </w:style>
  <w:style w:type="character" w:customStyle="1" w:styleId="WW8Num13z7">
    <w:name w:val="WW8Num13z7"/>
    <w:uiPriority w:val="99"/>
    <w:rsid w:val="00B501C6"/>
  </w:style>
  <w:style w:type="character" w:customStyle="1" w:styleId="WW8Num13z8">
    <w:name w:val="WW8Num13z8"/>
    <w:uiPriority w:val="99"/>
    <w:rsid w:val="00B501C6"/>
  </w:style>
  <w:style w:type="character" w:customStyle="1" w:styleId="WW8Num14z0">
    <w:name w:val="WW8Num14z0"/>
    <w:uiPriority w:val="99"/>
    <w:rsid w:val="00B501C6"/>
  </w:style>
  <w:style w:type="character" w:customStyle="1" w:styleId="WW8Num14z1">
    <w:name w:val="WW8Num14z1"/>
    <w:uiPriority w:val="99"/>
    <w:rsid w:val="00B501C6"/>
  </w:style>
  <w:style w:type="character" w:customStyle="1" w:styleId="WW8Num14z2">
    <w:name w:val="WW8Num14z2"/>
    <w:uiPriority w:val="99"/>
    <w:rsid w:val="00B501C6"/>
  </w:style>
  <w:style w:type="character" w:customStyle="1" w:styleId="WW8Num14z3">
    <w:name w:val="WW8Num14z3"/>
    <w:uiPriority w:val="99"/>
    <w:rsid w:val="00B501C6"/>
  </w:style>
  <w:style w:type="character" w:customStyle="1" w:styleId="WW8Num14z4">
    <w:name w:val="WW8Num14z4"/>
    <w:uiPriority w:val="99"/>
    <w:rsid w:val="00B501C6"/>
  </w:style>
  <w:style w:type="character" w:customStyle="1" w:styleId="WW8Num14z5">
    <w:name w:val="WW8Num14z5"/>
    <w:uiPriority w:val="99"/>
    <w:rsid w:val="00B501C6"/>
  </w:style>
  <w:style w:type="character" w:customStyle="1" w:styleId="WW8Num14z6">
    <w:name w:val="WW8Num14z6"/>
    <w:uiPriority w:val="99"/>
    <w:rsid w:val="00B501C6"/>
  </w:style>
  <w:style w:type="character" w:customStyle="1" w:styleId="WW8Num14z7">
    <w:name w:val="WW8Num14z7"/>
    <w:uiPriority w:val="99"/>
    <w:rsid w:val="00B501C6"/>
  </w:style>
  <w:style w:type="character" w:customStyle="1" w:styleId="WW8Num14z8">
    <w:name w:val="WW8Num14z8"/>
    <w:uiPriority w:val="99"/>
    <w:rsid w:val="00B501C6"/>
  </w:style>
  <w:style w:type="character" w:customStyle="1" w:styleId="WW8Num15z0">
    <w:name w:val="WW8Num15z0"/>
    <w:uiPriority w:val="99"/>
    <w:rsid w:val="00B501C6"/>
  </w:style>
  <w:style w:type="character" w:customStyle="1" w:styleId="WW8Num15z1">
    <w:name w:val="WW8Num15z1"/>
    <w:uiPriority w:val="99"/>
    <w:rsid w:val="00B501C6"/>
  </w:style>
  <w:style w:type="character" w:customStyle="1" w:styleId="WW8Num15z2">
    <w:name w:val="WW8Num15z2"/>
    <w:uiPriority w:val="99"/>
    <w:rsid w:val="00B501C6"/>
  </w:style>
  <w:style w:type="character" w:customStyle="1" w:styleId="WW8Num15z3">
    <w:name w:val="WW8Num15z3"/>
    <w:uiPriority w:val="99"/>
    <w:rsid w:val="00B501C6"/>
  </w:style>
  <w:style w:type="character" w:customStyle="1" w:styleId="WW8Num15z4">
    <w:name w:val="WW8Num15z4"/>
    <w:uiPriority w:val="99"/>
    <w:rsid w:val="00B501C6"/>
  </w:style>
  <w:style w:type="character" w:customStyle="1" w:styleId="WW8Num15z5">
    <w:name w:val="WW8Num15z5"/>
    <w:uiPriority w:val="99"/>
    <w:rsid w:val="00B501C6"/>
  </w:style>
  <w:style w:type="character" w:customStyle="1" w:styleId="WW8Num15z6">
    <w:name w:val="WW8Num15z6"/>
    <w:uiPriority w:val="99"/>
    <w:rsid w:val="00B501C6"/>
  </w:style>
  <w:style w:type="character" w:customStyle="1" w:styleId="WW8Num15z7">
    <w:name w:val="WW8Num15z7"/>
    <w:uiPriority w:val="99"/>
    <w:rsid w:val="00B501C6"/>
  </w:style>
  <w:style w:type="character" w:customStyle="1" w:styleId="WW8Num15z8">
    <w:name w:val="WW8Num15z8"/>
    <w:uiPriority w:val="99"/>
    <w:rsid w:val="00B501C6"/>
  </w:style>
  <w:style w:type="character" w:customStyle="1" w:styleId="WW8Num16z0">
    <w:name w:val="WW8Num16z0"/>
    <w:uiPriority w:val="99"/>
    <w:rsid w:val="00B501C6"/>
  </w:style>
  <w:style w:type="character" w:customStyle="1" w:styleId="WW8Num16z1">
    <w:name w:val="WW8Num16z1"/>
    <w:uiPriority w:val="99"/>
    <w:rsid w:val="00B501C6"/>
  </w:style>
  <w:style w:type="character" w:customStyle="1" w:styleId="WW8Num16z2">
    <w:name w:val="WW8Num16z2"/>
    <w:uiPriority w:val="99"/>
    <w:rsid w:val="00B501C6"/>
  </w:style>
  <w:style w:type="character" w:customStyle="1" w:styleId="WW8Num16z3">
    <w:name w:val="WW8Num16z3"/>
    <w:uiPriority w:val="99"/>
    <w:rsid w:val="00B501C6"/>
  </w:style>
  <w:style w:type="character" w:customStyle="1" w:styleId="WW8Num16z4">
    <w:name w:val="WW8Num16z4"/>
    <w:uiPriority w:val="99"/>
    <w:rsid w:val="00B501C6"/>
  </w:style>
  <w:style w:type="character" w:customStyle="1" w:styleId="WW8Num16z5">
    <w:name w:val="WW8Num16z5"/>
    <w:uiPriority w:val="99"/>
    <w:rsid w:val="00B501C6"/>
  </w:style>
  <w:style w:type="character" w:customStyle="1" w:styleId="WW8Num16z6">
    <w:name w:val="WW8Num16z6"/>
    <w:uiPriority w:val="99"/>
    <w:rsid w:val="00B501C6"/>
  </w:style>
  <w:style w:type="character" w:customStyle="1" w:styleId="WW8Num16z7">
    <w:name w:val="WW8Num16z7"/>
    <w:uiPriority w:val="99"/>
    <w:rsid w:val="00B501C6"/>
  </w:style>
  <w:style w:type="character" w:customStyle="1" w:styleId="WW8Num16z8">
    <w:name w:val="WW8Num16z8"/>
    <w:uiPriority w:val="99"/>
    <w:rsid w:val="00B501C6"/>
  </w:style>
  <w:style w:type="character" w:customStyle="1" w:styleId="WW8Num17z0">
    <w:name w:val="WW8Num17z0"/>
    <w:uiPriority w:val="99"/>
    <w:rsid w:val="00B501C6"/>
    <w:rPr>
      <w:rFonts w:ascii="Symbol" w:eastAsia="Times New Roman" w:hAnsi="Symbol" w:cs="Symbol"/>
    </w:rPr>
  </w:style>
  <w:style w:type="character" w:customStyle="1" w:styleId="WW8Num17z2">
    <w:name w:val="WW8Num17z2"/>
    <w:uiPriority w:val="99"/>
    <w:rsid w:val="00B501C6"/>
    <w:rPr>
      <w:rFonts w:ascii="Wingdings" w:eastAsia="Times New Roman" w:hAnsi="Wingdings" w:cs="Wingdings"/>
    </w:rPr>
  </w:style>
  <w:style w:type="character" w:customStyle="1" w:styleId="WW8Num17z4">
    <w:name w:val="WW8Num17z4"/>
    <w:uiPriority w:val="99"/>
    <w:rsid w:val="00B501C6"/>
    <w:rPr>
      <w:rFonts w:ascii="Courier New" w:eastAsia="Times New Roman" w:hAnsi="Courier New" w:cs="Courier New"/>
    </w:rPr>
  </w:style>
  <w:style w:type="character" w:customStyle="1" w:styleId="WW8Num18z0">
    <w:name w:val="WW8Num18z0"/>
    <w:uiPriority w:val="99"/>
    <w:rsid w:val="00B501C6"/>
  </w:style>
  <w:style w:type="character" w:customStyle="1" w:styleId="WW8Num18z1">
    <w:name w:val="WW8Num18z1"/>
    <w:uiPriority w:val="99"/>
    <w:rsid w:val="00B501C6"/>
    <w:rPr>
      <w:b/>
      <w:bCs/>
    </w:rPr>
  </w:style>
  <w:style w:type="character" w:customStyle="1" w:styleId="WW8Num18z2">
    <w:name w:val="WW8Num18z2"/>
    <w:uiPriority w:val="99"/>
    <w:rsid w:val="00B501C6"/>
  </w:style>
  <w:style w:type="character" w:customStyle="1" w:styleId="WW8Num19z0">
    <w:name w:val="WW8Num19z0"/>
    <w:uiPriority w:val="99"/>
    <w:rsid w:val="00B501C6"/>
  </w:style>
  <w:style w:type="character" w:customStyle="1" w:styleId="WW8Num19z1">
    <w:name w:val="WW8Num19z1"/>
    <w:uiPriority w:val="99"/>
    <w:rsid w:val="00B501C6"/>
  </w:style>
  <w:style w:type="character" w:customStyle="1" w:styleId="WW8Num19z2">
    <w:name w:val="WW8Num19z2"/>
    <w:uiPriority w:val="99"/>
    <w:rsid w:val="00B501C6"/>
  </w:style>
  <w:style w:type="character" w:customStyle="1" w:styleId="WW8Num19z3">
    <w:name w:val="WW8Num19z3"/>
    <w:uiPriority w:val="99"/>
    <w:rsid w:val="00B501C6"/>
  </w:style>
  <w:style w:type="character" w:customStyle="1" w:styleId="WW8Num19z4">
    <w:name w:val="WW8Num19z4"/>
    <w:uiPriority w:val="99"/>
    <w:rsid w:val="00B501C6"/>
  </w:style>
  <w:style w:type="character" w:customStyle="1" w:styleId="WW8Num19z5">
    <w:name w:val="WW8Num19z5"/>
    <w:uiPriority w:val="99"/>
    <w:rsid w:val="00B501C6"/>
  </w:style>
  <w:style w:type="character" w:customStyle="1" w:styleId="WW8Num19z6">
    <w:name w:val="WW8Num19z6"/>
    <w:uiPriority w:val="99"/>
    <w:rsid w:val="00B501C6"/>
  </w:style>
  <w:style w:type="character" w:customStyle="1" w:styleId="WW8Num19z7">
    <w:name w:val="WW8Num19z7"/>
    <w:uiPriority w:val="99"/>
    <w:rsid w:val="00B501C6"/>
  </w:style>
  <w:style w:type="character" w:customStyle="1" w:styleId="WW8Num19z8">
    <w:name w:val="WW8Num19z8"/>
    <w:uiPriority w:val="99"/>
    <w:rsid w:val="00B501C6"/>
  </w:style>
  <w:style w:type="character" w:customStyle="1" w:styleId="WW8Num20z0">
    <w:name w:val="WW8Num20z0"/>
    <w:uiPriority w:val="99"/>
    <w:rsid w:val="00B501C6"/>
  </w:style>
  <w:style w:type="character" w:customStyle="1" w:styleId="WW8Num20z1">
    <w:name w:val="WW8Num20z1"/>
    <w:uiPriority w:val="99"/>
    <w:rsid w:val="00B501C6"/>
  </w:style>
  <w:style w:type="character" w:customStyle="1" w:styleId="WW8Num20z2">
    <w:name w:val="WW8Num20z2"/>
    <w:uiPriority w:val="99"/>
    <w:rsid w:val="00B501C6"/>
  </w:style>
  <w:style w:type="character" w:customStyle="1" w:styleId="WW8Num20z3">
    <w:name w:val="WW8Num20z3"/>
    <w:uiPriority w:val="99"/>
    <w:rsid w:val="00B501C6"/>
  </w:style>
  <w:style w:type="character" w:customStyle="1" w:styleId="WW8Num20z4">
    <w:name w:val="WW8Num20z4"/>
    <w:uiPriority w:val="99"/>
    <w:rsid w:val="00B501C6"/>
  </w:style>
  <w:style w:type="character" w:customStyle="1" w:styleId="WW8Num20z5">
    <w:name w:val="WW8Num20z5"/>
    <w:uiPriority w:val="99"/>
    <w:rsid w:val="00B501C6"/>
  </w:style>
  <w:style w:type="character" w:customStyle="1" w:styleId="WW8Num20z6">
    <w:name w:val="WW8Num20z6"/>
    <w:uiPriority w:val="99"/>
    <w:rsid w:val="00B501C6"/>
  </w:style>
  <w:style w:type="character" w:customStyle="1" w:styleId="WW8Num20z7">
    <w:name w:val="WW8Num20z7"/>
    <w:uiPriority w:val="99"/>
    <w:rsid w:val="00B501C6"/>
  </w:style>
  <w:style w:type="character" w:customStyle="1" w:styleId="WW8Num20z8">
    <w:name w:val="WW8Num20z8"/>
    <w:uiPriority w:val="99"/>
    <w:rsid w:val="00B501C6"/>
  </w:style>
  <w:style w:type="character" w:customStyle="1" w:styleId="WW8Num21z1">
    <w:name w:val="WW8Num21z1"/>
    <w:uiPriority w:val="99"/>
    <w:rsid w:val="00B501C6"/>
  </w:style>
  <w:style w:type="character" w:customStyle="1" w:styleId="WW8Num21z2">
    <w:name w:val="WW8Num21z2"/>
    <w:uiPriority w:val="99"/>
    <w:rsid w:val="00B501C6"/>
  </w:style>
  <w:style w:type="character" w:customStyle="1" w:styleId="WW8Num21z3">
    <w:name w:val="WW8Num21z3"/>
    <w:uiPriority w:val="99"/>
    <w:rsid w:val="00B501C6"/>
  </w:style>
  <w:style w:type="character" w:customStyle="1" w:styleId="WW8Num21z4">
    <w:name w:val="WW8Num21z4"/>
    <w:uiPriority w:val="99"/>
    <w:rsid w:val="00B501C6"/>
  </w:style>
  <w:style w:type="character" w:customStyle="1" w:styleId="WW8Num21z5">
    <w:name w:val="WW8Num21z5"/>
    <w:uiPriority w:val="99"/>
    <w:rsid w:val="00B501C6"/>
  </w:style>
  <w:style w:type="character" w:customStyle="1" w:styleId="WW8Num21z6">
    <w:name w:val="WW8Num21z6"/>
    <w:uiPriority w:val="99"/>
    <w:rsid w:val="00B501C6"/>
  </w:style>
  <w:style w:type="character" w:customStyle="1" w:styleId="WW8Num21z7">
    <w:name w:val="WW8Num21z7"/>
    <w:uiPriority w:val="99"/>
    <w:rsid w:val="00B501C6"/>
  </w:style>
  <w:style w:type="character" w:customStyle="1" w:styleId="WW8Num21z8">
    <w:name w:val="WW8Num21z8"/>
    <w:uiPriority w:val="99"/>
    <w:rsid w:val="00B501C6"/>
  </w:style>
  <w:style w:type="character" w:customStyle="1" w:styleId="DefaultParagraphFont1">
    <w:name w:val="Default Paragraph Font1"/>
    <w:uiPriority w:val="99"/>
    <w:rsid w:val="00B501C6"/>
  </w:style>
  <w:style w:type="character" w:customStyle="1" w:styleId="Heading1Char">
    <w:name w:val="Heading 1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uiPriority w:val="99"/>
    <w:rsid w:val="00B501C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rsid w:val="00B501C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uiPriority w:val="99"/>
    <w:rsid w:val="00B501C6"/>
    <w:rPr>
      <w:rFonts w:eastAsia="Times New Roman"/>
      <w:b/>
      <w:bCs/>
    </w:rPr>
  </w:style>
  <w:style w:type="character" w:customStyle="1" w:styleId="Heading7Char">
    <w:name w:val="Heading 7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9Char">
    <w:name w:val="Heading 9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FooterChar">
    <w:name w:val="Footer Char"/>
    <w:uiPriority w:val="99"/>
    <w:rsid w:val="00B501C6"/>
    <w:rPr>
      <w:rFonts w:eastAsia="Times New Roman"/>
      <w:sz w:val="20"/>
      <w:szCs w:val="20"/>
    </w:rPr>
  </w:style>
  <w:style w:type="character" w:customStyle="1" w:styleId="HeaderChar">
    <w:name w:val="Header Char"/>
    <w:uiPriority w:val="99"/>
    <w:rsid w:val="00B501C6"/>
    <w:rPr>
      <w:rFonts w:eastAsia="Times New Roman"/>
      <w:sz w:val="20"/>
      <w:szCs w:val="20"/>
    </w:rPr>
  </w:style>
  <w:style w:type="character" w:customStyle="1" w:styleId="BodyTextChar">
    <w:name w:val="Body Text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uiPriority w:val="99"/>
    <w:rsid w:val="00B501C6"/>
    <w:rPr>
      <w:rFonts w:eastAsia="Times New Roman"/>
      <w:b/>
      <w:bCs/>
      <w:sz w:val="20"/>
      <w:szCs w:val="20"/>
    </w:rPr>
  </w:style>
  <w:style w:type="character" w:customStyle="1" w:styleId="TitleChar">
    <w:name w:val="Title Char"/>
    <w:uiPriority w:val="99"/>
    <w:rsid w:val="00B501C6"/>
    <w:rPr>
      <w:rFonts w:eastAsia="Times New Roman"/>
      <w:b/>
      <w:bCs/>
      <w:sz w:val="20"/>
      <w:szCs w:val="20"/>
      <w:lang w:val="en-GB"/>
    </w:rPr>
  </w:style>
  <w:style w:type="character" w:customStyle="1" w:styleId="BodyTextIndentChar">
    <w:name w:val="Body Text Indent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3Char">
    <w:name w:val="Body Text Indent 3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rsid w:val="00B501C6"/>
    <w:rPr>
      <w:rFonts w:ascii="Tahoma" w:eastAsia="Times New Roman" w:hAnsi="Tahoma" w:cs="Tahoma"/>
      <w:sz w:val="16"/>
      <w:szCs w:val="16"/>
    </w:rPr>
  </w:style>
  <w:style w:type="character" w:customStyle="1" w:styleId="PlainTextChar">
    <w:name w:val="Plain Text Char"/>
    <w:uiPriority w:val="99"/>
    <w:rsid w:val="00B501C6"/>
    <w:rPr>
      <w:rFonts w:ascii="Courier New" w:eastAsia="Times New Roman" w:hAnsi="Courier New" w:cs="Courier New"/>
      <w:sz w:val="20"/>
      <w:szCs w:val="20"/>
    </w:rPr>
  </w:style>
  <w:style w:type="character" w:customStyle="1" w:styleId="Mocnowyrniony">
    <w:name w:val="Mocno wyrniony"/>
    <w:uiPriority w:val="99"/>
    <w:rsid w:val="00B501C6"/>
    <w:rPr>
      <w:b/>
      <w:bCs/>
    </w:rPr>
  </w:style>
  <w:style w:type="character" w:customStyle="1" w:styleId="czeinternetowe">
    <w:name w:val="｣ｹcze internetowe"/>
    <w:uiPriority w:val="99"/>
    <w:rsid w:val="00B501C6"/>
    <w:rPr>
      <w:color w:val="0000FF"/>
      <w:u w:val="single"/>
    </w:rPr>
  </w:style>
  <w:style w:type="character" w:customStyle="1" w:styleId="s11">
    <w:name w:val="s11"/>
    <w:uiPriority w:val="99"/>
    <w:rsid w:val="00B501C6"/>
    <w:rPr>
      <w:rFonts w:ascii="Verdana" w:eastAsia="Times New Roman" w:hAnsi="Verdana" w:cs="Verdana"/>
      <w:sz w:val="15"/>
      <w:szCs w:val="15"/>
    </w:rPr>
  </w:style>
  <w:style w:type="character" w:customStyle="1" w:styleId="dane1">
    <w:name w:val="dane1"/>
    <w:uiPriority w:val="99"/>
    <w:rsid w:val="00B501C6"/>
    <w:rPr>
      <w:color w:val="0000CD"/>
    </w:rPr>
  </w:style>
  <w:style w:type="character" w:customStyle="1" w:styleId="CommentReference1">
    <w:name w:val="Comment Reference1"/>
    <w:uiPriority w:val="99"/>
    <w:rsid w:val="00B501C6"/>
    <w:rPr>
      <w:sz w:val="16"/>
      <w:szCs w:val="16"/>
    </w:rPr>
  </w:style>
  <w:style w:type="character" w:customStyle="1" w:styleId="CommentTextChar">
    <w:name w:val="Comment Text Char"/>
    <w:uiPriority w:val="99"/>
    <w:rsid w:val="00B501C6"/>
    <w:rPr>
      <w:rFonts w:eastAsia="Times New Roman"/>
      <w:sz w:val="20"/>
      <w:szCs w:val="20"/>
    </w:rPr>
  </w:style>
  <w:style w:type="character" w:customStyle="1" w:styleId="CommentSubjectChar">
    <w:name w:val="Comment Subject Char"/>
    <w:uiPriority w:val="99"/>
    <w:rsid w:val="00B501C6"/>
    <w:rPr>
      <w:rFonts w:eastAsia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rsid w:val="00B501C6"/>
    <w:rPr>
      <w:rFonts w:eastAsia="Times New Roman"/>
      <w:sz w:val="20"/>
      <w:szCs w:val="20"/>
    </w:rPr>
  </w:style>
  <w:style w:type="character" w:customStyle="1" w:styleId="FootnoteTextChar">
    <w:name w:val="Footnote Text Char"/>
    <w:uiPriority w:val="99"/>
    <w:rsid w:val="00B501C6"/>
    <w:rPr>
      <w:rFonts w:ascii="Calibri" w:eastAsia="Times New Roman" w:hAnsi="Calibri" w:cs="Calibri"/>
      <w:sz w:val="20"/>
      <w:szCs w:val="20"/>
    </w:rPr>
  </w:style>
  <w:style w:type="character" w:customStyle="1" w:styleId="Znakiprzypisdolnych">
    <w:name w:val="Znaki przypis dolnych"/>
    <w:uiPriority w:val="99"/>
    <w:rsid w:val="00B501C6"/>
    <w:rPr>
      <w:rFonts w:eastAsia="Times New Roman"/>
      <w:position w:val="1"/>
    </w:rPr>
  </w:style>
  <w:style w:type="character" w:customStyle="1" w:styleId="BodyTextIndent2Char">
    <w:name w:val="Body Text Indent 2 Char"/>
    <w:uiPriority w:val="99"/>
    <w:rsid w:val="00B501C6"/>
    <w:rPr>
      <w:rFonts w:eastAsia="Times New Roman"/>
      <w:sz w:val="20"/>
      <w:szCs w:val="20"/>
    </w:rPr>
  </w:style>
  <w:style w:type="character" w:customStyle="1" w:styleId="SubtitleChar">
    <w:name w:val="Subtitle Char"/>
    <w:uiPriority w:val="99"/>
    <w:rsid w:val="00B501C6"/>
    <w:rPr>
      <w:rFonts w:ascii="Arial" w:eastAsia="Times New Roman" w:hAnsi="Lucida Sans Unicode" w:cs="Arial"/>
      <w:i/>
      <w:iCs/>
      <w:sz w:val="28"/>
      <w:szCs w:val="28"/>
    </w:rPr>
  </w:style>
  <w:style w:type="character" w:customStyle="1" w:styleId="Wyrnienie">
    <w:name w:val="Wyrnienie"/>
    <w:uiPriority w:val="99"/>
    <w:rsid w:val="00B501C6"/>
    <w:rPr>
      <w:i/>
      <w:iCs/>
    </w:rPr>
  </w:style>
  <w:style w:type="paragraph" w:customStyle="1" w:styleId="Nagek">
    <w:name w:val="Nagｳek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rsid w:val="00B501C6"/>
    <w:pPr>
      <w:spacing w:after="0" w:line="200" w:lineRule="atLeast"/>
      <w:jc w:val="both"/>
    </w:pPr>
    <w:rPr>
      <w:rFonts w:ascii="Arial" w:hAnsi="Arial" w:cs="Arial"/>
      <w:sz w:val="24"/>
      <w:szCs w:val="24"/>
    </w:rPr>
  </w:style>
  <w:style w:type="paragraph" w:styleId="Podpis">
    <w:name w:val="Signature"/>
    <w:basedOn w:val="Domynie"/>
    <w:link w:val="PodpisZnak"/>
    <w:uiPriority w:val="99"/>
    <w:rsid w:val="00B501C6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rsid w:val="00B501C6"/>
    <w:rPr>
      <w:rFonts w:eastAsia="Times New Roman" w:cs="Calibri"/>
      <w:i/>
      <w:iCs/>
      <w:sz w:val="24"/>
      <w:szCs w:val="24"/>
    </w:rPr>
  </w:style>
  <w:style w:type="paragraph" w:customStyle="1" w:styleId="Nagek3">
    <w:name w:val="Nagｳek3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Podpis2">
    <w:name w:val="Podpis2"/>
    <w:basedOn w:val="Domynie"/>
    <w:uiPriority w:val="99"/>
    <w:rsid w:val="00B501C6"/>
    <w:pPr>
      <w:spacing w:before="120" w:after="120"/>
    </w:pPr>
    <w:rPr>
      <w:i/>
      <w:iCs/>
      <w:sz w:val="24"/>
      <w:szCs w:val="24"/>
    </w:rPr>
  </w:style>
  <w:style w:type="paragraph" w:customStyle="1" w:styleId="Nagek2">
    <w:name w:val="Nagｳek2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BodyText24">
    <w:name w:val="Body Text 24"/>
    <w:basedOn w:val="Domynie"/>
    <w:uiPriority w:val="99"/>
    <w:rsid w:val="00B501C6"/>
    <w:pPr>
      <w:spacing w:after="0" w:line="20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ytu0">
    <w:name w:val="Tytuｳ"/>
    <w:basedOn w:val="Domynie"/>
    <w:next w:val="Podtytu0"/>
    <w:uiPriority w:val="99"/>
    <w:rsid w:val="00B501C6"/>
    <w:pPr>
      <w:spacing w:after="0" w:line="200" w:lineRule="atLeast"/>
      <w:jc w:val="center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Podtytu0">
    <w:name w:val="Podtytuｳ"/>
    <w:basedOn w:val="Nagek1"/>
    <w:next w:val="Tretekstu"/>
    <w:rsid w:val="00B501C6"/>
    <w:pPr>
      <w:jc w:val="center"/>
    </w:pPr>
    <w:rPr>
      <w:i/>
      <w:iCs/>
    </w:rPr>
  </w:style>
  <w:style w:type="paragraph" w:customStyle="1" w:styleId="Nagek1">
    <w:name w:val="Nagｳek1"/>
    <w:basedOn w:val="Domynie"/>
    <w:next w:val="Tretekstu"/>
    <w:uiPriority w:val="99"/>
    <w:rsid w:val="00B501C6"/>
    <w:pPr>
      <w:keepNext/>
      <w:spacing w:before="240" w:after="120" w:line="200" w:lineRule="atLeast"/>
    </w:pPr>
    <w:rPr>
      <w:rFonts w:ascii="Arial" w:hAnsi="Lucida Sans Unicode" w:cs="Arial"/>
      <w:sz w:val="28"/>
      <w:szCs w:val="28"/>
    </w:rPr>
  </w:style>
  <w:style w:type="paragraph" w:customStyle="1" w:styleId="Wciietekstu">
    <w:name w:val="Wci鹹ie tekstu"/>
    <w:basedOn w:val="Domynie"/>
    <w:uiPriority w:val="99"/>
    <w:rsid w:val="00B501C6"/>
    <w:pPr>
      <w:spacing w:after="0" w:line="200" w:lineRule="atLeast"/>
      <w:ind w:left="5664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Indent31">
    <w:name w:val="Body Text Indent 31"/>
    <w:basedOn w:val="Domynie"/>
    <w:uiPriority w:val="99"/>
    <w:rsid w:val="00B501C6"/>
    <w:pPr>
      <w:spacing w:after="0" w:line="200" w:lineRule="atLeast"/>
      <w:ind w:left="1413"/>
      <w:jc w:val="both"/>
    </w:pPr>
    <w:rPr>
      <w:rFonts w:ascii="Arial" w:hAnsi="Arial" w:cs="Arial"/>
      <w:sz w:val="24"/>
      <w:szCs w:val="24"/>
    </w:rPr>
  </w:style>
  <w:style w:type="paragraph" w:customStyle="1" w:styleId="ust">
    <w:name w:val="ust"/>
    <w:uiPriority w:val="99"/>
    <w:rsid w:val="00B501C6"/>
    <w:pPr>
      <w:widowControl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uiPriority w:val="99"/>
    <w:rsid w:val="00B501C6"/>
    <w:pPr>
      <w:widowControl w:val="0"/>
      <w:autoSpaceDN w:val="0"/>
      <w:adjustRightInd w:val="0"/>
      <w:spacing w:line="200" w:lineRule="atLeast"/>
      <w:ind w:left="850" w:hanging="425"/>
    </w:pPr>
    <w:rPr>
      <w:szCs w:val="24"/>
    </w:rPr>
  </w:style>
  <w:style w:type="paragraph" w:customStyle="1" w:styleId="BalloonText1">
    <w:name w:val="Balloon Text1"/>
    <w:basedOn w:val="Domynie"/>
    <w:uiPriority w:val="99"/>
    <w:rsid w:val="00B501C6"/>
    <w:pPr>
      <w:spacing w:after="0" w:line="200" w:lineRule="atLeast"/>
    </w:pPr>
    <w:rPr>
      <w:rFonts w:ascii="Tahoma" w:hAnsi="Tahoma" w:cs="Tahoma"/>
      <w:sz w:val="16"/>
      <w:szCs w:val="16"/>
    </w:rPr>
  </w:style>
  <w:style w:type="paragraph" w:customStyle="1" w:styleId="PlainText1">
    <w:name w:val="Plain Text1"/>
    <w:basedOn w:val="Domynie"/>
    <w:uiPriority w:val="99"/>
    <w:rsid w:val="00B501C6"/>
    <w:pPr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customStyle="1" w:styleId="NormalWeb1">
    <w:name w:val="Normal (Web)1"/>
    <w:basedOn w:val="Domynie"/>
    <w:uiPriority w:val="99"/>
    <w:rsid w:val="00B501C6"/>
    <w:pPr>
      <w:spacing w:before="280" w:after="28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kstpodstawowywciy21">
    <w:name w:val="Tekst podstawowy wci黎y 21"/>
    <w:basedOn w:val="Domynie"/>
    <w:uiPriority w:val="99"/>
    <w:rsid w:val="00B501C6"/>
    <w:pPr>
      <w:spacing w:after="0" w:line="20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Adres">
    <w:name w:val="Adres"/>
    <w:basedOn w:val="Tretekstu"/>
    <w:uiPriority w:val="99"/>
    <w:rsid w:val="00B501C6"/>
    <w:pPr>
      <w:keepLines/>
      <w:jc w:val="left"/>
    </w:pPr>
    <w:rPr>
      <w:sz w:val="20"/>
      <w:szCs w:val="20"/>
    </w:rPr>
  </w:style>
  <w:style w:type="paragraph" w:customStyle="1" w:styleId="CommentText1">
    <w:name w:val="Comment Text1"/>
    <w:basedOn w:val="Domynie"/>
    <w:uiPriority w:val="99"/>
    <w:rsid w:val="00B501C6"/>
    <w:pPr>
      <w:spacing w:after="0" w:line="2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B501C6"/>
    <w:rPr>
      <w:b/>
      <w:bCs/>
    </w:rPr>
  </w:style>
  <w:style w:type="paragraph" w:customStyle="1" w:styleId="p1">
    <w:name w:val="p1"/>
    <w:basedOn w:val="Domynie"/>
    <w:uiPriority w:val="99"/>
    <w:rsid w:val="00B501C6"/>
    <w:pPr>
      <w:spacing w:before="280" w:after="28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unktregulaminu-numerowany">
    <w:name w:val="Punkt regulaminu - numerowany"/>
    <w:basedOn w:val="Domynie"/>
    <w:uiPriority w:val="99"/>
    <w:rsid w:val="00B501C6"/>
    <w:pPr>
      <w:tabs>
        <w:tab w:val="left" w:pos="992"/>
      </w:tabs>
      <w:spacing w:before="120" w:after="0" w:line="260" w:lineRule="exact"/>
      <w:ind w:left="992" w:hanging="708"/>
      <w:jc w:val="both"/>
    </w:pPr>
    <w:rPr>
      <w:rFonts w:ascii="Arial" w:hAnsi="Arial" w:cs="Arial"/>
    </w:rPr>
  </w:style>
  <w:style w:type="paragraph" w:customStyle="1" w:styleId="Akapitzlist1">
    <w:name w:val="Akapit z listｹ1"/>
    <w:basedOn w:val="Domynie"/>
    <w:uiPriority w:val="99"/>
    <w:rsid w:val="00B501C6"/>
    <w:pPr>
      <w:ind w:left="720"/>
    </w:pPr>
  </w:style>
  <w:style w:type="paragraph" w:customStyle="1" w:styleId="ListParagraph1">
    <w:name w:val="List Paragraph1"/>
    <w:basedOn w:val="Domynie"/>
    <w:uiPriority w:val="99"/>
    <w:rsid w:val="00B501C6"/>
    <w:pPr>
      <w:ind w:left="720"/>
    </w:pPr>
  </w:style>
  <w:style w:type="paragraph" w:customStyle="1" w:styleId="NoSpacing1">
    <w:name w:val="No Spacing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Standardowy1">
    <w:name w:val="Standardowy1"/>
    <w:uiPriority w:val="99"/>
    <w:rsid w:val="00B501C6"/>
    <w:pPr>
      <w:widowControl w:val="0"/>
      <w:autoSpaceDN w:val="0"/>
      <w:adjustRightInd w:val="0"/>
    </w:pPr>
    <w:rPr>
      <w:rFonts w:ascii="Times New Roman" w:eastAsia="Times New Roman" w:hAnsi="Arial"/>
      <w:sz w:val="24"/>
      <w:szCs w:val="24"/>
    </w:rPr>
  </w:style>
  <w:style w:type="paragraph" w:customStyle="1" w:styleId="Zwykytekst10">
    <w:name w:val="Zwykｳy tekst1"/>
    <w:basedOn w:val="Domynie"/>
    <w:uiPriority w:val="99"/>
    <w:rsid w:val="00B501C6"/>
    <w:pPr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Domynie"/>
    <w:uiPriority w:val="99"/>
    <w:rsid w:val="00B501C6"/>
    <w:pPr>
      <w:autoSpaceDE w:val="0"/>
      <w:spacing w:after="0" w:line="20" w:lineRule="atLeast"/>
      <w:ind w:left="142"/>
      <w:jc w:val="both"/>
    </w:pPr>
    <w:rPr>
      <w:rFonts w:ascii="Times New Roman" w:hAnsi="Times New Roman" w:cs="Times New Roman"/>
    </w:rPr>
  </w:style>
  <w:style w:type="paragraph" w:customStyle="1" w:styleId="TableNormal1">
    <w:name w:val="Table Normal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BodyText23">
    <w:name w:val="Body Text 23"/>
    <w:basedOn w:val="Domynie"/>
    <w:uiPriority w:val="99"/>
    <w:rsid w:val="00B501C6"/>
    <w:pPr>
      <w:autoSpaceDE w:val="0"/>
      <w:spacing w:after="0" w:line="200" w:lineRule="atLeast"/>
      <w:jc w:val="both"/>
      <w:textAlignment w:val="baseline"/>
    </w:pPr>
    <w:rPr>
      <w:rFonts w:ascii="Arial" w:hAnsi="Arial" w:cs="Arial"/>
    </w:rPr>
  </w:style>
  <w:style w:type="paragraph" w:customStyle="1" w:styleId="Standardowytekst">
    <w:name w:val="Standardowy.tekst"/>
    <w:uiPriority w:val="99"/>
    <w:rsid w:val="00B501C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Arial"/>
    </w:rPr>
  </w:style>
  <w:style w:type="paragraph" w:customStyle="1" w:styleId="Tekstpodstawowy22">
    <w:name w:val="Tekst podstawowy 22"/>
    <w:basedOn w:val="Domynie"/>
    <w:uiPriority w:val="99"/>
    <w:rsid w:val="00B501C6"/>
    <w:pPr>
      <w:spacing w:after="0" w:line="200" w:lineRule="atLeas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scfbrieftext">
    <w:name w:val="scfbrieftext"/>
    <w:basedOn w:val="Domynie"/>
    <w:uiPriority w:val="99"/>
    <w:rsid w:val="00B501C6"/>
    <w:pPr>
      <w:spacing w:after="0" w:line="200" w:lineRule="atLeast"/>
    </w:pPr>
    <w:rPr>
      <w:rFonts w:ascii="Arial" w:hAnsi="Arial" w:cs="Arial"/>
    </w:rPr>
  </w:style>
  <w:style w:type="paragraph" w:customStyle="1" w:styleId="Zawartotabeli0">
    <w:name w:val="Zawarto?? tabeli"/>
    <w:basedOn w:val="Domynie"/>
    <w:uiPriority w:val="99"/>
    <w:rsid w:val="00B501C6"/>
    <w:pPr>
      <w:autoSpaceDE w:val="0"/>
      <w:spacing w:after="0" w:line="200" w:lineRule="atLeast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WW-Akapitzlist1">
    <w:name w:val="WW-Akapit z listｹ1"/>
    <w:basedOn w:val="Domynie"/>
    <w:uiPriority w:val="99"/>
    <w:rsid w:val="00B501C6"/>
    <w:pPr>
      <w:ind w:left="720"/>
    </w:pPr>
    <w:rPr>
      <w:rFonts w:ascii="Cambria" w:cs="Cambria"/>
    </w:rPr>
  </w:style>
  <w:style w:type="paragraph" w:customStyle="1" w:styleId="Bodytext">
    <w:name w:val="Body_text"/>
    <w:basedOn w:val="Domynie"/>
    <w:uiPriority w:val="99"/>
    <w:rsid w:val="00B501C6"/>
    <w:pPr>
      <w:spacing w:after="120" w:line="200" w:lineRule="atLeast"/>
      <w:ind w:left="1418"/>
    </w:pPr>
    <w:rPr>
      <w:rFonts w:ascii="Tahoma" w:hAnsi="Tahoma" w:cs="Tahoma"/>
      <w:sz w:val="24"/>
      <w:szCs w:val="24"/>
    </w:rPr>
  </w:style>
  <w:style w:type="paragraph" w:customStyle="1" w:styleId="Zawartotabeli1">
    <w:name w:val="Zawarto懈 tabeli"/>
    <w:basedOn w:val="Domynie"/>
    <w:uiPriority w:val="99"/>
    <w:rsid w:val="00B501C6"/>
  </w:style>
  <w:style w:type="paragraph" w:customStyle="1" w:styleId="Nagektabeli">
    <w:name w:val="Nagｳek tabeli"/>
    <w:basedOn w:val="Zawartotabeli1"/>
    <w:uiPriority w:val="99"/>
    <w:rsid w:val="00B501C6"/>
    <w:pPr>
      <w:jc w:val="center"/>
    </w:pPr>
    <w:rPr>
      <w:b/>
      <w:bCs/>
    </w:rPr>
  </w:style>
  <w:style w:type="paragraph" w:customStyle="1" w:styleId="Bezodst1">
    <w:name w:val="Bez odst麪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3CBD5A742C28424DA5172AD252E32316">
    <w:name w:val="3CBD5A742C28424DA5172AD252E32316"/>
    <w:rsid w:val="00594F72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RTFNum42">
    <w:name w:val="RTF_Num 4 2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3">
    <w:name w:val="RTF_Num 4 3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4">
    <w:name w:val="RTF_Num 4 4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5">
    <w:name w:val="RTF_Num 4 5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6">
    <w:name w:val="RTF_Num 4 6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7">
    <w:name w:val="RTF_Num 4 7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8">
    <w:name w:val="RTF_Num 4 8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9">
    <w:name w:val="RTF_Num 4 9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52">
    <w:name w:val="RTF_Num 5 2"/>
    <w:uiPriority w:val="99"/>
    <w:rsid w:val="00A23F8F"/>
  </w:style>
  <w:style w:type="character" w:customStyle="1" w:styleId="RTFNum53">
    <w:name w:val="RTF_Num 5 3"/>
    <w:uiPriority w:val="99"/>
    <w:rsid w:val="00A23F8F"/>
  </w:style>
  <w:style w:type="character" w:customStyle="1" w:styleId="RTFNum54">
    <w:name w:val="RTF_Num 5 4"/>
    <w:uiPriority w:val="99"/>
    <w:rsid w:val="00A23F8F"/>
  </w:style>
  <w:style w:type="character" w:customStyle="1" w:styleId="RTFNum55">
    <w:name w:val="RTF_Num 5 5"/>
    <w:uiPriority w:val="99"/>
    <w:rsid w:val="00A23F8F"/>
  </w:style>
  <w:style w:type="character" w:customStyle="1" w:styleId="RTFNum56">
    <w:name w:val="RTF_Num 5 6"/>
    <w:uiPriority w:val="99"/>
    <w:rsid w:val="00A23F8F"/>
  </w:style>
  <w:style w:type="character" w:customStyle="1" w:styleId="RTFNum57">
    <w:name w:val="RTF_Num 5 7"/>
    <w:uiPriority w:val="99"/>
    <w:rsid w:val="00A23F8F"/>
  </w:style>
  <w:style w:type="character" w:customStyle="1" w:styleId="RTFNum58">
    <w:name w:val="RTF_Num 5 8"/>
    <w:uiPriority w:val="99"/>
    <w:rsid w:val="00A23F8F"/>
  </w:style>
  <w:style w:type="character" w:customStyle="1" w:styleId="RTFNum59">
    <w:name w:val="RTF_Num 5 9"/>
    <w:uiPriority w:val="99"/>
    <w:rsid w:val="00A23F8F"/>
  </w:style>
  <w:style w:type="character" w:customStyle="1" w:styleId="RTFNum62">
    <w:name w:val="RTF_Num 6 2"/>
    <w:uiPriority w:val="99"/>
    <w:rsid w:val="00A23F8F"/>
  </w:style>
  <w:style w:type="character" w:customStyle="1" w:styleId="RTFNum63">
    <w:name w:val="RTF_Num 6 3"/>
    <w:uiPriority w:val="99"/>
    <w:rsid w:val="00A23F8F"/>
  </w:style>
  <w:style w:type="character" w:customStyle="1" w:styleId="RTFNum64">
    <w:name w:val="RTF_Num 6 4"/>
    <w:uiPriority w:val="99"/>
    <w:rsid w:val="00A23F8F"/>
  </w:style>
  <w:style w:type="character" w:customStyle="1" w:styleId="RTFNum65">
    <w:name w:val="RTF_Num 6 5"/>
    <w:uiPriority w:val="99"/>
    <w:rsid w:val="00A23F8F"/>
  </w:style>
  <w:style w:type="character" w:customStyle="1" w:styleId="RTFNum66">
    <w:name w:val="RTF_Num 6 6"/>
    <w:uiPriority w:val="99"/>
    <w:rsid w:val="00A23F8F"/>
  </w:style>
  <w:style w:type="character" w:customStyle="1" w:styleId="RTFNum67">
    <w:name w:val="RTF_Num 6 7"/>
    <w:uiPriority w:val="99"/>
    <w:rsid w:val="00A23F8F"/>
  </w:style>
  <w:style w:type="character" w:customStyle="1" w:styleId="RTFNum68">
    <w:name w:val="RTF_Num 6 8"/>
    <w:uiPriority w:val="99"/>
    <w:rsid w:val="00A23F8F"/>
  </w:style>
  <w:style w:type="character" w:customStyle="1" w:styleId="RTFNum69">
    <w:name w:val="RTF_Num 6 9"/>
    <w:uiPriority w:val="99"/>
    <w:rsid w:val="00A23F8F"/>
  </w:style>
  <w:style w:type="character" w:customStyle="1" w:styleId="WW-RTFNum31">
    <w:name w:val="WW-RTF_Num 3 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2">
    <w:name w:val="WW-RTF_Num 3 2"/>
    <w:uiPriority w:val="99"/>
    <w:rsid w:val="00A23F8F"/>
    <w:rPr>
      <w:rFonts w:ascii="Courier New" w:eastAsia="Times New Roman" w:hAnsi="Courier New" w:cs="Courier New" w:hint="default"/>
    </w:rPr>
  </w:style>
  <w:style w:type="character" w:customStyle="1" w:styleId="WW-RTFNum33">
    <w:name w:val="WW-RTF_Num 3 3"/>
    <w:uiPriority w:val="99"/>
    <w:rsid w:val="00A23F8F"/>
    <w:rPr>
      <w:rFonts w:ascii="Wingdings" w:eastAsia="Times New Roman" w:hAnsi="Wingdings" w:cs="Wingdings" w:hint="default"/>
    </w:rPr>
  </w:style>
  <w:style w:type="character" w:customStyle="1" w:styleId="WW-RTFNum34">
    <w:name w:val="WW-RTF_Num 3 4"/>
    <w:uiPriority w:val="99"/>
    <w:rsid w:val="00A23F8F"/>
    <w:rPr>
      <w:rFonts w:ascii="Symbol" w:eastAsia="Times New Roman" w:hAnsi="Symbol" w:cs="Symbol" w:hint="default"/>
    </w:rPr>
  </w:style>
  <w:style w:type="character" w:customStyle="1" w:styleId="WW-RTFNum35">
    <w:name w:val="WW-RTF_Num 3 5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6">
    <w:name w:val="WW-RTF_Num 3 6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7">
    <w:name w:val="WW-RTF_Num 3 7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8">
    <w:name w:val="WW-RTF_Num 3 8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9">
    <w:name w:val="WW-RTF_Num 3 9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11">
    <w:name w:val="WW-RTF_Num 3 1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21">
    <w:name w:val="WW-RTF_Num 3 2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31">
    <w:name w:val="WW-RTF_Num 3 3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41">
    <w:name w:val="WW-RTF_Num 3 4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51">
    <w:name w:val="WW-RTF_Num 3 5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61">
    <w:name w:val="WW-RTF_Num 3 6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71">
    <w:name w:val="WW-RTF_Num 3 7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81">
    <w:name w:val="WW-RTF_Num 3 8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91">
    <w:name w:val="WW-RTF_Num 3 9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Mocnowyrniony0">
    <w:name w:val="Mocno wyr・niony"/>
    <w:uiPriority w:val="99"/>
    <w:rsid w:val="00A23F8F"/>
    <w:rPr>
      <w:b/>
      <w:bCs/>
    </w:rPr>
  </w:style>
  <w:style w:type="character" w:customStyle="1" w:styleId="czeinternetowe0">
    <w:name w:val="??cze internetowe"/>
    <w:uiPriority w:val="99"/>
    <w:rsid w:val="00A23F8F"/>
    <w:rPr>
      <w:color w:val="0000FF"/>
      <w:u w:val="single"/>
    </w:rPr>
  </w:style>
  <w:style w:type="character" w:customStyle="1" w:styleId="Wyrnienie0">
    <w:name w:val="Wyr・nienie"/>
    <w:uiPriority w:val="99"/>
    <w:rsid w:val="00A23F8F"/>
    <w:rPr>
      <w:i/>
      <w:iCs/>
    </w:rPr>
  </w:style>
  <w:style w:type="paragraph" w:customStyle="1" w:styleId="Domy">
    <w:name w:val="Domy"/>
    <w:rsid w:val="005B686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ltit1">
    <w:name w:val="eltit1"/>
    <w:rsid w:val="00E72A9A"/>
    <w:rPr>
      <w:rFonts w:ascii="Verdana" w:hAnsi="Verdana" w:hint="default"/>
      <w:color w:val="333366"/>
      <w:sz w:val="20"/>
      <w:szCs w:val="20"/>
    </w:rPr>
  </w:style>
  <w:style w:type="character" w:customStyle="1" w:styleId="AkapitzlistZnak">
    <w:name w:val="Akapit z listą Znak"/>
    <w:link w:val="Akapitzlist"/>
    <w:rsid w:val="00D866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D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3FC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023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244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244D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244D"/>
    <w:pPr>
      <w:widowControl w:val="0"/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244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244D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244D"/>
    <w:pPr>
      <w:widowControl w:val="0"/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244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50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6503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3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03E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C37745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C37745"/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C37745"/>
    <w:pPr>
      <w:ind w:left="720"/>
      <w:contextualSpacing/>
    </w:pPr>
  </w:style>
  <w:style w:type="character" w:styleId="Pogrubienie">
    <w:name w:val="Strong"/>
    <w:qFormat/>
    <w:rsid w:val="00856FD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56FD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6FD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856FD7"/>
    <w:rPr>
      <w:vertAlign w:val="superscript"/>
    </w:rPr>
  </w:style>
  <w:style w:type="paragraph" w:customStyle="1" w:styleId="Text3">
    <w:name w:val="Text 3"/>
    <w:basedOn w:val="Normalny"/>
    <w:rsid w:val="00856FD7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ListNumberLevel2">
    <w:name w:val="List Number (Level 2)"/>
    <w:basedOn w:val="Normalny"/>
    <w:rsid w:val="00856FD7"/>
    <w:pPr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styleId="Podtytu">
    <w:name w:val="Subtitle"/>
    <w:basedOn w:val="Normalny"/>
    <w:link w:val="PodtytuZnak"/>
    <w:qFormat/>
    <w:rsid w:val="00BB06A4"/>
    <w:pPr>
      <w:spacing w:after="0" w:line="36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PodtytuZnak">
    <w:name w:val="Podtytuł Znak"/>
    <w:link w:val="Podtytu"/>
    <w:rsid w:val="00BB06A4"/>
    <w:rPr>
      <w:rFonts w:ascii="Arial" w:eastAsia="Times New Roman" w:hAnsi="Arial"/>
      <w:b/>
      <w:bCs/>
      <w:sz w:val="24"/>
      <w:szCs w:val="24"/>
    </w:rPr>
  </w:style>
  <w:style w:type="paragraph" w:styleId="Tekstpodstawowy">
    <w:name w:val="Body Text"/>
    <w:aliases w:val="body text"/>
    <w:basedOn w:val="Normalny"/>
    <w:link w:val="TekstpodstawowyZnak"/>
    <w:unhideWhenUsed/>
    <w:rsid w:val="00BC6A95"/>
    <w:pPr>
      <w:spacing w:after="120"/>
    </w:pPr>
  </w:style>
  <w:style w:type="character" w:customStyle="1" w:styleId="TekstpodstawowyZnak">
    <w:name w:val="Tekst podstawowy Znak"/>
    <w:aliases w:val="body text Znak"/>
    <w:link w:val="Tekstpodstawowy"/>
    <w:rsid w:val="00BC6A95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7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5798F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nhideWhenUsed/>
    <w:rsid w:val="00B13F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13FC3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13F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13FC3"/>
    <w:rPr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9"/>
    <w:rsid w:val="00B13FC3"/>
    <w:rPr>
      <w:rFonts w:ascii="Times New Roman" w:eastAsia="Times New Roman" w:hAnsi="Times New Roman"/>
      <w:b/>
      <w:sz w:val="24"/>
    </w:rPr>
  </w:style>
  <w:style w:type="character" w:customStyle="1" w:styleId="managername">
    <w:name w:val="managername"/>
    <w:basedOn w:val="Domylnaczcionkaakapitu"/>
    <w:rsid w:val="000D5ABF"/>
  </w:style>
  <w:style w:type="character" w:customStyle="1" w:styleId="apple-style-span">
    <w:name w:val="apple-style-span"/>
    <w:basedOn w:val="Domylnaczcionkaakapitu"/>
    <w:rsid w:val="000D5ABF"/>
  </w:style>
  <w:style w:type="character" w:customStyle="1" w:styleId="apple-converted-space">
    <w:name w:val="apple-converted-space"/>
    <w:basedOn w:val="Domylnaczcionkaakapitu"/>
    <w:rsid w:val="000D5ABF"/>
  </w:style>
  <w:style w:type="paragraph" w:customStyle="1" w:styleId="Default">
    <w:name w:val="Default"/>
    <w:rsid w:val="001F2A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F0237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uiPriority w:val="99"/>
    <w:rsid w:val="00F0237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F0237D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unhideWhenUsed/>
    <w:rsid w:val="00D040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0404B"/>
    <w:rPr>
      <w:sz w:val="22"/>
      <w:szCs w:val="22"/>
      <w:lang w:eastAsia="en-US"/>
    </w:rPr>
  </w:style>
  <w:style w:type="paragraph" w:customStyle="1" w:styleId="AMT-Lista1">
    <w:name w:val="AMT-Lista 1"/>
    <w:basedOn w:val="Normalny"/>
    <w:rsid w:val="00D0404B"/>
    <w:pPr>
      <w:numPr>
        <w:numId w:val="1"/>
      </w:numPr>
      <w:suppressAutoHyphens/>
      <w:autoSpaceDE w:val="0"/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D040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D0404B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9"/>
    <w:rsid w:val="00AD244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D244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AD244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AD244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AD244D"/>
    <w:rPr>
      <w:rFonts w:ascii="Arial" w:eastAsia="Times New Roman" w:hAnsi="Arial" w:cs="Arial"/>
      <w:b/>
      <w:sz w:val="24"/>
    </w:rPr>
  </w:style>
  <w:style w:type="character" w:customStyle="1" w:styleId="Nagwek8Znak">
    <w:name w:val="Nagłówek 8 Znak"/>
    <w:link w:val="Nagwek8"/>
    <w:uiPriority w:val="99"/>
    <w:rsid w:val="00AD244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D244D"/>
    <w:rPr>
      <w:rFonts w:ascii="Arial" w:eastAsia="Times New Roman" w:hAnsi="Arial" w:cs="Arial"/>
      <w:sz w:val="22"/>
      <w:szCs w:val="22"/>
    </w:rPr>
  </w:style>
  <w:style w:type="character" w:customStyle="1" w:styleId="RTFNum21">
    <w:name w:val="RTF_Num 2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2">
    <w:name w:val="RTF_Num 2 2"/>
    <w:uiPriority w:val="99"/>
    <w:rsid w:val="00AD244D"/>
    <w:rPr>
      <w:rFonts w:ascii="Courier New" w:eastAsia="Courier New" w:hAnsi="Courier New" w:cs="Courier New"/>
    </w:rPr>
  </w:style>
  <w:style w:type="character" w:customStyle="1" w:styleId="RTFNum23">
    <w:name w:val="RTF_Num 2 3"/>
    <w:uiPriority w:val="99"/>
    <w:rsid w:val="00AD244D"/>
    <w:rPr>
      <w:rFonts w:ascii="Wingdings" w:eastAsia="Wingdings" w:hAnsi="Wingdings" w:cs="Wingdings"/>
    </w:rPr>
  </w:style>
  <w:style w:type="character" w:customStyle="1" w:styleId="RTFNum24">
    <w:name w:val="RTF_Num 2 4"/>
    <w:uiPriority w:val="99"/>
    <w:rsid w:val="00AD244D"/>
    <w:rPr>
      <w:rFonts w:ascii="Symbol" w:eastAsia="Symbol" w:hAnsi="Symbol" w:cs="Symbol"/>
    </w:rPr>
  </w:style>
  <w:style w:type="character" w:customStyle="1" w:styleId="RTFNum25">
    <w:name w:val="RTF_Num 2 5"/>
    <w:uiPriority w:val="99"/>
    <w:rsid w:val="00AD244D"/>
    <w:rPr>
      <w:rFonts w:ascii="Courier New" w:eastAsia="Courier New" w:hAnsi="Courier New" w:cs="Courier New"/>
    </w:rPr>
  </w:style>
  <w:style w:type="character" w:customStyle="1" w:styleId="RTFNum26">
    <w:name w:val="RTF_Num 2 6"/>
    <w:uiPriority w:val="99"/>
    <w:rsid w:val="00AD244D"/>
    <w:rPr>
      <w:rFonts w:ascii="Wingdings" w:eastAsia="Wingdings" w:hAnsi="Wingdings" w:cs="Wingdings"/>
    </w:rPr>
  </w:style>
  <w:style w:type="character" w:customStyle="1" w:styleId="RTFNum27">
    <w:name w:val="RTF_Num 2 7"/>
    <w:uiPriority w:val="99"/>
    <w:rsid w:val="00AD244D"/>
    <w:rPr>
      <w:rFonts w:ascii="Symbol" w:eastAsia="Symbol" w:hAnsi="Symbol" w:cs="Symbol"/>
    </w:rPr>
  </w:style>
  <w:style w:type="character" w:customStyle="1" w:styleId="RTFNum28">
    <w:name w:val="RTF_Num 2 8"/>
    <w:uiPriority w:val="99"/>
    <w:rsid w:val="00AD244D"/>
    <w:rPr>
      <w:rFonts w:ascii="Courier New" w:eastAsia="Courier New" w:hAnsi="Courier New" w:cs="Courier New"/>
    </w:rPr>
  </w:style>
  <w:style w:type="character" w:customStyle="1" w:styleId="RTFNum29">
    <w:name w:val="RTF_Num 2 9"/>
    <w:uiPriority w:val="99"/>
    <w:rsid w:val="00AD244D"/>
    <w:rPr>
      <w:rFonts w:ascii="Wingdings" w:eastAsia="Wingdings" w:hAnsi="Wingdings" w:cs="Wingdings"/>
    </w:rPr>
  </w:style>
  <w:style w:type="character" w:customStyle="1" w:styleId="RTFNum210">
    <w:name w:val="RTF_Num 2 10"/>
    <w:rsid w:val="00AD244D"/>
    <w:rPr>
      <w:rFonts w:ascii="Arial" w:eastAsia="Arial" w:hAnsi="Arial" w:cs="Arial"/>
    </w:rPr>
  </w:style>
  <w:style w:type="character" w:customStyle="1" w:styleId="WW-RTFNum21">
    <w:name w:val="WW-RTF_Num 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">
    <w:name w:val="WW-RTF_Num 2 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">
    <w:name w:val="WW-RTF_Num 2 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">
    <w:name w:val="WW-RTF_Num 2 112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">
    <w:name w:val="WW-RTF_Num 2 1123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">
    <w:name w:val="WW-RTF_Num 2 112345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">
    <w:name w:val="WW-RTF_Num 2 112345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">
    <w:name w:val="WW-RTF_Num 2 1123456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">
    <w:name w:val="WW-RTF_Num 2 112345678"/>
    <w:rsid w:val="00AD244D"/>
    <w:rPr>
      <w:rFonts w:ascii="Arial" w:eastAsia="Arial" w:hAnsi="Arial" w:cs="Arial"/>
      <w:b/>
      <w:bCs/>
      <w:color w:val="auto"/>
      <w:sz w:val="28"/>
      <w:szCs w:val="28"/>
      <w:lang w:val="pl-PL"/>
    </w:rPr>
  </w:style>
  <w:style w:type="character" w:customStyle="1" w:styleId="WW-RTFNum21123456789">
    <w:name w:val="WW-RTF_Num 2 112345678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">
    <w:name w:val="WW-RTF_Num 2 112345678910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7891011">
    <w:name w:val="WW-RTF_Num 2 112345678910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">
    <w:name w:val="WW-RTF_Num 2 1123456789101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">
    <w:name w:val="WW-RTF_Num 2 112345678910111213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7891011121314">
    <w:name w:val="WW-RTF_Num 2 112345678910111213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1415">
    <w:name w:val="WW-RTF_Num 2 11234567891011121314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141516">
    <w:name w:val="WW-RTF_Num 2 1123456789101112131415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">
    <w:name w:val="RTF_Num 3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2">
    <w:name w:val="RTF_Num 3 2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3">
    <w:name w:val="RTF_Num 3 3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4">
    <w:name w:val="RTF_Num 3 4"/>
    <w:uiPriority w:val="99"/>
    <w:rsid w:val="00AD244D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5">
    <w:name w:val="RTF_Num 3 5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6">
    <w:name w:val="RTF_Num 3 6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7">
    <w:name w:val="RTF_Num 3 7"/>
    <w:uiPriority w:val="99"/>
    <w:rsid w:val="00AD244D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8">
    <w:name w:val="RTF_Num 3 8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9">
    <w:name w:val="RTF_Num 3 9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Domylnaczcionkaakapitu1">
    <w:name w:val="Domyślna czcionka akapitu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1105">
    <w:name w:val="RTF_Num 3 110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4">
    <w:name w:val="RTF_Num 3 110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3">
    <w:name w:val="RTF_Num 3 110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2">
    <w:name w:val="RTF_Num 3 110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1">
    <w:name w:val="RTF_Num 3 110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0">
    <w:name w:val="RTF_Num 3 110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9">
    <w:name w:val="RTF_Num 3 1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8">
    <w:name w:val="RTF_Num 3 19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7">
    <w:name w:val="RTF_Num 3 19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6">
    <w:name w:val="RTF_Num 3 19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5">
    <w:name w:val="RTF_Num 3 19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4">
    <w:name w:val="RTF_Num 3 19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3">
    <w:name w:val="RTF_Num 3 19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2">
    <w:name w:val="RTF_Num 3 19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1">
    <w:name w:val="RTF_Num 3 19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0">
    <w:name w:val="RTF_Num 3 19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9">
    <w:name w:val="RTF_Num 3 18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8">
    <w:name w:val="RTF_Num 3 18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7">
    <w:name w:val="RTF_Num 3 18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6">
    <w:name w:val="RTF_Num 3 18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5">
    <w:name w:val="RTF_Num 3 18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4">
    <w:name w:val="RTF_Num 3 18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3">
    <w:name w:val="RTF_Num 3 18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2">
    <w:name w:val="RTF_Num 3 18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1">
    <w:name w:val="RTF_Num 3 18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0">
    <w:name w:val="RTF_Num 3 18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9">
    <w:name w:val="RTF_Num 3 17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8">
    <w:name w:val="RTF_Num 3 17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7">
    <w:name w:val="RTF_Num 3 17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6">
    <w:name w:val="RTF_Num 3 17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5">
    <w:name w:val="RTF_Num 3 17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4">
    <w:name w:val="RTF_Num 3 17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3">
    <w:name w:val="RTF_Num 3 17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2">
    <w:name w:val="RTF_Num 3 17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1">
    <w:name w:val="RTF_Num 3 17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0">
    <w:name w:val="RTF_Num 3 17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9">
    <w:name w:val="RTF_Num 3 16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8">
    <w:name w:val="RTF_Num 3 16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7">
    <w:name w:val="RTF_Num 3 16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6">
    <w:name w:val="RTF_Num 3 16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5">
    <w:name w:val="RTF_Num 3 16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4">
    <w:name w:val="RTF_Num 3 16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3">
    <w:name w:val="RTF_Num 3 16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2">
    <w:name w:val="RTF_Num 3 16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1">
    <w:name w:val="RTF_Num 3 16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0">
    <w:name w:val="RTF_Num 3 16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9">
    <w:name w:val="RTF_Num 3 15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8">
    <w:name w:val="RTF_Num 3 158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RTFNum3157">
    <w:name w:val="RTF_Num 3 15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6">
    <w:name w:val="RTF_Num 3 15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5">
    <w:name w:val="RTF_Num 3 15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4">
    <w:name w:val="RTF_Num 3 15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3">
    <w:name w:val="RTF_Num 3 15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2">
    <w:name w:val="RTF_Num 3 15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1">
    <w:name w:val="RTF_Num 3 15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0">
    <w:name w:val="RTF_Num 3 15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9">
    <w:name w:val="RTF_Num 3 14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8">
    <w:name w:val="RTF_Num 3 14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7">
    <w:name w:val="RTF_Num 3 14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6">
    <w:name w:val="RTF_Num 3 14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5">
    <w:name w:val="RTF_Num 3 14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4">
    <w:name w:val="RTF_Num 3 14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3">
    <w:name w:val="RTF_Num 3 14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2">
    <w:name w:val="RTF_Num 3 14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1">
    <w:name w:val="RTF_Num 3 14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0">
    <w:name w:val="RTF_Num 3 14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9">
    <w:name w:val="RTF_Num 3 13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8">
    <w:name w:val="RTF_Num 3 13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7">
    <w:name w:val="RTF_Num 3 13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6">
    <w:name w:val="RTF_Num 3 13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5">
    <w:name w:val="RTF_Num 3 13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4">
    <w:name w:val="RTF_Num 3 13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3">
    <w:name w:val="RTF_Num 3 13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2">
    <w:name w:val="RTF_Num 3 13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1">
    <w:name w:val="RTF_Num 3 13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0">
    <w:name w:val="RTF_Num 3 13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9">
    <w:name w:val="RTF_Num 3 12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8">
    <w:name w:val="RTF_Num 3 12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7">
    <w:name w:val="RTF_Num 3 127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RTFNum3126">
    <w:name w:val="RTF_Num 3 12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5">
    <w:name w:val="RTF_Num 3 12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4">
    <w:name w:val="RTF_Num 3 12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3">
    <w:name w:val="RTF_Num 3 12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2">
    <w:name w:val="RTF_Num 3 12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1">
    <w:name w:val="RTF_Num 3 121"/>
    <w:rsid w:val="00AD244D"/>
    <w:rPr>
      <w:rFonts w:ascii="Arial" w:eastAsia="Arial" w:hAnsi="Arial" w:cs="Arial"/>
      <w:b/>
      <w:bCs/>
      <w:color w:val="auto"/>
      <w:sz w:val="28"/>
      <w:szCs w:val="28"/>
      <w:lang w:val="pl-PL"/>
    </w:rPr>
  </w:style>
  <w:style w:type="character" w:customStyle="1" w:styleId="RTFNum3120">
    <w:name w:val="RTF_Num 3 12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9">
    <w:name w:val="RTF_Num 3 11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8">
    <w:name w:val="RTF_Num 3 11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7">
    <w:name w:val="RTF_Num 3 11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6">
    <w:name w:val="RTF_Num 3 1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5">
    <w:name w:val="RTF_Num 3 1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4">
    <w:name w:val="RTF_Num 3 1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3">
    <w:name w:val="RTF_Num 3 11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2">
    <w:name w:val="RTF_Num 3 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1">
    <w:name w:val="RTF_Num 3 1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">
    <w:name w:val="RTF_Num 3 11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">
    <w:name w:val="RTF_Num 3 1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">
    <w:name w:val="RTF_Num 3 1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">
    <w:name w:val="RTF_Num 3 1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">
    <w:name w:val="RTF_Num 3 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">
    <w:name w:val="RTF_Num 3 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">
    <w:name w:val="RTF_Num 3 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">
    <w:name w:val="RTF_Num 3 1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">
    <w:name w:val="RTF_Num 3 12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">
    <w:name w:val="RTF_Num 3 1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11">
    <w:name w:val="RTF_Num 2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71">
    <w:name w:val="RTF_Num 37 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2">
    <w:name w:val="RTF_Num 37 2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3">
    <w:name w:val="RTF_Num 37 3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4">
    <w:name w:val="RTF_Num 37 4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5">
    <w:name w:val="RTF_Num 37 5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6">
    <w:name w:val="RTF_Num 37 6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7">
    <w:name w:val="RTF_Num 37 7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8">
    <w:name w:val="RTF_Num 37 8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9">
    <w:name w:val="RTF_Num 37 9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1">
    <w:name w:val="RTF_Num 4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51">
    <w:name w:val="RTF_Num 5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61">
    <w:name w:val="RTF_Num 6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71">
    <w:name w:val="RTF_Num 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81">
    <w:name w:val="RTF_Num 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91">
    <w:name w:val="RTF_Num 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01">
    <w:name w:val="RTF_Num 1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11">
    <w:name w:val="RTF_Num 1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21">
    <w:name w:val="RTF_Num 1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31">
    <w:name w:val="RTF_Num 1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41">
    <w:name w:val="RTF_Num 14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51">
    <w:name w:val="RTF_Num 1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61">
    <w:name w:val="RTF_Num 1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71">
    <w:name w:val="RTF_Num 1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81">
    <w:name w:val="RTF_Num 1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91">
    <w:name w:val="RTF_Num 1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01">
    <w:name w:val="RTF_Num 2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21">
    <w:name w:val="RTF_Num 2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31">
    <w:name w:val="RTF_Num 2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41">
    <w:name w:val="RTF_Num 24 1"/>
    <w:rsid w:val="00AD244D"/>
    <w:rPr>
      <w:rFonts w:ascii="Arial" w:eastAsia="Arial" w:hAnsi="Arial" w:cs="Arial"/>
      <w:b/>
      <w:bCs/>
      <w:color w:val="auto"/>
      <w:sz w:val="30"/>
      <w:szCs w:val="30"/>
      <w:lang w:val="pl-PL"/>
    </w:rPr>
  </w:style>
  <w:style w:type="character" w:customStyle="1" w:styleId="RTFNum251">
    <w:name w:val="RTF_Num 2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61">
    <w:name w:val="RTF_Num 2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71">
    <w:name w:val="RTF_Num 2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81">
    <w:name w:val="RTF_Num 2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91">
    <w:name w:val="RTF_Num 2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01">
    <w:name w:val="RTF_Num 3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a">
    <w:name w:val="RTF_Num 3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21">
    <w:name w:val="RTF_Num 3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31">
    <w:name w:val="RTF_Num 3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41">
    <w:name w:val="RTF_Num 34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51">
    <w:name w:val="RTF_Num 3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61">
    <w:name w:val="RTF_Num 3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Numerstrony1">
    <w:name w:val="Numer strony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umberingSymbols">
    <w:name w:val="Numbering Symbols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Internetlink">
    <w:name w:val="Internet link"/>
    <w:rsid w:val="00AD244D"/>
    <w:rPr>
      <w:rFonts w:ascii="Times New Roman" w:eastAsia="Times New Roman" w:hAnsi="Times New Roman" w:cs="Times New Roman"/>
      <w:color w:val="0000FF"/>
      <w:sz w:val="24"/>
      <w:szCs w:val="24"/>
      <w:u w:val="single"/>
      <w:lang w:val="pl-PL"/>
    </w:rPr>
  </w:style>
  <w:style w:type="character" w:customStyle="1" w:styleId="WW-Internetlink">
    <w:name w:val="WW-Internet link"/>
    <w:rsid w:val="00AD244D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cze">
    <w:name w:val="Hyperlink"/>
    <w:rsid w:val="00AD244D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AD244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pl-PL"/>
    </w:rPr>
  </w:style>
  <w:style w:type="paragraph" w:styleId="Lista">
    <w:name w:val="List"/>
    <w:basedOn w:val="Tekstpodstawowy"/>
    <w:uiPriority w:val="99"/>
    <w:rsid w:val="00AD244D"/>
    <w:pPr>
      <w:widowControl w:val="0"/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1">
    <w:name w:val="Podpis1"/>
    <w:basedOn w:val="Normalny"/>
    <w:uiPriority w:val="99"/>
    <w:rsid w:val="00AD244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AD2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AD244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pl-PL"/>
    </w:rPr>
  </w:style>
  <w:style w:type="paragraph" w:customStyle="1" w:styleId="Legenda1">
    <w:name w:val="Legenda1"/>
    <w:basedOn w:val="Normalny"/>
    <w:rsid w:val="00AD244D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Index">
    <w:name w:val="Index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61">
    <w:name w:val="Nagłówek 61"/>
    <w:basedOn w:val="Normalny"/>
    <w:next w:val="Normalny"/>
    <w:rsid w:val="00AD244D"/>
    <w:pPr>
      <w:keepNext/>
      <w:widowControl w:val="0"/>
      <w:numPr>
        <w:ilvl w:val="5"/>
        <w:numId w:val="7"/>
      </w:numPr>
      <w:suppressAutoHyphens/>
      <w:spacing w:after="0" w:line="240" w:lineRule="auto"/>
      <w:jc w:val="center"/>
      <w:outlineLvl w:val="5"/>
    </w:pPr>
    <w:rPr>
      <w:rFonts w:ascii="Goudy Old Style CE ATT" w:eastAsia="Goudy Old Style CE ATT" w:hAnsi="Goudy Old Style CE ATT" w:cs="Goudy Old Style CE ATT"/>
      <w:b/>
      <w:bCs/>
      <w:color w:val="0000FF"/>
      <w:sz w:val="24"/>
      <w:szCs w:val="24"/>
      <w:lang w:eastAsia="pl-PL"/>
    </w:rPr>
  </w:style>
  <w:style w:type="paragraph" w:customStyle="1" w:styleId="Nagwek71">
    <w:name w:val="Nagłówek 71"/>
    <w:basedOn w:val="Normalny"/>
    <w:next w:val="Normalny"/>
    <w:rsid w:val="00AD244D"/>
    <w:pPr>
      <w:keepNext/>
      <w:widowControl w:val="0"/>
      <w:numPr>
        <w:ilvl w:val="6"/>
        <w:numId w:val="7"/>
      </w:numPr>
      <w:suppressAutoHyphens/>
      <w:spacing w:after="0" w:line="240" w:lineRule="auto"/>
      <w:jc w:val="center"/>
      <w:outlineLvl w:val="6"/>
    </w:pPr>
    <w:rPr>
      <w:rFonts w:ascii="Arial" w:eastAsia="Arial" w:hAnsi="Arial" w:cs="Arial"/>
      <w:b/>
      <w:bCs/>
      <w:sz w:val="24"/>
      <w:szCs w:val="24"/>
      <w:lang w:eastAsia="pl-PL"/>
    </w:rPr>
  </w:style>
  <w:style w:type="paragraph" w:customStyle="1" w:styleId="WW-header">
    <w:name w:val="WW-header"/>
    <w:basedOn w:val="Normalny"/>
    <w:next w:val="Tekstpodstawow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caption">
    <w:name w:val="WW-caption"/>
    <w:basedOn w:val="Normalny"/>
    <w:rsid w:val="00AD244D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WW-Index">
    <w:name w:val="WW-Index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dex1">
    <w:name w:val="Index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">
    <w:name w:val="Table Heading"/>
    <w:basedOn w:val="TableContents"/>
    <w:rsid w:val="00AD244D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uiPriority w:val="99"/>
    <w:rsid w:val="00AD244D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AD244D"/>
    <w:pPr>
      <w:widowControl w:val="0"/>
      <w:suppressAutoHyphens/>
      <w:spacing w:after="0" w:line="258" w:lineRule="atLeast"/>
      <w:ind w:left="567" w:hanging="238"/>
      <w:jc w:val="both"/>
    </w:pPr>
    <w:rPr>
      <w:rFonts w:ascii="FrankfurtGothic" w:eastAsia="FrankfurtGothic" w:hAnsi="FrankfurtGothic" w:cs="FrankfurtGothic"/>
      <w:color w:val="000000"/>
      <w:sz w:val="19"/>
      <w:szCs w:val="19"/>
      <w:lang w:eastAsia="pl-PL"/>
    </w:rPr>
  </w:style>
  <w:style w:type="paragraph" w:customStyle="1" w:styleId="Tekstkomentarza1">
    <w:name w:val="Tekst komentarza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1"/>
    <w:next w:val="Tekstkomentarza1"/>
    <w:rsid w:val="00AD244D"/>
    <w:rPr>
      <w:b/>
      <w:bCs/>
    </w:rPr>
  </w:style>
  <w:style w:type="paragraph" w:customStyle="1" w:styleId="TableContents1">
    <w:name w:val="Table Contents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1">
    <w:name w:val="Table Heading1"/>
    <w:basedOn w:val="TableContents1"/>
    <w:rsid w:val="00AD244D"/>
    <w:pPr>
      <w:jc w:val="center"/>
    </w:pPr>
    <w:rPr>
      <w:b/>
      <w:bCs/>
    </w:rPr>
  </w:style>
  <w:style w:type="paragraph" w:customStyle="1" w:styleId="WW-header1">
    <w:name w:val="WW-header1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footer">
    <w:name w:val="WW-footer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ableContents">
    <w:name w:val="WW-Table Contents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ableHeading">
    <w:name w:val="WW-Table Heading"/>
    <w:basedOn w:val="WW-TableContents"/>
    <w:rsid w:val="00AD244D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AD2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AD244D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rsid w:val="00AD244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244D"/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5">
    <w:name w:val="Znak Znak5"/>
    <w:rsid w:val="00AD244D"/>
    <w:rPr>
      <w:sz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D244D"/>
    <w:rPr>
      <w:b/>
      <w:bCs/>
    </w:rPr>
  </w:style>
  <w:style w:type="character" w:customStyle="1" w:styleId="TematkomentarzaZnak">
    <w:name w:val="Temat komentarza Znak"/>
    <w:link w:val="Tematkomentarza"/>
    <w:semiHidden/>
    <w:rsid w:val="00AD244D"/>
    <w:rPr>
      <w:rFonts w:ascii="Times New Roman" w:eastAsia="Times New Roman" w:hAnsi="Times New Roman"/>
      <w:b/>
      <w:bCs/>
    </w:rPr>
  </w:style>
  <w:style w:type="paragraph" w:customStyle="1" w:styleId="bigbgline">
    <w:name w:val="big bgline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rsid w:val="00AD244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rsid w:val="00AD244D"/>
    <w:rPr>
      <w:rFonts w:ascii="Times New Roman" w:eastAsia="Times New Roman" w:hAnsi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AD244D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D244D"/>
    <w:rPr>
      <w:rFonts w:ascii="Times New Roman" w:eastAsia="Times New Roman" w:hAnsi="Times New Roman"/>
      <w:sz w:val="16"/>
      <w:szCs w:val="16"/>
    </w:rPr>
  </w:style>
  <w:style w:type="character" w:styleId="UyteHipercze">
    <w:name w:val="FollowedHyperlink"/>
    <w:rsid w:val="00AD244D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AD244D"/>
    <w:pPr>
      <w:tabs>
        <w:tab w:val="right" w:pos="8953"/>
      </w:tabs>
      <w:spacing w:after="0" w:line="360" w:lineRule="atLeast"/>
      <w:jc w:val="both"/>
    </w:pPr>
    <w:rPr>
      <w:rFonts w:ascii="Garamond" w:eastAsia="Times New Roman" w:hAnsi="Garamond" w:cs="Garamond"/>
      <w:b/>
      <w:bCs/>
      <w:sz w:val="20"/>
      <w:szCs w:val="20"/>
      <w:lang w:eastAsia="pl-PL"/>
    </w:rPr>
  </w:style>
  <w:style w:type="paragraph" w:customStyle="1" w:styleId="LucaCash">
    <w:name w:val="Luca&amp;Cash"/>
    <w:basedOn w:val="Normalny"/>
    <w:rsid w:val="00AD244D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andard">
    <w:name w:val="Standard"/>
    <w:uiPriority w:val="99"/>
    <w:rsid w:val="00AD2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WW-Tekstpodstawowy3">
    <w:name w:val="WW-Tekst podstawowy 3"/>
    <w:basedOn w:val="Normalny"/>
    <w:rsid w:val="00AD244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rsid w:val="00AD244D"/>
  </w:style>
  <w:style w:type="paragraph" w:customStyle="1" w:styleId="prawomale0">
    <w:name w:val="prawomale0"/>
    <w:basedOn w:val="Normalny"/>
    <w:rsid w:val="00AD244D"/>
    <w:pPr>
      <w:spacing w:after="0" w:line="240" w:lineRule="auto"/>
      <w:jc w:val="right"/>
    </w:pPr>
    <w:rPr>
      <w:rFonts w:ascii="Trebuchet MS" w:eastAsia="Times New Roman" w:hAnsi="Trebuchet MS" w:cs="Trebuchet MS"/>
      <w:color w:val="000080"/>
      <w:sz w:val="16"/>
      <w:szCs w:val="16"/>
      <w:lang w:eastAsia="pl-PL"/>
    </w:rPr>
  </w:style>
  <w:style w:type="paragraph" w:customStyle="1" w:styleId="PodrozdziaSIWZ">
    <w:name w:val="Podrozdział SIWZ"/>
    <w:basedOn w:val="Normalny"/>
    <w:rsid w:val="00AD244D"/>
    <w:pPr>
      <w:tabs>
        <w:tab w:val="num" w:pos="360"/>
        <w:tab w:val="num" w:pos="12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/>
      <w:b/>
      <w:bCs/>
      <w:color w:val="FF0000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AD244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244D"/>
    <w:rPr>
      <w:rFonts w:ascii="Times New Roman" w:eastAsia="Times New Roman" w:hAnsi="Times New Roman"/>
    </w:rPr>
  </w:style>
  <w:style w:type="paragraph" w:customStyle="1" w:styleId="standard0">
    <w:name w:val="standard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rsid w:val="00AD244D"/>
    <w:pPr>
      <w:spacing w:after="0" w:line="240" w:lineRule="auto"/>
      <w:ind w:left="3540" w:right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AD244D"/>
    <w:pPr>
      <w:spacing w:after="0" w:line="240" w:lineRule="auto"/>
    </w:pPr>
    <w:rPr>
      <w:rFonts w:ascii="Brush Script MT" w:eastAsia="Times New Roman" w:hAnsi="Brush Script MT" w:cs="Brush Script MT"/>
      <w:sz w:val="24"/>
      <w:szCs w:val="24"/>
      <w:lang w:eastAsia="pl-PL"/>
    </w:rPr>
  </w:style>
  <w:style w:type="paragraph" w:customStyle="1" w:styleId="2">
    <w:name w:val="2"/>
    <w:basedOn w:val="Normalny"/>
    <w:rsid w:val="00AD244D"/>
    <w:pPr>
      <w:spacing w:after="0" w:line="240" w:lineRule="auto"/>
    </w:pPr>
    <w:rPr>
      <w:rFonts w:ascii="Times" w:eastAsia="Times New Roman" w:hAnsi="Times" w:cs="Times"/>
      <w:noProof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244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rsid w:val="00AD244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WW-Tekstpodstawowyzwciciem">
    <w:name w:val="WW-Tekst podstawowy z wcięciem"/>
    <w:basedOn w:val="Tekstpodstawowy"/>
    <w:rsid w:val="00AD244D"/>
    <w:pPr>
      <w:suppressAutoHyphens/>
      <w:overflowPunct w:val="0"/>
      <w:autoSpaceDE w:val="0"/>
      <w:spacing w:after="0" w:line="240" w:lineRule="auto"/>
      <w:ind w:firstLine="283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D244D"/>
    <w:pPr>
      <w:suppressAutoHyphens/>
      <w:spacing w:after="0" w:line="240" w:lineRule="auto"/>
      <w:ind w:right="563" w:firstLine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D24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21z0">
    <w:name w:val="WW8Num21z0"/>
    <w:uiPriority w:val="99"/>
    <w:rsid w:val="00AD244D"/>
    <w:rPr>
      <w:color w:val="auto"/>
    </w:rPr>
  </w:style>
  <w:style w:type="paragraph" w:customStyle="1" w:styleId="3">
    <w:name w:val="3"/>
    <w:basedOn w:val="Normalny"/>
    <w:rsid w:val="00AD244D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ar-SA"/>
    </w:rPr>
  </w:style>
  <w:style w:type="paragraph" w:customStyle="1" w:styleId="rozdziaSIWZ">
    <w:name w:val="rozdział SIWZ"/>
    <w:basedOn w:val="Normalny"/>
    <w:rsid w:val="00AD244D"/>
    <w:pPr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/>
      <w:b/>
      <w:bCs/>
      <w:color w:val="000080"/>
      <w:sz w:val="20"/>
      <w:szCs w:val="20"/>
      <w:lang w:eastAsia="ar-SA"/>
    </w:rPr>
  </w:style>
  <w:style w:type="paragraph" w:customStyle="1" w:styleId="Styl">
    <w:name w:val="Styl"/>
    <w:basedOn w:val="Normalny"/>
    <w:next w:val="Nagwek"/>
    <w:rsid w:val="00AD24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">
    <w:name w:val="[Normal]"/>
    <w:rsid w:val="00AD244D"/>
    <w:pPr>
      <w:suppressAutoHyphens/>
    </w:pPr>
    <w:rPr>
      <w:rFonts w:ascii="Tahoma" w:eastAsia="Times New Roman" w:hAnsi="Tahoma" w:cs="Tahoma"/>
      <w:sz w:val="24"/>
      <w:szCs w:val="24"/>
      <w:lang w:val="en-US" w:eastAsia="ar-SA"/>
    </w:rPr>
  </w:style>
  <w:style w:type="paragraph" w:customStyle="1" w:styleId="Tekstpodstawowy31">
    <w:name w:val="Tekst podstawowy 31"/>
    <w:basedOn w:val="Normalny"/>
    <w:uiPriority w:val="99"/>
    <w:rsid w:val="00AD244D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WW8Num1z0">
    <w:name w:val="WW8Num1z0"/>
    <w:uiPriority w:val="99"/>
    <w:rsid w:val="00AD244D"/>
    <w:rPr>
      <w:rFonts w:ascii="Symbol" w:hAnsi="Symbol" w:cs="Symbol"/>
    </w:rPr>
  </w:style>
  <w:style w:type="character" w:customStyle="1" w:styleId="WW8Num8z1">
    <w:name w:val="WW8Num8z1"/>
    <w:uiPriority w:val="99"/>
    <w:rsid w:val="00AD24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AD244D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AD244D"/>
    <w:rPr>
      <w:color w:val="0000FF"/>
    </w:rPr>
  </w:style>
  <w:style w:type="character" w:customStyle="1" w:styleId="WW8Num25z0">
    <w:name w:val="WW8Num25z0"/>
    <w:rsid w:val="00AD244D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AD244D"/>
    <w:rPr>
      <w:rFonts w:ascii="Courier New" w:hAnsi="Courier New" w:cs="Courier New"/>
    </w:rPr>
  </w:style>
  <w:style w:type="character" w:customStyle="1" w:styleId="WW8Num25z2">
    <w:name w:val="WW8Num25z2"/>
    <w:rsid w:val="00AD244D"/>
    <w:rPr>
      <w:rFonts w:ascii="Wingdings" w:hAnsi="Wingdings" w:cs="Wingdings"/>
    </w:rPr>
  </w:style>
  <w:style w:type="character" w:customStyle="1" w:styleId="WW8Num25z3">
    <w:name w:val="WW8Num25z3"/>
    <w:rsid w:val="00AD244D"/>
    <w:rPr>
      <w:rFonts w:ascii="Symbol" w:hAnsi="Symbol" w:cs="Symbol"/>
    </w:rPr>
  </w:style>
  <w:style w:type="character" w:customStyle="1" w:styleId="WW8Num27z0">
    <w:name w:val="WW8Num27z0"/>
    <w:rsid w:val="00AD244D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D244D"/>
    <w:rPr>
      <w:rFonts w:ascii="Courier New" w:hAnsi="Courier New" w:cs="Courier New"/>
    </w:rPr>
  </w:style>
  <w:style w:type="character" w:customStyle="1" w:styleId="WW8Num27z2">
    <w:name w:val="WW8Num27z2"/>
    <w:rsid w:val="00AD244D"/>
    <w:rPr>
      <w:rFonts w:ascii="Wingdings" w:hAnsi="Wingdings" w:cs="Wingdings"/>
    </w:rPr>
  </w:style>
  <w:style w:type="character" w:customStyle="1" w:styleId="WW8Num27z3">
    <w:name w:val="WW8Num27z3"/>
    <w:rsid w:val="00AD244D"/>
    <w:rPr>
      <w:rFonts w:ascii="Symbol" w:hAnsi="Symbol" w:cs="Symbol"/>
    </w:rPr>
  </w:style>
  <w:style w:type="character" w:customStyle="1" w:styleId="WW8Num31z0">
    <w:name w:val="WW8Num31z0"/>
    <w:rsid w:val="00AD244D"/>
    <w:rPr>
      <w:rFonts w:ascii="Times New Roman" w:hAnsi="Times New Roman" w:cs="Times New Roman"/>
    </w:rPr>
  </w:style>
  <w:style w:type="character" w:customStyle="1" w:styleId="WW8Num31z2">
    <w:name w:val="WW8Num31z2"/>
    <w:rsid w:val="00AD244D"/>
    <w:rPr>
      <w:rFonts w:ascii="Times New Roman" w:hAnsi="Times New Roman" w:cs="Times New Roman"/>
      <w:color w:val="auto"/>
      <w:position w:val="0"/>
      <w:sz w:val="24"/>
      <w:szCs w:val="24"/>
      <w:vertAlign w:val="baseline"/>
    </w:rPr>
  </w:style>
  <w:style w:type="character" w:customStyle="1" w:styleId="WW8Num32z0">
    <w:name w:val="WW8Num32z0"/>
    <w:rsid w:val="00AD244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AD244D"/>
    <w:rPr>
      <w:rFonts w:ascii="Courier New" w:hAnsi="Courier New" w:cs="Courier New"/>
    </w:rPr>
  </w:style>
  <w:style w:type="character" w:customStyle="1" w:styleId="WW8Num32z2">
    <w:name w:val="WW8Num32z2"/>
    <w:rsid w:val="00AD244D"/>
    <w:rPr>
      <w:rFonts w:ascii="Wingdings" w:hAnsi="Wingdings" w:cs="Wingdings"/>
    </w:rPr>
  </w:style>
  <w:style w:type="character" w:customStyle="1" w:styleId="WW8Num32z3">
    <w:name w:val="WW8Num32z3"/>
    <w:rsid w:val="00AD244D"/>
    <w:rPr>
      <w:rFonts w:ascii="Symbol" w:hAnsi="Symbol" w:cs="Symbol"/>
    </w:rPr>
  </w:style>
  <w:style w:type="character" w:customStyle="1" w:styleId="WW8Num34z0">
    <w:name w:val="WW8Num34z0"/>
    <w:rsid w:val="00AD244D"/>
    <w:rPr>
      <w:b/>
      <w:bCs/>
    </w:rPr>
  </w:style>
  <w:style w:type="character" w:customStyle="1" w:styleId="WW8Num36z0">
    <w:name w:val="WW8Num36z0"/>
    <w:rsid w:val="00AD244D"/>
    <w:rPr>
      <w:rFonts w:ascii="Symbol" w:hAnsi="Symbol" w:cs="Symbol"/>
    </w:rPr>
  </w:style>
  <w:style w:type="character" w:customStyle="1" w:styleId="WW8Num36z1">
    <w:name w:val="WW8Num36z1"/>
    <w:rsid w:val="00AD244D"/>
    <w:rPr>
      <w:rFonts w:ascii="Courier New" w:hAnsi="Courier New" w:cs="Courier New"/>
    </w:rPr>
  </w:style>
  <w:style w:type="character" w:customStyle="1" w:styleId="WW8Num36z2">
    <w:name w:val="WW8Num36z2"/>
    <w:rsid w:val="00AD244D"/>
    <w:rPr>
      <w:rFonts w:ascii="Wingdings" w:hAnsi="Wingdings" w:cs="Wingdings"/>
    </w:rPr>
  </w:style>
  <w:style w:type="character" w:customStyle="1" w:styleId="WW8Num37z0">
    <w:name w:val="WW8Num37z0"/>
    <w:rsid w:val="00AD244D"/>
    <w:rPr>
      <w:color w:val="auto"/>
    </w:rPr>
  </w:style>
  <w:style w:type="character" w:customStyle="1" w:styleId="WW8Num37z1">
    <w:name w:val="WW8Num37z1"/>
    <w:rsid w:val="00AD244D"/>
    <w:rPr>
      <w:rFonts w:ascii="Symbol" w:eastAsia="Times New Roman" w:hAnsi="Symbol" w:cs="Symbol"/>
    </w:rPr>
  </w:style>
  <w:style w:type="character" w:customStyle="1" w:styleId="WW8Num38z0">
    <w:name w:val="WW8Num38z0"/>
    <w:rsid w:val="00AD244D"/>
    <w:rPr>
      <w:rFonts w:ascii="Wingdings" w:hAnsi="Wingdings" w:cs="Wingdings"/>
      <w:sz w:val="16"/>
      <w:szCs w:val="16"/>
    </w:rPr>
  </w:style>
  <w:style w:type="character" w:customStyle="1" w:styleId="WW8Num39z1">
    <w:name w:val="WW8Num39z1"/>
    <w:rsid w:val="00AD244D"/>
    <w:rPr>
      <w:rFonts w:ascii="Times New Roman" w:eastAsia="Times New Roman" w:hAnsi="Times New Roman" w:cs="Times New Roman"/>
    </w:rPr>
  </w:style>
  <w:style w:type="character" w:customStyle="1" w:styleId="WW8Num39z3">
    <w:name w:val="WW8Num39z3"/>
    <w:rsid w:val="00AD244D"/>
    <w:rPr>
      <w:rFonts w:ascii="Times New Roman" w:hAnsi="Times New Roman" w:cs="Times New Roman"/>
    </w:rPr>
  </w:style>
  <w:style w:type="character" w:customStyle="1" w:styleId="WW8Num40z0">
    <w:name w:val="WW8Num40z0"/>
    <w:rsid w:val="00AD244D"/>
    <w:rPr>
      <w:rFonts w:ascii="Symbol" w:hAnsi="Symbol" w:cs="Symbol"/>
    </w:rPr>
  </w:style>
  <w:style w:type="character" w:customStyle="1" w:styleId="WW8Num40z1">
    <w:name w:val="WW8Num40z1"/>
    <w:rsid w:val="00AD244D"/>
    <w:rPr>
      <w:rFonts w:ascii="Courier New" w:hAnsi="Courier New" w:cs="Courier New"/>
    </w:rPr>
  </w:style>
  <w:style w:type="character" w:customStyle="1" w:styleId="WW8Num40z2">
    <w:name w:val="WW8Num40z2"/>
    <w:rsid w:val="00AD244D"/>
    <w:rPr>
      <w:rFonts w:ascii="Wingdings" w:hAnsi="Wingdings" w:cs="Wingdings"/>
    </w:rPr>
  </w:style>
  <w:style w:type="character" w:customStyle="1" w:styleId="WW8Num48z0">
    <w:name w:val="WW8Num48z0"/>
    <w:rsid w:val="00AD244D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AD244D"/>
    <w:rPr>
      <w:rFonts w:ascii="Courier New" w:hAnsi="Courier New" w:cs="Courier New"/>
    </w:rPr>
  </w:style>
  <w:style w:type="character" w:customStyle="1" w:styleId="WW8Num48z2">
    <w:name w:val="WW8Num48z2"/>
    <w:rsid w:val="00AD244D"/>
    <w:rPr>
      <w:rFonts w:ascii="Wingdings" w:hAnsi="Wingdings" w:cs="Wingdings"/>
    </w:rPr>
  </w:style>
  <w:style w:type="character" w:customStyle="1" w:styleId="WW8Num48z3">
    <w:name w:val="WW8Num48z3"/>
    <w:rsid w:val="00AD244D"/>
    <w:rPr>
      <w:rFonts w:ascii="Symbol" w:hAnsi="Symbol" w:cs="Symbol"/>
    </w:rPr>
  </w:style>
  <w:style w:type="character" w:customStyle="1" w:styleId="WW8Num49z0">
    <w:name w:val="WW8Num49z0"/>
    <w:rsid w:val="00AD244D"/>
    <w:rPr>
      <w:b/>
      <w:bCs/>
    </w:rPr>
  </w:style>
  <w:style w:type="character" w:customStyle="1" w:styleId="WW8Num50z2">
    <w:name w:val="WW8Num50z2"/>
    <w:rsid w:val="00AD244D"/>
    <w:rPr>
      <w:rFonts w:ascii="Symbol" w:hAnsi="Symbol" w:cs="Symbol"/>
    </w:rPr>
  </w:style>
  <w:style w:type="character" w:customStyle="1" w:styleId="WW8Num51z2">
    <w:name w:val="WW8Num51z2"/>
    <w:rsid w:val="00AD244D"/>
    <w:rPr>
      <w:color w:val="auto"/>
    </w:rPr>
  </w:style>
  <w:style w:type="character" w:customStyle="1" w:styleId="WW8Num57z0">
    <w:name w:val="WW8Num57z0"/>
    <w:rsid w:val="00AD244D"/>
  </w:style>
  <w:style w:type="character" w:customStyle="1" w:styleId="WW8Num59z0">
    <w:name w:val="WW8Num59z0"/>
    <w:rsid w:val="00AD244D"/>
    <w:rPr>
      <w:color w:val="auto"/>
    </w:rPr>
  </w:style>
  <w:style w:type="character" w:customStyle="1" w:styleId="WW8Num61z1">
    <w:name w:val="WW8Num61z1"/>
    <w:rsid w:val="00AD244D"/>
    <w:rPr>
      <w:rFonts w:ascii="Symbol" w:hAnsi="Symbol" w:cs="Symbol"/>
    </w:rPr>
  </w:style>
  <w:style w:type="character" w:customStyle="1" w:styleId="WW8Num62z0">
    <w:name w:val="WW8Num62z0"/>
    <w:rsid w:val="00AD244D"/>
    <w:rPr>
      <w:rFonts w:ascii="Wingdings" w:hAnsi="Wingdings" w:cs="Wingdings"/>
      <w:sz w:val="16"/>
      <w:szCs w:val="16"/>
    </w:rPr>
  </w:style>
  <w:style w:type="character" w:customStyle="1" w:styleId="WW8NumSt33z0">
    <w:name w:val="WW8NumSt33z0"/>
    <w:rsid w:val="00AD244D"/>
    <w:rPr>
      <w:rFonts w:ascii="Symbol" w:hAnsi="Symbol" w:cs="Symbol"/>
    </w:rPr>
  </w:style>
  <w:style w:type="character" w:customStyle="1" w:styleId="Znakinumeracji">
    <w:name w:val="Znaki numeracji"/>
    <w:rsid w:val="00AD244D"/>
  </w:style>
  <w:style w:type="character" w:customStyle="1" w:styleId="Symbolewypunktowania">
    <w:name w:val="Symbole wypunktowania"/>
    <w:uiPriority w:val="99"/>
    <w:rsid w:val="00AD244D"/>
    <w:rPr>
      <w:rFonts w:ascii="StarSymbol" w:eastAsia="Times New Roman" w:hAnsi="StarSymbol" w:cs="StarSymbol"/>
      <w:sz w:val="18"/>
      <w:szCs w:val="18"/>
    </w:rPr>
  </w:style>
  <w:style w:type="paragraph" w:customStyle="1" w:styleId="WW-Tekstpodstawowywcity3">
    <w:name w:val="WW-Tekst podstawowy wcięty 3"/>
    <w:basedOn w:val="Normalny"/>
    <w:rsid w:val="00AD244D"/>
    <w:pPr>
      <w:suppressAutoHyphens/>
      <w:spacing w:after="0" w:line="336" w:lineRule="auto"/>
      <w:ind w:left="360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WW-Tekstkomentarza">
    <w:name w:val="WW-Tekst komentarza"/>
    <w:basedOn w:val="Normalny"/>
    <w:rsid w:val="00AD244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D244D"/>
    <w:pPr>
      <w:suppressAutoHyphens/>
      <w:spacing w:after="0" w:line="360" w:lineRule="auto"/>
      <w:ind w:firstLine="70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AD244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D244D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31">
    <w:name w:val="xl31"/>
    <w:basedOn w:val="Normalny"/>
    <w:rsid w:val="00AD2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AD24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qFormat/>
    <w:rsid w:val="00AD244D"/>
    <w:rPr>
      <w:i/>
      <w:iCs/>
    </w:rPr>
  </w:style>
  <w:style w:type="paragraph" w:customStyle="1" w:styleId="ramka-txt">
    <w:name w:val="ramka-txt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AD2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D244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Pa0">
    <w:name w:val="Pa0"/>
    <w:basedOn w:val="Normalny"/>
    <w:next w:val="Normalny"/>
    <w:rsid w:val="00AD244D"/>
    <w:pPr>
      <w:autoSpaceDE w:val="0"/>
      <w:autoSpaceDN w:val="0"/>
      <w:adjustRightInd w:val="0"/>
      <w:spacing w:after="0" w:line="161" w:lineRule="atLeast"/>
    </w:pPr>
    <w:rPr>
      <w:rFonts w:ascii="Times" w:eastAsia="Times New Roman" w:hAnsi="Times"/>
      <w:sz w:val="20"/>
      <w:szCs w:val="24"/>
      <w:lang w:eastAsia="pl-PL"/>
    </w:rPr>
  </w:style>
  <w:style w:type="paragraph" w:customStyle="1" w:styleId="Tekstpodstawowy32">
    <w:name w:val="Tekst podstawowy 32"/>
    <w:basedOn w:val="Normalny"/>
    <w:rsid w:val="00AD2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D244D"/>
    <w:pPr>
      <w:widowControl w:val="0"/>
      <w:overflowPunct w:val="0"/>
      <w:autoSpaceDE w:val="0"/>
      <w:autoSpaceDN w:val="0"/>
      <w:adjustRightInd w:val="0"/>
      <w:spacing w:after="240" w:line="360" w:lineRule="atLeast"/>
      <w:ind w:left="708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AD2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D2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D244D"/>
    <w:pPr>
      <w:suppressAutoHyphens/>
      <w:spacing w:after="120" w:line="480" w:lineRule="auto"/>
    </w:pPr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C65CF"/>
    <w:rPr>
      <w:sz w:val="16"/>
      <w:szCs w:val="16"/>
    </w:rPr>
  </w:style>
  <w:style w:type="paragraph" w:customStyle="1" w:styleId="AkapitzlistArial">
    <w:name w:val="Akapit z listą + Arial"/>
    <w:basedOn w:val="Akapitzlist"/>
    <w:rsid w:val="00257060"/>
    <w:rPr>
      <w:rFonts w:ascii="Arial" w:hAnsi="Arial" w:cs="Arial"/>
    </w:rPr>
  </w:style>
  <w:style w:type="paragraph" w:customStyle="1" w:styleId="NormalBold">
    <w:name w:val="NormalBold"/>
    <w:basedOn w:val="Normalny"/>
    <w:link w:val="NormalBoldChar"/>
    <w:rsid w:val="00671228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71228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671228"/>
    <w:rPr>
      <w:b/>
      <w:i/>
      <w:spacing w:val="0"/>
    </w:rPr>
  </w:style>
  <w:style w:type="paragraph" w:customStyle="1" w:styleId="Text1">
    <w:name w:val="Text 1"/>
    <w:basedOn w:val="Normalny"/>
    <w:rsid w:val="0067122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671228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671228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71228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71228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71228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71228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71228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71228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71228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71228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WWNum22">
    <w:name w:val="WWNum22"/>
    <w:basedOn w:val="Bezlisty"/>
    <w:rsid w:val="00666766"/>
    <w:pPr>
      <w:numPr>
        <w:numId w:val="23"/>
      </w:numPr>
    </w:pPr>
  </w:style>
  <w:style w:type="numbering" w:customStyle="1" w:styleId="WWNum38">
    <w:name w:val="WWNum38"/>
    <w:basedOn w:val="Bezlisty"/>
    <w:rsid w:val="00656D5B"/>
    <w:pPr>
      <w:numPr>
        <w:numId w:val="22"/>
      </w:numPr>
    </w:pPr>
  </w:style>
  <w:style w:type="numbering" w:customStyle="1" w:styleId="Bezlisty1">
    <w:name w:val="Bez listy1"/>
    <w:next w:val="Bezlisty"/>
    <w:uiPriority w:val="99"/>
    <w:semiHidden/>
    <w:unhideWhenUsed/>
    <w:rsid w:val="00B501C6"/>
  </w:style>
  <w:style w:type="paragraph" w:customStyle="1" w:styleId="Domynie">
    <w:name w:val="Domy徑nie"/>
    <w:rsid w:val="00B501C6"/>
    <w:pPr>
      <w:widowControl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</w:rPr>
  </w:style>
  <w:style w:type="character" w:customStyle="1" w:styleId="RTFNum322">
    <w:name w:val="RTF_Num 3 22"/>
    <w:uiPriority w:val="99"/>
    <w:rsid w:val="00B501C6"/>
    <w:rPr>
      <w:rFonts w:ascii="Courier New" w:eastAsia="Times New Roman" w:hAnsi="Courier New" w:cs="Courier New"/>
    </w:rPr>
  </w:style>
  <w:style w:type="character" w:customStyle="1" w:styleId="RTFNum332">
    <w:name w:val="RTF_Num 3 32"/>
    <w:uiPriority w:val="99"/>
    <w:rsid w:val="00B501C6"/>
    <w:rPr>
      <w:rFonts w:ascii="Wingdings" w:eastAsia="Times New Roman" w:hAnsi="Wingdings" w:cs="Wingdings"/>
    </w:rPr>
  </w:style>
  <w:style w:type="character" w:customStyle="1" w:styleId="RTFNum342">
    <w:name w:val="RTF_Num 3 42"/>
    <w:uiPriority w:val="99"/>
    <w:rsid w:val="00B501C6"/>
    <w:rPr>
      <w:rFonts w:ascii="Symbol" w:eastAsia="Times New Roman" w:hAnsi="Symbol" w:cs="Symbol"/>
    </w:rPr>
  </w:style>
  <w:style w:type="character" w:customStyle="1" w:styleId="RTFNum352">
    <w:name w:val="RTF_Num 3 52"/>
    <w:uiPriority w:val="99"/>
    <w:rsid w:val="00B501C6"/>
    <w:rPr>
      <w:rFonts w:eastAsia="Times New Roman"/>
    </w:rPr>
  </w:style>
  <w:style w:type="character" w:customStyle="1" w:styleId="RTFNum362">
    <w:name w:val="RTF_Num 3 62"/>
    <w:uiPriority w:val="99"/>
    <w:rsid w:val="00B501C6"/>
    <w:rPr>
      <w:rFonts w:eastAsia="Times New Roman"/>
    </w:rPr>
  </w:style>
  <w:style w:type="character" w:customStyle="1" w:styleId="RTFNum3720">
    <w:name w:val="RTF_Num 3 72"/>
    <w:uiPriority w:val="99"/>
    <w:rsid w:val="00B501C6"/>
    <w:rPr>
      <w:rFonts w:eastAsia="Times New Roman"/>
    </w:rPr>
  </w:style>
  <w:style w:type="character" w:customStyle="1" w:styleId="RTFNum382">
    <w:name w:val="RTF_Num 3 82"/>
    <w:uiPriority w:val="99"/>
    <w:rsid w:val="00B501C6"/>
    <w:rPr>
      <w:rFonts w:eastAsia="Times New Roman"/>
    </w:rPr>
  </w:style>
  <w:style w:type="character" w:customStyle="1" w:styleId="RTFNum392">
    <w:name w:val="RTF_Num 3 92"/>
    <w:uiPriority w:val="99"/>
    <w:rsid w:val="00B501C6"/>
    <w:rPr>
      <w:rFonts w:eastAsia="Times New Roman"/>
    </w:rPr>
  </w:style>
  <w:style w:type="character" w:customStyle="1" w:styleId="RTFNum3210">
    <w:name w:val="RTF_Num 3 21"/>
    <w:uiPriority w:val="99"/>
    <w:rsid w:val="00B501C6"/>
    <w:rPr>
      <w:rFonts w:eastAsia="Times New Roman"/>
    </w:rPr>
  </w:style>
  <w:style w:type="character" w:customStyle="1" w:styleId="RTFNum3310">
    <w:name w:val="RTF_Num 3 31"/>
    <w:uiPriority w:val="99"/>
    <w:rsid w:val="00B501C6"/>
    <w:rPr>
      <w:rFonts w:eastAsia="Times New Roman"/>
    </w:rPr>
  </w:style>
  <w:style w:type="character" w:customStyle="1" w:styleId="RTFNum3410">
    <w:name w:val="RTF_Num 3 41"/>
    <w:uiPriority w:val="99"/>
    <w:rsid w:val="00B501C6"/>
    <w:rPr>
      <w:rFonts w:eastAsia="Times New Roman"/>
    </w:rPr>
  </w:style>
  <w:style w:type="character" w:customStyle="1" w:styleId="RTFNum3510">
    <w:name w:val="RTF_Num 3 51"/>
    <w:uiPriority w:val="99"/>
    <w:rsid w:val="00B501C6"/>
    <w:rPr>
      <w:rFonts w:eastAsia="Times New Roman"/>
    </w:rPr>
  </w:style>
  <w:style w:type="character" w:customStyle="1" w:styleId="RTFNum3610">
    <w:name w:val="RTF_Num 3 61"/>
    <w:uiPriority w:val="99"/>
    <w:rsid w:val="00B501C6"/>
    <w:rPr>
      <w:rFonts w:eastAsia="Times New Roman"/>
    </w:rPr>
  </w:style>
  <w:style w:type="character" w:customStyle="1" w:styleId="RTFNum3710">
    <w:name w:val="RTF_Num 3 71"/>
    <w:uiPriority w:val="99"/>
    <w:rsid w:val="00B501C6"/>
    <w:rPr>
      <w:rFonts w:eastAsia="Times New Roman"/>
    </w:rPr>
  </w:style>
  <w:style w:type="character" w:customStyle="1" w:styleId="RTFNum381">
    <w:name w:val="RTF_Num 3 81"/>
    <w:uiPriority w:val="99"/>
    <w:rsid w:val="00B501C6"/>
    <w:rPr>
      <w:rFonts w:eastAsia="Times New Roman"/>
    </w:rPr>
  </w:style>
  <w:style w:type="character" w:customStyle="1" w:styleId="RTFNum391">
    <w:name w:val="RTF_Num 3 91"/>
    <w:uiPriority w:val="99"/>
    <w:rsid w:val="00B501C6"/>
    <w:rPr>
      <w:rFonts w:eastAsia="Times New Roman"/>
    </w:rPr>
  </w:style>
  <w:style w:type="character" w:customStyle="1" w:styleId="WW8Num1z1">
    <w:name w:val="WW8Num1z1"/>
    <w:uiPriority w:val="99"/>
    <w:rsid w:val="00B501C6"/>
  </w:style>
  <w:style w:type="character" w:customStyle="1" w:styleId="WW8Num1z2">
    <w:name w:val="WW8Num1z2"/>
    <w:uiPriority w:val="99"/>
    <w:rsid w:val="00B501C6"/>
  </w:style>
  <w:style w:type="character" w:customStyle="1" w:styleId="WW8Num1z3">
    <w:name w:val="WW8Num1z3"/>
    <w:uiPriority w:val="99"/>
    <w:rsid w:val="00B501C6"/>
  </w:style>
  <w:style w:type="character" w:customStyle="1" w:styleId="WW8Num1z4">
    <w:name w:val="WW8Num1z4"/>
    <w:uiPriority w:val="99"/>
    <w:rsid w:val="00B501C6"/>
  </w:style>
  <w:style w:type="character" w:customStyle="1" w:styleId="WW8Num1z5">
    <w:name w:val="WW8Num1z5"/>
    <w:uiPriority w:val="99"/>
    <w:rsid w:val="00B501C6"/>
  </w:style>
  <w:style w:type="character" w:customStyle="1" w:styleId="WW8Num1z6">
    <w:name w:val="WW8Num1z6"/>
    <w:uiPriority w:val="99"/>
    <w:rsid w:val="00B501C6"/>
  </w:style>
  <w:style w:type="character" w:customStyle="1" w:styleId="WW8Num1z7">
    <w:name w:val="WW8Num1z7"/>
    <w:uiPriority w:val="99"/>
    <w:rsid w:val="00B501C6"/>
  </w:style>
  <w:style w:type="character" w:customStyle="1" w:styleId="WW8Num1z8">
    <w:name w:val="WW8Num1z8"/>
    <w:uiPriority w:val="99"/>
    <w:rsid w:val="00B501C6"/>
  </w:style>
  <w:style w:type="character" w:customStyle="1" w:styleId="WW8Num2z0">
    <w:name w:val="WW8Num2z0"/>
    <w:uiPriority w:val="99"/>
    <w:rsid w:val="00B501C6"/>
    <w:rPr>
      <w:rFonts w:ascii="Wingdings" w:eastAsia="Times New Roman" w:hAnsi="Wingdings" w:cs="Wingdings"/>
    </w:rPr>
  </w:style>
  <w:style w:type="character" w:customStyle="1" w:styleId="WW8Num3z0">
    <w:name w:val="WW8Num3z0"/>
    <w:uiPriority w:val="99"/>
    <w:rsid w:val="00B501C6"/>
  </w:style>
  <w:style w:type="character" w:customStyle="1" w:styleId="WW8Num3z1">
    <w:name w:val="WW8Num3z1"/>
    <w:uiPriority w:val="99"/>
    <w:rsid w:val="00B501C6"/>
  </w:style>
  <w:style w:type="character" w:customStyle="1" w:styleId="WW8Num3z2">
    <w:name w:val="WW8Num3z2"/>
    <w:uiPriority w:val="99"/>
    <w:rsid w:val="00B501C6"/>
  </w:style>
  <w:style w:type="character" w:customStyle="1" w:styleId="WW8Num4z0">
    <w:name w:val="WW8Num4z0"/>
    <w:uiPriority w:val="99"/>
    <w:rsid w:val="00B501C6"/>
    <w:rPr>
      <w:rFonts w:eastAsia="Times New Roman"/>
    </w:rPr>
  </w:style>
  <w:style w:type="character" w:customStyle="1" w:styleId="WW8Num4z1">
    <w:name w:val="WW8Num4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4z2">
    <w:name w:val="WW8Num4z2"/>
    <w:uiPriority w:val="99"/>
    <w:rsid w:val="00B501C6"/>
    <w:rPr>
      <w:rFonts w:ascii="Wingdings" w:eastAsia="Times New Roman" w:hAnsi="Wingdings" w:cs="Wingdings"/>
    </w:rPr>
  </w:style>
  <w:style w:type="character" w:customStyle="1" w:styleId="WW8Num4z3">
    <w:name w:val="WW8Num4z3"/>
    <w:uiPriority w:val="99"/>
    <w:rsid w:val="00B501C6"/>
    <w:rPr>
      <w:rFonts w:ascii="Symbol" w:eastAsia="Times New Roman" w:hAnsi="Symbol" w:cs="Symbol"/>
    </w:rPr>
  </w:style>
  <w:style w:type="character" w:customStyle="1" w:styleId="WW8Num4z4">
    <w:name w:val="WW8Num4z4"/>
    <w:uiPriority w:val="99"/>
    <w:rsid w:val="00B501C6"/>
  </w:style>
  <w:style w:type="character" w:customStyle="1" w:styleId="WW8Num4z5">
    <w:name w:val="WW8Num4z5"/>
    <w:uiPriority w:val="99"/>
    <w:rsid w:val="00B501C6"/>
  </w:style>
  <w:style w:type="character" w:customStyle="1" w:styleId="WW8Num4z6">
    <w:name w:val="WW8Num4z6"/>
    <w:uiPriority w:val="99"/>
    <w:rsid w:val="00B501C6"/>
  </w:style>
  <w:style w:type="character" w:customStyle="1" w:styleId="WW8Num4z7">
    <w:name w:val="WW8Num4z7"/>
    <w:uiPriority w:val="99"/>
    <w:rsid w:val="00B501C6"/>
  </w:style>
  <w:style w:type="character" w:customStyle="1" w:styleId="WW8Num4z8">
    <w:name w:val="WW8Num4z8"/>
    <w:uiPriority w:val="99"/>
    <w:rsid w:val="00B501C6"/>
  </w:style>
  <w:style w:type="character" w:customStyle="1" w:styleId="Domylnaczcionkaakapitu10">
    <w:name w:val="Domy?lna czcionka akapitu1"/>
    <w:uiPriority w:val="99"/>
    <w:rsid w:val="00B501C6"/>
  </w:style>
  <w:style w:type="character" w:customStyle="1" w:styleId="WW8Num2z1">
    <w:name w:val="WW8Num2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2z3">
    <w:name w:val="WW8Num2z3"/>
    <w:uiPriority w:val="99"/>
    <w:rsid w:val="00B501C6"/>
    <w:rPr>
      <w:rFonts w:ascii="Symbol" w:eastAsia="Times New Roman" w:hAnsi="Symbol" w:cs="Symbol"/>
    </w:rPr>
  </w:style>
  <w:style w:type="character" w:customStyle="1" w:styleId="WW8Num3z3">
    <w:name w:val="WW8Num3z3"/>
    <w:uiPriority w:val="99"/>
    <w:rsid w:val="00B501C6"/>
  </w:style>
  <w:style w:type="character" w:customStyle="1" w:styleId="WW8Num3z4">
    <w:name w:val="WW8Num3z4"/>
    <w:uiPriority w:val="99"/>
    <w:rsid w:val="00B501C6"/>
  </w:style>
  <w:style w:type="character" w:customStyle="1" w:styleId="WW8Num3z5">
    <w:name w:val="WW8Num3z5"/>
    <w:uiPriority w:val="99"/>
    <w:rsid w:val="00B501C6"/>
  </w:style>
  <w:style w:type="character" w:customStyle="1" w:styleId="WW8Num3z6">
    <w:name w:val="WW8Num3z6"/>
    <w:uiPriority w:val="99"/>
    <w:rsid w:val="00B501C6"/>
  </w:style>
  <w:style w:type="character" w:customStyle="1" w:styleId="WW8Num3z7">
    <w:name w:val="WW8Num3z7"/>
    <w:uiPriority w:val="99"/>
    <w:rsid w:val="00B501C6"/>
  </w:style>
  <w:style w:type="character" w:customStyle="1" w:styleId="WW8Num3z8">
    <w:name w:val="WW8Num3z8"/>
    <w:uiPriority w:val="99"/>
    <w:rsid w:val="00B501C6"/>
  </w:style>
  <w:style w:type="character" w:customStyle="1" w:styleId="WW8Num5z0">
    <w:name w:val="WW8Num5z0"/>
    <w:uiPriority w:val="99"/>
    <w:rsid w:val="00B501C6"/>
  </w:style>
  <w:style w:type="character" w:customStyle="1" w:styleId="WW8Num5z1">
    <w:name w:val="WW8Num5z1"/>
    <w:uiPriority w:val="99"/>
    <w:rsid w:val="00B501C6"/>
  </w:style>
  <w:style w:type="character" w:customStyle="1" w:styleId="WW8Num5z2">
    <w:name w:val="WW8Num5z2"/>
    <w:uiPriority w:val="99"/>
    <w:rsid w:val="00B501C6"/>
  </w:style>
  <w:style w:type="character" w:customStyle="1" w:styleId="WW8Num5z3">
    <w:name w:val="WW8Num5z3"/>
    <w:uiPriority w:val="99"/>
    <w:rsid w:val="00B501C6"/>
  </w:style>
  <w:style w:type="character" w:customStyle="1" w:styleId="WW8Num5z4">
    <w:name w:val="WW8Num5z4"/>
    <w:uiPriority w:val="99"/>
    <w:rsid w:val="00B501C6"/>
  </w:style>
  <w:style w:type="character" w:customStyle="1" w:styleId="WW8Num5z5">
    <w:name w:val="WW8Num5z5"/>
    <w:uiPriority w:val="99"/>
    <w:rsid w:val="00B501C6"/>
  </w:style>
  <w:style w:type="character" w:customStyle="1" w:styleId="WW8Num5z6">
    <w:name w:val="WW8Num5z6"/>
    <w:uiPriority w:val="99"/>
    <w:rsid w:val="00B501C6"/>
  </w:style>
  <w:style w:type="character" w:customStyle="1" w:styleId="WW8Num5z7">
    <w:name w:val="WW8Num5z7"/>
    <w:uiPriority w:val="99"/>
    <w:rsid w:val="00B501C6"/>
  </w:style>
  <w:style w:type="character" w:customStyle="1" w:styleId="WW8Num5z8">
    <w:name w:val="WW8Num5z8"/>
    <w:uiPriority w:val="99"/>
    <w:rsid w:val="00B501C6"/>
  </w:style>
  <w:style w:type="character" w:customStyle="1" w:styleId="WW8Num6z0">
    <w:name w:val="WW8Num6z0"/>
    <w:uiPriority w:val="99"/>
    <w:rsid w:val="00B501C6"/>
  </w:style>
  <w:style w:type="character" w:customStyle="1" w:styleId="WW8Num6z1">
    <w:name w:val="WW8Num6z1"/>
    <w:uiPriority w:val="99"/>
    <w:rsid w:val="00B501C6"/>
  </w:style>
  <w:style w:type="character" w:customStyle="1" w:styleId="WW8Num6z2">
    <w:name w:val="WW8Num6z2"/>
    <w:uiPriority w:val="99"/>
    <w:rsid w:val="00B501C6"/>
  </w:style>
  <w:style w:type="character" w:customStyle="1" w:styleId="WW8Num6z3">
    <w:name w:val="WW8Num6z3"/>
    <w:uiPriority w:val="99"/>
    <w:rsid w:val="00B501C6"/>
  </w:style>
  <w:style w:type="character" w:customStyle="1" w:styleId="WW8Num6z4">
    <w:name w:val="WW8Num6z4"/>
    <w:uiPriority w:val="99"/>
    <w:rsid w:val="00B501C6"/>
  </w:style>
  <w:style w:type="character" w:customStyle="1" w:styleId="WW8Num6z5">
    <w:name w:val="WW8Num6z5"/>
    <w:uiPriority w:val="99"/>
    <w:rsid w:val="00B501C6"/>
  </w:style>
  <w:style w:type="character" w:customStyle="1" w:styleId="WW8Num6z6">
    <w:name w:val="WW8Num6z6"/>
    <w:uiPriority w:val="99"/>
    <w:rsid w:val="00B501C6"/>
  </w:style>
  <w:style w:type="character" w:customStyle="1" w:styleId="WW8Num6z7">
    <w:name w:val="WW8Num6z7"/>
    <w:uiPriority w:val="99"/>
    <w:rsid w:val="00B501C6"/>
  </w:style>
  <w:style w:type="character" w:customStyle="1" w:styleId="WW8Num6z8">
    <w:name w:val="WW8Num6z8"/>
    <w:uiPriority w:val="99"/>
    <w:rsid w:val="00B501C6"/>
  </w:style>
  <w:style w:type="character" w:customStyle="1" w:styleId="WW8Num7z0">
    <w:name w:val="WW8Num7z0"/>
    <w:uiPriority w:val="99"/>
    <w:rsid w:val="00B501C6"/>
  </w:style>
  <w:style w:type="character" w:customStyle="1" w:styleId="WW8Num7z1">
    <w:name w:val="WW8Num7z1"/>
    <w:uiPriority w:val="99"/>
    <w:rsid w:val="00B501C6"/>
  </w:style>
  <w:style w:type="character" w:customStyle="1" w:styleId="WW8Num7z2">
    <w:name w:val="WW8Num7z2"/>
    <w:uiPriority w:val="99"/>
    <w:rsid w:val="00B501C6"/>
  </w:style>
  <w:style w:type="character" w:customStyle="1" w:styleId="WW8Num7z3">
    <w:name w:val="WW8Num7z3"/>
    <w:uiPriority w:val="99"/>
    <w:rsid w:val="00B501C6"/>
  </w:style>
  <w:style w:type="character" w:customStyle="1" w:styleId="WW8Num7z4">
    <w:name w:val="WW8Num7z4"/>
    <w:uiPriority w:val="99"/>
    <w:rsid w:val="00B501C6"/>
  </w:style>
  <w:style w:type="character" w:customStyle="1" w:styleId="WW8Num7z5">
    <w:name w:val="WW8Num7z5"/>
    <w:uiPriority w:val="99"/>
    <w:rsid w:val="00B501C6"/>
  </w:style>
  <w:style w:type="character" w:customStyle="1" w:styleId="WW8Num7z6">
    <w:name w:val="WW8Num7z6"/>
    <w:uiPriority w:val="99"/>
    <w:rsid w:val="00B501C6"/>
  </w:style>
  <w:style w:type="character" w:customStyle="1" w:styleId="WW8Num7z7">
    <w:name w:val="WW8Num7z7"/>
    <w:uiPriority w:val="99"/>
    <w:rsid w:val="00B501C6"/>
  </w:style>
  <w:style w:type="character" w:customStyle="1" w:styleId="WW8Num7z8">
    <w:name w:val="WW8Num7z8"/>
    <w:uiPriority w:val="99"/>
    <w:rsid w:val="00B501C6"/>
  </w:style>
  <w:style w:type="character" w:customStyle="1" w:styleId="WW8Num8z0">
    <w:name w:val="WW8Num8z0"/>
    <w:uiPriority w:val="99"/>
    <w:rsid w:val="00B501C6"/>
  </w:style>
  <w:style w:type="character" w:customStyle="1" w:styleId="WW8Num8z2">
    <w:name w:val="WW8Num8z2"/>
    <w:uiPriority w:val="99"/>
    <w:rsid w:val="00B501C6"/>
  </w:style>
  <w:style w:type="character" w:customStyle="1" w:styleId="WW8Num8z3">
    <w:name w:val="WW8Num8z3"/>
    <w:uiPriority w:val="99"/>
    <w:rsid w:val="00B501C6"/>
  </w:style>
  <w:style w:type="character" w:customStyle="1" w:styleId="WW8Num8z4">
    <w:name w:val="WW8Num8z4"/>
    <w:uiPriority w:val="99"/>
    <w:rsid w:val="00B501C6"/>
  </w:style>
  <w:style w:type="character" w:customStyle="1" w:styleId="WW8Num8z5">
    <w:name w:val="WW8Num8z5"/>
    <w:uiPriority w:val="99"/>
    <w:rsid w:val="00B501C6"/>
  </w:style>
  <w:style w:type="character" w:customStyle="1" w:styleId="WW8Num8z6">
    <w:name w:val="WW8Num8z6"/>
    <w:uiPriority w:val="99"/>
    <w:rsid w:val="00B501C6"/>
  </w:style>
  <w:style w:type="character" w:customStyle="1" w:styleId="WW8Num8z7">
    <w:name w:val="WW8Num8z7"/>
    <w:uiPriority w:val="99"/>
    <w:rsid w:val="00B501C6"/>
  </w:style>
  <w:style w:type="character" w:customStyle="1" w:styleId="WW8Num8z8">
    <w:name w:val="WW8Num8z8"/>
    <w:uiPriority w:val="99"/>
    <w:rsid w:val="00B501C6"/>
  </w:style>
  <w:style w:type="character" w:customStyle="1" w:styleId="WW8Num9z0">
    <w:name w:val="WW8Num9z0"/>
    <w:uiPriority w:val="99"/>
    <w:rsid w:val="00B501C6"/>
  </w:style>
  <w:style w:type="character" w:customStyle="1" w:styleId="WW8Num9z1">
    <w:name w:val="WW8Num9z1"/>
    <w:uiPriority w:val="99"/>
    <w:rsid w:val="00B501C6"/>
  </w:style>
  <w:style w:type="character" w:customStyle="1" w:styleId="WW8Num9z2">
    <w:name w:val="WW8Num9z2"/>
    <w:uiPriority w:val="99"/>
    <w:rsid w:val="00B501C6"/>
  </w:style>
  <w:style w:type="character" w:customStyle="1" w:styleId="WW8Num9z3">
    <w:name w:val="WW8Num9z3"/>
    <w:uiPriority w:val="99"/>
    <w:rsid w:val="00B501C6"/>
  </w:style>
  <w:style w:type="character" w:customStyle="1" w:styleId="WW8Num9z4">
    <w:name w:val="WW8Num9z4"/>
    <w:uiPriority w:val="99"/>
    <w:rsid w:val="00B501C6"/>
  </w:style>
  <w:style w:type="character" w:customStyle="1" w:styleId="WW8Num9z5">
    <w:name w:val="WW8Num9z5"/>
    <w:uiPriority w:val="99"/>
    <w:rsid w:val="00B501C6"/>
  </w:style>
  <w:style w:type="character" w:customStyle="1" w:styleId="WW8Num9z6">
    <w:name w:val="WW8Num9z6"/>
    <w:uiPriority w:val="99"/>
    <w:rsid w:val="00B501C6"/>
  </w:style>
  <w:style w:type="character" w:customStyle="1" w:styleId="WW8Num9z7">
    <w:name w:val="WW8Num9z7"/>
    <w:uiPriority w:val="99"/>
    <w:rsid w:val="00B501C6"/>
  </w:style>
  <w:style w:type="character" w:customStyle="1" w:styleId="WW8Num9z8">
    <w:name w:val="WW8Num9z8"/>
    <w:uiPriority w:val="99"/>
    <w:rsid w:val="00B501C6"/>
  </w:style>
  <w:style w:type="character" w:customStyle="1" w:styleId="WW8Num10z0">
    <w:name w:val="WW8Num10z0"/>
    <w:uiPriority w:val="99"/>
    <w:rsid w:val="00B501C6"/>
  </w:style>
  <w:style w:type="character" w:customStyle="1" w:styleId="WW8Num10z1">
    <w:name w:val="WW8Num10z1"/>
    <w:uiPriority w:val="99"/>
    <w:rsid w:val="00B501C6"/>
  </w:style>
  <w:style w:type="character" w:customStyle="1" w:styleId="WW8Num10z2">
    <w:name w:val="WW8Num10z2"/>
    <w:uiPriority w:val="99"/>
    <w:rsid w:val="00B501C6"/>
  </w:style>
  <w:style w:type="character" w:customStyle="1" w:styleId="WW8Num10z3">
    <w:name w:val="WW8Num10z3"/>
    <w:uiPriority w:val="99"/>
    <w:rsid w:val="00B501C6"/>
  </w:style>
  <w:style w:type="character" w:customStyle="1" w:styleId="WW8Num10z4">
    <w:name w:val="WW8Num10z4"/>
    <w:uiPriority w:val="99"/>
    <w:rsid w:val="00B501C6"/>
  </w:style>
  <w:style w:type="character" w:customStyle="1" w:styleId="WW8Num10z5">
    <w:name w:val="WW8Num10z5"/>
    <w:uiPriority w:val="99"/>
    <w:rsid w:val="00B501C6"/>
  </w:style>
  <w:style w:type="character" w:customStyle="1" w:styleId="WW8Num10z6">
    <w:name w:val="WW8Num10z6"/>
    <w:uiPriority w:val="99"/>
    <w:rsid w:val="00B501C6"/>
  </w:style>
  <w:style w:type="character" w:customStyle="1" w:styleId="WW8Num10z7">
    <w:name w:val="WW8Num10z7"/>
    <w:uiPriority w:val="99"/>
    <w:rsid w:val="00B501C6"/>
  </w:style>
  <w:style w:type="character" w:customStyle="1" w:styleId="WW8Num10z8">
    <w:name w:val="WW8Num10z8"/>
    <w:uiPriority w:val="99"/>
    <w:rsid w:val="00B501C6"/>
  </w:style>
  <w:style w:type="character" w:customStyle="1" w:styleId="WW8Num11z0">
    <w:name w:val="WW8Num11z0"/>
    <w:uiPriority w:val="99"/>
    <w:rsid w:val="00B501C6"/>
  </w:style>
  <w:style w:type="character" w:customStyle="1" w:styleId="WW8Num11z1">
    <w:name w:val="WW8Num11z1"/>
    <w:uiPriority w:val="99"/>
    <w:rsid w:val="00B501C6"/>
  </w:style>
  <w:style w:type="character" w:customStyle="1" w:styleId="WW8Num11z2">
    <w:name w:val="WW8Num11z2"/>
    <w:uiPriority w:val="99"/>
    <w:rsid w:val="00B501C6"/>
  </w:style>
  <w:style w:type="character" w:customStyle="1" w:styleId="WW8Num11z3">
    <w:name w:val="WW8Num11z3"/>
    <w:uiPriority w:val="99"/>
    <w:rsid w:val="00B501C6"/>
  </w:style>
  <w:style w:type="character" w:customStyle="1" w:styleId="WW8Num11z4">
    <w:name w:val="WW8Num11z4"/>
    <w:uiPriority w:val="99"/>
    <w:rsid w:val="00B501C6"/>
  </w:style>
  <w:style w:type="character" w:customStyle="1" w:styleId="WW8Num11z5">
    <w:name w:val="WW8Num11z5"/>
    <w:uiPriority w:val="99"/>
    <w:rsid w:val="00B501C6"/>
  </w:style>
  <w:style w:type="character" w:customStyle="1" w:styleId="WW8Num11z6">
    <w:name w:val="WW8Num11z6"/>
    <w:uiPriority w:val="99"/>
    <w:rsid w:val="00B501C6"/>
  </w:style>
  <w:style w:type="character" w:customStyle="1" w:styleId="WW8Num11z7">
    <w:name w:val="WW8Num11z7"/>
    <w:uiPriority w:val="99"/>
    <w:rsid w:val="00B501C6"/>
  </w:style>
  <w:style w:type="character" w:customStyle="1" w:styleId="WW8Num11z8">
    <w:name w:val="WW8Num11z8"/>
    <w:uiPriority w:val="99"/>
    <w:rsid w:val="00B501C6"/>
  </w:style>
  <w:style w:type="character" w:customStyle="1" w:styleId="WW8Num12z0">
    <w:name w:val="WW8Num12z0"/>
    <w:uiPriority w:val="99"/>
    <w:rsid w:val="00B501C6"/>
    <w:rPr>
      <w:rFonts w:ascii="Symbol" w:eastAsia="Times New Roman" w:hAnsi="Symbol" w:cs="Symbol"/>
    </w:rPr>
  </w:style>
  <w:style w:type="character" w:customStyle="1" w:styleId="WW8Num12z1">
    <w:name w:val="WW8Num12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12z2">
    <w:name w:val="WW8Num12z2"/>
    <w:uiPriority w:val="99"/>
    <w:rsid w:val="00B501C6"/>
    <w:rPr>
      <w:rFonts w:ascii="Wingdings" w:eastAsia="Times New Roman" w:hAnsi="Wingdings" w:cs="Wingdings"/>
    </w:rPr>
  </w:style>
  <w:style w:type="character" w:customStyle="1" w:styleId="WW8Num13z0">
    <w:name w:val="WW8Num13z0"/>
    <w:uiPriority w:val="99"/>
    <w:rsid w:val="00B501C6"/>
  </w:style>
  <w:style w:type="character" w:customStyle="1" w:styleId="WW8Num13z1">
    <w:name w:val="WW8Num13z1"/>
    <w:uiPriority w:val="99"/>
    <w:rsid w:val="00B501C6"/>
  </w:style>
  <w:style w:type="character" w:customStyle="1" w:styleId="WW8Num13z2">
    <w:name w:val="WW8Num13z2"/>
    <w:uiPriority w:val="99"/>
    <w:rsid w:val="00B501C6"/>
  </w:style>
  <w:style w:type="character" w:customStyle="1" w:styleId="WW8Num13z3">
    <w:name w:val="WW8Num13z3"/>
    <w:uiPriority w:val="99"/>
    <w:rsid w:val="00B501C6"/>
  </w:style>
  <w:style w:type="character" w:customStyle="1" w:styleId="WW8Num13z4">
    <w:name w:val="WW8Num13z4"/>
    <w:uiPriority w:val="99"/>
    <w:rsid w:val="00B501C6"/>
  </w:style>
  <w:style w:type="character" w:customStyle="1" w:styleId="WW8Num13z5">
    <w:name w:val="WW8Num13z5"/>
    <w:uiPriority w:val="99"/>
    <w:rsid w:val="00B501C6"/>
  </w:style>
  <w:style w:type="character" w:customStyle="1" w:styleId="WW8Num13z6">
    <w:name w:val="WW8Num13z6"/>
    <w:uiPriority w:val="99"/>
    <w:rsid w:val="00B501C6"/>
  </w:style>
  <w:style w:type="character" w:customStyle="1" w:styleId="WW8Num13z7">
    <w:name w:val="WW8Num13z7"/>
    <w:uiPriority w:val="99"/>
    <w:rsid w:val="00B501C6"/>
  </w:style>
  <w:style w:type="character" w:customStyle="1" w:styleId="WW8Num13z8">
    <w:name w:val="WW8Num13z8"/>
    <w:uiPriority w:val="99"/>
    <w:rsid w:val="00B501C6"/>
  </w:style>
  <w:style w:type="character" w:customStyle="1" w:styleId="WW8Num14z0">
    <w:name w:val="WW8Num14z0"/>
    <w:uiPriority w:val="99"/>
    <w:rsid w:val="00B501C6"/>
  </w:style>
  <w:style w:type="character" w:customStyle="1" w:styleId="WW8Num14z1">
    <w:name w:val="WW8Num14z1"/>
    <w:uiPriority w:val="99"/>
    <w:rsid w:val="00B501C6"/>
  </w:style>
  <w:style w:type="character" w:customStyle="1" w:styleId="WW8Num14z2">
    <w:name w:val="WW8Num14z2"/>
    <w:uiPriority w:val="99"/>
    <w:rsid w:val="00B501C6"/>
  </w:style>
  <w:style w:type="character" w:customStyle="1" w:styleId="WW8Num14z3">
    <w:name w:val="WW8Num14z3"/>
    <w:uiPriority w:val="99"/>
    <w:rsid w:val="00B501C6"/>
  </w:style>
  <w:style w:type="character" w:customStyle="1" w:styleId="WW8Num14z4">
    <w:name w:val="WW8Num14z4"/>
    <w:uiPriority w:val="99"/>
    <w:rsid w:val="00B501C6"/>
  </w:style>
  <w:style w:type="character" w:customStyle="1" w:styleId="WW8Num14z5">
    <w:name w:val="WW8Num14z5"/>
    <w:uiPriority w:val="99"/>
    <w:rsid w:val="00B501C6"/>
  </w:style>
  <w:style w:type="character" w:customStyle="1" w:styleId="WW8Num14z6">
    <w:name w:val="WW8Num14z6"/>
    <w:uiPriority w:val="99"/>
    <w:rsid w:val="00B501C6"/>
  </w:style>
  <w:style w:type="character" w:customStyle="1" w:styleId="WW8Num14z7">
    <w:name w:val="WW8Num14z7"/>
    <w:uiPriority w:val="99"/>
    <w:rsid w:val="00B501C6"/>
  </w:style>
  <w:style w:type="character" w:customStyle="1" w:styleId="WW8Num14z8">
    <w:name w:val="WW8Num14z8"/>
    <w:uiPriority w:val="99"/>
    <w:rsid w:val="00B501C6"/>
  </w:style>
  <w:style w:type="character" w:customStyle="1" w:styleId="WW8Num15z0">
    <w:name w:val="WW8Num15z0"/>
    <w:uiPriority w:val="99"/>
    <w:rsid w:val="00B501C6"/>
  </w:style>
  <w:style w:type="character" w:customStyle="1" w:styleId="WW8Num15z1">
    <w:name w:val="WW8Num15z1"/>
    <w:uiPriority w:val="99"/>
    <w:rsid w:val="00B501C6"/>
  </w:style>
  <w:style w:type="character" w:customStyle="1" w:styleId="WW8Num15z2">
    <w:name w:val="WW8Num15z2"/>
    <w:uiPriority w:val="99"/>
    <w:rsid w:val="00B501C6"/>
  </w:style>
  <w:style w:type="character" w:customStyle="1" w:styleId="WW8Num15z3">
    <w:name w:val="WW8Num15z3"/>
    <w:uiPriority w:val="99"/>
    <w:rsid w:val="00B501C6"/>
  </w:style>
  <w:style w:type="character" w:customStyle="1" w:styleId="WW8Num15z4">
    <w:name w:val="WW8Num15z4"/>
    <w:uiPriority w:val="99"/>
    <w:rsid w:val="00B501C6"/>
  </w:style>
  <w:style w:type="character" w:customStyle="1" w:styleId="WW8Num15z5">
    <w:name w:val="WW8Num15z5"/>
    <w:uiPriority w:val="99"/>
    <w:rsid w:val="00B501C6"/>
  </w:style>
  <w:style w:type="character" w:customStyle="1" w:styleId="WW8Num15z6">
    <w:name w:val="WW8Num15z6"/>
    <w:uiPriority w:val="99"/>
    <w:rsid w:val="00B501C6"/>
  </w:style>
  <w:style w:type="character" w:customStyle="1" w:styleId="WW8Num15z7">
    <w:name w:val="WW8Num15z7"/>
    <w:uiPriority w:val="99"/>
    <w:rsid w:val="00B501C6"/>
  </w:style>
  <w:style w:type="character" w:customStyle="1" w:styleId="WW8Num15z8">
    <w:name w:val="WW8Num15z8"/>
    <w:uiPriority w:val="99"/>
    <w:rsid w:val="00B501C6"/>
  </w:style>
  <w:style w:type="character" w:customStyle="1" w:styleId="WW8Num16z0">
    <w:name w:val="WW8Num16z0"/>
    <w:uiPriority w:val="99"/>
    <w:rsid w:val="00B501C6"/>
  </w:style>
  <w:style w:type="character" w:customStyle="1" w:styleId="WW8Num16z1">
    <w:name w:val="WW8Num16z1"/>
    <w:uiPriority w:val="99"/>
    <w:rsid w:val="00B501C6"/>
  </w:style>
  <w:style w:type="character" w:customStyle="1" w:styleId="WW8Num16z2">
    <w:name w:val="WW8Num16z2"/>
    <w:uiPriority w:val="99"/>
    <w:rsid w:val="00B501C6"/>
  </w:style>
  <w:style w:type="character" w:customStyle="1" w:styleId="WW8Num16z3">
    <w:name w:val="WW8Num16z3"/>
    <w:uiPriority w:val="99"/>
    <w:rsid w:val="00B501C6"/>
  </w:style>
  <w:style w:type="character" w:customStyle="1" w:styleId="WW8Num16z4">
    <w:name w:val="WW8Num16z4"/>
    <w:uiPriority w:val="99"/>
    <w:rsid w:val="00B501C6"/>
  </w:style>
  <w:style w:type="character" w:customStyle="1" w:styleId="WW8Num16z5">
    <w:name w:val="WW8Num16z5"/>
    <w:uiPriority w:val="99"/>
    <w:rsid w:val="00B501C6"/>
  </w:style>
  <w:style w:type="character" w:customStyle="1" w:styleId="WW8Num16z6">
    <w:name w:val="WW8Num16z6"/>
    <w:uiPriority w:val="99"/>
    <w:rsid w:val="00B501C6"/>
  </w:style>
  <w:style w:type="character" w:customStyle="1" w:styleId="WW8Num16z7">
    <w:name w:val="WW8Num16z7"/>
    <w:uiPriority w:val="99"/>
    <w:rsid w:val="00B501C6"/>
  </w:style>
  <w:style w:type="character" w:customStyle="1" w:styleId="WW8Num16z8">
    <w:name w:val="WW8Num16z8"/>
    <w:uiPriority w:val="99"/>
    <w:rsid w:val="00B501C6"/>
  </w:style>
  <w:style w:type="character" w:customStyle="1" w:styleId="WW8Num17z0">
    <w:name w:val="WW8Num17z0"/>
    <w:uiPriority w:val="99"/>
    <w:rsid w:val="00B501C6"/>
    <w:rPr>
      <w:rFonts w:ascii="Symbol" w:eastAsia="Times New Roman" w:hAnsi="Symbol" w:cs="Symbol"/>
    </w:rPr>
  </w:style>
  <w:style w:type="character" w:customStyle="1" w:styleId="WW8Num17z2">
    <w:name w:val="WW8Num17z2"/>
    <w:uiPriority w:val="99"/>
    <w:rsid w:val="00B501C6"/>
    <w:rPr>
      <w:rFonts w:ascii="Wingdings" w:eastAsia="Times New Roman" w:hAnsi="Wingdings" w:cs="Wingdings"/>
    </w:rPr>
  </w:style>
  <w:style w:type="character" w:customStyle="1" w:styleId="WW8Num17z4">
    <w:name w:val="WW8Num17z4"/>
    <w:uiPriority w:val="99"/>
    <w:rsid w:val="00B501C6"/>
    <w:rPr>
      <w:rFonts w:ascii="Courier New" w:eastAsia="Times New Roman" w:hAnsi="Courier New" w:cs="Courier New"/>
    </w:rPr>
  </w:style>
  <w:style w:type="character" w:customStyle="1" w:styleId="WW8Num18z0">
    <w:name w:val="WW8Num18z0"/>
    <w:uiPriority w:val="99"/>
    <w:rsid w:val="00B501C6"/>
  </w:style>
  <w:style w:type="character" w:customStyle="1" w:styleId="WW8Num18z1">
    <w:name w:val="WW8Num18z1"/>
    <w:uiPriority w:val="99"/>
    <w:rsid w:val="00B501C6"/>
    <w:rPr>
      <w:b/>
      <w:bCs/>
    </w:rPr>
  </w:style>
  <w:style w:type="character" w:customStyle="1" w:styleId="WW8Num18z2">
    <w:name w:val="WW8Num18z2"/>
    <w:uiPriority w:val="99"/>
    <w:rsid w:val="00B501C6"/>
  </w:style>
  <w:style w:type="character" w:customStyle="1" w:styleId="WW8Num19z0">
    <w:name w:val="WW8Num19z0"/>
    <w:uiPriority w:val="99"/>
    <w:rsid w:val="00B501C6"/>
  </w:style>
  <w:style w:type="character" w:customStyle="1" w:styleId="WW8Num19z1">
    <w:name w:val="WW8Num19z1"/>
    <w:uiPriority w:val="99"/>
    <w:rsid w:val="00B501C6"/>
  </w:style>
  <w:style w:type="character" w:customStyle="1" w:styleId="WW8Num19z2">
    <w:name w:val="WW8Num19z2"/>
    <w:uiPriority w:val="99"/>
    <w:rsid w:val="00B501C6"/>
  </w:style>
  <w:style w:type="character" w:customStyle="1" w:styleId="WW8Num19z3">
    <w:name w:val="WW8Num19z3"/>
    <w:uiPriority w:val="99"/>
    <w:rsid w:val="00B501C6"/>
  </w:style>
  <w:style w:type="character" w:customStyle="1" w:styleId="WW8Num19z4">
    <w:name w:val="WW8Num19z4"/>
    <w:uiPriority w:val="99"/>
    <w:rsid w:val="00B501C6"/>
  </w:style>
  <w:style w:type="character" w:customStyle="1" w:styleId="WW8Num19z5">
    <w:name w:val="WW8Num19z5"/>
    <w:uiPriority w:val="99"/>
    <w:rsid w:val="00B501C6"/>
  </w:style>
  <w:style w:type="character" w:customStyle="1" w:styleId="WW8Num19z6">
    <w:name w:val="WW8Num19z6"/>
    <w:uiPriority w:val="99"/>
    <w:rsid w:val="00B501C6"/>
  </w:style>
  <w:style w:type="character" w:customStyle="1" w:styleId="WW8Num19z7">
    <w:name w:val="WW8Num19z7"/>
    <w:uiPriority w:val="99"/>
    <w:rsid w:val="00B501C6"/>
  </w:style>
  <w:style w:type="character" w:customStyle="1" w:styleId="WW8Num19z8">
    <w:name w:val="WW8Num19z8"/>
    <w:uiPriority w:val="99"/>
    <w:rsid w:val="00B501C6"/>
  </w:style>
  <w:style w:type="character" w:customStyle="1" w:styleId="WW8Num20z0">
    <w:name w:val="WW8Num20z0"/>
    <w:uiPriority w:val="99"/>
    <w:rsid w:val="00B501C6"/>
  </w:style>
  <w:style w:type="character" w:customStyle="1" w:styleId="WW8Num20z1">
    <w:name w:val="WW8Num20z1"/>
    <w:uiPriority w:val="99"/>
    <w:rsid w:val="00B501C6"/>
  </w:style>
  <w:style w:type="character" w:customStyle="1" w:styleId="WW8Num20z2">
    <w:name w:val="WW8Num20z2"/>
    <w:uiPriority w:val="99"/>
    <w:rsid w:val="00B501C6"/>
  </w:style>
  <w:style w:type="character" w:customStyle="1" w:styleId="WW8Num20z3">
    <w:name w:val="WW8Num20z3"/>
    <w:uiPriority w:val="99"/>
    <w:rsid w:val="00B501C6"/>
  </w:style>
  <w:style w:type="character" w:customStyle="1" w:styleId="WW8Num20z4">
    <w:name w:val="WW8Num20z4"/>
    <w:uiPriority w:val="99"/>
    <w:rsid w:val="00B501C6"/>
  </w:style>
  <w:style w:type="character" w:customStyle="1" w:styleId="WW8Num20z5">
    <w:name w:val="WW8Num20z5"/>
    <w:uiPriority w:val="99"/>
    <w:rsid w:val="00B501C6"/>
  </w:style>
  <w:style w:type="character" w:customStyle="1" w:styleId="WW8Num20z6">
    <w:name w:val="WW8Num20z6"/>
    <w:uiPriority w:val="99"/>
    <w:rsid w:val="00B501C6"/>
  </w:style>
  <w:style w:type="character" w:customStyle="1" w:styleId="WW8Num20z7">
    <w:name w:val="WW8Num20z7"/>
    <w:uiPriority w:val="99"/>
    <w:rsid w:val="00B501C6"/>
  </w:style>
  <w:style w:type="character" w:customStyle="1" w:styleId="WW8Num20z8">
    <w:name w:val="WW8Num20z8"/>
    <w:uiPriority w:val="99"/>
    <w:rsid w:val="00B501C6"/>
  </w:style>
  <w:style w:type="character" w:customStyle="1" w:styleId="WW8Num21z1">
    <w:name w:val="WW8Num21z1"/>
    <w:uiPriority w:val="99"/>
    <w:rsid w:val="00B501C6"/>
  </w:style>
  <w:style w:type="character" w:customStyle="1" w:styleId="WW8Num21z2">
    <w:name w:val="WW8Num21z2"/>
    <w:uiPriority w:val="99"/>
    <w:rsid w:val="00B501C6"/>
  </w:style>
  <w:style w:type="character" w:customStyle="1" w:styleId="WW8Num21z3">
    <w:name w:val="WW8Num21z3"/>
    <w:uiPriority w:val="99"/>
    <w:rsid w:val="00B501C6"/>
  </w:style>
  <w:style w:type="character" w:customStyle="1" w:styleId="WW8Num21z4">
    <w:name w:val="WW8Num21z4"/>
    <w:uiPriority w:val="99"/>
    <w:rsid w:val="00B501C6"/>
  </w:style>
  <w:style w:type="character" w:customStyle="1" w:styleId="WW8Num21z5">
    <w:name w:val="WW8Num21z5"/>
    <w:uiPriority w:val="99"/>
    <w:rsid w:val="00B501C6"/>
  </w:style>
  <w:style w:type="character" w:customStyle="1" w:styleId="WW8Num21z6">
    <w:name w:val="WW8Num21z6"/>
    <w:uiPriority w:val="99"/>
    <w:rsid w:val="00B501C6"/>
  </w:style>
  <w:style w:type="character" w:customStyle="1" w:styleId="WW8Num21z7">
    <w:name w:val="WW8Num21z7"/>
    <w:uiPriority w:val="99"/>
    <w:rsid w:val="00B501C6"/>
  </w:style>
  <w:style w:type="character" w:customStyle="1" w:styleId="WW8Num21z8">
    <w:name w:val="WW8Num21z8"/>
    <w:uiPriority w:val="99"/>
    <w:rsid w:val="00B501C6"/>
  </w:style>
  <w:style w:type="character" w:customStyle="1" w:styleId="DefaultParagraphFont1">
    <w:name w:val="Default Paragraph Font1"/>
    <w:uiPriority w:val="99"/>
    <w:rsid w:val="00B501C6"/>
  </w:style>
  <w:style w:type="character" w:customStyle="1" w:styleId="Heading1Char">
    <w:name w:val="Heading 1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uiPriority w:val="99"/>
    <w:rsid w:val="00B501C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rsid w:val="00B501C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uiPriority w:val="99"/>
    <w:rsid w:val="00B501C6"/>
    <w:rPr>
      <w:rFonts w:eastAsia="Times New Roman"/>
      <w:b/>
      <w:bCs/>
    </w:rPr>
  </w:style>
  <w:style w:type="character" w:customStyle="1" w:styleId="Heading7Char">
    <w:name w:val="Heading 7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9Char">
    <w:name w:val="Heading 9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FooterChar">
    <w:name w:val="Footer Char"/>
    <w:uiPriority w:val="99"/>
    <w:rsid w:val="00B501C6"/>
    <w:rPr>
      <w:rFonts w:eastAsia="Times New Roman"/>
      <w:sz w:val="20"/>
      <w:szCs w:val="20"/>
    </w:rPr>
  </w:style>
  <w:style w:type="character" w:customStyle="1" w:styleId="HeaderChar">
    <w:name w:val="Header Char"/>
    <w:uiPriority w:val="99"/>
    <w:rsid w:val="00B501C6"/>
    <w:rPr>
      <w:rFonts w:eastAsia="Times New Roman"/>
      <w:sz w:val="20"/>
      <w:szCs w:val="20"/>
    </w:rPr>
  </w:style>
  <w:style w:type="character" w:customStyle="1" w:styleId="BodyTextChar">
    <w:name w:val="Body Text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uiPriority w:val="99"/>
    <w:rsid w:val="00B501C6"/>
    <w:rPr>
      <w:rFonts w:eastAsia="Times New Roman"/>
      <w:b/>
      <w:bCs/>
      <w:sz w:val="20"/>
      <w:szCs w:val="20"/>
    </w:rPr>
  </w:style>
  <w:style w:type="character" w:customStyle="1" w:styleId="TitleChar">
    <w:name w:val="Title Char"/>
    <w:uiPriority w:val="99"/>
    <w:rsid w:val="00B501C6"/>
    <w:rPr>
      <w:rFonts w:eastAsia="Times New Roman"/>
      <w:b/>
      <w:bCs/>
      <w:sz w:val="20"/>
      <w:szCs w:val="20"/>
      <w:lang w:val="en-GB"/>
    </w:rPr>
  </w:style>
  <w:style w:type="character" w:customStyle="1" w:styleId="BodyTextIndentChar">
    <w:name w:val="Body Text Indent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3Char">
    <w:name w:val="Body Text Indent 3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rsid w:val="00B501C6"/>
    <w:rPr>
      <w:rFonts w:ascii="Tahoma" w:eastAsia="Times New Roman" w:hAnsi="Tahoma" w:cs="Tahoma"/>
      <w:sz w:val="16"/>
      <w:szCs w:val="16"/>
    </w:rPr>
  </w:style>
  <w:style w:type="character" w:customStyle="1" w:styleId="PlainTextChar">
    <w:name w:val="Plain Text Char"/>
    <w:uiPriority w:val="99"/>
    <w:rsid w:val="00B501C6"/>
    <w:rPr>
      <w:rFonts w:ascii="Courier New" w:eastAsia="Times New Roman" w:hAnsi="Courier New" w:cs="Courier New"/>
      <w:sz w:val="20"/>
      <w:szCs w:val="20"/>
    </w:rPr>
  </w:style>
  <w:style w:type="character" w:customStyle="1" w:styleId="Mocnowyrniony">
    <w:name w:val="Mocno wyrniony"/>
    <w:uiPriority w:val="99"/>
    <w:rsid w:val="00B501C6"/>
    <w:rPr>
      <w:b/>
      <w:bCs/>
    </w:rPr>
  </w:style>
  <w:style w:type="character" w:customStyle="1" w:styleId="czeinternetowe">
    <w:name w:val="｣ｹcze internetowe"/>
    <w:uiPriority w:val="99"/>
    <w:rsid w:val="00B501C6"/>
    <w:rPr>
      <w:color w:val="0000FF"/>
      <w:u w:val="single"/>
    </w:rPr>
  </w:style>
  <w:style w:type="character" w:customStyle="1" w:styleId="s11">
    <w:name w:val="s11"/>
    <w:uiPriority w:val="99"/>
    <w:rsid w:val="00B501C6"/>
    <w:rPr>
      <w:rFonts w:ascii="Verdana" w:eastAsia="Times New Roman" w:hAnsi="Verdana" w:cs="Verdana"/>
      <w:sz w:val="15"/>
      <w:szCs w:val="15"/>
    </w:rPr>
  </w:style>
  <w:style w:type="character" w:customStyle="1" w:styleId="dane1">
    <w:name w:val="dane1"/>
    <w:uiPriority w:val="99"/>
    <w:rsid w:val="00B501C6"/>
    <w:rPr>
      <w:color w:val="0000CD"/>
    </w:rPr>
  </w:style>
  <w:style w:type="character" w:customStyle="1" w:styleId="CommentReference1">
    <w:name w:val="Comment Reference1"/>
    <w:uiPriority w:val="99"/>
    <w:rsid w:val="00B501C6"/>
    <w:rPr>
      <w:sz w:val="16"/>
      <w:szCs w:val="16"/>
    </w:rPr>
  </w:style>
  <w:style w:type="character" w:customStyle="1" w:styleId="CommentTextChar">
    <w:name w:val="Comment Text Char"/>
    <w:uiPriority w:val="99"/>
    <w:rsid w:val="00B501C6"/>
    <w:rPr>
      <w:rFonts w:eastAsia="Times New Roman"/>
      <w:sz w:val="20"/>
      <w:szCs w:val="20"/>
    </w:rPr>
  </w:style>
  <w:style w:type="character" w:customStyle="1" w:styleId="CommentSubjectChar">
    <w:name w:val="Comment Subject Char"/>
    <w:uiPriority w:val="99"/>
    <w:rsid w:val="00B501C6"/>
    <w:rPr>
      <w:rFonts w:eastAsia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rsid w:val="00B501C6"/>
    <w:rPr>
      <w:rFonts w:eastAsia="Times New Roman"/>
      <w:sz w:val="20"/>
      <w:szCs w:val="20"/>
    </w:rPr>
  </w:style>
  <w:style w:type="character" w:customStyle="1" w:styleId="FootnoteTextChar">
    <w:name w:val="Footnote Text Char"/>
    <w:uiPriority w:val="99"/>
    <w:rsid w:val="00B501C6"/>
    <w:rPr>
      <w:rFonts w:ascii="Calibri" w:eastAsia="Times New Roman" w:hAnsi="Calibri" w:cs="Calibri"/>
      <w:sz w:val="20"/>
      <w:szCs w:val="20"/>
    </w:rPr>
  </w:style>
  <w:style w:type="character" w:customStyle="1" w:styleId="Znakiprzypisdolnych">
    <w:name w:val="Znaki przypis dolnych"/>
    <w:uiPriority w:val="99"/>
    <w:rsid w:val="00B501C6"/>
    <w:rPr>
      <w:rFonts w:eastAsia="Times New Roman"/>
      <w:position w:val="1"/>
    </w:rPr>
  </w:style>
  <w:style w:type="character" w:customStyle="1" w:styleId="BodyTextIndent2Char">
    <w:name w:val="Body Text Indent 2 Char"/>
    <w:uiPriority w:val="99"/>
    <w:rsid w:val="00B501C6"/>
    <w:rPr>
      <w:rFonts w:eastAsia="Times New Roman"/>
      <w:sz w:val="20"/>
      <w:szCs w:val="20"/>
    </w:rPr>
  </w:style>
  <w:style w:type="character" w:customStyle="1" w:styleId="SubtitleChar">
    <w:name w:val="Subtitle Char"/>
    <w:uiPriority w:val="99"/>
    <w:rsid w:val="00B501C6"/>
    <w:rPr>
      <w:rFonts w:ascii="Arial" w:eastAsia="Times New Roman" w:hAnsi="Lucida Sans Unicode" w:cs="Arial"/>
      <w:i/>
      <w:iCs/>
      <w:sz w:val="28"/>
      <w:szCs w:val="28"/>
    </w:rPr>
  </w:style>
  <w:style w:type="character" w:customStyle="1" w:styleId="Wyrnienie">
    <w:name w:val="Wyrnienie"/>
    <w:uiPriority w:val="99"/>
    <w:rsid w:val="00B501C6"/>
    <w:rPr>
      <w:i/>
      <w:iCs/>
    </w:rPr>
  </w:style>
  <w:style w:type="paragraph" w:customStyle="1" w:styleId="Nagek">
    <w:name w:val="Nagｳek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rsid w:val="00B501C6"/>
    <w:pPr>
      <w:spacing w:after="0" w:line="200" w:lineRule="atLeast"/>
      <w:jc w:val="both"/>
    </w:pPr>
    <w:rPr>
      <w:rFonts w:ascii="Arial" w:hAnsi="Arial" w:cs="Arial"/>
      <w:sz w:val="24"/>
      <w:szCs w:val="24"/>
    </w:rPr>
  </w:style>
  <w:style w:type="paragraph" w:styleId="Podpis">
    <w:name w:val="Signature"/>
    <w:basedOn w:val="Domynie"/>
    <w:link w:val="PodpisZnak"/>
    <w:uiPriority w:val="99"/>
    <w:rsid w:val="00B501C6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rsid w:val="00B501C6"/>
    <w:rPr>
      <w:rFonts w:eastAsia="Times New Roman" w:cs="Calibri"/>
      <w:i/>
      <w:iCs/>
      <w:sz w:val="24"/>
      <w:szCs w:val="24"/>
    </w:rPr>
  </w:style>
  <w:style w:type="paragraph" w:customStyle="1" w:styleId="Nagek3">
    <w:name w:val="Nagｳek3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Podpis2">
    <w:name w:val="Podpis2"/>
    <w:basedOn w:val="Domynie"/>
    <w:uiPriority w:val="99"/>
    <w:rsid w:val="00B501C6"/>
    <w:pPr>
      <w:spacing w:before="120" w:after="120"/>
    </w:pPr>
    <w:rPr>
      <w:i/>
      <w:iCs/>
      <w:sz w:val="24"/>
      <w:szCs w:val="24"/>
    </w:rPr>
  </w:style>
  <w:style w:type="paragraph" w:customStyle="1" w:styleId="Nagek2">
    <w:name w:val="Nagｳek2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BodyText24">
    <w:name w:val="Body Text 24"/>
    <w:basedOn w:val="Domynie"/>
    <w:uiPriority w:val="99"/>
    <w:rsid w:val="00B501C6"/>
    <w:pPr>
      <w:spacing w:after="0" w:line="20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ytu0">
    <w:name w:val="Tytuｳ"/>
    <w:basedOn w:val="Domynie"/>
    <w:next w:val="Podtytu0"/>
    <w:uiPriority w:val="99"/>
    <w:rsid w:val="00B501C6"/>
    <w:pPr>
      <w:spacing w:after="0" w:line="200" w:lineRule="atLeast"/>
      <w:jc w:val="center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Podtytu0">
    <w:name w:val="Podtytuｳ"/>
    <w:basedOn w:val="Nagek1"/>
    <w:next w:val="Tretekstu"/>
    <w:rsid w:val="00B501C6"/>
    <w:pPr>
      <w:jc w:val="center"/>
    </w:pPr>
    <w:rPr>
      <w:i/>
      <w:iCs/>
    </w:rPr>
  </w:style>
  <w:style w:type="paragraph" w:customStyle="1" w:styleId="Nagek1">
    <w:name w:val="Nagｳek1"/>
    <w:basedOn w:val="Domynie"/>
    <w:next w:val="Tretekstu"/>
    <w:uiPriority w:val="99"/>
    <w:rsid w:val="00B501C6"/>
    <w:pPr>
      <w:keepNext/>
      <w:spacing w:before="240" w:after="120" w:line="200" w:lineRule="atLeast"/>
    </w:pPr>
    <w:rPr>
      <w:rFonts w:ascii="Arial" w:hAnsi="Lucida Sans Unicode" w:cs="Arial"/>
      <w:sz w:val="28"/>
      <w:szCs w:val="28"/>
    </w:rPr>
  </w:style>
  <w:style w:type="paragraph" w:customStyle="1" w:styleId="Wciietekstu">
    <w:name w:val="Wci鹹ie tekstu"/>
    <w:basedOn w:val="Domynie"/>
    <w:uiPriority w:val="99"/>
    <w:rsid w:val="00B501C6"/>
    <w:pPr>
      <w:spacing w:after="0" w:line="200" w:lineRule="atLeast"/>
      <w:ind w:left="5664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Indent31">
    <w:name w:val="Body Text Indent 31"/>
    <w:basedOn w:val="Domynie"/>
    <w:uiPriority w:val="99"/>
    <w:rsid w:val="00B501C6"/>
    <w:pPr>
      <w:spacing w:after="0" w:line="200" w:lineRule="atLeast"/>
      <w:ind w:left="1413"/>
      <w:jc w:val="both"/>
    </w:pPr>
    <w:rPr>
      <w:rFonts w:ascii="Arial" w:hAnsi="Arial" w:cs="Arial"/>
      <w:sz w:val="24"/>
      <w:szCs w:val="24"/>
    </w:rPr>
  </w:style>
  <w:style w:type="paragraph" w:customStyle="1" w:styleId="ust">
    <w:name w:val="ust"/>
    <w:uiPriority w:val="99"/>
    <w:rsid w:val="00B501C6"/>
    <w:pPr>
      <w:widowControl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uiPriority w:val="99"/>
    <w:rsid w:val="00B501C6"/>
    <w:pPr>
      <w:widowControl w:val="0"/>
      <w:autoSpaceDN w:val="0"/>
      <w:adjustRightInd w:val="0"/>
      <w:spacing w:line="200" w:lineRule="atLeast"/>
      <w:ind w:left="850" w:hanging="425"/>
    </w:pPr>
    <w:rPr>
      <w:szCs w:val="24"/>
    </w:rPr>
  </w:style>
  <w:style w:type="paragraph" w:customStyle="1" w:styleId="BalloonText1">
    <w:name w:val="Balloon Text1"/>
    <w:basedOn w:val="Domynie"/>
    <w:uiPriority w:val="99"/>
    <w:rsid w:val="00B501C6"/>
    <w:pPr>
      <w:spacing w:after="0" w:line="200" w:lineRule="atLeast"/>
    </w:pPr>
    <w:rPr>
      <w:rFonts w:ascii="Tahoma" w:hAnsi="Tahoma" w:cs="Tahoma"/>
      <w:sz w:val="16"/>
      <w:szCs w:val="16"/>
    </w:rPr>
  </w:style>
  <w:style w:type="paragraph" w:customStyle="1" w:styleId="PlainText1">
    <w:name w:val="Plain Text1"/>
    <w:basedOn w:val="Domynie"/>
    <w:uiPriority w:val="99"/>
    <w:rsid w:val="00B501C6"/>
    <w:pPr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customStyle="1" w:styleId="NormalWeb1">
    <w:name w:val="Normal (Web)1"/>
    <w:basedOn w:val="Domynie"/>
    <w:uiPriority w:val="99"/>
    <w:rsid w:val="00B501C6"/>
    <w:pPr>
      <w:spacing w:before="280" w:after="28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kstpodstawowywciy21">
    <w:name w:val="Tekst podstawowy wci黎y 21"/>
    <w:basedOn w:val="Domynie"/>
    <w:uiPriority w:val="99"/>
    <w:rsid w:val="00B501C6"/>
    <w:pPr>
      <w:spacing w:after="0" w:line="20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Adres">
    <w:name w:val="Adres"/>
    <w:basedOn w:val="Tretekstu"/>
    <w:uiPriority w:val="99"/>
    <w:rsid w:val="00B501C6"/>
    <w:pPr>
      <w:keepLines/>
      <w:jc w:val="left"/>
    </w:pPr>
    <w:rPr>
      <w:sz w:val="20"/>
      <w:szCs w:val="20"/>
    </w:rPr>
  </w:style>
  <w:style w:type="paragraph" w:customStyle="1" w:styleId="CommentText1">
    <w:name w:val="Comment Text1"/>
    <w:basedOn w:val="Domynie"/>
    <w:uiPriority w:val="99"/>
    <w:rsid w:val="00B501C6"/>
    <w:pPr>
      <w:spacing w:after="0" w:line="2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B501C6"/>
    <w:rPr>
      <w:b/>
      <w:bCs/>
    </w:rPr>
  </w:style>
  <w:style w:type="paragraph" w:customStyle="1" w:styleId="p1">
    <w:name w:val="p1"/>
    <w:basedOn w:val="Domynie"/>
    <w:uiPriority w:val="99"/>
    <w:rsid w:val="00B501C6"/>
    <w:pPr>
      <w:spacing w:before="280" w:after="28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unktregulaminu-numerowany">
    <w:name w:val="Punkt regulaminu - numerowany"/>
    <w:basedOn w:val="Domynie"/>
    <w:uiPriority w:val="99"/>
    <w:rsid w:val="00B501C6"/>
    <w:pPr>
      <w:tabs>
        <w:tab w:val="left" w:pos="992"/>
      </w:tabs>
      <w:spacing w:before="120" w:after="0" w:line="260" w:lineRule="exact"/>
      <w:ind w:left="992" w:hanging="708"/>
      <w:jc w:val="both"/>
    </w:pPr>
    <w:rPr>
      <w:rFonts w:ascii="Arial" w:hAnsi="Arial" w:cs="Arial"/>
    </w:rPr>
  </w:style>
  <w:style w:type="paragraph" w:customStyle="1" w:styleId="Akapitzlist1">
    <w:name w:val="Akapit z listｹ1"/>
    <w:basedOn w:val="Domynie"/>
    <w:uiPriority w:val="99"/>
    <w:rsid w:val="00B501C6"/>
    <w:pPr>
      <w:ind w:left="720"/>
    </w:pPr>
  </w:style>
  <w:style w:type="paragraph" w:customStyle="1" w:styleId="ListParagraph1">
    <w:name w:val="List Paragraph1"/>
    <w:basedOn w:val="Domynie"/>
    <w:uiPriority w:val="99"/>
    <w:rsid w:val="00B501C6"/>
    <w:pPr>
      <w:ind w:left="720"/>
    </w:pPr>
  </w:style>
  <w:style w:type="paragraph" w:customStyle="1" w:styleId="NoSpacing1">
    <w:name w:val="No Spacing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Standardowy1">
    <w:name w:val="Standardowy1"/>
    <w:uiPriority w:val="99"/>
    <w:rsid w:val="00B501C6"/>
    <w:pPr>
      <w:widowControl w:val="0"/>
      <w:autoSpaceDN w:val="0"/>
      <w:adjustRightInd w:val="0"/>
    </w:pPr>
    <w:rPr>
      <w:rFonts w:ascii="Times New Roman" w:eastAsia="Times New Roman" w:hAnsi="Arial"/>
      <w:sz w:val="24"/>
      <w:szCs w:val="24"/>
    </w:rPr>
  </w:style>
  <w:style w:type="paragraph" w:customStyle="1" w:styleId="Zwykytekst10">
    <w:name w:val="Zwykｳy tekst1"/>
    <w:basedOn w:val="Domynie"/>
    <w:uiPriority w:val="99"/>
    <w:rsid w:val="00B501C6"/>
    <w:pPr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Domynie"/>
    <w:uiPriority w:val="99"/>
    <w:rsid w:val="00B501C6"/>
    <w:pPr>
      <w:autoSpaceDE w:val="0"/>
      <w:spacing w:after="0" w:line="20" w:lineRule="atLeast"/>
      <w:ind w:left="142"/>
      <w:jc w:val="both"/>
    </w:pPr>
    <w:rPr>
      <w:rFonts w:ascii="Times New Roman" w:hAnsi="Times New Roman" w:cs="Times New Roman"/>
    </w:rPr>
  </w:style>
  <w:style w:type="paragraph" w:customStyle="1" w:styleId="TableNormal1">
    <w:name w:val="Table Normal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BodyText23">
    <w:name w:val="Body Text 23"/>
    <w:basedOn w:val="Domynie"/>
    <w:uiPriority w:val="99"/>
    <w:rsid w:val="00B501C6"/>
    <w:pPr>
      <w:autoSpaceDE w:val="0"/>
      <w:spacing w:after="0" w:line="200" w:lineRule="atLeast"/>
      <w:jc w:val="both"/>
      <w:textAlignment w:val="baseline"/>
    </w:pPr>
    <w:rPr>
      <w:rFonts w:ascii="Arial" w:hAnsi="Arial" w:cs="Arial"/>
    </w:rPr>
  </w:style>
  <w:style w:type="paragraph" w:customStyle="1" w:styleId="Standardowytekst">
    <w:name w:val="Standardowy.tekst"/>
    <w:uiPriority w:val="99"/>
    <w:rsid w:val="00B501C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Arial"/>
    </w:rPr>
  </w:style>
  <w:style w:type="paragraph" w:customStyle="1" w:styleId="Tekstpodstawowy22">
    <w:name w:val="Tekst podstawowy 22"/>
    <w:basedOn w:val="Domynie"/>
    <w:uiPriority w:val="99"/>
    <w:rsid w:val="00B501C6"/>
    <w:pPr>
      <w:spacing w:after="0" w:line="200" w:lineRule="atLeas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scfbrieftext">
    <w:name w:val="scfbrieftext"/>
    <w:basedOn w:val="Domynie"/>
    <w:uiPriority w:val="99"/>
    <w:rsid w:val="00B501C6"/>
    <w:pPr>
      <w:spacing w:after="0" w:line="200" w:lineRule="atLeast"/>
    </w:pPr>
    <w:rPr>
      <w:rFonts w:ascii="Arial" w:hAnsi="Arial" w:cs="Arial"/>
    </w:rPr>
  </w:style>
  <w:style w:type="paragraph" w:customStyle="1" w:styleId="Zawartotabeli0">
    <w:name w:val="Zawarto?? tabeli"/>
    <w:basedOn w:val="Domynie"/>
    <w:uiPriority w:val="99"/>
    <w:rsid w:val="00B501C6"/>
    <w:pPr>
      <w:autoSpaceDE w:val="0"/>
      <w:spacing w:after="0" w:line="200" w:lineRule="atLeast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WW-Akapitzlist1">
    <w:name w:val="WW-Akapit z listｹ1"/>
    <w:basedOn w:val="Domynie"/>
    <w:uiPriority w:val="99"/>
    <w:rsid w:val="00B501C6"/>
    <w:pPr>
      <w:ind w:left="720"/>
    </w:pPr>
    <w:rPr>
      <w:rFonts w:ascii="Cambria" w:cs="Cambria"/>
    </w:rPr>
  </w:style>
  <w:style w:type="paragraph" w:customStyle="1" w:styleId="Bodytext">
    <w:name w:val="Body_text"/>
    <w:basedOn w:val="Domynie"/>
    <w:uiPriority w:val="99"/>
    <w:rsid w:val="00B501C6"/>
    <w:pPr>
      <w:spacing w:after="120" w:line="200" w:lineRule="atLeast"/>
      <w:ind w:left="1418"/>
    </w:pPr>
    <w:rPr>
      <w:rFonts w:ascii="Tahoma" w:hAnsi="Tahoma" w:cs="Tahoma"/>
      <w:sz w:val="24"/>
      <w:szCs w:val="24"/>
    </w:rPr>
  </w:style>
  <w:style w:type="paragraph" w:customStyle="1" w:styleId="Zawartotabeli1">
    <w:name w:val="Zawarto懈 tabeli"/>
    <w:basedOn w:val="Domynie"/>
    <w:uiPriority w:val="99"/>
    <w:rsid w:val="00B501C6"/>
  </w:style>
  <w:style w:type="paragraph" w:customStyle="1" w:styleId="Nagektabeli">
    <w:name w:val="Nagｳek tabeli"/>
    <w:basedOn w:val="Zawartotabeli1"/>
    <w:uiPriority w:val="99"/>
    <w:rsid w:val="00B501C6"/>
    <w:pPr>
      <w:jc w:val="center"/>
    </w:pPr>
    <w:rPr>
      <w:b/>
      <w:bCs/>
    </w:rPr>
  </w:style>
  <w:style w:type="paragraph" w:customStyle="1" w:styleId="Bezodst1">
    <w:name w:val="Bez odst麪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3CBD5A742C28424DA5172AD252E32316">
    <w:name w:val="3CBD5A742C28424DA5172AD252E32316"/>
    <w:rsid w:val="00594F72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RTFNum42">
    <w:name w:val="RTF_Num 4 2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3">
    <w:name w:val="RTF_Num 4 3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4">
    <w:name w:val="RTF_Num 4 4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5">
    <w:name w:val="RTF_Num 4 5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6">
    <w:name w:val="RTF_Num 4 6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7">
    <w:name w:val="RTF_Num 4 7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8">
    <w:name w:val="RTF_Num 4 8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9">
    <w:name w:val="RTF_Num 4 9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52">
    <w:name w:val="RTF_Num 5 2"/>
    <w:uiPriority w:val="99"/>
    <w:rsid w:val="00A23F8F"/>
  </w:style>
  <w:style w:type="character" w:customStyle="1" w:styleId="RTFNum53">
    <w:name w:val="RTF_Num 5 3"/>
    <w:uiPriority w:val="99"/>
    <w:rsid w:val="00A23F8F"/>
  </w:style>
  <w:style w:type="character" w:customStyle="1" w:styleId="RTFNum54">
    <w:name w:val="RTF_Num 5 4"/>
    <w:uiPriority w:val="99"/>
    <w:rsid w:val="00A23F8F"/>
  </w:style>
  <w:style w:type="character" w:customStyle="1" w:styleId="RTFNum55">
    <w:name w:val="RTF_Num 5 5"/>
    <w:uiPriority w:val="99"/>
    <w:rsid w:val="00A23F8F"/>
  </w:style>
  <w:style w:type="character" w:customStyle="1" w:styleId="RTFNum56">
    <w:name w:val="RTF_Num 5 6"/>
    <w:uiPriority w:val="99"/>
    <w:rsid w:val="00A23F8F"/>
  </w:style>
  <w:style w:type="character" w:customStyle="1" w:styleId="RTFNum57">
    <w:name w:val="RTF_Num 5 7"/>
    <w:uiPriority w:val="99"/>
    <w:rsid w:val="00A23F8F"/>
  </w:style>
  <w:style w:type="character" w:customStyle="1" w:styleId="RTFNum58">
    <w:name w:val="RTF_Num 5 8"/>
    <w:uiPriority w:val="99"/>
    <w:rsid w:val="00A23F8F"/>
  </w:style>
  <w:style w:type="character" w:customStyle="1" w:styleId="RTFNum59">
    <w:name w:val="RTF_Num 5 9"/>
    <w:uiPriority w:val="99"/>
    <w:rsid w:val="00A23F8F"/>
  </w:style>
  <w:style w:type="character" w:customStyle="1" w:styleId="RTFNum62">
    <w:name w:val="RTF_Num 6 2"/>
    <w:uiPriority w:val="99"/>
    <w:rsid w:val="00A23F8F"/>
  </w:style>
  <w:style w:type="character" w:customStyle="1" w:styleId="RTFNum63">
    <w:name w:val="RTF_Num 6 3"/>
    <w:uiPriority w:val="99"/>
    <w:rsid w:val="00A23F8F"/>
  </w:style>
  <w:style w:type="character" w:customStyle="1" w:styleId="RTFNum64">
    <w:name w:val="RTF_Num 6 4"/>
    <w:uiPriority w:val="99"/>
    <w:rsid w:val="00A23F8F"/>
  </w:style>
  <w:style w:type="character" w:customStyle="1" w:styleId="RTFNum65">
    <w:name w:val="RTF_Num 6 5"/>
    <w:uiPriority w:val="99"/>
    <w:rsid w:val="00A23F8F"/>
  </w:style>
  <w:style w:type="character" w:customStyle="1" w:styleId="RTFNum66">
    <w:name w:val="RTF_Num 6 6"/>
    <w:uiPriority w:val="99"/>
    <w:rsid w:val="00A23F8F"/>
  </w:style>
  <w:style w:type="character" w:customStyle="1" w:styleId="RTFNum67">
    <w:name w:val="RTF_Num 6 7"/>
    <w:uiPriority w:val="99"/>
    <w:rsid w:val="00A23F8F"/>
  </w:style>
  <w:style w:type="character" w:customStyle="1" w:styleId="RTFNum68">
    <w:name w:val="RTF_Num 6 8"/>
    <w:uiPriority w:val="99"/>
    <w:rsid w:val="00A23F8F"/>
  </w:style>
  <w:style w:type="character" w:customStyle="1" w:styleId="RTFNum69">
    <w:name w:val="RTF_Num 6 9"/>
    <w:uiPriority w:val="99"/>
    <w:rsid w:val="00A23F8F"/>
  </w:style>
  <w:style w:type="character" w:customStyle="1" w:styleId="WW-RTFNum31">
    <w:name w:val="WW-RTF_Num 3 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2">
    <w:name w:val="WW-RTF_Num 3 2"/>
    <w:uiPriority w:val="99"/>
    <w:rsid w:val="00A23F8F"/>
    <w:rPr>
      <w:rFonts w:ascii="Courier New" w:eastAsia="Times New Roman" w:hAnsi="Courier New" w:cs="Courier New" w:hint="default"/>
    </w:rPr>
  </w:style>
  <w:style w:type="character" w:customStyle="1" w:styleId="WW-RTFNum33">
    <w:name w:val="WW-RTF_Num 3 3"/>
    <w:uiPriority w:val="99"/>
    <w:rsid w:val="00A23F8F"/>
    <w:rPr>
      <w:rFonts w:ascii="Wingdings" w:eastAsia="Times New Roman" w:hAnsi="Wingdings" w:cs="Wingdings" w:hint="default"/>
    </w:rPr>
  </w:style>
  <w:style w:type="character" w:customStyle="1" w:styleId="WW-RTFNum34">
    <w:name w:val="WW-RTF_Num 3 4"/>
    <w:uiPriority w:val="99"/>
    <w:rsid w:val="00A23F8F"/>
    <w:rPr>
      <w:rFonts w:ascii="Symbol" w:eastAsia="Times New Roman" w:hAnsi="Symbol" w:cs="Symbol" w:hint="default"/>
    </w:rPr>
  </w:style>
  <w:style w:type="character" w:customStyle="1" w:styleId="WW-RTFNum35">
    <w:name w:val="WW-RTF_Num 3 5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6">
    <w:name w:val="WW-RTF_Num 3 6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7">
    <w:name w:val="WW-RTF_Num 3 7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8">
    <w:name w:val="WW-RTF_Num 3 8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9">
    <w:name w:val="WW-RTF_Num 3 9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11">
    <w:name w:val="WW-RTF_Num 3 1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21">
    <w:name w:val="WW-RTF_Num 3 2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31">
    <w:name w:val="WW-RTF_Num 3 3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41">
    <w:name w:val="WW-RTF_Num 3 4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51">
    <w:name w:val="WW-RTF_Num 3 5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61">
    <w:name w:val="WW-RTF_Num 3 6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71">
    <w:name w:val="WW-RTF_Num 3 7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81">
    <w:name w:val="WW-RTF_Num 3 8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91">
    <w:name w:val="WW-RTF_Num 3 9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Mocnowyrniony0">
    <w:name w:val="Mocno wyr・niony"/>
    <w:uiPriority w:val="99"/>
    <w:rsid w:val="00A23F8F"/>
    <w:rPr>
      <w:b/>
      <w:bCs/>
    </w:rPr>
  </w:style>
  <w:style w:type="character" w:customStyle="1" w:styleId="czeinternetowe0">
    <w:name w:val="??cze internetowe"/>
    <w:uiPriority w:val="99"/>
    <w:rsid w:val="00A23F8F"/>
    <w:rPr>
      <w:color w:val="0000FF"/>
      <w:u w:val="single"/>
    </w:rPr>
  </w:style>
  <w:style w:type="character" w:customStyle="1" w:styleId="Wyrnienie0">
    <w:name w:val="Wyr・nienie"/>
    <w:uiPriority w:val="99"/>
    <w:rsid w:val="00A23F8F"/>
    <w:rPr>
      <w:i/>
      <w:iCs/>
    </w:rPr>
  </w:style>
  <w:style w:type="paragraph" w:customStyle="1" w:styleId="Domy">
    <w:name w:val="Domy"/>
    <w:rsid w:val="005B686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ltit1">
    <w:name w:val="eltit1"/>
    <w:rsid w:val="00E72A9A"/>
    <w:rPr>
      <w:rFonts w:ascii="Verdana" w:hAnsi="Verdana" w:hint="default"/>
      <w:color w:val="333366"/>
      <w:sz w:val="20"/>
      <w:szCs w:val="20"/>
    </w:rPr>
  </w:style>
  <w:style w:type="character" w:customStyle="1" w:styleId="AkapitzlistZnak">
    <w:name w:val="Akapit z listą Znak"/>
    <w:link w:val="Akapitzlist"/>
    <w:rsid w:val="00D866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C341-1732-4992-8D2F-BEEB5486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Katarzyna</cp:lastModifiedBy>
  <cp:revision>2</cp:revision>
  <cp:lastPrinted>2024-01-18T10:13:00Z</cp:lastPrinted>
  <dcterms:created xsi:type="dcterms:W3CDTF">2024-01-25T14:49:00Z</dcterms:created>
  <dcterms:modified xsi:type="dcterms:W3CDTF">2024-01-25T14:49:00Z</dcterms:modified>
</cp:coreProperties>
</file>