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0093" w14:textId="77777777" w:rsidR="003258A0" w:rsidRPr="009F6DF1" w:rsidRDefault="003258A0" w:rsidP="003258A0">
      <w:pPr>
        <w:suppressAutoHyphens/>
        <w:spacing w:after="0" w:line="240" w:lineRule="auto"/>
        <w:ind w:left="4956" w:hanging="4956"/>
        <w:rPr>
          <w:rFonts w:eastAsia="Times New Roman" w:cstheme="minorHAnsi"/>
          <w:lang w:eastAsia="ar-SA"/>
        </w:rPr>
      </w:pPr>
      <w:r w:rsidRPr="009F6DF1">
        <w:rPr>
          <w:rFonts w:eastAsia="Times New Roman" w:cstheme="minorHAnsi"/>
          <w:lang w:eastAsia="ar-SA"/>
        </w:rPr>
        <w:t>Załącznik nr 7 do SWZ</w:t>
      </w:r>
    </w:p>
    <w:p w14:paraId="098FD9D4"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PROJEKT UMOWY</w:t>
      </w:r>
    </w:p>
    <w:p w14:paraId="6EA445FF" w14:textId="28281176" w:rsidR="003258A0" w:rsidRPr="009F6DF1" w:rsidRDefault="003258A0" w:rsidP="003258A0">
      <w:pPr>
        <w:widowControl w:val="0"/>
        <w:pBdr>
          <w:top w:val="single" w:sz="4" w:space="0" w:color="000000"/>
          <w:left w:val="single" w:sz="4" w:space="0" w:color="000000"/>
          <w:bottom w:val="single" w:sz="4" w:space="0" w:color="000000"/>
          <w:right w:val="single" w:sz="4" w:space="0" w:color="000000"/>
        </w:pBdr>
        <w:suppressAutoHyphens/>
        <w:spacing w:after="0" w:line="240" w:lineRule="auto"/>
        <w:rPr>
          <w:rFonts w:eastAsia="Times New Roman" w:cstheme="minorHAnsi"/>
          <w:b/>
          <w:bCs/>
          <w:lang w:eastAsia="ar-SA"/>
        </w:rPr>
      </w:pPr>
      <w:r w:rsidRPr="009F6DF1">
        <w:rPr>
          <w:rFonts w:eastAsia="Times New Roman" w:cstheme="minorHAnsi"/>
          <w:b/>
          <w:bCs/>
          <w:lang w:eastAsia="ar-SA"/>
        </w:rPr>
        <w:t xml:space="preserve">Adm </w:t>
      </w:r>
      <w:r w:rsidR="00096E8E" w:rsidRPr="009F6DF1">
        <w:rPr>
          <w:rFonts w:eastAsia="Times New Roman" w:cstheme="minorHAnsi"/>
          <w:b/>
          <w:bCs/>
          <w:lang w:eastAsia="ar-SA"/>
        </w:rPr>
        <w:t xml:space="preserve"> </w:t>
      </w:r>
      <w:r w:rsidR="00B05044">
        <w:rPr>
          <w:rFonts w:eastAsia="Times New Roman" w:cstheme="minorHAnsi"/>
          <w:b/>
          <w:bCs/>
          <w:lang w:eastAsia="ar-SA"/>
        </w:rPr>
        <w:t>12</w:t>
      </w:r>
      <w:r w:rsidRPr="009F6DF1">
        <w:rPr>
          <w:rFonts w:eastAsia="Times New Roman" w:cstheme="minorHAnsi"/>
          <w:b/>
          <w:bCs/>
          <w:lang w:eastAsia="ar-SA"/>
        </w:rPr>
        <w:t>/202</w:t>
      </w:r>
      <w:r w:rsidR="00CE05BC">
        <w:rPr>
          <w:rFonts w:eastAsia="Times New Roman" w:cstheme="minorHAnsi"/>
          <w:b/>
          <w:bCs/>
          <w:lang w:eastAsia="ar-SA"/>
        </w:rPr>
        <w:t>2</w:t>
      </w:r>
      <w:r w:rsidRPr="009F6DF1">
        <w:rPr>
          <w:rFonts w:eastAsia="Times New Roman" w:cstheme="minorHAnsi"/>
          <w:b/>
          <w:bCs/>
          <w:lang w:eastAsia="ar-SA"/>
        </w:rPr>
        <w:t xml:space="preserve">                                     </w:t>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007E69A9" w:rsidRPr="009F6DF1">
        <w:rPr>
          <w:rFonts w:eastAsia="Times New Roman" w:cstheme="minorHAnsi"/>
          <w:b/>
          <w:bCs/>
          <w:lang w:eastAsia="ar-SA"/>
        </w:rPr>
        <w:t xml:space="preserve"> </w:t>
      </w:r>
      <w:r w:rsidRPr="009F6DF1">
        <w:rPr>
          <w:rFonts w:eastAsia="Times New Roman" w:cstheme="minorHAnsi"/>
          <w:b/>
          <w:bCs/>
          <w:lang w:eastAsia="ar-SA"/>
        </w:rPr>
        <w:tab/>
        <w:t xml:space="preserve">       </w:t>
      </w:r>
      <w:r w:rsidR="007E69A9" w:rsidRPr="009F6DF1">
        <w:rPr>
          <w:rFonts w:eastAsia="Times New Roman" w:cstheme="minorHAnsi"/>
          <w:b/>
          <w:bCs/>
          <w:lang w:eastAsia="ar-SA"/>
        </w:rPr>
        <w:t xml:space="preserve">                  </w:t>
      </w:r>
      <w:r w:rsidRPr="009F6DF1">
        <w:rPr>
          <w:rFonts w:eastAsia="Times New Roman" w:cstheme="minorHAnsi"/>
          <w:b/>
          <w:bCs/>
          <w:lang w:eastAsia="ar-SA"/>
        </w:rPr>
        <w:t xml:space="preserve">      Nr </w:t>
      </w:r>
      <w:r w:rsidR="006B1B01" w:rsidRPr="009F6DF1">
        <w:rPr>
          <w:rFonts w:eastAsia="Times New Roman" w:cstheme="minorHAnsi"/>
          <w:b/>
          <w:bCs/>
          <w:lang w:eastAsia="ar-SA"/>
        </w:rPr>
        <w:t xml:space="preserve">umowy:  </w:t>
      </w:r>
      <w:r w:rsidRPr="009F6DF1">
        <w:rPr>
          <w:rFonts w:eastAsia="Times New Roman" w:cstheme="minorHAnsi"/>
          <w:b/>
          <w:bCs/>
          <w:lang w:eastAsia="ar-SA"/>
        </w:rPr>
        <w:t xml:space="preserve">           /202</w:t>
      </w:r>
      <w:r w:rsidR="002D4CBA">
        <w:rPr>
          <w:rFonts w:eastAsia="Times New Roman" w:cstheme="minorHAnsi"/>
          <w:b/>
          <w:bCs/>
          <w:lang w:eastAsia="ar-SA"/>
        </w:rPr>
        <w:t>2</w:t>
      </w:r>
    </w:p>
    <w:p w14:paraId="2F1E3961" w14:textId="30F92BAB" w:rsidR="003258A0" w:rsidRPr="009F6DF1" w:rsidRDefault="003258A0" w:rsidP="003258A0">
      <w:pPr>
        <w:widowControl w:val="0"/>
        <w:suppressAutoHyphens/>
        <w:spacing w:after="0" w:line="240" w:lineRule="auto"/>
        <w:jc w:val="center"/>
        <w:rPr>
          <w:rFonts w:eastAsia="Times New Roman" w:cstheme="minorHAnsi"/>
          <w:b/>
          <w:bCs/>
          <w:sz w:val="20"/>
          <w:szCs w:val="20"/>
          <w:lang w:eastAsia="ar-SA"/>
        </w:rPr>
      </w:pPr>
      <w:r w:rsidRPr="009F6DF1">
        <w:rPr>
          <w:rFonts w:eastAsia="Times New Roman" w:cstheme="minorHAnsi"/>
          <w:b/>
          <w:bCs/>
          <w:sz w:val="20"/>
          <w:szCs w:val="20"/>
          <w:lang w:eastAsia="ar-SA"/>
        </w:rPr>
        <w:t xml:space="preserve">zawarta w wyniku </w:t>
      </w:r>
      <w:r w:rsidR="007E69A9" w:rsidRPr="009F6DF1">
        <w:rPr>
          <w:rFonts w:eastAsia="Times New Roman" w:cstheme="minorHAnsi"/>
          <w:b/>
          <w:bCs/>
          <w:sz w:val="20"/>
          <w:szCs w:val="20"/>
          <w:lang w:eastAsia="ar-SA"/>
        </w:rPr>
        <w:t>postępowania o udzielenie zamówienia klasycznego</w:t>
      </w:r>
      <w:r w:rsidR="007E69A9" w:rsidRPr="009F6DF1">
        <w:rPr>
          <w:rFonts w:eastAsia="Times New Roman" w:cstheme="minorHAnsi"/>
          <w:b/>
          <w:bCs/>
          <w:sz w:val="20"/>
          <w:szCs w:val="20"/>
          <w:lang w:eastAsia="ar-SA"/>
        </w:rPr>
        <w:br/>
        <w:t xml:space="preserve"> o wartości mniejszej niż progi unijne w trybie podstawowym.</w:t>
      </w:r>
    </w:p>
    <w:p w14:paraId="7199A8DD" w14:textId="77777777" w:rsidR="0069185F" w:rsidRPr="009F6DF1" w:rsidRDefault="003258A0" w:rsidP="003258A0">
      <w:pPr>
        <w:widowControl w:val="0"/>
        <w:suppressAutoHyphens/>
        <w:spacing w:after="0" w:line="240" w:lineRule="auto"/>
        <w:jc w:val="center"/>
        <w:rPr>
          <w:rFonts w:eastAsia="Times New Roman" w:cstheme="minorHAnsi"/>
          <w:b/>
          <w:bCs/>
          <w:sz w:val="20"/>
          <w:szCs w:val="20"/>
          <w:lang w:eastAsia="ar-SA"/>
        </w:rPr>
      </w:pPr>
      <w:r w:rsidRPr="009F6DF1">
        <w:rPr>
          <w:rFonts w:eastAsia="Times New Roman" w:cstheme="minorHAnsi"/>
          <w:b/>
          <w:bCs/>
          <w:sz w:val="20"/>
          <w:szCs w:val="20"/>
          <w:lang w:eastAsia="ar-SA"/>
        </w:rPr>
        <w:t>Podstawę prawną zawarcia niniejszej umowy stanowi ustawa z dnia 11</w:t>
      </w:r>
      <w:r w:rsidR="007E69A9" w:rsidRPr="009F6DF1">
        <w:rPr>
          <w:rFonts w:eastAsia="Times New Roman" w:cstheme="minorHAnsi"/>
          <w:b/>
          <w:bCs/>
          <w:sz w:val="20"/>
          <w:szCs w:val="20"/>
          <w:lang w:eastAsia="ar-SA"/>
        </w:rPr>
        <w:t xml:space="preserve"> </w:t>
      </w:r>
      <w:r w:rsidRPr="009F6DF1">
        <w:rPr>
          <w:rFonts w:eastAsia="Times New Roman" w:cstheme="minorHAnsi"/>
          <w:b/>
          <w:bCs/>
          <w:sz w:val="20"/>
          <w:szCs w:val="20"/>
          <w:lang w:eastAsia="ar-SA"/>
        </w:rPr>
        <w:t xml:space="preserve">września 2019 r. </w:t>
      </w:r>
    </w:p>
    <w:p w14:paraId="358C0DE3" w14:textId="1B4787D6" w:rsidR="003258A0" w:rsidRPr="009F6DF1" w:rsidRDefault="003258A0" w:rsidP="003258A0">
      <w:pPr>
        <w:widowControl w:val="0"/>
        <w:suppressAutoHyphens/>
        <w:spacing w:after="0" w:line="240" w:lineRule="auto"/>
        <w:jc w:val="center"/>
        <w:rPr>
          <w:rFonts w:eastAsia="Times New Roman" w:cstheme="minorHAnsi"/>
          <w:b/>
          <w:bCs/>
          <w:sz w:val="20"/>
          <w:szCs w:val="20"/>
          <w:lang w:eastAsia="ar-SA"/>
        </w:rPr>
      </w:pPr>
      <w:r w:rsidRPr="009F6DF1">
        <w:rPr>
          <w:rFonts w:eastAsia="Times New Roman" w:cstheme="minorHAnsi"/>
          <w:b/>
          <w:bCs/>
          <w:sz w:val="20"/>
          <w:szCs w:val="20"/>
          <w:lang w:eastAsia="ar-SA"/>
        </w:rPr>
        <w:t xml:space="preserve">Prawo zamówień publicznych </w:t>
      </w:r>
      <w:r w:rsidR="00FE360C" w:rsidRPr="009F6DF1">
        <w:rPr>
          <w:rFonts w:eastAsia="Times New Roman" w:cstheme="minorHAnsi"/>
          <w:b/>
          <w:bCs/>
          <w:sz w:val="20"/>
          <w:szCs w:val="20"/>
          <w:lang w:eastAsia="ar-SA"/>
        </w:rPr>
        <w:t>(t.j.</w:t>
      </w:r>
      <w:r w:rsidRPr="009F6DF1">
        <w:rPr>
          <w:rFonts w:eastAsia="Times New Roman" w:cstheme="minorHAnsi"/>
          <w:b/>
          <w:bCs/>
          <w:sz w:val="20"/>
          <w:szCs w:val="20"/>
          <w:lang w:eastAsia="ar-SA"/>
        </w:rPr>
        <w:t xml:space="preserve"> Dz. U. </w:t>
      </w:r>
      <w:r w:rsidR="00096E8E" w:rsidRPr="009F6DF1">
        <w:rPr>
          <w:rFonts w:eastAsia="Times New Roman" w:cstheme="minorHAnsi"/>
          <w:b/>
          <w:bCs/>
          <w:sz w:val="20"/>
          <w:szCs w:val="20"/>
          <w:lang w:eastAsia="ar-SA"/>
        </w:rPr>
        <w:t>2021 poz. 1129</w:t>
      </w:r>
      <w:r w:rsidR="00DD0322">
        <w:rPr>
          <w:rFonts w:eastAsia="Times New Roman" w:cstheme="minorHAnsi"/>
          <w:b/>
          <w:bCs/>
          <w:sz w:val="20"/>
          <w:szCs w:val="20"/>
          <w:lang w:eastAsia="ar-SA"/>
        </w:rPr>
        <w:t xml:space="preserve"> z późn. zm.</w:t>
      </w:r>
      <w:r w:rsidRPr="009F6DF1">
        <w:rPr>
          <w:rFonts w:eastAsia="Times New Roman" w:cstheme="minorHAnsi"/>
          <w:b/>
          <w:bCs/>
          <w:sz w:val="20"/>
          <w:szCs w:val="20"/>
          <w:lang w:eastAsia="ar-SA"/>
        </w:rPr>
        <w:t>)</w:t>
      </w:r>
    </w:p>
    <w:p w14:paraId="58FD9A86" w14:textId="77777777" w:rsidR="003258A0" w:rsidRPr="009F6DF1" w:rsidRDefault="003258A0" w:rsidP="003258A0">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Data i miejsce zawarcia umowy</w:t>
      </w:r>
      <w:r w:rsidRPr="009F6DF1">
        <w:rPr>
          <w:rFonts w:eastAsia="Times New Roman" w:cstheme="minorHAnsi"/>
          <w:lang w:eastAsia="ar-SA"/>
        </w:rPr>
        <w:tab/>
      </w:r>
      <w:r w:rsidRPr="009F6DF1">
        <w:rPr>
          <w:rFonts w:eastAsia="Times New Roman" w:cstheme="minorHAnsi"/>
          <w:lang w:eastAsia="ar-SA"/>
        </w:rPr>
        <w:tab/>
        <w:t>Gdańsk, dnia</w:t>
      </w:r>
    </w:p>
    <w:p w14:paraId="1C7198D8" w14:textId="45FDED74" w:rsidR="003258A0" w:rsidRPr="009F6DF1" w:rsidRDefault="003258A0" w:rsidP="002D4CBA">
      <w:pPr>
        <w:widowControl w:val="0"/>
        <w:pBdr>
          <w:top w:val="single" w:sz="4" w:space="0" w:color="000000"/>
          <w:left w:val="single" w:sz="4" w:space="0"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Zamawiający</w:t>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t>Wojewódzki Szpital Psychiatryczny</w:t>
      </w:r>
      <w:r w:rsidR="00111127">
        <w:rPr>
          <w:rFonts w:eastAsia="Times New Roman" w:cstheme="minorHAnsi"/>
          <w:b/>
          <w:bCs/>
          <w:lang w:eastAsia="ar-SA"/>
        </w:rPr>
        <w:t xml:space="preserve"> </w:t>
      </w:r>
      <w:r w:rsidRPr="009F6DF1">
        <w:rPr>
          <w:rFonts w:eastAsia="Times New Roman" w:cstheme="minorHAnsi"/>
          <w:b/>
          <w:bCs/>
          <w:lang w:eastAsia="ar-SA"/>
        </w:rPr>
        <w:t>im. prof. Tadeusza Bilikiewicza</w:t>
      </w:r>
    </w:p>
    <w:p w14:paraId="4D01643E" w14:textId="53D2D4E3"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t>w Gdańsku</w:t>
      </w:r>
    </w:p>
    <w:p w14:paraId="496F8D31" w14:textId="20779B3A" w:rsidR="003258A0" w:rsidRPr="009F6DF1" w:rsidRDefault="003258A0" w:rsidP="003258A0">
      <w:pPr>
        <w:widowControl w:val="0"/>
        <w:pBdr>
          <w:top w:val="single" w:sz="4" w:space="1" w:color="000000"/>
          <w:left w:val="single" w:sz="4" w:space="0" w:color="000000"/>
          <w:bottom w:val="single" w:sz="4" w:space="0" w:color="000000"/>
          <w:right w:val="single" w:sz="4" w:space="0" w:color="000000"/>
        </w:pBdr>
        <w:suppressAutoHyphens/>
        <w:spacing w:after="0" w:line="240" w:lineRule="auto"/>
        <w:jc w:val="both"/>
        <w:rPr>
          <w:rFonts w:eastAsia="Times New Roman" w:cstheme="minorHAnsi"/>
          <w:b/>
          <w:bCs/>
          <w:i/>
          <w:iCs/>
          <w:lang w:eastAsia="ar-SA"/>
        </w:rPr>
      </w:pPr>
      <w:r w:rsidRPr="009F6DF1">
        <w:rPr>
          <w:rFonts w:eastAsia="Times New Roman" w:cstheme="minorHAnsi"/>
          <w:b/>
          <w:bCs/>
          <w:lang w:eastAsia="ar-SA"/>
        </w:rPr>
        <w:t>Reprezentowany przez</w:t>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i/>
          <w:iCs/>
          <w:lang w:eastAsia="ar-SA"/>
        </w:rPr>
        <w:tab/>
      </w:r>
      <w:r w:rsidR="007E69A9" w:rsidRPr="009F6DF1">
        <w:rPr>
          <w:rFonts w:eastAsia="Times New Roman" w:cstheme="minorHAnsi"/>
          <w:lang w:eastAsia="ar-SA"/>
        </w:rPr>
        <w:t>Dyrektora – dr</w:t>
      </w:r>
      <w:r w:rsidR="001C146F">
        <w:rPr>
          <w:rFonts w:eastAsia="Times New Roman" w:cstheme="minorHAnsi"/>
          <w:lang w:eastAsia="ar-SA"/>
        </w:rPr>
        <w:t>.</w:t>
      </w:r>
      <w:r w:rsidR="007E69A9" w:rsidRPr="009F6DF1">
        <w:rPr>
          <w:rFonts w:eastAsia="Times New Roman" w:cstheme="minorHAnsi"/>
          <w:lang w:eastAsia="ar-SA"/>
        </w:rPr>
        <w:t xml:space="preserve"> n. ekon. Mariusza Kaszubowskiego</w:t>
      </w:r>
    </w:p>
    <w:p w14:paraId="57887581" w14:textId="511F5EDF" w:rsidR="003258A0" w:rsidRPr="009F6DF1" w:rsidRDefault="003258A0" w:rsidP="003258A0">
      <w:pPr>
        <w:widowControl w:val="0"/>
        <w:pBdr>
          <w:top w:val="single" w:sz="4" w:space="1" w:color="000000"/>
          <w:left w:val="single" w:sz="4" w:space="0" w:color="000000"/>
          <w:bottom w:val="single" w:sz="4" w:space="1"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Adres Zamawiającego</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t xml:space="preserve">80 - </w:t>
      </w:r>
      <w:r w:rsidR="00FE360C" w:rsidRPr="009F6DF1">
        <w:rPr>
          <w:rFonts w:eastAsia="Times New Roman" w:cstheme="minorHAnsi"/>
          <w:lang w:eastAsia="ar-SA"/>
        </w:rPr>
        <w:t>282 G</w:t>
      </w:r>
      <w:r w:rsidR="006404C6">
        <w:rPr>
          <w:rFonts w:eastAsia="Times New Roman" w:cstheme="minorHAnsi"/>
          <w:lang w:eastAsia="ar-SA"/>
        </w:rPr>
        <w:t>dańsk</w:t>
      </w:r>
    </w:p>
    <w:p w14:paraId="2910B480" w14:textId="5A3DDC02" w:rsidR="003258A0" w:rsidRPr="009F6DF1" w:rsidRDefault="003258A0" w:rsidP="003258A0">
      <w:pPr>
        <w:widowControl w:val="0"/>
        <w:pBdr>
          <w:top w:val="single" w:sz="4" w:space="1" w:color="000000"/>
          <w:left w:val="single" w:sz="4" w:space="0" w:color="000000"/>
          <w:bottom w:val="single" w:sz="4" w:space="1"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t>ul. Srebrniki 17</w:t>
      </w:r>
      <w:r w:rsidRPr="009F6DF1">
        <w:rPr>
          <w:rFonts w:eastAsia="Times New Roman" w:cstheme="minorHAnsi"/>
          <w:lang w:eastAsia="ar-SA"/>
        </w:rPr>
        <w:tab/>
      </w:r>
    </w:p>
    <w:p w14:paraId="00E955CA" w14:textId="122E26E0"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NIP </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t>957 - 07-28-045</w:t>
      </w:r>
    </w:p>
    <w:p w14:paraId="128CDE35" w14:textId="0F96134E" w:rsidR="003258A0" w:rsidRPr="009F6DF1" w:rsidRDefault="003258A0" w:rsidP="003258A0">
      <w:pPr>
        <w:widowControl w:val="0"/>
        <w:pBdr>
          <w:left w:val="single" w:sz="4" w:space="0" w:color="000000"/>
          <w:bottom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Regon</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t>000293462</w:t>
      </w:r>
    </w:p>
    <w:p w14:paraId="41355718" w14:textId="384DCB13" w:rsidR="003258A0" w:rsidRPr="009F6DF1" w:rsidRDefault="003258A0" w:rsidP="00111127">
      <w:pPr>
        <w:widowControl w:val="0"/>
        <w:pBdr>
          <w:left w:val="single" w:sz="4" w:space="0" w:color="000000"/>
          <w:right w:val="single" w:sz="4" w:space="0" w:color="000000"/>
        </w:pBdr>
        <w:suppressAutoHyphens/>
        <w:spacing w:after="0" w:line="240" w:lineRule="auto"/>
        <w:ind w:left="3544" w:hanging="3544"/>
        <w:jc w:val="both"/>
        <w:rPr>
          <w:rFonts w:eastAsia="Times New Roman" w:cstheme="minorHAnsi"/>
          <w:lang w:eastAsia="ar-SA"/>
        </w:rPr>
      </w:pPr>
      <w:r w:rsidRPr="009F6DF1">
        <w:rPr>
          <w:rFonts w:eastAsia="Times New Roman" w:cstheme="minorHAnsi"/>
          <w:lang w:eastAsia="ar-SA"/>
        </w:rPr>
        <w:t>Podstawa działalności</w:t>
      </w:r>
      <w:r w:rsidR="00111127">
        <w:rPr>
          <w:rFonts w:eastAsia="Times New Roman" w:cstheme="minorHAnsi"/>
          <w:lang w:eastAsia="ar-SA"/>
        </w:rPr>
        <w:tab/>
      </w:r>
      <w:r w:rsidRPr="009F6DF1">
        <w:rPr>
          <w:rFonts w:eastAsia="Times New Roman" w:cstheme="minorHAnsi"/>
          <w:lang w:eastAsia="ar-SA"/>
        </w:rPr>
        <w:t>wpis w Sądzie Rejonowym Gdańsk-Północ</w:t>
      </w:r>
    </w:p>
    <w:p w14:paraId="365B0FC5" w14:textId="77777777" w:rsidR="003258A0" w:rsidRPr="009F6DF1" w:rsidRDefault="003258A0" w:rsidP="00111127">
      <w:pPr>
        <w:widowControl w:val="0"/>
        <w:pBdr>
          <w:left w:val="single" w:sz="4" w:space="0" w:color="000000"/>
          <w:right w:val="single" w:sz="4" w:space="0" w:color="000000"/>
        </w:pBdr>
        <w:suppressAutoHyphens/>
        <w:spacing w:after="0" w:line="240" w:lineRule="auto"/>
        <w:ind w:left="3544" w:hanging="3544"/>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w Gdańsku VII Wydział Gospodarczy</w:t>
      </w:r>
    </w:p>
    <w:p w14:paraId="5E78C4D8" w14:textId="77777777" w:rsidR="003258A0" w:rsidRPr="009F6DF1" w:rsidRDefault="003258A0" w:rsidP="00111127">
      <w:pPr>
        <w:widowControl w:val="0"/>
        <w:pBdr>
          <w:left w:val="single" w:sz="4" w:space="0" w:color="000000"/>
          <w:right w:val="single" w:sz="4" w:space="0" w:color="000000"/>
        </w:pBdr>
        <w:suppressAutoHyphens/>
        <w:spacing w:after="0" w:line="240" w:lineRule="auto"/>
        <w:ind w:left="3544" w:hanging="3544"/>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Krajowego Rejestru Sądowego</w:t>
      </w:r>
    </w:p>
    <w:p w14:paraId="5A2468DC" w14:textId="4497AF29" w:rsidR="003258A0" w:rsidRPr="009F6DF1" w:rsidRDefault="00111127" w:rsidP="00111127">
      <w:pPr>
        <w:widowControl w:val="0"/>
        <w:pBdr>
          <w:left w:val="single" w:sz="4" w:space="0" w:color="000000"/>
          <w:right w:val="single" w:sz="4" w:space="0" w:color="000000"/>
        </w:pBdr>
        <w:suppressAutoHyphens/>
        <w:spacing w:after="0" w:line="240" w:lineRule="auto"/>
        <w:ind w:left="3544" w:hanging="3544"/>
        <w:jc w:val="both"/>
        <w:rPr>
          <w:rFonts w:eastAsia="Times New Roman" w:cstheme="minorHAnsi"/>
          <w:lang w:eastAsia="ar-SA"/>
        </w:rPr>
      </w:pPr>
      <w:r>
        <w:rPr>
          <w:rFonts w:eastAsia="Times New Roman" w:cstheme="minorHAnsi"/>
          <w:lang w:eastAsia="ar-SA"/>
        </w:rPr>
        <w:tab/>
      </w:r>
      <w:r w:rsidR="003258A0" w:rsidRPr="009F6DF1">
        <w:rPr>
          <w:rFonts w:eastAsia="Times New Roman" w:cstheme="minorHAnsi"/>
          <w:lang w:eastAsia="ar-SA"/>
        </w:rPr>
        <w:t>KRS 0000052742</w:t>
      </w:r>
      <w:r w:rsidR="003258A0" w:rsidRPr="009F6DF1">
        <w:rPr>
          <w:rFonts w:eastAsia="Times New Roman" w:cstheme="minorHAnsi"/>
          <w:lang w:eastAsia="ar-SA"/>
        </w:rPr>
        <w:tab/>
      </w:r>
      <w:r w:rsidR="003258A0" w:rsidRPr="009F6DF1">
        <w:rPr>
          <w:rFonts w:eastAsia="Times New Roman" w:cstheme="minorHAnsi"/>
          <w:lang w:eastAsia="ar-SA"/>
        </w:rPr>
        <w:tab/>
      </w:r>
      <w:r w:rsidR="003258A0" w:rsidRPr="009F6DF1">
        <w:rPr>
          <w:rFonts w:eastAsia="Times New Roman" w:cstheme="minorHAnsi"/>
          <w:lang w:eastAsia="ar-SA"/>
        </w:rPr>
        <w:tab/>
      </w:r>
    </w:p>
    <w:p w14:paraId="41D7AA52" w14:textId="77777777" w:rsidR="003258A0" w:rsidRPr="009F6DF1" w:rsidRDefault="003258A0" w:rsidP="003258A0">
      <w:pPr>
        <w:widowControl w:val="0"/>
        <w:pBdr>
          <w:top w:val="single" w:sz="4" w:space="1" w:color="000000"/>
          <w:left w:val="single" w:sz="4" w:space="1" w:color="000000"/>
          <w:bottom w:val="single" w:sz="4" w:space="1"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Wykonawca</w:t>
      </w:r>
      <w:r w:rsidRPr="009F6DF1">
        <w:rPr>
          <w:rFonts w:eastAsia="Times New Roman" w:cstheme="minorHAnsi"/>
          <w:b/>
          <w:bCs/>
          <w:lang w:eastAsia="ar-SA"/>
        </w:rPr>
        <w:tab/>
      </w:r>
    </w:p>
    <w:p w14:paraId="09ADE2EF" w14:textId="77777777" w:rsidR="003258A0" w:rsidRPr="009F6DF1" w:rsidRDefault="003258A0" w:rsidP="003258A0">
      <w:pPr>
        <w:widowControl w:val="0"/>
        <w:pBdr>
          <w:top w:val="single" w:sz="4" w:space="1" w:color="000000"/>
          <w:left w:val="single" w:sz="4" w:space="1" w:color="000000"/>
          <w:bottom w:val="single" w:sz="4" w:space="1"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ab/>
      </w:r>
    </w:p>
    <w:p w14:paraId="6EE7A7D0" w14:textId="77777777"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Reprezentowany</w:t>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p>
    <w:p w14:paraId="481DD138" w14:textId="77777777" w:rsidR="003258A0" w:rsidRPr="009F6DF1" w:rsidRDefault="003258A0" w:rsidP="003258A0">
      <w:pPr>
        <w:widowControl w:val="0"/>
        <w:pBdr>
          <w:left w:val="single" w:sz="4" w:space="0" w:color="000000"/>
          <w:bottom w:val="single" w:sz="4" w:space="0" w:color="000000"/>
          <w:right w:val="single" w:sz="4" w:space="0" w:color="000000"/>
        </w:pBdr>
        <w:suppressAutoHyphens/>
        <w:spacing w:after="0" w:line="240" w:lineRule="auto"/>
        <w:jc w:val="both"/>
        <w:rPr>
          <w:rFonts w:eastAsia="Times New Roman" w:cstheme="minorHAnsi"/>
          <w:b/>
          <w:bCs/>
          <w:lang w:eastAsia="ar-SA"/>
        </w:rPr>
      </w:pPr>
    </w:p>
    <w:p w14:paraId="3AF03885" w14:textId="77777777"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NIP</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p>
    <w:p w14:paraId="2CB524BA" w14:textId="77777777" w:rsidR="003258A0" w:rsidRPr="009F6DF1" w:rsidRDefault="003258A0" w:rsidP="003258A0">
      <w:pPr>
        <w:widowControl w:val="0"/>
        <w:pBdr>
          <w:left w:val="single" w:sz="4" w:space="0" w:color="000000"/>
          <w:bottom w:val="single" w:sz="4" w:space="0"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p>
    <w:p w14:paraId="3C4EC851" w14:textId="77777777"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REGON</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p>
    <w:p w14:paraId="35678F9D" w14:textId="77777777" w:rsidR="003258A0" w:rsidRPr="009F6DF1" w:rsidRDefault="003258A0" w:rsidP="003258A0">
      <w:pPr>
        <w:widowControl w:val="0"/>
        <w:pBdr>
          <w:left w:val="single" w:sz="4" w:space="0" w:color="000000"/>
          <w:bottom w:val="single" w:sz="4" w:space="0" w:color="000000"/>
          <w:right w:val="single" w:sz="4" w:space="0" w:color="000000"/>
        </w:pBdr>
        <w:suppressAutoHyphens/>
        <w:spacing w:after="0" w:line="240" w:lineRule="auto"/>
        <w:jc w:val="both"/>
        <w:rPr>
          <w:rFonts w:eastAsia="Times New Roman" w:cstheme="minorHAnsi"/>
          <w:lang w:eastAsia="ar-SA"/>
        </w:rPr>
      </w:pPr>
    </w:p>
    <w:p w14:paraId="60FD38C0" w14:textId="77777777" w:rsidR="003258A0" w:rsidRPr="009F6DF1" w:rsidRDefault="003258A0" w:rsidP="003258A0">
      <w:pPr>
        <w:widowControl w:val="0"/>
        <w:pBdr>
          <w:top w:val="single" w:sz="4" w:space="1" w:color="000000"/>
          <w:left w:val="single" w:sz="4" w:space="0" w:color="000000"/>
          <w:bottom w:val="single" w:sz="4" w:space="2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Podstawa działalności</w:t>
      </w:r>
    </w:p>
    <w:p w14:paraId="6D76F8DC" w14:textId="77777777" w:rsidR="003258A0" w:rsidRPr="009F6DF1" w:rsidRDefault="003258A0" w:rsidP="003258A0">
      <w:pPr>
        <w:suppressAutoHyphens/>
        <w:spacing w:before="120" w:after="0" w:line="360" w:lineRule="auto"/>
        <w:jc w:val="center"/>
        <w:rPr>
          <w:rFonts w:eastAsia="Times New Roman" w:cstheme="minorHAnsi"/>
          <w:b/>
          <w:bCs/>
          <w:lang w:eastAsia="ar-SA"/>
        </w:rPr>
      </w:pPr>
      <w:r w:rsidRPr="009F6DF1">
        <w:rPr>
          <w:rFonts w:eastAsia="Times New Roman" w:cstheme="minorHAnsi"/>
          <w:b/>
          <w:bCs/>
          <w:lang w:eastAsia="ar-SA"/>
        </w:rPr>
        <w:t>1.</w:t>
      </w:r>
    </w:p>
    <w:p w14:paraId="08360B55"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PRZEDMIOT UMOWY</w:t>
      </w:r>
    </w:p>
    <w:p w14:paraId="2312459A" w14:textId="127370A8" w:rsidR="005A001C" w:rsidRPr="005A001C" w:rsidRDefault="003258A0" w:rsidP="005A001C">
      <w:pPr>
        <w:pStyle w:val="Akapitzlist"/>
        <w:ind w:left="0"/>
        <w:jc w:val="both"/>
        <w:rPr>
          <w:rFonts w:asciiTheme="minorHAnsi" w:hAnsiTheme="minorHAnsi" w:cstheme="minorHAnsi"/>
          <w:sz w:val="22"/>
          <w:szCs w:val="22"/>
        </w:rPr>
      </w:pPr>
      <w:r w:rsidRPr="009F6DF1">
        <w:rPr>
          <w:rFonts w:asciiTheme="minorHAnsi" w:hAnsiTheme="minorHAnsi" w:cstheme="minorHAnsi"/>
          <w:sz w:val="22"/>
          <w:szCs w:val="22"/>
        </w:rPr>
        <w:t>Przedmiotem niniejszej umowy jest</w:t>
      </w:r>
      <w:r w:rsidR="00F9270E">
        <w:rPr>
          <w:rFonts w:asciiTheme="minorHAnsi" w:hAnsiTheme="minorHAnsi" w:cstheme="minorHAnsi"/>
          <w:sz w:val="22"/>
          <w:szCs w:val="22"/>
        </w:rPr>
        <w:t xml:space="preserve"> </w:t>
      </w:r>
      <w:r w:rsidR="004E735F" w:rsidRPr="00B74E08">
        <w:rPr>
          <w:rFonts w:asciiTheme="minorHAnsi" w:hAnsiTheme="minorHAnsi" w:cstheme="minorHAnsi"/>
          <w:bCs/>
          <w:sz w:val="22"/>
          <w:szCs w:val="22"/>
        </w:rPr>
        <w:t>w</w:t>
      </w:r>
      <w:r w:rsidR="004E735F" w:rsidRPr="00B74E08">
        <w:rPr>
          <w:rFonts w:asciiTheme="minorHAnsi" w:hAnsiTheme="minorHAnsi" w:cstheme="minorHAnsi"/>
          <w:bCs/>
          <w:sz w:val="22"/>
          <w:szCs w:val="22"/>
        </w:rPr>
        <w:t>ykonanie robót budowlanych polegających na budowie dwóch pawilonów terapeutycznych oraz rozbudowie budynku nr 20 o izolatkę COVID–19 na terenie Wojewódzkiego Szpitala Psychiatrycznego im. prof. Tadeusza Bilikiewicza w Gdańsku</w:t>
      </w:r>
      <w:r w:rsidR="00835826" w:rsidRPr="00B74E08">
        <w:rPr>
          <w:rFonts w:asciiTheme="minorHAnsi" w:hAnsiTheme="minorHAnsi" w:cstheme="minorHAnsi"/>
          <w:bCs/>
          <w:sz w:val="22"/>
          <w:szCs w:val="22"/>
        </w:rPr>
        <w:t xml:space="preserve"> w zakresie:</w:t>
      </w:r>
      <w:r w:rsidR="00B74E08">
        <w:rPr>
          <w:rFonts w:asciiTheme="minorHAnsi" w:hAnsiTheme="minorHAnsi" w:cstheme="minorHAnsi"/>
          <w:sz w:val="22"/>
          <w:szCs w:val="22"/>
        </w:rPr>
        <w:t xml:space="preserve"> </w:t>
      </w:r>
      <w:r w:rsidR="00B74E08">
        <w:rPr>
          <w:rFonts w:ascii="Calibri" w:hAnsi="Calibri" w:cs="Calibri"/>
          <w:b/>
          <w:bCs/>
          <w:sz w:val="22"/>
          <w:szCs w:val="22"/>
        </w:rPr>
        <w:t>z</w:t>
      </w:r>
      <w:r w:rsidR="00835826">
        <w:rPr>
          <w:rFonts w:ascii="Calibri" w:hAnsi="Calibri" w:cs="Calibri"/>
          <w:b/>
          <w:bCs/>
          <w:sz w:val="22"/>
          <w:szCs w:val="22"/>
        </w:rPr>
        <w:t>adania</w:t>
      </w:r>
      <w:r w:rsidR="00835826" w:rsidRPr="00533EEC">
        <w:rPr>
          <w:rFonts w:ascii="Calibri" w:hAnsi="Calibri" w:cs="Calibri"/>
          <w:b/>
          <w:bCs/>
          <w:sz w:val="22"/>
          <w:szCs w:val="22"/>
        </w:rPr>
        <w:t xml:space="preserve"> 1 – </w:t>
      </w:r>
      <w:r w:rsidR="00B74E08" w:rsidRPr="00B74E08">
        <w:rPr>
          <w:rFonts w:ascii="Calibri" w:hAnsi="Calibri" w:cs="Calibri"/>
          <w:b/>
          <w:bCs/>
          <w:sz w:val="22"/>
          <w:szCs w:val="22"/>
        </w:rPr>
        <w:t xml:space="preserve">Budowa Pawilonu Terapeutycznego dla Dzieci i Młodzieży </w:t>
      </w:r>
      <w:r w:rsidR="00835826" w:rsidRPr="00533EEC">
        <w:rPr>
          <w:rFonts w:ascii="Calibri" w:hAnsi="Calibri" w:cs="Calibri"/>
          <w:b/>
          <w:bCs/>
          <w:sz w:val="22"/>
          <w:szCs w:val="22"/>
        </w:rPr>
        <w:t xml:space="preserve">i/lub </w:t>
      </w:r>
      <w:r w:rsidR="00B74E08">
        <w:rPr>
          <w:rFonts w:ascii="Calibri" w:hAnsi="Calibri" w:cs="Calibri"/>
          <w:b/>
          <w:bCs/>
          <w:sz w:val="22"/>
          <w:szCs w:val="22"/>
        </w:rPr>
        <w:t>zadania</w:t>
      </w:r>
      <w:r w:rsidR="00B74E08" w:rsidRPr="00533EEC">
        <w:rPr>
          <w:rFonts w:ascii="Calibri" w:hAnsi="Calibri" w:cs="Calibri"/>
          <w:b/>
          <w:bCs/>
          <w:sz w:val="22"/>
          <w:szCs w:val="22"/>
        </w:rPr>
        <w:t xml:space="preserve"> </w:t>
      </w:r>
      <w:r w:rsidR="00B74E08">
        <w:rPr>
          <w:rFonts w:ascii="Calibri" w:hAnsi="Calibri" w:cs="Calibri"/>
          <w:b/>
          <w:bCs/>
          <w:sz w:val="22"/>
          <w:szCs w:val="22"/>
        </w:rPr>
        <w:t>2 -</w:t>
      </w:r>
      <w:r w:rsidR="00B74E08" w:rsidRPr="00533EEC">
        <w:rPr>
          <w:rFonts w:ascii="Calibri" w:hAnsi="Calibri" w:cs="Calibri"/>
          <w:b/>
          <w:bCs/>
          <w:sz w:val="22"/>
          <w:szCs w:val="22"/>
        </w:rPr>
        <w:t xml:space="preserve"> </w:t>
      </w:r>
      <w:r w:rsidR="00B74E08" w:rsidRPr="00B74E08">
        <w:rPr>
          <w:rFonts w:ascii="Calibri" w:hAnsi="Calibri" w:cs="Calibri"/>
          <w:b/>
          <w:bCs/>
          <w:sz w:val="22"/>
          <w:szCs w:val="22"/>
        </w:rPr>
        <w:t xml:space="preserve">Budowa Pawilonu Terapeutycznego OTUA </w:t>
      </w:r>
      <w:r w:rsidR="00B74E08" w:rsidRPr="00533EEC">
        <w:rPr>
          <w:rFonts w:ascii="Calibri" w:hAnsi="Calibri" w:cs="Calibri"/>
          <w:b/>
          <w:bCs/>
          <w:sz w:val="22"/>
          <w:szCs w:val="22"/>
        </w:rPr>
        <w:t xml:space="preserve">i/lub </w:t>
      </w:r>
      <w:r w:rsidR="00B74E08">
        <w:rPr>
          <w:rFonts w:ascii="Calibri" w:hAnsi="Calibri" w:cs="Calibri"/>
          <w:b/>
          <w:bCs/>
          <w:sz w:val="22"/>
          <w:szCs w:val="22"/>
        </w:rPr>
        <w:t>zadania</w:t>
      </w:r>
      <w:r w:rsidR="00835826" w:rsidRPr="00533EEC">
        <w:rPr>
          <w:rFonts w:ascii="Calibri" w:hAnsi="Calibri" w:cs="Calibri"/>
          <w:b/>
          <w:bCs/>
          <w:sz w:val="22"/>
          <w:szCs w:val="22"/>
        </w:rPr>
        <w:t xml:space="preserve"> </w:t>
      </w:r>
      <w:r w:rsidR="00B74E08">
        <w:rPr>
          <w:rFonts w:ascii="Calibri" w:hAnsi="Calibri" w:cs="Calibri"/>
          <w:b/>
          <w:bCs/>
          <w:sz w:val="22"/>
          <w:szCs w:val="22"/>
        </w:rPr>
        <w:t>3</w:t>
      </w:r>
      <w:r w:rsidR="00835826" w:rsidRPr="00533EEC">
        <w:rPr>
          <w:rFonts w:ascii="Calibri" w:hAnsi="Calibri" w:cs="Calibri"/>
          <w:b/>
          <w:bCs/>
          <w:sz w:val="22"/>
          <w:szCs w:val="22"/>
        </w:rPr>
        <w:t xml:space="preserve"> – </w:t>
      </w:r>
      <w:r w:rsidR="00B74E08" w:rsidRPr="00B74E08">
        <w:rPr>
          <w:rFonts w:ascii="Calibri" w:hAnsi="Calibri" w:cs="Calibri"/>
          <w:b/>
          <w:bCs/>
          <w:sz w:val="22"/>
          <w:szCs w:val="22"/>
        </w:rPr>
        <w:t xml:space="preserve">Rozbudowa Budynku nr 20 o Izolatkę dla Pacjentów COVID – 19 </w:t>
      </w:r>
      <w:r w:rsidR="00835826" w:rsidRPr="00533EEC">
        <w:rPr>
          <w:rStyle w:val="Odwoanieprzypisudolnego"/>
          <w:rFonts w:ascii="Calibri" w:hAnsi="Calibri" w:cs="Calibri"/>
          <w:sz w:val="22"/>
          <w:szCs w:val="22"/>
        </w:rPr>
        <w:footnoteReference w:id="1"/>
      </w:r>
      <w:r w:rsidR="00835826" w:rsidRPr="00533EEC">
        <w:rPr>
          <w:rFonts w:ascii="Calibri" w:hAnsi="Calibri" w:cs="Calibri"/>
          <w:sz w:val="22"/>
          <w:szCs w:val="22"/>
        </w:rPr>
        <w:t xml:space="preserve"> </w:t>
      </w:r>
      <w:r w:rsidRPr="005A001C">
        <w:rPr>
          <w:rFonts w:asciiTheme="minorHAnsi" w:hAnsiTheme="minorHAnsi" w:cstheme="minorHAnsi"/>
          <w:sz w:val="22"/>
          <w:szCs w:val="22"/>
        </w:rPr>
        <w:t>opisan</w:t>
      </w:r>
      <w:r w:rsidR="00F9270E">
        <w:rPr>
          <w:rFonts w:asciiTheme="minorHAnsi" w:hAnsiTheme="minorHAnsi" w:cstheme="minorHAnsi"/>
          <w:sz w:val="22"/>
          <w:szCs w:val="22"/>
        </w:rPr>
        <w:t>ych</w:t>
      </w:r>
      <w:r w:rsidRPr="005A001C">
        <w:rPr>
          <w:rFonts w:asciiTheme="minorHAnsi" w:hAnsiTheme="minorHAnsi" w:cstheme="minorHAnsi"/>
          <w:sz w:val="22"/>
          <w:szCs w:val="22"/>
        </w:rPr>
        <w:t xml:space="preserve"> w:</w:t>
      </w:r>
    </w:p>
    <w:p w14:paraId="250DE075" w14:textId="3801A65B" w:rsidR="004C0A54" w:rsidRDefault="003258A0" w:rsidP="003258A0">
      <w:pPr>
        <w:suppressAutoHyphens/>
        <w:spacing w:before="120" w:after="0" w:line="240" w:lineRule="auto"/>
        <w:jc w:val="both"/>
        <w:rPr>
          <w:rFonts w:eastAsia="Times New Roman" w:cstheme="minorHAnsi"/>
          <w:lang w:eastAsia="ar-SA"/>
        </w:rPr>
      </w:pPr>
      <w:r w:rsidRPr="009F6DF1">
        <w:rPr>
          <w:rFonts w:eastAsia="Times New Roman" w:cstheme="minorHAnsi"/>
          <w:lang w:eastAsia="ar-SA"/>
        </w:rPr>
        <w:t xml:space="preserve">a) Projekcie </w:t>
      </w:r>
      <w:r w:rsidR="005C7400">
        <w:rPr>
          <w:rFonts w:eastAsia="Times New Roman" w:cstheme="minorHAnsi"/>
          <w:lang w:eastAsia="ar-SA"/>
        </w:rPr>
        <w:t xml:space="preserve">architektoniczno </w:t>
      </w:r>
      <w:r w:rsidR="004C64F2">
        <w:rPr>
          <w:rFonts w:eastAsia="Times New Roman" w:cstheme="minorHAnsi"/>
          <w:lang w:eastAsia="ar-SA"/>
        </w:rPr>
        <w:t>–</w:t>
      </w:r>
      <w:r w:rsidR="005C7400">
        <w:rPr>
          <w:rFonts w:eastAsia="Times New Roman" w:cstheme="minorHAnsi"/>
          <w:lang w:eastAsia="ar-SA"/>
        </w:rPr>
        <w:t xml:space="preserve"> </w:t>
      </w:r>
      <w:r w:rsidR="00C92F84">
        <w:rPr>
          <w:rFonts w:eastAsia="Times New Roman" w:cstheme="minorHAnsi"/>
          <w:lang w:eastAsia="ar-SA"/>
        </w:rPr>
        <w:t>budowlanym</w:t>
      </w:r>
      <w:r w:rsidR="004C64F2">
        <w:rPr>
          <w:rFonts w:eastAsia="Times New Roman" w:cstheme="minorHAnsi"/>
          <w:lang w:eastAsia="ar-SA"/>
        </w:rPr>
        <w:t>,</w:t>
      </w:r>
    </w:p>
    <w:p w14:paraId="6BC6D4BA" w14:textId="3257CA39" w:rsidR="004C0A54" w:rsidRDefault="004C0A54" w:rsidP="003258A0">
      <w:pPr>
        <w:suppressAutoHyphens/>
        <w:spacing w:before="120" w:after="0" w:line="240" w:lineRule="auto"/>
        <w:jc w:val="both"/>
        <w:rPr>
          <w:rFonts w:eastAsia="Times New Roman" w:cstheme="minorHAnsi"/>
          <w:lang w:eastAsia="ar-SA"/>
        </w:rPr>
      </w:pPr>
      <w:r>
        <w:rPr>
          <w:rFonts w:eastAsia="Times New Roman" w:cstheme="minorHAnsi"/>
          <w:lang w:eastAsia="ar-SA"/>
        </w:rPr>
        <w:t>b) Projekcie technicznym</w:t>
      </w:r>
      <w:r w:rsidR="004C64F2">
        <w:rPr>
          <w:rFonts w:eastAsia="Times New Roman" w:cstheme="minorHAnsi"/>
          <w:lang w:eastAsia="ar-SA"/>
        </w:rPr>
        <w:t>,</w:t>
      </w:r>
    </w:p>
    <w:p w14:paraId="649C2269" w14:textId="2CAEF072" w:rsidR="003258A0" w:rsidRPr="009F6DF1" w:rsidRDefault="003258A0" w:rsidP="003258A0">
      <w:pPr>
        <w:suppressAutoHyphens/>
        <w:spacing w:before="120" w:after="0" w:line="240" w:lineRule="auto"/>
        <w:jc w:val="both"/>
        <w:rPr>
          <w:rFonts w:eastAsia="Times New Roman" w:cstheme="minorHAnsi"/>
          <w:lang w:eastAsia="ar-SA"/>
        </w:rPr>
      </w:pPr>
      <w:r w:rsidRPr="009F6DF1">
        <w:rPr>
          <w:rFonts w:eastAsia="Times New Roman" w:cstheme="minorHAnsi"/>
          <w:lang w:eastAsia="ar-SA"/>
        </w:rPr>
        <w:t>c) przedmiar</w:t>
      </w:r>
      <w:r w:rsidR="00B836E7">
        <w:rPr>
          <w:rFonts w:eastAsia="Times New Roman" w:cstheme="minorHAnsi"/>
          <w:lang w:eastAsia="ar-SA"/>
        </w:rPr>
        <w:t>ze</w:t>
      </w:r>
      <w:r w:rsidRPr="009F6DF1">
        <w:rPr>
          <w:rFonts w:eastAsia="Times New Roman" w:cstheme="minorHAnsi"/>
          <w:lang w:eastAsia="ar-SA"/>
        </w:rPr>
        <w:t xml:space="preserve"> robót wynikających z w/w dokumentacji</w:t>
      </w:r>
      <w:r w:rsidR="004C64F2">
        <w:rPr>
          <w:rFonts w:eastAsia="Times New Roman" w:cstheme="minorHAnsi"/>
          <w:lang w:eastAsia="ar-SA"/>
        </w:rPr>
        <w:t>,</w:t>
      </w:r>
    </w:p>
    <w:p w14:paraId="54E0FBAC" w14:textId="7F1C10CE" w:rsidR="003258A0" w:rsidRDefault="003258A0" w:rsidP="003258A0">
      <w:pPr>
        <w:suppressAutoHyphens/>
        <w:spacing w:before="120" w:after="0" w:line="240" w:lineRule="auto"/>
        <w:jc w:val="both"/>
        <w:rPr>
          <w:rFonts w:eastAsia="Times New Roman" w:cstheme="minorHAnsi"/>
          <w:lang w:eastAsia="ar-SA"/>
        </w:rPr>
      </w:pPr>
      <w:r w:rsidRPr="009F6DF1">
        <w:rPr>
          <w:rFonts w:eastAsia="Times New Roman" w:cstheme="minorHAnsi"/>
          <w:lang w:eastAsia="ar-SA"/>
        </w:rPr>
        <w:t>d) Specyfikacjach Technicznych Wykonania i Odbioru Robót Budowlanych</w:t>
      </w:r>
    </w:p>
    <w:p w14:paraId="6E8FAB61" w14:textId="088D9BFE" w:rsidR="00B74E08" w:rsidRPr="00B74E08" w:rsidRDefault="00B74E08" w:rsidP="00B74E08">
      <w:pPr>
        <w:suppressAutoHyphens/>
        <w:spacing w:before="120" w:after="0" w:line="240" w:lineRule="auto"/>
        <w:jc w:val="both"/>
        <w:rPr>
          <w:rFonts w:eastAsia="Times New Roman" w:cstheme="minorHAnsi"/>
          <w:lang w:eastAsia="ar-SA"/>
        </w:rPr>
      </w:pPr>
      <w:r w:rsidRPr="00B74E08">
        <w:rPr>
          <w:rFonts w:eastAsia="Times New Roman" w:cstheme="minorHAnsi"/>
          <w:lang w:eastAsia="ar-SA"/>
        </w:rPr>
        <w:t>- stanowiących Dokumentację techniczną do SWZ - załącznik nr 2</w:t>
      </w:r>
      <w:r>
        <w:rPr>
          <w:rFonts w:eastAsia="Times New Roman" w:cstheme="minorHAnsi"/>
          <w:lang w:eastAsia="ar-SA"/>
        </w:rPr>
        <w:t>, 2.1, 2.2, 2.3.</w:t>
      </w:r>
      <w:r w:rsidRPr="00B74E08">
        <w:rPr>
          <w:rStyle w:val="Odwoanieprzypisudolnego"/>
          <w:rFonts w:ascii="Calibri" w:hAnsi="Calibri" w:cs="Calibri"/>
        </w:rPr>
        <w:t xml:space="preserve"> </w:t>
      </w:r>
      <w:r w:rsidRPr="00533EEC">
        <w:rPr>
          <w:rStyle w:val="Odwoanieprzypisudolnego"/>
          <w:rFonts w:ascii="Calibri" w:hAnsi="Calibri" w:cs="Calibri"/>
        </w:rPr>
        <w:footnoteReference w:id="2"/>
      </w:r>
    </w:p>
    <w:p w14:paraId="05409F55" w14:textId="77777777" w:rsidR="000250EE" w:rsidRPr="009F6DF1" w:rsidRDefault="000250EE" w:rsidP="00B74E08">
      <w:pPr>
        <w:suppressAutoHyphens/>
        <w:spacing w:after="0" w:line="240" w:lineRule="auto"/>
        <w:rPr>
          <w:rFonts w:eastAsia="Times New Roman" w:cstheme="minorHAnsi"/>
          <w:b/>
          <w:lang w:eastAsia="ar-SA"/>
        </w:rPr>
      </w:pPr>
    </w:p>
    <w:p w14:paraId="5623D40B" w14:textId="5567AC0F" w:rsidR="003258A0" w:rsidRPr="009F6DF1" w:rsidRDefault="003258A0" w:rsidP="003258A0">
      <w:pPr>
        <w:suppressAutoHyphens/>
        <w:spacing w:after="0" w:line="240" w:lineRule="auto"/>
        <w:ind w:left="142"/>
        <w:jc w:val="center"/>
        <w:rPr>
          <w:rFonts w:eastAsia="Times New Roman" w:cstheme="minorHAnsi"/>
          <w:b/>
          <w:lang w:eastAsia="ar-SA"/>
        </w:rPr>
      </w:pPr>
      <w:r w:rsidRPr="009F6DF1">
        <w:rPr>
          <w:rFonts w:eastAsia="Times New Roman" w:cstheme="minorHAnsi"/>
          <w:b/>
          <w:lang w:eastAsia="ar-SA"/>
        </w:rPr>
        <w:t>§ 2.</w:t>
      </w:r>
    </w:p>
    <w:p w14:paraId="378A8CAD" w14:textId="6416D107" w:rsidR="003258A0" w:rsidRPr="009F6DF1" w:rsidRDefault="003258A0" w:rsidP="003258A0">
      <w:pPr>
        <w:suppressAutoHyphens/>
        <w:spacing w:after="0" w:line="240" w:lineRule="auto"/>
        <w:ind w:left="142"/>
        <w:jc w:val="center"/>
        <w:rPr>
          <w:rFonts w:eastAsia="Times New Roman" w:cstheme="minorHAnsi"/>
          <w:b/>
          <w:lang w:eastAsia="ar-SA"/>
        </w:rPr>
      </w:pPr>
      <w:r w:rsidRPr="009F6DF1">
        <w:rPr>
          <w:rFonts w:eastAsia="Times New Roman" w:cstheme="minorHAnsi"/>
          <w:b/>
          <w:lang w:eastAsia="ar-SA"/>
        </w:rPr>
        <w:t xml:space="preserve">WYMAGANIA </w:t>
      </w:r>
      <w:r w:rsidR="000250EE" w:rsidRPr="009F6DF1">
        <w:rPr>
          <w:rFonts w:eastAsia="Times New Roman" w:cstheme="minorHAnsi"/>
          <w:b/>
          <w:lang w:eastAsia="ar-SA"/>
        </w:rPr>
        <w:t>ZWIĄZANE Z</w:t>
      </w:r>
      <w:r w:rsidRPr="009F6DF1">
        <w:rPr>
          <w:rFonts w:eastAsia="Times New Roman" w:cstheme="minorHAnsi"/>
          <w:b/>
          <w:lang w:eastAsia="ar-SA"/>
        </w:rPr>
        <w:t xml:space="preserve"> REALIZACJĄ ZAMÓWIENIA</w:t>
      </w:r>
    </w:p>
    <w:p w14:paraId="5943AB27" w14:textId="208DF29F" w:rsidR="003258A0" w:rsidRPr="009F6DF1" w:rsidRDefault="003258A0" w:rsidP="003258A0">
      <w:pPr>
        <w:suppressAutoHyphens/>
        <w:spacing w:after="0" w:line="240" w:lineRule="auto"/>
        <w:ind w:hanging="360"/>
        <w:jc w:val="both"/>
        <w:rPr>
          <w:rFonts w:eastAsia="Times New Roman" w:cstheme="minorHAnsi"/>
          <w:lang w:eastAsia="ar-SA"/>
        </w:rPr>
      </w:pPr>
      <w:r w:rsidRPr="009F6DF1">
        <w:rPr>
          <w:rFonts w:eastAsia="Times New Roman" w:cstheme="minorHAnsi"/>
          <w:lang w:eastAsia="ar-SA"/>
        </w:rPr>
        <w:t xml:space="preserve">  1. Na podstawie art. 95 ust. 1 </w:t>
      </w:r>
      <w:r w:rsidR="00096E8E" w:rsidRPr="009F6DF1">
        <w:rPr>
          <w:rFonts w:eastAsia="Times New Roman" w:cstheme="minorHAnsi"/>
          <w:lang w:eastAsia="ar-SA"/>
        </w:rPr>
        <w:t>U</w:t>
      </w:r>
      <w:r w:rsidRPr="009F6DF1">
        <w:rPr>
          <w:rFonts w:eastAsia="Times New Roman" w:cstheme="minorHAnsi"/>
          <w:lang w:eastAsia="ar-SA"/>
        </w:rPr>
        <w:t>stawy P</w:t>
      </w:r>
      <w:r w:rsidR="00096E8E" w:rsidRPr="009F6DF1">
        <w:rPr>
          <w:rFonts w:eastAsia="Times New Roman" w:cstheme="minorHAnsi"/>
          <w:lang w:eastAsia="ar-SA"/>
        </w:rPr>
        <w:t>rawo zamówień publicznych (Pzp)</w:t>
      </w:r>
      <w:r w:rsidRPr="009F6DF1">
        <w:rPr>
          <w:rFonts w:eastAsia="Times New Roman" w:cstheme="minorHAnsi"/>
          <w:lang w:eastAsia="ar-SA"/>
        </w:rPr>
        <w:t xml:space="preserve"> Zamawiający wymaga, aby osoby realizujące zamówienie były zatrudnione przez Wykonawcę lub Podwykonawcę w oparciu o umowę o pracę w rozumieniu ustawy z dnia 26 czerwca 1974 r. – Kodeks pracy </w:t>
      </w:r>
      <w:r w:rsidR="000250EE" w:rsidRPr="009F6DF1">
        <w:rPr>
          <w:rFonts w:eastAsia="Times New Roman" w:cstheme="minorHAnsi"/>
          <w:lang w:eastAsia="ar-SA"/>
        </w:rPr>
        <w:t>(t.j.</w:t>
      </w:r>
      <w:r w:rsidRPr="009F6DF1">
        <w:rPr>
          <w:rFonts w:eastAsia="Times New Roman" w:cstheme="minorHAnsi"/>
          <w:lang w:eastAsia="ar-SA"/>
        </w:rPr>
        <w:t xml:space="preserve"> Dz. U. </w:t>
      </w:r>
      <w:r w:rsidR="00096E8E" w:rsidRPr="009F6DF1">
        <w:rPr>
          <w:rFonts w:eastAsia="Times New Roman" w:cstheme="minorHAnsi"/>
          <w:lang w:eastAsia="ar-SA"/>
        </w:rPr>
        <w:t>2020</w:t>
      </w:r>
      <w:r w:rsidRPr="009F6DF1">
        <w:rPr>
          <w:rFonts w:eastAsia="Times New Roman" w:cstheme="minorHAnsi"/>
          <w:lang w:eastAsia="ar-SA"/>
        </w:rPr>
        <w:t xml:space="preserve"> poz. 1</w:t>
      </w:r>
      <w:r w:rsidR="00096E8E" w:rsidRPr="009F6DF1">
        <w:rPr>
          <w:rFonts w:eastAsia="Times New Roman" w:cstheme="minorHAnsi"/>
          <w:lang w:eastAsia="ar-SA"/>
        </w:rPr>
        <w:t>320</w:t>
      </w:r>
      <w:r w:rsidRPr="009F6DF1">
        <w:rPr>
          <w:rFonts w:eastAsia="Times New Roman" w:cstheme="minorHAnsi"/>
          <w:lang w:eastAsia="ar-SA"/>
        </w:rPr>
        <w:t xml:space="preserve"> z późn. zm.). Wykonawca musi zatrudniać osoby wykonujące zakres czynności określony w </w:t>
      </w:r>
      <w:r w:rsidR="00DA3C0E" w:rsidRPr="009F6DF1">
        <w:rPr>
          <w:rFonts w:eastAsia="Times New Roman" w:cstheme="minorHAnsi"/>
          <w:lang w:eastAsia="ar-SA"/>
        </w:rPr>
        <w:t>ust.</w:t>
      </w:r>
      <w:r w:rsidRPr="009F6DF1">
        <w:rPr>
          <w:rFonts w:eastAsia="Times New Roman" w:cstheme="minorHAnsi"/>
          <w:lang w:eastAsia="ar-SA"/>
        </w:rPr>
        <w:t xml:space="preserve"> 2 na podstawie umowy o pracę przez cały okres realizacji </w:t>
      </w:r>
      <w:r w:rsidRPr="009F6DF1">
        <w:rPr>
          <w:rFonts w:eastAsia="Times New Roman" w:cstheme="minorHAnsi"/>
          <w:lang w:eastAsia="ar-SA"/>
        </w:rPr>
        <w:lastRenderedPageBreak/>
        <w:t>umowy, a w przypadku rozwiązania umowy przez osobę zatrudnioną lub przez pracodawcę przed zakończeniem tego okresu, Wykonawca zobowiązuje się do zatrudnienia na podstawie umowy o pracę w to miejsce innej osoby.</w:t>
      </w:r>
    </w:p>
    <w:p w14:paraId="2CF2B1E7" w14:textId="3BA604AA" w:rsidR="00073D34" w:rsidRPr="00B74E08" w:rsidRDefault="003258A0" w:rsidP="00B74E08">
      <w:pPr>
        <w:suppressAutoHyphens/>
        <w:spacing w:before="120" w:after="0" w:line="240" w:lineRule="auto"/>
        <w:ind w:hanging="360"/>
        <w:jc w:val="both"/>
        <w:rPr>
          <w:rFonts w:eastAsia="Times New Roman" w:cstheme="minorHAnsi"/>
          <w:lang w:eastAsia="ar-SA"/>
        </w:rPr>
      </w:pPr>
      <w:r w:rsidRPr="009F6DF1">
        <w:rPr>
          <w:rFonts w:eastAsia="Times New Roman" w:cstheme="minorHAnsi"/>
          <w:lang w:eastAsia="ar-SA"/>
        </w:rPr>
        <w:t xml:space="preserve">   </w:t>
      </w:r>
      <w:r w:rsidR="00DA3C0E" w:rsidRPr="009F6DF1">
        <w:rPr>
          <w:rFonts w:eastAsia="Times New Roman" w:cstheme="minorHAnsi"/>
          <w:lang w:eastAsia="ar-SA"/>
        </w:rPr>
        <w:t xml:space="preserve">2. </w:t>
      </w:r>
      <w:r w:rsidRPr="009F6DF1">
        <w:rPr>
          <w:rFonts w:eastAsia="Times New Roman" w:cstheme="minorHAnsi"/>
          <w:lang w:eastAsia="ar-SA"/>
        </w:rPr>
        <w:t xml:space="preserve">Zgodnie z wymaganiami Zamawiającego Wykonawca lub jego Podwykonawca oświadcza, że dysponują osobami wykonującymi </w:t>
      </w:r>
      <w:r w:rsidR="000250EE" w:rsidRPr="009F6DF1">
        <w:rPr>
          <w:rFonts w:eastAsia="Times New Roman" w:cstheme="minorHAnsi"/>
          <w:lang w:eastAsia="ar-SA"/>
        </w:rPr>
        <w:t>czynności wskazane</w:t>
      </w:r>
      <w:r w:rsidRPr="009F6DF1">
        <w:rPr>
          <w:rFonts w:eastAsia="Times New Roman" w:cstheme="minorHAnsi"/>
          <w:lang w:eastAsia="ar-SA"/>
        </w:rPr>
        <w:t xml:space="preserve"> w tabeli poniżej, których dotyczy wymóg zatrudnienia </w:t>
      </w:r>
      <w:r w:rsidR="000250EE" w:rsidRPr="009F6DF1">
        <w:rPr>
          <w:rFonts w:eastAsia="Times New Roman" w:cstheme="minorHAnsi"/>
          <w:lang w:eastAsia="ar-SA"/>
        </w:rPr>
        <w:t>na umowę</w:t>
      </w:r>
      <w:r w:rsidRPr="009F6DF1">
        <w:rPr>
          <w:rFonts w:eastAsia="Times New Roman" w:cstheme="minorHAnsi"/>
          <w:lang w:eastAsia="ar-SA"/>
        </w:rPr>
        <w:t xml:space="preserve"> o pracę.</w:t>
      </w:r>
    </w:p>
    <w:p w14:paraId="596FF6B4" w14:textId="07B45A23" w:rsidR="003258A0" w:rsidRPr="009F6DF1" w:rsidRDefault="003258A0" w:rsidP="003258A0">
      <w:pPr>
        <w:suppressAutoHyphens/>
        <w:spacing w:before="120" w:after="0" w:line="240" w:lineRule="auto"/>
        <w:ind w:left="180" w:hanging="367"/>
        <w:jc w:val="center"/>
        <w:rPr>
          <w:rFonts w:eastAsia="Times New Roman" w:cstheme="minorHAnsi"/>
          <w:b/>
          <w:lang w:eastAsia="ar-SA"/>
        </w:rPr>
      </w:pPr>
      <w:r w:rsidRPr="009F6DF1">
        <w:rPr>
          <w:rFonts w:eastAsia="Times New Roman" w:cstheme="minorHAnsi"/>
          <w:b/>
          <w:lang w:eastAsia="ar-SA"/>
        </w:rPr>
        <w:t>Wykaz czynności (stanowisk), których będzie dotyczył wymóg zatrudnienia na umowę o pracę w okresie realizacji umowy</w:t>
      </w:r>
    </w:p>
    <w:p w14:paraId="37584FF3" w14:textId="4936ED08" w:rsidR="003258A0" w:rsidRPr="009F6DF1" w:rsidRDefault="003258A0" w:rsidP="003258A0">
      <w:pPr>
        <w:suppressAutoHyphens/>
        <w:spacing w:before="120" w:after="0" w:line="240" w:lineRule="auto"/>
        <w:ind w:left="-187"/>
        <w:jc w:val="both"/>
        <w:rPr>
          <w:rFonts w:eastAsia="Times New Roman" w:cstheme="minorHAnsi"/>
          <w:lang w:eastAsia="ar-SA"/>
        </w:rPr>
      </w:pPr>
      <w:r w:rsidRPr="009F6DF1">
        <w:rPr>
          <w:rFonts w:eastAsia="Times New Roman" w:cstheme="minorHAnsi"/>
          <w:lang w:eastAsia="ar-SA"/>
        </w:rPr>
        <w:t xml:space="preserve">Zgodnie z art. 96 ust. </w:t>
      </w:r>
      <w:r w:rsidR="000250EE" w:rsidRPr="009F6DF1">
        <w:rPr>
          <w:rFonts w:eastAsia="Times New Roman" w:cstheme="minorHAnsi"/>
          <w:lang w:eastAsia="ar-SA"/>
        </w:rPr>
        <w:t>4 ustawy</w:t>
      </w:r>
      <w:r w:rsidRPr="009F6DF1">
        <w:rPr>
          <w:rFonts w:eastAsia="Times New Roman" w:cstheme="minorHAnsi"/>
          <w:lang w:eastAsia="ar-SA"/>
        </w:rPr>
        <w:t xml:space="preserve"> Pzp Zamawiający w poniższej tabeli </w:t>
      </w:r>
      <w:r w:rsidR="000250EE" w:rsidRPr="009F6DF1">
        <w:rPr>
          <w:rFonts w:eastAsia="Times New Roman" w:cstheme="minorHAnsi"/>
          <w:lang w:eastAsia="ar-SA"/>
        </w:rPr>
        <w:t>wskazuje rodzaj</w:t>
      </w:r>
      <w:r w:rsidRPr="009F6DF1">
        <w:rPr>
          <w:rFonts w:eastAsia="Times New Roman" w:cstheme="minorHAnsi"/>
          <w:lang w:eastAsia="ar-SA"/>
        </w:rPr>
        <w:t xml:space="preserve"> czynności niezbędnych do realizacji zamówienia, których dotyczą wymagania zatrudnienia na podstawie umowy o pracę przez Wykonawcę lub Podwykonawcę osób wykonujących czynności w trakcie realizacji zamówienia.</w:t>
      </w:r>
    </w:p>
    <w:tbl>
      <w:tblPr>
        <w:tblW w:w="0" w:type="auto"/>
        <w:tblInd w:w="-5" w:type="dxa"/>
        <w:tblLayout w:type="fixed"/>
        <w:tblLook w:val="0000" w:firstRow="0" w:lastRow="0" w:firstColumn="0" w:lastColumn="0" w:noHBand="0" w:noVBand="0"/>
      </w:tblPr>
      <w:tblGrid>
        <w:gridCol w:w="851"/>
        <w:gridCol w:w="4111"/>
        <w:gridCol w:w="4961"/>
      </w:tblGrid>
      <w:tr w:rsidR="003258A0" w:rsidRPr="009F6DF1" w14:paraId="359C2A28" w14:textId="77777777" w:rsidTr="00DA3C0E">
        <w:tc>
          <w:tcPr>
            <w:tcW w:w="851" w:type="dxa"/>
            <w:tcBorders>
              <w:top w:val="single" w:sz="4" w:space="0" w:color="000000"/>
              <w:left w:val="single" w:sz="4" w:space="0" w:color="000000"/>
              <w:bottom w:val="single" w:sz="4" w:space="0" w:color="000000"/>
            </w:tcBorders>
            <w:shd w:val="clear" w:color="auto" w:fill="auto"/>
            <w:vAlign w:val="center"/>
          </w:tcPr>
          <w:p w14:paraId="52000115" w14:textId="77777777" w:rsidR="003258A0" w:rsidRPr="009F6DF1" w:rsidRDefault="003258A0" w:rsidP="003258A0">
            <w:pPr>
              <w:suppressAutoHyphens/>
              <w:snapToGrid w:val="0"/>
              <w:spacing w:after="0" w:line="276" w:lineRule="auto"/>
              <w:jc w:val="center"/>
              <w:rPr>
                <w:rFonts w:eastAsia="Times New Roman" w:cstheme="minorHAnsi"/>
                <w:lang w:eastAsia="ar-SA"/>
              </w:rPr>
            </w:pPr>
            <w:r w:rsidRPr="009F6DF1">
              <w:rPr>
                <w:rFonts w:eastAsia="Times New Roman" w:cstheme="minorHAnsi"/>
                <w:lang w:eastAsia="ar-SA"/>
              </w:rPr>
              <w:t>L.p.</w:t>
            </w:r>
          </w:p>
        </w:tc>
        <w:tc>
          <w:tcPr>
            <w:tcW w:w="4111" w:type="dxa"/>
            <w:tcBorders>
              <w:top w:val="single" w:sz="4" w:space="0" w:color="000000"/>
              <w:left w:val="single" w:sz="4" w:space="0" w:color="000000"/>
              <w:bottom w:val="single" w:sz="4" w:space="0" w:color="000000"/>
            </w:tcBorders>
            <w:shd w:val="clear" w:color="auto" w:fill="auto"/>
            <w:vAlign w:val="center"/>
          </w:tcPr>
          <w:p w14:paraId="65365A5E" w14:textId="2238E042" w:rsidR="003258A0" w:rsidRPr="009F6DF1" w:rsidRDefault="003258A0" w:rsidP="00DA3C0E">
            <w:pPr>
              <w:suppressAutoHyphens/>
              <w:snapToGrid w:val="0"/>
              <w:spacing w:after="0" w:line="240" w:lineRule="auto"/>
              <w:jc w:val="center"/>
              <w:rPr>
                <w:rFonts w:eastAsia="Times New Roman" w:cstheme="minorHAnsi"/>
                <w:lang w:eastAsia="ar-SA"/>
              </w:rPr>
            </w:pPr>
            <w:r w:rsidRPr="009F6DF1">
              <w:rPr>
                <w:rFonts w:eastAsia="Times New Roman" w:cstheme="minorHAnsi"/>
                <w:lang w:eastAsia="ar-SA"/>
              </w:rPr>
              <w:t xml:space="preserve">Czynności w zakresie realizacji </w:t>
            </w:r>
            <w:r w:rsidR="000250EE" w:rsidRPr="009F6DF1">
              <w:rPr>
                <w:rFonts w:eastAsia="Times New Roman" w:cstheme="minorHAnsi"/>
                <w:lang w:eastAsia="ar-SA"/>
              </w:rPr>
              <w:t>zamówienia wymagające</w:t>
            </w:r>
            <w:r w:rsidRPr="009F6DF1">
              <w:rPr>
                <w:rFonts w:eastAsia="Times New Roman" w:cstheme="minorHAnsi"/>
                <w:lang w:eastAsia="ar-SA"/>
              </w:rPr>
              <w:t xml:space="preserve"> zatrudnienia osób na umowę o pracę</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5BCE2" w14:textId="77777777" w:rsidR="003258A0" w:rsidRPr="009F6DF1" w:rsidRDefault="003258A0" w:rsidP="003258A0">
            <w:pPr>
              <w:suppressAutoHyphens/>
              <w:snapToGrid w:val="0"/>
              <w:spacing w:after="0" w:line="276" w:lineRule="auto"/>
              <w:jc w:val="center"/>
              <w:rPr>
                <w:rFonts w:eastAsia="Times New Roman" w:cstheme="minorHAnsi"/>
                <w:lang w:eastAsia="ar-SA"/>
              </w:rPr>
            </w:pPr>
            <w:r w:rsidRPr="009F6DF1">
              <w:rPr>
                <w:rFonts w:eastAsia="Times New Roman" w:cstheme="minorHAnsi"/>
                <w:lang w:eastAsia="ar-SA"/>
              </w:rPr>
              <w:t>Okres wymaganego zatrudnienia osób</w:t>
            </w:r>
          </w:p>
        </w:tc>
      </w:tr>
      <w:tr w:rsidR="003258A0" w:rsidRPr="009F6DF1" w14:paraId="70A2DBEA" w14:textId="77777777" w:rsidTr="00DA3C0E">
        <w:trPr>
          <w:trHeight w:val="375"/>
        </w:trPr>
        <w:tc>
          <w:tcPr>
            <w:tcW w:w="851" w:type="dxa"/>
            <w:tcBorders>
              <w:top w:val="single" w:sz="4" w:space="0" w:color="000000"/>
              <w:left w:val="single" w:sz="4" w:space="0" w:color="000000"/>
              <w:bottom w:val="single" w:sz="4" w:space="0" w:color="000000"/>
            </w:tcBorders>
            <w:shd w:val="clear" w:color="auto" w:fill="auto"/>
            <w:vAlign w:val="center"/>
          </w:tcPr>
          <w:p w14:paraId="430A0457" w14:textId="77777777" w:rsidR="003258A0" w:rsidRPr="009F6DF1" w:rsidRDefault="003258A0" w:rsidP="003258A0">
            <w:pPr>
              <w:suppressAutoHyphens/>
              <w:snapToGrid w:val="0"/>
              <w:spacing w:after="0" w:line="276" w:lineRule="auto"/>
              <w:jc w:val="center"/>
              <w:rPr>
                <w:rFonts w:eastAsia="Times New Roman" w:cstheme="minorHAnsi"/>
                <w:lang w:eastAsia="ar-SA"/>
              </w:rPr>
            </w:pPr>
            <w:r w:rsidRPr="009F6DF1">
              <w:rPr>
                <w:rFonts w:eastAsia="Times New Roman" w:cstheme="minorHAnsi"/>
                <w:lang w:eastAsia="ar-SA"/>
              </w:rPr>
              <w:t>1</w:t>
            </w:r>
          </w:p>
        </w:tc>
        <w:tc>
          <w:tcPr>
            <w:tcW w:w="4111" w:type="dxa"/>
            <w:tcBorders>
              <w:top w:val="single" w:sz="4" w:space="0" w:color="000000"/>
              <w:left w:val="single" w:sz="4" w:space="0" w:color="000000"/>
              <w:bottom w:val="single" w:sz="4" w:space="0" w:color="000000"/>
            </w:tcBorders>
            <w:shd w:val="clear" w:color="auto" w:fill="auto"/>
            <w:vAlign w:val="center"/>
          </w:tcPr>
          <w:p w14:paraId="72556634" w14:textId="2030AC77" w:rsidR="003258A0" w:rsidRPr="009F6DF1" w:rsidRDefault="00BB6E93" w:rsidP="00DA3C0E">
            <w:pPr>
              <w:suppressAutoHyphens/>
              <w:snapToGrid w:val="0"/>
              <w:spacing w:after="0" w:line="240" w:lineRule="auto"/>
              <w:rPr>
                <w:rFonts w:eastAsia="Times New Roman" w:cstheme="minorHAnsi"/>
                <w:lang w:eastAsia="ar-SA"/>
              </w:rPr>
            </w:pPr>
            <w:r>
              <w:rPr>
                <w:rFonts w:eastAsia="Times New Roman" w:cstheme="minorHAnsi"/>
                <w:lang w:eastAsia="ar-SA"/>
              </w:rPr>
              <w:t>p</w:t>
            </w:r>
            <w:r w:rsidR="00CC177C">
              <w:rPr>
                <w:rFonts w:eastAsia="Times New Roman" w:cstheme="minorHAnsi"/>
                <w:lang w:eastAsia="ar-SA"/>
              </w:rPr>
              <w:t>race ogólnobu</w:t>
            </w:r>
            <w:r>
              <w:rPr>
                <w:rFonts w:eastAsia="Times New Roman" w:cstheme="minorHAnsi"/>
                <w:lang w:eastAsia="ar-SA"/>
              </w:rPr>
              <w:t>dowlane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13EC89C" w14:textId="77777777" w:rsidR="003258A0" w:rsidRPr="009F6DF1" w:rsidRDefault="003258A0" w:rsidP="00DA3C0E">
            <w:pPr>
              <w:suppressAutoHyphens/>
              <w:snapToGrid w:val="0"/>
              <w:spacing w:after="0" w:line="240" w:lineRule="auto"/>
              <w:jc w:val="center"/>
              <w:rPr>
                <w:rFonts w:eastAsia="Times New Roman" w:cstheme="minorHAnsi"/>
                <w:lang w:eastAsia="ar-SA"/>
              </w:rPr>
            </w:pPr>
            <w:r w:rsidRPr="009F6DF1">
              <w:rPr>
                <w:rFonts w:eastAsia="Times New Roman" w:cstheme="minorHAnsi"/>
                <w:lang w:eastAsia="ar-SA"/>
              </w:rPr>
              <w:t>na umowę o pracę na czas realizacji zamówienia</w:t>
            </w:r>
          </w:p>
        </w:tc>
      </w:tr>
      <w:tr w:rsidR="003258A0" w:rsidRPr="009F6DF1" w14:paraId="4BB1A70C" w14:textId="77777777" w:rsidTr="00DA3C0E">
        <w:tc>
          <w:tcPr>
            <w:tcW w:w="851" w:type="dxa"/>
            <w:tcBorders>
              <w:top w:val="single" w:sz="4" w:space="0" w:color="000000"/>
              <w:left w:val="single" w:sz="4" w:space="0" w:color="000000"/>
              <w:bottom w:val="single" w:sz="4" w:space="0" w:color="000000"/>
            </w:tcBorders>
            <w:shd w:val="clear" w:color="auto" w:fill="auto"/>
            <w:vAlign w:val="center"/>
          </w:tcPr>
          <w:p w14:paraId="76379E04" w14:textId="088144FD" w:rsidR="003258A0" w:rsidRPr="009F6DF1" w:rsidRDefault="00BB6E93" w:rsidP="003258A0">
            <w:pPr>
              <w:suppressAutoHyphens/>
              <w:snapToGrid w:val="0"/>
              <w:spacing w:after="0" w:line="276" w:lineRule="auto"/>
              <w:jc w:val="center"/>
              <w:rPr>
                <w:rFonts w:eastAsia="Times New Roman" w:cstheme="minorHAnsi"/>
                <w:lang w:eastAsia="ar-SA"/>
              </w:rPr>
            </w:pPr>
            <w:r>
              <w:rPr>
                <w:rFonts w:eastAsia="Times New Roman" w:cstheme="minorHAnsi"/>
                <w:lang w:eastAsia="ar-SA"/>
              </w:rPr>
              <w:t>2</w:t>
            </w:r>
          </w:p>
        </w:tc>
        <w:tc>
          <w:tcPr>
            <w:tcW w:w="4111" w:type="dxa"/>
            <w:tcBorders>
              <w:top w:val="single" w:sz="4" w:space="0" w:color="000000"/>
              <w:left w:val="single" w:sz="4" w:space="0" w:color="000000"/>
              <w:bottom w:val="single" w:sz="4" w:space="0" w:color="000000"/>
            </w:tcBorders>
            <w:shd w:val="clear" w:color="auto" w:fill="auto"/>
            <w:vAlign w:val="center"/>
          </w:tcPr>
          <w:p w14:paraId="4EB60187" w14:textId="77777777" w:rsidR="003258A0" w:rsidRPr="009F6DF1" w:rsidRDefault="003258A0" w:rsidP="003258A0">
            <w:pPr>
              <w:suppressAutoHyphens/>
              <w:snapToGrid w:val="0"/>
              <w:spacing w:after="0" w:line="276" w:lineRule="auto"/>
              <w:rPr>
                <w:rFonts w:eastAsia="Times New Roman" w:cstheme="minorHAnsi"/>
                <w:lang w:eastAsia="ar-SA"/>
              </w:rPr>
            </w:pPr>
            <w:r w:rsidRPr="009F6DF1">
              <w:rPr>
                <w:rFonts w:eastAsia="Times New Roman" w:cstheme="minorHAnsi"/>
                <w:lang w:eastAsia="ar-SA"/>
              </w:rPr>
              <w:t>prace elektryczne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7657E79" w14:textId="77777777" w:rsidR="003258A0" w:rsidRPr="009F6DF1" w:rsidRDefault="003258A0" w:rsidP="003258A0">
            <w:pPr>
              <w:suppressAutoHyphens/>
              <w:snapToGrid w:val="0"/>
              <w:spacing w:after="0" w:line="240" w:lineRule="auto"/>
              <w:jc w:val="center"/>
              <w:rPr>
                <w:rFonts w:eastAsia="Times New Roman" w:cstheme="minorHAnsi"/>
                <w:lang w:eastAsia="ar-SA"/>
              </w:rPr>
            </w:pPr>
            <w:r w:rsidRPr="009F6DF1">
              <w:rPr>
                <w:rFonts w:eastAsia="Times New Roman" w:cstheme="minorHAnsi"/>
                <w:lang w:eastAsia="ar-SA"/>
              </w:rPr>
              <w:t>na umowę o pracę na czas realizacji zamówienia</w:t>
            </w:r>
          </w:p>
        </w:tc>
      </w:tr>
      <w:tr w:rsidR="003258A0" w:rsidRPr="009F6DF1" w14:paraId="72A04383" w14:textId="77777777" w:rsidTr="00DA3C0E">
        <w:tc>
          <w:tcPr>
            <w:tcW w:w="851" w:type="dxa"/>
            <w:tcBorders>
              <w:top w:val="single" w:sz="4" w:space="0" w:color="000000"/>
              <w:left w:val="single" w:sz="4" w:space="0" w:color="000000"/>
              <w:bottom w:val="single" w:sz="4" w:space="0" w:color="000000"/>
            </w:tcBorders>
            <w:shd w:val="clear" w:color="auto" w:fill="auto"/>
            <w:vAlign w:val="center"/>
          </w:tcPr>
          <w:p w14:paraId="79624EF3" w14:textId="59D24560" w:rsidR="003258A0" w:rsidRPr="009F6DF1" w:rsidRDefault="00BB6E93" w:rsidP="003258A0">
            <w:pPr>
              <w:suppressAutoHyphens/>
              <w:snapToGrid w:val="0"/>
              <w:spacing w:after="0" w:line="276" w:lineRule="auto"/>
              <w:jc w:val="center"/>
              <w:rPr>
                <w:rFonts w:eastAsia="Times New Roman" w:cstheme="minorHAnsi"/>
                <w:lang w:eastAsia="ar-SA"/>
              </w:rPr>
            </w:pPr>
            <w:r>
              <w:rPr>
                <w:rFonts w:eastAsia="Times New Roman" w:cstheme="minorHAnsi"/>
                <w:lang w:eastAsia="ar-SA"/>
              </w:rPr>
              <w:t>3</w:t>
            </w:r>
          </w:p>
        </w:tc>
        <w:tc>
          <w:tcPr>
            <w:tcW w:w="4111" w:type="dxa"/>
            <w:tcBorders>
              <w:top w:val="single" w:sz="4" w:space="0" w:color="000000"/>
              <w:left w:val="single" w:sz="4" w:space="0" w:color="000000"/>
              <w:bottom w:val="single" w:sz="4" w:space="0" w:color="000000"/>
            </w:tcBorders>
            <w:shd w:val="clear" w:color="auto" w:fill="auto"/>
            <w:vAlign w:val="center"/>
          </w:tcPr>
          <w:p w14:paraId="4B7BA714" w14:textId="77777777" w:rsidR="003258A0" w:rsidRPr="009F6DF1" w:rsidRDefault="003258A0" w:rsidP="003258A0">
            <w:pPr>
              <w:suppressAutoHyphens/>
              <w:snapToGrid w:val="0"/>
              <w:spacing w:after="0" w:line="276" w:lineRule="auto"/>
              <w:rPr>
                <w:rFonts w:eastAsia="Times New Roman" w:cstheme="minorHAnsi"/>
                <w:lang w:eastAsia="ar-SA"/>
              </w:rPr>
            </w:pPr>
            <w:r w:rsidRPr="009F6DF1">
              <w:rPr>
                <w:rFonts w:eastAsia="Times New Roman" w:cstheme="minorHAnsi"/>
                <w:lang w:eastAsia="ar-SA"/>
              </w:rPr>
              <w:t>prace hydrauliczne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1C58C32" w14:textId="77777777" w:rsidR="003258A0" w:rsidRPr="009F6DF1" w:rsidRDefault="003258A0" w:rsidP="003258A0">
            <w:pPr>
              <w:suppressAutoHyphens/>
              <w:snapToGrid w:val="0"/>
              <w:spacing w:after="0" w:line="240" w:lineRule="auto"/>
              <w:jc w:val="center"/>
              <w:rPr>
                <w:rFonts w:eastAsia="Times New Roman" w:cstheme="minorHAnsi"/>
                <w:lang w:eastAsia="ar-SA"/>
              </w:rPr>
            </w:pPr>
            <w:r w:rsidRPr="009F6DF1">
              <w:rPr>
                <w:rFonts w:eastAsia="Times New Roman" w:cstheme="minorHAnsi"/>
                <w:lang w:eastAsia="ar-SA"/>
              </w:rPr>
              <w:t>na umowę o pracę na czas realizacji zamówienia</w:t>
            </w:r>
          </w:p>
        </w:tc>
      </w:tr>
    </w:tbl>
    <w:p w14:paraId="094AE145" w14:textId="60CB3035" w:rsidR="003258A0" w:rsidRPr="009F6DF1" w:rsidRDefault="003258A0" w:rsidP="00BB1E97">
      <w:pPr>
        <w:keepNext/>
        <w:numPr>
          <w:ilvl w:val="0"/>
          <w:numId w:val="18"/>
        </w:numPr>
        <w:tabs>
          <w:tab w:val="left" w:pos="187"/>
        </w:tabs>
        <w:suppressAutoHyphens/>
        <w:spacing w:before="240" w:after="60" w:line="240" w:lineRule="auto"/>
        <w:ind w:left="187" w:hanging="374"/>
        <w:jc w:val="both"/>
        <w:outlineLvl w:val="0"/>
        <w:rPr>
          <w:rFonts w:eastAsia="Times New Roman" w:cstheme="minorHAnsi"/>
          <w:lang w:eastAsia="ar-SA"/>
        </w:rPr>
      </w:pPr>
      <w:r w:rsidRPr="009F6DF1">
        <w:rPr>
          <w:rFonts w:eastAsia="Times New Roman" w:cstheme="minorHAnsi"/>
          <w:lang w:eastAsia="ar-SA"/>
        </w:rPr>
        <w:t xml:space="preserve">W dniu zawarcia Umowy Wykonawca lub Podwykonawca dostarczy Zamawiającemu oświadczenie </w:t>
      </w:r>
      <w:r w:rsidR="00DC5A1B" w:rsidRPr="009F6DF1">
        <w:rPr>
          <w:rFonts w:eastAsia="Times New Roman" w:cstheme="minorHAnsi"/>
          <w:lang w:eastAsia="ar-SA"/>
        </w:rPr>
        <w:t>W</w:t>
      </w:r>
      <w:r w:rsidRPr="009F6DF1">
        <w:rPr>
          <w:rFonts w:eastAsia="Times New Roman" w:cstheme="minorHAnsi"/>
          <w:lang w:eastAsia="ar-SA"/>
        </w:rPr>
        <w:t xml:space="preserve">ykonawcy lub </w:t>
      </w:r>
      <w:r w:rsidR="00DC5A1B" w:rsidRPr="009F6DF1">
        <w:rPr>
          <w:rFonts w:eastAsia="Times New Roman" w:cstheme="minorHAnsi"/>
          <w:lang w:eastAsia="ar-SA"/>
        </w:rPr>
        <w:t>P</w:t>
      </w:r>
      <w:r w:rsidRPr="009F6DF1">
        <w:rPr>
          <w:rFonts w:eastAsia="Times New Roman" w:cstheme="minorHAnsi"/>
          <w:lang w:eastAsia="ar-SA"/>
        </w:rPr>
        <w:t xml:space="preserve">odwykonawcy o zatrudnieniu na podstawie umowy o pracę osób wykonujących czynności wskazanych w powyższym wykazie Oświadczenie to powinno zawierać w szczególności: dokładne określenie podmiotu składającego oświadczenie, datę złożenia oświadczenia, wskazanie, że objęte czynności wykonują osoby zatrudnione na podstawie umowy o pracę wraz ze wskazaniem liczby tych osób, rodzaju umowy o pracę i wymiaru etatu oraz podpis osoby uprawnionej do złożenia oświadczenia w imieniu wykonawcy lub podwykonawcy. </w:t>
      </w:r>
    </w:p>
    <w:p w14:paraId="762E27D9" w14:textId="02DEB4C1" w:rsidR="008C228F" w:rsidRPr="009F6DF1" w:rsidRDefault="003258A0" w:rsidP="008C228F">
      <w:pPr>
        <w:keepNext/>
        <w:numPr>
          <w:ilvl w:val="0"/>
          <w:numId w:val="18"/>
        </w:numPr>
        <w:tabs>
          <w:tab w:val="left" w:pos="187"/>
        </w:tabs>
        <w:suppressAutoHyphens/>
        <w:spacing w:after="0" w:line="240" w:lineRule="auto"/>
        <w:ind w:left="187" w:hanging="374"/>
        <w:jc w:val="both"/>
        <w:outlineLvl w:val="0"/>
        <w:rPr>
          <w:rFonts w:eastAsia="Times New Roman" w:cstheme="minorHAnsi"/>
          <w:lang w:eastAsia="ar-SA"/>
        </w:rPr>
      </w:pPr>
      <w:r w:rsidRPr="009F6DF1">
        <w:rPr>
          <w:rFonts w:eastAsia="Times New Roman" w:cstheme="minorHAnsi"/>
          <w:lang w:eastAsia="ar-SA"/>
        </w:rPr>
        <w:t xml:space="preserve">W terminie do 7 dni od podpisania umowy Wykonawca zobowiązany będzie do przekazania Zamawiającemu kopii umów o pracę w zakresie: imienia i nazwiska, </w:t>
      </w:r>
      <w:r w:rsidRPr="009F6DF1">
        <w:rPr>
          <w:rFonts w:eastAsia="Times New Roman" w:cstheme="minorHAnsi"/>
          <w:color w:val="343434"/>
          <w:lang w:eastAsia="ar-SA"/>
        </w:rPr>
        <w:t>daty zawarcia umowy, rodzaju umowy o pracę oraz wymiaru etatu.</w:t>
      </w:r>
      <w:r w:rsidRPr="009F6DF1">
        <w:rPr>
          <w:rFonts w:eastAsia="Times New Roman" w:cstheme="minorHAnsi"/>
          <w:lang w:eastAsia="ar-SA"/>
        </w:rPr>
        <w:t xml:space="preserve">, bez warunków finansowych, zawartych ze wszystkimi osobami wykonującymi czynności wskazane w powyższym wykazie przy pomocy których będzie realizowana umowa z oświadczeniami pracowników, że wyrażają oni zgodę </w:t>
      </w:r>
      <w:r w:rsidRPr="009F6DF1">
        <w:rPr>
          <w:rFonts w:eastAsia="Times New Roman" w:cstheme="minorHAnsi"/>
          <w:iCs/>
          <w:shd w:val="clear" w:color="auto" w:fill="FFFFFF"/>
          <w:lang w:eastAsia="ar-SA"/>
        </w:rPr>
        <w:t>na przetwarzanie danych osobowych przez Wojewódzki Szpital Psychiatryczny</w:t>
      </w:r>
      <w:r w:rsidR="00794C90" w:rsidRPr="009F6DF1">
        <w:rPr>
          <w:rFonts w:eastAsia="Times New Roman" w:cstheme="minorHAnsi"/>
          <w:iCs/>
          <w:shd w:val="clear" w:color="auto" w:fill="FFFFFF"/>
          <w:lang w:eastAsia="ar-SA"/>
        </w:rPr>
        <w:t xml:space="preserve"> im. prof. T</w:t>
      </w:r>
      <w:r w:rsidR="00EE2765" w:rsidRPr="009F6DF1">
        <w:rPr>
          <w:rFonts w:eastAsia="Times New Roman" w:cstheme="minorHAnsi"/>
          <w:iCs/>
          <w:shd w:val="clear" w:color="auto" w:fill="FFFFFF"/>
          <w:lang w:eastAsia="ar-SA"/>
        </w:rPr>
        <w:t>adeusza</w:t>
      </w:r>
      <w:r w:rsidR="00794C90" w:rsidRPr="009F6DF1">
        <w:rPr>
          <w:rFonts w:eastAsia="Times New Roman" w:cstheme="minorHAnsi"/>
          <w:iCs/>
          <w:shd w:val="clear" w:color="auto" w:fill="FFFFFF"/>
          <w:lang w:eastAsia="ar-SA"/>
        </w:rPr>
        <w:t xml:space="preserve"> Bilikiewicza</w:t>
      </w:r>
      <w:r w:rsidRPr="009F6DF1">
        <w:rPr>
          <w:rFonts w:eastAsia="Times New Roman" w:cstheme="minorHAnsi"/>
          <w:iCs/>
          <w:shd w:val="clear" w:color="auto" w:fill="FFFFFF"/>
          <w:lang w:eastAsia="ar-SA"/>
        </w:rPr>
        <w:t xml:space="preserve"> w Gdańsku</w:t>
      </w:r>
      <w:r w:rsidR="00794C90" w:rsidRPr="009F6DF1">
        <w:rPr>
          <w:rFonts w:eastAsia="Times New Roman" w:cstheme="minorHAnsi"/>
          <w:iCs/>
          <w:shd w:val="clear" w:color="auto" w:fill="FFFFFF"/>
          <w:lang w:eastAsia="ar-SA"/>
        </w:rPr>
        <w:t xml:space="preserve">, </w:t>
      </w:r>
      <w:r w:rsidRPr="009F6DF1">
        <w:rPr>
          <w:rFonts w:eastAsia="Times New Roman" w:cstheme="minorHAnsi"/>
          <w:iCs/>
          <w:shd w:val="clear" w:color="auto" w:fill="FFFFFF"/>
          <w:lang w:eastAsia="ar-SA"/>
        </w:rPr>
        <w:t>zgodnie z Ustawą z dnia</w:t>
      </w:r>
      <w:r w:rsidR="000250EE" w:rsidRPr="009F6DF1">
        <w:rPr>
          <w:rFonts w:eastAsia="Times New Roman" w:cstheme="minorHAnsi"/>
          <w:iCs/>
          <w:shd w:val="clear" w:color="auto" w:fill="FFFFFF"/>
          <w:lang w:eastAsia="ar-SA"/>
        </w:rPr>
        <w:t xml:space="preserve"> </w:t>
      </w:r>
      <w:r w:rsidRPr="009F6DF1">
        <w:rPr>
          <w:rFonts w:eastAsia="Times New Roman" w:cstheme="minorHAnsi"/>
          <w:iCs/>
          <w:shd w:val="clear" w:color="auto" w:fill="FFFFFF"/>
          <w:lang w:eastAsia="ar-SA"/>
        </w:rPr>
        <w:t>10 maja 2018 roku o ochronie danych osobowych;</w:t>
      </w:r>
      <w:r w:rsidR="000250EE" w:rsidRPr="009F6DF1">
        <w:rPr>
          <w:rFonts w:eastAsia="Times New Roman" w:cstheme="minorHAnsi"/>
          <w:iCs/>
          <w:shd w:val="clear" w:color="auto" w:fill="FFFFFF"/>
          <w:lang w:eastAsia="ar-SA"/>
        </w:rPr>
        <w:t xml:space="preserve"> </w:t>
      </w:r>
      <w:r w:rsidRPr="009F6DF1">
        <w:rPr>
          <w:rFonts w:eastAsia="Times New Roman" w:cstheme="minorHAnsi"/>
          <w:iCs/>
          <w:shd w:val="clear" w:color="auto" w:fill="FFFFFF"/>
          <w:lang w:eastAsia="ar-SA"/>
        </w:rPr>
        <w:t>(</w:t>
      </w:r>
      <w:r w:rsidR="00A2740C">
        <w:rPr>
          <w:rFonts w:eastAsia="Times New Roman" w:cstheme="minorHAnsi"/>
          <w:iCs/>
          <w:shd w:val="clear" w:color="auto" w:fill="FFFFFF"/>
          <w:lang w:eastAsia="ar-SA"/>
        </w:rPr>
        <w:t>t.j.</w:t>
      </w:r>
      <w:r w:rsidRPr="009F6DF1">
        <w:rPr>
          <w:rFonts w:eastAsia="Times New Roman" w:cstheme="minorHAnsi"/>
          <w:iCs/>
          <w:shd w:val="clear" w:color="auto" w:fill="FFFFFF"/>
          <w:lang w:eastAsia="ar-SA"/>
        </w:rPr>
        <w:t xml:space="preserve"> Dz.U. 2019</w:t>
      </w:r>
      <w:r w:rsidR="00A2740C">
        <w:rPr>
          <w:rFonts w:eastAsia="Times New Roman" w:cstheme="minorHAnsi"/>
          <w:iCs/>
          <w:shd w:val="clear" w:color="auto" w:fill="FFFFFF"/>
          <w:lang w:eastAsia="ar-SA"/>
        </w:rPr>
        <w:t xml:space="preserve"> </w:t>
      </w:r>
      <w:r w:rsidRPr="009F6DF1">
        <w:rPr>
          <w:rFonts w:eastAsia="Times New Roman" w:cstheme="minorHAnsi"/>
          <w:iCs/>
          <w:shd w:val="clear" w:color="auto" w:fill="FFFFFF"/>
          <w:lang w:eastAsia="ar-SA"/>
        </w:rPr>
        <w:t xml:space="preserve">poz. 1781). </w:t>
      </w:r>
      <w:r w:rsidRPr="009F6DF1">
        <w:rPr>
          <w:rFonts w:eastAsia="Times New Roman" w:cstheme="minorHAnsi"/>
          <w:lang w:eastAsia="ar-SA"/>
        </w:rPr>
        <w:t xml:space="preserve">W przypadku </w:t>
      </w:r>
      <w:r w:rsidR="000250EE" w:rsidRPr="009F6DF1">
        <w:rPr>
          <w:rFonts w:eastAsia="Times New Roman" w:cstheme="minorHAnsi"/>
          <w:lang w:eastAsia="ar-SA"/>
        </w:rPr>
        <w:t>niedopełnienia</w:t>
      </w:r>
      <w:r w:rsidR="008C228F" w:rsidRPr="009F6DF1">
        <w:rPr>
          <w:rFonts w:eastAsia="Times New Roman" w:cstheme="minorHAnsi"/>
          <w:lang w:eastAsia="ar-SA"/>
        </w:rPr>
        <w:t xml:space="preserve"> </w:t>
      </w:r>
      <w:r w:rsidRPr="009F6DF1">
        <w:rPr>
          <w:rFonts w:eastAsia="Times New Roman" w:cstheme="minorHAnsi"/>
          <w:lang w:eastAsia="ar-SA"/>
        </w:rPr>
        <w:t>powyższego obowiązku Zamawiający zastosuje wobec Wykonawcy karę umowną określoną w § 17 ust. 1 pkt 1</w:t>
      </w:r>
      <w:r w:rsidR="002F60BF">
        <w:rPr>
          <w:rFonts w:eastAsia="Times New Roman" w:cstheme="minorHAnsi"/>
          <w:lang w:eastAsia="ar-SA"/>
        </w:rPr>
        <w:t>1</w:t>
      </w:r>
      <w:r w:rsidRPr="009F6DF1">
        <w:rPr>
          <w:rFonts w:eastAsia="Times New Roman" w:cstheme="minorHAnsi"/>
          <w:lang w:eastAsia="ar-SA"/>
        </w:rPr>
        <w:t xml:space="preserve">. </w:t>
      </w:r>
    </w:p>
    <w:p w14:paraId="4647554C" w14:textId="6EA4BFE4" w:rsidR="008C228F" w:rsidRPr="009F6DF1" w:rsidRDefault="003258A0" w:rsidP="008C228F">
      <w:pPr>
        <w:keepNext/>
        <w:numPr>
          <w:ilvl w:val="0"/>
          <w:numId w:val="18"/>
        </w:numPr>
        <w:tabs>
          <w:tab w:val="left" w:pos="187"/>
        </w:tabs>
        <w:suppressAutoHyphens/>
        <w:spacing w:after="0" w:line="240" w:lineRule="auto"/>
        <w:ind w:left="187" w:hanging="374"/>
        <w:jc w:val="both"/>
        <w:outlineLvl w:val="0"/>
        <w:rPr>
          <w:rFonts w:eastAsia="Times New Roman" w:cstheme="minorHAnsi"/>
          <w:lang w:eastAsia="ar-SA"/>
        </w:rPr>
      </w:pPr>
      <w:r w:rsidRPr="009F6DF1">
        <w:rPr>
          <w:rFonts w:eastAsia="Times New Roman" w:cstheme="minorHAnsi"/>
          <w:lang w:eastAsia="ar-SA"/>
        </w:rPr>
        <w:t xml:space="preserve">Zamawiającemu przysługuje prawo kontroli spełniania przez Wykonawcę wymagań, o których mowa w art. 95 ust.2 pkt 3 ustawy Pzp przy zawieraniu Umowy, a także w trakcie jej realizacji. </w:t>
      </w:r>
    </w:p>
    <w:p w14:paraId="78D79F98" w14:textId="4E7C9912" w:rsidR="008C228F" w:rsidRPr="009F6DF1" w:rsidRDefault="003258A0" w:rsidP="009F6DF1">
      <w:pPr>
        <w:keepNext/>
        <w:suppressAutoHyphens/>
        <w:spacing w:after="0" w:line="240" w:lineRule="auto"/>
        <w:ind w:left="187" w:hanging="374"/>
        <w:jc w:val="both"/>
        <w:outlineLvl w:val="0"/>
        <w:rPr>
          <w:rFonts w:eastAsia="Times New Roman" w:cstheme="minorHAnsi"/>
          <w:lang w:eastAsia="ar-SA"/>
        </w:rPr>
      </w:pPr>
      <w:r w:rsidRPr="009F6DF1">
        <w:rPr>
          <w:rFonts w:eastAsia="Times New Roman" w:cstheme="minorHAnsi"/>
          <w:lang w:eastAsia="ar-SA"/>
        </w:rPr>
        <w:t>6.</w:t>
      </w:r>
      <w:r w:rsidRPr="009F6DF1">
        <w:rPr>
          <w:rFonts w:eastAsia="Times New Roman" w:cstheme="minorHAnsi"/>
          <w:b/>
          <w:lang w:eastAsia="ar-SA"/>
        </w:rPr>
        <w:t xml:space="preserve"> </w:t>
      </w:r>
      <w:r w:rsidRPr="009F6DF1">
        <w:rPr>
          <w:rFonts w:eastAsia="Times New Roman" w:cstheme="minorHAnsi"/>
          <w:lang w:eastAsia="ar-SA"/>
        </w:rPr>
        <w:t>Wszyscy zatrudnieni pracownicy Wykonawcy oraz pracownicy Podwykonawcy i dalszych podwykonawców, zobowi</w:t>
      </w:r>
      <w:r w:rsidRPr="009F6DF1">
        <w:rPr>
          <w:rFonts w:eastAsia="TimesNewRoman" w:cstheme="minorHAnsi"/>
          <w:lang w:eastAsia="ar-SA"/>
        </w:rPr>
        <w:t>ą</w:t>
      </w:r>
      <w:r w:rsidRPr="009F6DF1">
        <w:rPr>
          <w:rFonts w:eastAsia="Times New Roman" w:cstheme="minorHAnsi"/>
          <w:lang w:eastAsia="ar-SA"/>
        </w:rPr>
        <w:t>zani s</w:t>
      </w:r>
      <w:r w:rsidRPr="009F6DF1">
        <w:rPr>
          <w:rFonts w:eastAsia="TimesNewRoman" w:cstheme="minorHAnsi"/>
          <w:lang w:eastAsia="ar-SA"/>
        </w:rPr>
        <w:t xml:space="preserve">ą </w:t>
      </w:r>
      <w:r w:rsidRPr="009F6DF1">
        <w:rPr>
          <w:rFonts w:eastAsia="Times New Roman" w:cstheme="minorHAnsi"/>
          <w:lang w:eastAsia="ar-SA"/>
        </w:rPr>
        <w:t xml:space="preserve">do noszenia kamizelek (BHP) z </w:t>
      </w:r>
      <w:r w:rsidR="00DA352C" w:rsidRPr="009F6DF1">
        <w:rPr>
          <w:rFonts w:eastAsia="Times New Roman" w:cstheme="minorHAnsi"/>
          <w:lang w:eastAsia="ar-SA"/>
        </w:rPr>
        <w:t>logo</w:t>
      </w:r>
      <w:r w:rsidRPr="009F6DF1">
        <w:rPr>
          <w:rFonts w:eastAsia="Times New Roman" w:cstheme="minorHAnsi"/>
          <w:lang w:eastAsia="ar-SA"/>
        </w:rPr>
        <w:t xml:space="preserve"> lub nazw</w:t>
      </w:r>
      <w:r w:rsidRPr="009F6DF1">
        <w:rPr>
          <w:rFonts w:eastAsia="TimesNewRoman" w:cstheme="minorHAnsi"/>
          <w:lang w:eastAsia="ar-SA"/>
        </w:rPr>
        <w:t xml:space="preserve">ą </w:t>
      </w:r>
      <w:r w:rsidRPr="009F6DF1">
        <w:rPr>
          <w:rFonts w:eastAsia="Times New Roman" w:cstheme="minorHAnsi"/>
          <w:lang w:eastAsia="ar-SA"/>
        </w:rPr>
        <w:t>firmy, w której s</w:t>
      </w:r>
      <w:r w:rsidRPr="009F6DF1">
        <w:rPr>
          <w:rFonts w:eastAsia="TimesNewRoman" w:cstheme="minorHAnsi"/>
          <w:lang w:eastAsia="ar-SA"/>
        </w:rPr>
        <w:t xml:space="preserve">ą </w:t>
      </w:r>
      <w:r w:rsidRPr="009F6DF1">
        <w:rPr>
          <w:rFonts w:eastAsia="Times New Roman" w:cstheme="minorHAnsi"/>
          <w:lang w:eastAsia="ar-SA"/>
        </w:rPr>
        <w:t>zatrudnieni, pod rygorem usuni</w:t>
      </w:r>
      <w:r w:rsidRPr="009F6DF1">
        <w:rPr>
          <w:rFonts w:eastAsia="TimesNewRoman" w:cstheme="minorHAnsi"/>
          <w:lang w:eastAsia="ar-SA"/>
        </w:rPr>
        <w:t>ę</w:t>
      </w:r>
      <w:r w:rsidRPr="009F6DF1">
        <w:rPr>
          <w:rFonts w:eastAsia="Times New Roman" w:cstheme="minorHAnsi"/>
          <w:lang w:eastAsia="ar-SA"/>
        </w:rPr>
        <w:t>cia ich przez Zamawiaj</w:t>
      </w:r>
      <w:r w:rsidRPr="009F6DF1">
        <w:rPr>
          <w:rFonts w:eastAsia="TimesNewRoman" w:cstheme="minorHAnsi"/>
          <w:lang w:eastAsia="ar-SA"/>
        </w:rPr>
        <w:t>ą</w:t>
      </w:r>
      <w:r w:rsidRPr="009F6DF1">
        <w:rPr>
          <w:rFonts w:eastAsia="Times New Roman" w:cstheme="minorHAnsi"/>
          <w:lang w:eastAsia="ar-SA"/>
        </w:rPr>
        <w:t>cego z terenu budowy.</w:t>
      </w:r>
    </w:p>
    <w:p w14:paraId="64A623AF" w14:textId="6EC78F76" w:rsidR="003258A0" w:rsidRPr="009F6DF1" w:rsidRDefault="003258A0" w:rsidP="003258A0">
      <w:pPr>
        <w:tabs>
          <w:tab w:val="left" w:pos="180"/>
        </w:tabs>
        <w:suppressAutoHyphens/>
        <w:spacing w:after="0" w:line="240" w:lineRule="auto"/>
        <w:ind w:left="180" w:hanging="720"/>
        <w:jc w:val="center"/>
        <w:rPr>
          <w:rFonts w:eastAsia="Times New Roman" w:cstheme="minorHAnsi"/>
          <w:b/>
          <w:lang w:eastAsia="ar-SA"/>
        </w:rPr>
      </w:pPr>
      <w:r w:rsidRPr="009F6DF1">
        <w:rPr>
          <w:rFonts w:eastAsia="Times New Roman" w:cstheme="minorHAnsi"/>
          <w:b/>
          <w:lang w:eastAsia="ar-SA"/>
        </w:rPr>
        <w:t>§ 3.</w:t>
      </w:r>
    </w:p>
    <w:p w14:paraId="30088D2D" w14:textId="2F15F91F" w:rsidR="00794C90" w:rsidRPr="009F6DF1" w:rsidRDefault="00794C90" w:rsidP="003258A0">
      <w:pPr>
        <w:tabs>
          <w:tab w:val="left" w:pos="180"/>
        </w:tabs>
        <w:suppressAutoHyphens/>
        <w:spacing w:after="0" w:line="240" w:lineRule="auto"/>
        <w:ind w:left="180" w:hanging="720"/>
        <w:jc w:val="center"/>
        <w:rPr>
          <w:rFonts w:eastAsia="Times New Roman" w:cstheme="minorHAnsi"/>
          <w:b/>
          <w:lang w:eastAsia="ar-SA"/>
        </w:rPr>
      </w:pPr>
      <w:r w:rsidRPr="009F6DF1">
        <w:rPr>
          <w:rFonts w:eastAsia="Times New Roman" w:cstheme="minorHAnsi"/>
          <w:b/>
          <w:lang w:eastAsia="ar-SA"/>
        </w:rPr>
        <w:t>SPRAWY ORGANIZACYJNE</w:t>
      </w:r>
    </w:p>
    <w:p w14:paraId="43A8907A" w14:textId="5AAE15D2" w:rsidR="00DE3A13" w:rsidRPr="009F6DF1" w:rsidRDefault="003258A0" w:rsidP="00DE3A13">
      <w:pPr>
        <w:tabs>
          <w:tab w:val="left" w:pos="1132"/>
        </w:tabs>
        <w:suppressAutoHyphens/>
        <w:spacing w:after="0" w:line="240" w:lineRule="auto"/>
        <w:ind w:left="-180"/>
        <w:jc w:val="both"/>
        <w:rPr>
          <w:rFonts w:eastAsia="Times New Roman" w:cstheme="minorHAnsi"/>
          <w:lang w:eastAsia="ar-SA"/>
        </w:rPr>
      </w:pPr>
      <w:r w:rsidRPr="009F6DF1">
        <w:rPr>
          <w:rFonts w:eastAsia="Times New Roman" w:cstheme="minorHAnsi"/>
          <w:lang w:eastAsia="ar-SA"/>
        </w:rPr>
        <w:t>Obowi</w:t>
      </w:r>
      <w:r w:rsidRPr="009F6DF1">
        <w:rPr>
          <w:rFonts w:eastAsia="TimesNewRoman" w:cstheme="minorHAnsi"/>
          <w:lang w:eastAsia="ar-SA"/>
        </w:rPr>
        <w:t>ą</w:t>
      </w:r>
      <w:r w:rsidRPr="009F6DF1">
        <w:rPr>
          <w:rFonts w:eastAsia="Times New Roman" w:cstheme="minorHAnsi"/>
          <w:lang w:eastAsia="ar-SA"/>
        </w:rPr>
        <w:t>zkiem Wykonawcy b</w:t>
      </w:r>
      <w:r w:rsidRPr="009F6DF1">
        <w:rPr>
          <w:rFonts w:eastAsia="TimesNewRoman" w:cstheme="minorHAnsi"/>
          <w:lang w:eastAsia="ar-SA"/>
        </w:rPr>
        <w:t>ę</w:t>
      </w:r>
      <w:r w:rsidRPr="009F6DF1">
        <w:rPr>
          <w:rFonts w:eastAsia="Times New Roman" w:cstheme="minorHAnsi"/>
          <w:lang w:eastAsia="ar-SA"/>
        </w:rPr>
        <w:t>dzie zabezpieczenie placu budowy. Do składowania materiałów oraz wykonywania niezb</w:t>
      </w:r>
      <w:r w:rsidRPr="009F6DF1">
        <w:rPr>
          <w:rFonts w:eastAsia="TimesNewRoman" w:cstheme="minorHAnsi"/>
          <w:lang w:eastAsia="ar-SA"/>
        </w:rPr>
        <w:t>ę</w:t>
      </w:r>
      <w:r w:rsidRPr="009F6DF1">
        <w:rPr>
          <w:rFonts w:eastAsia="Times New Roman" w:cstheme="minorHAnsi"/>
          <w:lang w:eastAsia="ar-SA"/>
        </w:rPr>
        <w:t>dnych prac przygotowawczych Zamawiaj</w:t>
      </w:r>
      <w:r w:rsidRPr="009F6DF1">
        <w:rPr>
          <w:rFonts w:eastAsia="TimesNewRoman" w:cstheme="minorHAnsi"/>
          <w:lang w:eastAsia="ar-SA"/>
        </w:rPr>
        <w:t>ą</w:t>
      </w:r>
      <w:r w:rsidRPr="009F6DF1">
        <w:rPr>
          <w:rFonts w:eastAsia="Times New Roman" w:cstheme="minorHAnsi"/>
          <w:lang w:eastAsia="ar-SA"/>
        </w:rPr>
        <w:t>cy wska</w:t>
      </w:r>
      <w:r w:rsidRPr="009F6DF1">
        <w:rPr>
          <w:rFonts w:eastAsia="TimesNewRoman" w:cstheme="minorHAnsi"/>
          <w:lang w:eastAsia="ar-SA"/>
        </w:rPr>
        <w:t>ż</w:t>
      </w:r>
      <w:r w:rsidRPr="009F6DF1">
        <w:rPr>
          <w:rFonts w:eastAsia="Times New Roman" w:cstheme="minorHAnsi"/>
          <w:lang w:eastAsia="ar-SA"/>
        </w:rPr>
        <w:t>e i udost</w:t>
      </w:r>
      <w:r w:rsidRPr="009F6DF1">
        <w:rPr>
          <w:rFonts w:eastAsia="TimesNewRoman" w:cstheme="minorHAnsi"/>
          <w:lang w:eastAsia="ar-SA"/>
        </w:rPr>
        <w:t>ę</w:t>
      </w:r>
      <w:r w:rsidRPr="009F6DF1">
        <w:rPr>
          <w:rFonts w:eastAsia="Times New Roman" w:cstheme="minorHAnsi"/>
          <w:lang w:eastAsia="ar-SA"/>
        </w:rPr>
        <w:t xml:space="preserve">pni Wykonawcy </w:t>
      </w:r>
      <w:r w:rsidR="00ED2362">
        <w:rPr>
          <w:rFonts w:eastAsia="Times New Roman" w:cstheme="minorHAnsi"/>
          <w:lang w:eastAsia="ar-SA"/>
        </w:rPr>
        <w:t>teren</w:t>
      </w:r>
      <w:r w:rsidRPr="009F6DF1">
        <w:rPr>
          <w:rFonts w:eastAsia="Times New Roman" w:cstheme="minorHAnsi"/>
          <w:i/>
          <w:lang w:eastAsia="ar-SA"/>
        </w:rPr>
        <w:t xml:space="preserve">, </w:t>
      </w:r>
      <w:r w:rsidRPr="009F6DF1">
        <w:rPr>
          <w:rFonts w:eastAsia="Times New Roman" w:cstheme="minorHAnsi"/>
          <w:lang w:eastAsia="ar-SA"/>
        </w:rPr>
        <w:t>któr</w:t>
      </w:r>
      <w:r w:rsidR="00ED2362">
        <w:rPr>
          <w:rFonts w:eastAsia="Times New Roman" w:cstheme="minorHAnsi"/>
          <w:lang w:eastAsia="ar-SA"/>
        </w:rPr>
        <w:t>y</w:t>
      </w:r>
      <w:r w:rsidRPr="009F6DF1">
        <w:rPr>
          <w:rFonts w:eastAsia="Times New Roman" w:cstheme="minorHAnsi"/>
          <w:lang w:eastAsia="ar-SA"/>
        </w:rPr>
        <w:t xml:space="preserve"> Wykonawca odpowiednio ogrodzi i oznakuje. Gruz i materiały pochodz</w:t>
      </w:r>
      <w:r w:rsidRPr="009F6DF1">
        <w:rPr>
          <w:rFonts w:eastAsia="TimesNewRoman" w:cstheme="minorHAnsi"/>
          <w:lang w:eastAsia="ar-SA"/>
        </w:rPr>
        <w:t>ą</w:t>
      </w:r>
      <w:r w:rsidRPr="009F6DF1">
        <w:rPr>
          <w:rFonts w:eastAsia="Times New Roman" w:cstheme="minorHAnsi"/>
          <w:lang w:eastAsia="ar-SA"/>
        </w:rPr>
        <w:t>ce z rozbiórki musz</w:t>
      </w:r>
      <w:r w:rsidRPr="009F6DF1">
        <w:rPr>
          <w:rFonts w:eastAsia="TimesNewRoman" w:cstheme="minorHAnsi"/>
          <w:lang w:eastAsia="ar-SA"/>
        </w:rPr>
        <w:t xml:space="preserve">ą </w:t>
      </w:r>
      <w:r w:rsidRPr="009F6DF1">
        <w:rPr>
          <w:rFonts w:eastAsia="Times New Roman" w:cstheme="minorHAnsi"/>
          <w:lang w:eastAsia="ar-SA"/>
        </w:rPr>
        <w:t>by</w:t>
      </w:r>
      <w:r w:rsidRPr="009F6DF1">
        <w:rPr>
          <w:rFonts w:eastAsia="TimesNewRoman" w:cstheme="minorHAnsi"/>
          <w:lang w:eastAsia="ar-SA"/>
        </w:rPr>
        <w:t xml:space="preserve">ć </w:t>
      </w:r>
      <w:r w:rsidRPr="009F6DF1">
        <w:rPr>
          <w:rFonts w:eastAsia="Times New Roman" w:cstheme="minorHAnsi"/>
          <w:lang w:eastAsia="ar-SA"/>
        </w:rPr>
        <w:t>na bie</w:t>
      </w:r>
      <w:r w:rsidRPr="009F6DF1">
        <w:rPr>
          <w:rFonts w:eastAsia="TimesNewRoman" w:cstheme="minorHAnsi"/>
          <w:lang w:eastAsia="ar-SA"/>
        </w:rPr>
        <w:t>żą</w:t>
      </w:r>
      <w:r w:rsidRPr="009F6DF1">
        <w:rPr>
          <w:rFonts w:eastAsia="Times New Roman" w:cstheme="minorHAnsi"/>
          <w:lang w:eastAsia="ar-SA"/>
        </w:rPr>
        <w:t>co wywo</w:t>
      </w:r>
      <w:r w:rsidRPr="009F6DF1">
        <w:rPr>
          <w:rFonts w:eastAsia="TimesNewRoman" w:cstheme="minorHAnsi"/>
          <w:lang w:eastAsia="ar-SA"/>
        </w:rPr>
        <w:t>ż</w:t>
      </w:r>
      <w:r w:rsidRPr="009F6DF1">
        <w:rPr>
          <w:rFonts w:eastAsia="Times New Roman" w:cstheme="minorHAnsi"/>
          <w:lang w:eastAsia="ar-SA"/>
        </w:rPr>
        <w:t>one. Zamawiaj</w:t>
      </w:r>
      <w:r w:rsidRPr="009F6DF1">
        <w:rPr>
          <w:rFonts w:eastAsia="TimesNewRoman" w:cstheme="minorHAnsi"/>
          <w:lang w:eastAsia="ar-SA"/>
        </w:rPr>
        <w:t>ą</w:t>
      </w:r>
      <w:r w:rsidRPr="009F6DF1">
        <w:rPr>
          <w:rFonts w:eastAsia="Times New Roman" w:cstheme="minorHAnsi"/>
          <w:lang w:eastAsia="ar-SA"/>
        </w:rPr>
        <w:t>cy dopuszcza ustawienie kontenerów we wskazanym przez Zamawiającego miejscu.</w:t>
      </w:r>
    </w:p>
    <w:p w14:paraId="1237E15C"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4.</w:t>
      </w:r>
    </w:p>
    <w:p w14:paraId="04CD5480"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OBOWIĄZKI ZAMAWIAJĄCEGO</w:t>
      </w:r>
    </w:p>
    <w:p w14:paraId="542F7051" w14:textId="752F934B" w:rsidR="003258A0" w:rsidRPr="009F6DF1" w:rsidRDefault="003258A0" w:rsidP="00724976">
      <w:pPr>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 xml:space="preserve">1. </w:t>
      </w:r>
      <w:r w:rsidR="000250EE" w:rsidRPr="009F6DF1">
        <w:rPr>
          <w:rFonts w:eastAsia="Times New Roman" w:cstheme="minorHAnsi"/>
          <w:lang w:eastAsia="ar-SA"/>
        </w:rPr>
        <w:t>Zamawiaj</w:t>
      </w:r>
      <w:r w:rsidR="000250EE" w:rsidRPr="009F6DF1">
        <w:rPr>
          <w:rFonts w:eastAsia="TimesNewRoman" w:cstheme="minorHAnsi"/>
          <w:lang w:eastAsia="ar-SA"/>
        </w:rPr>
        <w:t>ą</w:t>
      </w:r>
      <w:r w:rsidR="000250EE" w:rsidRPr="009F6DF1">
        <w:rPr>
          <w:rFonts w:eastAsia="Times New Roman" w:cstheme="minorHAnsi"/>
          <w:lang w:eastAsia="ar-SA"/>
        </w:rPr>
        <w:t>cy zobowiązuje</w:t>
      </w:r>
      <w:r w:rsidRPr="009F6DF1">
        <w:rPr>
          <w:rFonts w:eastAsia="Times New Roman" w:cstheme="minorHAnsi"/>
          <w:lang w:eastAsia="ar-SA"/>
        </w:rPr>
        <w:t xml:space="preserve"> si</w:t>
      </w:r>
      <w:r w:rsidRPr="009F6DF1">
        <w:rPr>
          <w:rFonts w:eastAsia="TimesNewRoman" w:cstheme="minorHAnsi"/>
          <w:lang w:eastAsia="ar-SA"/>
        </w:rPr>
        <w:t xml:space="preserve">ę </w:t>
      </w:r>
      <w:r w:rsidRPr="009F6DF1">
        <w:rPr>
          <w:rFonts w:eastAsia="Times New Roman" w:cstheme="minorHAnsi"/>
          <w:lang w:eastAsia="ar-SA"/>
        </w:rPr>
        <w:t>w szczególno</w:t>
      </w:r>
      <w:r w:rsidRPr="009F6DF1">
        <w:rPr>
          <w:rFonts w:eastAsia="TimesNewRoman" w:cstheme="minorHAnsi"/>
          <w:lang w:eastAsia="ar-SA"/>
        </w:rPr>
        <w:t>ś</w:t>
      </w:r>
      <w:r w:rsidRPr="009F6DF1">
        <w:rPr>
          <w:rFonts w:eastAsia="Times New Roman" w:cstheme="minorHAnsi"/>
          <w:lang w:eastAsia="ar-SA"/>
        </w:rPr>
        <w:t>ci do udost</w:t>
      </w:r>
      <w:r w:rsidRPr="009F6DF1">
        <w:rPr>
          <w:rFonts w:eastAsia="TimesNewRoman" w:cstheme="minorHAnsi"/>
          <w:lang w:eastAsia="ar-SA"/>
        </w:rPr>
        <w:t>ę</w:t>
      </w:r>
      <w:r w:rsidRPr="009F6DF1">
        <w:rPr>
          <w:rFonts w:eastAsia="Times New Roman" w:cstheme="minorHAnsi"/>
          <w:lang w:eastAsia="ar-SA"/>
        </w:rPr>
        <w:t>pnienia Wykonawcy dokumentacji technicznej, o której mowa w §1 ust.1, w wersji papierowej (na żądanie Wykonawcy w</w:t>
      </w:r>
      <w:r w:rsidR="00EE2765" w:rsidRPr="009F6DF1">
        <w:rPr>
          <w:rFonts w:eastAsia="Times New Roman" w:cstheme="minorHAnsi"/>
          <w:lang w:eastAsia="ar-SA"/>
        </w:rPr>
        <w:t xml:space="preserve"> </w:t>
      </w:r>
      <w:r w:rsidRPr="009F6DF1">
        <w:rPr>
          <w:rFonts w:eastAsia="Times New Roman" w:cstheme="minorHAnsi"/>
          <w:lang w:eastAsia="ar-SA"/>
        </w:rPr>
        <w:t>1 egz.) i elektronicznej oraz innych dokumentów dotycz</w:t>
      </w:r>
      <w:r w:rsidRPr="009F6DF1">
        <w:rPr>
          <w:rFonts w:eastAsia="TimesNewRoman" w:cstheme="minorHAnsi"/>
          <w:lang w:eastAsia="ar-SA"/>
        </w:rPr>
        <w:t>ą</w:t>
      </w:r>
      <w:r w:rsidRPr="009F6DF1">
        <w:rPr>
          <w:rFonts w:eastAsia="Times New Roman" w:cstheme="minorHAnsi"/>
          <w:lang w:eastAsia="ar-SA"/>
        </w:rPr>
        <w:t xml:space="preserve">cych </w:t>
      </w:r>
      <w:r w:rsidR="00CD51C8">
        <w:rPr>
          <w:rFonts w:eastAsia="Times New Roman" w:cstheme="minorHAnsi"/>
          <w:lang w:eastAsia="ar-SA"/>
        </w:rPr>
        <w:t xml:space="preserve">przedmiotu </w:t>
      </w:r>
      <w:r w:rsidR="00BA0144">
        <w:rPr>
          <w:rFonts w:eastAsia="Times New Roman" w:cstheme="minorHAnsi"/>
          <w:lang w:eastAsia="ar-SA"/>
        </w:rPr>
        <w:t>Umowy</w:t>
      </w:r>
      <w:r w:rsidRPr="009F6DF1">
        <w:rPr>
          <w:rFonts w:eastAsia="Times New Roman" w:cstheme="minorHAnsi"/>
          <w:lang w:eastAsia="ar-SA"/>
        </w:rPr>
        <w:t>.</w:t>
      </w:r>
    </w:p>
    <w:p w14:paraId="3AF4A7A5"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2. Zamawiaj</w:t>
      </w:r>
      <w:r w:rsidRPr="009F6DF1">
        <w:rPr>
          <w:rFonts w:eastAsia="TimesNewRoman" w:cstheme="minorHAnsi"/>
          <w:lang w:eastAsia="ar-SA"/>
        </w:rPr>
        <w:t>ą</w:t>
      </w:r>
      <w:r w:rsidRPr="009F6DF1">
        <w:rPr>
          <w:rFonts w:eastAsia="Times New Roman" w:cstheme="minorHAnsi"/>
          <w:lang w:eastAsia="ar-SA"/>
        </w:rPr>
        <w:t>cy zobowi</w:t>
      </w:r>
      <w:r w:rsidRPr="009F6DF1">
        <w:rPr>
          <w:rFonts w:eastAsia="TimesNewRoman" w:cstheme="minorHAnsi"/>
          <w:lang w:eastAsia="ar-SA"/>
        </w:rPr>
        <w:t>ą</w:t>
      </w:r>
      <w:r w:rsidRPr="009F6DF1">
        <w:rPr>
          <w:rFonts w:eastAsia="Times New Roman" w:cstheme="minorHAnsi"/>
          <w:lang w:eastAsia="ar-SA"/>
        </w:rPr>
        <w:t>zuje si</w:t>
      </w:r>
      <w:r w:rsidRPr="009F6DF1">
        <w:rPr>
          <w:rFonts w:eastAsia="TimesNewRoman" w:cstheme="minorHAnsi"/>
          <w:lang w:eastAsia="ar-SA"/>
        </w:rPr>
        <w:t xml:space="preserve">ę </w:t>
      </w:r>
      <w:r w:rsidRPr="009F6DF1">
        <w:rPr>
          <w:rFonts w:eastAsia="Times New Roman" w:cstheme="minorHAnsi"/>
          <w:lang w:eastAsia="ar-SA"/>
        </w:rPr>
        <w:t>w szczególno</w:t>
      </w:r>
      <w:r w:rsidRPr="009F6DF1">
        <w:rPr>
          <w:rFonts w:eastAsia="TimesNewRoman" w:cstheme="minorHAnsi"/>
          <w:lang w:eastAsia="ar-SA"/>
        </w:rPr>
        <w:t>ś</w:t>
      </w:r>
      <w:r w:rsidRPr="009F6DF1">
        <w:rPr>
          <w:rFonts w:eastAsia="Times New Roman" w:cstheme="minorHAnsi"/>
          <w:lang w:eastAsia="ar-SA"/>
        </w:rPr>
        <w:t>ci do:</w:t>
      </w:r>
    </w:p>
    <w:p w14:paraId="56D04513" w14:textId="31111C15" w:rsidR="003258A0" w:rsidRPr="009F6DF1" w:rsidRDefault="003258A0" w:rsidP="00724976">
      <w:pPr>
        <w:suppressAutoHyphens/>
        <w:spacing w:after="0" w:line="240" w:lineRule="auto"/>
        <w:ind w:left="708" w:hanging="282"/>
        <w:jc w:val="both"/>
        <w:rPr>
          <w:rFonts w:eastAsia="Times New Roman" w:cstheme="minorHAnsi"/>
          <w:lang w:eastAsia="ar-SA"/>
        </w:rPr>
      </w:pPr>
      <w:r w:rsidRPr="009F6DF1">
        <w:rPr>
          <w:rFonts w:eastAsia="Times New Roman" w:cstheme="minorHAnsi"/>
          <w:lang w:eastAsia="ar-SA"/>
        </w:rPr>
        <w:t>1)</w:t>
      </w:r>
      <w:r w:rsidR="00DA352C" w:rsidRPr="009F6DF1">
        <w:rPr>
          <w:rFonts w:eastAsia="Times New Roman" w:cstheme="minorHAnsi"/>
          <w:lang w:eastAsia="ar-SA"/>
        </w:rPr>
        <w:tab/>
      </w:r>
      <w:r w:rsidRPr="009F6DF1">
        <w:rPr>
          <w:rFonts w:eastAsia="Times New Roman" w:cstheme="minorHAnsi"/>
          <w:lang w:eastAsia="ar-SA"/>
        </w:rPr>
        <w:t>protokolarnego przekazania Wykonawcy terenu budowy w terminie do 5 dni od daty zawarcia Umowy,</w:t>
      </w:r>
    </w:p>
    <w:p w14:paraId="2C023EB9" w14:textId="3BF09461" w:rsidR="003258A0" w:rsidRPr="009F6DF1" w:rsidRDefault="003258A0" w:rsidP="00724976">
      <w:pPr>
        <w:suppressAutoHyphens/>
        <w:spacing w:after="0" w:line="240" w:lineRule="auto"/>
        <w:ind w:left="709" w:hanging="283"/>
        <w:jc w:val="both"/>
        <w:rPr>
          <w:rFonts w:eastAsia="Times New Roman" w:cstheme="minorHAnsi"/>
          <w:lang w:eastAsia="ar-SA"/>
        </w:rPr>
      </w:pPr>
      <w:r w:rsidRPr="009F6DF1">
        <w:rPr>
          <w:rFonts w:eastAsia="Times New Roman" w:cstheme="minorHAnsi"/>
          <w:lang w:eastAsia="ar-SA"/>
        </w:rPr>
        <w:t>2)</w:t>
      </w:r>
      <w:r w:rsidR="00DA352C" w:rsidRPr="009F6DF1">
        <w:rPr>
          <w:rFonts w:eastAsia="Times New Roman" w:cstheme="minorHAnsi"/>
          <w:lang w:eastAsia="ar-SA"/>
        </w:rPr>
        <w:tab/>
      </w:r>
      <w:r w:rsidRPr="009F6DF1">
        <w:rPr>
          <w:rFonts w:eastAsia="Times New Roman" w:cstheme="minorHAnsi"/>
          <w:lang w:eastAsia="ar-SA"/>
        </w:rPr>
        <w:t>wskazania miejsca na zorganizowanie zaplecza robót, w tym w szczególno</w:t>
      </w:r>
      <w:r w:rsidRPr="009F6DF1">
        <w:rPr>
          <w:rFonts w:eastAsia="TimesNewRoman" w:cstheme="minorHAnsi"/>
          <w:lang w:eastAsia="ar-SA"/>
        </w:rPr>
        <w:t>ś</w:t>
      </w:r>
      <w:r w:rsidRPr="009F6DF1">
        <w:rPr>
          <w:rFonts w:eastAsia="Times New Roman" w:cstheme="minorHAnsi"/>
          <w:lang w:eastAsia="ar-SA"/>
        </w:rPr>
        <w:t>ci wskazania</w:t>
      </w:r>
      <w:r w:rsidR="00724976" w:rsidRPr="009F6DF1">
        <w:rPr>
          <w:rFonts w:eastAsia="Times New Roman" w:cstheme="minorHAnsi"/>
          <w:lang w:eastAsia="ar-SA"/>
        </w:rPr>
        <w:t xml:space="preserve"> </w:t>
      </w:r>
      <w:r w:rsidRPr="009F6DF1">
        <w:rPr>
          <w:rFonts w:eastAsia="Times New Roman" w:cstheme="minorHAnsi"/>
          <w:lang w:eastAsia="ar-SA"/>
        </w:rPr>
        <w:t>cz</w:t>
      </w:r>
      <w:r w:rsidRPr="009F6DF1">
        <w:rPr>
          <w:rFonts w:eastAsia="TimesNewRoman" w:cstheme="minorHAnsi"/>
          <w:lang w:eastAsia="ar-SA"/>
        </w:rPr>
        <w:t>ęś</w:t>
      </w:r>
      <w:r w:rsidRPr="009F6DF1">
        <w:rPr>
          <w:rFonts w:eastAsia="Times New Roman" w:cstheme="minorHAnsi"/>
          <w:lang w:eastAsia="ar-SA"/>
        </w:rPr>
        <w:t>ci terenu na zapleczu obiektu z przeznaczeniem na składowanie materiałów,</w:t>
      </w:r>
    </w:p>
    <w:p w14:paraId="6D2D0689" w14:textId="65E0D152"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3)</w:t>
      </w:r>
      <w:r w:rsidR="00DA352C" w:rsidRPr="009F6DF1">
        <w:rPr>
          <w:rFonts w:eastAsia="Times New Roman" w:cstheme="minorHAnsi"/>
          <w:lang w:eastAsia="ar-SA"/>
        </w:rPr>
        <w:tab/>
      </w:r>
      <w:r w:rsidRPr="009F6DF1">
        <w:rPr>
          <w:rFonts w:eastAsia="Times New Roman" w:cstheme="minorHAnsi"/>
          <w:lang w:eastAsia="ar-SA"/>
        </w:rPr>
        <w:t>dostarczenia Dziennika Budowy,</w:t>
      </w:r>
    </w:p>
    <w:p w14:paraId="7360B2F9" w14:textId="6137D7B1"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4)</w:t>
      </w:r>
      <w:r w:rsidR="00DA352C" w:rsidRPr="009F6DF1">
        <w:rPr>
          <w:rFonts w:eastAsia="Times New Roman" w:cstheme="minorHAnsi"/>
          <w:lang w:eastAsia="ar-SA"/>
        </w:rPr>
        <w:tab/>
      </w:r>
      <w:r w:rsidRPr="009F6DF1">
        <w:rPr>
          <w:rFonts w:eastAsia="Times New Roman" w:cstheme="minorHAnsi"/>
          <w:lang w:eastAsia="ar-SA"/>
        </w:rPr>
        <w:t>zapewnienia nadzoru inwestorskiego,</w:t>
      </w:r>
    </w:p>
    <w:p w14:paraId="5FBEE860" w14:textId="14C59021"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5)</w:t>
      </w:r>
      <w:r w:rsidR="00DA352C" w:rsidRPr="009F6DF1">
        <w:rPr>
          <w:rFonts w:eastAsia="Times New Roman" w:cstheme="minorHAnsi"/>
          <w:lang w:eastAsia="ar-SA"/>
        </w:rPr>
        <w:tab/>
      </w:r>
      <w:r w:rsidRPr="009F6DF1">
        <w:rPr>
          <w:rFonts w:eastAsia="Times New Roman" w:cstheme="minorHAnsi"/>
          <w:lang w:eastAsia="ar-SA"/>
        </w:rPr>
        <w:t>dokonywania odbiorów robót zgodnie z §15 niniejszej Umowy,</w:t>
      </w:r>
    </w:p>
    <w:p w14:paraId="39E596B3" w14:textId="6A225495"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6)</w:t>
      </w:r>
      <w:r w:rsidR="00DA352C" w:rsidRPr="009F6DF1">
        <w:rPr>
          <w:rFonts w:eastAsia="Times New Roman" w:cstheme="minorHAnsi"/>
          <w:lang w:eastAsia="ar-SA"/>
        </w:rPr>
        <w:tab/>
        <w:t xml:space="preserve">terminowej </w:t>
      </w:r>
      <w:r w:rsidRPr="009F6DF1">
        <w:rPr>
          <w:rFonts w:eastAsia="Times New Roman" w:cstheme="minorHAnsi"/>
          <w:lang w:eastAsia="ar-SA"/>
        </w:rPr>
        <w:t>zapłaty wynagrodzenia umownego za wykonanie przedmiotu Umowy,</w:t>
      </w:r>
    </w:p>
    <w:p w14:paraId="37D3131D" w14:textId="62EA9559"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lastRenderedPageBreak/>
        <w:t>7)</w:t>
      </w:r>
      <w:r w:rsidR="00DA352C" w:rsidRPr="009F6DF1">
        <w:rPr>
          <w:rFonts w:eastAsia="Times New Roman" w:cstheme="minorHAnsi"/>
          <w:lang w:eastAsia="ar-SA"/>
        </w:rPr>
        <w:tab/>
      </w:r>
      <w:r w:rsidRPr="009F6DF1">
        <w:rPr>
          <w:rFonts w:eastAsia="Times New Roman" w:cstheme="minorHAnsi"/>
          <w:lang w:eastAsia="ar-SA"/>
        </w:rPr>
        <w:t>wykonywania innych czynno</w:t>
      </w:r>
      <w:r w:rsidRPr="009F6DF1">
        <w:rPr>
          <w:rFonts w:eastAsia="TimesNewRoman" w:cstheme="minorHAnsi"/>
          <w:lang w:eastAsia="ar-SA"/>
        </w:rPr>
        <w:t>ś</w:t>
      </w:r>
      <w:r w:rsidRPr="009F6DF1">
        <w:rPr>
          <w:rFonts w:eastAsia="Times New Roman" w:cstheme="minorHAnsi"/>
          <w:lang w:eastAsia="ar-SA"/>
        </w:rPr>
        <w:t>ci wymienionych w Umowie.</w:t>
      </w:r>
    </w:p>
    <w:p w14:paraId="10806958" w14:textId="77777777" w:rsidR="00FE360C" w:rsidRDefault="00FE360C" w:rsidP="003258A0">
      <w:pPr>
        <w:suppressAutoHyphens/>
        <w:spacing w:after="0" w:line="240" w:lineRule="auto"/>
        <w:ind w:firstLine="426"/>
        <w:jc w:val="center"/>
        <w:rPr>
          <w:rFonts w:eastAsia="Times New Roman" w:cstheme="minorHAnsi"/>
          <w:b/>
          <w:lang w:eastAsia="ar-SA"/>
        </w:rPr>
      </w:pPr>
    </w:p>
    <w:p w14:paraId="07B5674D" w14:textId="77777777" w:rsidR="00BA0144" w:rsidRDefault="00BA0144" w:rsidP="003258A0">
      <w:pPr>
        <w:suppressAutoHyphens/>
        <w:spacing w:after="0" w:line="240" w:lineRule="auto"/>
        <w:ind w:firstLine="426"/>
        <w:jc w:val="center"/>
        <w:rPr>
          <w:rFonts w:eastAsia="Times New Roman" w:cstheme="minorHAnsi"/>
          <w:b/>
          <w:lang w:eastAsia="ar-SA"/>
        </w:rPr>
      </w:pPr>
    </w:p>
    <w:p w14:paraId="37912151" w14:textId="6E7E1FF8" w:rsidR="003258A0" w:rsidRPr="009F6DF1" w:rsidRDefault="003258A0" w:rsidP="00377EB7">
      <w:pPr>
        <w:suppressAutoHyphens/>
        <w:spacing w:after="0" w:line="240" w:lineRule="auto"/>
        <w:jc w:val="center"/>
        <w:rPr>
          <w:rFonts w:eastAsia="Times New Roman" w:cstheme="minorHAnsi"/>
          <w:b/>
          <w:lang w:eastAsia="ar-SA"/>
        </w:rPr>
      </w:pPr>
      <w:r w:rsidRPr="009F6DF1">
        <w:rPr>
          <w:rFonts w:eastAsia="Times New Roman" w:cstheme="minorHAnsi"/>
          <w:b/>
          <w:lang w:eastAsia="ar-SA"/>
        </w:rPr>
        <w:t>§ 5.</w:t>
      </w:r>
    </w:p>
    <w:p w14:paraId="55B7FBD6" w14:textId="77777777" w:rsidR="003258A0" w:rsidRPr="009F6DF1" w:rsidRDefault="003258A0" w:rsidP="003258A0">
      <w:pPr>
        <w:suppressAutoHyphens/>
        <w:spacing w:after="0" w:line="240" w:lineRule="auto"/>
        <w:ind w:firstLine="426"/>
        <w:jc w:val="center"/>
        <w:rPr>
          <w:rFonts w:eastAsia="Times New Roman" w:cstheme="minorHAnsi"/>
          <w:b/>
          <w:lang w:eastAsia="ar-SA"/>
        </w:rPr>
      </w:pPr>
      <w:r w:rsidRPr="009F6DF1">
        <w:rPr>
          <w:rFonts w:eastAsia="Times New Roman" w:cstheme="minorHAnsi"/>
          <w:b/>
          <w:lang w:eastAsia="ar-SA"/>
        </w:rPr>
        <w:t>OBOWIĄZKI WYKONAWCY</w:t>
      </w:r>
    </w:p>
    <w:p w14:paraId="0E4531AA"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1. Wykonawca zobowiązuje się do:</w:t>
      </w:r>
    </w:p>
    <w:p w14:paraId="0F8EEFF9" w14:textId="3071D395" w:rsidR="003258A0" w:rsidRPr="009F6DF1" w:rsidRDefault="003258A0" w:rsidP="00B42BC7">
      <w:pPr>
        <w:suppressAutoHyphens/>
        <w:spacing w:after="0" w:line="240" w:lineRule="auto"/>
        <w:ind w:left="709" w:hanging="283"/>
        <w:jc w:val="both"/>
        <w:rPr>
          <w:rFonts w:eastAsia="Times New Roman" w:cstheme="minorHAnsi"/>
          <w:lang w:eastAsia="ar-SA"/>
        </w:rPr>
      </w:pPr>
      <w:r w:rsidRPr="009F6DF1">
        <w:rPr>
          <w:rFonts w:eastAsia="Times New Roman" w:cstheme="minorHAnsi"/>
          <w:lang w:eastAsia="ar-SA"/>
        </w:rPr>
        <w:t xml:space="preserve">1) </w:t>
      </w:r>
      <w:r w:rsidR="009154B3" w:rsidRPr="009F6DF1">
        <w:rPr>
          <w:rFonts w:eastAsia="Times New Roman" w:cstheme="minorHAnsi"/>
          <w:lang w:eastAsia="ar-SA"/>
        </w:rPr>
        <w:t>n</w:t>
      </w:r>
      <w:r w:rsidRPr="009F6DF1">
        <w:rPr>
          <w:rFonts w:eastAsia="Times New Roman" w:cstheme="minorHAnsi"/>
          <w:lang w:eastAsia="ar-SA"/>
        </w:rPr>
        <w:t>ale</w:t>
      </w:r>
      <w:r w:rsidRPr="009F6DF1">
        <w:rPr>
          <w:rFonts w:eastAsia="TimesNewRoman" w:cstheme="minorHAnsi"/>
          <w:lang w:eastAsia="ar-SA"/>
        </w:rPr>
        <w:t>ż</w:t>
      </w:r>
      <w:r w:rsidRPr="009F6DF1">
        <w:rPr>
          <w:rFonts w:eastAsia="Times New Roman" w:cstheme="minorHAnsi"/>
          <w:lang w:eastAsia="ar-SA"/>
        </w:rPr>
        <w:t>ytego wykonania przedmiotu Umowy, przy u</w:t>
      </w:r>
      <w:r w:rsidRPr="009F6DF1">
        <w:rPr>
          <w:rFonts w:eastAsia="TimesNewRoman" w:cstheme="minorHAnsi"/>
          <w:lang w:eastAsia="ar-SA"/>
        </w:rPr>
        <w:t>ż</w:t>
      </w:r>
      <w:r w:rsidRPr="009F6DF1">
        <w:rPr>
          <w:rFonts w:eastAsia="Times New Roman" w:cstheme="minorHAnsi"/>
          <w:lang w:eastAsia="ar-SA"/>
        </w:rPr>
        <w:t>yciu własnych materiałów, urz</w:t>
      </w:r>
      <w:r w:rsidRPr="009F6DF1">
        <w:rPr>
          <w:rFonts w:eastAsia="TimesNewRoman" w:cstheme="minorHAnsi"/>
          <w:lang w:eastAsia="ar-SA"/>
        </w:rPr>
        <w:t>ą</w:t>
      </w:r>
      <w:r w:rsidRPr="009F6DF1">
        <w:rPr>
          <w:rFonts w:eastAsia="Times New Roman" w:cstheme="minorHAnsi"/>
          <w:lang w:eastAsia="ar-SA"/>
        </w:rPr>
        <w:t>dze</w:t>
      </w:r>
      <w:r w:rsidRPr="009F6DF1">
        <w:rPr>
          <w:rFonts w:eastAsia="TimesNewRoman" w:cstheme="minorHAnsi"/>
          <w:lang w:eastAsia="ar-SA"/>
        </w:rPr>
        <w:t xml:space="preserve">ń </w:t>
      </w:r>
      <w:r w:rsidRPr="009F6DF1">
        <w:rPr>
          <w:rFonts w:eastAsia="Times New Roman" w:cstheme="minorHAnsi"/>
          <w:lang w:eastAsia="ar-SA"/>
        </w:rPr>
        <w:t>i sprz</w:t>
      </w:r>
      <w:r w:rsidRPr="009F6DF1">
        <w:rPr>
          <w:rFonts w:eastAsia="TimesNewRoman" w:cstheme="minorHAnsi"/>
          <w:lang w:eastAsia="ar-SA"/>
        </w:rPr>
        <w:t>ę</w:t>
      </w:r>
      <w:r w:rsidRPr="009F6DF1">
        <w:rPr>
          <w:rFonts w:eastAsia="Times New Roman" w:cstheme="minorHAnsi"/>
          <w:lang w:eastAsia="ar-SA"/>
        </w:rPr>
        <w:t>tu, zgodnie z Umow</w:t>
      </w:r>
      <w:r w:rsidRPr="009F6DF1">
        <w:rPr>
          <w:rFonts w:eastAsia="TimesNewRoman" w:cstheme="minorHAnsi"/>
          <w:lang w:eastAsia="ar-SA"/>
        </w:rPr>
        <w:t>ą</w:t>
      </w:r>
      <w:r w:rsidRPr="009F6DF1">
        <w:rPr>
          <w:rFonts w:eastAsia="Times New Roman" w:cstheme="minorHAnsi"/>
          <w:lang w:eastAsia="ar-SA"/>
        </w:rPr>
        <w:t xml:space="preserve">, </w:t>
      </w:r>
      <w:r w:rsidR="00DA352C" w:rsidRPr="009F6DF1">
        <w:rPr>
          <w:rFonts w:eastAsia="Times New Roman" w:cstheme="minorHAnsi"/>
          <w:lang w:eastAsia="ar-SA"/>
        </w:rPr>
        <w:t xml:space="preserve">dokumentacją techniczną, </w:t>
      </w:r>
      <w:r w:rsidRPr="009F6DF1">
        <w:rPr>
          <w:rFonts w:eastAsia="Times New Roman" w:cstheme="minorHAnsi"/>
          <w:lang w:eastAsia="ar-SA"/>
        </w:rPr>
        <w:t>zasadami wiedzy technicznej, Polskimi Normami i obowi</w:t>
      </w:r>
      <w:r w:rsidRPr="009F6DF1">
        <w:rPr>
          <w:rFonts w:eastAsia="TimesNewRoman" w:cstheme="minorHAnsi"/>
          <w:lang w:eastAsia="ar-SA"/>
        </w:rPr>
        <w:t>ą</w:t>
      </w:r>
      <w:r w:rsidRPr="009F6DF1">
        <w:rPr>
          <w:rFonts w:eastAsia="Times New Roman" w:cstheme="minorHAnsi"/>
          <w:lang w:eastAsia="ar-SA"/>
        </w:rPr>
        <w:t>zuj</w:t>
      </w:r>
      <w:r w:rsidRPr="009F6DF1">
        <w:rPr>
          <w:rFonts w:eastAsia="TimesNewRoman" w:cstheme="minorHAnsi"/>
          <w:lang w:eastAsia="ar-SA"/>
        </w:rPr>
        <w:t>ą</w:t>
      </w:r>
      <w:r w:rsidRPr="009F6DF1">
        <w:rPr>
          <w:rFonts w:eastAsia="Times New Roman" w:cstheme="minorHAnsi"/>
          <w:lang w:eastAsia="ar-SA"/>
        </w:rPr>
        <w:t>cymi przepisami prawa</w:t>
      </w:r>
      <w:r w:rsidR="00DA352C" w:rsidRPr="009F6DF1">
        <w:rPr>
          <w:rFonts w:eastAsia="Times New Roman" w:cstheme="minorHAnsi"/>
          <w:lang w:eastAsia="ar-SA"/>
        </w:rPr>
        <w:t>.</w:t>
      </w:r>
    </w:p>
    <w:p w14:paraId="7998D32F" w14:textId="3BB7A0E5" w:rsidR="003258A0" w:rsidRPr="009F6DF1" w:rsidRDefault="003258A0" w:rsidP="003258A0">
      <w:pPr>
        <w:suppressAutoHyphens/>
        <w:spacing w:after="0" w:line="240" w:lineRule="auto"/>
        <w:ind w:left="720" w:hanging="294"/>
        <w:jc w:val="both"/>
        <w:rPr>
          <w:rFonts w:eastAsia="Times New Roman" w:cstheme="minorHAnsi"/>
          <w:lang w:eastAsia="ar-SA"/>
        </w:rPr>
      </w:pPr>
      <w:r w:rsidRPr="009F6DF1">
        <w:rPr>
          <w:rFonts w:eastAsia="Times New Roman" w:cstheme="minorHAnsi"/>
          <w:lang w:eastAsia="ar-SA"/>
        </w:rPr>
        <w:t xml:space="preserve">2) </w:t>
      </w:r>
      <w:r w:rsidRPr="009F6DF1">
        <w:rPr>
          <w:rFonts w:eastAsia="Times New Roman" w:cstheme="minorHAnsi"/>
          <w:lang w:eastAsia="ar-SA"/>
        </w:rPr>
        <w:tab/>
      </w:r>
      <w:r w:rsidR="009154B3" w:rsidRPr="009F6DF1">
        <w:rPr>
          <w:rFonts w:eastAsia="Times New Roman" w:cstheme="minorHAnsi"/>
          <w:lang w:eastAsia="ar-SA"/>
        </w:rPr>
        <w:t>u</w:t>
      </w:r>
      <w:r w:rsidRPr="009F6DF1">
        <w:rPr>
          <w:rFonts w:eastAsia="Times New Roman" w:cstheme="minorHAnsi"/>
          <w:lang w:eastAsia="ar-SA"/>
        </w:rPr>
        <w:t>dzielania Zamawiaj</w:t>
      </w:r>
      <w:r w:rsidRPr="009F6DF1">
        <w:rPr>
          <w:rFonts w:eastAsia="TimesNewRoman" w:cstheme="minorHAnsi"/>
          <w:lang w:eastAsia="ar-SA"/>
        </w:rPr>
        <w:t>ą</w:t>
      </w:r>
      <w:r w:rsidRPr="009F6DF1">
        <w:rPr>
          <w:rFonts w:eastAsia="Times New Roman" w:cstheme="minorHAnsi"/>
          <w:lang w:eastAsia="ar-SA"/>
        </w:rPr>
        <w:t>cemu wszelkich niezb</w:t>
      </w:r>
      <w:r w:rsidRPr="009F6DF1">
        <w:rPr>
          <w:rFonts w:eastAsia="TimesNewRoman" w:cstheme="minorHAnsi"/>
          <w:lang w:eastAsia="ar-SA"/>
        </w:rPr>
        <w:t>ę</w:t>
      </w:r>
      <w:r w:rsidRPr="009F6DF1">
        <w:rPr>
          <w:rFonts w:eastAsia="Times New Roman" w:cstheme="minorHAnsi"/>
          <w:lang w:eastAsia="ar-SA"/>
        </w:rPr>
        <w:t>dnych odpowiedzi i informacji w trakcie wykonywania robót budowlanych;</w:t>
      </w:r>
    </w:p>
    <w:p w14:paraId="76EAA6F6" w14:textId="4EBFD083" w:rsidR="003258A0" w:rsidRPr="009F6DF1" w:rsidRDefault="003258A0" w:rsidP="003258A0">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 xml:space="preserve">3) </w:t>
      </w:r>
      <w:r w:rsidR="009154B3" w:rsidRPr="009F6DF1">
        <w:rPr>
          <w:rFonts w:eastAsia="Times New Roman" w:cstheme="minorHAnsi"/>
          <w:lang w:eastAsia="ar-SA"/>
        </w:rPr>
        <w:t>p</w:t>
      </w:r>
      <w:r w:rsidRPr="009F6DF1">
        <w:rPr>
          <w:rFonts w:eastAsia="Times New Roman" w:cstheme="minorHAnsi"/>
          <w:lang w:eastAsia="ar-SA"/>
        </w:rPr>
        <w:t>rotokolarnego przej</w:t>
      </w:r>
      <w:r w:rsidRPr="009F6DF1">
        <w:rPr>
          <w:rFonts w:eastAsia="TimesNewRoman" w:cstheme="minorHAnsi"/>
          <w:lang w:eastAsia="ar-SA"/>
        </w:rPr>
        <w:t>ę</w:t>
      </w:r>
      <w:r w:rsidRPr="009F6DF1">
        <w:rPr>
          <w:rFonts w:eastAsia="Times New Roman" w:cstheme="minorHAnsi"/>
          <w:lang w:eastAsia="ar-SA"/>
        </w:rPr>
        <w:t>cia terenu budowy; w terminie do 5 dni od daty zawarcia Umowy,</w:t>
      </w:r>
    </w:p>
    <w:p w14:paraId="231412FF" w14:textId="67C99E7A" w:rsidR="003258A0" w:rsidRPr="009F6DF1" w:rsidRDefault="003258A0" w:rsidP="003258A0">
      <w:pPr>
        <w:suppressAutoHyphens/>
        <w:spacing w:after="0" w:line="240" w:lineRule="auto"/>
        <w:ind w:firstLine="360"/>
        <w:jc w:val="both"/>
        <w:rPr>
          <w:rFonts w:eastAsia="Times New Roman" w:cstheme="minorHAnsi"/>
          <w:lang w:eastAsia="ar-SA"/>
        </w:rPr>
      </w:pPr>
      <w:r w:rsidRPr="009F6DF1">
        <w:rPr>
          <w:rFonts w:eastAsia="Times New Roman" w:cstheme="minorHAnsi"/>
          <w:lang w:eastAsia="ar-SA"/>
        </w:rPr>
        <w:t xml:space="preserve"> 4) </w:t>
      </w:r>
      <w:r w:rsidR="009154B3" w:rsidRPr="009F6DF1">
        <w:rPr>
          <w:rFonts w:eastAsia="Times New Roman" w:cstheme="minorHAnsi"/>
          <w:lang w:eastAsia="ar-SA"/>
        </w:rPr>
        <w:t>o</w:t>
      </w:r>
      <w:r w:rsidRPr="009F6DF1">
        <w:rPr>
          <w:rFonts w:eastAsia="Times New Roman" w:cstheme="minorHAnsi"/>
          <w:lang w:eastAsia="ar-SA"/>
        </w:rPr>
        <w:t>pracowania i przedło</w:t>
      </w:r>
      <w:r w:rsidRPr="009F6DF1">
        <w:rPr>
          <w:rFonts w:eastAsia="TimesNewRoman" w:cstheme="minorHAnsi"/>
          <w:lang w:eastAsia="ar-SA"/>
        </w:rPr>
        <w:t>ż</w:t>
      </w:r>
      <w:r w:rsidRPr="009F6DF1">
        <w:rPr>
          <w:rFonts w:eastAsia="Times New Roman" w:cstheme="minorHAnsi"/>
          <w:lang w:eastAsia="ar-SA"/>
        </w:rPr>
        <w:t xml:space="preserve">enia do akceptacji przez </w:t>
      </w:r>
      <w:r w:rsidR="000250EE" w:rsidRPr="009F6DF1">
        <w:rPr>
          <w:rFonts w:eastAsia="Times New Roman" w:cstheme="minorHAnsi"/>
          <w:lang w:eastAsia="ar-SA"/>
        </w:rPr>
        <w:t>Zamawiaj</w:t>
      </w:r>
      <w:r w:rsidR="000250EE" w:rsidRPr="009F6DF1">
        <w:rPr>
          <w:rFonts w:eastAsia="TimesNewRoman" w:cstheme="minorHAnsi"/>
          <w:lang w:eastAsia="ar-SA"/>
        </w:rPr>
        <w:t>ą</w:t>
      </w:r>
      <w:r w:rsidR="000250EE" w:rsidRPr="009F6DF1">
        <w:rPr>
          <w:rFonts w:eastAsia="Times New Roman" w:cstheme="minorHAnsi"/>
          <w:lang w:eastAsia="ar-SA"/>
        </w:rPr>
        <w:t>cego:</w:t>
      </w:r>
    </w:p>
    <w:p w14:paraId="568EC03D" w14:textId="7849BCEE" w:rsidR="003258A0" w:rsidRPr="009F6DF1" w:rsidRDefault="003258A0" w:rsidP="00B42BC7">
      <w:pPr>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 xml:space="preserve">a) </w:t>
      </w:r>
      <w:r w:rsidRPr="009F6DF1">
        <w:rPr>
          <w:rFonts w:eastAsia="Times New Roman" w:cstheme="minorHAnsi"/>
          <w:lang w:eastAsia="ar-SA"/>
        </w:rPr>
        <w:tab/>
        <w:t xml:space="preserve">Planu </w:t>
      </w:r>
      <w:r w:rsidR="00DA352C" w:rsidRPr="009F6DF1">
        <w:rPr>
          <w:rFonts w:eastAsia="Times New Roman" w:cstheme="minorHAnsi"/>
          <w:lang w:eastAsia="ar-SA"/>
        </w:rPr>
        <w:t>B</w:t>
      </w:r>
      <w:r w:rsidRPr="009F6DF1">
        <w:rPr>
          <w:rFonts w:eastAsia="Times New Roman" w:cstheme="minorHAnsi"/>
          <w:lang w:eastAsia="ar-SA"/>
        </w:rPr>
        <w:t>ezpiecze</w:t>
      </w:r>
      <w:r w:rsidRPr="009F6DF1">
        <w:rPr>
          <w:rFonts w:eastAsia="TimesNewRoman" w:cstheme="minorHAnsi"/>
          <w:lang w:eastAsia="ar-SA"/>
        </w:rPr>
        <w:t>ń</w:t>
      </w:r>
      <w:r w:rsidRPr="009F6DF1">
        <w:rPr>
          <w:rFonts w:eastAsia="Times New Roman" w:cstheme="minorHAnsi"/>
          <w:lang w:eastAsia="ar-SA"/>
        </w:rPr>
        <w:t xml:space="preserve">stwa i </w:t>
      </w:r>
      <w:r w:rsidR="00DA352C" w:rsidRPr="009F6DF1">
        <w:rPr>
          <w:rFonts w:eastAsia="Times New Roman" w:cstheme="minorHAnsi"/>
          <w:lang w:eastAsia="ar-SA"/>
        </w:rPr>
        <w:t>O</w:t>
      </w:r>
      <w:r w:rsidRPr="009F6DF1">
        <w:rPr>
          <w:rFonts w:eastAsia="Times New Roman" w:cstheme="minorHAnsi"/>
          <w:lang w:eastAsia="ar-SA"/>
        </w:rPr>
        <w:t xml:space="preserve">chrony </w:t>
      </w:r>
      <w:r w:rsidR="00DA352C" w:rsidRPr="009F6DF1">
        <w:rPr>
          <w:rFonts w:eastAsia="Times New Roman" w:cstheme="minorHAnsi"/>
          <w:lang w:eastAsia="ar-SA"/>
        </w:rPr>
        <w:t>Z</w:t>
      </w:r>
      <w:r w:rsidRPr="009F6DF1">
        <w:rPr>
          <w:rFonts w:eastAsia="Times New Roman" w:cstheme="minorHAnsi"/>
          <w:lang w:eastAsia="ar-SA"/>
        </w:rPr>
        <w:t>drowia</w:t>
      </w:r>
      <w:r w:rsidR="00DA352C" w:rsidRPr="009F6DF1">
        <w:rPr>
          <w:rFonts w:eastAsia="Times New Roman" w:cstheme="minorHAnsi"/>
          <w:lang w:eastAsia="ar-SA"/>
        </w:rPr>
        <w:t xml:space="preserve"> – </w:t>
      </w:r>
      <w:r w:rsidRPr="009F6DF1">
        <w:rPr>
          <w:rFonts w:eastAsia="Times New Roman" w:cstheme="minorHAnsi"/>
          <w:lang w:eastAsia="ar-SA"/>
        </w:rPr>
        <w:t xml:space="preserve">w </w:t>
      </w:r>
      <w:r w:rsidR="00FE360C" w:rsidRPr="009F6DF1">
        <w:rPr>
          <w:rFonts w:eastAsia="Times New Roman" w:cstheme="minorHAnsi"/>
          <w:lang w:eastAsia="ar-SA"/>
        </w:rPr>
        <w:t>terminie</w:t>
      </w:r>
      <w:r w:rsidRPr="009F6DF1">
        <w:rPr>
          <w:rFonts w:eastAsia="Times New Roman" w:cstheme="minorHAnsi"/>
          <w:lang w:eastAsia="ar-SA"/>
        </w:rPr>
        <w:t xml:space="preserve"> 7 dni od</w:t>
      </w:r>
      <w:r w:rsidR="00FE360C" w:rsidRPr="009F6DF1">
        <w:rPr>
          <w:rFonts w:eastAsia="Times New Roman" w:cstheme="minorHAnsi"/>
          <w:lang w:eastAsia="ar-SA"/>
        </w:rPr>
        <w:t xml:space="preserve"> daty</w:t>
      </w:r>
      <w:r w:rsidR="00DA352C" w:rsidRPr="009F6DF1">
        <w:rPr>
          <w:rFonts w:eastAsia="Times New Roman" w:cstheme="minorHAnsi"/>
          <w:lang w:eastAsia="ar-SA"/>
        </w:rPr>
        <w:t xml:space="preserve"> </w:t>
      </w:r>
      <w:r w:rsidRPr="009F6DF1">
        <w:rPr>
          <w:rFonts w:eastAsia="Times New Roman" w:cstheme="minorHAnsi"/>
          <w:lang w:eastAsia="ar-SA"/>
        </w:rPr>
        <w:t>podpisania Umowy,</w:t>
      </w:r>
    </w:p>
    <w:p w14:paraId="3D71CCD6" w14:textId="341F897A" w:rsidR="003258A0" w:rsidRPr="009F6DF1" w:rsidRDefault="003258A0" w:rsidP="00B42BC7">
      <w:pPr>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 xml:space="preserve">b) </w:t>
      </w:r>
      <w:r w:rsidRPr="009F6DF1">
        <w:rPr>
          <w:rFonts w:eastAsia="Times New Roman" w:cstheme="minorHAnsi"/>
          <w:lang w:eastAsia="ar-SA"/>
        </w:rPr>
        <w:tab/>
        <w:t xml:space="preserve">Harmonogramu </w:t>
      </w:r>
      <w:r w:rsidR="00DA352C" w:rsidRPr="009F6DF1">
        <w:rPr>
          <w:rFonts w:eastAsia="Times New Roman" w:cstheme="minorHAnsi"/>
          <w:lang w:eastAsia="ar-SA"/>
        </w:rPr>
        <w:t>R</w:t>
      </w:r>
      <w:r w:rsidRPr="009F6DF1">
        <w:rPr>
          <w:rFonts w:eastAsia="Times New Roman" w:cstheme="minorHAnsi"/>
          <w:lang w:eastAsia="ar-SA"/>
        </w:rPr>
        <w:t>zeczowo-</w:t>
      </w:r>
      <w:r w:rsidR="00DA352C" w:rsidRPr="009F6DF1">
        <w:rPr>
          <w:rFonts w:eastAsia="Times New Roman" w:cstheme="minorHAnsi"/>
          <w:lang w:eastAsia="ar-SA"/>
        </w:rPr>
        <w:t>F</w:t>
      </w:r>
      <w:r w:rsidRPr="009F6DF1">
        <w:rPr>
          <w:rFonts w:eastAsia="Times New Roman" w:cstheme="minorHAnsi"/>
          <w:lang w:eastAsia="ar-SA"/>
        </w:rPr>
        <w:t>inansowego (HRF) wykonania przedmiotu Umowy</w:t>
      </w:r>
      <w:r w:rsidR="00DA352C" w:rsidRPr="009F6DF1">
        <w:rPr>
          <w:rFonts w:eastAsia="Times New Roman" w:cstheme="minorHAnsi"/>
          <w:lang w:eastAsia="ar-SA"/>
        </w:rPr>
        <w:t xml:space="preserve"> – </w:t>
      </w:r>
      <w:r w:rsidRPr="009F6DF1">
        <w:rPr>
          <w:rFonts w:eastAsia="Times New Roman" w:cstheme="minorHAnsi"/>
          <w:lang w:eastAsia="ar-SA"/>
        </w:rPr>
        <w:t>w okresie</w:t>
      </w:r>
      <w:r w:rsidR="00B42BC7" w:rsidRPr="009F6DF1">
        <w:rPr>
          <w:rFonts w:eastAsia="Times New Roman" w:cstheme="minorHAnsi"/>
          <w:lang w:eastAsia="ar-SA"/>
        </w:rPr>
        <w:t xml:space="preserve"> </w:t>
      </w:r>
      <w:r w:rsidRPr="009F6DF1">
        <w:rPr>
          <w:rFonts w:eastAsia="Times New Roman" w:cstheme="minorHAnsi"/>
          <w:lang w:eastAsia="ar-SA"/>
        </w:rPr>
        <w:t>14 dni od podpisania Umowy, wskazującego na post</w:t>
      </w:r>
      <w:r w:rsidRPr="009F6DF1">
        <w:rPr>
          <w:rFonts w:eastAsia="TimesNewRoman" w:cstheme="minorHAnsi"/>
          <w:lang w:eastAsia="ar-SA"/>
        </w:rPr>
        <w:t>ę</w:t>
      </w:r>
      <w:r w:rsidRPr="009F6DF1">
        <w:rPr>
          <w:rFonts w:eastAsia="Times New Roman" w:cstheme="minorHAnsi"/>
          <w:lang w:eastAsia="ar-SA"/>
        </w:rPr>
        <w:t>p wszystkich rodzajów prac oraz do przechowywania kopii tego harmonogramu na terenie budowy</w:t>
      </w:r>
      <w:r w:rsidR="00DA352C" w:rsidRPr="009F6DF1">
        <w:rPr>
          <w:rFonts w:eastAsia="Times New Roman" w:cstheme="minorHAnsi"/>
          <w:lang w:eastAsia="ar-SA"/>
        </w:rPr>
        <w:t>.</w:t>
      </w:r>
      <w:r w:rsidRPr="009F6DF1">
        <w:rPr>
          <w:rFonts w:eastAsia="Times New Roman" w:cstheme="minorHAnsi"/>
          <w:lang w:eastAsia="ar-SA"/>
        </w:rPr>
        <w:t xml:space="preserve"> </w:t>
      </w:r>
      <w:r w:rsidR="00DA352C" w:rsidRPr="009F6DF1">
        <w:rPr>
          <w:rFonts w:eastAsia="Times New Roman" w:cstheme="minorHAnsi"/>
          <w:lang w:eastAsia="ar-SA"/>
        </w:rPr>
        <w:t>Z</w:t>
      </w:r>
      <w:r w:rsidRPr="009F6DF1">
        <w:rPr>
          <w:rFonts w:eastAsia="Times New Roman" w:cstheme="minorHAnsi"/>
          <w:lang w:eastAsia="ar-SA"/>
        </w:rPr>
        <w:t>obowi</w:t>
      </w:r>
      <w:r w:rsidRPr="009F6DF1">
        <w:rPr>
          <w:rFonts w:eastAsia="TimesNewRoman" w:cstheme="minorHAnsi"/>
          <w:lang w:eastAsia="ar-SA"/>
        </w:rPr>
        <w:t>ą</w:t>
      </w:r>
      <w:r w:rsidRPr="009F6DF1">
        <w:rPr>
          <w:rFonts w:eastAsia="Times New Roman" w:cstheme="minorHAnsi"/>
          <w:lang w:eastAsia="ar-SA"/>
        </w:rPr>
        <w:t>zuje si</w:t>
      </w:r>
      <w:r w:rsidRPr="009F6DF1">
        <w:rPr>
          <w:rFonts w:eastAsia="TimesNewRoman" w:cstheme="minorHAnsi"/>
          <w:lang w:eastAsia="ar-SA"/>
        </w:rPr>
        <w:t xml:space="preserve">ę </w:t>
      </w:r>
      <w:r w:rsidRPr="009F6DF1">
        <w:rPr>
          <w:rFonts w:eastAsia="Times New Roman" w:cstheme="minorHAnsi"/>
          <w:lang w:eastAsia="ar-SA"/>
        </w:rPr>
        <w:t>Wykonawc</w:t>
      </w:r>
      <w:r w:rsidRPr="009F6DF1">
        <w:rPr>
          <w:rFonts w:eastAsia="TimesNewRoman" w:cstheme="minorHAnsi"/>
          <w:lang w:eastAsia="ar-SA"/>
        </w:rPr>
        <w:t xml:space="preserve">ę </w:t>
      </w:r>
      <w:r w:rsidRPr="009F6DF1">
        <w:rPr>
          <w:rFonts w:eastAsia="Times New Roman" w:cstheme="minorHAnsi"/>
          <w:lang w:eastAsia="ar-SA"/>
        </w:rPr>
        <w:t>do jego bie</w:t>
      </w:r>
      <w:r w:rsidRPr="009F6DF1">
        <w:rPr>
          <w:rFonts w:eastAsia="TimesNewRoman" w:cstheme="minorHAnsi"/>
          <w:lang w:eastAsia="ar-SA"/>
        </w:rPr>
        <w:t>żą</w:t>
      </w:r>
      <w:r w:rsidRPr="009F6DF1">
        <w:rPr>
          <w:rFonts w:eastAsia="Times New Roman" w:cstheme="minorHAnsi"/>
          <w:lang w:eastAsia="ar-SA"/>
        </w:rPr>
        <w:t>cej aktualizacji, przed wystawieniem faktur cz</w:t>
      </w:r>
      <w:r w:rsidRPr="009F6DF1">
        <w:rPr>
          <w:rFonts w:eastAsia="TimesNewRoman" w:cstheme="minorHAnsi"/>
          <w:lang w:eastAsia="ar-SA"/>
        </w:rPr>
        <w:t>ęś</w:t>
      </w:r>
      <w:r w:rsidRPr="009F6DF1">
        <w:rPr>
          <w:rFonts w:eastAsia="Times New Roman" w:cstheme="minorHAnsi"/>
          <w:lang w:eastAsia="ar-SA"/>
        </w:rPr>
        <w:t>ciowych i ka</w:t>
      </w:r>
      <w:r w:rsidRPr="009F6DF1">
        <w:rPr>
          <w:rFonts w:eastAsia="TimesNewRoman" w:cstheme="minorHAnsi"/>
          <w:lang w:eastAsia="ar-SA"/>
        </w:rPr>
        <w:t>ż</w:t>
      </w:r>
      <w:r w:rsidRPr="009F6DF1">
        <w:rPr>
          <w:rFonts w:eastAsia="Times New Roman" w:cstheme="minorHAnsi"/>
          <w:lang w:eastAsia="ar-SA"/>
        </w:rPr>
        <w:t>dorazowego uzyskania akceptacji u Inspektorów Nadzoru na dokonanie aktualizacji oraz zatwierdzenia przez Koordynatora Inwestycji;</w:t>
      </w:r>
    </w:p>
    <w:p w14:paraId="51CBFE11" w14:textId="520D28C4" w:rsidR="003258A0" w:rsidRPr="009F6DF1" w:rsidRDefault="003258A0" w:rsidP="003258A0">
      <w:pPr>
        <w:tabs>
          <w:tab w:val="left" w:pos="426"/>
        </w:tabs>
        <w:suppressAutoHyphens/>
        <w:spacing w:before="60" w:after="0" w:line="240" w:lineRule="auto"/>
        <w:ind w:left="540" w:hanging="180"/>
        <w:jc w:val="both"/>
        <w:rPr>
          <w:rFonts w:eastAsia="Times New Roman" w:cstheme="minorHAnsi"/>
          <w:lang w:eastAsia="ar-SA"/>
        </w:rPr>
      </w:pPr>
      <w:r w:rsidRPr="009F6DF1">
        <w:rPr>
          <w:rFonts w:eastAsia="Times New Roman" w:cstheme="minorHAnsi"/>
          <w:lang w:eastAsia="ar-SA"/>
        </w:rPr>
        <w:t xml:space="preserve">5) </w:t>
      </w:r>
      <w:r w:rsidR="009154B3" w:rsidRPr="009F6DF1">
        <w:rPr>
          <w:rFonts w:eastAsia="Times New Roman" w:cstheme="minorHAnsi"/>
          <w:lang w:eastAsia="ar-SA"/>
        </w:rPr>
        <w:t>o</w:t>
      </w:r>
      <w:r w:rsidRPr="009F6DF1">
        <w:rPr>
          <w:rFonts w:eastAsia="Times New Roman" w:cstheme="minorHAnsi"/>
          <w:lang w:eastAsia="ar-SA"/>
        </w:rPr>
        <w:t xml:space="preserve">pracowania i aktualizacji </w:t>
      </w:r>
      <w:r w:rsidR="000250EE" w:rsidRPr="009F6DF1">
        <w:rPr>
          <w:rFonts w:eastAsia="Times New Roman" w:cstheme="minorHAnsi"/>
          <w:lang w:eastAsia="ar-SA"/>
        </w:rPr>
        <w:t>oraz przekazania</w:t>
      </w:r>
      <w:r w:rsidRPr="009F6DF1">
        <w:rPr>
          <w:rFonts w:eastAsia="Times New Roman" w:cstheme="minorHAnsi"/>
          <w:lang w:eastAsia="ar-SA"/>
        </w:rPr>
        <w:t xml:space="preserve"> Koordynatorowi Inwestycji: </w:t>
      </w:r>
    </w:p>
    <w:p w14:paraId="19DEA13A" w14:textId="3BE140F3" w:rsidR="003258A0" w:rsidRPr="009F6DF1" w:rsidRDefault="003258A0" w:rsidP="00B42BC7">
      <w:pPr>
        <w:numPr>
          <w:ilvl w:val="0"/>
          <w:numId w:val="22"/>
        </w:numPr>
        <w:tabs>
          <w:tab w:val="left" w:pos="-324"/>
          <w:tab w:val="left" w:pos="993"/>
        </w:tabs>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projektu organizacji robót,</w:t>
      </w:r>
    </w:p>
    <w:p w14:paraId="0CDBF9C0" w14:textId="4B857A9A" w:rsidR="003258A0" w:rsidRPr="009F6DF1" w:rsidRDefault="003258A0" w:rsidP="00B42BC7">
      <w:pPr>
        <w:numPr>
          <w:ilvl w:val="0"/>
          <w:numId w:val="22"/>
        </w:numPr>
        <w:tabs>
          <w:tab w:val="left" w:pos="-324"/>
          <w:tab w:val="left" w:pos="993"/>
        </w:tabs>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informacji o wytwarzanych odpadach,</w:t>
      </w:r>
    </w:p>
    <w:p w14:paraId="6E08FFC2" w14:textId="5FADB9B8" w:rsidR="003258A0" w:rsidRPr="009F6DF1" w:rsidRDefault="003258A0" w:rsidP="00B42BC7">
      <w:pPr>
        <w:numPr>
          <w:ilvl w:val="0"/>
          <w:numId w:val="22"/>
        </w:numPr>
        <w:tabs>
          <w:tab w:val="left" w:pos="-324"/>
          <w:tab w:val="left" w:pos="993"/>
        </w:tabs>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dokumentacji powykonawczej</w:t>
      </w:r>
      <w:r w:rsidR="00DA352C" w:rsidRPr="009F6DF1">
        <w:rPr>
          <w:rFonts w:eastAsia="Times New Roman" w:cstheme="minorHAnsi"/>
          <w:lang w:eastAsia="ar-SA"/>
        </w:rPr>
        <w:t>.</w:t>
      </w:r>
    </w:p>
    <w:p w14:paraId="6A489A7A" w14:textId="1D11AA48" w:rsidR="003258A0" w:rsidRPr="009F6DF1" w:rsidRDefault="003258A0" w:rsidP="003258A0">
      <w:pPr>
        <w:tabs>
          <w:tab w:val="left" w:pos="720"/>
        </w:tabs>
        <w:suppressAutoHyphens/>
        <w:spacing w:before="60" w:after="0" w:line="240" w:lineRule="auto"/>
        <w:ind w:left="540" w:hanging="180"/>
        <w:jc w:val="both"/>
        <w:rPr>
          <w:rFonts w:eastAsia="Times New Roman" w:cstheme="minorHAnsi"/>
          <w:lang w:eastAsia="ar-SA"/>
        </w:rPr>
      </w:pPr>
      <w:r w:rsidRPr="009F6DF1">
        <w:rPr>
          <w:rFonts w:eastAsia="Times New Roman" w:cstheme="minorHAnsi"/>
          <w:lang w:eastAsia="ar-SA"/>
        </w:rPr>
        <w:t xml:space="preserve">6) </w:t>
      </w:r>
      <w:r w:rsidRPr="009F6DF1">
        <w:rPr>
          <w:rFonts w:eastAsia="Times New Roman" w:cstheme="minorHAnsi"/>
          <w:lang w:eastAsia="ar-SA"/>
        </w:rPr>
        <w:tab/>
        <w:t>zamontowania tymczasowego urządzenia pomiarowego na dostawę energii elektrycznej dla potrzeb budowy i ponoszenia opłat za zużytą energię elektryczną, rozliczenie za zużytą energię nastąpi</w:t>
      </w:r>
      <w:r w:rsidR="009F6DF1">
        <w:rPr>
          <w:rFonts w:eastAsia="Times New Roman" w:cstheme="minorHAnsi"/>
          <w:lang w:eastAsia="ar-SA"/>
        </w:rPr>
        <w:t xml:space="preserve"> </w:t>
      </w:r>
      <w:r w:rsidRPr="009F6DF1">
        <w:rPr>
          <w:rFonts w:eastAsia="Times New Roman" w:cstheme="minorHAnsi"/>
          <w:lang w:eastAsia="ar-SA"/>
        </w:rPr>
        <w:t>według stawek obowiązujących u Zamawiającego;</w:t>
      </w:r>
    </w:p>
    <w:p w14:paraId="7E5B34D3" w14:textId="49BE3B83" w:rsidR="003258A0" w:rsidRPr="009F6DF1" w:rsidRDefault="003258A0" w:rsidP="003258A0">
      <w:pPr>
        <w:tabs>
          <w:tab w:val="left" w:pos="720"/>
        </w:tabs>
        <w:suppressAutoHyphens/>
        <w:spacing w:before="60" w:after="0" w:line="240" w:lineRule="auto"/>
        <w:ind w:left="360" w:hanging="180"/>
        <w:jc w:val="both"/>
        <w:rPr>
          <w:rFonts w:eastAsia="Times New Roman" w:cstheme="minorHAnsi"/>
          <w:lang w:eastAsia="ar-SA"/>
        </w:rPr>
      </w:pPr>
      <w:r w:rsidRPr="009F6DF1">
        <w:rPr>
          <w:rFonts w:eastAsia="Times New Roman" w:cstheme="minorHAnsi"/>
          <w:lang w:eastAsia="ar-SA"/>
        </w:rPr>
        <w:tab/>
        <w:t>7)</w:t>
      </w:r>
      <w:r w:rsidRPr="009F6DF1">
        <w:rPr>
          <w:rFonts w:eastAsia="Times New Roman" w:cstheme="minorHAnsi"/>
          <w:lang w:eastAsia="ar-SA"/>
        </w:rPr>
        <w:tab/>
        <w:t xml:space="preserve">zagospodarowania, zabezpieczenia i organizacji miejsca robót z zachowaniem </w:t>
      </w:r>
      <w:r w:rsidR="000250EE" w:rsidRPr="009F6DF1">
        <w:rPr>
          <w:rFonts w:eastAsia="Times New Roman" w:cstheme="minorHAnsi"/>
          <w:lang w:eastAsia="ar-SA"/>
        </w:rPr>
        <w:t>nale</w:t>
      </w:r>
      <w:r w:rsidR="000250EE" w:rsidRPr="009F6DF1">
        <w:rPr>
          <w:rFonts w:eastAsia="TimesNewRoman" w:cstheme="minorHAnsi"/>
          <w:lang w:eastAsia="ar-SA"/>
        </w:rPr>
        <w:t>ż</w:t>
      </w:r>
      <w:r w:rsidR="000250EE" w:rsidRPr="009F6DF1">
        <w:rPr>
          <w:rFonts w:eastAsia="Times New Roman" w:cstheme="minorHAnsi"/>
          <w:lang w:eastAsia="ar-SA"/>
        </w:rPr>
        <w:t xml:space="preserve">ytej </w:t>
      </w:r>
      <w:r w:rsidRPr="009F6DF1">
        <w:rPr>
          <w:rFonts w:eastAsia="Times New Roman" w:cstheme="minorHAnsi"/>
          <w:lang w:eastAsia="ar-SA"/>
        </w:rPr>
        <w:t>staranno</w:t>
      </w:r>
      <w:r w:rsidRPr="009F6DF1">
        <w:rPr>
          <w:rFonts w:eastAsia="TimesNewRoman" w:cstheme="minorHAnsi"/>
          <w:lang w:eastAsia="ar-SA"/>
        </w:rPr>
        <w:t>ś</w:t>
      </w:r>
      <w:r w:rsidRPr="009F6DF1">
        <w:rPr>
          <w:rFonts w:eastAsia="Times New Roman" w:cstheme="minorHAnsi"/>
          <w:lang w:eastAsia="ar-SA"/>
        </w:rPr>
        <w:t>ci, w tym zachowania porz</w:t>
      </w:r>
      <w:r w:rsidRPr="009F6DF1">
        <w:rPr>
          <w:rFonts w:eastAsia="TimesNewRoman" w:cstheme="minorHAnsi"/>
          <w:lang w:eastAsia="ar-SA"/>
        </w:rPr>
        <w:t>ą</w:t>
      </w:r>
      <w:r w:rsidRPr="009F6DF1">
        <w:rPr>
          <w:rFonts w:eastAsia="Times New Roman" w:cstheme="minorHAnsi"/>
          <w:lang w:eastAsia="ar-SA"/>
        </w:rPr>
        <w:t>dku na terenie robót oraz utrzymywania w czysto</w:t>
      </w:r>
      <w:r w:rsidRPr="009F6DF1">
        <w:rPr>
          <w:rFonts w:eastAsia="TimesNewRoman" w:cstheme="minorHAnsi"/>
          <w:lang w:eastAsia="ar-SA"/>
        </w:rPr>
        <w:t>ś</w:t>
      </w:r>
      <w:r w:rsidRPr="009F6DF1">
        <w:rPr>
          <w:rFonts w:eastAsia="Times New Roman" w:cstheme="minorHAnsi"/>
          <w:lang w:eastAsia="ar-SA"/>
        </w:rPr>
        <w:t>ci kół pojazdów wyje</w:t>
      </w:r>
      <w:r w:rsidRPr="009F6DF1">
        <w:rPr>
          <w:rFonts w:eastAsia="TimesNewRoman" w:cstheme="minorHAnsi"/>
          <w:lang w:eastAsia="ar-SA"/>
        </w:rPr>
        <w:t>ż</w:t>
      </w:r>
      <w:r w:rsidRPr="009F6DF1">
        <w:rPr>
          <w:rFonts w:eastAsia="Times New Roman" w:cstheme="minorHAnsi"/>
          <w:lang w:eastAsia="ar-SA"/>
        </w:rPr>
        <w:t>d</w:t>
      </w:r>
      <w:r w:rsidRPr="009F6DF1">
        <w:rPr>
          <w:rFonts w:eastAsia="TimesNewRoman" w:cstheme="minorHAnsi"/>
          <w:lang w:eastAsia="ar-SA"/>
        </w:rPr>
        <w:t>ż</w:t>
      </w:r>
      <w:r w:rsidRPr="009F6DF1">
        <w:rPr>
          <w:rFonts w:eastAsia="Times New Roman" w:cstheme="minorHAnsi"/>
          <w:lang w:eastAsia="ar-SA"/>
        </w:rPr>
        <w:t>aj</w:t>
      </w:r>
      <w:r w:rsidRPr="009F6DF1">
        <w:rPr>
          <w:rFonts w:eastAsia="TimesNewRoman" w:cstheme="minorHAnsi"/>
          <w:lang w:eastAsia="ar-SA"/>
        </w:rPr>
        <w:t>ą</w:t>
      </w:r>
      <w:r w:rsidRPr="009F6DF1">
        <w:rPr>
          <w:rFonts w:eastAsia="Times New Roman" w:cstheme="minorHAnsi"/>
          <w:lang w:eastAsia="ar-SA"/>
        </w:rPr>
        <w:t>cych z terenu budowy na ulic</w:t>
      </w:r>
      <w:r w:rsidRPr="009F6DF1">
        <w:rPr>
          <w:rFonts w:eastAsia="TimesNewRoman" w:cstheme="minorHAnsi"/>
          <w:lang w:eastAsia="ar-SA"/>
        </w:rPr>
        <w:t>ę</w:t>
      </w:r>
      <w:r w:rsidRPr="009F6DF1">
        <w:rPr>
          <w:rFonts w:eastAsia="Times New Roman" w:cstheme="minorHAnsi"/>
          <w:lang w:eastAsia="ar-SA"/>
        </w:rPr>
        <w:t>;</w:t>
      </w:r>
    </w:p>
    <w:p w14:paraId="0C06822F" w14:textId="2FEB107F"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 xml:space="preserve">8) </w:t>
      </w:r>
      <w:r w:rsidRPr="009F6DF1">
        <w:rPr>
          <w:rFonts w:eastAsia="Times New Roman" w:cstheme="minorHAnsi"/>
          <w:lang w:eastAsia="ar-SA"/>
        </w:rPr>
        <w:tab/>
        <w:t>post</w:t>
      </w:r>
      <w:r w:rsidRPr="009F6DF1">
        <w:rPr>
          <w:rFonts w:eastAsia="TimesNewRoman" w:cstheme="minorHAnsi"/>
          <w:lang w:eastAsia="ar-SA"/>
        </w:rPr>
        <w:t>ę</w:t>
      </w:r>
      <w:r w:rsidRPr="009F6DF1">
        <w:rPr>
          <w:rFonts w:eastAsia="Times New Roman" w:cstheme="minorHAnsi"/>
          <w:lang w:eastAsia="ar-SA"/>
        </w:rPr>
        <w:t xml:space="preserve">powania z odpadami powstałymi w trakcie realizacji Umowy zgodnie z postanowieniami </w:t>
      </w:r>
      <w:r w:rsidR="00BB07AF">
        <w:rPr>
          <w:rFonts w:eastAsia="Times New Roman" w:cstheme="minorHAnsi"/>
          <w:lang w:eastAsia="ar-SA"/>
        </w:rPr>
        <w:t>U</w:t>
      </w:r>
      <w:r w:rsidRPr="009F6DF1">
        <w:rPr>
          <w:rFonts w:eastAsia="Times New Roman" w:cstheme="minorHAnsi"/>
          <w:lang w:eastAsia="ar-SA"/>
        </w:rPr>
        <w:t xml:space="preserve">stawy z dnia 14 grudnia </w:t>
      </w:r>
      <w:r w:rsidR="000250EE" w:rsidRPr="009F6DF1">
        <w:rPr>
          <w:rFonts w:eastAsia="Times New Roman" w:cstheme="minorHAnsi"/>
          <w:lang w:eastAsia="ar-SA"/>
        </w:rPr>
        <w:t>2012 r.</w:t>
      </w:r>
      <w:r w:rsidRPr="009F6DF1">
        <w:rPr>
          <w:rFonts w:eastAsia="Times New Roman" w:cstheme="minorHAnsi"/>
          <w:lang w:eastAsia="ar-SA"/>
        </w:rPr>
        <w:t xml:space="preserve"> o odpadach (t.j. Dz. U. </w:t>
      </w:r>
      <w:r w:rsidR="00FC5EE0">
        <w:rPr>
          <w:rFonts w:eastAsia="Times New Roman" w:cstheme="minorHAnsi"/>
          <w:lang w:eastAsia="ar-SA"/>
        </w:rPr>
        <w:t>2022 poz. 699</w:t>
      </w:r>
      <w:r w:rsidRPr="009F6DF1">
        <w:rPr>
          <w:rFonts w:eastAsia="Times New Roman" w:cstheme="minorHAnsi"/>
          <w:lang w:eastAsia="ar-SA"/>
        </w:rPr>
        <w:t xml:space="preserve">) i </w:t>
      </w:r>
      <w:r w:rsidR="00BB07AF">
        <w:rPr>
          <w:rFonts w:eastAsia="Times New Roman" w:cstheme="minorHAnsi"/>
          <w:lang w:eastAsia="ar-SA"/>
        </w:rPr>
        <w:t>U</w:t>
      </w:r>
      <w:r w:rsidRPr="009F6DF1">
        <w:rPr>
          <w:rFonts w:eastAsia="Times New Roman" w:cstheme="minorHAnsi"/>
          <w:lang w:eastAsia="ar-SA"/>
        </w:rPr>
        <w:t xml:space="preserve">stawy z dnia 27 kwietnia 2001 r. Prawo ochrony </w:t>
      </w:r>
      <w:r w:rsidR="00FE360C" w:rsidRPr="009F6DF1">
        <w:rPr>
          <w:rFonts w:eastAsia="TimesNewRoman" w:cstheme="minorHAnsi"/>
          <w:lang w:eastAsia="ar-SA"/>
        </w:rPr>
        <w:t>ś</w:t>
      </w:r>
      <w:r w:rsidR="00FE360C" w:rsidRPr="009F6DF1">
        <w:rPr>
          <w:rFonts w:eastAsia="Times New Roman" w:cstheme="minorHAnsi"/>
          <w:lang w:eastAsia="ar-SA"/>
        </w:rPr>
        <w:t>rodowiska (</w:t>
      </w:r>
      <w:r w:rsidR="000250EE" w:rsidRPr="009F6DF1">
        <w:rPr>
          <w:rFonts w:eastAsia="Times New Roman" w:cstheme="minorHAnsi"/>
          <w:lang w:eastAsia="ar-SA"/>
        </w:rPr>
        <w:t>t.j.</w:t>
      </w:r>
      <w:r w:rsidRPr="009F6DF1">
        <w:rPr>
          <w:rFonts w:eastAsia="Times New Roman" w:cstheme="minorHAnsi"/>
          <w:lang w:eastAsia="ar-SA"/>
        </w:rPr>
        <w:t xml:space="preserve"> Dz.U. </w:t>
      </w:r>
      <w:r w:rsidR="00EF5749" w:rsidRPr="009F6DF1">
        <w:rPr>
          <w:rFonts w:eastAsia="Times New Roman" w:cstheme="minorHAnsi"/>
          <w:lang w:eastAsia="ar-SA"/>
        </w:rPr>
        <w:t>202</w:t>
      </w:r>
      <w:r w:rsidR="008C5772">
        <w:rPr>
          <w:rFonts w:eastAsia="Times New Roman" w:cstheme="minorHAnsi"/>
          <w:lang w:eastAsia="ar-SA"/>
        </w:rPr>
        <w:t>1</w:t>
      </w:r>
      <w:r w:rsidRPr="009F6DF1">
        <w:rPr>
          <w:rFonts w:eastAsia="Times New Roman" w:cstheme="minorHAnsi"/>
          <w:lang w:eastAsia="ar-SA"/>
        </w:rPr>
        <w:t xml:space="preserve"> poz.1</w:t>
      </w:r>
      <w:r w:rsidR="008C5772">
        <w:rPr>
          <w:rFonts w:eastAsia="Times New Roman" w:cstheme="minorHAnsi"/>
          <w:lang w:eastAsia="ar-SA"/>
        </w:rPr>
        <w:t>973</w:t>
      </w:r>
      <w:r w:rsidR="00EF5749" w:rsidRPr="009F6DF1">
        <w:rPr>
          <w:rFonts w:eastAsia="Times New Roman" w:cstheme="minorHAnsi"/>
          <w:lang w:eastAsia="ar-SA"/>
        </w:rPr>
        <w:t xml:space="preserve"> z późn.</w:t>
      </w:r>
      <w:r w:rsidRPr="009F6DF1">
        <w:rPr>
          <w:rFonts w:eastAsia="Times New Roman" w:cstheme="minorHAnsi"/>
          <w:lang w:eastAsia="ar-SA"/>
        </w:rPr>
        <w:t xml:space="preserve"> zm.);</w:t>
      </w:r>
    </w:p>
    <w:p w14:paraId="70BCFE8B" w14:textId="29841313"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 xml:space="preserve">9) prowadzenia robót rozbiórkowych i budowlanych zgodnie z wymogami </w:t>
      </w:r>
      <w:r w:rsidR="00BB07AF">
        <w:rPr>
          <w:rFonts w:eastAsia="Times New Roman" w:cstheme="minorHAnsi"/>
          <w:lang w:eastAsia="ar-SA"/>
        </w:rPr>
        <w:t>R</w:t>
      </w:r>
      <w:r w:rsidRPr="009F6DF1">
        <w:rPr>
          <w:rFonts w:eastAsia="Times New Roman" w:cstheme="minorHAnsi"/>
          <w:lang w:eastAsia="ar-SA"/>
        </w:rPr>
        <w:t>ozporz</w:t>
      </w:r>
      <w:r w:rsidRPr="009F6DF1">
        <w:rPr>
          <w:rFonts w:eastAsia="TimesNewRoman" w:cstheme="minorHAnsi"/>
          <w:lang w:eastAsia="ar-SA"/>
        </w:rPr>
        <w:t>ą</w:t>
      </w:r>
      <w:r w:rsidRPr="009F6DF1">
        <w:rPr>
          <w:rFonts w:eastAsia="Times New Roman" w:cstheme="minorHAnsi"/>
          <w:lang w:eastAsia="ar-SA"/>
        </w:rPr>
        <w:t xml:space="preserve">dzenia Ministra </w:t>
      </w:r>
      <w:r w:rsidRPr="009F6DF1">
        <w:rPr>
          <w:rFonts w:eastAsia="Times New Roman" w:cstheme="minorHAnsi"/>
          <w:lang w:eastAsia="ar-SA"/>
        </w:rPr>
        <w:tab/>
        <w:t xml:space="preserve">Infrastruktury z dnia 6 lutego </w:t>
      </w:r>
      <w:r w:rsidR="00FE360C" w:rsidRPr="009F6DF1">
        <w:rPr>
          <w:rFonts w:eastAsia="Times New Roman" w:cstheme="minorHAnsi"/>
          <w:lang w:eastAsia="ar-SA"/>
        </w:rPr>
        <w:t>2003 r.</w:t>
      </w:r>
      <w:r w:rsidRPr="009F6DF1">
        <w:rPr>
          <w:rFonts w:eastAsia="Times New Roman" w:cstheme="minorHAnsi"/>
          <w:lang w:eastAsia="ar-SA"/>
        </w:rPr>
        <w:t xml:space="preserve"> w sprawie bezpiecze</w:t>
      </w:r>
      <w:r w:rsidRPr="009F6DF1">
        <w:rPr>
          <w:rFonts w:eastAsia="TimesNewRoman" w:cstheme="minorHAnsi"/>
          <w:lang w:eastAsia="ar-SA"/>
        </w:rPr>
        <w:t>ń</w:t>
      </w:r>
      <w:r w:rsidRPr="009F6DF1">
        <w:rPr>
          <w:rFonts w:eastAsia="Times New Roman" w:cstheme="minorHAnsi"/>
          <w:lang w:eastAsia="ar-SA"/>
        </w:rPr>
        <w:t xml:space="preserve">stwa i higieny pracy podczas </w:t>
      </w:r>
      <w:r w:rsidRPr="009F6DF1">
        <w:rPr>
          <w:rFonts w:eastAsia="Times New Roman" w:cstheme="minorHAnsi"/>
          <w:lang w:eastAsia="ar-SA"/>
        </w:rPr>
        <w:tab/>
        <w:t xml:space="preserve">wykonywania robót budowlanych </w:t>
      </w:r>
      <w:r w:rsidR="000250EE" w:rsidRPr="009F6DF1">
        <w:rPr>
          <w:rFonts w:eastAsia="Times New Roman" w:cstheme="minorHAnsi"/>
          <w:lang w:eastAsia="ar-SA"/>
        </w:rPr>
        <w:t>(Dz.U.</w:t>
      </w:r>
      <w:r w:rsidRPr="009F6DF1">
        <w:rPr>
          <w:rFonts w:eastAsia="Times New Roman" w:cstheme="minorHAnsi"/>
          <w:lang w:eastAsia="ar-SA"/>
        </w:rPr>
        <w:t xml:space="preserve"> 2003 Nr 47 poz.</w:t>
      </w:r>
      <w:r w:rsidR="00B42BC7" w:rsidRPr="009F6DF1">
        <w:rPr>
          <w:rFonts w:eastAsia="Times New Roman" w:cstheme="minorHAnsi"/>
          <w:lang w:eastAsia="ar-SA"/>
        </w:rPr>
        <w:t xml:space="preserve"> </w:t>
      </w:r>
      <w:r w:rsidRPr="009F6DF1">
        <w:rPr>
          <w:rFonts w:eastAsia="Times New Roman" w:cstheme="minorHAnsi"/>
          <w:lang w:eastAsia="ar-SA"/>
        </w:rPr>
        <w:t>401) i z innymi obowiązującymi przepisami prawa;</w:t>
      </w:r>
    </w:p>
    <w:p w14:paraId="1D7E008D" w14:textId="77777777"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10) ochrony mienia znajduj</w:t>
      </w:r>
      <w:r w:rsidRPr="009F6DF1">
        <w:rPr>
          <w:rFonts w:eastAsia="TimesNewRoman" w:cstheme="minorHAnsi"/>
          <w:lang w:eastAsia="ar-SA"/>
        </w:rPr>
        <w:t>ą</w:t>
      </w:r>
      <w:r w:rsidRPr="009F6DF1">
        <w:rPr>
          <w:rFonts w:eastAsia="Times New Roman" w:cstheme="minorHAnsi"/>
          <w:lang w:eastAsia="ar-SA"/>
        </w:rPr>
        <w:t>cego si</w:t>
      </w:r>
      <w:r w:rsidRPr="009F6DF1">
        <w:rPr>
          <w:rFonts w:eastAsia="TimesNewRoman" w:cstheme="minorHAnsi"/>
          <w:lang w:eastAsia="ar-SA"/>
        </w:rPr>
        <w:t xml:space="preserve">ę </w:t>
      </w:r>
      <w:r w:rsidRPr="009F6DF1">
        <w:rPr>
          <w:rFonts w:eastAsia="Times New Roman" w:cstheme="minorHAnsi"/>
          <w:lang w:eastAsia="ar-SA"/>
        </w:rPr>
        <w:t>na terenie budowy oraz natychmiastowego usuni</w:t>
      </w:r>
      <w:r w:rsidRPr="009F6DF1">
        <w:rPr>
          <w:rFonts w:eastAsia="TimesNewRoman" w:cstheme="minorHAnsi"/>
          <w:lang w:eastAsia="ar-SA"/>
        </w:rPr>
        <w:t>ę</w:t>
      </w:r>
      <w:r w:rsidRPr="009F6DF1">
        <w:rPr>
          <w:rFonts w:eastAsia="Times New Roman" w:cstheme="minorHAnsi"/>
          <w:lang w:eastAsia="ar-SA"/>
        </w:rPr>
        <w:t xml:space="preserve">cia wszelkich </w:t>
      </w:r>
      <w:r w:rsidRPr="009F6DF1">
        <w:rPr>
          <w:rFonts w:eastAsia="Times New Roman" w:cstheme="minorHAnsi"/>
          <w:lang w:eastAsia="ar-SA"/>
        </w:rPr>
        <w:tab/>
        <w:t>szkód i awarii spowodowanych przez Wykonawc</w:t>
      </w:r>
      <w:r w:rsidRPr="009F6DF1">
        <w:rPr>
          <w:rFonts w:eastAsia="TimesNewRoman" w:cstheme="minorHAnsi"/>
          <w:lang w:eastAsia="ar-SA"/>
        </w:rPr>
        <w:t xml:space="preserve">ę </w:t>
      </w:r>
      <w:r w:rsidRPr="009F6DF1">
        <w:rPr>
          <w:rFonts w:eastAsia="Times New Roman" w:cstheme="minorHAnsi"/>
          <w:lang w:eastAsia="ar-SA"/>
        </w:rPr>
        <w:t>w trakcie realizacji robót;</w:t>
      </w:r>
    </w:p>
    <w:p w14:paraId="05E7E3FD" w14:textId="77777777"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 xml:space="preserve">11) przerwania robót na </w:t>
      </w:r>
      <w:r w:rsidRPr="009F6DF1">
        <w:rPr>
          <w:rFonts w:eastAsia="TimesNewRoman" w:cstheme="minorHAnsi"/>
          <w:lang w:eastAsia="ar-SA"/>
        </w:rPr>
        <w:t>żą</w:t>
      </w:r>
      <w:r w:rsidRPr="009F6DF1">
        <w:rPr>
          <w:rFonts w:eastAsia="Times New Roman" w:cstheme="minorHAnsi"/>
          <w:lang w:eastAsia="ar-SA"/>
        </w:rPr>
        <w:t>danie Zamawiaj</w:t>
      </w:r>
      <w:r w:rsidRPr="009F6DF1">
        <w:rPr>
          <w:rFonts w:eastAsia="TimesNewRoman" w:cstheme="minorHAnsi"/>
          <w:lang w:eastAsia="ar-SA"/>
        </w:rPr>
        <w:t>ą</w:t>
      </w:r>
      <w:r w:rsidRPr="009F6DF1">
        <w:rPr>
          <w:rFonts w:eastAsia="Times New Roman" w:cstheme="minorHAnsi"/>
          <w:lang w:eastAsia="ar-SA"/>
        </w:rPr>
        <w:t>cego i w zwi</w:t>
      </w:r>
      <w:r w:rsidRPr="009F6DF1">
        <w:rPr>
          <w:rFonts w:eastAsia="TimesNewRoman" w:cstheme="minorHAnsi"/>
          <w:lang w:eastAsia="ar-SA"/>
        </w:rPr>
        <w:t>ą</w:t>
      </w:r>
      <w:r w:rsidRPr="009F6DF1">
        <w:rPr>
          <w:rFonts w:eastAsia="Times New Roman" w:cstheme="minorHAnsi"/>
          <w:lang w:eastAsia="ar-SA"/>
        </w:rPr>
        <w:t xml:space="preserve">zku z tym zabezpieczenia ich przed </w:t>
      </w:r>
      <w:r w:rsidRPr="009F6DF1">
        <w:rPr>
          <w:rFonts w:eastAsia="Times New Roman" w:cstheme="minorHAnsi"/>
          <w:lang w:eastAsia="ar-SA"/>
        </w:rPr>
        <w:tab/>
        <w:t>zniszczeniem;</w:t>
      </w:r>
    </w:p>
    <w:p w14:paraId="2C220E51" w14:textId="515753D7"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12) bie</w:t>
      </w:r>
      <w:r w:rsidRPr="009F6DF1">
        <w:rPr>
          <w:rFonts w:eastAsia="TimesNewRoman" w:cstheme="minorHAnsi"/>
          <w:lang w:eastAsia="ar-SA"/>
        </w:rPr>
        <w:t>żą</w:t>
      </w:r>
      <w:r w:rsidRPr="009F6DF1">
        <w:rPr>
          <w:rFonts w:eastAsia="Times New Roman" w:cstheme="minorHAnsi"/>
          <w:lang w:eastAsia="ar-SA"/>
        </w:rPr>
        <w:t>cego prowadzenia Dziennika Budowy, usuni</w:t>
      </w:r>
      <w:r w:rsidRPr="009F6DF1">
        <w:rPr>
          <w:rFonts w:eastAsia="TimesNewRoman" w:cstheme="minorHAnsi"/>
          <w:lang w:eastAsia="ar-SA"/>
        </w:rPr>
        <w:t>ę</w:t>
      </w:r>
      <w:r w:rsidRPr="009F6DF1">
        <w:rPr>
          <w:rFonts w:eastAsia="Times New Roman" w:cstheme="minorHAnsi"/>
          <w:lang w:eastAsia="ar-SA"/>
        </w:rPr>
        <w:t>cia stwierdzonych wad podczas</w:t>
      </w:r>
      <w:r w:rsidR="009F6DF1">
        <w:rPr>
          <w:rFonts w:eastAsia="Times New Roman" w:cstheme="minorHAnsi"/>
          <w:lang w:eastAsia="ar-SA"/>
        </w:rPr>
        <w:t xml:space="preserve"> </w:t>
      </w:r>
      <w:r w:rsidRPr="009F6DF1">
        <w:rPr>
          <w:rFonts w:eastAsia="Times New Roman" w:cstheme="minorHAnsi"/>
          <w:lang w:eastAsia="ar-SA"/>
        </w:rPr>
        <w:t xml:space="preserve">robót oraz </w:t>
      </w:r>
      <w:r w:rsidRPr="009F6DF1">
        <w:rPr>
          <w:rFonts w:eastAsia="Times New Roman" w:cstheme="minorHAnsi"/>
          <w:lang w:eastAsia="ar-SA"/>
        </w:rPr>
        <w:tab/>
        <w:t>uporz</w:t>
      </w:r>
      <w:r w:rsidRPr="009F6DF1">
        <w:rPr>
          <w:rFonts w:eastAsia="TimesNewRoman" w:cstheme="minorHAnsi"/>
          <w:lang w:eastAsia="ar-SA"/>
        </w:rPr>
        <w:t>ą</w:t>
      </w:r>
      <w:r w:rsidRPr="009F6DF1">
        <w:rPr>
          <w:rFonts w:eastAsia="Times New Roman" w:cstheme="minorHAnsi"/>
          <w:lang w:eastAsia="ar-SA"/>
        </w:rPr>
        <w:t>dkowania terenu budowy po zako</w:t>
      </w:r>
      <w:r w:rsidRPr="009F6DF1">
        <w:rPr>
          <w:rFonts w:eastAsia="TimesNewRoman" w:cstheme="minorHAnsi"/>
          <w:lang w:eastAsia="ar-SA"/>
        </w:rPr>
        <w:t>ń</w:t>
      </w:r>
      <w:r w:rsidRPr="009F6DF1">
        <w:rPr>
          <w:rFonts w:eastAsia="Times New Roman" w:cstheme="minorHAnsi"/>
          <w:lang w:eastAsia="ar-SA"/>
        </w:rPr>
        <w:t>czeniu prac budowlanych;</w:t>
      </w:r>
    </w:p>
    <w:p w14:paraId="318C161D" w14:textId="35795571"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13) uczestnictwa w czynno</w:t>
      </w:r>
      <w:r w:rsidRPr="009F6DF1">
        <w:rPr>
          <w:rFonts w:eastAsia="TimesNewRoman" w:cstheme="minorHAnsi"/>
          <w:lang w:eastAsia="ar-SA"/>
        </w:rPr>
        <w:t>ś</w:t>
      </w:r>
      <w:r w:rsidRPr="009F6DF1">
        <w:rPr>
          <w:rFonts w:eastAsia="Times New Roman" w:cstheme="minorHAnsi"/>
          <w:lang w:eastAsia="ar-SA"/>
        </w:rPr>
        <w:t>ciach odbioru</w:t>
      </w:r>
      <w:r w:rsidR="00EF5749" w:rsidRPr="009F6DF1">
        <w:rPr>
          <w:rFonts w:eastAsia="Times New Roman" w:cstheme="minorHAnsi"/>
          <w:lang w:eastAsia="ar-SA"/>
        </w:rPr>
        <w:t xml:space="preserve"> robót</w:t>
      </w:r>
      <w:r w:rsidRPr="009F6DF1">
        <w:rPr>
          <w:rFonts w:eastAsia="Times New Roman" w:cstheme="minorHAnsi"/>
          <w:lang w:eastAsia="ar-SA"/>
        </w:rPr>
        <w:t>, przekazania atestów, certyfikatów i za</w:t>
      </w:r>
      <w:r w:rsidRPr="009F6DF1">
        <w:rPr>
          <w:rFonts w:eastAsia="TimesNewRoman" w:cstheme="minorHAnsi"/>
          <w:lang w:eastAsia="ar-SA"/>
        </w:rPr>
        <w:t>ś</w:t>
      </w:r>
      <w:r w:rsidRPr="009F6DF1">
        <w:rPr>
          <w:rFonts w:eastAsia="Times New Roman" w:cstheme="minorHAnsi"/>
          <w:lang w:eastAsia="ar-SA"/>
        </w:rPr>
        <w:t>wiadcze</w:t>
      </w:r>
      <w:r w:rsidRPr="009F6DF1">
        <w:rPr>
          <w:rFonts w:eastAsia="TimesNewRoman" w:cstheme="minorHAnsi"/>
          <w:lang w:eastAsia="ar-SA"/>
        </w:rPr>
        <w:t xml:space="preserve">ń </w:t>
      </w:r>
      <w:r w:rsidRPr="009F6DF1">
        <w:rPr>
          <w:rFonts w:eastAsia="Times New Roman" w:cstheme="minorHAnsi"/>
          <w:lang w:eastAsia="ar-SA"/>
        </w:rPr>
        <w:t>dotycz</w:t>
      </w:r>
      <w:r w:rsidRPr="009F6DF1">
        <w:rPr>
          <w:rFonts w:eastAsia="TimesNewRoman" w:cstheme="minorHAnsi"/>
          <w:lang w:eastAsia="ar-SA"/>
        </w:rPr>
        <w:t>ą</w:t>
      </w:r>
      <w:r w:rsidRPr="009F6DF1">
        <w:rPr>
          <w:rFonts w:eastAsia="Times New Roman" w:cstheme="minorHAnsi"/>
          <w:lang w:eastAsia="ar-SA"/>
        </w:rPr>
        <w:t>cych materiałów budowlanych u</w:t>
      </w:r>
      <w:r w:rsidRPr="009F6DF1">
        <w:rPr>
          <w:rFonts w:eastAsia="TimesNewRoman" w:cstheme="minorHAnsi"/>
          <w:lang w:eastAsia="ar-SA"/>
        </w:rPr>
        <w:t>ż</w:t>
      </w:r>
      <w:r w:rsidRPr="009F6DF1">
        <w:rPr>
          <w:rFonts w:eastAsia="Times New Roman" w:cstheme="minorHAnsi"/>
          <w:lang w:eastAsia="ar-SA"/>
        </w:rPr>
        <w:t>ytych przez Wykonawc</w:t>
      </w:r>
      <w:r w:rsidRPr="009F6DF1">
        <w:rPr>
          <w:rFonts w:eastAsia="TimesNewRoman" w:cstheme="minorHAnsi"/>
          <w:lang w:eastAsia="ar-SA"/>
        </w:rPr>
        <w:t xml:space="preserve">ę </w:t>
      </w:r>
      <w:r w:rsidRPr="009F6DF1">
        <w:rPr>
          <w:rFonts w:eastAsia="Times New Roman" w:cstheme="minorHAnsi"/>
          <w:lang w:eastAsia="ar-SA"/>
        </w:rPr>
        <w:t>podczas robót oraz przekazania Zamawiaj</w:t>
      </w:r>
      <w:r w:rsidRPr="009F6DF1">
        <w:rPr>
          <w:rFonts w:eastAsia="TimesNewRoman" w:cstheme="minorHAnsi"/>
          <w:lang w:eastAsia="ar-SA"/>
        </w:rPr>
        <w:t>ą</w:t>
      </w:r>
      <w:r w:rsidRPr="009F6DF1">
        <w:rPr>
          <w:rFonts w:eastAsia="Times New Roman" w:cstheme="minorHAnsi"/>
          <w:lang w:eastAsia="ar-SA"/>
        </w:rPr>
        <w:t>cemu przedmiotu Umowy w dniu odbioru ko</w:t>
      </w:r>
      <w:r w:rsidRPr="009F6DF1">
        <w:rPr>
          <w:rFonts w:eastAsia="TimesNewRoman" w:cstheme="minorHAnsi"/>
          <w:lang w:eastAsia="ar-SA"/>
        </w:rPr>
        <w:t>ń</w:t>
      </w:r>
      <w:r w:rsidRPr="009F6DF1">
        <w:rPr>
          <w:rFonts w:eastAsia="Times New Roman" w:cstheme="minorHAnsi"/>
          <w:lang w:eastAsia="ar-SA"/>
        </w:rPr>
        <w:t>cowego; przeprowadzania przegl</w:t>
      </w:r>
      <w:r w:rsidRPr="009F6DF1">
        <w:rPr>
          <w:rFonts w:eastAsia="TimesNewRoman" w:cstheme="minorHAnsi"/>
          <w:lang w:eastAsia="ar-SA"/>
        </w:rPr>
        <w:t>ą</w:t>
      </w:r>
      <w:r w:rsidRPr="009F6DF1">
        <w:rPr>
          <w:rFonts w:eastAsia="Times New Roman" w:cstheme="minorHAnsi"/>
          <w:lang w:eastAsia="ar-SA"/>
        </w:rPr>
        <w:t>dów oraz serwisowania;</w:t>
      </w:r>
    </w:p>
    <w:p w14:paraId="66392475" w14:textId="6B08A74C" w:rsidR="003258A0" w:rsidRPr="009F6DF1" w:rsidRDefault="003258A0" w:rsidP="003258A0">
      <w:pPr>
        <w:tabs>
          <w:tab w:val="left" w:pos="720"/>
        </w:tabs>
        <w:suppressAutoHyphens/>
        <w:spacing w:after="0" w:line="240" w:lineRule="auto"/>
        <w:ind w:left="540" w:hanging="180"/>
        <w:jc w:val="both"/>
        <w:rPr>
          <w:rFonts w:eastAsia="Times New Roman" w:cstheme="minorHAnsi"/>
          <w:iCs/>
          <w:lang w:eastAsia="ar-SA"/>
        </w:rPr>
      </w:pPr>
      <w:r w:rsidRPr="009F6DF1">
        <w:rPr>
          <w:rFonts w:eastAsia="Times New Roman" w:cstheme="minorHAnsi"/>
          <w:lang w:eastAsia="ar-SA"/>
        </w:rPr>
        <w:t>14) zgłoszenia w formie pisemnej gotowo</w:t>
      </w:r>
      <w:r w:rsidRPr="009F6DF1">
        <w:rPr>
          <w:rFonts w:eastAsia="TimesNewRoman" w:cstheme="minorHAnsi"/>
          <w:lang w:eastAsia="ar-SA"/>
        </w:rPr>
        <w:t>ś</w:t>
      </w:r>
      <w:r w:rsidRPr="009F6DF1">
        <w:rPr>
          <w:rFonts w:eastAsia="Times New Roman" w:cstheme="minorHAnsi"/>
          <w:lang w:eastAsia="ar-SA"/>
        </w:rPr>
        <w:t>ci do odbioru ostatecznego</w:t>
      </w:r>
      <w:r w:rsidR="00EF5749" w:rsidRPr="009F6DF1">
        <w:rPr>
          <w:rFonts w:eastAsia="Times New Roman" w:cstheme="minorHAnsi"/>
          <w:lang w:eastAsia="ar-SA"/>
        </w:rPr>
        <w:t xml:space="preserve"> robót</w:t>
      </w:r>
      <w:r w:rsidRPr="009F6DF1">
        <w:rPr>
          <w:rFonts w:eastAsia="Times New Roman" w:cstheme="minorHAnsi"/>
          <w:lang w:eastAsia="ar-SA"/>
        </w:rPr>
        <w:t xml:space="preserve"> na 15 dni przed upływem </w:t>
      </w:r>
      <w:r w:rsidRPr="009F6DF1">
        <w:rPr>
          <w:rFonts w:eastAsia="Times New Roman" w:cstheme="minorHAnsi"/>
          <w:lang w:eastAsia="ar-SA"/>
        </w:rPr>
        <w:tab/>
        <w:t>okresu gwarancji wskazanego w §18 ust.1</w:t>
      </w:r>
      <w:r w:rsidR="00DA352C" w:rsidRPr="009F6DF1">
        <w:rPr>
          <w:rFonts w:eastAsia="Times New Roman" w:cstheme="minorHAnsi"/>
          <w:iCs/>
          <w:lang w:eastAsia="ar-SA"/>
        </w:rPr>
        <w:t>.</w:t>
      </w:r>
    </w:p>
    <w:p w14:paraId="3938991C" w14:textId="77777777" w:rsidR="003258A0" w:rsidRPr="009F6DF1" w:rsidRDefault="003258A0" w:rsidP="003258A0">
      <w:pPr>
        <w:tabs>
          <w:tab w:val="left" w:pos="360"/>
        </w:tabs>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2. Nadto Wykonawca zobowi</w:t>
      </w:r>
      <w:r w:rsidRPr="009F6DF1">
        <w:rPr>
          <w:rFonts w:eastAsia="TimesNewRoman" w:cstheme="minorHAnsi"/>
          <w:lang w:eastAsia="ar-SA"/>
        </w:rPr>
        <w:t>ą</w:t>
      </w:r>
      <w:r w:rsidRPr="009F6DF1">
        <w:rPr>
          <w:rFonts w:eastAsia="Times New Roman" w:cstheme="minorHAnsi"/>
          <w:lang w:eastAsia="ar-SA"/>
        </w:rPr>
        <w:t>zany jest do uczestnictwa na wezwanie Zamawiaj</w:t>
      </w:r>
      <w:r w:rsidRPr="009F6DF1">
        <w:rPr>
          <w:rFonts w:eastAsia="TimesNewRoman" w:cstheme="minorHAnsi"/>
          <w:lang w:eastAsia="ar-SA"/>
        </w:rPr>
        <w:t>ą</w:t>
      </w:r>
      <w:r w:rsidRPr="009F6DF1">
        <w:rPr>
          <w:rFonts w:eastAsia="Times New Roman" w:cstheme="minorHAnsi"/>
          <w:lang w:eastAsia="ar-SA"/>
        </w:rPr>
        <w:t>cego w naradach</w:t>
      </w:r>
      <w:r w:rsidRPr="009F6DF1">
        <w:rPr>
          <w:rFonts w:eastAsia="Times New Roman" w:cstheme="minorHAnsi"/>
          <w:lang w:eastAsia="ar-SA"/>
        </w:rPr>
        <w:tab/>
        <w:t>koordynacyjnych, bez prawa Wykonawcy do dodatkowego wynagrodzenia z tego tytułu, co najmniej raz w tygodniu w dniu wyznaczonym przez Zamawiającego.</w:t>
      </w:r>
    </w:p>
    <w:p w14:paraId="4B56A3A2" w14:textId="6B0575A8" w:rsidR="003258A0" w:rsidRPr="009F6DF1" w:rsidRDefault="003258A0" w:rsidP="003258A0">
      <w:pPr>
        <w:tabs>
          <w:tab w:val="left" w:pos="360"/>
        </w:tabs>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3.</w:t>
      </w:r>
      <w:r w:rsidRPr="009F6DF1">
        <w:rPr>
          <w:rFonts w:eastAsia="Times New Roman" w:cstheme="minorHAnsi"/>
          <w:lang w:eastAsia="ar-SA"/>
        </w:rPr>
        <w:tab/>
        <w:t>Wykonawca zobowi</w:t>
      </w:r>
      <w:r w:rsidRPr="009F6DF1">
        <w:rPr>
          <w:rFonts w:eastAsia="TimesNewRoman" w:cstheme="minorHAnsi"/>
          <w:lang w:eastAsia="ar-SA"/>
        </w:rPr>
        <w:t>ą</w:t>
      </w:r>
      <w:r w:rsidRPr="009F6DF1">
        <w:rPr>
          <w:rFonts w:eastAsia="Times New Roman" w:cstheme="minorHAnsi"/>
          <w:lang w:eastAsia="ar-SA"/>
        </w:rPr>
        <w:t>zany jest równie</w:t>
      </w:r>
      <w:r w:rsidRPr="009F6DF1">
        <w:rPr>
          <w:rFonts w:eastAsia="TimesNewRoman" w:cstheme="minorHAnsi"/>
          <w:lang w:eastAsia="ar-SA"/>
        </w:rPr>
        <w:t xml:space="preserve">ż </w:t>
      </w:r>
      <w:r w:rsidRPr="009F6DF1">
        <w:rPr>
          <w:rFonts w:eastAsia="Times New Roman" w:cstheme="minorHAnsi"/>
          <w:lang w:eastAsia="ar-SA"/>
        </w:rPr>
        <w:t>dostarczy</w:t>
      </w:r>
      <w:r w:rsidRPr="009F6DF1">
        <w:rPr>
          <w:rFonts w:eastAsia="TimesNewRoman" w:cstheme="minorHAnsi"/>
          <w:lang w:eastAsia="ar-SA"/>
        </w:rPr>
        <w:t xml:space="preserve">ć </w:t>
      </w:r>
      <w:r w:rsidRPr="009F6DF1">
        <w:rPr>
          <w:rFonts w:eastAsia="Times New Roman" w:cstheme="minorHAnsi"/>
          <w:lang w:eastAsia="ar-SA"/>
        </w:rPr>
        <w:t>Zamawiaj</w:t>
      </w:r>
      <w:r w:rsidRPr="009F6DF1">
        <w:rPr>
          <w:rFonts w:eastAsia="TimesNewRoman" w:cstheme="minorHAnsi"/>
          <w:lang w:eastAsia="ar-SA"/>
        </w:rPr>
        <w:t>ą</w:t>
      </w:r>
      <w:r w:rsidRPr="009F6DF1">
        <w:rPr>
          <w:rFonts w:eastAsia="Times New Roman" w:cstheme="minorHAnsi"/>
          <w:lang w:eastAsia="ar-SA"/>
        </w:rPr>
        <w:t>cemu komplet dokumentacji powykonawczej, zgodnie z obowi</w:t>
      </w:r>
      <w:r w:rsidRPr="009F6DF1">
        <w:rPr>
          <w:rFonts w:eastAsia="TimesNewRoman" w:cstheme="minorHAnsi"/>
          <w:lang w:eastAsia="ar-SA"/>
        </w:rPr>
        <w:t>ą</w:t>
      </w:r>
      <w:r w:rsidRPr="009F6DF1">
        <w:rPr>
          <w:rFonts w:eastAsia="Times New Roman" w:cstheme="minorHAnsi"/>
          <w:lang w:eastAsia="ar-SA"/>
        </w:rPr>
        <w:t>zuj</w:t>
      </w:r>
      <w:r w:rsidRPr="009F6DF1">
        <w:rPr>
          <w:rFonts w:eastAsia="TimesNewRoman" w:cstheme="minorHAnsi"/>
          <w:lang w:eastAsia="ar-SA"/>
        </w:rPr>
        <w:t>ą</w:t>
      </w:r>
      <w:r w:rsidRPr="009F6DF1">
        <w:rPr>
          <w:rFonts w:eastAsia="Times New Roman" w:cstheme="minorHAnsi"/>
          <w:lang w:eastAsia="ar-SA"/>
        </w:rPr>
        <w:t>cymi procedurami, normami i przepisami prawa oraz zgłoszenie przedmiotu Umowy do odbioru ko</w:t>
      </w:r>
      <w:r w:rsidRPr="009F6DF1">
        <w:rPr>
          <w:rFonts w:eastAsia="TimesNewRoman" w:cstheme="minorHAnsi"/>
          <w:lang w:eastAsia="ar-SA"/>
        </w:rPr>
        <w:t>ń</w:t>
      </w:r>
      <w:r w:rsidRPr="009F6DF1">
        <w:rPr>
          <w:rFonts w:eastAsia="Times New Roman" w:cstheme="minorHAnsi"/>
          <w:lang w:eastAsia="ar-SA"/>
        </w:rPr>
        <w:t>cowego. Dokumentacj</w:t>
      </w:r>
      <w:r w:rsidRPr="009F6DF1">
        <w:rPr>
          <w:rFonts w:eastAsia="TimesNewRoman" w:cstheme="minorHAnsi"/>
          <w:lang w:eastAsia="ar-SA"/>
        </w:rPr>
        <w:t xml:space="preserve">ę </w:t>
      </w:r>
      <w:r w:rsidRPr="009F6DF1">
        <w:rPr>
          <w:rFonts w:eastAsia="Times New Roman" w:cstheme="minorHAnsi"/>
          <w:lang w:eastAsia="ar-SA"/>
        </w:rPr>
        <w:t>powykonawcz</w:t>
      </w:r>
      <w:r w:rsidRPr="009F6DF1">
        <w:rPr>
          <w:rFonts w:eastAsia="TimesNewRoman" w:cstheme="minorHAnsi"/>
          <w:lang w:eastAsia="ar-SA"/>
        </w:rPr>
        <w:t xml:space="preserve">ą </w:t>
      </w:r>
      <w:r w:rsidRPr="009F6DF1">
        <w:rPr>
          <w:rFonts w:eastAsia="Times New Roman" w:cstheme="minorHAnsi"/>
          <w:lang w:eastAsia="ar-SA"/>
        </w:rPr>
        <w:t>nale</w:t>
      </w:r>
      <w:r w:rsidRPr="009F6DF1">
        <w:rPr>
          <w:rFonts w:eastAsia="TimesNewRoman" w:cstheme="minorHAnsi"/>
          <w:lang w:eastAsia="ar-SA"/>
        </w:rPr>
        <w:t>ż</w:t>
      </w:r>
      <w:r w:rsidRPr="009F6DF1">
        <w:rPr>
          <w:rFonts w:eastAsia="Times New Roman" w:cstheme="minorHAnsi"/>
          <w:lang w:eastAsia="ar-SA"/>
        </w:rPr>
        <w:t>y wykona</w:t>
      </w:r>
      <w:r w:rsidRPr="009F6DF1">
        <w:rPr>
          <w:rFonts w:eastAsia="TimesNewRoman" w:cstheme="minorHAnsi"/>
          <w:lang w:eastAsia="ar-SA"/>
        </w:rPr>
        <w:t xml:space="preserve">ć </w:t>
      </w:r>
      <w:r w:rsidRPr="009F6DF1">
        <w:rPr>
          <w:rFonts w:eastAsia="Times New Roman" w:cstheme="minorHAnsi"/>
          <w:lang w:eastAsia="ar-SA"/>
        </w:rPr>
        <w:t>w ilo</w:t>
      </w:r>
      <w:r w:rsidRPr="009F6DF1">
        <w:rPr>
          <w:rFonts w:eastAsia="TimesNewRoman" w:cstheme="minorHAnsi"/>
          <w:lang w:eastAsia="ar-SA"/>
        </w:rPr>
        <w:t>ś</w:t>
      </w:r>
      <w:r w:rsidRPr="009F6DF1">
        <w:rPr>
          <w:rFonts w:eastAsia="Times New Roman" w:cstheme="minorHAnsi"/>
          <w:lang w:eastAsia="ar-SA"/>
        </w:rPr>
        <w:t xml:space="preserve">ci </w:t>
      </w:r>
      <w:r w:rsidR="009154B3" w:rsidRPr="009F6DF1">
        <w:rPr>
          <w:rFonts w:eastAsia="Times New Roman" w:cstheme="minorHAnsi"/>
          <w:lang w:eastAsia="ar-SA"/>
        </w:rPr>
        <w:t>dwóch</w:t>
      </w:r>
      <w:r w:rsidRPr="009F6DF1">
        <w:rPr>
          <w:rFonts w:eastAsia="Times New Roman" w:cstheme="minorHAnsi"/>
          <w:lang w:eastAsia="ar-SA"/>
        </w:rPr>
        <w:t xml:space="preserve"> egzemplarzy</w:t>
      </w:r>
      <w:r w:rsidR="009154B3" w:rsidRPr="009F6DF1">
        <w:rPr>
          <w:rFonts w:eastAsia="Times New Roman" w:cstheme="minorHAnsi"/>
          <w:lang w:eastAsia="ar-SA"/>
        </w:rPr>
        <w:t>,</w:t>
      </w:r>
      <w:r w:rsidRPr="009F6DF1">
        <w:rPr>
          <w:rFonts w:eastAsia="Times New Roman" w:cstheme="minorHAnsi"/>
          <w:lang w:eastAsia="ar-SA"/>
        </w:rPr>
        <w:t xml:space="preserve"> w wersji papierowej oraz w dwóch egzemplarzach w wersji elektronicznej zapisanej na no</w:t>
      </w:r>
      <w:r w:rsidRPr="009F6DF1">
        <w:rPr>
          <w:rFonts w:eastAsia="TimesNewRoman" w:cstheme="minorHAnsi"/>
          <w:lang w:eastAsia="ar-SA"/>
        </w:rPr>
        <w:t>ś</w:t>
      </w:r>
      <w:r w:rsidRPr="009F6DF1">
        <w:rPr>
          <w:rFonts w:eastAsia="Times New Roman" w:cstheme="minorHAnsi"/>
          <w:lang w:eastAsia="ar-SA"/>
        </w:rPr>
        <w:t>niku w formatach: dwg, ms Office, pdf.</w:t>
      </w:r>
    </w:p>
    <w:p w14:paraId="55D05D3C" w14:textId="61ED20E8" w:rsidR="003258A0" w:rsidRPr="009F6DF1" w:rsidRDefault="003258A0" w:rsidP="003258A0">
      <w:pPr>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4. Wykonawca w razie konieczno</w:t>
      </w:r>
      <w:r w:rsidRPr="009F6DF1">
        <w:rPr>
          <w:rFonts w:eastAsia="TimesNewRoman" w:cstheme="minorHAnsi"/>
          <w:lang w:eastAsia="ar-SA"/>
        </w:rPr>
        <w:t>ś</w:t>
      </w:r>
      <w:r w:rsidRPr="009F6DF1">
        <w:rPr>
          <w:rFonts w:eastAsia="Times New Roman" w:cstheme="minorHAnsi"/>
          <w:lang w:eastAsia="ar-SA"/>
        </w:rPr>
        <w:t>ci wykonania robót zamiennych zobowi</w:t>
      </w:r>
      <w:r w:rsidRPr="009F6DF1">
        <w:rPr>
          <w:rFonts w:eastAsia="TimesNewRoman" w:cstheme="minorHAnsi"/>
          <w:lang w:eastAsia="ar-SA"/>
        </w:rPr>
        <w:t>ą</w:t>
      </w:r>
      <w:r w:rsidRPr="009F6DF1">
        <w:rPr>
          <w:rFonts w:eastAsia="Times New Roman" w:cstheme="minorHAnsi"/>
          <w:lang w:eastAsia="ar-SA"/>
        </w:rPr>
        <w:t>zuje si</w:t>
      </w:r>
      <w:r w:rsidRPr="009F6DF1">
        <w:rPr>
          <w:rFonts w:eastAsia="TimesNewRoman" w:cstheme="minorHAnsi"/>
          <w:lang w:eastAsia="ar-SA"/>
        </w:rPr>
        <w:t xml:space="preserve">ę </w:t>
      </w:r>
      <w:r w:rsidRPr="009F6DF1">
        <w:rPr>
          <w:rFonts w:eastAsia="Times New Roman" w:cstheme="minorHAnsi"/>
          <w:lang w:eastAsia="ar-SA"/>
        </w:rPr>
        <w:t>do uzyskania pisemnej, pod rygorem niewa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 akceptacji przez Zamawiaj</w:t>
      </w:r>
      <w:r w:rsidRPr="009F6DF1">
        <w:rPr>
          <w:rFonts w:eastAsia="TimesNewRoman" w:cstheme="minorHAnsi"/>
          <w:lang w:eastAsia="ar-SA"/>
        </w:rPr>
        <w:t>ą</w:t>
      </w:r>
      <w:r w:rsidRPr="009F6DF1">
        <w:rPr>
          <w:rFonts w:eastAsia="Times New Roman" w:cstheme="minorHAnsi"/>
          <w:lang w:eastAsia="ar-SA"/>
        </w:rPr>
        <w:t>cego. W takiej sytuacji Wykonawca sporz</w:t>
      </w:r>
      <w:r w:rsidRPr="009F6DF1">
        <w:rPr>
          <w:rFonts w:eastAsia="TimesNewRoman" w:cstheme="minorHAnsi"/>
          <w:lang w:eastAsia="ar-SA"/>
        </w:rPr>
        <w:t>ą</w:t>
      </w:r>
      <w:r w:rsidRPr="009F6DF1">
        <w:rPr>
          <w:rFonts w:eastAsia="Times New Roman" w:cstheme="minorHAnsi"/>
          <w:lang w:eastAsia="ar-SA"/>
        </w:rPr>
        <w:t xml:space="preserve">dzi protokół </w:t>
      </w:r>
      <w:r w:rsidRPr="009F6DF1">
        <w:rPr>
          <w:rFonts w:eastAsia="Times New Roman" w:cstheme="minorHAnsi"/>
          <w:lang w:eastAsia="ar-SA"/>
        </w:rPr>
        <w:lastRenderedPageBreak/>
        <w:t>konieczno</w:t>
      </w:r>
      <w:r w:rsidRPr="009F6DF1">
        <w:rPr>
          <w:rFonts w:eastAsia="TimesNewRoman" w:cstheme="minorHAnsi"/>
          <w:lang w:eastAsia="ar-SA"/>
        </w:rPr>
        <w:t>ś</w:t>
      </w:r>
      <w:r w:rsidRPr="009F6DF1">
        <w:rPr>
          <w:rFonts w:eastAsia="Times New Roman" w:cstheme="minorHAnsi"/>
          <w:lang w:eastAsia="ar-SA"/>
        </w:rPr>
        <w:t>ci. Wykonanie robót zamiennych jest mo</w:t>
      </w:r>
      <w:r w:rsidRPr="009F6DF1">
        <w:rPr>
          <w:rFonts w:eastAsia="TimesNewRoman" w:cstheme="minorHAnsi"/>
          <w:lang w:eastAsia="ar-SA"/>
        </w:rPr>
        <w:t>ż</w:t>
      </w:r>
      <w:r w:rsidRPr="009F6DF1">
        <w:rPr>
          <w:rFonts w:eastAsia="Times New Roman" w:cstheme="minorHAnsi"/>
          <w:lang w:eastAsia="ar-SA"/>
        </w:rPr>
        <w:t>liwe przy ł</w:t>
      </w:r>
      <w:r w:rsidRPr="009F6DF1">
        <w:rPr>
          <w:rFonts w:eastAsia="TimesNewRoman" w:cstheme="minorHAnsi"/>
          <w:lang w:eastAsia="ar-SA"/>
        </w:rPr>
        <w:t>ą</w:t>
      </w:r>
      <w:r w:rsidRPr="009F6DF1">
        <w:rPr>
          <w:rFonts w:eastAsia="Times New Roman" w:cstheme="minorHAnsi"/>
          <w:lang w:eastAsia="ar-SA"/>
        </w:rPr>
        <w:t>cznym spełnieniu jednego z warunków pkt 1 i warunku pkt 2</w:t>
      </w:r>
      <w:r w:rsidR="00EF5749" w:rsidRPr="009F6DF1">
        <w:rPr>
          <w:rFonts w:eastAsia="Times New Roman" w:cstheme="minorHAnsi"/>
          <w:lang w:eastAsia="ar-SA"/>
        </w:rPr>
        <w:t>, o których mowa</w:t>
      </w:r>
      <w:r w:rsidRPr="009F6DF1">
        <w:rPr>
          <w:rFonts w:eastAsia="Times New Roman" w:cstheme="minorHAnsi"/>
          <w:lang w:eastAsia="ar-SA"/>
        </w:rPr>
        <w:t xml:space="preserve"> poniżej:</w:t>
      </w:r>
    </w:p>
    <w:p w14:paraId="3595A967" w14:textId="77777777" w:rsidR="003258A0" w:rsidRPr="009F6DF1" w:rsidRDefault="003258A0" w:rsidP="002E49C7">
      <w:pPr>
        <w:suppressAutoHyphens/>
        <w:spacing w:after="0" w:line="240" w:lineRule="auto"/>
        <w:ind w:firstLine="284"/>
        <w:rPr>
          <w:rFonts w:eastAsia="Times New Roman" w:cstheme="minorHAnsi"/>
          <w:lang w:eastAsia="ar-SA"/>
        </w:rPr>
      </w:pPr>
      <w:r w:rsidRPr="009F6DF1">
        <w:rPr>
          <w:rFonts w:eastAsia="Times New Roman" w:cstheme="minorHAnsi"/>
          <w:lang w:eastAsia="ar-SA"/>
        </w:rPr>
        <w:tab/>
        <w:t>1) w sytuacjach zaistnienia:</w:t>
      </w:r>
    </w:p>
    <w:p w14:paraId="4990AFC1" w14:textId="77777777" w:rsidR="003258A0" w:rsidRPr="009F6DF1" w:rsidRDefault="003258A0" w:rsidP="003258A0">
      <w:pPr>
        <w:suppressAutoHyphens/>
        <w:spacing w:after="0" w:line="240" w:lineRule="auto"/>
        <w:ind w:left="1440" w:hanging="447"/>
        <w:jc w:val="both"/>
        <w:rPr>
          <w:rFonts w:eastAsia="Times New Roman" w:cstheme="minorHAnsi"/>
          <w:lang w:eastAsia="ar-SA"/>
        </w:rPr>
      </w:pPr>
      <w:r w:rsidRPr="009F6DF1">
        <w:rPr>
          <w:rFonts w:eastAsia="Times New Roman" w:cstheme="minorHAnsi"/>
          <w:lang w:eastAsia="ar-SA"/>
        </w:rPr>
        <w:t>a) obiektywnej niemo</w:t>
      </w:r>
      <w:r w:rsidRPr="009F6DF1">
        <w:rPr>
          <w:rFonts w:eastAsia="TimesNewRoman" w:cstheme="minorHAnsi"/>
          <w:lang w:eastAsia="ar-SA"/>
        </w:rPr>
        <w:t>ż</w:t>
      </w:r>
      <w:r w:rsidRPr="009F6DF1">
        <w:rPr>
          <w:rFonts w:eastAsia="Times New Roman" w:cstheme="minorHAnsi"/>
          <w:lang w:eastAsia="ar-SA"/>
        </w:rPr>
        <w:t>liwo</w:t>
      </w:r>
      <w:r w:rsidRPr="009F6DF1">
        <w:rPr>
          <w:rFonts w:eastAsia="TimesNewRoman" w:cstheme="minorHAnsi"/>
          <w:lang w:eastAsia="ar-SA"/>
        </w:rPr>
        <w:t>ś</w:t>
      </w:r>
      <w:r w:rsidRPr="009F6DF1">
        <w:rPr>
          <w:rFonts w:eastAsia="Times New Roman" w:cstheme="minorHAnsi"/>
          <w:lang w:eastAsia="ar-SA"/>
        </w:rPr>
        <w:t>ci wykonania robót zgodnie z projektem budowlanym, spowodowanej warunkami technicznymi istniej</w:t>
      </w:r>
      <w:r w:rsidRPr="009F6DF1">
        <w:rPr>
          <w:rFonts w:eastAsia="TimesNewRoman" w:cstheme="minorHAnsi"/>
          <w:lang w:eastAsia="ar-SA"/>
        </w:rPr>
        <w:t>ą</w:t>
      </w:r>
      <w:r w:rsidRPr="009F6DF1">
        <w:rPr>
          <w:rFonts w:eastAsia="Times New Roman" w:cstheme="minorHAnsi"/>
          <w:lang w:eastAsia="ar-SA"/>
        </w:rPr>
        <w:t>cymi na placu budowy w trakcie robót budowlanych, mi</w:t>
      </w:r>
      <w:r w:rsidRPr="009F6DF1">
        <w:rPr>
          <w:rFonts w:eastAsia="TimesNewRoman" w:cstheme="minorHAnsi"/>
          <w:lang w:eastAsia="ar-SA"/>
        </w:rPr>
        <w:t>ę</w:t>
      </w:r>
      <w:r w:rsidRPr="009F6DF1">
        <w:rPr>
          <w:rFonts w:eastAsia="Times New Roman" w:cstheme="minorHAnsi"/>
          <w:lang w:eastAsia="ar-SA"/>
        </w:rPr>
        <w:t>dzy innymi napotkaniu niezinwentaryzowanych instalacji, dla których zachodzi potrzeba ich przebudowy lub naprawy oraz wyst</w:t>
      </w:r>
      <w:r w:rsidRPr="009F6DF1">
        <w:rPr>
          <w:rFonts w:eastAsia="TimesNewRoman" w:cstheme="minorHAnsi"/>
          <w:lang w:eastAsia="ar-SA"/>
        </w:rPr>
        <w:t>ą</w:t>
      </w:r>
      <w:r w:rsidRPr="009F6DF1">
        <w:rPr>
          <w:rFonts w:eastAsia="Times New Roman" w:cstheme="minorHAnsi"/>
          <w:lang w:eastAsia="ar-SA"/>
        </w:rPr>
        <w:t>pienia innych okoliczno</w:t>
      </w:r>
      <w:r w:rsidRPr="009F6DF1">
        <w:rPr>
          <w:rFonts w:eastAsia="TimesNewRoman" w:cstheme="minorHAnsi"/>
          <w:lang w:eastAsia="ar-SA"/>
        </w:rPr>
        <w:t>ś</w:t>
      </w:r>
      <w:r w:rsidRPr="009F6DF1">
        <w:rPr>
          <w:rFonts w:eastAsia="Times New Roman" w:cstheme="minorHAnsi"/>
          <w:lang w:eastAsia="ar-SA"/>
        </w:rPr>
        <w:t>ci technicznych spowodowanych wiekiem i stanem budynku,</w:t>
      </w:r>
    </w:p>
    <w:p w14:paraId="4EB36910" w14:textId="77777777" w:rsidR="003258A0" w:rsidRPr="009F6DF1" w:rsidRDefault="003258A0" w:rsidP="003258A0">
      <w:pPr>
        <w:suppressAutoHyphens/>
        <w:spacing w:after="0" w:line="240" w:lineRule="auto"/>
        <w:ind w:left="1418" w:hanging="425"/>
        <w:rPr>
          <w:rFonts w:eastAsia="Times New Roman" w:cstheme="minorHAnsi"/>
          <w:lang w:eastAsia="ar-SA"/>
        </w:rPr>
      </w:pPr>
      <w:r w:rsidRPr="009F6DF1">
        <w:rPr>
          <w:rFonts w:eastAsia="Times New Roman" w:cstheme="minorHAnsi"/>
          <w:lang w:eastAsia="ar-SA"/>
        </w:rPr>
        <w:t xml:space="preserve">b) </w:t>
      </w:r>
      <w:r w:rsidRPr="009F6DF1">
        <w:rPr>
          <w:rFonts w:eastAsia="Times New Roman" w:cstheme="minorHAnsi"/>
          <w:lang w:eastAsia="ar-SA"/>
        </w:rPr>
        <w:tab/>
        <w:t>mo</w:t>
      </w:r>
      <w:r w:rsidRPr="009F6DF1">
        <w:rPr>
          <w:rFonts w:eastAsia="TimesNewRoman" w:cstheme="minorHAnsi"/>
          <w:lang w:eastAsia="ar-SA"/>
        </w:rPr>
        <w:t>ż</w:t>
      </w:r>
      <w:r w:rsidRPr="009F6DF1">
        <w:rPr>
          <w:rFonts w:eastAsia="Times New Roman" w:cstheme="minorHAnsi"/>
          <w:lang w:eastAsia="ar-SA"/>
        </w:rPr>
        <w:t>liwo</w:t>
      </w:r>
      <w:r w:rsidRPr="009F6DF1">
        <w:rPr>
          <w:rFonts w:eastAsia="TimesNewRoman" w:cstheme="minorHAnsi"/>
          <w:lang w:eastAsia="ar-SA"/>
        </w:rPr>
        <w:t>ś</w:t>
      </w:r>
      <w:r w:rsidRPr="009F6DF1">
        <w:rPr>
          <w:rFonts w:eastAsia="Times New Roman" w:cstheme="minorHAnsi"/>
          <w:lang w:eastAsia="ar-SA"/>
        </w:rPr>
        <w:t>ci wprowadzenia lepszych rozwi</w:t>
      </w:r>
      <w:r w:rsidRPr="009F6DF1">
        <w:rPr>
          <w:rFonts w:eastAsia="TimesNewRoman" w:cstheme="minorHAnsi"/>
          <w:lang w:eastAsia="ar-SA"/>
        </w:rPr>
        <w:t>ą</w:t>
      </w:r>
      <w:r w:rsidRPr="009F6DF1">
        <w:rPr>
          <w:rFonts w:eastAsia="Times New Roman" w:cstheme="minorHAnsi"/>
          <w:lang w:eastAsia="ar-SA"/>
        </w:rPr>
        <w:t>za</w:t>
      </w:r>
      <w:r w:rsidRPr="009F6DF1">
        <w:rPr>
          <w:rFonts w:eastAsia="TimesNewRoman" w:cstheme="minorHAnsi"/>
          <w:lang w:eastAsia="ar-SA"/>
        </w:rPr>
        <w:t xml:space="preserve">ń </w:t>
      </w:r>
      <w:r w:rsidRPr="009F6DF1">
        <w:rPr>
          <w:rFonts w:eastAsia="Times New Roman" w:cstheme="minorHAnsi"/>
          <w:lang w:eastAsia="ar-SA"/>
        </w:rPr>
        <w:t xml:space="preserve">technologicznych lub lepszych materiałów w stosunku do zaprojektowanych pod warunkiem, </w:t>
      </w:r>
      <w:r w:rsidRPr="009F6DF1">
        <w:rPr>
          <w:rFonts w:eastAsia="TimesNewRoman" w:cstheme="minorHAnsi"/>
          <w:lang w:eastAsia="ar-SA"/>
        </w:rPr>
        <w:t>ż</w:t>
      </w:r>
      <w:r w:rsidRPr="009F6DF1">
        <w:rPr>
          <w:rFonts w:eastAsia="Times New Roman" w:cstheme="minorHAnsi"/>
          <w:lang w:eastAsia="ar-SA"/>
        </w:rPr>
        <w:t>e nowe rozwi</w:t>
      </w:r>
      <w:r w:rsidRPr="009F6DF1">
        <w:rPr>
          <w:rFonts w:eastAsia="TimesNewRoman" w:cstheme="minorHAnsi"/>
          <w:lang w:eastAsia="ar-SA"/>
        </w:rPr>
        <w:t>ą</w:t>
      </w:r>
      <w:r w:rsidRPr="009F6DF1">
        <w:rPr>
          <w:rFonts w:eastAsia="Times New Roman" w:cstheme="minorHAnsi"/>
          <w:lang w:eastAsia="ar-SA"/>
        </w:rPr>
        <w:t>zania b</w:t>
      </w:r>
      <w:r w:rsidRPr="009F6DF1">
        <w:rPr>
          <w:rFonts w:eastAsia="TimesNewRoman" w:cstheme="minorHAnsi"/>
          <w:lang w:eastAsia="ar-SA"/>
        </w:rPr>
        <w:t>ę</w:t>
      </w:r>
      <w:r w:rsidRPr="009F6DF1">
        <w:rPr>
          <w:rFonts w:eastAsia="Times New Roman" w:cstheme="minorHAnsi"/>
          <w:lang w:eastAsia="ar-SA"/>
        </w:rPr>
        <w:t>d</w:t>
      </w:r>
      <w:r w:rsidRPr="009F6DF1">
        <w:rPr>
          <w:rFonts w:eastAsia="TimesNewRoman" w:cstheme="minorHAnsi"/>
          <w:lang w:eastAsia="ar-SA"/>
        </w:rPr>
        <w:t xml:space="preserve">ą </w:t>
      </w:r>
      <w:r w:rsidRPr="009F6DF1">
        <w:rPr>
          <w:rFonts w:eastAsia="Times New Roman" w:cstheme="minorHAnsi"/>
          <w:lang w:eastAsia="ar-SA"/>
        </w:rPr>
        <w:t>korzystne dla Zamawiaj</w:t>
      </w:r>
      <w:r w:rsidRPr="009F6DF1">
        <w:rPr>
          <w:rFonts w:eastAsia="TimesNewRoman" w:cstheme="minorHAnsi"/>
          <w:lang w:eastAsia="ar-SA"/>
        </w:rPr>
        <w:t>ą</w:t>
      </w:r>
      <w:r w:rsidRPr="009F6DF1">
        <w:rPr>
          <w:rFonts w:eastAsia="Times New Roman" w:cstheme="minorHAnsi"/>
          <w:lang w:eastAsia="ar-SA"/>
        </w:rPr>
        <w:t>cego,</w:t>
      </w:r>
    </w:p>
    <w:p w14:paraId="53D25E82" w14:textId="77777777" w:rsidR="003258A0" w:rsidRPr="009F6DF1" w:rsidRDefault="003258A0" w:rsidP="003258A0">
      <w:pPr>
        <w:suppressAutoHyphens/>
        <w:spacing w:after="0" w:line="240" w:lineRule="auto"/>
        <w:ind w:firstLine="709"/>
        <w:rPr>
          <w:rFonts w:eastAsia="Times New Roman" w:cstheme="minorHAnsi"/>
          <w:lang w:eastAsia="ar-SA"/>
        </w:rPr>
      </w:pPr>
      <w:r w:rsidRPr="009F6DF1">
        <w:rPr>
          <w:rFonts w:eastAsia="Times New Roman" w:cstheme="minorHAnsi"/>
          <w:lang w:eastAsia="ar-SA"/>
        </w:rPr>
        <w:t>2) gdy nie wpłynie to na zmian</w:t>
      </w:r>
      <w:r w:rsidRPr="009F6DF1">
        <w:rPr>
          <w:rFonts w:eastAsia="TimesNewRoman" w:cstheme="minorHAnsi"/>
          <w:lang w:eastAsia="ar-SA"/>
        </w:rPr>
        <w:t xml:space="preserve">ę </w:t>
      </w:r>
      <w:r w:rsidRPr="009F6DF1">
        <w:rPr>
          <w:rFonts w:eastAsia="Times New Roman" w:cstheme="minorHAnsi"/>
          <w:lang w:eastAsia="ar-SA"/>
        </w:rPr>
        <w:t>wysoko</w:t>
      </w:r>
      <w:r w:rsidRPr="009F6DF1">
        <w:rPr>
          <w:rFonts w:eastAsia="TimesNewRoman" w:cstheme="minorHAnsi"/>
          <w:lang w:eastAsia="ar-SA"/>
        </w:rPr>
        <w:t>ś</w:t>
      </w:r>
      <w:r w:rsidRPr="009F6DF1">
        <w:rPr>
          <w:rFonts w:eastAsia="Times New Roman" w:cstheme="minorHAnsi"/>
          <w:lang w:eastAsia="ar-SA"/>
        </w:rPr>
        <w:t>ci umówionego wynagrodzenia ryczałtowego oraz nie</w:t>
      </w:r>
    </w:p>
    <w:p w14:paraId="488076F2" w14:textId="77777777" w:rsidR="003258A0" w:rsidRPr="009F6DF1" w:rsidRDefault="003258A0" w:rsidP="003258A0">
      <w:pPr>
        <w:suppressAutoHyphens/>
        <w:spacing w:after="0" w:line="240" w:lineRule="auto"/>
        <w:ind w:left="993" w:hanging="993"/>
        <w:rPr>
          <w:rFonts w:eastAsia="Times New Roman" w:cstheme="minorHAnsi"/>
          <w:lang w:eastAsia="ar-SA"/>
        </w:rPr>
      </w:pPr>
      <w:r w:rsidRPr="009F6DF1">
        <w:rPr>
          <w:rFonts w:eastAsia="Times New Roman" w:cstheme="minorHAnsi"/>
          <w:lang w:eastAsia="ar-SA"/>
        </w:rPr>
        <w:tab/>
        <w:t>wydłu</w:t>
      </w:r>
      <w:r w:rsidRPr="009F6DF1">
        <w:rPr>
          <w:rFonts w:eastAsia="TimesNewRoman" w:cstheme="minorHAnsi"/>
          <w:lang w:eastAsia="ar-SA"/>
        </w:rPr>
        <w:t>ż</w:t>
      </w:r>
      <w:r w:rsidRPr="009F6DF1">
        <w:rPr>
          <w:rFonts w:eastAsia="Times New Roman" w:cstheme="minorHAnsi"/>
          <w:lang w:eastAsia="ar-SA"/>
        </w:rPr>
        <w:t>y czasu realizacji zadania.</w:t>
      </w:r>
    </w:p>
    <w:p w14:paraId="035FF3F7" w14:textId="27F56E78" w:rsidR="003258A0" w:rsidRPr="009F6DF1" w:rsidRDefault="003258A0" w:rsidP="00BB1E97">
      <w:pPr>
        <w:numPr>
          <w:ilvl w:val="0"/>
          <w:numId w:val="19"/>
        </w:numPr>
        <w:tabs>
          <w:tab w:val="left" w:pos="360"/>
        </w:tabs>
        <w:suppressAutoHyphens/>
        <w:spacing w:after="120" w:line="240" w:lineRule="auto"/>
        <w:ind w:left="360"/>
        <w:jc w:val="both"/>
        <w:rPr>
          <w:rFonts w:eastAsia="Times New Roman" w:cstheme="minorHAnsi"/>
          <w:lang w:eastAsia="ar-SA"/>
        </w:rPr>
      </w:pPr>
      <w:r w:rsidRPr="009F6DF1">
        <w:rPr>
          <w:rFonts w:eastAsia="Times New Roman" w:cstheme="minorHAnsi"/>
          <w:lang w:eastAsia="ar-SA"/>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131EFA3D" w14:textId="2F4E45CD" w:rsidR="003258A0" w:rsidRPr="009F6DF1" w:rsidRDefault="003258A0" w:rsidP="00BB1E97">
      <w:pPr>
        <w:numPr>
          <w:ilvl w:val="0"/>
          <w:numId w:val="19"/>
        </w:numPr>
        <w:tabs>
          <w:tab w:val="left" w:pos="360"/>
        </w:tabs>
        <w:suppressAutoHyphens/>
        <w:spacing w:after="120" w:line="240" w:lineRule="auto"/>
        <w:ind w:left="360"/>
        <w:jc w:val="both"/>
        <w:rPr>
          <w:rFonts w:eastAsia="Times New Roman" w:cstheme="minorHAnsi"/>
          <w:lang w:eastAsia="ar-SA"/>
        </w:rPr>
      </w:pPr>
      <w:r w:rsidRPr="009F6DF1">
        <w:rPr>
          <w:rFonts w:eastAsia="Times New Roman" w:cstheme="minorHAnsi"/>
          <w:lang w:eastAsia="ar-SA"/>
        </w:rPr>
        <w:t>Uszkodzenia w robotach lub materiałach powstałe w okresie obowiązywania Umowy Wykonawca jest zobowiązany naprawić na własny koszt</w:t>
      </w:r>
      <w:r w:rsidR="009154B3" w:rsidRPr="009F6DF1">
        <w:rPr>
          <w:rFonts w:eastAsia="Times New Roman" w:cstheme="minorHAnsi"/>
          <w:lang w:eastAsia="ar-SA"/>
        </w:rPr>
        <w:t>,</w:t>
      </w:r>
      <w:r w:rsidRPr="009F6DF1">
        <w:rPr>
          <w:rFonts w:eastAsia="Times New Roman" w:cstheme="minorHAnsi"/>
          <w:lang w:eastAsia="ar-SA"/>
        </w:rPr>
        <w:t xml:space="preserve"> w sposób zapewniający zgodność robót i materiałów wymaganiami Specyfikacji Technicznej Wykonania i Odbioru Robót Budowlanych, odpowiednimi normami, aprobatami, i obowiązującymi przepisami prawa. </w:t>
      </w:r>
    </w:p>
    <w:p w14:paraId="5E16FCEF" w14:textId="77777777" w:rsidR="009F6DF1" w:rsidRPr="009F6DF1" w:rsidRDefault="003258A0" w:rsidP="003258A0">
      <w:pPr>
        <w:widowControl w:val="0"/>
        <w:numPr>
          <w:ilvl w:val="0"/>
          <w:numId w:val="19"/>
        </w:numPr>
        <w:shd w:val="clear" w:color="auto" w:fill="FFFFFF"/>
        <w:tabs>
          <w:tab w:val="left" w:pos="360"/>
        </w:tabs>
        <w:suppressAutoHyphens/>
        <w:spacing w:after="0" w:line="240" w:lineRule="auto"/>
        <w:ind w:left="360"/>
        <w:jc w:val="center"/>
        <w:rPr>
          <w:rFonts w:eastAsia="Times New Roman" w:cstheme="minorHAnsi"/>
          <w:b/>
          <w:lang w:eastAsia="ar-SA"/>
        </w:rPr>
      </w:pPr>
      <w:r w:rsidRPr="009F6DF1">
        <w:rPr>
          <w:rFonts w:eastAsia="Times New Roman" w:cstheme="minorHAnsi"/>
          <w:lang w:eastAsia="ar-SA"/>
        </w:rPr>
        <w:t>Wykonawca jest odpowiedzialny za uszkodzenia w robotach lub materiałach przeznaczonych do wbudowania</w:t>
      </w:r>
      <w:r w:rsidR="009154B3" w:rsidRPr="009F6DF1">
        <w:rPr>
          <w:rFonts w:eastAsia="Times New Roman" w:cstheme="minorHAnsi"/>
          <w:lang w:eastAsia="ar-SA"/>
        </w:rPr>
        <w:t xml:space="preserve"> w obiekcie</w:t>
      </w:r>
      <w:r w:rsidRPr="009F6DF1">
        <w:rPr>
          <w:rFonts w:eastAsia="Times New Roman" w:cstheme="minorHAnsi"/>
          <w:lang w:eastAsia="ar-SA"/>
        </w:rPr>
        <w:t>, którego dotyczą roboty budowlane będące przedmiotem Umowy</w:t>
      </w:r>
      <w:r w:rsidR="009154B3" w:rsidRPr="009F6DF1">
        <w:rPr>
          <w:rFonts w:eastAsia="Times New Roman" w:cstheme="minorHAnsi"/>
          <w:lang w:eastAsia="ar-SA"/>
        </w:rPr>
        <w:t>.</w:t>
      </w:r>
      <w:r w:rsidRPr="009F6DF1">
        <w:rPr>
          <w:rFonts w:eastAsia="Times New Roman" w:cstheme="minorHAnsi"/>
          <w:lang w:eastAsia="ar-SA"/>
        </w:rPr>
        <w:t xml:space="preserve"> </w:t>
      </w:r>
      <w:r w:rsidR="009154B3" w:rsidRPr="009F6DF1">
        <w:rPr>
          <w:rFonts w:eastAsia="Times New Roman" w:cstheme="minorHAnsi"/>
          <w:lang w:eastAsia="ar-SA"/>
        </w:rPr>
        <w:t>Z</w:t>
      </w:r>
      <w:r w:rsidRPr="009F6DF1">
        <w:rPr>
          <w:rFonts w:eastAsia="Times New Roman" w:cstheme="minorHAnsi"/>
          <w:lang w:eastAsia="ar-SA"/>
        </w:rPr>
        <w:t xml:space="preserve">a uszkodzenia powstałe w okresie wykonywania robót lub w okresie odpowiedzialności Wykonawcy za wady, wskutek okoliczności, za które nie ponosi odpowiedzialności Zamawiający, odpowiada Wykonawca, Podwykonawca lub dalszy Podwykonawca. </w:t>
      </w:r>
    </w:p>
    <w:p w14:paraId="6173D857" w14:textId="77777777" w:rsidR="00CC299B" w:rsidRDefault="00CC299B" w:rsidP="009F6DF1">
      <w:pPr>
        <w:suppressAutoHyphens/>
        <w:autoSpaceDE w:val="0"/>
        <w:spacing w:after="0" w:line="240" w:lineRule="auto"/>
        <w:jc w:val="center"/>
        <w:rPr>
          <w:rFonts w:eastAsia="Times New Roman" w:cstheme="minorHAnsi"/>
          <w:b/>
          <w:lang w:eastAsia="ar-SA"/>
        </w:rPr>
      </w:pPr>
    </w:p>
    <w:p w14:paraId="18CE5949" w14:textId="6A7D3C01" w:rsidR="003258A0" w:rsidRPr="009F6DF1" w:rsidRDefault="003258A0" w:rsidP="009F6DF1">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 6.</w:t>
      </w:r>
    </w:p>
    <w:p w14:paraId="3F43FFE4"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PODWYKONAWCY</w:t>
      </w:r>
    </w:p>
    <w:p w14:paraId="2EBC9469"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1. Wykonawca wykona przy udziale podwykonawców nast</w:t>
      </w:r>
      <w:r w:rsidRPr="009F6DF1">
        <w:rPr>
          <w:rFonts w:eastAsia="TimesNewRoman" w:cstheme="minorHAnsi"/>
          <w:lang w:eastAsia="ar-SA"/>
        </w:rPr>
        <w:t>ę</w:t>
      </w:r>
      <w:r w:rsidRPr="009F6DF1">
        <w:rPr>
          <w:rFonts w:eastAsia="Times New Roman" w:cstheme="minorHAnsi"/>
          <w:lang w:eastAsia="ar-SA"/>
        </w:rPr>
        <w:t>puj</w:t>
      </w:r>
      <w:r w:rsidRPr="009F6DF1">
        <w:rPr>
          <w:rFonts w:eastAsia="TimesNewRoman" w:cstheme="minorHAnsi"/>
          <w:lang w:eastAsia="ar-SA"/>
        </w:rPr>
        <w:t>ą</w:t>
      </w:r>
      <w:r w:rsidRPr="009F6DF1">
        <w:rPr>
          <w:rFonts w:eastAsia="Times New Roman" w:cstheme="minorHAnsi"/>
          <w:lang w:eastAsia="ar-SA"/>
        </w:rPr>
        <w:t>ce cz</w:t>
      </w:r>
      <w:r w:rsidRPr="009F6DF1">
        <w:rPr>
          <w:rFonts w:eastAsia="TimesNewRoman" w:cstheme="minorHAnsi"/>
          <w:lang w:eastAsia="ar-SA"/>
        </w:rPr>
        <w:t>ęś</w:t>
      </w:r>
      <w:r w:rsidRPr="009F6DF1">
        <w:rPr>
          <w:rFonts w:eastAsia="Times New Roman" w:cstheme="minorHAnsi"/>
          <w:lang w:eastAsia="ar-SA"/>
        </w:rPr>
        <w:t>ci zamówienia:</w:t>
      </w:r>
    </w:p>
    <w:p w14:paraId="13965E08"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w:t>
      </w:r>
    </w:p>
    <w:p w14:paraId="0AA2233D"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w:t>
      </w:r>
    </w:p>
    <w:p w14:paraId="092E95D5"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w:t>
      </w:r>
    </w:p>
    <w:p w14:paraId="5B36C878"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w:t>
      </w:r>
    </w:p>
    <w:p w14:paraId="5FB5975B"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2. Wykonawca w trakcie wykonywania Umowy mo</w:t>
      </w:r>
      <w:r w:rsidRPr="009F6DF1">
        <w:rPr>
          <w:rFonts w:eastAsia="TimesNewRoman" w:cstheme="minorHAnsi"/>
          <w:lang w:eastAsia="ar-SA"/>
        </w:rPr>
        <w:t>ż</w:t>
      </w:r>
      <w:r w:rsidRPr="009F6DF1">
        <w:rPr>
          <w:rFonts w:eastAsia="Times New Roman" w:cstheme="minorHAnsi"/>
          <w:lang w:eastAsia="ar-SA"/>
        </w:rPr>
        <w:t>e:</w:t>
      </w:r>
    </w:p>
    <w:p w14:paraId="547C7040" w14:textId="77386AB9" w:rsidR="003258A0" w:rsidRPr="009F6DF1" w:rsidRDefault="003258A0" w:rsidP="008C4C15">
      <w:pPr>
        <w:suppressAutoHyphens/>
        <w:spacing w:after="0" w:line="240" w:lineRule="auto"/>
        <w:ind w:left="567" w:hanging="283"/>
        <w:rPr>
          <w:rFonts w:eastAsia="Times New Roman" w:cstheme="minorHAnsi"/>
          <w:lang w:eastAsia="ar-SA"/>
        </w:rPr>
      </w:pPr>
      <w:r w:rsidRPr="009F6DF1">
        <w:rPr>
          <w:rFonts w:eastAsia="Times New Roman" w:cstheme="minorHAnsi"/>
          <w:lang w:eastAsia="ar-SA"/>
        </w:rPr>
        <w:t>1) powierzy</w:t>
      </w:r>
      <w:r w:rsidRPr="009F6DF1">
        <w:rPr>
          <w:rFonts w:eastAsia="TimesNewRoman" w:cstheme="minorHAnsi"/>
          <w:lang w:eastAsia="ar-SA"/>
        </w:rPr>
        <w:t xml:space="preserve">ć na warunkach określonych Umową </w:t>
      </w:r>
      <w:r w:rsidRPr="009F6DF1">
        <w:rPr>
          <w:rFonts w:eastAsia="Times New Roman" w:cstheme="minorHAnsi"/>
          <w:lang w:eastAsia="ar-SA"/>
        </w:rPr>
        <w:t>wykonanie cz</w:t>
      </w:r>
      <w:r w:rsidRPr="009F6DF1">
        <w:rPr>
          <w:rFonts w:eastAsia="TimesNewRoman" w:cstheme="minorHAnsi"/>
          <w:lang w:eastAsia="ar-SA"/>
        </w:rPr>
        <w:t>ęś</w:t>
      </w:r>
      <w:r w:rsidRPr="009F6DF1">
        <w:rPr>
          <w:rFonts w:eastAsia="Times New Roman" w:cstheme="minorHAnsi"/>
          <w:lang w:eastAsia="ar-SA"/>
        </w:rPr>
        <w:t xml:space="preserve">ci zadania Podwykonawcom, mimo </w:t>
      </w:r>
      <w:r w:rsidR="007F757F" w:rsidRPr="009F6DF1">
        <w:rPr>
          <w:rFonts w:eastAsia="Times New Roman" w:cstheme="minorHAnsi"/>
          <w:lang w:eastAsia="ar-SA"/>
        </w:rPr>
        <w:t>niewskazania</w:t>
      </w:r>
      <w:r w:rsidRPr="009F6DF1">
        <w:rPr>
          <w:rFonts w:eastAsia="Times New Roman" w:cstheme="minorHAnsi"/>
          <w:lang w:eastAsia="ar-SA"/>
        </w:rPr>
        <w:t xml:space="preserve"> w Umowie takiej cz</w:t>
      </w:r>
      <w:r w:rsidRPr="009F6DF1">
        <w:rPr>
          <w:rFonts w:eastAsia="TimesNewRoman" w:cstheme="minorHAnsi"/>
          <w:lang w:eastAsia="ar-SA"/>
        </w:rPr>
        <w:t>ęś</w:t>
      </w:r>
      <w:r w:rsidRPr="009F6DF1">
        <w:rPr>
          <w:rFonts w:eastAsia="Times New Roman" w:cstheme="minorHAnsi"/>
          <w:lang w:eastAsia="ar-SA"/>
        </w:rPr>
        <w:t>ci do powierzenia Podwykonawcom,</w:t>
      </w:r>
    </w:p>
    <w:p w14:paraId="44EB1A32" w14:textId="288279FB" w:rsidR="003258A0" w:rsidRPr="009F6DF1" w:rsidRDefault="003258A0" w:rsidP="008C4C15">
      <w:pPr>
        <w:suppressAutoHyphens/>
        <w:spacing w:after="0" w:line="240" w:lineRule="auto"/>
        <w:ind w:left="567" w:hanging="283"/>
        <w:rPr>
          <w:rFonts w:eastAsia="Times New Roman" w:cstheme="minorHAnsi"/>
          <w:lang w:eastAsia="ar-SA"/>
        </w:rPr>
      </w:pPr>
      <w:r w:rsidRPr="009F6DF1">
        <w:rPr>
          <w:rFonts w:eastAsia="Times New Roman" w:cstheme="minorHAnsi"/>
          <w:lang w:eastAsia="ar-SA"/>
        </w:rPr>
        <w:t>2) zrezygnowa</w:t>
      </w:r>
      <w:r w:rsidRPr="009F6DF1">
        <w:rPr>
          <w:rFonts w:eastAsia="TimesNewRoman" w:cstheme="minorHAnsi"/>
          <w:lang w:eastAsia="ar-SA"/>
        </w:rPr>
        <w:t xml:space="preserve">ć </w:t>
      </w:r>
      <w:r w:rsidRPr="009F6DF1">
        <w:rPr>
          <w:rFonts w:eastAsia="Times New Roman" w:cstheme="minorHAnsi"/>
          <w:lang w:eastAsia="ar-SA"/>
        </w:rPr>
        <w:t>z Podwykonawstwa;</w:t>
      </w:r>
    </w:p>
    <w:p w14:paraId="0BBA74FF" w14:textId="2B902A2A" w:rsidR="003258A0" w:rsidRPr="009F6DF1" w:rsidRDefault="003258A0" w:rsidP="008C4C15">
      <w:pPr>
        <w:suppressAutoHyphens/>
        <w:spacing w:after="0" w:line="240" w:lineRule="auto"/>
        <w:ind w:left="567" w:hanging="283"/>
        <w:rPr>
          <w:rFonts w:eastAsia="Times New Roman" w:cstheme="minorHAnsi"/>
          <w:lang w:eastAsia="ar-SA"/>
        </w:rPr>
      </w:pPr>
      <w:r w:rsidRPr="009F6DF1">
        <w:rPr>
          <w:rFonts w:eastAsia="Times New Roman" w:cstheme="minorHAnsi"/>
          <w:lang w:eastAsia="ar-SA"/>
        </w:rPr>
        <w:t>3) zmieni</w:t>
      </w:r>
      <w:r w:rsidRPr="009F6DF1">
        <w:rPr>
          <w:rFonts w:eastAsia="TimesNewRoman" w:cstheme="minorHAnsi"/>
          <w:lang w:eastAsia="ar-SA"/>
        </w:rPr>
        <w:t xml:space="preserve">ć </w:t>
      </w:r>
      <w:r w:rsidRPr="009F6DF1">
        <w:rPr>
          <w:rFonts w:eastAsia="Times New Roman" w:cstheme="minorHAnsi"/>
          <w:lang w:eastAsia="ar-SA"/>
        </w:rPr>
        <w:t>Podwykonawc</w:t>
      </w:r>
      <w:r w:rsidRPr="009F6DF1">
        <w:rPr>
          <w:rFonts w:eastAsia="TimesNewRoman" w:cstheme="minorHAnsi"/>
          <w:lang w:eastAsia="ar-SA"/>
        </w:rPr>
        <w:t>ę</w:t>
      </w:r>
      <w:r w:rsidRPr="009F6DF1">
        <w:rPr>
          <w:rFonts w:eastAsia="Times New Roman" w:cstheme="minorHAnsi"/>
          <w:lang w:eastAsia="ar-SA"/>
        </w:rPr>
        <w:t>,</w:t>
      </w:r>
      <w:r w:rsidR="008C4C15">
        <w:rPr>
          <w:rFonts w:eastAsia="Times New Roman" w:cstheme="minorHAnsi"/>
          <w:lang w:eastAsia="ar-SA"/>
        </w:rPr>
        <w:t xml:space="preserve"> </w:t>
      </w:r>
      <w:r w:rsidRPr="009F6DF1">
        <w:rPr>
          <w:rFonts w:eastAsia="Times New Roman" w:cstheme="minorHAnsi"/>
          <w:lang w:eastAsia="ar-SA"/>
        </w:rPr>
        <w:t>pod warunkiem pisemnej, pod rygorem niewa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 akceptacji przez Zamawiaj</w:t>
      </w:r>
      <w:r w:rsidRPr="009F6DF1">
        <w:rPr>
          <w:rFonts w:eastAsia="TimesNewRoman" w:cstheme="minorHAnsi"/>
          <w:lang w:eastAsia="ar-SA"/>
        </w:rPr>
        <w:t>ą</w:t>
      </w:r>
      <w:r w:rsidRPr="009F6DF1">
        <w:rPr>
          <w:rFonts w:eastAsia="Times New Roman" w:cstheme="minorHAnsi"/>
          <w:lang w:eastAsia="ar-SA"/>
        </w:rPr>
        <w:t>cego.</w:t>
      </w:r>
    </w:p>
    <w:p w14:paraId="0B270666" w14:textId="09A9DFB5" w:rsidR="003258A0" w:rsidRPr="009F6DF1" w:rsidRDefault="003258A0" w:rsidP="003258A0">
      <w:pPr>
        <w:tabs>
          <w:tab w:val="left" w:pos="567"/>
          <w:tab w:val="left" w:pos="851"/>
        </w:tabs>
        <w:suppressAutoHyphens/>
        <w:spacing w:after="120" w:line="240" w:lineRule="auto"/>
        <w:ind w:left="426" w:hanging="426"/>
        <w:jc w:val="both"/>
        <w:rPr>
          <w:rFonts w:eastAsia="Times New Roman" w:cstheme="minorHAnsi"/>
          <w:lang w:eastAsia="ar-SA"/>
        </w:rPr>
      </w:pPr>
      <w:r w:rsidRPr="009F6DF1">
        <w:rPr>
          <w:rFonts w:eastAsia="Times New Roman" w:cstheme="minorHAnsi"/>
          <w:lang w:eastAsia="ar-SA"/>
        </w:rPr>
        <w:t>3.</w:t>
      </w:r>
      <w:r w:rsidRPr="009F6DF1">
        <w:rPr>
          <w:rFonts w:eastAsia="Times New Roman" w:cstheme="minorHAnsi"/>
          <w:lang w:eastAsia="ar-SA"/>
        </w:rPr>
        <w:tab/>
        <w:t>Zmiana Podwykonawcy lub dalszego Podwykonawcy w zakresie wykonania prac projektowych lub robót budowlanych stanowiących przedmiot Umowy nie stanowi zmiany Umowy, ale jest wymagana zgoda Zamawiającego na zmianę Podwykonawcy lub dalszego Podwykonawcy, wyrażona poprzez akceptację Umowy o podwykonawstwo. Jeżeli zmiana lub rezygnacja z podwykonawstwa dotyczyć będzie podmiotu, na zasoby, którego Wykonawca powoływał się na zasadach określonych w art. 118 ustawy Pzp, w celu wykazania spełnienia warunków udziału w postępowaniu, o których mowa w art. 112 ust</w:t>
      </w:r>
      <w:r w:rsidR="00257462" w:rsidRPr="009F6DF1">
        <w:rPr>
          <w:rFonts w:eastAsia="Times New Roman" w:cstheme="minorHAnsi"/>
          <w:lang w:eastAsia="ar-SA"/>
        </w:rPr>
        <w:t>.</w:t>
      </w:r>
      <w:r w:rsidRPr="009F6DF1">
        <w:rPr>
          <w:rFonts w:eastAsia="Times New Roman" w:cstheme="minorHAnsi"/>
          <w:lang w:eastAsia="ar-SA"/>
        </w:rPr>
        <w:t xml:space="preserve"> 2 pkt </w:t>
      </w:r>
      <w:r w:rsidR="000250EE" w:rsidRPr="009F6DF1">
        <w:rPr>
          <w:rFonts w:eastAsia="Times New Roman" w:cstheme="minorHAnsi"/>
          <w:lang w:eastAsia="ar-SA"/>
        </w:rPr>
        <w:t>4 ustawy</w:t>
      </w:r>
      <w:r w:rsidRPr="009F6DF1">
        <w:rPr>
          <w:rFonts w:eastAsia="Times New Roman" w:cstheme="minorHAnsi"/>
          <w:lang w:eastAsia="ar-SA"/>
        </w:rPr>
        <w:t xml:space="preserve"> </w:t>
      </w:r>
      <w:r w:rsidR="00EE2765" w:rsidRPr="009F6DF1">
        <w:rPr>
          <w:rFonts w:eastAsia="Times New Roman" w:cstheme="minorHAnsi"/>
          <w:lang w:eastAsia="ar-SA"/>
        </w:rPr>
        <w:t>P</w:t>
      </w:r>
      <w:r w:rsidRPr="009F6DF1">
        <w:rPr>
          <w:rFonts w:eastAsia="Times New Roman" w:cstheme="minorHAnsi"/>
          <w:lang w:eastAsia="ar-SA"/>
        </w:rPr>
        <w:t xml:space="preserve">zp, Wykonawca jest zobowiązany wykazać Zamawiającemu, że proponowany inny Podwykonawca lub Wykonawca samodzielnie spełnia je w stopniu nie mniejszym niż wymagany w trakcie postępowania o udzielenie zamówienia. </w:t>
      </w:r>
    </w:p>
    <w:p w14:paraId="732D2D86" w14:textId="77777777" w:rsidR="003258A0" w:rsidRPr="009F6DF1" w:rsidRDefault="003258A0" w:rsidP="003258A0">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 xml:space="preserve">4. </w:t>
      </w:r>
      <w:r w:rsidRPr="009F6DF1">
        <w:rPr>
          <w:rFonts w:eastAsia="Times New Roman" w:cstheme="minorHAnsi"/>
          <w:color w:val="003366"/>
          <w:lang w:eastAsia="ar-SA"/>
        </w:rPr>
        <w:t xml:space="preserve"> </w:t>
      </w:r>
      <w:r w:rsidRPr="009F6DF1">
        <w:rPr>
          <w:rFonts w:eastAsia="Times New Roman" w:cstheme="minorHAnsi"/>
          <w:color w:val="003366"/>
          <w:lang w:eastAsia="ar-SA"/>
        </w:rPr>
        <w:tab/>
      </w:r>
      <w:r w:rsidRPr="009F6DF1">
        <w:rPr>
          <w:rFonts w:eastAsia="Times New Roman" w:cstheme="minorHAnsi"/>
          <w:lang w:eastAsia="ar-SA"/>
        </w:rPr>
        <w:t>Wykonawca ponosi wobec Zamawiaj</w:t>
      </w:r>
      <w:r w:rsidRPr="009F6DF1">
        <w:rPr>
          <w:rFonts w:eastAsia="TimesNewRoman" w:cstheme="minorHAnsi"/>
          <w:lang w:eastAsia="ar-SA"/>
        </w:rPr>
        <w:t>ą</w:t>
      </w:r>
      <w:r w:rsidRPr="009F6DF1">
        <w:rPr>
          <w:rFonts w:eastAsia="Times New Roman" w:cstheme="minorHAnsi"/>
          <w:lang w:eastAsia="ar-SA"/>
        </w:rPr>
        <w:t>cego pełn</w:t>
      </w:r>
      <w:r w:rsidRPr="009F6DF1">
        <w:rPr>
          <w:rFonts w:eastAsia="TimesNewRoman" w:cstheme="minorHAnsi"/>
          <w:lang w:eastAsia="ar-SA"/>
        </w:rPr>
        <w:t xml:space="preserve">ą </w:t>
      </w:r>
      <w:r w:rsidRPr="009F6DF1">
        <w:rPr>
          <w:rFonts w:eastAsia="Times New Roman" w:cstheme="minorHAnsi"/>
          <w:lang w:eastAsia="ar-SA"/>
        </w:rPr>
        <w:t>odpowiedzialno</w:t>
      </w:r>
      <w:r w:rsidRPr="009F6DF1">
        <w:rPr>
          <w:rFonts w:eastAsia="TimesNewRoman" w:cstheme="minorHAnsi"/>
          <w:lang w:eastAsia="ar-SA"/>
        </w:rPr>
        <w:t xml:space="preserve">ść </w:t>
      </w:r>
      <w:r w:rsidRPr="009F6DF1">
        <w:rPr>
          <w:rFonts w:eastAsia="Times New Roman" w:cstheme="minorHAnsi"/>
          <w:lang w:eastAsia="ar-SA"/>
        </w:rPr>
        <w:t>za działania, które wykonuje przy pomocy Podwykonawcy. Zlecenie wykonania cz</w:t>
      </w:r>
      <w:r w:rsidRPr="009F6DF1">
        <w:rPr>
          <w:rFonts w:eastAsia="TimesNewRoman" w:cstheme="minorHAnsi"/>
          <w:lang w:eastAsia="ar-SA"/>
        </w:rPr>
        <w:t>ęś</w:t>
      </w:r>
      <w:r w:rsidRPr="009F6DF1">
        <w:rPr>
          <w:rFonts w:eastAsia="Times New Roman" w:cstheme="minorHAnsi"/>
          <w:lang w:eastAsia="ar-SA"/>
        </w:rPr>
        <w:t>ci zadania Podwykonawcy nie zmienia zobowi</w:t>
      </w:r>
      <w:r w:rsidRPr="009F6DF1">
        <w:rPr>
          <w:rFonts w:eastAsia="TimesNewRoman" w:cstheme="minorHAnsi"/>
          <w:lang w:eastAsia="ar-SA"/>
        </w:rPr>
        <w:t>ą</w:t>
      </w:r>
      <w:r w:rsidRPr="009F6DF1">
        <w:rPr>
          <w:rFonts w:eastAsia="Times New Roman" w:cstheme="minorHAnsi"/>
          <w:lang w:eastAsia="ar-SA"/>
        </w:rPr>
        <w:t>za</w:t>
      </w:r>
      <w:r w:rsidRPr="009F6DF1">
        <w:rPr>
          <w:rFonts w:eastAsia="TimesNewRoman" w:cstheme="minorHAnsi"/>
          <w:lang w:eastAsia="ar-SA"/>
        </w:rPr>
        <w:t xml:space="preserve">ń </w:t>
      </w:r>
      <w:r w:rsidRPr="009F6DF1">
        <w:rPr>
          <w:rFonts w:eastAsia="Times New Roman" w:cstheme="minorHAnsi"/>
          <w:lang w:eastAsia="ar-SA"/>
        </w:rPr>
        <w:t>Wykonawcy wobec Zamawiaj</w:t>
      </w:r>
      <w:r w:rsidRPr="009F6DF1">
        <w:rPr>
          <w:rFonts w:eastAsia="TimesNewRoman" w:cstheme="minorHAnsi"/>
          <w:lang w:eastAsia="ar-SA"/>
        </w:rPr>
        <w:t>ą</w:t>
      </w:r>
      <w:r w:rsidRPr="009F6DF1">
        <w:rPr>
          <w:rFonts w:eastAsia="Times New Roman" w:cstheme="minorHAnsi"/>
          <w:lang w:eastAsia="ar-SA"/>
        </w:rPr>
        <w:t>cego za wykonanie tej cz</w:t>
      </w:r>
      <w:r w:rsidRPr="009F6DF1">
        <w:rPr>
          <w:rFonts w:eastAsia="TimesNewRoman" w:cstheme="minorHAnsi"/>
          <w:lang w:eastAsia="ar-SA"/>
        </w:rPr>
        <w:t>ęś</w:t>
      </w:r>
      <w:r w:rsidRPr="009F6DF1">
        <w:rPr>
          <w:rFonts w:eastAsia="Times New Roman" w:cstheme="minorHAnsi"/>
          <w:lang w:eastAsia="ar-SA"/>
        </w:rPr>
        <w:t>ci zadania. Wykonawca jest odpowiedzialny za działania, uchybienia i zaniedbania Podwykonawcy oraz jego pracowników w takim samym stopniu, jakby to były działania Wykonawcy.</w:t>
      </w:r>
    </w:p>
    <w:p w14:paraId="27386FE8" w14:textId="77777777" w:rsidR="003258A0" w:rsidRPr="009F6DF1" w:rsidRDefault="003258A0" w:rsidP="003258A0">
      <w:pPr>
        <w:tabs>
          <w:tab w:val="left" w:pos="60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5.</w:t>
      </w:r>
      <w:r w:rsidRPr="009F6DF1">
        <w:rPr>
          <w:rFonts w:eastAsia="Times New Roman" w:cstheme="minorHAnsi"/>
          <w:lang w:eastAsia="ar-SA"/>
        </w:rPr>
        <w:tab/>
        <w:t>Umowa z Podwykonawcą lub dalszym Podwykonawcą powinna stanowić w szczególności, iż:</w:t>
      </w:r>
    </w:p>
    <w:p w14:paraId="3B29E56F" w14:textId="77777777" w:rsidR="003258A0" w:rsidRPr="009F6DF1" w:rsidRDefault="003258A0" w:rsidP="00BB1E97">
      <w:pPr>
        <w:numPr>
          <w:ilvl w:val="0"/>
          <w:numId w:val="12"/>
        </w:numPr>
        <w:tabs>
          <w:tab w:val="left" w:pos="709"/>
        </w:tabs>
        <w:suppressAutoHyphens/>
        <w:spacing w:after="0" w:line="240" w:lineRule="auto"/>
        <w:ind w:left="709" w:hanging="425"/>
        <w:jc w:val="both"/>
        <w:rPr>
          <w:rFonts w:eastAsia="Times New Roman" w:cstheme="minorHAnsi"/>
          <w:lang w:eastAsia="ar-SA"/>
        </w:rPr>
      </w:pPr>
      <w:r w:rsidRPr="009F6DF1">
        <w:rPr>
          <w:rFonts w:eastAsia="Times New Roman" w:cstheme="minorHAnsi"/>
          <w:lang w:eastAsia="ar-SA"/>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153981C" w14:textId="77777777"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lastRenderedPageBreak/>
        <w:tab/>
        <w:t>termin wykonania umowy o podwykonawstwo nie może wykraczać poza termin wykonania zadania określonego niniejszą Umową;</w:t>
      </w:r>
    </w:p>
    <w:p w14:paraId="0EFF3A46" w14:textId="23EEF655"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przedmiotem Umowy o podwykonawstwo jest wyłącznie wykonanie odpowiednio: robót budowlanych, dostaw lub usług, które ściśle odpowiadają części zamówienia określonego Umową zawartą pomiędzy Zamawiającym a Wykonawcą,</w:t>
      </w:r>
    </w:p>
    <w:p w14:paraId="706B4992" w14:textId="77777777"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5EF26471" w14:textId="6243A038"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wykonanie przedmiotu Umowy o podwykonawstwo zostaje określone na co najmniej takim poziomie jakości, jaki wynika z Umowy zawartej pomiędzy Zamawiającym a Wykonawcą i powinno</w:t>
      </w:r>
      <w:r w:rsidR="009154B3" w:rsidRPr="009F6DF1">
        <w:rPr>
          <w:rFonts w:eastAsia="Times New Roman" w:cstheme="minorHAnsi"/>
          <w:lang w:eastAsia="ar-SA"/>
        </w:rPr>
        <w:t xml:space="preserve"> </w:t>
      </w:r>
      <w:r w:rsidRPr="009F6DF1">
        <w:rPr>
          <w:rFonts w:eastAsia="Times New Roman" w:cstheme="minorHAnsi"/>
          <w:lang w:eastAsia="ar-SA"/>
        </w:rPr>
        <w:t>odpowiadać stosownym dla tego wykonania wymaganiom określonym w</w:t>
      </w:r>
      <w:r w:rsidR="009154B3" w:rsidRPr="009F6DF1">
        <w:rPr>
          <w:rFonts w:eastAsia="Times New Roman" w:cstheme="minorHAnsi"/>
          <w:lang w:eastAsia="ar-SA"/>
        </w:rPr>
        <w:t xml:space="preserve"> dokumentacji technicznej</w:t>
      </w:r>
      <w:r w:rsidRPr="009F6DF1">
        <w:rPr>
          <w:rFonts w:eastAsia="Times New Roman" w:cstheme="minorHAnsi"/>
          <w:lang w:eastAsia="ar-SA"/>
        </w:rPr>
        <w:t>, o któr</w:t>
      </w:r>
      <w:r w:rsidR="009154B3" w:rsidRPr="009F6DF1">
        <w:rPr>
          <w:rFonts w:eastAsia="Times New Roman" w:cstheme="minorHAnsi"/>
          <w:lang w:eastAsia="ar-SA"/>
        </w:rPr>
        <w:t>ej</w:t>
      </w:r>
      <w:r w:rsidRPr="009F6DF1">
        <w:rPr>
          <w:rFonts w:eastAsia="Times New Roman" w:cstheme="minorHAnsi"/>
          <w:lang w:eastAsia="ar-SA"/>
        </w:rPr>
        <w:t xml:space="preserve"> mowa w §1 oraz standardom deklarowanym w Ofercie Wykonawcy,</w:t>
      </w:r>
    </w:p>
    <w:p w14:paraId="14042D61" w14:textId="77777777"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okres odpowiedzialności Podwykonawcy lub dalszego Podwykonawcy za wady przedmiotu Umowy o podwykonawstwo, nie będzie krótszy od okresu odpowiedzialności za wady przedmiotu Umowy Wykonawcy wobec Zamawiającego,</w:t>
      </w:r>
    </w:p>
    <w:p w14:paraId="7F4D8C0B" w14:textId="52E2DFA2"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 xml:space="preserve">Podwykonawca lub dalszy Podwykonawca musi wykazać się posiadaniem wiedzy i doświadczenia odpowiadających, proporcjonalnie, co najmniej wiedzy i doświadczeniu wymaganym od Wykonawcy w związku z realizacją Umowy, dysponować </w:t>
      </w:r>
      <w:r w:rsidR="000250EE" w:rsidRPr="009F6DF1">
        <w:rPr>
          <w:rFonts w:eastAsia="Times New Roman" w:cstheme="minorHAnsi"/>
          <w:lang w:eastAsia="ar-SA"/>
        </w:rPr>
        <w:t>personelem,</w:t>
      </w:r>
      <w:r w:rsidRPr="009F6DF1">
        <w:rPr>
          <w:rFonts w:eastAsia="Times New Roman" w:cstheme="minorHAnsi"/>
          <w:lang w:eastAsia="ar-SA"/>
        </w:rPr>
        <w:t xml:space="preserve"> o którym mowa w §19 ust.</w:t>
      </w:r>
      <w:r w:rsidR="005F58FB">
        <w:rPr>
          <w:rFonts w:eastAsia="Times New Roman" w:cstheme="minorHAnsi"/>
          <w:lang w:eastAsia="ar-SA"/>
        </w:rPr>
        <w:t xml:space="preserve"> </w:t>
      </w:r>
      <w:r w:rsidRPr="009F6DF1">
        <w:rPr>
          <w:rFonts w:eastAsia="Times New Roman" w:cstheme="minorHAnsi"/>
          <w:lang w:eastAsia="ar-SA"/>
        </w:rPr>
        <w:t xml:space="preserve">8, gwarantującymi prawidłowe wykonanie podzlecanej części Umowy, proporcjonalnie, kwalifikacjami lub zakresem odpowiadającymi wymaganiom stawianym Wykonawcy. Dokumenty potwierdzające, wiedzę i doświadczenie Podwykonawcy lub dalszego Podwykonawcy, wykazy personelu oraz informacje o kwalifikacjach osób, którymi dysponuje Podwykonawca lub dalszy Podwykonawca w celu realizacji przedmiotu umowy o </w:t>
      </w:r>
      <w:r w:rsidR="000250EE" w:rsidRPr="009F6DF1">
        <w:rPr>
          <w:rFonts w:eastAsia="Times New Roman" w:cstheme="minorHAnsi"/>
          <w:lang w:eastAsia="ar-SA"/>
        </w:rPr>
        <w:t>podwykonawstwo i</w:t>
      </w:r>
      <w:r w:rsidRPr="009F6DF1">
        <w:rPr>
          <w:rFonts w:eastAsia="Times New Roman" w:cstheme="minorHAnsi"/>
          <w:lang w:eastAsia="ar-SA"/>
        </w:rPr>
        <w:t xml:space="preserve"> będą stanowiły załącznik do tej umowy,</w:t>
      </w:r>
    </w:p>
    <w:p w14:paraId="5D028FD5" w14:textId="77777777"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Podwykonawca lub dalszy Podwykonawca są zobowiązani do przedstawiania Zamawiającemu na jego żądanie dokumentów, oświadczeń i wyjaśnień dotyczących realizacji umowy o podwykonawstwo.</w:t>
      </w:r>
    </w:p>
    <w:p w14:paraId="4654D8BD" w14:textId="77777777" w:rsidR="003258A0" w:rsidRPr="009F6DF1" w:rsidRDefault="003258A0" w:rsidP="003258A0">
      <w:pPr>
        <w:tabs>
          <w:tab w:val="left" w:pos="567"/>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6.</w:t>
      </w:r>
      <w:r w:rsidRPr="009F6DF1">
        <w:rPr>
          <w:rFonts w:eastAsia="Times New Roman" w:cstheme="minorHAnsi"/>
          <w:lang w:eastAsia="ar-SA"/>
        </w:rPr>
        <w:tab/>
        <w:t>Umowa o podwykonawstwo nie może zawierać postanowień:</w:t>
      </w:r>
    </w:p>
    <w:p w14:paraId="400B95E3" w14:textId="77777777" w:rsidR="003258A0" w:rsidRPr="009F6DF1" w:rsidRDefault="003258A0" w:rsidP="003258A0">
      <w:pPr>
        <w:tabs>
          <w:tab w:val="left" w:pos="720"/>
        </w:tabs>
        <w:suppressAutoHyphens/>
        <w:spacing w:after="120" w:line="240" w:lineRule="auto"/>
        <w:ind w:left="720" w:hanging="360"/>
        <w:jc w:val="both"/>
        <w:rPr>
          <w:rFonts w:eastAsia="Times New Roman" w:cstheme="minorHAnsi"/>
          <w:lang w:eastAsia="ar-SA"/>
        </w:rPr>
      </w:pPr>
      <w:r w:rsidRPr="009F6DF1">
        <w:rPr>
          <w:rFonts w:eastAsia="Times New Roman" w:cstheme="minorHAnsi"/>
          <w:lang w:eastAsia="ar-SA"/>
        </w:rPr>
        <w:t>1)</w:t>
      </w:r>
      <w:r w:rsidRPr="009F6DF1">
        <w:rPr>
          <w:rFonts w:eastAsia="Times New Roman" w:cstheme="minorHAnsi"/>
          <w:lang w:eastAsia="ar-SA"/>
        </w:rPr>
        <w:tab/>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17820D65" w14:textId="77777777" w:rsidR="003258A0" w:rsidRPr="009F6DF1" w:rsidRDefault="003258A0" w:rsidP="003258A0">
      <w:pPr>
        <w:tabs>
          <w:tab w:val="left" w:pos="720"/>
        </w:tabs>
        <w:suppressAutoHyphens/>
        <w:spacing w:after="120" w:line="240" w:lineRule="auto"/>
        <w:ind w:left="720" w:hanging="360"/>
        <w:jc w:val="both"/>
        <w:rPr>
          <w:rFonts w:eastAsia="Times New Roman" w:cstheme="minorHAnsi"/>
          <w:lang w:eastAsia="ar-SA"/>
        </w:rPr>
      </w:pPr>
      <w:r w:rsidRPr="009F6DF1">
        <w:rPr>
          <w:rFonts w:eastAsia="Times New Roman" w:cstheme="minorHAnsi"/>
          <w:lang w:eastAsia="ar-SA"/>
        </w:rPr>
        <w:t>2)</w:t>
      </w:r>
      <w:r w:rsidRPr="009F6DF1">
        <w:rPr>
          <w:rFonts w:eastAsia="Times New Roman" w:cstheme="minorHAnsi"/>
          <w:lang w:eastAsia="ar-SA"/>
        </w:rPr>
        <w:tab/>
        <w:t xml:space="preserve">uzależniających zwrot kwot zabezpieczenia przez Wykonawcę Podwykonawcy, od zwrotu Zabezpieczenia należytego wykonania Umowy Wykonawcy przez Zamawiającego. </w:t>
      </w:r>
    </w:p>
    <w:p w14:paraId="73488CB1" w14:textId="5798C0F6" w:rsidR="003258A0" w:rsidRPr="009F6DF1" w:rsidRDefault="003258A0" w:rsidP="003258A0">
      <w:pPr>
        <w:tabs>
          <w:tab w:val="left" w:pos="36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7</w:t>
      </w:r>
      <w:r w:rsidRPr="009F6DF1">
        <w:rPr>
          <w:rFonts w:eastAsia="Times New Roman" w:cstheme="minorHAnsi"/>
          <w:color w:val="003366"/>
          <w:lang w:eastAsia="ar-SA"/>
        </w:rPr>
        <w:t>.</w:t>
      </w:r>
      <w:r w:rsidRPr="009F6DF1">
        <w:rPr>
          <w:rFonts w:eastAsia="Times New Roman" w:cstheme="minorHAnsi"/>
          <w:color w:val="003366"/>
          <w:lang w:eastAsia="ar-SA"/>
        </w:rPr>
        <w:tab/>
      </w:r>
      <w:r w:rsidRPr="009F6DF1">
        <w:rPr>
          <w:rFonts w:eastAsia="Times New Roman" w:cstheme="minorHAnsi"/>
          <w:lang w:eastAsia="ar-SA"/>
        </w:rPr>
        <w:t xml:space="preserve">Zawarcie Umowy o podwykonawstwo może nastąpić wyłącznie na podstawie poświadczonego za zgodność z oryginałem projektu tej </w:t>
      </w:r>
      <w:r w:rsidR="000250EE" w:rsidRPr="009F6DF1">
        <w:rPr>
          <w:rFonts w:eastAsia="Times New Roman" w:cstheme="minorHAnsi"/>
          <w:lang w:eastAsia="ar-SA"/>
        </w:rPr>
        <w:t>umowy wraz</w:t>
      </w:r>
      <w:r w:rsidRPr="009F6DF1">
        <w:rPr>
          <w:rFonts w:eastAsia="Times New Roman" w:cstheme="minorHAnsi"/>
          <w:lang w:eastAsia="ar-SA"/>
        </w:rPr>
        <w:t xml:space="preserve"> ze wszystkimi załącznikami do niej i po akceptacji jej projektu przez Zamawiającego, a przystąpienie do jej realizacji przez Podwykonawcę może nastąpić wyłącznie po akceptacji Umowy o podwykonawstwo przez Zamawiającego.</w:t>
      </w:r>
    </w:p>
    <w:p w14:paraId="414A5A90" w14:textId="49EB012C" w:rsidR="003258A0" w:rsidRPr="009F6DF1" w:rsidRDefault="003258A0" w:rsidP="003258A0">
      <w:pPr>
        <w:tabs>
          <w:tab w:val="left" w:pos="36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8.</w:t>
      </w:r>
      <w:r w:rsidRPr="009F6DF1">
        <w:rPr>
          <w:rFonts w:eastAsia="Times New Roman" w:cstheme="minorHAnsi"/>
          <w:lang w:eastAsia="ar-SA"/>
        </w:rPr>
        <w:tab/>
        <w:t>Wykonawca, Podwykonawca lub dalszy Podwykonawca zobowiązany jest do przedłożenia Zamawiającemu, projektu Umowy o podwyko</w:t>
      </w:r>
      <w:r w:rsidR="00DE3A13" w:rsidRPr="009F6DF1">
        <w:rPr>
          <w:rFonts w:eastAsia="Times New Roman" w:cstheme="minorHAnsi"/>
          <w:lang w:eastAsia="ar-SA"/>
        </w:rPr>
        <w:t>n</w:t>
      </w:r>
      <w:r w:rsidRPr="009F6DF1">
        <w:rPr>
          <w:rFonts w:eastAsia="Times New Roman" w:cstheme="minorHAnsi"/>
          <w:lang w:eastAsia="ar-SA"/>
        </w:rPr>
        <w:t>awstwo, której przedmiotem są roboty budowlane, wraz z zestawieniem robót i ich wartości, wraz z dokumentacją dotyczącą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5C810E51" w14:textId="77777777" w:rsidR="003258A0" w:rsidRPr="009F6DF1" w:rsidRDefault="003258A0" w:rsidP="003258A0">
      <w:pPr>
        <w:tabs>
          <w:tab w:val="left" w:pos="36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9.</w:t>
      </w:r>
      <w:r w:rsidRPr="009F6DF1">
        <w:rPr>
          <w:rFonts w:eastAsia="Times New Roman" w:cstheme="minorHAnsi"/>
          <w:lang w:eastAsia="ar-SA"/>
        </w:rPr>
        <w:tab/>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Zamawiającemu na zasadach określonych w ust. 8.</w:t>
      </w:r>
    </w:p>
    <w:p w14:paraId="5E0F289E" w14:textId="77777777" w:rsidR="003258A0" w:rsidRPr="009F6DF1" w:rsidRDefault="003258A0" w:rsidP="003258A0">
      <w:pPr>
        <w:tabs>
          <w:tab w:val="left" w:pos="709"/>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10.</w:t>
      </w:r>
      <w:r w:rsidRPr="009F6DF1">
        <w:rPr>
          <w:rFonts w:eastAsia="Times New Roman" w:cstheme="minorHAnsi"/>
          <w:lang w:eastAsia="ar-SA"/>
        </w:rPr>
        <w:tab/>
        <w:t xml:space="preserve">Zamawiający zgłosi w terminie określonym w ust. 9 pisemne zastrzeżenia do projektu umowy o podwykonawstwo, której przedmiotem są roboty budowlane, w szczególności w następujących przypadkach: </w:t>
      </w:r>
    </w:p>
    <w:p w14:paraId="06962485" w14:textId="7B5CC7E8" w:rsidR="003258A0" w:rsidRPr="009F6DF1" w:rsidRDefault="003258A0" w:rsidP="00BB1E97">
      <w:pPr>
        <w:numPr>
          <w:ilvl w:val="0"/>
          <w:numId w:val="4"/>
        </w:numPr>
        <w:suppressAutoHyphens/>
        <w:spacing w:after="120" w:line="240" w:lineRule="auto"/>
        <w:ind w:hanging="283"/>
        <w:jc w:val="both"/>
        <w:rPr>
          <w:rFonts w:eastAsia="Times New Roman" w:cstheme="minorHAnsi"/>
          <w:lang w:eastAsia="ar-SA"/>
        </w:rPr>
      </w:pPr>
      <w:r w:rsidRPr="009F6DF1">
        <w:rPr>
          <w:rFonts w:eastAsia="Times New Roman" w:cstheme="minorHAnsi"/>
          <w:lang w:eastAsia="ar-SA"/>
        </w:rPr>
        <w:t>niespełniania przez projekt wymagań dotyczących umowy o podwykonawstwo, określonych w ust. 5, przy czym, Zamawiający może odstąpić od żądania załączników do Umowy o podwykonawstwo, o których mowa w ust.5 pkt 7;</w:t>
      </w:r>
    </w:p>
    <w:p w14:paraId="4903C41A" w14:textId="6527C7D2"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niezałączenia do projektu zestawień, dokumentów lub informacji, o których mowa w ust.8,</w:t>
      </w:r>
    </w:p>
    <w:p w14:paraId="308705B8" w14:textId="076D2C5D"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lastRenderedPageBreak/>
        <w:t>zamieszczenia w projekcie postanowień uzależniających uzyskanie przez Podwykonawcę lub</w:t>
      </w:r>
      <w:r w:rsidR="00F3189E" w:rsidRPr="009F6DF1">
        <w:rPr>
          <w:rFonts w:eastAsia="Times New Roman" w:cstheme="minorHAnsi"/>
          <w:lang w:eastAsia="ar-SA"/>
        </w:rPr>
        <w:t xml:space="preserve"> </w:t>
      </w:r>
      <w:r w:rsidRPr="009F6DF1">
        <w:rPr>
          <w:rFonts w:eastAsia="Times New Roman" w:cstheme="minorHAnsi"/>
          <w:lang w:eastAsia="ar-SA"/>
        </w:rPr>
        <w:t>dalszego Podwykonawcę zapłaty za realizację przedmiotu Umowy od zapłaty wynagrodzenia</w:t>
      </w:r>
      <w:r w:rsidR="00F3189E" w:rsidRPr="009F6DF1">
        <w:rPr>
          <w:rFonts w:eastAsia="Times New Roman" w:cstheme="minorHAnsi"/>
          <w:lang w:eastAsia="ar-SA"/>
        </w:rPr>
        <w:t xml:space="preserve"> </w:t>
      </w:r>
      <w:r w:rsidRPr="009F6DF1">
        <w:rPr>
          <w:rFonts w:eastAsia="Times New Roman" w:cstheme="minorHAnsi"/>
          <w:lang w:eastAsia="ar-SA"/>
        </w:rPr>
        <w:t>Wykonawcy przez Zamawiającego lub odpowiednio od zapłaty wynagrodzenia przez</w:t>
      </w:r>
      <w:r w:rsidR="00F3189E" w:rsidRPr="009F6DF1">
        <w:rPr>
          <w:rFonts w:eastAsia="Times New Roman" w:cstheme="minorHAnsi"/>
          <w:lang w:eastAsia="ar-SA"/>
        </w:rPr>
        <w:t xml:space="preserve"> </w:t>
      </w:r>
      <w:r w:rsidRPr="009F6DF1">
        <w:rPr>
          <w:rFonts w:eastAsia="Times New Roman" w:cstheme="minorHAnsi"/>
          <w:lang w:eastAsia="ar-SA"/>
        </w:rPr>
        <w:t>Wykonawcę za realizację przedmiotu Umowy przez Podwykonawcę;</w:t>
      </w:r>
    </w:p>
    <w:p w14:paraId="46F32961" w14:textId="5B424131"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gdy projekt zawiera postanowienia uzależniające zwrot kwot zabezpieczenia przez Wykonawcę Podwykonawcy od zwrotu Wykonawcy Zabezpieczenia należytego wykonania Umowy przez Zamawiającego,</w:t>
      </w:r>
    </w:p>
    <w:p w14:paraId="7987374A" w14:textId="7E86B1DE"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gdy termin realizacji robót budowlanych określonych projektem jest dłuższy niż przewidywany</w:t>
      </w:r>
      <w:r w:rsidR="00F3189E" w:rsidRPr="009F6DF1">
        <w:rPr>
          <w:rFonts w:eastAsia="Times New Roman" w:cstheme="minorHAnsi"/>
          <w:lang w:eastAsia="ar-SA"/>
        </w:rPr>
        <w:t xml:space="preserve"> </w:t>
      </w:r>
      <w:r w:rsidRPr="009F6DF1">
        <w:rPr>
          <w:rFonts w:eastAsia="Times New Roman" w:cstheme="minorHAnsi"/>
          <w:lang w:eastAsia="ar-SA"/>
        </w:rPr>
        <w:t>Umową dla tych robót,</w:t>
      </w:r>
    </w:p>
    <w:p w14:paraId="536115E8" w14:textId="6C6998C2"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gdy projekt zawiera postanowienia dotyczące sposobu rozliczeń za wykonane roboty,</w:t>
      </w:r>
      <w:r w:rsidR="00F3189E" w:rsidRPr="009F6DF1">
        <w:rPr>
          <w:rFonts w:eastAsia="Times New Roman" w:cstheme="minorHAnsi"/>
          <w:lang w:eastAsia="ar-SA"/>
        </w:rPr>
        <w:t xml:space="preserve"> </w:t>
      </w:r>
      <w:r w:rsidRPr="009F6DF1">
        <w:rPr>
          <w:rFonts w:eastAsia="Times New Roman" w:cstheme="minorHAnsi"/>
          <w:lang w:eastAsia="ar-SA"/>
        </w:rPr>
        <w:t>uniemożliwiającego rozliczenie tych robót pomiędzy Zamawiającym a Wykonawcą na podstawie</w:t>
      </w:r>
      <w:r w:rsidR="00F3189E" w:rsidRPr="009F6DF1">
        <w:rPr>
          <w:rFonts w:eastAsia="Times New Roman" w:cstheme="minorHAnsi"/>
          <w:lang w:eastAsia="ar-SA"/>
        </w:rPr>
        <w:t xml:space="preserve"> </w:t>
      </w:r>
      <w:r w:rsidRPr="009F6DF1">
        <w:rPr>
          <w:rFonts w:eastAsia="Times New Roman" w:cstheme="minorHAnsi"/>
          <w:lang w:eastAsia="ar-SA"/>
        </w:rPr>
        <w:t>Umowy.</w:t>
      </w:r>
    </w:p>
    <w:p w14:paraId="4E924138" w14:textId="1629DBAE" w:rsidR="003258A0" w:rsidRPr="009F6DF1" w:rsidRDefault="003258A0" w:rsidP="003258A0">
      <w:pPr>
        <w:tabs>
          <w:tab w:val="left" w:pos="360"/>
          <w:tab w:val="left" w:pos="48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11.</w:t>
      </w:r>
      <w:r w:rsidRPr="009F6DF1">
        <w:rPr>
          <w:rFonts w:eastAsia="Times New Roman" w:cstheme="minorHAnsi"/>
          <w:lang w:eastAsia="ar-SA"/>
        </w:rPr>
        <w:tab/>
      </w:r>
      <w:r w:rsidRPr="009F6DF1">
        <w:rPr>
          <w:rFonts w:eastAsia="Times New Roman" w:cstheme="minorHAnsi"/>
          <w:lang w:eastAsia="ar-SA"/>
        </w:rPr>
        <w:tab/>
        <w:t>W przypadku zgłoszenia przez Zamawiającego zastrzeżeń do projektu umowy o podwykonawstwo w terminie określonym w ust.</w:t>
      </w:r>
      <w:r w:rsidR="00F3189E" w:rsidRPr="009F6DF1">
        <w:rPr>
          <w:rFonts w:eastAsia="Times New Roman" w:cstheme="minorHAnsi"/>
          <w:lang w:eastAsia="ar-SA"/>
        </w:rPr>
        <w:t xml:space="preserve"> </w:t>
      </w:r>
      <w:r w:rsidRPr="009F6DF1">
        <w:rPr>
          <w:rFonts w:eastAsia="Times New Roman" w:cstheme="minorHAnsi"/>
          <w:lang w:eastAsia="ar-SA"/>
        </w:rPr>
        <w:t xml:space="preserve">9 Wykonawca, Podwykonawca lub dalszy Podwykonawca może przedłożyć zmieniony projekt umowy o podwykonawstwo, uwzględniający w całości zastrzeżenia Zamawiającego. </w:t>
      </w:r>
    </w:p>
    <w:p w14:paraId="5BDCD650" w14:textId="469FCBDD" w:rsidR="003258A0" w:rsidRPr="009F6DF1" w:rsidRDefault="003258A0" w:rsidP="003258A0">
      <w:pPr>
        <w:tabs>
          <w:tab w:val="left" w:pos="360"/>
          <w:tab w:val="left" w:pos="48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12.</w:t>
      </w:r>
      <w:r w:rsidRPr="009F6DF1">
        <w:rPr>
          <w:rFonts w:eastAsia="Times New Roman" w:cstheme="minorHAnsi"/>
          <w:lang w:eastAsia="ar-SA"/>
        </w:rPr>
        <w:tab/>
      </w:r>
      <w:r w:rsidRPr="009F6DF1">
        <w:rPr>
          <w:rFonts w:eastAsia="Times New Roman" w:cstheme="minorHAnsi"/>
          <w:lang w:eastAsia="ar-SA"/>
        </w:rPr>
        <w:tab/>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14:paraId="42169427" w14:textId="0F36D366" w:rsidR="003258A0" w:rsidRPr="009F6DF1" w:rsidRDefault="003258A0" w:rsidP="009F6DF1">
      <w:pPr>
        <w:tabs>
          <w:tab w:val="left" w:pos="480"/>
          <w:tab w:val="left" w:pos="1276"/>
        </w:tabs>
        <w:suppressAutoHyphens/>
        <w:spacing w:after="120" w:line="240" w:lineRule="auto"/>
        <w:ind w:left="360" w:hanging="360"/>
        <w:rPr>
          <w:rFonts w:eastAsia="Times New Roman" w:cstheme="minorHAnsi"/>
          <w:lang w:eastAsia="ar-SA"/>
        </w:rPr>
      </w:pPr>
      <w:r w:rsidRPr="009F6DF1">
        <w:rPr>
          <w:rFonts w:eastAsia="Times New Roman" w:cstheme="minorHAnsi"/>
          <w:lang w:eastAsia="ar-SA"/>
        </w:rPr>
        <w:t>13.</w:t>
      </w:r>
      <w:r w:rsidRPr="009F6DF1">
        <w:rPr>
          <w:rFonts w:eastAsia="Times New Roman" w:cstheme="minorHAnsi"/>
          <w:lang w:eastAsia="ar-SA"/>
        </w:rPr>
        <w:tab/>
      </w:r>
      <w:r w:rsidRPr="009F6DF1">
        <w:rPr>
          <w:rFonts w:eastAsia="Times New Roman" w:cstheme="minorHAnsi"/>
          <w:lang w:eastAsia="ar-SA"/>
        </w:rPr>
        <w:tab/>
        <w:t xml:space="preserve">Zamawiający zgłosi Wykonawcy, Podwykonawcy lub dalszemu Podwykonawcy pisemny sprzeciw </w:t>
      </w:r>
      <w:r w:rsidRPr="009F6DF1">
        <w:rPr>
          <w:rFonts w:eastAsia="Times New Roman" w:cstheme="minorHAnsi"/>
          <w:lang w:eastAsia="ar-SA"/>
        </w:rPr>
        <w:tab/>
        <w:t>do</w:t>
      </w:r>
      <w:r w:rsidR="009F6DF1">
        <w:rPr>
          <w:rFonts w:eastAsia="Times New Roman" w:cstheme="minorHAnsi"/>
          <w:lang w:eastAsia="ar-SA"/>
        </w:rPr>
        <w:t xml:space="preserve"> </w:t>
      </w:r>
      <w:r w:rsidRPr="009F6DF1">
        <w:rPr>
          <w:rFonts w:eastAsia="Times New Roman" w:cstheme="minorHAnsi"/>
          <w:lang w:eastAsia="ar-SA"/>
        </w:rPr>
        <w:t xml:space="preserve">przedłożonej umowy o podwykonawstwo, której przedmiotem są roboty budowlane, w terminie 3 dni od jej przedłożenia w przypadkach określonych w ust.10. </w:t>
      </w:r>
    </w:p>
    <w:p w14:paraId="773E74E1" w14:textId="3170E05C" w:rsidR="003258A0" w:rsidRPr="009F6DF1" w:rsidRDefault="003258A0" w:rsidP="003258A0">
      <w:pPr>
        <w:tabs>
          <w:tab w:val="left" w:pos="48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14.</w:t>
      </w:r>
      <w:r w:rsidRPr="009F6DF1">
        <w:rPr>
          <w:rFonts w:eastAsia="Times New Roman" w:cstheme="minorHAnsi"/>
          <w:lang w:eastAsia="ar-SA"/>
        </w:rPr>
        <w:tab/>
      </w:r>
      <w:r w:rsidRPr="009F6DF1">
        <w:rPr>
          <w:rFonts w:eastAsia="Times New Roman" w:cstheme="minorHAnsi"/>
          <w:lang w:eastAsia="ar-SA"/>
        </w:rPr>
        <w:tab/>
        <w:t xml:space="preserve">Umowa o podwykonawstwo, której przedmiotem są roboty budowlane, będzie uważana za </w:t>
      </w:r>
      <w:r w:rsidRPr="009F6DF1">
        <w:rPr>
          <w:rFonts w:eastAsia="Times New Roman" w:cstheme="minorHAnsi"/>
          <w:lang w:eastAsia="ar-SA"/>
        </w:rPr>
        <w:tab/>
        <w:t>zaakceptowaną przez Zamawiającego, jeżeli Zamawiający w terminie 7 dni od dnia przedłożenia kopii</w:t>
      </w:r>
      <w:r w:rsidR="009F6DF1">
        <w:rPr>
          <w:rFonts w:eastAsia="Times New Roman" w:cstheme="minorHAnsi"/>
          <w:lang w:eastAsia="ar-SA"/>
        </w:rPr>
        <w:t xml:space="preserve"> </w:t>
      </w:r>
      <w:r w:rsidRPr="009F6DF1">
        <w:rPr>
          <w:rFonts w:eastAsia="Times New Roman" w:cstheme="minorHAnsi"/>
          <w:lang w:eastAsia="ar-SA"/>
        </w:rPr>
        <w:t>tej</w:t>
      </w:r>
      <w:r w:rsidR="009F6DF1">
        <w:rPr>
          <w:rFonts w:eastAsia="Times New Roman" w:cstheme="minorHAnsi"/>
          <w:lang w:eastAsia="ar-SA"/>
        </w:rPr>
        <w:t xml:space="preserve"> </w:t>
      </w:r>
      <w:r w:rsidR="009F6DF1">
        <w:rPr>
          <w:rFonts w:eastAsia="Times New Roman" w:cstheme="minorHAnsi"/>
          <w:lang w:eastAsia="ar-SA"/>
        </w:rPr>
        <w:tab/>
      </w:r>
      <w:r w:rsidRPr="009F6DF1">
        <w:rPr>
          <w:rFonts w:eastAsia="Times New Roman" w:cstheme="minorHAnsi"/>
          <w:lang w:eastAsia="ar-SA"/>
        </w:rPr>
        <w:t>umowy nie zgłosi do niej na piśmie sprzeciwu.</w:t>
      </w:r>
    </w:p>
    <w:p w14:paraId="3216DE57" w14:textId="6CB56561" w:rsidR="003258A0" w:rsidRPr="009F6DF1" w:rsidRDefault="003258A0" w:rsidP="003258A0">
      <w:p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15.</w:t>
      </w:r>
      <w:r w:rsidRPr="009F6DF1">
        <w:rPr>
          <w:rFonts w:eastAsia="Times New Roman" w:cstheme="minorHAnsi"/>
          <w:lang w:eastAsia="ar-SA"/>
        </w:rPr>
        <w:tab/>
        <w:t xml:space="preserve">Wykonawca, </w:t>
      </w:r>
      <w:r w:rsidR="000250EE" w:rsidRPr="009F6DF1">
        <w:rPr>
          <w:rFonts w:eastAsia="Times New Roman" w:cstheme="minorHAnsi"/>
          <w:lang w:eastAsia="ar-SA"/>
        </w:rPr>
        <w:t>Podwykonawca</w:t>
      </w:r>
      <w:r w:rsidRPr="009F6DF1">
        <w:rPr>
          <w:rFonts w:eastAsia="Times New Roman" w:cstheme="minorHAnsi"/>
          <w:lang w:eastAsia="ar-SA"/>
        </w:rPr>
        <w:t xml:space="preserve">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brutto Wykonawcy, o którym mowa w § 9 ust. 3. W przypadku terminu zapłaty wynagrodzenia dłuższym </w:t>
      </w:r>
      <w:r w:rsidR="000250EE" w:rsidRPr="009F6DF1">
        <w:rPr>
          <w:rFonts w:eastAsia="Times New Roman" w:cstheme="minorHAnsi"/>
          <w:lang w:eastAsia="ar-SA"/>
        </w:rPr>
        <w:t>niż termin</w:t>
      </w:r>
      <w:r w:rsidRPr="009F6DF1">
        <w:rPr>
          <w:rFonts w:eastAsia="Times New Roman" w:cstheme="minorHAnsi"/>
          <w:lang w:eastAsia="ar-SA"/>
        </w:rPr>
        <w:t xml:space="preserve"> określony </w:t>
      </w:r>
      <w:r w:rsidR="00FE360C" w:rsidRPr="009F6DF1">
        <w:rPr>
          <w:rFonts w:eastAsia="Times New Roman" w:cstheme="minorHAnsi"/>
          <w:lang w:eastAsia="ar-SA"/>
        </w:rPr>
        <w:t>w ust.</w:t>
      </w:r>
      <w:r w:rsidRPr="009F6DF1">
        <w:rPr>
          <w:rFonts w:eastAsia="Times New Roman" w:cstheme="minorHAnsi"/>
          <w:lang w:eastAsia="ar-SA"/>
        </w:rPr>
        <w:t xml:space="preserve"> 5 pkt 1, Zamawiający informuje o tym Wykonawcę, Podwykonawcę lub dalszego Podwykonawcę i wzywa go do doprowadzenia do zmiany tej umowy pod rygorem wystąpienia o zapłatę kary umownej, określonej w § 17 ust. 1 pkt </w:t>
      </w:r>
      <w:r w:rsidR="000471A8">
        <w:rPr>
          <w:rFonts w:eastAsia="Times New Roman" w:cstheme="minorHAnsi"/>
          <w:lang w:eastAsia="ar-SA"/>
        </w:rPr>
        <w:t>9</w:t>
      </w:r>
      <w:r w:rsidRPr="009F6DF1">
        <w:rPr>
          <w:rFonts w:eastAsia="Times New Roman" w:cstheme="minorHAnsi"/>
          <w:lang w:eastAsia="ar-SA"/>
        </w:rPr>
        <w:t>.</w:t>
      </w:r>
    </w:p>
    <w:p w14:paraId="325C7A29" w14:textId="77777777" w:rsidR="003258A0" w:rsidRPr="009F6DF1" w:rsidRDefault="003258A0" w:rsidP="00BB1E97">
      <w:pPr>
        <w:numPr>
          <w:ilvl w:val="0"/>
          <w:numId w:val="16"/>
        </w:numPr>
        <w:tabs>
          <w:tab w:val="left" w:pos="480"/>
          <w:tab w:val="left" w:pos="54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Wykonawca, Podwykonawca lub dalszy Podwykonawca nie może polecić Podwykonawcy realizacji przedmiotu Umowy o podwykonawstwo, której przedmiotem są roboty budowlane w przypadku braku jej akceptacji przez Zamawiającego.</w:t>
      </w:r>
    </w:p>
    <w:p w14:paraId="20C74678" w14:textId="77777777" w:rsidR="003258A0" w:rsidRPr="009F6DF1" w:rsidRDefault="003258A0" w:rsidP="00BB1E97">
      <w:pPr>
        <w:numPr>
          <w:ilvl w:val="0"/>
          <w:numId w:val="16"/>
        </w:numPr>
        <w:tabs>
          <w:tab w:val="left" w:pos="480"/>
          <w:tab w:val="left" w:pos="54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17E73FB0" w14:textId="77777777" w:rsidR="003258A0" w:rsidRPr="009F6DF1" w:rsidRDefault="003258A0" w:rsidP="00BB1E97">
      <w:pPr>
        <w:numPr>
          <w:ilvl w:val="0"/>
          <w:numId w:val="16"/>
        </w:numPr>
        <w:tabs>
          <w:tab w:val="left" w:pos="48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D831177" w14:textId="77777777" w:rsidR="003258A0" w:rsidRPr="009F6DF1" w:rsidRDefault="003258A0" w:rsidP="00BB1E97">
      <w:pPr>
        <w:numPr>
          <w:ilvl w:val="0"/>
          <w:numId w:val="16"/>
        </w:numPr>
        <w:tabs>
          <w:tab w:val="left" w:pos="48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8 – 14. Rezygnacja z Podwykonawcy lub dalszego Podwykonawcy wymaga pisemnej akceptacji Zamawiającego pod rygorem nieważności.</w:t>
      </w:r>
    </w:p>
    <w:p w14:paraId="4841C37E" w14:textId="3AA6F9CD" w:rsidR="003258A0" w:rsidRPr="009F6DF1" w:rsidRDefault="003258A0" w:rsidP="003258A0">
      <w:pPr>
        <w:tabs>
          <w:tab w:val="left" w:pos="480"/>
          <w:tab w:val="left" w:pos="1134"/>
        </w:tabs>
        <w:suppressAutoHyphens/>
        <w:spacing w:after="120" w:line="240" w:lineRule="auto"/>
        <w:jc w:val="both"/>
        <w:rPr>
          <w:rFonts w:eastAsia="Times New Roman" w:cstheme="minorHAnsi"/>
          <w:lang w:eastAsia="ar-SA"/>
        </w:rPr>
      </w:pPr>
      <w:r w:rsidRPr="009F6DF1">
        <w:rPr>
          <w:rFonts w:eastAsia="Times New Roman" w:cstheme="minorHAnsi"/>
          <w:lang w:eastAsia="ar-SA"/>
        </w:rPr>
        <w:t>20.</w:t>
      </w:r>
      <w:r w:rsidRPr="009F6DF1">
        <w:rPr>
          <w:rFonts w:eastAsia="Times New Roman" w:cstheme="minorHAnsi"/>
          <w:lang w:eastAsia="ar-SA"/>
        </w:rPr>
        <w:tab/>
        <w:t>Do zmian istotnych postanowień umów o podwykonawstwo, innych niż określone w ust.</w:t>
      </w:r>
      <w:r w:rsidR="00F3189E" w:rsidRPr="009F6DF1">
        <w:rPr>
          <w:rFonts w:eastAsia="Times New Roman" w:cstheme="minorHAnsi"/>
          <w:lang w:eastAsia="ar-SA"/>
        </w:rPr>
        <w:t xml:space="preserve"> </w:t>
      </w:r>
      <w:r w:rsidRPr="009F6DF1">
        <w:rPr>
          <w:rFonts w:eastAsia="Times New Roman" w:cstheme="minorHAnsi"/>
          <w:lang w:eastAsia="ar-SA"/>
        </w:rPr>
        <w:t xml:space="preserve">19, stosuje się zasady </w:t>
      </w:r>
      <w:r w:rsidR="009F6DF1">
        <w:rPr>
          <w:rFonts w:eastAsia="Times New Roman" w:cstheme="minorHAnsi"/>
          <w:lang w:eastAsia="ar-SA"/>
        </w:rPr>
        <w:tab/>
      </w:r>
      <w:r w:rsidRPr="009F6DF1">
        <w:rPr>
          <w:rFonts w:eastAsia="Times New Roman" w:cstheme="minorHAnsi"/>
          <w:lang w:eastAsia="ar-SA"/>
        </w:rPr>
        <w:t xml:space="preserve">określone w ust. 8 – 14. </w:t>
      </w:r>
    </w:p>
    <w:p w14:paraId="1DF59AA2" w14:textId="77777777" w:rsidR="003258A0" w:rsidRPr="009F6DF1" w:rsidRDefault="003258A0" w:rsidP="00BB1E97">
      <w:pPr>
        <w:numPr>
          <w:ilvl w:val="0"/>
          <w:numId w:val="14"/>
        </w:numPr>
        <w:tabs>
          <w:tab w:val="left" w:pos="480"/>
          <w:tab w:val="left" w:pos="54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lastRenderedPageBreak/>
        <w:t>W przypadku zawarcia umowy o podwykonawstwo Wykonawca, Podwykonawca lub dalszy Podwykonawca jest zobowiązany do zapłaty wynagrodzenia należnego Podwykonawcy lub dalszemu Podwykonawcy z zachowaniem terminów określonych tą umową.</w:t>
      </w:r>
    </w:p>
    <w:p w14:paraId="7239F4DE" w14:textId="479210C9" w:rsidR="003258A0" w:rsidRPr="009F6DF1" w:rsidRDefault="003258A0" w:rsidP="009F6DF1">
      <w:pPr>
        <w:tabs>
          <w:tab w:val="left" w:pos="480"/>
        </w:tabs>
        <w:suppressAutoHyphens/>
        <w:spacing w:after="120" w:line="240" w:lineRule="auto"/>
        <w:ind w:left="426" w:hanging="426"/>
        <w:jc w:val="both"/>
        <w:rPr>
          <w:rFonts w:eastAsia="Times New Roman" w:cstheme="minorHAnsi"/>
          <w:lang w:eastAsia="ar-SA"/>
        </w:rPr>
      </w:pPr>
      <w:r w:rsidRPr="009F6DF1">
        <w:rPr>
          <w:rFonts w:eastAsia="Times New Roman" w:cstheme="minorHAnsi"/>
          <w:lang w:eastAsia="ar-SA"/>
        </w:rPr>
        <w:t>22.</w:t>
      </w:r>
      <w:r w:rsidRPr="009F6DF1">
        <w:rPr>
          <w:rFonts w:eastAsia="Times New Roman" w:cstheme="minorHAnsi"/>
          <w:lang w:eastAsia="ar-SA"/>
        </w:rPr>
        <w:tab/>
        <w:t xml:space="preserve">Zamawiający, może żądać od Wykonawcy zmiany lub odsunięcia Podwykonawcy lub dalszego </w:t>
      </w:r>
      <w:r w:rsidRPr="009F6DF1">
        <w:rPr>
          <w:rFonts w:eastAsia="Times New Roman" w:cstheme="minorHAnsi"/>
          <w:lang w:eastAsia="ar-SA"/>
        </w:rPr>
        <w:tab/>
        <w:t xml:space="preserve">Podwykonawcy od wykonywania świadczeń w zakresie realizacji przedmiotu Umowy, jeżeli sprzęt </w:t>
      </w:r>
      <w:r w:rsidRPr="009F6DF1">
        <w:rPr>
          <w:rFonts w:eastAsia="Times New Roman" w:cstheme="minorHAnsi"/>
          <w:lang w:eastAsia="ar-SA"/>
        </w:rPr>
        <w:tab/>
        <w:t>techniczny, osoby i kwalifikacje, którymi dysponuje Podwykonawca lub dalszy Podwykonawca, nie spełniają warunków lub wymagań dotyczących podwykonawstwa, określonych Umową, nie dają rękojmi</w:t>
      </w:r>
      <w:r w:rsidR="009F6DF1">
        <w:rPr>
          <w:rFonts w:eastAsia="Times New Roman" w:cstheme="minorHAnsi"/>
          <w:lang w:eastAsia="ar-SA"/>
        </w:rPr>
        <w:t xml:space="preserve"> </w:t>
      </w:r>
      <w:r w:rsidRPr="009F6DF1">
        <w:rPr>
          <w:rFonts w:eastAsia="Times New Roman" w:cstheme="minorHAnsi"/>
          <w:lang w:eastAsia="ar-SA"/>
        </w:rPr>
        <w:t xml:space="preserve">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w:t>
      </w:r>
      <w:r w:rsidR="00E60BF3">
        <w:rPr>
          <w:rFonts w:eastAsia="Times New Roman" w:cstheme="minorHAnsi"/>
          <w:lang w:eastAsia="ar-SA"/>
        </w:rPr>
        <w:t>t</w:t>
      </w:r>
      <w:r w:rsidRPr="009F6DF1">
        <w:rPr>
          <w:rFonts w:eastAsia="Times New Roman" w:cstheme="minorHAnsi"/>
          <w:lang w:eastAsia="ar-SA"/>
        </w:rPr>
        <w:t>erenie budowy naruszają postanowienia niniejszej Umowy.</w:t>
      </w:r>
    </w:p>
    <w:p w14:paraId="3473D572" w14:textId="2671EDB5" w:rsidR="003258A0" w:rsidRPr="009F6DF1" w:rsidRDefault="003258A0" w:rsidP="009F6DF1">
      <w:pPr>
        <w:tabs>
          <w:tab w:val="left" w:pos="480"/>
        </w:tabs>
        <w:suppressAutoHyphens/>
        <w:spacing w:after="120" w:line="240" w:lineRule="auto"/>
        <w:ind w:left="426" w:hanging="426"/>
        <w:jc w:val="both"/>
        <w:rPr>
          <w:rFonts w:eastAsia="Times New Roman" w:cstheme="minorHAnsi"/>
          <w:lang w:eastAsia="ar-SA"/>
        </w:rPr>
      </w:pPr>
      <w:r w:rsidRPr="009F6DF1">
        <w:rPr>
          <w:rFonts w:eastAsia="Times New Roman" w:cstheme="minorHAnsi"/>
          <w:lang w:eastAsia="ar-SA"/>
        </w:rPr>
        <w:t>23.</w:t>
      </w:r>
      <w:r w:rsidRPr="009F6DF1">
        <w:rPr>
          <w:rFonts w:eastAsia="Times New Roman" w:cstheme="minorHAnsi"/>
          <w:lang w:eastAsia="ar-SA"/>
        </w:rPr>
        <w:tab/>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5AD0465C" w14:textId="77777777" w:rsidR="003258A0" w:rsidRPr="009F6DF1" w:rsidRDefault="003258A0" w:rsidP="003258A0">
      <w:pPr>
        <w:tabs>
          <w:tab w:val="left" w:pos="567"/>
        </w:tabs>
        <w:suppressAutoHyphens/>
        <w:spacing w:after="120" w:line="240" w:lineRule="auto"/>
        <w:ind w:left="360"/>
        <w:jc w:val="center"/>
        <w:rPr>
          <w:rFonts w:eastAsia="Times New Roman" w:cstheme="minorHAnsi"/>
          <w:b/>
          <w:lang w:eastAsia="ar-SA"/>
        </w:rPr>
      </w:pPr>
      <w:r w:rsidRPr="009F6DF1">
        <w:rPr>
          <w:rFonts w:eastAsia="Times New Roman" w:cstheme="minorHAnsi"/>
          <w:b/>
          <w:lang w:eastAsia="ar-SA"/>
        </w:rPr>
        <w:t>§ 7.</w:t>
      </w:r>
    </w:p>
    <w:p w14:paraId="0328305C" w14:textId="79D7449C" w:rsidR="003258A0" w:rsidRPr="009F6DF1" w:rsidRDefault="003258A0" w:rsidP="003258A0">
      <w:pPr>
        <w:tabs>
          <w:tab w:val="left" w:pos="567"/>
        </w:tabs>
        <w:suppressAutoHyphens/>
        <w:spacing w:after="120" w:line="360" w:lineRule="auto"/>
        <w:ind w:left="360"/>
        <w:jc w:val="center"/>
        <w:rPr>
          <w:rFonts w:eastAsia="Times New Roman" w:cstheme="minorHAnsi"/>
          <w:b/>
          <w:lang w:eastAsia="ar-SA"/>
        </w:rPr>
      </w:pPr>
      <w:r w:rsidRPr="009F6DF1">
        <w:rPr>
          <w:rFonts w:eastAsia="Times New Roman" w:cstheme="minorHAnsi"/>
          <w:b/>
          <w:lang w:eastAsia="ar-SA"/>
        </w:rPr>
        <w:t>POTENCJAŁ WYKONAWCY</w:t>
      </w:r>
      <w:r w:rsidR="008C4C15" w:rsidRPr="00DE2559">
        <w:rPr>
          <w:rStyle w:val="Odwoanieprzypisudolnego"/>
          <w:rFonts w:ascii="Calibri" w:hAnsi="Calibri" w:cs="Calibri"/>
          <w:b/>
        </w:rPr>
        <w:footnoteReference w:id="3"/>
      </w:r>
    </w:p>
    <w:p w14:paraId="37D3F358" w14:textId="73D40A7A" w:rsidR="003258A0" w:rsidRPr="009F6DF1" w:rsidRDefault="003258A0" w:rsidP="009F6DF1">
      <w:pPr>
        <w:tabs>
          <w:tab w:val="left" w:pos="480"/>
        </w:tabs>
        <w:suppressAutoHyphens/>
        <w:spacing w:after="120" w:line="240" w:lineRule="auto"/>
        <w:ind w:left="426" w:hanging="426"/>
        <w:jc w:val="both"/>
        <w:rPr>
          <w:rFonts w:eastAsia="Times New Roman" w:cstheme="minorHAnsi"/>
          <w:lang w:eastAsia="ar-SA"/>
        </w:rPr>
      </w:pPr>
      <w:r w:rsidRPr="009F6DF1">
        <w:rPr>
          <w:rFonts w:eastAsia="Times New Roman" w:cstheme="minorHAnsi"/>
          <w:lang w:eastAsia="ar-SA"/>
        </w:rPr>
        <w:t>1.</w:t>
      </w:r>
      <w:r w:rsidRPr="009F6DF1">
        <w:rPr>
          <w:rFonts w:eastAsia="Times New Roman" w:cstheme="minorHAnsi"/>
          <w:lang w:eastAsia="ar-SA"/>
        </w:rPr>
        <w:tab/>
        <w:t xml:space="preserve">Wykonawca oświadcza, że podmiot </w:t>
      </w:r>
      <w:r w:rsidR="000250EE" w:rsidRPr="009F6DF1">
        <w:rPr>
          <w:rFonts w:eastAsia="Times New Roman" w:cstheme="minorHAnsi"/>
          <w:lang w:eastAsia="ar-SA"/>
        </w:rPr>
        <w:t>trzeci …</w:t>
      </w:r>
      <w:r w:rsidRPr="009F6DF1">
        <w:rPr>
          <w:rFonts w:eastAsia="Times New Roman" w:cstheme="minorHAnsi"/>
          <w:lang w:eastAsia="ar-SA"/>
        </w:rPr>
        <w:t>………. (</w:t>
      </w:r>
      <w:r w:rsidRPr="009F6DF1">
        <w:rPr>
          <w:rFonts w:eastAsia="Times New Roman" w:cstheme="minorHAnsi"/>
          <w:i/>
          <w:lang w:eastAsia="ar-SA"/>
        </w:rPr>
        <w:t>nazwa podmiotu trzeciego</w:t>
      </w:r>
      <w:r w:rsidR="000250EE" w:rsidRPr="009F6DF1">
        <w:rPr>
          <w:rFonts w:eastAsia="Times New Roman" w:cstheme="minorHAnsi"/>
          <w:lang w:eastAsia="ar-SA"/>
        </w:rPr>
        <w:t>), na</w:t>
      </w:r>
      <w:r w:rsidRPr="009F6DF1">
        <w:rPr>
          <w:rFonts w:eastAsia="Times New Roman" w:cstheme="minorHAnsi"/>
          <w:lang w:eastAsia="ar-SA"/>
        </w:rPr>
        <w:t xml:space="preserve"> zasoby </w:t>
      </w:r>
      <w:r w:rsidRPr="009F6DF1">
        <w:rPr>
          <w:rFonts w:eastAsia="Times New Roman" w:cstheme="minorHAnsi"/>
          <w:lang w:eastAsia="ar-SA"/>
        </w:rPr>
        <w:tab/>
        <w:t xml:space="preserve">którego w zakresie wiedzy i/lub doświadczenia Wykonawca powoływał się składając Ofertę </w:t>
      </w:r>
      <w:r w:rsidRPr="009F6DF1">
        <w:rPr>
          <w:rFonts w:eastAsia="Times New Roman" w:cstheme="minorHAnsi"/>
          <w:lang w:eastAsia="ar-SA"/>
        </w:rPr>
        <w:tab/>
        <w:t xml:space="preserve">celem wykazania spełniania warunków udziału w postępowaniu o udzielenie zamówienia </w:t>
      </w:r>
      <w:r w:rsidRPr="009F6DF1">
        <w:rPr>
          <w:rFonts w:eastAsia="Times New Roman" w:cstheme="minorHAnsi"/>
          <w:lang w:eastAsia="ar-SA"/>
        </w:rPr>
        <w:tab/>
        <w:t>publicznego, będzie realizował przedmiot Umowy w zakresie ………………….. (</w:t>
      </w:r>
      <w:r w:rsidRPr="009F6DF1">
        <w:rPr>
          <w:rFonts w:eastAsia="Times New Roman" w:cstheme="minorHAnsi"/>
          <w:i/>
          <w:lang w:eastAsia="ar-SA"/>
        </w:rPr>
        <w:t xml:space="preserve">w jakim wiedza </w:t>
      </w:r>
      <w:r w:rsidR="0070694F" w:rsidRPr="009F6DF1">
        <w:rPr>
          <w:rFonts w:eastAsia="Times New Roman" w:cstheme="minorHAnsi"/>
          <w:i/>
          <w:lang w:eastAsia="ar-SA"/>
        </w:rPr>
        <w:t xml:space="preserve">i </w:t>
      </w:r>
      <w:r w:rsidR="0070694F" w:rsidRPr="009F6DF1">
        <w:rPr>
          <w:rFonts w:eastAsia="Times New Roman" w:cstheme="minorHAnsi"/>
          <w:i/>
          <w:lang w:eastAsia="ar-SA"/>
        </w:rPr>
        <w:tab/>
      </w:r>
      <w:r w:rsidRPr="009F6DF1">
        <w:rPr>
          <w:rFonts w:eastAsia="Times New Roman" w:cstheme="minorHAnsi"/>
          <w:i/>
          <w:lang w:eastAsia="ar-SA"/>
        </w:rPr>
        <w:t xml:space="preserve">doświadczenie podmiotu trzeciego były deklarowane do wykonania przedmiotu Umowy na użytek </w:t>
      </w:r>
      <w:r w:rsidRPr="009F6DF1">
        <w:rPr>
          <w:rFonts w:eastAsia="Times New Roman" w:cstheme="minorHAnsi"/>
          <w:i/>
          <w:lang w:eastAsia="ar-SA"/>
        </w:rPr>
        <w:tab/>
        <w:t>postępowania o udzielenie zamówienia publicznego</w:t>
      </w:r>
      <w:r w:rsidRPr="009F6DF1">
        <w:rPr>
          <w:rFonts w:eastAsia="Times New Roman" w:cstheme="minorHAnsi"/>
          <w:lang w:eastAsia="ar-SA"/>
        </w:rPr>
        <w:t xml:space="preserve">). W przypadku zaprzestania wykonywania </w:t>
      </w:r>
      <w:r w:rsidRPr="009F6DF1">
        <w:rPr>
          <w:rFonts w:eastAsia="Times New Roman" w:cstheme="minorHAnsi"/>
          <w:lang w:eastAsia="ar-SA"/>
        </w:rPr>
        <w:tab/>
        <w:t>Umowy przez …………… (</w:t>
      </w:r>
      <w:r w:rsidRPr="009F6DF1">
        <w:rPr>
          <w:rFonts w:eastAsia="Times New Roman" w:cstheme="minorHAnsi"/>
          <w:i/>
          <w:lang w:eastAsia="ar-SA"/>
        </w:rPr>
        <w:t>nazwa podmiotu trzeciego</w:t>
      </w:r>
      <w:r w:rsidRPr="009F6DF1">
        <w:rPr>
          <w:rFonts w:eastAsia="Times New Roman" w:cstheme="minorHAnsi"/>
          <w:lang w:eastAsia="ar-SA"/>
        </w:rPr>
        <w:t xml:space="preserve">) z jakichkolwiek przyczyn w powyższym </w:t>
      </w:r>
      <w:r w:rsidRPr="009F6DF1">
        <w:rPr>
          <w:rFonts w:eastAsia="Times New Roman" w:cstheme="minorHAnsi"/>
          <w:lang w:eastAsia="ar-SA"/>
        </w:rPr>
        <w:tab/>
        <w:t xml:space="preserve">zakresie Wykonawca będzie zobowiązany do zastąpienia tego podmiotu innym podmiotem, </w:t>
      </w:r>
      <w:r w:rsidRPr="009F6DF1">
        <w:rPr>
          <w:rFonts w:eastAsia="Times New Roman" w:cstheme="minorHAnsi"/>
          <w:lang w:eastAsia="ar-SA"/>
        </w:rPr>
        <w:tab/>
        <w:t xml:space="preserve">posiadającym zasoby co najmniej takie jak te, które stanowiły podstawę wykazania spełniania </w:t>
      </w:r>
      <w:r w:rsidRPr="009F6DF1">
        <w:rPr>
          <w:rFonts w:eastAsia="Times New Roman" w:cstheme="minorHAnsi"/>
          <w:lang w:eastAsia="ar-SA"/>
        </w:rPr>
        <w:tab/>
        <w:t>przez</w:t>
      </w:r>
      <w:r w:rsidR="009F6DF1">
        <w:rPr>
          <w:rFonts w:eastAsia="Times New Roman" w:cstheme="minorHAnsi"/>
          <w:lang w:eastAsia="ar-SA"/>
        </w:rPr>
        <w:t xml:space="preserve"> </w:t>
      </w:r>
      <w:r w:rsidRPr="009F6DF1">
        <w:rPr>
          <w:rFonts w:eastAsia="Times New Roman" w:cstheme="minorHAnsi"/>
          <w:lang w:eastAsia="ar-SA"/>
        </w:rPr>
        <w:t xml:space="preserve">Wykonawcę warunków udziału w postępowaniu o udzielenie zamówienia publicznego przy </w:t>
      </w:r>
      <w:r w:rsidRPr="009F6DF1">
        <w:rPr>
          <w:rFonts w:eastAsia="Times New Roman" w:cstheme="minorHAnsi"/>
          <w:lang w:eastAsia="ar-SA"/>
        </w:rPr>
        <w:tab/>
        <w:t>udziale podmiotu trzeciego, po uprzednim uzyskaniu zgody Zamawiającego.</w:t>
      </w:r>
    </w:p>
    <w:p w14:paraId="592B3A1B" w14:textId="77777777" w:rsidR="003258A0" w:rsidRPr="009F6DF1" w:rsidRDefault="003258A0" w:rsidP="003258A0">
      <w:pPr>
        <w:tabs>
          <w:tab w:val="left" w:pos="851"/>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2.</w:t>
      </w:r>
      <w:r w:rsidRPr="009F6DF1">
        <w:rPr>
          <w:rFonts w:eastAsia="Times New Roman" w:cstheme="minorHAnsi"/>
          <w:lang w:eastAsia="ar-SA"/>
        </w:rPr>
        <w:tab/>
        <w:t>Wykonawca oświadcza, że dysponuje odpowiednimi środkami finansowymi umożliwiającymi wykonanie przedmiotu Umowy.</w:t>
      </w:r>
    </w:p>
    <w:p w14:paraId="6A61050F"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8.</w:t>
      </w:r>
    </w:p>
    <w:p w14:paraId="270BF5D4" w14:textId="60F06AB2" w:rsidR="003258A0" w:rsidRPr="009F6DF1" w:rsidRDefault="003258A0" w:rsidP="00DE3A13">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TERMIN REALIZACJI</w:t>
      </w:r>
    </w:p>
    <w:p w14:paraId="68864B3A" w14:textId="74C3E36F" w:rsidR="00F3189E" w:rsidRPr="008C4C15" w:rsidRDefault="00F3189E" w:rsidP="008C4C15">
      <w:pPr>
        <w:ind w:left="567" w:hanging="567"/>
        <w:jc w:val="both"/>
        <w:rPr>
          <w:rFonts w:ascii="Calibri" w:hAnsi="Calibri" w:cs="Calibri"/>
          <w:bCs/>
        </w:rPr>
      </w:pPr>
      <w:r w:rsidRPr="009F6DF1">
        <w:rPr>
          <w:rFonts w:eastAsia="Times New Roman" w:cstheme="minorHAnsi"/>
          <w:bCs/>
          <w:lang w:eastAsia="ar-SA"/>
        </w:rPr>
        <w:t>1.</w:t>
      </w:r>
      <w:r w:rsidRPr="009F6DF1">
        <w:rPr>
          <w:rFonts w:eastAsia="Times New Roman" w:cstheme="minorHAnsi"/>
          <w:bCs/>
          <w:lang w:eastAsia="ar-SA"/>
        </w:rPr>
        <w:tab/>
      </w:r>
      <w:r w:rsidR="003258A0" w:rsidRPr="009F6DF1">
        <w:rPr>
          <w:rFonts w:eastAsia="Times New Roman" w:cstheme="minorHAnsi"/>
          <w:bCs/>
          <w:lang w:eastAsia="ar-SA"/>
        </w:rPr>
        <w:t xml:space="preserve">Wszystkie prace objęte zamówieniem zostaną wykonane </w:t>
      </w:r>
      <w:r w:rsidR="000250EE" w:rsidRPr="009F6DF1">
        <w:rPr>
          <w:rFonts w:eastAsia="Times New Roman" w:cstheme="minorHAnsi"/>
          <w:bCs/>
          <w:lang w:eastAsia="ar-SA"/>
        </w:rPr>
        <w:t>w terminie</w:t>
      </w:r>
      <w:r w:rsidR="003258A0" w:rsidRPr="009F6DF1">
        <w:rPr>
          <w:rFonts w:eastAsia="Times New Roman" w:cstheme="minorHAnsi"/>
          <w:bCs/>
          <w:lang w:eastAsia="ar-SA"/>
        </w:rPr>
        <w:t xml:space="preserve"> </w:t>
      </w:r>
      <w:r w:rsidR="008C4C15">
        <w:rPr>
          <w:rFonts w:ascii="Calibri" w:hAnsi="Calibri" w:cs="Calibri"/>
          <w:b/>
        </w:rPr>
        <w:t>16</w:t>
      </w:r>
      <w:r w:rsidR="008C4C15">
        <w:rPr>
          <w:rFonts w:ascii="Calibri" w:hAnsi="Calibri" w:cs="Calibri"/>
          <w:b/>
        </w:rPr>
        <w:t xml:space="preserve"> tygodni</w:t>
      </w:r>
      <w:r w:rsidR="008C4C15" w:rsidRPr="00DE2559">
        <w:rPr>
          <w:rFonts w:ascii="Calibri" w:hAnsi="Calibri" w:cs="Calibri"/>
          <w:bCs/>
        </w:rPr>
        <w:t xml:space="preserve"> od dnia </w:t>
      </w:r>
      <w:r w:rsidR="008C4C15">
        <w:rPr>
          <w:rFonts w:ascii="Calibri" w:hAnsi="Calibri" w:cs="Calibri"/>
          <w:bCs/>
        </w:rPr>
        <w:t>zawarcia</w:t>
      </w:r>
      <w:r w:rsidR="008C4C15" w:rsidRPr="00DE2559">
        <w:rPr>
          <w:rFonts w:ascii="Calibri" w:hAnsi="Calibri" w:cs="Calibri"/>
          <w:bCs/>
        </w:rPr>
        <w:t xml:space="preserve"> niniejszej umowy.</w:t>
      </w:r>
    </w:p>
    <w:p w14:paraId="10E296A4" w14:textId="2D8F6A94" w:rsidR="003258A0" w:rsidRPr="009F6DF1" w:rsidRDefault="00F3189E" w:rsidP="00F3189E">
      <w:pPr>
        <w:suppressAutoHyphens/>
        <w:spacing w:after="0" w:line="240" w:lineRule="auto"/>
        <w:ind w:left="567" w:hanging="567"/>
        <w:jc w:val="both"/>
        <w:rPr>
          <w:rFonts w:eastAsia="Times New Roman" w:cstheme="minorHAnsi"/>
          <w:bCs/>
          <w:lang w:eastAsia="ar-SA"/>
        </w:rPr>
      </w:pPr>
      <w:r w:rsidRPr="009F6DF1">
        <w:rPr>
          <w:rFonts w:eastAsia="Times New Roman" w:cstheme="minorHAnsi"/>
          <w:bCs/>
          <w:lang w:eastAsia="ar-SA"/>
        </w:rPr>
        <w:t>2.</w:t>
      </w:r>
      <w:r w:rsidRPr="009F6DF1">
        <w:rPr>
          <w:rFonts w:eastAsia="Times New Roman" w:cstheme="minorHAnsi"/>
          <w:bCs/>
          <w:lang w:eastAsia="ar-SA"/>
        </w:rPr>
        <w:tab/>
      </w:r>
      <w:r w:rsidR="003258A0" w:rsidRPr="009F6DF1">
        <w:rPr>
          <w:rFonts w:eastAsia="Times New Roman" w:cstheme="minorHAnsi"/>
          <w:lang w:eastAsia="ar-SA"/>
        </w:rPr>
        <w:t xml:space="preserve">Strony postanawiają, że przedmiot Umowy uznaje się za wykonany przez Wykonawcę w dniu podpisania przez Strony bez zastrzeżeń protokołu odbioru końcowego </w:t>
      </w:r>
      <w:r w:rsidR="00DE3A13" w:rsidRPr="009F6DF1">
        <w:rPr>
          <w:rFonts w:eastAsia="Times New Roman" w:cstheme="minorHAnsi"/>
          <w:lang w:eastAsia="ar-SA"/>
        </w:rPr>
        <w:t>robót</w:t>
      </w:r>
      <w:r w:rsidR="003258A0" w:rsidRPr="009F6DF1">
        <w:rPr>
          <w:rFonts w:eastAsia="Times New Roman" w:cstheme="minorHAnsi"/>
          <w:lang w:eastAsia="ar-SA"/>
        </w:rPr>
        <w:t>, o którym mowa w §15 ust. 21.</w:t>
      </w:r>
    </w:p>
    <w:p w14:paraId="03258C19" w14:textId="77777777" w:rsidR="009F6DF1" w:rsidRDefault="009F6DF1"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5FB9D623" w14:textId="7018D162"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9.</w:t>
      </w:r>
    </w:p>
    <w:p w14:paraId="7758DE45"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 xml:space="preserve">WYNAGRODZENIE I SPOSÓB PŁATNOŚCI </w:t>
      </w:r>
    </w:p>
    <w:p w14:paraId="2753E9F0" w14:textId="5F30F002" w:rsidR="003258A0" w:rsidRPr="009F6DF1" w:rsidRDefault="003258A0" w:rsidP="00BB1E97">
      <w:pPr>
        <w:numPr>
          <w:ilvl w:val="3"/>
          <w:numId w:val="5"/>
        </w:numPr>
        <w:tabs>
          <w:tab w:val="left" w:pos="360"/>
          <w:tab w:val="left" w:pos="426"/>
        </w:tabs>
        <w:suppressAutoHyphens/>
        <w:autoSpaceDE w:val="0"/>
        <w:spacing w:before="6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Ustala się wynagrodzenie ryczałtowe zgodne z ofertą złożoną w postępowaniu </w:t>
      </w:r>
      <w:r w:rsidR="000E11BB" w:rsidRPr="009F6DF1">
        <w:rPr>
          <w:rFonts w:eastAsia="Times New Roman" w:cstheme="minorHAnsi"/>
          <w:lang w:eastAsia="ar-SA"/>
        </w:rPr>
        <w:t>o zamówienie publiczne</w:t>
      </w:r>
      <w:r w:rsidRPr="009F6DF1">
        <w:rPr>
          <w:rFonts w:eastAsia="Times New Roman" w:cstheme="minorHAnsi"/>
          <w:lang w:eastAsia="ar-SA"/>
        </w:rPr>
        <w:t xml:space="preserve"> poprzedzającym zawarcie Umowy.</w:t>
      </w:r>
    </w:p>
    <w:p w14:paraId="5942732E" w14:textId="5CAF8CD1" w:rsidR="003258A0" w:rsidRPr="009F6DF1" w:rsidRDefault="003258A0" w:rsidP="00BB1E97">
      <w:pPr>
        <w:numPr>
          <w:ilvl w:val="3"/>
          <w:numId w:val="5"/>
        </w:numPr>
        <w:tabs>
          <w:tab w:val="left" w:pos="30"/>
          <w:tab w:val="left" w:pos="426"/>
        </w:tabs>
        <w:suppressAutoHyphens/>
        <w:autoSpaceDE w:val="0"/>
        <w:spacing w:before="6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Rozliczenie pomiędzy </w:t>
      </w:r>
      <w:r w:rsidR="00F3189E" w:rsidRPr="009F6DF1">
        <w:rPr>
          <w:rFonts w:eastAsia="Times New Roman" w:cstheme="minorHAnsi"/>
          <w:lang w:eastAsia="ar-SA"/>
        </w:rPr>
        <w:t>S</w:t>
      </w:r>
      <w:r w:rsidRPr="009F6DF1">
        <w:rPr>
          <w:rFonts w:eastAsia="Times New Roman" w:cstheme="minorHAnsi"/>
          <w:lang w:eastAsia="ar-SA"/>
        </w:rPr>
        <w:t>tronami za wykonane roboty nastąpi w oparciu o faktury częściowe.</w:t>
      </w:r>
    </w:p>
    <w:p w14:paraId="65498121" w14:textId="77777777" w:rsidR="003258A0" w:rsidRPr="009F6DF1" w:rsidRDefault="003258A0" w:rsidP="00BB1E97">
      <w:pPr>
        <w:numPr>
          <w:ilvl w:val="3"/>
          <w:numId w:val="5"/>
        </w:numPr>
        <w:tabs>
          <w:tab w:val="left" w:pos="30"/>
          <w:tab w:val="left" w:pos="426"/>
        </w:tabs>
        <w:suppressAutoHyphens/>
        <w:autoSpaceDE w:val="0"/>
        <w:spacing w:before="6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Wartość ryczałtową wynagrodzenia należnego Wykonawcy na mocy niniejszej Umowy określa się na kwotę: </w:t>
      </w:r>
    </w:p>
    <w:p w14:paraId="2275EB00" w14:textId="77777777" w:rsidR="000E11BB" w:rsidRPr="009F6DF1" w:rsidRDefault="003258A0" w:rsidP="003258A0">
      <w:pPr>
        <w:tabs>
          <w:tab w:val="left" w:pos="30"/>
          <w:tab w:val="left" w:pos="72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t xml:space="preserve">w wysokości netto __________________zł </w:t>
      </w:r>
    </w:p>
    <w:p w14:paraId="0E58F9DE" w14:textId="77777777" w:rsidR="000E11BB" w:rsidRPr="009F6DF1" w:rsidRDefault="000E11BB" w:rsidP="003258A0">
      <w:pPr>
        <w:tabs>
          <w:tab w:val="left" w:pos="30"/>
          <w:tab w:val="left" w:pos="72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r>
      <w:r w:rsidR="003258A0" w:rsidRPr="009F6DF1">
        <w:rPr>
          <w:rFonts w:eastAsia="Times New Roman" w:cstheme="minorHAnsi"/>
          <w:lang w:eastAsia="ar-SA"/>
        </w:rPr>
        <w:t xml:space="preserve">wraz z podatkiem ______% Vat w wysokości _______zł, </w:t>
      </w:r>
      <w:r w:rsidRPr="009F6DF1">
        <w:rPr>
          <w:rFonts w:eastAsia="Times New Roman" w:cstheme="minorHAnsi"/>
          <w:lang w:eastAsia="ar-SA"/>
        </w:rPr>
        <w:tab/>
      </w:r>
      <w:r w:rsidRPr="009F6DF1">
        <w:rPr>
          <w:rFonts w:eastAsia="Times New Roman" w:cstheme="minorHAnsi"/>
          <w:lang w:eastAsia="ar-SA"/>
        </w:rPr>
        <w:tab/>
      </w:r>
    </w:p>
    <w:p w14:paraId="69AA2797" w14:textId="088FF2F0" w:rsidR="000E11BB" w:rsidRPr="009F6DF1" w:rsidRDefault="000E11BB" w:rsidP="003258A0">
      <w:pPr>
        <w:tabs>
          <w:tab w:val="left" w:pos="30"/>
          <w:tab w:val="left" w:pos="72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r>
      <w:r w:rsidR="003258A0" w:rsidRPr="009F6DF1">
        <w:rPr>
          <w:rFonts w:eastAsia="Times New Roman" w:cstheme="minorHAnsi"/>
          <w:lang w:eastAsia="ar-SA"/>
        </w:rPr>
        <w:t xml:space="preserve">co łącznie stanowi kwotę brutto w wysokości _______________zł </w:t>
      </w:r>
    </w:p>
    <w:p w14:paraId="4FEBAB86" w14:textId="5720A6DB" w:rsidR="003258A0" w:rsidRPr="009F6DF1" w:rsidRDefault="000E11BB" w:rsidP="003258A0">
      <w:pPr>
        <w:tabs>
          <w:tab w:val="left" w:pos="30"/>
          <w:tab w:val="left" w:pos="72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r>
      <w:r w:rsidR="003258A0" w:rsidRPr="009F6DF1">
        <w:rPr>
          <w:rFonts w:eastAsia="Times New Roman" w:cstheme="minorHAnsi"/>
          <w:lang w:eastAsia="ar-SA"/>
        </w:rPr>
        <w:t>słownie brutto___________________________</w:t>
      </w:r>
    </w:p>
    <w:p w14:paraId="1F201A09" w14:textId="5843C6F6" w:rsidR="003258A0" w:rsidRPr="009F6DF1" w:rsidRDefault="003258A0" w:rsidP="00BB1E97">
      <w:pPr>
        <w:numPr>
          <w:ilvl w:val="3"/>
          <w:numId w:val="5"/>
        </w:numPr>
        <w:tabs>
          <w:tab w:val="left" w:pos="426"/>
          <w:tab w:val="left" w:pos="480"/>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lastRenderedPageBreak/>
        <w:t>Wykonawca mo</w:t>
      </w:r>
      <w:r w:rsidRPr="009F6DF1">
        <w:rPr>
          <w:rFonts w:eastAsia="TimesNewRoman" w:cstheme="minorHAnsi"/>
          <w:lang w:eastAsia="ar-SA"/>
        </w:rPr>
        <w:t>ż</w:t>
      </w:r>
      <w:r w:rsidRPr="009F6DF1">
        <w:rPr>
          <w:rFonts w:eastAsia="Times New Roman" w:cstheme="minorHAnsi"/>
          <w:lang w:eastAsia="ar-SA"/>
        </w:rPr>
        <w:t>e wystawi</w:t>
      </w:r>
      <w:r w:rsidRPr="009F6DF1">
        <w:rPr>
          <w:rFonts w:eastAsia="TimesNewRoman" w:cstheme="minorHAnsi"/>
          <w:lang w:eastAsia="ar-SA"/>
        </w:rPr>
        <w:t xml:space="preserve">ć </w:t>
      </w:r>
      <w:r w:rsidRPr="009F6DF1">
        <w:rPr>
          <w:rFonts w:eastAsia="Times New Roman" w:cstheme="minorHAnsi"/>
          <w:lang w:eastAsia="ar-SA"/>
        </w:rPr>
        <w:t>faktury cz</w:t>
      </w:r>
      <w:r w:rsidRPr="009F6DF1">
        <w:rPr>
          <w:rFonts w:eastAsia="TimesNewRoman" w:cstheme="minorHAnsi"/>
          <w:lang w:eastAsia="ar-SA"/>
        </w:rPr>
        <w:t>ęś</w:t>
      </w:r>
      <w:r w:rsidRPr="009F6DF1">
        <w:rPr>
          <w:rFonts w:eastAsia="Times New Roman" w:cstheme="minorHAnsi"/>
          <w:lang w:eastAsia="ar-SA"/>
        </w:rPr>
        <w:t>ciowe za wykonanie danego etapu robót, wskazanego w § 15 ust. 8, Wykonawcy przysługuje prawo do wystawienia faktur cz</w:t>
      </w:r>
      <w:r w:rsidRPr="009F6DF1">
        <w:rPr>
          <w:rFonts w:eastAsia="TimesNewRoman" w:cstheme="minorHAnsi"/>
          <w:lang w:eastAsia="ar-SA"/>
        </w:rPr>
        <w:t>ęś</w:t>
      </w:r>
      <w:r w:rsidRPr="009F6DF1">
        <w:rPr>
          <w:rFonts w:eastAsia="Times New Roman" w:cstheme="minorHAnsi"/>
          <w:lang w:eastAsia="ar-SA"/>
        </w:rPr>
        <w:t>ciowych nie cz</w:t>
      </w:r>
      <w:r w:rsidRPr="009F6DF1">
        <w:rPr>
          <w:rFonts w:eastAsia="TimesNewRoman" w:cstheme="minorHAnsi"/>
          <w:lang w:eastAsia="ar-SA"/>
        </w:rPr>
        <w:t>ęś</w:t>
      </w:r>
      <w:r w:rsidRPr="009F6DF1">
        <w:rPr>
          <w:rFonts w:eastAsia="Times New Roman" w:cstheme="minorHAnsi"/>
          <w:lang w:eastAsia="ar-SA"/>
        </w:rPr>
        <w:t>ciej ni</w:t>
      </w:r>
      <w:r w:rsidRPr="009F6DF1">
        <w:rPr>
          <w:rFonts w:eastAsia="TimesNewRoman" w:cstheme="minorHAnsi"/>
          <w:lang w:eastAsia="ar-SA"/>
        </w:rPr>
        <w:t xml:space="preserve">ż </w:t>
      </w:r>
      <w:r w:rsidRPr="009F6DF1">
        <w:rPr>
          <w:rFonts w:eastAsia="Times New Roman" w:cstheme="minorHAnsi"/>
          <w:lang w:eastAsia="ar-SA"/>
        </w:rPr>
        <w:t>co jeden miesi</w:t>
      </w:r>
      <w:r w:rsidRPr="009F6DF1">
        <w:rPr>
          <w:rFonts w:eastAsia="TimesNewRoman" w:cstheme="minorHAnsi"/>
          <w:lang w:eastAsia="ar-SA"/>
        </w:rPr>
        <w:t>ą</w:t>
      </w:r>
      <w:r w:rsidRPr="009F6DF1">
        <w:rPr>
          <w:rFonts w:eastAsia="Times New Roman" w:cstheme="minorHAnsi"/>
          <w:lang w:eastAsia="ar-SA"/>
        </w:rPr>
        <w:t>c, licz</w:t>
      </w:r>
      <w:r w:rsidRPr="009F6DF1">
        <w:rPr>
          <w:rFonts w:eastAsia="TimesNewRoman" w:cstheme="minorHAnsi"/>
          <w:lang w:eastAsia="ar-SA"/>
        </w:rPr>
        <w:t>ą</w:t>
      </w:r>
      <w:r w:rsidRPr="009F6DF1">
        <w:rPr>
          <w:rFonts w:eastAsia="Times New Roman" w:cstheme="minorHAnsi"/>
          <w:lang w:eastAsia="ar-SA"/>
        </w:rPr>
        <w:t>c od dnia zawarcia Umowy</w:t>
      </w:r>
      <w:r w:rsidR="00BC1BDF" w:rsidRPr="009F6DF1">
        <w:rPr>
          <w:rFonts w:eastAsia="Times New Roman" w:cstheme="minorHAnsi"/>
          <w:lang w:eastAsia="ar-SA"/>
        </w:rPr>
        <w:t xml:space="preserve">. </w:t>
      </w:r>
      <w:r w:rsidRPr="009F6DF1">
        <w:rPr>
          <w:rFonts w:eastAsia="Times New Roman" w:cstheme="minorHAnsi"/>
          <w:lang w:eastAsia="ar-SA"/>
        </w:rPr>
        <w:t>Podstaw</w:t>
      </w:r>
      <w:r w:rsidRPr="009F6DF1">
        <w:rPr>
          <w:rFonts w:eastAsia="TimesNewRoman" w:cstheme="minorHAnsi"/>
          <w:lang w:eastAsia="ar-SA"/>
        </w:rPr>
        <w:t xml:space="preserve">ą </w:t>
      </w:r>
      <w:r w:rsidRPr="009F6DF1">
        <w:rPr>
          <w:rFonts w:eastAsia="Times New Roman" w:cstheme="minorHAnsi"/>
          <w:lang w:eastAsia="ar-SA"/>
        </w:rPr>
        <w:t>do wystawienia faktur cz</w:t>
      </w:r>
      <w:r w:rsidRPr="009F6DF1">
        <w:rPr>
          <w:rFonts w:eastAsia="TimesNewRoman" w:cstheme="minorHAnsi"/>
          <w:lang w:eastAsia="ar-SA"/>
        </w:rPr>
        <w:t>ęś</w:t>
      </w:r>
      <w:r w:rsidRPr="009F6DF1">
        <w:rPr>
          <w:rFonts w:eastAsia="Times New Roman" w:cstheme="minorHAnsi"/>
          <w:lang w:eastAsia="ar-SA"/>
        </w:rPr>
        <w:t>ciowych b</w:t>
      </w:r>
      <w:r w:rsidRPr="009F6DF1">
        <w:rPr>
          <w:rFonts w:eastAsia="TimesNewRoman" w:cstheme="minorHAnsi"/>
          <w:lang w:eastAsia="ar-SA"/>
        </w:rPr>
        <w:t>ę</w:t>
      </w:r>
      <w:r w:rsidRPr="009F6DF1">
        <w:rPr>
          <w:rFonts w:eastAsia="Times New Roman" w:cstheme="minorHAnsi"/>
          <w:lang w:eastAsia="ar-SA"/>
        </w:rPr>
        <w:t>dzie protokół odbioru cz</w:t>
      </w:r>
      <w:r w:rsidRPr="009F6DF1">
        <w:rPr>
          <w:rFonts w:eastAsia="TimesNewRoman" w:cstheme="minorHAnsi"/>
          <w:lang w:eastAsia="ar-SA"/>
        </w:rPr>
        <w:t>ęś</w:t>
      </w:r>
      <w:r w:rsidRPr="009F6DF1">
        <w:rPr>
          <w:rFonts w:eastAsia="Times New Roman" w:cstheme="minorHAnsi"/>
          <w:lang w:eastAsia="ar-SA"/>
        </w:rPr>
        <w:t>ciowego</w:t>
      </w:r>
      <w:r w:rsidR="00F3189E" w:rsidRPr="009F6DF1">
        <w:rPr>
          <w:rFonts w:eastAsia="Times New Roman" w:cstheme="minorHAnsi"/>
          <w:lang w:eastAsia="ar-SA"/>
        </w:rPr>
        <w:t xml:space="preserve"> robót,</w:t>
      </w:r>
      <w:r w:rsidRPr="009F6DF1">
        <w:rPr>
          <w:rFonts w:eastAsia="Times New Roman" w:cstheme="minorHAnsi"/>
          <w:lang w:eastAsia="ar-SA"/>
        </w:rPr>
        <w:t xml:space="preserve"> przy czym warunkiem zapłaty drugiej i następnej części należnego wynagrodzenia za odebrane roboty budowlane jest przedstawienie dowodów zapłaty wymagalnego wynagrodzenia Podwykonawcom i dalszym Podwykonawcom, biorącym udział w realizacji odebranych robót budowlanych.</w:t>
      </w:r>
    </w:p>
    <w:p w14:paraId="0F246F0B" w14:textId="21E7AB60" w:rsidR="003258A0" w:rsidRPr="009F6DF1" w:rsidRDefault="003258A0" w:rsidP="003258A0">
      <w:pPr>
        <w:numPr>
          <w:ilvl w:val="3"/>
          <w:numId w:val="5"/>
        </w:numPr>
        <w:tabs>
          <w:tab w:val="left" w:pos="426"/>
        </w:tabs>
        <w:suppressAutoHyphens/>
        <w:autoSpaceDE w:val="0"/>
        <w:spacing w:before="12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Wynagrodzenie, o którym mowa w ust. 3, stanowi całość kosztów związanych z kompleksową realizacją przedmiotu Umowy, zgodnie z </w:t>
      </w:r>
      <w:r w:rsidR="001F657D" w:rsidRPr="009F6DF1">
        <w:rPr>
          <w:rFonts w:eastAsia="Times New Roman" w:cstheme="minorHAnsi"/>
          <w:lang w:eastAsia="ar-SA"/>
        </w:rPr>
        <w:t>SWZ</w:t>
      </w:r>
      <w:r w:rsidRPr="009F6DF1">
        <w:rPr>
          <w:rFonts w:eastAsia="Times New Roman" w:cstheme="minorHAnsi"/>
          <w:lang w:eastAsia="ar-SA"/>
        </w:rPr>
        <w:t>.</w:t>
      </w:r>
      <w:r w:rsidR="00EE2765" w:rsidRPr="009F6DF1">
        <w:rPr>
          <w:rFonts w:eastAsia="Times New Roman" w:cstheme="minorHAnsi"/>
          <w:lang w:eastAsia="ar-SA"/>
        </w:rPr>
        <w:t xml:space="preserve"> </w:t>
      </w:r>
      <w:r w:rsidRPr="009F6DF1">
        <w:rPr>
          <w:rFonts w:eastAsia="Times New Roman" w:cstheme="minorHAnsi"/>
          <w:lang w:eastAsia="ar-SA"/>
        </w:rPr>
        <w:t xml:space="preserve">Zamawiający za wykonanie przedmiotu Umowy zapłaci cenę nie </w:t>
      </w:r>
      <w:r w:rsidR="000250EE" w:rsidRPr="009F6DF1">
        <w:rPr>
          <w:rFonts w:eastAsia="Times New Roman" w:cstheme="minorHAnsi"/>
          <w:lang w:eastAsia="ar-SA"/>
        </w:rPr>
        <w:t>wyższą</w:t>
      </w:r>
      <w:r w:rsidRPr="009F6DF1">
        <w:rPr>
          <w:rFonts w:eastAsia="Times New Roman" w:cstheme="minorHAnsi"/>
          <w:lang w:eastAsia="ar-SA"/>
        </w:rPr>
        <w:t xml:space="preserve"> niż cena określona w ofercie złożonej przez Wykonawcę.</w:t>
      </w:r>
    </w:p>
    <w:p w14:paraId="03C4B910" w14:textId="77777777" w:rsidR="003258A0" w:rsidRPr="009F6DF1" w:rsidRDefault="003258A0" w:rsidP="00BB1E97">
      <w:pPr>
        <w:numPr>
          <w:ilvl w:val="3"/>
          <w:numId w:val="5"/>
        </w:numPr>
        <w:tabs>
          <w:tab w:val="left" w:pos="426"/>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Ustalone wynagrodzenie jest wynagrodzeniem ostatecznym, niezmiennym do zakończenia zadania i Wykonawca nie może żądać podwyższenia wynagrodzenia.</w:t>
      </w:r>
    </w:p>
    <w:p w14:paraId="2CFC59E7" w14:textId="77777777" w:rsidR="003258A0" w:rsidRPr="009F6DF1" w:rsidRDefault="003258A0" w:rsidP="00BB1E97">
      <w:pPr>
        <w:numPr>
          <w:ilvl w:val="3"/>
          <w:numId w:val="5"/>
        </w:numPr>
        <w:tabs>
          <w:tab w:val="left" w:pos="426"/>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W każdej sytuacji, w której w oparciu o postanowienia Umowy Zamawiającemu przysługiwać będzie wierzytelność względem Wykonawcy, Zamawiającemu przysługuje prawo do potrącenia tej wierzytelności z wynagrodzenia Wykonawcy lub z zabezpieczenia należytego wykonania Umowy.</w:t>
      </w:r>
    </w:p>
    <w:p w14:paraId="6811CA82" w14:textId="0D58386B" w:rsidR="003258A0" w:rsidRPr="009F6DF1" w:rsidRDefault="003258A0" w:rsidP="00BB1E97">
      <w:pPr>
        <w:numPr>
          <w:ilvl w:val="3"/>
          <w:numId w:val="5"/>
        </w:numPr>
        <w:tabs>
          <w:tab w:val="left" w:pos="426"/>
          <w:tab w:val="left" w:pos="480"/>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 xml:space="preserve">W przypadku nie ujęcia przez Wykonawcę </w:t>
      </w:r>
      <w:r w:rsidR="00BC1BDF" w:rsidRPr="009F6DF1">
        <w:rPr>
          <w:rFonts w:eastAsia="Times New Roman" w:cstheme="minorHAnsi"/>
          <w:lang w:eastAsia="ar-SA"/>
        </w:rPr>
        <w:t xml:space="preserve">w cenie ofertowej części </w:t>
      </w:r>
      <w:r w:rsidRPr="009F6DF1">
        <w:rPr>
          <w:rFonts w:eastAsia="Times New Roman" w:cstheme="minorHAnsi"/>
          <w:lang w:eastAsia="ar-SA"/>
        </w:rPr>
        <w:t xml:space="preserve">zamówienia określonego w dokumentacji </w:t>
      </w:r>
      <w:r w:rsidR="005877A6" w:rsidRPr="009F6DF1">
        <w:rPr>
          <w:rFonts w:eastAsia="Times New Roman" w:cstheme="minorHAnsi"/>
          <w:lang w:eastAsia="ar-SA"/>
        </w:rPr>
        <w:t>SWZ</w:t>
      </w:r>
      <w:r w:rsidR="00BC1BDF" w:rsidRPr="009F6DF1">
        <w:rPr>
          <w:rFonts w:eastAsia="Times New Roman" w:cstheme="minorHAnsi"/>
          <w:lang w:eastAsia="ar-SA"/>
        </w:rPr>
        <w:t xml:space="preserve">, </w:t>
      </w:r>
      <w:r w:rsidRPr="009F6DF1">
        <w:rPr>
          <w:rFonts w:eastAsia="Times New Roman" w:cstheme="minorHAnsi"/>
          <w:lang w:eastAsia="ar-SA"/>
        </w:rPr>
        <w:t>Wykonawcy nie przysługuje względem Zamawiającego żadne roszczenie z powyższego tytułu, a w szczególności roszczenie o dodatkowe wynagrodzenie.</w:t>
      </w:r>
    </w:p>
    <w:p w14:paraId="0D92C408" w14:textId="77777777" w:rsidR="003258A0" w:rsidRPr="009F6DF1" w:rsidRDefault="003258A0" w:rsidP="00BB1E97">
      <w:pPr>
        <w:numPr>
          <w:ilvl w:val="3"/>
          <w:numId w:val="5"/>
        </w:numPr>
        <w:tabs>
          <w:tab w:val="left" w:pos="426"/>
          <w:tab w:val="left" w:pos="480"/>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Płatność nastąpi w terminie 30 dni licząc od daty wystawienia Zamawiającemu rachunku lub faktury częściowej i rachunku lub faktury końcowej Zamawiającemu.</w:t>
      </w:r>
    </w:p>
    <w:p w14:paraId="52772279" w14:textId="77777777" w:rsidR="003258A0" w:rsidRPr="009F6DF1" w:rsidRDefault="003258A0" w:rsidP="00BB1E97">
      <w:pPr>
        <w:numPr>
          <w:ilvl w:val="3"/>
          <w:numId w:val="5"/>
        </w:numPr>
        <w:suppressAutoHyphens/>
        <w:spacing w:after="0" w:line="240" w:lineRule="auto"/>
        <w:jc w:val="both"/>
        <w:rPr>
          <w:rFonts w:eastAsia="Times New Roman" w:cstheme="minorHAnsi"/>
          <w:lang w:eastAsia="ar-SA"/>
        </w:rPr>
      </w:pPr>
      <w:r w:rsidRPr="009F6DF1">
        <w:rPr>
          <w:rFonts w:eastAsia="Times New Roman" w:cstheme="minorHAnsi"/>
          <w:lang w:eastAsia="ar-SA"/>
        </w:rPr>
        <w:t>Przed płatnością drugiej i następnej faktury Wykonawca jest zobowiązany przedłożyć, oświadczenia Podwykonawców i dalszych Podwykonawców o uregulowaniu względem nich wszystkich należności lub dowody dotyczące zapłaty wynagrodzenia Podwykonawcom i dalszym Podwykonawcom, dotyczące tych należności. Oświadczenia sporządzone nie wcześniej niż na 5 dni przed upływem terminu płatności,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robót budowlanych, dostaw lub usług realizowanych przez Podwykonawców lub dalszych Podwykonawców przed dniem odbioru częściowego robót budowlanych, jeżeli roszczenia Podwykonawców lub dalszych Podwykonawców nie były jeszcze wymagalne – wraz z oświadczeniami Podwykonawców lub dalszych Podwykonawców w tym zakresie. Kopia Umowy o podwykonawstwo wraz z załączonymi do niej dokumentami stanowi załącznik do niniejszej Umowy.</w:t>
      </w:r>
    </w:p>
    <w:p w14:paraId="3F72654E" w14:textId="19F91B8D" w:rsidR="003258A0" w:rsidRPr="009F6DF1" w:rsidRDefault="003258A0" w:rsidP="00BB1E97">
      <w:pPr>
        <w:numPr>
          <w:ilvl w:val="3"/>
          <w:numId w:val="5"/>
        </w:numPr>
        <w:tabs>
          <w:tab w:val="left" w:pos="426"/>
          <w:tab w:val="left" w:pos="480"/>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 xml:space="preserve">Podstawą wypłaty należnego Wykonawcy wynagrodzenia końcowego będzie wystawiony przez Wykonawcę rachunek lub </w:t>
      </w:r>
      <w:r w:rsidR="000250EE" w:rsidRPr="009F6DF1">
        <w:rPr>
          <w:rFonts w:eastAsia="Times New Roman" w:cstheme="minorHAnsi"/>
          <w:lang w:eastAsia="ar-SA"/>
        </w:rPr>
        <w:t>faktura wraz</w:t>
      </w:r>
      <w:r w:rsidRPr="009F6DF1">
        <w:rPr>
          <w:rFonts w:eastAsia="Times New Roman" w:cstheme="minorHAnsi"/>
          <w:lang w:eastAsia="ar-SA"/>
        </w:rPr>
        <w:t xml:space="preserve"> z:</w:t>
      </w:r>
    </w:p>
    <w:p w14:paraId="22A54A03" w14:textId="4A6144BF" w:rsidR="003258A0" w:rsidRPr="009F6DF1" w:rsidRDefault="003258A0" w:rsidP="009F6DF1">
      <w:pPr>
        <w:numPr>
          <w:ilvl w:val="0"/>
          <w:numId w:val="7"/>
        </w:numPr>
        <w:suppressAutoHyphens/>
        <w:spacing w:after="120" w:line="240" w:lineRule="auto"/>
        <w:ind w:left="1276" w:hanging="316"/>
        <w:jc w:val="both"/>
        <w:rPr>
          <w:rFonts w:eastAsia="Times New Roman" w:cstheme="minorHAnsi"/>
          <w:lang w:eastAsia="ar-SA"/>
        </w:rPr>
      </w:pPr>
      <w:r w:rsidRPr="009F6DF1">
        <w:rPr>
          <w:rFonts w:eastAsia="Times New Roman" w:cstheme="minorHAnsi"/>
          <w:lang w:eastAsia="ar-SA"/>
        </w:rPr>
        <w:t xml:space="preserve">z protokołem </w:t>
      </w:r>
      <w:r w:rsidR="00F3189E" w:rsidRPr="009F6DF1">
        <w:rPr>
          <w:rFonts w:eastAsia="Times New Roman" w:cstheme="minorHAnsi"/>
          <w:lang w:eastAsia="ar-SA"/>
        </w:rPr>
        <w:t>o</w:t>
      </w:r>
      <w:r w:rsidRPr="009F6DF1">
        <w:rPr>
          <w:rFonts w:eastAsia="Times New Roman" w:cstheme="minorHAnsi"/>
          <w:lang w:eastAsia="ar-SA"/>
        </w:rPr>
        <w:t xml:space="preserve">dbioru końcowego robót, w którym będą wyszczególnione wydzielone elementy robót budowlanych wykonane przez Podwykonawców i dalszych Podwykonawców, </w:t>
      </w:r>
    </w:p>
    <w:p w14:paraId="3A15256A" w14:textId="4EBA7569" w:rsidR="003258A0" w:rsidRPr="009F6DF1" w:rsidRDefault="003258A0" w:rsidP="009F6DF1">
      <w:pPr>
        <w:numPr>
          <w:ilvl w:val="0"/>
          <w:numId w:val="7"/>
        </w:numPr>
        <w:suppressAutoHyphens/>
        <w:spacing w:after="120" w:line="240" w:lineRule="auto"/>
        <w:ind w:left="1276" w:hanging="316"/>
        <w:jc w:val="both"/>
        <w:rPr>
          <w:rFonts w:eastAsia="Times New Roman" w:cstheme="minorHAnsi"/>
          <w:lang w:eastAsia="ar-SA"/>
        </w:rPr>
      </w:pPr>
      <w:r w:rsidRPr="009F6DF1">
        <w:rPr>
          <w:rFonts w:eastAsia="Times New Roman" w:cstheme="minorHAnsi"/>
          <w:lang w:eastAsia="ar-SA"/>
        </w:rPr>
        <w:t xml:space="preserve">z kopiami faktur lub rachunków wystawionych przez zaakceptowanych przez Zamawiającego Podwykonawców i dalszych Podwykonawców za wykonane przez nich roboty, dostawy i usługi, </w:t>
      </w:r>
    </w:p>
    <w:p w14:paraId="5849228E" w14:textId="097411D0" w:rsidR="003258A0" w:rsidRPr="009F6DF1" w:rsidRDefault="003258A0" w:rsidP="009F6DF1">
      <w:pPr>
        <w:numPr>
          <w:ilvl w:val="0"/>
          <w:numId w:val="7"/>
        </w:numPr>
        <w:suppressAutoHyphens/>
        <w:spacing w:after="120" w:line="240" w:lineRule="auto"/>
        <w:ind w:left="1276" w:hanging="316"/>
        <w:jc w:val="both"/>
        <w:rPr>
          <w:rFonts w:eastAsia="Times New Roman" w:cstheme="minorHAnsi"/>
          <w:lang w:eastAsia="ar-SA"/>
        </w:rPr>
      </w:pPr>
      <w:r w:rsidRPr="009F6DF1">
        <w:rPr>
          <w:rFonts w:eastAsia="Times New Roman" w:cstheme="minorHAnsi"/>
          <w:lang w:eastAsia="ar-SA"/>
        </w:rPr>
        <w:t xml:space="preserve">z kopiami przelewów bankowych potwierdzających płatności albo ze sporządzonymi nie </w:t>
      </w:r>
      <w:r w:rsidRPr="009F6DF1">
        <w:rPr>
          <w:rFonts w:eastAsia="Times New Roman" w:cstheme="minorHAnsi"/>
          <w:lang w:eastAsia="ar-SA"/>
        </w:rPr>
        <w:tab/>
        <w:t xml:space="preserve">wcześniej niż na 5 dni przed upływem terminu płatności oświadczeniami Podwykonawców i dalszych Podwykonawców o </w:t>
      </w:r>
      <w:r w:rsidR="0070694F" w:rsidRPr="009F6DF1">
        <w:rPr>
          <w:rFonts w:eastAsia="Times New Roman" w:cstheme="minorHAnsi"/>
          <w:lang w:eastAsia="ar-SA"/>
        </w:rPr>
        <w:t>niezaleganiu</w:t>
      </w:r>
      <w:r w:rsidRPr="009F6DF1">
        <w:rPr>
          <w:rFonts w:eastAsia="Times New Roman" w:cstheme="minorHAnsi"/>
          <w:lang w:eastAsia="ar-SA"/>
        </w:rPr>
        <w:t xml:space="preserve"> z płatnościami wobec nich</w:t>
      </w:r>
      <w:r w:rsidR="001F657D" w:rsidRPr="009F6DF1">
        <w:rPr>
          <w:rFonts w:eastAsia="Times New Roman" w:cstheme="minorHAnsi"/>
          <w:lang w:eastAsia="ar-SA"/>
        </w:rPr>
        <w:t xml:space="preserve"> </w:t>
      </w:r>
      <w:r w:rsidRPr="009F6DF1">
        <w:rPr>
          <w:rFonts w:eastAsia="Times New Roman" w:cstheme="minorHAnsi"/>
          <w:lang w:eastAsia="ar-SA"/>
        </w:rPr>
        <w:t>przez</w:t>
      </w:r>
      <w:r w:rsidR="009F6DF1">
        <w:rPr>
          <w:rFonts w:eastAsia="Times New Roman" w:cstheme="minorHAnsi"/>
          <w:lang w:eastAsia="ar-SA"/>
        </w:rPr>
        <w:t xml:space="preserve"> </w:t>
      </w:r>
      <w:r w:rsidRPr="009F6DF1">
        <w:rPr>
          <w:rFonts w:eastAsia="Times New Roman" w:cstheme="minorHAnsi"/>
          <w:lang w:eastAsia="ar-SA"/>
        </w:rPr>
        <w:t>Wykonawcę lub</w:t>
      </w:r>
      <w:r w:rsidR="009F6DF1">
        <w:rPr>
          <w:rFonts w:eastAsia="Times New Roman" w:cstheme="minorHAnsi"/>
          <w:lang w:eastAsia="ar-SA"/>
        </w:rPr>
        <w:t xml:space="preserve"> </w:t>
      </w:r>
      <w:r w:rsidRPr="009F6DF1">
        <w:rPr>
          <w:rFonts w:eastAsia="Times New Roman" w:cstheme="minorHAnsi"/>
          <w:lang w:eastAsia="ar-SA"/>
        </w:rPr>
        <w:t>przez</w:t>
      </w:r>
      <w:r w:rsidR="009F6DF1">
        <w:rPr>
          <w:rFonts w:eastAsia="Times New Roman" w:cstheme="minorHAnsi"/>
          <w:lang w:eastAsia="ar-SA"/>
        </w:rPr>
        <w:t xml:space="preserve"> </w:t>
      </w:r>
      <w:r w:rsidRPr="009F6DF1">
        <w:rPr>
          <w:rFonts w:eastAsia="Times New Roman" w:cstheme="minorHAnsi"/>
          <w:lang w:eastAsia="ar-SA"/>
        </w:rPr>
        <w:t>Podwykonawców.</w:t>
      </w:r>
    </w:p>
    <w:p w14:paraId="08BF93A1" w14:textId="77777777" w:rsidR="003258A0" w:rsidRPr="009F6DF1" w:rsidRDefault="003258A0" w:rsidP="009F6DF1">
      <w:pPr>
        <w:numPr>
          <w:ilvl w:val="0"/>
          <w:numId w:val="7"/>
        </w:numPr>
        <w:suppressAutoHyphens/>
        <w:spacing w:after="120" w:line="240" w:lineRule="auto"/>
        <w:ind w:left="1276" w:hanging="316"/>
        <w:jc w:val="both"/>
        <w:rPr>
          <w:rFonts w:eastAsia="Times New Roman" w:cstheme="minorHAnsi"/>
          <w:lang w:eastAsia="ar-SA"/>
        </w:rPr>
      </w:pPr>
      <w:r w:rsidRPr="009F6DF1">
        <w:rPr>
          <w:rFonts w:eastAsia="Times New Roman" w:cstheme="minorHAnsi"/>
          <w:lang w:eastAsia="ar-SA"/>
        </w:rPr>
        <w:t xml:space="preserve">faktury częściowe i faktura końcowa wymagają potwierdzenia przez inspektora nadzoru </w:t>
      </w:r>
      <w:r w:rsidRPr="009F6DF1">
        <w:rPr>
          <w:rFonts w:eastAsia="Times New Roman" w:cstheme="minorHAnsi"/>
          <w:lang w:eastAsia="ar-SA"/>
        </w:rPr>
        <w:tab/>
        <w:t>danej branży oraz Koordynatora inwestycji.</w:t>
      </w:r>
    </w:p>
    <w:p w14:paraId="388F4C7F" w14:textId="0128CA25" w:rsidR="003258A0" w:rsidRPr="009F6DF1" w:rsidRDefault="003258A0" w:rsidP="00BB1E97">
      <w:pPr>
        <w:numPr>
          <w:ilvl w:val="3"/>
          <w:numId w:val="5"/>
        </w:numPr>
        <w:tabs>
          <w:tab w:val="left" w:pos="480"/>
        </w:tabs>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Należności za wykonane roboty budowlane będą wpłacane przez Zamawiającego na konto bankowe </w:t>
      </w:r>
      <w:r w:rsidR="000250EE" w:rsidRPr="009F6DF1">
        <w:rPr>
          <w:rFonts w:eastAsia="Times New Roman" w:cstheme="minorHAnsi"/>
          <w:lang w:eastAsia="ar-SA"/>
        </w:rPr>
        <w:t>Wykonawcy</w:t>
      </w:r>
      <w:r w:rsidRPr="009F6DF1">
        <w:rPr>
          <w:rFonts w:eastAsia="Times New Roman" w:cstheme="minorHAnsi"/>
          <w:lang w:eastAsia="ar-SA"/>
        </w:rPr>
        <w:t xml:space="preserve"> lub odpowiednio Podwykonawcy i dalszego Podwykonawcy, wskazane przez Wykonawcę, lub odpowiednio przez Podwykonawcę i dalszego Podwykonawcę, na podstawie rachunku lub faktury wystawionej przez Wykonawcę, Podwykonawcę lub dalszego Podwykonawcę.</w:t>
      </w:r>
    </w:p>
    <w:p w14:paraId="6C768923" w14:textId="77777777" w:rsidR="003258A0" w:rsidRPr="009F6DF1" w:rsidRDefault="003258A0" w:rsidP="00BB1E97">
      <w:pPr>
        <w:numPr>
          <w:ilvl w:val="3"/>
          <w:numId w:val="5"/>
        </w:numPr>
        <w:tabs>
          <w:tab w:val="left" w:pos="480"/>
        </w:tabs>
        <w:suppressAutoHyphens/>
        <w:spacing w:after="0" w:line="240" w:lineRule="auto"/>
        <w:jc w:val="both"/>
        <w:rPr>
          <w:rFonts w:eastAsia="Times New Roman" w:cstheme="minorHAnsi"/>
          <w:lang w:eastAsia="ar-SA"/>
        </w:rPr>
      </w:pPr>
      <w:r w:rsidRPr="009F6DF1">
        <w:rPr>
          <w:rFonts w:eastAsia="Times New Roman" w:cstheme="minorHAnsi"/>
          <w:lang w:eastAsia="ar-SA"/>
        </w:rPr>
        <w:t>Strony zgodnie ustalają, że w przypadku zmniejszenia zakresu robót, wynagrodzenie, o którym mowa w ust. 3 zostanie odpowiednio pomniejszone o wartość robót, o które pomniejszono zakres robót oraz o wartość materiałów przeznaczonych do wykonania tych robót.</w:t>
      </w:r>
    </w:p>
    <w:p w14:paraId="1A77FE3A" w14:textId="786AB6A5" w:rsidR="003258A0" w:rsidRPr="009F6DF1" w:rsidRDefault="003258A0" w:rsidP="00BB1E97">
      <w:pPr>
        <w:numPr>
          <w:ilvl w:val="3"/>
          <w:numId w:val="5"/>
        </w:numPr>
        <w:tabs>
          <w:tab w:val="left" w:pos="480"/>
        </w:tabs>
        <w:suppressAutoHyphens/>
        <w:spacing w:after="0" w:line="240" w:lineRule="auto"/>
        <w:jc w:val="both"/>
        <w:rPr>
          <w:rFonts w:eastAsia="Times New Roman" w:cstheme="minorHAnsi"/>
          <w:lang w:eastAsia="ar-SA"/>
        </w:rPr>
      </w:pPr>
      <w:r w:rsidRPr="009F6DF1">
        <w:rPr>
          <w:rFonts w:eastAsia="Times New Roman" w:cstheme="minorHAnsi"/>
          <w:lang w:eastAsia="ar-SA"/>
        </w:rPr>
        <w:lastRenderedPageBreak/>
        <w:t xml:space="preserve">Strony zgodnie przyjmują, że w przypadku zobowiązań Zamawiającego wynikających z niniejszej umowy, czynność prawna mająca na celu zmianę wierzyciela może nastąpić wyłącznie w trybie określonym przepisami </w:t>
      </w:r>
      <w:r w:rsidR="001B2B1F">
        <w:rPr>
          <w:rFonts w:eastAsia="Times New Roman" w:cstheme="minorHAnsi"/>
          <w:lang w:eastAsia="ar-SA"/>
        </w:rPr>
        <w:t>U</w:t>
      </w:r>
      <w:r w:rsidRPr="009F6DF1">
        <w:rPr>
          <w:rFonts w:eastAsia="Times New Roman" w:cstheme="minorHAnsi"/>
          <w:lang w:eastAsia="ar-SA"/>
        </w:rPr>
        <w:t>stawy z dnia 15 kwietnia 2011 r. o działalności leczniczej</w:t>
      </w:r>
      <w:r w:rsidR="00270C3F">
        <w:rPr>
          <w:rFonts w:eastAsia="Times New Roman" w:cstheme="minorHAnsi"/>
          <w:lang w:eastAsia="ar-SA"/>
        </w:rPr>
        <w:t xml:space="preserve"> (t.</w:t>
      </w:r>
      <w:r w:rsidR="005E65B4">
        <w:rPr>
          <w:rFonts w:eastAsia="Times New Roman" w:cstheme="minorHAnsi"/>
          <w:lang w:eastAsia="ar-SA"/>
        </w:rPr>
        <w:t>j. Dz.U. 2022 poz. 633 z późn. zm.)</w:t>
      </w:r>
      <w:r w:rsidRPr="009F6DF1">
        <w:rPr>
          <w:rFonts w:eastAsia="Times New Roman" w:cstheme="minorHAnsi"/>
          <w:lang w:eastAsia="ar-SA"/>
        </w:rPr>
        <w:t xml:space="preserve">,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0860A9F3" w14:textId="66A3B9FC" w:rsidR="003258A0" w:rsidRPr="009F6DF1" w:rsidRDefault="003258A0" w:rsidP="00BB1E97">
      <w:pPr>
        <w:numPr>
          <w:ilvl w:val="3"/>
          <w:numId w:val="5"/>
        </w:numPr>
        <w:tabs>
          <w:tab w:val="left" w:pos="480"/>
        </w:tabs>
        <w:suppressAutoHyphens/>
        <w:spacing w:after="0" w:line="240" w:lineRule="auto"/>
        <w:jc w:val="both"/>
        <w:rPr>
          <w:rFonts w:eastAsia="Tahoma" w:cstheme="minorHAnsi"/>
          <w:kern w:val="1"/>
          <w:lang w:eastAsia="ar-SA"/>
        </w:rPr>
      </w:pPr>
      <w:r w:rsidRPr="009F6DF1">
        <w:rPr>
          <w:rFonts w:eastAsia="Tahoma" w:cstheme="minorHAnsi"/>
          <w:kern w:val="1"/>
          <w:lang w:eastAsia="ar-SA"/>
        </w:rPr>
        <w:t xml:space="preserve">Niezależnie od postanowień ust. 14, Wykonawca nie ma prawa do zawierania z osobami trzecimi, bez zgody Zamawiającego wyrażonej w formie pisemnej pod rygorem nieważności, jakichkolwiek umów o charakterze gwarancyjnym dotyczących wierzytelności przysługujących Wykonawcy od Zamawiającego z tytułu umowy. </w:t>
      </w:r>
    </w:p>
    <w:p w14:paraId="7F648F90" w14:textId="77777777" w:rsidR="003258A0" w:rsidRPr="009F6DF1" w:rsidRDefault="003258A0" w:rsidP="00BB1E97">
      <w:pPr>
        <w:numPr>
          <w:ilvl w:val="3"/>
          <w:numId w:val="5"/>
        </w:numPr>
        <w:suppressAutoHyphens/>
        <w:spacing w:after="0" w:line="240" w:lineRule="auto"/>
        <w:jc w:val="both"/>
        <w:rPr>
          <w:rFonts w:eastAsia="Times New Roman" w:cstheme="minorHAnsi"/>
          <w:lang w:eastAsia="ar-SA"/>
        </w:rPr>
      </w:pPr>
      <w:r w:rsidRPr="009F6DF1">
        <w:rPr>
          <w:rFonts w:eastAsia="Times New Roman" w:cstheme="minorHAnsi"/>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4FE481AB" w14:textId="77777777" w:rsidR="003258A0" w:rsidRPr="009F6DF1" w:rsidRDefault="003258A0" w:rsidP="00BB1E97">
      <w:pPr>
        <w:numPr>
          <w:ilvl w:val="3"/>
          <w:numId w:val="5"/>
        </w:num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0C4F6ECA" w14:textId="77777777" w:rsidR="003258A0" w:rsidRPr="009F6DF1" w:rsidRDefault="003258A0" w:rsidP="00BB1E97">
      <w:pPr>
        <w:numPr>
          <w:ilvl w:val="3"/>
          <w:numId w:val="5"/>
        </w:numPr>
        <w:suppressAutoHyphens/>
        <w:spacing w:after="0" w:line="240" w:lineRule="auto"/>
        <w:jc w:val="both"/>
        <w:rPr>
          <w:rFonts w:eastAsia="Times New Roman" w:cstheme="minorHAnsi"/>
          <w:lang w:eastAsia="ar-SA"/>
        </w:rPr>
      </w:pPr>
      <w:r w:rsidRPr="009F6DF1">
        <w:rPr>
          <w:rFonts w:eastAsia="Times New Roman" w:cstheme="minorHAnsi"/>
          <w:lang w:eastAsia="ar-SA"/>
        </w:rPr>
        <w:t>W przypadku zgłoszenia przez Wykonawcę uwag, o których mowa w ust. 17, podważających zasadność bezpośredniej zapłaty, Zamawiający może według swojego wyboru:</w:t>
      </w:r>
    </w:p>
    <w:p w14:paraId="39AE1A52" w14:textId="77777777" w:rsidR="008A23CD" w:rsidRPr="009F6DF1" w:rsidRDefault="008A23CD" w:rsidP="007106EF">
      <w:pPr>
        <w:tabs>
          <w:tab w:val="left" w:pos="426"/>
          <w:tab w:val="left" w:pos="567"/>
          <w:tab w:val="left" w:pos="900"/>
        </w:tabs>
        <w:suppressAutoHyphens/>
        <w:spacing w:after="120" w:line="240" w:lineRule="auto"/>
        <w:ind w:left="426"/>
        <w:jc w:val="both"/>
        <w:rPr>
          <w:rFonts w:eastAsia="Times New Roman" w:cstheme="minorHAnsi"/>
          <w:lang w:eastAsia="ar-SA"/>
        </w:rPr>
      </w:pPr>
      <w:r w:rsidRPr="009F6DF1">
        <w:rPr>
          <w:rFonts w:eastAsia="Times New Roman" w:cstheme="minorHAnsi"/>
          <w:lang w:eastAsia="ar-SA"/>
        </w:rPr>
        <w:t xml:space="preserve">1) </w:t>
      </w:r>
      <w:r w:rsidR="003258A0" w:rsidRPr="009F6DF1">
        <w:rPr>
          <w:rFonts w:eastAsia="Times New Roman" w:cstheme="minorHAnsi"/>
          <w:lang w:eastAsia="ar-SA"/>
        </w:rPr>
        <w:t xml:space="preserve">nie dokonać bezpośredniej zapłaty wynagrodzenia Podwykonawcy, jeżeli Wykonawca wykaże niezasadność takiej zapłaty </w:t>
      </w:r>
    </w:p>
    <w:p w14:paraId="5E5A03E9" w14:textId="0F04794C" w:rsidR="003258A0" w:rsidRPr="009F6DF1" w:rsidRDefault="003258A0" w:rsidP="007106EF">
      <w:pPr>
        <w:tabs>
          <w:tab w:val="left" w:pos="426"/>
          <w:tab w:val="left" w:pos="567"/>
          <w:tab w:val="left" w:pos="900"/>
        </w:tabs>
        <w:suppressAutoHyphens/>
        <w:spacing w:after="120" w:line="240" w:lineRule="auto"/>
        <w:ind w:left="426"/>
        <w:jc w:val="both"/>
        <w:rPr>
          <w:rFonts w:eastAsia="Times New Roman" w:cstheme="minorHAnsi"/>
          <w:lang w:eastAsia="ar-SA"/>
        </w:rPr>
      </w:pPr>
      <w:r w:rsidRPr="009F6DF1">
        <w:rPr>
          <w:rFonts w:eastAsia="Times New Roman" w:cstheme="minorHAnsi"/>
          <w:lang w:eastAsia="ar-SA"/>
        </w:rPr>
        <w:t>lub</w:t>
      </w:r>
    </w:p>
    <w:p w14:paraId="3E54FB41" w14:textId="7E6D4384" w:rsidR="003258A0" w:rsidRPr="009F6DF1" w:rsidRDefault="008A23CD" w:rsidP="007106EF">
      <w:pPr>
        <w:tabs>
          <w:tab w:val="left" w:pos="426"/>
          <w:tab w:val="left" w:pos="567"/>
          <w:tab w:val="left" w:pos="900"/>
        </w:tabs>
        <w:suppressAutoHyphens/>
        <w:spacing w:after="120" w:line="240" w:lineRule="auto"/>
        <w:ind w:left="283"/>
        <w:jc w:val="both"/>
        <w:rPr>
          <w:rFonts w:eastAsia="Times New Roman" w:cstheme="minorHAnsi"/>
          <w:lang w:eastAsia="ar-SA"/>
        </w:rPr>
      </w:pPr>
      <w:r w:rsidRPr="009F6DF1">
        <w:rPr>
          <w:rFonts w:eastAsia="Times New Roman" w:cstheme="minorHAnsi"/>
          <w:lang w:eastAsia="ar-SA"/>
        </w:rPr>
        <w:tab/>
        <w:t xml:space="preserve">2) </w:t>
      </w:r>
      <w:r w:rsidR="003258A0" w:rsidRPr="009F6DF1">
        <w:rPr>
          <w:rFonts w:eastAsia="Times New Roman" w:cstheme="minorHAnsi"/>
          <w:lang w:eastAsia="ar-SA"/>
        </w:rPr>
        <w:t xml:space="preserve">złożyć do depozytu sądowego kwotę potrzebną na pokrycie wynagrodzenia Podwykonawcy lub dalszego Podwykonawcy w przypadku zaistnienia zasadniczej wątpliwości co do wysokości kwoty należnej zapłaty lub podmiotu, któremu płatność się należy, </w:t>
      </w:r>
    </w:p>
    <w:p w14:paraId="5D37BEE2" w14:textId="40C408E7" w:rsidR="003258A0" w:rsidRPr="009F6DF1" w:rsidRDefault="008A23CD" w:rsidP="008A23CD">
      <w:pPr>
        <w:tabs>
          <w:tab w:val="left" w:pos="426"/>
          <w:tab w:val="left" w:pos="567"/>
          <w:tab w:val="left" w:pos="900"/>
        </w:tabs>
        <w:suppressAutoHyphens/>
        <w:spacing w:after="120" w:line="240" w:lineRule="auto"/>
        <w:jc w:val="both"/>
        <w:rPr>
          <w:rFonts w:eastAsia="Times New Roman" w:cstheme="minorHAnsi"/>
          <w:lang w:eastAsia="ar-SA"/>
        </w:rPr>
      </w:pPr>
      <w:r w:rsidRPr="009F6DF1">
        <w:rPr>
          <w:rFonts w:eastAsia="Times New Roman" w:cstheme="minorHAnsi"/>
          <w:lang w:eastAsia="ar-SA"/>
        </w:rPr>
        <w:tab/>
      </w:r>
      <w:r w:rsidR="003258A0" w:rsidRPr="009F6DF1">
        <w:rPr>
          <w:rFonts w:eastAsia="Times New Roman" w:cstheme="minorHAnsi"/>
          <w:lang w:eastAsia="ar-SA"/>
        </w:rPr>
        <w:t>lub</w:t>
      </w:r>
    </w:p>
    <w:p w14:paraId="3EA2CEE0" w14:textId="7124AB6B" w:rsidR="003258A0" w:rsidRPr="009F6DF1" w:rsidRDefault="008A23CD" w:rsidP="008A23CD">
      <w:pPr>
        <w:tabs>
          <w:tab w:val="left" w:pos="426"/>
          <w:tab w:val="left" w:pos="567"/>
          <w:tab w:val="left" w:pos="900"/>
        </w:tabs>
        <w:suppressAutoHyphens/>
        <w:spacing w:after="120" w:line="240" w:lineRule="auto"/>
        <w:ind w:left="360"/>
        <w:jc w:val="both"/>
        <w:rPr>
          <w:rFonts w:eastAsia="Times New Roman" w:cstheme="minorHAnsi"/>
          <w:lang w:eastAsia="ar-SA"/>
        </w:rPr>
      </w:pPr>
      <w:r w:rsidRPr="009F6DF1">
        <w:rPr>
          <w:rFonts w:eastAsia="Times New Roman" w:cstheme="minorHAnsi"/>
          <w:lang w:eastAsia="ar-SA"/>
        </w:rPr>
        <w:tab/>
        <w:t>3</w:t>
      </w:r>
      <w:r w:rsidR="007106EF">
        <w:rPr>
          <w:rFonts w:eastAsia="Times New Roman" w:cstheme="minorHAnsi"/>
          <w:lang w:eastAsia="ar-SA"/>
        </w:rPr>
        <w:t>)</w:t>
      </w:r>
      <w:r w:rsidRPr="009F6DF1">
        <w:rPr>
          <w:rFonts w:eastAsia="Times New Roman" w:cstheme="minorHAnsi"/>
          <w:lang w:eastAsia="ar-SA"/>
        </w:rPr>
        <w:t xml:space="preserve"> </w:t>
      </w:r>
      <w:r w:rsidR="003258A0" w:rsidRPr="009F6DF1">
        <w:rPr>
          <w:rFonts w:eastAsia="Times New Roman" w:cstheme="minorHAnsi"/>
          <w:lang w:eastAsia="ar-SA"/>
        </w:rPr>
        <w:t xml:space="preserve">dokonać bezpośredniej zapłaty wynagrodzenia Podwykonawcy lub dalszemu Podwykonawcy, jeżeli Podwykonawca lub dalszy Podwykonawca wykaże zasadność takiej zapłaty. </w:t>
      </w:r>
    </w:p>
    <w:p w14:paraId="06E73B00" w14:textId="13826BEE"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Zamawiający jest zobowiązany zapłacić Podwykonawcy lub dalszemu Podwykonawcy należne wynagrodzenie, będące przedmiotem żądania, o którym mowa w ust.17, jeżeli Podwykonawca lub dalszy Podwykonawca udokumentuje jego zasadność fakturą lub rachunkiem oraz dokumentami potwierdzającymi wykonanie i odbiór robót, a Wykonawca nie złoży w trybie określonym w ust.18 uwag wykazujących niezasadność bezpośredniej zapłaty. Bezpośrednia zapłata obejmuje wyłącznie należne wynagrodzenie, bez odsetek należnych Podwykonawcy lub dalszemu Podwykonawcy z tytułu uchybienia terminowi zapłaty.</w:t>
      </w:r>
    </w:p>
    <w:p w14:paraId="6FCF1762"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 xml:space="preserve">Równowartość kwoty zapłaconej Podwykonawcy lub dalszemu Podwykonawcy, bądź skierowanej do depozytu sądowego, Zamawiający potrąci z wynagrodzenia należnego Wykonawcy. </w:t>
      </w:r>
    </w:p>
    <w:p w14:paraId="76C10721"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663B78FE"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129D99CB"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4321BB57"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lastRenderedPageBreak/>
        <w:t>Zamawiający dokona bezpośredniej płatności na rzecz Podwykonawcy lub dalszego Podwykonawcy w terminie 30 dni od dnia pisemnego potwierdzenia Podwykonawcy lub dalszemu Podwykonawcy przez Zamawiającego uznania płatności bezpośredniej za uzasadnioną.</w:t>
      </w:r>
    </w:p>
    <w:p w14:paraId="001CD419"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6D016E3D"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6AEF0BFA"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W przypadku, gdy Podwykonawcy lub dalsi Podwykonawcy, uprawnieni do uzyskania od Zamawiającego płatności bezpośrednich, nie wystawili żadnych rachunków lub faktur w danym okresie rozliczeniowym, i Wykonawca załączy do wystawianego rachunku lub faktury oświadczenia Podwykonawców i dalszych Podwykonawców potwierdzające tę okoliczność, cała kwota wynikająca z faktury lub rachunku zostanie wypłacona przez Zamawiającego Wykonawcy.</w:t>
      </w:r>
    </w:p>
    <w:p w14:paraId="6FAB5ABF"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Do rachunku lub faktury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w:t>
      </w:r>
    </w:p>
    <w:p w14:paraId="1BC54501"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10.</w:t>
      </w:r>
    </w:p>
    <w:p w14:paraId="79F4F553"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 xml:space="preserve">WARUNKI PROWADZENIA ROBÓT </w:t>
      </w:r>
    </w:p>
    <w:p w14:paraId="457479AC" w14:textId="77777777" w:rsidR="003258A0" w:rsidRPr="009F6DF1" w:rsidRDefault="003258A0" w:rsidP="003258A0">
      <w:pPr>
        <w:widowControl w:val="0"/>
        <w:suppressAutoHyphens/>
        <w:spacing w:after="0" w:line="240" w:lineRule="auto"/>
        <w:ind w:left="284" w:hanging="284"/>
        <w:jc w:val="both"/>
        <w:rPr>
          <w:rFonts w:eastAsia="Times New Roman" w:cstheme="minorHAnsi"/>
          <w:lang w:eastAsia="ar-SA"/>
        </w:rPr>
      </w:pPr>
    </w:p>
    <w:p w14:paraId="1FB5747F"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Zamawiający przekaże Wykonawcy do realizacji plac budowy obejmujący teren określony dokumentacją </w:t>
      </w:r>
      <w:r w:rsidR="008A23CD" w:rsidRPr="009F6DF1">
        <w:rPr>
          <w:rFonts w:asciiTheme="minorHAnsi" w:hAnsiTheme="minorHAnsi" w:cstheme="minorHAnsi"/>
          <w:sz w:val="22"/>
          <w:szCs w:val="22"/>
        </w:rPr>
        <w:t>techniczną</w:t>
      </w:r>
      <w:r w:rsidRPr="009F6DF1">
        <w:rPr>
          <w:rFonts w:asciiTheme="minorHAnsi" w:hAnsiTheme="minorHAnsi" w:cstheme="minorHAnsi"/>
          <w:sz w:val="22"/>
          <w:szCs w:val="22"/>
        </w:rPr>
        <w:t xml:space="preserve">. </w:t>
      </w:r>
    </w:p>
    <w:p w14:paraId="4B5DEF52"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Przed podjęciem realizacji zadania Wykonawca przedłoży harmonogram realizacji robót oraz kosztorys ofertowy.</w:t>
      </w:r>
    </w:p>
    <w:p w14:paraId="7496E0C1"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Wykonawca zobowiązany jest zapewnić bezpieczeństwo osób przebywających na terenie Wojewódzkiego Szpitala Psychiatrycznego im. prof. Tadeusza Bilikiewicza w Gdańsku. </w:t>
      </w:r>
    </w:p>
    <w:p w14:paraId="76F6D240"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Wykonawca zobowiązany jest prowadzić roboty zgodnie z przepisami bhp i </w:t>
      </w:r>
      <w:r w:rsidR="000250EE" w:rsidRPr="009F6DF1">
        <w:rPr>
          <w:rFonts w:asciiTheme="minorHAnsi" w:hAnsiTheme="minorHAnsi" w:cstheme="minorHAnsi"/>
          <w:sz w:val="22"/>
          <w:szCs w:val="22"/>
        </w:rPr>
        <w:t>ppoż.</w:t>
      </w:r>
      <w:r w:rsidR="008A23CD" w:rsidRPr="009F6DF1">
        <w:rPr>
          <w:rFonts w:asciiTheme="minorHAnsi" w:hAnsiTheme="minorHAnsi" w:cstheme="minorHAnsi"/>
          <w:sz w:val="22"/>
          <w:szCs w:val="22"/>
        </w:rPr>
        <w:t>, przepisami wewnętrznymi obowiązującymi u Zamawiającego</w:t>
      </w:r>
      <w:r w:rsidRPr="009F6DF1">
        <w:rPr>
          <w:rFonts w:asciiTheme="minorHAnsi" w:hAnsiTheme="minorHAnsi" w:cstheme="minorHAnsi"/>
          <w:sz w:val="22"/>
          <w:szCs w:val="22"/>
        </w:rPr>
        <w:t xml:space="preserve"> oraz utrzymywać plac budowy w należytym porządku.</w:t>
      </w:r>
    </w:p>
    <w:p w14:paraId="78304C41"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Po zakończeniu robót Wykonawca doprowadzi teren budowy do porządku. </w:t>
      </w:r>
    </w:p>
    <w:p w14:paraId="4E9F1253" w14:textId="16FAA999"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Wykonawca we własnym zakresie </w:t>
      </w:r>
      <w:r w:rsidR="008A23CD" w:rsidRPr="009F6DF1">
        <w:rPr>
          <w:rFonts w:asciiTheme="minorHAnsi" w:hAnsiTheme="minorHAnsi" w:cstheme="minorHAnsi"/>
          <w:sz w:val="22"/>
          <w:szCs w:val="22"/>
        </w:rPr>
        <w:t xml:space="preserve">i na własny koszt </w:t>
      </w:r>
      <w:r w:rsidRPr="009F6DF1">
        <w:rPr>
          <w:rFonts w:asciiTheme="minorHAnsi" w:hAnsiTheme="minorHAnsi" w:cstheme="minorHAnsi"/>
          <w:sz w:val="22"/>
          <w:szCs w:val="22"/>
        </w:rPr>
        <w:t>zorganizuje czasowe zaplecze budowy</w:t>
      </w:r>
      <w:r w:rsidR="008A23CD" w:rsidRPr="009F6DF1">
        <w:rPr>
          <w:rFonts w:asciiTheme="minorHAnsi" w:hAnsiTheme="minorHAnsi" w:cstheme="minorHAnsi"/>
          <w:sz w:val="22"/>
          <w:szCs w:val="22"/>
        </w:rPr>
        <w:t>, w miejscu wskazanym przez Zamawiającego</w:t>
      </w:r>
      <w:r w:rsidRPr="009F6DF1">
        <w:rPr>
          <w:rFonts w:asciiTheme="minorHAnsi" w:hAnsiTheme="minorHAnsi" w:cstheme="minorHAnsi"/>
          <w:sz w:val="22"/>
          <w:szCs w:val="22"/>
        </w:rPr>
        <w:t xml:space="preserve">. </w:t>
      </w:r>
    </w:p>
    <w:p w14:paraId="7CCA4468"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zamontuje tymczasowe urządzenia pomiarowe na dostawę energii elektrycznej dla potrzeb budowy. Zamawiający obciąży Wykonawcę za zużytą energię elektryczną.</w:t>
      </w:r>
    </w:p>
    <w:p w14:paraId="40A06533" w14:textId="77777777" w:rsidR="00737A67"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Koszty urządzenia zaplecza i placu budowy wraz z dostawą energii elektrycznej oraz dozoru budowy i ochrony mienia obciążają Wykonawcę robót.</w:t>
      </w:r>
    </w:p>
    <w:p w14:paraId="30D41637" w14:textId="77777777" w:rsidR="00C82756"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zobowiązany jest do wywiezienia na wysypisko materiałów z demontażu i gruzu z rozbiórek. Koszty wywozu i utylizacji Wykonawca uwzględni w wynagrodzeniu ryczałtowym a dokumenty potwierdzające wywóz na legalne wysypisko dostarczy Zamawiającemu.</w:t>
      </w:r>
    </w:p>
    <w:p w14:paraId="241E97FC" w14:textId="77777777" w:rsidR="00C82756"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dostarczy w dniu odbioru końcowego dokumentację powykonawczą w 2 egz.</w:t>
      </w:r>
    </w:p>
    <w:p w14:paraId="02876F12" w14:textId="77777777" w:rsidR="00C82756"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Wykonawca zobowiązany jest do sporządzenia </w:t>
      </w:r>
      <w:r w:rsidR="008A23CD" w:rsidRPr="009F6DF1">
        <w:rPr>
          <w:rFonts w:asciiTheme="minorHAnsi" w:hAnsiTheme="minorHAnsi" w:cstheme="minorHAnsi"/>
          <w:sz w:val="22"/>
          <w:szCs w:val="22"/>
        </w:rPr>
        <w:t>P</w:t>
      </w:r>
      <w:r w:rsidRPr="009F6DF1">
        <w:rPr>
          <w:rFonts w:asciiTheme="minorHAnsi" w:hAnsiTheme="minorHAnsi" w:cstheme="minorHAnsi"/>
          <w:sz w:val="22"/>
          <w:szCs w:val="22"/>
        </w:rPr>
        <w:t xml:space="preserve">lanu </w:t>
      </w:r>
      <w:r w:rsidR="008A23CD" w:rsidRPr="009F6DF1">
        <w:rPr>
          <w:rFonts w:asciiTheme="minorHAnsi" w:hAnsiTheme="minorHAnsi" w:cstheme="minorHAnsi"/>
          <w:sz w:val="22"/>
          <w:szCs w:val="22"/>
        </w:rPr>
        <w:t>B</w:t>
      </w:r>
      <w:r w:rsidRPr="009F6DF1">
        <w:rPr>
          <w:rFonts w:asciiTheme="minorHAnsi" w:hAnsiTheme="minorHAnsi" w:cstheme="minorHAnsi"/>
          <w:sz w:val="22"/>
          <w:szCs w:val="22"/>
        </w:rPr>
        <w:t xml:space="preserve">ezpieczeństwa i </w:t>
      </w:r>
      <w:r w:rsidR="008A23CD" w:rsidRPr="009F6DF1">
        <w:rPr>
          <w:rFonts w:asciiTheme="minorHAnsi" w:hAnsiTheme="minorHAnsi" w:cstheme="minorHAnsi"/>
          <w:sz w:val="22"/>
          <w:szCs w:val="22"/>
        </w:rPr>
        <w:t>O</w:t>
      </w:r>
      <w:r w:rsidRPr="009F6DF1">
        <w:rPr>
          <w:rFonts w:asciiTheme="minorHAnsi" w:hAnsiTheme="minorHAnsi" w:cstheme="minorHAnsi"/>
          <w:sz w:val="22"/>
          <w:szCs w:val="22"/>
        </w:rPr>
        <w:t xml:space="preserve">chrony </w:t>
      </w:r>
      <w:r w:rsidR="008A23CD" w:rsidRPr="009F6DF1">
        <w:rPr>
          <w:rFonts w:asciiTheme="minorHAnsi" w:hAnsiTheme="minorHAnsi" w:cstheme="minorHAnsi"/>
          <w:sz w:val="22"/>
          <w:szCs w:val="22"/>
        </w:rPr>
        <w:t>Z</w:t>
      </w:r>
      <w:r w:rsidRPr="009F6DF1">
        <w:rPr>
          <w:rFonts w:asciiTheme="minorHAnsi" w:hAnsiTheme="minorHAnsi" w:cstheme="minorHAnsi"/>
          <w:sz w:val="22"/>
          <w:szCs w:val="22"/>
        </w:rPr>
        <w:t>drowia.</w:t>
      </w:r>
    </w:p>
    <w:p w14:paraId="7D7C5D13" w14:textId="40731D08" w:rsidR="00C82756"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Materiały i wyroby użyte do wykonania przedmiotu zamówienia dostarcza Wykonawca na swój koszt i ryzyko, winny spełniać wymogi określone w Ustawie z dn</w:t>
      </w:r>
      <w:r w:rsidR="008568FB">
        <w:rPr>
          <w:rFonts w:asciiTheme="minorHAnsi" w:hAnsiTheme="minorHAnsi" w:cstheme="minorHAnsi"/>
          <w:sz w:val="22"/>
          <w:szCs w:val="22"/>
        </w:rPr>
        <w:t>ia</w:t>
      </w:r>
      <w:r w:rsidRPr="009F6DF1">
        <w:rPr>
          <w:rFonts w:asciiTheme="minorHAnsi" w:hAnsiTheme="minorHAnsi" w:cstheme="minorHAnsi"/>
          <w:sz w:val="22"/>
          <w:szCs w:val="22"/>
        </w:rPr>
        <w:t xml:space="preserve"> 16</w:t>
      </w:r>
      <w:r w:rsidR="004D20AC">
        <w:rPr>
          <w:rFonts w:asciiTheme="minorHAnsi" w:hAnsiTheme="minorHAnsi" w:cstheme="minorHAnsi"/>
          <w:sz w:val="22"/>
          <w:szCs w:val="22"/>
        </w:rPr>
        <w:t xml:space="preserve"> kwietnia </w:t>
      </w:r>
      <w:r w:rsidRPr="009F6DF1">
        <w:rPr>
          <w:rFonts w:asciiTheme="minorHAnsi" w:hAnsiTheme="minorHAnsi" w:cstheme="minorHAnsi"/>
          <w:sz w:val="22"/>
          <w:szCs w:val="22"/>
        </w:rPr>
        <w:t>2004 r. o wyrobach budowlanych</w:t>
      </w:r>
      <w:r w:rsidR="00737A67" w:rsidRPr="009F6DF1">
        <w:rPr>
          <w:rFonts w:asciiTheme="minorHAnsi" w:hAnsiTheme="minorHAnsi" w:cstheme="minorHAnsi"/>
          <w:sz w:val="22"/>
          <w:szCs w:val="22"/>
        </w:rPr>
        <w:t xml:space="preserve"> (t.j.</w:t>
      </w:r>
      <w:r w:rsidRPr="009F6DF1">
        <w:rPr>
          <w:rFonts w:asciiTheme="minorHAnsi" w:hAnsiTheme="minorHAnsi" w:cstheme="minorHAnsi"/>
          <w:sz w:val="22"/>
          <w:szCs w:val="22"/>
        </w:rPr>
        <w:t xml:space="preserve"> Dz.U</w:t>
      </w:r>
      <w:r w:rsidR="000250EE" w:rsidRPr="009F6DF1">
        <w:rPr>
          <w:rFonts w:asciiTheme="minorHAnsi" w:hAnsiTheme="minorHAnsi" w:cstheme="minorHAnsi"/>
          <w:sz w:val="22"/>
          <w:szCs w:val="22"/>
        </w:rPr>
        <w:t>.</w:t>
      </w:r>
      <w:r w:rsidRPr="009F6DF1">
        <w:rPr>
          <w:rFonts w:asciiTheme="minorHAnsi" w:hAnsiTheme="minorHAnsi" w:cstheme="minorHAnsi"/>
          <w:sz w:val="22"/>
          <w:szCs w:val="22"/>
        </w:rPr>
        <w:t xml:space="preserve"> </w:t>
      </w:r>
      <w:r w:rsidR="00540558" w:rsidRPr="009F6DF1">
        <w:rPr>
          <w:rFonts w:asciiTheme="minorHAnsi" w:hAnsiTheme="minorHAnsi" w:cstheme="minorHAnsi"/>
          <w:sz w:val="22"/>
          <w:szCs w:val="22"/>
        </w:rPr>
        <w:t>2021 poz. 1213</w:t>
      </w:r>
      <w:r w:rsidR="00737A67" w:rsidRPr="009F6DF1">
        <w:rPr>
          <w:rFonts w:asciiTheme="minorHAnsi" w:hAnsiTheme="minorHAnsi" w:cstheme="minorHAnsi"/>
          <w:sz w:val="22"/>
          <w:szCs w:val="22"/>
        </w:rPr>
        <w:t>).</w:t>
      </w:r>
    </w:p>
    <w:p w14:paraId="61925529" w14:textId="1CF8E3E8" w:rsidR="00C82756"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Każda zmiana sposobu wykonania robót określonych w dokumentacji </w:t>
      </w:r>
      <w:r w:rsidR="00DA44A2">
        <w:rPr>
          <w:rFonts w:asciiTheme="minorHAnsi" w:hAnsiTheme="minorHAnsi" w:cstheme="minorHAnsi"/>
          <w:sz w:val="22"/>
          <w:szCs w:val="22"/>
        </w:rPr>
        <w:t>–</w:t>
      </w:r>
      <w:r w:rsidRPr="009F6DF1">
        <w:rPr>
          <w:rFonts w:asciiTheme="minorHAnsi" w:hAnsiTheme="minorHAnsi" w:cstheme="minorHAnsi"/>
          <w:sz w:val="22"/>
          <w:szCs w:val="22"/>
        </w:rPr>
        <w:t xml:space="preserve"> z inicjatywy Wykonawcy, wymaga akceptacji Zamawiającego. Koszt wprowadzenia zmiany obciąża Wykonawcę.</w:t>
      </w:r>
      <w:r w:rsidRPr="009F6DF1">
        <w:rPr>
          <w:rFonts w:asciiTheme="minorHAnsi" w:hAnsiTheme="minorHAnsi" w:cstheme="minorHAnsi"/>
          <w:i/>
          <w:sz w:val="22"/>
          <w:szCs w:val="22"/>
        </w:rPr>
        <w:t xml:space="preserve"> </w:t>
      </w:r>
    </w:p>
    <w:p w14:paraId="0647EE1C" w14:textId="44B9AA0B" w:rsidR="003258A0"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Do obowiązków Wykonawcy należy również opracowanie i aktualizacja, przekazanie Inspektorowi nadzoru inwestorskiego do akceptacji i przechowywanie po zaakceptowaniu:</w:t>
      </w:r>
    </w:p>
    <w:p w14:paraId="395A7E17" w14:textId="5FC82CA8" w:rsidR="004451F2" w:rsidRPr="009F6DF1" w:rsidRDefault="004451F2" w:rsidP="004451F2">
      <w:pPr>
        <w:pStyle w:val="Akapitzlist"/>
        <w:widowControl w:val="0"/>
        <w:tabs>
          <w:tab w:val="left" w:pos="927"/>
        </w:tabs>
        <w:ind w:left="720"/>
        <w:jc w:val="both"/>
        <w:rPr>
          <w:rFonts w:asciiTheme="minorHAnsi" w:hAnsiTheme="minorHAnsi" w:cstheme="minorHAnsi"/>
          <w:sz w:val="22"/>
          <w:szCs w:val="22"/>
        </w:rPr>
      </w:pPr>
      <w:r w:rsidRPr="009F6DF1">
        <w:rPr>
          <w:rFonts w:asciiTheme="minorHAnsi" w:hAnsiTheme="minorHAnsi" w:cstheme="minorHAnsi"/>
          <w:sz w:val="22"/>
          <w:szCs w:val="22"/>
        </w:rPr>
        <w:t>a)</w:t>
      </w:r>
      <w:r w:rsidRPr="009F6DF1">
        <w:rPr>
          <w:rFonts w:asciiTheme="minorHAnsi" w:hAnsiTheme="minorHAnsi" w:cstheme="minorHAnsi"/>
          <w:sz w:val="22"/>
          <w:szCs w:val="22"/>
        </w:rPr>
        <w:tab/>
      </w:r>
      <w:r w:rsidR="00EF5749" w:rsidRPr="009F6DF1">
        <w:rPr>
          <w:rFonts w:asciiTheme="minorHAnsi" w:hAnsiTheme="minorHAnsi" w:cstheme="minorHAnsi"/>
          <w:sz w:val="22"/>
          <w:szCs w:val="22"/>
        </w:rPr>
        <w:t xml:space="preserve"> </w:t>
      </w:r>
      <w:r w:rsidRPr="009F6DF1">
        <w:rPr>
          <w:rFonts w:asciiTheme="minorHAnsi" w:hAnsiTheme="minorHAnsi" w:cstheme="minorHAnsi"/>
          <w:sz w:val="22"/>
          <w:szCs w:val="22"/>
        </w:rPr>
        <w:t xml:space="preserve">projektu organizacji robót, </w:t>
      </w:r>
    </w:p>
    <w:p w14:paraId="5FA4144A" w14:textId="1D660D96" w:rsidR="004451F2" w:rsidRPr="009F6DF1" w:rsidRDefault="004451F2" w:rsidP="004451F2">
      <w:pPr>
        <w:pStyle w:val="Akapitzlist"/>
        <w:widowControl w:val="0"/>
        <w:tabs>
          <w:tab w:val="left" w:pos="927"/>
        </w:tabs>
        <w:ind w:left="720"/>
        <w:jc w:val="both"/>
        <w:rPr>
          <w:rFonts w:asciiTheme="minorHAnsi" w:hAnsiTheme="minorHAnsi" w:cstheme="minorHAnsi"/>
          <w:sz w:val="22"/>
          <w:szCs w:val="22"/>
        </w:rPr>
      </w:pPr>
      <w:r w:rsidRPr="009F6DF1">
        <w:rPr>
          <w:rFonts w:asciiTheme="minorHAnsi" w:hAnsiTheme="minorHAnsi" w:cstheme="minorHAnsi"/>
          <w:sz w:val="22"/>
          <w:szCs w:val="22"/>
        </w:rPr>
        <w:t>b)</w:t>
      </w:r>
      <w:r w:rsidRPr="009F6DF1">
        <w:rPr>
          <w:rFonts w:asciiTheme="minorHAnsi" w:hAnsiTheme="minorHAnsi" w:cstheme="minorHAnsi"/>
          <w:sz w:val="22"/>
          <w:szCs w:val="22"/>
        </w:rPr>
        <w:tab/>
      </w:r>
      <w:r w:rsidR="00EF5749" w:rsidRPr="009F6DF1">
        <w:rPr>
          <w:rFonts w:asciiTheme="minorHAnsi" w:hAnsiTheme="minorHAnsi" w:cstheme="minorHAnsi"/>
          <w:sz w:val="22"/>
          <w:szCs w:val="22"/>
        </w:rPr>
        <w:t xml:space="preserve"> </w:t>
      </w:r>
      <w:r w:rsidRPr="009F6DF1">
        <w:rPr>
          <w:rFonts w:asciiTheme="minorHAnsi" w:hAnsiTheme="minorHAnsi" w:cstheme="minorHAnsi"/>
          <w:sz w:val="22"/>
          <w:szCs w:val="22"/>
        </w:rPr>
        <w:t xml:space="preserve">harmonogramu rzeczowo-finansowego robót i jego aktualizacji, </w:t>
      </w:r>
    </w:p>
    <w:p w14:paraId="34AB5637" w14:textId="53C19754" w:rsidR="004451F2" w:rsidRPr="009F6DF1" w:rsidRDefault="004451F2" w:rsidP="004451F2">
      <w:pPr>
        <w:pStyle w:val="Akapitzlist"/>
        <w:widowControl w:val="0"/>
        <w:tabs>
          <w:tab w:val="left" w:pos="927"/>
        </w:tabs>
        <w:ind w:left="720"/>
        <w:jc w:val="both"/>
        <w:rPr>
          <w:rFonts w:asciiTheme="minorHAnsi" w:hAnsiTheme="minorHAnsi" w:cstheme="minorHAnsi"/>
          <w:sz w:val="22"/>
          <w:szCs w:val="22"/>
        </w:rPr>
      </w:pPr>
      <w:r w:rsidRPr="009F6DF1">
        <w:rPr>
          <w:rFonts w:asciiTheme="minorHAnsi" w:hAnsiTheme="minorHAnsi" w:cstheme="minorHAnsi"/>
          <w:sz w:val="22"/>
          <w:szCs w:val="22"/>
        </w:rPr>
        <w:t>c)</w:t>
      </w:r>
      <w:r w:rsidR="00EF5749" w:rsidRPr="009F6DF1">
        <w:rPr>
          <w:rFonts w:asciiTheme="minorHAnsi" w:hAnsiTheme="minorHAnsi" w:cstheme="minorHAnsi"/>
          <w:sz w:val="22"/>
          <w:szCs w:val="22"/>
        </w:rPr>
        <w:t xml:space="preserve"> </w:t>
      </w:r>
      <w:r w:rsidRPr="009F6DF1">
        <w:rPr>
          <w:rFonts w:asciiTheme="minorHAnsi" w:hAnsiTheme="minorHAnsi" w:cstheme="minorHAnsi"/>
          <w:sz w:val="22"/>
          <w:szCs w:val="22"/>
        </w:rPr>
        <w:t xml:space="preserve">planu bezpieczeństwa i ochrony zdrowia, </w:t>
      </w:r>
    </w:p>
    <w:p w14:paraId="2C175512" w14:textId="44D74EF4" w:rsidR="004451F2" w:rsidRPr="009F6DF1" w:rsidRDefault="004451F2" w:rsidP="004451F2">
      <w:pPr>
        <w:pStyle w:val="Akapitzlist"/>
        <w:widowControl w:val="0"/>
        <w:tabs>
          <w:tab w:val="left" w:pos="927"/>
        </w:tabs>
        <w:ind w:left="720"/>
        <w:jc w:val="both"/>
        <w:rPr>
          <w:rFonts w:asciiTheme="minorHAnsi" w:hAnsiTheme="minorHAnsi" w:cstheme="minorHAnsi"/>
          <w:sz w:val="22"/>
          <w:szCs w:val="22"/>
        </w:rPr>
      </w:pPr>
      <w:r w:rsidRPr="009F6DF1">
        <w:rPr>
          <w:rFonts w:asciiTheme="minorHAnsi" w:hAnsiTheme="minorHAnsi" w:cstheme="minorHAnsi"/>
          <w:sz w:val="22"/>
          <w:szCs w:val="22"/>
        </w:rPr>
        <w:t>d)</w:t>
      </w:r>
      <w:r w:rsidRPr="009F6DF1">
        <w:rPr>
          <w:rFonts w:asciiTheme="minorHAnsi" w:hAnsiTheme="minorHAnsi" w:cstheme="minorHAnsi"/>
          <w:sz w:val="22"/>
          <w:szCs w:val="22"/>
        </w:rPr>
        <w:tab/>
      </w:r>
      <w:r w:rsidR="00EF5749" w:rsidRPr="009F6DF1">
        <w:rPr>
          <w:rFonts w:asciiTheme="minorHAnsi" w:hAnsiTheme="minorHAnsi" w:cstheme="minorHAnsi"/>
          <w:sz w:val="22"/>
          <w:szCs w:val="22"/>
        </w:rPr>
        <w:t xml:space="preserve"> </w:t>
      </w:r>
      <w:r w:rsidRPr="009F6DF1">
        <w:rPr>
          <w:rFonts w:asciiTheme="minorHAnsi" w:hAnsiTheme="minorHAnsi" w:cstheme="minorHAnsi"/>
          <w:sz w:val="22"/>
          <w:szCs w:val="22"/>
        </w:rPr>
        <w:t xml:space="preserve">informacji o wytwarzanych odpadach, </w:t>
      </w:r>
    </w:p>
    <w:p w14:paraId="21BD2E48" w14:textId="0299C114" w:rsidR="00C82756" w:rsidRPr="009F6DF1" w:rsidRDefault="004451F2" w:rsidP="004451F2">
      <w:pPr>
        <w:pStyle w:val="Akapitzlist"/>
        <w:widowControl w:val="0"/>
        <w:tabs>
          <w:tab w:val="left" w:pos="927"/>
        </w:tabs>
        <w:ind w:left="720"/>
        <w:jc w:val="both"/>
        <w:rPr>
          <w:rFonts w:asciiTheme="minorHAnsi" w:hAnsiTheme="minorHAnsi" w:cstheme="minorHAnsi"/>
          <w:sz w:val="22"/>
          <w:szCs w:val="22"/>
        </w:rPr>
      </w:pPr>
      <w:r w:rsidRPr="009F6DF1">
        <w:rPr>
          <w:rFonts w:asciiTheme="minorHAnsi" w:hAnsiTheme="minorHAnsi" w:cstheme="minorHAnsi"/>
          <w:sz w:val="22"/>
          <w:szCs w:val="22"/>
        </w:rPr>
        <w:t>e)</w:t>
      </w:r>
      <w:r w:rsidRPr="009F6DF1">
        <w:rPr>
          <w:rFonts w:asciiTheme="minorHAnsi" w:hAnsiTheme="minorHAnsi" w:cstheme="minorHAnsi"/>
          <w:sz w:val="22"/>
          <w:szCs w:val="22"/>
        </w:rPr>
        <w:tab/>
        <w:t>dokumentacji powykonawczej.</w:t>
      </w:r>
    </w:p>
    <w:p w14:paraId="0E04C028" w14:textId="10B7A23D"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lastRenderedPageBreak/>
        <w:t>Wykonawca jest zobowiązany powiadomić Inspektora nadzoru inwestorskiego o gotowości do odbioru robót zanikających lub ulegających zakryciu w terminie 2 dni roboczych po ich zakończeniu oraz umożliwić Inspektorowi nadzoru inwestorskiego sprawdzenie każdej roboty zanikającej lub ulegającej zakryciu.</w:t>
      </w:r>
    </w:p>
    <w:p w14:paraId="147D49C7"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 przypadku powierzenia wykonania części zamówienia Podwykonawcom, Wykonawca będzie pełnił funkcję koordynatora Podwykonawców podczas wykonywania robót i usuwania ewentualnych wad. </w:t>
      </w:r>
    </w:p>
    <w:p w14:paraId="39EB3474" w14:textId="6FD7BB86"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Wykonawca pokryje koszty napraw i przywrócenia do stanu poprzedniego dróg zniszczonych podczas transportu przez Wykonawcę lub inne podmioty, za które ponosi on odpowiedzialność, w związku z realizacją Umowy. </w:t>
      </w:r>
    </w:p>
    <w:p w14:paraId="6C7B7390"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odpowiada za działania lub uchybienia każdego Podwykonawcy lub dalszego Podwykonawcy.</w:t>
      </w:r>
    </w:p>
    <w:p w14:paraId="77020F28" w14:textId="635E16C9"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przy wykonywaniu Umowy zobowiązany jest dochować staranności wynikającej z zawodowego charakteru prowadzonej przez niego działalności gospodarczej.</w:t>
      </w:r>
    </w:p>
    <w:p w14:paraId="05A99974" w14:textId="7B901FE0"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ponosi odpowiedzialność za wykonanie przedmiotu Umowy zgodnie z obowiązującymi przepisami prawa, postanowieniami Umowy oraz celem Umowy.</w:t>
      </w:r>
    </w:p>
    <w:p w14:paraId="07B6A048"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ponosi odpowiedzialność za wszelkie działania i zaniechania osób, przy pomocy, których realizuje przedmiot zamówienia.</w:t>
      </w:r>
    </w:p>
    <w:p w14:paraId="2B67868D"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Zamawiający zapewnia nadzór inwestorski.</w:t>
      </w:r>
    </w:p>
    <w:p w14:paraId="047E7DB8"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Za roboty wykonywane przez Podwykonawców odpowiedzialność ponosi Wykonawca.</w:t>
      </w:r>
    </w:p>
    <w:p w14:paraId="3FC6D063" w14:textId="502EA877" w:rsidR="003258A0"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Zamawiający jest zobowiązany do odbiorów:</w:t>
      </w:r>
    </w:p>
    <w:p w14:paraId="790615A3" w14:textId="77777777" w:rsidR="004451F2" w:rsidRPr="00876B49" w:rsidRDefault="004451F2" w:rsidP="00876B49">
      <w:pPr>
        <w:widowControl w:val="0"/>
        <w:tabs>
          <w:tab w:val="left" w:pos="426"/>
        </w:tabs>
        <w:spacing w:after="0" w:line="240" w:lineRule="auto"/>
        <w:ind w:left="993" w:hanging="426"/>
        <w:jc w:val="both"/>
        <w:rPr>
          <w:rFonts w:cstheme="minorHAnsi"/>
        </w:rPr>
      </w:pPr>
      <w:r w:rsidRPr="00876B49">
        <w:rPr>
          <w:rFonts w:cstheme="minorHAnsi"/>
        </w:rPr>
        <w:t>a)</w:t>
      </w:r>
      <w:r w:rsidRPr="00876B49">
        <w:rPr>
          <w:rFonts w:cstheme="minorHAnsi"/>
        </w:rPr>
        <w:tab/>
        <w:t>robót ulegających zakryciu,</w:t>
      </w:r>
    </w:p>
    <w:p w14:paraId="79790832" w14:textId="77777777" w:rsidR="004451F2" w:rsidRPr="00876B49" w:rsidRDefault="004451F2" w:rsidP="00876B49">
      <w:pPr>
        <w:widowControl w:val="0"/>
        <w:tabs>
          <w:tab w:val="left" w:pos="426"/>
        </w:tabs>
        <w:spacing w:after="0" w:line="240" w:lineRule="auto"/>
        <w:ind w:left="993" w:hanging="426"/>
        <w:jc w:val="both"/>
        <w:rPr>
          <w:rFonts w:cstheme="minorHAnsi"/>
        </w:rPr>
      </w:pPr>
      <w:r w:rsidRPr="00876B49">
        <w:rPr>
          <w:rFonts w:cstheme="minorHAnsi"/>
        </w:rPr>
        <w:t>b)</w:t>
      </w:r>
      <w:r w:rsidRPr="00876B49">
        <w:rPr>
          <w:rFonts w:cstheme="minorHAnsi"/>
        </w:rPr>
        <w:tab/>
        <w:t>częściowych,</w:t>
      </w:r>
    </w:p>
    <w:p w14:paraId="333C5B47" w14:textId="77777777" w:rsidR="004451F2" w:rsidRPr="00876B49" w:rsidRDefault="004451F2" w:rsidP="00876B49">
      <w:pPr>
        <w:widowControl w:val="0"/>
        <w:tabs>
          <w:tab w:val="left" w:pos="426"/>
        </w:tabs>
        <w:spacing w:after="0" w:line="240" w:lineRule="auto"/>
        <w:ind w:left="993" w:hanging="426"/>
        <w:jc w:val="both"/>
        <w:rPr>
          <w:rFonts w:cstheme="minorHAnsi"/>
        </w:rPr>
      </w:pPr>
      <w:r w:rsidRPr="00876B49">
        <w:rPr>
          <w:rFonts w:cstheme="minorHAnsi"/>
        </w:rPr>
        <w:t>c)</w:t>
      </w:r>
      <w:r w:rsidRPr="00876B49">
        <w:rPr>
          <w:rFonts w:cstheme="minorHAnsi"/>
        </w:rPr>
        <w:tab/>
        <w:t>końcowego całości robót,</w:t>
      </w:r>
    </w:p>
    <w:p w14:paraId="2901AFA7" w14:textId="4E6D5CD8" w:rsidR="004451F2" w:rsidRPr="00876B49" w:rsidRDefault="004451F2" w:rsidP="00876B49">
      <w:pPr>
        <w:widowControl w:val="0"/>
        <w:tabs>
          <w:tab w:val="left" w:pos="426"/>
        </w:tabs>
        <w:spacing w:after="0" w:line="240" w:lineRule="auto"/>
        <w:ind w:left="993" w:hanging="426"/>
        <w:jc w:val="both"/>
        <w:rPr>
          <w:rFonts w:cstheme="minorHAnsi"/>
        </w:rPr>
      </w:pPr>
      <w:r w:rsidRPr="00876B49">
        <w:rPr>
          <w:rFonts w:cstheme="minorHAnsi"/>
        </w:rPr>
        <w:t>d)</w:t>
      </w:r>
      <w:r w:rsidRPr="00876B49">
        <w:rPr>
          <w:rFonts w:cstheme="minorHAnsi"/>
        </w:rPr>
        <w:tab/>
        <w:t>ostatecznego odbioru robót zgodnie z § 15</w:t>
      </w:r>
      <w:r w:rsidR="00F905B1" w:rsidRPr="00876B49">
        <w:rPr>
          <w:rFonts w:cstheme="minorHAnsi"/>
        </w:rPr>
        <w:t>.</w:t>
      </w:r>
    </w:p>
    <w:p w14:paraId="3E0C7A6C"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Na dzień rozpoczęcia czynności odbioru Wykonawca skompletuje i przekaże komisji odbiorowej wszystkie dokumenty potrzebne do odbioru końcowego, tj. dziennik budowy i dokumentację powykonawczą, umożliwiające ocenę prawidłowego wykonania przedmiotu Umowy. Brak w/w dokumentów skutkować może odmową odbioru przedmiotu Umowy.</w:t>
      </w:r>
    </w:p>
    <w:p w14:paraId="3FBFB6E3"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 wypadku stwierdzenia, w toku odbioru wad, przedmiotu Umowy Wykonawca zobowiązany jest do ich usunięcia w terminie wyznaczonym przez Zamawiającego.</w:t>
      </w:r>
    </w:p>
    <w:p w14:paraId="619AA295" w14:textId="77777777" w:rsidR="004451F2" w:rsidRPr="009F6DF1" w:rsidRDefault="003258A0"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Zamawiający odmówi odbioru, jeżeli nie został wykonany cały przedmiot Umowy lub przedmiot Umowy zawiera wady uniemożliwiające jego użytkowanie zgodnie z przeznaczeniem, a także w przypadku, jeżeli Zamawiający stwierdzi, że roboty zostały wykonane niezgodnie z przedmiotem Umowy.</w:t>
      </w:r>
    </w:p>
    <w:p w14:paraId="1BF9FC8A" w14:textId="3032F0C8" w:rsidR="003258A0" w:rsidRPr="009F6DF1" w:rsidRDefault="004451F2" w:rsidP="00876B49">
      <w:pPr>
        <w:pStyle w:val="Akapitzlist"/>
        <w:widowControl w:val="0"/>
        <w:numPr>
          <w:ilvl w:val="0"/>
          <w:numId w:val="27"/>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Koordynator inwestycji</w:t>
      </w:r>
      <w:r w:rsidR="003258A0" w:rsidRPr="009F6DF1">
        <w:rPr>
          <w:rFonts w:asciiTheme="minorHAnsi" w:hAnsiTheme="minorHAnsi" w:cstheme="minorHAnsi"/>
          <w:sz w:val="22"/>
          <w:szCs w:val="22"/>
        </w:rPr>
        <w:t xml:space="preserve"> jest uprawniony do zwoływania narad koordynacyjnych z udziałem przedstawicieli Wykonawcy, Zamawiającego i inspektorów nadzoru oraz innych zaproszonych osób. Ustala się następującą częstotliwość narad koordynacyjnych</w:t>
      </w:r>
      <w:r w:rsidRPr="009F6DF1">
        <w:rPr>
          <w:rFonts w:asciiTheme="minorHAnsi" w:hAnsiTheme="minorHAnsi" w:cstheme="minorHAnsi"/>
          <w:sz w:val="22"/>
          <w:szCs w:val="22"/>
        </w:rPr>
        <w:t>:</w:t>
      </w:r>
      <w:r w:rsidR="003258A0" w:rsidRPr="009F6DF1">
        <w:rPr>
          <w:rFonts w:asciiTheme="minorHAnsi" w:hAnsiTheme="minorHAnsi" w:cstheme="minorHAnsi"/>
          <w:sz w:val="22"/>
          <w:szCs w:val="22"/>
        </w:rPr>
        <w:t xml:space="preserve"> raz w tygodniu.</w:t>
      </w:r>
    </w:p>
    <w:p w14:paraId="77E9C518" w14:textId="77777777" w:rsidR="00EE2765" w:rsidRPr="009F6DF1" w:rsidRDefault="00EE2765" w:rsidP="003258A0">
      <w:pPr>
        <w:suppressAutoHyphens/>
        <w:spacing w:after="0" w:line="240" w:lineRule="auto"/>
        <w:jc w:val="center"/>
        <w:rPr>
          <w:rFonts w:eastAsia="Times New Roman" w:cstheme="minorHAnsi"/>
          <w:b/>
          <w:bCs/>
          <w:lang w:eastAsia="ar-SA"/>
        </w:rPr>
      </w:pPr>
    </w:p>
    <w:p w14:paraId="605A09EE" w14:textId="20F4B160" w:rsidR="003258A0" w:rsidRPr="009F6DF1" w:rsidRDefault="003258A0" w:rsidP="003258A0">
      <w:pPr>
        <w:suppressAutoHyphens/>
        <w:spacing w:after="0" w:line="240" w:lineRule="auto"/>
        <w:jc w:val="center"/>
        <w:rPr>
          <w:rFonts w:eastAsia="Times New Roman" w:cstheme="minorHAnsi"/>
          <w:b/>
          <w:bCs/>
          <w:lang w:eastAsia="ar-SA"/>
        </w:rPr>
      </w:pPr>
      <w:r w:rsidRPr="009F6DF1">
        <w:rPr>
          <w:rFonts w:eastAsia="Times New Roman" w:cstheme="minorHAnsi"/>
          <w:b/>
          <w:bCs/>
          <w:lang w:eastAsia="ar-SA"/>
        </w:rPr>
        <w:t>§ 11.</w:t>
      </w:r>
    </w:p>
    <w:p w14:paraId="793BDA75" w14:textId="77777777" w:rsidR="003258A0" w:rsidRPr="009F6DF1" w:rsidRDefault="003258A0" w:rsidP="003258A0">
      <w:pPr>
        <w:suppressAutoHyphens/>
        <w:spacing w:after="0" w:line="240" w:lineRule="auto"/>
        <w:jc w:val="center"/>
        <w:rPr>
          <w:rFonts w:eastAsia="Times New Roman" w:cstheme="minorHAnsi"/>
          <w:b/>
          <w:bCs/>
          <w:lang w:eastAsia="ar-SA"/>
        </w:rPr>
      </w:pPr>
      <w:r w:rsidRPr="009F6DF1">
        <w:rPr>
          <w:rFonts w:eastAsia="Times New Roman" w:cstheme="minorHAnsi"/>
          <w:b/>
          <w:bCs/>
          <w:lang w:eastAsia="ar-SA"/>
        </w:rPr>
        <w:t>MATERIAŁY</w:t>
      </w:r>
    </w:p>
    <w:p w14:paraId="3E649A58" w14:textId="77777777" w:rsidR="004451F2" w:rsidRPr="009F6DF1" w:rsidRDefault="003258A0" w:rsidP="00876B49">
      <w:pPr>
        <w:pStyle w:val="Akapitzlist"/>
        <w:widowControl w:val="0"/>
        <w:numPr>
          <w:ilvl w:val="0"/>
          <w:numId w:val="30"/>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Wszystkie materiały i urz</w:t>
      </w:r>
      <w:r w:rsidRPr="00876B49">
        <w:rPr>
          <w:rFonts w:asciiTheme="minorHAnsi" w:hAnsiTheme="minorHAnsi" w:cstheme="minorHAnsi"/>
          <w:sz w:val="22"/>
          <w:szCs w:val="22"/>
        </w:rPr>
        <w:t>ą</w:t>
      </w:r>
      <w:r w:rsidRPr="009F6DF1">
        <w:rPr>
          <w:rFonts w:asciiTheme="minorHAnsi" w:hAnsiTheme="minorHAnsi" w:cstheme="minorHAnsi"/>
          <w:sz w:val="22"/>
          <w:szCs w:val="22"/>
        </w:rPr>
        <w:t>dzenia niezb</w:t>
      </w:r>
      <w:r w:rsidRPr="00876B49">
        <w:rPr>
          <w:rFonts w:asciiTheme="minorHAnsi" w:hAnsiTheme="minorHAnsi" w:cstheme="minorHAnsi"/>
          <w:sz w:val="22"/>
          <w:szCs w:val="22"/>
        </w:rPr>
        <w:t>ę</w:t>
      </w:r>
      <w:r w:rsidRPr="009F6DF1">
        <w:rPr>
          <w:rFonts w:asciiTheme="minorHAnsi" w:hAnsiTheme="minorHAnsi" w:cstheme="minorHAnsi"/>
          <w:sz w:val="22"/>
          <w:szCs w:val="22"/>
        </w:rPr>
        <w:t>dne do wykonania zamówienia dostarcza Wykonawca na swój koszt i ryzyko.</w:t>
      </w:r>
    </w:p>
    <w:p w14:paraId="4553007D" w14:textId="5959246F" w:rsidR="004451F2" w:rsidRPr="009F6DF1" w:rsidRDefault="003258A0" w:rsidP="00876B49">
      <w:pPr>
        <w:pStyle w:val="Akapitzlist"/>
        <w:widowControl w:val="0"/>
        <w:numPr>
          <w:ilvl w:val="0"/>
          <w:numId w:val="30"/>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 xml:space="preserve">Wszystkie </w:t>
      </w:r>
      <w:r w:rsidR="000250EE" w:rsidRPr="009F6DF1">
        <w:rPr>
          <w:rFonts w:asciiTheme="minorHAnsi" w:hAnsiTheme="minorHAnsi" w:cstheme="minorHAnsi"/>
          <w:sz w:val="22"/>
          <w:szCs w:val="22"/>
        </w:rPr>
        <w:t>materiały i</w:t>
      </w:r>
      <w:r w:rsidRPr="009F6DF1">
        <w:rPr>
          <w:rFonts w:asciiTheme="minorHAnsi" w:hAnsiTheme="minorHAnsi" w:cstheme="minorHAnsi"/>
          <w:sz w:val="22"/>
          <w:szCs w:val="22"/>
        </w:rPr>
        <w:t xml:space="preserve"> wyroby u</w:t>
      </w:r>
      <w:r w:rsidRPr="00876B49">
        <w:rPr>
          <w:rFonts w:asciiTheme="minorHAnsi" w:hAnsiTheme="minorHAnsi" w:cstheme="minorHAnsi"/>
          <w:sz w:val="22"/>
          <w:szCs w:val="22"/>
        </w:rPr>
        <w:t>ż</w:t>
      </w:r>
      <w:r w:rsidRPr="009F6DF1">
        <w:rPr>
          <w:rFonts w:asciiTheme="minorHAnsi" w:hAnsiTheme="minorHAnsi" w:cstheme="minorHAnsi"/>
          <w:sz w:val="22"/>
          <w:szCs w:val="22"/>
        </w:rPr>
        <w:t>yte do wykonania przedmiotu Umowy musz</w:t>
      </w:r>
      <w:r w:rsidRPr="00876B49">
        <w:rPr>
          <w:rFonts w:asciiTheme="minorHAnsi" w:hAnsiTheme="minorHAnsi" w:cstheme="minorHAnsi"/>
          <w:sz w:val="22"/>
          <w:szCs w:val="22"/>
        </w:rPr>
        <w:t xml:space="preserve">ą </w:t>
      </w:r>
      <w:r w:rsidRPr="009F6DF1">
        <w:rPr>
          <w:rFonts w:asciiTheme="minorHAnsi" w:hAnsiTheme="minorHAnsi" w:cstheme="minorHAnsi"/>
          <w:sz w:val="22"/>
          <w:szCs w:val="22"/>
        </w:rPr>
        <w:t>odpowiada</w:t>
      </w:r>
      <w:r w:rsidRPr="00876B49">
        <w:rPr>
          <w:rFonts w:asciiTheme="minorHAnsi" w:hAnsiTheme="minorHAnsi" w:cstheme="minorHAnsi"/>
          <w:sz w:val="22"/>
          <w:szCs w:val="22"/>
        </w:rPr>
        <w:t xml:space="preserve">ć </w:t>
      </w:r>
      <w:r w:rsidRPr="009F6DF1">
        <w:rPr>
          <w:rFonts w:asciiTheme="minorHAnsi" w:hAnsiTheme="minorHAnsi" w:cstheme="minorHAnsi"/>
          <w:sz w:val="22"/>
          <w:szCs w:val="22"/>
        </w:rPr>
        <w:t>co do jako</w:t>
      </w:r>
      <w:r w:rsidRPr="00876B49">
        <w:rPr>
          <w:rFonts w:asciiTheme="minorHAnsi" w:hAnsiTheme="minorHAnsi" w:cstheme="minorHAnsi"/>
          <w:sz w:val="22"/>
          <w:szCs w:val="22"/>
        </w:rPr>
        <w:t>ś</w:t>
      </w:r>
      <w:r w:rsidRPr="009F6DF1">
        <w:rPr>
          <w:rFonts w:asciiTheme="minorHAnsi" w:hAnsiTheme="minorHAnsi" w:cstheme="minorHAnsi"/>
          <w:sz w:val="22"/>
          <w:szCs w:val="22"/>
        </w:rPr>
        <w:t>ci wymogom wyrobów dopuszczonych do obrotu i stosowania w budownictwie, okre</w:t>
      </w:r>
      <w:r w:rsidRPr="00876B49">
        <w:rPr>
          <w:rFonts w:asciiTheme="minorHAnsi" w:hAnsiTheme="minorHAnsi" w:cstheme="minorHAnsi"/>
          <w:sz w:val="22"/>
          <w:szCs w:val="22"/>
        </w:rPr>
        <w:t>ś</w:t>
      </w:r>
      <w:r w:rsidRPr="009F6DF1">
        <w:rPr>
          <w:rFonts w:asciiTheme="minorHAnsi" w:hAnsiTheme="minorHAnsi" w:cstheme="minorHAnsi"/>
          <w:sz w:val="22"/>
          <w:szCs w:val="22"/>
        </w:rPr>
        <w:t xml:space="preserve">lonych w art.10 </w:t>
      </w:r>
      <w:r w:rsidR="00812958">
        <w:rPr>
          <w:rFonts w:asciiTheme="minorHAnsi" w:hAnsiTheme="minorHAnsi" w:cstheme="minorHAnsi"/>
          <w:sz w:val="22"/>
          <w:szCs w:val="22"/>
        </w:rPr>
        <w:t>U</w:t>
      </w:r>
      <w:r w:rsidRPr="009F6DF1">
        <w:rPr>
          <w:rFonts w:asciiTheme="minorHAnsi" w:hAnsiTheme="minorHAnsi" w:cstheme="minorHAnsi"/>
          <w:sz w:val="22"/>
          <w:szCs w:val="22"/>
        </w:rPr>
        <w:t>stawy z dnia 7 lipca 1994 r.</w:t>
      </w:r>
      <w:r w:rsidR="00812958">
        <w:rPr>
          <w:rFonts w:asciiTheme="minorHAnsi" w:hAnsiTheme="minorHAnsi" w:cstheme="minorHAnsi"/>
          <w:sz w:val="22"/>
          <w:szCs w:val="22"/>
        </w:rPr>
        <w:t xml:space="preserve"> </w:t>
      </w:r>
      <w:r w:rsidRPr="009F6DF1">
        <w:rPr>
          <w:rFonts w:asciiTheme="minorHAnsi" w:hAnsiTheme="minorHAnsi" w:cstheme="minorHAnsi"/>
          <w:sz w:val="22"/>
          <w:szCs w:val="22"/>
        </w:rPr>
        <w:t xml:space="preserve">Prawo budowlane (t.j. </w:t>
      </w:r>
      <w:r w:rsidR="004451F2" w:rsidRPr="009F6DF1">
        <w:rPr>
          <w:rFonts w:asciiTheme="minorHAnsi" w:hAnsiTheme="minorHAnsi" w:cstheme="minorHAnsi"/>
          <w:sz w:val="22"/>
          <w:szCs w:val="22"/>
        </w:rPr>
        <w:t>Dz.U. 202</w:t>
      </w:r>
      <w:r w:rsidR="00047513">
        <w:rPr>
          <w:rFonts w:asciiTheme="minorHAnsi" w:hAnsiTheme="minorHAnsi" w:cstheme="minorHAnsi"/>
          <w:sz w:val="22"/>
          <w:szCs w:val="22"/>
        </w:rPr>
        <w:t>1</w:t>
      </w:r>
      <w:r w:rsidR="004451F2" w:rsidRPr="009F6DF1">
        <w:rPr>
          <w:rFonts w:asciiTheme="minorHAnsi" w:hAnsiTheme="minorHAnsi" w:cstheme="minorHAnsi"/>
          <w:sz w:val="22"/>
          <w:szCs w:val="22"/>
        </w:rPr>
        <w:t xml:space="preserve">, poz. </w:t>
      </w:r>
      <w:r w:rsidR="00047513">
        <w:rPr>
          <w:rFonts w:asciiTheme="minorHAnsi" w:hAnsiTheme="minorHAnsi" w:cstheme="minorHAnsi"/>
          <w:sz w:val="22"/>
          <w:szCs w:val="22"/>
        </w:rPr>
        <w:t>23</w:t>
      </w:r>
      <w:r w:rsidR="00FC6AC7">
        <w:rPr>
          <w:rFonts w:asciiTheme="minorHAnsi" w:hAnsiTheme="minorHAnsi" w:cstheme="minorHAnsi"/>
          <w:sz w:val="22"/>
          <w:szCs w:val="22"/>
        </w:rPr>
        <w:t>51 z późn. zm.</w:t>
      </w:r>
      <w:r w:rsidRPr="009F6DF1">
        <w:rPr>
          <w:rFonts w:asciiTheme="minorHAnsi" w:hAnsiTheme="minorHAnsi" w:cstheme="minorHAnsi"/>
          <w:sz w:val="22"/>
          <w:szCs w:val="22"/>
        </w:rPr>
        <w:t>), wymogom jakie zostały okre</w:t>
      </w:r>
      <w:r w:rsidRPr="00876B49">
        <w:rPr>
          <w:rFonts w:asciiTheme="minorHAnsi" w:hAnsiTheme="minorHAnsi" w:cstheme="minorHAnsi"/>
          <w:sz w:val="22"/>
          <w:szCs w:val="22"/>
        </w:rPr>
        <w:t>ś</w:t>
      </w:r>
      <w:r w:rsidRPr="009F6DF1">
        <w:rPr>
          <w:rFonts w:asciiTheme="minorHAnsi" w:hAnsiTheme="minorHAnsi" w:cstheme="minorHAnsi"/>
          <w:sz w:val="22"/>
          <w:szCs w:val="22"/>
        </w:rPr>
        <w:t xml:space="preserve">lone w dokumentacji wymienionej w </w:t>
      </w:r>
      <w:r w:rsidR="00FE360C" w:rsidRPr="009F6DF1">
        <w:rPr>
          <w:rFonts w:asciiTheme="minorHAnsi" w:hAnsiTheme="minorHAnsi" w:cstheme="minorHAnsi"/>
          <w:sz w:val="22"/>
          <w:szCs w:val="22"/>
        </w:rPr>
        <w:t>§ 1</w:t>
      </w:r>
      <w:r w:rsidRPr="009F6DF1">
        <w:rPr>
          <w:rFonts w:asciiTheme="minorHAnsi" w:hAnsiTheme="minorHAnsi" w:cstheme="minorHAnsi"/>
          <w:sz w:val="22"/>
          <w:szCs w:val="22"/>
        </w:rPr>
        <w:t xml:space="preserve"> niniejszej Umowy.</w:t>
      </w:r>
    </w:p>
    <w:p w14:paraId="6359F068" w14:textId="2EBEFB81" w:rsidR="003258A0" w:rsidRPr="009F6DF1" w:rsidRDefault="003258A0" w:rsidP="00876B49">
      <w:pPr>
        <w:pStyle w:val="Akapitzlist"/>
        <w:widowControl w:val="0"/>
        <w:numPr>
          <w:ilvl w:val="0"/>
          <w:numId w:val="30"/>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Wykonawca zobowi</w:t>
      </w:r>
      <w:r w:rsidRPr="00876B49">
        <w:rPr>
          <w:rFonts w:asciiTheme="minorHAnsi" w:hAnsiTheme="minorHAnsi" w:cstheme="minorHAnsi"/>
          <w:sz w:val="22"/>
          <w:szCs w:val="22"/>
        </w:rPr>
        <w:t>ą</w:t>
      </w:r>
      <w:r w:rsidRPr="009F6DF1">
        <w:rPr>
          <w:rFonts w:asciiTheme="minorHAnsi" w:hAnsiTheme="minorHAnsi" w:cstheme="minorHAnsi"/>
          <w:sz w:val="22"/>
          <w:szCs w:val="22"/>
        </w:rPr>
        <w:t>zany b</w:t>
      </w:r>
      <w:r w:rsidRPr="00876B49">
        <w:rPr>
          <w:rFonts w:asciiTheme="minorHAnsi" w:hAnsiTheme="minorHAnsi" w:cstheme="minorHAnsi"/>
          <w:sz w:val="22"/>
          <w:szCs w:val="22"/>
        </w:rPr>
        <w:t>ę</w:t>
      </w:r>
      <w:r w:rsidRPr="009F6DF1">
        <w:rPr>
          <w:rFonts w:asciiTheme="minorHAnsi" w:hAnsiTheme="minorHAnsi" w:cstheme="minorHAnsi"/>
          <w:sz w:val="22"/>
          <w:szCs w:val="22"/>
        </w:rPr>
        <w:t>dzie na ka</w:t>
      </w:r>
      <w:r w:rsidRPr="00876B49">
        <w:rPr>
          <w:rFonts w:asciiTheme="minorHAnsi" w:hAnsiTheme="minorHAnsi" w:cstheme="minorHAnsi"/>
          <w:sz w:val="22"/>
          <w:szCs w:val="22"/>
        </w:rPr>
        <w:t>ż</w:t>
      </w:r>
      <w:r w:rsidRPr="009F6DF1">
        <w:rPr>
          <w:rFonts w:asciiTheme="minorHAnsi" w:hAnsiTheme="minorHAnsi" w:cstheme="minorHAnsi"/>
          <w:sz w:val="22"/>
          <w:szCs w:val="22"/>
        </w:rPr>
        <w:t xml:space="preserve">de </w:t>
      </w:r>
      <w:r w:rsidRPr="00876B49">
        <w:rPr>
          <w:rFonts w:asciiTheme="minorHAnsi" w:hAnsiTheme="minorHAnsi" w:cstheme="minorHAnsi"/>
          <w:sz w:val="22"/>
          <w:szCs w:val="22"/>
        </w:rPr>
        <w:t>żą</w:t>
      </w:r>
      <w:r w:rsidRPr="009F6DF1">
        <w:rPr>
          <w:rFonts w:asciiTheme="minorHAnsi" w:hAnsiTheme="minorHAnsi" w:cstheme="minorHAnsi"/>
          <w:sz w:val="22"/>
          <w:szCs w:val="22"/>
        </w:rPr>
        <w:t xml:space="preserve">danie inspektora nadzoru </w:t>
      </w:r>
      <w:r w:rsidR="004E3880" w:rsidRPr="009F6DF1">
        <w:rPr>
          <w:rFonts w:asciiTheme="minorHAnsi" w:hAnsiTheme="minorHAnsi" w:cstheme="minorHAnsi"/>
          <w:sz w:val="22"/>
          <w:szCs w:val="22"/>
        </w:rPr>
        <w:t>inwestorskiego</w:t>
      </w:r>
      <w:r w:rsidRPr="009F6DF1">
        <w:rPr>
          <w:rFonts w:asciiTheme="minorHAnsi" w:hAnsiTheme="minorHAnsi" w:cstheme="minorHAnsi"/>
          <w:sz w:val="22"/>
          <w:szCs w:val="22"/>
        </w:rPr>
        <w:t xml:space="preserve"> do okazania </w:t>
      </w:r>
      <w:r w:rsidR="000250EE" w:rsidRPr="009F6DF1">
        <w:rPr>
          <w:rFonts w:asciiTheme="minorHAnsi" w:hAnsiTheme="minorHAnsi" w:cstheme="minorHAnsi"/>
          <w:sz w:val="22"/>
          <w:szCs w:val="22"/>
        </w:rPr>
        <w:t>w stosunku</w:t>
      </w:r>
      <w:r w:rsidRPr="009F6DF1">
        <w:rPr>
          <w:rFonts w:asciiTheme="minorHAnsi" w:hAnsiTheme="minorHAnsi" w:cstheme="minorHAnsi"/>
          <w:sz w:val="22"/>
          <w:szCs w:val="22"/>
        </w:rPr>
        <w:t xml:space="preserve"> do wskazanych materiałów:</w:t>
      </w:r>
    </w:p>
    <w:p w14:paraId="22EEFF48" w14:textId="77777777" w:rsidR="004451F2" w:rsidRPr="009F6DF1" w:rsidRDefault="004451F2" w:rsidP="004451F2">
      <w:pPr>
        <w:pStyle w:val="Akapitzlist"/>
        <w:ind w:left="720"/>
        <w:jc w:val="both"/>
        <w:rPr>
          <w:rFonts w:asciiTheme="minorHAnsi" w:hAnsiTheme="minorHAnsi" w:cstheme="minorHAnsi"/>
          <w:sz w:val="22"/>
          <w:szCs w:val="22"/>
        </w:rPr>
      </w:pPr>
      <w:r w:rsidRPr="009F6DF1">
        <w:rPr>
          <w:rFonts w:asciiTheme="minorHAnsi" w:hAnsiTheme="minorHAnsi" w:cstheme="minorHAnsi"/>
          <w:sz w:val="22"/>
          <w:szCs w:val="22"/>
        </w:rPr>
        <w:t>1) certyfikatów na znak bezpieczeństwa,</w:t>
      </w:r>
    </w:p>
    <w:p w14:paraId="45C439A8" w14:textId="39AD1E33" w:rsidR="004451F2" w:rsidRPr="009F6DF1" w:rsidRDefault="004451F2" w:rsidP="004451F2">
      <w:pPr>
        <w:pStyle w:val="Akapitzlist"/>
        <w:ind w:left="720"/>
        <w:jc w:val="both"/>
        <w:rPr>
          <w:rFonts w:asciiTheme="minorHAnsi" w:hAnsiTheme="minorHAnsi" w:cstheme="minorHAnsi"/>
          <w:sz w:val="22"/>
          <w:szCs w:val="22"/>
        </w:rPr>
      </w:pPr>
      <w:r w:rsidRPr="009F6DF1">
        <w:rPr>
          <w:rFonts w:asciiTheme="minorHAnsi" w:hAnsiTheme="minorHAnsi" w:cstheme="minorHAnsi"/>
          <w:sz w:val="22"/>
          <w:szCs w:val="22"/>
        </w:rPr>
        <w:t>2) deklaracji zgodności lub certyfikatu zgodności z Polską Normą, przenoszącą europejskie normy zharmonizowane,</w:t>
      </w:r>
    </w:p>
    <w:p w14:paraId="13E4CD55" w14:textId="54C9671D" w:rsidR="004451F2" w:rsidRPr="009F6DF1" w:rsidRDefault="004451F2" w:rsidP="004451F2">
      <w:pPr>
        <w:pStyle w:val="Akapitzlist"/>
        <w:ind w:left="720"/>
        <w:jc w:val="both"/>
        <w:rPr>
          <w:rFonts w:asciiTheme="minorHAnsi" w:hAnsiTheme="minorHAnsi" w:cstheme="minorHAnsi"/>
          <w:sz w:val="22"/>
          <w:szCs w:val="22"/>
        </w:rPr>
      </w:pPr>
      <w:r w:rsidRPr="009F6DF1">
        <w:rPr>
          <w:rFonts w:asciiTheme="minorHAnsi" w:hAnsiTheme="minorHAnsi" w:cstheme="minorHAnsi"/>
          <w:sz w:val="22"/>
          <w:szCs w:val="22"/>
        </w:rPr>
        <w:t>3) aprobaty technicznej,</w:t>
      </w:r>
    </w:p>
    <w:p w14:paraId="7546F3AC" w14:textId="47FE722C" w:rsidR="004451F2" w:rsidRPr="009F6DF1" w:rsidRDefault="004451F2" w:rsidP="004451F2">
      <w:pPr>
        <w:pStyle w:val="Akapitzlist"/>
        <w:ind w:left="720"/>
        <w:jc w:val="both"/>
        <w:rPr>
          <w:rFonts w:asciiTheme="minorHAnsi" w:hAnsiTheme="minorHAnsi" w:cstheme="minorHAnsi"/>
          <w:sz w:val="22"/>
          <w:szCs w:val="22"/>
        </w:rPr>
      </w:pPr>
      <w:r w:rsidRPr="009F6DF1">
        <w:rPr>
          <w:rFonts w:asciiTheme="minorHAnsi" w:hAnsiTheme="minorHAnsi" w:cstheme="minorHAnsi"/>
          <w:sz w:val="22"/>
          <w:szCs w:val="22"/>
        </w:rPr>
        <w:t>4) atestów lub innych niezbędnych dokumentów.</w:t>
      </w:r>
    </w:p>
    <w:p w14:paraId="0669F6F0" w14:textId="62EC29DC" w:rsidR="003258A0" w:rsidRPr="009F6DF1" w:rsidRDefault="003258A0" w:rsidP="00876B49">
      <w:pPr>
        <w:pStyle w:val="Akapitzlist"/>
        <w:widowControl w:val="0"/>
        <w:numPr>
          <w:ilvl w:val="0"/>
          <w:numId w:val="30"/>
        </w:numPr>
        <w:tabs>
          <w:tab w:val="left" w:pos="426"/>
        </w:tabs>
        <w:ind w:left="426" w:hanging="284"/>
        <w:jc w:val="both"/>
        <w:rPr>
          <w:rFonts w:asciiTheme="minorHAnsi" w:hAnsiTheme="minorHAnsi" w:cstheme="minorHAnsi"/>
          <w:sz w:val="22"/>
          <w:szCs w:val="22"/>
        </w:rPr>
      </w:pPr>
      <w:r w:rsidRPr="009F6DF1">
        <w:rPr>
          <w:rFonts w:asciiTheme="minorHAnsi" w:hAnsiTheme="minorHAnsi" w:cstheme="minorHAnsi"/>
          <w:sz w:val="22"/>
          <w:szCs w:val="22"/>
        </w:rPr>
        <w:t>Inspektor nadzoru</w:t>
      </w:r>
      <w:r w:rsidR="004E3880" w:rsidRPr="009F6DF1">
        <w:rPr>
          <w:rFonts w:asciiTheme="minorHAnsi" w:hAnsiTheme="minorHAnsi" w:cstheme="minorHAnsi"/>
          <w:sz w:val="22"/>
          <w:szCs w:val="22"/>
        </w:rPr>
        <w:t xml:space="preserve"> inwestorskiego</w:t>
      </w:r>
      <w:r w:rsidRPr="009F6DF1">
        <w:rPr>
          <w:rFonts w:asciiTheme="minorHAnsi" w:hAnsiTheme="minorHAnsi" w:cstheme="minorHAnsi"/>
          <w:sz w:val="22"/>
          <w:szCs w:val="22"/>
        </w:rPr>
        <w:t xml:space="preserve"> mo</w:t>
      </w:r>
      <w:r w:rsidRPr="00876B49">
        <w:rPr>
          <w:rFonts w:asciiTheme="minorHAnsi" w:hAnsiTheme="minorHAnsi" w:cstheme="minorHAnsi"/>
          <w:sz w:val="22"/>
          <w:szCs w:val="22"/>
        </w:rPr>
        <w:t>ż</w:t>
      </w:r>
      <w:r w:rsidRPr="009F6DF1">
        <w:rPr>
          <w:rFonts w:asciiTheme="minorHAnsi" w:hAnsiTheme="minorHAnsi" w:cstheme="minorHAnsi"/>
          <w:sz w:val="22"/>
          <w:szCs w:val="22"/>
        </w:rPr>
        <w:t>e poleci</w:t>
      </w:r>
      <w:r w:rsidRPr="00876B49">
        <w:rPr>
          <w:rFonts w:asciiTheme="minorHAnsi" w:hAnsiTheme="minorHAnsi" w:cstheme="minorHAnsi"/>
          <w:sz w:val="22"/>
          <w:szCs w:val="22"/>
        </w:rPr>
        <w:t xml:space="preserve">ć </w:t>
      </w:r>
      <w:r w:rsidRPr="009F6DF1">
        <w:rPr>
          <w:rFonts w:asciiTheme="minorHAnsi" w:hAnsiTheme="minorHAnsi" w:cstheme="minorHAnsi"/>
          <w:sz w:val="22"/>
          <w:szCs w:val="22"/>
        </w:rPr>
        <w:t>Wykonawcy niezwłocznie usuni</w:t>
      </w:r>
      <w:r w:rsidRPr="00876B49">
        <w:rPr>
          <w:rFonts w:asciiTheme="minorHAnsi" w:hAnsiTheme="minorHAnsi" w:cstheme="minorHAnsi"/>
          <w:sz w:val="22"/>
          <w:szCs w:val="22"/>
        </w:rPr>
        <w:t>ę</w:t>
      </w:r>
      <w:r w:rsidRPr="009F6DF1">
        <w:rPr>
          <w:rFonts w:asciiTheme="minorHAnsi" w:hAnsiTheme="minorHAnsi" w:cstheme="minorHAnsi"/>
          <w:sz w:val="22"/>
          <w:szCs w:val="22"/>
        </w:rPr>
        <w:t xml:space="preserve">cie z terenu budowy materiałów, </w:t>
      </w:r>
      <w:r w:rsidR="000250EE" w:rsidRPr="009F6DF1">
        <w:rPr>
          <w:rFonts w:asciiTheme="minorHAnsi" w:hAnsiTheme="minorHAnsi" w:cstheme="minorHAnsi"/>
          <w:sz w:val="22"/>
          <w:szCs w:val="22"/>
        </w:rPr>
        <w:t>niespełniających</w:t>
      </w:r>
      <w:r w:rsidRPr="009F6DF1">
        <w:rPr>
          <w:rFonts w:asciiTheme="minorHAnsi" w:hAnsiTheme="minorHAnsi" w:cstheme="minorHAnsi"/>
          <w:sz w:val="22"/>
          <w:szCs w:val="22"/>
        </w:rPr>
        <w:t xml:space="preserve"> wymaga</w:t>
      </w:r>
      <w:r w:rsidRPr="00876B49">
        <w:rPr>
          <w:rFonts w:asciiTheme="minorHAnsi" w:hAnsiTheme="minorHAnsi" w:cstheme="minorHAnsi"/>
          <w:sz w:val="22"/>
          <w:szCs w:val="22"/>
        </w:rPr>
        <w:t xml:space="preserve">ń </w:t>
      </w:r>
      <w:r w:rsidRPr="009F6DF1">
        <w:rPr>
          <w:rFonts w:asciiTheme="minorHAnsi" w:hAnsiTheme="minorHAnsi" w:cstheme="minorHAnsi"/>
          <w:sz w:val="22"/>
          <w:szCs w:val="22"/>
        </w:rPr>
        <w:t>okre</w:t>
      </w:r>
      <w:r w:rsidRPr="00876B49">
        <w:rPr>
          <w:rFonts w:asciiTheme="minorHAnsi" w:hAnsiTheme="minorHAnsi" w:cstheme="minorHAnsi"/>
          <w:sz w:val="22"/>
          <w:szCs w:val="22"/>
        </w:rPr>
        <w:t>ś</w:t>
      </w:r>
      <w:r w:rsidRPr="009F6DF1">
        <w:rPr>
          <w:rFonts w:asciiTheme="minorHAnsi" w:hAnsiTheme="minorHAnsi" w:cstheme="minorHAnsi"/>
          <w:sz w:val="22"/>
          <w:szCs w:val="22"/>
        </w:rPr>
        <w:t>lonych w niniejszym paragrafie. Wykonawca nie ma prawa wykona</w:t>
      </w:r>
      <w:r w:rsidRPr="00876B49">
        <w:rPr>
          <w:rFonts w:asciiTheme="minorHAnsi" w:hAnsiTheme="minorHAnsi" w:cstheme="minorHAnsi"/>
          <w:sz w:val="22"/>
          <w:szCs w:val="22"/>
        </w:rPr>
        <w:t xml:space="preserve">ć </w:t>
      </w:r>
      <w:r w:rsidRPr="009F6DF1">
        <w:rPr>
          <w:rFonts w:asciiTheme="minorHAnsi" w:hAnsiTheme="minorHAnsi" w:cstheme="minorHAnsi"/>
          <w:sz w:val="22"/>
          <w:szCs w:val="22"/>
        </w:rPr>
        <w:t>robót z u</w:t>
      </w:r>
      <w:r w:rsidRPr="00876B49">
        <w:rPr>
          <w:rFonts w:asciiTheme="minorHAnsi" w:hAnsiTheme="minorHAnsi" w:cstheme="minorHAnsi"/>
          <w:sz w:val="22"/>
          <w:szCs w:val="22"/>
        </w:rPr>
        <w:t>ż</w:t>
      </w:r>
      <w:r w:rsidRPr="009F6DF1">
        <w:rPr>
          <w:rFonts w:asciiTheme="minorHAnsi" w:hAnsiTheme="minorHAnsi" w:cstheme="minorHAnsi"/>
          <w:sz w:val="22"/>
          <w:szCs w:val="22"/>
        </w:rPr>
        <w:t>yciem materiałów, które nie spełniają wymogów określonych w ust. 2 i 3.</w:t>
      </w:r>
    </w:p>
    <w:p w14:paraId="2A32F675" w14:textId="77777777" w:rsidR="003258A0" w:rsidRPr="009F6DF1" w:rsidRDefault="003258A0" w:rsidP="003258A0">
      <w:pPr>
        <w:tabs>
          <w:tab w:val="left" w:pos="567"/>
        </w:tabs>
        <w:suppressAutoHyphens/>
        <w:spacing w:after="120" w:line="240" w:lineRule="auto"/>
        <w:ind w:left="360"/>
        <w:jc w:val="center"/>
        <w:rPr>
          <w:rFonts w:eastAsia="Times New Roman" w:cstheme="minorHAnsi"/>
          <w:b/>
          <w:lang w:eastAsia="ar-SA"/>
        </w:rPr>
      </w:pPr>
      <w:r w:rsidRPr="009F6DF1">
        <w:rPr>
          <w:rFonts w:eastAsia="Times New Roman" w:cstheme="minorHAnsi"/>
          <w:b/>
          <w:lang w:eastAsia="ar-SA"/>
        </w:rPr>
        <w:t>§ 12.</w:t>
      </w:r>
    </w:p>
    <w:p w14:paraId="0025B2DC" w14:textId="77777777" w:rsidR="003258A0" w:rsidRPr="009F6DF1" w:rsidRDefault="003258A0" w:rsidP="003258A0">
      <w:pPr>
        <w:suppressAutoHyphens/>
        <w:spacing w:after="0" w:line="240" w:lineRule="auto"/>
        <w:jc w:val="center"/>
        <w:rPr>
          <w:rFonts w:eastAsia="Times New Roman" w:cstheme="minorHAnsi"/>
          <w:b/>
          <w:bCs/>
          <w:lang w:eastAsia="ar-SA"/>
        </w:rPr>
      </w:pPr>
      <w:r w:rsidRPr="009F6DF1">
        <w:rPr>
          <w:rFonts w:eastAsia="Times New Roman" w:cstheme="minorHAnsi"/>
          <w:b/>
          <w:bCs/>
          <w:lang w:eastAsia="ar-SA"/>
        </w:rPr>
        <w:t>NADZORY INWESTORSKIE WYKONYWANYCH ROBÓT</w:t>
      </w:r>
    </w:p>
    <w:p w14:paraId="029F15A7" w14:textId="615D5CAC" w:rsidR="003258A0" w:rsidRPr="009F6DF1" w:rsidRDefault="003258A0" w:rsidP="000852DD">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 Inspektor nadzoru</w:t>
      </w:r>
      <w:r w:rsidR="004E3880" w:rsidRPr="009F6DF1">
        <w:rPr>
          <w:rFonts w:eastAsia="Times New Roman" w:cstheme="minorHAnsi"/>
          <w:lang w:eastAsia="ar-SA"/>
        </w:rPr>
        <w:t xml:space="preserve"> inwestorskiego</w:t>
      </w:r>
      <w:r w:rsidRPr="009F6DF1">
        <w:rPr>
          <w:rFonts w:eastAsia="Times New Roman" w:cstheme="minorHAnsi"/>
          <w:lang w:eastAsia="ar-SA"/>
        </w:rPr>
        <w:t xml:space="preserve"> jest uprawniony do dokonywania bada</w:t>
      </w:r>
      <w:r w:rsidRPr="009F6DF1">
        <w:rPr>
          <w:rFonts w:eastAsia="TimesNewRoman" w:cstheme="minorHAnsi"/>
          <w:lang w:eastAsia="ar-SA"/>
        </w:rPr>
        <w:t xml:space="preserve">ń </w:t>
      </w:r>
      <w:r w:rsidRPr="009F6DF1">
        <w:rPr>
          <w:rFonts w:eastAsia="Times New Roman" w:cstheme="minorHAnsi"/>
          <w:lang w:eastAsia="ar-SA"/>
        </w:rPr>
        <w:t xml:space="preserve">i pomiarów na koszt Wykonawcy. </w:t>
      </w:r>
      <w:r w:rsidRPr="009F6DF1">
        <w:rPr>
          <w:rFonts w:eastAsia="TimesNewRoman" w:cstheme="minorHAnsi"/>
          <w:lang w:eastAsia="ar-SA"/>
        </w:rPr>
        <w:t>Ż</w:t>
      </w:r>
      <w:r w:rsidRPr="009F6DF1">
        <w:rPr>
          <w:rFonts w:eastAsia="Times New Roman" w:cstheme="minorHAnsi"/>
          <w:lang w:eastAsia="ar-SA"/>
        </w:rPr>
        <w:t>adna robota nie mo</w:t>
      </w:r>
      <w:r w:rsidRPr="009F6DF1">
        <w:rPr>
          <w:rFonts w:eastAsia="TimesNewRoman" w:cstheme="minorHAnsi"/>
          <w:lang w:eastAsia="ar-SA"/>
        </w:rPr>
        <w:t>ż</w:t>
      </w:r>
      <w:r w:rsidRPr="009F6DF1">
        <w:rPr>
          <w:rFonts w:eastAsia="Times New Roman" w:cstheme="minorHAnsi"/>
          <w:lang w:eastAsia="ar-SA"/>
        </w:rPr>
        <w:t>e by</w:t>
      </w:r>
      <w:r w:rsidRPr="009F6DF1">
        <w:rPr>
          <w:rFonts w:eastAsia="TimesNewRoman" w:cstheme="minorHAnsi"/>
          <w:lang w:eastAsia="ar-SA"/>
        </w:rPr>
        <w:t xml:space="preserve">ć </w:t>
      </w:r>
      <w:r w:rsidRPr="009F6DF1">
        <w:rPr>
          <w:rFonts w:eastAsia="Times New Roman" w:cstheme="minorHAnsi"/>
          <w:lang w:eastAsia="ar-SA"/>
        </w:rPr>
        <w:t>zakryta lub w inny sposób uczyniona niedost</w:t>
      </w:r>
      <w:r w:rsidRPr="009F6DF1">
        <w:rPr>
          <w:rFonts w:eastAsia="TimesNewRoman" w:cstheme="minorHAnsi"/>
          <w:lang w:eastAsia="ar-SA"/>
        </w:rPr>
        <w:t>ę</w:t>
      </w:r>
      <w:r w:rsidRPr="009F6DF1">
        <w:rPr>
          <w:rFonts w:eastAsia="Times New Roman" w:cstheme="minorHAnsi"/>
          <w:lang w:eastAsia="ar-SA"/>
        </w:rPr>
        <w:t>pn</w:t>
      </w:r>
      <w:r w:rsidRPr="009F6DF1">
        <w:rPr>
          <w:rFonts w:eastAsia="TimesNewRoman" w:cstheme="minorHAnsi"/>
          <w:lang w:eastAsia="ar-SA"/>
        </w:rPr>
        <w:t xml:space="preserve">ą </w:t>
      </w:r>
      <w:r w:rsidRPr="009F6DF1">
        <w:rPr>
          <w:rFonts w:eastAsia="Times New Roman" w:cstheme="minorHAnsi"/>
          <w:lang w:eastAsia="ar-SA"/>
        </w:rPr>
        <w:t>bez zgody inspektora nadzoru.</w:t>
      </w:r>
    </w:p>
    <w:p w14:paraId="2C0E6735"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lastRenderedPageBreak/>
        <w:t>2. Wykonawca zapewni wszelk</w:t>
      </w:r>
      <w:r w:rsidRPr="009F6DF1">
        <w:rPr>
          <w:rFonts w:eastAsia="TimesNewRoman" w:cstheme="minorHAnsi"/>
          <w:lang w:eastAsia="ar-SA"/>
        </w:rPr>
        <w:t xml:space="preserve">ą </w:t>
      </w:r>
      <w:r w:rsidRPr="009F6DF1">
        <w:rPr>
          <w:rFonts w:eastAsia="Times New Roman" w:cstheme="minorHAnsi"/>
          <w:lang w:eastAsia="ar-SA"/>
        </w:rPr>
        <w:t>pomoc, personel, materiały i dokumenty niezb</w:t>
      </w:r>
      <w:r w:rsidRPr="009F6DF1">
        <w:rPr>
          <w:rFonts w:eastAsia="TimesNewRoman" w:cstheme="minorHAnsi"/>
          <w:lang w:eastAsia="ar-SA"/>
        </w:rPr>
        <w:t>ę</w:t>
      </w:r>
      <w:r w:rsidRPr="009F6DF1">
        <w:rPr>
          <w:rFonts w:eastAsia="Times New Roman" w:cstheme="minorHAnsi"/>
          <w:lang w:eastAsia="ar-SA"/>
        </w:rPr>
        <w:t xml:space="preserve">dne do przeprowadzenia </w:t>
      </w:r>
    </w:p>
    <w:p w14:paraId="3F9A374B"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bada</w:t>
      </w:r>
      <w:r w:rsidRPr="009F6DF1">
        <w:rPr>
          <w:rFonts w:eastAsia="TimesNewRoman" w:cstheme="minorHAnsi"/>
          <w:lang w:eastAsia="ar-SA"/>
        </w:rPr>
        <w:t xml:space="preserve">ń </w:t>
      </w:r>
      <w:r w:rsidRPr="009F6DF1">
        <w:rPr>
          <w:rFonts w:eastAsia="Times New Roman" w:cstheme="minorHAnsi"/>
          <w:lang w:eastAsia="ar-SA"/>
        </w:rPr>
        <w:t>i pomiarów przez inspektora nadzoru.</w:t>
      </w:r>
    </w:p>
    <w:p w14:paraId="1A481D54"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3. Miejsce i termin dokonywania bada</w:t>
      </w:r>
      <w:r w:rsidRPr="009F6DF1">
        <w:rPr>
          <w:rFonts w:eastAsia="TimesNewRoman" w:cstheme="minorHAnsi"/>
          <w:lang w:eastAsia="ar-SA"/>
        </w:rPr>
        <w:t xml:space="preserve">ń </w:t>
      </w:r>
      <w:r w:rsidRPr="009F6DF1">
        <w:rPr>
          <w:rFonts w:eastAsia="Times New Roman" w:cstheme="minorHAnsi"/>
          <w:lang w:eastAsia="ar-SA"/>
        </w:rPr>
        <w:t>i pomiarów b</w:t>
      </w:r>
      <w:r w:rsidRPr="009F6DF1">
        <w:rPr>
          <w:rFonts w:eastAsia="TimesNewRoman" w:cstheme="minorHAnsi"/>
          <w:lang w:eastAsia="ar-SA"/>
        </w:rPr>
        <w:t>ę</w:t>
      </w:r>
      <w:r w:rsidRPr="009F6DF1">
        <w:rPr>
          <w:rFonts w:eastAsia="Times New Roman" w:cstheme="minorHAnsi"/>
          <w:lang w:eastAsia="ar-SA"/>
        </w:rPr>
        <w:t>d</w:t>
      </w:r>
      <w:r w:rsidRPr="009F6DF1">
        <w:rPr>
          <w:rFonts w:eastAsia="TimesNewRoman" w:cstheme="minorHAnsi"/>
          <w:lang w:eastAsia="ar-SA"/>
        </w:rPr>
        <w:t xml:space="preserve">ą </w:t>
      </w:r>
      <w:r w:rsidRPr="009F6DF1">
        <w:rPr>
          <w:rFonts w:eastAsia="Times New Roman" w:cstheme="minorHAnsi"/>
          <w:lang w:eastAsia="ar-SA"/>
        </w:rPr>
        <w:t>uzgodnione z inspektorem nadzoru. Je</w:t>
      </w:r>
      <w:r w:rsidRPr="009F6DF1">
        <w:rPr>
          <w:rFonts w:eastAsia="TimesNewRoman" w:cstheme="minorHAnsi"/>
          <w:lang w:eastAsia="ar-SA"/>
        </w:rPr>
        <w:t>ż</w:t>
      </w:r>
      <w:r w:rsidRPr="009F6DF1">
        <w:rPr>
          <w:rFonts w:eastAsia="Times New Roman" w:cstheme="minorHAnsi"/>
          <w:lang w:eastAsia="ar-SA"/>
        </w:rPr>
        <w:t xml:space="preserve">eli </w:t>
      </w:r>
    </w:p>
    <w:p w14:paraId="5B99D444"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inspektor nadzoru nie stawi si</w:t>
      </w:r>
      <w:r w:rsidRPr="009F6DF1">
        <w:rPr>
          <w:rFonts w:eastAsia="TimesNewRoman" w:cstheme="minorHAnsi"/>
          <w:lang w:eastAsia="ar-SA"/>
        </w:rPr>
        <w:t xml:space="preserve">ę </w:t>
      </w:r>
      <w:r w:rsidRPr="009F6DF1">
        <w:rPr>
          <w:rFonts w:eastAsia="Times New Roman" w:cstheme="minorHAnsi"/>
          <w:lang w:eastAsia="ar-SA"/>
        </w:rPr>
        <w:t>w uzgodnionym miejscu i czasie, Wykonawca mo</w:t>
      </w:r>
      <w:r w:rsidRPr="009F6DF1">
        <w:rPr>
          <w:rFonts w:eastAsia="TimesNewRoman" w:cstheme="minorHAnsi"/>
          <w:lang w:eastAsia="ar-SA"/>
        </w:rPr>
        <w:t>ż</w:t>
      </w:r>
      <w:r w:rsidRPr="009F6DF1">
        <w:rPr>
          <w:rFonts w:eastAsia="Times New Roman" w:cstheme="minorHAnsi"/>
          <w:lang w:eastAsia="ar-SA"/>
        </w:rPr>
        <w:t>e dokona</w:t>
      </w:r>
      <w:r w:rsidRPr="009F6DF1">
        <w:rPr>
          <w:rFonts w:eastAsia="TimesNewRoman" w:cstheme="minorHAnsi"/>
          <w:lang w:eastAsia="ar-SA"/>
        </w:rPr>
        <w:t xml:space="preserve">ć </w:t>
      </w:r>
      <w:r w:rsidRPr="009F6DF1">
        <w:rPr>
          <w:rFonts w:eastAsia="Times New Roman" w:cstheme="minorHAnsi"/>
          <w:lang w:eastAsia="ar-SA"/>
        </w:rPr>
        <w:t>bada</w:t>
      </w:r>
      <w:r w:rsidRPr="009F6DF1">
        <w:rPr>
          <w:rFonts w:eastAsia="TimesNewRoman" w:cstheme="minorHAnsi"/>
          <w:lang w:eastAsia="ar-SA"/>
        </w:rPr>
        <w:t xml:space="preserve">ń </w:t>
      </w:r>
      <w:r w:rsidRPr="009F6DF1">
        <w:rPr>
          <w:rFonts w:eastAsia="Times New Roman" w:cstheme="minorHAnsi"/>
          <w:lang w:eastAsia="ar-SA"/>
        </w:rPr>
        <w:t xml:space="preserve">i </w:t>
      </w:r>
    </w:p>
    <w:p w14:paraId="377109BF"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pomiarów pod jego nieobecno</w:t>
      </w:r>
      <w:r w:rsidRPr="009F6DF1">
        <w:rPr>
          <w:rFonts w:eastAsia="TimesNewRoman" w:cstheme="minorHAnsi"/>
          <w:lang w:eastAsia="ar-SA"/>
        </w:rPr>
        <w:t>ść</w:t>
      </w:r>
      <w:r w:rsidRPr="009F6DF1">
        <w:rPr>
          <w:rFonts w:eastAsia="Times New Roman" w:cstheme="minorHAnsi"/>
          <w:lang w:eastAsia="ar-SA"/>
        </w:rPr>
        <w:t xml:space="preserve">, chyba </w:t>
      </w:r>
      <w:r w:rsidRPr="009F6DF1">
        <w:rPr>
          <w:rFonts w:eastAsia="TimesNewRoman" w:cstheme="minorHAnsi"/>
          <w:lang w:eastAsia="ar-SA"/>
        </w:rPr>
        <w:t>ż</w:t>
      </w:r>
      <w:r w:rsidRPr="009F6DF1">
        <w:rPr>
          <w:rFonts w:eastAsia="Times New Roman" w:cstheme="minorHAnsi"/>
          <w:lang w:eastAsia="ar-SA"/>
        </w:rPr>
        <w:t>e inspektor nadzoru wyda inne polecenie.</w:t>
      </w:r>
    </w:p>
    <w:p w14:paraId="54701E02" w14:textId="55B91C95"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4. Inspektor nadzoru </w:t>
      </w:r>
      <w:r w:rsidR="004E3880" w:rsidRPr="009F6DF1">
        <w:rPr>
          <w:rFonts w:eastAsia="Times New Roman" w:cstheme="minorHAnsi"/>
          <w:lang w:eastAsia="ar-SA"/>
        </w:rPr>
        <w:t xml:space="preserve">inwestorskiego </w:t>
      </w:r>
      <w:r w:rsidRPr="009F6DF1">
        <w:rPr>
          <w:rFonts w:eastAsia="Times New Roman" w:cstheme="minorHAnsi"/>
          <w:lang w:eastAsia="ar-SA"/>
        </w:rPr>
        <w:t xml:space="preserve">wystawi Wykonawcy </w:t>
      </w:r>
      <w:r w:rsidRPr="009F6DF1">
        <w:rPr>
          <w:rFonts w:eastAsia="TimesNewRoman" w:cstheme="minorHAnsi"/>
          <w:lang w:eastAsia="ar-SA"/>
        </w:rPr>
        <w:t>ś</w:t>
      </w:r>
      <w:r w:rsidRPr="009F6DF1">
        <w:rPr>
          <w:rFonts w:eastAsia="Times New Roman" w:cstheme="minorHAnsi"/>
          <w:lang w:eastAsia="ar-SA"/>
        </w:rPr>
        <w:t>wiadectwo potwierdzaj</w:t>
      </w:r>
      <w:r w:rsidRPr="009F6DF1">
        <w:rPr>
          <w:rFonts w:eastAsia="TimesNewRoman" w:cstheme="minorHAnsi"/>
          <w:lang w:eastAsia="ar-SA"/>
        </w:rPr>
        <w:t>ą</w:t>
      </w:r>
      <w:r w:rsidRPr="009F6DF1">
        <w:rPr>
          <w:rFonts w:eastAsia="Times New Roman" w:cstheme="minorHAnsi"/>
          <w:lang w:eastAsia="ar-SA"/>
        </w:rPr>
        <w:t>ce wynik bada</w:t>
      </w:r>
      <w:r w:rsidRPr="009F6DF1">
        <w:rPr>
          <w:rFonts w:eastAsia="TimesNewRoman" w:cstheme="minorHAnsi"/>
          <w:lang w:eastAsia="ar-SA"/>
        </w:rPr>
        <w:t xml:space="preserve">ń </w:t>
      </w:r>
      <w:r w:rsidRPr="009F6DF1">
        <w:rPr>
          <w:rFonts w:eastAsia="Times New Roman" w:cstheme="minorHAnsi"/>
          <w:lang w:eastAsia="ar-SA"/>
        </w:rPr>
        <w:t>i pomiarów, je</w:t>
      </w:r>
      <w:r w:rsidRPr="009F6DF1">
        <w:rPr>
          <w:rFonts w:eastAsia="TimesNewRoman" w:cstheme="minorHAnsi"/>
          <w:lang w:eastAsia="ar-SA"/>
        </w:rPr>
        <w:t>ż</w:t>
      </w:r>
      <w:r w:rsidRPr="009F6DF1">
        <w:rPr>
          <w:rFonts w:eastAsia="Times New Roman" w:cstheme="minorHAnsi"/>
          <w:lang w:eastAsia="ar-SA"/>
        </w:rPr>
        <w:t>eli</w:t>
      </w:r>
      <w:r w:rsidR="00F905B1" w:rsidRPr="009F6DF1">
        <w:rPr>
          <w:rFonts w:eastAsia="Times New Roman" w:cstheme="minorHAnsi"/>
          <w:lang w:eastAsia="ar-SA"/>
        </w:rPr>
        <w:t xml:space="preserve"> </w:t>
      </w:r>
      <w:r w:rsidRPr="009F6DF1">
        <w:rPr>
          <w:rFonts w:eastAsia="Times New Roman" w:cstheme="minorHAnsi"/>
          <w:lang w:eastAsia="ar-SA"/>
        </w:rPr>
        <w:t>b</w:t>
      </w:r>
      <w:r w:rsidRPr="009F6DF1">
        <w:rPr>
          <w:rFonts w:eastAsia="TimesNewRoman" w:cstheme="minorHAnsi"/>
          <w:lang w:eastAsia="ar-SA"/>
        </w:rPr>
        <w:t>ę</w:t>
      </w:r>
      <w:r w:rsidRPr="009F6DF1">
        <w:rPr>
          <w:rFonts w:eastAsia="Times New Roman" w:cstheme="minorHAnsi"/>
          <w:lang w:eastAsia="ar-SA"/>
        </w:rPr>
        <w:t>d</w:t>
      </w:r>
      <w:r w:rsidRPr="009F6DF1">
        <w:rPr>
          <w:rFonts w:eastAsia="TimesNewRoman" w:cstheme="minorHAnsi"/>
          <w:lang w:eastAsia="ar-SA"/>
        </w:rPr>
        <w:t xml:space="preserve">ą </w:t>
      </w:r>
      <w:r w:rsidRPr="009F6DF1">
        <w:rPr>
          <w:rFonts w:eastAsia="Times New Roman" w:cstheme="minorHAnsi"/>
          <w:lang w:eastAsia="ar-SA"/>
        </w:rPr>
        <w:t>one pozytywne.</w:t>
      </w:r>
    </w:p>
    <w:p w14:paraId="6C3C0F56"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5. Wykonawca umo</w:t>
      </w:r>
      <w:r w:rsidRPr="009F6DF1">
        <w:rPr>
          <w:rFonts w:eastAsia="TimesNewRoman" w:cstheme="minorHAnsi"/>
          <w:lang w:eastAsia="ar-SA"/>
        </w:rPr>
        <w:t>ż</w:t>
      </w:r>
      <w:r w:rsidRPr="009F6DF1">
        <w:rPr>
          <w:rFonts w:eastAsia="Times New Roman" w:cstheme="minorHAnsi"/>
          <w:lang w:eastAsia="ar-SA"/>
        </w:rPr>
        <w:t>liwi Zamawiaj</w:t>
      </w:r>
      <w:r w:rsidRPr="009F6DF1">
        <w:rPr>
          <w:rFonts w:eastAsia="TimesNewRoman" w:cstheme="minorHAnsi"/>
          <w:lang w:eastAsia="ar-SA"/>
        </w:rPr>
        <w:t>ą</w:t>
      </w:r>
      <w:r w:rsidRPr="009F6DF1">
        <w:rPr>
          <w:rFonts w:eastAsia="Times New Roman" w:cstheme="minorHAnsi"/>
          <w:lang w:eastAsia="ar-SA"/>
        </w:rPr>
        <w:t>cemu sprawdzenie ka</w:t>
      </w:r>
      <w:r w:rsidRPr="009F6DF1">
        <w:rPr>
          <w:rFonts w:eastAsia="TimesNewRoman" w:cstheme="minorHAnsi"/>
          <w:lang w:eastAsia="ar-SA"/>
        </w:rPr>
        <w:t>ż</w:t>
      </w:r>
      <w:r w:rsidRPr="009F6DF1">
        <w:rPr>
          <w:rFonts w:eastAsia="Times New Roman" w:cstheme="minorHAnsi"/>
          <w:lang w:eastAsia="ar-SA"/>
        </w:rPr>
        <w:t>dej roboty, która zanika lub ulega zakryciu.</w:t>
      </w:r>
    </w:p>
    <w:p w14:paraId="57254390"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6. Je</w:t>
      </w:r>
      <w:r w:rsidRPr="009F6DF1">
        <w:rPr>
          <w:rFonts w:eastAsia="TimesNewRoman" w:cstheme="minorHAnsi"/>
          <w:lang w:eastAsia="ar-SA"/>
        </w:rPr>
        <w:t>ż</w:t>
      </w:r>
      <w:r w:rsidRPr="009F6DF1">
        <w:rPr>
          <w:rFonts w:eastAsia="Times New Roman" w:cstheme="minorHAnsi"/>
          <w:lang w:eastAsia="ar-SA"/>
        </w:rPr>
        <w:t>eli w wyniku przeprowadzonych bada</w:t>
      </w:r>
      <w:r w:rsidRPr="009F6DF1">
        <w:rPr>
          <w:rFonts w:eastAsia="TimesNewRoman" w:cstheme="minorHAnsi"/>
          <w:lang w:eastAsia="ar-SA"/>
        </w:rPr>
        <w:t xml:space="preserve">ń </w:t>
      </w:r>
      <w:r w:rsidRPr="009F6DF1">
        <w:rPr>
          <w:rFonts w:eastAsia="Times New Roman" w:cstheme="minorHAnsi"/>
          <w:lang w:eastAsia="ar-SA"/>
        </w:rPr>
        <w:t xml:space="preserve">lub pomiarów inspektor nadzoru stwierdzi, </w:t>
      </w:r>
      <w:r w:rsidRPr="009F6DF1">
        <w:rPr>
          <w:rFonts w:eastAsia="TimesNewRoman" w:cstheme="minorHAnsi"/>
          <w:lang w:eastAsia="ar-SA"/>
        </w:rPr>
        <w:t>ż</w:t>
      </w:r>
      <w:r w:rsidRPr="009F6DF1">
        <w:rPr>
          <w:rFonts w:eastAsia="Times New Roman" w:cstheme="minorHAnsi"/>
          <w:lang w:eastAsia="ar-SA"/>
        </w:rPr>
        <w:t>e materiały,</w:t>
      </w:r>
    </w:p>
    <w:p w14:paraId="4B9DC5C0"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urz</w:t>
      </w:r>
      <w:r w:rsidRPr="009F6DF1">
        <w:rPr>
          <w:rFonts w:eastAsia="TimesNewRoman" w:cstheme="minorHAnsi"/>
          <w:lang w:eastAsia="ar-SA"/>
        </w:rPr>
        <w:t>ą</w:t>
      </w:r>
      <w:r w:rsidRPr="009F6DF1">
        <w:rPr>
          <w:rFonts w:eastAsia="Times New Roman" w:cstheme="minorHAnsi"/>
          <w:lang w:eastAsia="ar-SA"/>
        </w:rPr>
        <w:t>dzenia lub roboty s</w:t>
      </w:r>
      <w:r w:rsidRPr="009F6DF1">
        <w:rPr>
          <w:rFonts w:eastAsia="TimesNewRoman" w:cstheme="minorHAnsi"/>
          <w:lang w:eastAsia="ar-SA"/>
        </w:rPr>
        <w:t xml:space="preserve">ą </w:t>
      </w:r>
      <w:r w:rsidRPr="009F6DF1">
        <w:rPr>
          <w:rFonts w:eastAsia="Times New Roman" w:cstheme="minorHAnsi"/>
          <w:lang w:eastAsia="ar-SA"/>
        </w:rPr>
        <w:t>wadliwe, lub u</w:t>
      </w:r>
      <w:r w:rsidRPr="009F6DF1">
        <w:rPr>
          <w:rFonts w:eastAsia="TimesNewRoman" w:cstheme="minorHAnsi"/>
          <w:lang w:eastAsia="ar-SA"/>
        </w:rPr>
        <w:t>ż</w:t>
      </w:r>
      <w:r w:rsidRPr="009F6DF1">
        <w:rPr>
          <w:rFonts w:eastAsia="Times New Roman" w:cstheme="minorHAnsi"/>
          <w:lang w:eastAsia="ar-SA"/>
        </w:rPr>
        <w:t>yte w inny sposób niezgodne z Umow</w:t>
      </w:r>
      <w:r w:rsidRPr="009F6DF1">
        <w:rPr>
          <w:rFonts w:eastAsia="TimesNewRoman" w:cstheme="minorHAnsi"/>
          <w:lang w:eastAsia="ar-SA"/>
        </w:rPr>
        <w:t>ą</w:t>
      </w:r>
      <w:r w:rsidRPr="009F6DF1">
        <w:rPr>
          <w:rFonts w:eastAsia="Times New Roman" w:cstheme="minorHAnsi"/>
          <w:lang w:eastAsia="ar-SA"/>
        </w:rPr>
        <w:t>, mo</w:t>
      </w:r>
      <w:r w:rsidRPr="009F6DF1">
        <w:rPr>
          <w:rFonts w:eastAsia="TimesNewRoman" w:cstheme="minorHAnsi"/>
          <w:lang w:eastAsia="ar-SA"/>
        </w:rPr>
        <w:t>ż</w:t>
      </w:r>
      <w:r w:rsidRPr="009F6DF1">
        <w:rPr>
          <w:rFonts w:eastAsia="Times New Roman" w:cstheme="minorHAnsi"/>
          <w:lang w:eastAsia="ar-SA"/>
        </w:rPr>
        <w:t>e je odrzuci</w:t>
      </w:r>
      <w:r w:rsidRPr="009F6DF1">
        <w:rPr>
          <w:rFonts w:eastAsia="TimesNewRoman" w:cstheme="minorHAnsi"/>
          <w:lang w:eastAsia="ar-SA"/>
        </w:rPr>
        <w:t>ć</w:t>
      </w:r>
      <w:r w:rsidRPr="009F6DF1">
        <w:rPr>
          <w:rFonts w:eastAsia="Times New Roman" w:cstheme="minorHAnsi"/>
          <w:lang w:eastAsia="ar-SA"/>
        </w:rPr>
        <w:t xml:space="preserve">.  </w:t>
      </w:r>
    </w:p>
    <w:p w14:paraId="7EB839CD"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Wykonawca niezwłocznie naprawi wad</w:t>
      </w:r>
      <w:r w:rsidRPr="009F6DF1">
        <w:rPr>
          <w:rFonts w:eastAsia="TimesNewRoman" w:cstheme="minorHAnsi"/>
          <w:lang w:eastAsia="ar-SA"/>
        </w:rPr>
        <w:t xml:space="preserve">ę </w:t>
      </w:r>
      <w:r w:rsidRPr="009F6DF1">
        <w:rPr>
          <w:rFonts w:eastAsia="Times New Roman" w:cstheme="minorHAnsi"/>
          <w:lang w:eastAsia="ar-SA"/>
        </w:rPr>
        <w:t xml:space="preserve">i spowoduje, </w:t>
      </w:r>
      <w:r w:rsidRPr="009F6DF1">
        <w:rPr>
          <w:rFonts w:eastAsia="TimesNewRoman" w:cstheme="minorHAnsi"/>
          <w:lang w:eastAsia="ar-SA"/>
        </w:rPr>
        <w:t>ż</w:t>
      </w:r>
      <w:r w:rsidRPr="009F6DF1">
        <w:rPr>
          <w:rFonts w:eastAsia="Times New Roman" w:cstheme="minorHAnsi"/>
          <w:lang w:eastAsia="ar-SA"/>
        </w:rPr>
        <w:t>eby odrzucona robota, materiał lub urz</w:t>
      </w:r>
      <w:r w:rsidRPr="009F6DF1">
        <w:rPr>
          <w:rFonts w:eastAsia="TimesNewRoman" w:cstheme="minorHAnsi"/>
          <w:lang w:eastAsia="ar-SA"/>
        </w:rPr>
        <w:t>ą</w:t>
      </w:r>
      <w:r w:rsidRPr="009F6DF1">
        <w:rPr>
          <w:rFonts w:eastAsia="Times New Roman" w:cstheme="minorHAnsi"/>
          <w:lang w:eastAsia="ar-SA"/>
        </w:rPr>
        <w:t xml:space="preserve">dzenia </w:t>
      </w:r>
    </w:p>
    <w:p w14:paraId="7C8E729E" w14:textId="77777777" w:rsidR="003258A0" w:rsidRPr="009F6DF1" w:rsidRDefault="003258A0" w:rsidP="000852DD">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odpowiadały wymogom Umowy.</w:t>
      </w:r>
    </w:p>
    <w:p w14:paraId="7FD00F0E" w14:textId="0A180DC9" w:rsidR="003258A0" w:rsidRPr="009F6DF1" w:rsidRDefault="003258A0" w:rsidP="004E3880">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7. Inspektor nadzoru </w:t>
      </w:r>
      <w:r w:rsidR="004E3880" w:rsidRPr="009F6DF1">
        <w:rPr>
          <w:rFonts w:eastAsia="Times New Roman" w:cstheme="minorHAnsi"/>
          <w:lang w:eastAsia="ar-SA"/>
        </w:rPr>
        <w:t xml:space="preserve">inwestorskiego </w:t>
      </w:r>
      <w:r w:rsidRPr="009F6DF1">
        <w:rPr>
          <w:rFonts w:eastAsia="Times New Roman" w:cstheme="minorHAnsi"/>
          <w:lang w:eastAsia="ar-SA"/>
        </w:rPr>
        <w:t>mo</w:t>
      </w:r>
      <w:r w:rsidRPr="009F6DF1">
        <w:rPr>
          <w:rFonts w:eastAsia="TimesNewRoman" w:cstheme="minorHAnsi"/>
          <w:lang w:eastAsia="ar-SA"/>
        </w:rPr>
        <w:t>ż</w:t>
      </w:r>
      <w:r w:rsidRPr="009F6DF1">
        <w:rPr>
          <w:rFonts w:eastAsia="Times New Roman" w:cstheme="minorHAnsi"/>
          <w:lang w:eastAsia="ar-SA"/>
        </w:rPr>
        <w:t>e poleci</w:t>
      </w:r>
      <w:r w:rsidRPr="009F6DF1">
        <w:rPr>
          <w:rFonts w:eastAsia="TimesNewRoman" w:cstheme="minorHAnsi"/>
          <w:lang w:eastAsia="ar-SA"/>
        </w:rPr>
        <w:t xml:space="preserve">ć </w:t>
      </w:r>
      <w:r w:rsidRPr="009F6DF1">
        <w:rPr>
          <w:rFonts w:eastAsia="Times New Roman" w:cstheme="minorHAnsi"/>
          <w:lang w:eastAsia="ar-SA"/>
        </w:rPr>
        <w:t>Wykonawcy:</w:t>
      </w:r>
    </w:p>
    <w:p w14:paraId="6BDE8F6F" w14:textId="77777777" w:rsidR="003258A0" w:rsidRPr="009F6DF1" w:rsidRDefault="003258A0" w:rsidP="004E3880">
      <w:pPr>
        <w:tabs>
          <w:tab w:val="left" w:pos="360"/>
        </w:tabs>
        <w:suppressAutoHyphens/>
        <w:spacing w:after="0" w:line="240" w:lineRule="auto"/>
        <w:jc w:val="both"/>
        <w:rPr>
          <w:rFonts w:eastAsia="Times New Roman" w:cstheme="minorHAnsi"/>
          <w:lang w:eastAsia="ar-SA"/>
        </w:rPr>
      </w:pPr>
      <w:r w:rsidRPr="009F6DF1">
        <w:rPr>
          <w:rFonts w:eastAsia="Times New Roman" w:cstheme="minorHAnsi"/>
          <w:color w:val="003366"/>
          <w:lang w:eastAsia="ar-SA"/>
        </w:rPr>
        <w:tab/>
      </w:r>
      <w:r w:rsidRPr="009F6DF1">
        <w:rPr>
          <w:rFonts w:eastAsia="Times New Roman" w:cstheme="minorHAnsi"/>
          <w:lang w:eastAsia="ar-SA"/>
        </w:rPr>
        <w:t>1) usunięcie z terenu budowy urz</w:t>
      </w:r>
      <w:r w:rsidRPr="009F6DF1">
        <w:rPr>
          <w:rFonts w:eastAsia="TimesNewRoman" w:cstheme="minorHAnsi"/>
          <w:lang w:eastAsia="ar-SA"/>
        </w:rPr>
        <w:t>ą</w:t>
      </w:r>
      <w:r w:rsidRPr="009F6DF1">
        <w:rPr>
          <w:rFonts w:eastAsia="Times New Roman" w:cstheme="minorHAnsi"/>
          <w:lang w:eastAsia="ar-SA"/>
        </w:rPr>
        <w:t>dze</w:t>
      </w:r>
      <w:r w:rsidRPr="009F6DF1">
        <w:rPr>
          <w:rFonts w:eastAsia="TimesNewRoman" w:cstheme="minorHAnsi"/>
          <w:lang w:eastAsia="ar-SA"/>
        </w:rPr>
        <w:t xml:space="preserve">ń </w:t>
      </w:r>
      <w:r w:rsidRPr="009F6DF1">
        <w:rPr>
          <w:rFonts w:eastAsia="Times New Roman" w:cstheme="minorHAnsi"/>
          <w:lang w:eastAsia="ar-SA"/>
        </w:rPr>
        <w:t>i materiałów niezgodnych z Umow</w:t>
      </w:r>
      <w:r w:rsidRPr="009F6DF1">
        <w:rPr>
          <w:rFonts w:eastAsia="TimesNewRoman" w:cstheme="minorHAnsi"/>
          <w:lang w:eastAsia="ar-SA"/>
        </w:rPr>
        <w:t>ą</w:t>
      </w:r>
      <w:r w:rsidRPr="009F6DF1">
        <w:rPr>
          <w:rFonts w:eastAsia="Times New Roman" w:cstheme="minorHAnsi"/>
          <w:lang w:eastAsia="ar-SA"/>
        </w:rPr>
        <w:t>,</w:t>
      </w:r>
    </w:p>
    <w:p w14:paraId="54317F32" w14:textId="77777777" w:rsidR="003258A0" w:rsidRPr="009F6DF1" w:rsidRDefault="003258A0" w:rsidP="004E3880">
      <w:pPr>
        <w:tabs>
          <w:tab w:val="left" w:pos="360"/>
        </w:tabs>
        <w:suppressAutoHyphens/>
        <w:spacing w:after="0" w:line="240" w:lineRule="auto"/>
        <w:jc w:val="both"/>
        <w:rPr>
          <w:rFonts w:eastAsia="Times New Roman" w:cstheme="minorHAnsi"/>
          <w:lang w:eastAsia="ar-SA"/>
        </w:rPr>
      </w:pPr>
      <w:r w:rsidRPr="009F6DF1">
        <w:rPr>
          <w:rFonts w:eastAsia="Times New Roman" w:cstheme="minorHAnsi"/>
          <w:lang w:eastAsia="ar-SA"/>
        </w:rPr>
        <w:tab/>
        <w:t>2) zaprzestanie wykonywania robót niezgodnych z Umow</w:t>
      </w:r>
      <w:r w:rsidRPr="009F6DF1">
        <w:rPr>
          <w:rFonts w:eastAsia="TimesNewRoman" w:cstheme="minorHAnsi"/>
          <w:lang w:eastAsia="ar-SA"/>
        </w:rPr>
        <w:t xml:space="preserve">ą </w:t>
      </w:r>
      <w:r w:rsidRPr="009F6DF1">
        <w:rPr>
          <w:rFonts w:eastAsia="Times New Roman" w:cstheme="minorHAnsi"/>
          <w:lang w:eastAsia="ar-SA"/>
        </w:rPr>
        <w:t>i usuni</w:t>
      </w:r>
      <w:r w:rsidRPr="009F6DF1">
        <w:rPr>
          <w:rFonts w:eastAsia="TimesNewRoman" w:cstheme="minorHAnsi"/>
          <w:lang w:eastAsia="ar-SA"/>
        </w:rPr>
        <w:t>ę</w:t>
      </w:r>
      <w:r w:rsidRPr="009F6DF1">
        <w:rPr>
          <w:rFonts w:eastAsia="Times New Roman" w:cstheme="minorHAnsi"/>
          <w:lang w:eastAsia="ar-SA"/>
        </w:rPr>
        <w:t>cie ich skutków,</w:t>
      </w:r>
    </w:p>
    <w:p w14:paraId="09E99455" w14:textId="77777777" w:rsidR="003258A0" w:rsidRPr="009F6DF1" w:rsidRDefault="003258A0" w:rsidP="004E3880">
      <w:pPr>
        <w:tabs>
          <w:tab w:val="left" w:pos="360"/>
        </w:tabs>
        <w:suppressAutoHyphens/>
        <w:spacing w:after="0" w:line="240" w:lineRule="auto"/>
        <w:jc w:val="both"/>
        <w:rPr>
          <w:rFonts w:eastAsia="Times New Roman" w:cstheme="minorHAnsi"/>
          <w:lang w:eastAsia="ar-SA"/>
        </w:rPr>
      </w:pPr>
      <w:r w:rsidRPr="009F6DF1">
        <w:rPr>
          <w:rFonts w:eastAsia="Times New Roman" w:cstheme="minorHAnsi"/>
          <w:lang w:eastAsia="ar-SA"/>
        </w:rPr>
        <w:tab/>
        <w:t>3) wykonanie wszelkich prac niezb</w:t>
      </w:r>
      <w:r w:rsidRPr="009F6DF1">
        <w:rPr>
          <w:rFonts w:eastAsia="TimesNewRoman" w:cstheme="minorHAnsi"/>
          <w:lang w:eastAsia="ar-SA"/>
        </w:rPr>
        <w:t>ę</w:t>
      </w:r>
      <w:r w:rsidRPr="009F6DF1">
        <w:rPr>
          <w:rFonts w:eastAsia="Times New Roman" w:cstheme="minorHAnsi"/>
          <w:lang w:eastAsia="ar-SA"/>
        </w:rPr>
        <w:t>dnych dla zabezpieczenia robót w razie wypadku lub innych</w:t>
      </w:r>
    </w:p>
    <w:p w14:paraId="60EC3B52" w14:textId="77777777" w:rsidR="003258A0" w:rsidRPr="009F6DF1" w:rsidRDefault="003258A0" w:rsidP="004E3880">
      <w:pPr>
        <w:suppressAutoHyphens/>
        <w:spacing w:after="0" w:line="240" w:lineRule="auto"/>
        <w:ind w:left="540"/>
        <w:jc w:val="both"/>
        <w:rPr>
          <w:rFonts w:eastAsia="Times New Roman" w:cstheme="minorHAnsi"/>
          <w:lang w:eastAsia="ar-SA"/>
        </w:rPr>
      </w:pPr>
      <w:r w:rsidRPr="009F6DF1">
        <w:rPr>
          <w:rFonts w:eastAsia="Times New Roman" w:cstheme="minorHAnsi"/>
          <w:lang w:eastAsia="ar-SA"/>
        </w:rPr>
        <w:t xml:space="preserve">  nieprzewidzianych okoliczno</w:t>
      </w:r>
      <w:r w:rsidRPr="009F6DF1">
        <w:rPr>
          <w:rFonts w:eastAsia="TimesNewRoman" w:cstheme="minorHAnsi"/>
          <w:lang w:eastAsia="ar-SA"/>
        </w:rPr>
        <w:t>ś</w:t>
      </w:r>
      <w:r w:rsidRPr="009F6DF1">
        <w:rPr>
          <w:rFonts w:eastAsia="Times New Roman" w:cstheme="minorHAnsi"/>
          <w:lang w:eastAsia="ar-SA"/>
        </w:rPr>
        <w:t>ci.</w:t>
      </w:r>
    </w:p>
    <w:p w14:paraId="3C1587CE" w14:textId="4BE8A939" w:rsidR="008E25FD" w:rsidRDefault="003258A0" w:rsidP="008E25FD">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8. W przypadku zaistnienia okoliczno</w:t>
      </w:r>
      <w:r w:rsidRPr="009F6DF1">
        <w:rPr>
          <w:rFonts w:eastAsia="TimesNewRoman" w:cstheme="minorHAnsi"/>
          <w:lang w:eastAsia="ar-SA"/>
        </w:rPr>
        <w:t>ś</w:t>
      </w:r>
      <w:r w:rsidRPr="009F6DF1">
        <w:rPr>
          <w:rFonts w:eastAsia="Times New Roman" w:cstheme="minorHAnsi"/>
          <w:lang w:eastAsia="ar-SA"/>
        </w:rPr>
        <w:t>ci, o których mowa w ust. 6 i 7, inspektor nadzoru</w:t>
      </w:r>
      <w:r w:rsidR="004E3880" w:rsidRPr="009F6DF1">
        <w:rPr>
          <w:rFonts w:eastAsia="Times New Roman" w:cstheme="minorHAnsi"/>
          <w:lang w:eastAsia="ar-SA"/>
        </w:rPr>
        <w:t xml:space="preserve"> inwestorskiego</w:t>
      </w:r>
      <w:r w:rsidRPr="009F6DF1">
        <w:rPr>
          <w:rFonts w:eastAsia="Times New Roman" w:cstheme="minorHAnsi"/>
          <w:lang w:eastAsia="ar-SA"/>
        </w:rPr>
        <w:t xml:space="preserve"> powiadomi z podaniem uzasadnienia Wykonawc</w:t>
      </w:r>
      <w:r w:rsidRPr="009F6DF1">
        <w:rPr>
          <w:rFonts w:eastAsia="TimesNewRoman" w:cstheme="minorHAnsi"/>
          <w:lang w:eastAsia="ar-SA"/>
        </w:rPr>
        <w:t xml:space="preserve">ę </w:t>
      </w:r>
      <w:r w:rsidRPr="009F6DF1">
        <w:rPr>
          <w:rFonts w:eastAsia="Times New Roman" w:cstheme="minorHAnsi"/>
          <w:lang w:eastAsia="ar-SA"/>
        </w:rPr>
        <w:t>o terminie, w którym Wykonawca powinien zastosowa</w:t>
      </w:r>
      <w:r w:rsidRPr="009F6DF1">
        <w:rPr>
          <w:rFonts w:eastAsia="TimesNewRoman" w:cstheme="minorHAnsi"/>
          <w:lang w:eastAsia="ar-SA"/>
        </w:rPr>
        <w:t xml:space="preserve">ć </w:t>
      </w:r>
      <w:r w:rsidRPr="009F6DF1">
        <w:rPr>
          <w:rFonts w:eastAsia="Times New Roman" w:cstheme="minorHAnsi"/>
          <w:lang w:eastAsia="ar-SA"/>
        </w:rPr>
        <w:t>si</w:t>
      </w:r>
      <w:r w:rsidRPr="009F6DF1">
        <w:rPr>
          <w:rFonts w:eastAsia="TimesNewRoman" w:cstheme="minorHAnsi"/>
          <w:lang w:eastAsia="ar-SA"/>
        </w:rPr>
        <w:t xml:space="preserve">ę </w:t>
      </w:r>
      <w:r w:rsidRPr="009F6DF1">
        <w:rPr>
          <w:rFonts w:eastAsia="Times New Roman" w:cstheme="minorHAnsi"/>
          <w:lang w:eastAsia="ar-SA"/>
        </w:rPr>
        <w:t xml:space="preserve">do polecenia. W przypadku </w:t>
      </w:r>
      <w:r w:rsidR="0070694F" w:rsidRPr="009F6DF1">
        <w:rPr>
          <w:rFonts w:eastAsia="Times New Roman" w:cstheme="minorHAnsi"/>
          <w:lang w:eastAsia="ar-SA"/>
        </w:rPr>
        <w:t>niezastosowania</w:t>
      </w:r>
      <w:r w:rsidRPr="009F6DF1">
        <w:rPr>
          <w:rFonts w:eastAsia="Times New Roman" w:cstheme="minorHAnsi"/>
          <w:lang w:eastAsia="ar-SA"/>
        </w:rPr>
        <w:t xml:space="preserve"> si</w:t>
      </w:r>
      <w:r w:rsidRPr="009F6DF1">
        <w:rPr>
          <w:rFonts w:eastAsia="TimesNewRoman" w:cstheme="minorHAnsi"/>
          <w:lang w:eastAsia="ar-SA"/>
        </w:rPr>
        <w:t xml:space="preserve">ę </w:t>
      </w:r>
      <w:r w:rsidRPr="009F6DF1">
        <w:rPr>
          <w:rFonts w:eastAsia="Times New Roman" w:cstheme="minorHAnsi"/>
          <w:lang w:eastAsia="ar-SA"/>
        </w:rPr>
        <w:t>Wykonawcy do polecenia inspektora nadzoru</w:t>
      </w:r>
      <w:r w:rsidR="004E3880" w:rsidRPr="009F6DF1">
        <w:rPr>
          <w:rFonts w:eastAsia="Times New Roman" w:cstheme="minorHAnsi"/>
          <w:lang w:eastAsia="ar-SA"/>
        </w:rPr>
        <w:t xml:space="preserve"> inwestorskiego</w:t>
      </w:r>
      <w:r w:rsidRPr="009F6DF1">
        <w:rPr>
          <w:rFonts w:eastAsia="Times New Roman" w:cstheme="minorHAnsi"/>
          <w:lang w:eastAsia="ar-SA"/>
        </w:rPr>
        <w:t>, Zamawiaj</w:t>
      </w:r>
      <w:r w:rsidRPr="009F6DF1">
        <w:rPr>
          <w:rFonts w:eastAsia="TimesNewRoman" w:cstheme="minorHAnsi"/>
          <w:lang w:eastAsia="ar-SA"/>
        </w:rPr>
        <w:t>ą</w:t>
      </w:r>
      <w:r w:rsidRPr="009F6DF1">
        <w:rPr>
          <w:rFonts w:eastAsia="Times New Roman" w:cstheme="minorHAnsi"/>
          <w:lang w:eastAsia="ar-SA"/>
        </w:rPr>
        <w:t>cy b</w:t>
      </w:r>
      <w:r w:rsidRPr="009F6DF1">
        <w:rPr>
          <w:rFonts w:eastAsia="TimesNewRoman" w:cstheme="minorHAnsi"/>
          <w:lang w:eastAsia="ar-SA"/>
        </w:rPr>
        <w:t>ę</w:t>
      </w:r>
      <w:r w:rsidRPr="009F6DF1">
        <w:rPr>
          <w:rFonts w:eastAsia="Times New Roman" w:cstheme="minorHAnsi"/>
          <w:lang w:eastAsia="ar-SA"/>
        </w:rPr>
        <w:t>dzie uprawniony do zatrudnienia osób trzecich w celu realizacji takiego polecenia na koszt i ryzyko Wykonawcy.</w:t>
      </w:r>
    </w:p>
    <w:p w14:paraId="386A4F28" w14:textId="164DA73D" w:rsidR="003258A0" w:rsidRPr="008E25FD" w:rsidRDefault="003258A0" w:rsidP="008E25FD">
      <w:pPr>
        <w:suppressAutoHyphens/>
        <w:spacing w:after="0" w:line="240" w:lineRule="auto"/>
        <w:ind w:left="360" w:hanging="360"/>
        <w:jc w:val="center"/>
        <w:rPr>
          <w:rFonts w:eastAsia="Times New Roman" w:cstheme="minorHAnsi"/>
          <w:lang w:eastAsia="ar-SA"/>
        </w:rPr>
      </w:pPr>
      <w:r w:rsidRPr="009F6DF1">
        <w:rPr>
          <w:rFonts w:eastAsia="Times New Roman" w:cstheme="minorHAnsi"/>
          <w:b/>
          <w:lang w:eastAsia="ar-SA"/>
        </w:rPr>
        <w:t>§ 13.</w:t>
      </w:r>
    </w:p>
    <w:p w14:paraId="616B7C3C" w14:textId="77777777" w:rsidR="003258A0" w:rsidRPr="009F6DF1" w:rsidRDefault="003258A0" w:rsidP="003258A0">
      <w:pPr>
        <w:suppressAutoHyphens/>
        <w:spacing w:after="120" w:line="240" w:lineRule="auto"/>
        <w:jc w:val="center"/>
        <w:rPr>
          <w:rFonts w:eastAsia="Times New Roman" w:cstheme="minorHAnsi"/>
          <w:b/>
          <w:lang w:eastAsia="ar-SA"/>
        </w:rPr>
      </w:pPr>
      <w:r w:rsidRPr="009F6DF1">
        <w:rPr>
          <w:rFonts w:eastAsia="Times New Roman" w:cstheme="minorHAnsi"/>
          <w:b/>
          <w:lang w:eastAsia="ar-SA"/>
        </w:rPr>
        <w:t>ZAWIADAMIANIE O SZCZEGÓLNYCH ZDARZENIACH</w:t>
      </w:r>
    </w:p>
    <w:p w14:paraId="7389E74E" w14:textId="77777777" w:rsidR="003258A0" w:rsidRPr="009F6DF1" w:rsidRDefault="003258A0" w:rsidP="00BB1E97">
      <w:pPr>
        <w:numPr>
          <w:ilvl w:val="1"/>
          <w:numId w:val="10"/>
        </w:numPr>
        <w:tabs>
          <w:tab w:val="left" w:pos="480"/>
          <w:tab w:val="left" w:pos="709"/>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 xml:space="preserve">Jeżeli w trakcie wykonywania robót Wykonawca natrafi na przeszkody fizyczne, nie przewidziane dokumentacją projektową, jest on zobowiązany do niezwłocznego powiadomienia o tym fakcie Inspektora nadzoru inwestorskiego danej branży. </w:t>
      </w:r>
    </w:p>
    <w:p w14:paraId="0C7B8F8E" w14:textId="77777777" w:rsidR="003258A0" w:rsidRPr="009F6DF1" w:rsidRDefault="003258A0" w:rsidP="00BB1E97">
      <w:pPr>
        <w:numPr>
          <w:ilvl w:val="1"/>
          <w:numId w:val="10"/>
        </w:numPr>
        <w:tabs>
          <w:tab w:val="left" w:pos="480"/>
          <w:tab w:val="left" w:pos="709"/>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 xml:space="preserve">Wykonawca ma obowiązek na bieżąco informować Inspektora nadzoru inwestorskiego o dostrzeganych lub przewidywanych </w:t>
      </w:r>
      <w:r w:rsidRPr="009F6DF1">
        <w:rPr>
          <w:rFonts w:eastAsia="Times New Roman" w:cstheme="minorHAnsi"/>
          <w:spacing w:val="-8"/>
          <w:lang w:eastAsia="ar-SA"/>
        </w:rPr>
        <w:t>problemach związanych z realizacją Umowy</w:t>
      </w:r>
      <w:r w:rsidRPr="009F6DF1">
        <w:rPr>
          <w:rFonts w:eastAsia="Times New Roman" w:cstheme="minorHAnsi"/>
          <w:lang w:eastAsia="ar-SA"/>
        </w:rPr>
        <w:t xml:space="preserve">, które mogą mieć wpływ w szczególności na wysokość wynagrodzenia Wykonawcy lub na termin zakończenia robót. </w:t>
      </w:r>
    </w:p>
    <w:p w14:paraId="7B3EE392" w14:textId="77777777" w:rsidR="003258A0" w:rsidRPr="009F6DF1" w:rsidRDefault="003258A0" w:rsidP="00BB1E97">
      <w:pPr>
        <w:numPr>
          <w:ilvl w:val="1"/>
          <w:numId w:val="10"/>
        </w:numPr>
        <w:tabs>
          <w:tab w:val="left" w:pos="480"/>
          <w:tab w:val="left" w:pos="709"/>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Nie później niż w terminie 2</w:t>
      </w:r>
      <w:r w:rsidRPr="009F6DF1">
        <w:rPr>
          <w:rFonts w:eastAsia="Times New Roman" w:cstheme="minorHAnsi"/>
          <w:spacing w:val="-6"/>
          <w:lang w:eastAsia="ar-SA"/>
        </w:rPr>
        <w:t xml:space="preserve"> dni</w:t>
      </w:r>
      <w:r w:rsidRPr="009F6DF1">
        <w:rPr>
          <w:rFonts w:eastAsia="Times New Roman" w:cstheme="minorHAnsi"/>
          <w:lang w:eastAsia="ar-SA"/>
        </w:rPr>
        <w:t xml:space="preserve"> roboczych</w:t>
      </w:r>
      <w:r w:rsidRPr="009F6DF1">
        <w:rPr>
          <w:rFonts w:eastAsia="Times New Roman" w:cstheme="minorHAnsi"/>
          <w:spacing w:val="-6"/>
          <w:lang w:eastAsia="ar-SA"/>
        </w:rPr>
        <w:t xml:space="preserve"> od powiadomienia,</w:t>
      </w:r>
      <w:r w:rsidRPr="009F6DF1">
        <w:rPr>
          <w:rFonts w:eastAsia="Times New Roman" w:cstheme="minorHAnsi"/>
          <w:lang w:eastAsia="ar-SA"/>
        </w:rPr>
        <w:t xml:space="preserve"> o którym mowa w ust.1 lub przekazania informacji, o której mowa w ust. 2, Wykonawca przedłoży Zamawiającemu ocenę ich wpływu na termin wykonania robót oraz przedstawi wycenę robót budowlanych wynikających z wystąpienia tych okoliczności.</w:t>
      </w:r>
    </w:p>
    <w:p w14:paraId="36AD3F97" w14:textId="71AD1BF6" w:rsidR="003258A0" w:rsidRPr="009F6DF1" w:rsidRDefault="003258A0" w:rsidP="00BB1E97">
      <w:pPr>
        <w:numPr>
          <w:ilvl w:val="1"/>
          <w:numId w:val="10"/>
        </w:numPr>
        <w:tabs>
          <w:tab w:val="left" w:pos="480"/>
          <w:tab w:val="left" w:pos="709"/>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 xml:space="preserve">Wykonawca opracuje i przedstawi </w:t>
      </w:r>
      <w:r w:rsidR="004E3880" w:rsidRPr="009F6DF1">
        <w:rPr>
          <w:rFonts w:eastAsia="Times New Roman" w:cstheme="minorHAnsi"/>
          <w:lang w:eastAsia="ar-SA"/>
        </w:rPr>
        <w:t>i</w:t>
      </w:r>
      <w:r w:rsidRPr="009F6DF1">
        <w:rPr>
          <w:rFonts w:eastAsia="Times New Roman" w:cstheme="minorHAnsi"/>
          <w:lang w:eastAsia="ar-SA"/>
        </w:rPr>
        <w:t xml:space="preserve">nspektorowi nadzoru inwestorskiego do akceptacji propozycje dotyczące uniknięcia lub zmniejszenia wpływu takiego wydarzenia lub okoliczności na wykonanie Umowy. </w:t>
      </w:r>
    </w:p>
    <w:p w14:paraId="2F6D5EE5" w14:textId="77777777" w:rsidR="003258A0" w:rsidRPr="009F6DF1" w:rsidRDefault="003258A0" w:rsidP="003258A0">
      <w:pPr>
        <w:tabs>
          <w:tab w:val="left" w:pos="709"/>
        </w:tabs>
        <w:suppressAutoHyphens/>
        <w:spacing w:after="120" w:line="240" w:lineRule="auto"/>
        <w:jc w:val="center"/>
        <w:rPr>
          <w:rFonts w:eastAsia="Times New Roman" w:cstheme="minorHAnsi"/>
          <w:b/>
          <w:lang w:eastAsia="ar-SA"/>
        </w:rPr>
      </w:pPr>
      <w:r w:rsidRPr="009F6DF1">
        <w:rPr>
          <w:rFonts w:eastAsia="Times New Roman" w:cstheme="minorHAnsi"/>
          <w:b/>
          <w:lang w:eastAsia="ar-SA"/>
        </w:rPr>
        <w:t>§ 14.</w:t>
      </w:r>
    </w:p>
    <w:p w14:paraId="11DE4545" w14:textId="77777777" w:rsidR="003258A0" w:rsidRPr="009F6DF1" w:rsidRDefault="003258A0" w:rsidP="003258A0">
      <w:pPr>
        <w:tabs>
          <w:tab w:val="left" w:pos="567"/>
        </w:tabs>
        <w:suppressAutoHyphens/>
        <w:spacing w:after="120" w:line="240" w:lineRule="auto"/>
        <w:jc w:val="center"/>
        <w:rPr>
          <w:rFonts w:eastAsia="Times New Roman" w:cstheme="minorHAnsi"/>
          <w:b/>
          <w:lang w:eastAsia="ar-SA"/>
        </w:rPr>
      </w:pPr>
      <w:r w:rsidRPr="009F6DF1">
        <w:rPr>
          <w:rFonts w:eastAsia="Times New Roman" w:cstheme="minorHAnsi"/>
          <w:b/>
          <w:lang w:eastAsia="ar-SA"/>
        </w:rPr>
        <w:t>USUWANIE NIEPRAWIDŁOWOŚCI I WAD STWIERDZONYCH W CZASIE ROBÓT</w:t>
      </w:r>
    </w:p>
    <w:p w14:paraId="171425E3" w14:textId="73EB0288" w:rsidR="003258A0" w:rsidRPr="009F6DF1" w:rsidRDefault="003258A0" w:rsidP="00BB1E97">
      <w:pPr>
        <w:numPr>
          <w:ilvl w:val="0"/>
          <w:numId w:val="9"/>
        </w:num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 xml:space="preserve">W przypadku stwierdzenia przez </w:t>
      </w:r>
      <w:r w:rsidR="004E3880" w:rsidRPr="009F6DF1">
        <w:rPr>
          <w:rFonts w:eastAsia="Times New Roman" w:cstheme="minorHAnsi"/>
          <w:lang w:eastAsia="ar-SA"/>
        </w:rPr>
        <w:t>i</w:t>
      </w:r>
      <w:r w:rsidRPr="009F6DF1">
        <w:rPr>
          <w:rFonts w:eastAsia="Times New Roman" w:cstheme="minorHAnsi"/>
          <w:lang w:eastAsia="ar-SA"/>
        </w:rPr>
        <w:t xml:space="preserve">nspektora nadzoru inwestorskiego wykonywania robót budowlanych niezgodnie z Umową lub ujawnienia powstałych z przyczyn obciążających Wykonawcę wad w robotach budowlanych stanowiących przedmiot Umowy, </w:t>
      </w:r>
      <w:r w:rsidR="004E3880" w:rsidRPr="009F6DF1">
        <w:rPr>
          <w:rFonts w:eastAsia="Times New Roman" w:cstheme="minorHAnsi"/>
          <w:lang w:eastAsia="ar-SA"/>
        </w:rPr>
        <w:t>i</w:t>
      </w:r>
      <w:r w:rsidRPr="009F6DF1">
        <w:rPr>
          <w:rFonts w:eastAsia="Times New Roman" w:cstheme="minorHAnsi"/>
          <w:lang w:eastAsia="ar-SA"/>
        </w:rPr>
        <w:t>nspektor nadzoru inwestorskiego jest uprawniony do żądania usunięcia przez Wykonawcę stwierdzonych nieprawidłowości lub wad w określonym, odpowiednim technicznie terminie nie krótszym niż 5 dni roboczych. Koszt usunięcia nieprawidłowości lub wad ponosi Wykonawca.</w:t>
      </w:r>
    </w:p>
    <w:p w14:paraId="7AFE2351" w14:textId="70F84015" w:rsidR="003258A0" w:rsidRPr="009F6DF1" w:rsidRDefault="003258A0" w:rsidP="00BB1E97">
      <w:pPr>
        <w:numPr>
          <w:ilvl w:val="0"/>
          <w:numId w:val="9"/>
        </w:num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 xml:space="preserve">Jeżeli dla ustalenia wystąpienia wad i ich przyczyn niezbędne jest dokonanie prób, badań, odkryć lub ekspertyz, </w:t>
      </w:r>
      <w:r w:rsidR="004E3880" w:rsidRPr="009F6DF1">
        <w:rPr>
          <w:rFonts w:eastAsia="Times New Roman" w:cstheme="minorHAnsi"/>
          <w:lang w:eastAsia="ar-SA"/>
        </w:rPr>
        <w:t>i</w:t>
      </w:r>
      <w:r w:rsidRPr="009F6DF1">
        <w:rPr>
          <w:rFonts w:eastAsia="Times New Roman" w:cstheme="minorHAnsi"/>
          <w:lang w:eastAsia="ar-SA"/>
        </w:rPr>
        <w:t>nspektor nadzoru inwestorskiego może polecić Wykonawcy dokonanie tych czynności na koszt Wykonawcy.</w:t>
      </w:r>
    </w:p>
    <w:p w14:paraId="029DE0ED" w14:textId="77777777" w:rsidR="003258A0" w:rsidRPr="009F6DF1" w:rsidRDefault="003258A0" w:rsidP="00BB1E97">
      <w:pPr>
        <w:numPr>
          <w:ilvl w:val="0"/>
          <w:numId w:val="9"/>
        </w:num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Jeżeli próby, badania, odkrycia, ekspertyzy nie potwierdzą wadliwości robót, Zamawiający zwraca Wykonawcy koszty ich przeprowadzenia.</w:t>
      </w:r>
    </w:p>
    <w:p w14:paraId="259AC3B2" w14:textId="2C58880A" w:rsidR="00DF2BB1" w:rsidRDefault="003258A0" w:rsidP="000852DD">
      <w:pPr>
        <w:numPr>
          <w:ilvl w:val="0"/>
          <w:numId w:val="9"/>
        </w:num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Jeżeli Wykonawca nie usunie wady w terminie wyznaczonym zgodnie z ust.1, Zamawiający może zlecić usunięcie wady przez osoby trzecie na koszt i ryzyko Wykonawcy (wykonanie zastępcze) i potrącić poniesione w związku z tym wydatki z wynagrodzenia Wykonawcy.</w:t>
      </w:r>
    </w:p>
    <w:p w14:paraId="5B67BC73" w14:textId="77777777" w:rsidR="000852DD" w:rsidRPr="000852DD" w:rsidRDefault="000852DD" w:rsidP="000852DD">
      <w:pPr>
        <w:tabs>
          <w:tab w:val="left" w:pos="480"/>
        </w:tabs>
        <w:suppressAutoHyphens/>
        <w:spacing w:after="120" w:line="240" w:lineRule="auto"/>
        <w:ind w:left="480"/>
        <w:jc w:val="both"/>
        <w:rPr>
          <w:rFonts w:eastAsia="Times New Roman" w:cstheme="minorHAnsi"/>
          <w:lang w:eastAsia="ar-SA"/>
        </w:rPr>
      </w:pPr>
    </w:p>
    <w:p w14:paraId="0DFB1335" w14:textId="77777777" w:rsidR="000852DD" w:rsidRDefault="000852DD">
      <w:pPr>
        <w:rPr>
          <w:rFonts w:eastAsia="Times New Roman" w:cstheme="minorHAnsi"/>
          <w:b/>
          <w:lang w:eastAsia="ar-SA"/>
        </w:rPr>
      </w:pPr>
      <w:r>
        <w:rPr>
          <w:rFonts w:eastAsia="Times New Roman" w:cstheme="minorHAnsi"/>
          <w:b/>
          <w:lang w:eastAsia="ar-SA"/>
        </w:rPr>
        <w:br w:type="page"/>
      </w:r>
    </w:p>
    <w:p w14:paraId="606AB0F9" w14:textId="35B5794B" w:rsidR="003258A0" w:rsidRPr="009F6DF1" w:rsidRDefault="003258A0" w:rsidP="003258A0">
      <w:pPr>
        <w:tabs>
          <w:tab w:val="left" w:pos="567"/>
        </w:tabs>
        <w:suppressAutoHyphens/>
        <w:spacing w:after="120" w:line="240" w:lineRule="auto"/>
        <w:ind w:left="360"/>
        <w:jc w:val="center"/>
        <w:rPr>
          <w:rFonts w:eastAsia="Times New Roman" w:cstheme="minorHAnsi"/>
          <w:b/>
          <w:lang w:eastAsia="ar-SA"/>
        </w:rPr>
      </w:pPr>
      <w:r w:rsidRPr="009F6DF1">
        <w:rPr>
          <w:rFonts w:eastAsia="Times New Roman" w:cstheme="minorHAnsi"/>
          <w:b/>
          <w:lang w:eastAsia="ar-SA"/>
        </w:rPr>
        <w:lastRenderedPageBreak/>
        <w:t>§ 15.</w:t>
      </w:r>
    </w:p>
    <w:p w14:paraId="78141ABE" w14:textId="7865D3D9" w:rsidR="003258A0" w:rsidRPr="009F6DF1" w:rsidRDefault="003258A0" w:rsidP="003258A0">
      <w:pPr>
        <w:tabs>
          <w:tab w:val="left" w:pos="567"/>
        </w:tabs>
        <w:suppressAutoHyphens/>
        <w:spacing w:after="120" w:line="240" w:lineRule="auto"/>
        <w:ind w:left="142"/>
        <w:jc w:val="center"/>
        <w:rPr>
          <w:rFonts w:eastAsia="Times New Roman" w:cstheme="minorHAnsi"/>
          <w:b/>
          <w:lang w:eastAsia="ar-SA"/>
        </w:rPr>
      </w:pPr>
      <w:r w:rsidRPr="009F6DF1">
        <w:rPr>
          <w:rFonts w:eastAsia="Times New Roman" w:cstheme="minorHAnsi"/>
          <w:b/>
          <w:lang w:eastAsia="ar-SA"/>
        </w:rPr>
        <w:t xml:space="preserve">ODBIORY </w:t>
      </w:r>
    </w:p>
    <w:p w14:paraId="3652E682" w14:textId="77777777" w:rsidR="003258A0" w:rsidRPr="009F6DF1" w:rsidRDefault="003258A0" w:rsidP="003258A0">
      <w:pPr>
        <w:tabs>
          <w:tab w:val="left" w:pos="567"/>
        </w:tabs>
        <w:suppressAutoHyphens/>
        <w:spacing w:after="120" w:line="240" w:lineRule="auto"/>
        <w:ind w:left="142" w:hanging="142"/>
        <w:rPr>
          <w:rFonts w:eastAsia="Times New Roman" w:cstheme="minorHAnsi"/>
          <w:b/>
          <w:lang w:eastAsia="ar-SA"/>
        </w:rPr>
      </w:pPr>
      <w:r w:rsidRPr="009F6DF1">
        <w:rPr>
          <w:rFonts w:eastAsia="Times New Roman" w:cstheme="minorHAnsi"/>
          <w:b/>
          <w:lang w:eastAsia="ar-SA"/>
        </w:rPr>
        <w:t>Rodzaje odbiorów</w:t>
      </w:r>
    </w:p>
    <w:p w14:paraId="2561C9E4"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1. Ustala si</w:t>
      </w:r>
      <w:r w:rsidRPr="009F6DF1">
        <w:rPr>
          <w:rFonts w:eastAsia="TimesNewRoman" w:cstheme="minorHAnsi"/>
          <w:lang w:eastAsia="ar-SA"/>
        </w:rPr>
        <w:t xml:space="preserve">ę </w:t>
      </w:r>
      <w:r w:rsidRPr="009F6DF1">
        <w:rPr>
          <w:rFonts w:eastAsia="Times New Roman" w:cstheme="minorHAnsi"/>
          <w:lang w:eastAsia="ar-SA"/>
        </w:rPr>
        <w:t>nast</w:t>
      </w:r>
      <w:r w:rsidRPr="009F6DF1">
        <w:rPr>
          <w:rFonts w:eastAsia="TimesNewRoman" w:cstheme="minorHAnsi"/>
          <w:lang w:eastAsia="ar-SA"/>
        </w:rPr>
        <w:t>ę</w:t>
      </w:r>
      <w:r w:rsidRPr="009F6DF1">
        <w:rPr>
          <w:rFonts w:eastAsia="Times New Roman" w:cstheme="minorHAnsi"/>
          <w:lang w:eastAsia="ar-SA"/>
        </w:rPr>
        <w:t>puj</w:t>
      </w:r>
      <w:r w:rsidRPr="009F6DF1">
        <w:rPr>
          <w:rFonts w:eastAsia="TimesNewRoman" w:cstheme="minorHAnsi"/>
          <w:lang w:eastAsia="ar-SA"/>
        </w:rPr>
        <w:t>ą</w:t>
      </w:r>
      <w:r w:rsidRPr="009F6DF1">
        <w:rPr>
          <w:rFonts w:eastAsia="Times New Roman" w:cstheme="minorHAnsi"/>
          <w:lang w:eastAsia="ar-SA"/>
        </w:rPr>
        <w:t xml:space="preserve">ce rodzaje odbiorów: </w:t>
      </w:r>
    </w:p>
    <w:p w14:paraId="338B004D" w14:textId="77777777" w:rsidR="003258A0" w:rsidRPr="009F6DF1" w:rsidRDefault="003258A0" w:rsidP="003258A0">
      <w:pPr>
        <w:tabs>
          <w:tab w:val="left" w:pos="360"/>
        </w:tabs>
        <w:suppressAutoHyphens/>
        <w:spacing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t>a) odbiory robót budowlanych zanikaj</w:t>
      </w:r>
      <w:r w:rsidRPr="009F6DF1">
        <w:rPr>
          <w:rFonts w:eastAsia="TimesNewRoman" w:cstheme="minorHAnsi"/>
          <w:lang w:eastAsia="ar-SA"/>
        </w:rPr>
        <w:t>ą</w:t>
      </w:r>
      <w:r w:rsidRPr="009F6DF1">
        <w:rPr>
          <w:rFonts w:eastAsia="Times New Roman" w:cstheme="minorHAnsi"/>
          <w:lang w:eastAsia="ar-SA"/>
        </w:rPr>
        <w:t>cych i ulegaj</w:t>
      </w:r>
      <w:r w:rsidRPr="009F6DF1">
        <w:rPr>
          <w:rFonts w:eastAsia="TimesNewRoman" w:cstheme="minorHAnsi"/>
          <w:lang w:eastAsia="ar-SA"/>
        </w:rPr>
        <w:t>ą</w:t>
      </w:r>
      <w:r w:rsidRPr="009F6DF1">
        <w:rPr>
          <w:rFonts w:eastAsia="Times New Roman" w:cstheme="minorHAnsi"/>
          <w:lang w:eastAsia="ar-SA"/>
        </w:rPr>
        <w:t>cych zakryciu,</w:t>
      </w:r>
    </w:p>
    <w:p w14:paraId="769766F5"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b) odbiory cz</w:t>
      </w:r>
      <w:r w:rsidRPr="009F6DF1">
        <w:rPr>
          <w:rFonts w:eastAsia="TimesNewRoman" w:cstheme="minorHAnsi"/>
          <w:lang w:eastAsia="ar-SA"/>
        </w:rPr>
        <w:t>ęś</w:t>
      </w:r>
      <w:r w:rsidRPr="009F6DF1">
        <w:rPr>
          <w:rFonts w:eastAsia="Times New Roman" w:cstheme="minorHAnsi"/>
          <w:lang w:eastAsia="ar-SA"/>
        </w:rPr>
        <w:t>ciowe robót,</w:t>
      </w:r>
    </w:p>
    <w:p w14:paraId="2955AECE"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c) odbiór ko</w:t>
      </w:r>
      <w:r w:rsidRPr="009F6DF1">
        <w:rPr>
          <w:rFonts w:eastAsia="TimesNewRoman" w:cstheme="minorHAnsi"/>
          <w:lang w:eastAsia="ar-SA"/>
        </w:rPr>
        <w:t>ń</w:t>
      </w:r>
      <w:r w:rsidRPr="009F6DF1">
        <w:rPr>
          <w:rFonts w:eastAsia="Times New Roman" w:cstheme="minorHAnsi"/>
          <w:lang w:eastAsia="ar-SA"/>
        </w:rPr>
        <w:t xml:space="preserve">cowy robót po całkowitym wykonaniu przedmiotu Umowy, w tym otrzymaniu </w:t>
      </w:r>
      <w:r w:rsidRPr="009F6DF1">
        <w:rPr>
          <w:rFonts w:eastAsia="Times New Roman" w:cstheme="minorHAnsi"/>
          <w:lang w:eastAsia="ar-SA"/>
        </w:rPr>
        <w:tab/>
        <w:t>dokumentacji powykonawczej oraz decyzji o pozwoleniu na u</w:t>
      </w:r>
      <w:r w:rsidRPr="009F6DF1">
        <w:rPr>
          <w:rFonts w:eastAsia="TimesNewRoman" w:cstheme="minorHAnsi"/>
          <w:lang w:eastAsia="ar-SA"/>
        </w:rPr>
        <w:t>ż</w:t>
      </w:r>
      <w:r w:rsidRPr="009F6DF1">
        <w:rPr>
          <w:rFonts w:eastAsia="Times New Roman" w:cstheme="minorHAnsi"/>
          <w:lang w:eastAsia="ar-SA"/>
        </w:rPr>
        <w:t xml:space="preserve">ytkowanie obiektu lub zgłoszeniu </w:t>
      </w:r>
      <w:r w:rsidRPr="009F6DF1">
        <w:rPr>
          <w:rFonts w:eastAsia="Times New Roman" w:cstheme="minorHAnsi"/>
          <w:lang w:eastAsia="ar-SA"/>
        </w:rPr>
        <w:tab/>
        <w:t>obiektu do u</w:t>
      </w:r>
      <w:r w:rsidRPr="009F6DF1">
        <w:rPr>
          <w:rFonts w:eastAsia="TimesNewRoman" w:cstheme="minorHAnsi"/>
          <w:lang w:eastAsia="ar-SA"/>
        </w:rPr>
        <w:t>ż</w:t>
      </w:r>
      <w:r w:rsidRPr="009F6DF1">
        <w:rPr>
          <w:rFonts w:eastAsia="Times New Roman" w:cstheme="minorHAnsi"/>
          <w:lang w:eastAsia="ar-SA"/>
        </w:rPr>
        <w:t>ytkowania, o ile b</w:t>
      </w:r>
      <w:r w:rsidRPr="009F6DF1">
        <w:rPr>
          <w:rFonts w:eastAsia="TimesNewRoman" w:cstheme="minorHAnsi"/>
          <w:lang w:eastAsia="ar-SA"/>
        </w:rPr>
        <w:t>ę</w:t>
      </w:r>
      <w:r w:rsidRPr="009F6DF1">
        <w:rPr>
          <w:rFonts w:eastAsia="Times New Roman" w:cstheme="minorHAnsi"/>
          <w:lang w:eastAsia="ar-SA"/>
        </w:rPr>
        <w:t>dzie potrzeba takiej decyzji lub zgłoszenia,</w:t>
      </w:r>
    </w:p>
    <w:p w14:paraId="571FDA98" w14:textId="1F6C6F19"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d) odbiór ostateczny po okresie gwarancji</w:t>
      </w:r>
      <w:r w:rsidR="004E3880" w:rsidRPr="009F6DF1">
        <w:rPr>
          <w:rFonts w:eastAsia="Times New Roman" w:cstheme="minorHAnsi"/>
          <w:lang w:eastAsia="ar-SA"/>
        </w:rPr>
        <w:t xml:space="preserve"> (odbiór pogwarancyjny)</w:t>
      </w:r>
      <w:r w:rsidRPr="009F6DF1">
        <w:rPr>
          <w:rFonts w:eastAsia="Times New Roman" w:cstheme="minorHAnsi"/>
          <w:lang w:eastAsia="ar-SA"/>
        </w:rPr>
        <w:t>.</w:t>
      </w:r>
    </w:p>
    <w:p w14:paraId="7C11D72D"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2. Z ka</w:t>
      </w:r>
      <w:r w:rsidRPr="009F6DF1">
        <w:rPr>
          <w:rFonts w:eastAsia="TimesNewRoman" w:cstheme="minorHAnsi"/>
          <w:lang w:eastAsia="ar-SA"/>
        </w:rPr>
        <w:t>ż</w:t>
      </w:r>
      <w:r w:rsidRPr="009F6DF1">
        <w:rPr>
          <w:rFonts w:eastAsia="Times New Roman" w:cstheme="minorHAnsi"/>
          <w:lang w:eastAsia="ar-SA"/>
        </w:rPr>
        <w:t>dej czynno</w:t>
      </w:r>
      <w:r w:rsidRPr="009F6DF1">
        <w:rPr>
          <w:rFonts w:eastAsia="TimesNewRoman" w:cstheme="minorHAnsi"/>
          <w:lang w:eastAsia="ar-SA"/>
        </w:rPr>
        <w:t>ś</w:t>
      </w:r>
      <w:r w:rsidRPr="009F6DF1">
        <w:rPr>
          <w:rFonts w:eastAsia="Times New Roman" w:cstheme="minorHAnsi"/>
          <w:lang w:eastAsia="ar-SA"/>
        </w:rPr>
        <w:t>ci odbioru zostanie sporz</w:t>
      </w:r>
      <w:r w:rsidRPr="009F6DF1">
        <w:rPr>
          <w:rFonts w:eastAsia="TimesNewRoman" w:cstheme="minorHAnsi"/>
          <w:lang w:eastAsia="ar-SA"/>
        </w:rPr>
        <w:t>ą</w:t>
      </w:r>
      <w:r w:rsidRPr="009F6DF1">
        <w:rPr>
          <w:rFonts w:eastAsia="Times New Roman" w:cstheme="minorHAnsi"/>
          <w:lang w:eastAsia="ar-SA"/>
        </w:rPr>
        <w:t>dzony protokół, który zawiera</w:t>
      </w:r>
      <w:r w:rsidRPr="009F6DF1">
        <w:rPr>
          <w:rFonts w:eastAsia="TimesNewRoman" w:cstheme="minorHAnsi"/>
          <w:lang w:eastAsia="ar-SA"/>
        </w:rPr>
        <w:t xml:space="preserve">ć </w:t>
      </w:r>
      <w:r w:rsidRPr="009F6DF1">
        <w:rPr>
          <w:rFonts w:eastAsia="Times New Roman" w:cstheme="minorHAnsi"/>
          <w:lang w:eastAsia="ar-SA"/>
        </w:rPr>
        <w:t>b</w:t>
      </w:r>
      <w:r w:rsidRPr="009F6DF1">
        <w:rPr>
          <w:rFonts w:eastAsia="TimesNewRoman" w:cstheme="minorHAnsi"/>
          <w:lang w:eastAsia="ar-SA"/>
        </w:rPr>
        <w:t>ę</w:t>
      </w:r>
      <w:r w:rsidRPr="009F6DF1">
        <w:rPr>
          <w:rFonts w:eastAsia="Times New Roman" w:cstheme="minorHAnsi"/>
          <w:lang w:eastAsia="ar-SA"/>
        </w:rPr>
        <w:t xml:space="preserve">dzie wszystkie ustalenia </w:t>
      </w:r>
    </w:p>
    <w:p w14:paraId="5378D102"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poczynione w czasie odbioru.</w:t>
      </w:r>
    </w:p>
    <w:p w14:paraId="5CF716B6"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3. Zgłoszenie gotowo</w:t>
      </w:r>
      <w:r w:rsidRPr="009F6DF1">
        <w:rPr>
          <w:rFonts w:eastAsia="TimesNewRoman" w:cstheme="minorHAnsi"/>
          <w:lang w:eastAsia="ar-SA"/>
        </w:rPr>
        <w:t>ś</w:t>
      </w:r>
      <w:r w:rsidRPr="009F6DF1">
        <w:rPr>
          <w:rFonts w:eastAsia="Times New Roman" w:cstheme="minorHAnsi"/>
          <w:lang w:eastAsia="ar-SA"/>
        </w:rPr>
        <w:t>ci do odbioru nast</w:t>
      </w:r>
      <w:r w:rsidRPr="009F6DF1">
        <w:rPr>
          <w:rFonts w:eastAsia="TimesNewRoman" w:cstheme="minorHAnsi"/>
          <w:lang w:eastAsia="ar-SA"/>
        </w:rPr>
        <w:t>ę</w:t>
      </w:r>
      <w:r w:rsidRPr="009F6DF1">
        <w:rPr>
          <w:rFonts w:eastAsia="Times New Roman" w:cstheme="minorHAnsi"/>
          <w:lang w:eastAsia="ar-SA"/>
        </w:rPr>
        <w:t xml:space="preserve">puje poprzez wpis do Dziennika Budowy oraz przekazanie </w:t>
      </w:r>
    </w:p>
    <w:p w14:paraId="0E2F2DEB" w14:textId="43E61545"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stosownego zgłoszenia</w:t>
      </w:r>
      <w:r w:rsidR="004E3880" w:rsidRPr="009F6DF1">
        <w:rPr>
          <w:rFonts w:eastAsia="Times New Roman" w:cstheme="minorHAnsi"/>
          <w:lang w:eastAsia="ar-SA"/>
        </w:rPr>
        <w:t xml:space="preserve"> pisemnego</w:t>
      </w:r>
      <w:r w:rsidRPr="009F6DF1">
        <w:rPr>
          <w:rFonts w:eastAsia="Times New Roman" w:cstheme="minorHAnsi"/>
          <w:lang w:eastAsia="ar-SA"/>
        </w:rPr>
        <w:t xml:space="preserve"> do Zamawiaj</w:t>
      </w:r>
      <w:r w:rsidRPr="009F6DF1">
        <w:rPr>
          <w:rFonts w:eastAsia="TimesNewRoman" w:cstheme="minorHAnsi"/>
          <w:lang w:eastAsia="ar-SA"/>
        </w:rPr>
        <w:t>ą</w:t>
      </w:r>
      <w:r w:rsidRPr="009F6DF1">
        <w:rPr>
          <w:rFonts w:eastAsia="Times New Roman" w:cstheme="minorHAnsi"/>
          <w:lang w:eastAsia="ar-SA"/>
        </w:rPr>
        <w:t>cego.</w:t>
      </w:r>
    </w:p>
    <w:p w14:paraId="34725261" w14:textId="6A23875E" w:rsidR="00DE3A13" w:rsidRPr="009F6DF1" w:rsidRDefault="003258A0" w:rsidP="003258A0">
      <w:pPr>
        <w:suppressAutoHyphens/>
        <w:spacing w:after="0" w:line="240" w:lineRule="auto"/>
        <w:jc w:val="both"/>
        <w:rPr>
          <w:rFonts w:eastAsia="Times New Roman" w:cstheme="minorHAnsi"/>
          <w:bCs/>
          <w:lang w:eastAsia="ar-SA"/>
        </w:rPr>
      </w:pPr>
      <w:r w:rsidRPr="009F6DF1">
        <w:rPr>
          <w:rFonts w:eastAsia="Times New Roman" w:cstheme="minorHAnsi"/>
          <w:lang w:eastAsia="ar-SA"/>
        </w:rPr>
        <w:t>4. Ustalenia poczynione w trakcie odbioru podlegaj</w:t>
      </w:r>
      <w:r w:rsidRPr="009F6DF1">
        <w:rPr>
          <w:rFonts w:eastAsia="TimesNewRoman" w:cstheme="minorHAnsi"/>
          <w:lang w:eastAsia="ar-SA"/>
        </w:rPr>
        <w:t xml:space="preserve">ą </w:t>
      </w:r>
      <w:r w:rsidRPr="009F6DF1">
        <w:rPr>
          <w:rFonts w:eastAsia="Times New Roman" w:cstheme="minorHAnsi"/>
          <w:lang w:eastAsia="ar-SA"/>
        </w:rPr>
        <w:t xml:space="preserve">jednoczesnemu wpisowi do Dziennika </w:t>
      </w:r>
      <w:r w:rsidRPr="009F6DF1">
        <w:rPr>
          <w:rFonts w:eastAsia="Times New Roman" w:cstheme="minorHAnsi"/>
          <w:bCs/>
          <w:lang w:eastAsia="ar-SA"/>
        </w:rPr>
        <w:t>Budowy</w:t>
      </w:r>
      <w:r w:rsidR="00FA28B6" w:rsidRPr="009F6DF1">
        <w:rPr>
          <w:rFonts w:eastAsia="Times New Roman" w:cstheme="minorHAnsi"/>
          <w:bCs/>
          <w:lang w:eastAsia="ar-SA"/>
        </w:rPr>
        <w:t>.</w:t>
      </w:r>
      <w:r w:rsidRPr="009F6DF1">
        <w:rPr>
          <w:rFonts w:eastAsia="Times New Roman" w:cstheme="minorHAnsi"/>
          <w:bCs/>
          <w:lang w:eastAsia="ar-SA"/>
        </w:rPr>
        <w:t xml:space="preserve"> </w:t>
      </w:r>
    </w:p>
    <w:p w14:paraId="40DC9A98" w14:textId="77777777" w:rsidR="00FA28B6" w:rsidRPr="009F6DF1" w:rsidRDefault="00FA28B6" w:rsidP="003258A0">
      <w:pPr>
        <w:suppressAutoHyphens/>
        <w:spacing w:after="0" w:line="240" w:lineRule="auto"/>
        <w:jc w:val="both"/>
        <w:rPr>
          <w:rFonts w:eastAsia="Times New Roman" w:cstheme="minorHAnsi"/>
          <w:bCs/>
          <w:lang w:eastAsia="ar-SA"/>
        </w:rPr>
      </w:pPr>
    </w:p>
    <w:p w14:paraId="43015621" w14:textId="207E9DA4" w:rsidR="003258A0" w:rsidRPr="009F6DF1" w:rsidRDefault="003258A0" w:rsidP="003258A0">
      <w:pP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Odbiory robót zanikających i ulegających zakryciu</w:t>
      </w:r>
    </w:p>
    <w:p w14:paraId="57EDF493" w14:textId="7BA8D66B"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5. Wykonawca jest zobowi</w:t>
      </w:r>
      <w:r w:rsidRPr="009F6DF1">
        <w:rPr>
          <w:rFonts w:eastAsia="TimesNewRoman" w:cstheme="minorHAnsi"/>
          <w:lang w:eastAsia="ar-SA"/>
        </w:rPr>
        <w:t>ą</w:t>
      </w:r>
      <w:r w:rsidRPr="009F6DF1">
        <w:rPr>
          <w:rFonts w:eastAsia="Times New Roman" w:cstheme="minorHAnsi"/>
          <w:lang w:eastAsia="ar-SA"/>
        </w:rPr>
        <w:t>zany powiadomi</w:t>
      </w:r>
      <w:r w:rsidRPr="009F6DF1">
        <w:rPr>
          <w:rFonts w:eastAsia="TimesNewRoman" w:cstheme="minorHAnsi"/>
          <w:lang w:eastAsia="ar-SA"/>
        </w:rPr>
        <w:t xml:space="preserve">ć </w:t>
      </w:r>
      <w:r w:rsidRPr="009F6DF1">
        <w:rPr>
          <w:rFonts w:eastAsia="Times New Roman" w:cstheme="minorHAnsi"/>
          <w:lang w:eastAsia="ar-SA"/>
        </w:rPr>
        <w:t xml:space="preserve">inspektora nadzoru </w:t>
      </w:r>
      <w:r w:rsidR="004E3880" w:rsidRPr="009F6DF1">
        <w:rPr>
          <w:rFonts w:eastAsia="Times New Roman" w:cstheme="minorHAnsi"/>
          <w:lang w:eastAsia="ar-SA"/>
        </w:rPr>
        <w:t xml:space="preserve">inwestorskiego </w:t>
      </w:r>
      <w:r w:rsidRPr="009F6DF1">
        <w:rPr>
          <w:rFonts w:eastAsia="Times New Roman" w:cstheme="minorHAnsi"/>
          <w:lang w:eastAsia="ar-SA"/>
        </w:rPr>
        <w:t>o gotowo</w:t>
      </w:r>
      <w:r w:rsidRPr="009F6DF1">
        <w:rPr>
          <w:rFonts w:eastAsia="TimesNewRoman" w:cstheme="minorHAnsi"/>
          <w:lang w:eastAsia="ar-SA"/>
        </w:rPr>
        <w:t>ś</w:t>
      </w:r>
      <w:r w:rsidRPr="009F6DF1">
        <w:rPr>
          <w:rFonts w:eastAsia="Times New Roman" w:cstheme="minorHAnsi"/>
          <w:lang w:eastAsia="ar-SA"/>
        </w:rPr>
        <w:t>ci do odbioru robót</w:t>
      </w:r>
      <w:r w:rsidR="004E3880" w:rsidRPr="009F6DF1">
        <w:rPr>
          <w:rFonts w:eastAsia="Times New Roman" w:cstheme="minorHAnsi"/>
          <w:lang w:eastAsia="ar-SA"/>
        </w:rPr>
        <w:t xml:space="preserve"> </w:t>
      </w:r>
      <w:r w:rsidRPr="009F6DF1">
        <w:rPr>
          <w:rFonts w:eastAsia="Times New Roman" w:cstheme="minorHAnsi"/>
          <w:lang w:eastAsia="ar-SA"/>
        </w:rPr>
        <w:t>zanikaj</w:t>
      </w:r>
      <w:r w:rsidRPr="009F6DF1">
        <w:rPr>
          <w:rFonts w:eastAsia="TimesNewRoman" w:cstheme="minorHAnsi"/>
          <w:lang w:eastAsia="ar-SA"/>
        </w:rPr>
        <w:t>ą</w:t>
      </w:r>
      <w:r w:rsidRPr="009F6DF1">
        <w:rPr>
          <w:rFonts w:eastAsia="Times New Roman" w:cstheme="minorHAnsi"/>
          <w:lang w:eastAsia="ar-SA"/>
        </w:rPr>
        <w:t>cych lub ulegaj</w:t>
      </w:r>
      <w:r w:rsidRPr="009F6DF1">
        <w:rPr>
          <w:rFonts w:eastAsia="TimesNewRoman" w:cstheme="minorHAnsi"/>
          <w:lang w:eastAsia="ar-SA"/>
        </w:rPr>
        <w:t>ą</w:t>
      </w:r>
      <w:r w:rsidRPr="009F6DF1">
        <w:rPr>
          <w:rFonts w:eastAsia="Times New Roman" w:cstheme="minorHAnsi"/>
          <w:lang w:eastAsia="ar-SA"/>
        </w:rPr>
        <w:t>cych zakryciu na 3 dni przed ich zakryciem.</w:t>
      </w:r>
    </w:p>
    <w:p w14:paraId="679647E4" w14:textId="1F888EAD"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6. Po powiadomieniu, o którym mowa w ust. 5, inspektor nadzoru </w:t>
      </w:r>
      <w:r w:rsidR="004E3880" w:rsidRPr="009F6DF1">
        <w:rPr>
          <w:rFonts w:eastAsia="Times New Roman" w:cstheme="minorHAnsi"/>
          <w:lang w:eastAsia="ar-SA"/>
        </w:rPr>
        <w:t xml:space="preserve">inwestorskiego </w:t>
      </w:r>
      <w:r w:rsidRPr="009F6DF1">
        <w:rPr>
          <w:rFonts w:eastAsia="Times New Roman" w:cstheme="minorHAnsi"/>
          <w:lang w:eastAsia="ar-SA"/>
        </w:rPr>
        <w:t>powinien niezwłocznie ustali</w:t>
      </w:r>
      <w:r w:rsidRPr="009F6DF1">
        <w:rPr>
          <w:rFonts w:eastAsia="TimesNewRoman" w:cstheme="minorHAnsi"/>
          <w:lang w:eastAsia="ar-SA"/>
        </w:rPr>
        <w:t xml:space="preserve">ć </w:t>
      </w:r>
      <w:r w:rsidRPr="009F6DF1">
        <w:rPr>
          <w:rFonts w:eastAsia="Times New Roman" w:cstheme="minorHAnsi"/>
          <w:lang w:eastAsia="ar-SA"/>
        </w:rPr>
        <w:t>z</w:t>
      </w:r>
      <w:r w:rsidR="004E3880" w:rsidRPr="009F6DF1">
        <w:rPr>
          <w:rFonts w:eastAsia="Times New Roman" w:cstheme="minorHAnsi"/>
          <w:lang w:eastAsia="ar-SA"/>
        </w:rPr>
        <w:t xml:space="preserve"> </w:t>
      </w:r>
      <w:r w:rsidRPr="009F6DF1">
        <w:rPr>
          <w:rFonts w:eastAsia="Times New Roman" w:cstheme="minorHAnsi"/>
          <w:lang w:eastAsia="ar-SA"/>
        </w:rPr>
        <w:t>Wykonawc</w:t>
      </w:r>
      <w:r w:rsidRPr="009F6DF1">
        <w:rPr>
          <w:rFonts w:eastAsia="TimesNewRoman" w:cstheme="minorHAnsi"/>
          <w:lang w:eastAsia="ar-SA"/>
        </w:rPr>
        <w:t xml:space="preserve">ą </w:t>
      </w:r>
      <w:r w:rsidRPr="009F6DF1">
        <w:rPr>
          <w:rFonts w:eastAsia="Times New Roman" w:cstheme="minorHAnsi"/>
          <w:lang w:eastAsia="ar-SA"/>
        </w:rPr>
        <w:t>termin odbioru.</w:t>
      </w:r>
    </w:p>
    <w:p w14:paraId="39118E91" w14:textId="700D0C4B" w:rsidR="003258A0" w:rsidRPr="009F6DF1" w:rsidRDefault="003258A0" w:rsidP="004E3880">
      <w:pPr>
        <w:suppressAutoHyphens/>
        <w:spacing w:after="0" w:line="240" w:lineRule="auto"/>
        <w:jc w:val="both"/>
        <w:rPr>
          <w:rFonts w:eastAsia="Times New Roman" w:cstheme="minorHAnsi"/>
          <w:lang w:eastAsia="ar-SA"/>
        </w:rPr>
      </w:pPr>
      <w:r w:rsidRPr="009F6DF1">
        <w:rPr>
          <w:rFonts w:eastAsia="Times New Roman" w:cstheme="minorHAnsi"/>
          <w:lang w:eastAsia="ar-SA"/>
        </w:rPr>
        <w:t>7. Je</w:t>
      </w:r>
      <w:r w:rsidRPr="009F6DF1">
        <w:rPr>
          <w:rFonts w:eastAsia="TimesNewRoman" w:cstheme="minorHAnsi"/>
          <w:lang w:eastAsia="ar-SA"/>
        </w:rPr>
        <w:t>ż</w:t>
      </w:r>
      <w:r w:rsidRPr="009F6DF1">
        <w:rPr>
          <w:rFonts w:eastAsia="Times New Roman" w:cstheme="minorHAnsi"/>
          <w:lang w:eastAsia="ar-SA"/>
        </w:rPr>
        <w:t>eli Wykonawca zaniecha powiadomienia, o którym mowa w ust. 5, inspektor nadzoru</w:t>
      </w:r>
      <w:r w:rsidR="004E3880" w:rsidRPr="009F6DF1">
        <w:rPr>
          <w:rFonts w:eastAsia="Times New Roman" w:cstheme="minorHAnsi"/>
          <w:lang w:eastAsia="ar-SA"/>
        </w:rPr>
        <w:t xml:space="preserve"> inwestorskiego</w:t>
      </w:r>
      <w:r w:rsidRPr="009F6DF1">
        <w:rPr>
          <w:rFonts w:eastAsia="Times New Roman" w:cstheme="minorHAnsi"/>
          <w:lang w:eastAsia="ar-SA"/>
        </w:rPr>
        <w:t xml:space="preserve"> b</w:t>
      </w:r>
      <w:r w:rsidRPr="009F6DF1">
        <w:rPr>
          <w:rFonts w:eastAsia="TimesNewRoman" w:cstheme="minorHAnsi"/>
          <w:lang w:eastAsia="ar-SA"/>
        </w:rPr>
        <w:t>ę</w:t>
      </w:r>
      <w:r w:rsidRPr="009F6DF1">
        <w:rPr>
          <w:rFonts w:eastAsia="Times New Roman" w:cstheme="minorHAnsi"/>
          <w:lang w:eastAsia="ar-SA"/>
        </w:rPr>
        <w:t>dzie</w:t>
      </w:r>
      <w:r w:rsidR="004E3880" w:rsidRPr="009F6DF1">
        <w:rPr>
          <w:rFonts w:eastAsia="Times New Roman" w:cstheme="minorHAnsi"/>
          <w:lang w:eastAsia="ar-SA"/>
        </w:rPr>
        <w:t xml:space="preserve"> </w:t>
      </w:r>
      <w:r w:rsidRPr="009F6DF1">
        <w:rPr>
          <w:rFonts w:eastAsia="Times New Roman" w:cstheme="minorHAnsi"/>
          <w:lang w:eastAsia="ar-SA"/>
        </w:rPr>
        <w:t>miał prawo nakaza</w:t>
      </w:r>
      <w:r w:rsidRPr="009F6DF1">
        <w:rPr>
          <w:rFonts w:eastAsia="TimesNewRoman" w:cstheme="minorHAnsi"/>
          <w:lang w:eastAsia="ar-SA"/>
        </w:rPr>
        <w:t xml:space="preserve">ć </w:t>
      </w:r>
      <w:r w:rsidRPr="009F6DF1">
        <w:rPr>
          <w:rFonts w:eastAsia="Times New Roman" w:cstheme="minorHAnsi"/>
          <w:lang w:eastAsia="ar-SA"/>
        </w:rPr>
        <w:t>Wykonawcy odkrycie uprzednio zakrytych robót lub wykonanie otworów</w:t>
      </w:r>
      <w:r w:rsidR="004E3880" w:rsidRPr="009F6DF1">
        <w:rPr>
          <w:rFonts w:eastAsia="Times New Roman" w:cstheme="minorHAnsi"/>
          <w:lang w:eastAsia="ar-SA"/>
        </w:rPr>
        <w:t xml:space="preserve"> </w:t>
      </w:r>
      <w:r w:rsidRPr="009F6DF1">
        <w:rPr>
          <w:rFonts w:eastAsia="Times New Roman" w:cstheme="minorHAnsi"/>
          <w:lang w:eastAsia="ar-SA"/>
        </w:rPr>
        <w:t>niezb</w:t>
      </w:r>
      <w:r w:rsidRPr="009F6DF1">
        <w:rPr>
          <w:rFonts w:eastAsia="TimesNewRoman" w:cstheme="minorHAnsi"/>
          <w:lang w:eastAsia="ar-SA"/>
        </w:rPr>
        <w:t>ę</w:t>
      </w:r>
      <w:r w:rsidRPr="009F6DF1">
        <w:rPr>
          <w:rFonts w:eastAsia="Times New Roman" w:cstheme="minorHAnsi"/>
          <w:lang w:eastAsia="ar-SA"/>
        </w:rPr>
        <w:t>dnych dla zbadania wykonanych robót b</w:t>
      </w:r>
      <w:r w:rsidRPr="009F6DF1">
        <w:rPr>
          <w:rFonts w:eastAsia="TimesNewRoman" w:cstheme="minorHAnsi"/>
          <w:lang w:eastAsia="ar-SA"/>
        </w:rPr>
        <w:t>ą</w:t>
      </w:r>
      <w:r w:rsidRPr="009F6DF1">
        <w:rPr>
          <w:rFonts w:eastAsia="Times New Roman" w:cstheme="minorHAnsi"/>
          <w:lang w:eastAsia="ar-SA"/>
        </w:rPr>
        <w:t>d</w:t>
      </w:r>
      <w:r w:rsidRPr="009F6DF1">
        <w:rPr>
          <w:rFonts w:eastAsia="TimesNewRoman" w:cstheme="minorHAnsi"/>
          <w:lang w:eastAsia="ar-SA"/>
        </w:rPr>
        <w:t xml:space="preserve">ź </w:t>
      </w:r>
      <w:r w:rsidRPr="009F6DF1">
        <w:rPr>
          <w:rFonts w:eastAsia="Times New Roman" w:cstheme="minorHAnsi"/>
          <w:lang w:eastAsia="ar-SA"/>
        </w:rPr>
        <w:t>przywrócenia do stanu poprzedniego wykonanych</w:t>
      </w:r>
      <w:r w:rsidR="004E3880" w:rsidRPr="009F6DF1">
        <w:rPr>
          <w:rFonts w:eastAsia="Times New Roman" w:cstheme="minorHAnsi"/>
          <w:lang w:eastAsia="ar-SA"/>
        </w:rPr>
        <w:t xml:space="preserve"> </w:t>
      </w:r>
      <w:r w:rsidRPr="009F6DF1">
        <w:rPr>
          <w:rFonts w:eastAsia="Times New Roman" w:cstheme="minorHAnsi"/>
          <w:lang w:eastAsia="ar-SA"/>
        </w:rPr>
        <w:t>robót na koszt i ryzyko Wykonawcy.</w:t>
      </w:r>
    </w:p>
    <w:p w14:paraId="3F9D8FB5" w14:textId="77777777" w:rsidR="00FA28B6" w:rsidRPr="009F6DF1" w:rsidRDefault="00FA28B6" w:rsidP="004E3880">
      <w:pPr>
        <w:suppressAutoHyphens/>
        <w:spacing w:after="0" w:line="240" w:lineRule="auto"/>
        <w:jc w:val="both"/>
        <w:rPr>
          <w:rFonts w:eastAsia="Times New Roman" w:cstheme="minorHAnsi"/>
          <w:lang w:eastAsia="ar-SA"/>
        </w:rPr>
      </w:pPr>
    </w:p>
    <w:p w14:paraId="719731B5" w14:textId="77777777" w:rsidR="003258A0" w:rsidRPr="009F6DF1" w:rsidRDefault="003258A0" w:rsidP="003258A0">
      <w:pP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Odbiory częściowe i odbiór końcowy</w:t>
      </w:r>
    </w:p>
    <w:p w14:paraId="46CC182B" w14:textId="19FFFDAF"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8. Przedmiotem odbiorów cz</w:t>
      </w:r>
      <w:r w:rsidRPr="009F6DF1">
        <w:rPr>
          <w:rFonts w:eastAsia="TimesNewRoman" w:cstheme="minorHAnsi"/>
          <w:lang w:eastAsia="ar-SA"/>
        </w:rPr>
        <w:t>ęś</w:t>
      </w:r>
      <w:r w:rsidRPr="009F6DF1">
        <w:rPr>
          <w:rFonts w:eastAsia="Times New Roman" w:cstheme="minorHAnsi"/>
          <w:lang w:eastAsia="ar-SA"/>
        </w:rPr>
        <w:t>ciowych b</w:t>
      </w:r>
      <w:r w:rsidRPr="009F6DF1">
        <w:rPr>
          <w:rFonts w:eastAsia="TimesNewRoman" w:cstheme="minorHAnsi"/>
          <w:lang w:eastAsia="ar-SA"/>
        </w:rPr>
        <w:t>ę</w:t>
      </w:r>
      <w:r w:rsidRPr="009F6DF1">
        <w:rPr>
          <w:rFonts w:eastAsia="Times New Roman" w:cstheme="minorHAnsi"/>
          <w:lang w:eastAsia="ar-SA"/>
        </w:rPr>
        <w:t>d</w:t>
      </w:r>
      <w:r w:rsidRPr="009F6DF1">
        <w:rPr>
          <w:rFonts w:eastAsia="TimesNewRoman" w:cstheme="minorHAnsi"/>
          <w:lang w:eastAsia="ar-SA"/>
        </w:rPr>
        <w:t xml:space="preserve">ą </w:t>
      </w:r>
      <w:r w:rsidRPr="009F6DF1">
        <w:rPr>
          <w:rFonts w:eastAsia="Times New Roman" w:cstheme="minorHAnsi"/>
          <w:lang w:eastAsia="ar-SA"/>
        </w:rPr>
        <w:t>poszczególne etapy robót, obejmuj</w:t>
      </w:r>
      <w:r w:rsidRPr="009F6DF1">
        <w:rPr>
          <w:rFonts w:eastAsia="TimesNewRoman" w:cstheme="minorHAnsi"/>
          <w:lang w:eastAsia="ar-SA"/>
        </w:rPr>
        <w:t>ą</w:t>
      </w:r>
      <w:r w:rsidRPr="009F6DF1">
        <w:rPr>
          <w:rFonts w:eastAsia="Times New Roman" w:cstheme="minorHAnsi"/>
          <w:lang w:eastAsia="ar-SA"/>
        </w:rPr>
        <w:t>ce roboty wykonane w</w:t>
      </w:r>
      <w:r w:rsidR="004E3880" w:rsidRPr="009F6DF1">
        <w:rPr>
          <w:rFonts w:eastAsia="Times New Roman" w:cstheme="minorHAnsi"/>
          <w:lang w:eastAsia="ar-SA"/>
        </w:rPr>
        <w:t xml:space="preserve"> </w:t>
      </w:r>
      <w:r w:rsidRPr="009F6DF1">
        <w:rPr>
          <w:rFonts w:eastAsia="Times New Roman" w:cstheme="minorHAnsi"/>
          <w:lang w:eastAsia="ar-SA"/>
        </w:rPr>
        <w:t>danym miesi</w:t>
      </w:r>
      <w:r w:rsidRPr="009F6DF1">
        <w:rPr>
          <w:rFonts w:eastAsia="TimesNewRoman" w:cstheme="minorHAnsi"/>
          <w:lang w:eastAsia="ar-SA"/>
        </w:rPr>
        <w:t>ą</w:t>
      </w:r>
      <w:r w:rsidRPr="009F6DF1">
        <w:rPr>
          <w:rFonts w:eastAsia="Times New Roman" w:cstheme="minorHAnsi"/>
          <w:lang w:eastAsia="ar-SA"/>
        </w:rPr>
        <w:t>cu kalendarzowym, zgodne z Harmonogramem rzeczowo finansowym (HRF)</w:t>
      </w:r>
      <w:r w:rsidR="00CF137F" w:rsidRPr="009F6DF1">
        <w:rPr>
          <w:rFonts w:eastAsia="Times New Roman" w:cstheme="minorHAnsi"/>
          <w:lang w:eastAsia="ar-SA"/>
        </w:rPr>
        <w:t>.</w:t>
      </w:r>
    </w:p>
    <w:p w14:paraId="1EC80363"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9. Wykonawca zawiadomi Zamawiaj</w:t>
      </w:r>
      <w:r w:rsidRPr="009F6DF1">
        <w:rPr>
          <w:rFonts w:eastAsia="TimesNewRoman" w:cstheme="minorHAnsi"/>
          <w:lang w:eastAsia="ar-SA"/>
        </w:rPr>
        <w:t>ą</w:t>
      </w:r>
      <w:r w:rsidRPr="009F6DF1">
        <w:rPr>
          <w:rFonts w:eastAsia="Times New Roman" w:cstheme="minorHAnsi"/>
          <w:lang w:eastAsia="ar-SA"/>
        </w:rPr>
        <w:t>cego o gotowo</w:t>
      </w:r>
      <w:r w:rsidRPr="009F6DF1">
        <w:rPr>
          <w:rFonts w:eastAsia="TimesNewRoman" w:cstheme="minorHAnsi"/>
          <w:lang w:eastAsia="ar-SA"/>
        </w:rPr>
        <w:t>ś</w:t>
      </w:r>
      <w:r w:rsidRPr="009F6DF1">
        <w:rPr>
          <w:rFonts w:eastAsia="Times New Roman" w:cstheme="minorHAnsi"/>
          <w:lang w:eastAsia="ar-SA"/>
        </w:rPr>
        <w:t>ci do odbioru częściowego lub końcowego.</w:t>
      </w:r>
    </w:p>
    <w:p w14:paraId="7A36B7AA"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10. W ci</w:t>
      </w:r>
      <w:r w:rsidRPr="009F6DF1">
        <w:rPr>
          <w:rFonts w:eastAsia="TimesNewRoman" w:cstheme="minorHAnsi"/>
          <w:lang w:eastAsia="ar-SA"/>
        </w:rPr>
        <w:t>ą</w:t>
      </w:r>
      <w:r w:rsidRPr="009F6DF1">
        <w:rPr>
          <w:rFonts w:eastAsia="Times New Roman" w:cstheme="minorHAnsi"/>
          <w:lang w:eastAsia="ar-SA"/>
        </w:rPr>
        <w:t>gu 4 dni od zgłoszenia gotowo</w:t>
      </w:r>
      <w:r w:rsidRPr="009F6DF1">
        <w:rPr>
          <w:rFonts w:eastAsia="TimesNewRoman" w:cstheme="minorHAnsi"/>
          <w:lang w:eastAsia="ar-SA"/>
        </w:rPr>
        <w:t>ś</w:t>
      </w:r>
      <w:r w:rsidRPr="009F6DF1">
        <w:rPr>
          <w:rFonts w:eastAsia="Times New Roman" w:cstheme="minorHAnsi"/>
          <w:lang w:eastAsia="ar-SA"/>
        </w:rPr>
        <w:t>ci do odbioru częściowego lub końcowego Wykonawca przeka</w:t>
      </w:r>
      <w:r w:rsidRPr="009F6DF1">
        <w:rPr>
          <w:rFonts w:eastAsia="TimesNewRoman" w:cstheme="minorHAnsi"/>
          <w:lang w:eastAsia="ar-SA"/>
        </w:rPr>
        <w:t>ż</w:t>
      </w:r>
      <w:r w:rsidRPr="009F6DF1">
        <w:rPr>
          <w:rFonts w:eastAsia="Times New Roman" w:cstheme="minorHAnsi"/>
          <w:lang w:eastAsia="ar-SA"/>
        </w:rPr>
        <w:t>e Zamawiaj</w:t>
      </w:r>
      <w:r w:rsidRPr="009F6DF1">
        <w:rPr>
          <w:rFonts w:eastAsia="TimesNewRoman" w:cstheme="minorHAnsi"/>
          <w:lang w:eastAsia="ar-SA"/>
        </w:rPr>
        <w:t>ą</w:t>
      </w:r>
      <w:r w:rsidRPr="009F6DF1">
        <w:rPr>
          <w:rFonts w:eastAsia="Times New Roman" w:cstheme="minorHAnsi"/>
          <w:lang w:eastAsia="ar-SA"/>
        </w:rPr>
        <w:t>cemu Dziennik Budowy oraz w dwóch egzemplarzach nast</w:t>
      </w:r>
      <w:r w:rsidRPr="009F6DF1">
        <w:rPr>
          <w:rFonts w:eastAsia="TimesNewRoman" w:cstheme="minorHAnsi"/>
          <w:lang w:eastAsia="ar-SA"/>
        </w:rPr>
        <w:t>ę</w:t>
      </w:r>
      <w:r w:rsidRPr="009F6DF1">
        <w:rPr>
          <w:rFonts w:eastAsia="Times New Roman" w:cstheme="minorHAnsi"/>
          <w:lang w:eastAsia="ar-SA"/>
        </w:rPr>
        <w:t>puj</w:t>
      </w:r>
      <w:r w:rsidRPr="009F6DF1">
        <w:rPr>
          <w:rFonts w:eastAsia="TimesNewRoman" w:cstheme="minorHAnsi"/>
          <w:lang w:eastAsia="ar-SA"/>
        </w:rPr>
        <w:t>ą</w:t>
      </w:r>
      <w:r w:rsidRPr="009F6DF1">
        <w:rPr>
          <w:rFonts w:eastAsia="Times New Roman" w:cstheme="minorHAnsi"/>
          <w:lang w:eastAsia="ar-SA"/>
        </w:rPr>
        <w:t>ce dokumenty przej</w:t>
      </w:r>
      <w:r w:rsidRPr="009F6DF1">
        <w:rPr>
          <w:rFonts w:eastAsia="TimesNewRoman" w:cstheme="minorHAnsi"/>
          <w:lang w:eastAsia="ar-SA"/>
        </w:rPr>
        <w:t>ę</w:t>
      </w:r>
      <w:r w:rsidRPr="009F6DF1">
        <w:rPr>
          <w:rFonts w:eastAsia="Times New Roman" w:cstheme="minorHAnsi"/>
          <w:lang w:eastAsia="ar-SA"/>
        </w:rPr>
        <w:t>cia robót:</w:t>
      </w:r>
    </w:p>
    <w:p w14:paraId="2030F8A2" w14:textId="3DE546C6" w:rsidR="003258A0" w:rsidRPr="009F6DF1" w:rsidRDefault="003258A0" w:rsidP="003258A0">
      <w:pPr>
        <w:suppressAutoHyphens/>
        <w:spacing w:after="0" w:line="240" w:lineRule="auto"/>
        <w:ind w:left="108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 a) </w:t>
      </w:r>
      <w:r w:rsidRPr="009F6DF1">
        <w:rPr>
          <w:rFonts w:eastAsia="Times New Roman" w:cstheme="minorHAnsi"/>
          <w:lang w:eastAsia="ar-SA"/>
        </w:rPr>
        <w:tab/>
        <w:t>certyfikaty, aprobaty i atesty na materiały i urz</w:t>
      </w:r>
      <w:r w:rsidRPr="009F6DF1">
        <w:rPr>
          <w:rFonts w:eastAsia="TimesNewRoman" w:cstheme="minorHAnsi"/>
          <w:lang w:eastAsia="ar-SA"/>
        </w:rPr>
        <w:t>ą</w:t>
      </w:r>
      <w:r w:rsidRPr="009F6DF1">
        <w:rPr>
          <w:rFonts w:eastAsia="Times New Roman" w:cstheme="minorHAnsi"/>
          <w:lang w:eastAsia="ar-SA"/>
        </w:rPr>
        <w:t>dzenia, oraz karty gwarancyjne i katalogowe, wyposa</w:t>
      </w:r>
      <w:r w:rsidRPr="009F6DF1">
        <w:rPr>
          <w:rFonts w:eastAsia="TimesNewRoman" w:cstheme="minorHAnsi"/>
          <w:lang w:eastAsia="ar-SA"/>
        </w:rPr>
        <w:t>ż</w:t>
      </w:r>
      <w:r w:rsidRPr="009F6DF1">
        <w:rPr>
          <w:rFonts w:eastAsia="Times New Roman" w:cstheme="minorHAnsi"/>
          <w:lang w:eastAsia="ar-SA"/>
        </w:rPr>
        <w:t>enia, urz</w:t>
      </w:r>
      <w:r w:rsidRPr="009F6DF1">
        <w:rPr>
          <w:rFonts w:eastAsia="TimesNewRoman" w:cstheme="minorHAnsi"/>
          <w:lang w:eastAsia="ar-SA"/>
        </w:rPr>
        <w:t>ą</w:t>
      </w:r>
      <w:r w:rsidRPr="009F6DF1">
        <w:rPr>
          <w:rFonts w:eastAsia="Times New Roman" w:cstheme="minorHAnsi"/>
          <w:lang w:eastAsia="ar-SA"/>
        </w:rPr>
        <w:t>dze</w:t>
      </w:r>
      <w:r w:rsidRPr="009F6DF1">
        <w:rPr>
          <w:rFonts w:eastAsia="TimesNewRoman" w:cstheme="minorHAnsi"/>
          <w:lang w:eastAsia="ar-SA"/>
        </w:rPr>
        <w:t xml:space="preserve">ń </w:t>
      </w:r>
      <w:r w:rsidRPr="009F6DF1">
        <w:rPr>
          <w:rFonts w:eastAsia="Times New Roman" w:cstheme="minorHAnsi"/>
          <w:lang w:eastAsia="ar-SA"/>
        </w:rPr>
        <w:t xml:space="preserve">i materiałów budowlanych, wbudowanych przez </w:t>
      </w:r>
      <w:r w:rsidRPr="009F6DF1">
        <w:rPr>
          <w:rFonts w:eastAsia="Times New Roman" w:cstheme="minorHAnsi"/>
          <w:lang w:eastAsia="ar-SA"/>
        </w:rPr>
        <w:tab/>
        <w:t>Wykonawc</w:t>
      </w:r>
      <w:r w:rsidRPr="009F6DF1">
        <w:rPr>
          <w:rFonts w:eastAsia="TimesNewRoman" w:cstheme="minorHAnsi"/>
          <w:lang w:eastAsia="ar-SA"/>
        </w:rPr>
        <w:t>ę</w:t>
      </w:r>
      <w:r w:rsidRPr="009F6DF1">
        <w:rPr>
          <w:rFonts w:eastAsia="Times New Roman" w:cstheme="minorHAnsi"/>
          <w:lang w:eastAsia="ar-SA"/>
        </w:rPr>
        <w:t xml:space="preserve"> </w:t>
      </w:r>
      <w:r w:rsidR="000250EE" w:rsidRPr="009F6DF1">
        <w:rPr>
          <w:rFonts w:eastAsia="Times New Roman" w:cstheme="minorHAnsi"/>
          <w:lang w:eastAsia="ar-SA"/>
        </w:rPr>
        <w:t>wystawione przez</w:t>
      </w:r>
      <w:r w:rsidRPr="009F6DF1">
        <w:rPr>
          <w:rFonts w:eastAsia="Times New Roman" w:cstheme="minorHAnsi"/>
          <w:lang w:eastAsia="ar-SA"/>
        </w:rPr>
        <w:t xml:space="preserve"> producenta,</w:t>
      </w:r>
    </w:p>
    <w:p w14:paraId="11BF2CB5" w14:textId="77777777" w:rsidR="003258A0" w:rsidRPr="009F6DF1" w:rsidRDefault="003258A0" w:rsidP="003258A0">
      <w:pPr>
        <w:suppressAutoHyphens/>
        <w:spacing w:after="0" w:line="240" w:lineRule="auto"/>
        <w:ind w:left="108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b) </w:t>
      </w:r>
      <w:r w:rsidRPr="009F6DF1">
        <w:rPr>
          <w:rFonts w:eastAsia="Times New Roman" w:cstheme="minorHAnsi"/>
          <w:lang w:eastAsia="ar-SA"/>
        </w:rPr>
        <w:tab/>
        <w:t>instrukcje obsługi zamontowanych urządzeń,</w:t>
      </w:r>
    </w:p>
    <w:p w14:paraId="6E22C4AA" w14:textId="77777777" w:rsidR="003258A0" w:rsidRPr="009F6DF1" w:rsidRDefault="003258A0" w:rsidP="003258A0">
      <w:pPr>
        <w:suppressAutoHyphens/>
        <w:spacing w:after="0" w:line="240" w:lineRule="auto"/>
        <w:ind w:left="108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c) </w:t>
      </w:r>
      <w:r w:rsidRPr="009F6DF1">
        <w:rPr>
          <w:rFonts w:eastAsia="Times New Roman" w:cstheme="minorHAnsi"/>
          <w:lang w:eastAsia="ar-SA"/>
        </w:rPr>
        <w:tab/>
        <w:t>protokoły i za</w:t>
      </w:r>
      <w:r w:rsidRPr="009F6DF1">
        <w:rPr>
          <w:rFonts w:eastAsia="TimesNewRoman" w:cstheme="minorHAnsi"/>
          <w:lang w:eastAsia="ar-SA"/>
        </w:rPr>
        <w:t>ś</w:t>
      </w:r>
      <w:r w:rsidRPr="009F6DF1">
        <w:rPr>
          <w:rFonts w:eastAsia="Times New Roman" w:cstheme="minorHAnsi"/>
          <w:lang w:eastAsia="ar-SA"/>
        </w:rPr>
        <w:t>wiadczenia z przeprowadzonych pomiarów i bada</w:t>
      </w:r>
      <w:r w:rsidRPr="009F6DF1">
        <w:rPr>
          <w:rFonts w:eastAsia="TimesNewRoman" w:cstheme="minorHAnsi"/>
          <w:lang w:eastAsia="ar-SA"/>
        </w:rPr>
        <w:t>ń</w:t>
      </w:r>
      <w:r w:rsidRPr="009F6DF1">
        <w:rPr>
          <w:rFonts w:eastAsia="Times New Roman" w:cstheme="minorHAnsi"/>
          <w:lang w:eastAsia="ar-SA"/>
        </w:rPr>
        <w:t>,</w:t>
      </w:r>
    </w:p>
    <w:p w14:paraId="46DF8E57" w14:textId="741C8D60" w:rsidR="003258A0" w:rsidRPr="009F6DF1" w:rsidRDefault="003258A0" w:rsidP="003258A0">
      <w:pPr>
        <w:suppressAutoHyphens/>
        <w:spacing w:after="0" w:line="240" w:lineRule="auto"/>
        <w:ind w:left="1496" w:hanging="776"/>
        <w:jc w:val="both"/>
        <w:rPr>
          <w:rFonts w:eastAsia="Times New Roman" w:cstheme="minorHAnsi"/>
          <w:lang w:eastAsia="ar-SA"/>
        </w:rPr>
      </w:pPr>
      <w:r w:rsidRPr="009F6DF1">
        <w:rPr>
          <w:rFonts w:eastAsia="Times New Roman" w:cstheme="minorHAnsi"/>
          <w:lang w:eastAsia="ar-SA"/>
        </w:rPr>
        <w:t xml:space="preserve">     </w:t>
      </w:r>
      <w:r w:rsidR="000852DD">
        <w:rPr>
          <w:rFonts w:eastAsia="Times New Roman" w:cstheme="minorHAnsi"/>
          <w:lang w:eastAsia="ar-SA"/>
        </w:rPr>
        <w:t xml:space="preserve"> </w:t>
      </w:r>
      <w:r w:rsidR="00CF137F" w:rsidRPr="009F6DF1">
        <w:rPr>
          <w:rFonts w:eastAsia="Times New Roman" w:cstheme="minorHAnsi"/>
          <w:lang w:eastAsia="ar-SA"/>
        </w:rPr>
        <w:t xml:space="preserve"> </w:t>
      </w:r>
      <w:r w:rsidRPr="009F6DF1">
        <w:rPr>
          <w:rFonts w:eastAsia="Times New Roman" w:cstheme="minorHAnsi"/>
          <w:lang w:eastAsia="ar-SA"/>
        </w:rPr>
        <w:t>d) inne dokumenty niezb</w:t>
      </w:r>
      <w:r w:rsidRPr="009F6DF1">
        <w:rPr>
          <w:rFonts w:eastAsia="TimesNewRoman" w:cstheme="minorHAnsi"/>
          <w:lang w:eastAsia="ar-SA"/>
        </w:rPr>
        <w:t>ę</w:t>
      </w:r>
      <w:r w:rsidRPr="009F6DF1">
        <w:rPr>
          <w:rFonts w:eastAsia="Times New Roman" w:cstheme="minorHAnsi"/>
          <w:lang w:eastAsia="ar-SA"/>
        </w:rPr>
        <w:t>dne dla odbioru wskazane mi</w:t>
      </w:r>
      <w:r w:rsidRPr="009F6DF1">
        <w:rPr>
          <w:rFonts w:eastAsia="TimesNewRoman" w:cstheme="minorHAnsi"/>
          <w:lang w:eastAsia="ar-SA"/>
        </w:rPr>
        <w:t>ę</w:t>
      </w:r>
      <w:r w:rsidRPr="009F6DF1">
        <w:rPr>
          <w:rFonts w:eastAsia="Times New Roman" w:cstheme="minorHAnsi"/>
          <w:lang w:eastAsia="ar-SA"/>
        </w:rPr>
        <w:t>dzy innymi w specyfikacji technicznej wykonania i odbioru robót lub SWZ,</w:t>
      </w:r>
    </w:p>
    <w:p w14:paraId="09647EB1" w14:textId="53171CFE" w:rsidR="003258A0" w:rsidRPr="009F6DF1" w:rsidRDefault="003258A0" w:rsidP="003258A0">
      <w:pPr>
        <w:suppressAutoHyphens/>
        <w:spacing w:after="0" w:line="240" w:lineRule="auto"/>
        <w:ind w:left="108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 e) </w:t>
      </w:r>
      <w:r w:rsidRPr="009F6DF1">
        <w:rPr>
          <w:rFonts w:eastAsia="Times New Roman" w:cstheme="minorHAnsi"/>
          <w:lang w:eastAsia="ar-SA"/>
        </w:rPr>
        <w:tab/>
        <w:t xml:space="preserve">rozliczenie, o którym mowa w § 5 ust. 1 pkt </w:t>
      </w:r>
      <w:r w:rsidR="00053F07">
        <w:rPr>
          <w:rFonts w:eastAsia="Times New Roman" w:cstheme="minorHAnsi"/>
          <w:lang w:eastAsia="ar-SA"/>
        </w:rPr>
        <w:t>6</w:t>
      </w:r>
      <w:r w:rsidRPr="009F6DF1">
        <w:rPr>
          <w:rFonts w:eastAsia="Times New Roman" w:cstheme="minorHAnsi"/>
          <w:lang w:eastAsia="ar-SA"/>
        </w:rPr>
        <w:t>,</w:t>
      </w:r>
    </w:p>
    <w:p w14:paraId="6F5D1308" w14:textId="77777777" w:rsidR="003258A0" w:rsidRPr="009F6DF1" w:rsidRDefault="003258A0" w:rsidP="003258A0">
      <w:pPr>
        <w:suppressAutoHyphens/>
        <w:spacing w:after="0" w:line="240" w:lineRule="auto"/>
        <w:ind w:left="108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 f) </w:t>
      </w:r>
      <w:r w:rsidRPr="009F6DF1">
        <w:rPr>
          <w:rFonts w:eastAsia="Times New Roman" w:cstheme="minorHAnsi"/>
          <w:lang w:eastAsia="ar-SA"/>
        </w:rPr>
        <w:tab/>
        <w:t>dla odbioru ko</w:t>
      </w:r>
      <w:r w:rsidRPr="009F6DF1">
        <w:rPr>
          <w:rFonts w:eastAsia="TimesNewRoman" w:cstheme="minorHAnsi"/>
          <w:lang w:eastAsia="ar-SA"/>
        </w:rPr>
        <w:t>ń</w:t>
      </w:r>
      <w:r w:rsidRPr="009F6DF1">
        <w:rPr>
          <w:rFonts w:eastAsia="Times New Roman" w:cstheme="minorHAnsi"/>
          <w:lang w:eastAsia="ar-SA"/>
        </w:rPr>
        <w:t>cowego - równie</w:t>
      </w:r>
      <w:r w:rsidRPr="009F6DF1">
        <w:rPr>
          <w:rFonts w:eastAsia="TimesNewRoman" w:cstheme="minorHAnsi"/>
          <w:lang w:eastAsia="ar-SA"/>
        </w:rPr>
        <w:t xml:space="preserve">ż </w:t>
      </w:r>
      <w:r w:rsidRPr="009F6DF1">
        <w:rPr>
          <w:rFonts w:eastAsia="Times New Roman" w:cstheme="minorHAnsi"/>
          <w:lang w:eastAsia="ar-SA"/>
        </w:rPr>
        <w:t>dokumentacj</w:t>
      </w:r>
      <w:r w:rsidRPr="009F6DF1">
        <w:rPr>
          <w:rFonts w:eastAsia="TimesNewRoman" w:cstheme="minorHAnsi"/>
          <w:lang w:eastAsia="ar-SA"/>
        </w:rPr>
        <w:t xml:space="preserve">ę </w:t>
      </w:r>
      <w:r w:rsidRPr="009F6DF1">
        <w:rPr>
          <w:rFonts w:eastAsia="Times New Roman" w:cstheme="minorHAnsi"/>
          <w:lang w:eastAsia="ar-SA"/>
        </w:rPr>
        <w:t>powykonawcz</w:t>
      </w:r>
      <w:r w:rsidRPr="009F6DF1">
        <w:rPr>
          <w:rFonts w:eastAsia="TimesNewRoman" w:cstheme="minorHAnsi"/>
          <w:lang w:eastAsia="ar-SA"/>
        </w:rPr>
        <w:t>ą</w:t>
      </w:r>
      <w:r w:rsidRPr="009F6DF1">
        <w:rPr>
          <w:rFonts w:eastAsia="Times New Roman" w:cstheme="minorHAnsi"/>
          <w:lang w:eastAsia="ar-SA"/>
        </w:rPr>
        <w:t>.</w:t>
      </w:r>
    </w:p>
    <w:p w14:paraId="66553EB1" w14:textId="77777777" w:rsidR="00343289"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11. Wszystkie odbiory dokonywa</w:t>
      </w:r>
      <w:r w:rsidRPr="009F6DF1">
        <w:rPr>
          <w:rFonts w:eastAsia="TimesNewRoman" w:cstheme="minorHAnsi"/>
          <w:lang w:eastAsia="ar-SA"/>
        </w:rPr>
        <w:t xml:space="preserve">ć </w:t>
      </w:r>
      <w:r w:rsidRPr="009F6DF1">
        <w:rPr>
          <w:rFonts w:eastAsia="Times New Roman" w:cstheme="minorHAnsi"/>
          <w:lang w:eastAsia="ar-SA"/>
        </w:rPr>
        <w:t>b</w:t>
      </w:r>
      <w:r w:rsidRPr="009F6DF1">
        <w:rPr>
          <w:rFonts w:eastAsia="TimesNewRoman" w:cstheme="minorHAnsi"/>
          <w:lang w:eastAsia="ar-SA"/>
        </w:rPr>
        <w:t>ę</w:t>
      </w:r>
      <w:r w:rsidRPr="009F6DF1">
        <w:rPr>
          <w:rFonts w:eastAsia="Times New Roman" w:cstheme="minorHAnsi"/>
          <w:lang w:eastAsia="ar-SA"/>
        </w:rPr>
        <w:t>dzie komisja wyznaczona przez Zamawiaj</w:t>
      </w:r>
      <w:r w:rsidRPr="009F6DF1">
        <w:rPr>
          <w:rFonts w:eastAsia="TimesNewRoman" w:cstheme="minorHAnsi"/>
          <w:lang w:eastAsia="ar-SA"/>
        </w:rPr>
        <w:t>ą</w:t>
      </w:r>
      <w:r w:rsidRPr="009F6DF1">
        <w:rPr>
          <w:rFonts w:eastAsia="Times New Roman" w:cstheme="minorHAnsi"/>
          <w:lang w:eastAsia="ar-SA"/>
        </w:rPr>
        <w:t>cego, w obecno</w:t>
      </w:r>
      <w:r w:rsidRPr="009F6DF1">
        <w:rPr>
          <w:rFonts w:eastAsia="TimesNewRoman" w:cstheme="minorHAnsi"/>
          <w:lang w:eastAsia="ar-SA"/>
        </w:rPr>
        <w:t>ś</w:t>
      </w:r>
      <w:r w:rsidRPr="009F6DF1">
        <w:rPr>
          <w:rFonts w:eastAsia="Times New Roman" w:cstheme="minorHAnsi"/>
          <w:lang w:eastAsia="ar-SA"/>
        </w:rPr>
        <w:t xml:space="preserve">ci przedstawicieli </w:t>
      </w:r>
    </w:p>
    <w:p w14:paraId="5BD89918" w14:textId="10A6B408" w:rsidR="003258A0" w:rsidRPr="009F6DF1" w:rsidRDefault="003258A0" w:rsidP="00343289">
      <w:pPr>
        <w:suppressAutoHyphens/>
        <w:spacing w:after="0" w:line="240" w:lineRule="auto"/>
        <w:ind w:firstLine="360"/>
        <w:jc w:val="both"/>
        <w:rPr>
          <w:rFonts w:eastAsia="Times New Roman" w:cstheme="minorHAnsi"/>
          <w:lang w:eastAsia="ar-SA"/>
        </w:rPr>
      </w:pPr>
      <w:r w:rsidRPr="009F6DF1">
        <w:rPr>
          <w:rFonts w:eastAsia="Times New Roman" w:cstheme="minorHAnsi"/>
          <w:lang w:eastAsia="ar-SA"/>
        </w:rPr>
        <w:t>Wykonawcy.</w:t>
      </w:r>
    </w:p>
    <w:p w14:paraId="1048D0E3" w14:textId="56295D29" w:rsidR="003258A0" w:rsidRPr="009F6DF1" w:rsidRDefault="003258A0" w:rsidP="00343289">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12. Je</w:t>
      </w:r>
      <w:r w:rsidRPr="009F6DF1">
        <w:rPr>
          <w:rFonts w:eastAsia="TimesNewRoman" w:cstheme="minorHAnsi"/>
          <w:lang w:eastAsia="ar-SA"/>
        </w:rPr>
        <w:t>ż</w:t>
      </w:r>
      <w:r w:rsidRPr="009F6DF1">
        <w:rPr>
          <w:rFonts w:eastAsia="Times New Roman" w:cstheme="minorHAnsi"/>
          <w:lang w:eastAsia="ar-SA"/>
        </w:rPr>
        <w:t>eli Zamawiaj</w:t>
      </w:r>
      <w:r w:rsidRPr="009F6DF1">
        <w:rPr>
          <w:rFonts w:eastAsia="TimesNewRoman" w:cstheme="minorHAnsi"/>
          <w:lang w:eastAsia="ar-SA"/>
        </w:rPr>
        <w:t>ą</w:t>
      </w:r>
      <w:r w:rsidRPr="009F6DF1">
        <w:rPr>
          <w:rFonts w:eastAsia="Times New Roman" w:cstheme="minorHAnsi"/>
          <w:lang w:eastAsia="ar-SA"/>
        </w:rPr>
        <w:t xml:space="preserve">cy uzna, </w:t>
      </w:r>
      <w:r w:rsidRPr="009F6DF1">
        <w:rPr>
          <w:rFonts w:eastAsia="TimesNewRoman" w:cstheme="minorHAnsi"/>
          <w:lang w:eastAsia="ar-SA"/>
        </w:rPr>
        <w:t>ż</w:t>
      </w:r>
      <w:r w:rsidRPr="009F6DF1">
        <w:rPr>
          <w:rFonts w:eastAsia="Times New Roman" w:cstheme="minorHAnsi"/>
          <w:lang w:eastAsia="ar-SA"/>
        </w:rPr>
        <w:t>e roboty maj</w:t>
      </w:r>
      <w:r w:rsidRPr="009F6DF1">
        <w:rPr>
          <w:rFonts w:eastAsia="TimesNewRoman" w:cstheme="minorHAnsi"/>
          <w:lang w:eastAsia="ar-SA"/>
        </w:rPr>
        <w:t>ą</w:t>
      </w:r>
      <w:r w:rsidRPr="009F6DF1">
        <w:rPr>
          <w:rFonts w:eastAsia="Times New Roman" w:cstheme="minorHAnsi"/>
          <w:lang w:eastAsia="ar-SA"/>
        </w:rPr>
        <w:t>ce by</w:t>
      </w:r>
      <w:r w:rsidRPr="009F6DF1">
        <w:rPr>
          <w:rFonts w:eastAsia="TimesNewRoman" w:cstheme="minorHAnsi"/>
          <w:lang w:eastAsia="ar-SA"/>
        </w:rPr>
        <w:t xml:space="preserve">ć </w:t>
      </w:r>
      <w:r w:rsidRPr="009F6DF1">
        <w:rPr>
          <w:rFonts w:eastAsia="Times New Roman" w:cstheme="minorHAnsi"/>
          <w:lang w:eastAsia="ar-SA"/>
        </w:rPr>
        <w:t>przedmiotem odbioru zostały wykonane i nie b</w:t>
      </w:r>
      <w:r w:rsidRPr="009F6DF1">
        <w:rPr>
          <w:rFonts w:eastAsia="TimesNewRoman" w:cstheme="minorHAnsi"/>
          <w:lang w:eastAsia="ar-SA"/>
        </w:rPr>
        <w:t>ę</w:t>
      </w:r>
      <w:r w:rsidRPr="009F6DF1">
        <w:rPr>
          <w:rFonts w:eastAsia="Times New Roman" w:cstheme="minorHAnsi"/>
          <w:lang w:eastAsia="ar-SA"/>
        </w:rPr>
        <w:t>dzie miał zastrze</w:t>
      </w:r>
      <w:r w:rsidRPr="009F6DF1">
        <w:rPr>
          <w:rFonts w:eastAsia="TimesNewRoman" w:cstheme="minorHAnsi"/>
          <w:lang w:eastAsia="ar-SA"/>
        </w:rPr>
        <w:t>ż</w:t>
      </w:r>
      <w:r w:rsidRPr="009F6DF1">
        <w:rPr>
          <w:rFonts w:eastAsia="Times New Roman" w:cstheme="minorHAnsi"/>
          <w:lang w:eastAsia="ar-SA"/>
        </w:rPr>
        <w:t>e</w:t>
      </w:r>
      <w:r w:rsidRPr="009F6DF1">
        <w:rPr>
          <w:rFonts w:eastAsia="TimesNewRoman" w:cstheme="minorHAnsi"/>
          <w:lang w:eastAsia="ar-SA"/>
        </w:rPr>
        <w:t>ń</w:t>
      </w:r>
      <w:r w:rsidRPr="009F6DF1">
        <w:rPr>
          <w:rFonts w:eastAsia="Times New Roman" w:cstheme="minorHAnsi"/>
          <w:lang w:eastAsia="ar-SA"/>
        </w:rPr>
        <w:t>, co do kompletno</w:t>
      </w:r>
      <w:r w:rsidRPr="009F6DF1">
        <w:rPr>
          <w:rFonts w:eastAsia="TimesNewRoman" w:cstheme="minorHAnsi"/>
          <w:lang w:eastAsia="ar-SA"/>
        </w:rPr>
        <w:t>ś</w:t>
      </w:r>
      <w:r w:rsidRPr="009F6DF1">
        <w:rPr>
          <w:rFonts w:eastAsia="Times New Roman" w:cstheme="minorHAnsi"/>
          <w:lang w:eastAsia="ar-SA"/>
        </w:rPr>
        <w:t>ci i prawidłowo</w:t>
      </w:r>
      <w:r w:rsidRPr="009F6DF1">
        <w:rPr>
          <w:rFonts w:eastAsia="TimesNewRoman" w:cstheme="minorHAnsi"/>
          <w:lang w:eastAsia="ar-SA"/>
        </w:rPr>
        <w:t>ś</w:t>
      </w:r>
      <w:r w:rsidRPr="009F6DF1">
        <w:rPr>
          <w:rFonts w:eastAsia="Times New Roman" w:cstheme="minorHAnsi"/>
          <w:lang w:eastAsia="ar-SA"/>
        </w:rPr>
        <w:t>ci dokumentów przej</w:t>
      </w:r>
      <w:r w:rsidRPr="009F6DF1">
        <w:rPr>
          <w:rFonts w:eastAsia="TimesNewRoman" w:cstheme="minorHAnsi"/>
          <w:lang w:eastAsia="ar-SA"/>
        </w:rPr>
        <w:t>ę</w:t>
      </w:r>
      <w:r w:rsidRPr="009F6DF1">
        <w:rPr>
          <w:rFonts w:eastAsia="Times New Roman" w:cstheme="minorHAnsi"/>
          <w:lang w:eastAsia="ar-SA"/>
        </w:rPr>
        <w:t>cia robót, w porozumieniu z Wykonawc</w:t>
      </w:r>
      <w:r w:rsidRPr="009F6DF1">
        <w:rPr>
          <w:rFonts w:eastAsia="TimesNewRoman" w:cstheme="minorHAnsi"/>
          <w:lang w:eastAsia="ar-SA"/>
        </w:rPr>
        <w:t>ą</w:t>
      </w:r>
      <w:r w:rsidRPr="009F6DF1">
        <w:rPr>
          <w:rFonts w:eastAsia="Times New Roman" w:cstheme="minorHAnsi"/>
          <w:lang w:eastAsia="ar-SA"/>
        </w:rPr>
        <w:t>, wyznaczy dat</w:t>
      </w:r>
      <w:r w:rsidRPr="009F6DF1">
        <w:rPr>
          <w:rFonts w:eastAsia="TimesNewRoman" w:cstheme="minorHAnsi"/>
          <w:lang w:eastAsia="ar-SA"/>
        </w:rPr>
        <w:t xml:space="preserve">ę </w:t>
      </w:r>
      <w:r w:rsidRPr="009F6DF1">
        <w:rPr>
          <w:rFonts w:eastAsia="Times New Roman" w:cstheme="minorHAnsi"/>
          <w:lang w:eastAsia="ar-SA"/>
        </w:rPr>
        <w:t>odbioru robót, nie pó</w:t>
      </w:r>
      <w:r w:rsidRPr="009F6DF1">
        <w:rPr>
          <w:rFonts w:eastAsia="TimesNewRoman" w:cstheme="minorHAnsi"/>
          <w:lang w:eastAsia="ar-SA"/>
        </w:rPr>
        <w:t>ź</w:t>
      </w:r>
      <w:r w:rsidRPr="009F6DF1">
        <w:rPr>
          <w:rFonts w:eastAsia="Times New Roman" w:cstheme="minorHAnsi"/>
          <w:lang w:eastAsia="ar-SA"/>
        </w:rPr>
        <w:t>niejsz</w:t>
      </w:r>
      <w:r w:rsidRPr="009F6DF1">
        <w:rPr>
          <w:rFonts w:eastAsia="TimesNewRoman" w:cstheme="minorHAnsi"/>
          <w:lang w:eastAsia="ar-SA"/>
        </w:rPr>
        <w:t xml:space="preserve">ą </w:t>
      </w:r>
      <w:r w:rsidRPr="009F6DF1">
        <w:rPr>
          <w:rFonts w:eastAsia="Times New Roman" w:cstheme="minorHAnsi"/>
          <w:lang w:eastAsia="ar-SA"/>
        </w:rPr>
        <w:t>ni</w:t>
      </w:r>
      <w:r w:rsidRPr="009F6DF1">
        <w:rPr>
          <w:rFonts w:eastAsia="TimesNewRoman" w:cstheme="minorHAnsi"/>
          <w:lang w:eastAsia="ar-SA"/>
        </w:rPr>
        <w:t xml:space="preserve">ż </w:t>
      </w:r>
      <w:r w:rsidRPr="009F6DF1">
        <w:rPr>
          <w:rFonts w:eastAsia="Times New Roman" w:cstheme="minorHAnsi"/>
          <w:lang w:eastAsia="ar-SA"/>
        </w:rPr>
        <w:t xml:space="preserve">4 dni od daty </w:t>
      </w:r>
      <w:r w:rsidR="0070694F" w:rsidRPr="009F6DF1">
        <w:rPr>
          <w:rFonts w:eastAsia="Times New Roman" w:cstheme="minorHAnsi"/>
          <w:lang w:eastAsia="ar-SA"/>
        </w:rPr>
        <w:t>przekazania Zamawiającemu</w:t>
      </w:r>
      <w:r w:rsidRPr="009F6DF1">
        <w:rPr>
          <w:rFonts w:eastAsia="Times New Roman" w:cstheme="minorHAnsi"/>
          <w:lang w:eastAsia="ar-SA"/>
        </w:rPr>
        <w:t xml:space="preserve"> przez Wykonawc</w:t>
      </w:r>
      <w:r w:rsidRPr="009F6DF1">
        <w:rPr>
          <w:rFonts w:eastAsia="TimesNewRoman" w:cstheme="minorHAnsi"/>
          <w:lang w:eastAsia="ar-SA"/>
        </w:rPr>
        <w:t xml:space="preserve">ę </w:t>
      </w:r>
      <w:r w:rsidRPr="009F6DF1">
        <w:rPr>
          <w:rFonts w:eastAsia="Times New Roman" w:cstheme="minorHAnsi"/>
          <w:lang w:eastAsia="ar-SA"/>
        </w:rPr>
        <w:t>wszystkich dokumentów przej</w:t>
      </w:r>
      <w:r w:rsidRPr="009F6DF1">
        <w:rPr>
          <w:rFonts w:eastAsia="TimesNewRoman" w:cstheme="minorHAnsi"/>
          <w:lang w:eastAsia="ar-SA"/>
        </w:rPr>
        <w:t>ę</w:t>
      </w:r>
      <w:r w:rsidRPr="009F6DF1">
        <w:rPr>
          <w:rFonts w:eastAsia="Times New Roman" w:cstheme="minorHAnsi"/>
          <w:lang w:eastAsia="ar-SA"/>
        </w:rPr>
        <w:t>cia robót.</w:t>
      </w:r>
    </w:p>
    <w:p w14:paraId="54825F64"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13 Je</w:t>
      </w:r>
      <w:r w:rsidRPr="009F6DF1">
        <w:rPr>
          <w:rFonts w:eastAsia="TimesNewRoman" w:cstheme="minorHAnsi"/>
          <w:lang w:eastAsia="ar-SA"/>
        </w:rPr>
        <w:t>ż</w:t>
      </w:r>
      <w:r w:rsidRPr="009F6DF1">
        <w:rPr>
          <w:rFonts w:eastAsia="Times New Roman" w:cstheme="minorHAnsi"/>
          <w:lang w:eastAsia="ar-SA"/>
        </w:rPr>
        <w:t>eli Zamawiaj</w:t>
      </w:r>
      <w:r w:rsidRPr="009F6DF1">
        <w:rPr>
          <w:rFonts w:eastAsia="TimesNewRoman" w:cstheme="minorHAnsi"/>
          <w:lang w:eastAsia="ar-SA"/>
        </w:rPr>
        <w:t>ą</w:t>
      </w:r>
      <w:r w:rsidRPr="009F6DF1">
        <w:rPr>
          <w:rFonts w:eastAsia="Times New Roman" w:cstheme="minorHAnsi"/>
          <w:lang w:eastAsia="ar-SA"/>
        </w:rPr>
        <w:t xml:space="preserve">cy stwierdzi, </w:t>
      </w:r>
      <w:r w:rsidRPr="009F6DF1">
        <w:rPr>
          <w:rFonts w:eastAsia="TimesNewRoman" w:cstheme="minorHAnsi"/>
          <w:lang w:eastAsia="ar-SA"/>
        </w:rPr>
        <w:t>ż</w:t>
      </w:r>
      <w:r w:rsidRPr="009F6DF1">
        <w:rPr>
          <w:rFonts w:eastAsia="Times New Roman" w:cstheme="minorHAnsi"/>
          <w:lang w:eastAsia="ar-SA"/>
        </w:rPr>
        <w:t>e warunki opisane w ust. 12 nie zostały spełnione, odmówi przyst</w:t>
      </w:r>
      <w:r w:rsidRPr="009F6DF1">
        <w:rPr>
          <w:rFonts w:eastAsia="TimesNewRoman" w:cstheme="minorHAnsi"/>
          <w:lang w:eastAsia="ar-SA"/>
        </w:rPr>
        <w:t>ą</w:t>
      </w:r>
      <w:r w:rsidRPr="009F6DF1">
        <w:rPr>
          <w:rFonts w:eastAsia="Times New Roman" w:cstheme="minorHAnsi"/>
          <w:lang w:eastAsia="ar-SA"/>
        </w:rPr>
        <w:t>pienia do obioru, podaj</w:t>
      </w:r>
      <w:r w:rsidRPr="009F6DF1">
        <w:rPr>
          <w:rFonts w:eastAsia="TimesNewRoman" w:cstheme="minorHAnsi"/>
          <w:lang w:eastAsia="ar-SA"/>
        </w:rPr>
        <w:t>ą</w:t>
      </w:r>
      <w:r w:rsidRPr="009F6DF1">
        <w:rPr>
          <w:rFonts w:eastAsia="Times New Roman" w:cstheme="minorHAnsi"/>
          <w:lang w:eastAsia="ar-SA"/>
        </w:rPr>
        <w:t>c przyczyny odmowy i okre</w:t>
      </w:r>
      <w:r w:rsidRPr="009F6DF1">
        <w:rPr>
          <w:rFonts w:eastAsia="TimesNewRoman" w:cstheme="minorHAnsi"/>
          <w:lang w:eastAsia="ar-SA"/>
        </w:rPr>
        <w:t>ś</w:t>
      </w:r>
      <w:r w:rsidRPr="009F6DF1">
        <w:rPr>
          <w:rFonts w:eastAsia="Times New Roman" w:cstheme="minorHAnsi"/>
          <w:lang w:eastAsia="ar-SA"/>
        </w:rPr>
        <w:t>laj</w:t>
      </w:r>
      <w:r w:rsidRPr="009F6DF1">
        <w:rPr>
          <w:rFonts w:eastAsia="TimesNewRoman" w:cstheme="minorHAnsi"/>
          <w:lang w:eastAsia="ar-SA"/>
        </w:rPr>
        <w:t>ą</w:t>
      </w:r>
      <w:r w:rsidRPr="009F6DF1">
        <w:rPr>
          <w:rFonts w:eastAsia="Times New Roman" w:cstheme="minorHAnsi"/>
          <w:lang w:eastAsia="ar-SA"/>
        </w:rPr>
        <w:t>c roboty lub obowi</w:t>
      </w:r>
      <w:r w:rsidRPr="009F6DF1">
        <w:rPr>
          <w:rFonts w:eastAsia="TimesNewRoman" w:cstheme="minorHAnsi"/>
          <w:lang w:eastAsia="ar-SA"/>
        </w:rPr>
        <w:t>ą</w:t>
      </w:r>
      <w:r w:rsidRPr="009F6DF1">
        <w:rPr>
          <w:rFonts w:eastAsia="Times New Roman" w:cstheme="minorHAnsi"/>
          <w:lang w:eastAsia="ar-SA"/>
        </w:rPr>
        <w:t>zki Wykonawcy, których wykonanie b</w:t>
      </w:r>
      <w:r w:rsidRPr="009F6DF1">
        <w:rPr>
          <w:rFonts w:eastAsia="TimesNewRoman" w:cstheme="minorHAnsi"/>
          <w:lang w:eastAsia="ar-SA"/>
        </w:rPr>
        <w:t>ę</w:t>
      </w:r>
      <w:r w:rsidRPr="009F6DF1">
        <w:rPr>
          <w:rFonts w:eastAsia="Times New Roman" w:cstheme="minorHAnsi"/>
          <w:lang w:eastAsia="ar-SA"/>
        </w:rPr>
        <w:t>dzie wymagane dla przyst</w:t>
      </w:r>
      <w:r w:rsidRPr="009F6DF1">
        <w:rPr>
          <w:rFonts w:eastAsia="TimesNewRoman" w:cstheme="minorHAnsi"/>
          <w:lang w:eastAsia="ar-SA"/>
        </w:rPr>
        <w:t>ą</w:t>
      </w:r>
      <w:r w:rsidRPr="009F6DF1">
        <w:rPr>
          <w:rFonts w:eastAsia="Times New Roman" w:cstheme="minorHAnsi"/>
          <w:lang w:eastAsia="ar-SA"/>
        </w:rPr>
        <w:t>pienia do odbioru cz</w:t>
      </w:r>
      <w:r w:rsidRPr="009F6DF1">
        <w:rPr>
          <w:rFonts w:eastAsia="TimesNewRoman" w:cstheme="minorHAnsi"/>
          <w:lang w:eastAsia="ar-SA"/>
        </w:rPr>
        <w:t>ęś</w:t>
      </w:r>
      <w:r w:rsidRPr="009F6DF1">
        <w:rPr>
          <w:rFonts w:eastAsia="Times New Roman" w:cstheme="minorHAnsi"/>
          <w:lang w:eastAsia="ar-SA"/>
        </w:rPr>
        <w:t>ciowego lub ko</w:t>
      </w:r>
      <w:r w:rsidRPr="009F6DF1">
        <w:rPr>
          <w:rFonts w:eastAsia="TimesNewRoman" w:cstheme="minorHAnsi"/>
          <w:lang w:eastAsia="ar-SA"/>
        </w:rPr>
        <w:t>ń</w:t>
      </w:r>
      <w:r w:rsidRPr="009F6DF1">
        <w:rPr>
          <w:rFonts w:eastAsia="Times New Roman" w:cstheme="minorHAnsi"/>
          <w:lang w:eastAsia="ar-SA"/>
        </w:rPr>
        <w:t>cowego.</w:t>
      </w:r>
    </w:p>
    <w:p w14:paraId="289271BF"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14.</w:t>
      </w:r>
      <w:r w:rsidRPr="009F6DF1">
        <w:rPr>
          <w:rFonts w:eastAsia="Times New Roman" w:cstheme="minorHAnsi"/>
          <w:lang w:eastAsia="ar-SA"/>
        </w:rPr>
        <w:tab/>
        <w:t xml:space="preserve"> Zamawiaj</w:t>
      </w:r>
      <w:r w:rsidRPr="009F6DF1">
        <w:rPr>
          <w:rFonts w:eastAsia="TimesNewRoman" w:cstheme="minorHAnsi"/>
          <w:lang w:eastAsia="ar-SA"/>
        </w:rPr>
        <w:t>ą</w:t>
      </w:r>
      <w:r w:rsidRPr="009F6DF1">
        <w:rPr>
          <w:rFonts w:eastAsia="Times New Roman" w:cstheme="minorHAnsi"/>
          <w:lang w:eastAsia="ar-SA"/>
        </w:rPr>
        <w:t>cy w porozumieniu z Wykonawc</w:t>
      </w:r>
      <w:r w:rsidRPr="009F6DF1">
        <w:rPr>
          <w:rFonts w:eastAsia="TimesNewRoman" w:cstheme="minorHAnsi"/>
          <w:lang w:eastAsia="ar-SA"/>
        </w:rPr>
        <w:t xml:space="preserve">ą </w:t>
      </w:r>
      <w:r w:rsidRPr="009F6DF1">
        <w:rPr>
          <w:rFonts w:eastAsia="Times New Roman" w:cstheme="minorHAnsi"/>
          <w:lang w:eastAsia="ar-SA"/>
        </w:rPr>
        <w:t>wyznaczy termin ponownego zło</w:t>
      </w:r>
      <w:r w:rsidRPr="009F6DF1">
        <w:rPr>
          <w:rFonts w:eastAsia="TimesNewRoman" w:cstheme="minorHAnsi"/>
          <w:lang w:eastAsia="ar-SA"/>
        </w:rPr>
        <w:t>ż</w:t>
      </w:r>
      <w:r w:rsidRPr="009F6DF1">
        <w:rPr>
          <w:rFonts w:eastAsia="Times New Roman" w:cstheme="minorHAnsi"/>
          <w:lang w:eastAsia="ar-SA"/>
        </w:rPr>
        <w:t>enia przez Wykonawc</w:t>
      </w:r>
      <w:r w:rsidRPr="009F6DF1">
        <w:rPr>
          <w:rFonts w:eastAsia="TimesNewRoman" w:cstheme="minorHAnsi"/>
          <w:lang w:eastAsia="ar-SA"/>
        </w:rPr>
        <w:t xml:space="preserve">ę </w:t>
      </w:r>
      <w:r w:rsidRPr="009F6DF1">
        <w:rPr>
          <w:rFonts w:eastAsia="Times New Roman" w:cstheme="minorHAnsi"/>
          <w:lang w:eastAsia="ar-SA"/>
        </w:rPr>
        <w:t>zgłoszenia gotowo</w:t>
      </w:r>
      <w:r w:rsidRPr="009F6DF1">
        <w:rPr>
          <w:rFonts w:eastAsia="TimesNewRoman" w:cstheme="minorHAnsi"/>
          <w:lang w:eastAsia="ar-SA"/>
        </w:rPr>
        <w:t>ś</w:t>
      </w:r>
      <w:r w:rsidRPr="009F6DF1">
        <w:rPr>
          <w:rFonts w:eastAsia="Times New Roman" w:cstheme="minorHAnsi"/>
          <w:lang w:eastAsia="ar-SA"/>
        </w:rPr>
        <w:t>ci do odbioru.</w:t>
      </w:r>
    </w:p>
    <w:p w14:paraId="15226DE1" w14:textId="36141848"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15.</w:t>
      </w:r>
      <w:r w:rsidRPr="009F6DF1">
        <w:rPr>
          <w:rFonts w:eastAsia="Times New Roman" w:cstheme="minorHAnsi"/>
          <w:lang w:eastAsia="ar-SA"/>
        </w:rPr>
        <w:tab/>
        <w:t xml:space="preserve"> Je</w:t>
      </w:r>
      <w:r w:rsidRPr="009F6DF1">
        <w:rPr>
          <w:rFonts w:eastAsia="TimesNewRoman" w:cstheme="minorHAnsi"/>
          <w:lang w:eastAsia="ar-SA"/>
        </w:rPr>
        <w:t>ż</w:t>
      </w:r>
      <w:r w:rsidRPr="009F6DF1">
        <w:rPr>
          <w:rFonts w:eastAsia="Times New Roman" w:cstheme="minorHAnsi"/>
          <w:lang w:eastAsia="ar-SA"/>
        </w:rPr>
        <w:t>eli w toku odbioru zostan</w:t>
      </w:r>
      <w:r w:rsidRPr="009F6DF1">
        <w:rPr>
          <w:rFonts w:eastAsia="TimesNewRoman" w:cstheme="minorHAnsi"/>
          <w:lang w:eastAsia="ar-SA"/>
        </w:rPr>
        <w:t xml:space="preserve">ą </w:t>
      </w:r>
      <w:r w:rsidRPr="009F6DF1">
        <w:rPr>
          <w:rFonts w:eastAsia="Times New Roman" w:cstheme="minorHAnsi"/>
          <w:lang w:eastAsia="ar-SA"/>
        </w:rPr>
        <w:t>stwierdzone wady, Zamawiaj</w:t>
      </w:r>
      <w:r w:rsidRPr="009F6DF1">
        <w:rPr>
          <w:rFonts w:eastAsia="TimesNewRoman" w:cstheme="minorHAnsi"/>
          <w:lang w:eastAsia="ar-SA"/>
        </w:rPr>
        <w:t>ą</w:t>
      </w:r>
      <w:r w:rsidRPr="009F6DF1">
        <w:rPr>
          <w:rFonts w:eastAsia="Times New Roman" w:cstheme="minorHAnsi"/>
          <w:lang w:eastAsia="ar-SA"/>
        </w:rPr>
        <w:t>cy mo</w:t>
      </w:r>
      <w:r w:rsidRPr="009F6DF1">
        <w:rPr>
          <w:rFonts w:eastAsia="TimesNewRoman" w:cstheme="minorHAnsi"/>
          <w:lang w:eastAsia="ar-SA"/>
        </w:rPr>
        <w:t>ż</w:t>
      </w:r>
      <w:r w:rsidRPr="009F6DF1">
        <w:rPr>
          <w:rFonts w:eastAsia="Times New Roman" w:cstheme="minorHAnsi"/>
          <w:lang w:eastAsia="ar-SA"/>
        </w:rPr>
        <w:t>e odmówi</w:t>
      </w:r>
      <w:r w:rsidRPr="009F6DF1">
        <w:rPr>
          <w:rFonts w:eastAsia="TimesNewRoman" w:cstheme="minorHAnsi"/>
          <w:lang w:eastAsia="ar-SA"/>
        </w:rPr>
        <w:t xml:space="preserve">ć </w:t>
      </w:r>
      <w:r w:rsidRPr="009F6DF1">
        <w:rPr>
          <w:rFonts w:eastAsia="Times New Roman" w:cstheme="minorHAnsi"/>
          <w:lang w:eastAsia="ar-SA"/>
        </w:rPr>
        <w:t>odbioru. Zamawiaj</w:t>
      </w:r>
      <w:r w:rsidRPr="009F6DF1">
        <w:rPr>
          <w:rFonts w:eastAsia="TimesNewRoman" w:cstheme="minorHAnsi"/>
          <w:lang w:eastAsia="ar-SA"/>
        </w:rPr>
        <w:t>ą</w:t>
      </w:r>
      <w:r w:rsidRPr="009F6DF1">
        <w:rPr>
          <w:rFonts w:eastAsia="Times New Roman" w:cstheme="minorHAnsi"/>
          <w:lang w:eastAsia="ar-SA"/>
        </w:rPr>
        <w:t>cemu b</w:t>
      </w:r>
      <w:r w:rsidRPr="009F6DF1">
        <w:rPr>
          <w:rFonts w:eastAsia="TimesNewRoman" w:cstheme="minorHAnsi"/>
          <w:lang w:eastAsia="ar-SA"/>
        </w:rPr>
        <w:t>ę</w:t>
      </w:r>
      <w:r w:rsidRPr="009F6DF1">
        <w:rPr>
          <w:rFonts w:eastAsia="Times New Roman" w:cstheme="minorHAnsi"/>
          <w:lang w:eastAsia="ar-SA"/>
        </w:rPr>
        <w:t xml:space="preserve">dzie przysługiwało wówczas uprawnienie do </w:t>
      </w:r>
      <w:r w:rsidRPr="009F6DF1">
        <w:rPr>
          <w:rFonts w:eastAsia="TimesNewRoman" w:cstheme="minorHAnsi"/>
          <w:lang w:eastAsia="ar-SA"/>
        </w:rPr>
        <w:t>żą</w:t>
      </w:r>
      <w:r w:rsidRPr="009F6DF1">
        <w:rPr>
          <w:rFonts w:eastAsia="Times New Roman" w:cstheme="minorHAnsi"/>
          <w:lang w:eastAsia="ar-SA"/>
        </w:rPr>
        <w:t>dania ich usuni</w:t>
      </w:r>
      <w:r w:rsidRPr="009F6DF1">
        <w:rPr>
          <w:rFonts w:eastAsia="TimesNewRoman" w:cstheme="minorHAnsi"/>
          <w:lang w:eastAsia="ar-SA"/>
        </w:rPr>
        <w:t>ę</w:t>
      </w:r>
      <w:r w:rsidRPr="009F6DF1">
        <w:rPr>
          <w:rFonts w:eastAsia="Times New Roman" w:cstheme="minorHAnsi"/>
          <w:lang w:eastAsia="ar-SA"/>
        </w:rPr>
        <w:t>cia w terminie</w:t>
      </w:r>
      <w:r w:rsidR="004E3880" w:rsidRPr="009F6DF1">
        <w:rPr>
          <w:rFonts w:eastAsia="Times New Roman" w:cstheme="minorHAnsi"/>
          <w:lang w:eastAsia="ar-SA"/>
        </w:rPr>
        <w:t xml:space="preserve"> </w:t>
      </w:r>
      <w:r w:rsidRPr="009F6DF1">
        <w:rPr>
          <w:rFonts w:eastAsia="Times New Roman" w:cstheme="minorHAnsi"/>
          <w:lang w:eastAsia="ar-SA"/>
        </w:rPr>
        <w:t>przez niego wyznaczonym.</w:t>
      </w:r>
    </w:p>
    <w:p w14:paraId="64DDFAC5" w14:textId="1F3E4A2D"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lastRenderedPageBreak/>
        <w:t xml:space="preserve">16. W przypadku </w:t>
      </w:r>
      <w:r w:rsidR="002F164D" w:rsidRPr="009F6DF1">
        <w:rPr>
          <w:rFonts w:eastAsia="Times New Roman" w:cstheme="minorHAnsi"/>
          <w:lang w:eastAsia="ar-SA"/>
        </w:rPr>
        <w:t>niewykonania</w:t>
      </w:r>
      <w:r w:rsidRPr="009F6DF1">
        <w:rPr>
          <w:rFonts w:eastAsia="Times New Roman" w:cstheme="minorHAnsi"/>
          <w:lang w:eastAsia="ar-SA"/>
        </w:rPr>
        <w:t xml:space="preserve"> przez Wykonawc</w:t>
      </w:r>
      <w:r w:rsidRPr="009F6DF1">
        <w:rPr>
          <w:rFonts w:eastAsia="TimesNewRoman" w:cstheme="minorHAnsi"/>
          <w:lang w:eastAsia="ar-SA"/>
        </w:rPr>
        <w:t xml:space="preserve">ę </w:t>
      </w:r>
      <w:r w:rsidRPr="009F6DF1">
        <w:rPr>
          <w:rFonts w:eastAsia="Times New Roman" w:cstheme="minorHAnsi"/>
          <w:lang w:eastAsia="ar-SA"/>
        </w:rPr>
        <w:t>w ustalonym terminie obowi</w:t>
      </w:r>
      <w:r w:rsidRPr="009F6DF1">
        <w:rPr>
          <w:rFonts w:eastAsia="TimesNewRoman" w:cstheme="minorHAnsi"/>
          <w:lang w:eastAsia="ar-SA"/>
        </w:rPr>
        <w:t>ą</w:t>
      </w:r>
      <w:r w:rsidRPr="009F6DF1">
        <w:rPr>
          <w:rFonts w:eastAsia="Times New Roman" w:cstheme="minorHAnsi"/>
          <w:lang w:eastAsia="ar-SA"/>
        </w:rPr>
        <w:t>zków wskazanych</w:t>
      </w:r>
      <w:r w:rsidR="004E3880" w:rsidRPr="009F6DF1">
        <w:rPr>
          <w:rFonts w:eastAsia="Times New Roman" w:cstheme="minorHAnsi"/>
          <w:lang w:eastAsia="ar-SA"/>
        </w:rPr>
        <w:t xml:space="preserve"> </w:t>
      </w:r>
      <w:r w:rsidRPr="009F6DF1">
        <w:rPr>
          <w:rFonts w:eastAsia="Times New Roman" w:cstheme="minorHAnsi"/>
          <w:lang w:eastAsia="ar-SA"/>
        </w:rPr>
        <w:t>w ust.15, Zamawiaj</w:t>
      </w:r>
      <w:r w:rsidRPr="009F6DF1">
        <w:rPr>
          <w:rFonts w:eastAsia="TimesNewRoman" w:cstheme="minorHAnsi"/>
          <w:lang w:eastAsia="ar-SA"/>
        </w:rPr>
        <w:t>ą</w:t>
      </w:r>
      <w:r w:rsidRPr="009F6DF1">
        <w:rPr>
          <w:rFonts w:eastAsia="Times New Roman" w:cstheme="minorHAnsi"/>
          <w:lang w:eastAsia="ar-SA"/>
        </w:rPr>
        <w:t>cy mo</w:t>
      </w:r>
      <w:r w:rsidRPr="009F6DF1">
        <w:rPr>
          <w:rFonts w:eastAsia="TimesNewRoman" w:cstheme="minorHAnsi"/>
          <w:lang w:eastAsia="ar-SA"/>
        </w:rPr>
        <w:t>ż</w:t>
      </w:r>
      <w:r w:rsidRPr="009F6DF1">
        <w:rPr>
          <w:rFonts w:eastAsia="Times New Roman" w:cstheme="minorHAnsi"/>
          <w:lang w:eastAsia="ar-SA"/>
        </w:rPr>
        <w:t>e zleci</w:t>
      </w:r>
      <w:r w:rsidRPr="009F6DF1">
        <w:rPr>
          <w:rFonts w:eastAsia="TimesNewRoman" w:cstheme="minorHAnsi"/>
          <w:lang w:eastAsia="ar-SA"/>
        </w:rPr>
        <w:t xml:space="preserve">ć </w:t>
      </w:r>
      <w:r w:rsidRPr="009F6DF1">
        <w:rPr>
          <w:rFonts w:eastAsia="Times New Roman" w:cstheme="minorHAnsi"/>
          <w:lang w:eastAsia="ar-SA"/>
        </w:rPr>
        <w:t>wykonanie tej cz</w:t>
      </w:r>
      <w:r w:rsidRPr="009F6DF1">
        <w:rPr>
          <w:rFonts w:eastAsia="TimesNewRoman" w:cstheme="minorHAnsi"/>
          <w:lang w:eastAsia="ar-SA"/>
        </w:rPr>
        <w:t>ęś</w:t>
      </w:r>
      <w:r w:rsidRPr="009F6DF1">
        <w:rPr>
          <w:rFonts w:eastAsia="Times New Roman" w:cstheme="minorHAnsi"/>
          <w:lang w:eastAsia="ar-SA"/>
        </w:rPr>
        <w:t>ci zadania przedmiotu Umowy osobie trzeciej na koszty i ryzyko Wykonawcy, przy czym Zamawiaj</w:t>
      </w:r>
      <w:r w:rsidRPr="009F6DF1">
        <w:rPr>
          <w:rFonts w:eastAsia="TimesNewRoman" w:cstheme="minorHAnsi"/>
          <w:lang w:eastAsia="ar-SA"/>
        </w:rPr>
        <w:t>ą</w:t>
      </w:r>
      <w:r w:rsidRPr="009F6DF1">
        <w:rPr>
          <w:rFonts w:eastAsia="Times New Roman" w:cstheme="minorHAnsi"/>
          <w:lang w:eastAsia="ar-SA"/>
        </w:rPr>
        <w:t>cy obni</w:t>
      </w:r>
      <w:r w:rsidRPr="009F6DF1">
        <w:rPr>
          <w:rFonts w:eastAsia="TimesNewRoman" w:cstheme="minorHAnsi"/>
          <w:lang w:eastAsia="ar-SA"/>
        </w:rPr>
        <w:t>ż</w:t>
      </w:r>
      <w:r w:rsidRPr="009F6DF1">
        <w:rPr>
          <w:rFonts w:eastAsia="Times New Roman" w:cstheme="minorHAnsi"/>
          <w:lang w:eastAsia="ar-SA"/>
        </w:rPr>
        <w:t>y odpowiednio wynagrodzenie Wykonawcy za przedmiot Umowy o kwot</w:t>
      </w:r>
      <w:r w:rsidRPr="009F6DF1">
        <w:rPr>
          <w:rFonts w:eastAsia="TimesNewRoman" w:cstheme="minorHAnsi"/>
          <w:lang w:eastAsia="ar-SA"/>
        </w:rPr>
        <w:t xml:space="preserve">ę </w:t>
      </w:r>
      <w:r w:rsidRPr="009F6DF1">
        <w:rPr>
          <w:rFonts w:eastAsia="Times New Roman" w:cstheme="minorHAnsi"/>
          <w:lang w:eastAsia="ar-SA"/>
        </w:rPr>
        <w:t>wynagrodzenia nale</w:t>
      </w:r>
      <w:r w:rsidRPr="009F6DF1">
        <w:rPr>
          <w:rFonts w:eastAsia="TimesNewRoman" w:cstheme="minorHAnsi"/>
          <w:lang w:eastAsia="ar-SA"/>
        </w:rPr>
        <w:t>ż</w:t>
      </w:r>
      <w:r w:rsidRPr="009F6DF1">
        <w:rPr>
          <w:rFonts w:eastAsia="Times New Roman" w:cstheme="minorHAnsi"/>
          <w:lang w:eastAsia="ar-SA"/>
        </w:rPr>
        <w:t>nego osobie trzeciej, która wykonała t</w:t>
      </w:r>
      <w:r w:rsidRPr="009F6DF1">
        <w:rPr>
          <w:rFonts w:eastAsia="TimesNewRoman" w:cstheme="minorHAnsi"/>
          <w:lang w:eastAsia="ar-SA"/>
        </w:rPr>
        <w:t xml:space="preserve">ę </w:t>
      </w:r>
      <w:r w:rsidRPr="009F6DF1">
        <w:rPr>
          <w:rFonts w:eastAsia="Times New Roman" w:cstheme="minorHAnsi"/>
          <w:lang w:eastAsia="ar-SA"/>
        </w:rPr>
        <w:t>cz</w:t>
      </w:r>
      <w:r w:rsidRPr="009F6DF1">
        <w:rPr>
          <w:rFonts w:eastAsia="TimesNewRoman" w:cstheme="minorHAnsi"/>
          <w:lang w:eastAsia="ar-SA"/>
        </w:rPr>
        <w:t xml:space="preserve">ęść </w:t>
      </w:r>
      <w:r w:rsidRPr="009F6DF1">
        <w:rPr>
          <w:rFonts w:eastAsia="Times New Roman" w:cstheme="minorHAnsi"/>
          <w:lang w:eastAsia="ar-SA"/>
        </w:rPr>
        <w:t>przedmiotu Umowy.</w:t>
      </w:r>
    </w:p>
    <w:p w14:paraId="32EA53F3"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17. Wykonawca zobowi</w:t>
      </w:r>
      <w:r w:rsidRPr="009F6DF1">
        <w:rPr>
          <w:rFonts w:eastAsia="TimesNewRoman" w:cstheme="minorHAnsi"/>
          <w:lang w:eastAsia="ar-SA"/>
        </w:rPr>
        <w:t>ą</w:t>
      </w:r>
      <w:r w:rsidRPr="009F6DF1">
        <w:rPr>
          <w:rFonts w:eastAsia="Times New Roman" w:cstheme="minorHAnsi"/>
          <w:lang w:eastAsia="ar-SA"/>
        </w:rPr>
        <w:t>zany jest do zawiadomienia Zamawiaj</w:t>
      </w:r>
      <w:r w:rsidRPr="009F6DF1">
        <w:rPr>
          <w:rFonts w:eastAsia="TimesNewRoman" w:cstheme="minorHAnsi"/>
          <w:lang w:eastAsia="ar-SA"/>
        </w:rPr>
        <w:t>ą</w:t>
      </w:r>
      <w:r w:rsidRPr="009F6DF1">
        <w:rPr>
          <w:rFonts w:eastAsia="Times New Roman" w:cstheme="minorHAnsi"/>
          <w:lang w:eastAsia="ar-SA"/>
        </w:rPr>
        <w:t>cego o usuni</w:t>
      </w:r>
      <w:r w:rsidRPr="009F6DF1">
        <w:rPr>
          <w:rFonts w:eastAsia="TimesNewRoman" w:cstheme="minorHAnsi"/>
          <w:lang w:eastAsia="ar-SA"/>
        </w:rPr>
        <w:t>ę</w:t>
      </w:r>
      <w:r w:rsidRPr="009F6DF1">
        <w:rPr>
          <w:rFonts w:eastAsia="Times New Roman" w:cstheme="minorHAnsi"/>
          <w:lang w:eastAsia="ar-SA"/>
        </w:rPr>
        <w:t>ciu wad oraz o gotowo</w:t>
      </w:r>
      <w:r w:rsidRPr="009F6DF1">
        <w:rPr>
          <w:rFonts w:eastAsia="TimesNewRoman" w:cstheme="minorHAnsi"/>
          <w:lang w:eastAsia="ar-SA"/>
        </w:rPr>
        <w:t>ś</w:t>
      </w:r>
      <w:r w:rsidRPr="009F6DF1">
        <w:rPr>
          <w:rFonts w:eastAsia="Times New Roman" w:cstheme="minorHAnsi"/>
          <w:lang w:eastAsia="ar-SA"/>
        </w:rPr>
        <w:t>ci do odbioru zakwestionowanych uprzednio jako wadliwych robót. Postanowienia ust. 2 – 9 stosuje si</w:t>
      </w:r>
      <w:r w:rsidRPr="009F6DF1">
        <w:rPr>
          <w:rFonts w:eastAsia="TimesNewRoman" w:cstheme="minorHAnsi"/>
          <w:lang w:eastAsia="ar-SA"/>
        </w:rPr>
        <w:t xml:space="preserve">ę </w:t>
      </w:r>
      <w:r w:rsidRPr="009F6DF1">
        <w:rPr>
          <w:rFonts w:eastAsia="Times New Roman" w:cstheme="minorHAnsi"/>
          <w:lang w:eastAsia="ar-SA"/>
        </w:rPr>
        <w:t>odpowiednio. Usuni</w:t>
      </w:r>
      <w:r w:rsidRPr="009F6DF1">
        <w:rPr>
          <w:rFonts w:eastAsia="TimesNewRoman" w:cstheme="minorHAnsi"/>
          <w:lang w:eastAsia="ar-SA"/>
        </w:rPr>
        <w:t>ę</w:t>
      </w:r>
      <w:r w:rsidRPr="009F6DF1">
        <w:rPr>
          <w:rFonts w:eastAsia="Times New Roman" w:cstheme="minorHAnsi"/>
          <w:lang w:eastAsia="ar-SA"/>
        </w:rPr>
        <w:t>cie wad powinno by</w:t>
      </w:r>
      <w:r w:rsidRPr="009F6DF1">
        <w:rPr>
          <w:rFonts w:eastAsia="TimesNewRoman" w:cstheme="minorHAnsi"/>
          <w:lang w:eastAsia="ar-SA"/>
        </w:rPr>
        <w:t xml:space="preserve">ć </w:t>
      </w:r>
      <w:r w:rsidRPr="009F6DF1">
        <w:rPr>
          <w:rFonts w:eastAsia="Times New Roman" w:cstheme="minorHAnsi"/>
          <w:lang w:eastAsia="ar-SA"/>
        </w:rPr>
        <w:t>stwierdzone w protokole odbioru.</w:t>
      </w:r>
    </w:p>
    <w:p w14:paraId="62A358D5"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18. Protokół odbioru cz</w:t>
      </w:r>
      <w:r w:rsidRPr="009F6DF1">
        <w:rPr>
          <w:rFonts w:eastAsia="TimesNewRoman" w:cstheme="minorHAnsi"/>
          <w:lang w:eastAsia="ar-SA"/>
        </w:rPr>
        <w:t>ęś</w:t>
      </w:r>
      <w:r w:rsidRPr="009F6DF1">
        <w:rPr>
          <w:rFonts w:eastAsia="Times New Roman" w:cstheme="minorHAnsi"/>
          <w:lang w:eastAsia="ar-SA"/>
        </w:rPr>
        <w:t>ciowego powinien okre</w:t>
      </w:r>
      <w:r w:rsidRPr="009F6DF1">
        <w:rPr>
          <w:rFonts w:eastAsia="TimesNewRoman" w:cstheme="minorHAnsi"/>
          <w:lang w:eastAsia="ar-SA"/>
        </w:rPr>
        <w:t>ś</w:t>
      </w:r>
      <w:r w:rsidRPr="009F6DF1">
        <w:rPr>
          <w:rFonts w:eastAsia="Times New Roman" w:cstheme="minorHAnsi"/>
          <w:lang w:eastAsia="ar-SA"/>
        </w:rPr>
        <w:t>la</w:t>
      </w:r>
      <w:r w:rsidRPr="009F6DF1">
        <w:rPr>
          <w:rFonts w:eastAsia="TimesNewRoman" w:cstheme="minorHAnsi"/>
          <w:lang w:eastAsia="ar-SA"/>
        </w:rPr>
        <w:t xml:space="preserve">ć </w:t>
      </w:r>
      <w:r w:rsidRPr="009F6DF1">
        <w:rPr>
          <w:rFonts w:eastAsia="Times New Roman" w:cstheme="minorHAnsi"/>
          <w:lang w:eastAsia="ar-SA"/>
        </w:rPr>
        <w:t>mi</w:t>
      </w:r>
      <w:r w:rsidRPr="009F6DF1">
        <w:rPr>
          <w:rFonts w:eastAsia="TimesNewRoman" w:cstheme="minorHAnsi"/>
          <w:lang w:eastAsia="ar-SA"/>
        </w:rPr>
        <w:t>ę</w:t>
      </w:r>
      <w:r w:rsidRPr="009F6DF1">
        <w:rPr>
          <w:rFonts w:eastAsia="Times New Roman" w:cstheme="minorHAnsi"/>
          <w:lang w:eastAsia="ar-SA"/>
        </w:rPr>
        <w:t>dzy innymi:</w:t>
      </w:r>
    </w:p>
    <w:p w14:paraId="2F93CF21"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a) zakres wykonanych robót,</w:t>
      </w:r>
    </w:p>
    <w:p w14:paraId="547DE01B"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b) procentowy stan zaawansowania wykonanego przedmiotu Umowy,</w:t>
      </w:r>
    </w:p>
    <w:p w14:paraId="7C0B51B5"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c) kwot</w:t>
      </w:r>
      <w:r w:rsidRPr="009F6DF1">
        <w:rPr>
          <w:rFonts w:eastAsia="TimesNewRoman" w:cstheme="minorHAnsi"/>
          <w:lang w:eastAsia="ar-SA"/>
        </w:rPr>
        <w:t xml:space="preserve">ę </w:t>
      </w:r>
      <w:r w:rsidRPr="009F6DF1">
        <w:rPr>
          <w:rFonts w:eastAsia="Times New Roman" w:cstheme="minorHAnsi"/>
          <w:lang w:eastAsia="ar-SA"/>
        </w:rPr>
        <w:t>nale</w:t>
      </w:r>
      <w:r w:rsidRPr="009F6DF1">
        <w:rPr>
          <w:rFonts w:eastAsia="TimesNewRoman" w:cstheme="minorHAnsi"/>
          <w:lang w:eastAsia="ar-SA"/>
        </w:rPr>
        <w:t>ż</w:t>
      </w:r>
      <w:r w:rsidRPr="009F6DF1">
        <w:rPr>
          <w:rFonts w:eastAsia="Times New Roman" w:cstheme="minorHAnsi"/>
          <w:lang w:eastAsia="ar-SA"/>
        </w:rPr>
        <w:t>n</w:t>
      </w:r>
      <w:r w:rsidRPr="009F6DF1">
        <w:rPr>
          <w:rFonts w:eastAsia="TimesNewRoman" w:cstheme="minorHAnsi"/>
          <w:lang w:eastAsia="ar-SA"/>
        </w:rPr>
        <w:t xml:space="preserve">ą </w:t>
      </w:r>
      <w:r w:rsidRPr="009F6DF1">
        <w:rPr>
          <w:rFonts w:eastAsia="Times New Roman" w:cstheme="minorHAnsi"/>
          <w:lang w:eastAsia="ar-SA"/>
        </w:rPr>
        <w:t>Wykonawcy za wykonany etap robót,</w:t>
      </w:r>
    </w:p>
    <w:p w14:paraId="594A8E27"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d) ewentualne kwoty, które nale</w:t>
      </w:r>
      <w:r w:rsidRPr="009F6DF1">
        <w:rPr>
          <w:rFonts w:eastAsia="TimesNewRoman" w:cstheme="minorHAnsi"/>
          <w:lang w:eastAsia="ar-SA"/>
        </w:rPr>
        <w:t>ż</w:t>
      </w:r>
      <w:r w:rsidRPr="009F6DF1">
        <w:rPr>
          <w:rFonts w:eastAsia="Times New Roman" w:cstheme="minorHAnsi"/>
          <w:lang w:eastAsia="ar-SA"/>
        </w:rPr>
        <w:t>y potr</w:t>
      </w:r>
      <w:r w:rsidRPr="009F6DF1">
        <w:rPr>
          <w:rFonts w:eastAsia="TimesNewRoman" w:cstheme="minorHAnsi"/>
          <w:lang w:eastAsia="ar-SA"/>
        </w:rPr>
        <w:t>ą</w:t>
      </w:r>
      <w:r w:rsidRPr="009F6DF1">
        <w:rPr>
          <w:rFonts w:eastAsia="Times New Roman" w:cstheme="minorHAnsi"/>
          <w:lang w:eastAsia="ar-SA"/>
        </w:rPr>
        <w:t>ci</w:t>
      </w:r>
      <w:r w:rsidRPr="009F6DF1">
        <w:rPr>
          <w:rFonts w:eastAsia="TimesNewRoman" w:cstheme="minorHAnsi"/>
          <w:lang w:eastAsia="ar-SA"/>
        </w:rPr>
        <w:t xml:space="preserve">ć </w:t>
      </w:r>
      <w:r w:rsidRPr="009F6DF1">
        <w:rPr>
          <w:rFonts w:eastAsia="Times New Roman" w:cstheme="minorHAnsi"/>
          <w:lang w:eastAsia="ar-SA"/>
        </w:rPr>
        <w:t xml:space="preserve">z wynagrodzenia Wykonawcy na mocy niniejszej </w:t>
      </w:r>
    </w:p>
    <w:p w14:paraId="1C3C62AF"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    Umowy.</w:t>
      </w:r>
    </w:p>
    <w:p w14:paraId="53A2985C" w14:textId="1CF8EC38"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19. Zamawiaj</w:t>
      </w:r>
      <w:r w:rsidRPr="009F6DF1">
        <w:rPr>
          <w:rFonts w:eastAsia="TimesNewRoman" w:cstheme="minorHAnsi"/>
          <w:lang w:eastAsia="ar-SA"/>
        </w:rPr>
        <w:t>ą</w:t>
      </w:r>
      <w:r w:rsidRPr="009F6DF1">
        <w:rPr>
          <w:rFonts w:eastAsia="Times New Roman" w:cstheme="minorHAnsi"/>
          <w:lang w:eastAsia="ar-SA"/>
        </w:rPr>
        <w:t>cy nie b</w:t>
      </w:r>
      <w:r w:rsidRPr="009F6DF1">
        <w:rPr>
          <w:rFonts w:eastAsia="TimesNewRoman" w:cstheme="minorHAnsi"/>
          <w:lang w:eastAsia="ar-SA"/>
        </w:rPr>
        <w:t>ę</w:t>
      </w:r>
      <w:r w:rsidRPr="009F6DF1">
        <w:rPr>
          <w:rFonts w:eastAsia="Times New Roman" w:cstheme="minorHAnsi"/>
          <w:lang w:eastAsia="ar-SA"/>
        </w:rPr>
        <w:t>dzie u</w:t>
      </w:r>
      <w:r w:rsidRPr="009F6DF1">
        <w:rPr>
          <w:rFonts w:eastAsia="TimesNewRoman" w:cstheme="minorHAnsi"/>
          <w:lang w:eastAsia="ar-SA"/>
        </w:rPr>
        <w:t>ż</w:t>
      </w:r>
      <w:r w:rsidRPr="009F6DF1">
        <w:rPr>
          <w:rFonts w:eastAsia="Times New Roman" w:cstheme="minorHAnsi"/>
          <w:lang w:eastAsia="ar-SA"/>
        </w:rPr>
        <w:t>ytkowa</w:t>
      </w:r>
      <w:r w:rsidRPr="009F6DF1">
        <w:rPr>
          <w:rFonts w:eastAsia="TimesNewRoman" w:cstheme="minorHAnsi"/>
          <w:lang w:eastAsia="ar-SA"/>
        </w:rPr>
        <w:t>ć ż</w:t>
      </w:r>
      <w:r w:rsidRPr="009F6DF1">
        <w:rPr>
          <w:rFonts w:eastAsia="Times New Roman" w:cstheme="minorHAnsi"/>
          <w:lang w:eastAsia="ar-SA"/>
        </w:rPr>
        <w:t>adnej cz</w:t>
      </w:r>
      <w:r w:rsidRPr="009F6DF1">
        <w:rPr>
          <w:rFonts w:eastAsia="TimesNewRoman" w:cstheme="minorHAnsi"/>
          <w:lang w:eastAsia="ar-SA"/>
        </w:rPr>
        <w:t>ęś</w:t>
      </w:r>
      <w:r w:rsidRPr="009F6DF1">
        <w:rPr>
          <w:rFonts w:eastAsia="Times New Roman" w:cstheme="minorHAnsi"/>
          <w:lang w:eastAsia="ar-SA"/>
        </w:rPr>
        <w:t xml:space="preserve">ci robót budowlanych zanim, Strony nie </w:t>
      </w:r>
      <w:r w:rsidR="000250EE" w:rsidRPr="009F6DF1">
        <w:rPr>
          <w:rFonts w:eastAsia="Times New Roman" w:cstheme="minorHAnsi"/>
          <w:lang w:eastAsia="ar-SA"/>
        </w:rPr>
        <w:t>podpiszą protokołu</w:t>
      </w:r>
      <w:r w:rsidRPr="009F6DF1">
        <w:rPr>
          <w:rFonts w:eastAsia="Times New Roman" w:cstheme="minorHAnsi"/>
          <w:lang w:eastAsia="ar-SA"/>
        </w:rPr>
        <w:t xml:space="preserve"> odbioru dla tej cz</w:t>
      </w:r>
      <w:r w:rsidRPr="009F6DF1">
        <w:rPr>
          <w:rFonts w:eastAsia="TimesNewRoman" w:cstheme="minorHAnsi"/>
          <w:lang w:eastAsia="ar-SA"/>
        </w:rPr>
        <w:t>ęś</w:t>
      </w:r>
      <w:r w:rsidRPr="009F6DF1">
        <w:rPr>
          <w:rFonts w:eastAsia="Times New Roman" w:cstheme="minorHAnsi"/>
          <w:lang w:eastAsia="ar-SA"/>
        </w:rPr>
        <w:t>ci</w:t>
      </w:r>
      <w:r w:rsidR="004E3880" w:rsidRPr="009F6DF1">
        <w:rPr>
          <w:rFonts w:eastAsia="Times New Roman" w:cstheme="minorHAnsi"/>
          <w:lang w:eastAsia="ar-SA"/>
        </w:rPr>
        <w:t xml:space="preserve"> robót</w:t>
      </w:r>
      <w:r w:rsidRPr="009F6DF1">
        <w:rPr>
          <w:rFonts w:eastAsia="Times New Roman" w:cstheme="minorHAnsi"/>
          <w:lang w:eastAsia="ar-SA"/>
        </w:rPr>
        <w:t>.</w:t>
      </w:r>
    </w:p>
    <w:p w14:paraId="1FBBD186"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20. Jeżeli podczas odbioru końcowego zostaną stwierdzone wady nie nadaj</w:t>
      </w:r>
      <w:r w:rsidRPr="009F6DF1">
        <w:rPr>
          <w:rFonts w:eastAsia="TimesNewRoman" w:cstheme="minorHAnsi"/>
          <w:lang w:eastAsia="ar-SA"/>
        </w:rPr>
        <w:t>ą</w:t>
      </w:r>
      <w:r w:rsidRPr="009F6DF1">
        <w:rPr>
          <w:rFonts w:eastAsia="Times New Roman" w:cstheme="minorHAnsi"/>
          <w:lang w:eastAsia="ar-SA"/>
        </w:rPr>
        <w:t>ce si</w:t>
      </w:r>
      <w:r w:rsidRPr="009F6DF1">
        <w:rPr>
          <w:rFonts w:eastAsia="TimesNewRoman" w:cstheme="minorHAnsi"/>
          <w:lang w:eastAsia="ar-SA"/>
        </w:rPr>
        <w:t xml:space="preserve">ę </w:t>
      </w:r>
      <w:r w:rsidRPr="009F6DF1">
        <w:rPr>
          <w:rFonts w:eastAsia="Times New Roman" w:cstheme="minorHAnsi"/>
          <w:lang w:eastAsia="ar-SA"/>
        </w:rPr>
        <w:t>do usuni</w:t>
      </w:r>
      <w:r w:rsidRPr="009F6DF1">
        <w:rPr>
          <w:rFonts w:eastAsia="TimesNewRoman" w:cstheme="minorHAnsi"/>
          <w:lang w:eastAsia="ar-SA"/>
        </w:rPr>
        <w:t>ę</w:t>
      </w:r>
      <w:r w:rsidRPr="009F6DF1">
        <w:rPr>
          <w:rFonts w:eastAsia="Times New Roman" w:cstheme="minorHAnsi"/>
          <w:lang w:eastAsia="ar-SA"/>
        </w:rPr>
        <w:t>cia to:</w:t>
      </w:r>
    </w:p>
    <w:p w14:paraId="0361BBD4" w14:textId="6E37B67D"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ab/>
        <w:t>1) je</w:t>
      </w:r>
      <w:r w:rsidRPr="009F6DF1">
        <w:rPr>
          <w:rFonts w:eastAsia="TimesNewRoman" w:cstheme="minorHAnsi"/>
          <w:lang w:eastAsia="ar-SA"/>
        </w:rPr>
        <w:t>ż</w:t>
      </w:r>
      <w:r w:rsidRPr="009F6DF1">
        <w:rPr>
          <w:rFonts w:eastAsia="Times New Roman" w:cstheme="minorHAnsi"/>
          <w:lang w:eastAsia="ar-SA"/>
        </w:rPr>
        <w:t>eli wady te nie przeszkadzają w</w:t>
      </w:r>
      <w:r w:rsidRPr="009F6DF1">
        <w:rPr>
          <w:rFonts w:eastAsia="TimesNewRoman" w:cstheme="minorHAnsi"/>
          <w:lang w:eastAsia="ar-SA"/>
        </w:rPr>
        <w:t xml:space="preserve"> </w:t>
      </w:r>
      <w:r w:rsidRPr="009F6DF1">
        <w:rPr>
          <w:rFonts w:eastAsia="Times New Roman" w:cstheme="minorHAnsi"/>
          <w:lang w:eastAsia="ar-SA"/>
        </w:rPr>
        <w:t>u</w:t>
      </w:r>
      <w:r w:rsidRPr="009F6DF1">
        <w:rPr>
          <w:rFonts w:eastAsia="TimesNewRoman" w:cstheme="minorHAnsi"/>
          <w:lang w:eastAsia="ar-SA"/>
        </w:rPr>
        <w:t>ż</w:t>
      </w:r>
      <w:r w:rsidRPr="009F6DF1">
        <w:rPr>
          <w:rFonts w:eastAsia="Times New Roman" w:cstheme="minorHAnsi"/>
          <w:lang w:eastAsia="ar-SA"/>
        </w:rPr>
        <w:t xml:space="preserve">ytkowaniu pomieszczeń zgodnie z ich przeznaczeniem </w:t>
      </w:r>
      <w:r w:rsidRPr="009F6DF1">
        <w:rPr>
          <w:rFonts w:eastAsia="Times New Roman" w:cstheme="minorHAnsi"/>
          <w:lang w:eastAsia="ar-SA"/>
        </w:rPr>
        <w:tab/>
        <w:t>Zamawiaj</w:t>
      </w:r>
      <w:r w:rsidRPr="009F6DF1">
        <w:rPr>
          <w:rFonts w:eastAsia="TimesNewRoman" w:cstheme="minorHAnsi"/>
          <w:lang w:eastAsia="ar-SA"/>
        </w:rPr>
        <w:t>ą</w:t>
      </w:r>
      <w:r w:rsidRPr="009F6DF1">
        <w:rPr>
          <w:rFonts w:eastAsia="Times New Roman" w:cstheme="minorHAnsi"/>
          <w:lang w:eastAsia="ar-SA"/>
        </w:rPr>
        <w:t>cy mo</w:t>
      </w:r>
      <w:r w:rsidRPr="009F6DF1">
        <w:rPr>
          <w:rFonts w:eastAsia="TimesNewRoman" w:cstheme="minorHAnsi"/>
          <w:lang w:eastAsia="ar-SA"/>
        </w:rPr>
        <w:t>ż</w:t>
      </w:r>
      <w:r w:rsidRPr="009F6DF1">
        <w:rPr>
          <w:rFonts w:eastAsia="Times New Roman" w:cstheme="minorHAnsi"/>
          <w:lang w:eastAsia="ar-SA"/>
        </w:rPr>
        <w:t>e obni</w:t>
      </w:r>
      <w:r w:rsidRPr="009F6DF1">
        <w:rPr>
          <w:rFonts w:eastAsia="TimesNewRoman" w:cstheme="minorHAnsi"/>
          <w:lang w:eastAsia="ar-SA"/>
        </w:rPr>
        <w:t>ż</w:t>
      </w:r>
      <w:r w:rsidRPr="009F6DF1">
        <w:rPr>
          <w:rFonts w:eastAsia="Times New Roman" w:cstheme="minorHAnsi"/>
          <w:lang w:eastAsia="ar-SA"/>
        </w:rPr>
        <w:t>y</w:t>
      </w:r>
      <w:r w:rsidRPr="009F6DF1">
        <w:rPr>
          <w:rFonts w:eastAsia="TimesNewRoman" w:cstheme="minorHAnsi"/>
          <w:lang w:eastAsia="ar-SA"/>
        </w:rPr>
        <w:t xml:space="preserve">ć </w:t>
      </w:r>
      <w:r w:rsidRPr="009F6DF1">
        <w:rPr>
          <w:rFonts w:eastAsia="Times New Roman" w:cstheme="minorHAnsi"/>
          <w:lang w:eastAsia="ar-SA"/>
        </w:rPr>
        <w:t xml:space="preserve">wynagrodzenie Wykonawcy za wykonane roboty odpowiednio do </w:t>
      </w:r>
      <w:r w:rsidRPr="009F6DF1">
        <w:rPr>
          <w:rFonts w:eastAsia="Times New Roman" w:cstheme="minorHAnsi"/>
          <w:lang w:eastAsia="ar-SA"/>
        </w:rPr>
        <w:tab/>
      </w:r>
      <w:r w:rsidR="000250EE" w:rsidRPr="009F6DF1">
        <w:rPr>
          <w:rFonts w:eastAsia="Times New Roman" w:cstheme="minorHAnsi"/>
          <w:lang w:eastAsia="ar-SA"/>
        </w:rPr>
        <w:t>utraconej wartości</w:t>
      </w:r>
      <w:r w:rsidRPr="009F6DF1">
        <w:rPr>
          <w:rFonts w:eastAsia="Times New Roman" w:cstheme="minorHAnsi"/>
          <w:lang w:eastAsia="ar-SA"/>
        </w:rPr>
        <w:t xml:space="preserve"> u</w:t>
      </w:r>
      <w:r w:rsidRPr="009F6DF1">
        <w:rPr>
          <w:rFonts w:eastAsia="TimesNewRoman" w:cstheme="minorHAnsi"/>
          <w:lang w:eastAsia="ar-SA"/>
        </w:rPr>
        <w:t>ż</w:t>
      </w:r>
      <w:r w:rsidRPr="009F6DF1">
        <w:rPr>
          <w:rFonts w:eastAsia="Times New Roman" w:cstheme="minorHAnsi"/>
          <w:lang w:eastAsia="ar-SA"/>
        </w:rPr>
        <w:t xml:space="preserve">ytkowej, estetycznej, technicznej, ekologicznej, </w:t>
      </w:r>
      <w:r w:rsidR="000250EE" w:rsidRPr="009F6DF1">
        <w:rPr>
          <w:rFonts w:eastAsia="Times New Roman" w:cstheme="minorHAnsi"/>
          <w:lang w:eastAsia="ar-SA"/>
        </w:rPr>
        <w:t>itp.</w:t>
      </w:r>
      <w:r w:rsidRPr="009F6DF1">
        <w:rPr>
          <w:rFonts w:eastAsia="Times New Roman" w:cstheme="minorHAnsi"/>
          <w:lang w:eastAsia="ar-SA"/>
        </w:rPr>
        <w:t>;</w:t>
      </w:r>
    </w:p>
    <w:p w14:paraId="576F65B1"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ab/>
        <w:t>2) je</w:t>
      </w:r>
      <w:r w:rsidRPr="009F6DF1">
        <w:rPr>
          <w:rFonts w:eastAsia="TimesNewRoman" w:cstheme="minorHAnsi"/>
          <w:lang w:eastAsia="ar-SA"/>
        </w:rPr>
        <w:t>ż</w:t>
      </w:r>
      <w:r w:rsidRPr="009F6DF1">
        <w:rPr>
          <w:rFonts w:eastAsia="Times New Roman" w:cstheme="minorHAnsi"/>
          <w:lang w:eastAsia="ar-SA"/>
        </w:rPr>
        <w:t>eli wady te uniemożliwiają</w:t>
      </w:r>
      <w:r w:rsidRPr="009F6DF1">
        <w:rPr>
          <w:rFonts w:eastAsia="TimesNewRoman" w:cstheme="minorHAnsi"/>
          <w:lang w:eastAsia="ar-SA"/>
        </w:rPr>
        <w:t xml:space="preserve"> </w:t>
      </w:r>
      <w:r w:rsidRPr="009F6DF1">
        <w:rPr>
          <w:rFonts w:eastAsia="Times New Roman" w:cstheme="minorHAnsi"/>
          <w:lang w:eastAsia="ar-SA"/>
        </w:rPr>
        <w:t>u</w:t>
      </w:r>
      <w:r w:rsidRPr="009F6DF1">
        <w:rPr>
          <w:rFonts w:eastAsia="TimesNewRoman" w:cstheme="minorHAnsi"/>
          <w:lang w:eastAsia="ar-SA"/>
        </w:rPr>
        <w:t>ż</w:t>
      </w:r>
      <w:r w:rsidRPr="009F6DF1">
        <w:rPr>
          <w:rFonts w:eastAsia="Times New Roman" w:cstheme="minorHAnsi"/>
          <w:lang w:eastAsia="ar-SA"/>
        </w:rPr>
        <w:t xml:space="preserve">ytkowanie pomieszczeń zgodnie z ich przeznaczeniem to </w:t>
      </w:r>
      <w:r w:rsidRPr="009F6DF1">
        <w:rPr>
          <w:rFonts w:eastAsia="Times New Roman" w:cstheme="minorHAnsi"/>
          <w:lang w:eastAsia="ar-SA"/>
        </w:rPr>
        <w:tab/>
        <w:t>Zamawiający może:</w:t>
      </w:r>
    </w:p>
    <w:p w14:paraId="679D218C"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b/>
        <w:t>a) za</w:t>
      </w:r>
      <w:r w:rsidRPr="009F6DF1">
        <w:rPr>
          <w:rFonts w:eastAsia="TimesNewRoman" w:cstheme="minorHAnsi"/>
          <w:lang w:eastAsia="ar-SA"/>
        </w:rPr>
        <w:t>żą</w:t>
      </w:r>
      <w:r w:rsidRPr="009F6DF1">
        <w:rPr>
          <w:rFonts w:eastAsia="Times New Roman" w:cstheme="minorHAnsi"/>
          <w:lang w:eastAsia="ar-SA"/>
        </w:rPr>
        <w:t>da</w:t>
      </w:r>
      <w:r w:rsidRPr="009F6DF1">
        <w:rPr>
          <w:rFonts w:eastAsia="TimesNewRoman" w:cstheme="minorHAnsi"/>
          <w:lang w:eastAsia="ar-SA"/>
        </w:rPr>
        <w:t xml:space="preserve">ć </w:t>
      </w:r>
      <w:r w:rsidRPr="009F6DF1">
        <w:rPr>
          <w:rFonts w:eastAsia="Times New Roman" w:cstheme="minorHAnsi"/>
          <w:lang w:eastAsia="ar-SA"/>
        </w:rPr>
        <w:t>zwrotu zapłaconego ju</w:t>
      </w:r>
      <w:r w:rsidRPr="009F6DF1">
        <w:rPr>
          <w:rFonts w:eastAsia="TimesNewRoman" w:cstheme="minorHAnsi"/>
          <w:lang w:eastAsia="ar-SA"/>
        </w:rPr>
        <w:t xml:space="preserve">ż </w:t>
      </w:r>
      <w:r w:rsidRPr="009F6DF1">
        <w:rPr>
          <w:rFonts w:eastAsia="Times New Roman" w:cstheme="minorHAnsi"/>
          <w:lang w:eastAsia="ar-SA"/>
        </w:rPr>
        <w:t>wynagrodzenia w cało</w:t>
      </w:r>
      <w:r w:rsidRPr="009F6DF1">
        <w:rPr>
          <w:rFonts w:eastAsia="TimesNewRoman" w:cstheme="minorHAnsi"/>
          <w:lang w:eastAsia="ar-SA"/>
        </w:rPr>
        <w:t>ś</w:t>
      </w:r>
      <w:r w:rsidRPr="009F6DF1">
        <w:rPr>
          <w:rFonts w:eastAsia="Times New Roman" w:cstheme="minorHAnsi"/>
          <w:lang w:eastAsia="ar-SA"/>
        </w:rPr>
        <w:t>ci lub stosownej cz</w:t>
      </w:r>
      <w:r w:rsidRPr="009F6DF1">
        <w:rPr>
          <w:rFonts w:eastAsia="TimesNewRoman" w:cstheme="minorHAnsi"/>
          <w:lang w:eastAsia="ar-SA"/>
        </w:rPr>
        <w:t>ęś</w:t>
      </w:r>
      <w:r w:rsidRPr="009F6DF1">
        <w:rPr>
          <w:rFonts w:eastAsia="Times New Roman" w:cstheme="minorHAnsi"/>
          <w:lang w:eastAsia="ar-SA"/>
        </w:rPr>
        <w:t xml:space="preserve">ci </w:t>
      </w:r>
    </w:p>
    <w:p w14:paraId="121CE76E"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albo</w:t>
      </w:r>
    </w:p>
    <w:p w14:paraId="79E72C31" w14:textId="19F1A432" w:rsidR="003258A0" w:rsidRPr="009F6DF1" w:rsidRDefault="003258A0" w:rsidP="003258A0">
      <w:pPr>
        <w:suppressAutoHyphens/>
        <w:spacing w:after="0" w:line="240" w:lineRule="auto"/>
        <w:ind w:left="720" w:hanging="720"/>
        <w:jc w:val="both"/>
        <w:rPr>
          <w:rFonts w:eastAsia="Times New Roman" w:cstheme="minorHAnsi"/>
          <w:lang w:eastAsia="ar-SA"/>
        </w:rPr>
      </w:pPr>
      <w:r w:rsidRPr="009F6DF1">
        <w:rPr>
          <w:rFonts w:eastAsia="Times New Roman" w:cstheme="minorHAnsi"/>
          <w:lang w:eastAsia="ar-SA"/>
        </w:rPr>
        <w:tab/>
        <w:t>b) za</w:t>
      </w:r>
      <w:r w:rsidRPr="009F6DF1">
        <w:rPr>
          <w:rFonts w:eastAsia="TimesNewRoman" w:cstheme="minorHAnsi"/>
          <w:lang w:eastAsia="ar-SA"/>
        </w:rPr>
        <w:t>żą</w:t>
      </w:r>
      <w:r w:rsidRPr="009F6DF1">
        <w:rPr>
          <w:rFonts w:eastAsia="Times New Roman" w:cstheme="minorHAnsi"/>
          <w:lang w:eastAsia="ar-SA"/>
        </w:rPr>
        <w:t>da</w:t>
      </w:r>
      <w:r w:rsidRPr="009F6DF1">
        <w:rPr>
          <w:rFonts w:eastAsia="TimesNewRoman" w:cstheme="minorHAnsi"/>
          <w:lang w:eastAsia="ar-SA"/>
        </w:rPr>
        <w:t xml:space="preserve">ć </w:t>
      </w:r>
      <w:r w:rsidRPr="009F6DF1">
        <w:rPr>
          <w:rFonts w:eastAsia="Times New Roman" w:cstheme="minorHAnsi"/>
          <w:lang w:eastAsia="ar-SA"/>
        </w:rPr>
        <w:t>bezpłatnego wykonania przedmiotu Umowy lub jego cz</w:t>
      </w:r>
      <w:r w:rsidRPr="009F6DF1">
        <w:rPr>
          <w:rFonts w:eastAsia="TimesNewRoman" w:cstheme="minorHAnsi"/>
          <w:lang w:eastAsia="ar-SA"/>
        </w:rPr>
        <w:t>ęś</w:t>
      </w:r>
      <w:r w:rsidRPr="009F6DF1">
        <w:rPr>
          <w:rFonts w:eastAsia="Times New Roman" w:cstheme="minorHAnsi"/>
          <w:lang w:eastAsia="ar-SA"/>
        </w:rPr>
        <w:t xml:space="preserve">ci po raz drugi, </w:t>
      </w:r>
      <w:r w:rsidR="000250EE" w:rsidRPr="009F6DF1">
        <w:rPr>
          <w:rFonts w:eastAsia="Times New Roman" w:cstheme="minorHAnsi"/>
          <w:lang w:eastAsia="ar-SA"/>
        </w:rPr>
        <w:t>wyznaczaj</w:t>
      </w:r>
      <w:r w:rsidR="000250EE" w:rsidRPr="009F6DF1">
        <w:rPr>
          <w:rFonts w:eastAsia="TimesNewRoman" w:cstheme="minorHAnsi"/>
          <w:lang w:eastAsia="ar-SA"/>
        </w:rPr>
        <w:t>ą</w:t>
      </w:r>
      <w:r w:rsidR="000250EE" w:rsidRPr="009F6DF1">
        <w:rPr>
          <w:rFonts w:eastAsia="Times New Roman" w:cstheme="minorHAnsi"/>
          <w:lang w:eastAsia="ar-SA"/>
        </w:rPr>
        <w:t>c Wykonawcy</w:t>
      </w:r>
      <w:r w:rsidRPr="009F6DF1">
        <w:rPr>
          <w:rFonts w:eastAsia="Times New Roman" w:cstheme="minorHAnsi"/>
          <w:lang w:eastAsia="ar-SA"/>
        </w:rPr>
        <w:t xml:space="preserve"> odpowiedni termin, a w przypadku jego niedotrzymania zleci</w:t>
      </w:r>
      <w:r w:rsidRPr="009F6DF1">
        <w:rPr>
          <w:rFonts w:eastAsia="TimesNewRoman" w:cstheme="minorHAnsi"/>
          <w:lang w:eastAsia="ar-SA"/>
        </w:rPr>
        <w:t xml:space="preserve">ć </w:t>
      </w:r>
      <w:r w:rsidRPr="009F6DF1">
        <w:rPr>
          <w:rFonts w:eastAsia="Times New Roman" w:cstheme="minorHAnsi"/>
          <w:lang w:eastAsia="ar-SA"/>
        </w:rPr>
        <w:t>to wykonanie na koszt i ryzyko Wykonawcy, zachowuj</w:t>
      </w:r>
      <w:r w:rsidRPr="009F6DF1">
        <w:rPr>
          <w:rFonts w:eastAsia="TimesNewRoman" w:cstheme="minorHAnsi"/>
          <w:lang w:eastAsia="ar-SA"/>
        </w:rPr>
        <w:t>ą</w:t>
      </w:r>
      <w:r w:rsidRPr="009F6DF1">
        <w:rPr>
          <w:rFonts w:eastAsia="Times New Roman" w:cstheme="minorHAnsi"/>
          <w:lang w:eastAsia="ar-SA"/>
        </w:rPr>
        <w:t>c prawo domagania si</w:t>
      </w:r>
      <w:r w:rsidRPr="009F6DF1">
        <w:rPr>
          <w:rFonts w:eastAsia="TimesNewRoman" w:cstheme="minorHAnsi"/>
          <w:lang w:eastAsia="ar-SA"/>
        </w:rPr>
        <w:t xml:space="preserve">ę </w:t>
      </w:r>
      <w:r w:rsidRPr="009F6DF1">
        <w:rPr>
          <w:rFonts w:eastAsia="Times New Roman" w:cstheme="minorHAnsi"/>
          <w:lang w:eastAsia="ar-SA"/>
        </w:rPr>
        <w:t>od Wykonawcy naprawienia szkody.</w:t>
      </w:r>
    </w:p>
    <w:p w14:paraId="34974DB6" w14:textId="5FF07381" w:rsidR="003258A0" w:rsidRPr="009F6DF1" w:rsidRDefault="003258A0" w:rsidP="003258A0">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21. Dokumentem potwierdzającym całościową realizację przedmiotu Umowy jest Protokół odbioru końcowego</w:t>
      </w:r>
      <w:r w:rsidR="004E3880" w:rsidRPr="009F6DF1">
        <w:rPr>
          <w:rFonts w:eastAsia="Times New Roman" w:cstheme="minorHAnsi"/>
          <w:lang w:eastAsia="ar-SA"/>
        </w:rPr>
        <w:t xml:space="preserve"> robót</w:t>
      </w:r>
      <w:r w:rsidRPr="009F6DF1">
        <w:rPr>
          <w:rFonts w:eastAsia="Times New Roman" w:cstheme="minorHAnsi"/>
          <w:lang w:eastAsia="ar-SA"/>
        </w:rPr>
        <w:t>, podpisany przez Strony bez zastrzeżeń.</w:t>
      </w:r>
    </w:p>
    <w:p w14:paraId="3855E091" w14:textId="77777777" w:rsidR="00CF137F" w:rsidRPr="009F6DF1" w:rsidRDefault="00CF137F" w:rsidP="003258A0">
      <w:pPr>
        <w:suppressAutoHyphens/>
        <w:spacing w:after="0" w:line="240" w:lineRule="auto"/>
        <w:jc w:val="both"/>
        <w:rPr>
          <w:rFonts w:eastAsia="Times New Roman" w:cstheme="minorHAnsi"/>
          <w:b/>
          <w:bCs/>
          <w:lang w:eastAsia="ar-SA"/>
        </w:rPr>
      </w:pPr>
    </w:p>
    <w:p w14:paraId="2B8D06FA" w14:textId="127BF43F" w:rsidR="003258A0" w:rsidRPr="009F6DF1" w:rsidRDefault="003258A0" w:rsidP="003258A0">
      <w:pP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 xml:space="preserve">Odbiór ostateczny </w:t>
      </w:r>
    </w:p>
    <w:p w14:paraId="61D1EFB8" w14:textId="24CC445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22. Zamawiaj</w:t>
      </w:r>
      <w:r w:rsidRPr="009F6DF1">
        <w:rPr>
          <w:rFonts w:eastAsia="TimesNewRoman" w:cstheme="minorHAnsi"/>
          <w:lang w:eastAsia="ar-SA"/>
        </w:rPr>
        <w:t>ą</w:t>
      </w:r>
      <w:r w:rsidRPr="009F6DF1">
        <w:rPr>
          <w:rFonts w:eastAsia="Times New Roman" w:cstheme="minorHAnsi"/>
          <w:lang w:eastAsia="ar-SA"/>
        </w:rPr>
        <w:t>cy zwoła, przed zako</w:t>
      </w:r>
      <w:r w:rsidRPr="009F6DF1">
        <w:rPr>
          <w:rFonts w:eastAsia="TimesNewRoman" w:cstheme="minorHAnsi"/>
          <w:lang w:eastAsia="ar-SA"/>
        </w:rPr>
        <w:t>ń</w:t>
      </w:r>
      <w:r w:rsidRPr="009F6DF1">
        <w:rPr>
          <w:rFonts w:eastAsia="Times New Roman" w:cstheme="minorHAnsi"/>
          <w:lang w:eastAsia="ar-SA"/>
        </w:rPr>
        <w:t>czeniem okresu gwarancji, komisj</w:t>
      </w:r>
      <w:r w:rsidRPr="009F6DF1">
        <w:rPr>
          <w:rFonts w:eastAsia="TimesNewRoman" w:cstheme="minorHAnsi"/>
          <w:lang w:eastAsia="ar-SA"/>
        </w:rPr>
        <w:t xml:space="preserve">ę </w:t>
      </w:r>
      <w:r w:rsidRPr="009F6DF1">
        <w:rPr>
          <w:rFonts w:eastAsia="Times New Roman" w:cstheme="minorHAnsi"/>
          <w:lang w:eastAsia="ar-SA"/>
        </w:rPr>
        <w:t>odbioru dla ustalenia warunków</w:t>
      </w:r>
      <w:r w:rsidR="004E3880" w:rsidRPr="009F6DF1">
        <w:rPr>
          <w:rFonts w:eastAsia="Times New Roman" w:cstheme="minorHAnsi"/>
          <w:lang w:eastAsia="ar-SA"/>
        </w:rPr>
        <w:t xml:space="preserve"> </w:t>
      </w:r>
      <w:r w:rsidRPr="009F6DF1">
        <w:rPr>
          <w:rFonts w:eastAsia="Times New Roman" w:cstheme="minorHAnsi"/>
          <w:lang w:eastAsia="ar-SA"/>
        </w:rPr>
        <w:t>odbioru ostatecznego</w:t>
      </w:r>
      <w:r w:rsidR="004E3880" w:rsidRPr="009F6DF1">
        <w:rPr>
          <w:rFonts w:eastAsia="Times New Roman" w:cstheme="minorHAnsi"/>
          <w:lang w:eastAsia="ar-SA"/>
        </w:rPr>
        <w:t xml:space="preserve"> robót</w:t>
      </w:r>
      <w:r w:rsidRPr="009F6DF1">
        <w:rPr>
          <w:rFonts w:eastAsia="Times New Roman" w:cstheme="minorHAnsi"/>
          <w:lang w:eastAsia="ar-SA"/>
        </w:rPr>
        <w:t>. Komisja odbiorowa b</w:t>
      </w:r>
      <w:r w:rsidRPr="009F6DF1">
        <w:rPr>
          <w:rFonts w:eastAsia="TimesNewRoman" w:cstheme="minorHAnsi"/>
          <w:lang w:eastAsia="ar-SA"/>
        </w:rPr>
        <w:t>ę</w:t>
      </w:r>
      <w:r w:rsidRPr="009F6DF1">
        <w:rPr>
          <w:rFonts w:eastAsia="Times New Roman" w:cstheme="minorHAnsi"/>
          <w:lang w:eastAsia="ar-SA"/>
        </w:rPr>
        <w:t>dzie składa</w:t>
      </w:r>
      <w:r w:rsidRPr="009F6DF1">
        <w:rPr>
          <w:rFonts w:eastAsia="TimesNewRoman" w:cstheme="minorHAnsi"/>
          <w:lang w:eastAsia="ar-SA"/>
        </w:rPr>
        <w:t xml:space="preserve">ć </w:t>
      </w:r>
      <w:r w:rsidRPr="009F6DF1">
        <w:rPr>
          <w:rFonts w:eastAsia="Times New Roman" w:cstheme="minorHAnsi"/>
          <w:lang w:eastAsia="ar-SA"/>
        </w:rPr>
        <w:t>si</w:t>
      </w:r>
      <w:r w:rsidRPr="009F6DF1">
        <w:rPr>
          <w:rFonts w:eastAsia="TimesNewRoman" w:cstheme="minorHAnsi"/>
          <w:lang w:eastAsia="ar-SA"/>
        </w:rPr>
        <w:t xml:space="preserve">ę </w:t>
      </w:r>
      <w:r w:rsidRPr="009F6DF1">
        <w:rPr>
          <w:rFonts w:eastAsia="Times New Roman" w:cstheme="minorHAnsi"/>
          <w:lang w:eastAsia="ar-SA"/>
        </w:rPr>
        <w:t>z przedstawicieli Zamawiaj</w:t>
      </w:r>
      <w:r w:rsidRPr="009F6DF1">
        <w:rPr>
          <w:rFonts w:eastAsia="TimesNewRoman" w:cstheme="minorHAnsi"/>
          <w:lang w:eastAsia="ar-SA"/>
        </w:rPr>
        <w:t>ą</w:t>
      </w:r>
      <w:r w:rsidRPr="009F6DF1">
        <w:rPr>
          <w:rFonts w:eastAsia="Times New Roman" w:cstheme="minorHAnsi"/>
          <w:lang w:eastAsia="ar-SA"/>
        </w:rPr>
        <w:t>cego oraz</w:t>
      </w:r>
      <w:r w:rsidR="004E3880" w:rsidRPr="009F6DF1">
        <w:rPr>
          <w:rFonts w:eastAsia="Times New Roman" w:cstheme="minorHAnsi"/>
          <w:lang w:eastAsia="ar-SA"/>
        </w:rPr>
        <w:t xml:space="preserve"> </w:t>
      </w:r>
      <w:r w:rsidRPr="009F6DF1">
        <w:rPr>
          <w:rFonts w:eastAsia="Times New Roman" w:cstheme="minorHAnsi"/>
          <w:lang w:eastAsia="ar-SA"/>
        </w:rPr>
        <w:t>przedstawicieli Wykonawcy.</w:t>
      </w:r>
    </w:p>
    <w:p w14:paraId="18F74247" w14:textId="03DECCBA" w:rsidR="003258A0" w:rsidRPr="009F6DF1" w:rsidRDefault="003258A0" w:rsidP="004E3880">
      <w:pPr>
        <w:suppressAutoHyphens/>
        <w:spacing w:after="0" w:line="240" w:lineRule="auto"/>
        <w:jc w:val="both"/>
        <w:rPr>
          <w:rFonts w:eastAsia="Times New Roman" w:cstheme="minorHAnsi"/>
          <w:lang w:eastAsia="ar-SA"/>
        </w:rPr>
      </w:pPr>
      <w:r w:rsidRPr="009F6DF1">
        <w:rPr>
          <w:rFonts w:eastAsia="Times New Roman" w:cstheme="minorHAnsi"/>
          <w:lang w:eastAsia="ar-SA"/>
        </w:rPr>
        <w:t>23. Odbiór ostateczny polega na ocenie wykonanych robót zwi</w:t>
      </w:r>
      <w:r w:rsidRPr="009F6DF1">
        <w:rPr>
          <w:rFonts w:eastAsia="TimesNewRoman" w:cstheme="minorHAnsi"/>
          <w:lang w:eastAsia="ar-SA"/>
        </w:rPr>
        <w:t>ą</w:t>
      </w:r>
      <w:r w:rsidRPr="009F6DF1">
        <w:rPr>
          <w:rFonts w:eastAsia="Times New Roman" w:cstheme="minorHAnsi"/>
          <w:lang w:eastAsia="ar-SA"/>
        </w:rPr>
        <w:t>zanych z usuni</w:t>
      </w:r>
      <w:r w:rsidRPr="009F6DF1">
        <w:rPr>
          <w:rFonts w:eastAsia="TimesNewRoman" w:cstheme="minorHAnsi"/>
          <w:lang w:eastAsia="ar-SA"/>
        </w:rPr>
        <w:t>ę</w:t>
      </w:r>
      <w:r w:rsidRPr="009F6DF1">
        <w:rPr>
          <w:rFonts w:eastAsia="Times New Roman" w:cstheme="minorHAnsi"/>
          <w:lang w:eastAsia="ar-SA"/>
        </w:rPr>
        <w:t>ciem wad zaistniałych</w:t>
      </w:r>
      <w:r w:rsidR="004E3880" w:rsidRPr="009F6DF1">
        <w:rPr>
          <w:rFonts w:eastAsia="Times New Roman" w:cstheme="minorHAnsi"/>
          <w:lang w:eastAsia="ar-SA"/>
        </w:rPr>
        <w:t xml:space="preserve"> </w:t>
      </w:r>
      <w:r w:rsidRPr="009F6DF1">
        <w:rPr>
          <w:rFonts w:eastAsia="Times New Roman" w:cstheme="minorHAnsi"/>
          <w:lang w:eastAsia="ar-SA"/>
        </w:rPr>
        <w:t>w okresie gwarancji, wskazanych przez komisj</w:t>
      </w:r>
      <w:r w:rsidRPr="009F6DF1">
        <w:rPr>
          <w:rFonts w:eastAsia="TimesNewRoman" w:cstheme="minorHAnsi"/>
          <w:lang w:eastAsia="ar-SA"/>
        </w:rPr>
        <w:t xml:space="preserve">ę </w:t>
      </w:r>
      <w:r w:rsidRPr="009F6DF1">
        <w:rPr>
          <w:rFonts w:eastAsia="Times New Roman" w:cstheme="minorHAnsi"/>
          <w:lang w:eastAsia="ar-SA"/>
        </w:rPr>
        <w:t>w spisanych na t</w:t>
      </w:r>
      <w:r w:rsidRPr="009F6DF1">
        <w:rPr>
          <w:rFonts w:eastAsia="TimesNewRoman" w:cstheme="minorHAnsi"/>
          <w:lang w:eastAsia="ar-SA"/>
        </w:rPr>
        <w:t xml:space="preserve">ę </w:t>
      </w:r>
      <w:r w:rsidRPr="009F6DF1">
        <w:rPr>
          <w:rFonts w:eastAsia="Times New Roman" w:cstheme="minorHAnsi"/>
          <w:lang w:eastAsia="ar-SA"/>
        </w:rPr>
        <w:t>okoliczno</w:t>
      </w:r>
      <w:r w:rsidRPr="009F6DF1">
        <w:rPr>
          <w:rFonts w:eastAsia="TimesNewRoman" w:cstheme="minorHAnsi"/>
          <w:lang w:eastAsia="ar-SA"/>
        </w:rPr>
        <w:t xml:space="preserve">ść </w:t>
      </w:r>
      <w:r w:rsidRPr="009F6DF1">
        <w:rPr>
          <w:rFonts w:eastAsia="Times New Roman" w:cstheme="minorHAnsi"/>
          <w:lang w:eastAsia="ar-SA"/>
        </w:rPr>
        <w:t>protokołach.</w:t>
      </w:r>
    </w:p>
    <w:p w14:paraId="60B6631A" w14:textId="4FA06501" w:rsidR="003258A0" w:rsidRPr="009F6DF1" w:rsidRDefault="003258A0" w:rsidP="003258A0">
      <w:pPr>
        <w:suppressAutoHyphens/>
        <w:spacing w:after="0" w:line="240" w:lineRule="auto"/>
        <w:ind w:left="360" w:hanging="360"/>
        <w:rPr>
          <w:rFonts w:eastAsia="Times New Roman" w:cstheme="minorHAnsi"/>
          <w:lang w:eastAsia="ar-SA"/>
        </w:rPr>
      </w:pPr>
      <w:r w:rsidRPr="009F6DF1">
        <w:rPr>
          <w:rFonts w:eastAsia="Times New Roman" w:cstheme="minorHAnsi"/>
          <w:lang w:eastAsia="ar-SA"/>
        </w:rPr>
        <w:t>24. Zamawiaj</w:t>
      </w:r>
      <w:r w:rsidRPr="009F6DF1">
        <w:rPr>
          <w:rFonts w:eastAsia="TimesNewRoman" w:cstheme="minorHAnsi"/>
          <w:lang w:eastAsia="ar-SA"/>
        </w:rPr>
        <w:t>ą</w:t>
      </w:r>
      <w:r w:rsidRPr="009F6DF1">
        <w:rPr>
          <w:rFonts w:eastAsia="Times New Roman" w:cstheme="minorHAnsi"/>
          <w:lang w:eastAsia="ar-SA"/>
        </w:rPr>
        <w:t>cy wystawi protokół odbioru ostatecznego</w:t>
      </w:r>
      <w:r w:rsidR="004E3880" w:rsidRPr="009F6DF1">
        <w:rPr>
          <w:rFonts w:eastAsia="Times New Roman" w:cstheme="minorHAnsi"/>
          <w:lang w:eastAsia="ar-SA"/>
        </w:rPr>
        <w:t xml:space="preserve"> robót</w:t>
      </w:r>
      <w:r w:rsidRPr="009F6DF1">
        <w:rPr>
          <w:rFonts w:eastAsia="Times New Roman" w:cstheme="minorHAnsi"/>
          <w:lang w:eastAsia="ar-SA"/>
        </w:rPr>
        <w:t>, po upływie okresu gwarancji w ci</w:t>
      </w:r>
      <w:r w:rsidRPr="009F6DF1">
        <w:rPr>
          <w:rFonts w:eastAsia="TimesNewRoman" w:cstheme="minorHAnsi"/>
          <w:lang w:eastAsia="ar-SA"/>
        </w:rPr>
        <w:t>ą</w:t>
      </w:r>
      <w:r w:rsidRPr="009F6DF1">
        <w:rPr>
          <w:rFonts w:eastAsia="Times New Roman" w:cstheme="minorHAnsi"/>
          <w:lang w:eastAsia="ar-SA"/>
        </w:rPr>
        <w:t>gu 10 dni od powiadomienia go przez Wykonawc</w:t>
      </w:r>
      <w:r w:rsidRPr="009F6DF1">
        <w:rPr>
          <w:rFonts w:eastAsia="TimesNewRoman" w:cstheme="minorHAnsi"/>
          <w:lang w:eastAsia="ar-SA"/>
        </w:rPr>
        <w:t xml:space="preserve">ę </w:t>
      </w:r>
      <w:r w:rsidRPr="009F6DF1">
        <w:rPr>
          <w:rFonts w:eastAsia="Times New Roman" w:cstheme="minorHAnsi"/>
          <w:lang w:eastAsia="ar-SA"/>
        </w:rPr>
        <w:t>o usuni</w:t>
      </w:r>
      <w:r w:rsidRPr="009F6DF1">
        <w:rPr>
          <w:rFonts w:eastAsia="TimesNewRoman" w:cstheme="minorHAnsi"/>
          <w:lang w:eastAsia="ar-SA"/>
        </w:rPr>
        <w:t>ę</w:t>
      </w:r>
      <w:r w:rsidRPr="009F6DF1">
        <w:rPr>
          <w:rFonts w:eastAsia="Times New Roman" w:cstheme="minorHAnsi"/>
          <w:lang w:eastAsia="ar-SA"/>
        </w:rPr>
        <w:t>ciu wszystkich wad ujawnionych w okresie</w:t>
      </w:r>
      <w:r w:rsidR="004E3880" w:rsidRPr="009F6DF1">
        <w:rPr>
          <w:rFonts w:eastAsia="Times New Roman" w:cstheme="minorHAnsi"/>
          <w:lang w:eastAsia="ar-SA"/>
        </w:rPr>
        <w:t xml:space="preserve"> </w:t>
      </w:r>
      <w:r w:rsidR="000250EE" w:rsidRPr="009F6DF1">
        <w:rPr>
          <w:rFonts w:eastAsia="Times New Roman" w:cstheme="minorHAnsi"/>
          <w:lang w:eastAsia="ar-SA"/>
        </w:rPr>
        <w:t>gwarancji, przy</w:t>
      </w:r>
      <w:r w:rsidRPr="009F6DF1">
        <w:rPr>
          <w:rFonts w:eastAsia="Times New Roman" w:cstheme="minorHAnsi"/>
          <w:lang w:eastAsia="ar-SA"/>
        </w:rPr>
        <w:t xml:space="preserve"> czym protokół odbioru ostatecznego musi zawiera</w:t>
      </w:r>
      <w:r w:rsidRPr="009F6DF1">
        <w:rPr>
          <w:rFonts w:eastAsia="TimesNewRoman" w:cstheme="minorHAnsi"/>
          <w:lang w:eastAsia="ar-SA"/>
        </w:rPr>
        <w:t xml:space="preserve">ć </w:t>
      </w:r>
      <w:r w:rsidRPr="009F6DF1">
        <w:rPr>
          <w:rFonts w:eastAsia="Times New Roman" w:cstheme="minorHAnsi"/>
          <w:lang w:eastAsia="ar-SA"/>
        </w:rPr>
        <w:t>potwierdzenie Zamawiaj</w:t>
      </w:r>
      <w:r w:rsidRPr="009F6DF1">
        <w:rPr>
          <w:rFonts w:eastAsia="TimesNewRoman" w:cstheme="minorHAnsi"/>
          <w:lang w:eastAsia="ar-SA"/>
        </w:rPr>
        <w:t>ą</w:t>
      </w:r>
      <w:r w:rsidRPr="009F6DF1">
        <w:rPr>
          <w:rFonts w:eastAsia="Times New Roman" w:cstheme="minorHAnsi"/>
          <w:lang w:eastAsia="ar-SA"/>
        </w:rPr>
        <w:t xml:space="preserve">cego, </w:t>
      </w:r>
      <w:r w:rsidRPr="009F6DF1">
        <w:rPr>
          <w:rFonts w:eastAsia="TimesNewRoman" w:cstheme="minorHAnsi"/>
          <w:lang w:eastAsia="ar-SA"/>
        </w:rPr>
        <w:t>ż</w:t>
      </w:r>
      <w:r w:rsidRPr="009F6DF1">
        <w:rPr>
          <w:rFonts w:eastAsia="Times New Roman" w:cstheme="minorHAnsi"/>
          <w:lang w:eastAsia="ar-SA"/>
        </w:rPr>
        <w:t>e wszelkie wady zaistniałe w okresie gwarancji zostały prawidłowo usuni</w:t>
      </w:r>
      <w:r w:rsidRPr="009F6DF1">
        <w:rPr>
          <w:rFonts w:eastAsia="TimesNewRoman" w:cstheme="minorHAnsi"/>
          <w:lang w:eastAsia="ar-SA"/>
        </w:rPr>
        <w:t>ę</w:t>
      </w:r>
      <w:r w:rsidRPr="009F6DF1">
        <w:rPr>
          <w:rFonts w:eastAsia="Times New Roman" w:cstheme="minorHAnsi"/>
          <w:lang w:eastAsia="ar-SA"/>
        </w:rPr>
        <w:t>te przez Wykonawc</w:t>
      </w:r>
      <w:r w:rsidRPr="009F6DF1">
        <w:rPr>
          <w:rFonts w:eastAsia="TimesNewRoman" w:cstheme="minorHAnsi"/>
          <w:lang w:eastAsia="ar-SA"/>
        </w:rPr>
        <w:t>ę</w:t>
      </w:r>
      <w:r w:rsidRPr="009F6DF1">
        <w:rPr>
          <w:rFonts w:eastAsia="Times New Roman" w:cstheme="minorHAnsi"/>
          <w:lang w:eastAsia="ar-SA"/>
        </w:rPr>
        <w:t>.</w:t>
      </w:r>
    </w:p>
    <w:p w14:paraId="5004B6F5" w14:textId="1C1E628D"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25. Protokół odbioru ostatecznego</w:t>
      </w:r>
      <w:r w:rsidR="004E3880" w:rsidRPr="009F6DF1">
        <w:rPr>
          <w:rFonts w:eastAsia="Times New Roman" w:cstheme="minorHAnsi"/>
          <w:lang w:eastAsia="ar-SA"/>
        </w:rPr>
        <w:t xml:space="preserve"> robót</w:t>
      </w:r>
      <w:r w:rsidRPr="009F6DF1">
        <w:rPr>
          <w:rFonts w:eastAsia="Times New Roman" w:cstheme="minorHAnsi"/>
          <w:lang w:eastAsia="ar-SA"/>
        </w:rPr>
        <w:t xml:space="preserve"> b</w:t>
      </w:r>
      <w:r w:rsidRPr="009F6DF1">
        <w:rPr>
          <w:rFonts w:eastAsia="TimesNewRoman" w:cstheme="minorHAnsi"/>
          <w:lang w:eastAsia="ar-SA"/>
        </w:rPr>
        <w:t>ę</w:t>
      </w:r>
      <w:r w:rsidRPr="009F6DF1">
        <w:rPr>
          <w:rFonts w:eastAsia="Times New Roman" w:cstheme="minorHAnsi"/>
          <w:lang w:eastAsia="ar-SA"/>
        </w:rPr>
        <w:t>dzie potwierdzał dat</w:t>
      </w:r>
      <w:r w:rsidRPr="009F6DF1">
        <w:rPr>
          <w:rFonts w:eastAsia="TimesNewRoman" w:cstheme="minorHAnsi"/>
          <w:lang w:eastAsia="ar-SA"/>
        </w:rPr>
        <w:t>ę</w:t>
      </w:r>
      <w:r w:rsidRPr="009F6DF1">
        <w:rPr>
          <w:rFonts w:eastAsia="Times New Roman" w:cstheme="minorHAnsi"/>
          <w:lang w:eastAsia="ar-SA"/>
        </w:rPr>
        <w:t>, z któr</w:t>
      </w:r>
      <w:r w:rsidRPr="009F6DF1">
        <w:rPr>
          <w:rFonts w:eastAsia="TimesNewRoman" w:cstheme="minorHAnsi"/>
          <w:lang w:eastAsia="ar-SA"/>
        </w:rPr>
        <w:t xml:space="preserve">ą </w:t>
      </w:r>
      <w:r w:rsidRPr="009F6DF1">
        <w:rPr>
          <w:rFonts w:eastAsia="Times New Roman" w:cstheme="minorHAnsi"/>
          <w:lang w:eastAsia="ar-SA"/>
        </w:rPr>
        <w:t>Wykonawca wywi</w:t>
      </w:r>
      <w:r w:rsidRPr="009F6DF1">
        <w:rPr>
          <w:rFonts w:eastAsia="TimesNewRoman" w:cstheme="minorHAnsi"/>
          <w:lang w:eastAsia="ar-SA"/>
        </w:rPr>
        <w:t>ą</w:t>
      </w:r>
      <w:r w:rsidRPr="009F6DF1">
        <w:rPr>
          <w:rFonts w:eastAsia="Times New Roman" w:cstheme="minorHAnsi"/>
          <w:lang w:eastAsia="ar-SA"/>
        </w:rPr>
        <w:t>zał si</w:t>
      </w:r>
      <w:r w:rsidRPr="009F6DF1">
        <w:rPr>
          <w:rFonts w:eastAsia="TimesNewRoman" w:cstheme="minorHAnsi"/>
          <w:lang w:eastAsia="ar-SA"/>
        </w:rPr>
        <w:t xml:space="preserve">ę </w:t>
      </w:r>
      <w:r w:rsidRPr="009F6DF1">
        <w:rPr>
          <w:rFonts w:eastAsia="Times New Roman" w:cstheme="minorHAnsi"/>
          <w:lang w:eastAsia="ar-SA"/>
        </w:rPr>
        <w:t>ze wszystkich zobowi</w:t>
      </w:r>
      <w:r w:rsidRPr="009F6DF1">
        <w:rPr>
          <w:rFonts w:eastAsia="TimesNewRoman" w:cstheme="minorHAnsi"/>
          <w:lang w:eastAsia="ar-SA"/>
        </w:rPr>
        <w:t>ą</w:t>
      </w:r>
      <w:r w:rsidRPr="009F6DF1">
        <w:rPr>
          <w:rFonts w:eastAsia="Times New Roman" w:cstheme="minorHAnsi"/>
          <w:lang w:eastAsia="ar-SA"/>
        </w:rPr>
        <w:t>za</w:t>
      </w:r>
      <w:r w:rsidRPr="009F6DF1">
        <w:rPr>
          <w:rFonts w:eastAsia="TimesNewRoman" w:cstheme="minorHAnsi"/>
          <w:lang w:eastAsia="ar-SA"/>
        </w:rPr>
        <w:t xml:space="preserve">ń </w:t>
      </w:r>
      <w:r w:rsidRPr="009F6DF1">
        <w:rPr>
          <w:rFonts w:eastAsia="Times New Roman" w:cstheme="minorHAnsi"/>
          <w:lang w:eastAsia="ar-SA"/>
        </w:rPr>
        <w:t>wynikaj</w:t>
      </w:r>
      <w:r w:rsidRPr="009F6DF1">
        <w:rPr>
          <w:rFonts w:eastAsia="TimesNewRoman" w:cstheme="minorHAnsi"/>
          <w:lang w:eastAsia="ar-SA"/>
        </w:rPr>
        <w:t>ą</w:t>
      </w:r>
      <w:r w:rsidRPr="009F6DF1">
        <w:rPr>
          <w:rFonts w:eastAsia="Times New Roman" w:cstheme="minorHAnsi"/>
          <w:lang w:eastAsia="ar-SA"/>
        </w:rPr>
        <w:t>cych z Umowy.</w:t>
      </w:r>
    </w:p>
    <w:p w14:paraId="5E032470" w14:textId="77777777" w:rsidR="00EE2765" w:rsidRPr="009F6DF1" w:rsidRDefault="00EE2765"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5FEBBF07" w14:textId="0134B4A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16.</w:t>
      </w:r>
    </w:p>
    <w:p w14:paraId="720C4A34" w14:textId="77777777" w:rsidR="003258A0" w:rsidRPr="009F6DF1" w:rsidRDefault="003258A0" w:rsidP="003258A0">
      <w:pPr>
        <w:suppressAutoHyphens/>
        <w:spacing w:after="0" w:line="240" w:lineRule="auto"/>
        <w:jc w:val="center"/>
        <w:rPr>
          <w:rFonts w:eastAsia="Times New Roman" w:cstheme="minorHAnsi"/>
          <w:b/>
          <w:lang w:eastAsia="ar-SA"/>
        </w:rPr>
      </w:pPr>
      <w:r w:rsidRPr="009F6DF1">
        <w:rPr>
          <w:rFonts w:eastAsia="Times New Roman" w:cstheme="minorHAnsi"/>
          <w:b/>
          <w:lang w:eastAsia="ar-SA"/>
        </w:rPr>
        <w:t>ZABEZPIECZENIE NALEŻYTEGO WYKONANIA UMOWY</w:t>
      </w:r>
    </w:p>
    <w:p w14:paraId="5C87A4D9" w14:textId="77777777" w:rsidR="003258A0" w:rsidRPr="009F6DF1" w:rsidRDefault="003258A0" w:rsidP="00BB1E97">
      <w:pPr>
        <w:numPr>
          <w:ilvl w:val="0"/>
          <w:numId w:val="15"/>
        </w:numPr>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W dniu zawarcia Umowy Wykonawca dokonał zabezpieczenia należytego wykonania Umowy w wysokości 5% ceny całkowitej podanej w ofercie, w formie _________________________________ na kwotę __________________ zł (słownie: ___________________________________________).</w:t>
      </w:r>
    </w:p>
    <w:p w14:paraId="5ACC11B1" w14:textId="77777777" w:rsidR="003258A0" w:rsidRPr="009F6DF1" w:rsidRDefault="003258A0" w:rsidP="00BB1E97">
      <w:pPr>
        <w:numPr>
          <w:ilvl w:val="0"/>
          <w:numId w:val="15"/>
        </w:numPr>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W trakcie realizacji Umowy Wykonawca może dokonać zmiany formy zabezpieczenia zgodnie z art. 451 ust 1 ustawy Pzp.</w:t>
      </w:r>
    </w:p>
    <w:p w14:paraId="61CF8C9D" w14:textId="182DA655" w:rsidR="003258A0" w:rsidRPr="009F6DF1" w:rsidRDefault="003258A0" w:rsidP="00BB1E97">
      <w:pPr>
        <w:numPr>
          <w:ilvl w:val="0"/>
          <w:numId w:val="15"/>
        </w:numPr>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Wykonawca b</w:t>
      </w:r>
      <w:r w:rsidRPr="009F6DF1">
        <w:rPr>
          <w:rFonts w:eastAsia="TimesNewRoman" w:cstheme="minorHAnsi"/>
          <w:lang w:eastAsia="ar-SA"/>
        </w:rPr>
        <w:t>ę</w:t>
      </w:r>
      <w:r w:rsidRPr="009F6DF1">
        <w:rPr>
          <w:rFonts w:eastAsia="Times New Roman" w:cstheme="minorHAnsi"/>
          <w:lang w:eastAsia="ar-SA"/>
        </w:rPr>
        <w:t>dzie zobowi</w:t>
      </w:r>
      <w:r w:rsidRPr="009F6DF1">
        <w:rPr>
          <w:rFonts w:eastAsia="TimesNewRoman" w:cstheme="minorHAnsi"/>
          <w:lang w:eastAsia="ar-SA"/>
        </w:rPr>
        <w:t>ą</w:t>
      </w:r>
      <w:r w:rsidRPr="009F6DF1">
        <w:rPr>
          <w:rFonts w:eastAsia="Times New Roman" w:cstheme="minorHAnsi"/>
          <w:lang w:eastAsia="ar-SA"/>
        </w:rPr>
        <w:t>zany do przedłu</w:t>
      </w:r>
      <w:r w:rsidRPr="009F6DF1">
        <w:rPr>
          <w:rFonts w:eastAsia="TimesNewRoman" w:cstheme="minorHAnsi"/>
          <w:lang w:eastAsia="ar-SA"/>
        </w:rPr>
        <w:t>ż</w:t>
      </w:r>
      <w:r w:rsidRPr="009F6DF1">
        <w:rPr>
          <w:rFonts w:eastAsia="Times New Roman" w:cstheme="minorHAnsi"/>
          <w:lang w:eastAsia="ar-SA"/>
        </w:rPr>
        <w:t>enia 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 xml:space="preserve">ci </w:t>
      </w:r>
      <w:r w:rsidR="000250EE" w:rsidRPr="009F6DF1">
        <w:rPr>
          <w:rFonts w:eastAsia="Times New Roman" w:cstheme="minorHAnsi"/>
          <w:lang w:eastAsia="ar-SA"/>
        </w:rPr>
        <w:t>zabezpieczenia,</w:t>
      </w:r>
      <w:r w:rsidRPr="009F6DF1">
        <w:rPr>
          <w:rFonts w:eastAsia="Times New Roman" w:cstheme="minorHAnsi"/>
          <w:lang w:eastAsia="ar-SA"/>
        </w:rPr>
        <w:t xml:space="preserve"> jeżeli data jego wyga</w:t>
      </w:r>
      <w:r w:rsidRPr="009F6DF1">
        <w:rPr>
          <w:rFonts w:eastAsia="TimesNewRoman" w:cstheme="minorHAnsi"/>
          <w:lang w:eastAsia="ar-SA"/>
        </w:rPr>
        <w:t>ś</w:t>
      </w:r>
      <w:r w:rsidRPr="009F6DF1">
        <w:rPr>
          <w:rFonts w:eastAsia="Times New Roman" w:cstheme="minorHAnsi"/>
          <w:lang w:eastAsia="ar-SA"/>
        </w:rPr>
        <w:t>ni</w:t>
      </w:r>
      <w:r w:rsidRPr="009F6DF1">
        <w:rPr>
          <w:rFonts w:eastAsia="TimesNewRoman" w:cstheme="minorHAnsi"/>
          <w:lang w:eastAsia="ar-SA"/>
        </w:rPr>
        <w:t>ę</w:t>
      </w:r>
      <w:r w:rsidRPr="009F6DF1">
        <w:rPr>
          <w:rFonts w:eastAsia="Times New Roman" w:cstheme="minorHAnsi"/>
          <w:lang w:eastAsia="ar-SA"/>
        </w:rPr>
        <w:t>cia przypadnie przed terminem wykonania przedmiotu Umowy. Koszt przedłu</w:t>
      </w:r>
      <w:r w:rsidRPr="009F6DF1">
        <w:rPr>
          <w:rFonts w:eastAsia="TimesNewRoman" w:cstheme="minorHAnsi"/>
          <w:lang w:eastAsia="ar-SA"/>
        </w:rPr>
        <w:t>ż</w:t>
      </w:r>
      <w:r w:rsidRPr="009F6DF1">
        <w:rPr>
          <w:rFonts w:eastAsia="Times New Roman" w:cstheme="minorHAnsi"/>
          <w:lang w:eastAsia="ar-SA"/>
        </w:rPr>
        <w:t>enia 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 zabezpieczenia jest kosztem Wykonawcy, je</w:t>
      </w:r>
      <w:r w:rsidRPr="009F6DF1">
        <w:rPr>
          <w:rFonts w:eastAsia="TimesNewRoman" w:cstheme="minorHAnsi"/>
          <w:lang w:eastAsia="ar-SA"/>
        </w:rPr>
        <w:t>ż</w:t>
      </w:r>
      <w:r w:rsidRPr="009F6DF1">
        <w:rPr>
          <w:rFonts w:eastAsia="Times New Roman" w:cstheme="minorHAnsi"/>
          <w:lang w:eastAsia="ar-SA"/>
        </w:rPr>
        <w:t>eli przedłu</w:t>
      </w:r>
      <w:r w:rsidRPr="009F6DF1">
        <w:rPr>
          <w:rFonts w:eastAsia="TimesNewRoman" w:cstheme="minorHAnsi"/>
          <w:lang w:eastAsia="ar-SA"/>
        </w:rPr>
        <w:t>ż</w:t>
      </w:r>
      <w:r w:rsidRPr="009F6DF1">
        <w:rPr>
          <w:rFonts w:eastAsia="Times New Roman" w:cstheme="minorHAnsi"/>
          <w:lang w:eastAsia="ar-SA"/>
        </w:rPr>
        <w:t>enie terminu wykonania nast</w:t>
      </w:r>
      <w:r w:rsidRPr="009F6DF1">
        <w:rPr>
          <w:rFonts w:eastAsia="TimesNewRoman" w:cstheme="minorHAnsi"/>
          <w:lang w:eastAsia="ar-SA"/>
        </w:rPr>
        <w:t>ą</w:t>
      </w:r>
      <w:r w:rsidRPr="009F6DF1">
        <w:rPr>
          <w:rFonts w:eastAsia="Times New Roman" w:cstheme="minorHAnsi"/>
          <w:lang w:eastAsia="ar-SA"/>
        </w:rPr>
        <w:t>piło z przyczyn le</w:t>
      </w:r>
      <w:r w:rsidRPr="009F6DF1">
        <w:rPr>
          <w:rFonts w:eastAsia="TimesNewRoman" w:cstheme="minorHAnsi"/>
          <w:lang w:eastAsia="ar-SA"/>
        </w:rPr>
        <w:t>żą</w:t>
      </w:r>
      <w:r w:rsidRPr="009F6DF1">
        <w:rPr>
          <w:rFonts w:eastAsia="Times New Roman" w:cstheme="minorHAnsi"/>
          <w:lang w:eastAsia="ar-SA"/>
        </w:rPr>
        <w:t>cych po stronie Wykonawcy. W przeciwnym wypadku koszt przedłu</w:t>
      </w:r>
      <w:r w:rsidRPr="009F6DF1">
        <w:rPr>
          <w:rFonts w:eastAsia="TimesNewRoman" w:cstheme="minorHAnsi"/>
          <w:lang w:eastAsia="ar-SA"/>
        </w:rPr>
        <w:t>ż</w:t>
      </w:r>
      <w:r w:rsidRPr="009F6DF1">
        <w:rPr>
          <w:rFonts w:eastAsia="Times New Roman" w:cstheme="minorHAnsi"/>
          <w:lang w:eastAsia="ar-SA"/>
        </w:rPr>
        <w:t>enia 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 zabezpieczenia jest kosztem Zamawiaj</w:t>
      </w:r>
      <w:r w:rsidRPr="009F6DF1">
        <w:rPr>
          <w:rFonts w:eastAsia="TimesNewRoman" w:cstheme="minorHAnsi"/>
          <w:lang w:eastAsia="ar-SA"/>
        </w:rPr>
        <w:t>ą</w:t>
      </w:r>
      <w:r w:rsidRPr="009F6DF1">
        <w:rPr>
          <w:rFonts w:eastAsia="Times New Roman" w:cstheme="minorHAnsi"/>
          <w:lang w:eastAsia="ar-SA"/>
        </w:rPr>
        <w:t>cego.</w:t>
      </w:r>
    </w:p>
    <w:p w14:paraId="725250A7" w14:textId="77777777" w:rsidR="003258A0" w:rsidRPr="009F6DF1" w:rsidRDefault="003258A0" w:rsidP="00BB1E97">
      <w:pPr>
        <w:numPr>
          <w:ilvl w:val="0"/>
          <w:numId w:val="15"/>
        </w:numPr>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 xml:space="preserve">Zamawiający zwraca 70% zabezpieczenia należytego wykonania Umowy w terminie 30 dni od dnia wykonania zamówienia potwierdzonego protokołem odbioru końcowego robót. </w:t>
      </w:r>
    </w:p>
    <w:p w14:paraId="5AED0CE7" w14:textId="77777777" w:rsidR="003258A0" w:rsidRPr="009F6DF1" w:rsidRDefault="003258A0" w:rsidP="00BB1E97">
      <w:pPr>
        <w:numPr>
          <w:ilvl w:val="0"/>
          <w:numId w:val="15"/>
        </w:numPr>
        <w:tabs>
          <w:tab w:val="left" w:pos="36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lastRenderedPageBreak/>
        <w:t>Kwota pozostawiona na zabezpieczenie roszczeń z rękojmi za wady wyniesie 30% wysokości zabezpieczenia t.j. ___________________ zł (słownie: ______________________________).</w:t>
      </w:r>
    </w:p>
    <w:p w14:paraId="5314EC08" w14:textId="77777777" w:rsidR="003258A0" w:rsidRPr="009F6DF1" w:rsidRDefault="003258A0" w:rsidP="00BB1E97">
      <w:pPr>
        <w:numPr>
          <w:ilvl w:val="0"/>
          <w:numId w:val="15"/>
        </w:numPr>
        <w:tabs>
          <w:tab w:val="left" w:pos="36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Kwota określona w ust. 5 zostanie zwrócona nie później niż w 15 dniu po upływie rękojmi za wady.</w:t>
      </w:r>
    </w:p>
    <w:p w14:paraId="593E5334" w14:textId="77777777" w:rsidR="00EE2765" w:rsidRPr="009F6DF1" w:rsidRDefault="00EE2765"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64AFE13F" w14:textId="3999B840"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xml:space="preserve">§ 17. </w:t>
      </w:r>
    </w:p>
    <w:p w14:paraId="4A610EC5" w14:textId="77777777" w:rsidR="003258A0" w:rsidRPr="009F6DF1" w:rsidRDefault="003258A0" w:rsidP="003258A0">
      <w:pPr>
        <w:suppressAutoHyphens/>
        <w:spacing w:after="0" w:line="240" w:lineRule="auto"/>
        <w:jc w:val="center"/>
        <w:rPr>
          <w:rFonts w:eastAsia="Times New Roman" w:cstheme="minorHAnsi"/>
          <w:b/>
          <w:lang w:eastAsia="ar-SA"/>
        </w:rPr>
      </w:pPr>
      <w:r w:rsidRPr="009F6DF1">
        <w:rPr>
          <w:rFonts w:eastAsia="Times New Roman" w:cstheme="minorHAnsi"/>
          <w:b/>
          <w:lang w:eastAsia="ar-SA"/>
        </w:rPr>
        <w:t>KARY UMOWNE</w:t>
      </w:r>
    </w:p>
    <w:p w14:paraId="08807017" w14:textId="502E2889" w:rsidR="003258A0" w:rsidRPr="009F6DF1" w:rsidRDefault="003258A0" w:rsidP="003258A0">
      <w:pPr>
        <w:suppressAutoHyphens/>
        <w:spacing w:after="200" w:line="276" w:lineRule="auto"/>
        <w:ind w:left="374" w:hanging="374"/>
        <w:jc w:val="both"/>
        <w:rPr>
          <w:rFonts w:eastAsia="Calibri" w:cstheme="minorHAnsi"/>
          <w:lang w:eastAsia="ar-SA"/>
        </w:rPr>
      </w:pPr>
      <w:r w:rsidRPr="009F6DF1">
        <w:rPr>
          <w:rFonts w:eastAsia="Calibri" w:cstheme="minorHAnsi"/>
          <w:lang w:eastAsia="ar-SA"/>
        </w:rPr>
        <w:t xml:space="preserve">1.  </w:t>
      </w:r>
      <w:r w:rsidRPr="009F6DF1">
        <w:rPr>
          <w:rFonts w:eastAsia="Calibri" w:cstheme="minorHAnsi"/>
          <w:lang w:eastAsia="ar-SA"/>
        </w:rPr>
        <w:tab/>
        <w:t xml:space="preserve">Z tytułu nienależytego wykonywania niniejszej Umowy, Strony przewidują </w:t>
      </w:r>
      <w:r w:rsidR="00B229D5" w:rsidRPr="009F6DF1">
        <w:rPr>
          <w:rFonts w:eastAsia="Calibri" w:cstheme="minorHAnsi"/>
          <w:lang w:eastAsia="ar-SA"/>
        </w:rPr>
        <w:t xml:space="preserve">kary umowne </w:t>
      </w:r>
      <w:r w:rsidRPr="009F6DF1">
        <w:rPr>
          <w:rFonts w:eastAsia="Calibri" w:cstheme="minorHAnsi"/>
          <w:lang w:eastAsia="ar-SA"/>
        </w:rPr>
        <w:t>na zasadach określonych poniżej</w:t>
      </w:r>
      <w:r w:rsidR="004E3880" w:rsidRPr="009F6DF1">
        <w:rPr>
          <w:rFonts w:eastAsia="Calibri" w:cstheme="minorHAnsi"/>
          <w:lang w:eastAsia="ar-SA"/>
        </w:rPr>
        <w:t>:</w:t>
      </w:r>
    </w:p>
    <w:p w14:paraId="646F254B" w14:textId="57A1FF81"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spacing w:val="-1"/>
          <w:lang w:eastAsia="ar-SA"/>
        </w:rPr>
        <w:t xml:space="preserve">za niedotrzymanie terminu usunięcia wad i usterek stwierdzonych przy jakimkolwiek odbiorze, Wykonawca zapłaci Zamawiającemu </w:t>
      </w:r>
      <w:r w:rsidRPr="009F6DF1">
        <w:rPr>
          <w:rFonts w:eastAsia="Times New Roman" w:cstheme="minorHAnsi"/>
          <w:lang w:eastAsia="ar-SA"/>
        </w:rPr>
        <w:t xml:space="preserve">karę umowną w wysokości 0,5% wynagrodzenia umownego brutto określonego w § 9 ust. 3, za każdy dzień </w:t>
      </w:r>
      <w:r w:rsidR="00CF137F" w:rsidRPr="009F6DF1">
        <w:rPr>
          <w:rFonts w:eastAsia="Times New Roman" w:cstheme="minorHAnsi"/>
          <w:lang w:eastAsia="ar-SA"/>
        </w:rPr>
        <w:t>zwłoki</w:t>
      </w:r>
      <w:r w:rsidRPr="009F6DF1">
        <w:rPr>
          <w:rFonts w:eastAsia="Times New Roman" w:cstheme="minorHAnsi"/>
          <w:lang w:eastAsia="ar-SA"/>
        </w:rPr>
        <w:t xml:space="preserve"> jaki upłynie pomiędzy terminem na usunięcie wad lub usterek wyznaczonym przez Zamawiającego, a faktycznym dniem ich usunięcia przez Wykonawcę; </w:t>
      </w:r>
    </w:p>
    <w:p w14:paraId="16F6883D" w14:textId="24230A3F"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spacing w:val="-1"/>
          <w:lang w:eastAsia="ar-SA"/>
        </w:rPr>
        <w:t xml:space="preserve">za nie usunięcie wad ujawnionych w okresie rękojmi i gwarancji Wykonawca zapłaci </w:t>
      </w:r>
      <w:r w:rsidRPr="009F6DF1">
        <w:rPr>
          <w:rFonts w:eastAsia="Times New Roman" w:cstheme="minorHAnsi"/>
          <w:lang w:eastAsia="ar-SA"/>
        </w:rPr>
        <w:t xml:space="preserve">Zamawiającemu karę </w:t>
      </w:r>
      <w:r w:rsidR="000250EE" w:rsidRPr="009F6DF1">
        <w:rPr>
          <w:rFonts w:eastAsia="Times New Roman" w:cstheme="minorHAnsi"/>
          <w:lang w:eastAsia="ar-SA"/>
        </w:rPr>
        <w:t>umowną w</w:t>
      </w:r>
      <w:r w:rsidRPr="009F6DF1">
        <w:rPr>
          <w:rFonts w:eastAsia="Times New Roman" w:cstheme="minorHAnsi"/>
          <w:lang w:eastAsia="ar-SA"/>
        </w:rPr>
        <w:t xml:space="preserve"> wysokości 0,5% wartości robót, których dotyczy roszczenie Zamawiającego, za każdy dzień </w:t>
      </w:r>
      <w:r w:rsidR="00CF137F" w:rsidRPr="009F6DF1">
        <w:rPr>
          <w:rFonts w:eastAsia="Times New Roman" w:cstheme="minorHAnsi"/>
          <w:lang w:eastAsia="ar-SA"/>
        </w:rPr>
        <w:t>zwłoki</w:t>
      </w:r>
      <w:r w:rsidRPr="009F6DF1">
        <w:rPr>
          <w:rFonts w:eastAsia="Times New Roman" w:cstheme="minorHAnsi"/>
          <w:lang w:eastAsia="ar-SA"/>
        </w:rPr>
        <w:t xml:space="preserve">, licząc od dnia wyznaczonego przez Zamawiającego na usunięcie wad lub usterek; </w:t>
      </w:r>
    </w:p>
    <w:p w14:paraId="0AD54569" w14:textId="77777777"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spacing w:val="-1"/>
          <w:lang w:eastAsia="ar-SA"/>
        </w:rPr>
      </w:pPr>
      <w:r w:rsidRPr="009F6DF1">
        <w:rPr>
          <w:rFonts w:eastAsia="Times New Roman" w:cstheme="minorHAnsi"/>
          <w:spacing w:val="-1"/>
          <w:lang w:eastAsia="ar-SA"/>
        </w:rPr>
        <w:t>za odstąpienie od umowy przez Wykonawcę z przyczyn niezależnych od Zamawiającego Wykonawca zapłaci Zamawiającemu karę umowną w wysokości 10% wynagrodzenia umownego</w:t>
      </w:r>
      <w:r w:rsidRPr="009F6DF1">
        <w:rPr>
          <w:rFonts w:eastAsia="Times New Roman" w:cstheme="minorHAnsi"/>
          <w:lang w:eastAsia="ar-SA"/>
        </w:rPr>
        <w:t xml:space="preserve"> brutto wskazanego w</w:t>
      </w:r>
      <w:r w:rsidRPr="009F6DF1">
        <w:rPr>
          <w:rFonts w:eastAsia="Times New Roman" w:cstheme="minorHAnsi"/>
          <w:color w:val="FF0000"/>
          <w:lang w:eastAsia="ar-SA"/>
        </w:rPr>
        <w:t xml:space="preserve"> </w:t>
      </w:r>
      <w:r w:rsidRPr="009F6DF1">
        <w:rPr>
          <w:rFonts w:eastAsia="Times New Roman" w:cstheme="minorHAnsi"/>
          <w:lang w:eastAsia="ar-SA"/>
        </w:rPr>
        <w:t>§ 9 ust. 3</w:t>
      </w:r>
      <w:r w:rsidRPr="009F6DF1">
        <w:rPr>
          <w:rFonts w:eastAsia="Times New Roman" w:cstheme="minorHAnsi"/>
          <w:spacing w:val="-1"/>
          <w:lang w:eastAsia="ar-SA"/>
        </w:rPr>
        <w:t xml:space="preserve">; </w:t>
      </w:r>
    </w:p>
    <w:p w14:paraId="32D477EE" w14:textId="77777777" w:rsidR="003258A0" w:rsidRPr="009F6DF1" w:rsidRDefault="003258A0" w:rsidP="00BB1E97">
      <w:pPr>
        <w:numPr>
          <w:ilvl w:val="0"/>
          <w:numId w:val="8"/>
        </w:numPr>
        <w:shd w:val="clear" w:color="auto" w:fill="FFFFFF"/>
        <w:tabs>
          <w:tab w:val="left" w:pos="426"/>
          <w:tab w:val="left" w:pos="720"/>
          <w:tab w:val="left" w:pos="3600"/>
        </w:tabs>
        <w:suppressAutoHyphens/>
        <w:spacing w:before="60" w:after="0" w:line="240" w:lineRule="auto"/>
        <w:ind w:left="720"/>
        <w:jc w:val="both"/>
        <w:rPr>
          <w:rFonts w:eastAsia="Times New Roman" w:cstheme="minorHAnsi"/>
          <w:spacing w:val="-1"/>
          <w:lang w:eastAsia="ar-SA"/>
        </w:rPr>
      </w:pPr>
      <w:r w:rsidRPr="009F6DF1">
        <w:rPr>
          <w:rFonts w:eastAsia="Times New Roman" w:cstheme="minorHAnsi"/>
          <w:lang w:eastAsia="ar-SA"/>
        </w:rPr>
        <w:t xml:space="preserve">za </w:t>
      </w:r>
      <w:r w:rsidRPr="009F6DF1">
        <w:rPr>
          <w:rFonts w:eastAsia="Times New Roman" w:cstheme="minorHAnsi"/>
          <w:spacing w:val="-1"/>
          <w:lang w:eastAsia="ar-SA"/>
        </w:rPr>
        <w:t xml:space="preserve">odstąpienie od całości </w:t>
      </w:r>
      <w:r w:rsidRPr="009F6DF1">
        <w:rPr>
          <w:rFonts w:eastAsia="Times New Roman" w:cstheme="minorHAnsi"/>
          <w:lang w:eastAsia="ar-SA"/>
        </w:rPr>
        <w:t xml:space="preserve">umowy przez Zamawiającego z przyczyn leżących po stronie Wykonawcy, </w:t>
      </w:r>
      <w:r w:rsidRPr="009F6DF1">
        <w:rPr>
          <w:rFonts w:eastAsia="Times New Roman" w:cstheme="minorHAnsi"/>
          <w:spacing w:val="-1"/>
          <w:lang w:eastAsia="ar-SA"/>
        </w:rPr>
        <w:t>Wykonawca zapłaci Zamawiającemu karę umowną w wysokości 10% wynagrodzenia umownego</w:t>
      </w:r>
      <w:r w:rsidRPr="009F6DF1">
        <w:rPr>
          <w:rFonts w:eastAsia="Times New Roman" w:cstheme="minorHAnsi"/>
          <w:lang w:eastAsia="ar-SA"/>
        </w:rPr>
        <w:t xml:space="preserve"> brutto</w:t>
      </w:r>
      <w:r w:rsidRPr="009F6DF1">
        <w:rPr>
          <w:rFonts w:eastAsia="Times New Roman" w:cstheme="minorHAnsi"/>
          <w:color w:val="FF0000"/>
          <w:lang w:eastAsia="ar-SA"/>
        </w:rPr>
        <w:t xml:space="preserve"> </w:t>
      </w:r>
      <w:r w:rsidRPr="009F6DF1">
        <w:rPr>
          <w:rFonts w:eastAsia="Times New Roman" w:cstheme="minorHAnsi"/>
          <w:lang w:eastAsia="ar-SA"/>
        </w:rPr>
        <w:t>wskazanego w § 9 ust. 3</w:t>
      </w:r>
      <w:r w:rsidRPr="009F6DF1">
        <w:rPr>
          <w:rFonts w:eastAsia="Times New Roman" w:cstheme="minorHAnsi"/>
          <w:spacing w:val="-1"/>
          <w:lang w:eastAsia="ar-SA"/>
        </w:rPr>
        <w:t xml:space="preserve">; </w:t>
      </w:r>
    </w:p>
    <w:p w14:paraId="1C09B470" w14:textId="5FE31AF3"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spacing w:val="-1"/>
          <w:lang w:eastAsia="ar-SA"/>
        </w:rPr>
      </w:pPr>
      <w:r w:rsidRPr="009F6DF1">
        <w:rPr>
          <w:rFonts w:eastAsia="Times New Roman" w:cstheme="minorHAnsi"/>
          <w:lang w:eastAsia="ar-SA"/>
        </w:rPr>
        <w:t xml:space="preserve">za </w:t>
      </w:r>
      <w:r w:rsidRPr="009F6DF1">
        <w:rPr>
          <w:rFonts w:eastAsia="Times New Roman" w:cstheme="minorHAnsi"/>
          <w:spacing w:val="-1"/>
          <w:lang w:eastAsia="ar-SA"/>
        </w:rPr>
        <w:t xml:space="preserve">odstąpienie od części </w:t>
      </w:r>
      <w:r w:rsidRPr="009F6DF1">
        <w:rPr>
          <w:rFonts w:eastAsia="Times New Roman" w:cstheme="minorHAnsi"/>
          <w:lang w:eastAsia="ar-SA"/>
        </w:rPr>
        <w:t xml:space="preserve">Umowy przez Zamawiającego z przyczyn leżących po stronie Wykonawcy, </w:t>
      </w:r>
      <w:r w:rsidRPr="009F6DF1">
        <w:rPr>
          <w:rFonts w:eastAsia="Times New Roman" w:cstheme="minorHAnsi"/>
          <w:spacing w:val="-1"/>
          <w:lang w:eastAsia="ar-SA"/>
        </w:rPr>
        <w:t xml:space="preserve">Wykonawca zapłaci Zamawiającemu karę umowną w wysokości 10% </w:t>
      </w:r>
      <w:r w:rsidR="000250EE" w:rsidRPr="009F6DF1">
        <w:rPr>
          <w:rFonts w:eastAsia="Times New Roman" w:cstheme="minorHAnsi"/>
          <w:spacing w:val="-1"/>
          <w:lang w:eastAsia="ar-SA"/>
        </w:rPr>
        <w:t>wartości wynagrodzenia</w:t>
      </w:r>
      <w:r w:rsidRPr="009F6DF1">
        <w:rPr>
          <w:rFonts w:eastAsia="Times New Roman" w:cstheme="minorHAnsi"/>
          <w:spacing w:val="-1"/>
          <w:lang w:eastAsia="ar-SA"/>
        </w:rPr>
        <w:t xml:space="preserve"> umownego</w:t>
      </w:r>
      <w:r w:rsidRPr="009F6DF1">
        <w:rPr>
          <w:rFonts w:eastAsia="Times New Roman" w:cstheme="minorHAnsi"/>
          <w:lang w:eastAsia="ar-SA"/>
        </w:rPr>
        <w:t xml:space="preserve"> brutto tych robót, od wykonania których Zamawiający odstąpił</w:t>
      </w:r>
      <w:r w:rsidRPr="009F6DF1">
        <w:rPr>
          <w:rFonts w:eastAsia="Times New Roman" w:cstheme="minorHAnsi"/>
          <w:spacing w:val="-1"/>
          <w:lang w:eastAsia="ar-SA"/>
        </w:rPr>
        <w:t xml:space="preserve">; </w:t>
      </w:r>
    </w:p>
    <w:p w14:paraId="3B5BF166" w14:textId="77777777"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lang w:eastAsia="ar-SA"/>
        </w:rPr>
        <w:t>za brak zapłaty wynagrodzenia należnego Podwykonawcom lub dalszym Podwykonawcom, Wykonawca zapłaci Zamawiającemu kwotę umowną w wysokości 1.000,00 zł za każde dokonanie przez Zamawiającego bezpośredniej płatności na rzecz Podwykonawców lub dalszych Podwykonawców;</w:t>
      </w:r>
    </w:p>
    <w:p w14:paraId="51489F2F" w14:textId="187AF39B"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lang w:eastAsia="ar-SA"/>
        </w:rPr>
        <w:t xml:space="preserve">za nieprzedłożenie przez Wykonawcę do zaakceptowania Zamawiającego projektu umowy o podwykonawstwo, której przedmiotem są roboty budowlane lub projektu jej zmiany, </w:t>
      </w:r>
      <w:r w:rsidRPr="009F6DF1">
        <w:rPr>
          <w:rFonts w:eastAsia="Times New Roman" w:cstheme="minorHAnsi"/>
          <w:spacing w:val="-1"/>
          <w:lang w:eastAsia="ar-SA"/>
        </w:rPr>
        <w:t xml:space="preserve">Wykonawca zapłaci Zamawiającemu </w:t>
      </w:r>
      <w:r w:rsidRPr="009F6DF1">
        <w:rPr>
          <w:rFonts w:eastAsia="Times New Roman" w:cstheme="minorHAnsi"/>
          <w:lang w:eastAsia="ar-SA"/>
        </w:rPr>
        <w:t>karę umowną w</w:t>
      </w:r>
      <w:r w:rsidR="00644A67" w:rsidRPr="009F6DF1">
        <w:rPr>
          <w:rFonts w:eastAsia="Times New Roman" w:cstheme="minorHAnsi"/>
          <w:lang w:eastAsia="ar-SA"/>
        </w:rPr>
        <w:t xml:space="preserve"> </w:t>
      </w:r>
      <w:r w:rsidRPr="009F6DF1">
        <w:rPr>
          <w:rFonts w:eastAsia="Times New Roman" w:cstheme="minorHAnsi"/>
          <w:lang w:eastAsia="ar-SA"/>
        </w:rPr>
        <w:t>wysokości 500,00 złotych za każdy nieprzedłożony do zaakceptowania projekt Umowy lub jej zmiany;</w:t>
      </w:r>
    </w:p>
    <w:p w14:paraId="6A0FB2B3" w14:textId="1977FC1F"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lang w:eastAsia="ar-SA"/>
        </w:rPr>
        <w:t xml:space="preserve">za nieprzedłożenie przez Wykonawcę Zamawiającemu poświadczonej za zgodność z oryginałem kopii Umowy o podwykonawstwo lub jej zmiany, </w:t>
      </w:r>
      <w:r w:rsidRPr="009F6DF1">
        <w:rPr>
          <w:rFonts w:eastAsia="Times New Roman" w:cstheme="minorHAnsi"/>
          <w:spacing w:val="-1"/>
          <w:lang w:eastAsia="ar-SA"/>
        </w:rPr>
        <w:t xml:space="preserve">Wykonawca zapłaci Zamawiającemu </w:t>
      </w:r>
      <w:r w:rsidRPr="009F6DF1">
        <w:rPr>
          <w:rFonts w:eastAsia="Times New Roman" w:cstheme="minorHAnsi"/>
          <w:lang w:eastAsia="ar-SA"/>
        </w:rPr>
        <w:t>karę umowną w</w:t>
      </w:r>
      <w:r w:rsidR="00644A67" w:rsidRPr="009F6DF1">
        <w:rPr>
          <w:rFonts w:eastAsia="Times New Roman" w:cstheme="minorHAnsi"/>
          <w:lang w:eastAsia="ar-SA"/>
        </w:rPr>
        <w:t xml:space="preserve"> </w:t>
      </w:r>
      <w:r w:rsidRPr="009F6DF1">
        <w:rPr>
          <w:rFonts w:eastAsia="Times New Roman" w:cstheme="minorHAnsi"/>
          <w:lang w:eastAsia="ar-SA"/>
        </w:rPr>
        <w:t>wysokości 200,00 złotych za każdą nieprzedłożoną kopię Umowy lub jej zmiany;</w:t>
      </w:r>
    </w:p>
    <w:p w14:paraId="77477B0E" w14:textId="1F19D20E"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lang w:eastAsia="ar-SA"/>
        </w:rPr>
        <w:t xml:space="preserve">za brak dokonania wymaganej przez Zamawiającego zmiany Umowy o podwykonawstwo w zakresie dostaw lub usług w zakresie terminu zapłaty we wskazanym przez Zamawiającego terminie, zgodnie z § 6 ust. 15, </w:t>
      </w:r>
      <w:r w:rsidRPr="009F6DF1">
        <w:rPr>
          <w:rFonts w:eastAsia="Times New Roman" w:cstheme="minorHAnsi"/>
          <w:spacing w:val="-1"/>
          <w:lang w:eastAsia="ar-SA"/>
        </w:rPr>
        <w:t xml:space="preserve">Wykonawca zapłaci Zamawiającemu </w:t>
      </w:r>
      <w:r w:rsidRPr="009F6DF1">
        <w:rPr>
          <w:rFonts w:eastAsia="Times New Roman" w:cstheme="minorHAnsi"/>
          <w:lang w:eastAsia="ar-SA"/>
        </w:rPr>
        <w:t>karę umowną w</w:t>
      </w:r>
      <w:r w:rsidR="00644A67" w:rsidRPr="009F6DF1">
        <w:rPr>
          <w:rFonts w:eastAsia="Times New Roman" w:cstheme="minorHAnsi"/>
          <w:lang w:eastAsia="ar-SA"/>
        </w:rPr>
        <w:t xml:space="preserve"> </w:t>
      </w:r>
      <w:r w:rsidRPr="009F6DF1">
        <w:rPr>
          <w:rFonts w:eastAsia="Times New Roman" w:cstheme="minorHAnsi"/>
          <w:lang w:eastAsia="ar-SA"/>
        </w:rPr>
        <w:t xml:space="preserve">wysokości 500,00 złotych; </w:t>
      </w:r>
    </w:p>
    <w:p w14:paraId="0C48B5DC" w14:textId="10B07C82" w:rsidR="003258A0" w:rsidRPr="009F6DF1" w:rsidRDefault="003258A0" w:rsidP="00BB1E97">
      <w:pPr>
        <w:numPr>
          <w:ilvl w:val="0"/>
          <w:numId w:val="8"/>
        </w:numPr>
        <w:tabs>
          <w:tab w:val="left" w:pos="720"/>
        </w:tabs>
        <w:suppressAutoHyphens/>
        <w:spacing w:before="120" w:after="0" w:line="240" w:lineRule="auto"/>
        <w:ind w:left="720"/>
        <w:jc w:val="both"/>
        <w:rPr>
          <w:rFonts w:eastAsia="Times New Roman" w:cstheme="minorHAnsi"/>
          <w:lang w:val="x-none" w:eastAsia="ar-SA"/>
        </w:rPr>
      </w:pPr>
      <w:r w:rsidRPr="009F6DF1">
        <w:rPr>
          <w:rFonts w:eastAsia="Times New Roman" w:cstheme="minorHAnsi"/>
          <w:lang w:val="x-none" w:eastAsia="ar-SA"/>
        </w:rPr>
        <w:t>za zawinione przerwanie realizacji robót przez Wykonawcę trwające powyżej 14 dni  w wysokości 1,00</w:t>
      </w:r>
      <w:r w:rsidR="00644A67" w:rsidRPr="009F6DF1">
        <w:rPr>
          <w:rFonts w:eastAsia="Times New Roman" w:cstheme="minorHAnsi"/>
          <w:lang w:eastAsia="ar-SA"/>
        </w:rPr>
        <w:t xml:space="preserve"> </w:t>
      </w:r>
      <w:r w:rsidRPr="009F6DF1">
        <w:rPr>
          <w:rFonts w:eastAsia="Times New Roman" w:cstheme="minorHAnsi"/>
          <w:bCs/>
          <w:lang w:val="x-none" w:eastAsia="ar-SA"/>
        </w:rPr>
        <w:t xml:space="preserve">% </w:t>
      </w:r>
      <w:r w:rsidRPr="009F6DF1">
        <w:rPr>
          <w:rFonts w:eastAsia="Times New Roman" w:cstheme="minorHAnsi"/>
          <w:lang w:val="x-none" w:eastAsia="ar-SA"/>
        </w:rPr>
        <w:t>wynagrodzenia brutto, wskazanego w § 9 ust. 3 Umowy, za każdy rozpoczęty dzień przerwy w wykonywaniu robót,</w:t>
      </w:r>
    </w:p>
    <w:p w14:paraId="5C757071" w14:textId="6F364740" w:rsidR="003258A0" w:rsidRPr="009F6DF1" w:rsidRDefault="003258A0" w:rsidP="00BB1E97">
      <w:pPr>
        <w:numPr>
          <w:ilvl w:val="0"/>
          <w:numId w:val="8"/>
        </w:numPr>
        <w:suppressAutoHyphens/>
        <w:spacing w:before="120" w:after="0" w:line="240" w:lineRule="auto"/>
        <w:ind w:left="720"/>
        <w:jc w:val="both"/>
        <w:rPr>
          <w:rFonts w:eastAsia="Times New Roman" w:cstheme="minorHAnsi"/>
          <w:lang w:val="x-none" w:eastAsia="ar-SA"/>
        </w:rPr>
      </w:pPr>
      <w:r w:rsidRPr="009F6DF1">
        <w:rPr>
          <w:rFonts w:eastAsia="Times New Roman" w:cstheme="minorHAnsi"/>
          <w:lang w:val="x-none" w:eastAsia="ar-SA"/>
        </w:rPr>
        <w:t>z tytułu nie zatrudnienia osób, w sposób przewidziany w § 2 ust. 1 lub nie przedstawienia dokumentów zgodnie z postanowieniami § 2 ust. 4 w wysokości kwoty minimalnego wynagrodzenia za pracę ustalonego na podstawie przepisów o minimalnym wynagrodzeniu za pracę (obowiązujących w chwili stwierdzenia przez Zamawiającego niedopełnienia przez Wykonawcę wymogu zatrudnienia pracowników wykonujących roboty budowlane wymienione w § 2 ust. 2 na podstawie umowy o pracę) oraz liczby miesięcy w okresie realizacji umowy, w których nie dopełniono przedmiotowego wymogu – za każdą osobę poniżej liczby wskazanych w oświadczeniu przez Wykonawcę pracowników wykonujących roboty budowlane na podstawie umowy o pracę</w:t>
      </w:r>
      <w:r w:rsidR="00644A67" w:rsidRPr="009F6DF1">
        <w:rPr>
          <w:rFonts w:eastAsia="Times New Roman" w:cstheme="minorHAnsi"/>
          <w:lang w:eastAsia="ar-SA"/>
        </w:rPr>
        <w:t>.</w:t>
      </w:r>
    </w:p>
    <w:p w14:paraId="20678FBF" w14:textId="4F46FCE6" w:rsidR="003258A0" w:rsidRPr="009F6DF1" w:rsidRDefault="003258A0" w:rsidP="00BB1E97">
      <w:pPr>
        <w:numPr>
          <w:ilvl w:val="0"/>
          <w:numId w:val="8"/>
        </w:numPr>
        <w:suppressAutoHyphens/>
        <w:spacing w:before="120" w:after="0" w:line="240" w:lineRule="auto"/>
        <w:ind w:left="720"/>
        <w:jc w:val="both"/>
        <w:rPr>
          <w:rFonts w:eastAsia="Times New Roman" w:cstheme="minorHAnsi"/>
          <w:lang w:val="x-none" w:eastAsia="ar-SA"/>
        </w:rPr>
      </w:pPr>
      <w:r w:rsidRPr="009F6DF1">
        <w:rPr>
          <w:rFonts w:eastAsia="Times New Roman" w:cstheme="minorHAnsi"/>
          <w:lang w:val="x-none" w:eastAsia="ar-SA"/>
        </w:rPr>
        <w:t xml:space="preserve">w przypadku naruszenia zobowiązania do usuwania odpadów zgodnie z § 5 ust. 1 pkt </w:t>
      </w:r>
      <w:r w:rsidR="006354E5">
        <w:rPr>
          <w:rFonts w:eastAsia="Times New Roman" w:cstheme="minorHAnsi"/>
          <w:lang w:eastAsia="ar-SA"/>
        </w:rPr>
        <w:t>8</w:t>
      </w:r>
      <w:r w:rsidRPr="009F6DF1">
        <w:rPr>
          <w:rFonts w:eastAsia="Times New Roman" w:cstheme="minorHAnsi"/>
          <w:lang w:val="x-none" w:eastAsia="ar-SA"/>
        </w:rPr>
        <w:t xml:space="preserve"> Umowy, a także zobowiązania do przedkładania informacji o wytwarzanych odpadach, o których mowa § 5 ust. 1 pkt </w:t>
      </w:r>
      <w:r w:rsidR="006354E5">
        <w:rPr>
          <w:rFonts w:eastAsia="Times New Roman" w:cstheme="minorHAnsi"/>
          <w:lang w:eastAsia="ar-SA"/>
        </w:rPr>
        <w:t>5</w:t>
      </w:r>
      <w:r w:rsidRPr="009F6DF1">
        <w:rPr>
          <w:rFonts w:eastAsia="Times New Roman" w:cstheme="minorHAnsi"/>
          <w:lang w:val="x-none" w:eastAsia="ar-SA"/>
        </w:rPr>
        <w:t xml:space="preserve"> lit. b), Zamawiający jest uprawniony do nałożenia kary umownej w wysokości 1.000,00 zł, za każde naruszenie,</w:t>
      </w:r>
    </w:p>
    <w:p w14:paraId="40024D0E" w14:textId="477BA106" w:rsidR="003258A0" w:rsidRPr="009F6DF1" w:rsidRDefault="003258A0" w:rsidP="00BB1E97">
      <w:pPr>
        <w:numPr>
          <w:ilvl w:val="0"/>
          <w:numId w:val="8"/>
        </w:numPr>
        <w:suppressAutoHyphens/>
        <w:spacing w:before="120" w:after="0" w:line="240" w:lineRule="auto"/>
        <w:ind w:left="720"/>
        <w:jc w:val="both"/>
        <w:rPr>
          <w:rFonts w:eastAsia="Times New Roman" w:cstheme="minorHAnsi"/>
          <w:lang w:val="x-none" w:eastAsia="ar-SA"/>
        </w:rPr>
      </w:pPr>
      <w:r w:rsidRPr="009F6DF1">
        <w:rPr>
          <w:rFonts w:eastAsia="Times New Roman" w:cstheme="minorHAnsi"/>
          <w:lang w:val="x-none" w:eastAsia="ar-SA"/>
        </w:rPr>
        <w:t>w razie uchybienia przez Wykonawcę w realizacji innych od wyżej wskazanych obowiązków Wykonawca zapłaci Zamawiającemu karę umowną w wysokości 1.000,00 zł za</w:t>
      </w:r>
      <w:r w:rsidR="00CF137F" w:rsidRPr="009F6DF1">
        <w:rPr>
          <w:rFonts w:eastAsia="Times New Roman" w:cstheme="minorHAnsi"/>
          <w:lang w:eastAsia="ar-SA"/>
        </w:rPr>
        <w:t xml:space="preserve"> </w:t>
      </w:r>
      <w:r w:rsidRPr="009F6DF1">
        <w:rPr>
          <w:rFonts w:eastAsia="Times New Roman" w:cstheme="minorHAnsi"/>
          <w:lang w:val="x-none" w:eastAsia="ar-SA"/>
        </w:rPr>
        <w:t>każde uchybienie oddzielnie.</w:t>
      </w:r>
    </w:p>
    <w:p w14:paraId="3352F48B" w14:textId="7BE2B85C"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lang w:eastAsia="ar-SA"/>
        </w:rPr>
        <w:lastRenderedPageBreak/>
        <w:t xml:space="preserve">Limit kar umownych, jakich Zamawiający może żądać od Wykonawcy z wszystkich tytułów przewidzianych w niniejszej Umowie, wynosi 40% </w:t>
      </w:r>
      <w:r w:rsidR="00CF137F" w:rsidRPr="009F6DF1">
        <w:rPr>
          <w:rFonts w:eastAsia="Calibri" w:cstheme="minorHAnsi"/>
          <w:lang w:eastAsia="ar-SA"/>
        </w:rPr>
        <w:t>c</w:t>
      </w:r>
      <w:r w:rsidRPr="009F6DF1">
        <w:rPr>
          <w:rFonts w:eastAsia="Calibri" w:cstheme="minorHAnsi"/>
          <w:lang w:eastAsia="ar-SA"/>
        </w:rPr>
        <w:t xml:space="preserve">eny ofertowej brutto określonej w § 9 ust. </w:t>
      </w:r>
      <w:r w:rsidR="000250EE" w:rsidRPr="009F6DF1">
        <w:rPr>
          <w:rFonts w:eastAsia="Calibri" w:cstheme="minorHAnsi"/>
          <w:lang w:eastAsia="ar-SA"/>
        </w:rPr>
        <w:t>3 Umowy</w:t>
      </w:r>
      <w:r w:rsidRPr="009F6DF1">
        <w:rPr>
          <w:rFonts w:eastAsia="Calibri" w:cstheme="minorHAnsi"/>
          <w:lang w:eastAsia="ar-SA"/>
        </w:rPr>
        <w:t>.</w:t>
      </w:r>
    </w:p>
    <w:p w14:paraId="107C45E6" w14:textId="77777777"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lang w:eastAsia="ar-SA"/>
        </w:rPr>
        <w:t xml:space="preserve">Zamawiający zapłaci Wykonawcy kary umowne: </w:t>
      </w:r>
    </w:p>
    <w:p w14:paraId="0A925463" w14:textId="10585CFC" w:rsidR="003258A0" w:rsidRPr="009F6DF1" w:rsidRDefault="003258A0" w:rsidP="00BB1E97">
      <w:pPr>
        <w:numPr>
          <w:ilvl w:val="0"/>
          <w:numId w:val="6"/>
        </w:numPr>
        <w:suppressAutoHyphens/>
        <w:spacing w:before="120" w:after="120" w:line="240" w:lineRule="auto"/>
        <w:jc w:val="both"/>
        <w:rPr>
          <w:rFonts w:eastAsia="Times New Roman" w:cstheme="minorHAnsi"/>
          <w:lang w:val="x-none" w:eastAsia="ar-SA"/>
        </w:rPr>
      </w:pPr>
      <w:r w:rsidRPr="009F6DF1">
        <w:rPr>
          <w:rFonts w:eastAsia="Times New Roman" w:cstheme="minorHAnsi"/>
          <w:lang w:val="x-none" w:eastAsia="ar-SA"/>
        </w:rPr>
        <w:t>z tytułu odstąpienia od Umowy przez Zamawiającego, z przyczyn leżących po stronie Zamawiającego w</w:t>
      </w:r>
      <w:r w:rsidR="00644A67" w:rsidRPr="009F6DF1">
        <w:rPr>
          <w:rFonts w:eastAsia="Times New Roman" w:cstheme="minorHAnsi"/>
          <w:lang w:eastAsia="ar-SA"/>
        </w:rPr>
        <w:t xml:space="preserve"> </w:t>
      </w:r>
      <w:r w:rsidRPr="009F6DF1">
        <w:rPr>
          <w:rFonts w:eastAsia="Times New Roman" w:cstheme="minorHAnsi"/>
          <w:lang w:val="x-none" w:eastAsia="ar-SA"/>
        </w:rPr>
        <w:t>wysokości 10 %</w:t>
      </w:r>
      <w:r w:rsidR="00644A67" w:rsidRPr="009F6DF1">
        <w:rPr>
          <w:rFonts w:eastAsia="Times New Roman" w:cstheme="minorHAnsi"/>
          <w:lang w:eastAsia="ar-SA"/>
        </w:rPr>
        <w:t xml:space="preserve"> ceny </w:t>
      </w:r>
      <w:r w:rsidRPr="009F6DF1">
        <w:rPr>
          <w:rFonts w:eastAsia="Times New Roman" w:cstheme="minorHAnsi"/>
          <w:lang w:val="x-none" w:eastAsia="ar-SA"/>
        </w:rPr>
        <w:t>ofertowej brutto, wskazanej w § 9 ust. 3 Umowy. Kara nie przysługuje, jeżeli odstąpienie od Umowy zostało dokonane w następstwie przyczyn, o których mowa w art. 45</w:t>
      </w:r>
      <w:r w:rsidRPr="009F6DF1">
        <w:rPr>
          <w:rFonts w:eastAsia="Times New Roman" w:cstheme="minorHAnsi"/>
          <w:lang w:eastAsia="ar-SA"/>
        </w:rPr>
        <w:t>6 ust.1</w:t>
      </w:r>
      <w:r w:rsidRPr="009F6DF1">
        <w:rPr>
          <w:rFonts w:eastAsia="Times New Roman" w:cstheme="minorHAnsi"/>
          <w:lang w:val="x-none" w:eastAsia="ar-SA"/>
        </w:rPr>
        <w:t xml:space="preserve"> ustawy Pzp lub w sytuacjach określonych Umową;</w:t>
      </w:r>
    </w:p>
    <w:p w14:paraId="2ABC068C" w14:textId="630F3B0B" w:rsidR="003258A0" w:rsidRPr="009F6DF1" w:rsidRDefault="003258A0" w:rsidP="00BB1E97">
      <w:pPr>
        <w:numPr>
          <w:ilvl w:val="0"/>
          <w:numId w:val="6"/>
        </w:numPr>
        <w:suppressAutoHyphens/>
        <w:spacing w:before="120" w:after="120" w:line="240" w:lineRule="auto"/>
        <w:jc w:val="both"/>
        <w:rPr>
          <w:rFonts w:eastAsia="Times New Roman" w:cstheme="minorHAnsi"/>
          <w:lang w:val="x-none" w:eastAsia="ar-SA"/>
        </w:rPr>
      </w:pPr>
      <w:r w:rsidRPr="009F6DF1">
        <w:rPr>
          <w:rFonts w:eastAsia="Times New Roman" w:cstheme="minorHAnsi"/>
          <w:lang w:val="x-none" w:eastAsia="ar-SA"/>
        </w:rPr>
        <w:t>za nieprzystąpienie przez Zamawiającego do odbiorów robót zgłoszonych do odbioru przez Wykonawcę w terminach określonych Umową w</w:t>
      </w:r>
      <w:r w:rsidR="00644A67" w:rsidRPr="009F6DF1">
        <w:rPr>
          <w:rFonts w:eastAsia="Times New Roman" w:cstheme="minorHAnsi"/>
          <w:lang w:eastAsia="ar-SA"/>
        </w:rPr>
        <w:t xml:space="preserve"> </w:t>
      </w:r>
      <w:r w:rsidRPr="009F6DF1">
        <w:rPr>
          <w:rFonts w:eastAsia="Times New Roman" w:cstheme="minorHAnsi"/>
          <w:lang w:val="x-none" w:eastAsia="ar-SA"/>
        </w:rPr>
        <w:t>wysokości 50,00 zł za każdy rozpoczęty dzień zwłoki.</w:t>
      </w:r>
    </w:p>
    <w:p w14:paraId="0A5405A0" w14:textId="7F9AD47B"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lang w:eastAsia="ar-SA"/>
        </w:rPr>
        <w:t xml:space="preserve">Termin zapłaty kary umownej wynosi 14 dni od dnia doręczenia Stronie wezwania do zapłaty. </w:t>
      </w:r>
      <w:r w:rsidR="0069185F" w:rsidRPr="009F6DF1">
        <w:rPr>
          <w:rFonts w:eastAsia="Calibri" w:cstheme="minorHAnsi"/>
          <w:lang w:eastAsia="ar-SA"/>
        </w:rPr>
        <w:t>W razie opóźnienia z zapłatą kary umownej Strona uprawniona do otrzymania kary umownej może żądać odsetek ustawowych za opóźnienie, w wysokości wskazanej w art. 481 § 2 KC.</w:t>
      </w:r>
    </w:p>
    <w:p w14:paraId="546879A8" w14:textId="1922DFBF"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lang w:eastAsia="ar-SA"/>
        </w:rPr>
        <w:t xml:space="preserve">Zapłata kary przez Wykonawcę lub potrącenie przez Zamawiającego kwoty kary z płatności należnej Wykonawcy nie zwalnia Wykonawcy z obowiązku ukończenia robót lub jakichkolwiek </w:t>
      </w:r>
      <w:r w:rsidR="000250EE" w:rsidRPr="009F6DF1">
        <w:rPr>
          <w:rFonts w:eastAsia="Calibri" w:cstheme="minorHAnsi"/>
          <w:lang w:eastAsia="ar-SA"/>
        </w:rPr>
        <w:t>innych obowiązków</w:t>
      </w:r>
      <w:r w:rsidRPr="009F6DF1">
        <w:rPr>
          <w:rFonts w:eastAsia="Calibri" w:cstheme="minorHAnsi"/>
          <w:lang w:eastAsia="ar-SA"/>
        </w:rPr>
        <w:t xml:space="preserve"> i zobowiązań wynikających z</w:t>
      </w:r>
      <w:r w:rsidR="00644A67" w:rsidRPr="009F6DF1">
        <w:rPr>
          <w:rFonts w:eastAsia="Calibri" w:cstheme="minorHAnsi"/>
          <w:lang w:eastAsia="ar-SA"/>
        </w:rPr>
        <w:t xml:space="preserve"> </w:t>
      </w:r>
      <w:r w:rsidRPr="009F6DF1">
        <w:rPr>
          <w:rFonts w:eastAsia="Calibri" w:cstheme="minorHAnsi"/>
          <w:lang w:eastAsia="ar-SA"/>
        </w:rPr>
        <w:t>Umowy.</w:t>
      </w:r>
    </w:p>
    <w:p w14:paraId="470FF427" w14:textId="77777777"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spacing w:val="-1"/>
          <w:lang w:eastAsia="ar-SA"/>
        </w:rPr>
        <w:t xml:space="preserve">Przez wynagrodzenie umowne rozumie się wynagrodzenie </w:t>
      </w:r>
      <w:r w:rsidRPr="009F6DF1">
        <w:rPr>
          <w:rFonts w:eastAsia="Calibri" w:cstheme="minorHAnsi"/>
          <w:lang w:eastAsia="ar-SA"/>
        </w:rPr>
        <w:t xml:space="preserve">ryczałtowe wskazane w § 9 ust. 3 Umowy. </w:t>
      </w:r>
    </w:p>
    <w:p w14:paraId="4A165901" w14:textId="49E1AE08" w:rsidR="003258A0" w:rsidRPr="009F6DF1" w:rsidRDefault="003258A0" w:rsidP="00BB1E97">
      <w:pPr>
        <w:numPr>
          <w:ilvl w:val="0"/>
          <w:numId w:val="13"/>
        </w:numPr>
        <w:shd w:val="clear" w:color="auto" w:fill="FFFFFF"/>
        <w:tabs>
          <w:tab w:val="left" w:pos="360"/>
          <w:tab w:val="left" w:pos="426"/>
          <w:tab w:val="left" w:pos="748"/>
        </w:tabs>
        <w:suppressAutoHyphens/>
        <w:spacing w:before="60" w:after="0" w:line="240" w:lineRule="auto"/>
        <w:ind w:left="360"/>
        <w:jc w:val="both"/>
        <w:rPr>
          <w:rFonts w:eastAsia="Times New Roman" w:cstheme="minorHAnsi"/>
          <w:bCs/>
          <w:spacing w:val="-1"/>
          <w:lang w:eastAsia="ar-SA"/>
        </w:rPr>
      </w:pPr>
      <w:r w:rsidRPr="009F6DF1">
        <w:rPr>
          <w:rFonts w:eastAsia="Times New Roman" w:cstheme="minorHAnsi"/>
          <w:bCs/>
          <w:lang w:eastAsia="ar-SA"/>
        </w:rPr>
        <w:t xml:space="preserve"> Jeżeli kara umowna nie będzie pokrywała poniesionej szkody, Stronom przysługuje </w:t>
      </w:r>
      <w:r w:rsidR="000250EE" w:rsidRPr="009F6DF1">
        <w:rPr>
          <w:rFonts w:eastAsia="Times New Roman" w:cstheme="minorHAnsi"/>
          <w:bCs/>
          <w:spacing w:val="-1"/>
          <w:lang w:eastAsia="ar-SA"/>
        </w:rPr>
        <w:t>prawo dochodzenia</w:t>
      </w:r>
      <w:r w:rsidRPr="009F6DF1">
        <w:rPr>
          <w:rFonts w:eastAsia="Times New Roman" w:cstheme="minorHAnsi"/>
          <w:bCs/>
          <w:spacing w:val="-1"/>
          <w:lang w:eastAsia="ar-SA"/>
        </w:rPr>
        <w:t xml:space="preserve"> odszkodowania uzupełniającego na zasadach ogólnych określonych przepisami Kodeksu cywilnego. </w:t>
      </w:r>
    </w:p>
    <w:p w14:paraId="56615739" w14:textId="77777777" w:rsidR="003258A0" w:rsidRPr="009F6DF1" w:rsidRDefault="003258A0" w:rsidP="00BB1E97">
      <w:pPr>
        <w:numPr>
          <w:ilvl w:val="0"/>
          <w:numId w:val="13"/>
        </w:numPr>
        <w:shd w:val="clear" w:color="auto" w:fill="FFFFFF"/>
        <w:tabs>
          <w:tab w:val="left" w:pos="360"/>
          <w:tab w:val="left" w:pos="426"/>
          <w:tab w:val="left" w:pos="748"/>
        </w:tabs>
        <w:suppressAutoHyphens/>
        <w:spacing w:before="60" w:after="0" w:line="240" w:lineRule="auto"/>
        <w:ind w:left="360"/>
        <w:jc w:val="both"/>
        <w:rPr>
          <w:rFonts w:eastAsia="Times New Roman" w:cstheme="minorHAnsi"/>
          <w:bCs/>
          <w:spacing w:val="-1"/>
          <w:lang w:eastAsia="ar-SA"/>
        </w:rPr>
      </w:pPr>
      <w:r w:rsidRPr="009F6DF1">
        <w:rPr>
          <w:rFonts w:eastAsia="Times New Roman" w:cstheme="minorHAnsi"/>
          <w:bCs/>
          <w:spacing w:val="-1"/>
          <w:lang w:eastAsia="ar-SA"/>
        </w:rPr>
        <w:t xml:space="preserve"> Wykonawca upoważnia Zamawiającego do potrącania kwot kar umownych, z wynagrodzenia Wykonawcy. </w:t>
      </w:r>
    </w:p>
    <w:p w14:paraId="6F5C1A11"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18.</w:t>
      </w:r>
    </w:p>
    <w:p w14:paraId="3B6101C0" w14:textId="77777777" w:rsidR="003258A0" w:rsidRPr="009F6DF1" w:rsidRDefault="003258A0" w:rsidP="003258A0">
      <w:pPr>
        <w:suppressAutoHyphens/>
        <w:spacing w:after="0" w:line="240" w:lineRule="auto"/>
        <w:jc w:val="center"/>
        <w:rPr>
          <w:rFonts w:eastAsia="Times New Roman" w:cstheme="minorHAnsi"/>
          <w:b/>
          <w:bCs/>
          <w:lang w:eastAsia="ar-SA"/>
        </w:rPr>
      </w:pPr>
      <w:r w:rsidRPr="009F6DF1">
        <w:rPr>
          <w:rFonts w:eastAsia="Times New Roman" w:cstheme="minorHAnsi"/>
          <w:b/>
          <w:bCs/>
          <w:lang w:eastAsia="ar-SA"/>
        </w:rPr>
        <w:t>GWARANCJE</w:t>
      </w:r>
    </w:p>
    <w:p w14:paraId="138CFB18" w14:textId="02D07404" w:rsidR="003258A0" w:rsidRPr="009F6DF1" w:rsidRDefault="003258A0" w:rsidP="003258A0">
      <w:pPr>
        <w:tabs>
          <w:tab w:val="left" w:pos="360"/>
        </w:tabs>
        <w:suppressAutoHyphens/>
        <w:spacing w:after="0" w:line="240" w:lineRule="auto"/>
        <w:ind w:left="360" w:hanging="360"/>
        <w:jc w:val="both"/>
        <w:rPr>
          <w:rFonts w:eastAsia="Times New Roman" w:cstheme="minorHAnsi"/>
          <w:lang w:eastAsia="ar-SA"/>
        </w:rPr>
      </w:pPr>
      <w:r w:rsidRPr="009F6DF1">
        <w:rPr>
          <w:rFonts w:eastAsia="Times New Roman" w:cstheme="minorHAnsi"/>
          <w:bCs/>
          <w:lang w:eastAsia="ar-SA"/>
        </w:rPr>
        <w:t>1.</w:t>
      </w:r>
      <w:r w:rsidRPr="009F6DF1">
        <w:rPr>
          <w:rFonts w:eastAsia="Times New Roman" w:cstheme="minorHAnsi"/>
          <w:bCs/>
          <w:lang w:eastAsia="ar-SA"/>
        </w:rPr>
        <w:tab/>
      </w:r>
      <w:r w:rsidRPr="009F6DF1">
        <w:rPr>
          <w:rFonts w:eastAsia="Times New Roman" w:cstheme="minorHAnsi"/>
          <w:lang w:eastAsia="ar-SA"/>
        </w:rPr>
        <w:t>Wykonawca udziela gwarancji na wykonany przedmiot Umowy na okres …………… miesi</w:t>
      </w:r>
      <w:r w:rsidRPr="009F6DF1">
        <w:rPr>
          <w:rFonts w:eastAsia="TimesNewRoman" w:cstheme="minorHAnsi"/>
          <w:lang w:eastAsia="ar-SA"/>
        </w:rPr>
        <w:t>ę</w:t>
      </w:r>
      <w:r w:rsidRPr="009F6DF1">
        <w:rPr>
          <w:rFonts w:eastAsia="Times New Roman" w:cstheme="minorHAnsi"/>
          <w:lang w:eastAsia="ar-SA"/>
        </w:rPr>
        <w:t>cy</w:t>
      </w:r>
      <w:r w:rsidRPr="009F6DF1">
        <w:rPr>
          <w:rFonts w:eastAsia="Times New Roman" w:cstheme="minorHAnsi"/>
          <w:vertAlign w:val="superscript"/>
          <w:lang w:eastAsia="ar-SA"/>
        </w:rPr>
        <w:footnoteReference w:id="4"/>
      </w:r>
      <w:r w:rsidRPr="009F6DF1">
        <w:rPr>
          <w:rFonts w:eastAsia="Times New Roman" w:cstheme="minorHAnsi"/>
          <w:lang w:eastAsia="ar-SA"/>
        </w:rPr>
        <w:t xml:space="preserve"> od daty odbioru ko</w:t>
      </w:r>
      <w:r w:rsidRPr="009F6DF1">
        <w:rPr>
          <w:rFonts w:eastAsia="TimesNewRoman" w:cstheme="minorHAnsi"/>
          <w:lang w:eastAsia="ar-SA"/>
        </w:rPr>
        <w:t>ń</w:t>
      </w:r>
      <w:r w:rsidRPr="009F6DF1">
        <w:rPr>
          <w:rFonts w:eastAsia="Times New Roman" w:cstheme="minorHAnsi"/>
          <w:lang w:eastAsia="ar-SA"/>
        </w:rPr>
        <w:t>cowego robót</w:t>
      </w:r>
      <w:r w:rsidR="00D26B1C">
        <w:rPr>
          <w:rFonts w:eastAsia="Times New Roman" w:cstheme="minorHAnsi"/>
          <w:lang w:eastAsia="ar-SA"/>
        </w:rPr>
        <w:t xml:space="preserve"> bez uwag</w:t>
      </w:r>
      <w:r w:rsidRPr="009F6DF1">
        <w:rPr>
          <w:rFonts w:eastAsia="Times New Roman" w:cstheme="minorHAnsi"/>
          <w:lang w:eastAsia="ar-SA"/>
        </w:rPr>
        <w:t xml:space="preserve">. </w:t>
      </w:r>
    </w:p>
    <w:p w14:paraId="2289811E"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2. </w:t>
      </w:r>
      <w:r w:rsidRPr="009F6DF1">
        <w:rPr>
          <w:rFonts w:eastAsia="Times New Roman" w:cstheme="minorHAnsi"/>
          <w:lang w:eastAsia="ar-SA"/>
        </w:rPr>
        <w:tab/>
        <w:t>W okresie gwarancji Wykonawca obowi</w:t>
      </w:r>
      <w:r w:rsidRPr="009F6DF1">
        <w:rPr>
          <w:rFonts w:eastAsia="TimesNewRoman" w:cstheme="minorHAnsi"/>
          <w:lang w:eastAsia="ar-SA"/>
        </w:rPr>
        <w:t>ą</w:t>
      </w:r>
      <w:r w:rsidRPr="009F6DF1">
        <w:rPr>
          <w:rFonts w:eastAsia="Times New Roman" w:cstheme="minorHAnsi"/>
          <w:lang w:eastAsia="ar-SA"/>
        </w:rPr>
        <w:t>zany jest do nieodpłatnego przeprowadzania przegl</w:t>
      </w:r>
      <w:r w:rsidRPr="009F6DF1">
        <w:rPr>
          <w:rFonts w:eastAsia="TimesNewRoman" w:cstheme="minorHAnsi"/>
          <w:lang w:eastAsia="ar-SA"/>
        </w:rPr>
        <w:t>ą</w:t>
      </w:r>
      <w:r w:rsidRPr="009F6DF1">
        <w:rPr>
          <w:rFonts w:eastAsia="Times New Roman" w:cstheme="minorHAnsi"/>
          <w:lang w:eastAsia="ar-SA"/>
        </w:rPr>
        <w:t>dów</w:t>
      </w:r>
    </w:p>
    <w:p w14:paraId="102B149F" w14:textId="69EE68F8"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 gwarancyjnych</w:t>
      </w:r>
      <w:r w:rsidR="00644A67" w:rsidRPr="009F6DF1">
        <w:rPr>
          <w:rFonts w:eastAsia="Times New Roman" w:cstheme="minorHAnsi"/>
          <w:lang w:eastAsia="ar-SA"/>
        </w:rPr>
        <w:t>,</w:t>
      </w:r>
      <w:r w:rsidRPr="009F6DF1">
        <w:rPr>
          <w:rFonts w:eastAsia="Times New Roman" w:cstheme="minorHAnsi"/>
          <w:lang w:eastAsia="ar-SA"/>
        </w:rPr>
        <w:t xml:space="preserve"> w terminie wyznaczonym przez Zamawiaj</w:t>
      </w:r>
      <w:r w:rsidRPr="009F6DF1">
        <w:rPr>
          <w:rFonts w:eastAsia="TimesNewRoman" w:cstheme="minorHAnsi"/>
          <w:lang w:eastAsia="ar-SA"/>
        </w:rPr>
        <w:t>ą</w:t>
      </w:r>
      <w:r w:rsidRPr="009F6DF1">
        <w:rPr>
          <w:rFonts w:eastAsia="Times New Roman" w:cstheme="minorHAnsi"/>
          <w:lang w:eastAsia="ar-SA"/>
        </w:rPr>
        <w:t>cego, nie rzadziej ni</w:t>
      </w:r>
      <w:r w:rsidRPr="009F6DF1">
        <w:rPr>
          <w:rFonts w:eastAsia="TimesNewRoman" w:cstheme="minorHAnsi"/>
          <w:lang w:eastAsia="ar-SA"/>
        </w:rPr>
        <w:t xml:space="preserve">ż </w:t>
      </w:r>
      <w:r w:rsidRPr="009F6DF1">
        <w:rPr>
          <w:rFonts w:eastAsia="Times New Roman" w:cstheme="minorHAnsi"/>
          <w:lang w:eastAsia="ar-SA"/>
        </w:rPr>
        <w:t>co 12 miesi</w:t>
      </w:r>
      <w:r w:rsidRPr="009F6DF1">
        <w:rPr>
          <w:rFonts w:eastAsia="TimesNewRoman" w:cstheme="minorHAnsi"/>
          <w:lang w:eastAsia="ar-SA"/>
        </w:rPr>
        <w:t>ę</w:t>
      </w:r>
      <w:r w:rsidRPr="009F6DF1">
        <w:rPr>
          <w:rFonts w:eastAsia="Times New Roman" w:cstheme="minorHAnsi"/>
          <w:lang w:eastAsia="ar-SA"/>
        </w:rPr>
        <w:t>cy.</w:t>
      </w:r>
    </w:p>
    <w:p w14:paraId="5FC2DE7E" w14:textId="77777777" w:rsidR="003258A0" w:rsidRPr="009F6DF1" w:rsidRDefault="003258A0" w:rsidP="003258A0">
      <w:pPr>
        <w:suppressAutoHyphens/>
        <w:spacing w:after="0" w:line="240" w:lineRule="auto"/>
        <w:ind w:left="360" w:hanging="360"/>
        <w:rPr>
          <w:rFonts w:eastAsia="Times New Roman" w:cstheme="minorHAnsi"/>
          <w:lang w:eastAsia="ar-SA"/>
        </w:rPr>
      </w:pPr>
      <w:r w:rsidRPr="009F6DF1">
        <w:rPr>
          <w:rFonts w:eastAsia="Times New Roman" w:cstheme="minorHAnsi"/>
          <w:lang w:eastAsia="ar-SA"/>
        </w:rPr>
        <w:t xml:space="preserve">3. </w:t>
      </w:r>
      <w:r w:rsidRPr="009F6DF1">
        <w:rPr>
          <w:rFonts w:eastAsia="Times New Roman" w:cstheme="minorHAnsi"/>
          <w:lang w:eastAsia="ar-SA"/>
        </w:rPr>
        <w:tab/>
        <w:t>Niezale</w:t>
      </w:r>
      <w:r w:rsidRPr="009F6DF1">
        <w:rPr>
          <w:rFonts w:eastAsia="TimesNewRoman" w:cstheme="minorHAnsi"/>
          <w:lang w:eastAsia="ar-SA"/>
        </w:rPr>
        <w:t>ż</w:t>
      </w:r>
      <w:r w:rsidRPr="009F6DF1">
        <w:rPr>
          <w:rFonts w:eastAsia="Times New Roman" w:cstheme="minorHAnsi"/>
          <w:lang w:eastAsia="ar-SA"/>
        </w:rPr>
        <w:t>nie od udzielonej gwarancji Wykonawca ponosi wobec Zamawiaj</w:t>
      </w:r>
      <w:r w:rsidRPr="009F6DF1">
        <w:rPr>
          <w:rFonts w:eastAsia="TimesNewRoman" w:cstheme="minorHAnsi"/>
          <w:lang w:eastAsia="ar-SA"/>
        </w:rPr>
        <w:t>ą</w:t>
      </w:r>
      <w:r w:rsidRPr="009F6DF1">
        <w:rPr>
          <w:rFonts w:eastAsia="Times New Roman" w:cstheme="minorHAnsi"/>
          <w:lang w:eastAsia="ar-SA"/>
        </w:rPr>
        <w:t>cego odpowiedzialno</w:t>
      </w:r>
      <w:r w:rsidRPr="009F6DF1">
        <w:rPr>
          <w:rFonts w:eastAsia="TimesNewRoman" w:cstheme="minorHAnsi"/>
          <w:lang w:eastAsia="ar-SA"/>
        </w:rPr>
        <w:t xml:space="preserve">ść </w:t>
      </w:r>
      <w:r w:rsidRPr="009F6DF1">
        <w:rPr>
          <w:rFonts w:eastAsia="Times New Roman" w:cstheme="minorHAnsi"/>
          <w:lang w:eastAsia="ar-SA"/>
        </w:rPr>
        <w:t>z tytułu r</w:t>
      </w:r>
      <w:r w:rsidRPr="009F6DF1">
        <w:rPr>
          <w:rFonts w:eastAsia="TimesNewRoman" w:cstheme="minorHAnsi"/>
          <w:lang w:eastAsia="ar-SA"/>
        </w:rPr>
        <w:t>ę</w:t>
      </w:r>
      <w:r w:rsidRPr="009F6DF1">
        <w:rPr>
          <w:rFonts w:eastAsia="Times New Roman" w:cstheme="minorHAnsi"/>
          <w:lang w:eastAsia="ar-SA"/>
        </w:rPr>
        <w:t>kojmi na zasadach okre</w:t>
      </w:r>
      <w:r w:rsidRPr="009F6DF1">
        <w:rPr>
          <w:rFonts w:eastAsia="TimesNewRoman" w:cstheme="minorHAnsi"/>
          <w:lang w:eastAsia="ar-SA"/>
        </w:rPr>
        <w:t>ś</w:t>
      </w:r>
      <w:r w:rsidRPr="009F6DF1">
        <w:rPr>
          <w:rFonts w:eastAsia="Times New Roman" w:cstheme="minorHAnsi"/>
          <w:lang w:eastAsia="ar-SA"/>
        </w:rPr>
        <w:t>lonych w kodeksie cywilnym.</w:t>
      </w:r>
    </w:p>
    <w:p w14:paraId="51DE7398"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4. </w:t>
      </w:r>
      <w:r w:rsidRPr="009F6DF1">
        <w:rPr>
          <w:rFonts w:eastAsia="Times New Roman" w:cstheme="minorHAnsi"/>
          <w:lang w:eastAsia="ar-SA"/>
        </w:rPr>
        <w:tab/>
        <w:t>W ramach gwarancji Wykonawca jest odpowiedzialny wobec Zamawiaj</w:t>
      </w:r>
      <w:r w:rsidRPr="009F6DF1">
        <w:rPr>
          <w:rFonts w:eastAsia="TimesNewRoman" w:cstheme="minorHAnsi"/>
          <w:lang w:eastAsia="ar-SA"/>
        </w:rPr>
        <w:t>ą</w:t>
      </w:r>
      <w:r w:rsidRPr="009F6DF1">
        <w:rPr>
          <w:rFonts w:eastAsia="Times New Roman" w:cstheme="minorHAnsi"/>
          <w:lang w:eastAsia="ar-SA"/>
        </w:rPr>
        <w:t>cego za wszelkie wady w</w:t>
      </w:r>
    </w:p>
    <w:p w14:paraId="5E0576AB"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przedmiocie Umowy.</w:t>
      </w:r>
    </w:p>
    <w:p w14:paraId="12A65FE8" w14:textId="4C0F0F3A"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5. </w:t>
      </w:r>
      <w:r w:rsidRPr="009F6DF1">
        <w:rPr>
          <w:rFonts w:eastAsia="Times New Roman" w:cstheme="minorHAnsi"/>
          <w:lang w:eastAsia="ar-SA"/>
        </w:rPr>
        <w:tab/>
        <w:t>W okresie gwarancji Wykonawca obowi</w:t>
      </w:r>
      <w:r w:rsidRPr="009F6DF1">
        <w:rPr>
          <w:rFonts w:eastAsia="TimesNewRoman" w:cstheme="minorHAnsi"/>
          <w:lang w:eastAsia="ar-SA"/>
        </w:rPr>
        <w:t>ą</w:t>
      </w:r>
      <w:r w:rsidRPr="009F6DF1">
        <w:rPr>
          <w:rFonts w:eastAsia="Times New Roman" w:cstheme="minorHAnsi"/>
          <w:lang w:eastAsia="ar-SA"/>
        </w:rPr>
        <w:t>zany jest do nieodpłatnego usuwania ujawnionych wad lub usterek. O wykryciu wady w okresie gwarancji Zamawiający robót obowi</w:t>
      </w:r>
      <w:r w:rsidRPr="009F6DF1">
        <w:rPr>
          <w:rFonts w:eastAsia="TimesNewRoman" w:cstheme="minorHAnsi"/>
          <w:lang w:eastAsia="ar-SA"/>
        </w:rPr>
        <w:t>ą</w:t>
      </w:r>
      <w:r w:rsidRPr="009F6DF1">
        <w:rPr>
          <w:rFonts w:eastAsia="Times New Roman" w:cstheme="minorHAnsi"/>
          <w:lang w:eastAsia="ar-SA"/>
        </w:rPr>
        <w:t>zany jest zawiadomi</w:t>
      </w:r>
      <w:r w:rsidRPr="009F6DF1">
        <w:rPr>
          <w:rFonts w:eastAsia="TimesNewRoman" w:cstheme="minorHAnsi"/>
          <w:lang w:eastAsia="ar-SA"/>
        </w:rPr>
        <w:t xml:space="preserve">ć </w:t>
      </w:r>
      <w:r w:rsidRPr="009F6DF1">
        <w:rPr>
          <w:rFonts w:eastAsia="Times New Roman" w:cstheme="minorHAnsi"/>
          <w:lang w:eastAsia="ar-SA"/>
        </w:rPr>
        <w:t>Wykonawc</w:t>
      </w:r>
      <w:r w:rsidRPr="009F6DF1">
        <w:rPr>
          <w:rFonts w:eastAsia="TimesNewRoman" w:cstheme="minorHAnsi"/>
          <w:lang w:eastAsia="ar-SA"/>
        </w:rPr>
        <w:t>ę</w:t>
      </w:r>
      <w:r w:rsidRPr="009F6DF1">
        <w:rPr>
          <w:rFonts w:eastAsia="Times New Roman" w:cstheme="minorHAnsi"/>
          <w:lang w:eastAsia="ar-SA"/>
        </w:rPr>
        <w:t>.</w:t>
      </w:r>
    </w:p>
    <w:p w14:paraId="13B9FC55" w14:textId="25B78182"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6. </w:t>
      </w:r>
      <w:r w:rsidRPr="009F6DF1">
        <w:rPr>
          <w:rFonts w:eastAsia="Times New Roman" w:cstheme="minorHAnsi"/>
          <w:lang w:eastAsia="ar-SA"/>
        </w:rPr>
        <w:tab/>
        <w:t>W ramach gwarancji Wykonawca zobowi</w:t>
      </w:r>
      <w:r w:rsidRPr="009F6DF1">
        <w:rPr>
          <w:rFonts w:eastAsia="TimesNewRoman" w:cstheme="minorHAnsi"/>
          <w:lang w:eastAsia="ar-SA"/>
        </w:rPr>
        <w:t>ą</w:t>
      </w:r>
      <w:r w:rsidRPr="009F6DF1">
        <w:rPr>
          <w:rFonts w:eastAsia="Times New Roman" w:cstheme="minorHAnsi"/>
          <w:lang w:eastAsia="ar-SA"/>
        </w:rPr>
        <w:t>zany jest do usuni</w:t>
      </w:r>
      <w:r w:rsidRPr="009F6DF1">
        <w:rPr>
          <w:rFonts w:eastAsia="TimesNewRoman" w:cstheme="minorHAnsi"/>
          <w:lang w:eastAsia="ar-SA"/>
        </w:rPr>
        <w:t>ę</w:t>
      </w:r>
      <w:r w:rsidRPr="009F6DF1">
        <w:rPr>
          <w:rFonts w:eastAsia="Times New Roman" w:cstheme="minorHAnsi"/>
          <w:lang w:eastAsia="ar-SA"/>
        </w:rPr>
        <w:t>cia wad w terminie 7 dni od dnia otrzymania zawiadomienia od Zamawiaj</w:t>
      </w:r>
      <w:r w:rsidRPr="009F6DF1">
        <w:rPr>
          <w:rFonts w:eastAsia="TimesNewRoman" w:cstheme="minorHAnsi"/>
          <w:lang w:eastAsia="ar-SA"/>
        </w:rPr>
        <w:t>ą</w:t>
      </w:r>
      <w:r w:rsidRPr="009F6DF1">
        <w:rPr>
          <w:rFonts w:eastAsia="Times New Roman" w:cstheme="minorHAnsi"/>
          <w:lang w:eastAsia="ar-SA"/>
        </w:rPr>
        <w:t>cego, a w przypadku wad niemo</w:t>
      </w:r>
      <w:r w:rsidRPr="009F6DF1">
        <w:rPr>
          <w:rFonts w:eastAsia="TimesNewRoman" w:cstheme="minorHAnsi"/>
          <w:lang w:eastAsia="ar-SA"/>
        </w:rPr>
        <w:t>ż</w:t>
      </w:r>
      <w:r w:rsidRPr="009F6DF1">
        <w:rPr>
          <w:rFonts w:eastAsia="Times New Roman" w:cstheme="minorHAnsi"/>
          <w:lang w:eastAsia="ar-SA"/>
        </w:rPr>
        <w:t>liwych do usuni</w:t>
      </w:r>
      <w:r w:rsidRPr="009F6DF1">
        <w:rPr>
          <w:rFonts w:eastAsia="TimesNewRoman" w:cstheme="minorHAnsi"/>
          <w:lang w:eastAsia="ar-SA"/>
        </w:rPr>
        <w:t>ę</w:t>
      </w:r>
      <w:r w:rsidRPr="009F6DF1">
        <w:rPr>
          <w:rFonts w:eastAsia="Times New Roman" w:cstheme="minorHAnsi"/>
          <w:lang w:eastAsia="ar-SA"/>
        </w:rPr>
        <w:t>cia w tym terminie, w odpowiednim terminie wyznaczonym przez Zamawiaj</w:t>
      </w:r>
      <w:r w:rsidRPr="009F6DF1">
        <w:rPr>
          <w:rFonts w:eastAsia="TimesNewRoman" w:cstheme="minorHAnsi"/>
          <w:lang w:eastAsia="ar-SA"/>
        </w:rPr>
        <w:t>ą</w:t>
      </w:r>
      <w:r w:rsidRPr="009F6DF1">
        <w:rPr>
          <w:rFonts w:eastAsia="Times New Roman" w:cstheme="minorHAnsi"/>
          <w:lang w:eastAsia="ar-SA"/>
        </w:rPr>
        <w:t>cego.</w:t>
      </w:r>
    </w:p>
    <w:p w14:paraId="6112136E"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7. </w:t>
      </w:r>
      <w:r w:rsidRPr="009F6DF1">
        <w:rPr>
          <w:rFonts w:eastAsia="Times New Roman" w:cstheme="minorHAnsi"/>
          <w:lang w:eastAsia="ar-SA"/>
        </w:rPr>
        <w:tab/>
        <w:t>Usuni</w:t>
      </w:r>
      <w:r w:rsidRPr="009F6DF1">
        <w:rPr>
          <w:rFonts w:eastAsia="TimesNewRoman" w:cstheme="minorHAnsi"/>
          <w:lang w:eastAsia="ar-SA"/>
        </w:rPr>
        <w:t>ę</w:t>
      </w:r>
      <w:r w:rsidRPr="009F6DF1">
        <w:rPr>
          <w:rFonts w:eastAsia="Times New Roman" w:cstheme="minorHAnsi"/>
          <w:lang w:eastAsia="ar-SA"/>
        </w:rPr>
        <w:t>cie wad b</w:t>
      </w:r>
      <w:r w:rsidRPr="009F6DF1">
        <w:rPr>
          <w:rFonts w:eastAsia="TimesNewRoman" w:cstheme="minorHAnsi"/>
          <w:lang w:eastAsia="ar-SA"/>
        </w:rPr>
        <w:t>ę</w:t>
      </w:r>
      <w:r w:rsidRPr="009F6DF1">
        <w:rPr>
          <w:rFonts w:eastAsia="Times New Roman" w:cstheme="minorHAnsi"/>
          <w:lang w:eastAsia="ar-SA"/>
        </w:rPr>
        <w:t xml:space="preserve">dzie stwierdzone przez Strony protokolarnie. </w:t>
      </w:r>
    </w:p>
    <w:p w14:paraId="0D8058E7"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8. </w:t>
      </w:r>
      <w:r w:rsidRPr="009F6DF1">
        <w:rPr>
          <w:rFonts w:eastAsia="Times New Roman" w:cstheme="minorHAnsi"/>
          <w:lang w:eastAsia="ar-SA"/>
        </w:rPr>
        <w:tab/>
        <w:t>Je</w:t>
      </w:r>
      <w:r w:rsidRPr="009F6DF1">
        <w:rPr>
          <w:rFonts w:eastAsia="TimesNewRoman" w:cstheme="minorHAnsi"/>
          <w:lang w:eastAsia="ar-SA"/>
        </w:rPr>
        <w:t>ż</w:t>
      </w:r>
      <w:r w:rsidRPr="009F6DF1">
        <w:rPr>
          <w:rFonts w:eastAsia="Times New Roman" w:cstheme="minorHAnsi"/>
          <w:lang w:eastAsia="ar-SA"/>
        </w:rPr>
        <w:t>eli dla ustalenia zaistnienia wad niezb</w:t>
      </w:r>
      <w:r w:rsidRPr="009F6DF1">
        <w:rPr>
          <w:rFonts w:eastAsia="TimesNewRoman" w:cstheme="minorHAnsi"/>
          <w:lang w:eastAsia="ar-SA"/>
        </w:rPr>
        <w:t>ę</w:t>
      </w:r>
      <w:r w:rsidRPr="009F6DF1">
        <w:rPr>
          <w:rFonts w:eastAsia="Times New Roman" w:cstheme="minorHAnsi"/>
          <w:lang w:eastAsia="ar-SA"/>
        </w:rPr>
        <w:t>dne jest dokonanie bada</w:t>
      </w:r>
      <w:r w:rsidRPr="009F6DF1">
        <w:rPr>
          <w:rFonts w:eastAsia="TimesNewRoman" w:cstheme="minorHAnsi"/>
          <w:lang w:eastAsia="ar-SA"/>
        </w:rPr>
        <w:t>ń</w:t>
      </w:r>
      <w:r w:rsidRPr="009F6DF1">
        <w:rPr>
          <w:rFonts w:eastAsia="Times New Roman" w:cstheme="minorHAnsi"/>
          <w:lang w:eastAsia="ar-SA"/>
        </w:rPr>
        <w:t>, odkry</w:t>
      </w:r>
      <w:r w:rsidRPr="009F6DF1">
        <w:rPr>
          <w:rFonts w:eastAsia="TimesNewRoman" w:cstheme="minorHAnsi"/>
          <w:lang w:eastAsia="ar-SA"/>
        </w:rPr>
        <w:t xml:space="preserve">ć </w:t>
      </w:r>
      <w:r w:rsidRPr="009F6DF1">
        <w:rPr>
          <w:rFonts w:eastAsia="Times New Roman" w:cstheme="minorHAnsi"/>
          <w:lang w:eastAsia="ar-SA"/>
        </w:rPr>
        <w:t>lub ekspertyz, Zamawiaj</w:t>
      </w:r>
      <w:r w:rsidRPr="009F6DF1">
        <w:rPr>
          <w:rFonts w:eastAsia="TimesNewRoman" w:cstheme="minorHAnsi"/>
          <w:lang w:eastAsia="ar-SA"/>
        </w:rPr>
        <w:t>ą</w:t>
      </w:r>
      <w:r w:rsidRPr="009F6DF1">
        <w:rPr>
          <w:rFonts w:eastAsia="Times New Roman" w:cstheme="minorHAnsi"/>
          <w:lang w:eastAsia="ar-SA"/>
        </w:rPr>
        <w:t>cy ma prawo zleci</w:t>
      </w:r>
      <w:r w:rsidRPr="009F6DF1">
        <w:rPr>
          <w:rFonts w:eastAsia="TimesNewRoman" w:cstheme="minorHAnsi"/>
          <w:lang w:eastAsia="ar-SA"/>
        </w:rPr>
        <w:t xml:space="preserve">ć </w:t>
      </w:r>
      <w:r w:rsidRPr="009F6DF1">
        <w:rPr>
          <w:rFonts w:eastAsia="Times New Roman" w:cstheme="minorHAnsi"/>
          <w:lang w:eastAsia="ar-SA"/>
        </w:rPr>
        <w:t>dokonanie tych czynno</w:t>
      </w:r>
      <w:r w:rsidRPr="009F6DF1">
        <w:rPr>
          <w:rFonts w:eastAsia="TimesNewRoman" w:cstheme="minorHAnsi"/>
          <w:lang w:eastAsia="ar-SA"/>
        </w:rPr>
        <w:t>ś</w:t>
      </w:r>
      <w:r w:rsidRPr="009F6DF1">
        <w:rPr>
          <w:rFonts w:eastAsia="Times New Roman" w:cstheme="minorHAnsi"/>
          <w:lang w:eastAsia="ar-SA"/>
        </w:rPr>
        <w:t xml:space="preserve">ci na koszt Wykonawcy. </w:t>
      </w:r>
    </w:p>
    <w:p w14:paraId="0FDF45A7"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9.</w:t>
      </w:r>
      <w:r w:rsidRPr="009F6DF1">
        <w:rPr>
          <w:rFonts w:eastAsia="Times New Roman" w:cstheme="minorHAnsi"/>
          <w:lang w:eastAsia="ar-SA"/>
        </w:rPr>
        <w:tab/>
        <w:t>W przypadku usuni</w:t>
      </w:r>
      <w:r w:rsidRPr="009F6DF1">
        <w:rPr>
          <w:rFonts w:eastAsia="TimesNewRoman" w:cstheme="minorHAnsi"/>
          <w:lang w:eastAsia="ar-SA"/>
        </w:rPr>
        <w:t>ę</w:t>
      </w:r>
      <w:r w:rsidRPr="009F6DF1">
        <w:rPr>
          <w:rFonts w:eastAsia="Times New Roman" w:cstheme="minorHAnsi"/>
          <w:lang w:eastAsia="ar-SA"/>
        </w:rPr>
        <w:t>cia przez Wykonawc</w:t>
      </w:r>
      <w:r w:rsidRPr="009F6DF1">
        <w:rPr>
          <w:rFonts w:eastAsia="TimesNewRoman" w:cstheme="minorHAnsi"/>
          <w:lang w:eastAsia="ar-SA"/>
        </w:rPr>
        <w:t xml:space="preserve">ę </w:t>
      </w:r>
      <w:r w:rsidRPr="009F6DF1">
        <w:rPr>
          <w:rFonts w:eastAsia="Times New Roman" w:cstheme="minorHAnsi"/>
          <w:lang w:eastAsia="ar-SA"/>
        </w:rPr>
        <w:t>wady poprzez dokonanie istotnych napraw lub wykonanie wadliwej cz</w:t>
      </w:r>
      <w:r w:rsidRPr="009F6DF1">
        <w:rPr>
          <w:rFonts w:eastAsia="TimesNewRoman" w:cstheme="minorHAnsi"/>
          <w:lang w:eastAsia="ar-SA"/>
        </w:rPr>
        <w:t>ęś</w:t>
      </w:r>
      <w:r w:rsidRPr="009F6DF1">
        <w:rPr>
          <w:rFonts w:eastAsia="Times New Roman" w:cstheme="minorHAnsi"/>
          <w:lang w:eastAsia="ar-SA"/>
        </w:rPr>
        <w:t>ci robót budowlanych na nowo, termin gwarancji biegnie na nowo od chwili odbioru tych robót budowlanych lub usuni</w:t>
      </w:r>
      <w:r w:rsidRPr="009F6DF1">
        <w:rPr>
          <w:rFonts w:eastAsia="TimesNewRoman" w:cstheme="minorHAnsi"/>
          <w:lang w:eastAsia="ar-SA"/>
        </w:rPr>
        <w:t>ę</w:t>
      </w:r>
      <w:r w:rsidRPr="009F6DF1">
        <w:rPr>
          <w:rFonts w:eastAsia="Times New Roman" w:cstheme="minorHAnsi"/>
          <w:lang w:eastAsia="ar-SA"/>
        </w:rPr>
        <w:t>cia wady. W innych przypadkach termin gwarancji ulega przedłu</w:t>
      </w:r>
      <w:r w:rsidRPr="009F6DF1">
        <w:rPr>
          <w:rFonts w:eastAsia="TimesNewRoman" w:cstheme="minorHAnsi"/>
          <w:lang w:eastAsia="ar-SA"/>
        </w:rPr>
        <w:t>ż</w:t>
      </w:r>
      <w:r w:rsidRPr="009F6DF1">
        <w:rPr>
          <w:rFonts w:eastAsia="Times New Roman" w:cstheme="minorHAnsi"/>
          <w:lang w:eastAsia="ar-SA"/>
        </w:rPr>
        <w:t>eniu o czas w ci</w:t>
      </w:r>
      <w:r w:rsidRPr="009F6DF1">
        <w:rPr>
          <w:rFonts w:eastAsia="TimesNewRoman" w:cstheme="minorHAnsi"/>
          <w:lang w:eastAsia="ar-SA"/>
        </w:rPr>
        <w:t>ą</w:t>
      </w:r>
      <w:r w:rsidRPr="009F6DF1">
        <w:rPr>
          <w:rFonts w:eastAsia="Times New Roman" w:cstheme="minorHAnsi"/>
          <w:lang w:eastAsia="ar-SA"/>
        </w:rPr>
        <w:t>gu, którego wskutek wady przedmiotu obj</w:t>
      </w:r>
      <w:r w:rsidRPr="009F6DF1">
        <w:rPr>
          <w:rFonts w:eastAsia="TimesNewRoman" w:cstheme="minorHAnsi"/>
          <w:lang w:eastAsia="ar-SA"/>
        </w:rPr>
        <w:t>ę</w:t>
      </w:r>
      <w:r w:rsidRPr="009F6DF1">
        <w:rPr>
          <w:rFonts w:eastAsia="Times New Roman" w:cstheme="minorHAnsi"/>
          <w:lang w:eastAsia="ar-SA"/>
        </w:rPr>
        <w:t>tego gwarancj</w:t>
      </w:r>
      <w:r w:rsidRPr="009F6DF1">
        <w:rPr>
          <w:rFonts w:eastAsia="TimesNewRoman" w:cstheme="minorHAnsi"/>
          <w:lang w:eastAsia="ar-SA"/>
        </w:rPr>
        <w:t xml:space="preserve">ą </w:t>
      </w:r>
      <w:r w:rsidRPr="009F6DF1">
        <w:rPr>
          <w:rFonts w:eastAsia="Times New Roman" w:cstheme="minorHAnsi"/>
          <w:lang w:eastAsia="ar-SA"/>
        </w:rPr>
        <w:t>Zamawiaj</w:t>
      </w:r>
      <w:r w:rsidRPr="009F6DF1">
        <w:rPr>
          <w:rFonts w:eastAsia="TimesNewRoman" w:cstheme="minorHAnsi"/>
          <w:lang w:eastAsia="ar-SA"/>
        </w:rPr>
        <w:t>ą</w:t>
      </w:r>
      <w:r w:rsidRPr="009F6DF1">
        <w:rPr>
          <w:rFonts w:eastAsia="Times New Roman" w:cstheme="minorHAnsi"/>
          <w:lang w:eastAsia="ar-SA"/>
        </w:rPr>
        <w:t>cy nie mógł z niego korzysta</w:t>
      </w:r>
      <w:r w:rsidRPr="009F6DF1">
        <w:rPr>
          <w:rFonts w:eastAsia="TimesNewRoman" w:cstheme="minorHAnsi"/>
          <w:lang w:eastAsia="ar-SA"/>
        </w:rPr>
        <w:t>ć</w:t>
      </w:r>
      <w:r w:rsidRPr="009F6DF1">
        <w:rPr>
          <w:rFonts w:eastAsia="Times New Roman" w:cstheme="minorHAnsi"/>
          <w:lang w:eastAsia="ar-SA"/>
        </w:rPr>
        <w:t>.</w:t>
      </w:r>
    </w:p>
    <w:p w14:paraId="56EF0FA4" w14:textId="5DECC015" w:rsidR="003258A0" w:rsidRPr="009F6DF1" w:rsidRDefault="003258A0" w:rsidP="008F214D">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10. Wykonawca jest odpowiedzialny za wszelkie szkody i straty, które spowodował w czasie prac nad</w:t>
      </w:r>
      <w:r w:rsidR="008F214D">
        <w:rPr>
          <w:rFonts w:eastAsia="Times New Roman" w:cstheme="minorHAnsi"/>
          <w:lang w:eastAsia="ar-SA"/>
        </w:rPr>
        <w:t xml:space="preserve"> </w:t>
      </w:r>
      <w:r w:rsidRPr="009F6DF1">
        <w:rPr>
          <w:rFonts w:eastAsia="Times New Roman" w:cstheme="minorHAnsi"/>
          <w:lang w:eastAsia="ar-SA"/>
        </w:rPr>
        <w:t>usuwaniem wad/usterek.</w:t>
      </w:r>
    </w:p>
    <w:p w14:paraId="2C37E870" w14:textId="585C34D5"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11.</w:t>
      </w:r>
      <w:r w:rsidRPr="009F6DF1">
        <w:rPr>
          <w:rFonts w:eastAsia="Times New Roman" w:cstheme="minorHAnsi"/>
          <w:lang w:eastAsia="ar-SA"/>
        </w:rPr>
        <w:tab/>
        <w:t xml:space="preserve"> Je</w:t>
      </w:r>
      <w:r w:rsidRPr="009F6DF1">
        <w:rPr>
          <w:rFonts w:eastAsia="TimesNewRoman" w:cstheme="minorHAnsi"/>
          <w:lang w:eastAsia="ar-SA"/>
        </w:rPr>
        <w:t>ż</w:t>
      </w:r>
      <w:r w:rsidRPr="009F6DF1">
        <w:rPr>
          <w:rFonts w:eastAsia="Times New Roman" w:cstheme="minorHAnsi"/>
          <w:lang w:eastAsia="ar-SA"/>
        </w:rPr>
        <w:t>eli Wykonawca nie usunie wskazanej wady w terminach, o których mowa w ust. 6, Zamawiaj</w:t>
      </w:r>
      <w:r w:rsidRPr="009F6DF1">
        <w:rPr>
          <w:rFonts w:eastAsia="TimesNewRoman" w:cstheme="minorHAnsi"/>
          <w:lang w:eastAsia="ar-SA"/>
        </w:rPr>
        <w:t>ą</w:t>
      </w:r>
      <w:r w:rsidRPr="009F6DF1">
        <w:rPr>
          <w:rFonts w:eastAsia="Times New Roman" w:cstheme="minorHAnsi"/>
          <w:lang w:eastAsia="ar-SA"/>
        </w:rPr>
        <w:t>cy ma prawo</w:t>
      </w:r>
      <w:r w:rsidR="00644A67" w:rsidRPr="009F6DF1">
        <w:rPr>
          <w:rFonts w:eastAsia="Times New Roman" w:cstheme="minorHAnsi"/>
          <w:lang w:eastAsia="ar-SA"/>
        </w:rPr>
        <w:t>,</w:t>
      </w:r>
      <w:r w:rsidRPr="009F6DF1">
        <w:rPr>
          <w:rFonts w:eastAsia="Times New Roman" w:cstheme="minorHAnsi"/>
          <w:lang w:eastAsia="ar-SA"/>
        </w:rPr>
        <w:t xml:space="preserve"> oprócz obciążenia </w:t>
      </w:r>
      <w:r w:rsidR="00644A67" w:rsidRPr="009F6DF1">
        <w:rPr>
          <w:rFonts w:eastAsia="Times New Roman" w:cstheme="minorHAnsi"/>
          <w:lang w:eastAsia="ar-SA"/>
        </w:rPr>
        <w:t xml:space="preserve">Wykonawcy </w:t>
      </w:r>
      <w:r w:rsidRPr="009F6DF1">
        <w:rPr>
          <w:rFonts w:eastAsia="Times New Roman" w:cstheme="minorHAnsi"/>
          <w:lang w:eastAsia="ar-SA"/>
        </w:rPr>
        <w:t>karą umowną</w:t>
      </w:r>
      <w:r w:rsidR="00644A67" w:rsidRPr="009F6DF1">
        <w:rPr>
          <w:rFonts w:eastAsia="Times New Roman" w:cstheme="minorHAnsi"/>
          <w:lang w:eastAsia="ar-SA"/>
        </w:rPr>
        <w:t>,</w:t>
      </w:r>
      <w:r w:rsidRPr="009F6DF1">
        <w:rPr>
          <w:rFonts w:eastAsia="Times New Roman" w:cstheme="minorHAnsi"/>
          <w:lang w:eastAsia="ar-SA"/>
        </w:rPr>
        <w:t xml:space="preserve"> zleci</w:t>
      </w:r>
      <w:r w:rsidRPr="009F6DF1">
        <w:rPr>
          <w:rFonts w:eastAsia="TimesNewRoman" w:cstheme="minorHAnsi"/>
          <w:lang w:eastAsia="ar-SA"/>
        </w:rPr>
        <w:t xml:space="preserve">ć </w:t>
      </w:r>
      <w:r w:rsidRPr="009F6DF1">
        <w:rPr>
          <w:rFonts w:eastAsia="Times New Roman" w:cstheme="minorHAnsi"/>
          <w:lang w:eastAsia="ar-SA"/>
        </w:rPr>
        <w:t>usuni</w:t>
      </w:r>
      <w:r w:rsidRPr="009F6DF1">
        <w:rPr>
          <w:rFonts w:eastAsia="TimesNewRoman" w:cstheme="minorHAnsi"/>
          <w:lang w:eastAsia="ar-SA"/>
        </w:rPr>
        <w:t>ę</w:t>
      </w:r>
      <w:r w:rsidRPr="009F6DF1">
        <w:rPr>
          <w:rFonts w:eastAsia="Times New Roman" w:cstheme="minorHAnsi"/>
          <w:lang w:eastAsia="ar-SA"/>
        </w:rPr>
        <w:t>cie takiej wady osobie trzeciej na koszt i ryzyko Wykonawcy.</w:t>
      </w:r>
    </w:p>
    <w:p w14:paraId="6CA6022F" w14:textId="34C78F45" w:rsidR="003258A0" w:rsidRPr="009F6DF1" w:rsidRDefault="003258A0" w:rsidP="00644A67">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12. W okresie gwarancji Wykonawca i Zamawiaj</w:t>
      </w:r>
      <w:r w:rsidRPr="009F6DF1">
        <w:rPr>
          <w:rFonts w:eastAsia="TimesNewRoman" w:cstheme="minorHAnsi"/>
          <w:lang w:eastAsia="ar-SA"/>
        </w:rPr>
        <w:t>ą</w:t>
      </w:r>
      <w:r w:rsidRPr="009F6DF1">
        <w:rPr>
          <w:rFonts w:eastAsia="Times New Roman" w:cstheme="minorHAnsi"/>
          <w:lang w:eastAsia="ar-SA"/>
        </w:rPr>
        <w:t>cy zobowi</w:t>
      </w:r>
      <w:r w:rsidRPr="009F6DF1">
        <w:rPr>
          <w:rFonts w:eastAsia="TimesNewRoman" w:cstheme="minorHAnsi"/>
          <w:lang w:eastAsia="ar-SA"/>
        </w:rPr>
        <w:t>ą</w:t>
      </w:r>
      <w:r w:rsidRPr="009F6DF1">
        <w:rPr>
          <w:rFonts w:eastAsia="Times New Roman" w:cstheme="minorHAnsi"/>
          <w:lang w:eastAsia="ar-SA"/>
        </w:rPr>
        <w:t>zani s</w:t>
      </w:r>
      <w:r w:rsidRPr="009F6DF1">
        <w:rPr>
          <w:rFonts w:eastAsia="TimesNewRoman" w:cstheme="minorHAnsi"/>
          <w:lang w:eastAsia="ar-SA"/>
        </w:rPr>
        <w:t xml:space="preserve">ą </w:t>
      </w:r>
      <w:r w:rsidRPr="009F6DF1">
        <w:rPr>
          <w:rFonts w:eastAsia="Times New Roman" w:cstheme="minorHAnsi"/>
          <w:lang w:eastAsia="ar-SA"/>
        </w:rPr>
        <w:t xml:space="preserve">do </w:t>
      </w:r>
      <w:r w:rsidR="00644A67" w:rsidRPr="009F6DF1">
        <w:rPr>
          <w:rFonts w:eastAsia="Times New Roman" w:cstheme="minorHAnsi"/>
          <w:lang w:eastAsia="ar-SA"/>
        </w:rPr>
        <w:t xml:space="preserve">wzajemnego </w:t>
      </w:r>
      <w:r w:rsidRPr="009F6DF1">
        <w:rPr>
          <w:rFonts w:eastAsia="Times New Roman" w:cstheme="minorHAnsi"/>
          <w:lang w:eastAsia="ar-SA"/>
        </w:rPr>
        <w:t>pisemnego zawiadomienia w terminie 7 dni o:</w:t>
      </w:r>
    </w:p>
    <w:p w14:paraId="37AEBB63"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1) zmianie adresu lub firmy;</w:t>
      </w:r>
    </w:p>
    <w:p w14:paraId="4557979C"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2) ogłoszeniu upadło</w:t>
      </w:r>
      <w:r w:rsidRPr="009F6DF1">
        <w:rPr>
          <w:rFonts w:eastAsia="TimesNewRoman" w:cstheme="minorHAnsi"/>
          <w:lang w:eastAsia="ar-SA"/>
        </w:rPr>
        <w:t>ś</w:t>
      </w:r>
      <w:r w:rsidRPr="009F6DF1">
        <w:rPr>
          <w:rFonts w:eastAsia="Times New Roman" w:cstheme="minorHAnsi"/>
          <w:lang w:eastAsia="ar-SA"/>
        </w:rPr>
        <w:t>ci Wykonawcy;</w:t>
      </w:r>
    </w:p>
    <w:p w14:paraId="4C6022EC"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3) wszcz</w:t>
      </w:r>
      <w:r w:rsidRPr="009F6DF1">
        <w:rPr>
          <w:rFonts w:eastAsia="TimesNewRoman" w:cstheme="minorHAnsi"/>
          <w:lang w:eastAsia="ar-SA"/>
        </w:rPr>
        <w:t>ę</w:t>
      </w:r>
      <w:r w:rsidRPr="009F6DF1">
        <w:rPr>
          <w:rFonts w:eastAsia="Times New Roman" w:cstheme="minorHAnsi"/>
          <w:lang w:eastAsia="ar-SA"/>
        </w:rPr>
        <w:t>ciu post</w:t>
      </w:r>
      <w:r w:rsidRPr="009F6DF1">
        <w:rPr>
          <w:rFonts w:eastAsia="TimesNewRoman" w:cstheme="minorHAnsi"/>
          <w:lang w:eastAsia="ar-SA"/>
        </w:rPr>
        <w:t>ę</w:t>
      </w:r>
      <w:r w:rsidRPr="009F6DF1">
        <w:rPr>
          <w:rFonts w:eastAsia="Times New Roman" w:cstheme="minorHAnsi"/>
          <w:lang w:eastAsia="ar-SA"/>
        </w:rPr>
        <w:t>powania naprawczego wobec Wykonawcy;</w:t>
      </w:r>
    </w:p>
    <w:p w14:paraId="1F289D1D"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lastRenderedPageBreak/>
        <w:t xml:space="preserve">       4) ogłoszeniu likwidacji Wykonawcy.</w:t>
      </w:r>
    </w:p>
    <w:p w14:paraId="12311375" w14:textId="3D777242" w:rsidR="003258A0" w:rsidRPr="009F6DF1" w:rsidRDefault="003258A0" w:rsidP="008F214D">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13. Wykonawca zapewni ustalenie w umowach z </w:t>
      </w:r>
      <w:r w:rsidR="009E61A8" w:rsidRPr="009F6DF1">
        <w:rPr>
          <w:rFonts w:eastAsia="Times New Roman" w:cstheme="minorHAnsi"/>
          <w:lang w:eastAsia="ar-SA"/>
        </w:rPr>
        <w:t>P</w:t>
      </w:r>
      <w:r w:rsidRPr="009F6DF1">
        <w:rPr>
          <w:rFonts w:eastAsia="Times New Roman" w:cstheme="minorHAnsi"/>
          <w:lang w:eastAsia="ar-SA"/>
        </w:rPr>
        <w:t>odwykonawcami takiego okresu odpowiedzialno</w:t>
      </w:r>
      <w:r w:rsidRPr="009F6DF1">
        <w:rPr>
          <w:rFonts w:eastAsia="TimesNewRoman" w:cstheme="minorHAnsi"/>
          <w:lang w:eastAsia="ar-SA"/>
        </w:rPr>
        <w:t>ś</w:t>
      </w:r>
      <w:r w:rsidRPr="009F6DF1">
        <w:rPr>
          <w:rFonts w:eastAsia="Times New Roman" w:cstheme="minorHAnsi"/>
          <w:lang w:eastAsia="ar-SA"/>
        </w:rPr>
        <w:t>ci</w:t>
      </w:r>
      <w:r w:rsidR="008F214D">
        <w:rPr>
          <w:rFonts w:eastAsia="Times New Roman" w:cstheme="minorHAnsi"/>
          <w:lang w:eastAsia="ar-SA"/>
        </w:rPr>
        <w:t xml:space="preserve"> </w:t>
      </w:r>
      <w:r w:rsidRPr="009F6DF1">
        <w:rPr>
          <w:rFonts w:eastAsia="Times New Roman" w:cstheme="minorHAnsi"/>
          <w:lang w:eastAsia="ar-SA"/>
        </w:rPr>
        <w:t>za wady, aby nie był on krótszy od okresu odpowiedzialno</w:t>
      </w:r>
      <w:r w:rsidRPr="009F6DF1">
        <w:rPr>
          <w:rFonts w:eastAsia="TimesNewRoman" w:cstheme="minorHAnsi"/>
          <w:lang w:eastAsia="ar-SA"/>
        </w:rPr>
        <w:t>ś</w:t>
      </w:r>
      <w:r w:rsidRPr="009F6DF1">
        <w:rPr>
          <w:rFonts w:eastAsia="Times New Roman" w:cstheme="minorHAnsi"/>
          <w:lang w:eastAsia="ar-SA"/>
        </w:rPr>
        <w:t>ci za wady Wykonawcy wobec Zamawiaj</w:t>
      </w:r>
      <w:r w:rsidRPr="009F6DF1">
        <w:rPr>
          <w:rFonts w:eastAsia="TimesNewRoman" w:cstheme="minorHAnsi"/>
          <w:lang w:eastAsia="ar-SA"/>
        </w:rPr>
        <w:t>ą</w:t>
      </w:r>
      <w:r w:rsidRPr="009F6DF1">
        <w:rPr>
          <w:rFonts w:eastAsia="Times New Roman" w:cstheme="minorHAnsi"/>
          <w:lang w:eastAsia="ar-SA"/>
        </w:rPr>
        <w:t>cego z tytułu gwarancji udzielonej w niniejszej Umowie.</w:t>
      </w:r>
    </w:p>
    <w:p w14:paraId="7FC42AC5"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23A9BB68"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19.</w:t>
      </w:r>
    </w:p>
    <w:p w14:paraId="418757BA" w14:textId="77777777" w:rsidR="003258A0" w:rsidRPr="009F6DF1" w:rsidRDefault="003258A0" w:rsidP="003258A0">
      <w:pPr>
        <w:suppressAutoHyphens/>
        <w:autoSpaceDE w:val="0"/>
        <w:spacing w:after="0" w:line="240" w:lineRule="auto"/>
        <w:ind w:left="-142"/>
        <w:jc w:val="center"/>
        <w:rPr>
          <w:rFonts w:eastAsia="Times New Roman" w:cstheme="minorHAnsi"/>
          <w:b/>
          <w:lang w:eastAsia="ar-SA"/>
        </w:rPr>
      </w:pPr>
      <w:r w:rsidRPr="009F6DF1">
        <w:rPr>
          <w:rFonts w:eastAsia="Times New Roman" w:cstheme="minorHAnsi"/>
          <w:b/>
          <w:lang w:eastAsia="ar-SA"/>
        </w:rPr>
        <w:t>NADZÓR NAD PRACAMI</w:t>
      </w:r>
    </w:p>
    <w:p w14:paraId="003D5756" w14:textId="533674AE"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 xml:space="preserve">Zamawiający ustanawia Koordynatora </w:t>
      </w:r>
      <w:r w:rsidR="000250EE" w:rsidRPr="009F6DF1">
        <w:rPr>
          <w:rFonts w:eastAsia="Times New Roman" w:cstheme="minorHAnsi"/>
          <w:lang w:eastAsia="ar-SA"/>
        </w:rPr>
        <w:t>inwestycji w</w:t>
      </w:r>
      <w:r w:rsidRPr="009F6DF1">
        <w:rPr>
          <w:rFonts w:eastAsia="Times New Roman" w:cstheme="minorHAnsi"/>
          <w:lang w:eastAsia="ar-SA"/>
        </w:rPr>
        <w:t xml:space="preserve"> </w:t>
      </w:r>
      <w:r w:rsidR="00FE360C" w:rsidRPr="009F6DF1">
        <w:rPr>
          <w:rFonts w:eastAsia="Times New Roman" w:cstheme="minorHAnsi"/>
          <w:lang w:eastAsia="ar-SA"/>
        </w:rPr>
        <w:t>osobie Pana</w:t>
      </w:r>
      <w:r w:rsidRPr="009F6DF1">
        <w:rPr>
          <w:rFonts w:eastAsia="Times New Roman" w:cstheme="minorHAnsi"/>
          <w:lang w:eastAsia="ar-SA"/>
        </w:rPr>
        <w:t xml:space="preserve"> Jarosława Miesikowskiego.</w:t>
      </w:r>
    </w:p>
    <w:p w14:paraId="4C4C2CC6" w14:textId="77777777"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 xml:space="preserve">Nadzór inwestorski w zakresie branży budowlanej w imieniu Zamawiającego będzie sprawować …………………… </w:t>
      </w:r>
    </w:p>
    <w:p w14:paraId="215E7A0E" w14:textId="6BC75C73"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Nadzór inwestorski w zakresie branży instalacji sanitarnych w imieniu Zamawiającego będzie sprawować ………………</w:t>
      </w:r>
      <w:r w:rsidR="00686E5B">
        <w:rPr>
          <w:rFonts w:eastAsia="Times New Roman" w:cstheme="minorHAnsi"/>
          <w:lang w:eastAsia="ar-SA"/>
        </w:rPr>
        <w:t>…………………………</w:t>
      </w:r>
    </w:p>
    <w:p w14:paraId="407D2FF2" w14:textId="70735474"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Nadzór inwestorski w zakresie branży elektrycznej w imieniu Zamawiającego będzie sprawować …………………………</w:t>
      </w:r>
      <w:r w:rsidR="00686E5B">
        <w:rPr>
          <w:rFonts w:eastAsia="Times New Roman" w:cstheme="minorHAnsi"/>
          <w:lang w:eastAsia="ar-SA"/>
        </w:rPr>
        <w:t>…………..</w:t>
      </w:r>
    </w:p>
    <w:p w14:paraId="1DA52DFC" w14:textId="68FEF48D"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Inspektorzy nadzoru</w:t>
      </w:r>
      <w:r w:rsidR="009E61A8" w:rsidRPr="009F6DF1">
        <w:rPr>
          <w:rFonts w:eastAsia="Times New Roman" w:cstheme="minorHAnsi"/>
          <w:lang w:eastAsia="ar-SA"/>
        </w:rPr>
        <w:t xml:space="preserve"> inwestorskiego</w:t>
      </w:r>
      <w:r w:rsidRPr="009F6DF1">
        <w:rPr>
          <w:rFonts w:eastAsia="Times New Roman" w:cstheme="minorHAnsi"/>
          <w:lang w:eastAsia="ar-SA"/>
        </w:rPr>
        <w:t xml:space="preserve"> uprawnieni są do wydawania Wykonawcy poleceń związanych z jakością i ilością robót, które są niezbędne do prawidłowego wykonywania przedmiotu Umowy.</w:t>
      </w:r>
    </w:p>
    <w:p w14:paraId="64E1D291" w14:textId="3E7BD805"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Inspektorzy nadzoru</w:t>
      </w:r>
      <w:r w:rsidR="009E61A8" w:rsidRPr="009F6DF1">
        <w:rPr>
          <w:rFonts w:eastAsia="Times New Roman" w:cstheme="minorHAnsi"/>
          <w:lang w:eastAsia="ar-SA"/>
        </w:rPr>
        <w:t xml:space="preserve"> inwestorskiego</w:t>
      </w:r>
      <w:r w:rsidRPr="009F6DF1">
        <w:rPr>
          <w:rFonts w:eastAsia="Times New Roman" w:cstheme="minorHAnsi"/>
          <w:lang w:eastAsia="ar-SA"/>
        </w:rPr>
        <w:t xml:space="preserve"> oraz Koordynator inwestycji nie posiadają pełnomocnictwa do podejmowania w imieniu Zamawiaj</w:t>
      </w:r>
      <w:r w:rsidRPr="009F6DF1">
        <w:rPr>
          <w:rFonts w:eastAsia="TimesNewRoman" w:cstheme="minorHAnsi"/>
          <w:lang w:eastAsia="ar-SA"/>
        </w:rPr>
        <w:t>ą</w:t>
      </w:r>
      <w:r w:rsidRPr="009F6DF1">
        <w:rPr>
          <w:rFonts w:eastAsia="Times New Roman" w:cstheme="minorHAnsi"/>
          <w:lang w:eastAsia="ar-SA"/>
        </w:rPr>
        <w:t>cego decyzji powoduj</w:t>
      </w:r>
      <w:r w:rsidRPr="009F6DF1">
        <w:rPr>
          <w:rFonts w:eastAsia="TimesNewRoman" w:cstheme="minorHAnsi"/>
          <w:lang w:eastAsia="ar-SA"/>
        </w:rPr>
        <w:t>ą</w:t>
      </w:r>
      <w:r w:rsidRPr="009F6DF1">
        <w:rPr>
          <w:rFonts w:eastAsia="Times New Roman" w:cstheme="minorHAnsi"/>
          <w:lang w:eastAsia="ar-SA"/>
        </w:rPr>
        <w:t>cych zwi</w:t>
      </w:r>
      <w:r w:rsidRPr="009F6DF1">
        <w:rPr>
          <w:rFonts w:eastAsia="TimesNewRoman" w:cstheme="minorHAnsi"/>
          <w:lang w:eastAsia="ar-SA"/>
        </w:rPr>
        <w:t>ę</w:t>
      </w:r>
      <w:r w:rsidRPr="009F6DF1">
        <w:rPr>
          <w:rFonts w:eastAsia="Times New Roman" w:cstheme="minorHAnsi"/>
          <w:lang w:eastAsia="ar-SA"/>
        </w:rPr>
        <w:t>kszenie wynagrodzenia umownego Wykonawcy i zmiany przedmiotu zamówienia lub zmian nios</w:t>
      </w:r>
      <w:r w:rsidRPr="009F6DF1">
        <w:rPr>
          <w:rFonts w:eastAsia="TimesNewRoman" w:cstheme="minorHAnsi"/>
          <w:lang w:eastAsia="ar-SA"/>
        </w:rPr>
        <w:t>ą</w:t>
      </w:r>
      <w:r w:rsidRPr="009F6DF1">
        <w:rPr>
          <w:rFonts w:eastAsia="Times New Roman" w:cstheme="minorHAnsi"/>
          <w:lang w:eastAsia="ar-SA"/>
        </w:rPr>
        <w:t>cych skutki finansowe wykraczaj</w:t>
      </w:r>
      <w:r w:rsidRPr="009F6DF1">
        <w:rPr>
          <w:rFonts w:eastAsia="TimesNewRoman" w:cstheme="minorHAnsi"/>
          <w:lang w:eastAsia="ar-SA"/>
        </w:rPr>
        <w:t>ą</w:t>
      </w:r>
      <w:r w:rsidRPr="009F6DF1">
        <w:rPr>
          <w:rFonts w:eastAsia="Times New Roman" w:cstheme="minorHAnsi"/>
          <w:lang w:eastAsia="ar-SA"/>
        </w:rPr>
        <w:t>ce poza zakres robót obj</w:t>
      </w:r>
      <w:r w:rsidRPr="009F6DF1">
        <w:rPr>
          <w:rFonts w:eastAsia="TimesNewRoman" w:cstheme="minorHAnsi"/>
          <w:lang w:eastAsia="ar-SA"/>
        </w:rPr>
        <w:t>ę</w:t>
      </w:r>
      <w:r w:rsidRPr="009F6DF1">
        <w:rPr>
          <w:rFonts w:eastAsia="Times New Roman" w:cstheme="minorHAnsi"/>
          <w:lang w:eastAsia="ar-SA"/>
        </w:rPr>
        <w:t xml:space="preserve">tych projektem budowlanym. </w:t>
      </w:r>
    </w:p>
    <w:p w14:paraId="46580374" w14:textId="44A77DA7"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Wykonawca poniesie wszystkie konsekwencje finansowe i prawne wykonania robót wykraczaj</w:t>
      </w:r>
      <w:r w:rsidRPr="009F6DF1">
        <w:rPr>
          <w:rFonts w:eastAsia="TimesNewRoman" w:cstheme="minorHAnsi"/>
          <w:lang w:eastAsia="ar-SA"/>
        </w:rPr>
        <w:t>ą</w:t>
      </w:r>
      <w:r w:rsidRPr="009F6DF1">
        <w:rPr>
          <w:rFonts w:eastAsia="Times New Roman" w:cstheme="minorHAnsi"/>
          <w:lang w:eastAsia="ar-SA"/>
        </w:rPr>
        <w:t>cych poza przedmiot Umowy bez pisemnej zgody Zamawiaj</w:t>
      </w:r>
      <w:r w:rsidRPr="009F6DF1">
        <w:rPr>
          <w:rFonts w:eastAsia="TimesNewRoman" w:cstheme="minorHAnsi"/>
          <w:lang w:eastAsia="ar-SA"/>
        </w:rPr>
        <w:t>ą</w:t>
      </w:r>
      <w:r w:rsidRPr="009F6DF1">
        <w:rPr>
          <w:rFonts w:eastAsia="Times New Roman" w:cstheme="minorHAnsi"/>
          <w:lang w:eastAsia="ar-SA"/>
        </w:rPr>
        <w:t>cego. Zamawiaj</w:t>
      </w:r>
      <w:r w:rsidRPr="009F6DF1">
        <w:rPr>
          <w:rFonts w:eastAsia="TimesNewRoman" w:cstheme="minorHAnsi"/>
          <w:lang w:eastAsia="ar-SA"/>
        </w:rPr>
        <w:t>ą</w:t>
      </w:r>
      <w:r w:rsidRPr="009F6DF1">
        <w:rPr>
          <w:rFonts w:eastAsia="Times New Roman" w:cstheme="minorHAnsi"/>
          <w:lang w:eastAsia="ar-SA"/>
        </w:rPr>
        <w:t xml:space="preserve">cy nie dokona zapłaty wynagrodzenia Wykonawcy za tego typu roboty oraz roboty wykonane z naruszeniem ust. </w:t>
      </w:r>
      <w:r w:rsidR="00131E0E" w:rsidRPr="009F6DF1">
        <w:rPr>
          <w:rFonts w:eastAsia="Times New Roman" w:cstheme="minorHAnsi"/>
          <w:lang w:eastAsia="ar-SA"/>
        </w:rPr>
        <w:t>7</w:t>
      </w:r>
      <w:r w:rsidRPr="009F6DF1">
        <w:rPr>
          <w:rFonts w:eastAsia="Times New Roman" w:cstheme="minorHAnsi"/>
          <w:lang w:eastAsia="ar-SA"/>
        </w:rPr>
        <w:t>.</w:t>
      </w:r>
    </w:p>
    <w:p w14:paraId="39895FDE" w14:textId="77777777" w:rsidR="003258A0" w:rsidRPr="009F6DF1"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Wykonawca ustanawia kierownika budowy w osobie Pana (-i) ………………..……………….,</w:t>
      </w:r>
    </w:p>
    <w:p w14:paraId="662FA29C" w14:textId="77777777" w:rsidR="003258A0" w:rsidRPr="009F6DF1" w:rsidRDefault="003258A0" w:rsidP="003258A0">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ab/>
        <w:t>posiadaj</w:t>
      </w:r>
      <w:r w:rsidRPr="009F6DF1">
        <w:rPr>
          <w:rFonts w:eastAsia="TimesNewRoman" w:cstheme="minorHAnsi"/>
          <w:lang w:eastAsia="ar-SA"/>
        </w:rPr>
        <w:t>ą</w:t>
      </w:r>
      <w:r w:rsidRPr="009F6DF1">
        <w:rPr>
          <w:rFonts w:eastAsia="Times New Roman" w:cstheme="minorHAnsi"/>
          <w:lang w:eastAsia="ar-SA"/>
        </w:rPr>
        <w:t>cego uprawnienia do pełnienia samodzielnej funkcji w budownictwie w specjalno</w:t>
      </w:r>
      <w:r w:rsidRPr="009F6DF1">
        <w:rPr>
          <w:rFonts w:eastAsia="TimesNewRoman" w:cstheme="minorHAnsi"/>
          <w:lang w:eastAsia="ar-SA"/>
        </w:rPr>
        <w:t>ś</w:t>
      </w:r>
      <w:r w:rsidRPr="009F6DF1">
        <w:rPr>
          <w:rFonts w:eastAsia="Times New Roman" w:cstheme="minorHAnsi"/>
          <w:lang w:eastAsia="ar-SA"/>
        </w:rPr>
        <w:t>ci</w:t>
      </w:r>
    </w:p>
    <w:p w14:paraId="4C7E2824" w14:textId="77777777" w:rsidR="003258A0" w:rsidRPr="009F6DF1" w:rsidRDefault="003258A0" w:rsidP="003258A0">
      <w:pPr>
        <w:suppressAutoHyphens/>
        <w:spacing w:after="0" w:line="240" w:lineRule="auto"/>
        <w:ind w:left="426"/>
        <w:rPr>
          <w:rFonts w:eastAsia="Times New Roman" w:cstheme="minorHAnsi"/>
          <w:lang w:eastAsia="ar-SA"/>
        </w:rPr>
      </w:pPr>
      <w:r w:rsidRPr="009F6DF1">
        <w:rPr>
          <w:rFonts w:eastAsia="Times New Roman" w:cstheme="minorHAnsi"/>
          <w:lang w:eastAsia="ar-SA"/>
        </w:rPr>
        <w:t>konstrukcyjno-budowlanej bez ogranicze</w:t>
      </w:r>
      <w:r w:rsidRPr="009F6DF1">
        <w:rPr>
          <w:rFonts w:eastAsia="TimesNewRoman" w:cstheme="minorHAnsi"/>
          <w:lang w:eastAsia="ar-SA"/>
        </w:rPr>
        <w:t xml:space="preserve">ń </w:t>
      </w:r>
      <w:r w:rsidRPr="009F6DF1">
        <w:rPr>
          <w:rFonts w:eastAsia="Times New Roman" w:cstheme="minorHAnsi"/>
          <w:lang w:eastAsia="ar-SA"/>
        </w:rPr>
        <w:t>nr………..………………………..…………………….,</w:t>
      </w:r>
    </w:p>
    <w:p w14:paraId="1ED6D561" w14:textId="77777777" w:rsidR="003258A0" w:rsidRPr="009F6DF1" w:rsidRDefault="003258A0" w:rsidP="003258A0">
      <w:pPr>
        <w:suppressAutoHyphens/>
        <w:spacing w:after="0" w:line="240" w:lineRule="auto"/>
        <w:ind w:left="426"/>
        <w:rPr>
          <w:rFonts w:eastAsia="Times New Roman" w:cstheme="minorHAnsi"/>
          <w:lang w:eastAsia="ar-SA"/>
        </w:rPr>
      </w:pPr>
      <w:r w:rsidRPr="009F6DF1">
        <w:rPr>
          <w:rFonts w:eastAsia="Times New Roman" w:cstheme="minorHAnsi"/>
          <w:lang w:eastAsia="ar-SA"/>
        </w:rPr>
        <w:t>wraz z zespołem kierowników robót bran</w:t>
      </w:r>
      <w:r w:rsidRPr="009F6DF1">
        <w:rPr>
          <w:rFonts w:eastAsia="TimesNewRoman" w:cstheme="minorHAnsi"/>
          <w:lang w:eastAsia="ar-SA"/>
        </w:rPr>
        <w:t>ż</w:t>
      </w:r>
      <w:r w:rsidRPr="009F6DF1">
        <w:rPr>
          <w:rFonts w:eastAsia="Times New Roman" w:cstheme="minorHAnsi"/>
          <w:lang w:eastAsia="ar-SA"/>
        </w:rPr>
        <w:t>owych, posiadaj</w:t>
      </w:r>
      <w:r w:rsidRPr="009F6DF1">
        <w:rPr>
          <w:rFonts w:eastAsia="TimesNewRoman" w:cstheme="minorHAnsi"/>
          <w:lang w:eastAsia="ar-SA"/>
        </w:rPr>
        <w:t>ą</w:t>
      </w:r>
      <w:r w:rsidRPr="009F6DF1">
        <w:rPr>
          <w:rFonts w:eastAsia="Times New Roman" w:cstheme="minorHAnsi"/>
          <w:lang w:eastAsia="ar-SA"/>
        </w:rPr>
        <w:t>cych stosowne uprawnienia w</w:t>
      </w:r>
    </w:p>
    <w:p w14:paraId="32C4BE16" w14:textId="77777777" w:rsidR="003258A0" w:rsidRPr="009F6DF1" w:rsidRDefault="003258A0" w:rsidP="003258A0">
      <w:pPr>
        <w:suppressAutoHyphens/>
        <w:spacing w:after="0" w:line="240" w:lineRule="auto"/>
        <w:ind w:left="426"/>
        <w:rPr>
          <w:rFonts w:eastAsia="Times New Roman" w:cstheme="minorHAnsi"/>
          <w:lang w:eastAsia="ar-SA"/>
        </w:rPr>
      </w:pPr>
      <w:r w:rsidRPr="009F6DF1">
        <w:rPr>
          <w:rFonts w:eastAsia="Times New Roman" w:cstheme="minorHAnsi"/>
          <w:lang w:eastAsia="ar-SA"/>
        </w:rPr>
        <w:t>specjalno</w:t>
      </w:r>
      <w:r w:rsidRPr="009F6DF1">
        <w:rPr>
          <w:rFonts w:eastAsia="TimesNewRoman" w:cstheme="minorHAnsi"/>
          <w:lang w:eastAsia="ar-SA"/>
        </w:rPr>
        <w:t>ś</w:t>
      </w:r>
      <w:r w:rsidRPr="009F6DF1">
        <w:rPr>
          <w:rFonts w:eastAsia="Times New Roman" w:cstheme="minorHAnsi"/>
          <w:lang w:eastAsia="ar-SA"/>
        </w:rPr>
        <w:t>ciach:</w:t>
      </w:r>
    </w:p>
    <w:p w14:paraId="40BD0F49" w14:textId="5A441BAF" w:rsidR="003258A0" w:rsidRPr="009F6DF1" w:rsidRDefault="003258A0" w:rsidP="003258A0">
      <w:pPr>
        <w:suppressAutoHyphens/>
        <w:spacing w:after="0" w:line="240" w:lineRule="auto"/>
        <w:ind w:left="426"/>
        <w:rPr>
          <w:rFonts w:eastAsia="Times New Roman" w:cstheme="minorHAnsi"/>
          <w:lang w:eastAsia="ar-SA"/>
        </w:rPr>
      </w:pPr>
      <w:r w:rsidRPr="009F6DF1">
        <w:rPr>
          <w:rFonts w:eastAsia="Times New Roman" w:cstheme="minorHAnsi"/>
          <w:lang w:eastAsia="ar-SA"/>
        </w:rPr>
        <w:t xml:space="preserve">instalacyjnej sanitarnej – Pana (-i) ……………………………….…………upr. </w:t>
      </w:r>
      <w:r w:rsidR="000250EE" w:rsidRPr="009F6DF1">
        <w:rPr>
          <w:rFonts w:eastAsia="Times New Roman" w:cstheme="minorHAnsi"/>
          <w:lang w:eastAsia="ar-SA"/>
        </w:rPr>
        <w:t>nr…..…….</w:t>
      </w:r>
      <w:r w:rsidRPr="009F6DF1">
        <w:rPr>
          <w:rFonts w:eastAsia="Times New Roman" w:cstheme="minorHAnsi"/>
          <w:lang w:eastAsia="ar-SA"/>
        </w:rPr>
        <w:t>…….,</w:t>
      </w:r>
    </w:p>
    <w:p w14:paraId="30002D53" w14:textId="77777777" w:rsidR="003258A0" w:rsidRPr="009F6DF1" w:rsidRDefault="003258A0" w:rsidP="003258A0">
      <w:pPr>
        <w:suppressAutoHyphens/>
        <w:spacing w:after="0" w:line="240" w:lineRule="auto"/>
        <w:ind w:left="426"/>
        <w:rPr>
          <w:rFonts w:eastAsia="Times New Roman" w:cstheme="minorHAnsi"/>
          <w:lang w:eastAsia="ar-SA"/>
        </w:rPr>
      </w:pPr>
      <w:r w:rsidRPr="009F6DF1">
        <w:rPr>
          <w:rFonts w:eastAsia="Times New Roman" w:cstheme="minorHAnsi"/>
          <w:lang w:eastAsia="ar-SA"/>
        </w:rPr>
        <w:t>instalacyjnej elektrycznej – Pana (-i) ……………………………………….upr. nr…...........…….,</w:t>
      </w:r>
    </w:p>
    <w:p w14:paraId="11D79FC6" w14:textId="77777777" w:rsidR="003258A0" w:rsidRPr="009F6DF1" w:rsidRDefault="003258A0" w:rsidP="003258A0">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9.</w:t>
      </w:r>
      <w:r w:rsidRPr="009F6DF1">
        <w:rPr>
          <w:rFonts w:eastAsia="Times New Roman" w:cstheme="minorHAnsi"/>
          <w:lang w:eastAsia="ar-SA"/>
        </w:rPr>
        <w:tab/>
        <w:t>Osoby wskazane w ust. 8 pełni</w:t>
      </w:r>
      <w:r w:rsidRPr="009F6DF1">
        <w:rPr>
          <w:rFonts w:eastAsia="TimesNewRoman" w:cstheme="minorHAnsi"/>
          <w:lang w:eastAsia="ar-SA"/>
        </w:rPr>
        <w:t xml:space="preserve">ą </w:t>
      </w:r>
      <w:r w:rsidRPr="009F6DF1">
        <w:rPr>
          <w:rFonts w:eastAsia="Times New Roman" w:cstheme="minorHAnsi"/>
          <w:lang w:eastAsia="ar-SA"/>
        </w:rPr>
        <w:t>swoje obowi</w:t>
      </w:r>
      <w:r w:rsidRPr="009F6DF1">
        <w:rPr>
          <w:rFonts w:eastAsia="TimesNewRoman" w:cstheme="minorHAnsi"/>
          <w:lang w:eastAsia="ar-SA"/>
        </w:rPr>
        <w:t>ą</w:t>
      </w:r>
      <w:r w:rsidRPr="009F6DF1">
        <w:rPr>
          <w:rFonts w:eastAsia="Times New Roman" w:cstheme="minorHAnsi"/>
          <w:lang w:eastAsia="ar-SA"/>
        </w:rPr>
        <w:t>zki osobi</w:t>
      </w:r>
      <w:r w:rsidRPr="009F6DF1">
        <w:rPr>
          <w:rFonts w:eastAsia="TimesNewRoman" w:cstheme="minorHAnsi"/>
          <w:lang w:eastAsia="ar-SA"/>
        </w:rPr>
        <w:t>ś</w:t>
      </w:r>
      <w:r w:rsidRPr="009F6DF1">
        <w:rPr>
          <w:rFonts w:eastAsia="Times New Roman" w:cstheme="minorHAnsi"/>
          <w:lang w:eastAsia="ar-SA"/>
        </w:rPr>
        <w:t>cie, a w przypadku zmiany tych osób, Wykonawca b</w:t>
      </w:r>
      <w:r w:rsidRPr="009F6DF1">
        <w:rPr>
          <w:rFonts w:eastAsia="TimesNewRoman" w:cstheme="minorHAnsi"/>
          <w:lang w:eastAsia="ar-SA"/>
        </w:rPr>
        <w:t>ę</w:t>
      </w:r>
      <w:r w:rsidRPr="009F6DF1">
        <w:rPr>
          <w:rFonts w:eastAsia="Times New Roman" w:cstheme="minorHAnsi"/>
          <w:lang w:eastAsia="ar-SA"/>
        </w:rPr>
        <w:t>dzie zobowi</w:t>
      </w:r>
      <w:r w:rsidRPr="009F6DF1">
        <w:rPr>
          <w:rFonts w:eastAsia="TimesNewRoman" w:cstheme="minorHAnsi"/>
          <w:lang w:eastAsia="ar-SA"/>
        </w:rPr>
        <w:t>ą</w:t>
      </w:r>
      <w:r w:rsidRPr="009F6DF1">
        <w:rPr>
          <w:rFonts w:eastAsia="Times New Roman" w:cstheme="minorHAnsi"/>
          <w:lang w:eastAsia="ar-SA"/>
        </w:rPr>
        <w:t>zany zapewni</w:t>
      </w:r>
      <w:r w:rsidRPr="009F6DF1">
        <w:rPr>
          <w:rFonts w:eastAsia="TimesNewRoman" w:cstheme="minorHAnsi"/>
          <w:lang w:eastAsia="ar-SA"/>
        </w:rPr>
        <w:t xml:space="preserve">ć </w:t>
      </w:r>
      <w:r w:rsidRPr="009F6DF1">
        <w:rPr>
          <w:rFonts w:eastAsia="Times New Roman" w:cstheme="minorHAnsi"/>
          <w:lang w:eastAsia="ar-SA"/>
        </w:rPr>
        <w:t>na swój koszt zast</w:t>
      </w:r>
      <w:r w:rsidRPr="009F6DF1">
        <w:rPr>
          <w:rFonts w:eastAsia="TimesNewRoman" w:cstheme="minorHAnsi"/>
          <w:lang w:eastAsia="ar-SA"/>
        </w:rPr>
        <w:t>ę</w:t>
      </w:r>
      <w:r w:rsidRPr="009F6DF1">
        <w:rPr>
          <w:rFonts w:eastAsia="Times New Roman" w:cstheme="minorHAnsi"/>
          <w:lang w:eastAsia="ar-SA"/>
        </w:rPr>
        <w:t>pstwo dla którejkolwiek z nich; przy czym zast</w:t>
      </w:r>
      <w:r w:rsidRPr="009F6DF1">
        <w:rPr>
          <w:rFonts w:eastAsia="TimesNewRoman" w:cstheme="minorHAnsi"/>
          <w:lang w:eastAsia="ar-SA"/>
        </w:rPr>
        <w:t>ę</w:t>
      </w:r>
      <w:r w:rsidRPr="009F6DF1">
        <w:rPr>
          <w:rFonts w:eastAsia="Times New Roman" w:cstheme="minorHAnsi"/>
          <w:lang w:eastAsia="ar-SA"/>
        </w:rPr>
        <w:t>pca musi posiada</w:t>
      </w:r>
      <w:r w:rsidRPr="009F6DF1">
        <w:rPr>
          <w:rFonts w:eastAsia="TimesNewRoman" w:cstheme="minorHAnsi"/>
          <w:lang w:eastAsia="ar-SA"/>
        </w:rPr>
        <w:t xml:space="preserve">ć </w:t>
      </w:r>
      <w:r w:rsidRPr="009F6DF1">
        <w:rPr>
          <w:rFonts w:eastAsia="Times New Roman" w:cstheme="minorHAnsi"/>
          <w:lang w:eastAsia="ar-SA"/>
        </w:rPr>
        <w:t xml:space="preserve">co najmniej takie same uprawnienia budowlane i wykształcenie jak osoba odpowiednio wskazana w ust. 8. </w:t>
      </w:r>
    </w:p>
    <w:p w14:paraId="18192182" w14:textId="71F86B8E" w:rsidR="003258A0" w:rsidRPr="009F6DF1" w:rsidRDefault="003258A0" w:rsidP="003258A0">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10.</w:t>
      </w:r>
      <w:r w:rsidRPr="009F6DF1">
        <w:rPr>
          <w:rFonts w:eastAsia="Times New Roman" w:cstheme="minorHAnsi"/>
          <w:lang w:eastAsia="ar-SA"/>
        </w:rPr>
        <w:tab/>
        <w:t>Wykonawca niezwłocznie powiadomi Zamawiaj</w:t>
      </w:r>
      <w:r w:rsidRPr="009F6DF1">
        <w:rPr>
          <w:rFonts w:eastAsia="TimesNewRoman" w:cstheme="minorHAnsi"/>
          <w:lang w:eastAsia="ar-SA"/>
        </w:rPr>
        <w:t>ą</w:t>
      </w:r>
      <w:r w:rsidRPr="009F6DF1">
        <w:rPr>
          <w:rFonts w:eastAsia="Times New Roman" w:cstheme="minorHAnsi"/>
          <w:lang w:eastAsia="ar-SA"/>
        </w:rPr>
        <w:t>cego na pi</w:t>
      </w:r>
      <w:r w:rsidRPr="009F6DF1">
        <w:rPr>
          <w:rFonts w:eastAsia="TimesNewRoman" w:cstheme="minorHAnsi"/>
          <w:lang w:eastAsia="ar-SA"/>
        </w:rPr>
        <w:t>ś</w:t>
      </w:r>
      <w:r w:rsidRPr="009F6DF1">
        <w:rPr>
          <w:rFonts w:eastAsia="Times New Roman" w:cstheme="minorHAnsi"/>
          <w:lang w:eastAsia="ar-SA"/>
        </w:rPr>
        <w:t>mie o zamiarze zmiany którejkolwiek z osób wskazanych w ust. 8</w:t>
      </w:r>
      <w:r w:rsidR="00DE3A13" w:rsidRPr="009F6DF1">
        <w:rPr>
          <w:rFonts w:eastAsia="Times New Roman" w:cstheme="minorHAnsi"/>
          <w:lang w:eastAsia="ar-SA"/>
        </w:rPr>
        <w:t>,</w:t>
      </w:r>
      <w:r w:rsidRPr="009F6DF1">
        <w:rPr>
          <w:rFonts w:eastAsia="Times New Roman" w:cstheme="minorHAnsi"/>
          <w:lang w:eastAsia="ar-SA"/>
        </w:rPr>
        <w:t xml:space="preserve"> ze wskazaniem imienia i nazwiska zast</w:t>
      </w:r>
      <w:r w:rsidRPr="009F6DF1">
        <w:rPr>
          <w:rFonts w:eastAsia="TimesNewRoman" w:cstheme="minorHAnsi"/>
          <w:lang w:eastAsia="ar-SA"/>
        </w:rPr>
        <w:t>ę</w:t>
      </w:r>
      <w:r w:rsidRPr="009F6DF1">
        <w:rPr>
          <w:rFonts w:eastAsia="Times New Roman" w:cstheme="minorHAnsi"/>
          <w:lang w:eastAsia="ar-SA"/>
        </w:rPr>
        <w:t>pcy, jego uprawnie</w:t>
      </w:r>
      <w:r w:rsidRPr="009F6DF1">
        <w:rPr>
          <w:rFonts w:eastAsia="TimesNewRoman" w:cstheme="minorHAnsi"/>
          <w:lang w:eastAsia="ar-SA"/>
        </w:rPr>
        <w:t xml:space="preserve">ń </w:t>
      </w:r>
      <w:r w:rsidRPr="009F6DF1">
        <w:rPr>
          <w:rFonts w:eastAsia="Times New Roman" w:cstheme="minorHAnsi"/>
          <w:lang w:eastAsia="ar-SA"/>
        </w:rPr>
        <w:t>oraz uzasadnienia zmiany.</w:t>
      </w:r>
    </w:p>
    <w:p w14:paraId="10E4EAE1" w14:textId="77777777" w:rsidR="00686E5B" w:rsidRDefault="00686E5B"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666D2210" w14:textId="137BD69C"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2</w:t>
      </w:r>
      <w:r w:rsidR="009E61A8" w:rsidRPr="009F6DF1">
        <w:rPr>
          <w:rFonts w:eastAsia="Times New Roman" w:cstheme="minorHAnsi"/>
          <w:b/>
          <w:lang w:eastAsia="ar-SA"/>
        </w:rPr>
        <w:t>0</w:t>
      </w:r>
      <w:r w:rsidRPr="009F6DF1">
        <w:rPr>
          <w:rFonts w:eastAsia="Times New Roman" w:cstheme="minorHAnsi"/>
          <w:b/>
          <w:lang w:eastAsia="ar-SA"/>
        </w:rPr>
        <w:t>.</w:t>
      </w:r>
    </w:p>
    <w:p w14:paraId="03C0C052" w14:textId="77777777" w:rsidR="003258A0" w:rsidRPr="009F6DF1" w:rsidRDefault="003258A0" w:rsidP="003258A0">
      <w:pPr>
        <w:suppressAutoHyphens/>
        <w:autoSpaceDE w:val="0"/>
        <w:spacing w:after="0" w:line="240" w:lineRule="auto"/>
        <w:ind w:left="-142"/>
        <w:jc w:val="center"/>
        <w:rPr>
          <w:rFonts w:eastAsia="Times New Roman" w:cstheme="minorHAnsi"/>
          <w:b/>
          <w:lang w:eastAsia="ar-SA"/>
        </w:rPr>
      </w:pPr>
      <w:r w:rsidRPr="009F6DF1">
        <w:rPr>
          <w:rFonts w:eastAsia="Times New Roman" w:cstheme="minorHAnsi"/>
          <w:b/>
          <w:lang w:eastAsia="ar-SA"/>
        </w:rPr>
        <w:t xml:space="preserve">UBEZPIECZENIE </w:t>
      </w:r>
    </w:p>
    <w:p w14:paraId="149EAA9C" w14:textId="2D3986E3" w:rsidR="003258A0" w:rsidRPr="009F6DF1" w:rsidRDefault="003258A0" w:rsidP="00BB1E97">
      <w:pPr>
        <w:numPr>
          <w:ilvl w:val="3"/>
          <w:numId w:val="17"/>
        </w:numPr>
        <w:tabs>
          <w:tab w:val="left" w:pos="426"/>
        </w:tabs>
        <w:suppressAutoHyphens/>
        <w:autoSpaceDE w:val="0"/>
        <w:spacing w:before="80" w:after="0" w:line="240" w:lineRule="auto"/>
        <w:ind w:left="426" w:hanging="426"/>
        <w:jc w:val="both"/>
        <w:rPr>
          <w:rFonts w:eastAsia="Times New Roman" w:cstheme="minorHAnsi"/>
          <w:lang w:eastAsia="ar-SA"/>
        </w:rPr>
      </w:pPr>
      <w:r w:rsidRPr="009F6DF1">
        <w:rPr>
          <w:rFonts w:eastAsia="Times New Roman" w:cstheme="minorHAnsi"/>
          <w:lang w:eastAsia="ar-SA"/>
        </w:rPr>
        <w:t>Wykonawca</w:t>
      </w:r>
      <w:r w:rsidR="00DE3A13" w:rsidRPr="009F6DF1">
        <w:rPr>
          <w:rFonts w:eastAsia="Times New Roman" w:cstheme="minorHAnsi"/>
          <w:lang w:eastAsia="ar-SA"/>
        </w:rPr>
        <w:t xml:space="preserve"> oświadcza, że</w:t>
      </w:r>
      <w:r w:rsidRPr="009F6DF1">
        <w:rPr>
          <w:rFonts w:eastAsia="Times New Roman" w:cstheme="minorHAnsi"/>
          <w:lang w:eastAsia="ar-SA"/>
        </w:rPr>
        <w:t xml:space="preserve"> jest ubezpieczony od odpowiedzialności cywilnej w zakresie prowadzonej działalności gospodarczej, na co dołącza odpowiedni dokument.</w:t>
      </w:r>
    </w:p>
    <w:p w14:paraId="2603EB94" w14:textId="77777777" w:rsidR="003258A0" w:rsidRPr="009F6DF1" w:rsidRDefault="003258A0" w:rsidP="00BB1E97">
      <w:pPr>
        <w:numPr>
          <w:ilvl w:val="3"/>
          <w:numId w:val="17"/>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Wykonawca zobowiązany jest utrzymywać ubezpieczenie przez cały okres realizacji przedmiotu Umowy, tj. do czasu dokonania przez Zamawiającego odbioru końcowego przedmiotu Umowy bez zastrzeżeń.</w:t>
      </w:r>
    </w:p>
    <w:p w14:paraId="7F715C7C" w14:textId="77777777" w:rsidR="003258A0" w:rsidRPr="009F6DF1" w:rsidRDefault="003258A0" w:rsidP="00BB1E97">
      <w:pPr>
        <w:numPr>
          <w:ilvl w:val="3"/>
          <w:numId w:val="17"/>
        </w:numPr>
        <w:tabs>
          <w:tab w:val="left" w:pos="426"/>
        </w:tabs>
        <w:suppressAutoHyphens/>
        <w:autoSpaceDE w:val="0"/>
        <w:spacing w:before="60" w:after="0" w:line="240" w:lineRule="auto"/>
        <w:ind w:hanging="1800"/>
        <w:jc w:val="both"/>
        <w:rPr>
          <w:rFonts w:eastAsia="Times New Roman" w:cstheme="minorHAnsi"/>
          <w:lang w:eastAsia="ar-SA"/>
        </w:rPr>
      </w:pPr>
      <w:r w:rsidRPr="009F6DF1">
        <w:rPr>
          <w:rFonts w:eastAsia="Times New Roman" w:cstheme="minorHAnsi"/>
          <w:lang w:eastAsia="ar-SA"/>
        </w:rPr>
        <w:t xml:space="preserve">Zamawiający nie ponosi odpowiedzialności za materiały i sprzęt należący do Wykonawcy. </w:t>
      </w:r>
    </w:p>
    <w:p w14:paraId="3AF60B71"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lang w:eastAsia="ar-SA"/>
        </w:rPr>
      </w:pPr>
    </w:p>
    <w:p w14:paraId="0C21B469" w14:textId="391362CD"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2</w:t>
      </w:r>
      <w:r w:rsidR="009E61A8" w:rsidRPr="009F6DF1">
        <w:rPr>
          <w:rFonts w:eastAsia="Times New Roman" w:cstheme="minorHAnsi"/>
          <w:b/>
          <w:lang w:eastAsia="ar-SA"/>
        </w:rPr>
        <w:t>1</w:t>
      </w:r>
      <w:r w:rsidRPr="009F6DF1">
        <w:rPr>
          <w:rFonts w:eastAsia="Times New Roman" w:cstheme="minorHAnsi"/>
          <w:b/>
          <w:lang w:eastAsia="ar-SA"/>
        </w:rPr>
        <w:t>.</w:t>
      </w:r>
    </w:p>
    <w:p w14:paraId="0412E921" w14:textId="77777777" w:rsidR="003258A0" w:rsidRPr="009F6DF1" w:rsidRDefault="003258A0" w:rsidP="003258A0">
      <w:pPr>
        <w:suppressAutoHyphens/>
        <w:spacing w:after="0" w:line="240" w:lineRule="auto"/>
        <w:ind w:left="-142"/>
        <w:jc w:val="center"/>
        <w:rPr>
          <w:rFonts w:eastAsia="Times New Roman" w:cstheme="minorHAnsi"/>
          <w:b/>
          <w:lang w:eastAsia="ar-SA"/>
        </w:rPr>
      </w:pPr>
      <w:r w:rsidRPr="009F6DF1">
        <w:rPr>
          <w:rFonts w:eastAsia="Times New Roman" w:cstheme="minorHAnsi"/>
          <w:b/>
          <w:lang w:eastAsia="ar-SA"/>
        </w:rPr>
        <w:t>ODSTĄPIENIE I ROZWIĄZANIE UMOWY</w:t>
      </w:r>
    </w:p>
    <w:p w14:paraId="64864751" w14:textId="77777777" w:rsidR="003258A0" w:rsidRPr="009F6DF1" w:rsidRDefault="003258A0" w:rsidP="003258A0">
      <w:pPr>
        <w:numPr>
          <w:ilvl w:val="1"/>
          <w:numId w:val="3"/>
        </w:numPr>
        <w:tabs>
          <w:tab w:val="left" w:pos="0"/>
          <w:tab w:val="left" w:pos="374"/>
        </w:tabs>
        <w:suppressAutoHyphens/>
        <w:spacing w:before="80" w:after="0" w:line="240" w:lineRule="auto"/>
        <w:ind w:left="374" w:hanging="374"/>
        <w:jc w:val="both"/>
        <w:rPr>
          <w:rFonts w:eastAsia="Times New Roman" w:cstheme="minorHAnsi"/>
          <w:lang w:eastAsia="ar-SA"/>
        </w:rPr>
      </w:pPr>
      <w:r w:rsidRPr="009F6DF1">
        <w:rPr>
          <w:rFonts w:eastAsia="Times New Roman" w:cstheme="minorHAnsi"/>
          <w:lang w:eastAsia="ar-SA"/>
        </w:rPr>
        <w:t xml:space="preserve">Zamawiający, zgodnie z art. 456 ust.1 ustawy Pzp, w razie zaistnienia istotnej zmiany okoliczności powodującej, że wykonanie Umowy nie leży w interesie publicznym, czego nie można było przewidzieć w chwili zawarcia Umowy, może odstąpić od umowy w terminie 30 dni od powzięcia wiadomości o tych okolicznościach. </w:t>
      </w:r>
    </w:p>
    <w:p w14:paraId="0E6ACE56" w14:textId="77777777" w:rsidR="003258A0" w:rsidRPr="009F6DF1" w:rsidRDefault="003258A0" w:rsidP="003258A0">
      <w:pPr>
        <w:numPr>
          <w:ilvl w:val="1"/>
          <w:numId w:val="3"/>
        </w:numPr>
        <w:tabs>
          <w:tab w:val="left" w:pos="0"/>
          <w:tab w:val="left" w:pos="374"/>
        </w:tabs>
        <w:suppressAutoHyphens/>
        <w:spacing w:before="80" w:after="0" w:line="240" w:lineRule="auto"/>
        <w:ind w:left="374" w:hanging="374"/>
        <w:jc w:val="both"/>
        <w:rPr>
          <w:rFonts w:eastAsia="Times New Roman" w:cstheme="minorHAnsi"/>
          <w:lang w:eastAsia="ar-SA"/>
        </w:rPr>
      </w:pPr>
      <w:r w:rsidRPr="009F6DF1">
        <w:rPr>
          <w:rFonts w:eastAsia="Times New Roman" w:cstheme="minorHAnsi"/>
          <w:lang w:eastAsia="ar-SA"/>
        </w:rPr>
        <w:t>W przypadku, o którym mowa w ust. 1, Wykonawca może żądać wyłącznie wynagrodzenia należnego z tytułu wykonania części Umowy.</w:t>
      </w:r>
    </w:p>
    <w:p w14:paraId="327A7FE7" w14:textId="77777777" w:rsidR="003258A0" w:rsidRPr="009F6DF1" w:rsidRDefault="003258A0" w:rsidP="003258A0">
      <w:pPr>
        <w:numPr>
          <w:ilvl w:val="1"/>
          <w:numId w:val="3"/>
        </w:numPr>
        <w:tabs>
          <w:tab w:val="left" w:pos="0"/>
          <w:tab w:val="left" w:pos="374"/>
          <w:tab w:val="left" w:pos="1866"/>
        </w:tabs>
        <w:suppressAutoHyphens/>
        <w:spacing w:before="80" w:after="0" w:line="240" w:lineRule="auto"/>
        <w:ind w:left="374" w:hanging="374"/>
        <w:jc w:val="both"/>
        <w:rPr>
          <w:rFonts w:eastAsia="Times New Roman" w:cstheme="minorHAnsi"/>
          <w:lang w:eastAsia="ar-SA"/>
        </w:rPr>
      </w:pPr>
      <w:r w:rsidRPr="009F6DF1">
        <w:rPr>
          <w:rFonts w:eastAsia="Times New Roman" w:cstheme="minorHAnsi"/>
          <w:lang w:eastAsia="ar-SA"/>
        </w:rPr>
        <w:lastRenderedPageBreak/>
        <w:t>Nadto Zamawiającemu przysługuje prawo rozwiązania Umowy lub odstąpienia od Umowy w całości lub w części w trybie natychmiastowym z przyczyn leżących po stronie Wykonawcy, z możliwością obciążenia karami umownymi w następujących przypadkach, gdy:</w:t>
      </w:r>
    </w:p>
    <w:p w14:paraId="20897F69" w14:textId="2087BE6F"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1)</w:t>
      </w:r>
      <w:r w:rsidRPr="009F6DF1">
        <w:rPr>
          <w:rFonts w:eastAsia="Times New Roman" w:cstheme="minorHAnsi"/>
          <w:lang w:eastAsia="ar-SA"/>
        </w:rPr>
        <w:tab/>
        <w:t xml:space="preserve">Wykonawca </w:t>
      </w:r>
      <w:r w:rsidR="00B54A47" w:rsidRPr="009F6DF1">
        <w:rPr>
          <w:rFonts w:eastAsia="Times New Roman" w:cstheme="minorHAnsi"/>
          <w:lang w:eastAsia="ar-SA"/>
        </w:rPr>
        <w:t xml:space="preserve">zwleka </w:t>
      </w:r>
      <w:r w:rsidRPr="009F6DF1">
        <w:rPr>
          <w:rFonts w:eastAsia="Times New Roman" w:cstheme="minorHAnsi"/>
          <w:lang w:eastAsia="ar-SA"/>
        </w:rPr>
        <w:t>z rozpoczęciem robót o ponad 3 dni;</w:t>
      </w:r>
    </w:p>
    <w:p w14:paraId="55E9A55A"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2)</w:t>
      </w:r>
      <w:r w:rsidRPr="009F6DF1">
        <w:rPr>
          <w:rFonts w:eastAsia="Times New Roman" w:cstheme="minorHAnsi"/>
          <w:lang w:eastAsia="ar-SA"/>
        </w:rPr>
        <w:tab/>
        <w:t>Wykonawca wykonuje roboty niezgodnie z Umową oraz nie reaguje na polecenia Zamawiającego;</w:t>
      </w:r>
    </w:p>
    <w:p w14:paraId="7F794F19"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3)</w:t>
      </w:r>
      <w:r w:rsidRPr="009F6DF1">
        <w:rPr>
          <w:rFonts w:eastAsia="Times New Roman" w:cstheme="minorHAnsi"/>
          <w:lang w:eastAsia="ar-SA"/>
        </w:rPr>
        <w:tab/>
        <w:t>Wykonawca wstrzymuje roboty o ponad 14 dni;</w:t>
      </w:r>
    </w:p>
    <w:p w14:paraId="6BDC7761" w14:textId="6D05C9A4"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4)</w:t>
      </w:r>
      <w:r w:rsidRPr="009F6DF1">
        <w:rPr>
          <w:rFonts w:eastAsia="Times New Roman" w:cstheme="minorHAnsi"/>
          <w:lang w:eastAsia="ar-SA"/>
        </w:rPr>
        <w:tab/>
        <w:t>Wykonawca nie usunie wad lub usterek w przedmiocie Umowy w terminie</w:t>
      </w:r>
      <w:r w:rsidR="00E74EAD" w:rsidRPr="009F6DF1">
        <w:rPr>
          <w:rFonts w:eastAsia="Times New Roman" w:cstheme="minorHAnsi"/>
          <w:lang w:eastAsia="ar-SA"/>
        </w:rPr>
        <w:t xml:space="preserve"> </w:t>
      </w:r>
      <w:r w:rsidRPr="009F6DF1">
        <w:rPr>
          <w:rFonts w:eastAsia="Times New Roman" w:cstheme="minorHAnsi"/>
          <w:lang w:eastAsia="ar-SA"/>
        </w:rPr>
        <w:t>wskazanym przez Zamawiającego;</w:t>
      </w:r>
    </w:p>
    <w:p w14:paraId="03DCA37A"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5)</w:t>
      </w:r>
      <w:r w:rsidRPr="009F6DF1">
        <w:rPr>
          <w:rFonts w:eastAsia="Times New Roman" w:cstheme="minorHAnsi"/>
          <w:lang w:eastAsia="ar-SA"/>
        </w:rPr>
        <w:tab/>
        <w:t>Wykonawca zawrze Umowy z Podwykonawcami bez zgody Zamawiającego;</w:t>
      </w:r>
    </w:p>
    <w:p w14:paraId="42782DB3"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6)</w:t>
      </w:r>
      <w:r w:rsidRPr="009F6DF1">
        <w:rPr>
          <w:rFonts w:eastAsia="Times New Roman" w:cstheme="minorHAnsi"/>
          <w:lang w:eastAsia="ar-SA"/>
        </w:rPr>
        <w:tab/>
        <w:t>Wykonawca czterokrotnie nie dokona terminowej zapłaty należności na rzecz Podwykonawcy lub dalszego Podwykonawcy;</w:t>
      </w:r>
    </w:p>
    <w:p w14:paraId="177E1694" w14:textId="27138A90"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7)</w:t>
      </w:r>
      <w:r w:rsidRPr="009F6DF1">
        <w:rPr>
          <w:rFonts w:eastAsia="Times New Roman" w:cstheme="minorHAnsi"/>
          <w:lang w:eastAsia="ar-SA"/>
        </w:rPr>
        <w:tab/>
        <w:t>zaistnieje konieczność dokonania bezpośredniej płatności przez Zamawiającego na sumę większą niż 5% wartości Umowy Podwykonawcy lub dalszemu Podwykonawcy;</w:t>
      </w:r>
    </w:p>
    <w:p w14:paraId="5B34EA7B" w14:textId="121E4775"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 xml:space="preserve">8) w razie </w:t>
      </w:r>
      <w:r w:rsidR="00E637F1" w:rsidRPr="009F6DF1">
        <w:rPr>
          <w:rFonts w:eastAsia="Times New Roman" w:cstheme="minorHAnsi"/>
          <w:lang w:eastAsia="ar-SA"/>
        </w:rPr>
        <w:t>niedopełnienia</w:t>
      </w:r>
      <w:r w:rsidRPr="009F6DF1">
        <w:rPr>
          <w:rFonts w:eastAsia="Times New Roman" w:cstheme="minorHAnsi"/>
          <w:lang w:eastAsia="ar-SA"/>
        </w:rPr>
        <w:t xml:space="preserve"> obowiązku wskazanego w § 2 ust.3 i/lub 4.</w:t>
      </w:r>
    </w:p>
    <w:p w14:paraId="18144BCD" w14:textId="0541FC24" w:rsidR="003258A0" w:rsidRPr="009F6DF1" w:rsidRDefault="003258A0" w:rsidP="003258A0">
      <w:pPr>
        <w:tabs>
          <w:tab w:val="left" w:pos="180"/>
          <w:tab w:val="left" w:pos="360"/>
        </w:tabs>
        <w:suppressAutoHyphens/>
        <w:spacing w:before="80" w:after="0" w:line="240" w:lineRule="auto"/>
        <w:ind w:left="360" w:hanging="360"/>
        <w:jc w:val="both"/>
        <w:rPr>
          <w:rFonts w:eastAsia="Times New Roman" w:cstheme="minorHAnsi"/>
          <w:lang w:eastAsia="ar-SA"/>
        </w:rPr>
      </w:pPr>
      <w:r w:rsidRPr="009F6DF1">
        <w:rPr>
          <w:rFonts w:eastAsia="Times New Roman" w:cstheme="minorHAnsi"/>
          <w:lang w:eastAsia="ar-SA"/>
        </w:rPr>
        <w:t xml:space="preserve">4. </w:t>
      </w:r>
      <w:r w:rsidRPr="009F6DF1">
        <w:rPr>
          <w:rFonts w:eastAsia="Times New Roman" w:cstheme="minorHAnsi"/>
          <w:lang w:eastAsia="ar-SA"/>
        </w:rPr>
        <w:tab/>
        <w:t xml:space="preserve">Zamawiający ma prawo do odstąpienia lub rozwiązania Umowy w trybie </w:t>
      </w:r>
      <w:r w:rsidR="000250EE" w:rsidRPr="009F6DF1">
        <w:rPr>
          <w:rFonts w:eastAsia="Times New Roman" w:cstheme="minorHAnsi"/>
          <w:lang w:eastAsia="ar-SA"/>
        </w:rPr>
        <w:t>natychmiastowym z</w:t>
      </w:r>
      <w:r w:rsidRPr="009F6DF1">
        <w:rPr>
          <w:rFonts w:eastAsia="Times New Roman" w:cstheme="minorHAnsi"/>
          <w:lang w:eastAsia="ar-SA"/>
        </w:rPr>
        <w:t xml:space="preserve"> winy Wykonawcy w przypadku braku dokumentów określonych w § 2 ust. 3 i/lub 4 niniejszej Umowy potwierdzających zatrudnienie na umowę o pracę. </w:t>
      </w:r>
    </w:p>
    <w:p w14:paraId="5DACA627" w14:textId="4F729485" w:rsidR="003258A0" w:rsidRPr="009F6DF1" w:rsidRDefault="003258A0" w:rsidP="008413D0">
      <w:pPr>
        <w:tabs>
          <w:tab w:val="left" w:pos="426"/>
          <w:tab w:val="left" w:pos="960"/>
        </w:tabs>
        <w:suppressAutoHyphens/>
        <w:spacing w:before="80" w:after="0" w:line="240" w:lineRule="auto"/>
        <w:ind w:left="426" w:hanging="426"/>
        <w:jc w:val="both"/>
        <w:rPr>
          <w:rFonts w:eastAsia="Times New Roman" w:cstheme="minorHAnsi"/>
          <w:lang w:eastAsia="ar-SA"/>
        </w:rPr>
      </w:pPr>
      <w:r w:rsidRPr="009F6DF1">
        <w:rPr>
          <w:rFonts w:eastAsia="Times New Roman" w:cstheme="minorHAnsi"/>
          <w:lang w:eastAsia="ar-SA"/>
        </w:rPr>
        <w:t>5.</w:t>
      </w:r>
      <w:r w:rsidRPr="009F6DF1">
        <w:rPr>
          <w:rFonts w:eastAsia="Times New Roman" w:cstheme="minorHAnsi"/>
          <w:lang w:eastAsia="ar-SA"/>
        </w:rPr>
        <w:tab/>
        <w:t>Odstąpienie lub rozwiązanie umowy może odnosić się do całej Umowy lub tylko do części niewykonanej przez Wykonawcę.</w:t>
      </w:r>
    </w:p>
    <w:p w14:paraId="436F063A" w14:textId="2C846942" w:rsidR="003258A0" w:rsidRPr="009F6DF1" w:rsidRDefault="003258A0" w:rsidP="008413D0">
      <w:pPr>
        <w:tabs>
          <w:tab w:val="left" w:pos="426"/>
          <w:tab w:val="left" w:pos="960"/>
        </w:tabs>
        <w:suppressAutoHyphens/>
        <w:spacing w:before="8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6. </w:t>
      </w:r>
      <w:r w:rsidRPr="009F6DF1">
        <w:rPr>
          <w:rFonts w:eastAsia="Times New Roman" w:cstheme="minorHAnsi"/>
          <w:lang w:eastAsia="ar-SA"/>
        </w:rPr>
        <w:tab/>
        <w:t xml:space="preserve">Rozwiązanie lub odstąpienie od Umowy następuje za pośrednictwem listu poleconego za </w:t>
      </w:r>
      <w:r w:rsidRPr="009F6DF1">
        <w:rPr>
          <w:rFonts w:eastAsia="Times New Roman" w:cstheme="minorHAnsi"/>
          <w:lang w:eastAsia="ar-SA"/>
        </w:rPr>
        <w:tab/>
        <w:t>potwierdzeniem odbioru lub w formie pisma złożonego w siedzibie Wykonawcy za pokwitowaniem, z chwilą otrzymania oświadczenia o odstąpieniu lub rozwiązaniu przez Wykonawcę.</w:t>
      </w:r>
    </w:p>
    <w:p w14:paraId="154EB3AB"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p>
    <w:p w14:paraId="074F5D5F" w14:textId="4D9F6CB1"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2</w:t>
      </w:r>
      <w:r w:rsidR="009E61A8" w:rsidRPr="009F6DF1">
        <w:rPr>
          <w:rFonts w:eastAsia="Times New Roman" w:cstheme="minorHAnsi"/>
          <w:b/>
          <w:lang w:eastAsia="ar-SA"/>
        </w:rPr>
        <w:t>2</w:t>
      </w:r>
      <w:r w:rsidRPr="009F6DF1">
        <w:rPr>
          <w:rFonts w:eastAsia="Times New Roman" w:cstheme="minorHAnsi"/>
          <w:b/>
          <w:lang w:eastAsia="ar-SA"/>
        </w:rPr>
        <w:t>.</w:t>
      </w:r>
    </w:p>
    <w:p w14:paraId="0ABDCC79" w14:textId="77777777" w:rsidR="003258A0" w:rsidRPr="009F6DF1" w:rsidRDefault="003258A0" w:rsidP="003258A0">
      <w:pPr>
        <w:shd w:val="clear" w:color="auto" w:fill="FFFFFF"/>
        <w:tabs>
          <w:tab w:val="left" w:pos="2875"/>
        </w:tabs>
        <w:suppressAutoHyphens/>
        <w:spacing w:after="0" w:line="200" w:lineRule="atLeast"/>
        <w:jc w:val="center"/>
        <w:rPr>
          <w:rFonts w:eastAsia="Times New Roman" w:cstheme="minorHAnsi"/>
          <w:b/>
          <w:bCs/>
          <w:spacing w:val="-1"/>
          <w:lang w:eastAsia="ar-SA"/>
        </w:rPr>
      </w:pPr>
      <w:r w:rsidRPr="009F6DF1">
        <w:rPr>
          <w:rFonts w:eastAsia="Times New Roman" w:cstheme="minorHAnsi"/>
          <w:b/>
          <w:bCs/>
          <w:spacing w:val="-1"/>
          <w:lang w:eastAsia="ar-SA"/>
        </w:rPr>
        <w:t>ZMIANA TREŚCI UMOWY</w:t>
      </w:r>
    </w:p>
    <w:p w14:paraId="4BA42017" w14:textId="00912643"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1. Zamawiaj</w:t>
      </w:r>
      <w:r w:rsidRPr="009F6DF1">
        <w:rPr>
          <w:rFonts w:eastAsia="TimesNewRoman" w:cstheme="minorHAnsi"/>
          <w:lang w:eastAsia="ar-SA"/>
        </w:rPr>
        <w:t>ą</w:t>
      </w:r>
      <w:r w:rsidRPr="009F6DF1">
        <w:rPr>
          <w:rFonts w:eastAsia="Times New Roman" w:cstheme="minorHAnsi"/>
          <w:lang w:eastAsia="ar-SA"/>
        </w:rPr>
        <w:t>cy stosownie do art. 455 ustawy</w:t>
      </w:r>
      <w:r w:rsidR="005B58B4" w:rsidRPr="009F6DF1">
        <w:rPr>
          <w:rFonts w:eastAsia="Times New Roman" w:cstheme="minorHAnsi"/>
          <w:lang w:eastAsia="ar-SA"/>
        </w:rPr>
        <w:t xml:space="preserve"> Pzp</w:t>
      </w:r>
      <w:r w:rsidRPr="009F6DF1">
        <w:rPr>
          <w:rFonts w:eastAsia="Times New Roman" w:cstheme="minorHAnsi"/>
          <w:lang w:eastAsia="ar-SA"/>
        </w:rPr>
        <w:t>, przewiduje mo</w:t>
      </w:r>
      <w:r w:rsidRPr="009F6DF1">
        <w:rPr>
          <w:rFonts w:eastAsia="TimesNewRoman" w:cstheme="minorHAnsi"/>
          <w:lang w:eastAsia="ar-SA"/>
        </w:rPr>
        <w:t>ż</w:t>
      </w:r>
      <w:r w:rsidRPr="009F6DF1">
        <w:rPr>
          <w:rFonts w:eastAsia="Times New Roman" w:cstheme="minorHAnsi"/>
          <w:lang w:eastAsia="ar-SA"/>
        </w:rPr>
        <w:t>liwo</w:t>
      </w:r>
      <w:r w:rsidRPr="009F6DF1">
        <w:rPr>
          <w:rFonts w:eastAsia="TimesNewRoman" w:cstheme="minorHAnsi"/>
          <w:lang w:eastAsia="ar-SA"/>
        </w:rPr>
        <w:t xml:space="preserve">ść </w:t>
      </w:r>
      <w:r w:rsidRPr="009F6DF1">
        <w:rPr>
          <w:rFonts w:eastAsia="Times New Roman" w:cstheme="minorHAnsi"/>
          <w:lang w:eastAsia="ar-SA"/>
        </w:rPr>
        <w:t>zmiany treści Umowy, które</w:t>
      </w:r>
      <w:r w:rsidR="005B58B4" w:rsidRPr="009F6DF1">
        <w:rPr>
          <w:rFonts w:eastAsia="Times New Roman" w:cstheme="minorHAnsi"/>
          <w:lang w:eastAsia="ar-SA"/>
        </w:rPr>
        <w:t xml:space="preserve"> </w:t>
      </w:r>
      <w:r w:rsidRPr="009F6DF1">
        <w:rPr>
          <w:rFonts w:eastAsia="Times New Roman" w:cstheme="minorHAnsi"/>
          <w:lang w:eastAsia="ar-SA"/>
        </w:rPr>
        <w:t>mogą dotyczyć:</w:t>
      </w:r>
    </w:p>
    <w:p w14:paraId="726FF542"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1) warunków płatności;</w:t>
      </w:r>
    </w:p>
    <w:p w14:paraId="4C20DC30"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2) terminu realizacji Umowy;</w:t>
      </w:r>
    </w:p>
    <w:p w14:paraId="23ABF6FB"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3) zakresu robót w stopniu nie wykraczającym poza określony w SWZ przedmiot zamówienia;</w:t>
      </w:r>
    </w:p>
    <w:p w14:paraId="172EB0FC"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4) zmiany osób realizujących zamówienie po stronie Wykonawcy.</w:t>
      </w:r>
    </w:p>
    <w:p w14:paraId="7548770E" w14:textId="79AE0720"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5) zmiany Podwykonawcy</w:t>
      </w:r>
      <w:r w:rsidR="005B58B4" w:rsidRPr="009F6DF1">
        <w:rPr>
          <w:rFonts w:eastAsia="Times New Roman" w:cstheme="minorHAnsi"/>
          <w:lang w:eastAsia="ar-SA"/>
        </w:rPr>
        <w:t>.</w:t>
      </w:r>
    </w:p>
    <w:p w14:paraId="780C472C"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2. Zmiany, o których mowa w ust. 1 mogą być dokonane w przypadku:</w:t>
      </w:r>
    </w:p>
    <w:p w14:paraId="0A136331" w14:textId="77777777" w:rsidR="003258A0" w:rsidRPr="009F6DF1" w:rsidRDefault="003258A0" w:rsidP="003258A0">
      <w:pPr>
        <w:suppressAutoHyphens/>
        <w:spacing w:after="0" w:line="240" w:lineRule="auto"/>
        <w:ind w:left="900" w:hanging="360"/>
        <w:rPr>
          <w:rFonts w:eastAsia="Times New Roman" w:cstheme="minorHAnsi"/>
          <w:lang w:eastAsia="ar-SA"/>
        </w:rPr>
      </w:pPr>
      <w:r w:rsidRPr="009F6DF1">
        <w:rPr>
          <w:rFonts w:eastAsia="Times New Roman" w:cstheme="minorHAnsi"/>
          <w:lang w:eastAsia="ar-SA"/>
        </w:rPr>
        <w:t>1)  wyst</w:t>
      </w:r>
      <w:r w:rsidRPr="009F6DF1">
        <w:rPr>
          <w:rFonts w:eastAsia="TimesNewRoman" w:cstheme="minorHAnsi"/>
          <w:lang w:eastAsia="ar-SA"/>
        </w:rPr>
        <w:t>ą</w:t>
      </w:r>
      <w:r w:rsidRPr="009F6DF1">
        <w:rPr>
          <w:rFonts w:eastAsia="Times New Roman" w:cstheme="minorHAnsi"/>
          <w:lang w:eastAsia="ar-SA"/>
        </w:rPr>
        <w:t>pienia siły wy</w:t>
      </w:r>
      <w:r w:rsidRPr="009F6DF1">
        <w:rPr>
          <w:rFonts w:eastAsia="TimesNewRoman" w:cstheme="minorHAnsi"/>
          <w:lang w:eastAsia="ar-SA"/>
        </w:rPr>
        <w:t>ż</w:t>
      </w:r>
      <w:r w:rsidRPr="009F6DF1">
        <w:rPr>
          <w:rFonts w:eastAsia="Times New Roman" w:cstheme="minorHAnsi"/>
          <w:lang w:eastAsia="ar-SA"/>
        </w:rPr>
        <w:t>szej, przez któr</w:t>
      </w:r>
      <w:r w:rsidRPr="009F6DF1">
        <w:rPr>
          <w:rFonts w:eastAsia="TimesNewRoman" w:cstheme="minorHAnsi"/>
          <w:lang w:eastAsia="ar-SA"/>
        </w:rPr>
        <w:t xml:space="preserve">ą </w:t>
      </w:r>
      <w:r w:rsidRPr="009F6DF1">
        <w:rPr>
          <w:rFonts w:eastAsia="Times New Roman" w:cstheme="minorHAnsi"/>
          <w:lang w:eastAsia="ar-SA"/>
        </w:rPr>
        <w:t>rozumie si</w:t>
      </w:r>
      <w:r w:rsidRPr="009F6DF1">
        <w:rPr>
          <w:rFonts w:eastAsia="TimesNewRoman" w:cstheme="minorHAnsi"/>
          <w:lang w:eastAsia="ar-SA"/>
        </w:rPr>
        <w:t xml:space="preserve">ę </w:t>
      </w:r>
      <w:r w:rsidRPr="009F6DF1">
        <w:rPr>
          <w:rFonts w:eastAsia="Times New Roman" w:cstheme="minorHAnsi"/>
          <w:lang w:eastAsia="ar-SA"/>
        </w:rPr>
        <w:t>okoliczno</w:t>
      </w:r>
      <w:r w:rsidRPr="009F6DF1">
        <w:rPr>
          <w:rFonts w:eastAsia="TimesNewRoman" w:cstheme="minorHAnsi"/>
          <w:lang w:eastAsia="ar-SA"/>
        </w:rPr>
        <w:t>ś</w:t>
      </w:r>
      <w:r w:rsidRPr="009F6DF1">
        <w:rPr>
          <w:rFonts w:eastAsia="Times New Roman" w:cstheme="minorHAnsi"/>
          <w:lang w:eastAsia="ar-SA"/>
        </w:rPr>
        <w:t>ci, które pomimo zachowania należytej staranności są nieprzewidywalne oraz którym nie można zapobiec lub przeciwstawić się skutecznie;</w:t>
      </w:r>
    </w:p>
    <w:p w14:paraId="24D0FA30" w14:textId="77777777" w:rsidR="003258A0" w:rsidRPr="009F6DF1" w:rsidRDefault="003258A0" w:rsidP="003258A0">
      <w:pPr>
        <w:suppressAutoHyphens/>
        <w:spacing w:after="0" w:line="240" w:lineRule="auto"/>
        <w:ind w:left="900" w:hanging="540"/>
        <w:rPr>
          <w:rFonts w:eastAsia="Times New Roman" w:cstheme="minorHAnsi"/>
          <w:lang w:eastAsia="ar-SA"/>
        </w:rPr>
      </w:pPr>
      <w:r w:rsidRPr="009F6DF1">
        <w:rPr>
          <w:rFonts w:eastAsia="Times New Roman" w:cstheme="minorHAnsi"/>
          <w:lang w:eastAsia="ar-SA"/>
        </w:rPr>
        <w:t xml:space="preserve">    2) </w:t>
      </w:r>
      <w:r w:rsidRPr="009F6DF1">
        <w:rPr>
          <w:rFonts w:eastAsia="Times New Roman" w:cstheme="minorHAnsi"/>
          <w:lang w:eastAsia="ar-SA"/>
        </w:rPr>
        <w:tab/>
        <w:t>ujawnienia się nieprzewidzianych przeszkód podczas wykonywania robót;</w:t>
      </w:r>
    </w:p>
    <w:p w14:paraId="001ABD70" w14:textId="77777777" w:rsidR="003258A0" w:rsidRPr="009F6DF1" w:rsidRDefault="003258A0" w:rsidP="003258A0">
      <w:pPr>
        <w:suppressAutoHyphens/>
        <w:spacing w:after="0" w:line="240" w:lineRule="auto"/>
        <w:ind w:left="900" w:hanging="540"/>
        <w:rPr>
          <w:rFonts w:eastAsia="Times New Roman" w:cstheme="minorHAnsi"/>
          <w:lang w:eastAsia="ar-SA"/>
        </w:rPr>
      </w:pPr>
      <w:r w:rsidRPr="009F6DF1">
        <w:rPr>
          <w:rFonts w:eastAsia="Times New Roman" w:cstheme="minorHAnsi"/>
          <w:lang w:eastAsia="ar-SA"/>
        </w:rPr>
        <w:t xml:space="preserve">    3)</w:t>
      </w:r>
      <w:r w:rsidRPr="009F6DF1">
        <w:rPr>
          <w:rFonts w:eastAsia="Times New Roman" w:cstheme="minorHAnsi"/>
          <w:lang w:eastAsia="ar-SA"/>
        </w:rPr>
        <w:tab/>
        <w:t>wystąpienia wyjątkowo niesprzyjających warunków atmosferycznych, co będzie odnotowane w</w:t>
      </w:r>
    </w:p>
    <w:p w14:paraId="1CE2156E" w14:textId="0B4CCCC4" w:rsidR="003258A0" w:rsidRPr="009F6DF1" w:rsidRDefault="003258A0" w:rsidP="003258A0">
      <w:pPr>
        <w:suppressAutoHyphens/>
        <w:spacing w:after="0" w:line="240" w:lineRule="auto"/>
        <w:ind w:left="900" w:hanging="540"/>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dzienniku budowy </w:t>
      </w:r>
      <w:r w:rsidR="000250EE" w:rsidRPr="009F6DF1">
        <w:rPr>
          <w:rFonts w:eastAsia="Times New Roman" w:cstheme="minorHAnsi"/>
          <w:lang w:eastAsia="ar-SA"/>
        </w:rPr>
        <w:t>oraz potwierdzone</w:t>
      </w:r>
      <w:r w:rsidRPr="009F6DF1">
        <w:rPr>
          <w:rFonts w:eastAsia="Times New Roman" w:cstheme="minorHAnsi"/>
          <w:lang w:eastAsia="ar-SA"/>
        </w:rPr>
        <w:t xml:space="preserve"> przez inspektora nadzoru;</w:t>
      </w:r>
    </w:p>
    <w:p w14:paraId="285CE917" w14:textId="0DEB501B" w:rsidR="003258A0" w:rsidRPr="009F6DF1" w:rsidRDefault="003258A0" w:rsidP="003258A0">
      <w:pPr>
        <w:tabs>
          <w:tab w:val="left" w:pos="1496"/>
        </w:tabs>
        <w:suppressAutoHyphens/>
        <w:spacing w:after="0" w:line="240" w:lineRule="auto"/>
        <w:ind w:left="900" w:hanging="540"/>
        <w:jc w:val="both"/>
        <w:rPr>
          <w:rFonts w:eastAsia="Times New Roman" w:cstheme="minorHAnsi"/>
          <w:b/>
          <w:i/>
          <w:lang w:eastAsia="ar-SA"/>
        </w:rPr>
      </w:pPr>
      <w:r w:rsidRPr="009F6DF1">
        <w:rPr>
          <w:rFonts w:eastAsia="Times New Roman" w:cstheme="minorHAnsi"/>
          <w:lang w:eastAsia="ar-SA"/>
        </w:rPr>
        <w:t xml:space="preserve">    4) </w:t>
      </w:r>
      <w:r w:rsidRPr="009F6DF1">
        <w:rPr>
          <w:rFonts w:eastAsia="Times New Roman" w:cstheme="minorHAnsi"/>
          <w:lang w:eastAsia="ar-SA"/>
        </w:rPr>
        <w:tab/>
        <w:t xml:space="preserve">w przypadku gdy dotyczy podmiotu, na którego zasoby Wykonawca powoływał się na zasadach określonych w art. 118 ustawy </w:t>
      </w:r>
      <w:bookmarkStart w:id="0" w:name="_Hlk83225602"/>
      <w:r w:rsidRPr="009F6DF1">
        <w:rPr>
          <w:rFonts w:eastAsia="Times New Roman" w:cstheme="minorHAnsi"/>
          <w:lang w:eastAsia="ar-SA"/>
        </w:rPr>
        <w:t>P</w:t>
      </w:r>
      <w:bookmarkEnd w:id="0"/>
      <w:r w:rsidR="005B58B4" w:rsidRPr="009F6DF1">
        <w:rPr>
          <w:rFonts w:eastAsia="Times New Roman" w:cstheme="minorHAnsi"/>
          <w:lang w:eastAsia="ar-SA"/>
        </w:rPr>
        <w:t>zp</w:t>
      </w:r>
      <w:r w:rsidRPr="009F6DF1">
        <w:rPr>
          <w:rFonts w:eastAsia="Times New Roman" w:cstheme="minorHAnsi"/>
          <w:lang w:eastAsia="ar-SA"/>
        </w:rPr>
        <w:t>, w celu wykazania spełniania warunków udziału w postępowaniu, o których mowa w art. 112 ust. 2 pkt 3 i 4 ustawy P</w:t>
      </w:r>
      <w:r w:rsidR="005B58B4" w:rsidRPr="009F6DF1">
        <w:rPr>
          <w:rFonts w:eastAsia="Times New Roman" w:cstheme="minorHAnsi"/>
          <w:lang w:eastAsia="ar-SA"/>
        </w:rPr>
        <w:t>zp</w:t>
      </w:r>
      <w:r w:rsidRPr="009F6DF1">
        <w:rPr>
          <w:rFonts w:eastAsia="Times New Roman" w:cstheme="minorHAnsi"/>
          <w:lang w:eastAsia="ar-SA"/>
        </w:rPr>
        <w:t xml:space="preserve"> </w:t>
      </w:r>
      <w:r w:rsidR="002E6C70">
        <w:rPr>
          <w:rFonts w:eastAsia="Times New Roman" w:cstheme="minorHAnsi"/>
          <w:lang w:eastAsia="ar-SA"/>
        </w:rPr>
        <w:t>–</w:t>
      </w:r>
      <w:r w:rsidRPr="009F6DF1">
        <w:rPr>
          <w:rFonts w:eastAsia="Times New Roman" w:cstheme="minorHAnsi"/>
          <w:lang w:eastAsia="ar-SA"/>
        </w:rPr>
        <w:t xml:space="preserve">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r w:rsidRPr="009F6DF1">
        <w:rPr>
          <w:rFonts w:eastAsia="Times New Roman" w:cstheme="minorHAnsi"/>
          <w:b/>
          <w:i/>
          <w:lang w:eastAsia="ar-SA"/>
        </w:rPr>
        <w:t xml:space="preserve"> </w:t>
      </w:r>
    </w:p>
    <w:p w14:paraId="0F66EE33" w14:textId="77777777" w:rsidR="003258A0" w:rsidRPr="009F6DF1" w:rsidRDefault="003258A0" w:rsidP="003258A0">
      <w:pPr>
        <w:suppressAutoHyphens/>
        <w:spacing w:after="0" w:line="240" w:lineRule="auto"/>
        <w:ind w:left="374" w:hanging="374"/>
        <w:jc w:val="both"/>
        <w:rPr>
          <w:rFonts w:eastAsia="Times New Roman" w:cstheme="minorHAnsi"/>
          <w:lang w:eastAsia="ar-SA"/>
        </w:rPr>
      </w:pPr>
      <w:r w:rsidRPr="009F6DF1">
        <w:rPr>
          <w:rFonts w:eastAsia="Times New Roman" w:cstheme="minorHAnsi"/>
          <w:lang w:eastAsia="ar-SA"/>
        </w:rPr>
        <w:t>3. Wszelkie zmiany tre</w:t>
      </w:r>
      <w:r w:rsidRPr="009F6DF1">
        <w:rPr>
          <w:rFonts w:eastAsia="TimesNewRoman" w:cstheme="minorHAnsi"/>
          <w:lang w:eastAsia="ar-SA"/>
        </w:rPr>
        <w:t>ś</w:t>
      </w:r>
      <w:r w:rsidRPr="009F6DF1">
        <w:rPr>
          <w:rFonts w:eastAsia="Times New Roman" w:cstheme="minorHAnsi"/>
          <w:lang w:eastAsia="ar-SA"/>
        </w:rPr>
        <w:t>ci Umowy mog</w:t>
      </w:r>
      <w:r w:rsidRPr="009F6DF1">
        <w:rPr>
          <w:rFonts w:eastAsia="TimesNewRoman" w:cstheme="minorHAnsi"/>
          <w:lang w:eastAsia="ar-SA"/>
        </w:rPr>
        <w:t xml:space="preserve">ą </w:t>
      </w:r>
      <w:r w:rsidRPr="009F6DF1">
        <w:rPr>
          <w:rFonts w:eastAsia="Times New Roman" w:cstheme="minorHAnsi"/>
          <w:lang w:eastAsia="ar-SA"/>
        </w:rPr>
        <w:t>by</w:t>
      </w:r>
      <w:r w:rsidRPr="009F6DF1">
        <w:rPr>
          <w:rFonts w:eastAsia="TimesNewRoman" w:cstheme="minorHAnsi"/>
          <w:lang w:eastAsia="ar-SA"/>
        </w:rPr>
        <w:t xml:space="preserve">ć </w:t>
      </w:r>
      <w:r w:rsidRPr="009F6DF1">
        <w:rPr>
          <w:rFonts w:eastAsia="Times New Roman" w:cstheme="minorHAnsi"/>
          <w:lang w:eastAsia="ar-SA"/>
        </w:rPr>
        <w:t>dokonywane wył</w:t>
      </w:r>
      <w:r w:rsidRPr="009F6DF1">
        <w:rPr>
          <w:rFonts w:eastAsia="TimesNewRoman" w:cstheme="minorHAnsi"/>
          <w:lang w:eastAsia="ar-SA"/>
        </w:rPr>
        <w:t>ą</w:t>
      </w:r>
      <w:r w:rsidRPr="009F6DF1">
        <w:rPr>
          <w:rFonts w:eastAsia="Times New Roman" w:cstheme="minorHAnsi"/>
          <w:lang w:eastAsia="ar-SA"/>
        </w:rPr>
        <w:t>cznie w przypadkach okre</w:t>
      </w:r>
      <w:r w:rsidRPr="009F6DF1">
        <w:rPr>
          <w:rFonts w:eastAsia="TimesNewRoman" w:cstheme="minorHAnsi"/>
          <w:lang w:eastAsia="ar-SA"/>
        </w:rPr>
        <w:t>ś</w:t>
      </w:r>
      <w:r w:rsidRPr="009F6DF1">
        <w:rPr>
          <w:rFonts w:eastAsia="Times New Roman" w:cstheme="minorHAnsi"/>
          <w:lang w:eastAsia="ar-SA"/>
        </w:rPr>
        <w:t>lonych w niniejszej Umowie i wymagaj</w:t>
      </w:r>
      <w:r w:rsidRPr="009F6DF1">
        <w:rPr>
          <w:rFonts w:eastAsia="TimesNewRoman" w:cstheme="minorHAnsi"/>
          <w:lang w:eastAsia="ar-SA"/>
        </w:rPr>
        <w:t xml:space="preserve">ą </w:t>
      </w:r>
      <w:r w:rsidRPr="009F6DF1">
        <w:rPr>
          <w:rFonts w:eastAsia="Times New Roman" w:cstheme="minorHAnsi"/>
          <w:lang w:eastAsia="ar-SA"/>
        </w:rPr>
        <w:t>pisemnego aneksu pod rygorem niewa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w:t>
      </w:r>
    </w:p>
    <w:p w14:paraId="7ACCE201" w14:textId="79E0AB23" w:rsidR="003258A0" w:rsidRPr="009F6DF1" w:rsidRDefault="003258A0" w:rsidP="003258A0">
      <w:pPr>
        <w:suppressAutoHyphens/>
        <w:spacing w:after="0" w:line="240" w:lineRule="auto"/>
        <w:ind w:left="374" w:hanging="374"/>
        <w:jc w:val="both"/>
        <w:rPr>
          <w:rFonts w:eastAsia="Times New Roman" w:cstheme="minorHAnsi"/>
          <w:lang w:eastAsia="ar-SA"/>
        </w:rPr>
      </w:pPr>
      <w:r w:rsidRPr="009F6DF1">
        <w:rPr>
          <w:rFonts w:eastAsia="Times New Roman" w:cstheme="minorHAnsi"/>
          <w:lang w:eastAsia="ar-SA"/>
        </w:rPr>
        <w:t xml:space="preserve">4. </w:t>
      </w:r>
      <w:r w:rsidRPr="009F6DF1">
        <w:rPr>
          <w:rFonts w:eastAsia="Times New Roman" w:cstheme="minorHAnsi"/>
          <w:lang w:eastAsia="ar-SA"/>
        </w:rPr>
        <w:tab/>
        <w:t>Wykonawca jest zobowi</w:t>
      </w:r>
      <w:r w:rsidRPr="009F6DF1">
        <w:rPr>
          <w:rFonts w:eastAsia="TimesNewRoman" w:cstheme="minorHAnsi"/>
          <w:lang w:eastAsia="ar-SA"/>
        </w:rPr>
        <w:t>ą</w:t>
      </w:r>
      <w:r w:rsidRPr="009F6DF1">
        <w:rPr>
          <w:rFonts w:eastAsia="Times New Roman" w:cstheme="minorHAnsi"/>
          <w:lang w:eastAsia="ar-SA"/>
        </w:rPr>
        <w:t>zany do pisemnego poinformowania Zamawiaj</w:t>
      </w:r>
      <w:r w:rsidRPr="009F6DF1">
        <w:rPr>
          <w:rFonts w:eastAsia="TimesNewRoman" w:cstheme="minorHAnsi"/>
          <w:lang w:eastAsia="ar-SA"/>
        </w:rPr>
        <w:t>ą</w:t>
      </w:r>
      <w:r w:rsidRPr="009F6DF1">
        <w:rPr>
          <w:rFonts w:eastAsia="Times New Roman" w:cstheme="minorHAnsi"/>
          <w:lang w:eastAsia="ar-SA"/>
        </w:rPr>
        <w:t>cego o zmianie siedziby. Je</w:t>
      </w:r>
      <w:r w:rsidRPr="009F6DF1">
        <w:rPr>
          <w:rFonts w:eastAsia="TimesNewRoman" w:cstheme="minorHAnsi"/>
          <w:lang w:eastAsia="ar-SA"/>
        </w:rPr>
        <w:t>ż</w:t>
      </w:r>
      <w:r w:rsidRPr="009F6DF1">
        <w:rPr>
          <w:rFonts w:eastAsia="Times New Roman" w:cstheme="minorHAnsi"/>
          <w:lang w:eastAsia="ar-SA"/>
        </w:rPr>
        <w:t>eli nie dopełni tego obowi</w:t>
      </w:r>
      <w:r w:rsidRPr="009F6DF1">
        <w:rPr>
          <w:rFonts w:eastAsia="TimesNewRoman" w:cstheme="minorHAnsi"/>
          <w:lang w:eastAsia="ar-SA"/>
        </w:rPr>
        <w:t>ą</w:t>
      </w:r>
      <w:r w:rsidRPr="009F6DF1">
        <w:rPr>
          <w:rFonts w:eastAsia="Times New Roman" w:cstheme="minorHAnsi"/>
          <w:lang w:eastAsia="ar-SA"/>
        </w:rPr>
        <w:t>zku, korespondencj</w:t>
      </w:r>
      <w:r w:rsidRPr="009F6DF1">
        <w:rPr>
          <w:rFonts w:eastAsia="TimesNewRoman" w:cstheme="minorHAnsi"/>
          <w:lang w:eastAsia="ar-SA"/>
        </w:rPr>
        <w:t xml:space="preserve">ę </w:t>
      </w:r>
      <w:r w:rsidRPr="009F6DF1">
        <w:rPr>
          <w:rFonts w:eastAsia="Times New Roman" w:cstheme="minorHAnsi"/>
          <w:lang w:eastAsia="ar-SA"/>
        </w:rPr>
        <w:t>skierowan</w:t>
      </w:r>
      <w:r w:rsidRPr="009F6DF1">
        <w:rPr>
          <w:rFonts w:eastAsia="TimesNewRoman" w:cstheme="minorHAnsi"/>
          <w:lang w:eastAsia="ar-SA"/>
        </w:rPr>
        <w:t xml:space="preserve">ą </w:t>
      </w:r>
      <w:r w:rsidRPr="009F6DF1">
        <w:rPr>
          <w:rFonts w:eastAsia="Times New Roman" w:cstheme="minorHAnsi"/>
          <w:lang w:eastAsia="ar-SA"/>
        </w:rPr>
        <w:t>na adres wskazany we wst</w:t>
      </w:r>
      <w:r w:rsidRPr="009F6DF1">
        <w:rPr>
          <w:rFonts w:eastAsia="TimesNewRoman" w:cstheme="minorHAnsi"/>
          <w:lang w:eastAsia="ar-SA"/>
        </w:rPr>
        <w:t>ę</w:t>
      </w:r>
      <w:r w:rsidRPr="009F6DF1">
        <w:rPr>
          <w:rFonts w:eastAsia="Times New Roman" w:cstheme="minorHAnsi"/>
          <w:lang w:eastAsia="ar-SA"/>
        </w:rPr>
        <w:t>pie Umowy uwa</w:t>
      </w:r>
      <w:r w:rsidRPr="009F6DF1">
        <w:rPr>
          <w:rFonts w:eastAsia="TimesNewRoman" w:cstheme="minorHAnsi"/>
          <w:lang w:eastAsia="ar-SA"/>
        </w:rPr>
        <w:t>ż</w:t>
      </w:r>
      <w:r w:rsidRPr="009F6DF1">
        <w:rPr>
          <w:rFonts w:eastAsia="Times New Roman" w:cstheme="minorHAnsi"/>
          <w:lang w:eastAsia="ar-SA"/>
        </w:rPr>
        <w:t>a si</w:t>
      </w:r>
      <w:r w:rsidRPr="009F6DF1">
        <w:rPr>
          <w:rFonts w:eastAsia="TimesNewRoman" w:cstheme="minorHAnsi"/>
          <w:lang w:eastAsia="ar-SA"/>
        </w:rPr>
        <w:t xml:space="preserve">ę </w:t>
      </w:r>
      <w:r w:rsidRPr="009F6DF1">
        <w:rPr>
          <w:rFonts w:eastAsia="Times New Roman" w:cstheme="minorHAnsi"/>
          <w:lang w:eastAsia="ar-SA"/>
        </w:rPr>
        <w:t>za skutecznie dostarczon</w:t>
      </w:r>
      <w:r w:rsidRPr="009F6DF1">
        <w:rPr>
          <w:rFonts w:eastAsia="TimesNewRoman" w:cstheme="minorHAnsi"/>
          <w:lang w:eastAsia="ar-SA"/>
        </w:rPr>
        <w:t>ą</w:t>
      </w:r>
      <w:r w:rsidRPr="009F6DF1">
        <w:rPr>
          <w:rFonts w:eastAsia="Times New Roman" w:cstheme="minorHAnsi"/>
          <w:lang w:eastAsia="ar-SA"/>
        </w:rPr>
        <w:t>.</w:t>
      </w:r>
    </w:p>
    <w:p w14:paraId="21074B82" w14:textId="1AB366DF" w:rsidR="003258A0" w:rsidRPr="009F6DF1" w:rsidRDefault="005B58B4" w:rsidP="005B58B4">
      <w:pPr>
        <w:suppressAutoHyphens/>
        <w:spacing w:after="0" w:line="240" w:lineRule="auto"/>
        <w:ind w:left="374" w:hanging="374"/>
        <w:jc w:val="both"/>
        <w:rPr>
          <w:rFonts w:eastAsia="Times New Roman" w:cstheme="minorHAnsi"/>
          <w:lang w:eastAsia="ar-SA"/>
        </w:rPr>
      </w:pPr>
      <w:r w:rsidRPr="009F6DF1">
        <w:rPr>
          <w:rFonts w:eastAsia="Times New Roman" w:cstheme="minorHAnsi"/>
          <w:lang w:eastAsia="ar-SA"/>
        </w:rPr>
        <w:t>5.</w:t>
      </w:r>
      <w:r w:rsidRPr="009F6DF1">
        <w:rPr>
          <w:rFonts w:eastAsia="Times New Roman" w:cstheme="minorHAnsi"/>
          <w:lang w:eastAsia="ar-SA"/>
        </w:rPr>
        <w:tab/>
      </w:r>
      <w:r w:rsidR="000250EE" w:rsidRPr="009F6DF1">
        <w:rPr>
          <w:rFonts w:eastAsia="Times New Roman" w:cstheme="minorHAnsi"/>
          <w:lang w:eastAsia="ar-SA"/>
        </w:rPr>
        <w:t>Zmiana danych</w:t>
      </w:r>
      <w:r w:rsidR="003258A0" w:rsidRPr="009F6DF1">
        <w:rPr>
          <w:rFonts w:eastAsia="Times New Roman" w:cstheme="minorHAnsi"/>
          <w:lang w:eastAsia="ar-SA"/>
        </w:rPr>
        <w:t xml:space="preserve"> osób wskazanych imiennie w Umowie oraz zmiana Podwykonawcy wymienionego w § 6 ust. 1 wymaga zgody Zamawiaj</w:t>
      </w:r>
      <w:r w:rsidR="003258A0" w:rsidRPr="009F6DF1">
        <w:rPr>
          <w:rFonts w:eastAsia="TimesNewRoman" w:cstheme="minorHAnsi"/>
          <w:lang w:eastAsia="ar-SA"/>
        </w:rPr>
        <w:t>ą</w:t>
      </w:r>
      <w:r w:rsidR="003258A0" w:rsidRPr="009F6DF1">
        <w:rPr>
          <w:rFonts w:eastAsia="Times New Roman" w:cstheme="minorHAnsi"/>
          <w:lang w:eastAsia="ar-SA"/>
        </w:rPr>
        <w:t>cego wyra</w:t>
      </w:r>
      <w:r w:rsidR="003258A0" w:rsidRPr="009F6DF1">
        <w:rPr>
          <w:rFonts w:eastAsia="TimesNewRoman" w:cstheme="minorHAnsi"/>
          <w:lang w:eastAsia="ar-SA"/>
        </w:rPr>
        <w:t>ż</w:t>
      </w:r>
      <w:r w:rsidR="003258A0" w:rsidRPr="009F6DF1">
        <w:rPr>
          <w:rFonts w:eastAsia="Times New Roman" w:cstheme="minorHAnsi"/>
          <w:lang w:eastAsia="ar-SA"/>
        </w:rPr>
        <w:t>onej na pi</w:t>
      </w:r>
      <w:r w:rsidR="003258A0" w:rsidRPr="009F6DF1">
        <w:rPr>
          <w:rFonts w:eastAsia="TimesNewRoman" w:cstheme="minorHAnsi"/>
          <w:lang w:eastAsia="ar-SA"/>
        </w:rPr>
        <w:t>ś</w:t>
      </w:r>
      <w:r w:rsidR="003258A0" w:rsidRPr="009F6DF1">
        <w:rPr>
          <w:rFonts w:eastAsia="Times New Roman" w:cstheme="minorHAnsi"/>
          <w:lang w:eastAsia="ar-SA"/>
        </w:rPr>
        <w:t>mie, pod rygorem niewa</w:t>
      </w:r>
      <w:r w:rsidR="003258A0" w:rsidRPr="009F6DF1">
        <w:rPr>
          <w:rFonts w:eastAsia="TimesNewRoman" w:cstheme="minorHAnsi"/>
          <w:lang w:eastAsia="ar-SA"/>
        </w:rPr>
        <w:t>ż</w:t>
      </w:r>
      <w:r w:rsidR="003258A0" w:rsidRPr="009F6DF1">
        <w:rPr>
          <w:rFonts w:eastAsia="Times New Roman" w:cstheme="minorHAnsi"/>
          <w:lang w:eastAsia="ar-SA"/>
        </w:rPr>
        <w:t>no</w:t>
      </w:r>
      <w:r w:rsidR="003258A0" w:rsidRPr="009F6DF1">
        <w:rPr>
          <w:rFonts w:eastAsia="TimesNewRoman" w:cstheme="minorHAnsi"/>
          <w:lang w:eastAsia="ar-SA"/>
        </w:rPr>
        <w:t>ś</w:t>
      </w:r>
      <w:r w:rsidR="003258A0" w:rsidRPr="009F6DF1">
        <w:rPr>
          <w:rFonts w:eastAsia="Times New Roman" w:cstheme="minorHAnsi"/>
          <w:lang w:eastAsia="ar-SA"/>
        </w:rPr>
        <w:t>ci i nie stanowi zmiany Umowy powodującej konieczność sporządzenia aneksu.</w:t>
      </w:r>
    </w:p>
    <w:p w14:paraId="57451925" w14:textId="77777777" w:rsidR="004F40A0" w:rsidRDefault="004F40A0" w:rsidP="003258A0">
      <w:pPr>
        <w:suppressAutoHyphens/>
        <w:spacing w:after="0" w:line="240" w:lineRule="auto"/>
        <w:jc w:val="center"/>
        <w:rPr>
          <w:rFonts w:eastAsia="Times New Roman" w:cstheme="minorHAnsi"/>
          <w:b/>
          <w:lang w:eastAsia="ar-SA"/>
        </w:rPr>
      </w:pPr>
    </w:p>
    <w:p w14:paraId="2FE8798B" w14:textId="6827BB30" w:rsidR="003258A0" w:rsidRPr="009F6DF1" w:rsidRDefault="003258A0" w:rsidP="003258A0">
      <w:pPr>
        <w:suppressAutoHyphens/>
        <w:spacing w:after="0" w:line="240" w:lineRule="auto"/>
        <w:jc w:val="center"/>
        <w:rPr>
          <w:rFonts w:eastAsia="Times New Roman" w:cstheme="minorHAnsi"/>
          <w:b/>
          <w:lang w:eastAsia="ar-SA"/>
        </w:rPr>
      </w:pPr>
      <w:r w:rsidRPr="009F6DF1">
        <w:rPr>
          <w:rFonts w:eastAsia="Times New Roman" w:cstheme="minorHAnsi"/>
          <w:b/>
          <w:lang w:eastAsia="ar-SA"/>
        </w:rPr>
        <w:lastRenderedPageBreak/>
        <w:t>§ 2</w:t>
      </w:r>
      <w:r w:rsidR="009E61A8" w:rsidRPr="009F6DF1">
        <w:rPr>
          <w:rFonts w:eastAsia="Times New Roman" w:cstheme="minorHAnsi"/>
          <w:b/>
          <w:lang w:eastAsia="ar-SA"/>
        </w:rPr>
        <w:t>3</w:t>
      </w:r>
      <w:r w:rsidRPr="009F6DF1">
        <w:rPr>
          <w:rFonts w:eastAsia="Times New Roman" w:cstheme="minorHAnsi"/>
          <w:b/>
          <w:lang w:eastAsia="ar-SA"/>
        </w:rPr>
        <w:t>.</w:t>
      </w:r>
    </w:p>
    <w:p w14:paraId="048B8FA2" w14:textId="77777777" w:rsidR="003258A0" w:rsidRPr="009F6DF1" w:rsidRDefault="003258A0" w:rsidP="003258A0">
      <w:pPr>
        <w:suppressAutoHyphens/>
        <w:spacing w:after="0" w:line="240" w:lineRule="auto"/>
        <w:ind w:left="720"/>
        <w:jc w:val="center"/>
        <w:rPr>
          <w:rFonts w:eastAsia="Times New Roman" w:cstheme="minorHAnsi"/>
          <w:b/>
          <w:lang w:eastAsia="ar-SA"/>
        </w:rPr>
      </w:pPr>
      <w:r w:rsidRPr="009F6DF1">
        <w:rPr>
          <w:rFonts w:eastAsia="Times New Roman" w:cstheme="minorHAnsi"/>
          <w:b/>
          <w:lang w:eastAsia="ar-SA"/>
        </w:rPr>
        <w:t>Zmiana Umowy w zakresie wysokości wynagrodzenia Wykonawcy</w:t>
      </w:r>
    </w:p>
    <w:p w14:paraId="7911EDEC" w14:textId="4745A436"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Strony zobowiązują się dokonać zmiany wysokości wynagrodzenia należnego Wykonawcy, o</w:t>
      </w:r>
      <w:r w:rsidR="009E61A8" w:rsidRPr="009F6DF1">
        <w:rPr>
          <w:rFonts w:eastAsia="Times New Roman" w:cstheme="minorHAnsi"/>
          <w:iCs/>
          <w:lang w:eastAsia="ar-SA"/>
        </w:rPr>
        <w:t xml:space="preserve"> </w:t>
      </w:r>
      <w:r w:rsidRPr="009F6DF1">
        <w:rPr>
          <w:rFonts w:eastAsia="Times New Roman" w:cstheme="minorHAnsi"/>
          <w:iCs/>
          <w:lang w:eastAsia="ar-SA"/>
        </w:rPr>
        <w:t>którym mowa w § 9 ust. 3 Umowy, w formie pisemnego aneksu, każdorazowo w przypadku wystąpienia jednej z następujących okoliczności:</w:t>
      </w:r>
    </w:p>
    <w:p w14:paraId="3FE18027" w14:textId="77777777" w:rsidR="003258A0" w:rsidRPr="009F6DF1" w:rsidRDefault="003258A0" w:rsidP="003258A0">
      <w:pPr>
        <w:suppressAutoHyphens/>
        <w:spacing w:after="0" w:line="240" w:lineRule="auto"/>
        <w:ind w:left="748" w:hanging="374"/>
        <w:jc w:val="both"/>
        <w:rPr>
          <w:rFonts w:eastAsia="Times New Roman" w:cstheme="minorHAnsi"/>
          <w:iCs/>
          <w:lang w:eastAsia="ar-SA"/>
        </w:rPr>
      </w:pPr>
      <w:r w:rsidRPr="009F6DF1">
        <w:rPr>
          <w:rFonts w:eastAsia="Times New Roman" w:cstheme="minorHAnsi"/>
          <w:iCs/>
          <w:lang w:eastAsia="ar-SA"/>
        </w:rPr>
        <w:t>1)</w:t>
      </w:r>
      <w:r w:rsidRPr="009F6DF1">
        <w:rPr>
          <w:rFonts w:eastAsia="Times New Roman" w:cstheme="minorHAnsi"/>
          <w:iCs/>
          <w:lang w:eastAsia="ar-SA"/>
        </w:rPr>
        <w:tab/>
        <w:t>zmiany stawki podatku od towarów i usług,</w:t>
      </w:r>
    </w:p>
    <w:p w14:paraId="48FE371A" w14:textId="4826E102" w:rsidR="003258A0" w:rsidRPr="009F6DF1" w:rsidRDefault="003258A0" w:rsidP="003258A0">
      <w:pPr>
        <w:suppressAutoHyphens/>
        <w:spacing w:after="0" w:line="240" w:lineRule="auto"/>
        <w:ind w:left="748" w:hanging="374"/>
        <w:jc w:val="both"/>
        <w:rPr>
          <w:rFonts w:eastAsia="Times New Roman" w:cstheme="minorHAnsi"/>
          <w:iCs/>
          <w:lang w:eastAsia="ar-SA"/>
        </w:rPr>
      </w:pPr>
      <w:r w:rsidRPr="009F6DF1">
        <w:rPr>
          <w:rFonts w:eastAsia="Times New Roman" w:cstheme="minorHAnsi"/>
          <w:iCs/>
          <w:lang w:eastAsia="ar-SA"/>
        </w:rPr>
        <w:t>2)</w:t>
      </w:r>
      <w:r w:rsidRPr="009F6DF1">
        <w:rPr>
          <w:rFonts w:eastAsia="Times New Roman" w:cstheme="minorHAnsi"/>
          <w:iCs/>
          <w:lang w:eastAsia="ar-SA"/>
        </w:rPr>
        <w:tab/>
        <w:t xml:space="preserve">zmiany wysokości minimalnego wynagrodzenia za </w:t>
      </w:r>
      <w:r w:rsidR="00FE360C" w:rsidRPr="009F6DF1">
        <w:rPr>
          <w:rFonts w:eastAsia="Times New Roman" w:cstheme="minorHAnsi"/>
          <w:iCs/>
          <w:lang w:eastAsia="ar-SA"/>
        </w:rPr>
        <w:t>pracę</w:t>
      </w:r>
      <w:r w:rsidRPr="009F6DF1">
        <w:rPr>
          <w:rFonts w:eastAsia="Times New Roman" w:cstheme="minorHAnsi"/>
          <w:iCs/>
          <w:lang w:eastAsia="ar-SA"/>
        </w:rPr>
        <w:t xml:space="preserve"> albo wysokości minimalnej stawki </w:t>
      </w:r>
      <w:r w:rsidR="000250EE" w:rsidRPr="009F6DF1">
        <w:rPr>
          <w:rFonts w:eastAsia="Times New Roman" w:cstheme="minorHAnsi"/>
          <w:iCs/>
          <w:lang w:eastAsia="ar-SA"/>
        </w:rPr>
        <w:t>godzinowej ustalonego</w:t>
      </w:r>
      <w:r w:rsidRPr="009F6DF1">
        <w:rPr>
          <w:rFonts w:eastAsia="Times New Roman" w:cstheme="minorHAnsi"/>
          <w:iCs/>
          <w:lang w:eastAsia="ar-SA"/>
        </w:rPr>
        <w:t xml:space="preserve"> na podstawie przepisów </w:t>
      </w:r>
      <w:r w:rsidR="009E61A8" w:rsidRPr="009F6DF1">
        <w:rPr>
          <w:rFonts w:eastAsia="Times New Roman" w:cstheme="minorHAnsi"/>
          <w:iCs/>
          <w:lang w:eastAsia="ar-SA"/>
        </w:rPr>
        <w:t>U</w:t>
      </w:r>
      <w:r w:rsidRPr="009F6DF1">
        <w:rPr>
          <w:rFonts w:eastAsia="Times New Roman" w:cstheme="minorHAnsi"/>
          <w:iCs/>
          <w:lang w:eastAsia="ar-SA"/>
        </w:rPr>
        <w:t>stawy z dnia 10 października 2002 r. o</w:t>
      </w:r>
      <w:r w:rsidR="009E61A8" w:rsidRPr="009F6DF1">
        <w:rPr>
          <w:rFonts w:eastAsia="Times New Roman" w:cstheme="minorHAnsi"/>
          <w:iCs/>
          <w:lang w:eastAsia="ar-SA"/>
        </w:rPr>
        <w:t xml:space="preserve"> </w:t>
      </w:r>
      <w:r w:rsidRPr="009F6DF1">
        <w:rPr>
          <w:rFonts w:eastAsia="Times New Roman" w:cstheme="minorHAnsi"/>
          <w:iCs/>
          <w:lang w:eastAsia="ar-SA"/>
        </w:rPr>
        <w:t>minimalnym wynagrodzeniu za pracę</w:t>
      </w:r>
      <w:r w:rsidR="009E61A8" w:rsidRPr="009F6DF1">
        <w:rPr>
          <w:rFonts w:eastAsia="Times New Roman" w:cstheme="minorHAnsi"/>
          <w:iCs/>
          <w:lang w:eastAsia="ar-SA"/>
        </w:rPr>
        <w:t xml:space="preserve"> (Dz.U. 2020, poz. 2207)</w:t>
      </w:r>
      <w:r w:rsidRPr="009F6DF1">
        <w:rPr>
          <w:rFonts w:eastAsia="Times New Roman" w:cstheme="minorHAnsi"/>
          <w:iCs/>
          <w:lang w:eastAsia="ar-SA"/>
        </w:rPr>
        <w:t>,</w:t>
      </w:r>
    </w:p>
    <w:p w14:paraId="74876B02" w14:textId="77BBB09C" w:rsidR="003258A0" w:rsidRPr="009F6DF1" w:rsidRDefault="003258A0" w:rsidP="00E74EAD">
      <w:pPr>
        <w:suppressAutoHyphens/>
        <w:spacing w:after="0" w:line="240" w:lineRule="auto"/>
        <w:ind w:left="748" w:hanging="374"/>
        <w:jc w:val="both"/>
        <w:rPr>
          <w:rFonts w:eastAsia="Times New Roman" w:cstheme="minorHAnsi"/>
          <w:iCs/>
          <w:lang w:eastAsia="ar-SA"/>
        </w:rPr>
      </w:pPr>
      <w:r w:rsidRPr="009F6DF1">
        <w:rPr>
          <w:rFonts w:eastAsia="Times New Roman" w:cstheme="minorHAnsi"/>
          <w:iCs/>
          <w:lang w:eastAsia="ar-SA"/>
        </w:rPr>
        <w:t>3)</w:t>
      </w:r>
      <w:r w:rsidRPr="009F6DF1">
        <w:rPr>
          <w:rFonts w:eastAsia="Times New Roman" w:cstheme="minorHAnsi"/>
          <w:iCs/>
          <w:lang w:eastAsia="ar-SA"/>
        </w:rPr>
        <w:tab/>
        <w:t>zmiany zasad podlegania ubezpieczeniom społecznym lub ubezpieczeniu zdrowotnemu lub wysokości stawki składki na ubezpieczenia społeczne lub zdrowotne</w:t>
      </w:r>
      <w:r w:rsidR="00E74EAD" w:rsidRPr="009F6DF1">
        <w:rPr>
          <w:rFonts w:eastAsia="Times New Roman" w:cstheme="minorHAnsi"/>
          <w:iCs/>
          <w:lang w:eastAsia="ar-SA"/>
        </w:rPr>
        <w:t xml:space="preserve"> </w:t>
      </w:r>
      <w:r w:rsidRPr="009F6DF1">
        <w:rPr>
          <w:rFonts w:eastAsia="Times New Roman" w:cstheme="minorHAnsi"/>
          <w:iCs/>
          <w:lang w:eastAsia="ar-SA"/>
        </w:rPr>
        <w:t>na zasadach i w sposób określony w ust. 2</w:t>
      </w:r>
      <w:r w:rsidR="00E74EAD" w:rsidRPr="009F6DF1">
        <w:rPr>
          <w:rFonts w:eastAsia="Times New Roman" w:cstheme="minorHAnsi"/>
          <w:iCs/>
          <w:lang w:eastAsia="ar-SA"/>
        </w:rPr>
        <w:t xml:space="preserve"> – </w:t>
      </w:r>
      <w:r w:rsidRPr="009F6DF1">
        <w:rPr>
          <w:rFonts w:eastAsia="Times New Roman" w:cstheme="minorHAnsi"/>
          <w:iCs/>
          <w:lang w:eastAsia="ar-SA"/>
        </w:rPr>
        <w:t>12, jeżeli zmiany te będą miały wpływ na koszty wykonania Umowy przez Wykonawcę.</w:t>
      </w:r>
    </w:p>
    <w:p w14:paraId="0A21136E" w14:textId="3F9982A4"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zmiany, o której mowa w ust. 1 pkt 1, wartość wynagrodzenia netto nie zmieni się, a</w:t>
      </w:r>
      <w:r w:rsidR="00E74EAD" w:rsidRPr="009F6DF1">
        <w:rPr>
          <w:rFonts w:eastAsia="Times New Roman" w:cstheme="minorHAnsi"/>
          <w:iCs/>
          <w:lang w:eastAsia="ar-SA"/>
        </w:rPr>
        <w:t xml:space="preserve"> </w:t>
      </w:r>
      <w:r w:rsidRPr="009F6DF1">
        <w:rPr>
          <w:rFonts w:eastAsia="Times New Roman" w:cstheme="minorHAnsi"/>
          <w:iCs/>
          <w:lang w:eastAsia="ar-SA"/>
        </w:rPr>
        <w:t>wartość wynagrodzenia brutto zostanie wyliczona na podstawie nowych przepisów. Zmiana taka będzie dotyczyła wyłącznie tej części Umowy, która nie była objęta fakturowaniem przed wejściem w życie zmiany.</w:t>
      </w:r>
    </w:p>
    <w:p w14:paraId="31F3256C" w14:textId="314CA35D"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w:t>
      </w:r>
      <w:r w:rsidR="003E75D9">
        <w:rPr>
          <w:rFonts w:eastAsia="Times New Roman" w:cstheme="minorHAnsi"/>
          <w:iCs/>
          <w:lang w:eastAsia="ar-SA"/>
        </w:rPr>
        <w:t xml:space="preserve"> </w:t>
      </w:r>
      <w:r w:rsidRPr="009F6DF1">
        <w:rPr>
          <w:rFonts w:eastAsia="Times New Roman" w:cstheme="minorHAnsi"/>
          <w:iCs/>
          <w:lang w:eastAsia="ar-SA"/>
        </w:rPr>
        <w:t>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7EF7E7E" w14:textId="519B09EE"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zmiany, o której mowa w ust. 1 pkt 2, wynagrodzenie Wykonawcy ulegnie zmianie o</w:t>
      </w:r>
      <w:r w:rsidR="003E75D9">
        <w:rPr>
          <w:rFonts w:eastAsia="Times New Roman" w:cstheme="minorHAnsi"/>
          <w:iCs/>
          <w:lang w:eastAsia="ar-SA"/>
        </w:rPr>
        <w:t xml:space="preserve"> </w:t>
      </w:r>
      <w:r w:rsidRPr="009F6DF1">
        <w:rPr>
          <w:rFonts w:eastAsia="Times New Roman" w:cstheme="minorHAnsi"/>
          <w:iCs/>
          <w:lang w:eastAsia="ar-SA"/>
        </w:rPr>
        <w:t>kwotę odpowiadającą wzrostowi kosztu Wykonawcy w związku ze zwiększeniem wysokości wynagrodzeń pracowników wykonujących przedmiot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9D494F2"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zmiany, o której mowa w ust. 1 pkt 3, wynagrodzenie Wykonawcy ulegnie zmianie o kwotę odpowiadającą zmianie kosztu Wykonawcy ponoszonego w związku z wypłatą wynagrodzenia pracownikom wykonującym przedmiot zamówienia. Kwota odpowiadająca zmianie kosztu Wykonawcy będzie odnosić się wyłącznie do części wynagrodzenia pracowników wykonujących przedmiot zamówienia, o których mowa w zdaniu poprzedzającym, odpowiadającej zakresowi, w jakim wykonują oni prace bezpośrednio związane z realizacją przedmiotu Umowy.</w:t>
      </w:r>
    </w:p>
    <w:p w14:paraId="0B62D458" w14:textId="2A8DBF5D"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Termin zgłoszenia wniosku – od dnia opublikowania przepisów dokonujących zmian do 30 dnia od dnia </w:t>
      </w:r>
      <w:r w:rsidR="000250EE" w:rsidRPr="009F6DF1">
        <w:rPr>
          <w:rFonts w:eastAsia="Times New Roman" w:cstheme="minorHAnsi"/>
          <w:iCs/>
          <w:lang w:eastAsia="ar-SA"/>
        </w:rPr>
        <w:t>wejścia ich</w:t>
      </w:r>
      <w:r w:rsidRPr="009F6DF1">
        <w:rPr>
          <w:rFonts w:eastAsia="Times New Roman" w:cstheme="minorHAnsi"/>
          <w:iCs/>
          <w:lang w:eastAsia="ar-SA"/>
        </w:rPr>
        <w:t xml:space="preserve"> w życie. Zmiana Umowy może nastąpić po wejściu w życie przepisów wprowadzających zmiany.</w:t>
      </w:r>
    </w:p>
    <w:p w14:paraId="6978F1EF" w14:textId="6594DE94"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zmian, o których mowa w ust. 1 pkt 2 lub pkt 3, jeżeli z wnioskiem występuje Wykonawca, jest on zobowiązany dołączyć do wniosku dokumenty, z których będzie wynikać, w</w:t>
      </w:r>
      <w:r w:rsidR="00E74EAD" w:rsidRPr="009F6DF1">
        <w:rPr>
          <w:rFonts w:eastAsia="Times New Roman" w:cstheme="minorHAnsi"/>
          <w:iCs/>
          <w:lang w:eastAsia="ar-SA"/>
        </w:rPr>
        <w:t xml:space="preserve"> </w:t>
      </w:r>
      <w:r w:rsidRPr="009F6DF1">
        <w:rPr>
          <w:rFonts w:eastAsia="Times New Roman" w:cstheme="minorHAnsi"/>
          <w:iCs/>
          <w:lang w:eastAsia="ar-SA"/>
        </w:rPr>
        <w:t>jakim zakresie zmiany te mają wpływ na koszty wykonania Umowy, w szczególności:</w:t>
      </w:r>
    </w:p>
    <w:p w14:paraId="2534FFAE" w14:textId="77777777" w:rsidR="00EA06E6" w:rsidRDefault="003258A0" w:rsidP="003258A0">
      <w:pPr>
        <w:suppressAutoHyphens/>
        <w:spacing w:after="0" w:line="240" w:lineRule="auto"/>
        <w:ind w:left="851" w:hanging="425"/>
        <w:jc w:val="both"/>
        <w:rPr>
          <w:rFonts w:eastAsia="Times New Roman" w:cstheme="minorHAnsi"/>
          <w:iCs/>
          <w:lang w:eastAsia="ar-SA"/>
        </w:rPr>
      </w:pPr>
      <w:r w:rsidRPr="009F6DF1">
        <w:rPr>
          <w:rFonts w:eastAsia="Times New Roman" w:cstheme="minorHAnsi"/>
          <w:iCs/>
          <w:lang w:eastAsia="ar-SA"/>
        </w:rPr>
        <w:t>1)</w:t>
      </w:r>
      <w:r w:rsidRPr="009F6DF1">
        <w:rPr>
          <w:rFonts w:eastAsia="Times New Roman" w:cstheme="minorHAnsi"/>
          <w:iCs/>
          <w:lang w:eastAsia="ar-SA"/>
        </w:rPr>
        <w:tab/>
        <w:t xml:space="preserve">pisemne zestawienie wynagrodzeń poszczególnych pracowników wykonujących przedmiot zamówienia (zarówno przed jak i po zmianie) z uwzględnieniem </w:t>
      </w:r>
      <w:r w:rsidR="000250EE" w:rsidRPr="009F6DF1">
        <w:rPr>
          <w:rFonts w:eastAsia="Times New Roman" w:cstheme="minorHAnsi"/>
          <w:iCs/>
          <w:lang w:eastAsia="ar-SA"/>
        </w:rPr>
        <w:t>składek ponoszonych</w:t>
      </w:r>
      <w:r w:rsidRPr="009F6DF1">
        <w:rPr>
          <w:rFonts w:eastAsia="Times New Roman" w:cstheme="minorHAnsi"/>
          <w:iCs/>
          <w:lang w:eastAsia="ar-SA"/>
        </w:rPr>
        <w:t xml:space="preserve"> przez pracodawcę, wraz z określeniem zakresu (części etatu), w jakim wykonują oni prace bezpośrednio związane z realizacją przedmiotu Umowy oraz części wynagrodzenia odpowiadającej temu zakresowi - w przypadku zmiany, o której mowa w ust. 1 pkt 2, </w:t>
      </w:r>
    </w:p>
    <w:p w14:paraId="5FE63FFB" w14:textId="67C900EA" w:rsidR="003258A0" w:rsidRPr="009F6DF1" w:rsidRDefault="003258A0" w:rsidP="003258A0">
      <w:pPr>
        <w:suppressAutoHyphens/>
        <w:spacing w:after="0" w:line="240" w:lineRule="auto"/>
        <w:ind w:left="851" w:hanging="425"/>
        <w:jc w:val="both"/>
        <w:rPr>
          <w:rFonts w:eastAsia="Times New Roman" w:cstheme="minorHAnsi"/>
          <w:iCs/>
          <w:lang w:eastAsia="ar-SA"/>
        </w:rPr>
      </w:pPr>
      <w:r w:rsidRPr="009F6DF1">
        <w:rPr>
          <w:rFonts w:eastAsia="Times New Roman" w:cstheme="minorHAnsi"/>
          <w:iCs/>
          <w:lang w:eastAsia="ar-SA"/>
        </w:rPr>
        <w:t xml:space="preserve">lub </w:t>
      </w:r>
    </w:p>
    <w:p w14:paraId="1F315814" w14:textId="77777777" w:rsidR="003258A0" w:rsidRPr="009F6DF1" w:rsidRDefault="003258A0" w:rsidP="003258A0">
      <w:pPr>
        <w:suppressAutoHyphens/>
        <w:spacing w:after="0" w:line="240" w:lineRule="auto"/>
        <w:ind w:left="851" w:hanging="425"/>
        <w:jc w:val="both"/>
        <w:rPr>
          <w:rFonts w:eastAsia="Times New Roman" w:cstheme="minorHAnsi"/>
          <w:iCs/>
          <w:lang w:eastAsia="ar-SA"/>
        </w:rPr>
      </w:pPr>
      <w:r w:rsidRPr="009F6DF1">
        <w:rPr>
          <w:rFonts w:eastAsia="Times New Roman" w:cstheme="minorHAnsi"/>
          <w:iCs/>
          <w:lang w:eastAsia="ar-SA"/>
        </w:rPr>
        <w:t>2)</w:t>
      </w:r>
      <w:r w:rsidRPr="009F6DF1">
        <w:rPr>
          <w:rFonts w:eastAsia="Times New Roman" w:cstheme="minorHAnsi"/>
          <w:iCs/>
          <w:lang w:eastAsia="ar-SA"/>
        </w:rPr>
        <w:tab/>
        <w:t>pisemne zestawienie wynagrodzeń (zarówno przed jak i po zmianie) pracowników wykonujących przedmiot zamówienia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430CAD37"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 xml:space="preserve">W przypadku zmiany, o której mowa w ust. 1 pkt 3, jeżeli z wnioskiem występuje Zamawiający, jest on uprawniony do zobowiązania Wykonawcy do przedstawienia w wyznaczonym terminie, nie krótszym niż 15 dni roboczych, </w:t>
      </w:r>
      <w:r w:rsidRPr="009F6DF1">
        <w:rPr>
          <w:rFonts w:eastAsia="Times New Roman" w:cstheme="minorHAnsi"/>
          <w:iCs/>
          <w:lang w:eastAsia="ar-SA"/>
        </w:rPr>
        <w:lastRenderedPageBreak/>
        <w:t xml:space="preserve">dokumentów, z których będzie wynikać w jakim zakresie zmiana ta ma wpływ na koszty wykonania Umowy, w tym pisemnego zestawienia wynagrodzeń, o którym mowa w ust. 7 pkt 2. </w:t>
      </w:r>
    </w:p>
    <w:p w14:paraId="585DE86D"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terminie 15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5AA8873" w14:textId="524FFACA"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otrzymania przez Stronę informacji o niezatwierdzeniu wniosku lub częściowym zatwierdzeniu wniosku, Strona ta może ponownie wystąpić z wnioskiem, o którym mowa w ust. 7. W takim przypadku przepisy ust. 8</w:t>
      </w:r>
      <w:r w:rsidR="00E74EAD" w:rsidRPr="009F6DF1">
        <w:rPr>
          <w:rFonts w:eastAsia="Times New Roman" w:cstheme="minorHAnsi"/>
          <w:iCs/>
          <w:lang w:eastAsia="ar-SA"/>
        </w:rPr>
        <w:t xml:space="preserve"> – </w:t>
      </w:r>
      <w:r w:rsidRPr="009F6DF1">
        <w:rPr>
          <w:rFonts w:eastAsia="Times New Roman" w:cstheme="minorHAnsi"/>
          <w:iCs/>
          <w:lang w:eastAsia="ar-SA"/>
        </w:rPr>
        <w:t>9 oraz 11</w:t>
      </w:r>
      <w:r w:rsidR="00E74EAD" w:rsidRPr="009F6DF1">
        <w:rPr>
          <w:rFonts w:eastAsia="Times New Roman" w:cstheme="minorHAnsi"/>
          <w:iCs/>
          <w:lang w:eastAsia="ar-SA"/>
        </w:rPr>
        <w:t xml:space="preserve"> – </w:t>
      </w:r>
      <w:r w:rsidRPr="009F6DF1">
        <w:rPr>
          <w:rFonts w:eastAsia="Times New Roman" w:cstheme="minorHAnsi"/>
          <w:iCs/>
          <w:lang w:eastAsia="ar-SA"/>
        </w:rPr>
        <w:t>12 stosuje się odpowiednio.</w:t>
      </w:r>
    </w:p>
    <w:p w14:paraId="1A415801" w14:textId="01145A26"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 xml:space="preserve">Zamawiający, w </w:t>
      </w:r>
      <w:r w:rsidR="000250EE" w:rsidRPr="009F6DF1">
        <w:rPr>
          <w:rFonts w:eastAsia="Times New Roman" w:cstheme="minorHAnsi"/>
          <w:iCs/>
          <w:lang w:eastAsia="ar-SA"/>
        </w:rPr>
        <w:t>przypadku,</w:t>
      </w:r>
      <w:r w:rsidRPr="009F6DF1">
        <w:rPr>
          <w:rFonts w:eastAsia="Times New Roman" w:cstheme="minorHAnsi"/>
          <w:iCs/>
          <w:lang w:eastAsia="ar-SA"/>
        </w:rPr>
        <w:t xml:space="preserve"> gdy kalkulacje nie będą w wystarczający sposób uzasadniać proponowanej zmiany wynagrodzenia, może odmówić jego zmiany do czasu uzupełnienia dokumentów/złożenia wyjaśnień.</w:t>
      </w:r>
    </w:p>
    <w:p w14:paraId="57D9E8FE"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Zawarcie aneksu nastąpi nie później niż w terminie 30 dni roboczych od dnia zatwierdzenia wniosku o dokonanie zmiany wysokości wynagrodzenia należnego Wykonawcy.</w:t>
      </w:r>
    </w:p>
    <w:p w14:paraId="5DCC2ED0" w14:textId="77777777" w:rsidR="003258A0" w:rsidRPr="009F6DF1" w:rsidRDefault="003258A0" w:rsidP="003258A0">
      <w:pPr>
        <w:suppressAutoHyphens/>
        <w:spacing w:after="0" w:line="240" w:lineRule="auto"/>
        <w:jc w:val="center"/>
        <w:rPr>
          <w:rFonts w:eastAsia="Times New Roman" w:cstheme="minorHAnsi"/>
          <w:b/>
          <w:lang w:eastAsia="ar-SA"/>
        </w:rPr>
      </w:pPr>
    </w:p>
    <w:p w14:paraId="7D2CD9E5" w14:textId="77777777" w:rsidR="003258A0" w:rsidRPr="009F6DF1" w:rsidRDefault="003258A0" w:rsidP="003258A0">
      <w:pPr>
        <w:suppressAutoHyphens/>
        <w:spacing w:after="0" w:line="240" w:lineRule="auto"/>
        <w:jc w:val="center"/>
        <w:rPr>
          <w:rFonts w:eastAsia="Times New Roman" w:cstheme="minorHAnsi"/>
          <w:b/>
          <w:lang w:eastAsia="ar-SA"/>
        </w:rPr>
      </w:pPr>
      <w:r w:rsidRPr="009F6DF1">
        <w:rPr>
          <w:rFonts w:eastAsia="Times New Roman" w:cstheme="minorHAnsi"/>
          <w:b/>
          <w:lang w:eastAsia="ar-SA"/>
        </w:rPr>
        <w:t>§ 25.</w:t>
      </w:r>
    </w:p>
    <w:p w14:paraId="3CB01B74" w14:textId="77777777" w:rsidR="003258A0" w:rsidRPr="009F6DF1" w:rsidRDefault="003258A0" w:rsidP="003258A0">
      <w:pPr>
        <w:shd w:val="clear" w:color="auto" w:fill="FFFFFF"/>
        <w:tabs>
          <w:tab w:val="left" w:pos="2875"/>
        </w:tabs>
        <w:suppressAutoHyphens/>
        <w:autoSpaceDE w:val="0"/>
        <w:spacing w:after="0" w:line="200" w:lineRule="atLeast"/>
        <w:jc w:val="center"/>
        <w:rPr>
          <w:rFonts w:eastAsia="Times New Roman" w:cstheme="minorHAnsi"/>
          <w:b/>
          <w:bCs/>
          <w:spacing w:val="-1"/>
          <w:lang w:eastAsia="ar-SA"/>
        </w:rPr>
      </w:pPr>
      <w:r w:rsidRPr="009F6DF1">
        <w:rPr>
          <w:rFonts w:eastAsia="Times New Roman" w:cstheme="minorHAnsi"/>
          <w:b/>
          <w:bCs/>
          <w:spacing w:val="-1"/>
          <w:lang w:eastAsia="ar-SA"/>
        </w:rPr>
        <w:t>POSTANOWIENIA KOŃCOWE</w:t>
      </w:r>
    </w:p>
    <w:p w14:paraId="4B1A1552" w14:textId="710209EB" w:rsidR="003258A0" w:rsidRPr="009F6DF1" w:rsidRDefault="003258A0" w:rsidP="003258A0">
      <w:pPr>
        <w:shd w:val="clear" w:color="auto" w:fill="FFFFFF"/>
        <w:tabs>
          <w:tab w:val="left" w:pos="426"/>
        </w:tabs>
        <w:suppressAutoHyphens/>
        <w:spacing w:before="60" w:after="0" w:line="240" w:lineRule="auto"/>
        <w:ind w:left="426" w:hanging="426"/>
        <w:jc w:val="both"/>
        <w:rPr>
          <w:rFonts w:eastAsia="Times New Roman" w:cstheme="minorHAnsi"/>
          <w:lang w:eastAsia="ar-SA"/>
        </w:rPr>
      </w:pPr>
      <w:r w:rsidRPr="009F6DF1">
        <w:rPr>
          <w:rFonts w:eastAsia="Times New Roman" w:cstheme="minorHAnsi"/>
          <w:lang w:eastAsia="ar-SA"/>
        </w:rPr>
        <w:t>1.</w:t>
      </w:r>
      <w:r w:rsidRPr="009F6DF1">
        <w:rPr>
          <w:rFonts w:eastAsia="Times New Roman" w:cstheme="minorHAnsi"/>
          <w:lang w:eastAsia="ar-SA"/>
        </w:rPr>
        <w:tab/>
        <w:t>Dokumenty, składające się na niniejszą Umowę, należy traktować jako wzajemnie objaśniające się</w:t>
      </w:r>
      <w:r w:rsidR="00E74EAD" w:rsidRPr="009F6DF1">
        <w:rPr>
          <w:rFonts w:eastAsia="Times New Roman" w:cstheme="minorHAnsi"/>
          <w:lang w:eastAsia="ar-SA"/>
        </w:rPr>
        <w:t xml:space="preserve">. </w:t>
      </w:r>
      <w:r w:rsidRPr="009F6DF1">
        <w:rPr>
          <w:rFonts w:eastAsia="Times New Roman" w:cstheme="minorHAnsi"/>
          <w:lang w:eastAsia="ar-SA"/>
        </w:rPr>
        <w:t>Jednak w celu ich interpretacji ustala się pierwszeństwo według następującej kolejności:</w:t>
      </w:r>
    </w:p>
    <w:p w14:paraId="42B0BF02" w14:textId="77777777" w:rsidR="003258A0" w:rsidRPr="009F6DF1" w:rsidRDefault="003258A0" w:rsidP="00BB1E97">
      <w:pPr>
        <w:numPr>
          <w:ilvl w:val="4"/>
          <w:numId w:val="10"/>
        </w:numPr>
        <w:shd w:val="clear" w:color="auto" w:fill="FFFFFF"/>
        <w:tabs>
          <w:tab w:val="left" w:pos="426"/>
          <w:tab w:val="left" w:pos="1320"/>
        </w:tabs>
        <w:suppressAutoHyphens/>
        <w:spacing w:before="60" w:after="0" w:line="240" w:lineRule="auto"/>
        <w:ind w:hanging="2586"/>
        <w:jc w:val="both"/>
        <w:rPr>
          <w:rFonts w:eastAsia="Times New Roman" w:cstheme="minorHAnsi"/>
          <w:lang w:eastAsia="ar-SA"/>
        </w:rPr>
      </w:pPr>
      <w:r w:rsidRPr="009F6DF1">
        <w:rPr>
          <w:rFonts w:eastAsia="Times New Roman" w:cstheme="minorHAnsi"/>
          <w:lang w:eastAsia="ar-SA"/>
        </w:rPr>
        <w:t xml:space="preserve">Umowa, </w:t>
      </w:r>
    </w:p>
    <w:p w14:paraId="119C8FDD" w14:textId="77777777" w:rsidR="003258A0" w:rsidRPr="009F6DF1" w:rsidRDefault="003258A0" w:rsidP="00BB1E97">
      <w:pPr>
        <w:numPr>
          <w:ilvl w:val="4"/>
          <w:numId w:val="10"/>
        </w:numPr>
        <w:shd w:val="clear" w:color="auto" w:fill="FFFFFF"/>
        <w:tabs>
          <w:tab w:val="left" w:pos="426"/>
          <w:tab w:val="left" w:pos="1320"/>
        </w:tabs>
        <w:suppressAutoHyphens/>
        <w:spacing w:before="60" w:after="0" w:line="240" w:lineRule="auto"/>
        <w:ind w:hanging="2586"/>
        <w:jc w:val="both"/>
        <w:rPr>
          <w:rFonts w:eastAsia="Times New Roman" w:cstheme="minorHAnsi"/>
          <w:lang w:eastAsia="ar-SA"/>
        </w:rPr>
      </w:pPr>
      <w:r w:rsidRPr="009F6DF1">
        <w:rPr>
          <w:rFonts w:eastAsia="Times New Roman" w:cstheme="minorHAnsi"/>
          <w:lang w:eastAsia="ar-SA"/>
        </w:rPr>
        <w:t xml:space="preserve">Specyfikacja Warunków Zamówienia, </w:t>
      </w:r>
    </w:p>
    <w:p w14:paraId="3E47C67C" w14:textId="71E32499" w:rsidR="003258A0" w:rsidRPr="009F6DF1" w:rsidRDefault="003258A0" w:rsidP="00BB1E97">
      <w:pPr>
        <w:numPr>
          <w:ilvl w:val="4"/>
          <w:numId w:val="10"/>
        </w:numPr>
        <w:shd w:val="clear" w:color="auto" w:fill="FFFFFF"/>
        <w:tabs>
          <w:tab w:val="left" w:pos="426"/>
          <w:tab w:val="left" w:pos="1320"/>
        </w:tabs>
        <w:suppressAutoHyphens/>
        <w:spacing w:before="60" w:after="0" w:line="240" w:lineRule="auto"/>
        <w:ind w:hanging="2586"/>
        <w:jc w:val="both"/>
        <w:rPr>
          <w:rFonts w:eastAsia="Times New Roman" w:cstheme="minorHAnsi"/>
          <w:lang w:eastAsia="ar-SA"/>
        </w:rPr>
      </w:pPr>
      <w:r w:rsidRPr="009F6DF1">
        <w:rPr>
          <w:rFonts w:eastAsia="Times New Roman" w:cstheme="minorHAnsi"/>
          <w:lang w:eastAsia="ar-SA"/>
        </w:rPr>
        <w:t xml:space="preserve">Dokumentacja techniczna stanowiąca załącznik nr </w:t>
      </w:r>
      <w:r w:rsidR="008B501D" w:rsidRPr="009F6DF1">
        <w:rPr>
          <w:rFonts w:eastAsia="Times New Roman" w:cstheme="minorHAnsi"/>
          <w:lang w:eastAsia="ar-SA"/>
        </w:rPr>
        <w:t>2</w:t>
      </w:r>
      <w:r w:rsidR="004F40A0">
        <w:rPr>
          <w:rFonts w:eastAsia="Times New Roman" w:cstheme="minorHAnsi"/>
          <w:lang w:eastAsia="ar-SA"/>
        </w:rPr>
        <w:t>, 2.1, 2.2, 2.3</w:t>
      </w:r>
      <w:r w:rsidRPr="009F6DF1">
        <w:rPr>
          <w:rFonts w:eastAsia="Times New Roman" w:cstheme="minorHAnsi"/>
          <w:lang w:eastAsia="ar-SA"/>
        </w:rPr>
        <w:t xml:space="preserve"> do SWZ.</w:t>
      </w:r>
    </w:p>
    <w:p w14:paraId="62965B89" w14:textId="489D2D54" w:rsidR="003258A0" w:rsidRPr="009F6DF1" w:rsidRDefault="003258A0" w:rsidP="00BB1E97">
      <w:pPr>
        <w:numPr>
          <w:ilvl w:val="0"/>
          <w:numId w:val="20"/>
        </w:numPr>
        <w:shd w:val="clear" w:color="auto" w:fill="FFFFFF"/>
        <w:tabs>
          <w:tab w:val="left" w:pos="360"/>
          <w:tab w:val="left" w:pos="426"/>
        </w:tabs>
        <w:suppressAutoHyphens/>
        <w:spacing w:before="60" w:after="0" w:line="240" w:lineRule="auto"/>
        <w:ind w:left="360"/>
        <w:jc w:val="both"/>
        <w:rPr>
          <w:rFonts w:eastAsia="Times New Roman" w:cstheme="minorHAnsi"/>
          <w:spacing w:val="-4"/>
          <w:lang w:eastAsia="ar-SA"/>
        </w:rPr>
      </w:pPr>
      <w:r w:rsidRPr="009F6DF1">
        <w:rPr>
          <w:rFonts w:eastAsia="Times New Roman" w:cstheme="minorHAnsi"/>
          <w:lang w:eastAsia="ar-SA"/>
        </w:rPr>
        <w:t xml:space="preserve">W sprawach nieuregulowanych Umową mają zastosowanie przepisy Kodeksu </w:t>
      </w:r>
      <w:r w:rsidRPr="009F6DF1">
        <w:rPr>
          <w:rFonts w:eastAsia="Times New Roman" w:cstheme="minorHAnsi"/>
          <w:spacing w:val="-4"/>
          <w:lang w:eastAsia="ar-SA"/>
        </w:rPr>
        <w:t xml:space="preserve">cywilnego oraz </w:t>
      </w:r>
      <w:r w:rsidR="00E74EAD" w:rsidRPr="009F6DF1">
        <w:rPr>
          <w:rFonts w:eastAsia="Times New Roman" w:cstheme="minorHAnsi"/>
          <w:spacing w:val="-4"/>
          <w:lang w:eastAsia="ar-SA"/>
        </w:rPr>
        <w:t>U</w:t>
      </w:r>
      <w:r w:rsidR="000250EE" w:rsidRPr="009F6DF1">
        <w:rPr>
          <w:rFonts w:eastAsia="Times New Roman" w:cstheme="minorHAnsi"/>
          <w:spacing w:val="-4"/>
          <w:lang w:eastAsia="ar-SA"/>
        </w:rPr>
        <w:t>stawy Prawo</w:t>
      </w:r>
      <w:r w:rsidRPr="009F6DF1">
        <w:rPr>
          <w:rFonts w:eastAsia="Times New Roman" w:cstheme="minorHAnsi"/>
          <w:spacing w:val="-4"/>
          <w:lang w:eastAsia="ar-SA"/>
        </w:rPr>
        <w:t xml:space="preserve"> Zamówień Publicznych.</w:t>
      </w:r>
    </w:p>
    <w:p w14:paraId="3D428477" w14:textId="30C27056" w:rsidR="003258A0" w:rsidRPr="009F6DF1" w:rsidRDefault="003258A0" w:rsidP="00BB1E97">
      <w:pPr>
        <w:numPr>
          <w:ilvl w:val="0"/>
          <w:numId w:val="20"/>
        </w:numPr>
        <w:shd w:val="clear" w:color="auto" w:fill="FFFFFF"/>
        <w:tabs>
          <w:tab w:val="left" w:pos="360"/>
          <w:tab w:val="left" w:pos="426"/>
        </w:tabs>
        <w:suppressAutoHyphens/>
        <w:spacing w:before="60" w:after="0" w:line="240" w:lineRule="auto"/>
        <w:ind w:left="360"/>
        <w:jc w:val="both"/>
        <w:rPr>
          <w:rFonts w:eastAsia="Times New Roman" w:cstheme="minorHAnsi"/>
          <w:spacing w:val="-7"/>
          <w:lang w:eastAsia="ar-SA"/>
        </w:rPr>
      </w:pPr>
      <w:r w:rsidRPr="009F6DF1">
        <w:rPr>
          <w:rFonts w:eastAsia="Times New Roman" w:cstheme="minorHAnsi"/>
          <w:spacing w:val="-5"/>
          <w:lang w:eastAsia="ar-SA"/>
        </w:rPr>
        <w:t xml:space="preserve">Wszelkie spory między </w:t>
      </w:r>
      <w:r w:rsidR="00E74EAD" w:rsidRPr="009F6DF1">
        <w:rPr>
          <w:rFonts w:eastAsia="Times New Roman" w:cstheme="minorHAnsi"/>
          <w:spacing w:val="-5"/>
          <w:lang w:eastAsia="ar-SA"/>
        </w:rPr>
        <w:t>S</w:t>
      </w:r>
      <w:r w:rsidRPr="009F6DF1">
        <w:rPr>
          <w:rFonts w:eastAsia="Times New Roman" w:cstheme="minorHAnsi"/>
          <w:spacing w:val="-5"/>
          <w:lang w:eastAsia="ar-SA"/>
        </w:rPr>
        <w:t>tronami</w:t>
      </w:r>
      <w:r w:rsidR="00E74EAD" w:rsidRPr="009F6DF1">
        <w:rPr>
          <w:rFonts w:eastAsia="Times New Roman" w:cstheme="minorHAnsi"/>
          <w:spacing w:val="-5"/>
          <w:lang w:eastAsia="ar-SA"/>
        </w:rPr>
        <w:t xml:space="preserve"> wynikłe z wykonania Umowy</w:t>
      </w:r>
      <w:r w:rsidRPr="009F6DF1">
        <w:rPr>
          <w:rFonts w:eastAsia="Times New Roman" w:cstheme="minorHAnsi"/>
          <w:spacing w:val="-5"/>
          <w:lang w:eastAsia="ar-SA"/>
        </w:rPr>
        <w:t xml:space="preserve">, których nie da się rozstrzygnąć </w:t>
      </w:r>
      <w:r w:rsidRPr="009F6DF1">
        <w:rPr>
          <w:rFonts w:eastAsia="Times New Roman" w:cstheme="minorHAnsi"/>
          <w:spacing w:val="-1"/>
          <w:lang w:eastAsia="ar-SA"/>
        </w:rPr>
        <w:t>polubownie,</w:t>
      </w:r>
      <w:r w:rsidR="00E74EAD" w:rsidRPr="009F6DF1">
        <w:rPr>
          <w:rFonts w:eastAsia="Times New Roman" w:cstheme="minorHAnsi"/>
          <w:spacing w:val="-1"/>
          <w:lang w:eastAsia="ar-SA"/>
        </w:rPr>
        <w:t xml:space="preserve"> </w:t>
      </w:r>
      <w:r w:rsidRPr="009F6DF1">
        <w:rPr>
          <w:rFonts w:eastAsia="Times New Roman" w:cstheme="minorHAnsi"/>
          <w:spacing w:val="-1"/>
          <w:lang w:eastAsia="ar-SA"/>
        </w:rPr>
        <w:t xml:space="preserve">będą rozstrzygane </w:t>
      </w:r>
      <w:r w:rsidRPr="009F6DF1">
        <w:rPr>
          <w:rFonts w:eastAsia="Times New Roman" w:cstheme="minorHAnsi"/>
          <w:spacing w:val="-7"/>
          <w:lang w:eastAsia="ar-SA"/>
        </w:rPr>
        <w:t>przez sąd powszechny, według właściwości siedziby Zamawiającego.</w:t>
      </w:r>
    </w:p>
    <w:p w14:paraId="28664D64" w14:textId="565F9280" w:rsidR="00D334FC" w:rsidRPr="009F6DF1" w:rsidRDefault="003258A0" w:rsidP="00D334FC">
      <w:pPr>
        <w:numPr>
          <w:ilvl w:val="0"/>
          <w:numId w:val="20"/>
        </w:numPr>
        <w:shd w:val="clear" w:color="auto" w:fill="FFFFFF"/>
        <w:tabs>
          <w:tab w:val="left" w:pos="360"/>
          <w:tab w:val="left" w:pos="426"/>
        </w:tabs>
        <w:suppressAutoHyphens/>
        <w:spacing w:before="60" w:after="0" w:line="240" w:lineRule="auto"/>
        <w:ind w:left="360"/>
        <w:jc w:val="both"/>
        <w:rPr>
          <w:rFonts w:eastAsia="Times New Roman" w:cstheme="minorHAnsi"/>
          <w:lang w:eastAsia="ar-SA"/>
        </w:rPr>
      </w:pPr>
      <w:r w:rsidRPr="009F6DF1">
        <w:rPr>
          <w:rFonts w:eastAsia="Times New Roman" w:cstheme="minorHAnsi"/>
          <w:lang w:eastAsia="ar-SA"/>
        </w:rPr>
        <w:t>Wszelkie zmiany warunków niniejszej Umowy wymagają formy pisemnej – aneksu pod rygorem nieważności.</w:t>
      </w:r>
    </w:p>
    <w:p w14:paraId="77B3C0A1" w14:textId="128185BB" w:rsidR="00D334FC" w:rsidRPr="009F6DF1" w:rsidRDefault="00D334FC" w:rsidP="00D334FC">
      <w:pPr>
        <w:numPr>
          <w:ilvl w:val="0"/>
          <w:numId w:val="20"/>
        </w:numPr>
        <w:shd w:val="clear" w:color="auto" w:fill="FFFFFF"/>
        <w:tabs>
          <w:tab w:val="left" w:pos="360"/>
          <w:tab w:val="left" w:pos="426"/>
        </w:tabs>
        <w:suppressAutoHyphens/>
        <w:spacing w:before="60" w:after="0" w:line="240" w:lineRule="auto"/>
        <w:ind w:left="360"/>
        <w:jc w:val="both"/>
        <w:rPr>
          <w:rFonts w:eastAsia="Times New Roman" w:cstheme="minorHAnsi"/>
          <w:lang w:eastAsia="ar-SA"/>
        </w:rPr>
      </w:pPr>
      <w:r w:rsidRPr="009F6DF1">
        <w:rPr>
          <w:rFonts w:eastAsia="Times New Roman" w:cstheme="minorHAnsi"/>
          <w:lang w:eastAsia="ar-SA"/>
        </w:rPr>
        <w:t xml:space="preserve">Umowa została sporządzona w </w:t>
      </w:r>
      <w:r w:rsidR="004908D9">
        <w:rPr>
          <w:rFonts w:eastAsia="Times New Roman" w:cstheme="minorHAnsi"/>
          <w:lang w:eastAsia="ar-SA"/>
        </w:rPr>
        <w:t>dwóch</w:t>
      </w:r>
      <w:r w:rsidRPr="009F6DF1">
        <w:rPr>
          <w:rFonts w:eastAsia="Times New Roman" w:cstheme="minorHAnsi"/>
          <w:lang w:eastAsia="ar-SA"/>
        </w:rPr>
        <w:t xml:space="preserve"> jednobrzmiących egzemplarzach – po jednym egzemplarzu dla każdej ze </w:t>
      </w:r>
      <w:r w:rsidR="004908D9">
        <w:rPr>
          <w:rFonts w:eastAsia="Times New Roman" w:cstheme="minorHAnsi"/>
          <w:lang w:eastAsia="ar-SA"/>
        </w:rPr>
        <w:t>S</w:t>
      </w:r>
      <w:r w:rsidRPr="009F6DF1">
        <w:rPr>
          <w:rFonts w:eastAsia="Times New Roman" w:cstheme="minorHAnsi"/>
          <w:lang w:eastAsia="ar-SA"/>
        </w:rPr>
        <w:t xml:space="preserve">tron. </w:t>
      </w:r>
    </w:p>
    <w:p w14:paraId="32072174" w14:textId="77777777" w:rsidR="00D334FC" w:rsidRPr="009F6DF1" w:rsidRDefault="00D334FC" w:rsidP="00D334FC">
      <w:pPr>
        <w:shd w:val="clear" w:color="auto" w:fill="FFFFFF"/>
        <w:tabs>
          <w:tab w:val="left" w:pos="360"/>
          <w:tab w:val="left" w:pos="426"/>
        </w:tabs>
        <w:suppressAutoHyphens/>
        <w:spacing w:before="60" w:after="0" w:line="240" w:lineRule="auto"/>
        <w:ind w:left="360"/>
        <w:jc w:val="both"/>
        <w:rPr>
          <w:rFonts w:eastAsia="Times New Roman" w:cstheme="minorHAnsi"/>
          <w:lang w:eastAsia="ar-SA"/>
        </w:rPr>
      </w:pPr>
    </w:p>
    <w:p w14:paraId="3369C063" w14:textId="77777777" w:rsidR="003258A0" w:rsidRPr="009F6DF1" w:rsidRDefault="003258A0" w:rsidP="003258A0">
      <w:pPr>
        <w:shd w:val="clear" w:color="auto" w:fill="FFFFFF"/>
        <w:tabs>
          <w:tab w:val="left" w:pos="360"/>
          <w:tab w:val="left" w:pos="426"/>
        </w:tabs>
        <w:suppressAutoHyphens/>
        <w:spacing w:before="60" w:after="0" w:line="240" w:lineRule="auto"/>
        <w:ind w:left="360" w:hanging="360"/>
        <w:jc w:val="both"/>
        <w:rPr>
          <w:rFonts w:eastAsia="Times New Roman" w:cstheme="minorHAnsi"/>
          <w:lang w:eastAsia="ar-SA"/>
        </w:rPr>
      </w:pPr>
    </w:p>
    <w:p w14:paraId="7B065460" w14:textId="2F9200A9" w:rsidR="003258A0" w:rsidRPr="009F6DF1" w:rsidRDefault="003258A0" w:rsidP="003258A0">
      <w:pPr>
        <w:suppressAutoHyphens/>
        <w:spacing w:after="0" w:line="360" w:lineRule="auto"/>
        <w:ind w:left="708" w:right="-87" w:firstLine="708"/>
        <w:jc w:val="both"/>
        <w:rPr>
          <w:rFonts w:eastAsia="Times New Roman" w:cstheme="minorHAnsi"/>
          <w:b/>
          <w:color w:val="000000"/>
          <w:lang w:eastAsia="ar-SA"/>
        </w:rPr>
      </w:pPr>
      <w:r w:rsidRPr="009F6DF1">
        <w:rPr>
          <w:rFonts w:eastAsia="Times New Roman" w:cstheme="minorHAnsi"/>
          <w:b/>
          <w:color w:val="000000"/>
          <w:lang w:eastAsia="ar-SA"/>
        </w:rPr>
        <w:t>ZAMAWIAJĄCY</w:t>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006B762B">
        <w:rPr>
          <w:rFonts w:eastAsia="Times New Roman" w:cstheme="minorHAnsi"/>
          <w:b/>
          <w:color w:val="000000"/>
          <w:lang w:eastAsia="ar-SA"/>
        </w:rPr>
        <w:tab/>
      </w:r>
      <w:r w:rsidRPr="009F6DF1">
        <w:rPr>
          <w:rFonts w:eastAsia="Times New Roman" w:cstheme="minorHAnsi"/>
          <w:b/>
          <w:color w:val="000000"/>
          <w:lang w:eastAsia="ar-SA"/>
        </w:rPr>
        <w:t>WYKONAWCA</w:t>
      </w:r>
    </w:p>
    <w:p w14:paraId="3CDFF2D7" w14:textId="77777777" w:rsidR="003258A0" w:rsidRPr="009F6DF1" w:rsidRDefault="003258A0" w:rsidP="003258A0">
      <w:pPr>
        <w:suppressAutoHyphens/>
        <w:spacing w:after="0" w:line="360" w:lineRule="auto"/>
        <w:ind w:left="708" w:right="-87" w:firstLine="708"/>
        <w:jc w:val="both"/>
        <w:rPr>
          <w:rFonts w:eastAsia="Times New Roman" w:cstheme="minorHAnsi"/>
          <w:b/>
          <w:color w:val="000000"/>
          <w:lang w:eastAsia="ar-SA"/>
        </w:rPr>
      </w:pPr>
    </w:p>
    <w:p w14:paraId="767407A1" w14:textId="13D591FE" w:rsidR="003258A0" w:rsidRPr="009F6DF1" w:rsidRDefault="003258A0" w:rsidP="003258A0">
      <w:pPr>
        <w:suppressAutoHyphens/>
        <w:spacing w:after="0" w:line="360" w:lineRule="auto"/>
        <w:ind w:left="708" w:right="-87" w:firstLine="708"/>
        <w:jc w:val="both"/>
        <w:rPr>
          <w:rFonts w:eastAsia="Times New Roman" w:cstheme="minorHAnsi"/>
          <w:b/>
          <w:color w:val="000000"/>
          <w:lang w:eastAsia="ar-SA"/>
        </w:rPr>
      </w:pPr>
    </w:p>
    <w:p w14:paraId="7DA1DFC5" w14:textId="77777777" w:rsidR="00AB0D3D" w:rsidRDefault="00AB0D3D" w:rsidP="003258A0">
      <w:pPr>
        <w:suppressAutoHyphens/>
        <w:spacing w:after="0" w:line="360" w:lineRule="auto"/>
        <w:ind w:left="708" w:right="-87" w:firstLine="708"/>
        <w:jc w:val="both"/>
        <w:rPr>
          <w:rFonts w:eastAsia="Times New Roman" w:cstheme="minorHAnsi"/>
          <w:b/>
          <w:color w:val="000000"/>
          <w:lang w:eastAsia="ar-SA"/>
        </w:rPr>
      </w:pPr>
    </w:p>
    <w:p w14:paraId="5C55B069" w14:textId="14257FBB" w:rsidR="003258A0" w:rsidRPr="009F6DF1" w:rsidRDefault="003258A0" w:rsidP="003258A0">
      <w:pPr>
        <w:suppressAutoHyphens/>
        <w:spacing w:after="0" w:line="360" w:lineRule="auto"/>
        <w:ind w:left="708" w:right="-87" w:firstLine="708"/>
        <w:jc w:val="both"/>
        <w:rPr>
          <w:rFonts w:eastAsia="Times New Roman" w:cstheme="minorHAnsi"/>
          <w:b/>
          <w:color w:val="000000"/>
          <w:lang w:eastAsia="ar-SA"/>
        </w:rPr>
      </w:pPr>
      <w:r w:rsidRPr="009F6DF1">
        <w:rPr>
          <w:rFonts w:eastAsia="Times New Roman" w:cstheme="minorHAnsi"/>
          <w:b/>
          <w:color w:val="000000"/>
          <w:lang w:eastAsia="ar-SA"/>
        </w:rPr>
        <w:t>_________________</w:t>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t>________________</w:t>
      </w:r>
    </w:p>
    <w:p w14:paraId="5E5D8EF9" w14:textId="77777777" w:rsidR="003258A0" w:rsidRPr="009F6DF1" w:rsidRDefault="003258A0" w:rsidP="003258A0">
      <w:pPr>
        <w:suppressAutoHyphens/>
        <w:spacing w:after="0" w:line="360" w:lineRule="auto"/>
        <w:ind w:right="-87" w:firstLine="708"/>
        <w:jc w:val="both"/>
        <w:rPr>
          <w:rFonts w:eastAsia="Times New Roman" w:cstheme="minorHAnsi"/>
          <w:color w:val="000000"/>
          <w:lang w:eastAsia="ar-SA"/>
        </w:rPr>
      </w:pPr>
    </w:p>
    <w:p w14:paraId="4642D6B3" w14:textId="77777777" w:rsidR="003258A0" w:rsidRPr="009F6DF1" w:rsidRDefault="003258A0" w:rsidP="003258A0">
      <w:pPr>
        <w:suppressAutoHyphens/>
        <w:spacing w:after="0" w:line="360" w:lineRule="auto"/>
        <w:ind w:right="-87" w:firstLine="708"/>
        <w:jc w:val="both"/>
        <w:rPr>
          <w:rFonts w:eastAsia="Times New Roman" w:cstheme="minorHAnsi"/>
          <w:color w:val="000000"/>
          <w:lang w:eastAsia="ar-SA"/>
        </w:rPr>
      </w:pPr>
    </w:p>
    <w:p w14:paraId="49215D75" w14:textId="77777777" w:rsidR="00CE5F00" w:rsidRPr="009F6DF1" w:rsidRDefault="00CE5F00">
      <w:pPr>
        <w:rPr>
          <w:rFonts w:cstheme="minorHAnsi"/>
        </w:rPr>
      </w:pPr>
    </w:p>
    <w:sectPr w:rsidR="00CE5F00" w:rsidRPr="009F6DF1">
      <w:headerReference w:type="default" r:id="rId8"/>
      <w:footerReference w:type="default" r:id="rId9"/>
      <w:pgSz w:w="11906" w:h="16838"/>
      <w:pgMar w:top="567" w:right="709" w:bottom="540" w:left="851" w:header="0"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484A" w14:textId="77777777" w:rsidR="003E48E8" w:rsidRDefault="003E48E8" w:rsidP="003258A0">
      <w:pPr>
        <w:spacing w:after="0" w:line="240" w:lineRule="auto"/>
      </w:pPr>
      <w:r>
        <w:separator/>
      </w:r>
    </w:p>
  </w:endnote>
  <w:endnote w:type="continuationSeparator" w:id="0">
    <w:p w14:paraId="0F8C8D9A" w14:textId="77777777" w:rsidR="003E48E8" w:rsidRDefault="003E48E8" w:rsidP="0032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Schoolbook">
    <w:altName w:val="Century Schoolbook"/>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9D8D" w14:textId="77777777" w:rsidR="00186047" w:rsidRDefault="00BB1E97">
    <w:pPr>
      <w:pStyle w:val="Stopka"/>
      <w:jc w:val="center"/>
      <w:rPr>
        <w:i/>
        <w:sz w:val="18"/>
        <w:szCs w:val="18"/>
      </w:rPr>
    </w:pPr>
    <w:r>
      <w:rPr>
        <w:i/>
        <w:sz w:val="18"/>
        <w:szCs w:val="18"/>
      </w:rPr>
      <w:t>____________________________________________________________________________________________________________</w:t>
    </w:r>
  </w:p>
  <w:p w14:paraId="42EC1BE4" w14:textId="77777777" w:rsidR="00186047" w:rsidRPr="00B42BC7" w:rsidRDefault="00BB1E97">
    <w:pPr>
      <w:pStyle w:val="Stopka"/>
      <w:jc w:val="center"/>
      <w:rPr>
        <w:rFonts w:asciiTheme="minorHAnsi" w:hAnsiTheme="minorHAnsi" w:cstheme="minorHAnsi"/>
        <w:i/>
        <w:sz w:val="18"/>
        <w:szCs w:val="18"/>
      </w:rPr>
    </w:pPr>
    <w:r w:rsidRPr="00B42BC7">
      <w:rPr>
        <w:rFonts w:asciiTheme="minorHAnsi" w:hAnsiTheme="minorHAnsi" w:cstheme="minorHAnsi"/>
        <w:i/>
        <w:sz w:val="18"/>
        <w:szCs w:val="18"/>
      </w:rPr>
      <w:t xml:space="preserve">Wojewódzki Szpital Psychiatryczny im. prof. Tadeusza Bilikiewicza w Gdańsku, ul. Srebrniki 17, 80-282 Gdańsk, </w:t>
    </w:r>
  </w:p>
  <w:p w14:paraId="76F6C25B" w14:textId="77777777" w:rsidR="00186047" w:rsidRDefault="00BB1E97">
    <w:pPr>
      <w:pStyle w:val="Stopka"/>
      <w:jc w:val="center"/>
    </w:pPr>
    <w:r w:rsidRPr="00B42BC7">
      <w:rPr>
        <w:rFonts w:asciiTheme="minorHAnsi" w:hAnsiTheme="minorHAnsi" w:cstheme="minorHAnsi"/>
        <w:i/>
        <w:sz w:val="18"/>
        <w:szCs w:val="18"/>
      </w:rPr>
      <w:t xml:space="preserve">                                                                tel (58) 52 47 500, fax: (58) 52 47 520 e-mail: </w:t>
    </w:r>
    <w:hyperlink r:id="rId1" w:history="1">
      <w:r w:rsidRPr="00B42BC7">
        <w:rPr>
          <w:rStyle w:val="Hipercze"/>
          <w:rFonts w:asciiTheme="minorHAnsi" w:hAnsiTheme="minorHAnsi" w:cstheme="minorHAnsi"/>
        </w:rPr>
        <w:t>szpital@wsp-bilikiewicz.pl</w:t>
      </w:r>
    </w:hyperlink>
    <w:r w:rsidRPr="00B42BC7">
      <w:rPr>
        <w:rFonts w:asciiTheme="minorHAnsi" w:hAnsiTheme="minorHAnsi" w:cstheme="minorHAnsi"/>
        <w:i/>
        <w:sz w:val="18"/>
        <w:szCs w:val="18"/>
      </w:rPr>
      <w:t xml:space="preserve">                  Strona </w:t>
    </w:r>
    <w:r w:rsidRPr="00B42BC7">
      <w:rPr>
        <w:rFonts w:asciiTheme="minorHAnsi" w:hAnsiTheme="minorHAnsi" w:cstheme="minorHAnsi"/>
        <w:i/>
        <w:sz w:val="18"/>
        <w:szCs w:val="18"/>
      </w:rPr>
      <w:fldChar w:fldCharType="begin"/>
    </w:r>
    <w:r w:rsidRPr="00B42BC7">
      <w:rPr>
        <w:rFonts w:asciiTheme="minorHAnsi" w:hAnsiTheme="minorHAnsi" w:cstheme="minorHAnsi"/>
        <w:i/>
        <w:sz w:val="18"/>
        <w:szCs w:val="18"/>
      </w:rPr>
      <w:instrText xml:space="preserve"> PAGE </w:instrText>
    </w:r>
    <w:r w:rsidRPr="00B42BC7">
      <w:rPr>
        <w:rFonts w:asciiTheme="minorHAnsi" w:hAnsiTheme="minorHAnsi" w:cstheme="minorHAnsi"/>
        <w:i/>
        <w:sz w:val="18"/>
        <w:szCs w:val="18"/>
      </w:rPr>
      <w:fldChar w:fldCharType="separate"/>
    </w:r>
    <w:r w:rsidRPr="00B42BC7">
      <w:rPr>
        <w:rFonts w:asciiTheme="minorHAnsi" w:hAnsiTheme="minorHAnsi" w:cstheme="minorHAnsi"/>
        <w:i/>
        <w:sz w:val="18"/>
        <w:szCs w:val="18"/>
      </w:rPr>
      <w:t>47</w:t>
    </w:r>
    <w:r w:rsidRPr="00B42BC7">
      <w:rPr>
        <w:rFonts w:asciiTheme="minorHAnsi" w:hAnsiTheme="minorHAnsi" w:cstheme="minorHAnsi"/>
        <w:i/>
        <w:sz w:val="18"/>
        <w:szCs w:val="18"/>
      </w:rPr>
      <w:fldChar w:fldCharType="end"/>
    </w:r>
    <w:r w:rsidRPr="00B42BC7">
      <w:rPr>
        <w:rFonts w:asciiTheme="minorHAnsi" w:hAnsiTheme="minorHAnsi" w:cstheme="minorHAnsi"/>
        <w:i/>
        <w:sz w:val="18"/>
        <w:szCs w:val="18"/>
      </w:rPr>
      <w:t xml:space="preserve"> z </w:t>
    </w:r>
    <w:r>
      <w:rPr>
        <w:i/>
        <w:sz w:val="18"/>
        <w:szCs w:val="18"/>
      </w:rPr>
      <w:fldChar w:fldCharType="begin"/>
    </w:r>
    <w:r>
      <w:rPr>
        <w:i/>
        <w:sz w:val="18"/>
        <w:szCs w:val="18"/>
      </w:rPr>
      <w:instrText xml:space="preserve"> NUMPAGES \*Arabic </w:instrText>
    </w:r>
    <w:r>
      <w:rPr>
        <w:i/>
        <w:sz w:val="18"/>
        <w:szCs w:val="18"/>
      </w:rPr>
      <w:fldChar w:fldCharType="separate"/>
    </w:r>
    <w:r>
      <w:rPr>
        <w:i/>
        <w:sz w:val="18"/>
        <w:szCs w:val="18"/>
      </w:rPr>
      <w:t>47</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EB13" w14:textId="77777777" w:rsidR="003E48E8" w:rsidRDefault="003E48E8" w:rsidP="003258A0">
      <w:pPr>
        <w:spacing w:after="0" w:line="240" w:lineRule="auto"/>
      </w:pPr>
      <w:r>
        <w:separator/>
      </w:r>
    </w:p>
  </w:footnote>
  <w:footnote w:type="continuationSeparator" w:id="0">
    <w:p w14:paraId="23F49DFA" w14:textId="77777777" w:rsidR="003E48E8" w:rsidRDefault="003E48E8" w:rsidP="003258A0">
      <w:pPr>
        <w:spacing w:after="0" w:line="240" w:lineRule="auto"/>
      </w:pPr>
      <w:r>
        <w:continuationSeparator/>
      </w:r>
    </w:p>
  </w:footnote>
  <w:footnote w:id="1">
    <w:p w14:paraId="75564D8F" w14:textId="77777777" w:rsidR="00835826" w:rsidRPr="00DE2559" w:rsidRDefault="00835826" w:rsidP="00835826">
      <w:pPr>
        <w:pStyle w:val="Tekstprzypisudolnego"/>
        <w:rPr>
          <w:rFonts w:ascii="Calibri" w:hAnsi="Calibri" w:cs="Calibri"/>
        </w:rPr>
      </w:pPr>
      <w:r w:rsidRPr="00DE2559">
        <w:rPr>
          <w:rStyle w:val="Odwoanieprzypisudolnego"/>
          <w:rFonts w:ascii="Calibri" w:hAnsi="Calibri" w:cs="Calibri"/>
        </w:rPr>
        <w:footnoteRef/>
      </w:r>
      <w:r w:rsidRPr="00DE2559">
        <w:rPr>
          <w:rFonts w:ascii="Calibri" w:hAnsi="Calibri" w:cs="Calibri"/>
        </w:rPr>
        <w:t xml:space="preserve"> Odpowiednio dla zaoferowanej części</w:t>
      </w:r>
    </w:p>
  </w:footnote>
  <w:footnote w:id="2">
    <w:p w14:paraId="6C1F51AF" w14:textId="049DB051" w:rsidR="00B74E08" w:rsidRPr="00DE2559" w:rsidRDefault="00B74E08" w:rsidP="00B74E08">
      <w:pPr>
        <w:pStyle w:val="Tekstprzypisudolnego"/>
        <w:rPr>
          <w:rFonts w:ascii="Calibri" w:hAnsi="Calibri" w:cs="Calibri"/>
        </w:rPr>
      </w:pPr>
      <w:r w:rsidRPr="00DE2559">
        <w:rPr>
          <w:rStyle w:val="Odwoanieprzypisudolnego"/>
          <w:rFonts w:ascii="Calibri" w:hAnsi="Calibri" w:cs="Calibri"/>
        </w:rPr>
        <w:footnoteRef/>
      </w:r>
      <w:r w:rsidRPr="00DE2559">
        <w:rPr>
          <w:rFonts w:ascii="Calibri" w:hAnsi="Calibri" w:cs="Calibri"/>
        </w:rPr>
        <w:t xml:space="preserve"> Odpowiednio dla zaoferowanej części</w:t>
      </w:r>
      <w:r w:rsidR="00D20FD4">
        <w:rPr>
          <w:rFonts w:ascii="Calibri" w:hAnsi="Calibri" w:cs="Calibri"/>
        </w:rPr>
        <w:t xml:space="preserve">: załącznik nr 2.1 do SWZ dotyczy zadania 1, </w:t>
      </w:r>
      <w:r w:rsidR="00D20FD4">
        <w:rPr>
          <w:rFonts w:ascii="Calibri" w:hAnsi="Calibri" w:cs="Calibri"/>
        </w:rPr>
        <w:t>załącznik nr 2.</w:t>
      </w:r>
      <w:r w:rsidR="00D20FD4">
        <w:rPr>
          <w:rFonts w:ascii="Calibri" w:hAnsi="Calibri" w:cs="Calibri"/>
        </w:rPr>
        <w:t>2</w:t>
      </w:r>
      <w:r w:rsidR="00D20FD4">
        <w:rPr>
          <w:rFonts w:ascii="Calibri" w:hAnsi="Calibri" w:cs="Calibri"/>
        </w:rPr>
        <w:t xml:space="preserve"> do SWZ dotyczy zadania </w:t>
      </w:r>
      <w:r w:rsidR="00D20FD4">
        <w:rPr>
          <w:rFonts w:ascii="Calibri" w:hAnsi="Calibri" w:cs="Calibri"/>
        </w:rPr>
        <w:t>2</w:t>
      </w:r>
      <w:r w:rsidR="00D20FD4">
        <w:rPr>
          <w:rFonts w:ascii="Calibri" w:hAnsi="Calibri" w:cs="Calibri"/>
        </w:rPr>
        <w:t>,</w:t>
      </w:r>
      <w:r w:rsidR="00D20FD4" w:rsidRPr="00D20FD4">
        <w:rPr>
          <w:rFonts w:ascii="Calibri" w:hAnsi="Calibri" w:cs="Calibri"/>
        </w:rPr>
        <w:t xml:space="preserve"> </w:t>
      </w:r>
      <w:r w:rsidR="00D20FD4">
        <w:rPr>
          <w:rFonts w:ascii="Calibri" w:hAnsi="Calibri" w:cs="Calibri"/>
        </w:rPr>
        <w:t>załącznik nr 2.</w:t>
      </w:r>
      <w:r w:rsidR="00D20FD4">
        <w:rPr>
          <w:rFonts w:ascii="Calibri" w:hAnsi="Calibri" w:cs="Calibri"/>
        </w:rPr>
        <w:t>3</w:t>
      </w:r>
      <w:r w:rsidR="00D20FD4">
        <w:rPr>
          <w:rFonts w:ascii="Calibri" w:hAnsi="Calibri" w:cs="Calibri"/>
        </w:rPr>
        <w:t xml:space="preserve"> do SWZ dotyczy zadania </w:t>
      </w:r>
      <w:r w:rsidR="00D20FD4">
        <w:rPr>
          <w:rFonts w:ascii="Calibri" w:hAnsi="Calibri" w:cs="Calibri"/>
        </w:rPr>
        <w:t>3</w:t>
      </w:r>
      <w:r w:rsidR="00D20FD4">
        <w:rPr>
          <w:rFonts w:ascii="Calibri" w:hAnsi="Calibri" w:cs="Calibri"/>
        </w:rPr>
        <w:t>,</w:t>
      </w:r>
    </w:p>
  </w:footnote>
  <w:footnote w:id="3">
    <w:p w14:paraId="52700942" w14:textId="77777777" w:rsidR="008C4C15" w:rsidRPr="00DE2559" w:rsidRDefault="008C4C15" w:rsidP="008C4C15">
      <w:pPr>
        <w:pStyle w:val="Tekstprzypisudolnego"/>
        <w:rPr>
          <w:rFonts w:ascii="Calibri" w:hAnsi="Calibri" w:cs="Calibri"/>
        </w:rPr>
      </w:pPr>
      <w:r w:rsidRPr="00DE2559">
        <w:rPr>
          <w:rStyle w:val="Odwoanieprzypisudolnego"/>
          <w:rFonts w:ascii="Calibri" w:hAnsi="Calibri" w:cs="Calibri"/>
        </w:rPr>
        <w:footnoteRef/>
      </w:r>
      <w:r w:rsidRPr="00DE2559">
        <w:rPr>
          <w:rFonts w:ascii="Calibri" w:hAnsi="Calibri" w:cs="Calibri"/>
        </w:rPr>
        <w:t xml:space="preserve"> dotyczy sytuacji, w której Wykonawca powołuje się w ofercie na zasoby podmiotu trzeciego</w:t>
      </w:r>
    </w:p>
  </w:footnote>
  <w:footnote w:id="4">
    <w:p w14:paraId="713EB465" w14:textId="1FD646A1" w:rsidR="003258A0" w:rsidRDefault="003258A0" w:rsidP="003258A0">
      <w:pPr>
        <w:pStyle w:val="Tekstprzypisudolnego"/>
      </w:pPr>
      <w:r>
        <w:rPr>
          <w:rStyle w:val="Znakiprzypiswdolnych"/>
        </w:rPr>
        <w:footnoteRef/>
      </w:r>
      <w:r>
        <w:t xml:space="preserve"> </w:t>
      </w:r>
      <w:r w:rsidRPr="00EE2D52">
        <w:rPr>
          <w:rFonts w:asciiTheme="minorHAnsi" w:hAnsiTheme="minorHAnsi" w:cstheme="minorHAnsi"/>
        </w:rPr>
        <w:t>Odpowiedni do zaoferowanego przez wybranego Wykonawcę, jednakże nie krótszy niż 36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B911" w14:textId="3E1E8782" w:rsidR="00186047" w:rsidRPr="007E69A9" w:rsidRDefault="00BB1E97">
    <w:pPr>
      <w:pStyle w:val="Nagwek10"/>
      <w:rPr>
        <w:rFonts w:asciiTheme="minorHAnsi" w:hAnsiTheme="minorHAnsi" w:cstheme="minorHAnsi"/>
        <w:sz w:val="22"/>
        <w:szCs w:val="22"/>
      </w:rPr>
    </w:pPr>
    <w:r w:rsidRPr="007E69A9">
      <w:rPr>
        <w:rFonts w:asciiTheme="minorHAnsi" w:hAnsiTheme="minorHAnsi" w:cstheme="minorHAnsi"/>
        <w:sz w:val="22"/>
        <w:szCs w:val="22"/>
      </w:rPr>
      <w:t xml:space="preserve">Znak sprawy nadany przez Zamawiającego: Adm </w:t>
    </w:r>
    <w:r w:rsidR="00B05044">
      <w:rPr>
        <w:rFonts w:asciiTheme="minorHAnsi" w:hAnsiTheme="minorHAnsi" w:cstheme="minorHAnsi"/>
        <w:sz w:val="22"/>
        <w:szCs w:val="22"/>
      </w:rPr>
      <w:t>12</w:t>
    </w:r>
    <w:r w:rsidRPr="007E69A9">
      <w:rPr>
        <w:rFonts w:asciiTheme="minorHAnsi" w:hAnsiTheme="minorHAnsi" w:cstheme="minorHAnsi"/>
        <w:sz w:val="22"/>
        <w:szCs w:val="22"/>
      </w:rPr>
      <w:t>/202</w:t>
    </w:r>
    <w:r w:rsidR="006E7125">
      <w:rPr>
        <w:rFonts w:asciiTheme="minorHAnsi" w:hAnsiTheme="minorHAnsi" w:cstheme="minorHAnsi"/>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Nagwek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0"/>
      <w:numFmt w:val="decimal"/>
      <w:lvlText w:val="%1."/>
      <w:lvlJc w:val="left"/>
      <w:pPr>
        <w:tabs>
          <w:tab w:val="num" w:pos="360"/>
        </w:tabs>
        <w:ind w:left="360" w:hanging="360"/>
      </w:pPr>
      <w:rPr>
        <w:rFonts w:ascii="Times New Roman" w:hAnsi="Times New Roman" w:cs="Times New Roman"/>
        <w:i w:val="0"/>
        <w:iCs w:val="0"/>
        <w:sz w:val="22"/>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2880"/>
        </w:tabs>
        <w:ind w:left="2880" w:hanging="360"/>
      </w:pPr>
      <w:rPr>
        <w:b w:val="0"/>
        <w:i w:val="0"/>
        <w:sz w:val="24"/>
      </w:rPr>
    </w:lvl>
  </w:abstractNum>
  <w:abstractNum w:abstractNumId="6" w15:restartNumberingAfterBreak="0">
    <w:nsid w:val="00000007"/>
    <w:multiLevelType w:val="multilevel"/>
    <w:tmpl w:val="00000007"/>
    <w:name w:val="WW8Num7"/>
    <w:lvl w:ilvl="0">
      <w:start w:val="14"/>
      <w:numFmt w:val="decimal"/>
      <w:lvlText w:val="%1)"/>
      <w:lvlJc w:val="left"/>
      <w:pPr>
        <w:tabs>
          <w:tab w:val="num" w:pos="643"/>
        </w:tabs>
        <w:ind w:left="643" w:hanging="360"/>
      </w:pPr>
      <w:rPr>
        <w:b w:val="0"/>
        <w:bCs/>
      </w:rPr>
    </w:lvl>
    <w:lvl w:ilvl="1">
      <w:start w:val="1"/>
      <w:numFmt w:val="lowerLetter"/>
      <w:lvlText w:val="%2."/>
      <w:lvlJc w:val="left"/>
      <w:pPr>
        <w:tabs>
          <w:tab w:val="num" w:pos="1363"/>
        </w:tabs>
        <w:ind w:left="1363" w:hanging="360"/>
      </w:pPr>
    </w:lvl>
    <w:lvl w:ilvl="2">
      <w:start w:val="3"/>
      <w:numFmt w:val="decimal"/>
      <w:lvlText w:val="%3"/>
      <w:lvlJc w:val="left"/>
      <w:pPr>
        <w:tabs>
          <w:tab w:val="num" w:pos="2263"/>
        </w:tabs>
        <w:ind w:left="2263" w:hanging="36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lef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left"/>
      <w:pPr>
        <w:tabs>
          <w:tab w:val="num" w:pos="6403"/>
        </w:tabs>
        <w:ind w:left="6403"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2340"/>
        </w:tabs>
        <w:ind w:left="2340" w:hanging="360"/>
      </w:pPr>
      <w:rPr>
        <w:b w:val="0"/>
        <w:i w:val="0"/>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7"/>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287"/>
        </w:tabs>
        <w:ind w:left="1287" w:hanging="360"/>
      </w:pPr>
    </w:lvl>
  </w:abstractNum>
  <w:abstractNum w:abstractNumId="11" w15:restartNumberingAfterBreak="0">
    <w:nsid w:val="0000000C"/>
    <w:multiLevelType w:val="multilevel"/>
    <w:tmpl w:val="8E26E0E8"/>
    <w:name w:val="WW8Num12"/>
    <w:lvl w:ilvl="0">
      <w:start w:val="1"/>
      <w:numFmt w:val="decimal"/>
      <w:lvlText w:val="%1)"/>
      <w:lvlJc w:val="left"/>
      <w:pPr>
        <w:tabs>
          <w:tab w:val="num" w:pos="643"/>
        </w:tabs>
        <w:ind w:left="643" w:hanging="360"/>
      </w:pPr>
      <w:rPr>
        <w:rFonts w:asciiTheme="minorHAnsi" w:hAnsiTheme="minorHAnsi" w:cstheme="minorHAnsi" w:hint="default"/>
        <w:b w:val="0"/>
        <w:i w:val="0"/>
        <w:sz w:val="24"/>
        <w:szCs w:val="24"/>
      </w:rPr>
    </w:lvl>
    <w:lvl w:ilvl="1">
      <w:start w:val="1"/>
      <w:numFmt w:val="lowerLetter"/>
      <w:lvlText w:val="%2."/>
      <w:lvlJc w:val="left"/>
      <w:pPr>
        <w:tabs>
          <w:tab w:val="num" w:pos="1363"/>
        </w:tabs>
        <w:ind w:left="1363" w:hanging="360"/>
      </w:pPr>
    </w:lvl>
    <w:lvl w:ilvl="2">
      <w:start w:val="3"/>
      <w:numFmt w:val="decimal"/>
      <w:lvlText w:val="%3"/>
      <w:lvlJc w:val="left"/>
      <w:pPr>
        <w:tabs>
          <w:tab w:val="num" w:pos="2263"/>
        </w:tabs>
        <w:ind w:left="2263" w:hanging="360"/>
      </w:pPr>
    </w:lvl>
    <w:lvl w:ilvl="3">
      <w:start w:val="1"/>
      <w:numFmt w:val="decimal"/>
      <w:lvlText w:val="%4)"/>
      <w:lvlJc w:val="left"/>
      <w:pPr>
        <w:tabs>
          <w:tab w:val="num" w:pos="2803"/>
        </w:tabs>
        <w:ind w:left="2803" w:hanging="360"/>
      </w:pPr>
      <w:rPr>
        <w:rFonts w:ascii="Times New Roman" w:eastAsia="Times New Roman" w:hAnsi="Times New Roman" w:cs="Times New Roman"/>
      </w:rPr>
    </w:lvl>
    <w:lvl w:ilvl="4">
      <w:start w:val="1"/>
      <w:numFmt w:val="lowerLetter"/>
      <w:lvlText w:val="%5."/>
      <w:lvlJc w:val="left"/>
      <w:pPr>
        <w:tabs>
          <w:tab w:val="num" w:pos="3523"/>
        </w:tabs>
        <w:ind w:left="3523" w:hanging="360"/>
      </w:pPr>
    </w:lvl>
    <w:lvl w:ilvl="5">
      <w:start w:val="1"/>
      <w:numFmt w:val="lowerRoman"/>
      <w:lvlText w:val="%6."/>
      <w:lvlJc w:val="lef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left"/>
      <w:pPr>
        <w:tabs>
          <w:tab w:val="num" w:pos="6403"/>
        </w:tabs>
        <w:ind w:left="6403" w:hanging="180"/>
      </w:pPr>
    </w:lvl>
  </w:abstractNum>
  <w:abstractNum w:abstractNumId="12" w15:restartNumberingAfterBreak="0">
    <w:nsid w:val="0000000D"/>
    <w:multiLevelType w:val="multilevel"/>
    <w:tmpl w:val="C2EC660E"/>
    <w:name w:val="WW8Num13"/>
    <w:lvl w:ilvl="0">
      <w:start w:val="1"/>
      <w:numFmt w:val="decimal"/>
      <w:lvlText w:val="%1)"/>
      <w:lvlJc w:val="left"/>
      <w:pPr>
        <w:tabs>
          <w:tab w:val="num" w:pos="720"/>
        </w:tabs>
        <w:ind w:left="720" w:hanging="360"/>
      </w:pPr>
      <w:rPr>
        <w:rFonts w:ascii="Times New Roman" w:hAnsi="Times New Roman" w:cs="Times New Roman"/>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rPr>
        <w:rFonts w:asciiTheme="minorHAnsi" w:hAnsiTheme="minorHAnsi" w:cstheme="minorHAnsi" w:hint="default"/>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464EBC6"/>
    <w:name w:val="WW8Num14"/>
    <w:lvl w:ilvl="0">
      <w:start w:val="1"/>
      <w:numFmt w:val="decimal"/>
      <w:lvlText w:val="%1)"/>
      <w:lvlJc w:val="left"/>
      <w:pPr>
        <w:tabs>
          <w:tab w:val="num" w:pos="0"/>
        </w:tabs>
        <w:ind w:left="1080" w:hanging="360"/>
      </w:pPr>
      <w:rPr>
        <w:rFonts w:asciiTheme="minorHAnsi" w:hAnsiTheme="minorHAnsi" w:cstheme="minorHAnsi" w:hint="default"/>
        <w:b w:val="0"/>
        <w:i w:val="0"/>
        <w:sz w:val="22"/>
        <w:szCs w:val="22"/>
      </w:rPr>
    </w:lvl>
  </w:abstractNum>
  <w:abstractNum w:abstractNumId="14" w15:restartNumberingAfterBreak="0">
    <w:nsid w:val="0000000F"/>
    <w:multiLevelType w:val="singleLevel"/>
    <w:tmpl w:val="0000000F"/>
    <w:name w:val="WW8Num15"/>
    <w:lvl w:ilvl="0">
      <w:start w:val="5"/>
      <w:numFmt w:val="decimal"/>
      <w:lvlText w:val="%1)"/>
      <w:lvlJc w:val="left"/>
      <w:pPr>
        <w:tabs>
          <w:tab w:val="num" w:pos="927"/>
        </w:tabs>
        <w:ind w:left="927"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84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540" w:hanging="360"/>
      </w:pPr>
      <w:rPr>
        <w:rFonts w:cs="Times New Roman"/>
      </w:rPr>
    </w:lvl>
    <w:lvl w:ilvl="1">
      <w:start w:val="1"/>
      <w:numFmt w:val="lowerLetter"/>
      <w:lvlText w:val="%2)"/>
      <w:lvlJc w:val="left"/>
      <w:pPr>
        <w:tabs>
          <w:tab w:val="num" w:pos="0"/>
        </w:tabs>
        <w:ind w:left="720" w:hanging="360"/>
      </w:pPr>
      <w:rPr>
        <w:b w:val="0"/>
      </w:rPr>
    </w:lvl>
    <w:lvl w:ilvl="2">
      <w:start w:val="1"/>
      <w:numFmt w:val="lowerRoman"/>
      <w:lvlText w:val="%3)"/>
      <w:lvlJc w:val="left"/>
      <w:pPr>
        <w:tabs>
          <w:tab w:val="num" w:pos="0"/>
        </w:tabs>
        <w:ind w:left="1080" w:hanging="360"/>
      </w:pPr>
      <w:rPr>
        <w:b w:val="0"/>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1800" w:hanging="360"/>
      </w:pPr>
      <w:rPr>
        <w:b w:val="0"/>
      </w:rPr>
    </w:lvl>
    <w:lvl w:ilvl="5">
      <w:start w:val="1"/>
      <w:numFmt w:val="lowerRoman"/>
      <w:lvlText w:val="(%6)"/>
      <w:lvlJc w:val="left"/>
      <w:pPr>
        <w:tabs>
          <w:tab w:val="num" w:pos="0"/>
        </w:tabs>
        <w:ind w:left="2160" w:hanging="360"/>
      </w:pPr>
      <w:rPr>
        <w:b w:val="0"/>
      </w:r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rPr>
        <w:b w:val="0"/>
      </w:rPr>
    </w:lvl>
    <w:lvl w:ilvl="8">
      <w:start w:val="1"/>
      <w:numFmt w:val="lowerRoman"/>
      <w:lvlText w:val="%9."/>
      <w:lvlJc w:val="left"/>
      <w:pPr>
        <w:tabs>
          <w:tab w:val="num" w:pos="0"/>
        </w:tabs>
        <w:ind w:left="3240" w:hanging="360"/>
      </w:pPr>
      <w:rPr>
        <w:b w:val="0"/>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cs="Times New Roman"/>
        <w:i w:val="0"/>
        <w:color w:val="auto"/>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1482"/>
        </w:tabs>
        <w:ind w:left="1482" w:hanging="360"/>
      </w:pPr>
    </w:lvl>
    <w:lvl w:ilvl="1">
      <w:start w:val="1"/>
      <w:numFmt w:val="lowerLetter"/>
      <w:lvlText w:val="%2."/>
      <w:lvlJc w:val="left"/>
      <w:pPr>
        <w:tabs>
          <w:tab w:val="num" w:pos="1392"/>
        </w:tabs>
        <w:ind w:left="1392" w:hanging="360"/>
      </w:pPr>
    </w:lvl>
    <w:lvl w:ilvl="2">
      <w:start w:val="1"/>
      <w:numFmt w:val="lowerRoman"/>
      <w:lvlText w:val="%3."/>
      <w:lvlJc w:val="left"/>
      <w:pPr>
        <w:tabs>
          <w:tab w:val="num" w:pos="2112"/>
        </w:tabs>
        <w:ind w:left="2112" w:hanging="180"/>
      </w:pPr>
    </w:lvl>
    <w:lvl w:ilvl="3">
      <w:start w:val="1"/>
      <w:numFmt w:val="decimal"/>
      <w:lvlText w:val="%4."/>
      <w:lvlJc w:val="left"/>
      <w:pPr>
        <w:tabs>
          <w:tab w:val="num" w:pos="2832"/>
        </w:tabs>
        <w:ind w:left="2832" w:hanging="360"/>
      </w:pPr>
    </w:lvl>
    <w:lvl w:ilvl="4">
      <w:start w:val="1"/>
      <w:numFmt w:val="lowerLetter"/>
      <w:lvlText w:val="%5."/>
      <w:lvlJc w:val="left"/>
      <w:pPr>
        <w:tabs>
          <w:tab w:val="num" w:pos="3552"/>
        </w:tabs>
        <w:ind w:left="3552" w:hanging="360"/>
      </w:pPr>
    </w:lvl>
    <w:lvl w:ilvl="5">
      <w:start w:val="1"/>
      <w:numFmt w:val="lowerRoman"/>
      <w:lvlText w:val="%6."/>
      <w:lvlJc w:val="left"/>
      <w:pPr>
        <w:tabs>
          <w:tab w:val="num" w:pos="4272"/>
        </w:tabs>
        <w:ind w:left="4272" w:hanging="180"/>
      </w:pPr>
    </w:lvl>
    <w:lvl w:ilvl="6">
      <w:start w:val="1"/>
      <w:numFmt w:val="decimal"/>
      <w:lvlText w:val="%7."/>
      <w:lvlJc w:val="left"/>
      <w:pPr>
        <w:tabs>
          <w:tab w:val="num" w:pos="4992"/>
        </w:tabs>
        <w:ind w:left="4992" w:hanging="360"/>
      </w:pPr>
    </w:lvl>
    <w:lvl w:ilvl="7">
      <w:start w:val="1"/>
      <w:numFmt w:val="lowerLetter"/>
      <w:lvlText w:val="%8."/>
      <w:lvlJc w:val="left"/>
      <w:pPr>
        <w:tabs>
          <w:tab w:val="num" w:pos="5712"/>
        </w:tabs>
        <w:ind w:left="5712" w:hanging="360"/>
      </w:pPr>
    </w:lvl>
    <w:lvl w:ilvl="8">
      <w:start w:val="1"/>
      <w:numFmt w:val="lowerRoman"/>
      <w:lvlText w:val="%9."/>
      <w:lvlJc w:val="left"/>
      <w:pPr>
        <w:tabs>
          <w:tab w:val="num" w:pos="6432"/>
        </w:tabs>
        <w:ind w:left="6432" w:hanging="180"/>
      </w:pPr>
    </w:lvl>
  </w:abstractNum>
  <w:abstractNum w:abstractNumId="19" w15:restartNumberingAfterBreak="0">
    <w:nsid w:val="00000014"/>
    <w:multiLevelType w:val="multilevel"/>
    <w:tmpl w:val="00000014"/>
    <w:name w:val="WW8Num20"/>
    <w:lvl w:ilvl="0">
      <w:start w:val="1"/>
      <w:numFmt w:val="upperLetter"/>
      <w:lvlText w:val="%1."/>
      <w:lvlJc w:val="left"/>
      <w:pPr>
        <w:tabs>
          <w:tab w:val="num" w:pos="720"/>
        </w:tabs>
        <w:ind w:left="720" w:hanging="360"/>
      </w:pPr>
      <w:rPr>
        <w:rFonts w:cs="Times New Roman"/>
        <w:i w:val="0"/>
        <w:color w:val="auto"/>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singleLevel"/>
    <w:tmpl w:val="00000015"/>
    <w:name w:val="WW8Num21"/>
    <w:lvl w:ilvl="0">
      <w:start w:val="12"/>
      <w:numFmt w:val="decimal"/>
      <w:lvlText w:val="%1."/>
      <w:lvlJc w:val="left"/>
      <w:pPr>
        <w:tabs>
          <w:tab w:val="num" w:pos="2880"/>
        </w:tabs>
        <w:ind w:left="288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1714"/>
        </w:tabs>
        <w:ind w:left="1714" w:hanging="360"/>
      </w:pPr>
      <w:rPr>
        <w:color w:val="auto"/>
      </w:rPr>
    </w:lvl>
  </w:abstractNum>
  <w:abstractNum w:abstractNumId="22" w15:restartNumberingAfterBreak="0">
    <w:nsid w:val="00000017"/>
    <w:multiLevelType w:val="multilevel"/>
    <w:tmpl w:val="3E4A2F50"/>
    <w:name w:val="WW8Num23"/>
    <w:lvl w:ilvl="0">
      <w:start w:val="1"/>
      <w:numFmt w:val="decimal"/>
      <w:lvlText w:val="%1."/>
      <w:lvlJc w:val="left"/>
      <w:pPr>
        <w:tabs>
          <w:tab w:val="num" w:pos="1146"/>
        </w:tabs>
        <w:ind w:left="1146" w:hanging="360"/>
      </w:pPr>
      <w:rPr>
        <w:b w:val="0"/>
      </w:rPr>
    </w:lvl>
    <w:lvl w:ilvl="1">
      <w:start w:val="1"/>
      <w:numFmt w:val="decimal"/>
      <w:lvlText w:val="%2."/>
      <w:lvlJc w:val="left"/>
      <w:pPr>
        <w:tabs>
          <w:tab w:val="num" w:pos="1146"/>
        </w:tabs>
        <w:ind w:left="1146" w:hanging="360"/>
      </w:pPr>
      <w:rPr>
        <w:b w:val="0"/>
      </w:rPr>
    </w:lvl>
    <w:lvl w:ilvl="2">
      <w:start w:val="1"/>
      <w:numFmt w:val="lowerRoman"/>
      <w:lvlText w:val="%3."/>
      <w:lvlJc w:val="left"/>
      <w:pPr>
        <w:tabs>
          <w:tab w:val="num" w:pos="1866"/>
        </w:tabs>
        <w:ind w:left="1866" w:hanging="180"/>
      </w:pPr>
    </w:lvl>
    <w:lvl w:ilvl="3">
      <w:start w:val="1"/>
      <w:numFmt w:val="decimal"/>
      <w:lvlText w:val="%4."/>
      <w:lvlJc w:val="left"/>
      <w:pPr>
        <w:tabs>
          <w:tab w:val="num" w:pos="2586"/>
        </w:tabs>
        <w:ind w:left="2586" w:hanging="360"/>
      </w:pPr>
    </w:lvl>
    <w:lvl w:ilvl="4">
      <w:start w:val="1"/>
      <w:numFmt w:val="decimal"/>
      <w:lvlText w:val="%5)"/>
      <w:lvlJc w:val="left"/>
      <w:pPr>
        <w:tabs>
          <w:tab w:val="num" w:pos="3306"/>
        </w:tabs>
        <w:ind w:left="3306" w:hanging="360"/>
      </w:pPr>
      <w:rPr>
        <w:rFonts w:asciiTheme="minorHAnsi" w:eastAsia="Times New Roman" w:hAnsiTheme="minorHAnsi" w:cstheme="minorHAnsi" w:hint="default"/>
      </w:rPr>
    </w:lvl>
    <w:lvl w:ilvl="5">
      <w:start w:val="1"/>
      <w:numFmt w:val="lowerRoman"/>
      <w:lvlText w:val="%6."/>
      <w:lvlJc w:val="lef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left"/>
      <w:pPr>
        <w:tabs>
          <w:tab w:val="num" w:pos="6186"/>
        </w:tabs>
        <w:ind w:left="6186" w:hanging="180"/>
      </w:p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19"/>
    <w:name w:val="WW8Num25"/>
    <w:lvl w:ilvl="0">
      <w:start w:val="8"/>
      <w:numFmt w:val="decimal"/>
      <w:lvlText w:val="%1."/>
      <w:lvlJc w:val="left"/>
      <w:pPr>
        <w:tabs>
          <w:tab w:val="num" w:pos="735"/>
        </w:tabs>
        <w:ind w:left="735"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1436"/>
        </w:tabs>
        <w:ind w:left="1436" w:hanging="360"/>
      </w:pPr>
    </w:lvl>
  </w:abstractNum>
  <w:abstractNum w:abstractNumId="26" w15:restartNumberingAfterBreak="0">
    <w:nsid w:val="0000001B"/>
    <w:multiLevelType w:val="multilevel"/>
    <w:tmpl w:val="0000001B"/>
    <w:name w:val="WW8Num27"/>
    <w:lvl w:ilvl="0">
      <w:start w:val="1"/>
      <w:numFmt w:val="decimal"/>
      <w:lvlText w:val="%1.16."/>
      <w:lvlJc w:val="left"/>
      <w:pPr>
        <w:tabs>
          <w:tab w:val="num" w:pos="567"/>
        </w:tabs>
        <w:ind w:left="567" w:hanging="567"/>
      </w:pPr>
      <w:rPr>
        <w:b w:val="0"/>
      </w:rPr>
    </w:lvl>
    <w:lvl w:ilvl="1">
      <w:start w:val="1"/>
      <w:numFmt w:val="decimal"/>
      <w:lvlText w:val="%2)"/>
      <w:lvlJc w:val="left"/>
      <w:pPr>
        <w:tabs>
          <w:tab w:val="num" w:pos="1440"/>
        </w:tabs>
        <w:ind w:left="1440" w:hanging="360"/>
      </w:pPr>
      <w:rPr>
        <w:b w:val="0"/>
        <w:i w:val="0"/>
        <w:sz w:val="22"/>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720"/>
      </w:pPr>
      <w:rPr>
        <w:rFonts w:ascii="Times New Roman" w:eastAsia="Times New Roman" w:hAnsi="Times New Roman" w:cs="Times New Roman"/>
      </w:rPr>
    </w:lvl>
    <w:lvl w:ilvl="2">
      <w:start w:val="1"/>
      <w:numFmt w:val="decimal"/>
      <w:lvlText w:val="%3)"/>
      <w:lvlJc w:val="left"/>
      <w:pPr>
        <w:tabs>
          <w:tab w:val="num" w:pos="0"/>
        </w:tabs>
        <w:ind w:left="720" w:hanging="720"/>
      </w:pPr>
      <w:rPr>
        <w:rFonts w:ascii="Times New Roman" w:eastAsia="Times New Roman" w:hAnsi="Times New Roman" w:cs="Times New Roman"/>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0"/>
        </w:tabs>
        <w:ind w:left="1080" w:hanging="1080"/>
      </w:pPr>
      <w:rPr>
        <w:rFonts w:ascii="Times New Roman" w:eastAsia="Times New Roman" w:hAnsi="Times New Roman" w:cs="Times New Roman"/>
        <w:sz w:val="24"/>
        <w:szCs w:val="24"/>
      </w:r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15:restartNumberingAfterBreak="0">
    <w:nsid w:val="0000001E"/>
    <w:multiLevelType w:val="singleLevel"/>
    <w:tmpl w:val="0000001E"/>
    <w:name w:val="WW8Num30"/>
    <w:lvl w:ilvl="0">
      <w:start w:val="2"/>
      <w:numFmt w:val="decimal"/>
      <w:lvlText w:val="%1."/>
      <w:lvlJc w:val="left"/>
      <w:pPr>
        <w:tabs>
          <w:tab w:val="num" w:pos="0"/>
        </w:tabs>
        <w:ind w:left="720" w:hanging="360"/>
      </w:pPr>
      <w:rPr>
        <w:b w:val="0"/>
      </w:rPr>
    </w:lvl>
  </w:abstractNum>
  <w:abstractNum w:abstractNumId="30" w15:restartNumberingAfterBreak="0">
    <w:nsid w:val="0000001F"/>
    <w:multiLevelType w:val="singleLevel"/>
    <w:tmpl w:val="0000001F"/>
    <w:name w:val="WW8Num31"/>
    <w:lvl w:ilvl="0">
      <w:start w:val="21"/>
      <w:numFmt w:val="decimal"/>
      <w:lvlText w:val="%1"/>
      <w:lvlJc w:val="left"/>
      <w:pPr>
        <w:tabs>
          <w:tab w:val="num" w:pos="720"/>
        </w:tabs>
        <w:ind w:left="72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360" w:hanging="360"/>
      </w:pPr>
      <w:rPr>
        <w:i w:val="0"/>
      </w:rPr>
    </w:lvl>
    <w:lvl w:ilvl="1">
      <w:start w:val="1"/>
      <w:numFmt w:val="decimal"/>
      <w:lvlText w:val="%2."/>
      <w:lvlJc w:val="left"/>
      <w:pPr>
        <w:tabs>
          <w:tab w:val="num" w:pos="0"/>
        </w:tabs>
        <w:ind w:left="720" w:hanging="720"/>
      </w:pPr>
      <w:rPr>
        <w:rFonts w:ascii="Times New Roman" w:hAnsi="Times New Roman"/>
        <w:b w:val="0"/>
        <w:i w:val="0"/>
        <w:sz w:val="24"/>
        <w:szCs w:val="24"/>
      </w:rPr>
    </w:lvl>
    <w:lvl w:ilvl="2">
      <w:start w:val="1"/>
      <w:numFmt w:val="decimal"/>
      <w:lvlText w:val="%1.%2.%3."/>
      <w:lvlJc w:val="left"/>
      <w:pPr>
        <w:tabs>
          <w:tab w:val="num" w:pos="0"/>
        </w:tabs>
        <w:ind w:left="720" w:hanging="720"/>
      </w:pPr>
    </w:lvl>
    <w:lvl w:ilvl="3">
      <w:start w:val="1"/>
      <w:numFmt w:val="decimal"/>
      <w:lvlText w:val="%4."/>
      <w:lvlJc w:val="left"/>
      <w:pPr>
        <w:tabs>
          <w:tab w:val="num" w:pos="0"/>
        </w:tabs>
        <w:ind w:left="1080" w:hanging="1080"/>
      </w:pPr>
      <w:rPr>
        <w:rFonts w:ascii="Times New Roman" w:hAnsi="Times New Roman"/>
        <w:b w:val="0"/>
        <w:i w:val="0"/>
        <w:sz w:val="24"/>
        <w:szCs w:val="24"/>
      </w:rPr>
    </w:lvl>
    <w:lvl w:ilvl="4">
      <w:start w:val="1"/>
      <w:numFmt w:val="decimal"/>
      <w:lvlText w:val="%5)"/>
      <w:lvlJc w:val="left"/>
      <w:pPr>
        <w:tabs>
          <w:tab w:val="num" w:pos="0"/>
        </w:tabs>
        <w:ind w:left="1080" w:hanging="1080"/>
      </w:pPr>
      <w:rPr>
        <w:rFonts w:ascii="Times New Roman" w:eastAsia="Times New Roman" w:hAnsi="Times New Roman" w:cs="Times New Roman"/>
        <w:sz w:val="24"/>
        <w:szCs w:val="24"/>
      </w:r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224" w:hanging="360"/>
      </w:pPr>
    </w:lvl>
  </w:abstractNum>
  <w:abstractNum w:abstractNumId="33" w15:restartNumberingAfterBreak="0">
    <w:nsid w:val="00000022"/>
    <w:multiLevelType w:val="singleLevel"/>
    <w:tmpl w:val="00000022"/>
    <w:name w:val="WW8Num34"/>
    <w:lvl w:ilvl="0">
      <w:start w:val="16"/>
      <w:numFmt w:val="decimal"/>
      <w:lvlText w:val="%1."/>
      <w:lvlJc w:val="left"/>
      <w:pPr>
        <w:tabs>
          <w:tab w:val="num" w:pos="720"/>
        </w:tabs>
        <w:ind w:left="72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1800"/>
        </w:tabs>
        <w:ind w:left="1800" w:hanging="360"/>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15:restartNumberingAfterBreak="0">
    <w:nsid w:val="00000024"/>
    <w:multiLevelType w:val="multilevel"/>
    <w:tmpl w:val="00000024"/>
    <w:name w:val="WW8Num36"/>
    <w:lvl w:ilvl="0">
      <w:start w:val="1"/>
      <w:numFmt w:val="lowerLetter"/>
      <w:lvlText w:val="%1)"/>
      <w:lvlJc w:val="left"/>
      <w:pPr>
        <w:tabs>
          <w:tab w:val="num" w:pos="800"/>
        </w:tabs>
        <w:ind w:left="800" w:hanging="360"/>
      </w:pPr>
    </w:lvl>
    <w:lvl w:ilvl="1">
      <w:start w:val="1"/>
      <w:numFmt w:val="decimal"/>
      <w:lvlText w:val="%2."/>
      <w:lvlJc w:val="left"/>
      <w:pPr>
        <w:tabs>
          <w:tab w:val="num" w:pos="1520"/>
        </w:tabs>
        <w:ind w:left="1520" w:hanging="360"/>
      </w:pPr>
      <w:rPr>
        <w:rFonts w:ascii="Times New Roman" w:eastAsia="Times New Roman" w:hAnsi="Times New Roman" w:cs="Times New Roman"/>
      </w:rPr>
    </w:lvl>
    <w:lvl w:ilvl="2">
      <w:numFmt w:val="decimal"/>
      <w:lvlText w:val="%3)"/>
      <w:lvlJc w:val="left"/>
      <w:pPr>
        <w:tabs>
          <w:tab w:val="num" w:pos="2420"/>
        </w:tabs>
        <w:ind w:left="2420" w:hanging="360"/>
      </w:pPr>
      <w:rPr>
        <w:rFonts w:ascii="Times New Roman" w:hAnsi="Times New Roman"/>
        <w:b w:val="0"/>
        <w:i w:val="0"/>
        <w:sz w:val="24"/>
        <w:szCs w:val="24"/>
      </w:rPr>
    </w:lvl>
    <w:lvl w:ilvl="3">
      <w:start w:val="2"/>
      <w:numFmt w:val="upperRoman"/>
      <w:lvlText w:val="%4."/>
      <w:lvlJc w:val="left"/>
      <w:pPr>
        <w:tabs>
          <w:tab w:val="num" w:pos="3320"/>
        </w:tabs>
        <w:ind w:left="3320" w:hanging="720"/>
      </w:pPr>
    </w:lvl>
    <w:lvl w:ilvl="4">
      <w:start w:val="1"/>
      <w:numFmt w:val="lowerLetter"/>
      <w:lvlText w:val="%5."/>
      <w:lvlJc w:val="left"/>
      <w:pPr>
        <w:tabs>
          <w:tab w:val="num" w:pos="0"/>
        </w:tabs>
        <w:ind w:left="3680" w:hanging="360"/>
      </w:pPr>
    </w:lvl>
    <w:lvl w:ilvl="5">
      <w:start w:val="1"/>
      <w:numFmt w:val="lowerRoman"/>
      <w:lvlText w:val="%6."/>
      <w:lvlJc w:val="left"/>
      <w:pPr>
        <w:tabs>
          <w:tab w:val="num" w:pos="0"/>
        </w:tabs>
        <w:ind w:left="4400" w:hanging="180"/>
      </w:pPr>
    </w:lvl>
    <w:lvl w:ilvl="6">
      <w:start w:val="1"/>
      <w:numFmt w:val="decimal"/>
      <w:lvlText w:val="%7."/>
      <w:lvlJc w:val="left"/>
      <w:pPr>
        <w:tabs>
          <w:tab w:val="num" w:pos="0"/>
        </w:tabs>
        <w:ind w:left="5120" w:hanging="360"/>
      </w:pPr>
    </w:lvl>
    <w:lvl w:ilvl="7">
      <w:start w:val="1"/>
      <w:numFmt w:val="lowerLetter"/>
      <w:lvlText w:val="%8."/>
      <w:lvlJc w:val="left"/>
      <w:pPr>
        <w:tabs>
          <w:tab w:val="num" w:pos="0"/>
        </w:tabs>
        <w:ind w:left="5840" w:hanging="360"/>
      </w:pPr>
    </w:lvl>
    <w:lvl w:ilvl="8">
      <w:start w:val="1"/>
      <w:numFmt w:val="lowerRoman"/>
      <w:lvlText w:val="%9."/>
      <w:lvlJc w:val="left"/>
      <w:pPr>
        <w:tabs>
          <w:tab w:val="num" w:pos="0"/>
        </w:tabs>
        <w:ind w:left="6560" w:hanging="180"/>
      </w:pPr>
    </w:lvl>
  </w:abstractNum>
  <w:abstractNum w:abstractNumId="36" w15:restartNumberingAfterBreak="0">
    <w:nsid w:val="00000025"/>
    <w:multiLevelType w:val="singleLevel"/>
    <w:tmpl w:val="C90A0A4A"/>
    <w:name w:val="WW8Num37"/>
    <w:lvl w:ilvl="0">
      <w:start w:val="3"/>
      <w:numFmt w:val="decimal"/>
      <w:lvlText w:val="%1."/>
      <w:lvlJc w:val="left"/>
      <w:pPr>
        <w:tabs>
          <w:tab w:val="num" w:pos="360"/>
        </w:tabs>
        <w:ind w:left="360" w:hanging="360"/>
      </w:pPr>
      <w:rPr>
        <w:rFonts w:asciiTheme="minorHAnsi" w:hAnsiTheme="minorHAnsi" w:cstheme="minorHAnsi" w:hint="default"/>
        <w:sz w:val="24"/>
        <w:szCs w:val="24"/>
      </w:rPr>
    </w:lvl>
  </w:abstractNum>
  <w:abstractNum w:abstractNumId="37" w15:restartNumberingAfterBreak="0">
    <w:nsid w:val="00000026"/>
    <w:multiLevelType w:val="singleLevel"/>
    <w:tmpl w:val="00000026"/>
    <w:name w:val="WW8Num38"/>
    <w:lvl w:ilvl="0">
      <w:start w:val="1"/>
      <w:numFmt w:val="decimal"/>
      <w:lvlText w:val="%1)"/>
      <w:lvlJc w:val="left"/>
      <w:pPr>
        <w:tabs>
          <w:tab w:val="num" w:pos="1353"/>
        </w:tabs>
        <w:ind w:left="1353" w:hanging="360"/>
      </w:pPr>
      <w:rPr>
        <w:b w:val="0"/>
      </w:rPr>
    </w:lvl>
  </w:abstractNum>
  <w:abstractNum w:abstractNumId="38" w15:restartNumberingAfterBreak="0">
    <w:nsid w:val="00000027"/>
    <w:multiLevelType w:val="multilevel"/>
    <w:tmpl w:val="00000027"/>
    <w:name w:val="WW8Num39"/>
    <w:lvl w:ilvl="0">
      <w:start w:val="1"/>
      <w:numFmt w:val="decimal"/>
      <w:lvlText w:val="%1."/>
      <w:lvlJc w:val="left"/>
      <w:pPr>
        <w:tabs>
          <w:tab w:val="num" w:pos="294"/>
        </w:tabs>
        <w:ind w:left="294"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9" w15:restartNumberingAfterBreak="0">
    <w:nsid w:val="00000028"/>
    <w:multiLevelType w:val="singleLevel"/>
    <w:tmpl w:val="00000028"/>
    <w:name w:val="WW8Num40"/>
    <w:lvl w:ilvl="0">
      <w:start w:val="1"/>
      <w:numFmt w:val="lowerLetter"/>
      <w:lvlText w:val="%1)"/>
      <w:lvlJc w:val="left"/>
      <w:pPr>
        <w:tabs>
          <w:tab w:val="num" w:pos="720"/>
        </w:tabs>
        <w:ind w:left="1944"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785"/>
        </w:tabs>
        <w:ind w:left="785" w:hanging="360"/>
      </w:pPr>
      <w:rPr>
        <w:rFonts w:cs="Times New Roman"/>
        <w:b w:val="0"/>
        <w:i w:val="0"/>
        <w:sz w:val="24"/>
        <w:szCs w:val="24"/>
      </w:rPr>
    </w:lvl>
    <w:lvl w:ilvl="3">
      <w:start w:val="1"/>
      <w:numFmt w:val="decimal"/>
      <w:lvlText w:val="%4)"/>
      <w:lvlJc w:val="left"/>
      <w:pPr>
        <w:tabs>
          <w:tab w:val="num" w:pos="1069"/>
        </w:tabs>
        <w:ind w:left="1069"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0000002A"/>
    <w:multiLevelType w:val="singleLevel"/>
    <w:tmpl w:val="0000002A"/>
    <w:name w:val="WW8Num42"/>
    <w:lvl w:ilvl="0">
      <w:start w:val="7"/>
      <w:numFmt w:val="decimal"/>
      <w:lvlText w:val="%1)"/>
      <w:lvlJc w:val="left"/>
      <w:pPr>
        <w:tabs>
          <w:tab w:val="num" w:pos="720"/>
        </w:tabs>
        <w:ind w:left="720" w:hanging="360"/>
      </w:pPr>
    </w:lvl>
  </w:abstractNum>
  <w:abstractNum w:abstractNumId="42" w15:restartNumberingAfterBreak="0">
    <w:nsid w:val="0000002B"/>
    <w:multiLevelType w:val="singleLevel"/>
    <w:tmpl w:val="0000002B"/>
    <w:name w:val="WW8Num43"/>
    <w:lvl w:ilvl="0">
      <w:start w:val="5"/>
      <w:numFmt w:val="decimal"/>
      <w:lvlText w:val="%1."/>
      <w:lvlJc w:val="left"/>
      <w:pPr>
        <w:tabs>
          <w:tab w:val="num" w:pos="900"/>
        </w:tabs>
        <w:ind w:left="900" w:hanging="360"/>
      </w:pPr>
      <w:rPr>
        <w:b w:val="0"/>
        <w:i w:val="0"/>
      </w:rPr>
    </w:lvl>
  </w:abstractNum>
  <w:abstractNum w:abstractNumId="43" w15:restartNumberingAfterBreak="0">
    <w:nsid w:val="0000002C"/>
    <w:multiLevelType w:val="singleLevel"/>
    <w:tmpl w:val="0000002C"/>
    <w:name w:val="WW8Num44"/>
    <w:lvl w:ilvl="0">
      <w:start w:val="3"/>
      <w:numFmt w:val="decimal"/>
      <w:lvlText w:val="%1)"/>
      <w:lvlJc w:val="left"/>
      <w:pPr>
        <w:tabs>
          <w:tab w:val="num" w:pos="720"/>
        </w:tabs>
        <w:ind w:left="720" w:hanging="360"/>
      </w:pPr>
    </w:lvl>
  </w:abstractNum>
  <w:abstractNum w:abstractNumId="44" w15:restartNumberingAfterBreak="0">
    <w:nsid w:val="0000002D"/>
    <w:multiLevelType w:val="singleLevel"/>
    <w:tmpl w:val="0000002D"/>
    <w:name w:val="WW8Num45"/>
    <w:lvl w:ilvl="0">
      <w:start w:val="1"/>
      <w:numFmt w:val="decimal"/>
      <w:lvlText w:val="%1."/>
      <w:lvlJc w:val="left"/>
      <w:pPr>
        <w:tabs>
          <w:tab w:val="num" w:pos="360"/>
        </w:tabs>
        <w:ind w:left="360" w:hanging="360"/>
      </w:pPr>
      <w:rPr>
        <w:b w:val="0"/>
      </w:rPr>
    </w:lvl>
  </w:abstractNum>
  <w:abstractNum w:abstractNumId="45" w15:restartNumberingAfterBreak="0">
    <w:nsid w:val="0000002E"/>
    <w:multiLevelType w:val="singleLevel"/>
    <w:tmpl w:val="0000002E"/>
    <w:name w:val="WW8Num46"/>
    <w:lvl w:ilvl="0">
      <w:start w:val="2"/>
      <w:numFmt w:val="decimal"/>
      <w:lvlText w:val="%1."/>
      <w:lvlJc w:val="left"/>
      <w:pPr>
        <w:tabs>
          <w:tab w:val="num" w:pos="1146"/>
        </w:tabs>
        <w:ind w:left="1146" w:hanging="360"/>
      </w:pPr>
    </w:lvl>
  </w:abstractNum>
  <w:abstractNum w:abstractNumId="46" w15:restartNumberingAfterBreak="0">
    <w:nsid w:val="0000002F"/>
    <w:multiLevelType w:val="singleLevel"/>
    <w:tmpl w:val="0000002F"/>
    <w:name w:val="WW8Num47"/>
    <w:lvl w:ilvl="0">
      <w:start w:val="1"/>
      <w:numFmt w:val="decimal"/>
      <w:lvlText w:val="%1."/>
      <w:lvlJc w:val="left"/>
      <w:pPr>
        <w:tabs>
          <w:tab w:val="num" w:pos="735"/>
        </w:tabs>
        <w:ind w:left="735" w:hanging="360"/>
      </w:pPr>
    </w:lvl>
  </w:abstractNum>
  <w:abstractNum w:abstractNumId="47" w15:restartNumberingAfterBreak="0">
    <w:nsid w:val="00000030"/>
    <w:multiLevelType w:val="singleLevel"/>
    <w:tmpl w:val="00000030"/>
    <w:name w:val="WW8Num48"/>
    <w:lvl w:ilvl="0">
      <w:start w:val="1"/>
      <w:numFmt w:val="lowerLetter"/>
      <w:lvlText w:val="%1)"/>
      <w:lvlJc w:val="left"/>
      <w:pPr>
        <w:tabs>
          <w:tab w:val="num" w:pos="-154"/>
        </w:tabs>
        <w:ind w:left="1070" w:hanging="360"/>
      </w:pPr>
    </w:lvl>
  </w:abstractNum>
  <w:abstractNum w:abstractNumId="48" w15:restartNumberingAfterBreak="0">
    <w:nsid w:val="00000031"/>
    <w:multiLevelType w:val="singleLevel"/>
    <w:tmpl w:val="00000031"/>
    <w:name w:val="WW8Num49"/>
    <w:lvl w:ilvl="0">
      <w:start w:val="15"/>
      <w:numFmt w:val="decimal"/>
      <w:lvlText w:val="%1."/>
      <w:lvlJc w:val="left"/>
      <w:pPr>
        <w:tabs>
          <w:tab w:val="num" w:pos="5120"/>
        </w:tabs>
        <w:ind w:left="5120" w:hanging="360"/>
      </w:pPr>
      <w:rPr>
        <w:b w:val="0"/>
      </w:rPr>
    </w:lvl>
  </w:abstractNum>
  <w:abstractNum w:abstractNumId="49" w15:restartNumberingAfterBreak="0">
    <w:nsid w:val="00000032"/>
    <w:multiLevelType w:val="singleLevel"/>
    <w:tmpl w:val="00000032"/>
    <w:name w:val="WW8Num50"/>
    <w:lvl w:ilvl="0">
      <w:start w:val="3"/>
      <w:numFmt w:val="decimal"/>
      <w:lvlText w:val="%1)"/>
      <w:lvlJc w:val="left"/>
      <w:pPr>
        <w:tabs>
          <w:tab w:val="num" w:pos="0"/>
        </w:tabs>
        <w:ind w:left="1068" w:hanging="360"/>
      </w:pPr>
      <w:rPr>
        <w:b w:val="0"/>
      </w:rPr>
    </w:lvl>
  </w:abstractNum>
  <w:abstractNum w:abstractNumId="50"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b w:val="0"/>
        <w:i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1" w15:restartNumberingAfterBreak="0">
    <w:nsid w:val="00000034"/>
    <w:multiLevelType w:val="multilevel"/>
    <w:tmpl w:val="00000034"/>
    <w:name w:val="WW8Num52"/>
    <w:lvl w:ilvl="0">
      <w:start w:val="3"/>
      <w:numFmt w:val="decimal"/>
      <w:lvlText w:val="%1)"/>
      <w:lvlJc w:val="left"/>
      <w:pPr>
        <w:tabs>
          <w:tab w:val="num" w:pos="349"/>
        </w:tabs>
        <w:ind w:left="1069" w:hanging="360"/>
      </w:pPr>
      <w:rPr>
        <w:b w:val="0"/>
      </w:rPr>
    </w:lvl>
    <w:lvl w:ilvl="1">
      <w:start w:val="1"/>
      <w:numFmt w:val="decimal"/>
      <w:lvlText w:val="%2."/>
      <w:lvlJc w:val="left"/>
      <w:pPr>
        <w:tabs>
          <w:tab w:val="num" w:pos="1789"/>
        </w:tabs>
        <w:ind w:left="1789" w:hanging="360"/>
      </w:pPr>
      <w:rPr>
        <w:b w:val="0"/>
      </w:rPr>
    </w:lvl>
    <w:lvl w:ilvl="2">
      <w:start w:val="1"/>
      <w:numFmt w:val="decimal"/>
      <w:lvlText w:val="%3)"/>
      <w:lvlJc w:val="left"/>
      <w:pPr>
        <w:tabs>
          <w:tab w:val="num" w:pos="1134"/>
        </w:tabs>
        <w:ind w:left="1134" w:hanging="360"/>
      </w:pPr>
      <w:rPr>
        <w:rFonts w:cs="Times New Roman"/>
        <w:b w:val="0"/>
        <w:i w:val="0"/>
        <w:sz w:val="24"/>
        <w:szCs w:val="24"/>
      </w:rPr>
    </w:lvl>
    <w:lvl w:ilvl="3">
      <w:start w:val="1"/>
      <w:numFmt w:val="decimal"/>
      <w:lvlText w:val="%4)"/>
      <w:lvlJc w:val="left"/>
      <w:pPr>
        <w:tabs>
          <w:tab w:val="num" w:pos="1418"/>
        </w:tabs>
        <w:ind w:left="1418" w:hanging="360"/>
      </w:pPr>
      <w:rPr>
        <w:b w:val="0"/>
        <w:i w:val="0"/>
      </w:r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1080" w:hanging="360"/>
      </w:pPr>
      <w:rPr>
        <w:b w:val="0"/>
      </w:rPr>
    </w:lvl>
  </w:abstractNum>
  <w:abstractNum w:abstractNumId="53" w15:restartNumberingAfterBreak="0">
    <w:nsid w:val="00000036"/>
    <w:multiLevelType w:val="multilevel"/>
    <w:tmpl w:val="00000036"/>
    <w:name w:val="WW8Num54"/>
    <w:lvl w:ilvl="0">
      <w:start w:val="15"/>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rFonts w:ascii="Courier New" w:hAnsi="Courier New"/>
        <w:sz w:val="20"/>
      </w:rPr>
    </w:lvl>
    <w:lvl w:ilvl="2">
      <w:start w:val="1"/>
      <w:numFmt w:val="decimal"/>
      <w:lvlText w:val="%3)"/>
      <w:lvlJc w:val="left"/>
      <w:pPr>
        <w:tabs>
          <w:tab w:val="num" w:pos="425"/>
        </w:tabs>
        <w:ind w:left="425" w:hanging="360"/>
      </w:pPr>
      <w:rPr>
        <w:rFonts w:cs="Times New Roman"/>
        <w:b w:val="0"/>
        <w:i w:val="0"/>
        <w:sz w:val="24"/>
        <w:szCs w:val="24"/>
      </w:rPr>
    </w:lvl>
    <w:lvl w:ilvl="3">
      <w:start w:val="1"/>
      <w:numFmt w:val="decimal"/>
      <w:lvlText w:val="%4)"/>
      <w:lvlJc w:val="left"/>
      <w:pPr>
        <w:tabs>
          <w:tab w:val="num" w:pos="709"/>
        </w:tabs>
        <w:ind w:left="709"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4" w15:restartNumberingAfterBreak="0">
    <w:nsid w:val="00000037"/>
    <w:multiLevelType w:val="multilevel"/>
    <w:tmpl w:val="00000037"/>
    <w:name w:val="WW8Num55"/>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720" w:hanging="360"/>
      </w:pPr>
    </w:lvl>
  </w:abstractNum>
  <w:abstractNum w:abstractNumId="56" w15:restartNumberingAfterBreak="0">
    <w:nsid w:val="00000039"/>
    <w:multiLevelType w:val="singleLevel"/>
    <w:tmpl w:val="00000039"/>
    <w:name w:val="WW8Num57"/>
    <w:lvl w:ilvl="0">
      <w:start w:val="5"/>
      <w:numFmt w:val="decimal"/>
      <w:lvlText w:val="%1."/>
      <w:lvlJc w:val="left"/>
      <w:pPr>
        <w:tabs>
          <w:tab w:val="num" w:pos="0"/>
        </w:tabs>
        <w:ind w:left="360" w:hanging="360"/>
      </w:pPr>
    </w:lvl>
  </w:abstractNum>
  <w:abstractNum w:abstractNumId="57" w15:restartNumberingAfterBreak="0">
    <w:nsid w:val="0000003A"/>
    <w:multiLevelType w:val="singleLevel"/>
    <w:tmpl w:val="0000003A"/>
    <w:name w:val="WW8Num58"/>
    <w:lvl w:ilvl="0">
      <w:start w:val="8"/>
      <w:numFmt w:val="decimal"/>
      <w:lvlText w:val="%1."/>
      <w:lvlJc w:val="left"/>
      <w:pPr>
        <w:tabs>
          <w:tab w:val="num" w:pos="0"/>
        </w:tabs>
        <w:ind w:left="360" w:hanging="360"/>
      </w:pPr>
    </w:lvl>
  </w:abstractNum>
  <w:abstractNum w:abstractNumId="58" w15:restartNumberingAfterBreak="0">
    <w:nsid w:val="0000003B"/>
    <w:multiLevelType w:val="singleLevel"/>
    <w:tmpl w:val="0000003B"/>
    <w:name w:val="WW8Num59"/>
    <w:lvl w:ilvl="0">
      <w:start w:val="1"/>
      <w:numFmt w:val="lowerLetter"/>
      <w:lvlText w:val="%1)"/>
      <w:lvlJc w:val="left"/>
      <w:pPr>
        <w:tabs>
          <w:tab w:val="num" w:pos="0"/>
        </w:tabs>
        <w:ind w:left="360" w:hanging="360"/>
      </w:pPr>
    </w:lvl>
  </w:abstractNum>
  <w:abstractNum w:abstractNumId="59" w15:restartNumberingAfterBreak="0">
    <w:nsid w:val="0000003C"/>
    <w:multiLevelType w:val="singleLevel"/>
    <w:tmpl w:val="0000003C"/>
    <w:name w:val="WW8Num60"/>
    <w:lvl w:ilvl="0">
      <w:start w:val="1"/>
      <w:numFmt w:val="lowerLetter"/>
      <w:lvlText w:val="%1)"/>
      <w:lvlJc w:val="left"/>
      <w:pPr>
        <w:tabs>
          <w:tab w:val="num" w:pos="0"/>
        </w:tabs>
        <w:ind w:left="1777" w:hanging="360"/>
      </w:pPr>
    </w:lvl>
  </w:abstractNum>
  <w:abstractNum w:abstractNumId="60" w15:restartNumberingAfterBreak="0">
    <w:nsid w:val="0000003D"/>
    <w:multiLevelType w:val="multilevel"/>
    <w:tmpl w:val="0000003D"/>
    <w:name w:val="WW8Num61"/>
    <w:lvl w:ilvl="0">
      <w:start w:val="3"/>
      <w:numFmt w:val="decimal"/>
      <w:lvlText w:val="%1."/>
      <w:lvlJc w:val="left"/>
      <w:pPr>
        <w:tabs>
          <w:tab w:val="num" w:pos="360"/>
        </w:tabs>
        <w:ind w:left="360" w:hanging="360"/>
      </w:pPr>
      <w:rPr>
        <w:rFonts w:ascii="Times New Roman" w:hAnsi="Times New Roman" w:cs="Times New Roman"/>
        <w:i w:val="0"/>
        <w:iCs w:val="0"/>
        <w:sz w:val="22"/>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1"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2" w15:restartNumberingAfterBreak="0">
    <w:nsid w:val="300915BE"/>
    <w:multiLevelType w:val="hybridMultilevel"/>
    <w:tmpl w:val="8FBCA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435572"/>
    <w:multiLevelType w:val="hybridMultilevel"/>
    <w:tmpl w:val="53C641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446730A"/>
    <w:multiLevelType w:val="hybridMultilevel"/>
    <w:tmpl w:val="28022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DAE5F45"/>
    <w:multiLevelType w:val="hybridMultilevel"/>
    <w:tmpl w:val="53C64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1880862">
    <w:abstractNumId w:val="0"/>
  </w:num>
  <w:num w:numId="2" w16cid:durableId="1647516787">
    <w:abstractNumId w:val="1"/>
  </w:num>
  <w:num w:numId="3" w16cid:durableId="715858914">
    <w:abstractNumId w:val="2"/>
  </w:num>
  <w:num w:numId="4" w16cid:durableId="1357073348">
    <w:abstractNumId w:val="11"/>
  </w:num>
  <w:num w:numId="5" w16cid:durableId="2093353488">
    <w:abstractNumId w:val="12"/>
  </w:num>
  <w:num w:numId="6" w16cid:durableId="1421365774">
    <w:abstractNumId w:val="13"/>
  </w:num>
  <w:num w:numId="7" w16cid:durableId="1480490410">
    <w:abstractNumId w:val="15"/>
  </w:num>
  <w:num w:numId="8" w16cid:durableId="292641891">
    <w:abstractNumId w:val="16"/>
  </w:num>
  <w:num w:numId="9" w16cid:durableId="1059598173">
    <w:abstractNumId w:val="21"/>
  </w:num>
  <w:num w:numId="10" w16cid:durableId="1307515057">
    <w:abstractNumId w:val="22"/>
  </w:num>
  <w:num w:numId="11" w16cid:durableId="838009616">
    <w:abstractNumId w:val="24"/>
  </w:num>
  <w:num w:numId="12" w16cid:durableId="1790977725">
    <w:abstractNumId w:val="25"/>
  </w:num>
  <w:num w:numId="13" w16cid:durableId="401411736">
    <w:abstractNumId w:val="29"/>
  </w:num>
  <w:num w:numId="14" w16cid:durableId="976375875">
    <w:abstractNumId w:val="30"/>
  </w:num>
  <w:num w:numId="15" w16cid:durableId="251471690">
    <w:abstractNumId w:val="31"/>
  </w:num>
  <w:num w:numId="16" w16cid:durableId="369033418">
    <w:abstractNumId w:val="33"/>
  </w:num>
  <w:num w:numId="17" w16cid:durableId="2121953706">
    <w:abstractNumId w:val="34"/>
  </w:num>
  <w:num w:numId="18" w16cid:durableId="1909917408">
    <w:abstractNumId w:val="36"/>
  </w:num>
  <w:num w:numId="19" w16cid:durableId="1539467112">
    <w:abstractNumId w:val="42"/>
  </w:num>
  <w:num w:numId="20" w16cid:durableId="1519655321">
    <w:abstractNumId w:val="45"/>
  </w:num>
  <w:num w:numId="21" w16cid:durableId="75127069">
    <w:abstractNumId w:val="46"/>
  </w:num>
  <w:num w:numId="22" w16cid:durableId="141699645">
    <w:abstractNumId w:val="47"/>
  </w:num>
  <w:num w:numId="23" w16cid:durableId="1174295986">
    <w:abstractNumId w:val="50"/>
  </w:num>
  <w:num w:numId="24" w16cid:durableId="465900717">
    <w:abstractNumId w:val="55"/>
  </w:num>
  <w:num w:numId="25" w16cid:durableId="1726758763">
    <w:abstractNumId w:val="58"/>
  </w:num>
  <w:num w:numId="26" w16cid:durableId="1702785583">
    <w:abstractNumId w:val="61"/>
  </w:num>
  <w:num w:numId="27" w16cid:durableId="732627338">
    <w:abstractNumId w:val="65"/>
  </w:num>
  <w:num w:numId="28" w16cid:durableId="53940602">
    <w:abstractNumId w:val="62"/>
  </w:num>
  <w:num w:numId="29" w16cid:durableId="413668457">
    <w:abstractNumId w:val="64"/>
  </w:num>
  <w:num w:numId="30" w16cid:durableId="811214077">
    <w:abstractNumId w:val="6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A0"/>
    <w:rsid w:val="00024428"/>
    <w:rsid w:val="000250EE"/>
    <w:rsid w:val="0003094D"/>
    <w:rsid w:val="000471A8"/>
    <w:rsid w:val="00047513"/>
    <w:rsid w:val="00053F07"/>
    <w:rsid w:val="00070FD9"/>
    <w:rsid w:val="00073D34"/>
    <w:rsid w:val="000852DD"/>
    <w:rsid w:val="00092D2D"/>
    <w:rsid w:val="00096E8E"/>
    <w:rsid w:val="000C289F"/>
    <w:rsid w:val="000E11BB"/>
    <w:rsid w:val="000F3B8B"/>
    <w:rsid w:val="00111127"/>
    <w:rsid w:val="001223B7"/>
    <w:rsid w:val="00131E0E"/>
    <w:rsid w:val="0015796A"/>
    <w:rsid w:val="00157CF4"/>
    <w:rsid w:val="00162CFB"/>
    <w:rsid w:val="00176092"/>
    <w:rsid w:val="00191F59"/>
    <w:rsid w:val="001B2B1F"/>
    <w:rsid w:val="001C146F"/>
    <w:rsid w:val="001F657D"/>
    <w:rsid w:val="00257462"/>
    <w:rsid w:val="00270C3F"/>
    <w:rsid w:val="0027600C"/>
    <w:rsid w:val="002C03D4"/>
    <w:rsid w:val="002D4CBA"/>
    <w:rsid w:val="002E49C7"/>
    <w:rsid w:val="002E6C70"/>
    <w:rsid w:val="002F164D"/>
    <w:rsid w:val="002F60BF"/>
    <w:rsid w:val="002F712E"/>
    <w:rsid w:val="003258A0"/>
    <w:rsid w:val="00343289"/>
    <w:rsid w:val="0035647E"/>
    <w:rsid w:val="00357564"/>
    <w:rsid w:val="00377EB7"/>
    <w:rsid w:val="00385C34"/>
    <w:rsid w:val="003E0C25"/>
    <w:rsid w:val="003E48E8"/>
    <w:rsid w:val="003E75D9"/>
    <w:rsid w:val="004053FB"/>
    <w:rsid w:val="004219E7"/>
    <w:rsid w:val="00424F5E"/>
    <w:rsid w:val="004451F2"/>
    <w:rsid w:val="004908D9"/>
    <w:rsid w:val="00494BBE"/>
    <w:rsid w:val="004C0A54"/>
    <w:rsid w:val="004C64F2"/>
    <w:rsid w:val="004D20AC"/>
    <w:rsid w:val="004E3880"/>
    <w:rsid w:val="004E735F"/>
    <w:rsid w:val="004F40A0"/>
    <w:rsid w:val="0050420D"/>
    <w:rsid w:val="00526772"/>
    <w:rsid w:val="00540558"/>
    <w:rsid w:val="005776AB"/>
    <w:rsid w:val="005877A6"/>
    <w:rsid w:val="0059096C"/>
    <w:rsid w:val="005A001C"/>
    <w:rsid w:val="005B4B9A"/>
    <w:rsid w:val="005B58B4"/>
    <w:rsid w:val="005C7400"/>
    <w:rsid w:val="005C7B79"/>
    <w:rsid w:val="005D0E9B"/>
    <w:rsid w:val="005E65B4"/>
    <w:rsid w:val="005E7540"/>
    <w:rsid w:val="005F58FB"/>
    <w:rsid w:val="006354E5"/>
    <w:rsid w:val="006404C6"/>
    <w:rsid w:val="00644A67"/>
    <w:rsid w:val="00655F4E"/>
    <w:rsid w:val="006676D2"/>
    <w:rsid w:val="00686504"/>
    <w:rsid w:val="00686E5B"/>
    <w:rsid w:val="00690049"/>
    <w:rsid w:val="00690A22"/>
    <w:rsid w:val="006916F6"/>
    <w:rsid w:val="00691817"/>
    <w:rsid w:val="0069185F"/>
    <w:rsid w:val="006B1B01"/>
    <w:rsid w:val="006B762B"/>
    <w:rsid w:val="006E7125"/>
    <w:rsid w:val="006F2C85"/>
    <w:rsid w:val="0070694F"/>
    <w:rsid w:val="007106EF"/>
    <w:rsid w:val="00724976"/>
    <w:rsid w:val="00730B7E"/>
    <w:rsid w:val="00737A67"/>
    <w:rsid w:val="0077584C"/>
    <w:rsid w:val="00794C90"/>
    <w:rsid w:val="007A0018"/>
    <w:rsid w:val="007E69A9"/>
    <w:rsid w:val="007F757F"/>
    <w:rsid w:val="00812958"/>
    <w:rsid w:val="00813009"/>
    <w:rsid w:val="00830464"/>
    <w:rsid w:val="00835826"/>
    <w:rsid w:val="008413D0"/>
    <w:rsid w:val="008568FB"/>
    <w:rsid w:val="00876B49"/>
    <w:rsid w:val="008848D6"/>
    <w:rsid w:val="008A23CD"/>
    <w:rsid w:val="008B501D"/>
    <w:rsid w:val="008C228F"/>
    <w:rsid w:val="008C4C15"/>
    <w:rsid w:val="008C5772"/>
    <w:rsid w:val="008D3748"/>
    <w:rsid w:val="008E25FD"/>
    <w:rsid w:val="008E284C"/>
    <w:rsid w:val="008F214D"/>
    <w:rsid w:val="008F7FBF"/>
    <w:rsid w:val="009154B3"/>
    <w:rsid w:val="0092700E"/>
    <w:rsid w:val="00987416"/>
    <w:rsid w:val="00992AA9"/>
    <w:rsid w:val="009E4358"/>
    <w:rsid w:val="009E61A8"/>
    <w:rsid w:val="009F6DF1"/>
    <w:rsid w:val="00A17840"/>
    <w:rsid w:val="00A2740C"/>
    <w:rsid w:val="00A57355"/>
    <w:rsid w:val="00AB0D3D"/>
    <w:rsid w:val="00AC6D1F"/>
    <w:rsid w:val="00AC7AE9"/>
    <w:rsid w:val="00AE7C5B"/>
    <w:rsid w:val="00B05044"/>
    <w:rsid w:val="00B229D5"/>
    <w:rsid w:val="00B42BC7"/>
    <w:rsid w:val="00B54A47"/>
    <w:rsid w:val="00B61080"/>
    <w:rsid w:val="00B74E08"/>
    <w:rsid w:val="00B80861"/>
    <w:rsid w:val="00B836E7"/>
    <w:rsid w:val="00BA0144"/>
    <w:rsid w:val="00BB07AF"/>
    <w:rsid w:val="00BB1E97"/>
    <w:rsid w:val="00BB4998"/>
    <w:rsid w:val="00BB6E93"/>
    <w:rsid w:val="00BC1BDF"/>
    <w:rsid w:val="00BF4929"/>
    <w:rsid w:val="00C24A76"/>
    <w:rsid w:val="00C44506"/>
    <w:rsid w:val="00C82756"/>
    <w:rsid w:val="00C92F84"/>
    <w:rsid w:val="00CA2EC9"/>
    <w:rsid w:val="00CC177C"/>
    <w:rsid w:val="00CC299B"/>
    <w:rsid w:val="00CD50CA"/>
    <w:rsid w:val="00CD51C8"/>
    <w:rsid w:val="00CE05BC"/>
    <w:rsid w:val="00CE1E31"/>
    <w:rsid w:val="00CE5F00"/>
    <w:rsid w:val="00CF137F"/>
    <w:rsid w:val="00D20FD4"/>
    <w:rsid w:val="00D26B1C"/>
    <w:rsid w:val="00D330CB"/>
    <w:rsid w:val="00D334FC"/>
    <w:rsid w:val="00D5227E"/>
    <w:rsid w:val="00D61056"/>
    <w:rsid w:val="00D621E3"/>
    <w:rsid w:val="00D63C28"/>
    <w:rsid w:val="00D8258D"/>
    <w:rsid w:val="00DA352C"/>
    <w:rsid w:val="00DA3BC1"/>
    <w:rsid w:val="00DA3C0E"/>
    <w:rsid w:val="00DA44A2"/>
    <w:rsid w:val="00DC5A1B"/>
    <w:rsid w:val="00DD0322"/>
    <w:rsid w:val="00DE3A13"/>
    <w:rsid w:val="00DF2BB1"/>
    <w:rsid w:val="00E60BF3"/>
    <w:rsid w:val="00E637F1"/>
    <w:rsid w:val="00E74EAD"/>
    <w:rsid w:val="00EA06DA"/>
    <w:rsid w:val="00EA06E6"/>
    <w:rsid w:val="00ED2362"/>
    <w:rsid w:val="00EE2765"/>
    <w:rsid w:val="00EE2D52"/>
    <w:rsid w:val="00EF5749"/>
    <w:rsid w:val="00F01A74"/>
    <w:rsid w:val="00F3189E"/>
    <w:rsid w:val="00F905B1"/>
    <w:rsid w:val="00F9270E"/>
    <w:rsid w:val="00FA28B6"/>
    <w:rsid w:val="00FC5EE0"/>
    <w:rsid w:val="00FC6AC7"/>
    <w:rsid w:val="00FE3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DDCB"/>
  <w15:chartTrackingRefBased/>
  <w15:docId w15:val="{8F7EBAB0-6640-4A3F-A57C-BE16AD72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258A0"/>
    <w:pPr>
      <w:keepNext/>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3258A0"/>
    <w:pPr>
      <w:keepNext/>
      <w:suppressAutoHyphens/>
      <w:spacing w:after="0" w:line="240" w:lineRule="auto"/>
      <w:ind w:left="60"/>
      <w:outlineLvl w:val="1"/>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3258A0"/>
    <w:pPr>
      <w:keepNext/>
      <w:numPr>
        <w:ilvl w:val="3"/>
        <w:numId w:val="1"/>
      </w:numPr>
      <w:tabs>
        <w:tab w:val="left" w:pos="1080"/>
      </w:tabs>
      <w:suppressAutoHyphens/>
      <w:spacing w:after="0" w:line="240" w:lineRule="auto"/>
      <w:ind w:left="720" w:firstLine="0"/>
      <w:jc w:val="both"/>
      <w:outlineLvl w:val="3"/>
    </w:pPr>
    <w:rPr>
      <w:rFonts w:ascii="Times New Roman" w:eastAsia="Times New Roman" w:hAnsi="Times New Roman" w:cs="Times New Roman"/>
      <w:b/>
      <w:color w:val="FF0000"/>
      <w:sz w:val="24"/>
      <w:szCs w:val="20"/>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58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3258A0"/>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3258A0"/>
    <w:rPr>
      <w:rFonts w:ascii="Times New Roman" w:eastAsia="Times New Roman" w:hAnsi="Times New Roman" w:cs="Times New Roman"/>
      <w:b/>
      <w:color w:val="FF0000"/>
      <w:sz w:val="24"/>
      <w:szCs w:val="20"/>
      <w:u w:val="single"/>
      <w:lang w:eastAsia="ar-SA"/>
    </w:rPr>
  </w:style>
  <w:style w:type="numbering" w:customStyle="1" w:styleId="Bezlisty1">
    <w:name w:val="Bez listy1"/>
    <w:next w:val="Bezlisty"/>
    <w:uiPriority w:val="99"/>
    <w:semiHidden/>
    <w:unhideWhenUsed/>
    <w:rsid w:val="003258A0"/>
  </w:style>
  <w:style w:type="character" w:customStyle="1" w:styleId="WW8Num2z0">
    <w:name w:val="WW8Num2z0"/>
    <w:rsid w:val="003258A0"/>
    <w:rPr>
      <w:b w:val="0"/>
    </w:rPr>
  </w:style>
  <w:style w:type="character" w:customStyle="1" w:styleId="WW8Num3z0">
    <w:name w:val="WW8Num3z0"/>
    <w:rsid w:val="003258A0"/>
    <w:rPr>
      <w:b w:val="0"/>
    </w:rPr>
  </w:style>
  <w:style w:type="character" w:customStyle="1" w:styleId="WW8Num4z0">
    <w:name w:val="WW8Num4z0"/>
    <w:rsid w:val="003258A0"/>
    <w:rPr>
      <w:rFonts w:ascii="Times New Roman" w:hAnsi="Times New Roman" w:cs="Times New Roman"/>
      <w:i w:val="0"/>
      <w:iCs w:val="0"/>
      <w:sz w:val="22"/>
      <w:szCs w:val="24"/>
    </w:rPr>
  </w:style>
  <w:style w:type="character" w:customStyle="1" w:styleId="WW8Num5z0">
    <w:name w:val="WW8Num5z0"/>
    <w:rsid w:val="003258A0"/>
    <w:rPr>
      <w:b w:val="0"/>
    </w:rPr>
  </w:style>
  <w:style w:type="character" w:customStyle="1" w:styleId="WW8Num6z0">
    <w:name w:val="WW8Num6z0"/>
    <w:rsid w:val="003258A0"/>
    <w:rPr>
      <w:b w:val="0"/>
      <w:i w:val="0"/>
      <w:sz w:val="24"/>
    </w:rPr>
  </w:style>
  <w:style w:type="character" w:customStyle="1" w:styleId="WW8Num7z0">
    <w:name w:val="WW8Num7z0"/>
    <w:rsid w:val="003258A0"/>
    <w:rPr>
      <w:b w:val="0"/>
      <w:bCs/>
    </w:rPr>
  </w:style>
  <w:style w:type="character" w:customStyle="1" w:styleId="WW8Num8z0">
    <w:name w:val="WW8Num8z0"/>
    <w:rsid w:val="003258A0"/>
    <w:rPr>
      <w:b w:val="0"/>
      <w:i w:val="0"/>
      <w:sz w:val="24"/>
      <w:szCs w:val="24"/>
    </w:rPr>
  </w:style>
  <w:style w:type="character" w:customStyle="1" w:styleId="WW8Num12z0">
    <w:name w:val="WW8Num12z0"/>
    <w:rsid w:val="003258A0"/>
    <w:rPr>
      <w:rFonts w:ascii="Times New Roman" w:hAnsi="Times New Roman" w:cs="Times New Roman"/>
      <w:b w:val="0"/>
      <w:i w:val="0"/>
      <w:sz w:val="24"/>
      <w:szCs w:val="24"/>
    </w:rPr>
  </w:style>
  <w:style w:type="character" w:customStyle="1" w:styleId="WW8Num12z3">
    <w:name w:val="WW8Num12z3"/>
    <w:rsid w:val="003258A0"/>
    <w:rPr>
      <w:rFonts w:ascii="Times New Roman" w:eastAsia="Times New Roman" w:hAnsi="Times New Roman" w:cs="Times New Roman"/>
    </w:rPr>
  </w:style>
  <w:style w:type="character" w:customStyle="1" w:styleId="WW8Num13z0">
    <w:name w:val="WW8Num13z0"/>
    <w:rsid w:val="003258A0"/>
    <w:rPr>
      <w:rFonts w:ascii="Times New Roman" w:hAnsi="Times New Roman" w:cs="Times New Roman"/>
      <w:b w:val="0"/>
      <w:i w:val="0"/>
      <w:sz w:val="24"/>
      <w:szCs w:val="24"/>
    </w:rPr>
  </w:style>
  <w:style w:type="character" w:customStyle="1" w:styleId="WW8Num14z0">
    <w:name w:val="WW8Num14z0"/>
    <w:rsid w:val="003258A0"/>
    <w:rPr>
      <w:rFonts w:ascii="Times New Roman" w:hAnsi="Times New Roman" w:cs="Times New Roman"/>
      <w:b w:val="0"/>
      <w:i w:val="0"/>
      <w:sz w:val="24"/>
      <w:szCs w:val="24"/>
    </w:rPr>
  </w:style>
  <w:style w:type="character" w:customStyle="1" w:styleId="WW8Num17z0">
    <w:name w:val="WW8Num17z0"/>
    <w:rsid w:val="003258A0"/>
    <w:rPr>
      <w:rFonts w:cs="Times New Roman"/>
    </w:rPr>
  </w:style>
  <w:style w:type="character" w:customStyle="1" w:styleId="WW8Num17z1">
    <w:name w:val="WW8Num17z1"/>
    <w:rsid w:val="003258A0"/>
    <w:rPr>
      <w:b w:val="0"/>
    </w:rPr>
  </w:style>
  <w:style w:type="character" w:customStyle="1" w:styleId="WW8Num18z0">
    <w:name w:val="WW8Num18z0"/>
    <w:rsid w:val="003258A0"/>
    <w:rPr>
      <w:rFonts w:cs="Times New Roman"/>
      <w:i w:val="0"/>
      <w:color w:val="auto"/>
    </w:rPr>
  </w:style>
  <w:style w:type="character" w:customStyle="1" w:styleId="WW8Num18z1">
    <w:name w:val="WW8Num18z1"/>
    <w:rsid w:val="003258A0"/>
    <w:rPr>
      <w:rFonts w:cs="Times New Roman"/>
    </w:rPr>
  </w:style>
  <w:style w:type="character" w:customStyle="1" w:styleId="WW8Num20z0">
    <w:name w:val="WW8Num20z0"/>
    <w:rsid w:val="003258A0"/>
    <w:rPr>
      <w:rFonts w:cs="Times New Roman"/>
      <w:i w:val="0"/>
      <w:color w:val="auto"/>
    </w:rPr>
  </w:style>
  <w:style w:type="character" w:customStyle="1" w:styleId="WW8Num20z1">
    <w:name w:val="WW8Num20z1"/>
    <w:rsid w:val="003258A0"/>
    <w:rPr>
      <w:rFonts w:cs="Times New Roman"/>
    </w:rPr>
  </w:style>
  <w:style w:type="character" w:customStyle="1" w:styleId="WW8Num22z0">
    <w:name w:val="WW8Num22z0"/>
    <w:rsid w:val="003258A0"/>
    <w:rPr>
      <w:color w:val="auto"/>
    </w:rPr>
  </w:style>
  <w:style w:type="character" w:customStyle="1" w:styleId="WW8Num23z0">
    <w:name w:val="WW8Num23z0"/>
    <w:rsid w:val="003258A0"/>
    <w:rPr>
      <w:b w:val="0"/>
    </w:rPr>
  </w:style>
  <w:style w:type="character" w:customStyle="1" w:styleId="WW8Num23z4">
    <w:name w:val="WW8Num23z4"/>
    <w:rsid w:val="003258A0"/>
    <w:rPr>
      <w:rFonts w:ascii="Times New Roman" w:eastAsia="Times New Roman" w:hAnsi="Times New Roman" w:cs="Times New Roman"/>
    </w:rPr>
  </w:style>
  <w:style w:type="character" w:customStyle="1" w:styleId="WW8Num27z0">
    <w:name w:val="WW8Num27z0"/>
    <w:rsid w:val="003258A0"/>
    <w:rPr>
      <w:b w:val="0"/>
    </w:rPr>
  </w:style>
  <w:style w:type="character" w:customStyle="1" w:styleId="WW8Num27z1">
    <w:name w:val="WW8Num27z1"/>
    <w:rsid w:val="003258A0"/>
    <w:rPr>
      <w:b w:val="0"/>
      <w:i w:val="0"/>
      <w:sz w:val="22"/>
    </w:rPr>
  </w:style>
  <w:style w:type="character" w:customStyle="1" w:styleId="WW8Num27z2">
    <w:name w:val="WW8Num27z2"/>
    <w:rsid w:val="003258A0"/>
    <w:rPr>
      <w:b w:val="0"/>
    </w:rPr>
  </w:style>
  <w:style w:type="character" w:customStyle="1" w:styleId="WW8Num28z0">
    <w:name w:val="WW8Num28z0"/>
    <w:rsid w:val="003258A0"/>
    <w:rPr>
      <w:b w:val="0"/>
    </w:rPr>
  </w:style>
  <w:style w:type="character" w:customStyle="1" w:styleId="WW8Num28z1">
    <w:name w:val="WW8Num28z1"/>
    <w:rsid w:val="003258A0"/>
    <w:rPr>
      <w:rFonts w:ascii="Times New Roman" w:eastAsia="Times New Roman" w:hAnsi="Times New Roman" w:cs="Times New Roman"/>
    </w:rPr>
  </w:style>
  <w:style w:type="character" w:customStyle="1" w:styleId="WW8Num28z4">
    <w:name w:val="WW8Num28z4"/>
    <w:rsid w:val="003258A0"/>
    <w:rPr>
      <w:rFonts w:ascii="Times New Roman" w:eastAsia="Times New Roman" w:hAnsi="Times New Roman" w:cs="Times New Roman"/>
      <w:sz w:val="24"/>
      <w:szCs w:val="24"/>
    </w:rPr>
  </w:style>
  <w:style w:type="character" w:customStyle="1" w:styleId="WW8Num30z0">
    <w:name w:val="WW8Num30z0"/>
    <w:rsid w:val="003258A0"/>
    <w:rPr>
      <w:b w:val="0"/>
    </w:rPr>
  </w:style>
  <w:style w:type="character" w:customStyle="1" w:styleId="WW8Num32z0">
    <w:name w:val="WW8Num32z0"/>
    <w:rsid w:val="003258A0"/>
    <w:rPr>
      <w:i w:val="0"/>
    </w:rPr>
  </w:style>
  <w:style w:type="character" w:customStyle="1" w:styleId="WW8Num32z1">
    <w:name w:val="WW8Num32z1"/>
    <w:rsid w:val="003258A0"/>
    <w:rPr>
      <w:rFonts w:ascii="Times New Roman" w:hAnsi="Times New Roman"/>
      <w:b w:val="0"/>
      <w:i w:val="0"/>
      <w:sz w:val="24"/>
      <w:szCs w:val="24"/>
    </w:rPr>
  </w:style>
  <w:style w:type="character" w:customStyle="1" w:styleId="WW8Num32z4">
    <w:name w:val="WW8Num32z4"/>
    <w:rsid w:val="003258A0"/>
    <w:rPr>
      <w:rFonts w:ascii="Times New Roman" w:eastAsia="Times New Roman" w:hAnsi="Times New Roman" w:cs="Times New Roman"/>
      <w:sz w:val="24"/>
      <w:szCs w:val="24"/>
    </w:rPr>
  </w:style>
  <w:style w:type="character" w:customStyle="1" w:styleId="WW8Num35z0">
    <w:name w:val="WW8Num35z0"/>
    <w:rsid w:val="003258A0"/>
    <w:rPr>
      <w:i w:val="0"/>
    </w:rPr>
  </w:style>
  <w:style w:type="character" w:customStyle="1" w:styleId="WW8Num36z1">
    <w:name w:val="WW8Num36z1"/>
    <w:rsid w:val="003258A0"/>
    <w:rPr>
      <w:rFonts w:ascii="Times New Roman" w:eastAsia="Times New Roman" w:hAnsi="Times New Roman" w:cs="Times New Roman"/>
    </w:rPr>
  </w:style>
  <w:style w:type="character" w:customStyle="1" w:styleId="WW8Num36z2">
    <w:name w:val="WW8Num36z2"/>
    <w:rsid w:val="003258A0"/>
    <w:rPr>
      <w:rFonts w:ascii="Times New Roman" w:hAnsi="Times New Roman"/>
      <w:b w:val="0"/>
      <w:i w:val="0"/>
      <w:sz w:val="24"/>
      <w:szCs w:val="24"/>
    </w:rPr>
  </w:style>
  <w:style w:type="character" w:customStyle="1" w:styleId="WW8Num37z0">
    <w:name w:val="WW8Num37z0"/>
    <w:rsid w:val="003258A0"/>
    <w:rPr>
      <w:rFonts w:ascii="Symbol" w:hAnsi="Symbol"/>
      <w:sz w:val="20"/>
    </w:rPr>
  </w:style>
  <w:style w:type="character" w:customStyle="1" w:styleId="WW8Num38z0">
    <w:name w:val="WW8Num38z0"/>
    <w:rsid w:val="003258A0"/>
    <w:rPr>
      <w:b w:val="0"/>
    </w:rPr>
  </w:style>
  <w:style w:type="character" w:customStyle="1" w:styleId="WW8Num41z0">
    <w:name w:val="WW8Num41z0"/>
    <w:rsid w:val="003258A0"/>
    <w:rPr>
      <w:b w:val="0"/>
    </w:rPr>
  </w:style>
  <w:style w:type="character" w:customStyle="1" w:styleId="WW8Num41z2">
    <w:name w:val="WW8Num41z2"/>
    <w:rsid w:val="003258A0"/>
    <w:rPr>
      <w:rFonts w:cs="Times New Roman"/>
      <w:b w:val="0"/>
      <w:i w:val="0"/>
      <w:sz w:val="24"/>
      <w:szCs w:val="24"/>
    </w:rPr>
  </w:style>
  <w:style w:type="character" w:customStyle="1" w:styleId="WW8Num41z3">
    <w:name w:val="WW8Num41z3"/>
    <w:rsid w:val="003258A0"/>
    <w:rPr>
      <w:b w:val="0"/>
      <w:i w:val="0"/>
    </w:rPr>
  </w:style>
  <w:style w:type="character" w:customStyle="1" w:styleId="WW8Num43z0">
    <w:name w:val="WW8Num43z0"/>
    <w:rsid w:val="003258A0"/>
    <w:rPr>
      <w:b w:val="0"/>
      <w:i w:val="0"/>
    </w:rPr>
  </w:style>
  <w:style w:type="character" w:customStyle="1" w:styleId="WW8Num45z0">
    <w:name w:val="WW8Num45z0"/>
    <w:rsid w:val="003258A0"/>
    <w:rPr>
      <w:b w:val="0"/>
    </w:rPr>
  </w:style>
  <w:style w:type="character" w:customStyle="1" w:styleId="WW8Num49z0">
    <w:name w:val="WW8Num49z0"/>
    <w:rsid w:val="003258A0"/>
    <w:rPr>
      <w:b w:val="0"/>
    </w:rPr>
  </w:style>
  <w:style w:type="character" w:customStyle="1" w:styleId="WW8Num50z0">
    <w:name w:val="WW8Num50z0"/>
    <w:rsid w:val="003258A0"/>
    <w:rPr>
      <w:b w:val="0"/>
    </w:rPr>
  </w:style>
  <w:style w:type="character" w:customStyle="1" w:styleId="WW8Num51z0">
    <w:name w:val="WW8Num51z0"/>
    <w:rsid w:val="003258A0"/>
    <w:rPr>
      <w:b w:val="0"/>
      <w:i w:val="0"/>
    </w:rPr>
  </w:style>
  <w:style w:type="character" w:customStyle="1" w:styleId="WW8Num51z1">
    <w:name w:val="WW8Num51z1"/>
    <w:rsid w:val="003258A0"/>
    <w:rPr>
      <w:rFonts w:ascii="Courier New" w:hAnsi="Courier New"/>
      <w:sz w:val="20"/>
    </w:rPr>
  </w:style>
  <w:style w:type="character" w:customStyle="1" w:styleId="WW8Num51z2">
    <w:name w:val="WW8Num51z2"/>
    <w:rsid w:val="003258A0"/>
    <w:rPr>
      <w:rFonts w:ascii="Wingdings" w:hAnsi="Wingdings"/>
      <w:sz w:val="20"/>
    </w:rPr>
  </w:style>
  <w:style w:type="character" w:customStyle="1" w:styleId="WW8Num52z0">
    <w:name w:val="WW8Num52z0"/>
    <w:rsid w:val="003258A0"/>
    <w:rPr>
      <w:b w:val="0"/>
    </w:rPr>
  </w:style>
  <w:style w:type="character" w:customStyle="1" w:styleId="WW8Num52z2">
    <w:name w:val="WW8Num52z2"/>
    <w:rsid w:val="003258A0"/>
    <w:rPr>
      <w:rFonts w:cs="Times New Roman"/>
      <w:b w:val="0"/>
      <w:i w:val="0"/>
      <w:sz w:val="24"/>
      <w:szCs w:val="24"/>
    </w:rPr>
  </w:style>
  <w:style w:type="character" w:customStyle="1" w:styleId="WW8Num52z3">
    <w:name w:val="WW8Num52z3"/>
    <w:rsid w:val="003258A0"/>
    <w:rPr>
      <w:b w:val="0"/>
      <w:i w:val="0"/>
    </w:rPr>
  </w:style>
  <w:style w:type="character" w:customStyle="1" w:styleId="WW8Num53z0">
    <w:name w:val="WW8Num53z0"/>
    <w:rsid w:val="003258A0"/>
    <w:rPr>
      <w:b w:val="0"/>
    </w:rPr>
  </w:style>
  <w:style w:type="character" w:customStyle="1" w:styleId="WW8Num54z0">
    <w:name w:val="WW8Num54z0"/>
    <w:rsid w:val="003258A0"/>
    <w:rPr>
      <w:b w:val="0"/>
    </w:rPr>
  </w:style>
  <w:style w:type="character" w:customStyle="1" w:styleId="WW8Num54z1">
    <w:name w:val="WW8Num54z1"/>
    <w:rsid w:val="003258A0"/>
    <w:rPr>
      <w:rFonts w:ascii="Courier New" w:hAnsi="Courier New"/>
      <w:sz w:val="20"/>
    </w:rPr>
  </w:style>
  <w:style w:type="character" w:customStyle="1" w:styleId="WW8Num54z2">
    <w:name w:val="WW8Num54z2"/>
    <w:rsid w:val="003258A0"/>
    <w:rPr>
      <w:rFonts w:cs="Times New Roman"/>
      <w:b w:val="0"/>
      <w:i w:val="0"/>
      <w:sz w:val="24"/>
      <w:szCs w:val="24"/>
    </w:rPr>
  </w:style>
  <w:style w:type="character" w:customStyle="1" w:styleId="WW8Num54z3">
    <w:name w:val="WW8Num54z3"/>
    <w:rsid w:val="003258A0"/>
    <w:rPr>
      <w:b w:val="0"/>
      <w:i w:val="0"/>
    </w:rPr>
  </w:style>
  <w:style w:type="character" w:customStyle="1" w:styleId="WW8Num55z0">
    <w:name w:val="WW8Num55z0"/>
    <w:rsid w:val="003258A0"/>
    <w:rPr>
      <w:b w:val="0"/>
      <w:sz w:val="24"/>
      <w:szCs w:val="24"/>
    </w:rPr>
  </w:style>
  <w:style w:type="character" w:customStyle="1" w:styleId="WW8Num61z0">
    <w:name w:val="WW8Num61z0"/>
    <w:rsid w:val="003258A0"/>
    <w:rPr>
      <w:rFonts w:ascii="Times New Roman" w:hAnsi="Times New Roman" w:cs="Times New Roman"/>
      <w:i w:val="0"/>
      <w:iCs w:val="0"/>
      <w:sz w:val="22"/>
      <w:szCs w:val="24"/>
    </w:rPr>
  </w:style>
  <w:style w:type="character" w:customStyle="1" w:styleId="WW8Num62z0">
    <w:name w:val="WW8Num62z0"/>
    <w:rsid w:val="003258A0"/>
    <w:rPr>
      <w:rFonts w:ascii="Symbol" w:hAnsi="Symbol" w:cs="OpenSymbol"/>
    </w:rPr>
  </w:style>
  <w:style w:type="character" w:customStyle="1" w:styleId="Absatz-Standardschriftart">
    <w:name w:val="Absatz-Standardschriftart"/>
    <w:rsid w:val="003258A0"/>
  </w:style>
  <w:style w:type="character" w:customStyle="1" w:styleId="WW8Num8z1">
    <w:name w:val="WW8Num8z1"/>
    <w:rsid w:val="003258A0"/>
    <w:rPr>
      <w:rFonts w:ascii="Courier New" w:hAnsi="Courier New"/>
      <w:sz w:val="20"/>
    </w:rPr>
  </w:style>
  <w:style w:type="character" w:customStyle="1" w:styleId="WW8Num8z2">
    <w:name w:val="WW8Num8z2"/>
    <w:rsid w:val="003258A0"/>
    <w:rPr>
      <w:rFonts w:ascii="Wingdings" w:hAnsi="Wingdings"/>
      <w:sz w:val="20"/>
    </w:rPr>
  </w:style>
  <w:style w:type="character" w:customStyle="1" w:styleId="WW8Num9z0">
    <w:name w:val="WW8Num9z0"/>
    <w:rsid w:val="003258A0"/>
    <w:rPr>
      <w:rFonts w:ascii="Symbol" w:hAnsi="Symbol"/>
      <w:sz w:val="20"/>
    </w:rPr>
  </w:style>
  <w:style w:type="character" w:customStyle="1" w:styleId="WW8Num13z3">
    <w:name w:val="WW8Num13z3"/>
    <w:rsid w:val="003258A0"/>
    <w:rPr>
      <w:rFonts w:ascii="Times New Roman" w:eastAsia="Times New Roman" w:hAnsi="Times New Roman" w:cs="Times New Roman"/>
    </w:rPr>
  </w:style>
  <w:style w:type="character" w:customStyle="1" w:styleId="WW8Num15z0">
    <w:name w:val="WW8Num15z0"/>
    <w:rsid w:val="003258A0"/>
    <w:rPr>
      <w:b w:val="0"/>
    </w:rPr>
  </w:style>
  <w:style w:type="character" w:customStyle="1" w:styleId="WW8Num15z1">
    <w:name w:val="WW8Num15z1"/>
    <w:rsid w:val="003258A0"/>
    <w:rPr>
      <w:rFonts w:ascii="Courier New" w:hAnsi="Courier New"/>
      <w:sz w:val="20"/>
    </w:rPr>
  </w:style>
  <w:style w:type="character" w:customStyle="1" w:styleId="WW8Num15z2">
    <w:name w:val="WW8Num15z2"/>
    <w:rsid w:val="003258A0"/>
    <w:rPr>
      <w:rFonts w:ascii="Wingdings" w:hAnsi="Wingdings"/>
      <w:sz w:val="20"/>
    </w:rPr>
  </w:style>
  <w:style w:type="character" w:customStyle="1" w:styleId="WW8Num16z0">
    <w:name w:val="WW8Num16z0"/>
    <w:rsid w:val="003258A0"/>
    <w:rPr>
      <w:rFonts w:ascii="Symbol" w:hAnsi="Symbol"/>
      <w:sz w:val="20"/>
    </w:rPr>
  </w:style>
  <w:style w:type="character" w:customStyle="1" w:styleId="WW8Num19z0">
    <w:name w:val="WW8Num19z0"/>
    <w:rsid w:val="003258A0"/>
    <w:rPr>
      <w:rFonts w:cs="Times New Roman"/>
      <w:i w:val="0"/>
      <w:color w:val="auto"/>
    </w:rPr>
  </w:style>
  <w:style w:type="character" w:customStyle="1" w:styleId="WW8Num19z1">
    <w:name w:val="WW8Num19z1"/>
    <w:rsid w:val="003258A0"/>
    <w:rPr>
      <w:b w:val="0"/>
    </w:rPr>
  </w:style>
  <w:style w:type="character" w:customStyle="1" w:styleId="WW8Num22z1">
    <w:name w:val="WW8Num22z1"/>
    <w:rsid w:val="003258A0"/>
    <w:rPr>
      <w:rFonts w:ascii="Times New Roman" w:eastAsia="Times New Roman" w:hAnsi="Times New Roman" w:cs="Times New Roman"/>
    </w:rPr>
  </w:style>
  <w:style w:type="character" w:customStyle="1" w:styleId="WW8Num24z0">
    <w:name w:val="WW8Num24z0"/>
    <w:rsid w:val="003258A0"/>
    <w:rPr>
      <w:b w:val="0"/>
    </w:rPr>
  </w:style>
  <w:style w:type="character" w:customStyle="1" w:styleId="WW8Num25z0">
    <w:name w:val="WW8Num25z0"/>
    <w:rsid w:val="003258A0"/>
    <w:rPr>
      <w:b w:val="0"/>
    </w:rPr>
  </w:style>
  <w:style w:type="character" w:customStyle="1" w:styleId="WW8Num25z4">
    <w:name w:val="WW8Num25z4"/>
    <w:rsid w:val="003258A0"/>
    <w:rPr>
      <w:rFonts w:ascii="Times New Roman" w:eastAsia="Times New Roman" w:hAnsi="Times New Roman" w:cs="Times New Roman"/>
    </w:rPr>
  </w:style>
  <w:style w:type="character" w:customStyle="1" w:styleId="WW8Num31z0">
    <w:name w:val="WW8Num31z0"/>
    <w:rsid w:val="003258A0"/>
    <w:rPr>
      <w:rFonts w:ascii="Arial" w:hAnsi="Arial"/>
      <w:b w:val="0"/>
      <w:i w:val="0"/>
      <w:sz w:val="22"/>
    </w:rPr>
  </w:style>
  <w:style w:type="character" w:customStyle="1" w:styleId="WW8Num31z1">
    <w:name w:val="WW8Num31z1"/>
    <w:rsid w:val="003258A0"/>
    <w:rPr>
      <w:b w:val="0"/>
      <w:i w:val="0"/>
      <w:sz w:val="22"/>
    </w:rPr>
  </w:style>
  <w:style w:type="character" w:customStyle="1" w:styleId="WW8Num31z2">
    <w:name w:val="WW8Num31z2"/>
    <w:rsid w:val="003258A0"/>
    <w:rPr>
      <w:b w:val="0"/>
    </w:rPr>
  </w:style>
  <w:style w:type="character" w:customStyle="1" w:styleId="WW8Num33z0">
    <w:name w:val="WW8Num33z0"/>
    <w:rsid w:val="003258A0"/>
    <w:rPr>
      <w:b w:val="0"/>
    </w:rPr>
  </w:style>
  <w:style w:type="character" w:customStyle="1" w:styleId="WW8Num33z1">
    <w:name w:val="WW8Num33z1"/>
    <w:rsid w:val="003258A0"/>
    <w:rPr>
      <w:rFonts w:ascii="Times New Roman" w:eastAsia="Times New Roman" w:hAnsi="Times New Roman" w:cs="Times New Roman"/>
    </w:rPr>
  </w:style>
  <w:style w:type="character" w:customStyle="1" w:styleId="WW8Num33z4">
    <w:name w:val="WW8Num33z4"/>
    <w:rsid w:val="003258A0"/>
    <w:rPr>
      <w:rFonts w:ascii="Times New Roman" w:eastAsia="Times New Roman" w:hAnsi="Times New Roman" w:cs="Times New Roman"/>
      <w:sz w:val="24"/>
      <w:szCs w:val="24"/>
    </w:rPr>
  </w:style>
  <w:style w:type="character" w:customStyle="1" w:styleId="WW8Num34z0">
    <w:name w:val="WW8Num34z0"/>
    <w:rsid w:val="003258A0"/>
    <w:rPr>
      <w:rFonts w:ascii="Arial" w:hAnsi="Arial"/>
      <w:b w:val="0"/>
      <w:i w:val="0"/>
      <w:sz w:val="22"/>
    </w:rPr>
  </w:style>
  <w:style w:type="character" w:customStyle="1" w:styleId="WW8Num34z1">
    <w:name w:val="WW8Num34z1"/>
    <w:rsid w:val="003258A0"/>
    <w:rPr>
      <w:b w:val="0"/>
      <w:i w:val="0"/>
      <w:sz w:val="22"/>
    </w:rPr>
  </w:style>
  <w:style w:type="character" w:customStyle="1" w:styleId="WW8Num34z2">
    <w:name w:val="WW8Num34z2"/>
    <w:rsid w:val="003258A0"/>
    <w:rPr>
      <w:b w:val="0"/>
    </w:rPr>
  </w:style>
  <w:style w:type="character" w:customStyle="1" w:styleId="WW8Num36z0">
    <w:name w:val="WW8Num36z0"/>
    <w:rsid w:val="003258A0"/>
    <w:rPr>
      <w:b w:val="0"/>
    </w:rPr>
  </w:style>
  <w:style w:type="character" w:customStyle="1" w:styleId="WW8Num38z1">
    <w:name w:val="WW8Num38z1"/>
    <w:rsid w:val="003258A0"/>
    <w:rPr>
      <w:rFonts w:ascii="Times New Roman" w:hAnsi="Times New Roman"/>
      <w:b w:val="0"/>
      <w:i w:val="0"/>
      <w:sz w:val="24"/>
      <w:szCs w:val="24"/>
    </w:rPr>
  </w:style>
  <w:style w:type="character" w:customStyle="1" w:styleId="WW8Num38z4">
    <w:name w:val="WW8Num38z4"/>
    <w:rsid w:val="003258A0"/>
    <w:rPr>
      <w:rFonts w:ascii="Times New Roman" w:eastAsia="Times New Roman" w:hAnsi="Times New Roman" w:cs="Times New Roman"/>
      <w:sz w:val="24"/>
      <w:szCs w:val="24"/>
    </w:rPr>
  </w:style>
  <w:style w:type="character" w:customStyle="1" w:styleId="WW8Num42z1">
    <w:name w:val="WW8Num42z1"/>
    <w:rsid w:val="003258A0"/>
    <w:rPr>
      <w:b w:val="0"/>
    </w:rPr>
  </w:style>
  <w:style w:type="character" w:customStyle="1" w:styleId="WW8Num42z2">
    <w:name w:val="WW8Num42z2"/>
    <w:rsid w:val="003258A0"/>
    <w:rPr>
      <w:rFonts w:ascii="Times New Roman" w:hAnsi="Times New Roman"/>
      <w:b w:val="0"/>
      <w:i w:val="0"/>
      <w:sz w:val="24"/>
      <w:szCs w:val="24"/>
    </w:rPr>
  </w:style>
  <w:style w:type="character" w:customStyle="1" w:styleId="WW8Num44z0">
    <w:name w:val="WW8Num44z0"/>
    <w:rsid w:val="003258A0"/>
    <w:rPr>
      <w:b w:val="0"/>
    </w:rPr>
  </w:style>
  <w:style w:type="character" w:customStyle="1" w:styleId="WW8Num46z0">
    <w:name w:val="WW8Num46z0"/>
    <w:rsid w:val="003258A0"/>
    <w:rPr>
      <w:b w:val="0"/>
      <w:i w:val="0"/>
    </w:rPr>
  </w:style>
  <w:style w:type="character" w:customStyle="1" w:styleId="WW8Num49z2">
    <w:name w:val="WW8Num49z2"/>
    <w:rsid w:val="003258A0"/>
    <w:rPr>
      <w:rFonts w:cs="Times New Roman"/>
      <w:b w:val="0"/>
      <w:i w:val="0"/>
      <w:sz w:val="24"/>
      <w:szCs w:val="24"/>
    </w:rPr>
  </w:style>
  <w:style w:type="character" w:customStyle="1" w:styleId="WW8Num49z3">
    <w:name w:val="WW8Num49z3"/>
    <w:rsid w:val="003258A0"/>
    <w:rPr>
      <w:b w:val="0"/>
      <w:i w:val="0"/>
    </w:rPr>
  </w:style>
  <w:style w:type="character" w:customStyle="1" w:styleId="WW8Num58z0">
    <w:name w:val="WW8Num58z0"/>
    <w:rsid w:val="003258A0"/>
    <w:rPr>
      <w:b w:val="0"/>
    </w:rPr>
  </w:style>
  <w:style w:type="character" w:customStyle="1" w:styleId="WW8Num59z0">
    <w:name w:val="WW8Num59z0"/>
    <w:rsid w:val="003258A0"/>
    <w:rPr>
      <w:b w:val="0"/>
    </w:rPr>
  </w:style>
  <w:style w:type="character" w:customStyle="1" w:styleId="WW8Num60z0">
    <w:name w:val="WW8Num60z0"/>
    <w:rsid w:val="003258A0"/>
    <w:rPr>
      <w:rFonts w:ascii="Symbol" w:hAnsi="Symbol"/>
      <w:sz w:val="20"/>
    </w:rPr>
  </w:style>
  <w:style w:type="character" w:customStyle="1" w:styleId="WW8Num60z1">
    <w:name w:val="WW8Num60z1"/>
    <w:rsid w:val="003258A0"/>
    <w:rPr>
      <w:rFonts w:ascii="Courier New" w:hAnsi="Courier New"/>
      <w:sz w:val="20"/>
    </w:rPr>
  </w:style>
  <w:style w:type="character" w:customStyle="1" w:styleId="WW8Num60z2">
    <w:name w:val="WW8Num60z2"/>
    <w:rsid w:val="003258A0"/>
    <w:rPr>
      <w:rFonts w:ascii="Wingdings" w:hAnsi="Wingdings"/>
      <w:sz w:val="20"/>
    </w:rPr>
  </w:style>
  <w:style w:type="character" w:customStyle="1" w:styleId="WW8Num64z0">
    <w:name w:val="WW8Num64z0"/>
    <w:rsid w:val="003258A0"/>
    <w:rPr>
      <w:b w:val="0"/>
    </w:rPr>
  </w:style>
  <w:style w:type="character" w:customStyle="1" w:styleId="WW8Num64z2">
    <w:name w:val="WW8Num64z2"/>
    <w:rsid w:val="003258A0"/>
    <w:rPr>
      <w:rFonts w:cs="Times New Roman"/>
      <w:b w:val="0"/>
      <w:i w:val="0"/>
      <w:sz w:val="24"/>
      <w:szCs w:val="24"/>
    </w:rPr>
  </w:style>
  <w:style w:type="character" w:customStyle="1" w:styleId="WW8Num64z3">
    <w:name w:val="WW8Num64z3"/>
    <w:rsid w:val="003258A0"/>
    <w:rPr>
      <w:b w:val="0"/>
      <w:i w:val="0"/>
    </w:rPr>
  </w:style>
  <w:style w:type="character" w:customStyle="1" w:styleId="WW8Num65z0">
    <w:name w:val="WW8Num65z0"/>
    <w:rsid w:val="003258A0"/>
    <w:rPr>
      <w:b/>
    </w:rPr>
  </w:style>
  <w:style w:type="character" w:customStyle="1" w:styleId="WW8Num66z0">
    <w:name w:val="WW8Num66z0"/>
    <w:rsid w:val="003258A0"/>
    <w:rPr>
      <w:rFonts w:ascii="Times New Roman" w:hAnsi="Times New Roman" w:cs="Times New Roman"/>
      <w:b w:val="0"/>
      <w:i w:val="0"/>
      <w:iCs w:val="0"/>
      <w:sz w:val="22"/>
      <w:szCs w:val="24"/>
    </w:rPr>
  </w:style>
  <w:style w:type="character" w:customStyle="1" w:styleId="WW8Num66z1">
    <w:name w:val="WW8Num66z1"/>
    <w:rsid w:val="003258A0"/>
    <w:rPr>
      <w:b w:val="0"/>
    </w:rPr>
  </w:style>
  <w:style w:type="character" w:customStyle="1" w:styleId="WW8Num66z2">
    <w:name w:val="WW8Num66z2"/>
    <w:rsid w:val="003258A0"/>
    <w:rPr>
      <w:rFonts w:cs="Times New Roman"/>
      <w:b w:val="0"/>
      <w:i w:val="0"/>
      <w:sz w:val="24"/>
      <w:szCs w:val="24"/>
    </w:rPr>
  </w:style>
  <w:style w:type="character" w:customStyle="1" w:styleId="WW8Num66z3">
    <w:name w:val="WW8Num66z3"/>
    <w:rsid w:val="003258A0"/>
    <w:rPr>
      <w:b w:val="0"/>
      <w:i w:val="0"/>
    </w:rPr>
  </w:style>
  <w:style w:type="character" w:customStyle="1" w:styleId="WW8Num67z0">
    <w:name w:val="WW8Num67z0"/>
    <w:rsid w:val="003258A0"/>
    <w:rPr>
      <w:b w:val="0"/>
      <w:sz w:val="24"/>
      <w:szCs w:val="24"/>
    </w:rPr>
  </w:style>
  <w:style w:type="character" w:customStyle="1" w:styleId="WW8Num72z1">
    <w:name w:val="WW8Num72z1"/>
    <w:rsid w:val="003258A0"/>
    <w:rPr>
      <w:rFonts w:ascii="Courier New" w:hAnsi="Courier New" w:cs="Courier New"/>
    </w:rPr>
  </w:style>
  <w:style w:type="character" w:customStyle="1" w:styleId="WW8Num72z2">
    <w:name w:val="WW8Num72z2"/>
    <w:rsid w:val="003258A0"/>
    <w:rPr>
      <w:rFonts w:ascii="Wingdings" w:hAnsi="Wingdings"/>
    </w:rPr>
  </w:style>
  <w:style w:type="character" w:customStyle="1" w:styleId="WW8Num72z3">
    <w:name w:val="WW8Num72z3"/>
    <w:rsid w:val="003258A0"/>
    <w:rPr>
      <w:rFonts w:ascii="Symbol" w:hAnsi="Symbol"/>
    </w:rPr>
  </w:style>
  <w:style w:type="character" w:customStyle="1" w:styleId="WW8Num74z0">
    <w:name w:val="WW8Num74z0"/>
    <w:rsid w:val="003258A0"/>
    <w:rPr>
      <w:b w:val="0"/>
    </w:rPr>
  </w:style>
  <w:style w:type="character" w:customStyle="1" w:styleId="Domylnaczcionkaakapitu3">
    <w:name w:val="Domyślna czcionka akapitu3"/>
    <w:rsid w:val="003258A0"/>
  </w:style>
  <w:style w:type="character" w:customStyle="1" w:styleId="WW-Absatz-Standardschriftart">
    <w:name w:val="WW-Absatz-Standardschriftart"/>
    <w:rsid w:val="003258A0"/>
  </w:style>
  <w:style w:type="character" w:customStyle="1" w:styleId="WW8Num1z0">
    <w:name w:val="WW8Num1z0"/>
    <w:rsid w:val="003258A0"/>
    <w:rPr>
      <w:rFonts w:ascii="Times New Roman" w:hAnsi="Times New Roman" w:cs="Times New Roman"/>
      <w:b w:val="0"/>
      <w:i w:val="0"/>
      <w:iCs w:val="0"/>
      <w:sz w:val="22"/>
      <w:szCs w:val="22"/>
    </w:rPr>
  </w:style>
  <w:style w:type="character" w:customStyle="1" w:styleId="WW8Num3z1">
    <w:name w:val="WW8Num3z1"/>
    <w:rsid w:val="003258A0"/>
    <w:rPr>
      <w:rFonts w:ascii="Times New Roman" w:hAnsi="Times New Roman" w:cs="Times New Roman"/>
      <w:color w:val="auto"/>
      <w:sz w:val="24"/>
      <w:szCs w:val="24"/>
    </w:rPr>
  </w:style>
  <w:style w:type="character" w:customStyle="1" w:styleId="WW8Num9z1">
    <w:name w:val="WW8Num9z1"/>
    <w:rsid w:val="003258A0"/>
    <w:rPr>
      <w:rFonts w:ascii="Courier New" w:hAnsi="Courier New"/>
      <w:sz w:val="20"/>
    </w:rPr>
  </w:style>
  <w:style w:type="character" w:customStyle="1" w:styleId="WW8Num9z2">
    <w:name w:val="WW8Num9z2"/>
    <w:rsid w:val="003258A0"/>
    <w:rPr>
      <w:rFonts w:ascii="Wingdings" w:hAnsi="Wingdings"/>
      <w:sz w:val="20"/>
    </w:rPr>
  </w:style>
  <w:style w:type="character" w:customStyle="1" w:styleId="WW8Num10z0">
    <w:name w:val="WW8Num10z0"/>
    <w:rsid w:val="003258A0"/>
    <w:rPr>
      <w:rFonts w:ascii="Times New Roman" w:eastAsia="Times New Roman" w:hAnsi="Times New Roman" w:cs="Times New Roman"/>
      <w:b w:val="0"/>
      <w:sz w:val="24"/>
      <w:szCs w:val="24"/>
    </w:rPr>
  </w:style>
  <w:style w:type="character" w:customStyle="1" w:styleId="WW8Num14z3">
    <w:name w:val="WW8Num14z3"/>
    <w:rsid w:val="003258A0"/>
    <w:rPr>
      <w:rFonts w:ascii="Times New Roman" w:eastAsia="Times New Roman" w:hAnsi="Times New Roman" w:cs="Times New Roman"/>
    </w:rPr>
  </w:style>
  <w:style w:type="character" w:customStyle="1" w:styleId="WW8Num16z1">
    <w:name w:val="WW8Num16z1"/>
    <w:rsid w:val="003258A0"/>
    <w:rPr>
      <w:rFonts w:ascii="Courier New" w:hAnsi="Courier New"/>
      <w:sz w:val="20"/>
    </w:rPr>
  </w:style>
  <w:style w:type="character" w:customStyle="1" w:styleId="WW8Num16z2">
    <w:name w:val="WW8Num16z2"/>
    <w:rsid w:val="003258A0"/>
    <w:rPr>
      <w:rFonts w:ascii="Wingdings" w:hAnsi="Wingdings"/>
      <w:sz w:val="20"/>
    </w:rPr>
  </w:style>
  <w:style w:type="character" w:customStyle="1" w:styleId="WW8Num21z0">
    <w:name w:val="WW8Num21z0"/>
    <w:rsid w:val="003258A0"/>
    <w:rPr>
      <w:b w:val="0"/>
    </w:rPr>
  </w:style>
  <w:style w:type="character" w:customStyle="1" w:styleId="WW8Num21z1">
    <w:name w:val="WW8Num21z1"/>
    <w:rsid w:val="003258A0"/>
    <w:rPr>
      <w:rFonts w:ascii="Times New Roman" w:eastAsia="Times New Roman" w:hAnsi="Times New Roman" w:cs="Times New Roman"/>
      <w:b w:val="0"/>
    </w:rPr>
  </w:style>
  <w:style w:type="character" w:customStyle="1" w:styleId="WW8Num26z0">
    <w:name w:val="WW8Num26z0"/>
    <w:rsid w:val="003258A0"/>
    <w:rPr>
      <w:rFonts w:ascii="Times New Roman" w:eastAsia="Times New Roman" w:hAnsi="Times New Roman" w:cs="Times New Roman"/>
      <w:b w:val="0"/>
      <w:strike w:val="0"/>
      <w:dstrike w:val="0"/>
      <w:color w:val="auto"/>
    </w:rPr>
  </w:style>
  <w:style w:type="character" w:customStyle="1" w:styleId="WW8Num27z4">
    <w:name w:val="WW8Num27z4"/>
    <w:rsid w:val="003258A0"/>
    <w:rPr>
      <w:rFonts w:ascii="Times New Roman" w:eastAsia="Times New Roman" w:hAnsi="Times New Roman" w:cs="Times New Roman"/>
    </w:rPr>
  </w:style>
  <w:style w:type="character" w:customStyle="1" w:styleId="WW8Num36z4">
    <w:name w:val="WW8Num36z4"/>
    <w:rsid w:val="003258A0"/>
    <w:rPr>
      <w:rFonts w:ascii="Times New Roman" w:eastAsia="Times New Roman" w:hAnsi="Times New Roman" w:cs="Times New Roman"/>
      <w:sz w:val="24"/>
      <w:szCs w:val="24"/>
    </w:rPr>
  </w:style>
  <w:style w:type="character" w:customStyle="1" w:styleId="WW8Num37z1">
    <w:name w:val="WW8Num37z1"/>
    <w:rsid w:val="003258A0"/>
    <w:rPr>
      <w:rFonts w:ascii="Courier New" w:hAnsi="Courier New"/>
      <w:sz w:val="20"/>
    </w:rPr>
  </w:style>
  <w:style w:type="character" w:customStyle="1" w:styleId="WW8Num37z2">
    <w:name w:val="WW8Num37z2"/>
    <w:rsid w:val="003258A0"/>
    <w:rPr>
      <w:rFonts w:ascii="Wingdings" w:hAnsi="Wingdings"/>
      <w:sz w:val="20"/>
    </w:rPr>
  </w:style>
  <w:style w:type="character" w:customStyle="1" w:styleId="WW8Num38z3">
    <w:name w:val="WW8Num38z3"/>
    <w:rsid w:val="003258A0"/>
    <w:rPr>
      <w:b w:val="0"/>
    </w:rPr>
  </w:style>
  <w:style w:type="character" w:customStyle="1" w:styleId="WW8Num39z0">
    <w:name w:val="WW8Num39z0"/>
    <w:rsid w:val="003258A0"/>
    <w:rPr>
      <w:rFonts w:cs="Times New Roman"/>
      <w:i w:val="0"/>
      <w:u w:val="none"/>
    </w:rPr>
  </w:style>
  <w:style w:type="character" w:customStyle="1" w:styleId="WW8Num39z1">
    <w:name w:val="WW8Num39z1"/>
    <w:rsid w:val="003258A0"/>
    <w:rPr>
      <w:rFonts w:cs="Times New Roman"/>
    </w:rPr>
  </w:style>
  <w:style w:type="character" w:customStyle="1" w:styleId="WW8Num41z1">
    <w:name w:val="WW8Num41z1"/>
    <w:rsid w:val="003258A0"/>
    <w:rPr>
      <w:rFonts w:ascii="Times New Roman" w:eastAsia="Times New Roman" w:hAnsi="Times New Roman" w:cs="Times New Roman"/>
    </w:rPr>
  </w:style>
  <w:style w:type="character" w:customStyle="1" w:styleId="WW8Num41z4">
    <w:name w:val="WW8Num41z4"/>
    <w:rsid w:val="003258A0"/>
    <w:rPr>
      <w:rFonts w:ascii="Times New Roman" w:eastAsia="Times New Roman" w:hAnsi="Times New Roman" w:cs="Times New Roman"/>
      <w:sz w:val="24"/>
      <w:szCs w:val="24"/>
    </w:rPr>
  </w:style>
  <w:style w:type="character" w:customStyle="1" w:styleId="WW8Num45z1">
    <w:name w:val="WW8Num45z1"/>
    <w:rsid w:val="003258A0"/>
    <w:rPr>
      <w:b w:val="0"/>
    </w:rPr>
  </w:style>
  <w:style w:type="character" w:customStyle="1" w:styleId="WW8Num45z2">
    <w:name w:val="WW8Num45z2"/>
    <w:rsid w:val="003258A0"/>
    <w:rPr>
      <w:rFonts w:ascii="Times New Roman" w:hAnsi="Times New Roman"/>
      <w:b w:val="0"/>
      <w:i w:val="0"/>
      <w:sz w:val="24"/>
      <w:szCs w:val="24"/>
    </w:rPr>
  </w:style>
  <w:style w:type="character" w:customStyle="1" w:styleId="WW8Num47z0">
    <w:name w:val="WW8Num47z0"/>
    <w:rsid w:val="003258A0"/>
    <w:rPr>
      <w:b w:val="0"/>
      <w:color w:val="auto"/>
    </w:rPr>
  </w:style>
  <w:style w:type="character" w:customStyle="1" w:styleId="WW8Num48z0">
    <w:name w:val="WW8Num48z0"/>
    <w:rsid w:val="003258A0"/>
    <w:rPr>
      <w:b w:val="0"/>
    </w:rPr>
  </w:style>
  <w:style w:type="character" w:customStyle="1" w:styleId="WW8Num56z0">
    <w:name w:val="WW8Num56z0"/>
    <w:rsid w:val="003258A0"/>
    <w:rPr>
      <w:b w:val="0"/>
      <w:i w:val="0"/>
      <w:sz w:val="24"/>
      <w:szCs w:val="24"/>
    </w:rPr>
  </w:style>
  <w:style w:type="character" w:customStyle="1" w:styleId="WW8Num57z0">
    <w:name w:val="WW8Num57z0"/>
    <w:rsid w:val="003258A0"/>
    <w:rPr>
      <w:b w:val="0"/>
      <w:sz w:val="24"/>
      <w:szCs w:val="24"/>
    </w:rPr>
  </w:style>
  <w:style w:type="character" w:customStyle="1" w:styleId="Domylnaczcionkaakapitu2">
    <w:name w:val="Domyślna czcionka akapitu2"/>
    <w:rsid w:val="003258A0"/>
  </w:style>
  <w:style w:type="character" w:customStyle="1" w:styleId="Domylnaczcionkaakapitu1">
    <w:name w:val="Domyślna czcionka akapitu1"/>
    <w:rsid w:val="003258A0"/>
  </w:style>
  <w:style w:type="character" w:customStyle="1" w:styleId="NagwekZnak">
    <w:name w:val="Nagłówek Znak"/>
    <w:rsid w:val="003258A0"/>
    <w:rPr>
      <w:lang w:val="pl-PL" w:eastAsia="ar-SA" w:bidi="ar-SA"/>
    </w:rPr>
  </w:style>
  <w:style w:type="character" w:styleId="Hipercze">
    <w:name w:val="Hyperlink"/>
    <w:rsid w:val="003258A0"/>
    <w:rPr>
      <w:color w:val="0000FF"/>
      <w:u w:val="single"/>
    </w:rPr>
  </w:style>
  <w:style w:type="character" w:customStyle="1" w:styleId="Bodytext">
    <w:name w:val="Body text_"/>
    <w:rsid w:val="003258A0"/>
    <w:rPr>
      <w:sz w:val="22"/>
      <w:szCs w:val="22"/>
      <w:lang w:val="x-none" w:eastAsia="ar-SA" w:bidi="ar-SA"/>
    </w:rPr>
  </w:style>
  <w:style w:type="character" w:styleId="Numerstrony">
    <w:name w:val="page number"/>
    <w:basedOn w:val="Domylnaczcionkaakapitu2"/>
    <w:rsid w:val="003258A0"/>
  </w:style>
  <w:style w:type="character" w:customStyle="1" w:styleId="textbold">
    <w:name w:val="text bold"/>
    <w:basedOn w:val="Domylnaczcionkaakapitu2"/>
    <w:rsid w:val="003258A0"/>
  </w:style>
  <w:style w:type="character" w:customStyle="1" w:styleId="FontStyle16">
    <w:name w:val="Font Style16"/>
    <w:rsid w:val="003258A0"/>
    <w:rPr>
      <w:rFonts w:ascii="Arial" w:hAnsi="Arial" w:cs="Arial"/>
      <w:b/>
      <w:bCs/>
      <w:sz w:val="22"/>
      <w:szCs w:val="22"/>
    </w:rPr>
  </w:style>
  <w:style w:type="character" w:styleId="Uwydatnienie">
    <w:name w:val="Emphasis"/>
    <w:qFormat/>
    <w:rsid w:val="003258A0"/>
    <w:rPr>
      <w:i/>
      <w:iCs/>
    </w:rPr>
  </w:style>
  <w:style w:type="character" w:customStyle="1" w:styleId="BodyTextIndentChar">
    <w:name w:val="Body Text Indent Char"/>
    <w:rsid w:val="003258A0"/>
    <w:rPr>
      <w:lang w:val="x-none" w:eastAsia="ar-SA" w:bidi="ar-SA"/>
    </w:rPr>
  </w:style>
  <w:style w:type="character" w:customStyle="1" w:styleId="Znakiprzypiswdolnych">
    <w:name w:val="Znaki przypisów dolnych"/>
    <w:rsid w:val="003258A0"/>
    <w:rPr>
      <w:vertAlign w:val="superscript"/>
    </w:rPr>
  </w:style>
  <w:style w:type="character" w:customStyle="1" w:styleId="apple-converted-space">
    <w:name w:val="apple-converted-space"/>
    <w:basedOn w:val="Domylnaczcionkaakapitu2"/>
    <w:rsid w:val="003258A0"/>
  </w:style>
  <w:style w:type="character" w:styleId="Pogrubienie">
    <w:name w:val="Strong"/>
    <w:qFormat/>
    <w:rsid w:val="003258A0"/>
    <w:rPr>
      <w:b/>
      <w:bCs/>
    </w:rPr>
  </w:style>
  <w:style w:type="character" w:customStyle="1" w:styleId="Odwoanieprzypisudolnego1">
    <w:name w:val="Odwołanie przypisu dolnego1"/>
    <w:rsid w:val="003258A0"/>
    <w:rPr>
      <w:vertAlign w:val="superscript"/>
    </w:rPr>
  </w:style>
  <w:style w:type="character" w:customStyle="1" w:styleId="Znakiprzypiswkocowych">
    <w:name w:val="Znaki przypisów końcowych"/>
    <w:rsid w:val="003258A0"/>
    <w:rPr>
      <w:vertAlign w:val="superscript"/>
    </w:rPr>
  </w:style>
  <w:style w:type="character" w:customStyle="1" w:styleId="WW-Znakiprzypiswkocowych">
    <w:name w:val="WW-Znaki przypisów końcowych"/>
    <w:rsid w:val="003258A0"/>
  </w:style>
  <w:style w:type="character" w:customStyle="1" w:styleId="Odwoanieprzypisukocowego1">
    <w:name w:val="Odwołanie przypisu końcowego1"/>
    <w:rsid w:val="003258A0"/>
    <w:rPr>
      <w:vertAlign w:val="superscript"/>
    </w:rPr>
  </w:style>
  <w:style w:type="character" w:customStyle="1" w:styleId="StopkaZnak">
    <w:name w:val="Stopka Znak"/>
    <w:rsid w:val="003258A0"/>
  </w:style>
  <w:style w:type="character" w:styleId="Nierozpoznanawzmianka">
    <w:name w:val="Unresolved Mention"/>
    <w:rsid w:val="003258A0"/>
    <w:rPr>
      <w:color w:val="605E5C"/>
      <w:shd w:val="clear" w:color="auto" w:fill="E1DFDD"/>
    </w:rPr>
  </w:style>
  <w:style w:type="character" w:styleId="Odwoanieprzypisudolnego">
    <w:name w:val="footnote reference"/>
    <w:rsid w:val="003258A0"/>
    <w:rPr>
      <w:vertAlign w:val="superscript"/>
    </w:rPr>
  </w:style>
  <w:style w:type="character" w:customStyle="1" w:styleId="Symbolewypunktowania">
    <w:name w:val="Symbole wypunktowania"/>
    <w:rsid w:val="003258A0"/>
    <w:rPr>
      <w:rFonts w:ascii="OpenSymbol" w:eastAsia="OpenSymbol" w:hAnsi="OpenSymbol" w:cs="OpenSymbol"/>
    </w:rPr>
  </w:style>
  <w:style w:type="character" w:styleId="Odwoanieprzypisukocowego">
    <w:name w:val="endnote reference"/>
    <w:rsid w:val="003258A0"/>
    <w:rPr>
      <w:vertAlign w:val="superscript"/>
    </w:rPr>
  </w:style>
  <w:style w:type="character" w:customStyle="1" w:styleId="Znakinumeracji">
    <w:name w:val="Znaki numeracji"/>
    <w:rsid w:val="003258A0"/>
  </w:style>
  <w:style w:type="paragraph" w:customStyle="1" w:styleId="Nagwek20">
    <w:name w:val="Nagłówek2"/>
    <w:basedOn w:val="Normalny"/>
    <w:next w:val="Tekstpodstawowy"/>
    <w:rsid w:val="003258A0"/>
    <w:pPr>
      <w:keepNext/>
      <w:suppressAutoHyphens/>
      <w:spacing w:before="240" w:after="120" w:line="240" w:lineRule="auto"/>
    </w:pPr>
    <w:rPr>
      <w:rFonts w:ascii="Arial" w:eastAsia="Arial Unicode MS" w:hAnsi="Arial" w:cs="Mangal"/>
      <w:sz w:val="28"/>
      <w:szCs w:val="28"/>
      <w:lang w:eastAsia="ar-SA"/>
    </w:rPr>
  </w:style>
  <w:style w:type="paragraph" w:styleId="Tekstpodstawowy">
    <w:name w:val="Body Text"/>
    <w:basedOn w:val="Normalny"/>
    <w:link w:val="TekstpodstawowyZnak"/>
    <w:rsid w:val="003258A0"/>
    <w:pPr>
      <w:suppressAutoHyphens/>
      <w:spacing w:after="0" w:line="360" w:lineRule="auto"/>
      <w:jc w:val="both"/>
    </w:pPr>
    <w:rPr>
      <w:rFonts w:ascii="Times New Roman" w:eastAsia="Times New Roman" w:hAnsi="Times New Roman" w:cs="Times New Roman"/>
      <w:i/>
      <w:sz w:val="24"/>
      <w:szCs w:val="20"/>
      <w:lang w:eastAsia="ar-SA"/>
    </w:rPr>
  </w:style>
  <w:style w:type="character" w:customStyle="1" w:styleId="TekstpodstawowyZnak">
    <w:name w:val="Tekst podstawowy Znak"/>
    <w:basedOn w:val="Domylnaczcionkaakapitu"/>
    <w:link w:val="Tekstpodstawowy"/>
    <w:rsid w:val="003258A0"/>
    <w:rPr>
      <w:rFonts w:ascii="Times New Roman" w:eastAsia="Times New Roman" w:hAnsi="Times New Roman" w:cs="Times New Roman"/>
      <w:i/>
      <w:sz w:val="24"/>
      <w:szCs w:val="20"/>
      <w:lang w:eastAsia="ar-SA"/>
    </w:rPr>
  </w:style>
  <w:style w:type="paragraph" w:styleId="Lista">
    <w:name w:val="List"/>
    <w:basedOn w:val="Tekstpodstawowy"/>
    <w:rsid w:val="003258A0"/>
    <w:rPr>
      <w:rFonts w:cs="Mangal"/>
    </w:rPr>
  </w:style>
  <w:style w:type="paragraph" w:customStyle="1" w:styleId="Podpis3">
    <w:name w:val="Podpis3"/>
    <w:basedOn w:val="Normalny"/>
    <w:rsid w:val="003258A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258A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Nagwek10">
    <w:name w:val="Nagłówek1"/>
    <w:basedOn w:val="Normalny"/>
    <w:next w:val="Tekstpodstawowy"/>
    <w:rsid w:val="003258A0"/>
    <w:pPr>
      <w:keepNext/>
      <w:suppressAutoHyphens/>
      <w:spacing w:before="240" w:after="120" w:line="240" w:lineRule="auto"/>
    </w:pPr>
    <w:rPr>
      <w:rFonts w:ascii="Arial" w:eastAsia="Arial Unicode MS" w:hAnsi="Arial" w:cs="Mangal"/>
      <w:sz w:val="28"/>
      <w:szCs w:val="28"/>
      <w:lang w:eastAsia="ar-SA"/>
    </w:rPr>
  </w:style>
  <w:style w:type="paragraph" w:customStyle="1" w:styleId="Podpis1">
    <w:name w:val="Podpis1"/>
    <w:basedOn w:val="Normalny"/>
    <w:rsid w:val="003258A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Tekstdymka">
    <w:name w:val="Balloon Text"/>
    <w:basedOn w:val="Normalny"/>
    <w:link w:val="TekstdymkaZnak"/>
    <w:rsid w:val="003258A0"/>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3258A0"/>
    <w:rPr>
      <w:rFonts w:ascii="Tahoma" w:eastAsia="Times New Roman" w:hAnsi="Tahoma" w:cs="Tahoma"/>
      <w:sz w:val="16"/>
      <w:szCs w:val="16"/>
      <w:lang w:eastAsia="ar-SA"/>
    </w:rPr>
  </w:style>
  <w:style w:type="paragraph" w:styleId="Nagwek">
    <w:name w:val="header"/>
    <w:basedOn w:val="Normalny"/>
    <w:link w:val="NagwekZnak1"/>
    <w:rsid w:val="003258A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1">
    <w:name w:val="Nagłówek Znak1"/>
    <w:basedOn w:val="Domylnaczcionkaakapitu"/>
    <w:link w:val="Nagwek"/>
    <w:rsid w:val="003258A0"/>
    <w:rPr>
      <w:rFonts w:ascii="Times New Roman" w:eastAsia="Times New Roman" w:hAnsi="Times New Roman" w:cs="Times New Roman"/>
      <w:sz w:val="20"/>
      <w:szCs w:val="20"/>
      <w:lang w:eastAsia="ar-SA"/>
    </w:rPr>
  </w:style>
  <w:style w:type="paragraph" w:styleId="Stopka">
    <w:name w:val="footer"/>
    <w:basedOn w:val="Normalny"/>
    <w:link w:val="StopkaZnak1"/>
    <w:rsid w:val="003258A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1">
    <w:name w:val="Stopka Znak1"/>
    <w:basedOn w:val="Domylnaczcionkaakapitu"/>
    <w:link w:val="Stopka"/>
    <w:rsid w:val="003258A0"/>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3258A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1">
    <w:name w:val="Tekst podstawowy1"/>
    <w:basedOn w:val="Normalny"/>
    <w:rsid w:val="003258A0"/>
    <w:pPr>
      <w:widowControl w:val="0"/>
      <w:shd w:val="clear" w:color="auto" w:fill="FFFFFF"/>
      <w:suppressAutoHyphens/>
      <w:spacing w:after="300" w:line="0" w:lineRule="atLeast"/>
      <w:ind w:hanging="540"/>
      <w:jc w:val="center"/>
    </w:pPr>
    <w:rPr>
      <w:rFonts w:ascii="Times New Roman" w:eastAsia="Times New Roman" w:hAnsi="Times New Roman" w:cs="Times New Roman"/>
      <w:lang w:val="x-none" w:eastAsia="ar-SA"/>
    </w:rPr>
  </w:style>
  <w:style w:type="paragraph" w:customStyle="1" w:styleId="Tekstpodstawowy22">
    <w:name w:val="Tekst podstawowy 22"/>
    <w:basedOn w:val="Normalny"/>
    <w:rsid w:val="003258A0"/>
    <w:pPr>
      <w:suppressAutoHyphens/>
      <w:spacing w:after="120" w:line="480" w:lineRule="auto"/>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3258A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3258A0"/>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3258A0"/>
    <w:pPr>
      <w:suppressAutoHyphens/>
      <w:spacing w:after="0" w:line="240" w:lineRule="auto"/>
      <w:jc w:val="center"/>
    </w:pPr>
    <w:rPr>
      <w:rFonts w:ascii="Century Schoolbook" w:eastAsia="Times New Roman" w:hAnsi="Century Schoolbook" w:cs="Times New Roman"/>
      <w:b/>
      <w:sz w:val="24"/>
      <w:szCs w:val="20"/>
      <w:lang w:eastAsia="ar-SA"/>
    </w:rPr>
  </w:style>
  <w:style w:type="character" w:customStyle="1" w:styleId="TytuZnak">
    <w:name w:val="Tytuł Znak"/>
    <w:basedOn w:val="Domylnaczcionkaakapitu"/>
    <w:link w:val="Tytu"/>
    <w:rsid w:val="003258A0"/>
    <w:rPr>
      <w:rFonts w:ascii="Century Schoolbook" w:eastAsia="Times New Roman" w:hAnsi="Century Schoolbook" w:cs="Times New Roman"/>
      <w:b/>
      <w:sz w:val="24"/>
      <w:szCs w:val="20"/>
      <w:lang w:eastAsia="ar-SA"/>
    </w:rPr>
  </w:style>
  <w:style w:type="paragraph" w:styleId="Podtytu">
    <w:name w:val="Subtitle"/>
    <w:basedOn w:val="Normalny"/>
    <w:next w:val="Tekstpodstawowy"/>
    <w:link w:val="PodtytuZnak"/>
    <w:qFormat/>
    <w:rsid w:val="003258A0"/>
    <w:pPr>
      <w:suppressAutoHyphens/>
      <w:spacing w:after="0" w:line="240" w:lineRule="auto"/>
    </w:pPr>
    <w:rPr>
      <w:rFonts w:ascii="Times New Roman" w:eastAsia="Times New Roman" w:hAnsi="Times New Roman" w:cs="Times New Roman"/>
      <w:b/>
      <w:sz w:val="24"/>
      <w:szCs w:val="20"/>
      <w:lang w:eastAsia="ar-SA"/>
    </w:rPr>
  </w:style>
  <w:style w:type="character" w:customStyle="1" w:styleId="PodtytuZnak">
    <w:name w:val="Podtytuł Znak"/>
    <w:basedOn w:val="Domylnaczcionkaakapitu"/>
    <w:link w:val="Podtytu"/>
    <w:rsid w:val="003258A0"/>
    <w:rPr>
      <w:rFonts w:ascii="Times New Roman" w:eastAsia="Times New Roman" w:hAnsi="Times New Roman" w:cs="Times New Roman"/>
      <w:b/>
      <w:sz w:val="24"/>
      <w:szCs w:val="20"/>
      <w:lang w:eastAsia="ar-SA"/>
    </w:rPr>
  </w:style>
  <w:style w:type="paragraph" w:customStyle="1" w:styleId="Podpis2">
    <w:name w:val="Podpis2"/>
    <w:basedOn w:val="Normalny"/>
    <w:next w:val="Normalny"/>
    <w:rsid w:val="003258A0"/>
    <w:pPr>
      <w:tabs>
        <w:tab w:val="right" w:pos="9072"/>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BodyText21">
    <w:name w:val="Body Text 21"/>
    <w:basedOn w:val="Normalny"/>
    <w:rsid w:val="003258A0"/>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Zawartotabeli">
    <w:name w:val="Zawartość tabeli"/>
    <w:basedOn w:val="Normalny"/>
    <w:rsid w:val="003258A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3258A0"/>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Default">
    <w:name w:val="Default"/>
    <w:rsid w:val="003258A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21">
    <w:name w:val="Tekst podstawowy 21"/>
    <w:basedOn w:val="Normalny"/>
    <w:rsid w:val="003258A0"/>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3258A0"/>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Style10">
    <w:name w:val="Style10"/>
    <w:basedOn w:val="Normalny"/>
    <w:rsid w:val="003258A0"/>
    <w:pPr>
      <w:widowControl w:val="0"/>
      <w:suppressAutoHyphens/>
      <w:autoSpaceDE w:val="0"/>
      <w:spacing w:after="0" w:line="275" w:lineRule="exact"/>
      <w:ind w:hanging="398"/>
      <w:jc w:val="both"/>
    </w:pPr>
    <w:rPr>
      <w:rFonts w:ascii="Arial" w:eastAsia="Times New Roman" w:hAnsi="Arial" w:cs="Times New Roman"/>
      <w:sz w:val="24"/>
      <w:szCs w:val="24"/>
      <w:lang w:eastAsia="ar-SA"/>
    </w:rPr>
  </w:style>
  <w:style w:type="paragraph" w:customStyle="1" w:styleId="Akapitzlist1">
    <w:name w:val="Akapit z listą1"/>
    <w:basedOn w:val="Normalny"/>
    <w:rsid w:val="003258A0"/>
    <w:pPr>
      <w:suppressAutoHyphens/>
      <w:spacing w:after="200" w:line="276" w:lineRule="auto"/>
      <w:ind w:left="720"/>
    </w:pPr>
    <w:rPr>
      <w:rFonts w:ascii="Calibri" w:eastAsia="Calibri" w:hAnsi="Calibri" w:cs="Calibri"/>
      <w:lang w:eastAsia="ar-SA"/>
    </w:rPr>
  </w:style>
  <w:style w:type="paragraph" w:customStyle="1" w:styleId="Tekstpodstawowywcity1">
    <w:name w:val="Tekst podstawowy wcięty1"/>
    <w:basedOn w:val="Normalny"/>
    <w:rsid w:val="003258A0"/>
    <w:pPr>
      <w:suppressAutoHyphens/>
      <w:spacing w:after="120" w:line="240" w:lineRule="auto"/>
      <w:ind w:left="283"/>
    </w:pPr>
    <w:rPr>
      <w:rFonts w:ascii="Times New Roman" w:eastAsia="Times New Roman" w:hAnsi="Times New Roman" w:cs="Times New Roman"/>
      <w:sz w:val="20"/>
      <w:szCs w:val="20"/>
      <w:lang w:val="x-none" w:eastAsia="ar-SA"/>
    </w:rPr>
  </w:style>
  <w:style w:type="paragraph" w:styleId="Tekstprzypisudolnego">
    <w:name w:val="footnote text"/>
    <w:basedOn w:val="Normalny"/>
    <w:link w:val="TekstprzypisudolnegoZnak"/>
    <w:rsid w:val="003258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3258A0"/>
    <w:rPr>
      <w:rFonts w:ascii="Times New Roman" w:eastAsia="Times New Roman" w:hAnsi="Times New Roman" w:cs="Times New Roman"/>
      <w:sz w:val="20"/>
      <w:szCs w:val="20"/>
      <w:lang w:eastAsia="ar-SA"/>
    </w:rPr>
  </w:style>
  <w:style w:type="paragraph" w:customStyle="1" w:styleId="ZnakZnakZnak">
    <w:name w:val="Znak Znak Znak"/>
    <w:basedOn w:val="Normalny"/>
    <w:rsid w:val="003258A0"/>
    <w:pPr>
      <w:suppressAutoHyphens/>
      <w:spacing w:after="0" w:line="240" w:lineRule="auto"/>
    </w:pPr>
    <w:rPr>
      <w:rFonts w:ascii="Arial" w:eastAsia="Times New Roman" w:hAnsi="Arial" w:cs="Arial"/>
      <w:sz w:val="24"/>
      <w:szCs w:val="24"/>
      <w:lang w:eastAsia="ar-SA"/>
    </w:rPr>
  </w:style>
  <w:style w:type="paragraph" w:customStyle="1" w:styleId="ZnakZnakZnakZnakZnak">
    <w:name w:val="Znak Znak Znak Znak Znak"/>
    <w:basedOn w:val="Normalny"/>
    <w:rsid w:val="003258A0"/>
    <w:pPr>
      <w:suppressAutoHyphens/>
      <w:spacing w:after="0" w:line="240" w:lineRule="auto"/>
    </w:pPr>
    <w:rPr>
      <w:rFonts w:ascii="Arial" w:eastAsia="Times New Roman" w:hAnsi="Arial" w:cs="Arial"/>
      <w:sz w:val="24"/>
      <w:szCs w:val="24"/>
      <w:lang w:eastAsia="ar-SA"/>
    </w:rPr>
  </w:style>
  <w:style w:type="paragraph" w:customStyle="1" w:styleId="WW-Tekstblokowy">
    <w:name w:val="WW-Tekst blokowy"/>
    <w:basedOn w:val="Normalny"/>
    <w:rsid w:val="003258A0"/>
    <w:pPr>
      <w:widowControl w:val="0"/>
      <w:suppressAutoHyphens/>
      <w:spacing w:after="0" w:line="240" w:lineRule="auto"/>
      <w:ind w:left="1134" w:right="1133"/>
      <w:textAlignment w:val="baseline"/>
    </w:pPr>
    <w:rPr>
      <w:rFonts w:ascii="Times New Roman" w:eastAsia="Times New Roman" w:hAnsi="Times New Roman" w:cs="Times New Roman"/>
      <w:kern w:val="1"/>
      <w:sz w:val="32"/>
      <w:szCs w:val="24"/>
      <w:lang w:eastAsia="ar-SA"/>
    </w:rPr>
  </w:style>
  <w:style w:type="paragraph" w:customStyle="1" w:styleId="Standard">
    <w:name w:val="Standard"/>
    <w:rsid w:val="003258A0"/>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3258A0"/>
    <w:pPr>
      <w:suppressAutoHyphens/>
      <w:spacing w:after="0" w:line="240" w:lineRule="auto"/>
    </w:pPr>
    <w:rPr>
      <w:rFonts w:ascii="Arial" w:eastAsia="Times New Roman" w:hAnsi="Arial" w:cs="Arial"/>
      <w:sz w:val="24"/>
      <w:szCs w:val="24"/>
      <w:lang w:eastAsia="ar-SA"/>
    </w:rPr>
  </w:style>
  <w:style w:type="paragraph" w:customStyle="1" w:styleId="Mapadokumentu1">
    <w:name w:val="Mapa dokumentu1"/>
    <w:basedOn w:val="Normalny"/>
    <w:rsid w:val="003258A0"/>
    <w:pPr>
      <w:shd w:val="clear" w:color="auto" w:fill="000080"/>
      <w:suppressAutoHyphens/>
      <w:spacing w:after="0" w:line="240" w:lineRule="auto"/>
    </w:pPr>
    <w:rPr>
      <w:rFonts w:ascii="Tahoma" w:eastAsia="Times New Roman" w:hAnsi="Tahoma" w:cs="Tahoma"/>
      <w:sz w:val="20"/>
      <w:szCs w:val="20"/>
      <w:lang w:eastAsia="ar-SA"/>
    </w:rPr>
  </w:style>
  <w:style w:type="paragraph" w:styleId="NormalnyWeb">
    <w:name w:val="Normal (Web)"/>
    <w:basedOn w:val="Normalny"/>
    <w:rsid w:val="003258A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3258A0"/>
    <w:pPr>
      <w:jc w:val="center"/>
    </w:pPr>
    <w:rPr>
      <w:b/>
      <w:bCs/>
    </w:rPr>
  </w:style>
  <w:style w:type="character" w:styleId="UyteHipercze">
    <w:name w:val="FollowedHyperlink"/>
    <w:basedOn w:val="Domylnaczcionkaakapitu"/>
    <w:uiPriority w:val="99"/>
    <w:semiHidden/>
    <w:unhideWhenUsed/>
    <w:rsid w:val="003258A0"/>
    <w:rPr>
      <w:color w:val="954F72" w:themeColor="followedHyperlink"/>
      <w:u w:val="single"/>
    </w:rPr>
  </w:style>
  <w:style w:type="character" w:styleId="Odwoaniedokomentarza">
    <w:name w:val="annotation reference"/>
    <w:basedOn w:val="Domylnaczcionkaakapitu"/>
    <w:uiPriority w:val="99"/>
    <w:semiHidden/>
    <w:unhideWhenUsed/>
    <w:rsid w:val="00CF137F"/>
    <w:rPr>
      <w:sz w:val="16"/>
      <w:szCs w:val="16"/>
    </w:rPr>
  </w:style>
  <w:style w:type="paragraph" w:styleId="Tekstkomentarza">
    <w:name w:val="annotation text"/>
    <w:basedOn w:val="Normalny"/>
    <w:link w:val="TekstkomentarzaZnak"/>
    <w:uiPriority w:val="99"/>
    <w:semiHidden/>
    <w:unhideWhenUsed/>
    <w:rsid w:val="00CF13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137F"/>
    <w:rPr>
      <w:sz w:val="20"/>
      <w:szCs w:val="20"/>
    </w:rPr>
  </w:style>
  <w:style w:type="paragraph" w:styleId="Tematkomentarza">
    <w:name w:val="annotation subject"/>
    <w:basedOn w:val="Tekstkomentarza"/>
    <w:next w:val="Tekstkomentarza"/>
    <w:link w:val="TematkomentarzaZnak"/>
    <w:uiPriority w:val="99"/>
    <w:semiHidden/>
    <w:unhideWhenUsed/>
    <w:rsid w:val="00CF137F"/>
    <w:rPr>
      <w:b/>
      <w:bCs/>
    </w:rPr>
  </w:style>
  <w:style w:type="character" w:customStyle="1" w:styleId="TematkomentarzaZnak">
    <w:name w:val="Temat komentarza Znak"/>
    <w:basedOn w:val="TekstkomentarzaZnak"/>
    <w:link w:val="Tematkomentarza"/>
    <w:uiPriority w:val="99"/>
    <w:semiHidden/>
    <w:rsid w:val="00CF1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zpital@wsp-bilikiewi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8E75C-CB27-49D6-9FD5-706EC078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11019</Words>
  <Characters>66117</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Miesikowski</dc:creator>
  <cp:keywords/>
  <dc:description/>
  <cp:lastModifiedBy>Dorota</cp:lastModifiedBy>
  <cp:revision>9</cp:revision>
  <cp:lastPrinted>2021-10-01T08:34:00Z</cp:lastPrinted>
  <dcterms:created xsi:type="dcterms:W3CDTF">2022-07-14T09:22:00Z</dcterms:created>
  <dcterms:modified xsi:type="dcterms:W3CDTF">2022-07-14T09:52:00Z</dcterms:modified>
</cp:coreProperties>
</file>