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8A9B" w14:textId="2A158C52" w:rsidR="00B94504" w:rsidRPr="005B0EC3" w:rsidRDefault="00B94504" w:rsidP="00B94504">
      <w:pPr>
        <w:keepNext/>
        <w:spacing w:after="0" w:line="360" w:lineRule="auto"/>
        <w:ind w:left="-360" w:firstLine="342"/>
        <w:outlineLvl w:val="0"/>
        <w:rPr>
          <w:rFonts w:cs="Calibri"/>
        </w:rPr>
      </w:pPr>
      <w:r w:rsidRPr="005B0EC3">
        <w:rPr>
          <w:rFonts w:cs="Calibri"/>
        </w:rPr>
        <w:t xml:space="preserve">Białystok, </w:t>
      </w:r>
      <w:r w:rsidR="00375271">
        <w:rPr>
          <w:rFonts w:cs="Calibri"/>
        </w:rPr>
        <w:t>11</w:t>
      </w:r>
      <w:r w:rsidRPr="005B0EC3">
        <w:rPr>
          <w:rFonts w:cs="Calibri"/>
        </w:rPr>
        <w:t>.</w:t>
      </w:r>
      <w:r w:rsidR="00375271">
        <w:rPr>
          <w:rFonts w:cs="Calibri"/>
        </w:rPr>
        <w:t>09</w:t>
      </w:r>
      <w:r w:rsidRPr="005B0EC3">
        <w:rPr>
          <w:rFonts w:cs="Calibri"/>
        </w:rPr>
        <w:t>.2023 r.</w:t>
      </w:r>
    </w:p>
    <w:p w14:paraId="7570206A" w14:textId="77777777" w:rsidR="00B94504" w:rsidRPr="005B0EC3" w:rsidRDefault="00B94504" w:rsidP="00B94504">
      <w:pPr>
        <w:pStyle w:val="Akapitzlist"/>
        <w:spacing w:line="360" w:lineRule="auto"/>
        <w:ind w:left="0"/>
        <w:rPr>
          <w:rFonts w:cs="Calibri"/>
          <w:sz w:val="22"/>
          <w:szCs w:val="22"/>
          <w:lang w:val="it-IT" w:eastAsia="it-IT"/>
        </w:rPr>
      </w:pPr>
    </w:p>
    <w:p w14:paraId="21DF28B0" w14:textId="00624E41" w:rsidR="003541B5" w:rsidRPr="005B0EC3" w:rsidRDefault="00B94504" w:rsidP="00685BCF">
      <w:pPr>
        <w:spacing w:line="360" w:lineRule="auto"/>
        <w:jc w:val="both"/>
        <w:rPr>
          <w:rFonts w:cs="Calibri"/>
          <w:b/>
          <w:lang w:val="it-IT" w:eastAsia="it-IT"/>
        </w:rPr>
      </w:pPr>
      <w:r w:rsidRPr="00375271">
        <w:rPr>
          <w:rFonts w:cs="Calibri"/>
          <w:lang w:val="it-IT" w:eastAsia="it-IT"/>
        </w:rPr>
        <w:t xml:space="preserve">Dotyczy postępowania prowadzonego w trybie przetargu nieograniczonego pn. </w:t>
      </w:r>
      <w:r w:rsidR="00375271" w:rsidRPr="00375271">
        <w:rPr>
          <w:rFonts w:cs="Calibri"/>
          <w:b/>
          <w:lang w:val="it-IT" w:eastAsia="it-IT"/>
        </w:rPr>
        <w:t>Jednorazowa dostawa drobnego sprzętu laboratoryjnego dla Centrum Badań Klinicznych do celów naukowo-badawczych.</w:t>
      </w:r>
      <w:r w:rsidR="00375271" w:rsidRPr="00375271">
        <w:rPr>
          <w:rFonts w:cs="Calibri"/>
          <w:lang w:val="it-IT" w:eastAsia="it-IT"/>
        </w:rPr>
        <w:t xml:space="preserve">  </w:t>
      </w:r>
      <w:r w:rsidR="003541B5" w:rsidRPr="005B0EC3">
        <w:rPr>
          <w:rFonts w:cs="Calibri"/>
          <w:b/>
          <w:lang w:val="it-IT" w:eastAsia="it-IT"/>
        </w:rPr>
        <w:t xml:space="preserve"> </w:t>
      </w:r>
    </w:p>
    <w:p w14:paraId="1B7F2A6C" w14:textId="77777777" w:rsidR="00B94504" w:rsidRPr="005B0EC3" w:rsidRDefault="00B94504" w:rsidP="00685BCF">
      <w:pPr>
        <w:keepNext/>
        <w:spacing w:after="0" w:line="360" w:lineRule="auto"/>
        <w:ind w:left="-357" w:firstLine="340"/>
        <w:jc w:val="both"/>
        <w:outlineLvl w:val="0"/>
        <w:rPr>
          <w:rFonts w:eastAsia="Times New Roman" w:cs="Calibri"/>
          <w:lang w:eastAsia="pl-PL"/>
        </w:rPr>
      </w:pPr>
    </w:p>
    <w:p w14:paraId="788B1F89" w14:textId="39144BC5" w:rsidR="00B94504" w:rsidRPr="005B0EC3" w:rsidRDefault="00B94504" w:rsidP="00685BCF">
      <w:pPr>
        <w:keepNext/>
        <w:spacing w:after="0" w:line="360" w:lineRule="auto"/>
        <w:ind w:left="-357" w:firstLine="340"/>
        <w:jc w:val="both"/>
        <w:outlineLvl w:val="0"/>
        <w:rPr>
          <w:rFonts w:cs="Calibri"/>
          <w:b/>
          <w:bCs/>
        </w:rPr>
      </w:pPr>
      <w:r w:rsidRPr="005B0EC3">
        <w:rPr>
          <w:rFonts w:eastAsia="Times New Roman" w:cs="Calibri"/>
          <w:lang w:eastAsia="pl-PL"/>
        </w:rPr>
        <w:t xml:space="preserve">Nr sprawy: </w:t>
      </w:r>
      <w:r w:rsidR="00375271">
        <w:rPr>
          <w:rFonts w:cs="Calibri"/>
          <w:b/>
          <w:bCs/>
        </w:rPr>
        <w:t>AZP.25.1.66</w:t>
      </w:r>
      <w:r w:rsidRPr="005B0EC3">
        <w:rPr>
          <w:rFonts w:cs="Calibri"/>
          <w:b/>
          <w:bCs/>
        </w:rPr>
        <w:t>.2023</w:t>
      </w:r>
    </w:p>
    <w:p w14:paraId="247FB9DD" w14:textId="77777777" w:rsidR="008D2AFE" w:rsidRPr="005B0EC3" w:rsidRDefault="008D2AFE" w:rsidP="00685BCF">
      <w:pPr>
        <w:keepNext/>
        <w:spacing w:after="0" w:line="360" w:lineRule="auto"/>
        <w:jc w:val="both"/>
        <w:rPr>
          <w:rFonts w:cstheme="minorHAnsi"/>
          <w:lang w:eastAsia="pl-PL"/>
        </w:rPr>
      </w:pPr>
    </w:p>
    <w:p w14:paraId="513226D0" w14:textId="6A3C3147" w:rsidR="00744F48" w:rsidRPr="005B0EC3" w:rsidRDefault="00744F48" w:rsidP="00685BCF">
      <w:pPr>
        <w:keepNext/>
        <w:spacing w:after="0" w:line="360" w:lineRule="auto"/>
        <w:jc w:val="both"/>
        <w:rPr>
          <w:rFonts w:cstheme="minorHAnsi"/>
          <w:b/>
          <w:lang w:eastAsia="pl-PL"/>
        </w:rPr>
      </w:pPr>
      <w:bookmarkStart w:id="0" w:name="_GoBack"/>
      <w:bookmarkEnd w:id="0"/>
      <w:r w:rsidRPr="005B0EC3">
        <w:rPr>
          <w:rFonts w:cstheme="minorHAnsi"/>
          <w:b/>
          <w:lang w:eastAsia="pl-PL"/>
        </w:rPr>
        <w:t>Informacja z otwarcia ofert</w:t>
      </w:r>
    </w:p>
    <w:p w14:paraId="530A18F8" w14:textId="77777777" w:rsidR="008D2AFE" w:rsidRPr="005B0EC3" w:rsidRDefault="008D2AFE" w:rsidP="00685BCF">
      <w:pPr>
        <w:keepNext/>
        <w:spacing w:after="0" w:line="360" w:lineRule="auto"/>
        <w:jc w:val="both"/>
        <w:rPr>
          <w:rFonts w:cstheme="minorHAnsi"/>
          <w:b/>
          <w:lang w:eastAsia="pl-PL"/>
        </w:rPr>
      </w:pPr>
    </w:p>
    <w:p w14:paraId="544EB612" w14:textId="4E304C70" w:rsidR="00744F48" w:rsidRPr="005B0EC3" w:rsidRDefault="00744F48" w:rsidP="00685B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B0EC3">
        <w:rPr>
          <w:rFonts w:cstheme="minorHAnsi"/>
        </w:rPr>
        <w:t>Działając na podstawie art. 222 ust. 5 ustawy z dnia 11 września 2019 r. Prawo zamówień publicznych (Dz. U. z 202</w:t>
      </w:r>
      <w:r w:rsidR="00981D5A">
        <w:rPr>
          <w:rFonts w:cstheme="minorHAnsi"/>
        </w:rPr>
        <w:t>3</w:t>
      </w:r>
      <w:r w:rsidRPr="005B0EC3">
        <w:rPr>
          <w:rFonts w:cstheme="minorHAnsi"/>
        </w:rPr>
        <w:t xml:space="preserve"> r. poz. </w:t>
      </w:r>
      <w:r w:rsidR="00981D5A">
        <w:rPr>
          <w:rFonts w:cstheme="minorHAnsi"/>
        </w:rPr>
        <w:t>1605</w:t>
      </w:r>
      <w:r w:rsidRPr="005B0EC3">
        <w:rPr>
          <w:rFonts w:cstheme="minorHAnsi"/>
        </w:rPr>
        <w:t>) Zamawiający przekazuje następujące informacje o:</w:t>
      </w:r>
    </w:p>
    <w:p w14:paraId="6AABBDB5" w14:textId="337BD643" w:rsidR="00744F48" w:rsidRPr="005B0EC3" w:rsidRDefault="00744F48" w:rsidP="00685B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B0EC3">
        <w:rPr>
          <w:rFonts w:cstheme="minorHAnsi"/>
        </w:rPr>
        <w:t xml:space="preserve">Nazwach albo imionach i nazwiskach oraz siedzibach lub miejscach prowadzonej działalności gospodarczej albo miejscach zamieszkania wykonawców, których oferty zostały otwarte, cenach lub kosztach zawartych </w:t>
      </w:r>
      <w:r w:rsidR="00633180">
        <w:rPr>
          <w:rFonts w:cstheme="minorHAnsi"/>
        </w:rPr>
        <w:br/>
      </w:r>
      <w:r w:rsidRPr="005B0EC3">
        <w:rPr>
          <w:rFonts w:cstheme="minorHAnsi"/>
        </w:rPr>
        <w:t>w ofertach:</w:t>
      </w:r>
    </w:p>
    <w:p w14:paraId="62EE5ED8" w14:textId="6065C121" w:rsidR="00744F48" w:rsidRPr="005B0EC3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B12262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B12262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12262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B12262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12262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540F2760" w:rsidR="00744F48" w:rsidRPr="00B12262" w:rsidRDefault="00744F48" w:rsidP="0037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12262">
              <w:rPr>
                <w:rFonts w:cstheme="minorHAnsi"/>
                <w:b/>
                <w:bCs/>
                <w:color w:val="000000"/>
              </w:rPr>
              <w:t xml:space="preserve">Cena </w:t>
            </w:r>
            <w:r w:rsidR="00375271" w:rsidRPr="00B12262">
              <w:rPr>
                <w:rFonts w:cstheme="minorHAnsi"/>
                <w:b/>
                <w:bCs/>
                <w:color w:val="000000"/>
              </w:rPr>
              <w:t xml:space="preserve">oferty </w:t>
            </w:r>
            <w:r w:rsidRPr="00B12262">
              <w:rPr>
                <w:rFonts w:cstheme="minorHAnsi"/>
                <w:b/>
                <w:bCs/>
                <w:color w:val="000000"/>
              </w:rPr>
              <w:t>brutto</w:t>
            </w:r>
            <w:r w:rsidR="00375271" w:rsidRPr="00B12262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744F48" w:rsidRPr="00B12262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1C51B37B" w:rsidR="00744F48" w:rsidRPr="00B12262" w:rsidRDefault="00585A28" w:rsidP="002E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B12262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68328" w14:textId="60B4546C" w:rsidR="00375271" w:rsidRPr="00375271" w:rsidRDefault="00375271" w:rsidP="002E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75271">
              <w:rPr>
                <w:rFonts w:cstheme="minorHAnsi"/>
                <w:color w:val="000000"/>
              </w:rPr>
              <w:t xml:space="preserve">POLGEN </w:t>
            </w:r>
            <w:proofErr w:type="spellStart"/>
            <w:r w:rsidRPr="00375271">
              <w:rPr>
                <w:rFonts w:cstheme="minorHAnsi"/>
                <w:color w:val="000000"/>
              </w:rPr>
              <w:t>Machejko</w:t>
            </w:r>
            <w:proofErr w:type="spellEnd"/>
            <w:r w:rsidRPr="00375271">
              <w:rPr>
                <w:rFonts w:cstheme="minorHAnsi"/>
                <w:color w:val="000000"/>
              </w:rPr>
              <w:t xml:space="preserve"> Spółka Komandytowa </w:t>
            </w:r>
          </w:p>
          <w:p w14:paraId="3D93D5C7" w14:textId="5472530C" w:rsidR="0037266F" w:rsidRPr="00B12262" w:rsidRDefault="00375271" w:rsidP="002E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B12262">
              <w:rPr>
                <w:rFonts w:cstheme="minorHAnsi"/>
                <w:color w:val="000000"/>
              </w:rPr>
              <w:t>ul. Puszkina 80, 92-516 Łódź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79BA9C17" w:rsidR="00744F48" w:rsidRPr="00B12262" w:rsidRDefault="00375271" w:rsidP="002E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B12262">
              <w:rPr>
                <w:rFonts w:cstheme="minorHAnsi"/>
                <w:bCs/>
                <w:color w:val="000000"/>
              </w:rPr>
              <w:t>1 021 548,00 PLN</w:t>
            </w:r>
          </w:p>
        </w:tc>
      </w:tr>
      <w:tr w:rsidR="00375271" w:rsidRPr="00B12262" w14:paraId="1649F5C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F5711" w14:textId="6881CDA1" w:rsidR="00375271" w:rsidRPr="00B12262" w:rsidRDefault="00375271" w:rsidP="002E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B12262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D09AF" w14:textId="011795C5" w:rsidR="00375271" w:rsidRPr="00375271" w:rsidRDefault="00375271" w:rsidP="002E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375271">
              <w:rPr>
                <w:rFonts w:cstheme="minorHAnsi"/>
                <w:bCs/>
                <w:color w:val="000000"/>
              </w:rPr>
              <w:t>ABChem</w:t>
            </w:r>
            <w:proofErr w:type="spellEnd"/>
            <w:r w:rsidRPr="00375271">
              <w:rPr>
                <w:rFonts w:cstheme="minorHAnsi"/>
                <w:bCs/>
                <w:color w:val="000000"/>
              </w:rPr>
              <w:t xml:space="preserve"> Agnieszka </w:t>
            </w:r>
            <w:proofErr w:type="spellStart"/>
            <w:r w:rsidRPr="00375271">
              <w:rPr>
                <w:rFonts w:cstheme="minorHAnsi"/>
                <w:bCs/>
                <w:color w:val="000000"/>
              </w:rPr>
              <w:t>Busler</w:t>
            </w:r>
            <w:proofErr w:type="spellEnd"/>
            <w:r w:rsidRPr="00375271">
              <w:rPr>
                <w:rFonts w:cstheme="minorHAnsi"/>
                <w:bCs/>
                <w:color w:val="000000"/>
              </w:rPr>
              <w:t xml:space="preserve"> </w:t>
            </w:r>
          </w:p>
          <w:p w14:paraId="383BEEA8" w14:textId="5EA800E8" w:rsidR="00375271" w:rsidRPr="00B12262" w:rsidRDefault="00B12262" w:rsidP="00B12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B12262">
              <w:rPr>
                <w:rFonts w:cstheme="minorHAnsi"/>
                <w:bCs/>
                <w:color w:val="000000"/>
              </w:rPr>
              <w:t>u</w:t>
            </w:r>
            <w:r w:rsidR="00375271" w:rsidRPr="00375271">
              <w:rPr>
                <w:rFonts w:cstheme="minorHAnsi"/>
                <w:bCs/>
                <w:color w:val="000000"/>
              </w:rPr>
              <w:t>l. Janowicza 19</w:t>
            </w:r>
            <w:r w:rsidRPr="00B12262">
              <w:rPr>
                <w:rFonts w:cstheme="minorHAnsi"/>
                <w:bCs/>
                <w:color w:val="000000"/>
              </w:rPr>
              <w:t xml:space="preserve">, </w:t>
            </w:r>
            <w:r w:rsidR="00375271" w:rsidRPr="00B12262">
              <w:rPr>
                <w:rFonts w:cstheme="minorHAnsi"/>
                <w:bCs/>
                <w:color w:val="000000"/>
              </w:rPr>
              <w:t>10-686 Olsztyn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F87CF" w14:textId="07030D7A" w:rsidR="00375271" w:rsidRPr="00B12262" w:rsidRDefault="00375271" w:rsidP="002E6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B12262">
              <w:rPr>
                <w:rFonts w:cstheme="minorHAnsi"/>
                <w:bCs/>
                <w:color w:val="000000"/>
              </w:rPr>
              <w:t>392 985,00 PLN</w:t>
            </w:r>
          </w:p>
        </w:tc>
      </w:tr>
    </w:tbl>
    <w:p w14:paraId="4A5920C4" w14:textId="77777777" w:rsidR="00744F48" w:rsidRDefault="00744F48" w:rsidP="005B0EC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39C5DBD" w14:textId="77777777" w:rsidR="003541B5" w:rsidRDefault="003541B5" w:rsidP="005B0EC3">
      <w:pPr>
        <w:suppressAutoHyphens/>
        <w:spacing w:after="0" w:line="360" w:lineRule="auto"/>
        <w:rPr>
          <w:rFonts w:eastAsia="Times New Roman" w:cs="Calibri"/>
          <w:b/>
          <w:spacing w:val="-2"/>
          <w:lang w:eastAsia="pl-PL"/>
        </w:rPr>
      </w:pPr>
    </w:p>
    <w:p w14:paraId="74542D91" w14:textId="77777777" w:rsidR="00375271" w:rsidRPr="00A70148" w:rsidRDefault="00375271" w:rsidP="00375271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C6501D2" w14:textId="77777777" w:rsidR="00375271" w:rsidRDefault="00375271" w:rsidP="00375271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Prorektor ds. Klinicznych i Szkolenia Zawodowego </w:t>
      </w:r>
      <w:r w:rsidRPr="00A70148">
        <w:rPr>
          <w:rFonts w:eastAsia="Times New Roman" w:cs="Calibri"/>
          <w:b/>
          <w:lang w:eastAsia="pl-PL"/>
        </w:rPr>
        <w:t xml:space="preserve">UMB </w:t>
      </w:r>
    </w:p>
    <w:p w14:paraId="2A03AFBB" w14:textId="77777777" w:rsidR="00375271" w:rsidRPr="00A70148" w:rsidRDefault="00375271" w:rsidP="00375271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6A7955A0" w14:textId="77777777" w:rsidR="00375271" w:rsidRPr="00A70148" w:rsidRDefault="00375271" w:rsidP="00375271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</w:t>
      </w:r>
      <w:r>
        <w:rPr>
          <w:rFonts w:eastAsia="Times New Roman" w:cs="Calibri"/>
          <w:b/>
          <w:lang w:eastAsia="pl-PL"/>
        </w:rPr>
        <w:t>.....</w:t>
      </w:r>
      <w:r w:rsidRPr="00A70148">
        <w:rPr>
          <w:rFonts w:eastAsia="Times New Roman" w:cs="Calibri"/>
          <w:b/>
          <w:lang w:eastAsia="pl-PL"/>
        </w:rPr>
        <w:t>...........</w:t>
      </w:r>
    </w:p>
    <w:p w14:paraId="4BD6B9E9" w14:textId="77777777" w:rsidR="00375271" w:rsidRDefault="00375271" w:rsidP="00375271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prof.</w:t>
      </w:r>
      <w:r w:rsidRPr="00A70148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dr hab. Janusz Dzięcioł</w:t>
      </w:r>
      <w:r w:rsidRPr="00A70148">
        <w:rPr>
          <w:rFonts w:eastAsia="Times New Roman" w:cs="Calibri"/>
          <w:b/>
          <w:lang w:eastAsia="pl-PL"/>
        </w:rPr>
        <w:t xml:space="preserve"> </w:t>
      </w:r>
    </w:p>
    <w:p w14:paraId="07A6F0DF" w14:textId="77777777" w:rsidR="00375271" w:rsidRPr="00A70148" w:rsidRDefault="00375271" w:rsidP="00375271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/podpis na oryginale/</w:t>
      </w:r>
    </w:p>
    <w:p w14:paraId="4FA5D1D4" w14:textId="77777777" w:rsidR="005B0EC3" w:rsidRDefault="005B0EC3" w:rsidP="005B0EC3">
      <w:pPr>
        <w:suppressAutoHyphens/>
        <w:spacing w:after="0" w:line="360" w:lineRule="auto"/>
        <w:rPr>
          <w:rFonts w:eastAsia="Times New Roman" w:cs="Calibri"/>
          <w:b/>
          <w:spacing w:val="-2"/>
          <w:lang w:eastAsia="pl-PL"/>
        </w:rPr>
      </w:pPr>
    </w:p>
    <w:p w14:paraId="4CF3E5BF" w14:textId="77777777" w:rsidR="00E3534D" w:rsidRPr="00E3534D" w:rsidRDefault="00E3534D" w:rsidP="00E3534D">
      <w:pPr>
        <w:rPr>
          <w:rFonts w:eastAsia="Times New Roman" w:cstheme="minorHAnsi"/>
          <w:lang w:eastAsia="pl-PL"/>
        </w:rPr>
      </w:pPr>
    </w:p>
    <w:p w14:paraId="77E00269" w14:textId="77777777" w:rsidR="00E3534D" w:rsidRPr="00E3534D" w:rsidRDefault="00E3534D" w:rsidP="00E3534D">
      <w:pPr>
        <w:rPr>
          <w:rFonts w:eastAsia="Times New Roman" w:cstheme="minorHAnsi"/>
          <w:lang w:eastAsia="pl-PL"/>
        </w:rPr>
      </w:pPr>
    </w:p>
    <w:p w14:paraId="371E8275" w14:textId="77777777" w:rsidR="00E3534D" w:rsidRPr="00E3534D" w:rsidRDefault="00E3534D" w:rsidP="00E3534D">
      <w:pPr>
        <w:rPr>
          <w:rFonts w:eastAsia="Times New Roman" w:cstheme="minorHAnsi"/>
          <w:lang w:eastAsia="pl-PL"/>
        </w:rPr>
      </w:pPr>
    </w:p>
    <w:sectPr w:rsidR="00E3534D" w:rsidRPr="00E3534D" w:rsidSect="006406B7">
      <w:headerReference w:type="default" r:id="rId8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5141" w14:textId="77777777" w:rsidR="008D23E2" w:rsidRDefault="008D23E2" w:rsidP="007D0747">
      <w:pPr>
        <w:spacing w:after="0" w:line="240" w:lineRule="auto"/>
      </w:pPr>
      <w:r>
        <w:separator/>
      </w:r>
    </w:p>
  </w:endnote>
  <w:endnote w:type="continuationSeparator" w:id="0">
    <w:p w14:paraId="15529F8A" w14:textId="77777777" w:rsidR="008D23E2" w:rsidRDefault="008D23E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C882A" w14:textId="77777777" w:rsidR="008D23E2" w:rsidRDefault="008D23E2" w:rsidP="007D0747">
      <w:pPr>
        <w:spacing w:after="0" w:line="240" w:lineRule="auto"/>
      </w:pPr>
      <w:r>
        <w:separator/>
      </w:r>
    </w:p>
  </w:footnote>
  <w:footnote w:type="continuationSeparator" w:id="0">
    <w:p w14:paraId="22BE41FF" w14:textId="77777777" w:rsidR="008D23E2" w:rsidRDefault="008D23E2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10915C6" w:rsidR="00421ECC" w:rsidRDefault="008D23E2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2262" w:rsidRPr="00B122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2262" w:rsidRPr="00B122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749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B63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41B5"/>
    <w:rsid w:val="00355CC9"/>
    <w:rsid w:val="00357E57"/>
    <w:rsid w:val="0036239A"/>
    <w:rsid w:val="00363B95"/>
    <w:rsid w:val="003717E3"/>
    <w:rsid w:val="00371EDF"/>
    <w:rsid w:val="0037266F"/>
    <w:rsid w:val="00372D45"/>
    <w:rsid w:val="00375271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3759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85A28"/>
    <w:rsid w:val="00587D78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0EC3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180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85BCF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2834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3E2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1D5A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3A24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12262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4504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2180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534D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4190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48AF-EF5F-448A-AC16-3965BCF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208</cp:revision>
  <cp:lastPrinted>2023-03-27T10:08:00Z</cp:lastPrinted>
  <dcterms:created xsi:type="dcterms:W3CDTF">2022-02-02T08:46:00Z</dcterms:created>
  <dcterms:modified xsi:type="dcterms:W3CDTF">2023-09-11T07:58:00Z</dcterms:modified>
</cp:coreProperties>
</file>