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3EE1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</w:tblGrid>
      <w:tr w:rsidR="005838F1" w14:paraId="47416245" w14:textId="77777777" w:rsidTr="005838F1">
        <w:trPr>
          <w:trHeight w:val="933"/>
        </w:trPr>
        <w:sdt>
          <w:sdtPr>
            <w:rPr>
              <w:rFonts w:ascii="Arial" w:hAnsi="Arial" w:cs="Arial"/>
            </w:rPr>
            <w:id w:val="1248622289"/>
            <w:lock w:val="sdtLocked"/>
            <w:placeholder>
              <w:docPart w:val="B379BD81F80941A2A786F100929612DA"/>
            </w:placeholder>
            <w:showingPlcHdr/>
          </w:sdtPr>
          <w:sdtContent>
            <w:tc>
              <w:tcPr>
                <w:tcW w:w="3681" w:type="dxa"/>
                <w:vAlign w:val="center"/>
              </w:tcPr>
              <w:p w14:paraId="0537C306" w14:textId="4D7C7715" w:rsidR="005838F1" w:rsidRDefault="005838F1" w:rsidP="005838F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6DB0E22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7CBA2ABB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1907F9E8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0AF4B3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A5270" w14:textId="77777777" w:rsidR="002178AF" w:rsidRDefault="005F545D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545D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9C1E39">
        <w:rPr>
          <w:rFonts w:ascii="Arial" w:hAnsi="Arial" w:cs="Arial"/>
          <w:b/>
          <w:sz w:val="28"/>
          <w:szCs w:val="28"/>
          <w:u w:val="single"/>
        </w:rPr>
        <w:t>osób</w:t>
      </w:r>
    </w:p>
    <w:p w14:paraId="7919839A" w14:textId="77777777" w:rsidR="009C1E39" w:rsidRDefault="009C1E39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2268"/>
        <w:gridCol w:w="3543"/>
      </w:tblGrid>
      <w:tr w:rsidR="009C1E39" w:rsidRPr="009C1E39" w14:paraId="1C650386" w14:textId="77777777" w:rsidTr="005838F1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DAA0E1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5AD457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1106E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Kwali</w:t>
            </w:r>
            <w:r>
              <w:rPr>
                <w:rFonts w:ascii="Arial" w:hAnsi="Arial" w:cs="Arial"/>
                <w:sz w:val="24"/>
                <w:szCs w:val="24"/>
              </w:rPr>
              <w:t xml:space="preserve">fikacje zawodowe </w:t>
            </w:r>
            <w:r w:rsidRPr="009C1E39">
              <w:rPr>
                <w:rFonts w:ascii="Arial" w:hAnsi="Arial" w:cs="Arial"/>
                <w:sz w:val="24"/>
                <w:szCs w:val="24"/>
              </w:rPr>
              <w:t>i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2B80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lexAThandschemas/lexAThand" w:element="lexATakty">
              <w:r w:rsidRPr="009C1E39">
                <w:rPr>
                  <w:rFonts w:ascii="Arial" w:hAnsi="Arial" w:cs="Arial"/>
                  <w:sz w:val="24"/>
                  <w:szCs w:val="24"/>
                </w:rPr>
                <w:t>Info</w:t>
              </w:r>
            </w:smartTag>
            <w:r w:rsidRPr="009C1E39">
              <w:rPr>
                <w:rFonts w:ascii="Arial" w:hAnsi="Arial" w:cs="Arial"/>
                <w:sz w:val="24"/>
                <w:szCs w:val="24"/>
              </w:rPr>
              <w:t>rmacja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podstawie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dysponowania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17151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Rola w realizacji zamówienia</w:t>
            </w:r>
          </w:p>
        </w:tc>
      </w:tr>
      <w:tr w:rsidR="005838F1" w:rsidRPr="009C1E39" w14:paraId="0580960E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4F003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5CAE" w14:textId="443ADE1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75527" w14:textId="0894F1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AA01F" w14:textId="1BD5C43B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D8EEB" w14:textId="04D570FC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1D11DF73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951E8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F138" w14:textId="4DDBAA8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E44A" w14:textId="54F579B4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C906D" w14:textId="72D5DA41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D5927" w14:textId="0B5C3809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4F3FCE2C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EDAF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8395" w14:textId="7F28DABF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A281" w14:textId="684AE23A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3EB41" w14:textId="1122F31E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505E5" w14:textId="6BDE657E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D55FB9" w14:textId="77777777" w:rsidR="009C1E39" w:rsidRPr="005F545D" w:rsidRDefault="009C1E39" w:rsidP="009C1E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63211" w14:textId="77777777" w:rsidR="005F545D" w:rsidRPr="005F545D" w:rsidRDefault="005F545D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BABAB" w14:textId="77777777" w:rsidR="00FA3DF2" w:rsidRPr="005F545D" w:rsidRDefault="00FA3DF2" w:rsidP="005F545D">
      <w:pPr>
        <w:rPr>
          <w:rFonts w:ascii="Arial" w:hAnsi="Arial" w:cs="Arial"/>
        </w:rPr>
      </w:pPr>
    </w:p>
    <w:sectPr w:rsidR="00FA3DF2" w:rsidRPr="005F545D" w:rsidSect="005838F1">
      <w:headerReference w:type="default" r:id="rId8"/>
      <w:footerReference w:type="first" r:id="rId9"/>
      <w:pgSz w:w="16838" w:h="11906" w:orient="landscape"/>
      <w:pgMar w:top="851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F525" w14:textId="77777777" w:rsidR="006329FB" w:rsidRDefault="006329FB" w:rsidP="000A35CB">
      <w:pPr>
        <w:spacing w:after="0" w:line="240" w:lineRule="auto"/>
      </w:pPr>
      <w:r>
        <w:separator/>
      </w:r>
    </w:p>
  </w:endnote>
  <w:endnote w:type="continuationSeparator" w:id="0">
    <w:p w14:paraId="1E3F613D" w14:textId="77777777" w:rsidR="006329FB" w:rsidRDefault="006329F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7EDA" w14:textId="77777777" w:rsidR="00286BF2" w:rsidRDefault="00286BF2">
    <w:pPr>
      <w:pStyle w:val="Stopka"/>
      <w:jc w:val="right"/>
    </w:pPr>
  </w:p>
  <w:p w14:paraId="3623765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F475" w14:textId="77777777" w:rsidR="006329FB" w:rsidRDefault="006329FB" w:rsidP="000A35CB">
      <w:pPr>
        <w:spacing w:after="0" w:line="240" w:lineRule="auto"/>
      </w:pPr>
      <w:r>
        <w:separator/>
      </w:r>
    </w:p>
  </w:footnote>
  <w:footnote w:type="continuationSeparator" w:id="0">
    <w:p w14:paraId="4F44869A" w14:textId="77777777" w:rsidR="006329FB" w:rsidRDefault="006329F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F83A" w14:textId="1205E127" w:rsidR="00286BF2" w:rsidRDefault="005838F1" w:rsidP="001F54A2">
    <w:pPr>
      <w:pStyle w:val="Nagwek"/>
    </w:pPr>
    <w:r>
      <w:rPr>
        <w:noProof/>
      </w:rPr>
      <w:drawing>
        <wp:inline distT="0" distB="0" distL="0" distR="0" wp14:anchorId="3461140A" wp14:editId="7A0379C8">
          <wp:extent cx="832104" cy="475488"/>
          <wp:effectExtent l="0" t="0" r="635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838F1">
      <w:rPr>
        <w:rFonts w:asciiTheme="majorHAnsi" w:hAnsiTheme="majorHAnsi"/>
        <w:i/>
        <w:iCs/>
        <w:sz w:val="16"/>
        <w:szCs w:val="16"/>
      </w:rPr>
      <w:ptab w:relativeTo="margin" w:alignment="right" w:leader="none"/>
    </w:r>
    <w:r w:rsidRPr="005838F1">
      <w:rPr>
        <w:rFonts w:asciiTheme="majorHAnsi" w:hAnsiTheme="majorHAnsi"/>
        <w:i/>
        <w:iCs/>
        <w:sz w:val="16"/>
        <w:szCs w:val="16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78AF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327B24"/>
    <w:rsid w:val="003549EC"/>
    <w:rsid w:val="003550A5"/>
    <w:rsid w:val="00365CC0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E5615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838F1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298"/>
    <w:rsid w:val="005E3C90"/>
    <w:rsid w:val="005E5845"/>
    <w:rsid w:val="005F15DA"/>
    <w:rsid w:val="005F545D"/>
    <w:rsid w:val="0062009A"/>
    <w:rsid w:val="0062693D"/>
    <w:rsid w:val="006329FB"/>
    <w:rsid w:val="00640E15"/>
    <w:rsid w:val="00661E3D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704A8E"/>
    <w:rsid w:val="00737610"/>
    <w:rsid w:val="007404DA"/>
    <w:rsid w:val="00750F9A"/>
    <w:rsid w:val="00754D43"/>
    <w:rsid w:val="00754E2D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8C2"/>
    <w:rsid w:val="007F6B6F"/>
    <w:rsid w:val="008100AD"/>
    <w:rsid w:val="008210F7"/>
    <w:rsid w:val="00826321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6AF2"/>
    <w:rsid w:val="009605E3"/>
    <w:rsid w:val="00975B8A"/>
    <w:rsid w:val="00984DCF"/>
    <w:rsid w:val="009A1534"/>
    <w:rsid w:val="009A75C7"/>
    <w:rsid w:val="009C1E39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3C6B"/>
    <w:rsid w:val="00C55638"/>
    <w:rsid w:val="00C718D0"/>
    <w:rsid w:val="00CC6C2D"/>
    <w:rsid w:val="00CE7B1B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56599"/>
    <w:rsid w:val="00E64E6E"/>
    <w:rsid w:val="00E83D09"/>
    <w:rsid w:val="00E84933"/>
    <w:rsid w:val="00EB4711"/>
    <w:rsid w:val="00EB6EBE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0FE7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7729C84E"/>
  <w15:docId w15:val="{C5EB3DFA-11E2-4059-B37E-657166C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8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79BD81F80941A2A786F10092961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69B94-1D89-4390-85C1-26910BB981D1}"/>
      </w:docPartPr>
      <w:docPartBody>
        <w:p w:rsidR="00000000" w:rsidRDefault="005B00DA" w:rsidP="005B00DA">
          <w:pPr>
            <w:pStyle w:val="B379BD81F80941A2A786F100929612DA1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A"/>
    <w:rsid w:val="005B00DA"/>
    <w:rsid w:val="008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0BC5F35D624E97A8A2D8E7652DF143">
    <w:name w:val="370BC5F35D624E97A8A2D8E7652DF143"/>
    <w:rsid w:val="005B00DA"/>
  </w:style>
  <w:style w:type="character" w:styleId="Tekstzastpczy">
    <w:name w:val="Placeholder Text"/>
    <w:basedOn w:val="Domylnaczcionkaakapitu"/>
    <w:uiPriority w:val="99"/>
    <w:semiHidden/>
    <w:rsid w:val="005B00DA"/>
    <w:rPr>
      <w:color w:val="808080"/>
    </w:rPr>
  </w:style>
  <w:style w:type="paragraph" w:customStyle="1" w:styleId="B379BD81F80941A2A786F100929612DA">
    <w:name w:val="B379BD81F80941A2A786F100929612DA"/>
    <w:rsid w:val="005B00DA"/>
    <w:pPr>
      <w:spacing w:after="200" w:line="276" w:lineRule="auto"/>
    </w:pPr>
    <w:rPr>
      <w:rFonts w:eastAsiaTheme="minorHAnsi"/>
      <w:lang w:eastAsia="en-US"/>
    </w:rPr>
  </w:style>
  <w:style w:type="paragraph" w:customStyle="1" w:styleId="B379BD81F80941A2A786F100929612DA1">
    <w:name w:val="B379BD81F80941A2A786F100929612DA1"/>
    <w:rsid w:val="005B00D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C7F-966B-4A24-85EB-2240A2DB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4</cp:revision>
  <cp:lastPrinted>2016-08-08T11:30:00Z</cp:lastPrinted>
  <dcterms:created xsi:type="dcterms:W3CDTF">2017-03-31T09:15:00Z</dcterms:created>
  <dcterms:modified xsi:type="dcterms:W3CDTF">2021-01-18T10:46:00Z</dcterms:modified>
</cp:coreProperties>
</file>