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E9" w:rsidRPr="006451B7" w:rsidRDefault="00EE5EE9" w:rsidP="00D4220A">
      <w:pPr>
        <w:spacing w:after="120" w:line="276" w:lineRule="auto"/>
        <w:jc w:val="right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Załącznik nr 1 do SWZ</w:t>
      </w:r>
    </w:p>
    <w:p w:rsidR="00EE5EE9" w:rsidRPr="006451B7" w:rsidRDefault="00EE5EE9" w:rsidP="00E3405D">
      <w:pPr>
        <w:pStyle w:val="Nagwek1"/>
        <w:rPr>
          <w:kern w:val="2"/>
        </w:rPr>
      </w:pPr>
      <w:bookmarkStart w:id="0" w:name="_Toc152948593"/>
      <w:bookmarkStart w:id="1" w:name="_Toc153440937"/>
      <w:r w:rsidRPr="006451B7">
        <w:rPr>
          <w:kern w:val="2"/>
        </w:rPr>
        <w:t>Formularz Oferty</w:t>
      </w:r>
      <w:bookmarkEnd w:id="0"/>
      <w:bookmarkEnd w:id="1"/>
    </w:p>
    <w:p w:rsidR="00EE5EE9" w:rsidRPr="006451B7" w:rsidRDefault="00EE5EE9" w:rsidP="00D4220A">
      <w:pPr>
        <w:tabs>
          <w:tab w:val="right" w:pos="9921"/>
        </w:tabs>
        <w:spacing w:after="120" w:line="276" w:lineRule="auto"/>
        <w:rPr>
          <w:smallCaps/>
          <w:kern w:val="2"/>
          <w:sz w:val="22"/>
          <w:szCs w:val="22"/>
        </w:rPr>
      </w:pPr>
      <w:r w:rsidRPr="006451B7">
        <w:rPr>
          <w:smallCaps/>
          <w:kern w:val="2"/>
          <w:sz w:val="22"/>
          <w:szCs w:val="2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4584"/>
        <w:gridCol w:w="4935"/>
      </w:tblGrid>
      <w:tr w:rsidR="00EE5EE9" w:rsidRPr="006451B7" w:rsidTr="00FA762D">
        <w:trPr>
          <w:trHeight w:val="904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EE9" w:rsidRPr="006451B7" w:rsidRDefault="00714A30" w:rsidP="00D4220A">
            <w:pPr>
              <w:tabs>
                <w:tab w:val="right" w:pos="9921"/>
              </w:tabs>
              <w:spacing w:after="120" w:line="276" w:lineRule="auto"/>
              <w:rPr>
                <w:kern w:val="2"/>
              </w:rPr>
            </w:pPr>
            <w:r w:rsidRPr="006451B7">
              <w:rPr>
                <w:kern w:val="2"/>
              </w:rPr>
              <w:t>n</w:t>
            </w:r>
            <w:r w:rsidR="00EE5EE9" w:rsidRPr="006451B7">
              <w:rPr>
                <w:kern w:val="2"/>
              </w:rPr>
              <w:t>azwa/y</w:t>
            </w:r>
          </w:p>
          <w:p w:rsidR="00EE5EE9" w:rsidRPr="006451B7" w:rsidRDefault="00EE5EE9" w:rsidP="00D4220A">
            <w:pPr>
              <w:tabs>
                <w:tab w:val="right" w:pos="9921"/>
              </w:tabs>
              <w:spacing w:after="120" w:line="276" w:lineRule="auto"/>
              <w:rPr>
                <w:kern w:val="2"/>
              </w:rPr>
            </w:pPr>
          </w:p>
          <w:p w:rsidR="00EE5EE9" w:rsidRPr="006451B7" w:rsidRDefault="00EE5EE9" w:rsidP="00D4220A">
            <w:pPr>
              <w:tabs>
                <w:tab w:val="right" w:pos="9921"/>
              </w:tabs>
              <w:spacing w:after="120" w:line="276" w:lineRule="auto"/>
              <w:rPr>
                <w:kern w:val="2"/>
              </w:rPr>
            </w:pPr>
          </w:p>
        </w:tc>
      </w:tr>
      <w:tr w:rsidR="00EE5EE9" w:rsidRPr="006451B7" w:rsidTr="00FA762D">
        <w:trPr>
          <w:trHeight w:val="904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EE9" w:rsidRPr="006451B7" w:rsidRDefault="00EE5EE9" w:rsidP="00D4220A">
            <w:pPr>
              <w:tabs>
                <w:tab w:val="right" w:pos="9921"/>
              </w:tabs>
              <w:spacing w:after="120" w:line="276" w:lineRule="auto"/>
              <w:rPr>
                <w:kern w:val="2"/>
              </w:rPr>
            </w:pPr>
            <w:r w:rsidRPr="006451B7">
              <w:rPr>
                <w:kern w:val="2"/>
              </w:rPr>
              <w:t>siedziba/y</w:t>
            </w:r>
          </w:p>
          <w:p w:rsidR="00EE5EE9" w:rsidRPr="006451B7" w:rsidRDefault="00EE5EE9" w:rsidP="00D4220A">
            <w:pPr>
              <w:tabs>
                <w:tab w:val="left" w:pos="3360"/>
              </w:tabs>
              <w:spacing w:after="120" w:line="276" w:lineRule="auto"/>
              <w:rPr>
                <w:kern w:val="2"/>
              </w:rPr>
            </w:pPr>
          </w:p>
          <w:p w:rsidR="00EE5EE9" w:rsidRPr="006451B7" w:rsidRDefault="00EE5EE9" w:rsidP="00D4220A">
            <w:pPr>
              <w:tabs>
                <w:tab w:val="right" w:pos="9921"/>
              </w:tabs>
              <w:spacing w:after="120" w:line="276" w:lineRule="auto"/>
              <w:rPr>
                <w:kern w:val="2"/>
              </w:rPr>
            </w:pPr>
          </w:p>
        </w:tc>
      </w:tr>
      <w:tr w:rsidR="00EE5EE9" w:rsidRPr="006451B7" w:rsidTr="00FA762D">
        <w:trPr>
          <w:trHeight w:val="904"/>
        </w:trPr>
        <w:tc>
          <w:tcPr>
            <w:tcW w:w="4584" w:type="dxa"/>
          </w:tcPr>
          <w:p w:rsidR="00EE5EE9" w:rsidRPr="006451B7" w:rsidRDefault="00EE5EE9" w:rsidP="00D4220A">
            <w:pPr>
              <w:tabs>
                <w:tab w:val="right" w:pos="9921"/>
              </w:tabs>
              <w:spacing w:after="120" w:line="276" w:lineRule="auto"/>
              <w:rPr>
                <w:smallCaps/>
                <w:kern w:val="2"/>
              </w:rPr>
            </w:pPr>
            <w:r w:rsidRPr="006451B7">
              <w:rPr>
                <w:smallCaps/>
                <w:kern w:val="2"/>
              </w:rPr>
              <w:t>REGON</w:t>
            </w:r>
          </w:p>
        </w:tc>
        <w:tc>
          <w:tcPr>
            <w:tcW w:w="4935" w:type="dxa"/>
          </w:tcPr>
          <w:p w:rsidR="00EE5EE9" w:rsidRPr="006451B7" w:rsidRDefault="00EE5EE9" w:rsidP="00D4220A">
            <w:pPr>
              <w:tabs>
                <w:tab w:val="right" w:pos="9921"/>
              </w:tabs>
              <w:spacing w:after="120" w:line="276" w:lineRule="auto"/>
              <w:rPr>
                <w:smallCaps/>
                <w:kern w:val="2"/>
              </w:rPr>
            </w:pPr>
            <w:r w:rsidRPr="006451B7">
              <w:rPr>
                <w:smallCaps/>
                <w:kern w:val="2"/>
              </w:rPr>
              <w:t>NIP</w:t>
            </w:r>
          </w:p>
        </w:tc>
      </w:tr>
      <w:tr w:rsidR="00EE5EE9" w:rsidRPr="006451B7" w:rsidTr="00FA762D">
        <w:trPr>
          <w:trHeight w:val="904"/>
        </w:trPr>
        <w:tc>
          <w:tcPr>
            <w:tcW w:w="4584" w:type="dxa"/>
          </w:tcPr>
          <w:p w:rsidR="00EE5EE9" w:rsidRPr="006451B7" w:rsidRDefault="00714A30" w:rsidP="00D4220A">
            <w:pPr>
              <w:tabs>
                <w:tab w:val="right" w:pos="9921"/>
              </w:tabs>
              <w:spacing w:after="120" w:line="276" w:lineRule="auto"/>
              <w:rPr>
                <w:smallCaps/>
                <w:kern w:val="2"/>
              </w:rPr>
            </w:pPr>
            <w:r w:rsidRPr="006451B7">
              <w:rPr>
                <w:kern w:val="2"/>
              </w:rPr>
              <w:t>w</w:t>
            </w:r>
            <w:r w:rsidR="00EE5EE9" w:rsidRPr="006451B7">
              <w:rPr>
                <w:kern w:val="2"/>
              </w:rPr>
              <w:t>ojewództwo</w:t>
            </w:r>
          </w:p>
        </w:tc>
        <w:tc>
          <w:tcPr>
            <w:tcW w:w="4935" w:type="dxa"/>
          </w:tcPr>
          <w:p w:rsidR="00EE5EE9" w:rsidRPr="006451B7" w:rsidRDefault="00EE5EE9" w:rsidP="00D4220A">
            <w:pPr>
              <w:tabs>
                <w:tab w:val="right" w:pos="9921"/>
              </w:tabs>
              <w:spacing w:after="120" w:line="276" w:lineRule="auto"/>
              <w:rPr>
                <w:kern w:val="2"/>
              </w:rPr>
            </w:pPr>
            <w:r w:rsidRPr="006451B7">
              <w:rPr>
                <w:kern w:val="2"/>
              </w:rPr>
              <w:t>strona internetowa</w:t>
            </w:r>
          </w:p>
        </w:tc>
      </w:tr>
      <w:tr w:rsidR="00EE5EE9" w:rsidRPr="006451B7" w:rsidTr="00FA762D">
        <w:trPr>
          <w:trHeight w:val="904"/>
        </w:trPr>
        <w:tc>
          <w:tcPr>
            <w:tcW w:w="4584" w:type="dxa"/>
            <w:vAlign w:val="center"/>
          </w:tcPr>
          <w:p w:rsidR="00EE5EE9" w:rsidRPr="006451B7" w:rsidRDefault="00EE5EE9" w:rsidP="00D4220A">
            <w:pPr>
              <w:tabs>
                <w:tab w:val="right" w:pos="9921"/>
              </w:tabs>
              <w:spacing w:after="120" w:line="276" w:lineRule="auto"/>
              <w:rPr>
                <w:kern w:val="2"/>
              </w:rPr>
            </w:pPr>
            <w:r w:rsidRPr="006451B7">
              <w:rPr>
                <w:kern w:val="2"/>
              </w:rPr>
              <w:t xml:space="preserve">mikro / małe / średnie przedsiębiorstwo* </w:t>
            </w:r>
          </w:p>
          <w:p w:rsidR="00EE5EE9" w:rsidRPr="006451B7" w:rsidRDefault="00EE5EE9" w:rsidP="00D4220A">
            <w:pPr>
              <w:tabs>
                <w:tab w:val="right" w:pos="9921"/>
              </w:tabs>
              <w:spacing w:after="120" w:line="276" w:lineRule="auto"/>
              <w:rPr>
                <w:kern w:val="2"/>
              </w:rPr>
            </w:pPr>
            <w:r w:rsidRPr="006451B7">
              <w:rPr>
                <w:smallCaps/>
                <w:kern w:val="2"/>
              </w:rPr>
              <w:t>* niepotrzebne skreślić</w:t>
            </w:r>
          </w:p>
        </w:tc>
        <w:tc>
          <w:tcPr>
            <w:tcW w:w="4935" w:type="dxa"/>
          </w:tcPr>
          <w:p w:rsidR="00EE5EE9" w:rsidRPr="006451B7" w:rsidRDefault="00EE5EE9" w:rsidP="00D4220A">
            <w:pPr>
              <w:tabs>
                <w:tab w:val="right" w:pos="9921"/>
              </w:tabs>
              <w:spacing w:after="120" w:line="276" w:lineRule="auto"/>
              <w:rPr>
                <w:kern w:val="2"/>
              </w:rPr>
            </w:pPr>
            <w:r w:rsidRPr="006451B7">
              <w:rPr>
                <w:kern w:val="2"/>
              </w:rPr>
              <w:t>e-mail:</w:t>
            </w:r>
          </w:p>
        </w:tc>
      </w:tr>
      <w:tr w:rsidR="00EE5EE9" w:rsidRPr="006451B7" w:rsidTr="00FA762D">
        <w:trPr>
          <w:trHeight w:val="904"/>
        </w:trPr>
        <w:tc>
          <w:tcPr>
            <w:tcW w:w="9519" w:type="dxa"/>
            <w:gridSpan w:val="2"/>
          </w:tcPr>
          <w:p w:rsidR="00EE5EE9" w:rsidRPr="006451B7" w:rsidRDefault="00EE5EE9" w:rsidP="00D4220A">
            <w:pPr>
              <w:tabs>
                <w:tab w:val="right" w:pos="9921"/>
              </w:tabs>
              <w:spacing w:after="120" w:line="276" w:lineRule="auto"/>
              <w:rPr>
                <w:kern w:val="2"/>
              </w:rPr>
            </w:pPr>
            <w:r w:rsidRPr="006451B7">
              <w:rPr>
                <w:kern w:val="2"/>
              </w:rPr>
              <w:t>Osoba uprawniona do kontaktu z Zamawiającym (imię, nazwisko, stanowisko, tel. kontaktowy, e-mail):</w:t>
            </w:r>
          </w:p>
        </w:tc>
      </w:tr>
      <w:tr w:rsidR="00EE5EE9" w:rsidRPr="006451B7" w:rsidTr="00FA762D">
        <w:trPr>
          <w:trHeight w:val="904"/>
        </w:trPr>
        <w:tc>
          <w:tcPr>
            <w:tcW w:w="9519" w:type="dxa"/>
            <w:gridSpan w:val="2"/>
          </w:tcPr>
          <w:p w:rsidR="00EE5EE9" w:rsidRPr="006451B7" w:rsidRDefault="00EE5EE9" w:rsidP="00D4220A">
            <w:pPr>
              <w:tabs>
                <w:tab w:val="right" w:pos="9921"/>
              </w:tabs>
              <w:spacing w:after="120" w:line="276" w:lineRule="auto"/>
              <w:rPr>
                <w:kern w:val="2"/>
              </w:rPr>
            </w:pPr>
            <w:r w:rsidRPr="006451B7">
              <w:rPr>
                <w:kern w:val="2"/>
              </w:rPr>
              <w:t>Osoba/y uprawniona/e do podpisania umowy w imieniu Wykonawcy (imię, nazwisko, stanowisko):</w:t>
            </w:r>
          </w:p>
        </w:tc>
      </w:tr>
      <w:tr w:rsidR="00EE5EE9" w:rsidRPr="006451B7" w:rsidTr="00FA762D">
        <w:trPr>
          <w:trHeight w:val="904"/>
        </w:trPr>
        <w:tc>
          <w:tcPr>
            <w:tcW w:w="9519" w:type="dxa"/>
            <w:gridSpan w:val="2"/>
          </w:tcPr>
          <w:p w:rsidR="00EE5EE9" w:rsidRPr="006451B7" w:rsidRDefault="00EE5EE9" w:rsidP="001F1F06">
            <w:pPr>
              <w:tabs>
                <w:tab w:val="right" w:pos="9921"/>
              </w:tabs>
              <w:spacing w:after="120" w:line="276" w:lineRule="auto"/>
              <w:rPr>
                <w:kern w:val="2"/>
              </w:rPr>
            </w:pPr>
            <w:r w:rsidRPr="006451B7">
              <w:rPr>
                <w:kern w:val="2"/>
              </w:rPr>
              <w:t>Osoba/y odpowiedzialna/e za przebieg realizacji umowy (imię, nazwisko, tel. kontaktowy, e-mail):</w:t>
            </w:r>
          </w:p>
        </w:tc>
      </w:tr>
    </w:tbl>
    <w:p w:rsidR="00EE5EE9" w:rsidRPr="006451B7" w:rsidRDefault="00EE5EE9" w:rsidP="00A96996">
      <w:pPr>
        <w:tabs>
          <w:tab w:val="right" w:pos="9921"/>
        </w:tabs>
        <w:spacing w:before="240" w:after="120" w:line="276" w:lineRule="auto"/>
        <w:rPr>
          <w:smallCaps/>
          <w:kern w:val="2"/>
          <w:sz w:val="22"/>
          <w:szCs w:val="22"/>
        </w:rPr>
      </w:pPr>
      <w:r w:rsidRPr="006451B7">
        <w:rPr>
          <w:smallCaps/>
          <w:kern w:val="2"/>
          <w:sz w:val="22"/>
          <w:szCs w:val="22"/>
        </w:rPr>
        <w:t xml:space="preserve"> Do Zamawiającego:</w:t>
      </w:r>
    </w:p>
    <w:p w:rsidR="00EE5EE9" w:rsidRPr="006451B7" w:rsidRDefault="00EE5EE9" w:rsidP="00D4220A">
      <w:pPr>
        <w:spacing w:after="120" w:line="276" w:lineRule="auto"/>
        <w:ind w:left="142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Teatr Wielki w Łodzi, Plac Dąbrowskiego, 90-249 Łódź, Polska</w:t>
      </w:r>
    </w:p>
    <w:p w:rsidR="00EE5EE9" w:rsidRPr="006451B7" w:rsidRDefault="00EE5EE9" w:rsidP="00A96996">
      <w:pPr>
        <w:tabs>
          <w:tab w:val="right" w:pos="9921"/>
        </w:tabs>
        <w:spacing w:before="240" w:after="120" w:line="276" w:lineRule="auto"/>
        <w:rPr>
          <w:smallCaps/>
          <w:kern w:val="2"/>
          <w:sz w:val="22"/>
          <w:szCs w:val="22"/>
        </w:rPr>
      </w:pPr>
      <w:r w:rsidRPr="006451B7">
        <w:rPr>
          <w:smallCaps/>
          <w:kern w:val="2"/>
          <w:sz w:val="22"/>
          <w:szCs w:val="22"/>
        </w:rPr>
        <w:t>W postępowaniu:</w:t>
      </w:r>
    </w:p>
    <w:p w:rsidR="00EE5EE9" w:rsidRPr="006451B7" w:rsidRDefault="00EE5EE9" w:rsidP="00D4220A">
      <w:pPr>
        <w:spacing w:after="120" w:line="276" w:lineRule="auto"/>
        <w:ind w:left="142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 xml:space="preserve">prowadzonym w trybie podstawowym bez przeprowadzenia negocjacji na </w:t>
      </w:r>
      <w:r w:rsidR="00A96996" w:rsidRPr="006451B7">
        <w:rPr>
          <w:kern w:val="2"/>
          <w:sz w:val="22"/>
          <w:szCs w:val="22"/>
        </w:rPr>
        <w:t xml:space="preserve">wykonanie dokumentacji projektowej niezbędnej do realizacji projektu pn. ADAPTACJA I MODERNIZACJA PRZESTRZENI TEATRU WIELKIEGO W ŁODZI WRAZ Z ZAKUPEM SPRZĘTU I WYPOSAŻENIA, uzyskanie w imieniu Zamawiającego ostatecznego pozwolenia na budowę z potwierdzeniem </w:t>
      </w:r>
      <w:r w:rsidR="00C43AFB">
        <w:rPr>
          <w:kern w:val="2"/>
          <w:sz w:val="22"/>
          <w:szCs w:val="22"/>
        </w:rPr>
        <w:t>o</w:t>
      </w:r>
      <w:r w:rsidR="00A96996" w:rsidRPr="006451B7">
        <w:rPr>
          <w:kern w:val="2"/>
          <w:sz w:val="22"/>
          <w:szCs w:val="22"/>
        </w:rPr>
        <w:t>stateczności wydanym przez właściwy organ i zapewnienie nadzoru autorskiego</w:t>
      </w:r>
      <w:r w:rsidRPr="006451B7">
        <w:rPr>
          <w:kern w:val="2"/>
          <w:sz w:val="22"/>
          <w:szCs w:val="22"/>
        </w:rPr>
        <w:t>, numer referencyjny sprawy: DP/TP/</w:t>
      </w:r>
      <w:r w:rsidR="00F00941" w:rsidRPr="006451B7">
        <w:rPr>
          <w:kern w:val="2"/>
          <w:sz w:val="22"/>
          <w:szCs w:val="22"/>
        </w:rPr>
        <w:t>1</w:t>
      </w:r>
      <w:r w:rsidR="00A96996" w:rsidRPr="006451B7">
        <w:rPr>
          <w:kern w:val="2"/>
          <w:sz w:val="22"/>
          <w:szCs w:val="22"/>
        </w:rPr>
        <w:t>8</w:t>
      </w:r>
      <w:r w:rsidRPr="006451B7">
        <w:rPr>
          <w:kern w:val="2"/>
          <w:sz w:val="22"/>
          <w:szCs w:val="22"/>
        </w:rPr>
        <w:t>/202</w:t>
      </w:r>
      <w:r w:rsidR="00EA6B06" w:rsidRPr="006451B7">
        <w:rPr>
          <w:kern w:val="2"/>
          <w:sz w:val="22"/>
          <w:szCs w:val="22"/>
        </w:rPr>
        <w:t>3</w:t>
      </w:r>
    </w:p>
    <w:p w:rsidR="00EE5EE9" w:rsidRPr="006451B7" w:rsidRDefault="00EE5EE9" w:rsidP="001F1F06">
      <w:pPr>
        <w:spacing w:before="240"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Nawiązując do ogłoszenia opublikowanego w Biuletynie Zamówień Publicznych, oświadczamy, że:</w:t>
      </w:r>
    </w:p>
    <w:p w:rsidR="00EE5EE9" w:rsidRPr="006451B7" w:rsidRDefault="00EE5EE9" w:rsidP="00D4220A">
      <w:pPr>
        <w:numPr>
          <w:ilvl w:val="0"/>
          <w:numId w:val="13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 xml:space="preserve">Oferujemy przedmiot zamówienia zgodny z opisem zawartym w Specyfikacji Warunków Zamówienia (dalej: SWZ). </w:t>
      </w:r>
    </w:p>
    <w:p w:rsidR="009E7B53" w:rsidRPr="006451B7" w:rsidRDefault="009E7B53" w:rsidP="00D4220A">
      <w:pPr>
        <w:numPr>
          <w:ilvl w:val="0"/>
          <w:numId w:val="13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lastRenderedPageBreak/>
        <w:t xml:space="preserve">Oferujemy realizację niniejszego </w:t>
      </w:r>
      <w:r w:rsidR="00D30C76" w:rsidRPr="006451B7">
        <w:rPr>
          <w:kern w:val="2"/>
          <w:sz w:val="22"/>
          <w:szCs w:val="22"/>
        </w:rPr>
        <w:t>zamówienia w zadaniu/ach ……………………………………</w:t>
      </w:r>
      <w:r w:rsidRPr="006451B7">
        <w:rPr>
          <w:kern w:val="2"/>
          <w:sz w:val="22"/>
          <w:szCs w:val="22"/>
        </w:rPr>
        <w:t>…………… zgodnie z poniższym zestawieniem:</w:t>
      </w:r>
    </w:p>
    <w:p w:rsidR="001F1F06" w:rsidRPr="006451B7" w:rsidRDefault="001F1F06" w:rsidP="006B2E77">
      <w:pPr>
        <w:spacing w:before="600" w:after="120" w:line="276" w:lineRule="auto"/>
        <w:jc w:val="both"/>
        <w:rPr>
          <w:b/>
          <w:bCs/>
          <w:kern w:val="2"/>
          <w:sz w:val="22"/>
          <w:szCs w:val="22"/>
        </w:rPr>
      </w:pPr>
      <w:r w:rsidRPr="006451B7">
        <w:rPr>
          <w:b/>
          <w:bCs/>
          <w:kern w:val="2"/>
          <w:sz w:val="22"/>
          <w:szCs w:val="22"/>
        </w:rPr>
        <w:t>Zadanie 1 - Adaptacja piwnicy w budynku głównym Teatru Wielkiego w Łodzi,</w:t>
      </w:r>
    </w:p>
    <w:tbl>
      <w:tblPr>
        <w:tblW w:w="6960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9"/>
        <w:gridCol w:w="1126"/>
        <w:gridCol w:w="2985"/>
      </w:tblGrid>
      <w:tr w:rsidR="00D30C76" w:rsidRPr="006451B7" w:rsidTr="00020D00">
        <w:trPr>
          <w:trHeight w:val="64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rPr>
                <w:bCs/>
                <w:smallCaps/>
                <w:kern w:val="2"/>
                <w:sz w:val="22"/>
                <w:szCs w:val="22"/>
              </w:rPr>
            </w:pPr>
            <w:r w:rsidRPr="006451B7">
              <w:rPr>
                <w:bCs/>
                <w:smallCaps/>
                <w:kern w:val="2"/>
                <w:sz w:val="22"/>
                <w:szCs w:val="22"/>
              </w:rPr>
              <w:t>wartość netto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rPr>
                <w:bCs/>
                <w:smallCaps/>
                <w:kern w:val="2"/>
                <w:sz w:val="22"/>
                <w:szCs w:val="22"/>
              </w:rPr>
            </w:pPr>
            <w:r w:rsidRPr="006451B7">
              <w:rPr>
                <w:bCs/>
                <w:smallCaps/>
                <w:kern w:val="2"/>
                <w:sz w:val="22"/>
                <w:szCs w:val="22"/>
              </w:rPr>
              <w:t>vat (%)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rPr>
                <w:bCs/>
                <w:smallCaps/>
                <w:kern w:val="2"/>
                <w:sz w:val="22"/>
                <w:szCs w:val="22"/>
              </w:rPr>
            </w:pPr>
            <w:r w:rsidRPr="006451B7">
              <w:rPr>
                <w:bCs/>
                <w:smallCaps/>
                <w:kern w:val="2"/>
                <w:sz w:val="22"/>
                <w:szCs w:val="22"/>
              </w:rPr>
              <w:t>wartość brutto</w:t>
            </w:r>
          </w:p>
        </w:tc>
      </w:tr>
      <w:tr w:rsidR="00D30C76" w:rsidRPr="006451B7" w:rsidTr="00020D00">
        <w:trPr>
          <w:trHeight w:val="74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D30C76">
            <w:pPr>
              <w:spacing w:before="240" w:after="240"/>
              <w:jc w:val="center"/>
              <w:rPr>
                <w:bCs/>
                <w:smallCaps/>
                <w:kern w:val="2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0C76" w:rsidRPr="006451B7" w:rsidRDefault="00D30C76" w:rsidP="00D30C76">
            <w:pPr>
              <w:spacing w:before="240" w:after="240"/>
              <w:jc w:val="center"/>
              <w:rPr>
                <w:bCs/>
                <w:smallCaps/>
                <w:kern w:val="2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0C76" w:rsidRPr="006451B7" w:rsidRDefault="00D30C76" w:rsidP="00D30C76">
            <w:pPr>
              <w:spacing w:before="240" w:after="240"/>
              <w:jc w:val="center"/>
              <w:rPr>
                <w:bCs/>
                <w:smallCaps/>
                <w:kern w:val="2"/>
                <w:sz w:val="22"/>
                <w:szCs w:val="22"/>
              </w:rPr>
            </w:pPr>
          </w:p>
        </w:tc>
      </w:tr>
    </w:tbl>
    <w:p w:rsidR="001F1F06" w:rsidRPr="006451B7" w:rsidRDefault="001F1F06" w:rsidP="00D30C76">
      <w:pPr>
        <w:spacing w:before="240" w:after="120" w:line="360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słownie brutto: ………………………………………………………………………………………………………………………… ……………………………………………</w:t>
      </w:r>
      <w:r w:rsidR="006B2E77">
        <w:rPr>
          <w:kern w:val="2"/>
          <w:sz w:val="22"/>
          <w:szCs w:val="22"/>
        </w:rPr>
        <w:t xml:space="preserve">………………………………………………………………………………………… złotych </w:t>
      </w:r>
      <w:r w:rsidRPr="006451B7">
        <w:rPr>
          <w:kern w:val="2"/>
          <w:sz w:val="22"/>
          <w:szCs w:val="22"/>
        </w:rPr>
        <w:t xml:space="preserve"> </w:t>
      </w:r>
    </w:p>
    <w:p w:rsidR="001F1F06" w:rsidRPr="006451B7" w:rsidRDefault="001F1F06" w:rsidP="006B2E77">
      <w:pPr>
        <w:spacing w:before="600" w:after="120" w:line="276" w:lineRule="auto"/>
        <w:jc w:val="both"/>
        <w:rPr>
          <w:b/>
          <w:bCs/>
          <w:kern w:val="2"/>
          <w:sz w:val="22"/>
          <w:szCs w:val="22"/>
        </w:rPr>
      </w:pPr>
      <w:r w:rsidRPr="006451B7">
        <w:rPr>
          <w:b/>
          <w:bCs/>
          <w:kern w:val="2"/>
          <w:sz w:val="22"/>
          <w:szCs w:val="22"/>
        </w:rPr>
        <w:t>Zadanie 2 - Wymiana okien na zasceniu budynku głó</w:t>
      </w:r>
      <w:r w:rsidR="00D30C76" w:rsidRPr="006451B7">
        <w:rPr>
          <w:b/>
          <w:bCs/>
          <w:kern w:val="2"/>
          <w:sz w:val="22"/>
          <w:szCs w:val="22"/>
        </w:rPr>
        <w:t>wnego Teatru Wielkiego w Łodzi</w:t>
      </w:r>
    </w:p>
    <w:tbl>
      <w:tblPr>
        <w:tblW w:w="6960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9"/>
        <w:gridCol w:w="1126"/>
        <w:gridCol w:w="2985"/>
      </w:tblGrid>
      <w:tr w:rsidR="00D30C76" w:rsidRPr="006451B7" w:rsidTr="00020D00">
        <w:trPr>
          <w:trHeight w:val="64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rPr>
                <w:bCs/>
                <w:smallCaps/>
                <w:kern w:val="2"/>
                <w:sz w:val="22"/>
                <w:szCs w:val="22"/>
              </w:rPr>
            </w:pPr>
            <w:r w:rsidRPr="006451B7">
              <w:rPr>
                <w:bCs/>
                <w:smallCaps/>
                <w:kern w:val="2"/>
                <w:sz w:val="22"/>
                <w:szCs w:val="22"/>
              </w:rPr>
              <w:t>wartość netto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rPr>
                <w:bCs/>
                <w:smallCaps/>
                <w:kern w:val="2"/>
                <w:sz w:val="22"/>
                <w:szCs w:val="22"/>
              </w:rPr>
            </w:pPr>
            <w:r w:rsidRPr="006451B7">
              <w:rPr>
                <w:bCs/>
                <w:smallCaps/>
                <w:kern w:val="2"/>
                <w:sz w:val="22"/>
                <w:szCs w:val="22"/>
              </w:rPr>
              <w:t>vat (%)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rPr>
                <w:bCs/>
                <w:smallCaps/>
                <w:kern w:val="2"/>
                <w:sz w:val="22"/>
                <w:szCs w:val="22"/>
              </w:rPr>
            </w:pPr>
            <w:r w:rsidRPr="006451B7">
              <w:rPr>
                <w:bCs/>
                <w:smallCaps/>
                <w:kern w:val="2"/>
                <w:sz w:val="22"/>
                <w:szCs w:val="22"/>
              </w:rPr>
              <w:t>wartość brutto</w:t>
            </w:r>
          </w:p>
        </w:tc>
      </w:tr>
      <w:tr w:rsidR="00D30C76" w:rsidRPr="006451B7" w:rsidTr="00020D00">
        <w:trPr>
          <w:trHeight w:val="74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spacing w:before="240" w:after="240"/>
              <w:jc w:val="center"/>
              <w:rPr>
                <w:bCs/>
                <w:smallCaps/>
                <w:kern w:val="2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0C76" w:rsidRPr="006451B7" w:rsidRDefault="00D30C76" w:rsidP="00CB1C10">
            <w:pPr>
              <w:spacing w:before="240" w:after="240"/>
              <w:jc w:val="center"/>
              <w:rPr>
                <w:bCs/>
                <w:smallCaps/>
                <w:kern w:val="2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0C76" w:rsidRPr="006451B7" w:rsidRDefault="00D30C76" w:rsidP="00CB1C10">
            <w:pPr>
              <w:spacing w:before="240" w:after="240"/>
              <w:jc w:val="center"/>
              <w:rPr>
                <w:bCs/>
                <w:smallCaps/>
                <w:kern w:val="2"/>
                <w:sz w:val="22"/>
                <w:szCs w:val="22"/>
              </w:rPr>
            </w:pPr>
          </w:p>
        </w:tc>
      </w:tr>
    </w:tbl>
    <w:p w:rsidR="006B2E77" w:rsidRPr="006451B7" w:rsidRDefault="006B2E77" w:rsidP="006B2E77">
      <w:pPr>
        <w:spacing w:before="240" w:after="120" w:line="360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słownie brutto: ………………………………………………………………………………………………………………………… ……………………………………………</w:t>
      </w:r>
      <w:r>
        <w:rPr>
          <w:kern w:val="2"/>
          <w:sz w:val="22"/>
          <w:szCs w:val="22"/>
        </w:rPr>
        <w:t xml:space="preserve">………………………………………………………………………………………… złotych </w:t>
      </w:r>
      <w:r w:rsidRPr="006451B7">
        <w:rPr>
          <w:kern w:val="2"/>
          <w:sz w:val="22"/>
          <w:szCs w:val="22"/>
        </w:rPr>
        <w:t xml:space="preserve"> </w:t>
      </w:r>
    </w:p>
    <w:p w:rsidR="001F1F06" w:rsidRPr="006451B7" w:rsidRDefault="001F1F06" w:rsidP="006B2E77">
      <w:pPr>
        <w:spacing w:before="600" w:after="120" w:line="276" w:lineRule="auto"/>
        <w:jc w:val="both"/>
        <w:rPr>
          <w:b/>
          <w:bCs/>
          <w:kern w:val="2"/>
          <w:sz w:val="22"/>
          <w:szCs w:val="22"/>
        </w:rPr>
      </w:pPr>
      <w:r w:rsidRPr="006451B7">
        <w:rPr>
          <w:b/>
          <w:bCs/>
          <w:kern w:val="2"/>
          <w:sz w:val="22"/>
          <w:szCs w:val="22"/>
        </w:rPr>
        <w:t xml:space="preserve">Zadanie 3 - Modernizacja dwóch wejść do budynku Teatru Wielkiego w Łodzi wraz z dostosowaniem dla </w:t>
      </w:r>
      <w:r w:rsidR="00D30C76" w:rsidRPr="006451B7">
        <w:rPr>
          <w:b/>
          <w:bCs/>
          <w:kern w:val="2"/>
          <w:sz w:val="22"/>
          <w:szCs w:val="22"/>
        </w:rPr>
        <w:t>osób ze szczególnymi potrzebami</w:t>
      </w:r>
    </w:p>
    <w:tbl>
      <w:tblPr>
        <w:tblW w:w="6960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9"/>
        <w:gridCol w:w="1126"/>
        <w:gridCol w:w="2985"/>
      </w:tblGrid>
      <w:tr w:rsidR="00D30C76" w:rsidRPr="006451B7" w:rsidTr="00020D00">
        <w:trPr>
          <w:trHeight w:val="64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rPr>
                <w:bCs/>
                <w:smallCaps/>
                <w:kern w:val="2"/>
                <w:sz w:val="22"/>
                <w:szCs w:val="22"/>
              </w:rPr>
            </w:pPr>
            <w:r w:rsidRPr="006451B7">
              <w:rPr>
                <w:bCs/>
                <w:smallCaps/>
                <w:kern w:val="2"/>
                <w:sz w:val="22"/>
                <w:szCs w:val="22"/>
              </w:rPr>
              <w:t>wartość netto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rPr>
                <w:bCs/>
                <w:smallCaps/>
                <w:kern w:val="2"/>
                <w:sz w:val="22"/>
                <w:szCs w:val="22"/>
              </w:rPr>
            </w:pPr>
            <w:r w:rsidRPr="006451B7">
              <w:rPr>
                <w:bCs/>
                <w:smallCaps/>
                <w:kern w:val="2"/>
                <w:sz w:val="22"/>
                <w:szCs w:val="22"/>
              </w:rPr>
              <w:t>vat (%)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rPr>
                <w:bCs/>
                <w:smallCaps/>
                <w:kern w:val="2"/>
                <w:sz w:val="22"/>
                <w:szCs w:val="22"/>
              </w:rPr>
            </w:pPr>
            <w:r w:rsidRPr="006451B7">
              <w:rPr>
                <w:bCs/>
                <w:smallCaps/>
                <w:kern w:val="2"/>
                <w:sz w:val="22"/>
                <w:szCs w:val="22"/>
              </w:rPr>
              <w:t>wartość brutto</w:t>
            </w:r>
          </w:p>
        </w:tc>
      </w:tr>
      <w:tr w:rsidR="00D30C76" w:rsidRPr="006451B7" w:rsidTr="00020D00">
        <w:trPr>
          <w:trHeight w:val="74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spacing w:before="240" w:after="240"/>
              <w:jc w:val="center"/>
              <w:rPr>
                <w:bCs/>
                <w:smallCaps/>
                <w:kern w:val="2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0C76" w:rsidRPr="006451B7" w:rsidRDefault="00D30C76" w:rsidP="00CB1C10">
            <w:pPr>
              <w:spacing w:before="240" w:after="240"/>
              <w:jc w:val="center"/>
              <w:rPr>
                <w:bCs/>
                <w:smallCaps/>
                <w:kern w:val="2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0C76" w:rsidRPr="006451B7" w:rsidRDefault="00D30C76" w:rsidP="00CB1C10">
            <w:pPr>
              <w:spacing w:before="240" w:after="240"/>
              <w:jc w:val="center"/>
              <w:rPr>
                <w:bCs/>
                <w:smallCaps/>
                <w:kern w:val="2"/>
                <w:sz w:val="22"/>
                <w:szCs w:val="22"/>
              </w:rPr>
            </w:pPr>
          </w:p>
        </w:tc>
      </w:tr>
    </w:tbl>
    <w:p w:rsidR="006B2E77" w:rsidRPr="006451B7" w:rsidRDefault="006B2E77" w:rsidP="006B2E77">
      <w:pPr>
        <w:spacing w:before="240" w:after="120" w:line="360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słownie brutto: ………………………………………………………………………………………………………………………… ……………………………………………</w:t>
      </w:r>
      <w:r>
        <w:rPr>
          <w:kern w:val="2"/>
          <w:sz w:val="22"/>
          <w:szCs w:val="22"/>
        </w:rPr>
        <w:t xml:space="preserve">………………………………………………………………………………………… złotych </w:t>
      </w:r>
      <w:r w:rsidRPr="006451B7">
        <w:rPr>
          <w:kern w:val="2"/>
          <w:sz w:val="22"/>
          <w:szCs w:val="22"/>
        </w:rPr>
        <w:t xml:space="preserve"> </w:t>
      </w:r>
    </w:p>
    <w:p w:rsidR="001F1F06" w:rsidRPr="006451B7" w:rsidRDefault="001F1F06" w:rsidP="006B2E77">
      <w:pPr>
        <w:spacing w:before="600" w:after="120" w:line="276" w:lineRule="auto"/>
        <w:jc w:val="both"/>
        <w:rPr>
          <w:b/>
          <w:bCs/>
          <w:kern w:val="2"/>
          <w:sz w:val="22"/>
          <w:szCs w:val="22"/>
        </w:rPr>
      </w:pPr>
      <w:r w:rsidRPr="006451B7">
        <w:rPr>
          <w:b/>
          <w:bCs/>
          <w:kern w:val="2"/>
          <w:sz w:val="22"/>
          <w:szCs w:val="22"/>
        </w:rPr>
        <w:t>Zadanie 4 - Wymiana wrót do dźwigów towarowych w budynku głównym Teatru Wielkiego w Łodzi (2 szt.)</w:t>
      </w:r>
    </w:p>
    <w:tbl>
      <w:tblPr>
        <w:tblW w:w="6960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9"/>
        <w:gridCol w:w="1126"/>
        <w:gridCol w:w="2985"/>
      </w:tblGrid>
      <w:tr w:rsidR="00D30C76" w:rsidRPr="006451B7" w:rsidTr="00020D00">
        <w:trPr>
          <w:trHeight w:val="64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rPr>
                <w:bCs/>
                <w:smallCaps/>
                <w:kern w:val="2"/>
                <w:sz w:val="22"/>
                <w:szCs w:val="22"/>
              </w:rPr>
            </w:pPr>
            <w:r w:rsidRPr="006451B7">
              <w:rPr>
                <w:bCs/>
                <w:smallCaps/>
                <w:kern w:val="2"/>
                <w:sz w:val="22"/>
                <w:szCs w:val="22"/>
              </w:rPr>
              <w:t>wartość netto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rPr>
                <w:bCs/>
                <w:smallCaps/>
                <w:kern w:val="2"/>
                <w:sz w:val="22"/>
                <w:szCs w:val="22"/>
              </w:rPr>
            </w:pPr>
            <w:r w:rsidRPr="006451B7">
              <w:rPr>
                <w:bCs/>
                <w:smallCaps/>
                <w:kern w:val="2"/>
                <w:sz w:val="22"/>
                <w:szCs w:val="22"/>
              </w:rPr>
              <w:t>vat (%)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rPr>
                <w:bCs/>
                <w:smallCaps/>
                <w:kern w:val="2"/>
                <w:sz w:val="22"/>
                <w:szCs w:val="22"/>
              </w:rPr>
            </w:pPr>
            <w:r w:rsidRPr="006451B7">
              <w:rPr>
                <w:bCs/>
                <w:smallCaps/>
                <w:kern w:val="2"/>
                <w:sz w:val="22"/>
                <w:szCs w:val="22"/>
              </w:rPr>
              <w:t>wartość brutto</w:t>
            </w:r>
          </w:p>
        </w:tc>
      </w:tr>
      <w:tr w:rsidR="00D30C76" w:rsidRPr="006451B7" w:rsidTr="00020D00">
        <w:trPr>
          <w:trHeight w:val="74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spacing w:before="240" w:after="240"/>
              <w:jc w:val="center"/>
              <w:rPr>
                <w:bCs/>
                <w:smallCaps/>
                <w:kern w:val="2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0C76" w:rsidRPr="006451B7" w:rsidRDefault="00D30C76" w:rsidP="00CB1C10">
            <w:pPr>
              <w:spacing w:before="240" w:after="240"/>
              <w:jc w:val="center"/>
              <w:rPr>
                <w:bCs/>
                <w:smallCaps/>
                <w:kern w:val="2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0C76" w:rsidRPr="006451B7" w:rsidRDefault="00D30C76" w:rsidP="00CB1C10">
            <w:pPr>
              <w:spacing w:before="240" w:after="240"/>
              <w:jc w:val="center"/>
              <w:rPr>
                <w:bCs/>
                <w:smallCaps/>
                <w:kern w:val="2"/>
                <w:sz w:val="22"/>
                <w:szCs w:val="22"/>
              </w:rPr>
            </w:pPr>
          </w:p>
        </w:tc>
      </w:tr>
    </w:tbl>
    <w:p w:rsidR="006B2E77" w:rsidRPr="006451B7" w:rsidRDefault="006B2E77" w:rsidP="006B2E77">
      <w:pPr>
        <w:spacing w:before="240" w:after="120" w:line="360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słownie brutto: ………………………………………………………………………………………………………………………… ……………………………………………</w:t>
      </w:r>
      <w:r>
        <w:rPr>
          <w:kern w:val="2"/>
          <w:sz w:val="22"/>
          <w:szCs w:val="22"/>
        </w:rPr>
        <w:t xml:space="preserve">………………………………………………………………………………………… złotych </w:t>
      </w:r>
      <w:r w:rsidRPr="006451B7">
        <w:rPr>
          <w:kern w:val="2"/>
          <w:sz w:val="22"/>
          <w:szCs w:val="22"/>
        </w:rPr>
        <w:t xml:space="preserve"> </w:t>
      </w:r>
    </w:p>
    <w:p w:rsidR="001F1F06" w:rsidRPr="006451B7" w:rsidRDefault="001F1F06" w:rsidP="006B2E77">
      <w:pPr>
        <w:spacing w:before="600" w:after="120" w:line="276" w:lineRule="auto"/>
        <w:jc w:val="both"/>
        <w:rPr>
          <w:b/>
          <w:bCs/>
          <w:kern w:val="2"/>
          <w:sz w:val="22"/>
          <w:szCs w:val="22"/>
        </w:rPr>
      </w:pPr>
      <w:r w:rsidRPr="006451B7">
        <w:rPr>
          <w:b/>
          <w:bCs/>
          <w:kern w:val="2"/>
          <w:sz w:val="22"/>
          <w:szCs w:val="22"/>
        </w:rPr>
        <w:t>Zadanie 5 - Zabezpieczenie przeciwpożarowe o</w:t>
      </w:r>
      <w:r w:rsidR="00D30C76" w:rsidRPr="006451B7">
        <w:rPr>
          <w:b/>
          <w:bCs/>
          <w:kern w:val="2"/>
          <w:sz w:val="22"/>
          <w:szCs w:val="22"/>
        </w:rPr>
        <w:t>biektu Teatru Wielkiego w Łodzi</w:t>
      </w:r>
    </w:p>
    <w:tbl>
      <w:tblPr>
        <w:tblW w:w="6960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9"/>
        <w:gridCol w:w="1126"/>
        <w:gridCol w:w="2985"/>
      </w:tblGrid>
      <w:tr w:rsidR="00D30C76" w:rsidRPr="006451B7" w:rsidTr="00020D00">
        <w:trPr>
          <w:trHeight w:val="64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rPr>
                <w:bCs/>
                <w:smallCaps/>
                <w:kern w:val="2"/>
                <w:sz w:val="22"/>
                <w:szCs w:val="22"/>
              </w:rPr>
            </w:pPr>
            <w:r w:rsidRPr="006451B7">
              <w:rPr>
                <w:bCs/>
                <w:smallCaps/>
                <w:kern w:val="2"/>
                <w:sz w:val="22"/>
                <w:szCs w:val="22"/>
              </w:rPr>
              <w:lastRenderedPageBreak/>
              <w:t>wartość netto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rPr>
                <w:bCs/>
                <w:smallCaps/>
                <w:kern w:val="2"/>
                <w:sz w:val="22"/>
                <w:szCs w:val="22"/>
              </w:rPr>
            </w:pPr>
            <w:r w:rsidRPr="006451B7">
              <w:rPr>
                <w:bCs/>
                <w:smallCaps/>
                <w:kern w:val="2"/>
                <w:sz w:val="22"/>
                <w:szCs w:val="22"/>
              </w:rPr>
              <w:t>vat (%)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rPr>
                <w:bCs/>
                <w:smallCaps/>
                <w:kern w:val="2"/>
                <w:sz w:val="22"/>
                <w:szCs w:val="22"/>
              </w:rPr>
            </w:pPr>
            <w:r w:rsidRPr="006451B7">
              <w:rPr>
                <w:bCs/>
                <w:smallCaps/>
                <w:kern w:val="2"/>
                <w:sz w:val="22"/>
                <w:szCs w:val="22"/>
              </w:rPr>
              <w:t>wartość brutto</w:t>
            </w:r>
          </w:p>
        </w:tc>
      </w:tr>
      <w:tr w:rsidR="00D30C76" w:rsidRPr="006451B7" w:rsidTr="00020D00">
        <w:trPr>
          <w:trHeight w:val="74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spacing w:before="240" w:after="240"/>
              <w:jc w:val="center"/>
              <w:rPr>
                <w:bCs/>
                <w:smallCaps/>
                <w:kern w:val="2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0C76" w:rsidRPr="006451B7" w:rsidRDefault="00D30C76" w:rsidP="00CB1C10">
            <w:pPr>
              <w:spacing w:before="240" w:after="240"/>
              <w:jc w:val="center"/>
              <w:rPr>
                <w:bCs/>
                <w:smallCaps/>
                <w:kern w:val="2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0C76" w:rsidRPr="006451B7" w:rsidRDefault="00D30C76" w:rsidP="00CB1C10">
            <w:pPr>
              <w:spacing w:before="240" w:after="240"/>
              <w:jc w:val="center"/>
              <w:rPr>
                <w:bCs/>
                <w:smallCaps/>
                <w:kern w:val="2"/>
                <w:sz w:val="22"/>
                <w:szCs w:val="22"/>
              </w:rPr>
            </w:pPr>
          </w:p>
        </w:tc>
      </w:tr>
    </w:tbl>
    <w:p w:rsidR="006B2E77" w:rsidRPr="006451B7" w:rsidRDefault="006B2E77" w:rsidP="006B2E77">
      <w:pPr>
        <w:spacing w:before="240" w:after="120" w:line="360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słownie brutto: ………………………………………………………………………………………………………………………… ……………………………………………</w:t>
      </w:r>
      <w:r>
        <w:rPr>
          <w:kern w:val="2"/>
          <w:sz w:val="22"/>
          <w:szCs w:val="22"/>
        </w:rPr>
        <w:t xml:space="preserve">………………………………………………………………………………………… złotych </w:t>
      </w:r>
      <w:r w:rsidRPr="006451B7">
        <w:rPr>
          <w:kern w:val="2"/>
          <w:sz w:val="22"/>
          <w:szCs w:val="22"/>
        </w:rPr>
        <w:t xml:space="preserve"> </w:t>
      </w:r>
    </w:p>
    <w:p w:rsidR="001F1F06" w:rsidRPr="006451B7" w:rsidRDefault="001F1F06" w:rsidP="006B2E77">
      <w:pPr>
        <w:spacing w:before="600" w:after="120" w:line="276" w:lineRule="auto"/>
        <w:jc w:val="both"/>
        <w:rPr>
          <w:b/>
          <w:bCs/>
          <w:kern w:val="2"/>
          <w:sz w:val="22"/>
          <w:szCs w:val="22"/>
        </w:rPr>
      </w:pPr>
      <w:r w:rsidRPr="006451B7">
        <w:rPr>
          <w:b/>
          <w:bCs/>
          <w:kern w:val="2"/>
          <w:sz w:val="22"/>
          <w:szCs w:val="22"/>
        </w:rPr>
        <w:t>Zadanie 6 - Wymiana desek na scenie g</w:t>
      </w:r>
      <w:r w:rsidR="005A5724" w:rsidRPr="006451B7">
        <w:rPr>
          <w:b/>
          <w:bCs/>
          <w:kern w:val="2"/>
          <w:sz w:val="22"/>
          <w:szCs w:val="22"/>
        </w:rPr>
        <w:t>łównej Teatru Wielkiego w Łodzi</w:t>
      </w:r>
    </w:p>
    <w:tbl>
      <w:tblPr>
        <w:tblW w:w="6960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9"/>
        <w:gridCol w:w="1126"/>
        <w:gridCol w:w="2985"/>
      </w:tblGrid>
      <w:tr w:rsidR="00D30C76" w:rsidRPr="006451B7" w:rsidTr="00020D00">
        <w:trPr>
          <w:trHeight w:val="64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rPr>
                <w:bCs/>
                <w:smallCaps/>
                <w:kern w:val="2"/>
                <w:sz w:val="22"/>
                <w:szCs w:val="22"/>
              </w:rPr>
            </w:pPr>
            <w:r w:rsidRPr="006451B7">
              <w:rPr>
                <w:bCs/>
                <w:smallCaps/>
                <w:kern w:val="2"/>
                <w:sz w:val="22"/>
                <w:szCs w:val="22"/>
              </w:rPr>
              <w:t>wartość netto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rPr>
                <w:bCs/>
                <w:smallCaps/>
                <w:kern w:val="2"/>
                <w:sz w:val="22"/>
                <w:szCs w:val="22"/>
              </w:rPr>
            </w:pPr>
            <w:r w:rsidRPr="006451B7">
              <w:rPr>
                <w:bCs/>
                <w:smallCaps/>
                <w:kern w:val="2"/>
                <w:sz w:val="22"/>
                <w:szCs w:val="22"/>
              </w:rPr>
              <w:t>vat (%)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rPr>
                <w:bCs/>
                <w:smallCaps/>
                <w:kern w:val="2"/>
                <w:sz w:val="22"/>
                <w:szCs w:val="22"/>
              </w:rPr>
            </w:pPr>
            <w:r w:rsidRPr="006451B7">
              <w:rPr>
                <w:bCs/>
                <w:smallCaps/>
                <w:kern w:val="2"/>
                <w:sz w:val="22"/>
                <w:szCs w:val="22"/>
              </w:rPr>
              <w:t>wartość brutto</w:t>
            </w:r>
          </w:p>
        </w:tc>
      </w:tr>
      <w:tr w:rsidR="00D30C76" w:rsidRPr="006451B7" w:rsidTr="00020D00">
        <w:trPr>
          <w:trHeight w:val="74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spacing w:before="240" w:after="240"/>
              <w:jc w:val="center"/>
              <w:rPr>
                <w:bCs/>
                <w:smallCaps/>
                <w:kern w:val="2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0C76" w:rsidRPr="006451B7" w:rsidRDefault="00D30C76" w:rsidP="00CB1C10">
            <w:pPr>
              <w:spacing w:before="240" w:after="240"/>
              <w:jc w:val="center"/>
              <w:rPr>
                <w:bCs/>
                <w:smallCaps/>
                <w:kern w:val="2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0C76" w:rsidRPr="006451B7" w:rsidRDefault="00D30C76" w:rsidP="00CB1C10">
            <w:pPr>
              <w:spacing w:before="240" w:after="240"/>
              <w:jc w:val="center"/>
              <w:rPr>
                <w:bCs/>
                <w:smallCaps/>
                <w:kern w:val="2"/>
                <w:sz w:val="22"/>
                <w:szCs w:val="22"/>
              </w:rPr>
            </w:pPr>
          </w:p>
        </w:tc>
      </w:tr>
    </w:tbl>
    <w:p w:rsidR="006B2E77" w:rsidRPr="006451B7" w:rsidRDefault="006B2E77" w:rsidP="006B2E77">
      <w:pPr>
        <w:spacing w:before="240" w:after="120" w:line="360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słownie brutto: ………………………………………………………………………………………………………………………… ……………………………………………</w:t>
      </w:r>
      <w:r>
        <w:rPr>
          <w:kern w:val="2"/>
          <w:sz w:val="22"/>
          <w:szCs w:val="22"/>
        </w:rPr>
        <w:t xml:space="preserve">………………………………………………………………………………………… złotych </w:t>
      </w:r>
      <w:r w:rsidRPr="006451B7">
        <w:rPr>
          <w:kern w:val="2"/>
          <w:sz w:val="22"/>
          <w:szCs w:val="22"/>
        </w:rPr>
        <w:t xml:space="preserve"> </w:t>
      </w:r>
    </w:p>
    <w:p w:rsidR="001F1F06" w:rsidRPr="006451B7" w:rsidRDefault="001F1F06" w:rsidP="006B2E77">
      <w:pPr>
        <w:spacing w:before="600" w:after="120" w:line="276" w:lineRule="auto"/>
        <w:jc w:val="both"/>
        <w:rPr>
          <w:b/>
          <w:bCs/>
          <w:kern w:val="2"/>
          <w:sz w:val="22"/>
          <w:szCs w:val="22"/>
        </w:rPr>
      </w:pPr>
      <w:r w:rsidRPr="006451B7">
        <w:rPr>
          <w:b/>
          <w:bCs/>
          <w:kern w:val="2"/>
          <w:sz w:val="22"/>
          <w:szCs w:val="22"/>
        </w:rPr>
        <w:t>Zadanie 7 - Modernizacja pomieszczeń w części administracyjnej budynku głównego Teatru Wielkiego w Łodzi</w:t>
      </w:r>
    </w:p>
    <w:tbl>
      <w:tblPr>
        <w:tblW w:w="6960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9"/>
        <w:gridCol w:w="1126"/>
        <w:gridCol w:w="2985"/>
      </w:tblGrid>
      <w:tr w:rsidR="00D30C76" w:rsidRPr="006451B7" w:rsidTr="00020D00">
        <w:trPr>
          <w:trHeight w:val="64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rPr>
                <w:bCs/>
                <w:smallCaps/>
                <w:kern w:val="2"/>
                <w:sz w:val="22"/>
                <w:szCs w:val="22"/>
              </w:rPr>
            </w:pPr>
            <w:r w:rsidRPr="006451B7">
              <w:rPr>
                <w:bCs/>
                <w:smallCaps/>
                <w:kern w:val="2"/>
                <w:sz w:val="22"/>
                <w:szCs w:val="22"/>
              </w:rPr>
              <w:t>wartość netto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rPr>
                <w:bCs/>
                <w:smallCaps/>
                <w:kern w:val="2"/>
                <w:sz w:val="22"/>
                <w:szCs w:val="22"/>
              </w:rPr>
            </w:pPr>
            <w:r w:rsidRPr="006451B7">
              <w:rPr>
                <w:bCs/>
                <w:smallCaps/>
                <w:kern w:val="2"/>
                <w:sz w:val="22"/>
                <w:szCs w:val="22"/>
              </w:rPr>
              <w:t>vat (%)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rPr>
                <w:bCs/>
                <w:smallCaps/>
                <w:kern w:val="2"/>
                <w:sz w:val="22"/>
                <w:szCs w:val="22"/>
              </w:rPr>
            </w:pPr>
            <w:r w:rsidRPr="006451B7">
              <w:rPr>
                <w:bCs/>
                <w:smallCaps/>
                <w:kern w:val="2"/>
                <w:sz w:val="22"/>
                <w:szCs w:val="22"/>
              </w:rPr>
              <w:t>wartość brutto</w:t>
            </w:r>
          </w:p>
        </w:tc>
      </w:tr>
      <w:tr w:rsidR="00D30C76" w:rsidRPr="006451B7" w:rsidTr="00020D00">
        <w:trPr>
          <w:trHeight w:val="74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6" w:rsidRPr="006451B7" w:rsidRDefault="00D30C76" w:rsidP="00CB1C10">
            <w:pPr>
              <w:spacing w:before="240" w:after="240"/>
              <w:jc w:val="center"/>
              <w:rPr>
                <w:bCs/>
                <w:smallCaps/>
                <w:kern w:val="2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0C76" w:rsidRPr="006451B7" w:rsidRDefault="00D30C76" w:rsidP="00CB1C10">
            <w:pPr>
              <w:spacing w:before="240" w:after="240"/>
              <w:jc w:val="center"/>
              <w:rPr>
                <w:bCs/>
                <w:smallCaps/>
                <w:kern w:val="2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0C76" w:rsidRPr="006451B7" w:rsidRDefault="00D30C76" w:rsidP="00CB1C10">
            <w:pPr>
              <w:spacing w:before="240" w:after="240"/>
              <w:jc w:val="center"/>
              <w:rPr>
                <w:bCs/>
                <w:smallCaps/>
                <w:kern w:val="2"/>
                <w:sz w:val="22"/>
                <w:szCs w:val="22"/>
              </w:rPr>
            </w:pPr>
          </w:p>
        </w:tc>
      </w:tr>
    </w:tbl>
    <w:p w:rsidR="006B2E77" w:rsidRPr="006451B7" w:rsidRDefault="006B2E77" w:rsidP="006B2E77">
      <w:pPr>
        <w:spacing w:before="240" w:after="120" w:line="360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słownie brutto: ………………………………………………………………………………………………………………………… ……………………………………………</w:t>
      </w:r>
      <w:r>
        <w:rPr>
          <w:kern w:val="2"/>
          <w:sz w:val="22"/>
          <w:szCs w:val="22"/>
        </w:rPr>
        <w:t xml:space="preserve">………………………………………………………………………………………… złotych </w:t>
      </w:r>
      <w:r w:rsidRPr="006451B7">
        <w:rPr>
          <w:kern w:val="2"/>
          <w:sz w:val="22"/>
          <w:szCs w:val="22"/>
        </w:rPr>
        <w:t xml:space="preserve"> </w:t>
      </w:r>
    </w:p>
    <w:p w:rsidR="00EE74D8" w:rsidRPr="006451B7" w:rsidRDefault="00EE74D8" w:rsidP="00D4220A">
      <w:pPr>
        <w:spacing w:after="120" w:line="276" w:lineRule="auto"/>
        <w:ind w:left="567"/>
        <w:jc w:val="both"/>
        <w:rPr>
          <w:kern w:val="2"/>
          <w:sz w:val="22"/>
          <w:szCs w:val="22"/>
        </w:rPr>
      </w:pPr>
    </w:p>
    <w:p w:rsidR="00550FF7" w:rsidRPr="006451B7" w:rsidRDefault="00550FF7" w:rsidP="005A572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1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 xml:space="preserve">Oferujemy gwarancję na przedmiot zamówienia, liczony od dnia </w:t>
      </w:r>
      <w:r w:rsidR="005A5724" w:rsidRPr="006451B7">
        <w:rPr>
          <w:kern w:val="2"/>
          <w:sz w:val="22"/>
          <w:szCs w:val="22"/>
        </w:rPr>
        <w:t xml:space="preserve">ostatecznego </w:t>
      </w:r>
      <w:r w:rsidRPr="006451B7">
        <w:rPr>
          <w:kern w:val="2"/>
          <w:sz w:val="22"/>
          <w:szCs w:val="22"/>
        </w:rPr>
        <w:t xml:space="preserve">odbioru </w:t>
      </w:r>
      <w:r w:rsidR="005A5724" w:rsidRPr="006451B7">
        <w:rPr>
          <w:kern w:val="2"/>
          <w:sz w:val="22"/>
          <w:szCs w:val="22"/>
        </w:rPr>
        <w:t xml:space="preserve">Etapu III </w:t>
      </w:r>
      <w:r w:rsidRPr="006451B7">
        <w:rPr>
          <w:kern w:val="2"/>
          <w:sz w:val="22"/>
          <w:szCs w:val="22"/>
        </w:rPr>
        <w:t>bez zastrzeżeń na okres</w:t>
      </w:r>
      <w:r w:rsidR="006B2E77">
        <w:rPr>
          <w:kern w:val="2"/>
          <w:sz w:val="22"/>
          <w:szCs w:val="22"/>
        </w:rPr>
        <w:t xml:space="preserve"> ……… miesięcy</w:t>
      </w:r>
      <w:r w:rsidR="005A5724" w:rsidRPr="006451B7">
        <w:rPr>
          <w:kern w:val="2"/>
          <w:sz w:val="22"/>
          <w:szCs w:val="22"/>
        </w:rPr>
        <w:t xml:space="preserve"> (minimum 24 miesiące)</w:t>
      </w:r>
      <w:r w:rsidR="006B2E77">
        <w:rPr>
          <w:kern w:val="2"/>
          <w:sz w:val="22"/>
          <w:szCs w:val="22"/>
        </w:rPr>
        <w:t>.</w:t>
      </w:r>
    </w:p>
    <w:p w:rsidR="00F12FAA" w:rsidRPr="006451B7" w:rsidRDefault="00F12FAA" w:rsidP="00F12FA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0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Potwierdzamy spełnienie wymaganego przez Zamawiającego termin płatności, tj. do 30 dni od dnia doręczenia Zamawiającemu prawidłowo wystawionej faktury/rachunku.</w:t>
      </w:r>
    </w:p>
    <w:p w:rsidR="00F12FAA" w:rsidRPr="006451B7" w:rsidRDefault="00F12FAA" w:rsidP="00F12FA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0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Oświadczamy, że zapoznaliśmy się ze Specyfikacją Warunków Zamówienia i nie wnosimy do niej zastrzeżeń oraz zdobyliśmy konieczne informacje do przygotowania oferty.</w:t>
      </w:r>
    </w:p>
    <w:p w:rsidR="00EE5EE9" w:rsidRPr="006451B7" w:rsidRDefault="00EE5EE9" w:rsidP="00D4220A">
      <w:pPr>
        <w:numPr>
          <w:ilvl w:val="0"/>
          <w:numId w:val="13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Gwarantujemy wykonanie niniejszego zamówienia zgodnie z treścią: SWZ, wyjaśnień do SWZ oraz jej modyfikacji, jeżeli nastąpiły w toku postępowania.</w:t>
      </w:r>
    </w:p>
    <w:p w:rsidR="00EE5EE9" w:rsidRPr="006451B7" w:rsidRDefault="00EE5EE9" w:rsidP="00D4220A">
      <w:pPr>
        <w:numPr>
          <w:ilvl w:val="0"/>
          <w:numId w:val="13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Oświadczamy, że zawarty w Specyfikacji Warunków Zamówienia wzór umowy, został przez nas zaakceptowany i zobowiązujemy się, w przypadku wyboru naszej oferty, do zawarcia umowy na tych warunkach.</w:t>
      </w:r>
    </w:p>
    <w:p w:rsidR="00EE5EE9" w:rsidRPr="006451B7" w:rsidRDefault="00EE5EE9" w:rsidP="00D4220A">
      <w:pPr>
        <w:numPr>
          <w:ilvl w:val="0"/>
          <w:numId w:val="13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Oświadczamy, że uważamy się za związanych niniejszą ofertą przez czas wskazany w Specyfikacji Warunków Zamówienia.</w:t>
      </w:r>
    </w:p>
    <w:p w:rsidR="00EE5EE9" w:rsidRPr="006451B7" w:rsidRDefault="00EE5EE9" w:rsidP="00D4220A">
      <w:pPr>
        <w:numPr>
          <w:ilvl w:val="0"/>
          <w:numId w:val="13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 xml:space="preserve">Przedmiot zamówienia realizować będziemy sami* / przy udziale podwykonawcy*. </w:t>
      </w:r>
    </w:p>
    <w:p w:rsidR="00EE5EE9" w:rsidRPr="006451B7" w:rsidRDefault="00EE5EE9" w:rsidP="00D4220A">
      <w:pPr>
        <w:numPr>
          <w:ilvl w:val="1"/>
          <w:numId w:val="13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lastRenderedPageBreak/>
        <w:t>Podwykonawca zrealizuje następującą część zamówienia (</w:t>
      </w:r>
      <w:r w:rsidRPr="006451B7">
        <w:rPr>
          <w:i/>
          <w:kern w:val="2"/>
          <w:sz w:val="22"/>
          <w:szCs w:val="22"/>
        </w:rPr>
        <w:t>jeżeli nie dotyczy, tabelkę należy przekreślić</w:t>
      </w:r>
      <w:r w:rsidRPr="006451B7">
        <w:rPr>
          <w:kern w:val="2"/>
          <w:sz w:val="22"/>
          <w:szCs w:val="2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040"/>
        <w:gridCol w:w="4040"/>
      </w:tblGrid>
      <w:tr w:rsidR="00EE5EE9" w:rsidRPr="006451B7" w:rsidTr="00726F48">
        <w:tc>
          <w:tcPr>
            <w:tcW w:w="709" w:type="dxa"/>
            <w:vAlign w:val="center"/>
          </w:tcPr>
          <w:p w:rsidR="00EE5EE9" w:rsidRPr="006451B7" w:rsidRDefault="00EE5EE9" w:rsidP="00E248DD">
            <w:pPr>
              <w:spacing w:before="120" w:after="120" w:line="276" w:lineRule="auto"/>
              <w:rPr>
                <w:smallCaps/>
                <w:kern w:val="2"/>
                <w:sz w:val="22"/>
                <w:szCs w:val="22"/>
              </w:rPr>
            </w:pPr>
            <w:r w:rsidRPr="006451B7">
              <w:rPr>
                <w:smallCaps/>
                <w:kern w:val="2"/>
                <w:sz w:val="22"/>
                <w:szCs w:val="22"/>
              </w:rPr>
              <w:t>Lp.</w:t>
            </w:r>
          </w:p>
        </w:tc>
        <w:tc>
          <w:tcPr>
            <w:tcW w:w="4040" w:type="dxa"/>
            <w:vAlign w:val="center"/>
          </w:tcPr>
          <w:p w:rsidR="00EE5EE9" w:rsidRPr="006451B7" w:rsidRDefault="00EE5EE9" w:rsidP="00E248DD">
            <w:pPr>
              <w:spacing w:before="120" w:after="120" w:line="276" w:lineRule="auto"/>
              <w:rPr>
                <w:smallCaps/>
                <w:kern w:val="2"/>
                <w:sz w:val="22"/>
                <w:szCs w:val="22"/>
              </w:rPr>
            </w:pPr>
            <w:r w:rsidRPr="006451B7">
              <w:rPr>
                <w:smallCaps/>
                <w:kern w:val="2"/>
                <w:sz w:val="22"/>
                <w:szCs w:val="2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:rsidR="00EE5EE9" w:rsidRPr="006451B7" w:rsidRDefault="00EE5EE9" w:rsidP="00E248DD">
            <w:pPr>
              <w:spacing w:before="120" w:after="120" w:line="276" w:lineRule="auto"/>
              <w:rPr>
                <w:smallCaps/>
                <w:kern w:val="2"/>
                <w:sz w:val="22"/>
                <w:szCs w:val="22"/>
              </w:rPr>
            </w:pPr>
            <w:r w:rsidRPr="006451B7">
              <w:rPr>
                <w:smallCaps/>
                <w:kern w:val="2"/>
                <w:sz w:val="22"/>
                <w:szCs w:val="22"/>
              </w:rPr>
              <w:t>Nazwa (firma) podwykonawcy</w:t>
            </w:r>
          </w:p>
        </w:tc>
      </w:tr>
      <w:tr w:rsidR="00EE5EE9" w:rsidRPr="006451B7" w:rsidTr="00726F48">
        <w:trPr>
          <w:trHeight w:val="689"/>
        </w:trPr>
        <w:tc>
          <w:tcPr>
            <w:tcW w:w="709" w:type="dxa"/>
          </w:tcPr>
          <w:p w:rsidR="00EE5EE9" w:rsidRPr="006451B7" w:rsidRDefault="00EE5EE9" w:rsidP="00D4220A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040" w:type="dxa"/>
          </w:tcPr>
          <w:p w:rsidR="0068302C" w:rsidRPr="006451B7" w:rsidRDefault="0068302C" w:rsidP="00D4220A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040" w:type="dxa"/>
          </w:tcPr>
          <w:p w:rsidR="00EE5EE9" w:rsidRPr="006451B7" w:rsidRDefault="00EE5EE9" w:rsidP="00D4220A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EE5EE9" w:rsidRPr="006451B7" w:rsidRDefault="00EE5EE9" w:rsidP="00D4220A">
      <w:pPr>
        <w:numPr>
          <w:ilvl w:val="1"/>
          <w:numId w:val="13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Podwykonawcami będą następujące podmioty, na których zasoby powołuję się w celu wykazania spełnienia warunków udziału w postępowaniu (</w:t>
      </w:r>
      <w:r w:rsidRPr="006451B7">
        <w:rPr>
          <w:i/>
          <w:kern w:val="2"/>
          <w:sz w:val="22"/>
          <w:szCs w:val="22"/>
        </w:rPr>
        <w:t>jeżeli nie dotyczy, tabelkę należy przekreślić</w:t>
      </w:r>
      <w:r w:rsidRPr="006451B7">
        <w:rPr>
          <w:kern w:val="2"/>
          <w:sz w:val="22"/>
          <w:szCs w:val="2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</w:tblGrid>
      <w:tr w:rsidR="00EE5EE9" w:rsidRPr="006451B7" w:rsidTr="00726F48">
        <w:tc>
          <w:tcPr>
            <w:tcW w:w="709" w:type="dxa"/>
            <w:vAlign w:val="center"/>
          </w:tcPr>
          <w:p w:rsidR="00EE5EE9" w:rsidRPr="006451B7" w:rsidRDefault="00EE5EE9" w:rsidP="00E248DD">
            <w:pPr>
              <w:spacing w:before="120" w:after="120" w:line="276" w:lineRule="auto"/>
              <w:rPr>
                <w:smallCaps/>
                <w:kern w:val="2"/>
                <w:sz w:val="22"/>
                <w:szCs w:val="22"/>
              </w:rPr>
            </w:pPr>
            <w:r w:rsidRPr="006451B7">
              <w:rPr>
                <w:smallCaps/>
                <w:kern w:val="2"/>
                <w:sz w:val="22"/>
                <w:szCs w:val="22"/>
              </w:rPr>
              <w:t>Lp.</w:t>
            </w:r>
          </w:p>
        </w:tc>
        <w:tc>
          <w:tcPr>
            <w:tcW w:w="8080" w:type="dxa"/>
            <w:vAlign w:val="center"/>
          </w:tcPr>
          <w:p w:rsidR="00EE5EE9" w:rsidRPr="006451B7" w:rsidRDefault="00EE5EE9" w:rsidP="00E248DD">
            <w:pPr>
              <w:spacing w:before="120" w:after="120" w:line="276" w:lineRule="auto"/>
              <w:rPr>
                <w:smallCaps/>
                <w:kern w:val="2"/>
                <w:sz w:val="22"/>
                <w:szCs w:val="22"/>
              </w:rPr>
            </w:pPr>
            <w:r w:rsidRPr="006451B7">
              <w:rPr>
                <w:smallCaps/>
                <w:kern w:val="2"/>
                <w:sz w:val="22"/>
                <w:szCs w:val="22"/>
              </w:rPr>
              <w:t>Nazwa (firma) podwykonawcy</w:t>
            </w:r>
          </w:p>
        </w:tc>
      </w:tr>
      <w:tr w:rsidR="00EE5EE9" w:rsidRPr="006451B7" w:rsidTr="00726F48">
        <w:trPr>
          <w:trHeight w:val="754"/>
        </w:trPr>
        <w:tc>
          <w:tcPr>
            <w:tcW w:w="709" w:type="dxa"/>
          </w:tcPr>
          <w:p w:rsidR="00EE5EE9" w:rsidRPr="006451B7" w:rsidRDefault="00EE5EE9" w:rsidP="00D4220A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080" w:type="dxa"/>
          </w:tcPr>
          <w:p w:rsidR="0068302C" w:rsidRPr="006451B7" w:rsidRDefault="0068302C" w:rsidP="00E248DD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EE5EE9" w:rsidRPr="006451B7" w:rsidRDefault="00EE5EE9" w:rsidP="00E248DD">
      <w:pPr>
        <w:numPr>
          <w:ilvl w:val="0"/>
          <w:numId w:val="13"/>
        </w:numPr>
        <w:spacing w:before="240"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postępowaniu.**</w:t>
      </w:r>
    </w:p>
    <w:p w:rsidR="00EE5EE9" w:rsidRPr="006451B7" w:rsidRDefault="00EE5EE9" w:rsidP="00D4220A">
      <w:pPr>
        <w:tabs>
          <w:tab w:val="left" w:pos="851"/>
        </w:tabs>
        <w:spacing w:after="120" w:line="276" w:lineRule="auto"/>
        <w:jc w:val="both"/>
        <w:rPr>
          <w:i/>
          <w:kern w:val="2"/>
          <w:sz w:val="22"/>
          <w:szCs w:val="22"/>
        </w:rPr>
      </w:pPr>
      <w:r w:rsidRPr="006451B7">
        <w:rPr>
          <w:i/>
          <w:kern w:val="2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</w:t>
      </w:r>
    </w:p>
    <w:p w:rsidR="00EE5EE9" w:rsidRPr="006451B7" w:rsidRDefault="00EE5EE9" w:rsidP="00D4220A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Jednocześnie stwierdzam, iż świadom jestem odpowiedzialności karnej za składanie fałszywych oświadczeń.</w:t>
      </w:r>
    </w:p>
    <w:p w:rsidR="00EE5EE9" w:rsidRPr="006451B7" w:rsidRDefault="00EE5EE9" w:rsidP="00816818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EE5EE9" w:rsidRPr="006451B7" w:rsidRDefault="00EE5EE9" w:rsidP="00D4220A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  <w:highlight w:val="yellow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EE5EE9" w:rsidRPr="006451B7" w:rsidRDefault="00EE5EE9" w:rsidP="00D4220A">
      <w:pPr>
        <w:tabs>
          <w:tab w:val="left" w:pos="851"/>
        </w:tabs>
        <w:spacing w:after="120" w:line="276" w:lineRule="auto"/>
        <w:jc w:val="both"/>
        <w:rPr>
          <w:kern w:val="2"/>
          <w:sz w:val="22"/>
          <w:szCs w:val="22"/>
          <w:highlight w:val="yellow"/>
        </w:rPr>
      </w:pPr>
    </w:p>
    <w:p w:rsidR="00EE5EE9" w:rsidRPr="006451B7" w:rsidRDefault="00EE5EE9" w:rsidP="00D4220A">
      <w:pPr>
        <w:tabs>
          <w:tab w:val="left" w:pos="851"/>
        </w:tabs>
        <w:spacing w:after="120" w:line="276" w:lineRule="auto"/>
        <w:jc w:val="both"/>
        <w:rPr>
          <w:kern w:val="2"/>
          <w:sz w:val="22"/>
          <w:szCs w:val="22"/>
          <w:highlight w:val="yellow"/>
        </w:rPr>
        <w:sectPr w:rsidR="00EE5EE9" w:rsidRPr="006451B7" w:rsidSect="00726F48">
          <w:footerReference w:type="even" r:id="rId8"/>
          <w:footerReference w:type="default" r:id="rId9"/>
          <w:footerReference w:type="first" r:id="rId10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:rsidR="00EE5EE9" w:rsidRPr="006451B7" w:rsidRDefault="00EE5EE9" w:rsidP="00D4220A">
      <w:pPr>
        <w:spacing w:after="120" w:line="276" w:lineRule="auto"/>
        <w:jc w:val="right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lastRenderedPageBreak/>
        <w:t>Załącznik Nr 2a do SWZ</w:t>
      </w:r>
    </w:p>
    <w:p w:rsidR="00EE5EE9" w:rsidRPr="006451B7" w:rsidRDefault="00EE5EE9" w:rsidP="00816818">
      <w:pPr>
        <w:spacing w:after="60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Numer sprawy DP/TP/</w:t>
      </w:r>
      <w:r w:rsidR="00F00941" w:rsidRPr="006451B7">
        <w:rPr>
          <w:kern w:val="2"/>
          <w:sz w:val="22"/>
          <w:szCs w:val="22"/>
        </w:rPr>
        <w:t>1</w:t>
      </w:r>
      <w:r w:rsidR="00816818" w:rsidRPr="006451B7">
        <w:rPr>
          <w:kern w:val="2"/>
          <w:sz w:val="22"/>
          <w:szCs w:val="22"/>
        </w:rPr>
        <w:t>8</w:t>
      </w:r>
      <w:r w:rsidRPr="006451B7">
        <w:rPr>
          <w:kern w:val="2"/>
          <w:sz w:val="22"/>
          <w:szCs w:val="22"/>
        </w:rPr>
        <w:t>/202</w:t>
      </w:r>
      <w:r w:rsidR="00EA6B06" w:rsidRPr="006451B7">
        <w:rPr>
          <w:kern w:val="2"/>
          <w:sz w:val="22"/>
          <w:szCs w:val="22"/>
        </w:rPr>
        <w:t>3</w:t>
      </w:r>
    </w:p>
    <w:p w:rsidR="00EE5EE9" w:rsidRPr="006451B7" w:rsidRDefault="00EE5EE9" w:rsidP="00D4220A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</w:t>
      </w:r>
    </w:p>
    <w:p w:rsidR="00EE5EE9" w:rsidRPr="006451B7" w:rsidRDefault="00EE5EE9" w:rsidP="00D4220A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nazwa, adres Wykonawcy</w:t>
      </w:r>
    </w:p>
    <w:p w:rsidR="00EE5EE9" w:rsidRPr="006451B7" w:rsidRDefault="00EE5EE9" w:rsidP="00816818">
      <w:pPr>
        <w:pStyle w:val="Nagwek1"/>
        <w:rPr>
          <w:kern w:val="2"/>
        </w:rPr>
      </w:pPr>
      <w:bookmarkStart w:id="2" w:name="_Toc152948594"/>
      <w:bookmarkStart w:id="3" w:name="_Toc153440938"/>
      <w:r w:rsidRPr="006451B7">
        <w:rPr>
          <w:kern w:val="2"/>
        </w:rPr>
        <w:t>Oświadczenie</w:t>
      </w:r>
      <w:r w:rsidR="00197C30" w:rsidRPr="006451B7">
        <w:rPr>
          <w:kern w:val="2"/>
        </w:rPr>
        <w:t xml:space="preserve"> </w:t>
      </w:r>
      <w:r w:rsidRPr="006451B7">
        <w:rPr>
          <w:kern w:val="2"/>
        </w:rPr>
        <w:t>o</w:t>
      </w:r>
      <w:r w:rsidR="00197C30" w:rsidRPr="006451B7">
        <w:rPr>
          <w:kern w:val="2"/>
        </w:rPr>
        <w:t xml:space="preserve"> </w:t>
      </w:r>
      <w:r w:rsidRPr="006451B7">
        <w:rPr>
          <w:kern w:val="2"/>
        </w:rPr>
        <w:t>spełnianiu</w:t>
      </w:r>
      <w:r w:rsidR="00197C30" w:rsidRPr="006451B7">
        <w:rPr>
          <w:kern w:val="2"/>
        </w:rPr>
        <w:t xml:space="preserve"> </w:t>
      </w:r>
      <w:r w:rsidRPr="006451B7">
        <w:rPr>
          <w:kern w:val="2"/>
        </w:rPr>
        <w:t>warunków</w:t>
      </w:r>
      <w:r w:rsidR="00197C30" w:rsidRPr="006451B7">
        <w:rPr>
          <w:kern w:val="2"/>
        </w:rPr>
        <w:t xml:space="preserve"> </w:t>
      </w:r>
      <w:r w:rsidRPr="006451B7">
        <w:rPr>
          <w:kern w:val="2"/>
        </w:rPr>
        <w:t>udziału</w:t>
      </w:r>
      <w:r w:rsidR="00197C30" w:rsidRPr="006451B7">
        <w:rPr>
          <w:kern w:val="2"/>
        </w:rPr>
        <w:t xml:space="preserve"> </w:t>
      </w:r>
      <w:r w:rsidRPr="006451B7">
        <w:rPr>
          <w:kern w:val="2"/>
        </w:rPr>
        <w:t>w</w:t>
      </w:r>
      <w:r w:rsidR="00197C30" w:rsidRPr="006451B7">
        <w:rPr>
          <w:kern w:val="2"/>
        </w:rPr>
        <w:t xml:space="preserve"> </w:t>
      </w:r>
      <w:r w:rsidRPr="006451B7">
        <w:rPr>
          <w:kern w:val="2"/>
        </w:rPr>
        <w:t>postępowaniu</w:t>
      </w:r>
      <w:bookmarkEnd w:id="2"/>
      <w:bookmarkEnd w:id="3"/>
    </w:p>
    <w:p w:rsidR="00EE5EE9" w:rsidRPr="006451B7" w:rsidRDefault="00EE5EE9" w:rsidP="00D4220A">
      <w:pPr>
        <w:spacing w:after="120" w:line="276" w:lineRule="auto"/>
        <w:ind w:firstLine="540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Zgodnie z art. 125 ust. 1 z dnia 11 września 2019 roku – Prawo zamówień publicznych (Dz. U. z 202</w:t>
      </w:r>
      <w:r w:rsidR="00EA6B06" w:rsidRPr="006451B7">
        <w:rPr>
          <w:kern w:val="2"/>
          <w:sz w:val="22"/>
          <w:szCs w:val="22"/>
        </w:rPr>
        <w:t>3</w:t>
      </w:r>
      <w:r w:rsidRPr="006451B7">
        <w:rPr>
          <w:kern w:val="2"/>
          <w:sz w:val="22"/>
          <w:szCs w:val="22"/>
        </w:rPr>
        <w:t xml:space="preserve"> r. poz. 1</w:t>
      </w:r>
      <w:r w:rsidR="00EA6B06" w:rsidRPr="006451B7">
        <w:rPr>
          <w:kern w:val="2"/>
          <w:sz w:val="22"/>
          <w:szCs w:val="22"/>
        </w:rPr>
        <w:t>605</w:t>
      </w:r>
      <w:r w:rsidRPr="006451B7">
        <w:rPr>
          <w:kern w:val="2"/>
          <w:sz w:val="22"/>
          <w:szCs w:val="22"/>
        </w:rPr>
        <w:t xml:space="preserve"> z późniejszymi zmianami, dalej uPzp), składając ofertę w postępowaniu o udzielenie zamówienia publicznego jako Wykonawca lub upoważniony reprezentant Wykonawcy oświadczam, że spełniam indywidualnie lub razem z Wykonawcami wspólnie ubiegającymi się o udzielenie zamówienia warunki udziału w postępowaniu w zakresie wskazanym przez Zamawiającego.</w:t>
      </w:r>
    </w:p>
    <w:p w:rsidR="00EE5EE9" w:rsidRPr="006451B7" w:rsidRDefault="00EE5EE9" w:rsidP="00816818">
      <w:pPr>
        <w:pStyle w:val="Nagwek1"/>
        <w:rPr>
          <w:kern w:val="2"/>
        </w:rPr>
      </w:pPr>
      <w:bookmarkStart w:id="4" w:name="_Toc152948595"/>
      <w:bookmarkStart w:id="5" w:name="_Toc153440939"/>
      <w:r w:rsidRPr="006451B7">
        <w:rPr>
          <w:kern w:val="2"/>
        </w:rPr>
        <w:t>Informacja</w:t>
      </w:r>
      <w:r w:rsidR="00197C30" w:rsidRPr="006451B7">
        <w:rPr>
          <w:kern w:val="2"/>
        </w:rPr>
        <w:t xml:space="preserve"> </w:t>
      </w:r>
      <w:r w:rsidRPr="006451B7">
        <w:rPr>
          <w:kern w:val="2"/>
        </w:rPr>
        <w:t>w</w:t>
      </w:r>
      <w:r w:rsidR="00197C30" w:rsidRPr="006451B7">
        <w:rPr>
          <w:kern w:val="2"/>
        </w:rPr>
        <w:t xml:space="preserve"> </w:t>
      </w:r>
      <w:r w:rsidRPr="006451B7">
        <w:rPr>
          <w:kern w:val="2"/>
        </w:rPr>
        <w:t>związku</w:t>
      </w:r>
      <w:r w:rsidR="00197C30" w:rsidRPr="006451B7">
        <w:rPr>
          <w:kern w:val="2"/>
        </w:rPr>
        <w:t xml:space="preserve"> </w:t>
      </w:r>
      <w:r w:rsidRPr="006451B7">
        <w:rPr>
          <w:kern w:val="2"/>
        </w:rPr>
        <w:t>z</w:t>
      </w:r>
      <w:r w:rsidR="00197C30" w:rsidRPr="006451B7">
        <w:rPr>
          <w:kern w:val="2"/>
        </w:rPr>
        <w:t xml:space="preserve"> </w:t>
      </w:r>
      <w:r w:rsidRPr="006451B7">
        <w:rPr>
          <w:kern w:val="2"/>
        </w:rPr>
        <w:t>poleganiem</w:t>
      </w:r>
      <w:r w:rsidR="00197C30" w:rsidRPr="006451B7">
        <w:rPr>
          <w:kern w:val="2"/>
        </w:rPr>
        <w:t xml:space="preserve"> </w:t>
      </w:r>
      <w:r w:rsidRPr="006451B7">
        <w:rPr>
          <w:kern w:val="2"/>
        </w:rPr>
        <w:t>na</w:t>
      </w:r>
      <w:r w:rsidR="00197C30" w:rsidRPr="006451B7">
        <w:rPr>
          <w:kern w:val="2"/>
        </w:rPr>
        <w:t xml:space="preserve"> </w:t>
      </w:r>
      <w:r w:rsidRPr="006451B7">
        <w:rPr>
          <w:kern w:val="2"/>
        </w:rPr>
        <w:t>zasobach</w:t>
      </w:r>
      <w:r w:rsidR="00197C30" w:rsidRPr="006451B7">
        <w:rPr>
          <w:kern w:val="2"/>
        </w:rPr>
        <w:t xml:space="preserve"> </w:t>
      </w:r>
      <w:r w:rsidRPr="006451B7">
        <w:rPr>
          <w:kern w:val="2"/>
        </w:rPr>
        <w:t>innych</w:t>
      </w:r>
      <w:r w:rsidR="00197C30" w:rsidRPr="006451B7">
        <w:rPr>
          <w:kern w:val="2"/>
        </w:rPr>
        <w:t xml:space="preserve"> </w:t>
      </w:r>
      <w:r w:rsidRPr="006451B7">
        <w:rPr>
          <w:kern w:val="2"/>
        </w:rPr>
        <w:t>podmiotów</w:t>
      </w:r>
      <w:bookmarkEnd w:id="4"/>
      <w:bookmarkEnd w:id="5"/>
    </w:p>
    <w:p w:rsidR="00EE5EE9" w:rsidRPr="006451B7" w:rsidRDefault="00EE5EE9" w:rsidP="00D4220A">
      <w:pPr>
        <w:tabs>
          <w:tab w:val="left" w:pos="851"/>
        </w:tabs>
        <w:spacing w:after="120" w:line="276" w:lineRule="auto"/>
        <w:ind w:firstLine="567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Oświadczam, że w celu wykazania spełniania warunków udziału w postępowaniu, określonych przez Zamawiającego polegam na zasobach następującego/</w:t>
      </w:r>
      <w:proofErr w:type="spellStart"/>
      <w:r w:rsidRPr="006451B7">
        <w:rPr>
          <w:kern w:val="2"/>
          <w:sz w:val="22"/>
          <w:szCs w:val="22"/>
        </w:rPr>
        <w:t>ych</w:t>
      </w:r>
      <w:proofErr w:type="spellEnd"/>
      <w:r w:rsidRPr="006451B7">
        <w:rPr>
          <w:kern w:val="2"/>
          <w:sz w:val="22"/>
          <w:szCs w:val="22"/>
        </w:rPr>
        <w:t xml:space="preserve"> podmiotu/ów: ……………………………… …………………………………………………………………………</w:t>
      </w:r>
      <w:r w:rsidR="001001A6" w:rsidRPr="006451B7">
        <w:rPr>
          <w:kern w:val="2"/>
          <w:sz w:val="22"/>
          <w:szCs w:val="22"/>
        </w:rPr>
        <w:t>…………</w:t>
      </w:r>
      <w:r w:rsidR="001001A6">
        <w:rPr>
          <w:kern w:val="2"/>
          <w:sz w:val="22"/>
          <w:szCs w:val="22"/>
        </w:rPr>
        <w:t>…</w:t>
      </w:r>
      <w:r w:rsidRPr="006451B7">
        <w:rPr>
          <w:kern w:val="2"/>
          <w:sz w:val="22"/>
          <w:szCs w:val="22"/>
        </w:rPr>
        <w:t>………………… w następującym zakresie:</w:t>
      </w:r>
    </w:p>
    <w:p w:rsidR="00EE5EE9" w:rsidRPr="006451B7" w:rsidRDefault="00EE5EE9" w:rsidP="00D4220A">
      <w:pPr>
        <w:tabs>
          <w:tab w:val="left" w:pos="851"/>
        </w:tabs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6451B7">
        <w:rPr>
          <w:i/>
          <w:kern w:val="2"/>
          <w:sz w:val="22"/>
          <w:szCs w:val="22"/>
        </w:rPr>
        <w:t>(wskazać podmiot i określić odpowiedni zakres dla wskazanego podmiotu).</w:t>
      </w:r>
    </w:p>
    <w:p w:rsidR="00EE5EE9" w:rsidRPr="006451B7" w:rsidRDefault="00EE5EE9" w:rsidP="00816818">
      <w:pPr>
        <w:pStyle w:val="Nagwek1"/>
        <w:rPr>
          <w:kern w:val="2"/>
        </w:rPr>
      </w:pPr>
      <w:bookmarkStart w:id="6" w:name="_Toc152948596"/>
      <w:bookmarkStart w:id="7" w:name="_Toc153440940"/>
      <w:r w:rsidRPr="006451B7">
        <w:rPr>
          <w:kern w:val="2"/>
        </w:rPr>
        <w:t>Oświadczenie</w:t>
      </w:r>
      <w:r w:rsidR="00197C30" w:rsidRPr="006451B7">
        <w:rPr>
          <w:kern w:val="2"/>
        </w:rPr>
        <w:t xml:space="preserve"> </w:t>
      </w:r>
      <w:r w:rsidRPr="006451B7">
        <w:rPr>
          <w:kern w:val="2"/>
        </w:rPr>
        <w:t>dotyczące</w:t>
      </w:r>
      <w:r w:rsidR="00197C30" w:rsidRPr="006451B7">
        <w:rPr>
          <w:kern w:val="2"/>
        </w:rPr>
        <w:t xml:space="preserve"> </w:t>
      </w:r>
      <w:r w:rsidRPr="006451B7">
        <w:rPr>
          <w:kern w:val="2"/>
        </w:rPr>
        <w:t>podanych</w:t>
      </w:r>
      <w:r w:rsidR="00197C30" w:rsidRPr="006451B7">
        <w:rPr>
          <w:kern w:val="2"/>
        </w:rPr>
        <w:t xml:space="preserve"> </w:t>
      </w:r>
      <w:r w:rsidRPr="006451B7">
        <w:rPr>
          <w:kern w:val="2"/>
        </w:rPr>
        <w:t>informacji</w:t>
      </w:r>
      <w:bookmarkEnd w:id="6"/>
      <w:bookmarkEnd w:id="7"/>
      <w:r w:rsidRPr="006451B7">
        <w:rPr>
          <w:kern w:val="2"/>
        </w:rPr>
        <w:t xml:space="preserve"> </w:t>
      </w:r>
    </w:p>
    <w:p w:rsidR="00EE5EE9" w:rsidRPr="006451B7" w:rsidRDefault="00EE5EE9" w:rsidP="00D4220A">
      <w:pPr>
        <w:tabs>
          <w:tab w:val="left" w:pos="851"/>
        </w:tabs>
        <w:spacing w:after="120" w:line="276" w:lineRule="auto"/>
        <w:ind w:firstLine="567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816818" w:rsidRPr="006451B7" w:rsidRDefault="00816818" w:rsidP="00816818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816818" w:rsidRPr="006451B7" w:rsidRDefault="00816818" w:rsidP="00816818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  <w:highlight w:val="yellow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EE5EE9" w:rsidRPr="006451B7" w:rsidRDefault="00EE5EE9" w:rsidP="00D4220A">
      <w:pPr>
        <w:spacing w:after="120" w:line="276" w:lineRule="auto"/>
        <w:jc w:val="both"/>
        <w:rPr>
          <w:kern w:val="2"/>
          <w:sz w:val="22"/>
          <w:szCs w:val="22"/>
        </w:rPr>
      </w:pPr>
    </w:p>
    <w:p w:rsidR="00EE5EE9" w:rsidRPr="006451B7" w:rsidRDefault="00EE5EE9" w:rsidP="00D4220A">
      <w:pPr>
        <w:spacing w:after="120" w:line="276" w:lineRule="auto"/>
        <w:jc w:val="both"/>
        <w:rPr>
          <w:kern w:val="2"/>
          <w:sz w:val="22"/>
          <w:szCs w:val="22"/>
        </w:rPr>
        <w:sectPr w:rsidR="00EE5EE9" w:rsidRPr="006451B7" w:rsidSect="004027D9">
          <w:headerReference w:type="default" r:id="rId11"/>
          <w:footerReference w:type="default" r:id="rId12"/>
          <w:pgSz w:w="11909" w:h="16834"/>
          <w:pgMar w:top="851" w:right="851" w:bottom="851" w:left="1134" w:header="708" w:footer="708" w:gutter="0"/>
          <w:pgNumType w:start="1"/>
          <w:cols w:space="60"/>
          <w:noEndnote/>
        </w:sectPr>
      </w:pPr>
    </w:p>
    <w:p w:rsidR="00EE5EE9" w:rsidRPr="006451B7" w:rsidRDefault="00EE5EE9" w:rsidP="00D4220A">
      <w:pPr>
        <w:spacing w:after="120" w:line="276" w:lineRule="auto"/>
        <w:jc w:val="right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lastRenderedPageBreak/>
        <w:t>Załącznik Nr 2b do SWZ</w:t>
      </w:r>
    </w:p>
    <w:p w:rsidR="00C2150B" w:rsidRPr="006451B7" w:rsidRDefault="00C2150B" w:rsidP="00C2150B">
      <w:pPr>
        <w:spacing w:after="60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Numer sprawy DP/TP/18/2023</w:t>
      </w:r>
    </w:p>
    <w:p w:rsidR="00C2150B" w:rsidRPr="006451B7" w:rsidRDefault="00C2150B" w:rsidP="00C2150B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</w:t>
      </w:r>
    </w:p>
    <w:p w:rsidR="00C2150B" w:rsidRPr="006451B7" w:rsidRDefault="00C2150B" w:rsidP="00C2150B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nazwa, adres Wykonawcy</w:t>
      </w:r>
    </w:p>
    <w:p w:rsidR="00EE5EE9" w:rsidRPr="006451B7" w:rsidRDefault="00EE5EE9" w:rsidP="00C2150B">
      <w:pPr>
        <w:pStyle w:val="Nagwek1"/>
        <w:rPr>
          <w:kern w:val="2"/>
        </w:rPr>
      </w:pPr>
      <w:bookmarkStart w:id="8" w:name="_Toc152948597"/>
      <w:bookmarkStart w:id="9" w:name="_Toc153440941"/>
      <w:r w:rsidRPr="006451B7">
        <w:rPr>
          <w:kern w:val="2"/>
        </w:rPr>
        <w:t>Oświadczenie o niepodleganiu wykluczeniu</w:t>
      </w:r>
      <w:bookmarkEnd w:id="8"/>
      <w:bookmarkEnd w:id="9"/>
    </w:p>
    <w:p w:rsidR="00510B0F" w:rsidRPr="006451B7" w:rsidRDefault="00510B0F" w:rsidP="00D4220A">
      <w:pPr>
        <w:spacing w:after="120" w:line="276" w:lineRule="auto"/>
        <w:ind w:firstLine="539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Składając ofertę w postępowaniu o udzielenie zamówienia publicznego, jako Wykonawca lub upoważniony reprezentant Wykonawcy oświadczam, że:</w:t>
      </w:r>
    </w:p>
    <w:p w:rsidR="00510B0F" w:rsidRPr="006451B7" w:rsidRDefault="00510B0F" w:rsidP="00A874C3">
      <w:pPr>
        <w:numPr>
          <w:ilvl w:val="0"/>
          <w:numId w:val="21"/>
        </w:numPr>
        <w:tabs>
          <w:tab w:val="left" w:pos="567"/>
        </w:tabs>
        <w:spacing w:after="120" w:line="276" w:lineRule="auto"/>
        <w:ind w:left="567" w:hanging="567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Wykonawca nie podlega wykluczeniu z postępowania o udzielenie zamówienia publicznego na podstawie art. 108 ust. 1 oraz art. 109 ust. 1 pkt 4 ustawy z dnia 11 września 2019 roku – Prawo zamówień publicznych (tekst jednolity: Dz. U. z 2023 r. poz. 1605 z późniejszymi zmianami, dalej uPzp).</w:t>
      </w:r>
    </w:p>
    <w:p w:rsidR="00510B0F" w:rsidRPr="006451B7" w:rsidRDefault="00510B0F" w:rsidP="00A874C3">
      <w:pPr>
        <w:numPr>
          <w:ilvl w:val="0"/>
          <w:numId w:val="21"/>
        </w:numPr>
        <w:tabs>
          <w:tab w:val="left" w:pos="567"/>
          <w:tab w:val="left" w:pos="851"/>
        </w:tabs>
        <w:spacing w:after="120" w:line="276" w:lineRule="auto"/>
        <w:ind w:left="567" w:hanging="567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 xml:space="preserve">zachodzą w stosunku do mnie podstawy wykluczenia z postępowania na podstawie art. ………… uPzp </w:t>
      </w:r>
      <w:r w:rsidRPr="006451B7">
        <w:rPr>
          <w:i/>
          <w:kern w:val="2"/>
          <w:sz w:val="22"/>
          <w:szCs w:val="22"/>
        </w:rPr>
        <w:t xml:space="preserve">(podać mającą zastosowanie podstawę wykluczenia spośród wymienionych w art. 108 ust. 1 oraz art. 109 ust. 1 </w:t>
      </w:r>
      <w:proofErr w:type="spellStart"/>
      <w:r w:rsidRPr="006451B7">
        <w:rPr>
          <w:i/>
          <w:kern w:val="2"/>
          <w:sz w:val="22"/>
          <w:szCs w:val="22"/>
        </w:rPr>
        <w:t>pkt</w:t>
      </w:r>
      <w:proofErr w:type="spellEnd"/>
      <w:r w:rsidRPr="006451B7">
        <w:rPr>
          <w:i/>
          <w:kern w:val="2"/>
          <w:sz w:val="22"/>
          <w:szCs w:val="22"/>
        </w:rPr>
        <w:t xml:space="preserve"> 4 uPzp). </w:t>
      </w:r>
      <w:r w:rsidRPr="006451B7">
        <w:rPr>
          <w:kern w:val="2"/>
          <w:sz w:val="22"/>
          <w:szCs w:val="22"/>
        </w:rPr>
        <w:t>Jednocześnie oświadczam, że w związku z ww. okolicznością, na podstawie art. 110 ust. 2 uPzp podjąłem następujące środki naprawcze: 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510B0F" w:rsidRPr="006451B7" w:rsidRDefault="00510B0F" w:rsidP="00A874C3">
      <w:pPr>
        <w:numPr>
          <w:ilvl w:val="0"/>
          <w:numId w:val="21"/>
        </w:numPr>
        <w:tabs>
          <w:tab w:val="left" w:pos="567"/>
        </w:tabs>
        <w:spacing w:after="120" w:line="276" w:lineRule="auto"/>
        <w:ind w:left="567" w:hanging="567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 xml:space="preserve">Wykonawca nie podlega wykluczeniu z postępowania o udzielenie zamówienia publicznego na podstawie art. 7 ust. 1 ustawy z dnia 13 kwietnia 2022 roku o szczególnych rozwiązaniach w zakresie przeciwdziałania wspieraniu agresji na Ukrainę oraz służących ochronie bezpieczeństwa narodowego (Dz. U. z 2023 r. poz. </w:t>
      </w:r>
      <w:r w:rsidR="00C85088" w:rsidRPr="006451B7">
        <w:rPr>
          <w:kern w:val="2"/>
          <w:sz w:val="22"/>
          <w:szCs w:val="22"/>
        </w:rPr>
        <w:t xml:space="preserve">129 </w:t>
      </w:r>
      <w:r w:rsidRPr="006451B7">
        <w:rPr>
          <w:kern w:val="2"/>
          <w:sz w:val="22"/>
          <w:szCs w:val="22"/>
        </w:rPr>
        <w:t>z późniejszymi zmianami).</w:t>
      </w:r>
    </w:p>
    <w:p w:rsidR="00510B0F" w:rsidRPr="006451B7" w:rsidRDefault="00510B0F" w:rsidP="00A874C3">
      <w:pPr>
        <w:numPr>
          <w:ilvl w:val="0"/>
          <w:numId w:val="21"/>
        </w:numPr>
        <w:tabs>
          <w:tab w:val="left" w:pos="567"/>
          <w:tab w:val="left" w:pos="851"/>
        </w:tabs>
        <w:spacing w:after="120" w:line="276" w:lineRule="auto"/>
        <w:ind w:left="567" w:hanging="567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wszystkie informacje podane w powyższych oświadczeniach są aktualne i zgodne z prawdą oraz zostały przedstawione z pełną świadomością konsekwencji wprowadzenia Zamawiającego w błąd przy przedstawianiu informacji.</w:t>
      </w:r>
    </w:p>
    <w:p w:rsidR="00C2150B" w:rsidRPr="006451B7" w:rsidRDefault="00C2150B" w:rsidP="00C2150B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C2150B" w:rsidRPr="006451B7" w:rsidRDefault="00C2150B" w:rsidP="00C2150B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  <w:highlight w:val="yellow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D30192" w:rsidRPr="006451B7" w:rsidRDefault="00D30192" w:rsidP="00D4220A">
      <w:pPr>
        <w:spacing w:after="120" w:line="276" w:lineRule="auto"/>
        <w:jc w:val="both"/>
        <w:rPr>
          <w:kern w:val="2"/>
          <w:sz w:val="22"/>
          <w:szCs w:val="22"/>
        </w:rPr>
        <w:sectPr w:rsidR="00D30192" w:rsidRPr="006451B7" w:rsidSect="00726F48">
          <w:headerReference w:type="default" r:id="rId13"/>
          <w:footerReference w:type="default" r:id="rId14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EE5EE9" w:rsidRPr="006451B7" w:rsidRDefault="00EE5EE9" w:rsidP="00D4220A">
      <w:pPr>
        <w:spacing w:after="120" w:line="276" w:lineRule="auto"/>
        <w:jc w:val="right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lastRenderedPageBreak/>
        <w:t>Załącznik Nr 2c do SWZ</w:t>
      </w:r>
    </w:p>
    <w:p w:rsidR="00C2150B" w:rsidRPr="006451B7" w:rsidRDefault="00C2150B" w:rsidP="00C2150B">
      <w:pPr>
        <w:spacing w:after="60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Numer sprawy DP/TP/18/2023</w:t>
      </w:r>
    </w:p>
    <w:p w:rsidR="00C2150B" w:rsidRPr="006451B7" w:rsidRDefault="00C2150B" w:rsidP="00C2150B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</w:t>
      </w:r>
    </w:p>
    <w:p w:rsidR="00C2150B" w:rsidRPr="006451B7" w:rsidRDefault="00C2150B" w:rsidP="00C2150B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nazwa, adres Wykonawcy</w:t>
      </w:r>
    </w:p>
    <w:p w:rsidR="00EE5EE9" w:rsidRPr="006451B7" w:rsidRDefault="00EE5EE9" w:rsidP="00C2150B">
      <w:pPr>
        <w:pStyle w:val="Nagwek1"/>
        <w:rPr>
          <w:kern w:val="2"/>
        </w:rPr>
      </w:pPr>
      <w:bookmarkStart w:id="10" w:name="_Toc152948598"/>
      <w:bookmarkStart w:id="11" w:name="_Toc153440942"/>
      <w:r w:rsidRPr="006451B7">
        <w:rPr>
          <w:kern w:val="2"/>
        </w:rPr>
        <w:t>Oświadczenie o aktualności informacji zawartych w oświadczeniu,</w:t>
      </w:r>
      <w:r w:rsidR="00C2150B" w:rsidRPr="006451B7">
        <w:rPr>
          <w:kern w:val="2"/>
        </w:rPr>
        <w:t xml:space="preserve"> </w:t>
      </w:r>
      <w:r w:rsidRPr="006451B7">
        <w:rPr>
          <w:kern w:val="2"/>
        </w:rPr>
        <w:t xml:space="preserve">o którym mowa </w:t>
      </w:r>
      <w:r w:rsidR="00C2150B" w:rsidRPr="006451B7">
        <w:rPr>
          <w:kern w:val="2"/>
        </w:rPr>
        <w:br/>
      </w:r>
      <w:r w:rsidRPr="006451B7">
        <w:rPr>
          <w:kern w:val="2"/>
        </w:rPr>
        <w:t>w art. 125 ust. 1</w:t>
      </w:r>
      <w:r w:rsidR="00197C30" w:rsidRPr="006451B7">
        <w:rPr>
          <w:kern w:val="2"/>
        </w:rPr>
        <w:t xml:space="preserve"> </w:t>
      </w:r>
      <w:r w:rsidRPr="006451B7">
        <w:rPr>
          <w:kern w:val="2"/>
        </w:rPr>
        <w:t>ustawy</w:t>
      </w:r>
      <w:bookmarkEnd w:id="10"/>
      <w:bookmarkEnd w:id="11"/>
    </w:p>
    <w:p w:rsidR="00EE5EE9" w:rsidRPr="006451B7" w:rsidRDefault="00EE5EE9" w:rsidP="00D4220A">
      <w:pPr>
        <w:spacing w:after="120" w:line="276" w:lineRule="auto"/>
        <w:ind w:firstLine="567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Składając ofertę w postępowaniu o udzielenie zamówienia publicznego, jako Wykonawca lub upoważniony reprezentant Wykonawcy oświadczam, że informacje zawarte w oświadczeniu, o którym mowa w art. 125 ust. 1 ustawy z dnia 11 września 2019 roku – Prawo zamówień publicznych (Dz. U. z 202</w:t>
      </w:r>
      <w:r w:rsidR="00EA6B06" w:rsidRPr="006451B7">
        <w:rPr>
          <w:kern w:val="2"/>
          <w:sz w:val="22"/>
          <w:szCs w:val="22"/>
        </w:rPr>
        <w:t>3</w:t>
      </w:r>
      <w:r w:rsidRPr="006451B7">
        <w:rPr>
          <w:kern w:val="2"/>
          <w:sz w:val="22"/>
          <w:szCs w:val="22"/>
        </w:rPr>
        <w:t xml:space="preserve"> r. poz. 1</w:t>
      </w:r>
      <w:r w:rsidR="00EA6B06" w:rsidRPr="006451B7">
        <w:rPr>
          <w:kern w:val="2"/>
          <w:sz w:val="22"/>
          <w:szCs w:val="22"/>
        </w:rPr>
        <w:t>605</w:t>
      </w:r>
      <w:r w:rsidRPr="006451B7">
        <w:rPr>
          <w:kern w:val="2"/>
          <w:sz w:val="22"/>
          <w:szCs w:val="22"/>
        </w:rPr>
        <w:t xml:space="preserve"> </w:t>
      </w:r>
      <w:r w:rsidR="00510B0F" w:rsidRPr="006451B7">
        <w:rPr>
          <w:kern w:val="2"/>
          <w:sz w:val="22"/>
          <w:szCs w:val="22"/>
        </w:rPr>
        <w:t>z późniejszymi zmianami</w:t>
      </w:r>
      <w:r w:rsidRPr="006451B7">
        <w:rPr>
          <w:kern w:val="2"/>
          <w:sz w:val="22"/>
          <w:szCs w:val="22"/>
        </w:rPr>
        <w:t>) w zakresie podstaw wykluczenia z postępowania wskazanych przez Zamawiającego są aktualne.</w:t>
      </w:r>
    </w:p>
    <w:p w:rsidR="00C2150B" w:rsidRPr="006451B7" w:rsidRDefault="00C2150B" w:rsidP="00C2150B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C2150B" w:rsidRPr="006451B7" w:rsidRDefault="00C2150B" w:rsidP="00C2150B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  <w:highlight w:val="yellow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D30192" w:rsidRPr="006451B7" w:rsidRDefault="00D30192" w:rsidP="00D4220A">
      <w:pPr>
        <w:spacing w:after="120" w:line="276" w:lineRule="auto"/>
        <w:rPr>
          <w:kern w:val="2"/>
          <w:sz w:val="22"/>
          <w:szCs w:val="22"/>
        </w:rPr>
      </w:pPr>
    </w:p>
    <w:p w:rsidR="00D30192" w:rsidRPr="006451B7" w:rsidRDefault="00D30192" w:rsidP="00D4220A">
      <w:pPr>
        <w:spacing w:after="120" w:line="276" w:lineRule="auto"/>
        <w:rPr>
          <w:kern w:val="2"/>
          <w:sz w:val="22"/>
          <w:szCs w:val="22"/>
        </w:rPr>
        <w:sectPr w:rsidR="00D30192" w:rsidRPr="006451B7" w:rsidSect="00726F48">
          <w:headerReference w:type="default" r:id="rId15"/>
          <w:footerReference w:type="default" r:id="rId16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EE5EE9" w:rsidRPr="006451B7" w:rsidRDefault="00EE5EE9" w:rsidP="00D4220A">
      <w:pPr>
        <w:spacing w:after="120" w:line="276" w:lineRule="auto"/>
        <w:jc w:val="right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lastRenderedPageBreak/>
        <w:t>Załącznik Nr 2d do SWZ</w:t>
      </w:r>
    </w:p>
    <w:p w:rsidR="00C2150B" w:rsidRPr="006451B7" w:rsidRDefault="00C2150B" w:rsidP="00C2150B">
      <w:pPr>
        <w:spacing w:after="60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Numer sprawy DP/TP/18/2023</w:t>
      </w:r>
    </w:p>
    <w:p w:rsidR="00C2150B" w:rsidRPr="006451B7" w:rsidRDefault="00C2150B" w:rsidP="00C2150B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</w:t>
      </w:r>
    </w:p>
    <w:p w:rsidR="00C2150B" w:rsidRPr="006451B7" w:rsidRDefault="00C2150B" w:rsidP="00C2150B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nazwa, adres Wykonawcy</w:t>
      </w:r>
    </w:p>
    <w:p w:rsidR="00EE5EE9" w:rsidRPr="006451B7" w:rsidRDefault="00EE5EE9" w:rsidP="00C2150B">
      <w:pPr>
        <w:pStyle w:val="Nagwek1"/>
        <w:rPr>
          <w:kern w:val="2"/>
        </w:rPr>
      </w:pPr>
      <w:bookmarkStart w:id="12" w:name="_Toc152948599"/>
      <w:bookmarkStart w:id="13" w:name="_Toc153440943"/>
      <w:r w:rsidRPr="006451B7">
        <w:rPr>
          <w:kern w:val="2"/>
        </w:rPr>
        <w:t>Wykaz</w:t>
      </w:r>
      <w:r w:rsidR="00197C30" w:rsidRPr="006451B7">
        <w:rPr>
          <w:kern w:val="2"/>
        </w:rPr>
        <w:t xml:space="preserve"> </w:t>
      </w:r>
      <w:r w:rsidR="00C2150B" w:rsidRPr="006451B7">
        <w:rPr>
          <w:kern w:val="2"/>
        </w:rPr>
        <w:t>usług</w:t>
      </w:r>
      <w:bookmarkEnd w:id="12"/>
      <w:bookmarkEnd w:id="13"/>
    </w:p>
    <w:p w:rsidR="00EE5EE9" w:rsidRPr="006451B7" w:rsidRDefault="00EE5EE9" w:rsidP="00D4220A">
      <w:pPr>
        <w:shd w:val="clear" w:color="auto" w:fill="FFFFFF"/>
        <w:spacing w:after="120" w:line="276" w:lineRule="auto"/>
        <w:ind w:left="5" w:right="14" w:firstLine="562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Składając ofertę w postępowaniu o udzielenie zamówienia publicznego, jako Wykonawca lub upoważniony reprezentant Wykonawcy, oświadczam że posiadam wymaganą przez Zamawiającego zdolność techniczną lub zawodową, zgodnie z poniższym wykazem:</w:t>
      </w:r>
    </w:p>
    <w:tbl>
      <w:tblPr>
        <w:tblW w:w="987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8"/>
        <w:gridCol w:w="2741"/>
        <w:gridCol w:w="3402"/>
        <w:gridCol w:w="1701"/>
        <w:gridCol w:w="1653"/>
      </w:tblGrid>
      <w:tr w:rsidR="002F38B4" w:rsidRPr="006451B7" w:rsidTr="002F38B4">
        <w:trPr>
          <w:trHeight w:hRule="exact" w:val="1014"/>
        </w:trPr>
        <w:tc>
          <w:tcPr>
            <w:tcW w:w="378" w:type="dxa"/>
            <w:shd w:val="clear" w:color="auto" w:fill="FFFFFF"/>
            <w:vAlign w:val="center"/>
          </w:tcPr>
          <w:p w:rsidR="002F38B4" w:rsidRPr="006451B7" w:rsidRDefault="002F38B4" w:rsidP="002F38B4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6451B7">
              <w:rPr>
                <w:smallCaps/>
                <w:kern w:val="2"/>
                <w:sz w:val="22"/>
                <w:szCs w:val="22"/>
              </w:rPr>
              <w:t>lp.</w:t>
            </w:r>
          </w:p>
        </w:tc>
        <w:tc>
          <w:tcPr>
            <w:tcW w:w="2741" w:type="dxa"/>
            <w:shd w:val="clear" w:color="auto" w:fill="FFFFFF"/>
            <w:vAlign w:val="center"/>
          </w:tcPr>
          <w:p w:rsidR="002F38B4" w:rsidRPr="006451B7" w:rsidRDefault="002F38B4" w:rsidP="002F38B4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6451B7">
              <w:rPr>
                <w:smallCaps/>
                <w:kern w:val="2"/>
                <w:sz w:val="22"/>
                <w:szCs w:val="22"/>
              </w:rPr>
              <w:t>podmiot, na rzecz którego usługa została wykonana lub jest wykonywana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F38B4" w:rsidRPr="006451B7" w:rsidRDefault="002F38B4" w:rsidP="002F38B4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6451B7">
              <w:rPr>
                <w:smallCaps/>
                <w:kern w:val="2"/>
                <w:sz w:val="22"/>
                <w:szCs w:val="22"/>
              </w:rPr>
              <w:t>przedmiot usługi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38B4" w:rsidRPr="006451B7" w:rsidRDefault="002F38B4" w:rsidP="002F38B4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6451B7">
              <w:rPr>
                <w:smallCaps/>
                <w:kern w:val="2"/>
                <w:sz w:val="22"/>
                <w:szCs w:val="22"/>
              </w:rPr>
              <w:t>daty wykonania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2F38B4" w:rsidRPr="006451B7" w:rsidRDefault="002F38B4" w:rsidP="002F38B4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6451B7">
              <w:rPr>
                <w:smallCaps/>
                <w:kern w:val="2"/>
                <w:sz w:val="22"/>
                <w:szCs w:val="22"/>
              </w:rPr>
              <w:t>wartość brutto</w:t>
            </w:r>
          </w:p>
        </w:tc>
      </w:tr>
      <w:tr w:rsidR="002F38B4" w:rsidRPr="006451B7" w:rsidTr="002F38B4">
        <w:trPr>
          <w:trHeight w:val="5487"/>
        </w:trPr>
        <w:tc>
          <w:tcPr>
            <w:tcW w:w="378" w:type="dxa"/>
            <w:shd w:val="clear" w:color="auto" w:fill="FFFFFF"/>
            <w:vAlign w:val="center"/>
          </w:tcPr>
          <w:p w:rsidR="002F38B4" w:rsidRPr="006451B7" w:rsidRDefault="002F38B4" w:rsidP="00D4220A">
            <w:pPr>
              <w:shd w:val="clear" w:color="auto" w:fill="FFFFFF"/>
              <w:spacing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</w:p>
        </w:tc>
        <w:tc>
          <w:tcPr>
            <w:tcW w:w="2741" w:type="dxa"/>
            <w:shd w:val="clear" w:color="auto" w:fill="FFFFFF"/>
            <w:vAlign w:val="center"/>
          </w:tcPr>
          <w:p w:rsidR="002F38B4" w:rsidRPr="006451B7" w:rsidRDefault="002F38B4" w:rsidP="00D4220A">
            <w:pPr>
              <w:shd w:val="clear" w:color="auto" w:fill="FFFFFF"/>
              <w:spacing w:after="120" w:line="276" w:lineRule="auto"/>
              <w:rPr>
                <w:smallCaps/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2F38B4" w:rsidRPr="006451B7" w:rsidRDefault="002F38B4" w:rsidP="00D4220A">
            <w:pPr>
              <w:shd w:val="clear" w:color="auto" w:fill="FFFFFF"/>
              <w:spacing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F38B4" w:rsidRPr="006451B7" w:rsidRDefault="002F38B4" w:rsidP="00D4220A">
            <w:pPr>
              <w:shd w:val="clear" w:color="auto" w:fill="FFFFFF"/>
              <w:spacing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:rsidR="002F38B4" w:rsidRPr="006451B7" w:rsidRDefault="002F38B4" w:rsidP="00D4220A">
            <w:pPr>
              <w:shd w:val="clear" w:color="auto" w:fill="FFFFFF"/>
              <w:spacing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</w:p>
        </w:tc>
      </w:tr>
    </w:tbl>
    <w:p w:rsidR="002F38B4" w:rsidRPr="006451B7" w:rsidRDefault="002F38B4" w:rsidP="002F38B4">
      <w:pPr>
        <w:spacing w:before="240" w:after="120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UWAGA! W przypadku usług wykonywanych, należy uwzględnić tylko wartość usług wykonanych na dzień składania ofert.</w:t>
      </w:r>
    </w:p>
    <w:p w:rsidR="002F38B4" w:rsidRPr="006451B7" w:rsidRDefault="002F38B4" w:rsidP="002F38B4">
      <w:pPr>
        <w:spacing w:after="120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W załączeniu przedkładam dowody, że powyższe usługi zostały wykonane / są wykonywane należycie.</w:t>
      </w:r>
    </w:p>
    <w:p w:rsidR="002F38B4" w:rsidRPr="006451B7" w:rsidRDefault="002F38B4" w:rsidP="002F38B4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EE5EE9" w:rsidRPr="006451B7" w:rsidRDefault="002F38B4" w:rsidP="002F38B4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2F38B4" w:rsidRPr="006451B7" w:rsidRDefault="002F38B4" w:rsidP="002F38B4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  <w:highlight w:val="yellow"/>
        </w:rPr>
      </w:pPr>
    </w:p>
    <w:p w:rsidR="00D30192" w:rsidRPr="006451B7" w:rsidRDefault="00D30192" w:rsidP="00D4220A">
      <w:pPr>
        <w:spacing w:after="120" w:line="276" w:lineRule="auto"/>
        <w:rPr>
          <w:kern w:val="2"/>
          <w:sz w:val="22"/>
          <w:szCs w:val="22"/>
        </w:rPr>
        <w:sectPr w:rsidR="00D30192" w:rsidRPr="006451B7" w:rsidSect="00726F48">
          <w:headerReference w:type="default" r:id="rId17"/>
          <w:footerReference w:type="default" r:id="rId18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EE5EE9" w:rsidRPr="006451B7" w:rsidRDefault="00EE5EE9" w:rsidP="00D4220A">
      <w:pPr>
        <w:spacing w:after="120" w:line="276" w:lineRule="auto"/>
        <w:jc w:val="right"/>
        <w:rPr>
          <w:kern w:val="2"/>
          <w:sz w:val="22"/>
          <w:szCs w:val="22"/>
        </w:rPr>
      </w:pPr>
      <w:bookmarkStart w:id="14" w:name="_Hlk105618361"/>
      <w:bookmarkStart w:id="15" w:name="_Hlk70093052"/>
      <w:r w:rsidRPr="006451B7">
        <w:rPr>
          <w:kern w:val="2"/>
          <w:sz w:val="22"/>
          <w:szCs w:val="22"/>
        </w:rPr>
        <w:lastRenderedPageBreak/>
        <w:t>Załącznik Nr 2e do SWZ</w:t>
      </w:r>
    </w:p>
    <w:bookmarkEnd w:id="14"/>
    <w:p w:rsidR="002F38B4" w:rsidRPr="006451B7" w:rsidRDefault="002F38B4" w:rsidP="002F38B4">
      <w:pPr>
        <w:spacing w:after="60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Numer sprawy DP/TP/18/2023</w:t>
      </w:r>
    </w:p>
    <w:p w:rsidR="002F38B4" w:rsidRPr="006451B7" w:rsidRDefault="002F38B4" w:rsidP="002F38B4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</w:t>
      </w:r>
    </w:p>
    <w:p w:rsidR="002F38B4" w:rsidRPr="006451B7" w:rsidRDefault="002F38B4" w:rsidP="002F38B4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nazwa, adres Wykonawcy</w:t>
      </w:r>
    </w:p>
    <w:p w:rsidR="002F38B4" w:rsidRPr="006451B7" w:rsidRDefault="002F38B4" w:rsidP="00A972F4">
      <w:pPr>
        <w:pStyle w:val="Nagwek1"/>
        <w:rPr>
          <w:kern w:val="2"/>
        </w:rPr>
      </w:pPr>
      <w:bookmarkStart w:id="16" w:name="_Toc152948600"/>
      <w:bookmarkStart w:id="17" w:name="_Toc153440944"/>
      <w:r w:rsidRPr="006451B7">
        <w:rPr>
          <w:kern w:val="2"/>
        </w:rPr>
        <w:t>Wykaz</w:t>
      </w:r>
      <w:r w:rsidR="00CD2738" w:rsidRPr="006451B7">
        <w:rPr>
          <w:kern w:val="2"/>
        </w:rPr>
        <w:t xml:space="preserve"> </w:t>
      </w:r>
      <w:r w:rsidRPr="006451B7">
        <w:rPr>
          <w:kern w:val="2"/>
        </w:rPr>
        <w:t>osób</w:t>
      </w:r>
      <w:bookmarkEnd w:id="16"/>
      <w:bookmarkEnd w:id="17"/>
      <w:r w:rsidRPr="006451B7">
        <w:rPr>
          <w:kern w:val="2"/>
        </w:rPr>
        <w:t xml:space="preserve"> </w:t>
      </w:r>
    </w:p>
    <w:p w:rsidR="002F38B4" w:rsidRPr="006451B7" w:rsidRDefault="002F38B4" w:rsidP="002F38B4">
      <w:pPr>
        <w:shd w:val="clear" w:color="auto" w:fill="FFFFFF"/>
        <w:spacing w:after="120" w:line="276" w:lineRule="auto"/>
        <w:ind w:left="5" w:right="14" w:firstLine="562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Składając ofertę w postępowaniu o udzielenie zamówienia publicznego, jako Wykonawca lub upoważniony reprezentant Wykonawcy, oświadczam że skieruję do realizacji zamówienia publicznego osoby zdolne do wykonania zamówienia, zgodnie z poniższym wykazem: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952"/>
        <w:gridCol w:w="2457"/>
        <w:gridCol w:w="2457"/>
        <w:gridCol w:w="2457"/>
      </w:tblGrid>
      <w:tr w:rsidR="002F38B4" w:rsidRPr="006451B7" w:rsidTr="00CB1C10">
        <w:trPr>
          <w:trHeight w:hRule="exact" w:val="18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B4" w:rsidRPr="006451B7" w:rsidRDefault="002F38B4" w:rsidP="002F38B4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6451B7">
              <w:rPr>
                <w:smallCaps/>
                <w:kern w:val="2"/>
                <w:sz w:val="22"/>
                <w:szCs w:val="22"/>
              </w:rPr>
              <w:t>lp.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B4" w:rsidRPr="006451B7" w:rsidRDefault="002F38B4" w:rsidP="002F38B4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6451B7">
              <w:rPr>
                <w:smallCaps/>
                <w:kern w:val="2"/>
                <w:sz w:val="22"/>
                <w:szCs w:val="22"/>
              </w:rPr>
              <w:t>imię</w:t>
            </w:r>
            <w:r w:rsidRPr="006451B7">
              <w:rPr>
                <w:smallCaps/>
                <w:kern w:val="2"/>
                <w:sz w:val="22"/>
                <w:szCs w:val="22"/>
              </w:rPr>
              <w:br/>
              <w:t>i nazwisko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B4" w:rsidRPr="006451B7" w:rsidRDefault="002F38B4" w:rsidP="002F38B4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6451B7">
              <w:rPr>
                <w:smallCaps/>
                <w:kern w:val="2"/>
                <w:sz w:val="22"/>
                <w:szCs w:val="22"/>
              </w:rPr>
              <w:t>informacja na temat kwalifikacji zawodowych, uprawnień, doświadczenia i wykształcenia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B4" w:rsidRPr="006451B7" w:rsidRDefault="002F38B4" w:rsidP="002F38B4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6451B7">
              <w:rPr>
                <w:smallCaps/>
                <w:kern w:val="2"/>
                <w:sz w:val="22"/>
                <w:szCs w:val="22"/>
              </w:rPr>
              <w:t>zakres wykonywanych czynności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B4" w:rsidRPr="006451B7" w:rsidRDefault="002F38B4" w:rsidP="002F38B4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6451B7">
              <w:rPr>
                <w:smallCaps/>
                <w:kern w:val="2"/>
                <w:sz w:val="22"/>
                <w:szCs w:val="22"/>
              </w:rPr>
              <w:t>informacja</w:t>
            </w:r>
            <w:r w:rsidRPr="006451B7">
              <w:rPr>
                <w:smallCaps/>
                <w:kern w:val="2"/>
                <w:sz w:val="22"/>
                <w:szCs w:val="22"/>
              </w:rPr>
              <w:br/>
              <w:t>o podstawie</w:t>
            </w:r>
            <w:r w:rsidRPr="006451B7">
              <w:rPr>
                <w:smallCaps/>
                <w:kern w:val="2"/>
                <w:sz w:val="22"/>
                <w:szCs w:val="22"/>
              </w:rPr>
              <w:br/>
              <w:t>do dysponowania osobą</w:t>
            </w:r>
          </w:p>
        </w:tc>
      </w:tr>
      <w:tr w:rsidR="002F38B4" w:rsidRPr="006451B7" w:rsidTr="00A972F4">
        <w:trPr>
          <w:trHeight w:val="167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B4" w:rsidRPr="006451B7" w:rsidRDefault="002F38B4" w:rsidP="00CB1C1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B4" w:rsidRPr="006451B7" w:rsidRDefault="002F38B4" w:rsidP="00CB1C10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B4" w:rsidRPr="006451B7" w:rsidRDefault="002F38B4" w:rsidP="00CB1C1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B4" w:rsidRPr="006451B7" w:rsidRDefault="002F38B4" w:rsidP="00CB1C1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B4" w:rsidRPr="006451B7" w:rsidRDefault="002F38B4" w:rsidP="00CB1C1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2F38B4" w:rsidRPr="006451B7" w:rsidTr="00A972F4">
        <w:trPr>
          <w:trHeight w:val="167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B4" w:rsidRPr="006451B7" w:rsidRDefault="002F38B4" w:rsidP="00CB1C1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B4" w:rsidRPr="006451B7" w:rsidRDefault="002F38B4" w:rsidP="00CB1C10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B4" w:rsidRPr="006451B7" w:rsidRDefault="002F38B4" w:rsidP="00CB1C1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B4" w:rsidRPr="006451B7" w:rsidRDefault="002F38B4" w:rsidP="00CB1C1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B4" w:rsidRPr="006451B7" w:rsidRDefault="002F38B4" w:rsidP="00CB1C1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A972F4" w:rsidRPr="006451B7" w:rsidTr="00A972F4">
        <w:trPr>
          <w:trHeight w:val="167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2F4" w:rsidRPr="006451B7" w:rsidRDefault="00A972F4" w:rsidP="00CB1C1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2F4" w:rsidRPr="006451B7" w:rsidRDefault="00A972F4" w:rsidP="00CB1C10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2F4" w:rsidRPr="006451B7" w:rsidRDefault="00A972F4" w:rsidP="00CB1C1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2F4" w:rsidRPr="006451B7" w:rsidRDefault="00A972F4" w:rsidP="00CB1C1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2F4" w:rsidRPr="006451B7" w:rsidRDefault="00A972F4" w:rsidP="00CB1C1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2F38B4" w:rsidRPr="006451B7" w:rsidTr="00A972F4">
        <w:trPr>
          <w:trHeight w:val="167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B4" w:rsidRPr="006451B7" w:rsidRDefault="002F38B4" w:rsidP="00CB1C1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B4" w:rsidRPr="006451B7" w:rsidRDefault="002F38B4" w:rsidP="00CB1C10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B4" w:rsidRPr="006451B7" w:rsidRDefault="002F38B4" w:rsidP="00CB1C1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B4" w:rsidRPr="006451B7" w:rsidRDefault="002F38B4" w:rsidP="00CB1C1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B4" w:rsidRPr="006451B7" w:rsidRDefault="002F38B4" w:rsidP="00CB1C1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:rsidR="002F38B4" w:rsidRPr="006451B7" w:rsidRDefault="002F38B4" w:rsidP="002F38B4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2F38B4" w:rsidRPr="006451B7" w:rsidRDefault="002F38B4" w:rsidP="002F38B4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 xml:space="preserve">data i podpis </w:t>
      </w:r>
      <w:bookmarkEnd w:id="15"/>
    </w:p>
    <w:sectPr w:rsidR="002F38B4" w:rsidRPr="006451B7" w:rsidSect="00726F48">
      <w:headerReference w:type="default" r:id="rId19"/>
      <w:footerReference w:type="default" r:id="rId20"/>
      <w:pgSz w:w="11906" w:h="16838" w:code="9"/>
      <w:pgMar w:top="1246" w:right="851" w:bottom="851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AF" w:rsidRDefault="008A29AF">
      <w:r>
        <w:separator/>
      </w:r>
    </w:p>
  </w:endnote>
  <w:endnote w:type="continuationSeparator" w:id="0">
    <w:p w:rsidR="008A29AF" w:rsidRDefault="008A2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0F" w:rsidRDefault="007E6D2C" w:rsidP="00726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14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140F" w:rsidRDefault="00E0140F" w:rsidP="00726F4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0151"/>
    </w:tblGrid>
    <w:tr w:rsidR="00E0140F" w:rsidRPr="00B11E48" w:rsidTr="00726F48">
      <w:tc>
        <w:tcPr>
          <w:tcW w:w="5000" w:type="pct"/>
          <w:tcBorders>
            <w:top w:val="single" w:sz="4" w:space="0" w:color="auto"/>
          </w:tcBorders>
        </w:tcPr>
        <w:p w:rsidR="00E0140F" w:rsidRPr="00B11E48" w:rsidRDefault="00E0140F" w:rsidP="005A5724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>DP/TP/</w:t>
          </w:r>
          <w:r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>18</w:t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 xml:space="preserve">/2023 </w:t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ab/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ab/>
            <w:t xml:space="preserve">Zał. nr 1 do SWZ </w:t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str. </w:t>
          </w:r>
          <w:r w:rsidR="007E6D2C"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begin"/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instrText xml:space="preserve"> PAGE   \* MERGEFORMAT </w:instrText>
          </w:r>
          <w:r w:rsidR="007E6D2C"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separate"/>
          </w:r>
          <w:r w:rsidR="009B746A">
            <w:rPr>
              <w:rFonts w:ascii="Tahoma" w:hAnsi="Tahoma" w:cs="Tahoma"/>
              <w:noProof/>
              <w:color w:val="404040" w:themeColor="text1" w:themeTint="BF"/>
              <w:sz w:val="16"/>
              <w:szCs w:val="16"/>
            </w:rPr>
            <w:t>4</w:t>
          </w:r>
          <w:r w:rsidR="007E6D2C"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end"/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4</w:t>
          </w:r>
        </w:p>
      </w:tc>
    </w:tr>
  </w:tbl>
  <w:p w:rsidR="00E0140F" w:rsidRPr="0090320C" w:rsidRDefault="00E0140F" w:rsidP="00726F48">
    <w:pPr>
      <w:pStyle w:val="Stopka"/>
      <w:ind w:right="360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0F" w:rsidRDefault="00E0140F" w:rsidP="004F62E5">
    <w:pPr>
      <w:pStyle w:val="Stopka"/>
      <w:tabs>
        <w:tab w:val="left" w:pos="8490"/>
        <w:tab w:val="right" w:pos="9921"/>
      </w:tabs>
      <w:jc w:val="both"/>
    </w:pPr>
    <w:r>
      <w:tab/>
    </w:r>
    <w:r>
      <w:tab/>
    </w:r>
    <w:r>
      <w:tab/>
      <w:t xml:space="preserve">str. </w:t>
    </w:r>
    <w:r w:rsidR="007E6D2C">
      <w:fldChar w:fldCharType="begin"/>
    </w:r>
    <w:r w:rsidR="000F0289">
      <w:instrText xml:space="preserve"> PAGE   \* MERGEFORMAT </w:instrText>
    </w:r>
    <w:r w:rsidR="007E6D2C">
      <w:fldChar w:fldCharType="separate"/>
    </w:r>
    <w:r>
      <w:rPr>
        <w:noProof/>
      </w:rPr>
      <w:t>1</w:t>
    </w:r>
    <w:r w:rsidR="007E6D2C">
      <w:rPr>
        <w:noProof/>
      </w:rPr>
      <w:fldChar w:fldCharType="end"/>
    </w:r>
    <w:r>
      <w:t xml:space="preserve"> / ……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0F" w:rsidRPr="00C5086B" w:rsidRDefault="00E0140F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F4720">
      <w:rPr>
        <w:rFonts w:ascii="Tahoma" w:hAnsi="Tahoma" w:cs="Tahoma"/>
        <w:kern w:val="16"/>
        <w:sz w:val="16"/>
        <w:szCs w:val="16"/>
      </w:rPr>
      <w:t>DP/TP/1</w:t>
    </w:r>
    <w:r>
      <w:rPr>
        <w:rFonts w:ascii="Tahoma" w:hAnsi="Tahoma" w:cs="Tahoma"/>
        <w:kern w:val="16"/>
        <w:sz w:val="16"/>
        <w:szCs w:val="16"/>
      </w:rPr>
      <w:t>8</w:t>
    </w:r>
    <w:r w:rsidRPr="00CF4720">
      <w:rPr>
        <w:rFonts w:ascii="Tahoma" w:hAnsi="Tahoma" w:cs="Tahoma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2a do SWZ </w:t>
    </w:r>
    <w:r w:rsidRPr="00C5086B">
      <w:rPr>
        <w:rFonts w:ascii="Tahoma" w:hAnsi="Tahoma" w:cs="Tahoma"/>
        <w:sz w:val="16"/>
        <w:szCs w:val="16"/>
      </w:rPr>
      <w:t xml:space="preserve">str. 1 / </w:t>
    </w:r>
    <w:r w:rsidR="007E6D2C" w:rsidRPr="004027D9">
      <w:rPr>
        <w:rFonts w:ascii="Tahoma" w:hAnsi="Tahoma" w:cs="Tahoma"/>
        <w:sz w:val="16"/>
        <w:szCs w:val="16"/>
      </w:rPr>
      <w:fldChar w:fldCharType="begin"/>
    </w:r>
    <w:r w:rsidR="004027D9" w:rsidRPr="004027D9">
      <w:rPr>
        <w:rFonts w:ascii="Tahoma" w:hAnsi="Tahoma" w:cs="Tahoma"/>
        <w:sz w:val="16"/>
        <w:szCs w:val="16"/>
      </w:rPr>
      <w:instrText xml:space="preserve"> PAGE   \* MERGEFORMAT </w:instrText>
    </w:r>
    <w:r w:rsidR="007E6D2C" w:rsidRPr="004027D9">
      <w:rPr>
        <w:rFonts w:ascii="Tahoma" w:hAnsi="Tahoma" w:cs="Tahoma"/>
        <w:sz w:val="16"/>
        <w:szCs w:val="16"/>
      </w:rPr>
      <w:fldChar w:fldCharType="separate"/>
    </w:r>
    <w:r w:rsidR="009B746A">
      <w:rPr>
        <w:rFonts w:ascii="Tahoma" w:hAnsi="Tahoma" w:cs="Tahoma"/>
        <w:noProof/>
        <w:sz w:val="16"/>
        <w:szCs w:val="16"/>
      </w:rPr>
      <w:t>1</w:t>
    </w:r>
    <w:r w:rsidR="007E6D2C" w:rsidRPr="004027D9">
      <w:rPr>
        <w:rFonts w:ascii="Tahoma" w:hAnsi="Tahoma" w:cs="Tahoma"/>
        <w:sz w:val="16"/>
        <w:szCs w:val="16"/>
      </w:rPr>
      <w:fldChar w:fldCharType="end"/>
    </w:r>
  </w:p>
  <w:p w:rsidR="00E0140F" w:rsidRPr="007155F2" w:rsidRDefault="00E0140F" w:rsidP="00726F48">
    <w:pPr>
      <w:pStyle w:val="Stopka"/>
      <w:ind w:right="360"/>
      <w:jc w:val="center"/>
      <w:rPr>
        <w:b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0F" w:rsidRPr="00D30192" w:rsidRDefault="00E0140F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18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 xml:space="preserve">Zał. nr 2b do SWZ </w:t>
    </w:r>
    <w:r w:rsidRPr="00D30192">
      <w:rPr>
        <w:rFonts w:ascii="Tahoma" w:hAnsi="Tahoma" w:cs="Tahoma"/>
        <w:sz w:val="16"/>
        <w:szCs w:val="16"/>
      </w:rPr>
      <w:t xml:space="preserve">str. 1 / </w:t>
    </w:r>
    <w:r w:rsidR="007E6D2C" w:rsidRPr="004027D9">
      <w:rPr>
        <w:rFonts w:ascii="Tahoma" w:hAnsi="Tahoma" w:cs="Tahoma"/>
        <w:sz w:val="16"/>
        <w:szCs w:val="16"/>
      </w:rPr>
      <w:fldChar w:fldCharType="begin"/>
    </w:r>
    <w:r w:rsidR="004027D9" w:rsidRPr="004027D9">
      <w:rPr>
        <w:rFonts w:ascii="Tahoma" w:hAnsi="Tahoma" w:cs="Tahoma"/>
        <w:sz w:val="16"/>
        <w:szCs w:val="16"/>
      </w:rPr>
      <w:instrText xml:space="preserve"> PAGE   \* MERGEFORMAT </w:instrText>
    </w:r>
    <w:r w:rsidR="007E6D2C" w:rsidRPr="004027D9">
      <w:rPr>
        <w:rFonts w:ascii="Tahoma" w:hAnsi="Tahoma" w:cs="Tahoma"/>
        <w:sz w:val="16"/>
        <w:szCs w:val="16"/>
      </w:rPr>
      <w:fldChar w:fldCharType="separate"/>
    </w:r>
    <w:r w:rsidR="009B746A">
      <w:rPr>
        <w:rFonts w:ascii="Tahoma" w:hAnsi="Tahoma" w:cs="Tahoma"/>
        <w:noProof/>
        <w:sz w:val="16"/>
        <w:szCs w:val="16"/>
      </w:rPr>
      <w:t>1</w:t>
    </w:r>
    <w:r w:rsidR="007E6D2C" w:rsidRPr="004027D9">
      <w:rPr>
        <w:rFonts w:ascii="Tahoma" w:hAnsi="Tahoma" w:cs="Tahoma"/>
        <w:sz w:val="16"/>
        <w:szCs w:val="1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0F" w:rsidRPr="00D30192" w:rsidRDefault="00E0140F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18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 xml:space="preserve">Zał. nr 2c do SWZ </w:t>
    </w:r>
    <w:r w:rsidRPr="00D30192">
      <w:rPr>
        <w:rFonts w:ascii="Tahoma" w:hAnsi="Tahoma" w:cs="Tahoma"/>
        <w:sz w:val="16"/>
        <w:szCs w:val="16"/>
      </w:rPr>
      <w:t xml:space="preserve">str. 1 / </w:t>
    </w:r>
    <w:r w:rsidR="007E6D2C" w:rsidRPr="004027D9">
      <w:rPr>
        <w:rFonts w:ascii="Tahoma" w:hAnsi="Tahoma" w:cs="Tahoma"/>
        <w:sz w:val="16"/>
        <w:szCs w:val="16"/>
      </w:rPr>
      <w:fldChar w:fldCharType="begin"/>
    </w:r>
    <w:r w:rsidR="004027D9" w:rsidRPr="004027D9">
      <w:rPr>
        <w:rFonts w:ascii="Tahoma" w:hAnsi="Tahoma" w:cs="Tahoma"/>
        <w:sz w:val="16"/>
        <w:szCs w:val="16"/>
      </w:rPr>
      <w:instrText xml:space="preserve"> PAGE   \* MERGEFORMAT </w:instrText>
    </w:r>
    <w:r w:rsidR="007E6D2C" w:rsidRPr="004027D9">
      <w:rPr>
        <w:rFonts w:ascii="Tahoma" w:hAnsi="Tahoma" w:cs="Tahoma"/>
        <w:sz w:val="16"/>
        <w:szCs w:val="16"/>
      </w:rPr>
      <w:fldChar w:fldCharType="separate"/>
    </w:r>
    <w:r w:rsidR="009B746A">
      <w:rPr>
        <w:rFonts w:ascii="Tahoma" w:hAnsi="Tahoma" w:cs="Tahoma"/>
        <w:noProof/>
        <w:sz w:val="16"/>
        <w:szCs w:val="16"/>
      </w:rPr>
      <w:t>1</w:t>
    </w:r>
    <w:r w:rsidR="007E6D2C" w:rsidRPr="004027D9">
      <w:rPr>
        <w:rFonts w:ascii="Tahoma" w:hAnsi="Tahoma" w:cs="Tahoma"/>
        <w:sz w:val="16"/>
        <w:szCs w:val="1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0F" w:rsidRPr="00D30192" w:rsidRDefault="00E0140F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18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>Zał. nr 2</w:t>
    </w:r>
    <w:r>
      <w:rPr>
        <w:rFonts w:ascii="Tahoma" w:hAnsi="Tahoma" w:cs="Tahoma"/>
        <w:kern w:val="16"/>
        <w:sz w:val="16"/>
        <w:szCs w:val="16"/>
      </w:rPr>
      <w:t>d</w:t>
    </w:r>
    <w:r w:rsidRPr="00D30192">
      <w:rPr>
        <w:rFonts w:ascii="Tahoma" w:hAnsi="Tahoma" w:cs="Tahoma"/>
        <w:kern w:val="16"/>
        <w:sz w:val="16"/>
        <w:szCs w:val="16"/>
      </w:rPr>
      <w:t xml:space="preserve"> do SWZ </w:t>
    </w:r>
    <w:r w:rsidRPr="00D30192">
      <w:rPr>
        <w:rFonts w:ascii="Tahoma" w:hAnsi="Tahoma" w:cs="Tahoma"/>
        <w:sz w:val="16"/>
        <w:szCs w:val="16"/>
      </w:rPr>
      <w:t xml:space="preserve">str. 1 / </w:t>
    </w:r>
    <w:r w:rsidR="007E6D2C" w:rsidRPr="004027D9">
      <w:rPr>
        <w:rFonts w:ascii="Tahoma" w:hAnsi="Tahoma" w:cs="Tahoma"/>
        <w:sz w:val="16"/>
        <w:szCs w:val="16"/>
      </w:rPr>
      <w:fldChar w:fldCharType="begin"/>
    </w:r>
    <w:r w:rsidR="004027D9" w:rsidRPr="004027D9">
      <w:rPr>
        <w:rFonts w:ascii="Tahoma" w:hAnsi="Tahoma" w:cs="Tahoma"/>
        <w:sz w:val="16"/>
        <w:szCs w:val="16"/>
      </w:rPr>
      <w:instrText xml:space="preserve"> PAGE   \* MERGEFORMAT </w:instrText>
    </w:r>
    <w:r w:rsidR="007E6D2C" w:rsidRPr="004027D9">
      <w:rPr>
        <w:rFonts w:ascii="Tahoma" w:hAnsi="Tahoma" w:cs="Tahoma"/>
        <w:sz w:val="16"/>
        <w:szCs w:val="16"/>
      </w:rPr>
      <w:fldChar w:fldCharType="separate"/>
    </w:r>
    <w:r w:rsidR="009B746A">
      <w:rPr>
        <w:rFonts w:ascii="Tahoma" w:hAnsi="Tahoma" w:cs="Tahoma"/>
        <w:noProof/>
        <w:sz w:val="16"/>
        <w:szCs w:val="16"/>
      </w:rPr>
      <w:t>1</w:t>
    </w:r>
    <w:r w:rsidR="007E6D2C" w:rsidRPr="004027D9">
      <w:rPr>
        <w:rFonts w:ascii="Tahoma" w:hAnsi="Tahoma" w:cs="Tahoma"/>
        <w:sz w:val="16"/>
        <w:szCs w:val="16"/>
      </w:rPr>
      <w:fldChar w:fldCharType="end"/>
    </w:r>
  </w:p>
  <w:p w:rsidR="00E0140F" w:rsidRPr="00D30192" w:rsidRDefault="00E0140F" w:rsidP="00726F48">
    <w:pPr>
      <w:pStyle w:val="Stopka"/>
      <w:rPr>
        <w:szCs w:val="16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0F" w:rsidRPr="009B746A" w:rsidRDefault="009B746A" w:rsidP="009B746A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18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>Zał. nr 2</w:t>
    </w:r>
    <w:r>
      <w:rPr>
        <w:rFonts w:ascii="Tahoma" w:hAnsi="Tahoma" w:cs="Tahoma"/>
        <w:kern w:val="16"/>
        <w:sz w:val="16"/>
        <w:szCs w:val="16"/>
      </w:rPr>
      <w:t>e</w:t>
    </w:r>
    <w:r w:rsidRPr="00D30192">
      <w:rPr>
        <w:rFonts w:ascii="Tahoma" w:hAnsi="Tahoma" w:cs="Tahoma"/>
        <w:kern w:val="16"/>
        <w:sz w:val="16"/>
        <w:szCs w:val="16"/>
      </w:rPr>
      <w:t xml:space="preserve"> do SWZ </w:t>
    </w:r>
    <w:r w:rsidRPr="00D30192">
      <w:rPr>
        <w:rFonts w:ascii="Tahoma" w:hAnsi="Tahoma" w:cs="Tahoma"/>
        <w:sz w:val="16"/>
        <w:szCs w:val="16"/>
      </w:rPr>
      <w:t xml:space="preserve">str. 1 / </w:t>
    </w:r>
    <w:r w:rsidRPr="004027D9">
      <w:rPr>
        <w:rFonts w:ascii="Tahoma" w:hAnsi="Tahoma" w:cs="Tahoma"/>
        <w:sz w:val="16"/>
        <w:szCs w:val="16"/>
      </w:rPr>
      <w:fldChar w:fldCharType="begin"/>
    </w:r>
    <w:r w:rsidRPr="004027D9">
      <w:rPr>
        <w:rFonts w:ascii="Tahoma" w:hAnsi="Tahoma" w:cs="Tahoma"/>
        <w:sz w:val="16"/>
        <w:szCs w:val="16"/>
      </w:rPr>
      <w:instrText xml:space="preserve"> PAGE   \* MERGEFORMAT </w:instrText>
    </w:r>
    <w:r w:rsidRPr="004027D9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4027D9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AF" w:rsidRDefault="008A29AF">
      <w:r>
        <w:separator/>
      </w:r>
    </w:p>
  </w:footnote>
  <w:footnote w:type="continuationSeparator" w:id="0">
    <w:p w:rsidR="008A29AF" w:rsidRDefault="008A2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0F" w:rsidRPr="00A67C13" w:rsidRDefault="00E0140F" w:rsidP="00726F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0F" w:rsidRPr="00A67C13" w:rsidRDefault="00E0140F" w:rsidP="00726F4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0F" w:rsidRPr="00A67C13" w:rsidRDefault="00E0140F" w:rsidP="00726F48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9" w:rsidRPr="00A67C13" w:rsidRDefault="004027D9" w:rsidP="00726F48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9" w:rsidRPr="00992069" w:rsidRDefault="004027D9" w:rsidP="00726F48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716E57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strike w:val="0"/>
        <w:dstrike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strike w:val="0"/>
        <w:dstrike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  <w:strike w:val="0"/>
        <w:dstrike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  <w:strike w:val="0"/>
        <w:dstrike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  <w:strike w:val="0"/>
        <w:dstrike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  <w:strike w:val="0"/>
        <w:dstrike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  <w:bCs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lowerLetter"/>
      <w:lvlText w:val="%4."/>
      <w:lvlJc w:val="left"/>
      <w:pPr>
        <w:tabs>
          <w:tab w:val="num" w:pos="-36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">
    <w:nsid w:val="00000009"/>
    <w:multiLevelType w:val="singleLevel"/>
    <w:tmpl w:val="143CA04E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0B"/>
    <w:multiLevelType w:val="multilevel"/>
    <w:tmpl w:val="A792312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21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3"/>
      <w:numFmt w:val="upperRoman"/>
      <w:lvlText w:val="%1."/>
      <w:lvlJc w:val="left"/>
      <w:pPr>
        <w:tabs>
          <w:tab w:val="num" w:pos="0"/>
        </w:tabs>
        <w:ind w:left="928" w:hanging="360"/>
      </w:pPr>
      <w:rPr>
        <w:b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288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1648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008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2368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2728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088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3448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3808" w:hanging="360"/>
      </w:pPr>
      <w:rPr>
        <w:rFonts w:ascii="Wingdings" w:hAnsi="Wingdings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87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3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9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5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31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67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03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39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750" w:hanging="360"/>
      </w:pPr>
      <w:rPr>
        <w:b/>
        <w:bCs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960" w:hanging="360"/>
      </w:p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DA01A8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08933317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0D5B7BAD"/>
    <w:multiLevelType w:val="multilevel"/>
    <w:tmpl w:val="0E7A9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A92769E"/>
    <w:multiLevelType w:val="hybridMultilevel"/>
    <w:tmpl w:val="D4DEE4E0"/>
    <w:styleLink w:val="Zaimportowanystyl24"/>
    <w:lvl w:ilvl="0" w:tplc="28E2C056">
      <w:start w:val="1"/>
      <w:numFmt w:val="decimal"/>
      <w:lvlText w:val="%1)"/>
      <w:lvlJc w:val="left"/>
      <w:pPr>
        <w:tabs>
          <w:tab w:val="left" w:pos="720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50A0E8">
      <w:start w:val="1"/>
      <w:numFmt w:val="lowerLetter"/>
      <w:lvlText w:val="%2."/>
      <w:lvlJc w:val="left"/>
      <w:pPr>
        <w:tabs>
          <w:tab w:val="left" w:pos="720"/>
        </w:tabs>
        <w:ind w:left="10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2CD21A">
      <w:start w:val="1"/>
      <w:numFmt w:val="lowerRoman"/>
      <w:lvlText w:val="%3."/>
      <w:lvlJc w:val="left"/>
      <w:pPr>
        <w:tabs>
          <w:tab w:val="left" w:pos="720"/>
        </w:tabs>
        <w:ind w:left="186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387B92">
      <w:start w:val="1"/>
      <w:numFmt w:val="decimal"/>
      <w:lvlText w:val="%4."/>
      <w:lvlJc w:val="left"/>
      <w:pPr>
        <w:tabs>
          <w:tab w:val="left" w:pos="720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E2A5A6">
      <w:start w:val="1"/>
      <w:numFmt w:val="lowerLetter"/>
      <w:lvlText w:val="%5."/>
      <w:lvlJc w:val="left"/>
      <w:pPr>
        <w:tabs>
          <w:tab w:val="left" w:pos="720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9F0E">
      <w:start w:val="1"/>
      <w:numFmt w:val="lowerRoman"/>
      <w:lvlText w:val="%6."/>
      <w:lvlJc w:val="left"/>
      <w:pPr>
        <w:tabs>
          <w:tab w:val="left" w:pos="720"/>
        </w:tabs>
        <w:ind w:left="402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96292C">
      <w:start w:val="1"/>
      <w:numFmt w:val="decimal"/>
      <w:lvlText w:val="%7."/>
      <w:lvlJc w:val="left"/>
      <w:pPr>
        <w:tabs>
          <w:tab w:val="left" w:pos="720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8E41A8">
      <w:start w:val="1"/>
      <w:numFmt w:val="lowerLetter"/>
      <w:lvlText w:val="%8."/>
      <w:lvlJc w:val="left"/>
      <w:pPr>
        <w:tabs>
          <w:tab w:val="left" w:pos="720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6AFEEE">
      <w:start w:val="1"/>
      <w:numFmt w:val="lowerRoman"/>
      <w:lvlText w:val="%9."/>
      <w:lvlJc w:val="left"/>
      <w:pPr>
        <w:tabs>
          <w:tab w:val="left" w:pos="720"/>
        </w:tabs>
        <w:ind w:left="618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263B56A5"/>
    <w:multiLevelType w:val="multilevel"/>
    <w:tmpl w:val="F132B370"/>
    <w:numStyleLink w:val="Styl2"/>
  </w:abstractNum>
  <w:abstractNum w:abstractNumId="26">
    <w:nsid w:val="28ED55A7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337B23F4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44971C05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46FE423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0D011E2"/>
    <w:multiLevelType w:val="multilevel"/>
    <w:tmpl w:val="F132B370"/>
    <w:numStyleLink w:val="Styl2"/>
  </w:abstractNum>
  <w:abstractNum w:abstractNumId="35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1921B1"/>
    <w:multiLevelType w:val="multilevel"/>
    <w:tmpl w:val="F132B370"/>
    <w:numStyleLink w:val="Styl2"/>
  </w:abstractNum>
  <w:abstractNum w:abstractNumId="37">
    <w:nsid w:val="55851E9A"/>
    <w:multiLevelType w:val="hybridMultilevel"/>
    <w:tmpl w:val="65C8404C"/>
    <w:lvl w:ilvl="0" w:tplc="F272B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AA3130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587268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6443335E"/>
    <w:multiLevelType w:val="hybridMultilevel"/>
    <w:tmpl w:val="B22CDAB6"/>
    <w:styleLink w:val="Zaimportowanystyl25"/>
    <w:lvl w:ilvl="0" w:tplc="33ACBEB8">
      <w:start w:val="1"/>
      <w:numFmt w:val="decimal"/>
      <w:lvlText w:val="%1."/>
      <w:lvlJc w:val="left"/>
      <w:pPr>
        <w:tabs>
          <w:tab w:val="num" w:pos="720"/>
        </w:tabs>
        <w:ind w:left="851" w:hanging="360"/>
      </w:pPr>
      <w:rPr>
        <w:rFonts w:ascii="Tahoma" w:eastAsia="Times New Roman" w:hAnsi="Tahoma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DE996A">
      <w:start w:val="1"/>
      <w:numFmt w:val="lowerLetter"/>
      <w:lvlText w:val="%2)"/>
      <w:lvlJc w:val="left"/>
      <w:pPr>
        <w:tabs>
          <w:tab w:val="left" w:pos="720"/>
          <w:tab w:val="num" w:pos="9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EEEB8C">
      <w:start w:val="1"/>
      <w:numFmt w:val="lowerLetter"/>
      <w:lvlText w:val="%3)"/>
      <w:lvlJc w:val="left"/>
      <w:pPr>
        <w:tabs>
          <w:tab w:val="left" w:pos="720"/>
          <w:tab w:val="num" w:pos="166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BAA064">
      <w:start w:val="1"/>
      <w:numFmt w:val="lowerLetter"/>
      <w:lvlText w:val="%4)"/>
      <w:lvlJc w:val="left"/>
      <w:pPr>
        <w:tabs>
          <w:tab w:val="left" w:pos="720"/>
          <w:tab w:val="num" w:pos="238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0D7E4">
      <w:start w:val="1"/>
      <w:numFmt w:val="lowerLetter"/>
      <w:lvlText w:val="%5)"/>
      <w:lvlJc w:val="left"/>
      <w:pPr>
        <w:tabs>
          <w:tab w:val="left" w:pos="720"/>
          <w:tab w:val="num" w:pos="310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90444A">
      <w:start w:val="1"/>
      <w:numFmt w:val="lowerLetter"/>
      <w:lvlText w:val="%6)"/>
      <w:lvlJc w:val="left"/>
      <w:pPr>
        <w:tabs>
          <w:tab w:val="left" w:pos="720"/>
          <w:tab w:val="num" w:pos="382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4A8D5C">
      <w:start w:val="1"/>
      <w:numFmt w:val="lowerLetter"/>
      <w:lvlText w:val="%7)"/>
      <w:lvlJc w:val="left"/>
      <w:pPr>
        <w:tabs>
          <w:tab w:val="left" w:pos="720"/>
          <w:tab w:val="num" w:pos="454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26BA50">
      <w:start w:val="1"/>
      <w:numFmt w:val="lowerLetter"/>
      <w:lvlText w:val="%8)"/>
      <w:lvlJc w:val="left"/>
      <w:pPr>
        <w:tabs>
          <w:tab w:val="left" w:pos="720"/>
          <w:tab w:val="num" w:pos="526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9A7214">
      <w:start w:val="1"/>
      <w:numFmt w:val="lowerLetter"/>
      <w:lvlText w:val="%9)"/>
      <w:lvlJc w:val="left"/>
      <w:pPr>
        <w:tabs>
          <w:tab w:val="left" w:pos="720"/>
          <w:tab w:val="num" w:pos="598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1B50BBB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74B936EF"/>
    <w:multiLevelType w:val="multilevel"/>
    <w:tmpl w:val="F132B370"/>
    <w:numStyleLink w:val="Styl2"/>
  </w:abstractNum>
  <w:abstractNum w:abstractNumId="46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3234C8"/>
    <w:multiLevelType w:val="multilevel"/>
    <w:tmpl w:val="F132B370"/>
    <w:numStyleLink w:val="Styl2"/>
  </w:abstractNum>
  <w:abstractNum w:abstractNumId="48">
    <w:nsid w:val="7A2F38D2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0"/>
  </w:num>
  <w:num w:numId="4">
    <w:abstractNumId w:val="34"/>
  </w:num>
  <w:num w:numId="5">
    <w:abstractNumId w:val="19"/>
  </w:num>
  <w:num w:numId="6">
    <w:abstractNumId w:val="33"/>
  </w:num>
  <w:num w:numId="7">
    <w:abstractNumId w:val="41"/>
  </w:num>
  <w:num w:numId="8">
    <w:abstractNumId w:val="28"/>
  </w:num>
  <w:num w:numId="9">
    <w:abstractNumId w:val="39"/>
  </w:num>
  <w:num w:numId="10">
    <w:abstractNumId w:val="21"/>
  </w:num>
  <w:num w:numId="11">
    <w:abstractNumId w:val="44"/>
  </w:num>
  <w:num w:numId="12">
    <w:abstractNumId w:val="49"/>
  </w:num>
  <w:num w:numId="13">
    <w:abstractNumId w:val="23"/>
  </w:num>
  <w:num w:numId="14">
    <w:abstractNumId w:val="36"/>
  </w:num>
  <w:num w:numId="15">
    <w:abstractNumId w:val="46"/>
  </w:num>
  <w:num w:numId="16">
    <w:abstractNumId w:val="17"/>
  </w:num>
  <w:num w:numId="17">
    <w:abstractNumId w:val="29"/>
  </w:num>
  <w:num w:numId="18">
    <w:abstractNumId w:val="47"/>
  </w:num>
  <w:num w:numId="19">
    <w:abstractNumId w:val="45"/>
  </w:num>
  <w:num w:numId="20">
    <w:abstractNumId w:val="27"/>
  </w:num>
  <w:num w:numId="21">
    <w:abstractNumId w:val="37"/>
  </w:num>
  <w:num w:numId="22">
    <w:abstractNumId w:val="24"/>
  </w:num>
  <w:num w:numId="23">
    <w:abstractNumId w:val="35"/>
  </w:num>
  <w:num w:numId="24">
    <w:abstractNumId w:val="42"/>
  </w:num>
  <w:num w:numId="25">
    <w:abstractNumId w:val="22"/>
  </w:num>
  <w:num w:numId="26">
    <w:abstractNumId w:val="43"/>
  </w:num>
  <w:num w:numId="27">
    <w:abstractNumId w:val="18"/>
  </w:num>
  <w:num w:numId="28">
    <w:abstractNumId w:val="40"/>
  </w:num>
  <w:num w:numId="29">
    <w:abstractNumId w:val="31"/>
  </w:num>
  <w:num w:numId="30">
    <w:abstractNumId w:val="30"/>
  </w:num>
  <w:num w:numId="31">
    <w:abstractNumId w:val="16"/>
  </w:num>
  <w:num w:numId="32">
    <w:abstractNumId w:val="48"/>
  </w:num>
  <w:num w:numId="33">
    <w:abstractNumId w:val="32"/>
  </w:num>
  <w:num w:numId="34">
    <w:abstractNumId w:val="38"/>
  </w:num>
  <w:num w:numId="35">
    <w:abstractNumId w:val="2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E5EE9"/>
    <w:rsid w:val="0000214B"/>
    <w:rsid w:val="00005783"/>
    <w:rsid w:val="00005BB9"/>
    <w:rsid w:val="00005C68"/>
    <w:rsid w:val="00020BEC"/>
    <w:rsid w:val="00020D00"/>
    <w:rsid w:val="00037745"/>
    <w:rsid w:val="000502D1"/>
    <w:rsid w:val="00061721"/>
    <w:rsid w:val="00062E08"/>
    <w:rsid w:val="0006595F"/>
    <w:rsid w:val="00065D89"/>
    <w:rsid w:val="000723FD"/>
    <w:rsid w:val="0007358D"/>
    <w:rsid w:val="000735FA"/>
    <w:rsid w:val="000737F3"/>
    <w:rsid w:val="00075EA0"/>
    <w:rsid w:val="000831C5"/>
    <w:rsid w:val="00093249"/>
    <w:rsid w:val="000A596A"/>
    <w:rsid w:val="000B4C99"/>
    <w:rsid w:val="000B5CB7"/>
    <w:rsid w:val="000C0EC6"/>
    <w:rsid w:val="000C267A"/>
    <w:rsid w:val="000C3CD2"/>
    <w:rsid w:val="000D71C4"/>
    <w:rsid w:val="000E550F"/>
    <w:rsid w:val="000F0289"/>
    <w:rsid w:val="000F1C81"/>
    <w:rsid w:val="001001A6"/>
    <w:rsid w:val="00102DDF"/>
    <w:rsid w:val="00105F2F"/>
    <w:rsid w:val="001072F8"/>
    <w:rsid w:val="00110E95"/>
    <w:rsid w:val="00120075"/>
    <w:rsid w:val="00133035"/>
    <w:rsid w:val="00143B4F"/>
    <w:rsid w:val="00147E4F"/>
    <w:rsid w:val="00153C7D"/>
    <w:rsid w:val="00154A34"/>
    <w:rsid w:val="00157EEF"/>
    <w:rsid w:val="001620CE"/>
    <w:rsid w:val="00166AB3"/>
    <w:rsid w:val="001674FB"/>
    <w:rsid w:val="00172E52"/>
    <w:rsid w:val="00173A4F"/>
    <w:rsid w:val="0018224F"/>
    <w:rsid w:val="00197C30"/>
    <w:rsid w:val="001C40E1"/>
    <w:rsid w:val="001D65BA"/>
    <w:rsid w:val="001E3DC6"/>
    <w:rsid w:val="001E70CD"/>
    <w:rsid w:val="001F0ECB"/>
    <w:rsid w:val="001F1F06"/>
    <w:rsid w:val="00203047"/>
    <w:rsid w:val="0021014A"/>
    <w:rsid w:val="002138B4"/>
    <w:rsid w:val="00215DAB"/>
    <w:rsid w:val="00224BFB"/>
    <w:rsid w:val="002302CB"/>
    <w:rsid w:val="00230B7B"/>
    <w:rsid w:val="00231F27"/>
    <w:rsid w:val="0023432B"/>
    <w:rsid w:val="0024758A"/>
    <w:rsid w:val="00251158"/>
    <w:rsid w:val="002546F7"/>
    <w:rsid w:val="00256B1A"/>
    <w:rsid w:val="00261266"/>
    <w:rsid w:val="00263BC5"/>
    <w:rsid w:val="00271A2D"/>
    <w:rsid w:val="00284539"/>
    <w:rsid w:val="002852F1"/>
    <w:rsid w:val="002919EB"/>
    <w:rsid w:val="0029333E"/>
    <w:rsid w:val="002A68A0"/>
    <w:rsid w:val="002A6DDA"/>
    <w:rsid w:val="002B2524"/>
    <w:rsid w:val="002C072C"/>
    <w:rsid w:val="002C3E18"/>
    <w:rsid w:val="002D1E16"/>
    <w:rsid w:val="002D524A"/>
    <w:rsid w:val="002E2190"/>
    <w:rsid w:val="002F16C5"/>
    <w:rsid w:val="002F38B4"/>
    <w:rsid w:val="003016C0"/>
    <w:rsid w:val="00301F9F"/>
    <w:rsid w:val="00316215"/>
    <w:rsid w:val="0032064D"/>
    <w:rsid w:val="00321CEE"/>
    <w:rsid w:val="00321F3E"/>
    <w:rsid w:val="0032720B"/>
    <w:rsid w:val="003303B1"/>
    <w:rsid w:val="003322DE"/>
    <w:rsid w:val="00332371"/>
    <w:rsid w:val="00333F24"/>
    <w:rsid w:val="0033732B"/>
    <w:rsid w:val="00342EF6"/>
    <w:rsid w:val="00355CC8"/>
    <w:rsid w:val="0035758A"/>
    <w:rsid w:val="003628AB"/>
    <w:rsid w:val="00367088"/>
    <w:rsid w:val="0037188A"/>
    <w:rsid w:val="00373430"/>
    <w:rsid w:val="00373BA3"/>
    <w:rsid w:val="00373DF2"/>
    <w:rsid w:val="00382861"/>
    <w:rsid w:val="003832DD"/>
    <w:rsid w:val="00385C89"/>
    <w:rsid w:val="00392A9D"/>
    <w:rsid w:val="00395392"/>
    <w:rsid w:val="003B6365"/>
    <w:rsid w:val="003D223C"/>
    <w:rsid w:val="003D22F3"/>
    <w:rsid w:val="003D5071"/>
    <w:rsid w:val="003E2205"/>
    <w:rsid w:val="003E40F7"/>
    <w:rsid w:val="003E6D07"/>
    <w:rsid w:val="003F0948"/>
    <w:rsid w:val="004009B7"/>
    <w:rsid w:val="00401E79"/>
    <w:rsid w:val="004027D9"/>
    <w:rsid w:val="004063D7"/>
    <w:rsid w:val="00412712"/>
    <w:rsid w:val="00412D8C"/>
    <w:rsid w:val="0042669E"/>
    <w:rsid w:val="004316E9"/>
    <w:rsid w:val="0043300D"/>
    <w:rsid w:val="00433E1E"/>
    <w:rsid w:val="00434EFB"/>
    <w:rsid w:val="004432E9"/>
    <w:rsid w:val="00444D10"/>
    <w:rsid w:val="00446633"/>
    <w:rsid w:val="00454982"/>
    <w:rsid w:val="00471F5B"/>
    <w:rsid w:val="00485743"/>
    <w:rsid w:val="004938E1"/>
    <w:rsid w:val="004A11E3"/>
    <w:rsid w:val="004A5FA7"/>
    <w:rsid w:val="004B7DFC"/>
    <w:rsid w:val="004C1C74"/>
    <w:rsid w:val="004C2988"/>
    <w:rsid w:val="004C39A3"/>
    <w:rsid w:val="004C418A"/>
    <w:rsid w:val="004C781D"/>
    <w:rsid w:val="004E3FC2"/>
    <w:rsid w:val="004F095A"/>
    <w:rsid w:val="004F62AC"/>
    <w:rsid w:val="004F62E5"/>
    <w:rsid w:val="004F6CF1"/>
    <w:rsid w:val="004F72DC"/>
    <w:rsid w:val="0050252F"/>
    <w:rsid w:val="005043EA"/>
    <w:rsid w:val="00510B0F"/>
    <w:rsid w:val="00520E0C"/>
    <w:rsid w:val="00532DB5"/>
    <w:rsid w:val="00542894"/>
    <w:rsid w:val="00550FF7"/>
    <w:rsid w:val="00553D51"/>
    <w:rsid w:val="00566B62"/>
    <w:rsid w:val="00573E85"/>
    <w:rsid w:val="00573ED1"/>
    <w:rsid w:val="0059413F"/>
    <w:rsid w:val="005A42B9"/>
    <w:rsid w:val="005A5724"/>
    <w:rsid w:val="005B123A"/>
    <w:rsid w:val="005B157C"/>
    <w:rsid w:val="005B6404"/>
    <w:rsid w:val="005C1F0B"/>
    <w:rsid w:val="005C2BBC"/>
    <w:rsid w:val="005C7A79"/>
    <w:rsid w:val="005D2791"/>
    <w:rsid w:val="005D4F73"/>
    <w:rsid w:val="005D7930"/>
    <w:rsid w:val="005E6515"/>
    <w:rsid w:val="005E76C6"/>
    <w:rsid w:val="005F5F91"/>
    <w:rsid w:val="005F7597"/>
    <w:rsid w:val="005F7C63"/>
    <w:rsid w:val="00601FAC"/>
    <w:rsid w:val="006048A5"/>
    <w:rsid w:val="00606B87"/>
    <w:rsid w:val="006106B0"/>
    <w:rsid w:val="0061466B"/>
    <w:rsid w:val="006265EF"/>
    <w:rsid w:val="00632A45"/>
    <w:rsid w:val="006333E4"/>
    <w:rsid w:val="00634A74"/>
    <w:rsid w:val="006371F7"/>
    <w:rsid w:val="006451B7"/>
    <w:rsid w:val="0065027F"/>
    <w:rsid w:val="00651AD2"/>
    <w:rsid w:val="0065280B"/>
    <w:rsid w:val="00652A81"/>
    <w:rsid w:val="00655FB4"/>
    <w:rsid w:val="00665C8D"/>
    <w:rsid w:val="00674A3D"/>
    <w:rsid w:val="00674CC2"/>
    <w:rsid w:val="0068302C"/>
    <w:rsid w:val="00691A53"/>
    <w:rsid w:val="006933C4"/>
    <w:rsid w:val="006A3961"/>
    <w:rsid w:val="006B2E77"/>
    <w:rsid w:val="006B3A5F"/>
    <w:rsid w:val="006B43A9"/>
    <w:rsid w:val="006C4BC2"/>
    <w:rsid w:val="006C6927"/>
    <w:rsid w:val="006E515C"/>
    <w:rsid w:val="006E5252"/>
    <w:rsid w:val="006E57ED"/>
    <w:rsid w:val="00700EE1"/>
    <w:rsid w:val="00705E14"/>
    <w:rsid w:val="00707BF8"/>
    <w:rsid w:val="007110C1"/>
    <w:rsid w:val="00714A30"/>
    <w:rsid w:val="00721CDC"/>
    <w:rsid w:val="00724994"/>
    <w:rsid w:val="00726F48"/>
    <w:rsid w:val="00732F0C"/>
    <w:rsid w:val="00734089"/>
    <w:rsid w:val="00734278"/>
    <w:rsid w:val="00742C46"/>
    <w:rsid w:val="00747E50"/>
    <w:rsid w:val="007578B8"/>
    <w:rsid w:val="007603EB"/>
    <w:rsid w:val="00762DE4"/>
    <w:rsid w:val="00764667"/>
    <w:rsid w:val="0076605E"/>
    <w:rsid w:val="00766D96"/>
    <w:rsid w:val="00772DD2"/>
    <w:rsid w:val="00773E02"/>
    <w:rsid w:val="00776448"/>
    <w:rsid w:val="0078768F"/>
    <w:rsid w:val="007947F4"/>
    <w:rsid w:val="007A0582"/>
    <w:rsid w:val="007A2282"/>
    <w:rsid w:val="007A6AFC"/>
    <w:rsid w:val="007B0895"/>
    <w:rsid w:val="007B2F0A"/>
    <w:rsid w:val="007B3A7C"/>
    <w:rsid w:val="007B3BBA"/>
    <w:rsid w:val="007B4FC6"/>
    <w:rsid w:val="007C2B74"/>
    <w:rsid w:val="007C7CD9"/>
    <w:rsid w:val="007D07A1"/>
    <w:rsid w:val="007D1BB2"/>
    <w:rsid w:val="007D3EE9"/>
    <w:rsid w:val="007D4367"/>
    <w:rsid w:val="007D43A0"/>
    <w:rsid w:val="007E2096"/>
    <w:rsid w:val="007E2548"/>
    <w:rsid w:val="007E6D2C"/>
    <w:rsid w:val="007F22DA"/>
    <w:rsid w:val="00807D25"/>
    <w:rsid w:val="00812CF1"/>
    <w:rsid w:val="008135EA"/>
    <w:rsid w:val="00816818"/>
    <w:rsid w:val="008204C0"/>
    <w:rsid w:val="008226BF"/>
    <w:rsid w:val="008263C7"/>
    <w:rsid w:val="00830E4E"/>
    <w:rsid w:val="00830E99"/>
    <w:rsid w:val="00834341"/>
    <w:rsid w:val="00845101"/>
    <w:rsid w:val="00850057"/>
    <w:rsid w:val="00853E28"/>
    <w:rsid w:val="00860B74"/>
    <w:rsid w:val="008622F2"/>
    <w:rsid w:val="0087773F"/>
    <w:rsid w:val="0088083E"/>
    <w:rsid w:val="00885ADD"/>
    <w:rsid w:val="00893BC9"/>
    <w:rsid w:val="00896C09"/>
    <w:rsid w:val="008A29AF"/>
    <w:rsid w:val="008A2D57"/>
    <w:rsid w:val="008A3317"/>
    <w:rsid w:val="008B11DE"/>
    <w:rsid w:val="008C4DE8"/>
    <w:rsid w:val="008D03E2"/>
    <w:rsid w:val="008D1158"/>
    <w:rsid w:val="008D13AB"/>
    <w:rsid w:val="008D33BB"/>
    <w:rsid w:val="008D7D4A"/>
    <w:rsid w:val="008E6FCA"/>
    <w:rsid w:val="008F2024"/>
    <w:rsid w:val="009019E8"/>
    <w:rsid w:val="009021F7"/>
    <w:rsid w:val="00906E23"/>
    <w:rsid w:val="00910292"/>
    <w:rsid w:val="009140CC"/>
    <w:rsid w:val="00917D29"/>
    <w:rsid w:val="0092564E"/>
    <w:rsid w:val="00927F59"/>
    <w:rsid w:val="00937B38"/>
    <w:rsid w:val="00941528"/>
    <w:rsid w:val="00950FC9"/>
    <w:rsid w:val="009562A9"/>
    <w:rsid w:val="0096208A"/>
    <w:rsid w:val="00963304"/>
    <w:rsid w:val="00963718"/>
    <w:rsid w:val="00964B46"/>
    <w:rsid w:val="009672C8"/>
    <w:rsid w:val="00970774"/>
    <w:rsid w:val="00972AF2"/>
    <w:rsid w:val="00973514"/>
    <w:rsid w:val="009828BD"/>
    <w:rsid w:val="009857BA"/>
    <w:rsid w:val="00991CF8"/>
    <w:rsid w:val="00992069"/>
    <w:rsid w:val="009921D7"/>
    <w:rsid w:val="00996A5B"/>
    <w:rsid w:val="009B746A"/>
    <w:rsid w:val="009C5B21"/>
    <w:rsid w:val="009D421F"/>
    <w:rsid w:val="009E7B53"/>
    <w:rsid w:val="009F0288"/>
    <w:rsid w:val="009F1FBF"/>
    <w:rsid w:val="009F56B2"/>
    <w:rsid w:val="009F63FE"/>
    <w:rsid w:val="00A06320"/>
    <w:rsid w:val="00A14506"/>
    <w:rsid w:val="00A14CAD"/>
    <w:rsid w:val="00A15B38"/>
    <w:rsid w:val="00A214CD"/>
    <w:rsid w:val="00A24EF4"/>
    <w:rsid w:val="00A2730D"/>
    <w:rsid w:val="00A2751D"/>
    <w:rsid w:val="00A312E5"/>
    <w:rsid w:val="00A31770"/>
    <w:rsid w:val="00A3327B"/>
    <w:rsid w:val="00A35CED"/>
    <w:rsid w:val="00A51F9B"/>
    <w:rsid w:val="00A56536"/>
    <w:rsid w:val="00A61101"/>
    <w:rsid w:val="00A71415"/>
    <w:rsid w:val="00A7482D"/>
    <w:rsid w:val="00A75CDF"/>
    <w:rsid w:val="00A843E5"/>
    <w:rsid w:val="00A85B64"/>
    <w:rsid w:val="00A86D55"/>
    <w:rsid w:val="00A874C3"/>
    <w:rsid w:val="00A905A1"/>
    <w:rsid w:val="00A947CD"/>
    <w:rsid w:val="00A96996"/>
    <w:rsid w:val="00A972F4"/>
    <w:rsid w:val="00AB0A72"/>
    <w:rsid w:val="00AB1185"/>
    <w:rsid w:val="00AB30DE"/>
    <w:rsid w:val="00AC0E99"/>
    <w:rsid w:val="00AD21F5"/>
    <w:rsid w:val="00AE0234"/>
    <w:rsid w:val="00AE3E33"/>
    <w:rsid w:val="00AE567C"/>
    <w:rsid w:val="00AE5EDC"/>
    <w:rsid w:val="00AF6678"/>
    <w:rsid w:val="00AF74B3"/>
    <w:rsid w:val="00B078FC"/>
    <w:rsid w:val="00B11E48"/>
    <w:rsid w:val="00B17097"/>
    <w:rsid w:val="00B22B5A"/>
    <w:rsid w:val="00B22E72"/>
    <w:rsid w:val="00B22FEA"/>
    <w:rsid w:val="00B23DF7"/>
    <w:rsid w:val="00B26889"/>
    <w:rsid w:val="00B319CB"/>
    <w:rsid w:val="00B348A6"/>
    <w:rsid w:val="00B3755C"/>
    <w:rsid w:val="00B53A44"/>
    <w:rsid w:val="00B55EAA"/>
    <w:rsid w:val="00B60E14"/>
    <w:rsid w:val="00B66F0B"/>
    <w:rsid w:val="00B67739"/>
    <w:rsid w:val="00B6796B"/>
    <w:rsid w:val="00B71C1E"/>
    <w:rsid w:val="00B806C9"/>
    <w:rsid w:val="00B8089F"/>
    <w:rsid w:val="00B84CBC"/>
    <w:rsid w:val="00B86339"/>
    <w:rsid w:val="00BA35E7"/>
    <w:rsid w:val="00BA414C"/>
    <w:rsid w:val="00BA421E"/>
    <w:rsid w:val="00BB5EA3"/>
    <w:rsid w:val="00BC0C76"/>
    <w:rsid w:val="00BD08C1"/>
    <w:rsid w:val="00BD2B78"/>
    <w:rsid w:val="00BD2B79"/>
    <w:rsid w:val="00BD31E7"/>
    <w:rsid w:val="00BD3B33"/>
    <w:rsid w:val="00BE7859"/>
    <w:rsid w:val="00BF6E9F"/>
    <w:rsid w:val="00C006B8"/>
    <w:rsid w:val="00C06333"/>
    <w:rsid w:val="00C13A06"/>
    <w:rsid w:val="00C1606C"/>
    <w:rsid w:val="00C17104"/>
    <w:rsid w:val="00C17699"/>
    <w:rsid w:val="00C20911"/>
    <w:rsid w:val="00C2150B"/>
    <w:rsid w:val="00C21EA9"/>
    <w:rsid w:val="00C25EFA"/>
    <w:rsid w:val="00C3077D"/>
    <w:rsid w:val="00C43A1C"/>
    <w:rsid w:val="00C43AFB"/>
    <w:rsid w:val="00C44C6D"/>
    <w:rsid w:val="00C51881"/>
    <w:rsid w:val="00C561C1"/>
    <w:rsid w:val="00C64AD9"/>
    <w:rsid w:val="00C7432A"/>
    <w:rsid w:val="00C74AFC"/>
    <w:rsid w:val="00C75437"/>
    <w:rsid w:val="00C82435"/>
    <w:rsid w:val="00C84E39"/>
    <w:rsid w:val="00C85088"/>
    <w:rsid w:val="00C86A68"/>
    <w:rsid w:val="00C970BE"/>
    <w:rsid w:val="00C97D83"/>
    <w:rsid w:val="00CA0E1F"/>
    <w:rsid w:val="00CA76A2"/>
    <w:rsid w:val="00CB09E8"/>
    <w:rsid w:val="00CB1C10"/>
    <w:rsid w:val="00CB2868"/>
    <w:rsid w:val="00CB55FC"/>
    <w:rsid w:val="00CC06EB"/>
    <w:rsid w:val="00CC16AD"/>
    <w:rsid w:val="00CC2853"/>
    <w:rsid w:val="00CC5E29"/>
    <w:rsid w:val="00CC5EF1"/>
    <w:rsid w:val="00CC7AD8"/>
    <w:rsid w:val="00CD2738"/>
    <w:rsid w:val="00CD3224"/>
    <w:rsid w:val="00CD4B1E"/>
    <w:rsid w:val="00CD7652"/>
    <w:rsid w:val="00CE52DD"/>
    <w:rsid w:val="00CE5A37"/>
    <w:rsid w:val="00CF357C"/>
    <w:rsid w:val="00CF4720"/>
    <w:rsid w:val="00CF7297"/>
    <w:rsid w:val="00D12023"/>
    <w:rsid w:val="00D127FB"/>
    <w:rsid w:val="00D140EF"/>
    <w:rsid w:val="00D30192"/>
    <w:rsid w:val="00D30C76"/>
    <w:rsid w:val="00D31307"/>
    <w:rsid w:val="00D32A4A"/>
    <w:rsid w:val="00D33688"/>
    <w:rsid w:val="00D4130A"/>
    <w:rsid w:val="00D4220A"/>
    <w:rsid w:val="00D51BF8"/>
    <w:rsid w:val="00D563A0"/>
    <w:rsid w:val="00D61562"/>
    <w:rsid w:val="00D677BC"/>
    <w:rsid w:val="00D766F8"/>
    <w:rsid w:val="00D85F79"/>
    <w:rsid w:val="00D950CA"/>
    <w:rsid w:val="00DA17C9"/>
    <w:rsid w:val="00DA543B"/>
    <w:rsid w:val="00DB189D"/>
    <w:rsid w:val="00DB1E42"/>
    <w:rsid w:val="00DB2C59"/>
    <w:rsid w:val="00DB2E43"/>
    <w:rsid w:val="00DB36F3"/>
    <w:rsid w:val="00DB40A9"/>
    <w:rsid w:val="00DB738B"/>
    <w:rsid w:val="00DC0C68"/>
    <w:rsid w:val="00DD22CD"/>
    <w:rsid w:val="00DE3F99"/>
    <w:rsid w:val="00DF702A"/>
    <w:rsid w:val="00E0140F"/>
    <w:rsid w:val="00E062F7"/>
    <w:rsid w:val="00E1080F"/>
    <w:rsid w:val="00E112A2"/>
    <w:rsid w:val="00E12BB6"/>
    <w:rsid w:val="00E14B98"/>
    <w:rsid w:val="00E15BE7"/>
    <w:rsid w:val="00E17806"/>
    <w:rsid w:val="00E248DD"/>
    <w:rsid w:val="00E275DA"/>
    <w:rsid w:val="00E339CC"/>
    <w:rsid w:val="00E3405D"/>
    <w:rsid w:val="00E40DD4"/>
    <w:rsid w:val="00E43354"/>
    <w:rsid w:val="00E5295D"/>
    <w:rsid w:val="00E55327"/>
    <w:rsid w:val="00E56F3D"/>
    <w:rsid w:val="00E63590"/>
    <w:rsid w:val="00E67116"/>
    <w:rsid w:val="00E67155"/>
    <w:rsid w:val="00E72012"/>
    <w:rsid w:val="00E8127A"/>
    <w:rsid w:val="00E81ED9"/>
    <w:rsid w:val="00E91F1C"/>
    <w:rsid w:val="00E938E1"/>
    <w:rsid w:val="00E93F93"/>
    <w:rsid w:val="00E94FE1"/>
    <w:rsid w:val="00EA6B06"/>
    <w:rsid w:val="00EA7FF5"/>
    <w:rsid w:val="00EB0FC1"/>
    <w:rsid w:val="00EB1944"/>
    <w:rsid w:val="00EB21AE"/>
    <w:rsid w:val="00EB308F"/>
    <w:rsid w:val="00EB3CD9"/>
    <w:rsid w:val="00EB4544"/>
    <w:rsid w:val="00EB6A0C"/>
    <w:rsid w:val="00EC774C"/>
    <w:rsid w:val="00ED132A"/>
    <w:rsid w:val="00EE17BA"/>
    <w:rsid w:val="00EE5EE9"/>
    <w:rsid w:val="00EE74D8"/>
    <w:rsid w:val="00F00941"/>
    <w:rsid w:val="00F00F7B"/>
    <w:rsid w:val="00F01DFD"/>
    <w:rsid w:val="00F05A44"/>
    <w:rsid w:val="00F12183"/>
    <w:rsid w:val="00F12FAA"/>
    <w:rsid w:val="00F14ED0"/>
    <w:rsid w:val="00F1512A"/>
    <w:rsid w:val="00F170C9"/>
    <w:rsid w:val="00F2376A"/>
    <w:rsid w:val="00F248C9"/>
    <w:rsid w:val="00F24DDA"/>
    <w:rsid w:val="00F25325"/>
    <w:rsid w:val="00F267EF"/>
    <w:rsid w:val="00F27A79"/>
    <w:rsid w:val="00F35AAA"/>
    <w:rsid w:val="00F42BD6"/>
    <w:rsid w:val="00F50D3C"/>
    <w:rsid w:val="00F5399A"/>
    <w:rsid w:val="00F5466A"/>
    <w:rsid w:val="00F65984"/>
    <w:rsid w:val="00F65A33"/>
    <w:rsid w:val="00F66DAB"/>
    <w:rsid w:val="00F67E9E"/>
    <w:rsid w:val="00F76F95"/>
    <w:rsid w:val="00F770B4"/>
    <w:rsid w:val="00F77BD1"/>
    <w:rsid w:val="00F83A07"/>
    <w:rsid w:val="00F96D86"/>
    <w:rsid w:val="00F97A69"/>
    <w:rsid w:val="00FA4A5C"/>
    <w:rsid w:val="00FA762D"/>
    <w:rsid w:val="00FB1BBF"/>
    <w:rsid w:val="00FB288F"/>
    <w:rsid w:val="00FB4743"/>
    <w:rsid w:val="00FB5DC3"/>
    <w:rsid w:val="00FB61A9"/>
    <w:rsid w:val="00FB671A"/>
    <w:rsid w:val="00FB6C82"/>
    <w:rsid w:val="00FC0795"/>
    <w:rsid w:val="00FC1C3A"/>
    <w:rsid w:val="00FD0BDC"/>
    <w:rsid w:val="00FD371F"/>
    <w:rsid w:val="00FE0A3E"/>
    <w:rsid w:val="00FE664E"/>
    <w:rsid w:val="00FF3D33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annotation text" w:uiPriority="0"/>
    <w:lsdException w:name="header" w:uiPriority="0" w:qFormat="1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EE9"/>
    <w:pPr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3405D"/>
    <w:pPr>
      <w:spacing w:before="360" w:after="240"/>
      <w:ind w:left="1560" w:hanging="1560"/>
      <w:jc w:val="both"/>
      <w:outlineLvl w:val="0"/>
    </w:pPr>
    <w:rPr>
      <w:rFonts w:cs="Times New Roman"/>
      <w:b/>
      <w:bCs/>
      <w:smallCaps/>
      <w:color w:val="5F497A"/>
      <w:kern w:val="24"/>
      <w:sz w:val="2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EE5EE9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E5EE9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E5EE9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E5EE9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E5EE9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E5EE9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E5EE9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E5EE9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405D"/>
    <w:rPr>
      <w:rFonts w:ascii="Tahoma" w:eastAsia="Times New Roman" w:hAnsi="Tahoma" w:cs="Times New Roman"/>
      <w:b/>
      <w:bCs/>
      <w:smallCaps/>
      <w:color w:val="5F497A"/>
      <w:kern w:val="24"/>
      <w:szCs w:val="20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EE5EE9"/>
    <w:rPr>
      <w:rFonts w:ascii="Cambria" w:eastAsia="Times New Roman" w:hAnsi="Cambria" w:cs="Times New Roman"/>
      <w:color w:val="365F91"/>
      <w:kern w:val="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5EE9"/>
    <w:rPr>
      <w:rFonts w:ascii="Cambria" w:eastAsia="Times New Roman" w:hAnsi="Cambria" w:cs="Times New Roman"/>
      <w:color w:val="4F81BD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5EE9"/>
    <w:rPr>
      <w:rFonts w:ascii="Cambria" w:eastAsia="Times New Roman" w:hAnsi="Cambria" w:cs="Times New Roman"/>
      <w:i/>
      <w:iCs/>
      <w:color w:val="4F81BD"/>
      <w:kern w:val="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E5EE9"/>
    <w:rPr>
      <w:rFonts w:ascii="Cambria" w:eastAsia="Times New Roman" w:hAnsi="Cambria" w:cs="Times New Roman"/>
      <w:color w:val="4F81BD"/>
      <w:kern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E5EE9"/>
    <w:rPr>
      <w:rFonts w:ascii="Cambria" w:eastAsia="Times New Roman" w:hAnsi="Cambria" w:cs="Times New Roman"/>
      <w:i/>
      <w:iCs/>
      <w:color w:val="4F81BD"/>
      <w:kern w:val="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E5EE9"/>
    <w:rPr>
      <w:rFonts w:ascii="Cambria" w:eastAsia="Times New Roman" w:hAnsi="Cambria" w:cs="Times New Roman"/>
      <w:b/>
      <w:bCs/>
      <w:color w:val="9BBB59"/>
      <w:kern w:val="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E5EE9"/>
    <w:rPr>
      <w:rFonts w:ascii="Cambria" w:eastAsia="Times New Roman" w:hAnsi="Cambria" w:cs="Times New Roman"/>
      <w:b/>
      <w:bCs/>
      <w:i/>
      <w:iCs/>
      <w:color w:val="9BBB59"/>
      <w:kern w:val="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E5EE9"/>
    <w:rPr>
      <w:rFonts w:ascii="Cambria" w:eastAsia="Times New Roman" w:hAnsi="Cambria" w:cs="Times New Roman"/>
      <w:i/>
      <w:iCs/>
      <w:color w:val="9BBB59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E5EE9"/>
    <w:pPr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E5EE9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qFormat/>
    <w:rsid w:val="00EE5EE9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EE5EE9"/>
    <w:rPr>
      <w:rFonts w:ascii="Tahoma" w:eastAsia="Times New Roman" w:hAnsi="Tahoma" w:cs="Tahoma"/>
      <w:kern w:val="0"/>
      <w:sz w:val="20"/>
      <w:lang w:bidi="en-US"/>
    </w:rPr>
  </w:style>
  <w:style w:type="paragraph" w:styleId="Stopka">
    <w:name w:val="footer"/>
    <w:basedOn w:val="Normalny"/>
    <w:link w:val="StopkaZnak"/>
    <w:uiPriority w:val="99"/>
    <w:rsid w:val="00EE5EE9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E5EE9"/>
    <w:rPr>
      <w:rFonts w:ascii="Arial" w:eastAsia="Times New Roman" w:hAnsi="Arial" w:cs="Times New Roman"/>
      <w:kern w:val="0"/>
      <w:sz w:val="24"/>
      <w:szCs w:val="24"/>
      <w:lang w:eastAsia="pl-PL"/>
    </w:rPr>
  </w:style>
  <w:style w:type="paragraph" w:customStyle="1" w:styleId="Standard">
    <w:name w:val="Standard"/>
    <w:uiPriority w:val="99"/>
    <w:rsid w:val="00EE5EE9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EE5EE9"/>
    <w:rPr>
      <w:rFonts w:ascii="Arial" w:hAnsi="Arial" w:cs="Times New Roman"/>
    </w:rPr>
  </w:style>
  <w:style w:type="character" w:customStyle="1" w:styleId="TekstkomentarzaZnak">
    <w:name w:val="Tekst komentarza Znak"/>
    <w:basedOn w:val="Domylnaczcionkaakapitu"/>
    <w:link w:val="Tekstkomentarza"/>
    <w:rsid w:val="00EE5EE9"/>
    <w:rPr>
      <w:rFonts w:ascii="Arial" w:eastAsia="Times New Roman" w:hAnsi="Arial" w:cs="Times New Roman"/>
      <w:kern w:val="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E5EE9"/>
    <w:pPr>
      <w:jc w:val="both"/>
    </w:pPr>
    <w:rPr>
      <w:rFonts w:ascii="Arial" w:hAnsi="Arial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E5EE9"/>
    <w:rPr>
      <w:rFonts w:ascii="Arial" w:eastAsia="Times New Roman" w:hAnsi="Arial" w:cs="Times New Roman"/>
      <w:kern w:val="0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EE5EE9"/>
    <w:pPr>
      <w:jc w:val="both"/>
    </w:pPr>
    <w:rPr>
      <w:rFonts w:cs="Arial"/>
      <w:b/>
      <w:bCs/>
      <w:i/>
      <w:iCs/>
    </w:rPr>
  </w:style>
  <w:style w:type="character" w:customStyle="1" w:styleId="TekstpodstawowyZnak">
    <w:name w:val="Tekst podstawowy Znak"/>
    <w:aliases w:val="Regulacje Znak1,definicje Znak1,moj body text Znak1"/>
    <w:basedOn w:val="Domylnaczcionkaakapitu"/>
    <w:link w:val="Tekstpodstawowy"/>
    <w:rsid w:val="00EE5EE9"/>
    <w:rPr>
      <w:rFonts w:ascii="Tahoma" w:eastAsia="Times New Roman" w:hAnsi="Tahoma" w:cs="Arial"/>
      <w:b/>
      <w:bCs/>
      <w:i/>
      <w:iCs/>
      <w:kern w:val="0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EE5EE9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EE5EE9"/>
  </w:style>
  <w:style w:type="character" w:styleId="Odwoanieprzypisudolnego">
    <w:name w:val="footnote reference"/>
    <w:uiPriority w:val="99"/>
    <w:semiHidden/>
    <w:rsid w:val="00EE5EE9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EE5EE9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E5E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5EE9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E5EE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E9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Akapitzlist">
    <w:name w:val="List Paragraph"/>
    <w:aliases w:val="Numerowanie"/>
    <w:basedOn w:val="Normalny"/>
    <w:link w:val="AkapitzlistZnak"/>
    <w:qFormat/>
    <w:rsid w:val="00EE5EE9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EE5EE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EE5EE9"/>
  </w:style>
  <w:style w:type="paragraph" w:styleId="Tekstpodstawowywcity">
    <w:name w:val="Body Text Indent"/>
    <w:basedOn w:val="Normalny"/>
    <w:link w:val="TekstpodstawowywcityZnak"/>
    <w:uiPriority w:val="99"/>
    <w:rsid w:val="00EE5E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opis1">
    <w:name w:val="opis1"/>
    <w:rsid w:val="00EE5EE9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EE5E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E5E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styleId="Odwoanieprzypisukocowego">
    <w:name w:val="endnote reference"/>
    <w:semiHidden/>
    <w:rsid w:val="00EE5EE9"/>
    <w:rPr>
      <w:vertAlign w:val="superscript"/>
    </w:rPr>
  </w:style>
  <w:style w:type="paragraph" w:customStyle="1" w:styleId="Normallist">
    <w:name w:val="Normal list"/>
    <w:basedOn w:val="Normalny"/>
    <w:uiPriority w:val="99"/>
    <w:rsid w:val="00EE5EE9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EE5EE9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rsid w:val="00EE5EE9"/>
    <w:pPr>
      <w:ind w:left="283" w:hanging="283"/>
    </w:pPr>
  </w:style>
  <w:style w:type="paragraph" w:customStyle="1" w:styleId="Default">
    <w:name w:val="Default"/>
    <w:rsid w:val="00EE5EE9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kern w:val="0"/>
      <w:sz w:val="24"/>
      <w:szCs w:val="24"/>
      <w:lang w:eastAsia="pl-PL"/>
    </w:rPr>
  </w:style>
  <w:style w:type="paragraph" w:customStyle="1" w:styleId="pgraftxt1">
    <w:name w:val="pgraf_txt1"/>
    <w:basedOn w:val="Normalny"/>
    <w:uiPriority w:val="99"/>
    <w:rsid w:val="00EE5EE9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symbol1">
    <w:name w:val="symbol1"/>
    <w:rsid w:val="00EE5EE9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EE5EE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5EE9"/>
    <w:rPr>
      <w:rFonts w:ascii="Cambria" w:eastAsia="Times New Roman" w:hAnsi="Cambria" w:cs="Times New Roman"/>
      <w:i/>
      <w:iCs/>
      <w:color w:val="243F60"/>
      <w:kern w:val="0"/>
      <w:sz w:val="60"/>
      <w:szCs w:val="60"/>
      <w:lang w:eastAsia="pl-PL"/>
    </w:rPr>
  </w:style>
  <w:style w:type="paragraph" w:customStyle="1" w:styleId="FR1">
    <w:name w:val="FR1"/>
    <w:uiPriority w:val="99"/>
    <w:rsid w:val="00EE5EE9"/>
    <w:pPr>
      <w:widowControl w:val="0"/>
      <w:autoSpaceDE w:val="0"/>
      <w:autoSpaceDN w:val="0"/>
      <w:adjustRightInd w:val="0"/>
      <w:spacing w:before="20" w:after="0" w:line="240" w:lineRule="auto"/>
      <w:ind w:firstLine="360"/>
    </w:pPr>
    <w:rPr>
      <w:rFonts w:ascii="Arial" w:eastAsia="Times New Roman" w:hAnsi="Arial" w:cs="Arial"/>
      <w:b/>
      <w:bCs/>
      <w:kern w:val="0"/>
      <w:lang w:eastAsia="pl-PL"/>
    </w:rPr>
  </w:style>
  <w:style w:type="character" w:styleId="Odwoaniedokomentarza">
    <w:name w:val="annotation reference"/>
    <w:uiPriority w:val="99"/>
    <w:rsid w:val="00EE5E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E5EE9"/>
  </w:style>
  <w:style w:type="character" w:customStyle="1" w:styleId="TematkomentarzaZnak">
    <w:name w:val="Temat komentarza Znak"/>
    <w:basedOn w:val="TekstkomentarzaZnak"/>
    <w:link w:val="Tematkomentarza"/>
    <w:uiPriority w:val="99"/>
    <w:rsid w:val="00EE5EE9"/>
    <w:rPr>
      <w:rFonts w:ascii="Arial" w:eastAsia="Times New Roman" w:hAnsi="Arial" w:cs="Times New Roman"/>
      <w:kern w:val="0"/>
      <w:sz w:val="20"/>
      <w:szCs w:val="20"/>
      <w:lang w:eastAsia="pl-PL"/>
    </w:rPr>
  </w:style>
  <w:style w:type="paragraph" w:customStyle="1" w:styleId="bold">
    <w:name w:val="bold"/>
    <w:basedOn w:val="Normalny"/>
    <w:uiPriority w:val="99"/>
    <w:rsid w:val="00EE5EE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EE5EE9"/>
    <w:rPr>
      <w:rFonts w:cs="Arial"/>
    </w:rPr>
  </w:style>
  <w:style w:type="paragraph" w:styleId="Legenda">
    <w:name w:val="caption"/>
    <w:basedOn w:val="Normalny"/>
    <w:next w:val="Normalny"/>
    <w:qFormat/>
    <w:rsid w:val="00EE5EE9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5EE9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5EE9"/>
    <w:rPr>
      <w:rFonts w:ascii="Calibri" w:eastAsia="Times New Roman" w:hAnsi="Tahoma" w:cs="Times New Roman"/>
      <w:i/>
      <w:iCs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EE5EE9"/>
    <w:rPr>
      <w:b/>
      <w:bCs/>
      <w:spacing w:val="0"/>
    </w:rPr>
  </w:style>
  <w:style w:type="character" w:styleId="Uwydatnienie">
    <w:name w:val="Emphasis"/>
    <w:uiPriority w:val="20"/>
    <w:qFormat/>
    <w:rsid w:val="00EE5EE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qFormat/>
    <w:rsid w:val="00EE5EE9"/>
  </w:style>
  <w:style w:type="paragraph" w:styleId="Cytat">
    <w:name w:val="Quote"/>
    <w:basedOn w:val="Normalny"/>
    <w:next w:val="Normalny"/>
    <w:link w:val="CytatZnak"/>
    <w:uiPriority w:val="29"/>
    <w:qFormat/>
    <w:rsid w:val="00EE5EE9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5EE9"/>
    <w:rPr>
      <w:rFonts w:ascii="Cambria" w:eastAsia="Times New Roman" w:hAnsi="Cambria" w:cs="Times New Roman"/>
      <w:i/>
      <w:iCs/>
      <w:color w:val="5A5A5A"/>
      <w:kern w:val="0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5EE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5EE9"/>
    <w:rPr>
      <w:rFonts w:ascii="Cambria" w:eastAsia="Times New Roman" w:hAnsi="Cambria" w:cs="Times New Roman"/>
      <w:i/>
      <w:iCs/>
      <w:color w:val="FFFFFF"/>
      <w:kern w:val="0"/>
      <w:sz w:val="24"/>
      <w:szCs w:val="24"/>
      <w:shd w:val="clear" w:color="auto" w:fill="4F81BD"/>
      <w:lang w:eastAsia="pl-PL"/>
    </w:rPr>
  </w:style>
  <w:style w:type="character" w:styleId="Wyrnieniedelikatne">
    <w:name w:val="Subtle Emphasis"/>
    <w:uiPriority w:val="19"/>
    <w:qFormat/>
    <w:rsid w:val="00EE5EE9"/>
    <w:rPr>
      <w:i/>
      <w:iCs/>
      <w:color w:val="5A5A5A"/>
    </w:rPr>
  </w:style>
  <w:style w:type="character" w:styleId="Wyrnienieintensywne">
    <w:name w:val="Intense Emphasis"/>
    <w:uiPriority w:val="21"/>
    <w:qFormat/>
    <w:rsid w:val="00EE5EE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5EE9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EE5EE9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EE5EE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EE5EE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numbering" w:customStyle="1" w:styleId="Styl2">
    <w:name w:val="Styl2"/>
    <w:rsid w:val="00EE5EE9"/>
    <w:pPr>
      <w:numPr>
        <w:numId w:val="3"/>
      </w:numPr>
    </w:pPr>
  </w:style>
  <w:style w:type="paragraph" w:styleId="NormalnyWeb">
    <w:name w:val="Normal (Web)"/>
    <w:basedOn w:val="Normalny"/>
    <w:unhideWhenUsed/>
    <w:rsid w:val="00EE5E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EE5EE9"/>
    <w:rPr>
      <w:sz w:val="16"/>
      <w:szCs w:val="16"/>
    </w:rPr>
  </w:style>
  <w:style w:type="paragraph" w:customStyle="1" w:styleId="celp">
    <w:name w:val="cel_p"/>
    <w:basedOn w:val="Normalny"/>
    <w:uiPriority w:val="99"/>
    <w:rsid w:val="00EE5EE9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EE5EE9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aliases w:val="Styl SWZ A"/>
    <w:basedOn w:val="Normalny"/>
    <w:next w:val="Normalny"/>
    <w:autoRedefine/>
    <w:uiPriority w:val="39"/>
    <w:qFormat/>
    <w:rsid w:val="00A972F4"/>
    <w:pPr>
      <w:tabs>
        <w:tab w:val="left" w:pos="1560"/>
        <w:tab w:val="right" w:leader="dot" w:pos="9911"/>
      </w:tabs>
      <w:spacing w:before="120" w:after="120"/>
    </w:pPr>
    <w:rPr>
      <w:b/>
      <w:bCs/>
    </w:rPr>
  </w:style>
  <w:style w:type="paragraph" w:styleId="Spistreci2">
    <w:name w:val="toc 2"/>
    <w:basedOn w:val="Normalny"/>
    <w:next w:val="Normalny"/>
    <w:autoRedefine/>
    <w:uiPriority w:val="99"/>
    <w:rsid w:val="00EE5EE9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EE5EE9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EE5EE9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EE5EE9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EE5EE9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EE5EE9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EE5EE9"/>
    <w:pPr>
      <w:ind w:left="1600"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EE5EE9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EE9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E5EE9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EE5EE9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5EE9"/>
    <w:rPr>
      <w:rFonts w:ascii="Calibri" w:eastAsia="Calibri" w:hAnsi="Calibri" w:cs="Times New Roman"/>
      <w:kern w:val="0"/>
      <w:szCs w:val="21"/>
    </w:rPr>
  </w:style>
  <w:style w:type="paragraph" w:customStyle="1" w:styleId="NormalnyWeb2">
    <w:name w:val="Normalny (Web)2"/>
    <w:basedOn w:val="Normalny"/>
    <w:uiPriority w:val="99"/>
    <w:rsid w:val="00EE5EE9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EE5EE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EE5EE9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uiPriority w:val="99"/>
    <w:rsid w:val="00EE5EE9"/>
    <w:rPr>
      <w:rFonts w:ascii="Tahoma" w:eastAsia="Times New Roman" w:hAnsi="Tahoma" w:cs="Times New Roman"/>
      <w:kern w:val="0"/>
      <w:sz w:val="20"/>
      <w:szCs w:val="20"/>
      <w:shd w:val="clear" w:color="auto" w:fill="000080"/>
      <w:lang w:eastAsia="pl-PL"/>
    </w:rPr>
  </w:style>
  <w:style w:type="numbering" w:customStyle="1" w:styleId="Styl3">
    <w:name w:val="Styl3"/>
    <w:rsid w:val="00EE5EE9"/>
    <w:pPr>
      <w:numPr>
        <w:numId w:val="17"/>
      </w:numPr>
    </w:pPr>
  </w:style>
  <w:style w:type="character" w:customStyle="1" w:styleId="tabulatory">
    <w:name w:val="tabulatory"/>
    <w:basedOn w:val="Domylnaczcionkaakapitu"/>
    <w:rsid w:val="00EE5EE9"/>
  </w:style>
  <w:style w:type="character" w:styleId="UyteHipercze">
    <w:name w:val="FollowedHyperlink"/>
    <w:uiPriority w:val="99"/>
    <w:unhideWhenUsed/>
    <w:rsid w:val="00EE5EE9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EE5EE9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EE5EE9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EE5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EE5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EE5EE9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EE5EE9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EE5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EE5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EE5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EE5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EE5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EE5EE9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EE5EE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EE5E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EE5EE9"/>
  </w:style>
  <w:style w:type="character" w:customStyle="1" w:styleId="TekstpodstawowyZnak1">
    <w:name w:val="Tekst podstawowy Znak1"/>
    <w:aliases w:val="Regulacje Znak,definicje Znak,moj body text Znak"/>
    <w:semiHidden/>
    <w:rsid w:val="00EE5EE9"/>
  </w:style>
  <w:style w:type="character" w:customStyle="1" w:styleId="MapadokumentuZnak">
    <w:name w:val="Mapa dokumentu Znak"/>
    <w:uiPriority w:val="99"/>
    <w:semiHidden/>
    <w:rsid w:val="00EE5EE9"/>
    <w:rPr>
      <w:sz w:val="16"/>
      <w:szCs w:val="16"/>
    </w:rPr>
  </w:style>
  <w:style w:type="paragraph" w:customStyle="1" w:styleId="Akapitzlist2">
    <w:name w:val="Akapit z listą2"/>
    <w:basedOn w:val="Normalny"/>
    <w:rsid w:val="00EE5EE9"/>
    <w:pPr>
      <w:ind w:left="720"/>
      <w:contextualSpacing/>
    </w:pPr>
  </w:style>
  <w:style w:type="numbering" w:customStyle="1" w:styleId="Styl21">
    <w:name w:val="Styl21"/>
    <w:rsid w:val="00EE5EE9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5EE9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EE5EE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EE5EE9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EE5EE9"/>
    <w:rPr>
      <w:rFonts w:ascii="Arial" w:eastAsia="Calibri" w:hAnsi="Arial" w:cs="Times New Roman"/>
      <w:kern w:val="0"/>
      <w:sz w:val="24"/>
      <w:szCs w:val="20"/>
      <w:lang w:eastAsia="pl-PL"/>
    </w:rPr>
  </w:style>
  <w:style w:type="numbering" w:customStyle="1" w:styleId="Zaimportowanystyl25">
    <w:name w:val="Zaimportowany styl 25"/>
    <w:rsid w:val="00EE5EE9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E5EE9"/>
    <w:rPr>
      <w:color w:val="605E5C"/>
      <w:shd w:val="clear" w:color="auto" w:fill="E1DFDD"/>
    </w:rPr>
  </w:style>
  <w:style w:type="paragraph" w:customStyle="1" w:styleId="Tre">
    <w:name w:val="Treść"/>
    <w:qFormat/>
    <w:rsid w:val="00EE5EE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kern w:val="0"/>
      <w:sz w:val="20"/>
      <w:szCs w:val="20"/>
      <w:u w:color="000000"/>
      <w:bdr w:val="nil"/>
      <w:lang w:eastAsia="pl-PL"/>
    </w:rPr>
  </w:style>
  <w:style w:type="numbering" w:customStyle="1" w:styleId="Zaimportowanystyl24">
    <w:name w:val="Zaimportowany styl 24"/>
    <w:rsid w:val="00EE5EE9"/>
    <w:pPr>
      <w:numPr>
        <w:numId w:val="25"/>
      </w:numPr>
    </w:pPr>
  </w:style>
  <w:style w:type="table" w:customStyle="1" w:styleId="TableNormal">
    <w:name w:val="Table Normal"/>
    <w:rsid w:val="00EE5E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FontStyle13">
    <w:name w:val="Font Style13"/>
    <w:basedOn w:val="Domylnaczcionkaakapitu"/>
    <w:qFormat/>
    <w:rsid w:val="00EE5EE9"/>
    <w:rPr>
      <w:rFonts w:ascii="Times New Roman" w:hAnsi="Times New Roman" w:cs="Times New Roman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C21EA9"/>
    <w:pPr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</w:rPr>
  </w:style>
  <w:style w:type="paragraph" w:customStyle="1" w:styleId="Indeks">
    <w:name w:val="Indeks"/>
    <w:basedOn w:val="Normalny"/>
    <w:qFormat/>
    <w:rsid w:val="00A843E5"/>
    <w:pPr>
      <w:suppressLineNumbers/>
      <w:suppressAutoHyphens/>
    </w:pPr>
    <w:rPr>
      <w:rFonts w:asciiTheme="minorHAnsi" w:eastAsiaTheme="minorHAnsi" w:hAnsiTheme="minorHAnsi" w:cs="Arial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97D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290B0-B1F3-4FB9-9B3F-40D4F01E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9</Pages>
  <Words>1358</Words>
  <Characters>9336</Characters>
  <Application>Microsoft Office Word</Application>
  <DocSecurity>0</DocSecurity>
  <Lines>145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Kocimski</dc:creator>
  <cp:lastModifiedBy>Agnieszka Iwanowska</cp:lastModifiedBy>
  <cp:revision>155</cp:revision>
  <cp:lastPrinted>2023-12-15T10:13:00Z</cp:lastPrinted>
  <dcterms:created xsi:type="dcterms:W3CDTF">2023-11-06T15:46:00Z</dcterms:created>
  <dcterms:modified xsi:type="dcterms:W3CDTF">2023-12-15T13:28:00Z</dcterms:modified>
</cp:coreProperties>
</file>