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ED4" w:rsidRPr="00632ED4" w:rsidRDefault="00D970F2" w:rsidP="00EC5856">
      <w:pPr>
        <w:suppressAutoHyphens/>
        <w:spacing w:after="0" w:line="276" w:lineRule="auto"/>
        <w:jc w:val="right"/>
        <w:rPr>
          <w:rFonts w:ascii="Tahoma" w:eastAsia="Times New Roman" w:hAnsi="Tahoma" w:cs="Tahoma"/>
          <w:sz w:val="18"/>
          <w:szCs w:val="18"/>
          <w:lang w:eastAsia="ar-SA"/>
        </w:rPr>
      </w:pPr>
      <w:r>
        <w:rPr>
          <w:rFonts w:ascii="Tahoma" w:eastAsia="Times New Roman" w:hAnsi="Tahoma" w:cs="Tahoma"/>
          <w:sz w:val="18"/>
          <w:szCs w:val="18"/>
          <w:lang w:eastAsia="ar-SA"/>
        </w:rPr>
        <w:t>Zał. 1</w:t>
      </w:r>
    </w:p>
    <w:p w:rsidR="00632ED4" w:rsidRPr="00632ED4" w:rsidRDefault="00632ED4" w:rsidP="00EC5856">
      <w:pPr>
        <w:suppressAutoHyphens/>
        <w:spacing w:after="0" w:line="276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EE7270" w:rsidRPr="001864DB" w:rsidRDefault="00EE7270" w:rsidP="00EC5856">
      <w:pPr>
        <w:spacing w:line="276" w:lineRule="auto"/>
        <w:ind w:left="5664"/>
        <w:rPr>
          <w:rFonts w:ascii="Tahoma" w:hAnsi="Tahoma" w:cs="Tahoma"/>
          <w:sz w:val="20"/>
          <w:szCs w:val="20"/>
          <w:vertAlign w:val="superscript"/>
        </w:rPr>
      </w:pPr>
      <w:r w:rsidRPr="001864DB">
        <w:rPr>
          <w:rFonts w:ascii="Tahoma" w:hAnsi="Tahoma" w:cs="Tahoma"/>
          <w:sz w:val="20"/>
          <w:szCs w:val="20"/>
        </w:rPr>
        <w:t>..............................................</w:t>
      </w:r>
    </w:p>
    <w:p w:rsidR="00EE7270" w:rsidRPr="001864DB" w:rsidRDefault="00EE7270" w:rsidP="00EC5856">
      <w:pPr>
        <w:spacing w:line="276" w:lineRule="auto"/>
        <w:ind w:left="5664" w:firstLine="708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  <w:vertAlign w:val="superscript"/>
        </w:rPr>
        <w:t>/Miejscowość , data/</w:t>
      </w:r>
    </w:p>
    <w:p w:rsidR="00EE7270" w:rsidRPr="001864DB" w:rsidRDefault="00EE7270" w:rsidP="00EC5856">
      <w:pPr>
        <w:spacing w:line="276" w:lineRule="auto"/>
        <w:rPr>
          <w:rFonts w:ascii="Tahoma" w:hAnsi="Tahoma" w:cs="Tahoma"/>
          <w:sz w:val="20"/>
          <w:szCs w:val="20"/>
        </w:rPr>
      </w:pPr>
    </w:p>
    <w:p w:rsidR="00EE7270" w:rsidRPr="001864DB" w:rsidRDefault="00EE7270" w:rsidP="00EC5856">
      <w:pPr>
        <w:keepNext/>
        <w:numPr>
          <w:ilvl w:val="0"/>
          <w:numId w:val="2"/>
        </w:numPr>
        <w:tabs>
          <w:tab w:val="clear" w:pos="360"/>
          <w:tab w:val="num" w:pos="0"/>
        </w:tabs>
        <w:suppressAutoHyphens/>
        <w:spacing w:after="0" w:line="276" w:lineRule="auto"/>
        <w:ind w:left="432" w:hanging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</w:rPr>
      </w:pPr>
      <w:r w:rsidRPr="001864DB">
        <w:rPr>
          <w:rFonts w:ascii="Tahoma" w:hAnsi="Tahoma" w:cs="Tahoma"/>
          <w:b/>
          <w:bCs/>
          <w:sz w:val="20"/>
          <w:szCs w:val="20"/>
        </w:rPr>
        <w:t xml:space="preserve">DO: </w:t>
      </w:r>
      <w:r w:rsidRPr="001864DB">
        <w:rPr>
          <w:rFonts w:ascii="Tahoma" w:hAnsi="Tahoma" w:cs="Tahoma"/>
          <w:b/>
          <w:bCs/>
          <w:sz w:val="20"/>
          <w:szCs w:val="20"/>
        </w:rPr>
        <w:tab/>
      </w:r>
      <w:r w:rsidRPr="001864DB">
        <w:rPr>
          <w:rFonts w:ascii="Tahoma" w:hAnsi="Tahoma" w:cs="Tahoma"/>
          <w:b/>
          <w:bCs/>
          <w:sz w:val="20"/>
          <w:szCs w:val="20"/>
        </w:rPr>
        <w:tab/>
        <w:t xml:space="preserve">Gminy Lubenia, 36-042 Lubenia </w:t>
      </w:r>
    </w:p>
    <w:p w:rsidR="00EE7270" w:rsidRPr="001864DB" w:rsidRDefault="00EE7270" w:rsidP="00EC5856">
      <w:pPr>
        <w:spacing w:line="276" w:lineRule="auto"/>
        <w:rPr>
          <w:rFonts w:ascii="Tahoma" w:hAnsi="Tahoma" w:cs="Tahoma"/>
          <w:sz w:val="20"/>
          <w:szCs w:val="20"/>
        </w:rPr>
      </w:pPr>
    </w:p>
    <w:p w:rsidR="00EE7270" w:rsidRPr="00BE7501" w:rsidRDefault="00EE7270" w:rsidP="00EC5856">
      <w:pPr>
        <w:keepNext/>
        <w:numPr>
          <w:ilvl w:val="0"/>
          <w:numId w:val="2"/>
        </w:numPr>
        <w:tabs>
          <w:tab w:val="clear" w:pos="360"/>
          <w:tab w:val="num" w:pos="0"/>
        </w:tabs>
        <w:suppressAutoHyphens/>
        <w:spacing w:after="0" w:line="276" w:lineRule="auto"/>
        <w:ind w:left="432" w:hanging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  <w:vertAlign w:val="superscript"/>
        </w:rPr>
      </w:pPr>
      <w:r w:rsidRPr="001864DB">
        <w:rPr>
          <w:rFonts w:ascii="Tahoma" w:hAnsi="Tahoma" w:cs="Tahoma"/>
          <w:b/>
          <w:bCs/>
          <w:sz w:val="20"/>
          <w:szCs w:val="20"/>
        </w:rPr>
        <w:t xml:space="preserve">OD: </w:t>
      </w:r>
      <w:r w:rsidRPr="001864DB">
        <w:rPr>
          <w:rFonts w:ascii="Tahoma" w:hAnsi="Tahoma" w:cs="Tahoma"/>
          <w:b/>
          <w:bCs/>
          <w:sz w:val="20"/>
          <w:szCs w:val="20"/>
        </w:rPr>
        <w:tab/>
      </w:r>
      <w:r w:rsidRPr="001864DB">
        <w:rPr>
          <w:rFonts w:ascii="Tahoma" w:hAnsi="Tahoma" w:cs="Tahoma"/>
          <w:b/>
          <w:bCs/>
          <w:sz w:val="20"/>
          <w:szCs w:val="20"/>
        </w:rPr>
        <w:tab/>
        <w:t xml:space="preserve"> ...........................................................................................................</w:t>
      </w:r>
    </w:p>
    <w:p w:rsidR="00EE7270" w:rsidRPr="001864DB" w:rsidRDefault="00EE7270" w:rsidP="00EC5856">
      <w:pPr>
        <w:keepNext/>
        <w:suppressAutoHyphens/>
        <w:spacing w:after="0" w:line="276" w:lineRule="auto"/>
        <w:ind w:left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  <w:vertAlign w:val="superscript"/>
        </w:rPr>
      </w:pPr>
    </w:p>
    <w:p w:rsidR="00EE7270" w:rsidRPr="001864DB" w:rsidRDefault="00EE7270" w:rsidP="00EC5856">
      <w:pPr>
        <w:spacing w:line="276" w:lineRule="auto"/>
        <w:ind w:left="2832" w:firstLine="708"/>
        <w:rPr>
          <w:rFonts w:ascii="Tahoma" w:hAnsi="Tahoma" w:cs="Tahoma"/>
          <w:sz w:val="20"/>
          <w:szCs w:val="20"/>
          <w:vertAlign w:val="superscript"/>
        </w:rPr>
      </w:pPr>
      <w:r w:rsidRPr="001864DB">
        <w:rPr>
          <w:rFonts w:ascii="Tahoma" w:hAnsi="Tahoma" w:cs="Tahoma"/>
          <w:sz w:val="20"/>
          <w:szCs w:val="20"/>
          <w:vertAlign w:val="superscript"/>
        </w:rPr>
        <w:t>/Pełna nazwa i dokładny adres Wykonawcy/</w:t>
      </w:r>
    </w:p>
    <w:p w:rsidR="00EE7270" w:rsidRDefault="00EE7270" w:rsidP="00EC5856">
      <w:pPr>
        <w:shd w:val="clear" w:color="auto" w:fill="FFFFFF"/>
        <w:spacing w:line="276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</w:p>
    <w:p w:rsidR="00EE7270" w:rsidRPr="00C90B4A" w:rsidRDefault="00EE7270" w:rsidP="00624FF0">
      <w:pPr>
        <w:numPr>
          <w:ilvl w:val="0"/>
          <w:numId w:val="15"/>
        </w:numPr>
        <w:tabs>
          <w:tab w:val="left" w:pos="180"/>
          <w:tab w:val="left" w:pos="360"/>
        </w:tabs>
        <w:spacing w:before="60" w:after="60"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Siedziba Wykonawcy:</w:t>
      </w:r>
    </w:p>
    <w:p w:rsidR="00EE7270" w:rsidRPr="00C90B4A" w:rsidRDefault="00EE7270" w:rsidP="00EC5856">
      <w:pPr>
        <w:tabs>
          <w:tab w:val="left" w:pos="180"/>
          <w:tab w:val="left" w:pos="36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bookmarkStart w:id="0" w:name="Tekst79"/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bookmarkEnd w:id="0"/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:rsidR="00EE7270" w:rsidRPr="00C90B4A" w:rsidRDefault="00EE7270" w:rsidP="00624FF0">
      <w:pPr>
        <w:numPr>
          <w:ilvl w:val="0"/>
          <w:numId w:val="15"/>
        </w:numPr>
        <w:tabs>
          <w:tab w:val="left" w:pos="180"/>
          <w:tab w:val="left" w:pos="360"/>
        </w:tabs>
        <w:spacing w:before="60" w:after="60"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Adres do korespondencji:</w:t>
      </w:r>
    </w:p>
    <w:p w:rsidR="00EE7270" w:rsidRPr="00C90B4A" w:rsidRDefault="00EE7270" w:rsidP="00EC5856">
      <w:pPr>
        <w:tabs>
          <w:tab w:val="left" w:pos="180"/>
          <w:tab w:val="left" w:pos="36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:rsidR="00EE7270" w:rsidRPr="00C90B4A" w:rsidRDefault="00EE7270" w:rsidP="00624FF0">
      <w:pPr>
        <w:numPr>
          <w:ilvl w:val="0"/>
          <w:numId w:val="15"/>
        </w:numPr>
        <w:tabs>
          <w:tab w:val="left" w:pos="180"/>
          <w:tab w:val="left" w:pos="360"/>
        </w:tabs>
        <w:spacing w:before="60" w:after="60" w:line="276" w:lineRule="auto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NIP:</w:t>
      </w:r>
      <w:bookmarkStart w:id="1" w:name="Tekst83"/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bookmarkEnd w:id="1"/>
      <w:r w:rsidRPr="00C90B4A">
        <w:rPr>
          <w:rFonts w:ascii="Tahoma" w:hAnsi="Tahoma" w:cs="Tahoma"/>
          <w:bCs/>
          <w:sz w:val="20"/>
          <w:szCs w:val="20"/>
          <w:lang w:eastAsia="pl-PL"/>
        </w:rPr>
        <w:t>.......................................... 5. REGON: ………………………………………………</w:t>
      </w:r>
    </w:p>
    <w:p w:rsidR="00EE7270" w:rsidRPr="00C90B4A" w:rsidRDefault="00EE7270" w:rsidP="00624FF0">
      <w:pPr>
        <w:numPr>
          <w:ilvl w:val="0"/>
          <w:numId w:val="15"/>
        </w:numPr>
        <w:tabs>
          <w:tab w:val="left" w:pos="180"/>
          <w:tab w:val="left" w:pos="360"/>
        </w:tabs>
        <w:spacing w:before="60" w:after="60" w:line="276" w:lineRule="auto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TEL: 0 - …………………….  . FAX: 0 - ………………… E-MAIL: ...................................</w:t>
      </w:r>
    </w:p>
    <w:p w:rsidR="00EE7270" w:rsidRPr="00C90B4A" w:rsidRDefault="00EE7270" w:rsidP="00624FF0">
      <w:pPr>
        <w:numPr>
          <w:ilvl w:val="0"/>
          <w:numId w:val="15"/>
        </w:numPr>
        <w:tabs>
          <w:tab w:val="left" w:pos="180"/>
        </w:tabs>
        <w:spacing w:before="60" w:after="60" w:line="276" w:lineRule="auto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Konsorcjum z </w:t>
      </w:r>
      <w:r w:rsidRPr="00C90B4A">
        <w:rPr>
          <w:rFonts w:ascii="Tahoma" w:hAnsi="Tahoma" w:cs="Tahoma"/>
          <w:b/>
          <w:i/>
          <w:sz w:val="20"/>
          <w:szCs w:val="20"/>
          <w:lang w:eastAsia="pl-PL"/>
        </w:rPr>
        <w:t xml:space="preserve">(jeżeli dotyczy): </w:t>
      </w:r>
    </w:p>
    <w:p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Nazwa Lidera:</w:t>
      </w:r>
    </w:p>
    <w:p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Siedziba Lidera:</w:t>
      </w:r>
    </w:p>
    <w:p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Nazwa Partnera:</w:t>
      </w:r>
    </w:p>
    <w:p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Siedziba Partnera:</w:t>
      </w:r>
    </w:p>
    <w:p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:rsidR="00EE7270" w:rsidRPr="00BE7501" w:rsidRDefault="00EE7270" w:rsidP="00EC5856">
      <w:pPr>
        <w:shd w:val="clear" w:color="auto" w:fill="FFFFFF"/>
        <w:spacing w:line="276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</w:p>
    <w:p w:rsidR="00EE7270" w:rsidRPr="001864DB" w:rsidRDefault="00EE7270" w:rsidP="00EC5856">
      <w:pPr>
        <w:spacing w:line="276" w:lineRule="auto"/>
        <w:rPr>
          <w:rFonts w:ascii="Tahoma" w:hAnsi="Tahoma" w:cs="Tahoma"/>
          <w:sz w:val="20"/>
          <w:szCs w:val="20"/>
          <w:vertAlign w:val="superscript"/>
        </w:rPr>
      </w:pPr>
    </w:p>
    <w:p w:rsidR="00EE7270" w:rsidRPr="001864DB" w:rsidRDefault="00EE7270" w:rsidP="00EC5856">
      <w:pPr>
        <w:keepNext/>
        <w:suppressAutoHyphens/>
        <w:spacing w:after="0" w:line="276" w:lineRule="auto"/>
        <w:ind w:left="576"/>
        <w:jc w:val="center"/>
        <w:outlineLvl w:val="1"/>
        <w:rPr>
          <w:rFonts w:ascii="Tahoma" w:hAnsi="Tahoma" w:cs="Tahoma"/>
          <w:b/>
          <w:bCs/>
          <w:spacing w:val="24"/>
          <w:sz w:val="20"/>
          <w:szCs w:val="20"/>
        </w:rPr>
      </w:pPr>
      <w:r w:rsidRPr="001864DB">
        <w:rPr>
          <w:rFonts w:ascii="Tahoma" w:hAnsi="Tahoma" w:cs="Tahoma"/>
          <w:b/>
          <w:bCs/>
          <w:spacing w:val="24"/>
          <w:sz w:val="28"/>
          <w:szCs w:val="28"/>
        </w:rPr>
        <w:t>OFERTA</w:t>
      </w:r>
    </w:p>
    <w:p w:rsidR="00EE7270" w:rsidRPr="001864DB" w:rsidRDefault="00EE7270" w:rsidP="00EC5856">
      <w:pPr>
        <w:spacing w:line="276" w:lineRule="auto"/>
        <w:rPr>
          <w:rFonts w:ascii="Tahoma" w:hAnsi="Tahoma" w:cs="Tahoma"/>
          <w:sz w:val="20"/>
          <w:szCs w:val="20"/>
        </w:rPr>
      </w:pPr>
    </w:p>
    <w:p w:rsidR="00EE7270" w:rsidRPr="001864DB" w:rsidRDefault="00EE7270" w:rsidP="00EC5856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F2414">
        <w:rPr>
          <w:rFonts w:ascii="Tahoma" w:eastAsia="Times New Roman" w:hAnsi="Tahoma" w:cs="Tahoma"/>
          <w:sz w:val="20"/>
          <w:szCs w:val="20"/>
          <w:lang w:eastAsia="ar-SA"/>
        </w:rPr>
        <w:t xml:space="preserve">W nawiązaniu do zapytania ofertowego zamieszczonego na </w:t>
      </w:r>
      <w:hyperlink r:id="rId8" w:history="1">
        <w:r w:rsidRPr="009F2414">
          <w:rPr>
            <w:rStyle w:val="Hipercze"/>
            <w:rFonts w:ascii="Tahoma" w:eastAsia="Times New Roman" w:hAnsi="Tahoma" w:cs="Tahoma"/>
            <w:sz w:val="20"/>
            <w:szCs w:val="20"/>
            <w:lang w:eastAsia="ar-SA"/>
          </w:rPr>
          <w:t>www.bip.lubenia.pl</w:t>
        </w:r>
      </w:hyperlink>
      <w:r w:rsidRPr="009F2414">
        <w:rPr>
          <w:rStyle w:val="Hipercze"/>
          <w:rFonts w:ascii="Tahoma" w:eastAsia="Times New Roman" w:hAnsi="Tahoma" w:cs="Tahoma"/>
          <w:sz w:val="20"/>
          <w:szCs w:val="20"/>
          <w:lang w:eastAsia="ar-SA"/>
        </w:rPr>
        <w:t>, https://platformazakupowa.pl/pn/gmina_lubenia</w:t>
      </w:r>
      <w:r w:rsidRPr="009F2414">
        <w:rPr>
          <w:rFonts w:ascii="Tahoma" w:eastAsia="Times New Roman" w:hAnsi="Tahoma" w:cs="Tahoma"/>
          <w:sz w:val="20"/>
          <w:szCs w:val="20"/>
          <w:lang w:eastAsia="ar-SA"/>
        </w:rPr>
        <w:t xml:space="preserve"> ,  oferujemy bez zastrzeżeń i ograniczeń zgodnie wykonanie zadania pn</w:t>
      </w:r>
      <w:r w:rsidRPr="001864DB">
        <w:rPr>
          <w:rFonts w:ascii="Tahoma" w:hAnsi="Tahoma" w:cs="Tahoma"/>
          <w:sz w:val="20"/>
          <w:szCs w:val="20"/>
        </w:rPr>
        <w:t xml:space="preserve">. </w:t>
      </w:r>
      <w:r w:rsidR="00F40E65" w:rsidRPr="00F40E65">
        <w:rPr>
          <w:rFonts w:ascii="Tahoma" w:hAnsi="Tahoma" w:cs="Tahoma"/>
          <w:b/>
          <w:color w:val="538135"/>
          <w:sz w:val="20"/>
          <w:szCs w:val="20"/>
        </w:rPr>
        <w:t>Budowa obiektów małej architektury w miejscu publicznym – 3 trainery, urządzenie street workout</w:t>
      </w:r>
      <w:r w:rsidR="00690CF8" w:rsidRPr="00690CF8">
        <w:rPr>
          <w:rFonts w:ascii="Tahoma" w:hAnsi="Tahoma" w:cs="Tahoma"/>
          <w:b/>
          <w:color w:val="538135"/>
          <w:sz w:val="20"/>
          <w:szCs w:val="20"/>
        </w:rPr>
        <w:t xml:space="preserve"> </w:t>
      </w:r>
      <w:r w:rsidRPr="001864DB">
        <w:rPr>
          <w:rFonts w:ascii="Tahoma" w:hAnsi="Tahoma" w:cs="Tahoma"/>
          <w:sz w:val="20"/>
          <w:szCs w:val="20"/>
        </w:rPr>
        <w:t>za wynagrodzeniem ryczałtowym w wysokości :</w:t>
      </w:r>
    </w:p>
    <w:p w:rsidR="00EE7270" w:rsidRPr="001864DB" w:rsidRDefault="00EE7270" w:rsidP="00EC5856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:rsidR="00EE7270" w:rsidRPr="00EE4FA0" w:rsidRDefault="00EE7270" w:rsidP="00EC5856">
      <w:pPr>
        <w:spacing w:after="120" w:line="276" w:lineRule="auto"/>
        <w:ind w:left="170"/>
        <w:rPr>
          <w:rFonts w:ascii="Tahoma" w:hAnsi="Tahoma" w:cs="Tahoma"/>
          <w:b/>
          <w:color w:val="FF0000"/>
          <w:sz w:val="20"/>
          <w:szCs w:val="20"/>
        </w:rPr>
      </w:pPr>
      <w:r w:rsidRPr="001864DB">
        <w:rPr>
          <w:rFonts w:ascii="Tahoma" w:hAnsi="Tahoma" w:cs="Tahoma"/>
          <w:b/>
          <w:sz w:val="20"/>
          <w:szCs w:val="20"/>
        </w:rPr>
        <w:lastRenderedPageBreak/>
        <w:t xml:space="preserve">brutto </w:t>
      </w:r>
      <w:r w:rsidRPr="001864DB">
        <w:rPr>
          <w:rFonts w:ascii="Tahoma" w:hAnsi="Tahoma" w:cs="Tahoma"/>
          <w:b/>
          <w:sz w:val="20"/>
          <w:szCs w:val="20"/>
          <w:vertAlign w:val="superscript"/>
        </w:rPr>
        <w:footnoteReference w:id="1"/>
      </w:r>
      <w:r w:rsidRPr="001864DB">
        <w:rPr>
          <w:rFonts w:ascii="Tahoma" w:hAnsi="Tahoma" w:cs="Tahoma"/>
          <w:b/>
          <w:sz w:val="20"/>
          <w:szCs w:val="20"/>
        </w:rPr>
        <w:t xml:space="preserve"> ....................................... zł (słownie : ....................................................................</w:t>
      </w:r>
      <w:r w:rsidRPr="001864DB">
        <w:rPr>
          <w:rFonts w:ascii="Tahoma" w:hAnsi="Tahoma" w:cs="Tahoma"/>
          <w:b/>
          <w:sz w:val="20"/>
          <w:szCs w:val="20"/>
        </w:rPr>
        <w:br/>
        <w:t>........................................................................................................... złotych .........../100)</w:t>
      </w:r>
      <w:r w:rsidR="001C5985">
        <w:rPr>
          <w:rFonts w:ascii="Tahoma" w:hAnsi="Tahoma" w:cs="Tahoma"/>
          <w:b/>
          <w:sz w:val="20"/>
          <w:szCs w:val="20"/>
        </w:rPr>
        <w:t xml:space="preserve"> </w:t>
      </w:r>
    </w:p>
    <w:p w:rsidR="00EE7270" w:rsidRPr="001864DB" w:rsidRDefault="00EE7270" w:rsidP="00EC5856">
      <w:pPr>
        <w:spacing w:after="120" w:line="276" w:lineRule="auto"/>
        <w:ind w:left="170"/>
        <w:rPr>
          <w:rFonts w:ascii="Tahoma" w:hAnsi="Tahoma" w:cs="Tahoma"/>
          <w:b/>
          <w:sz w:val="20"/>
          <w:szCs w:val="20"/>
        </w:rPr>
      </w:pPr>
      <w:r w:rsidRPr="001864DB">
        <w:rPr>
          <w:rFonts w:ascii="Tahoma" w:hAnsi="Tahoma" w:cs="Tahoma"/>
          <w:b/>
          <w:sz w:val="20"/>
          <w:szCs w:val="20"/>
        </w:rPr>
        <w:t xml:space="preserve">w tym: </w:t>
      </w:r>
    </w:p>
    <w:p w:rsidR="00EE7270" w:rsidRPr="001864DB" w:rsidRDefault="00EE7270" w:rsidP="00EC5856">
      <w:pPr>
        <w:spacing w:after="120" w:line="276" w:lineRule="auto"/>
        <w:ind w:left="170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b/>
          <w:sz w:val="20"/>
          <w:szCs w:val="20"/>
        </w:rPr>
        <w:t>netto ....................................... zł (słownie : .......................................................................</w:t>
      </w:r>
      <w:r w:rsidRPr="001864DB">
        <w:rPr>
          <w:rFonts w:ascii="Tahoma" w:hAnsi="Tahoma" w:cs="Tahoma"/>
          <w:b/>
          <w:sz w:val="20"/>
          <w:szCs w:val="20"/>
        </w:rPr>
        <w:br/>
        <w:t>.................................................................................................... złotych .........../100)</w:t>
      </w:r>
      <w:r w:rsidR="001C5985" w:rsidRPr="001C5985">
        <w:rPr>
          <w:rFonts w:ascii="Tahoma" w:hAnsi="Tahoma" w:cs="Tahoma"/>
          <w:b/>
          <w:sz w:val="20"/>
          <w:szCs w:val="20"/>
        </w:rPr>
        <w:t xml:space="preserve"> </w:t>
      </w:r>
      <w:r w:rsidR="001C5985">
        <w:rPr>
          <w:rFonts w:ascii="Tahoma" w:hAnsi="Tahoma" w:cs="Tahoma"/>
          <w:b/>
          <w:sz w:val="20"/>
          <w:szCs w:val="20"/>
        </w:rPr>
        <w:t>łączna wartość oferty</w:t>
      </w:r>
    </w:p>
    <w:p w:rsidR="00EE7270" w:rsidRPr="00EE4FA0" w:rsidRDefault="00EE7270" w:rsidP="00EC5856">
      <w:pPr>
        <w:spacing w:after="120" w:line="276" w:lineRule="auto"/>
        <w:jc w:val="both"/>
        <w:rPr>
          <w:rFonts w:ascii="Tahoma" w:hAnsi="Tahoma" w:cs="Tahoma"/>
          <w:b/>
          <w:color w:val="FF0000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 xml:space="preserve">VAT (……. %) </w:t>
      </w:r>
      <w:r w:rsidRPr="001864DB">
        <w:rPr>
          <w:rFonts w:ascii="Tahoma" w:hAnsi="Tahoma" w:cs="Tahoma"/>
          <w:b/>
          <w:sz w:val="20"/>
          <w:szCs w:val="20"/>
        </w:rPr>
        <w:t>....................................... zł (słownie : ...........................................</w:t>
      </w:r>
      <w:r w:rsidRPr="001864DB">
        <w:rPr>
          <w:rFonts w:ascii="Tahoma" w:hAnsi="Tahoma" w:cs="Tahoma"/>
          <w:b/>
          <w:sz w:val="20"/>
          <w:szCs w:val="20"/>
        </w:rPr>
        <w:br/>
        <w:t>.............................................................................................................. złotych .........../100)</w:t>
      </w:r>
      <w:r w:rsidR="001C5985" w:rsidRPr="001C5985">
        <w:rPr>
          <w:rFonts w:ascii="Tahoma" w:hAnsi="Tahoma" w:cs="Tahoma"/>
          <w:b/>
          <w:sz w:val="20"/>
          <w:szCs w:val="20"/>
        </w:rPr>
        <w:t xml:space="preserve"> </w:t>
      </w:r>
    </w:p>
    <w:p w:rsidR="00EE7270" w:rsidRDefault="00EE7270" w:rsidP="00EC5856">
      <w:pPr>
        <w:spacing w:after="120" w:line="276" w:lineRule="auto"/>
        <w:ind w:left="510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EE7270" w:rsidRPr="002E3DCB" w:rsidRDefault="00EE7270" w:rsidP="00624FF0">
      <w:pPr>
        <w:numPr>
          <w:ilvl w:val="0"/>
          <w:numId w:val="16"/>
        </w:numPr>
        <w:spacing w:after="120" w:line="276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2E3DCB">
        <w:rPr>
          <w:rFonts w:ascii="Tahoma" w:hAnsi="Tahoma" w:cs="Tahoma"/>
          <w:sz w:val="20"/>
          <w:szCs w:val="20"/>
        </w:rPr>
        <w:t>Wybór oferty prowadzić będzie</w:t>
      </w:r>
      <w:r w:rsidRPr="002E3DCB">
        <w:rPr>
          <w:rFonts w:ascii="Tahoma" w:hAnsi="Tahoma" w:cs="Tahoma"/>
          <w:b/>
          <w:sz w:val="20"/>
          <w:szCs w:val="20"/>
        </w:rPr>
        <w:t xml:space="preserve"> </w:t>
      </w:r>
      <w:r w:rsidRPr="002E3DCB">
        <w:rPr>
          <w:rFonts w:ascii="Tahoma" w:hAnsi="Tahoma" w:cs="Tahoma"/>
          <w:sz w:val="20"/>
          <w:szCs w:val="20"/>
        </w:rPr>
        <w:t xml:space="preserve">do powstania u Zamawiającego obowiązku podatkowego </w:t>
      </w:r>
      <w:r w:rsidRPr="002E3DCB">
        <w:rPr>
          <w:rFonts w:ascii="Tahoma" w:hAnsi="Tahoma" w:cs="Tahoma"/>
          <w:sz w:val="20"/>
          <w:szCs w:val="20"/>
        </w:rPr>
        <w:br/>
        <w:t>w zakresie następujących towarów/usług: ……………………………………………………………</w:t>
      </w:r>
      <w:r w:rsidRPr="002E3DCB">
        <w:rPr>
          <w:rStyle w:val="Odwoanieprzypisudolnego"/>
          <w:rFonts w:ascii="Tahoma" w:hAnsi="Tahoma" w:cs="Tahoma"/>
          <w:sz w:val="20"/>
          <w:szCs w:val="20"/>
        </w:rPr>
        <w:footnoteReference w:id="2"/>
      </w:r>
    </w:p>
    <w:p w:rsidR="00EE7270" w:rsidRDefault="00EE7270" w:rsidP="00624FF0">
      <w:pPr>
        <w:numPr>
          <w:ilvl w:val="0"/>
          <w:numId w:val="16"/>
        </w:numPr>
        <w:spacing w:after="120" w:line="276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2E3DCB">
        <w:rPr>
          <w:rFonts w:ascii="Tahoma" w:hAnsi="Tahoma" w:cs="Tahoma"/>
          <w:sz w:val="20"/>
          <w:szCs w:val="20"/>
        </w:rPr>
        <w:t>Wartość ww. towarów lub usług bez kwoty podatku wynosi: ……………………………………</w:t>
      </w:r>
      <w:r>
        <w:rPr>
          <w:rStyle w:val="Odwoanieprzypisudolnego"/>
          <w:rFonts w:ascii="Tahoma" w:hAnsi="Tahoma" w:cs="Tahoma"/>
          <w:sz w:val="20"/>
          <w:szCs w:val="20"/>
        </w:rPr>
        <w:footnoteReference w:id="3"/>
      </w:r>
    </w:p>
    <w:p w:rsidR="00EE7270" w:rsidRPr="00CE3281" w:rsidRDefault="00EE7270" w:rsidP="00624FF0">
      <w:pPr>
        <w:numPr>
          <w:ilvl w:val="0"/>
          <w:numId w:val="16"/>
        </w:numPr>
        <w:spacing w:after="120" w:line="276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CE3281">
        <w:rPr>
          <w:rFonts w:ascii="Tahoma" w:hAnsi="Tahoma" w:cs="Tahoma"/>
          <w:sz w:val="20"/>
          <w:szCs w:val="20"/>
        </w:rPr>
        <w:t xml:space="preserve">Wynagrodzenie obejmuje wszystkie koszty związane z wykonaniem przedmiotu zamówienia, w tym te, o których mowa  w  </w:t>
      </w:r>
      <w:r w:rsidR="00F80809">
        <w:rPr>
          <w:rFonts w:ascii="Tahoma" w:hAnsi="Tahoma" w:cs="Tahoma"/>
          <w:sz w:val="20"/>
          <w:szCs w:val="20"/>
        </w:rPr>
        <w:t>ZO</w:t>
      </w:r>
      <w:r w:rsidRPr="00CE3281">
        <w:rPr>
          <w:rFonts w:ascii="Tahoma" w:hAnsi="Tahoma" w:cs="Tahoma"/>
          <w:sz w:val="20"/>
          <w:szCs w:val="20"/>
        </w:rPr>
        <w:t xml:space="preserve">, w najszerszym zakresie . </w:t>
      </w:r>
    </w:p>
    <w:p w:rsidR="00EE7270" w:rsidRPr="00CE3281" w:rsidRDefault="00EE7270" w:rsidP="00624FF0">
      <w:pPr>
        <w:numPr>
          <w:ilvl w:val="0"/>
          <w:numId w:val="16"/>
        </w:numPr>
        <w:spacing w:after="120" w:line="276" w:lineRule="auto"/>
        <w:jc w:val="both"/>
        <w:rPr>
          <w:rFonts w:ascii="Tahoma" w:hAnsi="Tahoma" w:cs="Tahoma"/>
          <w:bCs/>
          <w:kern w:val="22"/>
          <w:sz w:val="20"/>
          <w:szCs w:val="20"/>
        </w:rPr>
      </w:pPr>
      <w:r w:rsidRPr="00CE3281">
        <w:rPr>
          <w:rFonts w:ascii="Tahoma" w:hAnsi="Tahoma" w:cs="Tahoma"/>
          <w:sz w:val="20"/>
          <w:szCs w:val="20"/>
        </w:rPr>
        <w:t>Wynagrodzenie obejmuje wszystkie koszty związane z wykonaniem przedmiotu zamówienia,</w:t>
      </w:r>
      <w:r w:rsidR="00F80809">
        <w:rPr>
          <w:rFonts w:ascii="Tahoma" w:hAnsi="Tahoma" w:cs="Tahoma"/>
          <w:sz w:val="20"/>
          <w:szCs w:val="20"/>
        </w:rPr>
        <w:t xml:space="preserve"> o których mowa  w ZO</w:t>
      </w:r>
      <w:r w:rsidRPr="00CE3281">
        <w:rPr>
          <w:rFonts w:ascii="Tahoma" w:hAnsi="Tahoma" w:cs="Tahoma"/>
          <w:sz w:val="20"/>
          <w:szCs w:val="20"/>
        </w:rPr>
        <w:t xml:space="preserve">  w najszerszym jego  zakresie</w:t>
      </w:r>
      <w:r>
        <w:rPr>
          <w:rFonts w:ascii="Tahoma" w:hAnsi="Tahoma" w:cs="Tahoma"/>
          <w:sz w:val="20"/>
          <w:szCs w:val="20"/>
        </w:rPr>
        <w:t>.</w:t>
      </w:r>
    </w:p>
    <w:p w:rsidR="00EE7270" w:rsidRDefault="00EE7270" w:rsidP="00624FF0">
      <w:pPr>
        <w:numPr>
          <w:ilvl w:val="0"/>
          <w:numId w:val="16"/>
        </w:numPr>
        <w:spacing w:after="120" w:line="276" w:lineRule="auto"/>
        <w:ind w:left="511" w:hanging="454"/>
        <w:jc w:val="both"/>
        <w:rPr>
          <w:rFonts w:ascii="Tahoma" w:hAnsi="Tahoma" w:cs="Tahoma"/>
          <w:bCs/>
          <w:kern w:val="22"/>
          <w:sz w:val="20"/>
          <w:szCs w:val="20"/>
        </w:rPr>
      </w:pPr>
      <w:r w:rsidRPr="004769B7">
        <w:rPr>
          <w:rFonts w:ascii="Tahoma" w:hAnsi="Tahoma" w:cs="Tahoma"/>
          <w:bCs/>
          <w:sz w:val="20"/>
          <w:szCs w:val="20"/>
        </w:rPr>
        <w:t xml:space="preserve">Świadomi faktu odpowiedzialności karnej na podstawie art. 297 </w:t>
      </w:r>
      <w:r w:rsidRPr="004769B7">
        <w:rPr>
          <w:rFonts w:ascii="Tahoma" w:hAnsi="Tahoma" w:cs="Tahoma"/>
          <w:bCs/>
          <w:kern w:val="22"/>
          <w:sz w:val="20"/>
          <w:szCs w:val="20"/>
        </w:rPr>
        <w:t>§ 1 ustawy z dnia 6 czerwca 1997 roku – Kodeks Karny, oświadczamy, że:</w:t>
      </w:r>
    </w:p>
    <w:p w:rsidR="00EE7270" w:rsidRPr="00E24397" w:rsidRDefault="00EE7270" w:rsidP="00EC5856">
      <w:pPr>
        <w:pStyle w:val="Standard"/>
        <w:numPr>
          <w:ilvl w:val="1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 xml:space="preserve">zapoznaliśmy się z </w:t>
      </w:r>
      <w:r w:rsidR="00F80809">
        <w:rPr>
          <w:rFonts w:ascii="Tahoma" w:hAnsi="Tahoma" w:cs="Tahoma"/>
          <w:szCs w:val="20"/>
        </w:rPr>
        <w:t>ZO</w:t>
      </w:r>
      <w:r w:rsidRPr="00E24397">
        <w:rPr>
          <w:rFonts w:ascii="Tahoma" w:hAnsi="Tahoma" w:cs="Tahoma"/>
          <w:szCs w:val="20"/>
        </w:rPr>
        <w:t xml:space="preserve">  i akceptujemy </w:t>
      </w:r>
      <w:r w:rsidR="00F80809">
        <w:rPr>
          <w:rFonts w:ascii="Tahoma" w:hAnsi="Tahoma" w:cs="Tahoma"/>
          <w:szCs w:val="20"/>
        </w:rPr>
        <w:t>go</w:t>
      </w:r>
      <w:r w:rsidRPr="00E24397">
        <w:rPr>
          <w:rFonts w:ascii="Tahoma" w:hAnsi="Tahoma" w:cs="Tahoma"/>
          <w:szCs w:val="20"/>
        </w:rPr>
        <w:t xml:space="preserve"> bez zastrzeżeń oraz , że zdobyliśmy konieczne informacje do przygotowania oferty.</w:t>
      </w:r>
    </w:p>
    <w:p w:rsidR="00EE7270" w:rsidRPr="00E24397" w:rsidRDefault="00EE7270" w:rsidP="00EC5856">
      <w:pPr>
        <w:pStyle w:val="Standard"/>
        <w:numPr>
          <w:ilvl w:val="1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 xml:space="preserve">uważamy się za związanych niniejszą ofertą przez czas wskazany w </w:t>
      </w:r>
      <w:r w:rsidR="00F80809">
        <w:rPr>
          <w:rFonts w:ascii="Tahoma" w:hAnsi="Tahoma" w:cs="Tahoma"/>
          <w:szCs w:val="20"/>
        </w:rPr>
        <w:t xml:space="preserve"> ZO</w:t>
      </w:r>
      <w:r w:rsidRPr="00E24397">
        <w:rPr>
          <w:rFonts w:ascii="Tahoma" w:hAnsi="Tahoma" w:cs="Tahoma"/>
          <w:szCs w:val="20"/>
        </w:rPr>
        <w:t xml:space="preserve"> tj. 30 dni licząc od terminu składania ofert.</w:t>
      </w:r>
    </w:p>
    <w:p w:rsidR="00EE7270" w:rsidRPr="009F6AC2" w:rsidRDefault="00EE7270" w:rsidP="00EC5856">
      <w:pPr>
        <w:pStyle w:val="Standard"/>
        <w:numPr>
          <w:ilvl w:val="1"/>
          <w:numId w:val="4"/>
        </w:numPr>
        <w:spacing w:after="200" w:line="276" w:lineRule="auto"/>
        <w:jc w:val="both"/>
        <w:rPr>
          <w:rFonts w:ascii="Tahoma" w:hAnsi="Tahoma" w:cs="Tahoma"/>
          <w:szCs w:val="20"/>
        </w:rPr>
      </w:pPr>
      <w:r w:rsidRPr="00E24397">
        <w:rPr>
          <w:rFonts w:ascii="Tahoma" w:hAnsi="Tahoma" w:cs="Tahoma"/>
          <w:szCs w:val="20"/>
        </w:rPr>
        <w:t xml:space="preserve"> projekt umowy stanowiący załącznik do </w:t>
      </w:r>
      <w:r w:rsidR="00F80809">
        <w:rPr>
          <w:rFonts w:ascii="Tahoma" w:hAnsi="Tahoma" w:cs="Tahoma"/>
          <w:szCs w:val="20"/>
        </w:rPr>
        <w:t>ZO</w:t>
      </w:r>
      <w:r w:rsidRPr="00E24397">
        <w:rPr>
          <w:rFonts w:ascii="Tahoma" w:hAnsi="Tahoma" w:cs="Tahoma"/>
          <w:szCs w:val="20"/>
        </w:rPr>
        <w:t xml:space="preserve"> został przez nas zaakceptowany bez zastrzeżeń</w:t>
      </w:r>
    </w:p>
    <w:p w:rsidR="00EE7270" w:rsidRPr="009F6AC2" w:rsidRDefault="00EE7270" w:rsidP="00624FF0">
      <w:pPr>
        <w:numPr>
          <w:ilvl w:val="0"/>
          <w:numId w:val="16"/>
        </w:num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9F6AC2">
        <w:rPr>
          <w:rFonts w:ascii="Tahoma" w:hAnsi="Tahoma" w:cs="Tahoma"/>
          <w:sz w:val="20"/>
          <w:szCs w:val="20"/>
        </w:rPr>
        <w:t>Zobowiązujemy się w przypadku wyboru naszej oferty do zawarcia umowy na określonych w projekcie umowy warunkach, w miejscu i terminie wyznaczonym przez Zamawiającego.</w:t>
      </w:r>
    </w:p>
    <w:p w:rsidR="00EE7270" w:rsidRPr="00E24397" w:rsidRDefault="00EE7270" w:rsidP="00EC5856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Przedmiot zamówienia zamierzamy wykonać sami /Podwykonawcom zostanie powierzona następująca część zamówienia: /należy wskazać część zamówienia- zakres / ………………………………………………………………………………………………………………………………..………</w:t>
      </w:r>
      <w:r w:rsidRPr="00E24397">
        <w:rPr>
          <w:rFonts w:ascii="Tahoma" w:hAnsi="Tahoma" w:cs="Tahoma"/>
          <w:szCs w:val="20"/>
        </w:rPr>
        <w:br/>
        <w:t>…………………………………….……………………………………………………….……., przedmiotu zamówienia*.</w:t>
      </w:r>
      <w:r w:rsidRPr="00E24397">
        <w:rPr>
          <w:rFonts w:ascii="Tahoma" w:hAnsi="Tahoma" w:cs="Tahoma"/>
          <w:szCs w:val="20"/>
          <w:vertAlign w:val="superscript"/>
        </w:rPr>
        <w:footnoteReference w:id="4"/>
      </w:r>
    </w:p>
    <w:p w:rsidR="00EE7270" w:rsidRPr="00205C5C" w:rsidRDefault="00EE7270" w:rsidP="00EC5856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205C5C">
        <w:rPr>
          <w:rFonts w:ascii="Tahoma" w:hAnsi="Tahoma" w:cs="Tahoma"/>
          <w:bCs/>
          <w:kern w:val="22"/>
          <w:szCs w:val="20"/>
        </w:rPr>
        <w:t>Tajemnica przedsiębiorstwa :</w:t>
      </w:r>
    </w:p>
    <w:p w:rsidR="00EE7270" w:rsidRPr="00205C5C" w:rsidRDefault="00EE7270" w:rsidP="00EC5856">
      <w:pPr>
        <w:widowControl w:val="0"/>
        <w:spacing w:line="276" w:lineRule="auto"/>
        <w:jc w:val="both"/>
        <w:rPr>
          <w:rFonts w:ascii="Tahoma" w:hAnsi="Tahoma" w:cs="Tahoma"/>
          <w:b/>
          <w:sz w:val="18"/>
          <w:szCs w:val="18"/>
        </w:rPr>
      </w:pPr>
      <w:r w:rsidRPr="00205C5C">
        <w:rPr>
          <w:rFonts w:ascii="Tahoma" w:hAnsi="Tahoma" w:cs="Tahoma"/>
          <w:b/>
          <w:sz w:val="18"/>
          <w:szCs w:val="18"/>
        </w:rPr>
        <w:t>KORZYSTAJĄC z uprawnienia</w:t>
      </w:r>
      <w:r w:rsidRPr="00205C5C">
        <w:rPr>
          <w:rFonts w:ascii="Tahoma" w:hAnsi="Tahoma" w:cs="Tahoma"/>
          <w:sz w:val="18"/>
          <w:szCs w:val="18"/>
        </w:rPr>
        <w:t xml:space="preserve"> nadanego treścią art. 8 ust. 3 ustawy Prawo zamówień z dnia 29.01.2004r. publicznych </w:t>
      </w:r>
      <w:r w:rsidRPr="00205C5C">
        <w:rPr>
          <w:rFonts w:ascii="Tahoma" w:hAnsi="Tahoma" w:cs="Tahoma"/>
          <w:b/>
          <w:sz w:val="18"/>
          <w:szCs w:val="18"/>
        </w:rPr>
        <w:t>zastrzegamy, że informacje</w:t>
      </w:r>
      <w:r w:rsidRPr="00205C5C">
        <w:rPr>
          <w:rFonts w:ascii="Tahoma" w:hAnsi="Tahoma" w:cs="Tahoma"/>
          <w:sz w:val="18"/>
          <w:szCs w:val="18"/>
        </w:rPr>
        <w:t xml:space="preserve">: </w:t>
      </w:r>
      <w:r>
        <w:rPr>
          <w:rFonts w:ascii="Tahoma" w:hAnsi="Tahoma" w:cs="Tahoma"/>
          <w:sz w:val="18"/>
          <w:szCs w:val="18"/>
        </w:rPr>
        <w:t>………………………………………………….</w:t>
      </w:r>
      <w:r w:rsidRPr="00205C5C">
        <w:rPr>
          <w:rFonts w:ascii="Tahoma" w:hAnsi="Tahoma" w:cs="Tahoma"/>
          <w:sz w:val="18"/>
          <w:szCs w:val="18"/>
        </w:rPr>
        <w:t xml:space="preserve"> </w:t>
      </w:r>
      <w:r w:rsidRPr="00205C5C">
        <w:rPr>
          <w:rFonts w:ascii="Tahoma" w:hAnsi="Tahoma" w:cs="Tahoma"/>
          <w:i/>
          <w:sz w:val="18"/>
          <w:szCs w:val="18"/>
        </w:rPr>
        <w:t xml:space="preserve">(wymienić czego dotyczy) </w:t>
      </w:r>
      <w:r w:rsidRPr="00205C5C">
        <w:rPr>
          <w:rFonts w:ascii="Tahoma" w:hAnsi="Tahoma" w:cs="Tahoma"/>
          <w:sz w:val="18"/>
          <w:szCs w:val="18"/>
        </w:rPr>
        <w:t xml:space="preserve">zawarte są w następujących dokumentach: </w:t>
      </w:r>
      <w:r>
        <w:rPr>
          <w:rFonts w:ascii="Tahoma" w:hAnsi="Tahoma" w:cs="Tahoma"/>
          <w:sz w:val="18"/>
          <w:szCs w:val="18"/>
        </w:rPr>
        <w:t>………………………………………………….</w:t>
      </w:r>
      <w:r w:rsidRPr="00205C5C">
        <w:rPr>
          <w:rFonts w:ascii="Tahoma" w:hAnsi="Tahoma" w:cs="Tahoma"/>
          <w:sz w:val="18"/>
          <w:szCs w:val="18"/>
        </w:rPr>
        <w:t xml:space="preserve"> </w:t>
      </w:r>
      <w:r w:rsidRPr="00205C5C">
        <w:rPr>
          <w:rFonts w:ascii="Tahoma" w:hAnsi="Tahoma" w:cs="Tahoma"/>
          <w:b/>
          <w:sz w:val="18"/>
          <w:szCs w:val="18"/>
        </w:rPr>
        <w:t xml:space="preserve">stanowią tajemnicę </w:t>
      </w:r>
      <w:r w:rsidRPr="00205C5C">
        <w:rPr>
          <w:rFonts w:ascii="Tahoma" w:hAnsi="Tahoma" w:cs="Tahoma"/>
          <w:b/>
          <w:sz w:val="18"/>
          <w:szCs w:val="18"/>
        </w:rPr>
        <w:lastRenderedPageBreak/>
        <w:t>przedsiębiorstwa</w:t>
      </w:r>
      <w:r w:rsidRPr="00205C5C">
        <w:rPr>
          <w:rFonts w:ascii="Tahoma" w:hAnsi="Tahoma" w:cs="Tahoma"/>
          <w:sz w:val="18"/>
          <w:szCs w:val="18"/>
        </w:rPr>
        <w:t xml:space="preserve"> zgodnie z definicją zawartą w treści art. 11 ust. 4 ustawy z 16.04.1993 r. o zwalczaniu nieuczciwej konkurencji </w:t>
      </w:r>
      <w:r>
        <w:rPr>
          <w:rFonts w:ascii="Tahoma" w:hAnsi="Tahoma" w:cs="Tahoma"/>
          <w:i/>
          <w:sz w:val="18"/>
          <w:szCs w:val="18"/>
        </w:rPr>
        <w:t>(Tekst jednolity z 2019</w:t>
      </w:r>
      <w:r w:rsidRPr="00205C5C">
        <w:rPr>
          <w:rFonts w:ascii="Tahoma" w:hAnsi="Tahoma" w:cs="Tahoma"/>
          <w:i/>
          <w:sz w:val="18"/>
          <w:szCs w:val="18"/>
        </w:rPr>
        <w:t xml:space="preserve"> roku, </w:t>
      </w:r>
      <w:r>
        <w:rPr>
          <w:rFonts w:ascii="Tahoma" w:hAnsi="Tahoma" w:cs="Tahoma"/>
          <w:i/>
          <w:sz w:val="18"/>
          <w:szCs w:val="18"/>
        </w:rPr>
        <w:t>, poz. 1010</w:t>
      </w:r>
      <w:r w:rsidRPr="00205C5C">
        <w:rPr>
          <w:rFonts w:ascii="Tahoma" w:hAnsi="Tahoma" w:cs="Tahoma"/>
          <w:i/>
          <w:sz w:val="18"/>
          <w:szCs w:val="18"/>
        </w:rPr>
        <w:t xml:space="preserve"> z późn. zm.)</w:t>
      </w:r>
      <w:r w:rsidRPr="00205C5C">
        <w:rPr>
          <w:rFonts w:ascii="Tahoma" w:hAnsi="Tahoma" w:cs="Tahoma"/>
          <w:sz w:val="18"/>
          <w:szCs w:val="18"/>
        </w:rPr>
        <w:t xml:space="preserve"> </w:t>
      </w:r>
      <w:r w:rsidRPr="00205C5C">
        <w:rPr>
          <w:rFonts w:ascii="Tahoma" w:hAnsi="Tahoma" w:cs="Tahoma"/>
          <w:b/>
          <w:sz w:val="18"/>
          <w:szCs w:val="18"/>
        </w:rPr>
        <w:t>i nie mogą być udostępniane innym uczestnikom postępowania.</w:t>
      </w:r>
    </w:p>
    <w:p w:rsidR="00EE7270" w:rsidRPr="00205C5C" w:rsidRDefault="00EE7270" w:rsidP="00EC5856">
      <w:pPr>
        <w:widowControl w:val="0"/>
        <w:spacing w:line="276" w:lineRule="auto"/>
        <w:jc w:val="both"/>
        <w:rPr>
          <w:rFonts w:ascii="Tahoma" w:hAnsi="Tahoma" w:cs="Tahoma"/>
          <w:b/>
          <w:sz w:val="18"/>
          <w:szCs w:val="18"/>
        </w:rPr>
      </w:pPr>
    </w:p>
    <w:p w:rsidR="00EE7270" w:rsidRPr="004C5C7E" w:rsidRDefault="00EE7270" w:rsidP="00EC5856">
      <w:pPr>
        <w:widowControl w:val="0"/>
        <w:spacing w:line="276" w:lineRule="auto"/>
        <w:rPr>
          <w:rFonts w:ascii="Tahoma" w:hAnsi="Tahoma" w:cs="Tahoma"/>
          <w:b/>
          <w:color w:val="000000"/>
          <w:sz w:val="20"/>
          <w:szCs w:val="20"/>
          <w:u w:val="single"/>
        </w:rPr>
      </w:pPr>
      <w:r w:rsidRPr="004C5C7E">
        <w:rPr>
          <w:rFonts w:ascii="Tahoma" w:hAnsi="Tahoma" w:cs="Tahoma"/>
          <w:b/>
          <w:color w:val="000000"/>
          <w:sz w:val="20"/>
          <w:szCs w:val="20"/>
          <w:u w:val="single"/>
        </w:rPr>
        <w:t>UZASADNIENIE:</w:t>
      </w:r>
    </w:p>
    <w:p w:rsidR="00EE7270" w:rsidRPr="00904E96" w:rsidRDefault="00EE7270" w:rsidP="00EC5856">
      <w:pPr>
        <w:widowControl w:val="0"/>
        <w:spacing w:line="276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904E96">
        <w:rPr>
          <w:rFonts w:ascii="Tahoma" w:hAnsi="Tahoma" w:cs="Tahoma"/>
          <w:b/>
          <w:color w:val="000000"/>
          <w:sz w:val="18"/>
          <w:szCs w:val="18"/>
        </w:rPr>
        <w:t>Jednocześnie</w:t>
      </w:r>
      <w:r w:rsidRPr="00904E96">
        <w:rPr>
          <w:rFonts w:ascii="Tahoma" w:hAnsi="Tahoma" w:cs="Tahoma"/>
          <w:b/>
          <w:color w:val="000000"/>
          <w:sz w:val="28"/>
        </w:rPr>
        <w:t xml:space="preserve"> </w:t>
      </w:r>
      <w:r w:rsidRPr="00904E96">
        <w:rPr>
          <w:rFonts w:ascii="Tahoma" w:hAnsi="Tahoma" w:cs="Tahoma"/>
          <w:b/>
          <w:color w:val="000000"/>
          <w:sz w:val="18"/>
          <w:szCs w:val="18"/>
        </w:rPr>
        <w:t>wykazujemy, iż zastrzeżone informacje stanowią tajemnicę przedsiębiorstwa ponieważ:</w:t>
      </w:r>
      <w:r>
        <w:rPr>
          <w:rFonts w:ascii="Tahoma" w:hAnsi="Tahoma" w:cs="Tahoma"/>
          <w:color w:val="000000"/>
          <w:sz w:val="18"/>
          <w:szCs w:val="18"/>
        </w:rPr>
        <w:t>…………………………………………………</w:t>
      </w:r>
      <w:r w:rsidRPr="00904E96"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EE7270" w:rsidRPr="004C5C7E" w:rsidRDefault="00EE7270" w:rsidP="00EC5856">
      <w:pPr>
        <w:tabs>
          <w:tab w:val="left" w:pos="540"/>
          <w:tab w:val="left" w:pos="780"/>
        </w:tabs>
        <w:spacing w:line="276" w:lineRule="auto"/>
        <w:jc w:val="both"/>
        <w:rPr>
          <w:rFonts w:ascii="Tahoma" w:hAnsi="Tahoma" w:cs="Tahoma"/>
          <w:i/>
          <w:color w:val="000000"/>
          <w:sz w:val="18"/>
          <w:szCs w:val="18"/>
        </w:rPr>
      </w:pPr>
      <w:r w:rsidRPr="004C5C7E">
        <w:rPr>
          <w:rFonts w:ascii="Tahoma" w:hAnsi="Tahoma" w:cs="Tahoma"/>
          <w:i/>
          <w:color w:val="000000"/>
          <w:sz w:val="18"/>
          <w:szCs w:val="18"/>
        </w:rPr>
        <w:t>Wykonawca informację,</w:t>
      </w:r>
      <w:r w:rsidRPr="004C5C7E">
        <w:rPr>
          <w:rFonts w:ascii="Tahoma" w:hAnsi="Tahoma" w:cs="Tahoma"/>
          <w:color w:val="000000"/>
        </w:rPr>
        <w:t xml:space="preserve"> </w:t>
      </w:r>
      <w:r w:rsidRPr="004C5C7E">
        <w:rPr>
          <w:rFonts w:ascii="Tahoma" w:hAnsi="Tahoma" w:cs="Tahoma"/>
          <w:i/>
          <w:color w:val="000000"/>
          <w:sz w:val="18"/>
          <w:szCs w:val="18"/>
        </w:rPr>
        <w:t>iż zastrzeżone informacje stanowią tajemnicę przedsiębiorstwa, wykazuje powyżej lub w osobnym załączniku w Ofercie.</w:t>
      </w:r>
    </w:p>
    <w:p w:rsidR="00EE7270" w:rsidRPr="00205C5C" w:rsidRDefault="00EE7270" w:rsidP="00EC5856">
      <w:pPr>
        <w:tabs>
          <w:tab w:val="left" w:pos="540"/>
          <w:tab w:val="left" w:pos="780"/>
        </w:tabs>
        <w:spacing w:line="276" w:lineRule="auto"/>
        <w:jc w:val="both"/>
        <w:rPr>
          <w:rFonts w:ascii="Tahoma" w:hAnsi="Tahoma" w:cs="Tahoma"/>
          <w:sz w:val="8"/>
          <w:szCs w:val="8"/>
        </w:rPr>
      </w:pPr>
    </w:p>
    <w:p w:rsidR="00EE7270" w:rsidRPr="00205C5C" w:rsidRDefault="00EE7270" w:rsidP="00EC5856">
      <w:pPr>
        <w:tabs>
          <w:tab w:val="left" w:pos="540"/>
          <w:tab w:val="left" w:pos="780"/>
        </w:tabs>
        <w:spacing w:line="276" w:lineRule="auto"/>
        <w:jc w:val="both"/>
        <w:rPr>
          <w:rFonts w:ascii="Tahoma" w:hAnsi="Tahoma" w:cs="Tahoma"/>
          <w:b/>
          <w:i/>
          <w:sz w:val="18"/>
          <w:szCs w:val="18"/>
        </w:rPr>
      </w:pPr>
      <w:r w:rsidRPr="00205C5C">
        <w:rPr>
          <w:rFonts w:ascii="Tahoma" w:hAnsi="Tahoma" w:cs="Tahoma"/>
          <w:b/>
          <w:i/>
          <w:sz w:val="18"/>
          <w:szCs w:val="18"/>
        </w:rPr>
        <w:t xml:space="preserve">Uwaga: </w:t>
      </w:r>
    </w:p>
    <w:p w:rsidR="00EE7270" w:rsidRPr="00205C5C" w:rsidRDefault="00EE7270" w:rsidP="00EC5856">
      <w:pPr>
        <w:pStyle w:val="Standard"/>
        <w:numPr>
          <w:ilvl w:val="1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205C5C">
        <w:rPr>
          <w:rFonts w:ascii="Tahoma" w:hAnsi="Tahoma" w:cs="Tahoma"/>
          <w:i/>
          <w:sz w:val="18"/>
          <w:szCs w:val="18"/>
        </w:rPr>
        <w:t xml:space="preserve">Zastrzeżone informacje winny być odpowiednio oznaczone na właściwym dokumencie widocznym napisem </w:t>
      </w:r>
      <w:r w:rsidRPr="00205C5C">
        <w:rPr>
          <w:rFonts w:ascii="Tahoma" w:hAnsi="Tahoma" w:cs="Tahoma"/>
          <w:b/>
          <w:i/>
          <w:sz w:val="18"/>
          <w:szCs w:val="18"/>
          <w:u w:val="single"/>
        </w:rPr>
        <w:t xml:space="preserve">„tajemnica przedsiębiorstwa” </w:t>
      </w:r>
      <w:r w:rsidRPr="00205C5C">
        <w:rPr>
          <w:rFonts w:ascii="Tahoma" w:hAnsi="Tahoma" w:cs="Tahoma"/>
          <w:i/>
          <w:sz w:val="18"/>
          <w:szCs w:val="18"/>
        </w:rPr>
        <w:t>i złożone w odrębnej kopercie wewnętrznej, a na ich miejscu w dokumentacji zamieszczone stosowne odsyłacze</w:t>
      </w:r>
    </w:p>
    <w:p w:rsidR="00EE7270" w:rsidRPr="00BF2484" w:rsidRDefault="00EE7270" w:rsidP="00EC5856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BF2484">
        <w:rPr>
          <w:rFonts w:ascii="Tahoma" w:hAnsi="Tahoma" w:cs="Tahoma"/>
          <w:szCs w:val="20"/>
        </w:rPr>
        <w:t>Przedmiot zamówienia wykonamy w następujących terminach :</w:t>
      </w:r>
    </w:p>
    <w:p w:rsidR="00EE7270" w:rsidRPr="00000E8B" w:rsidRDefault="00EE7270" w:rsidP="00624FF0">
      <w:pPr>
        <w:numPr>
          <w:ilvl w:val="1"/>
          <w:numId w:val="16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000E8B">
        <w:rPr>
          <w:rFonts w:ascii="Tahoma" w:hAnsi="Tahoma" w:cs="Tahoma"/>
          <w:sz w:val="20"/>
          <w:szCs w:val="20"/>
        </w:rPr>
        <w:t xml:space="preserve">rozpoczęcie :  </w:t>
      </w:r>
      <w:r w:rsidR="00113A7A">
        <w:rPr>
          <w:rFonts w:ascii="Tahoma" w:hAnsi="Tahoma" w:cs="Tahoma"/>
          <w:sz w:val="20"/>
          <w:szCs w:val="20"/>
        </w:rPr>
        <w:t>z dniem podpisania umowy</w:t>
      </w:r>
      <w:r w:rsidRPr="00000E8B">
        <w:rPr>
          <w:rFonts w:ascii="Tahoma" w:hAnsi="Tahoma" w:cs="Tahoma"/>
          <w:bCs/>
          <w:sz w:val="20"/>
          <w:szCs w:val="20"/>
        </w:rPr>
        <w:t xml:space="preserve">, </w:t>
      </w:r>
    </w:p>
    <w:p w:rsidR="00EE7270" w:rsidRPr="00000E8B" w:rsidRDefault="00EE7270" w:rsidP="00624FF0">
      <w:pPr>
        <w:numPr>
          <w:ilvl w:val="1"/>
          <w:numId w:val="16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000E8B">
        <w:rPr>
          <w:rFonts w:ascii="Tahoma" w:hAnsi="Tahoma" w:cs="Tahoma"/>
          <w:sz w:val="20"/>
          <w:szCs w:val="20"/>
        </w:rPr>
        <w:t xml:space="preserve">zakończenie : </w:t>
      </w:r>
      <w:r w:rsidR="00F40E65">
        <w:rPr>
          <w:rFonts w:ascii="Tahoma" w:hAnsi="Tahoma" w:cs="Tahoma"/>
          <w:sz w:val="20"/>
          <w:szCs w:val="20"/>
        </w:rPr>
        <w:t>30.04.2021</w:t>
      </w:r>
      <w:r>
        <w:rPr>
          <w:rFonts w:ascii="Tahoma" w:hAnsi="Tahoma" w:cs="Tahoma"/>
          <w:sz w:val="20"/>
          <w:szCs w:val="20"/>
        </w:rPr>
        <w:t xml:space="preserve"> </w:t>
      </w:r>
      <w:r w:rsidRPr="00000E8B">
        <w:rPr>
          <w:rFonts w:ascii="Tahoma" w:hAnsi="Tahoma" w:cs="Tahoma"/>
          <w:sz w:val="20"/>
          <w:szCs w:val="20"/>
        </w:rPr>
        <w:t xml:space="preserve">r. </w:t>
      </w:r>
    </w:p>
    <w:p w:rsidR="00EE7270" w:rsidRPr="006B7BD5" w:rsidRDefault="00EE7270" w:rsidP="00EC5856">
      <w:pPr>
        <w:spacing w:line="276" w:lineRule="auto"/>
        <w:ind w:left="2160"/>
        <w:jc w:val="both"/>
        <w:rPr>
          <w:rFonts w:ascii="Tahoma" w:hAnsi="Tahoma" w:cs="Tahoma"/>
          <w:bCs/>
          <w:sz w:val="20"/>
        </w:rPr>
      </w:pPr>
    </w:p>
    <w:p w:rsidR="00EE7270" w:rsidRPr="006959F0" w:rsidRDefault="00EE7270" w:rsidP="00EC5856">
      <w:pPr>
        <w:numPr>
          <w:ilvl w:val="0"/>
          <w:numId w:val="4"/>
        </w:numPr>
        <w:suppressAutoHyphens/>
        <w:spacing w:after="0" w:line="276" w:lineRule="auto"/>
        <w:rPr>
          <w:rFonts w:ascii="Tahoma" w:hAnsi="Tahoma" w:cs="Tahoma"/>
          <w:bCs/>
          <w:kern w:val="22"/>
          <w:sz w:val="20"/>
          <w:szCs w:val="20"/>
          <w:lang w:eastAsia="pl-PL"/>
        </w:rPr>
      </w:pPr>
      <w:r w:rsidRPr="006959F0">
        <w:rPr>
          <w:rFonts w:ascii="Tahoma" w:hAnsi="Tahoma" w:cs="Tahoma"/>
          <w:bCs/>
          <w:kern w:val="22"/>
          <w:sz w:val="20"/>
          <w:szCs w:val="20"/>
          <w:lang w:eastAsia="pl-PL"/>
        </w:rPr>
        <w:t>Oświadczamy, że wypełniliśmy obowiązki informacyjne przewidziane w art. 13 lub art. 14 RODO   wobec osób fizycznych, od których dane osobowe bezpośrednio lub pośrednio pozyskałem w celu ubiegania się o udzielenie zamówienia publicznego w niniejszym postępowaniu* .</w:t>
      </w:r>
    </w:p>
    <w:p w:rsidR="00EE7270" w:rsidRPr="006959F0" w:rsidRDefault="00EE7270" w:rsidP="00EC5856">
      <w:pPr>
        <w:pStyle w:val="Standard"/>
        <w:spacing w:after="200" w:line="276" w:lineRule="auto"/>
        <w:ind w:left="360"/>
        <w:jc w:val="both"/>
        <w:rPr>
          <w:rFonts w:ascii="Tahoma" w:hAnsi="Tahoma" w:cs="Tahoma"/>
          <w:bCs/>
          <w:kern w:val="22"/>
          <w:szCs w:val="20"/>
        </w:rPr>
      </w:pPr>
    </w:p>
    <w:p w:rsidR="00EE7270" w:rsidRPr="00A641DB" w:rsidRDefault="00EE7270" w:rsidP="00EC5856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Warunki i terminy zapłaty  zgodnie z projektem umowy.</w:t>
      </w:r>
    </w:p>
    <w:p w:rsidR="00EE7270" w:rsidRPr="00BE7501" w:rsidRDefault="00EE7270" w:rsidP="00EC5856">
      <w:pPr>
        <w:spacing w:line="276" w:lineRule="auto"/>
        <w:ind w:left="720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:rsidR="00EE7270" w:rsidRPr="007F648E" w:rsidRDefault="00EE7270" w:rsidP="00EC5856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Do oferty dołączamy:</w:t>
      </w:r>
    </w:p>
    <w:p w:rsidR="0074148C" w:rsidRPr="0074148C" w:rsidRDefault="0074148C" w:rsidP="00EC5856">
      <w:pPr>
        <w:pStyle w:val="Akapitzlist"/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74148C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Załącznik Nr 1</w:t>
      </w:r>
      <w:r w:rsidRPr="0074148C">
        <w:rPr>
          <w:rFonts w:ascii="Tahoma" w:hAnsi="Tahoma" w:cs="Tahoma"/>
          <w:i/>
          <w:iCs/>
          <w:sz w:val="20"/>
          <w:szCs w:val="20"/>
          <w:u w:val="single"/>
        </w:rPr>
        <w:t xml:space="preserve"> </w:t>
      </w:r>
      <w:r w:rsidRPr="0074148C">
        <w:rPr>
          <w:rFonts w:ascii="Tahoma" w:hAnsi="Tahoma" w:cs="Tahoma"/>
          <w:sz w:val="20"/>
          <w:szCs w:val="20"/>
        </w:rPr>
        <w:t xml:space="preserve"> Oświadczenie </w:t>
      </w:r>
    </w:p>
    <w:p w:rsidR="0074148C" w:rsidRPr="0074148C" w:rsidRDefault="0074148C" w:rsidP="00EC5856">
      <w:pPr>
        <w:pStyle w:val="Akapitzlist"/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EE7270" w:rsidRPr="0074148C" w:rsidRDefault="0074148C" w:rsidP="00EC5856">
      <w:pPr>
        <w:pStyle w:val="Akapitzlist"/>
        <w:spacing w:line="276" w:lineRule="auto"/>
        <w:ind w:left="360"/>
        <w:jc w:val="both"/>
        <w:rPr>
          <w:rFonts w:ascii="Tahoma" w:hAnsi="Tahoma" w:cs="Tahoma"/>
          <w:bCs/>
          <w:kern w:val="22"/>
          <w:sz w:val="20"/>
          <w:szCs w:val="20"/>
        </w:rPr>
      </w:pPr>
      <w:r w:rsidRPr="0074148C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Załącznik Nr 2</w:t>
      </w:r>
      <w:r w:rsidRPr="0074148C">
        <w:rPr>
          <w:rFonts w:ascii="Tahoma" w:hAnsi="Tahoma" w:cs="Tahoma"/>
          <w:i/>
          <w:iCs/>
          <w:sz w:val="20"/>
          <w:szCs w:val="20"/>
          <w:u w:val="single"/>
        </w:rPr>
        <w:t xml:space="preserve"> </w:t>
      </w:r>
      <w:r w:rsidRPr="0074148C">
        <w:rPr>
          <w:rFonts w:ascii="Tahoma" w:hAnsi="Tahoma" w:cs="Tahoma"/>
          <w:sz w:val="20"/>
          <w:szCs w:val="20"/>
        </w:rPr>
        <w:t xml:space="preserve"> </w:t>
      </w:r>
      <w:r w:rsidR="00EE7270" w:rsidRPr="0074148C">
        <w:rPr>
          <w:rFonts w:ascii="Tahoma" w:hAnsi="Tahoma" w:cs="Tahoma"/>
          <w:bCs/>
          <w:sz w:val="20"/>
          <w:szCs w:val="20"/>
        </w:rPr>
        <w:t>Wykaz części zamówienia, które zostaną powierzone podwykonawcom (jeżeli dotyczy)</w:t>
      </w:r>
    </w:p>
    <w:p w:rsidR="00EE7270" w:rsidRPr="001864DB" w:rsidRDefault="00EE7270" w:rsidP="00EC5856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 xml:space="preserve">. </w:t>
      </w:r>
    </w:p>
    <w:p w:rsidR="00EE7270" w:rsidRPr="001864DB" w:rsidRDefault="00EE7270" w:rsidP="00EC5856">
      <w:pPr>
        <w:tabs>
          <w:tab w:val="left" w:pos="1530"/>
          <w:tab w:val="center" w:pos="4564"/>
          <w:tab w:val="left" w:pos="4980"/>
        </w:tabs>
        <w:spacing w:line="276" w:lineRule="auto"/>
        <w:ind w:left="57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>* niepotrzebne skreślić</w:t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</w:p>
    <w:p w:rsidR="00EE7270" w:rsidRPr="001864DB" w:rsidRDefault="00EE7270" w:rsidP="00EC5856">
      <w:pPr>
        <w:tabs>
          <w:tab w:val="left" w:pos="2490"/>
        </w:tabs>
        <w:spacing w:line="276" w:lineRule="auto"/>
        <w:ind w:left="57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  <w:t xml:space="preserve">     ............................................................</w:t>
      </w:r>
    </w:p>
    <w:p w:rsidR="00EE7270" w:rsidRPr="001864DB" w:rsidRDefault="00EE7270" w:rsidP="00EC5856">
      <w:pPr>
        <w:spacing w:line="276" w:lineRule="auto"/>
        <w:ind w:left="5664"/>
        <w:jc w:val="center"/>
        <w:rPr>
          <w:rFonts w:ascii="Tahoma" w:hAnsi="Tahoma" w:cs="Tahoma"/>
          <w:i/>
          <w:iCs/>
          <w:sz w:val="20"/>
          <w:szCs w:val="20"/>
          <w:vertAlign w:val="superscript"/>
        </w:rPr>
      </w:pP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t xml:space="preserve">/imiona i nazwiska osób upełnomocnionych </w:t>
      </w: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br/>
        <w:t xml:space="preserve">do reprezentowania oferenta </w:t>
      </w: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br/>
        <w:t>i składania oświadczeń woli w jego imieniu</w:t>
      </w:r>
    </w:p>
    <w:p w:rsidR="00EE7270" w:rsidRPr="001864DB" w:rsidRDefault="00EE7270" w:rsidP="00EC5856">
      <w:pPr>
        <w:spacing w:line="276" w:lineRule="auto"/>
        <w:rPr>
          <w:rFonts w:ascii="Tahoma" w:hAnsi="Tahoma" w:cs="Tahoma"/>
          <w:sz w:val="20"/>
          <w:szCs w:val="20"/>
        </w:rPr>
      </w:pPr>
    </w:p>
    <w:p w:rsidR="00EE7270" w:rsidRPr="001864DB" w:rsidRDefault="00EE7270" w:rsidP="00EC5856">
      <w:pPr>
        <w:spacing w:line="276" w:lineRule="auto"/>
        <w:jc w:val="right"/>
        <w:rPr>
          <w:rFonts w:ascii="Tahoma" w:eastAsia="Tahoma" w:hAnsi="Tahoma" w:cs="Tahoma"/>
          <w:i/>
          <w:iCs/>
          <w:vertAlign w:val="superscript"/>
        </w:rPr>
      </w:pPr>
      <w:r w:rsidRPr="001864DB">
        <w:rPr>
          <w:rFonts w:ascii="Tahoma" w:eastAsia="Tahoma" w:hAnsi="Tahoma" w:cs="Tahoma"/>
          <w:sz w:val="20"/>
          <w:szCs w:val="20"/>
        </w:rPr>
        <w:t>…………………………</w:t>
      </w:r>
      <w:r w:rsidRPr="001864DB">
        <w:rPr>
          <w:rFonts w:ascii="Tahoma" w:hAnsi="Tahoma" w:cs="Tahoma"/>
          <w:sz w:val="20"/>
          <w:szCs w:val="20"/>
        </w:rPr>
        <w:t>.............................................................</w:t>
      </w:r>
    </w:p>
    <w:p w:rsidR="00EE7270" w:rsidRPr="001864DB" w:rsidRDefault="00EE7270" w:rsidP="00EC5856">
      <w:pPr>
        <w:spacing w:line="276" w:lineRule="auto"/>
        <w:ind w:left="3540"/>
      </w:pPr>
      <w:r w:rsidRPr="001864DB">
        <w:rPr>
          <w:rFonts w:ascii="Tahoma" w:eastAsia="Tahoma" w:hAnsi="Tahoma" w:cs="Tahoma"/>
          <w:i/>
          <w:iCs/>
          <w:vertAlign w:val="superscript"/>
        </w:rPr>
        <w:t xml:space="preserve">            </w:t>
      </w:r>
      <w:r w:rsidRPr="001864DB">
        <w:rPr>
          <w:rFonts w:ascii="Tahoma" w:hAnsi="Tahoma" w:cs="Tahoma"/>
          <w:i/>
          <w:iCs/>
          <w:vertAlign w:val="superscript"/>
        </w:rPr>
        <w:t>/Podpis i pieczęć osoby upoważnionej do składania oświadczeń woli/</w:t>
      </w:r>
    </w:p>
    <w:p w:rsidR="00EE7270" w:rsidRDefault="00EE7270" w:rsidP="00EC5856">
      <w:pPr>
        <w:spacing w:line="276" w:lineRule="auto"/>
        <w:sectPr w:rsidR="00EE7270">
          <w:headerReference w:type="default" r:id="rId9"/>
          <w:footerReference w:type="default" r:id="rId10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632ED4" w:rsidRPr="00632ED4" w:rsidRDefault="00632ED4" w:rsidP="00EC5856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632ED4" w:rsidRPr="00632ED4" w:rsidSect="00AB6763">
          <w:headerReference w:type="default" r:id="rId11"/>
          <w:footerReference w:type="default" r:id="rId12"/>
          <w:type w:val="continuous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E52955" w:rsidRPr="00E52955" w:rsidRDefault="000C7B64" w:rsidP="00EC5856">
      <w:pPr>
        <w:spacing w:line="276" w:lineRule="auto"/>
        <w:jc w:val="right"/>
        <w:rPr>
          <w:rFonts w:ascii="Tahoma" w:eastAsia="Calibri" w:hAnsi="Tahoma" w:cs="Tahoma"/>
          <w:u w:val="single"/>
        </w:rPr>
      </w:pPr>
      <w:r>
        <w:rPr>
          <w:rFonts w:ascii="Tahoma" w:eastAsia="Calibri" w:hAnsi="Tahoma" w:cs="Tahoma"/>
          <w:u w:val="single"/>
        </w:rPr>
        <w:lastRenderedPageBreak/>
        <w:t>Załącznik 2</w:t>
      </w:r>
    </w:p>
    <w:p w:rsidR="00E52955" w:rsidRPr="009D50F0" w:rsidRDefault="00E52955" w:rsidP="00EC5856">
      <w:pPr>
        <w:spacing w:line="276" w:lineRule="auto"/>
        <w:jc w:val="center"/>
        <w:rPr>
          <w:rFonts w:ascii="Tahoma" w:eastAsia="Calibri" w:hAnsi="Tahoma" w:cs="Tahoma"/>
          <w:b/>
          <w:u w:val="single"/>
        </w:rPr>
      </w:pPr>
    </w:p>
    <w:p w:rsidR="00E52955" w:rsidRPr="00655D71" w:rsidRDefault="00E52955" w:rsidP="00EC5856">
      <w:pPr>
        <w:spacing w:line="276" w:lineRule="auto"/>
        <w:jc w:val="center"/>
        <w:rPr>
          <w:rFonts w:ascii="Tahoma" w:eastAsia="Calibri" w:hAnsi="Tahoma" w:cs="Tahoma"/>
          <w:b/>
          <w:sz w:val="28"/>
          <w:szCs w:val="28"/>
          <w:u w:val="single"/>
        </w:rPr>
      </w:pPr>
      <w:r w:rsidRPr="00655D71">
        <w:rPr>
          <w:rFonts w:ascii="Tahoma" w:eastAsia="Calibri" w:hAnsi="Tahoma" w:cs="Tahoma"/>
          <w:b/>
          <w:sz w:val="28"/>
          <w:szCs w:val="28"/>
          <w:u w:val="single"/>
        </w:rPr>
        <w:t xml:space="preserve">OŚWIADCZENIE WYKONAWCY </w:t>
      </w:r>
    </w:p>
    <w:p w:rsidR="00E52955" w:rsidRPr="00655D71" w:rsidRDefault="00E52955" w:rsidP="00EC5856">
      <w:pPr>
        <w:spacing w:line="276" w:lineRule="auto"/>
        <w:jc w:val="center"/>
        <w:rPr>
          <w:rFonts w:ascii="Tahoma" w:eastAsia="Calibri" w:hAnsi="Tahoma" w:cs="Tahoma"/>
          <w:b/>
          <w:sz w:val="28"/>
          <w:szCs w:val="28"/>
          <w:u w:val="single"/>
        </w:rPr>
      </w:pPr>
      <w:r w:rsidRPr="00655D71">
        <w:rPr>
          <w:rFonts w:ascii="Tahoma" w:eastAsia="Calibri" w:hAnsi="Tahoma" w:cs="Tahoma"/>
          <w:b/>
          <w:sz w:val="28"/>
          <w:szCs w:val="28"/>
          <w:u w:val="single"/>
        </w:rPr>
        <w:t>DOTYCZĄCE PRZESŁANEK WYKLUCZENIA Z POSTĘPOWANIA</w:t>
      </w:r>
    </w:p>
    <w:p w:rsidR="00E52955" w:rsidRPr="00655D71" w:rsidRDefault="00E52955" w:rsidP="00EC5856">
      <w:pPr>
        <w:spacing w:line="276" w:lineRule="auto"/>
        <w:jc w:val="both"/>
        <w:rPr>
          <w:rFonts w:ascii="Tahoma" w:eastAsia="Calibri" w:hAnsi="Tahoma" w:cs="Tahoma"/>
        </w:rPr>
      </w:pPr>
    </w:p>
    <w:p w:rsidR="00E52955" w:rsidRPr="00655D71" w:rsidRDefault="00E52955" w:rsidP="00EC5856">
      <w:pPr>
        <w:spacing w:line="276" w:lineRule="auto"/>
        <w:jc w:val="both"/>
        <w:rPr>
          <w:rFonts w:ascii="Tahoma" w:eastAsia="Calibri" w:hAnsi="Tahoma" w:cs="Tahoma"/>
          <w:sz w:val="21"/>
          <w:szCs w:val="21"/>
        </w:rPr>
      </w:pPr>
    </w:p>
    <w:p w:rsidR="00E52955" w:rsidRPr="00655D71" w:rsidRDefault="00E52955" w:rsidP="00EC5856">
      <w:pPr>
        <w:spacing w:line="276" w:lineRule="auto"/>
        <w:jc w:val="both"/>
        <w:rPr>
          <w:rFonts w:ascii="Tahoma" w:eastAsia="Calibri" w:hAnsi="Tahoma" w:cs="Tahoma"/>
          <w:sz w:val="21"/>
          <w:szCs w:val="21"/>
        </w:rPr>
      </w:pPr>
      <w:r w:rsidRPr="00655D71">
        <w:rPr>
          <w:rFonts w:ascii="Tahoma" w:eastAsia="Calibri" w:hAnsi="Tahoma" w:cs="Tahoma"/>
          <w:sz w:val="21"/>
          <w:szCs w:val="21"/>
        </w:rPr>
        <w:t xml:space="preserve">Na potrzeby </w:t>
      </w:r>
      <w:r w:rsidRPr="00A04921">
        <w:rPr>
          <w:rFonts w:ascii="Tahoma" w:eastAsia="Calibri" w:hAnsi="Tahoma" w:cs="Tahoma"/>
          <w:sz w:val="21"/>
          <w:szCs w:val="21"/>
        </w:rPr>
        <w:t xml:space="preserve">postępowania o udzielenie zamówienia publicznego pn. </w:t>
      </w:r>
      <w:r>
        <w:rPr>
          <w:rFonts w:ascii="Tahoma" w:eastAsia="Calibri" w:hAnsi="Tahoma" w:cs="Tahoma"/>
          <w:sz w:val="21"/>
          <w:szCs w:val="21"/>
        </w:rPr>
        <w:t>„</w:t>
      </w:r>
      <w:r w:rsidR="00F40E65" w:rsidRPr="00F40E65">
        <w:rPr>
          <w:rFonts w:ascii="Tahoma" w:hAnsi="Tahoma" w:cs="Tahoma"/>
          <w:b/>
          <w:bCs/>
          <w:color w:val="008000"/>
          <w:sz w:val="21"/>
          <w:szCs w:val="21"/>
        </w:rPr>
        <w:t>Budowa obiektów małej architektury w miejscu publicznym – 3 trainery, urządzenie street workout</w:t>
      </w:r>
      <w:r>
        <w:rPr>
          <w:rFonts w:ascii="Tahoma" w:hAnsi="Tahoma" w:cs="Tahoma"/>
          <w:b/>
          <w:bCs/>
          <w:color w:val="008000"/>
          <w:sz w:val="21"/>
          <w:szCs w:val="21"/>
        </w:rPr>
        <w:t>”</w:t>
      </w:r>
      <w:r w:rsidRPr="00A04921">
        <w:rPr>
          <w:rFonts w:ascii="Tahoma" w:eastAsia="Calibri" w:hAnsi="Tahoma" w:cs="Tahoma"/>
          <w:sz w:val="21"/>
          <w:szCs w:val="21"/>
        </w:rPr>
        <w:t xml:space="preserve">, prowadzonego przez Gminę Lubenia, </w:t>
      </w:r>
      <w:r w:rsidRPr="00655D71">
        <w:rPr>
          <w:rFonts w:ascii="Tahoma" w:eastAsia="Calibri" w:hAnsi="Tahoma" w:cs="Tahoma"/>
          <w:sz w:val="21"/>
          <w:szCs w:val="21"/>
        </w:rPr>
        <w:t>oświadczam, co następuje:</w:t>
      </w:r>
    </w:p>
    <w:p w:rsidR="00E52955" w:rsidRDefault="00E52955" w:rsidP="00EC5856">
      <w:pPr>
        <w:spacing w:line="276" w:lineRule="auto"/>
        <w:rPr>
          <w:rFonts w:ascii="Tahoma" w:eastAsia="Calibri" w:hAnsi="Tahoma" w:cs="Tahoma"/>
          <w:i/>
        </w:rPr>
      </w:pPr>
    </w:p>
    <w:p w:rsidR="00E52955" w:rsidRPr="00CC6896" w:rsidRDefault="00E52955" w:rsidP="00EC5856">
      <w:pPr>
        <w:spacing w:line="276" w:lineRule="auto"/>
        <w:jc w:val="both"/>
        <w:rPr>
          <w:rFonts w:ascii="Arial" w:hAnsi="Arial" w:cs="Arial"/>
        </w:rPr>
      </w:pPr>
    </w:p>
    <w:p w:rsidR="00E52955" w:rsidRPr="001448FB" w:rsidRDefault="00E52955" w:rsidP="00EC5856">
      <w:pPr>
        <w:shd w:val="clear" w:color="auto" w:fill="BFBFBF"/>
        <w:spacing w:line="276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E52955" w:rsidRDefault="00E52955" w:rsidP="00EC5856">
      <w:pPr>
        <w:pStyle w:val="Akapitzlist"/>
        <w:spacing w:line="276" w:lineRule="auto"/>
        <w:jc w:val="both"/>
        <w:rPr>
          <w:rFonts w:ascii="Arial" w:hAnsi="Arial" w:cs="Arial"/>
        </w:rPr>
      </w:pPr>
    </w:p>
    <w:p w:rsidR="00E52955" w:rsidRDefault="00E52955" w:rsidP="00624FF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</w:p>
    <w:p w:rsidR="00E52955" w:rsidRPr="00A04921" w:rsidRDefault="00E52955" w:rsidP="00624FF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04921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A04921">
        <w:rPr>
          <w:rFonts w:ascii="Arial" w:hAnsi="Arial" w:cs="Arial"/>
          <w:sz w:val="21"/>
          <w:szCs w:val="21"/>
        </w:rPr>
        <w:br/>
        <w:t>art. 24 ust. 5 ustawy Pzp</w:t>
      </w:r>
      <w:r w:rsidRPr="00A04921">
        <w:rPr>
          <w:rFonts w:ascii="Arial" w:hAnsi="Arial" w:cs="Arial"/>
          <w:sz w:val="20"/>
          <w:szCs w:val="20"/>
        </w:rPr>
        <w:t xml:space="preserve">  </w:t>
      </w:r>
      <w:r w:rsidRPr="00A04921">
        <w:rPr>
          <w:rFonts w:ascii="Arial" w:hAnsi="Arial" w:cs="Arial"/>
          <w:sz w:val="16"/>
          <w:szCs w:val="16"/>
        </w:rPr>
        <w:t>.</w:t>
      </w:r>
    </w:p>
    <w:p w:rsidR="00E52955" w:rsidRPr="003E1710" w:rsidRDefault="00E52955" w:rsidP="00EC5856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E52955" w:rsidRPr="003E1710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E52955" w:rsidRPr="003E1710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52955" w:rsidRPr="003E1710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52955" w:rsidRPr="00190D6E" w:rsidRDefault="00E52955" w:rsidP="00EC5856">
      <w:pPr>
        <w:spacing w:line="276" w:lineRule="auto"/>
        <w:ind w:left="495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 i pieczęć osoby upoważnionej do składania oświadczeń woli w imieniu Wykonawcy)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E52955" w:rsidRPr="00307A36" w:rsidRDefault="00E52955" w:rsidP="00EC5856">
      <w:pPr>
        <w:spacing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E52955" w:rsidRDefault="00E52955" w:rsidP="00EC5856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E52955" w:rsidRPr="00A56074" w:rsidRDefault="00E52955" w:rsidP="00EC5856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2955" w:rsidRPr="000F2452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52955" w:rsidRPr="000F2452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E52955" w:rsidRPr="000F2452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52955" w:rsidRPr="000F2452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52955" w:rsidRPr="00190D6E" w:rsidRDefault="00E52955" w:rsidP="00EC5856">
      <w:pPr>
        <w:spacing w:line="276" w:lineRule="auto"/>
        <w:ind w:left="495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lastRenderedPageBreak/>
        <w:t>(podpis i pieczęć osoby upoważnionej do składania oświadczeń woli w imieniu Wykonawcy)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E52955" w:rsidRPr="009375EB" w:rsidRDefault="00E52955" w:rsidP="00EC5856">
      <w:pPr>
        <w:spacing w:line="276" w:lineRule="auto"/>
        <w:jc w:val="both"/>
        <w:rPr>
          <w:rFonts w:ascii="Arial" w:hAnsi="Arial" w:cs="Arial"/>
          <w:b/>
        </w:rPr>
      </w:pPr>
    </w:p>
    <w:p w:rsidR="00E52955" w:rsidRDefault="00E52955" w:rsidP="00EC5856">
      <w:pPr>
        <w:spacing w:line="276" w:lineRule="auto"/>
        <w:jc w:val="both"/>
        <w:rPr>
          <w:rFonts w:ascii="Arial" w:hAnsi="Arial" w:cs="Arial"/>
          <w:i/>
        </w:rPr>
      </w:pPr>
    </w:p>
    <w:p w:rsidR="00E52955" w:rsidRPr="001D3A19" w:rsidRDefault="00E52955" w:rsidP="00EC5856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52955" w:rsidRPr="009375EB" w:rsidRDefault="00E52955" w:rsidP="00EC5856">
      <w:pPr>
        <w:spacing w:line="276" w:lineRule="auto"/>
        <w:jc w:val="both"/>
        <w:rPr>
          <w:rFonts w:ascii="Arial" w:hAnsi="Arial" w:cs="Arial"/>
          <w:b/>
        </w:rPr>
      </w:pPr>
    </w:p>
    <w:p w:rsidR="00E52955" w:rsidRPr="00193E01" w:rsidRDefault="00E52955" w:rsidP="00EC5856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52955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52955" w:rsidRPr="001F4C82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E52955" w:rsidRPr="001F4C82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5223A" w:rsidRDefault="00E52955" w:rsidP="00EC5856">
      <w:pPr>
        <w:spacing w:line="276" w:lineRule="auto"/>
        <w:ind w:left="4956"/>
        <w:jc w:val="both"/>
        <w:rPr>
          <w:rFonts w:ascii="Arial" w:hAnsi="Arial" w:cs="Arial"/>
          <w:i/>
          <w:sz w:val="16"/>
          <w:szCs w:val="16"/>
        </w:rPr>
        <w:sectPr w:rsidR="00A5223A" w:rsidSect="000C7B64">
          <w:headerReference w:type="default" r:id="rId1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i/>
          <w:sz w:val="16"/>
          <w:szCs w:val="16"/>
        </w:rPr>
        <w:t>(podpis i pieczęć osoby upoważnionej do składania oświadczeń woli w imieniu Wykonawcy</w:t>
      </w:r>
    </w:p>
    <w:p w:rsidR="00E52955" w:rsidRPr="00655D71" w:rsidRDefault="00E52955" w:rsidP="00EC5856">
      <w:pPr>
        <w:spacing w:line="276" w:lineRule="auto"/>
        <w:ind w:left="4956"/>
        <w:jc w:val="both"/>
        <w:rPr>
          <w:rFonts w:ascii="Tahoma" w:eastAsia="Calibri" w:hAnsi="Tahoma" w:cs="Tahoma"/>
          <w:i/>
        </w:rPr>
      </w:pPr>
      <w:r>
        <w:rPr>
          <w:rFonts w:ascii="Arial" w:hAnsi="Arial" w:cs="Arial"/>
          <w:i/>
          <w:sz w:val="16"/>
          <w:szCs w:val="16"/>
        </w:rPr>
        <w:t>)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E52955" w:rsidRPr="00655D71" w:rsidRDefault="00E52955" w:rsidP="00EC5856">
      <w:pPr>
        <w:spacing w:line="276" w:lineRule="auto"/>
        <w:jc w:val="both"/>
        <w:rPr>
          <w:rFonts w:ascii="Tahoma" w:eastAsia="Calibri" w:hAnsi="Tahoma" w:cs="Tahoma"/>
          <w:i/>
        </w:rPr>
        <w:sectPr w:rsidR="00E52955" w:rsidRPr="00655D71" w:rsidSect="00A5223A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A5223A" w:rsidRDefault="00A5223A" w:rsidP="00EC5856">
      <w:pPr>
        <w:spacing w:line="276" w:lineRule="auto"/>
        <w:rPr>
          <w:sz w:val="24"/>
        </w:rPr>
      </w:pPr>
    </w:p>
    <w:p w:rsidR="00AB6763" w:rsidRPr="00807EB1" w:rsidRDefault="00807EB1" w:rsidP="00EC5856">
      <w:pPr>
        <w:spacing w:line="276" w:lineRule="auto"/>
        <w:jc w:val="right"/>
        <w:rPr>
          <w:rFonts w:ascii="Tahoma" w:hAnsi="Tahoma" w:cs="Tahoma"/>
          <w:bCs/>
        </w:rPr>
      </w:pPr>
      <w:r w:rsidRPr="00807EB1">
        <w:rPr>
          <w:rFonts w:ascii="Tahoma" w:hAnsi="Tahoma" w:cs="Tahoma"/>
          <w:bCs/>
        </w:rPr>
        <w:t>Zał.</w:t>
      </w:r>
      <w:r w:rsidR="00047FE0">
        <w:rPr>
          <w:rFonts w:ascii="Tahoma" w:hAnsi="Tahoma" w:cs="Tahoma"/>
          <w:bCs/>
        </w:rPr>
        <w:t>3</w:t>
      </w:r>
    </w:p>
    <w:p w:rsidR="00AB6763" w:rsidRDefault="00AB6763" w:rsidP="00EC5856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</w:rPr>
        <w:t>Wykaz części zamówienia, które zostaną powierzone podwykonawcom - wzór</w:t>
      </w:r>
    </w:p>
    <w:p w:rsidR="00AB6763" w:rsidRPr="00965233" w:rsidRDefault="00AB6763" w:rsidP="00EC5856">
      <w:pPr>
        <w:widowControl w:val="0"/>
        <w:spacing w:line="276" w:lineRule="auto"/>
        <w:jc w:val="center"/>
        <w:rPr>
          <w:rFonts w:ascii="Tahoma" w:eastAsia="Arial Unicode MS" w:hAnsi="Tahoma" w:cs="Tahoma"/>
          <w:b/>
          <w:kern w:val="1"/>
          <w:sz w:val="20"/>
          <w:szCs w:val="20"/>
        </w:rPr>
      </w:pPr>
    </w:p>
    <w:p w:rsidR="00AB6763" w:rsidRPr="00965233" w:rsidRDefault="00AB6763" w:rsidP="00EC5856">
      <w:pPr>
        <w:spacing w:line="276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</w:p>
    <w:p w:rsidR="00AB6763" w:rsidRPr="00965233" w:rsidRDefault="00AB6763" w:rsidP="00EC5856">
      <w:pPr>
        <w:spacing w:line="276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965233">
        <w:rPr>
          <w:rFonts w:ascii="Tahoma" w:eastAsia="Calibri" w:hAnsi="Tahoma" w:cs="Tahoma"/>
          <w:sz w:val="20"/>
          <w:szCs w:val="20"/>
        </w:rPr>
        <w:t>……………………………………..</w:t>
      </w:r>
    </w:p>
    <w:p w:rsidR="00AB6763" w:rsidRPr="00965233" w:rsidRDefault="00AB6763" w:rsidP="00EC5856">
      <w:pPr>
        <w:spacing w:line="276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965233">
        <w:rPr>
          <w:rFonts w:ascii="Tahoma" w:eastAsia="Calibri" w:hAnsi="Tahoma" w:cs="Tahoma"/>
          <w:sz w:val="20"/>
          <w:szCs w:val="20"/>
        </w:rPr>
        <w:t>pieczęć adresowa Wykonawcy</w:t>
      </w:r>
    </w:p>
    <w:p w:rsidR="00AB6763" w:rsidRPr="00965233" w:rsidRDefault="00AB6763" w:rsidP="00EC5856">
      <w:pPr>
        <w:spacing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AB6763" w:rsidRPr="00965233" w:rsidRDefault="00AB6763" w:rsidP="00EC5856">
      <w:pPr>
        <w:spacing w:line="276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965233">
        <w:rPr>
          <w:rFonts w:ascii="Tahoma" w:eastAsia="Calibri" w:hAnsi="Tahoma" w:cs="Tahoma"/>
          <w:b/>
          <w:sz w:val="20"/>
          <w:szCs w:val="20"/>
        </w:rPr>
        <w:t>INFORMACJA O PODWYKONAWCACH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615"/>
        <w:gridCol w:w="3897"/>
      </w:tblGrid>
      <w:tr w:rsidR="00AB6763" w:rsidRPr="00965233" w:rsidTr="007E35BC">
        <w:trPr>
          <w:trHeight w:val="4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C5856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Lp.</w:t>
            </w:r>
          </w:p>
        </w:tc>
        <w:tc>
          <w:tcPr>
            <w:tcW w:w="4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C5856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Nazwa podwykonawcy i adres</w:t>
            </w:r>
          </w:p>
        </w:tc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C5856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Zakres realizowanych robót</w:t>
            </w:r>
          </w:p>
        </w:tc>
      </w:tr>
      <w:tr w:rsidR="00AB6763" w:rsidRPr="00965233" w:rsidTr="007E35BC">
        <w:trPr>
          <w:trHeight w:val="8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1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2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3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Etc.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AB6763" w:rsidRPr="00965233" w:rsidRDefault="00AB6763" w:rsidP="00EC5856">
      <w:pPr>
        <w:spacing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AB6763" w:rsidRPr="00965233" w:rsidRDefault="00AB6763" w:rsidP="00EC5856">
      <w:pPr>
        <w:spacing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AB6763" w:rsidRPr="00965233" w:rsidRDefault="00AB6763" w:rsidP="00EC5856">
      <w:pPr>
        <w:autoSpaceDE w:val="0"/>
        <w:autoSpaceDN w:val="0"/>
        <w:spacing w:line="276" w:lineRule="auto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  <w:r w:rsidRPr="00965233">
        <w:rPr>
          <w:rFonts w:ascii="Tahoma" w:hAnsi="Tahoma" w:cs="Tahoma"/>
          <w:kern w:val="22"/>
          <w:sz w:val="20"/>
          <w:szCs w:val="20"/>
          <w:lang w:eastAsia="pl-PL"/>
        </w:rPr>
        <w:t>……………………, dn. ………………</w:t>
      </w:r>
    </w:p>
    <w:p w:rsidR="00AB6763" w:rsidRPr="00965233" w:rsidRDefault="00AB6763" w:rsidP="00EC5856">
      <w:pPr>
        <w:autoSpaceDE w:val="0"/>
        <w:autoSpaceDN w:val="0"/>
        <w:spacing w:line="276" w:lineRule="auto"/>
        <w:ind w:left="3969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</w:p>
    <w:p w:rsidR="00AB6763" w:rsidRPr="00965233" w:rsidRDefault="00AB6763" w:rsidP="00EC5856">
      <w:pPr>
        <w:autoSpaceDE w:val="0"/>
        <w:autoSpaceDN w:val="0"/>
        <w:spacing w:line="276" w:lineRule="auto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965233">
        <w:rPr>
          <w:rFonts w:ascii="Tahoma" w:hAnsi="Tahoma" w:cs="Tahoma"/>
          <w:kern w:val="22"/>
          <w:sz w:val="20"/>
          <w:szCs w:val="20"/>
          <w:lang w:eastAsia="pl-PL"/>
        </w:rPr>
        <w:t>…………………..……………………………………….</w:t>
      </w:r>
    </w:p>
    <w:p w:rsidR="00AB6763" w:rsidRPr="00965233" w:rsidRDefault="00AB6763" w:rsidP="00EC5856">
      <w:pPr>
        <w:autoSpaceDE w:val="0"/>
        <w:autoSpaceDN w:val="0"/>
        <w:spacing w:line="276" w:lineRule="auto"/>
        <w:ind w:left="3969"/>
        <w:jc w:val="center"/>
        <w:rPr>
          <w:rFonts w:ascii="Tahoma" w:hAnsi="Tahoma" w:cs="Tahoma"/>
          <w:kern w:val="22"/>
          <w:sz w:val="16"/>
          <w:szCs w:val="16"/>
          <w:lang w:eastAsia="pl-PL"/>
        </w:rPr>
      </w:pPr>
      <w:r w:rsidRPr="00965233">
        <w:rPr>
          <w:rFonts w:ascii="Tahoma" w:hAnsi="Tahoma" w:cs="Tahoma"/>
          <w:kern w:val="22"/>
          <w:sz w:val="16"/>
          <w:szCs w:val="16"/>
          <w:lang w:eastAsia="pl-PL"/>
        </w:rPr>
        <w:t>(Pieczęć i podpis osoby lub osób uprawnionych do</w:t>
      </w:r>
    </w:p>
    <w:p w:rsidR="00047FE0" w:rsidRPr="006C79F1" w:rsidRDefault="00AB6763" w:rsidP="009F121D">
      <w:pPr>
        <w:autoSpaceDE w:val="0"/>
        <w:autoSpaceDN w:val="0"/>
        <w:spacing w:line="276" w:lineRule="auto"/>
        <w:ind w:left="3969"/>
        <w:jc w:val="center"/>
        <w:rPr>
          <w:rFonts w:ascii="Tahoma" w:hAnsi="Tahoma" w:cs="Tahoma"/>
          <w:bCs/>
          <w:sz w:val="20"/>
          <w:szCs w:val="20"/>
          <w:lang w:eastAsia="ar-SA"/>
        </w:rPr>
      </w:pPr>
      <w:r w:rsidRPr="00965233">
        <w:rPr>
          <w:rFonts w:ascii="Tahoma" w:hAnsi="Tahoma" w:cs="Tahoma"/>
          <w:kern w:val="22"/>
          <w:sz w:val="16"/>
          <w:szCs w:val="16"/>
          <w:lang w:eastAsia="pl-PL"/>
        </w:rPr>
        <w:t>reprezentowania Wykonawcy)</w:t>
      </w:r>
      <w:bookmarkStart w:id="2" w:name="_GoBack"/>
      <w:bookmarkEnd w:id="2"/>
    </w:p>
    <w:sectPr w:rsidR="00047FE0" w:rsidRPr="006C79F1" w:rsidSect="00DD63DB">
      <w:headerReference w:type="default" r:id="rId14"/>
      <w:footerReference w:type="even" r:id="rId15"/>
      <w:footerReference w:type="default" r:id="rId16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B98" w:rsidRDefault="00717B98" w:rsidP="00632ED4">
      <w:pPr>
        <w:spacing w:after="0" w:line="240" w:lineRule="auto"/>
      </w:pPr>
      <w:r>
        <w:separator/>
      </w:r>
    </w:p>
  </w:endnote>
  <w:endnote w:type="continuationSeparator" w:id="0">
    <w:p w:rsidR="00717B98" w:rsidRDefault="00717B98" w:rsidP="0063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charset w:val="EE"/>
    <w:family w:val="swiss"/>
    <w:pitch w:val="default"/>
    <w:sig w:usb0="00000005" w:usb1="00000000" w:usb2="00000000" w:usb3="00000000" w:csb0="00000002" w:csb1="00000000"/>
  </w:font>
  <w:font w:name="Arial-BoldMT">
    <w:charset w:val="EE"/>
    <w:family w:val="swiss"/>
    <w:pitch w:val="default"/>
  </w:font>
  <w:font w:name="OpenSymbol">
    <w:altName w:val="Arial Unicode MS"/>
    <w:charset w:val="02"/>
    <w:family w:val="auto"/>
    <w:pitch w:val="default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B3F" w:rsidRPr="00332A31" w:rsidRDefault="00717B98" w:rsidP="00332A31">
    <w:pPr>
      <w:pStyle w:val="Stopka"/>
      <w:pBdr>
        <w:top w:val="single" w:sz="4" w:space="1" w:color="auto"/>
      </w:pBdr>
      <w:jc w:val="center"/>
      <w:rPr>
        <w:i/>
        <w:sz w:val="18"/>
        <w:szCs w:val="18"/>
      </w:rPr>
    </w:pPr>
    <w:r>
      <w:rPr>
        <w:color w:val="00800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535.05pt;margin-top:.05pt;width:9.75pt;height:10.7pt;z-index:251659264;mso-wrap-distance-left:0;mso-wrap-distance-right:0;mso-position-horizontal-relative:page" stroked="f">
          <v:fill opacity="0" color2="black"/>
          <v:textbox style="mso-next-textbox:#_x0000_s2050" inset="0,0,0,0">
            <w:txbxContent>
              <w:p w:rsidR="007B2B3F" w:rsidRDefault="007B2B3F" w:rsidP="00EE7270">
                <w:pPr>
                  <w:pStyle w:val="Stopka"/>
                </w:pPr>
              </w:p>
            </w:txbxContent>
          </v:textbox>
          <w10:wrap type="square" side="largest" anchorx="page"/>
        </v:shape>
      </w:pict>
    </w:r>
    <w:r w:rsidR="007B2B3F" w:rsidRPr="00332A31">
      <w:rPr>
        <w:rFonts w:ascii="Tahoma" w:hAnsi="Tahoma" w:cs="Tahoma"/>
        <w:i/>
        <w:color w:val="008000"/>
        <w:sz w:val="18"/>
        <w:szCs w:val="18"/>
      </w:rPr>
      <w:t xml:space="preserve"> </w:t>
    </w:r>
    <w:r w:rsidR="007B2B3F" w:rsidRPr="00690CF8">
      <w:rPr>
        <w:rFonts w:ascii="Tahoma" w:hAnsi="Tahoma" w:cs="Tahoma"/>
        <w:i/>
        <w:color w:val="008000"/>
        <w:sz w:val="18"/>
        <w:szCs w:val="18"/>
      </w:rPr>
      <w:t>Remonty bieżące pomp na pompowniach wody i ścieków na terenie Gminy Lubenia w 2020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B3F" w:rsidRPr="00B5070D" w:rsidRDefault="007B2B3F" w:rsidP="00B5070D">
    <w:pPr>
      <w:pStyle w:val="Stopka"/>
      <w:pBdr>
        <w:top w:val="single" w:sz="4" w:space="1" w:color="auto"/>
      </w:pBdr>
      <w:jc w:val="center"/>
      <w:rPr>
        <w:i/>
        <w:sz w:val="18"/>
        <w:szCs w:val="18"/>
      </w:rPr>
    </w:pPr>
    <w:r w:rsidRPr="00B5070D">
      <w:rPr>
        <w:rFonts w:ascii="Tahoma" w:eastAsia="Tahoma" w:hAnsi="Tahoma" w:cs="Tahoma"/>
        <w:bCs/>
        <w:i/>
        <w:color w:val="008000"/>
        <w:sz w:val="18"/>
        <w:szCs w:val="18"/>
      </w:rPr>
      <w:t>„</w:t>
    </w:r>
    <w:r w:rsidRPr="007035F1">
      <w:rPr>
        <w:rFonts w:ascii="Tahoma" w:hAnsi="Tahoma" w:cs="Tahoma"/>
        <w:i/>
        <w:color w:val="008000"/>
        <w:sz w:val="18"/>
        <w:szCs w:val="18"/>
      </w:rPr>
      <w:t>Remonty bieżące pomp na pompowniach wody i ścieków na terenie Gminy Lubenia w 2020</w:t>
    </w:r>
    <w:r>
      <w:rPr>
        <w:rFonts w:ascii="Tahoma" w:hAnsi="Tahoma" w:cs="Tahoma"/>
        <w:i/>
        <w:color w:val="008000"/>
        <w:sz w:val="18"/>
        <w:szCs w:val="18"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B3F" w:rsidRDefault="007B2B3F" w:rsidP="00EE79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B2B3F" w:rsidRDefault="007B2B3F" w:rsidP="00EE79EE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18"/>
        <w:szCs w:val="18"/>
      </w:rPr>
      <w:id w:val="2000380591"/>
      <w:docPartObj>
        <w:docPartGallery w:val="Page Numbers (Bottom of Page)"/>
        <w:docPartUnique/>
      </w:docPartObj>
    </w:sdtPr>
    <w:sdtEndPr/>
    <w:sdtContent>
      <w:p w:rsidR="007B2B3F" w:rsidRPr="00FC6EA9" w:rsidRDefault="007B2B3F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 w:rsidRPr="00FC6EA9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FC6EA9">
          <w:rPr>
            <w:rFonts w:asciiTheme="minorHAnsi" w:eastAsiaTheme="minorEastAsia" w:hAnsiTheme="minorHAnsi"/>
            <w:sz w:val="18"/>
            <w:szCs w:val="18"/>
          </w:rPr>
          <w:fldChar w:fldCharType="begin"/>
        </w:r>
        <w:r w:rsidRPr="00FC6EA9">
          <w:rPr>
            <w:sz w:val="18"/>
            <w:szCs w:val="18"/>
          </w:rPr>
          <w:instrText>PAGE    \* MERGEFORMAT</w:instrText>
        </w:r>
        <w:r w:rsidRPr="00FC6EA9">
          <w:rPr>
            <w:rFonts w:asciiTheme="minorHAnsi" w:eastAsiaTheme="minorEastAsia" w:hAnsiTheme="minorHAnsi"/>
            <w:sz w:val="18"/>
            <w:szCs w:val="18"/>
          </w:rPr>
          <w:fldChar w:fldCharType="separate"/>
        </w:r>
        <w:r w:rsidR="009F121D" w:rsidRPr="009F121D">
          <w:rPr>
            <w:rFonts w:asciiTheme="majorHAnsi" w:eastAsiaTheme="majorEastAsia" w:hAnsiTheme="majorHAnsi" w:cstheme="majorBidi"/>
            <w:noProof/>
            <w:sz w:val="18"/>
            <w:szCs w:val="18"/>
          </w:rPr>
          <w:t>1</w:t>
        </w:r>
        <w:r w:rsidRPr="00FC6EA9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:rsidR="007B2B3F" w:rsidRPr="00114234" w:rsidRDefault="00F40E65" w:rsidP="00EE79EE">
    <w:pPr>
      <w:pBdr>
        <w:top w:val="single" w:sz="8" w:space="1" w:color="000000"/>
      </w:pBdr>
      <w:ind w:right="360"/>
      <w:jc w:val="center"/>
      <w:rPr>
        <w:rFonts w:ascii="Tahoma" w:hAnsi="Tahoma" w:cs="Tahoma"/>
        <w:b/>
        <w:bCs/>
        <w:i/>
        <w:color w:val="008000"/>
        <w:sz w:val="16"/>
        <w:szCs w:val="16"/>
      </w:rPr>
    </w:pPr>
    <w:r w:rsidRPr="00F40E65">
      <w:rPr>
        <w:rFonts w:ascii="Tahoma" w:hAnsi="Tahoma" w:cs="Tahoma"/>
        <w:b/>
        <w:bCs/>
        <w:i/>
        <w:color w:val="008000"/>
        <w:sz w:val="16"/>
        <w:szCs w:val="16"/>
      </w:rPr>
      <w:t>Budowa obiektów małej architektury w miejscu publicznym – 3 trainery, urządzenie street workout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B98" w:rsidRDefault="00717B98" w:rsidP="00632ED4">
      <w:pPr>
        <w:spacing w:after="0" w:line="240" w:lineRule="auto"/>
      </w:pPr>
      <w:r>
        <w:separator/>
      </w:r>
    </w:p>
  </w:footnote>
  <w:footnote w:type="continuationSeparator" w:id="0">
    <w:p w:rsidR="00717B98" w:rsidRDefault="00717B98" w:rsidP="00632ED4">
      <w:pPr>
        <w:spacing w:after="0" w:line="240" w:lineRule="auto"/>
      </w:pPr>
      <w:r>
        <w:continuationSeparator/>
      </w:r>
    </w:p>
  </w:footnote>
  <w:footnote w:id="1">
    <w:p w:rsidR="007B2B3F" w:rsidRDefault="007B2B3F" w:rsidP="00EE7270">
      <w:pPr>
        <w:pStyle w:val="Tekstprzypisudolnego"/>
        <w:jc w:val="both"/>
      </w:pPr>
      <w:r>
        <w:rPr>
          <w:rStyle w:val="Znakiprzypiswdolnych"/>
          <w:rFonts w:ascii="Tahoma" w:hAnsi="Tahoma"/>
        </w:rPr>
        <w:footnoteRef/>
      </w:r>
      <w:r>
        <w:rPr>
          <w:rFonts w:ascii="Arial Narrow" w:hAnsi="Arial Narrow" w:cs="Arial Narrow"/>
        </w:rPr>
        <w:tab/>
        <w:t xml:space="preserve"> </w:t>
      </w:r>
      <w:r>
        <w:rPr>
          <w:rFonts w:ascii="Tahoma" w:hAnsi="Tahoma" w:cs="Tahoma"/>
          <w:sz w:val="16"/>
          <w:szCs w:val="16"/>
        </w:rPr>
        <w:t xml:space="preserve">W wypadku gdy ofertę składa wykonawca zagraniczny wartość netto będzie równa wartości brutto, gdyż zgodnie z przepisami o podatku od towarów i usług w zakresie  dotyczącym wewnątrzwspólnotowego nabycia towarów, zapłata podatku VAT będzie obowiązkiem Zamawiającego do 14 dni od wystawienia faktury VAT przez Wykonawcę zgodnie z obwiązującymi przepisami prawa. W takcie oceny ofert dla zachowania zasady konkurencyjności i równych szans do wartości netto oferty zostanie doliczony podatek VAT wg stawki obowiązującej w kraju. </w:t>
      </w:r>
    </w:p>
  </w:footnote>
  <w:footnote w:id="2">
    <w:p w:rsidR="007B2B3F" w:rsidRPr="002E3DCB" w:rsidRDefault="007B2B3F" w:rsidP="00EE7270">
      <w:pPr>
        <w:pStyle w:val="Tekstprzypisudolnego"/>
        <w:rPr>
          <w:rFonts w:ascii="Tahoma" w:hAnsi="Tahoma" w:cs="Tahoma"/>
          <w:sz w:val="16"/>
          <w:szCs w:val="16"/>
        </w:rPr>
      </w:pPr>
      <w:r w:rsidRPr="002E3DC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E3DCB">
        <w:rPr>
          <w:rFonts w:ascii="Tahoma" w:hAnsi="Tahoma" w:cs="Tahoma"/>
          <w:sz w:val="16"/>
          <w:szCs w:val="16"/>
        </w:rPr>
        <w:t xml:space="preserve"> Jeżeli dotyczy</w:t>
      </w:r>
    </w:p>
  </w:footnote>
  <w:footnote w:id="3">
    <w:p w:rsidR="007B2B3F" w:rsidRPr="002E3DCB" w:rsidRDefault="007B2B3F" w:rsidP="00EE7270">
      <w:pPr>
        <w:pStyle w:val="Tekstprzypisudolnego"/>
        <w:rPr>
          <w:rFonts w:ascii="Tahoma" w:hAnsi="Tahoma" w:cs="Tahoma"/>
          <w:sz w:val="16"/>
          <w:szCs w:val="16"/>
        </w:rPr>
      </w:pPr>
      <w:r w:rsidRPr="002E3DC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E3DCB">
        <w:rPr>
          <w:rFonts w:ascii="Tahoma" w:hAnsi="Tahoma" w:cs="Tahoma"/>
          <w:sz w:val="16"/>
          <w:szCs w:val="16"/>
        </w:rPr>
        <w:t xml:space="preserve"> Jeżeli dotyczy</w:t>
      </w:r>
    </w:p>
  </w:footnote>
  <w:footnote w:id="4">
    <w:p w:rsidR="007B2B3F" w:rsidRDefault="007B2B3F" w:rsidP="00EE7270">
      <w:pPr>
        <w:pStyle w:val="Tekstprzypisudolnego"/>
        <w:jc w:val="both"/>
      </w:pPr>
      <w:r>
        <w:rPr>
          <w:rStyle w:val="Znakiprzypiswdolnych"/>
          <w:rFonts w:ascii="Tahoma" w:hAnsi="Tahoma"/>
        </w:rPr>
        <w:footnoteRef/>
      </w:r>
      <w:r>
        <w:rPr>
          <w:rFonts w:ascii="Tahoma" w:hAnsi="Tahoma" w:cs="Tahoma"/>
          <w:sz w:val="16"/>
          <w:szCs w:val="16"/>
        </w:rPr>
        <w:tab/>
        <w:t xml:space="preserve">Należ wybrać właściwe poprzez przekreślenie niepotrzebnego Wykonawca jest zobowiązany do wskazania w ofercie części zamówienia, której wykonanie powierzy podwykonawcom zgodnie z art. 36 a i 36 b  ustawy Prawo Zamówień Publicznych (Dz. U. z 2019 r. poz. 1843 z późn.zm.). Jeżeli Wykonawca wykona zamówcie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B3F" w:rsidRDefault="007B2B3F" w:rsidP="00457E5A">
    <w:pPr>
      <w:pBdr>
        <w:bottom w:val="single" w:sz="4" w:space="1" w:color="auto"/>
      </w:pBdr>
      <w:rPr>
        <w:b/>
        <w:color w:val="2E74B5" w:themeColor="accent1" w:themeShade="BF"/>
      </w:rPr>
    </w:pPr>
  </w:p>
  <w:p w:rsidR="007B2B3F" w:rsidRPr="00B5070D" w:rsidRDefault="007B2B3F" w:rsidP="00457E5A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color w:val="2E74B5" w:themeColor="accent1" w:themeShade="BF"/>
      </w:rPr>
      <w:t>ZP.271.M.1</w:t>
    </w:r>
    <w:r w:rsidR="00F40E65">
      <w:rPr>
        <w:b/>
        <w:color w:val="2E74B5" w:themeColor="accent1" w:themeShade="BF"/>
      </w:rPr>
      <w:t>6</w:t>
    </w:r>
    <w:r>
      <w:rPr>
        <w:b/>
        <w:color w:val="2E74B5" w:themeColor="accent1" w:themeShade="BF"/>
      </w:rPr>
      <w:t>.2020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B3F" w:rsidRPr="00B5070D" w:rsidRDefault="007B2B3F" w:rsidP="00B5070D">
    <w:pPr>
      <w:pBdr>
        <w:bottom w:val="single" w:sz="4" w:space="1" w:color="auto"/>
      </w:pBdr>
      <w:rPr>
        <w:b/>
        <w:color w:val="2E74B5" w:themeColor="accent1" w:themeShade="BF"/>
      </w:rPr>
    </w:pPr>
    <w:r w:rsidRPr="00B5070D">
      <w:rPr>
        <w:b/>
        <w:color w:val="2E74B5" w:themeColor="accent1" w:themeShade="BF"/>
      </w:rPr>
      <w:t>ZP.271.M.</w:t>
    </w:r>
    <w:r>
      <w:rPr>
        <w:b/>
        <w:color w:val="2E74B5" w:themeColor="accent1" w:themeShade="BF"/>
      </w:rPr>
      <w:t>8.2020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B3F" w:rsidRPr="00B5070D" w:rsidRDefault="007B2B3F" w:rsidP="00EE4FA0">
    <w:pPr>
      <w:pBdr>
        <w:bottom w:val="single" w:sz="4" w:space="1" w:color="auto"/>
      </w:pBdr>
      <w:tabs>
        <w:tab w:val="left" w:pos="2655"/>
      </w:tabs>
      <w:rPr>
        <w:b/>
        <w:color w:val="2E74B5" w:themeColor="accent1" w:themeShade="BF"/>
      </w:rPr>
    </w:pPr>
    <w:r w:rsidRPr="00B5070D">
      <w:rPr>
        <w:b/>
        <w:color w:val="2E74B5" w:themeColor="accent1" w:themeShade="BF"/>
      </w:rPr>
      <w:t>ZP.271.M.</w:t>
    </w:r>
    <w:r>
      <w:rPr>
        <w:b/>
        <w:color w:val="2E74B5" w:themeColor="accent1" w:themeShade="BF"/>
      </w:rPr>
      <w:t>1</w:t>
    </w:r>
    <w:r w:rsidR="00F40E65">
      <w:rPr>
        <w:b/>
        <w:color w:val="2E74B5" w:themeColor="accent1" w:themeShade="BF"/>
      </w:rPr>
      <w:t>6</w:t>
    </w:r>
    <w:r>
      <w:rPr>
        <w:b/>
        <w:color w:val="2E74B5" w:themeColor="accent1" w:themeShade="BF"/>
      </w:rPr>
      <w:t>.2020</w:t>
    </w:r>
    <w:r>
      <w:rPr>
        <w:b/>
        <w:color w:val="2E74B5" w:themeColor="accent1" w:themeShade="BF"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B3F" w:rsidRPr="00B5070D" w:rsidRDefault="00F40E65" w:rsidP="00013EBA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color w:val="2E74B5" w:themeColor="accent1" w:themeShade="BF"/>
      </w:rPr>
      <w:t>ZP.271.M.16</w:t>
    </w:r>
    <w:r w:rsidR="007B2B3F">
      <w:rPr>
        <w:b/>
        <w:color w:val="2E74B5" w:themeColor="accent1" w:themeShade="BF"/>
      </w:rP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2" w15:restartNumberingAfterBreak="0">
    <w:nsid w:val="00000004"/>
    <w:multiLevelType w:val="multilevel"/>
    <w:tmpl w:val="00000004"/>
    <w:name w:val="WW8Num2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5"/>
    <w:multiLevelType w:val="multilevel"/>
    <w:tmpl w:val="00000005"/>
    <w:name w:val="WW8Num2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6"/>
    <w:multiLevelType w:val="multilevel"/>
    <w:tmpl w:val="00000006"/>
    <w:name w:val="WW8Num2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7"/>
    <w:multiLevelType w:val="multilevel"/>
    <w:tmpl w:val="00000007"/>
    <w:name w:val="WW8Num2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9"/>
    <w:multiLevelType w:val="multilevel"/>
    <w:tmpl w:val="00000009"/>
    <w:name w:val="WW8Num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0A"/>
    <w:multiLevelType w:val="multilevel"/>
    <w:tmpl w:val="0000000A"/>
    <w:name w:val="WW8Num3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0D"/>
    <w:multiLevelType w:val="multilevel"/>
    <w:tmpl w:val="0000000D"/>
    <w:name w:val="WW8Num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0"/>
    <w:multiLevelType w:val="multilevel"/>
    <w:tmpl w:val="00000010"/>
    <w:name w:val="WW8Num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11"/>
    <w:multiLevelType w:val="multilevel"/>
    <w:tmpl w:val="00000011"/>
    <w:name w:val="WW8Num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ahom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15"/>
    <w:multiLevelType w:val="multilevel"/>
    <w:tmpl w:val="0000001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27"/>
    <w:multiLevelType w:val="multilevel"/>
    <w:tmpl w:val="00000027"/>
    <w:name w:val="WW8Num45"/>
    <w:lvl w:ilvl="0">
      <w:start w:val="1"/>
      <w:numFmt w:val="decimal"/>
      <w:lvlText w:val="%1)"/>
      <w:lvlJc w:val="left"/>
      <w:pPr>
        <w:tabs>
          <w:tab w:val="num" w:pos="708"/>
        </w:tabs>
        <w:ind w:left="360" w:hanging="360"/>
      </w:pPr>
      <w:rPr>
        <w:rFonts w:ascii="Tahoma" w:hAnsi="Tahoma" w:cs="Tahoma"/>
        <w:sz w:val="18"/>
        <w:szCs w:val="18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360"/>
      </w:pPr>
      <w:rPr>
        <w:rFonts w:ascii="Tahoma" w:hAnsi="Tahoma" w:cs="Tahoma"/>
        <w:b w:val="0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28"/>
    <w:multiLevelType w:val="multilevel"/>
    <w:tmpl w:val="000000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/>
        <w:kern w:val="1"/>
        <w:sz w:val="20"/>
        <w:szCs w:val="20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2B"/>
    <w:multiLevelType w:val="multilevel"/>
    <w:tmpl w:val="0000002B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BE7801"/>
    <w:multiLevelType w:val="hybridMultilevel"/>
    <w:tmpl w:val="D90C55B4"/>
    <w:lvl w:ilvl="0" w:tplc="5C28F1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5024B9"/>
    <w:multiLevelType w:val="hybridMultilevel"/>
    <w:tmpl w:val="F742208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13A428EE"/>
    <w:multiLevelType w:val="hybridMultilevel"/>
    <w:tmpl w:val="0776727A"/>
    <w:lvl w:ilvl="0" w:tplc="3BBAE04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3054136"/>
    <w:multiLevelType w:val="hybridMultilevel"/>
    <w:tmpl w:val="F2A0A4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69A23B0"/>
    <w:multiLevelType w:val="multilevel"/>
    <w:tmpl w:val="B4525C7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3" w15:restartNumberingAfterBreak="0">
    <w:nsid w:val="28B84414"/>
    <w:multiLevelType w:val="multilevel"/>
    <w:tmpl w:val="6BC861F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4" w15:restartNumberingAfterBreak="0">
    <w:nsid w:val="2E040EE6"/>
    <w:multiLevelType w:val="hybridMultilevel"/>
    <w:tmpl w:val="EAD0ED72"/>
    <w:lvl w:ilvl="0" w:tplc="7A2A38C6">
      <w:start w:val="1"/>
      <w:numFmt w:val="decimal"/>
      <w:lvlText w:val="%1."/>
      <w:lvlJc w:val="left"/>
      <w:pPr>
        <w:tabs>
          <w:tab w:val="num" w:pos="510"/>
        </w:tabs>
        <w:ind w:left="510" w:hanging="453"/>
      </w:pPr>
      <w:rPr>
        <w:rFonts w:hint="default"/>
      </w:rPr>
    </w:lvl>
    <w:lvl w:ilvl="1" w:tplc="14263A50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6A7146"/>
    <w:multiLevelType w:val="hybridMultilevel"/>
    <w:tmpl w:val="EE6AE3B8"/>
    <w:lvl w:ilvl="0" w:tplc="93CC98A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63D771E"/>
    <w:multiLevelType w:val="multilevel"/>
    <w:tmpl w:val="89F4C1D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39CA37B9"/>
    <w:multiLevelType w:val="hybridMultilevel"/>
    <w:tmpl w:val="D6AE6220"/>
    <w:lvl w:ilvl="0" w:tplc="77D83290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3AAB7739"/>
    <w:multiLevelType w:val="multilevel"/>
    <w:tmpl w:val="642A01A2"/>
    <w:name w:val="WW8Num35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3B420988"/>
    <w:multiLevelType w:val="multilevel"/>
    <w:tmpl w:val="642A01A2"/>
    <w:name w:val="WW8Num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3BCB2990"/>
    <w:multiLevelType w:val="hybridMultilevel"/>
    <w:tmpl w:val="1786DCF0"/>
    <w:lvl w:ilvl="0" w:tplc="A720F1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45F3DDB"/>
    <w:multiLevelType w:val="hybridMultilevel"/>
    <w:tmpl w:val="835CE5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B6335B"/>
    <w:multiLevelType w:val="hybridMultilevel"/>
    <w:tmpl w:val="2DA21038"/>
    <w:lvl w:ilvl="0" w:tplc="A1141E98">
      <w:start w:val="1"/>
      <w:numFmt w:val="ordin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FE6523"/>
    <w:multiLevelType w:val="hybridMultilevel"/>
    <w:tmpl w:val="AB3E077A"/>
    <w:lvl w:ilvl="0" w:tplc="4FDE7A4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D737C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4ED21355"/>
    <w:multiLevelType w:val="hybridMultilevel"/>
    <w:tmpl w:val="AF1EB5B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4F0B13A7"/>
    <w:multiLevelType w:val="hybridMultilevel"/>
    <w:tmpl w:val="2F60CB86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7" w15:restartNumberingAfterBreak="0">
    <w:nsid w:val="4F536DDD"/>
    <w:multiLevelType w:val="hybridMultilevel"/>
    <w:tmpl w:val="0DCE1840"/>
    <w:lvl w:ilvl="0" w:tplc="6CCC6110">
      <w:start w:val="27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4F791D75"/>
    <w:multiLevelType w:val="hybridMultilevel"/>
    <w:tmpl w:val="036243EE"/>
    <w:lvl w:ilvl="0" w:tplc="564E72D6">
      <w:start w:val="3"/>
      <w:numFmt w:val="ordin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1B2D0A"/>
    <w:multiLevelType w:val="hybridMultilevel"/>
    <w:tmpl w:val="F2369C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1485214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10041E"/>
    <w:multiLevelType w:val="hybridMultilevel"/>
    <w:tmpl w:val="58A64F96"/>
    <w:lvl w:ilvl="0" w:tplc="89504798">
      <w:start w:val="1"/>
      <w:numFmt w:val="ordin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813FD9"/>
    <w:multiLevelType w:val="multilevel"/>
    <w:tmpl w:val="6BC861F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2" w15:restartNumberingAfterBreak="0">
    <w:nsid w:val="5C230164"/>
    <w:multiLevelType w:val="multilevel"/>
    <w:tmpl w:val="00000011"/>
    <w:name w:val="WW8Num5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5FA32FEC"/>
    <w:multiLevelType w:val="multilevel"/>
    <w:tmpl w:val="B432986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4" w15:restartNumberingAfterBreak="0">
    <w:nsid w:val="5FD71407"/>
    <w:multiLevelType w:val="hybridMultilevel"/>
    <w:tmpl w:val="ED1A97A4"/>
    <w:lvl w:ilvl="0" w:tplc="0172B236">
      <w:start w:val="6"/>
      <w:numFmt w:val="ordin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423954"/>
    <w:multiLevelType w:val="hybridMultilevel"/>
    <w:tmpl w:val="256E590C"/>
    <w:lvl w:ilvl="0" w:tplc="1AF0DFAA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B172D8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CCA673EA">
      <w:start w:val="1"/>
      <w:numFmt w:val="lowerLetter"/>
      <w:lvlText w:val="%3)"/>
      <w:lvlJc w:val="left"/>
      <w:pPr>
        <w:ind w:left="1211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8F568B"/>
    <w:multiLevelType w:val="hybridMultilevel"/>
    <w:tmpl w:val="C7FCC45C"/>
    <w:lvl w:ilvl="0" w:tplc="E3A014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08DFC2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33A7936"/>
    <w:multiLevelType w:val="hybridMultilevel"/>
    <w:tmpl w:val="377ABABA"/>
    <w:lvl w:ilvl="0" w:tplc="D80608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A1AB0B2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416D9A"/>
    <w:multiLevelType w:val="hybridMultilevel"/>
    <w:tmpl w:val="9246F050"/>
    <w:lvl w:ilvl="0" w:tplc="EA8EF0A6">
      <w:start w:val="1"/>
      <w:numFmt w:val="ordin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DB4348"/>
    <w:multiLevelType w:val="hybridMultilevel"/>
    <w:tmpl w:val="4238D1F6"/>
    <w:lvl w:ilvl="0" w:tplc="7916E3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6C02F5F"/>
    <w:multiLevelType w:val="hybridMultilevel"/>
    <w:tmpl w:val="134804F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6CE016A8"/>
    <w:multiLevelType w:val="multilevel"/>
    <w:tmpl w:val="4D10DB52"/>
    <w:lvl w:ilvl="0">
      <w:start w:val="1"/>
      <w:numFmt w:val="decimal"/>
      <w:lvlText w:val="%1"/>
      <w:lvlJc w:val="left"/>
      <w:pPr>
        <w:tabs>
          <w:tab w:val="num" w:pos="708"/>
        </w:tabs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tabs>
          <w:tab w:val="num" w:pos="708"/>
        </w:tabs>
        <w:ind w:left="720" w:hanging="360"/>
      </w:pPr>
      <w:rPr>
        <w:rFonts w:hint="default"/>
        <w:sz w:val="20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2" w15:restartNumberingAfterBreak="0">
    <w:nsid w:val="6F711765"/>
    <w:multiLevelType w:val="hybridMultilevel"/>
    <w:tmpl w:val="63C045A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71CA182E"/>
    <w:multiLevelType w:val="hybridMultilevel"/>
    <w:tmpl w:val="A49096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73600BA6"/>
    <w:multiLevelType w:val="hybridMultilevel"/>
    <w:tmpl w:val="42925B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4110119"/>
    <w:multiLevelType w:val="hybridMultilevel"/>
    <w:tmpl w:val="9A60ECA2"/>
    <w:lvl w:ilvl="0" w:tplc="812C0E9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71113A2"/>
    <w:multiLevelType w:val="hybridMultilevel"/>
    <w:tmpl w:val="96DAA77E"/>
    <w:lvl w:ilvl="0" w:tplc="23E2E892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7A026586"/>
    <w:multiLevelType w:val="hybridMultilevel"/>
    <w:tmpl w:val="0D70DC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B176C43"/>
    <w:multiLevelType w:val="hybridMultilevel"/>
    <w:tmpl w:val="3F2C09A8"/>
    <w:lvl w:ilvl="0" w:tplc="20DC094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655" w:hanging="675"/>
      </w:pPr>
      <w:rPr>
        <w:rFonts w:hint="default"/>
      </w:rPr>
    </w:lvl>
    <w:lvl w:ilvl="3" w:tplc="D7BA7AA2">
      <w:start w:val="1"/>
      <w:numFmt w:val="decimal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C8956B7"/>
    <w:multiLevelType w:val="hybridMultilevel"/>
    <w:tmpl w:val="285A59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7F192FD0"/>
    <w:multiLevelType w:val="hybridMultilevel"/>
    <w:tmpl w:val="59745318"/>
    <w:lvl w:ilvl="0" w:tplc="3BF22AF2">
      <w:start w:val="1"/>
      <w:numFmt w:val="decimal"/>
      <w:lvlText w:val="%1)"/>
      <w:lvlJc w:val="left"/>
      <w:pPr>
        <w:ind w:left="1260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1" w15:restartNumberingAfterBreak="0">
    <w:nsid w:val="7F400E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1"/>
  </w:num>
  <w:num w:numId="2">
    <w:abstractNumId w:val="0"/>
  </w:num>
  <w:num w:numId="3">
    <w:abstractNumId w:val="1"/>
  </w:num>
  <w:num w:numId="4">
    <w:abstractNumId w:val="51"/>
  </w:num>
  <w:num w:numId="5">
    <w:abstractNumId w:val="17"/>
  </w:num>
  <w:num w:numId="6">
    <w:abstractNumId w:val="15"/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27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8"/>
  </w:num>
  <w:num w:numId="14">
    <w:abstractNumId w:val="36"/>
  </w:num>
  <w:num w:numId="15">
    <w:abstractNumId w:val="34"/>
  </w:num>
  <w:num w:numId="16">
    <w:abstractNumId w:val="24"/>
  </w:num>
  <w:num w:numId="17">
    <w:abstractNumId w:val="46"/>
  </w:num>
  <w:num w:numId="18">
    <w:abstractNumId w:val="45"/>
  </w:num>
  <w:num w:numId="19">
    <w:abstractNumId w:val="43"/>
  </w:num>
  <w:num w:numId="20">
    <w:abstractNumId w:val="26"/>
  </w:num>
  <w:num w:numId="21">
    <w:abstractNumId w:val="33"/>
  </w:num>
  <w:num w:numId="22">
    <w:abstractNumId w:val="55"/>
  </w:num>
  <w:num w:numId="23">
    <w:abstractNumId w:val="25"/>
  </w:num>
  <w:num w:numId="24">
    <w:abstractNumId w:val="20"/>
  </w:num>
  <w:num w:numId="25">
    <w:abstractNumId w:val="30"/>
  </w:num>
  <w:num w:numId="26">
    <w:abstractNumId w:val="50"/>
  </w:num>
  <w:num w:numId="27">
    <w:abstractNumId w:val="53"/>
  </w:num>
  <w:num w:numId="28">
    <w:abstractNumId w:val="21"/>
  </w:num>
  <w:num w:numId="29">
    <w:abstractNumId w:val="48"/>
  </w:num>
  <w:num w:numId="30">
    <w:abstractNumId w:val="59"/>
  </w:num>
  <w:num w:numId="31">
    <w:abstractNumId w:val="52"/>
  </w:num>
  <w:num w:numId="32">
    <w:abstractNumId w:val="40"/>
  </w:num>
  <w:num w:numId="33">
    <w:abstractNumId w:val="56"/>
  </w:num>
  <w:num w:numId="34">
    <w:abstractNumId w:val="35"/>
  </w:num>
  <w:num w:numId="35">
    <w:abstractNumId w:val="32"/>
  </w:num>
  <w:num w:numId="36">
    <w:abstractNumId w:val="19"/>
  </w:num>
  <w:num w:numId="37">
    <w:abstractNumId w:val="38"/>
  </w:num>
  <w:num w:numId="38">
    <w:abstractNumId w:val="54"/>
  </w:num>
  <w:num w:numId="39">
    <w:abstractNumId w:val="57"/>
  </w:num>
  <w:num w:numId="40">
    <w:abstractNumId w:val="37"/>
  </w:num>
  <w:num w:numId="41">
    <w:abstractNumId w:val="44"/>
  </w:num>
  <w:num w:numId="42">
    <w:abstractNumId w:val="39"/>
  </w:num>
  <w:num w:numId="43">
    <w:abstractNumId w:val="31"/>
  </w:num>
  <w:num w:numId="44">
    <w:abstractNumId w:val="49"/>
  </w:num>
  <w:num w:numId="45">
    <w:abstractNumId w:val="60"/>
  </w:num>
  <w:num w:numId="46">
    <w:abstractNumId w:val="18"/>
  </w:num>
  <w:num w:numId="47">
    <w:abstractNumId w:val="4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3D"/>
    <w:rsid w:val="00011F1C"/>
    <w:rsid w:val="00013EBA"/>
    <w:rsid w:val="00024383"/>
    <w:rsid w:val="0003551A"/>
    <w:rsid w:val="00037920"/>
    <w:rsid w:val="00047FE0"/>
    <w:rsid w:val="00057FAE"/>
    <w:rsid w:val="000827F4"/>
    <w:rsid w:val="000B2536"/>
    <w:rsid w:val="000B2633"/>
    <w:rsid w:val="000B4536"/>
    <w:rsid w:val="000C5ABB"/>
    <w:rsid w:val="000C7B64"/>
    <w:rsid w:val="000D169A"/>
    <w:rsid w:val="000D5AD5"/>
    <w:rsid w:val="000D61AD"/>
    <w:rsid w:val="000E4FD3"/>
    <w:rsid w:val="0010061B"/>
    <w:rsid w:val="00105396"/>
    <w:rsid w:val="00112DD6"/>
    <w:rsid w:val="00113A7A"/>
    <w:rsid w:val="00134CA1"/>
    <w:rsid w:val="00140F43"/>
    <w:rsid w:val="00156F95"/>
    <w:rsid w:val="001B3A6A"/>
    <w:rsid w:val="001C1942"/>
    <w:rsid w:val="001C5985"/>
    <w:rsid w:val="001C59A9"/>
    <w:rsid w:val="001E7B06"/>
    <w:rsid w:val="001F08E0"/>
    <w:rsid w:val="001F163F"/>
    <w:rsid w:val="001F6D02"/>
    <w:rsid w:val="00204270"/>
    <w:rsid w:val="002043B8"/>
    <w:rsid w:val="0020737E"/>
    <w:rsid w:val="00235532"/>
    <w:rsid w:val="00235958"/>
    <w:rsid w:val="0024482A"/>
    <w:rsid w:val="002A049A"/>
    <w:rsid w:val="002A6CCC"/>
    <w:rsid w:val="002B5485"/>
    <w:rsid w:val="002C4FBF"/>
    <w:rsid w:val="002D25E1"/>
    <w:rsid w:val="002D3B1F"/>
    <w:rsid w:val="002F3304"/>
    <w:rsid w:val="002F5F06"/>
    <w:rsid w:val="003074EE"/>
    <w:rsid w:val="00314356"/>
    <w:rsid w:val="003166D9"/>
    <w:rsid w:val="003230A6"/>
    <w:rsid w:val="0032341C"/>
    <w:rsid w:val="00332A31"/>
    <w:rsid w:val="003463DC"/>
    <w:rsid w:val="003479DC"/>
    <w:rsid w:val="00352BD9"/>
    <w:rsid w:val="00361B72"/>
    <w:rsid w:val="0036312B"/>
    <w:rsid w:val="0038212D"/>
    <w:rsid w:val="0038510B"/>
    <w:rsid w:val="00393221"/>
    <w:rsid w:val="00394C22"/>
    <w:rsid w:val="003967C8"/>
    <w:rsid w:val="003A2383"/>
    <w:rsid w:val="003B2B27"/>
    <w:rsid w:val="003B7D3C"/>
    <w:rsid w:val="003D00EB"/>
    <w:rsid w:val="003D2019"/>
    <w:rsid w:val="003F13F6"/>
    <w:rsid w:val="004005B3"/>
    <w:rsid w:val="0040402E"/>
    <w:rsid w:val="00407FFD"/>
    <w:rsid w:val="0044227C"/>
    <w:rsid w:val="00443D4E"/>
    <w:rsid w:val="00457E5A"/>
    <w:rsid w:val="00462C1F"/>
    <w:rsid w:val="004747CB"/>
    <w:rsid w:val="004916FC"/>
    <w:rsid w:val="00493BC4"/>
    <w:rsid w:val="00496CFA"/>
    <w:rsid w:val="004B4380"/>
    <w:rsid w:val="004D01E5"/>
    <w:rsid w:val="004D1A16"/>
    <w:rsid w:val="004D2C21"/>
    <w:rsid w:val="004D44CB"/>
    <w:rsid w:val="004D6884"/>
    <w:rsid w:val="004D7B5D"/>
    <w:rsid w:val="004F5568"/>
    <w:rsid w:val="00500CC9"/>
    <w:rsid w:val="00516A7F"/>
    <w:rsid w:val="00522EAE"/>
    <w:rsid w:val="00535621"/>
    <w:rsid w:val="0054687A"/>
    <w:rsid w:val="0055134F"/>
    <w:rsid w:val="00560F16"/>
    <w:rsid w:val="00581FBE"/>
    <w:rsid w:val="00590569"/>
    <w:rsid w:val="005A7923"/>
    <w:rsid w:val="005C0E6B"/>
    <w:rsid w:val="005C1F5C"/>
    <w:rsid w:val="005D6C71"/>
    <w:rsid w:val="005D6D15"/>
    <w:rsid w:val="005E2545"/>
    <w:rsid w:val="0061644F"/>
    <w:rsid w:val="006166EE"/>
    <w:rsid w:val="00624FF0"/>
    <w:rsid w:val="00632ED4"/>
    <w:rsid w:val="0066040C"/>
    <w:rsid w:val="00671B65"/>
    <w:rsid w:val="006740C3"/>
    <w:rsid w:val="006823CC"/>
    <w:rsid w:val="0068339E"/>
    <w:rsid w:val="00690CF8"/>
    <w:rsid w:val="006C455F"/>
    <w:rsid w:val="006C79F1"/>
    <w:rsid w:val="006D2E89"/>
    <w:rsid w:val="006D52A9"/>
    <w:rsid w:val="006D7351"/>
    <w:rsid w:val="007035F1"/>
    <w:rsid w:val="00717B98"/>
    <w:rsid w:val="007231C4"/>
    <w:rsid w:val="0072461B"/>
    <w:rsid w:val="00727105"/>
    <w:rsid w:val="007277E1"/>
    <w:rsid w:val="007324EC"/>
    <w:rsid w:val="00735701"/>
    <w:rsid w:val="0074148C"/>
    <w:rsid w:val="0074615D"/>
    <w:rsid w:val="0076240A"/>
    <w:rsid w:val="007660F8"/>
    <w:rsid w:val="00770A3C"/>
    <w:rsid w:val="00772D21"/>
    <w:rsid w:val="007816F5"/>
    <w:rsid w:val="00782D32"/>
    <w:rsid w:val="0078538C"/>
    <w:rsid w:val="00791FBA"/>
    <w:rsid w:val="007923EB"/>
    <w:rsid w:val="007931DC"/>
    <w:rsid w:val="007B2A4D"/>
    <w:rsid w:val="007B2B3F"/>
    <w:rsid w:val="007B4A68"/>
    <w:rsid w:val="007B5086"/>
    <w:rsid w:val="007C5063"/>
    <w:rsid w:val="007D3965"/>
    <w:rsid w:val="007D5C9D"/>
    <w:rsid w:val="007D7A16"/>
    <w:rsid w:val="007E35BC"/>
    <w:rsid w:val="007F2C0A"/>
    <w:rsid w:val="007F2E3D"/>
    <w:rsid w:val="0080387C"/>
    <w:rsid w:val="00806D21"/>
    <w:rsid w:val="0080731D"/>
    <w:rsid w:val="00807EB1"/>
    <w:rsid w:val="0081439F"/>
    <w:rsid w:val="00814CCF"/>
    <w:rsid w:val="00841121"/>
    <w:rsid w:val="00876A0F"/>
    <w:rsid w:val="008A055C"/>
    <w:rsid w:val="008A1A6A"/>
    <w:rsid w:val="008B0201"/>
    <w:rsid w:val="008B38E1"/>
    <w:rsid w:val="00904C2F"/>
    <w:rsid w:val="009142B5"/>
    <w:rsid w:val="00915D65"/>
    <w:rsid w:val="0092421C"/>
    <w:rsid w:val="0093566C"/>
    <w:rsid w:val="00944238"/>
    <w:rsid w:val="00944B89"/>
    <w:rsid w:val="00977975"/>
    <w:rsid w:val="009948E7"/>
    <w:rsid w:val="00996C0F"/>
    <w:rsid w:val="009A5E19"/>
    <w:rsid w:val="009B471F"/>
    <w:rsid w:val="009C2450"/>
    <w:rsid w:val="009D302D"/>
    <w:rsid w:val="009D4EF4"/>
    <w:rsid w:val="009E087C"/>
    <w:rsid w:val="009E459E"/>
    <w:rsid w:val="009F121D"/>
    <w:rsid w:val="009F2414"/>
    <w:rsid w:val="009F57EC"/>
    <w:rsid w:val="00A0124A"/>
    <w:rsid w:val="00A01261"/>
    <w:rsid w:val="00A135BF"/>
    <w:rsid w:val="00A1649F"/>
    <w:rsid w:val="00A47C9C"/>
    <w:rsid w:val="00A50986"/>
    <w:rsid w:val="00A5223A"/>
    <w:rsid w:val="00A654F7"/>
    <w:rsid w:val="00A73D30"/>
    <w:rsid w:val="00A8403A"/>
    <w:rsid w:val="00AA7309"/>
    <w:rsid w:val="00AB1102"/>
    <w:rsid w:val="00AB6763"/>
    <w:rsid w:val="00AC2C9F"/>
    <w:rsid w:val="00AC5793"/>
    <w:rsid w:val="00AE3276"/>
    <w:rsid w:val="00AE6DFA"/>
    <w:rsid w:val="00AF7162"/>
    <w:rsid w:val="00B1380D"/>
    <w:rsid w:val="00B2481B"/>
    <w:rsid w:val="00B27917"/>
    <w:rsid w:val="00B30171"/>
    <w:rsid w:val="00B31860"/>
    <w:rsid w:val="00B42A57"/>
    <w:rsid w:val="00B500F7"/>
    <w:rsid w:val="00B5070D"/>
    <w:rsid w:val="00B80F58"/>
    <w:rsid w:val="00BA4EA9"/>
    <w:rsid w:val="00BB084F"/>
    <w:rsid w:val="00BB6485"/>
    <w:rsid w:val="00BD3EEC"/>
    <w:rsid w:val="00BD6D12"/>
    <w:rsid w:val="00BE0583"/>
    <w:rsid w:val="00BE7D7B"/>
    <w:rsid w:val="00BF6BC4"/>
    <w:rsid w:val="00C06D9A"/>
    <w:rsid w:val="00C24B9F"/>
    <w:rsid w:val="00C3310F"/>
    <w:rsid w:val="00C3787F"/>
    <w:rsid w:val="00C4480A"/>
    <w:rsid w:val="00C543DE"/>
    <w:rsid w:val="00C80B20"/>
    <w:rsid w:val="00C826EF"/>
    <w:rsid w:val="00C86579"/>
    <w:rsid w:val="00C9558E"/>
    <w:rsid w:val="00C9622C"/>
    <w:rsid w:val="00CB4661"/>
    <w:rsid w:val="00CD0F15"/>
    <w:rsid w:val="00CF2171"/>
    <w:rsid w:val="00D01B21"/>
    <w:rsid w:val="00D0222B"/>
    <w:rsid w:val="00D07C6E"/>
    <w:rsid w:val="00D34BF3"/>
    <w:rsid w:val="00D5396A"/>
    <w:rsid w:val="00D61B1C"/>
    <w:rsid w:val="00D8225D"/>
    <w:rsid w:val="00D9221E"/>
    <w:rsid w:val="00D92E48"/>
    <w:rsid w:val="00D970F2"/>
    <w:rsid w:val="00D97F61"/>
    <w:rsid w:val="00DB4067"/>
    <w:rsid w:val="00DC1151"/>
    <w:rsid w:val="00DC20B6"/>
    <w:rsid w:val="00DD5ABB"/>
    <w:rsid w:val="00DD63DB"/>
    <w:rsid w:val="00DE5C21"/>
    <w:rsid w:val="00E20FE0"/>
    <w:rsid w:val="00E265C6"/>
    <w:rsid w:val="00E40BF3"/>
    <w:rsid w:val="00E52955"/>
    <w:rsid w:val="00E655C8"/>
    <w:rsid w:val="00E709CC"/>
    <w:rsid w:val="00E90016"/>
    <w:rsid w:val="00E95F63"/>
    <w:rsid w:val="00EB21C7"/>
    <w:rsid w:val="00EB23C0"/>
    <w:rsid w:val="00EB6C4A"/>
    <w:rsid w:val="00EC5856"/>
    <w:rsid w:val="00EC6536"/>
    <w:rsid w:val="00EE30F3"/>
    <w:rsid w:val="00EE4FA0"/>
    <w:rsid w:val="00EE6B57"/>
    <w:rsid w:val="00EE7270"/>
    <w:rsid w:val="00EE79EE"/>
    <w:rsid w:val="00EF15B9"/>
    <w:rsid w:val="00F2074E"/>
    <w:rsid w:val="00F40E65"/>
    <w:rsid w:val="00F621BE"/>
    <w:rsid w:val="00F666DF"/>
    <w:rsid w:val="00F80809"/>
    <w:rsid w:val="00F82DDC"/>
    <w:rsid w:val="00F86C7D"/>
    <w:rsid w:val="00F91D29"/>
    <w:rsid w:val="00FA79B3"/>
    <w:rsid w:val="00FB094F"/>
    <w:rsid w:val="00FB360F"/>
    <w:rsid w:val="00FC139D"/>
    <w:rsid w:val="00FC2FF2"/>
    <w:rsid w:val="00FC64B0"/>
    <w:rsid w:val="00FC6BFF"/>
    <w:rsid w:val="00FC6EA9"/>
    <w:rsid w:val="00FD6D13"/>
    <w:rsid w:val="00FF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4642A8CB-3447-4496-95F6-B955358B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2E48"/>
  </w:style>
  <w:style w:type="paragraph" w:styleId="Nagwek1">
    <w:name w:val="heading 1"/>
    <w:basedOn w:val="Normalny"/>
    <w:next w:val="Normalny"/>
    <w:link w:val="Nagwek1Znak"/>
    <w:qFormat/>
    <w:rsid w:val="00204270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5223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5223A"/>
    <w:pPr>
      <w:keepNext/>
      <w:spacing w:before="120" w:after="0" w:line="360" w:lineRule="auto"/>
      <w:jc w:val="right"/>
      <w:outlineLvl w:val="2"/>
    </w:pPr>
    <w:rPr>
      <w:rFonts w:ascii="Arial" w:eastAsia="Times New Roman" w:hAnsi="Arial" w:cs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5223A"/>
    <w:pPr>
      <w:keepNext/>
      <w:spacing w:before="120" w:after="0" w:line="360" w:lineRule="auto"/>
      <w:jc w:val="center"/>
      <w:outlineLvl w:val="3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47FE0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047FE0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047FE0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047FE0"/>
    <w:pPr>
      <w:keepNext/>
      <w:tabs>
        <w:tab w:val="left" w:pos="0"/>
        <w:tab w:val="left" w:pos="3402"/>
      </w:tabs>
      <w:suppressAutoHyphens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List Paragraph1,L1,Numerowanie,Akapit z listą5,T_SZ_List Paragraph,Akapit z listą BS,Kolorowa lista — akcent 11,Średnia siatka 1 — akcent 21,sw tekst,CW_Lista,Colorful List - Accent 11,Akapit z listą4,List Paragraph"/>
    <w:basedOn w:val="Normalny"/>
    <w:link w:val="AkapitzlistZnak"/>
    <w:uiPriority w:val="34"/>
    <w:qFormat/>
    <w:rsid w:val="007F2E3D"/>
    <w:pPr>
      <w:ind w:left="720"/>
      <w:contextualSpacing/>
    </w:pPr>
  </w:style>
  <w:style w:type="character" w:styleId="Hipercze">
    <w:name w:val="Hyperlink"/>
    <w:basedOn w:val="Domylnaczcionkaakapitu"/>
    <w:unhideWhenUsed/>
    <w:rsid w:val="007F2E3D"/>
    <w:rPr>
      <w:color w:val="0563C1" w:themeColor="hyperlink"/>
      <w:u w:val="single"/>
    </w:rPr>
  </w:style>
  <w:style w:type="character" w:customStyle="1" w:styleId="WW8Num2z0">
    <w:name w:val="WW8Num2z0"/>
    <w:rsid w:val="0038212D"/>
    <w:rPr>
      <w:rFonts w:ascii="StarSymbol" w:hAnsi="StarSymbol"/>
    </w:rPr>
  </w:style>
  <w:style w:type="paragraph" w:styleId="Tekstpodstawowywcity">
    <w:name w:val="Body Text Indent"/>
    <w:basedOn w:val="Normalny"/>
    <w:link w:val="TekstpodstawowywcityZnak"/>
    <w:rsid w:val="0038212D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212D"/>
    <w:rPr>
      <w:rFonts w:ascii="Times New Roman" w:eastAsia="Times New Roman" w:hAnsi="Times New Roman" w:cs="Times New Roman"/>
      <w:szCs w:val="20"/>
      <w:lang w:eastAsia="ar-SA"/>
    </w:rPr>
  </w:style>
  <w:style w:type="character" w:styleId="Numerstrony">
    <w:name w:val="page number"/>
    <w:basedOn w:val="Domylnaczcionkaakapitu"/>
    <w:rsid w:val="00632ED4"/>
  </w:style>
  <w:style w:type="character" w:customStyle="1" w:styleId="Znakiprzypiswdolnych">
    <w:name w:val="Znaki przypisów dolnych"/>
    <w:rsid w:val="00632ED4"/>
    <w:rPr>
      <w:vertAlign w:val="superscript"/>
    </w:rPr>
  </w:style>
  <w:style w:type="character" w:styleId="Odwoanieprzypisudolnego">
    <w:name w:val="footnote reference"/>
    <w:rsid w:val="00632ED4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32ED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32E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632E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2E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632ED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632E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B6763"/>
    <w:pPr>
      <w:suppressAutoHyphens/>
      <w:spacing w:after="0" w:line="240" w:lineRule="auto"/>
      <w:ind w:left="6372" w:hanging="6372"/>
    </w:pPr>
    <w:rPr>
      <w:rFonts w:ascii="Times New Roman" w:eastAsia="Times New Roman" w:hAnsi="Times New Roman" w:cs="Times New Roman"/>
      <w:sz w:val="16"/>
      <w:szCs w:val="24"/>
      <w:lang w:eastAsia="ar-SA"/>
    </w:rPr>
  </w:style>
  <w:style w:type="character" w:customStyle="1" w:styleId="Odwoaniedokomentarza1">
    <w:name w:val="Odwołanie do komentarza1"/>
    <w:rsid w:val="00D01B21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D01B21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nhideWhenUsed/>
    <w:rsid w:val="00D01B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01B21"/>
  </w:style>
  <w:style w:type="character" w:customStyle="1" w:styleId="h1">
    <w:name w:val="h1"/>
    <w:basedOn w:val="Domylnaczcionkaakapitu"/>
    <w:rsid w:val="00E265C6"/>
  </w:style>
  <w:style w:type="character" w:customStyle="1" w:styleId="Nagwek1Znak">
    <w:name w:val="Nagłówek 1 Znak"/>
    <w:basedOn w:val="Domylnaczcionkaakapitu"/>
    <w:link w:val="Nagwek1"/>
    <w:rsid w:val="0020427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60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60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660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660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660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766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660F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60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60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60F8"/>
    <w:rPr>
      <w:vertAlign w:val="superscript"/>
    </w:rPr>
  </w:style>
  <w:style w:type="character" w:customStyle="1" w:styleId="AkapitzlistZnak">
    <w:name w:val="Akapit z listą Znak"/>
    <w:aliases w:val="normalny tekst Znak,Obiekt Znak,List Paragraph1 Znak,L1 Znak,Numerowanie Znak,Akapit z listą5 Znak,T_SZ_List Paragraph Znak,Akapit z listą BS Znak,Kolorowa lista — akcent 11 Znak,Średnia siatka 1 — akcent 21 Znak,sw tekst Znak"/>
    <w:link w:val="Akapitzlist"/>
    <w:uiPriority w:val="34"/>
    <w:qFormat/>
    <w:locked/>
    <w:rsid w:val="00E52955"/>
  </w:style>
  <w:style w:type="paragraph" w:customStyle="1" w:styleId="Tekstpodstawowywcity32">
    <w:name w:val="Tekst podstawowy wcięty 32"/>
    <w:basedOn w:val="Normalny"/>
    <w:rsid w:val="00AB110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Akapitzlist1">
    <w:name w:val="Akapit z listą1"/>
    <w:basedOn w:val="Normalny"/>
    <w:rsid w:val="009F2414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A79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A7923"/>
  </w:style>
  <w:style w:type="character" w:customStyle="1" w:styleId="Nagwek2Znak">
    <w:name w:val="Nagłówek 2 Znak"/>
    <w:basedOn w:val="Domylnaczcionkaakapitu"/>
    <w:link w:val="Nagwek2"/>
    <w:rsid w:val="00A5223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5223A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5223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5223A"/>
    <w:pPr>
      <w:widowControl w:val="0"/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5223A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Kropki">
    <w:name w:val="Kropki"/>
    <w:basedOn w:val="Normalny"/>
    <w:rsid w:val="00A5223A"/>
    <w:pPr>
      <w:widowControl w:val="0"/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paragraph" w:styleId="NormalnyWeb">
    <w:name w:val="Normal (Web)"/>
    <w:basedOn w:val="Normalny"/>
    <w:unhideWhenUsed/>
    <w:rsid w:val="00A52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">
    <w:name w:val="Nierozpoznana wzmianka"/>
    <w:uiPriority w:val="99"/>
    <w:semiHidden/>
    <w:unhideWhenUsed/>
    <w:rsid w:val="00A5223A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A5223A"/>
    <w:rPr>
      <w:color w:val="954F72"/>
      <w:u w:val="single"/>
    </w:rPr>
  </w:style>
  <w:style w:type="paragraph" w:customStyle="1" w:styleId="Standard">
    <w:name w:val="Standard"/>
    <w:rsid w:val="00EE7270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character" w:customStyle="1" w:styleId="DeltaViewInsertion">
    <w:name w:val="DeltaView Insertion"/>
    <w:rsid w:val="00EE7270"/>
    <w:rPr>
      <w:b/>
      <w:i/>
      <w:spacing w:val="0"/>
    </w:rPr>
  </w:style>
  <w:style w:type="character" w:customStyle="1" w:styleId="Nagwek5Znak">
    <w:name w:val="Nagłówek 5 Znak"/>
    <w:basedOn w:val="Domylnaczcionkaakapitu"/>
    <w:link w:val="Nagwek5"/>
    <w:rsid w:val="00047FE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047FE0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047FE0"/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047FE0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WW8Num1z0">
    <w:name w:val="WW8Num1z0"/>
    <w:rsid w:val="00047FE0"/>
  </w:style>
  <w:style w:type="character" w:customStyle="1" w:styleId="WW8Num1z1">
    <w:name w:val="WW8Num1z1"/>
    <w:rsid w:val="00047FE0"/>
  </w:style>
  <w:style w:type="character" w:customStyle="1" w:styleId="WW8Num1z2">
    <w:name w:val="WW8Num1z2"/>
    <w:rsid w:val="00047FE0"/>
  </w:style>
  <w:style w:type="character" w:customStyle="1" w:styleId="WW8Num1z3">
    <w:name w:val="WW8Num1z3"/>
    <w:rsid w:val="00047FE0"/>
  </w:style>
  <w:style w:type="character" w:customStyle="1" w:styleId="WW8Num1z4">
    <w:name w:val="WW8Num1z4"/>
    <w:rsid w:val="00047FE0"/>
  </w:style>
  <w:style w:type="character" w:customStyle="1" w:styleId="WW8Num1z5">
    <w:name w:val="WW8Num1z5"/>
    <w:rsid w:val="00047FE0"/>
  </w:style>
  <w:style w:type="character" w:customStyle="1" w:styleId="WW8Num1z6">
    <w:name w:val="WW8Num1z6"/>
    <w:rsid w:val="00047FE0"/>
  </w:style>
  <w:style w:type="character" w:customStyle="1" w:styleId="WW8Num1z7">
    <w:name w:val="WW8Num1z7"/>
    <w:rsid w:val="00047FE0"/>
  </w:style>
  <w:style w:type="character" w:customStyle="1" w:styleId="WW8Num1z8">
    <w:name w:val="WW8Num1z8"/>
    <w:rsid w:val="00047FE0"/>
  </w:style>
  <w:style w:type="character" w:customStyle="1" w:styleId="WW8Num2z1">
    <w:name w:val="WW8Num2z1"/>
    <w:rsid w:val="00047FE0"/>
  </w:style>
  <w:style w:type="character" w:customStyle="1" w:styleId="WW8Num2z2">
    <w:name w:val="WW8Num2z2"/>
    <w:rsid w:val="00047FE0"/>
  </w:style>
  <w:style w:type="character" w:customStyle="1" w:styleId="WW8Num2z3">
    <w:name w:val="WW8Num2z3"/>
    <w:rsid w:val="00047FE0"/>
  </w:style>
  <w:style w:type="character" w:customStyle="1" w:styleId="WW8Num2z4">
    <w:name w:val="WW8Num2z4"/>
    <w:rsid w:val="00047FE0"/>
  </w:style>
  <w:style w:type="character" w:customStyle="1" w:styleId="WW8Num2z5">
    <w:name w:val="WW8Num2z5"/>
    <w:rsid w:val="00047FE0"/>
  </w:style>
  <w:style w:type="character" w:customStyle="1" w:styleId="WW8Num2z6">
    <w:name w:val="WW8Num2z6"/>
    <w:rsid w:val="00047FE0"/>
  </w:style>
  <w:style w:type="character" w:customStyle="1" w:styleId="WW8Num2z7">
    <w:name w:val="WW8Num2z7"/>
    <w:rsid w:val="00047FE0"/>
  </w:style>
  <w:style w:type="character" w:customStyle="1" w:styleId="WW8Num2z8">
    <w:name w:val="WW8Num2z8"/>
    <w:rsid w:val="00047FE0"/>
  </w:style>
  <w:style w:type="character" w:customStyle="1" w:styleId="WW8Num3z0">
    <w:name w:val="WW8Num3z0"/>
    <w:rsid w:val="00047FE0"/>
    <w:rPr>
      <w:rFonts w:ascii="Tahoma" w:hAnsi="Tahoma" w:cs="Tahoma"/>
      <w:sz w:val="20"/>
      <w:szCs w:val="20"/>
    </w:rPr>
  </w:style>
  <w:style w:type="character" w:customStyle="1" w:styleId="WW8Num4z0">
    <w:name w:val="WW8Num4z0"/>
    <w:rsid w:val="00047FE0"/>
    <w:rPr>
      <w:rFonts w:ascii="Tahoma" w:eastAsia="ArialMT" w:hAnsi="Tahoma" w:cs="Tahoma"/>
      <w:sz w:val="20"/>
      <w:szCs w:val="20"/>
    </w:rPr>
  </w:style>
  <w:style w:type="character" w:customStyle="1" w:styleId="WW8Num4z1">
    <w:name w:val="WW8Num4z1"/>
    <w:rsid w:val="00047FE0"/>
  </w:style>
  <w:style w:type="character" w:customStyle="1" w:styleId="WW8Num4z2">
    <w:name w:val="WW8Num4z2"/>
    <w:rsid w:val="00047FE0"/>
  </w:style>
  <w:style w:type="character" w:customStyle="1" w:styleId="WW8Num4z3">
    <w:name w:val="WW8Num4z3"/>
    <w:rsid w:val="00047FE0"/>
  </w:style>
  <w:style w:type="character" w:customStyle="1" w:styleId="WW8Num4z4">
    <w:name w:val="WW8Num4z4"/>
    <w:rsid w:val="00047FE0"/>
  </w:style>
  <w:style w:type="character" w:customStyle="1" w:styleId="WW8Num4z5">
    <w:name w:val="WW8Num4z5"/>
    <w:rsid w:val="00047FE0"/>
  </w:style>
  <w:style w:type="character" w:customStyle="1" w:styleId="WW8Num4z6">
    <w:name w:val="WW8Num4z6"/>
    <w:rsid w:val="00047FE0"/>
  </w:style>
  <w:style w:type="character" w:customStyle="1" w:styleId="WW8Num4z7">
    <w:name w:val="WW8Num4z7"/>
    <w:rsid w:val="00047FE0"/>
  </w:style>
  <w:style w:type="character" w:customStyle="1" w:styleId="WW8Num4z8">
    <w:name w:val="WW8Num4z8"/>
    <w:rsid w:val="00047FE0"/>
  </w:style>
  <w:style w:type="character" w:customStyle="1" w:styleId="WW8Num5z0">
    <w:name w:val="WW8Num5z0"/>
    <w:rsid w:val="00047FE0"/>
    <w:rPr>
      <w:rFonts w:ascii="Tahoma" w:hAnsi="Tahoma" w:cs="Tahoma"/>
      <w:sz w:val="20"/>
      <w:szCs w:val="20"/>
    </w:rPr>
  </w:style>
  <w:style w:type="character" w:customStyle="1" w:styleId="WW8Num5z1">
    <w:name w:val="WW8Num5z1"/>
    <w:rsid w:val="00047FE0"/>
  </w:style>
  <w:style w:type="character" w:customStyle="1" w:styleId="WW8Num5z2">
    <w:name w:val="WW8Num5z2"/>
    <w:rsid w:val="00047FE0"/>
  </w:style>
  <w:style w:type="character" w:customStyle="1" w:styleId="WW8Num5z3">
    <w:name w:val="WW8Num5z3"/>
    <w:rsid w:val="00047FE0"/>
  </w:style>
  <w:style w:type="character" w:customStyle="1" w:styleId="WW8Num5z4">
    <w:name w:val="WW8Num5z4"/>
    <w:rsid w:val="00047FE0"/>
  </w:style>
  <w:style w:type="character" w:customStyle="1" w:styleId="WW8Num5z5">
    <w:name w:val="WW8Num5z5"/>
    <w:rsid w:val="00047FE0"/>
  </w:style>
  <w:style w:type="character" w:customStyle="1" w:styleId="WW8Num5z6">
    <w:name w:val="WW8Num5z6"/>
    <w:rsid w:val="00047FE0"/>
  </w:style>
  <w:style w:type="character" w:customStyle="1" w:styleId="WW8Num5z7">
    <w:name w:val="WW8Num5z7"/>
    <w:rsid w:val="00047FE0"/>
  </w:style>
  <w:style w:type="character" w:customStyle="1" w:styleId="WW8Num5z8">
    <w:name w:val="WW8Num5z8"/>
    <w:rsid w:val="00047FE0"/>
  </w:style>
  <w:style w:type="character" w:customStyle="1" w:styleId="WW8Num6z0">
    <w:name w:val="WW8Num6z0"/>
    <w:rsid w:val="00047FE0"/>
  </w:style>
  <w:style w:type="character" w:customStyle="1" w:styleId="WW8Num6z1">
    <w:name w:val="WW8Num6z1"/>
    <w:rsid w:val="00047FE0"/>
    <w:rPr>
      <w:rFonts w:cs="Tahoma"/>
    </w:rPr>
  </w:style>
  <w:style w:type="character" w:customStyle="1" w:styleId="WW8Num6z2">
    <w:name w:val="WW8Num6z2"/>
    <w:rsid w:val="00047FE0"/>
  </w:style>
  <w:style w:type="character" w:customStyle="1" w:styleId="WW8Num6z3">
    <w:name w:val="WW8Num6z3"/>
    <w:rsid w:val="00047FE0"/>
  </w:style>
  <w:style w:type="character" w:customStyle="1" w:styleId="WW8Num6z4">
    <w:name w:val="WW8Num6z4"/>
    <w:rsid w:val="00047FE0"/>
  </w:style>
  <w:style w:type="character" w:customStyle="1" w:styleId="WW8Num6z5">
    <w:name w:val="WW8Num6z5"/>
    <w:rsid w:val="00047FE0"/>
  </w:style>
  <w:style w:type="character" w:customStyle="1" w:styleId="WW8Num6z6">
    <w:name w:val="WW8Num6z6"/>
    <w:rsid w:val="00047FE0"/>
  </w:style>
  <w:style w:type="character" w:customStyle="1" w:styleId="WW8Num6z7">
    <w:name w:val="WW8Num6z7"/>
    <w:rsid w:val="00047FE0"/>
  </w:style>
  <w:style w:type="character" w:customStyle="1" w:styleId="WW8Num6z8">
    <w:name w:val="WW8Num6z8"/>
    <w:rsid w:val="00047FE0"/>
  </w:style>
  <w:style w:type="character" w:customStyle="1" w:styleId="WW8Num7z0">
    <w:name w:val="WW8Num7z0"/>
    <w:rsid w:val="00047FE0"/>
  </w:style>
  <w:style w:type="character" w:customStyle="1" w:styleId="WW8Num7z1">
    <w:name w:val="WW8Num7z1"/>
    <w:rsid w:val="00047FE0"/>
  </w:style>
  <w:style w:type="character" w:customStyle="1" w:styleId="WW8Num7z2">
    <w:name w:val="WW8Num7z2"/>
    <w:rsid w:val="00047FE0"/>
  </w:style>
  <w:style w:type="character" w:customStyle="1" w:styleId="WW8Num7z3">
    <w:name w:val="WW8Num7z3"/>
    <w:rsid w:val="00047FE0"/>
  </w:style>
  <w:style w:type="character" w:customStyle="1" w:styleId="WW8Num7z4">
    <w:name w:val="WW8Num7z4"/>
    <w:rsid w:val="00047FE0"/>
  </w:style>
  <w:style w:type="character" w:customStyle="1" w:styleId="WW8Num7z5">
    <w:name w:val="WW8Num7z5"/>
    <w:rsid w:val="00047FE0"/>
  </w:style>
  <w:style w:type="character" w:customStyle="1" w:styleId="WW8Num7z6">
    <w:name w:val="WW8Num7z6"/>
    <w:rsid w:val="00047FE0"/>
  </w:style>
  <w:style w:type="character" w:customStyle="1" w:styleId="WW8Num7z7">
    <w:name w:val="WW8Num7z7"/>
    <w:rsid w:val="00047FE0"/>
  </w:style>
  <w:style w:type="character" w:customStyle="1" w:styleId="WW8Num7z8">
    <w:name w:val="WW8Num7z8"/>
    <w:rsid w:val="00047FE0"/>
  </w:style>
  <w:style w:type="character" w:customStyle="1" w:styleId="WW8Num8z0">
    <w:name w:val="WW8Num8z0"/>
    <w:rsid w:val="00047FE0"/>
    <w:rPr>
      <w:rFonts w:ascii="Tahoma" w:hAnsi="Tahoma" w:cs="Tahoma"/>
      <w:sz w:val="20"/>
      <w:szCs w:val="20"/>
    </w:rPr>
  </w:style>
  <w:style w:type="character" w:customStyle="1" w:styleId="WW8Num8z2">
    <w:name w:val="WW8Num8z2"/>
    <w:rsid w:val="00047FE0"/>
  </w:style>
  <w:style w:type="character" w:customStyle="1" w:styleId="WW8Num8z3">
    <w:name w:val="WW8Num8z3"/>
    <w:rsid w:val="00047FE0"/>
  </w:style>
  <w:style w:type="character" w:customStyle="1" w:styleId="WW8Num8z4">
    <w:name w:val="WW8Num8z4"/>
    <w:rsid w:val="00047FE0"/>
  </w:style>
  <w:style w:type="character" w:customStyle="1" w:styleId="WW8Num8z5">
    <w:name w:val="WW8Num8z5"/>
    <w:rsid w:val="00047FE0"/>
  </w:style>
  <w:style w:type="character" w:customStyle="1" w:styleId="WW8Num8z6">
    <w:name w:val="WW8Num8z6"/>
    <w:rsid w:val="00047FE0"/>
  </w:style>
  <w:style w:type="character" w:customStyle="1" w:styleId="WW8Num8z7">
    <w:name w:val="WW8Num8z7"/>
    <w:rsid w:val="00047FE0"/>
  </w:style>
  <w:style w:type="character" w:customStyle="1" w:styleId="WW8Num8z8">
    <w:name w:val="WW8Num8z8"/>
    <w:rsid w:val="00047FE0"/>
  </w:style>
  <w:style w:type="character" w:customStyle="1" w:styleId="WW8Num9z0">
    <w:name w:val="WW8Num9z0"/>
    <w:rsid w:val="00047FE0"/>
    <w:rPr>
      <w:rFonts w:ascii="Tahoma" w:hAnsi="Tahoma" w:cs="Tahoma"/>
      <w:sz w:val="20"/>
      <w:szCs w:val="20"/>
    </w:rPr>
  </w:style>
  <w:style w:type="character" w:customStyle="1" w:styleId="WW8Num9z1">
    <w:name w:val="WW8Num9z1"/>
    <w:rsid w:val="00047FE0"/>
  </w:style>
  <w:style w:type="character" w:customStyle="1" w:styleId="WW8Num9z2">
    <w:name w:val="WW8Num9z2"/>
    <w:rsid w:val="00047FE0"/>
  </w:style>
  <w:style w:type="character" w:customStyle="1" w:styleId="WW8Num9z3">
    <w:name w:val="WW8Num9z3"/>
    <w:rsid w:val="00047FE0"/>
  </w:style>
  <w:style w:type="character" w:customStyle="1" w:styleId="WW8Num9z4">
    <w:name w:val="WW8Num9z4"/>
    <w:rsid w:val="00047FE0"/>
  </w:style>
  <w:style w:type="character" w:customStyle="1" w:styleId="WW8Num9z5">
    <w:name w:val="WW8Num9z5"/>
    <w:rsid w:val="00047FE0"/>
  </w:style>
  <w:style w:type="character" w:customStyle="1" w:styleId="WW8Num9z6">
    <w:name w:val="WW8Num9z6"/>
    <w:rsid w:val="00047FE0"/>
  </w:style>
  <w:style w:type="character" w:customStyle="1" w:styleId="WW8Num9z7">
    <w:name w:val="WW8Num9z7"/>
    <w:rsid w:val="00047FE0"/>
  </w:style>
  <w:style w:type="character" w:customStyle="1" w:styleId="WW8Num9z8">
    <w:name w:val="WW8Num9z8"/>
    <w:rsid w:val="00047FE0"/>
  </w:style>
  <w:style w:type="character" w:customStyle="1" w:styleId="WW8Num10z0">
    <w:name w:val="WW8Num10z0"/>
    <w:rsid w:val="00047FE0"/>
    <w:rPr>
      <w:rFonts w:ascii="Tahoma" w:hAnsi="Tahoma" w:cs="Tahoma"/>
      <w:sz w:val="20"/>
      <w:szCs w:val="20"/>
    </w:rPr>
  </w:style>
  <w:style w:type="character" w:customStyle="1" w:styleId="WW8Num10z1">
    <w:name w:val="WW8Num10z1"/>
    <w:rsid w:val="00047FE0"/>
    <w:rPr>
      <w:rFonts w:ascii="Tahoma" w:hAnsi="Tahoma" w:cs="Tahoma"/>
      <w:iCs/>
      <w:sz w:val="20"/>
      <w:szCs w:val="20"/>
    </w:rPr>
  </w:style>
  <w:style w:type="character" w:customStyle="1" w:styleId="WW8Num10z2">
    <w:name w:val="WW8Num10z2"/>
    <w:rsid w:val="00047FE0"/>
    <w:rPr>
      <w:rFonts w:cs="Tahoma"/>
    </w:rPr>
  </w:style>
  <w:style w:type="character" w:customStyle="1" w:styleId="WW8Num10z3">
    <w:name w:val="WW8Num10z3"/>
    <w:rsid w:val="00047FE0"/>
  </w:style>
  <w:style w:type="character" w:customStyle="1" w:styleId="WW8Num10z4">
    <w:name w:val="WW8Num10z4"/>
    <w:rsid w:val="00047FE0"/>
  </w:style>
  <w:style w:type="character" w:customStyle="1" w:styleId="WW8Num10z5">
    <w:name w:val="WW8Num10z5"/>
    <w:rsid w:val="00047FE0"/>
  </w:style>
  <w:style w:type="character" w:customStyle="1" w:styleId="WW8Num10z6">
    <w:name w:val="WW8Num10z6"/>
    <w:rsid w:val="00047FE0"/>
  </w:style>
  <w:style w:type="character" w:customStyle="1" w:styleId="WW8Num10z7">
    <w:name w:val="WW8Num10z7"/>
    <w:rsid w:val="00047FE0"/>
  </w:style>
  <w:style w:type="character" w:customStyle="1" w:styleId="WW8Num10z8">
    <w:name w:val="WW8Num10z8"/>
    <w:rsid w:val="00047FE0"/>
  </w:style>
  <w:style w:type="character" w:customStyle="1" w:styleId="WW8Num11z0">
    <w:name w:val="WW8Num11z0"/>
    <w:rsid w:val="00047FE0"/>
    <w:rPr>
      <w:rFonts w:ascii="Tahoma" w:hAnsi="Tahoma" w:cs="Tahoma"/>
      <w:b/>
      <w:color w:val="000000"/>
      <w:sz w:val="20"/>
      <w:szCs w:val="20"/>
    </w:rPr>
  </w:style>
  <w:style w:type="character" w:customStyle="1" w:styleId="WW8Num11z1">
    <w:name w:val="WW8Num11z1"/>
    <w:rsid w:val="00047FE0"/>
    <w:rPr>
      <w:rFonts w:ascii="Tahoma" w:hAnsi="Tahoma" w:cs="Tahoma"/>
      <w:color w:val="000000"/>
      <w:sz w:val="20"/>
      <w:szCs w:val="20"/>
    </w:rPr>
  </w:style>
  <w:style w:type="character" w:customStyle="1" w:styleId="WW8Num11z2">
    <w:name w:val="WW8Num11z2"/>
    <w:rsid w:val="00047FE0"/>
  </w:style>
  <w:style w:type="character" w:customStyle="1" w:styleId="WW8Num11z3">
    <w:name w:val="WW8Num11z3"/>
    <w:rsid w:val="00047FE0"/>
  </w:style>
  <w:style w:type="character" w:customStyle="1" w:styleId="WW8Num11z4">
    <w:name w:val="WW8Num11z4"/>
    <w:rsid w:val="00047FE0"/>
  </w:style>
  <w:style w:type="character" w:customStyle="1" w:styleId="WW8Num11z5">
    <w:name w:val="WW8Num11z5"/>
    <w:rsid w:val="00047FE0"/>
  </w:style>
  <w:style w:type="character" w:customStyle="1" w:styleId="WW8Num11z6">
    <w:name w:val="WW8Num11z6"/>
    <w:rsid w:val="00047FE0"/>
  </w:style>
  <w:style w:type="character" w:customStyle="1" w:styleId="WW8Num11z7">
    <w:name w:val="WW8Num11z7"/>
    <w:rsid w:val="00047FE0"/>
  </w:style>
  <w:style w:type="character" w:customStyle="1" w:styleId="WW8Num11z8">
    <w:name w:val="WW8Num11z8"/>
    <w:rsid w:val="00047FE0"/>
  </w:style>
  <w:style w:type="character" w:customStyle="1" w:styleId="WW8Num12z0">
    <w:name w:val="WW8Num12z0"/>
    <w:rsid w:val="00047FE0"/>
    <w:rPr>
      <w:rFonts w:ascii="Tahoma" w:hAnsi="Tahoma" w:cs="Tahoma"/>
      <w:strike/>
      <w:sz w:val="20"/>
      <w:szCs w:val="20"/>
    </w:rPr>
  </w:style>
  <w:style w:type="character" w:customStyle="1" w:styleId="WW8Num12z1">
    <w:name w:val="WW8Num12z1"/>
    <w:rsid w:val="00047FE0"/>
  </w:style>
  <w:style w:type="character" w:customStyle="1" w:styleId="WW8Num12z2">
    <w:name w:val="WW8Num12z2"/>
    <w:rsid w:val="00047FE0"/>
  </w:style>
  <w:style w:type="character" w:customStyle="1" w:styleId="WW8Num12z3">
    <w:name w:val="WW8Num12z3"/>
    <w:rsid w:val="00047FE0"/>
  </w:style>
  <w:style w:type="character" w:customStyle="1" w:styleId="WW8Num12z4">
    <w:name w:val="WW8Num12z4"/>
    <w:rsid w:val="00047FE0"/>
  </w:style>
  <w:style w:type="character" w:customStyle="1" w:styleId="WW8Num12z5">
    <w:name w:val="WW8Num12z5"/>
    <w:rsid w:val="00047FE0"/>
  </w:style>
  <w:style w:type="character" w:customStyle="1" w:styleId="WW8Num12z6">
    <w:name w:val="WW8Num12z6"/>
    <w:rsid w:val="00047FE0"/>
  </w:style>
  <w:style w:type="character" w:customStyle="1" w:styleId="WW8Num12z7">
    <w:name w:val="WW8Num12z7"/>
    <w:rsid w:val="00047FE0"/>
  </w:style>
  <w:style w:type="character" w:customStyle="1" w:styleId="WW8Num12z8">
    <w:name w:val="WW8Num12z8"/>
    <w:rsid w:val="00047FE0"/>
  </w:style>
  <w:style w:type="character" w:customStyle="1" w:styleId="WW8Num13z0">
    <w:name w:val="WW8Num13z0"/>
    <w:rsid w:val="00047FE0"/>
    <w:rPr>
      <w:rFonts w:cs="Tahoma"/>
    </w:rPr>
  </w:style>
  <w:style w:type="character" w:customStyle="1" w:styleId="WW8Num13z1">
    <w:name w:val="WW8Num13z1"/>
    <w:rsid w:val="00047FE0"/>
  </w:style>
  <w:style w:type="character" w:customStyle="1" w:styleId="WW8Num13z2">
    <w:name w:val="WW8Num13z2"/>
    <w:rsid w:val="00047FE0"/>
  </w:style>
  <w:style w:type="character" w:customStyle="1" w:styleId="WW8Num13z3">
    <w:name w:val="WW8Num13z3"/>
    <w:rsid w:val="00047FE0"/>
  </w:style>
  <w:style w:type="character" w:customStyle="1" w:styleId="WW8Num13z4">
    <w:name w:val="WW8Num13z4"/>
    <w:rsid w:val="00047FE0"/>
  </w:style>
  <w:style w:type="character" w:customStyle="1" w:styleId="WW8Num13z5">
    <w:name w:val="WW8Num13z5"/>
    <w:rsid w:val="00047FE0"/>
  </w:style>
  <w:style w:type="character" w:customStyle="1" w:styleId="WW8Num13z6">
    <w:name w:val="WW8Num13z6"/>
    <w:rsid w:val="00047FE0"/>
  </w:style>
  <w:style w:type="character" w:customStyle="1" w:styleId="WW8Num13z7">
    <w:name w:val="WW8Num13z7"/>
    <w:rsid w:val="00047FE0"/>
  </w:style>
  <w:style w:type="character" w:customStyle="1" w:styleId="WW8Num13z8">
    <w:name w:val="WW8Num13z8"/>
    <w:rsid w:val="00047FE0"/>
  </w:style>
  <w:style w:type="character" w:customStyle="1" w:styleId="WW8Num14z0">
    <w:name w:val="WW8Num14z0"/>
    <w:rsid w:val="00047FE0"/>
    <w:rPr>
      <w:rFonts w:ascii="Tahoma" w:hAnsi="Tahoma" w:cs="Tahoma"/>
      <w:sz w:val="20"/>
      <w:szCs w:val="20"/>
    </w:rPr>
  </w:style>
  <w:style w:type="character" w:customStyle="1" w:styleId="WW8Num14z1">
    <w:name w:val="WW8Num14z1"/>
    <w:rsid w:val="00047FE0"/>
    <w:rPr>
      <w:rFonts w:cs="Tahoma"/>
    </w:rPr>
  </w:style>
  <w:style w:type="character" w:customStyle="1" w:styleId="WW8Num14z2">
    <w:name w:val="WW8Num14z2"/>
    <w:rsid w:val="00047FE0"/>
  </w:style>
  <w:style w:type="character" w:customStyle="1" w:styleId="WW8Num14z3">
    <w:name w:val="WW8Num14z3"/>
    <w:rsid w:val="00047FE0"/>
  </w:style>
  <w:style w:type="character" w:customStyle="1" w:styleId="WW8Num14z4">
    <w:name w:val="WW8Num14z4"/>
    <w:rsid w:val="00047FE0"/>
  </w:style>
  <w:style w:type="character" w:customStyle="1" w:styleId="WW8Num14z5">
    <w:name w:val="WW8Num14z5"/>
    <w:rsid w:val="00047FE0"/>
  </w:style>
  <w:style w:type="character" w:customStyle="1" w:styleId="WW8Num14z6">
    <w:name w:val="WW8Num14z6"/>
    <w:rsid w:val="00047FE0"/>
  </w:style>
  <w:style w:type="character" w:customStyle="1" w:styleId="WW8Num14z7">
    <w:name w:val="WW8Num14z7"/>
    <w:rsid w:val="00047FE0"/>
  </w:style>
  <w:style w:type="character" w:customStyle="1" w:styleId="WW8Num14z8">
    <w:name w:val="WW8Num14z8"/>
    <w:rsid w:val="00047FE0"/>
  </w:style>
  <w:style w:type="character" w:customStyle="1" w:styleId="WW8Num15z0">
    <w:name w:val="WW8Num15z0"/>
    <w:rsid w:val="00047FE0"/>
    <w:rPr>
      <w:rFonts w:ascii="Tahoma" w:eastAsia="Arial-BoldMT" w:hAnsi="Tahoma" w:cs="Tahoma"/>
      <w:sz w:val="20"/>
      <w:szCs w:val="20"/>
    </w:rPr>
  </w:style>
  <w:style w:type="character" w:customStyle="1" w:styleId="WW8Num15z3">
    <w:name w:val="WW8Num15z3"/>
    <w:rsid w:val="00047FE0"/>
  </w:style>
  <w:style w:type="character" w:customStyle="1" w:styleId="WW8Num15z4">
    <w:name w:val="WW8Num15z4"/>
    <w:rsid w:val="00047FE0"/>
  </w:style>
  <w:style w:type="character" w:customStyle="1" w:styleId="WW8Num15z5">
    <w:name w:val="WW8Num15z5"/>
    <w:rsid w:val="00047FE0"/>
  </w:style>
  <w:style w:type="character" w:customStyle="1" w:styleId="WW8Num15z6">
    <w:name w:val="WW8Num15z6"/>
    <w:rsid w:val="00047FE0"/>
  </w:style>
  <w:style w:type="character" w:customStyle="1" w:styleId="WW8Num15z7">
    <w:name w:val="WW8Num15z7"/>
    <w:rsid w:val="00047FE0"/>
  </w:style>
  <w:style w:type="character" w:customStyle="1" w:styleId="WW8Num15z8">
    <w:name w:val="WW8Num15z8"/>
    <w:rsid w:val="00047FE0"/>
  </w:style>
  <w:style w:type="character" w:customStyle="1" w:styleId="WW8Num16z0">
    <w:name w:val="WW8Num16z0"/>
    <w:rsid w:val="00047FE0"/>
    <w:rPr>
      <w:rFonts w:ascii="Tahoma" w:hAnsi="Tahoma" w:cs="Tahoma"/>
      <w:bCs/>
      <w:sz w:val="20"/>
      <w:szCs w:val="20"/>
    </w:rPr>
  </w:style>
  <w:style w:type="character" w:customStyle="1" w:styleId="WW8Num16z1">
    <w:name w:val="WW8Num16z1"/>
    <w:rsid w:val="00047FE0"/>
  </w:style>
  <w:style w:type="character" w:customStyle="1" w:styleId="WW8Num16z2">
    <w:name w:val="WW8Num16z2"/>
    <w:rsid w:val="00047FE0"/>
  </w:style>
  <w:style w:type="character" w:customStyle="1" w:styleId="WW8Num16z3">
    <w:name w:val="WW8Num16z3"/>
    <w:rsid w:val="00047FE0"/>
  </w:style>
  <w:style w:type="character" w:customStyle="1" w:styleId="WW8Num16z4">
    <w:name w:val="WW8Num16z4"/>
    <w:rsid w:val="00047FE0"/>
  </w:style>
  <w:style w:type="character" w:customStyle="1" w:styleId="WW8Num16z5">
    <w:name w:val="WW8Num16z5"/>
    <w:rsid w:val="00047FE0"/>
  </w:style>
  <w:style w:type="character" w:customStyle="1" w:styleId="WW8Num16z6">
    <w:name w:val="WW8Num16z6"/>
    <w:rsid w:val="00047FE0"/>
  </w:style>
  <w:style w:type="character" w:customStyle="1" w:styleId="WW8Num16z7">
    <w:name w:val="WW8Num16z7"/>
    <w:rsid w:val="00047FE0"/>
  </w:style>
  <w:style w:type="character" w:customStyle="1" w:styleId="WW8Num16z8">
    <w:name w:val="WW8Num16z8"/>
    <w:rsid w:val="00047FE0"/>
  </w:style>
  <w:style w:type="character" w:customStyle="1" w:styleId="WW8Num17z0">
    <w:name w:val="WW8Num17z0"/>
    <w:rsid w:val="00047FE0"/>
    <w:rPr>
      <w:rFonts w:ascii="Tahoma" w:eastAsia="ArialMT" w:hAnsi="Tahoma" w:cs="Tahoma"/>
      <w:sz w:val="20"/>
      <w:szCs w:val="20"/>
    </w:rPr>
  </w:style>
  <w:style w:type="character" w:customStyle="1" w:styleId="WW8Num17z2">
    <w:name w:val="WW8Num17z2"/>
    <w:rsid w:val="00047FE0"/>
    <w:rPr>
      <w:rFonts w:eastAsia="ArialMT" w:cs="Tahoma"/>
    </w:rPr>
  </w:style>
  <w:style w:type="character" w:customStyle="1" w:styleId="WW8Num17z3">
    <w:name w:val="WW8Num17z3"/>
    <w:rsid w:val="00047FE0"/>
  </w:style>
  <w:style w:type="character" w:customStyle="1" w:styleId="WW8Num17z4">
    <w:name w:val="WW8Num17z4"/>
    <w:rsid w:val="00047FE0"/>
  </w:style>
  <w:style w:type="character" w:customStyle="1" w:styleId="WW8Num17z5">
    <w:name w:val="WW8Num17z5"/>
    <w:rsid w:val="00047FE0"/>
  </w:style>
  <w:style w:type="character" w:customStyle="1" w:styleId="WW8Num17z6">
    <w:name w:val="WW8Num17z6"/>
    <w:rsid w:val="00047FE0"/>
  </w:style>
  <w:style w:type="character" w:customStyle="1" w:styleId="WW8Num17z7">
    <w:name w:val="WW8Num17z7"/>
    <w:rsid w:val="00047FE0"/>
  </w:style>
  <w:style w:type="character" w:customStyle="1" w:styleId="WW8Num17z8">
    <w:name w:val="WW8Num17z8"/>
    <w:rsid w:val="00047FE0"/>
  </w:style>
  <w:style w:type="character" w:customStyle="1" w:styleId="WW8Num18z0">
    <w:name w:val="WW8Num18z0"/>
    <w:rsid w:val="00047FE0"/>
  </w:style>
  <w:style w:type="character" w:customStyle="1" w:styleId="WW8Num18z1">
    <w:name w:val="WW8Num18z1"/>
    <w:rsid w:val="00047FE0"/>
  </w:style>
  <w:style w:type="character" w:customStyle="1" w:styleId="WW8Num18z2">
    <w:name w:val="WW8Num18z2"/>
    <w:rsid w:val="00047FE0"/>
  </w:style>
  <w:style w:type="character" w:customStyle="1" w:styleId="WW8Num18z3">
    <w:name w:val="WW8Num18z3"/>
    <w:rsid w:val="00047FE0"/>
  </w:style>
  <w:style w:type="character" w:customStyle="1" w:styleId="WW8Num18z4">
    <w:name w:val="WW8Num18z4"/>
    <w:rsid w:val="00047FE0"/>
  </w:style>
  <w:style w:type="character" w:customStyle="1" w:styleId="WW8Num18z5">
    <w:name w:val="WW8Num18z5"/>
    <w:rsid w:val="00047FE0"/>
  </w:style>
  <w:style w:type="character" w:customStyle="1" w:styleId="WW8Num18z6">
    <w:name w:val="WW8Num18z6"/>
    <w:rsid w:val="00047FE0"/>
  </w:style>
  <w:style w:type="character" w:customStyle="1" w:styleId="WW8Num18z7">
    <w:name w:val="WW8Num18z7"/>
    <w:rsid w:val="00047FE0"/>
  </w:style>
  <w:style w:type="character" w:customStyle="1" w:styleId="WW8Num18z8">
    <w:name w:val="WW8Num18z8"/>
    <w:rsid w:val="00047FE0"/>
  </w:style>
  <w:style w:type="character" w:customStyle="1" w:styleId="WW8Num19z0">
    <w:name w:val="WW8Num19z0"/>
    <w:rsid w:val="00047FE0"/>
  </w:style>
  <w:style w:type="character" w:customStyle="1" w:styleId="WW8Num19z1">
    <w:name w:val="WW8Num19z1"/>
    <w:rsid w:val="00047FE0"/>
    <w:rPr>
      <w:rFonts w:ascii="Tahoma" w:hAnsi="Tahoma" w:cs="Tahoma"/>
      <w:sz w:val="24"/>
      <w:szCs w:val="24"/>
    </w:rPr>
  </w:style>
  <w:style w:type="character" w:customStyle="1" w:styleId="WW8Num19z2">
    <w:name w:val="WW8Num19z2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19z4">
    <w:name w:val="WW8Num19z4"/>
    <w:rsid w:val="00047FE0"/>
  </w:style>
  <w:style w:type="character" w:customStyle="1" w:styleId="WW8Num19z5">
    <w:name w:val="WW8Num19z5"/>
    <w:rsid w:val="00047FE0"/>
  </w:style>
  <w:style w:type="character" w:customStyle="1" w:styleId="WW8Num19z6">
    <w:name w:val="WW8Num19z6"/>
    <w:rsid w:val="00047FE0"/>
  </w:style>
  <w:style w:type="character" w:customStyle="1" w:styleId="WW8Num19z7">
    <w:name w:val="WW8Num19z7"/>
    <w:rsid w:val="00047FE0"/>
  </w:style>
  <w:style w:type="character" w:customStyle="1" w:styleId="WW8Num19z8">
    <w:name w:val="WW8Num19z8"/>
    <w:rsid w:val="00047FE0"/>
  </w:style>
  <w:style w:type="character" w:customStyle="1" w:styleId="WW8Num20z0">
    <w:name w:val="WW8Num20z0"/>
    <w:rsid w:val="00047FE0"/>
    <w:rPr>
      <w:rFonts w:cs="Tahoma"/>
    </w:rPr>
  </w:style>
  <w:style w:type="character" w:customStyle="1" w:styleId="WW8Num20z1">
    <w:name w:val="WW8Num20z1"/>
    <w:rsid w:val="00047FE0"/>
  </w:style>
  <w:style w:type="character" w:customStyle="1" w:styleId="WW8Num20z2">
    <w:name w:val="WW8Num20z2"/>
    <w:rsid w:val="00047FE0"/>
  </w:style>
  <w:style w:type="character" w:customStyle="1" w:styleId="WW8Num20z3">
    <w:name w:val="WW8Num20z3"/>
    <w:rsid w:val="00047FE0"/>
  </w:style>
  <w:style w:type="character" w:customStyle="1" w:styleId="WW8Num20z4">
    <w:name w:val="WW8Num20z4"/>
    <w:rsid w:val="00047FE0"/>
  </w:style>
  <w:style w:type="character" w:customStyle="1" w:styleId="WW8Num20z5">
    <w:name w:val="WW8Num20z5"/>
    <w:rsid w:val="00047FE0"/>
  </w:style>
  <w:style w:type="character" w:customStyle="1" w:styleId="WW8Num20z6">
    <w:name w:val="WW8Num20z6"/>
    <w:rsid w:val="00047FE0"/>
  </w:style>
  <w:style w:type="character" w:customStyle="1" w:styleId="WW8Num20z7">
    <w:name w:val="WW8Num20z7"/>
    <w:rsid w:val="00047FE0"/>
  </w:style>
  <w:style w:type="character" w:customStyle="1" w:styleId="WW8Num20z8">
    <w:name w:val="WW8Num20z8"/>
    <w:rsid w:val="00047FE0"/>
  </w:style>
  <w:style w:type="character" w:customStyle="1" w:styleId="WW8Num21z0">
    <w:name w:val="WW8Num21z0"/>
    <w:rsid w:val="00047FE0"/>
    <w:rPr>
      <w:rFonts w:ascii="Tahoma" w:hAnsi="Tahoma" w:cs="Tahoma"/>
      <w:sz w:val="20"/>
      <w:szCs w:val="20"/>
    </w:rPr>
  </w:style>
  <w:style w:type="character" w:customStyle="1" w:styleId="WW8Num21z2">
    <w:name w:val="WW8Num21z2"/>
    <w:rsid w:val="00047FE0"/>
  </w:style>
  <w:style w:type="character" w:customStyle="1" w:styleId="WW8Num21z3">
    <w:name w:val="WW8Num21z3"/>
    <w:rsid w:val="00047FE0"/>
  </w:style>
  <w:style w:type="character" w:customStyle="1" w:styleId="WW8Num21z4">
    <w:name w:val="WW8Num21z4"/>
    <w:rsid w:val="00047FE0"/>
  </w:style>
  <w:style w:type="character" w:customStyle="1" w:styleId="WW8Num21z5">
    <w:name w:val="WW8Num21z5"/>
    <w:rsid w:val="00047FE0"/>
  </w:style>
  <w:style w:type="character" w:customStyle="1" w:styleId="WW8Num21z6">
    <w:name w:val="WW8Num21z6"/>
    <w:rsid w:val="00047FE0"/>
  </w:style>
  <w:style w:type="character" w:customStyle="1" w:styleId="WW8Num21z7">
    <w:name w:val="WW8Num21z7"/>
    <w:rsid w:val="00047FE0"/>
  </w:style>
  <w:style w:type="character" w:customStyle="1" w:styleId="WW8Num21z8">
    <w:name w:val="WW8Num21z8"/>
    <w:rsid w:val="00047FE0"/>
  </w:style>
  <w:style w:type="character" w:customStyle="1" w:styleId="WW8Num22z0">
    <w:name w:val="WW8Num22z0"/>
    <w:rsid w:val="00047FE0"/>
  </w:style>
  <w:style w:type="character" w:customStyle="1" w:styleId="WW8Num22z1">
    <w:name w:val="WW8Num22z1"/>
    <w:rsid w:val="00047FE0"/>
  </w:style>
  <w:style w:type="character" w:customStyle="1" w:styleId="WW8Num22z2">
    <w:name w:val="WW8Num22z2"/>
    <w:rsid w:val="00047FE0"/>
  </w:style>
  <w:style w:type="character" w:customStyle="1" w:styleId="WW8Num22z3">
    <w:name w:val="WW8Num22z3"/>
    <w:rsid w:val="00047FE0"/>
  </w:style>
  <w:style w:type="character" w:customStyle="1" w:styleId="WW8Num22z4">
    <w:name w:val="WW8Num22z4"/>
    <w:rsid w:val="00047FE0"/>
  </w:style>
  <w:style w:type="character" w:customStyle="1" w:styleId="WW8Num22z5">
    <w:name w:val="WW8Num22z5"/>
    <w:rsid w:val="00047FE0"/>
  </w:style>
  <w:style w:type="character" w:customStyle="1" w:styleId="WW8Num22z6">
    <w:name w:val="WW8Num22z6"/>
    <w:rsid w:val="00047FE0"/>
  </w:style>
  <w:style w:type="character" w:customStyle="1" w:styleId="WW8Num22z7">
    <w:name w:val="WW8Num22z7"/>
    <w:rsid w:val="00047FE0"/>
  </w:style>
  <w:style w:type="character" w:customStyle="1" w:styleId="WW8Num22z8">
    <w:name w:val="WW8Num22z8"/>
    <w:rsid w:val="00047FE0"/>
  </w:style>
  <w:style w:type="character" w:customStyle="1" w:styleId="WW8Num23z0">
    <w:name w:val="WW8Num23z0"/>
    <w:rsid w:val="00047FE0"/>
    <w:rPr>
      <w:rFonts w:ascii="Tahoma" w:hAnsi="Tahoma" w:cs="Tahoma"/>
      <w:sz w:val="20"/>
    </w:rPr>
  </w:style>
  <w:style w:type="character" w:customStyle="1" w:styleId="WW8Num23z1">
    <w:name w:val="WW8Num23z1"/>
    <w:rsid w:val="00047FE0"/>
  </w:style>
  <w:style w:type="character" w:customStyle="1" w:styleId="WW8Num23z2">
    <w:name w:val="WW8Num23z2"/>
    <w:rsid w:val="00047FE0"/>
  </w:style>
  <w:style w:type="character" w:customStyle="1" w:styleId="WW8Num23z3">
    <w:name w:val="WW8Num23z3"/>
    <w:rsid w:val="00047FE0"/>
  </w:style>
  <w:style w:type="character" w:customStyle="1" w:styleId="WW8Num23z4">
    <w:name w:val="WW8Num23z4"/>
    <w:rsid w:val="00047FE0"/>
  </w:style>
  <w:style w:type="character" w:customStyle="1" w:styleId="WW8Num23z5">
    <w:name w:val="WW8Num23z5"/>
    <w:rsid w:val="00047FE0"/>
  </w:style>
  <w:style w:type="character" w:customStyle="1" w:styleId="WW8Num23z6">
    <w:name w:val="WW8Num23z6"/>
    <w:rsid w:val="00047FE0"/>
  </w:style>
  <w:style w:type="character" w:customStyle="1" w:styleId="WW8Num23z7">
    <w:name w:val="WW8Num23z7"/>
    <w:rsid w:val="00047FE0"/>
  </w:style>
  <w:style w:type="character" w:customStyle="1" w:styleId="WW8Num23z8">
    <w:name w:val="WW8Num23z8"/>
    <w:rsid w:val="00047FE0"/>
  </w:style>
  <w:style w:type="character" w:customStyle="1" w:styleId="WW8Num24z0">
    <w:name w:val="WW8Num24z0"/>
    <w:rsid w:val="00047FE0"/>
    <w:rPr>
      <w:rFonts w:cs="Tahoma"/>
    </w:rPr>
  </w:style>
  <w:style w:type="character" w:customStyle="1" w:styleId="WW8Num24z1">
    <w:name w:val="WW8Num24z1"/>
    <w:rsid w:val="00047FE0"/>
  </w:style>
  <w:style w:type="character" w:customStyle="1" w:styleId="WW8Num24z2">
    <w:name w:val="WW8Num24z2"/>
    <w:rsid w:val="00047FE0"/>
  </w:style>
  <w:style w:type="character" w:customStyle="1" w:styleId="WW8Num24z3">
    <w:name w:val="WW8Num24z3"/>
    <w:rsid w:val="00047FE0"/>
  </w:style>
  <w:style w:type="character" w:customStyle="1" w:styleId="WW8Num24z4">
    <w:name w:val="WW8Num24z4"/>
    <w:rsid w:val="00047FE0"/>
  </w:style>
  <w:style w:type="character" w:customStyle="1" w:styleId="WW8Num24z5">
    <w:name w:val="WW8Num24z5"/>
    <w:rsid w:val="00047FE0"/>
  </w:style>
  <w:style w:type="character" w:customStyle="1" w:styleId="WW8Num24z6">
    <w:name w:val="WW8Num24z6"/>
    <w:rsid w:val="00047FE0"/>
  </w:style>
  <w:style w:type="character" w:customStyle="1" w:styleId="WW8Num24z7">
    <w:name w:val="WW8Num24z7"/>
    <w:rsid w:val="00047FE0"/>
  </w:style>
  <w:style w:type="character" w:customStyle="1" w:styleId="WW8Num24z8">
    <w:name w:val="WW8Num24z8"/>
    <w:rsid w:val="00047FE0"/>
  </w:style>
  <w:style w:type="character" w:customStyle="1" w:styleId="WW8Num25z0">
    <w:name w:val="WW8Num25z0"/>
    <w:rsid w:val="00047FE0"/>
    <w:rPr>
      <w:rFonts w:ascii="Tahoma" w:hAnsi="Tahoma" w:cs="Tahoma"/>
      <w:sz w:val="24"/>
      <w:szCs w:val="24"/>
    </w:rPr>
  </w:style>
  <w:style w:type="character" w:customStyle="1" w:styleId="WW8Num3z1">
    <w:name w:val="WW8Num3z1"/>
    <w:rsid w:val="00047FE0"/>
  </w:style>
  <w:style w:type="character" w:customStyle="1" w:styleId="WW8Num3z2">
    <w:name w:val="WW8Num3z2"/>
    <w:rsid w:val="00047FE0"/>
  </w:style>
  <w:style w:type="character" w:customStyle="1" w:styleId="WW8Num3z3">
    <w:name w:val="WW8Num3z3"/>
    <w:rsid w:val="00047FE0"/>
  </w:style>
  <w:style w:type="character" w:customStyle="1" w:styleId="WW8Num3z4">
    <w:name w:val="WW8Num3z4"/>
    <w:rsid w:val="00047FE0"/>
  </w:style>
  <w:style w:type="character" w:customStyle="1" w:styleId="WW8Num3z5">
    <w:name w:val="WW8Num3z5"/>
    <w:rsid w:val="00047FE0"/>
  </w:style>
  <w:style w:type="character" w:customStyle="1" w:styleId="WW8Num3z6">
    <w:name w:val="WW8Num3z6"/>
    <w:rsid w:val="00047FE0"/>
  </w:style>
  <w:style w:type="character" w:customStyle="1" w:styleId="WW8Num3z7">
    <w:name w:val="WW8Num3z7"/>
    <w:rsid w:val="00047FE0"/>
  </w:style>
  <w:style w:type="character" w:customStyle="1" w:styleId="WW8Num3z8">
    <w:name w:val="WW8Num3z8"/>
    <w:rsid w:val="00047FE0"/>
  </w:style>
  <w:style w:type="character" w:customStyle="1" w:styleId="WW8Num8z1">
    <w:name w:val="WW8Num8z1"/>
    <w:rsid w:val="00047FE0"/>
  </w:style>
  <w:style w:type="character" w:customStyle="1" w:styleId="WW8Num15z1">
    <w:name w:val="WW8Num15z1"/>
    <w:rsid w:val="00047FE0"/>
  </w:style>
  <w:style w:type="character" w:customStyle="1" w:styleId="WW8Num15z2">
    <w:name w:val="WW8Num15z2"/>
    <w:rsid w:val="00047FE0"/>
  </w:style>
  <w:style w:type="character" w:customStyle="1" w:styleId="WW8Num17z1">
    <w:name w:val="WW8Num17z1"/>
    <w:rsid w:val="00047FE0"/>
  </w:style>
  <w:style w:type="character" w:customStyle="1" w:styleId="WW8Num19z3">
    <w:name w:val="WW8Num19z3"/>
    <w:rsid w:val="00047FE0"/>
  </w:style>
  <w:style w:type="character" w:customStyle="1" w:styleId="WW8Num25z1">
    <w:name w:val="WW8Num25z1"/>
    <w:rsid w:val="00047FE0"/>
  </w:style>
  <w:style w:type="character" w:customStyle="1" w:styleId="WW8Num25z2">
    <w:name w:val="WW8Num25z2"/>
    <w:rsid w:val="00047FE0"/>
  </w:style>
  <w:style w:type="character" w:customStyle="1" w:styleId="WW8Num25z3">
    <w:name w:val="WW8Num25z3"/>
    <w:rsid w:val="00047FE0"/>
  </w:style>
  <w:style w:type="character" w:customStyle="1" w:styleId="WW8Num25z4">
    <w:name w:val="WW8Num25z4"/>
    <w:rsid w:val="00047FE0"/>
  </w:style>
  <w:style w:type="character" w:customStyle="1" w:styleId="WW8Num25z5">
    <w:name w:val="WW8Num25z5"/>
    <w:rsid w:val="00047FE0"/>
  </w:style>
  <w:style w:type="character" w:customStyle="1" w:styleId="WW8Num25z6">
    <w:name w:val="WW8Num25z6"/>
    <w:rsid w:val="00047FE0"/>
  </w:style>
  <w:style w:type="character" w:customStyle="1" w:styleId="WW8Num25z7">
    <w:name w:val="WW8Num25z7"/>
    <w:rsid w:val="00047FE0"/>
  </w:style>
  <w:style w:type="character" w:customStyle="1" w:styleId="WW8Num25z8">
    <w:name w:val="WW8Num25z8"/>
    <w:rsid w:val="00047FE0"/>
  </w:style>
  <w:style w:type="character" w:customStyle="1" w:styleId="WW8Num26z0">
    <w:name w:val="WW8Num26z0"/>
    <w:rsid w:val="00047FE0"/>
  </w:style>
  <w:style w:type="character" w:customStyle="1" w:styleId="WW8Num26z1">
    <w:name w:val="WW8Num26z1"/>
    <w:rsid w:val="00047FE0"/>
  </w:style>
  <w:style w:type="character" w:customStyle="1" w:styleId="WW8Num26z2">
    <w:name w:val="WW8Num26z2"/>
    <w:rsid w:val="00047FE0"/>
  </w:style>
  <w:style w:type="character" w:customStyle="1" w:styleId="WW8Num26z3">
    <w:name w:val="WW8Num26z3"/>
    <w:rsid w:val="00047FE0"/>
  </w:style>
  <w:style w:type="character" w:customStyle="1" w:styleId="WW8Num26z4">
    <w:name w:val="WW8Num26z4"/>
    <w:rsid w:val="00047FE0"/>
  </w:style>
  <w:style w:type="character" w:customStyle="1" w:styleId="WW8Num26z5">
    <w:name w:val="WW8Num26z5"/>
    <w:rsid w:val="00047FE0"/>
  </w:style>
  <w:style w:type="character" w:customStyle="1" w:styleId="WW8Num26z6">
    <w:name w:val="WW8Num26z6"/>
    <w:rsid w:val="00047FE0"/>
  </w:style>
  <w:style w:type="character" w:customStyle="1" w:styleId="WW8Num26z7">
    <w:name w:val="WW8Num26z7"/>
    <w:rsid w:val="00047FE0"/>
  </w:style>
  <w:style w:type="character" w:customStyle="1" w:styleId="WW8Num26z8">
    <w:name w:val="WW8Num26z8"/>
    <w:rsid w:val="00047FE0"/>
  </w:style>
  <w:style w:type="character" w:customStyle="1" w:styleId="WW8Num27z0">
    <w:name w:val="WW8Num27z0"/>
    <w:rsid w:val="00047FE0"/>
  </w:style>
  <w:style w:type="character" w:customStyle="1" w:styleId="WW8Num27z1">
    <w:name w:val="WW8Num27z1"/>
    <w:rsid w:val="00047FE0"/>
  </w:style>
  <w:style w:type="character" w:customStyle="1" w:styleId="WW8Num27z2">
    <w:name w:val="WW8Num27z2"/>
    <w:rsid w:val="00047FE0"/>
  </w:style>
  <w:style w:type="character" w:customStyle="1" w:styleId="WW8Num27z3">
    <w:name w:val="WW8Num27z3"/>
    <w:rsid w:val="00047FE0"/>
  </w:style>
  <w:style w:type="character" w:customStyle="1" w:styleId="WW8Num27z4">
    <w:name w:val="WW8Num27z4"/>
    <w:rsid w:val="00047FE0"/>
  </w:style>
  <w:style w:type="character" w:customStyle="1" w:styleId="WW8Num27z5">
    <w:name w:val="WW8Num27z5"/>
    <w:rsid w:val="00047FE0"/>
  </w:style>
  <w:style w:type="character" w:customStyle="1" w:styleId="WW8Num27z6">
    <w:name w:val="WW8Num27z6"/>
    <w:rsid w:val="00047FE0"/>
  </w:style>
  <w:style w:type="character" w:customStyle="1" w:styleId="WW8Num27z7">
    <w:name w:val="WW8Num27z7"/>
    <w:rsid w:val="00047FE0"/>
  </w:style>
  <w:style w:type="character" w:customStyle="1" w:styleId="WW8Num27z8">
    <w:name w:val="WW8Num27z8"/>
    <w:rsid w:val="00047FE0"/>
  </w:style>
  <w:style w:type="character" w:customStyle="1" w:styleId="WW8Num28z0">
    <w:name w:val="WW8Num28z0"/>
    <w:rsid w:val="00047FE0"/>
  </w:style>
  <w:style w:type="character" w:customStyle="1" w:styleId="WW8Num28z1">
    <w:name w:val="WW8Num28z1"/>
    <w:rsid w:val="00047FE0"/>
  </w:style>
  <w:style w:type="character" w:customStyle="1" w:styleId="WW8Num28z2">
    <w:name w:val="WW8Num28z2"/>
    <w:rsid w:val="00047FE0"/>
  </w:style>
  <w:style w:type="character" w:customStyle="1" w:styleId="WW8Num28z3">
    <w:name w:val="WW8Num28z3"/>
    <w:rsid w:val="00047FE0"/>
  </w:style>
  <w:style w:type="character" w:customStyle="1" w:styleId="WW8Num28z4">
    <w:name w:val="WW8Num28z4"/>
    <w:rsid w:val="00047FE0"/>
  </w:style>
  <w:style w:type="character" w:customStyle="1" w:styleId="WW8Num28z5">
    <w:name w:val="WW8Num28z5"/>
    <w:rsid w:val="00047FE0"/>
  </w:style>
  <w:style w:type="character" w:customStyle="1" w:styleId="WW8Num28z6">
    <w:name w:val="WW8Num28z6"/>
    <w:rsid w:val="00047FE0"/>
  </w:style>
  <w:style w:type="character" w:customStyle="1" w:styleId="WW8Num28z7">
    <w:name w:val="WW8Num28z7"/>
    <w:rsid w:val="00047FE0"/>
  </w:style>
  <w:style w:type="character" w:customStyle="1" w:styleId="WW8Num28z8">
    <w:name w:val="WW8Num28z8"/>
    <w:rsid w:val="00047FE0"/>
  </w:style>
  <w:style w:type="character" w:customStyle="1" w:styleId="WW8Num29z0">
    <w:name w:val="WW8Num29z0"/>
    <w:rsid w:val="00047FE0"/>
  </w:style>
  <w:style w:type="character" w:customStyle="1" w:styleId="WW8Num29z1">
    <w:name w:val="WW8Num29z1"/>
    <w:rsid w:val="00047FE0"/>
    <w:rPr>
      <w:rFonts w:ascii="Tahoma" w:hAnsi="Tahoma" w:cs="Tahoma"/>
      <w:sz w:val="24"/>
      <w:szCs w:val="24"/>
    </w:rPr>
  </w:style>
  <w:style w:type="character" w:customStyle="1" w:styleId="WW8Num29z2">
    <w:name w:val="WW8Num29z2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29z3">
    <w:name w:val="WW8Num29z3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29z4">
    <w:name w:val="WW8Num29z4"/>
    <w:rsid w:val="00047FE0"/>
  </w:style>
  <w:style w:type="character" w:customStyle="1" w:styleId="WW8Num29z5">
    <w:name w:val="WW8Num29z5"/>
    <w:rsid w:val="00047FE0"/>
  </w:style>
  <w:style w:type="character" w:customStyle="1" w:styleId="WW8Num29z6">
    <w:name w:val="WW8Num29z6"/>
    <w:rsid w:val="00047FE0"/>
  </w:style>
  <w:style w:type="character" w:customStyle="1" w:styleId="WW8Num29z7">
    <w:name w:val="WW8Num29z7"/>
    <w:rsid w:val="00047FE0"/>
  </w:style>
  <w:style w:type="character" w:customStyle="1" w:styleId="WW8Num29z8">
    <w:name w:val="WW8Num29z8"/>
    <w:rsid w:val="00047FE0"/>
  </w:style>
  <w:style w:type="character" w:customStyle="1" w:styleId="WW8Num30z0">
    <w:name w:val="WW8Num30z0"/>
    <w:rsid w:val="00047FE0"/>
  </w:style>
  <w:style w:type="character" w:customStyle="1" w:styleId="WW8Num30z1">
    <w:name w:val="WW8Num30z1"/>
    <w:rsid w:val="00047FE0"/>
  </w:style>
  <w:style w:type="character" w:customStyle="1" w:styleId="WW8Num30z2">
    <w:name w:val="WW8Num30z2"/>
    <w:rsid w:val="00047FE0"/>
  </w:style>
  <w:style w:type="character" w:customStyle="1" w:styleId="WW8Num30z3">
    <w:name w:val="WW8Num30z3"/>
    <w:rsid w:val="00047FE0"/>
  </w:style>
  <w:style w:type="character" w:customStyle="1" w:styleId="WW8Num30z4">
    <w:name w:val="WW8Num30z4"/>
    <w:rsid w:val="00047FE0"/>
  </w:style>
  <w:style w:type="character" w:customStyle="1" w:styleId="WW8Num30z5">
    <w:name w:val="WW8Num30z5"/>
    <w:rsid w:val="00047FE0"/>
  </w:style>
  <w:style w:type="character" w:customStyle="1" w:styleId="WW8Num30z6">
    <w:name w:val="WW8Num30z6"/>
    <w:rsid w:val="00047FE0"/>
  </w:style>
  <w:style w:type="character" w:customStyle="1" w:styleId="WW8Num30z7">
    <w:name w:val="WW8Num30z7"/>
    <w:rsid w:val="00047FE0"/>
  </w:style>
  <w:style w:type="character" w:customStyle="1" w:styleId="WW8Num30z8">
    <w:name w:val="WW8Num30z8"/>
    <w:rsid w:val="00047FE0"/>
  </w:style>
  <w:style w:type="character" w:customStyle="1" w:styleId="WW8Num31z0">
    <w:name w:val="WW8Num31z0"/>
    <w:rsid w:val="00047FE0"/>
  </w:style>
  <w:style w:type="character" w:customStyle="1" w:styleId="WW8Num31z1">
    <w:name w:val="WW8Num31z1"/>
    <w:rsid w:val="00047FE0"/>
  </w:style>
  <w:style w:type="character" w:customStyle="1" w:styleId="WW8Num31z2">
    <w:name w:val="WW8Num31z2"/>
    <w:rsid w:val="00047FE0"/>
  </w:style>
  <w:style w:type="character" w:customStyle="1" w:styleId="WW8Num31z3">
    <w:name w:val="WW8Num31z3"/>
    <w:rsid w:val="00047FE0"/>
  </w:style>
  <w:style w:type="character" w:customStyle="1" w:styleId="WW8Num31z4">
    <w:name w:val="WW8Num31z4"/>
    <w:rsid w:val="00047FE0"/>
  </w:style>
  <w:style w:type="character" w:customStyle="1" w:styleId="WW8Num31z5">
    <w:name w:val="WW8Num31z5"/>
    <w:rsid w:val="00047FE0"/>
  </w:style>
  <w:style w:type="character" w:customStyle="1" w:styleId="WW8Num31z6">
    <w:name w:val="WW8Num31z6"/>
    <w:rsid w:val="00047FE0"/>
  </w:style>
  <w:style w:type="character" w:customStyle="1" w:styleId="WW8Num31z7">
    <w:name w:val="WW8Num31z7"/>
    <w:rsid w:val="00047FE0"/>
  </w:style>
  <w:style w:type="character" w:customStyle="1" w:styleId="WW8Num31z8">
    <w:name w:val="WW8Num31z8"/>
    <w:rsid w:val="00047FE0"/>
  </w:style>
  <w:style w:type="character" w:customStyle="1" w:styleId="WW8Num32z0">
    <w:name w:val="WW8Num32z0"/>
    <w:rsid w:val="00047FE0"/>
  </w:style>
  <w:style w:type="character" w:customStyle="1" w:styleId="WW8Num32z1">
    <w:name w:val="WW8Num32z1"/>
    <w:rsid w:val="00047FE0"/>
  </w:style>
  <w:style w:type="character" w:customStyle="1" w:styleId="WW8Num32z2">
    <w:name w:val="WW8Num32z2"/>
    <w:rsid w:val="00047FE0"/>
  </w:style>
  <w:style w:type="character" w:customStyle="1" w:styleId="WW8Num32z3">
    <w:name w:val="WW8Num32z3"/>
    <w:rsid w:val="00047FE0"/>
  </w:style>
  <w:style w:type="character" w:customStyle="1" w:styleId="WW8Num32z4">
    <w:name w:val="WW8Num32z4"/>
    <w:rsid w:val="00047FE0"/>
  </w:style>
  <w:style w:type="character" w:customStyle="1" w:styleId="WW8Num32z5">
    <w:name w:val="WW8Num32z5"/>
    <w:rsid w:val="00047FE0"/>
  </w:style>
  <w:style w:type="character" w:customStyle="1" w:styleId="WW8Num32z6">
    <w:name w:val="WW8Num32z6"/>
    <w:rsid w:val="00047FE0"/>
  </w:style>
  <w:style w:type="character" w:customStyle="1" w:styleId="WW8Num32z7">
    <w:name w:val="WW8Num32z7"/>
    <w:rsid w:val="00047FE0"/>
  </w:style>
  <w:style w:type="character" w:customStyle="1" w:styleId="WW8Num32z8">
    <w:name w:val="WW8Num32z8"/>
    <w:rsid w:val="00047FE0"/>
  </w:style>
  <w:style w:type="character" w:customStyle="1" w:styleId="WW8Num33z0">
    <w:name w:val="WW8Num33z0"/>
    <w:rsid w:val="00047FE0"/>
  </w:style>
  <w:style w:type="character" w:customStyle="1" w:styleId="WW8Num33z1">
    <w:name w:val="WW8Num33z1"/>
    <w:rsid w:val="00047FE0"/>
  </w:style>
  <w:style w:type="character" w:customStyle="1" w:styleId="WW8Num33z2">
    <w:name w:val="WW8Num33z2"/>
    <w:rsid w:val="00047FE0"/>
  </w:style>
  <w:style w:type="character" w:customStyle="1" w:styleId="WW8Num33z3">
    <w:name w:val="WW8Num33z3"/>
    <w:rsid w:val="00047FE0"/>
  </w:style>
  <w:style w:type="character" w:customStyle="1" w:styleId="WW8Num33z4">
    <w:name w:val="WW8Num33z4"/>
    <w:rsid w:val="00047FE0"/>
  </w:style>
  <w:style w:type="character" w:customStyle="1" w:styleId="WW8Num33z5">
    <w:name w:val="WW8Num33z5"/>
    <w:rsid w:val="00047FE0"/>
  </w:style>
  <w:style w:type="character" w:customStyle="1" w:styleId="WW8Num33z6">
    <w:name w:val="WW8Num33z6"/>
    <w:rsid w:val="00047FE0"/>
  </w:style>
  <w:style w:type="character" w:customStyle="1" w:styleId="WW8Num33z7">
    <w:name w:val="WW8Num33z7"/>
    <w:rsid w:val="00047FE0"/>
  </w:style>
  <w:style w:type="character" w:customStyle="1" w:styleId="WW8Num33z8">
    <w:name w:val="WW8Num33z8"/>
    <w:rsid w:val="00047FE0"/>
  </w:style>
  <w:style w:type="character" w:customStyle="1" w:styleId="WW8Num34z0">
    <w:name w:val="WW8Num34z0"/>
    <w:rsid w:val="00047FE0"/>
    <w:rPr>
      <w:rFonts w:ascii="Tahoma" w:hAnsi="Tahoma" w:cs="Tahoma"/>
      <w:sz w:val="20"/>
      <w:szCs w:val="20"/>
    </w:rPr>
  </w:style>
  <w:style w:type="character" w:customStyle="1" w:styleId="WW8Num34z1">
    <w:name w:val="WW8Num34z1"/>
    <w:rsid w:val="00047FE0"/>
    <w:rPr>
      <w:rFonts w:ascii="Tahoma" w:hAnsi="Tahoma" w:cs="Tahoma"/>
      <w:sz w:val="20"/>
      <w:szCs w:val="20"/>
    </w:rPr>
  </w:style>
  <w:style w:type="character" w:customStyle="1" w:styleId="WW8Num34z2">
    <w:name w:val="WW8Num34z2"/>
    <w:rsid w:val="00047FE0"/>
  </w:style>
  <w:style w:type="character" w:customStyle="1" w:styleId="WW8Num34z3">
    <w:name w:val="WW8Num34z3"/>
    <w:rsid w:val="00047FE0"/>
  </w:style>
  <w:style w:type="character" w:customStyle="1" w:styleId="WW8Num34z4">
    <w:name w:val="WW8Num34z4"/>
    <w:rsid w:val="00047FE0"/>
  </w:style>
  <w:style w:type="character" w:customStyle="1" w:styleId="WW8Num34z5">
    <w:name w:val="WW8Num34z5"/>
    <w:rsid w:val="00047FE0"/>
  </w:style>
  <w:style w:type="character" w:customStyle="1" w:styleId="WW8Num34z6">
    <w:name w:val="WW8Num34z6"/>
    <w:rsid w:val="00047FE0"/>
  </w:style>
  <w:style w:type="character" w:customStyle="1" w:styleId="WW8Num34z7">
    <w:name w:val="WW8Num34z7"/>
    <w:rsid w:val="00047FE0"/>
  </w:style>
  <w:style w:type="character" w:customStyle="1" w:styleId="WW8Num34z8">
    <w:name w:val="WW8Num34z8"/>
    <w:rsid w:val="00047FE0"/>
  </w:style>
  <w:style w:type="character" w:customStyle="1" w:styleId="WW8Num35z0">
    <w:name w:val="WW8Num35z0"/>
    <w:rsid w:val="00047FE0"/>
  </w:style>
  <w:style w:type="character" w:customStyle="1" w:styleId="WW8Num35z1">
    <w:name w:val="WW8Num35z1"/>
    <w:rsid w:val="00047FE0"/>
  </w:style>
  <w:style w:type="character" w:customStyle="1" w:styleId="WW8Num35z2">
    <w:name w:val="WW8Num35z2"/>
    <w:rsid w:val="00047FE0"/>
  </w:style>
  <w:style w:type="character" w:customStyle="1" w:styleId="WW8Num35z3">
    <w:name w:val="WW8Num35z3"/>
    <w:rsid w:val="00047FE0"/>
  </w:style>
  <w:style w:type="character" w:customStyle="1" w:styleId="WW8Num35z4">
    <w:name w:val="WW8Num35z4"/>
    <w:rsid w:val="00047FE0"/>
  </w:style>
  <w:style w:type="character" w:customStyle="1" w:styleId="WW8Num35z5">
    <w:name w:val="WW8Num35z5"/>
    <w:rsid w:val="00047FE0"/>
  </w:style>
  <w:style w:type="character" w:customStyle="1" w:styleId="WW8Num35z6">
    <w:name w:val="WW8Num35z6"/>
    <w:rsid w:val="00047FE0"/>
  </w:style>
  <w:style w:type="character" w:customStyle="1" w:styleId="WW8Num35z7">
    <w:name w:val="WW8Num35z7"/>
    <w:rsid w:val="00047FE0"/>
  </w:style>
  <w:style w:type="character" w:customStyle="1" w:styleId="WW8Num35z8">
    <w:name w:val="WW8Num35z8"/>
    <w:rsid w:val="00047FE0"/>
  </w:style>
  <w:style w:type="character" w:customStyle="1" w:styleId="WW8Num36z0">
    <w:name w:val="WW8Num36z0"/>
    <w:rsid w:val="00047FE0"/>
    <w:rPr>
      <w:rFonts w:ascii="Tahoma" w:hAnsi="Tahoma" w:cs="Tahoma"/>
      <w:sz w:val="20"/>
    </w:rPr>
  </w:style>
  <w:style w:type="character" w:customStyle="1" w:styleId="WW8Num36z1">
    <w:name w:val="WW8Num36z1"/>
    <w:rsid w:val="00047FE0"/>
  </w:style>
  <w:style w:type="character" w:customStyle="1" w:styleId="WW8Num36z2">
    <w:name w:val="WW8Num36z2"/>
    <w:rsid w:val="00047FE0"/>
  </w:style>
  <w:style w:type="character" w:customStyle="1" w:styleId="WW8Num36z3">
    <w:name w:val="WW8Num36z3"/>
    <w:rsid w:val="00047FE0"/>
  </w:style>
  <w:style w:type="character" w:customStyle="1" w:styleId="WW8Num36z4">
    <w:name w:val="WW8Num36z4"/>
    <w:rsid w:val="00047FE0"/>
  </w:style>
  <w:style w:type="character" w:customStyle="1" w:styleId="WW8Num36z5">
    <w:name w:val="WW8Num36z5"/>
    <w:rsid w:val="00047FE0"/>
  </w:style>
  <w:style w:type="character" w:customStyle="1" w:styleId="WW8Num36z6">
    <w:name w:val="WW8Num36z6"/>
    <w:rsid w:val="00047FE0"/>
  </w:style>
  <w:style w:type="character" w:customStyle="1" w:styleId="WW8Num36z7">
    <w:name w:val="WW8Num36z7"/>
    <w:rsid w:val="00047FE0"/>
  </w:style>
  <w:style w:type="character" w:customStyle="1" w:styleId="WW8Num36z8">
    <w:name w:val="WW8Num36z8"/>
    <w:rsid w:val="00047FE0"/>
  </w:style>
  <w:style w:type="character" w:customStyle="1" w:styleId="WW8Num37z0">
    <w:name w:val="WW8Num37z0"/>
    <w:rsid w:val="00047FE0"/>
  </w:style>
  <w:style w:type="character" w:customStyle="1" w:styleId="WW8Num37z1">
    <w:name w:val="WW8Num37z1"/>
    <w:rsid w:val="00047FE0"/>
  </w:style>
  <w:style w:type="character" w:customStyle="1" w:styleId="WW8Num37z2">
    <w:name w:val="WW8Num37z2"/>
    <w:rsid w:val="00047FE0"/>
  </w:style>
  <w:style w:type="character" w:customStyle="1" w:styleId="WW8Num37z3">
    <w:name w:val="WW8Num37z3"/>
    <w:rsid w:val="00047FE0"/>
  </w:style>
  <w:style w:type="character" w:customStyle="1" w:styleId="WW8Num37z4">
    <w:name w:val="WW8Num37z4"/>
    <w:rsid w:val="00047FE0"/>
  </w:style>
  <w:style w:type="character" w:customStyle="1" w:styleId="WW8Num37z5">
    <w:name w:val="WW8Num37z5"/>
    <w:rsid w:val="00047FE0"/>
  </w:style>
  <w:style w:type="character" w:customStyle="1" w:styleId="WW8Num37z6">
    <w:name w:val="WW8Num37z6"/>
    <w:rsid w:val="00047FE0"/>
  </w:style>
  <w:style w:type="character" w:customStyle="1" w:styleId="WW8Num37z7">
    <w:name w:val="WW8Num37z7"/>
    <w:rsid w:val="00047FE0"/>
  </w:style>
  <w:style w:type="character" w:customStyle="1" w:styleId="WW8Num37z8">
    <w:name w:val="WW8Num37z8"/>
    <w:rsid w:val="00047FE0"/>
  </w:style>
  <w:style w:type="character" w:customStyle="1" w:styleId="WW8Num38z0">
    <w:name w:val="WW8Num38z0"/>
    <w:rsid w:val="00047FE0"/>
  </w:style>
  <w:style w:type="character" w:customStyle="1" w:styleId="WW8Num38z1">
    <w:name w:val="WW8Num38z1"/>
    <w:rsid w:val="00047FE0"/>
  </w:style>
  <w:style w:type="character" w:customStyle="1" w:styleId="WW8Num38z2">
    <w:name w:val="WW8Num38z2"/>
    <w:rsid w:val="00047FE0"/>
  </w:style>
  <w:style w:type="character" w:customStyle="1" w:styleId="WW8Num38z3">
    <w:name w:val="WW8Num38z3"/>
    <w:rsid w:val="00047FE0"/>
  </w:style>
  <w:style w:type="character" w:customStyle="1" w:styleId="WW8Num38z4">
    <w:name w:val="WW8Num38z4"/>
    <w:rsid w:val="00047FE0"/>
  </w:style>
  <w:style w:type="character" w:customStyle="1" w:styleId="WW8Num38z5">
    <w:name w:val="WW8Num38z5"/>
    <w:rsid w:val="00047FE0"/>
  </w:style>
  <w:style w:type="character" w:customStyle="1" w:styleId="WW8Num38z6">
    <w:name w:val="WW8Num38z6"/>
    <w:rsid w:val="00047FE0"/>
  </w:style>
  <w:style w:type="character" w:customStyle="1" w:styleId="WW8Num38z7">
    <w:name w:val="WW8Num38z7"/>
    <w:rsid w:val="00047FE0"/>
  </w:style>
  <w:style w:type="character" w:customStyle="1" w:styleId="WW8Num38z8">
    <w:name w:val="WW8Num38z8"/>
    <w:rsid w:val="00047FE0"/>
  </w:style>
  <w:style w:type="character" w:customStyle="1" w:styleId="WW8Num39z0">
    <w:name w:val="WW8Num39z0"/>
    <w:rsid w:val="00047FE0"/>
  </w:style>
  <w:style w:type="character" w:customStyle="1" w:styleId="WW8Num39z1">
    <w:name w:val="WW8Num39z1"/>
    <w:rsid w:val="00047FE0"/>
  </w:style>
  <w:style w:type="character" w:customStyle="1" w:styleId="WW8Num39z2">
    <w:name w:val="WW8Num39z2"/>
    <w:rsid w:val="00047FE0"/>
  </w:style>
  <w:style w:type="character" w:customStyle="1" w:styleId="WW8Num39z3">
    <w:name w:val="WW8Num39z3"/>
    <w:rsid w:val="00047FE0"/>
  </w:style>
  <w:style w:type="character" w:customStyle="1" w:styleId="WW8Num39z4">
    <w:name w:val="WW8Num39z4"/>
    <w:rsid w:val="00047FE0"/>
  </w:style>
  <w:style w:type="character" w:customStyle="1" w:styleId="WW8Num39z5">
    <w:name w:val="WW8Num39z5"/>
    <w:rsid w:val="00047FE0"/>
  </w:style>
  <w:style w:type="character" w:customStyle="1" w:styleId="WW8Num39z6">
    <w:name w:val="WW8Num39z6"/>
    <w:rsid w:val="00047FE0"/>
  </w:style>
  <w:style w:type="character" w:customStyle="1" w:styleId="WW8Num39z7">
    <w:name w:val="WW8Num39z7"/>
    <w:rsid w:val="00047FE0"/>
  </w:style>
  <w:style w:type="character" w:customStyle="1" w:styleId="WW8Num39z8">
    <w:name w:val="WW8Num39z8"/>
    <w:rsid w:val="00047FE0"/>
  </w:style>
  <w:style w:type="character" w:customStyle="1" w:styleId="WW8Num40z0">
    <w:name w:val="WW8Num40z0"/>
    <w:rsid w:val="00047FE0"/>
  </w:style>
  <w:style w:type="character" w:customStyle="1" w:styleId="WW8Num40z1">
    <w:name w:val="WW8Num40z1"/>
    <w:rsid w:val="00047FE0"/>
  </w:style>
  <w:style w:type="character" w:customStyle="1" w:styleId="WW8Num40z2">
    <w:name w:val="WW8Num40z2"/>
    <w:rsid w:val="00047FE0"/>
  </w:style>
  <w:style w:type="character" w:customStyle="1" w:styleId="WW8Num40z3">
    <w:name w:val="WW8Num40z3"/>
    <w:rsid w:val="00047FE0"/>
  </w:style>
  <w:style w:type="character" w:customStyle="1" w:styleId="WW8Num40z4">
    <w:name w:val="WW8Num40z4"/>
    <w:rsid w:val="00047FE0"/>
  </w:style>
  <w:style w:type="character" w:customStyle="1" w:styleId="WW8Num40z5">
    <w:name w:val="WW8Num40z5"/>
    <w:rsid w:val="00047FE0"/>
  </w:style>
  <w:style w:type="character" w:customStyle="1" w:styleId="WW8Num40z6">
    <w:name w:val="WW8Num40z6"/>
    <w:rsid w:val="00047FE0"/>
  </w:style>
  <w:style w:type="character" w:customStyle="1" w:styleId="WW8Num40z7">
    <w:name w:val="WW8Num40z7"/>
    <w:rsid w:val="00047FE0"/>
  </w:style>
  <w:style w:type="character" w:customStyle="1" w:styleId="WW8Num40z8">
    <w:name w:val="WW8Num40z8"/>
    <w:rsid w:val="00047FE0"/>
  </w:style>
  <w:style w:type="character" w:customStyle="1" w:styleId="WW8Num41z0">
    <w:name w:val="WW8Num41z0"/>
    <w:rsid w:val="00047FE0"/>
  </w:style>
  <w:style w:type="character" w:customStyle="1" w:styleId="WW8Num41z1">
    <w:name w:val="WW8Num41z1"/>
    <w:rsid w:val="00047FE0"/>
  </w:style>
  <w:style w:type="character" w:customStyle="1" w:styleId="WW8Num41z2">
    <w:name w:val="WW8Num41z2"/>
    <w:rsid w:val="00047FE0"/>
  </w:style>
  <w:style w:type="character" w:customStyle="1" w:styleId="WW8Num41z3">
    <w:name w:val="WW8Num41z3"/>
    <w:rsid w:val="00047FE0"/>
  </w:style>
  <w:style w:type="character" w:customStyle="1" w:styleId="WW8Num41z4">
    <w:name w:val="WW8Num41z4"/>
    <w:rsid w:val="00047FE0"/>
  </w:style>
  <w:style w:type="character" w:customStyle="1" w:styleId="WW8Num41z5">
    <w:name w:val="WW8Num41z5"/>
    <w:rsid w:val="00047FE0"/>
  </w:style>
  <w:style w:type="character" w:customStyle="1" w:styleId="WW8Num41z6">
    <w:name w:val="WW8Num41z6"/>
    <w:rsid w:val="00047FE0"/>
  </w:style>
  <w:style w:type="character" w:customStyle="1" w:styleId="WW8Num41z7">
    <w:name w:val="WW8Num41z7"/>
    <w:rsid w:val="00047FE0"/>
  </w:style>
  <w:style w:type="character" w:customStyle="1" w:styleId="WW8Num41z8">
    <w:name w:val="WW8Num41z8"/>
    <w:rsid w:val="00047FE0"/>
  </w:style>
  <w:style w:type="character" w:customStyle="1" w:styleId="WW8Num42z0">
    <w:name w:val="WW8Num42z0"/>
    <w:rsid w:val="00047FE0"/>
    <w:rPr>
      <w:rFonts w:ascii="Tahoma" w:hAnsi="Tahoma" w:cs="Tahoma"/>
      <w:sz w:val="24"/>
      <w:szCs w:val="24"/>
    </w:rPr>
  </w:style>
  <w:style w:type="character" w:customStyle="1" w:styleId="WW8Num42z1">
    <w:name w:val="WW8Num42z1"/>
    <w:rsid w:val="00047FE0"/>
  </w:style>
  <w:style w:type="character" w:customStyle="1" w:styleId="WW8Num42z2">
    <w:name w:val="WW8Num42z2"/>
    <w:rsid w:val="00047FE0"/>
  </w:style>
  <w:style w:type="character" w:customStyle="1" w:styleId="WW8Num42z3">
    <w:name w:val="WW8Num42z3"/>
    <w:rsid w:val="00047FE0"/>
  </w:style>
  <w:style w:type="character" w:customStyle="1" w:styleId="WW8Num42z4">
    <w:name w:val="WW8Num42z4"/>
    <w:rsid w:val="00047FE0"/>
  </w:style>
  <w:style w:type="character" w:customStyle="1" w:styleId="WW8Num42z5">
    <w:name w:val="WW8Num42z5"/>
    <w:rsid w:val="00047FE0"/>
  </w:style>
  <w:style w:type="character" w:customStyle="1" w:styleId="WW8Num42z6">
    <w:name w:val="WW8Num42z6"/>
    <w:rsid w:val="00047FE0"/>
  </w:style>
  <w:style w:type="character" w:customStyle="1" w:styleId="WW8Num42z7">
    <w:name w:val="WW8Num42z7"/>
    <w:rsid w:val="00047FE0"/>
  </w:style>
  <w:style w:type="character" w:customStyle="1" w:styleId="WW8Num42z8">
    <w:name w:val="WW8Num42z8"/>
    <w:rsid w:val="00047FE0"/>
  </w:style>
  <w:style w:type="character" w:customStyle="1" w:styleId="Domylnaczcionkaakapitu3">
    <w:name w:val="Domyślna czcionka akapitu3"/>
    <w:rsid w:val="00047FE0"/>
  </w:style>
  <w:style w:type="character" w:customStyle="1" w:styleId="Domylnaczcionkaakapitu2">
    <w:name w:val="Domyślna czcionka akapitu2"/>
    <w:rsid w:val="00047FE0"/>
  </w:style>
  <w:style w:type="character" w:customStyle="1" w:styleId="Absatz-Standardschriftart">
    <w:name w:val="Absatz-Standardschriftart"/>
    <w:rsid w:val="00047FE0"/>
  </w:style>
  <w:style w:type="character" w:customStyle="1" w:styleId="WW-Absatz-Standardschriftart">
    <w:name w:val="WW-Absatz-Standardschriftart"/>
    <w:rsid w:val="00047FE0"/>
  </w:style>
  <w:style w:type="character" w:customStyle="1" w:styleId="WW-Absatz-Standardschriftart1">
    <w:name w:val="WW-Absatz-Standardschriftart1"/>
    <w:rsid w:val="00047FE0"/>
  </w:style>
  <w:style w:type="character" w:customStyle="1" w:styleId="WW-Absatz-Standardschriftart11">
    <w:name w:val="WW-Absatz-Standardschriftart11"/>
    <w:rsid w:val="00047FE0"/>
  </w:style>
  <w:style w:type="character" w:customStyle="1" w:styleId="WW-Absatz-Standardschriftart111">
    <w:name w:val="WW-Absatz-Standardschriftart111"/>
    <w:rsid w:val="00047FE0"/>
  </w:style>
  <w:style w:type="character" w:customStyle="1" w:styleId="WW-Absatz-Standardschriftart1111">
    <w:name w:val="WW-Absatz-Standardschriftart1111"/>
    <w:rsid w:val="00047FE0"/>
  </w:style>
  <w:style w:type="character" w:customStyle="1" w:styleId="WW-Absatz-Standardschriftart11111">
    <w:name w:val="WW-Absatz-Standardschriftart11111"/>
    <w:rsid w:val="00047FE0"/>
  </w:style>
  <w:style w:type="character" w:customStyle="1" w:styleId="WW-Absatz-Standardschriftart111111">
    <w:name w:val="WW-Absatz-Standardschriftart111111"/>
    <w:rsid w:val="00047FE0"/>
  </w:style>
  <w:style w:type="character" w:customStyle="1" w:styleId="WW-Absatz-Standardschriftart1111111">
    <w:name w:val="WW-Absatz-Standardschriftart1111111"/>
    <w:rsid w:val="00047FE0"/>
  </w:style>
  <w:style w:type="character" w:customStyle="1" w:styleId="WW-Absatz-Standardschriftart11111111">
    <w:name w:val="WW-Absatz-Standardschriftart11111111"/>
    <w:rsid w:val="00047FE0"/>
  </w:style>
  <w:style w:type="character" w:customStyle="1" w:styleId="WW-Absatz-Standardschriftart111111111">
    <w:name w:val="WW-Absatz-Standardschriftart111111111"/>
    <w:rsid w:val="00047FE0"/>
  </w:style>
  <w:style w:type="character" w:customStyle="1" w:styleId="WW-Absatz-Standardschriftart1111111111">
    <w:name w:val="WW-Absatz-Standardschriftart1111111111"/>
    <w:rsid w:val="00047FE0"/>
  </w:style>
  <w:style w:type="character" w:customStyle="1" w:styleId="WW-Absatz-Standardschriftart11111111111">
    <w:name w:val="WW-Absatz-Standardschriftart11111111111"/>
    <w:rsid w:val="00047FE0"/>
  </w:style>
  <w:style w:type="character" w:customStyle="1" w:styleId="WW-Absatz-Standardschriftart111111111111">
    <w:name w:val="WW-Absatz-Standardschriftart111111111111"/>
    <w:rsid w:val="00047FE0"/>
  </w:style>
  <w:style w:type="character" w:customStyle="1" w:styleId="WW-Absatz-Standardschriftart1111111111111">
    <w:name w:val="WW-Absatz-Standardschriftart1111111111111"/>
    <w:rsid w:val="00047FE0"/>
  </w:style>
  <w:style w:type="character" w:customStyle="1" w:styleId="WW-Absatz-Standardschriftart11111111111111">
    <w:name w:val="WW-Absatz-Standardschriftart11111111111111"/>
    <w:rsid w:val="00047FE0"/>
  </w:style>
  <w:style w:type="character" w:customStyle="1" w:styleId="WW-Absatz-Standardschriftart111111111111111">
    <w:name w:val="WW-Absatz-Standardschriftart111111111111111"/>
    <w:rsid w:val="00047FE0"/>
  </w:style>
  <w:style w:type="character" w:customStyle="1" w:styleId="WW-Absatz-Standardschriftart1111111111111111">
    <w:name w:val="WW-Absatz-Standardschriftart1111111111111111"/>
    <w:rsid w:val="00047FE0"/>
  </w:style>
  <w:style w:type="character" w:customStyle="1" w:styleId="WW-Absatz-Standardschriftart11111111111111111">
    <w:name w:val="WW-Absatz-Standardschriftart11111111111111111"/>
    <w:rsid w:val="00047FE0"/>
  </w:style>
  <w:style w:type="character" w:customStyle="1" w:styleId="WW-Absatz-Standardschriftart111111111111111111">
    <w:name w:val="WW-Absatz-Standardschriftart111111111111111111"/>
    <w:rsid w:val="00047FE0"/>
  </w:style>
  <w:style w:type="character" w:customStyle="1" w:styleId="WW-Absatz-Standardschriftart1111111111111111111">
    <w:name w:val="WW-Absatz-Standardschriftart1111111111111111111"/>
    <w:rsid w:val="00047FE0"/>
  </w:style>
  <w:style w:type="character" w:customStyle="1" w:styleId="WW-Absatz-Standardschriftart11111111111111111111">
    <w:name w:val="WW-Absatz-Standardschriftart11111111111111111111"/>
    <w:rsid w:val="00047FE0"/>
  </w:style>
  <w:style w:type="character" w:customStyle="1" w:styleId="WW-Absatz-Standardschriftart111111111111111111111">
    <w:name w:val="WW-Absatz-Standardschriftart111111111111111111111"/>
    <w:rsid w:val="00047FE0"/>
  </w:style>
  <w:style w:type="character" w:customStyle="1" w:styleId="WW-Absatz-Standardschriftart1111111111111111111111">
    <w:name w:val="WW-Absatz-Standardschriftart1111111111111111111111"/>
    <w:rsid w:val="00047FE0"/>
  </w:style>
  <w:style w:type="character" w:customStyle="1" w:styleId="WW-Absatz-Standardschriftart11111111111111111111111">
    <w:name w:val="WW-Absatz-Standardschriftart11111111111111111111111"/>
    <w:rsid w:val="00047FE0"/>
  </w:style>
  <w:style w:type="character" w:customStyle="1" w:styleId="WW-Absatz-Standardschriftart111111111111111111111111">
    <w:name w:val="WW-Absatz-Standardschriftart111111111111111111111111"/>
    <w:rsid w:val="00047FE0"/>
  </w:style>
  <w:style w:type="character" w:customStyle="1" w:styleId="WW-Absatz-Standardschriftart1111111111111111111111111">
    <w:name w:val="WW-Absatz-Standardschriftart1111111111111111111111111"/>
    <w:rsid w:val="00047FE0"/>
  </w:style>
  <w:style w:type="character" w:customStyle="1" w:styleId="WW-Absatz-Standardschriftart11111111111111111111111111">
    <w:name w:val="WW-Absatz-Standardschriftart11111111111111111111111111"/>
    <w:rsid w:val="00047FE0"/>
  </w:style>
  <w:style w:type="character" w:customStyle="1" w:styleId="WW-Absatz-Standardschriftart111111111111111111111111111">
    <w:name w:val="WW-Absatz-Standardschriftart111111111111111111111111111"/>
    <w:rsid w:val="00047FE0"/>
  </w:style>
  <w:style w:type="character" w:customStyle="1" w:styleId="Domylnaczcionkaakapitu1">
    <w:name w:val="Domyślna czcionka akapitu1"/>
    <w:rsid w:val="00047FE0"/>
  </w:style>
  <w:style w:type="character" w:customStyle="1" w:styleId="oznaczenie">
    <w:name w:val="oznaczenie"/>
    <w:basedOn w:val="Domylnaczcionkaakapitu1"/>
    <w:rsid w:val="00047FE0"/>
  </w:style>
  <w:style w:type="character" w:customStyle="1" w:styleId="Znakinumeracji">
    <w:name w:val="Znaki numeracji"/>
    <w:rsid w:val="00047FE0"/>
  </w:style>
  <w:style w:type="character" w:customStyle="1" w:styleId="Symbolewypunktowania">
    <w:name w:val="Symbole wypunktowania"/>
    <w:rsid w:val="00047FE0"/>
    <w:rPr>
      <w:rFonts w:ascii="OpenSymbol" w:eastAsia="OpenSymbol" w:hAnsi="OpenSymbol" w:cs="OpenSymbol"/>
    </w:rPr>
  </w:style>
  <w:style w:type="character" w:customStyle="1" w:styleId="WW8Num69z1">
    <w:name w:val="WW8Num69z1"/>
    <w:rsid w:val="00047FE0"/>
    <w:rPr>
      <w:b/>
    </w:rPr>
  </w:style>
  <w:style w:type="paragraph" w:customStyle="1" w:styleId="Nagwek30">
    <w:name w:val="Nagłówek3"/>
    <w:basedOn w:val="Normalny"/>
    <w:next w:val="Podtytu"/>
    <w:rsid w:val="00047FE0"/>
    <w:pPr>
      <w:suppressAutoHyphens/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styleId="Legenda">
    <w:name w:val="caption"/>
    <w:basedOn w:val="Normalny"/>
    <w:qFormat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047FE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047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2">
    <w:name w:val="Podpis2"/>
    <w:basedOn w:val="Normalny"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Podpis1">
    <w:name w:val="Podpis1"/>
    <w:basedOn w:val="Normalny"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047FE0"/>
    <w:pPr>
      <w:widowControl w:val="0"/>
      <w:tabs>
        <w:tab w:val="left" w:pos="426"/>
        <w:tab w:val="left" w:pos="850"/>
      </w:tabs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3"/>
      <w:szCs w:val="24"/>
      <w:lang w:eastAsia="zh-CN"/>
    </w:rPr>
  </w:style>
  <w:style w:type="paragraph" w:customStyle="1" w:styleId="Tekstpodstawowy21">
    <w:name w:val="Tekst podstawowy 21"/>
    <w:basedOn w:val="Normalny"/>
    <w:rsid w:val="00047FE0"/>
    <w:pPr>
      <w:widowControl w:val="0"/>
      <w:tabs>
        <w:tab w:val="left" w:pos="426"/>
        <w:tab w:val="left" w:pos="850"/>
      </w:tabs>
      <w:suppressAutoHyphens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customStyle="1" w:styleId="arimr">
    <w:name w:val="arimr"/>
    <w:basedOn w:val="Normalny"/>
    <w:rsid w:val="00047FE0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customStyle="1" w:styleId="Stlus1">
    <w:name w:val="Stílus1"/>
    <w:basedOn w:val="Normalny"/>
    <w:rsid w:val="00047FE0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styleId="Podtytu">
    <w:name w:val="Subtitle"/>
    <w:basedOn w:val="Nagwek10"/>
    <w:next w:val="Tekstpodstawowy"/>
    <w:link w:val="PodtytuZnak"/>
    <w:qFormat/>
    <w:rsid w:val="00047FE0"/>
    <w:pPr>
      <w:jc w:val="center"/>
    </w:pPr>
    <w:rPr>
      <w:i/>
      <w:iCs/>
      <w:lang w:eastAsia="zh-CN"/>
    </w:rPr>
  </w:style>
  <w:style w:type="character" w:customStyle="1" w:styleId="PodtytuZnak">
    <w:name w:val="Podtytuł Znak"/>
    <w:basedOn w:val="Domylnaczcionkaakapitu"/>
    <w:link w:val="Podtytu"/>
    <w:rsid w:val="00047FE0"/>
    <w:rPr>
      <w:rFonts w:ascii="Arial" w:eastAsia="Arial Unicode MS" w:hAnsi="Arial" w:cs="Tahoma"/>
      <w:i/>
      <w:iCs/>
      <w:sz w:val="28"/>
      <w:szCs w:val="28"/>
      <w:lang w:eastAsia="zh-CN"/>
    </w:rPr>
  </w:style>
  <w:style w:type="character" w:customStyle="1" w:styleId="NagwekZnak1">
    <w:name w:val="Nagłówek Znak1"/>
    <w:basedOn w:val="Domylnaczcionkaakapitu"/>
    <w:rsid w:val="00047FE0"/>
    <w:rPr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047FE0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paragraph" w:styleId="Spistreci1">
    <w:name w:val="toc 1"/>
    <w:basedOn w:val="Normalny"/>
    <w:next w:val="Normalny"/>
    <w:rsid w:val="00047FE0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Spistreci2">
    <w:name w:val="toc 2"/>
    <w:basedOn w:val="Normalny"/>
    <w:next w:val="Normalny"/>
    <w:rsid w:val="00047FE0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zh-CN"/>
    </w:rPr>
  </w:style>
  <w:style w:type="paragraph" w:styleId="Spistreci3">
    <w:name w:val="toc 3"/>
    <w:basedOn w:val="Normalny"/>
    <w:next w:val="Normalny"/>
    <w:rsid w:val="00047FE0"/>
    <w:pPr>
      <w:suppressAutoHyphens/>
      <w:spacing w:before="120" w:after="120" w:line="240" w:lineRule="auto"/>
      <w:ind w:left="24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4">
    <w:name w:val="toc 4"/>
    <w:basedOn w:val="Normalny"/>
    <w:next w:val="Normalny"/>
    <w:rsid w:val="00047FE0"/>
    <w:pPr>
      <w:suppressAutoHyphens/>
      <w:spacing w:before="120" w:after="120" w:line="240" w:lineRule="auto"/>
      <w:ind w:left="48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5">
    <w:name w:val="toc 5"/>
    <w:basedOn w:val="Normalny"/>
    <w:next w:val="Normalny"/>
    <w:rsid w:val="00047FE0"/>
    <w:pPr>
      <w:suppressAutoHyphens/>
      <w:spacing w:before="120" w:after="120" w:line="240" w:lineRule="auto"/>
      <w:ind w:left="72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6">
    <w:name w:val="toc 6"/>
    <w:basedOn w:val="Normalny"/>
    <w:next w:val="Normalny"/>
    <w:rsid w:val="00047FE0"/>
    <w:pPr>
      <w:suppressAutoHyphens/>
      <w:spacing w:before="120" w:after="120" w:line="240" w:lineRule="auto"/>
      <w:ind w:left="96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7">
    <w:name w:val="toc 7"/>
    <w:basedOn w:val="Normalny"/>
    <w:next w:val="Normalny"/>
    <w:rsid w:val="00047FE0"/>
    <w:pPr>
      <w:suppressAutoHyphens/>
      <w:spacing w:before="120" w:after="120" w:line="240" w:lineRule="auto"/>
      <w:ind w:left="120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8">
    <w:name w:val="toc 8"/>
    <w:basedOn w:val="Normalny"/>
    <w:next w:val="Normalny"/>
    <w:rsid w:val="00047FE0"/>
    <w:pPr>
      <w:suppressAutoHyphens/>
      <w:spacing w:before="120" w:after="120" w:line="240" w:lineRule="auto"/>
      <w:ind w:left="144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9">
    <w:name w:val="toc 9"/>
    <w:basedOn w:val="Normalny"/>
    <w:next w:val="Normalny"/>
    <w:rsid w:val="00047FE0"/>
    <w:pPr>
      <w:suppressAutoHyphens/>
      <w:spacing w:before="120" w:after="120" w:line="240" w:lineRule="auto"/>
      <w:ind w:left="168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Indeks1">
    <w:name w:val="index 1"/>
    <w:basedOn w:val="Normalny"/>
    <w:next w:val="Normalny"/>
    <w:rsid w:val="00047FE0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Indeks2">
    <w:name w:val="index 2"/>
    <w:basedOn w:val="Normalny"/>
    <w:next w:val="Normalny"/>
    <w:rsid w:val="00047FE0"/>
    <w:pPr>
      <w:suppressAutoHyphens/>
      <w:spacing w:after="0" w:line="240" w:lineRule="auto"/>
      <w:ind w:left="48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Indeks3">
    <w:name w:val="index 3"/>
    <w:basedOn w:val="Normalny"/>
    <w:next w:val="Normalny"/>
    <w:rsid w:val="00047FE0"/>
    <w:pPr>
      <w:suppressAutoHyphens/>
      <w:spacing w:after="0" w:line="240" w:lineRule="auto"/>
      <w:ind w:left="72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41">
    <w:name w:val="Indeks 41"/>
    <w:basedOn w:val="Normalny"/>
    <w:next w:val="Normalny"/>
    <w:rsid w:val="00047FE0"/>
    <w:pPr>
      <w:suppressAutoHyphens/>
      <w:spacing w:after="0" w:line="240" w:lineRule="auto"/>
      <w:ind w:left="96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51">
    <w:name w:val="Indeks 51"/>
    <w:basedOn w:val="Normalny"/>
    <w:next w:val="Normalny"/>
    <w:rsid w:val="00047FE0"/>
    <w:pPr>
      <w:suppressAutoHyphens/>
      <w:spacing w:after="0" w:line="240" w:lineRule="auto"/>
      <w:ind w:left="120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61">
    <w:name w:val="Indeks 61"/>
    <w:basedOn w:val="Normalny"/>
    <w:next w:val="Normalny"/>
    <w:rsid w:val="00047FE0"/>
    <w:pPr>
      <w:suppressAutoHyphens/>
      <w:spacing w:after="0" w:line="240" w:lineRule="auto"/>
      <w:ind w:left="144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71">
    <w:name w:val="Indeks 71"/>
    <w:basedOn w:val="Normalny"/>
    <w:next w:val="Normalny"/>
    <w:rsid w:val="00047FE0"/>
    <w:pPr>
      <w:suppressAutoHyphens/>
      <w:spacing w:after="0" w:line="240" w:lineRule="auto"/>
      <w:ind w:left="168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81">
    <w:name w:val="Indeks 81"/>
    <w:basedOn w:val="Normalny"/>
    <w:next w:val="Normalny"/>
    <w:rsid w:val="00047FE0"/>
    <w:pPr>
      <w:suppressAutoHyphens/>
      <w:spacing w:after="0" w:line="240" w:lineRule="auto"/>
      <w:ind w:left="192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91">
    <w:name w:val="Indeks 91"/>
    <w:basedOn w:val="Normalny"/>
    <w:next w:val="Normalny"/>
    <w:rsid w:val="00047FE0"/>
    <w:pPr>
      <w:suppressAutoHyphens/>
      <w:spacing w:after="0" w:line="240" w:lineRule="auto"/>
      <w:ind w:left="216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Nagwekindeksu">
    <w:name w:val="index heading"/>
    <w:basedOn w:val="Normalny"/>
    <w:next w:val="Indeks1"/>
    <w:rsid w:val="00047FE0"/>
    <w:pPr>
      <w:suppressAutoHyphens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zh-CN"/>
    </w:rPr>
  </w:style>
  <w:style w:type="paragraph" w:customStyle="1" w:styleId="TekstpodstawowyTekstpodstawowF2F2">
    <w:name w:val="Tekst podstawowy.Tekst podstawow.(F2).(F2)"/>
    <w:basedOn w:val="Normaln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yl1">
    <w:name w:val="Styl1"/>
    <w:basedOn w:val="Normalny"/>
    <w:rsid w:val="00047FE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Zawartotabeli">
    <w:name w:val="Zawartość tabeli"/>
    <w:basedOn w:val="Normalny"/>
    <w:rsid w:val="00047FE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047FE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047FE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Tekstpodstawowy22">
    <w:name w:val="Tekst podstawowy 22"/>
    <w:basedOn w:val="Normalny"/>
    <w:rsid w:val="00047FE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047FE0"/>
    <w:pPr>
      <w:suppressAutoHyphens/>
      <w:autoSpaceDE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047F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047FE0"/>
    <w:rPr>
      <w:lang w:eastAsia="zh-CN"/>
    </w:rPr>
  </w:style>
  <w:style w:type="character" w:customStyle="1" w:styleId="TematkomentarzaZnak1">
    <w:name w:val="Temat komentarza Znak1"/>
    <w:basedOn w:val="TekstkomentarzaZnak1"/>
    <w:rsid w:val="00047FE0"/>
    <w:rPr>
      <w:b/>
      <w:bCs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47FE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47FE0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Poprawka">
    <w:name w:val="Revision"/>
    <w:hidden/>
    <w:uiPriority w:val="99"/>
    <w:semiHidden/>
    <w:rsid w:val="0004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47FE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47FE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nakiprzypiswkocowych">
    <w:name w:val="Znaki przypisów końcowych"/>
    <w:rsid w:val="00047FE0"/>
    <w:rPr>
      <w:vertAlign w:val="superscript"/>
    </w:rPr>
  </w:style>
  <w:style w:type="table" w:styleId="Tabela-Siatka">
    <w:name w:val="Table Grid"/>
    <w:basedOn w:val="Standardowy"/>
    <w:uiPriority w:val="39"/>
    <w:rsid w:val="00113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86C7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w-tekstpodstawowywcity2">
    <w:name w:val="ww-tekstpodstawowywcity2"/>
    <w:basedOn w:val="Normalny"/>
    <w:rsid w:val="00F86C7D"/>
    <w:pPr>
      <w:spacing w:after="0" w:line="240" w:lineRule="auto"/>
      <w:ind w:left="360" w:hanging="36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ww-tekstpodstawowywcity3">
    <w:name w:val="ww-tekstpodstawowywcity3"/>
    <w:basedOn w:val="Normalny"/>
    <w:rsid w:val="00F86C7D"/>
    <w:pPr>
      <w:spacing w:after="0" w:line="240" w:lineRule="auto"/>
      <w:ind w:left="900" w:hanging="54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character" w:customStyle="1" w:styleId="akapitustep">
    <w:name w:val="akapitustep"/>
    <w:rsid w:val="00F86C7D"/>
  </w:style>
  <w:style w:type="paragraph" w:customStyle="1" w:styleId="Akapitzlist2">
    <w:name w:val="Akapit z listą2"/>
    <w:basedOn w:val="Normalny"/>
    <w:rsid w:val="00FC6EA9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lubenia.pl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53FC8-DDF2-49F5-914D-DE4D501AF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1176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2020-11-30T12:19:00Z</cp:lastPrinted>
  <dcterms:created xsi:type="dcterms:W3CDTF">2020-11-30T12:31:00Z</dcterms:created>
  <dcterms:modified xsi:type="dcterms:W3CDTF">2020-11-30T12:31:00Z</dcterms:modified>
</cp:coreProperties>
</file>