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AA" w:rsidRPr="00E57F6B" w:rsidRDefault="00C0110F" w:rsidP="00D450AA">
      <w:pPr>
        <w:rPr>
          <w:rFonts w:cs="Times New Roman"/>
          <w:b/>
          <w:sz w:val="22"/>
          <w:szCs w:val="22"/>
        </w:rPr>
      </w:pPr>
      <w:r w:rsidRPr="00DF73DD">
        <w:rPr>
          <w:rFonts w:cs="Times New Roman"/>
          <w:b/>
          <w:sz w:val="22"/>
          <w:szCs w:val="22"/>
        </w:rPr>
        <w:t>ZP.271.</w:t>
      </w:r>
      <w:r w:rsidR="00CB1B99">
        <w:rPr>
          <w:rFonts w:cs="Times New Roman"/>
          <w:b/>
          <w:sz w:val="22"/>
          <w:szCs w:val="22"/>
        </w:rPr>
        <w:t>8</w:t>
      </w:r>
      <w:r w:rsidR="00DF73DD" w:rsidRPr="00DF73DD">
        <w:rPr>
          <w:rFonts w:cs="Times New Roman"/>
          <w:b/>
          <w:sz w:val="22"/>
          <w:szCs w:val="22"/>
        </w:rPr>
        <w:t>.2021</w:t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1C16C3" w:rsidRPr="00DF73DD">
        <w:rPr>
          <w:rFonts w:cs="Times New Roman"/>
          <w:b/>
          <w:sz w:val="22"/>
          <w:szCs w:val="22"/>
        </w:rPr>
        <w:t>Załącznik nr 5</w:t>
      </w:r>
    </w:p>
    <w:p w:rsidR="00D450AA" w:rsidRPr="004043F2" w:rsidRDefault="00D450AA" w:rsidP="00D450AA">
      <w:pPr>
        <w:jc w:val="center"/>
        <w:rPr>
          <w:rFonts w:cs="Times New Roman"/>
          <w:b/>
          <w:bCs/>
          <w:sz w:val="22"/>
          <w:szCs w:val="22"/>
        </w:rPr>
      </w:pPr>
    </w:p>
    <w:p w:rsidR="00393C7A" w:rsidRDefault="00393C7A" w:rsidP="00615E47">
      <w:pPr>
        <w:jc w:val="center"/>
        <w:rPr>
          <w:rFonts w:cs="Times New Roman"/>
          <w:bCs/>
          <w:sz w:val="22"/>
          <w:szCs w:val="22"/>
        </w:rPr>
      </w:pPr>
    </w:p>
    <w:p w:rsidR="000D0201" w:rsidRPr="00EB685B" w:rsidRDefault="00BE4818" w:rsidP="00615E47">
      <w:pPr>
        <w:jc w:val="center"/>
        <w:rPr>
          <w:rFonts w:cs="Times New Roman"/>
          <w:b/>
          <w:bCs/>
          <w:sz w:val="22"/>
          <w:szCs w:val="22"/>
        </w:rPr>
      </w:pPr>
      <w:r w:rsidRPr="00EB685B">
        <w:rPr>
          <w:rFonts w:cs="Times New Roman"/>
          <w:b/>
          <w:bCs/>
          <w:sz w:val="22"/>
          <w:szCs w:val="22"/>
        </w:rPr>
        <w:t>WYKAZ OSÓB, KTÓRE BĘDĄ UCZESTNICZY</w:t>
      </w:r>
      <w:r w:rsidR="00C20D5F">
        <w:rPr>
          <w:rFonts w:cs="Times New Roman"/>
          <w:b/>
          <w:bCs/>
          <w:sz w:val="22"/>
          <w:szCs w:val="22"/>
        </w:rPr>
        <w:t>ŁY</w:t>
      </w:r>
      <w:r w:rsidRPr="00EB685B">
        <w:rPr>
          <w:rFonts w:cs="Times New Roman"/>
          <w:b/>
          <w:bCs/>
          <w:sz w:val="22"/>
          <w:szCs w:val="22"/>
        </w:rPr>
        <w:t xml:space="preserve"> </w:t>
      </w:r>
    </w:p>
    <w:p w:rsidR="00615E47" w:rsidRPr="00EB685B" w:rsidRDefault="00BE4818" w:rsidP="00615E47">
      <w:pPr>
        <w:jc w:val="center"/>
        <w:rPr>
          <w:rFonts w:cs="Times New Roman"/>
          <w:b/>
          <w:bCs/>
          <w:sz w:val="22"/>
          <w:szCs w:val="22"/>
        </w:rPr>
      </w:pPr>
      <w:r w:rsidRPr="00EB685B">
        <w:rPr>
          <w:rFonts w:cs="Times New Roman"/>
          <w:b/>
          <w:bCs/>
          <w:sz w:val="22"/>
          <w:szCs w:val="22"/>
        </w:rPr>
        <w:t xml:space="preserve">W WYKONYWANIU ZAMÓWIENIA </w:t>
      </w:r>
    </w:p>
    <w:p w:rsidR="00615E47" w:rsidRPr="009B2A75" w:rsidRDefault="00615E47" w:rsidP="00615E47">
      <w:pPr>
        <w:rPr>
          <w:rFonts w:cs="Times New Roman"/>
          <w:sz w:val="22"/>
          <w:szCs w:val="22"/>
        </w:rPr>
      </w:pPr>
    </w:p>
    <w:tbl>
      <w:tblPr>
        <w:tblW w:w="1030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7"/>
        <w:gridCol w:w="1698"/>
        <w:gridCol w:w="2123"/>
        <w:gridCol w:w="2546"/>
        <w:gridCol w:w="2122"/>
      </w:tblGrid>
      <w:tr w:rsidR="00615E47" w:rsidRPr="009B2A75" w:rsidTr="00C20D5F">
        <w:trPr>
          <w:cantSplit/>
          <w:trHeight w:val="1032"/>
        </w:trPr>
        <w:tc>
          <w:tcPr>
            <w:tcW w:w="1817" w:type="dxa"/>
          </w:tcPr>
          <w:p w:rsidR="00AE7E81" w:rsidRDefault="00AE7E81" w:rsidP="0095589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15E47" w:rsidRPr="00AE7E81" w:rsidRDefault="00615E47" w:rsidP="00955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Nazwisko</w:t>
            </w:r>
          </w:p>
          <w:p w:rsidR="00615E47" w:rsidRPr="00AE7E81" w:rsidRDefault="00615E47" w:rsidP="00955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i</w:t>
            </w:r>
          </w:p>
          <w:p w:rsidR="00615E47" w:rsidRPr="00AE7E81" w:rsidRDefault="00615E47" w:rsidP="00955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imię</w:t>
            </w:r>
          </w:p>
        </w:tc>
        <w:tc>
          <w:tcPr>
            <w:tcW w:w="1698" w:type="dxa"/>
          </w:tcPr>
          <w:p w:rsidR="00AE7E81" w:rsidRDefault="00AE7E81" w:rsidP="0095589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E7E81" w:rsidRPr="00AE7E81" w:rsidRDefault="00596327" w:rsidP="0095589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Wykształcenie</w:t>
            </w:r>
          </w:p>
        </w:tc>
        <w:tc>
          <w:tcPr>
            <w:tcW w:w="2123" w:type="dxa"/>
          </w:tcPr>
          <w:p w:rsidR="00AE7E81" w:rsidRDefault="00AE7E81" w:rsidP="0095589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15E47" w:rsidRPr="00AE7E81" w:rsidRDefault="00AE7E81" w:rsidP="00955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K</w:t>
            </w:r>
            <w:r w:rsidR="00CD4D1A">
              <w:rPr>
                <w:rFonts w:cs="Times New Roman"/>
                <w:sz w:val="20"/>
                <w:szCs w:val="20"/>
              </w:rPr>
              <w:t>walifikacje</w:t>
            </w:r>
            <w:r w:rsidRPr="00AE7E81">
              <w:rPr>
                <w:rFonts w:cs="Times New Roman"/>
                <w:sz w:val="20"/>
                <w:szCs w:val="20"/>
              </w:rPr>
              <w:t xml:space="preserve"> zawodowe, rodzaj i zakres uprawnień budowlanych</w:t>
            </w:r>
          </w:p>
        </w:tc>
        <w:tc>
          <w:tcPr>
            <w:tcW w:w="2546" w:type="dxa"/>
          </w:tcPr>
          <w:p w:rsidR="00AE7E81" w:rsidRDefault="00AE7E81" w:rsidP="0095589B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</w:p>
          <w:p w:rsidR="00596327" w:rsidRPr="00AE7E81" w:rsidRDefault="00596327" w:rsidP="005963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Funkcje przy realizacji zamówienia</w:t>
            </w:r>
          </w:p>
          <w:p w:rsidR="00615E47" w:rsidRPr="00AE7E81" w:rsidRDefault="00596327" w:rsidP="00596327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(zakres czynności)</w:t>
            </w:r>
          </w:p>
        </w:tc>
        <w:tc>
          <w:tcPr>
            <w:tcW w:w="2122" w:type="dxa"/>
          </w:tcPr>
          <w:p w:rsidR="002B455B" w:rsidRDefault="002B455B" w:rsidP="00AE7E8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15E47" w:rsidRPr="00AE7E81" w:rsidRDefault="00AE7E81" w:rsidP="00AE7E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Podstawa dysponowania osobami</w:t>
            </w:r>
          </w:p>
          <w:p w:rsidR="00AE7E81" w:rsidRPr="00AE7E81" w:rsidRDefault="00AE7E81" w:rsidP="00AE7E8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15E47" w:rsidRPr="009B2A75">
        <w:trPr>
          <w:cantSplit/>
          <w:trHeight w:val="3508"/>
        </w:trPr>
        <w:tc>
          <w:tcPr>
            <w:tcW w:w="1817" w:type="dxa"/>
          </w:tcPr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</w:tc>
        <w:tc>
          <w:tcPr>
            <w:tcW w:w="1698" w:type="dxa"/>
          </w:tcPr>
          <w:p w:rsidR="00615E47" w:rsidRPr="009B2A75" w:rsidRDefault="00615E47" w:rsidP="0095589B">
            <w:pPr>
              <w:ind w:hanging="210"/>
              <w:rPr>
                <w:rFonts w:cs="Times New Roman"/>
              </w:rPr>
            </w:pPr>
          </w:p>
        </w:tc>
        <w:tc>
          <w:tcPr>
            <w:tcW w:w="2123" w:type="dxa"/>
          </w:tcPr>
          <w:p w:rsidR="00615E47" w:rsidRPr="009B2A75" w:rsidRDefault="00615E47" w:rsidP="0095589B">
            <w:pPr>
              <w:rPr>
                <w:rFonts w:cs="Times New Roman"/>
              </w:rPr>
            </w:pPr>
          </w:p>
        </w:tc>
        <w:tc>
          <w:tcPr>
            <w:tcW w:w="2546" w:type="dxa"/>
          </w:tcPr>
          <w:p w:rsidR="00615E47" w:rsidRPr="009B2A75" w:rsidRDefault="00615E47" w:rsidP="0095589B">
            <w:pPr>
              <w:rPr>
                <w:rFonts w:cs="Times New Roman"/>
              </w:rPr>
            </w:pPr>
          </w:p>
        </w:tc>
        <w:tc>
          <w:tcPr>
            <w:tcW w:w="2122" w:type="dxa"/>
          </w:tcPr>
          <w:p w:rsidR="00615E47" w:rsidRPr="009B2A75" w:rsidRDefault="00615E47" w:rsidP="0095589B">
            <w:pPr>
              <w:rPr>
                <w:rFonts w:cs="Times New Roman"/>
              </w:rPr>
            </w:pPr>
          </w:p>
        </w:tc>
      </w:tr>
    </w:tbl>
    <w:p w:rsidR="00615E47" w:rsidRDefault="00615E47" w:rsidP="00615E47">
      <w:pPr>
        <w:rPr>
          <w:rFonts w:cs="Times New Roman"/>
          <w:sz w:val="22"/>
          <w:szCs w:val="22"/>
        </w:rPr>
      </w:pPr>
    </w:p>
    <w:p w:rsidR="0023214A" w:rsidRDefault="0023214A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DF73DD" w:rsidRPr="003C6DD8" w:rsidRDefault="00DF73DD" w:rsidP="00DF73DD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WYKAZU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DF73DD" w:rsidRPr="004043F2" w:rsidRDefault="00DF73DD" w:rsidP="00DF73DD">
      <w:pPr>
        <w:rPr>
          <w:rFonts w:eastAsia="Arial" w:cs="Times New Roman"/>
          <w:b/>
          <w:sz w:val="22"/>
          <w:szCs w:val="22"/>
        </w:rPr>
      </w:pPr>
    </w:p>
    <w:p w:rsidR="00DF73DD" w:rsidRPr="004043F2" w:rsidRDefault="00DF73DD" w:rsidP="00DF73DD">
      <w:pPr>
        <w:rPr>
          <w:rFonts w:eastAsia="Arial" w:cs="Times New Roman"/>
          <w:b/>
          <w:sz w:val="22"/>
          <w:szCs w:val="22"/>
        </w:rPr>
      </w:pPr>
    </w:p>
    <w:p w:rsidR="00DF73DD" w:rsidRPr="009B2A75" w:rsidRDefault="00DF73DD" w:rsidP="00DF73DD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DF73DD" w:rsidRPr="00F63359" w:rsidRDefault="00DF73DD" w:rsidP="00DF73D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DF73DD" w:rsidRPr="00F63359" w:rsidRDefault="00DF73DD" w:rsidP="00DF73D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DF73DD" w:rsidRPr="00F63359" w:rsidRDefault="00DF73DD" w:rsidP="00DF73D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FE2C42" w:rsidRPr="009D68A8" w:rsidRDefault="00FE2C42" w:rsidP="00FE2C42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FE2C42" w:rsidRDefault="00FE2C42" w:rsidP="00FE2C42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730B2C" w:rsidRDefault="00730B2C" w:rsidP="00FE2C42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B2444A" w:rsidRDefault="00B2444A" w:rsidP="00E77629">
      <w:pPr>
        <w:rPr>
          <w:rFonts w:eastAsia="Arial" w:cs="Times New Roman"/>
          <w:sz w:val="22"/>
          <w:szCs w:val="22"/>
        </w:rPr>
      </w:pPr>
    </w:p>
    <w:sectPr w:rsidR="00B2444A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3BF" w:rsidRDefault="000F53BF" w:rsidP="00D450AA">
      <w:r>
        <w:separator/>
      </w:r>
    </w:p>
  </w:endnote>
  <w:endnote w:type="continuationSeparator" w:id="1">
    <w:p w:rsidR="000F53BF" w:rsidRDefault="000F53BF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4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F73DD" w:rsidRDefault="00DF73DD">
            <w:pPr>
              <w:pStyle w:val="Stopka"/>
              <w:jc w:val="center"/>
            </w:pPr>
            <w:r w:rsidRPr="00DF73DD">
              <w:rPr>
                <w:sz w:val="18"/>
                <w:szCs w:val="18"/>
              </w:rPr>
              <w:t xml:space="preserve">Strona </w:t>
            </w:r>
            <w:r w:rsidR="00A463AC" w:rsidRPr="00DF73DD">
              <w:rPr>
                <w:b/>
                <w:sz w:val="18"/>
                <w:szCs w:val="18"/>
              </w:rPr>
              <w:fldChar w:fldCharType="begin"/>
            </w:r>
            <w:r w:rsidRPr="00DF73DD">
              <w:rPr>
                <w:b/>
                <w:sz w:val="18"/>
                <w:szCs w:val="18"/>
              </w:rPr>
              <w:instrText>PAGE</w:instrText>
            </w:r>
            <w:r w:rsidR="00A463AC" w:rsidRPr="00DF73DD">
              <w:rPr>
                <w:b/>
                <w:sz w:val="18"/>
                <w:szCs w:val="18"/>
              </w:rPr>
              <w:fldChar w:fldCharType="separate"/>
            </w:r>
            <w:r w:rsidR="001D52B2">
              <w:rPr>
                <w:b/>
                <w:noProof/>
                <w:sz w:val="18"/>
                <w:szCs w:val="18"/>
              </w:rPr>
              <w:t>1</w:t>
            </w:r>
            <w:r w:rsidR="00A463AC" w:rsidRPr="00DF73DD">
              <w:rPr>
                <w:b/>
                <w:sz w:val="18"/>
                <w:szCs w:val="18"/>
              </w:rPr>
              <w:fldChar w:fldCharType="end"/>
            </w:r>
            <w:r w:rsidRPr="00DF73DD">
              <w:rPr>
                <w:sz w:val="18"/>
                <w:szCs w:val="18"/>
              </w:rPr>
              <w:t xml:space="preserve"> z </w:t>
            </w:r>
            <w:r w:rsidR="00A463AC" w:rsidRPr="00DF73DD">
              <w:rPr>
                <w:sz w:val="18"/>
                <w:szCs w:val="18"/>
              </w:rPr>
              <w:fldChar w:fldCharType="begin"/>
            </w:r>
            <w:r w:rsidRPr="00DF73DD">
              <w:rPr>
                <w:sz w:val="18"/>
                <w:szCs w:val="18"/>
              </w:rPr>
              <w:instrText>NUMPAGES</w:instrText>
            </w:r>
            <w:r w:rsidR="00A463AC" w:rsidRPr="00DF73DD">
              <w:rPr>
                <w:sz w:val="18"/>
                <w:szCs w:val="18"/>
              </w:rPr>
              <w:fldChar w:fldCharType="separate"/>
            </w:r>
            <w:r w:rsidR="001D52B2">
              <w:rPr>
                <w:noProof/>
                <w:sz w:val="18"/>
                <w:szCs w:val="18"/>
              </w:rPr>
              <w:t>1</w:t>
            </w:r>
            <w:r w:rsidR="00A463AC" w:rsidRPr="00DF73DD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3BF" w:rsidRDefault="000F53BF" w:rsidP="00D450AA">
      <w:r>
        <w:separator/>
      </w:r>
    </w:p>
  </w:footnote>
  <w:footnote w:type="continuationSeparator" w:id="1">
    <w:p w:rsidR="000F53BF" w:rsidRDefault="000F53BF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A463A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86532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203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3BF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6472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088C"/>
    <w:rsid w:val="00181801"/>
    <w:rsid w:val="00181960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D19"/>
    <w:rsid w:val="001D4E5C"/>
    <w:rsid w:val="001D52B2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6BFF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2F72"/>
    <w:rsid w:val="002A5DE8"/>
    <w:rsid w:val="002B455B"/>
    <w:rsid w:val="002B5069"/>
    <w:rsid w:val="002C1A5B"/>
    <w:rsid w:val="002D0129"/>
    <w:rsid w:val="002D4228"/>
    <w:rsid w:val="002E5AD7"/>
    <w:rsid w:val="002E6E28"/>
    <w:rsid w:val="002E724B"/>
    <w:rsid w:val="002F0A3B"/>
    <w:rsid w:val="0030259E"/>
    <w:rsid w:val="00306E71"/>
    <w:rsid w:val="00307188"/>
    <w:rsid w:val="0031567E"/>
    <w:rsid w:val="00315D42"/>
    <w:rsid w:val="00316266"/>
    <w:rsid w:val="00320FCE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4BB9"/>
    <w:rsid w:val="00595042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3D06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D6ECE"/>
    <w:rsid w:val="007E2BB4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92693"/>
    <w:rsid w:val="008A3B78"/>
    <w:rsid w:val="008A7EDD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3E6A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71D"/>
    <w:rsid w:val="00A1243A"/>
    <w:rsid w:val="00A2158C"/>
    <w:rsid w:val="00A2436D"/>
    <w:rsid w:val="00A27E13"/>
    <w:rsid w:val="00A36DC9"/>
    <w:rsid w:val="00A412BF"/>
    <w:rsid w:val="00A416E7"/>
    <w:rsid w:val="00A431E4"/>
    <w:rsid w:val="00A451B8"/>
    <w:rsid w:val="00A463AC"/>
    <w:rsid w:val="00A51B28"/>
    <w:rsid w:val="00A53351"/>
    <w:rsid w:val="00A63F0B"/>
    <w:rsid w:val="00A64CDB"/>
    <w:rsid w:val="00A64F8A"/>
    <w:rsid w:val="00A7075A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278A7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0D5F"/>
    <w:rsid w:val="00C21811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1796"/>
    <w:rsid w:val="00C92D77"/>
    <w:rsid w:val="00C935C8"/>
    <w:rsid w:val="00C9696C"/>
    <w:rsid w:val="00CA0013"/>
    <w:rsid w:val="00CA26EA"/>
    <w:rsid w:val="00CB16B8"/>
    <w:rsid w:val="00CB17E8"/>
    <w:rsid w:val="00CB1B99"/>
    <w:rsid w:val="00CB2C58"/>
    <w:rsid w:val="00CB7E95"/>
    <w:rsid w:val="00CC1C1A"/>
    <w:rsid w:val="00CC26B1"/>
    <w:rsid w:val="00CC5861"/>
    <w:rsid w:val="00CD4AAE"/>
    <w:rsid w:val="00CD4D1A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3DD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2E62"/>
    <w:rsid w:val="00EC55C2"/>
    <w:rsid w:val="00EC573B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EF5D11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7696C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C19E-2B4C-430F-BAD6-05FE34B3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IZP………………</dc:title>
  <dc:creator>gp</dc:creator>
  <cp:lastModifiedBy>Joasia Laskowska</cp:lastModifiedBy>
  <cp:revision>5</cp:revision>
  <cp:lastPrinted>2021-09-13T08:56:00Z</cp:lastPrinted>
  <dcterms:created xsi:type="dcterms:W3CDTF">2021-07-19T10:51:00Z</dcterms:created>
  <dcterms:modified xsi:type="dcterms:W3CDTF">2021-09-13T08:58:00Z</dcterms:modified>
</cp:coreProperties>
</file>