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58A9C" w14:textId="421FE644" w:rsidR="00EC188F" w:rsidRDefault="00591004" w:rsidP="0029787B">
      <w:pPr>
        <w:pStyle w:val="asia2"/>
        <w:spacing w:before="0"/>
        <w:jc w:val="right"/>
        <w:rPr>
          <w:rFonts w:eastAsia="SimSun"/>
          <w:lang w:bidi="hi-IN"/>
        </w:rPr>
      </w:pPr>
      <w:bookmarkStart w:id="0" w:name="_Toc310775524"/>
      <w:bookmarkStart w:id="1" w:name="_Toc292696686"/>
      <w:bookmarkStart w:id="2" w:name="_Toc352051582"/>
      <w:bookmarkStart w:id="3" w:name="_Toc411855765"/>
      <w:bookmarkStart w:id="4" w:name="_Toc526838136"/>
      <w:bookmarkStart w:id="5" w:name="_Toc39653887"/>
      <w:bookmarkStart w:id="6" w:name="_Toc352051569"/>
      <w:bookmarkStart w:id="7" w:name="_Toc353870396"/>
      <w:bookmarkStart w:id="8" w:name="_Toc353870721"/>
      <w:bookmarkStart w:id="9" w:name="_Toc411855757"/>
      <w:bookmarkStart w:id="10" w:name="_Toc526838131"/>
      <w:bookmarkStart w:id="11" w:name="_Toc292696679"/>
      <w:r w:rsidRPr="0029787B">
        <w:rPr>
          <w:rFonts w:asciiTheme="minorHAnsi" w:hAnsiTheme="minorHAnsi"/>
          <w:b/>
          <w:sz w:val="20"/>
          <w:szCs w:val="20"/>
        </w:rPr>
        <w:t>Załącznik nr 1 do SIWZ – Wzór formularza ofertowego</w:t>
      </w:r>
      <w:bookmarkEnd w:id="5"/>
    </w:p>
    <w:p w14:paraId="2D2276A5" w14:textId="77777777" w:rsidR="00591004" w:rsidRPr="00591004" w:rsidRDefault="00591004" w:rsidP="00591004">
      <w:pPr>
        <w:widowControl w:val="0"/>
        <w:suppressAutoHyphens/>
        <w:autoSpaceDE w:val="0"/>
        <w:spacing w:before="120" w:after="120"/>
        <w:jc w:val="center"/>
        <w:rPr>
          <w:rFonts w:ascii="Calibri" w:eastAsia="SimSun" w:hAnsi="Calibri" w:cs="Calibri"/>
          <w:b/>
          <w:caps/>
          <w:kern w:val="2"/>
          <w:sz w:val="20"/>
          <w:szCs w:val="20"/>
          <w:lang w:eastAsia="hi-IN" w:bidi="hi-IN"/>
        </w:rPr>
      </w:pPr>
      <w:r w:rsidRPr="00591004">
        <w:rPr>
          <w:rFonts w:ascii="Calibri" w:eastAsia="SimSun" w:hAnsi="Calibri" w:cs="Calibri"/>
          <w:b/>
          <w:caps/>
          <w:kern w:val="2"/>
          <w:sz w:val="20"/>
          <w:szCs w:val="20"/>
          <w:lang w:eastAsia="hi-IN" w:bidi="hi-IN"/>
        </w:rPr>
        <w:t xml:space="preserve">Oferta </w:t>
      </w:r>
    </w:p>
    <w:p w14:paraId="21FD7479" w14:textId="58D2DD2A" w:rsidR="005E4C10" w:rsidRDefault="005E4C10" w:rsidP="005E4C10">
      <w:pPr>
        <w:widowControl w:val="0"/>
        <w:suppressAutoHyphens/>
        <w:autoSpaceDE w:val="0"/>
        <w:spacing w:before="120" w:after="120"/>
        <w:ind w:left="6237"/>
        <w:jc w:val="both"/>
        <w:rPr>
          <w:rFonts w:ascii="Calibri" w:eastAsia="SimSun" w:hAnsi="Calibri" w:cs="Arial"/>
          <w:b/>
          <w:bCs/>
          <w:kern w:val="2"/>
          <w:sz w:val="20"/>
          <w:szCs w:val="20"/>
          <w:lang w:eastAsia="hi-IN" w:bidi="hi-IN"/>
        </w:rPr>
      </w:pPr>
      <w:r>
        <w:rPr>
          <w:rFonts w:ascii="Calibri" w:eastAsia="SimSun" w:hAnsi="Calibri" w:cs="Calibri"/>
          <w:b/>
          <w:bCs/>
          <w:kern w:val="2"/>
          <w:sz w:val="20"/>
          <w:szCs w:val="20"/>
          <w:lang w:eastAsia="hi-IN" w:bidi="hi-IN"/>
        </w:rPr>
        <w:tab/>
      </w:r>
      <w:r w:rsidR="00962884">
        <w:rPr>
          <w:rFonts w:ascii="Calibri" w:eastAsia="SimSun" w:hAnsi="Calibri" w:cs="Arial"/>
          <w:b/>
          <w:bCs/>
          <w:kern w:val="2"/>
          <w:sz w:val="20"/>
          <w:szCs w:val="20"/>
          <w:lang w:eastAsia="hi-IN" w:bidi="hi-IN"/>
        </w:rPr>
        <w:t>POLREGIO</w:t>
      </w:r>
      <w:r>
        <w:rPr>
          <w:rFonts w:ascii="Calibri" w:eastAsia="SimSun" w:hAnsi="Calibri" w:cs="Arial"/>
          <w:b/>
          <w:bCs/>
          <w:kern w:val="2"/>
          <w:sz w:val="20"/>
          <w:szCs w:val="20"/>
          <w:lang w:eastAsia="hi-IN" w:bidi="hi-IN"/>
        </w:rPr>
        <w:t xml:space="preserve"> sp. z o. o.</w:t>
      </w:r>
    </w:p>
    <w:p w14:paraId="1C9DA6D8" w14:textId="2C7B6E53" w:rsidR="00591004" w:rsidRPr="00591004" w:rsidRDefault="005E4C10" w:rsidP="00C84C5A">
      <w:pPr>
        <w:widowControl w:val="0"/>
        <w:pBdr>
          <w:bottom w:val="single" w:sz="4" w:space="1" w:color="auto"/>
        </w:pBdr>
        <w:suppressAutoHyphens/>
        <w:spacing w:before="120" w:after="120"/>
        <w:ind w:left="6237"/>
        <w:rPr>
          <w:rFonts w:ascii="Calibri" w:eastAsia="Calibri" w:hAnsi="Calibri" w:cs="Calibri"/>
          <w:i/>
          <w:kern w:val="2"/>
          <w:sz w:val="20"/>
          <w:szCs w:val="20"/>
          <w:lang w:eastAsia="hi-IN" w:bidi="hi-IN"/>
        </w:rPr>
      </w:pPr>
      <w:r>
        <w:rPr>
          <w:rFonts w:ascii="Calibri" w:eastAsia="SimSun" w:hAnsi="Calibri" w:cs="Arial"/>
          <w:b/>
          <w:bCs/>
          <w:kern w:val="2"/>
          <w:sz w:val="20"/>
          <w:szCs w:val="20"/>
          <w:lang w:eastAsia="hi-IN" w:bidi="hi-IN"/>
        </w:rPr>
        <w:t>01-217 Warszawa, ul. Kolejowa 1</w:t>
      </w:r>
    </w:p>
    <w:p w14:paraId="67166D48" w14:textId="77777777" w:rsidR="00591004" w:rsidRPr="00591004" w:rsidRDefault="00591004" w:rsidP="00591004">
      <w:pPr>
        <w:suppressAutoHyphens/>
        <w:spacing w:before="120" w:after="120"/>
        <w:rPr>
          <w:rFonts w:ascii="Calibri" w:hAnsi="Calibri" w:cs="Calibri"/>
          <w:bCs/>
          <w:kern w:val="144"/>
          <w:sz w:val="20"/>
          <w:szCs w:val="20"/>
          <w:lang w:eastAsia="ar-SA"/>
        </w:rPr>
      </w:pPr>
      <w:r w:rsidRPr="00591004">
        <w:rPr>
          <w:rFonts w:ascii="Calibri" w:hAnsi="Calibri" w:cs="Calibri"/>
          <w:sz w:val="20"/>
          <w:szCs w:val="20"/>
          <w:lang w:eastAsia="ar-SA"/>
        </w:rPr>
        <w:t>M</w:t>
      </w:r>
      <w:r w:rsidRPr="00591004">
        <w:rPr>
          <w:rFonts w:ascii="Calibri" w:hAnsi="Calibri" w:cs="Calibri"/>
          <w:kern w:val="144"/>
          <w:sz w:val="20"/>
          <w:szCs w:val="20"/>
          <w:lang w:eastAsia="ar-SA"/>
        </w:rPr>
        <w:t>y niżej podpisani, działając w imieniu i na rzecz:</w:t>
      </w:r>
    </w:p>
    <w:p w14:paraId="626B4190" w14:textId="14E37C6F" w:rsidR="00591004" w:rsidRPr="00591004" w:rsidRDefault="00591004" w:rsidP="00591004">
      <w:pPr>
        <w:suppressAutoHyphens/>
        <w:spacing w:before="120" w:after="120"/>
        <w:rPr>
          <w:rFonts w:ascii="Calibri" w:hAnsi="Calibri" w:cs="Calibri"/>
          <w:kern w:val="144"/>
          <w:sz w:val="20"/>
          <w:szCs w:val="20"/>
          <w:lang w:eastAsia="ar-SA"/>
        </w:rPr>
      </w:pPr>
      <w:r w:rsidRPr="00591004">
        <w:rPr>
          <w:rFonts w:ascii="Calibri" w:hAnsi="Calibri" w:cs="Calibri"/>
          <w:kern w:val="144"/>
          <w:sz w:val="20"/>
          <w:szCs w:val="20"/>
          <w:lang w:eastAsia="ar-SA"/>
        </w:rPr>
        <w:t>………………………………………………………………………………..………………………………………………………………………..……………………</w:t>
      </w:r>
    </w:p>
    <w:p w14:paraId="47BF2C6B" w14:textId="7629682A" w:rsidR="00591004" w:rsidRPr="00591004" w:rsidRDefault="00591004" w:rsidP="00591004">
      <w:pPr>
        <w:suppressAutoHyphens/>
        <w:spacing w:before="120" w:after="120"/>
        <w:rPr>
          <w:rFonts w:ascii="Calibri" w:hAnsi="Calibri" w:cs="Calibri"/>
          <w:kern w:val="144"/>
          <w:sz w:val="20"/>
          <w:szCs w:val="20"/>
          <w:lang w:eastAsia="ar-SA"/>
        </w:rPr>
      </w:pPr>
      <w:r w:rsidRPr="00591004">
        <w:rPr>
          <w:rFonts w:ascii="Calibri" w:hAnsi="Calibri" w:cs="Calibri"/>
          <w:kern w:val="144"/>
          <w:sz w:val="20"/>
          <w:szCs w:val="20"/>
          <w:lang w:eastAsia="ar-SA"/>
        </w:rPr>
        <w:t>………………………………………………………………………………………………………………………………………………………………………………</w:t>
      </w:r>
    </w:p>
    <w:p w14:paraId="0C17EF6C" w14:textId="77777777" w:rsidR="00591004" w:rsidRPr="00591004" w:rsidRDefault="00591004" w:rsidP="00591004">
      <w:pPr>
        <w:suppressAutoHyphens/>
        <w:spacing w:before="120" w:after="120"/>
        <w:jc w:val="center"/>
        <w:rPr>
          <w:rFonts w:ascii="Calibri" w:hAnsi="Calibri" w:cs="Calibri"/>
          <w:i/>
          <w:iCs/>
          <w:kern w:val="144"/>
          <w:sz w:val="20"/>
          <w:szCs w:val="20"/>
          <w:lang w:eastAsia="ar-SA"/>
        </w:rPr>
      </w:pPr>
      <w:r w:rsidRPr="00591004">
        <w:rPr>
          <w:rFonts w:ascii="Calibri" w:hAnsi="Calibri" w:cs="Calibri"/>
          <w:i/>
          <w:iCs/>
          <w:kern w:val="144"/>
          <w:sz w:val="20"/>
          <w:szCs w:val="20"/>
          <w:lang w:eastAsia="ar-SA"/>
        </w:rPr>
        <w:t>Nazwa (firma) i dokładny adres Wykonawcy (w przypadku składania oferty przez podmioty występujące wspólnie, należy podać nazwy (firmy) i dokładne adresy wszystkich podmiotów wspólnie ubiegających się o udzielenie zamówienia)</w:t>
      </w:r>
    </w:p>
    <w:p w14:paraId="0D48C0F4" w14:textId="5CD18FC6" w:rsidR="00591004" w:rsidRPr="00591004" w:rsidRDefault="00591004" w:rsidP="00713088">
      <w:pPr>
        <w:numPr>
          <w:ilvl w:val="0"/>
          <w:numId w:val="67"/>
        </w:numPr>
        <w:tabs>
          <w:tab w:val="left" w:pos="0"/>
          <w:tab w:val="left" w:pos="426"/>
        </w:tabs>
        <w:suppressAutoHyphens/>
        <w:autoSpaceDE w:val="0"/>
        <w:autoSpaceDN w:val="0"/>
        <w:adjustRightInd w:val="0"/>
        <w:spacing w:before="120" w:after="120"/>
        <w:ind w:left="0" w:hanging="426"/>
        <w:jc w:val="both"/>
        <w:rPr>
          <w:rFonts w:ascii="Calibri" w:hAnsi="Calibri" w:cs="Calibri"/>
          <w:kern w:val="144"/>
          <w:sz w:val="20"/>
          <w:szCs w:val="20"/>
          <w:lang w:val="x-none" w:eastAsia="ar-SA"/>
        </w:rPr>
      </w:pPr>
      <w:r w:rsidRPr="00591004">
        <w:rPr>
          <w:rFonts w:ascii="Calibri" w:hAnsi="Calibri" w:cs="Calibri"/>
          <w:kern w:val="144"/>
          <w:sz w:val="20"/>
          <w:szCs w:val="20"/>
          <w:lang w:val="x-none" w:eastAsia="ar-SA"/>
        </w:rPr>
        <w:t xml:space="preserve">Oferujemy wykonanie zamówienia w postępowaniu o udzielenie zamówienia publicznego o nazwie </w:t>
      </w:r>
      <w:r w:rsidRPr="00FE2FFD">
        <w:rPr>
          <w:rFonts w:ascii="Calibri" w:hAnsi="Calibri" w:cs="Calibri"/>
          <w:b/>
          <w:kern w:val="144"/>
          <w:sz w:val="20"/>
          <w:szCs w:val="20"/>
          <w:lang w:val="x-none" w:eastAsia="ar-SA"/>
        </w:rPr>
        <w:t>„</w:t>
      </w:r>
      <w:r w:rsidRPr="00FE2FFD">
        <w:rPr>
          <w:rFonts w:ascii="Calibri" w:hAnsi="Calibri" w:cs="Calibri"/>
          <w:b/>
          <w:kern w:val="144"/>
          <w:sz w:val="20"/>
          <w:szCs w:val="20"/>
          <w:lang w:eastAsia="ar-SA"/>
        </w:rPr>
        <w:t xml:space="preserve">Dostawa </w:t>
      </w:r>
      <w:r w:rsidR="0000489E" w:rsidRPr="00FE2FFD">
        <w:rPr>
          <w:rFonts w:ascii="Calibri" w:hAnsi="Calibri" w:cs="Calibri"/>
          <w:b/>
          <w:kern w:val="144"/>
          <w:sz w:val="20"/>
          <w:szCs w:val="20"/>
          <w:lang w:eastAsia="ar-SA"/>
        </w:rPr>
        <w:t>odzieży identyfikującej</w:t>
      </w:r>
      <w:r w:rsidRPr="00FE2FFD">
        <w:rPr>
          <w:rFonts w:ascii="Calibri" w:hAnsi="Calibri" w:cs="Calibri"/>
          <w:b/>
          <w:kern w:val="144"/>
          <w:sz w:val="20"/>
          <w:szCs w:val="20"/>
          <w:lang w:val="x-none" w:eastAsia="ar-SA"/>
        </w:rPr>
        <w:t>” (nr postępowania PZP1-25-</w:t>
      </w:r>
      <w:r w:rsidR="00D64065">
        <w:rPr>
          <w:rFonts w:ascii="Calibri" w:hAnsi="Calibri" w:cs="Calibri"/>
          <w:b/>
          <w:kern w:val="144"/>
          <w:sz w:val="20"/>
          <w:szCs w:val="20"/>
          <w:lang w:eastAsia="ar-SA"/>
        </w:rPr>
        <w:t>43</w:t>
      </w:r>
      <w:r w:rsidRPr="00FE2FFD">
        <w:rPr>
          <w:rFonts w:ascii="Calibri" w:hAnsi="Calibri" w:cs="Calibri"/>
          <w:b/>
          <w:kern w:val="144"/>
          <w:sz w:val="20"/>
          <w:szCs w:val="20"/>
          <w:lang w:val="x-none" w:eastAsia="ar-SA"/>
        </w:rPr>
        <w:t>/</w:t>
      </w:r>
      <w:r w:rsidR="00962884" w:rsidRPr="00FE2FFD">
        <w:rPr>
          <w:rFonts w:ascii="Calibri" w:hAnsi="Calibri" w:cs="Calibri"/>
          <w:b/>
          <w:kern w:val="144"/>
          <w:sz w:val="20"/>
          <w:szCs w:val="20"/>
          <w:lang w:val="x-none" w:eastAsia="ar-SA"/>
        </w:rPr>
        <w:t>20</w:t>
      </w:r>
      <w:r w:rsidR="00962884" w:rsidRPr="00FE2FFD">
        <w:rPr>
          <w:rFonts w:ascii="Calibri" w:hAnsi="Calibri" w:cs="Calibri"/>
          <w:b/>
          <w:kern w:val="144"/>
          <w:sz w:val="20"/>
          <w:szCs w:val="20"/>
          <w:lang w:eastAsia="ar-SA"/>
        </w:rPr>
        <w:t>20</w:t>
      </w:r>
      <w:r w:rsidRPr="00FE2FFD">
        <w:rPr>
          <w:rFonts w:ascii="Calibri" w:hAnsi="Calibri" w:cs="Calibri"/>
          <w:b/>
          <w:kern w:val="144"/>
          <w:sz w:val="20"/>
          <w:szCs w:val="20"/>
          <w:lang w:val="x-none" w:eastAsia="ar-SA"/>
        </w:rPr>
        <w:t>)</w:t>
      </w:r>
      <w:r w:rsidRPr="00591004">
        <w:rPr>
          <w:rFonts w:ascii="Calibri" w:hAnsi="Calibri" w:cs="Calibri"/>
          <w:kern w:val="144"/>
          <w:sz w:val="20"/>
          <w:szCs w:val="20"/>
          <w:lang w:val="x-none" w:eastAsia="ar-SA"/>
        </w:rPr>
        <w:t>, zwanego dalej „Postępowaniem”,</w:t>
      </w:r>
    </w:p>
    <w:p w14:paraId="5836AACB" w14:textId="7F27F5FA" w:rsidR="00900CF4" w:rsidRPr="00900CF4" w:rsidRDefault="00591004" w:rsidP="007F5D4B">
      <w:pPr>
        <w:tabs>
          <w:tab w:val="left" w:pos="0"/>
        </w:tabs>
        <w:suppressAutoHyphens/>
        <w:spacing w:before="120" w:after="120"/>
        <w:ind w:left="927" w:hanging="643"/>
        <w:jc w:val="both"/>
        <w:rPr>
          <w:rFonts w:ascii="Calibri" w:hAnsi="Calibri"/>
          <w:b/>
          <w:noProof/>
          <w:sz w:val="20"/>
          <w:szCs w:val="20"/>
        </w:rPr>
      </w:pPr>
      <w:r w:rsidRPr="00591004">
        <w:rPr>
          <w:rFonts w:ascii="Calibri" w:hAnsi="Calibri"/>
          <w:color w:val="000000"/>
          <w:sz w:val="20"/>
          <w:szCs w:val="20"/>
          <w:lang w:val="x-none" w:eastAsia="ar-SA"/>
        </w:rPr>
        <w:t>za cenę określoną w poniższ</w:t>
      </w:r>
      <w:r w:rsidR="00AF5E25">
        <w:rPr>
          <w:rFonts w:ascii="Calibri" w:hAnsi="Calibri"/>
          <w:color w:val="000000"/>
          <w:sz w:val="20"/>
          <w:szCs w:val="20"/>
          <w:lang w:eastAsia="ar-SA"/>
        </w:rPr>
        <w:t>ej</w:t>
      </w:r>
      <w:r w:rsidRPr="00591004">
        <w:rPr>
          <w:rFonts w:ascii="Calibri" w:hAnsi="Calibri"/>
          <w:color w:val="000000"/>
          <w:sz w:val="20"/>
          <w:szCs w:val="20"/>
          <w:lang w:val="x-none" w:eastAsia="ar-SA"/>
        </w:rPr>
        <w:t xml:space="preserve"> tabel</w:t>
      </w:r>
      <w:r w:rsidR="00AF5E25">
        <w:rPr>
          <w:rFonts w:ascii="Calibri" w:hAnsi="Calibri"/>
          <w:color w:val="000000"/>
          <w:sz w:val="20"/>
          <w:szCs w:val="20"/>
          <w:lang w:eastAsia="ar-SA"/>
        </w:rPr>
        <w:t>i</w:t>
      </w:r>
      <w:r w:rsidRPr="00591004">
        <w:rPr>
          <w:rFonts w:ascii="Calibri" w:hAnsi="Calibri"/>
          <w:color w:val="000000"/>
          <w:sz w:val="20"/>
          <w:szCs w:val="20"/>
          <w:lang w:val="x-none" w:eastAsia="ar-SA"/>
        </w:rPr>
        <w:t>:</w:t>
      </w:r>
    </w:p>
    <w:tbl>
      <w:tblPr>
        <w:tblW w:w="9278" w:type="dxa"/>
        <w:tblInd w:w="4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30"/>
        <w:gridCol w:w="2263"/>
        <w:gridCol w:w="1401"/>
        <w:gridCol w:w="985"/>
        <w:gridCol w:w="1415"/>
        <w:gridCol w:w="1302"/>
        <w:gridCol w:w="1482"/>
      </w:tblGrid>
      <w:tr w:rsidR="00900CF4" w:rsidRPr="00900CF4" w14:paraId="7BAE8F73" w14:textId="77777777" w:rsidTr="00D77747">
        <w:trPr>
          <w:trHeight w:val="761"/>
        </w:trPr>
        <w:tc>
          <w:tcPr>
            <w:tcW w:w="430" w:type="dxa"/>
            <w:vAlign w:val="center"/>
          </w:tcPr>
          <w:p w14:paraId="44431B84" w14:textId="77777777" w:rsidR="00900CF4" w:rsidRPr="00900CF4" w:rsidRDefault="00900CF4" w:rsidP="00900CF4">
            <w:pPr>
              <w:spacing w:line="160" w:lineRule="atLeast"/>
              <w:jc w:val="center"/>
              <w:rPr>
                <w:rFonts w:ascii="Calibri" w:hAnsi="Calibri" w:cs="Calibri"/>
                <w:bCs/>
                <w:noProof/>
                <w:sz w:val="20"/>
                <w:szCs w:val="20"/>
              </w:rPr>
            </w:pPr>
            <w:r w:rsidRPr="00900CF4">
              <w:rPr>
                <w:rFonts w:ascii="Calibri" w:hAnsi="Calibri" w:cs="Calibri"/>
                <w:bCs/>
                <w:noProof/>
                <w:sz w:val="20"/>
                <w:szCs w:val="20"/>
              </w:rPr>
              <w:t>Lp.</w:t>
            </w:r>
          </w:p>
        </w:tc>
        <w:tc>
          <w:tcPr>
            <w:tcW w:w="2263" w:type="dxa"/>
            <w:vAlign w:val="center"/>
          </w:tcPr>
          <w:p w14:paraId="5D8374C3" w14:textId="3B147061" w:rsidR="00900CF4" w:rsidRPr="00900CF4" w:rsidRDefault="00900CF4" w:rsidP="007E70B3">
            <w:pPr>
              <w:spacing w:line="160" w:lineRule="atLeast"/>
              <w:jc w:val="center"/>
              <w:rPr>
                <w:rFonts w:ascii="Calibri" w:hAnsi="Calibri" w:cs="Calibri"/>
                <w:bCs/>
                <w:noProof/>
                <w:sz w:val="20"/>
                <w:szCs w:val="20"/>
              </w:rPr>
            </w:pPr>
            <w:r w:rsidRPr="00900CF4">
              <w:rPr>
                <w:rFonts w:ascii="Calibri" w:hAnsi="Calibri" w:cs="Calibri"/>
                <w:bCs/>
                <w:noProof/>
                <w:sz w:val="20"/>
                <w:szCs w:val="20"/>
              </w:rPr>
              <w:t xml:space="preserve">Przedmiot zamówienia </w:t>
            </w:r>
            <w:r w:rsidRPr="00900CF4">
              <w:rPr>
                <w:rFonts w:ascii="Calibri" w:hAnsi="Calibri" w:cs="Calibri"/>
                <w:bCs/>
                <w:noProof/>
                <w:sz w:val="20"/>
                <w:szCs w:val="20"/>
              </w:rPr>
              <w:br/>
            </w:r>
          </w:p>
        </w:tc>
        <w:tc>
          <w:tcPr>
            <w:tcW w:w="1401" w:type="dxa"/>
            <w:vAlign w:val="center"/>
          </w:tcPr>
          <w:p w14:paraId="17234691" w14:textId="77777777" w:rsidR="00900CF4" w:rsidRPr="00900CF4" w:rsidRDefault="00900CF4" w:rsidP="00900CF4">
            <w:pPr>
              <w:spacing w:line="160" w:lineRule="atLeast"/>
              <w:jc w:val="center"/>
              <w:rPr>
                <w:rFonts w:ascii="Calibri" w:hAnsi="Calibri" w:cs="Calibri"/>
                <w:bCs/>
                <w:noProof/>
                <w:sz w:val="20"/>
                <w:szCs w:val="20"/>
              </w:rPr>
            </w:pPr>
            <w:r w:rsidRPr="00900CF4">
              <w:rPr>
                <w:rFonts w:ascii="Calibri" w:hAnsi="Calibri" w:cs="Calibri"/>
                <w:bCs/>
                <w:noProof/>
                <w:sz w:val="20"/>
                <w:szCs w:val="20"/>
              </w:rPr>
              <w:t>Cena jednostkowa netto w zł</w:t>
            </w:r>
          </w:p>
        </w:tc>
        <w:tc>
          <w:tcPr>
            <w:tcW w:w="985" w:type="dxa"/>
            <w:vAlign w:val="center"/>
          </w:tcPr>
          <w:p w14:paraId="3F56E777" w14:textId="77777777" w:rsidR="00900CF4" w:rsidRPr="00900CF4" w:rsidRDefault="00900CF4" w:rsidP="00900CF4">
            <w:pPr>
              <w:spacing w:line="160" w:lineRule="atLeast"/>
              <w:jc w:val="center"/>
              <w:rPr>
                <w:rFonts w:ascii="Calibri" w:hAnsi="Calibri" w:cs="Calibri"/>
                <w:bCs/>
                <w:noProof/>
                <w:sz w:val="20"/>
                <w:szCs w:val="20"/>
              </w:rPr>
            </w:pPr>
            <w:r w:rsidRPr="00900CF4">
              <w:rPr>
                <w:rFonts w:ascii="Calibri" w:hAnsi="Calibri" w:cs="Calibri"/>
                <w:bCs/>
                <w:noProof/>
                <w:sz w:val="20"/>
                <w:szCs w:val="20"/>
              </w:rPr>
              <w:t xml:space="preserve">Liczba sztuk </w:t>
            </w:r>
          </w:p>
        </w:tc>
        <w:tc>
          <w:tcPr>
            <w:tcW w:w="1415" w:type="dxa"/>
            <w:vAlign w:val="center"/>
          </w:tcPr>
          <w:p w14:paraId="03FAA251" w14:textId="77777777" w:rsidR="00900CF4" w:rsidRPr="00900CF4" w:rsidRDefault="00900CF4" w:rsidP="00900CF4">
            <w:pPr>
              <w:spacing w:line="160" w:lineRule="atLeast"/>
              <w:jc w:val="center"/>
              <w:rPr>
                <w:rFonts w:ascii="Calibri" w:hAnsi="Calibri" w:cs="Calibri"/>
                <w:bCs/>
                <w:noProof/>
                <w:sz w:val="20"/>
                <w:szCs w:val="20"/>
              </w:rPr>
            </w:pPr>
            <w:r w:rsidRPr="00900CF4">
              <w:rPr>
                <w:rFonts w:ascii="Calibri" w:hAnsi="Calibri" w:cs="Calibri"/>
                <w:bCs/>
                <w:noProof/>
                <w:sz w:val="20"/>
                <w:szCs w:val="20"/>
              </w:rPr>
              <w:t>Wartość netto w zł</w:t>
            </w:r>
          </w:p>
          <w:p w14:paraId="4131A7FC" w14:textId="77777777" w:rsidR="00900CF4" w:rsidRPr="00900CF4" w:rsidRDefault="00900CF4" w:rsidP="00900CF4">
            <w:pPr>
              <w:spacing w:line="160" w:lineRule="atLeast"/>
              <w:jc w:val="center"/>
              <w:rPr>
                <w:rFonts w:ascii="Calibri" w:hAnsi="Calibri" w:cs="Calibri"/>
                <w:noProof/>
                <w:sz w:val="20"/>
                <w:szCs w:val="20"/>
              </w:rPr>
            </w:pPr>
            <w:r w:rsidRPr="00900CF4">
              <w:rPr>
                <w:rFonts w:ascii="Calibri" w:hAnsi="Calibri" w:cs="Calibri"/>
                <w:noProof/>
                <w:sz w:val="20"/>
                <w:szCs w:val="20"/>
              </w:rPr>
              <w:t>(C x D)</w:t>
            </w:r>
          </w:p>
        </w:tc>
        <w:tc>
          <w:tcPr>
            <w:tcW w:w="1302" w:type="dxa"/>
            <w:vAlign w:val="center"/>
          </w:tcPr>
          <w:p w14:paraId="29064EFB" w14:textId="77777777" w:rsidR="00900CF4" w:rsidRPr="00900CF4" w:rsidRDefault="00900CF4" w:rsidP="00900CF4">
            <w:pPr>
              <w:spacing w:line="160" w:lineRule="atLeast"/>
              <w:jc w:val="center"/>
              <w:rPr>
                <w:rFonts w:ascii="Calibri" w:hAnsi="Calibri" w:cs="Calibri"/>
                <w:bCs/>
                <w:noProof/>
                <w:sz w:val="20"/>
                <w:szCs w:val="20"/>
              </w:rPr>
            </w:pPr>
            <w:r w:rsidRPr="00900CF4">
              <w:rPr>
                <w:rFonts w:ascii="Calibri" w:hAnsi="Calibri" w:cs="Calibri"/>
                <w:bCs/>
                <w:noProof/>
                <w:sz w:val="20"/>
                <w:szCs w:val="20"/>
              </w:rPr>
              <w:t>Wartość podatku VAT</w:t>
            </w:r>
          </w:p>
        </w:tc>
        <w:tc>
          <w:tcPr>
            <w:tcW w:w="1482" w:type="dxa"/>
            <w:vAlign w:val="center"/>
          </w:tcPr>
          <w:p w14:paraId="7210C441" w14:textId="77777777" w:rsidR="00900CF4" w:rsidRPr="00900CF4" w:rsidRDefault="00900CF4" w:rsidP="00900CF4">
            <w:pPr>
              <w:spacing w:line="160" w:lineRule="atLeast"/>
              <w:jc w:val="center"/>
              <w:rPr>
                <w:rFonts w:ascii="Calibri" w:hAnsi="Calibri" w:cs="Calibri"/>
                <w:bCs/>
                <w:noProof/>
                <w:sz w:val="20"/>
                <w:szCs w:val="20"/>
              </w:rPr>
            </w:pPr>
            <w:r w:rsidRPr="00900CF4">
              <w:rPr>
                <w:rFonts w:ascii="Calibri" w:hAnsi="Calibri" w:cs="Calibri"/>
                <w:bCs/>
                <w:noProof/>
                <w:sz w:val="20"/>
                <w:szCs w:val="20"/>
              </w:rPr>
              <w:t>Wartość brutto</w:t>
            </w:r>
          </w:p>
          <w:p w14:paraId="0845DFFD" w14:textId="77777777" w:rsidR="00900CF4" w:rsidRPr="00900CF4" w:rsidRDefault="00900CF4" w:rsidP="00900CF4">
            <w:pPr>
              <w:spacing w:line="160" w:lineRule="atLeast"/>
              <w:jc w:val="center"/>
              <w:rPr>
                <w:rFonts w:ascii="Calibri" w:hAnsi="Calibri" w:cs="Calibri"/>
                <w:noProof/>
                <w:sz w:val="20"/>
                <w:szCs w:val="20"/>
              </w:rPr>
            </w:pPr>
            <w:r w:rsidRPr="00900CF4">
              <w:rPr>
                <w:rFonts w:ascii="Calibri" w:hAnsi="Calibri" w:cs="Calibri"/>
                <w:noProof/>
                <w:sz w:val="20"/>
                <w:szCs w:val="20"/>
              </w:rPr>
              <w:t>(E+ F)</w:t>
            </w:r>
          </w:p>
        </w:tc>
      </w:tr>
      <w:tr w:rsidR="00900CF4" w:rsidRPr="00900CF4" w14:paraId="13FF8F49" w14:textId="77777777" w:rsidTr="00D77747">
        <w:trPr>
          <w:trHeight w:val="218"/>
        </w:trPr>
        <w:tc>
          <w:tcPr>
            <w:tcW w:w="430" w:type="dxa"/>
            <w:vAlign w:val="center"/>
          </w:tcPr>
          <w:p w14:paraId="72C224DD" w14:textId="77777777" w:rsidR="00900CF4" w:rsidRPr="00900CF4" w:rsidRDefault="00900CF4" w:rsidP="00900CF4">
            <w:pPr>
              <w:spacing w:line="160" w:lineRule="atLeast"/>
              <w:jc w:val="center"/>
              <w:rPr>
                <w:rFonts w:ascii="Calibri" w:hAnsi="Calibri" w:cs="Calibri"/>
                <w:noProof/>
                <w:sz w:val="20"/>
                <w:szCs w:val="20"/>
              </w:rPr>
            </w:pPr>
            <w:r w:rsidRPr="00900CF4">
              <w:rPr>
                <w:rFonts w:ascii="Calibri" w:hAnsi="Calibri" w:cs="Calibri"/>
                <w:noProof/>
                <w:sz w:val="20"/>
                <w:szCs w:val="20"/>
              </w:rPr>
              <w:t>A</w:t>
            </w:r>
          </w:p>
        </w:tc>
        <w:tc>
          <w:tcPr>
            <w:tcW w:w="2263" w:type="dxa"/>
            <w:vAlign w:val="center"/>
          </w:tcPr>
          <w:p w14:paraId="1D0D1651" w14:textId="77777777" w:rsidR="00900CF4" w:rsidRPr="00900CF4" w:rsidRDefault="00900CF4" w:rsidP="00900CF4">
            <w:pPr>
              <w:spacing w:line="160" w:lineRule="atLeast"/>
              <w:jc w:val="center"/>
              <w:rPr>
                <w:rFonts w:ascii="Calibri" w:hAnsi="Calibri" w:cs="Calibri"/>
                <w:noProof/>
                <w:sz w:val="20"/>
                <w:szCs w:val="20"/>
              </w:rPr>
            </w:pPr>
            <w:r w:rsidRPr="00900CF4">
              <w:rPr>
                <w:rFonts w:ascii="Calibri" w:hAnsi="Calibri" w:cs="Calibri"/>
                <w:noProof/>
                <w:sz w:val="20"/>
                <w:szCs w:val="20"/>
              </w:rPr>
              <w:t>B</w:t>
            </w:r>
          </w:p>
        </w:tc>
        <w:tc>
          <w:tcPr>
            <w:tcW w:w="1401" w:type="dxa"/>
            <w:vAlign w:val="center"/>
          </w:tcPr>
          <w:p w14:paraId="1A1DE7C9" w14:textId="77777777" w:rsidR="00900CF4" w:rsidRPr="00900CF4" w:rsidRDefault="00900CF4" w:rsidP="00900CF4">
            <w:pPr>
              <w:spacing w:line="160" w:lineRule="atLeast"/>
              <w:jc w:val="center"/>
              <w:rPr>
                <w:rFonts w:ascii="Calibri" w:hAnsi="Calibri" w:cs="Calibri"/>
                <w:noProof/>
                <w:sz w:val="20"/>
                <w:szCs w:val="20"/>
              </w:rPr>
            </w:pPr>
            <w:r w:rsidRPr="00900CF4">
              <w:rPr>
                <w:rFonts w:ascii="Calibri" w:hAnsi="Calibri" w:cs="Calibri"/>
                <w:noProof/>
                <w:sz w:val="20"/>
                <w:szCs w:val="20"/>
              </w:rPr>
              <w:t>C</w:t>
            </w:r>
          </w:p>
        </w:tc>
        <w:tc>
          <w:tcPr>
            <w:tcW w:w="985" w:type="dxa"/>
            <w:vAlign w:val="center"/>
          </w:tcPr>
          <w:p w14:paraId="0851D301" w14:textId="77777777" w:rsidR="00900CF4" w:rsidRPr="00900CF4" w:rsidRDefault="00900CF4" w:rsidP="00900CF4">
            <w:pPr>
              <w:spacing w:line="160" w:lineRule="atLeast"/>
              <w:jc w:val="center"/>
              <w:rPr>
                <w:rFonts w:ascii="Calibri" w:hAnsi="Calibri" w:cs="Calibri"/>
                <w:noProof/>
                <w:sz w:val="20"/>
                <w:szCs w:val="20"/>
              </w:rPr>
            </w:pPr>
            <w:r w:rsidRPr="00900CF4">
              <w:rPr>
                <w:rFonts w:ascii="Calibri" w:hAnsi="Calibri" w:cs="Calibri"/>
                <w:noProof/>
                <w:sz w:val="20"/>
                <w:szCs w:val="20"/>
              </w:rPr>
              <w:t>D</w:t>
            </w:r>
          </w:p>
        </w:tc>
        <w:tc>
          <w:tcPr>
            <w:tcW w:w="1415" w:type="dxa"/>
            <w:vAlign w:val="center"/>
          </w:tcPr>
          <w:p w14:paraId="46187DB1" w14:textId="77777777" w:rsidR="00900CF4" w:rsidRPr="00900CF4" w:rsidRDefault="00900CF4" w:rsidP="00900CF4">
            <w:pPr>
              <w:spacing w:line="160" w:lineRule="atLeast"/>
              <w:jc w:val="center"/>
              <w:rPr>
                <w:rFonts w:ascii="Calibri" w:hAnsi="Calibri" w:cs="Calibri"/>
                <w:noProof/>
                <w:sz w:val="20"/>
                <w:szCs w:val="20"/>
              </w:rPr>
            </w:pPr>
            <w:r w:rsidRPr="00900CF4">
              <w:rPr>
                <w:rFonts w:ascii="Calibri" w:hAnsi="Calibri" w:cs="Calibri"/>
                <w:noProof/>
                <w:sz w:val="20"/>
                <w:szCs w:val="20"/>
              </w:rPr>
              <w:t>E</w:t>
            </w:r>
          </w:p>
        </w:tc>
        <w:tc>
          <w:tcPr>
            <w:tcW w:w="1302" w:type="dxa"/>
            <w:vAlign w:val="center"/>
          </w:tcPr>
          <w:p w14:paraId="349ACF36" w14:textId="77777777" w:rsidR="00900CF4" w:rsidRPr="00900CF4" w:rsidRDefault="00900CF4" w:rsidP="00900CF4">
            <w:pPr>
              <w:spacing w:line="160" w:lineRule="atLeast"/>
              <w:jc w:val="center"/>
              <w:rPr>
                <w:rFonts w:ascii="Calibri" w:hAnsi="Calibri" w:cs="Calibri"/>
                <w:noProof/>
                <w:sz w:val="20"/>
                <w:szCs w:val="20"/>
              </w:rPr>
            </w:pPr>
            <w:r w:rsidRPr="00900CF4">
              <w:rPr>
                <w:rFonts w:ascii="Calibri" w:hAnsi="Calibri" w:cs="Calibri"/>
                <w:noProof/>
                <w:sz w:val="20"/>
                <w:szCs w:val="20"/>
              </w:rPr>
              <w:t>F</w:t>
            </w:r>
          </w:p>
        </w:tc>
        <w:tc>
          <w:tcPr>
            <w:tcW w:w="1482" w:type="dxa"/>
            <w:vAlign w:val="center"/>
          </w:tcPr>
          <w:p w14:paraId="320C1147" w14:textId="77777777" w:rsidR="00900CF4" w:rsidRPr="00900CF4" w:rsidRDefault="00900CF4" w:rsidP="00900CF4">
            <w:pPr>
              <w:spacing w:line="160" w:lineRule="atLeast"/>
              <w:jc w:val="center"/>
              <w:rPr>
                <w:rFonts w:ascii="Calibri" w:hAnsi="Calibri" w:cs="Calibri"/>
                <w:noProof/>
                <w:sz w:val="20"/>
                <w:szCs w:val="20"/>
              </w:rPr>
            </w:pPr>
            <w:r w:rsidRPr="00900CF4">
              <w:rPr>
                <w:rFonts w:ascii="Calibri" w:hAnsi="Calibri" w:cs="Calibri"/>
                <w:noProof/>
                <w:sz w:val="20"/>
                <w:szCs w:val="20"/>
              </w:rPr>
              <w:t>G</w:t>
            </w:r>
          </w:p>
        </w:tc>
      </w:tr>
      <w:tr w:rsidR="00900CF4" w:rsidRPr="00900CF4" w14:paraId="7444C081" w14:textId="77777777" w:rsidTr="00D77747">
        <w:trPr>
          <w:trHeight w:val="73"/>
        </w:trPr>
        <w:tc>
          <w:tcPr>
            <w:tcW w:w="430" w:type="dxa"/>
            <w:vAlign w:val="center"/>
          </w:tcPr>
          <w:p w14:paraId="4E28A9BA" w14:textId="77777777" w:rsidR="00900CF4" w:rsidRPr="00900CF4" w:rsidRDefault="00900CF4" w:rsidP="00900CF4">
            <w:pPr>
              <w:spacing w:before="20" w:after="20" w:line="160" w:lineRule="atLeast"/>
              <w:jc w:val="center"/>
              <w:rPr>
                <w:rFonts w:ascii="Calibri" w:hAnsi="Calibri" w:cs="Calibri"/>
                <w:noProof/>
                <w:sz w:val="20"/>
                <w:szCs w:val="20"/>
              </w:rPr>
            </w:pPr>
            <w:r w:rsidRPr="00900CF4">
              <w:rPr>
                <w:rFonts w:ascii="Calibri" w:hAnsi="Calibri" w:cs="Calibri"/>
                <w:noProof/>
                <w:sz w:val="20"/>
                <w:szCs w:val="20"/>
              </w:rPr>
              <w:t>1.</w:t>
            </w:r>
          </w:p>
        </w:tc>
        <w:tc>
          <w:tcPr>
            <w:tcW w:w="2263" w:type="dxa"/>
            <w:vAlign w:val="center"/>
          </w:tcPr>
          <w:p w14:paraId="090425FB" w14:textId="77777777" w:rsidR="00900CF4" w:rsidRPr="00900CF4" w:rsidRDefault="00900CF4" w:rsidP="00900CF4">
            <w:pPr>
              <w:shd w:val="clear" w:color="auto" w:fill="FFFFFF"/>
              <w:spacing w:before="20" w:after="20"/>
              <w:rPr>
                <w:rFonts w:ascii="Calibri" w:hAnsi="Calibri" w:cs="Calibri"/>
                <w:sz w:val="20"/>
                <w:szCs w:val="20"/>
              </w:rPr>
            </w:pPr>
            <w:r w:rsidRPr="00900CF4">
              <w:rPr>
                <w:rFonts w:ascii="Calibri" w:hAnsi="Calibri" w:cs="Calibri"/>
                <w:sz w:val="20"/>
                <w:szCs w:val="20"/>
              </w:rPr>
              <w:t xml:space="preserve">Marynarka męska </w:t>
            </w:r>
          </w:p>
        </w:tc>
        <w:tc>
          <w:tcPr>
            <w:tcW w:w="1401" w:type="dxa"/>
            <w:vAlign w:val="center"/>
          </w:tcPr>
          <w:p w14:paraId="7F31C6C0" w14:textId="77777777" w:rsidR="00900CF4" w:rsidRPr="00900CF4" w:rsidRDefault="00900CF4" w:rsidP="00900CF4">
            <w:pPr>
              <w:spacing w:before="20" w:after="20" w:line="160" w:lineRule="atLeast"/>
              <w:jc w:val="center"/>
              <w:rPr>
                <w:rFonts w:ascii="Calibri" w:hAnsi="Calibri" w:cs="Calibri"/>
                <w:noProof/>
                <w:sz w:val="20"/>
                <w:szCs w:val="20"/>
              </w:rPr>
            </w:pPr>
          </w:p>
        </w:tc>
        <w:tc>
          <w:tcPr>
            <w:tcW w:w="985" w:type="dxa"/>
            <w:vAlign w:val="center"/>
          </w:tcPr>
          <w:p w14:paraId="33A2B946" w14:textId="2C4E300E" w:rsidR="00900CF4" w:rsidRPr="00900CF4" w:rsidRDefault="00AB341C" w:rsidP="00900CF4">
            <w:pPr>
              <w:spacing w:before="20" w:after="20" w:line="160" w:lineRule="atLeast"/>
              <w:jc w:val="center"/>
              <w:rPr>
                <w:rFonts w:ascii="Calibri" w:hAnsi="Calibri" w:cs="Calibri"/>
                <w:noProof/>
                <w:sz w:val="20"/>
                <w:szCs w:val="20"/>
              </w:rPr>
            </w:pPr>
            <w:r>
              <w:rPr>
                <w:rFonts w:ascii="Calibri" w:hAnsi="Calibri" w:cs="Calibri"/>
                <w:noProof/>
                <w:sz w:val="20"/>
                <w:szCs w:val="20"/>
              </w:rPr>
              <w:t>3601</w:t>
            </w:r>
          </w:p>
        </w:tc>
        <w:tc>
          <w:tcPr>
            <w:tcW w:w="1415" w:type="dxa"/>
            <w:vAlign w:val="center"/>
          </w:tcPr>
          <w:p w14:paraId="04AA8049" w14:textId="77777777" w:rsidR="00900CF4" w:rsidRPr="00900CF4" w:rsidRDefault="00900CF4" w:rsidP="00900CF4">
            <w:pPr>
              <w:spacing w:before="20" w:after="20" w:line="160" w:lineRule="atLeast"/>
              <w:jc w:val="center"/>
              <w:rPr>
                <w:rFonts w:ascii="Calibri" w:hAnsi="Calibri" w:cs="Calibri"/>
                <w:noProof/>
                <w:sz w:val="20"/>
                <w:szCs w:val="20"/>
              </w:rPr>
            </w:pPr>
          </w:p>
        </w:tc>
        <w:tc>
          <w:tcPr>
            <w:tcW w:w="1302" w:type="dxa"/>
            <w:vAlign w:val="center"/>
          </w:tcPr>
          <w:p w14:paraId="1C08196F" w14:textId="77777777" w:rsidR="00900CF4" w:rsidRPr="00900CF4" w:rsidRDefault="00900CF4" w:rsidP="00900CF4">
            <w:pPr>
              <w:spacing w:before="20" w:after="20" w:line="160" w:lineRule="atLeast"/>
              <w:jc w:val="center"/>
              <w:rPr>
                <w:rFonts w:ascii="Calibri" w:hAnsi="Calibri" w:cs="Calibri"/>
                <w:noProof/>
                <w:sz w:val="20"/>
                <w:szCs w:val="20"/>
              </w:rPr>
            </w:pPr>
          </w:p>
        </w:tc>
        <w:tc>
          <w:tcPr>
            <w:tcW w:w="1482" w:type="dxa"/>
            <w:vAlign w:val="center"/>
          </w:tcPr>
          <w:p w14:paraId="7DC4718A" w14:textId="77777777" w:rsidR="00900CF4" w:rsidRPr="00900CF4" w:rsidRDefault="00900CF4" w:rsidP="00900CF4">
            <w:pPr>
              <w:spacing w:before="20" w:after="20" w:line="160" w:lineRule="atLeast"/>
              <w:jc w:val="center"/>
              <w:rPr>
                <w:rFonts w:ascii="Calibri" w:hAnsi="Calibri" w:cs="Calibri"/>
                <w:noProof/>
                <w:sz w:val="20"/>
                <w:szCs w:val="20"/>
              </w:rPr>
            </w:pPr>
          </w:p>
        </w:tc>
      </w:tr>
      <w:tr w:rsidR="00900CF4" w:rsidRPr="00900CF4" w14:paraId="2259D5DE" w14:textId="77777777" w:rsidTr="00D77747">
        <w:trPr>
          <w:trHeight w:val="233"/>
        </w:trPr>
        <w:tc>
          <w:tcPr>
            <w:tcW w:w="430" w:type="dxa"/>
            <w:vAlign w:val="center"/>
          </w:tcPr>
          <w:p w14:paraId="0C99FAFE" w14:textId="77777777" w:rsidR="00900CF4" w:rsidRPr="00900CF4" w:rsidRDefault="00900CF4" w:rsidP="00900CF4">
            <w:pPr>
              <w:spacing w:before="20" w:after="20" w:line="160" w:lineRule="atLeast"/>
              <w:jc w:val="center"/>
              <w:rPr>
                <w:rFonts w:ascii="Calibri" w:hAnsi="Calibri" w:cs="Calibri"/>
                <w:noProof/>
                <w:sz w:val="20"/>
                <w:szCs w:val="20"/>
              </w:rPr>
            </w:pPr>
            <w:r w:rsidRPr="00900CF4">
              <w:rPr>
                <w:rFonts w:ascii="Calibri" w:hAnsi="Calibri" w:cs="Calibri"/>
                <w:noProof/>
                <w:sz w:val="20"/>
                <w:szCs w:val="20"/>
              </w:rPr>
              <w:t>2.</w:t>
            </w:r>
          </w:p>
        </w:tc>
        <w:tc>
          <w:tcPr>
            <w:tcW w:w="2263" w:type="dxa"/>
            <w:vAlign w:val="center"/>
          </w:tcPr>
          <w:p w14:paraId="0A3EABEE" w14:textId="77777777" w:rsidR="00900CF4" w:rsidRPr="00900CF4" w:rsidRDefault="00900CF4" w:rsidP="00900CF4">
            <w:pPr>
              <w:spacing w:before="20" w:after="20" w:line="160" w:lineRule="atLeast"/>
              <w:ind w:right="-70"/>
              <w:rPr>
                <w:rFonts w:ascii="Calibri" w:hAnsi="Calibri" w:cs="Calibri"/>
                <w:sz w:val="20"/>
                <w:szCs w:val="20"/>
              </w:rPr>
            </w:pPr>
            <w:r w:rsidRPr="00900CF4">
              <w:rPr>
                <w:rFonts w:ascii="Calibri" w:hAnsi="Calibri" w:cs="Calibri"/>
                <w:sz w:val="20"/>
                <w:szCs w:val="20"/>
              </w:rPr>
              <w:t>Spodnie męskie  </w:t>
            </w:r>
          </w:p>
        </w:tc>
        <w:tc>
          <w:tcPr>
            <w:tcW w:w="1401" w:type="dxa"/>
            <w:vAlign w:val="center"/>
          </w:tcPr>
          <w:p w14:paraId="21569225" w14:textId="77777777" w:rsidR="00900CF4" w:rsidRPr="00900CF4" w:rsidRDefault="00900CF4" w:rsidP="00900CF4">
            <w:pPr>
              <w:spacing w:before="20" w:after="20" w:line="160" w:lineRule="atLeast"/>
              <w:jc w:val="center"/>
              <w:rPr>
                <w:rFonts w:ascii="Calibri" w:hAnsi="Calibri" w:cs="Calibri"/>
                <w:noProof/>
                <w:sz w:val="20"/>
                <w:szCs w:val="20"/>
              </w:rPr>
            </w:pPr>
          </w:p>
        </w:tc>
        <w:tc>
          <w:tcPr>
            <w:tcW w:w="985" w:type="dxa"/>
            <w:vAlign w:val="center"/>
          </w:tcPr>
          <w:p w14:paraId="11315043" w14:textId="4E9651C4" w:rsidR="00900CF4" w:rsidRPr="00900CF4" w:rsidRDefault="00AB341C" w:rsidP="00900CF4">
            <w:pPr>
              <w:spacing w:before="20" w:after="20" w:line="160" w:lineRule="atLeast"/>
              <w:jc w:val="center"/>
              <w:rPr>
                <w:rFonts w:ascii="Calibri" w:hAnsi="Calibri" w:cs="Calibri"/>
                <w:noProof/>
                <w:sz w:val="20"/>
                <w:szCs w:val="20"/>
              </w:rPr>
            </w:pPr>
            <w:r>
              <w:rPr>
                <w:rFonts w:ascii="Calibri" w:hAnsi="Calibri" w:cs="Calibri"/>
                <w:noProof/>
                <w:sz w:val="20"/>
                <w:szCs w:val="20"/>
              </w:rPr>
              <w:t>7129</w:t>
            </w:r>
          </w:p>
        </w:tc>
        <w:tc>
          <w:tcPr>
            <w:tcW w:w="1415" w:type="dxa"/>
            <w:vAlign w:val="center"/>
          </w:tcPr>
          <w:p w14:paraId="2BE0E45F" w14:textId="77777777" w:rsidR="00900CF4" w:rsidRPr="00900CF4" w:rsidRDefault="00900CF4" w:rsidP="00900CF4">
            <w:pPr>
              <w:spacing w:before="20" w:after="20" w:line="160" w:lineRule="atLeast"/>
              <w:jc w:val="center"/>
              <w:rPr>
                <w:rFonts w:ascii="Calibri" w:hAnsi="Calibri" w:cs="Calibri"/>
                <w:noProof/>
                <w:sz w:val="20"/>
                <w:szCs w:val="20"/>
              </w:rPr>
            </w:pPr>
          </w:p>
        </w:tc>
        <w:tc>
          <w:tcPr>
            <w:tcW w:w="1302" w:type="dxa"/>
            <w:vAlign w:val="center"/>
          </w:tcPr>
          <w:p w14:paraId="6DA5D5AB" w14:textId="77777777" w:rsidR="00900CF4" w:rsidRPr="00900CF4" w:rsidRDefault="00900CF4" w:rsidP="00900CF4">
            <w:pPr>
              <w:spacing w:before="20" w:after="20" w:line="160" w:lineRule="atLeast"/>
              <w:jc w:val="center"/>
              <w:rPr>
                <w:rFonts w:ascii="Calibri" w:hAnsi="Calibri" w:cs="Calibri"/>
                <w:noProof/>
                <w:sz w:val="20"/>
                <w:szCs w:val="20"/>
              </w:rPr>
            </w:pPr>
          </w:p>
        </w:tc>
        <w:tc>
          <w:tcPr>
            <w:tcW w:w="1482" w:type="dxa"/>
            <w:vAlign w:val="center"/>
          </w:tcPr>
          <w:p w14:paraId="0E02F411" w14:textId="77777777" w:rsidR="00900CF4" w:rsidRPr="00900CF4" w:rsidRDefault="00900CF4" w:rsidP="00900CF4">
            <w:pPr>
              <w:spacing w:before="20" w:after="20" w:line="160" w:lineRule="atLeast"/>
              <w:jc w:val="center"/>
              <w:rPr>
                <w:rFonts w:ascii="Calibri" w:hAnsi="Calibri" w:cs="Calibri"/>
                <w:noProof/>
                <w:sz w:val="20"/>
                <w:szCs w:val="20"/>
              </w:rPr>
            </w:pPr>
          </w:p>
        </w:tc>
      </w:tr>
      <w:tr w:rsidR="00900CF4" w:rsidRPr="00900CF4" w14:paraId="07CA68DC" w14:textId="77777777" w:rsidTr="00D77747">
        <w:trPr>
          <w:trHeight w:val="233"/>
        </w:trPr>
        <w:tc>
          <w:tcPr>
            <w:tcW w:w="430" w:type="dxa"/>
            <w:vAlign w:val="center"/>
          </w:tcPr>
          <w:p w14:paraId="6B6E6722" w14:textId="77777777" w:rsidR="00900CF4" w:rsidRPr="00900CF4" w:rsidRDefault="00900CF4" w:rsidP="00900CF4">
            <w:pPr>
              <w:spacing w:before="20" w:after="20" w:line="160" w:lineRule="atLeast"/>
              <w:jc w:val="center"/>
              <w:rPr>
                <w:rFonts w:ascii="Calibri" w:hAnsi="Calibri" w:cs="Calibri"/>
                <w:noProof/>
                <w:sz w:val="20"/>
                <w:szCs w:val="20"/>
              </w:rPr>
            </w:pPr>
            <w:r w:rsidRPr="00900CF4">
              <w:rPr>
                <w:rFonts w:ascii="Calibri" w:hAnsi="Calibri" w:cs="Calibri"/>
                <w:noProof/>
                <w:sz w:val="20"/>
                <w:szCs w:val="20"/>
              </w:rPr>
              <w:t>3.</w:t>
            </w:r>
          </w:p>
        </w:tc>
        <w:tc>
          <w:tcPr>
            <w:tcW w:w="2263" w:type="dxa"/>
            <w:vAlign w:val="center"/>
          </w:tcPr>
          <w:p w14:paraId="05777A1E" w14:textId="77777777" w:rsidR="00900CF4" w:rsidRPr="00900CF4" w:rsidRDefault="00900CF4" w:rsidP="00900CF4">
            <w:pPr>
              <w:shd w:val="clear" w:color="auto" w:fill="FFFFFF"/>
              <w:spacing w:before="20" w:after="20"/>
              <w:rPr>
                <w:rFonts w:ascii="Calibri" w:hAnsi="Calibri" w:cs="Calibri"/>
                <w:sz w:val="20"/>
                <w:szCs w:val="20"/>
              </w:rPr>
            </w:pPr>
            <w:r w:rsidRPr="00900CF4">
              <w:rPr>
                <w:rFonts w:ascii="Calibri" w:hAnsi="Calibri" w:cs="Calibri"/>
                <w:sz w:val="20"/>
                <w:szCs w:val="20"/>
              </w:rPr>
              <w:t>Kamizelka męska</w:t>
            </w:r>
          </w:p>
        </w:tc>
        <w:tc>
          <w:tcPr>
            <w:tcW w:w="1401" w:type="dxa"/>
            <w:vAlign w:val="center"/>
          </w:tcPr>
          <w:p w14:paraId="539480A0" w14:textId="77777777" w:rsidR="00900CF4" w:rsidRPr="00900CF4" w:rsidRDefault="00900CF4" w:rsidP="00900CF4">
            <w:pPr>
              <w:spacing w:before="20" w:after="20" w:line="160" w:lineRule="atLeast"/>
              <w:jc w:val="center"/>
              <w:rPr>
                <w:rFonts w:ascii="Calibri" w:hAnsi="Calibri" w:cs="Calibri"/>
                <w:noProof/>
                <w:sz w:val="20"/>
                <w:szCs w:val="20"/>
              </w:rPr>
            </w:pPr>
          </w:p>
        </w:tc>
        <w:tc>
          <w:tcPr>
            <w:tcW w:w="985" w:type="dxa"/>
            <w:vAlign w:val="center"/>
          </w:tcPr>
          <w:p w14:paraId="03176F04" w14:textId="77CBAD62" w:rsidR="00900CF4" w:rsidRPr="00900CF4" w:rsidRDefault="00AB341C" w:rsidP="00900CF4">
            <w:pPr>
              <w:spacing w:before="20" w:after="20" w:line="160" w:lineRule="atLeast"/>
              <w:jc w:val="center"/>
              <w:rPr>
                <w:rFonts w:ascii="Calibri" w:hAnsi="Calibri" w:cs="Calibri"/>
                <w:noProof/>
                <w:sz w:val="20"/>
                <w:szCs w:val="20"/>
              </w:rPr>
            </w:pPr>
            <w:r>
              <w:rPr>
                <w:rFonts w:ascii="Calibri" w:hAnsi="Calibri" w:cs="Calibri"/>
                <w:noProof/>
                <w:sz w:val="20"/>
                <w:szCs w:val="20"/>
              </w:rPr>
              <w:t>1426</w:t>
            </w:r>
          </w:p>
        </w:tc>
        <w:tc>
          <w:tcPr>
            <w:tcW w:w="1415" w:type="dxa"/>
            <w:vAlign w:val="center"/>
          </w:tcPr>
          <w:p w14:paraId="350AADB7" w14:textId="77777777" w:rsidR="00900CF4" w:rsidRPr="00900CF4" w:rsidRDefault="00900CF4" w:rsidP="00900CF4">
            <w:pPr>
              <w:spacing w:before="20" w:after="20" w:line="160" w:lineRule="atLeast"/>
              <w:jc w:val="center"/>
              <w:rPr>
                <w:rFonts w:ascii="Calibri" w:hAnsi="Calibri" w:cs="Calibri"/>
                <w:noProof/>
                <w:sz w:val="20"/>
                <w:szCs w:val="20"/>
              </w:rPr>
            </w:pPr>
          </w:p>
        </w:tc>
        <w:tc>
          <w:tcPr>
            <w:tcW w:w="1302" w:type="dxa"/>
            <w:vAlign w:val="center"/>
          </w:tcPr>
          <w:p w14:paraId="75B72756" w14:textId="77777777" w:rsidR="00900CF4" w:rsidRPr="00900CF4" w:rsidRDefault="00900CF4" w:rsidP="00900CF4">
            <w:pPr>
              <w:spacing w:before="20" w:after="20" w:line="160" w:lineRule="atLeast"/>
              <w:jc w:val="center"/>
              <w:rPr>
                <w:rFonts w:ascii="Calibri" w:hAnsi="Calibri" w:cs="Calibri"/>
                <w:noProof/>
                <w:sz w:val="20"/>
                <w:szCs w:val="20"/>
              </w:rPr>
            </w:pPr>
          </w:p>
        </w:tc>
        <w:tc>
          <w:tcPr>
            <w:tcW w:w="1482" w:type="dxa"/>
            <w:vAlign w:val="center"/>
          </w:tcPr>
          <w:p w14:paraId="0E6D07A1" w14:textId="77777777" w:rsidR="00900CF4" w:rsidRPr="00900CF4" w:rsidRDefault="00900CF4" w:rsidP="00900CF4">
            <w:pPr>
              <w:spacing w:before="20" w:after="20" w:line="160" w:lineRule="atLeast"/>
              <w:jc w:val="center"/>
              <w:rPr>
                <w:rFonts w:ascii="Calibri" w:hAnsi="Calibri" w:cs="Calibri"/>
                <w:noProof/>
                <w:sz w:val="20"/>
                <w:szCs w:val="20"/>
              </w:rPr>
            </w:pPr>
          </w:p>
        </w:tc>
      </w:tr>
      <w:tr w:rsidR="00900CF4" w:rsidRPr="00900CF4" w14:paraId="599CA5FC" w14:textId="77777777" w:rsidTr="00D77747">
        <w:trPr>
          <w:trHeight w:val="275"/>
        </w:trPr>
        <w:tc>
          <w:tcPr>
            <w:tcW w:w="430" w:type="dxa"/>
            <w:vAlign w:val="center"/>
          </w:tcPr>
          <w:p w14:paraId="7B256A54" w14:textId="77777777" w:rsidR="00900CF4" w:rsidRPr="00900CF4" w:rsidRDefault="00900CF4" w:rsidP="00900CF4">
            <w:pPr>
              <w:spacing w:before="20" w:after="20" w:line="160" w:lineRule="atLeast"/>
              <w:jc w:val="center"/>
              <w:rPr>
                <w:rFonts w:ascii="Calibri" w:hAnsi="Calibri" w:cs="Calibri"/>
                <w:noProof/>
                <w:sz w:val="20"/>
                <w:szCs w:val="20"/>
              </w:rPr>
            </w:pPr>
            <w:r w:rsidRPr="00900CF4">
              <w:rPr>
                <w:rFonts w:ascii="Calibri" w:hAnsi="Calibri" w:cs="Calibri"/>
                <w:noProof/>
                <w:sz w:val="20"/>
                <w:szCs w:val="20"/>
              </w:rPr>
              <w:t>4.</w:t>
            </w:r>
          </w:p>
        </w:tc>
        <w:tc>
          <w:tcPr>
            <w:tcW w:w="2263" w:type="dxa"/>
            <w:vAlign w:val="center"/>
          </w:tcPr>
          <w:p w14:paraId="656D115F" w14:textId="77777777" w:rsidR="00900CF4" w:rsidRPr="00900CF4" w:rsidRDefault="00900CF4" w:rsidP="00900CF4">
            <w:pPr>
              <w:shd w:val="clear" w:color="auto" w:fill="FFFFFF"/>
              <w:spacing w:before="20" w:after="20"/>
              <w:rPr>
                <w:rFonts w:ascii="Calibri" w:hAnsi="Calibri" w:cs="Calibri"/>
                <w:sz w:val="20"/>
                <w:szCs w:val="20"/>
              </w:rPr>
            </w:pPr>
            <w:r w:rsidRPr="00900CF4">
              <w:rPr>
                <w:rFonts w:ascii="Calibri" w:hAnsi="Calibri" w:cs="Calibri"/>
                <w:sz w:val="20"/>
                <w:szCs w:val="20"/>
              </w:rPr>
              <w:t xml:space="preserve">Żakiet damski </w:t>
            </w:r>
          </w:p>
        </w:tc>
        <w:tc>
          <w:tcPr>
            <w:tcW w:w="1401" w:type="dxa"/>
            <w:vAlign w:val="center"/>
          </w:tcPr>
          <w:p w14:paraId="24406944" w14:textId="77777777" w:rsidR="00900CF4" w:rsidRPr="00900CF4" w:rsidRDefault="00900CF4" w:rsidP="00900CF4">
            <w:pPr>
              <w:spacing w:before="20" w:after="20" w:line="160" w:lineRule="atLeast"/>
              <w:jc w:val="center"/>
              <w:rPr>
                <w:rFonts w:ascii="Calibri" w:hAnsi="Calibri" w:cs="Calibri"/>
                <w:noProof/>
                <w:sz w:val="20"/>
                <w:szCs w:val="20"/>
              </w:rPr>
            </w:pPr>
          </w:p>
        </w:tc>
        <w:tc>
          <w:tcPr>
            <w:tcW w:w="985" w:type="dxa"/>
            <w:vAlign w:val="center"/>
          </w:tcPr>
          <w:p w14:paraId="561323ED" w14:textId="5BC778FE" w:rsidR="00900CF4" w:rsidRPr="00900CF4" w:rsidRDefault="00AB341C" w:rsidP="00900CF4">
            <w:pPr>
              <w:spacing w:before="20" w:after="20" w:line="160" w:lineRule="atLeast"/>
              <w:jc w:val="center"/>
              <w:rPr>
                <w:rFonts w:ascii="Calibri" w:hAnsi="Calibri" w:cs="Calibri"/>
                <w:noProof/>
                <w:sz w:val="20"/>
                <w:szCs w:val="20"/>
              </w:rPr>
            </w:pPr>
            <w:r>
              <w:rPr>
                <w:rFonts w:ascii="Calibri" w:hAnsi="Calibri" w:cs="Calibri"/>
                <w:noProof/>
                <w:sz w:val="20"/>
                <w:szCs w:val="20"/>
              </w:rPr>
              <w:t>620</w:t>
            </w:r>
          </w:p>
        </w:tc>
        <w:tc>
          <w:tcPr>
            <w:tcW w:w="1415" w:type="dxa"/>
            <w:vAlign w:val="center"/>
          </w:tcPr>
          <w:p w14:paraId="37562D37" w14:textId="77777777" w:rsidR="00900CF4" w:rsidRPr="00900CF4" w:rsidRDefault="00900CF4" w:rsidP="00900CF4">
            <w:pPr>
              <w:spacing w:before="20" w:after="20" w:line="160" w:lineRule="atLeast"/>
              <w:jc w:val="center"/>
              <w:rPr>
                <w:rFonts w:ascii="Calibri" w:hAnsi="Calibri" w:cs="Calibri"/>
                <w:noProof/>
                <w:sz w:val="20"/>
                <w:szCs w:val="20"/>
              </w:rPr>
            </w:pPr>
          </w:p>
        </w:tc>
        <w:tc>
          <w:tcPr>
            <w:tcW w:w="1302" w:type="dxa"/>
            <w:vAlign w:val="center"/>
          </w:tcPr>
          <w:p w14:paraId="001162F6" w14:textId="77777777" w:rsidR="00900CF4" w:rsidRPr="00900CF4" w:rsidRDefault="00900CF4" w:rsidP="00900CF4">
            <w:pPr>
              <w:spacing w:before="20" w:after="20" w:line="160" w:lineRule="atLeast"/>
              <w:jc w:val="center"/>
              <w:rPr>
                <w:rFonts w:ascii="Calibri" w:hAnsi="Calibri" w:cs="Calibri"/>
                <w:noProof/>
                <w:sz w:val="20"/>
                <w:szCs w:val="20"/>
              </w:rPr>
            </w:pPr>
          </w:p>
        </w:tc>
        <w:tc>
          <w:tcPr>
            <w:tcW w:w="1482" w:type="dxa"/>
            <w:vAlign w:val="center"/>
          </w:tcPr>
          <w:p w14:paraId="360E31E3" w14:textId="77777777" w:rsidR="00900CF4" w:rsidRPr="00900CF4" w:rsidRDefault="00900CF4" w:rsidP="00900CF4">
            <w:pPr>
              <w:spacing w:before="20" w:after="20" w:line="160" w:lineRule="atLeast"/>
              <w:jc w:val="center"/>
              <w:rPr>
                <w:rFonts w:ascii="Calibri" w:hAnsi="Calibri" w:cs="Calibri"/>
                <w:noProof/>
                <w:sz w:val="20"/>
                <w:szCs w:val="20"/>
              </w:rPr>
            </w:pPr>
          </w:p>
        </w:tc>
      </w:tr>
      <w:tr w:rsidR="00900CF4" w:rsidRPr="00900CF4" w14:paraId="159B84D7" w14:textId="77777777" w:rsidTr="00D77747">
        <w:trPr>
          <w:trHeight w:val="233"/>
        </w:trPr>
        <w:tc>
          <w:tcPr>
            <w:tcW w:w="430" w:type="dxa"/>
            <w:vAlign w:val="center"/>
          </w:tcPr>
          <w:p w14:paraId="699897D3" w14:textId="77777777" w:rsidR="00900CF4" w:rsidRPr="00900CF4" w:rsidRDefault="00900CF4" w:rsidP="00900CF4">
            <w:pPr>
              <w:spacing w:before="20" w:after="20" w:line="160" w:lineRule="atLeast"/>
              <w:jc w:val="center"/>
              <w:rPr>
                <w:rFonts w:ascii="Calibri" w:hAnsi="Calibri" w:cs="Calibri"/>
                <w:noProof/>
                <w:sz w:val="20"/>
                <w:szCs w:val="20"/>
              </w:rPr>
            </w:pPr>
            <w:r w:rsidRPr="00900CF4">
              <w:rPr>
                <w:rFonts w:ascii="Calibri" w:hAnsi="Calibri" w:cs="Calibri"/>
                <w:noProof/>
                <w:sz w:val="20"/>
                <w:szCs w:val="20"/>
              </w:rPr>
              <w:t>5.</w:t>
            </w:r>
          </w:p>
        </w:tc>
        <w:tc>
          <w:tcPr>
            <w:tcW w:w="2263" w:type="dxa"/>
            <w:vAlign w:val="center"/>
          </w:tcPr>
          <w:p w14:paraId="1E056D58" w14:textId="34DE8594" w:rsidR="00900CF4" w:rsidRPr="00900CF4" w:rsidRDefault="00900CF4" w:rsidP="00AB341C">
            <w:pPr>
              <w:shd w:val="clear" w:color="auto" w:fill="FFFFFF"/>
              <w:spacing w:before="20" w:after="20"/>
              <w:rPr>
                <w:rFonts w:ascii="Calibri" w:hAnsi="Calibri" w:cs="Calibri"/>
                <w:sz w:val="20"/>
                <w:szCs w:val="20"/>
              </w:rPr>
            </w:pPr>
            <w:r w:rsidRPr="00900CF4">
              <w:rPr>
                <w:rFonts w:ascii="Calibri" w:hAnsi="Calibri" w:cs="Calibri"/>
                <w:sz w:val="20"/>
                <w:szCs w:val="20"/>
              </w:rPr>
              <w:t xml:space="preserve">Spódnica </w:t>
            </w:r>
          </w:p>
        </w:tc>
        <w:tc>
          <w:tcPr>
            <w:tcW w:w="1401" w:type="dxa"/>
            <w:vAlign w:val="center"/>
          </w:tcPr>
          <w:p w14:paraId="51408DD4" w14:textId="77777777" w:rsidR="00900CF4" w:rsidRPr="00900CF4" w:rsidRDefault="00900CF4" w:rsidP="00900CF4">
            <w:pPr>
              <w:spacing w:before="20" w:after="20" w:line="160" w:lineRule="atLeast"/>
              <w:jc w:val="center"/>
              <w:rPr>
                <w:rFonts w:ascii="Calibri" w:hAnsi="Calibri" w:cs="Calibri"/>
                <w:noProof/>
                <w:sz w:val="20"/>
                <w:szCs w:val="20"/>
              </w:rPr>
            </w:pPr>
          </w:p>
        </w:tc>
        <w:tc>
          <w:tcPr>
            <w:tcW w:w="985" w:type="dxa"/>
            <w:vAlign w:val="center"/>
          </w:tcPr>
          <w:p w14:paraId="348DD515" w14:textId="0E7993CD" w:rsidR="00900CF4" w:rsidRPr="00900CF4" w:rsidRDefault="00AB341C" w:rsidP="00900CF4">
            <w:pPr>
              <w:spacing w:before="20" w:after="20" w:line="160" w:lineRule="atLeast"/>
              <w:jc w:val="center"/>
              <w:rPr>
                <w:rFonts w:ascii="Calibri" w:hAnsi="Calibri" w:cs="Calibri"/>
                <w:noProof/>
                <w:sz w:val="20"/>
                <w:szCs w:val="20"/>
              </w:rPr>
            </w:pPr>
            <w:r>
              <w:rPr>
                <w:rFonts w:ascii="Calibri" w:hAnsi="Calibri" w:cs="Calibri"/>
                <w:noProof/>
                <w:sz w:val="20"/>
                <w:szCs w:val="20"/>
              </w:rPr>
              <w:t>604</w:t>
            </w:r>
          </w:p>
        </w:tc>
        <w:tc>
          <w:tcPr>
            <w:tcW w:w="1415" w:type="dxa"/>
            <w:vAlign w:val="center"/>
          </w:tcPr>
          <w:p w14:paraId="40346304" w14:textId="77777777" w:rsidR="00900CF4" w:rsidRPr="00900CF4" w:rsidRDefault="00900CF4" w:rsidP="00900CF4">
            <w:pPr>
              <w:spacing w:before="20" w:after="20" w:line="160" w:lineRule="atLeast"/>
              <w:jc w:val="center"/>
              <w:rPr>
                <w:rFonts w:ascii="Calibri" w:hAnsi="Calibri" w:cs="Calibri"/>
                <w:noProof/>
                <w:sz w:val="20"/>
                <w:szCs w:val="20"/>
              </w:rPr>
            </w:pPr>
          </w:p>
        </w:tc>
        <w:tc>
          <w:tcPr>
            <w:tcW w:w="1302" w:type="dxa"/>
            <w:vAlign w:val="center"/>
          </w:tcPr>
          <w:p w14:paraId="34C768DF" w14:textId="77777777" w:rsidR="00900CF4" w:rsidRPr="00900CF4" w:rsidRDefault="00900CF4" w:rsidP="00900CF4">
            <w:pPr>
              <w:spacing w:before="20" w:after="20" w:line="160" w:lineRule="atLeast"/>
              <w:jc w:val="center"/>
              <w:rPr>
                <w:rFonts w:ascii="Calibri" w:hAnsi="Calibri" w:cs="Calibri"/>
                <w:noProof/>
                <w:sz w:val="20"/>
                <w:szCs w:val="20"/>
              </w:rPr>
            </w:pPr>
          </w:p>
        </w:tc>
        <w:tc>
          <w:tcPr>
            <w:tcW w:w="1482" w:type="dxa"/>
            <w:vAlign w:val="center"/>
          </w:tcPr>
          <w:p w14:paraId="610EF360" w14:textId="77777777" w:rsidR="00900CF4" w:rsidRPr="00900CF4" w:rsidRDefault="00900CF4" w:rsidP="00900CF4">
            <w:pPr>
              <w:spacing w:before="20" w:after="20" w:line="160" w:lineRule="atLeast"/>
              <w:jc w:val="center"/>
              <w:rPr>
                <w:rFonts w:ascii="Calibri" w:hAnsi="Calibri" w:cs="Calibri"/>
                <w:noProof/>
                <w:sz w:val="20"/>
                <w:szCs w:val="20"/>
              </w:rPr>
            </w:pPr>
          </w:p>
        </w:tc>
      </w:tr>
      <w:tr w:rsidR="00900CF4" w:rsidRPr="00900CF4" w14:paraId="23AC50DA" w14:textId="77777777" w:rsidTr="00D77747">
        <w:trPr>
          <w:trHeight w:val="233"/>
        </w:trPr>
        <w:tc>
          <w:tcPr>
            <w:tcW w:w="430" w:type="dxa"/>
            <w:vAlign w:val="center"/>
          </w:tcPr>
          <w:p w14:paraId="0A43F337" w14:textId="77777777" w:rsidR="00900CF4" w:rsidRPr="00900CF4" w:rsidRDefault="00900CF4" w:rsidP="00900CF4">
            <w:pPr>
              <w:spacing w:before="20" w:after="20" w:line="160" w:lineRule="atLeast"/>
              <w:jc w:val="center"/>
              <w:rPr>
                <w:rFonts w:ascii="Calibri" w:hAnsi="Calibri" w:cs="Calibri"/>
                <w:noProof/>
                <w:sz w:val="20"/>
                <w:szCs w:val="20"/>
              </w:rPr>
            </w:pPr>
            <w:r w:rsidRPr="00900CF4">
              <w:rPr>
                <w:rFonts w:ascii="Calibri" w:hAnsi="Calibri" w:cs="Calibri"/>
                <w:noProof/>
                <w:sz w:val="20"/>
                <w:szCs w:val="20"/>
              </w:rPr>
              <w:t>6.</w:t>
            </w:r>
          </w:p>
        </w:tc>
        <w:tc>
          <w:tcPr>
            <w:tcW w:w="2263" w:type="dxa"/>
            <w:vAlign w:val="center"/>
          </w:tcPr>
          <w:p w14:paraId="6BD646EA" w14:textId="77777777" w:rsidR="00900CF4" w:rsidRPr="00900CF4" w:rsidRDefault="00900CF4" w:rsidP="00900CF4">
            <w:pPr>
              <w:shd w:val="clear" w:color="auto" w:fill="FFFFFF"/>
              <w:spacing w:before="20" w:after="20"/>
              <w:rPr>
                <w:rFonts w:ascii="Calibri" w:hAnsi="Calibri" w:cs="Calibri"/>
                <w:sz w:val="20"/>
                <w:szCs w:val="20"/>
              </w:rPr>
            </w:pPr>
            <w:r w:rsidRPr="00900CF4">
              <w:rPr>
                <w:rFonts w:ascii="Calibri" w:hAnsi="Calibri" w:cs="Calibri"/>
                <w:sz w:val="20"/>
                <w:szCs w:val="20"/>
              </w:rPr>
              <w:t xml:space="preserve">Spodnie damskie </w:t>
            </w:r>
          </w:p>
        </w:tc>
        <w:tc>
          <w:tcPr>
            <w:tcW w:w="1401" w:type="dxa"/>
            <w:vAlign w:val="center"/>
          </w:tcPr>
          <w:p w14:paraId="166B7938" w14:textId="77777777" w:rsidR="00900CF4" w:rsidRPr="00900CF4" w:rsidRDefault="00900CF4" w:rsidP="00900CF4">
            <w:pPr>
              <w:spacing w:before="20" w:after="20" w:line="160" w:lineRule="atLeast"/>
              <w:jc w:val="center"/>
              <w:rPr>
                <w:rFonts w:ascii="Calibri" w:hAnsi="Calibri" w:cs="Calibri"/>
                <w:noProof/>
                <w:sz w:val="20"/>
                <w:szCs w:val="20"/>
              </w:rPr>
            </w:pPr>
          </w:p>
        </w:tc>
        <w:tc>
          <w:tcPr>
            <w:tcW w:w="985" w:type="dxa"/>
            <w:vAlign w:val="center"/>
          </w:tcPr>
          <w:p w14:paraId="341616B6" w14:textId="35D7BCD7" w:rsidR="00900CF4" w:rsidRPr="00900CF4" w:rsidRDefault="00AB341C" w:rsidP="00900CF4">
            <w:pPr>
              <w:spacing w:before="20" w:after="20" w:line="160" w:lineRule="atLeast"/>
              <w:jc w:val="center"/>
              <w:rPr>
                <w:rFonts w:ascii="Calibri" w:hAnsi="Calibri" w:cs="Calibri"/>
                <w:noProof/>
                <w:sz w:val="20"/>
                <w:szCs w:val="20"/>
              </w:rPr>
            </w:pPr>
            <w:r>
              <w:rPr>
                <w:rFonts w:ascii="Calibri" w:hAnsi="Calibri" w:cs="Calibri"/>
                <w:noProof/>
                <w:sz w:val="20"/>
                <w:szCs w:val="20"/>
              </w:rPr>
              <w:t>754</w:t>
            </w:r>
          </w:p>
        </w:tc>
        <w:tc>
          <w:tcPr>
            <w:tcW w:w="1415" w:type="dxa"/>
            <w:vAlign w:val="center"/>
          </w:tcPr>
          <w:p w14:paraId="4E7214E4" w14:textId="77777777" w:rsidR="00900CF4" w:rsidRPr="00900CF4" w:rsidRDefault="00900CF4" w:rsidP="00900CF4">
            <w:pPr>
              <w:spacing w:before="20" w:after="20" w:line="160" w:lineRule="atLeast"/>
              <w:jc w:val="center"/>
              <w:rPr>
                <w:rFonts w:ascii="Calibri" w:hAnsi="Calibri" w:cs="Calibri"/>
                <w:noProof/>
                <w:sz w:val="20"/>
                <w:szCs w:val="20"/>
              </w:rPr>
            </w:pPr>
          </w:p>
        </w:tc>
        <w:tc>
          <w:tcPr>
            <w:tcW w:w="1302" w:type="dxa"/>
            <w:vAlign w:val="center"/>
          </w:tcPr>
          <w:p w14:paraId="09984154" w14:textId="77777777" w:rsidR="00900CF4" w:rsidRPr="00900CF4" w:rsidRDefault="00900CF4" w:rsidP="00900CF4">
            <w:pPr>
              <w:spacing w:before="20" w:after="20" w:line="160" w:lineRule="atLeast"/>
              <w:jc w:val="center"/>
              <w:rPr>
                <w:rFonts w:ascii="Calibri" w:hAnsi="Calibri" w:cs="Calibri"/>
                <w:noProof/>
                <w:sz w:val="20"/>
                <w:szCs w:val="20"/>
              </w:rPr>
            </w:pPr>
          </w:p>
        </w:tc>
        <w:tc>
          <w:tcPr>
            <w:tcW w:w="1482" w:type="dxa"/>
            <w:vAlign w:val="center"/>
          </w:tcPr>
          <w:p w14:paraId="310EE678" w14:textId="77777777" w:rsidR="00900CF4" w:rsidRPr="00900CF4" w:rsidRDefault="00900CF4" w:rsidP="00900CF4">
            <w:pPr>
              <w:spacing w:before="20" w:after="20" w:line="160" w:lineRule="atLeast"/>
              <w:jc w:val="center"/>
              <w:rPr>
                <w:rFonts w:ascii="Calibri" w:hAnsi="Calibri" w:cs="Calibri"/>
                <w:noProof/>
                <w:sz w:val="20"/>
                <w:szCs w:val="20"/>
              </w:rPr>
            </w:pPr>
          </w:p>
        </w:tc>
      </w:tr>
      <w:tr w:rsidR="00900CF4" w:rsidRPr="00900CF4" w14:paraId="39F3575F" w14:textId="77777777" w:rsidTr="00D77747">
        <w:trPr>
          <w:trHeight w:val="233"/>
        </w:trPr>
        <w:tc>
          <w:tcPr>
            <w:tcW w:w="430" w:type="dxa"/>
            <w:vAlign w:val="center"/>
          </w:tcPr>
          <w:p w14:paraId="24A68B12" w14:textId="77777777" w:rsidR="00900CF4" w:rsidRPr="00900CF4" w:rsidRDefault="00900CF4" w:rsidP="00900CF4">
            <w:pPr>
              <w:spacing w:before="20" w:after="20" w:line="160" w:lineRule="atLeast"/>
              <w:jc w:val="center"/>
              <w:rPr>
                <w:rFonts w:ascii="Calibri" w:hAnsi="Calibri" w:cs="Calibri"/>
                <w:noProof/>
                <w:sz w:val="20"/>
                <w:szCs w:val="20"/>
              </w:rPr>
            </w:pPr>
            <w:r w:rsidRPr="00900CF4">
              <w:rPr>
                <w:rFonts w:ascii="Calibri" w:hAnsi="Calibri" w:cs="Calibri"/>
                <w:noProof/>
                <w:sz w:val="20"/>
                <w:szCs w:val="20"/>
              </w:rPr>
              <w:t>7.</w:t>
            </w:r>
          </w:p>
        </w:tc>
        <w:tc>
          <w:tcPr>
            <w:tcW w:w="2263" w:type="dxa"/>
            <w:vAlign w:val="center"/>
          </w:tcPr>
          <w:p w14:paraId="2431FD25" w14:textId="77777777" w:rsidR="00900CF4" w:rsidRPr="00900CF4" w:rsidRDefault="00900CF4" w:rsidP="00900CF4">
            <w:pPr>
              <w:shd w:val="clear" w:color="auto" w:fill="FFFFFF"/>
              <w:spacing w:before="20" w:after="20"/>
              <w:rPr>
                <w:rFonts w:ascii="Calibri" w:hAnsi="Calibri" w:cs="Calibri"/>
                <w:sz w:val="20"/>
                <w:szCs w:val="20"/>
              </w:rPr>
            </w:pPr>
            <w:r w:rsidRPr="00900CF4">
              <w:rPr>
                <w:rFonts w:ascii="Calibri" w:hAnsi="Calibri" w:cs="Calibri"/>
                <w:sz w:val="20"/>
                <w:szCs w:val="20"/>
              </w:rPr>
              <w:t>Kamizelka damska</w:t>
            </w:r>
          </w:p>
        </w:tc>
        <w:tc>
          <w:tcPr>
            <w:tcW w:w="1401" w:type="dxa"/>
            <w:vAlign w:val="center"/>
          </w:tcPr>
          <w:p w14:paraId="2CC9327C" w14:textId="77777777" w:rsidR="00900CF4" w:rsidRPr="00900CF4" w:rsidRDefault="00900CF4" w:rsidP="00900CF4">
            <w:pPr>
              <w:spacing w:before="20" w:after="20" w:line="160" w:lineRule="atLeast"/>
              <w:jc w:val="center"/>
              <w:rPr>
                <w:rFonts w:ascii="Calibri" w:hAnsi="Calibri" w:cs="Calibri"/>
                <w:noProof/>
                <w:sz w:val="20"/>
                <w:szCs w:val="20"/>
              </w:rPr>
            </w:pPr>
          </w:p>
        </w:tc>
        <w:tc>
          <w:tcPr>
            <w:tcW w:w="985" w:type="dxa"/>
            <w:vAlign w:val="center"/>
          </w:tcPr>
          <w:p w14:paraId="3DA281CF" w14:textId="30745E05" w:rsidR="00900CF4" w:rsidRPr="00900CF4" w:rsidRDefault="00AB341C" w:rsidP="00900CF4">
            <w:pPr>
              <w:spacing w:before="20" w:after="20" w:line="160" w:lineRule="atLeast"/>
              <w:jc w:val="center"/>
              <w:rPr>
                <w:rFonts w:ascii="Calibri" w:hAnsi="Calibri" w:cs="Calibri"/>
                <w:noProof/>
                <w:sz w:val="20"/>
                <w:szCs w:val="20"/>
              </w:rPr>
            </w:pPr>
            <w:r>
              <w:rPr>
                <w:rFonts w:ascii="Calibri" w:hAnsi="Calibri" w:cs="Calibri"/>
                <w:noProof/>
                <w:sz w:val="20"/>
                <w:szCs w:val="20"/>
              </w:rPr>
              <w:t>703</w:t>
            </w:r>
          </w:p>
        </w:tc>
        <w:tc>
          <w:tcPr>
            <w:tcW w:w="1415" w:type="dxa"/>
            <w:vAlign w:val="center"/>
          </w:tcPr>
          <w:p w14:paraId="1E5AB5F9" w14:textId="77777777" w:rsidR="00900CF4" w:rsidRPr="00900CF4" w:rsidRDefault="00900CF4" w:rsidP="00900CF4">
            <w:pPr>
              <w:spacing w:before="20" w:after="20" w:line="160" w:lineRule="atLeast"/>
              <w:jc w:val="center"/>
              <w:rPr>
                <w:rFonts w:ascii="Calibri" w:hAnsi="Calibri" w:cs="Calibri"/>
                <w:noProof/>
                <w:sz w:val="20"/>
                <w:szCs w:val="20"/>
              </w:rPr>
            </w:pPr>
          </w:p>
        </w:tc>
        <w:tc>
          <w:tcPr>
            <w:tcW w:w="1302" w:type="dxa"/>
            <w:vAlign w:val="center"/>
          </w:tcPr>
          <w:p w14:paraId="1903C7C8" w14:textId="77777777" w:rsidR="00900CF4" w:rsidRPr="00900CF4" w:rsidRDefault="00900CF4" w:rsidP="00900CF4">
            <w:pPr>
              <w:spacing w:before="20" w:after="20" w:line="160" w:lineRule="atLeast"/>
              <w:jc w:val="center"/>
              <w:rPr>
                <w:rFonts w:ascii="Calibri" w:hAnsi="Calibri" w:cs="Calibri"/>
                <w:noProof/>
                <w:sz w:val="20"/>
                <w:szCs w:val="20"/>
              </w:rPr>
            </w:pPr>
          </w:p>
        </w:tc>
        <w:tc>
          <w:tcPr>
            <w:tcW w:w="1482" w:type="dxa"/>
            <w:vAlign w:val="center"/>
          </w:tcPr>
          <w:p w14:paraId="41141195" w14:textId="77777777" w:rsidR="00900CF4" w:rsidRPr="00900CF4" w:rsidRDefault="00900CF4" w:rsidP="00900CF4">
            <w:pPr>
              <w:spacing w:before="20" w:after="20" w:line="160" w:lineRule="atLeast"/>
              <w:jc w:val="center"/>
              <w:rPr>
                <w:rFonts w:ascii="Calibri" w:hAnsi="Calibri" w:cs="Calibri"/>
                <w:noProof/>
                <w:sz w:val="20"/>
                <w:szCs w:val="20"/>
              </w:rPr>
            </w:pPr>
          </w:p>
        </w:tc>
      </w:tr>
      <w:tr w:rsidR="00900CF4" w:rsidRPr="00900CF4" w14:paraId="5D74630D" w14:textId="77777777" w:rsidTr="00D77747">
        <w:trPr>
          <w:trHeight w:val="414"/>
        </w:trPr>
        <w:tc>
          <w:tcPr>
            <w:tcW w:w="430" w:type="dxa"/>
            <w:vAlign w:val="center"/>
          </w:tcPr>
          <w:p w14:paraId="476BB3F9" w14:textId="77777777" w:rsidR="00900CF4" w:rsidRPr="00900CF4" w:rsidRDefault="00900CF4" w:rsidP="00900CF4">
            <w:pPr>
              <w:spacing w:line="160" w:lineRule="atLeast"/>
              <w:jc w:val="center"/>
              <w:rPr>
                <w:rFonts w:ascii="Calibri" w:hAnsi="Calibri" w:cs="Calibri"/>
                <w:noProof/>
                <w:sz w:val="20"/>
                <w:szCs w:val="20"/>
              </w:rPr>
            </w:pPr>
            <w:r w:rsidRPr="00900CF4">
              <w:rPr>
                <w:rFonts w:ascii="Calibri" w:hAnsi="Calibri" w:cs="Calibri"/>
                <w:noProof/>
                <w:sz w:val="20"/>
                <w:szCs w:val="20"/>
              </w:rPr>
              <w:t>8.</w:t>
            </w:r>
          </w:p>
        </w:tc>
        <w:tc>
          <w:tcPr>
            <w:tcW w:w="4649" w:type="dxa"/>
            <w:gridSpan w:val="3"/>
            <w:vAlign w:val="center"/>
          </w:tcPr>
          <w:p w14:paraId="09E436D8" w14:textId="1A281D1F" w:rsidR="00900CF4" w:rsidRPr="00900CF4" w:rsidRDefault="00900CF4" w:rsidP="00AF5E25">
            <w:pPr>
              <w:spacing w:line="160" w:lineRule="atLeast"/>
              <w:jc w:val="right"/>
              <w:rPr>
                <w:rFonts w:ascii="Calibri" w:hAnsi="Calibri" w:cs="Calibri"/>
                <w:noProof/>
                <w:sz w:val="20"/>
                <w:szCs w:val="20"/>
              </w:rPr>
            </w:pPr>
            <w:r w:rsidRPr="00900CF4">
              <w:rPr>
                <w:rFonts w:ascii="Calibri" w:hAnsi="Calibri" w:cs="Calibri"/>
                <w:bCs/>
                <w:sz w:val="20"/>
                <w:szCs w:val="20"/>
              </w:rPr>
              <w:t xml:space="preserve">RAZEM – </w:t>
            </w:r>
            <w:r w:rsidRPr="00900CF4">
              <w:rPr>
                <w:rFonts w:ascii="Calibri" w:hAnsi="Calibri" w:cs="Calibri"/>
                <w:b/>
                <w:bCs/>
                <w:sz w:val="20"/>
                <w:szCs w:val="20"/>
              </w:rPr>
              <w:t xml:space="preserve">cena oferty </w:t>
            </w:r>
          </w:p>
        </w:tc>
        <w:tc>
          <w:tcPr>
            <w:tcW w:w="1415" w:type="dxa"/>
            <w:vAlign w:val="center"/>
          </w:tcPr>
          <w:p w14:paraId="1318B8B7" w14:textId="77777777" w:rsidR="00900CF4" w:rsidRPr="00900CF4" w:rsidRDefault="00900CF4" w:rsidP="00900CF4">
            <w:pPr>
              <w:spacing w:line="160" w:lineRule="atLeast"/>
              <w:jc w:val="center"/>
              <w:rPr>
                <w:rFonts w:ascii="Calibri" w:hAnsi="Calibri" w:cs="Calibri"/>
                <w:noProof/>
                <w:sz w:val="20"/>
                <w:szCs w:val="20"/>
              </w:rPr>
            </w:pPr>
          </w:p>
        </w:tc>
        <w:tc>
          <w:tcPr>
            <w:tcW w:w="1302" w:type="dxa"/>
            <w:vAlign w:val="center"/>
          </w:tcPr>
          <w:p w14:paraId="3672F975" w14:textId="77777777" w:rsidR="00900CF4" w:rsidRPr="00900CF4" w:rsidRDefault="00900CF4" w:rsidP="00900CF4">
            <w:pPr>
              <w:spacing w:line="160" w:lineRule="atLeast"/>
              <w:jc w:val="center"/>
              <w:rPr>
                <w:rFonts w:ascii="Calibri" w:hAnsi="Calibri" w:cs="Calibri"/>
                <w:noProof/>
                <w:sz w:val="20"/>
                <w:szCs w:val="20"/>
              </w:rPr>
            </w:pPr>
          </w:p>
        </w:tc>
        <w:tc>
          <w:tcPr>
            <w:tcW w:w="1482" w:type="dxa"/>
            <w:vAlign w:val="center"/>
          </w:tcPr>
          <w:p w14:paraId="73D8C116" w14:textId="77777777" w:rsidR="00900CF4" w:rsidRPr="00900CF4" w:rsidRDefault="00900CF4" w:rsidP="00900CF4">
            <w:pPr>
              <w:spacing w:line="160" w:lineRule="atLeast"/>
              <w:jc w:val="center"/>
              <w:rPr>
                <w:rFonts w:ascii="Calibri" w:hAnsi="Calibri" w:cs="Calibri"/>
                <w:noProof/>
                <w:sz w:val="20"/>
                <w:szCs w:val="20"/>
              </w:rPr>
            </w:pPr>
          </w:p>
        </w:tc>
      </w:tr>
    </w:tbl>
    <w:p w14:paraId="2C641606" w14:textId="6D67D441" w:rsidR="00EC188F" w:rsidRPr="00247F26" w:rsidRDefault="00EC188F" w:rsidP="00713088">
      <w:pPr>
        <w:numPr>
          <w:ilvl w:val="0"/>
          <w:numId w:val="67"/>
        </w:numPr>
        <w:tabs>
          <w:tab w:val="left" w:pos="0"/>
          <w:tab w:val="left" w:pos="426"/>
        </w:tabs>
        <w:suppressAutoHyphens/>
        <w:autoSpaceDE w:val="0"/>
        <w:autoSpaceDN w:val="0"/>
        <w:adjustRightInd w:val="0"/>
        <w:spacing w:before="120" w:after="120"/>
        <w:ind w:left="0" w:hanging="426"/>
        <w:jc w:val="both"/>
        <w:rPr>
          <w:rFonts w:ascii="Calibri" w:eastAsia="SimSun" w:hAnsi="Calibri" w:cs="Arial"/>
          <w:bCs/>
          <w:kern w:val="2"/>
          <w:sz w:val="20"/>
          <w:szCs w:val="20"/>
          <w:lang w:val="x-none" w:eastAsia="hi-IN" w:bidi="hi-IN"/>
        </w:rPr>
      </w:pPr>
      <w:r w:rsidRPr="00EC188F">
        <w:rPr>
          <w:rFonts w:ascii="Calibri" w:eastAsia="SimSun" w:hAnsi="Calibri" w:cs="Arial"/>
          <w:b/>
          <w:bCs/>
          <w:kern w:val="2"/>
          <w:sz w:val="20"/>
          <w:szCs w:val="20"/>
          <w:lang w:val="x-none" w:eastAsia="hi-IN" w:bidi="hi-IN"/>
        </w:rPr>
        <w:t>Oświadczamy</w:t>
      </w:r>
      <w:r w:rsidRPr="00EC188F">
        <w:rPr>
          <w:rFonts w:ascii="Calibri" w:eastAsia="SimSun" w:hAnsi="Calibri" w:cs="Arial"/>
          <w:kern w:val="2"/>
          <w:sz w:val="20"/>
          <w:szCs w:val="20"/>
          <w:lang w:val="x-none" w:eastAsia="hi-IN" w:bidi="hi-IN"/>
        </w:rPr>
        <w:t xml:space="preserve">, że zapoznaliśmy się z </w:t>
      </w:r>
      <w:r w:rsidRPr="00EC188F">
        <w:rPr>
          <w:rFonts w:ascii="Calibri" w:eastAsia="SimSun" w:hAnsi="Calibri" w:cs="Calibri"/>
          <w:bCs/>
          <w:kern w:val="2"/>
          <w:sz w:val="20"/>
          <w:szCs w:val="20"/>
          <w:lang w:val="x-none" w:eastAsia="hi-IN" w:bidi="hi-IN"/>
        </w:rPr>
        <w:t>SIWZ</w:t>
      </w:r>
      <w:r w:rsidRPr="00EC188F">
        <w:rPr>
          <w:rFonts w:ascii="Calibri" w:eastAsia="SimSun" w:hAnsi="Calibri" w:cs="Calibri"/>
          <w:bCs/>
          <w:kern w:val="2"/>
          <w:sz w:val="20"/>
          <w:szCs w:val="20"/>
          <w:lang w:eastAsia="hi-IN" w:bidi="hi-IN"/>
        </w:rPr>
        <w:t>,</w:t>
      </w:r>
      <w:r w:rsidRPr="00EC188F">
        <w:rPr>
          <w:rFonts w:ascii="Calibri" w:eastAsia="SimSun" w:hAnsi="Calibri" w:cs="Arial"/>
          <w:kern w:val="2"/>
          <w:sz w:val="20"/>
          <w:szCs w:val="20"/>
          <w:lang w:val="x-none" w:eastAsia="hi-IN" w:bidi="hi-IN"/>
        </w:rPr>
        <w:t xml:space="preserve"> w tym z jej wszystkimi załącznikami, uznając się za związanych określonymi w</w:t>
      </w:r>
      <w:r w:rsidR="00722A88">
        <w:rPr>
          <w:rFonts w:ascii="Calibri" w:eastAsia="SimSun" w:hAnsi="Calibri" w:cs="Arial"/>
          <w:kern w:val="2"/>
          <w:sz w:val="20"/>
          <w:szCs w:val="20"/>
          <w:lang w:eastAsia="hi-IN" w:bidi="hi-IN"/>
        </w:rPr>
        <w:t> </w:t>
      </w:r>
      <w:r w:rsidRPr="00EC188F">
        <w:rPr>
          <w:rFonts w:ascii="Calibri" w:eastAsia="SimSun" w:hAnsi="Calibri" w:cs="Arial"/>
          <w:kern w:val="2"/>
          <w:sz w:val="20"/>
          <w:szCs w:val="20"/>
          <w:lang w:val="x-none" w:eastAsia="hi-IN" w:bidi="hi-IN"/>
        </w:rPr>
        <w:t>niej postanowieniami i zasadami postępowania.</w:t>
      </w:r>
    </w:p>
    <w:p w14:paraId="16ADBCAC" w14:textId="4E28B8ED" w:rsidR="00EC188F" w:rsidRPr="00247F26" w:rsidRDefault="00EC188F" w:rsidP="00713088">
      <w:pPr>
        <w:numPr>
          <w:ilvl w:val="0"/>
          <w:numId w:val="67"/>
        </w:numPr>
        <w:tabs>
          <w:tab w:val="left" w:pos="0"/>
          <w:tab w:val="left" w:pos="426"/>
        </w:tabs>
        <w:suppressAutoHyphens/>
        <w:autoSpaceDE w:val="0"/>
        <w:autoSpaceDN w:val="0"/>
        <w:adjustRightInd w:val="0"/>
        <w:spacing w:before="120" w:after="120"/>
        <w:ind w:left="0" w:hanging="426"/>
        <w:jc w:val="both"/>
        <w:rPr>
          <w:rFonts w:ascii="Calibri" w:eastAsia="SimSun" w:hAnsi="Calibri" w:cs="Arial"/>
          <w:bCs/>
          <w:kern w:val="2"/>
          <w:sz w:val="20"/>
          <w:szCs w:val="20"/>
          <w:lang w:val="x-none" w:eastAsia="hi-IN" w:bidi="hi-IN"/>
        </w:rPr>
      </w:pPr>
      <w:r w:rsidRPr="00EC188F">
        <w:rPr>
          <w:rFonts w:ascii="Calibri" w:eastAsia="SimSun" w:hAnsi="Calibri"/>
          <w:b/>
          <w:bCs/>
          <w:sz w:val="20"/>
          <w:szCs w:val="20"/>
          <w:lang w:val="x-none" w:eastAsia="hi-IN" w:bidi="hi-IN"/>
        </w:rPr>
        <w:t>Zobowiązujemy</w:t>
      </w:r>
      <w:r w:rsidRPr="00EC188F">
        <w:rPr>
          <w:rFonts w:ascii="Calibri" w:eastAsia="SimSun" w:hAnsi="Calibri"/>
          <w:bCs/>
          <w:sz w:val="20"/>
          <w:szCs w:val="20"/>
          <w:lang w:val="x-none" w:eastAsia="hi-IN" w:bidi="hi-IN"/>
        </w:rPr>
        <w:t xml:space="preserve"> </w:t>
      </w:r>
      <w:r w:rsidRPr="00EC188F">
        <w:rPr>
          <w:rFonts w:ascii="Calibri" w:eastAsia="SimSun" w:hAnsi="Calibri"/>
          <w:b/>
          <w:bCs/>
          <w:sz w:val="20"/>
          <w:szCs w:val="20"/>
          <w:lang w:val="x-none" w:eastAsia="hi-IN" w:bidi="hi-IN"/>
        </w:rPr>
        <w:t>się</w:t>
      </w:r>
      <w:r w:rsidRPr="00EC188F">
        <w:rPr>
          <w:rFonts w:ascii="Calibri" w:eastAsia="SimSun" w:hAnsi="Calibri"/>
          <w:sz w:val="20"/>
          <w:szCs w:val="20"/>
          <w:lang w:val="x-none" w:eastAsia="hi-IN" w:bidi="hi-IN"/>
        </w:rPr>
        <w:t xml:space="preserve"> do zawarcia umowy zgodnej z niniejszą ofertą, na warunkach określonych w SIWZ oraz we</w:t>
      </w:r>
      <w:r w:rsidR="007F5D4B">
        <w:rPr>
          <w:rFonts w:ascii="Calibri" w:eastAsia="SimSun" w:hAnsi="Calibri"/>
          <w:sz w:val="20"/>
          <w:szCs w:val="20"/>
          <w:lang w:eastAsia="hi-IN" w:bidi="hi-IN"/>
        </w:rPr>
        <w:t> </w:t>
      </w:r>
      <w:r w:rsidRPr="00EC188F">
        <w:rPr>
          <w:rFonts w:ascii="Calibri" w:eastAsia="SimSun" w:hAnsi="Calibri"/>
          <w:sz w:val="20"/>
          <w:szCs w:val="20"/>
          <w:lang w:val="x-none" w:eastAsia="hi-IN" w:bidi="hi-IN"/>
        </w:rPr>
        <w:t xml:space="preserve">wzorze umowy stanowiącym Załącznik nr </w:t>
      </w:r>
      <w:r w:rsidR="00900CF4">
        <w:rPr>
          <w:rFonts w:ascii="Calibri" w:eastAsia="SimSun" w:hAnsi="Calibri"/>
          <w:sz w:val="20"/>
          <w:szCs w:val="20"/>
          <w:lang w:eastAsia="hi-IN" w:bidi="hi-IN"/>
        </w:rPr>
        <w:t>7</w:t>
      </w:r>
      <w:r w:rsidR="006E7FAC" w:rsidRPr="00EC188F">
        <w:rPr>
          <w:rFonts w:ascii="Calibri" w:eastAsia="SimSun" w:hAnsi="Calibri"/>
          <w:sz w:val="20"/>
          <w:szCs w:val="20"/>
          <w:lang w:val="x-none" w:eastAsia="hi-IN" w:bidi="hi-IN"/>
        </w:rPr>
        <w:t xml:space="preserve"> </w:t>
      </w:r>
      <w:r w:rsidRPr="00EC188F">
        <w:rPr>
          <w:rFonts w:ascii="Calibri" w:eastAsia="SimSun" w:hAnsi="Calibri"/>
          <w:sz w:val="20"/>
          <w:szCs w:val="20"/>
          <w:lang w:val="x-none" w:eastAsia="hi-IN" w:bidi="hi-IN"/>
        </w:rPr>
        <w:t>do SIWZ, w miejscu i terminie wyznaczonym przez Zamawiającego.</w:t>
      </w:r>
    </w:p>
    <w:p w14:paraId="222BD9D1" w14:textId="605C9AB4" w:rsidR="00EC188F" w:rsidRPr="00247F26" w:rsidRDefault="00EC188F" w:rsidP="00713088">
      <w:pPr>
        <w:numPr>
          <w:ilvl w:val="0"/>
          <w:numId w:val="67"/>
        </w:numPr>
        <w:tabs>
          <w:tab w:val="left" w:pos="0"/>
          <w:tab w:val="left" w:pos="426"/>
        </w:tabs>
        <w:suppressAutoHyphens/>
        <w:autoSpaceDE w:val="0"/>
        <w:autoSpaceDN w:val="0"/>
        <w:adjustRightInd w:val="0"/>
        <w:spacing w:before="120" w:after="120"/>
        <w:ind w:left="0" w:hanging="426"/>
        <w:jc w:val="both"/>
        <w:rPr>
          <w:rFonts w:ascii="Calibri" w:eastAsia="SimSun" w:hAnsi="Calibri" w:cs="Arial"/>
          <w:bCs/>
          <w:kern w:val="2"/>
          <w:sz w:val="20"/>
          <w:szCs w:val="20"/>
          <w:lang w:val="x-none" w:eastAsia="hi-IN" w:bidi="hi-IN"/>
        </w:rPr>
      </w:pPr>
      <w:r w:rsidRPr="00EC188F">
        <w:rPr>
          <w:rFonts w:ascii="Calibri" w:eastAsia="SimSun" w:hAnsi="Calibri" w:cs="Arial"/>
          <w:b/>
          <w:bCs/>
          <w:kern w:val="2"/>
          <w:sz w:val="20"/>
          <w:szCs w:val="20"/>
          <w:lang w:val="x-none" w:eastAsia="hi-IN" w:bidi="hi-IN"/>
        </w:rPr>
        <w:t>Uważamy</w:t>
      </w:r>
      <w:r w:rsidRPr="00EC188F">
        <w:rPr>
          <w:rFonts w:ascii="Calibri" w:eastAsia="SimSun" w:hAnsi="Calibri" w:cs="Arial"/>
          <w:b/>
          <w:kern w:val="2"/>
          <w:sz w:val="20"/>
          <w:szCs w:val="20"/>
          <w:lang w:val="x-none" w:eastAsia="hi-IN" w:bidi="hi-IN"/>
        </w:rPr>
        <w:t xml:space="preserve"> się</w:t>
      </w:r>
      <w:r w:rsidRPr="00EC188F">
        <w:rPr>
          <w:rFonts w:ascii="Calibri" w:eastAsia="SimSun" w:hAnsi="Calibri" w:cs="Arial"/>
          <w:kern w:val="2"/>
          <w:sz w:val="20"/>
          <w:szCs w:val="20"/>
          <w:lang w:val="x-none" w:eastAsia="hi-IN" w:bidi="hi-IN"/>
        </w:rPr>
        <w:t xml:space="preserve"> za związanych niniejszą ofertą przez czas wskazany w SIWZ, tj. przez okres 60 dni od upływu terminu składania ofert. </w:t>
      </w:r>
      <w:r w:rsidRPr="00EC188F">
        <w:rPr>
          <w:rFonts w:ascii="Calibri" w:hAnsi="Calibri" w:cs="Arial"/>
          <w:sz w:val="20"/>
          <w:szCs w:val="20"/>
          <w:lang w:val="x-none" w:eastAsia="ar-SA"/>
        </w:rPr>
        <w:t>Na potwierdzenie powyższego wnieśliśmy wadium w wysokośc</w:t>
      </w:r>
      <w:r w:rsidRPr="00EC188F">
        <w:rPr>
          <w:rFonts w:ascii="Calibri" w:hAnsi="Calibri" w:cs="Arial"/>
          <w:sz w:val="20"/>
          <w:szCs w:val="20"/>
          <w:lang w:eastAsia="ar-SA"/>
        </w:rPr>
        <w:t xml:space="preserve">i </w:t>
      </w:r>
      <w:r w:rsidRPr="00EC188F">
        <w:rPr>
          <w:rFonts w:ascii="Calibri" w:hAnsi="Calibri" w:cs="Arial"/>
          <w:sz w:val="20"/>
          <w:szCs w:val="20"/>
          <w:lang w:val="x-none" w:eastAsia="ar-SA"/>
        </w:rPr>
        <w:t>…………………………………..………</w:t>
      </w:r>
      <w:r w:rsidRPr="00EC188F">
        <w:rPr>
          <w:rFonts w:ascii="Calibri" w:hAnsi="Calibri" w:cs="Arial"/>
          <w:sz w:val="20"/>
          <w:szCs w:val="20"/>
          <w:lang w:eastAsia="ar-SA"/>
        </w:rPr>
        <w:t xml:space="preserve">……. </w:t>
      </w:r>
      <w:r w:rsidRPr="00EC188F">
        <w:rPr>
          <w:rFonts w:ascii="Calibri" w:hAnsi="Calibri" w:cs="Arial"/>
          <w:sz w:val="20"/>
          <w:szCs w:val="20"/>
          <w:lang w:val="x-none" w:eastAsia="ar-SA"/>
        </w:rPr>
        <w:t>PLN w formie</w:t>
      </w:r>
      <w:r w:rsidRPr="00EC188F">
        <w:rPr>
          <w:rFonts w:ascii="Calibri" w:eastAsia="SimSun" w:hAnsi="Calibri" w:cs="Arial"/>
          <w:bCs/>
          <w:kern w:val="2"/>
          <w:sz w:val="20"/>
          <w:szCs w:val="20"/>
          <w:lang w:val="x-none" w:eastAsia="hi-IN" w:bidi="hi-IN"/>
        </w:rPr>
        <w:t>…..……………………………………………………………………</w:t>
      </w:r>
    </w:p>
    <w:p w14:paraId="074FFDC5" w14:textId="77777777" w:rsidR="00EC188F" w:rsidRPr="00E51678" w:rsidRDefault="00EC188F" w:rsidP="00713088">
      <w:pPr>
        <w:numPr>
          <w:ilvl w:val="0"/>
          <w:numId w:val="67"/>
        </w:numPr>
        <w:tabs>
          <w:tab w:val="left" w:pos="0"/>
          <w:tab w:val="left" w:pos="426"/>
        </w:tabs>
        <w:suppressAutoHyphens/>
        <w:autoSpaceDE w:val="0"/>
        <w:autoSpaceDN w:val="0"/>
        <w:adjustRightInd w:val="0"/>
        <w:spacing w:before="120" w:after="120"/>
        <w:ind w:left="0" w:hanging="426"/>
        <w:jc w:val="both"/>
        <w:rPr>
          <w:rFonts w:ascii="Calibri" w:eastAsia="SimSun" w:hAnsi="Calibri" w:cs="Arial"/>
          <w:bCs/>
          <w:kern w:val="2"/>
          <w:sz w:val="20"/>
          <w:szCs w:val="20"/>
          <w:lang w:val="x-none" w:eastAsia="hi-IN" w:bidi="hi-IN"/>
        </w:rPr>
      </w:pPr>
      <w:r w:rsidRPr="00EC188F">
        <w:rPr>
          <w:rFonts w:ascii="Calibri" w:eastAsia="SimSun" w:hAnsi="Calibri" w:cs="Arial"/>
          <w:b/>
          <w:bCs/>
          <w:kern w:val="2"/>
          <w:sz w:val="20"/>
          <w:szCs w:val="20"/>
          <w:lang w:val="x-none" w:eastAsia="hi-IN" w:bidi="hi-IN"/>
        </w:rPr>
        <w:t>Oświadczamy</w:t>
      </w:r>
      <w:r w:rsidRPr="00EC188F">
        <w:rPr>
          <w:rFonts w:ascii="Calibri" w:eastAsia="SimSun" w:hAnsi="Calibri" w:cs="Arial"/>
          <w:kern w:val="2"/>
          <w:sz w:val="20"/>
          <w:szCs w:val="20"/>
          <w:lang w:val="x-none" w:eastAsia="hi-IN" w:bidi="hi-IN"/>
        </w:rPr>
        <w:t xml:space="preserve">, iż na stronach nr ………………………….……... niniejszej oferty znajdują się informacje stanowiące tajemnicę przedsiębiorstwa w </w:t>
      </w:r>
      <w:r w:rsidRPr="00EC188F">
        <w:rPr>
          <w:rFonts w:ascii="Calibri" w:eastAsia="SimSun" w:hAnsi="Calibri" w:cs="Arial"/>
          <w:bCs/>
          <w:kern w:val="2"/>
          <w:sz w:val="20"/>
          <w:szCs w:val="20"/>
          <w:lang w:val="x-none" w:eastAsia="hi-IN" w:bidi="hi-IN"/>
        </w:rPr>
        <w:t>rozumieniu przepisów o zwalczaniu nieuczciwej konkurencji</w:t>
      </w:r>
      <w:r w:rsidRPr="00EC188F">
        <w:rPr>
          <w:rFonts w:ascii="Calibri" w:eastAsia="SimSun" w:hAnsi="Calibri" w:cs="Arial"/>
          <w:kern w:val="2"/>
          <w:sz w:val="20"/>
          <w:szCs w:val="20"/>
          <w:lang w:val="x-none" w:eastAsia="hi-IN" w:bidi="hi-IN"/>
        </w:rPr>
        <w:t xml:space="preserve">. </w:t>
      </w:r>
      <w:r w:rsidRPr="00EC188F">
        <w:rPr>
          <w:rFonts w:ascii="Calibri" w:hAnsi="Calibri" w:cs="Arial"/>
          <w:sz w:val="20"/>
          <w:szCs w:val="20"/>
          <w:lang w:val="x-none" w:eastAsia="ar-SA"/>
        </w:rPr>
        <w:t xml:space="preserve">W załączeniu przedkładamy wyjaśnienia, o których mowa w § 11 ust. </w:t>
      </w:r>
      <w:r w:rsidRPr="00EC188F">
        <w:rPr>
          <w:rFonts w:ascii="Calibri" w:hAnsi="Calibri" w:cs="Arial"/>
          <w:sz w:val="20"/>
          <w:szCs w:val="20"/>
          <w:lang w:eastAsia="ar-SA"/>
        </w:rPr>
        <w:t>3 pkt 5</w:t>
      </w:r>
      <w:r w:rsidRPr="00EC188F">
        <w:rPr>
          <w:rFonts w:ascii="Calibri" w:hAnsi="Calibri" w:cs="Arial"/>
          <w:sz w:val="20"/>
          <w:szCs w:val="20"/>
          <w:lang w:val="x-none" w:eastAsia="ar-SA"/>
        </w:rPr>
        <w:t xml:space="preserve"> SIWZ.</w:t>
      </w:r>
      <w:r w:rsidRPr="00EC188F">
        <w:rPr>
          <w:rFonts w:ascii="Calibri" w:hAnsi="Calibri" w:cs="Arial"/>
          <w:i/>
          <w:sz w:val="20"/>
          <w:szCs w:val="20"/>
          <w:lang w:val="x-none" w:eastAsia="ar-SA"/>
        </w:rPr>
        <w:t xml:space="preserve"> /*</w:t>
      </w:r>
    </w:p>
    <w:p w14:paraId="3CA2D5FE" w14:textId="34A3CB5D" w:rsidR="00E51678" w:rsidRPr="00247F26" w:rsidRDefault="008276FC" w:rsidP="00713088">
      <w:pPr>
        <w:numPr>
          <w:ilvl w:val="0"/>
          <w:numId w:val="67"/>
        </w:numPr>
        <w:tabs>
          <w:tab w:val="left" w:pos="0"/>
          <w:tab w:val="left" w:pos="426"/>
        </w:tabs>
        <w:suppressAutoHyphens/>
        <w:autoSpaceDE w:val="0"/>
        <w:autoSpaceDN w:val="0"/>
        <w:adjustRightInd w:val="0"/>
        <w:spacing w:before="120" w:after="120"/>
        <w:ind w:left="0" w:hanging="426"/>
        <w:jc w:val="both"/>
        <w:rPr>
          <w:rFonts w:ascii="Calibri" w:eastAsia="SimSun" w:hAnsi="Calibri" w:cs="Arial"/>
          <w:bCs/>
          <w:kern w:val="2"/>
          <w:sz w:val="20"/>
          <w:szCs w:val="20"/>
          <w:lang w:val="x-none" w:eastAsia="hi-IN" w:bidi="hi-IN"/>
        </w:rPr>
      </w:pPr>
      <w:r w:rsidRPr="00474ABA">
        <w:rPr>
          <w:rFonts w:ascii="Calibri" w:eastAsia="SimSun" w:hAnsi="Calibri" w:cs="Arial"/>
          <w:b/>
          <w:bCs/>
          <w:kern w:val="2"/>
          <w:sz w:val="20"/>
          <w:szCs w:val="20"/>
          <w:lang w:eastAsia="hi-IN" w:bidi="hi-IN"/>
        </w:rPr>
        <w:t>P</w:t>
      </w:r>
      <w:r w:rsidR="00E51678" w:rsidRPr="00474ABA">
        <w:rPr>
          <w:rFonts w:ascii="Calibri" w:eastAsia="SimSun" w:hAnsi="Calibri" w:cs="Arial"/>
          <w:b/>
          <w:bCs/>
          <w:kern w:val="2"/>
          <w:sz w:val="20"/>
          <w:szCs w:val="20"/>
          <w:lang w:eastAsia="hi-IN" w:bidi="hi-IN"/>
        </w:rPr>
        <w:t>róbki</w:t>
      </w:r>
      <w:r w:rsidR="00E51678" w:rsidRPr="00474ABA">
        <w:rPr>
          <w:rFonts w:ascii="Calibri" w:eastAsia="SimSun" w:hAnsi="Calibri" w:cs="Arial"/>
          <w:bCs/>
          <w:kern w:val="2"/>
          <w:sz w:val="20"/>
          <w:szCs w:val="20"/>
          <w:lang w:eastAsia="hi-IN" w:bidi="hi-IN"/>
        </w:rPr>
        <w:t xml:space="preserve"> – </w:t>
      </w:r>
      <w:r w:rsidR="00133D97" w:rsidRPr="00474ABA">
        <w:rPr>
          <w:rFonts w:ascii="Calibri" w:eastAsia="SimSun" w:hAnsi="Calibri" w:cs="Arial"/>
          <w:bCs/>
          <w:kern w:val="2"/>
          <w:sz w:val="20"/>
          <w:szCs w:val="20"/>
          <w:lang w:eastAsia="hi-IN" w:bidi="hi-IN"/>
        </w:rPr>
        <w:t xml:space="preserve">przygotowane zgodnie z opisem w Załączniku nr 6 do SIWZ oraz </w:t>
      </w:r>
      <w:r w:rsidR="00E51678" w:rsidRPr="00474ABA">
        <w:rPr>
          <w:rFonts w:ascii="Calibri" w:eastAsia="SimSun" w:hAnsi="Calibri" w:cs="Arial"/>
          <w:bCs/>
          <w:kern w:val="2"/>
          <w:sz w:val="20"/>
          <w:szCs w:val="20"/>
          <w:lang w:eastAsia="hi-IN" w:bidi="hi-IN"/>
        </w:rPr>
        <w:t>zgodnie z wymogiem</w:t>
      </w:r>
      <w:r w:rsidRPr="00474ABA">
        <w:rPr>
          <w:rFonts w:ascii="Calibri" w:eastAsia="SimSun" w:hAnsi="Calibri" w:cs="Arial"/>
          <w:bCs/>
          <w:kern w:val="2"/>
          <w:sz w:val="20"/>
          <w:szCs w:val="20"/>
          <w:lang w:eastAsia="hi-IN" w:bidi="hi-IN"/>
        </w:rPr>
        <w:t xml:space="preserve"> § 4 ust. 5 SIWZ zostały przekazane na adres </w:t>
      </w:r>
      <w:r w:rsidR="00133D97" w:rsidRPr="00474ABA">
        <w:rPr>
          <w:rFonts w:ascii="Calibri" w:eastAsia="SimSun" w:hAnsi="Calibri" w:cs="Arial"/>
          <w:bCs/>
          <w:kern w:val="2"/>
          <w:sz w:val="20"/>
          <w:szCs w:val="20"/>
          <w:lang w:eastAsia="hi-IN" w:bidi="hi-IN"/>
        </w:rPr>
        <w:t xml:space="preserve">siedziby </w:t>
      </w:r>
      <w:r w:rsidRPr="00474ABA">
        <w:rPr>
          <w:rFonts w:ascii="Calibri" w:eastAsia="SimSun" w:hAnsi="Calibri" w:cs="Arial"/>
          <w:bCs/>
          <w:kern w:val="2"/>
          <w:sz w:val="20"/>
          <w:szCs w:val="20"/>
          <w:lang w:eastAsia="hi-IN" w:bidi="hi-IN"/>
        </w:rPr>
        <w:t>Zamawiającego.</w:t>
      </w:r>
    </w:p>
    <w:p w14:paraId="22C7360D" w14:textId="77777777" w:rsidR="00EC188F" w:rsidRPr="00EC188F" w:rsidRDefault="00EC188F" w:rsidP="00713088">
      <w:pPr>
        <w:numPr>
          <w:ilvl w:val="0"/>
          <w:numId w:val="67"/>
        </w:numPr>
        <w:tabs>
          <w:tab w:val="left" w:pos="0"/>
          <w:tab w:val="left" w:pos="426"/>
        </w:tabs>
        <w:suppressAutoHyphens/>
        <w:autoSpaceDE w:val="0"/>
        <w:autoSpaceDN w:val="0"/>
        <w:adjustRightInd w:val="0"/>
        <w:spacing w:before="120" w:after="120"/>
        <w:ind w:left="0" w:hanging="426"/>
        <w:jc w:val="both"/>
        <w:rPr>
          <w:rFonts w:ascii="Calibri" w:eastAsia="SimSun" w:hAnsi="Calibri" w:cs="Arial"/>
          <w:bCs/>
          <w:kern w:val="2"/>
          <w:sz w:val="20"/>
          <w:szCs w:val="20"/>
          <w:lang w:val="x-none" w:eastAsia="hi-IN" w:bidi="hi-IN"/>
        </w:rPr>
      </w:pPr>
      <w:r w:rsidRPr="00EC188F">
        <w:rPr>
          <w:rFonts w:ascii="Calibri" w:eastAsia="SimSun" w:hAnsi="Calibri" w:cs="Arial"/>
          <w:b/>
          <w:bCs/>
          <w:kern w:val="2"/>
          <w:sz w:val="20"/>
          <w:szCs w:val="20"/>
          <w:lang w:val="x-none" w:eastAsia="hi-IN" w:bidi="hi-IN"/>
        </w:rPr>
        <w:t>Oświadczamy</w:t>
      </w:r>
      <w:r w:rsidRPr="00EC188F">
        <w:rPr>
          <w:rFonts w:ascii="Calibri" w:eastAsia="SimSun" w:hAnsi="Calibri" w:cs="Arial"/>
          <w:kern w:val="2"/>
          <w:sz w:val="20"/>
          <w:szCs w:val="20"/>
          <w:lang w:val="x-none" w:eastAsia="hi-IN" w:bidi="hi-IN"/>
        </w:rPr>
        <w:t>, że pełnomocnikiem Wykonawców wspólnie ubiegających się o udzielenie niniejszego zamówienia jest: /</w:t>
      </w:r>
      <w:r w:rsidRPr="00EC188F">
        <w:rPr>
          <w:rFonts w:ascii="Calibri" w:eastAsia="SimSun" w:hAnsi="Calibri" w:cs="Arial"/>
          <w:i/>
          <w:kern w:val="2"/>
          <w:sz w:val="20"/>
          <w:szCs w:val="20"/>
          <w:lang w:val="x-none" w:eastAsia="hi-IN" w:bidi="hi-IN"/>
        </w:rPr>
        <w:t>**</w:t>
      </w:r>
    </w:p>
    <w:p w14:paraId="4F714F23" w14:textId="0B4B362A" w:rsidR="00EC188F" w:rsidRPr="00EC188F" w:rsidRDefault="00EC188F" w:rsidP="00EC188F">
      <w:pPr>
        <w:widowControl w:val="0"/>
        <w:suppressAutoHyphens/>
        <w:autoSpaceDE w:val="0"/>
        <w:spacing w:before="120" w:after="120"/>
        <w:ind w:left="720" w:hanging="426"/>
        <w:rPr>
          <w:rFonts w:ascii="Calibri" w:eastAsia="SimSun" w:hAnsi="Calibri" w:cs="Arial"/>
          <w:i/>
          <w:iCs/>
          <w:kern w:val="2"/>
          <w:sz w:val="20"/>
          <w:szCs w:val="20"/>
          <w:lang w:val="x-none" w:eastAsia="hi-IN" w:bidi="hi-IN"/>
        </w:rPr>
      </w:pPr>
      <w:r w:rsidRPr="00EC188F">
        <w:rPr>
          <w:rFonts w:ascii="Calibri" w:eastAsia="SimSun" w:hAnsi="Calibri" w:cs="Arial"/>
          <w:kern w:val="2"/>
          <w:sz w:val="20"/>
          <w:szCs w:val="20"/>
          <w:lang w:val="x-none" w:eastAsia="hi-IN" w:bidi="hi-IN"/>
        </w:rPr>
        <w:t>……………………………………………….………………………………………………………</w:t>
      </w:r>
      <w:r w:rsidRPr="00EC188F">
        <w:rPr>
          <w:rFonts w:ascii="Calibri" w:eastAsia="SimSun" w:hAnsi="Calibri" w:cs="Arial"/>
          <w:kern w:val="2"/>
          <w:sz w:val="20"/>
          <w:szCs w:val="20"/>
          <w:lang w:val="x-none" w:eastAsia="hi-IN" w:bidi="hi-IN"/>
        </w:rPr>
        <w:br/>
      </w:r>
      <w:r w:rsidRPr="00EC188F">
        <w:rPr>
          <w:rFonts w:ascii="Calibri" w:eastAsia="SimSun" w:hAnsi="Calibri" w:cs="Arial"/>
          <w:i/>
          <w:iCs/>
          <w:kern w:val="2"/>
          <w:sz w:val="20"/>
          <w:szCs w:val="20"/>
          <w:lang w:val="x-none" w:eastAsia="hi-IN" w:bidi="hi-IN"/>
        </w:rPr>
        <w:t>nazwa (w przypadku osoby fizycznej – imię i nazwisko) podmiotu oraz adres do korespondencji</w:t>
      </w:r>
    </w:p>
    <w:p w14:paraId="48F5D751" w14:textId="77777777" w:rsidR="00EC188F" w:rsidRPr="00EC188F" w:rsidRDefault="00EC188F" w:rsidP="00713088">
      <w:pPr>
        <w:numPr>
          <w:ilvl w:val="0"/>
          <w:numId w:val="67"/>
        </w:numPr>
        <w:tabs>
          <w:tab w:val="left" w:pos="0"/>
          <w:tab w:val="left" w:pos="426"/>
        </w:tabs>
        <w:suppressAutoHyphens/>
        <w:autoSpaceDE w:val="0"/>
        <w:autoSpaceDN w:val="0"/>
        <w:adjustRightInd w:val="0"/>
        <w:spacing w:before="120" w:after="120"/>
        <w:ind w:left="0" w:hanging="426"/>
        <w:jc w:val="both"/>
        <w:rPr>
          <w:rFonts w:ascii="Calibri" w:hAnsi="Calibri"/>
          <w:sz w:val="20"/>
          <w:szCs w:val="20"/>
          <w:lang w:val="x-none" w:eastAsia="ar-SA"/>
        </w:rPr>
      </w:pPr>
      <w:r w:rsidRPr="00EC188F">
        <w:rPr>
          <w:rFonts w:ascii="Calibri" w:hAnsi="Calibri"/>
          <w:b/>
          <w:bCs/>
          <w:color w:val="000000"/>
          <w:sz w:val="20"/>
          <w:szCs w:val="20"/>
          <w:lang w:bidi="pl-PL"/>
        </w:rPr>
        <w:t xml:space="preserve">Oświadczamy, </w:t>
      </w:r>
      <w:r w:rsidRPr="00EC188F">
        <w:rPr>
          <w:rFonts w:ascii="Calibri" w:hAnsi="Calibri"/>
          <w:sz w:val="20"/>
          <w:szCs w:val="20"/>
          <w:lang w:val="x-none" w:eastAsia="ar-SA"/>
        </w:rPr>
        <w:t>że wadium złożone zgodnie z wymogami SIWZ należy zwrócić na rachunek bankowy nr</w:t>
      </w:r>
      <w:r w:rsidRPr="00EC188F">
        <w:rPr>
          <w:rFonts w:ascii="Calibri" w:hAnsi="Calibri"/>
          <w:sz w:val="20"/>
          <w:szCs w:val="20"/>
          <w:lang w:val="x-none" w:eastAsia="ar-SA"/>
        </w:rPr>
        <w:tab/>
      </w:r>
    </w:p>
    <w:p w14:paraId="5C3A2633" w14:textId="30C65096" w:rsidR="00EC188F" w:rsidRPr="00EC188F" w:rsidRDefault="00EC188F" w:rsidP="00B63290">
      <w:pPr>
        <w:widowControl w:val="0"/>
        <w:suppressAutoHyphens/>
        <w:autoSpaceDE w:val="0"/>
        <w:spacing w:before="120" w:after="120"/>
        <w:jc w:val="both"/>
        <w:rPr>
          <w:rFonts w:ascii="Calibri" w:hAnsi="Calibri"/>
          <w:sz w:val="20"/>
          <w:szCs w:val="20"/>
          <w:lang w:val="x-none" w:eastAsia="ar-SA"/>
        </w:rPr>
      </w:pPr>
      <w:r w:rsidRPr="00EC188F">
        <w:rPr>
          <w:rFonts w:ascii="Calibri" w:hAnsi="Calibri"/>
          <w:sz w:val="20"/>
          <w:szCs w:val="20"/>
          <w:lang w:val="x-none" w:eastAsia="ar-SA"/>
        </w:rPr>
        <w:tab/>
      </w:r>
      <w:r w:rsidRPr="00EC188F">
        <w:rPr>
          <w:rFonts w:ascii="Calibri" w:hAnsi="Calibri"/>
          <w:sz w:val="20"/>
          <w:szCs w:val="20"/>
          <w:lang w:eastAsia="ar-SA"/>
        </w:rPr>
        <w:t xml:space="preserve">                        </w:t>
      </w:r>
      <w:r w:rsidRPr="00EC188F">
        <w:rPr>
          <w:rFonts w:ascii="Calibri" w:hAnsi="Calibri"/>
          <w:sz w:val="20"/>
          <w:szCs w:val="20"/>
          <w:lang w:val="x-none" w:eastAsia="ar-SA"/>
        </w:rPr>
        <w:t xml:space="preserve"> ………………………………………nazwa banku</w:t>
      </w:r>
      <w:r w:rsidRPr="00EC188F">
        <w:rPr>
          <w:rFonts w:ascii="Calibri" w:hAnsi="Calibri"/>
          <w:sz w:val="20"/>
          <w:szCs w:val="20"/>
          <w:lang w:val="x-none" w:eastAsia="ar-SA"/>
        </w:rPr>
        <w:tab/>
        <w:t>……………………………………………………………………</w:t>
      </w:r>
    </w:p>
    <w:p w14:paraId="3DD85535" w14:textId="5F69A978" w:rsidR="00EC188F" w:rsidRPr="00EC188F" w:rsidRDefault="00EC188F" w:rsidP="00713088">
      <w:pPr>
        <w:numPr>
          <w:ilvl w:val="0"/>
          <w:numId w:val="67"/>
        </w:numPr>
        <w:tabs>
          <w:tab w:val="left" w:pos="0"/>
          <w:tab w:val="left" w:pos="426"/>
        </w:tabs>
        <w:suppressAutoHyphens/>
        <w:autoSpaceDE w:val="0"/>
        <w:autoSpaceDN w:val="0"/>
        <w:adjustRightInd w:val="0"/>
        <w:spacing w:before="120" w:after="120"/>
        <w:ind w:left="0" w:hanging="426"/>
        <w:jc w:val="both"/>
        <w:rPr>
          <w:rFonts w:ascii="Calibri" w:eastAsia="SimSun" w:hAnsi="Calibri" w:cs="Arial"/>
          <w:kern w:val="2"/>
          <w:sz w:val="20"/>
          <w:szCs w:val="20"/>
          <w:lang w:val="x-none" w:eastAsia="hi-IN" w:bidi="hi-IN"/>
        </w:rPr>
      </w:pPr>
      <w:r w:rsidRPr="00EC188F">
        <w:rPr>
          <w:rFonts w:ascii="Calibri" w:eastAsia="SimSun" w:hAnsi="Calibri" w:cs="Arial"/>
          <w:b/>
          <w:kern w:val="2"/>
          <w:sz w:val="20"/>
          <w:szCs w:val="20"/>
          <w:lang w:val="x-none" w:eastAsia="hi-IN" w:bidi="hi-IN"/>
        </w:rPr>
        <w:t>Przedstawiamy</w:t>
      </w:r>
      <w:r w:rsidRPr="00EC188F">
        <w:rPr>
          <w:rFonts w:ascii="Calibri" w:eastAsia="SimSun" w:hAnsi="Calibri" w:cs="Arial"/>
          <w:kern w:val="2"/>
          <w:sz w:val="20"/>
          <w:szCs w:val="20"/>
          <w:lang w:val="x-none" w:eastAsia="hi-IN" w:bidi="hi-IN"/>
        </w:rPr>
        <w:t xml:space="preserve"> poniżej dane kontaktowe, poprzez które należy porozumiewać się w</w:t>
      </w:r>
      <w:r w:rsidR="007F5D4B">
        <w:rPr>
          <w:rFonts w:ascii="Calibri" w:eastAsia="SimSun" w:hAnsi="Calibri" w:cs="Arial"/>
          <w:kern w:val="2"/>
          <w:sz w:val="20"/>
          <w:szCs w:val="20"/>
          <w:lang w:eastAsia="hi-IN" w:bidi="hi-IN"/>
        </w:rPr>
        <w:t xml:space="preserve"> </w:t>
      </w:r>
      <w:r w:rsidRPr="00EC188F">
        <w:rPr>
          <w:rFonts w:ascii="Calibri" w:eastAsia="SimSun" w:hAnsi="Calibri" w:cs="Arial"/>
          <w:kern w:val="2"/>
          <w:sz w:val="20"/>
          <w:szCs w:val="20"/>
          <w:lang w:val="x-none" w:eastAsia="hi-IN" w:bidi="hi-IN"/>
        </w:rPr>
        <w:t>sprawach dotyczących przedmiotowego postępowania:</w:t>
      </w:r>
    </w:p>
    <w:p w14:paraId="39A0B7C7" w14:textId="430E5F89" w:rsidR="00EC188F" w:rsidRPr="00EC188F" w:rsidRDefault="00EC188F" w:rsidP="00EC188F">
      <w:pPr>
        <w:widowControl w:val="0"/>
        <w:suppressAutoHyphens/>
        <w:autoSpaceDE w:val="0"/>
        <w:spacing w:before="120" w:after="120"/>
        <w:ind w:left="720" w:hanging="426"/>
        <w:rPr>
          <w:rFonts w:ascii="Calibri" w:eastAsia="SimSun" w:hAnsi="Calibri" w:cs="Arial"/>
          <w:kern w:val="2"/>
          <w:sz w:val="20"/>
          <w:szCs w:val="20"/>
          <w:lang w:val="x-none" w:eastAsia="hi-IN" w:bidi="hi-IN"/>
        </w:rPr>
      </w:pPr>
      <w:r w:rsidRPr="00EC188F">
        <w:rPr>
          <w:rFonts w:ascii="Calibri" w:eastAsia="SimSun" w:hAnsi="Calibri" w:cs="Arial"/>
          <w:kern w:val="2"/>
          <w:sz w:val="20"/>
          <w:szCs w:val="20"/>
          <w:lang w:val="x-none" w:eastAsia="hi-IN" w:bidi="hi-IN"/>
        </w:rPr>
        <w:t>imię i nazwisko ………………………………………………….tel. …………………….…..……</w:t>
      </w:r>
      <w:r w:rsidRPr="00EC188F">
        <w:rPr>
          <w:rFonts w:ascii="Calibri" w:eastAsia="SimSun" w:hAnsi="Calibri" w:cs="Arial"/>
          <w:kern w:val="2"/>
          <w:sz w:val="20"/>
          <w:szCs w:val="20"/>
          <w:lang w:val="x-none" w:eastAsia="hi-IN" w:bidi="hi-IN"/>
        </w:rPr>
        <w:tab/>
        <w:t>e-mail ……………….........…………</w:t>
      </w:r>
    </w:p>
    <w:p w14:paraId="65B7215C" w14:textId="77777777" w:rsidR="00EC188F" w:rsidRPr="00EC188F" w:rsidRDefault="00EC188F" w:rsidP="00713088">
      <w:pPr>
        <w:numPr>
          <w:ilvl w:val="0"/>
          <w:numId w:val="67"/>
        </w:numPr>
        <w:tabs>
          <w:tab w:val="left" w:pos="0"/>
          <w:tab w:val="left" w:pos="426"/>
        </w:tabs>
        <w:suppressAutoHyphens/>
        <w:autoSpaceDE w:val="0"/>
        <w:autoSpaceDN w:val="0"/>
        <w:adjustRightInd w:val="0"/>
        <w:spacing w:before="120" w:after="120"/>
        <w:ind w:left="0" w:hanging="426"/>
        <w:jc w:val="both"/>
        <w:rPr>
          <w:rFonts w:ascii="Calibri" w:eastAsia="SimSun" w:hAnsi="Calibri" w:cs="Calibri"/>
          <w:kern w:val="2"/>
          <w:sz w:val="20"/>
          <w:szCs w:val="20"/>
          <w:lang w:val="x-none" w:eastAsia="hi-IN" w:bidi="hi-IN"/>
        </w:rPr>
      </w:pPr>
      <w:r w:rsidRPr="00EC188F">
        <w:rPr>
          <w:rFonts w:ascii="Calibri" w:eastAsia="SimSun" w:hAnsi="Calibri" w:cs="Calibri"/>
          <w:b/>
          <w:kern w:val="2"/>
          <w:sz w:val="20"/>
          <w:szCs w:val="20"/>
          <w:lang w:val="x-none" w:eastAsia="hi-IN" w:bidi="hi-IN"/>
        </w:rPr>
        <w:lastRenderedPageBreak/>
        <w:t>Oświadczamy</w:t>
      </w:r>
      <w:r w:rsidRPr="00EC188F">
        <w:rPr>
          <w:rFonts w:ascii="Calibri" w:eastAsia="SimSun" w:hAnsi="Calibri" w:cs="Calibri"/>
          <w:kern w:val="2"/>
          <w:sz w:val="20"/>
          <w:szCs w:val="20"/>
          <w:lang w:val="x-none" w:eastAsia="hi-IN" w:bidi="hi-IN"/>
        </w:rPr>
        <w:t xml:space="preserve">, że wybór naszej oferty </w:t>
      </w:r>
      <w:r w:rsidRPr="00EC188F">
        <w:rPr>
          <w:rFonts w:ascii="Calibri" w:eastAsia="SimSun" w:hAnsi="Calibri" w:cs="Calibri"/>
          <w:kern w:val="2"/>
          <w:sz w:val="20"/>
          <w:szCs w:val="20"/>
          <w:vertAlign w:val="superscript"/>
          <w:lang w:val="x-none" w:eastAsia="hi-IN" w:bidi="hi-IN"/>
        </w:rPr>
        <w:footnoteReference w:id="1"/>
      </w:r>
    </w:p>
    <w:p w14:paraId="3D87BEFB" w14:textId="4346C4D0" w:rsidR="00EC188F" w:rsidRPr="00EC188F" w:rsidRDefault="00EC188F" w:rsidP="00EC188F">
      <w:pPr>
        <w:widowControl w:val="0"/>
        <w:suppressAutoHyphens/>
        <w:spacing w:before="120" w:after="120"/>
        <w:ind w:left="284" w:right="-2"/>
        <w:jc w:val="both"/>
        <w:rPr>
          <w:rFonts w:ascii="Calibri" w:eastAsia="SimSun" w:hAnsi="Calibri" w:cs="Calibri"/>
          <w:kern w:val="2"/>
          <w:sz w:val="20"/>
          <w:szCs w:val="20"/>
          <w:lang w:eastAsia="hi-IN" w:bidi="hi-IN"/>
        </w:rPr>
      </w:pPr>
      <w:r w:rsidRPr="00EC188F">
        <w:rPr>
          <w:rFonts w:ascii="Calibri" w:eastAsia="SimSun" w:hAnsi="Calibri" w:cs="Calibri"/>
          <w:b/>
          <w:kern w:val="2"/>
          <w:sz w:val="20"/>
          <w:szCs w:val="20"/>
          <w:lang w:val="x-none" w:eastAsia="hi-IN" w:bidi="hi-IN"/>
        </w:rPr>
        <w:sym w:font="Symbol" w:char="F093"/>
      </w:r>
      <w:r w:rsidRPr="00EC188F">
        <w:rPr>
          <w:rFonts w:ascii="Calibri" w:eastAsia="SimSun" w:hAnsi="Calibri" w:cs="Calibri"/>
          <w:kern w:val="2"/>
          <w:sz w:val="20"/>
          <w:szCs w:val="20"/>
          <w:lang w:val="x-none" w:eastAsia="hi-IN" w:bidi="hi-IN"/>
        </w:rPr>
        <w:t xml:space="preserve"> nie będzie prowadził do powstania u Zamawiającego obowiązku podatkowego zgodnie z przepisami o</w:t>
      </w:r>
      <w:r w:rsidRPr="00EC188F">
        <w:rPr>
          <w:rFonts w:ascii="Calibri" w:eastAsia="SimSun" w:hAnsi="Calibri" w:cs="Calibri"/>
          <w:kern w:val="2"/>
          <w:sz w:val="20"/>
          <w:szCs w:val="20"/>
          <w:lang w:eastAsia="hi-IN" w:bidi="hi-IN"/>
        </w:rPr>
        <w:t> </w:t>
      </w:r>
      <w:r w:rsidRPr="00EC188F">
        <w:rPr>
          <w:rFonts w:ascii="Calibri" w:eastAsia="SimSun" w:hAnsi="Calibri" w:cs="Calibri"/>
          <w:kern w:val="2"/>
          <w:sz w:val="20"/>
          <w:szCs w:val="20"/>
          <w:lang w:val="x-none" w:eastAsia="hi-IN" w:bidi="hi-IN"/>
        </w:rPr>
        <w:t>podatku od</w:t>
      </w:r>
      <w:r w:rsidR="00722A88">
        <w:rPr>
          <w:rFonts w:ascii="Calibri" w:eastAsia="SimSun" w:hAnsi="Calibri" w:cs="Calibri"/>
          <w:kern w:val="2"/>
          <w:sz w:val="20"/>
          <w:szCs w:val="20"/>
          <w:lang w:eastAsia="hi-IN" w:bidi="hi-IN"/>
        </w:rPr>
        <w:t> </w:t>
      </w:r>
      <w:r w:rsidRPr="00EC188F">
        <w:rPr>
          <w:rFonts w:ascii="Calibri" w:eastAsia="SimSun" w:hAnsi="Calibri" w:cs="Calibri"/>
          <w:kern w:val="2"/>
          <w:sz w:val="20"/>
          <w:szCs w:val="20"/>
          <w:lang w:val="x-none" w:eastAsia="hi-IN" w:bidi="hi-IN"/>
        </w:rPr>
        <w:t>towarów i usług.</w:t>
      </w:r>
    </w:p>
    <w:p w14:paraId="1BB686FE" w14:textId="0CF93B81" w:rsidR="00EC188F" w:rsidRPr="00EC188F" w:rsidRDefault="00EC188F" w:rsidP="00EC188F">
      <w:pPr>
        <w:widowControl w:val="0"/>
        <w:suppressAutoHyphens/>
        <w:spacing w:before="120" w:after="120"/>
        <w:ind w:left="284" w:right="-2"/>
        <w:jc w:val="both"/>
        <w:rPr>
          <w:rFonts w:ascii="Calibri" w:eastAsia="SimSun" w:hAnsi="Calibri" w:cs="Calibri"/>
          <w:kern w:val="2"/>
          <w:sz w:val="20"/>
          <w:szCs w:val="20"/>
          <w:lang w:eastAsia="hi-IN" w:bidi="hi-IN"/>
        </w:rPr>
      </w:pPr>
      <w:r w:rsidRPr="00EC188F">
        <w:rPr>
          <w:rFonts w:ascii="Calibri" w:eastAsia="SimSun" w:hAnsi="Calibri" w:cs="Calibri"/>
          <w:b/>
          <w:kern w:val="2"/>
          <w:sz w:val="20"/>
          <w:szCs w:val="20"/>
          <w:lang w:val="x-none" w:eastAsia="hi-IN" w:bidi="hi-IN"/>
        </w:rPr>
        <w:sym w:font="Symbol" w:char="F093"/>
      </w:r>
      <w:r w:rsidRPr="00EC188F">
        <w:rPr>
          <w:rFonts w:ascii="Calibri" w:eastAsia="SimSun" w:hAnsi="Calibri" w:cs="Calibri"/>
          <w:b/>
          <w:kern w:val="2"/>
          <w:sz w:val="20"/>
          <w:szCs w:val="20"/>
          <w:lang w:val="x-none" w:eastAsia="hi-IN" w:bidi="hi-IN"/>
        </w:rPr>
        <w:t xml:space="preserve"> </w:t>
      </w:r>
      <w:r w:rsidRPr="00EC188F">
        <w:rPr>
          <w:rFonts w:ascii="Calibri" w:eastAsia="SimSun" w:hAnsi="Calibri" w:cs="Calibri"/>
          <w:kern w:val="2"/>
          <w:sz w:val="20"/>
          <w:szCs w:val="20"/>
          <w:lang w:val="x-none" w:eastAsia="hi-IN" w:bidi="hi-IN"/>
        </w:rPr>
        <w:t>będzie prowadził do powstania u Zamawiającego obowiązku podatkowego zgodnie z przepisami o</w:t>
      </w:r>
      <w:r w:rsidRPr="00EC188F">
        <w:rPr>
          <w:rFonts w:ascii="Calibri" w:eastAsia="SimSun" w:hAnsi="Calibri" w:cs="Calibri"/>
          <w:kern w:val="2"/>
          <w:sz w:val="20"/>
          <w:szCs w:val="20"/>
          <w:lang w:eastAsia="hi-IN" w:bidi="hi-IN"/>
        </w:rPr>
        <w:t> </w:t>
      </w:r>
      <w:r w:rsidRPr="00EC188F">
        <w:rPr>
          <w:rFonts w:ascii="Calibri" w:eastAsia="SimSun" w:hAnsi="Calibri" w:cs="Calibri"/>
          <w:kern w:val="2"/>
          <w:sz w:val="20"/>
          <w:szCs w:val="20"/>
          <w:lang w:val="x-none" w:eastAsia="hi-IN" w:bidi="hi-IN"/>
        </w:rPr>
        <w:t>podatku od</w:t>
      </w:r>
      <w:r w:rsidR="00722A88">
        <w:rPr>
          <w:rFonts w:ascii="Calibri" w:eastAsia="SimSun" w:hAnsi="Calibri" w:cs="Calibri"/>
          <w:kern w:val="2"/>
          <w:sz w:val="20"/>
          <w:szCs w:val="20"/>
          <w:lang w:eastAsia="hi-IN" w:bidi="hi-IN"/>
        </w:rPr>
        <w:t> </w:t>
      </w:r>
      <w:r w:rsidRPr="00EC188F">
        <w:rPr>
          <w:rFonts w:ascii="Calibri" w:eastAsia="SimSun" w:hAnsi="Calibri" w:cs="Calibri"/>
          <w:kern w:val="2"/>
          <w:sz w:val="20"/>
          <w:szCs w:val="20"/>
          <w:lang w:val="x-none" w:eastAsia="hi-IN" w:bidi="hi-IN"/>
        </w:rPr>
        <w:t>towarów i usług. Powyższy obowiązek podatkowy będzie dotyczył ………</w:t>
      </w:r>
      <w:r w:rsidRPr="00EC188F">
        <w:rPr>
          <w:rFonts w:ascii="Calibri" w:eastAsia="SimSun" w:hAnsi="Calibri" w:cs="Calibri"/>
          <w:kern w:val="2"/>
          <w:sz w:val="20"/>
          <w:szCs w:val="20"/>
          <w:lang w:eastAsia="hi-IN" w:bidi="hi-IN"/>
        </w:rPr>
        <w:t>…………………….</w:t>
      </w:r>
      <w:r w:rsidRPr="00EC188F">
        <w:rPr>
          <w:rFonts w:ascii="Calibri" w:eastAsia="SimSun" w:hAnsi="Calibri" w:cs="Calibri"/>
          <w:kern w:val="2"/>
          <w:sz w:val="20"/>
          <w:szCs w:val="20"/>
          <w:lang w:val="x-none" w:eastAsia="hi-IN" w:bidi="hi-IN"/>
        </w:rPr>
        <w:t>…….</w:t>
      </w:r>
      <w:r w:rsidRPr="00EC188F">
        <w:rPr>
          <w:rFonts w:ascii="Calibri" w:eastAsia="SimSun" w:hAnsi="Calibri"/>
          <w:sz w:val="20"/>
          <w:szCs w:val="20"/>
          <w:vertAlign w:val="superscript"/>
          <w:lang w:val="x-none" w:eastAsia="hi-IN" w:bidi="hi-IN"/>
        </w:rPr>
        <w:footnoteReference w:id="2"/>
      </w:r>
      <w:r w:rsidRPr="00EC188F">
        <w:rPr>
          <w:rFonts w:ascii="Calibri" w:eastAsia="SimSun" w:hAnsi="Calibri" w:cs="Calibri"/>
          <w:kern w:val="2"/>
          <w:sz w:val="20"/>
          <w:szCs w:val="20"/>
          <w:lang w:val="x-none" w:eastAsia="hi-IN" w:bidi="hi-IN"/>
        </w:rPr>
        <w:t xml:space="preserve"> objętych przedmiotem zamówienia, a ich wartość netto (bez kwoty podatku) będzie wynosiła …………………....</w:t>
      </w:r>
      <w:r w:rsidRPr="00EC188F">
        <w:rPr>
          <w:rFonts w:ascii="Calibri" w:eastAsia="SimSun" w:hAnsi="Calibri"/>
          <w:sz w:val="20"/>
          <w:szCs w:val="20"/>
          <w:vertAlign w:val="superscript"/>
          <w:lang w:val="x-none" w:eastAsia="hi-IN" w:bidi="hi-IN"/>
        </w:rPr>
        <w:footnoteReference w:id="3"/>
      </w:r>
      <w:r w:rsidRPr="00EC188F">
        <w:rPr>
          <w:rFonts w:ascii="Calibri" w:eastAsia="SimSun" w:hAnsi="Calibri" w:cs="Calibri"/>
          <w:kern w:val="2"/>
          <w:sz w:val="20"/>
          <w:szCs w:val="20"/>
          <w:lang w:val="x-none" w:eastAsia="hi-IN" w:bidi="hi-IN"/>
        </w:rPr>
        <w:t xml:space="preserve"> zł.</w:t>
      </w:r>
    </w:p>
    <w:p w14:paraId="44656FA7" w14:textId="77777777" w:rsidR="00EC188F" w:rsidRPr="00EC188F" w:rsidRDefault="00EC188F" w:rsidP="00713088">
      <w:pPr>
        <w:numPr>
          <w:ilvl w:val="0"/>
          <w:numId w:val="67"/>
        </w:numPr>
        <w:tabs>
          <w:tab w:val="left" w:pos="0"/>
          <w:tab w:val="left" w:pos="426"/>
        </w:tabs>
        <w:suppressAutoHyphens/>
        <w:autoSpaceDE w:val="0"/>
        <w:autoSpaceDN w:val="0"/>
        <w:adjustRightInd w:val="0"/>
        <w:spacing w:before="120" w:after="120"/>
        <w:ind w:left="0" w:hanging="426"/>
        <w:jc w:val="both"/>
        <w:rPr>
          <w:rFonts w:ascii="Calibri" w:hAnsi="Calibri" w:cs="Arial"/>
          <w:kern w:val="144"/>
          <w:sz w:val="20"/>
          <w:szCs w:val="20"/>
          <w:lang w:val="x-none" w:eastAsia="ar-SA"/>
        </w:rPr>
      </w:pPr>
      <w:r w:rsidRPr="00EC188F">
        <w:rPr>
          <w:rFonts w:ascii="Calibri" w:hAnsi="Calibri" w:cs="Calibri"/>
          <w:b/>
          <w:sz w:val="20"/>
          <w:szCs w:val="20"/>
          <w:lang w:val="x-none" w:eastAsia="ar-SA"/>
        </w:rPr>
        <w:t>Oświadczam</w:t>
      </w:r>
      <w:r w:rsidRPr="00EC188F">
        <w:rPr>
          <w:rFonts w:ascii="Calibri" w:hAnsi="Calibri" w:cs="Calibri"/>
          <w:b/>
          <w:sz w:val="20"/>
          <w:szCs w:val="20"/>
          <w:lang w:eastAsia="ar-SA"/>
        </w:rPr>
        <w:t>y</w:t>
      </w:r>
      <w:r w:rsidRPr="00EC188F">
        <w:rPr>
          <w:rFonts w:ascii="Calibri" w:hAnsi="Calibri" w:cs="Calibri"/>
          <w:sz w:val="20"/>
          <w:szCs w:val="20"/>
          <w:lang w:val="x-none" w:eastAsia="ar-SA"/>
        </w:rPr>
        <w:t>, że wypełni</w:t>
      </w:r>
      <w:r w:rsidRPr="00EC188F">
        <w:rPr>
          <w:rFonts w:ascii="Calibri" w:hAnsi="Calibri" w:cs="Calibri"/>
          <w:sz w:val="20"/>
          <w:szCs w:val="20"/>
          <w:lang w:eastAsia="ar-SA"/>
        </w:rPr>
        <w:t>liśmy</w:t>
      </w:r>
      <w:r w:rsidRPr="00EC188F">
        <w:rPr>
          <w:rFonts w:ascii="Calibri" w:hAnsi="Calibri" w:cs="Calibri"/>
          <w:sz w:val="20"/>
          <w:szCs w:val="20"/>
          <w:lang w:val="x-none" w:eastAsia="ar-SA"/>
        </w:rPr>
        <w:t xml:space="preserve"> obowiązki informacyjne przewidziane w art. 13 lub art. 14 RODO*** wobec osób fizycznych, od których dane osobowe bezpośrednio lub pośrednio pozyska</w:t>
      </w:r>
      <w:r w:rsidRPr="00EC188F">
        <w:rPr>
          <w:rFonts w:ascii="Calibri" w:hAnsi="Calibri" w:cs="Calibri"/>
          <w:sz w:val="20"/>
          <w:szCs w:val="20"/>
          <w:lang w:eastAsia="ar-SA"/>
        </w:rPr>
        <w:t>liśmy</w:t>
      </w:r>
      <w:r w:rsidRPr="00EC188F">
        <w:rPr>
          <w:rFonts w:ascii="Calibri" w:hAnsi="Calibri" w:cs="Calibri"/>
          <w:sz w:val="20"/>
          <w:szCs w:val="20"/>
          <w:lang w:val="x-none" w:eastAsia="ar-SA"/>
        </w:rPr>
        <w:t xml:space="preserve"> w celu ubiegania się o</w:t>
      </w:r>
      <w:r w:rsidRPr="00EC188F">
        <w:rPr>
          <w:rFonts w:ascii="Calibri" w:hAnsi="Calibri" w:cs="Calibri"/>
          <w:sz w:val="20"/>
          <w:szCs w:val="20"/>
          <w:lang w:eastAsia="ar-SA"/>
        </w:rPr>
        <w:t> </w:t>
      </w:r>
      <w:r w:rsidRPr="00EC188F">
        <w:rPr>
          <w:rFonts w:ascii="Calibri" w:hAnsi="Calibri" w:cs="Calibri"/>
          <w:sz w:val="20"/>
          <w:szCs w:val="20"/>
          <w:lang w:val="x-none" w:eastAsia="ar-SA"/>
        </w:rPr>
        <w:t>udzielenie zamówienia publicznego w niniejszym postępowaniu</w:t>
      </w:r>
      <w:r w:rsidRPr="00EC188F">
        <w:rPr>
          <w:rFonts w:ascii="Calibri" w:hAnsi="Calibri" w:cs="Calibri"/>
          <w:sz w:val="20"/>
          <w:szCs w:val="20"/>
          <w:lang w:eastAsia="ar-SA"/>
        </w:rPr>
        <w:t>, a w tym składania w nim wymaganych oświadczeń lub dokumentów, a w przypadku podpisania umowy o zamówienie publiczne jej wykonania</w:t>
      </w:r>
      <w:r w:rsidRPr="00EC188F">
        <w:rPr>
          <w:rFonts w:ascii="Calibri" w:hAnsi="Calibri" w:cs="Calibri"/>
          <w:sz w:val="20"/>
          <w:szCs w:val="20"/>
          <w:lang w:val="x-none" w:eastAsia="ar-SA"/>
        </w:rPr>
        <w:t xml:space="preserve">. </w:t>
      </w:r>
    </w:p>
    <w:p w14:paraId="0279280C" w14:textId="77777777" w:rsidR="00EC188F" w:rsidRPr="00EC188F" w:rsidRDefault="00EC188F" w:rsidP="00713088">
      <w:pPr>
        <w:numPr>
          <w:ilvl w:val="0"/>
          <w:numId w:val="67"/>
        </w:numPr>
        <w:tabs>
          <w:tab w:val="left" w:pos="0"/>
          <w:tab w:val="left" w:pos="426"/>
        </w:tabs>
        <w:suppressAutoHyphens/>
        <w:autoSpaceDE w:val="0"/>
        <w:autoSpaceDN w:val="0"/>
        <w:adjustRightInd w:val="0"/>
        <w:spacing w:before="120" w:after="120"/>
        <w:ind w:left="0" w:hanging="426"/>
        <w:jc w:val="both"/>
        <w:rPr>
          <w:rFonts w:ascii="Calibri" w:hAnsi="Calibri" w:cs="Arial"/>
          <w:kern w:val="144"/>
          <w:sz w:val="20"/>
          <w:szCs w:val="20"/>
          <w:lang w:val="x-none" w:eastAsia="ar-SA"/>
        </w:rPr>
      </w:pPr>
      <w:r w:rsidRPr="00EC188F">
        <w:rPr>
          <w:rFonts w:ascii="Calibri" w:hAnsi="Calibri" w:cs="Arial"/>
          <w:sz w:val="20"/>
          <w:szCs w:val="20"/>
          <w:lang w:val="x-none" w:eastAsia="ar-SA"/>
        </w:rPr>
        <w:t xml:space="preserve">Oferta wraz z załącznikami zawiera łącznie ……….. ponumerowanych stron. </w:t>
      </w:r>
    </w:p>
    <w:p w14:paraId="7D0207AF" w14:textId="77777777" w:rsidR="00EC188F" w:rsidRPr="00EC188F" w:rsidRDefault="00EC188F" w:rsidP="00EC188F">
      <w:pPr>
        <w:widowControl w:val="0"/>
        <w:suppressAutoHyphens/>
        <w:autoSpaceDE w:val="0"/>
        <w:spacing w:before="120" w:after="120"/>
        <w:rPr>
          <w:rFonts w:ascii="Calibri" w:eastAsia="SimSun" w:hAnsi="Calibri" w:cs="Arial"/>
          <w:kern w:val="2"/>
          <w:sz w:val="20"/>
          <w:szCs w:val="20"/>
          <w:lang w:eastAsia="hi-IN" w:bidi="hi-IN"/>
        </w:rPr>
      </w:pPr>
    </w:p>
    <w:p w14:paraId="51EDAEAD" w14:textId="77777777" w:rsidR="00EC188F" w:rsidRPr="00EC188F" w:rsidRDefault="00EC188F" w:rsidP="00EC188F">
      <w:pPr>
        <w:widowControl w:val="0"/>
        <w:suppressAutoHyphens/>
        <w:autoSpaceDE w:val="0"/>
        <w:spacing w:before="120" w:after="120"/>
        <w:rPr>
          <w:rFonts w:ascii="Calibri" w:eastAsia="SimSun" w:hAnsi="Calibri" w:cs="Arial"/>
          <w:kern w:val="2"/>
          <w:sz w:val="20"/>
          <w:szCs w:val="20"/>
          <w:lang w:eastAsia="hi-IN" w:bidi="hi-IN"/>
        </w:rPr>
      </w:pPr>
      <w:r w:rsidRPr="00EC188F">
        <w:rPr>
          <w:rFonts w:ascii="Calibri" w:eastAsia="SimSun" w:hAnsi="Calibri" w:cs="Arial"/>
          <w:kern w:val="2"/>
          <w:sz w:val="20"/>
          <w:szCs w:val="20"/>
          <w:lang w:eastAsia="hi-IN" w:bidi="hi-IN"/>
        </w:rPr>
        <w:t>……..............................., dnia .............................</w:t>
      </w:r>
      <w:r w:rsidRPr="00EC188F">
        <w:rPr>
          <w:rFonts w:ascii="Calibri" w:eastAsia="SimSun" w:hAnsi="Calibri" w:cs="Arial"/>
          <w:kern w:val="2"/>
          <w:sz w:val="20"/>
          <w:szCs w:val="20"/>
          <w:lang w:eastAsia="hi-IN" w:bidi="hi-IN"/>
        </w:rPr>
        <w:tab/>
      </w:r>
      <w:r w:rsidRPr="00EC188F">
        <w:rPr>
          <w:rFonts w:ascii="Calibri" w:eastAsia="SimSun" w:hAnsi="Calibri" w:cs="Arial"/>
          <w:kern w:val="2"/>
          <w:sz w:val="20"/>
          <w:szCs w:val="20"/>
          <w:lang w:eastAsia="hi-IN" w:bidi="hi-IN"/>
        </w:rPr>
        <w:tab/>
      </w:r>
      <w:r w:rsidRPr="00EC188F">
        <w:rPr>
          <w:rFonts w:ascii="Calibri" w:eastAsia="SimSun" w:hAnsi="Calibri" w:cs="Arial"/>
          <w:kern w:val="2"/>
          <w:sz w:val="20"/>
          <w:szCs w:val="20"/>
          <w:lang w:eastAsia="hi-IN" w:bidi="hi-IN"/>
        </w:rPr>
        <w:tab/>
      </w:r>
      <w:r w:rsidRPr="00EC188F">
        <w:rPr>
          <w:rFonts w:ascii="Calibri" w:eastAsia="SimSun" w:hAnsi="Calibri" w:cs="Arial"/>
          <w:kern w:val="2"/>
          <w:sz w:val="20"/>
          <w:szCs w:val="20"/>
          <w:lang w:eastAsia="hi-IN" w:bidi="hi-IN"/>
        </w:rPr>
        <w:tab/>
        <w:t>………………………………………...........</w:t>
      </w:r>
    </w:p>
    <w:p w14:paraId="2652F532" w14:textId="77777777" w:rsidR="00EC188F" w:rsidRPr="00EC188F" w:rsidRDefault="00EC188F" w:rsidP="00EC188F">
      <w:pPr>
        <w:widowControl w:val="0"/>
        <w:suppressAutoHyphens/>
        <w:autoSpaceDE w:val="0"/>
        <w:spacing w:before="120" w:after="120"/>
        <w:rPr>
          <w:rFonts w:ascii="Calibri" w:eastAsia="SimSun" w:hAnsi="Calibri" w:cs="Arial"/>
          <w:kern w:val="2"/>
          <w:sz w:val="14"/>
          <w:szCs w:val="14"/>
          <w:lang w:eastAsia="hi-IN" w:bidi="hi-IN"/>
        </w:rPr>
      </w:pPr>
      <w:r w:rsidRPr="00EC188F">
        <w:rPr>
          <w:rFonts w:ascii="Calibri" w:eastAsia="SimSun" w:hAnsi="Calibri" w:cs="Arial"/>
          <w:kern w:val="2"/>
          <w:sz w:val="20"/>
          <w:szCs w:val="20"/>
          <w:lang w:eastAsia="hi-IN" w:bidi="hi-IN"/>
        </w:rPr>
        <w:tab/>
      </w:r>
      <w:r w:rsidRPr="00EC188F">
        <w:rPr>
          <w:rFonts w:ascii="Calibri" w:eastAsia="SimSun" w:hAnsi="Calibri" w:cs="Arial"/>
          <w:kern w:val="2"/>
          <w:sz w:val="20"/>
          <w:szCs w:val="20"/>
          <w:lang w:eastAsia="hi-IN" w:bidi="hi-IN"/>
        </w:rPr>
        <w:tab/>
      </w:r>
      <w:r w:rsidRPr="00EC188F">
        <w:rPr>
          <w:rFonts w:ascii="Calibri" w:eastAsia="SimSun" w:hAnsi="Calibri" w:cs="Arial"/>
          <w:kern w:val="2"/>
          <w:sz w:val="20"/>
          <w:szCs w:val="20"/>
          <w:lang w:eastAsia="hi-IN" w:bidi="hi-IN"/>
        </w:rPr>
        <w:tab/>
      </w:r>
      <w:r w:rsidRPr="00EC188F">
        <w:rPr>
          <w:rFonts w:ascii="Calibri" w:eastAsia="SimSun" w:hAnsi="Calibri" w:cs="Arial"/>
          <w:kern w:val="2"/>
          <w:sz w:val="20"/>
          <w:szCs w:val="20"/>
          <w:lang w:eastAsia="hi-IN" w:bidi="hi-IN"/>
        </w:rPr>
        <w:tab/>
      </w:r>
      <w:r w:rsidRPr="00EC188F">
        <w:rPr>
          <w:rFonts w:ascii="Calibri" w:eastAsia="SimSun" w:hAnsi="Calibri" w:cs="Arial"/>
          <w:kern w:val="2"/>
          <w:sz w:val="20"/>
          <w:szCs w:val="20"/>
          <w:lang w:eastAsia="hi-IN" w:bidi="hi-IN"/>
        </w:rPr>
        <w:tab/>
      </w:r>
      <w:r w:rsidRPr="00EC188F">
        <w:rPr>
          <w:rFonts w:ascii="Calibri" w:eastAsia="SimSun" w:hAnsi="Calibri" w:cs="Arial"/>
          <w:kern w:val="2"/>
          <w:sz w:val="20"/>
          <w:szCs w:val="20"/>
          <w:lang w:eastAsia="hi-IN" w:bidi="hi-IN"/>
        </w:rPr>
        <w:tab/>
      </w:r>
      <w:r w:rsidRPr="00EC188F">
        <w:rPr>
          <w:rFonts w:ascii="Calibri" w:eastAsia="SimSun" w:hAnsi="Calibri" w:cs="Arial"/>
          <w:kern w:val="2"/>
          <w:sz w:val="20"/>
          <w:szCs w:val="20"/>
          <w:lang w:eastAsia="hi-IN" w:bidi="hi-IN"/>
        </w:rPr>
        <w:tab/>
      </w:r>
      <w:r w:rsidRPr="00EC188F">
        <w:rPr>
          <w:rFonts w:ascii="Calibri" w:eastAsia="SimSun" w:hAnsi="Calibri" w:cs="Arial"/>
          <w:kern w:val="2"/>
          <w:sz w:val="20"/>
          <w:szCs w:val="20"/>
          <w:lang w:eastAsia="hi-IN" w:bidi="hi-IN"/>
        </w:rPr>
        <w:tab/>
      </w:r>
      <w:r w:rsidRPr="00EC188F">
        <w:rPr>
          <w:rFonts w:ascii="Calibri" w:eastAsia="SimSun" w:hAnsi="Calibri" w:cs="Arial"/>
          <w:kern w:val="2"/>
          <w:sz w:val="20"/>
          <w:szCs w:val="20"/>
          <w:lang w:eastAsia="hi-IN" w:bidi="hi-IN"/>
        </w:rPr>
        <w:tab/>
      </w:r>
      <w:r w:rsidRPr="00EC188F">
        <w:rPr>
          <w:rFonts w:ascii="Calibri" w:eastAsia="SimSun" w:hAnsi="Calibri" w:cs="Arial"/>
          <w:kern w:val="2"/>
          <w:sz w:val="20"/>
          <w:szCs w:val="20"/>
          <w:lang w:eastAsia="hi-IN" w:bidi="hi-IN"/>
        </w:rPr>
        <w:tab/>
      </w:r>
      <w:r w:rsidRPr="00EC188F">
        <w:rPr>
          <w:rFonts w:ascii="Calibri" w:eastAsia="SimSun" w:hAnsi="Calibri" w:cs="Arial"/>
          <w:iCs/>
          <w:kern w:val="2"/>
          <w:sz w:val="14"/>
          <w:szCs w:val="14"/>
          <w:lang w:eastAsia="hi-IN" w:bidi="hi-IN"/>
        </w:rPr>
        <w:t>(podpis osoby/osób upoważnionej/</w:t>
      </w:r>
      <w:proofErr w:type="spellStart"/>
      <w:r w:rsidRPr="00EC188F">
        <w:rPr>
          <w:rFonts w:ascii="Calibri" w:eastAsia="SimSun" w:hAnsi="Calibri" w:cs="Arial"/>
          <w:iCs/>
          <w:kern w:val="2"/>
          <w:sz w:val="14"/>
          <w:szCs w:val="14"/>
          <w:lang w:eastAsia="hi-IN" w:bidi="hi-IN"/>
        </w:rPr>
        <w:t>ych</w:t>
      </w:r>
      <w:proofErr w:type="spellEnd"/>
      <w:r w:rsidRPr="00EC188F">
        <w:rPr>
          <w:rFonts w:ascii="Calibri" w:eastAsia="SimSun" w:hAnsi="Calibri" w:cs="Arial"/>
          <w:iCs/>
          <w:kern w:val="2"/>
          <w:sz w:val="14"/>
          <w:szCs w:val="14"/>
          <w:lang w:eastAsia="hi-IN" w:bidi="hi-IN"/>
        </w:rPr>
        <w:t>)</w:t>
      </w:r>
      <w:r w:rsidRPr="00EC188F">
        <w:rPr>
          <w:rFonts w:ascii="Calibri" w:eastAsia="SimSun" w:hAnsi="Calibri" w:cs="Arial"/>
          <w:kern w:val="2"/>
          <w:sz w:val="14"/>
          <w:szCs w:val="14"/>
          <w:lang w:eastAsia="hi-IN" w:bidi="hi-IN"/>
        </w:rPr>
        <w:tab/>
        <w:t xml:space="preserve">         </w:t>
      </w:r>
    </w:p>
    <w:p w14:paraId="57954A8A" w14:textId="77777777" w:rsidR="00EC188F" w:rsidRPr="00EC188F" w:rsidRDefault="00EC188F" w:rsidP="00EC188F">
      <w:pPr>
        <w:widowControl w:val="0"/>
        <w:suppressAutoHyphens/>
        <w:autoSpaceDE w:val="0"/>
        <w:spacing w:before="120" w:after="120"/>
        <w:rPr>
          <w:rFonts w:ascii="Calibri" w:eastAsia="SimSun" w:hAnsi="Calibri" w:cs="Arial"/>
          <w:kern w:val="2"/>
          <w:sz w:val="14"/>
          <w:szCs w:val="14"/>
          <w:lang w:eastAsia="hi-IN" w:bidi="hi-IN"/>
        </w:rPr>
      </w:pPr>
    </w:p>
    <w:p w14:paraId="155985FF" w14:textId="77777777" w:rsidR="00EC188F" w:rsidRPr="00EC188F" w:rsidRDefault="00EC188F" w:rsidP="00EC188F">
      <w:pPr>
        <w:widowControl w:val="0"/>
        <w:suppressAutoHyphens/>
        <w:autoSpaceDE w:val="0"/>
        <w:spacing w:before="120" w:after="120"/>
        <w:rPr>
          <w:rFonts w:ascii="Calibri" w:eastAsia="SimSun" w:hAnsi="Calibri" w:cs="Arial"/>
          <w:kern w:val="2"/>
          <w:sz w:val="14"/>
          <w:szCs w:val="14"/>
          <w:lang w:eastAsia="hi-IN" w:bidi="hi-IN"/>
        </w:rPr>
      </w:pPr>
    </w:p>
    <w:p w14:paraId="267656C3" w14:textId="77777777" w:rsidR="00EC188F" w:rsidRPr="00EC188F" w:rsidRDefault="00EC188F" w:rsidP="00EC188F">
      <w:pPr>
        <w:widowControl w:val="0"/>
        <w:suppressAutoHyphens/>
        <w:autoSpaceDE w:val="0"/>
        <w:spacing w:before="120" w:after="120"/>
        <w:ind w:left="-426"/>
        <w:rPr>
          <w:rFonts w:ascii="Calibri" w:eastAsia="SimSun" w:hAnsi="Calibri" w:cs="Arial"/>
          <w:b/>
          <w:kern w:val="2"/>
          <w:sz w:val="18"/>
          <w:szCs w:val="18"/>
          <w:lang w:eastAsia="hi-IN" w:bidi="hi-IN"/>
        </w:rPr>
      </w:pPr>
      <w:r w:rsidRPr="00EC188F">
        <w:rPr>
          <w:rFonts w:ascii="Calibri" w:eastAsia="SimSun" w:hAnsi="Calibri" w:cs="Arial"/>
          <w:kern w:val="2"/>
          <w:sz w:val="18"/>
          <w:szCs w:val="18"/>
          <w:lang w:eastAsia="hi-IN" w:bidi="hi-IN"/>
        </w:rPr>
        <w:t xml:space="preserve">/*  </w:t>
      </w:r>
      <w:r w:rsidRPr="00EC188F">
        <w:rPr>
          <w:rFonts w:ascii="Calibri" w:eastAsia="SimSun" w:hAnsi="Calibri" w:cs="Arial"/>
          <w:kern w:val="2"/>
          <w:sz w:val="18"/>
          <w:szCs w:val="18"/>
          <w:lang w:eastAsia="hi-IN" w:bidi="hi-IN"/>
        </w:rPr>
        <w:tab/>
        <w:t>Należy skreślić, jeśli nie dotyczy.</w:t>
      </w:r>
    </w:p>
    <w:p w14:paraId="24EB497D" w14:textId="77777777" w:rsidR="00EC188F" w:rsidRPr="00EC188F" w:rsidRDefault="00EC188F" w:rsidP="00EC188F">
      <w:pPr>
        <w:widowControl w:val="0"/>
        <w:suppressAutoHyphens/>
        <w:autoSpaceDE w:val="0"/>
        <w:spacing w:before="120" w:after="120"/>
        <w:ind w:left="-426"/>
        <w:jc w:val="both"/>
        <w:rPr>
          <w:rFonts w:ascii="Calibri" w:eastAsia="SimSun" w:hAnsi="Calibri" w:cs="Arial"/>
          <w:iCs/>
          <w:kern w:val="2"/>
          <w:sz w:val="18"/>
          <w:szCs w:val="18"/>
          <w:lang w:eastAsia="hi-IN" w:bidi="hi-IN"/>
        </w:rPr>
      </w:pPr>
      <w:r w:rsidRPr="00EC188F">
        <w:rPr>
          <w:rFonts w:ascii="Calibri" w:eastAsia="SimSun" w:hAnsi="Calibri" w:cs="Arial"/>
          <w:b/>
          <w:kern w:val="2"/>
          <w:sz w:val="18"/>
          <w:szCs w:val="18"/>
          <w:lang w:eastAsia="hi-IN" w:bidi="hi-IN"/>
        </w:rPr>
        <w:t>/</w:t>
      </w:r>
      <w:r w:rsidRPr="00EC188F">
        <w:rPr>
          <w:rFonts w:ascii="Calibri" w:eastAsia="SimSun" w:hAnsi="Calibri" w:cs="Arial"/>
          <w:i/>
          <w:kern w:val="2"/>
          <w:sz w:val="18"/>
          <w:szCs w:val="18"/>
          <w:lang w:eastAsia="hi-IN" w:bidi="hi-IN"/>
        </w:rPr>
        <w:t>**</w:t>
      </w:r>
      <w:r w:rsidRPr="00EC188F">
        <w:rPr>
          <w:rFonts w:ascii="Calibri" w:eastAsia="SimSun" w:hAnsi="Calibri" w:cs="Arial"/>
          <w:i/>
          <w:iCs/>
          <w:kern w:val="2"/>
          <w:sz w:val="18"/>
          <w:szCs w:val="18"/>
          <w:lang w:eastAsia="hi-IN" w:bidi="hi-IN"/>
        </w:rPr>
        <w:t xml:space="preserve"> </w:t>
      </w:r>
      <w:r w:rsidRPr="00EC188F">
        <w:rPr>
          <w:rFonts w:ascii="Calibri" w:eastAsia="SimSun" w:hAnsi="Calibri" w:cs="Arial"/>
          <w:iCs/>
          <w:kern w:val="2"/>
          <w:sz w:val="18"/>
          <w:szCs w:val="18"/>
          <w:lang w:eastAsia="hi-IN" w:bidi="hi-IN"/>
        </w:rPr>
        <w:t>Wypełniają wyłącznie Wykonawcy ubiegający się o udzielenie zamówienia</w:t>
      </w:r>
      <w:r w:rsidRPr="00EC188F">
        <w:rPr>
          <w:rFonts w:ascii="Calibri" w:eastAsia="SimSun" w:hAnsi="Calibri" w:cs="Arial"/>
          <w:kern w:val="2"/>
          <w:sz w:val="18"/>
          <w:szCs w:val="18"/>
          <w:lang w:eastAsia="hi-IN" w:bidi="hi-IN"/>
        </w:rPr>
        <w:t xml:space="preserve"> </w:t>
      </w:r>
      <w:r w:rsidRPr="00EC188F">
        <w:rPr>
          <w:rFonts w:ascii="Calibri" w:eastAsia="SimSun" w:hAnsi="Calibri" w:cs="Arial"/>
          <w:iCs/>
          <w:kern w:val="2"/>
          <w:sz w:val="18"/>
          <w:szCs w:val="18"/>
          <w:lang w:eastAsia="hi-IN" w:bidi="hi-IN"/>
        </w:rPr>
        <w:t>wspólnie.</w:t>
      </w:r>
    </w:p>
    <w:p w14:paraId="236248AF" w14:textId="49032704" w:rsidR="00591004" w:rsidRDefault="00EC188F" w:rsidP="00D872A6">
      <w:pPr>
        <w:widowControl w:val="0"/>
        <w:suppressAutoHyphens/>
        <w:autoSpaceDE w:val="0"/>
        <w:spacing w:before="120" w:after="120"/>
        <w:ind w:left="-426"/>
        <w:jc w:val="both"/>
        <w:rPr>
          <w:rFonts w:ascii="Calibri" w:hAnsi="Calibri" w:cs="Calibri"/>
          <w:sz w:val="18"/>
          <w:szCs w:val="18"/>
        </w:rPr>
      </w:pPr>
      <w:bookmarkStart w:id="12" w:name="_Toc36126915"/>
      <w:r w:rsidRPr="00EC188F">
        <w:rPr>
          <w:rFonts w:ascii="Calibri" w:hAnsi="Calibri" w:cs="Arial"/>
          <w:b/>
          <w:sz w:val="18"/>
          <w:szCs w:val="18"/>
        </w:rPr>
        <w:t xml:space="preserve">/*** </w:t>
      </w:r>
      <w:r w:rsidRPr="00EC188F">
        <w:rPr>
          <w:rFonts w:ascii="Calibri" w:hAnsi="Calibri" w:cs="Calibri"/>
          <w:sz w:val="18"/>
          <w:szCs w:val="18"/>
        </w:rPr>
        <w:t>W przypadku, gdy Wykonawca nie przekazuje danych osobowych innych niż bezpośrednio jego dotyczących lub zachodzi wyłączenie stosowania obowiązku informacyjnego, stosownie do art. 13 ust. 4 lub art. 14 ust. 5 RODO treści niniejszego oświadczenia Wykonawca nie składa (usunięcie treści oświadczenia np. przez jego wykreślenie)</w:t>
      </w:r>
      <w:bookmarkEnd w:id="12"/>
    </w:p>
    <w:p w14:paraId="2AD065F4" w14:textId="6C7D8C3F" w:rsidR="00D872A6" w:rsidRDefault="00D872A6">
      <w:pPr>
        <w:rPr>
          <w:rFonts w:ascii="Calibri" w:hAnsi="Calibri" w:cs="Calibri"/>
          <w:sz w:val="18"/>
          <w:szCs w:val="18"/>
        </w:rPr>
      </w:pPr>
      <w:r>
        <w:rPr>
          <w:rFonts w:ascii="Calibri" w:hAnsi="Calibri" w:cs="Calibri"/>
          <w:sz w:val="18"/>
          <w:szCs w:val="18"/>
        </w:rPr>
        <w:br w:type="page"/>
      </w:r>
    </w:p>
    <w:p w14:paraId="06082008" w14:textId="1973EAD5" w:rsidR="00BC2C52" w:rsidRDefault="00BC2C52">
      <w:pPr>
        <w:rPr>
          <w:rFonts w:asciiTheme="minorHAnsi" w:hAnsiTheme="minorHAnsi"/>
          <w:b/>
          <w:sz w:val="20"/>
          <w:szCs w:val="20"/>
          <w:lang w:eastAsia="ar-SA"/>
        </w:rPr>
      </w:pPr>
      <w:bookmarkStart w:id="13" w:name="_Toc474315042"/>
      <w:bookmarkStart w:id="14" w:name="_Toc474759631"/>
      <w:bookmarkEnd w:id="6"/>
      <w:bookmarkEnd w:id="7"/>
      <w:bookmarkEnd w:id="8"/>
      <w:bookmarkEnd w:id="9"/>
      <w:bookmarkEnd w:id="10"/>
      <w:bookmarkEnd w:id="11"/>
    </w:p>
    <w:p w14:paraId="2264438E" w14:textId="7BA1B776" w:rsidR="00EC188F" w:rsidRPr="007D3FCD" w:rsidRDefault="00EC188F" w:rsidP="007D3FCD">
      <w:pPr>
        <w:pStyle w:val="asia2"/>
        <w:spacing w:before="0"/>
        <w:jc w:val="right"/>
        <w:rPr>
          <w:rFonts w:asciiTheme="minorHAnsi" w:hAnsiTheme="minorHAnsi"/>
          <w:b/>
          <w:sz w:val="20"/>
          <w:szCs w:val="20"/>
        </w:rPr>
      </w:pPr>
      <w:bookmarkStart w:id="15" w:name="_Toc36126916"/>
      <w:bookmarkStart w:id="16" w:name="_Toc39653888"/>
      <w:r w:rsidRPr="007D3FCD">
        <w:rPr>
          <w:rFonts w:asciiTheme="minorHAnsi" w:hAnsiTheme="minorHAnsi"/>
          <w:b/>
          <w:sz w:val="20"/>
          <w:szCs w:val="20"/>
        </w:rPr>
        <w:t xml:space="preserve">Załącznik nr 2 do SIWZ – Wzór oświadczenia o </w:t>
      </w:r>
      <w:bookmarkEnd w:id="13"/>
      <w:r w:rsidRPr="007D3FCD">
        <w:rPr>
          <w:rFonts w:asciiTheme="minorHAnsi" w:hAnsiTheme="minorHAnsi"/>
          <w:b/>
          <w:sz w:val="20"/>
          <w:szCs w:val="20"/>
        </w:rPr>
        <w:t>niezaleganiu z uiszczaniem podatków, opłat lub składek na ubezpieczenie społeczne lub zdrowotne</w:t>
      </w:r>
      <w:bookmarkEnd w:id="14"/>
      <w:bookmarkEnd w:id="15"/>
      <w:bookmarkEnd w:id="16"/>
    </w:p>
    <w:p w14:paraId="7B805ECC" w14:textId="77777777" w:rsidR="00EC188F" w:rsidRPr="00EC188F" w:rsidRDefault="00EC188F" w:rsidP="00EC188F">
      <w:pPr>
        <w:tabs>
          <w:tab w:val="left" w:pos="284"/>
        </w:tabs>
        <w:rPr>
          <w:rFonts w:ascii="Calibri" w:eastAsia="SimSun" w:hAnsi="Calibri" w:cs="Calibri"/>
          <w:b/>
          <w:bCs/>
          <w:caps/>
          <w:kern w:val="2"/>
          <w:sz w:val="20"/>
          <w:szCs w:val="20"/>
          <w:lang w:eastAsia="hi-IN" w:bidi="hi-IN"/>
        </w:rPr>
      </w:pPr>
    </w:p>
    <w:p w14:paraId="06C1AB81" w14:textId="77777777" w:rsidR="00EC188F" w:rsidRPr="00EC188F" w:rsidRDefault="00EC188F" w:rsidP="00EC188F">
      <w:pPr>
        <w:widowControl w:val="0"/>
        <w:suppressAutoHyphens/>
        <w:autoSpaceDE w:val="0"/>
        <w:spacing w:before="120" w:after="120"/>
        <w:rPr>
          <w:rFonts w:ascii="Calibri" w:eastAsia="SimSun" w:hAnsi="Calibri" w:cs="Calibri"/>
          <w:kern w:val="2"/>
          <w:sz w:val="20"/>
          <w:szCs w:val="20"/>
          <w:lang w:eastAsia="hi-IN" w:bidi="hi-IN"/>
        </w:rPr>
      </w:pPr>
    </w:p>
    <w:p w14:paraId="4EDD1CD9" w14:textId="77777777" w:rsidR="00EC188F" w:rsidRPr="00EC188F" w:rsidRDefault="00EC188F" w:rsidP="00EC188F">
      <w:pPr>
        <w:widowControl w:val="0"/>
        <w:suppressAutoHyphens/>
        <w:autoSpaceDE w:val="0"/>
        <w:spacing w:before="120" w:after="120"/>
        <w:rPr>
          <w:rFonts w:ascii="Calibri" w:eastAsia="SimSun" w:hAnsi="Calibri" w:cs="Calibri"/>
          <w:i/>
          <w:kern w:val="2"/>
          <w:sz w:val="20"/>
          <w:szCs w:val="20"/>
          <w:lang w:eastAsia="hi-IN" w:bidi="hi-IN"/>
        </w:rPr>
      </w:pPr>
      <w:r w:rsidRPr="00EC188F">
        <w:rPr>
          <w:rFonts w:ascii="Calibri" w:eastAsia="SimSun" w:hAnsi="Calibri" w:cs="Calibri"/>
          <w:kern w:val="2"/>
          <w:sz w:val="20"/>
          <w:szCs w:val="20"/>
          <w:lang w:eastAsia="hi-IN" w:bidi="hi-IN"/>
        </w:rPr>
        <w:t>…………………………………..</w:t>
      </w:r>
    </w:p>
    <w:p w14:paraId="13A89863" w14:textId="77777777" w:rsidR="00EC188F" w:rsidRPr="00EC188F" w:rsidRDefault="00EC188F" w:rsidP="00EC188F">
      <w:pPr>
        <w:widowControl w:val="0"/>
        <w:suppressAutoHyphens/>
        <w:autoSpaceDE w:val="0"/>
        <w:spacing w:before="120" w:after="120"/>
        <w:rPr>
          <w:rFonts w:ascii="Calibri" w:eastAsia="SimSun" w:hAnsi="Calibri" w:cs="Calibri"/>
          <w:b/>
          <w:bCs/>
          <w:caps/>
          <w:kern w:val="2"/>
          <w:sz w:val="20"/>
          <w:szCs w:val="20"/>
          <w:lang w:eastAsia="hi-IN" w:bidi="hi-IN"/>
        </w:rPr>
      </w:pPr>
      <w:r w:rsidRPr="00EC188F">
        <w:rPr>
          <w:rFonts w:ascii="Calibri" w:eastAsia="SimSun" w:hAnsi="Calibri" w:cs="Calibri"/>
          <w:i/>
          <w:kern w:val="2"/>
          <w:sz w:val="20"/>
          <w:szCs w:val="20"/>
          <w:lang w:eastAsia="hi-IN" w:bidi="hi-IN"/>
        </w:rPr>
        <w:t>pieczęć Wykonawcy</w:t>
      </w:r>
    </w:p>
    <w:p w14:paraId="45EAC27D" w14:textId="77777777" w:rsidR="00EC188F" w:rsidRPr="00EC188F" w:rsidRDefault="00EC188F" w:rsidP="00EC188F">
      <w:pPr>
        <w:keepNext/>
        <w:widowControl w:val="0"/>
        <w:suppressAutoHyphens/>
        <w:spacing w:before="120" w:after="120"/>
        <w:ind w:right="-85"/>
        <w:jc w:val="center"/>
        <w:rPr>
          <w:rFonts w:ascii="Calibri" w:eastAsia="SimSun" w:hAnsi="Calibri" w:cs="Calibri"/>
          <w:b/>
          <w:bCs/>
          <w:caps/>
          <w:kern w:val="2"/>
          <w:sz w:val="20"/>
          <w:szCs w:val="20"/>
          <w:lang w:eastAsia="hi-IN" w:bidi="hi-IN"/>
        </w:rPr>
      </w:pPr>
    </w:p>
    <w:p w14:paraId="5A341BE9" w14:textId="77777777" w:rsidR="00EC188F" w:rsidRPr="00EC188F" w:rsidRDefault="00EC188F" w:rsidP="00EC188F">
      <w:pPr>
        <w:widowControl w:val="0"/>
        <w:suppressAutoHyphens/>
        <w:spacing w:before="120" w:after="120"/>
        <w:jc w:val="center"/>
        <w:rPr>
          <w:rFonts w:ascii="Calibri" w:eastAsia="SimSun" w:hAnsi="Calibri" w:cs="Calibri"/>
          <w:b/>
          <w:kern w:val="2"/>
          <w:sz w:val="20"/>
          <w:szCs w:val="20"/>
          <w:lang w:eastAsia="hi-IN" w:bidi="hi-IN"/>
        </w:rPr>
      </w:pPr>
    </w:p>
    <w:p w14:paraId="1C1FA611" w14:textId="77777777" w:rsidR="00EC188F" w:rsidRPr="00EC188F" w:rsidRDefault="00EC188F" w:rsidP="00EC188F">
      <w:pPr>
        <w:widowControl w:val="0"/>
        <w:suppressAutoHyphens/>
        <w:spacing w:before="120" w:after="120"/>
        <w:jc w:val="center"/>
        <w:rPr>
          <w:rFonts w:ascii="Calibri" w:eastAsia="SimSun" w:hAnsi="Calibri" w:cs="Calibri"/>
          <w:b/>
          <w:kern w:val="2"/>
          <w:sz w:val="20"/>
          <w:szCs w:val="20"/>
          <w:lang w:eastAsia="hi-IN" w:bidi="hi-IN"/>
        </w:rPr>
      </w:pPr>
    </w:p>
    <w:p w14:paraId="0532ADA6" w14:textId="77777777" w:rsidR="00EC188F" w:rsidRPr="00EC188F" w:rsidRDefault="00EC188F" w:rsidP="00EC188F">
      <w:pPr>
        <w:widowControl w:val="0"/>
        <w:suppressAutoHyphens/>
        <w:spacing w:before="120" w:after="120"/>
        <w:jc w:val="center"/>
        <w:rPr>
          <w:rFonts w:ascii="Calibri" w:eastAsia="SimSun" w:hAnsi="Calibri" w:cs="Calibri"/>
          <w:b/>
          <w:kern w:val="2"/>
          <w:sz w:val="20"/>
          <w:szCs w:val="20"/>
          <w:lang w:eastAsia="hi-IN" w:bidi="hi-IN"/>
        </w:rPr>
      </w:pPr>
    </w:p>
    <w:p w14:paraId="043C7A1F" w14:textId="77777777" w:rsidR="00EC188F" w:rsidRPr="00EC188F" w:rsidRDefault="00EC188F" w:rsidP="00EC188F">
      <w:pPr>
        <w:widowControl w:val="0"/>
        <w:suppressAutoHyphens/>
        <w:spacing w:before="120" w:after="120"/>
        <w:jc w:val="center"/>
        <w:rPr>
          <w:rFonts w:ascii="Calibri" w:eastAsia="SimSun" w:hAnsi="Calibri" w:cs="Calibri"/>
          <w:kern w:val="2"/>
          <w:sz w:val="20"/>
          <w:szCs w:val="20"/>
          <w:lang w:eastAsia="hi-IN" w:bidi="hi-IN"/>
        </w:rPr>
      </w:pPr>
      <w:r w:rsidRPr="00EC188F">
        <w:rPr>
          <w:rFonts w:ascii="Calibri" w:eastAsia="SimSun" w:hAnsi="Calibri" w:cs="Calibri"/>
          <w:b/>
          <w:kern w:val="2"/>
          <w:sz w:val="20"/>
          <w:szCs w:val="20"/>
          <w:lang w:eastAsia="hi-IN" w:bidi="hi-IN"/>
        </w:rPr>
        <w:t>OŚWIADCZENIE *</w:t>
      </w:r>
      <w:r w:rsidRPr="00EC188F">
        <w:rPr>
          <w:rFonts w:ascii="Calibri" w:eastAsia="SimSun" w:hAnsi="Calibri" w:cs="Calibri"/>
          <w:b/>
          <w:kern w:val="2"/>
          <w:sz w:val="20"/>
          <w:szCs w:val="20"/>
          <w:lang w:eastAsia="hi-IN" w:bidi="hi-IN"/>
        </w:rPr>
        <w:br/>
      </w:r>
      <w:r w:rsidRPr="00EC188F">
        <w:rPr>
          <w:rFonts w:ascii="Calibri" w:eastAsia="SimSun" w:hAnsi="Calibri" w:cs="Calibri"/>
          <w:b/>
          <w:caps/>
          <w:kern w:val="2"/>
          <w:sz w:val="20"/>
          <w:szCs w:val="20"/>
          <w:lang w:eastAsia="hi-IN" w:bidi="hi-IN"/>
        </w:rPr>
        <w:br/>
      </w:r>
    </w:p>
    <w:p w14:paraId="1F25AF4F" w14:textId="77777777" w:rsidR="00EC188F" w:rsidRPr="00EC188F" w:rsidRDefault="00EC188F" w:rsidP="00EC188F">
      <w:pPr>
        <w:widowControl w:val="0"/>
        <w:suppressAutoHyphens/>
        <w:spacing w:before="120" w:after="120"/>
        <w:rPr>
          <w:rFonts w:ascii="Calibri" w:eastAsia="SimSun" w:hAnsi="Calibri" w:cs="Calibri"/>
          <w:kern w:val="2"/>
          <w:sz w:val="20"/>
          <w:szCs w:val="20"/>
          <w:lang w:eastAsia="hi-IN" w:bidi="hi-IN"/>
        </w:rPr>
      </w:pPr>
    </w:p>
    <w:p w14:paraId="03C33E72" w14:textId="77777777" w:rsidR="00EC188F" w:rsidRPr="00EC188F" w:rsidRDefault="00EC188F" w:rsidP="00EC188F">
      <w:pPr>
        <w:widowControl w:val="0"/>
        <w:suppressAutoHyphens/>
        <w:spacing w:before="120" w:after="120"/>
        <w:rPr>
          <w:rFonts w:ascii="Calibri" w:eastAsia="SimSun" w:hAnsi="Calibri" w:cs="Calibri"/>
          <w:kern w:val="2"/>
          <w:sz w:val="20"/>
          <w:szCs w:val="20"/>
          <w:lang w:eastAsia="hi-IN" w:bidi="hi-IN"/>
        </w:rPr>
      </w:pPr>
      <w:r w:rsidRPr="00EC188F">
        <w:rPr>
          <w:rFonts w:ascii="Calibri" w:eastAsia="SimSun" w:hAnsi="Calibri" w:cs="Calibri"/>
          <w:kern w:val="2"/>
          <w:sz w:val="20"/>
          <w:szCs w:val="20"/>
          <w:lang w:eastAsia="hi-IN" w:bidi="hi-IN"/>
        </w:rPr>
        <w:t xml:space="preserve">Działając w imieniu i na rzecz: </w:t>
      </w:r>
    </w:p>
    <w:p w14:paraId="743F5F99" w14:textId="77777777" w:rsidR="00EC188F" w:rsidRPr="00EC188F" w:rsidRDefault="00EC188F" w:rsidP="00EC188F">
      <w:pPr>
        <w:widowControl w:val="0"/>
        <w:suppressAutoHyphens/>
        <w:spacing w:before="120" w:after="120"/>
        <w:rPr>
          <w:rFonts w:ascii="Calibri" w:eastAsia="SimSun" w:hAnsi="Calibri" w:cs="Calibri"/>
          <w:kern w:val="2"/>
          <w:sz w:val="20"/>
          <w:szCs w:val="20"/>
          <w:lang w:eastAsia="hi-IN" w:bidi="hi-IN"/>
        </w:rPr>
      </w:pPr>
    </w:p>
    <w:p w14:paraId="3E4355A9" w14:textId="77777777" w:rsidR="00EC188F" w:rsidRPr="00EC188F" w:rsidRDefault="00EC188F" w:rsidP="00EC188F">
      <w:pPr>
        <w:widowControl w:val="0"/>
        <w:suppressAutoHyphens/>
        <w:spacing w:before="120" w:after="120"/>
        <w:jc w:val="both"/>
        <w:rPr>
          <w:rFonts w:ascii="Calibri" w:eastAsia="SimSun" w:hAnsi="Calibri" w:cs="Calibri"/>
          <w:kern w:val="2"/>
          <w:sz w:val="20"/>
          <w:szCs w:val="20"/>
          <w:lang w:eastAsia="hi-IN" w:bidi="hi-IN"/>
        </w:rPr>
      </w:pPr>
      <w:r w:rsidRPr="00EC188F">
        <w:rPr>
          <w:rFonts w:ascii="Calibri" w:eastAsia="SimSun" w:hAnsi="Calibri" w:cs="Calibri"/>
          <w:kern w:val="2"/>
          <w:sz w:val="20"/>
          <w:szCs w:val="20"/>
          <w:lang w:eastAsia="hi-IN" w:bidi="hi-IN"/>
        </w:rPr>
        <w:t>……………………………………………………………………………………...…………………………………………………………….…………………………………………………………………………………………………………………………………………………………………………………………….</w:t>
      </w:r>
    </w:p>
    <w:p w14:paraId="383A0F95" w14:textId="77777777" w:rsidR="00EC188F" w:rsidRPr="00EC188F" w:rsidRDefault="00EC188F" w:rsidP="00EC188F">
      <w:pPr>
        <w:widowControl w:val="0"/>
        <w:suppressAutoHyphens/>
        <w:spacing w:before="120" w:after="120"/>
        <w:jc w:val="center"/>
        <w:rPr>
          <w:rFonts w:ascii="Calibri" w:eastAsia="SimSun" w:hAnsi="Calibri" w:cs="Calibri"/>
          <w:kern w:val="2"/>
          <w:sz w:val="16"/>
          <w:szCs w:val="16"/>
          <w:lang w:eastAsia="hi-IN" w:bidi="hi-IN"/>
        </w:rPr>
      </w:pPr>
      <w:r w:rsidRPr="00EC188F">
        <w:rPr>
          <w:rFonts w:ascii="Calibri" w:eastAsia="SimSun" w:hAnsi="Calibri" w:cs="Calibri"/>
          <w:kern w:val="2"/>
          <w:sz w:val="16"/>
          <w:szCs w:val="16"/>
          <w:lang w:eastAsia="hi-IN" w:bidi="hi-IN"/>
        </w:rPr>
        <w:t>(nazwa Wykonawcy)</w:t>
      </w:r>
    </w:p>
    <w:p w14:paraId="2674A325" w14:textId="77777777" w:rsidR="00EC188F" w:rsidRPr="00EC188F" w:rsidRDefault="00EC188F" w:rsidP="00EC188F">
      <w:pPr>
        <w:widowControl w:val="0"/>
        <w:suppressAutoHyphens/>
        <w:spacing w:before="120" w:after="120"/>
        <w:jc w:val="both"/>
        <w:rPr>
          <w:rFonts w:ascii="Calibri" w:eastAsia="SimSun" w:hAnsi="Calibri" w:cs="Calibri"/>
          <w:kern w:val="2"/>
          <w:sz w:val="20"/>
          <w:szCs w:val="20"/>
          <w:lang w:eastAsia="hi-IN" w:bidi="hi-IN"/>
        </w:rPr>
      </w:pPr>
    </w:p>
    <w:p w14:paraId="63A37803" w14:textId="6C51A7A0" w:rsidR="00EC188F" w:rsidRPr="00EC188F" w:rsidRDefault="00EC188F" w:rsidP="00EC188F">
      <w:pPr>
        <w:widowControl w:val="0"/>
        <w:suppressAutoHyphens/>
        <w:spacing w:before="120" w:after="120"/>
        <w:jc w:val="both"/>
        <w:rPr>
          <w:rFonts w:ascii="Calibri" w:eastAsia="SimSun" w:hAnsi="Calibri" w:cs="Calibri"/>
          <w:kern w:val="2"/>
          <w:sz w:val="20"/>
          <w:szCs w:val="20"/>
          <w:lang w:eastAsia="hi-IN" w:bidi="hi-IN"/>
        </w:rPr>
      </w:pPr>
      <w:r w:rsidRPr="00EC188F">
        <w:rPr>
          <w:rFonts w:ascii="Calibri" w:eastAsia="SimSun" w:hAnsi="Calibri" w:cs="Calibri"/>
          <w:kern w:val="2"/>
          <w:sz w:val="20"/>
          <w:szCs w:val="20"/>
          <w:lang w:eastAsia="hi-IN" w:bidi="hi-IN"/>
        </w:rPr>
        <w:t xml:space="preserve">przystępując do udziału w postępowaniu o udzielenie zamówienia sektorowego o nazwie </w:t>
      </w:r>
      <w:r w:rsidRPr="00EC188F">
        <w:rPr>
          <w:rFonts w:ascii="Calibri" w:hAnsi="Calibri" w:cs="Arial"/>
          <w:b/>
          <w:sz w:val="20"/>
          <w:szCs w:val="20"/>
          <w:lang w:eastAsia="ar-SA"/>
        </w:rPr>
        <w:t>„</w:t>
      </w:r>
      <w:r w:rsidR="00EC5A1E">
        <w:rPr>
          <w:rFonts w:asciiTheme="minorHAnsi" w:hAnsiTheme="minorHAnsi"/>
          <w:b/>
          <w:bCs/>
          <w:iCs/>
          <w:smallCaps/>
          <w:sz w:val="20"/>
          <w:szCs w:val="20"/>
        </w:rPr>
        <w:t xml:space="preserve">dostawa </w:t>
      </w:r>
      <w:r w:rsidR="006172F5" w:rsidRPr="006172F5">
        <w:rPr>
          <w:rFonts w:asciiTheme="minorHAnsi" w:hAnsiTheme="minorHAnsi"/>
          <w:b/>
          <w:bCs/>
          <w:iCs/>
          <w:smallCaps/>
          <w:sz w:val="20"/>
          <w:szCs w:val="20"/>
        </w:rPr>
        <w:t>odzieży identyfikującej</w:t>
      </w:r>
      <w:r w:rsidRPr="00EC188F">
        <w:rPr>
          <w:rFonts w:ascii="Calibri" w:hAnsi="Calibri" w:cs="Arial"/>
          <w:b/>
          <w:sz w:val="20"/>
          <w:szCs w:val="20"/>
          <w:lang w:eastAsia="ar-SA"/>
        </w:rPr>
        <w:t>”</w:t>
      </w:r>
      <w:r w:rsidRPr="00EC188F">
        <w:rPr>
          <w:rFonts w:ascii="Calibri" w:eastAsia="SimSun" w:hAnsi="Calibri" w:cs="Calibri"/>
          <w:b/>
          <w:kern w:val="2"/>
          <w:sz w:val="20"/>
          <w:szCs w:val="20"/>
          <w:lang w:eastAsia="hi-IN" w:bidi="hi-IN"/>
        </w:rPr>
        <w:t xml:space="preserve"> (postępowanie nr PZP1-25-</w:t>
      </w:r>
      <w:r w:rsidR="00D64065">
        <w:rPr>
          <w:rFonts w:ascii="Calibri" w:eastAsia="SimSun" w:hAnsi="Calibri" w:cs="Calibri"/>
          <w:b/>
          <w:kern w:val="2"/>
          <w:sz w:val="20"/>
          <w:szCs w:val="20"/>
          <w:lang w:eastAsia="hi-IN" w:bidi="hi-IN"/>
        </w:rPr>
        <w:t>43</w:t>
      </w:r>
      <w:r w:rsidRPr="00EC188F">
        <w:rPr>
          <w:rFonts w:ascii="Calibri" w:eastAsia="SimSun" w:hAnsi="Calibri" w:cs="Calibri"/>
          <w:b/>
          <w:kern w:val="2"/>
          <w:sz w:val="20"/>
          <w:szCs w:val="20"/>
          <w:lang w:eastAsia="hi-IN" w:bidi="hi-IN"/>
        </w:rPr>
        <w:t>/20</w:t>
      </w:r>
      <w:r w:rsidR="00EC5A1E">
        <w:rPr>
          <w:rFonts w:ascii="Calibri" w:eastAsia="SimSun" w:hAnsi="Calibri" w:cs="Calibri"/>
          <w:b/>
          <w:kern w:val="2"/>
          <w:sz w:val="20"/>
          <w:szCs w:val="20"/>
          <w:lang w:eastAsia="hi-IN" w:bidi="hi-IN"/>
        </w:rPr>
        <w:t>20</w:t>
      </w:r>
      <w:r w:rsidRPr="00EC188F">
        <w:rPr>
          <w:rFonts w:ascii="Calibri" w:eastAsia="SimSun" w:hAnsi="Calibri" w:cs="Calibri"/>
          <w:b/>
          <w:kern w:val="2"/>
          <w:sz w:val="20"/>
          <w:szCs w:val="20"/>
          <w:lang w:eastAsia="hi-IN" w:bidi="hi-IN"/>
        </w:rPr>
        <w:t>)</w:t>
      </w:r>
      <w:r w:rsidRPr="00EC188F">
        <w:rPr>
          <w:rFonts w:ascii="Calibri" w:eastAsia="SimSun" w:hAnsi="Calibri" w:cs="Calibri"/>
          <w:kern w:val="2"/>
          <w:sz w:val="20"/>
          <w:szCs w:val="20"/>
          <w:lang w:eastAsia="hi-IN" w:bidi="hi-IN"/>
        </w:rPr>
        <w:t>, prowadzonym w trybie przetargu nieograniczonego, niniejszym oświadczam, że wobec podmiotu, który reprezentuję, nie wydano prawomocnego wyroku sądu ani ostatecznej decyzji administracyjnej o zaleganiu z uiszczaniem podatków, opłat lub składek na ubezpieczenia społeczne lub zdrowotne.</w:t>
      </w:r>
    </w:p>
    <w:p w14:paraId="1140066D" w14:textId="77777777" w:rsidR="00EC188F" w:rsidRPr="00EC188F" w:rsidRDefault="00EC188F" w:rsidP="00EC188F">
      <w:pPr>
        <w:widowControl w:val="0"/>
        <w:shd w:val="clear" w:color="auto" w:fill="FFFFFF"/>
        <w:suppressAutoHyphens/>
        <w:spacing w:before="120" w:after="120"/>
        <w:jc w:val="both"/>
        <w:rPr>
          <w:rFonts w:ascii="Calibri" w:eastAsia="SimSun" w:hAnsi="Calibri" w:cs="Calibri"/>
          <w:kern w:val="2"/>
          <w:sz w:val="20"/>
          <w:szCs w:val="20"/>
          <w:lang w:eastAsia="hi-IN" w:bidi="hi-IN"/>
        </w:rPr>
      </w:pPr>
    </w:p>
    <w:p w14:paraId="60433653" w14:textId="77777777" w:rsidR="00EC188F" w:rsidRPr="00EC188F" w:rsidRDefault="00EC188F" w:rsidP="00EC188F">
      <w:pPr>
        <w:widowControl w:val="0"/>
        <w:suppressAutoHyphens/>
        <w:spacing w:before="120" w:after="120"/>
        <w:jc w:val="both"/>
        <w:rPr>
          <w:rFonts w:ascii="Calibri" w:eastAsia="SimSun" w:hAnsi="Calibri" w:cs="Calibri"/>
          <w:kern w:val="2"/>
          <w:sz w:val="20"/>
          <w:szCs w:val="20"/>
          <w:lang w:eastAsia="hi-IN" w:bidi="hi-IN"/>
        </w:rPr>
      </w:pPr>
    </w:p>
    <w:p w14:paraId="0D87E6DF" w14:textId="77777777" w:rsidR="00EC188F" w:rsidRPr="00EC188F" w:rsidRDefault="00EC188F" w:rsidP="00EC188F">
      <w:pPr>
        <w:widowControl w:val="0"/>
        <w:suppressAutoHyphens/>
        <w:spacing w:before="120" w:after="120"/>
        <w:jc w:val="both"/>
        <w:rPr>
          <w:rFonts w:ascii="Calibri" w:eastAsia="SimSun" w:hAnsi="Calibri" w:cs="Calibri"/>
          <w:kern w:val="2"/>
          <w:sz w:val="20"/>
          <w:szCs w:val="20"/>
          <w:lang w:eastAsia="hi-IN" w:bidi="hi-IN"/>
        </w:rPr>
      </w:pPr>
    </w:p>
    <w:p w14:paraId="31B0AEE3" w14:textId="77777777" w:rsidR="00EC188F" w:rsidRPr="00EC188F" w:rsidRDefault="00EC188F" w:rsidP="00EC188F">
      <w:pPr>
        <w:widowControl w:val="0"/>
        <w:suppressAutoHyphens/>
        <w:spacing w:before="120" w:after="120"/>
        <w:jc w:val="both"/>
        <w:rPr>
          <w:rFonts w:ascii="Calibri" w:eastAsia="SimSun" w:hAnsi="Calibri" w:cs="Calibri"/>
          <w:kern w:val="2"/>
          <w:sz w:val="20"/>
          <w:szCs w:val="20"/>
          <w:lang w:eastAsia="hi-IN" w:bidi="hi-IN"/>
        </w:rPr>
      </w:pPr>
    </w:p>
    <w:p w14:paraId="623204F1" w14:textId="77777777" w:rsidR="00EC188F" w:rsidRPr="00EC188F" w:rsidRDefault="00EC188F" w:rsidP="00EC188F">
      <w:pPr>
        <w:widowControl w:val="0"/>
        <w:suppressAutoHyphens/>
        <w:spacing w:before="120" w:after="120"/>
        <w:jc w:val="both"/>
        <w:rPr>
          <w:rFonts w:ascii="Calibri" w:eastAsia="SimSun" w:hAnsi="Calibri" w:cs="Calibri"/>
          <w:kern w:val="2"/>
          <w:sz w:val="20"/>
          <w:szCs w:val="20"/>
          <w:lang w:eastAsia="hi-IN" w:bidi="hi-IN"/>
        </w:rPr>
      </w:pPr>
    </w:p>
    <w:p w14:paraId="33F48085" w14:textId="77777777" w:rsidR="00EC188F" w:rsidRPr="00EC188F" w:rsidRDefault="00EC188F" w:rsidP="00EC188F">
      <w:pPr>
        <w:widowControl w:val="0"/>
        <w:tabs>
          <w:tab w:val="left" w:pos="7320"/>
        </w:tabs>
        <w:suppressAutoHyphens/>
        <w:spacing w:before="120" w:after="120"/>
        <w:rPr>
          <w:rFonts w:ascii="Calibri" w:eastAsia="SimSun" w:hAnsi="Calibri" w:cs="Calibri"/>
          <w:kern w:val="2"/>
          <w:sz w:val="20"/>
          <w:szCs w:val="20"/>
          <w:lang w:eastAsia="hi-IN" w:bidi="hi-IN"/>
        </w:rPr>
      </w:pPr>
      <w:r w:rsidRPr="00EC188F">
        <w:rPr>
          <w:rFonts w:ascii="Calibri" w:eastAsia="SimSun" w:hAnsi="Calibri" w:cs="Calibri"/>
          <w:kern w:val="2"/>
          <w:sz w:val="20"/>
          <w:szCs w:val="20"/>
          <w:lang w:eastAsia="hi-IN" w:bidi="hi-IN"/>
        </w:rPr>
        <w:t>……......................., dnia ....................................</w:t>
      </w:r>
    </w:p>
    <w:p w14:paraId="45F34888" w14:textId="77777777" w:rsidR="00EC188F" w:rsidRPr="00EC188F" w:rsidRDefault="00EC188F" w:rsidP="00EC188F">
      <w:pPr>
        <w:widowControl w:val="0"/>
        <w:tabs>
          <w:tab w:val="left" w:pos="12565"/>
        </w:tabs>
        <w:suppressAutoHyphens/>
        <w:spacing w:before="120" w:after="120"/>
        <w:ind w:left="5245"/>
        <w:rPr>
          <w:rFonts w:ascii="Calibri" w:eastAsia="SimSun" w:hAnsi="Calibri" w:cs="Calibri"/>
          <w:iCs/>
          <w:kern w:val="2"/>
          <w:sz w:val="20"/>
          <w:szCs w:val="20"/>
          <w:lang w:eastAsia="hi-IN" w:bidi="hi-IN"/>
        </w:rPr>
      </w:pPr>
      <w:r w:rsidRPr="00EC188F">
        <w:rPr>
          <w:rFonts w:ascii="Calibri" w:eastAsia="SimSun" w:hAnsi="Calibri" w:cs="Calibri"/>
          <w:kern w:val="2"/>
          <w:sz w:val="20"/>
          <w:szCs w:val="20"/>
          <w:lang w:eastAsia="hi-IN" w:bidi="hi-IN"/>
        </w:rPr>
        <w:t>....................................................</w:t>
      </w:r>
    </w:p>
    <w:p w14:paraId="2132578F" w14:textId="77777777" w:rsidR="00EC188F" w:rsidRPr="00EC188F" w:rsidRDefault="00EC188F" w:rsidP="00EC188F">
      <w:pPr>
        <w:widowControl w:val="0"/>
        <w:tabs>
          <w:tab w:val="left" w:pos="12565"/>
        </w:tabs>
        <w:suppressAutoHyphens/>
        <w:spacing w:before="120" w:after="120"/>
        <w:ind w:left="5245"/>
        <w:rPr>
          <w:rFonts w:ascii="Calibri" w:eastAsia="SimSun" w:hAnsi="Calibri" w:cs="Mangal"/>
          <w:iCs/>
          <w:kern w:val="2"/>
          <w:sz w:val="16"/>
          <w:szCs w:val="16"/>
          <w:lang w:eastAsia="hi-IN" w:bidi="hi-IN"/>
        </w:rPr>
      </w:pPr>
      <w:r w:rsidRPr="00EC188F">
        <w:rPr>
          <w:rFonts w:ascii="Calibri" w:eastAsia="SimSun" w:hAnsi="Calibri" w:cs="Calibri"/>
          <w:iCs/>
          <w:kern w:val="2"/>
          <w:sz w:val="16"/>
          <w:szCs w:val="16"/>
          <w:lang w:eastAsia="hi-IN" w:bidi="hi-IN"/>
        </w:rPr>
        <w:t>(podpis osoby/osób upoważnionej/</w:t>
      </w:r>
      <w:proofErr w:type="spellStart"/>
      <w:r w:rsidRPr="00EC188F">
        <w:rPr>
          <w:rFonts w:ascii="Calibri" w:eastAsia="SimSun" w:hAnsi="Calibri" w:cs="Calibri"/>
          <w:iCs/>
          <w:kern w:val="2"/>
          <w:sz w:val="16"/>
          <w:szCs w:val="16"/>
          <w:lang w:eastAsia="hi-IN" w:bidi="hi-IN"/>
        </w:rPr>
        <w:t>ych</w:t>
      </w:r>
      <w:proofErr w:type="spellEnd"/>
      <w:r w:rsidRPr="00EC188F">
        <w:rPr>
          <w:rFonts w:ascii="Calibri" w:eastAsia="SimSun" w:hAnsi="Calibri" w:cs="Calibri"/>
          <w:iCs/>
          <w:kern w:val="2"/>
          <w:sz w:val="16"/>
          <w:szCs w:val="16"/>
          <w:lang w:eastAsia="hi-IN" w:bidi="hi-IN"/>
        </w:rPr>
        <w:t>)</w:t>
      </w:r>
    </w:p>
    <w:p w14:paraId="2355CDBC" w14:textId="77777777" w:rsidR="00EC188F" w:rsidRPr="00EC188F" w:rsidRDefault="00EC188F" w:rsidP="00EC188F">
      <w:pPr>
        <w:widowControl w:val="0"/>
        <w:suppressAutoHyphens/>
        <w:spacing w:before="120" w:after="120"/>
        <w:jc w:val="right"/>
        <w:rPr>
          <w:rFonts w:ascii="Calibri" w:eastAsia="SimSun" w:hAnsi="Calibri" w:cs="Arial"/>
          <w:b/>
          <w:bCs/>
          <w:iCs/>
          <w:kern w:val="2"/>
          <w:sz w:val="20"/>
          <w:szCs w:val="20"/>
          <w:lang w:eastAsia="hi-IN" w:bidi="hi-IN"/>
        </w:rPr>
      </w:pPr>
    </w:p>
    <w:p w14:paraId="2DC27566" w14:textId="77777777" w:rsidR="00EC188F" w:rsidRPr="00EC188F" w:rsidRDefault="00EC188F" w:rsidP="00EC188F">
      <w:pPr>
        <w:widowControl w:val="0"/>
        <w:suppressAutoHyphens/>
        <w:spacing w:before="120" w:after="120"/>
        <w:jc w:val="right"/>
        <w:rPr>
          <w:rFonts w:ascii="Calibri" w:eastAsia="SimSun" w:hAnsi="Calibri" w:cs="Arial"/>
          <w:b/>
          <w:bCs/>
          <w:iCs/>
          <w:kern w:val="2"/>
          <w:sz w:val="20"/>
          <w:szCs w:val="20"/>
          <w:lang w:eastAsia="hi-IN" w:bidi="hi-IN"/>
        </w:rPr>
      </w:pPr>
    </w:p>
    <w:p w14:paraId="181E8434" w14:textId="77777777" w:rsidR="00EC188F" w:rsidRPr="00EC188F" w:rsidRDefault="00EC188F" w:rsidP="00EC188F">
      <w:pPr>
        <w:widowControl w:val="0"/>
        <w:suppressAutoHyphens/>
        <w:spacing w:before="120" w:after="120"/>
        <w:jc w:val="right"/>
        <w:rPr>
          <w:rFonts w:ascii="Calibri" w:eastAsia="SimSun" w:hAnsi="Calibri" w:cs="Arial"/>
          <w:b/>
          <w:bCs/>
          <w:iCs/>
          <w:kern w:val="2"/>
          <w:sz w:val="20"/>
          <w:szCs w:val="20"/>
          <w:lang w:eastAsia="hi-IN" w:bidi="hi-IN"/>
        </w:rPr>
      </w:pPr>
    </w:p>
    <w:p w14:paraId="6F6554EC" w14:textId="1D9124BE" w:rsidR="00EC188F" w:rsidRPr="00EC188F" w:rsidRDefault="00EC188F" w:rsidP="00F15051">
      <w:pPr>
        <w:widowControl w:val="0"/>
        <w:suppressAutoHyphens/>
        <w:spacing w:before="120" w:after="120"/>
        <w:jc w:val="both"/>
        <w:rPr>
          <w:rFonts w:ascii="Calibri" w:eastAsia="SimSun" w:hAnsi="Calibri" w:cs="Arial"/>
          <w:b/>
          <w:bCs/>
          <w:caps/>
          <w:sz w:val="20"/>
          <w:szCs w:val="20"/>
          <w:lang w:eastAsia="hi-IN" w:bidi="hi-IN"/>
        </w:rPr>
      </w:pPr>
      <w:r w:rsidRPr="00EC188F">
        <w:rPr>
          <w:rFonts w:ascii="Calibri" w:eastAsia="SimSun" w:hAnsi="Calibri" w:cs="Arial"/>
          <w:b/>
          <w:bCs/>
          <w:iCs/>
          <w:kern w:val="2"/>
          <w:sz w:val="20"/>
          <w:szCs w:val="20"/>
          <w:lang w:eastAsia="hi-IN" w:bidi="hi-IN"/>
        </w:rPr>
        <w:t xml:space="preserve">* </w:t>
      </w:r>
      <w:r w:rsidRPr="00D872A6">
        <w:rPr>
          <w:rFonts w:ascii="Calibri" w:eastAsia="SimSun" w:hAnsi="Calibri" w:cs="Arial"/>
          <w:bCs/>
          <w:i/>
          <w:iCs/>
          <w:kern w:val="2"/>
          <w:sz w:val="20"/>
          <w:szCs w:val="20"/>
          <w:lang w:eastAsia="hi-IN" w:bidi="hi-IN"/>
        </w:rPr>
        <w:t xml:space="preserve">W przypadku wydania wyroku lub decyzji, o których mowa powyżej, Wykonawca dostarcza dokumenty potwierdzające dokonanie płatności tych należności wraz z ewentualnymi odsetkami lub grzywnami lub zawarcie wiążącego porozumienia w sprawie spłat tych należności. </w:t>
      </w:r>
    </w:p>
    <w:p w14:paraId="12B4EA34" w14:textId="77777777" w:rsidR="00F15051" w:rsidRDefault="00F15051">
      <w:pPr>
        <w:rPr>
          <w:rFonts w:ascii="Calibri" w:hAnsi="Calibri"/>
          <w:b/>
          <w:sz w:val="20"/>
          <w:szCs w:val="20"/>
          <w:lang w:eastAsia="ar-SA"/>
        </w:rPr>
      </w:pPr>
      <w:bookmarkStart w:id="17" w:name="_Toc531854211"/>
      <w:bookmarkStart w:id="18" w:name="_Toc531078741"/>
      <w:r>
        <w:rPr>
          <w:rFonts w:ascii="Calibri" w:hAnsi="Calibri"/>
          <w:b/>
          <w:sz w:val="20"/>
          <w:szCs w:val="20"/>
          <w:lang w:eastAsia="ar-SA"/>
        </w:rPr>
        <w:br w:type="page"/>
      </w:r>
    </w:p>
    <w:p w14:paraId="1D77D14E" w14:textId="63B4307C" w:rsidR="00EC188F" w:rsidRPr="007D3FCD" w:rsidRDefault="00EC188F" w:rsidP="007D3FCD">
      <w:pPr>
        <w:pStyle w:val="asia2"/>
        <w:spacing w:before="0"/>
        <w:jc w:val="right"/>
        <w:rPr>
          <w:rFonts w:asciiTheme="minorHAnsi" w:hAnsiTheme="minorHAnsi"/>
          <w:b/>
          <w:sz w:val="20"/>
          <w:szCs w:val="20"/>
        </w:rPr>
      </w:pPr>
      <w:bookmarkStart w:id="19" w:name="_Toc36126917"/>
      <w:bookmarkStart w:id="20" w:name="_Toc39653889"/>
      <w:r w:rsidRPr="007D3FCD">
        <w:rPr>
          <w:rFonts w:asciiTheme="minorHAnsi" w:hAnsiTheme="minorHAnsi"/>
          <w:b/>
          <w:sz w:val="20"/>
          <w:szCs w:val="20"/>
        </w:rPr>
        <w:lastRenderedPageBreak/>
        <w:t>Załącznik nr 3 do SIWZ – Wzór oświadczenia o braku orzeczenia wobec Wykonawcy tytułem środka zapobiegawczego zakazu ubiegania się o zamówienia publiczne</w:t>
      </w:r>
      <w:bookmarkEnd w:id="17"/>
      <w:bookmarkEnd w:id="18"/>
      <w:bookmarkEnd w:id="19"/>
      <w:bookmarkEnd w:id="20"/>
    </w:p>
    <w:p w14:paraId="18A562A6" w14:textId="77777777" w:rsidR="00EC188F" w:rsidRPr="00EC188F" w:rsidRDefault="00EC188F" w:rsidP="00EC188F">
      <w:pPr>
        <w:widowControl w:val="0"/>
        <w:suppressAutoHyphens/>
        <w:autoSpaceDE w:val="0"/>
        <w:spacing w:before="120" w:after="120"/>
        <w:rPr>
          <w:rFonts w:ascii="Calibri" w:eastAsia="SimSun" w:hAnsi="Calibri" w:cs="Calibri"/>
          <w:kern w:val="2"/>
          <w:sz w:val="20"/>
          <w:szCs w:val="20"/>
          <w:lang w:eastAsia="hi-IN" w:bidi="hi-IN"/>
        </w:rPr>
      </w:pPr>
    </w:p>
    <w:p w14:paraId="1BC62E75" w14:textId="77777777" w:rsidR="00EC188F" w:rsidRPr="00EC188F" w:rsidRDefault="00EC188F" w:rsidP="00EC188F">
      <w:pPr>
        <w:widowControl w:val="0"/>
        <w:suppressAutoHyphens/>
        <w:autoSpaceDE w:val="0"/>
        <w:spacing w:before="120" w:after="120"/>
        <w:rPr>
          <w:rFonts w:ascii="Calibri" w:eastAsia="SimSun" w:hAnsi="Calibri" w:cs="Calibri"/>
          <w:kern w:val="2"/>
          <w:sz w:val="20"/>
          <w:szCs w:val="20"/>
          <w:lang w:eastAsia="hi-IN" w:bidi="hi-IN"/>
        </w:rPr>
      </w:pPr>
    </w:p>
    <w:p w14:paraId="1CF1022B" w14:textId="77777777" w:rsidR="00EC188F" w:rsidRPr="00EC188F" w:rsidRDefault="00EC188F" w:rsidP="00EC188F">
      <w:pPr>
        <w:widowControl w:val="0"/>
        <w:suppressAutoHyphens/>
        <w:autoSpaceDE w:val="0"/>
        <w:spacing w:before="120" w:after="120"/>
        <w:rPr>
          <w:rFonts w:ascii="Calibri" w:eastAsia="SimSun" w:hAnsi="Calibri" w:cs="Calibri"/>
          <w:i/>
          <w:kern w:val="2"/>
          <w:sz w:val="20"/>
          <w:szCs w:val="20"/>
          <w:lang w:eastAsia="hi-IN" w:bidi="hi-IN"/>
        </w:rPr>
      </w:pPr>
      <w:r w:rsidRPr="00EC188F">
        <w:rPr>
          <w:rFonts w:ascii="Calibri" w:eastAsia="SimSun" w:hAnsi="Calibri" w:cs="Calibri"/>
          <w:kern w:val="2"/>
          <w:sz w:val="20"/>
          <w:szCs w:val="20"/>
          <w:lang w:eastAsia="hi-IN" w:bidi="hi-IN"/>
        </w:rPr>
        <w:t>…………………………………..</w:t>
      </w:r>
    </w:p>
    <w:p w14:paraId="64ECDFEB" w14:textId="77777777" w:rsidR="00EC188F" w:rsidRPr="00EC188F" w:rsidRDefault="00EC188F" w:rsidP="00EC188F">
      <w:pPr>
        <w:widowControl w:val="0"/>
        <w:suppressAutoHyphens/>
        <w:autoSpaceDE w:val="0"/>
        <w:spacing w:before="120" w:after="120"/>
        <w:rPr>
          <w:rFonts w:ascii="Calibri" w:eastAsia="SimSun" w:hAnsi="Calibri" w:cs="Calibri"/>
          <w:b/>
          <w:bCs/>
          <w:caps/>
          <w:kern w:val="2"/>
          <w:sz w:val="20"/>
          <w:szCs w:val="20"/>
          <w:lang w:eastAsia="hi-IN" w:bidi="hi-IN"/>
        </w:rPr>
      </w:pPr>
      <w:r w:rsidRPr="00EC188F">
        <w:rPr>
          <w:rFonts w:ascii="Calibri" w:eastAsia="SimSun" w:hAnsi="Calibri" w:cs="Calibri"/>
          <w:i/>
          <w:kern w:val="2"/>
          <w:sz w:val="20"/>
          <w:szCs w:val="20"/>
          <w:lang w:eastAsia="hi-IN" w:bidi="hi-IN"/>
        </w:rPr>
        <w:t>pieczęć Wykonawcy</w:t>
      </w:r>
    </w:p>
    <w:p w14:paraId="6E573254" w14:textId="77777777" w:rsidR="00EC188F" w:rsidRPr="00EC188F" w:rsidRDefault="00EC188F" w:rsidP="00EC188F">
      <w:pPr>
        <w:keepNext/>
        <w:widowControl w:val="0"/>
        <w:suppressAutoHyphens/>
        <w:spacing w:before="120" w:after="120"/>
        <w:ind w:right="-85"/>
        <w:jc w:val="center"/>
        <w:rPr>
          <w:rFonts w:ascii="Calibri" w:eastAsia="SimSun" w:hAnsi="Calibri" w:cs="Calibri"/>
          <w:b/>
          <w:bCs/>
          <w:caps/>
          <w:kern w:val="2"/>
          <w:sz w:val="20"/>
          <w:szCs w:val="20"/>
          <w:lang w:eastAsia="hi-IN" w:bidi="hi-IN"/>
        </w:rPr>
      </w:pPr>
    </w:p>
    <w:p w14:paraId="2232B94D" w14:textId="77777777" w:rsidR="00EC188F" w:rsidRPr="00EC188F" w:rsidRDefault="00EC188F" w:rsidP="00EC188F">
      <w:pPr>
        <w:widowControl w:val="0"/>
        <w:suppressAutoHyphens/>
        <w:spacing w:before="120" w:after="120"/>
        <w:jc w:val="center"/>
        <w:rPr>
          <w:rFonts w:ascii="Calibri" w:eastAsia="SimSun" w:hAnsi="Calibri" w:cs="Calibri"/>
          <w:b/>
          <w:kern w:val="2"/>
          <w:sz w:val="20"/>
          <w:szCs w:val="20"/>
          <w:lang w:eastAsia="hi-IN" w:bidi="hi-IN"/>
        </w:rPr>
      </w:pPr>
    </w:p>
    <w:p w14:paraId="0EFB9152" w14:textId="77777777" w:rsidR="00EC188F" w:rsidRPr="00EC188F" w:rsidRDefault="00EC188F" w:rsidP="00EC188F">
      <w:pPr>
        <w:widowControl w:val="0"/>
        <w:suppressAutoHyphens/>
        <w:spacing w:before="120" w:after="120"/>
        <w:jc w:val="center"/>
        <w:rPr>
          <w:rFonts w:ascii="Calibri" w:eastAsia="SimSun" w:hAnsi="Calibri" w:cs="Calibri"/>
          <w:b/>
          <w:kern w:val="2"/>
          <w:sz w:val="20"/>
          <w:szCs w:val="20"/>
          <w:lang w:eastAsia="hi-IN" w:bidi="hi-IN"/>
        </w:rPr>
      </w:pPr>
    </w:p>
    <w:p w14:paraId="6402C22A" w14:textId="77777777" w:rsidR="00EC188F" w:rsidRPr="00EC188F" w:rsidRDefault="00EC188F" w:rsidP="00EC188F">
      <w:pPr>
        <w:widowControl w:val="0"/>
        <w:suppressAutoHyphens/>
        <w:spacing w:before="120" w:after="120"/>
        <w:jc w:val="center"/>
        <w:rPr>
          <w:rFonts w:ascii="Calibri" w:eastAsia="SimSun" w:hAnsi="Calibri" w:cs="Calibri"/>
          <w:b/>
          <w:kern w:val="2"/>
          <w:sz w:val="20"/>
          <w:szCs w:val="20"/>
          <w:lang w:eastAsia="hi-IN" w:bidi="hi-IN"/>
        </w:rPr>
      </w:pPr>
    </w:p>
    <w:p w14:paraId="58DFBB1E" w14:textId="77777777" w:rsidR="00EC188F" w:rsidRPr="00EC188F" w:rsidRDefault="00EC188F" w:rsidP="00EC188F">
      <w:pPr>
        <w:widowControl w:val="0"/>
        <w:suppressAutoHyphens/>
        <w:spacing w:before="120" w:after="120"/>
        <w:jc w:val="center"/>
        <w:rPr>
          <w:rFonts w:ascii="Calibri" w:eastAsia="SimSun" w:hAnsi="Calibri" w:cs="Calibri"/>
          <w:kern w:val="2"/>
          <w:sz w:val="20"/>
          <w:szCs w:val="20"/>
          <w:lang w:eastAsia="hi-IN" w:bidi="hi-IN"/>
        </w:rPr>
      </w:pPr>
      <w:r w:rsidRPr="00EC188F">
        <w:rPr>
          <w:rFonts w:ascii="Calibri" w:eastAsia="SimSun" w:hAnsi="Calibri" w:cs="Calibri"/>
          <w:b/>
          <w:kern w:val="2"/>
          <w:sz w:val="20"/>
          <w:szCs w:val="20"/>
          <w:lang w:eastAsia="hi-IN" w:bidi="hi-IN"/>
        </w:rPr>
        <w:t xml:space="preserve">OŚWIADCZENIE </w:t>
      </w:r>
      <w:r w:rsidRPr="00EC188F">
        <w:rPr>
          <w:rFonts w:ascii="Calibri" w:eastAsia="SimSun" w:hAnsi="Calibri" w:cs="Calibri"/>
          <w:b/>
          <w:kern w:val="2"/>
          <w:sz w:val="20"/>
          <w:szCs w:val="20"/>
          <w:lang w:eastAsia="hi-IN" w:bidi="hi-IN"/>
        </w:rPr>
        <w:br/>
      </w:r>
      <w:r w:rsidRPr="00EC188F">
        <w:rPr>
          <w:rFonts w:ascii="Calibri" w:eastAsia="SimSun" w:hAnsi="Calibri" w:cs="Calibri"/>
          <w:b/>
          <w:caps/>
          <w:kern w:val="2"/>
          <w:sz w:val="20"/>
          <w:szCs w:val="20"/>
          <w:lang w:eastAsia="hi-IN" w:bidi="hi-IN"/>
        </w:rPr>
        <w:br/>
      </w:r>
    </w:p>
    <w:p w14:paraId="1A1A6363" w14:textId="77777777" w:rsidR="00EC188F" w:rsidRPr="00EC188F" w:rsidRDefault="00EC188F" w:rsidP="00EC188F">
      <w:pPr>
        <w:widowControl w:val="0"/>
        <w:suppressAutoHyphens/>
        <w:spacing w:before="120" w:after="120"/>
        <w:rPr>
          <w:rFonts w:ascii="Calibri" w:eastAsia="SimSun" w:hAnsi="Calibri" w:cs="Calibri"/>
          <w:kern w:val="2"/>
          <w:sz w:val="20"/>
          <w:szCs w:val="20"/>
          <w:lang w:eastAsia="hi-IN" w:bidi="hi-IN"/>
        </w:rPr>
      </w:pPr>
    </w:p>
    <w:p w14:paraId="01639F9D" w14:textId="77777777" w:rsidR="00EC188F" w:rsidRPr="00EC188F" w:rsidRDefault="00EC188F" w:rsidP="00EC188F">
      <w:pPr>
        <w:widowControl w:val="0"/>
        <w:suppressAutoHyphens/>
        <w:spacing w:before="120" w:after="120"/>
        <w:rPr>
          <w:rFonts w:ascii="Calibri" w:eastAsia="SimSun" w:hAnsi="Calibri" w:cs="Calibri"/>
          <w:kern w:val="2"/>
          <w:sz w:val="20"/>
          <w:szCs w:val="20"/>
          <w:lang w:eastAsia="hi-IN" w:bidi="hi-IN"/>
        </w:rPr>
      </w:pPr>
      <w:r w:rsidRPr="00EC188F">
        <w:rPr>
          <w:rFonts w:ascii="Calibri" w:eastAsia="SimSun" w:hAnsi="Calibri" w:cs="Calibri"/>
          <w:kern w:val="2"/>
          <w:sz w:val="20"/>
          <w:szCs w:val="20"/>
          <w:lang w:eastAsia="hi-IN" w:bidi="hi-IN"/>
        </w:rPr>
        <w:t xml:space="preserve">Działając w imieniu i na rzecz: </w:t>
      </w:r>
    </w:p>
    <w:p w14:paraId="65EF0AEC" w14:textId="77777777" w:rsidR="00EC188F" w:rsidRPr="00EC188F" w:rsidRDefault="00EC188F" w:rsidP="00EC188F">
      <w:pPr>
        <w:widowControl w:val="0"/>
        <w:suppressAutoHyphens/>
        <w:spacing w:before="120" w:after="120"/>
        <w:rPr>
          <w:rFonts w:ascii="Calibri" w:eastAsia="SimSun" w:hAnsi="Calibri" w:cs="Calibri"/>
          <w:kern w:val="2"/>
          <w:sz w:val="20"/>
          <w:szCs w:val="20"/>
          <w:lang w:eastAsia="hi-IN" w:bidi="hi-IN"/>
        </w:rPr>
      </w:pPr>
    </w:p>
    <w:p w14:paraId="1E82E51E" w14:textId="77777777" w:rsidR="00EC188F" w:rsidRPr="00EC188F" w:rsidRDefault="00EC188F" w:rsidP="00EC188F">
      <w:pPr>
        <w:widowControl w:val="0"/>
        <w:suppressAutoHyphens/>
        <w:spacing w:before="120" w:after="120"/>
        <w:jc w:val="both"/>
        <w:rPr>
          <w:rFonts w:ascii="Calibri" w:eastAsia="SimSun" w:hAnsi="Calibri" w:cs="Calibri"/>
          <w:kern w:val="2"/>
          <w:sz w:val="20"/>
          <w:szCs w:val="20"/>
          <w:lang w:eastAsia="hi-IN" w:bidi="hi-IN"/>
        </w:rPr>
      </w:pPr>
      <w:r w:rsidRPr="00EC188F">
        <w:rPr>
          <w:rFonts w:ascii="Calibri" w:eastAsia="SimSun" w:hAnsi="Calibri" w:cs="Calibri"/>
          <w:kern w:val="2"/>
          <w:sz w:val="20"/>
          <w:szCs w:val="20"/>
          <w:lang w:eastAsia="hi-IN" w:bidi="hi-IN"/>
        </w:rPr>
        <w:t>……………………………………………………………………………………...…………………………………………………………….……………………………………………………………………………………………………………………………………………………………………………………………..</w:t>
      </w:r>
    </w:p>
    <w:p w14:paraId="1E9C65A0" w14:textId="77777777" w:rsidR="00EC188F" w:rsidRPr="00EC188F" w:rsidRDefault="00EC188F" w:rsidP="00EC188F">
      <w:pPr>
        <w:widowControl w:val="0"/>
        <w:suppressAutoHyphens/>
        <w:spacing w:before="120" w:after="120"/>
        <w:jc w:val="center"/>
        <w:rPr>
          <w:rFonts w:ascii="Calibri" w:eastAsia="SimSun" w:hAnsi="Calibri" w:cs="Calibri"/>
          <w:kern w:val="2"/>
          <w:sz w:val="20"/>
          <w:szCs w:val="20"/>
          <w:lang w:eastAsia="hi-IN" w:bidi="hi-IN"/>
        </w:rPr>
      </w:pPr>
      <w:r w:rsidRPr="00EC188F">
        <w:rPr>
          <w:rFonts w:ascii="Calibri" w:eastAsia="SimSun" w:hAnsi="Calibri" w:cs="Calibri"/>
          <w:kern w:val="2"/>
          <w:sz w:val="20"/>
          <w:szCs w:val="20"/>
          <w:lang w:eastAsia="hi-IN" w:bidi="hi-IN"/>
        </w:rPr>
        <w:t>(nazwa Wykonawcy)</w:t>
      </w:r>
    </w:p>
    <w:p w14:paraId="70F367AA" w14:textId="77777777" w:rsidR="00EC188F" w:rsidRPr="00EC188F" w:rsidRDefault="00EC188F" w:rsidP="00EC188F">
      <w:pPr>
        <w:widowControl w:val="0"/>
        <w:suppressAutoHyphens/>
        <w:spacing w:before="120" w:after="120"/>
        <w:jc w:val="both"/>
        <w:rPr>
          <w:rFonts w:ascii="Calibri" w:eastAsia="SimSun" w:hAnsi="Calibri" w:cs="Calibri"/>
          <w:kern w:val="2"/>
          <w:sz w:val="20"/>
          <w:szCs w:val="20"/>
          <w:lang w:eastAsia="hi-IN" w:bidi="hi-IN"/>
        </w:rPr>
      </w:pPr>
    </w:p>
    <w:p w14:paraId="44DCDBF8" w14:textId="1398A5C8" w:rsidR="00EC188F" w:rsidRPr="00EC188F" w:rsidRDefault="00EC188F" w:rsidP="00EC188F">
      <w:pPr>
        <w:widowControl w:val="0"/>
        <w:suppressAutoHyphens/>
        <w:spacing w:before="120" w:after="120"/>
        <w:jc w:val="both"/>
        <w:rPr>
          <w:rFonts w:ascii="Calibri" w:eastAsia="SimSun" w:hAnsi="Calibri" w:cs="Calibri"/>
          <w:kern w:val="2"/>
          <w:sz w:val="20"/>
          <w:szCs w:val="20"/>
          <w:lang w:eastAsia="hi-IN" w:bidi="hi-IN"/>
        </w:rPr>
      </w:pPr>
      <w:r w:rsidRPr="00EC188F">
        <w:rPr>
          <w:rFonts w:ascii="Calibri" w:eastAsia="SimSun" w:hAnsi="Calibri" w:cs="Calibri"/>
          <w:kern w:val="2"/>
          <w:sz w:val="20"/>
          <w:szCs w:val="20"/>
          <w:lang w:eastAsia="hi-IN" w:bidi="hi-IN"/>
        </w:rPr>
        <w:t>przystępując do udziału w postępowaniu o udzielenie zamówienia sektorowego o nazwie</w:t>
      </w:r>
      <w:r w:rsidR="00EC5A1E" w:rsidRPr="00EC188F">
        <w:rPr>
          <w:rFonts w:ascii="Calibri" w:eastAsia="SimSun" w:hAnsi="Calibri" w:cs="Calibri"/>
          <w:kern w:val="2"/>
          <w:sz w:val="20"/>
          <w:szCs w:val="20"/>
          <w:lang w:eastAsia="hi-IN" w:bidi="hi-IN"/>
        </w:rPr>
        <w:t xml:space="preserve"> </w:t>
      </w:r>
      <w:r w:rsidR="00EC5A1E" w:rsidRPr="00EC188F">
        <w:rPr>
          <w:rFonts w:ascii="Calibri" w:hAnsi="Calibri" w:cs="Arial"/>
          <w:b/>
          <w:sz w:val="20"/>
          <w:szCs w:val="20"/>
          <w:lang w:eastAsia="ar-SA"/>
        </w:rPr>
        <w:t>„</w:t>
      </w:r>
      <w:r w:rsidR="00EC5A1E">
        <w:rPr>
          <w:rFonts w:asciiTheme="minorHAnsi" w:hAnsiTheme="minorHAnsi"/>
          <w:b/>
          <w:bCs/>
          <w:iCs/>
          <w:smallCaps/>
          <w:sz w:val="20"/>
          <w:szCs w:val="20"/>
        </w:rPr>
        <w:t xml:space="preserve">dostawa </w:t>
      </w:r>
      <w:r w:rsidR="006172F5" w:rsidRPr="006172F5">
        <w:rPr>
          <w:rFonts w:asciiTheme="minorHAnsi" w:hAnsiTheme="minorHAnsi"/>
          <w:b/>
          <w:bCs/>
          <w:iCs/>
          <w:smallCaps/>
          <w:sz w:val="20"/>
          <w:szCs w:val="20"/>
        </w:rPr>
        <w:t>odzieży identyfikującej</w:t>
      </w:r>
      <w:r w:rsidR="00EC5A1E" w:rsidRPr="00EC188F">
        <w:rPr>
          <w:rFonts w:ascii="Calibri" w:hAnsi="Calibri" w:cs="Arial"/>
          <w:b/>
          <w:sz w:val="20"/>
          <w:szCs w:val="20"/>
          <w:lang w:eastAsia="ar-SA"/>
        </w:rPr>
        <w:t>”</w:t>
      </w:r>
      <w:r w:rsidR="00EC5A1E" w:rsidRPr="00EC188F">
        <w:rPr>
          <w:rFonts w:ascii="Calibri" w:eastAsia="SimSun" w:hAnsi="Calibri" w:cs="Calibri"/>
          <w:b/>
          <w:kern w:val="2"/>
          <w:sz w:val="20"/>
          <w:szCs w:val="20"/>
          <w:lang w:eastAsia="hi-IN" w:bidi="hi-IN"/>
        </w:rPr>
        <w:t xml:space="preserve"> (postępowanie nr PZP1-25-</w:t>
      </w:r>
      <w:r w:rsidR="00D64065">
        <w:rPr>
          <w:rFonts w:ascii="Calibri" w:eastAsia="SimSun" w:hAnsi="Calibri" w:cs="Calibri"/>
          <w:b/>
          <w:kern w:val="2"/>
          <w:sz w:val="20"/>
          <w:szCs w:val="20"/>
          <w:lang w:eastAsia="hi-IN" w:bidi="hi-IN"/>
        </w:rPr>
        <w:t>43</w:t>
      </w:r>
      <w:r w:rsidR="00EC5A1E" w:rsidRPr="00EC188F">
        <w:rPr>
          <w:rFonts w:ascii="Calibri" w:eastAsia="SimSun" w:hAnsi="Calibri" w:cs="Calibri"/>
          <w:b/>
          <w:kern w:val="2"/>
          <w:sz w:val="20"/>
          <w:szCs w:val="20"/>
          <w:lang w:eastAsia="hi-IN" w:bidi="hi-IN"/>
        </w:rPr>
        <w:t>/20</w:t>
      </w:r>
      <w:r w:rsidR="00EC5A1E">
        <w:rPr>
          <w:rFonts w:ascii="Calibri" w:eastAsia="SimSun" w:hAnsi="Calibri" w:cs="Calibri"/>
          <w:b/>
          <w:kern w:val="2"/>
          <w:sz w:val="20"/>
          <w:szCs w:val="20"/>
          <w:lang w:eastAsia="hi-IN" w:bidi="hi-IN"/>
        </w:rPr>
        <w:t>20</w:t>
      </w:r>
      <w:r w:rsidR="00EC5A1E" w:rsidRPr="00EC188F">
        <w:rPr>
          <w:rFonts w:ascii="Calibri" w:eastAsia="SimSun" w:hAnsi="Calibri" w:cs="Calibri"/>
          <w:b/>
          <w:kern w:val="2"/>
          <w:sz w:val="20"/>
          <w:szCs w:val="20"/>
          <w:lang w:eastAsia="hi-IN" w:bidi="hi-IN"/>
        </w:rPr>
        <w:t>)</w:t>
      </w:r>
      <w:r w:rsidR="00EC5A1E">
        <w:rPr>
          <w:rFonts w:ascii="Calibri" w:eastAsia="SimSun" w:hAnsi="Calibri" w:cs="Calibri"/>
          <w:b/>
          <w:kern w:val="2"/>
          <w:sz w:val="20"/>
          <w:szCs w:val="20"/>
          <w:lang w:eastAsia="hi-IN" w:bidi="hi-IN"/>
        </w:rPr>
        <w:t>,</w:t>
      </w:r>
      <w:r w:rsidRPr="00EC188F">
        <w:rPr>
          <w:rFonts w:ascii="Calibri" w:eastAsia="SimSun" w:hAnsi="Calibri" w:cs="Calibri"/>
          <w:kern w:val="2"/>
          <w:sz w:val="20"/>
          <w:szCs w:val="20"/>
          <w:lang w:eastAsia="hi-IN" w:bidi="hi-IN"/>
        </w:rPr>
        <w:t xml:space="preserve"> prowadzonym w trybie przetargu nieograniczonego, niniejszym oświadczam, że wobec podmiotu, który reprezentuję, nie wydano orzeczenia tytułem środka zapobiegawczego zakazu ubiegania się o zamówienia publiczne.</w:t>
      </w:r>
    </w:p>
    <w:p w14:paraId="67EF92A2" w14:textId="77777777" w:rsidR="00EC188F" w:rsidRPr="00EC188F" w:rsidRDefault="00EC188F" w:rsidP="00EC188F">
      <w:pPr>
        <w:widowControl w:val="0"/>
        <w:suppressAutoHyphens/>
        <w:spacing w:before="120" w:after="120"/>
        <w:jc w:val="both"/>
        <w:rPr>
          <w:rFonts w:ascii="Calibri" w:eastAsia="SimSun" w:hAnsi="Calibri" w:cs="Calibri"/>
          <w:kern w:val="2"/>
          <w:sz w:val="20"/>
          <w:szCs w:val="20"/>
          <w:lang w:eastAsia="hi-IN" w:bidi="hi-IN"/>
        </w:rPr>
      </w:pPr>
    </w:p>
    <w:p w14:paraId="6CD92D03" w14:textId="77777777" w:rsidR="00EC188F" w:rsidRPr="00EC188F" w:rsidRDefault="00EC188F" w:rsidP="00EC188F">
      <w:pPr>
        <w:widowControl w:val="0"/>
        <w:suppressAutoHyphens/>
        <w:spacing w:before="120" w:after="120"/>
        <w:jc w:val="both"/>
        <w:rPr>
          <w:rFonts w:ascii="Calibri" w:eastAsia="SimSun" w:hAnsi="Calibri" w:cs="Calibri"/>
          <w:kern w:val="2"/>
          <w:sz w:val="20"/>
          <w:szCs w:val="20"/>
          <w:lang w:eastAsia="hi-IN" w:bidi="hi-IN"/>
        </w:rPr>
      </w:pPr>
    </w:p>
    <w:p w14:paraId="62A0B5F6" w14:textId="77777777" w:rsidR="00EC188F" w:rsidRPr="00EC188F" w:rsidRDefault="00EC188F" w:rsidP="00EC188F">
      <w:pPr>
        <w:widowControl w:val="0"/>
        <w:suppressAutoHyphens/>
        <w:spacing w:before="120" w:after="120"/>
        <w:jc w:val="both"/>
        <w:rPr>
          <w:rFonts w:ascii="Calibri" w:eastAsia="SimSun" w:hAnsi="Calibri" w:cs="Calibri"/>
          <w:kern w:val="2"/>
          <w:sz w:val="20"/>
          <w:szCs w:val="20"/>
          <w:lang w:eastAsia="hi-IN" w:bidi="hi-IN"/>
        </w:rPr>
      </w:pPr>
    </w:p>
    <w:p w14:paraId="4A719188" w14:textId="77777777" w:rsidR="00EC188F" w:rsidRPr="00EC188F" w:rsidRDefault="00EC188F" w:rsidP="00EC188F">
      <w:pPr>
        <w:widowControl w:val="0"/>
        <w:suppressAutoHyphens/>
        <w:spacing w:before="120" w:after="120"/>
        <w:jc w:val="both"/>
        <w:rPr>
          <w:rFonts w:ascii="Calibri" w:eastAsia="SimSun" w:hAnsi="Calibri" w:cs="Calibri"/>
          <w:kern w:val="2"/>
          <w:sz w:val="20"/>
          <w:szCs w:val="20"/>
          <w:lang w:eastAsia="hi-IN" w:bidi="hi-IN"/>
        </w:rPr>
      </w:pPr>
    </w:p>
    <w:p w14:paraId="01E8EF38" w14:textId="77777777" w:rsidR="00EC188F" w:rsidRPr="00EC188F" w:rsidRDefault="00EC188F" w:rsidP="00EC188F">
      <w:pPr>
        <w:widowControl w:val="0"/>
        <w:suppressAutoHyphens/>
        <w:spacing w:before="120" w:after="120"/>
        <w:jc w:val="both"/>
        <w:rPr>
          <w:rFonts w:ascii="Calibri" w:eastAsia="SimSun" w:hAnsi="Calibri" w:cs="Calibri"/>
          <w:kern w:val="2"/>
          <w:sz w:val="20"/>
          <w:szCs w:val="20"/>
          <w:lang w:eastAsia="hi-IN" w:bidi="hi-IN"/>
        </w:rPr>
      </w:pPr>
    </w:p>
    <w:p w14:paraId="602DDE88" w14:textId="77777777" w:rsidR="00EC188F" w:rsidRPr="00EC188F" w:rsidRDefault="00EC188F" w:rsidP="00EC188F">
      <w:pPr>
        <w:widowControl w:val="0"/>
        <w:suppressAutoHyphens/>
        <w:spacing w:before="120" w:after="120"/>
        <w:jc w:val="both"/>
        <w:rPr>
          <w:rFonts w:ascii="Calibri" w:eastAsia="SimSun" w:hAnsi="Calibri" w:cs="Calibri"/>
          <w:kern w:val="2"/>
          <w:sz w:val="20"/>
          <w:szCs w:val="20"/>
          <w:lang w:eastAsia="hi-IN" w:bidi="hi-IN"/>
        </w:rPr>
      </w:pPr>
    </w:p>
    <w:p w14:paraId="5ABEE12C" w14:textId="77777777" w:rsidR="00EC188F" w:rsidRPr="00EC188F" w:rsidRDefault="00EC188F" w:rsidP="00EC188F">
      <w:pPr>
        <w:widowControl w:val="0"/>
        <w:tabs>
          <w:tab w:val="left" w:pos="7320"/>
        </w:tabs>
        <w:suppressAutoHyphens/>
        <w:spacing w:before="120" w:after="120"/>
        <w:rPr>
          <w:rFonts w:ascii="Calibri" w:eastAsia="SimSun" w:hAnsi="Calibri" w:cs="Calibri"/>
          <w:kern w:val="2"/>
          <w:sz w:val="20"/>
          <w:szCs w:val="20"/>
          <w:lang w:eastAsia="hi-IN" w:bidi="hi-IN"/>
        </w:rPr>
      </w:pPr>
      <w:r w:rsidRPr="00EC188F">
        <w:rPr>
          <w:rFonts w:ascii="Calibri" w:eastAsia="SimSun" w:hAnsi="Calibri" w:cs="Calibri"/>
          <w:kern w:val="2"/>
          <w:sz w:val="20"/>
          <w:szCs w:val="20"/>
          <w:lang w:eastAsia="hi-IN" w:bidi="hi-IN"/>
        </w:rPr>
        <w:t>……......................., dnia ....................................</w:t>
      </w:r>
    </w:p>
    <w:p w14:paraId="67D136B0" w14:textId="77777777" w:rsidR="00EC188F" w:rsidRPr="00EC188F" w:rsidRDefault="00EC188F" w:rsidP="00EC188F">
      <w:pPr>
        <w:widowControl w:val="0"/>
        <w:tabs>
          <w:tab w:val="left" w:pos="12565"/>
        </w:tabs>
        <w:suppressAutoHyphens/>
        <w:spacing w:before="120" w:after="120"/>
        <w:ind w:left="5245"/>
        <w:rPr>
          <w:rFonts w:ascii="Calibri" w:eastAsia="SimSun" w:hAnsi="Calibri" w:cs="Calibri"/>
          <w:iCs/>
          <w:kern w:val="2"/>
          <w:sz w:val="20"/>
          <w:szCs w:val="20"/>
          <w:lang w:eastAsia="hi-IN" w:bidi="hi-IN"/>
        </w:rPr>
      </w:pPr>
      <w:r w:rsidRPr="00EC188F">
        <w:rPr>
          <w:rFonts w:ascii="Calibri" w:eastAsia="SimSun" w:hAnsi="Calibri" w:cs="Calibri"/>
          <w:kern w:val="2"/>
          <w:sz w:val="20"/>
          <w:szCs w:val="20"/>
          <w:lang w:eastAsia="hi-IN" w:bidi="hi-IN"/>
        </w:rPr>
        <w:t>....................................................</w:t>
      </w:r>
    </w:p>
    <w:p w14:paraId="602BF8BE" w14:textId="77777777" w:rsidR="00EC188F" w:rsidRPr="00EC188F" w:rsidRDefault="00EC188F" w:rsidP="00EC188F">
      <w:pPr>
        <w:widowControl w:val="0"/>
        <w:tabs>
          <w:tab w:val="left" w:pos="12565"/>
        </w:tabs>
        <w:suppressAutoHyphens/>
        <w:spacing w:before="120" w:after="120"/>
        <w:ind w:left="5245"/>
        <w:rPr>
          <w:rFonts w:ascii="Calibri" w:eastAsia="SimSun" w:hAnsi="Calibri" w:cs="Mangal"/>
          <w:kern w:val="2"/>
          <w:sz w:val="16"/>
          <w:szCs w:val="16"/>
          <w:lang w:eastAsia="hi-IN" w:bidi="hi-IN"/>
        </w:rPr>
      </w:pPr>
      <w:r w:rsidRPr="00EC188F">
        <w:rPr>
          <w:rFonts w:ascii="Calibri" w:eastAsia="SimSun" w:hAnsi="Calibri" w:cs="Calibri"/>
          <w:iCs/>
          <w:kern w:val="2"/>
          <w:sz w:val="16"/>
          <w:szCs w:val="16"/>
          <w:lang w:eastAsia="hi-IN" w:bidi="hi-IN"/>
        </w:rPr>
        <w:t>(podpis osoby/osób upoważnionej/</w:t>
      </w:r>
      <w:proofErr w:type="spellStart"/>
      <w:r w:rsidRPr="00EC188F">
        <w:rPr>
          <w:rFonts w:ascii="Calibri" w:eastAsia="SimSun" w:hAnsi="Calibri" w:cs="Calibri"/>
          <w:iCs/>
          <w:kern w:val="2"/>
          <w:sz w:val="16"/>
          <w:szCs w:val="16"/>
          <w:lang w:eastAsia="hi-IN" w:bidi="hi-IN"/>
        </w:rPr>
        <w:t>ych</w:t>
      </w:r>
      <w:proofErr w:type="spellEnd"/>
      <w:r w:rsidRPr="00EC188F">
        <w:rPr>
          <w:rFonts w:ascii="Calibri" w:eastAsia="SimSun" w:hAnsi="Calibri" w:cs="Calibri"/>
          <w:iCs/>
          <w:kern w:val="2"/>
          <w:sz w:val="16"/>
          <w:szCs w:val="16"/>
          <w:lang w:eastAsia="hi-IN" w:bidi="hi-IN"/>
        </w:rPr>
        <w:t>)</w:t>
      </w:r>
    </w:p>
    <w:p w14:paraId="11F28611" w14:textId="77777777" w:rsidR="00EC188F" w:rsidRPr="00EC188F" w:rsidRDefault="00EC188F" w:rsidP="00EC188F">
      <w:pPr>
        <w:widowControl w:val="0"/>
        <w:suppressAutoHyphens/>
        <w:spacing w:before="120" w:after="120"/>
        <w:jc w:val="right"/>
        <w:rPr>
          <w:rFonts w:ascii="Calibri" w:eastAsia="SimSun" w:hAnsi="Calibri" w:cs="Arial"/>
          <w:b/>
          <w:bCs/>
          <w:kern w:val="2"/>
          <w:sz w:val="20"/>
          <w:szCs w:val="20"/>
          <w:lang w:eastAsia="hi-IN" w:bidi="hi-IN"/>
        </w:rPr>
      </w:pPr>
    </w:p>
    <w:p w14:paraId="200DE304" w14:textId="77777777" w:rsidR="00EC188F" w:rsidRPr="00EC188F" w:rsidRDefault="00EC188F" w:rsidP="00EC188F">
      <w:pPr>
        <w:spacing w:before="120" w:after="120"/>
        <w:rPr>
          <w:rFonts w:ascii="Calibri" w:eastAsia="SimSun" w:hAnsi="Calibri" w:cs="Calibri"/>
          <w:b/>
          <w:bCs/>
          <w:caps/>
          <w:sz w:val="20"/>
          <w:szCs w:val="20"/>
          <w:lang w:eastAsia="hi-IN" w:bidi="hi-IN"/>
        </w:rPr>
      </w:pPr>
      <w:r w:rsidRPr="00EC188F">
        <w:rPr>
          <w:rFonts w:eastAsia="SimSun"/>
          <w:lang w:eastAsia="hi-IN" w:bidi="hi-IN"/>
        </w:rPr>
        <w:br w:type="page"/>
      </w:r>
    </w:p>
    <w:p w14:paraId="4FCAC3B4" w14:textId="0DB1589C" w:rsidR="00EC188F" w:rsidRPr="007D3FCD" w:rsidRDefault="00EC188F" w:rsidP="007D3FCD">
      <w:pPr>
        <w:pStyle w:val="asia2"/>
        <w:spacing w:before="0"/>
        <w:jc w:val="right"/>
        <w:rPr>
          <w:rFonts w:asciiTheme="minorHAnsi" w:hAnsiTheme="minorHAnsi"/>
          <w:b/>
          <w:sz w:val="20"/>
          <w:szCs w:val="20"/>
        </w:rPr>
      </w:pPr>
      <w:bookmarkStart w:id="21" w:name="_Toc531854213"/>
      <w:bookmarkStart w:id="22" w:name="_Toc531078743"/>
      <w:bookmarkStart w:id="23" w:name="_Toc36126918"/>
      <w:bookmarkStart w:id="24" w:name="_Toc39653890"/>
      <w:bookmarkStart w:id="25" w:name="_Toc531854212"/>
      <w:bookmarkStart w:id="26" w:name="_Toc531078742"/>
      <w:r w:rsidRPr="007D3FCD">
        <w:rPr>
          <w:rFonts w:asciiTheme="minorHAnsi" w:hAnsiTheme="minorHAnsi"/>
          <w:b/>
          <w:sz w:val="20"/>
          <w:szCs w:val="20"/>
        </w:rPr>
        <w:lastRenderedPageBreak/>
        <w:t>Załącznik nr 4 do SIWZ – Wzór oświadczenia o przynależności lub braku przynależności do grupy kapitałowej</w:t>
      </w:r>
      <w:bookmarkEnd w:id="21"/>
      <w:bookmarkEnd w:id="22"/>
      <w:bookmarkEnd w:id="23"/>
      <w:bookmarkEnd w:id="24"/>
    </w:p>
    <w:p w14:paraId="30C2B386" w14:textId="77777777" w:rsidR="00EC188F" w:rsidRPr="00EC188F" w:rsidRDefault="00EC188F" w:rsidP="00EC188F">
      <w:pPr>
        <w:widowControl w:val="0"/>
        <w:suppressAutoHyphens/>
        <w:autoSpaceDE w:val="0"/>
        <w:spacing w:before="120" w:after="120"/>
        <w:rPr>
          <w:rFonts w:ascii="Calibri" w:eastAsia="SimSun" w:hAnsi="Calibri" w:cs="Calibri"/>
          <w:kern w:val="2"/>
          <w:sz w:val="20"/>
          <w:szCs w:val="20"/>
          <w:lang w:eastAsia="hi-IN" w:bidi="hi-IN"/>
        </w:rPr>
      </w:pPr>
    </w:p>
    <w:p w14:paraId="386DDB12" w14:textId="77777777" w:rsidR="00EC188F" w:rsidRPr="00EC188F" w:rsidRDefault="00EC188F" w:rsidP="00EC188F">
      <w:pPr>
        <w:widowControl w:val="0"/>
        <w:suppressAutoHyphens/>
        <w:autoSpaceDE w:val="0"/>
        <w:spacing w:before="120" w:after="120"/>
        <w:jc w:val="center"/>
        <w:rPr>
          <w:rFonts w:ascii="Calibri" w:eastAsia="SimSun" w:hAnsi="Calibri" w:cs="Calibri"/>
          <w:kern w:val="2"/>
          <w:sz w:val="20"/>
          <w:szCs w:val="20"/>
          <w:lang w:eastAsia="hi-IN" w:bidi="hi-IN"/>
        </w:rPr>
      </w:pPr>
    </w:p>
    <w:p w14:paraId="697A0EA3" w14:textId="77777777" w:rsidR="00EC188F" w:rsidRPr="00EC188F" w:rsidRDefault="00EC188F" w:rsidP="00EC188F">
      <w:pPr>
        <w:widowControl w:val="0"/>
        <w:suppressAutoHyphens/>
        <w:autoSpaceDE w:val="0"/>
        <w:spacing w:before="120" w:after="120"/>
        <w:jc w:val="center"/>
        <w:rPr>
          <w:rFonts w:ascii="Calibri" w:eastAsia="SimSun" w:hAnsi="Calibri" w:cs="Calibri"/>
          <w:b/>
          <w:kern w:val="2"/>
          <w:sz w:val="20"/>
          <w:szCs w:val="20"/>
          <w:lang w:eastAsia="hi-IN" w:bidi="hi-IN"/>
        </w:rPr>
      </w:pPr>
      <w:r w:rsidRPr="00EC188F">
        <w:rPr>
          <w:rFonts w:ascii="Calibri" w:eastAsia="SimSun" w:hAnsi="Calibri" w:cs="Calibri"/>
          <w:b/>
          <w:kern w:val="2"/>
          <w:sz w:val="20"/>
          <w:szCs w:val="20"/>
          <w:lang w:eastAsia="hi-IN" w:bidi="hi-IN"/>
        </w:rPr>
        <w:t xml:space="preserve">OŚWIADCZENIE </w:t>
      </w:r>
      <w:r w:rsidRPr="00EC188F">
        <w:rPr>
          <w:rFonts w:ascii="Calibri" w:eastAsia="SimSun" w:hAnsi="Calibri" w:cs="Calibri"/>
          <w:b/>
          <w:kern w:val="2"/>
          <w:sz w:val="20"/>
          <w:szCs w:val="20"/>
          <w:lang w:eastAsia="hi-IN" w:bidi="hi-IN"/>
        </w:rPr>
        <w:br/>
        <w:t>O PRZYNALEŻNOŚCI LUB BRAKU PRZYNALEŻNOŚCI DO GRUPY KAPITAŁOWEJ</w:t>
      </w:r>
    </w:p>
    <w:p w14:paraId="0A907FE6" w14:textId="77777777" w:rsidR="00EC188F" w:rsidRPr="00EC188F" w:rsidRDefault="00EC188F" w:rsidP="00EC188F">
      <w:pPr>
        <w:widowControl w:val="0"/>
        <w:suppressAutoHyphens/>
        <w:autoSpaceDE w:val="0"/>
        <w:spacing w:before="120" w:after="120"/>
        <w:jc w:val="center"/>
        <w:rPr>
          <w:rFonts w:ascii="Calibri" w:eastAsia="SimSun" w:hAnsi="Calibri" w:cs="Calibri"/>
          <w:b/>
          <w:kern w:val="2"/>
          <w:sz w:val="20"/>
          <w:szCs w:val="20"/>
          <w:lang w:eastAsia="hi-IN" w:bidi="hi-IN"/>
        </w:rPr>
      </w:pPr>
    </w:p>
    <w:p w14:paraId="6487579F" w14:textId="77777777" w:rsidR="00EC188F" w:rsidRPr="00EC188F" w:rsidRDefault="00EC188F" w:rsidP="00EC188F">
      <w:pPr>
        <w:widowControl w:val="0"/>
        <w:suppressAutoHyphens/>
        <w:autoSpaceDE w:val="0"/>
        <w:spacing w:before="120" w:after="120"/>
        <w:rPr>
          <w:rFonts w:ascii="Calibri" w:eastAsia="SimSun" w:hAnsi="Calibri" w:cs="Calibri"/>
          <w:b/>
          <w:kern w:val="2"/>
          <w:sz w:val="20"/>
          <w:szCs w:val="20"/>
          <w:lang w:eastAsia="hi-IN" w:bidi="hi-IN"/>
        </w:rPr>
      </w:pPr>
    </w:p>
    <w:p w14:paraId="37394A06" w14:textId="1E662F04" w:rsidR="00EC188F" w:rsidRPr="00EC188F" w:rsidRDefault="00EC188F" w:rsidP="00EC188F">
      <w:pPr>
        <w:widowControl w:val="0"/>
        <w:suppressAutoHyphens/>
        <w:autoSpaceDE w:val="0"/>
        <w:spacing w:before="120" w:after="120"/>
        <w:jc w:val="both"/>
        <w:rPr>
          <w:rFonts w:ascii="Calibri" w:eastAsia="SimSun" w:hAnsi="Calibri" w:cs="Calibri"/>
          <w:kern w:val="2"/>
          <w:sz w:val="20"/>
          <w:szCs w:val="20"/>
          <w:lang w:eastAsia="hi-IN" w:bidi="hi-IN"/>
        </w:rPr>
      </w:pPr>
      <w:r w:rsidRPr="00EC188F">
        <w:rPr>
          <w:rFonts w:ascii="Calibri" w:eastAsia="SimSun" w:hAnsi="Calibri" w:cs="Calibri"/>
          <w:kern w:val="2"/>
          <w:sz w:val="20"/>
          <w:szCs w:val="20"/>
          <w:lang w:eastAsia="hi-IN" w:bidi="hi-IN"/>
        </w:rPr>
        <w:t xml:space="preserve">Przystępując do udziału w postępowaniu o udzielenie zamówienia sektorowego o nazwie </w:t>
      </w:r>
      <w:r w:rsidR="00EC5A1E" w:rsidRPr="00EC188F">
        <w:rPr>
          <w:rFonts w:ascii="Calibri" w:hAnsi="Calibri" w:cs="Arial"/>
          <w:b/>
          <w:sz w:val="20"/>
          <w:szCs w:val="20"/>
          <w:lang w:eastAsia="ar-SA"/>
        </w:rPr>
        <w:t>„</w:t>
      </w:r>
      <w:r w:rsidR="00EC5A1E">
        <w:rPr>
          <w:rFonts w:asciiTheme="minorHAnsi" w:hAnsiTheme="minorHAnsi"/>
          <w:b/>
          <w:bCs/>
          <w:iCs/>
          <w:smallCaps/>
          <w:sz w:val="20"/>
          <w:szCs w:val="20"/>
        </w:rPr>
        <w:t xml:space="preserve">dostawa </w:t>
      </w:r>
      <w:r w:rsidR="006172F5" w:rsidRPr="006172F5">
        <w:rPr>
          <w:rFonts w:asciiTheme="minorHAnsi" w:hAnsiTheme="minorHAnsi"/>
          <w:b/>
          <w:bCs/>
          <w:iCs/>
          <w:smallCaps/>
          <w:sz w:val="20"/>
          <w:szCs w:val="20"/>
        </w:rPr>
        <w:t>odzieży identyfikującej</w:t>
      </w:r>
      <w:r w:rsidR="00EC5A1E" w:rsidRPr="00EC188F">
        <w:rPr>
          <w:rFonts w:ascii="Calibri" w:hAnsi="Calibri" w:cs="Arial"/>
          <w:b/>
          <w:sz w:val="20"/>
          <w:szCs w:val="20"/>
          <w:lang w:eastAsia="ar-SA"/>
        </w:rPr>
        <w:t>”</w:t>
      </w:r>
      <w:r w:rsidR="00EC5A1E" w:rsidRPr="00EC188F">
        <w:rPr>
          <w:rFonts w:ascii="Calibri" w:eastAsia="SimSun" w:hAnsi="Calibri" w:cs="Calibri"/>
          <w:b/>
          <w:kern w:val="2"/>
          <w:sz w:val="20"/>
          <w:szCs w:val="20"/>
          <w:lang w:eastAsia="hi-IN" w:bidi="hi-IN"/>
        </w:rPr>
        <w:t xml:space="preserve"> (postępowanie nr PZP1-25-</w:t>
      </w:r>
      <w:r w:rsidR="00D64065">
        <w:rPr>
          <w:rFonts w:ascii="Calibri" w:eastAsia="SimSun" w:hAnsi="Calibri" w:cs="Calibri"/>
          <w:b/>
          <w:kern w:val="2"/>
          <w:sz w:val="20"/>
          <w:szCs w:val="20"/>
          <w:lang w:eastAsia="hi-IN" w:bidi="hi-IN"/>
        </w:rPr>
        <w:t>43</w:t>
      </w:r>
      <w:r w:rsidR="00EC5A1E" w:rsidRPr="00EC188F">
        <w:rPr>
          <w:rFonts w:ascii="Calibri" w:eastAsia="SimSun" w:hAnsi="Calibri" w:cs="Calibri"/>
          <w:b/>
          <w:kern w:val="2"/>
          <w:sz w:val="20"/>
          <w:szCs w:val="20"/>
          <w:lang w:eastAsia="hi-IN" w:bidi="hi-IN"/>
        </w:rPr>
        <w:t>/20</w:t>
      </w:r>
      <w:r w:rsidR="00EC5A1E">
        <w:rPr>
          <w:rFonts w:ascii="Calibri" w:eastAsia="SimSun" w:hAnsi="Calibri" w:cs="Calibri"/>
          <w:b/>
          <w:kern w:val="2"/>
          <w:sz w:val="20"/>
          <w:szCs w:val="20"/>
          <w:lang w:eastAsia="hi-IN" w:bidi="hi-IN"/>
        </w:rPr>
        <w:t>20</w:t>
      </w:r>
      <w:r w:rsidR="00EC5A1E" w:rsidRPr="00EC188F">
        <w:rPr>
          <w:rFonts w:ascii="Calibri" w:eastAsia="SimSun" w:hAnsi="Calibri" w:cs="Calibri"/>
          <w:b/>
          <w:kern w:val="2"/>
          <w:sz w:val="20"/>
          <w:szCs w:val="20"/>
          <w:lang w:eastAsia="hi-IN" w:bidi="hi-IN"/>
        </w:rPr>
        <w:t>)</w:t>
      </w:r>
      <w:r w:rsidRPr="00EC188F">
        <w:rPr>
          <w:rFonts w:ascii="Calibri" w:eastAsia="SimSun" w:hAnsi="Calibri" w:cs="Calibri"/>
          <w:kern w:val="2"/>
          <w:sz w:val="20"/>
          <w:szCs w:val="20"/>
          <w:lang w:eastAsia="hi-IN" w:bidi="hi-IN"/>
        </w:rPr>
        <w:t xml:space="preserve">, prowadzonym w trybie przetargu nieograniczonego, niniejszym, stosownie do art. 24 ust. 11 ustawy Prawo zamówień publicznych </w:t>
      </w:r>
      <w:r w:rsidRPr="00EC188F">
        <w:rPr>
          <w:rFonts w:ascii="Calibri" w:eastAsia="SimSun" w:hAnsi="Calibri" w:cs="Calibri"/>
          <w:color w:val="000000"/>
          <w:kern w:val="2"/>
          <w:sz w:val="20"/>
          <w:szCs w:val="20"/>
          <w:lang w:eastAsia="hi-IN" w:bidi="hi-IN"/>
        </w:rPr>
        <w:t>(</w:t>
      </w:r>
      <w:r w:rsidRPr="00EC188F">
        <w:rPr>
          <w:rFonts w:ascii="Calibri" w:eastAsia="SimSun" w:hAnsi="Calibri" w:cs="Calibri"/>
          <w:bCs/>
          <w:color w:val="000000"/>
          <w:kern w:val="2"/>
          <w:sz w:val="20"/>
          <w:szCs w:val="20"/>
          <w:lang w:eastAsia="hi-IN" w:bidi="hi-IN"/>
        </w:rPr>
        <w:t>Dz. U. z 2019 roku, poz. 1843)</w:t>
      </w:r>
      <w:r w:rsidRPr="00EC188F">
        <w:rPr>
          <w:rFonts w:ascii="Calibri" w:eastAsia="SimSun" w:hAnsi="Calibri" w:cs="Calibri"/>
          <w:kern w:val="2"/>
          <w:sz w:val="20"/>
          <w:szCs w:val="20"/>
          <w:lang w:eastAsia="hi-IN" w:bidi="hi-IN"/>
        </w:rPr>
        <w:t xml:space="preserve"> oświadczam, że:</w:t>
      </w:r>
    </w:p>
    <w:p w14:paraId="2BD9AB29" w14:textId="77777777" w:rsidR="00EC188F" w:rsidRPr="00EC188F" w:rsidRDefault="00EC188F" w:rsidP="00EC188F">
      <w:pPr>
        <w:widowControl w:val="0"/>
        <w:suppressAutoHyphens/>
        <w:autoSpaceDE w:val="0"/>
        <w:spacing w:before="120" w:after="120"/>
        <w:jc w:val="both"/>
        <w:rPr>
          <w:rFonts w:ascii="Calibri" w:eastAsia="SimSun" w:hAnsi="Calibri" w:cs="Calibri"/>
          <w:kern w:val="2"/>
          <w:sz w:val="20"/>
          <w:szCs w:val="20"/>
          <w:lang w:eastAsia="hi-IN" w:bidi="hi-IN"/>
        </w:rPr>
      </w:pPr>
    </w:p>
    <w:p w14:paraId="58881BB6" w14:textId="77777777" w:rsidR="00EC188F" w:rsidRPr="00EC188F" w:rsidRDefault="00EC188F" w:rsidP="00EC188F">
      <w:pPr>
        <w:widowControl w:val="0"/>
        <w:suppressAutoHyphens/>
        <w:autoSpaceDE w:val="0"/>
        <w:spacing w:before="120" w:after="120"/>
        <w:jc w:val="both"/>
        <w:rPr>
          <w:rFonts w:ascii="Calibri" w:eastAsia="SimSun" w:hAnsi="Calibri" w:cs="Calibri"/>
          <w:kern w:val="2"/>
          <w:sz w:val="20"/>
          <w:szCs w:val="20"/>
          <w:lang w:eastAsia="hi-IN" w:bidi="hi-IN"/>
        </w:rPr>
      </w:pPr>
    </w:p>
    <w:p w14:paraId="789BEA75" w14:textId="77777777" w:rsidR="00EC188F" w:rsidRPr="00EC188F" w:rsidRDefault="00EC188F" w:rsidP="00EC188F">
      <w:pPr>
        <w:widowControl w:val="0"/>
        <w:suppressAutoHyphens/>
        <w:autoSpaceDE w:val="0"/>
        <w:spacing w:before="120" w:after="120"/>
        <w:jc w:val="center"/>
        <w:rPr>
          <w:rFonts w:ascii="Calibri" w:eastAsia="SimSun" w:hAnsi="Calibri" w:cs="Calibri"/>
          <w:i/>
          <w:kern w:val="2"/>
          <w:sz w:val="20"/>
          <w:szCs w:val="20"/>
          <w:lang w:eastAsia="hi-IN" w:bidi="hi-IN"/>
        </w:rPr>
      </w:pPr>
      <w:r w:rsidRPr="00EC188F">
        <w:rPr>
          <w:rFonts w:ascii="Calibri" w:eastAsia="SimSun" w:hAnsi="Calibri" w:cs="Calibri"/>
          <w:kern w:val="2"/>
          <w:sz w:val="20"/>
          <w:szCs w:val="20"/>
          <w:lang w:eastAsia="hi-IN" w:bidi="hi-IN"/>
        </w:rPr>
        <w:t>…………………………………………………………………………………………………………..</w:t>
      </w:r>
    </w:p>
    <w:p w14:paraId="107E8670" w14:textId="77777777" w:rsidR="00EC188F" w:rsidRPr="00EC188F" w:rsidRDefault="00EC188F" w:rsidP="00EC188F">
      <w:pPr>
        <w:widowControl w:val="0"/>
        <w:suppressAutoHyphens/>
        <w:spacing w:before="120" w:after="120"/>
        <w:jc w:val="center"/>
        <w:rPr>
          <w:rFonts w:ascii="Calibri" w:eastAsia="SimSun" w:hAnsi="Calibri" w:cs="Calibri"/>
          <w:kern w:val="2"/>
          <w:sz w:val="16"/>
          <w:szCs w:val="16"/>
          <w:lang w:eastAsia="hi-IN" w:bidi="hi-IN"/>
        </w:rPr>
      </w:pPr>
      <w:r w:rsidRPr="00EC188F">
        <w:rPr>
          <w:rFonts w:ascii="Calibri" w:eastAsia="SimSun" w:hAnsi="Calibri" w:cs="Calibri"/>
          <w:i/>
          <w:kern w:val="2"/>
          <w:sz w:val="16"/>
          <w:szCs w:val="16"/>
          <w:lang w:eastAsia="hi-IN" w:bidi="hi-IN"/>
        </w:rPr>
        <w:t>(nazwa Wykonawcy)</w:t>
      </w:r>
    </w:p>
    <w:p w14:paraId="60F83AF2" w14:textId="77777777" w:rsidR="00EC188F" w:rsidRPr="00EC188F" w:rsidRDefault="00EC188F" w:rsidP="00713088">
      <w:pPr>
        <w:widowControl w:val="0"/>
        <w:numPr>
          <w:ilvl w:val="3"/>
          <w:numId w:val="68"/>
        </w:numPr>
        <w:suppressAutoHyphens/>
        <w:spacing w:before="120" w:after="120"/>
        <w:ind w:left="426" w:hanging="426"/>
        <w:jc w:val="both"/>
        <w:outlineLvl w:val="8"/>
        <w:rPr>
          <w:rFonts w:ascii="Calibri" w:eastAsia="Calibri" w:hAnsi="Calibri" w:cs="Calibri"/>
          <w:kern w:val="2"/>
          <w:sz w:val="20"/>
          <w:szCs w:val="20"/>
          <w:lang w:eastAsia="hi-IN" w:bidi="hi-IN"/>
        </w:rPr>
      </w:pPr>
      <w:r w:rsidRPr="00EC188F">
        <w:rPr>
          <w:rFonts w:ascii="Calibri" w:eastAsia="SimSun" w:hAnsi="Calibri" w:cs="Calibri"/>
          <w:kern w:val="2"/>
          <w:sz w:val="20"/>
          <w:szCs w:val="20"/>
          <w:lang w:eastAsia="hi-IN" w:bidi="hi-IN"/>
        </w:rPr>
        <w:t xml:space="preserve">nie należy do grupy kapitałowej, o której mowa w art. 24 ust. 1 pkt 23 ustawy </w:t>
      </w:r>
      <w:proofErr w:type="spellStart"/>
      <w:r w:rsidRPr="00EC188F">
        <w:rPr>
          <w:rFonts w:ascii="Calibri" w:eastAsia="SimSun" w:hAnsi="Calibri" w:cs="Calibri"/>
          <w:kern w:val="2"/>
          <w:sz w:val="20"/>
          <w:szCs w:val="20"/>
          <w:lang w:eastAsia="hi-IN" w:bidi="hi-IN"/>
        </w:rPr>
        <w:t>Pzp</w:t>
      </w:r>
      <w:proofErr w:type="spellEnd"/>
      <w:r w:rsidRPr="00EC188F">
        <w:rPr>
          <w:rFonts w:ascii="Calibri" w:eastAsia="SimSun" w:hAnsi="Calibri" w:cs="Calibri"/>
          <w:kern w:val="2"/>
          <w:sz w:val="20"/>
          <w:szCs w:val="20"/>
          <w:lang w:eastAsia="hi-IN" w:bidi="hi-IN"/>
        </w:rPr>
        <w:t xml:space="preserve"> /*;</w:t>
      </w:r>
    </w:p>
    <w:p w14:paraId="2DFA41F6" w14:textId="77777777" w:rsidR="00EC188F" w:rsidRPr="00EC188F" w:rsidRDefault="00EC188F" w:rsidP="00713088">
      <w:pPr>
        <w:widowControl w:val="0"/>
        <w:numPr>
          <w:ilvl w:val="3"/>
          <w:numId w:val="68"/>
        </w:numPr>
        <w:suppressAutoHyphens/>
        <w:spacing w:before="120" w:after="120"/>
        <w:ind w:left="426" w:hanging="426"/>
        <w:jc w:val="both"/>
        <w:outlineLvl w:val="8"/>
        <w:rPr>
          <w:rFonts w:ascii="Calibri" w:eastAsia="SimSun" w:hAnsi="Calibri" w:cs="Calibri"/>
          <w:kern w:val="2"/>
          <w:sz w:val="20"/>
          <w:szCs w:val="20"/>
          <w:lang w:eastAsia="hi-IN" w:bidi="hi-IN"/>
        </w:rPr>
      </w:pPr>
      <w:r w:rsidRPr="00EC188F">
        <w:rPr>
          <w:rFonts w:ascii="Calibri" w:eastAsia="Calibri" w:hAnsi="Calibri" w:cs="Calibri"/>
          <w:kern w:val="2"/>
          <w:sz w:val="20"/>
          <w:szCs w:val="20"/>
          <w:lang w:eastAsia="hi-IN" w:bidi="hi-IN"/>
        </w:rPr>
        <w:t xml:space="preserve">należy do tej samej grupy kapitałowej, </w:t>
      </w:r>
      <w:r w:rsidRPr="00EC188F">
        <w:rPr>
          <w:rFonts w:ascii="Calibri" w:eastAsia="SimSun" w:hAnsi="Calibri" w:cs="Calibri"/>
          <w:kern w:val="2"/>
          <w:sz w:val="20"/>
          <w:szCs w:val="20"/>
          <w:lang w:eastAsia="hi-IN" w:bidi="hi-IN"/>
        </w:rPr>
        <w:t xml:space="preserve">o której mowa w art. 24 ust. 1 pkt 23 ustawy </w:t>
      </w:r>
      <w:proofErr w:type="spellStart"/>
      <w:r w:rsidRPr="00EC188F">
        <w:rPr>
          <w:rFonts w:ascii="Calibri" w:eastAsia="SimSun" w:hAnsi="Calibri" w:cs="Calibri"/>
          <w:kern w:val="2"/>
          <w:sz w:val="20"/>
          <w:szCs w:val="20"/>
          <w:lang w:eastAsia="hi-IN" w:bidi="hi-IN"/>
        </w:rPr>
        <w:t>Pzp</w:t>
      </w:r>
      <w:proofErr w:type="spellEnd"/>
      <w:r w:rsidRPr="00EC188F">
        <w:rPr>
          <w:rFonts w:ascii="Calibri" w:eastAsia="SimSun" w:hAnsi="Calibri" w:cs="Calibri"/>
          <w:kern w:val="2"/>
          <w:sz w:val="20"/>
          <w:szCs w:val="20"/>
          <w:lang w:eastAsia="hi-IN" w:bidi="hi-IN"/>
        </w:rPr>
        <w:t xml:space="preserve">, </w:t>
      </w:r>
      <w:r w:rsidRPr="00EC188F">
        <w:rPr>
          <w:rFonts w:ascii="Calibri" w:eastAsia="Calibri" w:hAnsi="Calibri" w:cs="Calibri"/>
          <w:kern w:val="2"/>
          <w:sz w:val="20"/>
          <w:szCs w:val="20"/>
          <w:lang w:eastAsia="hi-IN" w:bidi="hi-IN"/>
        </w:rPr>
        <w:t>wraz z następującymi Wykonawcami, którzy złożyli oferty w niniejszym postępowaniu/*:</w:t>
      </w:r>
    </w:p>
    <w:p w14:paraId="74C1515B" w14:textId="77777777" w:rsidR="00EC188F" w:rsidRPr="00EC188F" w:rsidRDefault="00EC188F" w:rsidP="00713088">
      <w:pPr>
        <w:widowControl w:val="0"/>
        <w:numPr>
          <w:ilvl w:val="0"/>
          <w:numId w:val="69"/>
        </w:numPr>
        <w:suppressAutoHyphens/>
        <w:spacing w:before="120" w:after="120"/>
        <w:ind w:firstLine="207"/>
        <w:rPr>
          <w:rFonts w:ascii="Calibri" w:eastAsia="SimSun" w:hAnsi="Calibri" w:cs="Calibri"/>
          <w:kern w:val="2"/>
          <w:sz w:val="20"/>
          <w:szCs w:val="20"/>
          <w:lang w:val="en-US" w:eastAsia="hi-IN" w:bidi="hi-IN"/>
        </w:rPr>
      </w:pPr>
      <w:r w:rsidRPr="00EC188F">
        <w:rPr>
          <w:rFonts w:ascii="Calibri" w:eastAsia="SimSun" w:hAnsi="Calibri" w:cs="Calibri"/>
          <w:kern w:val="2"/>
          <w:sz w:val="20"/>
          <w:szCs w:val="20"/>
          <w:lang w:val="en-US" w:eastAsia="hi-IN" w:bidi="hi-IN"/>
        </w:rPr>
        <w:t>……………………………….</w:t>
      </w:r>
    </w:p>
    <w:p w14:paraId="375B0BD7" w14:textId="77777777" w:rsidR="00EC188F" w:rsidRPr="00EC188F" w:rsidRDefault="00EC188F" w:rsidP="00713088">
      <w:pPr>
        <w:widowControl w:val="0"/>
        <w:numPr>
          <w:ilvl w:val="0"/>
          <w:numId w:val="69"/>
        </w:numPr>
        <w:suppressAutoHyphens/>
        <w:spacing w:before="120" w:after="120"/>
        <w:ind w:left="567"/>
        <w:rPr>
          <w:rFonts w:ascii="Calibri" w:eastAsia="SimSun" w:hAnsi="Calibri" w:cs="Calibri"/>
          <w:kern w:val="2"/>
          <w:sz w:val="20"/>
          <w:szCs w:val="20"/>
          <w:lang w:val="en-US" w:eastAsia="hi-IN" w:bidi="hi-IN"/>
        </w:rPr>
      </w:pPr>
      <w:r w:rsidRPr="00EC188F">
        <w:rPr>
          <w:rFonts w:ascii="Calibri" w:eastAsia="SimSun" w:hAnsi="Calibri" w:cs="Calibri"/>
          <w:kern w:val="2"/>
          <w:sz w:val="20"/>
          <w:szCs w:val="20"/>
          <w:lang w:val="en-US" w:eastAsia="hi-IN" w:bidi="hi-IN"/>
        </w:rPr>
        <w:t>………………………………...</w:t>
      </w:r>
    </w:p>
    <w:p w14:paraId="3AE213A4" w14:textId="77777777" w:rsidR="00EC188F" w:rsidRPr="00EC188F" w:rsidRDefault="00EC188F" w:rsidP="00713088">
      <w:pPr>
        <w:widowControl w:val="0"/>
        <w:numPr>
          <w:ilvl w:val="8"/>
          <w:numId w:val="70"/>
        </w:numPr>
        <w:suppressAutoHyphens/>
        <w:spacing w:before="120" w:after="120"/>
        <w:ind w:left="426" w:firstLine="0"/>
        <w:jc w:val="both"/>
        <w:outlineLvl w:val="8"/>
        <w:rPr>
          <w:rFonts w:ascii="Calibri" w:eastAsia="SimSun" w:hAnsi="Calibri" w:cs="Calibri"/>
          <w:kern w:val="2"/>
          <w:sz w:val="20"/>
          <w:szCs w:val="20"/>
          <w:lang w:eastAsia="hi-IN" w:bidi="hi-IN"/>
        </w:rPr>
      </w:pPr>
    </w:p>
    <w:p w14:paraId="0E1860EF" w14:textId="77777777" w:rsidR="00EC188F" w:rsidRPr="00EC188F" w:rsidRDefault="00EC188F" w:rsidP="00713088">
      <w:pPr>
        <w:widowControl w:val="0"/>
        <w:numPr>
          <w:ilvl w:val="8"/>
          <w:numId w:val="70"/>
        </w:numPr>
        <w:suppressAutoHyphens/>
        <w:spacing w:before="120" w:after="120"/>
        <w:jc w:val="both"/>
        <w:outlineLvl w:val="8"/>
        <w:rPr>
          <w:rFonts w:ascii="Calibri" w:eastAsia="SimSun" w:hAnsi="Calibri" w:cs="Calibri"/>
          <w:kern w:val="2"/>
          <w:sz w:val="20"/>
          <w:szCs w:val="20"/>
          <w:lang w:eastAsia="hi-IN" w:bidi="hi-IN"/>
        </w:rPr>
      </w:pPr>
    </w:p>
    <w:p w14:paraId="584B68F2" w14:textId="77777777" w:rsidR="00EC188F" w:rsidRPr="00EC188F" w:rsidRDefault="00EC188F" w:rsidP="00EC188F">
      <w:pPr>
        <w:widowControl w:val="0"/>
        <w:suppressAutoHyphens/>
        <w:autoSpaceDE w:val="0"/>
        <w:spacing w:before="120" w:after="120"/>
        <w:jc w:val="both"/>
        <w:rPr>
          <w:rFonts w:ascii="Calibri" w:eastAsia="SimSun" w:hAnsi="Calibri" w:cs="Calibri"/>
          <w:kern w:val="2"/>
          <w:sz w:val="20"/>
          <w:szCs w:val="20"/>
          <w:lang w:eastAsia="hi-IN" w:bidi="hi-IN"/>
        </w:rPr>
      </w:pPr>
    </w:p>
    <w:p w14:paraId="6005E7A0" w14:textId="77777777" w:rsidR="00EC188F" w:rsidRPr="00EC188F" w:rsidRDefault="00EC188F" w:rsidP="00EC188F">
      <w:pPr>
        <w:widowControl w:val="0"/>
        <w:suppressAutoHyphens/>
        <w:autoSpaceDE w:val="0"/>
        <w:spacing w:before="120" w:after="120"/>
        <w:rPr>
          <w:rFonts w:ascii="Calibri" w:eastAsia="SimSun" w:hAnsi="Calibri" w:cs="Calibri"/>
          <w:kern w:val="2"/>
          <w:sz w:val="20"/>
          <w:szCs w:val="20"/>
          <w:lang w:eastAsia="hi-IN" w:bidi="hi-IN"/>
        </w:rPr>
      </w:pPr>
    </w:p>
    <w:p w14:paraId="5D93CB8D" w14:textId="77777777" w:rsidR="00EC188F" w:rsidRPr="00EC188F" w:rsidRDefault="00EC188F" w:rsidP="00EC188F">
      <w:pPr>
        <w:widowControl w:val="0"/>
        <w:suppressAutoHyphens/>
        <w:autoSpaceDE w:val="0"/>
        <w:spacing w:before="120" w:after="120"/>
        <w:rPr>
          <w:rFonts w:ascii="Calibri" w:eastAsia="SimSun" w:hAnsi="Calibri" w:cs="Calibri"/>
          <w:kern w:val="2"/>
          <w:sz w:val="20"/>
          <w:szCs w:val="20"/>
          <w:lang w:eastAsia="hi-IN" w:bidi="hi-IN"/>
        </w:rPr>
      </w:pPr>
    </w:p>
    <w:p w14:paraId="09F4C5AE" w14:textId="77777777" w:rsidR="00EC188F" w:rsidRPr="00EC188F" w:rsidRDefault="00EC188F" w:rsidP="00EC188F">
      <w:pPr>
        <w:widowControl w:val="0"/>
        <w:suppressAutoHyphens/>
        <w:autoSpaceDE w:val="0"/>
        <w:spacing w:before="120" w:after="120"/>
        <w:rPr>
          <w:rFonts w:ascii="Calibri" w:eastAsia="SimSun" w:hAnsi="Calibri" w:cs="Calibri"/>
          <w:kern w:val="2"/>
          <w:sz w:val="20"/>
          <w:szCs w:val="20"/>
          <w:lang w:eastAsia="hi-IN" w:bidi="hi-IN"/>
        </w:rPr>
      </w:pPr>
    </w:p>
    <w:p w14:paraId="0E505571" w14:textId="77777777" w:rsidR="00EC188F" w:rsidRPr="00EC188F" w:rsidRDefault="00EC188F" w:rsidP="00EC188F">
      <w:pPr>
        <w:widowControl w:val="0"/>
        <w:suppressAutoHyphens/>
        <w:autoSpaceDE w:val="0"/>
        <w:spacing w:before="120" w:after="120"/>
        <w:rPr>
          <w:rFonts w:ascii="Calibri" w:eastAsia="SimSun" w:hAnsi="Calibri" w:cs="Calibri"/>
          <w:kern w:val="2"/>
          <w:sz w:val="20"/>
          <w:szCs w:val="20"/>
          <w:lang w:eastAsia="hi-IN" w:bidi="hi-IN"/>
        </w:rPr>
      </w:pPr>
    </w:p>
    <w:p w14:paraId="3AEA907D" w14:textId="77777777" w:rsidR="00EC188F" w:rsidRPr="00EC188F" w:rsidRDefault="00EC188F" w:rsidP="00EC188F">
      <w:pPr>
        <w:widowControl w:val="0"/>
        <w:suppressAutoHyphens/>
        <w:autoSpaceDE w:val="0"/>
        <w:spacing w:before="120" w:after="120"/>
        <w:rPr>
          <w:rFonts w:ascii="Calibri" w:eastAsia="SimSun" w:hAnsi="Calibri" w:cs="Calibri"/>
          <w:kern w:val="2"/>
          <w:sz w:val="20"/>
          <w:szCs w:val="20"/>
          <w:lang w:eastAsia="hi-IN" w:bidi="hi-IN"/>
        </w:rPr>
      </w:pPr>
    </w:p>
    <w:p w14:paraId="53B5ED57" w14:textId="77777777" w:rsidR="00EC188F" w:rsidRPr="00EC188F" w:rsidRDefault="00EC188F" w:rsidP="00EC188F">
      <w:pPr>
        <w:widowControl w:val="0"/>
        <w:suppressAutoHyphens/>
        <w:autoSpaceDE w:val="0"/>
        <w:spacing w:before="120" w:after="120"/>
        <w:rPr>
          <w:rFonts w:ascii="Calibri" w:eastAsia="SimSun" w:hAnsi="Calibri" w:cs="Calibri"/>
          <w:i/>
          <w:kern w:val="2"/>
          <w:sz w:val="20"/>
          <w:szCs w:val="20"/>
          <w:lang w:eastAsia="hi-IN" w:bidi="hi-IN"/>
        </w:rPr>
      </w:pPr>
      <w:r w:rsidRPr="00EC188F">
        <w:rPr>
          <w:rFonts w:ascii="Calibri" w:eastAsia="SimSun" w:hAnsi="Calibri" w:cs="Calibri"/>
          <w:kern w:val="2"/>
          <w:sz w:val="20"/>
          <w:szCs w:val="20"/>
          <w:lang w:eastAsia="hi-IN" w:bidi="hi-IN"/>
        </w:rPr>
        <w:t>……......................., dnia .........................................</w:t>
      </w:r>
      <w:r w:rsidRPr="00EC188F">
        <w:rPr>
          <w:rFonts w:ascii="Calibri" w:eastAsia="SimSun" w:hAnsi="Calibri" w:cs="Calibri"/>
          <w:kern w:val="2"/>
          <w:sz w:val="20"/>
          <w:szCs w:val="20"/>
          <w:lang w:eastAsia="hi-IN" w:bidi="hi-IN"/>
        </w:rPr>
        <w:tab/>
      </w:r>
      <w:r w:rsidRPr="00EC188F">
        <w:rPr>
          <w:rFonts w:ascii="Calibri" w:eastAsia="SimSun" w:hAnsi="Calibri" w:cs="Calibri"/>
          <w:kern w:val="2"/>
          <w:sz w:val="20"/>
          <w:szCs w:val="20"/>
          <w:lang w:eastAsia="hi-IN" w:bidi="hi-IN"/>
        </w:rPr>
        <w:tab/>
        <w:t>..................................................................</w:t>
      </w:r>
      <w:r w:rsidRPr="00EC188F">
        <w:rPr>
          <w:rFonts w:ascii="Calibri" w:eastAsia="SimSun" w:hAnsi="Calibri" w:cs="Calibri"/>
          <w:kern w:val="2"/>
          <w:sz w:val="20"/>
          <w:szCs w:val="20"/>
          <w:lang w:eastAsia="hi-IN" w:bidi="hi-IN"/>
        </w:rPr>
        <w:tab/>
      </w:r>
      <w:r w:rsidRPr="00EC188F">
        <w:rPr>
          <w:rFonts w:ascii="Calibri" w:eastAsia="SimSun" w:hAnsi="Calibri" w:cs="Calibri"/>
          <w:kern w:val="2"/>
          <w:sz w:val="20"/>
          <w:szCs w:val="20"/>
          <w:lang w:eastAsia="hi-IN" w:bidi="hi-IN"/>
        </w:rPr>
        <w:tab/>
      </w:r>
      <w:r w:rsidRPr="00EC188F">
        <w:rPr>
          <w:rFonts w:ascii="Calibri" w:eastAsia="SimSun" w:hAnsi="Calibri" w:cs="Calibri"/>
          <w:kern w:val="2"/>
          <w:sz w:val="20"/>
          <w:szCs w:val="20"/>
          <w:lang w:eastAsia="hi-IN" w:bidi="hi-IN"/>
        </w:rPr>
        <w:tab/>
      </w:r>
      <w:r w:rsidRPr="00EC188F">
        <w:rPr>
          <w:rFonts w:ascii="Calibri" w:eastAsia="SimSun" w:hAnsi="Calibri" w:cs="Calibri"/>
          <w:kern w:val="2"/>
          <w:sz w:val="20"/>
          <w:szCs w:val="20"/>
          <w:lang w:eastAsia="hi-IN" w:bidi="hi-IN"/>
        </w:rPr>
        <w:tab/>
      </w:r>
      <w:r w:rsidRPr="00EC188F">
        <w:rPr>
          <w:rFonts w:ascii="Calibri" w:eastAsia="SimSun" w:hAnsi="Calibri" w:cs="Calibri"/>
          <w:kern w:val="2"/>
          <w:sz w:val="20"/>
          <w:szCs w:val="20"/>
          <w:lang w:eastAsia="hi-IN" w:bidi="hi-IN"/>
        </w:rPr>
        <w:tab/>
      </w:r>
      <w:r w:rsidRPr="00EC188F">
        <w:rPr>
          <w:rFonts w:ascii="Calibri" w:eastAsia="SimSun" w:hAnsi="Calibri" w:cs="Calibri"/>
          <w:kern w:val="2"/>
          <w:sz w:val="20"/>
          <w:szCs w:val="20"/>
          <w:lang w:eastAsia="hi-IN" w:bidi="hi-IN"/>
        </w:rPr>
        <w:tab/>
      </w:r>
      <w:r w:rsidRPr="00EC188F">
        <w:rPr>
          <w:rFonts w:ascii="Calibri" w:eastAsia="SimSun" w:hAnsi="Calibri" w:cs="Calibri"/>
          <w:kern w:val="2"/>
          <w:sz w:val="20"/>
          <w:szCs w:val="20"/>
          <w:lang w:eastAsia="hi-IN" w:bidi="hi-IN"/>
        </w:rPr>
        <w:tab/>
      </w:r>
      <w:r w:rsidRPr="00EC188F">
        <w:rPr>
          <w:rFonts w:ascii="Calibri" w:eastAsia="SimSun" w:hAnsi="Calibri" w:cs="Calibri"/>
          <w:kern w:val="2"/>
          <w:sz w:val="20"/>
          <w:szCs w:val="20"/>
          <w:lang w:eastAsia="hi-IN" w:bidi="hi-IN"/>
        </w:rPr>
        <w:tab/>
      </w:r>
      <w:r w:rsidRPr="00EC188F">
        <w:rPr>
          <w:rFonts w:ascii="Calibri" w:eastAsia="SimSun" w:hAnsi="Calibri" w:cs="Calibri"/>
          <w:kern w:val="2"/>
          <w:sz w:val="16"/>
          <w:szCs w:val="16"/>
          <w:lang w:eastAsia="hi-IN" w:bidi="hi-IN"/>
        </w:rPr>
        <w:t xml:space="preserve">                                     </w:t>
      </w:r>
      <w:r w:rsidRPr="00EC188F">
        <w:rPr>
          <w:rFonts w:ascii="Calibri" w:eastAsia="SimSun" w:hAnsi="Calibri" w:cs="Calibri"/>
          <w:iCs/>
          <w:kern w:val="2"/>
          <w:sz w:val="16"/>
          <w:szCs w:val="16"/>
          <w:lang w:eastAsia="hi-IN" w:bidi="hi-IN"/>
        </w:rPr>
        <w:t>(podpis osoby/osób upoważnionej/</w:t>
      </w:r>
      <w:proofErr w:type="spellStart"/>
      <w:r w:rsidRPr="00EC188F">
        <w:rPr>
          <w:rFonts w:ascii="Calibri" w:eastAsia="SimSun" w:hAnsi="Calibri" w:cs="Calibri"/>
          <w:iCs/>
          <w:kern w:val="2"/>
          <w:sz w:val="16"/>
          <w:szCs w:val="16"/>
          <w:lang w:eastAsia="hi-IN" w:bidi="hi-IN"/>
        </w:rPr>
        <w:t>ych</w:t>
      </w:r>
      <w:proofErr w:type="spellEnd"/>
      <w:r w:rsidRPr="00EC188F">
        <w:rPr>
          <w:rFonts w:ascii="Calibri" w:eastAsia="SimSun" w:hAnsi="Calibri" w:cs="Calibri"/>
          <w:iCs/>
          <w:kern w:val="2"/>
          <w:sz w:val="16"/>
          <w:szCs w:val="16"/>
          <w:lang w:eastAsia="hi-IN" w:bidi="hi-IN"/>
        </w:rPr>
        <w:t>)</w:t>
      </w:r>
    </w:p>
    <w:p w14:paraId="055F0BF5" w14:textId="77777777" w:rsidR="00EC188F" w:rsidRPr="00EC188F" w:rsidRDefault="00EC188F" w:rsidP="00EC188F">
      <w:pPr>
        <w:widowControl w:val="0"/>
        <w:shd w:val="clear" w:color="auto" w:fill="FFFFFF"/>
        <w:suppressAutoHyphens/>
        <w:autoSpaceDE w:val="0"/>
        <w:spacing w:before="120" w:after="120"/>
        <w:rPr>
          <w:rFonts w:ascii="Calibri" w:eastAsia="SimSun" w:hAnsi="Calibri" w:cs="Calibri"/>
          <w:i/>
          <w:kern w:val="2"/>
          <w:sz w:val="20"/>
          <w:szCs w:val="20"/>
          <w:lang w:eastAsia="hi-IN" w:bidi="hi-IN"/>
        </w:rPr>
      </w:pPr>
    </w:p>
    <w:p w14:paraId="2A5A7851" w14:textId="77777777" w:rsidR="00EC188F" w:rsidRPr="00EC188F" w:rsidRDefault="00EC188F" w:rsidP="00EC188F">
      <w:pPr>
        <w:widowControl w:val="0"/>
        <w:suppressAutoHyphens/>
        <w:spacing w:before="120" w:after="120"/>
        <w:rPr>
          <w:rFonts w:ascii="Calibri" w:eastAsia="SimSun" w:hAnsi="Calibri" w:cs="Calibri"/>
          <w:b/>
          <w:bCs/>
          <w:smallCaps/>
          <w:kern w:val="2"/>
          <w:sz w:val="20"/>
          <w:szCs w:val="20"/>
          <w:lang w:eastAsia="hi-IN" w:bidi="hi-IN"/>
        </w:rPr>
      </w:pPr>
    </w:p>
    <w:p w14:paraId="6BC68BBF" w14:textId="77777777" w:rsidR="00EC188F" w:rsidRPr="00EC188F" w:rsidRDefault="00EC188F" w:rsidP="00EC188F">
      <w:pPr>
        <w:widowControl w:val="0"/>
        <w:suppressAutoHyphens/>
        <w:spacing w:before="120" w:after="120"/>
        <w:rPr>
          <w:rFonts w:ascii="Calibri" w:eastAsia="SimSun" w:hAnsi="Calibri" w:cs="Calibri"/>
          <w:b/>
          <w:bCs/>
          <w:smallCaps/>
          <w:kern w:val="2"/>
          <w:sz w:val="20"/>
          <w:szCs w:val="20"/>
          <w:lang w:eastAsia="hi-IN" w:bidi="hi-IN"/>
        </w:rPr>
      </w:pPr>
    </w:p>
    <w:p w14:paraId="3AEC13CD" w14:textId="77777777" w:rsidR="00EC188F" w:rsidRPr="00EC188F" w:rsidRDefault="00EC188F" w:rsidP="00EC188F">
      <w:pPr>
        <w:widowControl w:val="0"/>
        <w:suppressAutoHyphens/>
        <w:autoSpaceDE w:val="0"/>
        <w:spacing w:before="120" w:after="120"/>
        <w:jc w:val="both"/>
        <w:rPr>
          <w:rFonts w:ascii="Calibri" w:eastAsia="SimSun" w:hAnsi="Calibri" w:cs="Calibri"/>
          <w:i/>
          <w:kern w:val="2"/>
          <w:sz w:val="20"/>
          <w:szCs w:val="20"/>
          <w:lang w:eastAsia="hi-IN" w:bidi="hi-IN"/>
        </w:rPr>
      </w:pPr>
      <w:r w:rsidRPr="00EC188F">
        <w:rPr>
          <w:rFonts w:ascii="Calibri" w:eastAsia="SimSun" w:hAnsi="Calibri" w:cs="Calibri"/>
          <w:kern w:val="2"/>
          <w:sz w:val="20"/>
          <w:szCs w:val="20"/>
          <w:lang w:eastAsia="hi-IN" w:bidi="hi-IN"/>
        </w:rPr>
        <w:t>/* niepotrzebne skreślić</w:t>
      </w:r>
      <w:r w:rsidRPr="00EC188F">
        <w:rPr>
          <w:rFonts w:ascii="Calibri" w:eastAsia="SimSun" w:hAnsi="Calibri" w:cs="Calibri"/>
          <w:i/>
          <w:kern w:val="2"/>
          <w:sz w:val="20"/>
          <w:szCs w:val="20"/>
          <w:lang w:eastAsia="hi-IN" w:bidi="hi-IN"/>
        </w:rPr>
        <w:t xml:space="preserve">. </w:t>
      </w:r>
    </w:p>
    <w:p w14:paraId="0DC06B3B" w14:textId="77777777" w:rsidR="00EC188F" w:rsidRPr="00EC188F" w:rsidRDefault="00EC188F" w:rsidP="00EC188F">
      <w:pPr>
        <w:widowControl w:val="0"/>
        <w:suppressAutoHyphens/>
        <w:autoSpaceDE w:val="0"/>
        <w:spacing w:before="120" w:after="120"/>
        <w:jc w:val="both"/>
        <w:rPr>
          <w:rFonts w:ascii="Calibri" w:eastAsia="SimSun" w:hAnsi="Calibri" w:cs="Calibri"/>
          <w:i/>
          <w:kern w:val="2"/>
          <w:sz w:val="20"/>
          <w:szCs w:val="20"/>
          <w:lang w:eastAsia="hi-IN" w:bidi="hi-IN"/>
        </w:rPr>
      </w:pPr>
    </w:p>
    <w:p w14:paraId="29DE5C0D" w14:textId="77777777" w:rsidR="00EC188F" w:rsidRPr="00D872A6" w:rsidRDefault="00EC188F" w:rsidP="00EC188F">
      <w:pPr>
        <w:widowControl w:val="0"/>
        <w:suppressAutoHyphens/>
        <w:autoSpaceDE w:val="0"/>
        <w:spacing w:before="120" w:after="120"/>
        <w:jc w:val="both"/>
        <w:rPr>
          <w:rFonts w:ascii="Calibri" w:eastAsia="SimSun" w:hAnsi="Calibri" w:cs="Calibri"/>
          <w:i/>
          <w:kern w:val="2"/>
          <w:sz w:val="20"/>
          <w:szCs w:val="20"/>
          <w:lang w:eastAsia="hi-IN" w:bidi="hi-IN"/>
        </w:rPr>
      </w:pPr>
      <w:r w:rsidRPr="00D872A6">
        <w:rPr>
          <w:rFonts w:ascii="Calibri" w:eastAsia="SimSun" w:hAnsi="Calibri" w:cs="Calibri"/>
          <w:i/>
          <w:kern w:val="2"/>
          <w:sz w:val="20"/>
          <w:szCs w:val="20"/>
          <w:shd w:val="clear" w:color="auto" w:fill="FFFFFF"/>
          <w:lang w:eastAsia="hi-IN" w:bidi="hi-IN"/>
        </w:rPr>
        <w:t>Wraz ze złożeniem oświadczenia, Wykonawca może przedstawić dowody, że powiązania z innym Wykonawcą nie prowadzą do zakłócenia konkurencji w postępowaniu o udzielenie zamówienia.</w:t>
      </w:r>
    </w:p>
    <w:p w14:paraId="527E193E" w14:textId="77777777" w:rsidR="00EC188F" w:rsidRPr="00D872A6" w:rsidRDefault="00EC188F" w:rsidP="00EC188F">
      <w:pPr>
        <w:widowControl w:val="0"/>
        <w:suppressAutoHyphens/>
        <w:autoSpaceDE w:val="0"/>
        <w:spacing w:before="120" w:after="120"/>
        <w:jc w:val="both"/>
        <w:rPr>
          <w:rFonts w:ascii="Calibri" w:eastAsia="SimSun" w:hAnsi="Calibri" w:cs="Calibri"/>
          <w:i/>
          <w:kern w:val="2"/>
          <w:sz w:val="20"/>
          <w:szCs w:val="20"/>
          <w:lang w:eastAsia="hi-IN" w:bidi="hi-IN"/>
        </w:rPr>
      </w:pPr>
    </w:p>
    <w:p w14:paraId="4A9B340B" w14:textId="77777777" w:rsidR="00EC188F" w:rsidRPr="00EC188F" w:rsidRDefault="00EC188F" w:rsidP="00EC188F">
      <w:pPr>
        <w:tabs>
          <w:tab w:val="left" w:pos="262"/>
        </w:tabs>
        <w:suppressAutoHyphens/>
        <w:overflowPunct w:val="0"/>
        <w:autoSpaceDE w:val="0"/>
        <w:spacing w:before="120" w:after="120"/>
        <w:jc w:val="both"/>
        <w:textAlignment w:val="baseline"/>
        <w:rPr>
          <w:rFonts w:ascii="Calibri" w:eastAsia="SimSun" w:hAnsi="Calibri" w:cs="Mangal"/>
          <w:kern w:val="2"/>
          <w:sz w:val="20"/>
          <w:szCs w:val="20"/>
          <w:lang w:eastAsia="hi-IN" w:bidi="hi-IN"/>
        </w:rPr>
      </w:pPr>
      <w:r w:rsidRPr="00D872A6">
        <w:rPr>
          <w:rFonts w:ascii="Calibri" w:eastAsia="SimSun" w:hAnsi="Calibri" w:cs="Calibri"/>
          <w:bCs/>
          <w:i/>
          <w:kern w:val="2"/>
          <w:sz w:val="20"/>
          <w:szCs w:val="20"/>
          <w:lang w:eastAsia="hi-IN" w:bidi="hi-IN"/>
        </w:rPr>
        <w:t>Oświadczenie składa się w terminie 3 dni od zamieszczenia na stronie internetowej Zamawiającego informacji, o której mowa w § 12 ust. 5 SIWZ.</w:t>
      </w:r>
    </w:p>
    <w:p w14:paraId="3F285FA4" w14:textId="77777777" w:rsidR="00EC188F" w:rsidRPr="00EC188F" w:rsidRDefault="00EC188F" w:rsidP="00EC188F">
      <w:pPr>
        <w:rPr>
          <w:rFonts w:ascii="Calibri" w:eastAsia="SimSun" w:hAnsi="Calibri"/>
          <w:b/>
          <w:sz w:val="20"/>
          <w:szCs w:val="20"/>
          <w:lang w:eastAsia="ar-SA" w:bidi="hi-IN"/>
        </w:rPr>
      </w:pPr>
      <w:r w:rsidRPr="00EC188F">
        <w:rPr>
          <w:rFonts w:ascii="Calibri" w:eastAsia="SimSun" w:hAnsi="Calibri"/>
          <w:b/>
          <w:sz w:val="20"/>
          <w:szCs w:val="20"/>
          <w:lang w:bidi="hi-IN"/>
        </w:rPr>
        <w:br w:type="page"/>
      </w:r>
    </w:p>
    <w:p w14:paraId="0AE9E1A9" w14:textId="668ADC18" w:rsidR="00EC188F" w:rsidRPr="007D3FCD" w:rsidRDefault="00EC188F" w:rsidP="007D3FCD">
      <w:pPr>
        <w:pStyle w:val="asia2"/>
        <w:spacing w:before="0"/>
        <w:jc w:val="right"/>
        <w:rPr>
          <w:rFonts w:asciiTheme="minorHAnsi" w:hAnsiTheme="minorHAnsi"/>
          <w:b/>
          <w:sz w:val="20"/>
          <w:szCs w:val="20"/>
        </w:rPr>
      </w:pPr>
      <w:bookmarkStart w:id="27" w:name="_Toc36126919"/>
      <w:bookmarkStart w:id="28" w:name="_Toc39653891"/>
      <w:r w:rsidRPr="007D3FCD">
        <w:rPr>
          <w:rFonts w:asciiTheme="minorHAnsi" w:hAnsiTheme="minorHAnsi"/>
          <w:b/>
          <w:sz w:val="20"/>
          <w:szCs w:val="20"/>
        </w:rPr>
        <w:lastRenderedPageBreak/>
        <w:t xml:space="preserve">Załącznik nr 5 do SIWZ – Wzór wykazu </w:t>
      </w:r>
      <w:bookmarkEnd w:id="25"/>
      <w:bookmarkEnd w:id="26"/>
      <w:r w:rsidR="00F15051" w:rsidRPr="007D3FCD">
        <w:rPr>
          <w:rFonts w:asciiTheme="minorHAnsi" w:hAnsiTheme="minorHAnsi"/>
          <w:b/>
          <w:sz w:val="20"/>
          <w:szCs w:val="20"/>
        </w:rPr>
        <w:t>dostaw</w:t>
      </w:r>
      <w:bookmarkEnd w:id="27"/>
      <w:bookmarkEnd w:id="28"/>
    </w:p>
    <w:p w14:paraId="4982C405" w14:textId="77777777" w:rsidR="00EC188F" w:rsidRPr="00EC188F" w:rsidRDefault="00EC188F" w:rsidP="00EC188F">
      <w:pPr>
        <w:widowControl w:val="0"/>
        <w:suppressAutoHyphens/>
        <w:autoSpaceDE w:val="0"/>
        <w:spacing w:before="120" w:after="120"/>
        <w:rPr>
          <w:rFonts w:ascii="Calibri" w:eastAsia="SimSun" w:hAnsi="Calibri" w:cs="Calibri"/>
          <w:i/>
          <w:kern w:val="2"/>
          <w:sz w:val="20"/>
          <w:szCs w:val="20"/>
          <w:lang w:eastAsia="hi-IN" w:bidi="hi-IN"/>
        </w:rPr>
      </w:pPr>
      <w:r w:rsidRPr="00EC188F">
        <w:rPr>
          <w:rFonts w:ascii="Calibri" w:eastAsia="SimSun" w:hAnsi="Calibri" w:cs="Calibri"/>
          <w:kern w:val="2"/>
          <w:sz w:val="20"/>
          <w:szCs w:val="20"/>
          <w:lang w:eastAsia="hi-IN" w:bidi="hi-IN"/>
        </w:rPr>
        <w:t>…………………………………..</w:t>
      </w:r>
    </w:p>
    <w:p w14:paraId="38A6D36D" w14:textId="77777777" w:rsidR="00EC188F" w:rsidRPr="00EC188F" w:rsidRDefault="00EC188F" w:rsidP="00EC188F">
      <w:pPr>
        <w:widowControl w:val="0"/>
        <w:suppressAutoHyphens/>
        <w:autoSpaceDE w:val="0"/>
        <w:spacing w:before="120" w:after="120"/>
        <w:rPr>
          <w:rFonts w:ascii="Calibri" w:eastAsia="SimSun" w:hAnsi="Calibri" w:cs="Calibri"/>
          <w:b/>
          <w:bCs/>
          <w:color w:val="000000"/>
          <w:kern w:val="2"/>
          <w:sz w:val="20"/>
          <w:szCs w:val="20"/>
          <w:lang w:eastAsia="hi-IN" w:bidi="hi-IN"/>
        </w:rPr>
      </w:pPr>
      <w:r w:rsidRPr="00EC188F">
        <w:rPr>
          <w:rFonts w:ascii="Calibri" w:eastAsia="SimSun" w:hAnsi="Calibri" w:cs="Calibri"/>
          <w:i/>
          <w:kern w:val="2"/>
          <w:sz w:val="20"/>
          <w:szCs w:val="20"/>
          <w:lang w:eastAsia="hi-IN" w:bidi="hi-IN"/>
        </w:rPr>
        <w:t>pieczęć Wykonawcy</w:t>
      </w:r>
    </w:p>
    <w:p w14:paraId="7309CDBE" w14:textId="77777777" w:rsidR="00EC188F" w:rsidRPr="00EC188F" w:rsidRDefault="00EC188F" w:rsidP="00EC188F">
      <w:pPr>
        <w:widowControl w:val="0"/>
        <w:suppressAutoHyphens/>
        <w:spacing w:before="120" w:after="120"/>
        <w:jc w:val="center"/>
        <w:rPr>
          <w:rFonts w:ascii="Calibri" w:eastAsia="SimSun" w:hAnsi="Calibri" w:cs="Calibri"/>
          <w:b/>
          <w:bCs/>
          <w:color w:val="000000"/>
          <w:kern w:val="2"/>
          <w:sz w:val="20"/>
          <w:szCs w:val="20"/>
          <w:lang w:eastAsia="hi-IN" w:bidi="hi-IN"/>
        </w:rPr>
      </w:pPr>
    </w:p>
    <w:p w14:paraId="5A26E75C" w14:textId="77777777" w:rsidR="00EC188F" w:rsidRPr="00EC188F" w:rsidRDefault="00EC188F" w:rsidP="00EC188F">
      <w:pPr>
        <w:widowControl w:val="0"/>
        <w:suppressAutoHyphens/>
        <w:spacing w:before="120" w:after="120"/>
        <w:jc w:val="center"/>
        <w:rPr>
          <w:rFonts w:ascii="Calibri" w:eastAsia="SimSun" w:hAnsi="Calibri" w:cs="Calibri"/>
          <w:b/>
          <w:bCs/>
          <w:color w:val="000000"/>
          <w:kern w:val="2"/>
          <w:sz w:val="20"/>
          <w:szCs w:val="20"/>
          <w:lang w:eastAsia="hi-IN" w:bidi="hi-IN"/>
        </w:rPr>
      </w:pPr>
    </w:p>
    <w:p w14:paraId="21869FA5" w14:textId="2C7BC519" w:rsidR="00EC188F" w:rsidRPr="00EC188F" w:rsidRDefault="00EC188F" w:rsidP="00EC188F">
      <w:pPr>
        <w:widowControl w:val="0"/>
        <w:suppressAutoHyphens/>
        <w:autoSpaceDE w:val="0"/>
        <w:spacing w:before="120" w:after="120"/>
        <w:jc w:val="center"/>
        <w:rPr>
          <w:rFonts w:ascii="Calibri" w:eastAsia="SimSun" w:hAnsi="Calibri" w:cs="Calibri"/>
          <w:color w:val="000000"/>
          <w:kern w:val="2"/>
          <w:sz w:val="20"/>
          <w:szCs w:val="20"/>
          <w:lang w:eastAsia="hi-IN" w:bidi="hi-IN"/>
        </w:rPr>
      </w:pPr>
      <w:r w:rsidRPr="00EC188F">
        <w:rPr>
          <w:rFonts w:ascii="Calibri" w:eastAsia="SimSun" w:hAnsi="Calibri" w:cs="Calibri"/>
          <w:b/>
          <w:color w:val="000000"/>
          <w:kern w:val="2"/>
          <w:sz w:val="20"/>
          <w:szCs w:val="20"/>
          <w:lang w:eastAsia="hi-IN" w:bidi="hi-IN"/>
        </w:rPr>
        <w:t xml:space="preserve">WYKAZ </w:t>
      </w:r>
      <w:r w:rsidR="00EC5A1E">
        <w:rPr>
          <w:rFonts w:ascii="Calibri" w:eastAsia="SimSun" w:hAnsi="Calibri" w:cs="Calibri"/>
          <w:b/>
          <w:color w:val="000000"/>
          <w:kern w:val="2"/>
          <w:sz w:val="20"/>
          <w:szCs w:val="20"/>
          <w:lang w:eastAsia="hi-IN" w:bidi="hi-IN"/>
        </w:rPr>
        <w:t>DOSTAW</w:t>
      </w:r>
    </w:p>
    <w:p w14:paraId="44A75402" w14:textId="3ED28C49" w:rsidR="00EC188F" w:rsidRPr="00EC188F" w:rsidRDefault="00EC188F" w:rsidP="00EC188F">
      <w:pPr>
        <w:widowControl w:val="0"/>
        <w:suppressAutoHyphens/>
        <w:overflowPunct w:val="0"/>
        <w:autoSpaceDE w:val="0"/>
        <w:spacing w:before="120" w:after="120"/>
        <w:ind w:left="284"/>
        <w:jc w:val="center"/>
        <w:rPr>
          <w:rFonts w:ascii="Calibri" w:eastAsia="SimSun" w:hAnsi="Calibri" w:cs="Calibri"/>
          <w:b/>
          <w:color w:val="000000"/>
          <w:kern w:val="2"/>
          <w:sz w:val="20"/>
          <w:szCs w:val="20"/>
          <w:lang w:eastAsia="hi-IN" w:bidi="hi-IN"/>
        </w:rPr>
      </w:pPr>
      <w:r w:rsidRPr="00EC188F">
        <w:rPr>
          <w:rFonts w:ascii="Calibri" w:eastAsia="SimSun" w:hAnsi="Calibri" w:cs="Calibri"/>
          <w:color w:val="000000"/>
          <w:kern w:val="2"/>
          <w:sz w:val="20"/>
          <w:szCs w:val="20"/>
          <w:lang w:eastAsia="hi-IN" w:bidi="hi-IN"/>
        </w:rPr>
        <w:t xml:space="preserve">sporządzony w celu wykazania spełniania warunku, o którym mowa </w:t>
      </w:r>
      <w:r w:rsidRPr="00EC188F">
        <w:rPr>
          <w:rFonts w:ascii="Calibri" w:eastAsia="SimSun" w:hAnsi="Calibri" w:cs="Calibri"/>
          <w:kern w:val="2"/>
          <w:sz w:val="20"/>
          <w:szCs w:val="20"/>
          <w:lang w:eastAsia="hi-IN" w:bidi="hi-IN"/>
        </w:rPr>
        <w:t>w § 6 ust. 2 SIWZ</w:t>
      </w:r>
      <w:r w:rsidRPr="00EC188F">
        <w:rPr>
          <w:rFonts w:ascii="Calibri" w:eastAsia="SimSun" w:hAnsi="Calibri" w:cs="Calibri"/>
          <w:color w:val="000000"/>
          <w:kern w:val="2"/>
          <w:sz w:val="20"/>
          <w:szCs w:val="20"/>
          <w:lang w:eastAsia="hi-IN" w:bidi="hi-IN"/>
        </w:rPr>
        <w:t xml:space="preserve"> </w:t>
      </w:r>
      <w:r w:rsidRPr="00EC188F">
        <w:rPr>
          <w:rFonts w:ascii="Calibri" w:eastAsia="SimSun" w:hAnsi="Calibri" w:cs="Calibri"/>
          <w:color w:val="000000"/>
          <w:kern w:val="2"/>
          <w:sz w:val="20"/>
          <w:szCs w:val="20"/>
          <w:lang w:eastAsia="hi-IN" w:bidi="hi-IN"/>
        </w:rPr>
        <w:br/>
        <w:t>w postępowaniu pod nazwą</w:t>
      </w:r>
      <w:r w:rsidRPr="00EC188F">
        <w:rPr>
          <w:rFonts w:ascii="Calibri" w:eastAsia="SimSun" w:hAnsi="Calibri" w:cs="Calibri"/>
          <w:b/>
          <w:color w:val="000000"/>
          <w:kern w:val="2"/>
          <w:sz w:val="20"/>
          <w:szCs w:val="20"/>
          <w:lang w:eastAsia="hi-IN" w:bidi="hi-IN"/>
        </w:rPr>
        <w:t xml:space="preserve"> </w:t>
      </w:r>
      <w:r w:rsidR="00EC5A1E" w:rsidRPr="00EC188F">
        <w:rPr>
          <w:rFonts w:ascii="Calibri" w:hAnsi="Calibri" w:cs="Arial"/>
          <w:b/>
          <w:sz w:val="20"/>
          <w:szCs w:val="20"/>
          <w:lang w:eastAsia="ar-SA"/>
        </w:rPr>
        <w:t>„</w:t>
      </w:r>
      <w:r w:rsidR="00EC5A1E">
        <w:rPr>
          <w:rFonts w:asciiTheme="minorHAnsi" w:hAnsiTheme="minorHAnsi"/>
          <w:b/>
          <w:bCs/>
          <w:iCs/>
          <w:smallCaps/>
          <w:sz w:val="20"/>
          <w:szCs w:val="20"/>
        </w:rPr>
        <w:t xml:space="preserve">dostawa </w:t>
      </w:r>
      <w:r w:rsidR="006172F5" w:rsidRPr="006172F5">
        <w:rPr>
          <w:rFonts w:asciiTheme="minorHAnsi" w:hAnsiTheme="minorHAnsi"/>
          <w:b/>
          <w:bCs/>
          <w:iCs/>
          <w:smallCaps/>
          <w:sz w:val="20"/>
          <w:szCs w:val="20"/>
        </w:rPr>
        <w:t>odzieży identyfikującej</w:t>
      </w:r>
      <w:r w:rsidR="00EC5A1E" w:rsidRPr="00EC188F">
        <w:rPr>
          <w:rFonts w:ascii="Calibri" w:hAnsi="Calibri" w:cs="Arial"/>
          <w:b/>
          <w:sz w:val="20"/>
          <w:szCs w:val="20"/>
          <w:lang w:eastAsia="ar-SA"/>
        </w:rPr>
        <w:t>”</w:t>
      </w:r>
      <w:r w:rsidR="00EC5A1E" w:rsidRPr="00EC188F">
        <w:rPr>
          <w:rFonts w:ascii="Calibri" w:eastAsia="SimSun" w:hAnsi="Calibri" w:cs="Calibri"/>
          <w:b/>
          <w:kern w:val="2"/>
          <w:sz w:val="20"/>
          <w:szCs w:val="20"/>
          <w:lang w:eastAsia="hi-IN" w:bidi="hi-IN"/>
        </w:rPr>
        <w:t xml:space="preserve"> </w:t>
      </w:r>
      <w:r w:rsidR="00EC5A1E">
        <w:rPr>
          <w:rFonts w:ascii="Calibri" w:eastAsia="SimSun" w:hAnsi="Calibri" w:cs="Calibri"/>
          <w:b/>
          <w:kern w:val="2"/>
          <w:sz w:val="20"/>
          <w:szCs w:val="20"/>
          <w:lang w:eastAsia="hi-IN" w:bidi="hi-IN"/>
        </w:rPr>
        <w:br/>
      </w:r>
      <w:r w:rsidR="00EC5A1E" w:rsidRPr="00EC188F">
        <w:rPr>
          <w:rFonts w:ascii="Calibri" w:eastAsia="SimSun" w:hAnsi="Calibri" w:cs="Calibri"/>
          <w:b/>
          <w:kern w:val="2"/>
          <w:sz w:val="20"/>
          <w:szCs w:val="20"/>
          <w:lang w:eastAsia="hi-IN" w:bidi="hi-IN"/>
        </w:rPr>
        <w:t>(postępowanie nr PZP1-25-</w:t>
      </w:r>
      <w:r w:rsidR="00D64065">
        <w:rPr>
          <w:rFonts w:ascii="Calibri" w:eastAsia="SimSun" w:hAnsi="Calibri" w:cs="Calibri"/>
          <w:b/>
          <w:kern w:val="2"/>
          <w:sz w:val="20"/>
          <w:szCs w:val="20"/>
          <w:lang w:eastAsia="hi-IN" w:bidi="hi-IN"/>
        </w:rPr>
        <w:t>43</w:t>
      </w:r>
      <w:r w:rsidR="00EC5A1E" w:rsidRPr="00EC188F">
        <w:rPr>
          <w:rFonts w:ascii="Calibri" w:eastAsia="SimSun" w:hAnsi="Calibri" w:cs="Calibri"/>
          <w:b/>
          <w:kern w:val="2"/>
          <w:sz w:val="20"/>
          <w:szCs w:val="20"/>
          <w:lang w:eastAsia="hi-IN" w:bidi="hi-IN"/>
        </w:rPr>
        <w:t>/20</w:t>
      </w:r>
      <w:r w:rsidR="00EC5A1E">
        <w:rPr>
          <w:rFonts w:ascii="Calibri" w:eastAsia="SimSun" w:hAnsi="Calibri" w:cs="Calibri"/>
          <w:b/>
          <w:kern w:val="2"/>
          <w:sz w:val="20"/>
          <w:szCs w:val="20"/>
          <w:lang w:eastAsia="hi-IN" w:bidi="hi-IN"/>
        </w:rPr>
        <w:t>20</w:t>
      </w:r>
      <w:r w:rsidR="00EC5A1E" w:rsidRPr="00EC188F">
        <w:rPr>
          <w:rFonts w:ascii="Calibri" w:eastAsia="SimSun" w:hAnsi="Calibri" w:cs="Calibri"/>
          <w:b/>
          <w:kern w:val="2"/>
          <w:sz w:val="20"/>
          <w:szCs w:val="20"/>
          <w:lang w:eastAsia="hi-IN" w:bidi="hi-IN"/>
        </w:rPr>
        <w:t>)</w:t>
      </w:r>
    </w:p>
    <w:p w14:paraId="624EAD1D" w14:textId="77777777" w:rsidR="00EC188F" w:rsidRPr="00EC188F" w:rsidRDefault="00EC188F" w:rsidP="00EC188F">
      <w:pPr>
        <w:widowControl w:val="0"/>
        <w:suppressAutoHyphens/>
        <w:overflowPunct w:val="0"/>
        <w:autoSpaceDE w:val="0"/>
        <w:spacing w:before="120" w:after="120"/>
        <w:ind w:left="284"/>
        <w:jc w:val="center"/>
        <w:rPr>
          <w:rFonts w:ascii="Calibri" w:eastAsia="SimSun" w:hAnsi="Calibri" w:cs="Mangal"/>
          <w:kern w:val="2"/>
          <w:sz w:val="20"/>
          <w:szCs w:val="20"/>
          <w:lang w:eastAsia="hi-IN" w:bidi="hi-IN"/>
        </w:rPr>
      </w:pPr>
    </w:p>
    <w:tbl>
      <w:tblPr>
        <w:tblW w:w="10425" w:type="dxa"/>
        <w:tblInd w:w="-297" w:type="dxa"/>
        <w:tblLayout w:type="fixed"/>
        <w:tblLook w:val="04A0" w:firstRow="1" w:lastRow="0" w:firstColumn="1" w:lastColumn="0" w:noHBand="0" w:noVBand="1"/>
      </w:tblPr>
      <w:tblGrid>
        <w:gridCol w:w="686"/>
        <w:gridCol w:w="2498"/>
        <w:gridCol w:w="1915"/>
        <w:gridCol w:w="2484"/>
        <w:gridCol w:w="2842"/>
      </w:tblGrid>
      <w:tr w:rsidR="00EC188F" w:rsidRPr="00EC188F" w14:paraId="313CB90E" w14:textId="77777777" w:rsidTr="00EC188F">
        <w:tc>
          <w:tcPr>
            <w:tcW w:w="687" w:type="dxa"/>
            <w:tcBorders>
              <w:top w:val="single" w:sz="4" w:space="0" w:color="000000"/>
              <w:left w:val="single" w:sz="4" w:space="0" w:color="000000"/>
              <w:bottom w:val="single" w:sz="4" w:space="0" w:color="000000"/>
              <w:right w:val="nil"/>
            </w:tcBorders>
            <w:vAlign w:val="center"/>
            <w:hideMark/>
          </w:tcPr>
          <w:p w14:paraId="7F5409F2" w14:textId="77777777" w:rsidR="00EC188F" w:rsidRPr="00EC188F" w:rsidRDefault="00EC188F" w:rsidP="00EC188F">
            <w:pPr>
              <w:widowControl w:val="0"/>
              <w:suppressAutoHyphens/>
              <w:overflowPunct w:val="0"/>
              <w:autoSpaceDE w:val="0"/>
              <w:spacing w:before="120" w:after="120"/>
              <w:ind w:firstLine="25"/>
              <w:jc w:val="center"/>
              <w:rPr>
                <w:rFonts w:ascii="Calibri" w:eastAsia="SimSun" w:hAnsi="Calibri" w:cs="Calibri"/>
                <w:b/>
                <w:bCs/>
                <w:kern w:val="2"/>
                <w:sz w:val="20"/>
                <w:szCs w:val="20"/>
                <w:lang w:eastAsia="hi-IN" w:bidi="hi-IN"/>
              </w:rPr>
            </w:pPr>
            <w:r w:rsidRPr="00EC188F">
              <w:rPr>
                <w:rFonts w:ascii="Calibri" w:eastAsia="SimSun" w:hAnsi="Calibri" w:cs="Calibri"/>
                <w:b/>
                <w:bCs/>
                <w:kern w:val="2"/>
                <w:sz w:val="20"/>
                <w:szCs w:val="20"/>
                <w:lang w:eastAsia="hi-IN" w:bidi="hi-IN"/>
              </w:rPr>
              <w:t>Lp</w:t>
            </w:r>
            <w:r w:rsidRPr="00EC188F">
              <w:rPr>
                <w:rFonts w:ascii="Calibri" w:eastAsia="SimSun" w:hAnsi="Calibri" w:cs="Calibri"/>
                <w:iCs/>
                <w:kern w:val="2"/>
                <w:sz w:val="20"/>
                <w:szCs w:val="20"/>
                <w:lang w:eastAsia="hi-IN" w:bidi="hi-IN"/>
              </w:rPr>
              <w:t>.</w:t>
            </w:r>
          </w:p>
        </w:tc>
        <w:tc>
          <w:tcPr>
            <w:tcW w:w="2499" w:type="dxa"/>
            <w:tcBorders>
              <w:top w:val="single" w:sz="4" w:space="0" w:color="000000"/>
              <w:left w:val="single" w:sz="4" w:space="0" w:color="000000"/>
              <w:bottom w:val="single" w:sz="4" w:space="0" w:color="000000"/>
              <w:right w:val="nil"/>
            </w:tcBorders>
            <w:vAlign w:val="center"/>
            <w:hideMark/>
          </w:tcPr>
          <w:p w14:paraId="560E9601" w14:textId="77777777" w:rsidR="00EC188F" w:rsidRPr="00EC188F" w:rsidRDefault="00EC188F" w:rsidP="00EC188F">
            <w:pPr>
              <w:widowControl w:val="0"/>
              <w:suppressAutoHyphens/>
              <w:overflowPunct w:val="0"/>
              <w:autoSpaceDE w:val="0"/>
              <w:spacing w:before="120" w:after="120"/>
              <w:ind w:left="284"/>
              <w:jc w:val="both"/>
              <w:rPr>
                <w:rFonts w:ascii="Calibri" w:eastAsia="SimSun" w:hAnsi="Calibri" w:cs="Calibri"/>
                <w:b/>
                <w:bCs/>
                <w:kern w:val="2"/>
                <w:sz w:val="20"/>
                <w:szCs w:val="20"/>
                <w:lang w:eastAsia="hi-IN" w:bidi="hi-IN"/>
              </w:rPr>
            </w:pPr>
            <w:r w:rsidRPr="00EC188F">
              <w:rPr>
                <w:rFonts w:ascii="Calibri" w:eastAsia="SimSun" w:hAnsi="Calibri" w:cs="Calibri"/>
                <w:b/>
                <w:bCs/>
                <w:kern w:val="2"/>
                <w:sz w:val="20"/>
                <w:szCs w:val="20"/>
                <w:lang w:eastAsia="hi-IN" w:bidi="hi-IN"/>
              </w:rPr>
              <w:t>Przedmiot umowy</w:t>
            </w:r>
          </w:p>
        </w:tc>
        <w:tc>
          <w:tcPr>
            <w:tcW w:w="1916" w:type="dxa"/>
            <w:tcBorders>
              <w:top w:val="single" w:sz="4" w:space="0" w:color="000000"/>
              <w:left w:val="single" w:sz="4" w:space="0" w:color="000000"/>
              <w:bottom w:val="single" w:sz="4" w:space="0" w:color="000000"/>
              <w:right w:val="nil"/>
            </w:tcBorders>
            <w:vAlign w:val="center"/>
            <w:hideMark/>
          </w:tcPr>
          <w:p w14:paraId="089D7F68" w14:textId="77777777" w:rsidR="00EC188F" w:rsidRPr="00EC188F" w:rsidRDefault="00EC188F" w:rsidP="00EC188F">
            <w:pPr>
              <w:widowControl w:val="0"/>
              <w:suppressAutoHyphens/>
              <w:overflowPunct w:val="0"/>
              <w:autoSpaceDE w:val="0"/>
              <w:spacing w:before="120" w:after="120"/>
              <w:ind w:left="284"/>
              <w:jc w:val="center"/>
              <w:rPr>
                <w:rFonts w:ascii="Calibri" w:eastAsia="SimSun" w:hAnsi="Calibri" w:cs="Calibri"/>
                <w:b/>
                <w:bCs/>
                <w:kern w:val="2"/>
                <w:sz w:val="20"/>
                <w:szCs w:val="20"/>
                <w:lang w:eastAsia="hi-IN" w:bidi="hi-IN"/>
              </w:rPr>
            </w:pPr>
            <w:r w:rsidRPr="00EC188F">
              <w:rPr>
                <w:rFonts w:ascii="Calibri" w:eastAsia="SimSun" w:hAnsi="Calibri" w:cs="Calibri"/>
                <w:b/>
                <w:bCs/>
                <w:kern w:val="2"/>
                <w:sz w:val="20"/>
                <w:szCs w:val="20"/>
                <w:lang w:eastAsia="hi-IN" w:bidi="hi-IN"/>
              </w:rPr>
              <w:t xml:space="preserve">Wartość umowy brutto </w:t>
            </w:r>
          </w:p>
        </w:tc>
        <w:tc>
          <w:tcPr>
            <w:tcW w:w="2485" w:type="dxa"/>
            <w:tcBorders>
              <w:top w:val="single" w:sz="4" w:space="0" w:color="000000"/>
              <w:left w:val="single" w:sz="4" w:space="0" w:color="000000"/>
              <w:bottom w:val="single" w:sz="4" w:space="0" w:color="000000"/>
              <w:right w:val="nil"/>
            </w:tcBorders>
            <w:vAlign w:val="center"/>
            <w:hideMark/>
          </w:tcPr>
          <w:p w14:paraId="1D2D607F" w14:textId="77777777" w:rsidR="00EC188F" w:rsidRPr="00EC188F" w:rsidRDefault="00EC188F" w:rsidP="00EC188F">
            <w:pPr>
              <w:widowControl w:val="0"/>
              <w:suppressAutoHyphens/>
              <w:overflowPunct w:val="0"/>
              <w:autoSpaceDE w:val="0"/>
              <w:spacing w:before="120" w:after="120"/>
              <w:ind w:left="284"/>
              <w:jc w:val="center"/>
              <w:rPr>
                <w:rFonts w:ascii="Calibri" w:eastAsia="SimSun" w:hAnsi="Calibri" w:cs="Calibri"/>
                <w:b/>
                <w:bCs/>
                <w:kern w:val="2"/>
                <w:sz w:val="20"/>
                <w:szCs w:val="20"/>
                <w:lang w:eastAsia="hi-IN" w:bidi="hi-IN"/>
              </w:rPr>
            </w:pPr>
            <w:r w:rsidRPr="00EC188F">
              <w:rPr>
                <w:rFonts w:ascii="Calibri" w:eastAsia="SimSun" w:hAnsi="Calibri" w:cs="Calibri"/>
                <w:b/>
                <w:bCs/>
                <w:kern w:val="2"/>
                <w:sz w:val="20"/>
                <w:szCs w:val="20"/>
                <w:lang w:eastAsia="hi-IN" w:bidi="hi-IN"/>
              </w:rPr>
              <w:t>Data realizacji umowy od – do</w:t>
            </w:r>
          </w:p>
          <w:p w14:paraId="70DBA5F3" w14:textId="77777777" w:rsidR="00EC188F" w:rsidRPr="00EC188F" w:rsidRDefault="00EC188F" w:rsidP="00EC188F">
            <w:pPr>
              <w:widowControl w:val="0"/>
              <w:suppressAutoHyphens/>
              <w:overflowPunct w:val="0"/>
              <w:autoSpaceDE w:val="0"/>
              <w:spacing w:before="120" w:after="120"/>
              <w:ind w:left="284"/>
              <w:jc w:val="center"/>
              <w:rPr>
                <w:rFonts w:ascii="Calibri" w:eastAsia="SimSun" w:hAnsi="Calibri" w:cs="Calibri"/>
                <w:b/>
                <w:bCs/>
                <w:kern w:val="2"/>
                <w:sz w:val="20"/>
                <w:szCs w:val="20"/>
                <w:lang w:eastAsia="hi-IN" w:bidi="hi-IN"/>
              </w:rPr>
            </w:pPr>
            <w:r w:rsidRPr="00EC188F">
              <w:rPr>
                <w:rFonts w:ascii="Calibri" w:eastAsia="SimSun" w:hAnsi="Calibri" w:cs="Calibri"/>
                <w:b/>
                <w:bCs/>
                <w:kern w:val="2"/>
                <w:sz w:val="20"/>
                <w:szCs w:val="20"/>
                <w:lang w:eastAsia="hi-IN" w:bidi="hi-IN"/>
              </w:rPr>
              <w:t>(</w:t>
            </w:r>
            <w:proofErr w:type="spellStart"/>
            <w:r w:rsidRPr="00EC188F">
              <w:rPr>
                <w:rFonts w:ascii="Calibri" w:eastAsia="SimSun" w:hAnsi="Calibri" w:cs="Calibri"/>
                <w:b/>
                <w:bCs/>
                <w:kern w:val="2"/>
                <w:sz w:val="20"/>
                <w:szCs w:val="20"/>
                <w:lang w:eastAsia="hi-IN" w:bidi="hi-IN"/>
              </w:rPr>
              <w:t>dd</w:t>
            </w:r>
            <w:proofErr w:type="spellEnd"/>
            <w:r w:rsidRPr="00EC188F">
              <w:rPr>
                <w:rFonts w:ascii="Calibri" w:eastAsia="SimSun" w:hAnsi="Calibri" w:cs="Calibri"/>
                <w:b/>
                <w:bCs/>
                <w:kern w:val="2"/>
                <w:sz w:val="20"/>
                <w:szCs w:val="20"/>
                <w:lang w:eastAsia="hi-IN" w:bidi="hi-IN"/>
              </w:rPr>
              <w:t>/mm/</w:t>
            </w:r>
            <w:proofErr w:type="spellStart"/>
            <w:r w:rsidRPr="00EC188F">
              <w:rPr>
                <w:rFonts w:ascii="Calibri" w:eastAsia="SimSun" w:hAnsi="Calibri" w:cs="Calibri"/>
                <w:b/>
                <w:bCs/>
                <w:kern w:val="2"/>
                <w:sz w:val="20"/>
                <w:szCs w:val="20"/>
                <w:lang w:eastAsia="hi-IN" w:bidi="hi-IN"/>
              </w:rPr>
              <w:t>rrrr</w:t>
            </w:r>
            <w:proofErr w:type="spellEnd"/>
            <w:r w:rsidRPr="00EC188F">
              <w:rPr>
                <w:rFonts w:ascii="Calibri" w:eastAsia="SimSun" w:hAnsi="Calibri" w:cs="Calibri"/>
                <w:b/>
                <w:bCs/>
                <w:kern w:val="2"/>
                <w:sz w:val="20"/>
                <w:szCs w:val="20"/>
                <w:lang w:eastAsia="hi-IN" w:bidi="hi-IN"/>
              </w:rPr>
              <w:t xml:space="preserve"> – </w:t>
            </w:r>
            <w:proofErr w:type="spellStart"/>
            <w:r w:rsidRPr="00EC188F">
              <w:rPr>
                <w:rFonts w:ascii="Calibri" w:eastAsia="SimSun" w:hAnsi="Calibri" w:cs="Calibri"/>
                <w:b/>
                <w:bCs/>
                <w:kern w:val="2"/>
                <w:sz w:val="20"/>
                <w:szCs w:val="20"/>
                <w:lang w:eastAsia="hi-IN" w:bidi="hi-IN"/>
              </w:rPr>
              <w:t>dd</w:t>
            </w:r>
            <w:proofErr w:type="spellEnd"/>
            <w:r w:rsidRPr="00EC188F">
              <w:rPr>
                <w:rFonts w:ascii="Calibri" w:eastAsia="SimSun" w:hAnsi="Calibri" w:cs="Calibri"/>
                <w:b/>
                <w:bCs/>
                <w:kern w:val="2"/>
                <w:sz w:val="20"/>
                <w:szCs w:val="20"/>
                <w:lang w:eastAsia="hi-IN" w:bidi="hi-IN"/>
              </w:rPr>
              <w:t>/mm/</w:t>
            </w:r>
            <w:proofErr w:type="spellStart"/>
            <w:r w:rsidRPr="00EC188F">
              <w:rPr>
                <w:rFonts w:ascii="Calibri" w:eastAsia="SimSun" w:hAnsi="Calibri" w:cs="Calibri"/>
                <w:b/>
                <w:bCs/>
                <w:kern w:val="2"/>
                <w:sz w:val="20"/>
                <w:szCs w:val="20"/>
                <w:lang w:eastAsia="hi-IN" w:bidi="hi-IN"/>
              </w:rPr>
              <w:t>rrrr</w:t>
            </w:r>
            <w:proofErr w:type="spellEnd"/>
            <w:r w:rsidRPr="00EC188F">
              <w:rPr>
                <w:rFonts w:ascii="Calibri" w:eastAsia="SimSun" w:hAnsi="Calibri" w:cs="Calibri"/>
                <w:b/>
                <w:bCs/>
                <w:kern w:val="2"/>
                <w:sz w:val="20"/>
                <w:szCs w:val="20"/>
                <w:lang w:eastAsia="hi-IN" w:bidi="hi-IN"/>
              </w:rPr>
              <w:t>)</w:t>
            </w:r>
          </w:p>
        </w:tc>
        <w:tc>
          <w:tcPr>
            <w:tcW w:w="2844" w:type="dxa"/>
            <w:tcBorders>
              <w:top w:val="single" w:sz="4" w:space="0" w:color="000000"/>
              <w:left w:val="single" w:sz="4" w:space="0" w:color="000000"/>
              <w:bottom w:val="single" w:sz="4" w:space="0" w:color="000000"/>
              <w:right w:val="single" w:sz="4" w:space="0" w:color="000000"/>
            </w:tcBorders>
            <w:vAlign w:val="center"/>
            <w:hideMark/>
          </w:tcPr>
          <w:p w14:paraId="357A55DC" w14:textId="38E17182" w:rsidR="00EC188F" w:rsidRPr="00EC188F" w:rsidRDefault="00EC188F" w:rsidP="00EC5A1E">
            <w:pPr>
              <w:widowControl w:val="0"/>
              <w:suppressAutoHyphens/>
              <w:overflowPunct w:val="0"/>
              <w:autoSpaceDE w:val="0"/>
              <w:spacing w:before="120" w:after="120"/>
              <w:ind w:left="284"/>
              <w:jc w:val="center"/>
              <w:rPr>
                <w:rFonts w:ascii="Calibri" w:eastAsia="SimSun" w:hAnsi="Calibri" w:cs="Mangal"/>
                <w:kern w:val="2"/>
                <w:sz w:val="20"/>
                <w:szCs w:val="20"/>
                <w:lang w:eastAsia="hi-IN" w:bidi="hi-IN"/>
              </w:rPr>
            </w:pPr>
            <w:r w:rsidRPr="00EC188F">
              <w:rPr>
                <w:rFonts w:ascii="Calibri" w:eastAsia="SimSun" w:hAnsi="Calibri" w:cs="Calibri"/>
                <w:b/>
                <w:bCs/>
                <w:kern w:val="2"/>
                <w:sz w:val="20"/>
                <w:szCs w:val="20"/>
                <w:lang w:eastAsia="hi-IN" w:bidi="hi-IN"/>
              </w:rPr>
              <w:t xml:space="preserve">Nazwa i siedziba podmiotu na rzecz, którego </w:t>
            </w:r>
            <w:r w:rsidR="00EC5A1E">
              <w:rPr>
                <w:rFonts w:ascii="Calibri" w:eastAsia="SimSun" w:hAnsi="Calibri" w:cs="Calibri"/>
                <w:b/>
                <w:bCs/>
                <w:kern w:val="2"/>
                <w:sz w:val="20"/>
                <w:szCs w:val="20"/>
                <w:lang w:eastAsia="hi-IN" w:bidi="hi-IN"/>
              </w:rPr>
              <w:t>dostawa</w:t>
            </w:r>
            <w:r w:rsidRPr="00EC188F">
              <w:rPr>
                <w:rFonts w:ascii="Calibri" w:eastAsia="SimSun" w:hAnsi="Calibri" w:cs="Calibri"/>
                <w:b/>
                <w:bCs/>
                <w:kern w:val="2"/>
                <w:sz w:val="20"/>
                <w:szCs w:val="20"/>
                <w:lang w:eastAsia="hi-IN" w:bidi="hi-IN"/>
              </w:rPr>
              <w:t xml:space="preserve"> została wykonana/jest wykonywana</w:t>
            </w:r>
          </w:p>
        </w:tc>
      </w:tr>
      <w:tr w:rsidR="00EC188F" w:rsidRPr="00EC188F" w14:paraId="1156E891" w14:textId="77777777" w:rsidTr="00EC188F">
        <w:trPr>
          <w:trHeight w:val="193"/>
        </w:trPr>
        <w:tc>
          <w:tcPr>
            <w:tcW w:w="687" w:type="dxa"/>
            <w:tcBorders>
              <w:top w:val="single" w:sz="4" w:space="0" w:color="000000"/>
              <w:left w:val="single" w:sz="4" w:space="0" w:color="000000"/>
              <w:bottom w:val="single" w:sz="4" w:space="0" w:color="000000"/>
              <w:right w:val="nil"/>
            </w:tcBorders>
            <w:vAlign w:val="center"/>
            <w:hideMark/>
          </w:tcPr>
          <w:p w14:paraId="019429A7" w14:textId="77777777" w:rsidR="00EC188F" w:rsidRPr="00EC188F" w:rsidRDefault="00EC188F" w:rsidP="00EC188F">
            <w:pPr>
              <w:widowControl w:val="0"/>
              <w:suppressAutoHyphens/>
              <w:spacing w:before="120" w:after="120"/>
              <w:ind w:firstLine="25"/>
              <w:jc w:val="center"/>
              <w:rPr>
                <w:rFonts w:ascii="Calibri" w:eastAsia="SimSun" w:hAnsi="Calibri" w:cs="Calibri"/>
                <w:b/>
                <w:kern w:val="2"/>
                <w:sz w:val="20"/>
                <w:szCs w:val="20"/>
                <w:lang w:eastAsia="hi-IN" w:bidi="hi-IN"/>
              </w:rPr>
            </w:pPr>
            <w:r w:rsidRPr="00EC188F">
              <w:rPr>
                <w:rFonts w:ascii="Calibri" w:eastAsia="SimSun" w:hAnsi="Calibri" w:cs="Calibri"/>
                <w:b/>
                <w:kern w:val="2"/>
                <w:sz w:val="20"/>
                <w:szCs w:val="20"/>
                <w:lang w:eastAsia="hi-IN" w:bidi="hi-IN"/>
              </w:rPr>
              <w:t>A</w:t>
            </w:r>
          </w:p>
        </w:tc>
        <w:tc>
          <w:tcPr>
            <w:tcW w:w="2499" w:type="dxa"/>
            <w:tcBorders>
              <w:top w:val="single" w:sz="4" w:space="0" w:color="000000"/>
              <w:left w:val="single" w:sz="4" w:space="0" w:color="000000"/>
              <w:bottom w:val="single" w:sz="4" w:space="0" w:color="000000"/>
              <w:right w:val="nil"/>
            </w:tcBorders>
            <w:vAlign w:val="center"/>
            <w:hideMark/>
          </w:tcPr>
          <w:p w14:paraId="2C0E9DCC" w14:textId="77777777" w:rsidR="00EC188F" w:rsidRPr="00EC188F" w:rsidRDefault="00EC188F" w:rsidP="00EC188F">
            <w:pPr>
              <w:widowControl w:val="0"/>
              <w:suppressAutoHyphens/>
              <w:spacing w:before="120" w:after="120"/>
              <w:jc w:val="center"/>
              <w:rPr>
                <w:rFonts w:ascii="Calibri" w:eastAsia="SimSun" w:hAnsi="Calibri" w:cs="Calibri"/>
                <w:b/>
                <w:kern w:val="2"/>
                <w:sz w:val="20"/>
                <w:szCs w:val="20"/>
                <w:lang w:eastAsia="hi-IN" w:bidi="hi-IN"/>
              </w:rPr>
            </w:pPr>
            <w:r w:rsidRPr="00EC188F">
              <w:rPr>
                <w:rFonts w:ascii="Calibri" w:eastAsia="SimSun" w:hAnsi="Calibri" w:cs="Calibri"/>
                <w:b/>
                <w:kern w:val="2"/>
                <w:sz w:val="20"/>
                <w:szCs w:val="20"/>
                <w:lang w:eastAsia="hi-IN" w:bidi="hi-IN"/>
              </w:rPr>
              <w:t>B</w:t>
            </w:r>
          </w:p>
        </w:tc>
        <w:tc>
          <w:tcPr>
            <w:tcW w:w="1916" w:type="dxa"/>
            <w:tcBorders>
              <w:top w:val="single" w:sz="4" w:space="0" w:color="000000"/>
              <w:left w:val="single" w:sz="4" w:space="0" w:color="000000"/>
              <w:bottom w:val="single" w:sz="4" w:space="0" w:color="000000"/>
              <w:right w:val="nil"/>
            </w:tcBorders>
            <w:vAlign w:val="center"/>
            <w:hideMark/>
          </w:tcPr>
          <w:p w14:paraId="47C86271" w14:textId="77777777" w:rsidR="00EC188F" w:rsidRPr="00EC188F" w:rsidRDefault="00EC188F" w:rsidP="00EC188F">
            <w:pPr>
              <w:widowControl w:val="0"/>
              <w:suppressAutoHyphens/>
              <w:spacing w:before="120" w:after="120"/>
              <w:jc w:val="center"/>
              <w:rPr>
                <w:rFonts w:ascii="Calibri" w:eastAsia="SimSun" w:hAnsi="Calibri" w:cs="Calibri"/>
                <w:b/>
                <w:kern w:val="2"/>
                <w:sz w:val="20"/>
                <w:szCs w:val="20"/>
                <w:lang w:eastAsia="hi-IN" w:bidi="hi-IN"/>
              </w:rPr>
            </w:pPr>
            <w:r w:rsidRPr="00EC188F">
              <w:rPr>
                <w:rFonts w:ascii="Calibri" w:eastAsia="SimSun" w:hAnsi="Calibri" w:cs="Calibri"/>
                <w:b/>
                <w:kern w:val="2"/>
                <w:sz w:val="20"/>
                <w:szCs w:val="20"/>
                <w:lang w:eastAsia="hi-IN" w:bidi="hi-IN"/>
              </w:rPr>
              <w:t>C</w:t>
            </w:r>
          </w:p>
        </w:tc>
        <w:tc>
          <w:tcPr>
            <w:tcW w:w="2485" w:type="dxa"/>
            <w:tcBorders>
              <w:top w:val="single" w:sz="4" w:space="0" w:color="000000"/>
              <w:left w:val="single" w:sz="4" w:space="0" w:color="000000"/>
              <w:bottom w:val="single" w:sz="4" w:space="0" w:color="000000"/>
              <w:right w:val="nil"/>
            </w:tcBorders>
            <w:vAlign w:val="center"/>
            <w:hideMark/>
          </w:tcPr>
          <w:p w14:paraId="6D756B64" w14:textId="77777777" w:rsidR="00EC188F" w:rsidRPr="00EC188F" w:rsidRDefault="00EC188F" w:rsidP="00EC188F">
            <w:pPr>
              <w:widowControl w:val="0"/>
              <w:suppressAutoHyphens/>
              <w:spacing w:before="120" w:after="120"/>
              <w:jc w:val="center"/>
              <w:rPr>
                <w:rFonts w:ascii="Calibri" w:eastAsia="SimSun" w:hAnsi="Calibri" w:cs="Calibri"/>
                <w:b/>
                <w:kern w:val="2"/>
                <w:sz w:val="20"/>
                <w:szCs w:val="20"/>
                <w:lang w:eastAsia="hi-IN" w:bidi="hi-IN"/>
              </w:rPr>
            </w:pPr>
            <w:r w:rsidRPr="00EC188F">
              <w:rPr>
                <w:rFonts w:ascii="Calibri" w:eastAsia="SimSun" w:hAnsi="Calibri" w:cs="Calibri"/>
                <w:b/>
                <w:kern w:val="2"/>
                <w:sz w:val="20"/>
                <w:szCs w:val="20"/>
                <w:lang w:eastAsia="hi-IN" w:bidi="hi-IN"/>
              </w:rPr>
              <w:t>D</w:t>
            </w:r>
          </w:p>
        </w:tc>
        <w:tc>
          <w:tcPr>
            <w:tcW w:w="2844" w:type="dxa"/>
            <w:tcBorders>
              <w:top w:val="single" w:sz="4" w:space="0" w:color="000000"/>
              <w:left w:val="single" w:sz="4" w:space="0" w:color="000000"/>
              <w:bottom w:val="single" w:sz="4" w:space="0" w:color="000000"/>
              <w:right w:val="single" w:sz="4" w:space="0" w:color="000000"/>
            </w:tcBorders>
            <w:vAlign w:val="center"/>
            <w:hideMark/>
          </w:tcPr>
          <w:p w14:paraId="4CA5D7DC" w14:textId="77777777" w:rsidR="00EC188F" w:rsidRPr="00EC188F" w:rsidRDefault="00EC188F" w:rsidP="00EC188F">
            <w:pPr>
              <w:widowControl w:val="0"/>
              <w:suppressAutoHyphens/>
              <w:spacing w:before="120" w:after="120"/>
              <w:jc w:val="center"/>
              <w:rPr>
                <w:rFonts w:ascii="Calibri" w:eastAsia="SimSun" w:hAnsi="Calibri" w:cs="Mangal"/>
                <w:kern w:val="2"/>
                <w:sz w:val="20"/>
                <w:szCs w:val="20"/>
                <w:lang w:eastAsia="hi-IN" w:bidi="hi-IN"/>
              </w:rPr>
            </w:pPr>
            <w:r w:rsidRPr="00EC188F">
              <w:rPr>
                <w:rFonts w:ascii="Calibri" w:eastAsia="SimSun" w:hAnsi="Calibri" w:cs="Calibri"/>
                <w:b/>
                <w:kern w:val="2"/>
                <w:sz w:val="20"/>
                <w:szCs w:val="20"/>
                <w:lang w:eastAsia="hi-IN" w:bidi="hi-IN"/>
              </w:rPr>
              <w:t>E</w:t>
            </w:r>
          </w:p>
        </w:tc>
      </w:tr>
      <w:tr w:rsidR="00EC188F" w:rsidRPr="00EC188F" w14:paraId="76738EA3" w14:textId="77777777" w:rsidTr="00EC188F">
        <w:trPr>
          <w:trHeight w:val="1134"/>
        </w:trPr>
        <w:tc>
          <w:tcPr>
            <w:tcW w:w="687" w:type="dxa"/>
            <w:tcBorders>
              <w:top w:val="single" w:sz="4" w:space="0" w:color="000000"/>
              <w:left w:val="single" w:sz="4" w:space="0" w:color="000000"/>
              <w:bottom w:val="single" w:sz="4" w:space="0" w:color="000000"/>
              <w:right w:val="nil"/>
            </w:tcBorders>
            <w:vAlign w:val="center"/>
            <w:hideMark/>
          </w:tcPr>
          <w:p w14:paraId="4E24CDC1" w14:textId="77777777" w:rsidR="00EC188F" w:rsidRPr="00EC188F" w:rsidRDefault="00EC188F" w:rsidP="00EC188F">
            <w:pPr>
              <w:widowControl w:val="0"/>
              <w:suppressAutoHyphens/>
              <w:overflowPunct w:val="0"/>
              <w:autoSpaceDE w:val="0"/>
              <w:spacing w:before="120" w:after="120"/>
              <w:ind w:firstLine="25"/>
              <w:jc w:val="center"/>
              <w:rPr>
                <w:rFonts w:ascii="Calibri" w:eastAsia="SimSun" w:hAnsi="Calibri" w:cs="Calibri"/>
                <w:iCs/>
                <w:kern w:val="2"/>
                <w:sz w:val="20"/>
                <w:szCs w:val="20"/>
                <w:lang w:eastAsia="hi-IN" w:bidi="hi-IN"/>
              </w:rPr>
            </w:pPr>
            <w:r w:rsidRPr="00EC188F">
              <w:rPr>
                <w:rFonts w:ascii="Calibri" w:eastAsia="SimSun" w:hAnsi="Calibri" w:cs="Calibri"/>
                <w:iCs/>
                <w:kern w:val="2"/>
                <w:sz w:val="20"/>
                <w:szCs w:val="20"/>
                <w:lang w:eastAsia="hi-IN" w:bidi="hi-IN"/>
              </w:rPr>
              <w:t>1.</w:t>
            </w:r>
          </w:p>
        </w:tc>
        <w:tc>
          <w:tcPr>
            <w:tcW w:w="2499" w:type="dxa"/>
            <w:tcBorders>
              <w:top w:val="single" w:sz="4" w:space="0" w:color="000000"/>
              <w:left w:val="single" w:sz="4" w:space="0" w:color="000000"/>
              <w:bottom w:val="single" w:sz="4" w:space="0" w:color="000000"/>
              <w:right w:val="nil"/>
            </w:tcBorders>
          </w:tcPr>
          <w:p w14:paraId="74F63F19" w14:textId="77777777" w:rsidR="00EC188F" w:rsidRPr="00EC188F" w:rsidRDefault="00EC188F" w:rsidP="00EC188F">
            <w:pPr>
              <w:widowControl w:val="0"/>
              <w:suppressAutoHyphens/>
              <w:overflowPunct w:val="0"/>
              <w:autoSpaceDE w:val="0"/>
              <w:snapToGrid w:val="0"/>
              <w:spacing w:before="120" w:after="120"/>
              <w:ind w:left="284"/>
              <w:jc w:val="center"/>
              <w:rPr>
                <w:rFonts w:ascii="Calibri" w:eastAsia="SimSun" w:hAnsi="Calibri" w:cs="Calibri"/>
                <w:iCs/>
                <w:kern w:val="2"/>
                <w:sz w:val="20"/>
                <w:szCs w:val="20"/>
                <w:lang w:eastAsia="hi-IN" w:bidi="hi-IN"/>
              </w:rPr>
            </w:pPr>
          </w:p>
        </w:tc>
        <w:tc>
          <w:tcPr>
            <w:tcW w:w="1916" w:type="dxa"/>
            <w:tcBorders>
              <w:top w:val="single" w:sz="4" w:space="0" w:color="000000"/>
              <w:left w:val="single" w:sz="4" w:space="0" w:color="000000"/>
              <w:bottom w:val="single" w:sz="4" w:space="0" w:color="000000"/>
              <w:right w:val="nil"/>
            </w:tcBorders>
          </w:tcPr>
          <w:p w14:paraId="25DFA80E" w14:textId="77777777" w:rsidR="00EC188F" w:rsidRPr="00EC188F" w:rsidRDefault="00EC188F" w:rsidP="00EC188F">
            <w:pPr>
              <w:widowControl w:val="0"/>
              <w:suppressAutoHyphens/>
              <w:overflowPunct w:val="0"/>
              <w:autoSpaceDE w:val="0"/>
              <w:snapToGrid w:val="0"/>
              <w:spacing w:before="120" w:after="120"/>
              <w:ind w:left="284"/>
              <w:jc w:val="center"/>
              <w:rPr>
                <w:rFonts w:ascii="Calibri" w:eastAsia="SimSun" w:hAnsi="Calibri" w:cs="Calibri"/>
                <w:iCs/>
                <w:kern w:val="2"/>
                <w:sz w:val="20"/>
                <w:szCs w:val="20"/>
                <w:lang w:eastAsia="hi-IN" w:bidi="hi-IN"/>
              </w:rPr>
            </w:pPr>
          </w:p>
        </w:tc>
        <w:tc>
          <w:tcPr>
            <w:tcW w:w="2485" w:type="dxa"/>
            <w:tcBorders>
              <w:top w:val="single" w:sz="4" w:space="0" w:color="000000"/>
              <w:left w:val="single" w:sz="4" w:space="0" w:color="000000"/>
              <w:bottom w:val="single" w:sz="4" w:space="0" w:color="000000"/>
              <w:right w:val="nil"/>
            </w:tcBorders>
          </w:tcPr>
          <w:p w14:paraId="103EF23D" w14:textId="77777777" w:rsidR="00EC188F" w:rsidRPr="00EC188F" w:rsidRDefault="00EC188F" w:rsidP="00EC188F">
            <w:pPr>
              <w:widowControl w:val="0"/>
              <w:suppressAutoHyphens/>
              <w:overflowPunct w:val="0"/>
              <w:autoSpaceDE w:val="0"/>
              <w:snapToGrid w:val="0"/>
              <w:spacing w:before="120" w:after="120"/>
              <w:ind w:left="284"/>
              <w:jc w:val="center"/>
              <w:rPr>
                <w:rFonts w:ascii="Calibri" w:eastAsia="SimSun" w:hAnsi="Calibri" w:cs="Calibri"/>
                <w:iCs/>
                <w:kern w:val="2"/>
                <w:sz w:val="20"/>
                <w:szCs w:val="20"/>
                <w:lang w:eastAsia="hi-IN" w:bidi="hi-IN"/>
              </w:rPr>
            </w:pPr>
          </w:p>
        </w:tc>
        <w:tc>
          <w:tcPr>
            <w:tcW w:w="2844" w:type="dxa"/>
            <w:tcBorders>
              <w:top w:val="single" w:sz="4" w:space="0" w:color="000000"/>
              <w:left w:val="single" w:sz="4" w:space="0" w:color="000000"/>
              <w:bottom w:val="single" w:sz="4" w:space="0" w:color="000000"/>
              <w:right w:val="single" w:sz="4" w:space="0" w:color="000000"/>
            </w:tcBorders>
          </w:tcPr>
          <w:p w14:paraId="59DFB6C5" w14:textId="77777777" w:rsidR="00EC188F" w:rsidRPr="00EC188F" w:rsidRDefault="00EC188F" w:rsidP="00EC188F">
            <w:pPr>
              <w:widowControl w:val="0"/>
              <w:suppressAutoHyphens/>
              <w:overflowPunct w:val="0"/>
              <w:autoSpaceDE w:val="0"/>
              <w:snapToGrid w:val="0"/>
              <w:spacing w:before="120" w:after="120"/>
              <w:ind w:left="284"/>
              <w:jc w:val="center"/>
              <w:rPr>
                <w:rFonts w:ascii="Calibri" w:eastAsia="SimSun" w:hAnsi="Calibri" w:cs="Calibri"/>
                <w:iCs/>
                <w:kern w:val="2"/>
                <w:sz w:val="20"/>
                <w:szCs w:val="20"/>
                <w:lang w:eastAsia="hi-IN" w:bidi="hi-IN"/>
              </w:rPr>
            </w:pPr>
          </w:p>
        </w:tc>
      </w:tr>
      <w:tr w:rsidR="00EC188F" w:rsidRPr="00EC188F" w14:paraId="2EAB6AEE" w14:textId="77777777" w:rsidTr="00EC188F">
        <w:trPr>
          <w:trHeight w:val="1134"/>
        </w:trPr>
        <w:tc>
          <w:tcPr>
            <w:tcW w:w="687" w:type="dxa"/>
            <w:tcBorders>
              <w:top w:val="single" w:sz="4" w:space="0" w:color="000000"/>
              <w:left w:val="single" w:sz="4" w:space="0" w:color="000000"/>
              <w:bottom w:val="single" w:sz="4" w:space="0" w:color="000000"/>
              <w:right w:val="nil"/>
            </w:tcBorders>
            <w:vAlign w:val="center"/>
            <w:hideMark/>
          </w:tcPr>
          <w:p w14:paraId="4A33F2B5" w14:textId="77777777" w:rsidR="00EC188F" w:rsidRPr="00EC188F" w:rsidRDefault="00EC188F" w:rsidP="00EC188F">
            <w:pPr>
              <w:widowControl w:val="0"/>
              <w:suppressAutoHyphens/>
              <w:overflowPunct w:val="0"/>
              <w:autoSpaceDE w:val="0"/>
              <w:spacing w:before="120" w:after="120"/>
              <w:ind w:firstLine="25"/>
              <w:jc w:val="center"/>
              <w:rPr>
                <w:rFonts w:ascii="Calibri" w:eastAsia="SimSun" w:hAnsi="Calibri" w:cs="Calibri"/>
                <w:iCs/>
                <w:kern w:val="2"/>
                <w:sz w:val="20"/>
                <w:szCs w:val="20"/>
                <w:lang w:eastAsia="hi-IN" w:bidi="hi-IN"/>
              </w:rPr>
            </w:pPr>
            <w:r w:rsidRPr="00EC188F">
              <w:rPr>
                <w:rFonts w:ascii="Calibri" w:eastAsia="SimSun" w:hAnsi="Calibri" w:cs="Calibri"/>
                <w:iCs/>
                <w:kern w:val="2"/>
                <w:sz w:val="20"/>
                <w:szCs w:val="20"/>
                <w:lang w:eastAsia="hi-IN" w:bidi="hi-IN"/>
              </w:rPr>
              <w:t>2.</w:t>
            </w:r>
          </w:p>
        </w:tc>
        <w:tc>
          <w:tcPr>
            <w:tcW w:w="2499" w:type="dxa"/>
            <w:tcBorders>
              <w:top w:val="single" w:sz="4" w:space="0" w:color="000000"/>
              <w:left w:val="single" w:sz="4" w:space="0" w:color="000000"/>
              <w:bottom w:val="single" w:sz="4" w:space="0" w:color="000000"/>
              <w:right w:val="nil"/>
            </w:tcBorders>
          </w:tcPr>
          <w:p w14:paraId="45F2EE62" w14:textId="77777777" w:rsidR="00EC188F" w:rsidRPr="00EC188F" w:rsidRDefault="00EC188F" w:rsidP="00EC188F">
            <w:pPr>
              <w:widowControl w:val="0"/>
              <w:suppressAutoHyphens/>
              <w:overflowPunct w:val="0"/>
              <w:autoSpaceDE w:val="0"/>
              <w:snapToGrid w:val="0"/>
              <w:spacing w:before="120" w:after="120"/>
              <w:ind w:left="284"/>
              <w:jc w:val="center"/>
              <w:rPr>
                <w:rFonts w:ascii="Calibri" w:eastAsia="SimSun" w:hAnsi="Calibri" w:cs="Calibri"/>
                <w:iCs/>
                <w:kern w:val="2"/>
                <w:sz w:val="20"/>
                <w:szCs w:val="20"/>
                <w:lang w:eastAsia="hi-IN" w:bidi="hi-IN"/>
              </w:rPr>
            </w:pPr>
          </w:p>
        </w:tc>
        <w:tc>
          <w:tcPr>
            <w:tcW w:w="1916" w:type="dxa"/>
            <w:tcBorders>
              <w:top w:val="single" w:sz="4" w:space="0" w:color="000000"/>
              <w:left w:val="single" w:sz="4" w:space="0" w:color="000000"/>
              <w:bottom w:val="single" w:sz="4" w:space="0" w:color="000000"/>
              <w:right w:val="nil"/>
            </w:tcBorders>
          </w:tcPr>
          <w:p w14:paraId="13AFFD45" w14:textId="77777777" w:rsidR="00EC188F" w:rsidRPr="00EC188F" w:rsidRDefault="00EC188F" w:rsidP="00EC188F">
            <w:pPr>
              <w:widowControl w:val="0"/>
              <w:suppressAutoHyphens/>
              <w:overflowPunct w:val="0"/>
              <w:autoSpaceDE w:val="0"/>
              <w:snapToGrid w:val="0"/>
              <w:spacing w:before="120" w:after="120"/>
              <w:ind w:left="284"/>
              <w:jc w:val="center"/>
              <w:rPr>
                <w:rFonts w:ascii="Calibri" w:eastAsia="SimSun" w:hAnsi="Calibri" w:cs="Calibri"/>
                <w:iCs/>
                <w:kern w:val="2"/>
                <w:sz w:val="20"/>
                <w:szCs w:val="20"/>
                <w:lang w:eastAsia="hi-IN" w:bidi="hi-IN"/>
              </w:rPr>
            </w:pPr>
          </w:p>
        </w:tc>
        <w:tc>
          <w:tcPr>
            <w:tcW w:w="2485" w:type="dxa"/>
            <w:tcBorders>
              <w:top w:val="single" w:sz="4" w:space="0" w:color="000000"/>
              <w:left w:val="single" w:sz="4" w:space="0" w:color="000000"/>
              <w:bottom w:val="single" w:sz="4" w:space="0" w:color="000000"/>
              <w:right w:val="nil"/>
            </w:tcBorders>
          </w:tcPr>
          <w:p w14:paraId="61940779" w14:textId="77777777" w:rsidR="00EC188F" w:rsidRPr="00EC188F" w:rsidRDefault="00EC188F" w:rsidP="00EC188F">
            <w:pPr>
              <w:widowControl w:val="0"/>
              <w:suppressAutoHyphens/>
              <w:overflowPunct w:val="0"/>
              <w:autoSpaceDE w:val="0"/>
              <w:snapToGrid w:val="0"/>
              <w:spacing w:before="120" w:after="120"/>
              <w:ind w:left="284"/>
              <w:jc w:val="center"/>
              <w:rPr>
                <w:rFonts w:ascii="Calibri" w:eastAsia="SimSun" w:hAnsi="Calibri" w:cs="Calibri"/>
                <w:iCs/>
                <w:kern w:val="2"/>
                <w:sz w:val="20"/>
                <w:szCs w:val="20"/>
                <w:lang w:eastAsia="hi-IN" w:bidi="hi-IN"/>
              </w:rPr>
            </w:pPr>
          </w:p>
        </w:tc>
        <w:tc>
          <w:tcPr>
            <w:tcW w:w="2844" w:type="dxa"/>
            <w:tcBorders>
              <w:top w:val="single" w:sz="4" w:space="0" w:color="000000"/>
              <w:left w:val="single" w:sz="4" w:space="0" w:color="000000"/>
              <w:bottom w:val="single" w:sz="4" w:space="0" w:color="000000"/>
              <w:right w:val="single" w:sz="4" w:space="0" w:color="000000"/>
            </w:tcBorders>
          </w:tcPr>
          <w:p w14:paraId="06EF8AC5" w14:textId="77777777" w:rsidR="00EC188F" w:rsidRPr="00EC188F" w:rsidRDefault="00EC188F" w:rsidP="00EC188F">
            <w:pPr>
              <w:widowControl w:val="0"/>
              <w:suppressAutoHyphens/>
              <w:overflowPunct w:val="0"/>
              <w:autoSpaceDE w:val="0"/>
              <w:snapToGrid w:val="0"/>
              <w:spacing w:before="120" w:after="120"/>
              <w:ind w:left="284"/>
              <w:jc w:val="center"/>
              <w:rPr>
                <w:rFonts w:ascii="Calibri" w:eastAsia="SimSun" w:hAnsi="Calibri" w:cs="Calibri"/>
                <w:iCs/>
                <w:kern w:val="2"/>
                <w:sz w:val="20"/>
                <w:szCs w:val="20"/>
                <w:lang w:eastAsia="hi-IN" w:bidi="hi-IN"/>
              </w:rPr>
            </w:pPr>
          </w:p>
        </w:tc>
      </w:tr>
    </w:tbl>
    <w:p w14:paraId="0131EB41" w14:textId="739753FB" w:rsidR="00EC188F" w:rsidRPr="00EC188F" w:rsidRDefault="00EC188F" w:rsidP="00EC188F">
      <w:pPr>
        <w:widowControl w:val="0"/>
        <w:suppressAutoHyphens/>
        <w:spacing w:before="120" w:after="120"/>
        <w:jc w:val="both"/>
        <w:rPr>
          <w:rFonts w:ascii="Calibri" w:eastAsia="SimSun" w:hAnsi="Calibri" w:cs="Calibri"/>
          <w:kern w:val="2"/>
          <w:sz w:val="20"/>
          <w:szCs w:val="20"/>
          <w:lang w:eastAsia="hi-IN" w:bidi="hi-IN"/>
        </w:rPr>
      </w:pPr>
      <w:r w:rsidRPr="00EC188F">
        <w:rPr>
          <w:rFonts w:ascii="Calibri" w:eastAsia="SimSun" w:hAnsi="Calibri" w:cs="Calibri"/>
          <w:color w:val="000000"/>
          <w:kern w:val="2"/>
          <w:sz w:val="20"/>
          <w:szCs w:val="20"/>
          <w:lang w:eastAsia="hi-IN" w:bidi="hi-IN"/>
        </w:rPr>
        <w:t>W załączeniu przedkładamy dowody potwierdzające, że powyższe zamówienia zostały wykonane/są wykonywane należycie.</w:t>
      </w:r>
    </w:p>
    <w:p w14:paraId="731AD854" w14:textId="77777777" w:rsidR="00EC188F" w:rsidRPr="00EC188F" w:rsidRDefault="00EC188F" w:rsidP="00EC188F">
      <w:pPr>
        <w:widowControl w:val="0"/>
        <w:suppressAutoHyphens/>
        <w:autoSpaceDE w:val="0"/>
        <w:spacing w:before="120" w:after="120"/>
        <w:rPr>
          <w:rFonts w:ascii="Calibri" w:eastAsia="SimSun" w:hAnsi="Calibri" w:cs="Calibri"/>
          <w:color w:val="000000"/>
          <w:kern w:val="2"/>
          <w:sz w:val="20"/>
          <w:szCs w:val="20"/>
          <w:lang w:eastAsia="hi-IN" w:bidi="hi-IN"/>
        </w:rPr>
      </w:pPr>
    </w:p>
    <w:p w14:paraId="67EA05CD" w14:textId="77777777" w:rsidR="00EC188F" w:rsidRPr="00EC188F" w:rsidRDefault="00EC188F" w:rsidP="00EC188F">
      <w:pPr>
        <w:widowControl w:val="0"/>
        <w:suppressAutoHyphens/>
        <w:autoSpaceDE w:val="0"/>
        <w:spacing w:before="120" w:after="120"/>
        <w:ind w:left="3238"/>
        <w:jc w:val="center"/>
        <w:rPr>
          <w:rFonts w:ascii="Calibri" w:eastAsia="SimSun" w:hAnsi="Calibri" w:cs="Calibri"/>
          <w:color w:val="000000"/>
          <w:kern w:val="2"/>
          <w:sz w:val="20"/>
          <w:szCs w:val="20"/>
          <w:lang w:eastAsia="hi-IN" w:bidi="hi-IN"/>
        </w:rPr>
      </w:pPr>
    </w:p>
    <w:p w14:paraId="17ED7572" w14:textId="77777777" w:rsidR="00EC188F" w:rsidRPr="00EC188F" w:rsidRDefault="00EC188F" w:rsidP="00EC188F">
      <w:pPr>
        <w:widowControl w:val="0"/>
        <w:suppressAutoHyphens/>
        <w:autoSpaceDE w:val="0"/>
        <w:spacing w:before="120" w:after="120"/>
        <w:ind w:left="3238"/>
        <w:jc w:val="center"/>
        <w:rPr>
          <w:rFonts w:ascii="Calibri" w:eastAsia="SimSun" w:hAnsi="Calibri" w:cs="Calibri"/>
          <w:color w:val="000000"/>
          <w:kern w:val="2"/>
          <w:sz w:val="20"/>
          <w:szCs w:val="20"/>
          <w:lang w:eastAsia="hi-IN" w:bidi="hi-IN"/>
        </w:rPr>
      </w:pPr>
    </w:p>
    <w:p w14:paraId="0BBF6671" w14:textId="77777777" w:rsidR="00EC188F" w:rsidRPr="00EC188F" w:rsidRDefault="00EC188F" w:rsidP="00EC188F">
      <w:pPr>
        <w:widowControl w:val="0"/>
        <w:suppressAutoHyphens/>
        <w:autoSpaceDE w:val="0"/>
        <w:spacing w:before="120" w:after="120"/>
        <w:ind w:left="3238"/>
        <w:jc w:val="center"/>
        <w:rPr>
          <w:rFonts w:ascii="Calibri" w:eastAsia="SimSun" w:hAnsi="Calibri" w:cs="Calibri"/>
          <w:color w:val="000000"/>
          <w:kern w:val="2"/>
          <w:sz w:val="20"/>
          <w:szCs w:val="20"/>
          <w:lang w:eastAsia="hi-IN" w:bidi="hi-IN"/>
        </w:rPr>
      </w:pPr>
    </w:p>
    <w:p w14:paraId="48C9B03A" w14:textId="77777777" w:rsidR="00EC188F" w:rsidRPr="00EC188F" w:rsidRDefault="00EC188F" w:rsidP="00EC188F">
      <w:pPr>
        <w:widowControl w:val="0"/>
        <w:suppressAutoHyphens/>
        <w:spacing w:before="120" w:after="120"/>
        <w:rPr>
          <w:rFonts w:ascii="Calibri" w:eastAsia="SimSun" w:hAnsi="Calibri" w:cs="Calibri"/>
          <w:b/>
          <w:bCs/>
          <w:color w:val="000000"/>
          <w:kern w:val="20"/>
          <w:sz w:val="16"/>
          <w:szCs w:val="16"/>
          <w:lang w:eastAsia="hi-IN" w:bidi="hi-IN"/>
        </w:rPr>
      </w:pPr>
      <w:r w:rsidRPr="00EC188F">
        <w:rPr>
          <w:rFonts w:ascii="Calibri" w:eastAsia="SimSun" w:hAnsi="Calibri" w:cs="Calibri"/>
          <w:bCs/>
          <w:kern w:val="2"/>
          <w:sz w:val="20"/>
          <w:szCs w:val="20"/>
          <w:lang w:eastAsia="hi-IN" w:bidi="hi-IN"/>
        </w:rPr>
        <w:t>……......................., dnia .........................................</w:t>
      </w:r>
      <w:r w:rsidRPr="00EC188F">
        <w:rPr>
          <w:rFonts w:ascii="Calibri" w:eastAsia="SimSun" w:hAnsi="Calibri" w:cs="Calibri"/>
          <w:bCs/>
          <w:kern w:val="2"/>
          <w:sz w:val="20"/>
          <w:szCs w:val="20"/>
          <w:lang w:eastAsia="hi-IN" w:bidi="hi-IN"/>
        </w:rPr>
        <w:tab/>
      </w:r>
      <w:r w:rsidRPr="00EC188F">
        <w:rPr>
          <w:rFonts w:ascii="Calibri" w:eastAsia="SimSun" w:hAnsi="Calibri" w:cs="Calibri"/>
          <w:bCs/>
          <w:kern w:val="2"/>
          <w:sz w:val="20"/>
          <w:szCs w:val="20"/>
          <w:lang w:eastAsia="hi-IN" w:bidi="hi-IN"/>
        </w:rPr>
        <w:tab/>
        <w:t>..................................................................</w:t>
      </w:r>
      <w:r w:rsidRPr="00EC188F">
        <w:rPr>
          <w:rFonts w:ascii="Calibri" w:eastAsia="SimSun" w:hAnsi="Calibri" w:cs="Calibri"/>
          <w:bCs/>
          <w:kern w:val="2"/>
          <w:sz w:val="20"/>
          <w:szCs w:val="20"/>
          <w:lang w:eastAsia="hi-IN" w:bidi="hi-IN"/>
        </w:rPr>
        <w:tab/>
      </w:r>
      <w:r w:rsidRPr="00EC188F">
        <w:rPr>
          <w:rFonts w:ascii="Calibri" w:eastAsia="SimSun" w:hAnsi="Calibri" w:cs="Calibri"/>
          <w:bCs/>
          <w:kern w:val="2"/>
          <w:sz w:val="20"/>
          <w:szCs w:val="20"/>
          <w:lang w:eastAsia="hi-IN" w:bidi="hi-IN"/>
        </w:rPr>
        <w:tab/>
      </w:r>
      <w:r w:rsidRPr="00EC188F">
        <w:rPr>
          <w:rFonts w:ascii="Calibri" w:eastAsia="SimSun" w:hAnsi="Calibri" w:cs="Calibri"/>
          <w:bCs/>
          <w:kern w:val="2"/>
          <w:sz w:val="20"/>
          <w:szCs w:val="20"/>
          <w:lang w:eastAsia="hi-IN" w:bidi="hi-IN"/>
        </w:rPr>
        <w:tab/>
      </w:r>
      <w:r w:rsidRPr="00EC188F">
        <w:rPr>
          <w:rFonts w:ascii="Calibri" w:eastAsia="SimSun" w:hAnsi="Calibri" w:cs="Calibri"/>
          <w:bCs/>
          <w:kern w:val="2"/>
          <w:sz w:val="20"/>
          <w:szCs w:val="20"/>
          <w:lang w:eastAsia="hi-IN" w:bidi="hi-IN"/>
        </w:rPr>
        <w:tab/>
      </w:r>
      <w:r w:rsidRPr="00EC188F">
        <w:rPr>
          <w:rFonts w:ascii="Calibri" w:eastAsia="SimSun" w:hAnsi="Calibri" w:cs="Calibri"/>
          <w:bCs/>
          <w:kern w:val="2"/>
          <w:sz w:val="20"/>
          <w:szCs w:val="20"/>
          <w:lang w:eastAsia="hi-IN" w:bidi="hi-IN"/>
        </w:rPr>
        <w:tab/>
      </w:r>
      <w:r w:rsidRPr="00EC188F">
        <w:rPr>
          <w:rFonts w:ascii="Calibri" w:eastAsia="SimSun" w:hAnsi="Calibri" w:cs="Calibri"/>
          <w:bCs/>
          <w:kern w:val="2"/>
          <w:sz w:val="20"/>
          <w:szCs w:val="20"/>
          <w:lang w:eastAsia="hi-IN" w:bidi="hi-IN"/>
        </w:rPr>
        <w:tab/>
      </w:r>
      <w:r w:rsidRPr="00EC188F">
        <w:rPr>
          <w:rFonts w:ascii="Calibri" w:eastAsia="SimSun" w:hAnsi="Calibri" w:cs="Calibri"/>
          <w:bCs/>
          <w:kern w:val="2"/>
          <w:sz w:val="20"/>
          <w:szCs w:val="20"/>
          <w:lang w:eastAsia="hi-IN" w:bidi="hi-IN"/>
        </w:rPr>
        <w:tab/>
      </w:r>
      <w:r w:rsidRPr="00EC188F">
        <w:rPr>
          <w:rFonts w:ascii="Calibri" w:eastAsia="SimSun" w:hAnsi="Calibri" w:cs="Calibri"/>
          <w:bCs/>
          <w:kern w:val="2"/>
          <w:sz w:val="20"/>
          <w:szCs w:val="20"/>
          <w:lang w:eastAsia="hi-IN" w:bidi="hi-IN"/>
        </w:rPr>
        <w:tab/>
      </w:r>
      <w:r w:rsidRPr="00EC188F">
        <w:rPr>
          <w:rFonts w:ascii="Calibri" w:eastAsia="SimSun" w:hAnsi="Calibri" w:cs="Calibri"/>
          <w:bCs/>
          <w:kern w:val="2"/>
          <w:sz w:val="20"/>
          <w:szCs w:val="20"/>
          <w:lang w:eastAsia="hi-IN" w:bidi="hi-IN"/>
        </w:rPr>
        <w:tab/>
      </w:r>
      <w:r w:rsidRPr="00EC188F">
        <w:rPr>
          <w:rFonts w:ascii="Calibri" w:eastAsia="SimSun" w:hAnsi="Calibri" w:cs="Calibri"/>
          <w:bCs/>
          <w:kern w:val="2"/>
          <w:sz w:val="20"/>
          <w:szCs w:val="20"/>
          <w:lang w:eastAsia="hi-IN" w:bidi="hi-IN"/>
        </w:rPr>
        <w:tab/>
      </w:r>
      <w:r w:rsidRPr="00EC188F">
        <w:rPr>
          <w:rFonts w:ascii="Calibri" w:eastAsia="SimSun" w:hAnsi="Calibri" w:cs="Calibri"/>
          <w:bCs/>
          <w:kern w:val="2"/>
          <w:sz w:val="20"/>
          <w:szCs w:val="20"/>
          <w:lang w:eastAsia="hi-IN" w:bidi="hi-IN"/>
        </w:rPr>
        <w:tab/>
      </w:r>
      <w:r w:rsidRPr="00EC188F">
        <w:rPr>
          <w:rFonts w:ascii="Calibri" w:eastAsia="SimSun" w:hAnsi="Calibri" w:cs="Calibri"/>
          <w:bCs/>
          <w:kern w:val="2"/>
          <w:sz w:val="20"/>
          <w:szCs w:val="20"/>
          <w:lang w:eastAsia="hi-IN" w:bidi="hi-IN"/>
        </w:rPr>
        <w:tab/>
      </w:r>
      <w:r w:rsidRPr="00EC188F">
        <w:rPr>
          <w:rFonts w:ascii="Calibri" w:eastAsia="SimSun" w:hAnsi="Calibri" w:cs="Calibri"/>
          <w:bCs/>
          <w:iCs/>
          <w:kern w:val="20"/>
          <w:sz w:val="16"/>
          <w:szCs w:val="16"/>
          <w:lang w:eastAsia="hi-IN" w:bidi="hi-IN"/>
        </w:rPr>
        <w:t>(podpis osoby/osób upoważnionej/</w:t>
      </w:r>
      <w:proofErr w:type="spellStart"/>
      <w:r w:rsidRPr="00EC188F">
        <w:rPr>
          <w:rFonts w:ascii="Calibri" w:eastAsia="SimSun" w:hAnsi="Calibri" w:cs="Calibri"/>
          <w:bCs/>
          <w:iCs/>
          <w:kern w:val="20"/>
          <w:sz w:val="16"/>
          <w:szCs w:val="16"/>
          <w:lang w:eastAsia="hi-IN" w:bidi="hi-IN"/>
        </w:rPr>
        <w:t>ych</w:t>
      </w:r>
      <w:proofErr w:type="spellEnd"/>
      <w:r w:rsidRPr="00EC188F">
        <w:rPr>
          <w:rFonts w:ascii="Calibri" w:eastAsia="SimSun" w:hAnsi="Calibri" w:cs="Calibri"/>
          <w:bCs/>
          <w:iCs/>
          <w:kern w:val="20"/>
          <w:sz w:val="16"/>
          <w:szCs w:val="16"/>
          <w:lang w:eastAsia="hi-IN" w:bidi="hi-IN"/>
        </w:rPr>
        <w:t>)</w:t>
      </w:r>
    </w:p>
    <w:p w14:paraId="7C7A7D3B" w14:textId="0ACAD47B" w:rsidR="006948BA" w:rsidRDefault="006948BA">
      <w:pPr>
        <w:rPr>
          <w:rFonts w:ascii="Calibri" w:eastAsia="SimSun" w:hAnsi="Calibri" w:cs="Calibri"/>
          <w:color w:val="000000"/>
          <w:kern w:val="2"/>
          <w:sz w:val="20"/>
          <w:szCs w:val="20"/>
          <w:lang w:eastAsia="hi-IN" w:bidi="hi-IN"/>
        </w:rPr>
      </w:pPr>
      <w:bookmarkStart w:id="29" w:name="_GoBack"/>
      <w:bookmarkEnd w:id="29"/>
    </w:p>
    <w:bookmarkEnd w:id="0"/>
    <w:bookmarkEnd w:id="1"/>
    <w:bookmarkEnd w:id="2"/>
    <w:bookmarkEnd w:id="3"/>
    <w:bookmarkEnd w:id="4"/>
    <w:sectPr w:rsidR="006948BA" w:rsidSect="008F70D2">
      <w:pgSz w:w="11910" w:h="16840"/>
      <w:pgMar w:top="992" w:right="1137" w:bottom="1418" w:left="1134" w:header="425" w:footer="839" w:gutter="0"/>
      <w:cols w:space="708"/>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95FAAB" w15:done="0"/>
  <w15:commentEx w15:paraId="79C850A2" w15:done="0"/>
  <w15:commentEx w15:paraId="0E2C9372" w15:done="0"/>
  <w15:commentEx w15:paraId="25D7A319" w15:done="0"/>
  <w15:commentEx w15:paraId="196F0F11" w15:done="0"/>
  <w15:commentEx w15:paraId="7A0914FE" w15:done="0"/>
  <w15:commentEx w15:paraId="558E7812" w15:done="0"/>
  <w15:commentEx w15:paraId="6583BA78" w15:done="0"/>
  <w15:commentEx w15:paraId="6B75A18D" w15:done="0"/>
  <w15:commentEx w15:paraId="715BFD16" w15:done="0"/>
  <w15:commentEx w15:paraId="71B17267" w15:done="0"/>
  <w15:commentEx w15:paraId="1FF8DF91" w15:done="0"/>
  <w15:commentEx w15:paraId="5A2DBE11" w15:done="0"/>
  <w15:commentEx w15:paraId="20553035" w15:done="0"/>
  <w15:commentEx w15:paraId="3B81C1CE" w15:done="0"/>
  <w15:commentEx w15:paraId="5BF043E2" w15:done="0"/>
  <w15:commentEx w15:paraId="19E22D11" w15:done="0"/>
  <w15:commentEx w15:paraId="7607A130" w15:done="0"/>
  <w15:commentEx w15:paraId="75FC1948" w15:done="0"/>
  <w15:commentEx w15:paraId="02C52EC9" w15:done="0"/>
  <w15:commentEx w15:paraId="1BB0291B" w15:done="0"/>
  <w15:commentEx w15:paraId="575BA8A4" w15:done="0"/>
  <w15:commentEx w15:paraId="6852D304" w15:done="0"/>
  <w15:commentEx w15:paraId="0974E943" w15:done="0"/>
  <w15:commentEx w15:paraId="0B360CAA" w15:done="0"/>
  <w15:commentEx w15:paraId="61ACB4A0" w15:done="0"/>
  <w15:commentEx w15:paraId="703A8861" w15:done="0"/>
  <w15:commentEx w15:paraId="11337488" w15:done="0"/>
  <w15:commentEx w15:paraId="014D2EE3" w15:done="0"/>
  <w15:commentEx w15:paraId="00DE9103" w15:done="0"/>
  <w15:commentEx w15:paraId="1A207A37" w15:done="0"/>
  <w15:commentEx w15:paraId="19B1602B" w15:done="0"/>
  <w15:commentEx w15:paraId="102FDC66" w15:done="0"/>
  <w15:commentEx w15:paraId="7DA7AA8C" w15:done="0"/>
  <w15:commentEx w15:paraId="020756F4" w15:done="0"/>
  <w15:commentEx w15:paraId="1DE13C55" w15:done="0"/>
  <w15:commentEx w15:paraId="0EC21CDA" w15:done="0"/>
  <w15:commentEx w15:paraId="086BD61B" w15:done="0"/>
  <w15:commentEx w15:paraId="6200592D" w15:done="0"/>
  <w15:commentEx w15:paraId="427B63AC" w15:done="0"/>
  <w15:commentEx w15:paraId="13919F57" w15:done="0"/>
  <w15:commentEx w15:paraId="5C98D11C" w15:done="0"/>
  <w15:commentEx w15:paraId="44017E21" w15:done="0"/>
  <w15:commentEx w15:paraId="264BA40E" w15:done="0"/>
  <w15:commentEx w15:paraId="1E2A2923" w15:done="0"/>
  <w15:commentEx w15:paraId="755C6DD2" w15:done="0"/>
  <w15:commentEx w15:paraId="5BF96E67" w15:done="0"/>
  <w15:commentEx w15:paraId="19306987" w15:done="0"/>
  <w15:commentEx w15:paraId="3E9926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95FAAB" w16cid:durableId="224C2123"/>
  <w16cid:commentId w16cid:paraId="79C850A2" w16cid:durableId="2253AEA5"/>
  <w16cid:commentId w16cid:paraId="0E2C9372" w16cid:durableId="2253AED0"/>
  <w16cid:commentId w16cid:paraId="25D7A319" w16cid:durableId="224C2242"/>
  <w16cid:commentId w16cid:paraId="196F0F11" w16cid:durableId="2253AEA7"/>
  <w16cid:commentId w16cid:paraId="7A0914FE" w16cid:durableId="2253AF56"/>
  <w16cid:commentId w16cid:paraId="558E7812" w16cid:durableId="224C228E"/>
  <w16cid:commentId w16cid:paraId="6583BA78" w16cid:durableId="2253AEA9"/>
  <w16cid:commentId w16cid:paraId="6B75A18D" w16cid:durableId="224C2423"/>
  <w16cid:commentId w16cid:paraId="715BFD16" w16cid:durableId="2253AEAB"/>
  <w16cid:commentId w16cid:paraId="71B17267" w16cid:durableId="224C2493"/>
  <w16cid:commentId w16cid:paraId="1FF8DF91" w16cid:durableId="2253AEAD"/>
  <w16cid:commentId w16cid:paraId="5A2DBE11" w16cid:durableId="224C24C2"/>
  <w16cid:commentId w16cid:paraId="20553035" w16cid:durableId="2253AEAF"/>
  <w16cid:commentId w16cid:paraId="3B81C1CE" w16cid:durableId="224C24B8"/>
  <w16cid:commentId w16cid:paraId="5BF043E2" w16cid:durableId="2253AEB1"/>
  <w16cid:commentId w16cid:paraId="19E22D11" w16cid:durableId="2253AFD7"/>
  <w16cid:commentId w16cid:paraId="7607A130" w16cid:durableId="224C21D1"/>
  <w16cid:commentId w16cid:paraId="75FC1948" w16cid:durableId="2253AEB3"/>
  <w16cid:commentId w16cid:paraId="02C52EC9" w16cid:durableId="224C251A"/>
  <w16cid:commentId w16cid:paraId="1BB0291B" w16cid:durableId="2253AEB5"/>
  <w16cid:commentId w16cid:paraId="575BA8A4" w16cid:durableId="224C25AF"/>
  <w16cid:commentId w16cid:paraId="6852D304" w16cid:durableId="2253AEB7"/>
  <w16cid:commentId w16cid:paraId="0974E943" w16cid:durableId="2253AFED"/>
  <w16cid:commentId w16cid:paraId="0B360CAA" w16cid:durableId="224C2607"/>
  <w16cid:commentId w16cid:paraId="61ACB4A0" w16cid:durableId="2253AEB9"/>
  <w16cid:commentId w16cid:paraId="703A8861" w16cid:durableId="224C3B29"/>
  <w16cid:commentId w16cid:paraId="11337488" w16cid:durableId="2253AEBB"/>
  <w16cid:commentId w16cid:paraId="014D2EE3" w16cid:durableId="224C3B5B"/>
  <w16cid:commentId w16cid:paraId="00DE9103" w16cid:durableId="2253AEBD"/>
  <w16cid:commentId w16cid:paraId="1A207A37" w16cid:durableId="224C3B91"/>
  <w16cid:commentId w16cid:paraId="19B1602B" w16cid:durableId="2253AEBF"/>
  <w16cid:commentId w16cid:paraId="102FDC66" w16cid:durableId="2253AEC0"/>
  <w16cid:commentId w16cid:paraId="7DA7AA8C" w16cid:durableId="2253B08D"/>
  <w16cid:commentId w16cid:paraId="020756F4" w16cid:durableId="224C3C0E"/>
  <w16cid:commentId w16cid:paraId="1DE13C55" w16cid:durableId="2253AEC2"/>
  <w16cid:commentId w16cid:paraId="0EC21CDA" w16cid:durableId="224C3C1F"/>
  <w16cid:commentId w16cid:paraId="086BD61B" w16cid:durableId="2253AEC4"/>
  <w16cid:commentId w16cid:paraId="6200592D" w16cid:durableId="224C3C53"/>
  <w16cid:commentId w16cid:paraId="427B63AC" w16cid:durableId="224C3C4A"/>
  <w16cid:commentId w16cid:paraId="13919F57" w16cid:durableId="224C3C9D"/>
  <w16cid:commentId w16cid:paraId="5C98D11C" w16cid:durableId="224C3C6F"/>
  <w16cid:commentId w16cid:paraId="44017E21" w16cid:durableId="224C3C67"/>
  <w16cid:commentId w16cid:paraId="264BA40E" w16cid:durableId="224C3C7E"/>
  <w16cid:commentId w16cid:paraId="1E2A2923" w16cid:durableId="224C3C8F"/>
  <w16cid:commentId w16cid:paraId="755C6DD2" w16cid:durableId="224C3C88"/>
  <w16cid:commentId w16cid:paraId="5BF96E67" w16cid:durableId="224C3CBF"/>
  <w16cid:commentId w16cid:paraId="19306987" w16cid:durableId="224C3CCE"/>
  <w16cid:commentId w16cid:paraId="3E9926BF" w16cid:durableId="224C3C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E8828" w14:textId="77777777" w:rsidR="006E4555" w:rsidRDefault="006E4555">
      <w:r>
        <w:separator/>
      </w:r>
    </w:p>
  </w:endnote>
  <w:endnote w:type="continuationSeparator" w:id="0">
    <w:p w14:paraId="09F4B5C3" w14:textId="77777777" w:rsidR="006E4555" w:rsidRDefault="006E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Symbol">
    <w:altName w:val="Arial Unicode MS"/>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FrankfurtGothic">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EUAlbertina">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imes New (W1)">
    <w:altName w:val="Times New Roman"/>
    <w:charset w:val="EE"/>
    <w:family w:val="roman"/>
    <w:pitch w:val="variable"/>
    <w:sig w:usb0="00000000" w:usb1="80000000" w:usb2="00000008" w:usb3="00000000" w:csb0="000001FF" w:csb1="00000000"/>
  </w:font>
  <w:font w:name="LIFOEL+TimesNewRoman,Bold">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12E3F" w14:textId="77777777" w:rsidR="006E4555" w:rsidRDefault="006E4555">
      <w:r>
        <w:separator/>
      </w:r>
    </w:p>
  </w:footnote>
  <w:footnote w:type="continuationSeparator" w:id="0">
    <w:p w14:paraId="2135B44B" w14:textId="77777777" w:rsidR="006E4555" w:rsidRDefault="006E4555">
      <w:r>
        <w:continuationSeparator/>
      </w:r>
    </w:p>
  </w:footnote>
  <w:footnote w:id="1">
    <w:p w14:paraId="5099AB9B" w14:textId="77777777" w:rsidR="006E4555" w:rsidRPr="00EC188F" w:rsidRDefault="006E4555" w:rsidP="00EC188F">
      <w:pPr>
        <w:pStyle w:val="Tekstprzypisudolnego"/>
        <w:ind w:left="-426" w:right="-427" w:hanging="141"/>
        <w:rPr>
          <w:rFonts w:asciiTheme="minorHAnsi" w:hAnsiTheme="minorHAnsi" w:cs="Calibri"/>
          <w:sz w:val="16"/>
          <w:szCs w:val="16"/>
        </w:rPr>
      </w:pPr>
      <w:r w:rsidRPr="00EC188F">
        <w:rPr>
          <w:rStyle w:val="Odwoanieprzypisudolnego"/>
          <w:rFonts w:asciiTheme="minorHAnsi" w:hAnsiTheme="minorHAnsi" w:cs="Calibri"/>
          <w:sz w:val="16"/>
          <w:szCs w:val="16"/>
        </w:rPr>
        <w:footnoteRef/>
      </w:r>
      <w:r w:rsidRPr="00EC188F">
        <w:rPr>
          <w:rFonts w:asciiTheme="minorHAnsi" w:hAnsiTheme="minorHAnsi" w:cs="Calibri"/>
          <w:sz w:val="16"/>
          <w:szCs w:val="16"/>
        </w:rPr>
        <w:t xml:space="preserve"> Należy zaznaczyć pole przy wariancie oświadczenia, które dotyczy oferty Wykonawcy.</w:t>
      </w:r>
    </w:p>
  </w:footnote>
  <w:footnote w:id="2">
    <w:p w14:paraId="32594B33" w14:textId="77777777" w:rsidR="006E4555" w:rsidRPr="00EC188F" w:rsidRDefault="006E4555" w:rsidP="00EC188F">
      <w:pPr>
        <w:pStyle w:val="Tekstprzypisudolnego"/>
        <w:ind w:left="-426" w:right="-427" w:hanging="141"/>
        <w:jc w:val="both"/>
        <w:rPr>
          <w:rFonts w:asciiTheme="minorHAnsi" w:hAnsiTheme="minorHAnsi" w:cs="Calibri"/>
          <w:sz w:val="16"/>
          <w:szCs w:val="16"/>
        </w:rPr>
      </w:pPr>
      <w:r w:rsidRPr="00EC188F">
        <w:rPr>
          <w:rStyle w:val="Znakiprzypiswdolnych"/>
          <w:rFonts w:asciiTheme="minorHAnsi" w:hAnsiTheme="minorHAnsi" w:cs="Calibri"/>
          <w:sz w:val="16"/>
          <w:szCs w:val="16"/>
        </w:rPr>
        <w:footnoteRef/>
      </w:r>
      <w:r w:rsidRPr="00EC188F">
        <w:rPr>
          <w:rFonts w:asciiTheme="minorHAnsi" w:hAnsiTheme="minorHAnsi" w:cs="Calibri"/>
          <w:sz w:val="16"/>
          <w:szCs w:val="16"/>
        </w:rPr>
        <w:t xml:space="preserve"> Należy wpisać (rodzaj) towaru/usługi, która będzie prowadziła do powstania u Zamawiającego obowiązku podatkowego zgodnie z przepisami o podatku od towarów i usług.</w:t>
      </w:r>
    </w:p>
  </w:footnote>
  <w:footnote w:id="3">
    <w:p w14:paraId="26A6C0F7" w14:textId="77777777" w:rsidR="006E4555" w:rsidRDefault="006E4555" w:rsidP="00EC188F">
      <w:pPr>
        <w:pStyle w:val="Tekstprzypisudolnego"/>
        <w:ind w:left="-426" w:right="-427" w:hanging="141"/>
        <w:jc w:val="both"/>
        <w:rPr>
          <w:rFonts w:ascii="Calibri" w:hAnsi="Calibri" w:cs="Calibri"/>
          <w:sz w:val="18"/>
          <w:szCs w:val="18"/>
        </w:rPr>
      </w:pPr>
      <w:r w:rsidRPr="00EC188F">
        <w:rPr>
          <w:rStyle w:val="Znakiprzypiswdolnych"/>
          <w:rFonts w:asciiTheme="minorHAnsi" w:hAnsiTheme="minorHAnsi" w:cs="Calibri"/>
          <w:sz w:val="16"/>
          <w:szCs w:val="16"/>
        </w:rPr>
        <w:footnoteRef/>
      </w:r>
      <w:r w:rsidRPr="00EC188F">
        <w:rPr>
          <w:rFonts w:asciiTheme="minorHAnsi" w:hAnsiTheme="minorHAnsi" w:cs="Calibri"/>
          <w:sz w:val="16"/>
          <w:szCs w:val="16"/>
        </w:rPr>
        <w:t xml:space="preserve"> Należy wpisać wartość netto (bez kwoty podatku) usługi/usług wymienionych wcześniej.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styleLink w:val="WW8Num211"/>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FFFFFFFB"/>
    <w:multiLevelType w:val="multilevel"/>
    <w:tmpl w:val="94E455D0"/>
    <w:lvl w:ilvl="0">
      <w:start w:val="16"/>
      <w:numFmt w:val="decimal"/>
      <w:pStyle w:val="ikse"/>
      <w:lvlText w:val="%1."/>
      <w:lvlJc w:val="left"/>
      <w:pPr>
        <w:tabs>
          <w:tab w:val="num" w:pos="0"/>
        </w:tabs>
      </w:pPr>
      <w:rPr>
        <w:rFonts w:ascii="Times New Roman" w:hAnsi="Times New Roman" w:cs="Times New Roman" w:hint="default"/>
      </w:rPr>
    </w:lvl>
    <w:lvl w:ilvl="1">
      <w:start w:val="1"/>
      <w:numFmt w:val="decimal"/>
      <w:lvlText w:val="%1.%2."/>
      <w:lvlJc w:val="left"/>
      <w:pPr>
        <w:tabs>
          <w:tab w:val="num" w:pos="0"/>
        </w:tabs>
      </w:pPr>
      <w:rPr>
        <w:rFonts w:ascii="Times New Roman" w:hAnsi="Times New Roman" w:cs="Times New Roman" w:hint="default"/>
      </w:rPr>
    </w:lvl>
    <w:lvl w:ilvl="2">
      <w:start w:val="1"/>
      <w:numFmt w:val="decimal"/>
      <w:lvlText w:val="%1.%2.%3."/>
      <w:lvlJc w:val="left"/>
      <w:pPr>
        <w:tabs>
          <w:tab w:val="num" w:pos="0"/>
        </w:tabs>
      </w:pPr>
      <w:rPr>
        <w:rFonts w:ascii="Times New Roman" w:hAnsi="Times New Roman" w:cs="Times New Roman" w:hint="default"/>
      </w:rPr>
    </w:lvl>
    <w:lvl w:ilvl="3">
      <w:start w:val="1"/>
      <w:numFmt w:val="decimal"/>
      <w:lvlText w:val="%1.%2.%3.%4."/>
      <w:lvlJc w:val="left"/>
      <w:pPr>
        <w:tabs>
          <w:tab w:val="num" w:pos="0"/>
        </w:tabs>
      </w:pPr>
      <w:rPr>
        <w:rFonts w:ascii="Times New Roman" w:hAnsi="Times New Roman" w:cs="Times New Roman" w:hint="default"/>
      </w:rPr>
    </w:lvl>
    <w:lvl w:ilvl="4">
      <w:start w:val="1"/>
      <w:numFmt w:val="decimal"/>
      <w:lvlText w:val="%1.%2.%3.%4.%5."/>
      <w:lvlJc w:val="left"/>
      <w:pPr>
        <w:tabs>
          <w:tab w:val="num" w:pos="0"/>
        </w:tabs>
      </w:pPr>
      <w:rPr>
        <w:rFonts w:ascii="Times New Roman" w:hAnsi="Times New Roman" w:cs="Times New Roman" w:hint="default"/>
      </w:rPr>
    </w:lvl>
    <w:lvl w:ilvl="5">
      <w:start w:val="1"/>
      <w:numFmt w:val="decimal"/>
      <w:lvlText w:val="%1.%2.%3.%4.%5.%6."/>
      <w:lvlJc w:val="left"/>
      <w:pPr>
        <w:tabs>
          <w:tab w:val="num" w:pos="0"/>
        </w:tabs>
      </w:pPr>
      <w:rPr>
        <w:rFonts w:ascii="Times New Roman" w:hAnsi="Times New Roman" w:cs="Times New Roman" w:hint="default"/>
      </w:rPr>
    </w:lvl>
    <w:lvl w:ilvl="6">
      <w:start w:val="1"/>
      <w:numFmt w:val="decimal"/>
      <w:lvlText w:val="%1.%2.%3.%4.%5.%6..%7"/>
      <w:lvlJc w:val="left"/>
      <w:pPr>
        <w:tabs>
          <w:tab w:val="num" w:pos="0"/>
        </w:tabs>
      </w:pPr>
      <w:rPr>
        <w:rFonts w:ascii="Times New Roman" w:hAnsi="Times New Roman" w:cs="Times New Roman" w:hint="default"/>
      </w:rPr>
    </w:lvl>
    <w:lvl w:ilvl="7">
      <w:start w:val="1"/>
      <w:numFmt w:val="decimal"/>
      <w:lvlText w:val="%1.%2.%3.%4.%5.%6..%7.%8"/>
      <w:lvlJc w:val="left"/>
      <w:pPr>
        <w:tabs>
          <w:tab w:val="num" w:pos="0"/>
        </w:tabs>
      </w:pPr>
      <w:rPr>
        <w:rFonts w:ascii="Times New Roman" w:hAnsi="Times New Roman" w:cs="Times New Roman" w:hint="default"/>
      </w:rPr>
    </w:lvl>
    <w:lvl w:ilvl="8">
      <w:start w:val="1"/>
      <w:numFmt w:val="decimal"/>
      <w:lvlText w:val="%1.%2.%3.%4.%5.%6..%7.%8.%9"/>
      <w:lvlJc w:val="left"/>
      <w:pPr>
        <w:tabs>
          <w:tab w:val="num" w:pos="0"/>
        </w:tabs>
      </w:pPr>
      <w:rPr>
        <w:rFonts w:ascii="Times New Roman" w:hAnsi="Times New Roman" w:cs="Times New Roman" w:hint="default"/>
      </w:rPr>
    </w:lvl>
  </w:abstractNum>
  <w:abstractNum w:abstractNumId="2">
    <w:nsid w:val="00000001"/>
    <w:multiLevelType w:val="multilevel"/>
    <w:tmpl w:val="00000001"/>
    <w:styleLink w:val="WW8Num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singleLevel"/>
    <w:tmpl w:val="00000002"/>
    <w:name w:val="WW8Num1"/>
    <w:styleLink w:val="WW8Num21"/>
    <w:lvl w:ilvl="0">
      <w:start w:val="1"/>
      <w:numFmt w:val="bullet"/>
      <w:pStyle w:val="Listapunktowana1"/>
      <w:lvlText w:val=""/>
      <w:lvlJc w:val="left"/>
      <w:pPr>
        <w:tabs>
          <w:tab w:val="num" w:pos="4537"/>
        </w:tabs>
        <w:ind w:left="4537" w:hanging="360"/>
      </w:pPr>
      <w:rPr>
        <w:rFonts w:ascii="Symbol" w:hAnsi="Symbol" w:cs="Symbol" w:hint="default"/>
      </w:rPr>
    </w:lvl>
  </w:abstractNum>
  <w:abstractNum w:abstractNumId="4">
    <w:nsid w:val="00000004"/>
    <w:multiLevelType w:val="multilevel"/>
    <w:tmpl w:val="00000004"/>
    <w:name w:val="WW8Num15"/>
    <w:lvl w:ilvl="0">
      <w:start w:val="1"/>
      <w:numFmt w:val="decimal"/>
      <w:lvlText w:val="%1."/>
      <w:lvlJc w:val="right"/>
      <w:pPr>
        <w:tabs>
          <w:tab w:val="num" w:pos="360"/>
        </w:tabs>
        <w:ind w:left="360" w:hanging="360"/>
      </w:pPr>
      <w:rPr>
        <w:rFonts w:cs="Times New Roman" w:hint="default"/>
        <w:sz w:val="22"/>
        <w:szCs w:val="22"/>
      </w:rPr>
    </w:lvl>
    <w:lvl w:ilvl="1">
      <w:start w:val="1"/>
      <w:numFmt w:val="decimal"/>
      <w:lvlText w:val="%2)"/>
      <w:lvlJc w:val="left"/>
      <w:pPr>
        <w:tabs>
          <w:tab w:val="num" w:pos="1440"/>
        </w:tabs>
        <w:ind w:left="1440" w:hanging="360"/>
      </w:pPr>
      <w:rPr>
        <w:rFonts w:ascii="Times New Roman" w:hAnsi="Times New Roman" w:cs="Times New Roman" w:hint="default"/>
        <w:b w:val="0"/>
        <w:i w:val="0"/>
        <w:caps w:val="0"/>
        <w:smallCaps w:val="0"/>
        <w:strike w:val="0"/>
        <w:dstrike w:val="0"/>
        <w:vanish w:val="0"/>
        <w:sz w:val="22"/>
        <w:szCs w:val="22"/>
      </w:rPr>
    </w:lvl>
    <w:lvl w:ilvl="2">
      <w:start w:val="1"/>
      <w:numFmt w:val="bullet"/>
      <w:lvlText w:val=""/>
      <w:lvlJc w:val="left"/>
      <w:pPr>
        <w:tabs>
          <w:tab w:val="num" w:pos="2340"/>
        </w:tabs>
        <w:ind w:left="2340" w:hanging="360"/>
      </w:pPr>
      <w:rPr>
        <w:rFonts w:ascii="Symbol" w:hAnsi="Symbol" w:cs="Symbol" w:hint="default"/>
        <w:sz w:val="22"/>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07"/>
    <w:multiLevelType w:val="singleLevel"/>
    <w:tmpl w:val="E5C4289A"/>
    <w:name w:val="WW8Num7"/>
    <w:lvl w:ilvl="0">
      <w:start w:val="5"/>
      <w:numFmt w:val="decimal"/>
      <w:lvlText w:val="%1."/>
      <w:lvlJc w:val="left"/>
      <w:pPr>
        <w:tabs>
          <w:tab w:val="num" w:pos="0"/>
        </w:tabs>
        <w:ind w:left="720" w:hanging="360"/>
      </w:pPr>
      <w:rPr>
        <w:rFonts w:cs="Times New Roman" w:hint="default"/>
        <w:b w:val="0"/>
      </w:rPr>
    </w:lvl>
  </w:abstractNum>
  <w:abstractNum w:abstractNumId="6">
    <w:nsid w:val="00000008"/>
    <w:multiLevelType w:val="multilevel"/>
    <w:tmpl w:val="00000008"/>
    <w:name w:val="WW8Num25"/>
    <w:lvl w:ilvl="0">
      <w:start w:val="2"/>
      <w:numFmt w:val="decimal"/>
      <w:lvlText w:val="%1)"/>
      <w:lvlJc w:val="left"/>
      <w:pPr>
        <w:tabs>
          <w:tab w:val="num" w:pos="0"/>
        </w:tabs>
        <w:ind w:left="0" w:firstLine="0"/>
      </w:pPr>
      <w:rPr>
        <w:rFonts w:ascii="Calibri" w:hAnsi="Calibri" w:cs="Calibri" w:hint="default"/>
        <w:b w:val="0"/>
        <w:bCs w:val="0"/>
        <w:i w:val="0"/>
        <w:iCs w:val="0"/>
        <w:color w:val="000000"/>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nsid w:val="00000009"/>
    <w:multiLevelType w:val="multilevel"/>
    <w:tmpl w:val="4260E8DC"/>
    <w:name w:val="WW8Num26"/>
    <w:lvl w:ilvl="0">
      <w:start w:val="1"/>
      <w:numFmt w:val="decimal"/>
      <w:lvlText w:val="%1)"/>
      <w:lvlJc w:val="left"/>
      <w:pPr>
        <w:tabs>
          <w:tab w:val="num" w:pos="360"/>
        </w:tabs>
        <w:ind w:left="360" w:firstLine="0"/>
      </w:pPr>
      <w:rPr>
        <w:rFonts w:ascii="Calibri" w:hAnsi="Calibri" w:cs="Arial" w:hint="default"/>
        <w:b w:val="0"/>
        <w:bCs w:val="0"/>
        <w:i w:val="0"/>
        <w:iCs w:val="0"/>
        <w:sz w:val="20"/>
        <w:szCs w:val="20"/>
      </w:rPr>
    </w:lvl>
    <w:lvl w:ilvl="1">
      <w:start w:val="1"/>
      <w:numFmt w:val="decimal"/>
      <w:lvlText w:val="%2."/>
      <w:lvlJc w:val="left"/>
      <w:pPr>
        <w:tabs>
          <w:tab w:val="num" w:pos="360"/>
        </w:tabs>
        <w:ind w:left="360" w:firstLine="0"/>
      </w:pPr>
      <w:rPr>
        <w:rFonts w:hint="default"/>
      </w:rPr>
    </w:lvl>
    <w:lvl w:ilvl="2">
      <w:start w:val="1"/>
      <w:numFmt w:val="decimal"/>
      <w:lvlText w:val="%3."/>
      <w:lvlJc w:val="lef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decimal"/>
      <w:lvlText w:val="%6."/>
      <w:lvlJc w:val="lef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decimal"/>
      <w:lvlText w:val="%8."/>
      <w:lvlJc w:val="left"/>
      <w:pPr>
        <w:tabs>
          <w:tab w:val="num" w:pos="360"/>
        </w:tabs>
        <w:ind w:left="360" w:firstLine="0"/>
      </w:pPr>
      <w:rPr>
        <w:rFonts w:hint="default"/>
      </w:rPr>
    </w:lvl>
    <w:lvl w:ilvl="8">
      <w:start w:val="1"/>
      <w:numFmt w:val="decimal"/>
      <w:lvlText w:val="%9."/>
      <w:lvlJc w:val="left"/>
      <w:pPr>
        <w:tabs>
          <w:tab w:val="num" w:pos="360"/>
        </w:tabs>
        <w:ind w:left="360" w:firstLine="0"/>
      </w:pPr>
      <w:rPr>
        <w:rFonts w:hint="default"/>
      </w:rPr>
    </w:lvl>
  </w:abstractNum>
  <w:abstractNum w:abstractNumId="8">
    <w:nsid w:val="0000000B"/>
    <w:multiLevelType w:val="singleLevel"/>
    <w:tmpl w:val="E384EE26"/>
    <w:name w:val="WW8Num11"/>
    <w:lvl w:ilvl="0">
      <w:start w:val="1"/>
      <w:numFmt w:val="decimal"/>
      <w:lvlText w:val="%1)"/>
      <w:lvlJc w:val="left"/>
      <w:pPr>
        <w:tabs>
          <w:tab w:val="num" w:pos="0"/>
        </w:tabs>
        <w:ind w:left="720" w:hanging="360"/>
      </w:pPr>
      <w:rPr>
        <w:rFonts w:cs="Times New Roman"/>
        <w:b w:val="0"/>
      </w:rPr>
    </w:lvl>
  </w:abstractNum>
  <w:abstractNum w:abstractNumId="9">
    <w:nsid w:val="0000000D"/>
    <w:multiLevelType w:val="multilevel"/>
    <w:tmpl w:val="0000000D"/>
    <w:name w:val="WW8Num33"/>
    <w:lvl w:ilvl="0">
      <w:start w:val="1"/>
      <w:numFmt w:val="decimal"/>
      <w:suff w:val="nothing"/>
      <w:lvlText w:val="§ %1"/>
      <w:lvlJc w:val="left"/>
      <w:pPr>
        <w:tabs>
          <w:tab w:val="num" w:pos="0"/>
        </w:tabs>
        <w:ind w:left="0" w:firstLine="0"/>
      </w:pPr>
      <w:rPr>
        <w:rFonts w:ascii="Times New Roman" w:hAnsi="Times New Roman" w:cs="Times New Roman"/>
        <w:b/>
        <w:i w:val="0"/>
        <w:caps w:val="0"/>
        <w:smallCaps w:val="0"/>
        <w:color w:val="auto"/>
        <w:sz w:val="22"/>
        <w:u w:val="none"/>
      </w:rPr>
    </w:lvl>
    <w:lvl w:ilvl="1">
      <w:start w:val="1"/>
      <w:numFmt w:val="decimal"/>
      <w:lvlText w:val="%2."/>
      <w:lvlJc w:val="left"/>
      <w:pPr>
        <w:tabs>
          <w:tab w:val="num" w:pos="720"/>
        </w:tabs>
        <w:ind w:left="720" w:hanging="720"/>
      </w:pPr>
      <w:rPr>
        <w:rFonts w:ascii="Times New Roman" w:hAnsi="Times New Roman" w:cs="Times New Roman"/>
        <w:b w:val="0"/>
        <w:i w:val="0"/>
        <w:caps w:val="0"/>
        <w:smallCaps w:val="0"/>
        <w:sz w:val="22"/>
        <w:u w:val="none"/>
      </w:rPr>
    </w:lvl>
    <w:lvl w:ilvl="2">
      <w:start w:val="1"/>
      <w:numFmt w:val="lowerLetter"/>
      <w:lvlText w:val="%3)"/>
      <w:lvlJc w:val="left"/>
      <w:pPr>
        <w:tabs>
          <w:tab w:val="num" w:pos="1440"/>
        </w:tabs>
        <w:ind w:left="1440" w:hanging="720"/>
      </w:pPr>
      <w:rPr>
        <w:rFonts w:ascii="Times New Roman" w:hAnsi="Times New Roman" w:cs="Times New Roman" w:hint="default"/>
        <w:b w:val="0"/>
        <w:i w:val="0"/>
        <w:caps w:val="0"/>
        <w:smallCaps w:val="0"/>
        <w:sz w:val="22"/>
        <w:u w:val="none"/>
      </w:rPr>
    </w:lvl>
    <w:lvl w:ilvl="3">
      <w:start w:val="1"/>
      <w:numFmt w:val="lowerRoman"/>
      <w:lvlText w:val="%4"/>
      <w:lvlJc w:val="left"/>
      <w:pPr>
        <w:tabs>
          <w:tab w:val="num" w:pos="2160"/>
        </w:tabs>
        <w:ind w:left="2160" w:hanging="720"/>
      </w:pPr>
      <w:rPr>
        <w:rFonts w:cs="Times New Roman"/>
        <w:b/>
        <w:i w:val="0"/>
        <w:caps w:val="0"/>
        <w:smallCaps w:val="0"/>
        <w:u w:val="none"/>
      </w:rPr>
    </w:lvl>
    <w:lvl w:ilvl="4">
      <w:start w:val="1"/>
      <w:numFmt w:val="decimal"/>
      <w:lvlText w:val="(%5)"/>
      <w:lvlJc w:val="left"/>
      <w:pPr>
        <w:tabs>
          <w:tab w:val="num" w:pos="0"/>
        </w:tabs>
        <w:ind w:left="0" w:firstLine="0"/>
      </w:pPr>
      <w:rPr>
        <w:rFonts w:cs="Times New Roman"/>
        <w:b w:val="0"/>
        <w:i w:val="0"/>
        <w:caps w:val="0"/>
        <w:smallCaps w:val="0"/>
        <w:u w:val="none"/>
      </w:rPr>
    </w:lvl>
    <w:lvl w:ilvl="5">
      <w:start w:val="1"/>
      <w:numFmt w:val="lowerLetter"/>
      <w:lvlText w:val="(%6)"/>
      <w:lvlJc w:val="left"/>
      <w:pPr>
        <w:tabs>
          <w:tab w:val="num" w:pos="2160"/>
        </w:tabs>
        <w:ind w:left="0" w:firstLine="1440"/>
      </w:pPr>
      <w:rPr>
        <w:rFonts w:ascii="Times New Roman" w:hAnsi="Times New Roman" w:cs="Times New Roman"/>
        <w:b w:val="0"/>
        <w:i w:val="0"/>
        <w:caps w:val="0"/>
        <w:smallCaps w:val="0"/>
        <w:u w:val="none"/>
      </w:rPr>
    </w:lvl>
    <w:lvl w:ilvl="6">
      <w:start w:val="1"/>
      <w:numFmt w:val="lowerRoman"/>
      <w:lvlText w:val="(%7)"/>
      <w:lvlJc w:val="left"/>
      <w:pPr>
        <w:tabs>
          <w:tab w:val="num" w:pos="2880"/>
        </w:tabs>
        <w:ind w:left="0" w:firstLine="2160"/>
      </w:pPr>
      <w:rPr>
        <w:rFonts w:ascii="Times New Roman" w:hAnsi="Times New Roman" w:cs="Times New Roman"/>
        <w:b w:val="0"/>
        <w:i w:val="0"/>
        <w:caps w:val="0"/>
        <w:smallCaps w:val="0"/>
        <w:color w:val="auto"/>
        <w:u w:val="none"/>
      </w:rPr>
    </w:lvl>
    <w:lvl w:ilvl="7">
      <w:start w:val="1"/>
      <w:numFmt w:val="decimal"/>
      <w:lvlText w:val="(%8)"/>
      <w:lvlJc w:val="left"/>
      <w:pPr>
        <w:tabs>
          <w:tab w:val="num" w:pos="3600"/>
        </w:tabs>
        <w:ind w:left="0" w:firstLine="2880"/>
      </w:pPr>
      <w:rPr>
        <w:rFonts w:ascii="Times New Roman" w:hAnsi="Times New Roman" w:cs="Times New Roman"/>
        <w:b w:val="0"/>
        <w:i w:val="0"/>
        <w:caps w:val="0"/>
        <w:smallCaps w:val="0"/>
        <w:color w:val="auto"/>
        <w:u w:val="none"/>
      </w:rPr>
    </w:lvl>
    <w:lvl w:ilvl="8">
      <w:start w:val="1"/>
      <w:numFmt w:val="decimal"/>
      <w:lvlText w:val="(%9)"/>
      <w:lvlJc w:val="left"/>
      <w:pPr>
        <w:tabs>
          <w:tab w:val="num" w:pos="3600"/>
        </w:tabs>
        <w:ind w:left="0" w:firstLine="2880"/>
      </w:pPr>
      <w:rPr>
        <w:rFonts w:ascii="Times New Roman" w:hAnsi="Times New Roman" w:cs="Times New Roman"/>
        <w:b w:val="0"/>
        <w:i w:val="0"/>
        <w:caps w:val="0"/>
        <w:smallCaps w:val="0"/>
        <w:color w:val="auto"/>
        <w:u w:val="none"/>
      </w:rPr>
    </w:lvl>
  </w:abstractNum>
  <w:abstractNum w:abstractNumId="10">
    <w:nsid w:val="0000000E"/>
    <w:multiLevelType w:val="multilevel"/>
    <w:tmpl w:val="0000000E"/>
    <w:name w:val="WW8Num34"/>
    <w:lvl w:ilvl="0">
      <w:start w:val="1"/>
      <w:numFmt w:val="decimal"/>
      <w:pStyle w:val="H2"/>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0"/>
        </w:tabs>
        <w:ind w:left="1417" w:hanging="850"/>
      </w:pPr>
      <w:rPr>
        <w:rFonts w:hint="default"/>
      </w:rPr>
    </w:lvl>
    <w:lvl w:ilvl="3">
      <w:start w:val="1"/>
      <w:numFmt w:val="decimal"/>
      <w:lvlText w:val="%1.%2.%3.%4"/>
      <w:lvlJc w:val="left"/>
      <w:pPr>
        <w:tabs>
          <w:tab w:val="num" w:pos="850"/>
        </w:tabs>
        <w:ind w:left="1417" w:hanging="850"/>
      </w:pPr>
      <w:rPr>
        <w:rFonts w:hint="default"/>
      </w:rPr>
    </w:lvl>
    <w:lvl w:ilvl="4">
      <w:start w:val="1"/>
      <w:numFmt w:val="lowerLetter"/>
      <w:lvlText w:val="(%5)"/>
      <w:lvlJc w:val="left"/>
      <w:pPr>
        <w:tabs>
          <w:tab w:val="num" w:pos="1417"/>
        </w:tabs>
        <w:ind w:left="1417" w:hanging="850"/>
      </w:pPr>
      <w:rPr>
        <w:rFonts w:hint="default"/>
        <w:b w:val="0"/>
      </w:rPr>
    </w:lvl>
    <w:lvl w:ilvl="5">
      <w:start w:val="1"/>
      <w:numFmt w:val="lowerRoman"/>
      <w:lvlText w:val="(%6)"/>
      <w:lvlJc w:val="left"/>
      <w:pPr>
        <w:tabs>
          <w:tab w:val="num" w:pos="1417"/>
        </w:tabs>
        <w:ind w:left="1417" w:hanging="850"/>
      </w:pPr>
      <w:rPr>
        <w:rFonts w:hint="default"/>
      </w:rPr>
    </w:lvl>
    <w:lvl w:ilvl="6">
      <w:start w:val="1"/>
      <w:numFmt w:val="bullet"/>
      <w:lvlText w:val="–"/>
      <w:lvlJc w:val="left"/>
      <w:pPr>
        <w:tabs>
          <w:tab w:val="num" w:pos="1417"/>
        </w:tabs>
        <w:ind w:left="1417" w:hanging="850"/>
      </w:pPr>
      <w:rPr>
        <w:rFonts w:ascii="Times New Roman" w:hAnsi="Times New Roman"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1">
    <w:nsid w:val="0000000F"/>
    <w:multiLevelType w:val="multilevel"/>
    <w:tmpl w:val="0000000F"/>
    <w:name w:val="WW8Num35"/>
    <w:lvl w:ilvl="0">
      <w:start w:val="1"/>
      <w:numFmt w:val="upperLetter"/>
      <w:pStyle w:val="SIWZ-podpuntypodpunktw"/>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794"/>
        </w:tabs>
        <w:ind w:left="794" w:hanging="397"/>
      </w:pPr>
      <w:rPr>
        <w:rFonts w:hint="default"/>
        <w:color w:val="000000"/>
      </w:rPr>
    </w:lvl>
    <w:lvl w:ilvl="3">
      <w:start w:val="1"/>
      <w:numFmt w:val="decimal"/>
      <w:lvlText w:val="%4)"/>
      <w:lvlJc w:val="left"/>
      <w:pPr>
        <w:tabs>
          <w:tab w:val="num" w:pos="1191"/>
        </w:tabs>
        <w:ind w:left="1191" w:hanging="397"/>
      </w:pPr>
      <w:rPr>
        <w:rFonts w:hint="default"/>
      </w:rPr>
    </w:lvl>
    <w:lvl w:ilvl="4">
      <w:start w:val="1"/>
      <w:numFmt w:val="lowerLetter"/>
      <w:lvlText w:val="%5."/>
      <w:lvlJc w:val="left"/>
      <w:pPr>
        <w:tabs>
          <w:tab w:val="num" w:pos="0"/>
        </w:tabs>
        <w:ind w:left="1800" w:hanging="360"/>
      </w:pPr>
      <w:rPr>
        <w:rFonts w:ascii="Tahoma" w:eastAsia="Times New Roman" w:hAnsi="Tahoma" w:cs="Tahoma"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487"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2">
    <w:nsid w:val="00000010"/>
    <w:multiLevelType w:val="singleLevel"/>
    <w:tmpl w:val="00000010"/>
    <w:name w:val="WW8Num38"/>
    <w:lvl w:ilvl="0">
      <w:start w:val="2"/>
      <w:numFmt w:val="bullet"/>
      <w:pStyle w:val="-liste"/>
      <w:lvlText w:val="-"/>
      <w:lvlJc w:val="left"/>
      <w:pPr>
        <w:tabs>
          <w:tab w:val="num" w:pos="502"/>
        </w:tabs>
        <w:ind w:left="312" w:hanging="170"/>
      </w:pPr>
      <w:rPr>
        <w:rFonts w:ascii="Times New Roman" w:hAnsi="Times New Roman"/>
      </w:rPr>
    </w:lvl>
  </w:abstractNum>
  <w:abstractNum w:abstractNumId="13">
    <w:nsid w:val="00000011"/>
    <w:multiLevelType w:val="multilevel"/>
    <w:tmpl w:val="00000011"/>
    <w:name w:val="WW8Num40"/>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nsid w:val="00000013"/>
    <w:multiLevelType w:val="multilevel"/>
    <w:tmpl w:val="00000013"/>
    <w:name w:val="WW8Num44"/>
    <w:lvl w:ilvl="0">
      <w:start w:val="1"/>
      <w:numFmt w:val="decimal"/>
      <w:suff w:val="nothing"/>
      <w:lvlText w:val="§ %1"/>
      <w:lvlJc w:val="left"/>
      <w:pPr>
        <w:tabs>
          <w:tab w:val="num" w:pos="0"/>
        </w:tabs>
        <w:ind w:left="7935" w:firstLine="0"/>
      </w:pPr>
      <w:rPr>
        <w:rFonts w:ascii="Times New Roman" w:hAnsi="Times New Roman" w:cs="Times New Roman" w:hint="default"/>
        <w:b/>
        <w:i w:val="0"/>
        <w:caps w:val="0"/>
        <w:smallCaps w:val="0"/>
        <w:color w:val="auto"/>
        <w:u w:val="none"/>
      </w:rPr>
    </w:lvl>
    <w:lvl w:ilvl="1">
      <w:start w:val="1"/>
      <w:numFmt w:val="decimal"/>
      <w:lvlText w:val="%2."/>
      <w:lvlJc w:val="left"/>
      <w:pPr>
        <w:tabs>
          <w:tab w:val="num" w:pos="1440"/>
        </w:tabs>
        <w:ind w:left="720" w:hanging="720"/>
      </w:pPr>
      <w:rPr>
        <w:rFonts w:cs="Times New Roman" w:hint="default"/>
        <w:b w:val="0"/>
        <w:i w:val="0"/>
        <w:caps w:val="0"/>
        <w:smallCaps w:val="0"/>
        <w:u w:val="none"/>
      </w:rPr>
    </w:lvl>
    <w:lvl w:ilvl="2">
      <w:start w:val="1"/>
      <w:numFmt w:val="lowerLetter"/>
      <w:lvlText w:val="%3)"/>
      <w:lvlJc w:val="left"/>
      <w:pPr>
        <w:tabs>
          <w:tab w:val="num" w:pos="1152"/>
        </w:tabs>
        <w:ind w:left="1152" w:hanging="432"/>
      </w:pPr>
      <w:rPr>
        <w:rFonts w:cs="Times New Roman" w:hint="default"/>
        <w:b w:val="0"/>
        <w:i w:val="0"/>
        <w:caps w:val="0"/>
        <w:smallCaps w:val="0"/>
        <w:u w:val="none"/>
      </w:rPr>
    </w:lvl>
    <w:lvl w:ilvl="3">
      <w:start w:val="1"/>
      <w:numFmt w:val="decimal"/>
      <w:lvlText w:val="(%4)"/>
      <w:lvlJc w:val="left"/>
      <w:pPr>
        <w:tabs>
          <w:tab w:val="num" w:pos="2880"/>
        </w:tabs>
        <w:ind w:left="0" w:firstLine="2160"/>
      </w:pPr>
      <w:rPr>
        <w:rFonts w:cs="Times New Roman" w:hint="default"/>
        <w:b w:val="0"/>
        <w:i w:val="0"/>
        <w:caps w:val="0"/>
        <w:smallCaps w:val="0"/>
        <w:u w:val="none"/>
      </w:rPr>
    </w:lvl>
    <w:lvl w:ilvl="4">
      <w:start w:val="1"/>
      <w:numFmt w:val="lowerRoman"/>
      <w:lvlText w:val="(%5)"/>
      <w:lvlJc w:val="left"/>
      <w:pPr>
        <w:tabs>
          <w:tab w:val="num" w:pos="3600"/>
        </w:tabs>
        <w:ind w:left="0" w:firstLine="2880"/>
      </w:pPr>
      <w:rPr>
        <w:rFonts w:cs="Times New Roman" w:hint="default"/>
        <w:b w:val="0"/>
        <w:i w:val="0"/>
        <w:caps w:val="0"/>
        <w:smallCaps w:val="0"/>
        <w:u w:val="none"/>
      </w:rPr>
    </w:lvl>
    <w:lvl w:ilvl="5">
      <w:start w:val="1"/>
      <w:numFmt w:val="decimal"/>
      <w:lvlText w:val="%6."/>
      <w:lvlJc w:val="left"/>
      <w:pPr>
        <w:tabs>
          <w:tab w:val="num" w:pos="4320"/>
        </w:tabs>
        <w:ind w:left="0" w:firstLine="3600"/>
      </w:pPr>
      <w:rPr>
        <w:rFonts w:cs="Times New Roman" w:hint="default"/>
        <w:b w:val="0"/>
        <w:i w:val="0"/>
        <w:caps w:val="0"/>
        <w:smallCaps w:val="0"/>
        <w:strike w:val="0"/>
        <w:dstrike w:val="0"/>
        <w:vanish w:val="0"/>
        <w:color w:val="auto"/>
        <w:position w:val="0"/>
        <w:sz w:val="24"/>
        <w:u w:val="none"/>
        <w:vertAlign w:val="baseline"/>
      </w:rPr>
    </w:lvl>
    <w:lvl w:ilvl="6">
      <w:start w:val="1"/>
      <w:numFmt w:val="lowerLetter"/>
      <w:lvlText w:val="%7."/>
      <w:lvlJc w:val="left"/>
      <w:pPr>
        <w:tabs>
          <w:tab w:val="num" w:pos="5040"/>
        </w:tabs>
        <w:ind w:left="0" w:firstLine="4320"/>
      </w:pPr>
      <w:rPr>
        <w:rFonts w:cs="Times New Roman" w:hint="default"/>
        <w:b w:val="0"/>
        <w:i w:val="0"/>
        <w:caps w:val="0"/>
        <w:smallCaps w:val="0"/>
        <w:strike w:val="0"/>
        <w:dstrike w:val="0"/>
        <w:vanish w:val="0"/>
        <w:color w:val="auto"/>
        <w:position w:val="0"/>
        <w:sz w:val="24"/>
        <w:u w:val="none"/>
        <w:vertAlign w:val="baseline"/>
      </w:rPr>
    </w:lvl>
    <w:lvl w:ilvl="7">
      <w:start w:val="1"/>
      <w:numFmt w:val="lowerRoman"/>
      <w:lvlText w:val="%8."/>
      <w:lvlJc w:val="left"/>
      <w:pPr>
        <w:tabs>
          <w:tab w:val="num" w:pos="5760"/>
        </w:tabs>
        <w:ind w:left="0" w:firstLine="5040"/>
      </w:pPr>
      <w:rPr>
        <w:rFonts w:cs="Times New Roman" w:hint="default"/>
        <w:b w:val="0"/>
        <w:i w:val="0"/>
        <w:caps w:val="0"/>
        <w:smallCaps w:val="0"/>
        <w:strike w:val="0"/>
        <w:dstrike w:val="0"/>
        <w:vanish w:val="0"/>
        <w:color w:val="auto"/>
        <w:position w:val="0"/>
        <w:sz w:val="24"/>
        <w:u w:val="none"/>
        <w:vertAlign w:val="baseline"/>
      </w:rPr>
    </w:lvl>
    <w:lvl w:ilvl="8">
      <w:start w:val="1"/>
      <w:numFmt w:val="upperLetter"/>
      <w:lvlText w:val="%9."/>
      <w:lvlJc w:val="left"/>
      <w:pPr>
        <w:tabs>
          <w:tab w:val="num" w:pos="6480"/>
        </w:tabs>
        <w:ind w:left="0" w:firstLine="5760"/>
      </w:pPr>
      <w:rPr>
        <w:rFonts w:cs="Times New Roman" w:hint="default"/>
        <w:b w:val="0"/>
        <w:i w:val="0"/>
        <w:caps w:val="0"/>
        <w:smallCaps w:val="0"/>
        <w:strike w:val="0"/>
        <w:dstrike w:val="0"/>
        <w:vanish w:val="0"/>
        <w:color w:val="auto"/>
        <w:position w:val="0"/>
        <w:sz w:val="24"/>
        <w:u w:val="none"/>
        <w:vertAlign w:val="baseline"/>
      </w:rPr>
    </w:lvl>
  </w:abstractNum>
  <w:abstractNum w:abstractNumId="15">
    <w:nsid w:val="0000001A"/>
    <w:multiLevelType w:val="multilevel"/>
    <w:tmpl w:val="0000001A"/>
    <w:name w:val="WW8Num54"/>
    <w:lvl w:ilvl="0">
      <w:start w:val="1"/>
      <w:numFmt w:val="decimal"/>
      <w:lvlText w:val="%1."/>
      <w:lvlJc w:val="left"/>
      <w:pPr>
        <w:tabs>
          <w:tab w:val="num" w:pos="0"/>
        </w:tabs>
        <w:ind w:left="360" w:hanging="360"/>
      </w:pPr>
      <w:rPr>
        <w:rFonts w:cs="Times New Roman" w:hint="default"/>
        <w:b w:val="0"/>
        <w:color w:val="auto"/>
      </w:rPr>
    </w:lvl>
    <w:lvl w:ilvl="1">
      <w:start w:val="2"/>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16">
    <w:nsid w:val="0000001D"/>
    <w:multiLevelType w:val="singleLevel"/>
    <w:tmpl w:val="0000001D"/>
    <w:name w:val="WW8Num60"/>
    <w:lvl w:ilvl="0">
      <w:start w:val="1"/>
      <w:numFmt w:val="bullet"/>
      <w:lvlText w:val="–"/>
      <w:lvlJc w:val="left"/>
      <w:pPr>
        <w:tabs>
          <w:tab w:val="num" w:pos="1417"/>
        </w:tabs>
        <w:ind w:left="1417" w:hanging="567"/>
      </w:pPr>
      <w:rPr>
        <w:rFonts w:ascii="Times New Roman" w:hAnsi="Times New Roman"/>
      </w:rPr>
    </w:lvl>
  </w:abstractNum>
  <w:abstractNum w:abstractNumId="17">
    <w:nsid w:val="0000001E"/>
    <w:multiLevelType w:val="singleLevel"/>
    <w:tmpl w:val="0000001E"/>
    <w:lvl w:ilvl="0">
      <w:start w:val="1"/>
      <w:numFmt w:val="decimal"/>
      <w:pStyle w:val="aParagraf3"/>
      <w:lvlText w:val="%1."/>
      <w:lvlJc w:val="left"/>
      <w:pPr>
        <w:tabs>
          <w:tab w:val="num" w:pos="0"/>
        </w:tabs>
        <w:ind w:left="360" w:hanging="360"/>
      </w:pPr>
      <w:rPr>
        <w:rFonts w:hint="default"/>
        <w:b w:val="0"/>
        <w:i w:val="0"/>
        <w:strike w:val="0"/>
        <w:dstrike w:val="0"/>
        <w:color w:val="auto"/>
        <w:sz w:val="20"/>
        <w:szCs w:val="20"/>
      </w:rPr>
    </w:lvl>
  </w:abstractNum>
  <w:abstractNum w:abstractNumId="18">
    <w:nsid w:val="00000020"/>
    <w:multiLevelType w:val="singleLevel"/>
    <w:tmpl w:val="CBCAB4C8"/>
    <w:name w:val="WW8Num70"/>
    <w:lvl w:ilvl="0">
      <w:start w:val="1"/>
      <w:numFmt w:val="decimal"/>
      <w:lvlText w:val="%1."/>
      <w:lvlJc w:val="left"/>
      <w:pPr>
        <w:tabs>
          <w:tab w:val="num" w:pos="0"/>
        </w:tabs>
        <w:ind w:left="720" w:hanging="360"/>
      </w:pPr>
      <w:rPr>
        <w:rFonts w:ascii="Calibri" w:hAnsi="Calibri" w:cs="Arial"/>
        <w:b w:val="0"/>
        <w:color w:val="000000"/>
        <w:sz w:val="20"/>
        <w:szCs w:val="20"/>
      </w:rPr>
    </w:lvl>
  </w:abstractNum>
  <w:abstractNum w:abstractNumId="19">
    <w:nsid w:val="00000023"/>
    <w:multiLevelType w:val="singleLevel"/>
    <w:tmpl w:val="00000023"/>
    <w:name w:val="WW8Num73"/>
    <w:lvl w:ilvl="0">
      <w:start w:val="1"/>
      <w:numFmt w:val="decimal"/>
      <w:lvlText w:val="%1)"/>
      <w:lvlJc w:val="left"/>
      <w:pPr>
        <w:tabs>
          <w:tab w:val="num" w:pos="296"/>
        </w:tabs>
        <w:ind w:left="1070" w:hanging="360"/>
      </w:pPr>
      <w:rPr>
        <w:rFonts w:cs="Times New Roman" w:hint="default"/>
        <w:sz w:val="22"/>
        <w:szCs w:val="22"/>
      </w:rPr>
    </w:lvl>
  </w:abstractNum>
  <w:abstractNum w:abstractNumId="20">
    <w:nsid w:val="00000025"/>
    <w:multiLevelType w:val="singleLevel"/>
    <w:tmpl w:val="00000025"/>
    <w:name w:val="WW8Num75"/>
    <w:lvl w:ilvl="0">
      <w:start w:val="1"/>
      <w:numFmt w:val="bullet"/>
      <w:pStyle w:val="Tiret0"/>
      <w:lvlText w:val="–"/>
      <w:lvlJc w:val="left"/>
      <w:pPr>
        <w:tabs>
          <w:tab w:val="num" w:pos="850"/>
        </w:tabs>
        <w:ind w:left="850" w:hanging="850"/>
      </w:pPr>
      <w:rPr>
        <w:rFonts w:ascii="Times New Roman" w:hAnsi="Times New Roman"/>
      </w:rPr>
    </w:lvl>
  </w:abstractNum>
  <w:abstractNum w:abstractNumId="21">
    <w:nsid w:val="00000026"/>
    <w:multiLevelType w:val="multilevel"/>
    <w:tmpl w:val="00000026"/>
    <w:name w:val="WW8Num76"/>
    <w:lvl w:ilvl="0">
      <w:start w:val="1"/>
      <w:numFmt w:val="decimal"/>
      <w:lvlText w:val="%1."/>
      <w:lvlJc w:val="left"/>
      <w:pPr>
        <w:tabs>
          <w:tab w:val="num" w:pos="851"/>
        </w:tabs>
        <w:ind w:left="851" w:hanging="851"/>
      </w:pPr>
      <w:rPr>
        <w:rFonts w:hint="default"/>
        <w:b/>
        <w:i w:val="0"/>
        <w:caps w:val="0"/>
        <w:smallCaps w:val="0"/>
        <w:strike w:val="0"/>
        <w:dstrike w:val="0"/>
        <w:vanish w:val="0"/>
        <w:color w:val="000000"/>
        <w:position w:val="0"/>
        <w:sz w:val="24"/>
        <w:szCs w:val="24"/>
        <w:vertAlign w:val="baseline"/>
      </w:rPr>
    </w:lvl>
    <w:lvl w:ilvl="1">
      <w:start w:val="1"/>
      <w:numFmt w:val="decimal"/>
      <w:lvlText w:val="%2."/>
      <w:lvlJc w:val="left"/>
      <w:pPr>
        <w:tabs>
          <w:tab w:val="num" w:pos="851"/>
        </w:tabs>
        <w:ind w:left="851" w:hanging="851"/>
      </w:pPr>
      <w:rPr>
        <w:rFonts w:ascii="Times New Roman" w:hAnsi="Times New Roman" w:cs="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cs="Wingdings" w:hint="default"/>
        <w:sz w:val="24"/>
      </w:rPr>
    </w:lvl>
    <w:lvl w:ilvl="5">
      <w:start w:val="1"/>
      <w:numFmt w:val="none"/>
      <w:suff w:val="nothing"/>
      <w:lvlText w:val=""/>
      <w:lvlJc w:val="left"/>
      <w:pPr>
        <w:tabs>
          <w:tab w:val="num" w:pos="3402"/>
        </w:tabs>
        <w:ind w:left="3402" w:firstLine="0"/>
      </w:pPr>
      <w:rPr>
        <w:rFonts w:hint="default"/>
      </w:rPr>
    </w:lvl>
    <w:lvl w:ilvl="6">
      <w:start w:val="1"/>
      <w:numFmt w:val="none"/>
      <w:suff w:val="nothing"/>
      <w:lvlText w:val=""/>
      <w:lvlJc w:val="left"/>
      <w:pPr>
        <w:tabs>
          <w:tab w:val="num" w:pos="2552"/>
        </w:tabs>
        <w:ind w:left="2552" w:firstLine="0"/>
      </w:pPr>
      <w:rPr>
        <w:rFonts w:hint="default"/>
      </w:rPr>
    </w:lvl>
    <w:lvl w:ilvl="7">
      <w:start w:val="1"/>
      <w:numFmt w:val="none"/>
      <w:suff w:val="nothing"/>
      <w:lvlText w:val=""/>
      <w:lvlJc w:val="left"/>
      <w:pPr>
        <w:tabs>
          <w:tab w:val="num" w:pos="1701"/>
        </w:tabs>
        <w:ind w:left="1701" w:firstLine="0"/>
      </w:pPr>
      <w:rPr>
        <w:rFonts w:hint="default"/>
      </w:rPr>
    </w:lvl>
    <w:lvl w:ilvl="8">
      <w:start w:val="1"/>
      <w:numFmt w:val="none"/>
      <w:suff w:val="nothing"/>
      <w:lvlText w:val=""/>
      <w:lvlJc w:val="left"/>
      <w:pPr>
        <w:tabs>
          <w:tab w:val="num" w:pos="851"/>
        </w:tabs>
        <w:ind w:left="851" w:firstLine="0"/>
      </w:pPr>
      <w:rPr>
        <w:rFonts w:hint="default"/>
      </w:rPr>
    </w:lvl>
  </w:abstractNum>
  <w:abstractNum w:abstractNumId="22">
    <w:nsid w:val="00000027"/>
    <w:multiLevelType w:val="singleLevel"/>
    <w:tmpl w:val="00000027"/>
    <w:name w:val="WW8Num77"/>
    <w:lvl w:ilvl="0">
      <w:start w:val="1"/>
      <w:numFmt w:val="decimal"/>
      <w:lvlText w:val="%1)"/>
      <w:lvlJc w:val="left"/>
      <w:pPr>
        <w:tabs>
          <w:tab w:val="num" w:pos="0"/>
        </w:tabs>
        <w:ind w:left="1080" w:hanging="360"/>
      </w:pPr>
      <w:rPr>
        <w:rFonts w:cs="Times New Roman" w:hint="default"/>
        <w:b w:val="0"/>
        <w:i w:val="0"/>
        <w:sz w:val="22"/>
        <w:szCs w:val="22"/>
      </w:rPr>
    </w:lvl>
  </w:abstractNum>
  <w:abstractNum w:abstractNumId="23">
    <w:nsid w:val="00000028"/>
    <w:multiLevelType w:val="singleLevel"/>
    <w:tmpl w:val="00000028"/>
    <w:name w:val="WW8Num79"/>
    <w:lvl w:ilvl="0">
      <w:start w:val="1"/>
      <w:numFmt w:val="lowerRoman"/>
      <w:pStyle w:val="Zalacznik"/>
      <w:lvlText w:val="Załącznik (%1)"/>
      <w:lvlJc w:val="left"/>
      <w:pPr>
        <w:tabs>
          <w:tab w:val="num" w:pos="0"/>
        </w:tabs>
        <w:ind w:left="0" w:firstLine="0"/>
      </w:pPr>
      <w:rPr>
        <w:rFonts w:hint="default"/>
      </w:rPr>
    </w:lvl>
  </w:abstractNum>
  <w:abstractNum w:abstractNumId="24">
    <w:nsid w:val="0000002B"/>
    <w:multiLevelType w:val="singleLevel"/>
    <w:tmpl w:val="0000002B"/>
    <w:name w:val="WW8Num84"/>
    <w:lvl w:ilvl="0">
      <w:start w:val="1"/>
      <w:numFmt w:val="decimal"/>
      <w:lvlText w:val="%1)"/>
      <w:lvlJc w:val="left"/>
      <w:pPr>
        <w:tabs>
          <w:tab w:val="num" w:pos="0"/>
        </w:tabs>
        <w:ind w:left="720" w:hanging="360"/>
      </w:pPr>
      <w:rPr>
        <w:rFonts w:cs="Times New Roman"/>
      </w:rPr>
    </w:lvl>
  </w:abstractNum>
  <w:abstractNum w:abstractNumId="25">
    <w:nsid w:val="0000002D"/>
    <w:multiLevelType w:val="singleLevel"/>
    <w:tmpl w:val="0000002D"/>
    <w:name w:val="WW8Num89"/>
    <w:lvl w:ilvl="0">
      <w:start w:val="1"/>
      <w:numFmt w:val="bullet"/>
      <w:lvlText w:val=""/>
      <w:lvlJc w:val="left"/>
      <w:pPr>
        <w:tabs>
          <w:tab w:val="num" w:pos="360"/>
        </w:tabs>
        <w:ind w:left="360" w:hanging="360"/>
      </w:pPr>
      <w:rPr>
        <w:rFonts w:ascii="Symbol" w:hAnsi="Symbol" w:cs="Symbol" w:hint="default"/>
        <w:b w:val="0"/>
        <w:i w:val="0"/>
        <w:caps w:val="0"/>
        <w:smallCaps w:val="0"/>
        <w:vanish w:val="0"/>
        <w:sz w:val="22"/>
      </w:rPr>
    </w:lvl>
  </w:abstractNum>
  <w:abstractNum w:abstractNumId="26">
    <w:nsid w:val="0000002F"/>
    <w:multiLevelType w:val="singleLevel"/>
    <w:tmpl w:val="0000002F"/>
    <w:name w:val="WW8Num91"/>
    <w:lvl w:ilvl="0">
      <w:start w:val="1"/>
      <w:numFmt w:val="decimal"/>
      <w:lvlText w:val="%1."/>
      <w:lvlJc w:val="left"/>
      <w:pPr>
        <w:tabs>
          <w:tab w:val="num" w:pos="360"/>
        </w:tabs>
        <w:ind w:left="360" w:hanging="360"/>
      </w:pPr>
      <w:rPr>
        <w:rFonts w:ascii="Calibri" w:hAnsi="Calibri" w:cs="Calibri"/>
        <w:b w:val="0"/>
        <w:bCs/>
        <w:i w:val="0"/>
        <w:color w:val="auto"/>
        <w:sz w:val="20"/>
        <w:szCs w:val="20"/>
      </w:rPr>
    </w:lvl>
  </w:abstractNum>
  <w:abstractNum w:abstractNumId="27">
    <w:nsid w:val="00000030"/>
    <w:multiLevelType w:val="singleLevel"/>
    <w:tmpl w:val="00000030"/>
    <w:name w:val="WW8Num92"/>
    <w:lvl w:ilvl="0">
      <w:start w:val="1"/>
      <w:numFmt w:val="decimal"/>
      <w:lvlText w:val="%1)"/>
      <w:lvlJc w:val="left"/>
      <w:pPr>
        <w:tabs>
          <w:tab w:val="num" w:pos="0"/>
        </w:tabs>
        <w:ind w:left="1083" w:hanging="360"/>
      </w:pPr>
      <w:rPr>
        <w:rFonts w:cs="Times New Roman" w:hint="default"/>
      </w:rPr>
    </w:lvl>
  </w:abstractNum>
  <w:abstractNum w:abstractNumId="28">
    <w:nsid w:val="00000031"/>
    <w:multiLevelType w:val="singleLevel"/>
    <w:tmpl w:val="00000031"/>
    <w:name w:val="WW8Num49"/>
    <w:lvl w:ilvl="0">
      <w:start w:val="1"/>
      <w:numFmt w:val="decimal"/>
      <w:lvlText w:val="%1."/>
      <w:lvlJc w:val="left"/>
      <w:pPr>
        <w:tabs>
          <w:tab w:val="num" w:pos="720"/>
        </w:tabs>
        <w:ind w:left="720" w:hanging="360"/>
      </w:pPr>
      <w:rPr>
        <w:rFonts w:cs="Times New Roman"/>
        <w:b w:val="0"/>
      </w:rPr>
    </w:lvl>
  </w:abstractNum>
  <w:abstractNum w:abstractNumId="29">
    <w:nsid w:val="00000034"/>
    <w:multiLevelType w:val="singleLevel"/>
    <w:tmpl w:val="00000034"/>
    <w:name w:val="WW8Num52"/>
    <w:lvl w:ilvl="0">
      <w:start w:val="1"/>
      <w:numFmt w:val="bullet"/>
      <w:lvlText w:val=""/>
      <w:lvlJc w:val="left"/>
      <w:pPr>
        <w:tabs>
          <w:tab w:val="num" w:pos="0"/>
        </w:tabs>
        <w:ind w:left="1287" w:hanging="360"/>
      </w:pPr>
      <w:rPr>
        <w:rFonts w:ascii="Symbol" w:hAnsi="Symbol"/>
      </w:rPr>
    </w:lvl>
  </w:abstractNum>
  <w:abstractNum w:abstractNumId="30">
    <w:nsid w:val="00000035"/>
    <w:multiLevelType w:val="singleLevel"/>
    <w:tmpl w:val="00000035"/>
    <w:name w:val="WW8Num53"/>
    <w:lvl w:ilvl="0">
      <w:start w:val="1"/>
      <w:numFmt w:val="decimal"/>
      <w:lvlText w:val="%1)"/>
      <w:lvlJc w:val="left"/>
      <w:pPr>
        <w:tabs>
          <w:tab w:val="num" w:pos="720"/>
        </w:tabs>
        <w:ind w:left="720" w:hanging="360"/>
      </w:pPr>
      <w:rPr>
        <w:rFonts w:cs="Times New Roman"/>
      </w:rPr>
    </w:lvl>
  </w:abstractNum>
  <w:abstractNum w:abstractNumId="31">
    <w:nsid w:val="00000038"/>
    <w:multiLevelType w:val="singleLevel"/>
    <w:tmpl w:val="00000038"/>
    <w:styleLink w:val="WW8Num81"/>
    <w:lvl w:ilvl="0">
      <w:start w:val="1"/>
      <w:numFmt w:val="decimal"/>
      <w:lvlText w:val="%1)"/>
      <w:lvlJc w:val="left"/>
      <w:pPr>
        <w:tabs>
          <w:tab w:val="num" w:pos="1474"/>
        </w:tabs>
        <w:ind w:left="1474" w:hanging="360"/>
      </w:pPr>
      <w:rPr>
        <w:rFonts w:ascii="Calibri" w:hAnsi="Calibri" w:cs="Times New Roman"/>
        <w:b w:val="0"/>
        <w:i w:val="0"/>
        <w:color w:val="000000"/>
        <w:sz w:val="20"/>
        <w:szCs w:val="20"/>
      </w:rPr>
    </w:lvl>
  </w:abstractNum>
  <w:abstractNum w:abstractNumId="32">
    <w:nsid w:val="0000003A"/>
    <w:multiLevelType w:val="multilevel"/>
    <w:tmpl w:val="AA425B50"/>
    <w:styleLink w:val="WW8Num161"/>
    <w:lvl w:ilvl="0">
      <w:start w:val="1"/>
      <w:numFmt w:val="decimal"/>
      <w:lvlText w:val="%1."/>
      <w:lvlJc w:val="left"/>
      <w:pPr>
        <w:ind w:left="360" w:hanging="360"/>
      </w:pPr>
      <w:rPr>
        <w:rFonts w:ascii="Calibri" w:hAnsi="Calibri" w:cs="Arial" w:hint="default"/>
        <w:b w:val="0"/>
        <w:bCs/>
        <w:i w:val="0"/>
        <w:color w:val="auto"/>
        <w:sz w:val="20"/>
        <w:szCs w:val="20"/>
        <w:lang w:val="x-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asciiTheme="minorHAnsi" w:eastAsia="Times New Roman" w:hAnsiTheme="minorHAnsi" w:cs="Calibri" w:hint="default"/>
        <w:b w:val="0"/>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00000040"/>
    <w:multiLevelType w:val="singleLevel"/>
    <w:tmpl w:val="00000040"/>
    <w:name w:val="WW8Num64"/>
    <w:lvl w:ilvl="0">
      <w:start w:val="1"/>
      <w:numFmt w:val="decimal"/>
      <w:lvlText w:val="%1)"/>
      <w:lvlJc w:val="left"/>
      <w:pPr>
        <w:tabs>
          <w:tab w:val="num" w:pos="0"/>
        </w:tabs>
        <w:ind w:left="720" w:hanging="360"/>
      </w:pPr>
      <w:rPr>
        <w:rFonts w:cs="Times New Roman"/>
      </w:rPr>
    </w:lvl>
  </w:abstractNum>
  <w:abstractNum w:abstractNumId="34">
    <w:nsid w:val="00000047"/>
    <w:multiLevelType w:val="singleLevel"/>
    <w:tmpl w:val="00000047"/>
    <w:name w:val="WW8Num71"/>
    <w:lvl w:ilvl="0">
      <w:start w:val="1"/>
      <w:numFmt w:val="decimal"/>
      <w:lvlText w:val="%1)"/>
      <w:lvlJc w:val="left"/>
      <w:pPr>
        <w:tabs>
          <w:tab w:val="num" w:pos="0"/>
        </w:tabs>
        <w:ind w:left="1083" w:hanging="360"/>
      </w:pPr>
      <w:rPr>
        <w:rFonts w:cs="Times New Roman"/>
      </w:rPr>
    </w:lvl>
  </w:abstractNum>
  <w:abstractNum w:abstractNumId="35">
    <w:nsid w:val="00000048"/>
    <w:multiLevelType w:val="singleLevel"/>
    <w:tmpl w:val="00000048"/>
    <w:name w:val="WW8Num72"/>
    <w:lvl w:ilvl="0">
      <w:start w:val="1"/>
      <w:numFmt w:val="decimal"/>
      <w:lvlText w:val="%1."/>
      <w:lvlJc w:val="left"/>
      <w:pPr>
        <w:tabs>
          <w:tab w:val="num" w:pos="360"/>
        </w:tabs>
        <w:ind w:left="360" w:hanging="360"/>
      </w:pPr>
      <w:rPr>
        <w:rFonts w:cs="Times New Roman"/>
      </w:rPr>
    </w:lvl>
  </w:abstractNum>
  <w:abstractNum w:abstractNumId="36">
    <w:nsid w:val="0000004B"/>
    <w:multiLevelType w:val="multilevel"/>
    <w:tmpl w:val="0000004B"/>
    <w:styleLink w:val="WW8Num201"/>
    <w:lvl w:ilvl="0">
      <w:start w:val="1"/>
      <w:numFmt w:val="decimal"/>
      <w:lvlText w:val="%1."/>
      <w:lvlJc w:val="left"/>
      <w:pPr>
        <w:tabs>
          <w:tab w:val="num" w:pos="0"/>
        </w:tabs>
        <w:ind w:left="720" w:hanging="360"/>
      </w:pPr>
      <w:rPr>
        <w:rFonts w:ascii="Calibri" w:hAnsi="Calibri" w:cs="Times New Roman"/>
        <w:color w:val="000000"/>
        <w:sz w:val="20"/>
        <w:szCs w:val="20"/>
      </w:rPr>
    </w:lvl>
    <w:lvl w:ilvl="1">
      <w:start w:val="1"/>
      <w:numFmt w:val="lowerLetter"/>
      <w:lvlText w:val="%2."/>
      <w:lvlJc w:val="left"/>
      <w:pPr>
        <w:tabs>
          <w:tab w:val="num" w:pos="0"/>
        </w:tabs>
        <w:ind w:left="1440" w:hanging="360"/>
      </w:pPr>
      <w:rPr>
        <w:rFonts w:ascii="Calibri" w:hAnsi="Calibri" w:cs="Times New Roman"/>
        <w:color w:val="000000"/>
        <w:sz w:val="20"/>
        <w:szCs w:val="20"/>
      </w:rPr>
    </w:lvl>
    <w:lvl w:ilvl="2">
      <w:start w:val="1"/>
      <w:numFmt w:val="lowerRoman"/>
      <w:lvlText w:val="%3."/>
      <w:lvlJc w:val="right"/>
      <w:pPr>
        <w:tabs>
          <w:tab w:val="num" w:pos="0"/>
        </w:tabs>
        <w:ind w:left="2160" w:hanging="180"/>
      </w:pPr>
      <w:rPr>
        <w:rFonts w:ascii="Calibri" w:hAnsi="Calibri" w:cs="Times New Roman"/>
        <w:color w:val="000000"/>
        <w:sz w:val="20"/>
        <w:szCs w:val="20"/>
      </w:rPr>
    </w:lvl>
    <w:lvl w:ilvl="3">
      <w:start w:val="1"/>
      <w:numFmt w:val="decimal"/>
      <w:lvlText w:val="%4."/>
      <w:lvlJc w:val="left"/>
      <w:pPr>
        <w:tabs>
          <w:tab w:val="num" w:pos="0"/>
        </w:tabs>
        <w:ind w:left="2880" w:hanging="360"/>
      </w:pPr>
      <w:rPr>
        <w:rFonts w:ascii="Calibri" w:hAnsi="Calibri" w:cs="Times New Roman"/>
        <w:color w:val="000000"/>
        <w:sz w:val="20"/>
        <w:szCs w:val="20"/>
      </w:rPr>
    </w:lvl>
    <w:lvl w:ilvl="4">
      <w:start w:val="1"/>
      <w:numFmt w:val="lowerLetter"/>
      <w:lvlText w:val="%5."/>
      <w:lvlJc w:val="left"/>
      <w:pPr>
        <w:tabs>
          <w:tab w:val="num" w:pos="0"/>
        </w:tabs>
        <w:ind w:left="3600" w:hanging="360"/>
      </w:pPr>
      <w:rPr>
        <w:rFonts w:ascii="Calibri" w:hAnsi="Calibri" w:cs="Times New Roman"/>
        <w:color w:val="000000"/>
        <w:sz w:val="20"/>
        <w:szCs w:val="20"/>
      </w:rPr>
    </w:lvl>
    <w:lvl w:ilvl="5">
      <w:start w:val="1"/>
      <w:numFmt w:val="lowerRoman"/>
      <w:lvlText w:val="%6."/>
      <w:lvlJc w:val="right"/>
      <w:pPr>
        <w:tabs>
          <w:tab w:val="num" w:pos="0"/>
        </w:tabs>
        <w:ind w:left="4320" w:hanging="180"/>
      </w:pPr>
      <w:rPr>
        <w:rFonts w:ascii="Calibri" w:hAnsi="Calibri" w:cs="Times New Roman"/>
        <w:color w:val="000000"/>
        <w:sz w:val="20"/>
        <w:szCs w:val="20"/>
      </w:rPr>
    </w:lvl>
    <w:lvl w:ilvl="6">
      <w:start w:val="1"/>
      <w:numFmt w:val="decimal"/>
      <w:lvlText w:val="%7."/>
      <w:lvlJc w:val="left"/>
      <w:pPr>
        <w:tabs>
          <w:tab w:val="num" w:pos="0"/>
        </w:tabs>
        <w:ind w:left="5040" w:hanging="360"/>
      </w:pPr>
      <w:rPr>
        <w:rFonts w:ascii="Calibri" w:hAnsi="Calibri" w:cs="Times New Roman"/>
        <w:color w:val="000000"/>
        <w:sz w:val="20"/>
        <w:szCs w:val="20"/>
      </w:rPr>
    </w:lvl>
    <w:lvl w:ilvl="7">
      <w:start w:val="1"/>
      <w:numFmt w:val="lowerLetter"/>
      <w:lvlText w:val="%8."/>
      <w:lvlJc w:val="left"/>
      <w:pPr>
        <w:tabs>
          <w:tab w:val="num" w:pos="0"/>
        </w:tabs>
        <w:ind w:left="5760" w:hanging="360"/>
      </w:pPr>
      <w:rPr>
        <w:rFonts w:ascii="Calibri" w:hAnsi="Calibri" w:cs="Times New Roman"/>
        <w:color w:val="000000"/>
        <w:sz w:val="20"/>
        <w:szCs w:val="20"/>
      </w:rPr>
    </w:lvl>
    <w:lvl w:ilvl="8">
      <w:start w:val="1"/>
      <w:numFmt w:val="lowerRoman"/>
      <w:lvlText w:val="%9."/>
      <w:lvlJc w:val="right"/>
      <w:pPr>
        <w:tabs>
          <w:tab w:val="num" w:pos="0"/>
        </w:tabs>
        <w:ind w:left="6480" w:hanging="180"/>
      </w:pPr>
      <w:rPr>
        <w:rFonts w:ascii="Calibri" w:hAnsi="Calibri" w:cs="Times New Roman"/>
        <w:color w:val="000000"/>
        <w:sz w:val="20"/>
        <w:szCs w:val="20"/>
      </w:rPr>
    </w:lvl>
  </w:abstractNum>
  <w:abstractNum w:abstractNumId="37">
    <w:nsid w:val="0083573B"/>
    <w:multiLevelType w:val="hybridMultilevel"/>
    <w:tmpl w:val="6558444E"/>
    <w:lvl w:ilvl="0" w:tplc="15CED5A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1A9519F"/>
    <w:multiLevelType w:val="hybridMultilevel"/>
    <w:tmpl w:val="2ACAFE94"/>
    <w:name w:val="WW8Num43"/>
    <w:lvl w:ilvl="0" w:tplc="4138910C">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024C3B0C"/>
    <w:multiLevelType w:val="hybridMultilevel"/>
    <w:tmpl w:val="4184E77C"/>
    <w:styleLink w:val="WW8Num221"/>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03DF3ABC"/>
    <w:multiLevelType w:val="hybridMultilevel"/>
    <w:tmpl w:val="3DEAC6D0"/>
    <w:lvl w:ilvl="0" w:tplc="550E74F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05065732"/>
    <w:multiLevelType w:val="hybridMultilevel"/>
    <w:tmpl w:val="D958BE12"/>
    <w:lvl w:ilvl="0" w:tplc="04150017">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nsid w:val="05107324"/>
    <w:multiLevelType w:val="multilevel"/>
    <w:tmpl w:val="DB88AEE2"/>
    <w:lvl w:ilvl="0">
      <w:start w:val="1"/>
      <w:numFmt w:val="decimal"/>
      <w:lvlText w:val="%1."/>
      <w:lvlJc w:val="left"/>
      <w:pPr>
        <w:ind w:left="357" w:firstLine="0"/>
      </w:p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3">
    <w:nsid w:val="054A1F89"/>
    <w:multiLevelType w:val="hybridMultilevel"/>
    <w:tmpl w:val="FC7E228A"/>
    <w:name w:val="WW8Num42"/>
    <w:lvl w:ilvl="0" w:tplc="2EDCF596">
      <w:start w:val="1"/>
      <w:numFmt w:val="lowerLetter"/>
      <w:lvlText w:val="%1)"/>
      <w:lvlJc w:val="left"/>
      <w:pPr>
        <w:tabs>
          <w:tab w:val="num" w:pos="1440"/>
        </w:tabs>
        <w:ind w:left="1440" w:hanging="360"/>
      </w:pPr>
      <w:rPr>
        <w:rFonts w:ascii="Times New Roman" w:hAnsi="Times New Roman" w:cs="Times New Roman" w:hint="default"/>
        <w:b w:val="0"/>
        <w:i w:val="0"/>
        <w:caps w:val="0"/>
        <w:vanish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064B2DA2"/>
    <w:multiLevelType w:val="multilevel"/>
    <w:tmpl w:val="D674AB9A"/>
    <w:lvl w:ilvl="0">
      <w:start w:val="1"/>
      <w:numFmt w:val="decimal"/>
      <w:lvlText w:val="%1."/>
      <w:lvlJc w:val="left"/>
      <w:pPr>
        <w:ind w:left="720" w:hanging="360"/>
      </w:pPr>
      <w:rPr>
        <w:rFonts w:ascii="Calibri" w:hAnsi="Calibri"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06686EB5"/>
    <w:multiLevelType w:val="hybridMultilevel"/>
    <w:tmpl w:val="C36C7C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67A1D40"/>
    <w:multiLevelType w:val="singleLevel"/>
    <w:tmpl w:val="D5A0172E"/>
    <w:lvl w:ilvl="0">
      <w:start w:val="1"/>
      <w:numFmt w:val="decimal"/>
      <w:pStyle w:val="Listapunktowana4"/>
      <w:lvlText w:val="%1."/>
      <w:lvlJc w:val="left"/>
      <w:pPr>
        <w:ind w:left="720" w:hanging="360"/>
      </w:pPr>
      <w:rPr>
        <w:rFonts w:ascii="Arial" w:hAnsi="Arial" w:cs="Arial" w:hint="default"/>
        <w:b w:val="0"/>
        <w:bCs w:val="0"/>
        <w:i w:val="0"/>
        <w:iCs w:val="0"/>
        <w:sz w:val="22"/>
        <w:szCs w:val="22"/>
      </w:rPr>
    </w:lvl>
  </w:abstractNum>
  <w:abstractNum w:abstractNumId="47">
    <w:nsid w:val="072420B4"/>
    <w:multiLevelType w:val="multilevel"/>
    <w:tmpl w:val="D0E47096"/>
    <w:styleLink w:val="WW8Num2"/>
    <w:lvl w:ilvl="0">
      <w:start w:val="1"/>
      <w:numFmt w:val="decimal"/>
      <w:lvlText w:val="%1."/>
      <w:lvlJc w:val="right"/>
      <w:rPr>
        <w:rFonts w:ascii="Arial" w:hAnsi="Arial" w:cs="Symbo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Symbol"/>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Symbol"/>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48">
    <w:nsid w:val="09B75474"/>
    <w:multiLevelType w:val="hybridMultilevel"/>
    <w:tmpl w:val="0E0672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A7D20A7"/>
    <w:multiLevelType w:val="hybridMultilevel"/>
    <w:tmpl w:val="3CA4D590"/>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B7884BD2">
      <w:start w:val="1"/>
      <w:numFmt w:val="lowerLetter"/>
      <w:lvlText w:val="%2."/>
      <w:lvlJc w:val="left"/>
      <w:pPr>
        <w:tabs>
          <w:tab w:val="num" w:pos="1440"/>
        </w:tabs>
        <w:ind w:left="1440" w:hanging="360"/>
      </w:pPr>
      <w:rPr>
        <w:rFonts w:cs="Times New Roman"/>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nsid w:val="0B9871E8"/>
    <w:multiLevelType w:val="hybridMultilevel"/>
    <w:tmpl w:val="4444570E"/>
    <w:lvl w:ilvl="0" w:tplc="102A66A2">
      <w:start w:val="1"/>
      <w:numFmt w:val="decimal"/>
      <w:pStyle w:val="punkt"/>
      <w:lvlText w:val="%1."/>
      <w:lvlJc w:val="left"/>
      <w:pPr>
        <w:ind w:left="720" w:hanging="360"/>
      </w:pPr>
      <w:rPr>
        <w:rFonts w:ascii="Times New Roman" w:eastAsia="Times New Roman" w:hAnsi="Times New Roman" w:cs="Times New Roman"/>
      </w:rPr>
    </w:lvl>
    <w:lvl w:ilvl="1" w:tplc="1FB8180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0E3116AB"/>
    <w:multiLevelType w:val="hybridMultilevel"/>
    <w:tmpl w:val="01CC4DF8"/>
    <w:lvl w:ilvl="0" w:tplc="0415000F">
      <w:start w:val="1"/>
      <w:numFmt w:val="decimal"/>
      <w:lvlText w:val="%1."/>
      <w:lvlJc w:val="left"/>
      <w:pPr>
        <w:tabs>
          <w:tab w:val="num" w:pos="360"/>
        </w:tabs>
        <w:ind w:left="360" w:hanging="360"/>
      </w:pPr>
      <w:rPr>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nsid w:val="0E917B08"/>
    <w:multiLevelType w:val="hybridMultilevel"/>
    <w:tmpl w:val="6794FAAE"/>
    <w:lvl w:ilvl="0" w:tplc="6B7AA4DA">
      <w:start w:val="1"/>
      <w:numFmt w:val="decimal"/>
      <w:lvlText w:val="%1."/>
      <w:lvlJc w:val="left"/>
      <w:pPr>
        <w:tabs>
          <w:tab w:val="num" w:pos="397"/>
        </w:tabs>
        <w:ind w:left="397" w:hanging="397"/>
      </w:pPr>
      <w:rPr>
        <w:rFonts w:hint="default"/>
        <w:b w:val="0"/>
        <w:i w:val="0"/>
        <w:strike w:val="0"/>
      </w:rPr>
    </w:lvl>
    <w:lvl w:ilvl="1" w:tplc="04150011">
      <w:start w:val="1"/>
      <w:numFmt w:val="decimal"/>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0F1136BB"/>
    <w:multiLevelType w:val="hybridMultilevel"/>
    <w:tmpl w:val="4446A896"/>
    <w:lvl w:ilvl="0" w:tplc="36EC6450">
      <w:start w:val="1"/>
      <w:numFmt w:val="decimal"/>
      <w:lvlText w:val="%1."/>
      <w:lvlJc w:val="right"/>
      <w:pPr>
        <w:tabs>
          <w:tab w:val="num" w:pos="360"/>
        </w:tabs>
        <w:ind w:left="360" w:hanging="360"/>
      </w:pPr>
      <w:rPr>
        <w:rFonts w:cs="Times New Roman"/>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54">
    <w:nsid w:val="0F932892"/>
    <w:multiLevelType w:val="multilevel"/>
    <w:tmpl w:val="24BA7C1A"/>
    <w:styleLink w:val="WW8Num16"/>
    <w:lvl w:ilvl="0">
      <w:start w:val="1"/>
      <w:numFmt w:val="decimal"/>
      <w:lvlText w:val="%1."/>
      <w:lvlJc w:val="left"/>
      <w:rPr>
        <w:rFonts w:ascii="Calibri" w:hAnsi="Calibri" w:cs="Arial"/>
        <w:caps w:val="0"/>
        <w:smallCaps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104C566F"/>
    <w:multiLevelType w:val="hybridMultilevel"/>
    <w:tmpl w:val="1D886872"/>
    <w:lvl w:ilvl="0" w:tplc="EB42E232">
      <w:start w:val="1"/>
      <w:numFmt w:val="upperRoman"/>
      <w:lvlText w:val="%1."/>
      <w:lvlJc w:val="right"/>
      <w:pPr>
        <w:ind w:left="1353" w:hanging="360"/>
      </w:pPr>
      <w:rPr>
        <w:i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6">
    <w:nsid w:val="12C0755D"/>
    <w:multiLevelType w:val="hybridMultilevel"/>
    <w:tmpl w:val="73ECC032"/>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04150017">
      <w:start w:val="1"/>
      <w:numFmt w:val="lowerLetter"/>
      <w:lvlText w:val="%2)"/>
      <w:lvlJc w:val="left"/>
      <w:pPr>
        <w:tabs>
          <w:tab w:val="num" w:pos="1440"/>
        </w:tabs>
        <w:ind w:left="1440" w:hanging="360"/>
      </w:pPr>
      <w:rPr>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nsid w:val="14E67425"/>
    <w:multiLevelType w:val="hybridMultilevel"/>
    <w:tmpl w:val="B1B28D5A"/>
    <w:lvl w:ilvl="0" w:tplc="04150011">
      <w:start w:val="1"/>
      <w:numFmt w:val="decimal"/>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58">
    <w:nsid w:val="16130975"/>
    <w:multiLevelType w:val="hybridMultilevel"/>
    <w:tmpl w:val="49FCA7E2"/>
    <w:lvl w:ilvl="0" w:tplc="320A21A6">
      <w:start w:val="1"/>
      <w:numFmt w:val="decimal"/>
      <w:lvlText w:val="%1."/>
      <w:lvlJc w:val="left"/>
      <w:pPr>
        <w:tabs>
          <w:tab w:val="num" w:pos="397"/>
        </w:tabs>
        <w:ind w:left="397" w:hanging="397"/>
      </w:pPr>
      <w:rPr>
        <w:rFonts w:hint="default"/>
        <w:b w:val="0"/>
        <w:i w:val="0"/>
        <w:color w:val="auto"/>
      </w:rPr>
    </w:lvl>
    <w:lvl w:ilvl="1" w:tplc="6E6CABE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17222A33"/>
    <w:multiLevelType w:val="multilevel"/>
    <w:tmpl w:val="E5404FCE"/>
    <w:name w:val="WW8Num312"/>
    <w:lvl w:ilvl="0">
      <w:start w:val="1"/>
      <w:numFmt w:val="decimal"/>
      <w:lvlText w:val="%1."/>
      <w:lvlJc w:val="left"/>
      <w:pPr>
        <w:tabs>
          <w:tab w:val="num" w:pos="397"/>
        </w:tabs>
        <w:ind w:left="397" w:hanging="397"/>
      </w:pPr>
      <w:rPr>
        <w:rFonts w:hint="default"/>
        <w:strike w:val="0"/>
      </w:rPr>
    </w:lvl>
    <w:lvl w:ilvl="1">
      <w:start w:val="1"/>
      <w:numFmt w:val="decimal"/>
      <w:lvlText w:val="%2)"/>
      <w:lvlJc w:val="left"/>
      <w:pPr>
        <w:tabs>
          <w:tab w:val="num" w:pos="644"/>
        </w:tabs>
        <w:ind w:left="644" w:hanging="360"/>
      </w:pPr>
      <w:rPr>
        <w:rFonts w:ascii="Calibri" w:hAnsi="Calibri" w:cs="Arial" w:hint="default"/>
        <w:b w:val="0"/>
        <w:i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nsid w:val="180B23A2"/>
    <w:multiLevelType w:val="hybridMultilevel"/>
    <w:tmpl w:val="B22AACF8"/>
    <w:lvl w:ilvl="0" w:tplc="2EEA1B1C">
      <w:start w:val="1"/>
      <w:numFmt w:val="decimal"/>
      <w:lvlText w:val="%1."/>
      <w:lvlJc w:val="left"/>
      <w:pPr>
        <w:ind w:left="720" w:hanging="360"/>
      </w:pPr>
      <w:rPr>
        <w:rFonts w:asciiTheme="minorHAnsi" w:hAnsiTheme="minorHAnsi"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8122191"/>
    <w:multiLevelType w:val="hybridMultilevel"/>
    <w:tmpl w:val="BFD4CCA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62">
    <w:nsid w:val="18DA1EC2"/>
    <w:multiLevelType w:val="hybridMultilevel"/>
    <w:tmpl w:val="557A92F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nsid w:val="192730BB"/>
    <w:multiLevelType w:val="hybridMultilevel"/>
    <w:tmpl w:val="4114F7FE"/>
    <w:lvl w:ilvl="0" w:tplc="D5A83C14">
      <w:start w:val="1"/>
      <w:numFmt w:val="decimal"/>
      <w:lvlText w:val="%1."/>
      <w:lvlJc w:val="left"/>
      <w:pPr>
        <w:tabs>
          <w:tab w:val="num" w:pos="0"/>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65">
    <w:nsid w:val="1A0C7AC0"/>
    <w:multiLevelType w:val="hybridMultilevel"/>
    <w:tmpl w:val="D33E906E"/>
    <w:lvl w:ilvl="0" w:tplc="687CC3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1AE7564C"/>
    <w:multiLevelType w:val="hybridMultilevel"/>
    <w:tmpl w:val="D076F124"/>
    <w:lvl w:ilvl="0" w:tplc="8BF22ACE">
      <w:start w:val="1"/>
      <w:numFmt w:val="bullet"/>
      <w:pStyle w:val="-"/>
      <w:lvlText w:val=""/>
      <w:lvlJc w:val="left"/>
      <w:pPr>
        <w:tabs>
          <w:tab w:val="num" w:pos="720"/>
        </w:tabs>
        <w:ind w:left="720" w:hanging="360"/>
      </w:pPr>
      <w:rPr>
        <w:rFonts w:ascii="Symbol" w:hAnsi="Symbol" w:hint="default"/>
        <w:color w:val="auto"/>
      </w:rPr>
    </w:lvl>
    <w:lvl w:ilvl="1" w:tplc="0AE2D6D0">
      <w:start w:val="1"/>
      <w:numFmt w:val="bullet"/>
      <w:lvlText w:val=""/>
      <w:lvlJc w:val="left"/>
      <w:pPr>
        <w:tabs>
          <w:tab w:val="num" w:pos="1440"/>
        </w:tabs>
        <w:ind w:left="1440" w:hanging="360"/>
      </w:pPr>
      <w:rPr>
        <w:rFonts w:ascii="Wingdings" w:hAnsi="Wingdings" w:hint="default"/>
      </w:rPr>
    </w:lvl>
    <w:lvl w:ilvl="2" w:tplc="790E815E">
      <w:start w:val="1"/>
      <w:numFmt w:val="bullet"/>
      <w:lvlText w:val=""/>
      <w:lvlJc w:val="left"/>
      <w:pPr>
        <w:tabs>
          <w:tab w:val="num" w:pos="2160"/>
        </w:tabs>
        <w:ind w:left="2160" w:hanging="360"/>
      </w:pPr>
      <w:rPr>
        <w:rFonts w:ascii="Wingdings" w:hAnsi="Wingdings" w:hint="default"/>
      </w:rPr>
    </w:lvl>
    <w:lvl w:ilvl="3" w:tplc="516E40CA">
      <w:start w:val="1"/>
      <w:numFmt w:val="bullet"/>
      <w:lvlText w:val=""/>
      <w:lvlJc w:val="left"/>
      <w:pPr>
        <w:tabs>
          <w:tab w:val="num" w:pos="2880"/>
        </w:tabs>
        <w:ind w:left="2880" w:hanging="360"/>
      </w:pPr>
      <w:rPr>
        <w:rFonts w:ascii="Wingdings" w:hAnsi="Wingdings" w:hint="default"/>
      </w:rPr>
    </w:lvl>
    <w:lvl w:ilvl="4" w:tplc="F00C83AC">
      <w:start w:val="1"/>
      <w:numFmt w:val="bullet"/>
      <w:lvlText w:val=""/>
      <w:lvlJc w:val="left"/>
      <w:pPr>
        <w:tabs>
          <w:tab w:val="num" w:pos="3600"/>
        </w:tabs>
        <w:ind w:left="3600" w:hanging="360"/>
      </w:pPr>
      <w:rPr>
        <w:rFonts w:ascii="Wingdings" w:hAnsi="Wingdings" w:hint="default"/>
      </w:rPr>
    </w:lvl>
    <w:lvl w:ilvl="5" w:tplc="C68ECB36">
      <w:start w:val="1"/>
      <w:numFmt w:val="bullet"/>
      <w:lvlText w:val=""/>
      <w:lvlJc w:val="left"/>
      <w:pPr>
        <w:tabs>
          <w:tab w:val="num" w:pos="4320"/>
        </w:tabs>
        <w:ind w:left="4320" w:hanging="360"/>
      </w:pPr>
      <w:rPr>
        <w:rFonts w:ascii="Wingdings" w:hAnsi="Wingdings" w:hint="default"/>
      </w:rPr>
    </w:lvl>
    <w:lvl w:ilvl="6" w:tplc="5ED8EC18">
      <w:start w:val="1"/>
      <w:numFmt w:val="bullet"/>
      <w:lvlText w:val=""/>
      <w:lvlJc w:val="left"/>
      <w:pPr>
        <w:tabs>
          <w:tab w:val="num" w:pos="5040"/>
        </w:tabs>
        <w:ind w:left="5040" w:hanging="360"/>
      </w:pPr>
      <w:rPr>
        <w:rFonts w:ascii="Wingdings" w:hAnsi="Wingdings" w:hint="default"/>
      </w:rPr>
    </w:lvl>
    <w:lvl w:ilvl="7" w:tplc="047E98A4">
      <w:start w:val="1"/>
      <w:numFmt w:val="bullet"/>
      <w:lvlText w:val=""/>
      <w:lvlJc w:val="left"/>
      <w:pPr>
        <w:tabs>
          <w:tab w:val="num" w:pos="5760"/>
        </w:tabs>
        <w:ind w:left="5760" w:hanging="360"/>
      </w:pPr>
      <w:rPr>
        <w:rFonts w:ascii="Wingdings" w:hAnsi="Wingdings" w:hint="default"/>
      </w:rPr>
    </w:lvl>
    <w:lvl w:ilvl="8" w:tplc="5BCE885C">
      <w:start w:val="1"/>
      <w:numFmt w:val="bullet"/>
      <w:lvlText w:val=""/>
      <w:lvlJc w:val="left"/>
      <w:pPr>
        <w:tabs>
          <w:tab w:val="num" w:pos="6480"/>
        </w:tabs>
        <w:ind w:left="6480" w:hanging="360"/>
      </w:pPr>
      <w:rPr>
        <w:rFonts w:ascii="Wingdings" w:hAnsi="Wingdings" w:hint="default"/>
      </w:rPr>
    </w:lvl>
  </w:abstractNum>
  <w:abstractNum w:abstractNumId="67">
    <w:nsid w:val="1C244E3B"/>
    <w:multiLevelType w:val="hybridMultilevel"/>
    <w:tmpl w:val="F39A0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20144B69"/>
    <w:multiLevelType w:val="hybridMultilevel"/>
    <w:tmpl w:val="8946E736"/>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69">
    <w:nsid w:val="212F4B9E"/>
    <w:multiLevelType w:val="hybridMultilevel"/>
    <w:tmpl w:val="5270F5C2"/>
    <w:lvl w:ilvl="0" w:tplc="0415000F">
      <w:start w:val="1"/>
      <w:numFmt w:val="decimal"/>
      <w:lvlText w:val="%1."/>
      <w:lvlJc w:val="left"/>
      <w:pPr>
        <w:tabs>
          <w:tab w:val="num" w:pos="1364"/>
        </w:tabs>
        <w:ind w:left="1704" w:hanging="624"/>
      </w:pPr>
    </w:lvl>
    <w:lvl w:ilvl="1" w:tplc="CFA8004E">
      <w:start w:val="1"/>
      <w:numFmt w:val="decimal"/>
      <w:lvlText w:val="%2)"/>
      <w:lvlJc w:val="left"/>
      <w:pPr>
        <w:tabs>
          <w:tab w:val="num" w:pos="1440"/>
        </w:tabs>
        <w:ind w:left="1440" w:hanging="360"/>
      </w:pPr>
      <w:rPr>
        <w:rFonts w:cs="Times New Roman"/>
      </w:rPr>
    </w:lvl>
    <w:lvl w:ilvl="2" w:tplc="BE0EAE72">
      <w:start w:val="1"/>
      <w:numFmt w:val="decimal"/>
      <w:lvlText w:val="%3)"/>
      <w:lvlJc w:val="left"/>
      <w:pPr>
        <w:tabs>
          <w:tab w:val="num" w:pos="2077"/>
        </w:tabs>
        <w:ind w:left="2077" w:hanging="97"/>
      </w:pPr>
      <w:rPr>
        <w:b w:val="0"/>
        <w:i w:val="0"/>
        <w:caps w:val="0"/>
        <w:strike w:val="0"/>
        <w:dstrike w:val="0"/>
        <w:vanish w:val="0"/>
        <w:webHidden w:val="0"/>
        <w:sz w:val="20"/>
        <w:szCs w:val="20"/>
        <w:u w:val="none"/>
        <w:effect w:val="none"/>
        <w:specVanish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22E44180"/>
    <w:multiLevelType w:val="multilevel"/>
    <w:tmpl w:val="CB40CA18"/>
    <w:name w:val="NumPar"/>
    <w:lvl w:ilvl="0">
      <w:start w:val="1"/>
      <w:numFmt w:val="decimal"/>
      <w:lvlText w:val="%1."/>
      <w:lvlJc w:val="left"/>
      <w:pPr>
        <w:tabs>
          <w:tab w:val="num" w:pos="850"/>
        </w:tabs>
        <w:ind w:left="850" w:hanging="850"/>
      </w:pPr>
      <w:rPr>
        <w:rFonts w:ascii="Calibri" w:hAnsi="Calibri" w:hint="default"/>
        <w:b w:val="0"/>
        <w:sz w:val="20"/>
        <w:szCs w:val="2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nsid w:val="24127BB0"/>
    <w:multiLevelType w:val="hybridMultilevel"/>
    <w:tmpl w:val="0420C3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6764773"/>
    <w:multiLevelType w:val="hybridMultilevel"/>
    <w:tmpl w:val="294490DE"/>
    <w:lvl w:ilvl="0" w:tplc="0286095A">
      <w:start w:val="1"/>
      <w:numFmt w:val="decimal"/>
      <w:lvlText w:val="%1."/>
      <w:lvlJc w:val="right"/>
      <w:pPr>
        <w:tabs>
          <w:tab w:val="num" w:pos="360"/>
        </w:tabs>
        <w:ind w:left="360" w:hanging="360"/>
      </w:pPr>
      <w:rPr>
        <w:rFonts w:cs="Times New Roman"/>
        <w:b w:val="0"/>
        <w:i w:val="0"/>
        <w:color w:val="auto"/>
        <w:sz w:val="20"/>
        <w:szCs w:val="20"/>
      </w:rPr>
    </w:lvl>
    <w:lvl w:ilvl="1" w:tplc="14EE3064">
      <w:start w:val="1"/>
      <w:numFmt w:val="bullet"/>
      <w:lvlText w:val=""/>
      <w:lvlJc w:val="left"/>
      <w:pPr>
        <w:tabs>
          <w:tab w:val="num" w:pos="1440"/>
        </w:tabs>
        <w:ind w:left="1440" w:hanging="360"/>
      </w:pPr>
      <w:rPr>
        <w:rFonts w:ascii="Symbol" w:hAnsi="Symbol" w:hint="default"/>
        <w:color w:val="auto"/>
      </w:rPr>
    </w:lvl>
    <w:lvl w:ilvl="2" w:tplc="C1A6A062">
      <w:start w:val="312"/>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6"/>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rPr>
    </w:lvl>
    <w:lvl w:ilvl="6">
      <w:start w:val="1"/>
      <w:numFmt w:val="lowerLetter"/>
      <w:pStyle w:val="BylawsL7"/>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rPr>
    </w:lvl>
    <w:lvl w:ilvl="7">
      <w:start w:val="1"/>
      <w:numFmt w:val="lowerRoman"/>
      <w:pStyle w:val="BylawsL8"/>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rPr>
    </w:lvl>
    <w:lvl w:ilvl="8">
      <w:start w:val="1"/>
      <w:numFmt w:val="upperLetter"/>
      <w:pStyle w:val="BylawsL9"/>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rPr>
    </w:lvl>
  </w:abstractNum>
  <w:abstractNum w:abstractNumId="74">
    <w:nsid w:val="27AA56D3"/>
    <w:multiLevelType w:val="hybridMultilevel"/>
    <w:tmpl w:val="E158943A"/>
    <w:lvl w:ilvl="0" w:tplc="2EEA1B1C">
      <w:start w:val="1"/>
      <w:numFmt w:val="decimal"/>
      <w:lvlText w:val="%1."/>
      <w:lvlJc w:val="left"/>
      <w:pPr>
        <w:ind w:left="720" w:hanging="360"/>
      </w:pPr>
      <w:rPr>
        <w:rFonts w:asciiTheme="minorHAnsi" w:hAnsiTheme="minorHAnsi"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7CF58B8"/>
    <w:multiLevelType w:val="hybridMultilevel"/>
    <w:tmpl w:val="47BEA892"/>
    <w:lvl w:ilvl="0" w:tplc="5EAEA082">
      <w:start w:val="1"/>
      <w:numFmt w:val="decimal"/>
      <w:lvlText w:val="%1."/>
      <w:lvlJc w:val="right"/>
      <w:pPr>
        <w:tabs>
          <w:tab w:val="num" w:pos="360"/>
        </w:tabs>
        <w:ind w:left="360" w:hanging="360"/>
      </w:pPr>
      <w:rPr>
        <w:rFonts w:cs="Times New Roman"/>
        <w:b w:val="0"/>
        <w:i w:val="0"/>
        <w:color w:val="auto"/>
        <w:spacing w:val="0"/>
        <w:sz w:val="20"/>
        <w:szCs w:val="20"/>
      </w:rPr>
    </w:lvl>
    <w:lvl w:ilvl="1" w:tplc="14EE3064">
      <w:start w:val="1"/>
      <w:numFmt w:val="bullet"/>
      <w:lvlText w:val=""/>
      <w:lvlJc w:val="left"/>
      <w:pPr>
        <w:tabs>
          <w:tab w:val="num" w:pos="1440"/>
        </w:tabs>
        <w:ind w:left="1440" w:hanging="360"/>
      </w:pPr>
      <w:rPr>
        <w:rFonts w:ascii="Symbol" w:hAnsi="Symbol" w:hint="default"/>
        <w:color w:val="auto"/>
      </w:rPr>
    </w:lvl>
    <w:lvl w:ilvl="2" w:tplc="C1A6A062">
      <w:start w:val="312"/>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nsid w:val="27D85354"/>
    <w:multiLevelType w:val="hybridMultilevel"/>
    <w:tmpl w:val="FE468E56"/>
    <w:lvl w:ilvl="0" w:tplc="057CA714">
      <w:start w:val="1"/>
      <w:numFmt w:val="decimal"/>
      <w:lvlText w:val="%1."/>
      <w:lvlJc w:val="left"/>
      <w:pPr>
        <w:tabs>
          <w:tab w:val="num" w:pos="720"/>
        </w:tabs>
        <w:ind w:left="720" w:hanging="360"/>
      </w:pPr>
      <w:rPr>
        <w:rFonts w:ascii="Calibri"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27FF1CCF"/>
    <w:multiLevelType w:val="multilevel"/>
    <w:tmpl w:val="CDEA2D90"/>
    <w:name w:val="WW8Num4222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8">
    <w:nsid w:val="2B3E2C28"/>
    <w:multiLevelType w:val="hybridMultilevel"/>
    <w:tmpl w:val="9D122F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2BAB6F28"/>
    <w:multiLevelType w:val="hybridMultilevel"/>
    <w:tmpl w:val="5F141C5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2CA15F73"/>
    <w:multiLevelType w:val="hybridMultilevel"/>
    <w:tmpl w:val="2DD4AAFC"/>
    <w:lvl w:ilvl="0" w:tplc="E9A0452C">
      <w:start w:val="4"/>
      <w:numFmt w:val="decimal"/>
      <w:lvlText w:val="%1."/>
      <w:lvlJc w:val="left"/>
      <w:pPr>
        <w:tabs>
          <w:tab w:val="num" w:pos="360"/>
        </w:tabs>
        <w:ind w:left="360" w:hanging="360"/>
      </w:pPr>
      <w:rPr>
        <w:rFonts w:ascii="Calibri" w:hAnsi="Calibri" w:cs="Times New Roman" w:hint="default"/>
        <w:b w:val="0"/>
        <w:i w:val="0"/>
        <w:caps w:val="0"/>
        <w:strike w:val="0"/>
        <w:dstrike w:val="0"/>
        <w:vanish w:val="0"/>
        <w:webHidden w:val="0"/>
        <w:sz w:val="20"/>
        <w:szCs w:val="20"/>
        <w:u w:val="none"/>
        <w:effect w:val="none"/>
        <w:specVanish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nsid w:val="2D7800E3"/>
    <w:multiLevelType w:val="hybridMultilevel"/>
    <w:tmpl w:val="20E8DE36"/>
    <w:lvl w:ilvl="0" w:tplc="36EC6450">
      <w:start w:val="1"/>
      <w:numFmt w:val="decimal"/>
      <w:lvlText w:val="%1."/>
      <w:lvlJc w:val="right"/>
      <w:pPr>
        <w:tabs>
          <w:tab w:val="num" w:pos="360"/>
        </w:tabs>
        <w:ind w:left="360" w:hanging="360"/>
      </w:pPr>
      <w:rPr>
        <w:rFonts w:cs="Times New Roman"/>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82">
    <w:nsid w:val="2E56654A"/>
    <w:multiLevelType w:val="hybridMultilevel"/>
    <w:tmpl w:val="14101CE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3">
    <w:nsid w:val="2EF474EA"/>
    <w:multiLevelType w:val="hybridMultilevel"/>
    <w:tmpl w:val="7C647D3E"/>
    <w:lvl w:ilvl="0" w:tplc="6ED0B9A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4">
    <w:nsid w:val="2F0519BB"/>
    <w:multiLevelType w:val="hybridMultilevel"/>
    <w:tmpl w:val="879E17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nsid w:val="3025289A"/>
    <w:multiLevelType w:val="multilevel"/>
    <w:tmpl w:val="891688D2"/>
    <w:lvl w:ilvl="0">
      <w:start w:val="1"/>
      <w:numFmt w:val="decimal"/>
      <w:lvlText w:val="%1."/>
      <w:lvlJc w:val="left"/>
      <w:pPr>
        <w:ind w:left="720" w:hanging="360"/>
      </w:pPr>
      <w:rPr>
        <w:b w:val="0"/>
      </w:rPr>
    </w:lvl>
    <w:lvl w:ilvl="1">
      <w:start w:val="1"/>
      <w:numFmt w:val="decimal"/>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6">
    <w:nsid w:val="30F43CC5"/>
    <w:multiLevelType w:val="hybridMultilevel"/>
    <w:tmpl w:val="6F3E1632"/>
    <w:lvl w:ilvl="0" w:tplc="F30CA578">
      <w:start w:val="1"/>
      <w:numFmt w:val="decimal"/>
      <w:lvlText w:val="%1."/>
      <w:lvlJc w:val="left"/>
      <w:pPr>
        <w:ind w:left="1080" w:hanging="360"/>
      </w:pPr>
      <w:rPr>
        <w:rFonts w:asciiTheme="minorHAnsi" w:hAnsiTheme="minorHAnsi" w:cstheme="minorHAnsi" w:hint="default"/>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7">
    <w:nsid w:val="31D27B9E"/>
    <w:multiLevelType w:val="hybridMultilevel"/>
    <w:tmpl w:val="87ECE9A0"/>
    <w:lvl w:ilvl="0" w:tplc="E49A9F80">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32ED6FCC"/>
    <w:multiLevelType w:val="hybridMultilevel"/>
    <w:tmpl w:val="FEACB9F4"/>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34891B23"/>
    <w:multiLevelType w:val="hybridMultilevel"/>
    <w:tmpl w:val="57BC59B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34BF4202"/>
    <w:multiLevelType w:val="multilevel"/>
    <w:tmpl w:val="938CFF14"/>
    <w:lvl w:ilvl="0">
      <w:start w:val="1"/>
      <w:numFmt w:val="decimal"/>
      <w:pStyle w:val="Styl1RODZIA"/>
      <w:lvlText w:val="%1."/>
      <w:lvlJc w:val="left"/>
      <w:pPr>
        <w:ind w:left="644" w:hanging="360"/>
      </w:pPr>
      <w:rPr>
        <w:rFonts w:hint="default"/>
      </w:rPr>
    </w:lvl>
    <w:lvl w:ilvl="1">
      <w:start w:val="1"/>
      <w:numFmt w:val="decimal"/>
      <w:pStyle w:val="Styl2podrodzia"/>
      <w:lvlText w:val="%1.%2."/>
      <w:lvlJc w:val="left"/>
      <w:pPr>
        <w:ind w:left="2134"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nsid w:val="35A11A20"/>
    <w:multiLevelType w:val="hybridMultilevel"/>
    <w:tmpl w:val="049C3512"/>
    <w:lvl w:ilvl="0" w:tplc="95904D60">
      <w:start w:val="1"/>
      <w:numFmt w:val="decimal"/>
      <w:lvlText w:val="%1)"/>
      <w:lvlJc w:val="left"/>
      <w:pPr>
        <w:ind w:left="1004" w:hanging="360"/>
      </w:pPr>
    </w:lvl>
    <w:lvl w:ilvl="1" w:tplc="278C8C80"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nsid w:val="35F9463F"/>
    <w:multiLevelType w:val="hybridMultilevel"/>
    <w:tmpl w:val="FD08CA0C"/>
    <w:lvl w:ilvl="0" w:tplc="A7027A1E">
      <w:start w:val="1"/>
      <w:numFmt w:val="decimal"/>
      <w:pStyle w:val="z"/>
      <w:lvlText w:val="%1."/>
      <w:lvlJc w:val="left"/>
      <w:pPr>
        <w:ind w:left="1287" w:hanging="360"/>
      </w:pPr>
      <w:rPr>
        <w:rFonts w:cs="Times New Roman"/>
      </w:rPr>
    </w:lvl>
    <w:lvl w:ilvl="1" w:tplc="04150019">
      <w:start w:val="1"/>
      <w:numFmt w:val="decimal"/>
      <w:lvlText w:val="%2)"/>
      <w:lvlJc w:val="left"/>
      <w:pPr>
        <w:tabs>
          <w:tab w:val="num" w:pos="2007"/>
        </w:tabs>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93">
    <w:nsid w:val="362E2E52"/>
    <w:multiLevelType w:val="hybridMultilevel"/>
    <w:tmpl w:val="B464F9B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66163E8"/>
    <w:multiLevelType w:val="multilevel"/>
    <w:tmpl w:val="AB767260"/>
    <w:lvl w:ilvl="0">
      <w:start w:val="8"/>
      <w:numFmt w:val="decimal"/>
      <w:pStyle w:val="1Akapit"/>
      <w:lvlText w:val="%1."/>
      <w:lvlJc w:val="left"/>
      <w:pPr>
        <w:ind w:left="76" w:hanging="360"/>
      </w:pPr>
      <w:rPr>
        <w:rFonts w:asciiTheme="minorHAnsi" w:hAnsiTheme="minorHAnsi" w:cs="Times New Roman" w:hint="default"/>
        <w:b w:val="0"/>
        <w:color w:val="auto"/>
        <w:sz w:val="20"/>
        <w:szCs w:val="20"/>
      </w:rPr>
    </w:lvl>
    <w:lvl w:ilvl="1">
      <w:start w:val="2"/>
      <w:numFmt w:val="decimal"/>
      <w:isLgl/>
      <w:lvlText w:val="%1.%2."/>
      <w:lvlJc w:val="left"/>
      <w:pPr>
        <w:ind w:left="436" w:hanging="360"/>
      </w:pPr>
      <w:rPr>
        <w:rFonts w:cs="Times New Roman" w:hint="default"/>
      </w:rPr>
    </w:lvl>
    <w:lvl w:ilvl="2">
      <w:start w:val="1"/>
      <w:numFmt w:val="decimal"/>
      <w:isLgl/>
      <w:lvlText w:val="%1.%2.%3."/>
      <w:lvlJc w:val="left"/>
      <w:pPr>
        <w:ind w:left="796" w:hanging="720"/>
      </w:pPr>
      <w:rPr>
        <w:rFonts w:cs="Times New Roman" w:hint="default"/>
      </w:rPr>
    </w:lvl>
    <w:lvl w:ilvl="3">
      <w:start w:val="1"/>
      <w:numFmt w:val="decimal"/>
      <w:isLgl/>
      <w:lvlText w:val="%1.%2.%3.%4."/>
      <w:lvlJc w:val="left"/>
      <w:pPr>
        <w:ind w:left="796" w:hanging="720"/>
      </w:pPr>
      <w:rPr>
        <w:rFonts w:cs="Times New Roman" w:hint="default"/>
      </w:rPr>
    </w:lvl>
    <w:lvl w:ilvl="4">
      <w:start w:val="1"/>
      <w:numFmt w:val="decimal"/>
      <w:isLgl/>
      <w:lvlText w:val="%1.%2.%3.%4.%5."/>
      <w:lvlJc w:val="left"/>
      <w:pPr>
        <w:ind w:left="1156" w:hanging="1080"/>
      </w:pPr>
      <w:rPr>
        <w:rFonts w:cs="Times New Roman" w:hint="default"/>
      </w:rPr>
    </w:lvl>
    <w:lvl w:ilvl="5">
      <w:start w:val="1"/>
      <w:numFmt w:val="decimal"/>
      <w:isLgl/>
      <w:lvlText w:val="%1.%2.%3.%4.%5.%6."/>
      <w:lvlJc w:val="left"/>
      <w:pPr>
        <w:ind w:left="1156" w:hanging="1080"/>
      </w:pPr>
      <w:rPr>
        <w:rFonts w:cs="Times New Roman" w:hint="default"/>
      </w:rPr>
    </w:lvl>
    <w:lvl w:ilvl="6">
      <w:start w:val="1"/>
      <w:numFmt w:val="decimal"/>
      <w:isLgl/>
      <w:lvlText w:val="%1.%2.%3.%4.%5.%6.%7."/>
      <w:lvlJc w:val="left"/>
      <w:pPr>
        <w:ind w:left="1516" w:hanging="1440"/>
      </w:pPr>
      <w:rPr>
        <w:rFonts w:cs="Times New Roman" w:hint="default"/>
      </w:rPr>
    </w:lvl>
    <w:lvl w:ilvl="7">
      <w:start w:val="1"/>
      <w:numFmt w:val="decimal"/>
      <w:isLgl/>
      <w:lvlText w:val="%1.%2.%3.%4.%5.%6.%7.%8."/>
      <w:lvlJc w:val="left"/>
      <w:pPr>
        <w:ind w:left="1516" w:hanging="1440"/>
      </w:pPr>
      <w:rPr>
        <w:rFonts w:cs="Times New Roman" w:hint="default"/>
      </w:rPr>
    </w:lvl>
    <w:lvl w:ilvl="8">
      <w:start w:val="1"/>
      <w:numFmt w:val="decimal"/>
      <w:isLgl/>
      <w:lvlText w:val="%1.%2.%3.%4.%5.%6.%7.%8.%9."/>
      <w:lvlJc w:val="left"/>
      <w:pPr>
        <w:ind w:left="1876" w:hanging="1800"/>
      </w:pPr>
      <w:rPr>
        <w:rFonts w:cs="Times New Roman" w:hint="default"/>
      </w:rPr>
    </w:lvl>
  </w:abstractNum>
  <w:abstractNum w:abstractNumId="95">
    <w:nsid w:val="36BE4449"/>
    <w:multiLevelType w:val="singleLevel"/>
    <w:tmpl w:val="EF788B98"/>
    <w:lvl w:ilvl="0">
      <w:start w:val="1"/>
      <w:numFmt w:val="upperLetter"/>
      <w:pStyle w:val="Prambule"/>
      <w:lvlText w:val="%1."/>
      <w:lvlJc w:val="left"/>
      <w:pPr>
        <w:tabs>
          <w:tab w:val="num" w:pos="709"/>
        </w:tabs>
        <w:ind w:left="709" w:hanging="709"/>
      </w:pPr>
      <w:rPr>
        <w:rFonts w:cs="Times New Roman"/>
      </w:rPr>
    </w:lvl>
  </w:abstractNum>
  <w:abstractNum w:abstractNumId="96">
    <w:nsid w:val="38DD2827"/>
    <w:multiLevelType w:val="hybridMultilevel"/>
    <w:tmpl w:val="255A66F8"/>
    <w:lvl w:ilvl="0" w:tplc="9758BA3A">
      <w:start w:val="1"/>
      <w:numFmt w:val="lowerLetter"/>
      <w:lvlText w:val="%1)"/>
      <w:lvlJc w:val="left"/>
      <w:pPr>
        <w:ind w:left="1211" w:hanging="360"/>
      </w:pPr>
      <w:rPr>
        <w:rFonts w:ascii="Calibri" w:eastAsia="Times New Roman" w:hAnsi="Calibri" w:cs="Calibri"/>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97">
    <w:nsid w:val="3B781E8C"/>
    <w:multiLevelType w:val="hybridMultilevel"/>
    <w:tmpl w:val="DD8A9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BEE6B2A"/>
    <w:multiLevelType w:val="multilevel"/>
    <w:tmpl w:val="8430C95E"/>
    <w:lvl w:ilvl="0">
      <w:start w:val="1"/>
      <w:numFmt w:val="decimal"/>
      <w:lvlText w:val="%1."/>
      <w:lvlJc w:val="right"/>
      <w:pPr>
        <w:tabs>
          <w:tab w:val="num" w:pos="360"/>
        </w:tabs>
        <w:ind w:left="360" w:hanging="360"/>
      </w:pPr>
      <w:rPr>
        <w:rFonts w:cs="Times New Roman"/>
        <w:sz w:val="20"/>
        <w:szCs w:val="2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9">
    <w:nsid w:val="3C054E34"/>
    <w:multiLevelType w:val="hybridMultilevel"/>
    <w:tmpl w:val="8048AF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C1F3652"/>
    <w:multiLevelType w:val="hybridMultilevel"/>
    <w:tmpl w:val="812ACBA6"/>
    <w:lvl w:ilvl="0" w:tplc="A14C8BD8">
      <w:start w:val="1"/>
      <w:numFmt w:val="decimal"/>
      <w:lvlText w:val="%1)"/>
      <w:lvlJc w:val="left"/>
      <w:pPr>
        <w:ind w:left="-198" w:hanging="360"/>
      </w:pPr>
      <w:rPr>
        <w:rFonts w:hint="default"/>
      </w:rPr>
    </w:lvl>
    <w:lvl w:ilvl="1" w:tplc="04150017">
      <w:start w:val="1"/>
      <w:numFmt w:val="lowerLetter"/>
      <w:lvlText w:val="%2)"/>
      <w:lvlJc w:val="left"/>
      <w:pPr>
        <w:ind w:left="511" w:hanging="360"/>
      </w:pPr>
    </w:lvl>
    <w:lvl w:ilvl="2" w:tplc="0415001B">
      <w:start w:val="1"/>
      <w:numFmt w:val="lowerRoman"/>
      <w:lvlText w:val="%3."/>
      <w:lvlJc w:val="right"/>
      <w:pPr>
        <w:ind w:left="1231" w:hanging="180"/>
      </w:pPr>
    </w:lvl>
    <w:lvl w:ilvl="3" w:tplc="0415000F">
      <w:start w:val="1"/>
      <w:numFmt w:val="decimal"/>
      <w:lvlText w:val="%4."/>
      <w:lvlJc w:val="left"/>
      <w:pPr>
        <w:ind w:left="1951" w:hanging="360"/>
      </w:pPr>
    </w:lvl>
    <w:lvl w:ilvl="4" w:tplc="04150019">
      <w:start w:val="1"/>
      <w:numFmt w:val="lowerLetter"/>
      <w:lvlText w:val="%5."/>
      <w:lvlJc w:val="left"/>
      <w:pPr>
        <w:ind w:left="2671" w:hanging="360"/>
      </w:pPr>
    </w:lvl>
    <w:lvl w:ilvl="5" w:tplc="0415001B">
      <w:start w:val="1"/>
      <w:numFmt w:val="lowerRoman"/>
      <w:lvlText w:val="%6."/>
      <w:lvlJc w:val="right"/>
      <w:pPr>
        <w:ind w:left="3391" w:hanging="180"/>
      </w:pPr>
    </w:lvl>
    <w:lvl w:ilvl="6" w:tplc="0415000F">
      <w:start w:val="1"/>
      <w:numFmt w:val="decimal"/>
      <w:lvlText w:val="%7."/>
      <w:lvlJc w:val="left"/>
      <w:pPr>
        <w:ind w:left="4111" w:hanging="360"/>
      </w:pPr>
    </w:lvl>
    <w:lvl w:ilvl="7" w:tplc="04150019">
      <w:start w:val="1"/>
      <w:numFmt w:val="lowerLetter"/>
      <w:lvlText w:val="%8."/>
      <w:lvlJc w:val="left"/>
      <w:pPr>
        <w:ind w:left="4831" w:hanging="360"/>
      </w:pPr>
    </w:lvl>
    <w:lvl w:ilvl="8" w:tplc="0415001B">
      <w:start w:val="1"/>
      <w:numFmt w:val="lowerRoman"/>
      <w:lvlText w:val="%9."/>
      <w:lvlJc w:val="right"/>
      <w:pPr>
        <w:ind w:left="5551" w:hanging="180"/>
      </w:pPr>
    </w:lvl>
  </w:abstractNum>
  <w:abstractNum w:abstractNumId="101">
    <w:nsid w:val="3CAA7307"/>
    <w:multiLevelType w:val="hybridMultilevel"/>
    <w:tmpl w:val="57B06AE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nsid w:val="4081457B"/>
    <w:multiLevelType w:val="hybridMultilevel"/>
    <w:tmpl w:val="1DFA7CBA"/>
    <w:lvl w:ilvl="0" w:tplc="6B7AA4DA">
      <w:start w:val="1"/>
      <w:numFmt w:val="decimal"/>
      <w:lvlText w:val="%1."/>
      <w:lvlJc w:val="left"/>
      <w:pPr>
        <w:tabs>
          <w:tab w:val="num" w:pos="397"/>
        </w:tabs>
        <w:ind w:left="397" w:hanging="397"/>
      </w:pPr>
      <w:rPr>
        <w:rFonts w:hint="default"/>
        <w:b w:val="0"/>
        <w:i w:val="0"/>
        <w:strike w:val="0"/>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41B91B30"/>
    <w:multiLevelType w:val="hybridMultilevel"/>
    <w:tmpl w:val="FFCE309E"/>
    <w:lvl w:ilvl="0" w:tplc="83606694">
      <w:start w:val="1"/>
      <w:numFmt w:val="decimal"/>
      <w:lvlText w:val="%1."/>
      <w:lvlJc w:val="left"/>
      <w:pPr>
        <w:tabs>
          <w:tab w:val="num" w:pos="397"/>
        </w:tabs>
        <w:ind w:left="397" w:hanging="397"/>
      </w:pPr>
      <w:rPr>
        <w:rFonts w:ascii="Calibri" w:hAnsi="Calibri" w:hint="default"/>
        <w:b w:val="0"/>
        <w:i w:val="0"/>
        <w:color w:val="auto"/>
      </w:rPr>
    </w:lvl>
    <w:lvl w:ilvl="1" w:tplc="6E6CABE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42056A25"/>
    <w:multiLevelType w:val="singleLevel"/>
    <w:tmpl w:val="B01A48EA"/>
    <w:lvl w:ilvl="0">
      <w:start w:val="1"/>
      <w:numFmt w:val="lowerLetter"/>
      <w:pStyle w:val="a"/>
      <w:lvlText w:val="%1)"/>
      <w:lvlJc w:val="left"/>
      <w:pPr>
        <w:ind w:left="965" w:hanging="397"/>
      </w:pPr>
      <w:rPr>
        <w:b w:val="0"/>
      </w:rPr>
    </w:lvl>
  </w:abstractNum>
  <w:abstractNum w:abstractNumId="105">
    <w:nsid w:val="42713452"/>
    <w:multiLevelType w:val="singleLevel"/>
    <w:tmpl w:val="3B8CC7EA"/>
    <w:name w:val="Tiret 1"/>
    <w:lvl w:ilvl="0">
      <w:start w:val="1"/>
      <w:numFmt w:val="bullet"/>
      <w:lvlText w:val="–"/>
      <w:lvlJc w:val="left"/>
      <w:pPr>
        <w:tabs>
          <w:tab w:val="num" w:pos="1417"/>
        </w:tabs>
        <w:ind w:left="1417" w:hanging="567"/>
      </w:pPr>
    </w:lvl>
  </w:abstractNum>
  <w:abstractNum w:abstractNumId="106">
    <w:nsid w:val="42CD0141"/>
    <w:multiLevelType w:val="hybridMultilevel"/>
    <w:tmpl w:val="6428C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3BD5969"/>
    <w:multiLevelType w:val="hybridMultilevel"/>
    <w:tmpl w:val="A8B83158"/>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08">
    <w:nsid w:val="455175C0"/>
    <w:multiLevelType w:val="hybridMultilevel"/>
    <w:tmpl w:val="51B0621E"/>
    <w:lvl w:ilvl="0" w:tplc="33E64D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5D54AEA"/>
    <w:multiLevelType w:val="hybridMultilevel"/>
    <w:tmpl w:val="572CC28A"/>
    <w:lvl w:ilvl="0" w:tplc="F3F0D90E">
      <w:start w:val="1"/>
      <w:numFmt w:val="decimal"/>
      <w:lvlText w:val="%1)"/>
      <w:lvlJc w:val="left"/>
      <w:pPr>
        <w:ind w:left="720" w:hanging="360"/>
      </w:pPr>
      <w:rPr>
        <w:rFonts w:cs="Times New Roman"/>
      </w:rPr>
    </w:lvl>
    <w:lvl w:ilvl="1" w:tplc="A8E28E8A">
      <w:start w:val="1"/>
      <w:numFmt w:val="lowerLetter"/>
      <w:lvlText w:val="%2."/>
      <w:lvlJc w:val="left"/>
      <w:pPr>
        <w:ind w:left="1440" w:hanging="360"/>
      </w:pPr>
      <w:rPr>
        <w:rFonts w:cs="Times New Roman"/>
      </w:rPr>
    </w:lvl>
    <w:lvl w:ilvl="2" w:tplc="DAF0BEDE">
      <w:start w:val="1"/>
      <w:numFmt w:val="lowerRoman"/>
      <w:lvlText w:val="%3."/>
      <w:lvlJc w:val="right"/>
      <w:pPr>
        <w:ind w:left="2160" w:hanging="180"/>
      </w:pPr>
      <w:rPr>
        <w:rFonts w:cs="Times New Roman"/>
      </w:rPr>
    </w:lvl>
    <w:lvl w:ilvl="3" w:tplc="F1562CE2">
      <w:start w:val="1"/>
      <w:numFmt w:val="decimal"/>
      <w:lvlText w:val="%4."/>
      <w:lvlJc w:val="left"/>
      <w:pPr>
        <w:ind w:left="2880" w:hanging="360"/>
      </w:pPr>
      <w:rPr>
        <w:rFonts w:cs="Times New Roman"/>
      </w:rPr>
    </w:lvl>
    <w:lvl w:ilvl="4" w:tplc="24C02F5E">
      <w:start w:val="1"/>
      <w:numFmt w:val="lowerLetter"/>
      <w:lvlText w:val="%5."/>
      <w:lvlJc w:val="left"/>
      <w:pPr>
        <w:ind w:left="3600" w:hanging="360"/>
      </w:pPr>
      <w:rPr>
        <w:rFonts w:cs="Times New Roman"/>
      </w:rPr>
    </w:lvl>
    <w:lvl w:ilvl="5" w:tplc="AEBCFAF2">
      <w:start w:val="1"/>
      <w:numFmt w:val="lowerRoman"/>
      <w:lvlText w:val="%6."/>
      <w:lvlJc w:val="right"/>
      <w:pPr>
        <w:ind w:left="4320" w:hanging="180"/>
      </w:pPr>
      <w:rPr>
        <w:rFonts w:cs="Times New Roman"/>
      </w:rPr>
    </w:lvl>
    <w:lvl w:ilvl="6" w:tplc="B5146342">
      <w:start w:val="1"/>
      <w:numFmt w:val="decimal"/>
      <w:lvlText w:val="%7."/>
      <w:lvlJc w:val="left"/>
      <w:pPr>
        <w:ind w:left="5040" w:hanging="360"/>
      </w:pPr>
      <w:rPr>
        <w:rFonts w:cs="Times New Roman"/>
      </w:rPr>
    </w:lvl>
    <w:lvl w:ilvl="7" w:tplc="5C267A5E">
      <w:start w:val="1"/>
      <w:numFmt w:val="lowerLetter"/>
      <w:lvlText w:val="%8."/>
      <w:lvlJc w:val="left"/>
      <w:pPr>
        <w:ind w:left="5760" w:hanging="360"/>
      </w:pPr>
      <w:rPr>
        <w:rFonts w:cs="Times New Roman"/>
      </w:rPr>
    </w:lvl>
    <w:lvl w:ilvl="8" w:tplc="DA5C9FA8">
      <w:start w:val="1"/>
      <w:numFmt w:val="lowerRoman"/>
      <w:lvlText w:val="%9."/>
      <w:lvlJc w:val="right"/>
      <w:pPr>
        <w:ind w:left="6480" w:hanging="180"/>
      </w:pPr>
      <w:rPr>
        <w:rFonts w:cs="Times New Roman"/>
      </w:rPr>
    </w:lvl>
  </w:abstractNum>
  <w:abstractNum w:abstractNumId="110">
    <w:nsid w:val="47A018D2"/>
    <w:multiLevelType w:val="hybridMultilevel"/>
    <w:tmpl w:val="929AC732"/>
    <w:name w:val="WW8Num4222"/>
    <w:lvl w:ilvl="0" w:tplc="3D0A373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48B64368"/>
    <w:multiLevelType w:val="hybridMultilevel"/>
    <w:tmpl w:val="428C6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90515CF"/>
    <w:multiLevelType w:val="hybridMultilevel"/>
    <w:tmpl w:val="D7BA8836"/>
    <w:lvl w:ilvl="0" w:tplc="FFFFFFFF">
      <w:start w:val="1"/>
      <w:numFmt w:val="lowerLetter"/>
      <w:pStyle w:val="akapit3jm"/>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113">
    <w:nsid w:val="4A6D0989"/>
    <w:multiLevelType w:val="hybridMultilevel"/>
    <w:tmpl w:val="B464F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AB9571A"/>
    <w:multiLevelType w:val="hybridMultilevel"/>
    <w:tmpl w:val="0282AEA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nsid w:val="4C965DA9"/>
    <w:multiLevelType w:val="multilevel"/>
    <w:tmpl w:val="DB88AEE2"/>
    <w:lvl w:ilvl="0">
      <w:start w:val="1"/>
      <w:numFmt w:val="decimal"/>
      <w:lvlText w:val="%1."/>
      <w:lvlJc w:val="left"/>
      <w:pPr>
        <w:ind w:left="357" w:firstLine="0"/>
      </w:p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6">
    <w:nsid w:val="4D4C282B"/>
    <w:multiLevelType w:val="hybridMultilevel"/>
    <w:tmpl w:val="5D3408BE"/>
    <w:lvl w:ilvl="0" w:tplc="1E5406C2">
      <w:start w:val="1"/>
      <w:numFmt w:val="bullet"/>
      <w:pStyle w:val="Styl4"/>
      <w:lvlText w:val=""/>
      <w:lvlJc w:val="left"/>
      <w:pPr>
        <w:ind w:left="960" w:hanging="360"/>
      </w:pPr>
      <w:rPr>
        <w:rFonts w:ascii="Symbol" w:hAnsi="Symbol" w:hint="default"/>
      </w:rPr>
    </w:lvl>
    <w:lvl w:ilvl="1" w:tplc="5B8A2EAC">
      <w:start w:val="1"/>
      <w:numFmt w:val="bullet"/>
      <w:lvlText w:val="o"/>
      <w:lvlJc w:val="left"/>
      <w:pPr>
        <w:ind w:left="1680" w:hanging="360"/>
      </w:pPr>
      <w:rPr>
        <w:rFonts w:ascii="Courier New" w:hAnsi="Courier New" w:cs="Courier New" w:hint="default"/>
      </w:rPr>
    </w:lvl>
    <w:lvl w:ilvl="2" w:tplc="05748FB2" w:tentative="1">
      <w:start w:val="1"/>
      <w:numFmt w:val="bullet"/>
      <w:lvlText w:val=""/>
      <w:lvlJc w:val="left"/>
      <w:pPr>
        <w:ind w:left="2400" w:hanging="360"/>
      </w:pPr>
      <w:rPr>
        <w:rFonts w:ascii="Wingdings" w:hAnsi="Wingdings" w:hint="default"/>
      </w:rPr>
    </w:lvl>
    <w:lvl w:ilvl="3" w:tplc="3E84C014" w:tentative="1">
      <w:start w:val="1"/>
      <w:numFmt w:val="bullet"/>
      <w:lvlText w:val=""/>
      <w:lvlJc w:val="left"/>
      <w:pPr>
        <w:ind w:left="3120" w:hanging="360"/>
      </w:pPr>
      <w:rPr>
        <w:rFonts w:ascii="Symbol" w:hAnsi="Symbol" w:hint="default"/>
      </w:rPr>
    </w:lvl>
    <w:lvl w:ilvl="4" w:tplc="51FA6360" w:tentative="1">
      <w:start w:val="1"/>
      <w:numFmt w:val="bullet"/>
      <w:lvlText w:val="o"/>
      <w:lvlJc w:val="left"/>
      <w:pPr>
        <w:ind w:left="3840" w:hanging="360"/>
      </w:pPr>
      <w:rPr>
        <w:rFonts w:ascii="Courier New" w:hAnsi="Courier New" w:cs="Courier New" w:hint="default"/>
      </w:rPr>
    </w:lvl>
    <w:lvl w:ilvl="5" w:tplc="D4043550" w:tentative="1">
      <w:start w:val="1"/>
      <w:numFmt w:val="bullet"/>
      <w:lvlText w:val=""/>
      <w:lvlJc w:val="left"/>
      <w:pPr>
        <w:ind w:left="4560" w:hanging="360"/>
      </w:pPr>
      <w:rPr>
        <w:rFonts w:ascii="Wingdings" w:hAnsi="Wingdings" w:hint="default"/>
      </w:rPr>
    </w:lvl>
    <w:lvl w:ilvl="6" w:tplc="8EAAB048" w:tentative="1">
      <w:start w:val="1"/>
      <w:numFmt w:val="bullet"/>
      <w:lvlText w:val=""/>
      <w:lvlJc w:val="left"/>
      <w:pPr>
        <w:ind w:left="5280" w:hanging="360"/>
      </w:pPr>
      <w:rPr>
        <w:rFonts w:ascii="Symbol" w:hAnsi="Symbol" w:hint="default"/>
      </w:rPr>
    </w:lvl>
    <w:lvl w:ilvl="7" w:tplc="3E5493B2" w:tentative="1">
      <w:start w:val="1"/>
      <w:numFmt w:val="bullet"/>
      <w:lvlText w:val="o"/>
      <w:lvlJc w:val="left"/>
      <w:pPr>
        <w:ind w:left="6000" w:hanging="360"/>
      </w:pPr>
      <w:rPr>
        <w:rFonts w:ascii="Courier New" w:hAnsi="Courier New" w:cs="Courier New" w:hint="default"/>
      </w:rPr>
    </w:lvl>
    <w:lvl w:ilvl="8" w:tplc="B55E5264" w:tentative="1">
      <w:start w:val="1"/>
      <w:numFmt w:val="bullet"/>
      <w:lvlText w:val=""/>
      <w:lvlJc w:val="left"/>
      <w:pPr>
        <w:ind w:left="6720" w:hanging="360"/>
      </w:pPr>
      <w:rPr>
        <w:rFonts w:ascii="Wingdings" w:hAnsi="Wingdings" w:hint="default"/>
      </w:rPr>
    </w:lvl>
  </w:abstractNum>
  <w:abstractNum w:abstractNumId="117">
    <w:nsid w:val="50E34A9A"/>
    <w:multiLevelType w:val="hybridMultilevel"/>
    <w:tmpl w:val="466E7FDC"/>
    <w:lvl w:ilvl="0" w:tplc="983C9A68">
      <w:start w:val="1"/>
      <w:numFmt w:val="decimal"/>
      <w:lvlText w:val="%1)"/>
      <w:lvlJc w:val="left"/>
      <w:pPr>
        <w:ind w:left="927" w:hanging="360"/>
      </w:pPr>
      <w:rPr>
        <w:rFonts w:ascii="Calibri" w:hAnsi="Calibri" w:hint="default"/>
        <w:b w:val="0"/>
        <w:sz w:val="20"/>
        <w:szCs w:val="2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18">
    <w:nsid w:val="551129A2"/>
    <w:multiLevelType w:val="hybridMultilevel"/>
    <w:tmpl w:val="B47C9028"/>
    <w:lvl w:ilvl="0" w:tplc="0286095A">
      <w:start w:val="1"/>
      <w:numFmt w:val="decimal"/>
      <w:lvlText w:val="%1."/>
      <w:lvlJc w:val="right"/>
      <w:pPr>
        <w:tabs>
          <w:tab w:val="num" w:pos="360"/>
        </w:tabs>
        <w:ind w:left="360" w:hanging="360"/>
      </w:pPr>
      <w:rPr>
        <w:rFonts w:cs="Times New Roman"/>
        <w:b w:val="0"/>
        <w:i w:val="0"/>
        <w:color w:val="auto"/>
        <w:sz w:val="20"/>
        <w:szCs w:val="20"/>
      </w:rPr>
    </w:lvl>
    <w:lvl w:ilvl="1" w:tplc="14EE3064">
      <w:start w:val="1"/>
      <w:numFmt w:val="bullet"/>
      <w:lvlText w:val=""/>
      <w:lvlJc w:val="left"/>
      <w:pPr>
        <w:tabs>
          <w:tab w:val="num" w:pos="1440"/>
        </w:tabs>
        <w:ind w:left="1440" w:hanging="360"/>
      </w:pPr>
      <w:rPr>
        <w:rFonts w:ascii="Symbol" w:hAnsi="Symbol" w:hint="default"/>
        <w:color w:val="auto"/>
      </w:rPr>
    </w:lvl>
    <w:lvl w:ilvl="2" w:tplc="C1A6A062">
      <w:start w:val="312"/>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9">
    <w:nsid w:val="55864658"/>
    <w:multiLevelType w:val="hybridMultilevel"/>
    <w:tmpl w:val="E5966FBA"/>
    <w:lvl w:ilvl="0" w:tplc="04150011">
      <w:start w:val="1"/>
      <w:numFmt w:val="decimal"/>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20">
    <w:nsid w:val="563B4C9E"/>
    <w:multiLevelType w:val="hybridMultilevel"/>
    <w:tmpl w:val="31E0BA10"/>
    <w:lvl w:ilvl="0" w:tplc="9E6C2210">
      <w:start w:val="1"/>
      <w:numFmt w:val="decimal"/>
      <w:pStyle w:val="1Akapit0"/>
      <w:lvlText w:val="%1)"/>
      <w:lvlJc w:val="left"/>
      <w:pPr>
        <w:ind w:left="927"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21">
    <w:nsid w:val="564133C2"/>
    <w:multiLevelType w:val="multilevel"/>
    <w:tmpl w:val="3C96D908"/>
    <w:name w:val="WW8Num1535223222"/>
    <w:lvl w:ilvl="0">
      <w:start w:val="1"/>
      <w:numFmt w:val="upperRoman"/>
      <w:pStyle w:val="BZAwyliczenie"/>
      <w:suff w:val="nothing"/>
      <w:lvlText w:val="Dział %1"/>
      <w:lvlJc w:val="left"/>
      <w:rPr>
        <w:rFonts w:ascii="Arial" w:hAnsi="Arial" w:cs="Times New Roman" w:hint="default"/>
        <w:b/>
        <w:i w:val="0"/>
        <w:caps w:val="0"/>
        <w:strike w:val="0"/>
        <w:dstrike w:val="0"/>
        <w:vanish w:val="0"/>
        <w:color w:val="auto"/>
        <w:sz w:val="22"/>
        <w:szCs w:val="22"/>
        <w:u w:val="none"/>
        <w:vertAlign w:val="baseline"/>
      </w:rPr>
    </w:lvl>
    <w:lvl w:ilvl="1">
      <w:start w:val="1"/>
      <w:numFmt w:val="decimal"/>
      <w:suff w:val="nothing"/>
      <w:lvlText w:val="%2)"/>
      <w:lvlJc w:val="left"/>
      <w:rPr>
        <w:rFonts w:ascii="Times New Roman" w:eastAsia="Times New Roman" w:hAnsi="Times New Roman" w:cs="Times New Roman"/>
        <w:b/>
        <w:i w:val="0"/>
        <w:caps w:val="0"/>
        <w:strike w:val="0"/>
        <w:dstrike w:val="0"/>
        <w:vanish w:val="0"/>
        <w:color w:val="auto"/>
        <w:sz w:val="22"/>
        <w:szCs w:val="22"/>
        <w:u w:val="none"/>
        <w:vertAlign w:val="baseline"/>
      </w:rPr>
    </w:lvl>
    <w:lvl w:ilvl="2">
      <w:start w:val="1"/>
      <w:numFmt w:val="decimal"/>
      <w:lvlRestart w:val="0"/>
      <w:lvlText w:val="§ %3"/>
      <w:lvlJc w:val="left"/>
      <w:pPr>
        <w:tabs>
          <w:tab w:val="num" w:pos="357"/>
        </w:tabs>
      </w:pPr>
      <w:rPr>
        <w:rFonts w:ascii="Arial" w:hAnsi="Arial" w:cs="Times New Roman" w:hint="default"/>
        <w:b w:val="0"/>
        <w:i w:val="0"/>
        <w:caps w:val="0"/>
        <w:strike w:val="0"/>
        <w:dstrike w:val="0"/>
        <w:vanish w:val="0"/>
        <w:color w:val="auto"/>
        <w:sz w:val="22"/>
        <w:szCs w:val="22"/>
        <w:u w:val="none"/>
        <w:vertAlign w:val="baseline"/>
      </w:rPr>
    </w:lvl>
    <w:lvl w:ilvl="3">
      <w:start w:val="1"/>
      <w:numFmt w:val="decimal"/>
      <w:lvlText w:val="%4."/>
      <w:lvlJc w:val="left"/>
      <w:pPr>
        <w:tabs>
          <w:tab w:val="num" w:pos="357"/>
        </w:tabs>
        <w:ind w:left="357" w:hanging="357"/>
      </w:pPr>
      <w:rPr>
        <w:rFonts w:ascii="Arial" w:hAnsi="Arial" w:cs="Times New Roman" w:hint="default"/>
        <w:b w:val="0"/>
        <w:i w:val="0"/>
        <w:caps w:val="0"/>
        <w:strike w:val="0"/>
        <w:dstrike w:val="0"/>
        <w:vanish w:val="0"/>
        <w:color w:val="auto"/>
        <w:sz w:val="22"/>
        <w:szCs w:val="22"/>
        <w:u w:val="none"/>
        <w:vertAlign w:val="baseline"/>
      </w:rPr>
    </w:lvl>
    <w:lvl w:ilvl="4">
      <w:start w:val="1"/>
      <w:numFmt w:val="decimal"/>
      <w:lvlText w:val="%5)"/>
      <w:lvlJc w:val="left"/>
      <w:pPr>
        <w:tabs>
          <w:tab w:val="num" w:pos="357"/>
        </w:tabs>
        <w:ind w:left="357" w:hanging="357"/>
      </w:pPr>
      <w:rPr>
        <w:rFonts w:ascii="Arial" w:hAnsi="Arial" w:cs="Times New Roman" w:hint="default"/>
        <w:b w:val="0"/>
        <w:i w:val="0"/>
        <w:caps w:val="0"/>
        <w:strike w:val="0"/>
        <w:dstrike w:val="0"/>
        <w:vanish w:val="0"/>
        <w:color w:val="auto"/>
        <w:sz w:val="22"/>
        <w:szCs w:val="22"/>
        <w:u w:val="none"/>
        <w:vertAlign w:val="baseline"/>
      </w:rPr>
    </w:lvl>
    <w:lvl w:ilvl="5">
      <w:start w:val="1"/>
      <w:numFmt w:val="decimal"/>
      <w:lvlText w:val="%6)"/>
      <w:lvlJc w:val="left"/>
      <w:pPr>
        <w:tabs>
          <w:tab w:val="num" w:pos="709"/>
        </w:tabs>
        <w:ind w:left="709" w:hanging="352"/>
      </w:pPr>
      <w:rPr>
        <w:rFonts w:ascii="Arial" w:hAnsi="Arial" w:cs="Times New Roman" w:hint="default"/>
        <w:b w:val="0"/>
        <w:i w:val="0"/>
        <w:caps w:val="0"/>
        <w:strike w:val="0"/>
        <w:dstrike w:val="0"/>
        <w:vanish w:val="0"/>
        <w:color w:val="auto"/>
        <w:sz w:val="22"/>
        <w:szCs w:val="22"/>
        <w:u w:val="none"/>
        <w:vertAlign w:val="baseline"/>
      </w:rPr>
    </w:lvl>
    <w:lvl w:ilvl="6">
      <w:start w:val="1"/>
      <w:numFmt w:val="lowerLetter"/>
      <w:lvlText w:val="%7)"/>
      <w:lvlJc w:val="left"/>
      <w:pPr>
        <w:tabs>
          <w:tab w:val="num" w:pos="709"/>
        </w:tabs>
        <w:ind w:left="709" w:hanging="352"/>
      </w:pPr>
      <w:rPr>
        <w:rFonts w:ascii="Arial" w:hAnsi="Arial" w:cs="Times New Roman" w:hint="default"/>
        <w:b w:val="0"/>
        <w:i w:val="0"/>
        <w:caps w:val="0"/>
        <w:strike w:val="0"/>
        <w:dstrike w:val="0"/>
        <w:vanish w:val="0"/>
        <w:color w:val="auto"/>
        <w:sz w:val="22"/>
        <w:szCs w:val="22"/>
        <w:u w:val="none"/>
        <w:vertAlign w:val="baseline"/>
      </w:rPr>
    </w:lvl>
    <w:lvl w:ilvl="7">
      <w:start w:val="1"/>
      <w:numFmt w:val="lowerLetter"/>
      <w:lvlText w:val="%8)"/>
      <w:lvlJc w:val="left"/>
      <w:pPr>
        <w:tabs>
          <w:tab w:val="num" w:pos="1066"/>
        </w:tabs>
        <w:ind w:left="1066" w:hanging="357"/>
      </w:pPr>
      <w:rPr>
        <w:rFonts w:ascii="Arial" w:hAnsi="Arial" w:cs="Times New Roman" w:hint="default"/>
        <w:b w:val="0"/>
        <w:i w:val="0"/>
        <w:caps w:val="0"/>
        <w:strike w:val="0"/>
        <w:dstrike w:val="0"/>
        <w:vanish w:val="0"/>
        <w:color w:val="auto"/>
        <w:sz w:val="22"/>
        <w:szCs w:val="22"/>
        <w:u w:val="none"/>
        <w:vertAlign w:val="baseline"/>
      </w:rPr>
    </w:lvl>
    <w:lvl w:ilvl="8">
      <w:start w:val="1"/>
      <w:numFmt w:val="none"/>
      <w:lvlText w:val="%9– "/>
      <w:lvlJc w:val="left"/>
      <w:pPr>
        <w:tabs>
          <w:tab w:val="num" w:pos="1066"/>
        </w:tabs>
        <w:ind w:left="1066" w:hanging="357"/>
      </w:pPr>
      <w:rPr>
        <w:rFonts w:ascii="Arial" w:hAnsi="Arial" w:cs="Times New Roman" w:hint="default"/>
        <w:b w:val="0"/>
        <w:i w:val="0"/>
        <w:caps w:val="0"/>
        <w:strike w:val="0"/>
        <w:dstrike w:val="0"/>
        <w:vanish w:val="0"/>
        <w:sz w:val="22"/>
        <w:szCs w:val="22"/>
        <w:u w:val="none"/>
        <w:vertAlign w:val="baseline"/>
      </w:rPr>
    </w:lvl>
  </w:abstractNum>
  <w:abstractNum w:abstractNumId="122">
    <w:nsid w:val="568C0449"/>
    <w:multiLevelType w:val="hybridMultilevel"/>
    <w:tmpl w:val="A44CA0FE"/>
    <w:name w:val="WW8Num4"/>
    <w:lvl w:ilvl="0" w:tplc="F3F0D90E">
      <w:start w:val="1"/>
      <w:numFmt w:val="decimal"/>
      <w:lvlText w:val="%1."/>
      <w:lvlJc w:val="right"/>
      <w:pPr>
        <w:tabs>
          <w:tab w:val="num" w:pos="360"/>
        </w:tabs>
        <w:ind w:left="360" w:hanging="360"/>
      </w:pPr>
      <w:rPr>
        <w:rFonts w:cs="Times New Roman"/>
        <w:b w:val="0"/>
        <w:i w:val="0"/>
        <w:color w:val="auto"/>
        <w:sz w:val="20"/>
        <w:szCs w:val="20"/>
      </w:rPr>
    </w:lvl>
    <w:lvl w:ilvl="1" w:tplc="A8E28E8A" w:tentative="1">
      <w:start w:val="1"/>
      <w:numFmt w:val="lowerLetter"/>
      <w:lvlText w:val="%2."/>
      <w:lvlJc w:val="left"/>
      <w:pPr>
        <w:ind w:left="1440" w:hanging="360"/>
      </w:pPr>
      <w:rPr>
        <w:rFonts w:cs="Times New Roman"/>
      </w:rPr>
    </w:lvl>
    <w:lvl w:ilvl="2" w:tplc="DAF0BEDE" w:tentative="1">
      <w:start w:val="1"/>
      <w:numFmt w:val="lowerRoman"/>
      <w:lvlText w:val="%3."/>
      <w:lvlJc w:val="right"/>
      <w:pPr>
        <w:ind w:left="2160" w:hanging="180"/>
      </w:pPr>
      <w:rPr>
        <w:rFonts w:cs="Times New Roman"/>
      </w:rPr>
    </w:lvl>
    <w:lvl w:ilvl="3" w:tplc="F1562CE2" w:tentative="1">
      <w:start w:val="1"/>
      <w:numFmt w:val="decimal"/>
      <w:lvlText w:val="%4."/>
      <w:lvlJc w:val="left"/>
      <w:pPr>
        <w:ind w:left="2880" w:hanging="360"/>
      </w:pPr>
      <w:rPr>
        <w:rFonts w:cs="Times New Roman"/>
      </w:rPr>
    </w:lvl>
    <w:lvl w:ilvl="4" w:tplc="24C02F5E" w:tentative="1">
      <w:start w:val="1"/>
      <w:numFmt w:val="lowerLetter"/>
      <w:lvlText w:val="%5."/>
      <w:lvlJc w:val="left"/>
      <w:pPr>
        <w:ind w:left="3600" w:hanging="360"/>
      </w:pPr>
      <w:rPr>
        <w:rFonts w:cs="Times New Roman"/>
      </w:rPr>
    </w:lvl>
    <w:lvl w:ilvl="5" w:tplc="AEBCFAF2" w:tentative="1">
      <w:start w:val="1"/>
      <w:numFmt w:val="lowerRoman"/>
      <w:lvlText w:val="%6."/>
      <w:lvlJc w:val="right"/>
      <w:pPr>
        <w:ind w:left="4320" w:hanging="180"/>
      </w:pPr>
      <w:rPr>
        <w:rFonts w:cs="Times New Roman"/>
      </w:rPr>
    </w:lvl>
    <w:lvl w:ilvl="6" w:tplc="B5146342" w:tentative="1">
      <w:start w:val="1"/>
      <w:numFmt w:val="decimal"/>
      <w:lvlText w:val="%7."/>
      <w:lvlJc w:val="left"/>
      <w:pPr>
        <w:ind w:left="5040" w:hanging="360"/>
      </w:pPr>
      <w:rPr>
        <w:rFonts w:cs="Times New Roman"/>
      </w:rPr>
    </w:lvl>
    <w:lvl w:ilvl="7" w:tplc="5C267A5E" w:tentative="1">
      <w:start w:val="1"/>
      <w:numFmt w:val="lowerLetter"/>
      <w:lvlText w:val="%8."/>
      <w:lvlJc w:val="left"/>
      <w:pPr>
        <w:ind w:left="5760" w:hanging="360"/>
      </w:pPr>
      <w:rPr>
        <w:rFonts w:cs="Times New Roman"/>
      </w:rPr>
    </w:lvl>
    <w:lvl w:ilvl="8" w:tplc="DA5C9FA8" w:tentative="1">
      <w:start w:val="1"/>
      <w:numFmt w:val="lowerRoman"/>
      <w:lvlText w:val="%9."/>
      <w:lvlJc w:val="right"/>
      <w:pPr>
        <w:ind w:left="6480" w:hanging="180"/>
      </w:pPr>
      <w:rPr>
        <w:rFonts w:cs="Times New Roman"/>
      </w:rPr>
    </w:lvl>
  </w:abstractNum>
  <w:abstractNum w:abstractNumId="123">
    <w:nsid w:val="59FB3C0F"/>
    <w:multiLevelType w:val="hybridMultilevel"/>
    <w:tmpl w:val="4114F7FE"/>
    <w:lvl w:ilvl="0" w:tplc="D5A83C14">
      <w:start w:val="1"/>
      <w:numFmt w:val="decimal"/>
      <w:lvlText w:val="%1."/>
      <w:lvlJc w:val="left"/>
      <w:pPr>
        <w:tabs>
          <w:tab w:val="num" w:pos="0"/>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5A1D4A96"/>
    <w:multiLevelType w:val="hybridMultilevel"/>
    <w:tmpl w:val="A7282A06"/>
    <w:lvl w:ilvl="0" w:tplc="C8B8DF10">
      <w:start w:val="1"/>
      <w:numFmt w:val="decimal"/>
      <w:lvlText w:val="%1)"/>
      <w:lvlJc w:val="left"/>
      <w:pPr>
        <w:ind w:left="1346" w:hanging="360"/>
      </w:pPr>
      <w:rPr>
        <w:rFonts w:cs="Times New Roman"/>
        <w:b w:val="0"/>
      </w:rPr>
    </w:lvl>
    <w:lvl w:ilvl="1" w:tplc="04150017">
      <w:start w:val="1"/>
      <w:numFmt w:val="lowerLetter"/>
      <w:lvlText w:val="%2)"/>
      <w:lvlJc w:val="left"/>
      <w:pPr>
        <w:ind w:left="2066" w:hanging="360"/>
      </w:pPr>
    </w:lvl>
    <w:lvl w:ilvl="2" w:tplc="0415001B">
      <w:start w:val="1"/>
      <w:numFmt w:val="lowerRoman"/>
      <w:lvlText w:val="%3."/>
      <w:lvlJc w:val="right"/>
      <w:pPr>
        <w:ind w:left="2786" w:hanging="180"/>
      </w:pPr>
      <w:rPr>
        <w:rFonts w:cs="Times New Roman"/>
      </w:rPr>
    </w:lvl>
    <w:lvl w:ilvl="3" w:tplc="0415000F">
      <w:start w:val="1"/>
      <w:numFmt w:val="decimal"/>
      <w:lvlText w:val="%4."/>
      <w:lvlJc w:val="left"/>
      <w:pPr>
        <w:ind w:left="3506" w:hanging="360"/>
      </w:pPr>
      <w:rPr>
        <w:rFonts w:cs="Times New Roman"/>
      </w:rPr>
    </w:lvl>
    <w:lvl w:ilvl="4" w:tplc="04150019">
      <w:start w:val="1"/>
      <w:numFmt w:val="lowerLetter"/>
      <w:lvlText w:val="%5."/>
      <w:lvlJc w:val="left"/>
      <w:pPr>
        <w:ind w:left="4226" w:hanging="360"/>
      </w:pPr>
      <w:rPr>
        <w:rFonts w:cs="Times New Roman"/>
      </w:rPr>
    </w:lvl>
    <w:lvl w:ilvl="5" w:tplc="0415001B">
      <w:start w:val="1"/>
      <w:numFmt w:val="lowerRoman"/>
      <w:lvlText w:val="%6."/>
      <w:lvlJc w:val="right"/>
      <w:pPr>
        <w:ind w:left="4946" w:hanging="180"/>
      </w:pPr>
      <w:rPr>
        <w:rFonts w:cs="Times New Roman"/>
      </w:rPr>
    </w:lvl>
    <w:lvl w:ilvl="6" w:tplc="0415000F">
      <w:start w:val="1"/>
      <w:numFmt w:val="decimal"/>
      <w:lvlText w:val="%7."/>
      <w:lvlJc w:val="left"/>
      <w:pPr>
        <w:ind w:left="5666" w:hanging="360"/>
      </w:pPr>
      <w:rPr>
        <w:rFonts w:cs="Times New Roman"/>
      </w:rPr>
    </w:lvl>
    <w:lvl w:ilvl="7" w:tplc="04150019">
      <w:start w:val="1"/>
      <w:numFmt w:val="lowerLetter"/>
      <w:lvlText w:val="%8."/>
      <w:lvlJc w:val="left"/>
      <w:pPr>
        <w:ind w:left="6386" w:hanging="360"/>
      </w:pPr>
      <w:rPr>
        <w:rFonts w:cs="Times New Roman"/>
      </w:rPr>
    </w:lvl>
    <w:lvl w:ilvl="8" w:tplc="0415001B">
      <w:start w:val="1"/>
      <w:numFmt w:val="lowerRoman"/>
      <w:lvlText w:val="%9."/>
      <w:lvlJc w:val="right"/>
      <w:pPr>
        <w:ind w:left="7106" w:hanging="180"/>
      </w:pPr>
      <w:rPr>
        <w:rFonts w:cs="Times New Roman"/>
      </w:rPr>
    </w:lvl>
  </w:abstractNum>
  <w:abstractNum w:abstractNumId="125">
    <w:nsid w:val="5A6A620A"/>
    <w:multiLevelType w:val="hybridMultilevel"/>
    <w:tmpl w:val="BD422B60"/>
    <w:lvl w:ilvl="0" w:tplc="DBD61F2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6">
    <w:nsid w:val="5AB50C1F"/>
    <w:multiLevelType w:val="hybridMultilevel"/>
    <w:tmpl w:val="B9860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B0A48D5"/>
    <w:multiLevelType w:val="hybridMultilevel"/>
    <w:tmpl w:val="CED09CDA"/>
    <w:lvl w:ilvl="0" w:tplc="D436D2E0">
      <w:start w:val="1"/>
      <w:numFmt w:val="decimal"/>
      <w:pStyle w:val="1"/>
      <w:lvlText w:val="%1)"/>
      <w:lvlJc w:val="left"/>
      <w:pPr>
        <w:tabs>
          <w:tab w:val="num" w:pos="296"/>
        </w:tabs>
        <w:ind w:left="1070" w:hanging="360"/>
      </w:pPr>
      <w:rPr>
        <w:rFonts w:cs="Times New Roman" w:hint="default"/>
        <w:sz w:val="22"/>
        <w:szCs w:val="22"/>
      </w:rPr>
    </w:lvl>
    <w:lvl w:ilvl="1" w:tplc="04150019" w:tentative="1">
      <w:start w:val="1"/>
      <w:numFmt w:val="lowerLetter"/>
      <w:lvlText w:val="%2."/>
      <w:lvlJc w:val="left"/>
      <w:pPr>
        <w:tabs>
          <w:tab w:val="num" w:pos="1736"/>
        </w:tabs>
        <w:ind w:left="1736" w:hanging="360"/>
      </w:pPr>
      <w:rPr>
        <w:rFonts w:cs="Times New Roman"/>
      </w:rPr>
    </w:lvl>
    <w:lvl w:ilvl="2" w:tplc="0415001B" w:tentative="1">
      <w:start w:val="1"/>
      <w:numFmt w:val="lowerRoman"/>
      <w:lvlText w:val="%3."/>
      <w:lvlJc w:val="right"/>
      <w:pPr>
        <w:tabs>
          <w:tab w:val="num" w:pos="2456"/>
        </w:tabs>
        <w:ind w:left="2456" w:hanging="180"/>
      </w:pPr>
      <w:rPr>
        <w:rFonts w:cs="Times New Roman"/>
      </w:rPr>
    </w:lvl>
    <w:lvl w:ilvl="3" w:tplc="0415000F" w:tentative="1">
      <w:start w:val="1"/>
      <w:numFmt w:val="decimal"/>
      <w:lvlText w:val="%4."/>
      <w:lvlJc w:val="left"/>
      <w:pPr>
        <w:tabs>
          <w:tab w:val="num" w:pos="3176"/>
        </w:tabs>
        <w:ind w:left="3176" w:hanging="360"/>
      </w:pPr>
      <w:rPr>
        <w:rFonts w:cs="Times New Roman"/>
      </w:rPr>
    </w:lvl>
    <w:lvl w:ilvl="4" w:tplc="04150019" w:tentative="1">
      <w:start w:val="1"/>
      <w:numFmt w:val="lowerLetter"/>
      <w:lvlText w:val="%5."/>
      <w:lvlJc w:val="left"/>
      <w:pPr>
        <w:tabs>
          <w:tab w:val="num" w:pos="3896"/>
        </w:tabs>
        <w:ind w:left="3896" w:hanging="360"/>
      </w:pPr>
      <w:rPr>
        <w:rFonts w:cs="Times New Roman"/>
      </w:rPr>
    </w:lvl>
    <w:lvl w:ilvl="5" w:tplc="0415001B" w:tentative="1">
      <w:start w:val="1"/>
      <w:numFmt w:val="lowerRoman"/>
      <w:lvlText w:val="%6."/>
      <w:lvlJc w:val="right"/>
      <w:pPr>
        <w:tabs>
          <w:tab w:val="num" w:pos="4616"/>
        </w:tabs>
        <w:ind w:left="4616" w:hanging="180"/>
      </w:pPr>
      <w:rPr>
        <w:rFonts w:cs="Times New Roman"/>
      </w:rPr>
    </w:lvl>
    <w:lvl w:ilvl="6" w:tplc="0415000F" w:tentative="1">
      <w:start w:val="1"/>
      <w:numFmt w:val="decimal"/>
      <w:lvlText w:val="%7."/>
      <w:lvlJc w:val="left"/>
      <w:pPr>
        <w:tabs>
          <w:tab w:val="num" w:pos="5336"/>
        </w:tabs>
        <w:ind w:left="5336" w:hanging="360"/>
      </w:pPr>
      <w:rPr>
        <w:rFonts w:cs="Times New Roman"/>
      </w:rPr>
    </w:lvl>
    <w:lvl w:ilvl="7" w:tplc="04150019" w:tentative="1">
      <w:start w:val="1"/>
      <w:numFmt w:val="lowerLetter"/>
      <w:lvlText w:val="%8."/>
      <w:lvlJc w:val="left"/>
      <w:pPr>
        <w:tabs>
          <w:tab w:val="num" w:pos="6056"/>
        </w:tabs>
        <w:ind w:left="6056" w:hanging="360"/>
      </w:pPr>
      <w:rPr>
        <w:rFonts w:cs="Times New Roman"/>
      </w:rPr>
    </w:lvl>
    <w:lvl w:ilvl="8" w:tplc="0415001B" w:tentative="1">
      <w:start w:val="1"/>
      <w:numFmt w:val="lowerRoman"/>
      <w:lvlText w:val="%9."/>
      <w:lvlJc w:val="right"/>
      <w:pPr>
        <w:tabs>
          <w:tab w:val="num" w:pos="6776"/>
        </w:tabs>
        <w:ind w:left="6776" w:hanging="180"/>
      </w:pPr>
      <w:rPr>
        <w:rFonts w:cs="Times New Roman"/>
      </w:rPr>
    </w:lvl>
  </w:abstractNum>
  <w:abstractNum w:abstractNumId="128">
    <w:nsid w:val="5B3729B4"/>
    <w:multiLevelType w:val="multilevel"/>
    <w:tmpl w:val="0CBE25D0"/>
    <w:styleLink w:val="WW8Num20"/>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ascii="Arial" w:hAnsi="Arial" w:cs="Times New Roman"/>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9">
    <w:nsid w:val="5BB5740A"/>
    <w:multiLevelType w:val="hybridMultilevel"/>
    <w:tmpl w:val="E7FAF80E"/>
    <w:lvl w:ilvl="0" w:tplc="687CC338">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0">
    <w:nsid w:val="5CA31A15"/>
    <w:multiLevelType w:val="singleLevel"/>
    <w:tmpl w:val="CB981644"/>
    <w:name w:val="Tiret 0"/>
    <w:lvl w:ilvl="0">
      <w:start w:val="1"/>
      <w:numFmt w:val="bullet"/>
      <w:lvlText w:val="–"/>
      <w:lvlJc w:val="left"/>
      <w:pPr>
        <w:tabs>
          <w:tab w:val="num" w:pos="850"/>
        </w:tabs>
        <w:ind w:left="850" w:hanging="850"/>
      </w:pPr>
    </w:lvl>
  </w:abstractNum>
  <w:abstractNum w:abstractNumId="131">
    <w:nsid w:val="5D567E2B"/>
    <w:multiLevelType w:val="multilevel"/>
    <w:tmpl w:val="108874E4"/>
    <w:lvl w:ilvl="0">
      <w:start w:val="1"/>
      <w:numFmt w:val="decimal"/>
      <w:pStyle w:val="Paragraf"/>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132">
    <w:nsid w:val="5D624BF1"/>
    <w:multiLevelType w:val="hybridMultilevel"/>
    <w:tmpl w:val="26920D66"/>
    <w:lvl w:ilvl="0" w:tplc="04150011">
      <w:start w:val="1"/>
      <w:numFmt w:val="decimal"/>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33">
    <w:nsid w:val="5DB24421"/>
    <w:multiLevelType w:val="hybridMultilevel"/>
    <w:tmpl w:val="2F9E2D54"/>
    <w:lvl w:ilvl="0" w:tplc="9BA0BDEA">
      <w:start w:val="1"/>
      <w:numFmt w:val="decimal"/>
      <w:pStyle w:val="juzia"/>
      <w:lvlText w:val="%1)"/>
      <w:lvlJc w:val="left"/>
      <w:pPr>
        <w:ind w:left="1080" w:hanging="360"/>
      </w:pPr>
      <w:rPr>
        <w:rFonts w:cs="Times New Roman" w:hint="default"/>
        <w:b w:val="0"/>
        <w:i w:val="0"/>
        <w:sz w:val="22"/>
        <w:szCs w:val="22"/>
      </w:rPr>
    </w:lvl>
    <w:lvl w:ilvl="1" w:tplc="04150003">
      <w:start w:val="1"/>
      <w:numFmt w:val="decimal"/>
      <w:lvlText w:val="%2."/>
      <w:lvlJc w:val="left"/>
      <w:pPr>
        <w:tabs>
          <w:tab w:val="num" w:pos="1080"/>
        </w:tabs>
        <w:ind w:left="1080" w:hanging="360"/>
      </w:pPr>
      <w:rPr>
        <w:rFonts w:cs="Times New Roman" w:hint="default"/>
        <w:b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34">
    <w:nsid w:val="609E6B0A"/>
    <w:multiLevelType w:val="hybridMultilevel"/>
    <w:tmpl w:val="A61C0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0D10DDD"/>
    <w:multiLevelType w:val="hybridMultilevel"/>
    <w:tmpl w:val="F612C07A"/>
    <w:lvl w:ilvl="0" w:tplc="04150011">
      <w:start w:val="1"/>
      <w:numFmt w:val="decimal"/>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36">
    <w:nsid w:val="631616BF"/>
    <w:multiLevelType w:val="hybridMultilevel"/>
    <w:tmpl w:val="4446A896"/>
    <w:lvl w:ilvl="0" w:tplc="36EC6450">
      <w:start w:val="1"/>
      <w:numFmt w:val="decimal"/>
      <w:lvlText w:val="%1."/>
      <w:lvlJc w:val="right"/>
      <w:pPr>
        <w:tabs>
          <w:tab w:val="num" w:pos="360"/>
        </w:tabs>
        <w:ind w:left="360" w:hanging="360"/>
      </w:pPr>
      <w:rPr>
        <w:rFonts w:cs="Times New Roman"/>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37">
    <w:nsid w:val="63254237"/>
    <w:multiLevelType w:val="hybridMultilevel"/>
    <w:tmpl w:val="C43824F2"/>
    <w:lvl w:ilvl="0" w:tplc="B1DCEB20">
      <w:start w:val="1"/>
      <w:numFmt w:val="bullet"/>
      <w:pStyle w:val="akapit2"/>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8">
    <w:nsid w:val="6363227E"/>
    <w:multiLevelType w:val="hybridMultilevel"/>
    <w:tmpl w:val="CC1A936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nsid w:val="6656334A"/>
    <w:multiLevelType w:val="hybridMultilevel"/>
    <w:tmpl w:val="B9022CEA"/>
    <w:lvl w:ilvl="0" w:tplc="C8E8F7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0">
    <w:nsid w:val="669244F6"/>
    <w:multiLevelType w:val="hybridMultilevel"/>
    <w:tmpl w:val="52C82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6A226D7"/>
    <w:multiLevelType w:val="hybridMultilevel"/>
    <w:tmpl w:val="8430C95E"/>
    <w:lvl w:ilvl="0" w:tplc="0415000F">
      <w:start w:val="1"/>
      <w:numFmt w:val="decimal"/>
      <w:lvlText w:val="%1."/>
      <w:lvlJc w:val="right"/>
      <w:pPr>
        <w:tabs>
          <w:tab w:val="num" w:pos="360"/>
        </w:tabs>
        <w:ind w:left="360" w:hanging="360"/>
      </w:pPr>
      <w:rPr>
        <w:rFonts w:cs="Times New Roman"/>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2">
    <w:nsid w:val="66D30804"/>
    <w:multiLevelType w:val="hybridMultilevel"/>
    <w:tmpl w:val="7D5A4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80F6056"/>
    <w:multiLevelType w:val="hybridMultilevel"/>
    <w:tmpl w:val="21AAB9A2"/>
    <w:lvl w:ilvl="0" w:tplc="F45AAC78">
      <w:start w:val="1"/>
      <w:numFmt w:val="lowerLetter"/>
      <w:lvlText w:val="%1)"/>
      <w:lvlJc w:val="left"/>
      <w:pPr>
        <w:ind w:left="720" w:hanging="360"/>
      </w:pPr>
      <w:rPr>
        <w:rFonts w:ascii="Calibri" w:eastAsia="Times New Roman"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6B6A1541"/>
    <w:multiLevelType w:val="hybridMultilevel"/>
    <w:tmpl w:val="FF2AB60C"/>
    <w:lvl w:ilvl="0" w:tplc="A1DCF5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6C694210"/>
    <w:multiLevelType w:val="hybridMultilevel"/>
    <w:tmpl w:val="DE3C4D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6CB647E7"/>
    <w:multiLevelType w:val="hybridMultilevel"/>
    <w:tmpl w:val="386E3E1E"/>
    <w:lvl w:ilvl="0" w:tplc="51049E9C">
      <w:start w:val="1"/>
      <w:numFmt w:val="decimal"/>
      <w:lvlText w:val="%1)"/>
      <w:lvlJc w:val="left"/>
      <w:pPr>
        <w:ind w:left="786" w:hanging="360"/>
      </w:pPr>
      <w:rPr>
        <w:rFonts w:cs="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7">
    <w:nsid w:val="6D1C0933"/>
    <w:multiLevelType w:val="hybridMultilevel"/>
    <w:tmpl w:val="20E8DE36"/>
    <w:lvl w:ilvl="0" w:tplc="36EC6450">
      <w:start w:val="1"/>
      <w:numFmt w:val="decimal"/>
      <w:lvlText w:val="%1."/>
      <w:lvlJc w:val="right"/>
      <w:pPr>
        <w:tabs>
          <w:tab w:val="num" w:pos="360"/>
        </w:tabs>
        <w:ind w:left="360" w:hanging="360"/>
      </w:pPr>
      <w:rPr>
        <w:rFonts w:cs="Times New Roman"/>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48">
    <w:nsid w:val="6D8607D3"/>
    <w:multiLevelType w:val="multilevel"/>
    <w:tmpl w:val="8E9097B4"/>
    <w:styleLink w:val="WW8Num24"/>
    <w:lvl w:ilvl="0">
      <w:start w:val="1"/>
      <w:numFmt w:val="decimal"/>
      <w:lvlText w:val="%1."/>
      <w:lvlJc w:val="left"/>
      <w:rPr>
        <w:rFonts w:ascii="Arial" w:eastAsia="Times New Roman" w:hAnsi="Arial" w:cs="Times New Roman"/>
        <w:b w:val="0"/>
        <w:i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9">
    <w:nsid w:val="6D871A1D"/>
    <w:multiLevelType w:val="hybridMultilevel"/>
    <w:tmpl w:val="F7C04C14"/>
    <w:lvl w:ilvl="0" w:tplc="F04AF396">
      <w:start w:val="1"/>
      <w:numFmt w:val="decimal"/>
      <w:pStyle w:val="ju"/>
      <w:lvlText w:val="%1)"/>
      <w:lvlJc w:val="left"/>
      <w:pPr>
        <w:ind w:left="720" w:hanging="360"/>
      </w:pPr>
      <w:rPr>
        <w:rFonts w:cs="Times New Roman"/>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50">
    <w:nsid w:val="6EF86AF6"/>
    <w:multiLevelType w:val="multilevel"/>
    <w:tmpl w:val="73E8231A"/>
    <w:lvl w:ilvl="0">
      <w:start w:val="1"/>
      <w:numFmt w:val="decimal"/>
      <w:pStyle w:val="akapit"/>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1">
    <w:nsid w:val="729812B3"/>
    <w:multiLevelType w:val="hybridMultilevel"/>
    <w:tmpl w:val="24262BAC"/>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52">
    <w:nsid w:val="72A91E97"/>
    <w:multiLevelType w:val="hybridMultilevel"/>
    <w:tmpl w:val="38E4ED50"/>
    <w:lvl w:ilvl="0" w:tplc="0A3852A0">
      <w:start w:val="1"/>
      <w:numFmt w:val="bullet"/>
      <w:pStyle w:val="Styl3"/>
      <w:lvlText w:val=""/>
      <w:lvlJc w:val="left"/>
      <w:pPr>
        <w:tabs>
          <w:tab w:val="num" w:pos="360"/>
        </w:tabs>
        <w:ind w:left="360" w:hanging="360"/>
      </w:pPr>
      <w:rPr>
        <w:rFonts w:ascii="Symbol" w:hAnsi="Symbol" w:hint="default"/>
        <w:b w:val="0"/>
        <w:i w:val="0"/>
        <w:caps w:val="0"/>
        <w:vanish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3">
    <w:nsid w:val="72E1660E"/>
    <w:multiLevelType w:val="hybridMultilevel"/>
    <w:tmpl w:val="FAA064E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nsid w:val="749A0045"/>
    <w:multiLevelType w:val="hybridMultilevel"/>
    <w:tmpl w:val="4F1C428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5116F55"/>
    <w:multiLevelType w:val="hybridMultilevel"/>
    <w:tmpl w:val="0E4CFDF0"/>
    <w:lvl w:ilvl="0" w:tplc="A6A8EEF0">
      <w:start w:val="1"/>
      <w:numFmt w:val="decimal"/>
      <w:pStyle w:val="Listapunktowana3"/>
      <w:lvlText w:val="%1."/>
      <w:lvlJc w:val="left"/>
      <w:pPr>
        <w:tabs>
          <w:tab w:val="num" w:pos="644"/>
        </w:tabs>
        <w:ind w:left="644" w:hanging="360"/>
      </w:pPr>
      <w:rPr>
        <w:rFonts w:ascii="Arial" w:hAnsi="Arial" w:cs="Arial" w:hint="default"/>
      </w:rPr>
    </w:lvl>
    <w:lvl w:ilvl="1" w:tplc="7576C276">
      <w:start w:val="1"/>
      <w:numFmt w:val="lowerLetter"/>
      <w:lvlText w:val="%2."/>
      <w:lvlJc w:val="left"/>
      <w:pPr>
        <w:tabs>
          <w:tab w:val="num" w:pos="1222"/>
        </w:tabs>
        <w:ind w:left="1222" w:hanging="360"/>
      </w:pPr>
      <w:rPr>
        <w:rFonts w:ascii="Arial" w:hAnsi="Arial" w:cs="Arial" w:hint="default"/>
      </w:rPr>
    </w:lvl>
    <w:lvl w:ilvl="2" w:tplc="0415001B">
      <w:start w:val="1"/>
      <w:numFmt w:val="lowerRoman"/>
      <w:lvlText w:val="%3."/>
      <w:lvlJc w:val="right"/>
      <w:pPr>
        <w:tabs>
          <w:tab w:val="num" w:pos="1942"/>
        </w:tabs>
        <w:ind w:left="1942" w:hanging="180"/>
      </w:pPr>
      <w:rPr>
        <w:rFonts w:ascii="Times New Roman" w:hAnsi="Times New Roman" w:cs="Times New Roman"/>
      </w:rPr>
    </w:lvl>
    <w:lvl w:ilvl="3" w:tplc="0415000F">
      <w:start w:val="1"/>
      <w:numFmt w:val="decimal"/>
      <w:lvlText w:val="%4."/>
      <w:lvlJc w:val="left"/>
      <w:pPr>
        <w:tabs>
          <w:tab w:val="num" w:pos="2662"/>
        </w:tabs>
        <w:ind w:left="2662" w:hanging="360"/>
      </w:pPr>
      <w:rPr>
        <w:rFonts w:ascii="Times New Roman" w:hAnsi="Times New Roman" w:cs="Times New Roman"/>
      </w:rPr>
    </w:lvl>
    <w:lvl w:ilvl="4" w:tplc="04150019">
      <w:start w:val="1"/>
      <w:numFmt w:val="lowerLetter"/>
      <w:lvlText w:val="%5."/>
      <w:lvlJc w:val="left"/>
      <w:pPr>
        <w:tabs>
          <w:tab w:val="num" w:pos="3382"/>
        </w:tabs>
        <w:ind w:left="3382" w:hanging="360"/>
      </w:pPr>
      <w:rPr>
        <w:rFonts w:ascii="Times New Roman" w:hAnsi="Times New Roman" w:cs="Times New Roman"/>
      </w:rPr>
    </w:lvl>
    <w:lvl w:ilvl="5" w:tplc="0415001B">
      <w:start w:val="1"/>
      <w:numFmt w:val="lowerRoman"/>
      <w:lvlText w:val="%6."/>
      <w:lvlJc w:val="right"/>
      <w:pPr>
        <w:tabs>
          <w:tab w:val="num" w:pos="4102"/>
        </w:tabs>
        <w:ind w:left="4102" w:hanging="180"/>
      </w:pPr>
      <w:rPr>
        <w:rFonts w:ascii="Times New Roman" w:hAnsi="Times New Roman" w:cs="Times New Roman"/>
      </w:rPr>
    </w:lvl>
    <w:lvl w:ilvl="6" w:tplc="0415000F">
      <w:start w:val="1"/>
      <w:numFmt w:val="decimal"/>
      <w:lvlText w:val="%7."/>
      <w:lvlJc w:val="left"/>
      <w:pPr>
        <w:tabs>
          <w:tab w:val="num" w:pos="4822"/>
        </w:tabs>
        <w:ind w:left="4822" w:hanging="360"/>
      </w:pPr>
      <w:rPr>
        <w:rFonts w:ascii="Times New Roman" w:hAnsi="Times New Roman" w:cs="Times New Roman"/>
      </w:rPr>
    </w:lvl>
    <w:lvl w:ilvl="7" w:tplc="04150019">
      <w:start w:val="1"/>
      <w:numFmt w:val="lowerLetter"/>
      <w:lvlText w:val="%8."/>
      <w:lvlJc w:val="left"/>
      <w:pPr>
        <w:tabs>
          <w:tab w:val="num" w:pos="5542"/>
        </w:tabs>
        <w:ind w:left="5542" w:hanging="360"/>
      </w:pPr>
      <w:rPr>
        <w:rFonts w:ascii="Times New Roman" w:hAnsi="Times New Roman" w:cs="Times New Roman"/>
      </w:rPr>
    </w:lvl>
    <w:lvl w:ilvl="8" w:tplc="0415001B">
      <w:start w:val="1"/>
      <w:numFmt w:val="lowerRoman"/>
      <w:lvlText w:val="%9."/>
      <w:lvlJc w:val="right"/>
      <w:pPr>
        <w:tabs>
          <w:tab w:val="num" w:pos="6262"/>
        </w:tabs>
        <w:ind w:left="6262" w:hanging="180"/>
      </w:pPr>
      <w:rPr>
        <w:rFonts w:ascii="Times New Roman" w:hAnsi="Times New Roman" w:cs="Times New Roman"/>
      </w:rPr>
    </w:lvl>
  </w:abstractNum>
  <w:abstractNum w:abstractNumId="156">
    <w:nsid w:val="766D0DD1"/>
    <w:multiLevelType w:val="hybridMultilevel"/>
    <w:tmpl w:val="4280BD68"/>
    <w:lvl w:ilvl="0" w:tplc="58763C0A">
      <w:start w:val="1"/>
      <w:numFmt w:val="decimal"/>
      <w:lvlText w:val="%1)"/>
      <w:lvlJc w:val="left"/>
      <w:pPr>
        <w:ind w:left="360" w:hanging="360"/>
      </w:pPr>
      <w:rPr>
        <w:rFonts w:cs="Times New Roman"/>
        <w:b w:val="0"/>
        <w:i w:val="0"/>
        <w:sz w:val="20"/>
        <w:szCs w:val="20"/>
      </w:rPr>
    </w:lvl>
    <w:lvl w:ilvl="1" w:tplc="E714740C">
      <w:start w:val="1"/>
      <w:numFmt w:val="decim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nsid w:val="76BE3311"/>
    <w:multiLevelType w:val="hybridMultilevel"/>
    <w:tmpl w:val="DB04B5FE"/>
    <w:lvl w:ilvl="0" w:tplc="B728EB2E">
      <w:start w:val="1"/>
      <w:numFmt w:val="decimal"/>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8">
    <w:nsid w:val="78227E93"/>
    <w:multiLevelType w:val="hybridMultilevel"/>
    <w:tmpl w:val="ED187262"/>
    <w:lvl w:ilvl="0" w:tplc="51AC9A60">
      <w:start w:val="1"/>
      <w:numFmt w:val="decimal"/>
      <w:lvlText w:val="%1)"/>
      <w:lvlJc w:val="left"/>
      <w:pPr>
        <w:ind w:left="1004" w:hanging="360"/>
      </w:pPr>
    </w:lvl>
    <w:lvl w:ilvl="1" w:tplc="745EAC80">
      <w:start w:val="1"/>
      <w:numFmt w:val="decimal"/>
      <w:lvlText w:val="%2."/>
      <w:lvlJc w:val="left"/>
      <w:pPr>
        <w:tabs>
          <w:tab w:val="num" w:pos="1440"/>
        </w:tabs>
        <w:ind w:left="1440" w:hanging="36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9">
    <w:nsid w:val="79754C46"/>
    <w:multiLevelType w:val="hybridMultilevel"/>
    <w:tmpl w:val="C3A2BF00"/>
    <w:lvl w:ilvl="0" w:tplc="0415000F">
      <w:start w:val="1"/>
      <w:numFmt w:val="decimal"/>
      <w:pStyle w:val="10"/>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79AE5FF3"/>
    <w:multiLevelType w:val="hybridMultilevel"/>
    <w:tmpl w:val="51CA32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nsid w:val="7B3E5FDB"/>
    <w:multiLevelType w:val="hybridMultilevel"/>
    <w:tmpl w:val="6472D7DA"/>
    <w:lvl w:ilvl="0" w:tplc="95904D60">
      <w:start w:val="1"/>
      <w:numFmt w:val="decimal"/>
      <w:pStyle w:val="Styl1"/>
      <w:lvlText w:val="%1)"/>
      <w:lvlJc w:val="left"/>
      <w:pPr>
        <w:ind w:left="1083" w:hanging="360"/>
      </w:pPr>
      <w:rPr>
        <w:rFonts w:cs="Times New Roman" w:hint="default"/>
      </w:rPr>
    </w:lvl>
    <w:lvl w:ilvl="1" w:tplc="278C8C80" w:tentative="1">
      <w:start w:val="1"/>
      <w:numFmt w:val="lowerLetter"/>
      <w:lvlText w:val="%2."/>
      <w:lvlJc w:val="left"/>
      <w:pPr>
        <w:ind w:left="1803" w:hanging="360"/>
      </w:pPr>
      <w:rPr>
        <w:rFonts w:cs="Times New Roman"/>
      </w:rPr>
    </w:lvl>
    <w:lvl w:ilvl="2" w:tplc="04150017" w:tentative="1">
      <w:start w:val="1"/>
      <w:numFmt w:val="lowerRoman"/>
      <w:lvlText w:val="%3."/>
      <w:lvlJc w:val="right"/>
      <w:pPr>
        <w:ind w:left="2523" w:hanging="180"/>
      </w:pPr>
      <w:rPr>
        <w:rFonts w:cs="Times New Roman"/>
      </w:rPr>
    </w:lvl>
    <w:lvl w:ilvl="3" w:tplc="0415000F" w:tentative="1">
      <w:start w:val="1"/>
      <w:numFmt w:val="decimal"/>
      <w:lvlText w:val="%4."/>
      <w:lvlJc w:val="left"/>
      <w:pPr>
        <w:ind w:left="3243" w:hanging="360"/>
      </w:pPr>
      <w:rPr>
        <w:rFonts w:cs="Times New Roman"/>
      </w:rPr>
    </w:lvl>
    <w:lvl w:ilvl="4" w:tplc="04150019" w:tentative="1">
      <w:start w:val="1"/>
      <w:numFmt w:val="lowerLetter"/>
      <w:lvlText w:val="%5."/>
      <w:lvlJc w:val="left"/>
      <w:pPr>
        <w:ind w:left="3963" w:hanging="360"/>
      </w:pPr>
      <w:rPr>
        <w:rFonts w:cs="Times New Roman"/>
      </w:rPr>
    </w:lvl>
    <w:lvl w:ilvl="5" w:tplc="0415001B" w:tentative="1">
      <w:start w:val="1"/>
      <w:numFmt w:val="lowerRoman"/>
      <w:lvlText w:val="%6."/>
      <w:lvlJc w:val="right"/>
      <w:pPr>
        <w:ind w:left="4683" w:hanging="180"/>
      </w:pPr>
      <w:rPr>
        <w:rFonts w:cs="Times New Roman"/>
      </w:rPr>
    </w:lvl>
    <w:lvl w:ilvl="6" w:tplc="0415000F" w:tentative="1">
      <w:start w:val="1"/>
      <w:numFmt w:val="decimal"/>
      <w:lvlText w:val="%7."/>
      <w:lvlJc w:val="left"/>
      <w:pPr>
        <w:ind w:left="5403" w:hanging="360"/>
      </w:pPr>
      <w:rPr>
        <w:rFonts w:cs="Times New Roman"/>
      </w:rPr>
    </w:lvl>
    <w:lvl w:ilvl="7" w:tplc="04150019" w:tentative="1">
      <w:start w:val="1"/>
      <w:numFmt w:val="lowerLetter"/>
      <w:lvlText w:val="%8."/>
      <w:lvlJc w:val="left"/>
      <w:pPr>
        <w:ind w:left="6123" w:hanging="360"/>
      </w:pPr>
      <w:rPr>
        <w:rFonts w:cs="Times New Roman"/>
      </w:rPr>
    </w:lvl>
    <w:lvl w:ilvl="8" w:tplc="0415001B" w:tentative="1">
      <w:start w:val="1"/>
      <w:numFmt w:val="lowerRoman"/>
      <w:lvlText w:val="%9."/>
      <w:lvlJc w:val="right"/>
      <w:pPr>
        <w:ind w:left="6843" w:hanging="180"/>
      </w:pPr>
      <w:rPr>
        <w:rFonts w:cs="Times New Roman"/>
      </w:rPr>
    </w:lvl>
  </w:abstractNum>
  <w:abstractNum w:abstractNumId="162">
    <w:nsid w:val="7CE941E8"/>
    <w:multiLevelType w:val="hybridMultilevel"/>
    <w:tmpl w:val="4446A896"/>
    <w:lvl w:ilvl="0" w:tplc="36EC6450">
      <w:start w:val="1"/>
      <w:numFmt w:val="decimal"/>
      <w:lvlText w:val="%1."/>
      <w:lvlJc w:val="right"/>
      <w:pPr>
        <w:tabs>
          <w:tab w:val="num" w:pos="360"/>
        </w:tabs>
        <w:ind w:left="360" w:hanging="360"/>
      </w:pPr>
      <w:rPr>
        <w:rFonts w:cs="Times New Roman"/>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63">
    <w:nsid w:val="7E5D0115"/>
    <w:multiLevelType w:val="hybridMultilevel"/>
    <w:tmpl w:val="59AA4A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4">
    <w:nsid w:val="7F3728D7"/>
    <w:multiLevelType w:val="multilevel"/>
    <w:tmpl w:val="0B7E24A4"/>
    <w:lvl w:ilvl="0">
      <w:start w:val="1"/>
      <w:numFmt w:val="decimal"/>
      <w:pStyle w:val="Styl7"/>
      <w:lvlText w:val="%1."/>
      <w:lvlJc w:val="right"/>
      <w:pPr>
        <w:tabs>
          <w:tab w:val="num" w:pos="360"/>
        </w:tabs>
        <w:ind w:left="360" w:hanging="360"/>
      </w:pPr>
      <w:rPr>
        <w:rFonts w:ascii="Calibri" w:hAnsi="Calibri" w:cs="Times New Roman"/>
      </w:rPr>
    </w:lvl>
    <w:lvl w:ilvl="1">
      <w:start w:val="1"/>
      <w:numFmt w:val="lowerLetter"/>
      <w:lvlText w:val="%2."/>
      <w:lvlJc w:val="left"/>
      <w:pPr>
        <w:tabs>
          <w:tab w:val="num" w:pos="1440"/>
        </w:tabs>
        <w:ind w:left="1440" w:hanging="360"/>
      </w:pPr>
      <w:rPr>
        <w:rFonts w:ascii="Calibri" w:hAnsi="Calibri" w:cs="Times New Roman"/>
      </w:rPr>
    </w:lvl>
    <w:lvl w:ilvl="2">
      <w:start w:val="1"/>
      <w:numFmt w:val="lowerRoman"/>
      <w:lvlText w:val="%3."/>
      <w:lvlJc w:val="right"/>
      <w:pPr>
        <w:tabs>
          <w:tab w:val="num" w:pos="2160"/>
        </w:tabs>
        <w:ind w:left="2160" w:hanging="180"/>
      </w:pPr>
      <w:rPr>
        <w:rFonts w:ascii="Calibri" w:hAnsi="Calibri" w:cs="Times New Roman"/>
      </w:rPr>
    </w:lvl>
    <w:lvl w:ilvl="3">
      <w:start w:val="1"/>
      <w:numFmt w:val="decimal"/>
      <w:lvlText w:val="%4."/>
      <w:lvlJc w:val="left"/>
      <w:pPr>
        <w:tabs>
          <w:tab w:val="num" w:pos="2880"/>
        </w:tabs>
        <w:ind w:left="2880" w:hanging="360"/>
      </w:pPr>
      <w:rPr>
        <w:rFonts w:ascii="Calibri" w:hAnsi="Calibri" w:cs="Times New Roman"/>
      </w:rPr>
    </w:lvl>
    <w:lvl w:ilvl="4">
      <w:start w:val="1"/>
      <w:numFmt w:val="lowerLetter"/>
      <w:lvlText w:val="%5."/>
      <w:lvlJc w:val="left"/>
      <w:pPr>
        <w:tabs>
          <w:tab w:val="num" w:pos="3600"/>
        </w:tabs>
        <w:ind w:left="3600" w:hanging="360"/>
      </w:pPr>
      <w:rPr>
        <w:rFonts w:ascii="Calibri" w:hAnsi="Calibri" w:cs="Times New Roman"/>
      </w:rPr>
    </w:lvl>
    <w:lvl w:ilvl="5">
      <w:start w:val="1"/>
      <w:numFmt w:val="lowerRoman"/>
      <w:lvlText w:val="%6."/>
      <w:lvlJc w:val="right"/>
      <w:pPr>
        <w:tabs>
          <w:tab w:val="num" w:pos="4320"/>
        </w:tabs>
        <w:ind w:left="4320" w:hanging="180"/>
      </w:pPr>
      <w:rPr>
        <w:rFonts w:ascii="Calibri" w:hAnsi="Calibri" w:cs="Times New Roman"/>
      </w:rPr>
    </w:lvl>
    <w:lvl w:ilvl="6">
      <w:start w:val="1"/>
      <w:numFmt w:val="decimal"/>
      <w:lvlText w:val="%7."/>
      <w:lvlJc w:val="left"/>
      <w:pPr>
        <w:tabs>
          <w:tab w:val="num" w:pos="5040"/>
        </w:tabs>
        <w:ind w:left="5040" w:hanging="360"/>
      </w:pPr>
      <w:rPr>
        <w:rFonts w:ascii="Calibri" w:hAnsi="Calibri" w:cs="Times New Roman"/>
      </w:rPr>
    </w:lvl>
    <w:lvl w:ilvl="7">
      <w:start w:val="1"/>
      <w:numFmt w:val="lowerLetter"/>
      <w:lvlText w:val="%8."/>
      <w:lvlJc w:val="left"/>
      <w:pPr>
        <w:tabs>
          <w:tab w:val="num" w:pos="5760"/>
        </w:tabs>
        <w:ind w:left="5760" w:hanging="360"/>
      </w:pPr>
      <w:rPr>
        <w:rFonts w:ascii="Calibri" w:hAnsi="Calibri" w:cs="Times New Roman"/>
      </w:rPr>
    </w:lvl>
    <w:lvl w:ilvl="8">
      <w:start w:val="1"/>
      <w:numFmt w:val="lowerRoman"/>
      <w:lvlText w:val="%9."/>
      <w:lvlJc w:val="right"/>
      <w:pPr>
        <w:tabs>
          <w:tab w:val="num" w:pos="6480"/>
        </w:tabs>
        <w:ind w:left="6480" w:hanging="180"/>
      </w:pPr>
      <w:rPr>
        <w:rFonts w:ascii="Calibri" w:hAnsi="Calibri" w:cs="Times New Roman"/>
      </w:rPr>
    </w:lvl>
  </w:abstractNum>
  <w:num w:numId="1">
    <w:abstractNumId w:val="39"/>
  </w:num>
  <w:num w:numId="2">
    <w:abstractNumId w:val="0"/>
  </w:num>
  <w:num w:numId="3">
    <w:abstractNumId w:val="73"/>
  </w:num>
  <w:num w:numId="4">
    <w:abstractNumId w:val="64"/>
  </w:num>
  <w:num w:numId="5">
    <w:abstractNumId w:val="152"/>
  </w:num>
  <w:num w:numId="6">
    <w:abstractNumId w:val="133"/>
  </w:num>
  <w:num w:numId="7">
    <w:abstractNumId w:val="149"/>
  </w:num>
  <w:num w:numId="8">
    <w:abstractNumId w:val="161"/>
  </w:num>
  <w:num w:numId="9">
    <w:abstractNumId w:val="127"/>
  </w:num>
  <w:num w:numId="10">
    <w:abstractNumId w:val="131"/>
  </w:num>
  <w:num w:numId="11">
    <w:abstractNumId w:val="116"/>
  </w:num>
  <w:num w:numId="12">
    <w:abstractNumId w:val="94"/>
  </w:num>
  <w:num w:numId="13">
    <w:abstractNumId w:val="159"/>
  </w:num>
  <w:num w:numId="14">
    <w:abstractNumId w:val="164"/>
  </w:num>
  <w:num w:numId="15">
    <w:abstractNumId w:val="124"/>
  </w:num>
  <w:num w:numId="16">
    <w:abstractNumId w:val="2"/>
  </w:num>
  <w:num w:numId="17">
    <w:abstractNumId w:val="3"/>
  </w:num>
  <w:num w:numId="18">
    <w:abstractNumId w:val="10"/>
  </w:num>
  <w:num w:numId="19">
    <w:abstractNumId w:val="11"/>
  </w:num>
  <w:num w:numId="20">
    <w:abstractNumId w:val="12"/>
  </w:num>
  <w:num w:numId="21">
    <w:abstractNumId w:val="13"/>
  </w:num>
  <w:num w:numId="22">
    <w:abstractNumId w:val="17"/>
  </w:num>
  <w:num w:numId="23">
    <w:abstractNumId w:val="18"/>
  </w:num>
  <w:num w:numId="24">
    <w:abstractNumId w:val="20"/>
  </w:num>
  <w:num w:numId="25">
    <w:abstractNumId w:val="23"/>
  </w:num>
  <w:num w:numId="26">
    <w:abstractNumId w:val="31"/>
  </w:num>
  <w:num w:numId="27">
    <w:abstractNumId w:val="32"/>
  </w:num>
  <w:num w:numId="28">
    <w:abstractNumId w:val="36"/>
  </w:num>
  <w:num w:numId="29">
    <w:abstractNumId w:val="148"/>
  </w:num>
  <w:num w:numId="30">
    <w:abstractNumId w:val="54"/>
  </w:num>
  <w:num w:numId="31">
    <w:abstractNumId w:val="128"/>
  </w:num>
  <w:num w:numId="32">
    <w:abstractNumId w:val="47"/>
  </w:num>
  <w:num w:numId="33">
    <w:abstractNumId w:val="72"/>
    <w:lvlOverride w:ilvl="0">
      <w:startOverride w:val="1"/>
    </w:lvlOverride>
    <w:lvlOverride w:ilvl="1"/>
    <w:lvlOverride w:ilvl="2">
      <w:startOverride w:val="3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7"/>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num>
  <w:num w:numId="4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1"/>
  </w:num>
  <w:num w:numId="50">
    <w:abstractNumId w:val="60"/>
  </w:num>
  <w:num w:numId="51">
    <w:abstractNumId w:val="156"/>
  </w:num>
  <w:num w:numId="52">
    <w:abstractNumId w:val="75"/>
  </w:num>
  <w:num w:numId="53">
    <w:abstractNumId w:val="118"/>
  </w:num>
  <w:num w:numId="54">
    <w:abstractNumId w:val="136"/>
  </w:num>
  <w:num w:numId="55">
    <w:abstractNumId w:val="53"/>
  </w:num>
  <w:num w:numId="56">
    <w:abstractNumId w:val="147"/>
  </w:num>
  <w:num w:numId="57">
    <w:abstractNumId w:val="81"/>
  </w:num>
  <w:num w:numId="58">
    <w:abstractNumId w:val="74"/>
  </w:num>
  <w:num w:numId="59">
    <w:abstractNumId w:val="137"/>
  </w:num>
  <w:num w:numId="60">
    <w:abstractNumId w:val="104"/>
    <w:lvlOverride w:ilvl="0">
      <w:startOverride w:val="1"/>
    </w:lvlOverride>
  </w:num>
  <w:num w:numId="61">
    <w:abstractNumId w:val="66"/>
  </w:num>
  <w:num w:numId="6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2"/>
  </w:num>
  <w:num w:numId="6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6"/>
  </w:num>
  <w:num w:numId="72">
    <w:abstractNumId w:val="83"/>
  </w:num>
  <w:num w:numId="73">
    <w:abstractNumId w:val="125"/>
  </w:num>
  <w:num w:numId="74">
    <w:abstractNumId w:val="95"/>
    <w:lvlOverride w:ilvl="0">
      <w:startOverride w:val="1"/>
    </w:lvlOverride>
  </w:num>
  <w:num w:numId="75">
    <w:abstractNumId w:val="46"/>
  </w:num>
  <w:num w:numId="76">
    <w:abstractNumId w:val="155"/>
  </w:num>
  <w:num w:numId="77">
    <w:abstractNumId w:val="1"/>
  </w:num>
  <w:num w:numId="78">
    <w:abstractNumId w:val="90"/>
  </w:num>
  <w:num w:numId="79">
    <w:abstractNumId w:val="121"/>
  </w:num>
  <w:num w:numId="80">
    <w:abstractNumId w:val="50"/>
  </w:num>
  <w:num w:numId="81">
    <w:abstractNumId w:val="58"/>
  </w:num>
  <w:num w:numId="82">
    <w:abstractNumId w:val="10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2"/>
  </w:num>
  <w:num w:numId="84">
    <w:abstractNumId w:val="154"/>
  </w:num>
  <w:num w:numId="8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3"/>
  </w:num>
  <w:num w:numId="8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7"/>
  </w:num>
  <w:num w:numId="89">
    <w:abstractNumId w:val="144"/>
  </w:num>
  <w:num w:numId="90">
    <w:abstractNumId w:val="55"/>
  </w:num>
  <w:num w:numId="91">
    <w:abstractNumId w:val="107"/>
  </w:num>
  <w:num w:numId="92">
    <w:abstractNumId w:val="88"/>
  </w:num>
  <w:num w:numId="93">
    <w:abstractNumId w:val="79"/>
  </w:num>
  <w:num w:numId="94">
    <w:abstractNumId w:val="89"/>
  </w:num>
  <w:num w:numId="9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2"/>
  </w:num>
  <w:num w:numId="97">
    <w:abstractNumId w:val="114"/>
  </w:num>
  <w:num w:numId="9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0"/>
  </w:num>
  <w:num w:numId="101">
    <w:abstractNumId w:val="69"/>
  </w:num>
  <w:num w:numId="10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2"/>
  </w:num>
  <w:num w:numId="105">
    <w:abstractNumId w:val="62"/>
  </w:num>
  <w:num w:numId="106">
    <w:abstractNumId w:val="101"/>
  </w:num>
  <w:num w:numId="107">
    <w:abstractNumId w:val="93"/>
  </w:num>
  <w:num w:numId="108">
    <w:abstractNumId w:val="57"/>
  </w:num>
  <w:num w:numId="109">
    <w:abstractNumId w:val="108"/>
  </w:num>
  <w:num w:numId="110">
    <w:abstractNumId w:val="119"/>
  </w:num>
  <w:num w:numId="111">
    <w:abstractNumId w:val="135"/>
  </w:num>
  <w:num w:numId="112">
    <w:abstractNumId w:val="132"/>
  </w:num>
  <w:num w:numId="113">
    <w:abstractNumId w:val="68"/>
  </w:num>
  <w:num w:numId="114">
    <w:abstractNumId w:val="138"/>
  </w:num>
  <w:num w:numId="115">
    <w:abstractNumId w:val="97"/>
  </w:num>
  <w:num w:numId="116">
    <w:abstractNumId w:val="160"/>
  </w:num>
  <w:num w:numId="117">
    <w:abstractNumId w:val="100"/>
  </w:num>
  <w:num w:numId="118">
    <w:abstractNumId w:val="41"/>
  </w:num>
  <w:num w:numId="119">
    <w:abstractNumId w:val="99"/>
  </w:num>
  <w:num w:numId="120">
    <w:abstractNumId w:val="163"/>
  </w:num>
  <w:num w:numId="12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3"/>
  </w:num>
  <w:num w:numId="123">
    <w:abstractNumId w:val="106"/>
  </w:num>
  <w:num w:numId="124">
    <w:abstractNumId w:val="134"/>
  </w:num>
  <w:num w:numId="125">
    <w:abstractNumId w:val="48"/>
  </w:num>
  <w:num w:numId="126">
    <w:abstractNumId w:val="140"/>
  </w:num>
  <w:num w:numId="127">
    <w:abstractNumId w:val="71"/>
  </w:num>
  <w:num w:numId="128">
    <w:abstractNumId w:val="126"/>
  </w:num>
  <w:num w:numId="129">
    <w:abstractNumId w:val="145"/>
  </w:num>
  <w:num w:numId="130">
    <w:abstractNumId w:val="142"/>
  </w:num>
  <w:num w:numId="131">
    <w:abstractNumId w:val="129"/>
  </w:num>
  <w:num w:numId="132">
    <w:abstractNumId w:val="65"/>
  </w:num>
  <w:num w:numId="133">
    <w:abstractNumId w:val="37"/>
  </w:num>
  <w:num w:numId="134">
    <w:abstractNumId w:val="157"/>
  </w:num>
  <w:num w:numId="135">
    <w:abstractNumId w:val="82"/>
  </w:num>
  <w:num w:numId="136">
    <w:abstractNumId w:val="70"/>
  </w:num>
  <w:num w:numId="137">
    <w:abstractNumId w:val="51"/>
  </w:num>
  <w:num w:numId="138">
    <w:abstractNumId w:val="98"/>
  </w:num>
  <w:num w:numId="139">
    <w:abstractNumId w:val="63"/>
  </w:num>
  <w:num w:numId="140">
    <w:abstractNumId w:val="123"/>
  </w:num>
  <w:num w:numId="141">
    <w:abstractNumId w:val="45"/>
  </w:num>
  <w:num w:numId="142">
    <w:abstractNumId w:val="84"/>
  </w:num>
  <w:numIdMacAtCleanup w:val="1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usz Kuźma">
    <w15:presenceInfo w15:providerId="Windows Live" w15:userId="db2267100cf09414"/>
  </w15:person>
  <w15:person w15:author="Przemysław Bloch">
    <w15:presenceInfo w15:providerId="AD" w15:userId="S-1-5-21-2527205177-2075973839-856200820-150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BA"/>
    <w:rsid w:val="00000CF4"/>
    <w:rsid w:val="00001625"/>
    <w:rsid w:val="0000162E"/>
    <w:rsid w:val="000019E4"/>
    <w:rsid w:val="00001F1B"/>
    <w:rsid w:val="000027CB"/>
    <w:rsid w:val="000029ED"/>
    <w:rsid w:val="00002DCF"/>
    <w:rsid w:val="000039FB"/>
    <w:rsid w:val="0000489E"/>
    <w:rsid w:val="00004A05"/>
    <w:rsid w:val="00004AFC"/>
    <w:rsid w:val="00004B6A"/>
    <w:rsid w:val="00005B17"/>
    <w:rsid w:val="00006FE2"/>
    <w:rsid w:val="00007C0C"/>
    <w:rsid w:val="00007D91"/>
    <w:rsid w:val="000100D6"/>
    <w:rsid w:val="000102BD"/>
    <w:rsid w:val="000107BF"/>
    <w:rsid w:val="000114D2"/>
    <w:rsid w:val="00011C5F"/>
    <w:rsid w:val="00011D0E"/>
    <w:rsid w:val="000122A6"/>
    <w:rsid w:val="00012BF7"/>
    <w:rsid w:val="0001310E"/>
    <w:rsid w:val="000136C8"/>
    <w:rsid w:val="00013E7D"/>
    <w:rsid w:val="00013EBB"/>
    <w:rsid w:val="000147FC"/>
    <w:rsid w:val="00015810"/>
    <w:rsid w:val="00015E23"/>
    <w:rsid w:val="000163DC"/>
    <w:rsid w:val="00016533"/>
    <w:rsid w:val="000166A6"/>
    <w:rsid w:val="00016E53"/>
    <w:rsid w:val="00016FE7"/>
    <w:rsid w:val="0001705D"/>
    <w:rsid w:val="00017271"/>
    <w:rsid w:val="000176E1"/>
    <w:rsid w:val="00017F31"/>
    <w:rsid w:val="00020299"/>
    <w:rsid w:val="00020703"/>
    <w:rsid w:val="00020747"/>
    <w:rsid w:val="000221AC"/>
    <w:rsid w:val="00022273"/>
    <w:rsid w:val="00022CD7"/>
    <w:rsid w:val="00022DC1"/>
    <w:rsid w:val="00023345"/>
    <w:rsid w:val="00023A0A"/>
    <w:rsid w:val="000241D9"/>
    <w:rsid w:val="000246C1"/>
    <w:rsid w:val="00024AD3"/>
    <w:rsid w:val="000256AC"/>
    <w:rsid w:val="0002709C"/>
    <w:rsid w:val="000271E8"/>
    <w:rsid w:val="00027A10"/>
    <w:rsid w:val="00027CAD"/>
    <w:rsid w:val="00027DB7"/>
    <w:rsid w:val="00030AC4"/>
    <w:rsid w:val="00031995"/>
    <w:rsid w:val="00031B5C"/>
    <w:rsid w:val="00031E2B"/>
    <w:rsid w:val="00031E57"/>
    <w:rsid w:val="00032532"/>
    <w:rsid w:val="00032FC1"/>
    <w:rsid w:val="000335A3"/>
    <w:rsid w:val="000336A3"/>
    <w:rsid w:val="00033BD7"/>
    <w:rsid w:val="00034437"/>
    <w:rsid w:val="000345DA"/>
    <w:rsid w:val="0003466A"/>
    <w:rsid w:val="00034696"/>
    <w:rsid w:val="0003478C"/>
    <w:rsid w:val="00034892"/>
    <w:rsid w:val="00035474"/>
    <w:rsid w:val="00035B28"/>
    <w:rsid w:val="00035F5E"/>
    <w:rsid w:val="0003621E"/>
    <w:rsid w:val="0003631F"/>
    <w:rsid w:val="0003716F"/>
    <w:rsid w:val="0003750D"/>
    <w:rsid w:val="00037BAC"/>
    <w:rsid w:val="00037C35"/>
    <w:rsid w:val="000400B1"/>
    <w:rsid w:val="00040631"/>
    <w:rsid w:val="000408C4"/>
    <w:rsid w:val="00040C68"/>
    <w:rsid w:val="0004166F"/>
    <w:rsid w:val="00041E9E"/>
    <w:rsid w:val="000420AC"/>
    <w:rsid w:val="000429D8"/>
    <w:rsid w:val="00043398"/>
    <w:rsid w:val="0004371C"/>
    <w:rsid w:val="00043F7E"/>
    <w:rsid w:val="0004511F"/>
    <w:rsid w:val="0004587E"/>
    <w:rsid w:val="00045ABD"/>
    <w:rsid w:val="00046470"/>
    <w:rsid w:val="00046714"/>
    <w:rsid w:val="00046AAB"/>
    <w:rsid w:val="00046AF3"/>
    <w:rsid w:val="0004710F"/>
    <w:rsid w:val="000471A8"/>
    <w:rsid w:val="000503DE"/>
    <w:rsid w:val="0005095B"/>
    <w:rsid w:val="00050F51"/>
    <w:rsid w:val="000514BE"/>
    <w:rsid w:val="0005176B"/>
    <w:rsid w:val="000528D8"/>
    <w:rsid w:val="00053071"/>
    <w:rsid w:val="00053231"/>
    <w:rsid w:val="00053633"/>
    <w:rsid w:val="0005418E"/>
    <w:rsid w:val="000546E3"/>
    <w:rsid w:val="00054859"/>
    <w:rsid w:val="0005508A"/>
    <w:rsid w:val="000558D9"/>
    <w:rsid w:val="0005651B"/>
    <w:rsid w:val="00056742"/>
    <w:rsid w:val="000568E1"/>
    <w:rsid w:val="00056A83"/>
    <w:rsid w:val="00057D95"/>
    <w:rsid w:val="00057FB2"/>
    <w:rsid w:val="000605A4"/>
    <w:rsid w:val="00060805"/>
    <w:rsid w:val="00061014"/>
    <w:rsid w:val="00061942"/>
    <w:rsid w:val="00061AF5"/>
    <w:rsid w:val="00061FAF"/>
    <w:rsid w:val="0006200C"/>
    <w:rsid w:val="00062D0A"/>
    <w:rsid w:val="00062F06"/>
    <w:rsid w:val="00062FF6"/>
    <w:rsid w:val="00063166"/>
    <w:rsid w:val="0006337C"/>
    <w:rsid w:val="0006375C"/>
    <w:rsid w:val="000638E2"/>
    <w:rsid w:val="00064A66"/>
    <w:rsid w:val="0006538D"/>
    <w:rsid w:val="00065895"/>
    <w:rsid w:val="00066001"/>
    <w:rsid w:val="00066181"/>
    <w:rsid w:val="00066C99"/>
    <w:rsid w:val="00066CD1"/>
    <w:rsid w:val="00067364"/>
    <w:rsid w:val="000673B8"/>
    <w:rsid w:val="00067DDB"/>
    <w:rsid w:val="0007006E"/>
    <w:rsid w:val="00070280"/>
    <w:rsid w:val="000702AC"/>
    <w:rsid w:val="00070E0E"/>
    <w:rsid w:val="00070F48"/>
    <w:rsid w:val="00071D50"/>
    <w:rsid w:val="00073373"/>
    <w:rsid w:val="00073F6D"/>
    <w:rsid w:val="00074314"/>
    <w:rsid w:val="00074475"/>
    <w:rsid w:val="00074B16"/>
    <w:rsid w:val="00075F29"/>
    <w:rsid w:val="000769BA"/>
    <w:rsid w:val="00076C4C"/>
    <w:rsid w:val="00077311"/>
    <w:rsid w:val="000778E9"/>
    <w:rsid w:val="000805D8"/>
    <w:rsid w:val="000806CC"/>
    <w:rsid w:val="000817B3"/>
    <w:rsid w:val="00081FCE"/>
    <w:rsid w:val="00082191"/>
    <w:rsid w:val="000830A5"/>
    <w:rsid w:val="0008378B"/>
    <w:rsid w:val="000843A1"/>
    <w:rsid w:val="00084B50"/>
    <w:rsid w:val="000858CA"/>
    <w:rsid w:val="00085C11"/>
    <w:rsid w:val="00085C67"/>
    <w:rsid w:val="00086719"/>
    <w:rsid w:val="00086950"/>
    <w:rsid w:val="000871EA"/>
    <w:rsid w:val="000878FF"/>
    <w:rsid w:val="000900D3"/>
    <w:rsid w:val="000901E8"/>
    <w:rsid w:val="000910DE"/>
    <w:rsid w:val="0009149B"/>
    <w:rsid w:val="000914CB"/>
    <w:rsid w:val="0009222A"/>
    <w:rsid w:val="00092423"/>
    <w:rsid w:val="00092504"/>
    <w:rsid w:val="00092600"/>
    <w:rsid w:val="00092666"/>
    <w:rsid w:val="00093219"/>
    <w:rsid w:val="00093DFD"/>
    <w:rsid w:val="00093F8B"/>
    <w:rsid w:val="000951CB"/>
    <w:rsid w:val="00095336"/>
    <w:rsid w:val="00095480"/>
    <w:rsid w:val="000956ED"/>
    <w:rsid w:val="000969BA"/>
    <w:rsid w:val="00096ABB"/>
    <w:rsid w:val="00096E01"/>
    <w:rsid w:val="000971EC"/>
    <w:rsid w:val="00097A91"/>
    <w:rsid w:val="00097FB6"/>
    <w:rsid w:val="000A0F97"/>
    <w:rsid w:val="000A1113"/>
    <w:rsid w:val="000A1365"/>
    <w:rsid w:val="000A2A83"/>
    <w:rsid w:val="000A2FDD"/>
    <w:rsid w:val="000A31E7"/>
    <w:rsid w:val="000A344C"/>
    <w:rsid w:val="000A3574"/>
    <w:rsid w:val="000A4424"/>
    <w:rsid w:val="000A459A"/>
    <w:rsid w:val="000A49AB"/>
    <w:rsid w:val="000A50EB"/>
    <w:rsid w:val="000A532F"/>
    <w:rsid w:val="000A5338"/>
    <w:rsid w:val="000A5769"/>
    <w:rsid w:val="000A5A0D"/>
    <w:rsid w:val="000A5C72"/>
    <w:rsid w:val="000A5CD6"/>
    <w:rsid w:val="000A5F29"/>
    <w:rsid w:val="000A603E"/>
    <w:rsid w:val="000A65E9"/>
    <w:rsid w:val="000A6C0E"/>
    <w:rsid w:val="000A6C14"/>
    <w:rsid w:val="000A6FA1"/>
    <w:rsid w:val="000A75A6"/>
    <w:rsid w:val="000A7E2B"/>
    <w:rsid w:val="000B04A2"/>
    <w:rsid w:val="000B04DA"/>
    <w:rsid w:val="000B051F"/>
    <w:rsid w:val="000B069C"/>
    <w:rsid w:val="000B14A4"/>
    <w:rsid w:val="000B1E49"/>
    <w:rsid w:val="000B24B0"/>
    <w:rsid w:val="000B27B2"/>
    <w:rsid w:val="000B30A9"/>
    <w:rsid w:val="000B3903"/>
    <w:rsid w:val="000B41C0"/>
    <w:rsid w:val="000B5F48"/>
    <w:rsid w:val="000B6019"/>
    <w:rsid w:val="000B6312"/>
    <w:rsid w:val="000B6851"/>
    <w:rsid w:val="000B6D95"/>
    <w:rsid w:val="000B7236"/>
    <w:rsid w:val="000B78BF"/>
    <w:rsid w:val="000B7C05"/>
    <w:rsid w:val="000B7E8F"/>
    <w:rsid w:val="000C002E"/>
    <w:rsid w:val="000C004D"/>
    <w:rsid w:val="000C0914"/>
    <w:rsid w:val="000C0B95"/>
    <w:rsid w:val="000C0DA2"/>
    <w:rsid w:val="000C1596"/>
    <w:rsid w:val="000C202F"/>
    <w:rsid w:val="000C2365"/>
    <w:rsid w:val="000C2419"/>
    <w:rsid w:val="000C26BC"/>
    <w:rsid w:val="000C26F8"/>
    <w:rsid w:val="000C3595"/>
    <w:rsid w:val="000C40BD"/>
    <w:rsid w:val="000C4211"/>
    <w:rsid w:val="000C42E8"/>
    <w:rsid w:val="000C49C6"/>
    <w:rsid w:val="000C49E9"/>
    <w:rsid w:val="000C4F72"/>
    <w:rsid w:val="000C548C"/>
    <w:rsid w:val="000C5BE8"/>
    <w:rsid w:val="000C6872"/>
    <w:rsid w:val="000C7024"/>
    <w:rsid w:val="000C7271"/>
    <w:rsid w:val="000C74C1"/>
    <w:rsid w:val="000C7A24"/>
    <w:rsid w:val="000C7B89"/>
    <w:rsid w:val="000D0EF2"/>
    <w:rsid w:val="000D1092"/>
    <w:rsid w:val="000D1593"/>
    <w:rsid w:val="000D15C5"/>
    <w:rsid w:val="000D1A29"/>
    <w:rsid w:val="000D2063"/>
    <w:rsid w:val="000D22F2"/>
    <w:rsid w:val="000D27F4"/>
    <w:rsid w:val="000D281E"/>
    <w:rsid w:val="000D29C2"/>
    <w:rsid w:val="000D2E32"/>
    <w:rsid w:val="000D2F38"/>
    <w:rsid w:val="000D321B"/>
    <w:rsid w:val="000D39A8"/>
    <w:rsid w:val="000D3BF1"/>
    <w:rsid w:val="000D3E82"/>
    <w:rsid w:val="000D4258"/>
    <w:rsid w:val="000D454C"/>
    <w:rsid w:val="000D48F0"/>
    <w:rsid w:val="000D5300"/>
    <w:rsid w:val="000D56A8"/>
    <w:rsid w:val="000D64FB"/>
    <w:rsid w:val="000D7335"/>
    <w:rsid w:val="000D7381"/>
    <w:rsid w:val="000E015B"/>
    <w:rsid w:val="000E0B18"/>
    <w:rsid w:val="000E1C0D"/>
    <w:rsid w:val="000E2E67"/>
    <w:rsid w:val="000E325A"/>
    <w:rsid w:val="000E36BE"/>
    <w:rsid w:val="000E3ED0"/>
    <w:rsid w:val="000E3FC5"/>
    <w:rsid w:val="000E4597"/>
    <w:rsid w:val="000E4AE6"/>
    <w:rsid w:val="000E50F7"/>
    <w:rsid w:val="000E5239"/>
    <w:rsid w:val="000E5AD0"/>
    <w:rsid w:val="000E6194"/>
    <w:rsid w:val="000E672A"/>
    <w:rsid w:val="000E6AA7"/>
    <w:rsid w:val="000E7341"/>
    <w:rsid w:val="000E7566"/>
    <w:rsid w:val="000E7BD9"/>
    <w:rsid w:val="000E7E2B"/>
    <w:rsid w:val="000F0C0F"/>
    <w:rsid w:val="000F0F20"/>
    <w:rsid w:val="000F1077"/>
    <w:rsid w:val="000F1D35"/>
    <w:rsid w:val="000F2067"/>
    <w:rsid w:val="000F26F8"/>
    <w:rsid w:val="000F30B6"/>
    <w:rsid w:val="000F348C"/>
    <w:rsid w:val="000F3511"/>
    <w:rsid w:val="000F382C"/>
    <w:rsid w:val="000F38BF"/>
    <w:rsid w:val="000F44B1"/>
    <w:rsid w:val="000F5136"/>
    <w:rsid w:val="000F586A"/>
    <w:rsid w:val="000F5BB5"/>
    <w:rsid w:val="000F62A0"/>
    <w:rsid w:val="000F6CB8"/>
    <w:rsid w:val="000F6EB2"/>
    <w:rsid w:val="000F6F4C"/>
    <w:rsid w:val="000F71B2"/>
    <w:rsid w:val="000F7466"/>
    <w:rsid w:val="000F793A"/>
    <w:rsid w:val="00100322"/>
    <w:rsid w:val="001003C8"/>
    <w:rsid w:val="00100490"/>
    <w:rsid w:val="00100F44"/>
    <w:rsid w:val="00101170"/>
    <w:rsid w:val="0010139D"/>
    <w:rsid w:val="001013E5"/>
    <w:rsid w:val="00101427"/>
    <w:rsid w:val="00101D18"/>
    <w:rsid w:val="00102AD0"/>
    <w:rsid w:val="00102DFC"/>
    <w:rsid w:val="00102ED0"/>
    <w:rsid w:val="00103136"/>
    <w:rsid w:val="00103D21"/>
    <w:rsid w:val="00103FB4"/>
    <w:rsid w:val="001041D2"/>
    <w:rsid w:val="00104A0D"/>
    <w:rsid w:val="00104B88"/>
    <w:rsid w:val="00104C8B"/>
    <w:rsid w:val="0010529E"/>
    <w:rsid w:val="0010603C"/>
    <w:rsid w:val="0010612B"/>
    <w:rsid w:val="0010632B"/>
    <w:rsid w:val="00106A2E"/>
    <w:rsid w:val="00107204"/>
    <w:rsid w:val="00107B0D"/>
    <w:rsid w:val="0011022B"/>
    <w:rsid w:val="00110E81"/>
    <w:rsid w:val="00110F65"/>
    <w:rsid w:val="0011135F"/>
    <w:rsid w:val="00111750"/>
    <w:rsid w:val="00112544"/>
    <w:rsid w:val="00112615"/>
    <w:rsid w:val="001128BD"/>
    <w:rsid w:val="00112A2D"/>
    <w:rsid w:val="00112BD0"/>
    <w:rsid w:val="00112BDD"/>
    <w:rsid w:val="00113620"/>
    <w:rsid w:val="00113E09"/>
    <w:rsid w:val="00114316"/>
    <w:rsid w:val="00114A68"/>
    <w:rsid w:val="00114BE5"/>
    <w:rsid w:val="0011514F"/>
    <w:rsid w:val="00115214"/>
    <w:rsid w:val="00115386"/>
    <w:rsid w:val="001157F3"/>
    <w:rsid w:val="0011592C"/>
    <w:rsid w:val="00115E03"/>
    <w:rsid w:val="00116106"/>
    <w:rsid w:val="00116114"/>
    <w:rsid w:val="0011623A"/>
    <w:rsid w:val="001164D6"/>
    <w:rsid w:val="00116D30"/>
    <w:rsid w:val="00116D5D"/>
    <w:rsid w:val="0011779F"/>
    <w:rsid w:val="00120109"/>
    <w:rsid w:val="00121318"/>
    <w:rsid w:val="001213E8"/>
    <w:rsid w:val="001222CD"/>
    <w:rsid w:val="001227DA"/>
    <w:rsid w:val="00123063"/>
    <w:rsid w:val="001231C8"/>
    <w:rsid w:val="00123728"/>
    <w:rsid w:val="00123CB5"/>
    <w:rsid w:val="00124303"/>
    <w:rsid w:val="00124EF3"/>
    <w:rsid w:val="00124FFD"/>
    <w:rsid w:val="001256A9"/>
    <w:rsid w:val="00125C0E"/>
    <w:rsid w:val="00126305"/>
    <w:rsid w:val="00126504"/>
    <w:rsid w:val="00126534"/>
    <w:rsid w:val="00126DFB"/>
    <w:rsid w:val="00127067"/>
    <w:rsid w:val="00127186"/>
    <w:rsid w:val="00127556"/>
    <w:rsid w:val="001308A0"/>
    <w:rsid w:val="001309E2"/>
    <w:rsid w:val="00131325"/>
    <w:rsid w:val="00131D01"/>
    <w:rsid w:val="00131E9B"/>
    <w:rsid w:val="001320C1"/>
    <w:rsid w:val="001329AA"/>
    <w:rsid w:val="00132C3E"/>
    <w:rsid w:val="00132CDE"/>
    <w:rsid w:val="0013310F"/>
    <w:rsid w:val="0013375F"/>
    <w:rsid w:val="00133937"/>
    <w:rsid w:val="00133964"/>
    <w:rsid w:val="00133D97"/>
    <w:rsid w:val="00133E41"/>
    <w:rsid w:val="00133E54"/>
    <w:rsid w:val="00134902"/>
    <w:rsid w:val="00134A58"/>
    <w:rsid w:val="00135972"/>
    <w:rsid w:val="00135CFA"/>
    <w:rsid w:val="0013624B"/>
    <w:rsid w:val="0013628E"/>
    <w:rsid w:val="00140192"/>
    <w:rsid w:val="001402B6"/>
    <w:rsid w:val="001433E5"/>
    <w:rsid w:val="00143A21"/>
    <w:rsid w:val="00143A8C"/>
    <w:rsid w:val="00143E45"/>
    <w:rsid w:val="0014460B"/>
    <w:rsid w:val="0014467C"/>
    <w:rsid w:val="0014517C"/>
    <w:rsid w:val="001452B0"/>
    <w:rsid w:val="001459E7"/>
    <w:rsid w:val="00145E8F"/>
    <w:rsid w:val="001460CB"/>
    <w:rsid w:val="00146366"/>
    <w:rsid w:val="001464C8"/>
    <w:rsid w:val="0014697C"/>
    <w:rsid w:val="00147662"/>
    <w:rsid w:val="0014789A"/>
    <w:rsid w:val="00147979"/>
    <w:rsid w:val="00147CC2"/>
    <w:rsid w:val="001506D7"/>
    <w:rsid w:val="0015081E"/>
    <w:rsid w:val="001509B2"/>
    <w:rsid w:val="001511A2"/>
    <w:rsid w:val="00151366"/>
    <w:rsid w:val="001520A2"/>
    <w:rsid w:val="001536C8"/>
    <w:rsid w:val="00153A7B"/>
    <w:rsid w:val="00153C57"/>
    <w:rsid w:val="0015422E"/>
    <w:rsid w:val="00154AA3"/>
    <w:rsid w:val="00154AF9"/>
    <w:rsid w:val="00155257"/>
    <w:rsid w:val="00155A9F"/>
    <w:rsid w:val="00155E3A"/>
    <w:rsid w:val="001563CF"/>
    <w:rsid w:val="0015690C"/>
    <w:rsid w:val="00156CA2"/>
    <w:rsid w:val="001574C9"/>
    <w:rsid w:val="00157F16"/>
    <w:rsid w:val="0016074A"/>
    <w:rsid w:val="00160840"/>
    <w:rsid w:val="001615E7"/>
    <w:rsid w:val="001619AE"/>
    <w:rsid w:val="00161C0D"/>
    <w:rsid w:val="00161CDE"/>
    <w:rsid w:val="00162722"/>
    <w:rsid w:val="00162A02"/>
    <w:rsid w:val="00162E47"/>
    <w:rsid w:val="00163034"/>
    <w:rsid w:val="00163490"/>
    <w:rsid w:val="00163C39"/>
    <w:rsid w:val="00163D9D"/>
    <w:rsid w:val="00164164"/>
    <w:rsid w:val="00164BB4"/>
    <w:rsid w:val="00164C37"/>
    <w:rsid w:val="00164EA2"/>
    <w:rsid w:val="0016515B"/>
    <w:rsid w:val="001656BB"/>
    <w:rsid w:val="001656D7"/>
    <w:rsid w:val="00165F56"/>
    <w:rsid w:val="00166AF6"/>
    <w:rsid w:val="00166C93"/>
    <w:rsid w:val="00166CEF"/>
    <w:rsid w:val="00167512"/>
    <w:rsid w:val="00170253"/>
    <w:rsid w:val="00170FA7"/>
    <w:rsid w:val="001715F6"/>
    <w:rsid w:val="001716ED"/>
    <w:rsid w:val="00172A17"/>
    <w:rsid w:val="00172F37"/>
    <w:rsid w:val="0017317E"/>
    <w:rsid w:val="00173C11"/>
    <w:rsid w:val="001740D1"/>
    <w:rsid w:val="00174C2B"/>
    <w:rsid w:val="0017607A"/>
    <w:rsid w:val="0017635B"/>
    <w:rsid w:val="0017675E"/>
    <w:rsid w:val="00177422"/>
    <w:rsid w:val="00177461"/>
    <w:rsid w:val="0017775D"/>
    <w:rsid w:val="001779D4"/>
    <w:rsid w:val="00177BCE"/>
    <w:rsid w:val="00180391"/>
    <w:rsid w:val="00180578"/>
    <w:rsid w:val="001808F2"/>
    <w:rsid w:val="00180B70"/>
    <w:rsid w:val="00180D73"/>
    <w:rsid w:val="001811CE"/>
    <w:rsid w:val="00181E09"/>
    <w:rsid w:val="0018212A"/>
    <w:rsid w:val="0018231B"/>
    <w:rsid w:val="001823A7"/>
    <w:rsid w:val="0018272F"/>
    <w:rsid w:val="0018293F"/>
    <w:rsid w:val="00183702"/>
    <w:rsid w:val="00183BAA"/>
    <w:rsid w:val="00183FB4"/>
    <w:rsid w:val="00184FA3"/>
    <w:rsid w:val="001850B8"/>
    <w:rsid w:val="0018515E"/>
    <w:rsid w:val="001851B7"/>
    <w:rsid w:val="0018524D"/>
    <w:rsid w:val="00185FE5"/>
    <w:rsid w:val="001862F7"/>
    <w:rsid w:val="00186506"/>
    <w:rsid w:val="00186651"/>
    <w:rsid w:val="00186AB1"/>
    <w:rsid w:val="00186B06"/>
    <w:rsid w:val="00187170"/>
    <w:rsid w:val="00187990"/>
    <w:rsid w:val="00187AD9"/>
    <w:rsid w:val="00187B11"/>
    <w:rsid w:val="00187DC4"/>
    <w:rsid w:val="0019006F"/>
    <w:rsid w:val="0019015C"/>
    <w:rsid w:val="00190FA0"/>
    <w:rsid w:val="001916E1"/>
    <w:rsid w:val="00191799"/>
    <w:rsid w:val="00191E55"/>
    <w:rsid w:val="00192E8A"/>
    <w:rsid w:val="00193E17"/>
    <w:rsid w:val="00194080"/>
    <w:rsid w:val="001944F8"/>
    <w:rsid w:val="0019536A"/>
    <w:rsid w:val="001958E5"/>
    <w:rsid w:val="00196630"/>
    <w:rsid w:val="001966BB"/>
    <w:rsid w:val="00196914"/>
    <w:rsid w:val="001969AA"/>
    <w:rsid w:val="0019702A"/>
    <w:rsid w:val="001972BC"/>
    <w:rsid w:val="00197B44"/>
    <w:rsid w:val="001A08FB"/>
    <w:rsid w:val="001A0A4E"/>
    <w:rsid w:val="001A0C82"/>
    <w:rsid w:val="001A1348"/>
    <w:rsid w:val="001A1F09"/>
    <w:rsid w:val="001A2504"/>
    <w:rsid w:val="001A3660"/>
    <w:rsid w:val="001A3A02"/>
    <w:rsid w:val="001A3DA8"/>
    <w:rsid w:val="001A4532"/>
    <w:rsid w:val="001A49A1"/>
    <w:rsid w:val="001A4E9C"/>
    <w:rsid w:val="001A58A3"/>
    <w:rsid w:val="001A58E1"/>
    <w:rsid w:val="001A5CB1"/>
    <w:rsid w:val="001A5DB6"/>
    <w:rsid w:val="001A5F03"/>
    <w:rsid w:val="001A6315"/>
    <w:rsid w:val="001A6670"/>
    <w:rsid w:val="001A671F"/>
    <w:rsid w:val="001A675F"/>
    <w:rsid w:val="001A6CDF"/>
    <w:rsid w:val="001A745F"/>
    <w:rsid w:val="001A78CC"/>
    <w:rsid w:val="001A798E"/>
    <w:rsid w:val="001A7CA0"/>
    <w:rsid w:val="001A7F4F"/>
    <w:rsid w:val="001B0327"/>
    <w:rsid w:val="001B1348"/>
    <w:rsid w:val="001B15C5"/>
    <w:rsid w:val="001B1863"/>
    <w:rsid w:val="001B18C9"/>
    <w:rsid w:val="001B2206"/>
    <w:rsid w:val="001B231E"/>
    <w:rsid w:val="001B2BA7"/>
    <w:rsid w:val="001B39F1"/>
    <w:rsid w:val="001B3C21"/>
    <w:rsid w:val="001B4B1A"/>
    <w:rsid w:val="001B4D45"/>
    <w:rsid w:val="001B4E97"/>
    <w:rsid w:val="001B5749"/>
    <w:rsid w:val="001B60FC"/>
    <w:rsid w:val="001B70FA"/>
    <w:rsid w:val="001B7541"/>
    <w:rsid w:val="001B75C8"/>
    <w:rsid w:val="001B7975"/>
    <w:rsid w:val="001B7A48"/>
    <w:rsid w:val="001B7B5D"/>
    <w:rsid w:val="001B7E05"/>
    <w:rsid w:val="001C03BD"/>
    <w:rsid w:val="001C03C6"/>
    <w:rsid w:val="001C0C20"/>
    <w:rsid w:val="001C0D6F"/>
    <w:rsid w:val="001C0FE3"/>
    <w:rsid w:val="001C1C3E"/>
    <w:rsid w:val="001C1F3D"/>
    <w:rsid w:val="001C2B60"/>
    <w:rsid w:val="001C2C07"/>
    <w:rsid w:val="001C2E54"/>
    <w:rsid w:val="001C314E"/>
    <w:rsid w:val="001C3589"/>
    <w:rsid w:val="001C36A9"/>
    <w:rsid w:val="001C3886"/>
    <w:rsid w:val="001C43AB"/>
    <w:rsid w:val="001C4933"/>
    <w:rsid w:val="001C5039"/>
    <w:rsid w:val="001C620C"/>
    <w:rsid w:val="001C6EE2"/>
    <w:rsid w:val="001C7B52"/>
    <w:rsid w:val="001C7ED7"/>
    <w:rsid w:val="001D028D"/>
    <w:rsid w:val="001D04B1"/>
    <w:rsid w:val="001D0598"/>
    <w:rsid w:val="001D14A7"/>
    <w:rsid w:val="001D1698"/>
    <w:rsid w:val="001D1FB5"/>
    <w:rsid w:val="001D2515"/>
    <w:rsid w:val="001D30E3"/>
    <w:rsid w:val="001D3BC4"/>
    <w:rsid w:val="001D3DC3"/>
    <w:rsid w:val="001D3F5E"/>
    <w:rsid w:val="001D4DAB"/>
    <w:rsid w:val="001D5C2E"/>
    <w:rsid w:val="001D5EB5"/>
    <w:rsid w:val="001D6E96"/>
    <w:rsid w:val="001D70DA"/>
    <w:rsid w:val="001D7592"/>
    <w:rsid w:val="001D7767"/>
    <w:rsid w:val="001D7797"/>
    <w:rsid w:val="001D7F62"/>
    <w:rsid w:val="001E24BE"/>
    <w:rsid w:val="001E261A"/>
    <w:rsid w:val="001E2B0D"/>
    <w:rsid w:val="001E3575"/>
    <w:rsid w:val="001E3761"/>
    <w:rsid w:val="001E38C0"/>
    <w:rsid w:val="001E39B4"/>
    <w:rsid w:val="001E3B78"/>
    <w:rsid w:val="001E3B79"/>
    <w:rsid w:val="001E3BDE"/>
    <w:rsid w:val="001E5591"/>
    <w:rsid w:val="001E5FBA"/>
    <w:rsid w:val="001E68A0"/>
    <w:rsid w:val="001E69BC"/>
    <w:rsid w:val="001E7C64"/>
    <w:rsid w:val="001E7CE0"/>
    <w:rsid w:val="001E7D18"/>
    <w:rsid w:val="001E7DBC"/>
    <w:rsid w:val="001F021C"/>
    <w:rsid w:val="001F0689"/>
    <w:rsid w:val="001F09C6"/>
    <w:rsid w:val="001F1229"/>
    <w:rsid w:val="001F1870"/>
    <w:rsid w:val="001F1D86"/>
    <w:rsid w:val="001F2025"/>
    <w:rsid w:val="001F2084"/>
    <w:rsid w:val="001F2104"/>
    <w:rsid w:val="001F33E2"/>
    <w:rsid w:val="001F3985"/>
    <w:rsid w:val="001F3BF2"/>
    <w:rsid w:val="001F3DF0"/>
    <w:rsid w:val="001F3E29"/>
    <w:rsid w:val="001F44E8"/>
    <w:rsid w:val="001F48DA"/>
    <w:rsid w:val="001F5346"/>
    <w:rsid w:val="001F61AF"/>
    <w:rsid w:val="001F61D7"/>
    <w:rsid w:val="001F6908"/>
    <w:rsid w:val="001F7478"/>
    <w:rsid w:val="001F7677"/>
    <w:rsid w:val="001F7D12"/>
    <w:rsid w:val="0020087E"/>
    <w:rsid w:val="0020091C"/>
    <w:rsid w:val="0020091E"/>
    <w:rsid w:val="00200FF7"/>
    <w:rsid w:val="00201185"/>
    <w:rsid w:val="00201624"/>
    <w:rsid w:val="00201B23"/>
    <w:rsid w:val="00203862"/>
    <w:rsid w:val="0020387F"/>
    <w:rsid w:val="00203D59"/>
    <w:rsid w:val="00203E60"/>
    <w:rsid w:val="002041AC"/>
    <w:rsid w:val="0020445D"/>
    <w:rsid w:val="002048EB"/>
    <w:rsid w:val="00205C7B"/>
    <w:rsid w:val="00206EE2"/>
    <w:rsid w:val="00207F41"/>
    <w:rsid w:val="0021084A"/>
    <w:rsid w:val="002109DC"/>
    <w:rsid w:val="002109E3"/>
    <w:rsid w:val="002114E5"/>
    <w:rsid w:val="0021212B"/>
    <w:rsid w:val="002127DF"/>
    <w:rsid w:val="00213BB1"/>
    <w:rsid w:val="0021586A"/>
    <w:rsid w:val="00215ABA"/>
    <w:rsid w:val="00220909"/>
    <w:rsid w:val="002212FC"/>
    <w:rsid w:val="002227BF"/>
    <w:rsid w:val="002228E5"/>
    <w:rsid w:val="002229BA"/>
    <w:rsid w:val="00222C79"/>
    <w:rsid w:val="00222D47"/>
    <w:rsid w:val="00222D4A"/>
    <w:rsid w:val="0022305D"/>
    <w:rsid w:val="00223467"/>
    <w:rsid w:val="00223480"/>
    <w:rsid w:val="002236D4"/>
    <w:rsid w:val="0022380B"/>
    <w:rsid w:val="00223976"/>
    <w:rsid w:val="00223BDE"/>
    <w:rsid w:val="0022440B"/>
    <w:rsid w:val="00224A14"/>
    <w:rsid w:val="00224AF5"/>
    <w:rsid w:val="00225380"/>
    <w:rsid w:val="0022645E"/>
    <w:rsid w:val="00226FF0"/>
    <w:rsid w:val="00227060"/>
    <w:rsid w:val="0022707E"/>
    <w:rsid w:val="00227191"/>
    <w:rsid w:val="00227D18"/>
    <w:rsid w:val="00230B0F"/>
    <w:rsid w:val="00231335"/>
    <w:rsid w:val="00231503"/>
    <w:rsid w:val="00231642"/>
    <w:rsid w:val="00231CCF"/>
    <w:rsid w:val="00231DC0"/>
    <w:rsid w:val="00231E6B"/>
    <w:rsid w:val="00232C67"/>
    <w:rsid w:val="00232F9A"/>
    <w:rsid w:val="002344AA"/>
    <w:rsid w:val="002345AD"/>
    <w:rsid w:val="002347B2"/>
    <w:rsid w:val="0023499D"/>
    <w:rsid w:val="00234BB9"/>
    <w:rsid w:val="00234CB1"/>
    <w:rsid w:val="00235596"/>
    <w:rsid w:val="00236272"/>
    <w:rsid w:val="002367D8"/>
    <w:rsid w:val="00236826"/>
    <w:rsid w:val="00236AA5"/>
    <w:rsid w:val="00236B6B"/>
    <w:rsid w:val="00236FF8"/>
    <w:rsid w:val="002374C9"/>
    <w:rsid w:val="0024051C"/>
    <w:rsid w:val="00240D24"/>
    <w:rsid w:val="0024105D"/>
    <w:rsid w:val="002415A7"/>
    <w:rsid w:val="002421D5"/>
    <w:rsid w:val="002425ED"/>
    <w:rsid w:val="00242952"/>
    <w:rsid w:val="00242C37"/>
    <w:rsid w:val="00242E27"/>
    <w:rsid w:val="00243115"/>
    <w:rsid w:val="00243D02"/>
    <w:rsid w:val="00244467"/>
    <w:rsid w:val="00244CBF"/>
    <w:rsid w:val="002450F6"/>
    <w:rsid w:val="0024694B"/>
    <w:rsid w:val="00246E09"/>
    <w:rsid w:val="0024716D"/>
    <w:rsid w:val="0024726D"/>
    <w:rsid w:val="00247563"/>
    <w:rsid w:val="00247659"/>
    <w:rsid w:val="00247F26"/>
    <w:rsid w:val="00250399"/>
    <w:rsid w:val="00250536"/>
    <w:rsid w:val="0025089A"/>
    <w:rsid w:val="00250ED1"/>
    <w:rsid w:val="00251577"/>
    <w:rsid w:val="0025176F"/>
    <w:rsid w:val="00252197"/>
    <w:rsid w:val="002528C4"/>
    <w:rsid w:val="002534B9"/>
    <w:rsid w:val="002534C8"/>
    <w:rsid w:val="002537E7"/>
    <w:rsid w:val="00255AE1"/>
    <w:rsid w:val="00256093"/>
    <w:rsid w:val="00256209"/>
    <w:rsid w:val="0025628C"/>
    <w:rsid w:val="00256C1A"/>
    <w:rsid w:val="00256FF5"/>
    <w:rsid w:val="002570DF"/>
    <w:rsid w:val="00257A7F"/>
    <w:rsid w:val="0026005B"/>
    <w:rsid w:val="00260408"/>
    <w:rsid w:val="00260AE4"/>
    <w:rsid w:val="0026108E"/>
    <w:rsid w:val="002615D5"/>
    <w:rsid w:val="00261CAD"/>
    <w:rsid w:val="00261CFC"/>
    <w:rsid w:val="00262083"/>
    <w:rsid w:val="002626B1"/>
    <w:rsid w:val="002628F0"/>
    <w:rsid w:val="002637B7"/>
    <w:rsid w:val="002637BF"/>
    <w:rsid w:val="00263C36"/>
    <w:rsid w:val="002645F7"/>
    <w:rsid w:val="002648B0"/>
    <w:rsid w:val="00265441"/>
    <w:rsid w:val="0026629D"/>
    <w:rsid w:val="00266DC5"/>
    <w:rsid w:val="00266EBA"/>
    <w:rsid w:val="00267703"/>
    <w:rsid w:val="00267851"/>
    <w:rsid w:val="00267D8D"/>
    <w:rsid w:val="002700DA"/>
    <w:rsid w:val="00270CF1"/>
    <w:rsid w:val="002710C3"/>
    <w:rsid w:val="002711D9"/>
    <w:rsid w:val="00271D27"/>
    <w:rsid w:val="00272D88"/>
    <w:rsid w:val="00273084"/>
    <w:rsid w:val="00273C79"/>
    <w:rsid w:val="00273E0B"/>
    <w:rsid w:val="002740AB"/>
    <w:rsid w:val="002743FA"/>
    <w:rsid w:val="00274B58"/>
    <w:rsid w:val="0027532F"/>
    <w:rsid w:val="00275547"/>
    <w:rsid w:val="00275AC4"/>
    <w:rsid w:val="0027706D"/>
    <w:rsid w:val="002770DA"/>
    <w:rsid w:val="00277162"/>
    <w:rsid w:val="00277192"/>
    <w:rsid w:val="0027763C"/>
    <w:rsid w:val="00280251"/>
    <w:rsid w:val="00280264"/>
    <w:rsid w:val="0028082F"/>
    <w:rsid w:val="002809E5"/>
    <w:rsid w:val="0028120E"/>
    <w:rsid w:val="0028142B"/>
    <w:rsid w:val="00281553"/>
    <w:rsid w:val="00281FEB"/>
    <w:rsid w:val="0028237E"/>
    <w:rsid w:val="00282B0A"/>
    <w:rsid w:val="00282E53"/>
    <w:rsid w:val="00283009"/>
    <w:rsid w:val="00283362"/>
    <w:rsid w:val="00283466"/>
    <w:rsid w:val="0028482E"/>
    <w:rsid w:val="00284DFE"/>
    <w:rsid w:val="00285101"/>
    <w:rsid w:val="002862A6"/>
    <w:rsid w:val="002862BA"/>
    <w:rsid w:val="00286B79"/>
    <w:rsid w:val="00286D65"/>
    <w:rsid w:val="00286FF7"/>
    <w:rsid w:val="002905D8"/>
    <w:rsid w:val="00290CED"/>
    <w:rsid w:val="002914EB"/>
    <w:rsid w:val="002929AE"/>
    <w:rsid w:val="00292E1E"/>
    <w:rsid w:val="00292ECE"/>
    <w:rsid w:val="00293109"/>
    <w:rsid w:val="0029376E"/>
    <w:rsid w:val="00293FE9"/>
    <w:rsid w:val="002942E0"/>
    <w:rsid w:val="00294A94"/>
    <w:rsid w:val="0029547A"/>
    <w:rsid w:val="002955B8"/>
    <w:rsid w:val="002955DD"/>
    <w:rsid w:val="002961C4"/>
    <w:rsid w:val="002965B5"/>
    <w:rsid w:val="0029690A"/>
    <w:rsid w:val="00296AAE"/>
    <w:rsid w:val="00296D5A"/>
    <w:rsid w:val="00297130"/>
    <w:rsid w:val="0029787B"/>
    <w:rsid w:val="00297AF8"/>
    <w:rsid w:val="00297BFF"/>
    <w:rsid w:val="002A007B"/>
    <w:rsid w:val="002A099E"/>
    <w:rsid w:val="002A0F7B"/>
    <w:rsid w:val="002A127E"/>
    <w:rsid w:val="002A17B7"/>
    <w:rsid w:val="002A1FAD"/>
    <w:rsid w:val="002A23E2"/>
    <w:rsid w:val="002A2421"/>
    <w:rsid w:val="002A294D"/>
    <w:rsid w:val="002A2B53"/>
    <w:rsid w:val="002A30AD"/>
    <w:rsid w:val="002A3758"/>
    <w:rsid w:val="002A47B7"/>
    <w:rsid w:val="002A5174"/>
    <w:rsid w:val="002A5555"/>
    <w:rsid w:val="002A59D7"/>
    <w:rsid w:val="002A5D28"/>
    <w:rsid w:val="002A6384"/>
    <w:rsid w:val="002A66F6"/>
    <w:rsid w:val="002A7348"/>
    <w:rsid w:val="002B03DC"/>
    <w:rsid w:val="002B050D"/>
    <w:rsid w:val="002B0CC1"/>
    <w:rsid w:val="002B0D49"/>
    <w:rsid w:val="002B1081"/>
    <w:rsid w:val="002B11C3"/>
    <w:rsid w:val="002B29A6"/>
    <w:rsid w:val="002B3139"/>
    <w:rsid w:val="002B3921"/>
    <w:rsid w:val="002B3CE2"/>
    <w:rsid w:val="002B3E03"/>
    <w:rsid w:val="002B40E8"/>
    <w:rsid w:val="002B4DB6"/>
    <w:rsid w:val="002B4ED6"/>
    <w:rsid w:val="002B5C35"/>
    <w:rsid w:val="002B6936"/>
    <w:rsid w:val="002B6EB9"/>
    <w:rsid w:val="002B7105"/>
    <w:rsid w:val="002B781B"/>
    <w:rsid w:val="002C14A2"/>
    <w:rsid w:val="002C1C4A"/>
    <w:rsid w:val="002C1F16"/>
    <w:rsid w:val="002C29B8"/>
    <w:rsid w:val="002C3959"/>
    <w:rsid w:val="002C5132"/>
    <w:rsid w:val="002C5766"/>
    <w:rsid w:val="002C5DA5"/>
    <w:rsid w:val="002C6326"/>
    <w:rsid w:val="002C6B09"/>
    <w:rsid w:val="002C6B38"/>
    <w:rsid w:val="002C6D0F"/>
    <w:rsid w:val="002C6FAD"/>
    <w:rsid w:val="002C748E"/>
    <w:rsid w:val="002D1428"/>
    <w:rsid w:val="002D157B"/>
    <w:rsid w:val="002D1926"/>
    <w:rsid w:val="002D2025"/>
    <w:rsid w:val="002D2AE1"/>
    <w:rsid w:val="002D2D11"/>
    <w:rsid w:val="002D3989"/>
    <w:rsid w:val="002D39AF"/>
    <w:rsid w:val="002D3A77"/>
    <w:rsid w:val="002D3B01"/>
    <w:rsid w:val="002D454E"/>
    <w:rsid w:val="002D4629"/>
    <w:rsid w:val="002D667B"/>
    <w:rsid w:val="002D668A"/>
    <w:rsid w:val="002D788F"/>
    <w:rsid w:val="002E08BA"/>
    <w:rsid w:val="002E0BF9"/>
    <w:rsid w:val="002E184B"/>
    <w:rsid w:val="002E1AFC"/>
    <w:rsid w:val="002E1CBF"/>
    <w:rsid w:val="002E1F12"/>
    <w:rsid w:val="002E2446"/>
    <w:rsid w:val="002E28D8"/>
    <w:rsid w:val="002E2971"/>
    <w:rsid w:val="002E2D08"/>
    <w:rsid w:val="002E3177"/>
    <w:rsid w:val="002E362C"/>
    <w:rsid w:val="002E4009"/>
    <w:rsid w:val="002E4353"/>
    <w:rsid w:val="002E438B"/>
    <w:rsid w:val="002E48FF"/>
    <w:rsid w:val="002E5242"/>
    <w:rsid w:val="002E685C"/>
    <w:rsid w:val="002E6E34"/>
    <w:rsid w:val="002E7445"/>
    <w:rsid w:val="002E78D3"/>
    <w:rsid w:val="002E7D87"/>
    <w:rsid w:val="002F01BA"/>
    <w:rsid w:val="002F0499"/>
    <w:rsid w:val="002F0922"/>
    <w:rsid w:val="002F0F6F"/>
    <w:rsid w:val="002F15A3"/>
    <w:rsid w:val="002F1723"/>
    <w:rsid w:val="002F179A"/>
    <w:rsid w:val="002F1AEC"/>
    <w:rsid w:val="002F1E40"/>
    <w:rsid w:val="002F2CF1"/>
    <w:rsid w:val="002F2F2D"/>
    <w:rsid w:val="002F2F38"/>
    <w:rsid w:val="002F3090"/>
    <w:rsid w:val="002F3ECD"/>
    <w:rsid w:val="002F3F70"/>
    <w:rsid w:val="002F414B"/>
    <w:rsid w:val="002F485B"/>
    <w:rsid w:val="002F49F7"/>
    <w:rsid w:val="002F4E1D"/>
    <w:rsid w:val="002F5115"/>
    <w:rsid w:val="002F5127"/>
    <w:rsid w:val="002F598C"/>
    <w:rsid w:val="002F5D9D"/>
    <w:rsid w:val="002F5E99"/>
    <w:rsid w:val="002F601F"/>
    <w:rsid w:val="002F612A"/>
    <w:rsid w:val="002F6A3D"/>
    <w:rsid w:val="002F7D7E"/>
    <w:rsid w:val="00300DD3"/>
    <w:rsid w:val="00300FBA"/>
    <w:rsid w:val="00301656"/>
    <w:rsid w:val="0030261A"/>
    <w:rsid w:val="00302905"/>
    <w:rsid w:val="00302B8A"/>
    <w:rsid w:val="003032BB"/>
    <w:rsid w:val="003037C0"/>
    <w:rsid w:val="00303A80"/>
    <w:rsid w:val="00303B01"/>
    <w:rsid w:val="00303DE0"/>
    <w:rsid w:val="00303E3A"/>
    <w:rsid w:val="0030415E"/>
    <w:rsid w:val="00304242"/>
    <w:rsid w:val="003044FE"/>
    <w:rsid w:val="0030469B"/>
    <w:rsid w:val="00304709"/>
    <w:rsid w:val="00304CD3"/>
    <w:rsid w:val="0030518D"/>
    <w:rsid w:val="0030567C"/>
    <w:rsid w:val="003059FD"/>
    <w:rsid w:val="00305AD0"/>
    <w:rsid w:val="00305CFF"/>
    <w:rsid w:val="00305FB0"/>
    <w:rsid w:val="003061E2"/>
    <w:rsid w:val="0030673B"/>
    <w:rsid w:val="00306B8A"/>
    <w:rsid w:val="00306CAB"/>
    <w:rsid w:val="00306E63"/>
    <w:rsid w:val="003102E9"/>
    <w:rsid w:val="003102EB"/>
    <w:rsid w:val="00310D0B"/>
    <w:rsid w:val="00311C4D"/>
    <w:rsid w:val="00311E4D"/>
    <w:rsid w:val="00311FED"/>
    <w:rsid w:val="003121EF"/>
    <w:rsid w:val="0031286F"/>
    <w:rsid w:val="00312D0C"/>
    <w:rsid w:val="00312DCB"/>
    <w:rsid w:val="003132E3"/>
    <w:rsid w:val="00313586"/>
    <w:rsid w:val="00313DC8"/>
    <w:rsid w:val="0031450E"/>
    <w:rsid w:val="0031474D"/>
    <w:rsid w:val="00314DBD"/>
    <w:rsid w:val="00315286"/>
    <w:rsid w:val="003159F8"/>
    <w:rsid w:val="00315C4D"/>
    <w:rsid w:val="00316082"/>
    <w:rsid w:val="00316162"/>
    <w:rsid w:val="003163EB"/>
    <w:rsid w:val="003165FF"/>
    <w:rsid w:val="00316995"/>
    <w:rsid w:val="00316DC7"/>
    <w:rsid w:val="00317533"/>
    <w:rsid w:val="003176ED"/>
    <w:rsid w:val="00317B0F"/>
    <w:rsid w:val="00317F93"/>
    <w:rsid w:val="00317FC6"/>
    <w:rsid w:val="00320AE5"/>
    <w:rsid w:val="00320D22"/>
    <w:rsid w:val="003227BD"/>
    <w:rsid w:val="00322BFC"/>
    <w:rsid w:val="00322FAA"/>
    <w:rsid w:val="003230FD"/>
    <w:rsid w:val="00323B06"/>
    <w:rsid w:val="00323C02"/>
    <w:rsid w:val="00325516"/>
    <w:rsid w:val="00326114"/>
    <w:rsid w:val="0032706C"/>
    <w:rsid w:val="00327507"/>
    <w:rsid w:val="003275CA"/>
    <w:rsid w:val="00327A90"/>
    <w:rsid w:val="00327C8C"/>
    <w:rsid w:val="00327C96"/>
    <w:rsid w:val="00330FF5"/>
    <w:rsid w:val="00331878"/>
    <w:rsid w:val="00332016"/>
    <w:rsid w:val="00332956"/>
    <w:rsid w:val="00332F5F"/>
    <w:rsid w:val="0033337F"/>
    <w:rsid w:val="003334E8"/>
    <w:rsid w:val="0033367A"/>
    <w:rsid w:val="0033373F"/>
    <w:rsid w:val="00333D4D"/>
    <w:rsid w:val="0033419B"/>
    <w:rsid w:val="00334284"/>
    <w:rsid w:val="00334BF0"/>
    <w:rsid w:val="00334D65"/>
    <w:rsid w:val="00334F01"/>
    <w:rsid w:val="00335478"/>
    <w:rsid w:val="00335B6F"/>
    <w:rsid w:val="00335B8D"/>
    <w:rsid w:val="00335F9B"/>
    <w:rsid w:val="003362A0"/>
    <w:rsid w:val="00336328"/>
    <w:rsid w:val="0033696A"/>
    <w:rsid w:val="0033726D"/>
    <w:rsid w:val="00337C96"/>
    <w:rsid w:val="003400D0"/>
    <w:rsid w:val="00340CB9"/>
    <w:rsid w:val="00340E4A"/>
    <w:rsid w:val="0034167F"/>
    <w:rsid w:val="00341BAF"/>
    <w:rsid w:val="00342323"/>
    <w:rsid w:val="0034276D"/>
    <w:rsid w:val="003427FE"/>
    <w:rsid w:val="00342CE2"/>
    <w:rsid w:val="00342EF5"/>
    <w:rsid w:val="0034307A"/>
    <w:rsid w:val="00344B17"/>
    <w:rsid w:val="00344C23"/>
    <w:rsid w:val="00344D23"/>
    <w:rsid w:val="0034504F"/>
    <w:rsid w:val="00345DC9"/>
    <w:rsid w:val="00345EEB"/>
    <w:rsid w:val="00346911"/>
    <w:rsid w:val="00346A7E"/>
    <w:rsid w:val="00347540"/>
    <w:rsid w:val="003478A5"/>
    <w:rsid w:val="00347F9C"/>
    <w:rsid w:val="00350063"/>
    <w:rsid w:val="003504D7"/>
    <w:rsid w:val="00350AD3"/>
    <w:rsid w:val="00350B50"/>
    <w:rsid w:val="00350EEC"/>
    <w:rsid w:val="0035178B"/>
    <w:rsid w:val="00351A5C"/>
    <w:rsid w:val="0035279B"/>
    <w:rsid w:val="00352D19"/>
    <w:rsid w:val="00353B2B"/>
    <w:rsid w:val="00353B74"/>
    <w:rsid w:val="00354B8A"/>
    <w:rsid w:val="00355A53"/>
    <w:rsid w:val="003561D9"/>
    <w:rsid w:val="00356654"/>
    <w:rsid w:val="00356875"/>
    <w:rsid w:val="00356AE8"/>
    <w:rsid w:val="00357239"/>
    <w:rsid w:val="0035785C"/>
    <w:rsid w:val="00357AF9"/>
    <w:rsid w:val="00357F77"/>
    <w:rsid w:val="00360A31"/>
    <w:rsid w:val="00360B1E"/>
    <w:rsid w:val="0036120D"/>
    <w:rsid w:val="00361250"/>
    <w:rsid w:val="00361756"/>
    <w:rsid w:val="00361B97"/>
    <w:rsid w:val="00361C11"/>
    <w:rsid w:val="00362783"/>
    <w:rsid w:val="00362DBB"/>
    <w:rsid w:val="00363D1E"/>
    <w:rsid w:val="00364B9A"/>
    <w:rsid w:val="0036526F"/>
    <w:rsid w:val="003654DA"/>
    <w:rsid w:val="00365D62"/>
    <w:rsid w:val="003660A0"/>
    <w:rsid w:val="00366564"/>
    <w:rsid w:val="00366577"/>
    <w:rsid w:val="003666B9"/>
    <w:rsid w:val="00366932"/>
    <w:rsid w:val="00367D6B"/>
    <w:rsid w:val="00367E64"/>
    <w:rsid w:val="0037003B"/>
    <w:rsid w:val="0037040E"/>
    <w:rsid w:val="00370A32"/>
    <w:rsid w:val="00371157"/>
    <w:rsid w:val="00371813"/>
    <w:rsid w:val="0037294D"/>
    <w:rsid w:val="003729F8"/>
    <w:rsid w:val="00372AA6"/>
    <w:rsid w:val="00373087"/>
    <w:rsid w:val="0037310F"/>
    <w:rsid w:val="00373625"/>
    <w:rsid w:val="0037379F"/>
    <w:rsid w:val="003738C5"/>
    <w:rsid w:val="00373C34"/>
    <w:rsid w:val="00373EEB"/>
    <w:rsid w:val="00374DE6"/>
    <w:rsid w:val="0037542F"/>
    <w:rsid w:val="00375CCD"/>
    <w:rsid w:val="00376BDC"/>
    <w:rsid w:val="00376E12"/>
    <w:rsid w:val="003778E5"/>
    <w:rsid w:val="00380041"/>
    <w:rsid w:val="003800E7"/>
    <w:rsid w:val="00381763"/>
    <w:rsid w:val="00381D0B"/>
    <w:rsid w:val="00382361"/>
    <w:rsid w:val="00382A26"/>
    <w:rsid w:val="00384502"/>
    <w:rsid w:val="003848EE"/>
    <w:rsid w:val="003851D0"/>
    <w:rsid w:val="00385D47"/>
    <w:rsid w:val="00385F12"/>
    <w:rsid w:val="00386110"/>
    <w:rsid w:val="00386A2F"/>
    <w:rsid w:val="00386DDC"/>
    <w:rsid w:val="00387955"/>
    <w:rsid w:val="00390F72"/>
    <w:rsid w:val="00390FFE"/>
    <w:rsid w:val="00392264"/>
    <w:rsid w:val="003932B5"/>
    <w:rsid w:val="00393598"/>
    <w:rsid w:val="0039438A"/>
    <w:rsid w:val="0039445B"/>
    <w:rsid w:val="0039490B"/>
    <w:rsid w:val="00394911"/>
    <w:rsid w:val="003953A9"/>
    <w:rsid w:val="00395E52"/>
    <w:rsid w:val="0039625D"/>
    <w:rsid w:val="00396CB3"/>
    <w:rsid w:val="0039731A"/>
    <w:rsid w:val="00397919"/>
    <w:rsid w:val="003A0475"/>
    <w:rsid w:val="003A04CE"/>
    <w:rsid w:val="003A0630"/>
    <w:rsid w:val="003A0DBA"/>
    <w:rsid w:val="003A1813"/>
    <w:rsid w:val="003A189C"/>
    <w:rsid w:val="003A18F7"/>
    <w:rsid w:val="003A1E4F"/>
    <w:rsid w:val="003A1E9B"/>
    <w:rsid w:val="003A2630"/>
    <w:rsid w:val="003A2875"/>
    <w:rsid w:val="003A36A4"/>
    <w:rsid w:val="003A392F"/>
    <w:rsid w:val="003A42F2"/>
    <w:rsid w:val="003A5128"/>
    <w:rsid w:val="003A5875"/>
    <w:rsid w:val="003A58DA"/>
    <w:rsid w:val="003A6CC2"/>
    <w:rsid w:val="003A768A"/>
    <w:rsid w:val="003B0441"/>
    <w:rsid w:val="003B04D7"/>
    <w:rsid w:val="003B0D7B"/>
    <w:rsid w:val="003B184B"/>
    <w:rsid w:val="003B2032"/>
    <w:rsid w:val="003B26A3"/>
    <w:rsid w:val="003B2B3C"/>
    <w:rsid w:val="003B2DB5"/>
    <w:rsid w:val="003B2F4E"/>
    <w:rsid w:val="003B3161"/>
    <w:rsid w:val="003B3B14"/>
    <w:rsid w:val="003B4240"/>
    <w:rsid w:val="003B4920"/>
    <w:rsid w:val="003B4BD6"/>
    <w:rsid w:val="003B4FC7"/>
    <w:rsid w:val="003B50A5"/>
    <w:rsid w:val="003B52E0"/>
    <w:rsid w:val="003B58A2"/>
    <w:rsid w:val="003B680B"/>
    <w:rsid w:val="003B6F9D"/>
    <w:rsid w:val="003B72D2"/>
    <w:rsid w:val="003C0524"/>
    <w:rsid w:val="003C07FE"/>
    <w:rsid w:val="003C0C82"/>
    <w:rsid w:val="003C2030"/>
    <w:rsid w:val="003C2EBD"/>
    <w:rsid w:val="003C334C"/>
    <w:rsid w:val="003C3697"/>
    <w:rsid w:val="003C3BE1"/>
    <w:rsid w:val="003C4CA3"/>
    <w:rsid w:val="003C4DCE"/>
    <w:rsid w:val="003C4F93"/>
    <w:rsid w:val="003C592E"/>
    <w:rsid w:val="003C5A57"/>
    <w:rsid w:val="003C5CDB"/>
    <w:rsid w:val="003C5DFC"/>
    <w:rsid w:val="003C6423"/>
    <w:rsid w:val="003C65B1"/>
    <w:rsid w:val="003C7176"/>
    <w:rsid w:val="003C73E8"/>
    <w:rsid w:val="003C741A"/>
    <w:rsid w:val="003D03B3"/>
    <w:rsid w:val="003D0740"/>
    <w:rsid w:val="003D0AE7"/>
    <w:rsid w:val="003D0F2F"/>
    <w:rsid w:val="003D10FA"/>
    <w:rsid w:val="003D112F"/>
    <w:rsid w:val="003D1BBE"/>
    <w:rsid w:val="003D24B2"/>
    <w:rsid w:val="003D32EA"/>
    <w:rsid w:val="003D3784"/>
    <w:rsid w:val="003D3BCB"/>
    <w:rsid w:val="003D3D50"/>
    <w:rsid w:val="003D45A0"/>
    <w:rsid w:val="003D497B"/>
    <w:rsid w:val="003D5240"/>
    <w:rsid w:val="003D5CB2"/>
    <w:rsid w:val="003D6F97"/>
    <w:rsid w:val="003D710A"/>
    <w:rsid w:val="003D7CBF"/>
    <w:rsid w:val="003D7CD9"/>
    <w:rsid w:val="003D7D23"/>
    <w:rsid w:val="003D7D2F"/>
    <w:rsid w:val="003E015B"/>
    <w:rsid w:val="003E0822"/>
    <w:rsid w:val="003E0939"/>
    <w:rsid w:val="003E1585"/>
    <w:rsid w:val="003E3949"/>
    <w:rsid w:val="003E40FE"/>
    <w:rsid w:val="003E4153"/>
    <w:rsid w:val="003E44DD"/>
    <w:rsid w:val="003E4FF3"/>
    <w:rsid w:val="003E512F"/>
    <w:rsid w:val="003E5BFD"/>
    <w:rsid w:val="003E5F9A"/>
    <w:rsid w:val="003E5FEE"/>
    <w:rsid w:val="003E6697"/>
    <w:rsid w:val="003E6BF9"/>
    <w:rsid w:val="003E6DA0"/>
    <w:rsid w:val="003E6E97"/>
    <w:rsid w:val="003E733A"/>
    <w:rsid w:val="003E7AE0"/>
    <w:rsid w:val="003F0C27"/>
    <w:rsid w:val="003F180A"/>
    <w:rsid w:val="003F1D19"/>
    <w:rsid w:val="003F25FE"/>
    <w:rsid w:val="003F289F"/>
    <w:rsid w:val="003F29A2"/>
    <w:rsid w:val="003F2D30"/>
    <w:rsid w:val="003F3464"/>
    <w:rsid w:val="003F3725"/>
    <w:rsid w:val="003F3AB0"/>
    <w:rsid w:val="003F3B5F"/>
    <w:rsid w:val="003F3C6C"/>
    <w:rsid w:val="003F3F1A"/>
    <w:rsid w:val="003F4330"/>
    <w:rsid w:val="003F5451"/>
    <w:rsid w:val="003F61A6"/>
    <w:rsid w:val="003F664C"/>
    <w:rsid w:val="003F6C6C"/>
    <w:rsid w:val="003F6D36"/>
    <w:rsid w:val="003F6DDD"/>
    <w:rsid w:val="003F7032"/>
    <w:rsid w:val="003F754F"/>
    <w:rsid w:val="003F78F8"/>
    <w:rsid w:val="003F793B"/>
    <w:rsid w:val="003F7AFE"/>
    <w:rsid w:val="003F7BEA"/>
    <w:rsid w:val="003F7F59"/>
    <w:rsid w:val="0040005E"/>
    <w:rsid w:val="00400103"/>
    <w:rsid w:val="00400561"/>
    <w:rsid w:val="00401153"/>
    <w:rsid w:val="004011FF"/>
    <w:rsid w:val="004019AE"/>
    <w:rsid w:val="00402D02"/>
    <w:rsid w:val="004037AF"/>
    <w:rsid w:val="004037D9"/>
    <w:rsid w:val="00403D8B"/>
    <w:rsid w:val="0040437D"/>
    <w:rsid w:val="00404BE5"/>
    <w:rsid w:val="00404FF8"/>
    <w:rsid w:val="004053FB"/>
    <w:rsid w:val="00405908"/>
    <w:rsid w:val="00406B5D"/>
    <w:rsid w:val="0040791B"/>
    <w:rsid w:val="00410141"/>
    <w:rsid w:val="00411200"/>
    <w:rsid w:val="004113DC"/>
    <w:rsid w:val="00411818"/>
    <w:rsid w:val="0041196D"/>
    <w:rsid w:val="00412267"/>
    <w:rsid w:val="00412AEF"/>
    <w:rsid w:val="00413CC7"/>
    <w:rsid w:val="0041454D"/>
    <w:rsid w:val="00414B29"/>
    <w:rsid w:val="00414B9F"/>
    <w:rsid w:val="004150EC"/>
    <w:rsid w:val="00415CCC"/>
    <w:rsid w:val="00416089"/>
    <w:rsid w:val="00416370"/>
    <w:rsid w:val="004165EE"/>
    <w:rsid w:val="00416D56"/>
    <w:rsid w:val="004179AE"/>
    <w:rsid w:val="00417FD3"/>
    <w:rsid w:val="00420176"/>
    <w:rsid w:val="00420C1F"/>
    <w:rsid w:val="0042103C"/>
    <w:rsid w:val="004212FA"/>
    <w:rsid w:val="00421D85"/>
    <w:rsid w:val="00422692"/>
    <w:rsid w:val="00423206"/>
    <w:rsid w:val="00423D65"/>
    <w:rsid w:val="00423EA7"/>
    <w:rsid w:val="004246C5"/>
    <w:rsid w:val="00424CF5"/>
    <w:rsid w:val="00425219"/>
    <w:rsid w:val="00425E1D"/>
    <w:rsid w:val="00426128"/>
    <w:rsid w:val="0042653A"/>
    <w:rsid w:val="00427139"/>
    <w:rsid w:val="00427532"/>
    <w:rsid w:val="00430012"/>
    <w:rsid w:val="004301E9"/>
    <w:rsid w:val="0043082C"/>
    <w:rsid w:val="004311D9"/>
    <w:rsid w:val="0043171A"/>
    <w:rsid w:val="00432757"/>
    <w:rsid w:val="00432FAC"/>
    <w:rsid w:val="004332AA"/>
    <w:rsid w:val="004332E5"/>
    <w:rsid w:val="0043336F"/>
    <w:rsid w:val="00433376"/>
    <w:rsid w:val="004338B7"/>
    <w:rsid w:val="0043425C"/>
    <w:rsid w:val="00434BCA"/>
    <w:rsid w:val="00434E4F"/>
    <w:rsid w:val="004350BC"/>
    <w:rsid w:val="0043590E"/>
    <w:rsid w:val="0043654A"/>
    <w:rsid w:val="00437509"/>
    <w:rsid w:val="004377C5"/>
    <w:rsid w:val="00437D50"/>
    <w:rsid w:val="00437E6F"/>
    <w:rsid w:val="004404C7"/>
    <w:rsid w:val="00440740"/>
    <w:rsid w:val="004416A6"/>
    <w:rsid w:val="00441ADD"/>
    <w:rsid w:val="004423B1"/>
    <w:rsid w:val="00443294"/>
    <w:rsid w:val="004439ED"/>
    <w:rsid w:val="00443DDC"/>
    <w:rsid w:val="004440EB"/>
    <w:rsid w:val="0044468E"/>
    <w:rsid w:val="004446F7"/>
    <w:rsid w:val="004450C7"/>
    <w:rsid w:val="00445727"/>
    <w:rsid w:val="00445BF4"/>
    <w:rsid w:val="00445D1B"/>
    <w:rsid w:val="004472BA"/>
    <w:rsid w:val="004478A1"/>
    <w:rsid w:val="00447DCB"/>
    <w:rsid w:val="00451369"/>
    <w:rsid w:val="00451FB2"/>
    <w:rsid w:val="00452573"/>
    <w:rsid w:val="0045320A"/>
    <w:rsid w:val="004533BC"/>
    <w:rsid w:val="00453BED"/>
    <w:rsid w:val="00454761"/>
    <w:rsid w:val="00454FE7"/>
    <w:rsid w:val="00455839"/>
    <w:rsid w:val="0045590B"/>
    <w:rsid w:val="00457A03"/>
    <w:rsid w:val="00457E54"/>
    <w:rsid w:val="0046001E"/>
    <w:rsid w:val="0046024F"/>
    <w:rsid w:val="00460964"/>
    <w:rsid w:val="00460DD4"/>
    <w:rsid w:val="004610A5"/>
    <w:rsid w:val="00461793"/>
    <w:rsid w:val="00461B78"/>
    <w:rsid w:val="004629A4"/>
    <w:rsid w:val="00462FF4"/>
    <w:rsid w:val="0046305A"/>
    <w:rsid w:val="004633BF"/>
    <w:rsid w:val="00463CA7"/>
    <w:rsid w:val="00463D7D"/>
    <w:rsid w:val="0046478B"/>
    <w:rsid w:val="00464A97"/>
    <w:rsid w:val="00464DC3"/>
    <w:rsid w:val="00465A7D"/>
    <w:rsid w:val="004666C3"/>
    <w:rsid w:val="00466954"/>
    <w:rsid w:val="00466B53"/>
    <w:rsid w:val="004703B8"/>
    <w:rsid w:val="0047053D"/>
    <w:rsid w:val="00470C30"/>
    <w:rsid w:val="00470DA2"/>
    <w:rsid w:val="004711BB"/>
    <w:rsid w:val="00472353"/>
    <w:rsid w:val="00473015"/>
    <w:rsid w:val="00473064"/>
    <w:rsid w:val="00473B28"/>
    <w:rsid w:val="00474ABA"/>
    <w:rsid w:val="00475B81"/>
    <w:rsid w:val="00476192"/>
    <w:rsid w:val="00476749"/>
    <w:rsid w:val="00477D73"/>
    <w:rsid w:val="00480F5C"/>
    <w:rsid w:val="00481048"/>
    <w:rsid w:val="004811C6"/>
    <w:rsid w:val="004816FB"/>
    <w:rsid w:val="00482157"/>
    <w:rsid w:val="00482535"/>
    <w:rsid w:val="0048282E"/>
    <w:rsid w:val="004828EA"/>
    <w:rsid w:val="00482BD0"/>
    <w:rsid w:val="00483D21"/>
    <w:rsid w:val="004844A8"/>
    <w:rsid w:val="0048469E"/>
    <w:rsid w:val="0048498A"/>
    <w:rsid w:val="00485117"/>
    <w:rsid w:val="004851B3"/>
    <w:rsid w:val="00485747"/>
    <w:rsid w:val="00485C95"/>
    <w:rsid w:val="00486A33"/>
    <w:rsid w:val="00487722"/>
    <w:rsid w:val="00487816"/>
    <w:rsid w:val="004879A9"/>
    <w:rsid w:val="00487FA5"/>
    <w:rsid w:val="00490360"/>
    <w:rsid w:val="004908CB"/>
    <w:rsid w:val="00490AC7"/>
    <w:rsid w:val="004911CD"/>
    <w:rsid w:val="00491420"/>
    <w:rsid w:val="0049187E"/>
    <w:rsid w:val="004918EC"/>
    <w:rsid w:val="00493395"/>
    <w:rsid w:val="004946AB"/>
    <w:rsid w:val="004947A0"/>
    <w:rsid w:val="00495964"/>
    <w:rsid w:val="0049604A"/>
    <w:rsid w:val="0049623B"/>
    <w:rsid w:val="00497139"/>
    <w:rsid w:val="00497460"/>
    <w:rsid w:val="004979D4"/>
    <w:rsid w:val="00497F48"/>
    <w:rsid w:val="004A075E"/>
    <w:rsid w:val="004A08F1"/>
    <w:rsid w:val="004A1046"/>
    <w:rsid w:val="004A12A4"/>
    <w:rsid w:val="004A15A0"/>
    <w:rsid w:val="004A2975"/>
    <w:rsid w:val="004A29A5"/>
    <w:rsid w:val="004A2A0D"/>
    <w:rsid w:val="004A2D38"/>
    <w:rsid w:val="004A410D"/>
    <w:rsid w:val="004A4264"/>
    <w:rsid w:val="004A4A48"/>
    <w:rsid w:val="004A5559"/>
    <w:rsid w:val="004A695C"/>
    <w:rsid w:val="004A6F57"/>
    <w:rsid w:val="004A6FF8"/>
    <w:rsid w:val="004A7B80"/>
    <w:rsid w:val="004A7EAF"/>
    <w:rsid w:val="004B01CB"/>
    <w:rsid w:val="004B0331"/>
    <w:rsid w:val="004B03B2"/>
    <w:rsid w:val="004B060A"/>
    <w:rsid w:val="004B082A"/>
    <w:rsid w:val="004B0C5D"/>
    <w:rsid w:val="004B0EC1"/>
    <w:rsid w:val="004B0FB8"/>
    <w:rsid w:val="004B1390"/>
    <w:rsid w:val="004B1C28"/>
    <w:rsid w:val="004B1C3F"/>
    <w:rsid w:val="004B2294"/>
    <w:rsid w:val="004B2835"/>
    <w:rsid w:val="004B2A1B"/>
    <w:rsid w:val="004B2B21"/>
    <w:rsid w:val="004B42A4"/>
    <w:rsid w:val="004B49DD"/>
    <w:rsid w:val="004B4A02"/>
    <w:rsid w:val="004B51CA"/>
    <w:rsid w:val="004B5341"/>
    <w:rsid w:val="004B6712"/>
    <w:rsid w:val="004B778E"/>
    <w:rsid w:val="004B7C76"/>
    <w:rsid w:val="004B7DE1"/>
    <w:rsid w:val="004C0097"/>
    <w:rsid w:val="004C106E"/>
    <w:rsid w:val="004C1325"/>
    <w:rsid w:val="004C1352"/>
    <w:rsid w:val="004C1712"/>
    <w:rsid w:val="004C1764"/>
    <w:rsid w:val="004C183E"/>
    <w:rsid w:val="004C1869"/>
    <w:rsid w:val="004C1AB0"/>
    <w:rsid w:val="004C1CE2"/>
    <w:rsid w:val="004C230E"/>
    <w:rsid w:val="004C25A6"/>
    <w:rsid w:val="004C2AAB"/>
    <w:rsid w:val="004C2B30"/>
    <w:rsid w:val="004C2B41"/>
    <w:rsid w:val="004C348F"/>
    <w:rsid w:val="004C378E"/>
    <w:rsid w:val="004C3C9A"/>
    <w:rsid w:val="004C444A"/>
    <w:rsid w:val="004C45A0"/>
    <w:rsid w:val="004C4957"/>
    <w:rsid w:val="004C4A98"/>
    <w:rsid w:val="004C4F38"/>
    <w:rsid w:val="004C51B2"/>
    <w:rsid w:val="004C53DB"/>
    <w:rsid w:val="004D03BB"/>
    <w:rsid w:val="004D08D7"/>
    <w:rsid w:val="004D0B97"/>
    <w:rsid w:val="004D10EA"/>
    <w:rsid w:val="004D1387"/>
    <w:rsid w:val="004D14D5"/>
    <w:rsid w:val="004D1C9B"/>
    <w:rsid w:val="004D239C"/>
    <w:rsid w:val="004D26CC"/>
    <w:rsid w:val="004D2B02"/>
    <w:rsid w:val="004D2C3D"/>
    <w:rsid w:val="004D2E1F"/>
    <w:rsid w:val="004D2F46"/>
    <w:rsid w:val="004D32F5"/>
    <w:rsid w:val="004D3631"/>
    <w:rsid w:val="004D3CC7"/>
    <w:rsid w:val="004D475C"/>
    <w:rsid w:val="004D4C29"/>
    <w:rsid w:val="004D4FFD"/>
    <w:rsid w:val="004D5109"/>
    <w:rsid w:val="004D5142"/>
    <w:rsid w:val="004D55AC"/>
    <w:rsid w:val="004D5752"/>
    <w:rsid w:val="004D69D1"/>
    <w:rsid w:val="004D6D96"/>
    <w:rsid w:val="004E007F"/>
    <w:rsid w:val="004E037A"/>
    <w:rsid w:val="004E09B5"/>
    <w:rsid w:val="004E1047"/>
    <w:rsid w:val="004E1B73"/>
    <w:rsid w:val="004E2C1D"/>
    <w:rsid w:val="004E2D85"/>
    <w:rsid w:val="004E48E6"/>
    <w:rsid w:val="004E4E29"/>
    <w:rsid w:val="004E50CF"/>
    <w:rsid w:val="004E510E"/>
    <w:rsid w:val="004E576D"/>
    <w:rsid w:val="004E5B37"/>
    <w:rsid w:val="004E6190"/>
    <w:rsid w:val="004E68E7"/>
    <w:rsid w:val="004E6BB1"/>
    <w:rsid w:val="004E72E9"/>
    <w:rsid w:val="004E7D09"/>
    <w:rsid w:val="004F0273"/>
    <w:rsid w:val="004F0769"/>
    <w:rsid w:val="004F0EF0"/>
    <w:rsid w:val="004F1119"/>
    <w:rsid w:val="004F1437"/>
    <w:rsid w:val="004F164E"/>
    <w:rsid w:val="004F1B62"/>
    <w:rsid w:val="004F1CA3"/>
    <w:rsid w:val="004F1E3D"/>
    <w:rsid w:val="004F25B1"/>
    <w:rsid w:val="004F2E77"/>
    <w:rsid w:val="004F35A0"/>
    <w:rsid w:val="004F3688"/>
    <w:rsid w:val="004F3998"/>
    <w:rsid w:val="004F3B0E"/>
    <w:rsid w:val="004F49CF"/>
    <w:rsid w:val="004F50B2"/>
    <w:rsid w:val="004F5124"/>
    <w:rsid w:val="004F5376"/>
    <w:rsid w:val="004F576F"/>
    <w:rsid w:val="004F5AB7"/>
    <w:rsid w:val="004F5AC6"/>
    <w:rsid w:val="004F5D65"/>
    <w:rsid w:val="004F64BC"/>
    <w:rsid w:val="004F66E3"/>
    <w:rsid w:val="004F6C2B"/>
    <w:rsid w:val="00500952"/>
    <w:rsid w:val="00501238"/>
    <w:rsid w:val="005015F3"/>
    <w:rsid w:val="00501914"/>
    <w:rsid w:val="00501A61"/>
    <w:rsid w:val="00501FE0"/>
    <w:rsid w:val="00502212"/>
    <w:rsid w:val="0050241B"/>
    <w:rsid w:val="00502FA1"/>
    <w:rsid w:val="00503469"/>
    <w:rsid w:val="00504322"/>
    <w:rsid w:val="005046B6"/>
    <w:rsid w:val="00504A79"/>
    <w:rsid w:val="00504D0F"/>
    <w:rsid w:val="00504D59"/>
    <w:rsid w:val="00504D5F"/>
    <w:rsid w:val="0050514D"/>
    <w:rsid w:val="00505760"/>
    <w:rsid w:val="00505CC1"/>
    <w:rsid w:val="00505E6D"/>
    <w:rsid w:val="00505FF8"/>
    <w:rsid w:val="00506070"/>
    <w:rsid w:val="00506326"/>
    <w:rsid w:val="00506812"/>
    <w:rsid w:val="00507422"/>
    <w:rsid w:val="00507508"/>
    <w:rsid w:val="0051013C"/>
    <w:rsid w:val="005103CE"/>
    <w:rsid w:val="0051051A"/>
    <w:rsid w:val="00510F61"/>
    <w:rsid w:val="00511036"/>
    <w:rsid w:val="00511084"/>
    <w:rsid w:val="005111E3"/>
    <w:rsid w:val="00511606"/>
    <w:rsid w:val="0051171D"/>
    <w:rsid w:val="00512CBA"/>
    <w:rsid w:val="00512E8F"/>
    <w:rsid w:val="0051306F"/>
    <w:rsid w:val="00513166"/>
    <w:rsid w:val="00513E1E"/>
    <w:rsid w:val="0051444F"/>
    <w:rsid w:val="00514816"/>
    <w:rsid w:val="00514EC5"/>
    <w:rsid w:val="005151EA"/>
    <w:rsid w:val="005154EF"/>
    <w:rsid w:val="0051728C"/>
    <w:rsid w:val="005177A9"/>
    <w:rsid w:val="00520A35"/>
    <w:rsid w:val="00520BB3"/>
    <w:rsid w:val="00520F34"/>
    <w:rsid w:val="0052117B"/>
    <w:rsid w:val="0052133B"/>
    <w:rsid w:val="005225C1"/>
    <w:rsid w:val="005228A5"/>
    <w:rsid w:val="00523474"/>
    <w:rsid w:val="00524083"/>
    <w:rsid w:val="005247C3"/>
    <w:rsid w:val="00524AFF"/>
    <w:rsid w:val="005252E6"/>
    <w:rsid w:val="00526213"/>
    <w:rsid w:val="00526645"/>
    <w:rsid w:val="00526B79"/>
    <w:rsid w:val="00527035"/>
    <w:rsid w:val="005270DF"/>
    <w:rsid w:val="00527580"/>
    <w:rsid w:val="00527589"/>
    <w:rsid w:val="00530130"/>
    <w:rsid w:val="00530B9E"/>
    <w:rsid w:val="00530EC4"/>
    <w:rsid w:val="0053125A"/>
    <w:rsid w:val="00531686"/>
    <w:rsid w:val="005316BD"/>
    <w:rsid w:val="00531CDD"/>
    <w:rsid w:val="00532B8B"/>
    <w:rsid w:val="00532E92"/>
    <w:rsid w:val="005334AA"/>
    <w:rsid w:val="00533C2D"/>
    <w:rsid w:val="0053446D"/>
    <w:rsid w:val="00534C80"/>
    <w:rsid w:val="00535451"/>
    <w:rsid w:val="0053553D"/>
    <w:rsid w:val="00535D2B"/>
    <w:rsid w:val="005362EB"/>
    <w:rsid w:val="00537898"/>
    <w:rsid w:val="005379E6"/>
    <w:rsid w:val="00537BD5"/>
    <w:rsid w:val="00540221"/>
    <w:rsid w:val="00540604"/>
    <w:rsid w:val="0054062B"/>
    <w:rsid w:val="00540B85"/>
    <w:rsid w:val="00540F3B"/>
    <w:rsid w:val="00540FD8"/>
    <w:rsid w:val="00541342"/>
    <w:rsid w:val="005417FB"/>
    <w:rsid w:val="00541D5B"/>
    <w:rsid w:val="005424A5"/>
    <w:rsid w:val="00542D87"/>
    <w:rsid w:val="005431F7"/>
    <w:rsid w:val="00543480"/>
    <w:rsid w:val="00543C40"/>
    <w:rsid w:val="005444E5"/>
    <w:rsid w:val="005454DF"/>
    <w:rsid w:val="00545D82"/>
    <w:rsid w:val="005460DA"/>
    <w:rsid w:val="005465C9"/>
    <w:rsid w:val="00546772"/>
    <w:rsid w:val="005467F0"/>
    <w:rsid w:val="00546B4E"/>
    <w:rsid w:val="005470F4"/>
    <w:rsid w:val="00547953"/>
    <w:rsid w:val="00547B48"/>
    <w:rsid w:val="00547BA2"/>
    <w:rsid w:val="00547C48"/>
    <w:rsid w:val="00551D33"/>
    <w:rsid w:val="005521FF"/>
    <w:rsid w:val="00553343"/>
    <w:rsid w:val="00553695"/>
    <w:rsid w:val="00554106"/>
    <w:rsid w:val="00554824"/>
    <w:rsid w:val="00554A45"/>
    <w:rsid w:val="00554D91"/>
    <w:rsid w:val="0055627A"/>
    <w:rsid w:val="00556F0A"/>
    <w:rsid w:val="00556F78"/>
    <w:rsid w:val="005570AC"/>
    <w:rsid w:val="0055762A"/>
    <w:rsid w:val="00557BC0"/>
    <w:rsid w:val="00557C3E"/>
    <w:rsid w:val="00557FE7"/>
    <w:rsid w:val="005602FC"/>
    <w:rsid w:val="00560AF7"/>
    <w:rsid w:val="00561399"/>
    <w:rsid w:val="005619F3"/>
    <w:rsid w:val="00561E0B"/>
    <w:rsid w:val="00562117"/>
    <w:rsid w:val="00562A5C"/>
    <w:rsid w:val="00562EB5"/>
    <w:rsid w:val="00563C0E"/>
    <w:rsid w:val="00563EE4"/>
    <w:rsid w:val="0056444E"/>
    <w:rsid w:val="00564CA5"/>
    <w:rsid w:val="00565A22"/>
    <w:rsid w:val="00565AF0"/>
    <w:rsid w:val="00565FA7"/>
    <w:rsid w:val="0056730D"/>
    <w:rsid w:val="00567EF7"/>
    <w:rsid w:val="00570283"/>
    <w:rsid w:val="0057030E"/>
    <w:rsid w:val="005704D8"/>
    <w:rsid w:val="00570CC7"/>
    <w:rsid w:val="0057176D"/>
    <w:rsid w:val="00571911"/>
    <w:rsid w:val="00571A09"/>
    <w:rsid w:val="00573017"/>
    <w:rsid w:val="005745E0"/>
    <w:rsid w:val="00574B55"/>
    <w:rsid w:val="00574BAD"/>
    <w:rsid w:val="00575AA4"/>
    <w:rsid w:val="00575DB7"/>
    <w:rsid w:val="005760BF"/>
    <w:rsid w:val="00576785"/>
    <w:rsid w:val="00576CB8"/>
    <w:rsid w:val="00576F05"/>
    <w:rsid w:val="005777FF"/>
    <w:rsid w:val="0057791F"/>
    <w:rsid w:val="00580056"/>
    <w:rsid w:val="00580E8E"/>
    <w:rsid w:val="00580E9F"/>
    <w:rsid w:val="00580FC1"/>
    <w:rsid w:val="00580FFD"/>
    <w:rsid w:val="00581A99"/>
    <w:rsid w:val="005821E3"/>
    <w:rsid w:val="005825EE"/>
    <w:rsid w:val="0058267B"/>
    <w:rsid w:val="00582870"/>
    <w:rsid w:val="00582BD5"/>
    <w:rsid w:val="0058331D"/>
    <w:rsid w:val="005836FB"/>
    <w:rsid w:val="00583756"/>
    <w:rsid w:val="00584CBB"/>
    <w:rsid w:val="00584CE2"/>
    <w:rsid w:val="00584EA9"/>
    <w:rsid w:val="00585C72"/>
    <w:rsid w:val="00585CFC"/>
    <w:rsid w:val="00585D65"/>
    <w:rsid w:val="00586549"/>
    <w:rsid w:val="005868B7"/>
    <w:rsid w:val="00586DDA"/>
    <w:rsid w:val="00586F78"/>
    <w:rsid w:val="00587ED8"/>
    <w:rsid w:val="00591004"/>
    <w:rsid w:val="00592930"/>
    <w:rsid w:val="005933F3"/>
    <w:rsid w:val="00593969"/>
    <w:rsid w:val="00594411"/>
    <w:rsid w:val="005946E1"/>
    <w:rsid w:val="00594998"/>
    <w:rsid w:val="005956C2"/>
    <w:rsid w:val="005959E9"/>
    <w:rsid w:val="00596115"/>
    <w:rsid w:val="00596816"/>
    <w:rsid w:val="005969B2"/>
    <w:rsid w:val="00597487"/>
    <w:rsid w:val="00597D49"/>
    <w:rsid w:val="005A0516"/>
    <w:rsid w:val="005A1854"/>
    <w:rsid w:val="005A32CE"/>
    <w:rsid w:val="005A33B3"/>
    <w:rsid w:val="005A48B1"/>
    <w:rsid w:val="005A4C1A"/>
    <w:rsid w:val="005A50CC"/>
    <w:rsid w:val="005A54AC"/>
    <w:rsid w:val="005A61D0"/>
    <w:rsid w:val="005A6B5E"/>
    <w:rsid w:val="005A6C4E"/>
    <w:rsid w:val="005A6D12"/>
    <w:rsid w:val="005A718A"/>
    <w:rsid w:val="005A720D"/>
    <w:rsid w:val="005A7E9A"/>
    <w:rsid w:val="005B0BCB"/>
    <w:rsid w:val="005B13CF"/>
    <w:rsid w:val="005B16C7"/>
    <w:rsid w:val="005B193D"/>
    <w:rsid w:val="005B1ABC"/>
    <w:rsid w:val="005B2755"/>
    <w:rsid w:val="005B2B7D"/>
    <w:rsid w:val="005B3093"/>
    <w:rsid w:val="005B36F5"/>
    <w:rsid w:val="005B3FF1"/>
    <w:rsid w:val="005B429D"/>
    <w:rsid w:val="005B4B82"/>
    <w:rsid w:val="005B4BD8"/>
    <w:rsid w:val="005B6048"/>
    <w:rsid w:val="005B65CF"/>
    <w:rsid w:val="005B6CB7"/>
    <w:rsid w:val="005B6D54"/>
    <w:rsid w:val="005B6F0B"/>
    <w:rsid w:val="005B720D"/>
    <w:rsid w:val="005B7B6D"/>
    <w:rsid w:val="005B7BE0"/>
    <w:rsid w:val="005C0154"/>
    <w:rsid w:val="005C033B"/>
    <w:rsid w:val="005C04FC"/>
    <w:rsid w:val="005C1426"/>
    <w:rsid w:val="005C142A"/>
    <w:rsid w:val="005C22A9"/>
    <w:rsid w:val="005C2965"/>
    <w:rsid w:val="005C2C8D"/>
    <w:rsid w:val="005C2D44"/>
    <w:rsid w:val="005C3347"/>
    <w:rsid w:val="005C3C95"/>
    <w:rsid w:val="005C3F8C"/>
    <w:rsid w:val="005C4E6C"/>
    <w:rsid w:val="005C52A7"/>
    <w:rsid w:val="005C56D3"/>
    <w:rsid w:val="005C585F"/>
    <w:rsid w:val="005C634A"/>
    <w:rsid w:val="005C6E5B"/>
    <w:rsid w:val="005C7421"/>
    <w:rsid w:val="005C74AC"/>
    <w:rsid w:val="005D0AE7"/>
    <w:rsid w:val="005D0B6D"/>
    <w:rsid w:val="005D0C09"/>
    <w:rsid w:val="005D0C97"/>
    <w:rsid w:val="005D1169"/>
    <w:rsid w:val="005D142C"/>
    <w:rsid w:val="005D1A4D"/>
    <w:rsid w:val="005D1BFA"/>
    <w:rsid w:val="005D1E42"/>
    <w:rsid w:val="005D1F8A"/>
    <w:rsid w:val="005D2A39"/>
    <w:rsid w:val="005D2C72"/>
    <w:rsid w:val="005D2D36"/>
    <w:rsid w:val="005D3004"/>
    <w:rsid w:val="005D3253"/>
    <w:rsid w:val="005D35FB"/>
    <w:rsid w:val="005D524F"/>
    <w:rsid w:val="005D5324"/>
    <w:rsid w:val="005D6155"/>
    <w:rsid w:val="005D674D"/>
    <w:rsid w:val="005D713F"/>
    <w:rsid w:val="005E06AE"/>
    <w:rsid w:val="005E0712"/>
    <w:rsid w:val="005E0A5E"/>
    <w:rsid w:val="005E0D4B"/>
    <w:rsid w:val="005E1F72"/>
    <w:rsid w:val="005E20E0"/>
    <w:rsid w:val="005E23E8"/>
    <w:rsid w:val="005E2606"/>
    <w:rsid w:val="005E2E7D"/>
    <w:rsid w:val="005E3529"/>
    <w:rsid w:val="005E4114"/>
    <w:rsid w:val="005E46DC"/>
    <w:rsid w:val="005E497F"/>
    <w:rsid w:val="005E49D2"/>
    <w:rsid w:val="005E4C10"/>
    <w:rsid w:val="005E4D62"/>
    <w:rsid w:val="005E54CC"/>
    <w:rsid w:val="005E5624"/>
    <w:rsid w:val="005E5A86"/>
    <w:rsid w:val="005E6AA2"/>
    <w:rsid w:val="005E6CAB"/>
    <w:rsid w:val="005E6E57"/>
    <w:rsid w:val="005E72A4"/>
    <w:rsid w:val="005E72AE"/>
    <w:rsid w:val="005E7CE1"/>
    <w:rsid w:val="005E7D67"/>
    <w:rsid w:val="005E7E72"/>
    <w:rsid w:val="005F00A1"/>
    <w:rsid w:val="005F039B"/>
    <w:rsid w:val="005F0B3C"/>
    <w:rsid w:val="005F0F98"/>
    <w:rsid w:val="005F0F9D"/>
    <w:rsid w:val="005F266C"/>
    <w:rsid w:val="005F3437"/>
    <w:rsid w:val="005F3852"/>
    <w:rsid w:val="005F3EAA"/>
    <w:rsid w:val="005F41C5"/>
    <w:rsid w:val="005F5226"/>
    <w:rsid w:val="005F5445"/>
    <w:rsid w:val="005F77A7"/>
    <w:rsid w:val="005F78C9"/>
    <w:rsid w:val="005F7D43"/>
    <w:rsid w:val="005F7DD2"/>
    <w:rsid w:val="005F7ED1"/>
    <w:rsid w:val="006006CF"/>
    <w:rsid w:val="006006FE"/>
    <w:rsid w:val="006012BD"/>
    <w:rsid w:val="00601C15"/>
    <w:rsid w:val="00602183"/>
    <w:rsid w:val="0060221B"/>
    <w:rsid w:val="00602548"/>
    <w:rsid w:val="00602A02"/>
    <w:rsid w:val="00602C68"/>
    <w:rsid w:val="00603DB6"/>
    <w:rsid w:val="00604124"/>
    <w:rsid w:val="00604656"/>
    <w:rsid w:val="00604881"/>
    <w:rsid w:val="00604C46"/>
    <w:rsid w:val="00604E3F"/>
    <w:rsid w:val="00605710"/>
    <w:rsid w:val="0060580B"/>
    <w:rsid w:val="0060596D"/>
    <w:rsid w:val="00605A3A"/>
    <w:rsid w:val="00606F81"/>
    <w:rsid w:val="00607690"/>
    <w:rsid w:val="00607DCB"/>
    <w:rsid w:val="00607E03"/>
    <w:rsid w:val="00610235"/>
    <w:rsid w:val="00610511"/>
    <w:rsid w:val="00610E2B"/>
    <w:rsid w:val="006111A5"/>
    <w:rsid w:val="006125EF"/>
    <w:rsid w:val="006127D0"/>
    <w:rsid w:val="00612C38"/>
    <w:rsid w:val="00612F23"/>
    <w:rsid w:val="0061317C"/>
    <w:rsid w:val="00613BEC"/>
    <w:rsid w:val="00613DC4"/>
    <w:rsid w:val="006142F7"/>
    <w:rsid w:val="0061489B"/>
    <w:rsid w:val="00614B78"/>
    <w:rsid w:val="00614C79"/>
    <w:rsid w:val="006151DC"/>
    <w:rsid w:val="00615CFD"/>
    <w:rsid w:val="00615E1E"/>
    <w:rsid w:val="006164E1"/>
    <w:rsid w:val="00616A0D"/>
    <w:rsid w:val="006172F5"/>
    <w:rsid w:val="00620842"/>
    <w:rsid w:val="00620D6B"/>
    <w:rsid w:val="00620DC4"/>
    <w:rsid w:val="00621C0C"/>
    <w:rsid w:val="00621CB7"/>
    <w:rsid w:val="006220B1"/>
    <w:rsid w:val="00622A34"/>
    <w:rsid w:val="00623425"/>
    <w:rsid w:val="006238C7"/>
    <w:rsid w:val="00623A67"/>
    <w:rsid w:val="006242D8"/>
    <w:rsid w:val="006252B0"/>
    <w:rsid w:val="00625D0D"/>
    <w:rsid w:val="0062680E"/>
    <w:rsid w:val="00626973"/>
    <w:rsid w:val="00626C54"/>
    <w:rsid w:val="00626D71"/>
    <w:rsid w:val="0062760F"/>
    <w:rsid w:val="00630665"/>
    <w:rsid w:val="006307E0"/>
    <w:rsid w:val="00631231"/>
    <w:rsid w:val="0063187F"/>
    <w:rsid w:val="00631CDA"/>
    <w:rsid w:val="006321A3"/>
    <w:rsid w:val="00632C1C"/>
    <w:rsid w:val="00633431"/>
    <w:rsid w:val="00634810"/>
    <w:rsid w:val="006366EF"/>
    <w:rsid w:val="00636BC7"/>
    <w:rsid w:val="00636D86"/>
    <w:rsid w:val="0063710B"/>
    <w:rsid w:val="006376DE"/>
    <w:rsid w:val="0063771D"/>
    <w:rsid w:val="00637924"/>
    <w:rsid w:val="00637A1E"/>
    <w:rsid w:val="00637CD8"/>
    <w:rsid w:val="0064009D"/>
    <w:rsid w:val="006401A0"/>
    <w:rsid w:val="00640B52"/>
    <w:rsid w:val="00641569"/>
    <w:rsid w:val="00641818"/>
    <w:rsid w:val="0064193D"/>
    <w:rsid w:val="00641F9D"/>
    <w:rsid w:val="006420AE"/>
    <w:rsid w:val="006422CC"/>
    <w:rsid w:val="006422EB"/>
    <w:rsid w:val="00642512"/>
    <w:rsid w:val="00642F1E"/>
    <w:rsid w:val="006434CA"/>
    <w:rsid w:val="006434F9"/>
    <w:rsid w:val="00643E3E"/>
    <w:rsid w:val="0064432C"/>
    <w:rsid w:val="006447DA"/>
    <w:rsid w:val="00645166"/>
    <w:rsid w:val="006451DC"/>
    <w:rsid w:val="006455C9"/>
    <w:rsid w:val="00645B0B"/>
    <w:rsid w:val="00645FB1"/>
    <w:rsid w:val="00645FC8"/>
    <w:rsid w:val="0064601A"/>
    <w:rsid w:val="00646125"/>
    <w:rsid w:val="0064613F"/>
    <w:rsid w:val="006461FD"/>
    <w:rsid w:val="0064685C"/>
    <w:rsid w:val="00646A93"/>
    <w:rsid w:val="006474D3"/>
    <w:rsid w:val="00647731"/>
    <w:rsid w:val="00647B7A"/>
    <w:rsid w:val="0065039F"/>
    <w:rsid w:val="006506CD"/>
    <w:rsid w:val="00650932"/>
    <w:rsid w:val="00652040"/>
    <w:rsid w:val="00652305"/>
    <w:rsid w:val="0065345C"/>
    <w:rsid w:val="00653490"/>
    <w:rsid w:val="00653582"/>
    <w:rsid w:val="00653AF6"/>
    <w:rsid w:val="006547CD"/>
    <w:rsid w:val="0065480B"/>
    <w:rsid w:val="00654C3A"/>
    <w:rsid w:val="00655E31"/>
    <w:rsid w:val="0065644B"/>
    <w:rsid w:val="00656949"/>
    <w:rsid w:val="00656D71"/>
    <w:rsid w:val="0065728D"/>
    <w:rsid w:val="00657706"/>
    <w:rsid w:val="006579FC"/>
    <w:rsid w:val="0066002C"/>
    <w:rsid w:val="00660304"/>
    <w:rsid w:val="006611B4"/>
    <w:rsid w:val="00661DB2"/>
    <w:rsid w:val="0066245C"/>
    <w:rsid w:val="0066250E"/>
    <w:rsid w:val="0066330E"/>
    <w:rsid w:val="006636BA"/>
    <w:rsid w:val="0066400E"/>
    <w:rsid w:val="006640CC"/>
    <w:rsid w:val="006650A7"/>
    <w:rsid w:val="00665AB4"/>
    <w:rsid w:val="00666ECF"/>
    <w:rsid w:val="0066748E"/>
    <w:rsid w:val="00667ABB"/>
    <w:rsid w:val="00667E24"/>
    <w:rsid w:val="00670589"/>
    <w:rsid w:val="00670AE9"/>
    <w:rsid w:val="00670D6B"/>
    <w:rsid w:val="00670F32"/>
    <w:rsid w:val="00671A23"/>
    <w:rsid w:val="00672059"/>
    <w:rsid w:val="00672887"/>
    <w:rsid w:val="00672D40"/>
    <w:rsid w:val="00673097"/>
    <w:rsid w:val="006743C6"/>
    <w:rsid w:val="006746D8"/>
    <w:rsid w:val="00674850"/>
    <w:rsid w:val="00675077"/>
    <w:rsid w:val="006750E5"/>
    <w:rsid w:val="006753D4"/>
    <w:rsid w:val="0067590B"/>
    <w:rsid w:val="00675B7A"/>
    <w:rsid w:val="00676279"/>
    <w:rsid w:val="00676823"/>
    <w:rsid w:val="00676F5C"/>
    <w:rsid w:val="00677783"/>
    <w:rsid w:val="00680393"/>
    <w:rsid w:val="00680437"/>
    <w:rsid w:val="006813C4"/>
    <w:rsid w:val="00681639"/>
    <w:rsid w:val="00681A85"/>
    <w:rsid w:val="00682817"/>
    <w:rsid w:val="00682F46"/>
    <w:rsid w:val="006848A7"/>
    <w:rsid w:val="00684BF1"/>
    <w:rsid w:val="006853A0"/>
    <w:rsid w:val="0068540B"/>
    <w:rsid w:val="00685AC9"/>
    <w:rsid w:val="00685B1B"/>
    <w:rsid w:val="00685E02"/>
    <w:rsid w:val="006866AA"/>
    <w:rsid w:val="00687646"/>
    <w:rsid w:val="0068774D"/>
    <w:rsid w:val="00687A01"/>
    <w:rsid w:val="00690489"/>
    <w:rsid w:val="00690738"/>
    <w:rsid w:val="0069088D"/>
    <w:rsid w:val="006909E7"/>
    <w:rsid w:val="00690AB0"/>
    <w:rsid w:val="00690F04"/>
    <w:rsid w:val="0069148F"/>
    <w:rsid w:val="0069172C"/>
    <w:rsid w:val="006918F7"/>
    <w:rsid w:val="00691D6D"/>
    <w:rsid w:val="0069241E"/>
    <w:rsid w:val="00692A8D"/>
    <w:rsid w:val="00692E20"/>
    <w:rsid w:val="00693215"/>
    <w:rsid w:val="00693651"/>
    <w:rsid w:val="00693E6E"/>
    <w:rsid w:val="00693FBA"/>
    <w:rsid w:val="00694266"/>
    <w:rsid w:val="006948BA"/>
    <w:rsid w:val="0069493E"/>
    <w:rsid w:val="00694AA2"/>
    <w:rsid w:val="00694ECB"/>
    <w:rsid w:val="006952ED"/>
    <w:rsid w:val="006954C6"/>
    <w:rsid w:val="00695E92"/>
    <w:rsid w:val="006964F4"/>
    <w:rsid w:val="006966C0"/>
    <w:rsid w:val="00697112"/>
    <w:rsid w:val="006972E4"/>
    <w:rsid w:val="006974EA"/>
    <w:rsid w:val="006976B9"/>
    <w:rsid w:val="0069793A"/>
    <w:rsid w:val="00697C16"/>
    <w:rsid w:val="00697F20"/>
    <w:rsid w:val="006A0056"/>
    <w:rsid w:val="006A0121"/>
    <w:rsid w:val="006A0FFA"/>
    <w:rsid w:val="006A18A3"/>
    <w:rsid w:val="006A1BE0"/>
    <w:rsid w:val="006A1FFF"/>
    <w:rsid w:val="006A2866"/>
    <w:rsid w:val="006A337C"/>
    <w:rsid w:val="006A4431"/>
    <w:rsid w:val="006A53AA"/>
    <w:rsid w:val="006A6093"/>
    <w:rsid w:val="006A655C"/>
    <w:rsid w:val="006A66D9"/>
    <w:rsid w:val="006A72AD"/>
    <w:rsid w:val="006A74C2"/>
    <w:rsid w:val="006A766D"/>
    <w:rsid w:val="006B0056"/>
    <w:rsid w:val="006B0F4C"/>
    <w:rsid w:val="006B12B4"/>
    <w:rsid w:val="006B1723"/>
    <w:rsid w:val="006B1950"/>
    <w:rsid w:val="006B21F4"/>
    <w:rsid w:val="006B29D8"/>
    <w:rsid w:val="006B307D"/>
    <w:rsid w:val="006B33A9"/>
    <w:rsid w:val="006B3451"/>
    <w:rsid w:val="006B3890"/>
    <w:rsid w:val="006B39FC"/>
    <w:rsid w:val="006B3D1E"/>
    <w:rsid w:val="006B49A2"/>
    <w:rsid w:val="006B4E0E"/>
    <w:rsid w:val="006B4E95"/>
    <w:rsid w:val="006B50F3"/>
    <w:rsid w:val="006B634F"/>
    <w:rsid w:val="006B66F9"/>
    <w:rsid w:val="006B6D4F"/>
    <w:rsid w:val="006B7C29"/>
    <w:rsid w:val="006C0834"/>
    <w:rsid w:val="006C09DE"/>
    <w:rsid w:val="006C1126"/>
    <w:rsid w:val="006C1413"/>
    <w:rsid w:val="006C2A96"/>
    <w:rsid w:val="006C2EBF"/>
    <w:rsid w:val="006C3259"/>
    <w:rsid w:val="006C3961"/>
    <w:rsid w:val="006C3966"/>
    <w:rsid w:val="006C3CC5"/>
    <w:rsid w:val="006C40E2"/>
    <w:rsid w:val="006C4947"/>
    <w:rsid w:val="006C5343"/>
    <w:rsid w:val="006C5C2F"/>
    <w:rsid w:val="006C5D9E"/>
    <w:rsid w:val="006C6415"/>
    <w:rsid w:val="006C65D5"/>
    <w:rsid w:val="006C67F9"/>
    <w:rsid w:val="006C6806"/>
    <w:rsid w:val="006C68F0"/>
    <w:rsid w:val="006C6C7B"/>
    <w:rsid w:val="006C6D92"/>
    <w:rsid w:val="006C7E82"/>
    <w:rsid w:val="006C7F4C"/>
    <w:rsid w:val="006C7FA9"/>
    <w:rsid w:val="006D0B81"/>
    <w:rsid w:val="006D1954"/>
    <w:rsid w:val="006D2C27"/>
    <w:rsid w:val="006D312E"/>
    <w:rsid w:val="006D34EA"/>
    <w:rsid w:val="006D3C9F"/>
    <w:rsid w:val="006D409B"/>
    <w:rsid w:val="006D4EFA"/>
    <w:rsid w:val="006D6932"/>
    <w:rsid w:val="006D7166"/>
    <w:rsid w:val="006D7175"/>
    <w:rsid w:val="006D76DD"/>
    <w:rsid w:val="006D7D17"/>
    <w:rsid w:val="006E0148"/>
    <w:rsid w:val="006E0FB7"/>
    <w:rsid w:val="006E131C"/>
    <w:rsid w:val="006E256E"/>
    <w:rsid w:val="006E2ED8"/>
    <w:rsid w:val="006E37D3"/>
    <w:rsid w:val="006E3E4E"/>
    <w:rsid w:val="006E4019"/>
    <w:rsid w:val="006E4369"/>
    <w:rsid w:val="006E4555"/>
    <w:rsid w:val="006E455D"/>
    <w:rsid w:val="006E475D"/>
    <w:rsid w:val="006E4CF3"/>
    <w:rsid w:val="006E52E0"/>
    <w:rsid w:val="006E6A35"/>
    <w:rsid w:val="006E6BC5"/>
    <w:rsid w:val="006E713B"/>
    <w:rsid w:val="006E764C"/>
    <w:rsid w:val="006E7FAC"/>
    <w:rsid w:val="006F07DE"/>
    <w:rsid w:val="006F0D16"/>
    <w:rsid w:val="006F0E2D"/>
    <w:rsid w:val="006F102E"/>
    <w:rsid w:val="006F156C"/>
    <w:rsid w:val="006F2839"/>
    <w:rsid w:val="006F298B"/>
    <w:rsid w:val="006F3343"/>
    <w:rsid w:val="006F364C"/>
    <w:rsid w:val="006F394C"/>
    <w:rsid w:val="006F4D06"/>
    <w:rsid w:val="006F5436"/>
    <w:rsid w:val="006F562A"/>
    <w:rsid w:val="006F60A6"/>
    <w:rsid w:val="006F624B"/>
    <w:rsid w:val="006F661E"/>
    <w:rsid w:val="006F75CD"/>
    <w:rsid w:val="006F7C76"/>
    <w:rsid w:val="006F7DA8"/>
    <w:rsid w:val="006F7E6D"/>
    <w:rsid w:val="00701B90"/>
    <w:rsid w:val="00701CFD"/>
    <w:rsid w:val="00701F6E"/>
    <w:rsid w:val="007025B5"/>
    <w:rsid w:val="007027F5"/>
    <w:rsid w:val="00702841"/>
    <w:rsid w:val="00702B12"/>
    <w:rsid w:val="00702ECB"/>
    <w:rsid w:val="00703242"/>
    <w:rsid w:val="00703BDD"/>
    <w:rsid w:val="00703C09"/>
    <w:rsid w:val="00704C0E"/>
    <w:rsid w:val="0070566E"/>
    <w:rsid w:val="00705C92"/>
    <w:rsid w:val="007060E5"/>
    <w:rsid w:val="0070635E"/>
    <w:rsid w:val="007063AD"/>
    <w:rsid w:val="00707E01"/>
    <w:rsid w:val="0071009E"/>
    <w:rsid w:val="00710286"/>
    <w:rsid w:val="00710C71"/>
    <w:rsid w:val="00711282"/>
    <w:rsid w:val="00711A03"/>
    <w:rsid w:val="00712299"/>
    <w:rsid w:val="00712E4D"/>
    <w:rsid w:val="00712FD6"/>
    <w:rsid w:val="00713088"/>
    <w:rsid w:val="007140A7"/>
    <w:rsid w:val="007145C9"/>
    <w:rsid w:val="00715B8B"/>
    <w:rsid w:val="00716097"/>
    <w:rsid w:val="00716295"/>
    <w:rsid w:val="00716A3D"/>
    <w:rsid w:val="007203EA"/>
    <w:rsid w:val="00720DD9"/>
    <w:rsid w:val="00721E3E"/>
    <w:rsid w:val="007225C5"/>
    <w:rsid w:val="00722A88"/>
    <w:rsid w:val="0072323C"/>
    <w:rsid w:val="00724184"/>
    <w:rsid w:val="0072440C"/>
    <w:rsid w:val="00724992"/>
    <w:rsid w:val="00725756"/>
    <w:rsid w:val="00725B89"/>
    <w:rsid w:val="00725D12"/>
    <w:rsid w:val="0072631C"/>
    <w:rsid w:val="00726506"/>
    <w:rsid w:val="00727C4B"/>
    <w:rsid w:val="00727E86"/>
    <w:rsid w:val="0073073D"/>
    <w:rsid w:val="00730DB0"/>
    <w:rsid w:val="00730F7C"/>
    <w:rsid w:val="007310C4"/>
    <w:rsid w:val="007321EB"/>
    <w:rsid w:val="007323B6"/>
    <w:rsid w:val="00732442"/>
    <w:rsid w:val="00732CE0"/>
    <w:rsid w:val="00732EC3"/>
    <w:rsid w:val="00733BC9"/>
    <w:rsid w:val="00733FAA"/>
    <w:rsid w:val="0073408E"/>
    <w:rsid w:val="0073426B"/>
    <w:rsid w:val="00734354"/>
    <w:rsid w:val="00734F25"/>
    <w:rsid w:val="00735228"/>
    <w:rsid w:val="00735243"/>
    <w:rsid w:val="007354E3"/>
    <w:rsid w:val="00736626"/>
    <w:rsid w:val="00736DD1"/>
    <w:rsid w:val="007373E8"/>
    <w:rsid w:val="0074044F"/>
    <w:rsid w:val="00740900"/>
    <w:rsid w:val="00740BA0"/>
    <w:rsid w:val="00740CD1"/>
    <w:rsid w:val="0074128D"/>
    <w:rsid w:val="00741482"/>
    <w:rsid w:val="00741E52"/>
    <w:rsid w:val="00742604"/>
    <w:rsid w:val="00742788"/>
    <w:rsid w:val="0074332D"/>
    <w:rsid w:val="00743419"/>
    <w:rsid w:val="00743A51"/>
    <w:rsid w:val="00743BC0"/>
    <w:rsid w:val="00744F53"/>
    <w:rsid w:val="007453EC"/>
    <w:rsid w:val="00745B37"/>
    <w:rsid w:val="00745C59"/>
    <w:rsid w:val="00745EBF"/>
    <w:rsid w:val="00747C96"/>
    <w:rsid w:val="00750637"/>
    <w:rsid w:val="0075106D"/>
    <w:rsid w:val="007510ED"/>
    <w:rsid w:val="007510FA"/>
    <w:rsid w:val="007514B8"/>
    <w:rsid w:val="00751A29"/>
    <w:rsid w:val="0075237E"/>
    <w:rsid w:val="00752594"/>
    <w:rsid w:val="0075285A"/>
    <w:rsid w:val="00753A93"/>
    <w:rsid w:val="00753EB8"/>
    <w:rsid w:val="00753EBA"/>
    <w:rsid w:val="00753F24"/>
    <w:rsid w:val="00754479"/>
    <w:rsid w:val="00754842"/>
    <w:rsid w:val="00754C1D"/>
    <w:rsid w:val="00754DB0"/>
    <w:rsid w:val="007550C2"/>
    <w:rsid w:val="00755536"/>
    <w:rsid w:val="00755B1A"/>
    <w:rsid w:val="00755B96"/>
    <w:rsid w:val="00755FDA"/>
    <w:rsid w:val="007565DE"/>
    <w:rsid w:val="00756C8E"/>
    <w:rsid w:val="00757548"/>
    <w:rsid w:val="0075760C"/>
    <w:rsid w:val="0075778C"/>
    <w:rsid w:val="00757CB4"/>
    <w:rsid w:val="00757E3C"/>
    <w:rsid w:val="0076176B"/>
    <w:rsid w:val="00761F8D"/>
    <w:rsid w:val="007622A1"/>
    <w:rsid w:val="0076465E"/>
    <w:rsid w:val="007648EA"/>
    <w:rsid w:val="00764D1B"/>
    <w:rsid w:val="00764FED"/>
    <w:rsid w:val="00765499"/>
    <w:rsid w:val="0076632E"/>
    <w:rsid w:val="00766D86"/>
    <w:rsid w:val="00766FE9"/>
    <w:rsid w:val="0076703C"/>
    <w:rsid w:val="007679C8"/>
    <w:rsid w:val="00767B83"/>
    <w:rsid w:val="00767CC9"/>
    <w:rsid w:val="0077020E"/>
    <w:rsid w:val="0077048A"/>
    <w:rsid w:val="00770E22"/>
    <w:rsid w:val="00770FD3"/>
    <w:rsid w:val="00770FE5"/>
    <w:rsid w:val="00771030"/>
    <w:rsid w:val="00771238"/>
    <w:rsid w:val="0077131E"/>
    <w:rsid w:val="00771BC5"/>
    <w:rsid w:val="0077215F"/>
    <w:rsid w:val="0077227A"/>
    <w:rsid w:val="00772F86"/>
    <w:rsid w:val="007735BF"/>
    <w:rsid w:val="00773B4C"/>
    <w:rsid w:val="00773E24"/>
    <w:rsid w:val="007743F3"/>
    <w:rsid w:val="00775821"/>
    <w:rsid w:val="00775B45"/>
    <w:rsid w:val="00775DD1"/>
    <w:rsid w:val="00776AEA"/>
    <w:rsid w:val="00776C99"/>
    <w:rsid w:val="00776EB6"/>
    <w:rsid w:val="00776EFD"/>
    <w:rsid w:val="00777CB3"/>
    <w:rsid w:val="007802E0"/>
    <w:rsid w:val="00780BDF"/>
    <w:rsid w:val="0078105B"/>
    <w:rsid w:val="007810DD"/>
    <w:rsid w:val="00781158"/>
    <w:rsid w:val="00781797"/>
    <w:rsid w:val="00781DE5"/>
    <w:rsid w:val="0078230F"/>
    <w:rsid w:val="007839CD"/>
    <w:rsid w:val="00783A3F"/>
    <w:rsid w:val="00783D9C"/>
    <w:rsid w:val="007845EB"/>
    <w:rsid w:val="00784709"/>
    <w:rsid w:val="007849D6"/>
    <w:rsid w:val="00784C29"/>
    <w:rsid w:val="007860A2"/>
    <w:rsid w:val="007862DD"/>
    <w:rsid w:val="007863D1"/>
    <w:rsid w:val="007867AE"/>
    <w:rsid w:val="00786FD1"/>
    <w:rsid w:val="007903C2"/>
    <w:rsid w:val="00790468"/>
    <w:rsid w:val="00790C93"/>
    <w:rsid w:val="00791013"/>
    <w:rsid w:val="00791BBF"/>
    <w:rsid w:val="00791DA7"/>
    <w:rsid w:val="007923AF"/>
    <w:rsid w:val="0079248B"/>
    <w:rsid w:val="00792EE6"/>
    <w:rsid w:val="007936C9"/>
    <w:rsid w:val="007962F2"/>
    <w:rsid w:val="00796801"/>
    <w:rsid w:val="00797064"/>
    <w:rsid w:val="00797EFE"/>
    <w:rsid w:val="007A0143"/>
    <w:rsid w:val="007A0663"/>
    <w:rsid w:val="007A07D4"/>
    <w:rsid w:val="007A0A23"/>
    <w:rsid w:val="007A0CB7"/>
    <w:rsid w:val="007A169B"/>
    <w:rsid w:val="007A1E90"/>
    <w:rsid w:val="007A239F"/>
    <w:rsid w:val="007A23EF"/>
    <w:rsid w:val="007A2E67"/>
    <w:rsid w:val="007A31A2"/>
    <w:rsid w:val="007A3785"/>
    <w:rsid w:val="007A43C1"/>
    <w:rsid w:val="007A45B8"/>
    <w:rsid w:val="007A67BE"/>
    <w:rsid w:val="007A7AE5"/>
    <w:rsid w:val="007A7CF6"/>
    <w:rsid w:val="007A7E86"/>
    <w:rsid w:val="007B079E"/>
    <w:rsid w:val="007B0B54"/>
    <w:rsid w:val="007B0BDC"/>
    <w:rsid w:val="007B11F7"/>
    <w:rsid w:val="007B1F2B"/>
    <w:rsid w:val="007B314D"/>
    <w:rsid w:val="007B3D0C"/>
    <w:rsid w:val="007B44D6"/>
    <w:rsid w:val="007B45ED"/>
    <w:rsid w:val="007B46AA"/>
    <w:rsid w:val="007B49D5"/>
    <w:rsid w:val="007B4A17"/>
    <w:rsid w:val="007B4A1A"/>
    <w:rsid w:val="007B56A3"/>
    <w:rsid w:val="007B5D6A"/>
    <w:rsid w:val="007B5DDD"/>
    <w:rsid w:val="007B6DA3"/>
    <w:rsid w:val="007B79BB"/>
    <w:rsid w:val="007B7A41"/>
    <w:rsid w:val="007B7DC4"/>
    <w:rsid w:val="007B7F09"/>
    <w:rsid w:val="007B7F60"/>
    <w:rsid w:val="007C15D5"/>
    <w:rsid w:val="007C1C5D"/>
    <w:rsid w:val="007C1CB0"/>
    <w:rsid w:val="007C1CB3"/>
    <w:rsid w:val="007C1DD3"/>
    <w:rsid w:val="007C1E56"/>
    <w:rsid w:val="007C2BFE"/>
    <w:rsid w:val="007C2FC8"/>
    <w:rsid w:val="007C3FA7"/>
    <w:rsid w:val="007C493A"/>
    <w:rsid w:val="007C4D61"/>
    <w:rsid w:val="007C50CD"/>
    <w:rsid w:val="007C51FD"/>
    <w:rsid w:val="007C52AC"/>
    <w:rsid w:val="007C572F"/>
    <w:rsid w:val="007C5891"/>
    <w:rsid w:val="007C59DE"/>
    <w:rsid w:val="007C6926"/>
    <w:rsid w:val="007C6961"/>
    <w:rsid w:val="007C7A90"/>
    <w:rsid w:val="007C7C37"/>
    <w:rsid w:val="007D00CC"/>
    <w:rsid w:val="007D01B7"/>
    <w:rsid w:val="007D05FA"/>
    <w:rsid w:val="007D0818"/>
    <w:rsid w:val="007D0D97"/>
    <w:rsid w:val="007D0EA3"/>
    <w:rsid w:val="007D1A15"/>
    <w:rsid w:val="007D1DEA"/>
    <w:rsid w:val="007D24A4"/>
    <w:rsid w:val="007D2524"/>
    <w:rsid w:val="007D3A6B"/>
    <w:rsid w:val="007D3E3F"/>
    <w:rsid w:val="007D3FCD"/>
    <w:rsid w:val="007D4341"/>
    <w:rsid w:val="007D4905"/>
    <w:rsid w:val="007D4CA9"/>
    <w:rsid w:val="007D4D0F"/>
    <w:rsid w:val="007D4DF6"/>
    <w:rsid w:val="007D4E18"/>
    <w:rsid w:val="007D537E"/>
    <w:rsid w:val="007D593E"/>
    <w:rsid w:val="007D5B94"/>
    <w:rsid w:val="007D5FD9"/>
    <w:rsid w:val="007D6B96"/>
    <w:rsid w:val="007D6EF8"/>
    <w:rsid w:val="007D77C3"/>
    <w:rsid w:val="007D77F9"/>
    <w:rsid w:val="007E0400"/>
    <w:rsid w:val="007E0D76"/>
    <w:rsid w:val="007E10CE"/>
    <w:rsid w:val="007E1867"/>
    <w:rsid w:val="007E1CAF"/>
    <w:rsid w:val="007E2373"/>
    <w:rsid w:val="007E23C2"/>
    <w:rsid w:val="007E243E"/>
    <w:rsid w:val="007E275B"/>
    <w:rsid w:val="007E2C05"/>
    <w:rsid w:val="007E3019"/>
    <w:rsid w:val="007E3918"/>
    <w:rsid w:val="007E3D78"/>
    <w:rsid w:val="007E47EC"/>
    <w:rsid w:val="007E52D8"/>
    <w:rsid w:val="007E5A07"/>
    <w:rsid w:val="007E5B38"/>
    <w:rsid w:val="007E5F3F"/>
    <w:rsid w:val="007E70B3"/>
    <w:rsid w:val="007E7885"/>
    <w:rsid w:val="007F00C5"/>
    <w:rsid w:val="007F06BA"/>
    <w:rsid w:val="007F086A"/>
    <w:rsid w:val="007F0D66"/>
    <w:rsid w:val="007F12A4"/>
    <w:rsid w:val="007F2A93"/>
    <w:rsid w:val="007F2F8F"/>
    <w:rsid w:val="007F4011"/>
    <w:rsid w:val="007F40D5"/>
    <w:rsid w:val="007F4361"/>
    <w:rsid w:val="007F49F4"/>
    <w:rsid w:val="007F4EED"/>
    <w:rsid w:val="007F5D4B"/>
    <w:rsid w:val="007F635A"/>
    <w:rsid w:val="007F71F6"/>
    <w:rsid w:val="007F731B"/>
    <w:rsid w:val="007F7EF3"/>
    <w:rsid w:val="008005CF"/>
    <w:rsid w:val="00800C75"/>
    <w:rsid w:val="008011DD"/>
    <w:rsid w:val="00801599"/>
    <w:rsid w:val="0080194C"/>
    <w:rsid w:val="00801A76"/>
    <w:rsid w:val="00801D66"/>
    <w:rsid w:val="0080220C"/>
    <w:rsid w:val="00802B24"/>
    <w:rsid w:val="008035EA"/>
    <w:rsid w:val="00803674"/>
    <w:rsid w:val="00803AAE"/>
    <w:rsid w:val="00804317"/>
    <w:rsid w:val="00804436"/>
    <w:rsid w:val="008044DC"/>
    <w:rsid w:val="008047DB"/>
    <w:rsid w:val="00804E0E"/>
    <w:rsid w:val="00804F2E"/>
    <w:rsid w:val="00805BBE"/>
    <w:rsid w:val="00805BF3"/>
    <w:rsid w:val="00806116"/>
    <w:rsid w:val="00806133"/>
    <w:rsid w:val="00806F0E"/>
    <w:rsid w:val="008071AC"/>
    <w:rsid w:val="008073AF"/>
    <w:rsid w:val="008079A1"/>
    <w:rsid w:val="00807B00"/>
    <w:rsid w:val="00807F18"/>
    <w:rsid w:val="0081074A"/>
    <w:rsid w:val="00810C4A"/>
    <w:rsid w:val="00810E58"/>
    <w:rsid w:val="00810E68"/>
    <w:rsid w:val="008110E6"/>
    <w:rsid w:val="00812813"/>
    <w:rsid w:val="00812BD3"/>
    <w:rsid w:val="00813320"/>
    <w:rsid w:val="008133C7"/>
    <w:rsid w:val="00813F49"/>
    <w:rsid w:val="00813FC7"/>
    <w:rsid w:val="00814353"/>
    <w:rsid w:val="008144C0"/>
    <w:rsid w:val="00814795"/>
    <w:rsid w:val="0081545A"/>
    <w:rsid w:val="00815BFA"/>
    <w:rsid w:val="00815FF8"/>
    <w:rsid w:val="00816225"/>
    <w:rsid w:val="008164C0"/>
    <w:rsid w:val="0081713B"/>
    <w:rsid w:val="008173EE"/>
    <w:rsid w:val="00817ACB"/>
    <w:rsid w:val="0082036C"/>
    <w:rsid w:val="008205BB"/>
    <w:rsid w:val="008209E9"/>
    <w:rsid w:val="00820AAE"/>
    <w:rsid w:val="00820F97"/>
    <w:rsid w:val="008217E3"/>
    <w:rsid w:val="00821BCD"/>
    <w:rsid w:val="00821E33"/>
    <w:rsid w:val="00822501"/>
    <w:rsid w:val="008226E1"/>
    <w:rsid w:val="00823071"/>
    <w:rsid w:val="00823BCB"/>
    <w:rsid w:val="00824479"/>
    <w:rsid w:val="00824998"/>
    <w:rsid w:val="00824F7B"/>
    <w:rsid w:val="00825140"/>
    <w:rsid w:val="00826160"/>
    <w:rsid w:val="008269BC"/>
    <w:rsid w:val="00826E6E"/>
    <w:rsid w:val="008274D0"/>
    <w:rsid w:val="008276FC"/>
    <w:rsid w:val="00827728"/>
    <w:rsid w:val="0082788A"/>
    <w:rsid w:val="00830960"/>
    <w:rsid w:val="00830DCF"/>
    <w:rsid w:val="00830FEB"/>
    <w:rsid w:val="00831039"/>
    <w:rsid w:val="0083110E"/>
    <w:rsid w:val="00831383"/>
    <w:rsid w:val="00831573"/>
    <w:rsid w:val="008315DC"/>
    <w:rsid w:val="00831867"/>
    <w:rsid w:val="008325B1"/>
    <w:rsid w:val="00832618"/>
    <w:rsid w:val="00832A40"/>
    <w:rsid w:val="00832FB0"/>
    <w:rsid w:val="00833D88"/>
    <w:rsid w:val="00833E32"/>
    <w:rsid w:val="00834D12"/>
    <w:rsid w:val="00834D22"/>
    <w:rsid w:val="00834F4B"/>
    <w:rsid w:val="0083504D"/>
    <w:rsid w:val="008359B1"/>
    <w:rsid w:val="00835B08"/>
    <w:rsid w:val="00835CE4"/>
    <w:rsid w:val="00836444"/>
    <w:rsid w:val="00837663"/>
    <w:rsid w:val="00837861"/>
    <w:rsid w:val="00837916"/>
    <w:rsid w:val="0083792E"/>
    <w:rsid w:val="00840F74"/>
    <w:rsid w:val="00841430"/>
    <w:rsid w:val="00841708"/>
    <w:rsid w:val="00841CCF"/>
    <w:rsid w:val="008422B5"/>
    <w:rsid w:val="008422BC"/>
    <w:rsid w:val="00842A6D"/>
    <w:rsid w:val="0084312C"/>
    <w:rsid w:val="00843BA0"/>
    <w:rsid w:val="008444B7"/>
    <w:rsid w:val="00844623"/>
    <w:rsid w:val="008452AA"/>
    <w:rsid w:val="00845D34"/>
    <w:rsid w:val="00846AA8"/>
    <w:rsid w:val="008475EA"/>
    <w:rsid w:val="008502F3"/>
    <w:rsid w:val="0085057E"/>
    <w:rsid w:val="00850627"/>
    <w:rsid w:val="00850830"/>
    <w:rsid w:val="00850FAD"/>
    <w:rsid w:val="008517F7"/>
    <w:rsid w:val="00852C8F"/>
    <w:rsid w:val="008539FA"/>
    <w:rsid w:val="00854032"/>
    <w:rsid w:val="00854A42"/>
    <w:rsid w:val="00854C70"/>
    <w:rsid w:val="00855428"/>
    <w:rsid w:val="00855BE7"/>
    <w:rsid w:val="0085617E"/>
    <w:rsid w:val="00856EE7"/>
    <w:rsid w:val="00857D49"/>
    <w:rsid w:val="00860184"/>
    <w:rsid w:val="00860A51"/>
    <w:rsid w:val="00860C64"/>
    <w:rsid w:val="00860DDC"/>
    <w:rsid w:val="0086180A"/>
    <w:rsid w:val="00862365"/>
    <w:rsid w:val="00862854"/>
    <w:rsid w:val="008636BE"/>
    <w:rsid w:val="00864084"/>
    <w:rsid w:val="00864214"/>
    <w:rsid w:val="008656CA"/>
    <w:rsid w:val="00866539"/>
    <w:rsid w:val="00866B42"/>
    <w:rsid w:val="00866EAE"/>
    <w:rsid w:val="00866F45"/>
    <w:rsid w:val="00867AAD"/>
    <w:rsid w:val="0087033F"/>
    <w:rsid w:val="00870A88"/>
    <w:rsid w:val="008711FF"/>
    <w:rsid w:val="00871632"/>
    <w:rsid w:val="0087171B"/>
    <w:rsid w:val="00871927"/>
    <w:rsid w:val="0087264C"/>
    <w:rsid w:val="00872BB1"/>
    <w:rsid w:val="00872C3E"/>
    <w:rsid w:val="00873319"/>
    <w:rsid w:val="0087367F"/>
    <w:rsid w:val="00873B1B"/>
    <w:rsid w:val="00873C6A"/>
    <w:rsid w:val="00873F4A"/>
    <w:rsid w:val="00873F4C"/>
    <w:rsid w:val="00874193"/>
    <w:rsid w:val="00875187"/>
    <w:rsid w:val="008752CC"/>
    <w:rsid w:val="00875672"/>
    <w:rsid w:val="00875EDD"/>
    <w:rsid w:val="008775C9"/>
    <w:rsid w:val="008803E7"/>
    <w:rsid w:val="0088218F"/>
    <w:rsid w:val="0088248E"/>
    <w:rsid w:val="008829A3"/>
    <w:rsid w:val="00883300"/>
    <w:rsid w:val="00883656"/>
    <w:rsid w:val="0088365C"/>
    <w:rsid w:val="00883B10"/>
    <w:rsid w:val="00884729"/>
    <w:rsid w:val="00884C1A"/>
    <w:rsid w:val="008857E9"/>
    <w:rsid w:val="00885C59"/>
    <w:rsid w:val="00885FC9"/>
    <w:rsid w:val="0088660F"/>
    <w:rsid w:val="008867D9"/>
    <w:rsid w:val="00886D6D"/>
    <w:rsid w:val="00886D72"/>
    <w:rsid w:val="00887248"/>
    <w:rsid w:val="00890204"/>
    <w:rsid w:val="008903D4"/>
    <w:rsid w:val="008906B1"/>
    <w:rsid w:val="008907FC"/>
    <w:rsid w:val="008909EF"/>
    <w:rsid w:val="00890A6F"/>
    <w:rsid w:val="00891013"/>
    <w:rsid w:val="00891DF4"/>
    <w:rsid w:val="00892431"/>
    <w:rsid w:val="00892D82"/>
    <w:rsid w:val="0089398E"/>
    <w:rsid w:val="00893B8A"/>
    <w:rsid w:val="00893E8E"/>
    <w:rsid w:val="0089490E"/>
    <w:rsid w:val="00894926"/>
    <w:rsid w:val="00894CD4"/>
    <w:rsid w:val="00894FA5"/>
    <w:rsid w:val="00895CCD"/>
    <w:rsid w:val="00895E1B"/>
    <w:rsid w:val="008963D5"/>
    <w:rsid w:val="008966C7"/>
    <w:rsid w:val="00896BD2"/>
    <w:rsid w:val="00897208"/>
    <w:rsid w:val="008972CF"/>
    <w:rsid w:val="0089777E"/>
    <w:rsid w:val="00897B4C"/>
    <w:rsid w:val="008A0047"/>
    <w:rsid w:val="008A0CD4"/>
    <w:rsid w:val="008A0D7E"/>
    <w:rsid w:val="008A0DE8"/>
    <w:rsid w:val="008A0E61"/>
    <w:rsid w:val="008A15CC"/>
    <w:rsid w:val="008A3627"/>
    <w:rsid w:val="008A391B"/>
    <w:rsid w:val="008A3E5C"/>
    <w:rsid w:val="008A408A"/>
    <w:rsid w:val="008A4506"/>
    <w:rsid w:val="008A48D8"/>
    <w:rsid w:val="008A5032"/>
    <w:rsid w:val="008A60B9"/>
    <w:rsid w:val="008A63AD"/>
    <w:rsid w:val="008A74AE"/>
    <w:rsid w:val="008A775A"/>
    <w:rsid w:val="008A7A72"/>
    <w:rsid w:val="008A7E3C"/>
    <w:rsid w:val="008B0C7A"/>
    <w:rsid w:val="008B0DFF"/>
    <w:rsid w:val="008B0E18"/>
    <w:rsid w:val="008B16DE"/>
    <w:rsid w:val="008B1D8A"/>
    <w:rsid w:val="008B2E5C"/>
    <w:rsid w:val="008B331E"/>
    <w:rsid w:val="008B3717"/>
    <w:rsid w:val="008B377B"/>
    <w:rsid w:val="008B3DAD"/>
    <w:rsid w:val="008B453C"/>
    <w:rsid w:val="008B49D9"/>
    <w:rsid w:val="008B50FD"/>
    <w:rsid w:val="008B5460"/>
    <w:rsid w:val="008B59AD"/>
    <w:rsid w:val="008B609D"/>
    <w:rsid w:val="008B63D3"/>
    <w:rsid w:val="008B68A6"/>
    <w:rsid w:val="008B6B31"/>
    <w:rsid w:val="008B6B9C"/>
    <w:rsid w:val="008B6D1F"/>
    <w:rsid w:val="008B6F1F"/>
    <w:rsid w:val="008B74F5"/>
    <w:rsid w:val="008B75FF"/>
    <w:rsid w:val="008B7688"/>
    <w:rsid w:val="008B7F4C"/>
    <w:rsid w:val="008B7FB7"/>
    <w:rsid w:val="008C0256"/>
    <w:rsid w:val="008C0760"/>
    <w:rsid w:val="008C08B4"/>
    <w:rsid w:val="008C0D09"/>
    <w:rsid w:val="008C164C"/>
    <w:rsid w:val="008C1693"/>
    <w:rsid w:val="008C28D1"/>
    <w:rsid w:val="008C2988"/>
    <w:rsid w:val="008C2FE5"/>
    <w:rsid w:val="008C3E5C"/>
    <w:rsid w:val="008C45E1"/>
    <w:rsid w:val="008C45EE"/>
    <w:rsid w:val="008C474A"/>
    <w:rsid w:val="008C48CE"/>
    <w:rsid w:val="008C4DA2"/>
    <w:rsid w:val="008C5114"/>
    <w:rsid w:val="008C515F"/>
    <w:rsid w:val="008C5273"/>
    <w:rsid w:val="008C6190"/>
    <w:rsid w:val="008C649E"/>
    <w:rsid w:val="008C72D9"/>
    <w:rsid w:val="008C7B52"/>
    <w:rsid w:val="008D00EF"/>
    <w:rsid w:val="008D0A25"/>
    <w:rsid w:val="008D1266"/>
    <w:rsid w:val="008D14D0"/>
    <w:rsid w:val="008D1645"/>
    <w:rsid w:val="008D20EB"/>
    <w:rsid w:val="008D2114"/>
    <w:rsid w:val="008D2A6F"/>
    <w:rsid w:val="008D33A8"/>
    <w:rsid w:val="008D37A5"/>
    <w:rsid w:val="008D407F"/>
    <w:rsid w:val="008D40D0"/>
    <w:rsid w:val="008D4479"/>
    <w:rsid w:val="008D45DB"/>
    <w:rsid w:val="008D47A5"/>
    <w:rsid w:val="008D561F"/>
    <w:rsid w:val="008D56A6"/>
    <w:rsid w:val="008D57A8"/>
    <w:rsid w:val="008D599F"/>
    <w:rsid w:val="008D5E4B"/>
    <w:rsid w:val="008D5E76"/>
    <w:rsid w:val="008D60FE"/>
    <w:rsid w:val="008D63F8"/>
    <w:rsid w:val="008D7CC8"/>
    <w:rsid w:val="008D7EDD"/>
    <w:rsid w:val="008E0A2B"/>
    <w:rsid w:val="008E133C"/>
    <w:rsid w:val="008E213B"/>
    <w:rsid w:val="008E23D0"/>
    <w:rsid w:val="008E2B38"/>
    <w:rsid w:val="008E3205"/>
    <w:rsid w:val="008E3241"/>
    <w:rsid w:val="008E3254"/>
    <w:rsid w:val="008E3F49"/>
    <w:rsid w:val="008E3FCA"/>
    <w:rsid w:val="008E4F9A"/>
    <w:rsid w:val="008E510D"/>
    <w:rsid w:val="008E5D48"/>
    <w:rsid w:val="008E5DC6"/>
    <w:rsid w:val="008E5E0E"/>
    <w:rsid w:val="008E671D"/>
    <w:rsid w:val="008E725B"/>
    <w:rsid w:val="008E7BBE"/>
    <w:rsid w:val="008E7D2B"/>
    <w:rsid w:val="008F0037"/>
    <w:rsid w:val="008F0974"/>
    <w:rsid w:val="008F0FDF"/>
    <w:rsid w:val="008F1066"/>
    <w:rsid w:val="008F1348"/>
    <w:rsid w:val="008F1896"/>
    <w:rsid w:val="008F189A"/>
    <w:rsid w:val="008F233F"/>
    <w:rsid w:val="008F235A"/>
    <w:rsid w:val="008F235D"/>
    <w:rsid w:val="008F2646"/>
    <w:rsid w:val="008F2A63"/>
    <w:rsid w:val="008F3C4E"/>
    <w:rsid w:val="008F3EBF"/>
    <w:rsid w:val="008F407A"/>
    <w:rsid w:val="008F4172"/>
    <w:rsid w:val="008F4673"/>
    <w:rsid w:val="008F4AA6"/>
    <w:rsid w:val="008F5723"/>
    <w:rsid w:val="008F5726"/>
    <w:rsid w:val="008F674F"/>
    <w:rsid w:val="008F68B8"/>
    <w:rsid w:val="008F6B51"/>
    <w:rsid w:val="008F6E0F"/>
    <w:rsid w:val="008F70D2"/>
    <w:rsid w:val="008F77D8"/>
    <w:rsid w:val="0090027C"/>
    <w:rsid w:val="00900513"/>
    <w:rsid w:val="0090058A"/>
    <w:rsid w:val="00900CF4"/>
    <w:rsid w:val="0090109B"/>
    <w:rsid w:val="00901BF9"/>
    <w:rsid w:val="00901CC3"/>
    <w:rsid w:val="00901E15"/>
    <w:rsid w:val="009026E1"/>
    <w:rsid w:val="009029E9"/>
    <w:rsid w:val="00902F93"/>
    <w:rsid w:val="00903D8C"/>
    <w:rsid w:val="00904144"/>
    <w:rsid w:val="009041A6"/>
    <w:rsid w:val="009043A6"/>
    <w:rsid w:val="00904516"/>
    <w:rsid w:val="00904CD7"/>
    <w:rsid w:val="009052ED"/>
    <w:rsid w:val="00905495"/>
    <w:rsid w:val="0090593D"/>
    <w:rsid w:val="00905E7A"/>
    <w:rsid w:val="009066DA"/>
    <w:rsid w:val="00906B89"/>
    <w:rsid w:val="00906D68"/>
    <w:rsid w:val="00907723"/>
    <w:rsid w:val="00910D7A"/>
    <w:rsid w:val="00910E04"/>
    <w:rsid w:val="00912225"/>
    <w:rsid w:val="00912501"/>
    <w:rsid w:val="009128C1"/>
    <w:rsid w:val="0091355F"/>
    <w:rsid w:val="00915915"/>
    <w:rsid w:val="00915965"/>
    <w:rsid w:val="00915AE9"/>
    <w:rsid w:val="009160AD"/>
    <w:rsid w:val="00917743"/>
    <w:rsid w:val="00917CB6"/>
    <w:rsid w:val="00920FDA"/>
    <w:rsid w:val="00921FD7"/>
    <w:rsid w:val="00922001"/>
    <w:rsid w:val="009222DD"/>
    <w:rsid w:val="009228F9"/>
    <w:rsid w:val="0092297B"/>
    <w:rsid w:val="009237F2"/>
    <w:rsid w:val="00923F0D"/>
    <w:rsid w:val="00924096"/>
    <w:rsid w:val="00924D38"/>
    <w:rsid w:val="00924DC4"/>
    <w:rsid w:val="00925CB0"/>
    <w:rsid w:val="00925E66"/>
    <w:rsid w:val="0092632F"/>
    <w:rsid w:val="0092640D"/>
    <w:rsid w:val="00927462"/>
    <w:rsid w:val="009275BD"/>
    <w:rsid w:val="00927C23"/>
    <w:rsid w:val="009308C0"/>
    <w:rsid w:val="009308E5"/>
    <w:rsid w:val="00930991"/>
    <w:rsid w:val="00930A43"/>
    <w:rsid w:val="00931483"/>
    <w:rsid w:val="009316AA"/>
    <w:rsid w:val="0093181F"/>
    <w:rsid w:val="0093211B"/>
    <w:rsid w:val="009329DA"/>
    <w:rsid w:val="00932AA3"/>
    <w:rsid w:val="00933A4D"/>
    <w:rsid w:val="00933F42"/>
    <w:rsid w:val="00934034"/>
    <w:rsid w:val="009340E9"/>
    <w:rsid w:val="00934228"/>
    <w:rsid w:val="009343CD"/>
    <w:rsid w:val="009349B8"/>
    <w:rsid w:val="00934E9E"/>
    <w:rsid w:val="0093507C"/>
    <w:rsid w:val="00935291"/>
    <w:rsid w:val="0093634A"/>
    <w:rsid w:val="00936453"/>
    <w:rsid w:val="00937474"/>
    <w:rsid w:val="00937A9B"/>
    <w:rsid w:val="00937B9D"/>
    <w:rsid w:val="00937C33"/>
    <w:rsid w:val="00937FC9"/>
    <w:rsid w:val="00937FDE"/>
    <w:rsid w:val="009406C9"/>
    <w:rsid w:val="00940C9E"/>
    <w:rsid w:val="00940ED1"/>
    <w:rsid w:val="009411CC"/>
    <w:rsid w:val="00941739"/>
    <w:rsid w:val="00941CDE"/>
    <w:rsid w:val="00942592"/>
    <w:rsid w:val="00942682"/>
    <w:rsid w:val="009428A2"/>
    <w:rsid w:val="00942D94"/>
    <w:rsid w:val="0094382F"/>
    <w:rsid w:val="00943D45"/>
    <w:rsid w:val="00943F36"/>
    <w:rsid w:val="009440DC"/>
    <w:rsid w:val="00944D11"/>
    <w:rsid w:val="0094546F"/>
    <w:rsid w:val="00945516"/>
    <w:rsid w:val="00945FE9"/>
    <w:rsid w:val="009464CD"/>
    <w:rsid w:val="009476D8"/>
    <w:rsid w:val="009477D5"/>
    <w:rsid w:val="009478B8"/>
    <w:rsid w:val="00947E54"/>
    <w:rsid w:val="009502FB"/>
    <w:rsid w:val="009508B9"/>
    <w:rsid w:val="00950C31"/>
    <w:rsid w:val="00950F59"/>
    <w:rsid w:val="0095166B"/>
    <w:rsid w:val="00951FAC"/>
    <w:rsid w:val="009527D1"/>
    <w:rsid w:val="00953550"/>
    <w:rsid w:val="00953815"/>
    <w:rsid w:val="00954001"/>
    <w:rsid w:val="00954CE8"/>
    <w:rsid w:val="00954D83"/>
    <w:rsid w:val="00954EB6"/>
    <w:rsid w:val="009550F6"/>
    <w:rsid w:val="00955683"/>
    <w:rsid w:val="00956780"/>
    <w:rsid w:val="00956C8E"/>
    <w:rsid w:val="00957035"/>
    <w:rsid w:val="00957355"/>
    <w:rsid w:val="00957B5C"/>
    <w:rsid w:val="00957CBA"/>
    <w:rsid w:val="00962884"/>
    <w:rsid w:val="00962CD8"/>
    <w:rsid w:val="00962E98"/>
    <w:rsid w:val="00962EB2"/>
    <w:rsid w:val="0096321C"/>
    <w:rsid w:val="009635BE"/>
    <w:rsid w:val="0096417E"/>
    <w:rsid w:val="009643B8"/>
    <w:rsid w:val="009645AF"/>
    <w:rsid w:val="009646B4"/>
    <w:rsid w:val="009652A1"/>
    <w:rsid w:val="00965769"/>
    <w:rsid w:val="009662A6"/>
    <w:rsid w:val="00966335"/>
    <w:rsid w:val="009664DF"/>
    <w:rsid w:val="0096663B"/>
    <w:rsid w:val="009670C3"/>
    <w:rsid w:val="009672BC"/>
    <w:rsid w:val="009675F5"/>
    <w:rsid w:val="00967DA0"/>
    <w:rsid w:val="0097002F"/>
    <w:rsid w:val="00970437"/>
    <w:rsid w:val="00970451"/>
    <w:rsid w:val="00971393"/>
    <w:rsid w:val="009713BA"/>
    <w:rsid w:val="009713BE"/>
    <w:rsid w:val="009718E5"/>
    <w:rsid w:val="00971E34"/>
    <w:rsid w:val="00972F35"/>
    <w:rsid w:val="00974505"/>
    <w:rsid w:val="009747D6"/>
    <w:rsid w:val="00974C0C"/>
    <w:rsid w:val="00975104"/>
    <w:rsid w:val="00975236"/>
    <w:rsid w:val="009757E6"/>
    <w:rsid w:val="00975AC1"/>
    <w:rsid w:val="00975C48"/>
    <w:rsid w:val="00975C67"/>
    <w:rsid w:val="00976722"/>
    <w:rsid w:val="0097724D"/>
    <w:rsid w:val="00977604"/>
    <w:rsid w:val="009776DB"/>
    <w:rsid w:val="009800EB"/>
    <w:rsid w:val="009804B4"/>
    <w:rsid w:val="009806DE"/>
    <w:rsid w:val="009811FB"/>
    <w:rsid w:val="00981EED"/>
    <w:rsid w:val="0098230C"/>
    <w:rsid w:val="009830EB"/>
    <w:rsid w:val="00983492"/>
    <w:rsid w:val="009834E5"/>
    <w:rsid w:val="00984207"/>
    <w:rsid w:val="00984263"/>
    <w:rsid w:val="009846B6"/>
    <w:rsid w:val="0098484A"/>
    <w:rsid w:val="00984BED"/>
    <w:rsid w:val="00984DFA"/>
    <w:rsid w:val="00984F4C"/>
    <w:rsid w:val="009851D6"/>
    <w:rsid w:val="0098628A"/>
    <w:rsid w:val="009868C7"/>
    <w:rsid w:val="0098694F"/>
    <w:rsid w:val="00986AD2"/>
    <w:rsid w:val="00986C7F"/>
    <w:rsid w:val="009878F4"/>
    <w:rsid w:val="009879A4"/>
    <w:rsid w:val="00987E4D"/>
    <w:rsid w:val="00990068"/>
    <w:rsid w:val="00991340"/>
    <w:rsid w:val="00991C79"/>
    <w:rsid w:val="00991EA1"/>
    <w:rsid w:val="009924FE"/>
    <w:rsid w:val="0099268A"/>
    <w:rsid w:val="0099289E"/>
    <w:rsid w:val="00992F15"/>
    <w:rsid w:val="009931B7"/>
    <w:rsid w:val="00993420"/>
    <w:rsid w:val="009934CD"/>
    <w:rsid w:val="00993ED8"/>
    <w:rsid w:val="009943D5"/>
    <w:rsid w:val="009954E1"/>
    <w:rsid w:val="00995529"/>
    <w:rsid w:val="009960CF"/>
    <w:rsid w:val="00996109"/>
    <w:rsid w:val="00996C05"/>
    <w:rsid w:val="00996C17"/>
    <w:rsid w:val="00996E0C"/>
    <w:rsid w:val="00996F9F"/>
    <w:rsid w:val="009974DA"/>
    <w:rsid w:val="0099755A"/>
    <w:rsid w:val="009978BD"/>
    <w:rsid w:val="00997D5C"/>
    <w:rsid w:val="00997FA4"/>
    <w:rsid w:val="009A019C"/>
    <w:rsid w:val="009A1B5B"/>
    <w:rsid w:val="009A1EA0"/>
    <w:rsid w:val="009A2879"/>
    <w:rsid w:val="009A2C31"/>
    <w:rsid w:val="009A3081"/>
    <w:rsid w:val="009A3703"/>
    <w:rsid w:val="009A3C7F"/>
    <w:rsid w:val="009A4292"/>
    <w:rsid w:val="009A449C"/>
    <w:rsid w:val="009A45EB"/>
    <w:rsid w:val="009A46EF"/>
    <w:rsid w:val="009A4877"/>
    <w:rsid w:val="009A488B"/>
    <w:rsid w:val="009A4DF4"/>
    <w:rsid w:val="009A5074"/>
    <w:rsid w:val="009A5C07"/>
    <w:rsid w:val="009A5C96"/>
    <w:rsid w:val="009A5E54"/>
    <w:rsid w:val="009A5ED9"/>
    <w:rsid w:val="009A634A"/>
    <w:rsid w:val="009A6AEC"/>
    <w:rsid w:val="009A6B07"/>
    <w:rsid w:val="009B028B"/>
    <w:rsid w:val="009B083E"/>
    <w:rsid w:val="009B0B85"/>
    <w:rsid w:val="009B1566"/>
    <w:rsid w:val="009B16E8"/>
    <w:rsid w:val="009B23CF"/>
    <w:rsid w:val="009B2655"/>
    <w:rsid w:val="009B291E"/>
    <w:rsid w:val="009B412E"/>
    <w:rsid w:val="009B43E8"/>
    <w:rsid w:val="009B4717"/>
    <w:rsid w:val="009B4779"/>
    <w:rsid w:val="009B4A3C"/>
    <w:rsid w:val="009B566F"/>
    <w:rsid w:val="009B5E67"/>
    <w:rsid w:val="009B5EFD"/>
    <w:rsid w:val="009B6115"/>
    <w:rsid w:val="009B6345"/>
    <w:rsid w:val="009B67D3"/>
    <w:rsid w:val="009B6A6D"/>
    <w:rsid w:val="009B76F0"/>
    <w:rsid w:val="009C0856"/>
    <w:rsid w:val="009C099D"/>
    <w:rsid w:val="009C0E6F"/>
    <w:rsid w:val="009C0EF2"/>
    <w:rsid w:val="009C0F06"/>
    <w:rsid w:val="009C1712"/>
    <w:rsid w:val="009C17D8"/>
    <w:rsid w:val="009C1D09"/>
    <w:rsid w:val="009C2F76"/>
    <w:rsid w:val="009C35EF"/>
    <w:rsid w:val="009C3A2D"/>
    <w:rsid w:val="009C3D3A"/>
    <w:rsid w:val="009C4F5A"/>
    <w:rsid w:val="009C5F1C"/>
    <w:rsid w:val="009C67CD"/>
    <w:rsid w:val="009C687B"/>
    <w:rsid w:val="009C699A"/>
    <w:rsid w:val="009C6AA1"/>
    <w:rsid w:val="009C6EE5"/>
    <w:rsid w:val="009C76FF"/>
    <w:rsid w:val="009C7E31"/>
    <w:rsid w:val="009D02DC"/>
    <w:rsid w:val="009D04F7"/>
    <w:rsid w:val="009D083C"/>
    <w:rsid w:val="009D0885"/>
    <w:rsid w:val="009D0A2A"/>
    <w:rsid w:val="009D1399"/>
    <w:rsid w:val="009D1D58"/>
    <w:rsid w:val="009D2C90"/>
    <w:rsid w:val="009D2E6E"/>
    <w:rsid w:val="009D3549"/>
    <w:rsid w:val="009D36DC"/>
    <w:rsid w:val="009D3C76"/>
    <w:rsid w:val="009D40EB"/>
    <w:rsid w:val="009D47EE"/>
    <w:rsid w:val="009D4C48"/>
    <w:rsid w:val="009D5134"/>
    <w:rsid w:val="009D52F4"/>
    <w:rsid w:val="009D6339"/>
    <w:rsid w:val="009D7079"/>
    <w:rsid w:val="009D738D"/>
    <w:rsid w:val="009D7702"/>
    <w:rsid w:val="009D7AAE"/>
    <w:rsid w:val="009D7E44"/>
    <w:rsid w:val="009E3148"/>
    <w:rsid w:val="009E3374"/>
    <w:rsid w:val="009E3393"/>
    <w:rsid w:val="009E33E8"/>
    <w:rsid w:val="009E346C"/>
    <w:rsid w:val="009E350A"/>
    <w:rsid w:val="009E45B4"/>
    <w:rsid w:val="009E58A8"/>
    <w:rsid w:val="009E5E02"/>
    <w:rsid w:val="009E5E7B"/>
    <w:rsid w:val="009E61CD"/>
    <w:rsid w:val="009E66B4"/>
    <w:rsid w:val="009E6BA9"/>
    <w:rsid w:val="009E70F9"/>
    <w:rsid w:val="009E737E"/>
    <w:rsid w:val="009E73BA"/>
    <w:rsid w:val="009F0296"/>
    <w:rsid w:val="009F05A1"/>
    <w:rsid w:val="009F0CE5"/>
    <w:rsid w:val="009F12DD"/>
    <w:rsid w:val="009F15D8"/>
    <w:rsid w:val="009F18AE"/>
    <w:rsid w:val="009F1964"/>
    <w:rsid w:val="009F2362"/>
    <w:rsid w:val="009F2A25"/>
    <w:rsid w:val="009F2CAD"/>
    <w:rsid w:val="009F2D8E"/>
    <w:rsid w:val="009F2EA3"/>
    <w:rsid w:val="009F3039"/>
    <w:rsid w:val="009F352B"/>
    <w:rsid w:val="009F37A5"/>
    <w:rsid w:val="009F37D1"/>
    <w:rsid w:val="009F3806"/>
    <w:rsid w:val="009F44DA"/>
    <w:rsid w:val="009F4C27"/>
    <w:rsid w:val="009F4C79"/>
    <w:rsid w:val="009F51F3"/>
    <w:rsid w:val="009F5AAD"/>
    <w:rsid w:val="009F5B66"/>
    <w:rsid w:val="009F5FBE"/>
    <w:rsid w:val="009F60E4"/>
    <w:rsid w:val="009F6124"/>
    <w:rsid w:val="009F61EC"/>
    <w:rsid w:val="009F6318"/>
    <w:rsid w:val="009F654C"/>
    <w:rsid w:val="009F6A9B"/>
    <w:rsid w:val="009F70E6"/>
    <w:rsid w:val="009F7D58"/>
    <w:rsid w:val="009F7DE6"/>
    <w:rsid w:val="009F7F10"/>
    <w:rsid w:val="00A004BF"/>
    <w:rsid w:val="00A007B6"/>
    <w:rsid w:val="00A0210D"/>
    <w:rsid w:val="00A02278"/>
    <w:rsid w:val="00A046AC"/>
    <w:rsid w:val="00A0479F"/>
    <w:rsid w:val="00A04832"/>
    <w:rsid w:val="00A0580B"/>
    <w:rsid w:val="00A05DFA"/>
    <w:rsid w:val="00A06403"/>
    <w:rsid w:val="00A06529"/>
    <w:rsid w:val="00A06ED6"/>
    <w:rsid w:val="00A0723C"/>
    <w:rsid w:val="00A078FC"/>
    <w:rsid w:val="00A07908"/>
    <w:rsid w:val="00A07F44"/>
    <w:rsid w:val="00A07FA4"/>
    <w:rsid w:val="00A104B2"/>
    <w:rsid w:val="00A104BC"/>
    <w:rsid w:val="00A1111D"/>
    <w:rsid w:val="00A11140"/>
    <w:rsid w:val="00A1136B"/>
    <w:rsid w:val="00A11529"/>
    <w:rsid w:val="00A1163F"/>
    <w:rsid w:val="00A12428"/>
    <w:rsid w:val="00A1242B"/>
    <w:rsid w:val="00A1264F"/>
    <w:rsid w:val="00A127C5"/>
    <w:rsid w:val="00A12F0A"/>
    <w:rsid w:val="00A13260"/>
    <w:rsid w:val="00A13652"/>
    <w:rsid w:val="00A13F77"/>
    <w:rsid w:val="00A1410E"/>
    <w:rsid w:val="00A1428F"/>
    <w:rsid w:val="00A14417"/>
    <w:rsid w:val="00A15D84"/>
    <w:rsid w:val="00A1634C"/>
    <w:rsid w:val="00A16AE8"/>
    <w:rsid w:val="00A170B9"/>
    <w:rsid w:val="00A170DB"/>
    <w:rsid w:val="00A1717D"/>
    <w:rsid w:val="00A171B5"/>
    <w:rsid w:val="00A17AFA"/>
    <w:rsid w:val="00A20148"/>
    <w:rsid w:val="00A20C3F"/>
    <w:rsid w:val="00A21062"/>
    <w:rsid w:val="00A22396"/>
    <w:rsid w:val="00A22B3A"/>
    <w:rsid w:val="00A22DAE"/>
    <w:rsid w:val="00A23117"/>
    <w:rsid w:val="00A23210"/>
    <w:rsid w:val="00A23781"/>
    <w:rsid w:val="00A2382D"/>
    <w:rsid w:val="00A23A5B"/>
    <w:rsid w:val="00A23E3D"/>
    <w:rsid w:val="00A23FC2"/>
    <w:rsid w:val="00A24901"/>
    <w:rsid w:val="00A24BC8"/>
    <w:rsid w:val="00A24D0B"/>
    <w:rsid w:val="00A25663"/>
    <w:rsid w:val="00A258E8"/>
    <w:rsid w:val="00A2641C"/>
    <w:rsid w:val="00A2676C"/>
    <w:rsid w:val="00A26984"/>
    <w:rsid w:val="00A27AE9"/>
    <w:rsid w:val="00A302F7"/>
    <w:rsid w:val="00A30502"/>
    <w:rsid w:val="00A30652"/>
    <w:rsid w:val="00A30BD5"/>
    <w:rsid w:val="00A30DA6"/>
    <w:rsid w:val="00A3101C"/>
    <w:rsid w:val="00A314ED"/>
    <w:rsid w:val="00A31678"/>
    <w:rsid w:val="00A31939"/>
    <w:rsid w:val="00A31A37"/>
    <w:rsid w:val="00A323E1"/>
    <w:rsid w:val="00A33047"/>
    <w:rsid w:val="00A33349"/>
    <w:rsid w:val="00A3352E"/>
    <w:rsid w:val="00A33CE4"/>
    <w:rsid w:val="00A34A5C"/>
    <w:rsid w:val="00A34B33"/>
    <w:rsid w:val="00A3514D"/>
    <w:rsid w:val="00A35438"/>
    <w:rsid w:val="00A357D8"/>
    <w:rsid w:val="00A361F0"/>
    <w:rsid w:val="00A362BA"/>
    <w:rsid w:val="00A3641A"/>
    <w:rsid w:val="00A366B0"/>
    <w:rsid w:val="00A36732"/>
    <w:rsid w:val="00A3738D"/>
    <w:rsid w:val="00A3778B"/>
    <w:rsid w:val="00A37B2E"/>
    <w:rsid w:val="00A37CC8"/>
    <w:rsid w:val="00A4003F"/>
    <w:rsid w:val="00A405B2"/>
    <w:rsid w:val="00A42A03"/>
    <w:rsid w:val="00A42C15"/>
    <w:rsid w:val="00A43146"/>
    <w:rsid w:val="00A432D6"/>
    <w:rsid w:val="00A44870"/>
    <w:rsid w:val="00A45471"/>
    <w:rsid w:val="00A469EA"/>
    <w:rsid w:val="00A47892"/>
    <w:rsid w:val="00A4797A"/>
    <w:rsid w:val="00A47F80"/>
    <w:rsid w:val="00A50CD7"/>
    <w:rsid w:val="00A511E1"/>
    <w:rsid w:val="00A51AEE"/>
    <w:rsid w:val="00A51ED4"/>
    <w:rsid w:val="00A51EE7"/>
    <w:rsid w:val="00A5217E"/>
    <w:rsid w:val="00A52275"/>
    <w:rsid w:val="00A52372"/>
    <w:rsid w:val="00A524E3"/>
    <w:rsid w:val="00A52552"/>
    <w:rsid w:val="00A52C8F"/>
    <w:rsid w:val="00A534F1"/>
    <w:rsid w:val="00A53752"/>
    <w:rsid w:val="00A539FF"/>
    <w:rsid w:val="00A53C5C"/>
    <w:rsid w:val="00A53DFF"/>
    <w:rsid w:val="00A53F2C"/>
    <w:rsid w:val="00A5467A"/>
    <w:rsid w:val="00A54E4C"/>
    <w:rsid w:val="00A55233"/>
    <w:rsid w:val="00A553F8"/>
    <w:rsid w:val="00A55776"/>
    <w:rsid w:val="00A55A65"/>
    <w:rsid w:val="00A61237"/>
    <w:rsid w:val="00A6167B"/>
    <w:rsid w:val="00A616BD"/>
    <w:rsid w:val="00A61709"/>
    <w:rsid w:val="00A61844"/>
    <w:rsid w:val="00A61D6B"/>
    <w:rsid w:val="00A631B1"/>
    <w:rsid w:val="00A63320"/>
    <w:rsid w:val="00A63967"/>
    <w:rsid w:val="00A63C88"/>
    <w:rsid w:val="00A64927"/>
    <w:rsid w:val="00A65B65"/>
    <w:rsid w:val="00A6601E"/>
    <w:rsid w:val="00A6614F"/>
    <w:rsid w:val="00A667B5"/>
    <w:rsid w:val="00A66A7A"/>
    <w:rsid w:val="00A67452"/>
    <w:rsid w:val="00A67997"/>
    <w:rsid w:val="00A67A2E"/>
    <w:rsid w:val="00A70378"/>
    <w:rsid w:val="00A7076C"/>
    <w:rsid w:val="00A70B61"/>
    <w:rsid w:val="00A7127A"/>
    <w:rsid w:val="00A71A79"/>
    <w:rsid w:val="00A725F7"/>
    <w:rsid w:val="00A7290B"/>
    <w:rsid w:val="00A72A01"/>
    <w:rsid w:val="00A72CDC"/>
    <w:rsid w:val="00A72E0C"/>
    <w:rsid w:val="00A731CF"/>
    <w:rsid w:val="00A733CD"/>
    <w:rsid w:val="00A7390E"/>
    <w:rsid w:val="00A73D50"/>
    <w:rsid w:val="00A73F71"/>
    <w:rsid w:val="00A73FCB"/>
    <w:rsid w:val="00A7408C"/>
    <w:rsid w:val="00A74692"/>
    <w:rsid w:val="00A7483D"/>
    <w:rsid w:val="00A750DE"/>
    <w:rsid w:val="00A7528E"/>
    <w:rsid w:val="00A757DC"/>
    <w:rsid w:val="00A76187"/>
    <w:rsid w:val="00A7655E"/>
    <w:rsid w:val="00A76585"/>
    <w:rsid w:val="00A76A5B"/>
    <w:rsid w:val="00A76B2C"/>
    <w:rsid w:val="00A76B52"/>
    <w:rsid w:val="00A76C2C"/>
    <w:rsid w:val="00A774B2"/>
    <w:rsid w:val="00A77846"/>
    <w:rsid w:val="00A779E0"/>
    <w:rsid w:val="00A77BAD"/>
    <w:rsid w:val="00A77DA6"/>
    <w:rsid w:val="00A802DD"/>
    <w:rsid w:val="00A809F9"/>
    <w:rsid w:val="00A80C2B"/>
    <w:rsid w:val="00A81233"/>
    <w:rsid w:val="00A814D5"/>
    <w:rsid w:val="00A814E0"/>
    <w:rsid w:val="00A81A90"/>
    <w:rsid w:val="00A81DA7"/>
    <w:rsid w:val="00A81DB9"/>
    <w:rsid w:val="00A82351"/>
    <w:rsid w:val="00A82A3C"/>
    <w:rsid w:val="00A82F60"/>
    <w:rsid w:val="00A835FF"/>
    <w:rsid w:val="00A838F5"/>
    <w:rsid w:val="00A83914"/>
    <w:rsid w:val="00A84794"/>
    <w:rsid w:val="00A84E75"/>
    <w:rsid w:val="00A85605"/>
    <w:rsid w:val="00A8638D"/>
    <w:rsid w:val="00A86BC3"/>
    <w:rsid w:val="00A86F06"/>
    <w:rsid w:val="00A90D43"/>
    <w:rsid w:val="00A910A4"/>
    <w:rsid w:val="00A92055"/>
    <w:rsid w:val="00A9231F"/>
    <w:rsid w:val="00A92552"/>
    <w:rsid w:val="00A926C5"/>
    <w:rsid w:val="00A92CD7"/>
    <w:rsid w:val="00A93BA2"/>
    <w:rsid w:val="00A940E7"/>
    <w:rsid w:val="00A94C35"/>
    <w:rsid w:val="00A95276"/>
    <w:rsid w:val="00A962A3"/>
    <w:rsid w:val="00A963B3"/>
    <w:rsid w:val="00A9663A"/>
    <w:rsid w:val="00A969F9"/>
    <w:rsid w:val="00A96AEA"/>
    <w:rsid w:val="00A96B58"/>
    <w:rsid w:val="00A96DFF"/>
    <w:rsid w:val="00A97300"/>
    <w:rsid w:val="00A975F3"/>
    <w:rsid w:val="00AA078C"/>
    <w:rsid w:val="00AA1506"/>
    <w:rsid w:val="00AA1CE0"/>
    <w:rsid w:val="00AA1F24"/>
    <w:rsid w:val="00AA2045"/>
    <w:rsid w:val="00AA225F"/>
    <w:rsid w:val="00AA2AA1"/>
    <w:rsid w:val="00AA2B08"/>
    <w:rsid w:val="00AA346D"/>
    <w:rsid w:val="00AA3DC4"/>
    <w:rsid w:val="00AA3FE5"/>
    <w:rsid w:val="00AA444A"/>
    <w:rsid w:val="00AA4AA5"/>
    <w:rsid w:val="00AA4F6C"/>
    <w:rsid w:val="00AA540A"/>
    <w:rsid w:val="00AA739A"/>
    <w:rsid w:val="00AA7519"/>
    <w:rsid w:val="00AA758C"/>
    <w:rsid w:val="00AA79C3"/>
    <w:rsid w:val="00AA7D1F"/>
    <w:rsid w:val="00AB02C4"/>
    <w:rsid w:val="00AB0472"/>
    <w:rsid w:val="00AB0588"/>
    <w:rsid w:val="00AB0A43"/>
    <w:rsid w:val="00AB1E5A"/>
    <w:rsid w:val="00AB254D"/>
    <w:rsid w:val="00AB2914"/>
    <w:rsid w:val="00AB2946"/>
    <w:rsid w:val="00AB29C3"/>
    <w:rsid w:val="00AB2A6C"/>
    <w:rsid w:val="00AB2BEE"/>
    <w:rsid w:val="00AB2C2F"/>
    <w:rsid w:val="00AB32B2"/>
    <w:rsid w:val="00AB341C"/>
    <w:rsid w:val="00AB37E2"/>
    <w:rsid w:val="00AB3948"/>
    <w:rsid w:val="00AB43EE"/>
    <w:rsid w:val="00AB4BEF"/>
    <w:rsid w:val="00AB58D7"/>
    <w:rsid w:val="00AB7492"/>
    <w:rsid w:val="00AB7772"/>
    <w:rsid w:val="00AC0643"/>
    <w:rsid w:val="00AC1104"/>
    <w:rsid w:val="00AC182F"/>
    <w:rsid w:val="00AC1FFE"/>
    <w:rsid w:val="00AC23E4"/>
    <w:rsid w:val="00AC27DB"/>
    <w:rsid w:val="00AC3607"/>
    <w:rsid w:val="00AC3C94"/>
    <w:rsid w:val="00AC405A"/>
    <w:rsid w:val="00AC6C3D"/>
    <w:rsid w:val="00AC6F28"/>
    <w:rsid w:val="00AC7375"/>
    <w:rsid w:val="00AD01B6"/>
    <w:rsid w:val="00AD04BD"/>
    <w:rsid w:val="00AD0754"/>
    <w:rsid w:val="00AD0D8C"/>
    <w:rsid w:val="00AD116B"/>
    <w:rsid w:val="00AD1DD8"/>
    <w:rsid w:val="00AD20C1"/>
    <w:rsid w:val="00AD24C9"/>
    <w:rsid w:val="00AD267E"/>
    <w:rsid w:val="00AD2C66"/>
    <w:rsid w:val="00AD319A"/>
    <w:rsid w:val="00AD32AA"/>
    <w:rsid w:val="00AD3E77"/>
    <w:rsid w:val="00AD4305"/>
    <w:rsid w:val="00AD45D1"/>
    <w:rsid w:val="00AD4B7C"/>
    <w:rsid w:val="00AD54E6"/>
    <w:rsid w:val="00AD5563"/>
    <w:rsid w:val="00AD7855"/>
    <w:rsid w:val="00AD7A7B"/>
    <w:rsid w:val="00AD7F70"/>
    <w:rsid w:val="00AE021F"/>
    <w:rsid w:val="00AE0778"/>
    <w:rsid w:val="00AE0AE5"/>
    <w:rsid w:val="00AE121A"/>
    <w:rsid w:val="00AE1550"/>
    <w:rsid w:val="00AE1C5C"/>
    <w:rsid w:val="00AE20A6"/>
    <w:rsid w:val="00AE26F4"/>
    <w:rsid w:val="00AE3098"/>
    <w:rsid w:val="00AE3D23"/>
    <w:rsid w:val="00AE4185"/>
    <w:rsid w:val="00AE4246"/>
    <w:rsid w:val="00AE4D8A"/>
    <w:rsid w:val="00AE5042"/>
    <w:rsid w:val="00AE5A95"/>
    <w:rsid w:val="00AE5E3F"/>
    <w:rsid w:val="00AE6791"/>
    <w:rsid w:val="00AE6B7C"/>
    <w:rsid w:val="00AE6EDF"/>
    <w:rsid w:val="00AE7BD7"/>
    <w:rsid w:val="00AE7EDA"/>
    <w:rsid w:val="00AF0BE1"/>
    <w:rsid w:val="00AF0D45"/>
    <w:rsid w:val="00AF0E6E"/>
    <w:rsid w:val="00AF1535"/>
    <w:rsid w:val="00AF1A7D"/>
    <w:rsid w:val="00AF2170"/>
    <w:rsid w:val="00AF2901"/>
    <w:rsid w:val="00AF2F0E"/>
    <w:rsid w:val="00AF324F"/>
    <w:rsid w:val="00AF3355"/>
    <w:rsid w:val="00AF45DE"/>
    <w:rsid w:val="00AF52A2"/>
    <w:rsid w:val="00AF5DAE"/>
    <w:rsid w:val="00AF5E25"/>
    <w:rsid w:val="00AF5FCB"/>
    <w:rsid w:val="00AF61A1"/>
    <w:rsid w:val="00AF6BA4"/>
    <w:rsid w:val="00B00B90"/>
    <w:rsid w:val="00B00C23"/>
    <w:rsid w:val="00B0131C"/>
    <w:rsid w:val="00B01568"/>
    <w:rsid w:val="00B01EBD"/>
    <w:rsid w:val="00B02108"/>
    <w:rsid w:val="00B022E3"/>
    <w:rsid w:val="00B02BC5"/>
    <w:rsid w:val="00B02C53"/>
    <w:rsid w:val="00B03104"/>
    <w:rsid w:val="00B04CD5"/>
    <w:rsid w:val="00B0615F"/>
    <w:rsid w:val="00B06C3E"/>
    <w:rsid w:val="00B07352"/>
    <w:rsid w:val="00B10C93"/>
    <w:rsid w:val="00B11D72"/>
    <w:rsid w:val="00B12185"/>
    <w:rsid w:val="00B1418F"/>
    <w:rsid w:val="00B1420D"/>
    <w:rsid w:val="00B14F27"/>
    <w:rsid w:val="00B1502F"/>
    <w:rsid w:val="00B15902"/>
    <w:rsid w:val="00B167C6"/>
    <w:rsid w:val="00B16812"/>
    <w:rsid w:val="00B17578"/>
    <w:rsid w:val="00B17781"/>
    <w:rsid w:val="00B17FC7"/>
    <w:rsid w:val="00B202EF"/>
    <w:rsid w:val="00B207A7"/>
    <w:rsid w:val="00B20863"/>
    <w:rsid w:val="00B20A3B"/>
    <w:rsid w:val="00B20EF8"/>
    <w:rsid w:val="00B227E0"/>
    <w:rsid w:val="00B22AE7"/>
    <w:rsid w:val="00B22B18"/>
    <w:rsid w:val="00B2320D"/>
    <w:rsid w:val="00B23804"/>
    <w:rsid w:val="00B2449C"/>
    <w:rsid w:val="00B24E61"/>
    <w:rsid w:val="00B2514E"/>
    <w:rsid w:val="00B255D9"/>
    <w:rsid w:val="00B25FA1"/>
    <w:rsid w:val="00B26439"/>
    <w:rsid w:val="00B2670E"/>
    <w:rsid w:val="00B26724"/>
    <w:rsid w:val="00B27211"/>
    <w:rsid w:val="00B27286"/>
    <w:rsid w:val="00B27377"/>
    <w:rsid w:val="00B277A1"/>
    <w:rsid w:val="00B2783C"/>
    <w:rsid w:val="00B27CE7"/>
    <w:rsid w:val="00B27F38"/>
    <w:rsid w:val="00B300DF"/>
    <w:rsid w:val="00B31532"/>
    <w:rsid w:val="00B315A9"/>
    <w:rsid w:val="00B31884"/>
    <w:rsid w:val="00B32826"/>
    <w:rsid w:val="00B32FE0"/>
    <w:rsid w:val="00B330FB"/>
    <w:rsid w:val="00B33367"/>
    <w:rsid w:val="00B33871"/>
    <w:rsid w:val="00B3444D"/>
    <w:rsid w:val="00B34CC5"/>
    <w:rsid w:val="00B35319"/>
    <w:rsid w:val="00B3548B"/>
    <w:rsid w:val="00B35FB8"/>
    <w:rsid w:val="00B361B4"/>
    <w:rsid w:val="00B3674B"/>
    <w:rsid w:val="00B36946"/>
    <w:rsid w:val="00B369AD"/>
    <w:rsid w:val="00B36F82"/>
    <w:rsid w:val="00B37C39"/>
    <w:rsid w:val="00B41C78"/>
    <w:rsid w:val="00B41DC7"/>
    <w:rsid w:val="00B41EE5"/>
    <w:rsid w:val="00B423F3"/>
    <w:rsid w:val="00B42C82"/>
    <w:rsid w:val="00B4308A"/>
    <w:rsid w:val="00B43178"/>
    <w:rsid w:val="00B44396"/>
    <w:rsid w:val="00B44FD6"/>
    <w:rsid w:val="00B45058"/>
    <w:rsid w:val="00B45EA3"/>
    <w:rsid w:val="00B45FA6"/>
    <w:rsid w:val="00B45FB8"/>
    <w:rsid w:val="00B469D6"/>
    <w:rsid w:val="00B46D95"/>
    <w:rsid w:val="00B474CC"/>
    <w:rsid w:val="00B47B98"/>
    <w:rsid w:val="00B5058B"/>
    <w:rsid w:val="00B5081B"/>
    <w:rsid w:val="00B508F1"/>
    <w:rsid w:val="00B51B7A"/>
    <w:rsid w:val="00B51EB7"/>
    <w:rsid w:val="00B536A3"/>
    <w:rsid w:val="00B53988"/>
    <w:rsid w:val="00B53B5B"/>
    <w:rsid w:val="00B53FA0"/>
    <w:rsid w:val="00B545B3"/>
    <w:rsid w:val="00B55341"/>
    <w:rsid w:val="00B55DD1"/>
    <w:rsid w:val="00B55EAF"/>
    <w:rsid w:val="00B55EFB"/>
    <w:rsid w:val="00B562AB"/>
    <w:rsid w:val="00B563D6"/>
    <w:rsid w:val="00B56B48"/>
    <w:rsid w:val="00B56DEF"/>
    <w:rsid w:val="00B56E5A"/>
    <w:rsid w:val="00B56F4B"/>
    <w:rsid w:val="00B56FFB"/>
    <w:rsid w:val="00B57106"/>
    <w:rsid w:val="00B57396"/>
    <w:rsid w:val="00B57671"/>
    <w:rsid w:val="00B576DC"/>
    <w:rsid w:val="00B57E4F"/>
    <w:rsid w:val="00B60685"/>
    <w:rsid w:val="00B606F0"/>
    <w:rsid w:val="00B60A49"/>
    <w:rsid w:val="00B62775"/>
    <w:rsid w:val="00B62BB0"/>
    <w:rsid w:val="00B6306E"/>
    <w:rsid w:val="00B63290"/>
    <w:rsid w:val="00B636D9"/>
    <w:rsid w:val="00B6381C"/>
    <w:rsid w:val="00B639CA"/>
    <w:rsid w:val="00B63BC0"/>
    <w:rsid w:val="00B63E18"/>
    <w:rsid w:val="00B63EE4"/>
    <w:rsid w:val="00B64069"/>
    <w:rsid w:val="00B65ABE"/>
    <w:rsid w:val="00B669D7"/>
    <w:rsid w:val="00B66A11"/>
    <w:rsid w:val="00B6770A"/>
    <w:rsid w:val="00B679FA"/>
    <w:rsid w:val="00B67DB7"/>
    <w:rsid w:val="00B706E5"/>
    <w:rsid w:val="00B70883"/>
    <w:rsid w:val="00B71B81"/>
    <w:rsid w:val="00B71C1C"/>
    <w:rsid w:val="00B72BC4"/>
    <w:rsid w:val="00B733EA"/>
    <w:rsid w:val="00B73877"/>
    <w:rsid w:val="00B738DC"/>
    <w:rsid w:val="00B746C4"/>
    <w:rsid w:val="00B746F9"/>
    <w:rsid w:val="00B7479D"/>
    <w:rsid w:val="00B74F1E"/>
    <w:rsid w:val="00B76235"/>
    <w:rsid w:val="00B76BE4"/>
    <w:rsid w:val="00B76F4A"/>
    <w:rsid w:val="00B77079"/>
    <w:rsid w:val="00B777CF"/>
    <w:rsid w:val="00B779BC"/>
    <w:rsid w:val="00B77DF3"/>
    <w:rsid w:val="00B77EAB"/>
    <w:rsid w:val="00B80BAA"/>
    <w:rsid w:val="00B814EC"/>
    <w:rsid w:val="00B8152D"/>
    <w:rsid w:val="00B8174A"/>
    <w:rsid w:val="00B8214F"/>
    <w:rsid w:val="00B8232E"/>
    <w:rsid w:val="00B83542"/>
    <w:rsid w:val="00B835B7"/>
    <w:rsid w:val="00B841A9"/>
    <w:rsid w:val="00B84EAE"/>
    <w:rsid w:val="00B852DB"/>
    <w:rsid w:val="00B85765"/>
    <w:rsid w:val="00B86398"/>
    <w:rsid w:val="00B8656B"/>
    <w:rsid w:val="00B86712"/>
    <w:rsid w:val="00B87C29"/>
    <w:rsid w:val="00B901A0"/>
    <w:rsid w:val="00B907B9"/>
    <w:rsid w:val="00B909D7"/>
    <w:rsid w:val="00B90D41"/>
    <w:rsid w:val="00B91070"/>
    <w:rsid w:val="00B91EEA"/>
    <w:rsid w:val="00B91FBA"/>
    <w:rsid w:val="00B92050"/>
    <w:rsid w:val="00B92243"/>
    <w:rsid w:val="00B92503"/>
    <w:rsid w:val="00B92DFD"/>
    <w:rsid w:val="00B93A73"/>
    <w:rsid w:val="00B9414B"/>
    <w:rsid w:val="00B954D3"/>
    <w:rsid w:val="00B956D6"/>
    <w:rsid w:val="00B9650F"/>
    <w:rsid w:val="00B96A59"/>
    <w:rsid w:val="00B97058"/>
    <w:rsid w:val="00B97A35"/>
    <w:rsid w:val="00BA04CC"/>
    <w:rsid w:val="00BA0504"/>
    <w:rsid w:val="00BA0EC2"/>
    <w:rsid w:val="00BA0EF3"/>
    <w:rsid w:val="00BA1981"/>
    <w:rsid w:val="00BA1D9A"/>
    <w:rsid w:val="00BA22DB"/>
    <w:rsid w:val="00BA2C19"/>
    <w:rsid w:val="00BA3D50"/>
    <w:rsid w:val="00BA4A2D"/>
    <w:rsid w:val="00BA541E"/>
    <w:rsid w:val="00BA5515"/>
    <w:rsid w:val="00BA5AD2"/>
    <w:rsid w:val="00BA61E1"/>
    <w:rsid w:val="00BA67A7"/>
    <w:rsid w:val="00BA698A"/>
    <w:rsid w:val="00BA6A2C"/>
    <w:rsid w:val="00BA6DEA"/>
    <w:rsid w:val="00BA6E5D"/>
    <w:rsid w:val="00BB023E"/>
    <w:rsid w:val="00BB0BC1"/>
    <w:rsid w:val="00BB13F6"/>
    <w:rsid w:val="00BB286A"/>
    <w:rsid w:val="00BB2881"/>
    <w:rsid w:val="00BB2AA1"/>
    <w:rsid w:val="00BB35B1"/>
    <w:rsid w:val="00BB3B26"/>
    <w:rsid w:val="00BB3DB5"/>
    <w:rsid w:val="00BB45E6"/>
    <w:rsid w:val="00BB54AD"/>
    <w:rsid w:val="00BB575F"/>
    <w:rsid w:val="00BB5C84"/>
    <w:rsid w:val="00BB692B"/>
    <w:rsid w:val="00BB6BB2"/>
    <w:rsid w:val="00BB731A"/>
    <w:rsid w:val="00BB773E"/>
    <w:rsid w:val="00BB7DEF"/>
    <w:rsid w:val="00BB7E5D"/>
    <w:rsid w:val="00BC0174"/>
    <w:rsid w:val="00BC08B2"/>
    <w:rsid w:val="00BC0E6D"/>
    <w:rsid w:val="00BC110F"/>
    <w:rsid w:val="00BC1C29"/>
    <w:rsid w:val="00BC205E"/>
    <w:rsid w:val="00BC298D"/>
    <w:rsid w:val="00BC2C52"/>
    <w:rsid w:val="00BC2E62"/>
    <w:rsid w:val="00BC30A4"/>
    <w:rsid w:val="00BC48A5"/>
    <w:rsid w:val="00BC4A55"/>
    <w:rsid w:val="00BC52BE"/>
    <w:rsid w:val="00BC5985"/>
    <w:rsid w:val="00BC5D0D"/>
    <w:rsid w:val="00BC66DD"/>
    <w:rsid w:val="00BC6CF5"/>
    <w:rsid w:val="00BC7121"/>
    <w:rsid w:val="00BC7DDE"/>
    <w:rsid w:val="00BD0099"/>
    <w:rsid w:val="00BD0146"/>
    <w:rsid w:val="00BD0CB3"/>
    <w:rsid w:val="00BD0FEC"/>
    <w:rsid w:val="00BD1032"/>
    <w:rsid w:val="00BD10F4"/>
    <w:rsid w:val="00BD1646"/>
    <w:rsid w:val="00BD1EC2"/>
    <w:rsid w:val="00BD1FC8"/>
    <w:rsid w:val="00BD23C3"/>
    <w:rsid w:val="00BD2876"/>
    <w:rsid w:val="00BD29BA"/>
    <w:rsid w:val="00BD32E7"/>
    <w:rsid w:val="00BD3C04"/>
    <w:rsid w:val="00BD3FBB"/>
    <w:rsid w:val="00BD48D8"/>
    <w:rsid w:val="00BD49B0"/>
    <w:rsid w:val="00BD5A43"/>
    <w:rsid w:val="00BD5A59"/>
    <w:rsid w:val="00BD5AF4"/>
    <w:rsid w:val="00BD6268"/>
    <w:rsid w:val="00BD69BD"/>
    <w:rsid w:val="00BD6D29"/>
    <w:rsid w:val="00BD7078"/>
    <w:rsid w:val="00BE1AC7"/>
    <w:rsid w:val="00BE2843"/>
    <w:rsid w:val="00BE2847"/>
    <w:rsid w:val="00BE2D06"/>
    <w:rsid w:val="00BE2D79"/>
    <w:rsid w:val="00BE2E74"/>
    <w:rsid w:val="00BE3AB9"/>
    <w:rsid w:val="00BE48AD"/>
    <w:rsid w:val="00BE4E50"/>
    <w:rsid w:val="00BE560E"/>
    <w:rsid w:val="00BE56A7"/>
    <w:rsid w:val="00BE56FF"/>
    <w:rsid w:val="00BE6023"/>
    <w:rsid w:val="00BE6537"/>
    <w:rsid w:val="00BE6D7B"/>
    <w:rsid w:val="00BE6E09"/>
    <w:rsid w:val="00BE72D6"/>
    <w:rsid w:val="00BE750A"/>
    <w:rsid w:val="00BE7E88"/>
    <w:rsid w:val="00BF1F8B"/>
    <w:rsid w:val="00BF1FA5"/>
    <w:rsid w:val="00BF2913"/>
    <w:rsid w:val="00BF2DFC"/>
    <w:rsid w:val="00BF305E"/>
    <w:rsid w:val="00BF3412"/>
    <w:rsid w:val="00BF3E92"/>
    <w:rsid w:val="00BF4987"/>
    <w:rsid w:val="00BF5605"/>
    <w:rsid w:val="00BF5876"/>
    <w:rsid w:val="00BF5F27"/>
    <w:rsid w:val="00BF60F7"/>
    <w:rsid w:val="00BF62CD"/>
    <w:rsid w:val="00BF7099"/>
    <w:rsid w:val="00BF71A9"/>
    <w:rsid w:val="00BF72E5"/>
    <w:rsid w:val="00BF7306"/>
    <w:rsid w:val="00BF76C4"/>
    <w:rsid w:val="00BF773A"/>
    <w:rsid w:val="00BF7D1B"/>
    <w:rsid w:val="00C00CD5"/>
    <w:rsid w:val="00C00F84"/>
    <w:rsid w:val="00C01192"/>
    <w:rsid w:val="00C01EE7"/>
    <w:rsid w:val="00C01FDD"/>
    <w:rsid w:val="00C020BD"/>
    <w:rsid w:val="00C021EF"/>
    <w:rsid w:val="00C027F9"/>
    <w:rsid w:val="00C02C02"/>
    <w:rsid w:val="00C02C27"/>
    <w:rsid w:val="00C03FA2"/>
    <w:rsid w:val="00C0400E"/>
    <w:rsid w:val="00C04B41"/>
    <w:rsid w:val="00C04F22"/>
    <w:rsid w:val="00C05620"/>
    <w:rsid w:val="00C06A42"/>
    <w:rsid w:val="00C077B8"/>
    <w:rsid w:val="00C10717"/>
    <w:rsid w:val="00C116D0"/>
    <w:rsid w:val="00C1189A"/>
    <w:rsid w:val="00C11B1F"/>
    <w:rsid w:val="00C1253E"/>
    <w:rsid w:val="00C1292E"/>
    <w:rsid w:val="00C13B09"/>
    <w:rsid w:val="00C13B58"/>
    <w:rsid w:val="00C13E13"/>
    <w:rsid w:val="00C142D0"/>
    <w:rsid w:val="00C14C80"/>
    <w:rsid w:val="00C14E7D"/>
    <w:rsid w:val="00C14E82"/>
    <w:rsid w:val="00C15105"/>
    <w:rsid w:val="00C15E18"/>
    <w:rsid w:val="00C15FF8"/>
    <w:rsid w:val="00C162A9"/>
    <w:rsid w:val="00C16F74"/>
    <w:rsid w:val="00C16FF1"/>
    <w:rsid w:val="00C20117"/>
    <w:rsid w:val="00C2026B"/>
    <w:rsid w:val="00C2059C"/>
    <w:rsid w:val="00C2125F"/>
    <w:rsid w:val="00C215A1"/>
    <w:rsid w:val="00C21B04"/>
    <w:rsid w:val="00C22022"/>
    <w:rsid w:val="00C2214A"/>
    <w:rsid w:val="00C22405"/>
    <w:rsid w:val="00C22ACC"/>
    <w:rsid w:val="00C230FD"/>
    <w:rsid w:val="00C2366A"/>
    <w:rsid w:val="00C25871"/>
    <w:rsid w:val="00C25CF0"/>
    <w:rsid w:val="00C25D67"/>
    <w:rsid w:val="00C25E45"/>
    <w:rsid w:val="00C260D9"/>
    <w:rsid w:val="00C26A0A"/>
    <w:rsid w:val="00C271B8"/>
    <w:rsid w:val="00C272F1"/>
    <w:rsid w:val="00C2771B"/>
    <w:rsid w:val="00C3022D"/>
    <w:rsid w:val="00C302B5"/>
    <w:rsid w:val="00C30556"/>
    <w:rsid w:val="00C3068B"/>
    <w:rsid w:val="00C30D36"/>
    <w:rsid w:val="00C30E5D"/>
    <w:rsid w:val="00C317B2"/>
    <w:rsid w:val="00C31D44"/>
    <w:rsid w:val="00C32189"/>
    <w:rsid w:val="00C32548"/>
    <w:rsid w:val="00C3257F"/>
    <w:rsid w:val="00C3270A"/>
    <w:rsid w:val="00C32906"/>
    <w:rsid w:val="00C32A2F"/>
    <w:rsid w:val="00C32EED"/>
    <w:rsid w:val="00C34570"/>
    <w:rsid w:val="00C348F6"/>
    <w:rsid w:val="00C34C38"/>
    <w:rsid w:val="00C34D93"/>
    <w:rsid w:val="00C350D0"/>
    <w:rsid w:val="00C351D9"/>
    <w:rsid w:val="00C35459"/>
    <w:rsid w:val="00C361A8"/>
    <w:rsid w:val="00C36460"/>
    <w:rsid w:val="00C365F4"/>
    <w:rsid w:val="00C367C3"/>
    <w:rsid w:val="00C36A08"/>
    <w:rsid w:val="00C37FD6"/>
    <w:rsid w:val="00C400E2"/>
    <w:rsid w:val="00C4078F"/>
    <w:rsid w:val="00C407AF"/>
    <w:rsid w:val="00C4191C"/>
    <w:rsid w:val="00C419B9"/>
    <w:rsid w:val="00C41AF9"/>
    <w:rsid w:val="00C41B4D"/>
    <w:rsid w:val="00C4255E"/>
    <w:rsid w:val="00C427D4"/>
    <w:rsid w:val="00C42AA0"/>
    <w:rsid w:val="00C436B1"/>
    <w:rsid w:val="00C4373B"/>
    <w:rsid w:val="00C437AD"/>
    <w:rsid w:val="00C43C86"/>
    <w:rsid w:val="00C43F40"/>
    <w:rsid w:val="00C448A7"/>
    <w:rsid w:val="00C44F52"/>
    <w:rsid w:val="00C4517A"/>
    <w:rsid w:val="00C45ADD"/>
    <w:rsid w:val="00C45CCA"/>
    <w:rsid w:val="00C46563"/>
    <w:rsid w:val="00C468CA"/>
    <w:rsid w:val="00C46B98"/>
    <w:rsid w:val="00C47455"/>
    <w:rsid w:val="00C4769B"/>
    <w:rsid w:val="00C50172"/>
    <w:rsid w:val="00C50529"/>
    <w:rsid w:val="00C507D5"/>
    <w:rsid w:val="00C50E92"/>
    <w:rsid w:val="00C514A5"/>
    <w:rsid w:val="00C51B8E"/>
    <w:rsid w:val="00C524B6"/>
    <w:rsid w:val="00C52E5C"/>
    <w:rsid w:val="00C53051"/>
    <w:rsid w:val="00C53213"/>
    <w:rsid w:val="00C532B0"/>
    <w:rsid w:val="00C53409"/>
    <w:rsid w:val="00C53515"/>
    <w:rsid w:val="00C535D5"/>
    <w:rsid w:val="00C53C09"/>
    <w:rsid w:val="00C5413B"/>
    <w:rsid w:val="00C541DC"/>
    <w:rsid w:val="00C548AC"/>
    <w:rsid w:val="00C548E1"/>
    <w:rsid w:val="00C54C92"/>
    <w:rsid w:val="00C552D1"/>
    <w:rsid w:val="00C55E12"/>
    <w:rsid w:val="00C55FBD"/>
    <w:rsid w:val="00C56059"/>
    <w:rsid w:val="00C5705E"/>
    <w:rsid w:val="00C576F1"/>
    <w:rsid w:val="00C579FC"/>
    <w:rsid w:val="00C57E59"/>
    <w:rsid w:val="00C611C3"/>
    <w:rsid w:val="00C62261"/>
    <w:rsid w:val="00C62A6E"/>
    <w:rsid w:val="00C62FAB"/>
    <w:rsid w:val="00C63328"/>
    <w:rsid w:val="00C63A2E"/>
    <w:rsid w:val="00C64FFD"/>
    <w:rsid w:val="00C65F93"/>
    <w:rsid w:val="00C661DB"/>
    <w:rsid w:val="00C6695B"/>
    <w:rsid w:val="00C6696F"/>
    <w:rsid w:val="00C66D8F"/>
    <w:rsid w:val="00C66DA2"/>
    <w:rsid w:val="00C67A5B"/>
    <w:rsid w:val="00C67B70"/>
    <w:rsid w:val="00C70E53"/>
    <w:rsid w:val="00C72191"/>
    <w:rsid w:val="00C72833"/>
    <w:rsid w:val="00C72E2C"/>
    <w:rsid w:val="00C732BE"/>
    <w:rsid w:val="00C735E9"/>
    <w:rsid w:val="00C73FCA"/>
    <w:rsid w:val="00C7441A"/>
    <w:rsid w:val="00C744AE"/>
    <w:rsid w:val="00C74B8D"/>
    <w:rsid w:val="00C75967"/>
    <w:rsid w:val="00C76204"/>
    <w:rsid w:val="00C762FF"/>
    <w:rsid w:val="00C76385"/>
    <w:rsid w:val="00C767C8"/>
    <w:rsid w:val="00C76AD4"/>
    <w:rsid w:val="00C76C4B"/>
    <w:rsid w:val="00C76F53"/>
    <w:rsid w:val="00C80208"/>
    <w:rsid w:val="00C80541"/>
    <w:rsid w:val="00C80CD2"/>
    <w:rsid w:val="00C80E2F"/>
    <w:rsid w:val="00C80E98"/>
    <w:rsid w:val="00C818DD"/>
    <w:rsid w:val="00C81EE4"/>
    <w:rsid w:val="00C825F2"/>
    <w:rsid w:val="00C82622"/>
    <w:rsid w:val="00C82AB5"/>
    <w:rsid w:val="00C82DF2"/>
    <w:rsid w:val="00C840F1"/>
    <w:rsid w:val="00C84486"/>
    <w:rsid w:val="00C84531"/>
    <w:rsid w:val="00C84532"/>
    <w:rsid w:val="00C84B81"/>
    <w:rsid w:val="00C84C5A"/>
    <w:rsid w:val="00C85005"/>
    <w:rsid w:val="00C85FAE"/>
    <w:rsid w:val="00C87F99"/>
    <w:rsid w:val="00C90301"/>
    <w:rsid w:val="00C90351"/>
    <w:rsid w:val="00C90694"/>
    <w:rsid w:val="00C90AB2"/>
    <w:rsid w:val="00C90DAF"/>
    <w:rsid w:val="00C91060"/>
    <w:rsid w:val="00C927E4"/>
    <w:rsid w:val="00C92D59"/>
    <w:rsid w:val="00C9301F"/>
    <w:rsid w:val="00C93477"/>
    <w:rsid w:val="00C935B5"/>
    <w:rsid w:val="00C937B9"/>
    <w:rsid w:val="00C93D11"/>
    <w:rsid w:val="00C93EC1"/>
    <w:rsid w:val="00C94543"/>
    <w:rsid w:val="00C94A0B"/>
    <w:rsid w:val="00C9579F"/>
    <w:rsid w:val="00C957C8"/>
    <w:rsid w:val="00C95F16"/>
    <w:rsid w:val="00C9603F"/>
    <w:rsid w:val="00C96169"/>
    <w:rsid w:val="00C961C8"/>
    <w:rsid w:val="00C96994"/>
    <w:rsid w:val="00C97847"/>
    <w:rsid w:val="00CA1656"/>
    <w:rsid w:val="00CA1AC3"/>
    <w:rsid w:val="00CA1F67"/>
    <w:rsid w:val="00CA28DC"/>
    <w:rsid w:val="00CA30C3"/>
    <w:rsid w:val="00CA3A54"/>
    <w:rsid w:val="00CA4318"/>
    <w:rsid w:val="00CA4FD2"/>
    <w:rsid w:val="00CA5256"/>
    <w:rsid w:val="00CA7711"/>
    <w:rsid w:val="00CB06D0"/>
    <w:rsid w:val="00CB0795"/>
    <w:rsid w:val="00CB1D90"/>
    <w:rsid w:val="00CB1E20"/>
    <w:rsid w:val="00CB22AB"/>
    <w:rsid w:val="00CB2677"/>
    <w:rsid w:val="00CB26EA"/>
    <w:rsid w:val="00CB3C79"/>
    <w:rsid w:val="00CB3E1B"/>
    <w:rsid w:val="00CB4CD5"/>
    <w:rsid w:val="00CB4F7E"/>
    <w:rsid w:val="00CB54F9"/>
    <w:rsid w:val="00CB5582"/>
    <w:rsid w:val="00CB5D9B"/>
    <w:rsid w:val="00CB6022"/>
    <w:rsid w:val="00CB60FD"/>
    <w:rsid w:val="00CB6192"/>
    <w:rsid w:val="00CB679A"/>
    <w:rsid w:val="00CB6800"/>
    <w:rsid w:val="00CC0175"/>
    <w:rsid w:val="00CC0ADF"/>
    <w:rsid w:val="00CC0E2D"/>
    <w:rsid w:val="00CC0EBF"/>
    <w:rsid w:val="00CC1389"/>
    <w:rsid w:val="00CC1786"/>
    <w:rsid w:val="00CC1ADA"/>
    <w:rsid w:val="00CC2708"/>
    <w:rsid w:val="00CC326E"/>
    <w:rsid w:val="00CC3458"/>
    <w:rsid w:val="00CC3E7F"/>
    <w:rsid w:val="00CC42A1"/>
    <w:rsid w:val="00CC4AAA"/>
    <w:rsid w:val="00CC573A"/>
    <w:rsid w:val="00CC592A"/>
    <w:rsid w:val="00CC67C2"/>
    <w:rsid w:val="00CC6824"/>
    <w:rsid w:val="00CC6B1D"/>
    <w:rsid w:val="00CC6FF9"/>
    <w:rsid w:val="00CC748D"/>
    <w:rsid w:val="00CC76A5"/>
    <w:rsid w:val="00CC76DA"/>
    <w:rsid w:val="00CD0393"/>
    <w:rsid w:val="00CD0794"/>
    <w:rsid w:val="00CD1313"/>
    <w:rsid w:val="00CD13A9"/>
    <w:rsid w:val="00CD1519"/>
    <w:rsid w:val="00CD175C"/>
    <w:rsid w:val="00CD1AC6"/>
    <w:rsid w:val="00CD24D6"/>
    <w:rsid w:val="00CD4908"/>
    <w:rsid w:val="00CD4CCB"/>
    <w:rsid w:val="00CD4E6A"/>
    <w:rsid w:val="00CD5525"/>
    <w:rsid w:val="00CD6881"/>
    <w:rsid w:val="00CD69DC"/>
    <w:rsid w:val="00CD6DC1"/>
    <w:rsid w:val="00CD6F03"/>
    <w:rsid w:val="00CD71E4"/>
    <w:rsid w:val="00CD7431"/>
    <w:rsid w:val="00CD764A"/>
    <w:rsid w:val="00CE073F"/>
    <w:rsid w:val="00CE1649"/>
    <w:rsid w:val="00CE1663"/>
    <w:rsid w:val="00CE1B16"/>
    <w:rsid w:val="00CE2125"/>
    <w:rsid w:val="00CE2259"/>
    <w:rsid w:val="00CE26EE"/>
    <w:rsid w:val="00CE2DC3"/>
    <w:rsid w:val="00CE346C"/>
    <w:rsid w:val="00CE3A64"/>
    <w:rsid w:val="00CE3B44"/>
    <w:rsid w:val="00CE3DC4"/>
    <w:rsid w:val="00CE41E9"/>
    <w:rsid w:val="00CE42D5"/>
    <w:rsid w:val="00CE47F9"/>
    <w:rsid w:val="00CE4F07"/>
    <w:rsid w:val="00CE521C"/>
    <w:rsid w:val="00CE5505"/>
    <w:rsid w:val="00CE6430"/>
    <w:rsid w:val="00CE64DC"/>
    <w:rsid w:val="00CE7AE9"/>
    <w:rsid w:val="00CF027A"/>
    <w:rsid w:val="00CF0663"/>
    <w:rsid w:val="00CF0E77"/>
    <w:rsid w:val="00CF12B7"/>
    <w:rsid w:val="00CF13A7"/>
    <w:rsid w:val="00CF1907"/>
    <w:rsid w:val="00CF1AF2"/>
    <w:rsid w:val="00CF2D01"/>
    <w:rsid w:val="00CF3CB1"/>
    <w:rsid w:val="00CF40F9"/>
    <w:rsid w:val="00CF463C"/>
    <w:rsid w:val="00CF48C1"/>
    <w:rsid w:val="00CF4ECB"/>
    <w:rsid w:val="00CF5252"/>
    <w:rsid w:val="00CF5A31"/>
    <w:rsid w:val="00CF5DCD"/>
    <w:rsid w:val="00CF6726"/>
    <w:rsid w:val="00CF7835"/>
    <w:rsid w:val="00D00B00"/>
    <w:rsid w:val="00D010DF"/>
    <w:rsid w:val="00D021E6"/>
    <w:rsid w:val="00D03965"/>
    <w:rsid w:val="00D04EBE"/>
    <w:rsid w:val="00D06415"/>
    <w:rsid w:val="00D06D25"/>
    <w:rsid w:val="00D06F0A"/>
    <w:rsid w:val="00D071D2"/>
    <w:rsid w:val="00D07CAA"/>
    <w:rsid w:val="00D101B9"/>
    <w:rsid w:val="00D1062F"/>
    <w:rsid w:val="00D108A9"/>
    <w:rsid w:val="00D10A10"/>
    <w:rsid w:val="00D10EA3"/>
    <w:rsid w:val="00D111B0"/>
    <w:rsid w:val="00D113D6"/>
    <w:rsid w:val="00D11497"/>
    <w:rsid w:val="00D12067"/>
    <w:rsid w:val="00D135D3"/>
    <w:rsid w:val="00D135E6"/>
    <w:rsid w:val="00D13C7D"/>
    <w:rsid w:val="00D13D93"/>
    <w:rsid w:val="00D14315"/>
    <w:rsid w:val="00D1436A"/>
    <w:rsid w:val="00D14378"/>
    <w:rsid w:val="00D14B27"/>
    <w:rsid w:val="00D14C17"/>
    <w:rsid w:val="00D1523B"/>
    <w:rsid w:val="00D156D2"/>
    <w:rsid w:val="00D15BF2"/>
    <w:rsid w:val="00D15BFE"/>
    <w:rsid w:val="00D15DF3"/>
    <w:rsid w:val="00D15EA7"/>
    <w:rsid w:val="00D16567"/>
    <w:rsid w:val="00D166C0"/>
    <w:rsid w:val="00D16885"/>
    <w:rsid w:val="00D16C9A"/>
    <w:rsid w:val="00D17174"/>
    <w:rsid w:val="00D17AA9"/>
    <w:rsid w:val="00D17F9E"/>
    <w:rsid w:val="00D200CE"/>
    <w:rsid w:val="00D204EC"/>
    <w:rsid w:val="00D210BD"/>
    <w:rsid w:val="00D224E3"/>
    <w:rsid w:val="00D2273C"/>
    <w:rsid w:val="00D2290B"/>
    <w:rsid w:val="00D23EA2"/>
    <w:rsid w:val="00D2488E"/>
    <w:rsid w:val="00D257C1"/>
    <w:rsid w:val="00D257D7"/>
    <w:rsid w:val="00D25BFD"/>
    <w:rsid w:val="00D25CD9"/>
    <w:rsid w:val="00D25E38"/>
    <w:rsid w:val="00D26E5C"/>
    <w:rsid w:val="00D26E5D"/>
    <w:rsid w:val="00D27096"/>
    <w:rsid w:val="00D271C1"/>
    <w:rsid w:val="00D3041D"/>
    <w:rsid w:val="00D306A7"/>
    <w:rsid w:val="00D30A19"/>
    <w:rsid w:val="00D30ECD"/>
    <w:rsid w:val="00D30F19"/>
    <w:rsid w:val="00D3145A"/>
    <w:rsid w:val="00D31780"/>
    <w:rsid w:val="00D31917"/>
    <w:rsid w:val="00D31CDA"/>
    <w:rsid w:val="00D320E8"/>
    <w:rsid w:val="00D3225B"/>
    <w:rsid w:val="00D32D54"/>
    <w:rsid w:val="00D32DC0"/>
    <w:rsid w:val="00D332FC"/>
    <w:rsid w:val="00D3343C"/>
    <w:rsid w:val="00D33472"/>
    <w:rsid w:val="00D34617"/>
    <w:rsid w:val="00D34908"/>
    <w:rsid w:val="00D34998"/>
    <w:rsid w:val="00D3647B"/>
    <w:rsid w:val="00D3672F"/>
    <w:rsid w:val="00D371ED"/>
    <w:rsid w:val="00D37C36"/>
    <w:rsid w:val="00D4044F"/>
    <w:rsid w:val="00D4070C"/>
    <w:rsid w:val="00D40845"/>
    <w:rsid w:val="00D40A6E"/>
    <w:rsid w:val="00D41202"/>
    <w:rsid w:val="00D414EF"/>
    <w:rsid w:val="00D41E67"/>
    <w:rsid w:val="00D422A6"/>
    <w:rsid w:val="00D4250D"/>
    <w:rsid w:val="00D4280C"/>
    <w:rsid w:val="00D42955"/>
    <w:rsid w:val="00D42E0C"/>
    <w:rsid w:val="00D43649"/>
    <w:rsid w:val="00D43882"/>
    <w:rsid w:val="00D43B5E"/>
    <w:rsid w:val="00D43E99"/>
    <w:rsid w:val="00D444A3"/>
    <w:rsid w:val="00D445D3"/>
    <w:rsid w:val="00D44BBB"/>
    <w:rsid w:val="00D44D11"/>
    <w:rsid w:val="00D44D7C"/>
    <w:rsid w:val="00D44DDB"/>
    <w:rsid w:val="00D44F38"/>
    <w:rsid w:val="00D46444"/>
    <w:rsid w:val="00D47273"/>
    <w:rsid w:val="00D472C7"/>
    <w:rsid w:val="00D47E4B"/>
    <w:rsid w:val="00D47F70"/>
    <w:rsid w:val="00D50213"/>
    <w:rsid w:val="00D51145"/>
    <w:rsid w:val="00D519AD"/>
    <w:rsid w:val="00D51BAA"/>
    <w:rsid w:val="00D51D9B"/>
    <w:rsid w:val="00D5413A"/>
    <w:rsid w:val="00D54518"/>
    <w:rsid w:val="00D5484F"/>
    <w:rsid w:val="00D54CEC"/>
    <w:rsid w:val="00D55245"/>
    <w:rsid w:val="00D5528A"/>
    <w:rsid w:val="00D55767"/>
    <w:rsid w:val="00D559E3"/>
    <w:rsid w:val="00D5616F"/>
    <w:rsid w:val="00D568A1"/>
    <w:rsid w:val="00D57435"/>
    <w:rsid w:val="00D574D6"/>
    <w:rsid w:val="00D5797C"/>
    <w:rsid w:val="00D57EC2"/>
    <w:rsid w:val="00D60232"/>
    <w:rsid w:val="00D60C09"/>
    <w:rsid w:val="00D60C69"/>
    <w:rsid w:val="00D60E05"/>
    <w:rsid w:val="00D60E7B"/>
    <w:rsid w:val="00D60EB8"/>
    <w:rsid w:val="00D61809"/>
    <w:rsid w:val="00D61C49"/>
    <w:rsid w:val="00D6204C"/>
    <w:rsid w:val="00D621F6"/>
    <w:rsid w:val="00D626DE"/>
    <w:rsid w:val="00D6360D"/>
    <w:rsid w:val="00D6402B"/>
    <w:rsid w:val="00D64065"/>
    <w:rsid w:val="00D64450"/>
    <w:rsid w:val="00D644A8"/>
    <w:rsid w:val="00D64655"/>
    <w:rsid w:val="00D65F84"/>
    <w:rsid w:val="00D66A99"/>
    <w:rsid w:val="00D67D6D"/>
    <w:rsid w:val="00D70993"/>
    <w:rsid w:val="00D70BF5"/>
    <w:rsid w:val="00D7143C"/>
    <w:rsid w:val="00D72E11"/>
    <w:rsid w:val="00D7306A"/>
    <w:rsid w:val="00D73A6C"/>
    <w:rsid w:val="00D73C4D"/>
    <w:rsid w:val="00D73E74"/>
    <w:rsid w:val="00D73FD3"/>
    <w:rsid w:val="00D74BF8"/>
    <w:rsid w:val="00D752D5"/>
    <w:rsid w:val="00D75749"/>
    <w:rsid w:val="00D7579A"/>
    <w:rsid w:val="00D75E1F"/>
    <w:rsid w:val="00D7625B"/>
    <w:rsid w:val="00D762C9"/>
    <w:rsid w:val="00D7690F"/>
    <w:rsid w:val="00D76D10"/>
    <w:rsid w:val="00D76E6A"/>
    <w:rsid w:val="00D77747"/>
    <w:rsid w:val="00D80685"/>
    <w:rsid w:val="00D808A6"/>
    <w:rsid w:val="00D80C41"/>
    <w:rsid w:val="00D80CFE"/>
    <w:rsid w:val="00D80FA8"/>
    <w:rsid w:val="00D821D1"/>
    <w:rsid w:val="00D8251F"/>
    <w:rsid w:val="00D829E0"/>
    <w:rsid w:val="00D82C69"/>
    <w:rsid w:val="00D835F2"/>
    <w:rsid w:val="00D84543"/>
    <w:rsid w:val="00D84C10"/>
    <w:rsid w:val="00D85459"/>
    <w:rsid w:val="00D85AA4"/>
    <w:rsid w:val="00D85C9C"/>
    <w:rsid w:val="00D85E10"/>
    <w:rsid w:val="00D86101"/>
    <w:rsid w:val="00D86538"/>
    <w:rsid w:val="00D86913"/>
    <w:rsid w:val="00D86AB4"/>
    <w:rsid w:val="00D872A6"/>
    <w:rsid w:val="00D87647"/>
    <w:rsid w:val="00D879D8"/>
    <w:rsid w:val="00D90110"/>
    <w:rsid w:val="00D90906"/>
    <w:rsid w:val="00D9176D"/>
    <w:rsid w:val="00D91E29"/>
    <w:rsid w:val="00D9249F"/>
    <w:rsid w:val="00D9278A"/>
    <w:rsid w:val="00D92BAF"/>
    <w:rsid w:val="00D92D1E"/>
    <w:rsid w:val="00D92E0A"/>
    <w:rsid w:val="00D9386E"/>
    <w:rsid w:val="00D93C3A"/>
    <w:rsid w:val="00D93C6C"/>
    <w:rsid w:val="00D94D69"/>
    <w:rsid w:val="00D951AA"/>
    <w:rsid w:val="00D95310"/>
    <w:rsid w:val="00D9599D"/>
    <w:rsid w:val="00D95AFA"/>
    <w:rsid w:val="00D95BDE"/>
    <w:rsid w:val="00D95FC3"/>
    <w:rsid w:val="00D96325"/>
    <w:rsid w:val="00D96488"/>
    <w:rsid w:val="00D96DA1"/>
    <w:rsid w:val="00DA078C"/>
    <w:rsid w:val="00DA09BF"/>
    <w:rsid w:val="00DA0C62"/>
    <w:rsid w:val="00DA1935"/>
    <w:rsid w:val="00DA27FB"/>
    <w:rsid w:val="00DA2BFB"/>
    <w:rsid w:val="00DA326A"/>
    <w:rsid w:val="00DA36A6"/>
    <w:rsid w:val="00DA381C"/>
    <w:rsid w:val="00DA55E1"/>
    <w:rsid w:val="00DA56C8"/>
    <w:rsid w:val="00DA5907"/>
    <w:rsid w:val="00DA5938"/>
    <w:rsid w:val="00DA6CFE"/>
    <w:rsid w:val="00DA7AEC"/>
    <w:rsid w:val="00DA7BDE"/>
    <w:rsid w:val="00DA7E33"/>
    <w:rsid w:val="00DA7F77"/>
    <w:rsid w:val="00DB0341"/>
    <w:rsid w:val="00DB19C1"/>
    <w:rsid w:val="00DB2DD5"/>
    <w:rsid w:val="00DB315F"/>
    <w:rsid w:val="00DB4122"/>
    <w:rsid w:val="00DB44A8"/>
    <w:rsid w:val="00DB46D1"/>
    <w:rsid w:val="00DB46E8"/>
    <w:rsid w:val="00DB51EB"/>
    <w:rsid w:val="00DB59EB"/>
    <w:rsid w:val="00DB5A78"/>
    <w:rsid w:val="00DB65F7"/>
    <w:rsid w:val="00DB6AAF"/>
    <w:rsid w:val="00DB6CCE"/>
    <w:rsid w:val="00DB7345"/>
    <w:rsid w:val="00DC00BE"/>
    <w:rsid w:val="00DC067E"/>
    <w:rsid w:val="00DC1846"/>
    <w:rsid w:val="00DC1DD9"/>
    <w:rsid w:val="00DC24AB"/>
    <w:rsid w:val="00DC2574"/>
    <w:rsid w:val="00DC2764"/>
    <w:rsid w:val="00DC3970"/>
    <w:rsid w:val="00DC3B6A"/>
    <w:rsid w:val="00DC3D3C"/>
    <w:rsid w:val="00DC406C"/>
    <w:rsid w:val="00DC43BF"/>
    <w:rsid w:val="00DC4A4C"/>
    <w:rsid w:val="00DC5D88"/>
    <w:rsid w:val="00DC60B2"/>
    <w:rsid w:val="00DC624D"/>
    <w:rsid w:val="00DC65E6"/>
    <w:rsid w:val="00DC676A"/>
    <w:rsid w:val="00DC6EBF"/>
    <w:rsid w:val="00DC7193"/>
    <w:rsid w:val="00DC774D"/>
    <w:rsid w:val="00DC78E7"/>
    <w:rsid w:val="00DD0350"/>
    <w:rsid w:val="00DD1241"/>
    <w:rsid w:val="00DD18E3"/>
    <w:rsid w:val="00DD1D86"/>
    <w:rsid w:val="00DD1E67"/>
    <w:rsid w:val="00DD23B8"/>
    <w:rsid w:val="00DD2506"/>
    <w:rsid w:val="00DD25D5"/>
    <w:rsid w:val="00DD2773"/>
    <w:rsid w:val="00DD2A22"/>
    <w:rsid w:val="00DD37EA"/>
    <w:rsid w:val="00DD3AE9"/>
    <w:rsid w:val="00DD460C"/>
    <w:rsid w:val="00DD51B3"/>
    <w:rsid w:val="00DD5740"/>
    <w:rsid w:val="00DD5988"/>
    <w:rsid w:val="00DD5B4C"/>
    <w:rsid w:val="00DD5EE3"/>
    <w:rsid w:val="00DD62F5"/>
    <w:rsid w:val="00DD6DE6"/>
    <w:rsid w:val="00DD6E39"/>
    <w:rsid w:val="00DD6F26"/>
    <w:rsid w:val="00DD7144"/>
    <w:rsid w:val="00DD7D49"/>
    <w:rsid w:val="00DD7D6F"/>
    <w:rsid w:val="00DE05AE"/>
    <w:rsid w:val="00DE086D"/>
    <w:rsid w:val="00DE1D3C"/>
    <w:rsid w:val="00DE2644"/>
    <w:rsid w:val="00DE42F2"/>
    <w:rsid w:val="00DE4D14"/>
    <w:rsid w:val="00DE5310"/>
    <w:rsid w:val="00DE5A17"/>
    <w:rsid w:val="00DE6298"/>
    <w:rsid w:val="00DE62DA"/>
    <w:rsid w:val="00DE6502"/>
    <w:rsid w:val="00DE689E"/>
    <w:rsid w:val="00DE68F6"/>
    <w:rsid w:val="00DE6BF9"/>
    <w:rsid w:val="00DE7A90"/>
    <w:rsid w:val="00DE7DDC"/>
    <w:rsid w:val="00DF0B01"/>
    <w:rsid w:val="00DF1476"/>
    <w:rsid w:val="00DF247A"/>
    <w:rsid w:val="00DF3269"/>
    <w:rsid w:val="00DF36D8"/>
    <w:rsid w:val="00DF379E"/>
    <w:rsid w:val="00DF41D6"/>
    <w:rsid w:val="00DF46E3"/>
    <w:rsid w:val="00DF4858"/>
    <w:rsid w:val="00DF5920"/>
    <w:rsid w:val="00DF5928"/>
    <w:rsid w:val="00DF5A93"/>
    <w:rsid w:val="00DF5B6A"/>
    <w:rsid w:val="00DF5FBA"/>
    <w:rsid w:val="00DF6F85"/>
    <w:rsid w:val="00DF7A4E"/>
    <w:rsid w:val="00DF7B2C"/>
    <w:rsid w:val="00DF7FB3"/>
    <w:rsid w:val="00DF7FC5"/>
    <w:rsid w:val="00E00432"/>
    <w:rsid w:val="00E0097A"/>
    <w:rsid w:val="00E00BF7"/>
    <w:rsid w:val="00E00F9C"/>
    <w:rsid w:val="00E0110D"/>
    <w:rsid w:val="00E0127C"/>
    <w:rsid w:val="00E012EC"/>
    <w:rsid w:val="00E01EEC"/>
    <w:rsid w:val="00E027C8"/>
    <w:rsid w:val="00E029E6"/>
    <w:rsid w:val="00E02AF2"/>
    <w:rsid w:val="00E02BBE"/>
    <w:rsid w:val="00E02FA3"/>
    <w:rsid w:val="00E03454"/>
    <w:rsid w:val="00E03B8E"/>
    <w:rsid w:val="00E03D46"/>
    <w:rsid w:val="00E044E5"/>
    <w:rsid w:val="00E04772"/>
    <w:rsid w:val="00E04E82"/>
    <w:rsid w:val="00E054F8"/>
    <w:rsid w:val="00E057C9"/>
    <w:rsid w:val="00E05D43"/>
    <w:rsid w:val="00E05E39"/>
    <w:rsid w:val="00E064A2"/>
    <w:rsid w:val="00E067D4"/>
    <w:rsid w:val="00E10714"/>
    <w:rsid w:val="00E10ADA"/>
    <w:rsid w:val="00E10C28"/>
    <w:rsid w:val="00E10CC2"/>
    <w:rsid w:val="00E12405"/>
    <w:rsid w:val="00E128B1"/>
    <w:rsid w:val="00E137E1"/>
    <w:rsid w:val="00E14055"/>
    <w:rsid w:val="00E147CA"/>
    <w:rsid w:val="00E14E97"/>
    <w:rsid w:val="00E155D1"/>
    <w:rsid w:val="00E15764"/>
    <w:rsid w:val="00E1599C"/>
    <w:rsid w:val="00E16574"/>
    <w:rsid w:val="00E168B4"/>
    <w:rsid w:val="00E170FD"/>
    <w:rsid w:val="00E1778B"/>
    <w:rsid w:val="00E17942"/>
    <w:rsid w:val="00E203CD"/>
    <w:rsid w:val="00E20C56"/>
    <w:rsid w:val="00E20C9B"/>
    <w:rsid w:val="00E2135D"/>
    <w:rsid w:val="00E21852"/>
    <w:rsid w:val="00E219F8"/>
    <w:rsid w:val="00E22A27"/>
    <w:rsid w:val="00E22B08"/>
    <w:rsid w:val="00E23119"/>
    <w:rsid w:val="00E2410C"/>
    <w:rsid w:val="00E252CC"/>
    <w:rsid w:val="00E2565D"/>
    <w:rsid w:val="00E2574A"/>
    <w:rsid w:val="00E25B88"/>
    <w:rsid w:val="00E25D4D"/>
    <w:rsid w:val="00E263D2"/>
    <w:rsid w:val="00E26676"/>
    <w:rsid w:val="00E26BA7"/>
    <w:rsid w:val="00E30344"/>
    <w:rsid w:val="00E307E7"/>
    <w:rsid w:val="00E31043"/>
    <w:rsid w:val="00E31285"/>
    <w:rsid w:val="00E314B6"/>
    <w:rsid w:val="00E31688"/>
    <w:rsid w:val="00E316EB"/>
    <w:rsid w:val="00E329A8"/>
    <w:rsid w:val="00E33C74"/>
    <w:rsid w:val="00E34A81"/>
    <w:rsid w:val="00E35914"/>
    <w:rsid w:val="00E35FCA"/>
    <w:rsid w:val="00E3611E"/>
    <w:rsid w:val="00E37064"/>
    <w:rsid w:val="00E37295"/>
    <w:rsid w:val="00E3748B"/>
    <w:rsid w:val="00E3751F"/>
    <w:rsid w:val="00E378FC"/>
    <w:rsid w:val="00E4053F"/>
    <w:rsid w:val="00E407A3"/>
    <w:rsid w:val="00E40AC3"/>
    <w:rsid w:val="00E40D58"/>
    <w:rsid w:val="00E40F1B"/>
    <w:rsid w:val="00E41296"/>
    <w:rsid w:val="00E412C1"/>
    <w:rsid w:val="00E415DD"/>
    <w:rsid w:val="00E41CB0"/>
    <w:rsid w:val="00E42089"/>
    <w:rsid w:val="00E4239C"/>
    <w:rsid w:val="00E42414"/>
    <w:rsid w:val="00E42872"/>
    <w:rsid w:val="00E4336F"/>
    <w:rsid w:val="00E435BC"/>
    <w:rsid w:val="00E4365A"/>
    <w:rsid w:val="00E43A0D"/>
    <w:rsid w:val="00E43B84"/>
    <w:rsid w:val="00E43EF6"/>
    <w:rsid w:val="00E46077"/>
    <w:rsid w:val="00E46BFC"/>
    <w:rsid w:val="00E46EBA"/>
    <w:rsid w:val="00E47268"/>
    <w:rsid w:val="00E47486"/>
    <w:rsid w:val="00E47AEA"/>
    <w:rsid w:val="00E47C9B"/>
    <w:rsid w:val="00E5054B"/>
    <w:rsid w:val="00E507A8"/>
    <w:rsid w:val="00E50815"/>
    <w:rsid w:val="00E50910"/>
    <w:rsid w:val="00E5138E"/>
    <w:rsid w:val="00E51678"/>
    <w:rsid w:val="00E51821"/>
    <w:rsid w:val="00E51870"/>
    <w:rsid w:val="00E523BF"/>
    <w:rsid w:val="00E5289B"/>
    <w:rsid w:val="00E52FB4"/>
    <w:rsid w:val="00E53272"/>
    <w:rsid w:val="00E53528"/>
    <w:rsid w:val="00E53C72"/>
    <w:rsid w:val="00E53E1B"/>
    <w:rsid w:val="00E54018"/>
    <w:rsid w:val="00E54276"/>
    <w:rsid w:val="00E5498D"/>
    <w:rsid w:val="00E553C7"/>
    <w:rsid w:val="00E558D8"/>
    <w:rsid w:val="00E55DA0"/>
    <w:rsid w:val="00E57187"/>
    <w:rsid w:val="00E60136"/>
    <w:rsid w:val="00E60502"/>
    <w:rsid w:val="00E605B5"/>
    <w:rsid w:val="00E60676"/>
    <w:rsid w:val="00E6075C"/>
    <w:rsid w:val="00E60BEB"/>
    <w:rsid w:val="00E60E9C"/>
    <w:rsid w:val="00E60F49"/>
    <w:rsid w:val="00E61962"/>
    <w:rsid w:val="00E62043"/>
    <w:rsid w:val="00E6210E"/>
    <w:rsid w:val="00E622B0"/>
    <w:rsid w:val="00E62ADE"/>
    <w:rsid w:val="00E62B2E"/>
    <w:rsid w:val="00E62E76"/>
    <w:rsid w:val="00E6320B"/>
    <w:rsid w:val="00E63FC7"/>
    <w:rsid w:val="00E64160"/>
    <w:rsid w:val="00E644EB"/>
    <w:rsid w:val="00E64583"/>
    <w:rsid w:val="00E64A36"/>
    <w:rsid w:val="00E64AC6"/>
    <w:rsid w:val="00E64CE5"/>
    <w:rsid w:val="00E64EC6"/>
    <w:rsid w:val="00E65103"/>
    <w:rsid w:val="00E659E5"/>
    <w:rsid w:val="00E65AC6"/>
    <w:rsid w:val="00E6632F"/>
    <w:rsid w:val="00E663C5"/>
    <w:rsid w:val="00E66821"/>
    <w:rsid w:val="00E677AD"/>
    <w:rsid w:val="00E6786C"/>
    <w:rsid w:val="00E67A7A"/>
    <w:rsid w:val="00E70952"/>
    <w:rsid w:val="00E70A64"/>
    <w:rsid w:val="00E7138E"/>
    <w:rsid w:val="00E713D7"/>
    <w:rsid w:val="00E72A3F"/>
    <w:rsid w:val="00E72CF1"/>
    <w:rsid w:val="00E7316E"/>
    <w:rsid w:val="00E731EF"/>
    <w:rsid w:val="00E7384F"/>
    <w:rsid w:val="00E73F37"/>
    <w:rsid w:val="00E74A5E"/>
    <w:rsid w:val="00E74FAD"/>
    <w:rsid w:val="00E75047"/>
    <w:rsid w:val="00E752EB"/>
    <w:rsid w:val="00E75593"/>
    <w:rsid w:val="00E776D8"/>
    <w:rsid w:val="00E77A24"/>
    <w:rsid w:val="00E802F0"/>
    <w:rsid w:val="00E80F96"/>
    <w:rsid w:val="00E81213"/>
    <w:rsid w:val="00E81BAE"/>
    <w:rsid w:val="00E81F1E"/>
    <w:rsid w:val="00E82330"/>
    <w:rsid w:val="00E82EE8"/>
    <w:rsid w:val="00E82FF3"/>
    <w:rsid w:val="00E83956"/>
    <w:rsid w:val="00E83A87"/>
    <w:rsid w:val="00E83AF6"/>
    <w:rsid w:val="00E84550"/>
    <w:rsid w:val="00E84775"/>
    <w:rsid w:val="00E85C80"/>
    <w:rsid w:val="00E86864"/>
    <w:rsid w:val="00E86E0F"/>
    <w:rsid w:val="00E86F2E"/>
    <w:rsid w:val="00E8702C"/>
    <w:rsid w:val="00E87984"/>
    <w:rsid w:val="00E87B17"/>
    <w:rsid w:val="00E90104"/>
    <w:rsid w:val="00E90137"/>
    <w:rsid w:val="00E903D0"/>
    <w:rsid w:val="00E906E7"/>
    <w:rsid w:val="00E90895"/>
    <w:rsid w:val="00E90BD2"/>
    <w:rsid w:val="00E90F68"/>
    <w:rsid w:val="00E91656"/>
    <w:rsid w:val="00E91CAF"/>
    <w:rsid w:val="00E92689"/>
    <w:rsid w:val="00E9303A"/>
    <w:rsid w:val="00E93236"/>
    <w:rsid w:val="00E93EEE"/>
    <w:rsid w:val="00E9435F"/>
    <w:rsid w:val="00E94B78"/>
    <w:rsid w:val="00E951BC"/>
    <w:rsid w:val="00E95CDF"/>
    <w:rsid w:val="00E96095"/>
    <w:rsid w:val="00E96C29"/>
    <w:rsid w:val="00E96E0D"/>
    <w:rsid w:val="00E97182"/>
    <w:rsid w:val="00E973CA"/>
    <w:rsid w:val="00EA0099"/>
    <w:rsid w:val="00EA0EFC"/>
    <w:rsid w:val="00EA11A2"/>
    <w:rsid w:val="00EA12BB"/>
    <w:rsid w:val="00EA1C6F"/>
    <w:rsid w:val="00EA2479"/>
    <w:rsid w:val="00EA2548"/>
    <w:rsid w:val="00EA28F5"/>
    <w:rsid w:val="00EA4325"/>
    <w:rsid w:val="00EA4799"/>
    <w:rsid w:val="00EA49EE"/>
    <w:rsid w:val="00EA59F5"/>
    <w:rsid w:val="00EA5BBD"/>
    <w:rsid w:val="00EA64E4"/>
    <w:rsid w:val="00EA662F"/>
    <w:rsid w:val="00EA7F77"/>
    <w:rsid w:val="00EB0047"/>
    <w:rsid w:val="00EB0421"/>
    <w:rsid w:val="00EB12C8"/>
    <w:rsid w:val="00EB2134"/>
    <w:rsid w:val="00EB2364"/>
    <w:rsid w:val="00EB2BD3"/>
    <w:rsid w:val="00EB2D9D"/>
    <w:rsid w:val="00EB3A21"/>
    <w:rsid w:val="00EB61A9"/>
    <w:rsid w:val="00EB66A7"/>
    <w:rsid w:val="00EB6C84"/>
    <w:rsid w:val="00EC0A47"/>
    <w:rsid w:val="00EC188F"/>
    <w:rsid w:val="00EC1C07"/>
    <w:rsid w:val="00EC250D"/>
    <w:rsid w:val="00EC301C"/>
    <w:rsid w:val="00EC3309"/>
    <w:rsid w:val="00EC3594"/>
    <w:rsid w:val="00EC39F7"/>
    <w:rsid w:val="00EC3E60"/>
    <w:rsid w:val="00EC4456"/>
    <w:rsid w:val="00EC554B"/>
    <w:rsid w:val="00EC55F8"/>
    <w:rsid w:val="00EC5669"/>
    <w:rsid w:val="00EC5A1E"/>
    <w:rsid w:val="00EC5B99"/>
    <w:rsid w:val="00EC691B"/>
    <w:rsid w:val="00EC78C3"/>
    <w:rsid w:val="00EC7AB3"/>
    <w:rsid w:val="00ED0AB1"/>
    <w:rsid w:val="00ED12A2"/>
    <w:rsid w:val="00ED1C37"/>
    <w:rsid w:val="00ED1C68"/>
    <w:rsid w:val="00ED2261"/>
    <w:rsid w:val="00ED2453"/>
    <w:rsid w:val="00ED2B65"/>
    <w:rsid w:val="00ED2BA0"/>
    <w:rsid w:val="00ED2BFF"/>
    <w:rsid w:val="00ED4B26"/>
    <w:rsid w:val="00ED5097"/>
    <w:rsid w:val="00ED52C1"/>
    <w:rsid w:val="00ED5918"/>
    <w:rsid w:val="00ED5BB9"/>
    <w:rsid w:val="00ED61EE"/>
    <w:rsid w:val="00ED69E2"/>
    <w:rsid w:val="00ED782A"/>
    <w:rsid w:val="00ED79E0"/>
    <w:rsid w:val="00ED7D1B"/>
    <w:rsid w:val="00EE0180"/>
    <w:rsid w:val="00EE0231"/>
    <w:rsid w:val="00EE042B"/>
    <w:rsid w:val="00EE05A1"/>
    <w:rsid w:val="00EE0849"/>
    <w:rsid w:val="00EE08B3"/>
    <w:rsid w:val="00EE0E73"/>
    <w:rsid w:val="00EE191A"/>
    <w:rsid w:val="00EE31BA"/>
    <w:rsid w:val="00EE3222"/>
    <w:rsid w:val="00EE3E82"/>
    <w:rsid w:val="00EE3ED5"/>
    <w:rsid w:val="00EE3EE8"/>
    <w:rsid w:val="00EE4344"/>
    <w:rsid w:val="00EE486E"/>
    <w:rsid w:val="00EE4BEA"/>
    <w:rsid w:val="00EE652C"/>
    <w:rsid w:val="00EE6939"/>
    <w:rsid w:val="00EE6CAD"/>
    <w:rsid w:val="00EE74BA"/>
    <w:rsid w:val="00EF1201"/>
    <w:rsid w:val="00EF201E"/>
    <w:rsid w:val="00EF2B15"/>
    <w:rsid w:val="00EF2DA2"/>
    <w:rsid w:val="00EF32B8"/>
    <w:rsid w:val="00EF3D93"/>
    <w:rsid w:val="00EF44ED"/>
    <w:rsid w:val="00EF4F31"/>
    <w:rsid w:val="00EF5CCF"/>
    <w:rsid w:val="00EF5E99"/>
    <w:rsid w:val="00EF60EF"/>
    <w:rsid w:val="00EF6946"/>
    <w:rsid w:val="00EF6D2A"/>
    <w:rsid w:val="00EF73D0"/>
    <w:rsid w:val="00EF7580"/>
    <w:rsid w:val="00EF78AA"/>
    <w:rsid w:val="00F00125"/>
    <w:rsid w:val="00F0024B"/>
    <w:rsid w:val="00F006CB"/>
    <w:rsid w:val="00F00752"/>
    <w:rsid w:val="00F00BFF"/>
    <w:rsid w:val="00F0228C"/>
    <w:rsid w:val="00F0325F"/>
    <w:rsid w:val="00F03F2F"/>
    <w:rsid w:val="00F04719"/>
    <w:rsid w:val="00F047CB"/>
    <w:rsid w:val="00F04AA8"/>
    <w:rsid w:val="00F05335"/>
    <w:rsid w:val="00F059EA"/>
    <w:rsid w:val="00F06544"/>
    <w:rsid w:val="00F06733"/>
    <w:rsid w:val="00F069C2"/>
    <w:rsid w:val="00F06F8F"/>
    <w:rsid w:val="00F0732B"/>
    <w:rsid w:val="00F0759B"/>
    <w:rsid w:val="00F10A02"/>
    <w:rsid w:val="00F10FE4"/>
    <w:rsid w:val="00F11890"/>
    <w:rsid w:val="00F11D92"/>
    <w:rsid w:val="00F12D47"/>
    <w:rsid w:val="00F134CA"/>
    <w:rsid w:val="00F137BA"/>
    <w:rsid w:val="00F13D57"/>
    <w:rsid w:val="00F15051"/>
    <w:rsid w:val="00F157D1"/>
    <w:rsid w:val="00F15BD9"/>
    <w:rsid w:val="00F15CC4"/>
    <w:rsid w:val="00F163AC"/>
    <w:rsid w:val="00F16C77"/>
    <w:rsid w:val="00F201BA"/>
    <w:rsid w:val="00F205F3"/>
    <w:rsid w:val="00F2086C"/>
    <w:rsid w:val="00F20E82"/>
    <w:rsid w:val="00F21FE1"/>
    <w:rsid w:val="00F220F6"/>
    <w:rsid w:val="00F2246D"/>
    <w:rsid w:val="00F23271"/>
    <w:rsid w:val="00F23384"/>
    <w:rsid w:val="00F234ED"/>
    <w:rsid w:val="00F23D93"/>
    <w:rsid w:val="00F24766"/>
    <w:rsid w:val="00F24BB4"/>
    <w:rsid w:val="00F262CA"/>
    <w:rsid w:val="00F26594"/>
    <w:rsid w:val="00F268D6"/>
    <w:rsid w:val="00F27197"/>
    <w:rsid w:val="00F27F2D"/>
    <w:rsid w:val="00F308A4"/>
    <w:rsid w:val="00F31515"/>
    <w:rsid w:val="00F316F4"/>
    <w:rsid w:val="00F31CC1"/>
    <w:rsid w:val="00F31FC1"/>
    <w:rsid w:val="00F329BE"/>
    <w:rsid w:val="00F32AD9"/>
    <w:rsid w:val="00F332AF"/>
    <w:rsid w:val="00F339FC"/>
    <w:rsid w:val="00F34EE0"/>
    <w:rsid w:val="00F34F69"/>
    <w:rsid w:val="00F36097"/>
    <w:rsid w:val="00F36C8B"/>
    <w:rsid w:val="00F36E5F"/>
    <w:rsid w:val="00F372A2"/>
    <w:rsid w:val="00F37895"/>
    <w:rsid w:val="00F400D0"/>
    <w:rsid w:val="00F403B9"/>
    <w:rsid w:val="00F4076C"/>
    <w:rsid w:val="00F40A1A"/>
    <w:rsid w:val="00F40A7F"/>
    <w:rsid w:val="00F4119E"/>
    <w:rsid w:val="00F41439"/>
    <w:rsid w:val="00F414FC"/>
    <w:rsid w:val="00F42AB6"/>
    <w:rsid w:val="00F433AF"/>
    <w:rsid w:val="00F43E60"/>
    <w:rsid w:val="00F4440E"/>
    <w:rsid w:val="00F44A6A"/>
    <w:rsid w:val="00F45437"/>
    <w:rsid w:val="00F45FDF"/>
    <w:rsid w:val="00F4606D"/>
    <w:rsid w:val="00F46574"/>
    <w:rsid w:val="00F46A89"/>
    <w:rsid w:val="00F471A7"/>
    <w:rsid w:val="00F47260"/>
    <w:rsid w:val="00F47A9B"/>
    <w:rsid w:val="00F5014C"/>
    <w:rsid w:val="00F5056A"/>
    <w:rsid w:val="00F50B8F"/>
    <w:rsid w:val="00F50D23"/>
    <w:rsid w:val="00F51E02"/>
    <w:rsid w:val="00F51E77"/>
    <w:rsid w:val="00F5231F"/>
    <w:rsid w:val="00F52429"/>
    <w:rsid w:val="00F524E0"/>
    <w:rsid w:val="00F52848"/>
    <w:rsid w:val="00F53383"/>
    <w:rsid w:val="00F533A4"/>
    <w:rsid w:val="00F536D2"/>
    <w:rsid w:val="00F53972"/>
    <w:rsid w:val="00F54F3D"/>
    <w:rsid w:val="00F55228"/>
    <w:rsid w:val="00F553EC"/>
    <w:rsid w:val="00F55D9C"/>
    <w:rsid w:val="00F560DB"/>
    <w:rsid w:val="00F561E0"/>
    <w:rsid w:val="00F56BB6"/>
    <w:rsid w:val="00F570B4"/>
    <w:rsid w:val="00F57482"/>
    <w:rsid w:val="00F60676"/>
    <w:rsid w:val="00F61683"/>
    <w:rsid w:val="00F64562"/>
    <w:rsid w:val="00F646DB"/>
    <w:rsid w:val="00F660D7"/>
    <w:rsid w:val="00F66148"/>
    <w:rsid w:val="00F6630D"/>
    <w:rsid w:val="00F66CB2"/>
    <w:rsid w:val="00F67082"/>
    <w:rsid w:val="00F67978"/>
    <w:rsid w:val="00F67B49"/>
    <w:rsid w:val="00F70498"/>
    <w:rsid w:val="00F705FB"/>
    <w:rsid w:val="00F7106E"/>
    <w:rsid w:val="00F71577"/>
    <w:rsid w:val="00F716EB"/>
    <w:rsid w:val="00F71985"/>
    <w:rsid w:val="00F71BFA"/>
    <w:rsid w:val="00F71E9C"/>
    <w:rsid w:val="00F7330B"/>
    <w:rsid w:val="00F7336E"/>
    <w:rsid w:val="00F73749"/>
    <w:rsid w:val="00F7399D"/>
    <w:rsid w:val="00F73DC5"/>
    <w:rsid w:val="00F740F6"/>
    <w:rsid w:val="00F74207"/>
    <w:rsid w:val="00F74855"/>
    <w:rsid w:val="00F74CFC"/>
    <w:rsid w:val="00F750BA"/>
    <w:rsid w:val="00F75770"/>
    <w:rsid w:val="00F75B2A"/>
    <w:rsid w:val="00F75BE2"/>
    <w:rsid w:val="00F76185"/>
    <w:rsid w:val="00F765A0"/>
    <w:rsid w:val="00F76B24"/>
    <w:rsid w:val="00F77177"/>
    <w:rsid w:val="00F773CF"/>
    <w:rsid w:val="00F778AF"/>
    <w:rsid w:val="00F8008C"/>
    <w:rsid w:val="00F80103"/>
    <w:rsid w:val="00F81718"/>
    <w:rsid w:val="00F821E9"/>
    <w:rsid w:val="00F829CA"/>
    <w:rsid w:val="00F82FCE"/>
    <w:rsid w:val="00F8307A"/>
    <w:rsid w:val="00F83455"/>
    <w:rsid w:val="00F8365A"/>
    <w:rsid w:val="00F83A1D"/>
    <w:rsid w:val="00F849FC"/>
    <w:rsid w:val="00F86285"/>
    <w:rsid w:val="00F86753"/>
    <w:rsid w:val="00F86A4D"/>
    <w:rsid w:val="00F86EBA"/>
    <w:rsid w:val="00F86F8C"/>
    <w:rsid w:val="00F8739E"/>
    <w:rsid w:val="00F878EC"/>
    <w:rsid w:val="00F907ED"/>
    <w:rsid w:val="00F909FE"/>
    <w:rsid w:val="00F90E93"/>
    <w:rsid w:val="00F90F8C"/>
    <w:rsid w:val="00F911E6"/>
    <w:rsid w:val="00F91208"/>
    <w:rsid w:val="00F9143C"/>
    <w:rsid w:val="00F91459"/>
    <w:rsid w:val="00F91F3C"/>
    <w:rsid w:val="00F92BB0"/>
    <w:rsid w:val="00F93763"/>
    <w:rsid w:val="00F93AF3"/>
    <w:rsid w:val="00F944AF"/>
    <w:rsid w:val="00F94C66"/>
    <w:rsid w:val="00F959EC"/>
    <w:rsid w:val="00F96DAF"/>
    <w:rsid w:val="00F96F56"/>
    <w:rsid w:val="00F9783D"/>
    <w:rsid w:val="00FA0260"/>
    <w:rsid w:val="00FA0F72"/>
    <w:rsid w:val="00FA1AD6"/>
    <w:rsid w:val="00FA2813"/>
    <w:rsid w:val="00FA3017"/>
    <w:rsid w:val="00FA3A79"/>
    <w:rsid w:val="00FA4781"/>
    <w:rsid w:val="00FA57B4"/>
    <w:rsid w:val="00FA6017"/>
    <w:rsid w:val="00FA631D"/>
    <w:rsid w:val="00FA718C"/>
    <w:rsid w:val="00FA73DC"/>
    <w:rsid w:val="00FA7AC0"/>
    <w:rsid w:val="00FA7BAD"/>
    <w:rsid w:val="00FB007A"/>
    <w:rsid w:val="00FB0D91"/>
    <w:rsid w:val="00FB12A2"/>
    <w:rsid w:val="00FB144A"/>
    <w:rsid w:val="00FB14AA"/>
    <w:rsid w:val="00FB3E1F"/>
    <w:rsid w:val="00FB3F4C"/>
    <w:rsid w:val="00FB3F7C"/>
    <w:rsid w:val="00FB4105"/>
    <w:rsid w:val="00FB48D6"/>
    <w:rsid w:val="00FB4A2B"/>
    <w:rsid w:val="00FB550B"/>
    <w:rsid w:val="00FB6779"/>
    <w:rsid w:val="00FB679F"/>
    <w:rsid w:val="00FB6FDB"/>
    <w:rsid w:val="00FB7430"/>
    <w:rsid w:val="00FB7509"/>
    <w:rsid w:val="00FC056F"/>
    <w:rsid w:val="00FC2853"/>
    <w:rsid w:val="00FC2C85"/>
    <w:rsid w:val="00FC352C"/>
    <w:rsid w:val="00FC3734"/>
    <w:rsid w:val="00FC3739"/>
    <w:rsid w:val="00FC4451"/>
    <w:rsid w:val="00FC459B"/>
    <w:rsid w:val="00FC45D4"/>
    <w:rsid w:val="00FC4DD0"/>
    <w:rsid w:val="00FC4DE7"/>
    <w:rsid w:val="00FC5083"/>
    <w:rsid w:val="00FC50FA"/>
    <w:rsid w:val="00FC604B"/>
    <w:rsid w:val="00FC6D1E"/>
    <w:rsid w:val="00FC74D6"/>
    <w:rsid w:val="00FC7B0B"/>
    <w:rsid w:val="00FD083E"/>
    <w:rsid w:val="00FD0BC1"/>
    <w:rsid w:val="00FD11BC"/>
    <w:rsid w:val="00FD15DE"/>
    <w:rsid w:val="00FD1A29"/>
    <w:rsid w:val="00FD1DDA"/>
    <w:rsid w:val="00FD1E14"/>
    <w:rsid w:val="00FD305D"/>
    <w:rsid w:val="00FD32DA"/>
    <w:rsid w:val="00FD3976"/>
    <w:rsid w:val="00FD444A"/>
    <w:rsid w:val="00FD5A8A"/>
    <w:rsid w:val="00FD5B8B"/>
    <w:rsid w:val="00FD6C78"/>
    <w:rsid w:val="00FD6E46"/>
    <w:rsid w:val="00FD6F1D"/>
    <w:rsid w:val="00FD6F84"/>
    <w:rsid w:val="00FD7E1A"/>
    <w:rsid w:val="00FE0004"/>
    <w:rsid w:val="00FE0504"/>
    <w:rsid w:val="00FE0863"/>
    <w:rsid w:val="00FE08A7"/>
    <w:rsid w:val="00FE0961"/>
    <w:rsid w:val="00FE16F4"/>
    <w:rsid w:val="00FE1A59"/>
    <w:rsid w:val="00FE235F"/>
    <w:rsid w:val="00FE2838"/>
    <w:rsid w:val="00FE2FFD"/>
    <w:rsid w:val="00FE3318"/>
    <w:rsid w:val="00FE3F36"/>
    <w:rsid w:val="00FE57E2"/>
    <w:rsid w:val="00FE5B13"/>
    <w:rsid w:val="00FE6657"/>
    <w:rsid w:val="00FE6889"/>
    <w:rsid w:val="00FE6DBD"/>
    <w:rsid w:val="00FE70DC"/>
    <w:rsid w:val="00FE7180"/>
    <w:rsid w:val="00FE73C7"/>
    <w:rsid w:val="00FE7548"/>
    <w:rsid w:val="00FE7756"/>
    <w:rsid w:val="00FE78D9"/>
    <w:rsid w:val="00FE7963"/>
    <w:rsid w:val="00FE7A99"/>
    <w:rsid w:val="00FF0979"/>
    <w:rsid w:val="00FF0FB0"/>
    <w:rsid w:val="00FF119C"/>
    <w:rsid w:val="00FF1691"/>
    <w:rsid w:val="00FF1B0B"/>
    <w:rsid w:val="00FF1D75"/>
    <w:rsid w:val="00FF1DF7"/>
    <w:rsid w:val="00FF234A"/>
    <w:rsid w:val="00FF2AEE"/>
    <w:rsid w:val="00FF2C4F"/>
    <w:rsid w:val="00FF2E6F"/>
    <w:rsid w:val="00FF360E"/>
    <w:rsid w:val="00FF3AE5"/>
    <w:rsid w:val="00FF3BE3"/>
    <w:rsid w:val="00FF5078"/>
    <w:rsid w:val="00FF543C"/>
    <w:rsid w:val="00FF6273"/>
    <w:rsid w:val="00FF62F2"/>
    <w:rsid w:val="00FF6474"/>
    <w:rsid w:val="00FF6E53"/>
    <w:rsid w:val="00FF7200"/>
    <w:rsid w:val="00FF75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206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iPriority="9" w:unhideWhenUsed="0" w:qFormat="1"/>
    <w:lsdException w:name="heading 6" w:uiPriority="9" w:qFormat="1"/>
    <w:lsdException w:name="heading 7" w:uiPriority="9" w:qFormat="1"/>
    <w:lsdException w:name="heading 8" w:qFormat="1"/>
    <w:lsdException w:name="heading 9" w:qFormat="1"/>
    <w:lsdException w:name="toc 1" w:uiPriority="39" w:qFormat="1"/>
    <w:lsdException w:name="toc 2" w:uiPriority="39" w:qFormat="1"/>
    <w:lsdException w:name="toc 3" w:qFormat="1"/>
    <w:lsdException w:name="footnote text" w:uiPriority="99"/>
    <w:lsdException w:name="header" w:uiPriority="99"/>
    <w:lsdException w:name="footer" w:uiPriority="99"/>
    <w:lsdException w:name="caption" w:uiPriority="35"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List Bullet 3" w:uiPriority="99"/>
    <w:lsdException w:name="List Bullet 4" w:uiPriority="99"/>
    <w:lsdException w:name="Title" w:semiHidden="0" w:uiPriority="10" w:unhideWhenUsed="0" w:qFormat="1"/>
    <w:lsdException w:name="Body Text" w:uiPriority="99"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HTML Preformatted"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294D"/>
    <w:rPr>
      <w:sz w:val="24"/>
      <w:szCs w:val="24"/>
    </w:rPr>
  </w:style>
  <w:style w:type="paragraph" w:styleId="Nagwek1">
    <w:name w:val="heading 1"/>
    <w:aliases w:val="Document Header1,ClauseGroup_Title"/>
    <w:basedOn w:val="Normalny"/>
    <w:next w:val="Normalny"/>
    <w:link w:val="Nagwek1Znak"/>
    <w:qFormat/>
    <w:rsid w:val="00B679FA"/>
    <w:pPr>
      <w:keepNext/>
      <w:spacing w:before="240" w:after="60"/>
      <w:jc w:val="both"/>
      <w:outlineLvl w:val="0"/>
    </w:pPr>
    <w:rPr>
      <w:rFonts w:ascii="Cambria" w:hAnsi="Cambria"/>
      <w:b/>
      <w:bCs/>
      <w:kern w:val="32"/>
      <w:sz w:val="32"/>
      <w:szCs w:val="32"/>
    </w:rPr>
  </w:style>
  <w:style w:type="paragraph" w:styleId="Nagwek2">
    <w:name w:val="heading 2"/>
    <w:aliases w:val="Title Header2,Clause_No&amp;Name,Prophead 2"/>
    <w:basedOn w:val="Normalny"/>
    <w:next w:val="Normalny"/>
    <w:link w:val="Nagwek2Znak"/>
    <w:qFormat/>
    <w:rsid w:val="004F6C2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846AA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Sub-Clause Sub-paragraph,ClauseSubSub_No&amp;Name"/>
    <w:basedOn w:val="Normalny"/>
    <w:next w:val="Normalny"/>
    <w:link w:val="Nagwek4Znak"/>
    <w:qFormat/>
    <w:rsid w:val="001320C1"/>
    <w:pPr>
      <w:keepNext/>
      <w:suppressAutoHyphens/>
      <w:spacing w:before="240" w:after="60"/>
      <w:jc w:val="both"/>
      <w:outlineLvl w:val="3"/>
    </w:pPr>
    <w:rPr>
      <w:b/>
      <w:bCs/>
      <w:sz w:val="28"/>
      <w:szCs w:val="28"/>
      <w:lang w:val="x-none" w:eastAsia="ar-SA"/>
    </w:rPr>
  </w:style>
  <w:style w:type="paragraph" w:styleId="Nagwek5">
    <w:name w:val="heading 5"/>
    <w:basedOn w:val="Normalny"/>
    <w:next w:val="Normalny"/>
    <w:link w:val="Nagwek5Znak"/>
    <w:uiPriority w:val="9"/>
    <w:qFormat/>
    <w:rsid w:val="003778E5"/>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1320C1"/>
    <w:pPr>
      <w:suppressAutoHyphens/>
      <w:spacing w:before="240" w:after="60"/>
      <w:jc w:val="both"/>
      <w:outlineLvl w:val="5"/>
    </w:pPr>
    <w:rPr>
      <w:b/>
      <w:bCs/>
      <w:sz w:val="20"/>
      <w:szCs w:val="20"/>
      <w:lang w:val="x-none" w:eastAsia="ar-SA"/>
    </w:rPr>
  </w:style>
  <w:style w:type="paragraph" w:styleId="Nagwek7">
    <w:name w:val="heading 7"/>
    <w:basedOn w:val="Normalny"/>
    <w:next w:val="Normalny"/>
    <w:link w:val="Nagwek7Znak"/>
    <w:uiPriority w:val="9"/>
    <w:qFormat/>
    <w:rsid w:val="00215ABA"/>
    <w:pPr>
      <w:spacing w:before="240" w:after="60"/>
      <w:jc w:val="both"/>
      <w:outlineLvl w:val="6"/>
    </w:pPr>
    <w:rPr>
      <w:rFonts w:ascii="Calibri" w:hAnsi="Calibri"/>
    </w:rPr>
  </w:style>
  <w:style w:type="paragraph" w:styleId="Nagwek8">
    <w:name w:val="heading 8"/>
    <w:aliases w:val="Heading 8 (Start Appendices)"/>
    <w:basedOn w:val="Normalny"/>
    <w:next w:val="Normalny"/>
    <w:link w:val="Nagwek8Znak"/>
    <w:qFormat/>
    <w:rsid w:val="001320C1"/>
    <w:pPr>
      <w:keepNext/>
      <w:tabs>
        <w:tab w:val="num" w:pos="555"/>
      </w:tabs>
      <w:suppressAutoHyphens/>
      <w:ind w:left="555" w:hanging="555"/>
      <w:jc w:val="right"/>
      <w:outlineLvl w:val="7"/>
    </w:pPr>
    <w:rPr>
      <w:rFonts w:ascii="Arial" w:hAnsi="Arial" w:cs="Arial"/>
      <w:szCs w:val="20"/>
      <w:lang w:val="x-none" w:eastAsia="ar-SA"/>
    </w:rPr>
  </w:style>
  <w:style w:type="paragraph" w:styleId="Nagwek9">
    <w:name w:val="heading 9"/>
    <w:aliases w:val="Appendix"/>
    <w:basedOn w:val="Normalny"/>
    <w:next w:val="Normalny"/>
    <w:link w:val="Nagwek9Znak"/>
    <w:qFormat/>
    <w:rsid w:val="00215ABA"/>
    <w:pPr>
      <w:spacing w:before="240" w:after="60"/>
      <w:jc w:val="both"/>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ocument Header1 Znak1,ClauseGroup_Title Znak"/>
    <w:basedOn w:val="Domylnaczcionkaakapitu"/>
    <w:link w:val="Nagwek1"/>
    <w:locked/>
    <w:rsid w:val="00093219"/>
    <w:rPr>
      <w:rFonts w:ascii="Cambria" w:hAnsi="Cambria"/>
      <w:b/>
      <w:kern w:val="32"/>
      <w:sz w:val="32"/>
    </w:rPr>
  </w:style>
  <w:style w:type="character" w:customStyle="1" w:styleId="Nagwek2Znak">
    <w:name w:val="Nagłówek 2 Znak"/>
    <w:aliases w:val="Title Header2 Znak,Clause_No&amp;Name Znak,Prophead 2 Znak"/>
    <w:basedOn w:val="Domylnaczcionkaakapitu"/>
    <w:link w:val="Nagwek2"/>
    <w:locked/>
    <w:rsid w:val="00093219"/>
    <w:rPr>
      <w:rFonts w:ascii="Cambria" w:hAnsi="Cambria"/>
      <w:b/>
      <w:i/>
      <w:sz w:val="28"/>
    </w:rPr>
  </w:style>
  <w:style w:type="character" w:customStyle="1" w:styleId="Nagwek5Znak">
    <w:name w:val="Nagłówek 5 Znak"/>
    <w:basedOn w:val="Domylnaczcionkaakapitu"/>
    <w:link w:val="Nagwek5"/>
    <w:uiPriority w:val="9"/>
    <w:locked/>
    <w:rsid w:val="00093219"/>
    <w:rPr>
      <w:rFonts w:ascii="Calibri" w:hAnsi="Calibri"/>
      <w:b/>
      <w:i/>
      <w:sz w:val="26"/>
    </w:rPr>
  </w:style>
  <w:style w:type="character" w:customStyle="1" w:styleId="Nagwek7Znak">
    <w:name w:val="Nagłówek 7 Znak"/>
    <w:basedOn w:val="Domylnaczcionkaakapitu"/>
    <w:link w:val="Nagwek7"/>
    <w:uiPriority w:val="9"/>
    <w:locked/>
    <w:rsid w:val="00093219"/>
    <w:rPr>
      <w:rFonts w:ascii="Calibri" w:hAnsi="Calibri"/>
      <w:sz w:val="24"/>
    </w:rPr>
  </w:style>
  <w:style w:type="character" w:customStyle="1" w:styleId="Nagwek9Znak">
    <w:name w:val="Nagłówek 9 Znak"/>
    <w:aliases w:val="Appendix Znak"/>
    <w:basedOn w:val="Domylnaczcionkaakapitu"/>
    <w:link w:val="Nagwek9"/>
    <w:locked/>
    <w:rsid w:val="00093219"/>
    <w:rPr>
      <w:rFonts w:ascii="Cambria" w:hAnsi="Cambria"/>
      <w:sz w:val="22"/>
    </w:rPr>
  </w:style>
  <w:style w:type="character" w:styleId="Hipercze">
    <w:name w:val="Hyperlink"/>
    <w:basedOn w:val="Domylnaczcionkaakapitu"/>
    <w:uiPriority w:val="99"/>
    <w:rsid w:val="00215ABA"/>
    <w:rPr>
      <w:color w:val="0000FF"/>
      <w:u w:val="single"/>
    </w:rPr>
  </w:style>
  <w:style w:type="paragraph" w:styleId="NormalnyWeb">
    <w:name w:val="Normal (Web)"/>
    <w:basedOn w:val="Normalny"/>
    <w:link w:val="NormalnyWebZnak1"/>
    <w:rsid w:val="00215ABA"/>
    <w:pPr>
      <w:spacing w:before="100" w:beforeAutospacing="1" w:after="100" w:afterAutospacing="1"/>
      <w:jc w:val="both"/>
    </w:pPr>
  </w:style>
  <w:style w:type="paragraph" w:styleId="Tekstpodstawowy">
    <w:name w:val="Body Text"/>
    <w:aliases w:val="(F2)"/>
    <w:basedOn w:val="Normalny"/>
    <w:link w:val="TekstpodstawowyZnak"/>
    <w:uiPriority w:val="99"/>
    <w:qFormat/>
    <w:rsid w:val="00215ABA"/>
    <w:pPr>
      <w:pBdr>
        <w:top w:val="single" w:sz="4" w:space="1" w:color="auto"/>
        <w:left w:val="single" w:sz="4" w:space="4" w:color="auto"/>
        <w:bottom w:val="single" w:sz="4" w:space="1" w:color="auto"/>
        <w:right w:val="single" w:sz="4" w:space="4" w:color="auto"/>
      </w:pBdr>
      <w:spacing w:before="60" w:after="60"/>
      <w:jc w:val="both"/>
    </w:pPr>
  </w:style>
  <w:style w:type="character" w:customStyle="1" w:styleId="TekstpodstawowyZnak">
    <w:name w:val="Tekst podstawowy Znak"/>
    <w:aliases w:val="(F2) Znak"/>
    <w:basedOn w:val="Domylnaczcionkaakapitu"/>
    <w:link w:val="Tekstpodstawowy"/>
    <w:uiPriority w:val="99"/>
    <w:locked/>
    <w:rsid w:val="00093219"/>
    <w:rPr>
      <w:sz w:val="24"/>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Tekst podstawowy wcięty Znak"/>
    <w:basedOn w:val="Normalny"/>
    <w:link w:val="TekstpodstawowywcityZnak2"/>
    <w:rsid w:val="00215ABA"/>
    <w:pPr>
      <w:spacing w:before="60" w:after="60"/>
      <w:ind w:left="284"/>
      <w:jc w:val="both"/>
    </w:p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link w:val="Tekstpodstawowywcity"/>
    <w:locked/>
    <w:rsid w:val="007867AE"/>
    <w:rPr>
      <w:sz w:val="24"/>
      <w:lang w:val="pl-PL" w:eastAsia="pl-PL"/>
    </w:rPr>
  </w:style>
  <w:style w:type="paragraph" w:styleId="Tekstpodstawowywcity3">
    <w:name w:val="Body Text Indent 3"/>
    <w:basedOn w:val="Normalny"/>
    <w:link w:val="Tekstpodstawowywcity3Znak"/>
    <w:uiPriority w:val="99"/>
    <w:rsid w:val="00215ABA"/>
    <w:pPr>
      <w:spacing w:before="60" w:after="60"/>
      <w:ind w:left="360"/>
      <w:jc w:val="both"/>
    </w:pPr>
    <w:rPr>
      <w:sz w:val="16"/>
      <w:szCs w:val="16"/>
    </w:rPr>
  </w:style>
  <w:style w:type="character" w:customStyle="1" w:styleId="Tekstpodstawowywcity3Znak">
    <w:name w:val="Tekst podstawowy wcięty 3 Znak"/>
    <w:basedOn w:val="Domylnaczcionkaakapitu"/>
    <w:link w:val="Tekstpodstawowywcity3"/>
    <w:uiPriority w:val="99"/>
    <w:locked/>
    <w:rsid w:val="00093219"/>
    <w:rPr>
      <w:sz w:val="16"/>
    </w:rPr>
  </w:style>
  <w:style w:type="paragraph" w:customStyle="1" w:styleId="Styl10ptDolewej">
    <w:name w:val="Styl 10 pt Do lewej"/>
    <w:basedOn w:val="Normalny"/>
    <w:qFormat/>
    <w:rsid w:val="00215ABA"/>
    <w:pPr>
      <w:spacing w:before="60" w:after="60"/>
    </w:pPr>
    <w:rPr>
      <w:sz w:val="20"/>
      <w:szCs w:val="20"/>
    </w:rPr>
  </w:style>
  <w:style w:type="paragraph" w:customStyle="1" w:styleId="StylStylNagwek211ptPrzed6ptPo6pt">
    <w:name w:val="Styl Styl Nagłówek 2 + 11 pt + Przed:  6 pt Po:  6 pt"/>
    <w:basedOn w:val="Normalny"/>
    <w:rsid w:val="00215ABA"/>
    <w:pPr>
      <w:keepNext/>
      <w:spacing w:before="240" w:after="120"/>
      <w:jc w:val="both"/>
      <w:outlineLvl w:val="1"/>
    </w:pPr>
    <w:rPr>
      <w:rFonts w:ascii="Arial" w:hAnsi="Arial"/>
      <w:b/>
      <w:bCs/>
      <w:smallCaps/>
      <w:szCs w:val="20"/>
    </w:rPr>
  </w:style>
  <w:style w:type="paragraph" w:styleId="Tekstpodstawowy2">
    <w:name w:val="Body Text 2"/>
    <w:basedOn w:val="Normalny"/>
    <w:link w:val="Tekstpodstawowy2Znak"/>
    <w:uiPriority w:val="99"/>
    <w:rsid w:val="002F3ECD"/>
    <w:pPr>
      <w:spacing w:after="120" w:line="480" w:lineRule="auto"/>
    </w:pPr>
  </w:style>
  <w:style w:type="character" w:customStyle="1" w:styleId="Tekstpodstawowy2Znak">
    <w:name w:val="Tekst podstawowy 2 Znak"/>
    <w:basedOn w:val="Domylnaczcionkaakapitu"/>
    <w:link w:val="Tekstpodstawowy2"/>
    <w:uiPriority w:val="99"/>
    <w:locked/>
    <w:rsid w:val="00093219"/>
    <w:rPr>
      <w:sz w:val="24"/>
    </w:rPr>
  </w:style>
  <w:style w:type="table" w:styleId="Tabela-Siatka">
    <w:name w:val="Table Grid"/>
    <w:basedOn w:val="Standardowy"/>
    <w:uiPriority w:val="59"/>
    <w:rsid w:val="002F3ECD"/>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aliases w:val="Znak Znak Znak Znak,Tekst podstawowy wcięty Znak Znak Znak Znak Znak Znak"/>
    <w:uiPriority w:val="99"/>
    <w:rsid w:val="00F9143C"/>
    <w:rPr>
      <w:sz w:val="24"/>
      <w:lang w:val="pl-PL" w:eastAsia="pl-PL"/>
    </w:rPr>
  </w:style>
  <w:style w:type="paragraph" w:styleId="Nagwek">
    <w:name w:val="header"/>
    <w:basedOn w:val="Normalny"/>
    <w:link w:val="NagwekZnak"/>
    <w:uiPriority w:val="99"/>
    <w:rsid w:val="00697112"/>
    <w:pPr>
      <w:tabs>
        <w:tab w:val="center" w:pos="4536"/>
        <w:tab w:val="right" w:pos="9072"/>
      </w:tabs>
    </w:pPr>
  </w:style>
  <w:style w:type="character" w:customStyle="1" w:styleId="NagwekZnak">
    <w:name w:val="Nagłówek Znak"/>
    <w:basedOn w:val="Domylnaczcionkaakapitu"/>
    <w:link w:val="Nagwek"/>
    <w:uiPriority w:val="99"/>
    <w:locked/>
    <w:rsid w:val="00093219"/>
    <w:rPr>
      <w:sz w:val="24"/>
    </w:rPr>
  </w:style>
  <w:style w:type="character" w:styleId="Numerstrony">
    <w:name w:val="page number"/>
    <w:basedOn w:val="Domylnaczcionkaakapitu"/>
    <w:rsid w:val="00697112"/>
  </w:style>
  <w:style w:type="paragraph" w:styleId="Stopka">
    <w:name w:val="footer"/>
    <w:basedOn w:val="Normalny"/>
    <w:link w:val="StopkaZnak"/>
    <w:uiPriority w:val="99"/>
    <w:rsid w:val="00697112"/>
    <w:pPr>
      <w:tabs>
        <w:tab w:val="center" w:pos="4536"/>
        <w:tab w:val="right" w:pos="9072"/>
      </w:tabs>
    </w:pPr>
  </w:style>
  <w:style w:type="character" w:customStyle="1" w:styleId="StopkaZnak">
    <w:name w:val="Stopka Znak"/>
    <w:basedOn w:val="Domylnaczcionkaakapitu"/>
    <w:link w:val="Stopka"/>
    <w:uiPriority w:val="99"/>
    <w:locked/>
    <w:rsid w:val="00093219"/>
    <w:rPr>
      <w:sz w:val="24"/>
    </w:rPr>
  </w:style>
  <w:style w:type="paragraph" w:styleId="Tekstprzypisukocowego">
    <w:name w:val="endnote text"/>
    <w:basedOn w:val="Normalny"/>
    <w:link w:val="TekstprzypisukocowegoZnak"/>
    <w:uiPriority w:val="99"/>
    <w:rsid w:val="003C5A57"/>
    <w:rPr>
      <w:sz w:val="20"/>
      <w:szCs w:val="20"/>
    </w:rPr>
  </w:style>
  <w:style w:type="character" w:customStyle="1" w:styleId="TekstprzypisukocowegoZnak">
    <w:name w:val="Tekst przypisu końcowego Znak"/>
    <w:basedOn w:val="Domylnaczcionkaakapitu"/>
    <w:link w:val="Tekstprzypisukocowego"/>
    <w:uiPriority w:val="99"/>
    <w:locked/>
    <w:rsid w:val="00093219"/>
  </w:style>
  <w:style w:type="character" w:styleId="Odwoanieprzypisukocowego">
    <w:name w:val="endnote reference"/>
    <w:basedOn w:val="Domylnaczcionkaakapitu"/>
    <w:uiPriority w:val="99"/>
    <w:rsid w:val="003C5A57"/>
    <w:rPr>
      <w:vertAlign w:val="superscript"/>
    </w:rPr>
  </w:style>
  <w:style w:type="paragraph" w:styleId="Tekstdymka">
    <w:name w:val="Balloon Text"/>
    <w:basedOn w:val="Normalny"/>
    <w:link w:val="TekstdymkaZnak"/>
    <w:rsid w:val="00CA4318"/>
    <w:rPr>
      <w:sz w:val="18"/>
      <w:szCs w:val="20"/>
    </w:rPr>
  </w:style>
  <w:style w:type="character" w:customStyle="1" w:styleId="TekstdymkaZnak">
    <w:name w:val="Tekst dymka Znak"/>
    <w:basedOn w:val="Domylnaczcionkaakapitu"/>
    <w:link w:val="Tekstdymka"/>
    <w:locked/>
    <w:rsid w:val="00CA4318"/>
    <w:rPr>
      <w:sz w:val="18"/>
    </w:rPr>
  </w:style>
  <w:style w:type="paragraph" w:customStyle="1" w:styleId="Tekstpodstawowy21">
    <w:name w:val="Tekst podstawowy 21"/>
    <w:basedOn w:val="Normalny"/>
    <w:rsid w:val="00A67452"/>
    <w:pPr>
      <w:overflowPunct w:val="0"/>
      <w:autoSpaceDE w:val="0"/>
      <w:autoSpaceDN w:val="0"/>
      <w:adjustRightInd w:val="0"/>
      <w:spacing w:before="60" w:after="60"/>
      <w:ind w:left="284"/>
      <w:jc w:val="both"/>
      <w:textAlignment w:val="baseline"/>
    </w:pPr>
    <w:rPr>
      <w:szCs w:val="20"/>
    </w:rPr>
  </w:style>
  <w:style w:type="paragraph" w:customStyle="1" w:styleId="Tekstpodstawowy211">
    <w:name w:val="Tekst podstawowy 211"/>
    <w:basedOn w:val="Normalny"/>
    <w:rsid w:val="0089777E"/>
    <w:pPr>
      <w:suppressAutoHyphens/>
    </w:pPr>
    <w:rPr>
      <w:b/>
      <w:szCs w:val="20"/>
      <w:lang w:eastAsia="ar-SA"/>
    </w:rPr>
  </w:style>
  <w:style w:type="paragraph" w:styleId="Zwykytekst">
    <w:name w:val="Plain Text"/>
    <w:aliases w:val=" Znak,Znak"/>
    <w:basedOn w:val="Normalny"/>
    <w:link w:val="ZwykytekstZnak"/>
    <w:rsid w:val="004F6C2B"/>
    <w:rPr>
      <w:rFonts w:ascii="Courier New" w:hAnsi="Courier New"/>
      <w:sz w:val="20"/>
      <w:szCs w:val="20"/>
    </w:rPr>
  </w:style>
  <w:style w:type="character" w:customStyle="1" w:styleId="ZwykytekstZnak">
    <w:name w:val="Zwykły tekst Znak"/>
    <w:aliases w:val=" Znak Znak,Znak Znak1"/>
    <w:basedOn w:val="Domylnaczcionkaakapitu"/>
    <w:link w:val="Zwykytekst"/>
    <w:locked/>
    <w:rsid w:val="00093219"/>
    <w:rPr>
      <w:rFonts w:ascii="Courier New" w:hAnsi="Courier New"/>
    </w:rPr>
  </w:style>
  <w:style w:type="character" w:styleId="Odwoanieprzypisudolnego">
    <w:name w:val="footnote reference"/>
    <w:basedOn w:val="Domylnaczcionkaakapitu"/>
    <w:rsid w:val="00B679FA"/>
    <w:rPr>
      <w:vertAlign w:val="superscript"/>
    </w:rPr>
  </w:style>
  <w:style w:type="paragraph" w:styleId="Tekstpodstawowy3">
    <w:name w:val="Body Text 3"/>
    <w:basedOn w:val="Normalny"/>
    <w:link w:val="Tekstpodstawowy3Znak"/>
    <w:uiPriority w:val="99"/>
    <w:rsid w:val="00A975F3"/>
    <w:pPr>
      <w:spacing w:after="120"/>
    </w:pPr>
    <w:rPr>
      <w:sz w:val="16"/>
      <w:szCs w:val="16"/>
    </w:rPr>
  </w:style>
  <w:style w:type="character" w:customStyle="1" w:styleId="Tekstpodstawowy3Znak">
    <w:name w:val="Tekst podstawowy 3 Znak"/>
    <w:basedOn w:val="Domylnaczcionkaakapitu"/>
    <w:link w:val="Tekstpodstawowy3"/>
    <w:uiPriority w:val="99"/>
    <w:locked/>
    <w:rsid w:val="00093219"/>
    <w:rPr>
      <w:sz w:val="16"/>
    </w:rPr>
  </w:style>
  <w:style w:type="paragraph" w:styleId="Tekstpodstawowywcity2">
    <w:name w:val="Body Text Indent 2"/>
    <w:basedOn w:val="Normalny"/>
    <w:link w:val="Tekstpodstawowywcity2Znak"/>
    <w:rsid w:val="00A975F3"/>
    <w:pPr>
      <w:spacing w:after="120" w:line="480" w:lineRule="auto"/>
      <w:ind w:left="283"/>
    </w:pPr>
  </w:style>
  <w:style w:type="character" w:customStyle="1" w:styleId="Tekstpodstawowywcity2Znak">
    <w:name w:val="Tekst podstawowy wcięty 2 Znak"/>
    <w:basedOn w:val="Domylnaczcionkaakapitu"/>
    <w:link w:val="Tekstpodstawowywcity2"/>
    <w:locked/>
    <w:rsid w:val="00093219"/>
    <w:rPr>
      <w:sz w:val="24"/>
    </w:rPr>
  </w:style>
  <w:style w:type="paragraph" w:styleId="Tekstprzypisudolnego">
    <w:name w:val="footnote text"/>
    <w:basedOn w:val="Normalny"/>
    <w:link w:val="TekstprzypisudolnegoZnak"/>
    <w:uiPriority w:val="99"/>
    <w:rsid w:val="00312D0C"/>
    <w:rPr>
      <w:sz w:val="20"/>
      <w:szCs w:val="20"/>
    </w:rPr>
  </w:style>
  <w:style w:type="character" w:customStyle="1" w:styleId="TekstprzypisudolnegoZnak">
    <w:name w:val="Tekst przypisu dolnego Znak"/>
    <w:basedOn w:val="Domylnaczcionkaakapitu"/>
    <w:link w:val="Tekstprzypisudolnego"/>
    <w:uiPriority w:val="99"/>
    <w:locked/>
    <w:rsid w:val="00093219"/>
  </w:style>
  <w:style w:type="paragraph" w:styleId="Mapadokumentu">
    <w:name w:val="Document Map"/>
    <w:basedOn w:val="Normalny"/>
    <w:link w:val="MapadokumentuZnak"/>
    <w:uiPriority w:val="99"/>
    <w:rsid w:val="002D39AF"/>
    <w:pPr>
      <w:shd w:val="clear" w:color="auto" w:fill="000080"/>
    </w:pPr>
    <w:rPr>
      <w:sz w:val="2"/>
      <w:szCs w:val="20"/>
    </w:rPr>
  </w:style>
  <w:style w:type="character" w:customStyle="1" w:styleId="MapadokumentuZnak">
    <w:name w:val="Mapa dokumentu Znak"/>
    <w:basedOn w:val="Domylnaczcionkaakapitu"/>
    <w:link w:val="Mapadokumentu"/>
    <w:uiPriority w:val="99"/>
    <w:locked/>
    <w:rsid w:val="00093219"/>
    <w:rPr>
      <w:sz w:val="2"/>
    </w:rPr>
  </w:style>
  <w:style w:type="paragraph" w:styleId="Spistreci1">
    <w:name w:val="toc 1"/>
    <w:basedOn w:val="Normalny"/>
    <w:next w:val="Normalny"/>
    <w:link w:val="Spistreci1Znak"/>
    <w:autoRedefine/>
    <w:uiPriority w:val="39"/>
    <w:qFormat/>
    <w:rsid w:val="00FE78D9"/>
    <w:pPr>
      <w:tabs>
        <w:tab w:val="right" w:leader="dot" w:pos="9639"/>
      </w:tabs>
      <w:spacing w:before="120" w:after="120"/>
      <w:ind w:right="428"/>
      <w:jc w:val="both"/>
    </w:pPr>
    <w:rPr>
      <w:rFonts w:asciiTheme="minorHAnsi" w:hAnsiTheme="minorHAnsi"/>
      <w:bCs/>
      <w:caps/>
      <w:sz w:val="20"/>
      <w:szCs w:val="20"/>
      <w:lang w:eastAsia="ar-SA"/>
    </w:rPr>
  </w:style>
  <w:style w:type="character" w:customStyle="1" w:styleId="NormalnyWebZnak1">
    <w:name w:val="Normalny (Web) Znak1"/>
    <w:link w:val="NormalnyWeb"/>
    <w:locked/>
    <w:rsid w:val="00AA79C3"/>
    <w:rPr>
      <w:sz w:val="24"/>
      <w:lang w:val="pl-PL" w:eastAsia="pl-PL"/>
    </w:rPr>
  </w:style>
  <w:style w:type="paragraph" w:styleId="Listapunktowana">
    <w:name w:val="List Bullet"/>
    <w:basedOn w:val="Normalny"/>
    <w:rsid w:val="00AA79C3"/>
    <w:pPr>
      <w:numPr>
        <w:numId w:val="2"/>
      </w:numPr>
      <w:spacing w:before="60" w:after="60"/>
      <w:jc w:val="both"/>
    </w:pPr>
  </w:style>
  <w:style w:type="character" w:customStyle="1" w:styleId="NormalnyWebZnak">
    <w:name w:val="Normalny (Web) Znak"/>
    <w:rsid w:val="00967DA0"/>
    <w:rPr>
      <w:sz w:val="24"/>
      <w:lang w:val="pl-PL" w:eastAsia="pl-PL"/>
    </w:rPr>
  </w:style>
  <w:style w:type="paragraph" w:customStyle="1" w:styleId="Agataspis1">
    <w:name w:val="Agata spis1"/>
    <w:basedOn w:val="Normalny"/>
    <w:link w:val="Agataspis1Znak"/>
    <w:rsid w:val="00B5058B"/>
    <w:pPr>
      <w:spacing w:before="60" w:after="60"/>
      <w:jc w:val="center"/>
    </w:pPr>
    <w:rPr>
      <w:b/>
      <w:bCs/>
      <w:smallCaps/>
      <w:sz w:val="22"/>
      <w:szCs w:val="22"/>
    </w:rPr>
  </w:style>
  <w:style w:type="paragraph" w:customStyle="1" w:styleId="StylAgataspis1Wszystkiewersaliki">
    <w:name w:val="Styl Agata spis1 + Wszystkie wersaliki"/>
    <w:basedOn w:val="Agataspis1"/>
    <w:link w:val="StylAgataspis1WszystkiewersalikiZnak"/>
    <w:rsid w:val="00B5058B"/>
    <w:pPr>
      <w:spacing w:before="240" w:after="120"/>
    </w:pPr>
    <w:rPr>
      <w:caps/>
    </w:rPr>
  </w:style>
  <w:style w:type="character" w:customStyle="1" w:styleId="Agataspis1Znak">
    <w:name w:val="Agata spis1 Znak"/>
    <w:link w:val="Agataspis1"/>
    <w:locked/>
    <w:rsid w:val="00B5058B"/>
    <w:rPr>
      <w:b/>
      <w:smallCaps/>
      <w:sz w:val="22"/>
      <w:lang w:val="pl-PL" w:eastAsia="pl-PL"/>
    </w:rPr>
  </w:style>
  <w:style w:type="character" w:customStyle="1" w:styleId="StylAgataspis1WszystkiewersalikiZnak">
    <w:name w:val="Styl Agata spis1 + Wszystkie wersaliki Znak"/>
    <w:link w:val="StylAgataspis1Wszystkiewersaliki"/>
    <w:locked/>
    <w:rsid w:val="00B5058B"/>
    <w:rPr>
      <w:b/>
      <w:caps/>
      <w:smallCaps/>
      <w:sz w:val="22"/>
      <w:lang w:val="pl-PL" w:eastAsia="pl-PL"/>
    </w:rPr>
  </w:style>
  <w:style w:type="paragraph" w:customStyle="1" w:styleId="Agatastyl2">
    <w:name w:val="Agata styl 2"/>
    <w:basedOn w:val="Normalny"/>
    <w:link w:val="Agatastyl2Znak"/>
    <w:rsid w:val="00DB6AAF"/>
    <w:pPr>
      <w:tabs>
        <w:tab w:val="left" w:pos="284"/>
      </w:tabs>
      <w:spacing w:before="60"/>
      <w:jc w:val="both"/>
    </w:pPr>
    <w:rPr>
      <w:sz w:val="20"/>
      <w:szCs w:val="20"/>
    </w:rPr>
  </w:style>
  <w:style w:type="paragraph" w:styleId="Spistreci2">
    <w:name w:val="toc 2"/>
    <w:basedOn w:val="Normalny"/>
    <w:next w:val="Normalny"/>
    <w:link w:val="Spistreci2Znak"/>
    <w:autoRedefine/>
    <w:uiPriority w:val="39"/>
    <w:qFormat/>
    <w:rsid w:val="0020445D"/>
    <w:pPr>
      <w:tabs>
        <w:tab w:val="right" w:leader="dot" w:pos="9639"/>
      </w:tabs>
      <w:ind w:left="240" w:right="-283"/>
    </w:pPr>
    <w:rPr>
      <w:rFonts w:asciiTheme="minorHAnsi" w:hAnsiTheme="minorHAnsi"/>
      <w:smallCaps/>
      <w:sz w:val="20"/>
      <w:szCs w:val="20"/>
    </w:rPr>
  </w:style>
  <w:style w:type="paragraph" w:customStyle="1" w:styleId="BylawsL1">
    <w:name w:val="Bylaws_L1"/>
    <w:basedOn w:val="Normalny"/>
    <w:next w:val="Tekstpodstawowy"/>
    <w:rsid w:val="00583756"/>
    <w:pPr>
      <w:numPr>
        <w:numId w:val="3"/>
      </w:numPr>
      <w:spacing w:before="600"/>
      <w:jc w:val="center"/>
      <w:outlineLvl w:val="0"/>
    </w:pPr>
    <w:rPr>
      <w:b/>
      <w:caps/>
      <w:szCs w:val="20"/>
      <w:lang w:val="en-US" w:eastAsia="en-US"/>
    </w:rPr>
  </w:style>
  <w:style w:type="paragraph" w:customStyle="1" w:styleId="BylawsL2">
    <w:name w:val="Bylaws_L2"/>
    <w:basedOn w:val="BylawsL1"/>
    <w:next w:val="Tekstpodstawowy"/>
    <w:rsid w:val="00583756"/>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rsid w:val="00583756"/>
    <w:pPr>
      <w:numPr>
        <w:ilvl w:val="2"/>
      </w:numPr>
      <w:tabs>
        <w:tab w:val="num" w:pos="2037"/>
        <w:tab w:val="num" w:pos="2280"/>
      </w:tabs>
      <w:outlineLvl w:val="2"/>
    </w:pPr>
  </w:style>
  <w:style w:type="paragraph" w:customStyle="1" w:styleId="BylawsL4">
    <w:name w:val="Bylaws_L4"/>
    <w:basedOn w:val="BylawsL3"/>
    <w:next w:val="Tekstpodstawowy"/>
    <w:rsid w:val="00583756"/>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rsid w:val="00583756"/>
    <w:pPr>
      <w:numPr>
        <w:ilvl w:val="4"/>
      </w:numPr>
      <w:tabs>
        <w:tab w:val="num" w:pos="2037"/>
        <w:tab w:val="num" w:pos="3720"/>
      </w:tabs>
      <w:ind w:left="3720"/>
      <w:outlineLvl w:val="4"/>
    </w:pPr>
  </w:style>
  <w:style w:type="paragraph" w:customStyle="1" w:styleId="BylawsL6">
    <w:name w:val="Bylaws_L6"/>
    <w:basedOn w:val="BylawsL5"/>
    <w:next w:val="Tekstpodstawowy"/>
    <w:rsid w:val="00583756"/>
    <w:pPr>
      <w:numPr>
        <w:ilvl w:val="5"/>
      </w:numPr>
      <w:tabs>
        <w:tab w:val="num" w:pos="2280"/>
        <w:tab w:val="num" w:pos="4440"/>
      </w:tabs>
      <w:ind w:left="4440"/>
      <w:outlineLvl w:val="5"/>
    </w:pPr>
  </w:style>
  <w:style w:type="paragraph" w:customStyle="1" w:styleId="BylawsL7">
    <w:name w:val="Bylaws_L7"/>
    <w:basedOn w:val="BylawsL6"/>
    <w:next w:val="Tekstpodstawowy"/>
    <w:rsid w:val="00583756"/>
    <w:pPr>
      <w:numPr>
        <w:ilvl w:val="6"/>
      </w:numPr>
      <w:tabs>
        <w:tab w:val="num" w:pos="2880"/>
        <w:tab w:val="num" w:pos="5160"/>
      </w:tabs>
      <w:ind w:left="5160"/>
      <w:outlineLvl w:val="6"/>
    </w:pPr>
  </w:style>
  <w:style w:type="paragraph" w:customStyle="1" w:styleId="BylawsL8">
    <w:name w:val="Bylaws_L8"/>
    <w:basedOn w:val="BylawsL7"/>
    <w:next w:val="Tekstpodstawowy"/>
    <w:rsid w:val="00583756"/>
    <w:pPr>
      <w:numPr>
        <w:ilvl w:val="7"/>
      </w:numPr>
      <w:tabs>
        <w:tab w:val="num" w:pos="3000"/>
        <w:tab w:val="num" w:pos="5880"/>
      </w:tabs>
      <w:ind w:left="5880"/>
      <w:outlineLvl w:val="7"/>
    </w:pPr>
  </w:style>
  <w:style w:type="paragraph" w:customStyle="1" w:styleId="BylawsL9">
    <w:name w:val="Bylaws_L9"/>
    <w:basedOn w:val="BylawsL8"/>
    <w:next w:val="Tekstpodstawowy"/>
    <w:rsid w:val="00583756"/>
    <w:pPr>
      <w:numPr>
        <w:ilvl w:val="8"/>
      </w:numPr>
      <w:tabs>
        <w:tab w:val="num" w:pos="3600"/>
        <w:tab w:val="num" w:pos="6600"/>
      </w:tabs>
      <w:ind w:left="6600"/>
      <w:outlineLvl w:val="8"/>
    </w:pPr>
  </w:style>
  <w:style w:type="paragraph" w:customStyle="1" w:styleId="ArticleL1">
    <w:name w:val="Article_L1"/>
    <w:basedOn w:val="Normalny"/>
    <w:next w:val="Tekstpodstawowy"/>
    <w:rsid w:val="004A2975"/>
    <w:pPr>
      <w:keepNext/>
      <w:keepLines/>
      <w:widowControl w:val="0"/>
      <w:numPr>
        <w:numId w:val="4"/>
      </w:numPr>
      <w:spacing w:after="240"/>
      <w:jc w:val="center"/>
      <w:outlineLvl w:val="0"/>
    </w:pPr>
    <w:rPr>
      <w:rFonts w:eastAsia="SimSun"/>
      <w:b/>
      <w:bCs/>
      <w:sz w:val="22"/>
      <w:szCs w:val="20"/>
      <w:lang w:eastAsia="en-US"/>
    </w:rPr>
  </w:style>
  <w:style w:type="paragraph" w:customStyle="1" w:styleId="ArticleL2">
    <w:name w:val="Article_L2"/>
    <w:basedOn w:val="ArticleL1"/>
    <w:next w:val="Tekstpodstawowy"/>
    <w:rsid w:val="004A2975"/>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rsid w:val="004A2975"/>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rsid w:val="004A2975"/>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rsid w:val="004A2975"/>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4A2975"/>
    <w:pPr>
      <w:numPr>
        <w:ilvl w:val="5"/>
      </w:numPr>
      <w:tabs>
        <w:tab w:val="clear" w:pos="2160"/>
        <w:tab w:val="num" w:pos="4320"/>
      </w:tabs>
      <w:outlineLvl w:val="5"/>
    </w:pPr>
  </w:style>
  <w:style w:type="paragraph" w:customStyle="1" w:styleId="ArticleL7">
    <w:name w:val="Article_L7"/>
    <w:basedOn w:val="ArticleL6"/>
    <w:next w:val="Tekstpodstawowy"/>
    <w:rsid w:val="004A2975"/>
    <w:pPr>
      <w:numPr>
        <w:ilvl w:val="6"/>
      </w:numPr>
      <w:tabs>
        <w:tab w:val="clear" w:pos="2880"/>
        <w:tab w:val="num" w:pos="5040"/>
      </w:tabs>
      <w:outlineLvl w:val="6"/>
    </w:pPr>
  </w:style>
  <w:style w:type="paragraph" w:customStyle="1" w:styleId="ArticleL8">
    <w:name w:val="Article_L8"/>
    <w:basedOn w:val="ArticleL7"/>
    <w:next w:val="Tekstpodstawowy"/>
    <w:rsid w:val="004A2975"/>
    <w:pPr>
      <w:numPr>
        <w:ilvl w:val="7"/>
      </w:numPr>
      <w:tabs>
        <w:tab w:val="clear" w:pos="3600"/>
        <w:tab w:val="num" w:pos="5760"/>
      </w:tabs>
      <w:outlineLvl w:val="7"/>
    </w:pPr>
  </w:style>
  <w:style w:type="paragraph" w:customStyle="1" w:styleId="ccc">
    <w:name w:val="ccc"/>
    <w:basedOn w:val="Agatastyl2"/>
    <w:link w:val="cccZnak"/>
    <w:rsid w:val="00A51EE7"/>
    <w:pPr>
      <w:jc w:val="center"/>
    </w:pPr>
    <w:rPr>
      <w:b/>
      <w:bCs/>
      <w:caps/>
      <w:sz w:val="28"/>
      <w:szCs w:val="28"/>
    </w:rPr>
  </w:style>
  <w:style w:type="paragraph" w:customStyle="1" w:styleId="ddd">
    <w:name w:val="ddd"/>
    <w:basedOn w:val="Agatastyl2"/>
    <w:rsid w:val="00A51EE7"/>
    <w:pPr>
      <w:jc w:val="center"/>
    </w:pPr>
    <w:rPr>
      <w:b/>
      <w:sz w:val="28"/>
      <w:szCs w:val="28"/>
    </w:rPr>
  </w:style>
  <w:style w:type="character" w:customStyle="1" w:styleId="Agatastyl2Znak">
    <w:name w:val="Agata styl 2 Znak"/>
    <w:link w:val="Agatastyl2"/>
    <w:locked/>
    <w:rsid w:val="00A51EE7"/>
    <w:rPr>
      <w:lang w:val="pl-PL" w:eastAsia="pl-PL"/>
    </w:rPr>
  </w:style>
  <w:style w:type="character" w:customStyle="1" w:styleId="cccZnak">
    <w:name w:val="ccc Znak"/>
    <w:link w:val="ccc"/>
    <w:locked/>
    <w:rsid w:val="00A51EE7"/>
    <w:rPr>
      <w:b/>
      <w:caps/>
      <w:sz w:val="28"/>
      <w:lang w:val="pl-PL" w:eastAsia="pl-PL"/>
    </w:rPr>
  </w:style>
  <w:style w:type="paragraph" w:customStyle="1" w:styleId="Styl1">
    <w:name w:val="Styl1"/>
    <w:basedOn w:val="Normalny"/>
    <w:link w:val="Styl1Znak"/>
    <w:qFormat/>
    <w:rsid w:val="0006538D"/>
    <w:pPr>
      <w:numPr>
        <w:numId w:val="8"/>
      </w:numPr>
      <w:spacing w:before="60" w:after="60"/>
      <w:jc w:val="both"/>
    </w:pPr>
    <w:rPr>
      <w:sz w:val="22"/>
      <w:szCs w:val="22"/>
    </w:rPr>
  </w:style>
  <w:style w:type="paragraph" w:customStyle="1" w:styleId="Styl2">
    <w:name w:val="Styl2"/>
    <w:basedOn w:val="Normalny"/>
    <w:link w:val="Styl2Znak"/>
    <w:uiPriority w:val="99"/>
    <w:qFormat/>
    <w:rsid w:val="00562117"/>
    <w:pPr>
      <w:numPr>
        <w:ilvl w:val="1"/>
        <w:numId w:val="1"/>
      </w:numPr>
      <w:spacing w:before="60" w:after="60"/>
      <w:jc w:val="both"/>
    </w:pPr>
    <w:rPr>
      <w:iCs/>
      <w:sz w:val="22"/>
      <w:szCs w:val="22"/>
    </w:rPr>
  </w:style>
  <w:style w:type="character" w:customStyle="1" w:styleId="Styl1Znak">
    <w:name w:val="Styl1 Znak"/>
    <w:link w:val="Styl1"/>
    <w:locked/>
    <w:rsid w:val="0006538D"/>
    <w:rPr>
      <w:sz w:val="22"/>
      <w:szCs w:val="22"/>
    </w:rPr>
  </w:style>
  <w:style w:type="paragraph" w:customStyle="1" w:styleId="juzia">
    <w:name w:val="juzia"/>
    <w:basedOn w:val="Normalny"/>
    <w:link w:val="juziaZnak"/>
    <w:rsid w:val="00BD5A59"/>
    <w:pPr>
      <w:numPr>
        <w:numId w:val="6"/>
      </w:numPr>
      <w:spacing w:before="120" w:after="120"/>
      <w:jc w:val="both"/>
    </w:pPr>
    <w:rPr>
      <w:bCs/>
    </w:rPr>
  </w:style>
  <w:style w:type="character" w:customStyle="1" w:styleId="Styl2Znak">
    <w:name w:val="Styl2 Znak"/>
    <w:link w:val="Styl2"/>
    <w:uiPriority w:val="99"/>
    <w:locked/>
    <w:rsid w:val="00562117"/>
    <w:rPr>
      <w:iCs/>
      <w:sz w:val="22"/>
      <w:szCs w:val="22"/>
    </w:rPr>
  </w:style>
  <w:style w:type="paragraph" w:customStyle="1" w:styleId="Jerzy1">
    <w:name w:val="Jerzy.1"/>
    <w:basedOn w:val="Normalny"/>
    <w:link w:val="Jerzy1Znak"/>
    <w:rsid w:val="00443DDC"/>
    <w:pPr>
      <w:spacing w:before="120" w:after="120"/>
      <w:jc w:val="center"/>
    </w:pPr>
    <w:rPr>
      <w:b/>
      <w:bCs/>
      <w:smallCaps/>
      <w:sz w:val="22"/>
      <w:szCs w:val="22"/>
    </w:rPr>
  </w:style>
  <w:style w:type="character" w:customStyle="1" w:styleId="Jerzy1Znak">
    <w:name w:val="Jerzy.1 Znak"/>
    <w:link w:val="Jerzy1"/>
    <w:locked/>
    <w:rsid w:val="00443DDC"/>
    <w:rPr>
      <w:b/>
      <w:smallCaps/>
      <w:sz w:val="22"/>
    </w:rPr>
  </w:style>
  <w:style w:type="paragraph" w:customStyle="1" w:styleId="ju">
    <w:name w:val="ju"/>
    <w:basedOn w:val="Normalny"/>
    <w:rsid w:val="00AA1F24"/>
    <w:pPr>
      <w:numPr>
        <w:numId w:val="7"/>
      </w:numPr>
      <w:spacing w:before="60" w:after="60"/>
      <w:ind w:left="840" w:hanging="283"/>
      <w:jc w:val="both"/>
    </w:pPr>
    <w:rPr>
      <w:sz w:val="22"/>
      <w:szCs w:val="22"/>
      <w:u w:val="single"/>
    </w:rPr>
  </w:style>
  <w:style w:type="paragraph" w:customStyle="1" w:styleId="as1">
    <w:name w:val="as.1"/>
    <w:basedOn w:val="Normalny"/>
    <w:link w:val="as1Znak"/>
    <w:qFormat/>
    <w:rsid w:val="00AA1F24"/>
    <w:pPr>
      <w:spacing w:before="60" w:after="60"/>
      <w:jc w:val="center"/>
    </w:pPr>
    <w:rPr>
      <w:b/>
    </w:rPr>
  </w:style>
  <w:style w:type="character" w:customStyle="1" w:styleId="as1Znak">
    <w:name w:val="as.1 Znak"/>
    <w:link w:val="as1"/>
    <w:locked/>
    <w:rsid w:val="00AA1F24"/>
    <w:rPr>
      <w:b/>
      <w:sz w:val="24"/>
    </w:rPr>
  </w:style>
  <w:style w:type="paragraph" w:customStyle="1" w:styleId="Styl3">
    <w:name w:val="Styl3"/>
    <w:basedOn w:val="Tekstpodstawowywcity"/>
    <w:link w:val="Styl3Znak"/>
    <w:qFormat/>
    <w:rsid w:val="008F3C4E"/>
    <w:pPr>
      <w:numPr>
        <w:numId w:val="5"/>
      </w:numPr>
      <w:spacing w:before="20" w:after="20"/>
    </w:pPr>
    <w:rPr>
      <w:sz w:val="22"/>
      <w:szCs w:val="22"/>
    </w:rPr>
  </w:style>
  <w:style w:type="paragraph" w:customStyle="1" w:styleId="zaacznik">
    <w:name w:val="załacznik"/>
    <w:basedOn w:val="Agatastyl2"/>
    <w:link w:val="zaacznikZnak"/>
    <w:qFormat/>
    <w:rsid w:val="0028482E"/>
    <w:pPr>
      <w:spacing w:before="80" w:after="80"/>
      <w:jc w:val="right"/>
    </w:pPr>
  </w:style>
  <w:style w:type="character" w:customStyle="1" w:styleId="Styl3Znak">
    <w:name w:val="Styl3 Znak"/>
    <w:link w:val="Styl3"/>
    <w:locked/>
    <w:rsid w:val="008F3C4E"/>
    <w:rPr>
      <w:sz w:val="22"/>
      <w:szCs w:val="22"/>
    </w:rPr>
  </w:style>
  <w:style w:type="paragraph" w:styleId="Tytu">
    <w:name w:val="Title"/>
    <w:basedOn w:val="Normalny"/>
    <w:next w:val="Normalny"/>
    <w:link w:val="TytuZnak"/>
    <w:uiPriority w:val="10"/>
    <w:qFormat/>
    <w:rsid w:val="005521FF"/>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uiPriority w:val="10"/>
    <w:locked/>
    <w:rsid w:val="005521FF"/>
    <w:rPr>
      <w:rFonts w:ascii="Cambria" w:hAnsi="Cambria"/>
      <w:b/>
      <w:kern w:val="28"/>
      <w:sz w:val="32"/>
    </w:rPr>
  </w:style>
  <w:style w:type="character" w:customStyle="1" w:styleId="zaacznikZnak">
    <w:name w:val="załacznik Znak"/>
    <w:basedOn w:val="Agatastyl2Znak"/>
    <w:link w:val="zaacznik"/>
    <w:locked/>
    <w:rsid w:val="0028482E"/>
    <w:rPr>
      <w:rFonts w:cs="Times New Roman"/>
      <w:lang w:val="pl-PL" w:eastAsia="pl-PL" w:bidi="ar-SA"/>
    </w:rPr>
  </w:style>
  <w:style w:type="character" w:customStyle="1" w:styleId="oryg">
    <w:name w:val="oryg"/>
    <w:rsid w:val="009F5B66"/>
  </w:style>
  <w:style w:type="paragraph" w:customStyle="1" w:styleId="1">
    <w:name w:val="1)"/>
    <w:basedOn w:val="Normalny"/>
    <w:rsid w:val="00165F56"/>
    <w:pPr>
      <w:numPr>
        <w:numId w:val="9"/>
      </w:numPr>
    </w:pPr>
  </w:style>
  <w:style w:type="paragraph" w:customStyle="1" w:styleId="1Akapit">
    <w:name w:val="1.Akapit"/>
    <w:basedOn w:val="Tekstpodstawowywcity"/>
    <w:link w:val="1AkapitZnak"/>
    <w:qFormat/>
    <w:rsid w:val="001916E1"/>
    <w:pPr>
      <w:numPr>
        <w:numId w:val="12"/>
      </w:numPr>
      <w:suppressAutoHyphens/>
      <w:spacing w:before="80" w:after="80"/>
    </w:pPr>
    <w:rPr>
      <w:sz w:val="22"/>
      <w:szCs w:val="22"/>
    </w:rPr>
  </w:style>
  <w:style w:type="character" w:customStyle="1" w:styleId="1AkapitZnak">
    <w:name w:val="1.Akapit Znak"/>
    <w:link w:val="1Akapit"/>
    <w:qFormat/>
    <w:locked/>
    <w:rsid w:val="001916E1"/>
    <w:rPr>
      <w:sz w:val="22"/>
      <w:szCs w:val="22"/>
    </w:rPr>
  </w:style>
  <w:style w:type="paragraph" w:customStyle="1" w:styleId="azacznik1">
    <w:name w:val="a.załącznik1"/>
    <w:basedOn w:val="zaacznik"/>
    <w:link w:val="azacznik1Znak"/>
    <w:qFormat/>
    <w:rsid w:val="00CF0E77"/>
    <w:pPr>
      <w:tabs>
        <w:tab w:val="clear" w:pos="284"/>
      </w:tabs>
      <w:ind w:left="4536"/>
      <w:outlineLvl w:val="1"/>
    </w:pPr>
    <w:rPr>
      <w:b/>
      <w:color w:val="000000"/>
    </w:rPr>
  </w:style>
  <w:style w:type="paragraph" w:customStyle="1" w:styleId="aparagraf1">
    <w:name w:val="a.paragraf1"/>
    <w:basedOn w:val="Normalny"/>
    <w:link w:val="aparagraf1Znak"/>
    <w:qFormat/>
    <w:rsid w:val="00CF0E77"/>
    <w:pPr>
      <w:spacing w:before="120" w:after="120"/>
      <w:jc w:val="center"/>
      <w:outlineLvl w:val="0"/>
    </w:pPr>
    <w:rPr>
      <w:b/>
      <w:color w:val="000000"/>
    </w:rPr>
  </w:style>
  <w:style w:type="character" w:customStyle="1" w:styleId="azacznik1Znak">
    <w:name w:val="a.załącznik1 Znak"/>
    <w:link w:val="azacznik1"/>
    <w:locked/>
    <w:rsid w:val="00CF0E77"/>
    <w:rPr>
      <w:b/>
      <w:color w:val="000000"/>
      <w:lang w:val="pl-PL" w:eastAsia="pl-PL"/>
    </w:rPr>
  </w:style>
  <w:style w:type="paragraph" w:customStyle="1" w:styleId="TOCHeading1">
    <w:name w:val="TOC Heading1"/>
    <w:basedOn w:val="Nagwek1"/>
    <w:next w:val="Normalny"/>
    <w:uiPriority w:val="39"/>
    <w:semiHidden/>
    <w:unhideWhenUsed/>
    <w:qFormat/>
    <w:rsid w:val="004F5376"/>
    <w:pPr>
      <w:keepLines/>
      <w:spacing w:before="480" w:after="0" w:line="276" w:lineRule="auto"/>
      <w:jc w:val="left"/>
      <w:outlineLvl w:val="9"/>
    </w:pPr>
    <w:rPr>
      <w:color w:val="365F91"/>
      <w:kern w:val="0"/>
      <w:sz w:val="28"/>
      <w:szCs w:val="28"/>
      <w:lang w:eastAsia="en-US"/>
    </w:rPr>
  </w:style>
  <w:style w:type="character" w:customStyle="1" w:styleId="aparagraf1Znak">
    <w:name w:val="a.paragraf1 Znak"/>
    <w:link w:val="aparagraf1"/>
    <w:locked/>
    <w:rsid w:val="00CF0E77"/>
    <w:rPr>
      <w:b/>
      <w:color w:val="000000"/>
      <w:sz w:val="24"/>
    </w:rPr>
  </w:style>
  <w:style w:type="paragraph" w:customStyle="1" w:styleId="as2">
    <w:name w:val="as.2"/>
    <w:basedOn w:val="Normalny"/>
    <w:link w:val="as2Znak"/>
    <w:qFormat/>
    <w:rsid w:val="00AE021F"/>
    <w:pPr>
      <w:spacing w:before="120" w:after="120"/>
      <w:ind w:left="4536"/>
      <w:jc w:val="right"/>
    </w:pPr>
    <w:rPr>
      <w:b/>
      <w:smallCaps/>
      <w:sz w:val="20"/>
      <w:szCs w:val="22"/>
    </w:rPr>
  </w:style>
  <w:style w:type="character" w:customStyle="1" w:styleId="as2Znak">
    <w:name w:val="as.2 Znak"/>
    <w:link w:val="as2"/>
    <w:locked/>
    <w:rsid w:val="00AE021F"/>
    <w:rPr>
      <w:b/>
      <w:smallCaps/>
      <w:sz w:val="22"/>
    </w:rPr>
  </w:style>
  <w:style w:type="paragraph" w:customStyle="1" w:styleId="aakapit2">
    <w:name w:val="a.akapit2"/>
    <w:basedOn w:val="Normalny"/>
    <w:link w:val="aakapit2Znak"/>
    <w:qFormat/>
    <w:rsid w:val="00AE021F"/>
    <w:pPr>
      <w:tabs>
        <w:tab w:val="left" w:pos="567"/>
      </w:tabs>
      <w:spacing w:before="60" w:line="288" w:lineRule="auto"/>
      <w:ind w:left="567"/>
      <w:jc w:val="both"/>
    </w:pPr>
    <w:rPr>
      <w:sz w:val="22"/>
      <w:szCs w:val="22"/>
    </w:rPr>
  </w:style>
  <w:style w:type="character" w:customStyle="1" w:styleId="aakapit2Znak">
    <w:name w:val="a.akapit2 Znak"/>
    <w:link w:val="aakapit2"/>
    <w:locked/>
    <w:rsid w:val="00AE021F"/>
    <w:rPr>
      <w:sz w:val="22"/>
    </w:rPr>
  </w:style>
  <w:style w:type="paragraph" w:customStyle="1" w:styleId="X">
    <w:name w:val="X"/>
    <w:basedOn w:val="Normalny"/>
    <w:link w:val="XZnak"/>
    <w:qFormat/>
    <w:rsid w:val="00A05DFA"/>
    <w:pPr>
      <w:shd w:val="clear" w:color="auto" w:fill="FFFFFF"/>
      <w:suppressAutoHyphens/>
      <w:spacing w:before="60" w:after="60"/>
      <w:jc w:val="center"/>
    </w:pPr>
    <w:rPr>
      <w:b/>
      <w:sz w:val="22"/>
      <w:szCs w:val="22"/>
      <w:lang w:eastAsia="ar-SA"/>
    </w:rPr>
  </w:style>
  <w:style w:type="character" w:customStyle="1" w:styleId="XZnak">
    <w:name w:val="X Znak"/>
    <w:link w:val="X"/>
    <w:locked/>
    <w:rsid w:val="00A05DFA"/>
    <w:rPr>
      <w:b/>
      <w:sz w:val="22"/>
      <w:shd w:val="clear" w:color="auto" w:fill="FFFFFF"/>
      <w:lang w:eastAsia="ar-SA" w:bidi="ar-SA"/>
    </w:rPr>
  </w:style>
  <w:style w:type="paragraph" w:customStyle="1" w:styleId="Zwykytekst1">
    <w:name w:val="Zwykły tekst1"/>
    <w:basedOn w:val="Normalny"/>
    <w:rsid w:val="00850627"/>
    <w:pPr>
      <w:suppressAutoHyphens/>
    </w:pPr>
    <w:rPr>
      <w:rFonts w:ascii="Courier New" w:hAnsi="Courier New"/>
      <w:sz w:val="20"/>
      <w:szCs w:val="20"/>
      <w:lang w:eastAsia="ar-SA"/>
    </w:rPr>
  </w:style>
  <w:style w:type="paragraph" w:styleId="Akapitzlist">
    <w:name w:val="List Paragraph"/>
    <w:aliases w:val="wypunktowanie,sw tekst,CW_Lista"/>
    <w:basedOn w:val="Normalny"/>
    <w:uiPriority w:val="34"/>
    <w:qFormat/>
    <w:rsid w:val="005A4C1A"/>
    <w:pPr>
      <w:ind w:left="720"/>
      <w:contextualSpacing/>
    </w:pPr>
  </w:style>
  <w:style w:type="character" w:customStyle="1" w:styleId="biggertext">
    <w:name w:val="biggertext"/>
    <w:basedOn w:val="Domylnaczcionkaakapitu"/>
    <w:rsid w:val="00E83AF6"/>
    <w:rPr>
      <w:rFonts w:cs="Times New Roman"/>
    </w:rPr>
  </w:style>
  <w:style w:type="paragraph" w:customStyle="1" w:styleId="X2">
    <w:name w:val="X2"/>
    <w:basedOn w:val="azacznik1"/>
    <w:link w:val="X2Znak"/>
    <w:qFormat/>
    <w:rsid w:val="008D5E76"/>
    <w:pPr>
      <w:spacing w:before="60" w:after="0"/>
    </w:pPr>
    <w:rPr>
      <w:rFonts w:ascii="Calibri" w:hAnsi="Calibri"/>
      <w:sz w:val="18"/>
      <w:szCs w:val="18"/>
    </w:rPr>
  </w:style>
  <w:style w:type="paragraph" w:customStyle="1" w:styleId="Ag">
    <w:name w:val="Ag"/>
    <w:basedOn w:val="aparagraf1"/>
    <w:link w:val="AgZnak"/>
    <w:qFormat/>
    <w:rsid w:val="004F1CA3"/>
    <w:rPr>
      <w:sz w:val="22"/>
    </w:rPr>
  </w:style>
  <w:style w:type="character" w:customStyle="1" w:styleId="X2Znak">
    <w:name w:val="X2 Znak"/>
    <w:link w:val="X2"/>
    <w:locked/>
    <w:rsid w:val="008D5E76"/>
    <w:rPr>
      <w:rFonts w:ascii="Calibri" w:hAnsi="Calibri"/>
      <w:b/>
      <w:color w:val="000000"/>
      <w:sz w:val="18"/>
      <w:szCs w:val="18"/>
    </w:rPr>
  </w:style>
  <w:style w:type="character" w:customStyle="1" w:styleId="AgZnak">
    <w:name w:val="Ag Znak"/>
    <w:link w:val="Ag"/>
    <w:locked/>
    <w:rsid w:val="004F1CA3"/>
    <w:rPr>
      <w:b/>
      <w:color w:val="000000"/>
      <w:sz w:val="24"/>
    </w:rPr>
  </w:style>
  <w:style w:type="character" w:styleId="Odwoaniedokomentarza">
    <w:name w:val="annotation reference"/>
    <w:basedOn w:val="Domylnaczcionkaakapitu"/>
    <w:uiPriority w:val="99"/>
    <w:unhideWhenUsed/>
    <w:rsid w:val="005C4E6C"/>
    <w:rPr>
      <w:sz w:val="16"/>
      <w:szCs w:val="16"/>
    </w:rPr>
  </w:style>
  <w:style w:type="paragraph" w:styleId="Tekstkomentarza">
    <w:name w:val="annotation text"/>
    <w:basedOn w:val="Normalny"/>
    <w:link w:val="TekstkomentarzaZnak"/>
    <w:unhideWhenUsed/>
    <w:rsid w:val="005C4E6C"/>
    <w:rPr>
      <w:sz w:val="20"/>
      <w:szCs w:val="20"/>
    </w:rPr>
  </w:style>
  <w:style w:type="character" w:customStyle="1" w:styleId="TekstkomentarzaZnak">
    <w:name w:val="Tekst komentarza Znak"/>
    <w:basedOn w:val="Domylnaczcionkaakapitu"/>
    <w:link w:val="Tekstkomentarza"/>
    <w:rsid w:val="005C4E6C"/>
  </w:style>
  <w:style w:type="paragraph" w:styleId="Tematkomentarza">
    <w:name w:val="annotation subject"/>
    <w:basedOn w:val="Tekstkomentarza"/>
    <w:next w:val="Tekstkomentarza"/>
    <w:link w:val="TematkomentarzaZnak"/>
    <w:unhideWhenUsed/>
    <w:rsid w:val="005C4E6C"/>
    <w:rPr>
      <w:b/>
      <w:bCs/>
    </w:rPr>
  </w:style>
  <w:style w:type="character" w:customStyle="1" w:styleId="TematkomentarzaZnak">
    <w:name w:val="Temat komentarza Znak"/>
    <w:basedOn w:val="TekstkomentarzaZnak"/>
    <w:link w:val="Tematkomentarza"/>
    <w:rsid w:val="005C4E6C"/>
    <w:rPr>
      <w:b/>
      <w:bCs/>
    </w:rPr>
  </w:style>
  <w:style w:type="paragraph" w:styleId="Poprawka">
    <w:name w:val="Revision"/>
    <w:hidden/>
    <w:uiPriority w:val="99"/>
    <w:rsid w:val="0066245C"/>
    <w:rPr>
      <w:sz w:val="24"/>
      <w:szCs w:val="24"/>
    </w:rPr>
  </w:style>
  <w:style w:type="paragraph" w:customStyle="1" w:styleId="m2">
    <w:name w:val="m2"/>
    <w:basedOn w:val="Normalny"/>
    <w:link w:val="m2Znak"/>
    <w:qFormat/>
    <w:rsid w:val="00E83A87"/>
    <w:pPr>
      <w:ind w:left="4536"/>
      <w:jc w:val="right"/>
    </w:pPr>
    <w:rPr>
      <w:sz w:val="20"/>
      <w:szCs w:val="20"/>
    </w:rPr>
  </w:style>
  <w:style w:type="character" w:customStyle="1" w:styleId="m2Znak">
    <w:name w:val="m2 Znak"/>
    <w:link w:val="m2"/>
    <w:rsid w:val="00E83A87"/>
  </w:style>
  <w:style w:type="paragraph" w:customStyle="1" w:styleId="Default">
    <w:name w:val="Default"/>
    <w:rsid w:val="000102BD"/>
    <w:pPr>
      <w:autoSpaceDE w:val="0"/>
      <w:autoSpaceDN w:val="0"/>
      <w:adjustRightInd w:val="0"/>
    </w:pPr>
    <w:rPr>
      <w:rFonts w:ascii="Arial" w:hAnsi="Arial" w:cs="Arial"/>
      <w:color w:val="000000"/>
      <w:sz w:val="24"/>
      <w:szCs w:val="24"/>
    </w:rPr>
  </w:style>
  <w:style w:type="paragraph" w:customStyle="1" w:styleId="Paragraf">
    <w:name w:val="Paragraf"/>
    <w:basedOn w:val="Normalny"/>
    <w:next w:val="Ustpnumerowany"/>
    <w:link w:val="ParagrafZnak"/>
    <w:qFormat/>
    <w:rsid w:val="00902F93"/>
    <w:pPr>
      <w:keepNext/>
      <w:numPr>
        <w:numId w:val="10"/>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902F93"/>
    <w:pPr>
      <w:numPr>
        <w:ilvl w:val="1"/>
        <w:numId w:val="10"/>
      </w:numPr>
      <w:spacing w:before="120"/>
      <w:jc w:val="both"/>
    </w:pPr>
    <w:rPr>
      <w:rFonts w:ascii="Palatino Linotype" w:hAnsi="Palatino Linotype"/>
    </w:rPr>
  </w:style>
  <w:style w:type="paragraph" w:customStyle="1" w:styleId="PR-102015A">
    <w:name w:val="PR-10/2015 A"/>
    <w:basedOn w:val="Ag"/>
    <w:link w:val="PR-102015AZnak"/>
    <w:qFormat/>
    <w:rsid w:val="003C65B1"/>
  </w:style>
  <w:style w:type="character" w:customStyle="1" w:styleId="PR-102015AZnak">
    <w:name w:val="PR-10/2015 A Znak"/>
    <w:link w:val="PR-102015A"/>
    <w:rsid w:val="003C65B1"/>
    <w:rPr>
      <w:b/>
      <w:color w:val="000000"/>
      <w:sz w:val="22"/>
      <w:szCs w:val="24"/>
    </w:rPr>
  </w:style>
  <w:style w:type="character" w:styleId="Uwydatnienie">
    <w:name w:val="Emphasis"/>
    <w:aliases w:val="Pierwsza strona;załacznik"/>
    <w:basedOn w:val="Domylnaczcionkaakapitu"/>
    <w:uiPriority w:val="20"/>
    <w:qFormat/>
    <w:rsid w:val="00F716EB"/>
    <w:rPr>
      <w:i/>
      <w:iCs/>
    </w:rPr>
  </w:style>
  <w:style w:type="paragraph" w:customStyle="1" w:styleId="a1">
    <w:name w:val="a1"/>
    <w:basedOn w:val="Normalny"/>
    <w:rsid w:val="007D01B7"/>
    <w:pPr>
      <w:tabs>
        <w:tab w:val="left" w:pos="4282"/>
        <w:tab w:val="center" w:pos="4535"/>
      </w:tabs>
      <w:spacing w:before="240" w:after="240"/>
      <w:jc w:val="center"/>
      <w:outlineLvl w:val="0"/>
    </w:pPr>
    <w:rPr>
      <w:b/>
      <w:sz w:val="22"/>
    </w:rPr>
  </w:style>
  <w:style w:type="paragraph" w:customStyle="1" w:styleId="Styl4">
    <w:name w:val="Styl4"/>
    <w:basedOn w:val="Tekstpodstawowywcity"/>
    <w:link w:val="Styl4Znak"/>
    <w:qFormat/>
    <w:rsid w:val="001A671F"/>
    <w:pPr>
      <w:numPr>
        <w:numId w:val="11"/>
      </w:numPr>
      <w:ind w:left="993"/>
    </w:pPr>
    <w:rPr>
      <w:bCs/>
      <w:sz w:val="22"/>
      <w:szCs w:val="22"/>
    </w:rPr>
  </w:style>
  <w:style w:type="paragraph" w:customStyle="1" w:styleId="zadosiwz">
    <w:name w:val="zał do siwz"/>
    <w:basedOn w:val="Normalny"/>
    <w:link w:val="zadosiwzZnak"/>
    <w:qFormat/>
    <w:rsid w:val="00860C64"/>
    <w:pPr>
      <w:jc w:val="right"/>
    </w:pPr>
    <w:rPr>
      <w:b/>
      <w:smallCaps/>
      <w:sz w:val="22"/>
      <w:szCs w:val="22"/>
    </w:rPr>
  </w:style>
  <w:style w:type="character" w:customStyle="1" w:styleId="zadosiwzZnak">
    <w:name w:val="zał do siwz Znak"/>
    <w:basedOn w:val="Domylnaczcionkaakapitu"/>
    <w:link w:val="zadosiwz"/>
    <w:rsid w:val="00860C64"/>
    <w:rPr>
      <w:b/>
      <w:smallCaps/>
      <w:sz w:val="22"/>
      <w:szCs w:val="22"/>
    </w:rPr>
  </w:style>
  <w:style w:type="paragraph" w:customStyle="1" w:styleId="a2">
    <w:name w:val="a2"/>
    <w:basedOn w:val="zadosiwz"/>
    <w:rsid w:val="00860C64"/>
    <w:pPr>
      <w:outlineLvl w:val="1"/>
    </w:pPr>
  </w:style>
  <w:style w:type="character" w:styleId="Tekstzastpczy">
    <w:name w:val="Placeholder Text"/>
    <w:basedOn w:val="Domylnaczcionkaakapitu"/>
    <w:uiPriority w:val="99"/>
    <w:semiHidden/>
    <w:rsid w:val="00163034"/>
    <w:rPr>
      <w:color w:val="808080"/>
    </w:rPr>
  </w:style>
  <w:style w:type="character" w:styleId="Pogrubienie">
    <w:name w:val="Strong"/>
    <w:basedOn w:val="Domylnaczcionkaakapitu"/>
    <w:uiPriority w:val="22"/>
    <w:qFormat/>
    <w:rsid w:val="00A63967"/>
    <w:rPr>
      <w:b/>
      <w:bCs/>
    </w:rPr>
  </w:style>
  <w:style w:type="character" w:customStyle="1" w:styleId="formvaluecomment">
    <w:name w:val="formvaluecomment"/>
    <w:basedOn w:val="Domylnaczcionkaakapitu"/>
    <w:rsid w:val="00A63967"/>
  </w:style>
  <w:style w:type="character" w:customStyle="1" w:styleId="apple-converted-space">
    <w:name w:val="apple-converted-space"/>
    <w:basedOn w:val="Domylnaczcionkaakapitu"/>
    <w:rsid w:val="00511036"/>
  </w:style>
  <w:style w:type="paragraph" w:customStyle="1" w:styleId="10">
    <w:name w:val="1."/>
    <w:basedOn w:val="Normalny"/>
    <w:link w:val="1Znak"/>
    <w:qFormat/>
    <w:rsid w:val="00511036"/>
    <w:pPr>
      <w:numPr>
        <w:numId w:val="13"/>
      </w:numPr>
      <w:spacing w:before="60"/>
      <w:jc w:val="both"/>
    </w:pPr>
    <w:rPr>
      <w:sz w:val="22"/>
      <w:szCs w:val="22"/>
    </w:rPr>
  </w:style>
  <w:style w:type="character" w:customStyle="1" w:styleId="1Znak">
    <w:name w:val="1. Znak"/>
    <w:link w:val="10"/>
    <w:rsid w:val="00511036"/>
    <w:rPr>
      <w:sz w:val="22"/>
      <w:szCs w:val="22"/>
    </w:rPr>
  </w:style>
  <w:style w:type="character" w:customStyle="1" w:styleId="txt-new">
    <w:name w:val="txt-new"/>
    <w:basedOn w:val="Domylnaczcionkaakapitu"/>
    <w:rsid w:val="00511036"/>
  </w:style>
  <w:style w:type="paragraph" w:customStyle="1" w:styleId="Tekstpodstawowywcity22">
    <w:name w:val="Tekst podstawowy wcięty 22"/>
    <w:basedOn w:val="Normalny"/>
    <w:uiPriority w:val="99"/>
    <w:rsid w:val="00B545B3"/>
    <w:pPr>
      <w:suppressAutoHyphens/>
      <w:ind w:left="1134" w:hanging="708"/>
      <w:jc w:val="both"/>
    </w:pPr>
    <w:rPr>
      <w:szCs w:val="20"/>
      <w:lang w:eastAsia="ar-SA"/>
    </w:rPr>
  </w:style>
  <w:style w:type="paragraph" w:customStyle="1" w:styleId="G1">
    <w:name w:val="G1"/>
    <w:basedOn w:val="Ag"/>
    <w:qFormat/>
    <w:rsid w:val="00682817"/>
    <w:pPr>
      <w:contextualSpacing/>
    </w:pPr>
    <w:rPr>
      <w:rFonts w:asciiTheme="minorHAnsi" w:hAnsiTheme="minorHAnsi"/>
      <w:bCs/>
      <w:sz w:val="20"/>
      <w:szCs w:val="20"/>
    </w:rPr>
  </w:style>
  <w:style w:type="character" w:customStyle="1" w:styleId="Bodytext9">
    <w:name w:val="Body text (9)_"/>
    <w:link w:val="Bodytext90"/>
    <w:uiPriority w:val="99"/>
    <w:locked/>
    <w:rsid w:val="00201B23"/>
    <w:rPr>
      <w:sz w:val="19"/>
      <w:szCs w:val="19"/>
      <w:shd w:val="clear" w:color="auto" w:fill="FFFFFF"/>
    </w:rPr>
  </w:style>
  <w:style w:type="paragraph" w:customStyle="1" w:styleId="Bodytext90">
    <w:name w:val="Body text (9)"/>
    <w:basedOn w:val="Normalny"/>
    <w:link w:val="Bodytext9"/>
    <w:uiPriority w:val="99"/>
    <w:rsid w:val="00201B23"/>
    <w:pPr>
      <w:widowControl w:val="0"/>
      <w:shd w:val="clear" w:color="auto" w:fill="FFFFFF"/>
      <w:spacing w:after="780" w:line="240" w:lineRule="atLeast"/>
      <w:ind w:hanging="420"/>
    </w:pPr>
    <w:rPr>
      <w:sz w:val="19"/>
      <w:szCs w:val="19"/>
    </w:rPr>
  </w:style>
  <w:style w:type="paragraph" w:customStyle="1" w:styleId="Normalny1">
    <w:name w:val="Normalny1"/>
    <w:link w:val="Normalny1Znak"/>
    <w:qFormat/>
    <w:rsid w:val="00311C4D"/>
    <w:rPr>
      <w:color w:val="000000"/>
      <w:sz w:val="22"/>
    </w:rPr>
  </w:style>
  <w:style w:type="character" w:customStyle="1" w:styleId="Normalny1Znak">
    <w:name w:val="Normalny1 Znak"/>
    <w:link w:val="Normalny1"/>
    <w:qFormat/>
    <w:rsid w:val="00311C4D"/>
    <w:rPr>
      <w:color w:val="000000"/>
      <w:sz w:val="22"/>
    </w:rPr>
  </w:style>
  <w:style w:type="paragraph" w:customStyle="1" w:styleId="NormalnyBookmanOldStyle">
    <w:name w:val="Normalny + Bookman Old Style"/>
    <w:aliases w:val="5+E"/>
    <w:basedOn w:val="Normalny"/>
    <w:rsid w:val="00B31884"/>
    <w:rPr>
      <w:rFonts w:ascii="Bookman Old Style" w:hAnsi="Bookman Old Style"/>
      <w:b/>
      <w:bCs/>
      <w:sz w:val="22"/>
      <w:szCs w:val="22"/>
    </w:rPr>
  </w:style>
  <w:style w:type="paragraph" w:customStyle="1" w:styleId="ag0">
    <w:name w:val="ag"/>
    <w:basedOn w:val="Normalny"/>
    <w:uiPriority w:val="99"/>
    <w:qFormat/>
    <w:rsid w:val="002A3758"/>
    <w:pPr>
      <w:jc w:val="both"/>
    </w:pPr>
    <w:rPr>
      <w:color w:val="00000A"/>
      <w:sz w:val="22"/>
      <w:szCs w:val="22"/>
    </w:rPr>
  </w:style>
  <w:style w:type="paragraph" w:customStyle="1" w:styleId="Styl7">
    <w:name w:val="Styl7"/>
    <w:basedOn w:val="Normalny"/>
    <w:rsid w:val="002A3758"/>
    <w:pPr>
      <w:numPr>
        <w:numId w:val="14"/>
      </w:numPr>
      <w:jc w:val="both"/>
    </w:pPr>
    <w:rPr>
      <w:rFonts w:ascii="Verdana" w:hAnsi="Verdana"/>
      <w:sz w:val="17"/>
    </w:rPr>
  </w:style>
  <w:style w:type="paragraph" w:customStyle="1" w:styleId="11">
    <w:name w:val="1"/>
    <w:basedOn w:val="Normalny"/>
    <w:next w:val="Mapadokumentu"/>
    <w:link w:val="PlandokumentuZnak"/>
    <w:uiPriority w:val="99"/>
    <w:rsid w:val="00303B01"/>
    <w:pPr>
      <w:shd w:val="clear" w:color="auto" w:fill="000080"/>
    </w:pPr>
    <w:rPr>
      <w:sz w:val="2"/>
      <w:szCs w:val="20"/>
    </w:rPr>
  </w:style>
  <w:style w:type="character" w:customStyle="1" w:styleId="PlandokumentuZnak">
    <w:name w:val="Plan dokumentu Znak"/>
    <w:link w:val="11"/>
    <w:uiPriority w:val="99"/>
    <w:locked/>
    <w:rsid w:val="00303B01"/>
    <w:rPr>
      <w:rFonts w:cs="Times New Roman"/>
      <w:sz w:val="2"/>
    </w:rPr>
  </w:style>
  <w:style w:type="paragraph" w:customStyle="1" w:styleId="Nagwekspisutreci1">
    <w:name w:val="Nagłówek spisu treści1"/>
    <w:basedOn w:val="Nagwek1"/>
    <w:next w:val="Normalny"/>
    <w:uiPriority w:val="39"/>
    <w:unhideWhenUsed/>
    <w:qFormat/>
    <w:rsid w:val="00303B01"/>
    <w:pPr>
      <w:keepLines/>
      <w:spacing w:before="480" w:after="0" w:line="276" w:lineRule="auto"/>
      <w:jc w:val="left"/>
      <w:outlineLvl w:val="9"/>
    </w:pPr>
    <w:rPr>
      <w:color w:val="365F91"/>
      <w:kern w:val="0"/>
      <w:sz w:val="28"/>
      <w:szCs w:val="28"/>
      <w:lang w:val="x-none" w:eastAsia="en-US"/>
    </w:rPr>
  </w:style>
  <w:style w:type="paragraph" w:customStyle="1" w:styleId="x0">
    <w:name w:val="x"/>
    <w:basedOn w:val="Normalny"/>
    <w:link w:val="xZnak0"/>
    <w:qFormat/>
    <w:rsid w:val="00303B01"/>
    <w:pPr>
      <w:spacing w:before="120" w:after="120"/>
      <w:ind w:left="4536"/>
      <w:jc w:val="right"/>
    </w:pPr>
    <w:rPr>
      <w:i/>
      <w:sz w:val="20"/>
      <w:szCs w:val="22"/>
      <w:lang w:val="x-none" w:eastAsia="x-none"/>
    </w:rPr>
  </w:style>
  <w:style w:type="character" w:customStyle="1" w:styleId="xZnak0">
    <w:name w:val="x Znak"/>
    <w:link w:val="x0"/>
    <w:rsid w:val="00303B01"/>
    <w:rPr>
      <w:i/>
      <w:szCs w:val="22"/>
      <w:lang w:val="x-none" w:eastAsia="x-none"/>
    </w:rPr>
  </w:style>
  <w:style w:type="paragraph" w:styleId="Nagwekspisutreci">
    <w:name w:val="TOC Heading"/>
    <w:basedOn w:val="Nagwek1"/>
    <w:next w:val="Normalny"/>
    <w:uiPriority w:val="39"/>
    <w:unhideWhenUsed/>
    <w:qFormat/>
    <w:rsid w:val="00846AA8"/>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Nagwek3Znak">
    <w:name w:val="Nagłówek 3 Znak"/>
    <w:basedOn w:val="Domylnaczcionkaakapitu"/>
    <w:link w:val="Nagwek3"/>
    <w:rsid w:val="00846AA8"/>
    <w:rPr>
      <w:rFonts w:asciiTheme="majorHAnsi" w:eastAsiaTheme="majorEastAsia" w:hAnsiTheme="majorHAnsi" w:cstheme="majorBidi"/>
      <w:b/>
      <w:bCs/>
      <w:color w:val="4F81BD" w:themeColor="accent1"/>
      <w:sz w:val="24"/>
      <w:szCs w:val="24"/>
    </w:rPr>
  </w:style>
  <w:style w:type="paragraph" w:styleId="Spistreci3">
    <w:name w:val="toc 3"/>
    <w:basedOn w:val="Normalny"/>
    <w:next w:val="Normalny"/>
    <w:autoRedefine/>
    <w:unhideWhenUsed/>
    <w:qFormat/>
    <w:rsid w:val="00846AA8"/>
    <w:pPr>
      <w:ind w:left="480"/>
    </w:pPr>
    <w:rPr>
      <w:rFonts w:asciiTheme="minorHAnsi" w:hAnsiTheme="minorHAnsi"/>
      <w:i/>
      <w:iCs/>
      <w:sz w:val="20"/>
      <w:szCs w:val="20"/>
    </w:rPr>
  </w:style>
  <w:style w:type="paragraph" w:styleId="Spistreci4">
    <w:name w:val="toc 4"/>
    <w:basedOn w:val="Normalny"/>
    <w:next w:val="Normalny"/>
    <w:autoRedefine/>
    <w:unhideWhenUsed/>
    <w:rsid w:val="00846AA8"/>
    <w:pPr>
      <w:ind w:left="720"/>
    </w:pPr>
    <w:rPr>
      <w:rFonts w:asciiTheme="minorHAnsi" w:hAnsiTheme="minorHAnsi"/>
      <w:sz w:val="18"/>
      <w:szCs w:val="18"/>
    </w:rPr>
  </w:style>
  <w:style w:type="paragraph" w:styleId="Spistreci5">
    <w:name w:val="toc 5"/>
    <w:basedOn w:val="Normalny"/>
    <w:next w:val="Normalny"/>
    <w:autoRedefine/>
    <w:unhideWhenUsed/>
    <w:rsid w:val="00846AA8"/>
    <w:pPr>
      <w:ind w:left="960"/>
    </w:pPr>
    <w:rPr>
      <w:rFonts w:asciiTheme="minorHAnsi" w:hAnsiTheme="minorHAnsi"/>
      <w:sz w:val="18"/>
      <w:szCs w:val="18"/>
    </w:rPr>
  </w:style>
  <w:style w:type="paragraph" w:styleId="Spistreci6">
    <w:name w:val="toc 6"/>
    <w:basedOn w:val="Normalny"/>
    <w:next w:val="Normalny"/>
    <w:autoRedefine/>
    <w:unhideWhenUsed/>
    <w:rsid w:val="00846AA8"/>
    <w:pPr>
      <w:ind w:left="1200"/>
    </w:pPr>
    <w:rPr>
      <w:rFonts w:asciiTheme="minorHAnsi" w:hAnsiTheme="minorHAnsi"/>
      <w:sz w:val="18"/>
      <w:szCs w:val="18"/>
    </w:rPr>
  </w:style>
  <w:style w:type="paragraph" w:styleId="Spistreci7">
    <w:name w:val="toc 7"/>
    <w:basedOn w:val="Normalny"/>
    <w:next w:val="Normalny"/>
    <w:autoRedefine/>
    <w:unhideWhenUsed/>
    <w:rsid w:val="00846AA8"/>
    <w:pPr>
      <w:ind w:left="1440"/>
    </w:pPr>
    <w:rPr>
      <w:rFonts w:asciiTheme="minorHAnsi" w:hAnsiTheme="minorHAnsi"/>
      <w:sz w:val="18"/>
      <w:szCs w:val="18"/>
    </w:rPr>
  </w:style>
  <w:style w:type="paragraph" w:styleId="Spistreci8">
    <w:name w:val="toc 8"/>
    <w:basedOn w:val="Normalny"/>
    <w:next w:val="Normalny"/>
    <w:autoRedefine/>
    <w:unhideWhenUsed/>
    <w:rsid w:val="00846AA8"/>
    <w:pPr>
      <w:ind w:left="1680"/>
    </w:pPr>
    <w:rPr>
      <w:rFonts w:asciiTheme="minorHAnsi" w:hAnsiTheme="minorHAnsi"/>
      <w:sz w:val="18"/>
      <w:szCs w:val="18"/>
    </w:rPr>
  </w:style>
  <w:style w:type="paragraph" w:styleId="Spistreci9">
    <w:name w:val="toc 9"/>
    <w:basedOn w:val="Normalny"/>
    <w:next w:val="Normalny"/>
    <w:autoRedefine/>
    <w:unhideWhenUsed/>
    <w:rsid w:val="00846AA8"/>
    <w:pPr>
      <w:ind w:left="1920"/>
    </w:pPr>
    <w:rPr>
      <w:rFonts w:asciiTheme="minorHAnsi" w:hAnsiTheme="minorHAnsi"/>
      <w:sz w:val="18"/>
      <w:szCs w:val="18"/>
    </w:rPr>
  </w:style>
  <w:style w:type="character" w:customStyle="1" w:styleId="WW8Num5z3">
    <w:name w:val="WW8Num5z3"/>
    <w:rsid w:val="009B4A3C"/>
  </w:style>
  <w:style w:type="paragraph" w:styleId="Bezodstpw">
    <w:name w:val="No Spacing"/>
    <w:aliases w:val="Wnętrze tabelki"/>
    <w:uiPriority w:val="1"/>
    <w:qFormat/>
    <w:rsid w:val="00FC4DE7"/>
    <w:rPr>
      <w:sz w:val="24"/>
      <w:szCs w:val="24"/>
    </w:rPr>
  </w:style>
  <w:style w:type="paragraph" w:customStyle="1" w:styleId="ProPublico">
    <w:name w:val="ProPublico"/>
    <w:rsid w:val="00C34570"/>
    <w:pPr>
      <w:tabs>
        <w:tab w:val="num" w:pos="360"/>
      </w:tabs>
      <w:spacing w:line="360" w:lineRule="auto"/>
      <w:ind w:left="360" w:hanging="360"/>
    </w:pPr>
    <w:rPr>
      <w:rFonts w:ascii="Arial" w:hAnsi="Arial"/>
      <w:sz w:val="22"/>
    </w:rPr>
  </w:style>
  <w:style w:type="character" w:customStyle="1" w:styleId="Nagwek4Znak">
    <w:name w:val="Nagłówek 4 Znak"/>
    <w:aliases w:val="Sub-Clause Sub-paragraph Znak,ClauseSubSub_No&amp;Name Znak"/>
    <w:basedOn w:val="Domylnaczcionkaakapitu"/>
    <w:link w:val="Nagwek4"/>
    <w:rsid w:val="001320C1"/>
    <w:rPr>
      <w:b/>
      <w:bCs/>
      <w:sz w:val="28"/>
      <w:szCs w:val="28"/>
      <w:lang w:val="x-none" w:eastAsia="ar-SA"/>
    </w:rPr>
  </w:style>
  <w:style w:type="character" w:customStyle="1" w:styleId="Nagwek6Znak">
    <w:name w:val="Nagłówek 6 Znak"/>
    <w:basedOn w:val="Domylnaczcionkaakapitu"/>
    <w:link w:val="Nagwek6"/>
    <w:uiPriority w:val="9"/>
    <w:rsid w:val="001320C1"/>
    <w:rPr>
      <w:b/>
      <w:bCs/>
      <w:lang w:val="x-none" w:eastAsia="ar-SA"/>
    </w:rPr>
  </w:style>
  <w:style w:type="character" w:customStyle="1" w:styleId="Nagwek8Znak">
    <w:name w:val="Nagłówek 8 Znak"/>
    <w:aliases w:val="Heading 8 (Start Appendices) Znak"/>
    <w:basedOn w:val="Domylnaczcionkaakapitu"/>
    <w:link w:val="Nagwek8"/>
    <w:rsid w:val="001320C1"/>
    <w:rPr>
      <w:rFonts w:ascii="Arial" w:hAnsi="Arial" w:cs="Arial"/>
      <w:sz w:val="24"/>
      <w:lang w:val="x-none" w:eastAsia="ar-SA"/>
    </w:rPr>
  </w:style>
  <w:style w:type="numbering" w:customStyle="1" w:styleId="Bezlisty1">
    <w:name w:val="Bez listy1"/>
    <w:next w:val="Bezlisty"/>
    <w:uiPriority w:val="99"/>
    <w:semiHidden/>
    <w:unhideWhenUsed/>
    <w:rsid w:val="001320C1"/>
  </w:style>
  <w:style w:type="character" w:customStyle="1" w:styleId="WW8Num1z0">
    <w:name w:val="WW8Num1z0"/>
    <w:rsid w:val="001320C1"/>
    <w:rPr>
      <w:rFonts w:ascii="Symbol" w:hAnsi="Symbol" w:cs="Symbol" w:hint="default"/>
    </w:rPr>
  </w:style>
  <w:style w:type="character" w:customStyle="1" w:styleId="WW8Num2z0">
    <w:name w:val="WW8Num2z0"/>
    <w:rsid w:val="001320C1"/>
    <w:rPr>
      <w:rFonts w:hint="default"/>
      <w:b w:val="0"/>
    </w:rPr>
  </w:style>
  <w:style w:type="character" w:customStyle="1" w:styleId="WW8Num3z0">
    <w:name w:val="WW8Num3z0"/>
    <w:rsid w:val="001320C1"/>
    <w:rPr>
      <w:b w:val="0"/>
    </w:rPr>
  </w:style>
  <w:style w:type="character" w:customStyle="1" w:styleId="WW8Num4z0">
    <w:name w:val="WW8Num4z0"/>
    <w:rsid w:val="001320C1"/>
    <w:rPr>
      <w:rFonts w:ascii="Times New Roman" w:hAnsi="Times New Roman" w:cs="Times New Roman"/>
      <w:b w:val="0"/>
      <w:i w:val="0"/>
      <w:caps w:val="0"/>
      <w:smallCaps w:val="0"/>
      <w:vanish w:val="0"/>
      <w:sz w:val="22"/>
      <w:szCs w:val="22"/>
    </w:rPr>
  </w:style>
  <w:style w:type="character" w:customStyle="1" w:styleId="WW8Num4z1">
    <w:name w:val="WW8Num4z1"/>
    <w:rsid w:val="001320C1"/>
    <w:rPr>
      <w:rFonts w:cs="Times New Roman"/>
      <w:b w:val="0"/>
      <w:i w:val="0"/>
      <w:caps w:val="0"/>
      <w:smallCaps w:val="0"/>
      <w:vanish w:val="0"/>
      <w:sz w:val="22"/>
      <w:szCs w:val="22"/>
    </w:rPr>
  </w:style>
  <w:style w:type="character" w:customStyle="1" w:styleId="WW8Num4z2">
    <w:name w:val="WW8Num4z2"/>
    <w:rsid w:val="001320C1"/>
    <w:rPr>
      <w:rFonts w:cs="Times New Roman"/>
    </w:rPr>
  </w:style>
  <w:style w:type="character" w:customStyle="1" w:styleId="WW8Num5z0">
    <w:name w:val="WW8Num5z0"/>
    <w:rsid w:val="001320C1"/>
    <w:rPr>
      <w:rFonts w:ascii="Calibri" w:hAnsi="Calibri" w:cs="Calibri" w:hint="default"/>
      <w:b w:val="0"/>
      <w:i w:val="0"/>
      <w:sz w:val="22"/>
      <w:szCs w:val="22"/>
    </w:rPr>
  </w:style>
  <w:style w:type="character" w:customStyle="1" w:styleId="WW8Num5z1">
    <w:name w:val="WW8Num5z1"/>
    <w:rsid w:val="001320C1"/>
    <w:rPr>
      <w:rFonts w:ascii="Arial" w:eastAsia="Times New Roman" w:hAnsi="Arial" w:cs="Arial" w:hint="default"/>
      <w:color w:val="auto"/>
    </w:rPr>
  </w:style>
  <w:style w:type="character" w:customStyle="1" w:styleId="WW8Num5z2">
    <w:name w:val="WW8Num5z2"/>
    <w:rsid w:val="001320C1"/>
  </w:style>
  <w:style w:type="character" w:customStyle="1" w:styleId="WW8Num5z4">
    <w:name w:val="WW8Num5z4"/>
    <w:rsid w:val="001320C1"/>
  </w:style>
  <w:style w:type="character" w:customStyle="1" w:styleId="WW8Num5z5">
    <w:name w:val="WW8Num5z5"/>
    <w:rsid w:val="001320C1"/>
  </w:style>
  <w:style w:type="character" w:customStyle="1" w:styleId="WW8Num5z6">
    <w:name w:val="WW8Num5z6"/>
    <w:rsid w:val="001320C1"/>
  </w:style>
  <w:style w:type="character" w:customStyle="1" w:styleId="WW8Num5z7">
    <w:name w:val="WW8Num5z7"/>
    <w:rsid w:val="001320C1"/>
  </w:style>
  <w:style w:type="character" w:customStyle="1" w:styleId="WW8Num5z8">
    <w:name w:val="WW8Num5z8"/>
    <w:rsid w:val="001320C1"/>
  </w:style>
  <w:style w:type="character" w:customStyle="1" w:styleId="WW8Num6z0">
    <w:name w:val="WW8Num6z0"/>
    <w:rsid w:val="001320C1"/>
    <w:rPr>
      <w:rFonts w:ascii="Calibri" w:hAnsi="Calibri" w:cs="Calibri" w:hint="default"/>
      <w:b w:val="0"/>
      <w:i w:val="0"/>
      <w:strike w:val="0"/>
      <w:dstrike w:val="0"/>
      <w:sz w:val="20"/>
      <w:szCs w:val="20"/>
      <w:u w:val="none"/>
    </w:rPr>
  </w:style>
  <w:style w:type="character" w:customStyle="1" w:styleId="WW8Num6z1">
    <w:name w:val="WW8Num6z1"/>
    <w:rsid w:val="001320C1"/>
  </w:style>
  <w:style w:type="character" w:customStyle="1" w:styleId="WW8Num6z2">
    <w:name w:val="WW8Num6z2"/>
    <w:rsid w:val="001320C1"/>
  </w:style>
  <w:style w:type="character" w:customStyle="1" w:styleId="WW8Num6z3">
    <w:name w:val="WW8Num6z3"/>
    <w:rsid w:val="001320C1"/>
  </w:style>
  <w:style w:type="character" w:customStyle="1" w:styleId="WW8Num6z4">
    <w:name w:val="WW8Num6z4"/>
    <w:rsid w:val="001320C1"/>
  </w:style>
  <w:style w:type="character" w:customStyle="1" w:styleId="WW8Num6z5">
    <w:name w:val="WW8Num6z5"/>
    <w:rsid w:val="001320C1"/>
  </w:style>
  <w:style w:type="character" w:customStyle="1" w:styleId="WW8Num6z6">
    <w:name w:val="WW8Num6z6"/>
    <w:rsid w:val="001320C1"/>
  </w:style>
  <w:style w:type="character" w:customStyle="1" w:styleId="WW8Num6z7">
    <w:name w:val="WW8Num6z7"/>
    <w:rsid w:val="001320C1"/>
  </w:style>
  <w:style w:type="character" w:customStyle="1" w:styleId="WW8Num6z8">
    <w:name w:val="WW8Num6z8"/>
    <w:rsid w:val="001320C1"/>
  </w:style>
  <w:style w:type="character" w:customStyle="1" w:styleId="WW8Num7z0">
    <w:name w:val="WW8Num7z0"/>
    <w:rsid w:val="001320C1"/>
  </w:style>
  <w:style w:type="character" w:customStyle="1" w:styleId="WW8Num7z1">
    <w:name w:val="WW8Num7z1"/>
    <w:rsid w:val="001320C1"/>
    <w:rPr>
      <w:rFonts w:ascii="Calibri" w:hAnsi="Calibri" w:cs="Arial" w:hint="default"/>
      <w:b w:val="0"/>
      <w:i w:val="0"/>
      <w:sz w:val="20"/>
      <w:szCs w:val="20"/>
    </w:rPr>
  </w:style>
  <w:style w:type="character" w:customStyle="1" w:styleId="WW8Num7z2">
    <w:name w:val="WW8Num7z2"/>
    <w:rsid w:val="001320C1"/>
  </w:style>
  <w:style w:type="character" w:customStyle="1" w:styleId="WW8Num7z3">
    <w:name w:val="WW8Num7z3"/>
    <w:rsid w:val="001320C1"/>
  </w:style>
  <w:style w:type="character" w:customStyle="1" w:styleId="WW8Num7z4">
    <w:name w:val="WW8Num7z4"/>
    <w:rsid w:val="001320C1"/>
  </w:style>
  <w:style w:type="character" w:customStyle="1" w:styleId="WW8Num7z5">
    <w:name w:val="WW8Num7z5"/>
    <w:rsid w:val="001320C1"/>
  </w:style>
  <w:style w:type="character" w:customStyle="1" w:styleId="WW8Num7z6">
    <w:name w:val="WW8Num7z6"/>
    <w:rsid w:val="001320C1"/>
  </w:style>
  <w:style w:type="character" w:customStyle="1" w:styleId="WW8Num7z7">
    <w:name w:val="WW8Num7z7"/>
    <w:rsid w:val="001320C1"/>
  </w:style>
  <w:style w:type="character" w:customStyle="1" w:styleId="WW8Num7z8">
    <w:name w:val="WW8Num7z8"/>
    <w:rsid w:val="001320C1"/>
  </w:style>
  <w:style w:type="character" w:customStyle="1" w:styleId="WW8Num8z0">
    <w:name w:val="WW8Num8z0"/>
    <w:rsid w:val="001320C1"/>
    <w:rPr>
      <w:b w:val="0"/>
    </w:rPr>
  </w:style>
  <w:style w:type="character" w:customStyle="1" w:styleId="WW8Num9z0">
    <w:name w:val="WW8Num9z0"/>
    <w:rsid w:val="001320C1"/>
    <w:rPr>
      <w:rFonts w:ascii="Symbol" w:hAnsi="Symbol" w:cs="Symbol"/>
    </w:rPr>
  </w:style>
  <w:style w:type="character" w:customStyle="1" w:styleId="WW8Num10z0">
    <w:name w:val="WW8Num10z0"/>
    <w:rsid w:val="001320C1"/>
  </w:style>
  <w:style w:type="character" w:customStyle="1" w:styleId="WW8Num11z0">
    <w:name w:val="WW8Num11z0"/>
    <w:rsid w:val="001320C1"/>
  </w:style>
  <w:style w:type="character" w:customStyle="1" w:styleId="WW8Num12z0">
    <w:name w:val="WW8Num12z0"/>
    <w:rsid w:val="001320C1"/>
  </w:style>
  <w:style w:type="character" w:customStyle="1" w:styleId="WW8Num13z0">
    <w:name w:val="WW8Num13z0"/>
    <w:rsid w:val="001320C1"/>
  </w:style>
  <w:style w:type="character" w:customStyle="1" w:styleId="WW8Num14z0">
    <w:name w:val="WW8Num14z0"/>
    <w:rsid w:val="001320C1"/>
    <w:rPr>
      <w:rFonts w:hint="default"/>
    </w:rPr>
  </w:style>
  <w:style w:type="character" w:customStyle="1" w:styleId="WW8Num14z1">
    <w:name w:val="WW8Num14z1"/>
    <w:rsid w:val="001320C1"/>
  </w:style>
  <w:style w:type="character" w:customStyle="1" w:styleId="WW8Num14z2">
    <w:name w:val="WW8Num14z2"/>
    <w:rsid w:val="001320C1"/>
  </w:style>
  <w:style w:type="character" w:customStyle="1" w:styleId="WW8Num14z3">
    <w:name w:val="WW8Num14z3"/>
    <w:rsid w:val="001320C1"/>
  </w:style>
  <w:style w:type="character" w:customStyle="1" w:styleId="WW8Num14z4">
    <w:name w:val="WW8Num14z4"/>
    <w:rsid w:val="001320C1"/>
  </w:style>
  <w:style w:type="character" w:customStyle="1" w:styleId="WW8Num14z5">
    <w:name w:val="WW8Num14z5"/>
    <w:rsid w:val="001320C1"/>
  </w:style>
  <w:style w:type="character" w:customStyle="1" w:styleId="WW8Num14z6">
    <w:name w:val="WW8Num14z6"/>
    <w:rsid w:val="001320C1"/>
  </w:style>
  <w:style w:type="character" w:customStyle="1" w:styleId="WW8Num14z7">
    <w:name w:val="WW8Num14z7"/>
    <w:rsid w:val="001320C1"/>
  </w:style>
  <w:style w:type="character" w:customStyle="1" w:styleId="WW8Num14z8">
    <w:name w:val="WW8Num14z8"/>
    <w:rsid w:val="001320C1"/>
  </w:style>
  <w:style w:type="character" w:customStyle="1" w:styleId="WW8Num15z0">
    <w:name w:val="WW8Num15z0"/>
    <w:rsid w:val="001320C1"/>
    <w:rPr>
      <w:rFonts w:cs="Times New Roman" w:hint="default"/>
      <w:sz w:val="22"/>
      <w:szCs w:val="22"/>
    </w:rPr>
  </w:style>
  <w:style w:type="character" w:customStyle="1" w:styleId="WW8Num15z1">
    <w:name w:val="WW8Num15z1"/>
    <w:rsid w:val="001320C1"/>
    <w:rPr>
      <w:rFonts w:ascii="Times New Roman" w:hAnsi="Times New Roman" w:cs="Times New Roman" w:hint="default"/>
      <w:b w:val="0"/>
      <w:i w:val="0"/>
      <w:caps w:val="0"/>
      <w:smallCaps w:val="0"/>
      <w:strike w:val="0"/>
      <w:dstrike w:val="0"/>
      <w:vanish w:val="0"/>
      <w:sz w:val="22"/>
      <w:szCs w:val="22"/>
    </w:rPr>
  </w:style>
  <w:style w:type="character" w:customStyle="1" w:styleId="WW8Num15z2">
    <w:name w:val="WW8Num15z2"/>
    <w:rsid w:val="001320C1"/>
    <w:rPr>
      <w:rFonts w:ascii="Symbol" w:hAnsi="Symbol" w:cs="Symbol" w:hint="default"/>
      <w:sz w:val="22"/>
    </w:rPr>
  </w:style>
  <w:style w:type="character" w:customStyle="1" w:styleId="WW8Num15z3">
    <w:name w:val="WW8Num15z3"/>
    <w:rsid w:val="001320C1"/>
    <w:rPr>
      <w:rFonts w:cs="Times New Roman"/>
    </w:rPr>
  </w:style>
  <w:style w:type="character" w:customStyle="1" w:styleId="WW8Num15z4">
    <w:name w:val="WW8Num15z4"/>
    <w:rsid w:val="001320C1"/>
    <w:rPr>
      <w:rFonts w:cs="Times New Roman" w:hint="default"/>
    </w:rPr>
  </w:style>
  <w:style w:type="character" w:customStyle="1" w:styleId="WW8Num16z0">
    <w:name w:val="WW8Num16z0"/>
    <w:rsid w:val="001320C1"/>
  </w:style>
  <w:style w:type="character" w:customStyle="1" w:styleId="WW8Num16z1">
    <w:name w:val="WW8Num16z1"/>
    <w:rsid w:val="001320C1"/>
  </w:style>
  <w:style w:type="character" w:customStyle="1" w:styleId="WW8Num16z2">
    <w:name w:val="WW8Num16z2"/>
    <w:rsid w:val="001320C1"/>
  </w:style>
  <w:style w:type="character" w:customStyle="1" w:styleId="WW8Num16z3">
    <w:name w:val="WW8Num16z3"/>
    <w:rsid w:val="001320C1"/>
  </w:style>
  <w:style w:type="character" w:customStyle="1" w:styleId="WW8Num16z4">
    <w:name w:val="WW8Num16z4"/>
    <w:rsid w:val="001320C1"/>
  </w:style>
  <w:style w:type="character" w:customStyle="1" w:styleId="WW8Num16z5">
    <w:name w:val="WW8Num16z5"/>
    <w:rsid w:val="001320C1"/>
  </w:style>
  <w:style w:type="character" w:customStyle="1" w:styleId="WW8Num16z6">
    <w:name w:val="WW8Num16z6"/>
    <w:rsid w:val="001320C1"/>
  </w:style>
  <w:style w:type="character" w:customStyle="1" w:styleId="WW8Num16z7">
    <w:name w:val="WW8Num16z7"/>
    <w:rsid w:val="001320C1"/>
  </w:style>
  <w:style w:type="character" w:customStyle="1" w:styleId="WW8Num16z8">
    <w:name w:val="WW8Num16z8"/>
    <w:rsid w:val="001320C1"/>
  </w:style>
  <w:style w:type="character" w:customStyle="1" w:styleId="WW8Num17z0">
    <w:name w:val="WW8Num17z0"/>
    <w:rsid w:val="001320C1"/>
    <w:rPr>
      <w:rFonts w:ascii="Calibri" w:hAnsi="Calibri" w:cs="Calibri"/>
      <w:strike w:val="0"/>
      <w:dstrike w:val="0"/>
      <w:sz w:val="20"/>
      <w:szCs w:val="20"/>
      <w:u w:val="none"/>
    </w:rPr>
  </w:style>
  <w:style w:type="character" w:customStyle="1" w:styleId="WW8Num17z1">
    <w:name w:val="WW8Num17z1"/>
    <w:rsid w:val="001320C1"/>
  </w:style>
  <w:style w:type="character" w:customStyle="1" w:styleId="WW8Num17z2">
    <w:name w:val="WW8Num17z2"/>
    <w:rsid w:val="001320C1"/>
  </w:style>
  <w:style w:type="character" w:customStyle="1" w:styleId="WW8Num17z3">
    <w:name w:val="WW8Num17z3"/>
    <w:rsid w:val="001320C1"/>
  </w:style>
  <w:style w:type="character" w:customStyle="1" w:styleId="WW8Num17z4">
    <w:name w:val="WW8Num17z4"/>
    <w:rsid w:val="001320C1"/>
  </w:style>
  <w:style w:type="character" w:customStyle="1" w:styleId="WW8Num17z5">
    <w:name w:val="WW8Num17z5"/>
    <w:rsid w:val="001320C1"/>
  </w:style>
  <w:style w:type="character" w:customStyle="1" w:styleId="WW8Num17z6">
    <w:name w:val="WW8Num17z6"/>
    <w:rsid w:val="001320C1"/>
  </w:style>
  <w:style w:type="character" w:customStyle="1" w:styleId="WW8Num17z7">
    <w:name w:val="WW8Num17z7"/>
    <w:rsid w:val="001320C1"/>
  </w:style>
  <w:style w:type="character" w:customStyle="1" w:styleId="WW8Num17z8">
    <w:name w:val="WW8Num17z8"/>
    <w:rsid w:val="001320C1"/>
  </w:style>
  <w:style w:type="character" w:customStyle="1" w:styleId="WW8Num18z0">
    <w:name w:val="WW8Num18z0"/>
    <w:rsid w:val="001320C1"/>
  </w:style>
  <w:style w:type="character" w:customStyle="1" w:styleId="WW8Num18z1">
    <w:name w:val="WW8Num18z1"/>
    <w:rsid w:val="001320C1"/>
  </w:style>
  <w:style w:type="character" w:customStyle="1" w:styleId="WW8Num18z2">
    <w:name w:val="WW8Num18z2"/>
    <w:rsid w:val="001320C1"/>
  </w:style>
  <w:style w:type="character" w:customStyle="1" w:styleId="WW8Num18z3">
    <w:name w:val="WW8Num18z3"/>
    <w:rsid w:val="001320C1"/>
  </w:style>
  <w:style w:type="character" w:customStyle="1" w:styleId="WW8Num18z4">
    <w:name w:val="WW8Num18z4"/>
    <w:rsid w:val="001320C1"/>
  </w:style>
  <w:style w:type="character" w:customStyle="1" w:styleId="WW8Num18z5">
    <w:name w:val="WW8Num18z5"/>
    <w:rsid w:val="001320C1"/>
  </w:style>
  <w:style w:type="character" w:customStyle="1" w:styleId="WW8Num18z6">
    <w:name w:val="WW8Num18z6"/>
    <w:rsid w:val="001320C1"/>
  </w:style>
  <w:style w:type="character" w:customStyle="1" w:styleId="WW8Num18z7">
    <w:name w:val="WW8Num18z7"/>
    <w:rsid w:val="001320C1"/>
  </w:style>
  <w:style w:type="character" w:customStyle="1" w:styleId="WW8Num18z8">
    <w:name w:val="WW8Num18z8"/>
    <w:rsid w:val="001320C1"/>
  </w:style>
  <w:style w:type="character" w:customStyle="1" w:styleId="WW8Num19z0">
    <w:name w:val="WW8Num19z0"/>
    <w:rsid w:val="001320C1"/>
    <w:rPr>
      <w:rFonts w:ascii="Times New Roman" w:hAnsi="Times New Roman" w:cs="Times New Roman" w:hint="default"/>
      <w:b w:val="0"/>
      <w:i w:val="0"/>
      <w:caps w:val="0"/>
      <w:smallCaps w:val="0"/>
      <w:vanish w:val="0"/>
      <w:sz w:val="22"/>
      <w:szCs w:val="22"/>
    </w:rPr>
  </w:style>
  <w:style w:type="character" w:customStyle="1" w:styleId="WW8Num19z1">
    <w:name w:val="WW8Num19z1"/>
    <w:rsid w:val="001320C1"/>
    <w:rPr>
      <w:rFonts w:cs="Times New Roman"/>
    </w:rPr>
  </w:style>
  <w:style w:type="character" w:customStyle="1" w:styleId="WW8Num20z0">
    <w:name w:val="WW8Num20z0"/>
    <w:rsid w:val="001320C1"/>
  </w:style>
  <w:style w:type="character" w:customStyle="1" w:styleId="WW8Num20z1">
    <w:name w:val="WW8Num20z1"/>
    <w:rsid w:val="001320C1"/>
  </w:style>
  <w:style w:type="character" w:customStyle="1" w:styleId="WW8Num20z2">
    <w:name w:val="WW8Num20z2"/>
    <w:rsid w:val="001320C1"/>
  </w:style>
  <w:style w:type="character" w:customStyle="1" w:styleId="WW8Num20z3">
    <w:name w:val="WW8Num20z3"/>
    <w:rsid w:val="001320C1"/>
  </w:style>
  <w:style w:type="character" w:customStyle="1" w:styleId="WW8Num20z4">
    <w:name w:val="WW8Num20z4"/>
    <w:rsid w:val="001320C1"/>
  </w:style>
  <w:style w:type="character" w:customStyle="1" w:styleId="WW8Num20z5">
    <w:name w:val="WW8Num20z5"/>
    <w:rsid w:val="001320C1"/>
  </w:style>
  <w:style w:type="character" w:customStyle="1" w:styleId="WW8Num20z6">
    <w:name w:val="WW8Num20z6"/>
    <w:rsid w:val="001320C1"/>
  </w:style>
  <w:style w:type="character" w:customStyle="1" w:styleId="WW8Num20z7">
    <w:name w:val="WW8Num20z7"/>
    <w:rsid w:val="001320C1"/>
  </w:style>
  <w:style w:type="character" w:customStyle="1" w:styleId="WW8Num20z8">
    <w:name w:val="WW8Num20z8"/>
    <w:rsid w:val="001320C1"/>
  </w:style>
  <w:style w:type="character" w:customStyle="1" w:styleId="WW8Num21z0">
    <w:name w:val="WW8Num21z0"/>
    <w:rsid w:val="001320C1"/>
    <w:rPr>
      <w:rFonts w:ascii="Calibri" w:hAnsi="Calibri" w:cs="Times New Roman" w:hint="default"/>
      <w:b w:val="0"/>
      <w:i w:val="0"/>
      <w:caps w:val="0"/>
      <w:smallCaps w:val="0"/>
      <w:vanish w:val="0"/>
      <w:sz w:val="20"/>
      <w:szCs w:val="20"/>
    </w:rPr>
  </w:style>
  <w:style w:type="character" w:customStyle="1" w:styleId="WW8Num21z1">
    <w:name w:val="WW8Num21z1"/>
    <w:rsid w:val="001320C1"/>
    <w:rPr>
      <w:rFonts w:ascii="Calibri" w:hAnsi="Calibri" w:cs="Times New Roman"/>
      <w:b w:val="0"/>
      <w:i w:val="0"/>
      <w:caps w:val="0"/>
      <w:smallCaps w:val="0"/>
      <w:vanish w:val="0"/>
      <w:color w:val="000000"/>
      <w:sz w:val="20"/>
      <w:szCs w:val="20"/>
    </w:rPr>
  </w:style>
  <w:style w:type="character" w:customStyle="1" w:styleId="WW8Num21z2">
    <w:name w:val="WW8Num21z2"/>
    <w:rsid w:val="001320C1"/>
    <w:rPr>
      <w:rFonts w:cs="Times New Roman"/>
    </w:rPr>
  </w:style>
  <w:style w:type="character" w:customStyle="1" w:styleId="WW8Num22z0">
    <w:name w:val="WW8Num22z0"/>
    <w:rsid w:val="001320C1"/>
  </w:style>
  <w:style w:type="character" w:customStyle="1" w:styleId="WW8Num22z1">
    <w:name w:val="WW8Num22z1"/>
    <w:rsid w:val="001320C1"/>
  </w:style>
  <w:style w:type="character" w:customStyle="1" w:styleId="WW8Num22z2">
    <w:name w:val="WW8Num22z2"/>
    <w:rsid w:val="001320C1"/>
  </w:style>
  <w:style w:type="character" w:customStyle="1" w:styleId="WW8Num22z3">
    <w:name w:val="WW8Num22z3"/>
    <w:rsid w:val="001320C1"/>
  </w:style>
  <w:style w:type="character" w:customStyle="1" w:styleId="WW8Num22z4">
    <w:name w:val="WW8Num22z4"/>
    <w:rsid w:val="001320C1"/>
  </w:style>
  <w:style w:type="character" w:customStyle="1" w:styleId="WW8Num22z5">
    <w:name w:val="WW8Num22z5"/>
    <w:rsid w:val="001320C1"/>
  </w:style>
  <w:style w:type="character" w:customStyle="1" w:styleId="WW8Num22z6">
    <w:name w:val="WW8Num22z6"/>
    <w:rsid w:val="001320C1"/>
  </w:style>
  <w:style w:type="character" w:customStyle="1" w:styleId="WW8Num22z7">
    <w:name w:val="WW8Num22z7"/>
    <w:rsid w:val="001320C1"/>
  </w:style>
  <w:style w:type="character" w:customStyle="1" w:styleId="WW8Num22z8">
    <w:name w:val="WW8Num22z8"/>
    <w:rsid w:val="001320C1"/>
  </w:style>
  <w:style w:type="character" w:customStyle="1" w:styleId="WW8Num23z0">
    <w:name w:val="WW8Num23z0"/>
    <w:rsid w:val="001320C1"/>
    <w:rPr>
      <w:rFonts w:ascii="Calibri" w:hAnsi="Calibri" w:cs="Calibri"/>
      <w:bCs/>
      <w:color w:val="auto"/>
      <w:sz w:val="20"/>
      <w:szCs w:val="20"/>
    </w:rPr>
  </w:style>
  <w:style w:type="character" w:customStyle="1" w:styleId="WW8Num23z1">
    <w:name w:val="WW8Num23z1"/>
    <w:rsid w:val="001320C1"/>
  </w:style>
  <w:style w:type="character" w:customStyle="1" w:styleId="WW8Num23z2">
    <w:name w:val="WW8Num23z2"/>
    <w:rsid w:val="001320C1"/>
  </w:style>
  <w:style w:type="character" w:customStyle="1" w:styleId="WW8Num23z3">
    <w:name w:val="WW8Num23z3"/>
    <w:rsid w:val="001320C1"/>
  </w:style>
  <w:style w:type="character" w:customStyle="1" w:styleId="WW8Num23z4">
    <w:name w:val="WW8Num23z4"/>
    <w:rsid w:val="001320C1"/>
  </w:style>
  <w:style w:type="character" w:customStyle="1" w:styleId="WW8Num23z5">
    <w:name w:val="WW8Num23z5"/>
    <w:rsid w:val="001320C1"/>
  </w:style>
  <w:style w:type="character" w:customStyle="1" w:styleId="WW8Num23z6">
    <w:name w:val="WW8Num23z6"/>
    <w:rsid w:val="001320C1"/>
  </w:style>
  <w:style w:type="character" w:customStyle="1" w:styleId="WW8Num23z7">
    <w:name w:val="WW8Num23z7"/>
    <w:rsid w:val="001320C1"/>
  </w:style>
  <w:style w:type="character" w:customStyle="1" w:styleId="WW8Num23z8">
    <w:name w:val="WW8Num23z8"/>
    <w:rsid w:val="001320C1"/>
  </w:style>
  <w:style w:type="character" w:customStyle="1" w:styleId="WW8Num24z0">
    <w:name w:val="WW8Num24z0"/>
    <w:rsid w:val="001320C1"/>
  </w:style>
  <w:style w:type="character" w:customStyle="1" w:styleId="WW8Num24z1">
    <w:name w:val="WW8Num24z1"/>
    <w:rsid w:val="001320C1"/>
  </w:style>
  <w:style w:type="character" w:customStyle="1" w:styleId="WW8Num24z2">
    <w:name w:val="WW8Num24z2"/>
    <w:rsid w:val="001320C1"/>
  </w:style>
  <w:style w:type="character" w:customStyle="1" w:styleId="WW8Num24z3">
    <w:name w:val="WW8Num24z3"/>
    <w:rsid w:val="001320C1"/>
  </w:style>
  <w:style w:type="character" w:customStyle="1" w:styleId="WW8Num24z4">
    <w:name w:val="WW8Num24z4"/>
    <w:rsid w:val="001320C1"/>
  </w:style>
  <w:style w:type="character" w:customStyle="1" w:styleId="WW8Num24z5">
    <w:name w:val="WW8Num24z5"/>
    <w:rsid w:val="001320C1"/>
  </w:style>
  <w:style w:type="character" w:customStyle="1" w:styleId="WW8Num24z6">
    <w:name w:val="WW8Num24z6"/>
    <w:rsid w:val="001320C1"/>
  </w:style>
  <w:style w:type="character" w:customStyle="1" w:styleId="WW8Num24z7">
    <w:name w:val="WW8Num24z7"/>
    <w:rsid w:val="001320C1"/>
  </w:style>
  <w:style w:type="character" w:customStyle="1" w:styleId="WW8Num24z8">
    <w:name w:val="WW8Num24z8"/>
    <w:rsid w:val="001320C1"/>
  </w:style>
  <w:style w:type="character" w:customStyle="1" w:styleId="WW8Num25z0">
    <w:name w:val="WW8Num25z0"/>
    <w:rsid w:val="001320C1"/>
    <w:rPr>
      <w:rFonts w:ascii="Calibri" w:hAnsi="Calibri" w:cs="Calibri" w:hint="default"/>
      <w:b w:val="0"/>
      <w:bCs w:val="0"/>
      <w:i w:val="0"/>
      <w:iCs w:val="0"/>
      <w:color w:val="000000"/>
      <w:sz w:val="20"/>
      <w:szCs w:val="20"/>
    </w:rPr>
  </w:style>
  <w:style w:type="character" w:customStyle="1" w:styleId="WW8Num25z1">
    <w:name w:val="WW8Num25z1"/>
    <w:rsid w:val="001320C1"/>
  </w:style>
  <w:style w:type="character" w:customStyle="1" w:styleId="WW8Num25z2">
    <w:name w:val="WW8Num25z2"/>
    <w:rsid w:val="001320C1"/>
  </w:style>
  <w:style w:type="character" w:customStyle="1" w:styleId="WW8Num25z3">
    <w:name w:val="WW8Num25z3"/>
    <w:rsid w:val="001320C1"/>
  </w:style>
  <w:style w:type="character" w:customStyle="1" w:styleId="WW8Num25z4">
    <w:name w:val="WW8Num25z4"/>
    <w:rsid w:val="001320C1"/>
  </w:style>
  <w:style w:type="character" w:customStyle="1" w:styleId="WW8Num25z5">
    <w:name w:val="WW8Num25z5"/>
    <w:rsid w:val="001320C1"/>
  </w:style>
  <w:style w:type="character" w:customStyle="1" w:styleId="WW8Num25z6">
    <w:name w:val="WW8Num25z6"/>
    <w:rsid w:val="001320C1"/>
  </w:style>
  <w:style w:type="character" w:customStyle="1" w:styleId="WW8Num25z7">
    <w:name w:val="WW8Num25z7"/>
    <w:rsid w:val="001320C1"/>
  </w:style>
  <w:style w:type="character" w:customStyle="1" w:styleId="WW8Num25z8">
    <w:name w:val="WW8Num25z8"/>
    <w:rsid w:val="001320C1"/>
  </w:style>
  <w:style w:type="character" w:customStyle="1" w:styleId="WW8Num26z0">
    <w:name w:val="WW8Num26z0"/>
    <w:rsid w:val="001320C1"/>
    <w:rPr>
      <w:rFonts w:ascii="Calibri" w:hAnsi="Calibri" w:cs="Arial"/>
      <w:b w:val="0"/>
      <w:bCs w:val="0"/>
      <w:i w:val="0"/>
      <w:iCs w:val="0"/>
      <w:sz w:val="20"/>
      <w:szCs w:val="20"/>
    </w:rPr>
  </w:style>
  <w:style w:type="character" w:customStyle="1" w:styleId="WW8Num26z1">
    <w:name w:val="WW8Num26z1"/>
    <w:rsid w:val="001320C1"/>
  </w:style>
  <w:style w:type="character" w:customStyle="1" w:styleId="WW8Num26z2">
    <w:name w:val="WW8Num26z2"/>
    <w:rsid w:val="001320C1"/>
  </w:style>
  <w:style w:type="character" w:customStyle="1" w:styleId="WW8Num26z3">
    <w:name w:val="WW8Num26z3"/>
    <w:rsid w:val="001320C1"/>
  </w:style>
  <w:style w:type="character" w:customStyle="1" w:styleId="WW8Num26z4">
    <w:name w:val="WW8Num26z4"/>
    <w:rsid w:val="001320C1"/>
  </w:style>
  <w:style w:type="character" w:customStyle="1" w:styleId="WW8Num26z5">
    <w:name w:val="WW8Num26z5"/>
    <w:rsid w:val="001320C1"/>
  </w:style>
  <w:style w:type="character" w:customStyle="1" w:styleId="WW8Num26z6">
    <w:name w:val="WW8Num26z6"/>
    <w:rsid w:val="001320C1"/>
  </w:style>
  <w:style w:type="character" w:customStyle="1" w:styleId="WW8Num26z7">
    <w:name w:val="WW8Num26z7"/>
    <w:rsid w:val="001320C1"/>
  </w:style>
  <w:style w:type="character" w:customStyle="1" w:styleId="WW8Num26z8">
    <w:name w:val="WW8Num26z8"/>
    <w:rsid w:val="001320C1"/>
  </w:style>
  <w:style w:type="character" w:customStyle="1" w:styleId="WW8Num27z0">
    <w:name w:val="WW8Num27z0"/>
    <w:rsid w:val="001320C1"/>
  </w:style>
  <w:style w:type="character" w:customStyle="1" w:styleId="WW8Num27z1">
    <w:name w:val="WW8Num27z1"/>
    <w:rsid w:val="001320C1"/>
  </w:style>
  <w:style w:type="character" w:customStyle="1" w:styleId="WW8Num27z2">
    <w:name w:val="WW8Num27z2"/>
    <w:rsid w:val="001320C1"/>
  </w:style>
  <w:style w:type="character" w:customStyle="1" w:styleId="WW8Num27z3">
    <w:name w:val="WW8Num27z3"/>
    <w:rsid w:val="001320C1"/>
  </w:style>
  <w:style w:type="character" w:customStyle="1" w:styleId="WW8Num27z4">
    <w:name w:val="WW8Num27z4"/>
    <w:rsid w:val="001320C1"/>
  </w:style>
  <w:style w:type="character" w:customStyle="1" w:styleId="WW8Num27z5">
    <w:name w:val="WW8Num27z5"/>
    <w:rsid w:val="001320C1"/>
  </w:style>
  <w:style w:type="character" w:customStyle="1" w:styleId="WW8Num27z6">
    <w:name w:val="WW8Num27z6"/>
    <w:rsid w:val="001320C1"/>
  </w:style>
  <w:style w:type="character" w:customStyle="1" w:styleId="WW8Num27z7">
    <w:name w:val="WW8Num27z7"/>
    <w:rsid w:val="001320C1"/>
  </w:style>
  <w:style w:type="character" w:customStyle="1" w:styleId="WW8Num27z8">
    <w:name w:val="WW8Num27z8"/>
    <w:rsid w:val="001320C1"/>
  </w:style>
  <w:style w:type="character" w:customStyle="1" w:styleId="WW8Num28z0">
    <w:name w:val="WW8Num28z0"/>
    <w:rsid w:val="001320C1"/>
  </w:style>
  <w:style w:type="character" w:customStyle="1" w:styleId="WW8Num28z1">
    <w:name w:val="WW8Num28z1"/>
    <w:rsid w:val="001320C1"/>
  </w:style>
  <w:style w:type="character" w:customStyle="1" w:styleId="WW8Num28z2">
    <w:name w:val="WW8Num28z2"/>
    <w:rsid w:val="001320C1"/>
  </w:style>
  <w:style w:type="character" w:customStyle="1" w:styleId="WW8Num28z3">
    <w:name w:val="WW8Num28z3"/>
    <w:rsid w:val="001320C1"/>
  </w:style>
  <w:style w:type="character" w:customStyle="1" w:styleId="WW8Num28z4">
    <w:name w:val="WW8Num28z4"/>
    <w:rsid w:val="001320C1"/>
  </w:style>
  <w:style w:type="character" w:customStyle="1" w:styleId="WW8Num28z5">
    <w:name w:val="WW8Num28z5"/>
    <w:rsid w:val="001320C1"/>
  </w:style>
  <w:style w:type="character" w:customStyle="1" w:styleId="WW8Num28z6">
    <w:name w:val="WW8Num28z6"/>
    <w:rsid w:val="001320C1"/>
  </w:style>
  <w:style w:type="character" w:customStyle="1" w:styleId="WW8Num28z7">
    <w:name w:val="WW8Num28z7"/>
    <w:rsid w:val="001320C1"/>
  </w:style>
  <w:style w:type="character" w:customStyle="1" w:styleId="WW8Num28z8">
    <w:name w:val="WW8Num28z8"/>
    <w:rsid w:val="001320C1"/>
  </w:style>
  <w:style w:type="character" w:customStyle="1" w:styleId="WW8Num29z0">
    <w:name w:val="WW8Num29z0"/>
    <w:rsid w:val="001320C1"/>
    <w:rPr>
      <w:rFonts w:hint="default"/>
      <w:strike w:val="0"/>
      <w:dstrike w:val="0"/>
    </w:rPr>
  </w:style>
  <w:style w:type="character" w:customStyle="1" w:styleId="WW8Num29z1">
    <w:name w:val="WW8Num29z1"/>
    <w:rsid w:val="001320C1"/>
    <w:rPr>
      <w:rFonts w:ascii="Calibri" w:hAnsi="Calibri" w:cs="Arial" w:hint="default"/>
      <w:b w:val="0"/>
      <w:i w:val="0"/>
      <w:sz w:val="20"/>
      <w:szCs w:val="20"/>
    </w:rPr>
  </w:style>
  <w:style w:type="character" w:customStyle="1" w:styleId="WW8Num29z2">
    <w:name w:val="WW8Num29z2"/>
    <w:rsid w:val="001320C1"/>
    <w:rPr>
      <w:rFonts w:hint="default"/>
    </w:rPr>
  </w:style>
  <w:style w:type="character" w:customStyle="1" w:styleId="WW8Num29z3">
    <w:name w:val="WW8Num29z3"/>
    <w:rsid w:val="001320C1"/>
    <w:rPr>
      <w:rFonts w:hint="default"/>
      <w:b w:val="0"/>
    </w:rPr>
  </w:style>
  <w:style w:type="character" w:customStyle="1" w:styleId="WW8Num30z0">
    <w:name w:val="WW8Num30z0"/>
    <w:rsid w:val="001320C1"/>
    <w:rPr>
      <w:rFonts w:ascii="Calibri" w:hAnsi="Calibri" w:cs="Calibri"/>
      <w:sz w:val="20"/>
      <w:szCs w:val="20"/>
    </w:rPr>
  </w:style>
  <w:style w:type="character" w:customStyle="1" w:styleId="WW8Num30z1">
    <w:name w:val="WW8Num30z1"/>
    <w:rsid w:val="001320C1"/>
  </w:style>
  <w:style w:type="character" w:customStyle="1" w:styleId="WW8Num30z2">
    <w:name w:val="WW8Num30z2"/>
    <w:rsid w:val="001320C1"/>
  </w:style>
  <w:style w:type="character" w:customStyle="1" w:styleId="WW8Num30z3">
    <w:name w:val="WW8Num30z3"/>
    <w:rsid w:val="001320C1"/>
  </w:style>
  <w:style w:type="character" w:customStyle="1" w:styleId="WW8Num30z4">
    <w:name w:val="WW8Num30z4"/>
    <w:rsid w:val="001320C1"/>
  </w:style>
  <w:style w:type="character" w:customStyle="1" w:styleId="WW8Num30z5">
    <w:name w:val="WW8Num30z5"/>
    <w:rsid w:val="001320C1"/>
  </w:style>
  <w:style w:type="character" w:customStyle="1" w:styleId="WW8Num30z6">
    <w:name w:val="WW8Num30z6"/>
    <w:rsid w:val="001320C1"/>
  </w:style>
  <w:style w:type="character" w:customStyle="1" w:styleId="WW8Num30z7">
    <w:name w:val="WW8Num30z7"/>
    <w:rsid w:val="001320C1"/>
  </w:style>
  <w:style w:type="character" w:customStyle="1" w:styleId="WW8Num30z8">
    <w:name w:val="WW8Num30z8"/>
    <w:rsid w:val="001320C1"/>
  </w:style>
  <w:style w:type="character" w:customStyle="1" w:styleId="WW8Num31z0">
    <w:name w:val="WW8Num31z0"/>
    <w:rsid w:val="001320C1"/>
    <w:rPr>
      <w:rFonts w:hint="default"/>
    </w:rPr>
  </w:style>
  <w:style w:type="character" w:customStyle="1" w:styleId="WW8Num32z0">
    <w:name w:val="WW8Num32z0"/>
    <w:rsid w:val="001320C1"/>
    <w:rPr>
      <w:rFonts w:ascii="Calibri" w:hAnsi="Calibri" w:cs="Calibri"/>
      <w:bCs/>
      <w:sz w:val="20"/>
      <w:szCs w:val="20"/>
    </w:rPr>
  </w:style>
  <w:style w:type="character" w:customStyle="1" w:styleId="WW8Num32z1">
    <w:name w:val="WW8Num32z1"/>
    <w:rsid w:val="001320C1"/>
  </w:style>
  <w:style w:type="character" w:customStyle="1" w:styleId="WW8Num32z2">
    <w:name w:val="WW8Num32z2"/>
    <w:rsid w:val="001320C1"/>
  </w:style>
  <w:style w:type="character" w:customStyle="1" w:styleId="WW8Num32z3">
    <w:name w:val="WW8Num32z3"/>
    <w:rsid w:val="001320C1"/>
  </w:style>
  <w:style w:type="character" w:customStyle="1" w:styleId="WW8Num32z4">
    <w:name w:val="WW8Num32z4"/>
    <w:rsid w:val="001320C1"/>
  </w:style>
  <w:style w:type="character" w:customStyle="1" w:styleId="WW8Num32z5">
    <w:name w:val="WW8Num32z5"/>
    <w:rsid w:val="001320C1"/>
  </w:style>
  <w:style w:type="character" w:customStyle="1" w:styleId="WW8Num32z6">
    <w:name w:val="WW8Num32z6"/>
    <w:rsid w:val="001320C1"/>
  </w:style>
  <w:style w:type="character" w:customStyle="1" w:styleId="WW8Num32z7">
    <w:name w:val="WW8Num32z7"/>
    <w:rsid w:val="001320C1"/>
  </w:style>
  <w:style w:type="character" w:customStyle="1" w:styleId="WW8Num32z8">
    <w:name w:val="WW8Num32z8"/>
    <w:rsid w:val="001320C1"/>
  </w:style>
  <w:style w:type="character" w:customStyle="1" w:styleId="WW8Num33z0">
    <w:name w:val="WW8Num33z0"/>
    <w:rsid w:val="001320C1"/>
    <w:rPr>
      <w:rFonts w:ascii="Times New Roman" w:hAnsi="Times New Roman" w:cs="Times New Roman"/>
      <w:b/>
      <w:i w:val="0"/>
      <w:caps w:val="0"/>
      <w:smallCaps w:val="0"/>
      <w:color w:val="auto"/>
      <w:sz w:val="22"/>
      <w:u w:val="none"/>
    </w:rPr>
  </w:style>
  <w:style w:type="character" w:customStyle="1" w:styleId="WW8Num33z1">
    <w:name w:val="WW8Num33z1"/>
    <w:rsid w:val="001320C1"/>
    <w:rPr>
      <w:rFonts w:ascii="Times New Roman" w:hAnsi="Times New Roman" w:cs="Times New Roman"/>
      <w:b w:val="0"/>
      <w:i w:val="0"/>
      <w:caps w:val="0"/>
      <w:smallCaps w:val="0"/>
      <w:sz w:val="22"/>
      <w:u w:val="none"/>
    </w:rPr>
  </w:style>
  <w:style w:type="character" w:customStyle="1" w:styleId="WW8Num33z2">
    <w:name w:val="WW8Num33z2"/>
    <w:rsid w:val="001320C1"/>
    <w:rPr>
      <w:rFonts w:ascii="Times New Roman" w:hAnsi="Times New Roman" w:cs="Times New Roman" w:hint="default"/>
      <w:b w:val="0"/>
      <w:i w:val="0"/>
      <w:caps w:val="0"/>
      <w:smallCaps w:val="0"/>
      <w:sz w:val="22"/>
      <w:u w:val="none"/>
    </w:rPr>
  </w:style>
  <w:style w:type="character" w:customStyle="1" w:styleId="WW8Num33z3">
    <w:name w:val="WW8Num33z3"/>
    <w:rsid w:val="001320C1"/>
    <w:rPr>
      <w:rFonts w:cs="Times New Roman"/>
      <w:b/>
      <w:i w:val="0"/>
      <w:caps w:val="0"/>
      <w:smallCaps w:val="0"/>
      <w:u w:val="none"/>
    </w:rPr>
  </w:style>
  <w:style w:type="character" w:customStyle="1" w:styleId="WW8Num33z4">
    <w:name w:val="WW8Num33z4"/>
    <w:rsid w:val="001320C1"/>
    <w:rPr>
      <w:rFonts w:cs="Times New Roman"/>
      <w:b w:val="0"/>
      <w:i w:val="0"/>
      <w:caps w:val="0"/>
      <w:smallCaps w:val="0"/>
      <w:u w:val="none"/>
    </w:rPr>
  </w:style>
  <w:style w:type="character" w:customStyle="1" w:styleId="WW8Num33z5">
    <w:name w:val="WW8Num33z5"/>
    <w:rsid w:val="001320C1"/>
    <w:rPr>
      <w:rFonts w:ascii="Times New Roman" w:hAnsi="Times New Roman" w:cs="Times New Roman"/>
      <w:b w:val="0"/>
      <w:i w:val="0"/>
      <w:caps w:val="0"/>
      <w:smallCaps w:val="0"/>
      <w:u w:val="none"/>
    </w:rPr>
  </w:style>
  <w:style w:type="character" w:customStyle="1" w:styleId="WW8Num33z6">
    <w:name w:val="WW8Num33z6"/>
    <w:rsid w:val="001320C1"/>
    <w:rPr>
      <w:rFonts w:ascii="Times New Roman" w:hAnsi="Times New Roman" w:cs="Times New Roman"/>
      <w:b w:val="0"/>
      <w:i w:val="0"/>
      <w:caps w:val="0"/>
      <w:smallCaps w:val="0"/>
      <w:color w:val="auto"/>
      <w:u w:val="none"/>
    </w:rPr>
  </w:style>
  <w:style w:type="character" w:customStyle="1" w:styleId="WW8Num34z0">
    <w:name w:val="WW8Num34z0"/>
    <w:rsid w:val="001320C1"/>
    <w:rPr>
      <w:rFonts w:hint="default"/>
    </w:rPr>
  </w:style>
  <w:style w:type="character" w:customStyle="1" w:styleId="WW8Num34z4">
    <w:name w:val="WW8Num34z4"/>
    <w:rsid w:val="001320C1"/>
    <w:rPr>
      <w:rFonts w:hint="default"/>
      <w:b w:val="0"/>
    </w:rPr>
  </w:style>
  <w:style w:type="character" w:customStyle="1" w:styleId="WW8Num35z0">
    <w:name w:val="WW8Num35z0"/>
    <w:rsid w:val="001320C1"/>
    <w:rPr>
      <w:rFonts w:hint="default"/>
    </w:rPr>
  </w:style>
  <w:style w:type="character" w:customStyle="1" w:styleId="WW8Num35z2">
    <w:name w:val="WW8Num35z2"/>
    <w:rsid w:val="001320C1"/>
    <w:rPr>
      <w:rFonts w:hint="default"/>
      <w:color w:val="000000"/>
    </w:rPr>
  </w:style>
  <w:style w:type="character" w:customStyle="1" w:styleId="WW8Num35z4">
    <w:name w:val="WW8Num35z4"/>
    <w:rsid w:val="001320C1"/>
    <w:rPr>
      <w:rFonts w:ascii="Tahoma" w:eastAsia="Times New Roman" w:hAnsi="Tahoma" w:cs="Tahoma" w:hint="default"/>
    </w:rPr>
  </w:style>
  <w:style w:type="character" w:customStyle="1" w:styleId="WW8Num36z0">
    <w:name w:val="WW8Num36z0"/>
    <w:rsid w:val="001320C1"/>
  </w:style>
  <w:style w:type="character" w:customStyle="1" w:styleId="WW8Num36z1">
    <w:name w:val="WW8Num36z1"/>
    <w:rsid w:val="001320C1"/>
  </w:style>
  <w:style w:type="character" w:customStyle="1" w:styleId="WW8Num36z2">
    <w:name w:val="WW8Num36z2"/>
    <w:rsid w:val="001320C1"/>
  </w:style>
  <w:style w:type="character" w:customStyle="1" w:styleId="WW8Num36z3">
    <w:name w:val="WW8Num36z3"/>
    <w:rsid w:val="001320C1"/>
  </w:style>
  <w:style w:type="character" w:customStyle="1" w:styleId="WW8Num36z4">
    <w:name w:val="WW8Num36z4"/>
    <w:rsid w:val="001320C1"/>
  </w:style>
  <w:style w:type="character" w:customStyle="1" w:styleId="WW8Num36z5">
    <w:name w:val="WW8Num36z5"/>
    <w:rsid w:val="001320C1"/>
  </w:style>
  <w:style w:type="character" w:customStyle="1" w:styleId="WW8Num36z6">
    <w:name w:val="WW8Num36z6"/>
    <w:rsid w:val="001320C1"/>
  </w:style>
  <w:style w:type="character" w:customStyle="1" w:styleId="WW8Num36z7">
    <w:name w:val="WW8Num36z7"/>
    <w:rsid w:val="001320C1"/>
  </w:style>
  <w:style w:type="character" w:customStyle="1" w:styleId="WW8Num36z8">
    <w:name w:val="WW8Num36z8"/>
    <w:rsid w:val="001320C1"/>
  </w:style>
  <w:style w:type="character" w:customStyle="1" w:styleId="WW8Num37z0">
    <w:name w:val="WW8Num37z0"/>
    <w:rsid w:val="001320C1"/>
    <w:rPr>
      <w:rFonts w:ascii="Calibri" w:hAnsi="Calibri" w:cs="Times New Roman"/>
      <w:b w:val="0"/>
      <w:i w:val="0"/>
      <w:color w:val="000000"/>
      <w:sz w:val="20"/>
      <w:szCs w:val="20"/>
    </w:rPr>
  </w:style>
  <w:style w:type="character" w:customStyle="1" w:styleId="WW8Num37z1">
    <w:name w:val="WW8Num37z1"/>
    <w:rsid w:val="001320C1"/>
    <w:rPr>
      <w:rFonts w:ascii="Courier New" w:hAnsi="Courier New" w:cs="Times New Roman" w:hint="default"/>
    </w:rPr>
  </w:style>
  <w:style w:type="character" w:customStyle="1" w:styleId="WW8Num37z2">
    <w:name w:val="WW8Num37z2"/>
    <w:rsid w:val="001320C1"/>
    <w:rPr>
      <w:rFonts w:ascii="Wingdings" w:hAnsi="Wingdings" w:cs="Wingdings" w:hint="default"/>
    </w:rPr>
  </w:style>
  <w:style w:type="character" w:customStyle="1" w:styleId="WW8Num37z3">
    <w:name w:val="WW8Num37z3"/>
    <w:rsid w:val="001320C1"/>
    <w:rPr>
      <w:rFonts w:ascii="Symbol" w:hAnsi="Symbol" w:cs="Symbol" w:hint="default"/>
    </w:rPr>
  </w:style>
  <w:style w:type="character" w:customStyle="1" w:styleId="WW8Num38z0">
    <w:name w:val="WW8Num38z0"/>
    <w:rsid w:val="001320C1"/>
  </w:style>
  <w:style w:type="character" w:customStyle="1" w:styleId="WW8Num39z0">
    <w:name w:val="WW8Num39z0"/>
    <w:rsid w:val="001320C1"/>
  </w:style>
  <w:style w:type="character" w:customStyle="1" w:styleId="WW8Num39z1">
    <w:name w:val="WW8Num39z1"/>
    <w:rsid w:val="001320C1"/>
    <w:rPr>
      <w:rFonts w:cs="Times New Roman"/>
    </w:rPr>
  </w:style>
  <w:style w:type="character" w:customStyle="1" w:styleId="WW8Num39z2">
    <w:name w:val="WW8Num39z2"/>
    <w:rsid w:val="001320C1"/>
    <w:rPr>
      <w:rFonts w:cs="Times New Roman"/>
      <w:b w:val="0"/>
      <w:i w:val="0"/>
      <w:caps w:val="0"/>
      <w:smallCaps w:val="0"/>
      <w:vanish w:val="0"/>
      <w:sz w:val="20"/>
      <w:szCs w:val="20"/>
    </w:rPr>
  </w:style>
  <w:style w:type="character" w:customStyle="1" w:styleId="WW8Num40z0">
    <w:name w:val="WW8Num40z0"/>
    <w:rsid w:val="001320C1"/>
  </w:style>
  <w:style w:type="character" w:customStyle="1" w:styleId="WW8Num40z1">
    <w:name w:val="WW8Num40z1"/>
    <w:rsid w:val="001320C1"/>
  </w:style>
  <w:style w:type="character" w:customStyle="1" w:styleId="WW8Num40z2">
    <w:name w:val="WW8Num40z2"/>
    <w:rsid w:val="001320C1"/>
  </w:style>
  <w:style w:type="character" w:customStyle="1" w:styleId="WW8Num40z3">
    <w:name w:val="WW8Num40z3"/>
    <w:rsid w:val="001320C1"/>
  </w:style>
  <w:style w:type="character" w:customStyle="1" w:styleId="WW8Num40z4">
    <w:name w:val="WW8Num40z4"/>
    <w:rsid w:val="001320C1"/>
  </w:style>
  <w:style w:type="character" w:customStyle="1" w:styleId="WW8Num40z5">
    <w:name w:val="WW8Num40z5"/>
    <w:rsid w:val="001320C1"/>
  </w:style>
  <w:style w:type="character" w:customStyle="1" w:styleId="WW8Num40z6">
    <w:name w:val="WW8Num40z6"/>
    <w:rsid w:val="001320C1"/>
  </w:style>
  <w:style w:type="character" w:customStyle="1" w:styleId="WW8Num40z7">
    <w:name w:val="WW8Num40z7"/>
    <w:rsid w:val="001320C1"/>
  </w:style>
  <w:style w:type="character" w:customStyle="1" w:styleId="WW8Num40z8">
    <w:name w:val="WW8Num40z8"/>
    <w:rsid w:val="001320C1"/>
  </w:style>
  <w:style w:type="character" w:customStyle="1" w:styleId="WW8Num41z0">
    <w:name w:val="WW8Num41z0"/>
    <w:rsid w:val="001320C1"/>
  </w:style>
  <w:style w:type="character" w:customStyle="1" w:styleId="WW8Num41z1">
    <w:name w:val="WW8Num41z1"/>
    <w:rsid w:val="001320C1"/>
  </w:style>
  <w:style w:type="character" w:customStyle="1" w:styleId="WW8Num41z2">
    <w:name w:val="WW8Num41z2"/>
    <w:rsid w:val="001320C1"/>
  </w:style>
  <w:style w:type="character" w:customStyle="1" w:styleId="WW8Num41z3">
    <w:name w:val="WW8Num41z3"/>
    <w:rsid w:val="001320C1"/>
  </w:style>
  <w:style w:type="character" w:customStyle="1" w:styleId="WW8Num41z4">
    <w:name w:val="WW8Num41z4"/>
    <w:rsid w:val="001320C1"/>
  </w:style>
  <w:style w:type="character" w:customStyle="1" w:styleId="WW8Num41z5">
    <w:name w:val="WW8Num41z5"/>
    <w:rsid w:val="001320C1"/>
  </w:style>
  <w:style w:type="character" w:customStyle="1" w:styleId="WW8Num41z6">
    <w:name w:val="WW8Num41z6"/>
    <w:rsid w:val="001320C1"/>
  </w:style>
  <w:style w:type="character" w:customStyle="1" w:styleId="WW8Num41z7">
    <w:name w:val="WW8Num41z7"/>
    <w:rsid w:val="001320C1"/>
  </w:style>
  <w:style w:type="character" w:customStyle="1" w:styleId="WW8Num41z8">
    <w:name w:val="WW8Num41z8"/>
    <w:rsid w:val="001320C1"/>
  </w:style>
  <w:style w:type="character" w:customStyle="1" w:styleId="WW8Num42z0">
    <w:name w:val="WW8Num42z0"/>
    <w:rsid w:val="001320C1"/>
    <w:rPr>
      <w:rFonts w:ascii="Calibri" w:hAnsi="Calibri" w:cs="Calibri"/>
      <w:b w:val="0"/>
      <w:i w:val="0"/>
      <w:color w:val="auto"/>
      <w:sz w:val="20"/>
      <w:szCs w:val="20"/>
    </w:rPr>
  </w:style>
  <w:style w:type="character" w:customStyle="1" w:styleId="WW8Num42z1">
    <w:name w:val="WW8Num42z1"/>
    <w:rsid w:val="001320C1"/>
    <w:rPr>
      <w:rFonts w:ascii="Times New Roman" w:eastAsia="Times New Roman" w:hAnsi="Times New Roman" w:cs="Times New Roman"/>
      <w:b w:val="0"/>
      <w:color w:val="auto"/>
    </w:rPr>
  </w:style>
  <w:style w:type="character" w:customStyle="1" w:styleId="WW8Num42z2">
    <w:name w:val="WW8Num42z2"/>
    <w:rsid w:val="001320C1"/>
  </w:style>
  <w:style w:type="character" w:customStyle="1" w:styleId="WW8Num42z3">
    <w:name w:val="WW8Num42z3"/>
    <w:rsid w:val="001320C1"/>
  </w:style>
  <w:style w:type="character" w:customStyle="1" w:styleId="WW8Num42z4">
    <w:name w:val="WW8Num42z4"/>
    <w:rsid w:val="001320C1"/>
  </w:style>
  <w:style w:type="character" w:customStyle="1" w:styleId="WW8Num42z5">
    <w:name w:val="WW8Num42z5"/>
    <w:rsid w:val="001320C1"/>
  </w:style>
  <w:style w:type="character" w:customStyle="1" w:styleId="WW8Num42z6">
    <w:name w:val="WW8Num42z6"/>
    <w:rsid w:val="001320C1"/>
  </w:style>
  <w:style w:type="character" w:customStyle="1" w:styleId="WW8Num42z7">
    <w:name w:val="WW8Num42z7"/>
    <w:rsid w:val="001320C1"/>
  </w:style>
  <w:style w:type="character" w:customStyle="1" w:styleId="WW8Num42z8">
    <w:name w:val="WW8Num42z8"/>
    <w:rsid w:val="001320C1"/>
  </w:style>
  <w:style w:type="character" w:customStyle="1" w:styleId="WW8Num43z0">
    <w:name w:val="WW8Num43z0"/>
    <w:rsid w:val="001320C1"/>
    <w:rPr>
      <w:rFonts w:ascii="Calibri" w:hAnsi="Calibri" w:cs="Times New Roman"/>
      <w:color w:val="auto"/>
      <w:sz w:val="20"/>
      <w:szCs w:val="20"/>
    </w:rPr>
  </w:style>
  <w:style w:type="character" w:customStyle="1" w:styleId="WW8Num43z1">
    <w:name w:val="WW8Num43z1"/>
    <w:rsid w:val="001320C1"/>
    <w:rPr>
      <w:rFonts w:ascii="Symbol" w:hAnsi="Symbol" w:cs="Symbol" w:hint="default"/>
      <w:color w:val="auto"/>
    </w:rPr>
  </w:style>
  <w:style w:type="character" w:customStyle="1" w:styleId="WW8Num43z2">
    <w:name w:val="WW8Num43z2"/>
    <w:rsid w:val="001320C1"/>
    <w:rPr>
      <w:rFonts w:cs="Times New Roman"/>
    </w:rPr>
  </w:style>
  <w:style w:type="character" w:customStyle="1" w:styleId="WW8Num44z0">
    <w:name w:val="WW8Num44z0"/>
    <w:rsid w:val="001320C1"/>
    <w:rPr>
      <w:rFonts w:ascii="Times New Roman" w:hAnsi="Times New Roman" w:cs="Times New Roman" w:hint="default"/>
      <w:b/>
      <w:i w:val="0"/>
      <w:caps w:val="0"/>
      <w:smallCaps w:val="0"/>
      <w:color w:val="auto"/>
      <w:u w:val="none"/>
    </w:rPr>
  </w:style>
  <w:style w:type="character" w:customStyle="1" w:styleId="WW8Num44z1">
    <w:name w:val="WW8Num44z1"/>
    <w:rsid w:val="001320C1"/>
    <w:rPr>
      <w:rFonts w:cs="Times New Roman" w:hint="default"/>
      <w:b w:val="0"/>
      <w:i w:val="0"/>
      <w:caps w:val="0"/>
      <w:smallCaps w:val="0"/>
      <w:u w:val="none"/>
    </w:rPr>
  </w:style>
  <w:style w:type="character" w:customStyle="1" w:styleId="WW8Num44z5">
    <w:name w:val="WW8Num44z5"/>
    <w:rsid w:val="001320C1"/>
    <w:rPr>
      <w:rFonts w:cs="Times New Roman" w:hint="default"/>
      <w:b w:val="0"/>
      <w:i w:val="0"/>
      <w:caps w:val="0"/>
      <w:smallCaps w:val="0"/>
      <w:strike w:val="0"/>
      <w:dstrike w:val="0"/>
      <w:vanish w:val="0"/>
      <w:color w:val="auto"/>
      <w:position w:val="0"/>
      <w:sz w:val="24"/>
      <w:u w:val="none"/>
      <w:vertAlign w:val="baseline"/>
    </w:rPr>
  </w:style>
  <w:style w:type="character" w:customStyle="1" w:styleId="WW8Num45z0">
    <w:name w:val="WW8Num45z0"/>
    <w:rsid w:val="001320C1"/>
  </w:style>
  <w:style w:type="character" w:customStyle="1" w:styleId="WW8Num45z1">
    <w:name w:val="WW8Num45z1"/>
    <w:rsid w:val="001320C1"/>
  </w:style>
  <w:style w:type="character" w:customStyle="1" w:styleId="WW8Num45z2">
    <w:name w:val="WW8Num45z2"/>
    <w:rsid w:val="001320C1"/>
  </w:style>
  <w:style w:type="character" w:customStyle="1" w:styleId="WW8Num45z3">
    <w:name w:val="WW8Num45z3"/>
    <w:rsid w:val="001320C1"/>
  </w:style>
  <w:style w:type="character" w:customStyle="1" w:styleId="WW8Num45z4">
    <w:name w:val="WW8Num45z4"/>
    <w:rsid w:val="001320C1"/>
  </w:style>
  <w:style w:type="character" w:customStyle="1" w:styleId="WW8Num45z5">
    <w:name w:val="WW8Num45z5"/>
    <w:rsid w:val="001320C1"/>
  </w:style>
  <w:style w:type="character" w:customStyle="1" w:styleId="WW8Num45z6">
    <w:name w:val="WW8Num45z6"/>
    <w:rsid w:val="001320C1"/>
  </w:style>
  <w:style w:type="character" w:customStyle="1" w:styleId="WW8Num45z7">
    <w:name w:val="WW8Num45z7"/>
    <w:rsid w:val="001320C1"/>
  </w:style>
  <w:style w:type="character" w:customStyle="1" w:styleId="WW8Num45z8">
    <w:name w:val="WW8Num45z8"/>
    <w:rsid w:val="001320C1"/>
  </w:style>
  <w:style w:type="character" w:customStyle="1" w:styleId="WW8Num46z0">
    <w:name w:val="WW8Num46z0"/>
    <w:rsid w:val="001320C1"/>
    <w:rPr>
      <w:rFonts w:ascii="Calibri" w:hAnsi="Calibri" w:cs="Calibri" w:hint="default"/>
      <w:color w:val="000000"/>
      <w:sz w:val="20"/>
      <w:szCs w:val="20"/>
    </w:rPr>
  </w:style>
  <w:style w:type="character" w:customStyle="1" w:styleId="WW8Num46z1">
    <w:name w:val="WW8Num46z1"/>
    <w:rsid w:val="001320C1"/>
  </w:style>
  <w:style w:type="character" w:customStyle="1" w:styleId="WW8Num46z2">
    <w:name w:val="WW8Num46z2"/>
    <w:rsid w:val="001320C1"/>
  </w:style>
  <w:style w:type="character" w:customStyle="1" w:styleId="WW8Num46z3">
    <w:name w:val="WW8Num46z3"/>
    <w:rsid w:val="001320C1"/>
  </w:style>
  <w:style w:type="character" w:customStyle="1" w:styleId="WW8Num46z4">
    <w:name w:val="WW8Num46z4"/>
    <w:rsid w:val="001320C1"/>
  </w:style>
  <w:style w:type="character" w:customStyle="1" w:styleId="WW8Num46z5">
    <w:name w:val="WW8Num46z5"/>
    <w:rsid w:val="001320C1"/>
  </w:style>
  <w:style w:type="character" w:customStyle="1" w:styleId="WW8Num46z6">
    <w:name w:val="WW8Num46z6"/>
    <w:rsid w:val="001320C1"/>
  </w:style>
  <w:style w:type="character" w:customStyle="1" w:styleId="WW8Num46z7">
    <w:name w:val="WW8Num46z7"/>
    <w:rsid w:val="001320C1"/>
  </w:style>
  <w:style w:type="character" w:customStyle="1" w:styleId="WW8Num46z8">
    <w:name w:val="WW8Num46z8"/>
    <w:rsid w:val="001320C1"/>
  </w:style>
  <w:style w:type="character" w:customStyle="1" w:styleId="WW8Num47z0">
    <w:name w:val="WW8Num47z0"/>
    <w:rsid w:val="001320C1"/>
  </w:style>
  <w:style w:type="character" w:customStyle="1" w:styleId="WW8Num47z1">
    <w:name w:val="WW8Num47z1"/>
    <w:rsid w:val="001320C1"/>
  </w:style>
  <w:style w:type="character" w:customStyle="1" w:styleId="WW8Num47z2">
    <w:name w:val="WW8Num47z2"/>
    <w:rsid w:val="001320C1"/>
  </w:style>
  <w:style w:type="character" w:customStyle="1" w:styleId="WW8Num47z3">
    <w:name w:val="WW8Num47z3"/>
    <w:rsid w:val="001320C1"/>
  </w:style>
  <w:style w:type="character" w:customStyle="1" w:styleId="WW8Num47z4">
    <w:name w:val="WW8Num47z4"/>
    <w:rsid w:val="001320C1"/>
  </w:style>
  <w:style w:type="character" w:customStyle="1" w:styleId="WW8Num47z5">
    <w:name w:val="WW8Num47z5"/>
    <w:rsid w:val="001320C1"/>
  </w:style>
  <w:style w:type="character" w:customStyle="1" w:styleId="WW8Num47z6">
    <w:name w:val="WW8Num47z6"/>
    <w:rsid w:val="001320C1"/>
  </w:style>
  <w:style w:type="character" w:customStyle="1" w:styleId="WW8Num47z7">
    <w:name w:val="WW8Num47z7"/>
    <w:rsid w:val="001320C1"/>
  </w:style>
  <w:style w:type="character" w:customStyle="1" w:styleId="WW8Num47z8">
    <w:name w:val="WW8Num47z8"/>
    <w:rsid w:val="001320C1"/>
  </w:style>
  <w:style w:type="character" w:customStyle="1" w:styleId="WW8Num48z0">
    <w:name w:val="WW8Num48z0"/>
    <w:rsid w:val="001320C1"/>
  </w:style>
  <w:style w:type="character" w:customStyle="1" w:styleId="WW8Num48z1">
    <w:name w:val="WW8Num48z1"/>
    <w:rsid w:val="001320C1"/>
  </w:style>
  <w:style w:type="character" w:customStyle="1" w:styleId="WW8Num48z2">
    <w:name w:val="WW8Num48z2"/>
    <w:rsid w:val="001320C1"/>
  </w:style>
  <w:style w:type="character" w:customStyle="1" w:styleId="WW8Num48z3">
    <w:name w:val="WW8Num48z3"/>
    <w:rsid w:val="001320C1"/>
  </w:style>
  <w:style w:type="character" w:customStyle="1" w:styleId="WW8Num48z4">
    <w:name w:val="WW8Num48z4"/>
    <w:rsid w:val="001320C1"/>
  </w:style>
  <w:style w:type="character" w:customStyle="1" w:styleId="WW8Num48z5">
    <w:name w:val="WW8Num48z5"/>
    <w:rsid w:val="001320C1"/>
  </w:style>
  <w:style w:type="character" w:customStyle="1" w:styleId="WW8Num48z6">
    <w:name w:val="WW8Num48z6"/>
    <w:rsid w:val="001320C1"/>
  </w:style>
  <w:style w:type="character" w:customStyle="1" w:styleId="WW8Num48z7">
    <w:name w:val="WW8Num48z7"/>
    <w:rsid w:val="001320C1"/>
  </w:style>
  <w:style w:type="character" w:customStyle="1" w:styleId="WW8Num48z8">
    <w:name w:val="WW8Num48z8"/>
    <w:rsid w:val="001320C1"/>
  </w:style>
  <w:style w:type="character" w:customStyle="1" w:styleId="WW8Num49z0">
    <w:name w:val="WW8Num49z0"/>
    <w:rsid w:val="001320C1"/>
    <w:rPr>
      <w:rFonts w:cs="Times New Roman" w:hint="default"/>
    </w:rPr>
  </w:style>
  <w:style w:type="character" w:customStyle="1" w:styleId="WW8Num49z1">
    <w:name w:val="WW8Num49z1"/>
    <w:rsid w:val="001320C1"/>
  </w:style>
  <w:style w:type="character" w:customStyle="1" w:styleId="WW8Num49z2">
    <w:name w:val="WW8Num49z2"/>
    <w:rsid w:val="001320C1"/>
  </w:style>
  <w:style w:type="character" w:customStyle="1" w:styleId="WW8Num49z3">
    <w:name w:val="WW8Num49z3"/>
    <w:rsid w:val="001320C1"/>
  </w:style>
  <w:style w:type="character" w:customStyle="1" w:styleId="WW8Num49z4">
    <w:name w:val="WW8Num49z4"/>
    <w:rsid w:val="001320C1"/>
  </w:style>
  <w:style w:type="character" w:customStyle="1" w:styleId="WW8Num49z5">
    <w:name w:val="WW8Num49z5"/>
    <w:rsid w:val="001320C1"/>
  </w:style>
  <w:style w:type="character" w:customStyle="1" w:styleId="WW8Num49z6">
    <w:name w:val="WW8Num49z6"/>
    <w:rsid w:val="001320C1"/>
  </w:style>
  <w:style w:type="character" w:customStyle="1" w:styleId="WW8Num49z7">
    <w:name w:val="WW8Num49z7"/>
    <w:rsid w:val="001320C1"/>
  </w:style>
  <w:style w:type="character" w:customStyle="1" w:styleId="WW8Num49z8">
    <w:name w:val="WW8Num49z8"/>
    <w:rsid w:val="001320C1"/>
  </w:style>
  <w:style w:type="character" w:customStyle="1" w:styleId="WW8Num50z0">
    <w:name w:val="WW8Num50z0"/>
    <w:rsid w:val="001320C1"/>
  </w:style>
  <w:style w:type="character" w:customStyle="1" w:styleId="WW8Num50z1">
    <w:name w:val="WW8Num50z1"/>
    <w:rsid w:val="001320C1"/>
  </w:style>
  <w:style w:type="character" w:customStyle="1" w:styleId="WW8Num50z2">
    <w:name w:val="WW8Num50z2"/>
    <w:rsid w:val="001320C1"/>
  </w:style>
  <w:style w:type="character" w:customStyle="1" w:styleId="WW8Num50z3">
    <w:name w:val="WW8Num50z3"/>
    <w:rsid w:val="001320C1"/>
  </w:style>
  <w:style w:type="character" w:customStyle="1" w:styleId="WW8Num50z4">
    <w:name w:val="WW8Num50z4"/>
    <w:rsid w:val="001320C1"/>
  </w:style>
  <w:style w:type="character" w:customStyle="1" w:styleId="WW8Num50z5">
    <w:name w:val="WW8Num50z5"/>
    <w:rsid w:val="001320C1"/>
  </w:style>
  <w:style w:type="character" w:customStyle="1" w:styleId="WW8Num50z6">
    <w:name w:val="WW8Num50z6"/>
    <w:rsid w:val="001320C1"/>
  </w:style>
  <w:style w:type="character" w:customStyle="1" w:styleId="WW8Num50z7">
    <w:name w:val="WW8Num50z7"/>
    <w:rsid w:val="001320C1"/>
  </w:style>
  <w:style w:type="character" w:customStyle="1" w:styleId="WW8Num50z8">
    <w:name w:val="WW8Num50z8"/>
    <w:rsid w:val="001320C1"/>
  </w:style>
  <w:style w:type="character" w:customStyle="1" w:styleId="WW8Num51z0">
    <w:name w:val="WW8Num51z0"/>
    <w:rsid w:val="001320C1"/>
    <w:rPr>
      <w:rFonts w:ascii="Calibri" w:hAnsi="Calibri" w:cs="Calibri"/>
      <w:sz w:val="20"/>
      <w:szCs w:val="20"/>
    </w:rPr>
  </w:style>
  <w:style w:type="character" w:customStyle="1" w:styleId="WW8Num51z1">
    <w:name w:val="WW8Num51z1"/>
    <w:rsid w:val="001320C1"/>
  </w:style>
  <w:style w:type="character" w:customStyle="1" w:styleId="WW8Num51z2">
    <w:name w:val="WW8Num51z2"/>
    <w:rsid w:val="001320C1"/>
  </w:style>
  <w:style w:type="character" w:customStyle="1" w:styleId="WW8Num51z3">
    <w:name w:val="WW8Num51z3"/>
    <w:rsid w:val="001320C1"/>
  </w:style>
  <w:style w:type="character" w:customStyle="1" w:styleId="WW8Num51z4">
    <w:name w:val="WW8Num51z4"/>
    <w:rsid w:val="001320C1"/>
  </w:style>
  <w:style w:type="character" w:customStyle="1" w:styleId="WW8Num51z5">
    <w:name w:val="WW8Num51z5"/>
    <w:rsid w:val="001320C1"/>
  </w:style>
  <w:style w:type="character" w:customStyle="1" w:styleId="WW8Num51z6">
    <w:name w:val="WW8Num51z6"/>
    <w:rsid w:val="001320C1"/>
  </w:style>
  <w:style w:type="character" w:customStyle="1" w:styleId="WW8Num51z7">
    <w:name w:val="WW8Num51z7"/>
    <w:rsid w:val="001320C1"/>
  </w:style>
  <w:style w:type="character" w:customStyle="1" w:styleId="WW8Num51z8">
    <w:name w:val="WW8Num51z8"/>
    <w:rsid w:val="001320C1"/>
  </w:style>
  <w:style w:type="character" w:customStyle="1" w:styleId="WW8Num52z0">
    <w:name w:val="WW8Num52z0"/>
    <w:rsid w:val="001320C1"/>
    <w:rPr>
      <w:rFonts w:ascii="Calibri" w:hAnsi="Calibri" w:cs="Calibri"/>
      <w:color w:val="000000"/>
      <w:spacing w:val="4"/>
      <w:sz w:val="20"/>
      <w:szCs w:val="20"/>
    </w:rPr>
  </w:style>
  <w:style w:type="character" w:customStyle="1" w:styleId="WW8Num52z1">
    <w:name w:val="WW8Num52z1"/>
    <w:rsid w:val="001320C1"/>
  </w:style>
  <w:style w:type="character" w:customStyle="1" w:styleId="WW8Num52z2">
    <w:name w:val="WW8Num52z2"/>
    <w:rsid w:val="001320C1"/>
  </w:style>
  <w:style w:type="character" w:customStyle="1" w:styleId="WW8Num52z3">
    <w:name w:val="WW8Num52z3"/>
    <w:rsid w:val="001320C1"/>
  </w:style>
  <w:style w:type="character" w:customStyle="1" w:styleId="WW8Num52z4">
    <w:name w:val="WW8Num52z4"/>
    <w:rsid w:val="001320C1"/>
  </w:style>
  <w:style w:type="character" w:customStyle="1" w:styleId="WW8Num52z5">
    <w:name w:val="WW8Num52z5"/>
    <w:rsid w:val="001320C1"/>
  </w:style>
  <w:style w:type="character" w:customStyle="1" w:styleId="WW8Num52z6">
    <w:name w:val="WW8Num52z6"/>
    <w:rsid w:val="001320C1"/>
  </w:style>
  <w:style w:type="character" w:customStyle="1" w:styleId="WW8Num52z7">
    <w:name w:val="WW8Num52z7"/>
    <w:rsid w:val="001320C1"/>
  </w:style>
  <w:style w:type="character" w:customStyle="1" w:styleId="WW8Num52z8">
    <w:name w:val="WW8Num52z8"/>
    <w:rsid w:val="001320C1"/>
  </w:style>
  <w:style w:type="character" w:customStyle="1" w:styleId="WW8Num53z0">
    <w:name w:val="WW8Num53z0"/>
    <w:rsid w:val="001320C1"/>
  </w:style>
  <w:style w:type="character" w:customStyle="1" w:styleId="WW8Num53z1">
    <w:name w:val="WW8Num53z1"/>
    <w:rsid w:val="001320C1"/>
  </w:style>
  <w:style w:type="character" w:customStyle="1" w:styleId="WW8Num53z2">
    <w:name w:val="WW8Num53z2"/>
    <w:rsid w:val="001320C1"/>
  </w:style>
  <w:style w:type="character" w:customStyle="1" w:styleId="WW8Num53z3">
    <w:name w:val="WW8Num53z3"/>
    <w:rsid w:val="001320C1"/>
  </w:style>
  <w:style w:type="character" w:customStyle="1" w:styleId="WW8Num53z4">
    <w:name w:val="WW8Num53z4"/>
    <w:rsid w:val="001320C1"/>
  </w:style>
  <w:style w:type="character" w:customStyle="1" w:styleId="WW8Num53z5">
    <w:name w:val="WW8Num53z5"/>
    <w:rsid w:val="001320C1"/>
  </w:style>
  <w:style w:type="character" w:customStyle="1" w:styleId="WW8Num53z6">
    <w:name w:val="WW8Num53z6"/>
    <w:rsid w:val="001320C1"/>
  </w:style>
  <w:style w:type="character" w:customStyle="1" w:styleId="WW8Num53z7">
    <w:name w:val="WW8Num53z7"/>
    <w:rsid w:val="001320C1"/>
  </w:style>
  <w:style w:type="character" w:customStyle="1" w:styleId="WW8Num53z8">
    <w:name w:val="WW8Num53z8"/>
    <w:rsid w:val="001320C1"/>
  </w:style>
  <w:style w:type="character" w:customStyle="1" w:styleId="WW8Num54z0">
    <w:name w:val="WW8Num54z0"/>
    <w:rsid w:val="001320C1"/>
    <w:rPr>
      <w:rFonts w:cs="Times New Roman" w:hint="default"/>
      <w:b w:val="0"/>
      <w:color w:val="auto"/>
    </w:rPr>
  </w:style>
  <w:style w:type="character" w:customStyle="1" w:styleId="WW8Num54z1">
    <w:name w:val="WW8Num54z1"/>
    <w:rsid w:val="001320C1"/>
    <w:rPr>
      <w:rFonts w:cs="Times New Roman" w:hint="default"/>
    </w:rPr>
  </w:style>
  <w:style w:type="character" w:customStyle="1" w:styleId="WW8Num55z0">
    <w:name w:val="WW8Num55z0"/>
    <w:rsid w:val="001320C1"/>
    <w:rPr>
      <w:i w:val="0"/>
    </w:rPr>
  </w:style>
  <w:style w:type="character" w:customStyle="1" w:styleId="WW8Num55z1">
    <w:name w:val="WW8Num55z1"/>
    <w:rsid w:val="001320C1"/>
  </w:style>
  <w:style w:type="character" w:customStyle="1" w:styleId="WW8Num55z2">
    <w:name w:val="WW8Num55z2"/>
    <w:rsid w:val="001320C1"/>
  </w:style>
  <w:style w:type="character" w:customStyle="1" w:styleId="WW8Num55z3">
    <w:name w:val="WW8Num55z3"/>
    <w:rsid w:val="001320C1"/>
  </w:style>
  <w:style w:type="character" w:customStyle="1" w:styleId="WW8Num55z4">
    <w:name w:val="WW8Num55z4"/>
    <w:rsid w:val="001320C1"/>
  </w:style>
  <w:style w:type="character" w:customStyle="1" w:styleId="WW8Num55z5">
    <w:name w:val="WW8Num55z5"/>
    <w:rsid w:val="001320C1"/>
  </w:style>
  <w:style w:type="character" w:customStyle="1" w:styleId="WW8Num55z6">
    <w:name w:val="WW8Num55z6"/>
    <w:rsid w:val="001320C1"/>
  </w:style>
  <w:style w:type="character" w:customStyle="1" w:styleId="WW8Num55z7">
    <w:name w:val="WW8Num55z7"/>
    <w:rsid w:val="001320C1"/>
  </w:style>
  <w:style w:type="character" w:customStyle="1" w:styleId="WW8Num55z8">
    <w:name w:val="WW8Num55z8"/>
    <w:rsid w:val="001320C1"/>
  </w:style>
  <w:style w:type="character" w:customStyle="1" w:styleId="WW8Num56z0">
    <w:name w:val="WW8Num56z0"/>
    <w:rsid w:val="001320C1"/>
    <w:rPr>
      <w:strike w:val="0"/>
      <w:dstrike w:val="0"/>
      <w:u w:val="none"/>
    </w:rPr>
  </w:style>
  <w:style w:type="character" w:customStyle="1" w:styleId="WW8Num56z1">
    <w:name w:val="WW8Num56z1"/>
    <w:rsid w:val="001320C1"/>
  </w:style>
  <w:style w:type="character" w:customStyle="1" w:styleId="WW8Num56z2">
    <w:name w:val="WW8Num56z2"/>
    <w:rsid w:val="001320C1"/>
  </w:style>
  <w:style w:type="character" w:customStyle="1" w:styleId="WW8Num56z3">
    <w:name w:val="WW8Num56z3"/>
    <w:rsid w:val="001320C1"/>
  </w:style>
  <w:style w:type="character" w:customStyle="1" w:styleId="WW8Num56z4">
    <w:name w:val="WW8Num56z4"/>
    <w:rsid w:val="001320C1"/>
  </w:style>
  <w:style w:type="character" w:customStyle="1" w:styleId="WW8Num56z5">
    <w:name w:val="WW8Num56z5"/>
    <w:rsid w:val="001320C1"/>
  </w:style>
  <w:style w:type="character" w:customStyle="1" w:styleId="WW8Num56z6">
    <w:name w:val="WW8Num56z6"/>
    <w:rsid w:val="001320C1"/>
  </w:style>
  <w:style w:type="character" w:customStyle="1" w:styleId="WW8Num56z7">
    <w:name w:val="WW8Num56z7"/>
    <w:rsid w:val="001320C1"/>
  </w:style>
  <w:style w:type="character" w:customStyle="1" w:styleId="WW8Num56z8">
    <w:name w:val="WW8Num56z8"/>
    <w:rsid w:val="001320C1"/>
  </w:style>
  <w:style w:type="character" w:customStyle="1" w:styleId="WW8Num57z0">
    <w:name w:val="WW8Num57z0"/>
    <w:rsid w:val="001320C1"/>
    <w:rPr>
      <w:rFonts w:ascii="Calibri" w:hAnsi="Calibri" w:cs="Times New Roman"/>
      <w:color w:val="000000"/>
      <w:sz w:val="20"/>
      <w:szCs w:val="20"/>
    </w:rPr>
  </w:style>
  <w:style w:type="character" w:customStyle="1" w:styleId="WW8Num58z0">
    <w:name w:val="WW8Num58z0"/>
    <w:rsid w:val="001320C1"/>
    <w:rPr>
      <w:rFonts w:ascii="Calibri" w:hAnsi="Calibri" w:cs="Arial"/>
      <w:bCs/>
      <w:color w:val="000000"/>
      <w:sz w:val="20"/>
      <w:szCs w:val="20"/>
    </w:rPr>
  </w:style>
  <w:style w:type="character" w:customStyle="1" w:styleId="WW8Num58z1">
    <w:name w:val="WW8Num58z1"/>
    <w:rsid w:val="001320C1"/>
  </w:style>
  <w:style w:type="character" w:customStyle="1" w:styleId="WW8Num58z2">
    <w:name w:val="WW8Num58z2"/>
    <w:rsid w:val="001320C1"/>
  </w:style>
  <w:style w:type="character" w:customStyle="1" w:styleId="WW8Num58z3">
    <w:name w:val="WW8Num58z3"/>
    <w:rsid w:val="001320C1"/>
  </w:style>
  <w:style w:type="character" w:customStyle="1" w:styleId="WW8Num58z4">
    <w:name w:val="WW8Num58z4"/>
    <w:rsid w:val="001320C1"/>
  </w:style>
  <w:style w:type="character" w:customStyle="1" w:styleId="WW8Num58z5">
    <w:name w:val="WW8Num58z5"/>
    <w:rsid w:val="001320C1"/>
  </w:style>
  <w:style w:type="character" w:customStyle="1" w:styleId="WW8Num58z6">
    <w:name w:val="WW8Num58z6"/>
    <w:rsid w:val="001320C1"/>
  </w:style>
  <w:style w:type="character" w:customStyle="1" w:styleId="WW8Num58z7">
    <w:name w:val="WW8Num58z7"/>
    <w:rsid w:val="001320C1"/>
  </w:style>
  <w:style w:type="character" w:customStyle="1" w:styleId="WW8Num58z8">
    <w:name w:val="WW8Num58z8"/>
    <w:rsid w:val="001320C1"/>
  </w:style>
  <w:style w:type="character" w:customStyle="1" w:styleId="WW8Num59z0">
    <w:name w:val="WW8Num59z0"/>
    <w:rsid w:val="001320C1"/>
  </w:style>
  <w:style w:type="character" w:customStyle="1" w:styleId="WW8Num59z1">
    <w:name w:val="WW8Num59z1"/>
    <w:rsid w:val="001320C1"/>
  </w:style>
  <w:style w:type="character" w:customStyle="1" w:styleId="WW8Num59z2">
    <w:name w:val="WW8Num59z2"/>
    <w:rsid w:val="001320C1"/>
  </w:style>
  <w:style w:type="character" w:customStyle="1" w:styleId="WW8Num59z3">
    <w:name w:val="WW8Num59z3"/>
    <w:rsid w:val="001320C1"/>
  </w:style>
  <w:style w:type="character" w:customStyle="1" w:styleId="WW8Num59z4">
    <w:name w:val="WW8Num59z4"/>
    <w:rsid w:val="001320C1"/>
  </w:style>
  <w:style w:type="character" w:customStyle="1" w:styleId="WW8Num59z5">
    <w:name w:val="WW8Num59z5"/>
    <w:rsid w:val="001320C1"/>
  </w:style>
  <w:style w:type="character" w:customStyle="1" w:styleId="WW8Num59z6">
    <w:name w:val="WW8Num59z6"/>
    <w:rsid w:val="001320C1"/>
  </w:style>
  <w:style w:type="character" w:customStyle="1" w:styleId="WW8Num59z7">
    <w:name w:val="WW8Num59z7"/>
    <w:rsid w:val="001320C1"/>
  </w:style>
  <w:style w:type="character" w:customStyle="1" w:styleId="WW8Num59z8">
    <w:name w:val="WW8Num59z8"/>
    <w:rsid w:val="001320C1"/>
  </w:style>
  <w:style w:type="character" w:customStyle="1" w:styleId="WW8Num60z0">
    <w:name w:val="WW8Num60z0"/>
    <w:rsid w:val="001320C1"/>
  </w:style>
  <w:style w:type="character" w:customStyle="1" w:styleId="WW8Num61z0">
    <w:name w:val="WW8Num61z0"/>
    <w:rsid w:val="001320C1"/>
    <w:rPr>
      <w:color w:val="auto"/>
    </w:rPr>
  </w:style>
  <w:style w:type="character" w:customStyle="1" w:styleId="WW8Num61z1">
    <w:name w:val="WW8Num61z1"/>
    <w:rsid w:val="001320C1"/>
  </w:style>
  <w:style w:type="character" w:customStyle="1" w:styleId="WW8Num61z2">
    <w:name w:val="WW8Num61z2"/>
    <w:rsid w:val="001320C1"/>
  </w:style>
  <w:style w:type="character" w:customStyle="1" w:styleId="WW8Num61z3">
    <w:name w:val="WW8Num61z3"/>
    <w:rsid w:val="001320C1"/>
  </w:style>
  <w:style w:type="character" w:customStyle="1" w:styleId="WW8Num61z4">
    <w:name w:val="WW8Num61z4"/>
    <w:rsid w:val="001320C1"/>
  </w:style>
  <w:style w:type="character" w:customStyle="1" w:styleId="WW8Num61z5">
    <w:name w:val="WW8Num61z5"/>
    <w:rsid w:val="001320C1"/>
  </w:style>
  <w:style w:type="character" w:customStyle="1" w:styleId="WW8Num61z6">
    <w:name w:val="WW8Num61z6"/>
    <w:rsid w:val="001320C1"/>
  </w:style>
  <w:style w:type="character" w:customStyle="1" w:styleId="WW8Num61z7">
    <w:name w:val="WW8Num61z7"/>
    <w:rsid w:val="001320C1"/>
  </w:style>
  <w:style w:type="character" w:customStyle="1" w:styleId="WW8Num61z8">
    <w:name w:val="WW8Num61z8"/>
    <w:rsid w:val="001320C1"/>
  </w:style>
  <w:style w:type="character" w:customStyle="1" w:styleId="WW8Num62z0">
    <w:name w:val="WW8Num62z0"/>
    <w:rsid w:val="001320C1"/>
    <w:rPr>
      <w:rFonts w:hint="default"/>
    </w:rPr>
  </w:style>
  <w:style w:type="character" w:customStyle="1" w:styleId="WW8Num62z1">
    <w:name w:val="WW8Num62z1"/>
    <w:rsid w:val="001320C1"/>
  </w:style>
  <w:style w:type="character" w:customStyle="1" w:styleId="WW8Num62z2">
    <w:name w:val="WW8Num62z2"/>
    <w:rsid w:val="001320C1"/>
  </w:style>
  <w:style w:type="character" w:customStyle="1" w:styleId="WW8Num62z3">
    <w:name w:val="WW8Num62z3"/>
    <w:rsid w:val="001320C1"/>
  </w:style>
  <w:style w:type="character" w:customStyle="1" w:styleId="WW8Num62z4">
    <w:name w:val="WW8Num62z4"/>
    <w:rsid w:val="001320C1"/>
  </w:style>
  <w:style w:type="character" w:customStyle="1" w:styleId="WW8Num62z5">
    <w:name w:val="WW8Num62z5"/>
    <w:rsid w:val="001320C1"/>
  </w:style>
  <w:style w:type="character" w:customStyle="1" w:styleId="WW8Num62z6">
    <w:name w:val="WW8Num62z6"/>
    <w:rsid w:val="001320C1"/>
  </w:style>
  <w:style w:type="character" w:customStyle="1" w:styleId="WW8Num62z7">
    <w:name w:val="WW8Num62z7"/>
    <w:rsid w:val="001320C1"/>
  </w:style>
  <w:style w:type="character" w:customStyle="1" w:styleId="WW8Num62z8">
    <w:name w:val="WW8Num62z8"/>
    <w:rsid w:val="001320C1"/>
  </w:style>
  <w:style w:type="character" w:customStyle="1" w:styleId="WW8Num63z0">
    <w:name w:val="WW8Num63z0"/>
    <w:rsid w:val="001320C1"/>
  </w:style>
  <w:style w:type="character" w:customStyle="1" w:styleId="WW8Num63z1">
    <w:name w:val="WW8Num63z1"/>
    <w:rsid w:val="001320C1"/>
    <w:rPr>
      <w:b w:val="0"/>
      <w:color w:val="auto"/>
    </w:rPr>
  </w:style>
  <w:style w:type="character" w:customStyle="1" w:styleId="WW8Num63z2">
    <w:name w:val="WW8Num63z2"/>
    <w:rsid w:val="001320C1"/>
  </w:style>
  <w:style w:type="character" w:customStyle="1" w:styleId="WW8Num63z3">
    <w:name w:val="WW8Num63z3"/>
    <w:rsid w:val="001320C1"/>
  </w:style>
  <w:style w:type="character" w:customStyle="1" w:styleId="WW8Num63z4">
    <w:name w:val="WW8Num63z4"/>
    <w:rsid w:val="001320C1"/>
  </w:style>
  <w:style w:type="character" w:customStyle="1" w:styleId="WW8Num63z5">
    <w:name w:val="WW8Num63z5"/>
    <w:rsid w:val="001320C1"/>
  </w:style>
  <w:style w:type="character" w:customStyle="1" w:styleId="WW8Num63z6">
    <w:name w:val="WW8Num63z6"/>
    <w:rsid w:val="001320C1"/>
  </w:style>
  <w:style w:type="character" w:customStyle="1" w:styleId="WW8Num63z7">
    <w:name w:val="WW8Num63z7"/>
    <w:rsid w:val="001320C1"/>
  </w:style>
  <w:style w:type="character" w:customStyle="1" w:styleId="WW8Num63z8">
    <w:name w:val="WW8Num63z8"/>
    <w:rsid w:val="001320C1"/>
  </w:style>
  <w:style w:type="character" w:customStyle="1" w:styleId="WW8Num64z0">
    <w:name w:val="WW8Num64z0"/>
    <w:rsid w:val="001320C1"/>
    <w:rPr>
      <w:rFonts w:hint="default"/>
      <w:b w:val="0"/>
      <w:i w:val="0"/>
      <w:strike w:val="0"/>
      <w:dstrike w:val="0"/>
      <w:color w:val="auto"/>
      <w:sz w:val="20"/>
      <w:szCs w:val="20"/>
    </w:rPr>
  </w:style>
  <w:style w:type="character" w:customStyle="1" w:styleId="WW8Num64z1">
    <w:name w:val="WW8Num64z1"/>
    <w:rsid w:val="001320C1"/>
  </w:style>
  <w:style w:type="character" w:customStyle="1" w:styleId="WW8Num64z2">
    <w:name w:val="WW8Num64z2"/>
    <w:rsid w:val="001320C1"/>
  </w:style>
  <w:style w:type="character" w:customStyle="1" w:styleId="WW8Num64z3">
    <w:name w:val="WW8Num64z3"/>
    <w:rsid w:val="001320C1"/>
  </w:style>
  <w:style w:type="character" w:customStyle="1" w:styleId="WW8Num64z4">
    <w:name w:val="WW8Num64z4"/>
    <w:rsid w:val="001320C1"/>
  </w:style>
  <w:style w:type="character" w:customStyle="1" w:styleId="WW8Num64z5">
    <w:name w:val="WW8Num64z5"/>
    <w:rsid w:val="001320C1"/>
  </w:style>
  <w:style w:type="character" w:customStyle="1" w:styleId="WW8Num64z6">
    <w:name w:val="WW8Num64z6"/>
    <w:rsid w:val="001320C1"/>
  </w:style>
  <w:style w:type="character" w:customStyle="1" w:styleId="WW8Num64z7">
    <w:name w:val="WW8Num64z7"/>
    <w:rsid w:val="001320C1"/>
  </w:style>
  <w:style w:type="character" w:customStyle="1" w:styleId="WW8Num64z8">
    <w:name w:val="WW8Num64z8"/>
    <w:rsid w:val="001320C1"/>
  </w:style>
  <w:style w:type="character" w:customStyle="1" w:styleId="WW8Num65z0">
    <w:name w:val="WW8Num65z0"/>
    <w:rsid w:val="001320C1"/>
  </w:style>
  <w:style w:type="character" w:customStyle="1" w:styleId="WW8Num65z1">
    <w:name w:val="WW8Num65z1"/>
    <w:rsid w:val="001320C1"/>
  </w:style>
  <w:style w:type="character" w:customStyle="1" w:styleId="WW8Num65z2">
    <w:name w:val="WW8Num65z2"/>
    <w:rsid w:val="001320C1"/>
  </w:style>
  <w:style w:type="character" w:customStyle="1" w:styleId="WW8Num65z3">
    <w:name w:val="WW8Num65z3"/>
    <w:rsid w:val="001320C1"/>
  </w:style>
  <w:style w:type="character" w:customStyle="1" w:styleId="WW8Num65z4">
    <w:name w:val="WW8Num65z4"/>
    <w:rsid w:val="001320C1"/>
  </w:style>
  <w:style w:type="character" w:customStyle="1" w:styleId="WW8Num65z5">
    <w:name w:val="WW8Num65z5"/>
    <w:rsid w:val="001320C1"/>
  </w:style>
  <w:style w:type="character" w:customStyle="1" w:styleId="WW8Num65z6">
    <w:name w:val="WW8Num65z6"/>
    <w:rsid w:val="001320C1"/>
  </w:style>
  <w:style w:type="character" w:customStyle="1" w:styleId="WW8Num65z7">
    <w:name w:val="WW8Num65z7"/>
    <w:rsid w:val="001320C1"/>
  </w:style>
  <w:style w:type="character" w:customStyle="1" w:styleId="WW8Num65z8">
    <w:name w:val="WW8Num65z8"/>
    <w:rsid w:val="001320C1"/>
  </w:style>
  <w:style w:type="character" w:customStyle="1" w:styleId="WW8Num66z0">
    <w:name w:val="WW8Num66z0"/>
    <w:rsid w:val="001320C1"/>
    <w:rPr>
      <w:rFonts w:hint="default"/>
    </w:rPr>
  </w:style>
  <w:style w:type="character" w:customStyle="1" w:styleId="WW8Num66z1">
    <w:name w:val="WW8Num66z1"/>
    <w:rsid w:val="001320C1"/>
  </w:style>
  <w:style w:type="character" w:customStyle="1" w:styleId="WW8Num66z2">
    <w:name w:val="WW8Num66z2"/>
    <w:rsid w:val="001320C1"/>
  </w:style>
  <w:style w:type="character" w:customStyle="1" w:styleId="WW8Num66z3">
    <w:name w:val="WW8Num66z3"/>
    <w:rsid w:val="001320C1"/>
  </w:style>
  <w:style w:type="character" w:customStyle="1" w:styleId="WW8Num66z4">
    <w:name w:val="WW8Num66z4"/>
    <w:rsid w:val="001320C1"/>
  </w:style>
  <w:style w:type="character" w:customStyle="1" w:styleId="WW8Num66z5">
    <w:name w:val="WW8Num66z5"/>
    <w:rsid w:val="001320C1"/>
  </w:style>
  <w:style w:type="character" w:customStyle="1" w:styleId="WW8Num66z6">
    <w:name w:val="WW8Num66z6"/>
    <w:rsid w:val="001320C1"/>
  </w:style>
  <w:style w:type="character" w:customStyle="1" w:styleId="WW8Num66z7">
    <w:name w:val="WW8Num66z7"/>
    <w:rsid w:val="001320C1"/>
  </w:style>
  <w:style w:type="character" w:customStyle="1" w:styleId="WW8Num66z8">
    <w:name w:val="WW8Num66z8"/>
    <w:rsid w:val="001320C1"/>
  </w:style>
  <w:style w:type="character" w:customStyle="1" w:styleId="WW8Num67z0">
    <w:name w:val="WW8Num67z0"/>
    <w:rsid w:val="001320C1"/>
    <w:rPr>
      <w:rFonts w:ascii="Calibri" w:hAnsi="Calibri" w:cs="Times New Roman" w:hint="default"/>
      <w:b w:val="0"/>
      <w:bCs/>
      <w:color w:val="000000"/>
      <w:sz w:val="20"/>
      <w:szCs w:val="20"/>
    </w:rPr>
  </w:style>
  <w:style w:type="character" w:customStyle="1" w:styleId="WW8Num67z2">
    <w:name w:val="WW8Num67z2"/>
    <w:rsid w:val="001320C1"/>
    <w:rPr>
      <w:rFonts w:ascii="Times New Roman" w:hAnsi="Times New Roman" w:cs="Times New Roman" w:hint="default"/>
      <w:b w:val="0"/>
      <w:i w:val="0"/>
      <w:caps w:val="0"/>
      <w:smallCaps w:val="0"/>
      <w:vanish w:val="0"/>
      <w:sz w:val="22"/>
      <w:szCs w:val="22"/>
    </w:rPr>
  </w:style>
  <w:style w:type="character" w:customStyle="1" w:styleId="WW8Num67z3">
    <w:name w:val="WW8Num67z3"/>
    <w:rsid w:val="001320C1"/>
    <w:rPr>
      <w:rFonts w:ascii="Symbol" w:hAnsi="Symbol" w:cs="Symbol" w:hint="default"/>
      <w:b w:val="0"/>
    </w:rPr>
  </w:style>
  <w:style w:type="character" w:customStyle="1" w:styleId="WW8Num67z4">
    <w:name w:val="WW8Num67z4"/>
    <w:rsid w:val="001320C1"/>
    <w:rPr>
      <w:rFonts w:cs="Times New Roman"/>
    </w:rPr>
  </w:style>
  <w:style w:type="character" w:customStyle="1" w:styleId="WW8Num68z0">
    <w:name w:val="WW8Num68z0"/>
    <w:rsid w:val="001320C1"/>
  </w:style>
  <w:style w:type="character" w:customStyle="1" w:styleId="WW8Num68z1">
    <w:name w:val="WW8Num68z1"/>
    <w:rsid w:val="001320C1"/>
  </w:style>
  <w:style w:type="character" w:customStyle="1" w:styleId="WW8Num68z2">
    <w:name w:val="WW8Num68z2"/>
    <w:rsid w:val="001320C1"/>
  </w:style>
  <w:style w:type="character" w:customStyle="1" w:styleId="WW8Num68z3">
    <w:name w:val="WW8Num68z3"/>
    <w:rsid w:val="001320C1"/>
  </w:style>
  <w:style w:type="character" w:customStyle="1" w:styleId="WW8Num68z4">
    <w:name w:val="WW8Num68z4"/>
    <w:rsid w:val="001320C1"/>
  </w:style>
  <w:style w:type="character" w:customStyle="1" w:styleId="WW8Num68z5">
    <w:name w:val="WW8Num68z5"/>
    <w:rsid w:val="001320C1"/>
  </w:style>
  <w:style w:type="character" w:customStyle="1" w:styleId="WW8Num68z6">
    <w:name w:val="WW8Num68z6"/>
    <w:rsid w:val="001320C1"/>
  </w:style>
  <w:style w:type="character" w:customStyle="1" w:styleId="WW8Num68z7">
    <w:name w:val="WW8Num68z7"/>
    <w:rsid w:val="001320C1"/>
  </w:style>
  <w:style w:type="character" w:customStyle="1" w:styleId="WW8Num68z8">
    <w:name w:val="WW8Num68z8"/>
    <w:rsid w:val="001320C1"/>
  </w:style>
  <w:style w:type="character" w:customStyle="1" w:styleId="WW8Num69z0">
    <w:name w:val="WW8Num69z0"/>
    <w:rsid w:val="001320C1"/>
    <w:rPr>
      <w:rFonts w:hint="default"/>
      <w:b w:val="0"/>
    </w:rPr>
  </w:style>
  <w:style w:type="character" w:customStyle="1" w:styleId="WW8Num69z1">
    <w:name w:val="WW8Num69z1"/>
    <w:rsid w:val="001320C1"/>
  </w:style>
  <w:style w:type="character" w:customStyle="1" w:styleId="WW8Num69z2">
    <w:name w:val="WW8Num69z2"/>
    <w:rsid w:val="001320C1"/>
  </w:style>
  <w:style w:type="character" w:customStyle="1" w:styleId="WW8Num69z3">
    <w:name w:val="WW8Num69z3"/>
    <w:rsid w:val="001320C1"/>
  </w:style>
  <w:style w:type="character" w:customStyle="1" w:styleId="WW8Num69z4">
    <w:name w:val="WW8Num69z4"/>
    <w:rsid w:val="001320C1"/>
  </w:style>
  <w:style w:type="character" w:customStyle="1" w:styleId="WW8Num69z5">
    <w:name w:val="WW8Num69z5"/>
    <w:rsid w:val="001320C1"/>
  </w:style>
  <w:style w:type="character" w:customStyle="1" w:styleId="WW8Num69z6">
    <w:name w:val="WW8Num69z6"/>
    <w:rsid w:val="001320C1"/>
  </w:style>
  <w:style w:type="character" w:customStyle="1" w:styleId="WW8Num69z7">
    <w:name w:val="WW8Num69z7"/>
    <w:rsid w:val="001320C1"/>
  </w:style>
  <w:style w:type="character" w:customStyle="1" w:styleId="WW8Num69z8">
    <w:name w:val="WW8Num69z8"/>
    <w:rsid w:val="001320C1"/>
  </w:style>
  <w:style w:type="character" w:customStyle="1" w:styleId="WW8Num70z0">
    <w:name w:val="WW8Num70z0"/>
    <w:rsid w:val="001320C1"/>
    <w:rPr>
      <w:rFonts w:ascii="Calibri" w:hAnsi="Calibri" w:cs="Arial"/>
      <w:color w:val="000000"/>
      <w:sz w:val="20"/>
      <w:szCs w:val="20"/>
    </w:rPr>
  </w:style>
  <w:style w:type="character" w:customStyle="1" w:styleId="WW8Num70z1">
    <w:name w:val="WW8Num70z1"/>
    <w:rsid w:val="001320C1"/>
  </w:style>
  <w:style w:type="character" w:customStyle="1" w:styleId="WW8Num70z2">
    <w:name w:val="WW8Num70z2"/>
    <w:rsid w:val="001320C1"/>
  </w:style>
  <w:style w:type="character" w:customStyle="1" w:styleId="WW8Num70z3">
    <w:name w:val="WW8Num70z3"/>
    <w:rsid w:val="001320C1"/>
  </w:style>
  <w:style w:type="character" w:customStyle="1" w:styleId="WW8Num70z4">
    <w:name w:val="WW8Num70z4"/>
    <w:rsid w:val="001320C1"/>
  </w:style>
  <w:style w:type="character" w:customStyle="1" w:styleId="WW8Num70z5">
    <w:name w:val="WW8Num70z5"/>
    <w:rsid w:val="001320C1"/>
  </w:style>
  <w:style w:type="character" w:customStyle="1" w:styleId="WW8Num70z6">
    <w:name w:val="WW8Num70z6"/>
    <w:rsid w:val="001320C1"/>
  </w:style>
  <w:style w:type="character" w:customStyle="1" w:styleId="WW8Num70z7">
    <w:name w:val="WW8Num70z7"/>
    <w:rsid w:val="001320C1"/>
  </w:style>
  <w:style w:type="character" w:customStyle="1" w:styleId="WW8Num70z8">
    <w:name w:val="WW8Num70z8"/>
    <w:rsid w:val="001320C1"/>
  </w:style>
  <w:style w:type="character" w:customStyle="1" w:styleId="WW8Num71z0">
    <w:name w:val="WW8Num71z0"/>
    <w:rsid w:val="001320C1"/>
    <w:rPr>
      <w:rFonts w:ascii="OpenSymbol" w:eastAsia="OpenSymbol" w:hAnsi="OpenSymbol" w:cs="OpenSymbol"/>
      <w:b/>
      <w:bCs/>
      <w:sz w:val="20"/>
      <w:szCs w:val="20"/>
    </w:rPr>
  </w:style>
  <w:style w:type="character" w:customStyle="1" w:styleId="WW8Num72z0">
    <w:name w:val="WW8Num72z0"/>
    <w:rsid w:val="001320C1"/>
    <w:rPr>
      <w:rFonts w:ascii="Calibri" w:hAnsi="Calibri" w:cs="Times New Roman"/>
      <w:color w:val="000000"/>
      <w:sz w:val="20"/>
      <w:szCs w:val="20"/>
    </w:rPr>
  </w:style>
  <w:style w:type="character" w:customStyle="1" w:styleId="WW8Num73z0">
    <w:name w:val="WW8Num73z0"/>
    <w:rsid w:val="001320C1"/>
    <w:rPr>
      <w:rFonts w:cs="Times New Roman" w:hint="default"/>
      <w:sz w:val="22"/>
      <w:szCs w:val="22"/>
    </w:rPr>
  </w:style>
  <w:style w:type="character" w:customStyle="1" w:styleId="WW8Num73z1">
    <w:name w:val="WW8Num73z1"/>
    <w:rsid w:val="001320C1"/>
    <w:rPr>
      <w:rFonts w:cs="Times New Roman"/>
    </w:rPr>
  </w:style>
  <w:style w:type="character" w:customStyle="1" w:styleId="WW8Num74z0">
    <w:name w:val="WW8Num74z0"/>
    <w:rsid w:val="001320C1"/>
    <w:rPr>
      <w:rFonts w:ascii="Calibri" w:hAnsi="Calibri" w:cs="Times New Roman"/>
      <w:color w:val="000000"/>
      <w:sz w:val="20"/>
      <w:szCs w:val="20"/>
    </w:rPr>
  </w:style>
  <w:style w:type="character" w:customStyle="1" w:styleId="WW8Num74z1">
    <w:name w:val="WW8Num74z1"/>
    <w:rsid w:val="001320C1"/>
    <w:rPr>
      <w:rFonts w:cs="Times New Roman"/>
    </w:rPr>
  </w:style>
  <w:style w:type="character" w:customStyle="1" w:styleId="WW8Num75z0">
    <w:name w:val="WW8Num75z0"/>
    <w:rsid w:val="001320C1"/>
  </w:style>
  <w:style w:type="character" w:customStyle="1" w:styleId="WW8Num76z0">
    <w:name w:val="WW8Num76z0"/>
    <w:rsid w:val="001320C1"/>
    <w:rPr>
      <w:rFonts w:hint="default"/>
      <w:b/>
      <w:i w:val="0"/>
      <w:caps w:val="0"/>
      <w:smallCaps w:val="0"/>
      <w:strike w:val="0"/>
      <w:dstrike w:val="0"/>
      <w:vanish w:val="0"/>
      <w:color w:val="000000"/>
      <w:position w:val="0"/>
      <w:sz w:val="24"/>
      <w:szCs w:val="24"/>
      <w:vertAlign w:val="baseline"/>
    </w:rPr>
  </w:style>
  <w:style w:type="character" w:customStyle="1" w:styleId="WW8Num76z1">
    <w:name w:val="WW8Num76z1"/>
    <w:rsid w:val="001320C1"/>
    <w:rPr>
      <w:rFonts w:ascii="Times New Roman" w:hAnsi="Times New Roman" w:cs="Times New Roman" w:hint="default"/>
      <w:b w:val="0"/>
      <w:i w:val="0"/>
      <w:sz w:val="22"/>
      <w:szCs w:val="22"/>
    </w:rPr>
  </w:style>
  <w:style w:type="character" w:customStyle="1" w:styleId="WW8Num76z2">
    <w:name w:val="WW8Num76z2"/>
    <w:rsid w:val="001320C1"/>
    <w:rPr>
      <w:rFonts w:hint="default"/>
      <w:b w:val="0"/>
      <w:color w:val="000000"/>
    </w:rPr>
  </w:style>
  <w:style w:type="character" w:customStyle="1" w:styleId="WW8Num76z3">
    <w:name w:val="WW8Num76z3"/>
    <w:rsid w:val="001320C1"/>
    <w:rPr>
      <w:rFonts w:hint="default"/>
      <w:color w:val="000000"/>
    </w:rPr>
  </w:style>
  <w:style w:type="character" w:customStyle="1" w:styleId="WW8Num76z4">
    <w:name w:val="WW8Num76z4"/>
    <w:rsid w:val="001320C1"/>
    <w:rPr>
      <w:rFonts w:ascii="Wingdings" w:hAnsi="Wingdings" w:cs="Wingdings" w:hint="default"/>
      <w:sz w:val="24"/>
    </w:rPr>
  </w:style>
  <w:style w:type="character" w:customStyle="1" w:styleId="WW8Num76z5">
    <w:name w:val="WW8Num76z5"/>
    <w:rsid w:val="001320C1"/>
    <w:rPr>
      <w:rFonts w:hint="default"/>
    </w:rPr>
  </w:style>
  <w:style w:type="character" w:customStyle="1" w:styleId="WW8Num77z0">
    <w:name w:val="WW8Num77z0"/>
    <w:rsid w:val="001320C1"/>
    <w:rPr>
      <w:rFonts w:cs="Times New Roman" w:hint="default"/>
      <w:b w:val="0"/>
      <w:i w:val="0"/>
      <w:sz w:val="22"/>
      <w:szCs w:val="22"/>
    </w:rPr>
  </w:style>
  <w:style w:type="character" w:customStyle="1" w:styleId="WW8Num77z1">
    <w:name w:val="WW8Num77z1"/>
    <w:rsid w:val="001320C1"/>
    <w:rPr>
      <w:rFonts w:cs="Times New Roman" w:hint="default"/>
      <w:b w:val="0"/>
    </w:rPr>
  </w:style>
  <w:style w:type="character" w:customStyle="1" w:styleId="WW8Num77z2">
    <w:name w:val="WW8Num77z2"/>
    <w:rsid w:val="001320C1"/>
    <w:rPr>
      <w:rFonts w:cs="Times New Roman"/>
    </w:rPr>
  </w:style>
  <w:style w:type="character" w:customStyle="1" w:styleId="WW8Num78z0">
    <w:name w:val="WW8Num78z0"/>
    <w:rsid w:val="001320C1"/>
  </w:style>
  <w:style w:type="character" w:customStyle="1" w:styleId="WW8Num78z1">
    <w:name w:val="WW8Num78z1"/>
    <w:rsid w:val="001320C1"/>
  </w:style>
  <w:style w:type="character" w:customStyle="1" w:styleId="WW8Num78z2">
    <w:name w:val="WW8Num78z2"/>
    <w:rsid w:val="001320C1"/>
  </w:style>
  <w:style w:type="character" w:customStyle="1" w:styleId="WW8Num78z3">
    <w:name w:val="WW8Num78z3"/>
    <w:rsid w:val="001320C1"/>
  </w:style>
  <w:style w:type="character" w:customStyle="1" w:styleId="WW8Num78z4">
    <w:name w:val="WW8Num78z4"/>
    <w:rsid w:val="001320C1"/>
  </w:style>
  <w:style w:type="character" w:customStyle="1" w:styleId="WW8Num78z5">
    <w:name w:val="WW8Num78z5"/>
    <w:rsid w:val="001320C1"/>
  </w:style>
  <w:style w:type="character" w:customStyle="1" w:styleId="WW8Num78z6">
    <w:name w:val="WW8Num78z6"/>
    <w:rsid w:val="001320C1"/>
  </w:style>
  <w:style w:type="character" w:customStyle="1" w:styleId="WW8Num78z7">
    <w:name w:val="WW8Num78z7"/>
    <w:rsid w:val="001320C1"/>
  </w:style>
  <w:style w:type="character" w:customStyle="1" w:styleId="WW8Num78z8">
    <w:name w:val="WW8Num78z8"/>
    <w:rsid w:val="001320C1"/>
  </w:style>
  <w:style w:type="character" w:customStyle="1" w:styleId="WW8Num79z0">
    <w:name w:val="WW8Num79z0"/>
    <w:rsid w:val="001320C1"/>
    <w:rPr>
      <w:rFonts w:hint="default"/>
    </w:rPr>
  </w:style>
  <w:style w:type="character" w:customStyle="1" w:styleId="WW8Num79z1">
    <w:name w:val="WW8Num79z1"/>
    <w:rsid w:val="001320C1"/>
  </w:style>
  <w:style w:type="character" w:customStyle="1" w:styleId="WW8Num79z2">
    <w:name w:val="WW8Num79z2"/>
    <w:rsid w:val="001320C1"/>
  </w:style>
  <w:style w:type="character" w:customStyle="1" w:styleId="WW8Num79z3">
    <w:name w:val="WW8Num79z3"/>
    <w:rsid w:val="001320C1"/>
  </w:style>
  <w:style w:type="character" w:customStyle="1" w:styleId="WW8Num79z4">
    <w:name w:val="WW8Num79z4"/>
    <w:rsid w:val="001320C1"/>
  </w:style>
  <w:style w:type="character" w:customStyle="1" w:styleId="WW8Num79z5">
    <w:name w:val="WW8Num79z5"/>
    <w:rsid w:val="001320C1"/>
  </w:style>
  <w:style w:type="character" w:customStyle="1" w:styleId="WW8Num79z6">
    <w:name w:val="WW8Num79z6"/>
    <w:rsid w:val="001320C1"/>
  </w:style>
  <w:style w:type="character" w:customStyle="1" w:styleId="WW8Num79z7">
    <w:name w:val="WW8Num79z7"/>
    <w:rsid w:val="001320C1"/>
  </w:style>
  <w:style w:type="character" w:customStyle="1" w:styleId="WW8Num79z8">
    <w:name w:val="WW8Num79z8"/>
    <w:rsid w:val="001320C1"/>
  </w:style>
  <w:style w:type="character" w:customStyle="1" w:styleId="WW8Num80z0">
    <w:name w:val="WW8Num80z0"/>
    <w:rsid w:val="001320C1"/>
  </w:style>
  <w:style w:type="character" w:customStyle="1" w:styleId="WW8Num80z1">
    <w:name w:val="WW8Num80z1"/>
    <w:rsid w:val="001320C1"/>
    <w:rPr>
      <w:color w:val="auto"/>
    </w:rPr>
  </w:style>
  <w:style w:type="character" w:customStyle="1" w:styleId="WW8Num80z2">
    <w:name w:val="WW8Num80z2"/>
    <w:rsid w:val="001320C1"/>
  </w:style>
  <w:style w:type="character" w:customStyle="1" w:styleId="WW8Num80z3">
    <w:name w:val="WW8Num80z3"/>
    <w:rsid w:val="001320C1"/>
  </w:style>
  <w:style w:type="character" w:customStyle="1" w:styleId="WW8Num80z4">
    <w:name w:val="WW8Num80z4"/>
    <w:rsid w:val="001320C1"/>
  </w:style>
  <w:style w:type="character" w:customStyle="1" w:styleId="WW8Num80z5">
    <w:name w:val="WW8Num80z5"/>
    <w:rsid w:val="001320C1"/>
  </w:style>
  <w:style w:type="character" w:customStyle="1" w:styleId="WW8Num80z6">
    <w:name w:val="WW8Num80z6"/>
    <w:rsid w:val="001320C1"/>
  </w:style>
  <w:style w:type="character" w:customStyle="1" w:styleId="WW8Num80z7">
    <w:name w:val="WW8Num80z7"/>
    <w:rsid w:val="001320C1"/>
  </w:style>
  <w:style w:type="character" w:customStyle="1" w:styleId="WW8Num80z8">
    <w:name w:val="WW8Num80z8"/>
    <w:rsid w:val="001320C1"/>
  </w:style>
  <w:style w:type="character" w:customStyle="1" w:styleId="WW8Num81z0">
    <w:name w:val="WW8Num81z0"/>
    <w:rsid w:val="001320C1"/>
    <w:rPr>
      <w:rFonts w:ascii="Calibri" w:hAnsi="Calibri" w:cs="Times New Roman"/>
      <w:sz w:val="20"/>
      <w:szCs w:val="20"/>
    </w:rPr>
  </w:style>
  <w:style w:type="character" w:customStyle="1" w:styleId="WW8Num82z0">
    <w:name w:val="WW8Num82z0"/>
    <w:rsid w:val="001320C1"/>
    <w:rPr>
      <w:rFonts w:ascii="Calibri" w:hAnsi="Calibri" w:cs="Times New Roman"/>
      <w:bCs/>
      <w:color w:val="000000"/>
      <w:sz w:val="20"/>
      <w:szCs w:val="20"/>
    </w:rPr>
  </w:style>
  <w:style w:type="character" w:customStyle="1" w:styleId="WW8Num82z1">
    <w:name w:val="WW8Num82z1"/>
    <w:rsid w:val="001320C1"/>
    <w:rPr>
      <w:rFonts w:cs="Times New Roman"/>
    </w:rPr>
  </w:style>
  <w:style w:type="character" w:customStyle="1" w:styleId="WW8Num82z2">
    <w:name w:val="WW8Num82z2"/>
    <w:rsid w:val="001320C1"/>
  </w:style>
  <w:style w:type="character" w:customStyle="1" w:styleId="WW8Num83z0">
    <w:name w:val="WW8Num83z0"/>
    <w:rsid w:val="001320C1"/>
  </w:style>
  <w:style w:type="character" w:customStyle="1" w:styleId="WW8Num83z1">
    <w:name w:val="WW8Num83z1"/>
    <w:rsid w:val="001320C1"/>
  </w:style>
  <w:style w:type="character" w:customStyle="1" w:styleId="WW8Num83z2">
    <w:name w:val="WW8Num83z2"/>
    <w:rsid w:val="001320C1"/>
  </w:style>
  <w:style w:type="character" w:customStyle="1" w:styleId="WW8Num83z3">
    <w:name w:val="WW8Num83z3"/>
    <w:rsid w:val="001320C1"/>
  </w:style>
  <w:style w:type="character" w:customStyle="1" w:styleId="WW8Num83z4">
    <w:name w:val="WW8Num83z4"/>
    <w:rsid w:val="001320C1"/>
  </w:style>
  <w:style w:type="character" w:customStyle="1" w:styleId="WW8Num83z5">
    <w:name w:val="WW8Num83z5"/>
    <w:rsid w:val="001320C1"/>
  </w:style>
  <w:style w:type="character" w:customStyle="1" w:styleId="WW8Num83z6">
    <w:name w:val="WW8Num83z6"/>
    <w:rsid w:val="001320C1"/>
  </w:style>
  <w:style w:type="character" w:customStyle="1" w:styleId="WW8Num83z7">
    <w:name w:val="WW8Num83z7"/>
    <w:rsid w:val="001320C1"/>
  </w:style>
  <w:style w:type="character" w:customStyle="1" w:styleId="WW8Num83z8">
    <w:name w:val="WW8Num83z8"/>
    <w:rsid w:val="001320C1"/>
  </w:style>
  <w:style w:type="character" w:customStyle="1" w:styleId="WW8Num84z0">
    <w:name w:val="WW8Num84z0"/>
    <w:rsid w:val="001320C1"/>
    <w:rPr>
      <w:rFonts w:cs="Times New Roman"/>
    </w:rPr>
  </w:style>
  <w:style w:type="character" w:customStyle="1" w:styleId="WW8Num85z0">
    <w:name w:val="WW8Num85z0"/>
    <w:rsid w:val="001320C1"/>
    <w:rPr>
      <w:rFonts w:cs="Times New Roman" w:hint="default"/>
    </w:rPr>
  </w:style>
  <w:style w:type="character" w:customStyle="1" w:styleId="WW8Num85z2">
    <w:name w:val="WW8Num85z2"/>
    <w:rsid w:val="001320C1"/>
    <w:rPr>
      <w:rFonts w:cs="Times New Roman"/>
    </w:rPr>
  </w:style>
  <w:style w:type="character" w:customStyle="1" w:styleId="WW8Num86z0">
    <w:name w:val="WW8Num86z0"/>
    <w:rsid w:val="001320C1"/>
  </w:style>
  <w:style w:type="character" w:customStyle="1" w:styleId="WW8Num86z1">
    <w:name w:val="WW8Num86z1"/>
    <w:rsid w:val="001320C1"/>
  </w:style>
  <w:style w:type="character" w:customStyle="1" w:styleId="WW8Num86z2">
    <w:name w:val="WW8Num86z2"/>
    <w:rsid w:val="001320C1"/>
  </w:style>
  <w:style w:type="character" w:customStyle="1" w:styleId="WW8Num86z3">
    <w:name w:val="WW8Num86z3"/>
    <w:rsid w:val="001320C1"/>
  </w:style>
  <w:style w:type="character" w:customStyle="1" w:styleId="WW8Num86z4">
    <w:name w:val="WW8Num86z4"/>
    <w:rsid w:val="001320C1"/>
  </w:style>
  <w:style w:type="character" w:customStyle="1" w:styleId="WW8Num86z5">
    <w:name w:val="WW8Num86z5"/>
    <w:rsid w:val="001320C1"/>
  </w:style>
  <w:style w:type="character" w:customStyle="1" w:styleId="WW8Num86z6">
    <w:name w:val="WW8Num86z6"/>
    <w:rsid w:val="001320C1"/>
  </w:style>
  <w:style w:type="character" w:customStyle="1" w:styleId="WW8Num86z7">
    <w:name w:val="WW8Num86z7"/>
    <w:rsid w:val="001320C1"/>
  </w:style>
  <w:style w:type="character" w:customStyle="1" w:styleId="WW8Num86z8">
    <w:name w:val="WW8Num86z8"/>
    <w:rsid w:val="001320C1"/>
  </w:style>
  <w:style w:type="character" w:customStyle="1" w:styleId="WW8Num87z0">
    <w:name w:val="WW8Num87z0"/>
    <w:rsid w:val="001320C1"/>
  </w:style>
  <w:style w:type="character" w:customStyle="1" w:styleId="WW8Num87z1">
    <w:name w:val="WW8Num87z1"/>
    <w:rsid w:val="001320C1"/>
  </w:style>
  <w:style w:type="character" w:customStyle="1" w:styleId="WW8Num87z2">
    <w:name w:val="WW8Num87z2"/>
    <w:rsid w:val="001320C1"/>
  </w:style>
  <w:style w:type="character" w:customStyle="1" w:styleId="WW8Num87z3">
    <w:name w:val="WW8Num87z3"/>
    <w:rsid w:val="001320C1"/>
  </w:style>
  <w:style w:type="character" w:customStyle="1" w:styleId="WW8Num87z4">
    <w:name w:val="WW8Num87z4"/>
    <w:rsid w:val="001320C1"/>
  </w:style>
  <w:style w:type="character" w:customStyle="1" w:styleId="WW8Num87z5">
    <w:name w:val="WW8Num87z5"/>
    <w:rsid w:val="001320C1"/>
  </w:style>
  <w:style w:type="character" w:customStyle="1" w:styleId="WW8Num87z6">
    <w:name w:val="WW8Num87z6"/>
    <w:rsid w:val="001320C1"/>
  </w:style>
  <w:style w:type="character" w:customStyle="1" w:styleId="WW8Num87z7">
    <w:name w:val="WW8Num87z7"/>
    <w:rsid w:val="001320C1"/>
  </w:style>
  <w:style w:type="character" w:customStyle="1" w:styleId="WW8Num87z8">
    <w:name w:val="WW8Num87z8"/>
    <w:rsid w:val="001320C1"/>
  </w:style>
  <w:style w:type="character" w:customStyle="1" w:styleId="WW8Num88z0">
    <w:name w:val="WW8Num88z0"/>
    <w:rsid w:val="001320C1"/>
    <w:rPr>
      <w:rFonts w:ascii="Calibri" w:hAnsi="Calibri" w:cs="Calibri"/>
      <w:sz w:val="20"/>
      <w:szCs w:val="20"/>
    </w:rPr>
  </w:style>
  <w:style w:type="character" w:customStyle="1" w:styleId="WW8Num88z1">
    <w:name w:val="WW8Num88z1"/>
    <w:rsid w:val="001320C1"/>
  </w:style>
  <w:style w:type="character" w:customStyle="1" w:styleId="WW8Num88z2">
    <w:name w:val="WW8Num88z2"/>
    <w:rsid w:val="001320C1"/>
  </w:style>
  <w:style w:type="character" w:customStyle="1" w:styleId="WW8Num88z3">
    <w:name w:val="WW8Num88z3"/>
    <w:rsid w:val="001320C1"/>
  </w:style>
  <w:style w:type="character" w:customStyle="1" w:styleId="WW8Num88z4">
    <w:name w:val="WW8Num88z4"/>
    <w:rsid w:val="001320C1"/>
  </w:style>
  <w:style w:type="character" w:customStyle="1" w:styleId="WW8Num88z5">
    <w:name w:val="WW8Num88z5"/>
    <w:rsid w:val="001320C1"/>
  </w:style>
  <w:style w:type="character" w:customStyle="1" w:styleId="WW8Num88z6">
    <w:name w:val="WW8Num88z6"/>
    <w:rsid w:val="001320C1"/>
  </w:style>
  <w:style w:type="character" w:customStyle="1" w:styleId="WW8Num88z7">
    <w:name w:val="WW8Num88z7"/>
    <w:rsid w:val="001320C1"/>
  </w:style>
  <w:style w:type="character" w:customStyle="1" w:styleId="WW8Num88z8">
    <w:name w:val="WW8Num88z8"/>
    <w:rsid w:val="001320C1"/>
  </w:style>
  <w:style w:type="character" w:customStyle="1" w:styleId="WW8Num89z0">
    <w:name w:val="WW8Num89z0"/>
    <w:rsid w:val="001320C1"/>
    <w:rPr>
      <w:rFonts w:ascii="Symbol" w:hAnsi="Symbol" w:cs="Symbol" w:hint="default"/>
      <w:b w:val="0"/>
      <w:i w:val="0"/>
      <w:caps w:val="0"/>
      <w:smallCaps w:val="0"/>
      <w:vanish w:val="0"/>
      <w:sz w:val="22"/>
    </w:rPr>
  </w:style>
  <w:style w:type="character" w:customStyle="1" w:styleId="WW8Num89z1">
    <w:name w:val="WW8Num89z1"/>
    <w:rsid w:val="001320C1"/>
    <w:rPr>
      <w:rFonts w:cs="Times New Roman"/>
    </w:rPr>
  </w:style>
  <w:style w:type="character" w:customStyle="1" w:styleId="WW8Num90z0">
    <w:name w:val="WW8Num90z0"/>
    <w:rsid w:val="001320C1"/>
    <w:rPr>
      <w:rFonts w:ascii="Calibri" w:hAnsi="Calibri" w:cs="Times New Roman"/>
      <w:bCs/>
      <w:color w:val="000000"/>
      <w:sz w:val="20"/>
      <w:szCs w:val="20"/>
      <w:shd w:val="clear" w:color="auto" w:fill="FFFFFF"/>
    </w:rPr>
  </w:style>
  <w:style w:type="character" w:customStyle="1" w:styleId="WW8Num90z1">
    <w:name w:val="WW8Num90z1"/>
    <w:rsid w:val="001320C1"/>
    <w:rPr>
      <w:rFonts w:cs="Times New Roman"/>
    </w:rPr>
  </w:style>
  <w:style w:type="character" w:customStyle="1" w:styleId="WW8Num91z0">
    <w:name w:val="WW8Num91z0"/>
    <w:rsid w:val="001320C1"/>
    <w:rPr>
      <w:rFonts w:ascii="Calibri" w:hAnsi="Calibri" w:cs="Calibri"/>
      <w:b w:val="0"/>
      <w:bCs/>
      <w:i w:val="0"/>
      <w:color w:val="auto"/>
      <w:sz w:val="20"/>
      <w:szCs w:val="20"/>
    </w:rPr>
  </w:style>
  <w:style w:type="character" w:customStyle="1" w:styleId="WW8Num91z1">
    <w:name w:val="WW8Num91z1"/>
    <w:rsid w:val="001320C1"/>
    <w:rPr>
      <w:rFonts w:ascii="Times New Roman" w:eastAsia="Times New Roman" w:hAnsi="Times New Roman" w:cs="Times New Roman"/>
      <w:b w:val="0"/>
      <w:color w:val="auto"/>
    </w:rPr>
  </w:style>
  <w:style w:type="character" w:customStyle="1" w:styleId="WW8Num91z2">
    <w:name w:val="WW8Num91z2"/>
    <w:rsid w:val="001320C1"/>
  </w:style>
  <w:style w:type="character" w:customStyle="1" w:styleId="WW8Num91z3">
    <w:name w:val="WW8Num91z3"/>
    <w:rsid w:val="001320C1"/>
  </w:style>
  <w:style w:type="character" w:customStyle="1" w:styleId="WW8Num91z4">
    <w:name w:val="WW8Num91z4"/>
    <w:rsid w:val="001320C1"/>
  </w:style>
  <w:style w:type="character" w:customStyle="1" w:styleId="WW8Num91z5">
    <w:name w:val="WW8Num91z5"/>
    <w:rsid w:val="001320C1"/>
  </w:style>
  <w:style w:type="character" w:customStyle="1" w:styleId="WW8Num91z6">
    <w:name w:val="WW8Num91z6"/>
    <w:rsid w:val="001320C1"/>
  </w:style>
  <w:style w:type="character" w:customStyle="1" w:styleId="WW8Num91z7">
    <w:name w:val="WW8Num91z7"/>
    <w:rsid w:val="001320C1"/>
  </w:style>
  <w:style w:type="character" w:customStyle="1" w:styleId="WW8Num91z8">
    <w:name w:val="WW8Num91z8"/>
    <w:rsid w:val="001320C1"/>
  </w:style>
  <w:style w:type="character" w:customStyle="1" w:styleId="WW8Num92z0">
    <w:name w:val="WW8Num92z0"/>
    <w:rsid w:val="001320C1"/>
    <w:rPr>
      <w:rFonts w:cs="Times New Roman" w:hint="default"/>
    </w:rPr>
  </w:style>
  <w:style w:type="character" w:customStyle="1" w:styleId="WW8Num92z1">
    <w:name w:val="WW8Num92z1"/>
    <w:rsid w:val="001320C1"/>
    <w:rPr>
      <w:rFonts w:cs="Times New Roman"/>
    </w:rPr>
  </w:style>
  <w:style w:type="character" w:customStyle="1" w:styleId="WW8Num93z0">
    <w:name w:val="WW8Num93z0"/>
    <w:rsid w:val="001320C1"/>
    <w:rPr>
      <w:rFonts w:ascii="Calibri" w:hAnsi="Calibri" w:cs="Times New Roman"/>
      <w:bCs/>
      <w:color w:val="000000"/>
      <w:sz w:val="20"/>
      <w:szCs w:val="20"/>
    </w:rPr>
  </w:style>
  <w:style w:type="character" w:customStyle="1" w:styleId="WW8Num93z1">
    <w:name w:val="WW8Num93z1"/>
    <w:rsid w:val="001320C1"/>
    <w:rPr>
      <w:rFonts w:cs="Times New Roman"/>
    </w:rPr>
  </w:style>
  <w:style w:type="character" w:customStyle="1" w:styleId="WW8Num94z0">
    <w:name w:val="WW8Num94z0"/>
    <w:rsid w:val="001320C1"/>
    <w:rPr>
      <w:rFonts w:ascii="Calibri" w:hAnsi="Calibri" w:cs="Times New Roman"/>
      <w:color w:val="000000"/>
      <w:sz w:val="20"/>
      <w:szCs w:val="20"/>
    </w:rPr>
  </w:style>
  <w:style w:type="character" w:customStyle="1" w:styleId="WW8Num95z0">
    <w:name w:val="WW8Num95z0"/>
    <w:rsid w:val="001320C1"/>
  </w:style>
  <w:style w:type="character" w:customStyle="1" w:styleId="WW8Num95z1">
    <w:name w:val="WW8Num95z1"/>
    <w:rsid w:val="001320C1"/>
  </w:style>
  <w:style w:type="character" w:customStyle="1" w:styleId="WW8Num95z2">
    <w:name w:val="WW8Num95z2"/>
    <w:rsid w:val="001320C1"/>
  </w:style>
  <w:style w:type="character" w:customStyle="1" w:styleId="WW8Num95z3">
    <w:name w:val="WW8Num95z3"/>
    <w:rsid w:val="001320C1"/>
  </w:style>
  <w:style w:type="character" w:customStyle="1" w:styleId="WW8Num95z4">
    <w:name w:val="WW8Num95z4"/>
    <w:rsid w:val="001320C1"/>
  </w:style>
  <w:style w:type="character" w:customStyle="1" w:styleId="WW8Num95z5">
    <w:name w:val="WW8Num95z5"/>
    <w:rsid w:val="001320C1"/>
  </w:style>
  <w:style w:type="character" w:customStyle="1" w:styleId="WW8Num95z6">
    <w:name w:val="WW8Num95z6"/>
    <w:rsid w:val="001320C1"/>
  </w:style>
  <w:style w:type="character" w:customStyle="1" w:styleId="WW8Num95z7">
    <w:name w:val="WW8Num95z7"/>
    <w:rsid w:val="001320C1"/>
  </w:style>
  <w:style w:type="character" w:customStyle="1" w:styleId="WW8Num95z8">
    <w:name w:val="WW8Num95z8"/>
    <w:rsid w:val="001320C1"/>
  </w:style>
  <w:style w:type="character" w:customStyle="1" w:styleId="Domylnaczcionkaakapitu1">
    <w:name w:val="Domyślna czcionka akapitu1"/>
    <w:rsid w:val="001320C1"/>
  </w:style>
  <w:style w:type="character" w:customStyle="1" w:styleId="Znakiprzypiswkocowych">
    <w:name w:val="Znaki przypisów końcowych"/>
    <w:rsid w:val="001320C1"/>
    <w:rPr>
      <w:rFonts w:cs="Times New Roman"/>
      <w:vertAlign w:val="superscript"/>
    </w:rPr>
  </w:style>
  <w:style w:type="character" w:customStyle="1" w:styleId="Znakiprzypiswdolnych">
    <w:name w:val="Znaki przypisów dolnych"/>
    <w:rsid w:val="001320C1"/>
    <w:rPr>
      <w:rFonts w:cs="Times New Roman"/>
      <w:vertAlign w:val="superscript"/>
    </w:rPr>
  </w:style>
  <w:style w:type="character" w:customStyle="1" w:styleId="1Znak0">
    <w:name w:val="1) Znak"/>
    <w:rsid w:val="001320C1"/>
    <w:rPr>
      <w:sz w:val="24"/>
      <w:szCs w:val="24"/>
      <w:lang w:val="x-none"/>
    </w:rPr>
  </w:style>
  <w:style w:type="character" w:customStyle="1" w:styleId="AkapitzlistZnak">
    <w:name w:val="Akapit z listą Znak"/>
    <w:aliases w:val="wypunktowanie Znak,sw tekst Znak"/>
    <w:uiPriority w:val="34"/>
    <w:qFormat/>
    <w:rsid w:val="001320C1"/>
    <w:rPr>
      <w:sz w:val="24"/>
      <w:szCs w:val="24"/>
    </w:rPr>
  </w:style>
  <w:style w:type="character" w:customStyle="1" w:styleId="Odwoaniedokomentarza1">
    <w:name w:val="Odwołanie do komentarza1"/>
    <w:rsid w:val="001320C1"/>
    <w:rPr>
      <w:sz w:val="16"/>
      <w:szCs w:val="16"/>
    </w:rPr>
  </w:style>
  <w:style w:type="character" w:customStyle="1" w:styleId="BezodstpwZnak">
    <w:name w:val="Bez odstępów Znak"/>
    <w:aliases w:val="Wnętrze tabelki Znak"/>
    <w:rsid w:val="001320C1"/>
    <w:rPr>
      <w:lang w:val="pl-PL" w:eastAsia="ar-SA" w:bidi="ar-SA"/>
    </w:rPr>
  </w:style>
  <w:style w:type="character" w:customStyle="1" w:styleId="jmak2Znak">
    <w:name w:val="jm.ak.2 Znak"/>
    <w:uiPriority w:val="99"/>
    <w:rsid w:val="001320C1"/>
    <w:rPr>
      <w:sz w:val="22"/>
      <w:szCs w:val="22"/>
    </w:rPr>
  </w:style>
  <w:style w:type="character" w:customStyle="1" w:styleId="FontStyle27">
    <w:name w:val="Font Style27"/>
    <w:rsid w:val="001320C1"/>
    <w:rPr>
      <w:rFonts w:ascii="Calibri" w:hAnsi="Calibri" w:cs="Calibri"/>
      <w:sz w:val="22"/>
      <w:szCs w:val="22"/>
    </w:rPr>
  </w:style>
  <w:style w:type="character" w:styleId="UyteHipercze">
    <w:name w:val="FollowedHyperlink"/>
    <w:uiPriority w:val="99"/>
    <w:rsid w:val="001320C1"/>
    <w:rPr>
      <w:color w:val="800080"/>
      <w:u w:val="single"/>
    </w:rPr>
  </w:style>
  <w:style w:type="character" w:customStyle="1" w:styleId="Normal1Znak">
    <w:name w:val="Normal1 Znak"/>
    <w:rsid w:val="001320C1"/>
    <w:rPr>
      <w:rFonts w:ascii="Calibri" w:eastAsia="Calibri" w:hAnsi="Calibri" w:cs="Calibri"/>
      <w:color w:val="000000"/>
      <w:sz w:val="22"/>
      <w:szCs w:val="22"/>
      <w:lang w:eastAsia="ar-SA" w:bidi="ar-SA"/>
    </w:rPr>
  </w:style>
  <w:style w:type="character" w:styleId="Numerwiersza">
    <w:name w:val="line number"/>
    <w:basedOn w:val="Domylnaczcionkaakapitu1"/>
    <w:rsid w:val="001320C1"/>
  </w:style>
  <w:style w:type="character" w:styleId="Wyrnienieintensywne">
    <w:name w:val="Intense Emphasis"/>
    <w:uiPriority w:val="21"/>
    <w:qFormat/>
    <w:rsid w:val="001320C1"/>
    <w:rPr>
      <w:b/>
      <w:bCs/>
      <w:i/>
      <w:iCs/>
      <w:color w:val="4F81BD"/>
    </w:rPr>
  </w:style>
  <w:style w:type="character" w:customStyle="1" w:styleId="h1">
    <w:name w:val="h1"/>
    <w:rsid w:val="001320C1"/>
  </w:style>
  <w:style w:type="character" w:customStyle="1" w:styleId="H1Znak">
    <w:name w:val="H1 Znak"/>
    <w:rsid w:val="001320C1"/>
    <w:rPr>
      <w:rFonts w:ascii="Calibri" w:eastAsia="Calibri" w:hAnsi="Calibri" w:cs="Calibri"/>
      <w:b/>
      <w:caps/>
      <w:color w:val="000000"/>
      <w:sz w:val="22"/>
      <w:szCs w:val="21"/>
    </w:rPr>
  </w:style>
  <w:style w:type="character" w:customStyle="1" w:styleId="eltit">
    <w:name w:val="eltit"/>
    <w:basedOn w:val="Domylnaczcionkaakapitu1"/>
    <w:rsid w:val="001320C1"/>
  </w:style>
  <w:style w:type="character" w:customStyle="1" w:styleId="HTML-wstpniesformatowanyZnak">
    <w:name w:val="HTML - wstępnie sformatowany Znak"/>
    <w:uiPriority w:val="99"/>
    <w:rsid w:val="001320C1"/>
    <w:rPr>
      <w:rFonts w:ascii="Courier New" w:hAnsi="Courier New" w:cs="Courier New"/>
    </w:rPr>
  </w:style>
  <w:style w:type="character" w:customStyle="1" w:styleId="WW-Absatz-Standardschriftart111111111">
    <w:name w:val="WW-Absatz-Standardschriftart111111111"/>
    <w:rsid w:val="001320C1"/>
  </w:style>
  <w:style w:type="character" w:customStyle="1" w:styleId="WW-Absatz-Standardschriftart11">
    <w:name w:val="WW-Absatz-Standardschriftart11"/>
    <w:rsid w:val="001320C1"/>
  </w:style>
  <w:style w:type="character" w:customStyle="1" w:styleId="PodtytuZnak">
    <w:name w:val="Podtytuł Znak"/>
    <w:uiPriority w:val="11"/>
    <w:rsid w:val="001320C1"/>
    <w:rPr>
      <w:rFonts w:ascii="Cambria" w:hAnsi="Cambria" w:cs="Cambria"/>
      <w:i/>
      <w:iCs/>
      <w:spacing w:val="13"/>
      <w:sz w:val="24"/>
      <w:szCs w:val="24"/>
      <w:lang w:val="en-US"/>
    </w:rPr>
  </w:style>
  <w:style w:type="character" w:customStyle="1" w:styleId="CytatZnak">
    <w:name w:val="Cytat Znak"/>
    <w:uiPriority w:val="29"/>
    <w:rsid w:val="001320C1"/>
    <w:rPr>
      <w:rFonts w:ascii="Calibri" w:hAnsi="Calibri" w:cs="Calibri"/>
      <w:i/>
      <w:iCs/>
      <w:lang w:val="en-US"/>
    </w:rPr>
  </w:style>
  <w:style w:type="character" w:customStyle="1" w:styleId="CytatintensywnyZnak">
    <w:name w:val="Cytat intensywny Znak"/>
    <w:uiPriority w:val="30"/>
    <w:rsid w:val="001320C1"/>
    <w:rPr>
      <w:rFonts w:ascii="Calibri" w:hAnsi="Calibri" w:cs="Calibri"/>
      <w:b/>
      <w:bCs/>
      <w:i/>
      <w:iCs/>
      <w:lang w:val="en-US"/>
    </w:rPr>
  </w:style>
  <w:style w:type="character" w:styleId="Wyrnieniedelikatne">
    <w:name w:val="Subtle Emphasis"/>
    <w:uiPriority w:val="19"/>
    <w:qFormat/>
    <w:rsid w:val="001320C1"/>
    <w:rPr>
      <w:i/>
    </w:rPr>
  </w:style>
  <w:style w:type="character" w:styleId="Odwoaniedelikatne">
    <w:name w:val="Subtle Reference"/>
    <w:uiPriority w:val="31"/>
    <w:qFormat/>
    <w:rsid w:val="001320C1"/>
    <w:rPr>
      <w:smallCaps/>
    </w:rPr>
  </w:style>
  <w:style w:type="character" w:styleId="Odwoanieintensywne">
    <w:name w:val="Intense Reference"/>
    <w:uiPriority w:val="32"/>
    <w:qFormat/>
    <w:rsid w:val="001320C1"/>
    <w:rPr>
      <w:smallCaps/>
      <w:spacing w:val="5"/>
      <w:u w:val="single"/>
    </w:rPr>
  </w:style>
  <w:style w:type="character" w:styleId="Tytuksiki">
    <w:name w:val="Book Title"/>
    <w:uiPriority w:val="33"/>
    <w:qFormat/>
    <w:rsid w:val="001320C1"/>
    <w:rPr>
      <w:i/>
      <w:smallCaps/>
      <w:spacing w:val="5"/>
    </w:rPr>
  </w:style>
  <w:style w:type="character" w:customStyle="1" w:styleId="Heading5Char">
    <w:name w:val="Heading 5 Char"/>
    <w:rsid w:val="001320C1"/>
    <w:rPr>
      <w:rFonts w:ascii="Arial" w:hAnsi="Arial" w:cs="Times New Roman"/>
      <w:b/>
      <w:caps/>
      <w:spacing w:val="-3"/>
      <w:sz w:val="24"/>
      <w:lang w:val="en-GB"/>
    </w:rPr>
  </w:style>
  <w:style w:type="character" w:customStyle="1" w:styleId="NormaleChar">
    <w:name w:val="Normale Char"/>
    <w:rsid w:val="001320C1"/>
    <w:rPr>
      <w:rFonts w:ascii="Arial" w:hAnsi="Arial" w:cs="Times New Roman"/>
      <w:sz w:val="24"/>
      <w:lang w:val="it-IT" w:eastAsia="ar-SA" w:bidi="ar-SA"/>
    </w:rPr>
  </w:style>
  <w:style w:type="character" w:customStyle="1" w:styleId="normalChar">
    <w:name w:val="normal Char"/>
    <w:rsid w:val="001320C1"/>
    <w:rPr>
      <w:rFonts w:ascii="Arial" w:hAnsi="Arial" w:cs="Times New Roman"/>
      <w:sz w:val="22"/>
      <w:lang w:val="en-GB" w:eastAsia="ar-SA" w:bidi="ar-SA"/>
    </w:rPr>
  </w:style>
  <w:style w:type="character" w:customStyle="1" w:styleId="Style1Char">
    <w:name w:val="Style1 Char"/>
    <w:rsid w:val="001320C1"/>
    <w:rPr>
      <w:rFonts w:ascii="Arial" w:hAnsi="Arial" w:cs="Times New Roman"/>
      <w:sz w:val="22"/>
      <w:lang w:val="en-GB" w:eastAsia="ar-SA" w:bidi="ar-SA"/>
    </w:rPr>
  </w:style>
  <w:style w:type="character" w:customStyle="1" w:styleId="Heading4Char">
    <w:name w:val="Heading 4 Char"/>
    <w:rsid w:val="001320C1"/>
    <w:rPr>
      <w:rFonts w:ascii="Arial" w:hAnsi="Arial" w:cs="Times New Roman"/>
      <w:b/>
      <w:caps/>
      <w:spacing w:val="-3"/>
      <w:sz w:val="26"/>
      <w:lang w:val="en-GB"/>
    </w:rPr>
  </w:style>
  <w:style w:type="character" w:customStyle="1" w:styleId="Heading2Char">
    <w:name w:val="Heading 2 Char"/>
    <w:aliases w:val="H2 Char"/>
    <w:rsid w:val="001320C1"/>
    <w:rPr>
      <w:rFonts w:ascii="Arial" w:hAnsi="Arial" w:cs="Times New Roman"/>
      <w:b/>
      <w:caps/>
      <w:spacing w:val="-3"/>
      <w:sz w:val="26"/>
      <w:lang w:val="en-GB"/>
    </w:rPr>
  </w:style>
  <w:style w:type="character" w:customStyle="1" w:styleId="Heading3Char">
    <w:name w:val="Heading 3 Char"/>
    <w:aliases w:val="H3 Char,Heading Char,Heading v Char"/>
    <w:rsid w:val="001320C1"/>
    <w:rPr>
      <w:rFonts w:ascii="Arial" w:hAnsi="Arial" w:cs="Times New Roman"/>
      <w:b/>
      <w:caps/>
      <w:spacing w:val="-3"/>
      <w:sz w:val="26"/>
      <w:lang w:val="en-GB"/>
    </w:rPr>
  </w:style>
  <w:style w:type="character" w:customStyle="1" w:styleId="NormalLeftChar">
    <w:name w:val="Normal Left Char"/>
    <w:rsid w:val="001320C1"/>
    <w:rPr>
      <w:rFonts w:cs="Times New Roman"/>
      <w:sz w:val="24"/>
    </w:rPr>
  </w:style>
  <w:style w:type="character" w:customStyle="1" w:styleId="luchili">
    <w:name w:val="luc_hili"/>
    <w:rsid w:val="001320C1"/>
    <w:rPr>
      <w:rFonts w:cs="Times New Roman"/>
    </w:rPr>
  </w:style>
  <w:style w:type="character" w:customStyle="1" w:styleId="FontStyle33">
    <w:name w:val="Font Style33"/>
    <w:rsid w:val="001320C1"/>
    <w:rPr>
      <w:rFonts w:ascii="Times New Roman" w:hAnsi="Times New Roman" w:cs="Times New Roman"/>
      <w:color w:val="000000"/>
      <w:sz w:val="20"/>
      <w:szCs w:val="20"/>
    </w:rPr>
  </w:style>
  <w:style w:type="character" w:customStyle="1" w:styleId="FontStyle35">
    <w:name w:val="Font Style35"/>
    <w:rsid w:val="001320C1"/>
    <w:rPr>
      <w:rFonts w:ascii="Times New Roman" w:hAnsi="Times New Roman" w:cs="Times New Roman"/>
      <w:b/>
      <w:bCs/>
      <w:color w:val="000000"/>
      <w:sz w:val="20"/>
      <w:szCs w:val="20"/>
    </w:rPr>
  </w:style>
  <w:style w:type="character" w:customStyle="1" w:styleId="FontStyle37">
    <w:name w:val="Font Style37"/>
    <w:rsid w:val="001320C1"/>
    <w:rPr>
      <w:rFonts w:ascii="Courier New" w:hAnsi="Courier New" w:cs="Courier New"/>
      <w:b/>
      <w:bCs/>
      <w:i/>
      <w:iCs/>
      <w:color w:val="000000"/>
      <w:spacing w:val="-20"/>
      <w:sz w:val="18"/>
      <w:szCs w:val="18"/>
    </w:rPr>
  </w:style>
  <w:style w:type="character" w:customStyle="1" w:styleId="FontStyle39">
    <w:name w:val="Font Style39"/>
    <w:rsid w:val="001320C1"/>
    <w:rPr>
      <w:rFonts w:ascii="Verdana" w:hAnsi="Verdana" w:cs="Verdana"/>
      <w:i/>
      <w:iCs/>
      <w:color w:val="000000"/>
      <w:sz w:val="24"/>
      <w:szCs w:val="24"/>
    </w:rPr>
  </w:style>
  <w:style w:type="character" w:customStyle="1" w:styleId="FontStyle40">
    <w:name w:val="Font Style40"/>
    <w:rsid w:val="001320C1"/>
    <w:rPr>
      <w:rFonts w:ascii="Times New Roman" w:hAnsi="Times New Roman" w:cs="Times New Roman"/>
      <w:i/>
      <w:iCs/>
      <w:color w:val="000000"/>
      <w:sz w:val="20"/>
      <w:szCs w:val="20"/>
    </w:rPr>
  </w:style>
  <w:style w:type="character" w:customStyle="1" w:styleId="FontStyle34">
    <w:name w:val="Font Style34"/>
    <w:rsid w:val="001320C1"/>
    <w:rPr>
      <w:rFonts w:ascii="Arial" w:hAnsi="Arial" w:cs="Arial"/>
      <w:b/>
      <w:bCs/>
      <w:color w:val="000000"/>
      <w:sz w:val="28"/>
      <w:szCs w:val="28"/>
    </w:rPr>
  </w:style>
  <w:style w:type="character" w:customStyle="1" w:styleId="FontStyle38">
    <w:name w:val="Font Style38"/>
    <w:rsid w:val="001320C1"/>
    <w:rPr>
      <w:rFonts w:ascii="Verdana" w:hAnsi="Verdana" w:cs="Verdana"/>
      <w:color w:val="000000"/>
      <w:spacing w:val="-20"/>
      <w:sz w:val="20"/>
      <w:szCs w:val="20"/>
    </w:rPr>
  </w:style>
  <w:style w:type="character" w:customStyle="1" w:styleId="FontStyle18">
    <w:name w:val="Font Style18"/>
    <w:rsid w:val="001320C1"/>
    <w:rPr>
      <w:rFonts w:ascii="Calibri" w:hAnsi="Calibri" w:cs="Calibri"/>
      <w:i/>
      <w:iCs/>
      <w:sz w:val="20"/>
      <w:szCs w:val="20"/>
    </w:rPr>
  </w:style>
  <w:style w:type="character" w:customStyle="1" w:styleId="FontStyle17">
    <w:name w:val="Font Style17"/>
    <w:rsid w:val="001320C1"/>
    <w:rPr>
      <w:rFonts w:ascii="Calibri" w:hAnsi="Calibri" w:cs="Calibri"/>
      <w:b/>
      <w:bCs/>
      <w:sz w:val="20"/>
      <w:szCs w:val="20"/>
    </w:rPr>
  </w:style>
  <w:style w:type="character" w:customStyle="1" w:styleId="FontStyle19">
    <w:name w:val="Font Style19"/>
    <w:rsid w:val="001320C1"/>
    <w:rPr>
      <w:rFonts w:ascii="Calibri" w:hAnsi="Calibri" w:cs="Calibri"/>
      <w:sz w:val="20"/>
      <w:szCs w:val="20"/>
    </w:rPr>
  </w:style>
  <w:style w:type="character" w:customStyle="1" w:styleId="FontStyle20">
    <w:name w:val="Font Style20"/>
    <w:rsid w:val="001320C1"/>
    <w:rPr>
      <w:rFonts w:ascii="Calibri" w:hAnsi="Calibri" w:cs="Calibri"/>
      <w:sz w:val="18"/>
      <w:szCs w:val="18"/>
    </w:rPr>
  </w:style>
  <w:style w:type="character" w:customStyle="1" w:styleId="M1Znak">
    <w:name w:val="M1 Znak"/>
    <w:rsid w:val="001320C1"/>
    <w:rPr>
      <w:rFonts w:ascii="Calibri" w:hAnsi="Calibri" w:cs="Arial"/>
      <w:b/>
      <w:color w:val="000000"/>
    </w:rPr>
  </w:style>
  <w:style w:type="character" w:customStyle="1" w:styleId="M2Znak0">
    <w:name w:val="M2 Znak"/>
    <w:rsid w:val="001320C1"/>
    <w:rPr>
      <w:rFonts w:ascii="Calibri" w:hAnsi="Calibri" w:cs="Arial"/>
      <w:b/>
      <w:color w:val="000000"/>
    </w:rPr>
  </w:style>
  <w:style w:type="character" w:customStyle="1" w:styleId="DeltaViewInsertion">
    <w:name w:val="DeltaView Insertion"/>
    <w:rsid w:val="001320C1"/>
    <w:rPr>
      <w:b/>
      <w:bCs w:val="0"/>
      <w:i/>
      <w:iCs w:val="0"/>
      <w:spacing w:val="0"/>
    </w:rPr>
  </w:style>
  <w:style w:type="character" w:customStyle="1" w:styleId="ZacznikiZnak">
    <w:name w:val="Załączniki Znak"/>
    <w:rsid w:val="001320C1"/>
    <w:rPr>
      <w:rFonts w:ascii="Calibri" w:hAnsi="Calibri" w:cs="Arial"/>
      <w:b/>
      <w:color w:val="000000"/>
    </w:rPr>
  </w:style>
  <w:style w:type="character" w:customStyle="1" w:styleId="WZnak">
    <w:name w:val="W Znak"/>
    <w:rsid w:val="001320C1"/>
    <w:rPr>
      <w:rFonts w:ascii="Calibri" w:hAnsi="Calibri" w:cs="Arial"/>
      <w:b/>
      <w:color w:val="000000"/>
      <w:sz w:val="22"/>
      <w:szCs w:val="24"/>
    </w:rPr>
  </w:style>
  <w:style w:type="character" w:customStyle="1" w:styleId="W1Znak">
    <w:name w:val="W1 Znak"/>
    <w:rsid w:val="001320C1"/>
    <w:rPr>
      <w:rFonts w:ascii="Calibri" w:eastAsia="Calibri" w:hAnsi="Calibri" w:cs="Arial"/>
      <w:b/>
      <w:caps w:val="0"/>
      <w:smallCaps w:val="0"/>
      <w:color w:val="000000"/>
      <w:sz w:val="22"/>
      <w:szCs w:val="21"/>
    </w:rPr>
  </w:style>
  <w:style w:type="character" w:customStyle="1" w:styleId="W2Znak">
    <w:name w:val="W2 Znak"/>
    <w:rsid w:val="001320C1"/>
    <w:rPr>
      <w:rFonts w:ascii="Calibri" w:eastAsia="Calibri" w:hAnsi="Calibri" w:cs="Arial"/>
      <w:b/>
      <w:caps w:val="0"/>
      <w:smallCaps w:val="0"/>
      <w:color w:val="000000"/>
      <w:sz w:val="22"/>
      <w:szCs w:val="21"/>
    </w:rPr>
  </w:style>
  <w:style w:type="character" w:customStyle="1" w:styleId="W9Znak">
    <w:name w:val="W9 Znak"/>
    <w:rsid w:val="001320C1"/>
    <w:rPr>
      <w:rFonts w:ascii="Calibri" w:eastAsia="Calibri" w:hAnsi="Calibri" w:cs="Arial"/>
      <w:b/>
      <w:caps w:val="0"/>
      <w:smallCaps w:val="0"/>
      <w:color w:val="000000"/>
      <w:sz w:val="22"/>
      <w:szCs w:val="21"/>
    </w:rPr>
  </w:style>
  <w:style w:type="character" w:customStyle="1" w:styleId="AUTOBUS1Znak">
    <w:name w:val="AUTOBUS 1 Znak"/>
    <w:basedOn w:val="WZnak"/>
    <w:rsid w:val="001320C1"/>
    <w:rPr>
      <w:rFonts w:ascii="Calibri" w:hAnsi="Calibri" w:cs="Arial"/>
      <w:b/>
      <w:color w:val="000000"/>
      <w:sz w:val="22"/>
      <w:szCs w:val="24"/>
    </w:rPr>
  </w:style>
  <w:style w:type="character" w:customStyle="1" w:styleId="AUTOBUS2Znak">
    <w:name w:val="AUTOBUS 2 Znak"/>
    <w:basedOn w:val="AUTOBUS1Znak"/>
    <w:rsid w:val="001320C1"/>
    <w:rPr>
      <w:rFonts w:ascii="Calibri" w:hAnsi="Calibri" w:cs="Arial"/>
      <w:b/>
      <w:color w:val="000000"/>
      <w:sz w:val="22"/>
      <w:szCs w:val="24"/>
    </w:rPr>
  </w:style>
  <w:style w:type="character" w:customStyle="1" w:styleId="MapadokumentuZnak1">
    <w:name w:val="Mapa dokumentu Znak1"/>
    <w:rsid w:val="001320C1"/>
    <w:rPr>
      <w:rFonts w:ascii="Tahoma" w:hAnsi="Tahoma" w:cs="Tahoma"/>
      <w:sz w:val="16"/>
      <w:szCs w:val="16"/>
    </w:rPr>
  </w:style>
  <w:style w:type="character" w:customStyle="1" w:styleId="Znakinumeracji">
    <w:name w:val="Znaki numeracji"/>
    <w:rsid w:val="001320C1"/>
    <w:rPr>
      <w:rFonts w:ascii="Calibri" w:hAnsi="Calibri"/>
      <w:sz w:val="20"/>
      <w:szCs w:val="20"/>
    </w:rPr>
  </w:style>
  <w:style w:type="character" w:customStyle="1" w:styleId="Symbolewypunktowania">
    <w:name w:val="Symbole wypunktowania"/>
    <w:rsid w:val="001320C1"/>
    <w:rPr>
      <w:rFonts w:ascii="OpenSymbol" w:eastAsia="OpenSymbol" w:hAnsi="OpenSymbol" w:cs="OpenSymbol"/>
    </w:rPr>
  </w:style>
  <w:style w:type="paragraph" w:customStyle="1" w:styleId="Nagwek10">
    <w:name w:val="Nagłówek1"/>
    <w:basedOn w:val="Normalny"/>
    <w:next w:val="Tekstpodstawowy"/>
    <w:rsid w:val="001320C1"/>
    <w:pPr>
      <w:keepNext/>
      <w:suppressAutoHyphens/>
      <w:spacing w:before="240" w:after="120"/>
    </w:pPr>
    <w:rPr>
      <w:rFonts w:ascii="Arial" w:eastAsia="Microsoft YaHei" w:hAnsi="Arial" w:cs="Mangal"/>
      <w:sz w:val="28"/>
      <w:szCs w:val="28"/>
      <w:lang w:eastAsia="ar-SA"/>
    </w:rPr>
  </w:style>
  <w:style w:type="character" w:customStyle="1" w:styleId="TekstpodstawowyZnak1">
    <w:name w:val="Tekst podstawowy Znak1"/>
    <w:aliases w:val="(F2) Znak1"/>
    <w:basedOn w:val="Domylnaczcionkaakapitu"/>
    <w:uiPriority w:val="99"/>
    <w:rsid w:val="001320C1"/>
    <w:rPr>
      <w:sz w:val="24"/>
      <w:szCs w:val="24"/>
      <w:lang w:val="x-none" w:eastAsia="ar-SA"/>
    </w:rPr>
  </w:style>
  <w:style w:type="paragraph" w:styleId="Lista">
    <w:name w:val="List"/>
    <w:basedOn w:val="Tekstpodstawowy"/>
    <w:rsid w:val="001320C1"/>
    <w:pPr>
      <w:pBdr>
        <w:top w:val="none" w:sz="0" w:space="0" w:color="auto"/>
        <w:left w:val="none" w:sz="0" w:space="0" w:color="auto"/>
        <w:bottom w:val="none" w:sz="0" w:space="0" w:color="auto"/>
        <w:right w:val="none" w:sz="0" w:space="0" w:color="auto"/>
      </w:pBdr>
      <w:suppressAutoHyphens/>
    </w:pPr>
    <w:rPr>
      <w:rFonts w:cs="Mangal"/>
      <w:lang w:val="x-none" w:eastAsia="ar-SA"/>
    </w:rPr>
  </w:style>
  <w:style w:type="paragraph" w:customStyle="1" w:styleId="Podpis1">
    <w:name w:val="Podpis1"/>
    <w:basedOn w:val="Normalny"/>
    <w:link w:val="Podpis1Znak"/>
    <w:qFormat/>
    <w:rsid w:val="001320C1"/>
    <w:pPr>
      <w:suppressLineNumbers/>
      <w:suppressAutoHyphens/>
      <w:spacing w:before="120" w:after="120"/>
    </w:pPr>
    <w:rPr>
      <w:rFonts w:cs="Mangal"/>
      <w:i/>
      <w:iCs/>
      <w:lang w:eastAsia="ar-SA"/>
    </w:rPr>
  </w:style>
  <w:style w:type="paragraph" w:customStyle="1" w:styleId="Indeks">
    <w:name w:val="Indeks"/>
    <w:basedOn w:val="Normalny"/>
    <w:rsid w:val="001320C1"/>
    <w:pPr>
      <w:suppressLineNumbers/>
      <w:suppressAutoHyphens/>
    </w:pPr>
    <w:rPr>
      <w:rFonts w:cs="Mangal"/>
      <w:lang w:eastAsia="ar-SA"/>
    </w:rPr>
  </w:style>
  <w:style w:type="paragraph" w:customStyle="1" w:styleId="Tekstpodstawowywcity32">
    <w:name w:val="Tekst podstawowy wcięty 32"/>
    <w:basedOn w:val="Normalny"/>
    <w:rsid w:val="001320C1"/>
    <w:pPr>
      <w:suppressAutoHyphens/>
      <w:spacing w:before="60" w:after="60"/>
      <w:ind w:left="360"/>
      <w:jc w:val="both"/>
    </w:pPr>
    <w:rPr>
      <w:sz w:val="16"/>
      <w:szCs w:val="16"/>
      <w:lang w:val="x-none" w:eastAsia="ar-SA"/>
    </w:rPr>
  </w:style>
  <w:style w:type="paragraph" w:customStyle="1" w:styleId="Tekstpodstawowy22">
    <w:name w:val="Tekst podstawowy 22"/>
    <w:basedOn w:val="Normalny"/>
    <w:uiPriority w:val="99"/>
    <w:rsid w:val="001320C1"/>
    <w:pPr>
      <w:suppressAutoHyphens/>
      <w:spacing w:after="120" w:line="480" w:lineRule="auto"/>
    </w:pPr>
    <w:rPr>
      <w:lang w:val="x-none" w:eastAsia="ar-SA"/>
    </w:rPr>
  </w:style>
  <w:style w:type="character" w:customStyle="1" w:styleId="NagwekZnak1">
    <w:name w:val="Nagłówek Znak1"/>
    <w:basedOn w:val="Domylnaczcionkaakapitu"/>
    <w:rsid w:val="001320C1"/>
    <w:rPr>
      <w:sz w:val="24"/>
      <w:szCs w:val="24"/>
      <w:lang w:val="x-none" w:eastAsia="ar-SA"/>
    </w:rPr>
  </w:style>
  <w:style w:type="character" w:customStyle="1" w:styleId="StopkaZnak1">
    <w:name w:val="Stopka Znak1"/>
    <w:basedOn w:val="Domylnaczcionkaakapitu"/>
    <w:uiPriority w:val="99"/>
    <w:rsid w:val="001320C1"/>
    <w:rPr>
      <w:sz w:val="24"/>
      <w:szCs w:val="24"/>
      <w:lang w:val="x-none" w:eastAsia="ar-SA"/>
    </w:rPr>
  </w:style>
  <w:style w:type="character" w:customStyle="1" w:styleId="TekstprzypisukocowegoZnak1">
    <w:name w:val="Tekst przypisu końcowego Znak1"/>
    <w:basedOn w:val="Domylnaczcionkaakapitu"/>
    <w:uiPriority w:val="99"/>
    <w:rsid w:val="001320C1"/>
    <w:rPr>
      <w:lang w:val="x-none" w:eastAsia="ar-SA"/>
    </w:rPr>
  </w:style>
  <w:style w:type="character" w:customStyle="1" w:styleId="TekstdymkaZnak1">
    <w:name w:val="Tekst dymka Znak1"/>
    <w:basedOn w:val="Domylnaczcionkaakapitu"/>
    <w:uiPriority w:val="99"/>
    <w:rsid w:val="001320C1"/>
    <w:rPr>
      <w:sz w:val="16"/>
      <w:lang w:val="x-none" w:eastAsia="ar-SA"/>
    </w:rPr>
  </w:style>
  <w:style w:type="paragraph" w:customStyle="1" w:styleId="Zwykytekst2">
    <w:name w:val="Zwykły tekst2"/>
    <w:basedOn w:val="Normalny"/>
    <w:rsid w:val="001320C1"/>
    <w:pPr>
      <w:suppressAutoHyphens/>
    </w:pPr>
    <w:rPr>
      <w:rFonts w:ascii="Courier New" w:hAnsi="Courier New" w:cs="Courier New"/>
      <w:sz w:val="20"/>
      <w:szCs w:val="20"/>
      <w:lang w:val="x-none" w:eastAsia="ar-SA"/>
    </w:rPr>
  </w:style>
  <w:style w:type="paragraph" w:customStyle="1" w:styleId="Tekstpodstawowy31">
    <w:name w:val="Tekst podstawowy 31"/>
    <w:basedOn w:val="Normalny"/>
    <w:rsid w:val="001320C1"/>
    <w:pPr>
      <w:suppressAutoHyphens/>
      <w:spacing w:after="120"/>
    </w:pPr>
    <w:rPr>
      <w:sz w:val="16"/>
      <w:szCs w:val="16"/>
      <w:lang w:val="x-none" w:eastAsia="ar-SA"/>
    </w:rPr>
  </w:style>
  <w:style w:type="paragraph" w:customStyle="1" w:styleId="Tekstpodstawowywcity21">
    <w:name w:val="Tekst podstawowy wcięty 21"/>
    <w:basedOn w:val="Normalny"/>
    <w:rsid w:val="001320C1"/>
    <w:pPr>
      <w:suppressAutoHyphens/>
      <w:spacing w:after="120" w:line="480" w:lineRule="auto"/>
      <w:ind w:left="283"/>
    </w:pPr>
    <w:rPr>
      <w:lang w:val="x-none" w:eastAsia="ar-SA"/>
    </w:rPr>
  </w:style>
  <w:style w:type="character" w:customStyle="1" w:styleId="TekstprzypisudolnegoZnak1">
    <w:name w:val="Tekst przypisu dolnego Znak1"/>
    <w:basedOn w:val="Domylnaczcionkaakapitu"/>
    <w:uiPriority w:val="99"/>
    <w:rsid w:val="001320C1"/>
    <w:rPr>
      <w:lang w:val="x-none" w:eastAsia="ar-SA"/>
    </w:rPr>
  </w:style>
  <w:style w:type="paragraph" w:customStyle="1" w:styleId="Mapadokumentu1">
    <w:name w:val="Mapa dokumentu1"/>
    <w:basedOn w:val="Normalny"/>
    <w:rsid w:val="001320C1"/>
    <w:pPr>
      <w:shd w:val="clear" w:color="auto" w:fill="000080"/>
      <w:suppressAutoHyphens/>
    </w:pPr>
    <w:rPr>
      <w:sz w:val="2"/>
      <w:szCs w:val="20"/>
      <w:lang w:val="x-none" w:eastAsia="ar-SA"/>
    </w:rPr>
  </w:style>
  <w:style w:type="paragraph" w:customStyle="1" w:styleId="Listapunktowana1">
    <w:name w:val="Lista punktowana1"/>
    <w:basedOn w:val="Normalny"/>
    <w:rsid w:val="001320C1"/>
    <w:pPr>
      <w:numPr>
        <w:numId w:val="17"/>
      </w:numPr>
      <w:suppressAutoHyphens/>
      <w:spacing w:before="60" w:after="60"/>
      <w:jc w:val="both"/>
    </w:pPr>
    <w:rPr>
      <w:lang w:eastAsia="ar-SA"/>
    </w:rPr>
  </w:style>
  <w:style w:type="character" w:customStyle="1" w:styleId="TytuZnak1">
    <w:name w:val="Tytuł Znak1"/>
    <w:basedOn w:val="Domylnaczcionkaakapitu"/>
    <w:uiPriority w:val="99"/>
    <w:rsid w:val="001320C1"/>
    <w:rPr>
      <w:rFonts w:ascii="Cambria" w:hAnsi="Cambria" w:cs="Cambria"/>
      <w:b/>
      <w:bCs/>
      <w:kern w:val="1"/>
      <w:sz w:val="32"/>
      <w:szCs w:val="32"/>
      <w:lang w:val="x-none" w:eastAsia="ar-SA"/>
    </w:rPr>
  </w:style>
  <w:style w:type="paragraph" w:styleId="Podtytu">
    <w:name w:val="Subtitle"/>
    <w:basedOn w:val="Normalny"/>
    <w:next w:val="Normalny"/>
    <w:link w:val="PodtytuZnak1"/>
    <w:uiPriority w:val="11"/>
    <w:qFormat/>
    <w:rsid w:val="001320C1"/>
    <w:pPr>
      <w:suppressAutoHyphens/>
      <w:spacing w:after="600" w:line="276" w:lineRule="auto"/>
    </w:pPr>
    <w:rPr>
      <w:rFonts w:ascii="Cambria" w:hAnsi="Cambria" w:cs="Cambria"/>
      <w:i/>
      <w:iCs/>
      <w:spacing w:val="13"/>
      <w:lang w:val="en-US" w:eastAsia="ar-SA"/>
    </w:rPr>
  </w:style>
  <w:style w:type="character" w:customStyle="1" w:styleId="PodtytuZnak1">
    <w:name w:val="Podtytuł Znak1"/>
    <w:basedOn w:val="Domylnaczcionkaakapitu"/>
    <w:link w:val="Podtytu"/>
    <w:rsid w:val="001320C1"/>
    <w:rPr>
      <w:rFonts w:ascii="Cambria" w:hAnsi="Cambria" w:cs="Cambria"/>
      <w:i/>
      <w:iCs/>
      <w:spacing w:val="13"/>
      <w:sz w:val="24"/>
      <w:szCs w:val="24"/>
      <w:lang w:val="en-US" w:eastAsia="ar-SA"/>
    </w:rPr>
  </w:style>
  <w:style w:type="paragraph" w:customStyle="1" w:styleId="Tekstkomentarza1">
    <w:name w:val="Tekst komentarza1"/>
    <w:basedOn w:val="Normalny"/>
    <w:rsid w:val="001320C1"/>
    <w:pPr>
      <w:suppressAutoHyphens/>
    </w:pPr>
    <w:rPr>
      <w:sz w:val="20"/>
      <w:szCs w:val="20"/>
      <w:lang w:eastAsia="ar-SA"/>
    </w:rPr>
  </w:style>
  <w:style w:type="character" w:customStyle="1" w:styleId="TekstkomentarzaZnak1">
    <w:name w:val="Tekst komentarza Znak1"/>
    <w:basedOn w:val="Domylnaczcionkaakapitu"/>
    <w:uiPriority w:val="99"/>
    <w:rsid w:val="001320C1"/>
    <w:rPr>
      <w:lang w:eastAsia="ar-SA"/>
    </w:rPr>
  </w:style>
  <w:style w:type="character" w:customStyle="1" w:styleId="TematkomentarzaZnak1">
    <w:name w:val="Temat komentarza Znak1"/>
    <w:basedOn w:val="TekstkomentarzaZnak1"/>
    <w:uiPriority w:val="99"/>
    <w:rsid w:val="001320C1"/>
    <w:rPr>
      <w:b/>
      <w:bCs/>
      <w:lang w:val="x-none" w:eastAsia="ar-SA"/>
    </w:rPr>
  </w:style>
  <w:style w:type="paragraph" w:customStyle="1" w:styleId="jmak2">
    <w:name w:val="jm.ak.2"/>
    <w:basedOn w:val="Normalny"/>
    <w:uiPriority w:val="99"/>
    <w:rsid w:val="001320C1"/>
    <w:pPr>
      <w:suppressAutoHyphens/>
      <w:spacing w:before="120" w:after="120"/>
      <w:ind w:left="4111" w:hanging="4111"/>
    </w:pPr>
    <w:rPr>
      <w:sz w:val="22"/>
      <w:szCs w:val="22"/>
      <w:lang w:val="x-none" w:eastAsia="ar-SA"/>
    </w:rPr>
  </w:style>
  <w:style w:type="paragraph" w:customStyle="1" w:styleId="xl63">
    <w:name w:val="xl63"/>
    <w:basedOn w:val="Normalny"/>
    <w:rsid w:val="001320C1"/>
    <w:pPr>
      <w:suppressAutoHyphens/>
      <w:spacing w:before="280" w:after="280"/>
    </w:pPr>
    <w:rPr>
      <w:sz w:val="20"/>
      <w:szCs w:val="20"/>
      <w:lang w:eastAsia="ar-SA"/>
    </w:rPr>
  </w:style>
  <w:style w:type="paragraph" w:customStyle="1" w:styleId="xl64">
    <w:name w:val="xl64"/>
    <w:basedOn w:val="Normalny"/>
    <w:rsid w:val="001320C1"/>
    <w:pPr>
      <w:suppressAutoHyphens/>
      <w:spacing w:before="280" w:after="280"/>
    </w:pPr>
    <w:rPr>
      <w:lang w:eastAsia="ar-SA"/>
    </w:rPr>
  </w:style>
  <w:style w:type="paragraph" w:customStyle="1" w:styleId="xl65">
    <w:name w:val="xl65"/>
    <w:basedOn w:val="Normalny"/>
    <w:rsid w:val="001320C1"/>
    <w:pPr>
      <w:shd w:val="clear" w:color="auto" w:fill="FFFFFF"/>
      <w:suppressAutoHyphens/>
      <w:spacing w:before="280" w:after="280"/>
      <w:jc w:val="center"/>
      <w:textAlignment w:val="center"/>
    </w:pPr>
    <w:rPr>
      <w:lang w:eastAsia="ar-SA"/>
    </w:rPr>
  </w:style>
  <w:style w:type="paragraph" w:customStyle="1" w:styleId="xl66">
    <w:name w:val="xl66"/>
    <w:basedOn w:val="Normalny"/>
    <w:rsid w:val="001320C1"/>
    <w:pPr>
      <w:suppressAutoHyphens/>
      <w:spacing w:before="280" w:after="280"/>
      <w:jc w:val="center"/>
      <w:textAlignment w:val="center"/>
    </w:pPr>
    <w:rPr>
      <w:lang w:eastAsia="ar-SA"/>
    </w:rPr>
  </w:style>
  <w:style w:type="paragraph" w:customStyle="1" w:styleId="xl67">
    <w:name w:val="xl67"/>
    <w:basedOn w:val="Normalny"/>
    <w:rsid w:val="001320C1"/>
    <w:pPr>
      <w:suppressAutoHyphens/>
      <w:spacing w:before="280" w:after="280"/>
      <w:jc w:val="center"/>
      <w:textAlignment w:val="center"/>
    </w:pPr>
    <w:rPr>
      <w:lang w:eastAsia="ar-SA"/>
    </w:rPr>
  </w:style>
  <w:style w:type="paragraph" w:customStyle="1" w:styleId="xl68">
    <w:name w:val="xl68"/>
    <w:basedOn w:val="Normalny"/>
    <w:rsid w:val="001320C1"/>
    <w:pPr>
      <w:suppressAutoHyphens/>
      <w:spacing w:before="280" w:after="280"/>
    </w:pPr>
    <w:rPr>
      <w:sz w:val="20"/>
      <w:szCs w:val="20"/>
      <w:lang w:eastAsia="ar-SA"/>
    </w:rPr>
  </w:style>
  <w:style w:type="paragraph" w:customStyle="1" w:styleId="xl69">
    <w:name w:val="xl69"/>
    <w:basedOn w:val="Normalny"/>
    <w:rsid w:val="001320C1"/>
    <w:pPr>
      <w:suppressAutoHyphens/>
      <w:spacing w:before="280" w:after="280"/>
    </w:pPr>
    <w:rPr>
      <w:sz w:val="20"/>
      <w:szCs w:val="20"/>
      <w:lang w:eastAsia="ar-SA"/>
    </w:rPr>
  </w:style>
  <w:style w:type="paragraph" w:customStyle="1" w:styleId="xl70">
    <w:name w:val="xl70"/>
    <w:basedOn w:val="Normalny"/>
    <w:rsid w:val="001320C1"/>
    <w:pPr>
      <w:suppressAutoHyphens/>
      <w:spacing w:before="280" w:after="280"/>
    </w:pPr>
    <w:rPr>
      <w:sz w:val="20"/>
      <w:szCs w:val="20"/>
      <w:lang w:eastAsia="ar-SA"/>
    </w:rPr>
  </w:style>
  <w:style w:type="paragraph" w:customStyle="1" w:styleId="xl71">
    <w:name w:val="xl71"/>
    <w:basedOn w:val="Normalny"/>
    <w:rsid w:val="001320C1"/>
    <w:pPr>
      <w:shd w:val="clear" w:color="auto" w:fill="FFFFFF"/>
      <w:suppressAutoHyphens/>
      <w:spacing w:before="280" w:after="280"/>
      <w:jc w:val="center"/>
      <w:textAlignment w:val="center"/>
    </w:pPr>
    <w:rPr>
      <w:lang w:eastAsia="ar-SA"/>
    </w:rPr>
  </w:style>
  <w:style w:type="paragraph" w:customStyle="1" w:styleId="xl72">
    <w:name w:val="xl72"/>
    <w:basedOn w:val="Normalny"/>
    <w:rsid w:val="001320C1"/>
    <w:pPr>
      <w:suppressAutoHyphens/>
      <w:spacing w:before="280" w:after="280"/>
      <w:jc w:val="center"/>
      <w:textAlignment w:val="center"/>
    </w:pPr>
    <w:rPr>
      <w:lang w:eastAsia="ar-SA"/>
    </w:rPr>
  </w:style>
  <w:style w:type="paragraph" w:customStyle="1" w:styleId="xl73">
    <w:name w:val="xl73"/>
    <w:basedOn w:val="Normalny"/>
    <w:rsid w:val="001320C1"/>
    <w:pPr>
      <w:suppressAutoHyphens/>
      <w:spacing w:before="280" w:after="280"/>
      <w:jc w:val="center"/>
      <w:textAlignment w:val="center"/>
    </w:pPr>
    <w:rPr>
      <w:lang w:eastAsia="ar-SA"/>
    </w:rPr>
  </w:style>
  <w:style w:type="paragraph" w:customStyle="1" w:styleId="xl74">
    <w:name w:val="xl74"/>
    <w:basedOn w:val="Normalny"/>
    <w:rsid w:val="001320C1"/>
    <w:pPr>
      <w:shd w:val="clear" w:color="auto" w:fill="FFFFFF"/>
      <w:suppressAutoHyphens/>
      <w:spacing w:before="280" w:after="280"/>
      <w:jc w:val="center"/>
      <w:textAlignment w:val="center"/>
    </w:pPr>
    <w:rPr>
      <w:lang w:eastAsia="ar-SA"/>
    </w:rPr>
  </w:style>
  <w:style w:type="paragraph" w:customStyle="1" w:styleId="xl75">
    <w:name w:val="xl75"/>
    <w:basedOn w:val="Normalny"/>
    <w:rsid w:val="001320C1"/>
    <w:pPr>
      <w:suppressAutoHyphens/>
      <w:spacing w:before="280" w:after="280"/>
      <w:jc w:val="center"/>
      <w:textAlignment w:val="center"/>
    </w:pPr>
    <w:rPr>
      <w:lang w:eastAsia="ar-SA"/>
    </w:rPr>
  </w:style>
  <w:style w:type="paragraph" w:customStyle="1" w:styleId="xl76">
    <w:name w:val="xl76"/>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77">
    <w:name w:val="xl77"/>
    <w:basedOn w:val="Normalny"/>
    <w:rsid w:val="001320C1"/>
    <w:pPr>
      <w:shd w:val="clear" w:color="auto" w:fill="EFEFEF"/>
      <w:suppressAutoHyphens/>
      <w:spacing w:before="280" w:after="280"/>
      <w:jc w:val="center"/>
      <w:textAlignment w:val="center"/>
    </w:pPr>
    <w:rPr>
      <w:color w:val="222222"/>
      <w:lang w:eastAsia="ar-SA"/>
    </w:rPr>
  </w:style>
  <w:style w:type="paragraph" w:customStyle="1" w:styleId="xl78">
    <w:name w:val="xl78"/>
    <w:basedOn w:val="Normalny"/>
    <w:rsid w:val="001320C1"/>
    <w:pPr>
      <w:suppressAutoHyphens/>
      <w:spacing w:before="280" w:after="280"/>
      <w:jc w:val="center"/>
      <w:textAlignment w:val="center"/>
    </w:pPr>
    <w:rPr>
      <w:lang w:eastAsia="ar-SA"/>
    </w:rPr>
  </w:style>
  <w:style w:type="paragraph" w:customStyle="1" w:styleId="xl79">
    <w:name w:val="xl79"/>
    <w:basedOn w:val="Normalny"/>
    <w:rsid w:val="001320C1"/>
    <w:pPr>
      <w:suppressAutoHyphens/>
      <w:spacing w:before="280" w:after="280"/>
      <w:jc w:val="center"/>
      <w:textAlignment w:val="center"/>
    </w:pPr>
    <w:rPr>
      <w:sz w:val="20"/>
      <w:szCs w:val="20"/>
      <w:lang w:eastAsia="ar-SA"/>
    </w:rPr>
  </w:style>
  <w:style w:type="paragraph" w:customStyle="1" w:styleId="xl80">
    <w:name w:val="xl80"/>
    <w:basedOn w:val="Normalny"/>
    <w:rsid w:val="001320C1"/>
    <w:pPr>
      <w:suppressAutoHyphens/>
      <w:spacing w:before="280" w:after="280"/>
      <w:jc w:val="center"/>
      <w:textAlignment w:val="center"/>
    </w:pPr>
    <w:rPr>
      <w:color w:val="222222"/>
      <w:lang w:eastAsia="ar-SA"/>
    </w:rPr>
  </w:style>
  <w:style w:type="paragraph" w:customStyle="1" w:styleId="xl81">
    <w:name w:val="xl81"/>
    <w:basedOn w:val="Normalny"/>
    <w:rsid w:val="001320C1"/>
    <w:pPr>
      <w:shd w:val="clear" w:color="auto" w:fill="EFEFEF"/>
      <w:suppressAutoHyphens/>
      <w:spacing w:before="280" w:after="280"/>
      <w:jc w:val="center"/>
      <w:textAlignment w:val="center"/>
    </w:pPr>
    <w:rPr>
      <w:lang w:eastAsia="ar-SA"/>
    </w:rPr>
  </w:style>
  <w:style w:type="paragraph" w:customStyle="1" w:styleId="xl82">
    <w:name w:val="xl82"/>
    <w:basedOn w:val="Normalny"/>
    <w:rsid w:val="001320C1"/>
    <w:pPr>
      <w:shd w:val="clear" w:color="auto" w:fill="EFEFEF"/>
      <w:suppressAutoHyphens/>
      <w:spacing w:before="280" w:after="280"/>
    </w:pPr>
    <w:rPr>
      <w:color w:val="000000"/>
      <w:sz w:val="20"/>
      <w:szCs w:val="20"/>
      <w:lang w:eastAsia="ar-SA"/>
    </w:rPr>
  </w:style>
  <w:style w:type="paragraph" w:customStyle="1" w:styleId="xl83">
    <w:name w:val="xl83"/>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84">
    <w:name w:val="xl84"/>
    <w:basedOn w:val="Normalny"/>
    <w:rsid w:val="001320C1"/>
    <w:pPr>
      <w:suppressAutoHyphens/>
      <w:spacing w:before="280" w:after="280"/>
      <w:jc w:val="center"/>
      <w:textAlignment w:val="center"/>
    </w:pPr>
    <w:rPr>
      <w:color w:val="000000"/>
      <w:lang w:eastAsia="ar-SA"/>
    </w:rPr>
  </w:style>
  <w:style w:type="paragraph" w:customStyle="1" w:styleId="xl85">
    <w:name w:val="xl85"/>
    <w:basedOn w:val="Normalny"/>
    <w:rsid w:val="001320C1"/>
    <w:pPr>
      <w:shd w:val="clear" w:color="auto" w:fill="EFEFEF"/>
      <w:suppressAutoHyphens/>
      <w:spacing w:before="280" w:after="280"/>
    </w:pPr>
    <w:rPr>
      <w:color w:val="000000"/>
      <w:sz w:val="20"/>
      <w:szCs w:val="20"/>
      <w:lang w:eastAsia="ar-SA"/>
    </w:rPr>
  </w:style>
  <w:style w:type="paragraph" w:customStyle="1" w:styleId="xl86">
    <w:name w:val="xl86"/>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87">
    <w:name w:val="xl87"/>
    <w:basedOn w:val="Normalny"/>
    <w:rsid w:val="001320C1"/>
    <w:pPr>
      <w:suppressAutoHyphens/>
      <w:spacing w:before="280" w:after="280"/>
      <w:jc w:val="center"/>
      <w:textAlignment w:val="center"/>
    </w:pPr>
    <w:rPr>
      <w:color w:val="000000"/>
      <w:lang w:eastAsia="ar-SA"/>
    </w:rPr>
  </w:style>
  <w:style w:type="paragraph" w:customStyle="1" w:styleId="xl88">
    <w:name w:val="xl88"/>
    <w:basedOn w:val="Normalny"/>
    <w:rsid w:val="001320C1"/>
    <w:pPr>
      <w:shd w:val="clear" w:color="auto" w:fill="EFEFEF"/>
      <w:suppressAutoHyphens/>
      <w:spacing w:before="280" w:after="280"/>
      <w:textAlignment w:val="center"/>
    </w:pPr>
    <w:rPr>
      <w:color w:val="000000"/>
      <w:sz w:val="20"/>
      <w:szCs w:val="20"/>
      <w:lang w:eastAsia="ar-SA"/>
    </w:rPr>
  </w:style>
  <w:style w:type="paragraph" w:customStyle="1" w:styleId="xl89">
    <w:name w:val="xl89"/>
    <w:basedOn w:val="Normalny"/>
    <w:rsid w:val="001320C1"/>
    <w:pPr>
      <w:shd w:val="clear" w:color="auto" w:fill="EFEFEF"/>
      <w:suppressAutoHyphens/>
      <w:spacing w:before="280" w:after="280"/>
      <w:textAlignment w:val="center"/>
    </w:pPr>
    <w:rPr>
      <w:color w:val="000000"/>
      <w:lang w:eastAsia="ar-SA"/>
    </w:rPr>
  </w:style>
  <w:style w:type="paragraph" w:customStyle="1" w:styleId="xl90">
    <w:name w:val="xl90"/>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91">
    <w:name w:val="xl91"/>
    <w:basedOn w:val="Normalny"/>
    <w:rsid w:val="001320C1"/>
    <w:pPr>
      <w:suppressAutoHyphens/>
      <w:spacing w:before="280" w:after="280"/>
      <w:jc w:val="center"/>
      <w:textAlignment w:val="center"/>
    </w:pPr>
    <w:rPr>
      <w:color w:val="000000"/>
      <w:lang w:eastAsia="ar-SA"/>
    </w:rPr>
  </w:style>
  <w:style w:type="paragraph" w:customStyle="1" w:styleId="xl92">
    <w:name w:val="xl92"/>
    <w:basedOn w:val="Normalny"/>
    <w:rsid w:val="001320C1"/>
    <w:pPr>
      <w:suppressAutoHyphens/>
      <w:spacing w:before="280" w:after="280"/>
      <w:jc w:val="center"/>
      <w:textAlignment w:val="center"/>
    </w:pPr>
    <w:rPr>
      <w:lang w:eastAsia="ar-SA"/>
    </w:rPr>
  </w:style>
  <w:style w:type="paragraph" w:customStyle="1" w:styleId="xl93">
    <w:name w:val="xl93"/>
    <w:basedOn w:val="Normalny"/>
    <w:rsid w:val="001320C1"/>
    <w:pPr>
      <w:shd w:val="clear" w:color="auto" w:fill="FFFFFF"/>
      <w:suppressAutoHyphens/>
      <w:spacing w:before="280" w:after="280"/>
    </w:pPr>
    <w:rPr>
      <w:lang w:eastAsia="ar-SA"/>
    </w:rPr>
  </w:style>
  <w:style w:type="paragraph" w:customStyle="1" w:styleId="xl94">
    <w:name w:val="xl94"/>
    <w:basedOn w:val="Normalny"/>
    <w:rsid w:val="001320C1"/>
    <w:pPr>
      <w:suppressAutoHyphens/>
      <w:spacing w:before="280" w:after="280"/>
    </w:pPr>
    <w:rPr>
      <w:lang w:eastAsia="ar-SA"/>
    </w:rPr>
  </w:style>
  <w:style w:type="paragraph" w:customStyle="1" w:styleId="xl95">
    <w:name w:val="xl95"/>
    <w:basedOn w:val="Normalny"/>
    <w:rsid w:val="001320C1"/>
    <w:pPr>
      <w:shd w:val="clear" w:color="auto" w:fill="FFFFFF"/>
      <w:suppressAutoHyphens/>
      <w:spacing w:before="280" w:after="280"/>
    </w:pPr>
    <w:rPr>
      <w:lang w:eastAsia="ar-SA"/>
    </w:rPr>
  </w:style>
  <w:style w:type="paragraph" w:customStyle="1" w:styleId="xl96">
    <w:name w:val="xl96"/>
    <w:basedOn w:val="Normalny"/>
    <w:rsid w:val="001320C1"/>
    <w:pPr>
      <w:shd w:val="clear" w:color="auto" w:fill="FFFFFF"/>
      <w:suppressAutoHyphens/>
      <w:spacing w:before="280" w:after="280"/>
    </w:pPr>
    <w:rPr>
      <w:lang w:eastAsia="ar-SA"/>
    </w:rPr>
  </w:style>
  <w:style w:type="paragraph" w:customStyle="1" w:styleId="xl97">
    <w:name w:val="xl97"/>
    <w:basedOn w:val="Normalny"/>
    <w:rsid w:val="001320C1"/>
    <w:pPr>
      <w:suppressAutoHyphens/>
      <w:spacing w:before="280" w:after="280"/>
    </w:pPr>
    <w:rPr>
      <w:lang w:eastAsia="ar-SA"/>
    </w:rPr>
  </w:style>
  <w:style w:type="paragraph" w:customStyle="1" w:styleId="xl98">
    <w:name w:val="xl98"/>
    <w:basedOn w:val="Normalny"/>
    <w:rsid w:val="001320C1"/>
    <w:pPr>
      <w:shd w:val="clear" w:color="auto" w:fill="FFFFFF"/>
      <w:suppressAutoHyphens/>
      <w:spacing w:before="280" w:after="280"/>
    </w:pPr>
    <w:rPr>
      <w:lang w:eastAsia="ar-SA"/>
    </w:rPr>
  </w:style>
  <w:style w:type="paragraph" w:customStyle="1" w:styleId="xl99">
    <w:name w:val="xl99"/>
    <w:basedOn w:val="Normalny"/>
    <w:rsid w:val="001320C1"/>
    <w:pPr>
      <w:suppressAutoHyphens/>
      <w:spacing w:before="280" w:after="280"/>
    </w:pPr>
    <w:rPr>
      <w:lang w:eastAsia="ar-SA"/>
    </w:rPr>
  </w:style>
  <w:style w:type="paragraph" w:customStyle="1" w:styleId="xl100">
    <w:name w:val="xl100"/>
    <w:basedOn w:val="Normalny"/>
    <w:rsid w:val="001320C1"/>
    <w:pPr>
      <w:shd w:val="clear" w:color="auto" w:fill="FFFFFF"/>
      <w:suppressAutoHyphens/>
      <w:spacing w:before="280" w:after="280"/>
    </w:pPr>
    <w:rPr>
      <w:lang w:eastAsia="ar-SA"/>
    </w:rPr>
  </w:style>
  <w:style w:type="paragraph" w:customStyle="1" w:styleId="xl101">
    <w:name w:val="xl101"/>
    <w:basedOn w:val="Normalny"/>
    <w:rsid w:val="001320C1"/>
    <w:pPr>
      <w:suppressAutoHyphens/>
      <w:spacing w:before="280" w:after="280"/>
    </w:pPr>
    <w:rPr>
      <w:lang w:eastAsia="ar-SA"/>
    </w:rPr>
  </w:style>
  <w:style w:type="paragraph" w:customStyle="1" w:styleId="xl102">
    <w:name w:val="xl102"/>
    <w:basedOn w:val="Normalny"/>
    <w:rsid w:val="001320C1"/>
    <w:pPr>
      <w:shd w:val="clear" w:color="auto" w:fill="FFFFFF"/>
      <w:suppressAutoHyphens/>
      <w:spacing w:before="280" w:after="280"/>
    </w:pPr>
    <w:rPr>
      <w:lang w:eastAsia="ar-SA"/>
    </w:rPr>
  </w:style>
  <w:style w:type="paragraph" w:customStyle="1" w:styleId="xl103">
    <w:name w:val="xl103"/>
    <w:basedOn w:val="Normalny"/>
    <w:rsid w:val="001320C1"/>
    <w:pPr>
      <w:suppressAutoHyphens/>
      <w:spacing w:before="280" w:after="280"/>
    </w:pPr>
    <w:rPr>
      <w:lang w:eastAsia="ar-SA"/>
    </w:rPr>
  </w:style>
  <w:style w:type="paragraph" w:customStyle="1" w:styleId="xl104">
    <w:name w:val="xl104"/>
    <w:basedOn w:val="Normalny"/>
    <w:rsid w:val="001320C1"/>
    <w:pPr>
      <w:shd w:val="clear" w:color="auto" w:fill="FFFFFF"/>
      <w:suppressAutoHyphens/>
      <w:spacing w:before="280" w:after="280"/>
    </w:pPr>
    <w:rPr>
      <w:lang w:eastAsia="ar-SA"/>
    </w:rPr>
  </w:style>
  <w:style w:type="paragraph" w:customStyle="1" w:styleId="xl105">
    <w:name w:val="xl105"/>
    <w:basedOn w:val="Normalny"/>
    <w:rsid w:val="001320C1"/>
    <w:pPr>
      <w:shd w:val="clear" w:color="auto" w:fill="FFFFFF"/>
      <w:suppressAutoHyphens/>
      <w:spacing w:before="280" w:after="280"/>
    </w:pPr>
    <w:rPr>
      <w:lang w:eastAsia="ar-SA"/>
    </w:rPr>
  </w:style>
  <w:style w:type="paragraph" w:customStyle="1" w:styleId="xl106">
    <w:name w:val="xl106"/>
    <w:basedOn w:val="Normalny"/>
    <w:rsid w:val="001320C1"/>
    <w:pPr>
      <w:suppressAutoHyphens/>
      <w:spacing w:before="280" w:after="280"/>
    </w:pPr>
    <w:rPr>
      <w:lang w:eastAsia="ar-SA"/>
    </w:rPr>
  </w:style>
  <w:style w:type="paragraph" w:customStyle="1" w:styleId="xl107">
    <w:name w:val="xl107"/>
    <w:basedOn w:val="Normalny"/>
    <w:rsid w:val="001320C1"/>
    <w:pPr>
      <w:shd w:val="clear" w:color="auto" w:fill="FFFFFF"/>
      <w:suppressAutoHyphens/>
      <w:spacing w:before="280" w:after="280"/>
    </w:pPr>
    <w:rPr>
      <w:lang w:eastAsia="ar-SA"/>
    </w:rPr>
  </w:style>
  <w:style w:type="paragraph" w:customStyle="1" w:styleId="xl108">
    <w:name w:val="xl108"/>
    <w:basedOn w:val="Normalny"/>
    <w:rsid w:val="001320C1"/>
    <w:pPr>
      <w:shd w:val="clear" w:color="auto" w:fill="FFFFFF"/>
      <w:suppressAutoHyphens/>
      <w:spacing w:before="280" w:after="280"/>
    </w:pPr>
    <w:rPr>
      <w:lang w:eastAsia="ar-SA"/>
    </w:rPr>
  </w:style>
  <w:style w:type="paragraph" w:customStyle="1" w:styleId="xl109">
    <w:name w:val="xl109"/>
    <w:basedOn w:val="Normalny"/>
    <w:rsid w:val="001320C1"/>
    <w:pPr>
      <w:suppressAutoHyphens/>
      <w:spacing w:before="280" w:after="280"/>
    </w:pPr>
    <w:rPr>
      <w:lang w:eastAsia="ar-SA"/>
    </w:rPr>
  </w:style>
  <w:style w:type="paragraph" w:customStyle="1" w:styleId="xl110">
    <w:name w:val="xl110"/>
    <w:basedOn w:val="Normalny"/>
    <w:rsid w:val="001320C1"/>
    <w:pPr>
      <w:suppressAutoHyphens/>
      <w:spacing w:before="280" w:after="280"/>
    </w:pPr>
    <w:rPr>
      <w:lang w:eastAsia="ar-SA"/>
    </w:rPr>
  </w:style>
  <w:style w:type="paragraph" w:customStyle="1" w:styleId="xl111">
    <w:name w:val="xl111"/>
    <w:basedOn w:val="Normalny"/>
    <w:rsid w:val="001320C1"/>
    <w:pPr>
      <w:shd w:val="clear" w:color="auto" w:fill="FFFFFF"/>
      <w:suppressAutoHyphens/>
      <w:spacing w:before="280" w:after="280"/>
    </w:pPr>
    <w:rPr>
      <w:lang w:eastAsia="ar-SA"/>
    </w:rPr>
  </w:style>
  <w:style w:type="paragraph" w:customStyle="1" w:styleId="xl112">
    <w:name w:val="xl112"/>
    <w:basedOn w:val="Normalny"/>
    <w:rsid w:val="001320C1"/>
    <w:pPr>
      <w:suppressAutoHyphens/>
      <w:spacing w:before="280" w:after="280"/>
    </w:pPr>
    <w:rPr>
      <w:lang w:eastAsia="ar-SA"/>
    </w:rPr>
  </w:style>
  <w:style w:type="paragraph" w:customStyle="1" w:styleId="xl113">
    <w:name w:val="xl113"/>
    <w:basedOn w:val="Normalny"/>
    <w:rsid w:val="001320C1"/>
    <w:pPr>
      <w:suppressAutoHyphens/>
      <w:spacing w:before="280" w:after="280"/>
      <w:jc w:val="center"/>
      <w:textAlignment w:val="center"/>
    </w:pPr>
    <w:rPr>
      <w:lang w:eastAsia="ar-SA"/>
    </w:rPr>
  </w:style>
  <w:style w:type="paragraph" w:customStyle="1" w:styleId="xl114">
    <w:name w:val="xl114"/>
    <w:basedOn w:val="Normalny"/>
    <w:rsid w:val="001320C1"/>
    <w:pPr>
      <w:suppressAutoHyphens/>
      <w:spacing w:before="280" w:after="280"/>
      <w:jc w:val="center"/>
      <w:textAlignment w:val="center"/>
    </w:pPr>
    <w:rPr>
      <w:lang w:eastAsia="ar-SA"/>
    </w:rPr>
  </w:style>
  <w:style w:type="paragraph" w:customStyle="1" w:styleId="xl115">
    <w:name w:val="xl115"/>
    <w:basedOn w:val="Normalny"/>
    <w:rsid w:val="001320C1"/>
    <w:pPr>
      <w:shd w:val="clear" w:color="auto" w:fill="EFEFEF"/>
      <w:suppressAutoHyphens/>
      <w:spacing w:before="280" w:after="280"/>
    </w:pPr>
    <w:rPr>
      <w:color w:val="000000"/>
      <w:lang w:eastAsia="ar-SA"/>
    </w:rPr>
  </w:style>
  <w:style w:type="paragraph" w:customStyle="1" w:styleId="xl116">
    <w:name w:val="xl116"/>
    <w:basedOn w:val="Normalny"/>
    <w:rsid w:val="001320C1"/>
    <w:pPr>
      <w:shd w:val="clear" w:color="auto" w:fill="EFEFEF"/>
      <w:suppressAutoHyphens/>
      <w:spacing w:before="280" w:after="280"/>
    </w:pPr>
    <w:rPr>
      <w:color w:val="000000"/>
      <w:lang w:eastAsia="ar-SA"/>
    </w:rPr>
  </w:style>
  <w:style w:type="paragraph" w:customStyle="1" w:styleId="xl117">
    <w:name w:val="xl117"/>
    <w:basedOn w:val="Normalny"/>
    <w:rsid w:val="001320C1"/>
    <w:pPr>
      <w:shd w:val="clear" w:color="auto" w:fill="FFFFFF"/>
      <w:suppressAutoHyphens/>
      <w:spacing w:before="280" w:after="280"/>
    </w:pPr>
    <w:rPr>
      <w:lang w:eastAsia="ar-SA"/>
    </w:rPr>
  </w:style>
  <w:style w:type="paragraph" w:customStyle="1" w:styleId="xl118">
    <w:name w:val="xl118"/>
    <w:basedOn w:val="Normalny"/>
    <w:rsid w:val="001320C1"/>
    <w:pPr>
      <w:suppressAutoHyphens/>
      <w:spacing w:before="280" w:after="280"/>
    </w:pPr>
    <w:rPr>
      <w:lang w:eastAsia="ar-SA"/>
    </w:rPr>
  </w:style>
  <w:style w:type="paragraph" w:customStyle="1" w:styleId="xl119">
    <w:name w:val="xl119"/>
    <w:basedOn w:val="Normalny"/>
    <w:rsid w:val="001320C1"/>
    <w:pPr>
      <w:shd w:val="clear" w:color="auto" w:fill="FFFFFF"/>
      <w:suppressAutoHyphens/>
      <w:spacing w:before="280" w:after="280"/>
      <w:jc w:val="center"/>
      <w:textAlignment w:val="center"/>
    </w:pPr>
    <w:rPr>
      <w:lang w:eastAsia="ar-SA"/>
    </w:rPr>
  </w:style>
  <w:style w:type="paragraph" w:customStyle="1" w:styleId="xl120">
    <w:name w:val="xl120"/>
    <w:basedOn w:val="Normalny"/>
    <w:rsid w:val="001320C1"/>
    <w:pPr>
      <w:shd w:val="clear" w:color="auto" w:fill="FFFFFF"/>
      <w:suppressAutoHyphens/>
      <w:spacing w:before="280" w:after="280"/>
      <w:jc w:val="center"/>
      <w:textAlignment w:val="center"/>
    </w:pPr>
    <w:rPr>
      <w:lang w:eastAsia="ar-SA"/>
    </w:rPr>
  </w:style>
  <w:style w:type="paragraph" w:customStyle="1" w:styleId="xl121">
    <w:name w:val="xl121"/>
    <w:basedOn w:val="Normalny"/>
    <w:rsid w:val="001320C1"/>
    <w:pPr>
      <w:shd w:val="clear" w:color="auto" w:fill="FFFFFF"/>
      <w:suppressAutoHyphens/>
      <w:spacing w:before="280" w:after="280"/>
      <w:jc w:val="center"/>
      <w:textAlignment w:val="center"/>
    </w:pPr>
    <w:rPr>
      <w:lang w:eastAsia="ar-SA"/>
    </w:rPr>
  </w:style>
  <w:style w:type="paragraph" w:customStyle="1" w:styleId="xl122">
    <w:name w:val="xl122"/>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23">
    <w:name w:val="xl123"/>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24">
    <w:name w:val="xl124"/>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25">
    <w:name w:val="xl125"/>
    <w:basedOn w:val="Normalny"/>
    <w:rsid w:val="001320C1"/>
    <w:pPr>
      <w:shd w:val="clear" w:color="auto" w:fill="EFEFEF"/>
      <w:suppressAutoHyphens/>
      <w:spacing w:before="280" w:after="280"/>
      <w:jc w:val="center"/>
      <w:textAlignment w:val="center"/>
    </w:pPr>
    <w:rPr>
      <w:lang w:eastAsia="ar-SA"/>
    </w:rPr>
  </w:style>
  <w:style w:type="paragraph" w:customStyle="1" w:styleId="xl126">
    <w:name w:val="xl126"/>
    <w:basedOn w:val="Normalny"/>
    <w:rsid w:val="001320C1"/>
    <w:pPr>
      <w:shd w:val="clear" w:color="auto" w:fill="EFEFEF"/>
      <w:suppressAutoHyphens/>
      <w:spacing w:before="280" w:after="280"/>
      <w:jc w:val="center"/>
      <w:textAlignment w:val="center"/>
    </w:pPr>
    <w:rPr>
      <w:lang w:eastAsia="ar-SA"/>
    </w:rPr>
  </w:style>
  <w:style w:type="paragraph" w:customStyle="1" w:styleId="xl127">
    <w:name w:val="xl127"/>
    <w:basedOn w:val="Normalny"/>
    <w:rsid w:val="001320C1"/>
    <w:pPr>
      <w:shd w:val="clear" w:color="auto" w:fill="EFEFEF"/>
      <w:suppressAutoHyphens/>
      <w:spacing w:before="280" w:after="280"/>
      <w:jc w:val="center"/>
      <w:textAlignment w:val="center"/>
    </w:pPr>
    <w:rPr>
      <w:lang w:eastAsia="ar-SA"/>
    </w:rPr>
  </w:style>
  <w:style w:type="paragraph" w:customStyle="1" w:styleId="xl128">
    <w:name w:val="xl128"/>
    <w:basedOn w:val="Normalny"/>
    <w:rsid w:val="001320C1"/>
    <w:pPr>
      <w:shd w:val="clear" w:color="auto" w:fill="FFFFFF"/>
      <w:suppressAutoHyphens/>
      <w:spacing w:before="280" w:after="280"/>
      <w:jc w:val="center"/>
      <w:textAlignment w:val="center"/>
    </w:pPr>
    <w:rPr>
      <w:lang w:eastAsia="ar-SA"/>
    </w:rPr>
  </w:style>
  <w:style w:type="paragraph" w:customStyle="1" w:styleId="xl129">
    <w:name w:val="xl129"/>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30">
    <w:name w:val="xl130"/>
    <w:basedOn w:val="Normalny"/>
    <w:rsid w:val="001320C1"/>
    <w:pPr>
      <w:shd w:val="clear" w:color="auto" w:fill="EFEFEF"/>
      <w:suppressAutoHyphens/>
      <w:spacing w:before="280" w:after="280"/>
      <w:jc w:val="center"/>
      <w:textAlignment w:val="center"/>
    </w:pPr>
    <w:rPr>
      <w:lang w:eastAsia="ar-SA"/>
    </w:rPr>
  </w:style>
  <w:style w:type="paragraph" w:customStyle="1" w:styleId="xl131">
    <w:name w:val="xl131"/>
    <w:basedOn w:val="Normalny"/>
    <w:rsid w:val="001320C1"/>
    <w:pPr>
      <w:shd w:val="clear" w:color="auto" w:fill="EFEFEF"/>
      <w:suppressAutoHyphens/>
      <w:spacing w:before="280" w:after="280"/>
      <w:jc w:val="center"/>
      <w:textAlignment w:val="center"/>
    </w:pPr>
    <w:rPr>
      <w:color w:val="222222"/>
      <w:sz w:val="20"/>
      <w:szCs w:val="20"/>
      <w:lang w:eastAsia="ar-SA"/>
    </w:rPr>
  </w:style>
  <w:style w:type="paragraph" w:customStyle="1" w:styleId="xl132">
    <w:name w:val="xl132"/>
    <w:basedOn w:val="Normalny"/>
    <w:rsid w:val="001320C1"/>
    <w:pPr>
      <w:shd w:val="clear" w:color="auto" w:fill="EFEFEF"/>
      <w:suppressAutoHyphens/>
      <w:spacing w:before="280" w:after="280"/>
      <w:jc w:val="center"/>
      <w:textAlignment w:val="center"/>
    </w:pPr>
    <w:rPr>
      <w:color w:val="222222"/>
      <w:sz w:val="20"/>
      <w:szCs w:val="20"/>
      <w:lang w:eastAsia="ar-SA"/>
    </w:rPr>
  </w:style>
  <w:style w:type="paragraph" w:customStyle="1" w:styleId="xl133">
    <w:name w:val="xl133"/>
    <w:basedOn w:val="Normalny"/>
    <w:rsid w:val="001320C1"/>
    <w:pPr>
      <w:shd w:val="clear" w:color="auto" w:fill="EFEFEF"/>
      <w:suppressAutoHyphens/>
      <w:spacing w:before="280" w:after="280"/>
      <w:jc w:val="center"/>
      <w:textAlignment w:val="center"/>
    </w:pPr>
    <w:rPr>
      <w:color w:val="222222"/>
      <w:sz w:val="20"/>
      <w:szCs w:val="20"/>
      <w:lang w:eastAsia="ar-SA"/>
    </w:rPr>
  </w:style>
  <w:style w:type="paragraph" w:customStyle="1" w:styleId="xl134">
    <w:name w:val="xl134"/>
    <w:basedOn w:val="Normalny"/>
    <w:rsid w:val="001320C1"/>
    <w:pPr>
      <w:shd w:val="clear" w:color="auto" w:fill="EFEFEF"/>
      <w:suppressAutoHyphens/>
      <w:spacing w:before="280" w:after="280"/>
      <w:jc w:val="center"/>
      <w:textAlignment w:val="center"/>
    </w:pPr>
    <w:rPr>
      <w:color w:val="222222"/>
      <w:lang w:eastAsia="ar-SA"/>
    </w:rPr>
  </w:style>
  <w:style w:type="paragraph" w:customStyle="1" w:styleId="xl135">
    <w:name w:val="xl135"/>
    <w:basedOn w:val="Normalny"/>
    <w:rsid w:val="001320C1"/>
    <w:pPr>
      <w:shd w:val="clear" w:color="auto" w:fill="EFEFEF"/>
      <w:suppressAutoHyphens/>
      <w:spacing w:before="280" w:after="280"/>
      <w:jc w:val="center"/>
      <w:textAlignment w:val="center"/>
    </w:pPr>
    <w:rPr>
      <w:color w:val="222222"/>
      <w:lang w:eastAsia="ar-SA"/>
    </w:rPr>
  </w:style>
  <w:style w:type="paragraph" w:customStyle="1" w:styleId="xl136">
    <w:name w:val="xl136"/>
    <w:basedOn w:val="Normalny"/>
    <w:rsid w:val="001320C1"/>
    <w:pPr>
      <w:shd w:val="clear" w:color="auto" w:fill="EFEFEF"/>
      <w:suppressAutoHyphens/>
      <w:spacing w:before="280" w:after="280"/>
      <w:jc w:val="center"/>
      <w:textAlignment w:val="center"/>
    </w:pPr>
    <w:rPr>
      <w:color w:val="222222"/>
      <w:lang w:eastAsia="ar-SA"/>
    </w:rPr>
  </w:style>
  <w:style w:type="paragraph" w:customStyle="1" w:styleId="xl137">
    <w:name w:val="xl137"/>
    <w:basedOn w:val="Normalny"/>
    <w:rsid w:val="001320C1"/>
    <w:pPr>
      <w:shd w:val="clear" w:color="auto" w:fill="FFFFFF"/>
      <w:suppressAutoHyphens/>
      <w:spacing w:before="280" w:after="280"/>
      <w:jc w:val="center"/>
      <w:textAlignment w:val="center"/>
    </w:pPr>
    <w:rPr>
      <w:lang w:eastAsia="ar-SA"/>
    </w:rPr>
  </w:style>
  <w:style w:type="paragraph" w:customStyle="1" w:styleId="xl138">
    <w:name w:val="xl138"/>
    <w:basedOn w:val="Normalny"/>
    <w:rsid w:val="001320C1"/>
    <w:pPr>
      <w:shd w:val="clear" w:color="auto" w:fill="FFFFFF"/>
      <w:suppressAutoHyphens/>
      <w:spacing w:before="280" w:after="280"/>
      <w:jc w:val="center"/>
      <w:textAlignment w:val="center"/>
    </w:pPr>
    <w:rPr>
      <w:lang w:eastAsia="ar-SA"/>
    </w:rPr>
  </w:style>
  <w:style w:type="paragraph" w:customStyle="1" w:styleId="xl139">
    <w:name w:val="xl139"/>
    <w:basedOn w:val="Normalny"/>
    <w:rsid w:val="001320C1"/>
    <w:pPr>
      <w:shd w:val="clear" w:color="auto" w:fill="FFFFFF"/>
      <w:suppressAutoHyphens/>
      <w:spacing w:before="280" w:after="280"/>
      <w:jc w:val="center"/>
      <w:textAlignment w:val="center"/>
    </w:pPr>
    <w:rPr>
      <w:lang w:eastAsia="ar-SA"/>
    </w:rPr>
  </w:style>
  <w:style w:type="paragraph" w:customStyle="1" w:styleId="xl140">
    <w:name w:val="xl140"/>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1">
    <w:name w:val="xl141"/>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2">
    <w:name w:val="xl142"/>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3">
    <w:name w:val="xl143"/>
    <w:basedOn w:val="Normalny"/>
    <w:rsid w:val="001320C1"/>
    <w:pPr>
      <w:shd w:val="clear" w:color="auto" w:fill="EFEFEF"/>
      <w:suppressAutoHyphens/>
      <w:spacing w:before="280" w:after="280"/>
      <w:jc w:val="center"/>
      <w:textAlignment w:val="center"/>
    </w:pPr>
    <w:rPr>
      <w:lang w:eastAsia="ar-SA"/>
    </w:rPr>
  </w:style>
  <w:style w:type="paragraph" w:customStyle="1" w:styleId="xl144">
    <w:name w:val="xl144"/>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5">
    <w:name w:val="xl145"/>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6">
    <w:name w:val="xl146"/>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7">
    <w:name w:val="xl147"/>
    <w:basedOn w:val="Normalny"/>
    <w:rsid w:val="001320C1"/>
    <w:pPr>
      <w:shd w:val="clear" w:color="auto" w:fill="EFEFEF"/>
      <w:suppressAutoHyphens/>
      <w:spacing w:before="280" w:after="280"/>
      <w:jc w:val="center"/>
      <w:textAlignment w:val="center"/>
    </w:pPr>
    <w:rPr>
      <w:lang w:eastAsia="ar-SA"/>
    </w:rPr>
  </w:style>
  <w:style w:type="paragraph" w:customStyle="1" w:styleId="xl148">
    <w:name w:val="xl148"/>
    <w:basedOn w:val="Normalny"/>
    <w:rsid w:val="001320C1"/>
    <w:pPr>
      <w:shd w:val="clear" w:color="auto" w:fill="EFEFEF"/>
      <w:suppressAutoHyphens/>
      <w:spacing w:before="280" w:after="280"/>
      <w:jc w:val="center"/>
      <w:textAlignment w:val="center"/>
    </w:pPr>
    <w:rPr>
      <w:lang w:eastAsia="ar-SA"/>
    </w:rPr>
  </w:style>
  <w:style w:type="paragraph" w:customStyle="1" w:styleId="xl149">
    <w:name w:val="xl149"/>
    <w:basedOn w:val="Normalny"/>
    <w:rsid w:val="001320C1"/>
    <w:pPr>
      <w:shd w:val="clear" w:color="auto" w:fill="EFEFEF"/>
      <w:suppressAutoHyphens/>
      <w:spacing w:before="280" w:after="280"/>
      <w:jc w:val="center"/>
      <w:textAlignment w:val="center"/>
    </w:pPr>
    <w:rPr>
      <w:lang w:eastAsia="ar-SA"/>
    </w:rPr>
  </w:style>
  <w:style w:type="paragraph" w:customStyle="1" w:styleId="xl150">
    <w:name w:val="xl150"/>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151">
    <w:name w:val="xl151"/>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152">
    <w:name w:val="xl152"/>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153">
    <w:name w:val="xl153"/>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154">
    <w:name w:val="xl154"/>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55">
    <w:name w:val="xl155"/>
    <w:basedOn w:val="Normalny"/>
    <w:rsid w:val="001320C1"/>
    <w:pPr>
      <w:shd w:val="clear" w:color="auto" w:fill="EFEFEF"/>
      <w:suppressAutoHyphens/>
      <w:spacing w:before="280" w:after="280"/>
      <w:jc w:val="center"/>
      <w:textAlignment w:val="center"/>
    </w:pPr>
    <w:rPr>
      <w:color w:val="222222"/>
      <w:lang w:eastAsia="ar-SA"/>
    </w:rPr>
  </w:style>
  <w:style w:type="paragraph" w:customStyle="1" w:styleId="xl156">
    <w:name w:val="xl156"/>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57">
    <w:name w:val="xl157"/>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58">
    <w:name w:val="xl158"/>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59">
    <w:name w:val="xl159"/>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60">
    <w:name w:val="xl160"/>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61">
    <w:name w:val="xl161"/>
    <w:basedOn w:val="Normalny"/>
    <w:rsid w:val="001320C1"/>
    <w:pPr>
      <w:shd w:val="clear" w:color="auto" w:fill="EFEFEF"/>
      <w:suppressAutoHyphens/>
      <w:spacing w:before="280" w:after="280"/>
      <w:jc w:val="center"/>
      <w:textAlignment w:val="center"/>
    </w:pPr>
    <w:rPr>
      <w:lang w:eastAsia="ar-SA"/>
    </w:rPr>
  </w:style>
  <w:style w:type="paragraph" w:customStyle="1" w:styleId="xl162">
    <w:name w:val="xl162"/>
    <w:basedOn w:val="Normalny"/>
    <w:rsid w:val="001320C1"/>
    <w:pPr>
      <w:suppressAutoHyphens/>
      <w:spacing w:before="280" w:after="280"/>
      <w:jc w:val="center"/>
      <w:textAlignment w:val="center"/>
    </w:pPr>
    <w:rPr>
      <w:color w:val="000000"/>
      <w:lang w:eastAsia="ar-SA"/>
    </w:rPr>
  </w:style>
  <w:style w:type="paragraph" w:customStyle="1" w:styleId="xl163">
    <w:name w:val="xl163"/>
    <w:basedOn w:val="Normalny"/>
    <w:rsid w:val="001320C1"/>
    <w:pPr>
      <w:shd w:val="clear" w:color="auto" w:fill="FFFFFF"/>
      <w:suppressAutoHyphens/>
      <w:spacing w:before="280" w:after="280"/>
      <w:jc w:val="center"/>
      <w:textAlignment w:val="center"/>
    </w:pPr>
    <w:rPr>
      <w:lang w:eastAsia="ar-SA"/>
    </w:rPr>
  </w:style>
  <w:style w:type="paragraph" w:customStyle="1" w:styleId="xl164">
    <w:name w:val="xl164"/>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65">
    <w:name w:val="xl165"/>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66">
    <w:name w:val="xl166"/>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67">
    <w:name w:val="xl167"/>
    <w:basedOn w:val="Normalny"/>
    <w:rsid w:val="001320C1"/>
    <w:pPr>
      <w:shd w:val="clear" w:color="auto" w:fill="FFFFFF"/>
      <w:suppressAutoHyphens/>
      <w:spacing w:before="280" w:after="280"/>
      <w:jc w:val="center"/>
      <w:textAlignment w:val="center"/>
    </w:pPr>
    <w:rPr>
      <w:lang w:eastAsia="ar-SA"/>
    </w:rPr>
  </w:style>
  <w:style w:type="paragraph" w:customStyle="1" w:styleId="xl168">
    <w:name w:val="xl168"/>
    <w:basedOn w:val="Normalny"/>
    <w:rsid w:val="001320C1"/>
    <w:pPr>
      <w:shd w:val="clear" w:color="auto" w:fill="B8CCE4"/>
      <w:suppressAutoHyphens/>
      <w:spacing w:before="280" w:after="280"/>
      <w:jc w:val="center"/>
      <w:textAlignment w:val="center"/>
    </w:pPr>
    <w:rPr>
      <w:sz w:val="20"/>
      <w:szCs w:val="20"/>
      <w:lang w:eastAsia="ar-SA"/>
    </w:rPr>
  </w:style>
  <w:style w:type="paragraph" w:customStyle="1" w:styleId="xl169">
    <w:name w:val="xl169"/>
    <w:basedOn w:val="Normalny"/>
    <w:rsid w:val="001320C1"/>
    <w:pPr>
      <w:shd w:val="clear" w:color="auto" w:fill="B8CCE4"/>
      <w:suppressAutoHyphens/>
      <w:spacing w:before="280" w:after="280"/>
      <w:jc w:val="center"/>
      <w:textAlignment w:val="center"/>
    </w:pPr>
    <w:rPr>
      <w:sz w:val="20"/>
      <w:szCs w:val="20"/>
      <w:lang w:eastAsia="ar-SA"/>
    </w:rPr>
  </w:style>
  <w:style w:type="paragraph" w:customStyle="1" w:styleId="xl170">
    <w:name w:val="xl170"/>
    <w:basedOn w:val="Normalny"/>
    <w:rsid w:val="001320C1"/>
    <w:pPr>
      <w:shd w:val="clear" w:color="auto" w:fill="B8CCE4"/>
      <w:suppressAutoHyphens/>
      <w:spacing w:before="280" w:after="280"/>
      <w:jc w:val="center"/>
      <w:textAlignment w:val="center"/>
    </w:pPr>
    <w:rPr>
      <w:sz w:val="20"/>
      <w:szCs w:val="20"/>
      <w:lang w:eastAsia="ar-SA"/>
    </w:rPr>
  </w:style>
  <w:style w:type="paragraph" w:customStyle="1" w:styleId="xl171">
    <w:name w:val="xl171"/>
    <w:basedOn w:val="Normalny"/>
    <w:rsid w:val="001320C1"/>
    <w:pPr>
      <w:shd w:val="clear" w:color="auto" w:fill="B8CCE4"/>
      <w:suppressAutoHyphens/>
      <w:spacing w:before="280" w:after="280"/>
      <w:jc w:val="center"/>
      <w:textAlignment w:val="center"/>
    </w:pPr>
    <w:rPr>
      <w:sz w:val="20"/>
      <w:szCs w:val="20"/>
      <w:lang w:eastAsia="ar-SA"/>
    </w:rPr>
  </w:style>
  <w:style w:type="paragraph" w:customStyle="1" w:styleId="xl172">
    <w:name w:val="xl172"/>
    <w:basedOn w:val="Normalny"/>
    <w:rsid w:val="001320C1"/>
    <w:pPr>
      <w:shd w:val="clear" w:color="auto" w:fill="FFFFFF"/>
      <w:suppressAutoHyphens/>
      <w:spacing w:before="280" w:after="280"/>
      <w:jc w:val="center"/>
    </w:pPr>
    <w:rPr>
      <w:lang w:eastAsia="ar-SA"/>
    </w:rPr>
  </w:style>
  <w:style w:type="paragraph" w:customStyle="1" w:styleId="Normal1">
    <w:name w:val="Normal1"/>
    <w:rsid w:val="001320C1"/>
    <w:pPr>
      <w:suppressAutoHyphens/>
      <w:spacing w:before="120" w:after="120" w:line="288" w:lineRule="auto"/>
      <w:jc w:val="both"/>
    </w:pPr>
    <w:rPr>
      <w:rFonts w:ascii="Calibri" w:eastAsia="Calibri" w:hAnsi="Calibri" w:cs="Calibri"/>
      <w:color w:val="000000"/>
      <w:sz w:val="22"/>
      <w:szCs w:val="22"/>
      <w:lang w:eastAsia="ar-SA"/>
    </w:rPr>
  </w:style>
  <w:style w:type="paragraph" w:customStyle="1" w:styleId="Legenda1">
    <w:name w:val="Legenda1"/>
    <w:basedOn w:val="Normalny"/>
    <w:next w:val="Normalny"/>
    <w:rsid w:val="001320C1"/>
    <w:pPr>
      <w:suppressAutoHyphens/>
      <w:spacing w:before="120" w:after="200"/>
      <w:ind w:left="1843" w:hanging="1843"/>
    </w:pPr>
    <w:rPr>
      <w:rFonts w:ascii="Calibri" w:hAnsi="Calibri" w:cs="Calibri"/>
      <w:bCs/>
      <w:color w:val="000000"/>
      <w:sz w:val="22"/>
      <w:szCs w:val="18"/>
      <w:lang w:eastAsia="ar-SA"/>
    </w:rPr>
  </w:style>
  <w:style w:type="paragraph" w:customStyle="1" w:styleId="text1">
    <w:name w:val="text 1"/>
    <w:basedOn w:val="Normal1"/>
    <w:uiPriority w:val="99"/>
    <w:rsid w:val="001320C1"/>
    <w:pPr>
      <w:ind w:left="567"/>
    </w:pPr>
  </w:style>
  <w:style w:type="paragraph" w:customStyle="1" w:styleId="text1x">
    <w:name w:val="text 1.x"/>
    <w:basedOn w:val="text1"/>
    <w:uiPriority w:val="99"/>
    <w:rsid w:val="001320C1"/>
  </w:style>
  <w:style w:type="paragraph" w:customStyle="1" w:styleId="H2">
    <w:name w:val="H2"/>
    <w:basedOn w:val="Normal1"/>
    <w:next w:val="text1x"/>
    <w:rsid w:val="001320C1"/>
    <w:pPr>
      <w:numPr>
        <w:numId w:val="18"/>
      </w:numPr>
    </w:pPr>
    <w:rPr>
      <w:rFonts w:eastAsia="Times New Roman"/>
      <w:szCs w:val="24"/>
    </w:rPr>
  </w:style>
  <w:style w:type="paragraph" w:customStyle="1" w:styleId="text1xx">
    <w:name w:val="text 1.xx"/>
    <w:basedOn w:val="Normalny"/>
    <w:rsid w:val="001320C1"/>
    <w:pPr>
      <w:suppressAutoHyphens/>
      <w:spacing w:before="120" w:after="120" w:line="288" w:lineRule="auto"/>
      <w:ind w:left="1418"/>
      <w:jc w:val="both"/>
    </w:pPr>
    <w:rPr>
      <w:rFonts w:ascii="Calibri" w:eastAsia="Calibri" w:hAnsi="Calibri" w:cs="Calibri"/>
      <w:color w:val="000000"/>
      <w:sz w:val="22"/>
      <w:szCs w:val="22"/>
      <w:lang w:eastAsia="ar-SA"/>
    </w:rPr>
  </w:style>
  <w:style w:type="paragraph" w:customStyle="1" w:styleId="H3">
    <w:name w:val="H3"/>
    <w:basedOn w:val="Normal1"/>
    <w:next w:val="text1xx"/>
    <w:rsid w:val="001320C1"/>
    <w:pPr>
      <w:tabs>
        <w:tab w:val="num" w:pos="567"/>
        <w:tab w:val="left" w:pos="1418"/>
      </w:tabs>
      <w:ind w:left="567" w:hanging="567"/>
    </w:pPr>
    <w:rPr>
      <w:rFonts w:eastAsia="Times New Roman"/>
      <w:szCs w:val="24"/>
    </w:rPr>
  </w:style>
  <w:style w:type="paragraph" w:customStyle="1" w:styleId="H5">
    <w:name w:val="H5"/>
    <w:basedOn w:val="Normal1"/>
    <w:rsid w:val="001320C1"/>
    <w:pPr>
      <w:tabs>
        <w:tab w:val="num" w:pos="567"/>
        <w:tab w:val="left" w:pos="2268"/>
        <w:tab w:val="left" w:pos="3119"/>
      </w:tabs>
      <w:ind w:left="567" w:hanging="567"/>
    </w:pPr>
    <w:rPr>
      <w:rFonts w:eastAsia="Times New Roman"/>
      <w:szCs w:val="24"/>
    </w:rPr>
  </w:style>
  <w:style w:type="paragraph" w:customStyle="1" w:styleId="H7">
    <w:name w:val="H7"/>
    <w:basedOn w:val="Normal1"/>
    <w:rsid w:val="001320C1"/>
    <w:pPr>
      <w:ind w:left="1417" w:hanging="850"/>
    </w:pPr>
    <w:rPr>
      <w:rFonts w:eastAsia="Times New Roman"/>
      <w:szCs w:val="24"/>
    </w:rPr>
  </w:style>
  <w:style w:type="paragraph" w:customStyle="1" w:styleId="H4">
    <w:name w:val="H4"/>
    <w:basedOn w:val="Normalny"/>
    <w:rsid w:val="001320C1"/>
    <w:pPr>
      <w:tabs>
        <w:tab w:val="num" w:pos="567"/>
      </w:tabs>
      <w:suppressAutoHyphens/>
      <w:ind w:left="567" w:hanging="567"/>
    </w:pPr>
    <w:rPr>
      <w:lang w:eastAsia="ar-SA"/>
    </w:rPr>
  </w:style>
  <w:style w:type="paragraph" w:customStyle="1" w:styleId="H6">
    <w:name w:val="H6"/>
    <w:basedOn w:val="Normalny"/>
    <w:rsid w:val="001320C1"/>
    <w:pPr>
      <w:suppressAutoHyphens/>
      <w:ind w:left="1417" w:hanging="850"/>
    </w:pPr>
    <w:rPr>
      <w:lang w:eastAsia="ar-SA"/>
    </w:rPr>
  </w:style>
  <w:style w:type="paragraph" w:customStyle="1" w:styleId="Zalacznik">
    <w:name w:val="Zalacznik"/>
    <w:basedOn w:val="Normal1"/>
    <w:qFormat/>
    <w:rsid w:val="001320C1"/>
    <w:pPr>
      <w:numPr>
        <w:numId w:val="25"/>
      </w:numPr>
    </w:pPr>
  </w:style>
  <w:style w:type="paragraph" w:customStyle="1" w:styleId="H10">
    <w:name w:val="H1"/>
    <w:basedOn w:val="Normal1"/>
    <w:next w:val="text1"/>
    <w:rsid w:val="001320C1"/>
    <w:pPr>
      <w:keepNext/>
      <w:keepLines/>
      <w:ind w:left="567" w:hanging="567"/>
    </w:pPr>
    <w:rPr>
      <w:b/>
      <w:caps/>
      <w:szCs w:val="21"/>
      <w:lang w:val="x-none"/>
    </w:rPr>
  </w:style>
  <w:style w:type="paragraph" w:customStyle="1" w:styleId="FR1">
    <w:name w:val="FR1"/>
    <w:rsid w:val="001320C1"/>
    <w:pPr>
      <w:widowControl w:val="0"/>
      <w:suppressAutoHyphens/>
      <w:autoSpaceDE w:val="0"/>
      <w:spacing w:line="480" w:lineRule="auto"/>
      <w:ind w:left="2120" w:right="2000"/>
      <w:jc w:val="center"/>
    </w:pPr>
    <w:rPr>
      <w:b/>
      <w:bCs/>
      <w:sz w:val="36"/>
      <w:szCs w:val="36"/>
      <w:lang w:eastAsia="ar-SA"/>
    </w:rPr>
  </w:style>
  <w:style w:type="paragraph" w:customStyle="1" w:styleId="Listapunktowana21">
    <w:name w:val="Lista punktowana 21"/>
    <w:basedOn w:val="Normalny"/>
    <w:rsid w:val="001320C1"/>
    <w:pPr>
      <w:suppressAutoHyphens/>
      <w:overflowPunct w:val="0"/>
      <w:autoSpaceDE w:val="0"/>
      <w:spacing w:before="60" w:after="60"/>
      <w:ind w:left="566" w:hanging="283"/>
      <w:jc w:val="both"/>
      <w:textAlignment w:val="baseline"/>
    </w:pPr>
    <w:rPr>
      <w:rFonts w:ascii="Arial" w:hAnsi="Arial" w:cs="Arial"/>
      <w:szCs w:val="20"/>
      <w:lang w:eastAsia="ar-SA"/>
    </w:rPr>
  </w:style>
  <w:style w:type="paragraph" w:customStyle="1" w:styleId="Strony">
    <w:name w:val="Strony"/>
    <w:basedOn w:val="Normalny"/>
    <w:rsid w:val="001320C1"/>
    <w:pPr>
      <w:suppressAutoHyphens/>
      <w:jc w:val="both"/>
    </w:pPr>
    <w:rPr>
      <w:rFonts w:ascii="Arial" w:hAnsi="Arial" w:cs="Arial"/>
      <w:b/>
      <w:sz w:val="16"/>
      <w:szCs w:val="16"/>
      <w:lang w:eastAsia="ar-SA"/>
    </w:rPr>
  </w:style>
  <w:style w:type="paragraph" w:customStyle="1" w:styleId="glowny">
    <w:name w:val="glowny"/>
    <w:basedOn w:val="Stopka"/>
    <w:next w:val="Stopka"/>
    <w:rsid w:val="001320C1"/>
    <w:pPr>
      <w:tabs>
        <w:tab w:val="clear" w:pos="4536"/>
        <w:tab w:val="clear" w:pos="9072"/>
      </w:tabs>
      <w:suppressAutoHyphens/>
      <w:spacing w:line="258" w:lineRule="atLeast"/>
      <w:jc w:val="both"/>
    </w:pPr>
    <w:rPr>
      <w:rFonts w:ascii="FrankfurtGothic" w:hAnsi="FrankfurtGothic" w:cs="FrankfurtGothic"/>
      <w:color w:val="000000"/>
      <w:sz w:val="19"/>
      <w:szCs w:val="20"/>
      <w:lang w:val="x-none" w:eastAsia="ar-SA"/>
    </w:rPr>
  </w:style>
  <w:style w:type="paragraph" w:customStyle="1" w:styleId="Lista41">
    <w:name w:val="Lista 41"/>
    <w:basedOn w:val="Normalny"/>
    <w:rsid w:val="001320C1"/>
    <w:pPr>
      <w:widowControl w:val="0"/>
      <w:suppressAutoHyphens/>
      <w:overflowPunct w:val="0"/>
      <w:autoSpaceDE w:val="0"/>
      <w:spacing w:before="200" w:line="319" w:lineRule="auto"/>
      <w:ind w:left="1132" w:hanging="283"/>
      <w:jc w:val="both"/>
      <w:textAlignment w:val="baseline"/>
    </w:pPr>
    <w:rPr>
      <w:rFonts w:ascii="Arial" w:hAnsi="Arial" w:cs="Arial"/>
      <w:sz w:val="18"/>
      <w:szCs w:val="20"/>
      <w:lang w:eastAsia="ar-SA"/>
    </w:rPr>
  </w:style>
  <w:style w:type="paragraph" w:styleId="HTML-wstpniesformatowany">
    <w:name w:val="HTML Preformatted"/>
    <w:basedOn w:val="Normalny"/>
    <w:link w:val="HTML-wstpniesformatowanyZnak1"/>
    <w:uiPriority w:val="99"/>
    <w:rsid w:val="001320C1"/>
    <w:pPr>
      <w:suppressAutoHyphens/>
    </w:pPr>
    <w:rPr>
      <w:rFonts w:ascii="Courier New" w:hAnsi="Courier New" w:cs="Courier New"/>
      <w:sz w:val="20"/>
      <w:szCs w:val="20"/>
      <w:lang w:val="x-none" w:eastAsia="ar-SA"/>
    </w:rPr>
  </w:style>
  <w:style w:type="character" w:customStyle="1" w:styleId="HTML-wstpniesformatowanyZnak1">
    <w:name w:val="HTML - wstępnie sformatowany Znak1"/>
    <w:basedOn w:val="Domylnaczcionkaakapitu"/>
    <w:link w:val="HTML-wstpniesformatowany"/>
    <w:uiPriority w:val="99"/>
    <w:rsid w:val="001320C1"/>
    <w:rPr>
      <w:rFonts w:ascii="Courier New" w:hAnsi="Courier New" w:cs="Courier New"/>
      <w:lang w:val="x-none" w:eastAsia="ar-SA"/>
    </w:rPr>
  </w:style>
  <w:style w:type="paragraph" w:customStyle="1" w:styleId="rozdzia">
    <w:name w:val="rozdział"/>
    <w:basedOn w:val="Normalny"/>
    <w:rsid w:val="001320C1"/>
    <w:pPr>
      <w:suppressAutoHyphens/>
      <w:spacing w:before="120" w:line="288" w:lineRule="auto"/>
      <w:jc w:val="center"/>
    </w:pPr>
    <w:rPr>
      <w:rFonts w:ascii="Arial" w:hAnsi="Arial" w:cs="Arial"/>
      <w:b/>
      <w:bCs/>
      <w:iCs/>
      <w:spacing w:val="4"/>
      <w:lang w:eastAsia="ar-SA"/>
    </w:rPr>
  </w:style>
  <w:style w:type="paragraph" w:customStyle="1" w:styleId="Tekstpodstawowywcity31">
    <w:name w:val="Tekst podstawowy wcięty 31"/>
    <w:basedOn w:val="Normalny"/>
    <w:rsid w:val="001320C1"/>
    <w:pPr>
      <w:suppressAutoHyphens/>
      <w:ind w:left="284" w:hanging="284"/>
      <w:jc w:val="both"/>
    </w:pPr>
    <w:rPr>
      <w:rFonts w:ascii="Arial Narrow" w:hAnsi="Arial Narrow" w:cs="Arial Narrow"/>
      <w:sz w:val="28"/>
      <w:szCs w:val="20"/>
      <w:lang w:eastAsia="ar-SA"/>
    </w:rPr>
  </w:style>
  <w:style w:type="paragraph" w:customStyle="1" w:styleId="Style6">
    <w:name w:val="Style6"/>
    <w:basedOn w:val="Normalny"/>
    <w:rsid w:val="001320C1"/>
    <w:pPr>
      <w:widowControl w:val="0"/>
      <w:suppressAutoHyphens/>
      <w:autoSpaceDE w:val="0"/>
      <w:spacing w:line="252" w:lineRule="exact"/>
      <w:ind w:hanging="374"/>
      <w:jc w:val="both"/>
    </w:pPr>
    <w:rPr>
      <w:rFonts w:ascii="Arial" w:hAnsi="Arial" w:cs="Arial"/>
      <w:lang w:eastAsia="ar-SA"/>
    </w:rPr>
  </w:style>
  <w:style w:type="paragraph" w:customStyle="1" w:styleId="AANumbering">
    <w:name w:val="AA Numbering"/>
    <w:basedOn w:val="Normalny"/>
    <w:rsid w:val="001320C1"/>
    <w:pPr>
      <w:suppressAutoHyphens/>
      <w:spacing w:line="280" w:lineRule="atLeast"/>
      <w:jc w:val="both"/>
    </w:pPr>
    <w:rPr>
      <w:rFonts w:eastAsia="Calibri"/>
      <w:sz w:val="22"/>
      <w:szCs w:val="20"/>
      <w:lang w:eastAsia="ar-SA"/>
    </w:rPr>
  </w:style>
  <w:style w:type="paragraph" w:customStyle="1" w:styleId="AAAA-Literki">
    <w:name w:val="AAAA-Literki"/>
    <w:basedOn w:val="Normalny"/>
    <w:rsid w:val="001320C1"/>
    <w:pPr>
      <w:suppressAutoHyphens/>
      <w:spacing w:after="60"/>
      <w:ind w:left="1531" w:hanging="397"/>
    </w:pPr>
    <w:rPr>
      <w:rFonts w:ascii="Arial" w:eastAsia="SimSun" w:hAnsi="Arial" w:cs="Arial"/>
      <w:sz w:val="22"/>
      <w:lang w:eastAsia="ar-SA"/>
    </w:rPr>
  </w:style>
  <w:style w:type="paragraph" w:customStyle="1" w:styleId="CM1">
    <w:name w:val="CM1"/>
    <w:basedOn w:val="Default"/>
    <w:next w:val="Default"/>
    <w:rsid w:val="001320C1"/>
    <w:pPr>
      <w:suppressAutoHyphens/>
      <w:autoSpaceDN/>
      <w:adjustRightInd/>
    </w:pPr>
    <w:rPr>
      <w:rFonts w:ascii="EUAlbertina" w:eastAsia="Calibri" w:hAnsi="EUAlbertina" w:cs="EUAlbertina"/>
      <w:color w:val="auto"/>
      <w:lang w:eastAsia="ar-SA"/>
    </w:rPr>
  </w:style>
  <w:style w:type="paragraph" w:customStyle="1" w:styleId="CM3">
    <w:name w:val="CM3"/>
    <w:basedOn w:val="Default"/>
    <w:next w:val="Default"/>
    <w:rsid w:val="001320C1"/>
    <w:pPr>
      <w:suppressAutoHyphens/>
      <w:autoSpaceDN/>
      <w:adjustRightInd/>
    </w:pPr>
    <w:rPr>
      <w:rFonts w:ascii="EUAlbertina" w:eastAsia="Calibri" w:hAnsi="EUAlbertina" w:cs="EUAlbertina"/>
      <w:color w:val="auto"/>
      <w:lang w:eastAsia="ar-SA"/>
    </w:rPr>
  </w:style>
  <w:style w:type="paragraph" w:styleId="Cytat">
    <w:name w:val="Quote"/>
    <w:basedOn w:val="Normalny"/>
    <w:next w:val="Normalny"/>
    <w:link w:val="CytatZnak1"/>
    <w:uiPriority w:val="29"/>
    <w:qFormat/>
    <w:rsid w:val="001320C1"/>
    <w:pPr>
      <w:suppressAutoHyphens/>
      <w:spacing w:before="200" w:line="276" w:lineRule="auto"/>
      <w:ind w:left="360" w:right="360"/>
    </w:pPr>
    <w:rPr>
      <w:rFonts w:ascii="Calibri" w:hAnsi="Calibri" w:cs="Calibri"/>
      <w:i/>
      <w:iCs/>
      <w:sz w:val="20"/>
      <w:szCs w:val="20"/>
      <w:lang w:val="en-US" w:eastAsia="ar-SA"/>
    </w:rPr>
  </w:style>
  <w:style w:type="character" w:customStyle="1" w:styleId="CytatZnak1">
    <w:name w:val="Cytat Znak1"/>
    <w:basedOn w:val="Domylnaczcionkaakapitu"/>
    <w:link w:val="Cytat"/>
    <w:rsid w:val="001320C1"/>
    <w:rPr>
      <w:rFonts w:ascii="Calibri" w:hAnsi="Calibri" w:cs="Calibri"/>
      <w:i/>
      <w:iCs/>
      <w:lang w:val="en-US" w:eastAsia="ar-SA"/>
    </w:rPr>
  </w:style>
  <w:style w:type="paragraph" w:styleId="Cytatintensywny">
    <w:name w:val="Intense Quote"/>
    <w:basedOn w:val="Normalny"/>
    <w:next w:val="Normalny"/>
    <w:link w:val="CytatintensywnyZnak1"/>
    <w:uiPriority w:val="30"/>
    <w:qFormat/>
    <w:rsid w:val="001320C1"/>
    <w:pPr>
      <w:suppressAutoHyphens/>
      <w:spacing w:before="200" w:after="280" w:line="276" w:lineRule="auto"/>
      <w:ind w:left="1008" w:right="1152"/>
      <w:jc w:val="both"/>
    </w:pPr>
    <w:rPr>
      <w:rFonts w:ascii="Calibri" w:hAnsi="Calibri" w:cs="Calibri"/>
      <w:b/>
      <w:bCs/>
      <w:i/>
      <w:iCs/>
      <w:sz w:val="20"/>
      <w:szCs w:val="20"/>
      <w:lang w:val="en-US" w:eastAsia="ar-SA"/>
    </w:rPr>
  </w:style>
  <w:style w:type="character" w:customStyle="1" w:styleId="CytatintensywnyZnak1">
    <w:name w:val="Cytat intensywny Znak1"/>
    <w:basedOn w:val="Domylnaczcionkaakapitu"/>
    <w:link w:val="Cytatintensywny"/>
    <w:rsid w:val="001320C1"/>
    <w:rPr>
      <w:rFonts w:ascii="Calibri" w:hAnsi="Calibri" w:cs="Calibri"/>
      <w:b/>
      <w:bCs/>
      <w:i/>
      <w:iCs/>
      <w:lang w:val="en-US" w:eastAsia="ar-SA"/>
    </w:rPr>
  </w:style>
  <w:style w:type="paragraph" w:customStyle="1" w:styleId="basicstyle">
    <w:name w:val="basic_style"/>
    <w:rsid w:val="001320C1"/>
    <w:pPr>
      <w:suppressAutoHyphens/>
      <w:ind w:left="1418"/>
      <w:jc w:val="both"/>
    </w:pPr>
    <w:rPr>
      <w:rFonts w:ascii="Arial" w:hAnsi="Arial" w:cs="Arial"/>
      <w:sz w:val="22"/>
      <w:lang w:val="en-GB" w:eastAsia="ar-SA"/>
    </w:rPr>
  </w:style>
  <w:style w:type="paragraph" w:customStyle="1" w:styleId="Wcicienormalne1">
    <w:name w:val="Wcięcie normalne1"/>
    <w:basedOn w:val="Normalny"/>
    <w:rsid w:val="001320C1"/>
    <w:pPr>
      <w:suppressAutoHyphens/>
      <w:autoSpaceDE w:val="0"/>
      <w:spacing w:before="120" w:after="120"/>
      <w:ind w:left="851"/>
    </w:pPr>
    <w:rPr>
      <w:rFonts w:ascii="Arial" w:hAnsi="Arial" w:cs="Arial"/>
      <w:lang w:eastAsia="ar-SA"/>
    </w:rPr>
  </w:style>
  <w:style w:type="paragraph" w:customStyle="1" w:styleId="-liste">
    <w:name w:val="- liste"/>
    <w:basedOn w:val="Zwykytekst2"/>
    <w:rsid w:val="001320C1"/>
    <w:pPr>
      <w:numPr>
        <w:numId w:val="20"/>
      </w:numPr>
      <w:jc w:val="both"/>
    </w:pPr>
    <w:rPr>
      <w:rFonts w:ascii="Times New Roman" w:hAnsi="Times New Roman" w:cs="Times New Roman"/>
      <w:sz w:val="24"/>
    </w:rPr>
  </w:style>
  <w:style w:type="paragraph" w:customStyle="1" w:styleId="tiretdcal">
    <w:name w:val="tiret décalé"/>
    <w:basedOn w:val="-liste"/>
    <w:rsid w:val="001320C1"/>
    <w:pPr>
      <w:numPr>
        <w:numId w:val="0"/>
      </w:numPr>
    </w:pPr>
  </w:style>
  <w:style w:type="paragraph" w:customStyle="1" w:styleId="Style1">
    <w:name w:val="Style1"/>
    <w:basedOn w:val="Normalny1"/>
    <w:next w:val="Normalny1"/>
    <w:qFormat/>
    <w:rsid w:val="001320C1"/>
    <w:pPr>
      <w:suppressAutoHyphens/>
      <w:spacing w:before="280" w:after="280"/>
      <w:ind w:left="1418"/>
    </w:pPr>
    <w:rPr>
      <w:rFonts w:ascii="Arial" w:hAnsi="Arial" w:cs="Arial"/>
      <w:color w:val="auto"/>
      <w:lang w:val="en-GB" w:eastAsia="ar-SA"/>
    </w:rPr>
  </w:style>
  <w:style w:type="paragraph" w:customStyle="1" w:styleId="Normale">
    <w:name w:val="Normale"/>
    <w:rsid w:val="001320C1"/>
    <w:pPr>
      <w:suppressAutoHyphens/>
    </w:pPr>
    <w:rPr>
      <w:rFonts w:ascii="Arial" w:hAnsi="Arial" w:cs="Arial"/>
      <w:sz w:val="24"/>
      <w:lang w:val="it-IT" w:eastAsia="ar-SA"/>
    </w:rPr>
  </w:style>
  <w:style w:type="paragraph" w:customStyle="1" w:styleId="NormalLeft">
    <w:name w:val="Normal Left"/>
    <w:basedOn w:val="Normalny"/>
    <w:uiPriority w:val="99"/>
    <w:rsid w:val="001320C1"/>
    <w:pPr>
      <w:suppressAutoHyphens/>
      <w:spacing w:before="120" w:after="120"/>
    </w:pPr>
    <w:rPr>
      <w:szCs w:val="20"/>
      <w:lang w:val="fr-FR" w:eastAsia="ar-SA"/>
    </w:rPr>
  </w:style>
  <w:style w:type="paragraph" w:customStyle="1" w:styleId="Paragraph">
    <w:name w:val="Paragraph"/>
    <w:basedOn w:val="basicstyle"/>
    <w:rsid w:val="001320C1"/>
  </w:style>
  <w:style w:type="paragraph" w:customStyle="1" w:styleId="CM4">
    <w:name w:val="CM4"/>
    <w:basedOn w:val="Normalny"/>
    <w:next w:val="Normalny"/>
    <w:rsid w:val="001320C1"/>
    <w:pPr>
      <w:suppressAutoHyphens/>
      <w:autoSpaceDE w:val="0"/>
    </w:pPr>
    <w:rPr>
      <w:rFonts w:ascii="EUAlbertina" w:eastAsia="Calibri" w:hAnsi="EUAlbertina" w:cs="EUAlbertina"/>
      <w:lang w:eastAsia="ar-SA"/>
    </w:rPr>
  </w:style>
  <w:style w:type="paragraph" w:customStyle="1" w:styleId="SIWZ-opispunktwwtabelce">
    <w:name w:val="SIWZ - opis punktów w tabelce"/>
    <w:basedOn w:val="Normalny"/>
    <w:rsid w:val="001320C1"/>
    <w:pPr>
      <w:keepLines/>
      <w:suppressAutoHyphens/>
      <w:spacing w:before="120"/>
    </w:pPr>
    <w:rPr>
      <w:rFonts w:ascii="Tahoma" w:hAnsi="Tahoma" w:cs="Tahoma"/>
      <w:sz w:val="20"/>
      <w:szCs w:val="20"/>
      <w:lang w:eastAsia="ar-SA"/>
    </w:rPr>
  </w:style>
  <w:style w:type="paragraph" w:customStyle="1" w:styleId="SIWZ-punkty">
    <w:name w:val="SIWZ - punkty"/>
    <w:basedOn w:val="Normalny"/>
    <w:rsid w:val="001320C1"/>
    <w:pPr>
      <w:keepLines/>
      <w:suppressAutoHyphens/>
      <w:spacing w:before="120"/>
      <w:ind w:left="397" w:hanging="397"/>
    </w:pPr>
    <w:rPr>
      <w:rFonts w:ascii="Tahoma" w:hAnsi="Tahoma" w:cs="Tahoma"/>
      <w:sz w:val="20"/>
      <w:szCs w:val="20"/>
      <w:lang w:eastAsia="ar-SA"/>
    </w:rPr>
  </w:style>
  <w:style w:type="paragraph" w:customStyle="1" w:styleId="SIWZ-nagwekrozdziau">
    <w:name w:val="SIWZ - nagłówek rozdziału"/>
    <w:basedOn w:val="Nagwek2"/>
    <w:next w:val="Default"/>
    <w:rsid w:val="001320C1"/>
    <w:pPr>
      <w:suppressAutoHyphens/>
      <w:spacing w:before="360" w:after="120"/>
      <w:ind w:left="397" w:hanging="397"/>
    </w:pPr>
    <w:rPr>
      <w:rFonts w:ascii="Tahoma" w:hAnsi="Tahoma" w:cs="Tahoma"/>
      <w:i w:val="0"/>
      <w:iCs w:val="0"/>
      <w:sz w:val="20"/>
      <w:szCs w:val="20"/>
      <w:lang w:val="x-none" w:eastAsia="ar-SA"/>
    </w:rPr>
  </w:style>
  <w:style w:type="paragraph" w:customStyle="1" w:styleId="SIWZ-podpunktypunktwzwykych">
    <w:name w:val="SIWZ - podpunkty punktów zwykłych"/>
    <w:basedOn w:val="Normalny"/>
    <w:qFormat/>
    <w:rsid w:val="001320C1"/>
    <w:pPr>
      <w:suppressAutoHyphens/>
      <w:spacing w:before="60"/>
      <w:ind w:left="794" w:hanging="397"/>
    </w:pPr>
    <w:rPr>
      <w:rFonts w:ascii="Tahoma" w:hAnsi="Tahoma" w:cs="Tahoma"/>
      <w:sz w:val="20"/>
      <w:szCs w:val="22"/>
      <w:lang w:eastAsia="ar-SA"/>
    </w:rPr>
  </w:style>
  <w:style w:type="paragraph" w:customStyle="1" w:styleId="SIWZ-podpuntypodpunktw">
    <w:name w:val="SIWZ - podpunty podpunktów"/>
    <w:basedOn w:val="Normalny"/>
    <w:qFormat/>
    <w:rsid w:val="001320C1"/>
    <w:pPr>
      <w:numPr>
        <w:numId w:val="19"/>
      </w:numPr>
      <w:suppressAutoHyphens/>
      <w:spacing w:before="60"/>
    </w:pPr>
    <w:rPr>
      <w:rFonts w:ascii="Tahoma" w:hAnsi="Tahoma" w:cs="Tahoma"/>
      <w:sz w:val="20"/>
      <w:szCs w:val="20"/>
      <w:lang w:eastAsia="ar-SA"/>
    </w:rPr>
  </w:style>
  <w:style w:type="paragraph" w:customStyle="1" w:styleId="SIWZ-zwykyakapit">
    <w:name w:val="SIWZ - zwykły akapit"/>
    <w:basedOn w:val="Normalny"/>
    <w:rsid w:val="001320C1"/>
    <w:pPr>
      <w:suppressAutoHyphens/>
      <w:spacing w:before="240"/>
    </w:pPr>
    <w:rPr>
      <w:rFonts w:ascii="Tahoma" w:hAnsi="Tahoma" w:cs="Tahoma"/>
      <w:sz w:val="20"/>
      <w:szCs w:val="20"/>
      <w:lang w:eastAsia="ar-SA"/>
    </w:rPr>
  </w:style>
  <w:style w:type="paragraph" w:customStyle="1" w:styleId="Style9">
    <w:name w:val="Style9"/>
    <w:basedOn w:val="Normalny"/>
    <w:rsid w:val="001320C1"/>
    <w:pPr>
      <w:widowControl w:val="0"/>
      <w:suppressAutoHyphens/>
      <w:autoSpaceDE w:val="0"/>
      <w:jc w:val="both"/>
    </w:pPr>
    <w:rPr>
      <w:lang w:eastAsia="ar-SA"/>
    </w:rPr>
  </w:style>
  <w:style w:type="paragraph" w:customStyle="1" w:styleId="Style13">
    <w:name w:val="Style13"/>
    <w:basedOn w:val="Normalny"/>
    <w:rsid w:val="001320C1"/>
    <w:pPr>
      <w:widowControl w:val="0"/>
      <w:suppressAutoHyphens/>
      <w:autoSpaceDE w:val="0"/>
      <w:spacing w:line="266" w:lineRule="exact"/>
      <w:ind w:firstLine="684"/>
    </w:pPr>
    <w:rPr>
      <w:lang w:eastAsia="ar-SA"/>
    </w:rPr>
  </w:style>
  <w:style w:type="paragraph" w:customStyle="1" w:styleId="Style23">
    <w:name w:val="Style23"/>
    <w:basedOn w:val="Normalny"/>
    <w:rsid w:val="001320C1"/>
    <w:pPr>
      <w:widowControl w:val="0"/>
      <w:suppressAutoHyphens/>
      <w:autoSpaceDE w:val="0"/>
      <w:spacing w:line="382" w:lineRule="exact"/>
    </w:pPr>
    <w:rPr>
      <w:lang w:eastAsia="ar-SA"/>
    </w:rPr>
  </w:style>
  <w:style w:type="paragraph" w:customStyle="1" w:styleId="Style24">
    <w:name w:val="Style24"/>
    <w:basedOn w:val="Normalny"/>
    <w:rsid w:val="001320C1"/>
    <w:pPr>
      <w:widowControl w:val="0"/>
      <w:suppressAutoHyphens/>
      <w:autoSpaceDE w:val="0"/>
      <w:spacing w:line="266" w:lineRule="exact"/>
      <w:jc w:val="both"/>
    </w:pPr>
    <w:rPr>
      <w:lang w:eastAsia="ar-SA"/>
    </w:rPr>
  </w:style>
  <w:style w:type="paragraph" w:customStyle="1" w:styleId="Style25">
    <w:name w:val="Style25"/>
    <w:basedOn w:val="Normalny"/>
    <w:rsid w:val="001320C1"/>
    <w:pPr>
      <w:widowControl w:val="0"/>
      <w:suppressAutoHyphens/>
      <w:autoSpaceDE w:val="0"/>
      <w:spacing w:line="756" w:lineRule="exact"/>
    </w:pPr>
    <w:rPr>
      <w:lang w:eastAsia="ar-SA"/>
    </w:rPr>
  </w:style>
  <w:style w:type="paragraph" w:customStyle="1" w:styleId="Style7">
    <w:name w:val="Style7"/>
    <w:basedOn w:val="Normalny"/>
    <w:uiPriority w:val="99"/>
    <w:rsid w:val="001320C1"/>
    <w:pPr>
      <w:widowControl w:val="0"/>
      <w:suppressAutoHyphens/>
      <w:autoSpaceDE w:val="0"/>
    </w:pPr>
    <w:rPr>
      <w:lang w:eastAsia="ar-SA"/>
    </w:rPr>
  </w:style>
  <w:style w:type="paragraph" w:customStyle="1" w:styleId="Style8">
    <w:name w:val="Style8"/>
    <w:basedOn w:val="Normalny"/>
    <w:rsid w:val="001320C1"/>
    <w:pPr>
      <w:widowControl w:val="0"/>
      <w:suppressAutoHyphens/>
      <w:autoSpaceDE w:val="0"/>
    </w:pPr>
    <w:rPr>
      <w:lang w:eastAsia="ar-SA"/>
    </w:rPr>
  </w:style>
  <w:style w:type="paragraph" w:customStyle="1" w:styleId="Style11">
    <w:name w:val="Style11"/>
    <w:basedOn w:val="Normalny"/>
    <w:rsid w:val="001320C1"/>
    <w:pPr>
      <w:widowControl w:val="0"/>
      <w:suppressAutoHyphens/>
      <w:autoSpaceDE w:val="0"/>
      <w:spacing w:line="382" w:lineRule="exact"/>
    </w:pPr>
    <w:rPr>
      <w:lang w:eastAsia="ar-SA"/>
    </w:rPr>
  </w:style>
  <w:style w:type="paragraph" w:customStyle="1" w:styleId="Style19">
    <w:name w:val="Style19"/>
    <w:basedOn w:val="Normalny"/>
    <w:rsid w:val="001320C1"/>
    <w:pPr>
      <w:widowControl w:val="0"/>
      <w:suppressAutoHyphens/>
      <w:autoSpaceDE w:val="0"/>
      <w:spacing w:line="403" w:lineRule="exact"/>
      <w:ind w:hanging="346"/>
    </w:pPr>
    <w:rPr>
      <w:lang w:eastAsia="ar-SA"/>
    </w:rPr>
  </w:style>
  <w:style w:type="paragraph" w:customStyle="1" w:styleId="Nagowek2TAPS">
    <w:name w:val="Nagłowek 2. TAPS"/>
    <w:basedOn w:val="Normalny"/>
    <w:qFormat/>
    <w:rsid w:val="001320C1"/>
    <w:pPr>
      <w:keepNext/>
      <w:suppressAutoHyphens/>
      <w:ind w:left="360" w:hanging="360"/>
      <w:jc w:val="both"/>
    </w:pPr>
    <w:rPr>
      <w:rFonts w:ascii="Calibri" w:hAnsi="Calibri" w:cs="Calibri"/>
      <w:b/>
      <w:bCs/>
      <w:iCs/>
      <w:lang w:eastAsia="ar-SA"/>
    </w:rPr>
  </w:style>
  <w:style w:type="paragraph" w:customStyle="1" w:styleId="Style12">
    <w:name w:val="Style12"/>
    <w:basedOn w:val="Normalny"/>
    <w:rsid w:val="001320C1"/>
    <w:pPr>
      <w:widowControl w:val="0"/>
      <w:suppressAutoHyphens/>
      <w:autoSpaceDE w:val="0"/>
      <w:spacing w:line="269" w:lineRule="exact"/>
      <w:jc w:val="both"/>
    </w:pPr>
    <w:rPr>
      <w:rFonts w:ascii="Arial Unicode MS" w:eastAsia="Arial Unicode MS" w:hAnsi="Arial Unicode MS" w:cs="Arial Unicode MS"/>
      <w:lang w:eastAsia="ar-SA"/>
    </w:rPr>
  </w:style>
  <w:style w:type="paragraph" w:customStyle="1" w:styleId="Style10">
    <w:name w:val="Style10"/>
    <w:basedOn w:val="Normalny"/>
    <w:rsid w:val="001320C1"/>
    <w:pPr>
      <w:widowControl w:val="0"/>
      <w:suppressAutoHyphens/>
      <w:autoSpaceDE w:val="0"/>
      <w:spacing w:line="269" w:lineRule="exact"/>
      <w:ind w:hanging="562"/>
    </w:pPr>
    <w:rPr>
      <w:rFonts w:ascii="Arial Unicode MS" w:eastAsia="Arial Unicode MS" w:hAnsi="Arial Unicode MS" w:cs="Arial Unicode MS"/>
      <w:lang w:eastAsia="ar-SA"/>
    </w:rPr>
  </w:style>
  <w:style w:type="paragraph" w:customStyle="1" w:styleId="Style3">
    <w:name w:val="Style3"/>
    <w:basedOn w:val="Normalny"/>
    <w:rsid w:val="001320C1"/>
    <w:pPr>
      <w:widowControl w:val="0"/>
      <w:suppressAutoHyphens/>
      <w:autoSpaceDE w:val="0"/>
    </w:pPr>
    <w:rPr>
      <w:rFonts w:ascii="Arial Unicode MS" w:eastAsia="Arial Unicode MS" w:hAnsi="Arial Unicode MS" w:cs="Arial Unicode MS"/>
      <w:lang w:eastAsia="ar-SA"/>
    </w:rPr>
  </w:style>
  <w:style w:type="paragraph" w:customStyle="1" w:styleId="M1">
    <w:name w:val="M1"/>
    <w:basedOn w:val="Normalny"/>
    <w:qFormat/>
    <w:rsid w:val="001320C1"/>
    <w:pPr>
      <w:suppressAutoHyphens/>
      <w:spacing w:before="120" w:after="120"/>
      <w:jc w:val="center"/>
    </w:pPr>
    <w:rPr>
      <w:rFonts w:ascii="Calibri" w:hAnsi="Calibri" w:cs="Calibri"/>
      <w:b/>
      <w:color w:val="000000"/>
      <w:sz w:val="20"/>
      <w:szCs w:val="20"/>
      <w:lang w:val="x-none" w:eastAsia="ar-SA"/>
    </w:rPr>
  </w:style>
  <w:style w:type="paragraph" w:customStyle="1" w:styleId="Tiret0">
    <w:name w:val="Tiret 0"/>
    <w:basedOn w:val="Normalny"/>
    <w:rsid w:val="001320C1"/>
    <w:pPr>
      <w:numPr>
        <w:numId w:val="24"/>
      </w:numPr>
      <w:suppressAutoHyphens/>
      <w:spacing w:before="120" w:after="120"/>
      <w:jc w:val="both"/>
    </w:pPr>
    <w:rPr>
      <w:rFonts w:eastAsia="Calibri"/>
      <w:szCs w:val="22"/>
      <w:lang w:eastAsia="ar-SA"/>
    </w:rPr>
  </w:style>
  <w:style w:type="paragraph" w:customStyle="1" w:styleId="Tiret1">
    <w:name w:val="Tiret 1"/>
    <w:basedOn w:val="Normalny"/>
    <w:rsid w:val="001320C1"/>
    <w:pPr>
      <w:suppressAutoHyphens/>
      <w:spacing w:before="120" w:after="120"/>
      <w:jc w:val="both"/>
    </w:pPr>
    <w:rPr>
      <w:rFonts w:eastAsia="Calibri"/>
      <w:szCs w:val="22"/>
      <w:lang w:eastAsia="ar-SA"/>
    </w:rPr>
  </w:style>
  <w:style w:type="paragraph" w:customStyle="1" w:styleId="NumPar1">
    <w:name w:val="NumPar 1"/>
    <w:basedOn w:val="Normalny"/>
    <w:next w:val="Normalny"/>
    <w:rsid w:val="001320C1"/>
    <w:pPr>
      <w:numPr>
        <w:numId w:val="21"/>
      </w:numPr>
      <w:suppressAutoHyphens/>
      <w:spacing w:before="120" w:after="120"/>
      <w:jc w:val="both"/>
    </w:pPr>
    <w:rPr>
      <w:rFonts w:eastAsia="Calibri"/>
      <w:szCs w:val="22"/>
      <w:lang w:eastAsia="ar-SA"/>
    </w:rPr>
  </w:style>
  <w:style w:type="paragraph" w:customStyle="1" w:styleId="NumPar2">
    <w:name w:val="NumPar 2"/>
    <w:basedOn w:val="Normalny"/>
    <w:next w:val="Normalny"/>
    <w:rsid w:val="001320C1"/>
    <w:pPr>
      <w:tabs>
        <w:tab w:val="num" w:pos="850"/>
      </w:tabs>
      <w:suppressAutoHyphens/>
      <w:spacing w:before="120" w:after="120"/>
      <w:ind w:left="850" w:hanging="850"/>
      <w:jc w:val="both"/>
    </w:pPr>
    <w:rPr>
      <w:rFonts w:eastAsia="Calibri"/>
      <w:szCs w:val="22"/>
      <w:lang w:eastAsia="ar-SA"/>
    </w:rPr>
  </w:style>
  <w:style w:type="paragraph" w:customStyle="1" w:styleId="NumPar3">
    <w:name w:val="NumPar 3"/>
    <w:basedOn w:val="Normalny"/>
    <w:next w:val="Normalny"/>
    <w:rsid w:val="001320C1"/>
    <w:pPr>
      <w:tabs>
        <w:tab w:val="num" w:pos="850"/>
      </w:tabs>
      <w:suppressAutoHyphens/>
      <w:spacing w:before="120" w:after="120"/>
      <w:ind w:left="850" w:hanging="850"/>
      <w:jc w:val="both"/>
    </w:pPr>
    <w:rPr>
      <w:rFonts w:eastAsia="Calibri"/>
      <w:szCs w:val="22"/>
      <w:lang w:eastAsia="ar-SA"/>
    </w:rPr>
  </w:style>
  <w:style w:type="paragraph" w:customStyle="1" w:styleId="NumPar4">
    <w:name w:val="NumPar 4"/>
    <w:basedOn w:val="Normalny"/>
    <w:next w:val="Normalny"/>
    <w:rsid w:val="001320C1"/>
    <w:pPr>
      <w:tabs>
        <w:tab w:val="num" w:pos="850"/>
      </w:tabs>
      <w:suppressAutoHyphens/>
      <w:spacing w:before="120" w:after="120"/>
      <w:ind w:left="850" w:hanging="850"/>
      <w:jc w:val="both"/>
    </w:pPr>
    <w:rPr>
      <w:rFonts w:eastAsia="Calibri"/>
      <w:szCs w:val="22"/>
      <w:lang w:eastAsia="ar-SA"/>
    </w:rPr>
  </w:style>
  <w:style w:type="paragraph" w:customStyle="1" w:styleId="M20">
    <w:name w:val="M2"/>
    <w:basedOn w:val="Normalny"/>
    <w:qFormat/>
    <w:rsid w:val="001320C1"/>
    <w:pPr>
      <w:keepNext/>
      <w:keepLines/>
      <w:suppressAutoHyphens/>
      <w:spacing w:after="240"/>
      <w:ind w:left="5103"/>
      <w:jc w:val="both"/>
    </w:pPr>
    <w:rPr>
      <w:rFonts w:ascii="Calibri" w:hAnsi="Calibri" w:cs="Calibri"/>
      <w:b/>
      <w:color w:val="000000"/>
      <w:sz w:val="20"/>
      <w:szCs w:val="20"/>
      <w:lang w:val="x-none" w:eastAsia="ar-SA"/>
    </w:rPr>
  </w:style>
  <w:style w:type="paragraph" w:customStyle="1" w:styleId="Zaczniki">
    <w:name w:val="Załączniki"/>
    <w:basedOn w:val="H10"/>
    <w:qFormat/>
    <w:rsid w:val="001320C1"/>
    <w:pPr>
      <w:spacing w:before="0" w:after="0" w:line="240" w:lineRule="auto"/>
      <w:ind w:left="5670" w:firstLine="567"/>
      <w:jc w:val="right"/>
    </w:pPr>
    <w:rPr>
      <w:rFonts w:eastAsia="Times New Roman"/>
      <w:caps w:val="0"/>
      <w:sz w:val="20"/>
      <w:szCs w:val="20"/>
    </w:rPr>
  </w:style>
  <w:style w:type="paragraph" w:customStyle="1" w:styleId="W">
    <w:name w:val="W"/>
    <w:basedOn w:val="Ag"/>
    <w:qFormat/>
    <w:rsid w:val="001320C1"/>
    <w:pPr>
      <w:suppressAutoHyphens/>
      <w:outlineLvl w:val="9"/>
    </w:pPr>
    <w:rPr>
      <w:rFonts w:ascii="Calibri" w:hAnsi="Calibri" w:cs="Calibri"/>
      <w:lang w:val="x-none" w:eastAsia="ar-SA"/>
    </w:rPr>
  </w:style>
  <w:style w:type="paragraph" w:customStyle="1" w:styleId="W1">
    <w:name w:val="W1"/>
    <w:basedOn w:val="H10"/>
    <w:qFormat/>
    <w:rsid w:val="001320C1"/>
    <w:pPr>
      <w:spacing w:after="240"/>
      <w:ind w:left="4536" w:firstLine="0"/>
      <w:jc w:val="right"/>
    </w:pPr>
    <w:rPr>
      <w:caps w:val="0"/>
    </w:rPr>
  </w:style>
  <w:style w:type="paragraph" w:customStyle="1" w:styleId="W2">
    <w:name w:val="W2"/>
    <w:basedOn w:val="W1"/>
    <w:qFormat/>
    <w:rsid w:val="001320C1"/>
    <w:pPr>
      <w:spacing w:line="240" w:lineRule="auto"/>
    </w:pPr>
  </w:style>
  <w:style w:type="paragraph" w:customStyle="1" w:styleId="W9">
    <w:name w:val="W9"/>
    <w:basedOn w:val="W2"/>
    <w:qFormat/>
    <w:rsid w:val="001320C1"/>
    <w:pPr>
      <w:spacing w:before="0" w:after="0"/>
      <w:ind w:left="4253"/>
      <w:jc w:val="both"/>
    </w:pPr>
  </w:style>
  <w:style w:type="paragraph" w:customStyle="1" w:styleId="aParagraf3">
    <w:name w:val="a.Paragraf.3"/>
    <w:basedOn w:val="Normalny"/>
    <w:link w:val="aParagraf3Znak"/>
    <w:qFormat/>
    <w:rsid w:val="001320C1"/>
    <w:pPr>
      <w:numPr>
        <w:numId w:val="22"/>
      </w:numPr>
      <w:suppressAutoHyphens/>
      <w:spacing w:before="120" w:after="120"/>
      <w:jc w:val="both"/>
    </w:pPr>
    <w:rPr>
      <w:b/>
      <w:sz w:val="22"/>
      <w:szCs w:val="22"/>
      <w:lang w:eastAsia="ar-SA"/>
    </w:rPr>
  </w:style>
  <w:style w:type="paragraph" w:customStyle="1" w:styleId="AUTOBUS1">
    <w:name w:val="AUTOBUS 1"/>
    <w:basedOn w:val="W"/>
    <w:qFormat/>
    <w:rsid w:val="001320C1"/>
  </w:style>
  <w:style w:type="paragraph" w:customStyle="1" w:styleId="AUTOBUS2">
    <w:name w:val="AUTOBUS 2"/>
    <w:basedOn w:val="AUTOBUS1"/>
    <w:qFormat/>
    <w:rsid w:val="001320C1"/>
  </w:style>
  <w:style w:type="paragraph" w:customStyle="1" w:styleId="Mapadokumentu2">
    <w:name w:val="Mapa dokumentu2"/>
    <w:basedOn w:val="Normalny"/>
    <w:rsid w:val="001320C1"/>
    <w:pPr>
      <w:shd w:val="clear" w:color="auto" w:fill="000080"/>
      <w:suppressAutoHyphens/>
    </w:pPr>
    <w:rPr>
      <w:sz w:val="2"/>
      <w:szCs w:val="20"/>
      <w:lang w:val="x-none" w:eastAsia="ar-SA"/>
    </w:rPr>
  </w:style>
  <w:style w:type="paragraph" w:customStyle="1" w:styleId="Textbody">
    <w:name w:val="Text body"/>
    <w:basedOn w:val="Normalny"/>
    <w:qFormat/>
    <w:rsid w:val="001320C1"/>
    <w:pPr>
      <w:suppressAutoHyphens/>
      <w:spacing w:before="60" w:after="60"/>
      <w:jc w:val="both"/>
      <w:textAlignment w:val="baseline"/>
    </w:pPr>
    <w:rPr>
      <w:b/>
      <w:bCs/>
      <w:i/>
      <w:iCs/>
      <w:kern w:val="1"/>
      <w:sz w:val="22"/>
      <w:szCs w:val="22"/>
      <w:lang w:eastAsia="ar-SA"/>
    </w:rPr>
  </w:style>
  <w:style w:type="paragraph" w:customStyle="1" w:styleId="Spistreci10">
    <w:name w:val="Spis treści 10"/>
    <w:basedOn w:val="Indeks"/>
    <w:rsid w:val="001320C1"/>
    <w:pPr>
      <w:tabs>
        <w:tab w:val="right" w:leader="dot" w:pos="7091"/>
      </w:tabs>
      <w:ind w:left="2547"/>
    </w:pPr>
  </w:style>
  <w:style w:type="paragraph" w:customStyle="1" w:styleId="Zawartotabeli">
    <w:name w:val="Zawartość tabeli"/>
    <w:basedOn w:val="Normalny"/>
    <w:rsid w:val="001320C1"/>
    <w:pPr>
      <w:suppressLineNumbers/>
      <w:suppressAutoHyphens/>
    </w:pPr>
    <w:rPr>
      <w:lang w:eastAsia="ar-SA"/>
    </w:rPr>
  </w:style>
  <w:style w:type="paragraph" w:customStyle="1" w:styleId="Nagwektabeli">
    <w:name w:val="Nagłówek tabeli"/>
    <w:basedOn w:val="Zawartotabeli"/>
    <w:rsid w:val="001320C1"/>
    <w:pPr>
      <w:jc w:val="center"/>
    </w:pPr>
    <w:rPr>
      <w:b/>
      <w:bCs/>
    </w:rPr>
  </w:style>
  <w:style w:type="numbering" w:customStyle="1" w:styleId="Bezlisty11">
    <w:name w:val="Bez listy11"/>
    <w:next w:val="Bezlisty"/>
    <w:uiPriority w:val="99"/>
    <w:semiHidden/>
    <w:unhideWhenUsed/>
    <w:rsid w:val="001320C1"/>
  </w:style>
  <w:style w:type="character" w:customStyle="1" w:styleId="Teksttreci24">
    <w:name w:val="Tekst treści (24)_"/>
    <w:rsid w:val="001320C1"/>
    <w:rPr>
      <w:rFonts w:ascii="Calibri" w:eastAsia="Calibri" w:hAnsi="Calibri" w:cs="Calibri"/>
      <w:b w:val="0"/>
      <w:bCs w:val="0"/>
      <w:i w:val="0"/>
      <w:iCs w:val="0"/>
      <w:caps w:val="0"/>
      <w:smallCaps w:val="0"/>
      <w:strike w:val="0"/>
      <w:dstrike w:val="0"/>
      <w:sz w:val="20"/>
      <w:szCs w:val="20"/>
      <w:u w:val="none"/>
    </w:rPr>
  </w:style>
  <w:style w:type="character" w:customStyle="1" w:styleId="Teksttreci24Maelitery">
    <w:name w:val="Tekst treści (24) + Małe litery"/>
    <w:rsid w:val="001320C1"/>
    <w:rPr>
      <w:rFonts w:ascii="Calibri" w:eastAsia="Calibri" w:hAnsi="Calibri" w:cs="Calibri"/>
      <w:b w:val="0"/>
      <w:bCs w:val="0"/>
      <w:i w:val="0"/>
      <w:iCs w:val="0"/>
      <w:caps w:val="0"/>
      <w:smallCaps/>
      <w:strike w:val="0"/>
      <w:dstrike w:val="0"/>
      <w:color w:val="000000"/>
      <w:spacing w:val="0"/>
      <w:w w:val="100"/>
      <w:position w:val="0"/>
      <w:sz w:val="20"/>
      <w:szCs w:val="20"/>
      <w:u w:val="none"/>
      <w:vertAlign w:val="baseline"/>
      <w:lang w:val="pl-PL" w:eastAsia="pl-PL" w:bidi="pl-PL"/>
    </w:rPr>
  </w:style>
  <w:style w:type="character" w:customStyle="1" w:styleId="WWCharLFO17LVL1">
    <w:name w:val="WW_CharLFO17LVL1"/>
    <w:rsid w:val="001320C1"/>
    <w:rPr>
      <w:rFonts w:ascii="Calibri" w:hAnsi="Calibri" w:cs="Arial"/>
    </w:rPr>
  </w:style>
  <w:style w:type="character" w:customStyle="1" w:styleId="WWCharLFO28LVL1">
    <w:name w:val="WW_CharLFO28LVL1"/>
    <w:rsid w:val="001320C1"/>
    <w:rPr>
      <w:rFonts w:cs="Arial"/>
    </w:rPr>
  </w:style>
  <w:style w:type="character" w:customStyle="1" w:styleId="WWCharLFO28LVL2">
    <w:name w:val="WW_CharLFO28LVL2"/>
    <w:rsid w:val="001320C1"/>
    <w:rPr>
      <w:rFonts w:ascii="Arial" w:hAnsi="Arial" w:cs="Arial"/>
      <w:b/>
      <w:sz w:val="22"/>
    </w:rPr>
  </w:style>
  <w:style w:type="character" w:customStyle="1" w:styleId="WWCharLFO27LVL1">
    <w:name w:val="WW_CharLFO27LVL1"/>
    <w:rsid w:val="001320C1"/>
    <w:rPr>
      <w:rFonts w:ascii="Arial" w:hAnsi="Arial" w:cs="Arial"/>
      <w:sz w:val="20"/>
      <w:szCs w:val="20"/>
    </w:rPr>
  </w:style>
  <w:style w:type="character" w:customStyle="1" w:styleId="WW8Num72z1">
    <w:name w:val="WW8Num72z1"/>
    <w:rsid w:val="001320C1"/>
  </w:style>
  <w:style w:type="character" w:customStyle="1" w:styleId="WW8Num72z2">
    <w:name w:val="WW8Num72z2"/>
    <w:rsid w:val="001320C1"/>
  </w:style>
  <w:style w:type="character" w:customStyle="1" w:styleId="WW8Num72z3">
    <w:name w:val="WW8Num72z3"/>
    <w:rsid w:val="001320C1"/>
  </w:style>
  <w:style w:type="character" w:customStyle="1" w:styleId="WW8Num72z4">
    <w:name w:val="WW8Num72z4"/>
    <w:rsid w:val="001320C1"/>
  </w:style>
  <w:style w:type="character" w:customStyle="1" w:styleId="WW8Num72z5">
    <w:name w:val="WW8Num72z5"/>
    <w:rsid w:val="001320C1"/>
  </w:style>
  <w:style w:type="character" w:customStyle="1" w:styleId="WW8Num72z6">
    <w:name w:val="WW8Num72z6"/>
    <w:rsid w:val="001320C1"/>
  </w:style>
  <w:style w:type="character" w:customStyle="1" w:styleId="WW8Num72z7">
    <w:name w:val="WW8Num72z7"/>
    <w:rsid w:val="001320C1"/>
  </w:style>
  <w:style w:type="character" w:customStyle="1" w:styleId="WW8Num72z8">
    <w:name w:val="WW8Num72z8"/>
    <w:rsid w:val="001320C1"/>
  </w:style>
  <w:style w:type="character" w:customStyle="1" w:styleId="WW8Num103z0">
    <w:name w:val="WW8Num103z0"/>
    <w:rsid w:val="001320C1"/>
    <w:rPr>
      <w:rFonts w:cs="Calibri"/>
    </w:rPr>
  </w:style>
  <w:style w:type="character" w:customStyle="1" w:styleId="WW8Num103z1">
    <w:name w:val="WW8Num103z1"/>
    <w:rsid w:val="001320C1"/>
  </w:style>
  <w:style w:type="character" w:customStyle="1" w:styleId="WW8Num103z2">
    <w:name w:val="WW8Num103z2"/>
    <w:rsid w:val="001320C1"/>
  </w:style>
  <w:style w:type="character" w:customStyle="1" w:styleId="WW8Num103z3">
    <w:name w:val="WW8Num103z3"/>
    <w:rsid w:val="001320C1"/>
  </w:style>
  <w:style w:type="character" w:customStyle="1" w:styleId="WW8Num103z4">
    <w:name w:val="WW8Num103z4"/>
    <w:rsid w:val="001320C1"/>
  </w:style>
  <w:style w:type="character" w:customStyle="1" w:styleId="WW8Num103z5">
    <w:name w:val="WW8Num103z5"/>
    <w:rsid w:val="001320C1"/>
  </w:style>
  <w:style w:type="character" w:customStyle="1" w:styleId="WW8Num103z6">
    <w:name w:val="WW8Num103z6"/>
    <w:rsid w:val="001320C1"/>
  </w:style>
  <w:style w:type="character" w:customStyle="1" w:styleId="WW8Num103z7">
    <w:name w:val="WW8Num103z7"/>
    <w:rsid w:val="001320C1"/>
  </w:style>
  <w:style w:type="character" w:customStyle="1" w:styleId="WW8Num103z8">
    <w:name w:val="WW8Num103z8"/>
    <w:rsid w:val="001320C1"/>
  </w:style>
  <w:style w:type="paragraph" w:customStyle="1" w:styleId="d2">
    <w:name w:val="d2"/>
    <w:basedOn w:val="Normalny"/>
    <w:link w:val="d2Znak"/>
    <w:qFormat/>
    <w:rsid w:val="001320C1"/>
    <w:pPr>
      <w:widowControl w:val="0"/>
      <w:suppressAutoHyphens/>
      <w:ind w:left="4536"/>
      <w:jc w:val="right"/>
    </w:pPr>
    <w:rPr>
      <w:rFonts w:eastAsia="SimSun" w:cs="Mangal"/>
      <w:kern w:val="1"/>
      <w:sz w:val="20"/>
      <w:szCs w:val="20"/>
      <w:lang w:eastAsia="hi-IN" w:bidi="hi-IN"/>
    </w:rPr>
  </w:style>
  <w:style w:type="paragraph" w:customStyle="1" w:styleId="AN2">
    <w:name w:val="AN2"/>
    <w:basedOn w:val="d2"/>
    <w:link w:val="AN2Znak"/>
    <w:qFormat/>
    <w:rsid w:val="001320C1"/>
  </w:style>
  <w:style w:type="paragraph" w:customStyle="1" w:styleId="A0">
    <w:name w:val="A"/>
    <w:basedOn w:val="Normalny"/>
    <w:link w:val="AZnak"/>
    <w:rsid w:val="001320C1"/>
    <w:pPr>
      <w:widowControl w:val="0"/>
      <w:suppressAutoHyphens/>
      <w:spacing w:before="240" w:after="240"/>
      <w:jc w:val="center"/>
    </w:pPr>
    <w:rPr>
      <w:rFonts w:eastAsia="SimSun" w:cs="Mangal"/>
      <w:b/>
      <w:bCs/>
      <w:kern w:val="1"/>
      <w:lang w:eastAsia="hi-IN" w:bidi="hi-IN"/>
    </w:rPr>
  </w:style>
  <w:style w:type="numbering" w:customStyle="1" w:styleId="WW8Num2">
    <w:name w:val="WW8Num2"/>
    <w:basedOn w:val="Bezlisty"/>
    <w:rsid w:val="001320C1"/>
    <w:pPr>
      <w:numPr>
        <w:numId w:val="32"/>
      </w:numPr>
    </w:pPr>
  </w:style>
  <w:style w:type="numbering" w:customStyle="1" w:styleId="WW8Num8">
    <w:name w:val="WW8Num8"/>
    <w:basedOn w:val="Bezlisty"/>
    <w:rsid w:val="001320C1"/>
  </w:style>
  <w:style w:type="numbering" w:customStyle="1" w:styleId="WW8Num16">
    <w:name w:val="WW8Num16"/>
    <w:basedOn w:val="Bezlisty"/>
    <w:rsid w:val="001320C1"/>
    <w:pPr>
      <w:numPr>
        <w:numId w:val="30"/>
      </w:numPr>
    </w:pPr>
  </w:style>
  <w:style w:type="numbering" w:customStyle="1" w:styleId="WW8Num20">
    <w:name w:val="WW8Num20"/>
    <w:basedOn w:val="Bezlisty"/>
    <w:rsid w:val="001320C1"/>
    <w:pPr>
      <w:numPr>
        <w:numId w:val="31"/>
      </w:numPr>
    </w:pPr>
  </w:style>
  <w:style w:type="character" w:customStyle="1" w:styleId="Teksttreci2">
    <w:name w:val="Tekst treści (2)_"/>
    <w:link w:val="Teksttreci20"/>
    <w:rsid w:val="001320C1"/>
    <w:rPr>
      <w:sz w:val="22"/>
      <w:szCs w:val="22"/>
      <w:shd w:val="clear" w:color="auto" w:fill="FFFFFF"/>
    </w:rPr>
  </w:style>
  <w:style w:type="character" w:customStyle="1" w:styleId="Nagwek33">
    <w:name w:val="Nagłówek #3 (3)_"/>
    <w:link w:val="Nagwek330"/>
    <w:rsid w:val="001320C1"/>
    <w:rPr>
      <w:sz w:val="22"/>
      <w:szCs w:val="22"/>
      <w:shd w:val="clear" w:color="auto" w:fill="FFFFFF"/>
    </w:rPr>
  </w:style>
  <w:style w:type="paragraph" w:customStyle="1" w:styleId="Teksttreci20">
    <w:name w:val="Tekst treści (2)"/>
    <w:basedOn w:val="Normalny"/>
    <w:link w:val="Teksttreci2"/>
    <w:rsid w:val="001320C1"/>
    <w:pPr>
      <w:widowControl w:val="0"/>
      <w:shd w:val="clear" w:color="auto" w:fill="FFFFFF"/>
      <w:spacing w:after="620" w:line="245" w:lineRule="exact"/>
      <w:ind w:hanging="600"/>
    </w:pPr>
    <w:rPr>
      <w:sz w:val="22"/>
      <w:szCs w:val="22"/>
    </w:rPr>
  </w:style>
  <w:style w:type="paragraph" w:customStyle="1" w:styleId="Nagwek330">
    <w:name w:val="Nagłówek #3 (3)"/>
    <w:basedOn w:val="Normalny"/>
    <w:link w:val="Nagwek33"/>
    <w:rsid w:val="001320C1"/>
    <w:pPr>
      <w:widowControl w:val="0"/>
      <w:shd w:val="clear" w:color="auto" w:fill="FFFFFF"/>
      <w:spacing w:line="250" w:lineRule="exact"/>
      <w:outlineLvl w:val="2"/>
    </w:pPr>
    <w:rPr>
      <w:sz w:val="22"/>
      <w:szCs w:val="22"/>
    </w:rPr>
  </w:style>
  <w:style w:type="character" w:customStyle="1" w:styleId="Teksttreci2Exact">
    <w:name w:val="Tekst treści (2) Exact"/>
    <w:rsid w:val="001320C1"/>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link w:val="Teksttreci50"/>
    <w:rsid w:val="001320C1"/>
    <w:rPr>
      <w:sz w:val="18"/>
      <w:szCs w:val="18"/>
      <w:shd w:val="clear" w:color="auto" w:fill="FFFFFF"/>
    </w:rPr>
  </w:style>
  <w:style w:type="character" w:customStyle="1" w:styleId="PogrubienieTeksttreci595pt">
    <w:name w:val="Pogrubienie;Tekst treści (5) + 9;5 pt"/>
    <w:rsid w:val="001320C1"/>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paragraph" w:customStyle="1" w:styleId="Teksttreci50">
    <w:name w:val="Tekst treści (5)"/>
    <w:basedOn w:val="Normalny"/>
    <w:link w:val="Teksttreci5"/>
    <w:rsid w:val="001320C1"/>
    <w:pPr>
      <w:widowControl w:val="0"/>
      <w:shd w:val="clear" w:color="auto" w:fill="FFFFFF"/>
      <w:spacing w:after="240" w:line="226" w:lineRule="exact"/>
      <w:ind w:hanging="280"/>
      <w:jc w:val="center"/>
    </w:pPr>
    <w:rPr>
      <w:sz w:val="18"/>
      <w:szCs w:val="18"/>
    </w:rPr>
  </w:style>
  <w:style w:type="numbering" w:customStyle="1" w:styleId="WW8Num21">
    <w:name w:val="WW8Num21"/>
    <w:basedOn w:val="Bezlisty"/>
    <w:rsid w:val="001320C1"/>
    <w:pPr>
      <w:numPr>
        <w:numId w:val="17"/>
      </w:numPr>
    </w:pPr>
  </w:style>
  <w:style w:type="numbering" w:customStyle="1" w:styleId="WW8Num22">
    <w:name w:val="WW8Num22"/>
    <w:basedOn w:val="Bezlisty"/>
    <w:rsid w:val="001320C1"/>
    <w:pPr>
      <w:numPr>
        <w:numId w:val="16"/>
      </w:numPr>
    </w:pPr>
  </w:style>
  <w:style w:type="character" w:customStyle="1" w:styleId="Stopka2">
    <w:name w:val="Stopka (2)_"/>
    <w:link w:val="Stopka20"/>
    <w:rsid w:val="001320C1"/>
    <w:rPr>
      <w:rFonts w:ascii="Calibri" w:eastAsia="Calibri" w:hAnsi="Calibri" w:cs="Calibri"/>
      <w:sz w:val="16"/>
      <w:szCs w:val="16"/>
      <w:shd w:val="clear" w:color="auto" w:fill="FFFFFF"/>
    </w:rPr>
  </w:style>
  <w:style w:type="paragraph" w:customStyle="1" w:styleId="Stopka20">
    <w:name w:val="Stopka (2)"/>
    <w:basedOn w:val="Normalny"/>
    <w:link w:val="Stopka2"/>
    <w:rsid w:val="001320C1"/>
    <w:pPr>
      <w:widowControl w:val="0"/>
      <w:shd w:val="clear" w:color="auto" w:fill="FFFFFF"/>
      <w:spacing w:line="196" w:lineRule="exact"/>
    </w:pPr>
    <w:rPr>
      <w:rFonts w:ascii="Calibri" w:eastAsia="Calibri" w:hAnsi="Calibri" w:cs="Calibri"/>
      <w:sz w:val="16"/>
      <w:szCs w:val="16"/>
    </w:rPr>
  </w:style>
  <w:style w:type="character" w:customStyle="1" w:styleId="Teksttreci3Exact">
    <w:name w:val="Tekst treści (3) Exact"/>
    <w:rsid w:val="001320C1"/>
    <w:rPr>
      <w:rFonts w:ascii="Calibri" w:eastAsia="Calibri" w:hAnsi="Calibri" w:cs="Calibri"/>
      <w:b/>
      <w:bCs/>
      <w:i w:val="0"/>
      <w:iCs w:val="0"/>
      <w:smallCaps w:val="0"/>
      <w:strike w:val="0"/>
      <w:sz w:val="22"/>
      <w:szCs w:val="22"/>
      <w:u w:val="single"/>
    </w:rPr>
  </w:style>
  <w:style w:type="character" w:customStyle="1" w:styleId="Teksttreci3">
    <w:name w:val="Tekst treści (3)_"/>
    <w:link w:val="Teksttreci30"/>
    <w:rsid w:val="001320C1"/>
    <w:rPr>
      <w:rFonts w:ascii="Calibri" w:eastAsia="Calibri" w:hAnsi="Calibri" w:cs="Calibri"/>
      <w:b/>
      <w:bCs/>
      <w:sz w:val="22"/>
      <w:szCs w:val="22"/>
      <w:shd w:val="clear" w:color="auto" w:fill="FFFFFF"/>
    </w:rPr>
  </w:style>
  <w:style w:type="paragraph" w:customStyle="1" w:styleId="Teksttreci30">
    <w:name w:val="Tekst treści (3)"/>
    <w:basedOn w:val="Normalny"/>
    <w:link w:val="Teksttreci3"/>
    <w:rsid w:val="001320C1"/>
    <w:pPr>
      <w:widowControl w:val="0"/>
      <w:shd w:val="clear" w:color="auto" w:fill="FFFFFF"/>
      <w:spacing w:before="60" w:after="60" w:line="268" w:lineRule="exact"/>
      <w:ind w:hanging="380"/>
      <w:jc w:val="center"/>
    </w:pPr>
    <w:rPr>
      <w:rFonts w:ascii="Calibri" w:eastAsia="Calibri" w:hAnsi="Calibri" w:cs="Calibri"/>
      <w:b/>
      <w:bCs/>
      <w:sz w:val="22"/>
      <w:szCs w:val="22"/>
    </w:rPr>
  </w:style>
  <w:style w:type="numbering" w:customStyle="1" w:styleId="WW8Num23">
    <w:name w:val="WW8Num23"/>
    <w:basedOn w:val="Bezlisty"/>
    <w:rsid w:val="001320C1"/>
  </w:style>
  <w:style w:type="paragraph" w:customStyle="1" w:styleId="Ania1">
    <w:name w:val="Ania1"/>
    <w:basedOn w:val="Normalny"/>
    <w:link w:val="Ania1Znak"/>
    <w:qFormat/>
    <w:rsid w:val="001320C1"/>
    <w:pPr>
      <w:spacing w:before="120" w:after="120"/>
      <w:jc w:val="center"/>
      <w:outlineLvl w:val="0"/>
    </w:pPr>
    <w:rPr>
      <w:rFonts w:ascii="Calibri" w:hAnsi="Calibri" w:cs="Arial"/>
      <w:b/>
      <w:color w:val="000000"/>
      <w:sz w:val="20"/>
      <w:szCs w:val="20"/>
    </w:rPr>
  </w:style>
  <w:style w:type="character" w:customStyle="1" w:styleId="Ania1Znak">
    <w:name w:val="Ania1 Znak"/>
    <w:basedOn w:val="Domylnaczcionkaakapitu"/>
    <w:link w:val="Ania1"/>
    <w:rsid w:val="001320C1"/>
    <w:rPr>
      <w:rFonts w:ascii="Calibri" w:hAnsi="Calibri" w:cs="Arial"/>
      <w:b/>
      <w:color w:val="000000"/>
    </w:rPr>
  </w:style>
  <w:style w:type="paragraph" w:customStyle="1" w:styleId="default0">
    <w:name w:val="default"/>
    <w:basedOn w:val="Normalny"/>
    <w:rsid w:val="001320C1"/>
    <w:pPr>
      <w:spacing w:before="100" w:beforeAutospacing="1" w:after="100" w:afterAutospacing="1"/>
    </w:pPr>
  </w:style>
  <w:style w:type="paragraph" w:customStyle="1" w:styleId="SIWZ1">
    <w:name w:val="SIWZ 1"/>
    <w:basedOn w:val="Spistreci1"/>
    <w:link w:val="SIWZ1Znak"/>
    <w:qFormat/>
    <w:rsid w:val="001320C1"/>
    <w:pPr>
      <w:suppressAutoHyphens/>
    </w:pPr>
  </w:style>
  <w:style w:type="paragraph" w:customStyle="1" w:styleId="SIWZ2">
    <w:name w:val="SIWZ 2"/>
    <w:basedOn w:val="SIWZ1"/>
    <w:link w:val="SIWZ2Znak"/>
    <w:qFormat/>
    <w:rsid w:val="001320C1"/>
  </w:style>
  <w:style w:type="character" w:customStyle="1" w:styleId="Spistreci1Znak">
    <w:name w:val="Spis treści 1 Znak"/>
    <w:basedOn w:val="Domylnaczcionkaakapitu"/>
    <w:link w:val="Spistreci1"/>
    <w:uiPriority w:val="39"/>
    <w:rsid w:val="00FE78D9"/>
    <w:rPr>
      <w:rFonts w:asciiTheme="minorHAnsi" w:hAnsiTheme="minorHAnsi"/>
      <w:bCs/>
      <w:caps/>
      <w:lang w:eastAsia="ar-SA"/>
    </w:rPr>
  </w:style>
  <w:style w:type="character" w:customStyle="1" w:styleId="SIWZ1Znak">
    <w:name w:val="SIWZ 1 Znak"/>
    <w:basedOn w:val="Spistreci1Znak"/>
    <w:link w:val="SIWZ1"/>
    <w:rsid w:val="001320C1"/>
    <w:rPr>
      <w:rFonts w:asciiTheme="minorHAnsi" w:hAnsiTheme="minorHAnsi"/>
      <w:b w:val="0"/>
      <w:bCs/>
      <w:caps/>
      <w:lang w:eastAsia="ar-SA"/>
    </w:rPr>
  </w:style>
  <w:style w:type="character" w:customStyle="1" w:styleId="SIWZ2Znak">
    <w:name w:val="SIWZ 2 Znak"/>
    <w:basedOn w:val="SIWZ1Znak"/>
    <w:link w:val="SIWZ2"/>
    <w:rsid w:val="001320C1"/>
    <w:rPr>
      <w:rFonts w:asciiTheme="minorHAnsi" w:hAnsiTheme="minorHAnsi"/>
      <w:b w:val="0"/>
      <w:bCs/>
      <w:caps/>
      <w:lang w:eastAsia="ar-SA"/>
    </w:rPr>
  </w:style>
  <w:style w:type="character" w:customStyle="1" w:styleId="aParagraf3Znak">
    <w:name w:val="a.Paragraf.3 Znak"/>
    <w:link w:val="aParagraf3"/>
    <w:locked/>
    <w:rsid w:val="001320C1"/>
    <w:rPr>
      <w:b/>
      <w:sz w:val="22"/>
      <w:szCs w:val="22"/>
      <w:lang w:eastAsia="ar-SA"/>
    </w:rPr>
  </w:style>
  <w:style w:type="character" w:customStyle="1" w:styleId="1Znak1">
    <w:name w:val="1 Znak"/>
    <w:locked/>
    <w:rsid w:val="001320C1"/>
    <w:rPr>
      <w:b/>
      <w:sz w:val="18"/>
    </w:rPr>
  </w:style>
  <w:style w:type="character" w:customStyle="1" w:styleId="Ania2Znak">
    <w:name w:val="Ania2 Znak"/>
    <w:basedOn w:val="Domylnaczcionkaakapitu"/>
    <w:link w:val="Ania2"/>
    <w:locked/>
    <w:rsid w:val="001320C1"/>
    <w:rPr>
      <w:rFonts w:ascii="Calibri" w:hAnsi="Calibri" w:cs="Arial"/>
      <w:b/>
      <w:color w:val="000000"/>
    </w:rPr>
  </w:style>
  <w:style w:type="paragraph" w:customStyle="1" w:styleId="Ania2">
    <w:name w:val="Ania2"/>
    <w:basedOn w:val="Normalny"/>
    <w:link w:val="Ania2Znak"/>
    <w:qFormat/>
    <w:rsid w:val="001320C1"/>
    <w:pPr>
      <w:spacing w:before="120" w:after="120"/>
      <w:jc w:val="center"/>
      <w:outlineLvl w:val="0"/>
    </w:pPr>
    <w:rPr>
      <w:rFonts w:ascii="Calibri" w:hAnsi="Calibri" w:cs="Arial"/>
      <w:b/>
      <w:color w:val="000000"/>
      <w:sz w:val="20"/>
      <w:szCs w:val="20"/>
    </w:rPr>
  </w:style>
  <w:style w:type="paragraph" w:customStyle="1" w:styleId="font5">
    <w:name w:val="font5"/>
    <w:basedOn w:val="Normalny"/>
    <w:rsid w:val="001320C1"/>
    <w:pPr>
      <w:spacing w:before="100" w:beforeAutospacing="1" w:after="100" w:afterAutospacing="1"/>
    </w:pPr>
    <w:rPr>
      <w:rFonts w:ascii="Tahoma" w:hAnsi="Tahoma" w:cs="Tahoma"/>
      <w:color w:val="000000"/>
      <w:sz w:val="18"/>
      <w:szCs w:val="18"/>
    </w:rPr>
  </w:style>
  <w:style w:type="paragraph" w:customStyle="1" w:styleId="font6">
    <w:name w:val="font6"/>
    <w:basedOn w:val="Normalny"/>
    <w:rsid w:val="001320C1"/>
    <w:pPr>
      <w:spacing w:before="100" w:beforeAutospacing="1" w:after="100" w:afterAutospacing="1"/>
    </w:pPr>
    <w:rPr>
      <w:rFonts w:ascii="Tahoma" w:hAnsi="Tahoma" w:cs="Tahoma"/>
      <w:b/>
      <w:bCs/>
      <w:color w:val="000000"/>
      <w:sz w:val="18"/>
      <w:szCs w:val="18"/>
    </w:rPr>
  </w:style>
  <w:style w:type="character" w:customStyle="1" w:styleId="Tekstpodstawowy3Znak1">
    <w:name w:val="Tekst podstawowy 3 Znak1"/>
    <w:basedOn w:val="Domylnaczcionkaakapitu"/>
    <w:rsid w:val="001320C1"/>
    <w:rPr>
      <w:sz w:val="16"/>
      <w:szCs w:val="16"/>
      <w:lang w:eastAsia="ar-SA"/>
    </w:rPr>
  </w:style>
  <w:style w:type="character" w:customStyle="1" w:styleId="Tekstpodstawowywcity3Znak1">
    <w:name w:val="Tekst podstawowy wcięty 3 Znak1"/>
    <w:basedOn w:val="Domylnaczcionkaakapitu"/>
    <w:uiPriority w:val="99"/>
    <w:rsid w:val="001320C1"/>
    <w:rPr>
      <w:sz w:val="16"/>
      <w:szCs w:val="16"/>
      <w:lang w:eastAsia="ar-SA"/>
    </w:rPr>
  </w:style>
  <w:style w:type="paragraph" w:customStyle="1" w:styleId="asia1">
    <w:name w:val="asia1"/>
    <w:basedOn w:val="Normalny"/>
    <w:link w:val="asia1Znak"/>
    <w:qFormat/>
    <w:rsid w:val="00BD48D8"/>
    <w:pPr>
      <w:tabs>
        <w:tab w:val="right" w:leader="dot" w:pos="9202"/>
      </w:tabs>
      <w:suppressAutoHyphens/>
      <w:ind w:left="240"/>
    </w:pPr>
    <w:rPr>
      <w:rFonts w:ascii="Calibri" w:hAnsi="Calibri"/>
      <w:noProof/>
      <w:sz w:val="22"/>
      <w:szCs w:val="22"/>
    </w:rPr>
  </w:style>
  <w:style w:type="paragraph" w:customStyle="1" w:styleId="asia2">
    <w:name w:val="asia2"/>
    <w:basedOn w:val="Normalny"/>
    <w:link w:val="asia2Znak"/>
    <w:qFormat/>
    <w:rsid w:val="00BD48D8"/>
    <w:pPr>
      <w:tabs>
        <w:tab w:val="left" w:pos="408"/>
      </w:tabs>
      <w:suppressAutoHyphens/>
      <w:spacing w:before="120" w:after="120"/>
      <w:jc w:val="both"/>
    </w:pPr>
    <w:rPr>
      <w:lang w:eastAsia="ar-SA"/>
    </w:rPr>
  </w:style>
  <w:style w:type="character" w:customStyle="1" w:styleId="asia1Znak">
    <w:name w:val="asia1 Znak"/>
    <w:basedOn w:val="Domylnaczcionkaakapitu"/>
    <w:link w:val="asia1"/>
    <w:rsid w:val="00BD48D8"/>
    <w:rPr>
      <w:rFonts w:ascii="Calibri" w:hAnsi="Calibri"/>
      <w:noProof/>
      <w:sz w:val="22"/>
      <w:szCs w:val="22"/>
    </w:rPr>
  </w:style>
  <w:style w:type="character" w:customStyle="1" w:styleId="asia2Znak">
    <w:name w:val="asia2 Znak"/>
    <w:basedOn w:val="Domylnaczcionkaakapitu"/>
    <w:link w:val="asia2"/>
    <w:rsid w:val="00BD48D8"/>
    <w:rPr>
      <w:sz w:val="24"/>
      <w:szCs w:val="24"/>
      <w:lang w:eastAsia="ar-SA"/>
    </w:rPr>
  </w:style>
  <w:style w:type="paragraph" w:customStyle="1" w:styleId="zestawy2">
    <w:name w:val="zestawy2"/>
    <w:basedOn w:val="Normalny"/>
    <w:link w:val="zestawy2Znak"/>
    <w:qFormat/>
    <w:rsid w:val="00C302B5"/>
    <w:pPr>
      <w:spacing w:before="120" w:after="120"/>
      <w:jc w:val="center"/>
      <w:outlineLvl w:val="0"/>
    </w:pPr>
    <w:rPr>
      <w:rFonts w:ascii="Calibri" w:hAnsi="Calibri" w:cs="Arial"/>
      <w:b/>
      <w:color w:val="000000"/>
      <w:sz w:val="20"/>
      <w:szCs w:val="20"/>
    </w:rPr>
  </w:style>
  <w:style w:type="character" w:customStyle="1" w:styleId="zestawy2Znak">
    <w:name w:val="zestawy2 Znak"/>
    <w:basedOn w:val="Domylnaczcionkaakapitu"/>
    <w:link w:val="zestawy2"/>
    <w:rsid w:val="00C302B5"/>
    <w:rPr>
      <w:rFonts w:ascii="Calibri" w:hAnsi="Calibri" w:cs="Arial"/>
      <w:b/>
      <w:color w:val="000000"/>
    </w:rPr>
  </w:style>
  <w:style w:type="paragraph" w:customStyle="1" w:styleId="Z3">
    <w:name w:val="Z3"/>
    <w:basedOn w:val="Normalny"/>
    <w:link w:val="Z3Znak"/>
    <w:qFormat/>
    <w:rsid w:val="002A23E2"/>
    <w:pPr>
      <w:spacing w:before="120" w:after="120"/>
      <w:ind w:left="4536"/>
      <w:jc w:val="right"/>
      <w:outlineLvl w:val="1"/>
    </w:pPr>
    <w:rPr>
      <w:rFonts w:ascii="Calibri" w:hAnsi="Calibri" w:cs="Arial"/>
      <w:b/>
      <w:color w:val="000000"/>
      <w:sz w:val="20"/>
      <w:szCs w:val="20"/>
    </w:rPr>
  </w:style>
  <w:style w:type="character" w:customStyle="1" w:styleId="Z3Znak">
    <w:name w:val="Z3 Znak"/>
    <w:basedOn w:val="Domylnaczcionkaakapitu"/>
    <w:link w:val="Z3"/>
    <w:rsid w:val="002A23E2"/>
    <w:rPr>
      <w:rFonts w:ascii="Calibri" w:hAnsi="Calibri" w:cs="Arial"/>
      <w:b/>
      <w:color w:val="000000"/>
    </w:rPr>
  </w:style>
  <w:style w:type="table" w:customStyle="1" w:styleId="Tabelalisty3akcent21">
    <w:name w:val="Tabela listy 3 — akcent 21"/>
    <w:basedOn w:val="Standardowy"/>
    <w:uiPriority w:val="48"/>
    <w:rsid w:val="00883B10"/>
    <w:rPr>
      <w:rFonts w:ascii="Calibri" w:eastAsia="Calibri" w:hAnsi="Calibri"/>
      <w:sz w:val="22"/>
      <w:szCs w:val="22"/>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paragraph" w:styleId="Legenda">
    <w:name w:val="caption"/>
    <w:aliases w:val="Tabela podpis,RGS Légende"/>
    <w:basedOn w:val="Normalny"/>
    <w:next w:val="Normalny"/>
    <w:uiPriority w:val="35"/>
    <w:unhideWhenUsed/>
    <w:qFormat/>
    <w:rsid w:val="00883B10"/>
    <w:pPr>
      <w:spacing w:before="120" w:after="200"/>
      <w:ind w:left="1843" w:hanging="1843"/>
    </w:pPr>
    <w:rPr>
      <w:rFonts w:ascii="Calibri" w:hAnsi="Calibri"/>
      <w:bCs/>
      <w:color w:val="000000"/>
      <w:sz w:val="22"/>
      <w:szCs w:val="18"/>
    </w:rPr>
  </w:style>
  <w:style w:type="paragraph" w:styleId="Listapunktowana2">
    <w:name w:val="List Bullet 2"/>
    <w:basedOn w:val="Normalny"/>
    <w:rsid w:val="00883B10"/>
    <w:pPr>
      <w:overflowPunct w:val="0"/>
      <w:autoSpaceDE w:val="0"/>
      <w:autoSpaceDN w:val="0"/>
      <w:adjustRightInd w:val="0"/>
      <w:spacing w:before="60" w:after="60"/>
      <w:ind w:left="566" w:hanging="283"/>
      <w:jc w:val="both"/>
      <w:textAlignment w:val="baseline"/>
    </w:pPr>
    <w:rPr>
      <w:rFonts w:ascii="Arial" w:hAnsi="Arial"/>
      <w:szCs w:val="20"/>
    </w:rPr>
  </w:style>
  <w:style w:type="paragraph" w:styleId="Lista4">
    <w:name w:val="List 4"/>
    <w:basedOn w:val="Normalny"/>
    <w:rsid w:val="00883B10"/>
    <w:pPr>
      <w:widowControl w:val="0"/>
      <w:overflowPunct w:val="0"/>
      <w:autoSpaceDE w:val="0"/>
      <w:autoSpaceDN w:val="0"/>
      <w:adjustRightInd w:val="0"/>
      <w:spacing w:before="200" w:line="320" w:lineRule="auto"/>
      <w:ind w:left="1132" w:hanging="283"/>
      <w:jc w:val="both"/>
      <w:textAlignment w:val="baseline"/>
    </w:pPr>
    <w:rPr>
      <w:rFonts w:ascii="Arial" w:hAnsi="Arial"/>
      <w:sz w:val="18"/>
      <w:szCs w:val="20"/>
    </w:rPr>
  </w:style>
  <w:style w:type="paragraph" w:styleId="Wcicienormalne">
    <w:name w:val="Normal Indent"/>
    <w:basedOn w:val="Normalny"/>
    <w:rsid w:val="00883B10"/>
    <w:pPr>
      <w:tabs>
        <w:tab w:val="left" w:pos="851"/>
        <w:tab w:val="left" w:pos="1701"/>
        <w:tab w:val="left" w:pos="2552"/>
      </w:tabs>
      <w:autoSpaceDE w:val="0"/>
      <w:autoSpaceDN w:val="0"/>
      <w:spacing w:before="120" w:after="120"/>
      <w:ind w:left="851"/>
    </w:pPr>
    <w:rPr>
      <w:rFonts w:ascii="Arial" w:hAnsi="Arial" w:cs="Arial"/>
      <w:lang w:eastAsia="fr-FR"/>
    </w:rPr>
  </w:style>
  <w:style w:type="character" w:customStyle="1" w:styleId="akapit3Znak">
    <w:name w:val="akapit.3 Znak"/>
    <w:link w:val="akapit3"/>
    <w:locked/>
    <w:rsid w:val="00883B10"/>
    <w:rPr>
      <w:sz w:val="22"/>
      <w:szCs w:val="22"/>
    </w:rPr>
  </w:style>
  <w:style w:type="paragraph" w:customStyle="1" w:styleId="akapit3">
    <w:name w:val="akapit.3"/>
    <w:basedOn w:val="Normalny"/>
    <w:link w:val="akapit3Znak"/>
    <w:qFormat/>
    <w:rsid w:val="00883B10"/>
    <w:pPr>
      <w:spacing w:before="80" w:after="80"/>
      <w:jc w:val="both"/>
    </w:pPr>
    <w:rPr>
      <w:sz w:val="22"/>
      <w:szCs w:val="22"/>
    </w:rPr>
  </w:style>
  <w:style w:type="character" w:customStyle="1" w:styleId="aparagraf2Znak">
    <w:name w:val="a.paragraf2 Znak"/>
    <w:link w:val="aparagraf2"/>
    <w:locked/>
    <w:rsid w:val="00883B10"/>
    <w:rPr>
      <w:b/>
      <w:sz w:val="22"/>
      <w:szCs w:val="24"/>
    </w:rPr>
  </w:style>
  <w:style w:type="paragraph" w:customStyle="1" w:styleId="aparagraf2">
    <w:name w:val="a.paragraf2"/>
    <w:basedOn w:val="Normalny"/>
    <w:link w:val="aparagraf2Znak"/>
    <w:rsid w:val="00883B10"/>
    <w:pPr>
      <w:spacing w:before="120" w:after="120"/>
      <w:jc w:val="center"/>
    </w:pPr>
    <w:rPr>
      <w:b/>
      <w:sz w:val="22"/>
    </w:rPr>
  </w:style>
  <w:style w:type="character" w:customStyle="1" w:styleId="Spistreci2Znak">
    <w:name w:val="Spis treści 2 Znak"/>
    <w:link w:val="Spistreci2"/>
    <w:uiPriority w:val="39"/>
    <w:locked/>
    <w:rsid w:val="0020445D"/>
    <w:rPr>
      <w:rFonts w:asciiTheme="minorHAnsi" w:hAnsiTheme="minorHAnsi"/>
      <w:smallCaps/>
    </w:rPr>
  </w:style>
  <w:style w:type="character" w:customStyle="1" w:styleId="TekstpodstawowywcityZnak1Znak1">
    <w:name w:val="Tekst podstawowy wcięty Znak1 Znak1"/>
    <w:aliases w:val="Tekst podstawowy wcięty Znak Znak Znak1,Tekst podstawowy wcięty Znak1 Znak Znak Znak1,Tekst podstawowy wcięty Znak Znak Znak Znak Znak1,Tekst podstawowy wcięty Znak1 Znak Znak Znak Znak Znak1"/>
    <w:rsid w:val="00883B10"/>
    <w:rPr>
      <w:sz w:val="18"/>
      <w:szCs w:val="24"/>
    </w:rPr>
  </w:style>
  <w:style w:type="paragraph" w:styleId="Tekstblokowy">
    <w:name w:val="Block Text"/>
    <w:basedOn w:val="Normalny"/>
    <w:unhideWhenUsed/>
    <w:rsid w:val="00883B10"/>
    <w:pPr>
      <w:shd w:val="clear" w:color="auto" w:fill="FFFFFF"/>
      <w:spacing w:before="60" w:after="60" w:line="-273" w:lineRule="auto"/>
      <w:ind w:left="374" w:right="29" w:hanging="367"/>
      <w:jc w:val="both"/>
    </w:pPr>
    <w:rPr>
      <w:sz w:val="18"/>
    </w:rPr>
  </w:style>
  <w:style w:type="paragraph" w:customStyle="1" w:styleId="2">
    <w:name w:val="2"/>
    <w:basedOn w:val="Normalny"/>
    <w:next w:val="Mapadokumentu"/>
    <w:uiPriority w:val="99"/>
    <w:rsid w:val="00883B10"/>
    <w:pPr>
      <w:shd w:val="clear" w:color="auto" w:fill="000080"/>
    </w:pPr>
    <w:rPr>
      <w:rFonts w:ascii="Tahoma" w:hAnsi="Tahoma" w:cs="Tahoma"/>
      <w:sz w:val="20"/>
      <w:szCs w:val="20"/>
    </w:rPr>
  </w:style>
  <w:style w:type="character" w:customStyle="1" w:styleId="juziaZnak">
    <w:name w:val="juzia Znak"/>
    <w:link w:val="juzia"/>
    <w:locked/>
    <w:rsid w:val="00883B10"/>
    <w:rPr>
      <w:bCs/>
      <w:sz w:val="24"/>
      <w:szCs w:val="24"/>
    </w:rPr>
  </w:style>
  <w:style w:type="character" w:customStyle="1" w:styleId="aparagraf1Znak0">
    <w:name w:val="a.paragraf.1 Znak"/>
    <w:link w:val="aparagraf10"/>
    <w:locked/>
    <w:rsid w:val="00883B10"/>
    <w:rPr>
      <w:b/>
      <w:sz w:val="22"/>
      <w:szCs w:val="24"/>
    </w:rPr>
  </w:style>
  <w:style w:type="paragraph" w:customStyle="1" w:styleId="aparagraf10">
    <w:name w:val="a.paragraf.1"/>
    <w:basedOn w:val="Normalny"/>
    <w:link w:val="aparagraf1Znak0"/>
    <w:rsid w:val="00883B10"/>
    <w:pPr>
      <w:spacing w:before="120" w:after="60"/>
      <w:jc w:val="center"/>
      <w:outlineLvl w:val="0"/>
    </w:pPr>
    <w:rPr>
      <w:b/>
      <w:sz w:val="22"/>
    </w:rPr>
  </w:style>
  <w:style w:type="character" w:customStyle="1" w:styleId="akapit1Znak">
    <w:name w:val="akapit.1 Znak"/>
    <w:link w:val="akapit1"/>
    <w:locked/>
    <w:rsid w:val="00883B10"/>
    <w:rPr>
      <w:sz w:val="22"/>
      <w:szCs w:val="24"/>
    </w:rPr>
  </w:style>
  <w:style w:type="paragraph" w:customStyle="1" w:styleId="akapit1">
    <w:name w:val="akapit.1"/>
    <w:basedOn w:val="Tekstpodstawowywcity"/>
    <w:link w:val="akapit1Znak"/>
    <w:qFormat/>
    <w:rsid w:val="00883B10"/>
    <w:pPr>
      <w:keepNext/>
      <w:tabs>
        <w:tab w:val="left" w:pos="567"/>
      </w:tabs>
      <w:spacing w:after="0"/>
      <w:ind w:left="567" w:hanging="567"/>
    </w:pPr>
    <w:rPr>
      <w:sz w:val="22"/>
    </w:rPr>
  </w:style>
  <w:style w:type="character" w:customStyle="1" w:styleId="akapit2Znak1">
    <w:name w:val="akapit.2 Znak1"/>
    <w:link w:val="akapit2"/>
    <w:locked/>
    <w:rsid w:val="00883B10"/>
    <w:rPr>
      <w:bCs/>
      <w:sz w:val="22"/>
      <w:szCs w:val="22"/>
    </w:rPr>
  </w:style>
  <w:style w:type="paragraph" w:customStyle="1" w:styleId="akapit2">
    <w:name w:val="akapit.2"/>
    <w:basedOn w:val="juzia"/>
    <w:link w:val="akapit2Znak1"/>
    <w:qFormat/>
    <w:rsid w:val="00883B10"/>
    <w:pPr>
      <w:numPr>
        <w:numId w:val="59"/>
      </w:numPr>
      <w:spacing w:before="60" w:after="0"/>
      <w:ind w:left="1491" w:hanging="357"/>
    </w:pPr>
    <w:rPr>
      <w:sz w:val="22"/>
      <w:szCs w:val="22"/>
    </w:rPr>
  </w:style>
  <w:style w:type="character" w:customStyle="1" w:styleId="NormalWebZnak">
    <w:name w:val="Normal (Web) Znak"/>
    <w:link w:val="NormalnyWeb1"/>
    <w:locked/>
    <w:rsid w:val="00883B10"/>
    <w:rPr>
      <w:sz w:val="18"/>
    </w:rPr>
  </w:style>
  <w:style w:type="paragraph" w:customStyle="1" w:styleId="NormalnyWeb1">
    <w:name w:val="Normalny (Web)1"/>
    <w:basedOn w:val="Normalny"/>
    <w:link w:val="NormalWebZnak"/>
    <w:rsid w:val="00883B10"/>
    <w:pPr>
      <w:spacing w:before="100" w:after="100"/>
      <w:jc w:val="both"/>
    </w:pPr>
    <w:rPr>
      <w:sz w:val="18"/>
      <w:szCs w:val="20"/>
    </w:rPr>
  </w:style>
  <w:style w:type="paragraph" w:customStyle="1" w:styleId="Tekstblokowy1">
    <w:name w:val="Tekst blokowy1"/>
    <w:basedOn w:val="Normalny"/>
    <w:rsid w:val="00883B10"/>
    <w:pPr>
      <w:shd w:val="clear" w:color="auto" w:fill="FFFFFF"/>
      <w:spacing w:before="60" w:after="60" w:line="-273" w:lineRule="auto"/>
      <w:ind w:left="374" w:right="29" w:hanging="367"/>
      <w:jc w:val="both"/>
    </w:pPr>
    <w:rPr>
      <w:sz w:val="18"/>
      <w:szCs w:val="20"/>
    </w:rPr>
  </w:style>
  <w:style w:type="character" w:customStyle="1" w:styleId="DZnak">
    <w:name w:val="D Znak"/>
    <w:link w:val="D"/>
    <w:uiPriority w:val="99"/>
    <w:locked/>
    <w:rsid w:val="00883B10"/>
    <w:rPr>
      <w:b/>
      <w:smallCaps/>
      <w:sz w:val="22"/>
      <w:szCs w:val="22"/>
    </w:rPr>
  </w:style>
  <w:style w:type="paragraph" w:customStyle="1" w:styleId="D">
    <w:name w:val="D"/>
    <w:basedOn w:val="Normalny"/>
    <w:link w:val="DZnak"/>
    <w:uiPriority w:val="99"/>
    <w:rsid w:val="00883B10"/>
    <w:pPr>
      <w:jc w:val="right"/>
    </w:pPr>
    <w:rPr>
      <w:b/>
      <w:smallCaps/>
      <w:sz w:val="22"/>
      <w:szCs w:val="22"/>
    </w:rPr>
  </w:style>
  <w:style w:type="character" w:customStyle="1" w:styleId="parZnak">
    <w:name w:val="par. Znak"/>
    <w:link w:val="par"/>
    <w:locked/>
    <w:rsid w:val="00883B10"/>
    <w:rPr>
      <w:b/>
      <w:sz w:val="18"/>
      <w:szCs w:val="24"/>
    </w:rPr>
  </w:style>
  <w:style w:type="paragraph" w:customStyle="1" w:styleId="par">
    <w:name w:val="par."/>
    <w:basedOn w:val="Normalny"/>
    <w:link w:val="parZnak"/>
    <w:qFormat/>
    <w:rsid w:val="00883B10"/>
    <w:pPr>
      <w:jc w:val="center"/>
    </w:pPr>
    <w:rPr>
      <w:b/>
      <w:sz w:val="18"/>
    </w:rPr>
  </w:style>
  <w:style w:type="character" w:customStyle="1" w:styleId="IZnak">
    <w:name w:val="I Znak"/>
    <w:link w:val="I"/>
    <w:locked/>
    <w:rsid w:val="00883B10"/>
    <w:rPr>
      <w:sz w:val="18"/>
    </w:rPr>
  </w:style>
  <w:style w:type="paragraph" w:customStyle="1" w:styleId="I">
    <w:name w:val="I"/>
    <w:basedOn w:val="11"/>
    <w:link w:val="IZnak"/>
    <w:qFormat/>
    <w:rsid w:val="00883B10"/>
    <w:pPr>
      <w:shd w:val="clear" w:color="auto" w:fill="auto"/>
      <w:spacing w:before="60"/>
      <w:ind w:left="284" w:hanging="284"/>
      <w:jc w:val="both"/>
    </w:pPr>
    <w:rPr>
      <w:sz w:val="18"/>
    </w:rPr>
  </w:style>
  <w:style w:type="character" w:customStyle="1" w:styleId="aZnak0">
    <w:name w:val="a) Znak"/>
    <w:link w:val="a"/>
    <w:locked/>
    <w:rsid w:val="00883B10"/>
    <w:rPr>
      <w:sz w:val="22"/>
      <w:szCs w:val="22"/>
    </w:rPr>
  </w:style>
  <w:style w:type="paragraph" w:customStyle="1" w:styleId="a">
    <w:name w:val="a)"/>
    <w:basedOn w:val="Normalny"/>
    <w:link w:val="aZnak0"/>
    <w:rsid w:val="00883B10"/>
    <w:pPr>
      <w:numPr>
        <w:numId w:val="60"/>
      </w:numPr>
      <w:suppressAutoHyphens/>
      <w:jc w:val="both"/>
    </w:pPr>
    <w:rPr>
      <w:sz w:val="22"/>
      <w:szCs w:val="22"/>
    </w:rPr>
  </w:style>
  <w:style w:type="character" w:customStyle="1" w:styleId="-Znak">
    <w:name w:val="- Znak"/>
    <w:link w:val="-"/>
    <w:locked/>
    <w:rsid w:val="00883B10"/>
    <w:rPr>
      <w:bCs/>
      <w:sz w:val="22"/>
      <w:szCs w:val="22"/>
    </w:rPr>
  </w:style>
  <w:style w:type="paragraph" w:customStyle="1" w:styleId="-">
    <w:name w:val="-"/>
    <w:basedOn w:val="Normalny"/>
    <w:link w:val="-Znak"/>
    <w:autoRedefine/>
    <w:rsid w:val="00883B10"/>
    <w:pPr>
      <w:numPr>
        <w:numId w:val="61"/>
      </w:numPr>
      <w:ind w:left="355" w:hanging="283"/>
      <w:jc w:val="both"/>
    </w:pPr>
    <w:rPr>
      <w:bCs/>
      <w:sz w:val="22"/>
      <w:szCs w:val="22"/>
    </w:rPr>
  </w:style>
  <w:style w:type="character" w:customStyle="1" w:styleId="mZnak">
    <w:name w:val="m Znak"/>
    <w:link w:val="m"/>
    <w:locked/>
    <w:rsid w:val="00883B10"/>
  </w:style>
  <w:style w:type="paragraph" w:customStyle="1" w:styleId="m">
    <w:name w:val="m"/>
    <w:basedOn w:val="-"/>
    <w:link w:val="mZnak"/>
    <w:qFormat/>
    <w:rsid w:val="00883B10"/>
    <w:rPr>
      <w:bCs w:val="0"/>
      <w:sz w:val="20"/>
      <w:szCs w:val="20"/>
    </w:rPr>
  </w:style>
  <w:style w:type="character" w:customStyle="1" w:styleId="aZnak1">
    <w:name w:val="a). Znak"/>
    <w:link w:val="a3"/>
    <w:locked/>
    <w:rsid w:val="00883B10"/>
    <w:rPr>
      <w:sz w:val="22"/>
      <w:szCs w:val="22"/>
    </w:rPr>
  </w:style>
  <w:style w:type="paragraph" w:customStyle="1" w:styleId="a3">
    <w:name w:val="a)."/>
    <w:basedOn w:val="NormalnyWeb"/>
    <w:link w:val="aZnak1"/>
    <w:rsid w:val="00883B10"/>
    <w:pPr>
      <w:spacing w:before="0" w:beforeAutospacing="0" w:after="0" w:afterAutospacing="0"/>
    </w:pPr>
    <w:rPr>
      <w:sz w:val="22"/>
      <w:szCs w:val="22"/>
    </w:rPr>
  </w:style>
  <w:style w:type="character" w:customStyle="1" w:styleId="Styl4Znak0">
    <w:name w:val="Styl4) Znak"/>
    <w:link w:val="Styl40"/>
    <w:locked/>
    <w:rsid w:val="00883B10"/>
    <w:rPr>
      <w:bCs/>
      <w:sz w:val="22"/>
      <w:szCs w:val="22"/>
    </w:rPr>
  </w:style>
  <w:style w:type="paragraph" w:customStyle="1" w:styleId="Styl40">
    <w:name w:val="Styl4)"/>
    <w:basedOn w:val="1"/>
    <w:link w:val="Styl4Znak0"/>
    <w:qFormat/>
    <w:rsid w:val="00883B10"/>
    <w:pPr>
      <w:numPr>
        <w:numId w:val="0"/>
      </w:numPr>
      <w:spacing w:before="60"/>
      <w:ind w:left="794" w:hanging="227"/>
      <w:jc w:val="both"/>
    </w:pPr>
    <w:rPr>
      <w:bCs/>
      <w:sz w:val="22"/>
      <w:szCs w:val="22"/>
    </w:rPr>
  </w:style>
  <w:style w:type="character" w:customStyle="1" w:styleId="akapwZnak">
    <w:name w:val="akap.w. Znak"/>
    <w:link w:val="akapw"/>
    <w:locked/>
    <w:rsid w:val="00883B10"/>
    <w:rPr>
      <w:sz w:val="22"/>
      <w:szCs w:val="22"/>
    </w:rPr>
  </w:style>
  <w:style w:type="paragraph" w:customStyle="1" w:styleId="akapw">
    <w:name w:val="akap.w."/>
    <w:basedOn w:val="akapit3"/>
    <w:link w:val="akapwZnak"/>
    <w:rsid w:val="00883B10"/>
    <w:pPr>
      <w:ind w:left="284"/>
    </w:pPr>
  </w:style>
  <w:style w:type="character" w:customStyle="1" w:styleId="ParagrafZnak">
    <w:name w:val="Paragraf Znak"/>
    <w:link w:val="Paragraf"/>
    <w:locked/>
    <w:rsid w:val="00883B10"/>
    <w:rPr>
      <w:rFonts w:ascii="Palatino Linotype" w:hAnsi="Palatino Linotype"/>
      <w:b/>
      <w:smallCaps/>
      <w:sz w:val="24"/>
      <w:szCs w:val="24"/>
    </w:rPr>
  </w:style>
  <w:style w:type="character" w:customStyle="1" w:styleId="SIWZ1Znak0">
    <w:name w:val="SIWZ1 Znak"/>
    <w:link w:val="SIWZ10"/>
    <w:locked/>
    <w:rsid w:val="00883B10"/>
    <w:rPr>
      <w:rFonts w:ascii="Arial" w:hAnsi="Arial" w:cs="Arial"/>
      <w:b/>
      <w:bCs/>
      <w:iCs/>
      <w:noProof/>
      <w:sz w:val="22"/>
      <w:szCs w:val="28"/>
    </w:rPr>
  </w:style>
  <w:style w:type="paragraph" w:customStyle="1" w:styleId="SIWZ10">
    <w:name w:val="SIWZ1"/>
    <w:basedOn w:val="Nagwek2"/>
    <w:next w:val="Nagwek2"/>
    <w:link w:val="SIWZ1Znak0"/>
    <w:rsid w:val="00883B10"/>
    <w:pPr>
      <w:jc w:val="right"/>
    </w:pPr>
    <w:rPr>
      <w:rFonts w:ascii="Arial" w:hAnsi="Arial" w:cs="Arial"/>
      <w:i w:val="0"/>
      <w:noProof/>
      <w:sz w:val="22"/>
    </w:rPr>
  </w:style>
  <w:style w:type="character" w:customStyle="1" w:styleId="1AkapitZnak0">
    <w:name w:val="1)Akapit Znak"/>
    <w:link w:val="1Akapit0"/>
    <w:locked/>
    <w:rsid w:val="00883B10"/>
    <w:rPr>
      <w:spacing w:val="2"/>
      <w:sz w:val="22"/>
      <w:szCs w:val="22"/>
    </w:rPr>
  </w:style>
  <w:style w:type="paragraph" w:customStyle="1" w:styleId="1Akapit0">
    <w:name w:val="1)Akapit"/>
    <w:basedOn w:val="Normalny"/>
    <w:link w:val="1AkapitZnak0"/>
    <w:rsid w:val="00883B10"/>
    <w:pPr>
      <w:numPr>
        <w:numId w:val="62"/>
      </w:numPr>
      <w:autoSpaceDE w:val="0"/>
      <w:autoSpaceDN w:val="0"/>
      <w:adjustRightInd w:val="0"/>
      <w:spacing w:before="80" w:after="80"/>
      <w:jc w:val="both"/>
    </w:pPr>
    <w:rPr>
      <w:spacing w:val="2"/>
      <w:sz w:val="22"/>
      <w:szCs w:val="22"/>
    </w:rPr>
  </w:style>
  <w:style w:type="character" w:customStyle="1" w:styleId="-AkapitZnak">
    <w:name w:val="- Akapit Znak"/>
    <w:link w:val="-Akapit"/>
    <w:locked/>
    <w:rsid w:val="00883B10"/>
    <w:rPr>
      <w:sz w:val="22"/>
      <w:szCs w:val="22"/>
    </w:rPr>
  </w:style>
  <w:style w:type="paragraph" w:customStyle="1" w:styleId="-Akapit">
    <w:name w:val="- Akapit"/>
    <w:basedOn w:val="Tekstpodstawowywcity"/>
    <w:link w:val="-AkapitZnak"/>
    <w:rsid w:val="00883B10"/>
    <w:pPr>
      <w:spacing w:before="40" w:after="40"/>
      <w:ind w:left="1135" w:hanging="284"/>
    </w:pPr>
    <w:rPr>
      <w:sz w:val="22"/>
      <w:szCs w:val="22"/>
    </w:rPr>
  </w:style>
  <w:style w:type="paragraph" w:customStyle="1" w:styleId="akapit">
    <w:name w:val="akapit"/>
    <w:basedOn w:val="Tekstpodstawowy"/>
    <w:rsid w:val="00883B10"/>
    <w:pPr>
      <w:numPr>
        <w:numId w:val="63"/>
      </w:numPr>
      <w:pBdr>
        <w:top w:val="none" w:sz="0" w:space="0" w:color="auto"/>
        <w:left w:val="none" w:sz="0" w:space="0" w:color="auto"/>
        <w:bottom w:val="none" w:sz="0" w:space="0" w:color="auto"/>
        <w:right w:val="none" w:sz="0" w:space="0" w:color="auto"/>
      </w:pBdr>
      <w:spacing w:before="80" w:after="80"/>
    </w:pPr>
    <w:rPr>
      <w:bCs/>
      <w:iCs/>
      <w:spacing w:val="2"/>
      <w:sz w:val="22"/>
    </w:rPr>
  </w:style>
  <w:style w:type="character" w:customStyle="1" w:styleId="Podpis1Znak">
    <w:name w:val="Podpis1 Znak"/>
    <w:link w:val="Podpis1"/>
    <w:locked/>
    <w:rsid w:val="00883B10"/>
    <w:rPr>
      <w:rFonts w:cs="Mangal"/>
      <w:i/>
      <w:iCs/>
      <w:sz w:val="24"/>
      <w:szCs w:val="24"/>
      <w:lang w:eastAsia="ar-SA"/>
    </w:rPr>
  </w:style>
  <w:style w:type="character" w:customStyle="1" w:styleId="azacznikumZnak">
    <w:name w:val="a.załącznik.um Znak"/>
    <w:link w:val="azacznikum"/>
    <w:locked/>
    <w:rsid w:val="00883B10"/>
    <w:rPr>
      <w:b/>
      <w:i/>
      <w:smallCaps/>
    </w:rPr>
  </w:style>
  <w:style w:type="paragraph" w:customStyle="1" w:styleId="azacznikum">
    <w:name w:val="a.załącznik.um"/>
    <w:basedOn w:val="azacznik1"/>
    <w:link w:val="azacznikumZnak"/>
    <w:rsid w:val="00883B10"/>
    <w:pPr>
      <w:spacing w:before="0" w:after="0"/>
      <w:ind w:left="3544"/>
      <w:outlineLvl w:val="2"/>
    </w:pPr>
    <w:rPr>
      <w:i/>
      <w:smallCaps/>
      <w:color w:val="auto"/>
    </w:rPr>
  </w:style>
  <w:style w:type="paragraph" w:customStyle="1" w:styleId="NormalnyWeb2">
    <w:name w:val="Normalny (Web)2"/>
    <w:basedOn w:val="Normalny"/>
    <w:rsid w:val="00883B10"/>
    <w:pPr>
      <w:spacing w:before="100" w:after="100"/>
      <w:jc w:val="both"/>
    </w:pPr>
    <w:rPr>
      <w:sz w:val="18"/>
      <w:szCs w:val="20"/>
    </w:rPr>
  </w:style>
  <w:style w:type="paragraph" w:customStyle="1" w:styleId="Tekstpodstawowy23">
    <w:name w:val="Tekst podstawowy 23"/>
    <w:basedOn w:val="Normalny"/>
    <w:rsid w:val="00883B10"/>
    <w:pPr>
      <w:spacing w:before="60" w:after="60"/>
      <w:ind w:left="284"/>
      <w:jc w:val="both"/>
    </w:pPr>
    <w:rPr>
      <w:sz w:val="18"/>
      <w:szCs w:val="20"/>
    </w:rPr>
  </w:style>
  <w:style w:type="paragraph" w:customStyle="1" w:styleId="Tekstblokowy2">
    <w:name w:val="Tekst blokowy2"/>
    <w:basedOn w:val="Normalny"/>
    <w:rsid w:val="00883B10"/>
    <w:pPr>
      <w:shd w:val="clear" w:color="auto" w:fill="FFFFFF"/>
      <w:spacing w:before="60" w:after="60" w:line="-271" w:lineRule="auto"/>
      <w:ind w:left="374" w:right="29" w:hanging="367"/>
      <w:jc w:val="both"/>
    </w:pPr>
    <w:rPr>
      <w:sz w:val="18"/>
      <w:szCs w:val="20"/>
    </w:rPr>
  </w:style>
  <w:style w:type="paragraph" w:customStyle="1" w:styleId="Akapitzlist1">
    <w:name w:val="Akapit z listą1"/>
    <w:basedOn w:val="Normalny"/>
    <w:rsid w:val="00883B10"/>
    <w:pPr>
      <w:spacing w:after="200" w:line="276" w:lineRule="auto"/>
      <w:ind w:left="720"/>
    </w:pPr>
    <w:rPr>
      <w:rFonts w:ascii="Calibri" w:hAnsi="Calibri"/>
      <w:sz w:val="22"/>
      <w:szCs w:val="22"/>
      <w:lang w:eastAsia="en-US"/>
    </w:rPr>
  </w:style>
  <w:style w:type="paragraph" w:customStyle="1" w:styleId="Akapitzlist2">
    <w:name w:val="Akapit z listą2"/>
    <w:basedOn w:val="Normalny"/>
    <w:uiPriority w:val="99"/>
    <w:rsid w:val="00883B10"/>
    <w:pPr>
      <w:spacing w:after="200" w:line="276" w:lineRule="auto"/>
      <w:ind w:left="720"/>
    </w:pPr>
    <w:rPr>
      <w:rFonts w:ascii="Calibri" w:hAnsi="Calibri"/>
      <w:sz w:val="22"/>
      <w:szCs w:val="22"/>
      <w:lang w:eastAsia="en-US"/>
    </w:rPr>
  </w:style>
  <w:style w:type="paragraph" w:customStyle="1" w:styleId="NormalnyWeb3">
    <w:name w:val="Normalny (Web)3"/>
    <w:basedOn w:val="Normalny"/>
    <w:rsid w:val="00883B10"/>
    <w:pPr>
      <w:spacing w:before="100" w:after="100"/>
      <w:jc w:val="both"/>
    </w:pPr>
    <w:rPr>
      <w:sz w:val="18"/>
      <w:szCs w:val="20"/>
    </w:rPr>
  </w:style>
  <w:style w:type="paragraph" w:customStyle="1" w:styleId="Tekstpodstawowy24">
    <w:name w:val="Tekst podstawowy 24"/>
    <w:basedOn w:val="Normalny"/>
    <w:rsid w:val="00883B10"/>
    <w:pPr>
      <w:spacing w:before="60" w:after="60"/>
      <w:ind w:left="284"/>
      <w:jc w:val="both"/>
    </w:pPr>
    <w:rPr>
      <w:sz w:val="18"/>
      <w:szCs w:val="20"/>
    </w:rPr>
  </w:style>
  <w:style w:type="paragraph" w:customStyle="1" w:styleId="Tekstpodstawowywcity23">
    <w:name w:val="Tekst podstawowy wcięty 23"/>
    <w:basedOn w:val="Normalny"/>
    <w:rsid w:val="00883B10"/>
    <w:pPr>
      <w:spacing w:before="60" w:after="60"/>
      <w:ind w:left="567"/>
      <w:jc w:val="both"/>
    </w:pPr>
    <w:rPr>
      <w:sz w:val="18"/>
      <w:szCs w:val="20"/>
    </w:rPr>
  </w:style>
  <w:style w:type="paragraph" w:customStyle="1" w:styleId="Tekstblokowy3">
    <w:name w:val="Tekst blokowy3"/>
    <w:basedOn w:val="Normalny"/>
    <w:rsid w:val="00883B10"/>
    <w:pPr>
      <w:shd w:val="clear" w:color="auto" w:fill="FFFFFF"/>
      <w:spacing w:before="60" w:after="60" w:line="-273" w:lineRule="auto"/>
      <w:ind w:left="374" w:right="29" w:hanging="367"/>
      <w:jc w:val="both"/>
    </w:pPr>
    <w:rPr>
      <w:sz w:val="18"/>
      <w:szCs w:val="20"/>
    </w:rPr>
  </w:style>
  <w:style w:type="character" w:customStyle="1" w:styleId="JM1akapitZnak">
    <w:name w:val="JM1_akapit Znak"/>
    <w:link w:val="JM1akapit"/>
    <w:locked/>
    <w:rsid w:val="00883B10"/>
    <w:rPr>
      <w:rFonts w:ascii="Calibri" w:eastAsia="Calibri" w:hAnsi="Calibri"/>
      <w:sz w:val="22"/>
      <w:szCs w:val="22"/>
      <w:lang w:eastAsia="en-US"/>
    </w:rPr>
  </w:style>
  <w:style w:type="paragraph" w:customStyle="1" w:styleId="JM1akapit">
    <w:name w:val="JM1_akapit"/>
    <w:basedOn w:val="Normalny"/>
    <w:link w:val="JM1akapitZnak"/>
    <w:qFormat/>
    <w:rsid w:val="00883B10"/>
    <w:pPr>
      <w:tabs>
        <w:tab w:val="left" w:pos="567"/>
      </w:tabs>
      <w:spacing w:before="120" w:line="288" w:lineRule="auto"/>
      <w:ind w:left="567"/>
      <w:contextualSpacing/>
      <w:jc w:val="both"/>
      <w:outlineLvl w:val="0"/>
    </w:pPr>
    <w:rPr>
      <w:rFonts w:ascii="Calibri" w:eastAsia="Calibri" w:hAnsi="Calibri"/>
      <w:sz w:val="22"/>
      <w:szCs w:val="22"/>
      <w:lang w:eastAsia="en-US"/>
    </w:rPr>
  </w:style>
  <w:style w:type="paragraph" w:customStyle="1" w:styleId="Akapitzlist3">
    <w:name w:val="Akapit z listą3"/>
    <w:basedOn w:val="Normalny"/>
    <w:rsid w:val="00883B10"/>
    <w:pPr>
      <w:spacing w:after="200" w:line="276" w:lineRule="auto"/>
      <w:ind w:left="720"/>
    </w:pPr>
    <w:rPr>
      <w:rFonts w:ascii="Calibri" w:hAnsi="Calibri"/>
      <w:sz w:val="22"/>
      <w:szCs w:val="22"/>
      <w:lang w:eastAsia="en-US"/>
    </w:rPr>
  </w:style>
  <w:style w:type="paragraph" w:customStyle="1" w:styleId="NormalnyWeb4">
    <w:name w:val="Normalny (Web)4"/>
    <w:basedOn w:val="Normalny"/>
    <w:rsid w:val="00883B10"/>
    <w:pPr>
      <w:spacing w:before="100" w:after="100"/>
      <w:jc w:val="both"/>
    </w:pPr>
    <w:rPr>
      <w:sz w:val="18"/>
      <w:szCs w:val="20"/>
    </w:rPr>
  </w:style>
  <w:style w:type="paragraph" w:customStyle="1" w:styleId="Tekstpodstawowy25">
    <w:name w:val="Tekst podstawowy 25"/>
    <w:basedOn w:val="Normalny"/>
    <w:rsid w:val="00883B10"/>
    <w:pPr>
      <w:spacing w:before="60" w:after="60"/>
      <w:ind w:left="284"/>
      <w:jc w:val="both"/>
    </w:pPr>
    <w:rPr>
      <w:sz w:val="18"/>
      <w:szCs w:val="20"/>
    </w:rPr>
  </w:style>
  <w:style w:type="paragraph" w:customStyle="1" w:styleId="Tekstpodstawowywcity24">
    <w:name w:val="Tekst podstawowy wcięty 24"/>
    <w:basedOn w:val="Normalny"/>
    <w:rsid w:val="00883B10"/>
    <w:pPr>
      <w:spacing w:before="60" w:after="60"/>
      <w:ind w:left="567"/>
      <w:jc w:val="both"/>
    </w:pPr>
    <w:rPr>
      <w:sz w:val="18"/>
      <w:szCs w:val="20"/>
    </w:rPr>
  </w:style>
  <w:style w:type="paragraph" w:customStyle="1" w:styleId="Tekstblokowy4">
    <w:name w:val="Tekst blokowy4"/>
    <w:basedOn w:val="Normalny"/>
    <w:rsid w:val="00883B10"/>
    <w:pPr>
      <w:shd w:val="clear" w:color="auto" w:fill="FFFFFF"/>
      <w:spacing w:before="60" w:after="60" w:line="-271" w:lineRule="auto"/>
      <w:ind w:left="374" w:right="29" w:hanging="367"/>
      <w:jc w:val="both"/>
    </w:pPr>
    <w:rPr>
      <w:sz w:val="18"/>
      <w:szCs w:val="20"/>
    </w:rPr>
  </w:style>
  <w:style w:type="character" w:customStyle="1" w:styleId="akapit2Znak">
    <w:name w:val="akapit.2 Znak"/>
    <w:rsid w:val="00883B10"/>
  </w:style>
  <w:style w:type="character" w:customStyle="1" w:styleId="tekstdokbold">
    <w:name w:val="tekst dok. bold"/>
    <w:rsid w:val="00883B10"/>
    <w:rPr>
      <w:b/>
      <w:bCs w:val="0"/>
    </w:rPr>
  </w:style>
  <w:style w:type="character" w:customStyle="1" w:styleId="ZnakZnak8">
    <w:name w:val="Znak Znak8"/>
    <w:rsid w:val="00883B10"/>
    <w:rPr>
      <w:sz w:val="18"/>
      <w:szCs w:val="24"/>
    </w:rPr>
  </w:style>
  <w:style w:type="paragraph" w:customStyle="1" w:styleId="Z1">
    <w:name w:val="Z1"/>
    <w:basedOn w:val="AUTOBUS1"/>
    <w:link w:val="Z1Znak"/>
    <w:qFormat/>
    <w:rsid w:val="00883B10"/>
    <w:pPr>
      <w:suppressAutoHyphens w:val="0"/>
      <w:outlineLvl w:val="0"/>
    </w:pPr>
    <w:rPr>
      <w:rFonts w:cs="Arial"/>
      <w:lang w:val="pl-PL" w:eastAsia="pl-PL"/>
    </w:rPr>
  </w:style>
  <w:style w:type="paragraph" w:customStyle="1" w:styleId="Z2">
    <w:name w:val="Z2"/>
    <w:basedOn w:val="AUTOBUS2"/>
    <w:link w:val="Z2Znak"/>
    <w:qFormat/>
    <w:rsid w:val="00883B10"/>
    <w:pPr>
      <w:suppressAutoHyphens w:val="0"/>
      <w:jc w:val="right"/>
      <w:outlineLvl w:val="1"/>
    </w:pPr>
    <w:rPr>
      <w:rFonts w:cs="Arial"/>
      <w:lang w:val="pl-PL" w:eastAsia="pl-PL"/>
    </w:rPr>
  </w:style>
  <w:style w:type="character" w:customStyle="1" w:styleId="Z1Znak">
    <w:name w:val="Z1 Znak"/>
    <w:basedOn w:val="AUTOBUS1Znak"/>
    <w:link w:val="Z1"/>
    <w:rsid w:val="00883B10"/>
    <w:rPr>
      <w:rFonts w:ascii="Calibri" w:hAnsi="Calibri" w:cs="Arial"/>
      <w:b/>
      <w:color w:val="000000"/>
      <w:sz w:val="22"/>
      <w:szCs w:val="24"/>
    </w:rPr>
  </w:style>
  <w:style w:type="character" w:customStyle="1" w:styleId="Z2Znak">
    <w:name w:val="Z2 Znak"/>
    <w:basedOn w:val="AUTOBUS2Znak"/>
    <w:link w:val="Z2"/>
    <w:rsid w:val="00883B10"/>
    <w:rPr>
      <w:rFonts w:ascii="Calibri" w:hAnsi="Calibri" w:cs="Arial"/>
      <w:b/>
      <w:color w:val="000000"/>
      <w:sz w:val="22"/>
      <w:szCs w:val="24"/>
    </w:rPr>
  </w:style>
  <w:style w:type="numbering" w:customStyle="1" w:styleId="Bezlisty2">
    <w:name w:val="Bez listy2"/>
    <w:next w:val="Bezlisty"/>
    <w:uiPriority w:val="99"/>
    <w:semiHidden/>
    <w:unhideWhenUsed/>
    <w:rsid w:val="00883B10"/>
  </w:style>
  <w:style w:type="numbering" w:customStyle="1" w:styleId="Bezlisty3">
    <w:name w:val="Bez listy3"/>
    <w:next w:val="Bezlisty"/>
    <w:uiPriority w:val="99"/>
    <w:semiHidden/>
    <w:unhideWhenUsed/>
    <w:rsid w:val="00883B10"/>
  </w:style>
  <w:style w:type="numbering" w:customStyle="1" w:styleId="Bezlisty12">
    <w:name w:val="Bez listy12"/>
    <w:next w:val="Bezlisty"/>
    <w:uiPriority w:val="99"/>
    <w:semiHidden/>
    <w:unhideWhenUsed/>
    <w:rsid w:val="00883B10"/>
  </w:style>
  <w:style w:type="paragraph" w:customStyle="1" w:styleId="zestawy1">
    <w:name w:val="zestawy1"/>
    <w:basedOn w:val="Z1"/>
    <w:link w:val="zestawy1Znak"/>
    <w:qFormat/>
    <w:rsid w:val="00883B10"/>
  </w:style>
  <w:style w:type="character" w:customStyle="1" w:styleId="zestawy1Znak">
    <w:name w:val="zestawy1 Znak"/>
    <w:basedOn w:val="Z1Znak"/>
    <w:link w:val="zestawy1"/>
    <w:rsid w:val="00883B10"/>
    <w:rPr>
      <w:rFonts w:ascii="Calibri" w:hAnsi="Calibri" w:cs="Arial"/>
      <w:b/>
      <w:color w:val="000000"/>
      <w:sz w:val="22"/>
      <w:szCs w:val="24"/>
    </w:rPr>
  </w:style>
  <w:style w:type="numbering" w:customStyle="1" w:styleId="Bezlisty4">
    <w:name w:val="Bez listy4"/>
    <w:next w:val="Bezlisty"/>
    <w:uiPriority w:val="99"/>
    <w:semiHidden/>
    <w:unhideWhenUsed/>
    <w:rsid w:val="002D454E"/>
  </w:style>
  <w:style w:type="numbering" w:customStyle="1" w:styleId="Bezlisty13">
    <w:name w:val="Bez listy13"/>
    <w:next w:val="Bezlisty"/>
    <w:uiPriority w:val="99"/>
    <w:semiHidden/>
    <w:unhideWhenUsed/>
    <w:rsid w:val="002D454E"/>
  </w:style>
  <w:style w:type="numbering" w:customStyle="1" w:styleId="WW8Num24">
    <w:name w:val="WW8Num24"/>
    <w:basedOn w:val="Bezlisty"/>
    <w:rsid w:val="002D454E"/>
    <w:pPr>
      <w:numPr>
        <w:numId w:val="29"/>
      </w:numPr>
    </w:pPr>
  </w:style>
  <w:style w:type="numbering" w:customStyle="1" w:styleId="WW8Num81">
    <w:name w:val="WW8Num81"/>
    <w:basedOn w:val="Bezlisty"/>
    <w:rsid w:val="002D454E"/>
    <w:pPr>
      <w:numPr>
        <w:numId w:val="26"/>
      </w:numPr>
    </w:pPr>
  </w:style>
  <w:style w:type="numbering" w:customStyle="1" w:styleId="WW8Num161">
    <w:name w:val="WW8Num161"/>
    <w:basedOn w:val="Bezlisty"/>
    <w:rsid w:val="002D454E"/>
    <w:pPr>
      <w:numPr>
        <w:numId w:val="27"/>
      </w:numPr>
    </w:pPr>
  </w:style>
  <w:style w:type="numbering" w:customStyle="1" w:styleId="WW8Num201">
    <w:name w:val="WW8Num201"/>
    <w:basedOn w:val="Bezlisty"/>
    <w:rsid w:val="002D454E"/>
    <w:pPr>
      <w:numPr>
        <w:numId w:val="28"/>
      </w:numPr>
    </w:pPr>
  </w:style>
  <w:style w:type="numbering" w:customStyle="1" w:styleId="WW8Num211">
    <w:name w:val="WW8Num211"/>
    <w:basedOn w:val="Bezlisty"/>
    <w:rsid w:val="002D454E"/>
    <w:pPr>
      <w:numPr>
        <w:numId w:val="2"/>
      </w:numPr>
    </w:pPr>
  </w:style>
  <w:style w:type="numbering" w:customStyle="1" w:styleId="WW8Num221">
    <w:name w:val="WW8Num221"/>
    <w:basedOn w:val="Bezlisty"/>
    <w:rsid w:val="002D454E"/>
    <w:pPr>
      <w:numPr>
        <w:numId w:val="1"/>
      </w:numPr>
    </w:pPr>
  </w:style>
  <w:style w:type="numbering" w:customStyle="1" w:styleId="WW8Num231">
    <w:name w:val="WW8Num231"/>
    <w:basedOn w:val="Bezlisty"/>
    <w:rsid w:val="002D454E"/>
  </w:style>
  <w:style w:type="table" w:customStyle="1" w:styleId="Tabela-Siatka1">
    <w:name w:val="Tabela - Siatka1"/>
    <w:basedOn w:val="Standardowy"/>
    <w:next w:val="Tabela-Siatka"/>
    <w:uiPriority w:val="59"/>
    <w:rsid w:val="002D4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2D454E"/>
  </w:style>
  <w:style w:type="character" w:customStyle="1" w:styleId="Tekstpodstawowy2Znak1">
    <w:name w:val="Tekst podstawowy 2 Znak1"/>
    <w:basedOn w:val="Domylnaczcionkaakapitu"/>
    <w:rsid w:val="002D454E"/>
    <w:rPr>
      <w:sz w:val="24"/>
      <w:szCs w:val="24"/>
      <w:lang w:eastAsia="ar-SA"/>
    </w:rPr>
  </w:style>
  <w:style w:type="table" w:customStyle="1" w:styleId="Tabela-Siatka11">
    <w:name w:val="Tabela - Siatka11"/>
    <w:basedOn w:val="Standardowy"/>
    <w:next w:val="Tabela-Siatka"/>
    <w:uiPriority w:val="59"/>
    <w:rsid w:val="002D454E"/>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2D454E"/>
    <w:pPr>
      <w:overflowPunct w:val="0"/>
      <w:autoSpaceDE w:val="0"/>
      <w:autoSpaceDN w:val="0"/>
      <w:adjustRightInd w:val="0"/>
      <w:spacing w:before="60" w:after="60"/>
      <w:ind w:left="284"/>
      <w:jc w:val="both"/>
      <w:textAlignment w:val="baseline"/>
    </w:pPr>
    <w:rPr>
      <w:sz w:val="22"/>
      <w:szCs w:val="22"/>
    </w:rPr>
  </w:style>
  <w:style w:type="character" w:customStyle="1" w:styleId="ZwykytekstZnak1">
    <w:name w:val="Zwykły tekst Znak1"/>
    <w:basedOn w:val="Domylnaczcionkaakapitu"/>
    <w:rsid w:val="002D454E"/>
    <w:rPr>
      <w:rFonts w:ascii="Courier New" w:hAnsi="Courier New"/>
    </w:rPr>
  </w:style>
  <w:style w:type="character" w:customStyle="1" w:styleId="Tekstpodstawowywcity2Znak1">
    <w:name w:val="Tekst podstawowy wcięty 2 Znak1"/>
    <w:basedOn w:val="Domylnaczcionkaakapitu"/>
    <w:rsid w:val="002D454E"/>
    <w:rPr>
      <w:sz w:val="24"/>
      <w:szCs w:val="24"/>
      <w:lang w:eastAsia="ar-SA"/>
    </w:rPr>
  </w:style>
  <w:style w:type="paragraph" w:customStyle="1" w:styleId="Plandokumentu">
    <w:name w:val="Plan dokumentu"/>
    <w:basedOn w:val="Normalny"/>
    <w:uiPriority w:val="99"/>
    <w:semiHidden/>
    <w:rsid w:val="002D454E"/>
    <w:pPr>
      <w:shd w:val="clear" w:color="auto" w:fill="000080"/>
    </w:pPr>
    <w:rPr>
      <w:sz w:val="2"/>
      <w:szCs w:val="2"/>
      <w:lang w:val="x-none" w:eastAsia="x-none"/>
    </w:rPr>
  </w:style>
  <w:style w:type="paragraph" w:customStyle="1" w:styleId="StylJerzy1Wszystkiewersaliki">
    <w:name w:val="Styl Jerzy.1 + Wszystkie wersaliki"/>
    <w:basedOn w:val="Jerzy1"/>
    <w:link w:val="StylJerzy1WszystkiewersalikiZnak"/>
    <w:rsid w:val="002D454E"/>
    <w:rPr>
      <w:caps/>
    </w:rPr>
  </w:style>
  <w:style w:type="character" w:customStyle="1" w:styleId="StylJerzy1WszystkiewersalikiZnak">
    <w:name w:val="Styl Jerzy.1 + Wszystkie wersaliki Znak"/>
    <w:link w:val="StylJerzy1Wszystkiewersaliki"/>
    <w:locked/>
    <w:rsid w:val="002D454E"/>
    <w:rPr>
      <w:b/>
      <w:bCs/>
      <w:caps/>
      <w:smallCaps/>
      <w:sz w:val="22"/>
      <w:szCs w:val="22"/>
    </w:rPr>
  </w:style>
  <w:style w:type="paragraph" w:customStyle="1" w:styleId="Jerzy2">
    <w:name w:val="Jerzy.2"/>
    <w:basedOn w:val="Normalny"/>
    <w:link w:val="Jerzy2Znak"/>
    <w:rsid w:val="002D454E"/>
    <w:pPr>
      <w:spacing w:before="120" w:after="120"/>
      <w:ind w:left="4536"/>
      <w:jc w:val="right"/>
    </w:pPr>
    <w:rPr>
      <w:b/>
      <w:bCs/>
      <w:smallCaps/>
      <w:sz w:val="20"/>
      <w:szCs w:val="20"/>
    </w:rPr>
  </w:style>
  <w:style w:type="paragraph" w:styleId="Lista-kontynuacja2">
    <w:name w:val="List Continue 2"/>
    <w:basedOn w:val="Normalny"/>
    <w:rsid w:val="002D454E"/>
    <w:pPr>
      <w:spacing w:after="120"/>
      <w:ind w:left="566"/>
    </w:pPr>
    <w:rPr>
      <w:sz w:val="20"/>
      <w:szCs w:val="20"/>
    </w:rPr>
  </w:style>
  <w:style w:type="paragraph" w:customStyle="1" w:styleId="CharChar1ZnakZnak">
    <w:name w:val="Char Char1 Znak Znak"/>
    <w:basedOn w:val="Normalny"/>
    <w:rsid w:val="002D454E"/>
    <w:rPr>
      <w:sz w:val="22"/>
      <w:szCs w:val="22"/>
    </w:rPr>
  </w:style>
  <w:style w:type="paragraph" w:customStyle="1" w:styleId="LucaCash">
    <w:name w:val="Luca&amp;Cash"/>
    <w:basedOn w:val="Normalny"/>
    <w:rsid w:val="002D454E"/>
    <w:pPr>
      <w:spacing w:line="360" w:lineRule="auto"/>
    </w:pPr>
    <w:rPr>
      <w:rFonts w:ascii="Arial Narrow" w:hAnsi="Arial Narrow" w:cs="Arial Narrow"/>
    </w:rPr>
  </w:style>
  <w:style w:type="paragraph" w:customStyle="1" w:styleId="ust">
    <w:name w:val="ust"/>
    <w:uiPriority w:val="99"/>
    <w:rsid w:val="002D454E"/>
    <w:pPr>
      <w:spacing w:before="60" w:after="60"/>
      <w:ind w:left="426" w:hanging="284"/>
      <w:jc w:val="both"/>
    </w:pPr>
    <w:rPr>
      <w:sz w:val="24"/>
      <w:szCs w:val="24"/>
    </w:rPr>
  </w:style>
  <w:style w:type="paragraph" w:customStyle="1" w:styleId="Maciek">
    <w:name w:val="Maciek"/>
    <w:basedOn w:val="Normalny"/>
    <w:uiPriority w:val="99"/>
    <w:rsid w:val="002D454E"/>
    <w:pPr>
      <w:spacing w:after="120" w:line="300" w:lineRule="exact"/>
    </w:pPr>
    <w:rPr>
      <w:rFonts w:ascii="Verdana" w:hAnsi="Verdana" w:cs="Verdana"/>
      <w:sz w:val="22"/>
      <w:szCs w:val="22"/>
    </w:rPr>
  </w:style>
  <w:style w:type="paragraph" w:customStyle="1" w:styleId="przypis">
    <w:name w:val="przypis"/>
    <w:basedOn w:val="Normalny"/>
    <w:uiPriority w:val="99"/>
    <w:rsid w:val="002D454E"/>
    <w:pPr>
      <w:spacing w:after="120" w:line="360" w:lineRule="atLeast"/>
      <w:jc w:val="both"/>
    </w:pPr>
    <w:rPr>
      <w:rFonts w:ascii="Times New Roman PL" w:hAnsi="Times New Roman PL" w:cs="Times New Roman PL"/>
      <w:sz w:val="22"/>
      <w:szCs w:val="22"/>
    </w:rPr>
  </w:style>
  <w:style w:type="paragraph" w:customStyle="1" w:styleId="C">
    <w:name w:val="C"/>
    <w:basedOn w:val="Normalny"/>
    <w:uiPriority w:val="99"/>
    <w:rsid w:val="002D454E"/>
    <w:pPr>
      <w:ind w:left="1680" w:hanging="1680"/>
      <w:jc w:val="both"/>
    </w:pPr>
    <w:rPr>
      <w:sz w:val="22"/>
      <w:szCs w:val="22"/>
    </w:rPr>
  </w:style>
  <w:style w:type="paragraph" w:customStyle="1" w:styleId="z">
    <w:name w:val="z"/>
    <w:basedOn w:val="Normalny"/>
    <w:uiPriority w:val="99"/>
    <w:rsid w:val="002D454E"/>
    <w:pPr>
      <w:keepNext/>
      <w:numPr>
        <w:numId w:val="65"/>
      </w:numPr>
      <w:jc w:val="both"/>
      <w:outlineLvl w:val="1"/>
    </w:pPr>
    <w:rPr>
      <w:sz w:val="22"/>
      <w:szCs w:val="22"/>
    </w:rPr>
  </w:style>
  <w:style w:type="paragraph" w:customStyle="1" w:styleId="Standard">
    <w:name w:val="Standard"/>
    <w:uiPriority w:val="99"/>
    <w:rsid w:val="002D454E"/>
    <w:pPr>
      <w:widowControl w:val="0"/>
      <w:autoSpaceDE w:val="0"/>
      <w:autoSpaceDN w:val="0"/>
      <w:adjustRightInd w:val="0"/>
    </w:pPr>
    <w:rPr>
      <w:sz w:val="24"/>
      <w:szCs w:val="24"/>
    </w:rPr>
  </w:style>
  <w:style w:type="paragraph" w:customStyle="1" w:styleId="StyleHeading312ptJustified3">
    <w:name w:val="Style Heading 3 + 12 pt Justified3"/>
    <w:basedOn w:val="Nagwek3"/>
    <w:uiPriority w:val="99"/>
    <w:rsid w:val="002D454E"/>
    <w:pPr>
      <w:keepLines w:val="0"/>
      <w:numPr>
        <w:ilvl w:val="2"/>
      </w:numPr>
      <w:tabs>
        <w:tab w:val="num" w:pos="864"/>
      </w:tabs>
      <w:spacing w:before="0"/>
      <w:ind w:left="862" w:hanging="862"/>
      <w:jc w:val="both"/>
    </w:pPr>
    <w:rPr>
      <w:rFonts w:ascii="Cambria" w:eastAsia="Times New Roman" w:hAnsi="Cambria" w:cs="Times New Roman"/>
      <w:color w:val="auto"/>
      <w:lang w:val="x-none" w:eastAsia="en-US"/>
    </w:rPr>
  </w:style>
  <w:style w:type="paragraph" w:customStyle="1" w:styleId="Agata1paragraf">
    <w:name w:val="Agata1 paragraf"/>
    <w:basedOn w:val="A0"/>
    <w:link w:val="Agata1paragrafZnak"/>
    <w:uiPriority w:val="99"/>
    <w:rsid w:val="002D454E"/>
    <w:pPr>
      <w:widowControl/>
      <w:suppressAutoHyphens w:val="0"/>
      <w:spacing w:before="120" w:after="120"/>
      <w:outlineLvl w:val="0"/>
    </w:pPr>
  </w:style>
  <w:style w:type="paragraph" w:customStyle="1" w:styleId="Agata2tytuza">
    <w:name w:val="Agata2 tytuł zał"/>
    <w:basedOn w:val="Tytu"/>
    <w:link w:val="Agata2tytuzaZnak"/>
    <w:uiPriority w:val="99"/>
    <w:rsid w:val="002D454E"/>
    <w:pPr>
      <w:tabs>
        <w:tab w:val="left" w:pos="567"/>
        <w:tab w:val="left" w:pos="4536"/>
        <w:tab w:val="left" w:pos="5953"/>
      </w:tabs>
      <w:spacing w:before="0" w:after="0"/>
      <w:jc w:val="right"/>
      <w:outlineLvl w:val="1"/>
    </w:pPr>
    <w:rPr>
      <w:b w:val="0"/>
      <w:bCs w:val="0"/>
      <w:kern w:val="1"/>
      <w:sz w:val="22"/>
      <w:szCs w:val="22"/>
      <w:lang w:val="x-none" w:eastAsia="x-none"/>
    </w:rPr>
  </w:style>
  <w:style w:type="character" w:customStyle="1" w:styleId="AZnak">
    <w:name w:val="A Znak"/>
    <w:link w:val="A0"/>
    <w:uiPriority w:val="99"/>
    <w:locked/>
    <w:rsid w:val="002D454E"/>
    <w:rPr>
      <w:rFonts w:eastAsia="SimSun" w:cs="Mangal"/>
      <w:b/>
      <w:bCs/>
      <w:kern w:val="1"/>
      <w:sz w:val="24"/>
      <w:szCs w:val="24"/>
      <w:lang w:eastAsia="hi-IN" w:bidi="hi-IN"/>
    </w:rPr>
  </w:style>
  <w:style w:type="character" w:customStyle="1" w:styleId="Agata1paragrafZnak">
    <w:name w:val="Agata1 paragraf Znak"/>
    <w:basedOn w:val="AZnak"/>
    <w:link w:val="Agata1paragraf"/>
    <w:uiPriority w:val="99"/>
    <w:locked/>
    <w:rsid w:val="002D454E"/>
    <w:rPr>
      <w:rFonts w:eastAsia="SimSun" w:cs="Mangal"/>
      <w:b/>
      <w:bCs/>
      <w:kern w:val="1"/>
      <w:sz w:val="24"/>
      <w:szCs w:val="24"/>
      <w:lang w:eastAsia="hi-IN" w:bidi="hi-IN"/>
    </w:rPr>
  </w:style>
  <w:style w:type="character" w:customStyle="1" w:styleId="Agata2tytuzaZnak">
    <w:name w:val="Agata2 tytuł zał Znak"/>
    <w:basedOn w:val="TytuZnak"/>
    <w:link w:val="Agata2tytuza"/>
    <w:uiPriority w:val="99"/>
    <w:locked/>
    <w:rsid w:val="002D454E"/>
    <w:rPr>
      <w:rFonts w:ascii="Cambria" w:hAnsi="Cambria"/>
      <w:b w:val="0"/>
      <w:kern w:val="1"/>
      <w:sz w:val="22"/>
      <w:szCs w:val="22"/>
      <w:lang w:val="x-none" w:eastAsia="x-none"/>
    </w:rPr>
  </w:style>
  <w:style w:type="paragraph" w:customStyle="1" w:styleId="par0">
    <w:name w:val="par"/>
    <w:basedOn w:val="A0"/>
    <w:link w:val="parZnak0"/>
    <w:qFormat/>
    <w:rsid w:val="002D454E"/>
    <w:pPr>
      <w:widowControl/>
      <w:suppressAutoHyphens w:val="0"/>
    </w:pPr>
    <w:rPr>
      <w:lang w:val="x-none" w:eastAsia="x-none"/>
    </w:rPr>
  </w:style>
  <w:style w:type="character" w:customStyle="1" w:styleId="parZnak0">
    <w:name w:val="par Znak"/>
    <w:basedOn w:val="AZnak"/>
    <w:link w:val="par0"/>
    <w:locked/>
    <w:rsid w:val="002D454E"/>
    <w:rPr>
      <w:rFonts w:eastAsia="SimSun" w:cs="Mangal"/>
      <w:b/>
      <w:bCs/>
      <w:kern w:val="1"/>
      <w:sz w:val="24"/>
      <w:szCs w:val="24"/>
      <w:lang w:val="x-none" w:eastAsia="x-none" w:bidi="hi-IN"/>
    </w:rPr>
  </w:style>
  <w:style w:type="character" w:customStyle="1" w:styleId="ZnakZnak2">
    <w:name w:val="Znak Znak2"/>
    <w:rsid w:val="002D454E"/>
    <w:rPr>
      <w:rFonts w:ascii="Courier New" w:hAnsi="Courier New" w:cs="Courier New"/>
      <w:lang w:val="pl-PL" w:eastAsia="pl-PL"/>
    </w:rPr>
  </w:style>
  <w:style w:type="character" w:customStyle="1" w:styleId="DocumentHeader1Znak">
    <w:name w:val="Document Header1 Znak"/>
    <w:aliases w:val="ClauseGroup_Title Znak Znak"/>
    <w:uiPriority w:val="99"/>
    <w:rsid w:val="002D454E"/>
    <w:rPr>
      <w:rFonts w:ascii="Arial" w:hAnsi="Arial" w:cs="Arial"/>
      <w:b/>
      <w:bCs/>
      <w:kern w:val="32"/>
      <w:sz w:val="32"/>
      <w:szCs w:val="32"/>
      <w:lang w:val="pl-PL" w:eastAsia="pl-PL"/>
    </w:rPr>
  </w:style>
  <w:style w:type="character" w:customStyle="1" w:styleId="ZnakZnak3">
    <w:name w:val="Znak Znak3"/>
    <w:uiPriority w:val="99"/>
    <w:rsid w:val="002D454E"/>
    <w:rPr>
      <w:rFonts w:cs="Times New Roman"/>
      <w:b/>
      <w:bCs/>
      <w:i/>
      <w:iCs/>
      <w:sz w:val="24"/>
      <w:szCs w:val="24"/>
      <w:lang w:val="pl-PL" w:eastAsia="pl-PL"/>
    </w:rPr>
  </w:style>
  <w:style w:type="paragraph" w:customStyle="1" w:styleId="X1">
    <w:name w:val="X1"/>
    <w:basedOn w:val="Agata1paragraf"/>
    <w:link w:val="X1Znak"/>
    <w:uiPriority w:val="99"/>
    <w:rsid w:val="002D454E"/>
    <w:pPr>
      <w:spacing w:before="240"/>
    </w:pPr>
  </w:style>
  <w:style w:type="character" w:customStyle="1" w:styleId="X1Znak">
    <w:name w:val="X1 Znak"/>
    <w:basedOn w:val="Agata1paragrafZnak"/>
    <w:link w:val="X1"/>
    <w:uiPriority w:val="99"/>
    <w:locked/>
    <w:rsid w:val="002D454E"/>
    <w:rPr>
      <w:rFonts w:eastAsia="SimSun" w:cs="Mangal"/>
      <w:b/>
      <w:bCs/>
      <w:kern w:val="1"/>
      <w:sz w:val="24"/>
      <w:szCs w:val="24"/>
      <w:lang w:eastAsia="hi-IN" w:bidi="hi-IN"/>
    </w:rPr>
  </w:style>
  <w:style w:type="paragraph" w:customStyle="1" w:styleId="tyturozdz3">
    <w:name w:val="tytuł rozdz.3"/>
    <w:basedOn w:val="Normalny"/>
    <w:link w:val="tyturozdz3Znak"/>
    <w:rsid w:val="002D454E"/>
    <w:pPr>
      <w:spacing w:before="120" w:after="60"/>
      <w:jc w:val="right"/>
    </w:pPr>
    <w:rPr>
      <w:b/>
      <w:bCs/>
      <w:smallCaps/>
      <w:sz w:val="22"/>
      <w:szCs w:val="22"/>
    </w:rPr>
  </w:style>
  <w:style w:type="character" w:customStyle="1" w:styleId="tyturozdz3Znak">
    <w:name w:val="tytuł rozdz.3 Znak"/>
    <w:link w:val="tyturozdz3"/>
    <w:rsid w:val="002D454E"/>
    <w:rPr>
      <w:b/>
      <w:bCs/>
      <w:smallCaps/>
      <w:sz w:val="22"/>
      <w:szCs w:val="22"/>
    </w:rPr>
  </w:style>
  <w:style w:type="character" w:customStyle="1" w:styleId="BalloonTextChar">
    <w:name w:val="Balloon Text Char"/>
    <w:semiHidden/>
    <w:locked/>
    <w:rsid w:val="002D454E"/>
    <w:rPr>
      <w:rFonts w:ascii="Tahoma" w:hAnsi="Tahoma" w:cs="Tahoma"/>
      <w:sz w:val="16"/>
      <w:szCs w:val="16"/>
      <w:lang w:val="x-none" w:eastAsia="pl-PL"/>
    </w:rPr>
  </w:style>
  <w:style w:type="character" w:customStyle="1" w:styleId="Heading1Char">
    <w:name w:val="Heading 1 Char"/>
    <w:aliases w:val="Document Header1 Char,ClauseGroup_Title Char"/>
    <w:locked/>
    <w:rsid w:val="002D454E"/>
    <w:rPr>
      <w:rFonts w:ascii="Arial" w:hAnsi="Arial" w:cs="Arial"/>
      <w:b/>
      <w:bCs/>
      <w:kern w:val="32"/>
      <w:sz w:val="32"/>
      <w:szCs w:val="32"/>
      <w:lang w:val="pl-PL" w:eastAsia="pl-PL" w:bidi="ar-SA"/>
    </w:rPr>
  </w:style>
  <w:style w:type="character" w:customStyle="1" w:styleId="Heading9Char">
    <w:name w:val="Heading 9 Char"/>
    <w:semiHidden/>
    <w:locked/>
    <w:rsid w:val="002D454E"/>
    <w:rPr>
      <w:rFonts w:ascii="Arial" w:hAnsi="Arial" w:cs="Arial"/>
      <w:sz w:val="22"/>
      <w:szCs w:val="22"/>
      <w:lang w:val="pl-PL" w:eastAsia="pl-PL" w:bidi="ar-SA"/>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locked/>
    <w:rsid w:val="002D454E"/>
    <w:rPr>
      <w:sz w:val="22"/>
      <w:szCs w:val="22"/>
      <w:lang w:val="pl-PL" w:eastAsia="pl-PL" w:bidi="ar-SA"/>
    </w:rPr>
  </w:style>
  <w:style w:type="character" w:customStyle="1" w:styleId="PlainTextChar">
    <w:name w:val="Plain Text Char"/>
    <w:locked/>
    <w:rsid w:val="002D454E"/>
    <w:rPr>
      <w:rFonts w:ascii="Courier New" w:hAnsi="Courier New" w:cs="Courier New"/>
      <w:lang w:val="pl-PL" w:eastAsia="pl-PL" w:bidi="ar-SA"/>
    </w:rPr>
  </w:style>
  <w:style w:type="character" w:customStyle="1" w:styleId="wwZnak">
    <w:name w:val="ww Znak"/>
    <w:link w:val="ww"/>
    <w:locked/>
    <w:rsid w:val="002D454E"/>
    <w:rPr>
      <w:b/>
      <w:bCs/>
      <w:smallCaps/>
    </w:rPr>
  </w:style>
  <w:style w:type="paragraph" w:customStyle="1" w:styleId="ww">
    <w:name w:val="ww"/>
    <w:basedOn w:val="Normalny"/>
    <w:link w:val="wwZnak"/>
    <w:rsid w:val="002D454E"/>
    <w:pPr>
      <w:spacing w:before="60"/>
      <w:ind w:left="-426"/>
      <w:jc w:val="both"/>
    </w:pPr>
    <w:rPr>
      <w:b/>
      <w:bCs/>
      <w:smallCaps/>
      <w:sz w:val="20"/>
      <w:szCs w:val="20"/>
    </w:rPr>
  </w:style>
  <w:style w:type="character" w:customStyle="1" w:styleId="d2Znak">
    <w:name w:val="d2 Znak"/>
    <w:basedOn w:val="Domylnaczcionkaakapitu"/>
    <w:link w:val="d2"/>
    <w:rsid w:val="002D454E"/>
    <w:rPr>
      <w:rFonts w:eastAsia="SimSun" w:cs="Mangal"/>
      <w:kern w:val="1"/>
      <w:lang w:eastAsia="hi-IN" w:bidi="hi-IN"/>
    </w:rPr>
  </w:style>
  <w:style w:type="paragraph" w:customStyle="1" w:styleId="Ela">
    <w:name w:val="Ela"/>
    <w:rsid w:val="002D454E"/>
    <w:rPr>
      <w:color w:val="000000"/>
      <w:sz w:val="24"/>
    </w:rPr>
  </w:style>
  <w:style w:type="paragraph" w:customStyle="1" w:styleId="Pa0">
    <w:name w:val="Pa0"/>
    <w:basedOn w:val="Normalny"/>
    <w:next w:val="Normalny"/>
    <w:rsid w:val="002D454E"/>
    <w:pPr>
      <w:autoSpaceDE w:val="0"/>
      <w:autoSpaceDN w:val="0"/>
      <w:adjustRightInd w:val="0"/>
      <w:spacing w:line="241" w:lineRule="atLeast"/>
    </w:pPr>
    <w:rPr>
      <w:rFonts w:ascii="Museo Sans For Dell 300" w:hAnsi="Museo Sans For Dell 300"/>
    </w:rPr>
  </w:style>
  <w:style w:type="character" w:customStyle="1" w:styleId="A4">
    <w:name w:val="A4"/>
    <w:rsid w:val="002D454E"/>
    <w:rPr>
      <w:rFonts w:cs="Museo Sans For Dell 300"/>
      <w:color w:val="000000"/>
      <w:sz w:val="16"/>
      <w:szCs w:val="16"/>
    </w:rPr>
  </w:style>
  <w:style w:type="paragraph" w:customStyle="1" w:styleId="Tabelapozycja">
    <w:name w:val="Tabela pozycja"/>
    <w:basedOn w:val="Normalny"/>
    <w:rsid w:val="002D454E"/>
    <w:rPr>
      <w:rFonts w:ascii="Arial" w:eastAsia="MS Outlook" w:hAnsi="Arial"/>
      <w:sz w:val="22"/>
      <w:szCs w:val="20"/>
    </w:rPr>
  </w:style>
  <w:style w:type="character" w:customStyle="1" w:styleId="hps">
    <w:name w:val="hps"/>
    <w:rsid w:val="002D454E"/>
    <w:rPr>
      <w:rFonts w:cs="Times New Roman"/>
    </w:rPr>
  </w:style>
  <w:style w:type="paragraph" w:customStyle="1" w:styleId="JMakap2">
    <w:name w:val="JM.akap.2"/>
    <w:basedOn w:val="Normalny"/>
    <w:link w:val="JMakap2Znak"/>
    <w:uiPriority w:val="99"/>
    <w:rsid w:val="002D454E"/>
    <w:pPr>
      <w:spacing w:before="60" w:line="288" w:lineRule="auto"/>
      <w:ind w:left="567"/>
      <w:jc w:val="both"/>
    </w:pPr>
    <w:rPr>
      <w:sz w:val="22"/>
      <w:szCs w:val="22"/>
      <w:lang w:val="x-none" w:eastAsia="x-none"/>
    </w:rPr>
  </w:style>
  <w:style w:type="character" w:customStyle="1" w:styleId="JMakap2Znak">
    <w:name w:val="JM.akap.2 Znak"/>
    <w:link w:val="JMakap2"/>
    <w:uiPriority w:val="99"/>
    <w:locked/>
    <w:rsid w:val="002D454E"/>
    <w:rPr>
      <w:sz w:val="22"/>
      <w:szCs w:val="22"/>
      <w:lang w:val="x-none" w:eastAsia="x-none"/>
    </w:rPr>
  </w:style>
  <w:style w:type="paragraph" w:customStyle="1" w:styleId="AN1">
    <w:name w:val="AN1"/>
    <w:basedOn w:val="Agata1paragraf"/>
    <w:link w:val="AN1Znak"/>
    <w:qFormat/>
    <w:rsid w:val="002D454E"/>
    <w:pPr>
      <w:spacing w:before="80" w:after="80"/>
    </w:pPr>
    <w:rPr>
      <w:rFonts w:ascii="Calibri" w:hAnsi="Calibri"/>
      <w:sz w:val="20"/>
      <w:szCs w:val="20"/>
    </w:rPr>
  </w:style>
  <w:style w:type="character" w:customStyle="1" w:styleId="AN1Znak">
    <w:name w:val="AN1 Znak"/>
    <w:link w:val="AN1"/>
    <w:rsid w:val="002D454E"/>
    <w:rPr>
      <w:rFonts w:ascii="Calibri" w:eastAsia="SimSun" w:hAnsi="Calibri" w:cs="Mangal"/>
      <w:b/>
      <w:bCs/>
      <w:kern w:val="1"/>
      <w:lang w:eastAsia="hi-IN" w:bidi="hi-IN"/>
    </w:rPr>
  </w:style>
  <w:style w:type="character" w:customStyle="1" w:styleId="AN2Znak">
    <w:name w:val="AN2 Znak"/>
    <w:link w:val="AN2"/>
    <w:rsid w:val="002D454E"/>
    <w:rPr>
      <w:rFonts w:eastAsia="SimSun" w:cs="Mangal"/>
      <w:kern w:val="1"/>
      <w:lang w:eastAsia="hi-IN" w:bidi="hi-IN"/>
    </w:rPr>
  </w:style>
  <w:style w:type="paragraph" w:customStyle="1" w:styleId="paragraf0">
    <w:name w:val="paragraf"/>
    <w:basedOn w:val="Normalny1"/>
    <w:link w:val="paragrafZnak0"/>
    <w:qFormat/>
    <w:rsid w:val="002D454E"/>
    <w:pPr>
      <w:keepNext/>
      <w:tabs>
        <w:tab w:val="left" w:pos="851"/>
      </w:tabs>
      <w:spacing w:before="240" w:after="120"/>
      <w:jc w:val="center"/>
    </w:pPr>
    <w:rPr>
      <w:rFonts w:ascii="Arial" w:eastAsia="Arial" w:hAnsi="Arial"/>
      <w:b/>
      <w:sz w:val="20"/>
      <w:lang w:val="x-none" w:eastAsia="x-none"/>
    </w:rPr>
  </w:style>
  <w:style w:type="character" w:customStyle="1" w:styleId="paragrafZnak0">
    <w:name w:val="paragraf Znak"/>
    <w:link w:val="paragraf0"/>
    <w:rsid w:val="002D454E"/>
    <w:rPr>
      <w:rFonts w:ascii="Arial" w:eastAsia="Arial" w:hAnsi="Arial"/>
      <w:b/>
      <w:color w:val="000000"/>
      <w:lang w:val="x-none" w:eastAsia="x-none"/>
    </w:rPr>
  </w:style>
  <w:style w:type="paragraph" w:customStyle="1" w:styleId="aakapit1">
    <w:name w:val="a.akapit1"/>
    <w:basedOn w:val="Normalny"/>
    <w:link w:val="aakapit1Znak"/>
    <w:rsid w:val="002D454E"/>
    <w:pPr>
      <w:tabs>
        <w:tab w:val="left" w:pos="567"/>
      </w:tabs>
      <w:spacing w:before="60" w:line="288" w:lineRule="auto"/>
      <w:ind w:left="567" w:hanging="567"/>
      <w:jc w:val="both"/>
    </w:pPr>
    <w:rPr>
      <w:sz w:val="22"/>
      <w:szCs w:val="22"/>
      <w:lang w:val="x-none" w:eastAsia="x-none"/>
    </w:rPr>
  </w:style>
  <w:style w:type="character" w:customStyle="1" w:styleId="aakapit1Znak">
    <w:name w:val="a.akapit1 Znak"/>
    <w:link w:val="aakapit1"/>
    <w:rsid w:val="002D454E"/>
    <w:rPr>
      <w:sz w:val="22"/>
      <w:szCs w:val="22"/>
      <w:lang w:val="x-none" w:eastAsia="x-none"/>
    </w:rPr>
  </w:style>
  <w:style w:type="paragraph" w:customStyle="1" w:styleId="Normalny2">
    <w:name w:val="Normalny2"/>
    <w:rsid w:val="002D454E"/>
    <w:pPr>
      <w:spacing w:after="200" w:line="276" w:lineRule="auto"/>
      <w:contextualSpacing/>
    </w:pPr>
    <w:rPr>
      <w:rFonts w:ascii="Calibri" w:eastAsia="Calibri" w:hAnsi="Calibri" w:cs="Calibri"/>
      <w:color w:val="000000"/>
      <w:sz w:val="22"/>
    </w:rPr>
  </w:style>
  <w:style w:type="table" w:customStyle="1" w:styleId="Tabela-Siatka111">
    <w:name w:val="Tabela - Siatka111"/>
    <w:basedOn w:val="Standardowy"/>
    <w:next w:val="Tabela-Siatka"/>
    <w:uiPriority w:val="59"/>
    <w:rsid w:val="002D45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1jmZnak">
    <w:name w:val="akapit1.jm Znak"/>
    <w:link w:val="akapit1jm"/>
    <w:locked/>
    <w:rsid w:val="002D454E"/>
    <w:rPr>
      <w:lang w:val="x-none" w:eastAsia="x-none"/>
    </w:rPr>
  </w:style>
  <w:style w:type="paragraph" w:customStyle="1" w:styleId="akapit1jm">
    <w:name w:val="akapit1.jm"/>
    <w:basedOn w:val="Nagwek"/>
    <w:link w:val="akapit1jmZnak"/>
    <w:qFormat/>
    <w:rsid w:val="002D454E"/>
    <w:pPr>
      <w:tabs>
        <w:tab w:val="clear" w:pos="4536"/>
        <w:tab w:val="clear" w:pos="9072"/>
        <w:tab w:val="left" w:pos="567"/>
      </w:tabs>
      <w:spacing w:before="120"/>
      <w:ind w:left="567" w:hanging="567"/>
      <w:jc w:val="both"/>
    </w:pPr>
    <w:rPr>
      <w:sz w:val="20"/>
      <w:szCs w:val="20"/>
      <w:lang w:val="x-none" w:eastAsia="x-none"/>
    </w:rPr>
  </w:style>
  <w:style w:type="character" w:customStyle="1" w:styleId="akapit2jmZnak">
    <w:name w:val="akapit2.jm Znak"/>
    <w:link w:val="akapit2jm"/>
    <w:locked/>
    <w:rsid w:val="002D454E"/>
    <w:rPr>
      <w:bCs/>
      <w:lang w:val="x-none" w:eastAsia="x-none"/>
    </w:rPr>
  </w:style>
  <w:style w:type="paragraph" w:customStyle="1" w:styleId="akapit2jm">
    <w:name w:val="akapit2.jm"/>
    <w:basedOn w:val="Normalny"/>
    <w:link w:val="akapit2jmZnak"/>
    <w:rsid w:val="002D454E"/>
    <w:pPr>
      <w:spacing w:before="120"/>
      <w:ind w:left="567"/>
      <w:jc w:val="both"/>
    </w:pPr>
    <w:rPr>
      <w:bCs/>
      <w:sz w:val="20"/>
      <w:szCs w:val="20"/>
      <w:lang w:val="x-none" w:eastAsia="x-none"/>
    </w:rPr>
  </w:style>
  <w:style w:type="character" w:customStyle="1" w:styleId="akapit3jmZnak">
    <w:name w:val="akapit3.jm Znak"/>
    <w:link w:val="akapit3jm"/>
    <w:locked/>
    <w:rsid w:val="002D454E"/>
    <w:rPr>
      <w:lang w:val="x-none" w:eastAsia="x-none"/>
    </w:rPr>
  </w:style>
  <w:style w:type="paragraph" w:customStyle="1" w:styleId="akapit3jm">
    <w:name w:val="akapit3.jm"/>
    <w:basedOn w:val="Normalny"/>
    <w:link w:val="akapit3jmZnak"/>
    <w:rsid w:val="002D454E"/>
    <w:pPr>
      <w:numPr>
        <w:numId w:val="66"/>
      </w:numPr>
      <w:spacing w:after="60"/>
      <w:jc w:val="both"/>
    </w:pPr>
    <w:rPr>
      <w:sz w:val="20"/>
      <w:szCs w:val="20"/>
      <w:lang w:val="x-none" w:eastAsia="x-none"/>
    </w:rPr>
  </w:style>
  <w:style w:type="character" w:customStyle="1" w:styleId="paragraf2jmZnak">
    <w:name w:val="paragraf2.jm Znak"/>
    <w:link w:val="paragraf2jm"/>
    <w:locked/>
    <w:rsid w:val="002D454E"/>
    <w:rPr>
      <w:b/>
      <w:smallCaps/>
      <w:lang w:val="x-none" w:eastAsia="x-none"/>
    </w:rPr>
  </w:style>
  <w:style w:type="paragraph" w:customStyle="1" w:styleId="paragraf2jm">
    <w:name w:val="paragraf2.jm"/>
    <w:basedOn w:val="Normalny"/>
    <w:link w:val="paragraf2jmZnak"/>
    <w:qFormat/>
    <w:rsid w:val="002D454E"/>
    <w:pPr>
      <w:spacing w:before="120" w:after="120"/>
      <w:ind w:left="4536"/>
      <w:jc w:val="right"/>
      <w:outlineLvl w:val="1"/>
    </w:pPr>
    <w:rPr>
      <w:b/>
      <w:smallCaps/>
      <w:sz w:val="20"/>
      <w:szCs w:val="20"/>
      <w:lang w:val="x-none" w:eastAsia="x-none"/>
    </w:rPr>
  </w:style>
  <w:style w:type="character" w:customStyle="1" w:styleId="Teksttreci4">
    <w:name w:val="Tekst treści (4)_"/>
    <w:link w:val="Teksttreci40"/>
    <w:rsid w:val="002D454E"/>
    <w:rPr>
      <w:b/>
      <w:bCs/>
      <w:sz w:val="22"/>
      <w:szCs w:val="22"/>
      <w:shd w:val="clear" w:color="auto" w:fill="FFFFFF"/>
    </w:rPr>
  </w:style>
  <w:style w:type="character" w:customStyle="1" w:styleId="Teksttreci2Pogrubienie">
    <w:name w:val="Tekst treści (2) + Pogrubienie"/>
    <w:rsid w:val="002D454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Teksttreci40">
    <w:name w:val="Tekst treści (4)"/>
    <w:basedOn w:val="Normalny"/>
    <w:link w:val="Teksttreci4"/>
    <w:rsid w:val="002D454E"/>
    <w:pPr>
      <w:widowControl w:val="0"/>
      <w:shd w:val="clear" w:color="auto" w:fill="FFFFFF"/>
      <w:spacing w:line="256" w:lineRule="exact"/>
      <w:ind w:hanging="620"/>
      <w:jc w:val="both"/>
    </w:pPr>
    <w:rPr>
      <w:b/>
      <w:bCs/>
      <w:sz w:val="22"/>
      <w:szCs w:val="22"/>
    </w:rPr>
  </w:style>
  <w:style w:type="paragraph" w:customStyle="1" w:styleId="A20">
    <w:name w:val="A2"/>
    <w:basedOn w:val="Normalny"/>
    <w:link w:val="A2Znak"/>
    <w:qFormat/>
    <w:rsid w:val="002D454E"/>
    <w:pPr>
      <w:overflowPunct w:val="0"/>
      <w:autoSpaceDE w:val="0"/>
      <w:autoSpaceDN w:val="0"/>
      <w:adjustRightInd w:val="0"/>
      <w:spacing w:before="120" w:after="240"/>
      <w:jc w:val="right"/>
      <w:textAlignment w:val="baseline"/>
    </w:pPr>
    <w:rPr>
      <w:rFonts w:ascii="Calibri" w:hAnsi="Calibri"/>
      <w:b/>
      <w:sz w:val="20"/>
      <w:szCs w:val="20"/>
      <w:lang w:val="x-none" w:eastAsia="x-none"/>
    </w:rPr>
  </w:style>
  <w:style w:type="character" w:customStyle="1" w:styleId="A2Znak">
    <w:name w:val="A2 Znak"/>
    <w:link w:val="A20"/>
    <w:rsid w:val="002D454E"/>
    <w:rPr>
      <w:rFonts w:ascii="Calibri" w:hAnsi="Calibri"/>
      <w:b/>
      <w:lang w:val="x-none" w:eastAsia="x-none"/>
    </w:rPr>
  </w:style>
  <w:style w:type="paragraph" w:customStyle="1" w:styleId="2-ustp">
    <w:name w:val="2-ustęp"/>
    <w:basedOn w:val="Normalny"/>
    <w:rsid w:val="002D454E"/>
    <w:pPr>
      <w:overflowPunct w:val="0"/>
      <w:autoSpaceDE w:val="0"/>
      <w:autoSpaceDN w:val="0"/>
      <w:adjustRightInd w:val="0"/>
      <w:spacing w:after="120" w:line="320" w:lineRule="exact"/>
      <w:ind w:left="567" w:hanging="567"/>
      <w:jc w:val="both"/>
      <w:textAlignment w:val="baseline"/>
    </w:pPr>
    <w:rPr>
      <w:rFonts w:ascii="Arial" w:hAnsi="Arial"/>
      <w:szCs w:val="20"/>
    </w:rPr>
  </w:style>
  <w:style w:type="numbering" w:customStyle="1" w:styleId="Bezlisty111">
    <w:name w:val="Bez listy111"/>
    <w:next w:val="Bezlisty"/>
    <w:uiPriority w:val="99"/>
    <w:semiHidden/>
    <w:unhideWhenUsed/>
    <w:rsid w:val="002D454E"/>
  </w:style>
  <w:style w:type="character" w:customStyle="1" w:styleId="aabZnak">
    <w:name w:val="aab Znak"/>
    <w:basedOn w:val="Domylnaczcionkaakapitu"/>
    <w:link w:val="aab"/>
    <w:locked/>
    <w:rsid w:val="002D454E"/>
    <w:rPr>
      <w:rFonts w:ascii="Calibri" w:hAnsi="Calibri" w:cs="Arial"/>
      <w:b/>
      <w:color w:val="000000"/>
      <w:sz w:val="22"/>
      <w:szCs w:val="22"/>
    </w:rPr>
  </w:style>
  <w:style w:type="paragraph" w:customStyle="1" w:styleId="aab">
    <w:name w:val="aab"/>
    <w:basedOn w:val="Normalny"/>
    <w:link w:val="aabZnak"/>
    <w:qFormat/>
    <w:rsid w:val="002D454E"/>
    <w:pPr>
      <w:spacing w:before="120" w:after="120"/>
      <w:jc w:val="center"/>
      <w:outlineLvl w:val="0"/>
    </w:pPr>
    <w:rPr>
      <w:rFonts w:ascii="Calibri" w:hAnsi="Calibri" w:cs="Arial"/>
      <w:b/>
      <w:color w:val="000000"/>
      <w:sz w:val="22"/>
      <w:szCs w:val="22"/>
    </w:rPr>
  </w:style>
  <w:style w:type="numbering" w:customStyle="1" w:styleId="WW8Num222">
    <w:name w:val="WW8Num222"/>
    <w:rsid w:val="00EC188F"/>
  </w:style>
  <w:style w:type="table" w:customStyle="1" w:styleId="TableNormal">
    <w:name w:val="Table Normal"/>
    <w:uiPriority w:val="2"/>
    <w:semiHidden/>
    <w:unhideWhenUsed/>
    <w:qFormat/>
    <w:rsid w:val="00B22B1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Nagwek11">
    <w:name w:val="Nagłówek 11"/>
    <w:basedOn w:val="Normalny"/>
    <w:qFormat/>
    <w:rsid w:val="00B22B18"/>
    <w:pPr>
      <w:widowControl w:val="0"/>
      <w:autoSpaceDE w:val="0"/>
      <w:autoSpaceDN w:val="0"/>
      <w:spacing w:line="240" w:lineRule="exact"/>
      <w:ind w:left="119"/>
      <w:jc w:val="both"/>
      <w:outlineLvl w:val="1"/>
    </w:pPr>
    <w:rPr>
      <w:rFonts w:ascii="Calibri" w:eastAsia="Calibri" w:hAnsi="Calibri" w:cs="Calibri"/>
      <w:szCs w:val="20"/>
      <w:lang w:val="en-US" w:eastAsia="en-US"/>
    </w:rPr>
  </w:style>
  <w:style w:type="paragraph" w:customStyle="1" w:styleId="TableParagraph">
    <w:name w:val="Table Paragraph"/>
    <w:basedOn w:val="Normalny"/>
    <w:uiPriority w:val="1"/>
    <w:qFormat/>
    <w:rsid w:val="00B22B18"/>
    <w:pPr>
      <w:widowControl w:val="0"/>
      <w:autoSpaceDE w:val="0"/>
      <w:autoSpaceDN w:val="0"/>
      <w:spacing w:line="240" w:lineRule="exact"/>
      <w:jc w:val="both"/>
    </w:pPr>
    <w:rPr>
      <w:rFonts w:ascii="Calibri" w:eastAsia="Calibri" w:hAnsi="Calibri" w:cs="Calibri"/>
      <w:szCs w:val="22"/>
      <w:lang w:val="en-US" w:eastAsia="en-US"/>
    </w:rPr>
  </w:style>
  <w:style w:type="paragraph" w:customStyle="1" w:styleId="NormalBold">
    <w:name w:val="NormalBold"/>
    <w:basedOn w:val="Normalny"/>
    <w:link w:val="NormalBoldChar"/>
    <w:rsid w:val="00B22B18"/>
    <w:pPr>
      <w:widowControl w:val="0"/>
    </w:pPr>
    <w:rPr>
      <w:b/>
      <w:szCs w:val="22"/>
      <w:lang w:eastAsia="en-GB"/>
    </w:rPr>
  </w:style>
  <w:style w:type="character" w:customStyle="1" w:styleId="NormalBoldChar">
    <w:name w:val="NormalBold Char"/>
    <w:link w:val="NormalBold"/>
    <w:locked/>
    <w:rsid w:val="00B22B18"/>
    <w:rPr>
      <w:b/>
      <w:sz w:val="24"/>
      <w:szCs w:val="22"/>
      <w:lang w:eastAsia="en-GB"/>
    </w:rPr>
  </w:style>
  <w:style w:type="paragraph" w:customStyle="1" w:styleId="Text10">
    <w:name w:val="Text 1"/>
    <w:basedOn w:val="Normalny"/>
    <w:rsid w:val="00B22B18"/>
    <w:pPr>
      <w:spacing w:before="120" w:after="120"/>
      <w:ind w:left="850"/>
      <w:jc w:val="both"/>
    </w:pPr>
    <w:rPr>
      <w:rFonts w:eastAsia="Calibri"/>
      <w:szCs w:val="22"/>
      <w:lang w:eastAsia="en-GB"/>
    </w:rPr>
  </w:style>
  <w:style w:type="paragraph" w:customStyle="1" w:styleId="ChapterTitle">
    <w:name w:val="ChapterTitle"/>
    <w:basedOn w:val="Normalny"/>
    <w:next w:val="Normalny"/>
    <w:rsid w:val="00B22B18"/>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2B18"/>
    <w:pPr>
      <w:keepNext/>
      <w:spacing w:before="120" w:after="360"/>
      <w:jc w:val="center"/>
    </w:pPr>
    <w:rPr>
      <w:rFonts w:eastAsia="Calibri"/>
      <w:b/>
      <w:smallCaps/>
      <w:sz w:val="28"/>
      <w:szCs w:val="22"/>
      <w:lang w:eastAsia="en-GB"/>
    </w:rPr>
  </w:style>
  <w:style w:type="paragraph" w:customStyle="1" w:styleId="texte1">
    <w:name w:val="texte 1"/>
    <w:basedOn w:val="Normalny"/>
    <w:uiPriority w:val="99"/>
    <w:rsid w:val="00B22B18"/>
    <w:pPr>
      <w:spacing w:before="120" w:after="120"/>
      <w:ind w:left="425"/>
      <w:jc w:val="both"/>
    </w:pPr>
    <w:rPr>
      <w:rFonts w:ascii="Arial" w:hAnsi="Arial" w:cs="Arial"/>
      <w:sz w:val="22"/>
      <w:szCs w:val="22"/>
      <w:lang w:eastAsia="en-US"/>
    </w:rPr>
  </w:style>
  <w:style w:type="paragraph" w:customStyle="1" w:styleId="texte1x">
    <w:name w:val="texte 1.x"/>
    <w:basedOn w:val="Normalny"/>
    <w:uiPriority w:val="99"/>
    <w:rsid w:val="00B22B18"/>
    <w:pPr>
      <w:spacing w:before="120" w:after="120"/>
      <w:ind w:left="567"/>
      <w:jc w:val="both"/>
    </w:pPr>
    <w:rPr>
      <w:rFonts w:ascii="Arial" w:hAnsi="Arial" w:cs="Arial"/>
      <w:sz w:val="22"/>
      <w:szCs w:val="22"/>
      <w:lang w:eastAsia="en-US"/>
    </w:rPr>
  </w:style>
  <w:style w:type="paragraph" w:customStyle="1" w:styleId="Texte1xx">
    <w:name w:val="Texte 1.xx"/>
    <w:basedOn w:val="Normalny"/>
    <w:uiPriority w:val="99"/>
    <w:rsid w:val="00B22B18"/>
    <w:pPr>
      <w:spacing w:before="120" w:after="120"/>
      <w:ind w:left="1418"/>
      <w:jc w:val="both"/>
    </w:pPr>
    <w:rPr>
      <w:rFonts w:ascii="Arial" w:hAnsi="Arial" w:cs="Arial"/>
      <w:sz w:val="22"/>
      <w:szCs w:val="22"/>
      <w:lang w:eastAsia="en-US"/>
    </w:rPr>
  </w:style>
  <w:style w:type="paragraph" w:customStyle="1" w:styleId="Prambule">
    <w:name w:val="Préambule"/>
    <w:basedOn w:val="Normalny"/>
    <w:uiPriority w:val="99"/>
    <w:rsid w:val="00B22B18"/>
    <w:pPr>
      <w:keepLines/>
      <w:numPr>
        <w:numId w:val="74"/>
      </w:numPr>
      <w:spacing w:before="120" w:after="120"/>
      <w:jc w:val="both"/>
    </w:pPr>
    <w:rPr>
      <w:rFonts w:ascii="Arial" w:hAnsi="Arial" w:cs="Arial"/>
      <w:sz w:val="22"/>
      <w:szCs w:val="22"/>
      <w:lang w:eastAsia="en-US"/>
    </w:rPr>
  </w:style>
  <w:style w:type="paragraph" w:customStyle="1" w:styleId="TITRE">
    <w:name w:val="TITRE"/>
    <w:basedOn w:val="Normalny"/>
    <w:next w:val="Normalny"/>
    <w:uiPriority w:val="99"/>
    <w:rsid w:val="00B22B18"/>
    <w:pPr>
      <w:spacing w:before="480" w:after="480"/>
      <w:jc w:val="center"/>
    </w:pPr>
    <w:rPr>
      <w:rFonts w:ascii="Arial" w:hAnsi="Arial" w:cs="Arial"/>
      <w:b/>
      <w:bCs/>
      <w:sz w:val="28"/>
      <w:szCs w:val="28"/>
      <w:lang w:eastAsia="en-US"/>
    </w:rPr>
  </w:style>
  <w:style w:type="table" w:customStyle="1" w:styleId="Tabela-Siatka2">
    <w:name w:val="Tabela - Siatka2"/>
    <w:basedOn w:val="Standardowy"/>
    <w:next w:val="Tabela-Siatka"/>
    <w:uiPriority w:val="59"/>
    <w:rsid w:val="00B22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aliases w:val="H1 Znak1"/>
    <w:uiPriority w:val="99"/>
    <w:rsid w:val="00B22B18"/>
    <w:rPr>
      <w:rFonts w:ascii="Cambria" w:hAnsi="Cambria" w:cs="Cambria"/>
      <w:b/>
      <w:bCs/>
      <w:kern w:val="32"/>
      <w:sz w:val="32"/>
      <w:szCs w:val="32"/>
    </w:rPr>
  </w:style>
  <w:style w:type="character" w:customStyle="1" w:styleId="Nagwek2Znak1">
    <w:name w:val="Nagłówek 2 Znak1"/>
    <w:aliases w:val="H2 Znak1,Prophead 2 Znak1"/>
    <w:uiPriority w:val="99"/>
    <w:rsid w:val="00B22B18"/>
    <w:rPr>
      <w:rFonts w:ascii="Arial" w:hAnsi="Arial" w:cs="Arial"/>
      <w:b/>
      <w:bCs/>
      <w:kern w:val="32"/>
    </w:rPr>
  </w:style>
  <w:style w:type="character" w:customStyle="1" w:styleId="Nagwek3Znak1">
    <w:name w:val="Nagłówek 3 Znak1"/>
    <w:aliases w:val="H3 Znak1"/>
    <w:uiPriority w:val="99"/>
    <w:rsid w:val="00B22B18"/>
    <w:rPr>
      <w:rFonts w:ascii="Cambria" w:hAnsi="Cambria" w:cs="Cambria"/>
      <w:b/>
      <w:bCs/>
      <w:sz w:val="26"/>
      <w:szCs w:val="26"/>
    </w:rPr>
  </w:style>
  <w:style w:type="character" w:customStyle="1" w:styleId="Nagwek4Znak1">
    <w:name w:val="Nagłówek 4 Znak1"/>
    <w:uiPriority w:val="99"/>
    <w:rsid w:val="00B22B18"/>
    <w:rPr>
      <w:rFonts w:ascii="Times New Roman" w:hAnsi="Times New Roman" w:cs="Times New Roman"/>
      <w:b/>
      <w:bCs/>
      <w:sz w:val="28"/>
      <w:szCs w:val="28"/>
    </w:rPr>
  </w:style>
  <w:style w:type="character" w:customStyle="1" w:styleId="Nagwek5Znak1">
    <w:name w:val="Nagłówek 5 Znak1"/>
    <w:uiPriority w:val="99"/>
    <w:rsid w:val="00B22B18"/>
    <w:rPr>
      <w:rFonts w:ascii="Times New Roman" w:hAnsi="Times New Roman" w:cs="Times New Roman"/>
      <w:b/>
      <w:bCs/>
      <w:i/>
      <w:iCs/>
      <w:sz w:val="26"/>
      <w:szCs w:val="26"/>
    </w:rPr>
  </w:style>
  <w:style w:type="character" w:customStyle="1" w:styleId="Nagwek6Znak1">
    <w:name w:val="Nagłówek 6 Znak1"/>
    <w:uiPriority w:val="99"/>
    <w:rsid w:val="00B22B18"/>
    <w:rPr>
      <w:rFonts w:ascii="Times New Roman" w:hAnsi="Times New Roman" w:cs="Times New Roman"/>
      <w:b/>
      <w:bCs/>
    </w:rPr>
  </w:style>
  <w:style w:type="character" w:customStyle="1" w:styleId="Nagwek7Znak1">
    <w:name w:val="Nagłówek 7 Znak1"/>
    <w:uiPriority w:val="99"/>
    <w:rsid w:val="00B22B18"/>
    <w:rPr>
      <w:rFonts w:ascii="Times New Roman" w:hAnsi="Times New Roman" w:cs="Times New Roman"/>
      <w:sz w:val="24"/>
      <w:szCs w:val="24"/>
    </w:rPr>
  </w:style>
  <w:style w:type="character" w:customStyle="1" w:styleId="Nagwek8Znak1">
    <w:name w:val="Nagłówek 8 Znak1"/>
    <w:aliases w:val="Heading 8 (Start Appendices) Znak1"/>
    <w:uiPriority w:val="99"/>
    <w:rsid w:val="00B22B18"/>
    <w:rPr>
      <w:rFonts w:ascii="Times New Roman" w:hAnsi="Times New Roman" w:cs="Times New Roman"/>
      <w:i/>
      <w:iCs/>
      <w:sz w:val="24"/>
      <w:szCs w:val="24"/>
    </w:rPr>
  </w:style>
  <w:style w:type="character" w:customStyle="1" w:styleId="Nagwek9Znak1">
    <w:name w:val="Nagłówek 9 Znak1"/>
    <w:aliases w:val="Appendix Znak1"/>
    <w:uiPriority w:val="99"/>
    <w:rsid w:val="00B22B18"/>
    <w:rPr>
      <w:rFonts w:ascii="Cambria" w:hAnsi="Cambria" w:cs="Cambria"/>
    </w:rPr>
  </w:style>
  <w:style w:type="paragraph" w:customStyle="1" w:styleId="Kolorowalistaakcent11">
    <w:name w:val="Kolorowa lista — akcent 11"/>
    <w:basedOn w:val="Normalny"/>
    <w:qFormat/>
    <w:rsid w:val="00B22B18"/>
    <w:pPr>
      <w:spacing w:before="60" w:after="200" w:line="276" w:lineRule="auto"/>
      <w:ind w:left="720" w:hanging="357"/>
      <w:jc w:val="both"/>
    </w:pPr>
    <w:rPr>
      <w:rFonts w:ascii="Calibri" w:hAnsi="Calibri" w:cs="Calibri"/>
      <w:sz w:val="22"/>
      <w:szCs w:val="22"/>
      <w:lang w:eastAsia="en-US"/>
    </w:rPr>
  </w:style>
  <w:style w:type="paragraph" w:customStyle="1" w:styleId="Kolorowecieniowanieakcent11">
    <w:name w:val="Kolorowe cieniowanie — akcent 11"/>
    <w:hidden/>
    <w:rsid w:val="00B22B18"/>
    <w:pPr>
      <w:spacing w:before="60" w:after="60" w:line="360" w:lineRule="auto"/>
      <w:ind w:left="1145" w:hanging="357"/>
      <w:jc w:val="both"/>
    </w:pPr>
    <w:rPr>
      <w:rFonts w:ascii="Arial" w:hAnsi="Arial" w:cs="Arial"/>
      <w:sz w:val="24"/>
      <w:szCs w:val="24"/>
    </w:rPr>
  </w:style>
  <w:style w:type="paragraph" w:styleId="Lista2">
    <w:name w:val="List 2"/>
    <w:basedOn w:val="Normalny"/>
    <w:rsid w:val="00B22B18"/>
    <w:pPr>
      <w:ind w:left="566" w:hanging="283"/>
    </w:pPr>
    <w:rPr>
      <w:rFonts w:ascii="Arial" w:hAnsi="Arial" w:cs="Arial"/>
    </w:rPr>
  </w:style>
  <w:style w:type="paragraph" w:customStyle="1" w:styleId="Bezodstpw1">
    <w:name w:val="Bez odstępów1"/>
    <w:uiPriority w:val="99"/>
    <w:rsid w:val="00B22B18"/>
    <w:rPr>
      <w:rFonts w:ascii="Calibri" w:hAnsi="Calibri" w:cs="Calibri"/>
      <w:sz w:val="22"/>
      <w:szCs w:val="22"/>
      <w:lang w:eastAsia="en-US"/>
    </w:rPr>
  </w:style>
  <w:style w:type="paragraph" w:customStyle="1" w:styleId="tekst">
    <w:name w:val="tekst"/>
    <w:basedOn w:val="Normalny"/>
    <w:rsid w:val="00B22B18"/>
    <w:pPr>
      <w:ind w:left="-57" w:right="-567" w:firstLine="397"/>
      <w:jc w:val="both"/>
    </w:pPr>
    <w:rPr>
      <w:rFonts w:ascii="Arial" w:hAnsi="Arial" w:cs="Arial"/>
    </w:rPr>
  </w:style>
  <w:style w:type="paragraph" w:customStyle="1" w:styleId="ikse">
    <w:name w:val="ikse"/>
    <w:basedOn w:val="Normalny"/>
    <w:next w:val="Normalny"/>
    <w:autoRedefine/>
    <w:uiPriority w:val="99"/>
    <w:rsid w:val="00B22B18"/>
    <w:pPr>
      <w:numPr>
        <w:numId w:val="77"/>
      </w:numPr>
      <w:spacing w:before="240" w:after="120"/>
      <w:ind w:right="-284"/>
      <w:jc w:val="both"/>
      <w:outlineLvl w:val="0"/>
    </w:pPr>
    <w:rPr>
      <w:rFonts w:ascii="Tahoma" w:hAnsi="Tahoma" w:cs="Tahoma"/>
      <w:b/>
      <w:bCs/>
      <w:color w:val="000000"/>
      <w:sz w:val="32"/>
      <w:szCs w:val="32"/>
    </w:rPr>
  </w:style>
  <w:style w:type="paragraph" w:customStyle="1" w:styleId="redniasiatka21">
    <w:name w:val="Średnia siatka 21"/>
    <w:uiPriority w:val="99"/>
    <w:qFormat/>
    <w:rsid w:val="00B22B18"/>
    <w:rPr>
      <w:rFonts w:ascii="Calibri" w:hAnsi="Calibri" w:cs="Calibri"/>
      <w:sz w:val="22"/>
      <w:szCs w:val="22"/>
      <w:lang w:eastAsia="en-US"/>
    </w:rPr>
  </w:style>
  <w:style w:type="paragraph" w:customStyle="1" w:styleId="medykadot">
    <w:name w:val="medyka.dot"/>
    <w:basedOn w:val="Normalny"/>
    <w:uiPriority w:val="99"/>
    <w:rsid w:val="00B22B18"/>
    <w:pPr>
      <w:framePr w:hSpace="170" w:wrap="auto" w:vAnchor="text" w:hAnchor="text" w:y="1"/>
      <w:jc w:val="both"/>
    </w:pPr>
    <w:rPr>
      <w:rFonts w:ascii="Times New Roman PL" w:hAnsi="Times New Roman PL" w:cs="Times New Roman PL"/>
      <w:lang w:val="en-GB"/>
    </w:rPr>
  </w:style>
  <w:style w:type="paragraph" w:customStyle="1" w:styleId="GlossaryTerm">
    <w:name w:val="Glossary Term"/>
    <w:basedOn w:val="Normalny"/>
    <w:rsid w:val="00B22B18"/>
    <w:rPr>
      <w:rFonts w:ascii="Arial" w:hAnsi="Arial" w:cs="Arial"/>
      <w:bCs/>
      <w:sz w:val="16"/>
      <w:szCs w:val="15"/>
      <w:lang w:val="en-GB" w:eastAsia="en-GB"/>
    </w:rPr>
  </w:style>
  <w:style w:type="paragraph" w:customStyle="1" w:styleId="Normalny20">
    <w:name w:val="Normalny 2"/>
    <w:basedOn w:val="Normalny"/>
    <w:qFormat/>
    <w:rsid w:val="00B22B18"/>
    <w:pPr>
      <w:keepLines/>
      <w:suppressAutoHyphens/>
      <w:spacing w:after="120" w:line="276" w:lineRule="auto"/>
      <w:ind w:left="1276"/>
      <w:jc w:val="both"/>
    </w:pPr>
    <w:rPr>
      <w:rFonts w:ascii="Helvetica" w:eastAsia="Arial" w:hAnsi="Helvetica" w:cs="Arial"/>
      <w:bCs/>
      <w:sz w:val="22"/>
      <w:szCs w:val="18"/>
      <w:lang w:eastAsia="en-US"/>
    </w:rPr>
  </w:style>
  <w:style w:type="character" w:customStyle="1" w:styleId="FontStyle11">
    <w:name w:val="Font Style11"/>
    <w:uiPriority w:val="99"/>
    <w:rsid w:val="00B22B18"/>
    <w:rPr>
      <w:rFonts w:ascii="Arial" w:hAnsi="Arial"/>
      <w:sz w:val="24"/>
    </w:rPr>
  </w:style>
  <w:style w:type="table" w:customStyle="1" w:styleId="Tabela-Siatka3">
    <w:name w:val="Tabela - Siatka3"/>
    <w:basedOn w:val="Standardowy"/>
    <w:next w:val="Tabela-Siatka"/>
    <w:uiPriority w:val="59"/>
    <w:rsid w:val="00B22B18"/>
    <w:rPr>
      <w:rFonts w:ascii="Calibri" w:hAnsi="Calibri"/>
      <w:sz w:val="24"/>
      <w:szCs w:val="24"/>
      <w:lang w:val="cs-C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2">
    <w:name w:val="Bez odstępów2"/>
    <w:rsid w:val="00B22B18"/>
    <w:rPr>
      <w:rFonts w:ascii="Calibri" w:hAnsi="Calibri"/>
      <w:sz w:val="22"/>
      <w:szCs w:val="22"/>
      <w:lang w:eastAsia="en-US"/>
    </w:rPr>
  </w:style>
  <w:style w:type="paragraph" w:customStyle="1" w:styleId="Note">
    <w:name w:val="Note"/>
    <w:basedOn w:val="Normalny"/>
    <w:rsid w:val="00B22B18"/>
    <w:pPr>
      <w:pBdr>
        <w:top w:val="single" w:sz="6" w:space="1" w:color="auto" w:shadow="1"/>
        <w:left w:val="single" w:sz="6" w:space="1" w:color="auto" w:shadow="1"/>
        <w:bottom w:val="single" w:sz="6" w:space="1" w:color="auto" w:shadow="1"/>
        <w:right w:val="single" w:sz="6" w:space="1" w:color="auto" w:shadow="1"/>
      </w:pBdr>
      <w:shd w:val="solid" w:color="FFFF00" w:fill="auto"/>
      <w:ind w:left="720" w:hanging="720"/>
    </w:pPr>
    <w:rPr>
      <w:rFonts w:ascii="Book Antiqua" w:hAnsi="Book Antiqua"/>
      <w:sz w:val="16"/>
      <w:lang w:val="en-GB" w:eastAsia="en-US"/>
    </w:rPr>
  </w:style>
  <w:style w:type="paragraph" w:customStyle="1" w:styleId="cellbody">
    <w:name w:val="cell_body"/>
    <w:basedOn w:val="Normalny"/>
    <w:rsid w:val="00B22B18"/>
    <w:pPr>
      <w:spacing w:before="20" w:after="20"/>
    </w:pPr>
    <w:rPr>
      <w:sz w:val="18"/>
      <w:lang w:eastAsia="en-US"/>
    </w:rPr>
  </w:style>
  <w:style w:type="paragraph" w:customStyle="1" w:styleId="prokopf">
    <w:name w:val="pro_kopf"/>
    <w:basedOn w:val="Nagwek"/>
    <w:rsid w:val="00B22B18"/>
    <w:pPr>
      <w:spacing w:before="60" w:after="60"/>
    </w:pPr>
    <w:rPr>
      <w:rFonts w:ascii="Arial" w:hAnsi="Arial"/>
      <w:lang w:val="de-DE"/>
    </w:rPr>
  </w:style>
  <w:style w:type="paragraph" w:customStyle="1" w:styleId="stylofertowywcity">
    <w:name w:val="styl ofertowy wcięty"/>
    <w:basedOn w:val="Normalny"/>
    <w:qFormat/>
    <w:rsid w:val="00B22B18"/>
    <w:pPr>
      <w:ind w:left="709"/>
      <w:jc w:val="both"/>
    </w:pPr>
    <w:rPr>
      <w:rFonts w:cs="Arial"/>
      <w:bCs/>
      <w:noProof/>
      <w:szCs w:val="22"/>
      <w:lang w:eastAsia="en-US"/>
    </w:rPr>
  </w:style>
  <w:style w:type="paragraph" w:customStyle="1" w:styleId="Nagwek21">
    <w:name w:val="Nagłówek 21"/>
    <w:basedOn w:val="Textbody"/>
    <w:next w:val="Textbody"/>
    <w:autoRedefine/>
    <w:qFormat/>
    <w:rsid w:val="00B22B18"/>
    <w:pPr>
      <w:suppressAutoHyphens w:val="0"/>
      <w:spacing w:before="0" w:after="0"/>
      <w:textAlignment w:val="auto"/>
    </w:pPr>
    <w:rPr>
      <w:rFonts w:eastAsia="Cambria"/>
      <w:bCs w:val="0"/>
      <w:i w:val="0"/>
      <w:iCs w:val="0"/>
      <w:color w:val="7F7F7F"/>
      <w:kern w:val="0"/>
      <w:sz w:val="24"/>
      <w:szCs w:val="24"/>
      <w:lang w:eastAsia="en-US"/>
    </w:rPr>
  </w:style>
  <w:style w:type="paragraph" w:customStyle="1" w:styleId="Tytu1">
    <w:name w:val="Tytuł1"/>
    <w:basedOn w:val="Textbody"/>
    <w:autoRedefine/>
    <w:qFormat/>
    <w:rsid w:val="00B22B18"/>
    <w:pPr>
      <w:pBdr>
        <w:top w:val="single" w:sz="48" w:space="1" w:color="FF0000"/>
      </w:pBdr>
      <w:suppressAutoHyphens w:val="0"/>
      <w:spacing w:before="0" w:after="0"/>
      <w:ind w:left="2160"/>
      <w:textAlignment w:val="auto"/>
    </w:pPr>
    <w:rPr>
      <w:rFonts w:eastAsia="Cambria"/>
      <w:bCs w:val="0"/>
      <w:i w:val="0"/>
      <w:iCs w:val="0"/>
      <w:kern w:val="0"/>
      <w:sz w:val="48"/>
      <w:szCs w:val="24"/>
      <w:lang w:eastAsia="en-US"/>
    </w:rPr>
  </w:style>
  <w:style w:type="paragraph" w:customStyle="1" w:styleId="Nagwek12">
    <w:name w:val="Nagłówek 12"/>
    <w:basedOn w:val="Normalny"/>
    <w:next w:val="Normalny"/>
    <w:qFormat/>
    <w:rsid w:val="00B22B18"/>
    <w:pPr>
      <w:pBdr>
        <w:top w:val="single" w:sz="18" w:space="1" w:color="FF0000"/>
      </w:pBdr>
    </w:pPr>
    <w:rPr>
      <w:b/>
      <w:sz w:val="28"/>
      <w:lang w:eastAsia="en-US"/>
    </w:rPr>
  </w:style>
  <w:style w:type="paragraph" w:customStyle="1" w:styleId="Nagwek22">
    <w:name w:val="Nagłówek 22"/>
    <w:basedOn w:val="Textbody"/>
    <w:next w:val="Textbody"/>
    <w:autoRedefine/>
    <w:qFormat/>
    <w:rsid w:val="00B22B18"/>
    <w:pPr>
      <w:suppressAutoHyphens w:val="0"/>
      <w:spacing w:before="0" w:after="0"/>
      <w:textAlignment w:val="auto"/>
    </w:pPr>
    <w:rPr>
      <w:rFonts w:eastAsia="Cambria"/>
      <w:bCs w:val="0"/>
      <w:i w:val="0"/>
      <w:iCs w:val="0"/>
      <w:color w:val="7F7F7F"/>
      <w:kern w:val="0"/>
      <w:sz w:val="24"/>
      <w:szCs w:val="24"/>
      <w:lang w:eastAsia="en-US"/>
    </w:rPr>
  </w:style>
  <w:style w:type="paragraph" w:customStyle="1" w:styleId="Tytu2">
    <w:name w:val="Tytuł2"/>
    <w:basedOn w:val="Textbody"/>
    <w:autoRedefine/>
    <w:qFormat/>
    <w:rsid w:val="00B22B18"/>
    <w:pPr>
      <w:pBdr>
        <w:top w:val="single" w:sz="48" w:space="1" w:color="FF0000"/>
      </w:pBdr>
      <w:suppressAutoHyphens w:val="0"/>
      <w:spacing w:before="0" w:after="0"/>
      <w:ind w:left="2160"/>
      <w:textAlignment w:val="auto"/>
    </w:pPr>
    <w:rPr>
      <w:rFonts w:eastAsia="Cambria"/>
      <w:bCs w:val="0"/>
      <w:i w:val="0"/>
      <w:iCs w:val="0"/>
      <w:kern w:val="0"/>
      <w:sz w:val="48"/>
      <w:szCs w:val="24"/>
      <w:lang w:eastAsia="en-US"/>
    </w:rPr>
  </w:style>
  <w:style w:type="paragraph" w:customStyle="1" w:styleId="HeadingBar">
    <w:name w:val="Heading Bar"/>
    <w:basedOn w:val="Normalny"/>
    <w:next w:val="Nagwek3"/>
    <w:rsid w:val="00B22B18"/>
    <w:pPr>
      <w:keepNext/>
      <w:keepLines/>
      <w:shd w:val="solid" w:color="auto" w:fill="auto"/>
      <w:spacing w:before="240"/>
      <w:ind w:right="7589"/>
    </w:pPr>
    <w:rPr>
      <w:rFonts w:ascii="Book Antiqua" w:hAnsi="Book Antiqua"/>
      <w:color w:val="FFFFFF"/>
      <w:sz w:val="8"/>
    </w:rPr>
  </w:style>
  <w:style w:type="paragraph" w:customStyle="1" w:styleId="TableHeading">
    <w:name w:val="Table Heading"/>
    <w:basedOn w:val="TableText"/>
    <w:rsid w:val="00B22B18"/>
    <w:pPr>
      <w:spacing w:before="120" w:after="120"/>
    </w:pPr>
    <w:rPr>
      <w:b/>
    </w:rPr>
  </w:style>
  <w:style w:type="paragraph" w:customStyle="1" w:styleId="TableText">
    <w:name w:val="Table Text"/>
    <w:basedOn w:val="Normalny"/>
    <w:rsid w:val="00B22B18"/>
    <w:pPr>
      <w:keepLines/>
      <w:spacing w:before="60" w:after="60"/>
    </w:pPr>
    <w:rPr>
      <w:sz w:val="16"/>
    </w:rPr>
  </w:style>
  <w:style w:type="paragraph" w:customStyle="1" w:styleId="Styl1RODZIA">
    <w:name w:val="Styl1_RODZIAŁ"/>
    <w:basedOn w:val="Normalny"/>
    <w:link w:val="Styl1RODZIAZnak"/>
    <w:qFormat/>
    <w:rsid w:val="00B22B18"/>
    <w:pPr>
      <w:numPr>
        <w:numId w:val="78"/>
      </w:numPr>
    </w:pPr>
    <w:rPr>
      <w:rFonts w:ascii="Arial" w:hAnsi="Arial"/>
      <w:b/>
      <w:caps/>
      <w:sz w:val="22"/>
      <w:szCs w:val="22"/>
      <w:lang w:eastAsia="en-US"/>
    </w:rPr>
  </w:style>
  <w:style w:type="paragraph" w:customStyle="1" w:styleId="Styl2podrodzia">
    <w:name w:val="Styl2_podrodział"/>
    <w:basedOn w:val="Normalny"/>
    <w:link w:val="Styl2podrodziaZnak"/>
    <w:qFormat/>
    <w:rsid w:val="00B22B18"/>
    <w:pPr>
      <w:numPr>
        <w:ilvl w:val="1"/>
        <w:numId w:val="78"/>
      </w:numPr>
    </w:pPr>
    <w:rPr>
      <w:rFonts w:ascii="Arial" w:hAnsi="Arial"/>
      <w:b/>
      <w:sz w:val="22"/>
      <w:szCs w:val="22"/>
      <w:lang w:eastAsia="en-US"/>
    </w:rPr>
  </w:style>
  <w:style w:type="character" w:customStyle="1" w:styleId="Styl1RODZIAZnak">
    <w:name w:val="Styl1_RODZIAŁ Znak"/>
    <w:link w:val="Styl1RODZIA"/>
    <w:rsid w:val="00B22B18"/>
    <w:rPr>
      <w:rFonts w:ascii="Arial" w:hAnsi="Arial"/>
      <w:b/>
      <w:caps/>
      <w:sz w:val="22"/>
      <w:szCs w:val="22"/>
      <w:lang w:eastAsia="en-US"/>
    </w:rPr>
  </w:style>
  <w:style w:type="character" w:customStyle="1" w:styleId="Styl2podrodziaZnak">
    <w:name w:val="Styl2_podrodział Znak"/>
    <w:link w:val="Styl2podrodzia"/>
    <w:rsid w:val="00B22B18"/>
    <w:rPr>
      <w:rFonts w:ascii="Arial" w:hAnsi="Arial"/>
      <w:b/>
      <w:sz w:val="22"/>
      <w:szCs w:val="22"/>
      <w:lang w:eastAsia="en-US"/>
    </w:rPr>
  </w:style>
  <w:style w:type="paragraph" w:customStyle="1" w:styleId="BZAwyliczenie">
    <w:name w:val="BZA wyliczenie"/>
    <w:basedOn w:val="Normalny"/>
    <w:rsid w:val="00B22B18"/>
    <w:pPr>
      <w:numPr>
        <w:numId w:val="79"/>
      </w:numPr>
      <w:spacing w:after="60"/>
      <w:jc w:val="both"/>
    </w:pPr>
    <w:rPr>
      <w:rFonts w:ascii="Arial" w:hAnsi="Arial"/>
      <w:sz w:val="21"/>
      <w:szCs w:val="21"/>
    </w:rPr>
  </w:style>
  <w:style w:type="paragraph" w:customStyle="1" w:styleId="punkt">
    <w:name w:val="punkt"/>
    <w:basedOn w:val="Normalny"/>
    <w:link w:val="punktZnak"/>
    <w:qFormat/>
    <w:rsid w:val="00B22B18"/>
    <w:pPr>
      <w:numPr>
        <w:numId w:val="80"/>
      </w:numPr>
      <w:suppressAutoHyphens/>
    </w:pPr>
    <w:rPr>
      <w:lang w:eastAsia="zh-CN"/>
    </w:rPr>
  </w:style>
  <w:style w:type="character" w:customStyle="1" w:styleId="punktZnak">
    <w:name w:val="punkt Znak"/>
    <w:link w:val="punkt"/>
    <w:rsid w:val="00B22B18"/>
    <w:rPr>
      <w:sz w:val="24"/>
      <w:szCs w:val="24"/>
      <w:lang w:eastAsia="zh-CN"/>
    </w:rPr>
  </w:style>
  <w:style w:type="table" w:customStyle="1" w:styleId="Tabela-Siatka4">
    <w:name w:val="Tabela - Siatka4"/>
    <w:basedOn w:val="Standardowy"/>
    <w:next w:val="Tabela-Siatka"/>
    <w:uiPriority w:val="59"/>
    <w:rsid w:val="00B22B18"/>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2">
    <w:name w:val="Tekst podstawowy 212"/>
    <w:basedOn w:val="Normalny"/>
    <w:rsid w:val="00B22B18"/>
    <w:pPr>
      <w:suppressAutoHyphens/>
    </w:pPr>
    <w:rPr>
      <w:b/>
      <w:szCs w:val="20"/>
      <w:lang w:eastAsia="ar-SA"/>
    </w:rPr>
  </w:style>
  <w:style w:type="character" w:customStyle="1" w:styleId="Jerzy2Znak">
    <w:name w:val="Jerzy.2 Znak"/>
    <w:link w:val="Jerzy2"/>
    <w:rsid w:val="00B22B18"/>
    <w:rPr>
      <w:b/>
      <w:bCs/>
      <w:smallCaps/>
    </w:rPr>
  </w:style>
  <w:style w:type="paragraph" w:customStyle="1" w:styleId="Naglwek3">
    <w:name w:val="Naglówek 3"/>
    <w:basedOn w:val="Default"/>
    <w:next w:val="Default"/>
    <w:rsid w:val="00B22B18"/>
    <w:rPr>
      <w:rFonts w:ascii="Times New Roman" w:hAnsi="Times New Roman" w:cs="Times New Roman"/>
      <w:color w:val="auto"/>
    </w:rPr>
  </w:style>
  <w:style w:type="character" w:customStyle="1" w:styleId="Styl4Znak">
    <w:name w:val="Styl4 Znak"/>
    <w:link w:val="Styl4"/>
    <w:rsid w:val="00B22B18"/>
    <w:rPr>
      <w:bCs/>
      <w:sz w:val="22"/>
      <w:szCs w:val="22"/>
    </w:rPr>
  </w:style>
  <w:style w:type="paragraph" w:customStyle="1" w:styleId="as3">
    <w:name w:val="as.3"/>
    <w:basedOn w:val="Tekstpodstawowy2"/>
    <w:link w:val="as3Znak"/>
    <w:qFormat/>
    <w:rsid w:val="00B22B18"/>
    <w:pPr>
      <w:spacing w:before="60" w:after="60" w:line="240" w:lineRule="auto"/>
      <w:ind w:left="567" w:hanging="567"/>
      <w:jc w:val="both"/>
    </w:pPr>
    <w:rPr>
      <w:bCs/>
      <w:sz w:val="22"/>
      <w:szCs w:val="22"/>
      <w:lang w:val="x-none" w:eastAsia="x-none"/>
    </w:rPr>
  </w:style>
  <w:style w:type="character" w:customStyle="1" w:styleId="as3Znak">
    <w:name w:val="as.3 Znak"/>
    <w:link w:val="as3"/>
    <w:rsid w:val="00B22B18"/>
    <w:rPr>
      <w:bCs/>
      <w:sz w:val="22"/>
      <w:szCs w:val="22"/>
      <w:lang w:val="x-none" w:eastAsia="x-none"/>
    </w:rPr>
  </w:style>
  <w:style w:type="paragraph" w:customStyle="1" w:styleId="aaa">
    <w:name w:val="aaa"/>
    <w:basedOn w:val="as2"/>
    <w:link w:val="aaaZnak"/>
    <w:qFormat/>
    <w:rsid w:val="00B22B18"/>
    <w:pPr>
      <w:ind w:left="142"/>
      <w:jc w:val="both"/>
      <w:outlineLvl w:val="1"/>
    </w:pPr>
    <w:rPr>
      <w:rFonts w:ascii="Times New (W1)" w:hAnsi="Times New (W1)"/>
      <w:sz w:val="24"/>
      <w:szCs w:val="24"/>
      <w:lang w:val="x-none" w:eastAsia="x-none"/>
    </w:rPr>
  </w:style>
  <w:style w:type="character" w:customStyle="1" w:styleId="aaaZnak">
    <w:name w:val="aaa Znak"/>
    <w:link w:val="aaa"/>
    <w:rsid w:val="00B22B18"/>
    <w:rPr>
      <w:rFonts w:ascii="Times New (W1)" w:hAnsi="Times New (W1)"/>
      <w:b/>
      <w:smallCaps/>
      <w:sz w:val="24"/>
      <w:szCs w:val="24"/>
      <w:lang w:val="x-none" w:eastAsia="x-none"/>
    </w:rPr>
  </w:style>
  <w:style w:type="paragraph" w:customStyle="1" w:styleId="standardowy0">
    <w:name w:val="standardowy"/>
    <w:basedOn w:val="Normalny"/>
    <w:uiPriority w:val="99"/>
    <w:rsid w:val="00B22B18"/>
    <w:pPr>
      <w:jc w:val="both"/>
    </w:pPr>
    <w:rPr>
      <w:rFonts w:ascii="Tahoma" w:hAnsi="Tahoma" w:cs="Tahoma"/>
    </w:rPr>
  </w:style>
  <w:style w:type="paragraph" w:customStyle="1" w:styleId="Tytu3">
    <w:name w:val="Tytu3"/>
    <w:basedOn w:val="Normalny"/>
    <w:next w:val="Normalny"/>
    <w:uiPriority w:val="99"/>
    <w:rsid w:val="00B22B18"/>
    <w:pPr>
      <w:autoSpaceDE w:val="0"/>
      <w:autoSpaceDN w:val="0"/>
      <w:adjustRightInd w:val="0"/>
    </w:pPr>
    <w:rPr>
      <w:rFonts w:ascii="LIFOEL+TimesNewRoman,Bold" w:hAnsi="LIFOEL+TimesNewRoman,Bold" w:cs="LIFOEL+TimesNewRoman,Bold"/>
    </w:rPr>
  </w:style>
  <w:style w:type="paragraph" w:customStyle="1" w:styleId="Standd">
    <w:name w:val="Standd"/>
    <w:basedOn w:val="Normalny"/>
    <w:rsid w:val="00B22B18"/>
    <w:pPr>
      <w:jc w:val="both"/>
    </w:pPr>
    <w:rPr>
      <w:rFonts w:ascii="Arial" w:hAnsi="Arial"/>
      <w:sz w:val="20"/>
      <w:szCs w:val="20"/>
    </w:rPr>
  </w:style>
  <w:style w:type="paragraph" w:styleId="Listapunktowana4">
    <w:name w:val="List Bullet 4"/>
    <w:basedOn w:val="Normalny"/>
    <w:uiPriority w:val="99"/>
    <w:unhideWhenUsed/>
    <w:rsid w:val="00B22B18"/>
    <w:pPr>
      <w:numPr>
        <w:numId w:val="75"/>
      </w:numPr>
      <w:overflowPunct w:val="0"/>
      <w:autoSpaceDE w:val="0"/>
      <w:autoSpaceDN w:val="0"/>
      <w:adjustRightInd w:val="0"/>
      <w:contextualSpacing/>
      <w:textAlignment w:val="baseline"/>
    </w:pPr>
    <w:rPr>
      <w:sz w:val="20"/>
      <w:szCs w:val="20"/>
    </w:rPr>
  </w:style>
  <w:style w:type="paragraph" w:styleId="Listapunktowana3">
    <w:name w:val="List Bullet 3"/>
    <w:basedOn w:val="Normalny"/>
    <w:uiPriority w:val="99"/>
    <w:semiHidden/>
    <w:unhideWhenUsed/>
    <w:rsid w:val="00B22B18"/>
    <w:pPr>
      <w:numPr>
        <w:numId w:val="76"/>
      </w:numPr>
      <w:overflowPunct w:val="0"/>
      <w:autoSpaceDE w:val="0"/>
      <w:autoSpaceDN w:val="0"/>
      <w:adjustRightInd w:val="0"/>
      <w:contextualSpacing/>
      <w:textAlignment w:val="baseline"/>
    </w:pPr>
    <w:rPr>
      <w:sz w:val="20"/>
      <w:szCs w:val="20"/>
    </w:rPr>
  </w:style>
  <w:style w:type="paragraph" w:styleId="Lista5">
    <w:name w:val="List 5"/>
    <w:basedOn w:val="Normalny"/>
    <w:rsid w:val="00B22B18"/>
    <w:pPr>
      <w:ind w:left="1415" w:hanging="283"/>
    </w:pPr>
    <w:rPr>
      <w:sz w:val="20"/>
      <w:szCs w:val="20"/>
    </w:rPr>
  </w:style>
  <w:style w:type="paragraph" w:styleId="Lista3">
    <w:name w:val="List 3"/>
    <w:basedOn w:val="Normalny"/>
    <w:rsid w:val="00B22B18"/>
    <w:pPr>
      <w:ind w:left="849" w:hanging="283"/>
    </w:pPr>
    <w:rPr>
      <w:sz w:val="20"/>
      <w:szCs w:val="20"/>
    </w:rPr>
  </w:style>
  <w:style w:type="paragraph" w:customStyle="1" w:styleId="StandardowyStandardowy1">
    <w:name w:val="Standardowy.Standardowy1"/>
    <w:rsid w:val="00B22B18"/>
  </w:style>
  <w:style w:type="paragraph" w:customStyle="1" w:styleId="Akapitzlist4">
    <w:name w:val="Akapit z listą4"/>
    <w:basedOn w:val="Normalny"/>
    <w:rsid w:val="00B22B18"/>
    <w:pPr>
      <w:ind w:left="720"/>
      <w:contextualSpacing/>
    </w:pPr>
    <w:rPr>
      <w:rFonts w:eastAsia="Calibri"/>
    </w:rPr>
  </w:style>
  <w:style w:type="character" w:customStyle="1" w:styleId="CommentTextChar">
    <w:name w:val="Comment Text Char"/>
    <w:semiHidden/>
    <w:locked/>
    <w:rsid w:val="00B22B18"/>
    <w:rPr>
      <w:rFonts w:ascii="Times New Roman" w:hAnsi="Times New Roman" w:cs="Times New Roman"/>
      <w:sz w:val="20"/>
      <w:szCs w:val="20"/>
      <w:lang w:val="x-none" w:eastAsia="pl-PL"/>
    </w:rPr>
  </w:style>
  <w:style w:type="paragraph" w:customStyle="1" w:styleId="aa">
    <w:name w:val="aa"/>
    <w:basedOn w:val="as1"/>
    <w:link w:val="aaZnak"/>
    <w:qFormat/>
    <w:rsid w:val="00B22B18"/>
    <w:pPr>
      <w:spacing w:before="120" w:after="120"/>
      <w:jc w:val="left"/>
      <w:outlineLvl w:val="0"/>
    </w:pPr>
    <w:rPr>
      <w:sz w:val="22"/>
      <w:szCs w:val="22"/>
      <w:lang w:val="x-none" w:eastAsia="x-none"/>
    </w:rPr>
  </w:style>
  <w:style w:type="character" w:customStyle="1" w:styleId="aaZnak">
    <w:name w:val="aa Znak"/>
    <w:link w:val="aa"/>
    <w:rsid w:val="00B22B18"/>
    <w:rPr>
      <w:b/>
      <w:sz w:val="22"/>
      <w:szCs w:val="22"/>
      <w:lang w:val="x-none" w:eastAsia="x-none"/>
    </w:rPr>
  </w:style>
  <w:style w:type="character" w:customStyle="1" w:styleId="FontStyle36">
    <w:name w:val="Font Style36"/>
    <w:rsid w:val="00B22B18"/>
    <w:rPr>
      <w:rFonts w:ascii="Franklin Gothic Medium" w:hAnsi="Franklin Gothic Medium" w:cs="Franklin Gothic Medium"/>
      <w:sz w:val="20"/>
      <w:szCs w:val="20"/>
    </w:rPr>
  </w:style>
  <w:style w:type="character" w:customStyle="1" w:styleId="FontStyle41">
    <w:name w:val="Font Style41"/>
    <w:rsid w:val="00B22B18"/>
    <w:rPr>
      <w:rFonts w:ascii="Franklin Gothic Medium" w:hAnsi="Franklin Gothic Medium" w:cs="Franklin Gothic Medium"/>
      <w:sz w:val="16"/>
      <w:szCs w:val="16"/>
    </w:rPr>
  </w:style>
  <w:style w:type="paragraph" w:customStyle="1" w:styleId="m-7768778292286834130msolistparagraph">
    <w:name w:val="m_-7768778292286834130msolistparagraph"/>
    <w:basedOn w:val="Normalny"/>
    <w:rsid w:val="00B22B18"/>
    <w:pPr>
      <w:spacing w:before="100" w:beforeAutospacing="1" w:after="100" w:afterAutospacing="1"/>
    </w:pPr>
  </w:style>
  <w:style w:type="character" w:customStyle="1" w:styleId="Level2Char">
    <w:name w:val="Level 2 Char"/>
    <w:link w:val="Level2"/>
    <w:uiPriority w:val="6"/>
    <w:locked/>
    <w:rsid w:val="00B22B18"/>
    <w:rPr>
      <w:rFonts w:ascii="Arial Unicode MS" w:eastAsia="Arial Unicode MS" w:hAnsi="Arial Unicode MS" w:cs="Arial Unicode MS"/>
    </w:rPr>
  </w:style>
  <w:style w:type="paragraph" w:customStyle="1" w:styleId="Level2">
    <w:name w:val="Level 2"/>
    <w:basedOn w:val="Normalny"/>
    <w:next w:val="Normalny"/>
    <w:link w:val="Level2Char"/>
    <w:uiPriority w:val="6"/>
    <w:qFormat/>
    <w:rsid w:val="00B22B18"/>
    <w:pPr>
      <w:spacing w:after="210" w:line="264" w:lineRule="auto"/>
      <w:jc w:val="both"/>
      <w:outlineLvl w:val="1"/>
    </w:pPr>
    <w:rPr>
      <w:rFonts w:ascii="Arial Unicode MS" w:eastAsia="Arial Unicode MS" w:hAnsi="Arial Unicode MS" w:cs="Arial Unicode MS"/>
      <w:sz w:val="20"/>
      <w:szCs w:val="20"/>
    </w:rPr>
  </w:style>
  <w:style w:type="paragraph" w:customStyle="1" w:styleId="JMpar2">
    <w:name w:val="JM.par.2"/>
    <w:basedOn w:val="Normalny"/>
    <w:link w:val="JMpar2Znak"/>
    <w:uiPriority w:val="99"/>
    <w:rsid w:val="00B22B18"/>
    <w:pPr>
      <w:spacing w:before="120" w:after="120"/>
      <w:ind w:left="4536"/>
      <w:jc w:val="right"/>
      <w:outlineLvl w:val="1"/>
    </w:pPr>
    <w:rPr>
      <w:b/>
      <w:bCs/>
      <w:smallCaps/>
      <w:sz w:val="20"/>
      <w:szCs w:val="20"/>
      <w:lang w:val="x-none" w:eastAsia="x-none"/>
    </w:rPr>
  </w:style>
  <w:style w:type="character" w:customStyle="1" w:styleId="JMpar2Znak">
    <w:name w:val="JM.par.2 Znak"/>
    <w:link w:val="JMpar2"/>
    <w:uiPriority w:val="99"/>
    <w:locked/>
    <w:rsid w:val="00B22B18"/>
    <w:rPr>
      <w:b/>
      <w:bCs/>
      <w:smallCaps/>
      <w:lang w:val="x-none" w:eastAsia="x-none"/>
    </w:rPr>
  </w:style>
  <w:style w:type="paragraph" w:customStyle="1" w:styleId="xl189">
    <w:name w:val="xl189"/>
    <w:basedOn w:val="Normalny"/>
    <w:rsid w:val="00B22B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character" w:customStyle="1" w:styleId="JMakap1Znak">
    <w:name w:val="JM.akap.1 Znak"/>
    <w:link w:val="JMakap1"/>
    <w:uiPriority w:val="99"/>
    <w:locked/>
    <w:rsid w:val="00B22B18"/>
    <w:rPr>
      <w:lang w:val="x-none" w:eastAsia="x-none"/>
    </w:rPr>
  </w:style>
  <w:style w:type="paragraph" w:customStyle="1" w:styleId="JMakap1">
    <w:name w:val="JM.akap.1"/>
    <w:basedOn w:val="Tekstpodstawowywcity"/>
    <w:link w:val="JMakap1Znak"/>
    <w:uiPriority w:val="99"/>
    <w:rsid w:val="00B22B18"/>
    <w:pPr>
      <w:tabs>
        <w:tab w:val="left" w:pos="567"/>
      </w:tabs>
      <w:spacing w:after="0" w:line="288" w:lineRule="auto"/>
      <w:ind w:left="567" w:hanging="567"/>
    </w:pPr>
    <w:rPr>
      <w:sz w:val="20"/>
      <w:szCs w:val="20"/>
      <w:lang w:val="x-none" w:eastAsia="x-none"/>
    </w:rPr>
  </w:style>
  <w:style w:type="paragraph" w:customStyle="1" w:styleId="Q1">
    <w:name w:val="Q1"/>
    <w:basedOn w:val="as1"/>
    <w:link w:val="Q1Znak"/>
    <w:qFormat/>
    <w:rsid w:val="00B22B18"/>
    <w:pPr>
      <w:spacing w:before="0" w:after="0"/>
      <w:outlineLvl w:val="0"/>
    </w:pPr>
    <w:rPr>
      <w:rFonts w:ascii="Calibri" w:hAnsi="Calibri"/>
      <w:sz w:val="20"/>
      <w:szCs w:val="20"/>
      <w:lang w:val="x-none" w:eastAsia="x-none"/>
    </w:rPr>
  </w:style>
  <w:style w:type="paragraph" w:customStyle="1" w:styleId="Q2">
    <w:name w:val="Q2"/>
    <w:basedOn w:val="Normalny"/>
    <w:link w:val="Q2Znak"/>
    <w:qFormat/>
    <w:rsid w:val="00B22B18"/>
    <w:pPr>
      <w:keepNext/>
      <w:keepLines/>
      <w:suppressAutoHyphens/>
      <w:spacing w:after="240"/>
      <w:ind w:left="5103"/>
      <w:jc w:val="right"/>
      <w:outlineLvl w:val="0"/>
    </w:pPr>
    <w:rPr>
      <w:rFonts w:ascii="Calibri" w:hAnsi="Calibri" w:cs="Arial"/>
      <w:b/>
      <w:color w:val="000000"/>
      <w:sz w:val="20"/>
      <w:szCs w:val="20"/>
    </w:rPr>
  </w:style>
  <w:style w:type="character" w:customStyle="1" w:styleId="Q1Znak">
    <w:name w:val="Q1 Znak"/>
    <w:link w:val="Q1"/>
    <w:rsid w:val="00B22B18"/>
    <w:rPr>
      <w:rFonts w:ascii="Calibri" w:hAnsi="Calibri"/>
      <w:b/>
      <w:lang w:val="x-none" w:eastAsia="x-none"/>
    </w:rPr>
  </w:style>
  <w:style w:type="character" w:customStyle="1" w:styleId="alb">
    <w:name w:val="a_lb"/>
    <w:rsid w:val="00B22B18"/>
  </w:style>
  <w:style w:type="character" w:customStyle="1" w:styleId="Q2Znak">
    <w:name w:val="Q2 Znak"/>
    <w:link w:val="Q2"/>
    <w:rsid w:val="00B22B18"/>
    <w:rPr>
      <w:rFonts w:ascii="Calibri" w:hAnsi="Calibri" w:cs="Arial"/>
      <w:b/>
      <w:color w:val="000000"/>
    </w:rPr>
  </w:style>
  <w:style w:type="paragraph" w:customStyle="1" w:styleId="Style38">
    <w:name w:val="Style38"/>
    <w:basedOn w:val="Normalny"/>
    <w:rsid w:val="00B22B18"/>
    <w:pPr>
      <w:widowControl w:val="0"/>
      <w:autoSpaceDE w:val="0"/>
      <w:autoSpaceDN w:val="0"/>
      <w:adjustRightInd w:val="0"/>
      <w:spacing w:line="405" w:lineRule="exact"/>
      <w:jc w:val="both"/>
    </w:pPr>
    <w:rPr>
      <w:rFonts w:ascii="Century Gothic" w:hAnsi="Century Gothic"/>
      <w:sz w:val="20"/>
    </w:rPr>
  </w:style>
  <w:style w:type="character" w:customStyle="1" w:styleId="FontStyle78">
    <w:name w:val="Font Style78"/>
    <w:rsid w:val="00B22B18"/>
    <w:rPr>
      <w:rFonts w:ascii="Century Gothic" w:hAnsi="Century Gothic" w:hint="default"/>
      <w:sz w:val="20"/>
      <w:szCs w:val="20"/>
    </w:rPr>
  </w:style>
  <w:style w:type="table" w:customStyle="1" w:styleId="Tabela-Siatka5">
    <w:name w:val="Tabela - Siatka5"/>
    <w:basedOn w:val="Standardowy"/>
    <w:next w:val="Tabela-Siatka"/>
    <w:uiPriority w:val="59"/>
    <w:rsid w:val="00EC6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gi1">
    <w:name w:val="Angi1"/>
    <w:basedOn w:val="Ania1"/>
    <w:link w:val="Angi1Znak"/>
    <w:qFormat/>
    <w:rsid w:val="008C5273"/>
    <w:rPr>
      <w:rFonts w:asciiTheme="minorHAnsi" w:hAnsiTheme="minorHAnsi"/>
    </w:rPr>
  </w:style>
  <w:style w:type="character" w:customStyle="1" w:styleId="Angi1Znak">
    <w:name w:val="Angi1 Znak"/>
    <w:basedOn w:val="Ania1Znak"/>
    <w:link w:val="Angi1"/>
    <w:rsid w:val="008C5273"/>
    <w:rPr>
      <w:rFonts w:asciiTheme="minorHAnsi" w:hAnsiTheme="minorHAnsi" w:cs="Arial"/>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iPriority="9" w:unhideWhenUsed="0" w:qFormat="1"/>
    <w:lsdException w:name="heading 6" w:uiPriority="9" w:qFormat="1"/>
    <w:lsdException w:name="heading 7" w:uiPriority="9" w:qFormat="1"/>
    <w:lsdException w:name="heading 8" w:qFormat="1"/>
    <w:lsdException w:name="heading 9" w:qFormat="1"/>
    <w:lsdException w:name="toc 1" w:uiPriority="39" w:qFormat="1"/>
    <w:lsdException w:name="toc 2" w:uiPriority="39" w:qFormat="1"/>
    <w:lsdException w:name="toc 3" w:qFormat="1"/>
    <w:lsdException w:name="footnote text" w:uiPriority="99"/>
    <w:lsdException w:name="header" w:uiPriority="99"/>
    <w:lsdException w:name="footer" w:uiPriority="99"/>
    <w:lsdException w:name="caption" w:uiPriority="35"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List Bullet 3" w:uiPriority="99"/>
    <w:lsdException w:name="List Bullet 4" w:uiPriority="99"/>
    <w:lsdException w:name="Title" w:semiHidden="0" w:uiPriority="10" w:unhideWhenUsed="0" w:qFormat="1"/>
    <w:lsdException w:name="Body Text" w:uiPriority="99"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HTML Preformatted"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294D"/>
    <w:rPr>
      <w:sz w:val="24"/>
      <w:szCs w:val="24"/>
    </w:rPr>
  </w:style>
  <w:style w:type="paragraph" w:styleId="Nagwek1">
    <w:name w:val="heading 1"/>
    <w:aliases w:val="Document Header1,ClauseGroup_Title"/>
    <w:basedOn w:val="Normalny"/>
    <w:next w:val="Normalny"/>
    <w:link w:val="Nagwek1Znak"/>
    <w:qFormat/>
    <w:rsid w:val="00B679FA"/>
    <w:pPr>
      <w:keepNext/>
      <w:spacing w:before="240" w:after="60"/>
      <w:jc w:val="both"/>
      <w:outlineLvl w:val="0"/>
    </w:pPr>
    <w:rPr>
      <w:rFonts w:ascii="Cambria" w:hAnsi="Cambria"/>
      <w:b/>
      <w:bCs/>
      <w:kern w:val="32"/>
      <w:sz w:val="32"/>
      <w:szCs w:val="32"/>
    </w:rPr>
  </w:style>
  <w:style w:type="paragraph" w:styleId="Nagwek2">
    <w:name w:val="heading 2"/>
    <w:aliases w:val="Title Header2,Clause_No&amp;Name,Prophead 2"/>
    <w:basedOn w:val="Normalny"/>
    <w:next w:val="Normalny"/>
    <w:link w:val="Nagwek2Znak"/>
    <w:qFormat/>
    <w:rsid w:val="004F6C2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846AA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Sub-Clause Sub-paragraph,ClauseSubSub_No&amp;Name"/>
    <w:basedOn w:val="Normalny"/>
    <w:next w:val="Normalny"/>
    <w:link w:val="Nagwek4Znak"/>
    <w:qFormat/>
    <w:rsid w:val="001320C1"/>
    <w:pPr>
      <w:keepNext/>
      <w:suppressAutoHyphens/>
      <w:spacing w:before="240" w:after="60"/>
      <w:jc w:val="both"/>
      <w:outlineLvl w:val="3"/>
    </w:pPr>
    <w:rPr>
      <w:b/>
      <w:bCs/>
      <w:sz w:val="28"/>
      <w:szCs w:val="28"/>
      <w:lang w:val="x-none" w:eastAsia="ar-SA"/>
    </w:rPr>
  </w:style>
  <w:style w:type="paragraph" w:styleId="Nagwek5">
    <w:name w:val="heading 5"/>
    <w:basedOn w:val="Normalny"/>
    <w:next w:val="Normalny"/>
    <w:link w:val="Nagwek5Znak"/>
    <w:uiPriority w:val="9"/>
    <w:qFormat/>
    <w:rsid w:val="003778E5"/>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1320C1"/>
    <w:pPr>
      <w:suppressAutoHyphens/>
      <w:spacing w:before="240" w:after="60"/>
      <w:jc w:val="both"/>
      <w:outlineLvl w:val="5"/>
    </w:pPr>
    <w:rPr>
      <w:b/>
      <w:bCs/>
      <w:sz w:val="20"/>
      <w:szCs w:val="20"/>
      <w:lang w:val="x-none" w:eastAsia="ar-SA"/>
    </w:rPr>
  </w:style>
  <w:style w:type="paragraph" w:styleId="Nagwek7">
    <w:name w:val="heading 7"/>
    <w:basedOn w:val="Normalny"/>
    <w:next w:val="Normalny"/>
    <w:link w:val="Nagwek7Znak"/>
    <w:uiPriority w:val="9"/>
    <w:qFormat/>
    <w:rsid w:val="00215ABA"/>
    <w:pPr>
      <w:spacing w:before="240" w:after="60"/>
      <w:jc w:val="both"/>
      <w:outlineLvl w:val="6"/>
    </w:pPr>
    <w:rPr>
      <w:rFonts w:ascii="Calibri" w:hAnsi="Calibri"/>
    </w:rPr>
  </w:style>
  <w:style w:type="paragraph" w:styleId="Nagwek8">
    <w:name w:val="heading 8"/>
    <w:aliases w:val="Heading 8 (Start Appendices)"/>
    <w:basedOn w:val="Normalny"/>
    <w:next w:val="Normalny"/>
    <w:link w:val="Nagwek8Znak"/>
    <w:qFormat/>
    <w:rsid w:val="001320C1"/>
    <w:pPr>
      <w:keepNext/>
      <w:tabs>
        <w:tab w:val="num" w:pos="555"/>
      </w:tabs>
      <w:suppressAutoHyphens/>
      <w:ind w:left="555" w:hanging="555"/>
      <w:jc w:val="right"/>
      <w:outlineLvl w:val="7"/>
    </w:pPr>
    <w:rPr>
      <w:rFonts w:ascii="Arial" w:hAnsi="Arial" w:cs="Arial"/>
      <w:szCs w:val="20"/>
      <w:lang w:val="x-none" w:eastAsia="ar-SA"/>
    </w:rPr>
  </w:style>
  <w:style w:type="paragraph" w:styleId="Nagwek9">
    <w:name w:val="heading 9"/>
    <w:aliases w:val="Appendix"/>
    <w:basedOn w:val="Normalny"/>
    <w:next w:val="Normalny"/>
    <w:link w:val="Nagwek9Znak"/>
    <w:qFormat/>
    <w:rsid w:val="00215ABA"/>
    <w:pPr>
      <w:spacing w:before="240" w:after="60"/>
      <w:jc w:val="both"/>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ocument Header1 Znak1,ClauseGroup_Title Znak"/>
    <w:basedOn w:val="Domylnaczcionkaakapitu"/>
    <w:link w:val="Nagwek1"/>
    <w:locked/>
    <w:rsid w:val="00093219"/>
    <w:rPr>
      <w:rFonts w:ascii="Cambria" w:hAnsi="Cambria"/>
      <w:b/>
      <w:kern w:val="32"/>
      <w:sz w:val="32"/>
    </w:rPr>
  </w:style>
  <w:style w:type="character" w:customStyle="1" w:styleId="Nagwek2Znak">
    <w:name w:val="Nagłówek 2 Znak"/>
    <w:aliases w:val="Title Header2 Znak,Clause_No&amp;Name Znak,Prophead 2 Znak"/>
    <w:basedOn w:val="Domylnaczcionkaakapitu"/>
    <w:link w:val="Nagwek2"/>
    <w:locked/>
    <w:rsid w:val="00093219"/>
    <w:rPr>
      <w:rFonts w:ascii="Cambria" w:hAnsi="Cambria"/>
      <w:b/>
      <w:i/>
      <w:sz w:val="28"/>
    </w:rPr>
  </w:style>
  <w:style w:type="character" w:customStyle="1" w:styleId="Nagwek5Znak">
    <w:name w:val="Nagłówek 5 Znak"/>
    <w:basedOn w:val="Domylnaczcionkaakapitu"/>
    <w:link w:val="Nagwek5"/>
    <w:uiPriority w:val="9"/>
    <w:locked/>
    <w:rsid w:val="00093219"/>
    <w:rPr>
      <w:rFonts w:ascii="Calibri" w:hAnsi="Calibri"/>
      <w:b/>
      <w:i/>
      <w:sz w:val="26"/>
    </w:rPr>
  </w:style>
  <w:style w:type="character" w:customStyle="1" w:styleId="Nagwek7Znak">
    <w:name w:val="Nagłówek 7 Znak"/>
    <w:basedOn w:val="Domylnaczcionkaakapitu"/>
    <w:link w:val="Nagwek7"/>
    <w:uiPriority w:val="9"/>
    <w:locked/>
    <w:rsid w:val="00093219"/>
    <w:rPr>
      <w:rFonts w:ascii="Calibri" w:hAnsi="Calibri"/>
      <w:sz w:val="24"/>
    </w:rPr>
  </w:style>
  <w:style w:type="character" w:customStyle="1" w:styleId="Nagwek9Znak">
    <w:name w:val="Nagłówek 9 Znak"/>
    <w:aliases w:val="Appendix Znak"/>
    <w:basedOn w:val="Domylnaczcionkaakapitu"/>
    <w:link w:val="Nagwek9"/>
    <w:locked/>
    <w:rsid w:val="00093219"/>
    <w:rPr>
      <w:rFonts w:ascii="Cambria" w:hAnsi="Cambria"/>
      <w:sz w:val="22"/>
    </w:rPr>
  </w:style>
  <w:style w:type="character" w:styleId="Hipercze">
    <w:name w:val="Hyperlink"/>
    <w:basedOn w:val="Domylnaczcionkaakapitu"/>
    <w:uiPriority w:val="99"/>
    <w:rsid w:val="00215ABA"/>
    <w:rPr>
      <w:color w:val="0000FF"/>
      <w:u w:val="single"/>
    </w:rPr>
  </w:style>
  <w:style w:type="paragraph" w:styleId="NormalnyWeb">
    <w:name w:val="Normal (Web)"/>
    <w:basedOn w:val="Normalny"/>
    <w:link w:val="NormalnyWebZnak1"/>
    <w:rsid w:val="00215ABA"/>
    <w:pPr>
      <w:spacing w:before="100" w:beforeAutospacing="1" w:after="100" w:afterAutospacing="1"/>
      <w:jc w:val="both"/>
    </w:pPr>
  </w:style>
  <w:style w:type="paragraph" w:styleId="Tekstpodstawowy">
    <w:name w:val="Body Text"/>
    <w:aliases w:val="(F2)"/>
    <w:basedOn w:val="Normalny"/>
    <w:link w:val="TekstpodstawowyZnak"/>
    <w:uiPriority w:val="99"/>
    <w:qFormat/>
    <w:rsid w:val="00215ABA"/>
    <w:pPr>
      <w:pBdr>
        <w:top w:val="single" w:sz="4" w:space="1" w:color="auto"/>
        <w:left w:val="single" w:sz="4" w:space="4" w:color="auto"/>
        <w:bottom w:val="single" w:sz="4" w:space="1" w:color="auto"/>
        <w:right w:val="single" w:sz="4" w:space="4" w:color="auto"/>
      </w:pBdr>
      <w:spacing w:before="60" w:after="60"/>
      <w:jc w:val="both"/>
    </w:pPr>
  </w:style>
  <w:style w:type="character" w:customStyle="1" w:styleId="TekstpodstawowyZnak">
    <w:name w:val="Tekst podstawowy Znak"/>
    <w:aliases w:val="(F2) Znak"/>
    <w:basedOn w:val="Domylnaczcionkaakapitu"/>
    <w:link w:val="Tekstpodstawowy"/>
    <w:uiPriority w:val="99"/>
    <w:locked/>
    <w:rsid w:val="00093219"/>
    <w:rPr>
      <w:sz w:val="24"/>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Tekst podstawowy wcięty Znak"/>
    <w:basedOn w:val="Normalny"/>
    <w:link w:val="TekstpodstawowywcityZnak2"/>
    <w:rsid w:val="00215ABA"/>
    <w:pPr>
      <w:spacing w:before="60" w:after="60"/>
      <w:ind w:left="284"/>
      <w:jc w:val="both"/>
    </w:p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link w:val="Tekstpodstawowywcity"/>
    <w:locked/>
    <w:rsid w:val="007867AE"/>
    <w:rPr>
      <w:sz w:val="24"/>
      <w:lang w:val="pl-PL" w:eastAsia="pl-PL"/>
    </w:rPr>
  </w:style>
  <w:style w:type="paragraph" w:styleId="Tekstpodstawowywcity3">
    <w:name w:val="Body Text Indent 3"/>
    <w:basedOn w:val="Normalny"/>
    <w:link w:val="Tekstpodstawowywcity3Znak"/>
    <w:uiPriority w:val="99"/>
    <w:rsid w:val="00215ABA"/>
    <w:pPr>
      <w:spacing w:before="60" w:after="60"/>
      <w:ind w:left="360"/>
      <w:jc w:val="both"/>
    </w:pPr>
    <w:rPr>
      <w:sz w:val="16"/>
      <w:szCs w:val="16"/>
    </w:rPr>
  </w:style>
  <w:style w:type="character" w:customStyle="1" w:styleId="Tekstpodstawowywcity3Znak">
    <w:name w:val="Tekst podstawowy wcięty 3 Znak"/>
    <w:basedOn w:val="Domylnaczcionkaakapitu"/>
    <w:link w:val="Tekstpodstawowywcity3"/>
    <w:uiPriority w:val="99"/>
    <w:locked/>
    <w:rsid w:val="00093219"/>
    <w:rPr>
      <w:sz w:val="16"/>
    </w:rPr>
  </w:style>
  <w:style w:type="paragraph" w:customStyle="1" w:styleId="Styl10ptDolewej">
    <w:name w:val="Styl 10 pt Do lewej"/>
    <w:basedOn w:val="Normalny"/>
    <w:qFormat/>
    <w:rsid w:val="00215ABA"/>
    <w:pPr>
      <w:spacing w:before="60" w:after="60"/>
    </w:pPr>
    <w:rPr>
      <w:sz w:val="20"/>
      <w:szCs w:val="20"/>
    </w:rPr>
  </w:style>
  <w:style w:type="paragraph" w:customStyle="1" w:styleId="StylStylNagwek211ptPrzed6ptPo6pt">
    <w:name w:val="Styl Styl Nagłówek 2 + 11 pt + Przed:  6 pt Po:  6 pt"/>
    <w:basedOn w:val="Normalny"/>
    <w:rsid w:val="00215ABA"/>
    <w:pPr>
      <w:keepNext/>
      <w:spacing w:before="240" w:after="120"/>
      <w:jc w:val="both"/>
      <w:outlineLvl w:val="1"/>
    </w:pPr>
    <w:rPr>
      <w:rFonts w:ascii="Arial" w:hAnsi="Arial"/>
      <w:b/>
      <w:bCs/>
      <w:smallCaps/>
      <w:szCs w:val="20"/>
    </w:rPr>
  </w:style>
  <w:style w:type="paragraph" w:styleId="Tekstpodstawowy2">
    <w:name w:val="Body Text 2"/>
    <w:basedOn w:val="Normalny"/>
    <w:link w:val="Tekstpodstawowy2Znak"/>
    <w:uiPriority w:val="99"/>
    <w:rsid w:val="002F3ECD"/>
    <w:pPr>
      <w:spacing w:after="120" w:line="480" w:lineRule="auto"/>
    </w:pPr>
  </w:style>
  <w:style w:type="character" w:customStyle="1" w:styleId="Tekstpodstawowy2Znak">
    <w:name w:val="Tekst podstawowy 2 Znak"/>
    <w:basedOn w:val="Domylnaczcionkaakapitu"/>
    <w:link w:val="Tekstpodstawowy2"/>
    <w:uiPriority w:val="99"/>
    <w:locked/>
    <w:rsid w:val="00093219"/>
    <w:rPr>
      <w:sz w:val="24"/>
    </w:rPr>
  </w:style>
  <w:style w:type="table" w:styleId="Tabela-Siatka">
    <w:name w:val="Table Grid"/>
    <w:basedOn w:val="Standardowy"/>
    <w:uiPriority w:val="59"/>
    <w:rsid w:val="002F3ECD"/>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aliases w:val="Znak Znak Znak Znak,Tekst podstawowy wcięty Znak Znak Znak Znak Znak Znak"/>
    <w:uiPriority w:val="99"/>
    <w:rsid w:val="00F9143C"/>
    <w:rPr>
      <w:sz w:val="24"/>
      <w:lang w:val="pl-PL" w:eastAsia="pl-PL"/>
    </w:rPr>
  </w:style>
  <w:style w:type="paragraph" w:styleId="Nagwek">
    <w:name w:val="header"/>
    <w:basedOn w:val="Normalny"/>
    <w:link w:val="NagwekZnak"/>
    <w:uiPriority w:val="99"/>
    <w:rsid w:val="00697112"/>
    <w:pPr>
      <w:tabs>
        <w:tab w:val="center" w:pos="4536"/>
        <w:tab w:val="right" w:pos="9072"/>
      </w:tabs>
    </w:pPr>
  </w:style>
  <w:style w:type="character" w:customStyle="1" w:styleId="NagwekZnak">
    <w:name w:val="Nagłówek Znak"/>
    <w:basedOn w:val="Domylnaczcionkaakapitu"/>
    <w:link w:val="Nagwek"/>
    <w:uiPriority w:val="99"/>
    <w:locked/>
    <w:rsid w:val="00093219"/>
    <w:rPr>
      <w:sz w:val="24"/>
    </w:rPr>
  </w:style>
  <w:style w:type="character" w:styleId="Numerstrony">
    <w:name w:val="page number"/>
    <w:basedOn w:val="Domylnaczcionkaakapitu"/>
    <w:rsid w:val="00697112"/>
  </w:style>
  <w:style w:type="paragraph" w:styleId="Stopka">
    <w:name w:val="footer"/>
    <w:basedOn w:val="Normalny"/>
    <w:link w:val="StopkaZnak"/>
    <w:uiPriority w:val="99"/>
    <w:rsid w:val="00697112"/>
    <w:pPr>
      <w:tabs>
        <w:tab w:val="center" w:pos="4536"/>
        <w:tab w:val="right" w:pos="9072"/>
      </w:tabs>
    </w:pPr>
  </w:style>
  <w:style w:type="character" w:customStyle="1" w:styleId="StopkaZnak">
    <w:name w:val="Stopka Znak"/>
    <w:basedOn w:val="Domylnaczcionkaakapitu"/>
    <w:link w:val="Stopka"/>
    <w:uiPriority w:val="99"/>
    <w:locked/>
    <w:rsid w:val="00093219"/>
    <w:rPr>
      <w:sz w:val="24"/>
    </w:rPr>
  </w:style>
  <w:style w:type="paragraph" w:styleId="Tekstprzypisukocowego">
    <w:name w:val="endnote text"/>
    <w:basedOn w:val="Normalny"/>
    <w:link w:val="TekstprzypisukocowegoZnak"/>
    <w:uiPriority w:val="99"/>
    <w:rsid w:val="003C5A57"/>
    <w:rPr>
      <w:sz w:val="20"/>
      <w:szCs w:val="20"/>
    </w:rPr>
  </w:style>
  <w:style w:type="character" w:customStyle="1" w:styleId="TekstprzypisukocowegoZnak">
    <w:name w:val="Tekst przypisu końcowego Znak"/>
    <w:basedOn w:val="Domylnaczcionkaakapitu"/>
    <w:link w:val="Tekstprzypisukocowego"/>
    <w:uiPriority w:val="99"/>
    <w:locked/>
    <w:rsid w:val="00093219"/>
  </w:style>
  <w:style w:type="character" w:styleId="Odwoanieprzypisukocowego">
    <w:name w:val="endnote reference"/>
    <w:basedOn w:val="Domylnaczcionkaakapitu"/>
    <w:uiPriority w:val="99"/>
    <w:rsid w:val="003C5A57"/>
    <w:rPr>
      <w:vertAlign w:val="superscript"/>
    </w:rPr>
  </w:style>
  <w:style w:type="paragraph" w:styleId="Tekstdymka">
    <w:name w:val="Balloon Text"/>
    <w:basedOn w:val="Normalny"/>
    <w:link w:val="TekstdymkaZnak"/>
    <w:rsid w:val="00CA4318"/>
    <w:rPr>
      <w:sz w:val="18"/>
      <w:szCs w:val="20"/>
    </w:rPr>
  </w:style>
  <w:style w:type="character" w:customStyle="1" w:styleId="TekstdymkaZnak">
    <w:name w:val="Tekst dymka Znak"/>
    <w:basedOn w:val="Domylnaczcionkaakapitu"/>
    <w:link w:val="Tekstdymka"/>
    <w:locked/>
    <w:rsid w:val="00CA4318"/>
    <w:rPr>
      <w:sz w:val="18"/>
    </w:rPr>
  </w:style>
  <w:style w:type="paragraph" w:customStyle="1" w:styleId="Tekstpodstawowy21">
    <w:name w:val="Tekst podstawowy 21"/>
    <w:basedOn w:val="Normalny"/>
    <w:rsid w:val="00A67452"/>
    <w:pPr>
      <w:overflowPunct w:val="0"/>
      <w:autoSpaceDE w:val="0"/>
      <w:autoSpaceDN w:val="0"/>
      <w:adjustRightInd w:val="0"/>
      <w:spacing w:before="60" w:after="60"/>
      <w:ind w:left="284"/>
      <w:jc w:val="both"/>
      <w:textAlignment w:val="baseline"/>
    </w:pPr>
    <w:rPr>
      <w:szCs w:val="20"/>
    </w:rPr>
  </w:style>
  <w:style w:type="paragraph" w:customStyle="1" w:styleId="Tekstpodstawowy211">
    <w:name w:val="Tekst podstawowy 211"/>
    <w:basedOn w:val="Normalny"/>
    <w:rsid w:val="0089777E"/>
    <w:pPr>
      <w:suppressAutoHyphens/>
    </w:pPr>
    <w:rPr>
      <w:b/>
      <w:szCs w:val="20"/>
      <w:lang w:eastAsia="ar-SA"/>
    </w:rPr>
  </w:style>
  <w:style w:type="paragraph" w:styleId="Zwykytekst">
    <w:name w:val="Plain Text"/>
    <w:aliases w:val=" Znak,Znak"/>
    <w:basedOn w:val="Normalny"/>
    <w:link w:val="ZwykytekstZnak"/>
    <w:rsid w:val="004F6C2B"/>
    <w:rPr>
      <w:rFonts w:ascii="Courier New" w:hAnsi="Courier New"/>
      <w:sz w:val="20"/>
      <w:szCs w:val="20"/>
    </w:rPr>
  </w:style>
  <w:style w:type="character" w:customStyle="1" w:styleId="ZwykytekstZnak">
    <w:name w:val="Zwykły tekst Znak"/>
    <w:aliases w:val=" Znak Znak,Znak Znak1"/>
    <w:basedOn w:val="Domylnaczcionkaakapitu"/>
    <w:link w:val="Zwykytekst"/>
    <w:locked/>
    <w:rsid w:val="00093219"/>
    <w:rPr>
      <w:rFonts w:ascii="Courier New" w:hAnsi="Courier New"/>
    </w:rPr>
  </w:style>
  <w:style w:type="character" w:styleId="Odwoanieprzypisudolnego">
    <w:name w:val="footnote reference"/>
    <w:basedOn w:val="Domylnaczcionkaakapitu"/>
    <w:rsid w:val="00B679FA"/>
    <w:rPr>
      <w:vertAlign w:val="superscript"/>
    </w:rPr>
  </w:style>
  <w:style w:type="paragraph" w:styleId="Tekstpodstawowy3">
    <w:name w:val="Body Text 3"/>
    <w:basedOn w:val="Normalny"/>
    <w:link w:val="Tekstpodstawowy3Znak"/>
    <w:uiPriority w:val="99"/>
    <w:rsid w:val="00A975F3"/>
    <w:pPr>
      <w:spacing w:after="120"/>
    </w:pPr>
    <w:rPr>
      <w:sz w:val="16"/>
      <w:szCs w:val="16"/>
    </w:rPr>
  </w:style>
  <w:style w:type="character" w:customStyle="1" w:styleId="Tekstpodstawowy3Znak">
    <w:name w:val="Tekst podstawowy 3 Znak"/>
    <w:basedOn w:val="Domylnaczcionkaakapitu"/>
    <w:link w:val="Tekstpodstawowy3"/>
    <w:uiPriority w:val="99"/>
    <w:locked/>
    <w:rsid w:val="00093219"/>
    <w:rPr>
      <w:sz w:val="16"/>
    </w:rPr>
  </w:style>
  <w:style w:type="paragraph" w:styleId="Tekstpodstawowywcity2">
    <w:name w:val="Body Text Indent 2"/>
    <w:basedOn w:val="Normalny"/>
    <w:link w:val="Tekstpodstawowywcity2Znak"/>
    <w:rsid w:val="00A975F3"/>
    <w:pPr>
      <w:spacing w:after="120" w:line="480" w:lineRule="auto"/>
      <w:ind w:left="283"/>
    </w:pPr>
  </w:style>
  <w:style w:type="character" w:customStyle="1" w:styleId="Tekstpodstawowywcity2Znak">
    <w:name w:val="Tekst podstawowy wcięty 2 Znak"/>
    <w:basedOn w:val="Domylnaczcionkaakapitu"/>
    <w:link w:val="Tekstpodstawowywcity2"/>
    <w:locked/>
    <w:rsid w:val="00093219"/>
    <w:rPr>
      <w:sz w:val="24"/>
    </w:rPr>
  </w:style>
  <w:style w:type="paragraph" w:styleId="Tekstprzypisudolnego">
    <w:name w:val="footnote text"/>
    <w:basedOn w:val="Normalny"/>
    <w:link w:val="TekstprzypisudolnegoZnak"/>
    <w:uiPriority w:val="99"/>
    <w:rsid w:val="00312D0C"/>
    <w:rPr>
      <w:sz w:val="20"/>
      <w:szCs w:val="20"/>
    </w:rPr>
  </w:style>
  <w:style w:type="character" w:customStyle="1" w:styleId="TekstprzypisudolnegoZnak">
    <w:name w:val="Tekst przypisu dolnego Znak"/>
    <w:basedOn w:val="Domylnaczcionkaakapitu"/>
    <w:link w:val="Tekstprzypisudolnego"/>
    <w:uiPriority w:val="99"/>
    <w:locked/>
    <w:rsid w:val="00093219"/>
  </w:style>
  <w:style w:type="paragraph" w:styleId="Mapadokumentu">
    <w:name w:val="Document Map"/>
    <w:basedOn w:val="Normalny"/>
    <w:link w:val="MapadokumentuZnak"/>
    <w:uiPriority w:val="99"/>
    <w:rsid w:val="002D39AF"/>
    <w:pPr>
      <w:shd w:val="clear" w:color="auto" w:fill="000080"/>
    </w:pPr>
    <w:rPr>
      <w:sz w:val="2"/>
      <w:szCs w:val="20"/>
    </w:rPr>
  </w:style>
  <w:style w:type="character" w:customStyle="1" w:styleId="MapadokumentuZnak">
    <w:name w:val="Mapa dokumentu Znak"/>
    <w:basedOn w:val="Domylnaczcionkaakapitu"/>
    <w:link w:val="Mapadokumentu"/>
    <w:uiPriority w:val="99"/>
    <w:locked/>
    <w:rsid w:val="00093219"/>
    <w:rPr>
      <w:sz w:val="2"/>
    </w:rPr>
  </w:style>
  <w:style w:type="paragraph" w:styleId="Spistreci1">
    <w:name w:val="toc 1"/>
    <w:basedOn w:val="Normalny"/>
    <w:next w:val="Normalny"/>
    <w:link w:val="Spistreci1Znak"/>
    <w:autoRedefine/>
    <w:uiPriority w:val="39"/>
    <w:qFormat/>
    <w:rsid w:val="00FE78D9"/>
    <w:pPr>
      <w:tabs>
        <w:tab w:val="right" w:leader="dot" w:pos="9639"/>
      </w:tabs>
      <w:spacing w:before="120" w:after="120"/>
      <w:ind w:right="428"/>
      <w:jc w:val="both"/>
    </w:pPr>
    <w:rPr>
      <w:rFonts w:asciiTheme="minorHAnsi" w:hAnsiTheme="minorHAnsi"/>
      <w:bCs/>
      <w:caps/>
      <w:sz w:val="20"/>
      <w:szCs w:val="20"/>
      <w:lang w:eastAsia="ar-SA"/>
    </w:rPr>
  </w:style>
  <w:style w:type="character" w:customStyle="1" w:styleId="NormalnyWebZnak1">
    <w:name w:val="Normalny (Web) Znak1"/>
    <w:link w:val="NormalnyWeb"/>
    <w:locked/>
    <w:rsid w:val="00AA79C3"/>
    <w:rPr>
      <w:sz w:val="24"/>
      <w:lang w:val="pl-PL" w:eastAsia="pl-PL"/>
    </w:rPr>
  </w:style>
  <w:style w:type="paragraph" w:styleId="Listapunktowana">
    <w:name w:val="List Bullet"/>
    <w:basedOn w:val="Normalny"/>
    <w:rsid w:val="00AA79C3"/>
    <w:pPr>
      <w:numPr>
        <w:numId w:val="2"/>
      </w:numPr>
      <w:spacing w:before="60" w:after="60"/>
      <w:jc w:val="both"/>
    </w:pPr>
  </w:style>
  <w:style w:type="character" w:customStyle="1" w:styleId="NormalnyWebZnak">
    <w:name w:val="Normalny (Web) Znak"/>
    <w:rsid w:val="00967DA0"/>
    <w:rPr>
      <w:sz w:val="24"/>
      <w:lang w:val="pl-PL" w:eastAsia="pl-PL"/>
    </w:rPr>
  </w:style>
  <w:style w:type="paragraph" w:customStyle="1" w:styleId="Agataspis1">
    <w:name w:val="Agata spis1"/>
    <w:basedOn w:val="Normalny"/>
    <w:link w:val="Agataspis1Znak"/>
    <w:rsid w:val="00B5058B"/>
    <w:pPr>
      <w:spacing w:before="60" w:after="60"/>
      <w:jc w:val="center"/>
    </w:pPr>
    <w:rPr>
      <w:b/>
      <w:bCs/>
      <w:smallCaps/>
      <w:sz w:val="22"/>
      <w:szCs w:val="22"/>
    </w:rPr>
  </w:style>
  <w:style w:type="paragraph" w:customStyle="1" w:styleId="StylAgataspis1Wszystkiewersaliki">
    <w:name w:val="Styl Agata spis1 + Wszystkie wersaliki"/>
    <w:basedOn w:val="Agataspis1"/>
    <w:link w:val="StylAgataspis1WszystkiewersalikiZnak"/>
    <w:rsid w:val="00B5058B"/>
    <w:pPr>
      <w:spacing w:before="240" w:after="120"/>
    </w:pPr>
    <w:rPr>
      <w:caps/>
    </w:rPr>
  </w:style>
  <w:style w:type="character" w:customStyle="1" w:styleId="Agataspis1Znak">
    <w:name w:val="Agata spis1 Znak"/>
    <w:link w:val="Agataspis1"/>
    <w:locked/>
    <w:rsid w:val="00B5058B"/>
    <w:rPr>
      <w:b/>
      <w:smallCaps/>
      <w:sz w:val="22"/>
      <w:lang w:val="pl-PL" w:eastAsia="pl-PL"/>
    </w:rPr>
  </w:style>
  <w:style w:type="character" w:customStyle="1" w:styleId="StylAgataspis1WszystkiewersalikiZnak">
    <w:name w:val="Styl Agata spis1 + Wszystkie wersaliki Znak"/>
    <w:link w:val="StylAgataspis1Wszystkiewersaliki"/>
    <w:locked/>
    <w:rsid w:val="00B5058B"/>
    <w:rPr>
      <w:b/>
      <w:caps/>
      <w:smallCaps/>
      <w:sz w:val="22"/>
      <w:lang w:val="pl-PL" w:eastAsia="pl-PL"/>
    </w:rPr>
  </w:style>
  <w:style w:type="paragraph" w:customStyle="1" w:styleId="Agatastyl2">
    <w:name w:val="Agata styl 2"/>
    <w:basedOn w:val="Normalny"/>
    <w:link w:val="Agatastyl2Znak"/>
    <w:rsid w:val="00DB6AAF"/>
    <w:pPr>
      <w:tabs>
        <w:tab w:val="left" w:pos="284"/>
      </w:tabs>
      <w:spacing w:before="60"/>
      <w:jc w:val="both"/>
    </w:pPr>
    <w:rPr>
      <w:sz w:val="20"/>
      <w:szCs w:val="20"/>
    </w:rPr>
  </w:style>
  <w:style w:type="paragraph" w:styleId="Spistreci2">
    <w:name w:val="toc 2"/>
    <w:basedOn w:val="Normalny"/>
    <w:next w:val="Normalny"/>
    <w:link w:val="Spistreci2Znak"/>
    <w:autoRedefine/>
    <w:uiPriority w:val="39"/>
    <w:qFormat/>
    <w:rsid w:val="0020445D"/>
    <w:pPr>
      <w:tabs>
        <w:tab w:val="right" w:leader="dot" w:pos="9639"/>
      </w:tabs>
      <w:ind w:left="240" w:right="-283"/>
    </w:pPr>
    <w:rPr>
      <w:rFonts w:asciiTheme="minorHAnsi" w:hAnsiTheme="minorHAnsi"/>
      <w:smallCaps/>
      <w:sz w:val="20"/>
      <w:szCs w:val="20"/>
    </w:rPr>
  </w:style>
  <w:style w:type="paragraph" w:customStyle="1" w:styleId="BylawsL1">
    <w:name w:val="Bylaws_L1"/>
    <w:basedOn w:val="Normalny"/>
    <w:next w:val="Tekstpodstawowy"/>
    <w:rsid w:val="00583756"/>
    <w:pPr>
      <w:numPr>
        <w:numId w:val="3"/>
      </w:numPr>
      <w:spacing w:before="600"/>
      <w:jc w:val="center"/>
      <w:outlineLvl w:val="0"/>
    </w:pPr>
    <w:rPr>
      <w:b/>
      <w:caps/>
      <w:szCs w:val="20"/>
      <w:lang w:val="en-US" w:eastAsia="en-US"/>
    </w:rPr>
  </w:style>
  <w:style w:type="paragraph" w:customStyle="1" w:styleId="BylawsL2">
    <w:name w:val="Bylaws_L2"/>
    <w:basedOn w:val="BylawsL1"/>
    <w:next w:val="Tekstpodstawowy"/>
    <w:rsid w:val="00583756"/>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rsid w:val="00583756"/>
    <w:pPr>
      <w:numPr>
        <w:ilvl w:val="2"/>
      </w:numPr>
      <w:tabs>
        <w:tab w:val="num" w:pos="2037"/>
        <w:tab w:val="num" w:pos="2280"/>
      </w:tabs>
      <w:outlineLvl w:val="2"/>
    </w:pPr>
  </w:style>
  <w:style w:type="paragraph" w:customStyle="1" w:styleId="BylawsL4">
    <w:name w:val="Bylaws_L4"/>
    <w:basedOn w:val="BylawsL3"/>
    <w:next w:val="Tekstpodstawowy"/>
    <w:rsid w:val="00583756"/>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rsid w:val="00583756"/>
    <w:pPr>
      <w:numPr>
        <w:ilvl w:val="4"/>
      </w:numPr>
      <w:tabs>
        <w:tab w:val="num" w:pos="2037"/>
        <w:tab w:val="num" w:pos="3720"/>
      </w:tabs>
      <w:ind w:left="3720"/>
      <w:outlineLvl w:val="4"/>
    </w:pPr>
  </w:style>
  <w:style w:type="paragraph" w:customStyle="1" w:styleId="BylawsL6">
    <w:name w:val="Bylaws_L6"/>
    <w:basedOn w:val="BylawsL5"/>
    <w:next w:val="Tekstpodstawowy"/>
    <w:rsid w:val="00583756"/>
    <w:pPr>
      <w:numPr>
        <w:ilvl w:val="5"/>
      </w:numPr>
      <w:tabs>
        <w:tab w:val="num" w:pos="2280"/>
        <w:tab w:val="num" w:pos="4440"/>
      </w:tabs>
      <w:ind w:left="4440"/>
      <w:outlineLvl w:val="5"/>
    </w:pPr>
  </w:style>
  <w:style w:type="paragraph" w:customStyle="1" w:styleId="BylawsL7">
    <w:name w:val="Bylaws_L7"/>
    <w:basedOn w:val="BylawsL6"/>
    <w:next w:val="Tekstpodstawowy"/>
    <w:rsid w:val="00583756"/>
    <w:pPr>
      <w:numPr>
        <w:ilvl w:val="6"/>
      </w:numPr>
      <w:tabs>
        <w:tab w:val="num" w:pos="2880"/>
        <w:tab w:val="num" w:pos="5160"/>
      </w:tabs>
      <w:ind w:left="5160"/>
      <w:outlineLvl w:val="6"/>
    </w:pPr>
  </w:style>
  <w:style w:type="paragraph" w:customStyle="1" w:styleId="BylawsL8">
    <w:name w:val="Bylaws_L8"/>
    <w:basedOn w:val="BylawsL7"/>
    <w:next w:val="Tekstpodstawowy"/>
    <w:rsid w:val="00583756"/>
    <w:pPr>
      <w:numPr>
        <w:ilvl w:val="7"/>
      </w:numPr>
      <w:tabs>
        <w:tab w:val="num" w:pos="3000"/>
        <w:tab w:val="num" w:pos="5880"/>
      </w:tabs>
      <w:ind w:left="5880"/>
      <w:outlineLvl w:val="7"/>
    </w:pPr>
  </w:style>
  <w:style w:type="paragraph" w:customStyle="1" w:styleId="BylawsL9">
    <w:name w:val="Bylaws_L9"/>
    <w:basedOn w:val="BylawsL8"/>
    <w:next w:val="Tekstpodstawowy"/>
    <w:rsid w:val="00583756"/>
    <w:pPr>
      <w:numPr>
        <w:ilvl w:val="8"/>
      </w:numPr>
      <w:tabs>
        <w:tab w:val="num" w:pos="3600"/>
        <w:tab w:val="num" w:pos="6600"/>
      </w:tabs>
      <w:ind w:left="6600"/>
      <w:outlineLvl w:val="8"/>
    </w:pPr>
  </w:style>
  <w:style w:type="paragraph" w:customStyle="1" w:styleId="ArticleL1">
    <w:name w:val="Article_L1"/>
    <w:basedOn w:val="Normalny"/>
    <w:next w:val="Tekstpodstawowy"/>
    <w:rsid w:val="004A2975"/>
    <w:pPr>
      <w:keepNext/>
      <w:keepLines/>
      <w:widowControl w:val="0"/>
      <w:numPr>
        <w:numId w:val="4"/>
      </w:numPr>
      <w:spacing w:after="240"/>
      <w:jc w:val="center"/>
      <w:outlineLvl w:val="0"/>
    </w:pPr>
    <w:rPr>
      <w:rFonts w:eastAsia="SimSun"/>
      <w:b/>
      <w:bCs/>
      <w:sz w:val="22"/>
      <w:szCs w:val="20"/>
      <w:lang w:eastAsia="en-US"/>
    </w:rPr>
  </w:style>
  <w:style w:type="paragraph" w:customStyle="1" w:styleId="ArticleL2">
    <w:name w:val="Article_L2"/>
    <w:basedOn w:val="ArticleL1"/>
    <w:next w:val="Tekstpodstawowy"/>
    <w:rsid w:val="004A2975"/>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rsid w:val="004A2975"/>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rsid w:val="004A2975"/>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rsid w:val="004A2975"/>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4A2975"/>
    <w:pPr>
      <w:numPr>
        <w:ilvl w:val="5"/>
      </w:numPr>
      <w:tabs>
        <w:tab w:val="clear" w:pos="2160"/>
        <w:tab w:val="num" w:pos="4320"/>
      </w:tabs>
      <w:outlineLvl w:val="5"/>
    </w:pPr>
  </w:style>
  <w:style w:type="paragraph" w:customStyle="1" w:styleId="ArticleL7">
    <w:name w:val="Article_L7"/>
    <w:basedOn w:val="ArticleL6"/>
    <w:next w:val="Tekstpodstawowy"/>
    <w:rsid w:val="004A2975"/>
    <w:pPr>
      <w:numPr>
        <w:ilvl w:val="6"/>
      </w:numPr>
      <w:tabs>
        <w:tab w:val="clear" w:pos="2880"/>
        <w:tab w:val="num" w:pos="5040"/>
      </w:tabs>
      <w:outlineLvl w:val="6"/>
    </w:pPr>
  </w:style>
  <w:style w:type="paragraph" w:customStyle="1" w:styleId="ArticleL8">
    <w:name w:val="Article_L8"/>
    <w:basedOn w:val="ArticleL7"/>
    <w:next w:val="Tekstpodstawowy"/>
    <w:rsid w:val="004A2975"/>
    <w:pPr>
      <w:numPr>
        <w:ilvl w:val="7"/>
      </w:numPr>
      <w:tabs>
        <w:tab w:val="clear" w:pos="3600"/>
        <w:tab w:val="num" w:pos="5760"/>
      </w:tabs>
      <w:outlineLvl w:val="7"/>
    </w:pPr>
  </w:style>
  <w:style w:type="paragraph" w:customStyle="1" w:styleId="ccc">
    <w:name w:val="ccc"/>
    <w:basedOn w:val="Agatastyl2"/>
    <w:link w:val="cccZnak"/>
    <w:rsid w:val="00A51EE7"/>
    <w:pPr>
      <w:jc w:val="center"/>
    </w:pPr>
    <w:rPr>
      <w:b/>
      <w:bCs/>
      <w:caps/>
      <w:sz w:val="28"/>
      <w:szCs w:val="28"/>
    </w:rPr>
  </w:style>
  <w:style w:type="paragraph" w:customStyle="1" w:styleId="ddd">
    <w:name w:val="ddd"/>
    <w:basedOn w:val="Agatastyl2"/>
    <w:rsid w:val="00A51EE7"/>
    <w:pPr>
      <w:jc w:val="center"/>
    </w:pPr>
    <w:rPr>
      <w:b/>
      <w:sz w:val="28"/>
      <w:szCs w:val="28"/>
    </w:rPr>
  </w:style>
  <w:style w:type="character" w:customStyle="1" w:styleId="Agatastyl2Znak">
    <w:name w:val="Agata styl 2 Znak"/>
    <w:link w:val="Agatastyl2"/>
    <w:locked/>
    <w:rsid w:val="00A51EE7"/>
    <w:rPr>
      <w:lang w:val="pl-PL" w:eastAsia="pl-PL"/>
    </w:rPr>
  </w:style>
  <w:style w:type="character" w:customStyle="1" w:styleId="cccZnak">
    <w:name w:val="ccc Znak"/>
    <w:link w:val="ccc"/>
    <w:locked/>
    <w:rsid w:val="00A51EE7"/>
    <w:rPr>
      <w:b/>
      <w:caps/>
      <w:sz w:val="28"/>
      <w:lang w:val="pl-PL" w:eastAsia="pl-PL"/>
    </w:rPr>
  </w:style>
  <w:style w:type="paragraph" w:customStyle="1" w:styleId="Styl1">
    <w:name w:val="Styl1"/>
    <w:basedOn w:val="Normalny"/>
    <w:link w:val="Styl1Znak"/>
    <w:qFormat/>
    <w:rsid w:val="0006538D"/>
    <w:pPr>
      <w:numPr>
        <w:numId w:val="8"/>
      </w:numPr>
      <w:spacing w:before="60" w:after="60"/>
      <w:jc w:val="both"/>
    </w:pPr>
    <w:rPr>
      <w:sz w:val="22"/>
      <w:szCs w:val="22"/>
    </w:rPr>
  </w:style>
  <w:style w:type="paragraph" w:customStyle="1" w:styleId="Styl2">
    <w:name w:val="Styl2"/>
    <w:basedOn w:val="Normalny"/>
    <w:link w:val="Styl2Znak"/>
    <w:uiPriority w:val="99"/>
    <w:qFormat/>
    <w:rsid w:val="00562117"/>
    <w:pPr>
      <w:numPr>
        <w:ilvl w:val="1"/>
        <w:numId w:val="1"/>
      </w:numPr>
      <w:spacing w:before="60" w:after="60"/>
      <w:jc w:val="both"/>
    </w:pPr>
    <w:rPr>
      <w:iCs/>
      <w:sz w:val="22"/>
      <w:szCs w:val="22"/>
    </w:rPr>
  </w:style>
  <w:style w:type="character" w:customStyle="1" w:styleId="Styl1Znak">
    <w:name w:val="Styl1 Znak"/>
    <w:link w:val="Styl1"/>
    <w:locked/>
    <w:rsid w:val="0006538D"/>
    <w:rPr>
      <w:sz w:val="22"/>
      <w:szCs w:val="22"/>
    </w:rPr>
  </w:style>
  <w:style w:type="paragraph" w:customStyle="1" w:styleId="juzia">
    <w:name w:val="juzia"/>
    <w:basedOn w:val="Normalny"/>
    <w:link w:val="juziaZnak"/>
    <w:rsid w:val="00BD5A59"/>
    <w:pPr>
      <w:numPr>
        <w:numId w:val="6"/>
      </w:numPr>
      <w:spacing w:before="120" w:after="120"/>
      <w:jc w:val="both"/>
    </w:pPr>
    <w:rPr>
      <w:bCs/>
    </w:rPr>
  </w:style>
  <w:style w:type="character" w:customStyle="1" w:styleId="Styl2Znak">
    <w:name w:val="Styl2 Znak"/>
    <w:link w:val="Styl2"/>
    <w:uiPriority w:val="99"/>
    <w:locked/>
    <w:rsid w:val="00562117"/>
    <w:rPr>
      <w:iCs/>
      <w:sz w:val="22"/>
      <w:szCs w:val="22"/>
    </w:rPr>
  </w:style>
  <w:style w:type="paragraph" w:customStyle="1" w:styleId="Jerzy1">
    <w:name w:val="Jerzy.1"/>
    <w:basedOn w:val="Normalny"/>
    <w:link w:val="Jerzy1Znak"/>
    <w:rsid w:val="00443DDC"/>
    <w:pPr>
      <w:spacing w:before="120" w:after="120"/>
      <w:jc w:val="center"/>
    </w:pPr>
    <w:rPr>
      <w:b/>
      <w:bCs/>
      <w:smallCaps/>
      <w:sz w:val="22"/>
      <w:szCs w:val="22"/>
    </w:rPr>
  </w:style>
  <w:style w:type="character" w:customStyle="1" w:styleId="Jerzy1Znak">
    <w:name w:val="Jerzy.1 Znak"/>
    <w:link w:val="Jerzy1"/>
    <w:locked/>
    <w:rsid w:val="00443DDC"/>
    <w:rPr>
      <w:b/>
      <w:smallCaps/>
      <w:sz w:val="22"/>
    </w:rPr>
  </w:style>
  <w:style w:type="paragraph" w:customStyle="1" w:styleId="ju">
    <w:name w:val="ju"/>
    <w:basedOn w:val="Normalny"/>
    <w:rsid w:val="00AA1F24"/>
    <w:pPr>
      <w:numPr>
        <w:numId w:val="7"/>
      </w:numPr>
      <w:spacing w:before="60" w:after="60"/>
      <w:ind w:left="840" w:hanging="283"/>
      <w:jc w:val="both"/>
    </w:pPr>
    <w:rPr>
      <w:sz w:val="22"/>
      <w:szCs w:val="22"/>
      <w:u w:val="single"/>
    </w:rPr>
  </w:style>
  <w:style w:type="paragraph" w:customStyle="1" w:styleId="as1">
    <w:name w:val="as.1"/>
    <w:basedOn w:val="Normalny"/>
    <w:link w:val="as1Znak"/>
    <w:qFormat/>
    <w:rsid w:val="00AA1F24"/>
    <w:pPr>
      <w:spacing w:before="60" w:after="60"/>
      <w:jc w:val="center"/>
    </w:pPr>
    <w:rPr>
      <w:b/>
    </w:rPr>
  </w:style>
  <w:style w:type="character" w:customStyle="1" w:styleId="as1Znak">
    <w:name w:val="as.1 Znak"/>
    <w:link w:val="as1"/>
    <w:locked/>
    <w:rsid w:val="00AA1F24"/>
    <w:rPr>
      <w:b/>
      <w:sz w:val="24"/>
    </w:rPr>
  </w:style>
  <w:style w:type="paragraph" w:customStyle="1" w:styleId="Styl3">
    <w:name w:val="Styl3"/>
    <w:basedOn w:val="Tekstpodstawowywcity"/>
    <w:link w:val="Styl3Znak"/>
    <w:qFormat/>
    <w:rsid w:val="008F3C4E"/>
    <w:pPr>
      <w:numPr>
        <w:numId w:val="5"/>
      </w:numPr>
      <w:spacing w:before="20" w:after="20"/>
    </w:pPr>
    <w:rPr>
      <w:sz w:val="22"/>
      <w:szCs w:val="22"/>
    </w:rPr>
  </w:style>
  <w:style w:type="paragraph" w:customStyle="1" w:styleId="zaacznik">
    <w:name w:val="załacznik"/>
    <w:basedOn w:val="Agatastyl2"/>
    <w:link w:val="zaacznikZnak"/>
    <w:qFormat/>
    <w:rsid w:val="0028482E"/>
    <w:pPr>
      <w:spacing w:before="80" w:after="80"/>
      <w:jc w:val="right"/>
    </w:pPr>
  </w:style>
  <w:style w:type="character" w:customStyle="1" w:styleId="Styl3Znak">
    <w:name w:val="Styl3 Znak"/>
    <w:link w:val="Styl3"/>
    <w:locked/>
    <w:rsid w:val="008F3C4E"/>
    <w:rPr>
      <w:sz w:val="22"/>
      <w:szCs w:val="22"/>
    </w:rPr>
  </w:style>
  <w:style w:type="paragraph" w:styleId="Tytu">
    <w:name w:val="Title"/>
    <w:basedOn w:val="Normalny"/>
    <w:next w:val="Normalny"/>
    <w:link w:val="TytuZnak"/>
    <w:uiPriority w:val="10"/>
    <w:qFormat/>
    <w:rsid w:val="005521FF"/>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uiPriority w:val="10"/>
    <w:locked/>
    <w:rsid w:val="005521FF"/>
    <w:rPr>
      <w:rFonts w:ascii="Cambria" w:hAnsi="Cambria"/>
      <w:b/>
      <w:kern w:val="28"/>
      <w:sz w:val="32"/>
    </w:rPr>
  </w:style>
  <w:style w:type="character" w:customStyle="1" w:styleId="zaacznikZnak">
    <w:name w:val="załacznik Znak"/>
    <w:basedOn w:val="Agatastyl2Znak"/>
    <w:link w:val="zaacznik"/>
    <w:locked/>
    <w:rsid w:val="0028482E"/>
    <w:rPr>
      <w:rFonts w:cs="Times New Roman"/>
      <w:lang w:val="pl-PL" w:eastAsia="pl-PL" w:bidi="ar-SA"/>
    </w:rPr>
  </w:style>
  <w:style w:type="character" w:customStyle="1" w:styleId="oryg">
    <w:name w:val="oryg"/>
    <w:rsid w:val="009F5B66"/>
  </w:style>
  <w:style w:type="paragraph" w:customStyle="1" w:styleId="1">
    <w:name w:val="1)"/>
    <w:basedOn w:val="Normalny"/>
    <w:rsid w:val="00165F56"/>
    <w:pPr>
      <w:numPr>
        <w:numId w:val="9"/>
      </w:numPr>
    </w:pPr>
  </w:style>
  <w:style w:type="paragraph" w:customStyle="1" w:styleId="1Akapit">
    <w:name w:val="1.Akapit"/>
    <w:basedOn w:val="Tekstpodstawowywcity"/>
    <w:link w:val="1AkapitZnak"/>
    <w:qFormat/>
    <w:rsid w:val="001916E1"/>
    <w:pPr>
      <w:numPr>
        <w:numId w:val="12"/>
      </w:numPr>
      <w:suppressAutoHyphens/>
      <w:spacing w:before="80" w:after="80"/>
    </w:pPr>
    <w:rPr>
      <w:sz w:val="22"/>
      <w:szCs w:val="22"/>
    </w:rPr>
  </w:style>
  <w:style w:type="character" w:customStyle="1" w:styleId="1AkapitZnak">
    <w:name w:val="1.Akapit Znak"/>
    <w:link w:val="1Akapit"/>
    <w:qFormat/>
    <w:locked/>
    <w:rsid w:val="001916E1"/>
    <w:rPr>
      <w:sz w:val="22"/>
      <w:szCs w:val="22"/>
    </w:rPr>
  </w:style>
  <w:style w:type="paragraph" w:customStyle="1" w:styleId="azacznik1">
    <w:name w:val="a.załącznik1"/>
    <w:basedOn w:val="zaacznik"/>
    <w:link w:val="azacznik1Znak"/>
    <w:qFormat/>
    <w:rsid w:val="00CF0E77"/>
    <w:pPr>
      <w:tabs>
        <w:tab w:val="clear" w:pos="284"/>
      </w:tabs>
      <w:ind w:left="4536"/>
      <w:outlineLvl w:val="1"/>
    </w:pPr>
    <w:rPr>
      <w:b/>
      <w:color w:val="000000"/>
    </w:rPr>
  </w:style>
  <w:style w:type="paragraph" w:customStyle="1" w:styleId="aparagraf1">
    <w:name w:val="a.paragraf1"/>
    <w:basedOn w:val="Normalny"/>
    <w:link w:val="aparagraf1Znak"/>
    <w:qFormat/>
    <w:rsid w:val="00CF0E77"/>
    <w:pPr>
      <w:spacing w:before="120" w:after="120"/>
      <w:jc w:val="center"/>
      <w:outlineLvl w:val="0"/>
    </w:pPr>
    <w:rPr>
      <w:b/>
      <w:color w:val="000000"/>
    </w:rPr>
  </w:style>
  <w:style w:type="character" w:customStyle="1" w:styleId="azacznik1Znak">
    <w:name w:val="a.załącznik1 Znak"/>
    <w:link w:val="azacznik1"/>
    <w:locked/>
    <w:rsid w:val="00CF0E77"/>
    <w:rPr>
      <w:b/>
      <w:color w:val="000000"/>
      <w:lang w:val="pl-PL" w:eastAsia="pl-PL"/>
    </w:rPr>
  </w:style>
  <w:style w:type="paragraph" w:customStyle="1" w:styleId="TOCHeading1">
    <w:name w:val="TOC Heading1"/>
    <w:basedOn w:val="Nagwek1"/>
    <w:next w:val="Normalny"/>
    <w:uiPriority w:val="39"/>
    <w:semiHidden/>
    <w:unhideWhenUsed/>
    <w:qFormat/>
    <w:rsid w:val="004F5376"/>
    <w:pPr>
      <w:keepLines/>
      <w:spacing w:before="480" w:after="0" w:line="276" w:lineRule="auto"/>
      <w:jc w:val="left"/>
      <w:outlineLvl w:val="9"/>
    </w:pPr>
    <w:rPr>
      <w:color w:val="365F91"/>
      <w:kern w:val="0"/>
      <w:sz w:val="28"/>
      <w:szCs w:val="28"/>
      <w:lang w:eastAsia="en-US"/>
    </w:rPr>
  </w:style>
  <w:style w:type="character" w:customStyle="1" w:styleId="aparagraf1Znak">
    <w:name w:val="a.paragraf1 Znak"/>
    <w:link w:val="aparagraf1"/>
    <w:locked/>
    <w:rsid w:val="00CF0E77"/>
    <w:rPr>
      <w:b/>
      <w:color w:val="000000"/>
      <w:sz w:val="24"/>
    </w:rPr>
  </w:style>
  <w:style w:type="paragraph" w:customStyle="1" w:styleId="as2">
    <w:name w:val="as.2"/>
    <w:basedOn w:val="Normalny"/>
    <w:link w:val="as2Znak"/>
    <w:qFormat/>
    <w:rsid w:val="00AE021F"/>
    <w:pPr>
      <w:spacing w:before="120" w:after="120"/>
      <w:ind w:left="4536"/>
      <w:jc w:val="right"/>
    </w:pPr>
    <w:rPr>
      <w:b/>
      <w:smallCaps/>
      <w:sz w:val="20"/>
      <w:szCs w:val="22"/>
    </w:rPr>
  </w:style>
  <w:style w:type="character" w:customStyle="1" w:styleId="as2Znak">
    <w:name w:val="as.2 Znak"/>
    <w:link w:val="as2"/>
    <w:locked/>
    <w:rsid w:val="00AE021F"/>
    <w:rPr>
      <w:b/>
      <w:smallCaps/>
      <w:sz w:val="22"/>
    </w:rPr>
  </w:style>
  <w:style w:type="paragraph" w:customStyle="1" w:styleId="aakapit2">
    <w:name w:val="a.akapit2"/>
    <w:basedOn w:val="Normalny"/>
    <w:link w:val="aakapit2Znak"/>
    <w:qFormat/>
    <w:rsid w:val="00AE021F"/>
    <w:pPr>
      <w:tabs>
        <w:tab w:val="left" w:pos="567"/>
      </w:tabs>
      <w:spacing w:before="60" w:line="288" w:lineRule="auto"/>
      <w:ind w:left="567"/>
      <w:jc w:val="both"/>
    </w:pPr>
    <w:rPr>
      <w:sz w:val="22"/>
      <w:szCs w:val="22"/>
    </w:rPr>
  </w:style>
  <w:style w:type="character" w:customStyle="1" w:styleId="aakapit2Znak">
    <w:name w:val="a.akapit2 Znak"/>
    <w:link w:val="aakapit2"/>
    <w:locked/>
    <w:rsid w:val="00AE021F"/>
    <w:rPr>
      <w:sz w:val="22"/>
    </w:rPr>
  </w:style>
  <w:style w:type="paragraph" w:customStyle="1" w:styleId="X">
    <w:name w:val="X"/>
    <w:basedOn w:val="Normalny"/>
    <w:link w:val="XZnak"/>
    <w:qFormat/>
    <w:rsid w:val="00A05DFA"/>
    <w:pPr>
      <w:shd w:val="clear" w:color="auto" w:fill="FFFFFF"/>
      <w:suppressAutoHyphens/>
      <w:spacing w:before="60" w:after="60"/>
      <w:jc w:val="center"/>
    </w:pPr>
    <w:rPr>
      <w:b/>
      <w:sz w:val="22"/>
      <w:szCs w:val="22"/>
      <w:lang w:eastAsia="ar-SA"/>
    </w:rPr>
  </w:style>
  <w:style w:type="character" w:customStyle="1" w:styleId="XZnak">
    <w:name w:val="X Znak"/>
    <w:link w:val="X"/>
    <w:locked/>
    <w:rsid w:val="00A05DFA"/>
    <w:rPr>
      <w:b/>
      <w:sz w:val="22"/>
      <w:shd w:val="clear" w:color="auto" w:fill="FFFFFF"/>
      <w:lang w:eastAsia="ar-SA" w:bidi="ar-SA"/>
    </w:rPr>
  </w:style>
  <w:style w:type="paragraph" w:customStyle="1" w:styleId="Zwykytekst1">
    <w:name w:val="Zwykły tekst1"/>
    <w:basedOn w:val="Normalny"/>
    <w:rsid w:val="00850627"/>
    <w:pPr>
      <w:suppressAutoHyphens/>
    </w:pPr>
    <w:rPr>
      <w:rFonts w:ascii="Courier New" w:hAnsi="Courier New"/>
      <w:sz w:val="20"/>
      <w:szCs w:val="20"/>
      <w:lang w:eastAsia="ar-SA"/>
    </w:rPr>
  </w:style>
  <w:style w:type="paragraph" w:styleId="Akapitzlist">
    <w:name w:val="List Paragraph"/>
    <w:aliases w:val="wypunktowanie,sw tekst,CW_Lista"/>
    <w:basedOn w:val="Normalny"/>
    <w:uiPriority w:val="34"/>
    <w:qFormat/>
    <w:rsid w:val="005A4C1A"/>
    <w:pPr>
      <w:ind w:left="720"/>
      <w:contextualSpacing/>
    </w:pPr>
  </w:style>
  <w:style w:type="character" w:customStyle="1" w:styleId="biggertext">
    <w:name w:val="biggertext"/>
    <w:basedOn w:val="Domylnaczcionkaakapitu"/>
    <w:rsid w:val="00E83AF6"/>
    <w:rPr>
      <w:rFonts w:cs="Times New Roman"/>
    </w:rPr>
  </w:style>
  <w:style w:type="paragraph" w:customStyle="1" w:styleId="X2">
    <w:name w:val="X2"/>
    <w:basedOn w:val="azacznik1"/>
    <w:link w:val="X2Znak"/>
    <w:qFormat/>
    <w:rsid w:val="008D5E76"/>
    <w:pPr>
      <w:spacing w:before="60" w:after="0"/>
    </w:pPr>
    <w:rPr>
      <w:rFonts w:ascii="Calibri" w:hAnsi="Calibri"/>
      <w:sz w:val="18"/>
      <w:szCs w:val="18"/>
    </w:rPr>
  </w:style>
  <w:style w:type="paragraph" w:customStyle="1" w:styleId="Ag">
    <w:name w:val="Ag"/>
    <w:basedOn w:val="aparagraf1"/>
    <w:link w:val="AgZnak"/>
    <w:qFormat/>
    <w:rsid w:val="004F1CA3"/>
    <w:rPr>
      <w:sz w:val="22"/>
    </w:rPr>
  </w:style>
  <w:style w:type="character" w:customStyle="1" w:styleId="X2Znak">
    <w:name w:val="X2 Znak"/>
    <w:link w:val="X2"/>
    <w:locked/>
    <w:rsid w:val="008D5E76"/>
    <w:rPr>
      <w:rFonts w:ascii="Calibri" w:hAnsi="Calibri"/>
      <w:b/>
      <w:color w:val="000000"/>
      <w:sz w:val="18"/>
      <w:szCs w:val="18"/>
    </w:rPr>
  </w:style>
  <w:style w:type="character" w:customStyle="1" w:styleId="AgZnak">
    <w:name w:val="Ag Znak"/>
    <w:link w:val="Ag"/>
    <w:locked/>
    <w:rsid w:val="004F1CA3"/>
    <w:rPr>
      <w:b/>
      <w:color w:val="000000"/>
      <w:sz w:val="24"/>
    </w:rPr>
  </w:style>
  <w:style w:type="character" w:styleId="Odwoaniedokomentarza">
    <w:name w:val="annotation reference"/>
    <w:basedOn w:val="Domylnaczcionkaakapitu"/>
    <w:uiPriority w:val="99"/>
    <w:unhideWhenUsed/>
    <w:rsid w:val="005C4E6C"/>
    <w:rPr>
      <w:sz w:val="16"/>
      <w:szCs w:val="16"/>
    </w:rPr>
  </w:style>
  <w:style w:type="paragraph" w:styleId="Tekstkomentarza">
    <w:name w:val="annotation text"/>
    <w:basedOn w:val="Normalny"/>
    <w:link w:val="TekstkomentarzaZnak"/>
    <w:unhideWhenUsed/>
    <w:rsid w:val="005C4E6C"/>
    <w:rPr>
      <w:sz w:val="20"/>
      <w:szCs w:val="20"/>
    </w:rPr>
  </w:style>
  <w:style w:type="character" w:customStyle="1" w:styleId="TekstkomentarzaZnak">
    <w:name w:val="Tekst komentarza Znak"/>
    <w:basedOn w:val="Domylnaczcionkaakapitu"/>
    <w:link w:val="Tekstkomentarza"/>
    <w:rsid w:val="005C4E6C"/>
  </w:style>
  <w:style w:type="paragraph" w:styleId="Tematkomentarza">
    <w:name w:val="annotation subject"/>
    <w:basedOn w:val="Tekstkomentarza"/>
    <w:next w:val="Tekstkomentarza"/>
    <w:link w:val="TematkomentarzaZnak"/>
    <w:unhideWhenUsed/>
    <w:rsid w:val="005C4E6C"/>
    <w:rPr>
      <w:b/>
      <w:bCs/>
    </w:rPr>
  </w:style>
  <w:style w:type="character" w:customStyle="1" w:styleId="TematkomentarzaZnak">
    <w:name w:val="Temat komentarza Znak"/>
    <w:basedOn w:val="TekstkomentarzaZnak"/>
    <w:link w:val="Tematkomentarza"/>
    <w:rsid w:val="005C4E6C"/>
    <w:rPr>
      <w:b/>
      <w:bCs/>
    </w:rPr>
  </w:style>
  <w:style w:type="paragraph" w:styleId="Poprawka">
    <w:name w:val="Revision"/>
    <w:hidden/>
    <w:uiPriority w:val="99"/>
    <w:rsid w:val="0066245C"/>
    <w:rPr>
      <w:sz w:val="24"/>
      <w:szCs w:val="24"/>
    </w:rPr>
  </w:style>
  <w:style w:type="paragraph" w:customStyle="1" w:styleId="m2">
    <w:name w:val="m2"/>
    <w:basedOn w:val="Normalny"/>
    <w:link w:val="m2Znak"/>
    <w:qFormat/>
    <w:rsid w:val="00E83A87"/>
    <w:pPr>
      <w:ind w:left="4536"/>
      <w:jc w:val="right"/>
    </w:pPr>
    <w:rPr>
      <w:sz w:val="20"/>
      <w:szCs w:val="20"/>
    </w:rPr>
  </w:style>
  <w:style w:type="character" w:customStyle="1" w:styleId="m2Znak">
    <w:name w:val="m2 Znak"/>
    <w:link w:val="m2"/>
    <w:rsid w:val="00E83A87"/>
  </w:style>
  <w:style w:type="paragraph" w:customStyle="1" w:styleId="Default">
    <w:name w:val="Default"/>
    <w:rsid w:val="000102BD"/>
    <w:pPr>
      <w:autoSpaceDE w:val="0"/>
      <w:autoSpaceDN w:val="0"/>
      <w:adjustRightInd w:val="0"/>
    </w:pPr>
    <w:rPr>
      <w:rFonts w:ascii="Arial" w:hAnsi="Arial" w:cs="Arial"/>
      <w:color w:val="000000"/>
      <w:sz w:val="24"/>
      <w:szCs w:val="24"/>
    </w:rPr>
  </w:style>
  <w:style w:type="paragraph" w:customStyle="1" w:styleId="Paragraf">
    <w:name w:val="Paragraf"/>
    <w:basedOn w:val="Normalny"/>
    <w:next w:val="Ustpnumerowany"/>
    <w:link w:val="ParagrafZnak"/>
    <w:qFormat/>
    <w:rsid w:val="00902F93"/>
    <w:pPr>
      <w:keepNext/>
      <w:numPr>
        <w:numId w:val="10"/>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902F93"/>
    <w:pPr>
      <w:numPr>
        <w:ilvl w:val="1"/>
        <w:numId w:val="10"/>
      </w:numPr>
      <w:spacing w:before="120"/>
      <w:jc w:val="both"/>
    </w:pPr>
    <w:rPr>
      <w:rFonts w:ascii="Palatino Linotype" w:hAnsi="Palatino Linotype"/>
    </w:rPr>
  </w:style>
  <w:style w:type="paragraph" w:customStyle="1" w:styleId="PR-102015A">
    <w:name w:val="PR-10/2015 A"/>
    <w:basedOn w:val="Ag"/>
    <w:link w:val="PR-102015AZnak"/>
    <w:qFormat/>
    <w:rsid w:val="003C65B1"/>
  </w:style>
  <w:style w:type="character" w:customStyle="1" w:styleId="PR-102015AZnak">
    <w:name w:val="PR-10/2015 A Znak"/>
    <w:link w:val="PR-102015A"/>
    <w:rsid w:val="003C65B1"/>
    <w:rPr>
      <w:b/>
      <w:color w:val="000000"/>
      <w:sz w:val="22"/>
      <w:szCs w:val="24"/>
    </w:rPr>
  </w:style>
  <w:style w:type="character" w:styleId="Uwydatnienie">
    <w:name w:val="Emphasis"/>
    <w:aliases w:val="Pierwsza strona;załacznik"/>
    <w:basedOn w:val="Domylnaczcionkaakapitu"/>
    <w:uiPriority w:val="20"/>
    <w:qFormat/>
    <w:rsid w:val="00F716EB"/>
    <w:rPr>
      <w:i/>
      <w:iCs/>
    </w:rPr>
  </w:style>
  <w:style w:type="paragraph" w:customStyle="1" w:styleId="a1">
    <w:name w:val="a1"/>
    <w:basedOn w:val="Normalny"/>
    <w:rsid w:val="007D01B7"/>
    <w:pPr>
      <w:tabs>
        <w:tab w:val="left" w:pos="4282"/>
        <w:tab w:val="center" w:pos="4535"/>
      </w:tabs>
      <w:spacing w:before="240" w:after="240"/>
      <w:jc w:val="center"/>
      <w:outlineLvl w:val="0"/>
    </w:pPr>
    <w:rPr>
      <w:b/>
      <w:sz w:val="22"/>
    </w:rPr>
  </w:style>
  <w:style w:type="paragraph" w:customStyle="1" w:styleId="Styl4">
    <w:name w:val="Styl4"/>
    <w:basedOn w:val="Tekstpodstawowywcity"/>
    <w:link w:val="Styl4Znak"/>
    <w:qFormat/>
    <w:rsid w:val="001A671F"/>
    <w:pPr>
      <w:numPr>
        <w:numId w:val="11"/>
      </w:numPr>
      <w:ind w:left="993"/>
    </w:pPr>
    <w:rPr>
      <w:bCs/>
      <w:sz w:val="22"/>
      <w:szCs w:val="22"/>
    </w:rPr>
  </w:style>
  <w:style w:type="paragraph" w:customStyle="1" w:styleId="zadosiwz">
    <w:name w:val="zał do siwz"/>
    <w:basedOn w:val="Normalny"/>
    <w:link w:val="zadosiwzZnak"/>
    <w:qFormat/>
    <w:rsid w:val="00860C64"/>
    <w:pPr>
      <w:jc w:val="right"/>
    </w:pPr>
    <w:rPr>
      <w:b/>
      <w:smallCaps/>
      <w:sz w:val="22"/>
      <w:szCs w:val="22"/>
    </w:rPr>
  </w:style>
  <w:style w:type="character" w:customStyle="1" w:styleId="zadosiwzZnak">
    <w:name w:val="zał do siwz Znak"/>
    <w:basedOn w:val="Domylnaczcionkaakapitu"/>
    <w:link w:val="zadosiwz"/>
    <w:rsid w:val="00860C64"/>
    <w:rPr>
      <w:b/>
      <w:smallCaps/>
      <w:sz w:val="22"/>
      <w:szCs w:val="22"/>
    </w:rPr>
  </w:style>
  <w:style w:type="paragraph" w:customStyle="1" w:styleId="a2">
    <w:name w:val="a2"/>
    <w:basedOn w:val="zadosiwz"/>
    <w:rsid w:val="00860C64"/>
    <w:pPr>
      <w:outlineLvl w:val="1"/>
    </w:pPr>
  </w:style>
  <w:style w:type="character" w:styleId="Tekstzastpczy">
    <w:name w:val="Placeholder Text"/>
    <w:basedOn w:val="Domylnaczcionkaakapitu"/>
    <w:uiPriority w:val="99"/>
    <w:semiHidden/>
    <w:rsid w:val="00163034"/>
    <w:rPr>
      <w:color w:val="808080"/>
    </w:rPr>
  </w:style>
  <w:style w:type="character" w:styleId="Pogrubienie">
    <w:name w:val="Strong"/>
    <w:basedOn w:val="Domylnaczcionkaakapitu"/>
    <w:uiPriority w:val="22"/>
    <w:qFormat/>
    <w:rsid w:val="00A63967"/>
    <w:rPr>
      <w:b/>
      <w:bCs/>
    </w:rPr>
  </w:style>
  <w:style w:type="character" w:customStyle="1" w:styleId="formvaluecomment">
    <w:name w:val="formvaluecomment"/>
    <w:basedOn w:val="Domylnaczcionkaakapitu"/>
    <w:rsid w:val="00A63967"/>
  </w:style>
  <w:style w:type="character" w:customStyle="1" w:styleId="apple-converted-space">
    <w:name w:val="apple-converted-space"/>
    <w:basedOn w:val="Domylnaczcionkaakapitu"/>
    <w:rsid w:val="00511036"/>
  </w:style>
  <w:style w:type="paragraph" w:customStyle="1" w:styleId="10">
    <w:name w:val="1."/>
    <w:basedOn w:val="Normalny"/>
    <w:link w:val="1Znak"/>
    <w:qFormat/>
    <w:rsid w:val="00511036"/>
    <w:pPr>
      <w:numPr>
        <w:numId w:val="13"/>
      </w:numPr>
      <w:spacing w:before="60"/>
      <w:jc w:val="both"/>
    </w:pPr>
    <w:rPr>
      <w:sz w:val="22"/>
      <w:szCs w:val="22"/>
    </w:rPr>
  </w:style>
  <w:style w:type="character" w:customStyle="1" w:styleId="1Znak">
    <w:name w:val="1. Znak"/>
    <w:link w:val="10"/>
    <w:rsid w:val="00511036"/>
    <w:rPr>
      <w:sz w:val="22"/>
      <w:szCs w:val="22"/>
    </w:rPr>
  </w:style>
  <w:style w:type="character" w:customStyle="1" w:styleId="txt-new">
    <w:name w:val="txt-new"/>
    <w:basedOn w:val="Domylnaczcionkaakapitu"/>
    <w:rsid w:val="00511036"/>
  </w:style>
  <w:style w:type="paragraph" w:customStyle="1" w:styleId="Tekstpodstawowywcity22">
    <w:name w:val="Tekst podstawowy wcięty 22"/>
    <w:basedOn w:val="Normalny"/>
    <w:uiPriority w:val="99"/>
    <w:rsid w:val="00B545B3"/>
    <w:pPr>
      <w:suppressAutoHyphens/>
      <w:ind w:left="1134" w:hanging="708"/>
      <w:jc w:val="both"/>
    </w:pPr>
    <w:rPr>
      <w:szCs w:val="20"/>
      <w:lang w:eastAsia="ar-SA"/>
    </w:rPr>
  </w:style>
  <w:style w:type="paragraph" w:customStyle="1" w:styleId="G1">
    <w:name w:val="G1"/>
    <w:basedOn w:val="Ag"/>
    <w:qFormat/>
    <w:rsid w:val="00682817"/>
    <w:pPr>
      <w:contextualSpacing/>
    </w:pPr>
    <w:rPr>
      <w:rFonts w:asciiTheme="minorHAnsi" w:hAnsiTheme="minorHAnsi"/>
      <w:bCs/>
      <w:sz w:val="20"/>
      <w:szCs w:val="20"/>
    </w:rPr>
  </w:style>
  <w:style w:type="character" w:customStyle="1" w:styleId="Bodytext9">
    <w:name w:val="Body text (9)_"/>
    <w:link w:val="Bodytext90"/>
    <w:uiPriority w:val="99"/>
    <w:locked/>
    <w:rsid w:val="00201B23"/>
    <w:rPr>
      <w:sz w:val="19"/>
      <w:szCs w:val="19"/>
      <w:shd w:val="clear" w:color="auto" w:fill="FFFFFF"/>
    </w:rPr>
  </w:style>
  <w:style w:type="paragraph" w:customStyle="1" w:styleId="Bodytext90">
    <w:name w:val="Body text (9)"/>
    <w:basedOn w:val="Normalny"/>
    <w:link w:val="Bodytext9"/>
    <w:uiPriority w:val="99"/>
    <w:rsid w:val="00201B23"/>
    <w:pPr>
      <w:widowControl w:val="0"/>
      <w:shd w:val="clear" w:color="auto" w:fill="FFFFFF"/>
      <w:spacing w:after="780" w:line="240" w:lineRule="atLeast"/>
      <w:ind w:hanging="420"/>
    </w:pPr>
    <w:rPr>
      <w:sz w:val="19"/>
      <w:szCs w:val="19"/>
    </w:rPr>
  </w:style>
  <w:style w:type="paragraph" w:customStyle="1" w:styleId="Normalny1">
    <w:name w:val="Normalny1"/>
    <w:link w:val="Normalny1Znak"/>
    <w:qFormat/>
    <w:rsid w:val="00311C4D"/>
    <w:rPr>
      <w:color w:val="000000"/>
      <w:sz w:val="22"/>
    </w:rPr>
  </w:style>
  <w:style w:type="character" w:customStyle="1" w:styleId="Normalny1Znak">
    <w:name w:val="Normalny1 Znak"/>
    <w:link w:val="Normalny1"/>
    <w:qFormat/>
    <w:rsid w:val="00311C4D"/>
    <w:rPr>
      <w:color w:val="000000"/>
      <w:sz w:val="22"/>
    </w:rPr>
  </w:style>
  <w:style w:type="paragraph" w:customStyle="1" w:styleId="NormalnyBookmanOldStyle">
    <w:name w:val="Normalny + Bookman Old Style"/>
    <w:aliases w:val="5+E"/>
    <w:basedOn w:val="Normalny"/>
    <w:rsid w:val="00B31884"/>
    <w:rPr>
      <w:rFonts w:ascii="Bookman Old Style" w:hAnsi="Bookman Old Style"/>
      <w:b/>
      <w:bCs/>
      <w:sz w:val="22"/>
      <w:szCs w:val="22"/>
    </w:rPr>
  </w:style>
  <w:style w:type="paragraph" w:customStyle="1" w:styleId="ag0">
    <w:name w:val="ag"/>
    <w:basedOn w:val="Normalny"/>
    <w:uiPriority w:val="99"/>
    <w:qFormat/>
    <w:rsid w:val="002A3758"/>
    <w:pPr>
      <w:jc w:val="both"/>
    </w:pPr>
    <w:rPr>
      <w:color w:val="00000A"/>
      <w:sz w:val="22"/>
      <w:szCs w:val="22"/>
    </w:rPr>
  </w:style>
  <w:style w:type="paragraph" w:customStyle="1" w:styleId="Styl7">
    <w:name w:val="Styl7"/>
    <w:basedOn w:val="Normalny"/>
    <w:rsid w:val="002A3758"/>
    <w:pPr>
      <w:numPr>
        <w:numId w:val="14"/>
      </w:numPr>
      <w:jc w:val="both"/>
    </w:pPr>
    <w:rPr>
      <w:rFonts w:ascii="Verdana" w:hAnsi="Verdana"/>
      <w:sz w:val="17"/>
    </w:rPr>
  </w:style>
  <w:style w:type="paragraph" w:customStyle="1" w:styleId="11">
    <w:name w:val="1"/>
    <w:basedOn w:val="Normalny"/>
    <w:next w:val="Mapadokumentu"/>
    <w:link w:val="PlandokumentuZnak"/>
    <w:uiPriority w:val="99"/>
    <w:rsid w:val="00303B01"/>
    <w:pPr>
      <w:shd w:val="clear" w:color="auto" w:fill="000080"/>
    </w:pPr>
    <w:rPr>
      <w:sz w:val="2"/>
      <w:szCs w:val="20"/>
    </w:rPr>
  </w:style>
  <w:style w:type="character" w:customStyle="1" w:styleId="PlandokumentuZnak">
    <w:name w:val="Plan dokumentu Znak"/>
    <w:link w:val="11"/>
    <w:uiPriority w:val="99"/>
    <w:locked/>
    <w:rsid w:val="00303B01"/>
    <w:rPr>
      <w:rFonts w:cs="Times New Roman"/>
      <w:sz w:val="2"/>
    </w:rPr>
  </w:style>
  <w:style w:type="paragraph" w:customStyle="1" w:styleId="Nagwekspisutreci1">
    <w:name w:val="Nagłówek spisu treści1"/>
    <w:basedOn w:val="Nagwek1"/>
    <w:next w:val="Normalny"/>
    <w:uiPriority w:val="39"/>
    <w:unhideWhenUsed/>
    <w:qFormat/>
    <w:rsid w:val="00303B01"/>
    <w:pPr>
      <w:keepLines/>
      <w:spacing w:before="480" w:after="0" w:line="276" w:lineRule="auto"/>
      <w:jc w:val="left"/>
      <w:outlineLvl w:val="9"/>
    </w:pPr>
    <w:rPr>
      <w:color w:val="365F91"/>
      <w:kern w:val="0"/>
      <w:sz w:val="28"/>
      <w:szCs w:val="28"/>
      <w:lang w:val="x-none" w:eastAsia="en-US"/>
    </w:rPr>
  </w:style>
  <w:style w:type="paragraph" w:customStyle="1" w:styleId="x0">
    <w:name w:val="x"/>
    <w:basedOn w:val="Normalny"/>
    <w:link w:val="xZnak0"/>
    <w:qFormat/>
    <w:rsid w:val="00303B01"/>
    <w:pPr>
      <w:spacing w:before="120" w:after="120"/>
      <w:ind w:left="4536"/>
      <w:jc w:val="right"/>
    </w:pPr>
    <w:rPr>
      <w:i/>
      <w:sz w:val="20"/>
      <w:szCs w:val="22"/>
      <w:lang w:val="x-none" w:eastAsia="x-none"/>
    </w:rPr>
  </w:style>
  <w:style w:type="character" w:customStyle="1" w:styleId="xZnak0">
    <w:name w:val="x Znak"/>
    <w:link w:val="x0"/>
    <w:rsid w:val="00303B01"/>
    <w:rPr>
      <w:i/>
      <w:szCs w:val="22"/>
      <w:lang w:val="x-none" w:eastAsia="x-none"/>
    </w:rPr>
  </w:style>
  <w:style w:type="paragraph" w:styleId="Nagwekspisutreci">
    <w:name w:val="TOC Heading"/>
    <w:basedOn w:val="Nagwek1"/>
    <w:next w:val="Normalny"/>
    <w:uiPriority w:val="39"/>
    <w:unhideWhenUsed/>
    <w:qFormat/>
    <w:rsid w:val="00846AA8"/>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Nagwek3Znak">
    <w:name w:val="Nagłówek 3 Znak"/>
    <w:basedOn w:val="Domylnaczcionkaakapitu"/>
    <w:link w:val="Nagwek3"/>
    <w:rsid w:val="00846AA8"/>
    <w:rPr>
      <w:rFonts w:asciiTheme="majorHAnsi" w:eastAsiaTheme="majorEastAsia" w:hAnsiTheme="majorHAnsi" w:cstheme="majorBidi"/>
      <w:b/>
      <w:bCs/>
      <w:color w:val="4F81BD" w:themeColor="accent1"/>
      <w:sz w:val="24"/>
      <w:szCs w:val="24"/>
    </w:rPr>
  </w:style>
  <w:style w:type="paragraph" w:styleId="Spistreci3">
    <w:name w:val="toc 3"/>
    <w:basedOn w:val="Normalny"/>
    <w:next w:val="Normalny"/>
    <w:autoRedefine/>
    <w:unhideWhenUsed/>
    <w:qFormat/>
    <w:rsid w:val="00846AA8"/>
    <w:pPr>
      <w:ind w:left="480"/>
    </w:pPr>
    <w:rPr>
      <w:rFonts w:asciiTheme="minorHAnsi" w:hAnsiTheme="minorHAnsi"/>
      <w:i/>
      <w:iCs/>
      <w:sz w:val="20"/>
      <w:szCs w:val="20"/>
    </w:rPr>
  </w:style>
  <w:style w:type="paragraph" w:styleId="Spistreci4">
    <w:name w:val="toc 4"/>
    <w:basedOn w:val="Normalny"/>
    <w:next w:val="Normalny"/>
    <w:autoRedefine/>
    <w:unhideWhenUsed/>
    <w:rsid w:val="00846AA8"/>
    <w:pPr>
      <w:ind w:left="720"/>
    </w:pPr>
    <w:rPr>
      <w:rFonts w:asciiTheme="minorHAnsi" w:hAnsiTheme="minorHAnsi"/>
      <w:sz w:val="18"/>
      <w:szCs w:val="18"/>
    </w:rPr>
  </w:style>
  <w:style w:type="paragraph" w:styleId="Spistreci5">
    <w:name w:val="toc 5"/>
    <w:basedOn w:val="Normalny"/>
    <w:next w:val="Normalny"/>
    <w:autoRedefine/>
    <w:unhideWhenUsed/>
    <w:rsid w:val="00846AA8"/>
    <w:pPr>
      <w:ind w:left="960"/>
    </w:pPr>
    <w:rPr>
      <w:rFonts w:asciiTheme="minorHAnsi" w:hAnsiTheme="minorHAnsi"/>
      <w:sz w:val="18"/>
      <w:szCs w:val="18"/>
    </w:rPr>
  </w:style>
  <w:style w:type="paragraph" w:styleId="Spistreci6">
    <w:name w:val="toc 6"/>
    <w:basedOn w:val="Normalny"/>
    <w:next w:val="Normalny"/>
    <w:autoRedefine/>
    <w:unhideWhenUsed/>
    <w:rsid w:val="00846AA8"/>
    <w:pPr>
      <w:ind w:left="1200"/>
    </w:pPr>
    <w:rPr>
      <w:rFonts w:asciiTheme="minorHAnsi" w:hAnsiTheme="minorHAnsi"/>
      <w:sz w:val="18"/>
      <w:szCs w:val="18"/>
    </w:rPr>
  </w:style>
  <w:style w:type="paragraph" w:styleId="Spistreci7">
    <w:name w:val="toc 7"/>
    <w:basedOn w:val="Normalny"/>
    <w:next w:val="Normalny"/>
    <w:autoRedefine/>
    <w:unhideWhenUsed/>
    <w:rsid w:val="00846AA8"/>
    <w:pPr>
      <w:ind w:left="1440"/>
    </w:pPr>
    <w:rPr>
      <w:rFonts w:asciiTheme="minorHAnsi" w:hAnsiTheme="minorHAnsi"/>
      <w:sz w:val="18"/>
      <w:szCs w:val="18"/>
    </w:rPr>
  </w:style>
  <w:style w:type="paragraph" w:styleId="Spistreci8">
    <w:name w:val="toc 8"/>
    <w:basedOn w:val="Normalny"/>
    <w:next w:val="Normalny"/>
    <w:autoRedefine/>
    <w:unhideWhenUsed/>
    <w:rsid w:val="00846AA8"/>
    <w:pPr>
      <w:ind w:left="1680"/>
    </w:pPr>
    <w:rPr>
      <w:rFonts w:asciiTheme="minorHAnsi" w:hAnsiTheme="minorHAnsi"/>
      <w:sz w:val="18"/>
      <w:szCs w:val="18"/>
    </w:rPr>
  </w:style>
  <w:style w:type="paragraph" w:styleId="Spistreci9">
    <w:name w:val="toc 9"/>
    <w:basedOn w:val="Normalny"/>
    <w:next w:val="Normalny"/>
    <w:autoRedefine/>
    <w:unhideWhenUsed/>
    <w:rsid w:val="00846AA8"/>
    <w:pPr>
      <w:ind w:left="1920"/>
    </w:pPr>
    <w:rPr>
      <w:rFonts w:asciiTheme="minorHAnsi" w:hAnsiTheme="minorHAnsi"/>
      <w:sz w:val="18"/>
      <w:szCs w:val="18"/>
    </w:rPr>
  </w:style>
  <w:style w:type="character" w:customStyle="1" w:styleId="WW8Num5z3">
    <w:name w:val="WW8Num5z3"/>
    <w:rsid w:val="009B4A3C"/>
  </w:style>
  <w:style w:type="paragraph" w:styleId="Bezodstpw">
    <w:name w:val="No Spacing"/>
    <w:aliases w:val="Wnętrze tabelki"/>
    <w:uiPriority w:val="1"/>
    <w:qFormat/>
    <w:rsid w:val="00FC4DE7"/>
    <w:rPr>
      <w:sz w:val="24"/>
      <w:szCs w:val="24"/>
    </w:rPr>
  </w:style>
  <w:style w:type="paragraph" w:customStyle="1" w:styleId="ProPublico">
    <w:name w:val="ProPublico"/>
    <w:rsid w:val="00C34570"/>
    <w:pPr>
      <w:tabs>
        <w:tab w:val="num" w:pos="360"/>
      </w:tabs>
      <w:spacing w:line="360" w:lineRule="auto"/>
      <w:ind w:left="360" w:hanging="360"/>
    </w:pPr>
    <w:rPr>
      <w:rFonts w:ascii="Arial" w:hAnsi="Arial"/>
      <w:sz w:val="22"/>
    </w:rPr>
  </w:style>
  <w:style w:type="character" w:customStyle="1" w:styleId="Nagwek4Znak">
    <w:name w:val="Nagłówek 4 Znak"/>
    <w:aliases w:val="Sub-Clause Sub-paragraph Znak,ClauseSubSub_No&amp;Name Znak"/>
    <w:basedOn w:val="Domylnaczcionkaakapitu"/>
    <w:link w:val="Nagwek4"/>
    <w:rsid w:val="001320C1"/>
    <w:rPr>
      <w:b/>
      <w:bCs/>
      <w:sz w:val="28"/>
      <w:szCs w:val="28"/>
      <w:lang w:val="x-none" w:eastAsia="ar-SA"/>
    </w:rPr>
  </w:style>
  <w:style w:type="character" w:customStyle="1" w:styleId="Nagwek6Znak">
    <w:name w:val="Nagłówek 6 Znak"/>
    <w:basedOn w:val="Domylnaczcionkaakapitu"/>
    <w:link w:val="Nagwek6"/>
    <w:uiPriority w:val="9"/>
    <w:rsid w:val="001320C1"/>
    <w:rPr>
      <w:b/>
      <w:bCs/>
      <w:lang w:val="x-none" w:eastAsia="ar-SA"/>
    </w:rPr>
  </w:style>
  <w:style w:type="character" w:customStyle="1" w:styleId="Nagwek8Znak">
    <w:name w:val="Nagłówek 8 Znak"/>
    <w:aliases w:val="Heading 8 (Start Appendices) Znak"/>
    <w:basedOn w:val="Domylnaczcionkaakapitu"/>
    <w:link w:val="Nagwek8"/>
    <w:rsid w:val="001320C1"/>
    <w:rPr>
      <w:rFonts w:ascii="Arial" w:hAnsi="Arial" w:cs="Arial"/>
      <w:sz w:val="24"/>
      <w:lang w:val="x-none" w:eastAsia="ar-SA"/>
    </w:rPr>
  </w:style>
  <w:style w:type="numbering" w:customStyle="1" w:styleId="Bezlisty1">
    <w:name w:val="Bez listy1"/>
    <w:next w:val="Bezlisty"/>
    <w:uiPriority w:val="99"/>
    <w:semiHidden/>
    <w:unhideWhenUsed/>
    <w:rsid w:val="001320C1"/>
  </w:style>
  <w:style w:type="character" w:customStyle="1" w:styleId="WW8Num1z0">
    <w:name w:val="WW8Num1z0"/>
    <w:rsid w:val="001320C1"/>
    <w:rPr>
      <w:rFonts w:ascii="Symbol" w:hAnsi="Symbol" w:cs="Symbol" w:hint="default"/>
    </w:rPr>
  </w:style>
  <w:style w:type="character" w:customStyle="1" w:styleId="WW8Num2z0">
    <w:name w:val="WW8Num2z0"/>
    <w:rsid w:val="001320C1"/>
    <w:rPr>
      <w:rFonts w:hint="default"/>
      <w:b w:val="0"/>
    </w:rPr>
  </w:style>
  <w:style w:type="character" w:customStyle="1" w:styleId="WW8Num3z0">
    <w:name w:val="WW8Num3z0"/>
    <w:rsid w:val="001320C1"/>
    <w:rPr>
      <w:b w:val="0"/>
    </w:rPr>
  </w:style>
  <w:style w:type="character" w:customStyle="1" w:styleId="WW8Num4z0">
    <w:name w:val="WW8Num4z0"/>
    <w:rsid w:val="001320C1"/>
    <w:rPr>
      <w:rFonts w:ascii="Times New Roman" w:hAnsi="Times New Roman" w:cs="Times New Roman"/>
      <w:b w:val="0"/>
      <w:i w:val="0"/>
      <w:caps w:val="0"/>
      <w:smallCaps w:val="0"/>
      <w:vanish w:val="0"/>
      <w:sz w:val="22"/>
      <w:szCs w:val="22"/>
    </w:rPr>
  </w:style>
  <w:style w:type="character" w:customStyle="1" w:styleId="WW8Num4z1">
    <w:name w:val="WW8Num4z1"/>
    <w:rsid w:val="001320C1"/>
    <w:rPr>
      <w:rFonts w:cs="Times New Roman"/>
      <w:b w:val="0"/>
      <w:i w:val="0"/>
      <w:caps w:val="0"/>
      <w:smallCaps w:val="0"/>
      <w:vanish w:val="0"/>
      <w:sz w:val="22"/>
      <w:szCs w:val="22"/>
    </w:rPr>
  </w:style>
  <w:style w:type="character" w:customStyle="1" w:styleId="WW8Num4z2">
    <w:name w:val="WW8Num4z2"/>
    <w:rsid w:val="001320C1"/>
    <w:rPr>
      <w:rFonts w:cs="Times New Roman"/>
    </w:rPr>
  </w:style>
  <w:style w:type="character" w:customStyle="1" w:styleId="WW8Num5z0">
    <w:name w:val="WW8Num5z0"/>
    <w:rsid w:val="001320C1"/>
    <w:rPr>
      <w:rFonts w:ascii="Calibri" w:hAnsi="Calibri" w:cs="Calibri" w:hint="default"/>
      <w:b w:val="0"/>
      <w:i w:val="0"/>
      <w:sz w:val="22"/>
      <w:szCs w:val="22"/>
    </w:rPr>
  </w:style>
  <w:style w:type="character" w:customStyle="1" w:styleId="WW8Num5z1">
    <w:name w:val="WW8Num5z1"/>
    <w:rsid w:val="001320C1"/>
    <w:rPr>
      <w:rFonts w:ascii="Arial" w:eastAsia="Times New Roman" w:hAnsi="Arial" w:cs="Arial" w:hint="default"/>
      <w:color w:val="auto"/>
    </w:rPr>
  </w:style>
  <w:style w:type="character" w:customStyle="1" w:styleId="WW8Num5z2">
    <w:name w:val="WW8Num5z2"/>
    <w:rsid w:val="001320C1"/>
  </w:style>
  <w:style w:type="character" w:customStyle="1" w:styleId="WW8Num5z4">
    <w:name w:val="WW8Num5z4"/>
    <w:rsid w:val="001320C1"/>
  </w:style>
  <w:style w:type="character" w:customStyle="1" w:styleId="WW8Num5z5">
    <w:name w:val="WW8Num5z5"/>
    <w:rsid w:val="001320C1"/>
  </w:style>
  <w:style w:type="character" w:customStyle="1" w:styleId="WW8Num5z6">
    <w:name w:val="WW8Num5z6"/>
    <w:rsid w:val="001320C1"/>
  </w:style>
  <w:style w:type="character" w:customStyle="1" w:styleId="WW8Num5z7">
    <w:name w:val="WW8Num5z7"/>
    <w:rsid w:val="001320C1"/>
  </w:style>
  <w:style w:type="character" w:customStyle="1" w:styleId="WW8Num5z8">
    <w:name w:val="WW8Num5z8"/>
    <w:rsid w:val="001320C1"/>
  </w:style>
  <w:style w:type="character" w:customStyle="1" w:styleId="WW8Num6z0">
    <w:name w:val="WW8Num6z0"/>
    <w:rsid w:val="001320C1"/>
    <w:rPr>
      <w:rFonts w:ascii="Calibri" w:hAnsi="Calibri" w:cs="Calibri" w:hint="default"/>
      <w:b w:val="0"/>
      <w:i w:val="0"/>
      <w:strike w:val="0"/>
      <w:dstrike w:val="0"/>
      <w:sz w:val="20"/>
      <w:szCs w:val="20"/>
      <w:u w:val="none"/>
    </w:rPr>
  </w:style>
  <w:style w:type="character" w:customStyle="1" w:styleId="WW8Num6z1">
    <w:name w:val="WW8Num6z1"/>
    <w:rsid w:val="001320C1"/>
  </w:style>
  <w:style w:type="character" w:customStyle="1" w:styleId="WW8Num6z2">
    <w:name w:val="WW8Num6z2"/>
    <w:rsid w:val="001320C1"/>
  </w:style>
  <w:style w:type="character" w:customStyle="1" w:styleId="WW8Num6z3">
    <w:name w:val="WW8Num6z3"/>
    <w:rsid w:val="001320C1"/>
  </w:style>
  <w:style w:type="character" w:customStyle="1" w:styleId="WW8Num6z4">
    <w:name w:val="WW8Num6z4"/>
    <w:rsid w:val="001320C1"/>
  </w:style>
  <w:style w:type="character" w:customStyle="1" w:styleId="WW8Num6z5">
    <w:name w:val="WW8Num6z5"/>
    <w:rsid w:val="001320C1"/>
  </w:style>
  <w:style w:type="character" w:customStyle="1" w:styleId="WW8Num6z6">
    <w:name w:val="WW8Num6z6"/>
    <w:rsid w:val="001320C1"/>
  </w:style>
  <w:style w:type="character" w:customStyle="1" w:styleId="WW8Num6z7">
    <w:name w:val="WW8Num6z7"/>
    <w:rsid w:val="001320C1"/>
  </w:style>
  <w:style w:type="character" w:customStyle="1" w:styleId="WW8Num6z8">
    <w:name w:val="WW8Num6z8"/>
    <w:rsid w:val="001320C1"/>
  </w:style>
  <w:style w:type="character" w:customStyle="1" w:styleId="WW8Num7z0">
    <w:name w:val="WW8Num7z0"/>
    <w:rsid w:val="001320C1"/>
  </w:style>
  <w:style w:type="character" w:customStyle="1" w:styleId="WW8Num7z1">
    <w:name w:val="WW8Num7z1"/>
    <w:rsid w:val="001320C1"/>
    <w:rPr>
      <w:rFonts w:ascii="Calibri" w:hAnsi="Calibri" w:cs="Arial" w:hint="default"/>
      <w:b w:val="0"/>
      <w:i w:val="0"/>
      <w:sz w:val="20"/>
      <w:szCs w:val="20"/>
    </w:rPr>
  </w:style>
  <w:style w:type="character" w:customStyle="1" w:styleId="WW8Num7z2">
    <w:name w:val="WW8Num7z2"/>
    <w:rsid w:val="001320C1"/>
  </w:style>
  <w:style w:type="character" w:customStyle="1" w:styleId="WW8Num7z3">
    <w:name w:val="WW8Num7z3"/>
    <w:rsid w:val="001320C1"/>
  </w:style>
  <w:style w:type="character" w:customStyle="1" w:styleId="WW8Num7z4">
    <w:name w:val="WW8Num7z4"/>
    <w:rsid w:val="001320C1"/>
  </w:style>
  <w:style w:type="character" w:customStyle="1" w:styleId="WW8Num7z5">
    <w:name w:val="WW8Num7z5"/>
    <w:rsid w:val="001320C1"/>
  </w:style>
  <w:style w:type="character" w:customStyle="1" w:styleId="WW8Num7z6">
    <w:name w:val="WW8Num7z6"/>
    <w:rsid w:val="001320C1"/>
  </w:style>
  <w:style w:type="character" w:customStyle="1" w:styleId="WW8Num7z7">
    <w:name w:val="WW8Num7z7"/>
    <w:rsid w:val="001320C1"/>
  </w:style>
  <w:style w:type="character" w:customStyle="1" w:styleId="WW8Num7z8">
    <w:name w:val="WW8Num7z8"/>
    <w:rsid w:val="001320C1"/>
  </w:style>
  <w:style w:type="character" w:customStyle="1" w:styleId="WW8Num8z0">
    <w:name w:val="WW8Num8z0"/>
    <w:rsid w:val="001320C1"/>
    <w:rPr>
      <w:b w:val="0"/>
    </w:rPr>
  </w:style>
  <w:style w:type="character" w:customStyle="1" w:styleId="WW8Num9z0">
    <w:name w:val="WW8Num9z0"/>
    <w:rsid w:val="001320C1"/>
    <w:rPr>
      <w:rFonts w:ascii="Symbol" w:hAnsi="Symbol" w:cs="Symbol"/>
    </w:rPr>
  </w:style>
  <w:style w:type="character" w:customStyle="1" w:styleId="WW8Num10z0">
    <w:name w:val="WW8Num10z0"/>
    <w:rsid w:val="001320C1"/>
  </w:style>
  <w:style w:type="character" w:customStyle="1" w:styleId="WW8Num11z0">
    <w:name w:val="WW8Num11z0"/>
    <w:rsid w:val="001320C1"/>
  </w:style>
  <w:style w:type="character" w:customStyle="1" w:styleId="WW8Num12z0">
    <w:name w:val="WW8Num12z0"/>
    <w:rsid w:val="001320C1"/>
  </w:style>
  <w:style w:type="character" w:customStyle="1" w:styleId="WW8Num13z0">
    <w:name w:val="WW8Num13z0"/>
    <w:rsid w:val="001320C1"/>
  </w:style>
  <w:style w:type="character" w:customStyle="1" w:styleId="WW8Num14z0">
    <w:name w:val="WW8Num14z0"/>
    <w:rsid w:val="001320C1"/>
    <w:rPr>
      <w:rFonts w:hint="default"/>
    </w:rPr>
  </w:style>
  <w:style w:type="character" w:customStyle="1" w:styleId="WW8Num14z1">
    <w:name w:val="WW8Num14z1"/>
    <w:rsid w:val="001320C1"/>
  </w:style>
  <w:style w:type="character" w:customStyle="1" w:styleId="WW8Num14z2">
    <w:name w:val="WW8Num14z2"/>
    <w:rsid w:val="001320C1"/>
  </w:style>
  <w:style w:type="character" w:customStyle="1" w:styleId="WW8Num14z3">
    <w:name w:val="WW8Num14z3"/>
    <w:rsid w:val="001320C1"/>
  </w:style>
  <w:style w:type="character" w:customStyle="1" w:styleId="WW8Num14z4">
    <w:name w:val="WW8Num14z4"/>
    <w:rsid w:val="001320C1"/>
  </w:style>
  <w:style w:type="character" w:customStyle="1" w:styleId="WW8Num14z5">
    <w:name w:val="WW8Num14z5"/>
    <w:rsid w:val="001320C1"/>
  </w:style>
  <w:style w:type="character" w:customStyle="1" w:styleId="WW8Num14z6">
    <w:name w:val="WW8Num14z6"/>
    <w:rsid w:val="001320C1"/>
  </w:style>
  <w:style w:type="character" w:customStyle="1" w:styleId="WW8Num14z7">
    <w:name w:val="WW8Num14z7"/>
    <w:rsid w:val="001320C1"/>
  </w:style>
  <w:style w:type="character" w:customStyle="1" w:styleId="WW8Num14z8">
    <w:name w:val="WW8Num14z8"/>
    <w:rsid w:val="001320C1"/>
  </w:style>
  <w:style w:type="character" w:customStyle="1" w:styleId="WW8Num15z0">
    <w:name w:val="WW8Num15z0"/>
    <w:rsid w:val="001320C1"/>
    <w:rPr>
      <w:rFonts w:cs="Times New Roman" w:hint="default"/>
      <w:sz w:val="22"/>
      <w:szCs w:val="22"/>
    </w:rPr>
  </w:style>
  <w:style w:type="character" w:customStyle="1" w:styleId="WW8Num15z1">
    <w:name w:val="WW8Num15z1"/>
    <w:rsid w:val="001320C1"/>
    <w:rPr>
      <w:rFonts w:ascii="Times New Roman" w:hAnsi="Times New Roman" w:cs="Times New Roman" w:hint="default"/>
      <w:b w:val="0"/>
      <w:i w:val="0"/>
      <w:caps w:val="0"/>
      <w:smallCaps w:val="0"/>
      <w:strike w:val="0"/>
      <w:dstrike w:val="0"/>
      <w:vanish w:val="0"/>
      <w:sz w:val="22"/>
      <w:szCs w:val="22"/>
    </w:rPr>
  </w:style>
  <w:style w:type="character" w:customStyle="1" w:styleId="WW8Num15z2">
    <w:name w:val="WW8Num15z2"/>
    <w:rsid w:val="001320C1"/>
    <w:rPr>
      <w:rFonts w:ascii="Symbol" w:hAnsi="Symbol" w:cs="Symbol" w:hint="default"/>
      <w:sz w:val="22"/>
    </w:rPr>
  </w:style>
  <w:style w:type="character" w:customStyle="1" w:styleId="WW8Num15z3">
    <w:name w:val="WW8Num15z3"/>
    <w:rsid w:val="001320C1"/>
    <w:rPr>
      <w:rFonts w:cs="Times New Roman"/>
    </w:rPr>
  </w:style>
  <w:style w:type="character" w:customStyle="1" w:styleId="WW8Num15z4">
    <w:name w:val="WW8Num15z4"/>
    <w:rsid w:val="001320C1"/>
    <w:rPr>
      <w:rFonts w:cs="Times New Roman" w:hint="default"/>
    </w:rPr>
  </w:style>
  <w:style w:type="character" w:customStyle="1" w:styleId="WW8Num16z0">
    <w:name w:val="WW8Num16z0"/>
    <w:rsid w:val="001320C1"/>
  </w:style>
  <w:style w:type="character" w:customStyle="1" w:styleId="WW8Num16z1">
    <w:name w:val="WW8Num16z1"/>
    <w:rsid w:val="001320C1"/>
  </w:style>
  <w:style w:type="character" w:customStyle="1" w:styleId="WW8Num16z2">
    <w:name w:val="WW8Num16z2"/>
    <w:rsid w:val="001320C1"/>
  </w:style>
  <w:style w:type="character" w:customStyle="1" w:styleId="WW8Num16z3">
    <w:name w:val="WW8Num16z3"/>
    <w:rsid w:val="001320C1"/>
  </w:style>
  <w:style w:type="character" w:customStyle="1" w:styleId="WW8Num16z4">
    <w:name w:val="WW8Num16z4"/>
    <w:rsid w:val="001320C1"/>
  </w:style>
  <w:style w:type="character" w:customStyle="1" w:styleId="WW8Num16z5">
    <w:name w:val="WW8Num16z5"/>
    <w:rsid w:val="001320C1"/>
  </w:style>
  <w:style w:type="character" w:customStyle="1" w:styleId="WW8Num16z6">
    <w:name w:val="WW8Num16z6"/>
    <w:rsid w:val="001320C1"/>
  </w:style>
  <w:style w:type="character" w:customStyle="1" w:styleId="WW8Num16z7">
    <w:name w:val="WW8Num16z7"/>
    <w:rsid w:val="001320C1"/>
  </w:style>
  <w:style w:type="character" w:customStyle="1" w:styleId="WW8Num16z8">
    <w:name w:val="WW8Num16z8"/>
    <w:rsid w:val="001320C1"/>
  </w:style>
  <w:style w:type="character" w:customStyle="1" w:styleId="WW8Num17z0">
    <w:name w:val="WW8Num17z0"/>
    <w:rsid w:val="001320C1"/>
    <w:rPr>
      <w:rFonts w:ascii="Calibri" w:hAnsi="Calibri" w:cs="Calibri"/>
      <w:strike w:val="0"/>
      <w:dstrike w:val="0"/>
      <w:sz w:val="20"/>
      <w:szCs w:val="20"/>
      <w:u w:val="none"/>
    </w:rPr>
  </w:style>
  <w:style w:type="character" w:customStyle="1" w:styleId="WW8Num17z1">
    <w:name w:val="WW8Num17z1"/>
    <w:rsid w:val="001320C1"/>
  </w:style>
  <w:style w:type="character" w:customStyle="1" w:styleId="WW8Num17z2">
    <w:name w:val="WW8Num17z2"/>
    <w:rsid w:val="001320C1"/>
  </w:style>
  <w:style w:type="character" w:customStyle="1" w:styleId="WW8Num17z3">
    <w:name w:val="WW8Num17z3"/>
    <w:rsid w:val="001320C1"/>
  </w:style>
  <w:style w:type="character" w:customStyle="1" w:styleId="WW8Num17z4">
    <w:name w:val="WW8Num17z4"/>
    <w:rsid w:val="001320C1"/>
  </w:style>
  <w:style w:type="character" w:customStyle="1" w:styleId="WW8Num17z5">
    <w:name w:val="WW8Num17z5"/>
    <w:rsid w:val="001320C1"/>
  </w:style>
  <w:style w:type="character" w:customStyle="1" w:styleId="WW8Num17z6">
    <w:name w:val="WW8Num17z6"/>
    <w:rsid w:val="001320C1"/>
  </w:style>
  <w:style w:type="character" w:customStyle="1" w:styleId="WW8Num17z7">
    <w:name w:val="WW8Num17z7"/>
    <w:rsid w:val="001320C1"/>
  </w:style>
  <w:style w:type="character" w:customStyle="1" w:styleId="WW8Num17z8">
    <w:name w:val="WW8Num17z8"/>
    <w:rsid w:val="001320C1"/>
  </w:style>
  <w:style w:type="character" w:customStyle="1" w:styleId="WW8Num18z0">
    <w:name w:val="WW8Num18z0"/>
    <w:rsid w:val="001320C1"/>
  </w:style>
  <w:style w:type="character" w:customStyle="1" w:styleId="WW8Num18z1">
    <w:name w:val="WW8Num18z1"/>
    <w:rsid w:val="001320C1"/>
  </w:style>
  <w:style w:type="character" w:customStyle="1" w:styleId="WW8Num18z2">
    <w:name w:val="WW8Num18z2"/>
    <w:rsid w:val="001320C1"/>
  </w:style>
  <w:style w:type="character" w:customStyle="1" w:styleId="WW8Num18z3">
    <w:name w:val="WW8Num18z3"/>
    <w:rsid w:val="001320C1"/>
  </w:style>
  <w:style w:type="character" w:customStyle="1" w:styleId="WW8Num18z4">
    <w:name w:val="WW8Num18z4"/>
    <w:rsid w:val="001320C1"/>
  </w:style>
  <w:style w:type="character" w:customStyle="1" w:styleId="WW8Num18z5">
    <w:name w:val="WW8Num18z5"/>
    <w:rsid w:val="001320C1"/>
  </w:style>
  <w:style w:type="character" w:customStyle="1" w:styleId="WW8Num18z6">
    <w:name w:val="WW8Num18z6"/>
    <w:rsid w:val="001320C1"/>
  </w:style>
  <w:style w:type="character" w:customStyle="1" w:styleId="WW8Num18z7">
    <w:name w:val="WW8Num18z7"/>
    <w:rsid w:val="001320C1"/>
  </w:style>
  <w:style w:type="character" w:customStyle="1" w:styleId="WW8Num18z8">
    <w:name w:val="WW8Num18z8"/>
    <w:rsid w:val="001320C1"/>
  </w:style>
  <w:style w:type="character" w:customStyle="1" w:styleId="WW8Num19z0">
    <w:name w:val="WW8Num19z0"/>
    <w:rsid w:val="001320C1"/>
    <w:rPr>
      <w:rFonts w:ascii="Times New Roman" w:hAnsi="Times New Roman" w:cs="Times New Roman" w:hint="default"/>
      <w:b w:val="0"/>
      <w:i w:val="0"/>
      <w:caps w:val="0"/>
      <w:smallCaps w:val="0"/>
      <w:vanish w:val="0"/>
      <w:sz w:val="22"/>
      <w:szCs w:val="22"/>
    </w:rPr>
  </w:style>
  <w:style w:type="character" w:customStyle="1" w:styleId="WW8Num19z1">
    <w:name w:val="WW8Num19z1"/>
    <w:rsid w:val="001320C1"/>
    <w:rPr>
      <w:rFonts w:cs="Times New Roman"/>
    </w:rPr>
  </w:style>
  <w:style w:type="character" w:customStyle="1" w:styleId="WW8Num20z0">
    <w:name w:val="WW8Num20z0"/>
    <w:rsid w:val="001320C1"/>
  </w:style>
  <w:style w:type="character" w:customStyle="1" w:styleId="WW8Num20z1">
    <w:name w:val="WW8Num20z1"/>
    <w:rsid w:val="001320C1"/>
  </w:style>
  <w:style w:type="character" w:customStyle="1" w:styleId="WW8Num20z2">
    <w:name w:val="WW8Num20z2"/>
    <w:rsid w:val="001320C1"/>
  </w:style>
  <w:style w:type="character" w:customStyle="1" w:styleId="WW8Num20z3">
    <w:name w:val="WW8Num20z3"/>
    <w:rsid w:val="001320C1"/>
  </w:style>
  <w:style w:type="character" w:customStyle="1" w:styleId="WW8Num20z4">
    <w:name w:val="WW8Num20z4"/>
    <w:rsid w:val="001320C1"/>
  </w:style>
  <w:style w:type="character" w:customStyle="1" w:styleId="WW8Num20z5">
    <w:name w:val="WW8Num20z5"/>
    <w:rsid w:val="001320C1"/>
  </w:style>
  <w:style w:type="character" w:customStyle="1" w:styleId="WW8Num20z6">
    <w:name w:val="WW8Num20z6"/>
    <w:rsid w:val="001320C1"/>
  </w:style>
  <w:style w:type="character" w:customStyle="1" w:styleId="WW8Num20z7">
    <w:name w:val="WW8Num20z7"/>
    <w:rsid w:val="001320C1"/>
  </w:style>
  <w:style w:type="character" w:customStyle="1" w:styleId="WW8Num20z8">
    <w:name w:val="WW8Num20z8"/>
    <w:rsid w:val="001320C1"/>
  </w:style>
  <w:style w:type="character" w:customStyle="1" w:styleId="WW8Num21z0">
    <w:name w:val="WW8Num21z0"/>
    <w:rsid w:val="001320C1"/>
    <w:rPr>
      <w:rFonts w:ascii="Calibri" w:hAnsi="Calibri" w:cs="Times New Roman" w:hint="default"/>
      <w:b w:val="0"/>
      <w:i w:val="0"/>
      <w:caps w:val="0"/>
      <w:smallCaps w:val="0"/>
      <w:vanish w:val="0"/>
      <w:sz w:val="20"/>
      <w:szCs w:val="20"/>
    </w:rPr>
  </w:style>
  <w:style w:type="character" w:customStyle="1" w:styleId="WW8Num21z1">
    <w:name w:val="WW8Num21z1"/>
    <w:rsid w:val="001320C1"/>
    <w:rPr>
      <w:rFonts w:ascii="Calibri" w:hAnsi="Calibri" w:cs="Times New Roman"/>
      <w:b w:val="0"/>
      <w:i w:val="0"/>
      <w:caps w:val="0"/>
      <w:smallCaps w:val="0"/>
      <w:vanish w:val="0"/>
      <w:color w:val="000000"/>
      <w:sz w:val="20"/>
      <w:szCs w:val="20"/>
    </w:rPr>
  </w:style>
  <w:style w:type="character" w:customStyle="1" w:styleId="WW8Num21z2">
    <w:name w:val="WW8Num21z2"/>
    <w:rsid w:val="001320C1"/>
    <w:rPr>
      <w:rFonts w:cs="Times New Roman"/>
    </w:rPr>
  </w:style>
  <w:style w:type="character" w:customStyle="1" w:styleId="WW8Num22z0">
    <w:name w:val="WW8Num22z0"/>
    <w:rsid w:val="001320C1"/>
  </w:style>
  <w:style w:type="character" w:customStyle="1" w:styleId="WW8Num22z1">
    <w:name w:val="WW8Num22z1"/>
    <w:rsid w:val="001320C1"/>
  </w:style>
  <w:style w:type="character" w:customStyle="1" w:styleId="WW8Num22z2">
    <w:name w:val="WW8Num22z2"/>
    <w:rsid w:val="001320C1"/>
  </w:style>
  <w:style w:type="character" w:customStyle="1" w:styleId="WW8Num22z3">
    <w:name w:val="WW8Num22z3"/>
    <w:rsid w:val="001320C1"/>
  </w:style>
  <w:style w:type="character" w:customStyle="1" w:styleId="WW8Num22z4">
    <w:name w:val="WW8Num22z4"/>
    <w:rsid w:val="001320C1"/>
  </w:style>
  <w:style w:type="character" w:customStyle="1" w:styleId="WW8Num22z5">
    <w:name w:val="WW8Num22z5"/>
    <w:rsid w:val="001320C1"/>
  </w:style>
  <w:style w:type="character" w:customStyle="1" w:styleId="WW8Num22z6">
    <w:name w:val="WW8Num22z6"/>
    <w:rsid w:val="001320C1"/>
  </w:style>
  <w:style w:type="character" w:customStyle="1" w:styleId="WW8Num22z7">
    <w:name w:val="WW8Num22z7"/>
    <w:rsid w:val="001320C1"/>
  </w:style>
  <w:style w:type="character" w:customStyle="1" w:styleId="WW8Num22z8">
    <w:name w:val="WW8Num22z8"/>
    <w:rsid w:val="001320C1"/>
  </w:style>
  <w:style w:type="character" w:customStyle="1" w:styleId="WW8Num23z0">
    <w:name w:val="WW8Num23z0"/>
    <w:rsid w:val="001320C1"/>
    <w:rPr>
      <w:rFonts w:ascii="Calibri" w:hAnsi="Calibri" w:cs="Calibri"/>
      <w:bCs/>
      <w:color w:val="auto"/>
      <w:sz w:val="20"/>
      <w:szCs w:val="20"/>
    </w:rPr>
  </w:style>
  <w:style w:type="character" w:customStyle="1" w:styleId="WW8Num23z1">
    <w:name w:val="WW8Num23z1"/>
    <w:rsid w:val="001320C1"/>
  </w:style>
  <w:style w:type="character" w:customStyle="1" w:styleId="WW8Num23z2">
    <w:name w:val="WW8Num23z2"/>
    <w:rsid w:val="001320C1"/>
  </w:style>
  <w:style w:type="character" w:customStyle="1" w:styleId="WW8Num23z3">
    <w:name w:val="WW8Num23z3"/>
    <w:rsid w:val="001320C1"/>
  </w:style>
  <w:style w:type="character" w:customStyle="1" w:styleId="WW8Num23z4">
    <w:name w:val="WW8Num23z4"/>
    <w:rsid w:val="001320C1"/>
  </w:style>
  <w:style w:type="character" w:customStyle="1" w:styleId="WW8Num23z5">
    <w:name w:val="WW8Num23z5"/>
    <w:rsid w:val="001320C1"/>
  </w:style>
  <w:style w:type="character" w:customStyle="1" w:styleId="WW8Num23z6">
    <w:name w:val="WW8Num23z6"/>
    <w:rsid w:val="001320C1"/>
  </w:style>
  <w:style w:type="character" w:customStyle="1" w:styleId="WW8Num23z7">
    <w:name w:val="WW8Num23z7"/>
    <w:rsid w:val="001320C1"/>
  </w:style>
  <w:style w:type="character" w:customStyle="1" w:styleId="WW8Num23z8">
    <w:name w:val="WW8Num23z8"/>
    <w:rsid w:val="001320C1"/>
  </w:style>
  <w:style w:type="character" w:customStyle="1" w:styleId="WW8Num24z0">
    <w:name w:val="WW8Num24z0"/>
    <w:rsid w:val="001320C1"/>
  </w:style>
  <w:style w:type="character" w:customStyle="1" w:styleId="WW8Num24z1">
    <w:name w:val="WW8Num24z1"/>
    <w:rsid w:val="001320C1"/>
  </w:style>
  <w:style w:type="character" w:customStyle="1" w:styleId="WW8Num24z2">
    <w:name w:val="WW8Num24z2"/>
    <w:rsid w:val="001320C1"/>
  </w:style>
  <w:style w:type="character" w:customStyle="1" w:styleId="WW8Num24z3">
    <w:name w:val="WW8Num24z3"/>
    <w:rsid w:val="001320C1"/>
  </w:style>
  <w:style w:type="character" w:customStyle="1" w:styleId="WW8Num24z4">
    <w:name w:val="WW8Num24z4"/>
    <w:rsid w:val="001320C1"/>
  </w:style>
  <w:style w:type="character" w:customStyle="1" w:styleId="WW8Num24z5">
    <w:name w:val="WW8Num24z5"/>
    <w:rsid w:val="001320C1"/>
  </w:style>
  <w:style w:type="character" w:customStyle="1" w:styleId="WW8Num24z6">
    <w:name w:val="WW8Num24z6"/>
    <w:rsid w:val="001320C1"/>
  </w:style>
  <w:style w:type="character" w:customStyle="1" w:styleId="WW8Num24z7">
    <w:name w:val="WW8Num24z7"/>
    <w:rsid w:val="001320C1"/>
  </w:style>
  <w:style w:type="character" w:customStyle="1" w:styleId="WW8Num24z8">
    <w:name w:val="WW8Num24z8"/>
    <w:rsid w:val="001320C1"/>
  </w:style>
  <w:style w:type="character" w:customStyle="1" w:styleId="WW8Num25z0">
    <w:name w:val="WW8Num25z0"/>
    <w:rsid w:val="001320C1"/>
    <w:rPr>
      <w:rFonts w:ascii="Calibri" w:hAnsi="Calibri" w:cs="Calibri" w:hint="default"/>
      <w:b w:val="0"/>
      <w:bCs w:val="0"/>
      <w:i w:val="0"/>
      <w:iCs w:val="0"/>
      <w:color w:val="000000"/>
      <w:sz w:val="20"/>
      <w:szCs w:val="20"/>
    </w:rPr>
  </w:style>
  <w:style w:type="character" w:customStyle="1" w:styleId="WW8Num25z1">
    <w:name w:val="WW8Num25z1"/>
    <w:rsid w:val="001320C1"/>
  </w:style>
  <w:style w:type="character" w:customStyle="1" w:styleId="WW8Num25z2">
    <w:name w:val="WW8Num25z2"/>
    <w:rsid w:val="001320C1"/>
  </w:style>
  <w:style w:type="character" w:customStyle="1" w:styleId="WW8Num25z3">
    <w:name w:val="WW8Num25z3"/>
    <w:rsid w:val="001320C1"/>
  </w:style>
  <w:style w:type="character" w:customStyle="1" w:styleId="WW8Num25z4">
    <w:name w:val="WW8Num25z4"/>
    <w:rsid w:val="001320C1"/>
  </w:style>
  <w:style w:type="character" w:customStyle="1" w:styleId="WW8Num25z5">
    <w:name w:val="WW8Num25z5"/>
    <w:rsid w:val="001320C1"/>
  </w:style>
  <w:style w:type="character" w:customStyle="1" w:styleId="WW8Num25z6">
    <w:name w:val="WW8Num25z6"/>
    <w:rsid w:val="001320C1"/>
  </w:style>
  <w:style w:type="character" w:customStyle="1" w:styleId="WW8Num25z7">
    <w:name w:val="WW8Num25z7"/>
    <w:rsid w:val="001320C1"/>
  </w:style>
  <w:style w:type="character" w:customStyle="1" w:styleId="WW8Num25z8">
    <w:name w:val="WW8Num25z8"/>
    <w:rsid w:val="001320C1"/>
  </w:style>
  <w:style w:type="character" w:customStyle="1" w:styleId="WW8Num26z0">
    <w:name w:val="WW8Num26z0"/>
    <w:rsid w:val="001320C1"/>
    <w:rPr>
      <w:rFonts w:ascii="Calibri" w:hAnsi="Calibri" w:cs="Arial"/>
      <w:b w:val="0"/>
      <w:bCs w:val="0"/>
      <w:i w:val="0"/>
      <w:iCs w:val="0"/>
      <w:sz w:val="20"/>
      <w:szCs w:val="20"/>
    </w:rPr>
  </w:style>
  <w:style w:type="character" w:customStyle="1" w:styleId="WW8Num26z1">
    <w:name w:val="WW8Num26z1"/>
    <w:rsid w:val="001320C1"/>
  </w:style>
  <w:style w:type="character" w:customStyle="1" w:styleId="WW8Num26z2">
    <w:name w:val="WW8Num26z2"/>
    <w:rsid w:val="001320C1"/>
  </w:style>
  <w:style w:type="character" w:customStyle="1" w:styleId="WW8Num26z3">
    <w:name w:val="WW8Num26z3"/>
    <w:rsid w:val="001320C1"/>
  </w:style>
  <w:style w:type="character" w:customStyle="1" w:styleId="WW8Num26z4">
    <w:name w:val="WW8Num26z4"/>
    <w:rsid w:val="001320C1"/>
  </w:style>
  <w:style w:type="character" w:customStyle="1" w:styleId="WW8Num26z5">
    <w:name w:val="WW8Num26z5"/>
    <w:rsid w:val="001320C1"/>
  </w:style>
  <w:style w:type="character" w:customStyle="1" w:styleId="WW8Num26z6">
    <w:name w:val="WW8Num26z6"/>
    <w:rsid w:val="001320C1"/>
  </w:style>
  <w:style w:type="character" w:customStyle="1" w:styleId="WW8Num26z7">
    <w:name w:val="WW8Num26z7"/>
    <w:rsid w:val="001320C1"/>
  </w:style>
  <w:style w:type="character" w:customStyle="1" w:styleId="WW8Num26z8">
    <w:name w:val="WW8Num26z8"/>
    <w:rsid w:val="001320C1"/>
  </w:style>
  <w:style w:type="character" w:customStyle="1" w:styleId="WW8Num27z0">
    <w:name w:val="WW8Num27z0"/>
    <w:rsid w:val="001320C1"/>
  </w:style>
  <w:style w:type="character" w:customStyle="1" w:styleId="WW8Num27z1">
    <w:name w:val="WW8Num27z1"/>
    <w:rsid w:val="001320C1"/>
  </w:style>
  <w:style w:type="character" w:customStyle="1" w:styleId="WW8Num27z2">
    <w:name w:val="WW8Num27z2"/>
    <w:rsid w:val="001320C1"/>
  </w:style>
  <w:style w:type="character" w:customStyle="1" w:styleId="WW8Num27z3">
    <w:name w:val="WW8Num27z3"/>
    <w:rsid w:val="001320C1"/>
  </w:style>
  <w:style w:type="character" w:customStyle="1" w:styleId="WW8Num27z4">
    <w:name w:val="WW8Num27z4"/>
    <w:rsid w:val="001320C1"/>
  </w:style>
  <w:style w:type="character" w:customStyle="1" w:styleId="WW8Num27z5">
    <w:name w:val="WW8Num27z5"/>
    <w:rsid w:val="001320C1"/>
  </w:style>
  <w:style w:type="character" w:customStyle="1" w:styleId="WW8Num27z6">
    <w:name w:val="WW8Num27z6"/>
    <w:rsid w:val="001320C1"/>
  </w:style>
  <w:style w:type="character" w:customStyle="1" w:styleId="WW8Num27z7">
    <w:name w:val="WW8Num27z7"/>
    <w:rsid w:val="001320C1"/>
  </w:style>
  <w:style w:type="character" w:customStyle="1" w:styleId="WW8Num27z8">
    <w:name w:val="WW8Num27z8"/>
    <w:rsid w:val="001320C1"/>
  </w:style>
  <w:style w:type="character" w:customStyle="1" w:styleId="WW8Num28z0">
    <w:name w:val="WW8Num28z0"/>
    <w:rsid w:val="001320C1"/>
  </w:style>
  <w:style w:type="character" w:customStyle="1" w:styleId="WW8Num28z1">
    <w:name w:val="WW8Num28z1"/>
    <w:rsid w:val="001320C1"/>
  </w:style>
  <w:style w:type="character" w:customStyle="1" w:styleId="WW8Num28z2">
    <w:name w:val="WW8Num28z2"/>
    <w:rsid w:val="001320C1"/>
  </w:style>
  <w:style w:type="character" w:customStyle="1" w:styleId="WW8Num28z3">
    <w:name w:val="WW8Num28z3"/>
    <w:rsid w:val="001320C1"/>
  </w:style>
  <w:style w:type="character" w:customStyle="1" w:styleId="WW8Num28z4">
    <w:name w:val="WW8Num28z4"/>
    <w:rsid w:val="001320C1"/>
  </w:style>
  <w:style w:type="character" w:customStyle="1" w:styleId="WW8Num28z5">
    <w:name w:val="WW8Num28z5"/>
    <w:rsid w:val="001320C1"/>
  </w:style>
  <w:style w:type="character" w:customStyle="1" w:styleId="WW8Num28z6">
    <w:name w:val="WW8Num28z6"/>
    <w:rsid w:val="001320C1"/>
  </w:style>
  <w:style w:type="character" w:customStyle="1" w:styleId="WW8Num28z7">
    <w:name w:val="WW8Num28z7"/>
    <w:rsid w:val="001320C1"/>
  </w:style>
  <w:style w:type="character" w:customStyle="1" w:styleId="WW8Num28z8">
    <w:name w:val="WW8Num28z8"/>
    <w:rsid w:val="001320C1"/>
  </w:style>
  <w:style w:type="character" w:customStyle="1" w:styleId="WW8Num29z0">
    <w:name w:val="WW8Num29z0"/>
    <w:rsid w:val="001320C1"/>
    <w:rPr>
      <w:rFonts w:hint="default"/>
      <w:strike w:val="0"/>
      <w:dstrike w:val="0"/>
    </w:rPr>
  </w:style>
  <w:style w:type="character" w:customStyle="1" w:styleId="WW8Num29z1">
    <w:name w:val="WW8Num29z1"/>
    <w:rsid w:val="001320C1"/>
    <w:rPr>
      <w:rFonts w:ascii="Calibri" w:hAnsi="Calibri" w:cs="Arial" w:hint="default"/>
      <w:b w:val="0"/>
      <w:i w:val="0"/>
      <w:sz w:val="20"/>
      <w:szCs w:val="20"/>
    </w:rPr>
  </w:style>
  <w:style w:type="character" w:customStyle="1" w:styleId="WW8Num29z2">
    <w:name w:val="WW8Num29z2"/>
    <w:rsid w:val="001320C1"/>
    <w:rPr>
      <w:rFonts w:hint="default"/>
    </w:rPr>
  </w:style>
  <w:style w:type="character" w:customStyle="1" w:styleId="WW8Num29z3">
    <w:name w:val="WW8Num29z3"/>
    <w:rsid w:val="001320C1"/>
    <w:rPr>
      <w:rFonts w:hint="default"/>
      <w:b w:val="0"/>
    </w:rPr>
  </w:style>
  <w:style w:type="character" w:customStyle="1" w:styleId="WW8Num30z0">
    <w:name w:val="WW8Num30z0"/>
    <w:rsid w:val="001320C1"/>
    <w:rPr>
      <w:rFonts w:ascii="Calibri" w:hAnsi="Calibri" w:cs="Calibri"/>
      <w:sz w:val="20"/>
      <w:szCs w:val="20"/>
    </w:rPr>
  </w:style>
  <w:style w:type="character" w:customStyle="1" w:styleId="WW8Num30z1">
    <w:name w:val="WW8Num30z1"/>
    <w:rsid w:val="001320C1"/>
  </w:style>
  <w:style w:type="character" w:customStyle="1" w:styleId="WW8Num30z2">
    <w:name w:val="WW8Num30z2"/>
    <w:rsid w:val="001320C1"/>
  </w:style>
  <w:style w:type="character" w:customStyle="1" w:styleId="WW8Num30z3">
    <w:name w:val="WW8Num30z3"/>
    <w:rsid w:val="001320C1"/>
  </w:style>
  <w:style w:type="character" w:customStyle="1" w:styleId="WW8Num30z4">
    <w:name w:val="WW8Num30z4"/>
    <w:rsid w:val="001320C1"/>
  </w:style>
  <w:style w:type="character" w:customStyle="1" w:styleId="WW8Num30z5">
    <w:name w:val="WW8Num30z5"/>
    <w:rsid w:val="001320C1"/>
  </w:style>
  <w:style w:type="character" w:customStyle="1" w:styleId="WW8Num30z6">
    <w:name w:val="WW8Num30z6"/>
    <w:rsid w:val="001320C1"/>
  </w:style>
  <w:style w:type="character" w:customStyle="1" w:styleId="WW8Num30z7">
    <w:name w:val="WW8Num30z7"/>
    <w:rsid w:val="001320C1"/>
  </w:style>
  <w:style w:type="character" w:customStyle="1" w:styleId="WW8Num30z8">
    <w:name w:val="WW8Num30z8"/>
    <w:rsid w:val="001320C1"/>
  </w:style>
  <w:style w:type="character" w:customStyle="1" w:styleId="WW8Num31z0">
    <w:name w:val="WW8Num31z0"/>
    <w:rsid w:val="001320C1"/>
    <w:rPr>
      <w:rFonts w:hint="default"/>
    </w:rPr>
  </w:style>
  <w:style w:type="character" w:customStyle="1" w:styleId="WW8Num32z0">
    <w:name w:val="WW8Num32z0"/>
    <w:rsid w:val="001320C1"/>
    <w:rPr>
      <w:rFonts w:ascii="Calibri" w:hAnsi="Calibri" w:cs="Calibri"/>
      <w:bCs/>
      <w:sz w:val="20"/>
      <w:szCs w:val="20"/>
    </w:rPr>
  </w:style>
  <w:style w:type="character" w:customStyle="1" w:styleId="WW8Num32z1">
    <w:name w:val="WW8Num32z1"/>
    <w:rsid w:val="001320C1"/>
  </w:style>
  <w:style w:type="character" w:customStyle="1" w:styleId="WW8Num32z2">
    <w:name w:val="WW8Num32z2"/>
    <w:rsid w:val="001320C1"/>
  </w:style>
  <w:style w:type="character" w:customStyle="1" w:styleId="WW8Num32z3">
    <w:name w:val="WW8Num32z3"/>
    <w:rsid w:val="001320C1"/>
  </w:style>
  <w:style w:type="character" w:customStyle="1" w:styleId="WW8Num32z4">
    <w:name w:val="WW8Num32z4"/>
    <w:rsid w:val="001320C1"/>
  </w:style>
  <w:style w:type="character" w:customStyle="1" w:styleId="WW8Num32z5">
    <w:name w:val="WW8Num32z5"/>
    <w:rsid w:val="001320C1"/>
  </w:style>
  <w:style w:type="character" w:customStyle="1" w:styleId="WW8Num32z6">
    <w:name w:val="WW8Num32z6"/>
    <w:rsid w:val="001320C1"/>
  </w:style>
  <w:style w:type="character" w:customStyle="1" w:styleId="WW8Num32z7">
    <w:name w:val="WW8Num32z7"/>
    <w:rsid w:val="001320C1"/>
  </w:style>
  <w:style w:type="character" w:customStyle="1" w:styleId="WW8Num32z8">
    <w:name w:val="WW8Num32z8"/>
    <w:rsid w:val="001320C1"/>
  </w:style>
  <w:style w:type="character" w:customStyle="1" w:styleId="WW8Num33z0">
    <w:name w:val="WW8Num33z0"/>
    <w:rsid w:val="001320C1"/>
    <w:rPr>
      <w:rFonts w:ascii="Times New Roman" w:hAnsi="Times New Roman" w:cs="Times New Roman"/>
      <w:b/>
      <w:i w:val="0"/>
      <w:caps w:val="0"/>
      <w:smallCaps w:val="0"/>
      <w:color w:val="auto"/>
      <w:sz w:val="22"/>
      <w:u w:val="none"/>
    </w:rPr>
  </w:style>
  <w:style w:type="character" w:customStyle="1" w:styleId="WW8Num33z1">
    <w:name w:val="WW8Num33z1"/>
    <w:rsid w:val="001320C1"/>
    <w:rPr>
      <w:rFonts w:ascii="Times New Roman" w:hAnsi="Times New Roman" w:cs="Times New Roman"/>
      <w:b w:val="0"/>
      <w:i w:val="0"/>
      <w:caps w:val="0"/>
      <w:smallCaps w:val="0"/>
      <w:sz w:val="22"/>
      <w:u w:val="none"/>
    </w:rPr>
  </w:style>
  <w:style w:type="character" w:customStyle="1" w:styleId="WW8Num33z2">
    <w:name w:val="WW8Num33z2"/>
    <w:rsid w:val="001320C1"/>
    <w:rPr>
      <w:rFonts w:ascii="Times New Roman" w:hAnsi="Times New Roman" w:cs="Times New Roman" w:hint="default"/>
      <w:b w:val="0"/>
      <w:i w:val="0"/>
      <w:caps w:val="0"/>
      <w:smallCaps w:val="0"/>
      <w:sz w:val="22"/>
      <w:u w:val="none"/>
    </w:rPr>
  </w:style>
  <w:style w:type="character" w:customStyle="1" w:styleId="WW8Num33z3">
    <w:name w:val="WW8Num33z3"/>
    <w:rsid w:val="001320C1"/>
    <w:rPr>
      <w:rFonts w:cs="Times New Roman"/>
      <w:b/>
      <w:i w:val="0"/>
      <w:caps w:val="0"/>
      <w:smallCaps w:val="0"/>
      <w:u w:val="none"/>
    </w:rPr>
  </w:style>
  <w:style w:type="character" w:customStyle="1" w:styleId="WW8Num33z4">
    <w:name w:val="WW8Num33z4"/>
    <w:rsid w:val="001320C1"/>
    <w:rPr>
      <w:rFonts w:cs="Times New Roman"/>
      <w:b w:val="0"/>
      <w:i w:val="0"/>
      <w:caps w:val="0"/>
      <w:smallCaps w:val="0"/>
      <w:u w:val="none"/>
    </w:rPr>
  </w:style>
  <w:style w:type="character" w:customStyle="1" w:styleId="WW8Num33z5">
    <w:name w:val="WW8Num33z5"/>
    <w:rsid w:val="001320C1"/>
    <w:rPr>
      <w:rFonts w:ascii="Times New Roman" w:hAnsi="Times New Roman" w:cs="Times New Roman"/>
      <w:b w:val="0"/>
      <w:i w:val="0"/>
      <w:caps w:val="0"/>
      <w:smallCaps w:val="0"/>
      <w:u w:val="none"/>
    </w:rPr>
  </w:style>
  <w:style w:type="character" w:customStyle="1" w:styleId="WW8Num33z6">
    <w:name w:val="WW8Num33z6"/>
    <w:rsid w:val="001320C1"/>
    <w:rPr>
      <w:rFonts w:ascii="Times New Roman" w:hAnsi="Times New Roman" w:cs="Times New Roman"/>
      <w:b w:val="0"/>
      <w:i w:val="0"/>
      <w:caps w:val="0"/>
      <w:smallCaps w:val="0"/>
      <w:color w:val="auto"/>
      <w:u w:val="none"/>
    </w:rPr>
  </w:style>
  <w:style w:type="character" w:customStyle="1" w:styleId="WW8Num34z0">
    <w:name w:val="WW8Num34z0"/>
    <w:rsid w:val="001320C1"/>
    <w:rPr>
      <w:rFonts w:hint="default"/>
    </w:rPr>
  </w:style>
  <w:style w:type="character" w:customStyle="1" w:styleId="WW8Num34z4">
    <w:name w:val="WW8Num34z4"/>
    <w:rsid w:val="001320C1"/>
    <w:rPr>
      <w:rFonts w:hint="default"/>
      <w:b w:val="0"/>
    </w:rPr>
  </w:style>
  <w:style w:type="character" w:customStyle="1" w:styleId="WW8Num35z0">
    <w:name w:val="WW8Num35z0"/>
    <w:rsid w:val="001320C1"/>
    <w:rPr>
      <w:rFonts w:hint="default"/>
    </w:rPr>
  </w:style>
  <w:style w:type="character" w:customStyle="1" w:styleId="WW8Num35z2">
    <w:name w:val="WW8Num35z2"/>
    <w:rsid w:val="001320C1"/>
    <w:rPr>
      <w:rFonts w:hint="default"/>
      <w:color w:val="000000"/>
    </w:rPr>
  </w:style>
  <w:style w:type="character" w:customStyle="1" w:styleId="WW8Num35z4">
    <w:name w:val="WW8Num35z4"/>
    <w:rsid w:val="001320C1"/>
    <w:rPr>
      <w:rFonts w:ascii="Tahoma" w:eastAsia="Times New Roman" w:hAnsi="Tahoma" w:cs="Tahoma" w:hint="default"/>
    </w:rPr>
  </w:style>
  <w:style w:type="character" w:customStyle="1" w:styleId="WW8Num36z0">
    <w:name w:val="WW8Num36z0"/>
    <w:rsid w:val="001320C1"/>
  </w:style>
  <w:style w:type="character" w:customStyle="1" w:styleId="WW8Num36z1">
    <w:name w:val="WW8Num36z1"/>
    <w:rsid w:val="001320C1"/>
  </w:style>
  <w:style w:type="character" w:customStyle="1" w:styleId="WW8Num36z2">
    <w:name w:val="WW8Num36z2"/>
    <w:rsid w:val="001320C1"/>
  </w:style>
  <w:style w:type="character" w:customStyle="1" w:styleId="WW8Num36z3">
    <w:name w:val="WW8Num36z3"/>
    <w:rsid w:val="001320C1"/>
  </w:style>
  <w:style w:type="character" w:customStyle="1" w:styleId="WW8Num36z4">
    <w:name w:val="WW8Num36z4"/>
    <w:rsid w:val="001320C1"/>
  </w:style>
  <w:style w:type="character" w:customStyle="1" w:styleId="WW8Num36z5">
    <w:name w:val="WW8Num36z5"/>
    <w:rsid w:val="001320C1"/>
  </w:style>
  <w:style w:type="character" w:customStyle="1" w:styleId="WW8Num36z6">
    <w:name w:val="WW8Num36z6"/>
    <w:rsid w:val="001320C1"/>
  </w:style>
  <w:style w:type="character" w:customStyle="1" w:styleId="WW8Num36z7">
    <w:name w:val="WW8Num36z7"/>
    <w:rsid w:val="001320C1"/>
  </w:style>
  <w:style w:type="character" w:customStyle="1" w:styleId="WW8Num36z8">
    <w:name w:val="WW8Num36z8"/>
    <w:rsid w:val="001320C1"/>
  </w:style>
  <w:style w:type="character" w:customStyle="1" w:styleId="WW8Num37z0">
    <w:name w:val="WW8Num37z0"/>
    <w:rsid w:val="001320C1"/>
    <w:rPr>
      <w:rFonts w:ascii="Calibri" w:hAnsi="Calibri" w:cs="Times New Roman"/>
      <w:b w:val="0"/>
      <w:i w:val="0"/>
      <w:color w:val="000000"/>
      <w:sz w:val="20"/>
      <w:szCs w:val="20"/>
    </w:rPr>
  </w:style>
  <w:style w:type="character" w:customStyle="1" w:styleId="WW8Num37z1">
    <w:name w:val="WW8Num37z1"/>
    <w:rsid w:val="001320C1"/>
    <w:rPr>
      <w:rFonts w:ascii="Courier New" w:hAnsi="Courier New" w:cs="Times New Roman" w:hint="default"/>
    </w:rPr>
  </w:style>
  <w:style w:type="character" w:customStyle="1" w:styleId="WW8Num37z2">
    <w:name w:val="WW8Num37z2"/>
    <w:rsid w:val="001320C1"/>
    <w:rPr>
      <w:rFonts w:ascii="Wingdings" w:hAnsi="Wingdings" w:cs="Wingdings" w:hint="default"/>
    </w:rPr>
  </w:style>
  <w:style w:type="character" w:customStyle="1" w:styleId="WW8Num37z3">
    <w:name w:val="WW8Num37z3"/>
    <w:rsid w:val="001320C1"/>
    <w:rPr>
      <w:rFonts w:ascii="Symbol" w:hAnsi="Symbol" w:cs="Symbol" w:hint="default"/>
    </w:rPr>
  </w:style>
  <w:style w:type="character" w:customStyle="1" w:styleId="WW8Num38z0">
    <w:name w:val="WW8Num38z0"/>
    <w:rsid w:val="001320C1"/>
  </w:style>
  <w:style w:type="character" w:customStyle="1" w:styleId="WW8Num39z0">
    <w:name w:val="WW8Num39z0"/>
    <w:rsid w:val="001320C1"/>
  </w:style>
  <w:style w:type="character" w:customStyle="1" w:styleId="WW8Num39z1">
    <w:name w:val="WW8Num39z1"/>
    <w:rsid w:val="001320C1"/>
    <w:rPr>
      <w:rFonts w:cs="Times New Roman"/>
    </w:rPr>
  </w:style>
  <w:style w:type="character" w:customStyle="1" w:styleId="WW8Num39z2">
    <w:name w:val="WW8Num39z2"/>
    <w:rsid w:val="001320C1"/>
    <w:rPr>
      <w:rFonts w:cs="Times New Roman"/>
      <w:b w:val="0"/>
      <w:i w:val="0"/>
      <w:caps w:val="0"/>
      <w:smallCaps w:val="0"/>
      <w:vanish w:val="0"/>
      <w:sz w:val="20"/>
      <w:szCs w:val="20"/>
    </w:rPr>
  </w:style>
  <w:style w:type="character" w:customStyle="1" w:styleId="WW8Num40z0">
    <w:name w:val="WW8Num40z0"/>
    <w:rsid w:val="001320C1"/>
  </w:style>
  <w:style w:type="character" w:customStyle="1" w:styleId="WW8Num40z1">
    <w:name w:val="WW8Num40z1"/>
    <w:rsid w:val="001320C1"/>
  </w:style>
  <w:style w:type="character" w:customStyle="1" w:styleId="WW8Num40z2">
    <w:name w:val="WW8Num40z2"/>
    <w:rsid w:val="001320C1"/>
  </w:style>
  <w:style w:type="character" w:customStyle="1" w:styleId="WW8Num40z3">
    <w:name w:val="WW8Num40z3"/>
    <w:rsid w:val="001320C1"/>
  </w:style>
  <w:style w:type="character" w:customStyle="1" w:styleId="WW8Num40z4">
    <w:name w:val="WW8Num40z4"/>
    <w:rsid w:val="001320C1"/>
  </w:style>
  <w:style w:type="character" w:customStyle="1" w:styleId="WW8Num40z5">
    <w:name w:val="WW8Num40z5"/>
    <w:rsid w:val="001320C1"/>
  </w:style>
  <w:style w:type="character" w:customStyle="1" w:styleId="WW8Num40z6">
    <w:name w:val="WW8Num40z6"/>
    <w:rsid w:val="001320C1"/>
  </w:style>
  <w:style w:type="character" w:customStyle="1" w:styleId="WW8Num40z7">
    <w:name w:val="WW8Num40z7"/>
    <w:rsid w:val="001320C1"/>
  </w:style>
  <w:style w:type="character" w:customStyle="1" w:styleId="WW8Num40z8">
    <w:name w:val="WW8Num40z8"/>
    <w:rsid w:val="001320C1"/>
  </w:style>
  <w:style w:type="character" w:customStyle="1" w:styleId="WW8Num41z0">
    <w:name w:val="WW8Num41z0"/>
    <w:rsid w:val="001320C1"/>
  </w:style>
  <w:style w:type="character" w:customStyle="1" w:styleId="WW8Num41z1">
    <w:name w:val="WW8Num41z1"/>
    <w:rsid w:val="001320C1"/>
  </w:style>
  <w:style w:type="character" w:customStyle="1" w:styleId="WW8Num41z2">
    <w:name w:val="WW8Num41z2"/>
    <w:rsid w:val="001320C1"/>
  </w:style>
  <w:style w:type="character" w:customStyle="1" w:styleId="WW8Num41z3">
    <w:name w:val="WW8Num41z3"/>
    <w:rsid w:val="001320C1"/>
  </w:style>
  <w:style w:type="character" w:customStyle="1" w:styleId="WW8Num41z4">
    <w:name w:val="WW8Num41z4"/>
    <w:rsid w:val="001320C1"/>
  </w:style>
  <w:style w:type="character" w:customStyle="1" w:styleId="WW8Num41z5">
    <w:name w:val="WW8Num41z5"/>
    <w:rsid w:val="001320C1"/>
  </w:style>
  <w:style w:type="character" w:customStyle="1" w:styleId="WW8Num41z6">
    <w:name w:val="WW8Num41z6"/>
    <w:rsid w:val="001320C1"/>
  </w:style>
  <w:style w:type="character" w:customStyle="1" w:styleId="WW8Num41z7">
    <w:name w:val="WW8Num41z7"/>
    <w:rsid w:val="001320C1"/>
  </w:style>
  <w:style w:type="character" w:customStyle="1" w:styleId="WW8Num41z8">
    <w:name w:val="WW8Num41z8"/>
    <w:rsid w:val="001320C1"/>
  </w:style>
  <w:style w:type="character" w:customStyle="1" w:styleId="WW8Num42z0">
    <w:name w:val="WW8Num42z0"/>
    <w:rsid w:val="001320C1"/>
    <w:rPr>
      <w:rFonts w:ascii="Calibri" w:hAnsi="Calibri" w:cs="Calibri"/>
      <w:b w:val="0"/>
      <w:i w:val="0"/>
      <w:color w:val="auto"/>
      <w:sz w:val="20"/>
      <w:szCs w:val="20"/>
    </w:rPr>
  </w:style>
  <w:style w:type="character" w:customStyle="1" w:styleId="WW8Num42z1">
    <w:name w:val="WW8Num42z1"/>
    <w:rsid w:val="001320C1"/>
    <w:rPr>
      <w:rFonts w:ascii="Times New Roman" w:eastAsia="Times New Roman" w:hAnsi="Times New Roman" w:cs="Times New Roman"/>
      <w:b w:val="0"/>
      <w:color w:val="auto"/>
    </w:rPr>
  </w:style>
  <w:style w:type="character" w:customStyle="1" w:styleId="WW8Num42z2">
    <w:name w:val="WW8Num42z2"/>
    <w:rsid w:val="001320C1"/>
  </w:style>
  <w:style w:type="character" w:customStyle="1" w:styleId="WW8Num42z3">
    <w:name w:val="WW8Num42z3"/>
    <w:rsid w:val="001320C1"/>
  </w:style>
  <w:style w:type="character" w:customStyle="1" w:styleId="WW8Num42z4">
    <w:name w:val="WW8Num42z4"/>
    <w:rsid w:val="001320C1"/>
  </w:style>
  <w:style w:type="character" w:customStyle="1" w:styleId="WW8Num42z5">
    <w:name w:val="WW8Num42z5"/>
    <w:rsid w:val="001320C1"/>
  </w:style>
  <w:style w:type="character" w:customStyle="1" w:styleId="WW8Num42z6">
    <w:name w:val="WW8Num42z6"/>
    <w:rsid w:val="001320C1"/>
  </w:style>
  <w:style w:type="character" w:customStyle="1" w:styleId="WW8Num42z7">
    <w:name w:val="WW8Num42z7"/>
    <w:rsid w:val="001320C1"/>
  </w:style>
  <w:style w:type="character" w:customStyle="1" w:styleId="WW8Num42z8">
    <w:name w:val="WW8Num42z8"/>
    <w:rsid w:val="001320C1"/>
  </w:style>
  <w:style w:type="character" w:customStyle="1" w:styleId="WW8Num43z0">
    <w:name w:val="WW8Num43z0"/>
    <w:rsid w:val="001320C1"/>
    <w:rPr>
      <w:rFonts w:ascii="Calibri" w:hAnsi="Calibri" w:cs="Times New Roman"/>
      <w:color w:val="auto"/>
      <w:sz w:val="20"/>
      <w:szCs w:val="20"/>
    </w:rPr>
  </w:style>
  <w:style w:type="character" w:customStyle="1" w:styleId="WW8Num43z1">
    <w:name w:val="WW8Num43z1"/>
    <w:rsid w:val="001320C1"/>
    <w:rPr>
      <w:rFonts w:ascii="Symbol" w:hAnsi="Symbol" w:cs="Symbol" w:hint="default"/>
      <w:color w:val="auto"/>
    </w:rPr>
  </w:style>
  <w:style w:type="character" w:customStyle="1" w:styleId="WW8Num43z2">
    <w:name w:val="WW8Num43z2"/>
    <w:rsid w:val="001320C1"/>
    <w:rPr>
      <w:rFonts w:cs="Times New Roman"/>
    </w:rPr>
  </w:style>
  <w:style w:type="character" w:customStyle="1" w:styleId="WW8Num44z0">
    <w:name w:val="WW8Num44z0"/>
    <w:rsid w:val="001320C1"/>
    <w:rPr>
      <w:rFonts w:ascii="Times New Roman" w:hAnsi="Times New Roman" w:cs="Times New Roman" w:hint="default"/>
      <w:b/>
      <w:i w:val="0"/>
      <w:caps w:val="0"/>
      <w:smallCaps w:val="0"/>
      <w:color w:val="auto"/>
      <w:u w:val="none"/>
    </w:rPr>
  </w:style>
  <w:style w:type="character" w:customStyle="1" w:styleId="WW8Num44z1">
    <w:name w:val="WW8Num44z1"/>
    <w:rsid w:val="001320C1"/>
    <w:rPr>
      <w:rFonts w:cs="Times New Roman" w:hint="default"/>
      <w:b w:val="0"/>
      <w:i w:val="0"/>
      <w:caps w:val="0"/>
      <w:smallCaps w:val="0"/>
      <w:u w:val="none"/>
    </w:rPr>
  </w:style>
  <w:style w:type="character" w:customStyle="1" w:styleId="WW8Num44z5">
    <w:name w:val="WW8Num44z5"/>
    <w:rsid w:val="001320C1"/>
    <w:rPr>
      <w:rFonts w:cs="Times New Roman" w:hint="default"/>
      <w:b w:val="0"/>
      <w:i w:val="0"/>
      <w:caps w:val="0"/>
      <w:smallCaps w:val="0"/>
      <w:strike w:val="0"/>
      <w:dstrike w:val="0"/>
      <w:vanish w:val="0"/>
      <w:color w:val="auto"/>
      <w:position w:val="0"/>
      <w:sz w:val="24"/>
      <w:u w:val="none"/>
      <w:vertAlign w:val="baseline"/>
    </w:rPr>
  </w:style>
  <w:style w:type="character" w:customStyle="1" w:styleId="WW8Num45z0">
    <w:name w:val="WW8Num45z0"/>
    <w:rsid w:val="001320C1"/>
  </w:style>
  <w:style w:type="character" w:customStyle="1" w:styleId="WW8Num45z1">
    <w:name w:val="WW8Num45z1"/>
    <w:rsid w:val="001320C1"/>
  </w:style>
  <w:style w:type="character" w:customStyle="1" w:styleId="WW8Num45z2">
    <w:name w:val="WW8Num45z2"/>
    <w:rsid w:val="001320C1"/>
  </w:style>
  <w:style w:type="character" w:customStyle="1" w:styleId="WW8Num45z3">
    <w:name w:val="WW8Num45z3"/>
    <w:rsid w:val="001320C1"/>
  </w:style>
  <w:style w:type="character" w:customStyle="1" w:styleId="WW8Num45z4">
    <w:name w:val="WW8Num45z4"/>
    <w:rsid w:val="001320C1"/>
  </w:style>
  <w:style w:type="character" w:customStyle="1" w:styleId="WW8Num45z5">
    <w:name w:val="WW8Num45z5"/>
    <w:rsid w:val="001320C1"/>
  </w:style>
  <w:style w:type="character" w:customStyle="1" w:styleId="WW8Num45z6">
    <w:name w:val="WW8Num45z6"/>
    <w:rsid w:val="001320C1"/>
  </w:style>
  <w:style w:type="character" w:customStyle="1" w:styleId="WW8Num45z7">
    <w:name w:val="WW8Num45z7"/>
    <w:rsid w:val="001320C1"/>
  </w:style>
  <w:style w:type="character" w:customStyle="1" w:styleId="WW8Num45z8">
    <w:name w:val="WW8Num45z8"/>
    <w:rsid w:val="001320C1"/>
  </w:style>
  <w:style w:type="character" w:customStyle="1" w:styleId="WW8Num46z0">
    <w:name w:val="WW8Num46z0"/>
    <w:rsid w:val="001320C1"/>
    <w:rPr>
      <w:rFonts w:ascii="Calibri" w:hAnsi="Calibri" w:cs="Calibri" w:hint="default"/>
      <w:color w:val="000000"/>
      <w:sz w:val="20"/>
      <w:szCs w:val="20"/>
    </w:rPr>
  </w:style>
  <w:style w:type="character" w:customStyle="1" w:styleId="WW8Num46z1">
    <w:name w:val="WW8Num46z1"/>
    <w:rsid w:val="001320C1"/>
  </w:style>
  <w:style w:type="character" w:customStyle="1" w:styleId="WW8Num46z2">
    <w:name w:val="WW8Num46z2"/>
    <w:rsid w:val="001320C1"/>
  </w:style>
  <w:style w:type="character" w:customStyle="1" w:styleId="WW8Num46z3">
    <w:name w:val="WW8Num46z3"/>
    <w:rsid w:val="001320C1"/>
  </w:style>
  <w:style w:type="character" w:customStyle="1" w:styleId="WW8Num46z4">
    <w:name w:val="WW8Num46z4"/>
    <w:rsid w:val="001320C1"/>
  </w:style>
  <w:style w:type="character" w:customStyle="1" w:styleId="WW8Num46z5">
    <w:name w:val="WW8Num46z5"/>
    <w:rsid w:val="001320C1"/>
  </w:style>
  <w:style w:type="character" w:customStyle="1" w:styleId="WW8Num46z6">
    <w:name w:val="WW8Num46z6"/>
    <w:rsid w:val="001320C1"/>
  </w:style>
  <w:style w:type="character" w:customStyle="1" w:styleId="WW8Num46z7">
    <w:name w:val="WW8Num46z7"/>
    <w:rsid w:val="001320C1"/>
  </w:style>
  <w:style w:type="character" w:customStyle="1" w:styleId="WW8Num46z8">
    <w:name w:val="WW8Num46z8"/>
    <w:rsid w:val="001320C1"/>
  </w:style>
  <w:style w:type="character" w:customStyle="1" w:styleId="WW8Num47z0">
    <w:name w:val="WW8Num47z0"/>
    <w:rsid w:val="001320C1"/>
  </w:style>
  <w:style w:type="character" w:customStyle="1" w:styleId="WW8Num47z1">
    <w:name w:val="WW8Num47z1"/>
    <w:rsid w:val="001320C1"/>
  </w:style>
  <w:style w:type="character" w:customStyle="1" w:styleId="WW8Num47z2">
    <w:name w:val="WW8Num47z2"/>
    <w:rsid w:val="001320C1"/>
  </w:style>
  <w:style w:type="character" w:customStyle="1" w:styleId="WW8Num47z3">
    <w:name w:val="WW8Num47z3"/>
    <w:rsid w:val="001320C1"/>
  </w:style>
  <w:style w:type="character" w:customStyle="1" w:styleId="WW8Num47z4">
    <w:name w:val="WW8Num47z4"/>
    <w:rsid w:val="001320C1"/>
  </w:style>
  <w:style w:type="character" w:customStyle="1" w:styleId="WW8Num47z5">
    <w:name w:val="WW8Num47z5"/>
    <w:rsid w:val="001320C1"/>
  </w:style>
  <w:style w:type="character" w:customStyle="1" w:styleId="WW8Num47z6">
    <w:name w:val="WW8Num47z6"/>
    <w:rsid w:val="001320C1"/>
  </w:style>
  <w:style w:type="character" w:customStyle="1" w:styleId="WW8Num47z7">
    <w:name w:val="WW8Num47z7"/>
    <w:rsid w:val="001320C1"/>
  </w:style>
  <w:style w:type="character" w:customStyle="1" w:styleId="WW8Num47z8">
    <w:name w:val="WW8Num47z8"/>
    <w:rsid w:val="001320C1"/>
  </w:style>
  <w:style w:type="character" w:customStyle="1" w:styleId="WW8Num48z0">
    <w:name w:val="WW8Num48z0"/>
    <w:rsid w:val="001320C1"/>
  </w:style>
  <w:style w:type="character" w:customStyle="1" w:styleId="WW8Num48z1">
    <w:name w:val="WW8Num48z1"/>
    <w:rsid w:val="001320C1"/>
  </w:style>
  <w:style w:type="character" w:customStyle="1" w:styleId="WW8Num48z2">
    <w:name w:val="WW8Num48z2"/>
    <w:rsid w:val="001320C1"/>
  </w:style>
  <w:style w:type="character" w:customStyle="1" w:styleId="WW8Num48z3">
    <w:name w:val="WW8Num48z3"/>
    <w:rsid w:val="001320C1"/>
  </w:style>
  <w:style w:type="character" w:customStyle="1" w:styleId="WW8Num48z4">
    <w:name w:val="WW8Num48z4"/>
    <w:rsid w:val="001320C1"/>
  </w:style>
  <w:style w:type="character" w:customStyle="1" w:styleId="WW8Num48z5">
    <w:name w:val="WW8Num48z5"/>
    <w:rsid w:val="001320C1"/>
  </w:style>
  <w:style w:type="character" w:customStyle="1" w:styleId="WW8Num48z6">
    <w:name w:val="WW8Num48z6"/>
    <w:rsid w:val="001320C1"/>
  </w:style>
  <w:style w:type="character" w:customStyle="1" w:styleId="WW8Num48z7">
    <w:name w:val="WW8Num48z7"/>
    <w:rsid w:val="001320C1"/>
  </w:style>
  <w:style w:type="character" w:customStyle="1" w:styleId="WW8Num48z8">
    <w:name w:val="WW8Num48z8"/>
    <w:rsid w:val="001320C1"/>
  </w:style>
  <w:style w:type="character" w:customStyle="1" w:styleId="WW8Num49z0">
    <w:name w:val="WW8Num49z0"/>
    <w:rsid w:val="001320C1"/>
    <w:rPr>
      <w:rFonts w:cs="Times New Roman" w:hint="default"/>
    </w:rPr>
  </w:style>
  <w:style w:type="character" w:customStyle="1" w:styleId="WW8Num49z1">
    <w:name w:val="WW8Num49z1"/>
    <w:rsid w:val="001320C1"/>
  </w:style>
  <w:style w:type="character" w:customStyle="1" w:styleId="WW8Num49z2">
    <w:name w:val="WW8Num49z2"/>
    <w:rsid w:val="001320C1"/>
  </w:style>
  <w:style w:type="character" w:customStyle="1" w:styleId="WW8Num49z3">
    <w:name w:val="WW8Num49z3"/>
    <w:rsid w:val="001320C1"/>
  </w:style>
  <w:style w:type="character" w:customStyle="1" w:styleId="WW8Num49z4">
    <w:name w:val="WW8Num49z4"/>
    <w:rsid w:val="001320C1"/>
  </w:style>
  <w:style w:type="character" w:customStyle="1" w:styleId="WW8Num49z5">
    <w:name w:val="WW8Num49z5"/>
    <w:rsid w:val="001320C1"/>
  </w:style>
  <w:style w:type="character" w:customStyle="1" w:styleId="WW8Num49z6">
    <w:name w:val="WW8Num49z6"/>
    <w:rsid w:val="001320C1"/>
  </w:style>
  <w:style w:type="character" w:customStyle="1" w:styleId="WW8Num49z7">
    <w:name w:val="WW8Num49z7"/>
    <w:rsid w:val="001320C1"/>
  </w:style>
  <w:style w:type="character" w:customStyle="1" w:styleId="WW8Num49z8">
    <w:name w:val="WW8Num49z8"/>
    <w:rsid w:val="001320C1"/>
  </w:style>
  <w:style w:type="character" w:customStyle="1" w:styleId="WW8Num50z0">
    <w:name w:val="WW8Num50z0"/>
    <w:rsid w:val="001320C1"/>
  </w:style>
  <w:style w:type="character" w:customStyle="1" w:styleId="WW8Num50z1">
    <w:name w:val="WW8Num50z1"/>
    <w:rsid w:val="001320C1"/>
  </w:style>
  <w:style w:type="character" w:customStyle="1" w:styleId="WW8Num50z2">
    <w:name w:val="WW8Num50z2"/>
    <w:rsid w:val="001320C1"/>
  </w:style>
  <w:style w:type="character" w:customStyle="1" w:styleId="WW8Num50z3">
    <w:name w:val="WW8Num50z3"/>
    <w:rsid w:val="001320C1"/>
  </w:style>
  <w:style w:type="character" w:customStyle="1" w:styleId="WW8Num50z4">
    <w:name w:val="WW8Num50z4"/>
    <w:rsid w:val="001320C1"/>
  </w:style>
  <w:style w:type="character" w:customStyle="1" w:styleId="WW8Num50z5">
    <w:name w:val="WW8Num50z5"/>
    <w:rsid w:val="001320C1"/>
  </w:style>
  <w:style w:type="character" w:customStyle="1" w:styleId="WW8Num50z6">
    <w:name w:val="WW8Num50z6"/>
    <w:rsid w:val="001320C1"/>
  </w:style>
  <w:style w:type="character" w:customStyle="1" w:styleId="WW8Num50z7">
    <w:name w:val="WW8Num50z7"/>
    <w:rsid w:val="001320C1"/>
  </w:style>
  <w:style w:type="character" w:customStyle="1" w:styleId="WW8Num50z8">
    <w:name w:val="WW8Num50z8"/>
    <w:rsid w:val="001320C1"/>
  </w:style>
  <w:style w:type="character" w:customStyle="1" w:styleId="WW8Num51z0">
    <w:name w:val="WW8Num51z0"/>
    <w:rsid w:val="001320C1"/>
    <w:rPr>
      <w:rFonts w:ascii="Calibri" w:hAnsi="Calibri" w:cs="Calibri"/>
      <w:sz w:val="20"/>
      <w:szCs w:val="20"/>
    </w:rPr>
  </w:style>
  <w:style w:type="character" w:customStyle="1" w:styleId="WW8Num51z1">
    <w:name w:val="WW8Num51z1"/>
    <w:rsid w:val="001320C1"/>
  </w:style>
  <w:style w:type="character" w:customStyle="1" w:styleId="WW8Num51z2">
    <w:name w:val="WW8Num51z2"/>
    <w:rsid w:val="001320C1"/>
  </w:style>
  <w:style w:type="character" w:customStyle="1" w:styleId="WW8Num51z3">
    <w:name w:val="WW8Num51z3"/>
    <w:rsid w:val="001320C1"/>
  </w:style>
  <w:style w:type="character" w:customStyle="1" w:styleId="WW8Num51z4">
    <w:name w:val="WW8Num51z4"/>
    <w:rsid w:val="001320C1"/>
  </w:style>
  <w:style w:type="character" w:customStyle="1" w:styleId="WW8Num51z5">
    <w:name w:val="WW8Num51z5"/>
    <w:rsid w:val="001320C1"/>
  </w:style>
  <w:style w:type="character" w:customStyle="1" w:styleId="WW8Num51z6">
    <w:name w:val="WW8Num51z6"/>
    <w:rsid w:val="001320C1"/>
  </w:style>
  <w:style w:type="character" w:customStyle="1" w:styleId="WW8Num51z7">
    <w:name w:val="WW8Num51z7"/>
    <w:rsid w:val="001320C1"/>
  </w:style>
  <w:style w:type="character" w:customStyle="1" w:styleId="WW8Num51z8">
    <w:name w:val="WW8Num51z8"/>
    <w:rsid w:val="001320C1"/>
  </w:style>
  <w:style w:type="character" w:customStyle="1" w:styleId="WW8Num52z0">
    <w:name w:val="WW8Num52z0"/>
    <w:rsid w:val="001320C1"/>
    <w:rPr>
      <w:rFonts w:ascii="Calibri" w:hAnsi="Calibri" w:cs="Calibri"/>
      <w:color w:val="000000"/>
      <w:spacing w:val="4"/>
      <w:sz w:val="20"/>
      <w:szCs w:val="20"/>
    </w:rPr>
  </w:style>
  <w:style w:type="character" w:customStyle="1" w:styleId="WW8Num52z1">
    <w:name w:val="WW8Num52z1"/>
    <w:rsid w:val="001320C1"/>
  </w:style>
  <w:style w:type="character" w:customStyle="1" w:styleId="WW8Num52z2">
    <w:name w:val="WW8Num52z2"/>
    <w:rsid w:val="001320C1"/>
  </w:style>
  <w:style w:type="character" w:customStyle="1" w:styleId="WW8Num52z3">
    <w:name w:val="WW8Num52z3"/>
    <w:rsid w:val="001320C1"/>
  </w:style>
  <w:style w:type="character" w:customStyle="1" w:styleId="WW8Num52z4">
    <w:name w:val="WW8Num52z4"/>
    <w:rsid w:val="001320C1"/>
  </w:style>
  <w:style w:type="character" w:customStyle="1" w:styleId="WW8Num52z5">
    <w:name w:val="WW8Num52z5"/>
    <w:rsid w:val="001320C1"/>
  </w:style>
  <w:style w:type="character" w:customStyle="1" w:styleId="WW8Num52z6">
    <w:name w:val="WW8Num52z6"/>
    <w:rsid w:val="001320C1"/>
  </w:style>
  <w:style w:type="character" w:customStyle="1" w:styleId="WW8Num52z7">
    <w:name w:val="WW8Num52z7"/>
    <w:rsid w:val="001320C1"/>
  </w:style>
  <w:style w:type="character" w:customStyle="1" w:styleId="WW8Num52z8">
    <w:name w:val="WW8Num52z8"/>
    <w:rsid w:val="001320C1"/>
  </w:style>
  <w:style w:type="character" w:customStyle="1" w:styleId="WW8Num53z0">
    <w:name w:val="WW8Num53z0"/>
    <w:rsid w:val="001320C1"/>
  </w:style>
  <w:style w:type="character" w:customStyle="1" w:styleId="WW8Num53z1">
    <w:name w:val="WW8Num53z1"/>
    <w:rsid w:val="001320C1"/>
  </w:style>
  <w:style w:type="character" w:customStyle="1" w:styleId="WW8Num53z2">
    <w:name w:val="WW8Num53z2"/>
    <w:rsid w:val="001320C1"/>
  </w:style>
  <w:style w:type="character" w:customStyle="1" w:styleId="WW8Num53z3">
    <w:name w:val="WW8Num53z3"/>
    <w:rsid w:val="001320C1"/>
  </w:style>
  <w:style w:type="character" w:customStyle="1" w:styleId="WW8Num53z4">
    <w:name w:val="WW8Num53z4"/>
    <w:rsid w:val="001320C1"/>
  </w:style>
  <w:style w:type="character" w:customStyle="1" w:styleId="WW8Num53z5">
    <w:name w:val="WW8Num53z5"/>
    <w:rsid w:val="001320C1"/>
  </w:style>
  <w:style w:type="character" w:customStyle="1" w:styleId="WW8Num53z6">
    <w:name w:val="WW8Num53z6"/>
    <w:rsid w:val="001320C1"/>
  </w:style>
  <w:style w:type="character" w:customStyle="1" w:styleId="WW8Num53z7">
    <w:name w:val="WW8Num53z7"/>
    <w:rsid w:val="001320C1"/>
  </w:style>
  <w:style w:type="character" w:customStyle="1" w:styleId="WW8Num53z8">
    <w:name w:val="WW8Num53z8"/>
    <w:rsid w:val="001320C1"/>
  </w:style>
  <w:style w:type="character" w:customStyle="1" w:styleId="WW8Num54z0">
    <w:name w:val="WW8Num54z0"/>
    <w:rsid w:val="001320C1"/>
    <w:rPr>
      <w:rFonts w:cs="Times New Roman" w:hint="default"/>
      <w:b w:val="0"/>
      <w:color w:val="auto"/>
    </w:rPr>
  </w:style>
  <w:style w:type="character" w:customStyle="1" w:styleId="WW8Num54z1">
    <w:name w:val="WW8Num54z1"/>
    <w:rsid w:val="001320C1"/>
    <w:rPr>
      <w:rFonts w:cs="Times New Roman" w:hint="default"/>
    </w:rPr>
  </w:style>
  <w:style w:type="character" w:customStyle="1" w:styleId="WW8Num55z0">
    <w:name w:val="WW8Num55z0"/>
    <w:rsid w:val="001320C1"/>
    <w:rPr>
      <w:i w:val="0"/>
    </w:rPr>
  </w:style>
  <w:style w:type="character" w:customStyle="1" w:styleId="WW8Num55z1">
    <w:name w:val="WW8Num55z1"/>
    <w:rsid w:val="001320C1"/>
  </w:style>
  <w:style w:type="character" w:customStyle="1" w:styleId="WW8Num55z2">
    <w:name w:val="WW8Num55z2"/>
    <w:rsid w:val="001320C1"/>
  </w:style>
  <w:style w:type="character" w:customStyle="1" w:styleId="WW8Num55z3">
    <w:name w:val="WW8Num55z3"/>
    <w:rsid w:val="001320C1"/>
  </w:style>
  <w:style w:type="character" w:customStyle="1" w:styleId="WW8Num55z4">
    <w:name w:val="WW8Num55z4"/>
    <w:rsid w:val="001320C1"/>
  </w:style>
  <w:style w:type="character" w:customStyle="1" w:styleId="WW8Num55z5">
    <w:name w:val="WW8Num55z5"/>
    <w:rsid w:val="001320C1"/>
  </w:style>
  <w:style w:type="character" w:customStyle="1" w:styleId="WW8Num55z6">
    <w:name w:val="WW8Num55z6"/>
    <w:rsid w:val="001320C1"/>
  </w:style>
  <w:style w:type="character" w:customStyle="1" w:styleId="WW8Num55z7">
    <w:name w:val="WW8Num55z7"/>
    <w:rsid w:val="001320C1"/>
  </w:style>
  <w:style w:type="character" w:customStyle="1" w:styleId="WW8Num55z8">
    <w:name w:val="WW8Num55z8"/>
    <w:rsid w:val="001320C1"/>
  </w:style>
  <w:style w:type="character" w:customStyle="1" w:styleId="WW8Num56z0">
    <w:name w:val="WW8Num56z0"/>
    <w:rsid w:val="001320C1"/>
    <w:rPr>
      <w:strike w:val="0"/>
      <w:dstrike w:val="0"/>
      <w:u w:val="none"/>
    </w:rPr>
  </w:style>
  <w:style w:type="character" w:customStyle="1" w:styleId="WW8Num56z1">
    <w:name w:val="WW8Num56z1"/>
    <w:rsid w:val="001320C1"/>
  </w:style>
  <w:style w:type="character" w:customStyle="1" w:styleId="WW8Num56z2">
    <w:name w:val="WW8Num56z2"/>
    <w:rsid w:val="001320C1"/>
  </w:style>
  <w:style w:type="character" w:customStyle="1" w:styleId="WW8Num56z3">
    <w:name w:val="WW8Num56z3"/>
    <w:rsid w:val="001320C1"/>
  </w:style>
  <w:style w:type="character" w:customStyle="1" w:styleId="WW8Num56z4">
    <w:name w:val="WW8Num56z4"/>
    <w:rsid w:val="001320C1"/>
  </w:style>
  <w:style w:type="character" w:customStyle="1" w:styleId="WW8Num56z5">
    <w:name w:val="WW8Num56z5"/>
    <w:rsid w:val="001320C1"/>
  </w:style>
  <w:style w:type="character" w:customStyle="1" w:styleId="WW8Num56z6">
    <w:name w:val="WW8Num56z6"/>
    <w:rsid w:val="001320C1"/>
  </w:style>
  <w:style w:type="character" w:customStyle="1" w:styleId="WW8Num56z7">
    <w:name w:val="WW8Num56z7"/>
    <w:rsid w:val="001320C1"/>
  </w:style>
  <w:style w:type="character" w:customStyle="1" w:styleId="WW8Num56z8">
    <w:name w:val="WW8Num56z8"/>
    <w:rsid w:val="001320C1"/>
  </w:style>
  <w:style w:type="character" w:customStyle="1" w:styleId="WW8Num57z0">
    <w:name w:val="WW8Num57z0"/>
    <w:rsid w:val="001320C1"/>
    <w:rPr>
      <w:rFonts w:ascii="Calibri" w:hAnsi="Calibri" w:cs="Times New Roman"/>
      <w:color w:val="000000"/>
      <w:sz w:val="20"/>
      <w:szCs w:val="20"/>
    </w:rPr>
  </w:style>
  <w:style w:type="character" w:customStyle="1" w:styleId="WW8Num58z0">
    <w:name w:val="WW8Num58z0"/>
    <w:rsid w:val="001320C1"/>
    <w:rPr>
      <w:rFonts w:ascii="Calibri" w:hAnsi="Calibri" w:cs="Arial"/>
      <w:bCs/>
      <w:color w:val="000000"/>
      <w:sz w:val="20"/>
      <w:szCs w:val="20"/>
    </w:rPr>
  </w:style>
  <w:style w:type="character" w:customStyle="1" w:styleId="WW8Num58z1">
    <w:name w:val="WW8Num58z1"/>
    <w:rsid w:val="001320C1"/>
  </w:style>
  <w:style w:type="character" w:customStyle="1" w:styleId="WW8Num58z2">
    <w:name w:val="WW8Num58z2"/>
    <w:rsid w:val="001320C1"/>
  </w:style>
  <w:style w:type="character" w:customStyle="1" w:styleId="WW8Num58z3">
    <w:name w:val="WW8Num58z3"/>
    <w:rsid w:val="001320C1"/>
  </w:style>
  <w:style w:type="character" w:customStyle="1" w:styleId="WW8Num58z4">
    <w:name w:val="WW8Num58z4"/>
    <w:rsid w:val="001320C1"/>
  </w:style>
  <w:style w:type="character" w:customStyle="1" w:styleId="WW8Num58z5">
    <w:name w:val="WW8Num58z5"/>
    <w:rsid w:val="001320C1"/>
  </w:style>
  <w:style w:type="character" w:customStyle="1" w:styleId="WW8Num58z6">
    <w:name w:val="WW8Num58z6"/>
    <w:rsid w:val="001320C1"/>
  </w:style>
  <w:style w:type="character" w:customStyle="1" w:styleId="WW8Num58z7">
    <w:name w:val="WW8Num58z7"/>
    <w:rsid w:val="001320C1"/>
  </w:style>
  <w:style w:type="character" w:customStyle="1" w:styleId="WW8Num58z8">
    <w:name w:val="WW8Num58z8"/>
    <w:rsid w:val="001320C1"/>
  </w:style>
  <w:style w:type="character" w:customStyle="1" w:styleId="WW8Num59z0">
    <w:name w:val="WW8Num59z0"/>
    <w:rsid w:val="001320C1"/>
  </w:style>
  <w:style w:type="character" w:customStyle="1" w:styleId="WW8Num59z1">
    <w:name w:val="WW8Num59z1"/>
    <w:rsid w:val="001320C1"/>
  </w:style>
  <w:style w:type="character" w:customStyle="1" w:styleId="WW8Num59z2">
    <w:name w:val="WW8Num59z2"/>
    <w:rsid w:val="001320C1"/>
  </w:style>
  <w:style w:type="character" w:customStyle="1" w:styleId="WW8Num59z3">
    <w:name w:val="WW8Num59z3"/>
    <w:rsid w:val="001320C1"/>
  </w:style>
  <w:style w:type="character" w:customStyle="1" w:styleId="WW8Num59z4">
    <w:name w:val="WW8Num59z4"/>
    <w:rsid w:val="001320C1"/>
  </w:style>
  <w:style w:type="character" w:customStyle="1" w:styleId="WW8Num59z5">
    <w:name w:val="WW8Num59z5"/>
    <w:rsid w:val="001320C1"/>
  </w:style>
  <w:style w:type="character" w:customStyle="1" w:styleId="WW8Num59z6">
    <w:name w:val="WW8Num59z6"/>
    <w:rsid w:val="001320C1"/>
  </w:style>
  <w:style w:type="character" w:customStyle="1" w:styleId="WW8Num59z7">
    <w:name w:val="WW8Num59z7"/>
    <w:rsid w:val="001320C1"/>
  </w:style>
  <w:style w:type="character" w:customStyle="1" w:styleId="WW8Num59z8">
    <w:name w:val="WW8Num59z8"/>
    <w:rsid w:val="001320C1"/>
  </w:style>
  <w:style w:type="character" w:customStyle="1" w:styleId="WW8Num60z0">
    <w:name w:val="WW8Num60z0"/>
    <w:rsid w:val="001320C1"/>
  </w:style>
  <w:style w:type="character" w:customStyle="1" w:styleId="WW8Num61z0">
    <w:name w:val="WW8Num61z0"/>
    <w:rsid w:val="001320C1"/>
    <w:rPr>
      <w:color w:val="auto"/>
    </w:rPr>
  </w:style>
  <w:style w:type="character" w:customStyle="1" w:styleId="WW8Num61z1">
    <w:name w:val="WW8Num61z1"/>
    <w:rsid w:val="001320C1"/>
  </w:style>
  <w:style w:type="character" w:customStyle="1" w:styleId="WW8Num61z2">
    <w:name w:val="WW8Num61z2"/>
    <w:rsid w:val="001320C1"/>
  </w:style>
  <w:style w:type="character" w:customStyle="1" w:styleId="WW8Num61z3">
    <w:name w:val="WW8Num61z3"/>
    <w:rsid w:val="001320C1"/>
  </w:style>
  <w:style w:type="character" w:customStyle="1" w:styleId="WW8Num61z4">
    <w:name w:val="WW8Num61z4"/>
    <w:rsid w:val="001320C1"/>
  </w:style>
  <w:style w:type="character" w:customStyle="1" w:styleId="WW8Num61z5">
    <w:name w:val="WW8Num61z5"/>
    <w:rsid w:val="001320C1"/>
  </w:style>
  <w:style w:type="character" w:customStyle="1" w:styleId="WW8Num61z6">
    <w:name w:val="WW8Num61z6"/>
    <w:rsid w:val="001320C1"/>
  </w:style>
  <w:style w:type="character" w:customStyle="1" w:styleId="WW8Num61z7">
    <w:name w:val="WW8Num61z7"/>
    <w:rsid w:val="001320C1"/>
  </w:style>
  <w:style w:type="character" w:customStyle="1" w:styleId="WW8Num61z8">
    <w:name w:val="WW8Num61z8"/>
    <w:rsid w:val="001320C1"/>
  </w:style>
  <w:style w:type="character" w:customStyle="1" w:styleId="WW8Num62z0">
    <w:name w:val="WW8Num62z0"/>
    <w:rsid w:val="001320C1"/>
    <w:rPr>
      <w:rFonts w:hint="default"/>
    </w:rPr>
  </w:style>
  <w:style w:type="character" w:customStyle="1" w:styleId="WW8Num62z1">
    <w:name w:val="WW8Num62z1"/>
    <w:rsid w:val="001320C1"/>
  </w:style>
  <w:style w:type="character" w:customStyle="1" w:styleId="WW8Num62z2">
    <w:name w:val="WW8Num62z2"/>
    <w:rsid w:val="001320C1"/>
  </w:style>
  <w:style w:type="character" w:customStyle="1" w:styleId="WW8Num62z3">
    <w:name w:val="WW8Num62z3"/>
    <w:rsid w:val="001320C1"/>
  </w:style>
  <w:style w:type="character" w:customStyle="1" w:styleId="WW8Num62z4">
    <w:name w:val="WW8Num62z4"/>
    <w:rsid w:val="001320C1"/>
  </w:style>
  <w:style w:type="character" w:customStyle="1" w:styleId="WW8Num62z5">
    <w:name w:val="WW8Num62z5"/>
    <w:rsid w:val="001320C1"/>
  </w:style>
  <w:style w:type="character" w:customStyle="1" w:styleId="WW8Num62z6">
    <w:name w:val="WW8Num62z6"/>
    <w:rsid w:val="001320C1"/>
  </w:style>
  <w:style w:type="character" w:customStyle="1" w:styleId="WW8Num62z7">
    <w:name w:val="WW8Num62z7"/>
    <w:rsid w:val="001320C1"/>
  </w:style>
  <w:style w:type="character" w:customStyle="1" w:styleId="WW8Num62z8">
    <w:name w:val="WW8Num62z8"/>
    <w:rsid w:val="001320C1"/>
  </w:style>
  <w:style w:type="character" w:customStyle="1" w:styleId="WW8Num63z0">
    <w:name w:val="WW8Num63z0"/>
    <w:rsid w:val="001320C1"/>
  </w:style>
  <w:style w:type="character" w:customStyle="1" w:styleId="WW8Num63z1">
    <w:name w:val="WW8Num63z1"/>
    <w:rsid w:val="001320C1"/>
    <w:rPr>
      <w:b w:val="0"/>
      <w:color w:val="auto"/>
    </w:rPr>
  </w:style>
  <w:style w:type="character" w:customStyle="1" w:styleId="WW8Num63z2">
    <w:name w:val="WW8Num63z2"/>
    <w:rsid w:val="001320C1"/>
  </w:style>
  <w:style w:type="character" w:customStyle="1" w:styleId="WW8Num63z3">
    <w:name w:val="WW8Num63z3"/>
    <w:rsid w:val="001320C1"/>
  </w:style>
  <w:style w:type="character" w:customStyle="1" w:styleId="WW8Num63z4">
    <w:name w:val="WW8Num63z4"/>
    <w:rsid w:val="001320C1"/>
  </w:style>
  <w:style w:type="character" w:customStyle="1" w:styleId="WW8Num63z5">
    <w:name w:val="WW8Num63z5"/>
    <w:rsid w:val="001320C1"/>
  </w:style>
  <w:style w:type="character" w:customStyle="1" w:styleId="WW8Num63z6">
    <w:name w:val="WW8Num63z6"/>
    <w:rsid w:val="001320C1"/>
  </w:style>
  <w:style w:type="character" w:customStyle="1" w:styleId="WW8Num63z7">
    <w:name w:val="WW8Num63z7"/>
    <w:rsid w:val="001320C1"/>
  </w:style>
  <w:style w:type="character" w:customStyle="1" w:styleId="WW8Num63z8">
    <w:name w:val="WW8Num63z8"/>
    <w:rsid w:val="001320C1"/>
  </w:style>
  <w:style w:type="character" w:customStyle="1" w:styleId="WW8Num64z0">
    <w:name w:val="WW8Num64z0"/>
    <w:rsid w:val="001320C1"/>
    <w:rPr>
      <w:rFonts w:hint="default"/>
      <w:b w:val="0"/>
      <w:i w:val="0"/>
      <w:strike w:val="0"/>
      <w:dstrike w:val="0"/>
      <w:color w:val="auto"/>
      <w:sz w:val="20"/>
      <w:szCs w:val="20"/>
    </w:rPr>
  </w:style>
  <w:style w:type="character" w:customStyle="1" w:styleId="WW8Num64z1">
    <w:name w:val="WW8Num64z1"/>
    <w:rsid w:val="001320C1"/>
  </w:style>
  <w:style w:type="character" w:customStyle="1" w:styleId="WW8Num64z2">
    <w:name w:val="WW8Num64z2"/>
    <w:rsid w:val="001320C1"/>
  </w:style>
  <w:style w:type="character" w:customStyle="1" w:styleId="WW8Num64z3">
    <w:name w:val="WW8Num64z3"/>
    <w:rsid w:val="001320C1"/>
  </w:style>
  <w:style w:type="character" w:customStyle="1" w:styleId="WW8Num64z4">
    <w:name w:val="WW8Num64z4"/>
    <w:rsid w:val="001320C1"/>
  </w:style>
  <w:style w:type="character" w:customStyle="1" w:styleId="WW8Num64z5">
    <w:name w:val="WW8Num64z5"/>
    <w:rsid w:val="001320C1"/>
  </w:style>
  <w:style w:type="character" w:customStyle="1" w:styleId="WW8Num64z6">
    <w:name w:val="WW8Num64z6"/>
    <w:rsid w:val="001320C1"/>
  </w:style>
  <w:style w:type="character" w:customStyle="1" w:styleId="WW8Num64z7">
    <w:name w:val="WW8Num64z7"/>
    <w:rsid w:val="001320C1"/>
  </w:style>
  <w:style w:type="character" w:customStyle="1" w:styleId="WW8Num64z8">
    <w:name w:val="WW8Num64z8"/>
    <w:rsid w:val="001320C1"/>
  </w:style>
  <w:style w:type="character" w:customStyle="1" w:styleId="WW8Num65z0">
    <w:name w:val="WW8Num65z0"/>
    <w:rsid w:val="001320C1"/>
  </w:style>
  <w:style w:type="character" w:customStyle="1" w:styleId="WW8Num65z1">
    <w:name w:val="WW8Num65z1"/>
    <w:rsid w:val="001320C1"/>
  </w:style>
  <w:style w:type="character" w:customStyle="1" w:styleId="WW8Num65z2">
    <w:name w:val="WW8Num65z2"/>
    <w:rsid w:val="001320C1"/>
  </w:style>
  <w:style w:type="character" w:customStyle="1" w:styleId="WW8Num65z3">
    <w:name w:val="WW8Num65z3"/>
    <w:rsid w:val="001320C1"/>
  </w:style>
  <w:style w:type="character" w:customStyle="1" w:styleId="WW8Num65z4">
    <w:name w:val="WW8Num65z4"/>
    <w:rsid w:val="001320C1"/>
  </w:style>
  <w:style w:type="character" w:customStyle="1" w:styleId="WW8Num65z5">
    <w:name w:val="WW8Num65z5"/>
    <w:rsid w:val="001320C1"/>
  </w:style>
  <w:style w:type="character" w:customStyle="1" w:styleId="WW8Num65z6">
    <w:name w:val="WW8Num65z6"/>
    <w:rsid w:val="001320C1"/>
  </w:style>
  <w:style w:type="character" w:customStyle="1" w:styleId="WW8Num65z7">
    <w:name w:val="WW8Num65z7"/>
    <w:rsid w:val="001320C1"/>
  </w:style>
  <w:style w:type="character" w:customStyle="1" w:styleId="WW8Num65z8">
    <w:name w:val="WW8Num65z8"/>
    <w:rsid w:val="001320C1"/>
  </w:style>
  <w:style w:type="character" w:customStyle="1" w:styleId="WW8Num66z0">
    <w:name w:val="WW8Num66z0"/>
    <w:rsid w:val="001320C1"/>
    <w:rPr>
      <w:rFonts w:hint="default"/>
    </w:rPr>
  </w:style>
  <w:style w:type="character" w:customStyle="1" w:styleId="WW8Num66z1">
    <w:name w:val="WW8Num66z1"/>
    <w:rsid w:val="001320C1"/>
  </w:style>
  <w:style w:type="character" w:customStyle="1" w:styleId="WW8Num66z2">
    <w:name w:val="WW8Num66z2"/>
    <w:rsid w:val="001320C1"/>
  </w:style>
  <w:style w:type="character" w:customStyle="1" w:styleId="WW8Num66z3">
    <w:name w:val="WW8Num66z3"/>
    <w:rsid w:val="001320C1"/>
  </w:style>
  <w:style w:type="character" w:customStyle="1" w:styleId="WW8Num66z4">
    <w:name w:val="WW8Num66z4"/>
    <w:rsid w:val="001320C1"/>
  </w:style>
  <w:style w:type="character" w:customStyle="1" w:styleId="WW8Num66z5">
    <w:name w:val="WW8Num66z5"/>
    <w:rsid w:val="001320C1"/>
  </w:style>
  <w:style w:type="character" w:customStyle="1" w:styleId="WW8Num66z6">
    <w:name w:val="WW8Num66z6"/>
    <w:rsid w:val="001320C1"/>
  </w:style>
  <w:style w:type="character" w:customStyle="1" w:styleId="WW8Num66z7">
    <w:name w:val="WW8Num66z7"/>
    <w:rsid w:val="001320C1"/>
  </w:style>
  <w:style w:type="character" w:customStyle="1" w:styleId="WW8Num66z8">
    <w:name w:val="WW8Num66z8"/>
    <w:rsid w:val="001320C1"/>
  </w:style>
  <w:style w:type="character" w:customStyle="1" w:styleId="WW8Num67z0">
    <w:name w:val="WW8Num67z0"/>
    <w:rsid w:val="001320C1"/>
    <w:rPr>
      <w:rFonts w:ascii="Calibri" w:hAnsi="Calibri" w:cs="Times New Roman" w:hint="default"/>
      <w:b w:val="0"/>
      <w:bCs/>
      <w:color w:val="000000"/>
      <w:sz w:val="20"/>
      <w:szCs w:val="20"/>
    </w:rPr>
  </w:style>
  <w:style w:type="character" w:customStyle="1" w:styleId="WW8Num67z2">
    <w:name w:val="WW8Num67z2"/>
    <w:rsid w:val="001320C1"/>
    <w:rPr>
      <w:rFonts w:ascii="Times New Roman" w:hAnsi="Times New Roman" w:cs="Times New Roman" w:hint="default"/>
      <w:b w:val="0"/>
      <w:i w:val="0"/>
      <w:caps w:val="0"/>
      <w:smallCaps w:val="0"/>
      <w:vanish w:val="0"/>
      <w:sz w:val="22"/>
      <w:szCs w:val="22"/>
    </w:rPr>
  </w:style>
  <w:style w:type="character" w:customStyle="1" w:styleId="WW8Num67z3">
    <w:name w:val="WW8Num67z3"/>
    <w:rsid w:val="001320C1"/>
    <w:rPr>
      <w:rFonts w:ascii="Symbol" w:hAnsi="Symbol" w:cs="Symbol" w:hint="default"/>
      <w:b w:val="0"/>
    </w:rPr>
  </w:style>
  <w:style w:type="character" w:customStyle="1" w:styleId="WW8Num67z4">
    <w:name w:val="WW8Num67z4"/>
    <w:rsid w:val="001320C1"/>
    <w:rPr>
      <w:rFonts w:cs="Times New Roman"/>
    </w:rPr>
  </w:style>
  <w:style w:type="character" w:customStyle="1" w:styleId="WW8Num68z0">
    <w:name w:val="WW8Num68z0"/>
    <w:rsid w:val="001320C1"/>
  </w:style>
  <w:style w:type="character" w:customStyle="1" w:styleId="WW8Num68z1">
    <w:name w:val="WW8Num68z1"/>
    <w:rsid w:val="001320C1"/>
  </w:style>
  <w:style w:type="character" w:customStyle="1" w:styleId="WW8Num68z2">
    <w:name w:val="WW8Num68z2"/>
    <w:rsid w:val="001320C1"/>
  </w:style>
  <w:style w:type="character" w:customStyle="1" w:styleId="WW8Num68z3">
    <w:name w:val="WW8Num68z3"/>
    <w:rsid w:val="001320C1"/>
  </w:style>
  <w:style w:type="character" w:customStyle="1" w:styleId="WW8Num68z4">
    <w:name w:val="WW8Num68z4"/>
    <w:rsid w:val="001320C1"/>
  </w:style>
  <w:style w:type="character" w:customStyle="1" w:styleId="WW8Num68z5">
    <w:name w:val="WW8Num68z5"/>
    <w:rsid w:val="001320C1"/>
  </w:style>
  <w:style w:type="character" w:customStyle="1" w:styleId="WW8Num68z6">
    <w:name w:val="WW8Num68z6"/>
    <w:rsid w:val="001320C1"/>
  </w:style>
  <w:style w:type="character" w:customStyle="1" w:styleId="WW8Num68z7">
    <w:name w:val="WW8Num68z7"/>
    <w:rsid w:val="001320C1"/>
  </w:style>
  <w:style w:type="character" w:customStyle="1" w:styleId="WW8Num68z8">
    <w:name w:val="WW8Num68z8"/>
    <w:rsid w:val="001320C1"/>
  </w:style>
  <w:style w:type="character" w:customStyle="1" w:styleId="WW8Num69z0">
    <w:name w:val="WW8Num69z0"/>
    <w:rsid w:val="001320C1"/>
    <w:rPr>
      <w:rFonts w:hint="default"/>
      <w:b w:val="0"/>
    </w:rPr>
  </w:style>
  <w:style w:type="character" w:customStyle="1" w:styleId="WW8Num69z1">
    <w:name w:val="WW8Num69z1"/>
    <w:rsid w:val="001320C1"/>
  </w:style>
  <w:style w:type="character" w:customStyle="1" w:styleId="WW8Num69z2">
    <w:name w:val="WW8Num69z2"/>
    <w:rsid w:val="001320C1"/>
  </w:style>
  <w:style w:type="character" w:customStyle="1" w:styleId="WW8Num69z3">
    <w:name w:val="WW8Num69z3"/>
    <w:rsid w:val="001320C1"/>
  </w:style>
  <w:style w:type="character" w:customStyle="1" w:styleId="WW8Num69z4">
    <w:name w:val="WW8Num69z4"/>
    <w:rsid w:val="001320C1"/>
  </w:style>
  <w:style w:type="character" w:customStyle="1" w:styleId="WW8Num69z5">
    <w:name w:val="WW8Num69z5"/>
    <w:rsid w:val="001320C1"/>
  </w:style>
  <w:style w:type="character" w:customStyle="1" w:styleId="WW8Num69z6">
    <w:name w:val="WW8Num69z6"/>
    <w:rsid w:val="001320C1"/>
  </w:style>
  <w:style w:type="character" w:customStyle="1" w:styleId="WW8Num69z7">
    <w:name w:val="WW8Num69z7"/>
    <w:rsid w:val="001320C1"/>
  </w:style>
  <w:style w:type="character" w:customStyle="1" w:styleId="WW8Num69z8">
    <w:name w:val="WW8Num69z8"/>
    <w:rsid w:val="001320C1"/>
  </w:style>
  <w:style w:type="character" w:customStyle="1" w:styleId="WW8Num70z0">
    <w:name w:val="WW8Num70z0"/>
    <w:rsid w:val="001320C1"/>
    <w:rPr>
      <w:rFonts w:ascii="Calibri" w:hAnsi="Calibri" w:cs="Arial"/>
      <w:color w:val="000000"/>
      <w:sz w:val="20"/>
      <w:szCs w:val="20"/>
    </w:rPr>
  </w:style>
  <w:style w:type="character" w:customStyle="1" w:styleId="WW8Num70z1">
    <w:name w:val="WW8Num70z1"/>
    <w:rsid w:val="001320C1"/>
  </w:style>
  <w:style w:type="character" w:customStyle="1" w:styleId="WW8Num70z2">
    <w:name w:val="WW8Num70z2"/>
    <w:rsid w:val="001320C1"/>
  </w:style>
  <w:style w:type="character" w:customStyle="1" w:styleId="WW8Num70z3">
    <w:name w:val="WW8Num70z3"/>
    <w:rsid w:val="001320C1"/>
  </w:style>
  <w:style w:type="character" w:customStyle="1" w:styleId="WW8Num70z4">
    <w:name w:val="WW8Num70z4"/>
    <w:rsid w:val="001320C1"/>
  </w:style>
  <w:style w:type="character" w:customStyle="1" w:styleId="WW8Num70z5">
    <w:name w:val="WW8Num70z5"/>
    <w:rsid w:val="001320C1"/>
  </w:style>
  <w:style w:type="character" w:customStyle="1" w:styleId="WW8Num70z6">
    <w:name w:val="WW8Num70z6"/>
    <w:rsid w:val="001320C1"/>
  </w:style>
  <w:style w:type="character" w:customStyle="1" w:styleId="WW8Num70z7">
    <w:name w:val="WW8Num70z7"/>
    <w:rsid w:val="001320C1"/>
  </w:style>
  <w:style w:type="character" w:customStyle="1" w:styleId="WW8Num70z8">
    <w:name w:val="WW8Num70z8"/>
    <w:rsid w:val="001320C1"/>
  </w:style>
  <w:style w:type="character" w:customStyle="1" w:styleId="WW8Num71z0">
    <w:name w:val="WW8Num71z0"/>
    <w:rsid w:val="001320C1"/>
    <w:rPr>
      <w:rFonts w:ascii="OpenSymbol" w:eastAsia="OpenSymbol" w:hAnsi="OpenSymbol" w:cs="OpenSymbol"/>
      <w:b/>
      <w:bCs/>
      <w:sz w:val="20"/>
      <w:szCs w:val="20"/>
    </w:rPr>
  </w:style>
  <w:style w:type="character" w:customStyle="1" w:styleId="WW8Num72z0">
    <w:name w:val="WW8Num72z0"/>
    <w:rsid w:val="001320C1"/>
    <w:rPr>
      <w:rFonts w:ascii="Calibri" w:hAnsi="Calibri" w:cs="Times New Roman"/>
      <w:color w:val="000000"/>
      <w:sz w:val="20"/>
      <w:szCs w:val="20"/>
    </w:rPr>
  </w:style>
  <w:style w:type="character" w:customStyle="1" w:styleId="WW8Num73z0">
    <w:name w:val="WW8Num73z0"/>
    <w:rsid w:val="001320C1"/>
    <w:rPr>
      <w:rFonts w:cs="Times New Roman" w:hint="default"/>
      <w:sz w:val="22"/>
      <w:szCs w:val="22"/>
    </w:rPr>
  </w:style>
  <w:style w:type="character" w:customStyle="1" w:styleId="WW8Num73z1">
    <w:name w:val="WW8Num73z1"/>
    <w:rsid w:val="001320C1"/>
    <w:rPr>
      <w:rFonts w:cs="Times New Roman"/>
    </w:rPr>
  </w:style>
  <w:style w:type="character" w:customStyle="1" w:styleId="WW8Num74z0">
    <w:name w:val="WW8Num74z0"/>
    <w:rsid w:val="001320C1"/>
    <w:rPr>
      <w:rFonts w:ascii="Calibri" w:hAnsi="Calibri" w:cs="Times New Roman"/>
      <w:color w:val="000000"/>
      <w:sz w:val="20"/>
      <w:szCs w:val="20"/>
    </w:rPr>
  </w:style>
  <w:style w:type="character" w:customStyle="1" w:styleId="WW8Num74z1">
    <w:name w:val="WW8Num74z1"/>
    <w:rsid w:val="001320C1"/>
    <w:rPr>
      <w:rFonts w:cs="Times New Roman"/>
    </w:rPr>
  </w:style>
  <w:style w:type="character" w:customStyle="1" w:styleId="WW8Num75z0">
    <w:name w:val="WW8Num75z0"/>
    <w:rsid w:val="001320C1"/>
  </w:style>
  <w:style w:type="character" w:customStyle="1" w:styleId="WW8Num76z0">
    <w:name w:val="WW8Num76z0"/>
    <w:rsid w:val="001320C1"/>
    <w:rPr>
      <w:rFonts w:hint="default"/>
      <w:b/>
      <w:i w:val="0"/>
      <w:caps w:val="0"/>
      <w:smallCaps w:val="0"/>
      <w:strike w:val="0"/>
      <w:dstrike w:val="0"/>
      <w:vanish w:val="0"/>
      <w:color w:val="000000"/>
      <w:position w:val="0"/>
      <w:sz w:val="24"/>
      <w:szCs w:val="24"/>
      <w:vertAlign w:val="baseline"/>
    </w:rPr>
  </w:style>
  <w:style w:type="character" w:customStyle="1" w:styleId="WW8Num76z1">
    <w:name w:val="WW8Num76z1"/>
    <w:rsid w:val="001320C1"/>
    <w:rPr>
      <w:rFonts w:ascii="Times New Roman" w:hAnsi="Times New Roman" w:cs="Times New Roman" w:hint="default"/>
      <w:b w:val="0"/>
      <w:i w:val="0"/>
      <w:sz w:val="22"/>
      <w:szCs w:val="22"/>
    </w:rPr>
  </w:style>
  <w:style w:type="character" w:customStyle="1" w:styleId="WW8Num76z2">
    <w:name w:val="WW8Num76z2"/>
    <w:rsid w:val="001320C1"/>
    <w:rPr>
      <w:rFonts w:hint="default"/>
      <w:b w:val="0"/>
      <w:color w:val="000000"/>
    </w:rPr>
  </w:style>
  <w:style w:type="character" w:customStyle="1" w:styleId="WW8Num76z3">
    <w:name w:val="WW8Num76z3"/>
    <w:rsid w:val="001320C1"/>
    <w:rPr>
      <w:rFonts w:hint="default"/>
      <w:color w:val="000000"/>
    </w:rPr>
  </w:style>
  <w:style w:type="character" w:customStyle="1" w:styleId="WW8Num76z4">
    <w:name w:val="WW8Num76z4"/>
    <w:rsid w:val="001320C1"/>
    <w:rPr>
      <w:rFonts w:ascii="Wingdings" w:hAnsi="Wingdings" w:cs="Wingdings" w:hint="default"/>
      <w:sz w:val="24"/>
    </w:rPr>
  </w:style>
  <w:style w:type="character" w:customStyle="1" w:styleId="WW8Num76z5">
    <w:name w:val="WW8Num76z5"/>
    <w:rsid w:val="001320C1"/>
    <w:rPr>
      <w:rFonts w:hint="default"/>
    </w:rPr>
  </w:style>
  <w:style w:type="character" w:customStyle="1" w:styleId="WW8Num77z0">
    <w:name w:val="WW8Num77z0"/>
    <w:rsid w:val="001320C1"/>
    <w:rPr>
      <w:rFonts w:cs="Times New Roman" w:hint="default"/>
      <w:b w:val="0"/>
      <w:i w:val="0"/>
      <w:sz w:val="22"/>
      <w:szCs w:val="22"/>
    </w:rPr>
  </w:style>
  <w:style w:type="character" w:customStyle="1" w:styleId="WW8Num77z1">
    <w:name w:val="WW8Num77z1"/>
    <w:rsid w:val="001320C1"/>
    <w:rPr>
      <w:rFonts w:cs="Times New Roman" w:hint="default"/>
      <w:b w:val="0"/>
    </w:rPr>
  </w:style>
  <w:style w:type="character" w:customStyle="1" w:styleId="WW8Num77z2">
    <w:name w:val="WW8Num77z2"/>
    <w:rsid w:val="001320C1"/>
    <w:rPr>
      <w:rFonts w:cs="Times New Roman"/>
    </w:rPr>
  </w:style>
  <w:style w:type="character" w:customStyle="1" w:styleId="WW8Num78z0">
    <w:name w:val="WW8Num78z0"/>
    <w:rsid w:val="001320C1"/>
  </w:style>
  <w:style w:type="character" w:customStyle="1" w:styleId="WW8Num78z1">
    <w:name w:val="WW8Num78z1"/>
    <w:rsid w:val="001320C1"/>
  </w:style>
  <w:style w:type="character" w:customStyle="1" w:styleId="WW8Num78z2">
    <w:name w:val="WW8Num78z2"/>
    <w:rsid w:val="001320C1"/>
  </w:style>
  <w:style w:type="character" w:customStyle="1" w:styleId="WW8Num78z3">
    <w:name w:val="WW8Num78z3"/>
    <w:rsid w:val="001320C1"/>
  </w:style>
  <w:style w:type="character" w:customStyle="1" w:styleId="WW8Num78z4">
    <w:name w:val="WW8Num78z4"/>
    <w:rsid w:val="001320C1"/>
  </w:style>
  <w:style w:type="character" w:customStyle="1" w:styleId="WW8Num78z5">
    <w:name w:val="WW8Num78z5"/>
    <w:rsid w:val="001320C1"/>
  </w:style>
  <w:style w:type="character" w:customStyle="1" w:styleId="WW8Num78z6">
    <w:name w:val="WW8Num78z6"/>
    <w:rsid w:val="001320C1"/>
  </w:style>
  <w:style w:type="character" w:customStyle="1" w:styleId="WW8Num78z7">
    <w:name w:val="WW8Num78z7"/>
    <w:rsid w:val="001320C1"/>
  </w:style>
  <w:style w:type="character" w:customStyle="1" w:styleId="WW8Num78z8">
    <w:name w:val="WW8Num78z8"/>
    <w:rsid w:val="001320C1"/>
  </w:style>
  <w:style w:type="character" w:customStyle="1" w:styleId="WW8Num79z0">
    <w:name w:val="WW8Num79z0"/>
    <w:rsid w:val="001320C1"/>
    <w:rPr>
      <w:rFonts w:hint="default"/>
    </w:rPr>
  </w:style>
  <w:style w:type="character" w:customStyle="1" w:styleId="WW8Num79z1">
    <w:name w:val="WW8Num79z1"/>
    <w:rsid w:val="001320C1"/>
  </w:style>
  <w:style w:type="character" w:customStyle="1" w:styleId="WW8Num79z2">
    <w:name w:val="WW8Num79z2"/>
    <w:rsid w:val="001320C1"/>
  </w:style>
  <w:style w:type="character" w:customStyle="1" w:styleId="WW8Num79z3">
    <w:name w:val="WW8Num79z3"/>
    <w:rsid w:val="001320C1"/>
  </w:style>
  <w:style w:type="character" w:customStyle="1" w:styleId="WW8Num79z4">
    <w:name w:val="WW8Num79z4"/>
    <w:rsid w:val="001320C1"/>
  </w:style>
  <w:style w:type="character" w:customStyle="1" w:styleId="WW8Num79z5">
    <w:name w:val="WW8Num79z5"/>
    <w:rsid w:val="001320C1"/>
  </w:style>
  <w:style w:type="character" w:customStyle="1" w:styleId="WW8Num79z6">
    <w:name w:val="WW8Num79z6"/>
    <w:rsid w:val="001320C1"/>
  </w:style>
  <w:style w:type="character" w:customStyle="1" w:styleId="WW8Num79z7">
    <w:name w:val="WW8Num79z7"/>
    <w:rsid w:val="001320C1"/>
  </w:style>
  <w:style w:type="character" w:customStyle="1" w:styleId="WW8Num79z8">
    <w:name w:val="WW8Num79z8"/>
    <w:rsid w:val="001320C1"/>
  </w:style>
  <w:style w:type="character" w:customStyle="1" w:styleId="WW8Num80z0">
    <w:name w:val="WW8Num80z0"/>
    <w:rsid w:val="001320C1"/>
  </w:style>
  <w:style w:type="character" w:customStyle="1" w:styleId="WW8Num80z1">
    <w:name w:val="WW8Num80z1"/>
    <w:rsid w:val="001320C1"/>
    <w:rPr>
      <w:color w:val="auto"/>
    </w:rPr>
  </w:style>
  <w:style w:type="character" w:customStyle="1" w:styleId="WW8Num80z2">
    <w:name w:val="WW8Num80z2"/>
    <w:rsid w:val="001320C1"/>
  </w:style>
  <w:style w:type="character" w:customStyle="1" w:styleId="WW8Num80z3">
    <w:name w:val="WW8Num80z3"/>
    <w:rsid w:val="001320C1"/>
  </w:style>
  <w:style w:type="character" w:customStyle="1" w:styleId="WW8Num80z4">
    <w:name w:val="WW8Num80z4"/>
    <w:rsid w:val="001320C1"/>
  </w:style>
  <w:style w:type="character" w:customStyle="1" w:styleId="WW8Num80z5">
    <w:name w:val="WW8Num80z5"/>
    <w:rsid w:val="001320C1"/>
  </w:style>
  <w:style w:type="character" w:customStyle="1" w:styleId="WW8Num80z6">
    <w:name w:val="WW8Num80z6"/>
    <w:rsid w:val="001320C1"/>
  </w:style>
  <w:style w:type="character" w:customStyle="1" w:styleId="WW8Num80z7">
    <w:name w:val="WW8Num80z7"/>
    <w:rsid w:val="001320C1"/>
  </w:style>
  <w:style w:type="character" w:customStyle="1" w:styleId="WW8Num80z8">
    <w:name w:val="WW8Num80z8"/>
    <w:rsid w:val="001320C1"/>
  </w:style>
  <w:style w:type="character" w:customStyle="1" w:styleId="WW8Num81z0">
    <w:name w:val="WW8Num81z0"/>
    <w:rsid w:val="001320C1"/>
    <w:rPr>
      <w:rFonts w:ascii="Calibri" w:hAnsi="Calibri" w:cs="Times New Roman"/>
      <w:sz w:val="20"/>
      <w:szCs w:val="20"/>
    </w:rPr>
  </w:style>
  <w:style w:type="character" w:customStyle="1" w:styleId="WW8Num82z0">
    <w:name w:val="WW8Num82z0"/>
    <w:rsid w:val="001320C1"/>
    <w:rPr>
      <w:rFonts w:ascii="Calibri" w:hAnsi="Calibri" w:cs="Times New Roman"/>
      <w:bCs/>
      <w:color w:val="000000"/>
      <w:sz w:val="20"/>
      <w:szCs w:val="20"/>
    </w:rPr>
  </w:style>
  <w:style w:type="character" w:customStyle="1" w:styleId="WW8Num82z1">
    <w:name w:val="WW8Num82z1"/>
    <w:rsid w:val="001320C1"/>
    <w:rPr>
      <w:rFonts w:cs="Times New Roman"/>
    </w:rPr>
  </w:style>
  <w:style w:type="character" w:customStyle="1" w:styleId="WW8Num82z2">
    <w:name w:val="WW8Num82z2"/>
    <w:rsid w:val="001320C1"/>
  </w:style>
  <w:style w:type="character" w:customStyle="1" w:styleId="WW8Num83z0">
    <w:name w:val="WW8Num83z0"/>
    <w:rsid w:val="001320C1"/>
  </w:style>
  <w:style w:type="character" w:customStyle="1" w:styleId="WW8Num83z1">
    <w:name w:val="WW8Num83z1"/>
    <w:rsid w:val="001320C1"/>
  </w:style>
  <w:style w:type="character" w:customStyle="1" w:styleId="WW8Num83z2">
    <w:name w:val="WW8Num83z2"/>
    <w:rsid w:val="001320C1"/>
  </w:style>
  <w:style w:type="character" w:customStyle="1" w:styleId="WW8Num83z3">
    <w:name w:val="WW8Num83z3"/>
    <w:rsid w:val="001320C1"/>
  </w:style>
  <w:style w:type="character" w:customStyle="1" w:styleId="WW8Num83z4">
    <w:name w:val="WW8Num83z4"/>
    <w:rsid w:val="001320C1"/>
  </w:style>
  <w:style w:type="character" w:customStyle="1" w:styleId="WW8Num83z5">
    <w:name w:val="WW8Num83z5"/>
    <w:rsid w:val="001320C1"/>
  </w:style>
  <w:style w:type="character" w:customStyle="1" w:styleId="WW8Num83z6">
    <w:name w:val="WW8Num83z6"/>
    <w:rsid w:val="001320C1"/>
  </w:style>
  <w:style w:type="character" w:customStyle="1" w:styleId="WW8Num83z7">
    <w:name w:val="WW8Num83z7"/>
    <w:rsid w:val="001320C1"/>
  </w:style>
  <w:style w:type="character" w:customStyle="1" w:styleId="WW8Num83z8">
    <w:name w:val="WW8Num83z8"/>
    <w:rsid w:val="001320C1"/>
  </w:style>
  <w:style w:type="character" w:customStyle="1" w:styleId="WW8Num84z0">
    <w:name w:val="WW8Num84z0"/>
    <w:rsid w:val="001320C1"/>
    <w:rPr>
      <w:rFonts w:cs="Times New Roman"/>
    </w:rPr>
  </w:style>
  <w:style w:type="character" w:customStyle="1" w:styleId="WW8Num85z0">
    <w:name w:val="WW8Num85z0"/>
    <w:rsid w:val="001320C1"/>
    <w:rPr>
      <w:rFonts w:cs="Times New Roman" w:hint="default"/>
    </w:rPr>
  </w:style>
  <w:style w:type="character" w:customStyle="1" w:styleId="WW8Num85z2">
    <w:name w:val="WW8Num85z2"/>
    <w:rsid w:val="001320C1"/>
    <w:rPr>
      <w:rFonts w:cs="Times New Roman"/>
    </w:rPr>
  </w:style>
  <w:style w:type="character" w:customStyle="1" w:styleId="WW8Num86z0">
    <w:name w:val="WW8Num86z0"/>
    <w:rsid w:val="001320C1"/>
  </w:style>
  <w:style w:type="character" w:customStyle="1" w:styleId="WW8Num86z1">
    <w:name w:val="WW8Num86z1"/>
    <w:rsid w:val="001320C1"/>
  </w:style>
  <w:style w:type="character" w:customStyle="1" w:styleId="WW8Num86z2">
    <w:name w:val="WW8Num86z2"/>
    <w:rsid w:val="001320C1"/>
  </w:style>
  <w:style w:type="character" w:customStyle="1" w:styleId="WW8Num86z3">
    <w:name w:val="WW8Num86z3"/>
    <w:rsid w:val="001320C1"/>
  </w:style>
  <w:style w:type="character" w:customStyle="1" w:styleId="WW8Num86z4">
    <w:name w:val="WW8Num86z4"/>
    <w:rsid w:val="001320C1"/>
  </w:style>
  <w:style w:type="character" w:customStyle="1" w:styleId="WW8Num86z5">
    <w:name w:val="WW8Num86z5"/>
    <w:rsid w:val="001320C1"/>
  </w:style>
  <w:style w:type="character" w:customStyle="1" w:styleId="WW8Num86z6">
    <w:name w:val="WW8Num86z6"/>
    <w:rsid w:val="001320C1"/>
  </w:style>
  <w:style w:type="character" w:customStyle="1" w:styleId="WW8Num86z7">
    <w:name w:val="WW8Num86z7"/>
    <w:rsid w:val="001320C1"/>
  </w:style>
  <w:style w:type="character" w:customStyle="1" w:styleId="WW8Num86z8">
    <w:name w:val="WW8Num86z8"/>
    <w:rsid w:val="001320C1"/>
  </w:style>
  <w:style w:type="character" w:customStyle="1" w:styleId="WW8Num87z0">
    <w:name w:val="WW8Num87z0"/>
    <w:rsid w:val="001320C1"/>
  </w:style>
  <w:style w:type="character" w:customStyle="1" w:styleId="WW8Num87z1">
    <w:name w:val="WW8Num87z1"/>
    <w:rsid w:val="001320C1"/>
  </w:style>
  <w:style w:type="character" w:customStyle="1" w:styleId="WW8Num87z2">
    <w:name w:val="WW8Num87z2"/>
    <w:rsid w:val="001320C1"/>
  </w:style>
  <w:style w:type="character" w:customStyle="1" w:styleId="WW8Num87z3">
    <w:name w:val="WW8Num87z3"/>
    <w:rsid w:val="001320C1"/>
  </w:style>
  <w:style w:type="character" w:customStyle="1" w:styleId="WW8Num87z4">
    <w:name w:val="WW8Num87z4"/>
    <w:rsid w:val="001320C1"/>
  </w:style>
  <w:style w:type="character" w:customStyle="1" w:styleId="WW8Num87z5">
    <w:name w:val="WW8Num87z5"/>
    <w:rsid w:val="001320C1"/>
  </w:style>
  <w:style w:type="character" w:customStyle="1" w:styleId="WW8Num87z6">
    <w:name w:val="WW8Num87z6"/>
    <w:rsid w:val="001320C1"/>
  </w:style>
  <w:style w:type="character" w:customStyle="1" w:styleId="WW8Num87z7">
    <w:name w:val="WW8Num87z7"/>
    <w:rsid w:val="001320C1"/>
  </w:style>
  <w:style w:type="character" w:customStyle="1" w:styleId="WW8Num87z8">
    <w:name w:val="WW8Num87z8"/>
    <w:rsid w:val="001320C1"/>
  </w:style>
  <w:style w:type="character" w:customStyle="1" w:styleId="WW8Num88z0">
    <w:name w:val="WW8Num88z0"/>
    <w:rsid w:val="001320C1"/>
    <w:rPr>
      <w:rFonts w:ascii="Calibri" w:hAnsi="Calibri" w:cs="Calibri"/>
      <w:sz w:val="20"/>
      <w:szCs w:val="20"/>
    </w:rPr>
  </w:style>
  <w:style w:type="character" w:customStyle="1" w:styleId="WW8Num88z1">
    <w:name w:val="WW8Num88z1"/>
    <w:rsid w:val="001320C1"/>
  </w:style>
  <w:style w:type="character" w:customStyle="1" w:styleId="WW8Num88z2">
    <w:name w:val="WW8Num88z2"/>
    <w:rsid w:val="001320C1"/>
  </w:style>
  <w:style w:type="character" w:customStyle="1" w:styleId="WW8Num88z3">
    <w:name w:val="WW8Num88z3"/>
    <w:rsid w:val="001320C1"/>
  </w:style>
  <w:style w:type="character" w:customStyle="1" w:styleId="WW8Num88z4">
    <w:name w:val="WW8Num88z4"/>
    <w:rsid w:val="001320C1"/>
  </w:style>
  <w:style w:type="character" w:customStyle="1" w:styleId="WW8Num88z5">
    <w:name w:val="WW8Num88z5"/>
    <w:rsid w:val="001320C1"/>
  </w:style>
  <w:style w:type="character" w:customStyle="1" w:styleId="WW8Num88z6">
    <w:name w:val="WW8Num88z6"/>
    <w:rsid w:val="001320C1"/>
  </w:style>
  <w:style w:type="character" w:customStyle="1" w:styleId="WW8Num88z7">
    <w:name w:val="WW8Num88z7"/>
    <w:rsid w:val="001320C1"/>
  </w:style>
  <w:style w:type="character" w:customStyle="1" w:styleId="WW8Num88z8">
    <w:name w:val="WW8Num88z8"/>
    <w:rsid w:val="001320C1"/>
  </w:style>
  <w:style w:type="character" w:customStyle="1" w:styleId="WW8Num89z0">
    <w:name w:val="WW8Num89z0"/>
    <w:rsid w:val="001320C1"/>
    <w:rPr>
      <w:rFonts w:ascii="Symbol" w:hAnsi="Symbol" w:cs="Symbol" w:hint="default"/>
      <w:b w:val="0"/>
      <w:i w:val="0"/>
      <w:caps w:val="0"/>
      <w:smallCaps w:val="0"/>
      <w:vanish w:val="0"/>
      <w:sz w:val="22"/>
    </w:rPr>
  </w:style>
  <w:style w:type="character" w:customStyle="1" w:styleId="WW8Num89z1">
    <w:name w:val="WW8Num89z1"/>
    <w:rsid w:val="001320C1"/>
    <w:rPr>
      <w:rFonts w:cs="Times New Roman"/>
    </w:rPr>
  </w:style>
  <w:style w:type="character" w:customStyle="1" w:styleId="WW8Num90z0">
    <w:name w:val="WW8Num90z0"/>
    <w:rsid w:val="001320C1"/>
    <w:rPr>
      <w:rFonts w:ascii="Calibri" w:hAnsi="Calibri" w:cs="Times New Roman"/>
      <w:bCs/>
      <w:color w:val="000000"/>
      <w:sz w:val="20"/>
      <w:szCs w:val="20"/>
      <w:shd w:val="clear" w:color="auto" w:fill="FFFFFF"/>
    </w:rPr>
  </w:style>
  <w:style w:type="character" w:customStyle="1" w:styleId="WW8Num90z1">
    <w:name w:val="WW8Num90z1"/>
    <w:rsid w:val="001320C1"/>
    <w:rPr>
      <w:rFonts w:cs="Times New Roman"/>
    </w:rPr>
  </w:style>
  <w:style w:type="character" w:customStyle="1" w:styleId="WW8Num91z0">
    <w:name w:val="WW8Num91z0"/>
    <w:rsid w:val="001320C1"/>
    <w:rPr>
      <w:rFonts w:ascii="Calibri" w:hAnsi="Calibri" w:cs="Calibri"/>
      <w:b w:val="0"/>
      <w:bCs/>
      <w:i w:val="0"/>
      <w:color w:val="auto"/>
      <w:sz w:val="20"/>
      <w:szCs w:val="20"/>
    </w:rPr>
  </w:style>
  <w:style w:type="character" w:customStyle="1" w:styleId="WW8Num91z1">
    <w:name w:val="WW8Num91z1"/>
    <w:rsid w:val="001320C1"/>
    <w:rPr>
      <w:rFonts w:ascii="Times New Roman" w:eastAsia="Times New Roman" w:hAnsi="Times New Roman" w:cs="Times New Roman"/>
      <w:b w:val="0"/>
      <w:color w:val="auto"/>
    </w:rPr>
  </w:style>
  <w:style w:type="character" w:customStyle="1" w:styleId="WW8Num91z2">
    <w:name w:val="WW8Num91z2"/>
    <w:rsid w:val="001320C1"/>
  </w:style>
  <w:style w:type="character" w:customStyle="1" w:styleId="WW8Num91z3">
    <w:name w:val="WW8Num91z3"/>
    <w:rsid w:val="001320C1"/>
  </w:style>
  <w:style w:type="character" w:customStyle="1" w:styleId="WW8Num91z4">
    <w:name w:val="WW8Num91z4"/>
    <w:rsid w:val="001320C1"/>
  </w:style>
  <w:style w:type="character" w:customStyle="1" w:styleId="WW8Num91z5">
    <w:name w:val="WW8Num91z5"/>
    <w:rsid w:val="001320C1"/>
  </w:style>
  <w:style w:type="character" w:customStyle="1" w:styleId="WW8Num91z6">
    <w:name w:val="WW8Num91z6"/>
    <w:rsid w:val="001320C1"/>
  </w:style>
  <w:style w:type="character" w:customStyle="1" w:styleId="WW8Num91z7">
    <w:name w:val="WW8Num91z7"/>
    <w:rsid w:val="001320C1"/>
  </w:style>
  <w:style w:type="character" w:customStyle="1" w:styleId="WW8Num91z8">
    <w:name w:val="WW8Num91z8"/>
    <w:rsid w:val="001320C1"/>
  </w:style>
  <w:style w:type="character" w:customStyle="1" w:styleId="WW8Num92z0">
    <w:name w:val="WW8Num92z0"/>
    <w:rsid w:val="001320C1"/>
    <w:rPr>
      <w:rFonts w:cs="Times New Roman" w:hint="default"/>
    </w:rPr>
  </w:style>
  <w:style w:type="character" w:customStyle="1" w:styleId="WW8Num92z1">
    <w:name w:val="WW8Num92z1"/>
    <w:rsid w:val="001320C1"/>
    <w:rPr>
      <w:rFonts w:cs="Times New Roman"/>
    </w:rPr>
  </w:style>
  <w:style w:type="character" w:customStyle="1" w:styleId="WW8Num93z0">
    <w:name w:val="WW8Num93z0"/>
    <w:rsid w:val="001320C1"/>
    <w:rPr>
      <w:rFonts w:ascii="Calibri" w:hAnsi="Calibri" w:cs="Times New Roman"/>
      <w:bCs/>
      <w:color w:val="000000"/>
      <w:sz w:val="20"/>
      <w:szCs w:val="20"/>
    </w:rPr>
  </w:style>
  <w:style w:type="character" w:customStyle="1" w:styleId="WW8Num93z1">
    <w:name w:val="WW8Num93z1"/>
    <w:rsid w:val="001320C1"/>
    <w:rPr>
      <w:rFonts w:cs="Times New Roman"/>
    </w:rPr>
  </w:style>
  <w:style w:type="character" w:customStyle="1" w:styleId="WW8Num94z0">
    <w:name w:val="WW8Num94z0"/>
    <w:rsid w:val="001320C1"/>
    <w:rPr>
      <w:rFonts w:ascii="Calibri" w:hAnsi="Calibri" w:cs="Times New Roman"/>
      <w:color w:val="000000"/>
      <w:sz w:val="20"/>
      <w:szCs w:val="20"/>
    </w:rPr>
  </w:style>
  <w:style w:type="character" w:customStyle="1" w:styleId="WW8Num95z0">
    <w:name w:val="WW8Num95z0"/>
    <w:rsid w:val="001320C1"/>
  </w:style>
  <w:style w:type="character" w:customStyle="1" w:styleId="WW8Num95z1">
    <w:name w:val="WW8Num95z1"/>
    <w:rsid w:val="001320C1"/>
  </w:style>
  <w:style w:type="character" w:customStyle="1" w:styleId="WW8Num95z2">
    <w:name w:val="WW8Num95z2"/>
    <w:rsid w:val="001320C1"/>
  </w:style>
  <w:style w:type="character" w:customStyle="1" w:styleId="WW8Num95z3">
    <w:name w:val="WW8Num95z3"/>
    <w:rsid w:val="001320C1"/>
  </w:style>
  <w:style w:type="character" w:customStyle="1" w:styleId="WW8Num95z4">
    <w:name w:val="WW8Num95z4"/>
    <w:rsid w:val="001320C1"/>
  </w:style>
  <w:style w:type="character" w:customStyle="1" w:styleId="WW8Num95z5">
    <w:name w:val="WW8Num95z5"/>
    <w:rsid w:val="001320C1"/>
  </w:style>
  <w:style w:type="character" w:customStyle="1" w:styleId="WW8Num95z6">
    <w:name w:val="WW8Num95z6"/>
    <w:rsid w:val="001320C1"/>
  </w:style>
  <w:style w:type="character" w:customStyle="1" w:styleId="WW8Num95z7">
    <w:name w:val="WW8Num95z7"/>
    <w:rsid w:val="001320C1"/>
  </w:style>
  <w:style w:type="character" w:customStyle="1" w:styleId="WW8Num95z8">
    <w:name w:val="WW8Num95z8"/>
    <w:rsid w:val="001320C1"/>
  </w:style>
  <w:style w:type="character" w:customStyle="1" w:styleId="Domylnaczcionkaakapitu1">
    <w:name w:val="Domyślna czcionka akapitu1"/>
    <w:rsid w:val="001320C1"/>
  </w:style>
  <w:style w:type="character" w:customStyle="1" w:styleId="Znakiprzypiswkocowych">
    <w:name w:val="Znaki przypisów końcowych"/>
    <w:rsid w:val="001320C1"/>
    <w:rPr>
      <w:rFonts w:cs="Times New Roman"/>
      <w:vertAlign w:val="superscript"/>
    </w:rPr>
  </w:style>
  <w:style w:type="character" w:customStyle="1" w:styleId="Znakiprzypiswdolnych">
    <w:name w:val="Znaki przypisów dolnych"/>
    <w:rsid w:val="001320C1"/>
    <w:rPr>
      <w:rFonts w:cs="Times New Roman"/>
      <w:vertAlign w:val="superscript"/>
    </w:rPr>
  </w:style>
  <w:style w:type="character" w:customStyle="1" w:styleId="1Znak0">
    <w:name w:val="1) Znak"/>
    <w:rsid w:val="001320C1"/>
    <w:rPr>
      <w:sz w:val="24"/>
      <w:szCs w:val="24"/>
      <w:lang w:val="x-none"/>
    </w:rPr>
  </w:style>
  <w:style w:type="character" w:customStyle="1" w:styleId="AkapitzlistZnak">
    <w:name w:val="Akapit z listą Znak"/>
    <w:aliases w:val="wypunktowanie Znak,sw tekst Znak"/>
    <w:uiPriority w:val="34"/>
    <w:qFormat/>
    <w:rsid w:val="001320C1"/>
    <w:rPr>
      <w:sz w:val="24"/>
      <w:szCs w:val="24"/>
    </w:rPr>
  </w:style>
  <w:style w:type="character" w:customStyle="1" w:styleId="Odwoaniedokomentarza1">
    <w:name w:val="Odwołanie do komentarza1"/>
    <w:rsid w:val="001320C1"/>
    <w:rPr>
      <w:sz w:val="16"/>
      <w:szCs w:val="16"/>
    </w:rPr>
  </w:style>
  <w:style w:type="character" w:customStyle="1" w:styleId="BezodstpwZnak">
    <w:name w:val="Bez odstępów Znak"/>
    <w:aliases w:val="Wnętrze tabelki Znak"/>
    <w:rsid w:val="001320C1"/>
    <w:rPr>
      <w:lang w:val="pl-PL" w:eastAsia="ar-SA" w:bidi="ar-SA"/>
    </w:rPr>
  </w:style>
  <w:style w:type="character" w:customStyle="1" w:styleId="jmak2Znak">
    <w:name w:val="jm.ak.2 Znak"/>
    <w:uiPriority w:val="99"/>
    <w:rsid w:val="001320C1"/>
    <w:rPr>
      <w:sz w:val="22"/>
      <w:szCs w:val="22"/>
    </w:rPr>
  </w:style>
  <w:style w:type="character" w:customStyle="1" w:styleId="FontStyle27">
    <w:name w:val="Font Style27"/>
    <w:rsid w:val="001320C1"/>
    <w:rPr>
      <w:rFonts w:ascii="Calibri" w:hAnsi="Calibri" w:cs="Calibri"/>
      <w:sz w:val="22"/>
      <w:szCs w:val="22"/>
    </w:rPr>
  </w:style>
  <w:style w:type="character" w:styleId="UyteHipercze">
    <w:name w:val="FollowedHyperlink"/>
    <w:uiPriority w:val="99"/>
    <w:rsid w:val="001320C1"/>
    <w:rPr>
      <w:color w:val="800080"/>
      <w:u w:val="single"/>
    </w:rPr>
  </w:style>
  <w:style w:type="character" w:customStyle="1" w:styleId="Normal1Znak">
    <w:name w:val="Normal1 Znak"/>
    <w:rsid w:val="001320C1"/>
    <w:rPr>
      <w:rFonts w:ascii="Calibri" w:eastAsia="Calibri" w:hAnsi="Calibri" w:cs="Calibri"/>
      <w:color w:val="000000"/>
      <w:sz w:val="22"/>
      <w:szCs w:val="22"/>
      <w:lang w:eastAsia="ar-SA" w:bidi="ar-SA"/>
    </w:rPr>
  </w:style>
  <w:style w:type="character" w:styleId="Numerwiersza">
    <w:name w:val="line number"/>
    <w:basedOn w:val="Domylnaczcionkaakapitu1"/>
    <w:rsid w:val="001320C1"/>
  </w:style>
  <w:style w:type="character" w:styleId="Wyrnienieintensywne">
    <w:name w:val="Intense Emphasis"/>
    <w:uiPriority w:val="21"/>
    <w:qFormat/>
    <w:rsid w:val="001320C1"/>
    <w:rPr>
      <w:b/>
      <w:bCs/>
      <w:i/>
      <w:iCs/>
      <w:color w:val="4F81BD"/>
    </w:rPr>
  </w:style>
  <w:style w:type="character" w:customStyle="1" w:styleId="h1">
    <w:name w:val="h1"/>
    <w:rsid w:val="001320C1"/>
  </w:style>
  <w:style w:type="character" w:customStyle="1" w:styleId="H1Znak">
    <w:name w:val="H1 Znak"/>
    <w:rsid w:val="001320C1"/>
    <w:rPr>
      <w:rFonts w:ascii="Calibri" w:eastAsia="Calibri" w:hAnsi="Calibri" w:cs="Calibri"/>
      <w:b/>
      <w:caps/>
      <w:color w:val="000000"/>
      <w:sz w:val="22"/>
      <w:szCs w:val="21"/>
    </w:rPr>
  </w:style>
  <w:style w:type="character" w:customStyle="1" w:styleId="eltit">
    <w:name w:val="eltit"/>
    <w:basedOn w:val="Domylnaczcionkaakapitu1"/>
    <w:rsid w:val="001320C1"/>
  </w:style>
  <w:style w:type="character" w:customStyle="1" w:styleId="HTML-wstpniesformatowanyZnak">
    <w:name w:val="HTML - wstępnie sformatowany Znak"/>
    <w:uiPriority w:val="99"/>
    <w:rsid w:val="001320C1"/>
    <w:rPr>
      <w:rFonts w:ascii="Courier New" w:hAnsi="Courier New" w:cs="Courier New"/>
    </w:rPr>
  </w:style>
  <w:style w:type="character" w:customStyle="1" w:styleId="WW-Absatz-Standardschriftart111111111">
    <w:name w:val="WW-Absatz-Standardschriftart111111111"/>
    <w:rsid w:val="001320C1"/>
  </w:style>
  <w:style w:type="character" w:customStyle="1" w:styleId="WW-Absatz-Standardschriftart11">
    <w:name w:val="WW-Absatz-Standardschriftart11"/>
    <w:rsid w:val="001320C1"/>
  </w:style>
  <w:style w:type="character" w:customStyle="1" w:styleId="PodtytuZnak">
    <w:name w:val="Podtytuł Znak"/>
    <w:uiPriority w:val="11"/>
    <w:rsid w:val="001320C1"/>
    <w:rPr>
      <w:rFonts w:ascii="Cambria" w:hAnsi="Cambria" w:cs="Cambria"/>
      <w:i/>
      <w:iCs/>
      <w:spacing w:val="13"/>
      <w:sz w:val="24"/>
      <w:szCs w:val="24"/>
      <w:lang w:val="en-US"/>
    </w:rPr>
  </w:style>
  <w:style w:type="character" w:customStyle="1" w:styleId="CytatZnak">
    <w:name w:val="Cytat Znak"/>
    <w:uiPriority w:val="29"/>
    <w:rsid w:val="001320C1"/>
    <w:rPr>
      <w:rFonts w:ascii="Calibri" w:hAnsi="Calibri" w:cs="Calibri"/>
      <w:i/>
      <w:iCs/>
      <w:lang w:val="en-US"/>
    </w:rPr>
  </w:style>
  <w:style w:type="character" w:customStyle="1" w:styleId="CytatintensywnyZnak">
    <w:name w:val="Cytat intensywny Znak"/>
    <w:uiPriority w:val="30"/>
    <w:rsid w:val="001320C1"/>
    <w:rPr>
      <w:rFonts w:ascii="Calibri" w:hAnsi="Calibri" w:cs="Calibri"/>
      <w:b/>
      <w:bCs/>
      <w:i/>
      <w:iCs/>
      <w:lang w:val="en-US"/>
    </w:rPr>
  </w:style>
  <w:style w:type="character" w:styleId="Wyrnieniedelikatne">
    <w:name w:val="Subtle Emphasis"/>
    <w:uiPriority w:val="19"/>
    <w:qFormat/>
    <w:rsid w:val="001320C1"/>
    <w:rPr>
      <w:i/>
    </w:rPr>
  </w:style>
  <w:style w:type="character" w:styleId="Odwoaniedelikatne">
    <w:name w:val="Subtle Reference"/>
    <w:uiPriority w:val="31"/>
    <w:qFormat/>
    <w:rsid w:val="001320C1"/>
    <w:rPr>
      <w:smallCaps/>
    </w:rPr>
  </w:style>
  <w:style w:type="character" w:styleId="Odwoanieintensywne">
    <w:name w:val="Intense Reference"/>
    <w:uiPriority w:val="32"/>
    <w:qFormat/>
    <w:rsid w:val="001320C1"/>
    <w:rPr>
      <w:smallCaps/>
      <w:spacing w:val="5"/>
      <w:u w:val="single"/>
    </w:rPr>
  </w:style>
  <w:style w:type="character" w:styleId="Tytuksiki">
    <w:name w:val="Book Title"/>
    <w:uiPriority w:val="33"/>
    <w:qFormat/>
    <w:rsid w:val="001320C1"/>
    <w:rPr>
      <w:i/>
      <w:smallCaps/>
      <w:spacing w:val="5"/>
    </w:rPr>
  </w:style>
  <w:style w:type="character" w:customStyle="1" w:styleId="Heading5Char">
    <w:name w:val="Heading 5 Char"/>
    <w:rsid w:val="001320C1"/>
    <w:rPr>
      <w:rFonts w:ascii="Arial" w:hAnsi="Arial" w:cs="Times New Roman"/>
      <w:b/>
      <w:caps/>
      <w:spacing w:val="-3"/>
      <w:sz w:val="24"/>
      <w:lang w:val="en-GB"/>
    </w:rPr>
  </w:style>
  <w:style w:type="character" w:customStyle="1" w:styleId="NormaleChar">
    <w:name w:val="Normale Char"/>
    <w:rsid w:val="001320C1"/>
    <w:rPr>
      <w:rFonts w:ascii="Arial" w:hAnsi="Arial" w:cs="Times New Roman"/>
      <w:sz w:val="24"/>
      <w:lang w:val="it-IT" w:eastAsia="ar-SA" w:bidi="ar-SA"/>
    </w:rPr>
  </w:style>
  <w:style w:type="character" w:customStyle="1" w:styleId="normalChar">
    <w:name w:val="normal Char"/>
    <w:rsid w:val="001320C1"/>
    <w:rPr>
      <w:rFonts w:ascii="Arial" w:hAnsi="Arial" w:cs="Times New Roman"/>
      <w:sz w:val="22"/>
      <w:lang w:val="en-GB" w:eastAsia="ar-SA" w:bidi="ar-SA"/>
    </w:rPr>
  </w:style>
  <w:style w:type="character" w:customStyle="1" w:styleId="Style1Char">
    <w:name w:val="Style1 Char"/>
    <w:rsid w:val="001320C1"/>
    <w:rPr>
      <w:rFonts w:ascii="Arial" w:hAnsi="Arial" w:cs="Times New Roman"/>
      <w:sz w:val="22"/>
      <w:lang w:val="en-GB" w:eastAsia="ar-SA" w:bidi="ar-SA"/>
    </w:rPr>
  </w:style>
  <w:style w:type="character" w:customStyle="1" w:styleId="Heading4Char">
    <w:name w:val="Heading 4 Char"/>
    <w:rsid w:val="001320C1"/>
    <w:rPr>
      <w:rFonts w:ascii="Arial" w:hAnsi="Arial" w:cs="Times New Roman"/>
      <w:b/>
      <w:caps/>
      <w:spacing w:val="-3"/>
      <w:sz w:val="26"/>
      <w:lang w:val="en-GB"/>
    </w:rPr>
  </w:style>
  <w:style w:type="character" w:customStyle="1" w:styleId="Heading2Char">
    <w:name w:val="Heading 2 Char"/>
    <w:aliases w:val="H2 Char"/>
    <w:rsid w:val="001320C1"/>
    <w:rPr>
      <w:rFonts w:ascii="Arial" w:hAnsi="Arial" w:cs="Times New Roman"/>
      <w:b/>
      <w:caps/>
      <w:spacing w:val="-3"/>
      <w:sz w:val="26"/>
      <w:lang w:val="en-GB"/>
    </w:rPr>
  </w:style>
  <w:style w:type="character" w:customStyle="1" w:styleId="Heading3Char">
    <w:name w:val="Heading 3 Char"/>
    <w:aliases w:val="H3 Char,Heading Char,Heading v Char"/>
    <w:rsid w:val="001320C1"/>
    <w:rPr>
      <w:rFonts w:ascii="Arial" w:hAnsi="Arial" w:cs="Times New Roman"/>
      <w:b/>
      <w:caps/>
      <w:spacing w:val="-3"/>
      <w:sz w:val="26"/>
      <w:lang w:val="en-GB"/>
    </w:rPr>
  </w:style>
  <w:style w:type="character" w:customStyle="1" w:styleId="NormalLeftChar">
    <w:name w:val="Normal Left Char"/>
    <w:rsid w:val="001320C1"/>
    <w:rPr>
      <w:rFonts w:cs="Times New Roman"/>
      <w:sz w:val="24"/>
    </w:rPr>
  </w:style>
  <w:style w:type="character" w:customStyle="1" w:styleId="luchili">
    <w:name w:val="luc_hili"/>
    <w:rsid w:val="001320C1"/>
    <w:rPr>
      <w:rFonts w:cs="Times New Roman"/>
    </w:rPr>
  </w:style>
  <w:style w:type="character" w:customStyle="1" w:styleId="FontStyle33">
    <w:name w:val="Font Style33"/>
    <w:rsid w:val="001320C1"/>
    <w:rPr>
      <w:rFonts w:ascii="Times New Roman" w:hAnsi="Times New Roman" w:cs="Times New Roman"/>
      <w:color w:val="000000"/>
      <w:sz w:val="20"/>
      <w:szCs w:val="20"/>
    </w:rPr>
  </w:style>
  <w:style w:type="character" w:customStyle="1" w:styleId="FontStyle35">
    <w:name w:val="Font Style35"/>
    <w:rsid w:val="001320C1"/>
    <w:rPr>
      <w:rFonts w:ascii="Times New Roman" w:hAnsi="Times New Roman" w:cs="Times New Roman"/>
      <w:b/>
      <w:bCs/>
      <w:color w:val="000000"/>
      <w:sz w:val="20"/>
      <w:szCs w:val="20"/>
    </w:rPr>
  </w:style>
  <w:style w:type="character" w:customStyle="1" w:styleId="FontStyle37">
    <w:name w:val="Font Style37"/>
    <w:rsid w:val="001320C1"/>
    <w:rPr>
      <w:rFonts w:ascii="Courier New" w:hAnsi="Courier New" w:cs="Courier New"/>
      <w:b/>
      <w:bCs/>
      <w:i/>
      <w:iCs/>
      <w:color w:val="000000"/>
      <w:spacing w:val="-20"/>
      <w:sz w:val="18"/>
      <w:szCs w:val="18"/>
    </w:rPr>
  </w:style>
  <w:style w:type="character" w:customStyle="1" w:styleId="FontStyle39">
    <w:name w:val="Font Style39"/>
    <w:rsid w:val="001320C1"/>
    <w:rPr>
      <w:rFonts w:ascii="Verdana" w:hAnsi="Verdana" w:cs="Verdana"/>
      <w:i/>
      <w:iCs/>
      <w:color w:val="000000"/>
      <w:sz w:val="24"/>
      <w:szCs w:val="24"/>
    </w:rPr>
  </w:style>
  <w:style w:type="character" w:customStyle="1" w:styleId="FontStyle40">
    <w:name w:val="Font Style40"/>
    <w:rsid w:val="001320C1"/>
    <w:rPr>
      <w:rFonts w:ascii="Times New Roman" w:hAnsi="Times New Roman" w:cs="Times New Roman"/>
      <w:i/>
      <w:iCs/>
      <w:color w:val="000000"/>
      <w:sz w:val="20"/>
      <w:szCs w:val="20"/>
    </w:rPr>
  </w:style>
  <w:style w:type="character" w:customStyle="1" w:styleId="FontStyle34">
    <w:name w:val="Font Style34"/>
    <w:rsid w:val="001320C1"/>
    <w:rPr>
      <w:rFonts w:ascii="Arial" w:hAnsi="Arial" w:cs="Arial"/>
      <w:b/>
      <w:bCs/>
      <w:color w:val="000000"/>
      <w:sz w:val="28"/>
      <w:szCs w:val="28"/>
    </w:rPr>
  </w:style>
  <w:style w:type="character" w:customStyle="1" w:styleId="FontStyle38">
    <w:name w:val="Font Style38"/>
    <w:rsid w:val="001320C1"/>
    <w:rPr>
      <w:rFonts w:ascii="Verdana" w:hAnsi="Verdana" w:cs="Verdana"/>
      <w:color w:val="000000"/>
      <w:spacing w:val="-20"/>
      <w:sz w:val="20"/>
      <w:szCs w:val="20"/>
    </w:rPr>
  </w:style>
  <w:style w:type="character" w:customStyle="1" w:styleId="FontStyle18">
    <w:name w:val="Font Style18"/>
    <w:rsid w:val="001320C1"/>
    <w:rPr>
      <w:rFonts w:ascii="Calibri" w:hAnsi="Calibri" w:cs="Calibri"/>
      <w:i/>
      <w:iCs/>
      <w:sz w:val="20"/>
      <w:szCs w:val="20"/>
    </w:rPr>
  </w:style>
  <w:style w:type="character" w:customStyle="1" w:styleId="FontStyle17">
    <w:name w:val="Font Style17"/>
    <w:rsid w:val="001320C1"/>
    <w:rPr>
      <w:rFonts w:ascii="Calibri" w:hAnsi="Calibri" w:cs="Calibri"/>
      <w:b/>
      <w:bCs/>
      <w:sz w:val="20"/>
      <w:szCs w:val="20"/>
    </w:rPr>
  </w:style>
  <w:style w:type="character" w:customStyle="1" w:styleId="FontStyle19">
    <w:name w:val="Font Style19"/>
    <w:rsid w:val="001320C1"/>
    <w:rPr>
      <w:rFonts w:ascii="Calibri" w:hAnsi="Calibri" w:cs="Calibri"/>
      <w:sz w:val="20"/>
      <w:szCs w:val="20"/>
    </w:rPr>
  </w:style>
  <w:style w:type="character" w:customStyle="1" w:styleId="FontStyle20">
    <w:name w:val="Font Style20"/>
    <w:rsid w:val="001320C1"/>
    <w:rPr>
      <w:rFonts w:ascii="Calibri" w:hAnsi="Calibri" w:cs="Calibri"/>
      <w:sz w:val="18"/>
      <w:szCs w:val="18"/>
    </w:rPr>
  </w:style>
  <w:style w:type="character" w:customStyle="1" w:styleId="M1Znak">
    <w:name w:val="M1 Znak"/>
    <w:rsid w:val="001320C1"/>
    <w:rPr>
      <w:rFonts w:ascii="Calibri" w:hAnsi="Calibri" w:cs="Arial"/>
      <w:b/>
      <w:color w:val="000000"/>
    </w:rPr>
  </w:style>
  <w:style w:type="character" w:customStyle="1" w:styleId="M2Znak0">
    <w:name w:val="M2 Znak"/>
    <w:rsid w:val="001320C1"/>
    <w:rPr>
      <w:rFonts w:ascii="Calibri" w:hAnsi="Calibri" w:cs="Arial"/>
      <w:b/>
      <w:color w:val="000000"/>
    </w:rPr>
  </w:style>
  <w:style w:type="character" w:customStyle="1" w:styleId="DeltaViewInsertion">
    <w:name w:val="DeltaView Insertion"/>
    <w:rsid w:val="001320C1"/>
    <w:rPr>
      <w:b/>
      <w:bCs w:val="0"/>
      <w:i/>
      <w:iCs w:val="0"/>
      <w:spacing w:val="0"/>
    </w:rPr>
  </w:style>
  <w:style w:type="character" w:customStyle="1" w:styleId="ZacznikiZnak">
    <w:name w:val="Załączniki Znak"/>
    <w:rsid w:val="001320C1"/>
    <w:rPr>
      <w:rFonts w:ascii="Calibri" w:hAnsi="Calibri" w:cs="Arial"/>
      <w:b/>
      <w:color w:val="000000"/>
    </w:rPr>
  </w:style>
  <w:style w:type="character" w:customStyle="1" w:styleId="WZnak">
    <w:name w:val="W Znak"/>
    <w:rsid w:val="001320C1"/>
    <w:rPr>
      <w:rFonts w:ascii="Calibri" w:hAnsi="Calibri" w:cs="Arial"/>
      <w:b/>
      <w:color w:val="000000"/>
      <w:sz w:val="22"/>
      <w:szCs w:val="24"/>
    </w:rPr>
  </w:style>
  <w:style w:type="character" w:customStyle="1" w:styleId="W1Znak">
    <w:name w:val="W1 Znak"/>
    <w:rsid w:val="001320C1"/>
    <w:rPr>
      <w:rFonts w:ascii="Calibri" w:eastAsia="Calibri" w:hAnsi="Calibri" w:cs="Arial"/>
      <w:b/>
      <w:caps w:val="0"/>
      <w:smallCaps w:val="0"/>
      <w:color w:val="000000"/>
      <w:sz w:val="22"/>
      <w:szCs w:val="21"/>
    </w:rPr>
  </w:style>
  <w:style w:type="character" w:customStyle="1" w:styleId="W2Znak">
    <w:name w:val="W2 Znak"/>
    <w:rsid w:val="001320C1"/>
    <w:rPr>
      <w:rFonts w:ascii="Calibri" w:eastAsia="Calibri" w:hAnsi="Calibri" w:cs="Arial"/>
      <w:b/>
      <w:caps w:val="0"/>
      <w:smallCaps w:val="0"/>
      <w:color w:val="000000"/>
      <w:sz w:val="22"/>
      <w:szCs w:val="21"/>
    </w:rPr>
  </w:style>
  <w:style w:type="character" w:customStyle="1" w:styleId="W9Znak">
    <w:name w:val="W9 Znak"/>
    <w:rsid w:val="001320C1"/>
    <w:rPr>
      <w:rFonts w:ascii="Calibri" w:eastAsia="Calibri" w:hAnsi="Calibri" w:cs="Arial"/>
      <w:b/>
      <w:caps w:val="0"/>
      <w:smallCaps w:val="0"/>
      <w:color w:val="000000"/>
      <w:sz w:val="22"/>
      <w:szCs w:val="21"/>
    </w:rPr>
  </w:style>
  <w:style w:type="character" w:customStyle="1" w:styleId="AUTOBUS1Znak">
    <w:name w:val="AUTOBUS 1 Znak"/>
    <w:basedOn w:val="WZnak"/>
    <w:rsid w:val="001320C1"/>
    <w:rPr>
      <w:rFonts w:ascii="Calibri" w:hAnsi="Calibri" w:cs="Arial"/>
      <w:b/>
      <w:color w:val="000000"/>
      <w:sz w:val="22"/>
      <w:szCs w:val="24"/>
    </w:rPr>
  </w:style>
  <w:style w:type="character" w:customStyle="1" w:styleId="AUTOBUS2Znak">
    <w:name w:val="AUTOBUS 2 Znak"/>
    <w:basedOn w:val="AUTOBUS1Znak"/>
    <w:rsid w:val="001320C1"/>
    <w:rPr>
      <w:rFonts w:ascii="Calibri" w:hAnsi="Calibri" w:cs="Arial"/>
      <w:b/>
      <w:color w:val="000000"/>
      <w:sz w:val="22"/>
      <w:szCs w:val="24"/>
    </w:rPr>
  </w:style>
  <w:style w:type="character" w:customStyle="1" w:styleId="MapadokumentuZnak1">
    <w:name w:val="Mapa dokumentu Znak1"/>
    <w:rsid w:val="001320C1"/>
    <w:rPr>
      <w:rFonts w:ascii="Tahoma" w:hAnsi="Tahoma" w:cs="Tahoma"/>
      <w:sz w:val="16"/>
      <w:szCs w:val="16"/>
    </w:rPr>
  </w:style>
  <w:style w:type="character" w:customStyle="1" w:styleId="Znakinumeracji">
    <w:name w:val="Znaki numeracji"/>
    <w:rsid w:val="001320C1"/>
    <w:rPr>
      <w:rFonts w:ascii="Calibri" w:hAnsi="Calibri"/>
      <w:sz w:val="20"/>
      <w:szCs w:val="20"/>
    </w:rPr>
  </w:style>
  <w:style w:type="character" w:customStyle="1" w:styleId="Symbolewypunktowania">
    <w:name w:val="Symbole wypunktowania"/>
    <w:rsid w:val="001320C1"/>
    <w:rPr>
      <w:rFonts w:ascii="OpenSymbol" w:eastAsia="OpenSymbol" w:hAnsi="OpenSymbol" w:cs="OpenSymbol"/>
    </w:rPr>
  </w:style>
  <w:style w:type="paragraph" w:customStyle="1" w:styleId="Nagwek10">
    <w:name w:val="Nagłówek1"/>
    <w:basedOn w:val="Normalny"/>
    <w:next w:val="Tekstpodstawowy"/>
    <w:rsid w:val="001320C1"/>
    <w:pPr>
      <w:keepNext/>
      <w:suppressAutoHyphens/>
      <w:spacing w:before="240" w:after="120"/>
    </w:pPr>
    <w:rPr>
      <w:rFonts w:ascii="Arial" w:eastAsia="Microsoft YaHei" w:hAnsi="Arial" w:cs="Mangal"/>
      <w:sz w:val="28"/>
      <w:szCs w:val="28"/>
      <w:lang w:eastAsia="ar-SA"/>
    </w:rPr>
  </w:style>
  <w:style w:type="character" w:customStyle="1" w:styleId="TekstpodstawowyZnak1">
    <w:name w:val="Tekst podstawowy Znak1"/>
    <w:aliases w:val="(F2) Znak1"/>
    <w:basedOn w:val="Domylnaczcionkaakapitu"/>
    <w:uiPriority w:val="99"/>
    <w:rsid w:val="001320C1"/>
    <w:rPr>
      <w:sz w:val="24"/>
      <w:szCs w:val="24"/>
      <w:lang w:val="x-none" w:eastAsia="ar-SA"/>
    </w:rPr>
  </w:style>
  <w:style w:type="paragraph" w:styleId="Lista">
    <w:name w:val="List"/>
    <w:basedOn w:val="Tekstpodstawowy"/>
    <w:rsid w:val="001320C1"/>
    <w:pPr>
      <w:pBdr>
        <w:top w:val="none" w:sz="0" w:space="0" w:color="auto"/>
        <w:left w:val="none" w:sz="0" w:space="0" w:color="auto"/>
        <w:bottom w:val="none" w:sz="0" w:space="0" w:color="auto"/>
        <w:right w:val="none" w:sz="0" w:space="0" w:color="auto"/>
      </w:pBdr>
      <w:suppressAutoHyphens/>
    </w:pPr>
    <w:rPr>
      <w:rFonts w:cs="Mangal"/>
      <w:lang w:val="x-none" w:eastAsia="ar-SA"/>
    </w:rPr>
  </w:style>
  <w:style w:type="paragraph" w:customStyle="1" w:styleId="Podpis1">
    <w:name w:val="Podpis1"/>
    <w:basedOn w:val="Normalny"/>
    <w:link w:val="Podpis1Znak"/>
    <w:qFormat/>
    <w:rsid w:val="001320C1"/>
    <w:pPr>
      <w:suppressLineNumbers/>
      <w:suppressAutoHyphens/>
      <w:spacing w:before="120" w:after="120"/>
    </w:pPr>
    <w:rPr>
      <w:rFonts w:cs="Mangal"/>
      <w:i/>
      <w:iCs/>
      <w:lang w:eastAsia="ar-SA"/>
    </w:rPr>
  </w:style>
  <w:style w:type="paragraph" w:customStyle="1" w:styleId="Indeks">
    <w:name w:val="Indeks"/>
    <w:basedOn w:val="Normalny"/>
    <w:rsid w:val="001320C1"/>
    <w:pPr>
      <w:suppressLineNumbers/>
      <w:suppressAutoHyphens/>
    </w:pPr>
    <w:rPr>
      <w:rFonts w:cs="Mangal"/>
      <w:lang w:eastAsia="ar-SA"/>
    </w:rPr>
  </w:style>
  <w:style w:type="paragraph" w:customStyle="1" w:styleId="Tekstpodstawowywcity32">
    <w:name w:val="Tekst podstawowy wcięty 32"/>
    <w:basedOn w:val="Normalny"/>
    <w:rsid w:val="001320C1"/>
    <w:pPr>
      <w:suppressAutoHyphens/>
      <w:spacing w:before="60" w:after="60"/>
      <w:ind w:left="360"/>
      <w:jc w:val="both"/>
    </w:pPr>
    <w:rPr>
      <w:sz w:val="16"/>
      <w:szCs w:val="16"/>
      <w:lang w:val="x-none" w:eastAsia="ar-SA"/>
    </w:rPr>
  </w:style>
  <w:style w:type="paragraph" w:customStyle="1" w:styleId="Tekstpodstawowy22">
    <w:name w:val="Tekst podstawowy 22"/>
    <w:basedOn w:val="Normalny"/>
    <w:uiPriority w:val="99"/>
    <w:rsid w:val="001320C1"/>
    <w:pPr>
      <w:suppressAutoHyphens/>
      <w:spacing w:after="120" w:line="480" w:lineRule="auto"/>
    </w:pPr>
    <w:rPr>
      <w:lang w:val="x-none" w:eastAsia="ar-SA"/>
    </w:rPr>
  </w:style>
  <w:style w:type="character" w:customStyle="1" w:styleId="NagwekZnak1">
    <w:name w:val="Nagłówek Znak1"/>
    <w:basedOn w:val="Domylnaczcionkaakapitu"/>
    <w:rsid w:val="001320C1"/>
    <w:rPr>
      <w:sz w:val="24"/>
      <w:szCs w:val="24"/>
      <w:lang w:val="x-none" w:eastAsia="ar-SA"/>
    </w:rPr>
  </w:style>
  <w:style w:type="character" w:customStyle="1" w:styleId="StopkaZnak1">
    <w:name w:val="Stopka Znak1"/>
    <w:basedOn w:val="Domylnaczcionkaakapitu"/>
    <w:uiPriority w:val="99"/>
    <w:rsid w:val="001320C1"/>
    <w:rPr>
      <w:sz w:val="24"/>
      <w:szCs w:val="24"/>
      <w:lang w:val="x-none" w:eastAsia="ar-SA"/>
    </w:rPr>
  </w:style>
  <w:style w:type="character" w:customStyle="1" w:styleId="TekstprzypisukocowegoZnak1">
    <w:name w:val="Tekst przypisu końcowego Znak1"/>
    <w:basedOn w:val="Domylnaczcionkaakapitu"/>
    <w:uiPriority w:val="99"/>
    <w:rsid w:val="001320C1"/>
    <w:rPr>
      <w:lang w:val="x-none" w:eastAsia="ar-SA"/>
    </w:rPr>
  </w:style>
  <w:style w:type="character" w:customStyle="1" w:styleId="TekstdymkaZnak1">
    <w:name w:val="Tekst dymka Znak1"/>
    <w:basedOn w:val="Domylnaczcionkaakapitu"/>
    <w:uiPriority w:val="99"/>
    <w:rsid w:val="001320C1"/>
    <w:rPr>
      <w:sz w:val="16"/>
      <w:lang w:val="x-none" w:eastAsia="ar-SA"/>
    </w:rPr>
  </w:style>
  <w:style w:type="paragraph" w:customStyle="1" w:styleId="Zwykytekst2">
    <w:name w:val="Zwykły tekst2"/>
    <w:basedOn w:val="Normalny"/>
    <w:rsid w:val="001320C1"/>
    <w:pPr>
      <w:suppressAutoHyphens/>
    </w:pPr>
    <w:rPr>
      <w:rFonts w:ascii="Courier New" w:hAnsi="Courier New" w:cs="Courier New"/>
      <w:sz w:val="20"/>
      <w:szCs w:val="20"/>
      <w:lang w:val="x-none" w:eastAsia="ar-SA"/>
    </w:rPr>
  </w:style>
  <w:style w:type="paragraph" w:customStyle="1" w:styleId="Tekstpodstawowy31">
    <w:name w:val="Tekst podstawowy 31"/>
    <w:basedOn w:val="Normalny"/>
    <w:rsid w:val="001320C1"/>
    <w:pPr>
      <w:suppressAutoHyphens/>
      <w:spacing w:after="120"/>
    </w:pPr>
    <w:rPr>
      <w:sz w:val="16"/>
      <w:szCs w:val="16"/>
      <w:lang w:val="x-none" w:eastAsia="ar-SA"/>
    </w:rPr>
  </w:style>
  <w:style w:type="paragraph" w:customStyle="1" w:styleId="Tekstpodstawowywcity21">
    <w:name w:val="Tekst podstawowy wcięty 21"/>
    <w:basedOn w:val="Normalny"/>
    <w:rsid w:val="001320C1"/>
    <w:pPr>
      <w:suppressAutoHyphens/>
      <w:spacing w:after="120" w:line="480" w:lineRule="auto"/>
      <w:ind w:left="283"/>
    </w:pPr>
    <w:rPr>
      <w:lang w:val="x-none" w:eastAsia="ar-SA"/>
    </w:rPr>
  </w:style>
  <w:style w:type="character" w:customStyle="1" w:styleId="TekstprzypisudolnegoZnak1">
    <w:name w:val="Tekst przypisu dolnego Znak1"/>
    <w:basedOn w:val="Domylnaczcionkaakapitu"/>
    <w:uiPriority w:val="99"/>
    <w:rsid w:val="001320C1"/>
    <w:rPr>
      <w:lang w:val="x-none" w:eastAsia="ar-SA"/>
    </w:rPr>
  </w:style>
  <w:style w:type="paragraph" w:customStyle="1" w:styleId="Mapadokumentu1">
    <w:name w:val="Mapa dokumentu1"/>
    <w:basedOn w:val="Normalny"/>
    <w:rsid w:val="001320C1"/>
    <w:pPr>
      <w:shd w:val="clear" w:color="auto" w:fill="000080"/>
      <w:suppressAutoHyphens/>
    </w:pPr>
    <w:rPr>
      <w:sz w:val="2"/>
      <w:szCs w:val="20"/>
      <w:lang w:val="x-none" w:eastAsia="ar-SA"/>
    </w:rPr>
  </w:style>
  <w:style w:type="paragraph" w:customStyle="1" w:styleId="Listapunktowana1">
    <w:name w:val="Lista punktowana1"/>
    <w:basedOn w:val="Normalny"/>
    <w:rsid w:val="001320C1"/>
    <w:pPr>
      <w:numPr>
        <w:numId w:val="17"/>
      </w:numPr>
      <w:suppressAutoHyphens/>
      <w:spacing w:before="60" w:after="60"/>
      <w:jc w:val="both"/>
    </w:pPr>
    <w:rPr>
      <w:lang w:eastAsia="ar-SA"/>
    </w:rPr>
  </w:style>
  <w:style w:type="character" w:customStyle="1" w:styleId="TytuZnak1">
    <w:name w:val="Tytuł Znak1"/>
    <w:basedOn w:val="Domylnaczcionkaakapitu"/>
    <w:uiPriority w:val="99"/>
    <w:rsid w:val="001320C1"/>
    <w:rPr>
      <w:rFonts w:ascii="Cambria" w:hAnsi="Cambria" w:cs="Cambria"/>
      <w:b/>
      <w:bCs/>
      <w:kern w:val="1"/>
      <w:sz w:val="32"/>
      <w:szCs w:val="32"/>
      <w:lang w:val="x-none" w:eastAsia="ar-SA"/>
    </w:rPr>
  </w:style>
  <w:style w:type="paragraph" w:styleId="Podtytu">
    <w:name w:val="Subtitle"/>
    <w:basedOn w:val="Normalny"/>
    <w:next w:val="Normalny"/>
    <w:link w:val="PodtytuZnak1"/>
    <w:uiPriority w:val="11"/>
    <w:qFormat/>
    <w:rsid w:val="001320C1"/>
    <w:pPr>
      <w:suppressAutoHyphens/>
      <w:spacing w:after="600" w:line="276" w:lineRule="auto"/>
    </w:pPr>
    <w:rPr>
      <w:rFonts w:ascii="Cambria" w:hAnsi="Cambria" w:cs="Cambria"/>
      <w:i/>
      <w:iCs/>
      <w:spacing w:val="13"/>
      <w:lang w:val="en-US" w:eastAsia="ar-SA"/>
    </w:rPr>
  </w:style>
  <w:style w:type="character" w:customStyle="1" w:styleId="PodtytuZnak1">
    <w:name w:val="Podtytuł Znak1"/>
    <w:basedOn w:val="Domylnaczcionkaakapitu"/>
    <w:link w:val="Podtytu"/>
    <w:rsid w:val="001320C1"/>
    <w:rPr>
      <w:rFonts w:ascii="Cambria" w:hAnsi="Cambria" w:cs="Cambria"/>
      <w:i/>
      <w:iCs/>
      <w:spacing w:val="13"/>
      <w:sz w:val="24"/>
      <w:szCs w:val="24"/>
      <w:lang w:val="en-US" w:eastAsia="ar-SA"/>
    </w:rPr>
  </w:style>
  <w:style w:type="paragraph" w:customStyle="1" w:styleId="Tekstkomentarza1">
    <w:name w:val="Tekst komentarza1"/>
    <w:basedOn w:val="Normalny"/>
    <w:rsid w:val="001320C1"/>
    <w:pPr>
      <w:suppressAutoHyphens/>
    </w:pPr>
    <w:rPr>
      <w:sz w:val="20"/>
      <w:szCs w:val="20"/>
      <w:lang w:eastAsia="ar-SA"/>
    </w:rPr>
  </w:style>
  <w:style w:type="character" w:customStyle="1" w:styleId="TekstkomentarzaZnak1">
    <w:name w:val="Tekst komentarza Znak1"/>
    <w:basedOn w:val="Domylnaczcionkaakapitu"/>
    <w:uiPriority w:val="99"/>
    <w:rsid w:val="001320C1"/>
    <w:rPr>
      <w:lang w:eastAsia="ar-SA"/>
    </w:rPr>
  </w:style>
  <w:style w:type="character" w:customStyle="1" w:styleId="TematkomentarzaZnak1">
    <w:name w:val="Temat komentarza Znak1"/>
    <w:basedOn w:val="TekstkomentarzaZnak1"/>
    <w:uiPriority w:val="99"/>
    <w:rsid w:val="001320C1"/>
    <w:rPr>
      <w:b/>
      <w:bCs/>
      <w:lang w:val="x-none" w:eastAsia="ar-SA"/>
    </w:rPr>
  </w:style>
  <w:style w:type="paragraph" w:customStyle="1" w:styleId="jmak2">
    <w:name w:val="jm.ak.2"/>
    <w:basedOn w:val="Normalny"/>
    <w:uiPriority w:val="99"/>
    <w:rsid w:val="001320C1"/>
    <w:pPr>
      <w:suppressAutoHyphens/>
      <w:spacing w:before="120" w:after="120"/>
      <w:ind w:left="4111" w:hanging="4111"/>
    </w:pPr>
    <w:rPr>
      <w:sz w:val="22"/>
      <w:szCs w:val="22"/>
      <w:lang w:val="x-none" w:eastAsia="ar-SA"/>
    </w:rPr>
  </w:style>
  <w:style w:type="paragraph" w:customStyle="1" w:styleId="xl63">
    <w:name w:val="xl63"/>
    <w:basedOn w:val="Normalny"/>
    <w:rsid w:val="001320C1"/>
    <w:pPr>
      <w:suppressAutoHyphens/>
      <w:spacing w:before="280" w:after="280"/>
    </w:pPr>
    <w:rPr>
      <w:sz w:val="20"/>
      <w:szCs w:val="20"/>
      <w:lang w:eastAsia="ar-SA"/>
    </w:rPr>
  </w:style>
  <w:style w:type="paragraph" w:customStyle="1" w:styleId="xl64">
    <w:name w:val="xl64"/>
    <w:basedOn w:val="Normalny"/>
    <w:rsid w:val="001320C1"/>
    <w:pPr>
      <w:suppressAutoHyphens/>
      <w:spacing w:before="280" w:after="280"/>
    </w:pPr>
    <w:rPr>
      <w:lang w:eastAsia="ar-SA"/>
    </w:rPr>
  </w:style>
  <w:style w:type="paragraph" w:customStyle="1" w:styleId="xl65">
    <w:name w:val="xl65"/>
    <w:basedOn w:val="Normalny"/>
    <w:rsid w:val="001320C1"/>
    <w:pPr>
      <w:shd w:val="clear" w:color="auto" w:fill="FFFFFF"/>
      <w:suppressAutoHyphens/>
      <w:spacing w:before="280" w:after="280"/>
      <w:jc w:val="center"/>
      <w:textAlignment w:val="center"/>
    </w:pPr>
    <w:rPr>
      <w:lang w:eastAsia="ar-SA"/>
    </w:rPr>
  </w:style>
  <w:style w:type="paragraph" w:customStyle="1" w:styleId="xl66">
    <w:name w:val="xl66"/>
    <w:basedOn w:val="Normalny"/>
    <w:rsid w:val="001320C1"/>
    <w:pPr>
      <w:suppressAutoHyphens/>
      <w:spacing w:before="280" w:after="280"/>
      <w:jc w:val="center"/>
      <w:textAlignment w:val="center"/>
    </w:pPr>
    <w:rPr>
      <w:lang w:eastAsia="ar-SA"/>
    </w:rPr>
  </w:style>
  <w:style w:type="paragraph" w:customStyle="1" w:styleId="xl67">
    <w:name w:val="xl67"/>
    <w:basedOn w:val="Normalny"/>
    <w:rsid w:val="001320C1"/>
    <w:pPr>
      <w:suppressAutoHyphens/>
      <w:spacing w:before="280" w:after="280"/>
      <w:jc w:val="center"/>
      <w:textAlignment w:val="center"/>
    </w:pPr>
    <w:rPr>
      <w:lang w:eastAsia="ar-SA"/>
    </w:rPr>
  </w:style>
  <w:style w:type="paragraph" w:customStyle="1" w:styleId="xl68">
    <w:name w:val="xl68"/>
    <w:basedOn w:val="Normalny"/>
    <w:rsid w:val="001320C1"/>
    <w:pPr>
      <w:suppressAutoHyphens/>
      <w:spacing w:before="280" w:after="280"/>
    </w:pPr>
    <w:rPr>
      <w:sz w:val="20"/>
      <w:szCs w:val="20"/>
      <w:lang w:eastAsia="ar-SA"/>
    </w:rPr>
  </w:style>
  <w:style w:type="paragraph" w:customStyle="1" w:styleId="xl69">
    <w:name w:val="xl69"/>
    <w:basedOn w:val="Normalny"/>
    <w:rsid w:val="001320C1"/>
    <w:pPr>
      <w:suppressAutoHyphens/>
      <w:spacing w:before="280" w:after="280"/>
    </w:pPr>
    <w:rPr>
      <w:sz w:val="20"/>
      <w:szCs w:val="20"/>
      <w:lang w:eastAsia="ar-SA"/>
    </w:rPr>
  </w:style>
  <w:style w:type="paragraph" w:customStyle="1" w:styleId="xl70">
    <w:name w:val="xl70"/>
    <w:basedOn w:val="Normalny"/>
    <w:rsid w:val="001320C1"/>
    <w:pPr>
      <w:suppressAutoHyphens/>
      <w:spacing w:before="280" w:after="280"/>
    </w:pPr>
    <w:rPr>
      <w:sz w:val="20"/>
      <w:szCs w:val="20"/>
      <w:lang w:eastAsia="ar-SA"/>
    </w:rPr>
  </w:style>
  <w:style w:type="paragraph" w:customStyle="1" w:styleId="xl71">
    <w:name w:val="xl71"/>
    <w:basedOn w:val="Normalny"/>
    <w:rsid w:val="001320C1"/>
    <w:pPr>
      <w:shd w:val="clear" w:color="auto" w:fill="FFFFFF"/>
      <w:suppressAutoHyphens/>
      <w:spacing w:before="280" w:after="280"/>
      <w:jc w:val="center"/>
      <w:textAlignment w:val="center"/>
    </w:pPr>
    <w:rPr>
      <w:lang w:eastAsia="ar-SA"/>
    </w:rPr>
  </w:style>
  <w:style w:type="paragraph" w:customStyle="1" w:styleId="xl72">
    <w:name w:val="xl72"/>
    <w:basedOn w:val="Normalny"/>
    <w:rsid w:val="001320C1"/>
    <w:pPr>
      <w:suppressAutoHyphens/>
      <w:spacing w:before="280" w:after="280"/>
      <w:jc w:val="center"/>
      <w:textAlignment w:val="center"/>
    </w:pPr>
    <w:rPr>
      <w:lang w:eastAsia="ar-SA"/>
    </w:rPr>
  </w:style>
  <w:style w:type="paragraph" w:customStyle="1" w:styleId="xl73">
    <w:name w:val="xl73"/>
    <w:basedOn w:val="Normalny"/>
    <w:rsid w:val="001320C1"/>
    <w:pPr>
      <w:suppressAutoHyphens/>
      <w:spacing w:before="280" w:after="280"/>
      <w:jc w:val="center"/>
      <w:textAlignment w:val="center"/>
    </w:pPr>
    <w:rPr>
      <w:lang w:eastAsia="ar-SA"/>
    </w:rPr>
  </w:style>
  <w:style w:type="paragraph" w:customStyle="1" w:styleId="xl74">
    <w:name w:val="xl74"/>
    <w:basedOn w:val="Normalny"/>
    <w:rsid w:val="001320C1"/>
    <w:pPr>
      <w:shd w:val="clear" w:color="auto" w:fill="FFFFFF"/>
      <w:suppressAutoHyphens/>
      <w:spacing w:before="280" w:after="280"/>
      <w:jc w:val="center"/>
      <w:textAlignment w:val="center"/>
    </w:pPr>
    <w:rPr>
      <w:lang w:eastAsia="ar-SA"/>
    </w:rPr>
  </w:style>
  <w:style w:type="paragraph" w:customStyle="1" w:styleId="xl75">
    <w:name w:val="xl75"/>
    <w:basedOn w:val="Normalny"/>
    <w:rsid w:val="001320C1"/>
    <w:pPr>
      <w:suppressAutoHyphens/>
      <w:spacing w:before="280" w:after="280"/>
      <w:jc w:val="center"/>
      <w:textAlignment w:val="center"/>
    </w:pPr>
    <w:rPr>
      <w:lang w:eastAsia="ar-SA"/>
    </w:rPr>
  </w:style>
  <w:style w:type="paragraph" w:customStyle="1" w:styleId="xl76">
    <w:name w:val="xl76"/>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77">
    <w:name w:val="xl77"/>
    <w:basedOn w:val="Normalny"/>
    <w:rsid w:val="001320C1"/>
    <w:pPr>
      <w:shd w:val="clear" w:color="auto" w:fill="EFEFEF"/>
      <w:suppressAutoHyphens/>
      <w:spacing w:before="280" w:after="280"/>
      <w:jc w:val="center"/>
      <w:textAlignment w:val="center"/>
    </w:pPr>
    <w:rPr>
      <w:color w:val="222222"/>
      <w:lang w:eastAsia="ar-SA"/>
    </w:rPr>
  </w:style>
  <w:style w:type="paragraph" w:customStyle="1" w:styleId="xl78">
    <w:name w:val="xl78"/>
    <w:basedOn w:val="Normalny"/>
    <w:rsid w:val="001320C1"/>
    <w:pPr>
      <w:suppressAutoHyphens/>
      <w:spacing w:before="280" w:after="280"/>
      <w:jc w:val="center"/>
      <w:textAlignment w:val="center"/>
    </w:pPr>
    <w:rPr>
      <w:lang w:eastAsia="ar-SA"/>
    </w:rPr>
  </w:style>
  <w:style w:type="paragraph" w:customStyle="1" w:styleId="xl79">
    <w:name w:val="xl79"/>
    <w:basedOn w:val="Normalny"/>
    <w:rsid w:val="001320C1"/>
    <w:pPr>
      <w:suppressAutoHyphens/>
      <w:spacing w:before="280" w:after="280"/>
      <w:jc w:val="center"/>
      <w:textAlignment w:val="center"/>
    </w:pPr>
    <w:rPr>
      <w:sz w:val="20"/>
      <w:szCs w:val="20"/>
      <w:lang w:eastAsia="ar-SA"/>
    </w:rPr>
  </w:style>
  <w:style w:type="paragraph" w:customStyle="1" w:styleId="xl80">
    <w:name w:val="xl80"/>
    <w:basedOn w:val="Normalny"/>
    <w:rsid w:val="001320C1"/>
    <w:pPr>
      <w:suppressAutoHyphens/>
      <w:spacing w:before="280" w:after="280"/>
      <w:jc w:val="center"/>
      <w:textAlignment w:val="center"/>
    </w:pPr>
    <w:rPr>
      <w:color w:val="222222"/>
      <w:lang w:eastAsia="ar-SA"/>
    </w:rPr>
  </w:style>
  <w:style w:type="paragraph" w:customStyle="1" w:styleId="xl81">
    <w:name w:val="xl81"/>
    <w:basedOn w:val="Normalny"/>
    <w:rsid w:val="001320C1"/>
    <w:pPr>
      <w:shd w:val="clear" w:color="auto" w:fill="EFEFEF"/>
      <w:suppressAutoHyphens/>
      <w:spacing w:before="280" w:after="280"/>
      <w:jc w:val="center"/>
      <w:textAlignment w:val="center"/>
    </w:pPr>
    <w:rPr>
      <w:lang w:eastAsia="ar-SA"/>
    </w:rPr>
  </w:style>
  <w:style w:type="paragraph" w:customStyle="1" w:styleId="xl82">
    <w:name w:val="xl82"/>
    <w:basedOn w:val="Normalny"/>
    <w:rsid w:val="001320C1"/>
    <w:pPr>
      <w:shd w:val="clear" w:color="auto" w:fill="EFEFEF"/>
      <w:suppressAutoHyphens/>
      <w:spacing w:before="280" w:after="280"/>
    </w:pPr>
    <w:rPr>
      <w:color w:val="000000"/>
      <w:sz w:val="20"/>
      <w:szCs w:val="20"/>
      <w:lang w:eastAsia="ar-SA"/>
    </w:rPr>
  </w:style>
  <w:style w:type="paragraph" w:customStyle="1" w:styleId="xl83">
    <w:name w:val="xl83"/>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84">
    <w:name w:val="xl84"/>
    <w:basedOn w:val="Normalny"/>
    <w:rsid w:val="001320C1"/>
    <w:pPr>
      <w:suppressAutoHyphens/>
      <w:spacing w:before="280" w:after="280"/>
      <w:jc w:val="center"/>
      <w:textAlignment w:val="center"/>
    </w:pPr>
    <w:rPr>
      <w:color w:val="000000"/>
      <w:lang w:eastAsia="ar-SA"/>
    </w:rPr>
  </w:style>
  <w:style w:type="paragraph" w:customStyle="1" w:styleId="xl85">
    <w:name w:val="xl85"/>
    <w:basedOn w:val="Normalny"/>
    <w:rsid w:val="001320C1"/>
    <w:pPr>
      <w:shd w:val="clear" w:color="auto" w:fill="EFEFEF"/>
      <w:suppressAutoHyphens/>
      <w:spacing w:before="280" w:after="280"/>
    </w:pPr>
    <w:rPr>
      <w:color w:val="000000"/>
      <w:sz w:val="20"/>
      <w:szCs w:val="20"/>
      <w:lang w:eastAsia="ar-SA"/>
    </w:rPr>
  </w:style>
  <w:style w:type="paragraph" w:customStyle="1" w:styleId="xl86">
    <w:name w:val="xl86"/>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87">
    <w:name w:val="xl87"/>
    <w:basedOn w:val="Normalny"/>
    <w:rsid w:val="001320C1"/>
    <w:pPr>
      <w:suppressAutoHyphens/>
      <w:spacing w:before="280" w:after="280"/>
      <w:jc w:val="center"/>
      <w:textAlignment w:val="center"/>
    </w:pPr>
    <w:rPr>
      <w:color w:val="000000"/>
      <w:lang w:eastAsia="ar-SA"/>
    </w:rPr>
  </w:style>
  <w:style w:type="paragraph" w:customStyle="1" w:styleId="xl88">
    <w:name w:val="xl88"/>
    <w:basedOn w:val="Normalny"/>
    <w:rsid w:val="001320C1"/>
    <w:pPr>
      <w:shd w:val="clear" w:color="auto" w:fill="EFEFEF"/>
      <w:suppressAutoHyphens/>
      <w:spacing w:before="280" w:after="280"/>
      <w:textAlignment w:val="center"/>
    </w:pPr>
    <w:rPr>
      <w:color w:val="000000"/>
      <w:sz w:val="20"/>
      <w:szCs w:val="20"/>
      <w:lang w:eastAsia="ar-SA"/>
    </w:rPr>
  </w:style>
  <w:style w:type="paragraph" w:customStyle="1" w:styleId="xl89">
    <w:name w:val="xl89"/>
    <w:basedOn w:val="Normalny"/>
    <w:rsid w:val="001320C1"/>
    <w:pPr>
      <w:shd w:val="clear" w:color="auto" w:fill="EFEFEF"/>
      <w:suppressAutoHyphens/>
      <w:spacing w:before="280" w:after="280"/>
      <w:textAlignment w:val="center"/>
    </w:pPr>
    <w:rPr>
      <w:color w:val="000000"/>
      <w:lang w:eastAsia="ar-SA"/>
    </w:rPr>
  </w:style>
  <w:style w:type="paragraph" w:customStyle="1" w:styleId="xl90">
    <w:name w:val="xl90"/>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91">
    <w:name w:val="xl91"/>
    <w:basedOn w:val="Normalny"/>
    <w:rsid w:val="001320C1"/>
    <w:pPr>
      <w:suppressAutoHyphens/>
      <w:spacing w:before="280" w:after="280"/>
      <w:jc w:val="center"/>
      <w:textAlignment w:val="center"/>
    </w:pPr>
    <w:rPr>
      <w:color w:val="000000"/>
      <w:lang w:eastAsia="ar-SA"/>
    </w:rPr>
  </w:style>
  <w:style w:type="paragraph" w:customStyle="1" w:styleId="xl92">
    <w:name w:val="xl92"/>
    <w:basedOn w:val="Normalny"/>
    <w:rsid w:val="001320C1"/>
    <w:pPr>
      <w:suppressAutoHyphens/>
      <w:spacing w:before="280" w:after="280"/>
      <w:jc w:val="center"/>
      <w:textAlignment w:val="center"/>
    </w:pPr>
    <w:rPr>
      <w:lang w:eastAsia="ar-SA"/>
    </w:rPr>
  </w:style>
  <w:style w:type="paragraph" w:customStyle="1" w:styleId="xl93">
    <w:name w:val="xl93"/>
    <w:basedOn w:val="Normalny"/>
    <w:rsid w:val="001320C1"/>
    <w:pPr>
      <w:shd w:val="clear" w:color="auto" w:fill="FFFFFF"/>
      <w:suppressAutoHyphens/>
      <w:spacing w:before="280" w:after="280"/>
    </w:pPr>
    <w:rPr>
      <w:lang w:eastAsia="ar-SA"/>
    </w:rPr>
  </w:style>
  <w:style w:type="paragraph" w:customStyle="1" w:styleId="xl94">
    <w:name w:val="xl94"/>
    <w:basedOn w:val="Normalny"/>
    <w:rsid w:val="001320C1"/>
    <w:pPr>
      <w:suppressAutoHyphens/>
      <w:spacing w:before="280" w:after="280"/>
    </w:pPr>
    <w:rPr>
      <w:lang w:eastAsia="ar-SA"/>
    </w:rPr>
  </w:style>
  <w:style w:type="paragraph" w:customStyle="1" w:styleId="xl95">
    <w:name w:val="xl95"/>
    <w:basedOn w:val="Normalny"/>
    <w:rsid w:val="001320C1"/>
    <w:pPr>
      <w:shd w:val="clear" w:color="auto" w:fill="FFFFFF"/>
      <w:suppressAutoHyphens/>
      <w:spacing w:before="280" w:after="280"/>
    </w:pPr>
    <w:rPr>
      <w:lang w:eastAsia="ar-SA"/>
    </w:rPr>
  </w:style>
  <w:style w:type="paragraph" w:customStyle="1" w:styleId="xl96">
    <w:name w:val="xl96"/>
    <w:basedOn w:val="Normalny"/>
    <w:rsid w:val="001320C1"/>
    <w:pPr>
      <w:shd w:val="clear" w:color="auto" w:fill="FFFFFF"/>
      <w:suppressAutoHyphens/>
      <w:spacing w:before="280" w:after="280"/>
    </w:pPr>
    <w:rPr>
      <w:lang w:eastAsia="ar-SA"/>
    </w:rPr>
  </w:style>
  <w:style w:type="paragraph" w:customStyle="1" w:styleId="xl97">
    <w:name w:val="xl97"/>
    <w:basedOn w:val="Normalny"/>
    <w:rsid w:val="001320C1"/>
    <w:pPr>
      <w:suppressAutoHyphens/>
      <w:spacing w:before="280" w:after="280"/>
    </w:pPr>
    <w:rPr>
      <w:lang w:eastAsia="ar-SA"/>
    </w:rPr>
  </w:style>
  <w:style w:type="paragraph" w:customStyle="1" w:styleId="xl98">
    <w:name w:val="xl98"/>
    <w:basedOn w:val="Normalny"/>
    <w:rsid w:val="001320C1"/>
    <w:pPr>
      <w:shd w:val="clear" w:color="auto" w:fill="FFFFFF"/>
      <w:suppressAutoHyphens/>
      <w:spacing w:before="280" w:after="280"/>
    </w:pPr>
    <w:rPr>
      <w:lang w:eastAsia="ar-SA"/>
    </w:rPr>
  </w:style>
  <w:style w:type="paragraph" w:customStyle="1" w:styleId="xl99">
    <w:name w:val="xl99"/>
    <w:basedOn w:val="Normalny"/>
    <w:rsid w:val="001320C1"/>
    <w:pPr>
      <w:suppressAutoHyphens/>
      <w:spacing w:before="280" w:after="280"/>
    </w:pPr>
    <w:rPr>
      <w:lang w:eastAsia="ar-SA"/>
    </w:rPr>
  </w:style>
  <w:style w:type="paragraph" w:customStyle="1" w:styleId="xl100">
    <w:name w:val="xl100"/>
    <w:basedOn w:val="Normalny"/>
    <w:rsid w:val="001320C1"/>
    <w:pPr>
      <w:shd w:val="clear" w:color="auto" w:fill="FFFFFF"/>
      <w:suppressAutoHyphens/>
      <w:spacing w:before="280" w:after="280"/>
    </w:pPr>
    <w:rPr>
      <w:lang w:eastAsia="ar-SA"/>
    </w:rPr>
  </w:style>
  <w:style w:type="paragraph" w:customStyle="1" w:styleId="xl101">
    <w:name w:val="xl101"/>
    <w:basedOn w:val="Normalny"/>
    <w:rsid w:val="001320C1"/>
    <w:pPr>
      <w:suppressAutoHyphens/>
      <w:spacing w:before="280" w:after="280"/>
    </w:pPr>
    <w:rPr>
      <w:lang w:eastAsia="ar-SA"/>
    </w:rPr>
  </w:style>
  <w:style w:type="paragraph" w:customStyle="1" w:styleId="xl102">
    <w:name w:val="xl102"/>
    <w:basedOn w:val="Normalny"/>
    <w:rsid w:val="001320C1"/>
    <w:pPr>
      <w:shd w:val="clear" w:color="auto" w:fill="FFFFFF"/>
      <w:suppressAutoHyphens/>
      <w:spacing w:before="280" w:after="280"/>
    </w:pPr>
    <w:rPr>
      <w:lang w:eastAsia="ar-SA"/>
    </w:rPr>
  </w:style>
  <w:style w:type="paragraph" w:customStyle="1" w:styleId="xl103">
    <w:name w:val="xl103"/>
    <w:basedOn w:val="Normalny"/>
    <w:rsid w:val="001320C1"/>
    <w:pPr>
      <w:suppressAutoHyphens/>
      <w:spacing w:before="280" w:after="280"/>
    </w:pPr>
    <w:rPr>
      <w:lang w:eastAsia="ar-SA"/>
    </w:rPr>
  </w:style>
  <w:style w:type="paragraph" w:customStyle="1" w:styleId="xl104">
    <w:name w:val="xl104"/>
    <w:basedOn w:val="Normalny"/>
    <w:rsid w:val="001320C1"/>
    <w:pPr>
      <w:shd w:val="clear" w:color="auto" w:fill="FFFFFF"/>
      <w:suppressAutoHyphens/>
      <w:spacing w:before="280" w:after="280"/>
    </w:pPr>
    <w:rPr>
      <w:lang w:eastAsia="ar-SA"/>
    </w:rPr>
  </w:style>
  <w:style w:type="paragraph" w:customStyle="1" w:styleId="xl105">
    <w:name w:val="xl105"/>
    <w:basedOn w:val="Normalny"/>
    <w:rsid w:val="001320C1"/>
    <w:pPr>
      <w:shd w:val="clear" w:color="auto" w:fill="FFFFFF"/>
      <w:suppressAutoHyphens/>
      <w:spacing w:before="280" w:after="280"/>
    </w:pPr>
    <w:rPr>
      <w:lang w:eastAsia="ar-SA"/>
    </w:rPr>
  </w:style>
  <w:style w:type="paragraph" w:customStyle="1" w:styleId="xl106">
    <w:name w:val="xl106"/>
    <w:basedOn w:val="Normalny"/>
    <w:rsid w:val="001320C1"/>
    <w:pPr>
      <w:suppressAutoHyphens/>
      <w:spacing w:before="280" w:after="280"/>
    </w:pPr>
    <w:rPr>
      <w:lang w:eastAsia="ar-SA"/>
    </w:rPr>
  </w:style>
  <w:style w:type="paragraph" w:customStyle="1" w:styleId="xl107">
    <w:name w:val="xl107"/>
    <w:basedOn w:val="Normalny"/>
    <w:rsid w:val="001320C1"/>
    <w:pPr>
      <w:shd w:val="clear" w:color="auto" w:fill="FFFFFF"/>
      <w:suppressAutoHyphens/>
      <w:spacing w:before="280" w:after="280"/>
    </w:pPr>
    <w:rPr>
      <w:lang w:eastAsia="ar-SA"/>
    </w:rPr>
  </w:style>
  <w:style w:type="paragraph" w:customStyle="1" w:styleId="xl108">
    <w:name w:val="xl108"/>
    <w:basedOn w:val="Normalny"/>
    <w:rsid w:val="001320C1"/>
    <w:pPr>
      <w:shd w:val="clear" w:color="auto" w:fill="FFFFFF"/>
      <w:suppressAutoHyphens/>
      <w:spacing w:before="280" w:after="280"/>
    </w:pPr>
    <w:rPr>
      <w:lang w:eastAsia="ar-SA"/>
    </w:rPr>
  </w:style>
  <w:style w:type="paragraph" w:customStyle="1" w:styleId="xl109">
    <w:name w:val="xl109"/>
    <w:basedOn w:val="Normalny"/>
    <w:rsid w:val="001320C1"/>
    <w:pPr>
      <w:suppressAutoHyphens/>
      <w:spacing w:before="280" w:after="280"/>
    </w:pPr>
    <w:rPr>
      <w:lang w:eastAsia="ar-SA"/>
    </w:rPr>
  </w:style>
  <w:style w:type="paragraph" w:customStyle="1" w:styleId="xl110">
    <w:name w:val="xl110"/>
    <w:basedOn w:val="Normalny"/>
    <w:rsid w:val="001320C1"/>
    <w:pPr>
      <w:suppressAutoHyphens/>
      <w:spacing w:before="280" w:after="280"/>
    </w:pPr>
    <w:rPr>
      <w:lang w:eastAsia="ar-SA"/>
    </w:rPr>
  </w:style>
  <w:style w:type="paragraph" w:customStyle="1" w:styleId="xl111">
    <w:name w:val="xl111"/>
    <w:basedOn w:val="Normalny"/>
    <w:rsid w:val="001320C1"/>
    <w:pPr>
      <w:shd w:val="clear" w:color="auto" w:fill="FFFFFF"/>
      <w:suppressAutoHyphens/>
      <w:spacing w:before="280" w:after="280"/>
    </w:pPr>
    <w:rPr>
      <w:lang w:eastAsia="ar-SA"/>
    </w:rPr>
  </w:style>
  <w:style w:type="paragraph" w:customStyle="1" w:styleId="xl112">
    <w:name w:val="xl112"/>
    <w:basedOn w:val="Normalny"/>
    <w:rsid w:val="001320C1"/>
    <w:pPr>
      <w:suppressAutoHyphens/>
      <w:spacing w:before="280" w:after="280"/>
    </w:pPr>
    <w:rPr>
      <w:lang w:eastAsia="ar-SA"/>
    </w:rPr>
  </w:style>
  <w:style w:type="paragraph" w:customStyle="1" w:styleId="xl113">
    <w:name w:val="xl113"/>
    <w:basedOn w:val="Normalny"/>
    <w:rsid w:val="001320C1"/>
    <w:pPr>
      <w:suppressAutoHyphens/>
      <w:spacing w:before="280" w:after="280"/>
      <w:jc w:val="center"/>
      <w:textAlignment w:val="center"/>
    </w:pPr>
    <w:rPr>
      <w:lang w:eastAsia="ar-SA"/>
    </w:rPr>
  </w:style>
  <w:style w:type="paragraph" w:customStyle="1" w:styleId="xl114">
    <w:name w:val="xl114"/>
    <w:basedOn w:val="Normalny"/>
    <w:rsid w:val="001320C1"/>
    <w:pPr>
      <w:suppressAutoHyphens/>
      <w:spacing w:before="280" w:after="280"/>
      <w:jc w:val="center"/>
      <w:textAlignment w:val="center"/>
    </w:pPr>
    <w:rPr>
      <w:lang w:eastAsia="ar-SA"/>
    </w:rPr>
  </w:style>
  <w:style w:type="paragraph" w:customStyle="1" w:styleId="xl115">
    <w:name w:val="xl115"/>
    <w:basedOn w:val="Normalny"/>
    <w:rsid w:val="001320C1"/>
    <w:pPr>
      <w:shd w:val="clear" w:color="auto" w:fill="EFEFEF"/>
      <w:suppressAutoHyphens/>
      <w:spacing w:before="280" w:after="280"/>
    </w:pPr>
    <w:rPr>
      <w:color w:val="000000"/>
      <w:lang w:eastAsia="ar-SA"/>
    </w:rPr>
  </w:style>
  <w:style w:type="paragraph" w:customStyle="1" w:styleId="xl116">
    <w:name w:val="xl116"/>
    <w:basedOn w:val="Normalny"/>
    <w:rsid w:val="001320C1"/>
    <w:pPr>
      <w:shd w:val="clear" w:color="auto" w:fill="EFEFEF"/>
      <w:suppressAutoHyphens/>
      <w:spacing w:before="280" w:after="280"/>
    </w:pPr>
    <w:rPr>
      <w:color w:val="000000"/>
      <w:lang w:eastAsia="ar-SA"/>
    </w:rPr>
  </w:style>
  <w:style w:type="paragraph" w:customStyle="1" w:styleId="xl117">
    <w:name w:val="xl117"/>
    <w:basedOn w:val="Normalny"/>
    <w:rsid w:val="001320C1"/>
    <w:pPr>
      <w:shd w:val="clear" w:color="auto" w:fill="FFFFFF"/>
      <w:suppressAutoHyphens/>
      <w:spacing w:before="280" w:after="280"/>
    </w:pPr>
    <w:rPr>
      <w:lang w:eastAsia="ar-SA"/>
    </w:rPr>
  </w:style>
  <w:style w:type="paragraph" w:customStyle="1" w:styleId="xl118">
    <w:name w:val="xl118"/>
    <w:basedOn w:val="Normalny"/>
    <w:rsid w:val="001320C1"/>
    <w:pPr>
      <w:suppressAutoHyphens/>
      <w:spacing w:before="280" w:after="280"/>
    </w:pPr>
    <w:rPr>
      <w:lang w:eastAsia="ar-SA"/>
    </w:rPr>
  </w:style>
  <w:style w:type="paragraph" w:customStyle="1" w:styleId="xl119">
    <w:name w:val="xl119"/>
    <w:basedOn w:val="Normalny"/>
    <w:rsid w:val="001320C1"/>
    <w:pPr>
      <w:shd w:val="clear" w:color="auto" w:fill="FFFFFF"/>
      <w:suppressAutoHyphens/>
      <w:spacing w:before="280" w:after="280"/>
      <w:jc w:val="center"/>
      <w:textAlignment w:val="center"/>
    </w:pPr>
    <w:rPr>
      <w:lang w:eastAsia="ar-SA"/>
    </w:rPr>
  </w:style>
  <w:style w:type="paragraph" w:customStyle="1" w:styleId="xl120">
    <w:name w:val="xl120"/>
    <w:basedOn w:val="Normalny"/>
    <w:rsid w:val="001320C1"/>
    <w:pPr>
      <w:shd w:val="clear" w:color="auto" w:fill="FFFFFF"/>
      <w:suppressAutoHyphens/>
      <w:spacing w:before="280" w:after="280"/>
      <w:jc w:val="center"/>
      <w:textAlignment w:val="center"/>
    </w:pPr>
    <w:rPr>
      <w:lang w:eastAsia="ar-SA"/>
    </w:rPr>
  </w:style>
  <w:style w:type="paragraph" w:customStyle="1" w:styleId="xl121">
    <w:name w:val="xl121"/>
    <w:basedOn w:val="Normalny"/>
    <w:rsid w:val="001320C1"/>
    <w:pPr>
      <w:shd w:val="clear" w:color="auto" w:fill="FFFFFF"/>
      <w:suppressAutoHyphens/>
      <w:spacing w:before="280" w:after="280"/>
      <w:jc w:val="center"/>
      <w:textAlignment w:val="center"/>
    </w:pPr>
    <w:rPr>
      <w:lang w:eastAsia="ar-SA"/>
    </w:rPr>
  </w:style>
  <w:style w:type="paragraph" w:customStyle="1" w:styleId="xl122">
    <w:name w:val="xl122"/>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23">
    <w:name w:val="xl123"/>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24">
    <w:name w:val="xl124"/>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25">
    <w:name w:val="xl125"/>
    <w:basedOn w:val="Normalny"/>
    <w:rsid w:val="001320C1"/>
    <w:pPr>
      <w:shd w:val="clear" w:color="auto" w:fill="EFEFEF"/>
      <w:suppressAutoHyphens/>
      <w:spacing w:before="280" w:after="280"/>
      <w:jc w:val="center"/>
      <w:textAlignment w:val="center"/>
    </w:pPr>
    <w:rPr>
      <w:lang w:eastAsia="ar-SA"/>
    </w:rPr>
  </w:style>
  <w:style w:type="paragraph" w:customStyle="1" w:styleId="xl126">
    <w:name w:val="xl126"/>
    <w:basedOn w:val="Normalny"/>
    <w:rsid w:val="001320C1"/>
    <w:pPr>
      <w:shd w:val="clear" w:color="auto" w:fill="EFEFEF"/>
      <w:suppressAutoHyphens/>
      <w:spacing w:before="280" w:after="280"/>
      <w:jc w:val="center"/>
      <w:textAlignment w:val="center"/>
    </w:pPr>
    <w:rPr>
      <w:lang w:eastAsia="ar-SA"/>
    </w:rPr>
  </w:style>
  <w:style w:type="paragraph" w:customStyle="1" w:styleId="xl127">
    <w:name w:val="xl127"/>
    <w:basedOn w:val="Normalny"/>
    <w:rsid w:val="001320C1"/>
    <w:pPr>
      <w:shd w:val="clear" w:color="auto" w:fill="EFEFEF"/>
      <w:suppressAutoHyphens/>
      <w:spacing w:before="280" w:after="280"/>
      <w:jc w:val="center"/>
      <w:textAlignment w:val="center"/>
    </w:pPr>
    <w:rPr>
      <w:lang w:eastAsia="ar-SA"/>
    </w:rPr>
  </w:style>
  <w:style w:type="paragraph" w:customStyle="1" w:styleId="xl128">
    <w:name w:val="xl128"/>
    <w:basedOn w:val="Normalny"/>
    <w:rsid w:val="001320C1"/>
    <w:pPr>
      <w:shd w:val="clear" w:color="auto" w:fill="FFFFFF"/>
      <w:suppressAutoHyphens/>
      <w:spacing w:before="280" w:after="280"/>
      <w:jc w:val="center"/>
      <w:textAlignment w:val="center"/>
    </w:pPr>
    <w:rPr>
      <w:lang w:eastAsia="ar-SA"/>
    </w:rPr>
  </w:style>
  <w:style w:type="paragraph" w:customStyle="1" w:styleId="xl129">
    <w:name w:val="xl129"/>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30">
    <w:name w:val="xl130"/>
    <w:basedOn w:val="Normalny"/>
    <w:rsid w:val="001320C1"/>
    <w:pPr>
      <w:shd w:val="clear" w:color="auto" w:fill="EFEFEF"/>
      <w:suppressAutoHyphens/>
      <w:spacing w:before="280" w:after="280"/>
      <w:jc w:val="center"/>
      <w:textAlignment w:val="center"/>
    </w:pPr>
    <w:rPr>
      <w:lang w:eastAsia="ar-SA"/>
    </w:rPr>
  </w:style>
  <w:style w:type="paragraph" w:customStyle="1" w:styleId="xl131">
    <w:name w:val="xl131"/>
    <w:basedOn w:val="Normalny"/>
    <w:rsid w:val="001320C1"/>
    <w:pPr>
      <w:shd w:val="clear" w:color="auto" w:fill="EFEFEF"/>
      <w:suppressAutoHyphens/>
      <w:spacing w:before="280" w:after="280"/>
      <w:jc w:val="center"/>
      <w:textAlignment w:val="center"/>
    </w:pPr>
    <w:rPr>
      <w:color w:val="222222"/>
      <w:sz w:val="20"/>
      <w:szCs w:val="20"/>
      <w:lang w:eastAsia="ar-SA"/>
    </w:rPr>
  </w:style>
  <w:style w:type="paragraph" w:customStyle="1" w:styleId="xl132">
    <w:name w:val="xl132"/>
    <w:basedOn w:val="Normalny"/>
    <w:rsid w:val="001320C1"/>
    <w:pPr>
      <w:shd w:val="clear" w:color="auto" w:fill="EFEFEF"/>
      <w:suppressAutoHyphens/>
      <w:spacing w:before="280" w:after="280"/>
      <w:jc w:val="center"/>
      <w:textAlignment w:val="center"/>
    </w:pPr>
    <w:rPr>
      <w:color w:val="222222"/>
      <w:sz w:val="20"/>
      <w:szCs w:val="20"/>
      <w:lang w:eastAsia="ar-SA"/>
    </w:rPr>
  </w:style>
  <w:style w:type="paragraph" w:customStyle="1" w:styleId="xl133">
    <w:name w:val="xl133"/>
    <w:basedOn w:val="Normalny"/>
    <w:rsid w:val="001320C1"/>
    <w:pPr>
      <w:shd w:val="clear" w:color="auto" w:fill="EFEFEF"/>
      <w:suppressAutoHyphens/>
      <w:spacing w:before="280" w:after="280"/>
      <w:jc w:val="center"/>
      <w:textAlignment w:val="center"/>
    </w:pPr>
    <w:rPr>
      <w:color w:val="222222"/>
      <w:sz w:val="20"/>
      <w:szCs w:val="20"/>
      <w:lang w:eastAsia="ar-SA"/>
    </w:rPr>
  </w:style>
  <w:style w:type="paragraph" w:customStyle="1" w:styleId="xl134">
    <w:name w:val="xl134"/>
    <w:basedOn w:val="Normalny"/>
    <w:rsid w:val="001320C1"/>
    <w:pPr>
      <w:shd w:val="clear" w:color="auto" w:fill="EFEFEF"/>
      <w:suppressAutoHyphens/>
      <w:spacing w:before="280" w:after="280"/>
      <w:jc w:val="center"/>
      <w:textAlignment w:val="center"/>
    </w:pPr>
    <w:rPr>
      <w:color w:val="222222"/>
      <w:lang w:eastAsia="ar-SA"/>
    </w:rPr>
  </w:style>
  <w:style w:type="paragraph" w:customStyle="1" w:styleId="xl135">
    <w:name w:val="xl135"/>
    <w:basedOn w:val="Normalny"/>
    <w:rsid w:val="001320C1"/>
    <w:pPr>
      <w:shd w:val="clear" w:color="auto" w:fill="EFEFEF"/>
      <w:suppressAutoHyphens/>
      <w:spacing w:before="280" w:after="280"/>
      <w:jc w:val="center"/>
      <w:textAlignment w:val="center"/>
    </w:pPr>
    <w:rPr>
      <w:color w:val="222222"/>
      <w:lang w:eastAsia="ar-SA"/>
    </w:rPr>
  </w:style>
  <w:style w:type="paragraph" w:customStyle="1" w:styleId="xl136">
    <w:name w:val="xl136"/>
    <w:basedOn w:val="Normalny"/>
    <w:rsid w:val="001320C1"/>
    <w:pPr>
      <w:shd w:val="clear" w:color="auto" w:fill="EFEFEF"/>
      <w:suppressAutoHyphens/>
      <w:spacing w:before="280" w:after="280"/>
      <w:jc w:val="center"/>
      <w:textAlignment w:val="center"/>
    </w:pPr>
    <w:rPr>
      <w:color w:val="222222"/>
      <w:lang w:eastAsia="ar-SA"/>
    </w:rPr>
  </w:style>
  <w:style w:type="paragraph" w:customStyle="1" w:styleId="xl137">
    <w:name w:val="xl137"/>
    <w:basedOn w:val="Normalny"/>
    <w:rsid w:val="001320C1"/>
    <w:pPr>
      <w:shd w:val="clear" w:color="auto" w:fill="FFFFFF"/>
      <w:suppressAutoHyphens/>
      <w:spacing w:before="280" w:after="280"/>
      <w:jc w:val="center"/>
      <w:textAlignment w:val="center"/>
    </w:pPr>
    <w:rPr>
      <w:lang w:eastAsia="ar-SA"/>
    </w:rPr>
  </w:style>
  <w:style w:type="paragraph" w:customStyle="1" w:styleId="xl138">
    <w:name w:val="xl138"/>
    <w:basedOn w:val="Normalny"/>
    <w:rsid w:val="001320C1"/>
    <w:pPr>
      <w:shd w:val="clear" w:color="auto" w:fill="FFFFFF"/>
      <w:suppressAutoHyphens/>
      <w:spacing w:before="280" w:after="280"/>
      <w:jc w:val="center"/>
      <w:textAlignment w:val="center"/>
    </w:pPr>
    <w:rPr>
      <w:lang w:eastAsia="ar-SA"/>
    </w:rPr>
  </w:style>
  <w:style w:type="paragraph" w:customStyle="1" w:styleId="xl139">
    <w:name w:val="xl139"/>
    <w:basedOn w:val="Normalny"/>
    <w:rsid w:val="001320C1"/>
    <w:pPr>
      <w:shd w:val="clear" w:color="auto" w:fill="FFFFFF"/>
      <w:suppressAutoHyphens/>
      <w:spacing w:before="280" w:after="280"/>
      <w:jc w:val="center"/>
      <w:textAlignment w:val="center"/>
    </w:pPr>
    <w:rPr>
      <w:lang w:eastAsia="ar-SA"/>
    </w:rPr>
  </w:style>
  <w:style w:type="paragraph" w:customStyle="1" w:styleId="xl140">
    <w:name w:val="xl140"/>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1">
    <w:name w:val="xl141"/>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2">
    <w:name w:val="xl142"/>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3">
    <w:name w:val="xl143"/>
    <w:basedOn w:val="Normalny"/>
    <w:rsid w:val="001320C1"/>
    <w:pPr>
      <w:shd w:val="clear" w:color="auto" w:fill="EFEFEF"/>
      <w:suppressAutoHyphens/>
      <w:spacing w:before="280" w:after="280"/>
      <w:jc w:val="center"/>
      <w:textAlignment w:val="center"/>
    </w:pPr>
    <w:rPr>
      <w:lang w:eastAsia="ar-SA"/>
    </w:rPr>
  </w:style>
  <w:style w:type="paragraph" w:customStyle="1" w:styleId="xl144">
    <w:name w:val="xl144"/>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5">
    <w:name w:val="xl145"/>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6">
    <w:name w:val="xl146"/>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7">
    <w:name w:val="xl147"/>
    <w:basedOn w:val="Normalny"/>
    <w:rsid w:val="001320C1"/>
    <w:pPr>
      <w:shd w:val="clear" w:color="auto" w:fill="EFEFEF"/>
      <w:suppressAutoHyphens/>
      <w:spacing w:before="280" w:after="280"/>
      <w:jc w:val="center"/>
      <w:textAlignment w:val="center"/>
    </w:pPr>
    <w:rPr>
      <w:lang w:eastAsia="ar-SA"/>
    </w:rPr>
  </w:style>
  <w:style w:type="paragraph" w:customStyle="1" w:styleId="xl148">
    <w:name w:val="xl148"/>
    <w:basedOn w:val="Normalny"/>
    <w:rsid w:val="001320C1"/>
    <w:pPr>
      <w:shd w:val="clear" w:color="auto" w:fill="EFEFEF"/>
      <w:suppressAutoHyphens/>
      <w:spacing w:before="280" w:after="280"/>
      <w:jc w:val="center"/>
      <w:textAlignment w:val="center"/>
    </w:pPr>
    <w:rPr>
      <w:lang w:eastAsia="ar-SA"/>
    </w:rPr>
  </w:style>
  <w:style w:type="paragraph" w:customStyle="1" w:styleId="xl149">
    <w:name w:val="xl149"/>
    <w:basedOn w:val="Normalny"/>
    <w:rsid w:val="001320C1"/>
    <w:pPr>
      <w:shd w:val="clear" w:color="auto" w:fill="EFEFEF"/>
      <w:suppressAutoHyphens/>
      <w:spacing w:before="280" w:after="280"/>
      <w:jc w:val="center"/>
      <w:textAlignment w:val="center"/>
    </w:pPr>
    <w:rPr>
      <w:lang w:eastAsia="ar-SA"/>
    </w:rPr>
  </w:style>
  <w:style w:type="paragraph" w:customStyle="1" w:styleId="xl150">
    <w:name w:val="xl150"/>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151">
    <w:name w:val="xl151"/>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152">
    <w:name w:val="xl152"/>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153">
    <w:name w:val="xl153"/>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154">
    <w:name w:val="xl154"/>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55">
    <w:name w:val="xl155"/>
    <w:basedOn w:val="Normalny"/>
    <w:rsid w:val="001320C1"/>
    <w:pPr>
      <w:shd w:val="clear" w:color="auto" w:fill="EFEFEF"/>
      <w:suppressAutoHyphens/>
      <w:spacing w:before="280" w:after="280"/>
      <w:jc w:val="center"/>
      <w:textAlignment w:val="center"/>
    </w:pPr>
    <w:rPr>
      <w:color w:val="222222"/>
      <w:lang w:eastAsia="ar-SA"/>
    </w:rPr>
  </w:style>
  <w:style w:type="paragraph" w:customStyle="1" w:styleId="xl156">
    <w:name w:val="xl156"/>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57">
    <w:name w:val="xl157"/>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58">
    <w:name w:val="xl158"/>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59">
    <w:name w:val="xl159"/>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60">
    <w:name w:val="xl160"/>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61">
    <w:name w:val="xl161"/>
    <w:basedOn w:val="Normalny"/>
    <w:rsid w:val="001320C1"/>
    <w:pPr>
      <w:shd w:val="clear" w:color="auto" w:fill="EFEFEF"/>
      <w:suppressAutoHyphens/>
      <w:spacing w:before="280" w:after="280"/>
      <w:jc w:val="center"/>
      <w:textAlignment w:val="center"/>
    </w:pPr>
    <w:rPr>
      <w:lang w:eastAsia="ar-SA"/>
    </w:rPr>
  </w:style>
  <w:style w:type="paragraph" w:customStyle="1" w:styleId="xl162">
    <w:name w:val="xl162"/>
    <w:basedOn w:val="Normalny"/>
    <w:rsid w:val="001320C1"/>
    <w:pPr>
      <w:suppressAutoHyphens/>
      <w:spacing w:before="280" w:after="280"/>
      <w:jc w:val="center"/>
      <w:textAlignment w:val="center"/>
    </w:pPr>
    <w:rPr>
      <w:color w:val="000000"/>
      <w:lang w:eastAsia="ar-SA"/>
    </w:rPr>
  </w:style>
  <w:style w:type="paragraph" w:customStyle="1" w:styleId="xl163">
    <w:name w:val="xl163"/>
    <w:basedOn w:val="Normalny"/>
    <w:rsid w:val="001320C1"/>
    <w:pPr>
      <w:shd w:val="clear" w:color="auto" w:fill="FFFFFF"/>
      <w:suppressAutoHyphens/>
      <w:spacing w:before="280" w:after="280"/>
      <w:jc w:val="center"/>
      <w:textAlignment w:val="center"/>
    </w:pPr>
    <w:rPr>
      <w:lang w:eastAsia="ar-SA"/>
    </w:rPr>
  </w:style>
  <w:style w:type="paragraph" w:customStyle="1" w:styleId="xl164">
    <w:name w:val="xl164"/>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65">
    <w:name w:val="xl165"/>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66">
    <w:name w:val="xl166"/>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67">
    <w:name w:val="xl167"/>
    <w:basedOn w:val="Normalny"/>
    <w:rsid w:val="001320C1"/>
    <w:pPr>
      <w:shd w:val="clear" w:color="auto" w:fill="FFFFFF"/>
      <w:suppressAutoHyphens/>
      <w:spacing w:before="280" w:after="280"/>
      <w:jc w:val="center"/>
      <w:textAlignment w:val="center"/>
    </w:pPr>
    <w:rPr>
      <w:lang w:eastAsia="ar-SA"/>
    </w:rPr>
  </w:style>
  <w:style w:type="paragraph" w:customStyle="1" w:styleId="xl168">
    <w:name w:val="xl168"/>
    <w:basedOn w:val="Normalny"/>
    <w:rsid w:val="001320C1"/>
    <w:pPr>
      <w:shd w:val="clear" w:color="auto" w:fill="B8CCE4"/>
      <w:suppressAutoHyphens/>
      <w:spacing w:before="280" w:after="280"/>
      <w:jc w:val="center"/>
      <w:textAlignment w:val="center"/>
    </w:pPr>
    <w:rPr>
      <w:sz w:val="20"/>
      <w:szCs w:val="20"/>
      <w:lang w:eastAsia="ar-SA"/>
    </w:rPr>
  </w:style>
  <w:style w:type="paragraph" w:customStyle="1" w:styleId="xl169">
    <w:name w:val="xl169"/>
    <w:basedOn w:val="Normalny"/>
    <w:rsid w:val="001320C1"/>
    <w:pPr>
      <w:shd w:val="clear" w:color="auto" w:fill="B8CCE4"/>
      <w:suppressAutoHyphens/>
      <w:spacing w:before="280" w:after="280"/>
      <w:jc w:val="center"/>
      <w:textAlignment w:val="center"/>
    </w:pPr>
    <w:rPr>
      <w:sz w:val="20"/>
      <w:szCs w:val="20"/>
      <w:lang w:eastAsia="ar-SA"/>
    </w:rPr>
  </w:style>
  <w:style w:type="paragraph" w:customStyle="1" w:styleId="xl170">
    <w:name w:val="xl170"/>
    <w:basedOn w:val="Normalny"/>
    <w:rsid w:val="001320C1"/>
    <w:pPr>
      <w:shd w:val="clear" w:color="auto" w:fill="B8CCE4"/>
      <w:suppressAutoHyphens/>
      <w:spacing w:before="280" w:after="280"/>
      <w:jc w:val="center"/>
      <w:textAlignment w:val="center"/>
    </w:pPr>
    <w:rPr>
      <w:sz w:val="20"/>
      <w:szCs w:val="20"/>
      <w:lang w:eastAsia="ar-SA"/>
    </w:rPr>
  </w:style>
  <w:style w:type="paragraph" w:customStyle="1" w:styleId="xl171">
    <w:name w:val="xl171"/>
    <w:basedOn w:val="Normalny"/>
    <w:rsid w:val="001320C1"/>
    <w:pPr>
      <w:shd w:val="clear" w:color="auto" w:fill="B8CCE4"/>
      <w:suppressAutoHyphens/>
      <w:spacing w:before="280" w:after="280"/>
      <w:jc w:val="center"/>
      <w:textAlignment w:val="center"/>
    </w:pPr>
    <w:rPr>
      <w:sz w:val="20"/>
      <w:szCs w:val="20"/>
      <w:lang w:eastAsia="ar-SA"/>
    </w:rPr>
  </w:style>
  <w:style w:type="paragraph" w:customStyle="1" w:styleId="xl172">
    <w:name w:val="xl172"/>
    <w:basedOn w:val="Normalny"/>
    <w:rsid w:val="001320C1"/>
    <w:pPr>
      <w:shd w:val="clear" w:color="auto" w:fill="FFFFFF"/>
      <w:suppressAutoHyphens/>
      <w:spacing w:before="280" w:after="280"/>
      <w:jc w:val="center"/>
    </w:pPr>
    <w:rPr>
      <w:lang w:eastAsia="ar-SA"/>
    </w:rPr>
  </w:style>
  <w:style w:type="paragraph" w:customStyle="1" w:styleId="Normal1">
    <w:name w:val="Normal1"/>
    <w:rsid w:val="001320C1"/>
    <w:pPr>
      <w:suppressAutoHyphens/>
      <w:spacing w:before="120" w:after="120" w:line="288" w:lineRule="auto"/>
      <w:jc w:val="both"/>
    </w:pPr>
    <w:rPr>
      <w:rFonts w:ascii="Calibri" w:eastAsia="Calibri" w:hAnsi="Calibri" w:cs="Calibri"/>
      <w:color w:val="000000"/>
      <w:sz w:val="22"/>
      <w:szCs w:val="22"/>
      <w:lang w:eastAsia="ar-SA"/>
    </w:rPr>
  </w:style>
  <w:style w:type="paragraph" w:customStyle="1" w:styleId="Legenda1">
    <w:name w:val="Legenda1"/>
    <w:basedOn w:val="Normalny"/>
    <w:next w:val="Normalny"/>
    <w:rsid w:val="001320C1"/>
    <w:pPr>
      <w:suppressAutoHyphens/>
      <w:spacing w:before="120" w:after="200"/>
      <w:ind w:left="1843" w:hanging="1843"/>
    </w:pPr>
    <w:rPr>
      <w:rFonts w:ascii="Calibri" w:hAnsi="Calibri" w:cs="Calibri"/>
      <w:bCs/>
      <w:color w:val="000000"/>
      <w:sz w:val="22"/>
      <w:szCs w:val="18"/>
      <w:lang w:eastAsia="ar-SA"/>
    </w:rPr>
  </w:style>
  <w:style w:type="paragraph" w:customStyle="1" w:styleId="text1">
    <w:name w:val="text 1"/>
    <w:basedOn w:val="Normal1"/>
    <w:uiPriority w:val="99"/>
    <w:rsid w:val="001320C1"/>
    <w:pPr>
      <w:ind w:left="567"/>
    </w:pPr>
  </w:style>
  <w:style w:type="paragraph" w:customStyle="1" w:styleId="text1x">
    <w:name w:val="text 1.x"/>
    <w:basedOn w:val="text1"/>
    <w:uiPriority w:val="99"/>
    <w:rsid w:val="001320C1"/>
  </w:style>
  <w:style w:type="paragraph" w:customStyle="1" w:styleId="H2">
    <w:name w:val="H2"/>
    <w:basedOn w:val="Normal1"/>
    <w:next w:val="text1x"/>
    <w:rsid w:val="001320C1"/>
    <w:pPr>
      <w:numPr>
        <w:numId w:val="18"/>
      </w:numPr>
    </w:pPr>
    <w:rPr>
      <w:rFonts w:eastAsia="Times New Roman"/>
      <w:szCs w:val="24"/>
    </w:rPr>
  </w:style>
  <w:style w:type="paragraph" w:customStyle="1" w:styleId="text1xx">
    <w:name w:val="text 1.xx"/>
    <w:basedOn w:val="Normalny"/>
    <w:rsid w:val="001320C1"/>
    <w:pPr>
      <w:suppressAutoHyphens/>
      <w:spacing w:before="120" w:after="120" w:line="288" w:lineRule="auto"/>
      <w:ind w:left="1418"/>
      <w:jc w:val="both"/>
    </w:pPr>
    <w:rPr>
      <w:rFonts w:ascii="Calibri" w:eastAsia="Calibri" w:hAnsi="Calibri" w:cs="Calibri"/>
      <w:color w:val="000000"/>
      <w:sz w:val="22"/>
      <w:szCs w:val="22"/>
      <w:lang w:eastAsia="ar-SA"/>
    </w:rPr>
  </w:style>
  <w:style w:type="paragraph" w:customStyle="1" w:styleId="H3">
    <w:name w:val="H3"/>
    <w:basedOn w:val="Normal1"/>
    <w:next w:val="text1xx"/>
    <w:rsid w:val="001320C1"/>
    <w:pPr>
      <w:tabs>
        <w:tab w:val="num" w:pos="567"/>
        <w:tab w:val="left" w:pos="1418"/>
      </w:tabs>
      <w:ind w:left="567" w:hanging="567"/>
    </w:pPr>
    <w:rPr>
      <w:rFonts w:eastAsia="Times New Roman"/>
      <w:szCs w:val="24"/>
    </w:rPr>
  </w:style>
  <w:style w:type="paragraph" w:customStyle="1" w:styleId="H5">
    <w:name w:val="H5"/>
    <w:basedOn w:val="Normal1"/>
    <w:rsid w:val="001320C1"/>
    <w:pPr>
      <w:tabs>
        <w:tab w:val="num" w:pos="567"/>
        <w:tab w:val="left" w:pos="2268"/>
        <w:tab w:val="left" w:pos="3119"/>
      </w:tabs>
      <w:ind w:left="567" w:hanging="567"/>
    </w:pPr>
    <w:rPr>
      <w:rFonts w:eastAsia="Times New Roman"/>
      <w:szCs w:val="24"/>
    </w:rPr>
  </w:style>
  <w:style w:type="paragraph" w:customStyle="1" w:styleId="H7">
    <w:name w:val="H7"/>
    <w:basedOn w:val="Normal1"/>
    <w:rsid w:val="001320C1"/>
    <w:pPr>
      <w:ind w:left="1417" w:hanging="850"/>
    </w:pPr>
    <w:rPr>
      <w:rFonts w:eastAsia="Times New Roman"/>
      <w:szCs w:val="24"/>
    </w:rPr>
  </w:style>
  <w:style w:type="paragraph" w:customStyle="1" w:styleId="H4">
    <w:name w:val="H4"/>
    <w:basedOn w:val="Normalny"/>
    <w:rsid w:val="001320C1"/>
    <w:pPr>
      <w:tabs>
        <w:tab w:val="num" w:pos="567"/>
      </w:tabs>
      <w:suppressAutoHyphens/>
      <w:ind w:left="567" w:hanging="567"/>
    </w:pPr>
    <w:rPr>
      <w:lang w:eastAsia="ar-SA"/>
    </w:rPr>
  </w:style>
  <w:style w:type="paragraph" w:customStyle="1" w:styleId="H6">
    <w:name w:val="H6"/>
    <w:basedOn w:val="Normalny"/>
    <w:rsid w:val="001320C1"/>
    <w:pPr>
      <w:suppressAutoHyphens/>
      <w:ind w:left="1417" w:hanging="850"/>
    </w:pPr>
    <w:rPr>
      <w:lang w:eastAsia="ar-SA"/>
    </w:rPr>
  </w:style>
  <w:style w:type="paragraph" w:customStyle="1" w:styleId="Zalacznik">
    <w:name w:val="Zalacznik"/>
    <w:basedOn w:val="Normal1"/>
    <w:qFormat/>
    <w:rsid w:val="001320C1"/>
    <w:pPr>
      <w:numPr>
        <w:numId w:val="25"/>
      </w:numPr>
    </w:pPr>
  </w:style>
  <w:style w:type="paragraph" w:customStyle="1" w:styleId="H10">
    <w:name w:val="H1"/>
    <w:basedOn w:val="Normal1"/>
    <w:next w:val="text1"/>
    <w:rsid w:val="001320C1"/>
    <w:pPr>
      <w:keepNext/>
      <w:keepLines/>
      <w:ind w:left="567" w:hanging="567"/>
    </w:pPr>
    <w:rPr>
      <w:b/>
      <w:caps/>
      <w:szCs w:val="21"/>
      <w:lang w:val="x-none"/>
    </w:rPr>
  </w:style>
  <w:style w:type="paragraph" w:customStyle="1" w:styleId="FR1">
    <w:name w:val="FR1"/>
    <w:rsid w:val="001320C1"/>
    <w:pPr>
      <w:widowControl w:val="0"/>
      <w:suppressAutoHyphens/>
      <w:autoSpaceDE w:val="0"/>
      <w:spacing w:line="480" w:lineRule="auto"/>
      <w:ind w:left="2120" w:right="2000"/>
      <w:jc w:val="center"/>
    </w:pPr>
    <w:rPr>
      <w:b/>
      <w:bCs/>
      <w:sz w:val="36"/>
      <w:szCs w:val="36"/>
      <w:lang w:eastAsia="ar-SA"/>
    </w:rPr>
  </w:style>
  <w:style w:type="paragraph" w:customStyle="1" w:styleId="Listapunktowana21">
    <w:name w:val="Lista punktowana 21"/>
    <w:basedOn w:val="Normalny"/>
    <w:rsid w:val="001320C1"/>
    <w:pPr>
      <w:suppressAutoHyphens/>
      <w:overflowPunct w:val="0"/>
      <w:autoSpaceDE w:val="0"/>
      <w:spacing w:before="60" w:after="60"/>
      <w:ind w:left="566" w:hanging="283"/>
      <w:jc w:val="both"/>
      <w:textAlignment w:val="baseline"/>
    </w:pPr>
    <w:rPr>
      <w:rFonts w:ascii="Arial" w:hAnsi="Arial" w:cs="Arial"/>
      <w:szCs w:val="20"/>
      <w:lang w:eastAsia="ar-SA"/>
    </w:rPr>
  </w:style>
  <w:style w:type="paragraph" w:customStyle="1" w:styleId="Strony">
    <w:name w:val="Strony"/>
    <w:basedOn w:val="Normalny"/>
    <w:rsid w:val="001320C1"/>
    <w:pPr>
      <w:suppressAutoHyphens/>
      <w:jc w:val="both"/>
    </w:pPr>
    <w:rPr>
      <w:rFonts w:ascii="Arial" w:hAnsi="Arial" w:cs="Arial"/>
      <w:b/>
      <w:sz w:val="16"/>
      <w:szCs w:val="16"/>
      <w:lang w:eastAsia="ar-SA"/>
    </w:rPr>
  </w:style>
  <w:style w:type="paragraph" w:customStyle="1" w:styleId="glowny">
    <w:name w:val="glowny"/>
    <w:basedOn w:val="Stopka"/>
    <w:next w:val="Stopka"/>
    <w:rsid w:val="001320C1"/>
    <w:pPr>
      <w:tabs>
        <w:tab w:val="clear" w:pos="4536"/>
        <w:tab w:val="clear" w:pos="9072"/>
      </w:tabs>
      <w:suppressAutoHyphens/>
      <w:spacing w:line="258" w:lineRule="atLeast"/>
      <w:jc w:val="both"/>
    </w:pPr>
    <w:rPr>
      <w:rFonts w:ascii="FrankfurtGothic" w:hAnsi="FrankfurtGothic" w:cs="FrankfurtGothic"/>
      <w:color w:val="000000"/>
      <w:sz w:val="19"/>
      <w:szCs w:val="20"/>
      <w:lang w:val="x-none" w:eastAsia="ar-SA"/>
    </w:rPr>
  </w:style>
  <w:style w:type="paragraph" w:customStyle="1" w:styleId="Lista41">
    <w:name w:val="Lista 41"/>
    <w:basedOn w:val="Normalny"/>
    <w:rsid w:val="001320C1"/>
    <w:pPr>
      <w:widowControl w:val="0"/>
      <w:suppressAutoHyphens/>
      <w:overflowPunct w:val="0"/>
      <w:autoSpaceDE w:val="0"/>
      <w:spacing w:before="200" w:line="319" w:lineRule="auto"/>
      <w:ind w:left="1132" w:hanging="283"/>
      <w:jc w:val="both"/>
      <w:textAlignment w:val="baseline"/>
    </w:pPr>
    <w:rPr>
      <w:rFonts w:ascii="Arial" w:hAnsi="Arial" w:cs="Arial"/>
      <w:sz w:val="18"/>
      <w:szCs w:val="20"/>
      <w:lang w:eastAsia="ar-SA"/>
    </w:rPr>
  </w:style>
  <w:style w:type="paragraph" w:styleId="HTML-wstpniesformatowany">
    <w:name w:val="HTML Preformatted"/>
    <w:basedOn w:val="Normalny"/>
    <w:link w:val="HTML-wstpniesformatowanyZnak1"/>
    <w:uiPriority w:val="99"/>
    <w:rsid w:val="001320C1"/>
    <w:pPr>
      <w:suppressAutoHyphens/>
    </w:pPr>
    <w:rPr>
      <w:rFonts w:ascii="Courier New" w:hAnsi="Courier New" w:cs="Courier New"/>
      <w:sz w:val="20"/>
      <w:szCs w:val="20"/>
      <w:lang w:val="x-none" w:eastAsia="ar-SA"/>
    </w:rPr>
  </w:style>
  <w:style w:type="character" w:customStyle="1" w:styleId="HTML-wstpniesformatowanyZnak1">
    <w:name w:val="HTML - wstępnie sformatowany Znak1"/>
    <w:basedOn w:val="Domylnaczcionkaakapitu"/>
    <w:link w:val="HTML-wstpniesformatowany"/>
    <w:uiPriority w:val="99"/>
    <w:rsid w:val="001320C1"/>
    <w:rPr>
      <w:rFonts w:ascii="Courier New" w:hAnsi="Courier New" w:cs="Courier New"/>
      <w:lang w:val="x-none" w:eastAsia="ar-SA"/>
    </w:rPr>
  </w:style>
  <w:style w:type="paragraph" w:customStyle="1" w:styleId="rozdzia">
    <w:name w:val="rozdział"/>
    <w:basedOn w:val="Normalny"/>
    <w:rsid w:val="001320C1"/>
    <w:pPr>
      <w:suppressAutoHyphens/>
      <w:spacing w:before="120" w:line="288" w:lineRule="auto"/>
      <w:jc w:val="center"/>
    </w:pPr>
    <w:rPr>
      <w:rFonts w:ascii="Arial" w:hAnsi="Arial" w:cs="Arial"/>
      <w:b/>
      <w:bCs/>
      <w:iCs/>
      <w:spacing w:val="4"/>
      <w:lang w:eastAsia="ar-SA"/>
    </w:rPr>
  </w:style>
  <w:style w:type="paragraph" w:customStyle="1" w:styleId="Tekstpodstawowywcity31">
    <w:name w:val="Tekst podstawowy wcięty 31"/>
    <w:basedOn w:val="Normalny"/>
    <w:rsid w:val="001320C1"/>
    <w:pPr>
      <w:suppressAutoHyphens/>
      <w:ind w:left="284" w:hanging="284"/>
      <w:jc w:val="both"/>
    </w:pPr>
    <w:rPr>
      <w:rFonts w:ascii="Arial Narrow" w:hAnsi="Arial Narrow" w:cs="Arial Narrow"/>
      <w:sz w:val="28"/>
      <w:szCs w:val="20"/>
      <w:lang w:eastAsia="ar-SA"/>
    </w:rPr>
  </w:style>
  <w:style w:type="paragraph" w:customStyle="1" w:styleId="Style6">
    <w:name w:val="Style6"/>
    <w:basedOn w:val="Normalny"/>
    <w:rsid w:val="001320C1"/>
    <w:pPr>
      <w:widowControl w:val="0"/>
      <w:suppressAutoHyphens/>
      <w:autoSpaceDE w:val="0"/>
      <w:spacing w:line="252" w:lineRule="exact"/>
      <w:ind w:hanging="374"/>
      <w:jc w:val="both"/>
    </w:pPr>
    <w:rPr>
      <w:rFonts w:ascii="Arial" w:hAnsi="Arial" w:cs="Arial"/>
      <w:lang w:eastAsia="ar-SA"/>
    </w:rPr>
  </w:style>
  <w:style w:type="paragraph" w:customStyle="1" w:styleId="AANumbering">
    <w:name w:val="AA Numbering"/>
    <w:basedOn w:val="Normalny"/>
    <w:rsid w:val="001320C1"/>
    <w:pPr>
      <w:suppressAutoHyphens/>
      <w:spacing w:line="280" w:lineRule="atLeast"/>
      <w:jc w:val="both"/>
    </w:pPr>
    <w:rPr>
      <w:rFonts w:eastAsia="Calibri"/>
      <w:sz w:val="22"/>
      <w:szCs w:val="20"/>
      <w:lang w:eastAsia="ar-SA"/>
    </w:rPr>
  </w:style>
  <w:style w:type="paragraph" w:customStyle="1" w:styleId="AAAA-Literki">
    <w:name w:val="AAAA-Literki"/>
    <w:basedOn w:val="Normalny"/>
    <w:rsid w:val="001320C1"/>
    <w:pPr>
      <w:suppressAutoHyphens/>
      <w:spacing w:after="60"/>
      <w:ind w:left="1531" w:hanging="397"/>
    </w:pPr>
    <w:rPr>
      <w:rFonts w:ascii="Arial" w:eastAsia="SimSun" w:hAnsi="Arial" w:cs="Arial"/>
      <w:sz w:val="22"/>
      <w:lang w:eastAsia="ar-SA"/>
    </w:rPr>
  </w:style>
  <w:style w:type="paragraph" w:customStyle="1" w:styleId="CM1">
    <w:name w:val="CM1"/>
    <w:basedOn w:val="Default"/>
    <w:next w:val="Default"/>
    <w:rsid w:val="001320C1"/>
    <w:pPr>
      <w:suppressAutoHyphens/>
      <w:autoSpaceDN/>
      <w:adjustRightInd/>
    </w:pPr>
    <w:rPr>
      <w:rFonts w:ascii="EUAlbertina" w:eastAsia="Calibri" w:hAnsi="EUAlbertina" w:cs="EUAlbertina"/>
      <w:color w:val="auto"/>
      <w:lang w:eastAsia="ar-SA"/>
    </w:rPr>
  </w:style>
  <w:style w:type="paragraph" w:customStyle="1" w:styleId="CM3">
    <w:name w:val="CM3"/>
    <w:basedOn w:val="Default"/>
    <w:next w:val="Default"/>
    <w:rsid w:val="001320C1"/>
    <w:pPr>
      <w:suppressAutoHyphens/>
      <w:autoSpaceDN/>
      <w:adjustRightInd/>
    </w:pPr>
    <w:rPr>
      <w:rFonts w:ascii="EUAlbertina" w:eastAsia="Calibri" w:hAnsi="EUAlbertina" w:cs="EUAlbertina"/>
      <w:color w:val="auto"/>
      <w:lang w:eastAsia="ar-SA"/>
    </w:rPr>
  </w:style>
  <w:style w:type="paragraph" w:styleId="Cytat">
    <w:name w:val="Quote"/>
    <w:basedOn w:val="Normalny"/>
    <w:next w:val="Normalny"/>
    <w:link w:val="CytatZnak1"/>
    <w:uiPriority w:val="29"/>
    <w:qFormat/>
    <w:rsid w:val="001320C1"/>
    <w:pPr>
      <w:suppressAutoHyphens/>
      <w:spacing w:before="200" w:line="276" w:lineRule="auto"/>
      <w:ind w:left="360" w:right="360"/>
    </w:pPr>
    <w:rPr>
      <w:rFonts w:ascii="Calibri" w:hAnsi="Calibri" w:cs="Calibri"/>
      <w:i/>
      <w:iCs/>
      <w:sz w:val="20"/>
      <w:szCs w:val="20"/>
      <w:lang w:val="en-US" w:eastAsia="ar-SA"/>
    </w:rPr>
  </w:style>
  <w:style w:type="character" w:customStyle="1" w:styleId="CytatZnak1">
    <w:name w:val="Cytat Znak1"/>
    <w:basedOn w:val="Domylnaczcionkaakapitu"/>
    <w:link w:val="Cytat"/>
    <w:rsid w:val="001320C1"/>
    <w:rPr>
      <w:rFonts w:ascii="Calibri" w:hAnsi="Calibri" w:cs="Calibri"/>
      <w:i/>
      <w:iCs/>
      <w:lang w:val="en-US" w:eastAsia="ar-SA"/>
    </w:rPr>
  </w:style>
  <w:style w:type="paragraph" w:styleId="Cytatintensywny">
    <w:name w:val="Intense Quote"/>
    <w:basedOn w:val="Normalny"/>
    <w:next w:val="Normalny"/>
    <w:link w:val="CytatintensywnyZnak1"/>
    <w:uiPriority w:val="30"/>
    <w:qFormat/>
    <w:rsid w:val="001320C1"/>
    <w:pPr>
      <w:suppressAutoHyphens/>
      <w:spacing w:before="200" w:after="280" w:line="276" w:lineRule="auto"/>
      <w:ind w:left="1008" w:right="1152"/>
      <w:jc w:val="both"/>
    </w:pPr>
    <w:rPr>
      <w:rFonts w:ascii="Calibri" w:hAnsi="Calibri" w:cs="Calibri"/>
      <w:b/>
      <w:bCs/>
      <w:i/>
      <w:iCs/>
      <w:sz w:val="20"/>
      <w:szCs w:val="20"/>
      <w:lang w:val="en-US" w:eastAsia="ar-SA"/>
    </w:rPr>
  </w:style>
  <w:style w:type="character" w:customStyle="1" w:styleId="CytatintensywnyZnak1">
    <w:name w:val="Cytat intensywny Znak1"/>
    <w:basedOn w:val="Domylnaczcionkaakapitu"/>
    <w:link w:val="Cytatintensywny"/>
    <w:rsid w:val="001320C1"/>
    <w:rPr>
      <w:rFonts w:ascii="Calibri" w:hAnsi="Calibri" w:cs="Calibri"/>
      <w:b/>
      <w:bCs/>
      <w:i/>
      <w:iCs/>
      <w:lang w:val="en-US" w:eastAsia="ar-SA"/>
    </w:rPr>
  </w:style>
  <w:style w:type="paragraph" w:customStyle="1" w:styleId="basicstyle">
    <w:name w:val="basic_style"/>
    <w:rsid w:val="001320C1"/>
    <w:pPr>
      <w:suppressAutoHyphens/>
      <w:ind w:left="1418"/>
      <w:jc w:val="both"/>
    </w:pPr>
    <w:rPr>
      <w:rFonts w:ascii="Arial" w:hAnsi="Arial" w:cs="Arial"/>
      <w:sz w:val="22"/>
      <w:lang w:val="en-GB" w:eastAsia="ar-SA"/>
    </w:rPr>
  </w:style>
  <w:style w:type="paragraph" w:customStyle="1" w:styleId="Wcicienormalne1">
    <w:name w:val="Wcięcie normalne1"/>
    <w:basedOn w:val="Normalny"/>
    <w:rsid w:val="001320C1"/>
    <w:pPr>
      <w:suppressAutoHyphens/>
      <w:autoSpaceDE w:val="0"/>
      <w:spacing w:before="120" w:after="120"/>
      <w:ind w:left="851"/>
    </w:pPr>
    <w:rPr>
      <w:rFonts w:ascii="Arial" w:hAnsi="Arial" w:cs="Arial"/>
      <w:lang w:eastAsia="ar-SA"/>
    </w:rPr>
  </w:style>
  <w:style w:type="paragraph" w:customStyle="1" w:styleId="-liste">
    <w:name w:val="- liste"/>
    <w:basedOn w:val="Zwykytekst2"/>
    <w:rsid w:val="001320C1"/>
    <w:pPr>
      <w:numPr>
        <w:numId w:val="20"/>
      </w:numPr>
      <w:jc w:val="both"/>
    </w:pPr>
    <w:rPr>
      <w:rFonts w:ascii="Times New Roman" w:hAnsi="Times New Roman" w:cs="Times New Roman"/>
      <w:sz w:val="24"/>
    </w:rPr>
  </w:style>
  <w:style w:type="paragraph" w:customStyle="1" w:styleId="tiretdcal">
    <w:name w:val="tiret décalé"/>
    <w:basedOn w:val="-liste"/>
    <w:rsid w:val="001320C1"/>
    <w:pPr>
      <w:numPr>
        <w:numId w:val="0"/>
      </w:numPr>
    </w:pPr>
  </w:style>
  <w:style w:type="paragraph" w:customStyle="1" w:styleId="Style1">
    <w:name w:val="Style1"/>
    <w:basedOn w:val="Normalny1"/>
    <w:next w:val="Normalny1"/>
    <w:qFormat/>
    <w:rsid w:val="001320C1"/>
    <w:pPr>
      <w:suppressAutoHyphens/>
      <w:spacing w:before="280" w:after="280"/>
      <w:ind w:left="1418"/>
    </w:pPr>
    <w:rPr>
      <w:rFonts w:ascii="Arial" w:hAnsi="Arial" w:cs="Arial"/>
      <w:color w:val="auto"/>
      <w:lang w:val="en-GB" w:eastAsia="ar-SA"/>
    </w:rPr>
  </w:style>
  <w:style w:type="paragraph" w:customStyle="1" w:styleId="Normale">
    <w:name w:val="Normale"/>
    <w:rsid w:val="001320C1"/>
    <w:pPr>
      <w:suppressAutoHyphens/>
    </w:pPr>
    <w:rPr>
      <w:rFonts w:ascii="Arial" w:hAnsi="Arial" w:cs="Arial"/>
      <w:sz w:val="24"/>
      <w:lang w:val="it-IT" w:eastAsia="ar-SA"/>
    </w:rPr>
  </w:style>
  <w:style w:type="paragraph" w:customStyle="1" w:styleId="NormalLeft">
    <w:name w:val="Normal Left"/>
    <w:basedOn w:val="Normalny"/>
    <w:uiPriority w:val="99"/>
    <w:rsid w:val="001320C1"/>
    <w:pPr>
      <w:suppressAutoHyphens/>
      <w:spacing w:before="120" w:after="120"/>
    </w:pPr>
    <w:rPr>
      <w:szCs w:val="20"/>
      <w:lang w:val="fr-FR" w:eastAsia="ar-SA"/>
    </w:rPr>
  </w:style>
  <w:style w:type="paragraph" w:customStyle="1" w:styleId="Paragraph">
    <w:name w:val="Paragraph"/>
    <w:basedOn w:val="basicstyle"/>
    <w:rsid w:val="001320C1"/>
  </w:style>
  <w:style w:type="paragraph" w:customStyle="1" w:styleId="CM4">
    <w:name w:val="CM4"/>
    <w:basedOn w:val="Normalny"/>
    <w:next w:val="Normalny"/>
    <w:rsid w:val="001320C1"/>
    <w:pPr>
      <w:suppressAutoHyphens/>
      <w:autoSpaceDE w:val="0"/>
    </w:pPr>
    <w:rPr>
      <w:rFonts w:ascii="EUAlbertina" w:eastAsia="Calibri" w:hAnsi="EUAlbertina" w:cs="EUAlbertina"/>
      <w:lang w:eastAsia="ar-SA"/>
    </w:rPr>
  </w:style>
  <w:style w:type="paragraph" w:customStyle="1" w:styleId="SIWZ-opispunktwwtabelce">
    <w:name w:val="SIWZ - opis punktów w tabelce"/>
    <w:basedOn w:val="Normalny"/>
    <w:rsid w:val="001320C1"/>
    <w:pPr>
      <w:keepLines/>
      <w:suppressAutoHyphens/>
      <w:spacing w:before="120"/>
    </w:pPr>
    <w:rPr>
      <w:rFonts w:ascii="Tahoma" w:hAnsi="Tahoma" w:cs="Tahoma"/>
      <w:sz w:val="20"/>
      <w:szCs w:val="20"/>
      <w:lang w:eastAsia="ar-SA"/>
    </w:rPr>
  </w:style>
  <w:style w:type="paragraph" w:customStyle="1" w:styleId="SIWZ-punkty">
    <w:name w:val="SIWZ - punkty"/>
    <w:basedOn w:val="Normalny"/>
    <w:rsid w:val="001320C1"/>
    <w:pPr>
      <w:keepLines/>
      <w:suppressAutoHyphens/>
      <w:spacing w:before="120"/>
      <w:ind w:left="397" w:hanging="397"/>
    </w:pPr>
    <w:rPr>
      <w:rFonts w:ascii="Tahoma" w:hAnsi="Tahoma" w:cs="Tahoma"/>
      <w:sz w:val="20"/>
      <w:szCs w:val="20"/>
      <w:lang w:eastAsia="ar-SA"/>
    </w:rPr>
  </w:style>
  <w:style w:type="paragraph" w:customStyle="1" w:styleId="SIWZ-nagwekrozdziau">
    <w:name w:val="SIWZ - nagłówek rozdziału"/>
    <w:basedOn w:val="Nagwek2"/>
    <w:next w:val="Default"/>
    <w:rsid w:val="001320C1"/>
    <w:pPr>
      <w:suppressAutoHyphens/>
      <w:spacing w:before="360" w:after="120"/>
      <w:ind w:left="397" w:hanging="397"/>
    </w:pPr>
    <w:rPr>
      <w:rFonts w:ascii="Tahoma" w:hAnsi="Tahoma" w:cs="Tahoma"/>
      <w:i w:val="0"/>
      <w:iCs w:val="0"/>
      <w:sz w:val="20"/>
      <w:szCs w:val="20"/>
      <w:lang w:val="x-none" w:eastAsia="ar-SA"/>
    </w:rPr>
  </w:style>
  <w:style w:type="paragraph" w:customStyle="1" w:styleId="SIWZ-podpunktypunktwzwykych">
    <w:name w:val="SIWZ - podpunkty punktów zwykłych"/>
    <w:basedOn w:val="Normalny"/>
    <w:qFormat/>
    <w:rsid w:val="001320C1"/>
    <w:pPr>
      <w:suppressAutoHyphens/>
      <w:spacing w:before="60"/>
      <w:ind w:left="794" w:hanging="397"/>
    </w:pPr>
    <w:rPr>
      <w:rFonts w:ascii="Tahoma" w:hAnsi="Tahoma" w:cs="Tahoma"/>
      <w:sz w:val="20"/>
      <w:szCs w:val="22"/>
      <w:lang w:eastAsia="ar-SA"/>
    </w:rPr>
  </w:style>
  <w:style w:type="paragraph" w:customStyle="1" w:styleId="SIWZ-podpuntypodpunktw">
    <w:name w:val="SIWZ - podpunty podpunktów"/>
    <w:basedOn w:val="Normalny"/>
    <w:qFormat/>
    <w:rsid w:val="001320C1"/>
    <w:pPr>
      <w:numPr>
        <w:numId w:val="19"/>
      </w:numPr>
      <w:suppressAutoHyphens/>
      <w:spacing w:before="60"/>
    </w:pPr>
    <w:rPr>
      <w:rFonts w:ascii="Tahoma" w:hAnsi="Tahoma" w:cs="Tahoma"/>
      <w:sz w:val="20"/>
      <w:szCs w:val="20"/>
      <w:lang w:eastAsia="ar-SA"/>
    </w:rPr>
  </w:style>
  <w:style w:type="paragraph" w:customStyle="1" w:styleId="SIWZ-zwykyakapit">
    <w:name w:val="SIWZ - zwykły akapit"/>
    <w:basedOn w:val="Normalny"/>
    <w:rsid w:val="001320C1"/>
    <w:pPr>
      <w:suppressAutoHyphens/>
      <w:spacing w:before="240"/>
    </w:pPr>
    <w:rPr>
      <w:rFonts w:ascii="Tahoma" w:hAnsi="Tahoma" w:cs="Tahoma"/>
      <w:sz w:val="20"/>
      <w:szCs w:val="20"/>
      <w:lang w:eastAsia="ar-SA"/>
    </w:rPr>
  </w:style>
  <w:style w:type="paragraph" w:customStyle="1" w:styleId="Style9">
    <w:name w:val="Style9"/>
    <w:basedOn w:val="Normalny"/>
    <w:rsid w:val="001320C1"/>
    <w:pPr>
      <w:widowControl w:val="0"/>
      <w:suppressAutoHyphens/>
      <w:autoSpaceDE w:val="0"/>
      <w:jc w:val="both"/>
    </w:pPr>
    <w:rPr>
      <w:lang w:eastAsia="ar-SA"/>
    </w:rPr>
  </w:style>
  <w:style w:type="paragraph" w:customStyle="1" w:styleId="Style13">
    <w:name w:val="Style13"/>
    <w:basedOn w:val="Normalny"/>
    <w:rsid w:val="001320C1"/>
    <w:pPr>
      <w:widowControl w:val="0"/>
      <w:suppressAutoHyphens/>
      <w:autoSpaceDE w:val="0"/>
      <w:spacing w:line="266" w:lineRule="exact"/>
      <w:ind w:firstLine="684"/>
    </w:pPr>
    <w:rPr>
      <w:lang w:eastAsia="ar-SA"/>
    </w:rPr>
  </w:style>
  <w:style w:type="paragraph" w:customStyle="1" w:styleId="Style23">
    <w:name w:val="Style23"/>
    <w:basedOn w:val="Normalny"/>
    <w:rsid w:val="001320C1"/>
    <w:pPr>
      <w:widowControl w:val="0"/>
      <w:suppressAutoHyphens/>
      <w:autoSpaceDE w:val="0"/>
      <w:spacing w:line="382" w:lineRule="exact"/>
    </w:pPr>
    <w:rPr>
      <w:lang w:eastAsia="ar-SA"/>
    </w:rPr>
  </w:style>
  <w:style w:type="paragraph" w:customStyle="1" w:styleId="Style24">
    <w:name w:val="Style24"/>
    <w:basedOn w:val="Normalny"/>
    <w:rsid w:val="001320C1"/>
    <w:pPr>
      <w:widowControl w:val="0"/>
      <w:suppressAutoHyphens/>
      <w:autoSpaceDE w:val="0"/>
      <w:spacing w:line="266" w:lineRule="exact"/>
      <w:jc w:val="both"/>
    </w:pPr>
    <w:rPr>
      <w:lang w:eastAsia="ar-SA"/>
    </w:rPr>
  </w:style>
  <w:style w:type="paragraph" w:customStyle="1" w:styleId="Style25">
    <w:name w:val="Style25"/>
    <w:basedOn w:val="Normalny"/>
    <w:rsid w:val="001320C1"/>
    <w:pPr>
      <w:widowControl w:val="0"/>
      <w:suppressAutoHyphens/>
      <w:autoSpaceDE w:val="0"/>
      <w:spacing w:line="756" w:lineRule="exact"/>
    </w:pPr>
    <w:rPr>
      <w:lang w:eastAsia="ar-SA"/>
    </w:rPr>
  </w:style>
  <w:style w:type="paragraph" w:customStyle="1" w:styleId="Style7">
    <w:name w:val="Style7"/>
    <w:basedOn w:val="Normalny"/>
    <w:uiPriority w:val="99"/>
    <w:rsid w:val="001320C1"/>
    <w:pPr>
      <w:widowControl w:val="0"/>
      <w:suppressAutoHyphens/>
      <w:autoSpaceDE w:val="0"/>
    </w:pPr>
    <w:rPr>
      <w:lang w:eastAsia="ar-SA"/>
    </w:rPr>
  </w:style>
  <w:style w:type="paragraph" w:customStyle="1" w:styleId="Style8">
    <w:name w:val="Style8"/>
    <w:basedOn w:val="Normalny"/>
    <w:rsid w:val="001320C1"/>
    <w:pPr>
      <w:widowControl w:val="0"/>
      <w:suppressAutoHyphens/>
      <w:autoSpaceDE w:val="0"/>
    </w:pPr>
    <w:rPr>
      <w:lang w:eastAsia="ar-SA"/>
    </w:rPr>
  </w:style>
  <w:style w:type="paragraph" w:customStyle="1" w:styleId="Style11">
    <w:name w:val="Style11"/>
    <w:basedOn w:val="Normalny"/>
    <w:rsid w:val="001320C1"/>
    <w:pPr>
      <w:widowControl w:val="0"/>
      <w:suppressAutoHyphens/>
      <w:autoSpaceDE w:val="0"/>
      <w:spacing w:line="382" w:lineRule="exact"/>
    </w:pPr>
    <w:rPr>
      <w:lang w:eastAsia="ar-SA"/>
    </w:rPr>
  </w:style>
  <w:style w:type="paragraph" w:customStyle="1" w:styleId="Style19">
    <w:name w:val="Style19"/>
    <w:basedOn w:val="Normalny"/>
    <w:rsid w:val="001320C1"/>
    <w:pPr>
      <w:widowControl w:val="0"/>
      <w:suppressAutoHyphens/>
      <w:autoSpaceDE w:val="0"/>
      <w:spacing w:line="403" w:lineRule="exact"/>
      <w:ind w:hanging="346"/>
    </w:pPr>
    <w:rPr>
      <w:lang w:eastAsia="ar-SA"/>
    </w:rPr>
  </w:style>
  <w:style w:type="paragraph" w:customStyle="1" w:styleId="Nagowek2TAPS">
    <w:name w:val="Nagłowek 2. TAPS"/>
    <w:basedOn w:val="Normalny"/>
    <w:qFormat/>
    <w:rsid w:val="001320C1"/>
    <w:pPr>
      <w:keepNext/>
      <w:suppressAutoHyphens/>
      <w:ind w:left="360" w:hanging="360"/>
      <w:jc w:val="both"/>
    </w:pPr>
    <w:rPr>
      <w:rFonts w:ascii="Calibri" w:hAnsi="Calibri" w:cs="Calibri"/>
      <w:b/>
      <w:bCs/>
      <w:iCs/>
      <w:lang w:eastAsia="ar-SA"/>
    </w:rPr>
  </w:style>
  <w:style w:type="paragraph" w:customStyle="1" w:styleId="Style12">
    <w:name w:val="Style12"/>
    <w:basedOn w:val="Normalny"/>
    <w:rsid w:val="001320C1"/>
    <w:pPr>
      <w:widowControl w:val="0"/>
      <w:suppressAutoHyphens/>
      <w:autoSpaceDE w:val="0"/>
      <w:spacing w:line="269" w:lineRule="exact"/>
      <w:jc w:val="both"/>
    </w:pPr>
    <w:rPr>
      <w:rFonts w:ascii="Arial Unicode MS" w:eastAsia="Arial Unicode MS" w:hAnsi="Arial Unicode MS" w:cs="Arial Unicode MS"/>
      <w:lang w:eastAsia="ar-SA"/>
    </w:rPr>
  </w:style>
  <w:style w:type="paragraph" w:customStyle="1" w:styleId="Style10">
    <w:name w:val="Style10"/>
    <w:basedOn w:val="Normalny"/>
    <w:rsid w:val="001320C1"/>
    <w:pPr>
      <w:widowControl w:val="0"/>
      <w:suppressAutoHyphens/>
      <w:autoSpaceDE w:val="0"/>
      <w:spacing w:line="269" w:lineRule="exact"/>
      <w:ind w:hanging="562"/>
    </w:pPr>
    <w:rPr>
      <w:rFonts w:ascii="Arial Unicode MS" w:eastAsia="Arial Unicode MS" w:hAnsi="Arial Unicode MS" w:cs="Arial Unicode MS"/>
      <w:lang w:eastAsia="ar-SA"/>
    </w:rPr>
  </w:style>
  <w:style w:type="paragraph" w:customStyle="1" w:styleId="Style3">
    <w:name w:val="Style3"/>
    <w:basedOn w:val="Normalny"/>
    <w:rsid w:val="001320C1"/>
    <w:pPr>
      <w:widowControl w:val="0"/>
      <w:suppressAutoHyphens/>
      <w:autoSpaceDE w:val="0"/>
    </w:pPr>
    <w:rPr>
      <w:rFonts w:ascii="Arial Unicode MS" w:eastAsia="Arial Unicode MS" w:hAnsi="Arial Unicode MS" w:cs="Arial Unicode MS"/>
      <w:lang w:eastAsia="ar-SA"/>
    </w:rPr>
  </w:style>
  <w:style w:type="paragraph" w:customStyle="1" w:styleId="M1">
    <w:name w:val="M1"/>
    <w:basedOn w:val="Normalny"/>
    <w:qFormat/>
    <w:rsid w:val="001320C1"/>
    <w:pPr>
      <w:suppressAutoHyphens/>
      <w:spacing w:before="120" w:after="120"/>
      <w:jc w:val="center"/>
    </w:pPr>
    <w:rPr>
      <w:rFonts w:ascii="Calibri" w:hAnsi="Calibri" w:cs="Calibri"/>
      <w:b/>
      <w:color w:val="000000"/>
      <w:sz w:val="20"/>
      <w:szCs w:val="20"/>
      <w:lang w:val="x-none" w:eastAsia="ar-SA"/>
    </w:rPr>
  </w:style>
  <w:style w:type="paragraph" w:customStyle="1" w:styleId="Tiret0">
    <w:name w:val="Tiret 0"/>
    <w:basedOn w:val="Normalny"/>
    <w:rsid w:val="001320C1"/>
    <w:pPr>
      <w:numPr>
        <w:numId w:val="24"/>
      </w:numPr>
      <w:suppressAutoHyphens/>
      <w:spacing w:before="120" w:after="120"/>
      <w:jc w:val="both"/>
    </w:pPr>
    <w:rPr>
      <w:rFonts w:eastAsia="Calibri"/>
      <w:szCs w:val="22"/>
      <w:lang w:eastAsia="ar-SA"/>
    </w:rPr>
  </w:style>
  <w:style w:type="paragraph" w:customStyle="1" w:styleId="Tiret1">
    <w:name w:val="Tiret 1"/>
    <w:basedOn w:val="Normalny"/>
    <w:rsid w:val="001320C1"/>
    <w:pPr>
      <w:suppressAutoHyphens/>
      <w:spacing w:before="120" w:after="120"/>
      <w:jc w:val="both"/>
    </w:pPr>
    <w:rPr>
      <w:rFonts w:eastAsia="Calibri"/>
      <w:szCs w:val="22"/>
      <w:lang w:eastAsia="ar-SA"/>
    </w:rPr>
  </w:style>
  <w:style w:type="paragraph" w:customStyle="1" w:styleId="NumPar1">
    <w:name w:val="NumPar 1"/>
    <w:basedOn w:val="Normalny"/>
    <w:next w:val="Normalny"/>
    <w:rsid w:val="001320C1"/>
    <w:pPr>
      <w:numPr>
        <w:numId w:val="21"/>
      </w:numPr>
      <w:suppressAutoHyphens/>
      <w:spacing w:before="120" w:after="120"/>
      <w:jc w:val="both"/>
    </w:pPr>
    <w:rPr>
      <w:rFonts w:eastAsia="Calibri"/>
      <w:szCs w:val="22"/>
      <w:lang w:eastAsia="ar-SA"/>
    </w:rPr>
  </w:style>
  <w:style w:type="paragraph" w:customStyle="1" w:styleId="NumPar2">
    <w:name w:val="NumPar 2"/>
    <w:basedOn w:val="Normalny"/>
    <w:next w:val="Normalny"/>
    <w:rsid w:val="001320C1"/>
    <w:pPr>
      <w:tabs>
        <w:tab w:val="num" w:pos="850"/>
      </w:tabs>
      <w:suppressAutoHyphens/>
      <w:spacing w:before="120" w:after="120"/>
      <w:ind w:left="850" w:hanging="850"/>
      <w:jc w:val="both"/>
    </w:pPr>
    <w:rPr>
      <w:rFonts w:eastAsia="Calibri"/>
      <w:szCs w:val="22"/>
      <w:lang w:eastAsia="ar-SA"/>
    </w:rPr>
  </w:style>
  <w:style w:type="paragraph" w:customStyle="1" w:styleId="NumPar3">
    <w:name w:val="NumPar 3"/>
    <w:basedOn w:val="Normalny"/>
    <w:next w:val="Normalny"/>
    <w:rsid w:val="001320C1"/>
    <w:pPr>
      <w:tabs>
        <w:tab w:val="num" w:pos="850"/>
      </w:tabs>
      <w:suppressAutoHyphens/>
      <w:spacing w:before="120" w:after="120"/>
      <w:ind w:left="850" w:hanging="850"/>
      <w:jc w:val="both"/>
    </w:pPr>
    <w:rPr>
      <w:rFonts w:eastAsia="Calibri"/>
      <w:szCs w:val="22"/>
      <w:lang w:eastAsia="ar-SA"/>
    </w:rPr>
  </w:style>
  <w:style w:type="paragraph" w:customStyle="1" w:styleId="NumPar4">
    <w:name w:val="NumPar 4"/>
    <w:basedOn w:val="Normalny"/>
    <w:next w:val="Normalny"/>
    <w:rsid w:val="001320C1"/>
    <w:pPr>
      <w:tabs>
        <w:tab w:val="num" w:pos="850"/>
      </w:tabs>
      <w:suppressAutoHyphens/>
      <w:spacing w:before="120" w:after="120"/>
      <w:ind w:left="850" w:hanging="850"/>
      <w:jc w:val="both"/>
    </w:pPr>
    <w:rPr>
      <w:rFonts w:eastAsia="Calibri"/>
      <w:szCs w:val="22"/>
      <w:lang w:eastAsia="ar-SA"/>
    </w:rPr>
  </w:style>
  <w:style w:type="paragraph" w:customStyle="1" w:styleId="M20">
    <w:name w:val="M2"/>
    <w:basedOn w:val="Normalny"/>
    <w:qFormat/>
    <w:rsid w:val="001320C1"/>
    <w:pPr>
      <w:keepNext/>
      <w:keepLines/>
      <w:suppressAutoHyphens/>
      <w:spacing w:after="240"/>
      <w:ind w:left="5103"/>
      <w:jc w:val="both"/>
    </w:pPr>
    <w:rPr>
      <w:rFonts w:ascii="Calibri" w:hAnsi="Calibri" w:cs="Calibri"/>
      <w:b/>
      <w:color w:val="000000"/>
      <w:sz w:val="20"/>
      <w:szCs w:val="20"/>
      <w:lang w:val="x-none" w:eastAsia="ar-SA"/>
    </w:rPr>
  </w:style>
  <w:style w:type="paragraph" w:customStyle="1" w:styleId="Zaczniki">
    <w:name w:val="Załączniki"/>
    <w:basedOn w:val="H10"/>
    <w:qFormat/>
    <w:rsid w:val="001320C1"/>
    <w:pPr>
      <w:spacing w:before="0" w:after="0" w:line="240" w:lineRule="auto"/>
      <w:ind w:left="5670" w:firstLine="567"/>
      <w:jc w:val="right"/>
    </w:pPr>
    <w:rPr>
      <w:rFonts w:eastAsia="Times New Roman"/>
      <w:caps w:val="0"/>
      <w:sz w:val="20"/>
      <w:szCs w:val="20"/>
    </w:rPr>
  </w:style>
  <w:style w:type="paragraph" w:customStyle="1" w:styleId="W">
    <w:name w:val="W"/>
    <w:basedOn w:val="Ag"/>
    <w:qFormat/>
    <w:rsid w:val="001320C1"/>
    <w:pPr>
      <w:suppressAutoHyphens/>
      <w:outlineLvl w:val="9"/>
    </w:pPr>
    <w:rPr>
      <w:rFonts w:ascii="Calibri" w:hAnsi="Calibri" w:cs="Calibri"/>
      <w:lang w:val="x-none" w:eastAsia="ar-SA"/>
    </w:rPr>
  </w:style>
  <w:style w:type="paragraph" w:customStyle="1" w:styleId="W1">
    <w:name w:val="W1"/>
    <w:basedOn w:val="H10"/>
    <w:qFormat/>
    <w:rsid w:val="001320C1"/>
    <w:pPr>
      <w:spacing w:after="240"/>
      <w:ind w:left="4536" w:firstLine="0"/>
      <w:jc w:val="right"/>
    </w:pPr>
    <w:rPr>
      <w:caps w:val="0"/>
    </w:rPr>
  </w:style>
  <w:style w:type="paragraph" w:customStyle="1" w:styleId="W2">
    <w:name w:val="W2"/>
    <w:basedOn w:val="W1"/>
    <w:qFormat/>
    <w:rsid w:val="001320C1"/>
    <w:pPr>
      <w:spacing w:line="240" w:lineRule="auto"/>
    </w:pPr>
  </w:style>
  <w:style w:type="paragraph" w:customStyle="1" w:styleId="W9">
    <w:name w:val="W9"/>
    <w:basedOn w:val="W2"/>
    <w:qFormat/>
    <w:rsid w:val="001320C1"/>
    <w:pPr>
      <w:spacing w:before="0" w:after="0"/>
      <w:ind w:left="4253"/>
      <w:jc w:val="both"/>
    </w:pPr>
  </w:style>
  <w:style w:type="paragraph" w:customStyle="1" w:styleId="aParagraf3">
    <w:name w:val="a.Paragraf.3"/>
    <w:basedOn w:val="Normalny"/>
    <w:link w:val="aParagraf3Znak"/>
    <w:qFormat/>
    <w:rsid w:val="001320C1"/>
    <w:pPr>
      <w:numPr>
        <w:numId w:val="22"/>
      </w:numPr>
      <w:suppressAutoHyphens/>
      <w:spacing w:before="120" w:after="120"/>
      <w:jc w:val="both"/>
    </w:pPr>
    <w:rPr>
      <w:b/>
      <w:sz w:val="22"/>
      <w:szCs w:val="22"/>
      <w:lang w:eastAsia="ar-SA"/>
    </w:rPr>
  </w:style>
  <w:style w:type="paragraph" w:customStyle="1" w:styleId="AUTOBUS1">
    <w:name w:val="AUTOBUS 1"/>
    <w:basedOn w:val="W"/>
    <w:qFormat/>
    <w:rsid w:val="001320C1"/>
  </w:style>
  <w:style w:type="paragraph" w:customStyle="1" w:styleId="AUTOBUS2">
    <w:name w:val="AUTOBUS 2"/>
    <w:basedOn w:val="AUTOBUS1"/>
    <w:qFormat/>
    <w:rsid w:val="001320C1"/>
  </w:style>
  <w:style w:type="paragraph" w:customStyle="1" w:styleId="Mapadokumentu2">
    <w:name w:val="Mapa dokumentu2"/>
    <w:basedOn w:val="Normalny"/>
    <w:rsid w:val="001320C1"/>
    <w:pPr>
      <w:shd w:val="clear" w:color="auto" w:fill="000080"/>
      <w:suppressAutoHyphens/>
    </w:pPr>
    <w:rPr>
      <w:sz w:val="2"/>
      <w:szCs w:val="20"/>
      <w:lang w:val="x-none" w:eastAsia="ar-SA"/>
    </w:rPr>
  </w:style>
  <w:style w:type="paragraph" w:customStyle="1" w:styleId="Textbody">
    <w:name w:val="Text body"/>
    <w:basedOn w:val="Normalny"/>
    <w:qFormat/>
    <w:rsid w:val="001320C1"/>
    <w:pPr>
      <w:suppressAutoHyphens/>
      <w:spacing w:before="60" w:after="60"/>
      <w:jc w:val="both"/>
      <w:textAlignment w:val="baseline"/>
    </w:pPr>
    <w:rPr>
      <w:b/>
      <w:bCs/>
      <w:i/>
      <w:iCs/>
      <w:kern w:val="1"/>
      <w:sz w:val="22"/>
      <w:szCs w:val="22"/>
      <w:lang w:eastAsia="ar-SA"/>
    </w:rPr>
  </w:style>
  <w:style w:type="paragraph" w:customStyle="1" w:styleId="Spistreci10">
    <w:name w:val="Spis treści 10"/>
    <w:basedOn w:val="Indeks"/>
    <w:rsid w:val="001320C1"/>
    <w:pPr>
      <w:tabs>
        <w:tab w:val="right" w:leader="dot" w:pos="7091"/>
      </w:tabs>
      <w:ind w:left="2547"/>
    </w:pPr>
  </w:style>
  <w:style w:type="paragraph" w:customStyle="1" w:styleId="Zawartotabeli">
    <w:name w:val="Zawartość tabeli"/>
    <w:basedOn w:val="Normalny"/>
    <w:rsid w:val="001320C1"/>
    <w:pPr>
      <w:suppressLineNumbers/>
      <w:suppressAutoHyphens/>
    </w:pPr>
    <w:rPr>
      <w:lang w:eastAsia="ar-SA"/>
    </w:rPr>
  </w:style>
  <w:style w:type="paragraph" w:customStyle="1" w:styleId="Nagwektabeli">
    <w:name w:val="Nagłówek tabeli"/>
    <w:basedOn w:val="Zawartotabeli"/>
    <w:rsid w:val="001320C1"/>
    <w:pPr>
      <w:jc w:val="center"/>
    </w:pPr>
    <w:rPr>
      <w:b/>
      <w:bCs/>
    </w:rPr>
  </w:style>
  <w:style w:type="numbering" w:customStyle="1" w:styleId="Bezlisty11">
    <w:name w:val="Bez listy11"/>
    <w:next w:val="Bezlisty"/>
    <w:uiPriority w:val="99"/>
    <w:semiHidden/>
    <w:unhideWhenUsed/>
    <w:rsid w:val="001320C1"/>
  </w:style>
  <w:style w:type="character" w:customStyle="1" w:styleId="Teksttreci24">
    <w:name w:val="Tekst treści (24)_"/>
    <w:rsid w:val="001320C1"/>
    <w:rPr>
      <w:rFonts w:ascii="Calibri" w:eastAsia="Calibri" w:hAnsi="Calibri" w:cs="Calibri"/>
      <w:b w:val="0"/>
      <w:bCs w:val="0"/>
      <w:i w:val="0"/>
      <w:iCs w:val="0"/>
      <w:caps w:val="0"/>
      <w:smallCaps w:val="0"/>
      <w:strike w:val="0"/>
      <w:dstrike w:val="0"/>
      <w:sz w:val="20"/>
      <w:szCs w:val="20"/>
      <w:u w:val="none"/>
    </w:rPr>
  </w:style>
  <w:style w:type="character" w:customStyle="1" w:styleId="Teksttreci24Maelitery">
    <w:name w:val="Tekst treści (24) + Małe litery"/>
    <w:rsid w:val="001320C1"/>
    <w:rPr>
      <w:rFonts w:ascii="Calibri" w:eastAsia="Calibri" w:hAnsi="Calibri" w:cs="Calibri"/>
      <w:b w:val="0"/>
      <w:bCs w:val="0"/>
      <w:i w:val="0"/>
      <w:iCs w:val="0"/>
      <w:caps w:val="0"/>
      <w:smallCaps/>
      <w:strike w:val="0"/>
      <w:dstrike w:val="0"/>
      <w:color w:val="000000"/>
      <w:spacing w:val="0"/>
      <w:w w:val="100"/>
      <w:position w:val="0"/>
      <w:sz w:val="20"/>
      <w:szCs w:val="20"/>
      <w:u w:val="none"/>
      <w:vertAlign w:val="baseline"/>
      <w:lang w:val="pl-PL" w:eastAsia="pl-PL" w:bidi="pl-PL"/>
    </w:rPr>
  </w:style>
  <w:style w:type="character" w:customStyle="1" w:styleId="WWCharLFO17LVL1">
    <w:name w:val="WW_CharLFO17LVL1"/>
    <w:rsid w:val="001320C1"/>
    <w:rPr>
      <w:rFonts w:ascii="Calibri" w:hAnsi="Calibri" w:cs="Arial"/>
    </w:rPr>
  </w:style>
  <w:style w:type="character" w:customStyle="1" w:styleId="WWCharLFO28LVL1">
    <w:name w:val="WW_CharLFO28LVL1"/>
    <w:rsid w:val="001320C1"/>
    <w:rPr>
      <w:rFonts w:cs="Arial"/>
    </w:rPr>
  </w:style>
  <w:style w:type="character" w:customStyle="1" w:styleId="WWCharLFO28LVL2">
    <w:name w:val="WW_CharLFO28LVL2"/>
    <w:rsid w:val="001320C1"/>
    <w:rPr>
      <w:rFonts w:ascii="Arial" w:hAnsi="Arial" w:cs="Arial"/>
      <w:b/>
      <w:sz w:val="22"/>
    </w:rPr>
  </w:style>
  <w:style w:type="character" w:customStyle="1" w:styleId="WWCharLFO27LVL1">
    <w:name w:val="WW_CharLFO27LVL1"/>
    <w:rsid w:val="001320C1"/>
    <w:rPr>
      <w:rFonts w:ascii="Arial" w:hAnsi="Arial" w:cs="Arial"/>
      <w:sz w:val="20"/>
      <w:szCs w:val="20"/>
    </w:rPr>
  </w:style>
  <w:style w:type="character" w:customStyle="1" w:styleId="WW8Num72z1">
    <w:name w:val="WW8Num72z1"/>
    <w:rsid w:val="001320C1"/>
  </w:style>
  <w:style w:type="character" w:customStyle="1" w:styleId="WW8Num72z2">
    <w:name w:val="WW8Num72z2"/>
    <w:rsid w:val="001320C1"/>
  </w:style>
  <w:style w:type="character" w:customStyle="1" w:styleId="WW8Num72z3">
    <w:name w:val="WW8Num72z3"/>
    <w:rsid w:val="001320C1"/>
  </w:style>
  <w:style w:type="character" w:customStyle="1" w:styleId="WW8Num72z4">
    <w:name w:val="WW8Num72z4"/>
    <w:rsid w:val="001320C1"/>
  </w:style>
  <w:style w:type="character" w:customStyle="1" w:styleId="WW8Num72z5">
    <w:name w:val="WW8Num72z5"/>
    <w:rsid w:val="001320C1"/>
  </w:style>
  <w:style w:type="character" w:customStyle="1" w:styleId="WW8Num72z6">
    <w:name w:val="WW8Num72z6"/>
    <w:rsid w:val="001320C1"/>
  </w:style>
  <w:style w:type="character" w:customStyle="1" w:styleId="WW8Num72z7">
    <w:name w:val="WW8Num72z7"/>
    <w:rsid w:val="001320C1"/>
  </w:style>
  <w:style w:type="character" w:customStyle="1" w:styleId="WW8Num72z8">
    <w:name w:val="WW8Num72z8"/>
    <w:rsid w:val="001320C1"/>
  </w:style>
  <w:style w:type="character" w:customStyle="1" w:styleId="WW8Num103z0">
    <w:name w:val="WW8Num103z0"/>
    <w:rsid w:val="001320C1"/>
    <w:rPr>
      <w:rFonts w:cs="Calibri"/>
    </w:rPr>
  </w:style>
  <w:style w:type="character" w:customStyle="1" w:styleId="WW8Num103z1">
    <w:name w:val="WW8Num103z1"/>
    <w:rsid w:val="001320C1"/>
  </w:style>
  <w:style w:type="character" w:customStyle="1" w:styleId="WW8Num103z2">
    <w:name w:val="WW8Num103z2"/>
    <w:rsid w:val="001320C1"/>
  </w:style>
  <w:style w:type="character" w:customStyle="1" w:styleId="WW8Num103z3">
    <w:name w:val="WW8Num103z3"/>
    <w:rsid w:val="001320C1"/>
  </w:style>
  <w:style w:type="character" w:customStyle="1" w:styleId="WW8Num103z4">
    <w:name w:val="WW8Num103z4"/>
    <w:rsid w:val="001320C1"/>
  </w:style>
  <w:style w:type="character" w:customStyle="1" w:styleId="WW8Num103z5">
    <w:name w:val="WW8Num103z5"/>
    <w:rsid w:val="001320C1"/>
  </w:style>
  <w:style w:type="character" w:customStyle="1" w:styleId="WW8Num103z6">
    <w:name w:val="WW8Num103z6"/>
    <w:rsid w:val="001320C1"/>
  </w:style>
  <w:style w:type="character" w:customStyle="1" w:styleId="WW8Num103z7">
    <w:name w:val="WW8Num103z7"/>
    <w:rsid w:val="001320C1"/>
  </w:style>
  <w:style w:type="character" w:customStyle="1" w:styleId="WW8Num103z8">
    <w:name w:val="WW8Num103z8"/>
    <w:rsid w:val="001320C1"/>
  </w:style>
  <w:style w:type="paragraph" w:customStyle="1" w:styleId="d2">
    <w:name w:val="d2"/>
    <w:basedOn w:val="Normalny"/>
    <w:link w:val="d2Znak"/>
    <w:qFormat/>
    <w:rsid w:val="001320C1"/>
    <w:pPr>
      <w:widowControl w:val="0"/>
      <w:suppressAutoHyphens/>
      <w:ind w:left="4536"/>
      <w:jc w:val="right"/>
    </w:pPr>
    <w:rPr>
      <w:rFonts w:eastAsia="SimSun" w:cs="Mangal"/>
      <w:kern w:val="1"/>
      <w:sz w:val="20"/>
      <w:szCs w:val="20"/>
      <w:lang w:eastAsia="hi-IN" w:bidi="hi-IN"/>
    </w:rPr>
  </w:style>
  <w:style w:type="paragraph" w:customStyle="1" w:styleId="AN2">
    <w:name w:val="AN2"/>
    <w:basedOn w:val="d2"/>
    <w:link w:val="AN2Znak"/>
    <w:qFormat/>
    <w:rsid w:val="001320C1"/>
  </w:style>
  <w:style w:type="paragraph" w:customStyle="1" w:styleId="A0">
    <w:name w:val="A"/>
    <w:basedOn w:val="Normalny"/>
    <w:link w:val="AZnak"/>
    <w:rsid w:val="001320C1"/>
    <w:pPr>
      <w:widowControl w:val="0"/>
      <w:suppressAutoHyphens/>
      <w:spacing w:before="240" w:after="240"/>
      <w:jc w:val="center"/>
    </w:pPr>
    <w:rPr>
      <w:rFonts w:eastAsia="SimSun" w:cs="Mangal"/>
      <w:b/>
      <w:bCs/>
      <w:kern w:val="1"/>
      <w:lang w:eastAsia="hi-IN" w:bidi="hi-IN"/>
    </w:rPr>
  </w:style>
  <w:style w:type="numbering" w:customStyle="1" w:styleId="WW8Num2">
    <w:name w:val="WW8Num2"/>
    <w:basedOn w:val="Bezlisty"/>
    <w:rsid w:val="001320C1"/>
    <w:pPr>
      <w:numPr>
        <w:numId w:val="32"/>
      </w:numPr>
    </w:pPr>
  </w:style>
  <w:style w:type="numbering" w:customStyle="1" w:styleId="WW8Num8">
    <w:name w:val="WW8Num8"/>
    <w:basedOn w:val="Bezlisty"/>
    <w:rsid w:val="001320C1"/>
  </w:style>
  <w:style w:type="numbering" w:customStyle="1" w:styleId="WW8Num16">
    <w:name w:val="WW8Num16"/>
    <w:basedOn w:val="Bezlisty"/>
    <w:rsid w:val="001320C1"/>
    <w:pPr>
      <w:numPr>
        <w:numId w:val="30"/>
      </w:numPr>
    </w:pPr>
  </w:style>
  <w:style w:type="numbering" w:customStyle="1" w:styleId="WW8Num20">
    <w:name w:val="WW8Num20"/>
    <w:basedOn w:val="Bezlisty"/>
    <w:rsid w:val="001320C1"/>
    <w:pPr>
      <w:numPr>
        <w:numId w:val="31"/>
      </w:numPr>
    </w:pPr>
  </w:style>
  <w:style w:type="character" w:customStyle="1" w:styleId="Teksttreci2">
    <w:name w:val="Tekst treści (2)_"/>
    <w:link w:val="Teksttreci20"/>
    <w:rsid w:val="001320C1"/>
    <w:rPr>
      <w:sz w:val="22"/>
      <w:szCs w:val="22"/>
      <w:shd w:val="clear" w:color="auto" w:fill="FFFFFF"/>
    </w:rPr>
  </w:style>
  <w:style w:type="character" w:customStyle="1" w:styleId="Nagwek33">
    <w:name w:val="Nagłówek #3 (3)_"/>
    <w:link w:val="Nagwek330"/>
    <w:rsid w:val="001320C1"/>
    <w:rPr>
      <w:sz w:val="22"/>
      <w:szCs w:val="22"/>
      <w:shd w:val="clear" w:color="auto" w:fill="FFFFFF"/>
    </w:rPr>
  </w:style>
  <w:style w:type="paragraph" w:customStyle="1" w:styleId="Teksttreci20">
    <w:name w:val="Tekst treści (2)"/>
    <w:basedOn w:val="Normalny"/>
    <w:link w:val="Teksttreci2"/>
    <w:rsid w:val="001320C1"/>
    <w:pPr>
      <w:widowControl w:val="0"/>
      <w:shd w:val="clear" w:color="auto" w:fill="FFFFFF"/>
      <w:spacing w:after="620" w:line="245" w:lineRule="exact"/>
      <w:ind w:hanging="600"/>
    </w:pPr>
    <w:rPr>
      <w:sz w:val="22"/>
      <w:szCs w:val="22"/>
    </w:rPr>
  </w:style>
  <w:style w:type="paragraph" w:customStyle="1" w:styleId="Nagwek330">
    <w:name w:val="Nagłówek #3 (3)"/>
    <w:basedOn w:val="Normalny"/>
    <w:link w:val="Nagwek33"/>
    <w:rsid w:val="001320C1"/>
    <w:pPr>
      <w:widowControl w:val="0"/>
      <w:shd w:val="clear" w:color="auto" w:fill="FFFFFF"/>
      <w:spacing w:line="250" w:lineRule="exact"/>
      <w:outlineLvl w:val="2"/>
    </w:pPr>
    <w:rPr>
      <w:sz w:val="22"/>
      <w:szCs w:val="22"/>
    </w:rPr>
  </w:style>
  <w:style w:type="character" w:customStyle="1" w:styleId="Teksttreci2Exact">
    <w:name w:val="Tekst treści (2) Exact"/>
    <w:rsid w:val="001320C1"/>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link w:val="Teksttreci50"/>
    <w:rsid w:val="001320C1"/>
    <w:rPr>
      <w:sz w:val="18"/>
      <w:szCs w:val="18"/>
      <w:shd w:val="clear" w:color="auto" w:fill="FFFFFF"/>
    </w:rPr>
  </w:style>
  <w:style w:type="character" w:customStyle="1" w:styleId="PogrubienieTeksttreci595pt">
    <w:name w:val="Pogrubienie;Tekst treści (5) + 9;5 pt"/>
    <w:rsid w:val="001320C1"/>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paragraph" w:customStyle="1" w:styleId="Teksttreci50">
    <w:name w:val="Tekst treści (5)"/>
    <w:basedOn w:val="Normalny"/>
    <w:link w:val="Teksttreci5"/>
    <w:rsid w:val="001320C1"/>
    <w:pPr>
      <w:widowControl w:val="0"/>
      <w:shd w:val="clear" w:color="auto" w:fill="FFFFFF"/>
      <w:spacing w:after="240" w:line="226" w:lineRule="exact"/>
      <w:ind w:hanging="280"/>
      <w:jc w:val="center"/>
    </w:pPr>
    <w:rPr>
      <w:sz w:val="18"/>
      <w:szCs w:val="18"/>
    </w:rPr>
  </w:style>
  <w:style w:type="numbering" w:customStyle="1" w:styleId="WW8Num21">
    <w:name w:val="WW8Num21"/>
    <w:basedOn w:val="Bezlisty"/>
    <w:rsid w:val="001320C1"/>
    <w:pPr>
      <w:numPr>
        <w:numId w:val="17"/>
      </w:numPr>
    </w:pPr>
  </w:style>
  <w:style w:type="numbering" w:customStyle="1" w:styleId="WW8Num22">
    <w:name w:val="WW8Num22"/>
    <w:basedOn w:val="Bezlisty"/>
    <w:rsid w:val="001320C1"/>
    <w:pPr>
      <w:numPr>
        <w:numId w:val="16"/>
      </w:numPr>
    </w:pPr>
  </w:style>
  <w:style w:type="character" w:customStyle="1" w:styleId="Stopka2">
    <w:name w:val="Stopka (2)_"/>
    <w:link w:val="Stopka20"/>
    <w:rsid w:val="001320C1"/>
    <w:rPr>
      <w:rFonts w:ascii="Calibri" w:eastAsia="Calibri" w:hAnsi="Calibri" w:cs="Calibri"/>
      <w:sz w:val="16"/>
      <w:szCs w:val="16"/>
      <w:shd w:val="clear" w:color="auto" w:fill="FFFFFF"/>
    </w:rPr>
  </w:style>
  <w:style w:type="paragraph" w:customStyle="1" w:styleId="Stopka20">
    <w:name w:val="Stopka (2)"/>
    <w:basedOn w:val="Normalny"/>
    <w:link w:val="Stopka2"/>
    <w:rsid w:val="001320C1"/>
    <w:pPr>
      <w:widowControl w:val="0"/>
      <w:shd w:val="clear" w:color="auto" w:fill="FFFFFF"/>
      <w:spacing w:line="196" w:lineRule="exact"/>
    </w:pPr>
    <w:rPr>
      <w:rFonts w:ascii="Calibri" w:eastAsia="Calibri" w:hAnsi="Calibri" w:cs="Calibri"/>
      <w:sz w:val="16"/>
      <w:szCs w:val="16"/>
    </w:rPr>
  </w:style>
  <w:style w:type="character" w:customStyle="1" w:styleId="Teksttreci3Exact">
    <w:name w:val="Tekst treści (3) Exact"/>
    <w:rsid w:val="001320C1"/>
    <w:rPr>
      <w:rFonts w:ascii="Calibri" w:eastAsia="Calibri" w:hAnsi="Calibri" w:cs="Calibri"/>
      <w:b/>
      <w:bCs/>
      <w:i w:val="0"/>
      <w:iCs w:val="0"/>
      <w:smallCaps w:val="0"/>
      <w:strike w:val="0"/>
      <w:sz w:val="22"/>
      <w:szCs w:val="22"/>
      <w:u w:val="single"/>
    </w:rPr>
  </w:style>
  <w:style w:type="character" w:customStyle="1" w:styleId="Teksttreci3">
    <w:name w:val="Tekst treści (3)_"/>
    <w:link w:val="Teksttreci30"/>
    <w:rsid w:val="001320C1"/>
    <w:rPr>
      <w:rFonts w:ascii="Calibri" w:eastAsia="Calibri" w:hAnsi="Calibri" w:cs="Calibri"/>
      <w:b/>
      <w:bCs/>
      <w:sz w:val="22"/>
      <w:szCs w:val="22"/>
      <w:shd w:val="clear" w:color="auto" w:fill="FFFFFF"/>
    </w:rPr>
  </w:style>
  <w:style w:type="paragraph" w:customStyle="1" w:styleId="Teksttreci30">
    <w:name w:val="Tekst treści (3)"/>
    <w:basedOn w:val="Normalny"/>
    <w:link w:val="Teksttreci3"/>
    <w:rsid w:val="001320C1"/>
    <w:pPr>
      <w:widowControl w:val="0"/>
      <w:shd w:val="clear" w:color="auto" w:fill="FFFFFF"/>
      <w:spacing w:before="60" w:after="60" w:line="268" w:lineRule="exact"/>
      <w:ind w:hanging="380"/>
      <w:jc w:val="center"/>
    </w:pPr>
    <w:rPr>
      <w:rFonts w:ascii="Calibri" w:eastAsia="Calibri" w:hAnsi="Calibri" w:cs="Calibri"/>
      <w:b/>
      <w:bCs/>
      <w:sz w:val="22"/>
      <w:szCs w:val="22"/>
    </w:rPr>
  </w:style>
  <w:style w:type="numbering" w:customStyle="1" w:styleId="WW8Num23">
    <w:name w:val="WW8Num23"/>
    <w:basedOn w:val="Bezlisty"/>
    <w:rsid w:val="001320C1"/>
  </w:style>
  <w:style w:type="paragraph" w:customStyle="1" w:styleId="Ania1">
    <w:name w:val="Ania1"/>
    <w:basedOn w:val="Normalny"/>
    <w:link w:val="Ania1Znak"/>
    <w:qFormat/>
    <w:rsid w:val="001320C1"/>
    <w:pPr>
      <w:spacing w:before="120" w:after="120"/>
      <w:jc w:val="center"/>
      <w:outlineLvl w:val="0"/>
    </w:pPr>
    <w:rPr>
      <w:rFonts w:ascii="Calibri" w:hAnsi="Calibri" w:cs="Arial"/>
      <w:b/>
      <w:color w:val="000000"/>
      <w:sz w:val="20"/>
      <w:szCs w:val="20"/>
    </w:rPr>
  </w:style>
  <w:style w:type="character" w:customStyle="1" w:styleId="Ania1Znak">
    <w:name w:val="Ania1 Znak"/>
    <w:basedOn w:val="Domylnaczcionkaakapitu"/>
    <w:link w:val="Ania1"/>
    <w:rsid w:val="001320C1"/>
    <w:rPr>
      <w:rFonts w:ascii="Calibri" w:hAnsi="Calibri" w:cs="Arial"/>
      <w:b/>
      <w:color w:val="000000"/>
    </w:rPr>
  </w:style>
  <w:style w:type="paragraph" w:customStyle="1" w:styleId="default0">
    <w:name w:val="default"/>
    <w:basedOn w:val="Normalny"/>
    <w:rsid w:val="001320C1"/>
    <w:pPr>
      <w:spacing w:before="100" w:beforeAutospacing="1" w:after="100" w:afterAutospacing="1"/>
    </w:pPr>
  </w:style>
  <w:style w:type="paragraph" w:customStyle="1" w:styleId="SIWZ1">
    <w:name w:val="SIWZ 1"/>
    <w:basedOn w:val="Spistreci1"/>
    <w:link w:val="SIWZ1Znak"/>
    <w:qFormat/>
    <w:rsid w:val="001320C1"/>
    <w:pPr>
      <w:suppressAutoHyphens/>
    </w:pPr>
  </w:style>
  <w:style w:type="paragraph" w:customStyle="1" w:styleId="SIWZ2">
    <w:name w:val="SIWZ 2"/>
    <w:basedOn w:val="SIWZ1"/>
    <w:link w:val="SIWZ2Znak"/>
    <w:qFormat/>
    <w:rsid w:val="001320C1"/>
  </w:style>
  <w:style w:type="character" w:customStyle="1" w:styleId="Spistreci1Znak">
    <w:name w:val="Spis treści 1 Znak"/>
    <w:basedOn w:val="Domylnaczcionkaakapitu"/>
    <w:link w:val="Spistreci1"/>
    <w:uiPriority w:val="39"/>
    <w:rsid w:val="00FE78D9"/>
    <w:rPr>
      <w:rFonts w:asciiTheme="minorHAnsi" w:hAnsiTheme="minorHAnsi"/>
      <w:bCs/>
      <w:caps/>
      <w:lang w:eastAsia="ar-SA"/>
    </w:rPr>
  </w:style>
  <w:style w:type="character" w:customStyle="1" w:styleId="SIWZ1Znak">
    <w:name w:val="SIWZ 1 Znak"/>
    <w:basedOn w:val="Spistreci1Znak"/>
    <w:link w:val="SIWZ1"/>
    <w:rsid w:val="001320C1"/>
    <w:rPr>
      <w:rFonts w:asciiTheme="minorHAnsi" w:hAnsiTheme="minorHAnsi"/>
      <w:b w:val="0"/>
      <w:bCs/>
      <w:caps/>
      <w:lang w:eastAsia="ar-SA"/>
    </w:rPr>
  </w:style>
  <w:style w:type="character" w:customStyle="1" w:styleId="SIWZ2Znak">
    <w:name w:val="SIWZ 2 Znak"/>
    <w:basedOn w:val="SIWZ1Znak"/>
    <w:link w:val="SIWZ2"/>
    <w:rsid w:val="001320C1"/>
    <w:rPr>
      <w:rFonts w:asciiTheme="minorHAnsi" w:hAnsiTheme="minorHAnsi"/>
      <w:b w:val="0"/>
      <w:bCs/>
      <w:caps/>
      <w:lang w:eastAsia="ar-SA"/>
    </w:rPr>
  </w:style>
  <w:style w:type="character" w:customStyle="1" w:styleId="aParagraf3Znak">
    <w:name w:val="a.Paragraf.3 Znak"/>
    <w:link w:val="aParagraf3"/>
    <w:locked/>
    <w:rsid w:val="001320C1"/>
    <w:rPr>
      <w:b/>
      <w:sz w:val="22"/>
      <w:szCs w:val="22"/>
      <w:lang w:eastAsia="ar-SA"/>
    </w:rPr>
  </w:style>
  <w:style w:type="character" w:customStyle="1" w:styleId="1Znak1">
    <w:name w:val="1 Znak"/>
    <w:locked/>
    <w:rsid w:val="001320C1"/>
    <w:rPr>
      <w:b/>
      <w:sz w:val="18"/>
    </w:rPr>
  </w:style>
  <w:style w:type="character" w:customStyle="1" w:styleId="Ania2Znak">
    <w:name w:val="Ania2 Znak"/>
    <w:basedOn w:val="Domylnaczcionkaakapitu"/>
    <w:link w:val="Ania2"/>
    <w:locked/>
    <w:rsid w:val="001320C1"/>
    <w:rPr>
      <w:rFonts w:ascii="Calibri" w:hAnsi="Calibri" w:cs="Arial"/>
      <w:b/>
      <w:color w:val="000000"/>
    </w:rPr>
  </w:style>
  <w:style w:type="paragraph" w:customStyle="1" w:styleId="Ania2">
    <w:name w:val="Ania2"/>
    <w:basedOn w:val="Normalny"/>
    <w:link w:val="Ania2Znak"/>
    <w:qFormat/>
    <w:rsid w:val="001320C1"/>
    <w:pPr>
      <w:spacing w:before="120" w:after="120"/>
      <w:jc w:val="center"/>
      <w:outlineLvl w:val="0"/>
    </w:pPr>
    <w:rPr>
      <w:rFonts w:ascii="Calibri" w:hAnsi="Calibri" w:cs="Arial"/>
      <w:b/>
      <w:color w:val="000000"/>
      <w:sz w:val="20"/>
      <w:szCs w:val="20"/>
    </w:rPr>
  </w:style>
  <w:style w:type="paragraph" w:customStyle="1" w:styleId="font5">
    <w:name w:val="font5"/>
    <w:basedOn w:val="Normalny"/>
    <w:rsid w:val="001320C1"/>
    <w:pPr>
      <w:spacing w:before="100" w:beforeAutospacing="1" w:after="100" w:afterAutospacing="1"/>
    </w:pPr>
    <w:rPr>
      <w:rFonts w:ascii="Tahoma" w:hAnsi="Tahoma" w:cs="Tahoma"/>
      <w:color w:val="000000"/>
      <w:sz w:val="18"/>
      <w:szCs w:val="18"/>
    </w:rPr>
  </w:style>
  <w:style w:type="paragraph" w:customStyle="1" w:styleId="font6">
    <w:name w:val="font6"/>
    <w:basedOn w:val="Normalny"/>
    <w:rsid w:val="001320C1"/>
    <w:pPr>
      <w:spacing w:before="100" w:beforeAutospacing="1" w:after="100" w:afterAutospacing="1"/>
    </w:pPr>
    <w:rPr>
      <w:rFonts w:ascii="Tahoma" w:hAnsi="Tahoma" w:cs="Tahoma"/>
      <w:b/>
      <w:bCs/>
      <w:color w:val="000000"/>
      <w:sz w:val="18"/>
      <w:szCs w:val="18"/>
    </w:rPr>
  </w:style>
  <w:style w:type="character" w:customStyle="1" w:styleId="Tekstpodstawowy3Znak1">
    <w:name w:val="Tekst podstawowy 3 Znak1"/>
    <w:basedOn w:val="Domylnaczcionkaakapitu"/>
    <w:rsid w:val="001320C1"/>
    <w:rPr>
      <w:sz w:val="16"/>
      <w:szCs w:val="16"/>
      <w:lang w:eastAsia="ar-SA"/>
    </w:rPr>
  </w:style>
  <w:style w:type="character" w:customStyle="1" w:styleId="Tekstpodstawowywcity3Znak1">
    <w:name w:val="Tekst podstawowy wcięty 3 Znak1"/>
    <w:basedOn w:val="Domylnaczcionkaakapitu"/>
    <w:uiPriority w:val="99"/>
    <w:rsid w:val="001320C1"/>
    <w:rPr>
      <w:sz w:val="16"/>
      <w:szCs w:val="16"/>
      <w:lang w:eastAsia="ar-SA"/>
    </w:rPr>
  </w:style>
  <w:style w:type="paragraph" w:customStyle="1" w:styleId="asia1">
    <w:name w:val="asia1"/>
    <w:basedOn w:val="Normalny"/>
    <w:link w:val="asia1Znak"/>
    <w:qFormat/>
    <w:rsid w:val="00BD48D8"/>
    <w:pPr>
      <w:tabs>
        <w:tab w:val="right" w:leader="dot" w:pos="9202"/>
      </w:tabs>
      <w:suppressAutoHyphens/>
      <w:ind w:left="240"/>
    </w:pPr>
    <w:rPr>
      <w:rFonts w:ascii="Calibri" w:hAnsi="Calibri"/>
      <w:noProof/>
      <w:sz w:val="22"/>
      <w:szCs w:val="22"/>
    </w:rPr>
  </w:style>
  <w:style w:type="paragraph" w:customStyle="1" w:styleId="asia2">
    <w:name w:val="asia2"/>
    <w:basedOn w:val="Normalny"/>
    <w:link w:val="asia2Znak"/>
    <w:qFormat/>
    <w:rsid w:val="00BD48D8"/>
    <w:pPr>
      <w:tabs>
        <w:tab w:val="left" w:pos="408"/>
      </w:tabs>
      <w:suppressAutoHyphens/>
      <w:spacing w:before="120" w:after="120"/>
      <w:jc w:val="both"/>
    </w:pPr>
    <w:rPr>
      <w:lang w:eastAsia="ar-SA"/>
    </w:rPr>
  </w:style>
  <w:style w:type="character" w:customStyle="1" w:styleId="asia1Znak">
    <w:name w:val="asia1 Znak"/>
    <w:basedOn w:val="Domylnaczcionkaakapitu"/>
    <w:link w:val="asia1"/>
    <w:rsid w:val="00BD48D8"/>
    <w:rPr>
      <w:rFonts w:ascii="Calibri" w:hAnsi="Calibri"/>
      <w:noProof/>
      <w:sz w:val="22"/>
      <w:szCs w:val="22"/>
    </w:rPr>
  </w:style>
  <w:style w:type="character" w:customStyle="1" w:styleId="asia2Znak">
    <w:name w:val="asia2 Znak"/>
    <w:basedOn w:val="Domylnaczcionkaakapitu"/>
    <w:link w:val="asia2"/>
    <w:rsid w:val="00BD48D8"/>
    <w:rPr>
      <w:sz w:val="24"/>
      <w:szCs w:val="24"/>
      <w:lang w:eastAsia="ar-SA"/>
    </w:rPr>
  </w:style>
  <w:style w:type="paragraph" w:customStyle="1" w:styleId="zestawy2">
    <w:name w:val="zestawy2"/>
    <w:basedOn w:val="Normalny"/>
    <w:link w:val="zestawy2Znak"/>
    <w:qFormat/>
    <w:rsid w:val="00C302B5"/>
    <w:pPr>
      <w:spacing w:before="120" w:after="120"/>
      <w:jc w:val="center"/>
      <w:outlineLvl w:val="0"/>
    </w:pPr>
    <w:rPr>
      <w:rFonts w:ascii="Calibri" w:hAnsi="Calibri" w:cs="Arial"/>
      <w:b/>
      <w:color w:val="000000"/>
      <w:sz w:val="20"/>
      <w:szCs w:val="20"/>
    </w:rPr>
  </w:style>
  <w:style w:type="character" w:customStyle="1" w:styleId="zestawy2Znak">
    <w:name w:val="zestawy2 Znak"/>
    <w:basedOn w:val="Domylnaczcionkaakapitu"/>
    <w:link w:val="zestawy2"/>
    <w:rsid w:val="00C302B5"/>
    <w:rPr>
      <w:rFonts w:ascii="Calibri" w:hAnsi="Calibri" w:cs="Arial"/>
      <w:b/>
      <w:color w:val="000000"/>
    </w:rPr>
  </w:style>
  <w:style w:type="paragraph" w:customStyle="1" w:styleId="Z3">
    <w:name w:val="Z3"/>
    <w:basedOn w:val="Normalny"/>
    <w:link w:val="Z3Znak"/>
    <w:qFormat/>
    <w:rsid w:val="002A23E2"/>
    <w:pPr>
      <w:spacing w:before="120" w:after="120"/>
      <w:ind w:left="4536"/>
      <w:jc w:val="right"/>
      <w:outlineLvl w:val="1"/>
    </w:pPr>
    <w:rPr>
      <w:rFonts w:ascii="Calibri" w:hAnsi="Calibri" w:cs="Arial"/>
      <w:b/>
      <w:color w:val="000000"/>
      <w:sz w:val="20"/>
      <w:szCs w:val="20"/>
    </w:rPr>
  </w:style>
  <w:style w:type="character" w:customStyle="1" w:styleId="Z3Znak">
    <w:name w:val="Z3 Znak"/>
    <w:basedOn w:val="Domylnaczcionkaakapitu"/>
    <w:link w:val="Z3"/>
    <w:rsid w:val="002A23E2"/>
    <w:rPr>
      <w:rFonts w:ascii="Calibri" w:hAnsi="Calibri" w:cs="Arial"/>
      <w:b/>
      <w:color w:val="000000"/>
    </w:rPr>
  </w:style>
  <w:style w:type="table" w:customStyle="1" w:styleId="Tabelalisty3akcent21">
    <w:name w:val="Tabela listy 3 — akcent 21"/>
    <w:basedOn w:val="Standardowy"/>
    <w:uiPriority w:val="48"/>
    <w:rsid w:val="00883B10"/>
    <w:rPr>
      <w:rFonts w:ascii="Calibri" w:eastAsia="Calibri" w:hAnsi="Calibri"/>
      <w:sz w:val="22"/>
      <w:szCs w:val="22"/>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paragraph" w:styleId="Legenda">
    <w:name w:val="caption"/>
    <w:aliases w:val="Tabela podpis,RGS Légende"/>
    <w:basedOn w:val="Normalny"/>
    <w:next w:val="Normalny"/>
    <w:uiPriority w:val="35"/>
    <w:unhideWhenUsed/>
    <w:qFormat/>
    <w:rsid w:val="00883B10"/>
    <w:pPr>
      <w:spacing w:before="120" w:after="200"/>
      <w:ind w:left="1843" w:hanging="1843"/>
    </w:pPr>
    <w:rPr>
      <w:rFonts w:ascii="Calibri" w:hAnsi="Calibri"/>
      <w:bCs/>
      <w:color w:val="000000"/>
      <w:sz w:val="22"/>
      <w:szCs w:val="18"/>
    </w:rPr>
  </w:style>
  <w:style w:type="paragraph" w:styleId="Listapunktowana2">
    <w:name w:val="List Bullet 2"/>
    <w:basedOn w:val="Normalny"/>
    <w:rsid w:val="00883B10"/>
    <w:pPr>
      <w:overflowPunct w:val="0"/>
      <w:autoSpaceDE w:val="0"/>
      <w:autoSpaceDN w:val="0"/>
      <w:adjustRightInd w:val="0"/>
      <w:spacing w:before="60" w:after="60"/>
      <w:ind w:left="566" w:hanging="283"/>
      <w:jc w:val="both"/>
      <w:textAlignment w:val="baseline"/>
    </w:pPr>
    <w:rPr>
      <w:rFonts w:ascii="Arial" w:hAnsi="Arial"/>
      <w:szCs w:val="20"/>
    </w:rPr>
  </w:style>
  <w:style w:type="paragraph" w:styleId="Lista4">
    <w:name w:val="List 4"/>
    <w:basedOn w:val="Normalny"/>
    <w:rsid w:val="00883B10"/>
    <w:pPr>
      <w:widowControl w:val="0"/>
      <w:overflowPunct w:val="0"/>
      <w:autoSpaceDE w:val="0"/>
      <w:autoSpaceDN w:val="0"/>
      <w:adjustRightInd w:val="0"/>
      <w:spacing w:before="200" w:line="320" w:lineRule="auto"/>
      <w:ind w:left="1132" w:hanging="283"/>
      <w:jc w:val="both"/>
      <w:textAlignment w:val="baseline"/>
    </w:pPr>
    <w:rPr>
      <w:rFonts w:ascii="Arial" w:hAnsi="Arial"/>
      <w:sz w:val="18"/>
      <w:szCs w:val="20"/>
    </w:rPr>
  </w:style>
  <w:style w:type="paragraph" w:styleId="Wcicienormalne">
    <w:name w:val="Normal Indent"/>
    <w:basedOn w:val="Normalny"/>
    <w:rsid w:val="00883B10"/>
    <w:pPr>
      <w:tabs>
        <w:tab w:val="left" w:pos="851"/>
        <w:tab w:val="left" w:pos="1701"/>
        <w:tab w:val="left" w:pos="2552"/>
      </w:tabs>
      <w:autoSpaceDE w:val="0"/>
      <w:autoSpaceDN w:val="0"/>
      <w:spacing w:before="120" w:after="120"/>
      <w:ind w:left="851"/>
    </w:pPr>
    <w:rPr>
      <w:rFonts w:ascii="Arial" w:hAnsi="Arial" w:cs="Arial"/>
      <w:lang w:eastAsia="fr-FR"/>
    </w:rPr>
  </w:style>
  <w:style w:type="character" w:customStyle="1" w:styleId="akapit3Znak">
    <w:name w:val="akapit.3 Znak"/>
    <w:link w:val="akapit3"/>
    <w:locked/>
    <w:rsid w:val="00883B10"/>
    <w:rPr>
      <w:sz w:val="22"/>
      <w:szCs w:val="22"/>
    </w:rPr>
  </w:style>
  <w:style w:type="paragraph" w:customStyle="1" w:styleId="akapit3">
    <w:name w:val="akapit.3"/>
    <w:basedOn w:val="Normalny"/>
    <w:link w:val="akapit3Znak"/>
    <w:qFormat/>
    <w:rsid w:val="00883B10"/>
    <w:pPr>
      <w:spacing w:before="80" w:after="80"/>
      <w:jc w:val="both"/>
    </w:pPr>
    <w:rPr>
      <w:sz w:val="22"/>
      <w:szCs w:val="22"/>
    </w:rPr>
  </w:style>
  <w:style w:type="character" w:customStyle="1" w:styleId="aparagraf2Znak">
    <w:name w:val="a.paragraf2 Znak"/>
    <w:link w:val="aparagraf2"/>
    <w:locked/>
    <w:rsid w:val="00883B10"/>
    <w:rPr>
      <w:b/>
      <w:sz w:val="22"/>
      <w:szCs w:val="24"/>
    </w:rPr>
  </w:style>
  <w:style w:type="paragraph" w:customStyle="1" w:styleId="aparagraf2">
    <w:name w:val="a.paragraf2"/>
    <w:basedOn w:val="Normalny"/>
    <w:link w:val="aparagraf2Znak"/>
    <w:rsid w:val="00883B10"/>
    <w:pPr>
      <w:spacing w:before="120" w:after="120"/>
      <w:jc w:val="center"/>
    </w:pPr>
    <w:rPr>
      <w:b/>
      <w:sz w:val="22"/>
    </w:rPr>
  </w:style>
  <w:style w:type="character" w:customStyle="1" w:styleId="Spistreci2Znak">
    <w:name w:val="Spis treści 2 Znak"/>
    <w:link w:val="Spistreci2"/>
    <w:uiPriority w:val="39"/>
    <w:locked/>
    <w:rsid w:val="0020445D"/>
    <w:rPr>
      <w:rFonts w:asciiTheme="minorHAnsi" w:hAnsiTheme="minorHAnsi"/>
      <w:smallCaps/>
    </w:rPr>
  </w:style>
  <w:style w:type="character" w:customStyle="1" w:styleId="TekstpodstawowywcityZnak1Znak1">
    <w:name w:val="Tekst podstawowy wcięty Znak1 Znak1"/>
    <w:aliases w:val="Tekst podstawowy wcięty Znak Znak Znak1,Tekst podstawowy wcięty Znak1 Znak Znak Znak1,Tekst podstawowy wcięty Znak Znak Znak Znak Znak1,Tekst podstawowy wcięty Znak1 Znak Znak Znak Znak Znak1"/>
    <w:rsid w:val="00883B10"/>
    <w:rPr>
      <w:sz w:val="18"/>
      <w:szCs w:val="24"/>
    </w:rPr>
  </w:style>
  <w:style w:type="paragraph" w:styleId="Tekstblokowy">
    <w:name w:val="Block Text"/>
    <w:basedOn w:val="Normalny"/>
    <w:unhideWhenUsed/>
    <w:rsid w:val="00883B10"/>
    <w:pPr>
      <w:shd w:val="clear" w:color="auto" w:fill="FFFFFF"/>
      <w:spacing w:before="60" w:after="60" w:line="-273" w:lineRule="auto"/>
      <w:ind w:left="374" w:right="29" w:hanging="367"/>
      <w:jc w:val="both"/>
    </w:pPr>
    <w:rPr>
      <w:sz w:val="18"/>
    </w:rPr>
  </w:style>
  <w:style w:type="paragraph" w:customStyle="1" w:styleId="2">
    <w:name w:val="2"/>
    <w:basedOn w:val="Normalny"/>
    <w:next w:val="Mapadokumentu"/>
    <w:uiPriority w:val="99"/>
    <w:rsid w:val="00883B10"/>
    <w:pPr>
      <w:shd w:val="clear" w:color="auto" w:fill="000080"/>
    </w:pPr>
    <w:rPr>
      <w:rFonts w:ascii="Tahoma" w:hAnsi="Tahoma" w:cs="Tahoma"/>
      <w:sz w:val="20"/>
      <w:szCs w:val="20"/>
    </w:rPr>
  </w:style>
  <w:style w:type="character" w:customStyle="1" w:styleId="juziaZnak">
    <w:name w:val="juzia Znak"/>
    <w:link w:val="juzia"/>
    <w:locked/>
    <w:rsid w:val="00883B10"/>
    <w:rPr>
      <w:bCs/>
      <w:sz w:val="24"/>
      <w:szCs w:val="24"/>
    </w:rPr>
  </w:style>
  <w:style w:type="character" w:customStyle="1" w:styleId="aparagraf1Znak0">
    <w:name w:val="a.paragraf.1 Znak"/>
    <w:link w:val="aparagraf10"/>
    <w:locked/>
    <w:rsid w:val="00883B10"/>
    <w:rPr>
      <w:b/>
      <w:sz w:val="22"/>
      <w:szCs w:val="24"/>
    </w:rPr>
  </w:style>
  <w:style w:type="paragraph" w:customStyle="1" w:styleId="aparagraf10">
    <w:name w:val="a.paragraf.1"/>
    <w:basedOn w:val="Normalny"/>
    <w:link w:val="aparagraf1Znak0"/>
    <w:rsid w:val="00883B10"/>
    <w:pPr>
      <w:spacing w:before="120" w:after="60"/>
      <w:jc w:val="center"/>
      <w:outlineLvl w:val="0"/>
    </w:pPr>
    <w:rPr>
      <w:b/>
      <w:sz w:val="22"/>
    </w:rPr>
  </w:style>
  <w:style w:type="character" w:customStyle="1" w:styleId="akapit1Znak">
    <w:name w:val="akapit.1 Znak"/>
    <w:link w:val="akapit1"/>
    <w:locked/>
    <w:rsid w:val="00883B10"/>
    <w:rPr>
      <w:sz w:val="22"/>
      <w:szCs w:val="24"/>
    </w:rPr>
  </w:style>
  <w:style w:type="paragraph" w:customStyle="1" w:styleId="akapit1">
    <w:name w:val="akapit.1"/>
    <w:basedOn w:val="Tekstpodstawowywcity"/>
    <w:link w:val="akapit1Znak"/>
    <w:qFormat/>
    <w:rsid w:val="00883B10"/>
    <w:pPr>
      <w:keepNext/>
      <w:tabs>
        <w:tab w:val="left" w:pos="567"/>
      </w:tabs>
      <w:spacing w:after="0"/>
      <w:ind w:left="567" w:hanging="567"/>
    </w:pPr>
    <w:rPr>
      <w:sz w:val="22"/>
    </w:rPr>
  </w:style>
  <w:style w:type="character" w:customStyle="1" w:styleId="akapit2Znak1">
    <w:name w:val="akapit.2 Znak1"/>
    <w:link w:val="akapit2"/>
    <w:locked/>
    <w:rsid w:val="00883B10"/>
    <w:rPr>
      <w:bCs/>
      <w:sz w:val="22"/>
      <w:szCs w:val="22"/>
    </w:rPr>
  </w:style>
  <w:style w:type="paragraph" w:customStyle="1" w:styleId="akapit2">
    <w:name w:val="akapit.2"/>
    <w:basedOn w:val="juzia"/>
    <w:link w:val="akapit2Znak1"/>
    <w:qFormat/>
    <w:rsid w:val="00883B10"/>
    <w:pPr>
      <w:numPr>
        <w:numId w:val="59"/>
      </w:numPr>
      <w:spacing w:before="60" w:after="0"/>
      <w:ind w:left="1491" w:hanging="357"/>
    </w:pPr>
    <w:rPr>
      <w:sz w:val="22"/>
      <w:szCs w:val="22"/>
    </w:rPr>
  </w:style>
  <w:style w:type="character" w:customStyle="1" w:styleId="NormalWebZnak">
    <w:name w:val="Normal (Web) Znak"/>
    <w:link w:val="NormalnyWeb1"/>
    <w:locked/>
    <w:rsid w:val="00883B10"/>
    <w:rPr>
      <w:sz w:val="18"/>
    </w:rPr>
  </w:style>
  <w:style w:type="paragraph" w:customStyle="1" w:styleId="NormalnyWeb1">
    <w:name w:val="Normalny (Web)1"/>
    <w:basedOn w:val="Normalny"/>
    <w:link w:val="NormalWebZnak"/>
    <w:rsid w:val="00883B10"/>
    <w:pPr>
      <w:spacing w:before="100" w:after="100"/>
      <w:jc w:val="both"/>
    </w:pPr>
    <w:rPr>
      <w:sz w:val="18"/>
      <w:szCs w:val="20"/>
    </w:rPr>
  </w:style>
  <w:style w:type="paragraph" w:customStyle="1" w:styleId="Tekstblokowy1">
    <w:name w:val="Tekst blokowy1"/>
    <w:basedOn w:val="Normalny"/>
    <w:rsid w:val="00883B10"/>
    <w:pPr>
      <w:shd w:val="clear" w:color="auto" w:fill="FFFFFF"/>
      <w:spacing w:before="60" w:after="60" w:line="-273" w:lineRule="auto"/>
      <w:ind w:left="374" w:right="29" w:hanging="367"/>
      <w:jc w:val="both"/>
    </w:pPr>
    <w:rPr>
      <w:sz w:val="18"/>
      <w:szCs w:val="20"/>
    </w:rPr>
  </w:style>
  <w:style w:type="character" w:customStyle="1" w:styleId="DZnak">
    <w:name w:val="D Znak"/>
    <w:link w:val="D"/>
    <w:uiPriority w:val="99"/>
    <w:locked/>
    <w:rsid w:val="00883B10"/>
    <w:rPr>
      <w:b/>
      <w:smallCaps/>
      <w:sz w:val="22"/>
      <w:szCs w:val="22"/>
    </w:rPr>
  </w:style>
  <w:style w:type="paragraph" w:customStyle="1" w:styleId="D">
    <w:name w:val="D"/>
    <w:basedOn w:val="Normalny"/>
    <w:link w:val="DZnak"/>
    <w:uiPriority w:val="99"/>
    <w:rsid w:val="00883B10"/>
    <w:pPr>
      <w:jc w:val="right"/>
    </w:pPr>
    <w:rPr>
      <w:b/>
      <w:smallCaps/>
      <w:sz w:val="22"/>
      <w:szCs w:val="22"/>
    </w:rPr>
  </w:style>
  <w:style w:type="character" w:customStyle="1" w:styleId="parZnak">
    <w:name w:val="par. Znak"/>
    <w:link w:val="par"/>
    <w:locked/>
    <w:rsid w:val="00883B10"/>
    <w:rPr>
      <w:b/>
      <w:sz w:val="18"/>
      <w:szCs w:val="24"/>
    </w:rPr>
  </w:style>
  <w:style w:type="paragraph" w:customStyle="1" w:styleId="par">
    <w:name w:val="par."/>
    <w:basedOn w:val="Normalny"/>
    <w:link w:val="parZnak"/>
    <w:qFormat/>
    <w:rsid w:val="00883B10"/>
    <w:pPr>
      <w:jc w:val="center"/>
    </w:pPr>
    <w:rPr>
      <w:b/>
      <w:sz w:val="18"/>
    </w:rPr>
  </w:style>
  <w:style w:type="character" w:customStyle="1" w:styleId="IZnak">
    <w:name w:val="I Znak"/>
    <w:link w:val="I"/>
    <w:locked/>
    <w:rsid w:val="00883B10"/>
    <w:rPr>
      <w:sz w:val="18"/>
    </w:rPr>
  </w:style>
  <w:style w:type="paragraph" w:customStyle="1" w:styleId="I">
    <w:name w:val="I"/>
    <w:basedOn w:val="11"/>
    <w:link w:val="IZnak"/>
    <w:qFormat/>
    <w:rsid w:val="00883B10"/>
    <w:pPr>
      <w:shd w:val="clear" w:color="auto" w:fill="auto"/>
      <w:spacing w:before="60"/>
      <w:ind w:left="284" w:hanging="284"/>
      <w:jc w:val="both"/>
    </w:pPr>
    <w:rPr>
      <w:sz w:val="18"/>
    </w:rPr>
  </w:style>
  <w:style w:type="character" w:customStyle="1" w:styleId="aZnak0">
    <w:name w:val="a) Znak"/>
    <w:link w:val="a"/>
    <w:locked/>
    <w:rsid w:val="00883B10"/>
    <w:rPr>
      <w:sz w:val="22"/>
      <w:szCs w:val="22"/>
    </w:rPr>
  </w:style>
  <w:style w:type="paragraph" w:customStyle="1" w:styleId="a">
    <w:name w:val="a)"/>
    <w:basedOn w:val="Normalny"/>
    <w:link w:val="aZnak0"/>
    <w:rsid w:val="00883B10"/>
    <w:pPr>
      <w:numPr>
        <w:numId w:val="60"/>
      </w:numPr>
      <w:suppressAutoHyphens/>
      <w:jc w:val="both"/>
    </w:pPr>
    <w:rPr>
      <w:sz w:val="22"/>
      <w:szCs w:val="22"/>
    </w:rPr>
  </w:style>
  <w:style w:type="character" w:customStyle="1" w:styleId="-Znak">
    <w:name w:val="- Znak"/>
    <w:link w:val="-"/>
    <w:locked/>
    <w:rsid w:val="00883B10"/>
    <w:rPr>
      <w:bCs/>
      <w:sz w:val="22"/>
      <w:szCs w:val="22"/>
    </w:rPr>
  </w:style>
  <w:style w:type="paragraph" w:customStyle="1" w:styleId="-">
    <w:name w:val="-"/>
    <w:basedOn w:val="Normalny"/>
    <w:link w:val="-Znak"/>
    <w:autoRedefine/>
    <w:rsid w:val="00883B10"/>
    <w:pPr>
      <w:numPr>
        <w:numId w:val="61"/>
      </w:numPr>
      <w:ind w:left="355" w:hanging="283"/>
      <w:jc w:val="both"/>
    </w:pPr>
    <w:rPr>
      <w:bCs/>
      <w:sz w:val="22"/>
      <w:szCs w:val="22"/>
    </w:rPr>
  </w:style>
  <w:style w:type="character" w:customStyle="1" w:styleId="mZnak">
    <w:name w:val="m Znak"/>
    <w:link w:val="m"/>
    <w:locked/>
    <w:rsid w:val="00883B10"/>
  </w:style>
  <w:style w:type="paragraph" w:customStyle="1" w:styleId="m">
    <w:name w:val="m"/>
    <w:basedOn w:val="-"/>
    <w:link w:val="mZnak"/>
    <w:qFormat/>
    <w:rsid w:val="00883B10"/>
    <w:rPr>
      <w:bCs w:val="0"/>
      <w:sz w:val="20"/>
      <w:szCs w:val="20"/>
    </w:rPr>
  </w:style>
  <w:style w:type="character" w:customStyle="1" w:styleId="aZnak1">
    <w:name w:val="a). Znak"/>
    <w:link w:val="a3"/>
    <w:locked/>
    <w:rsid w:val="00883B10"/>
    <w:rPr>
      <w:sz w:val="22"/>
      <w:szCs w:val="22"/>
    </w:rPr>
  </w:style>
  <w:style w:type="paragraph" w:customStyle="1" w:styleId="a3">
    <w:name w:val="a)."/>
    <w:basedOn w:val="NormalnyWeb"/>
    <w:link w:val="aZnak1"/>
    <w:rsid w:val="00883B10"/>
    <w:pPr>
      <w:spacing w:before="0" w:beforeAutospacing="0" w:after="0" w:afterAutospacing="0"/>
    </w:pPr>
    <w:rPr>
      <w:sz w:val="22"/>
      <w:szCs w:val="22"/>
    </w:rPr>
  </w:style>
  <w:style w:type="character" w:customStyle="1" w:styleId="Styl4Znak0">
    <w:name w:val="Styl4) Znak"/>
    <w:link w:val="Styl40"/>
    <w:locked/>
    <w:rsid w:val="00883B10"/>
    <w:rPr>
      <w:bCs/>
      <w:sz w:val="22"/>
      <w:szCs w:val="22"/>
    </w:rPr>
  </w:style>
  <w:style w:type="paragraph" w:customStyle="1" w:styleId="Styl40">
    <w:name w:val="Styl4)"/>
    <w:basedOn w:val="1"/>
    <w:link w:val="Styl4Znak0"/>
    <w:qFormat/>
    <w:rsid w:val="00883B10"/>
    <w:pPr>
      <w:numPr>
        <w:numId w:val="0"/>
      </w:numPr>
      <w:spacing w:before="60"/>
      <w:ind w:left="794" w:hanging="227"/>
      <w:jc w:val="both"/>
    </w:pPr>
    <w:rPr>
      <w:bCs/>
      <w:sz w:val="22"/>
      <w:szCs w:val="22"/>
    </w:rPr>
  </w:style>
  <w:style w:type="character" w:customStyle="1" w:styleId="akapwZnak">
    <w:name w:val="akap.w. Znak"/>
    <w:link w:val="akapw"/>
    <w:locked/>
    <w:rsid w:val="00883B10"/>
    <w:rPr>
      <w:sz w:val="22"/>
      <w:szCs w:val="22"/>
    </w:rPr>
  </w:style>
  <w:style w:type="paragraph" w:customStyle="1" w:styleId="akapw">
    <w:name w:val="akap.w."/>
    <w:basedOn w:val="akapit3"/>
    <w:link w:val="akapwZnak"/>
    <w:rsid w:val="00883B10"/>
    <w:pPr>
      <w:ind w:left="284"/>
    </w:pPr>
  </w:style>
  <w:style w:type="character" w:customStyle="1" w:styleId="ParagrafZnak">
    <w:name w:val="Paragraf Znak"/>
    <w:link w:val="Paragraf"/>
    <w:locked/>
    <w:rsid w:val="00883B10"/>
    <w:rPr>
      <w:rFonts w:ascii="Palatino Linotype" w:hAnsi="Palatino Linotype"/>
      <w:b/>
      <w:smallCaps/>
      <w:sz w:val="24"/>
      <w:szCs w:val="24"/>
    </w:rPr>
  </w:style>
  <w:style w:type="character" w:customStyle="1" w:styleId="SIWZ1Znak0">
    <w:name w:val="SIWZ1 Znak"/>
    <w:link w:val="SIWZ10"/>
    <w:locked/>
    <w:rsid w:val="00883B10"/>
    <w:rPr>
      <w:rFonts w:ascii="Arial" w:hAnsi="Arial" w:cs="Arial"/>
      <w:b/>
      <w:bCs/>
      <w:iCs/>
      <w:noProof/>
      <w:sz w:val="22"/>
      <w:szCs w:val="28"/>
    </w:rPr>
  </w:style>
  <w:style w:type="paragraph" w:customStyle="1" w:styleId="SIWZ10">
    <w:name w:val="SIWZ1"/>
    <w:basedOn w:val="Nagwek2"/>
    <w:next w:val="Nagwek2"/>
    <w:link w:val="SIWZ1Znak0"/>
    <w:rsid w:val="00883B10"/>
    <w:pPr>
      <w:jc w:val="right"/>
    </w:pPr>
    <w:rPr>
      <w:rFonts w:ascii="Arial" w:hAnsi="Arial" w:cs="Arial"/>
      <w:i w:val="0"/>
      <w:noProof/>
      <w:sz w:val="22"/>
    </w:rPr>
  </w:style>
  <w:style w:type="character" w:customStyle="1" w:styleId="1AkapitZnak0">
    <w:name w:val="1)Akapit Znak"/>
    <w:link w:val="1Akapit0"/>
    <w:locked/>
    <w:rsid w:val="00883B10"/>
    <w:rPr>
      <w:spacing w:val="2"/>
      <w:sz w:val="22"/>
      <w:szCs w:val="22"/>
    </w:rPr>
  </w:style>
  <w:style w:type="paragraph" w:customStyle="1" w:styleId="1Akapit0">
    <w:name w:val="1)Akapit"/>
    <w:basedOn w:val="Normalny"/>
    <w:link w:val="1AkapitZnak0"/>
    <w:rsid w:val="00883B10"/>
    <w:pPr>
      <w:numPr>
        <w:numId w:val="62"/>
      </w:numPr>
      <w:autoSpaceDE w:val="0"/>
      <w:autoSpaceDN w:val="0"/>
      <w:adjustRightInd w:val="0"/>
      <w:spacing w:before="80" w:after="80"/>
      <w:jc w:val="both"/>
    </w:pPr>
    <w:rPr>
      <w:spacing w:val="2"/>
      <w:sz w:val="22"/>
      <w:szCs w:val="22"/>
    </w:rPr>
  </w:style>
  <w:style w:type="character" w:customStyle="1" w:styleId="-AkapitZnak">
    <w:name w:val="- Akapit Znak"/>
    <w:link w:val="-Akapit"/>
    <w:locked/>
    <w:rsid w:val="00883B10"/>
    <w:rPr>
      <w:sz w:val="22"/>
      <w:szCs w:val="22"/>
    </w:rPr>
  </w:style>
  <w:style w:type="paragraph" w:customStyle="1" w:styleId="-Akapit">
    <w:name w:val="- Akapit"/>
    <w:basedOn w:val="Tekstpodstawowywcity"/>
    <w:link w:val="-AkapitZnak"/>
    <w:rsid w:val="00883B10"/>
    <w:pPr>
      <w:spacing w:before="40" w:after="40"/>
      <w:ind w:left="1135" w:hanging="284"/>
    </w:pPr>
    <w:rPr>
      <w:sz w:val="22"/>
      <w:szCs w:val="22"/>
    </w:rPr>
  </w:style>
  <w:style w:type="paragraph" w:customStyle="1" w:styleId="akapit">
    <w:name w:val="akapit"/>
    <w:basedOn w:val="Tekstpodstawowy"/>
    <w:rsid w:val="00883B10"/>
    <w:pPr>
      <w:numPr>
        <w:numId w:val="63"/>
      </w:numPr>
      <w:pBdr>
        <w:top w:val="none" w:sz="0" w:space="0" w:color="auto"/>
        <w:left w:val="none" w:sz="0" w:space="0" w:color="auto"/>
        <w:bottom w:val="none" w:sz="0" w:space="0" w:color="auto"/>
        <w:right w:val="none" w:sz="0" w:space="0" w:color="auto"/>
      </w:pBdr>
      <w:spacing w:before="80" w:after="80"/>
    </w:pPr>
    <w:rPr>
      <w:bCs/>
      <w:iCs/>
      <w:spacing w:val="2"/>
      <w:sz w:val="22"/>
    </w:rPr>
  </w:style>
  <w:style w:type="character" w:customStyle="1" w:styleId="Podpis1Znak">
    <w:name w:val="Podpis1 Znak"/>
    <w:link w:val="Podpis1"/>
    <w:locked/>
    <w:rsid w:val="00883B10"/>
    <w:rPr>
      <w:rFonts w:cs="Mangal"/>
      <w:i/>
      <w:iCs/>
      <w:sz w:val="24"/>
      <w:szCs w:val="24"/>
      <w:lang w:eastAsia="ar-SA"/>
    </w:rPr>
  </w:style>
  <w:style w:type="character" w:customStyle="1" w:styleId="azacznikumZnak">
    <w:name w:val="a.załącznik.um Znak"/>
    <w:link w:val="azacznikum"/>
    <w:locked/>
    <w:rsid w:val="00883B10"/>
    <w:rPr>
      <w:b/>
      <w:i/>
      <w:smallCaps/>
    </w:rPr>
  </w:style>
  <w:style w:type="paragraph" w:customStyle="1" w:styleId="azacznikum">
    <w:name w:val="a.załącznik.um"/>
    <w:basedOn w:val="azacznik1"/>
    <w:link w:val="azacznikumZnak"/>
    <w:rsid w:val="00883B10"/>
    <w:pPr>
      <w:spacing w:before="0" w:after="0"/>
      <w:ind w:left="3544"/>
      <w:outlineLvl w:val="2"/>
    </w:pPr>
    <w:rPr>
      <w:i/>
      <w:smallCaps/>
      <w:color w:val="auto"/>
    </w:rPr>
  </w:style>
  <w:style w:type="paragraph" w:customStyle="1" w:styleId="NormalnyWeb2">
    <w:name w:val="Normalny (Web)2"/>
    <w:basedOn w:val="Normalny"/>
    <w:rsid w:val="00883B10"/>
    <w:pPr>
      <w:spacing w:before="100" w:after="100"/>
      <w:jc w:val="both"/>
    </w:pPr>
    <w:rPr>
      <w:sz w:val="18"/>
      <w:szCs w:val="20"/>
    </w:rPr>
  </w:style>
  <w:style w:type="paragraph" w:customStyle="1" w:styleId="Tekstpodstawowy23">
    <w:name w:val="Tekst podstawowy 23"/>
    <w:basedOn w:val="Normalny"/>
    <w:rsid w:val="00883B10"/>
    <w:pPr>
      <w:spacing w:before="60" w:after="60"/>
      <w:ind w:left="284"/>
      <w:jc w:val="both"/>
    </w:pPr>
    <w:rPr>
      <w:sz w:val="18"/>
      <w:szCs w:val="20"/>
    </w:rPr>
  </w:style>
  <w:style w:type="paragraph" w:customStyle="1" w:styleId="Tekstblokowy2">
    <w:name w:val="Tekst blokowy2"/>
    <w:basedOn w:val="Normalny"/>
    <w:rsid w:val="00883B10"/>
    <w:pPr>
      <w:shd w:val="clear" w:color="auto" w:fill="FFFFFF"/>
      <w:spacing w:before="60" w:after="60" w:line="-271" w:lineRule="auto"/>
      <w:ind w:left="374" w:right="29" w:hanging="367"/>
      <w:jc w:val="both"/>
    </w:pPr>
    <w:rPr>
      <w:sz w:val="18"/>
      <w:szCs w:val="20"/>
    </w:rPr>
  </w:style>
  <w:style w:type="paragraph" w:customStyle="1" w:styleId="Akapitzlist1">
    <w:name w:val="Akapit z listą1"/>
    <w:basedOn w:val="Normalny"/>
    <w:rsid w:val="00883B10"/>
    <w:pPr>
      <w:spacing w:after="200" w:line="276" w:lineRule="auto"/>
      <w:ind w:left="720"/>
    </w:pPr>
    <w:rPr>
      <w:rFonts w:ascii="Calibri" w:hAnsi="Calibri"/>
      <w:sz w:val="22"/>
      <w:szCs w:val="22"/>
      <w:lang w:eastAsia="en-US"/>
    </w:rPr>
  </w:style>
  <w:style w:type="paragraph" w:customStyle="1" w:styleId="Akapitzlist2">
    <w:name w:val="Akapit z listą2"/>
    <w:basedOn w:val="Normalny"/>
    <w:uiPriority w:val="99"/>
    <w:rsid w:val="00883B10"/>
    <w:pPr>
      <w:spacing w:after="200" w:line="276" w:lineRule="auto"/>
      <w:ind w:left="720"/>
    </w:pPr>
    <w:rPr>
      <w:rFonts w:ascii="Calibri" w:hAnsi="Calibri"/>
      <w:sz w:val="22"/>
      <w:szCs w:val="22"/>
      <w:lang w:eastAsia="en-US"/>
    </w:rPr>
  </w:style>
  <w:style w:type="paragraph" w:customStyle="1" w:styleId="NormalnyWeb3">
    <w:name w:val="Normalny (Web)3"/>
    <w:basedOn w:val="Normalny"/>
    <w:rsid w:val="00883B10"/>
    <w:pPr>
      <w:spacing w:before="100" w:after="100"/>
      <w:jc w:val="both"/>
    </w:pPr>
    <w:rPr>
      <w:sz w:val="18"/>
      <w:szCs w:val="20"/>
    </w:rPr>
  </w:style>
  <w:style w:type="paragraph" w:customStyle="1" w:styleId="Tekstpodstawowy24">
    <w:name w:val="Tekst podstawowy 24"/>
    <w:basedOn w:val="Normalny"/>
    <w:rsid w:val="00883B10"/>
    <w:pPr>
      <w:spacing w:before="60" w:after="60"/>
      <w:ind w:left="284"/>
      <w:jc w:val="both"/>
    </w:pPr>
    <w:rPr>
      <w:sz w:val="18"/>
      <w:szCs w:val="20"/>
    </w:rPr>
  </w:style>
  <w:style w:type="paragraph" w:customStyle="1" w:styleId="Tekstpodstawowywcity23">
    <w:name w:val="Tekst podstawowy wcięty 23"/>
    <w:basedOn w:val="Normalny"/>
    <w:rsid w:val="00883B10"/>
    <w:pPr>
      <w:spacing w:before="60" w:after="60"/>
      <w:ind w:left="567"/>
      <w:jc w:val="both"/>
    </w:pPr>
    <w:rPr>
      <w:sz w:val="18"/>
      <w:szCs w:val="20"/>
    </w:rPr>
  </w:style>
  <w:style w:type="paragraph" w:customStyle="1" w:styleId="Tekstblokowy3">
    <w:name w:val="Tekst blokowy3"/>
    <w:basedOn w:val="Normalny"/>
    <w:rsid w:val="00883B10"/>
    <w:pPr>
      <w:shd w:val="clear" w:color="auto" w:fill="FFFFFF"/>
      <w:spacing w:before="60" w:after="60" w:line="-273" w:lineRule="auto"/>
      <w:ind w:left="374" w:right="29" w:hanging="367"/>
      <w:jc w:val="both"/>
    </w:pPr>
    <w:rPr>
      <w:sz w:val="18"/>
      <w:szCs w:val="20"/>
    </w:rPr>
  </w:style>
  <w:style w:type="character" w:customStyle="1" w:styleId="JM1akapitZnak">
    <w:name w:val="JM1_akapit Znak"/>
    <w:link w:val="JM1akapit"/>
    <w:locked/>
    <w:rsid w:val="00883B10"/>
    <w:rPr>
      <w:rFonts w:ascii="Calibri" w:eastAsia="Calibri" w:hAnsi="Calibri"/>
      <w:sz w:val="22"/>
      <w:szCs w:val="22"/>
      <w:lang w:eastAsia="en-US"/>
    </w:rPr>
  </w:style>
  <w:style w:type="paragraph" w:customStyle="1" w:styleId="JM1akapit">
    <w:name w:val="JM1_akapit"/>
    <w:basedOn w:val="Normalny"/>
    <w:link w:val="JM1akapitZnak"/>
    <w:qFormat/>
    <w:rsid w:val="00883B10"/>
    <w:pPr>
      <w:tabs>
        <w:tab w:val="left" w:pos="567"/>
      </w:tabs>
      <w:spacing w:before="120" w:line="288" w:lineRule="auto"/>
      <w:ind w:left="567"/>
      <w:contextualSpacing/>
      <w:jc w:val="both"/>
      <w:outlineLvl w:val="0"/>
    </w:pPr>
    <w:rPr>
      <w:rFonts w:ascii="Calibri" w:eastAsia="Calibri" w:hAnsi="Calibri"/>
      <w:sz w:val="22"/>
      <w:szCs w:val="22"/>
      <w:lang w:eastAsia="en-US"/>
    </w:rPr>
  </w:style>
  <w:style w:type="paragraph" w:customStyle="1" w:styleId="Akapitzlist3">
    <w:name w:val="Akapit z listą3"/>
    <w:basedOn w:val="Normalny"/>
    <w:rsid w:val="00883B10"/>
    <w:pPr>
      <w:spacing w:after="200" w:line="276" w:lineRule="auto"/>
      <w:ind w:left="720"/>
    </w:pPr>
    <w:rPr>
      <w:rFonts w:ascii="Calibri" w:hAnsi="Calibri"/>
      <w:sz w:val="22"/>
      <w:szCs w:val="22"/>
      <w:lang w:eastAsia="en-US"/>
    </w:rPr>
  </w:style>
  <w:style w:type="paragraph" w:customStyle="1" w:styleId="NormalnyWeb4">
    <w:name w:val="Normalny (Web)4"/>
    <w:basedOn w:val="Normalny"/>
    <w:rsid w:val="00883B10"/>
    <w:pPr>
      <w:spacing w:before="100" w:after="100"/>
      <w:jc w:val="both"/>
    </w:pPr>
    <w:rPr>
      <w:sz w:val="18"/>
      <w:szCs w:val="20"/>
    </w:rPr>
  </w:style>
  <w:style w:type="paragraph" w:customStyle="1" w:styleId="Tekstpodstawowy25">
    <w:name w:val="Tekst podstawowy 25"/>
    <w:basedOn w:val="Normalny"/>
    <w:rsid w:val="00883B10"/>
    <w:pPr>
      <w:spacing w:before="60" w:after="60"/>
      <w:ind w:left="284"/>
      <w:jc w:val="both"/>
    </w:pPr>
    <w:rPr>
      <w:sz w:val="18"/>
      <w:szCs w:val="20"/>
    </w:rPr>
  </w:style>
  <w:style w:type="paragraph" w:customStyle="1" w:styleId="Tekstpodstawowywcity24">
    <w:name w:val="Tekst podstawowy wcięty 24"/>
    <w:basedOn w:val="Normalny"/>
    <w:rsid w:val="00883B10"/>
    <w:pPr>
      <w:spacing w:before="60" w:after="60"/>
      <w:ind w:left="567"/>
      <w:jc w:val="both"/>
    </w:pPr>
    <w:rPr>
      <w:sz w:val="18"/>
      <w:szCs w:val="20"/>
    </w:rPr>
  </w:style>
  <w:style w:type="paragraph" w:customStyle="1" w:styleId="Tekstblokowy4">
    <w:name w:val="Tekst blokowy4"/>
    <w:basedOn w:val="Normalny"/>
    <w:rsid w:val="00883B10"/>
    <w:pPr>
      <w:shd w:val="clear" w:color="auto" w:fill="FFFFFF"/>
      <w:spacing w:before="60" w:after="60" w:line="-271" w:lineRule="auto"/>
      <w:ind w:left="374" w:right="29" w:hanging="367"/>
      <w:jc w:val="both"/>
    </w:pPr>
    <w:rPr>
      <w:sz w:val="18"/>
      <w:szCs w:val="20"/>
    </w:rPr>
  </w:style>
  <w:style w:type="character" w:customStyle="1" w:styleId="akapit2Znak">
    <w:name w:val="akapit.2 Znak"/>
    <w:rsid w:val="00883B10"/>
  </w:style>
  <w:style w:type="character" w:customStyle="1" w:styleId="tekstdokbold">
    <w:name w:val="tekst dok. bold"/>
    <w:rsid w:val="00883B10"/>
    <w:rPr>
      <w:b/>
      <w:bCs w:val="0"/>
    </w:rPr>
  </w:style>
  <w:style w:type="character" w:customStyle="1" w:styleId="ZnakZnak8">
    <w:name w:val="Znak Znak8"/>
    <w:rsid w:val="00883B10"/>
    <w:rPr>
      <w:sz w:val="18"/>
      <w:szCs w:val="24"/>
    </w:rPr>
  </w:style>
  <w:style w:type="paragraph" w:customStyle="1" w:styleId="Z1">
    <w:name w:val="Z1"/>
    <w:basedOn w:val="AUTOBUS1"/>
    <w:link w:val="Z1Znak"/>
    <w:qFormat/>
    <w:rsid w:val="00883B10"/>
    <w:pPr>
      <w:suppressAutoHyphens w:val="0"/>
      <w:outlineLvl w:val="0"/>
    </w:pPr>
    <w:rPr>
      <w:rFonts w:cs="Arial"/>
      <w:lang w:val="pl-PL" w:eastAsia="pl-PL"/>
    </w:rPr>
  </w:style>
  <w:style w:type="paragraph" w:customStyle="1" w:styleId="Z2">
    <w:name w:val="Z2"/>
    <w:basedOn w:val="AUTOBUS2"/>
    <w:link w:val="Z2Znak"/>
    <w:qFormat/>
    <w:rsid w:val="00883B10"/>
    <w:pPr>
      <w:suppressAutoHyphens w:val="0"/>
      <w:jc w:val="right"/>
      <w:outlineLvl w:val="1"/>
    </w:pPr>
    <w:rPr>
      <w:rFonts w:cs="Arial"/>
      <w:lang w:val="pl-PL" w:eastAsia="pl-PL"/>
    </w:rPr>
  </w:style>
  <w:style w:type="character" w:customStyle="1" w:styleId="Z1Znak">
    <w:name w:val="Z1 Znak"/>
    <w:basedOn w:val="AUTOBUS1Znak"/>
    <w:link w:val="Z1"/>
    <w:rsid w:val="00883B10"/>
    <w:rPr>
      <w:rFonts w:ascii="Calibri" w:hAnsi="Calibri" w:cs="Arial"/>
      <w:b/>
      <w:color w:val="000000"/>
      <w:sz w:val="22"/>
      <w:szCs w:val="24"/>
    </w:rPr>
  </w:style>
  <w:style w:type="character" w:customStyle="1" w:styleId="Z2Znak">
    <w:name w:val="Z2 Znak"/>
    <w:basedOn w:val="AUTOBUS2Znak"/>
    <w:link w:val="Z2"/>
    <w:rsid w:val="00883B10"/>
    <w:rPr>
      <w:rFonts w:ascii="Calibri" w:hAnsi="Calibri" w:cs="Arial"/>
      <w:b/>
      <w:color w:val="000000"/>
      <w:sz w:val="22"/>
      <w:szCs w:val="24"/>
    </w:rPr>
  </w:style>
  <w:style w:type="numbering" w:customStyle="1" w:styleId="Bezlisty2">
    <w:name w:val="Bez listy2"/>
    <w:next w:val="Bezlisty"/>
    <w:uiPriority w:val="99"/>
    <w:semiHidden/>
    <w:unhideWhenUsed/>
    <w:rsid w:val="00883B10"/>
  </w:style>
  <w:style w:type="numbering" w:customStyle="1" w:styleId="Bezlisty3">
    <w:name w:val="Bez listy3"/>
    <w:next w:val="Bezlisty"/>
    <w:uiPriority w:val="99"/>
    <w:semiHidden/>
    <w:unhideWhenUsed/>
    <w:rsid w:val="00883B10"/>
  </w:style>
  <w:style w:type="numbering" w:customStyle="1" w:styleId="Bezlisty12">
    <w:name w:val="Bez listy12"/>
    <w:next w:val="Bezlisty"/>
    <w:uiPriority w:val="99"/>
    <w:semiHidden/>
    <w:unhideWhenUsed/>
    <w:rsid w:val="00883B10"/>
  </w:style>
  <w:style w:type="paragraph" w:customStyle="1" w:styleId="zestawy1">
    <w:name w:val="zestawy1"/>
    <w:basedOn w:val="Z1"/>
    <w:link w:val="zestawy1Znak"/>
    <w:qFormat/>
    <w:rsid w:val="00883B10"/>
  </w:style>
  <w:style w:type="character" w:customStyle="1" w:styleId="zestawy1Znak">
    <w:name w:val="zestawy1 Znak"/>
    <w:basedOn w:val="Z1Znak"/>
    <w:link w:val="zestawy1"/>
    <w:rsid w:val="00883B10"/>
    <w:rPr>
      <w:rFonts w:ascii="Calibri" w:hAnsi="Calibri" w:cs="Arial"/>
      <w:b/>
      <w:color w:val="000000"/>
      <w:sz w:val="22"/>
      <w:szCs w:val="24"/>
    </w:rPr>
  </w:style>
  <w:style w:type="numbering" w:customStyle="1" w:styleId="Bezlisty4">
    <w:name w:val="Bez listy4"/>
    <w:next w:val="Bezlisty"/>
    <w:uiPriority w:val="99"/>
    <w:semiHidden/>
    <w:unhideWhenUsed/>
    <w:rsid w:val="002D454E"/>
  </w:style>
  <w:style w:type="numbering" w:customStyle="1" w:styleId="Bezlisty13">
    <w:name w:val="Bez listy13"/>
    <w:next w:val="Bezlisty"/>
    <w:uiPriority w:val="99"/>
    <w:semiHidden/>
    <w:unhideWhenUsed/>
    <w:rsid w:val="002D454E"/>
  </w:style>
  <w:style w:type="numbering" w:customStyle="1" w:styleId="WW8Num24">
    <w:name w:val="WW8Num24"/>
    <w:basedOn w:val="Bezlisty"/>
    <w:rsid w:val="002D454E"/>
    <w:pPr>
      <w:numPr>
        <w:numId w:val="29"/>
      </w:numPr>
    </w:pPr>
  </w:style>
  <w:style w:type="numbering" w:customStyle="1" w:styleId="WW8Num81">
    <w:name w:val="WW8Num81"/>
    <w:basedOn w:val="Bezlisty"/>
    <w:rsid w:val="002D454E"/>
    <w:pPr>
      <w:numPr>
        <w:numId w:val="26"/>
      </w:numPr>
    </w:pPr>
  </w:style>
  <w:style w:type="numbering" w:customStyle="1" w:styleId="WW8Num161">
    <w:name w:val="WW8Num161"/>
    <w:basedOn w:val="Bezlisty"/>
    <w:rsid w:val="002D454E"/>
    <w:pPr>
      <w:numPr>
        <w:numId w:val="27"/>
      </w:numPr>
    </w:pPr>
  </w:style>
  <w:style w:type="numbering" w:customStyle="1" w:styleId="WW8Num201">
    <w:name w:val="WW8Num201"/>
    <w:basedOn w:val="Bezlisty"/>
    <w:rsid w:val="002D454E"/>
    <w:pPr>
      <w:numPr>
        <w:numId w:val="28"/>
      </w:numPr>
    </w:pPr>
  </w:style>
  <w:style w:type="numbering" w:customStyle="1" w:styleId="WW8Num211">
    <w:name w:val="WW8Num211"/>
    <w:basedOn w:val="Bezlisty"/>
    <w:rsid w:val="002D454E"/>
    <w:pPr>
      <w:numPr>
        <w:numId w:val="2"/>
      </w:numPr>
    </w:pPr>
  </w:style>
  <w:style w:type="numbering" w:customStyle="1" w:styleId="WW8Num221">
    <w:name w:val="WW8Num221"/>
    <w:basedOn w:val="Bezlisty"/>
    <w:rsid w:val="002D454E"/>
    <w:pPr>
      <w:numPr>
        <w:numId w:val="1"/>
      </w:numPr>
    </w:pPr>
  </w:style>
  <w:style w:type="numbering" w:customStyle="1" w:styleId="WW8Num231">
    <w:name w:val="WW8Num231"/>
    <w:basedOn w:val="Bezlisty"/>
    <w:rsid w:val="002D454E"/>
  </w:style>
  <w:style w:type="table" w:customStyle="1" w:styleId="Tabela-Siatka1">
    <w:name w:val="Tabela - Siatka1"/>
    <w:basedOn w:val="Standardowy"/>
    <w:next w:val="Tabela-Siatka"/>
    <w:uiPriority w:val="59"/>
    <w:rsid w:val="002D4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2D454E"/>
  </w:style>
  <w:style w:type="character" w:customStyle="1" w:styleId="Tekstpodstawowy2Znak1">
    <w:name w:val="Tekst podstawowy 2 Znak1"/>
    <w:basedOn w:val="Domylnaczcionkaakapitu"/>
    <w:rsid w:val="002D454E"/>
    <w:rPr>
      <w:sz w:val="24"/>
      <w:szCs w:val="24"/>
      <w:lang w:eastAsia="ar-SA"/>
    </w:rPr>
  </w:style>
  <w:style w:type="table" w:customStyle="1" w:styleId="Tabela-Siatka11">
    <w:name w:val="Tabela - Siatka11"/>
    <w:basedOn w:val="Standardowy"/>
    <w:next w:val="Tabela-Siatka"/>
    <w:uiPriority w:val="59"/>
    <w:rsid w:val="002D454E"/>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2D454E"/>
    <w:pPr>
      <w:overflowPunct w:val="0"/>
      <w:autoSpaceDE w:val="0"/>
      <w:autoSpaceDN w:val="0"/>
      <w:adjustRightInd w:val="0"/>
      <w:spacing w:before="60" w:after="60"/>
      <w:ind w:left="284"/>
      <w:jc w:val="both"/>
      <w:textAlignment w:val="baseline"/>
    </w:pPr>
    <w:rPr>
      <w:sz w:val="22"/>
      <w:szCs w:val="22"/>
    </w:rPr>
  </w:style>
  <w:style w:type="character" w:customStyle="1" w:styleId="ZwykytekstZnak1">
    <w:name w:val="Zwykły tekst Znak1"/>
    <w:basedOn w:val="Domylnaczcionkaakapitu"/>
    <w:rsid w:val="002D454E"/>
    <w:rPr>
      <w:rFonts w:ascii="Courier New" w:hAnsi="Courier New"/>
    </w:rPr>
  </w:style>
  <w:style w:type="character" w:customStyle="1" w:styleId="Tekstpodstawowywcity2Znak1">
    <w:name w:val="Tekst podstawowy wcięty 2 Znak1"/>
    <w:basedOn w:val="Domylnaczcionkaakapitu"/>
    <w:rsid w:val="002D454E"/>
    <w:rPr>
      <w:sz w:val="24"/>
      <w:szCs w:val="24"/>
      <w:lang w:eastAsia="ar-SA"/>
    </w:rPr>
  </w:style>
  <w:style w:type="paragraph" w:customStyle="1" w:styleId="Plandokumentu">
    <w:name w:val="Plan dokumentu"/>
    <w:basedOn w:val="Normalny"/>
    <w:uiPriority w:val="99"/>
    <w:semiHidden/>
    <w:rsid w:val="002D454E"/>
    <w:pPr>
      <w:shd w:val="clear" w:color="auto" w:fill="000080"/>
    </w:pPr>
    <w:rPr>
      <w:sz w:val="2"/>
      <w:szCs w:val="2"/>
      <w:lang w:val="x-none" w:eastAsia="x-none"/>
    </w:rPr>
  </w:style>
  <w:style w:type="paragraph" w:customStyle="1" w:styleId="StylJerzy1Wszystkiewersaliki">
    <w:name w:val="Styl Jerzy.1 + Wszystkie wersaliki"/>
    <w:basedOn w:val="Jerzy1"/>
    <w:link w:val="StylJerzy1WszystkiewersalikiZnak"/>
    <w:rsid w:val="002D454E"/>
    <w:rPr>
      <w:caps/>
    </w:rPr>
  </w:style>
  <w:style w:type="character" w:customStyle="1" w:styleId="StylJerzy1WszystkiewersalikiZnak">
    <w:name w:val="Styl Jerzy.1 + Wszystkie wersaliki Znak"/>
    <w:link w:val="StylJerzy1Wszystkiewersaliki"/>
    <w:locked/>
    <w:rsid w:val="002D454E"/>
    <w:rPr>
      <w:b/>
      <w:bCs/>
      <w:caps/>
      <w:smallCaps/>
      <w:sz w:val="22"/>
      <w:szCs w:val="22"/>
    </w:rPr>
  </w:style>
  <w:style w:type="paragraph" w:customStyle="1" w:styleId="Jerzy2">
    <w:name w:val="Jerzy.2"/>
    <w:basedOn w:val="Normalny"/>
    <w:link w:val="Jerzy2Znak"/>
    <w:rsid w:val="002D454E"/>
    <w:pPr>
      <w:spacing w:before="120" w:after="120"/>
      <w:ind w:left="4536"/>
      <w:jc w:val="right"/>
    </w:pPr>
    <w:rPr>
      <w:b/>
      <w:bCs/>
      <w:smallCaps/>
      <w:sz w:val="20"/>
      <w:szCs w:val="20"/>
    </w:rPr>
  </w:style>
  <w:style w:type="paragraph" w:styleId="Lista-kontynuacja2">
    <w:name w:val="List Continue 2"/>
    <w:basedOn w:val="Normalny"/>
    <w:rsid w:val="002D454E"/>
    <w:pPr>
      <w:spacing w:after="120"/>
      <w:ind w:left="566"/>
    </w:pPr>
    <w:rPr>
      <w:sz w:val="20"/>
      <w:szCs w:val="20"/>
    </w:rPr>
  </w:style>
  <w:style w:type="paragraph" w:customStyle="1" w:styleId="CharChar1ZnakZnak">
    <w:name w:val="Char Char1 Znak Znak"/>
    <w:basedOn w:val="Normalny"/>
    <w:rsid w:val="002D454E"/>
    <w:rPr>
      <w:sz w:val="22"/>
      <w:szCs w:val="22"/>
    </w:rPr>
  </w:style>
  <w:style w:type="paragraph" w:customStyle="1" w:styleId="LucaCash">
    <w:name w:val="Luca&amp;Cash"/>
    <w:basedOn w:val="Normalny"/>
    <w:rsid w:val="002D454E"/>
    <w:pPr>
      <w:spacing w:line="360" w:lineRule="auto"/>
    </w:pPr>
    <w:rPr>
      <w:rFonts w:ascii="Arial Narrow" w:hAnsi="Arial Narrow" w:cs="Arial Narrow"/>
    </w:rPr>
  </w:style>
  <w:style w:type="paragraph" w:customStyle="1" w:styleId="ust">
    <w:name w:val="ust"/>
    <w:uiPriority w:val="99"/>
    <w:rsid w:val="002D454E"/>
    <w:pPr>
      <w:spacing w:before="60" w:after="60"/>
      <w:ind w:left="426" w:hanging="284"/>
      <w:jc w:val="both"/>
    </w:pPr>
    <w:rPr>
      <w:sz w:val="24"/>
      <w:szCs w:val="24"/>
    </w:rPr>
  </w:style>
  <w:style w:type="paragraph" w:customStyle="1" w:styleId="Maciek">
    <w:name w:val="Maciek"/>
    <w:basedOn w:val="Normalny"/>
    <w:uiPriority w:val="99"/>
    <w:rsid w:val="002D454E"/>
    <w:pPr>
      <w:spacing w:after="120" w:line="300" w:lineRule="exact"/>
    </w:pPr>
    <w:rPr>
      <w:rFonts w:ascii="Verdana" w:hAnsi="Verdana" w:cs="Verdana"/>
      <w:sz w:val="22"/>
      <w:szCs w:val="22"/>
    </w:rPr>
  </w:style>
  <w:style w:type="paragraph" w:customStyle="1" w:styleId="przypis">
    <w:name w:val="przypis"/>
    <w:basedOn w:val="Normalny"/>
    <w:uiPriority w:val="99"/>
    <w:rsid w:val="002D454E"/>
    <w:pPr>
      <w:spacing w:after="120" w:line="360" w:lineRule="atLeast"/>
      <w:jc w:val="both"/>
    </w:pPr>
    <w:rPr>
      <w:rFonts w:ascii="Times New Roman PL" w:hAnsi="Times New Roman PL" w:cs="Times New Roman PL"/>
      <w:sz w:val="22"/>
      <w:szCs w:val="22"/>
    </w:rPr>
  </w:style>
  <w:style w:type="paragraph" w:customStyle="1" w:styleId="C">
    <w:name w:val="C"/>
    <w:basedOn w:val="Normalny"/>
    <w:uiPriority w:val="99"/>
    <w:rsid w:val="002D454E"/>
    <w:pPr>
      <w:ind w:left="1680" w:hanging="1680"/>
      <w:jc w:val="both"/>
    </w:pPr>
    <w:rPr>
      <w:sz w:val="22"/>
      <w:szCs w:val="22"/>
    </w:rPr>
  </w:style>
  <w:style w:type="paragraph" w:customStyle="1" w:styleId="z">
    <w:name w:val="z"/>
    <w:basedOn w:val="Normalny"/>
    <w:uiPriority w:val="99"/>
    <w:rsid w:val="002D454E"/>
    <w:pPr>
      <w:keepNext/>
      <w:numPr>
        <w:numId w:val="65"/>
      </w:numPr>
      <w:jc w:val="both"/>
      <w:outlineLvl w:val="1"/>
    </w:pPr>
    <w:rPr>
      <w:sz w:val="22"/>
      <w:szCs w:val="22"/>
    </w:rPr>
  </w:style>
  <w:style w:type="paragraph" w:customStyle="1" w:styleId="Standard">
    <w:name w:val="Standard"/>
    <w:uiPriority w:val="99"/>
    <w:rsid w:val="002D454E"/>
    <w:pPr>
      <w:widowControl w:val="0"/>
      <w:autoSpaceDE w:val="0"/>
      <w:autoSpaceDN w:val="0"/>
      <w:adjustRightInd w:val="0"/>
    </w:pPr>
    <w:rPr>
      <w:sz w:val="24"/>
      <w:szCs w:val="24"/>
    </w:rPr>
  </w:style>
  <w:style w:type="paragraph" w:customStyle="1" w:styleId="StyleHeading312ptJustified3">
    <w:name w:val="Style Heading 3 + 12 pt Justified3"/>
    <w:basedOn w:val="Nagwek3"/>
    <w:uiPriority w:val="99"/>
    <w:rsid w:val="002D454E"/>
    <w:pPr>
      <w:keepLines w:val="0"/>
      <w:numPr>
        <w:ilvl w:val="2"/>
      </w:numPr>
      <w:tabs>
        <w:tab w:val="num" w:pos="864"/>
      </w:tabs>
      <w:spacing w:before="0"/>
      <w:ind w:left="862" w:hanging="862"/>
      <w:jc w:val="both"/>
    </w:pPr>
    <w:rPr>
      <w:rFonts w:ascii="Cambria" w:eastAsia="Times New Roman" w:hAnsi="Cambria" w:cs="Times New Roman"/>
      <w:color w:val="auto"/>
      <w:lang w:val="x-none" w:eastAsia="en-US"/>
    </w:rPr>
  </w:style>
  <w:style w:type="paragraph" w:customStyle="1" w:styleId="Agata1paragraf">
    <w:name w:val="Agata1 paragraf"/>
    <w:basedOn w:val="A0"/>
    <w:link w:val="Agata1paragrafZnak"/>
    <w:uiPriority w:val="99"/>
    <w:rsid w:val="002D454E"/>
    <w:pPr>
      <w:widowControl/>
      <w:suppressAutoHyphens w:val="0"/>
      <w:spacing w:before="120" w:after="120"/>
      <w:outlineLvl w:val="0"/>
    </w:pPr>
  </w:style>
  <w:style w:type="paragraph" w:customStyle="1" w:styleId="Agata2tytuza">
    <w:name w:val="Agata2 tytuł zał"/>
    <w:basedOn w:val="Tytu"/>
    <w:link w:val="Agata2tytuzaZnak"/>
    <w:uiPriority w:val="99"/>
    <w:rsid w:val="002D454E"/>
    <w:pPr>
      <w:tabs>
        <w:tab w:val="left" w:pos="567"/>
        <w:tab w:val="left" w:pos="4536"/>
        <w:tab w:val="left" w:pos="5953"/>
      </w:tabs>
      <w:spacing w:before="0" w:after="0"/>
      <w:jc w:val="right"/>
      <w:outlineLvl w:val="1"/>
    </w:pPr>
    <w:rPr>
      <w:b w:val="0"/>
      <w:bCs w:val="0"/>
      <w:kern w:val="1"/>
      <w:sz w:val="22"/>
      <w:szCs w:val="22"/>
      <w:lang w:val="x-none" w:eastAsia="x-none"/>
    </w:rPr>
  </w:style>
  <w:style w:type="character" w:customStyle="1" w:styleId="AZnak">
    <w:name w:val="A Znak"/>
    <w:link w:val="A0"/>
    <w:uiPriority w:val="99"/>
    <w:locked/>
    <w:rsid w:val="002D454E"/>
    <w:rPr>
      <w:rFonts w:eastAsia="SimSun" w:cs="Mangal"/>
      <w:b/>
      <w:bCs/>
      <w:kern w:val="1"/>
      <w:sz w:val="24"/>
      <w:szCs w:val="24"/>
      <w:lang w:eastAsia="hi-IN" w:bidi="hi-IN"/>
    </w:rPr>
  </w:style>
  <w:style w:type="character" w:customStyle="1" w:styleId="Agata1paragrafZnak">
    <w:name w:val="Agata1 paragraf Znak"/>
    <w:basedOn w:val="AZnak"/>
    <w:link w:val="Agata1paragraf"/>
    <w:uiPriority w:val="99"/>
    <w:locked/>
    <w:rsid w:val="002D454E"/>
    <w:rPr>
      <w:rFonts w:eastAsia="SimSun" w:cs="Mangal"/>
      <w:b/>
      <w:bCs/>
      <w:kern w:val="1"/>
      <w:sz w:val="24"/>
      <w:szCs w:val="24"/>
      <w:lang w:eastAsia="hi-IN" w:bidi="hi-IN"/>
    </w:rPr>
  </w:style>
  <w:style w:type="character" w:customStyle="1" w:styleId="Agata2tytuzaZnak">
    <w:name w:val="Agata2 tytuł zał Znak"/>
    <w:basedOn w:val="TytuZnak"/>
    <w:link w:val="Agata2tytuza"/>
    <w:uiPriority w:val="99"/>
    <w:locked/>
    <w:rsid w:val="002D454E"/>
    <w:rPr>
      <w:rFonts w:ascii="Cambria" w:hAnsi="Cambria"/>
      <w:b w:val="0"/>
      <w:kern w:val="1"/>
      <w:sz w:val="22"/>
      <w:szCs w:val="22"/>
      <w:lang w:val="x-none" w:eastAsia="x-none"/>
    </w:rPr>
  </w:style>
  <w:style w:type="paragraph" w:customStyle="1" w:styleId="par0">
    <w:name w:val="par"/>
    <w:basedOn w:val="A0"/>
    <w:link w:val="parZnak0"/>
    <w:qFormat/>
    <w:rsid w:val="002D454E"/>
    <w:pPr>
      <w:widowControl/>
      <w:suppressAutoHyphens w:val="0"/>
    </w:pPr>
    <w:rPr>
      <w:lang w:val="x-none" w:eastAsia="x-none"/>
    </w:rPr>
  </w:style>
  <w:style w:type="character" w:customStyle="1" w:styleId="parZnak0">
    <w:name w:val="par Znak"/>
    <w:basedOn w:val="AZnak"/>
    <w:link w:val="par0"/>
    <w:locked/>
    <w:rsid w:val="002D454E"/>
    <w:rPr>
      <w:rFonts w:eastAsia="SimSun" w:cs="Mangal"/>
      <w:b/>
      <w:bCs/>
      <w:kern w:val="1"/>
      <w:sz w:val="24"/>
      <w:szCs w:val="24"/>
      <w:lang w:val="x-none" w:eastAsia="x-none" w:bidi="hi-IN"/>
    </w:rPr>
  </w:style>
  <w:style w:type="character" w:customStyle="1" w:styleId="ZnakZnak2">
    <w:name w:val="Znak Znak2"/>
    <w:rsid w:val="002D454E"/>
    <w:rPr>
      <w:rFonts w:ascii="Courier New" w:hAnsi="Courier New" w:cs="Courier New"/>
      <w:lang w:val="pl-PL" w:eastAsia="pl-PL"/>
    </w:rPr>
  </w:style>
  <w:style w:type="character" w:customStyle="1" w:styleId="DocumentHeader1Znak">
    <w:name w:val="Document Header1 Znak"/>
    <w:aliases w:val="ClauseGroup_Title Znak Znak"/>
    <w:uiPriority w:val="99"/>
    <w:rsid w:val="002D454E"/>
    <w:rPr>
      <w:rFonts w:ascii="Arial" w:hAnsi="Arial" w:cs="Arial"/>
      <w:b/>
      <w:bCs/>
      <w:kern w:val="32"/>
      <w:sz w:val="32"/>
      <w:szCs w:val="32"/>
      <w:lang w:val="pl-PL" w:eastAsia="pl-PL"/>
    </w:rPr>
  </w:style>
  <w:style w:type="character" w:customStyle="1" w:styleId="ZnakZnak3">
    <w:name w:val="Znak Znak3"/>
    <w:uiPriority w:val="99"/>
    <w:rsid w:val="002D454E"/>
    <w:rPr>
      <w:rFonts w:cs="Times New Roman"/>
      <w:b/>
      <w:bCs/>
      <w:i/>
      <w:iCs/>
      <w:sz w:val="24"/>
      <w:szCs w:val="24"/>
      <w:lang w:val="pl-PL" w:eastAsia="pl-PL"/>
    </w:rPr>
  </w:style>
  <w:style w:type="paragraph" w:customStyle="1" w:styleId="X1">
    <w:name w:val="X1"/>
    <w:basedOn w:val="Agata1paragraf"/>
    <w:link w:val="X1Znak"/>
    <w:uiPriority w:val="99"/>
    <w:rsid w:val="002D454E"/>
    <w:pPr>
      <w:spacing w:before="240"/>
    </w:pPr>
  </w:style>
  <w:style w:type="character" w:customStyle="1" w:styleId="X1Znak">
    <w:name w:val="X1 Znak"/>
    <w:basedOn w:val="Agata1paragrafZnak"/>
    <w:link w:val="X1"/>
    <w:uiPriority w:val="99"/>
    <w:locked/>
    <w:rsid w:val="002D454E"/>
    <w:rPr>
      <w:rFonts w:eastAsia="SimSun" w:cs="Mangal"/>
      <w:b/>
      <w:bCs/>
      <w:kern w:val="1"/>
      <w:sz w:val="24"/>
      <w:szCs w:val="24"/>
      <w:lang w:eastAsia="hi-IN" w:bidi="hi-IN"/>
    </w:rPr>
  </w:style>
  <w:style w:type="paragraph" w:customStyle="1" w:styleId="tyturozdz3">
    <w:name w:val="tytuł rozdz.3"/>
    <w:basedOn w:val="Normalny"/>
    <w:link w:val="tyturozdz3Znak"/>
    <w:rsid w:val="002D454E"/>
    <w:pPr>
      <w:spacing w:before="120" w:after="60"/>
      <w:jc w:val="right"/>
    </w:pPr>
    <w:rPr>
      <w:b/>
      <w:bCs/>
      <w:smallCaps/>
      <w:sz w:val="22"/>
      <w:szCs w:val="22"/>
    </w:rPr>
  </w:style>
  <w:style w:type="character" w:customStyle="1" w:styleId="tyturozdz3Znak">
    <w:name w:val="tytuł rozdz.3 Znak"/>
    <w:link w:val="tyturozdz3"/>
    <w:rsid w:val="002D454E"/>
    <w:rPr>
      <w:b/>
      <w:bCs/>
      <w:smallCaps/>
      <w:sz w:val="22"/>
      <w:szCs w:val="22"/>
    </w:rPr>
  </w:style>
  <w:style w:type="character" w:customStyle="1" w:styleId="BalloonTextChar">
    <w:name w:val="Balloon Text Char"/>
    <w:semiHidden/>
    <w:locked/>
    <w:rsid w:val="002D454E"/>
    <w:rPr>
      <w:rFonts w:ascii="Tahoma" w:hAnsi="Tahoma" w:cs="Tahoma"/>
      <w:sz w:val="16"/>
      <w:szCs w:val="16"/>
      <w:lang w:val="x-none" w:eastAsia="pl-PL"/>
    </w:rPr>
  </w:style>
  <w:style w:type="character" w:customStyle="1" w:styleId="Heading1Char">
    <w:name w:val="Heading 1 Char"/>
    <w:aliases w:val="Document Header1 Char,ClauseGroup_Title Char"/>
    <w:locked/>
    <w:rsid w:val="002D454E"/>
    <w:rPr>
      <w:rFonts w:ascii="Arial" w:hAnsi="Arial" w:cs="Arial"/>
      <w:b/>
      <w:bCs/>
      <w:kern w:val="32"/>
      <w:sz w:val="32"/>
      <w:szCs w:val="32"/>
      <w:lang w:val="pl-PL" w:eastAsia="pl-PL" w:bidi="ar-SA"/>
    </w:rPr>
  </w:style>
  <w:style w:type="character" w:customStyle="1" w:styleId="Heading9Char">
    <w:name w:val="Heading 9 Char"/>
    <w:semiHidden/>
    <w:locked/>
    <w:rsid w:val="002D454E"/>
    <w:rPr>
      <w:rFonts w:ascii="Arial" w:hAnsi="Arial" w:cs="Arial"/>
      <w:sz w:val="22"/>
      <w:szCs w:val="22"/>
      <w:lang w:val="pl-PL" w:eastAsia="pl-PL" w:bidi="ar-SA"/>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locked/>
    <w:rsid w:val="002D454E"/>
    <w:rPr>
      <w:sz w:val="22"/>
      <w:szCs w:val="22"/>
      <w:lang w:val="pl-PL" w:eastAsia="pl-PL" w:bidi="ar-SA"/>
    </w:rPr>
  </w:style>
  <w:style w:type="character" w:customStyle="1" w:styleId="PlainTextChar">
    <w:name w:val="Plain Text Char"/>
    <w:locked/>
    <w:rsid w:val="002D454E"/>
    <w:rPr>
      <w:rFonts w:ascii="Courier New" w:hAnsi="Courier New" w:cs="Courier New"/>
      <w:lang w:val="pl-PL" w:eastAsia="pl-PL" w:bidi="ar-SA"/>
    </w:rPr>
  </w:style>
  <w:style w:type="character" w:customStyle="1" w:styleId="wwZnak">
    <w:name w:val="ww Znak"/>
    <w:link w:val="ww"/>
    <w:locked/>
    <w:rsid w:val="002D454E"/>
    <w:rPr>
      <w:b/>
      <w:bCs/>
      <w:smallCaps/>
    </w:rPr>
  </w:style>
  <w:style w:type="paragraph" w:customStyle="1" w:styleId="ww">
    <w:name w:val="ww"/>
    <w:basedOn w:val="Normalny"/>
    <w:link w:val="wwZnak"/>
    <w:rsid w:val="002D454E"/>
    <w:pPr>
      <w:spacing w:before="60"/>
      <w:ind w:left="-426"/>
      <w:jc w:val="both"/>
    </w:pPr>
    <w:rPr>
      <w:b/>
      <w:bCs/>
      <w:smallCaps/>
      <w:sz w:val="20"/>
      <w:szCs w:val="20"/>
    </w:rPr>
  </w:style>
  <w:style w:type="character" w:customStyle="1" w:styleId="d2Znak">
    <w:name w:val="d2 Znak"/>
    <w:basedOn w:val="Domylnaczcionkaakapitu"/>
    <w:link w:val="d2"/>
    <w:rsid w:val="002D454E"/>
    <w:rPr>
      <w:rFonts w:eastAsia="SimSun" w:cs="Mangal"/>
      <w:kern w:val="1"/>
      <w:lang w:eastAsia="hi-IN" w:bidi="hi-IN"/>
    </w:rPr>
  </w:style>
  <w:style w:type="paragraph" w:customStyle="1" w:styleId="Ela">
    <w:name w:val="Ela"/>
    <w:rsid w:val="002D454E"/>
    <w:rPr>
      <w:color w:val="000000"/>
      <w:sz w:val="24"/>
    </w:rPr>
  </w:style>
  <w:style w:type="paragraph" w:customStyle="1" w:styleId="Pa0">
    <w:name w:val="Pa0"/>
    <w:basedOn w:val="Normalny"/>
    <w:next w:val="Normalny"/>
    <w:rsid w:val="002D454E"/>
    <w:pPr>
      <w:autoSpaceDE w:val="0"/>
      <w:autoSpaceDN w:val="0"/>
      <w:adjustRightInd w:val="0"/>
      <w:spacing w:line="241" w:lineRule="atLeast"/>
    </w:pPr>
    <w:rPr>
      <w:rFonts w:ascii="Museo Sans For Dell 300" w:hAnsi="Museo Sans For Dell 300"/>
    </w:rPr>
  </w:style>
  <w:style w:type="character" w:customStyle="1" w:styleId="A4">
    <w:name w:val="A4"/>
    <w:rsid w:val="002D454E"/>
    <w:rPr>
      <w:rFonts w:cs="Museo Sans For Dell 300"/>
      <w:color w:val="000000"/>
      <w:sz w:val="16"/>
      <w:szCs w:val="16"/>
    </w:rPr>
  </w:style>
  <w:style w:type="paragraph" w:customStyle="1" w:styleId="Tabelapozycja">
    <w:name w:val="Tabela pozycja"/>
    <w:basedOn w:val="Normalny"/>
    <w:rsid w:val="002D454E"/>
    <w:rPr>
      <w:rFonts w:ascii="Arial" w:eastAsia="MS Outlook" w:hAnsi="Arial"/>
      <w:sz w:val="22"/>
      <w:szCs w:val="20"/>
    </w:rPr>
  </w:style>
  <w:style w:type="character" w:customStyle="1" w:styleId="hps">
    <w:name w:val="hps"/>
    <w:rsid w:val="002D454E"/>
    <w:rPr>
      <w:rFonts w:cs="Times New Roman"/>
    </w:rPr>
  </w:style>
  <w:style w:type="paragraph" w:customStyle="1" w:styleId="JMakap2">
    <w:name w:val="JM.akap.2"/>
    <w:basedOn w:val="Normalny"/>
    <w:link w:val="JMakap2Znak"/>
    <w:uiPriority w:val="99"/>
    <w:rsid w:val="002D454E"/>
    <w:pPr>
      <w:spacing w:before="60" w:line="288" w:lineRule="auto"/>
      <w:ind w:left="567"/>
      <w:jc w:val="both"/>
    </w:pPr>
    <w:rPr>
      <w:sz w:val="22"/>
      <w:szCs w:val="22"/>
      <w:lang w:val="x-none" w:eastAsia="x-none"/>
    </w:rPr>
  </w:style>
  <w:style w:type="character" w:customStyle="1" w:styleId="JMakap2Znak">
    <w:name w:val="JM.akap.2 Znak"/>
    <w:link w:val="JMakap2"/>
    <w:uiPriority w:val="99"/>
    <w:locked/>
    <w:rsid w:val="002D454E"/>
    <w:rPr>
      <w:sz w:val="22"/>
      <w:szCs w:val="22"/>
      <w:lang w:val="x-none" w:eastAsia="x-none"/>
    </w:rPr>
  </w:style>
  <w:style w:type="paragraph" w:customStyle="1" w:styleId="AN1">
    <w:name w:val="AN1"/>
    <w:basedOn w:val="Agata1paragraf"/>
    <w:link w:val="AN1Znak"/>
    <w:qFormat/>
    <w:rsid w:val="002D454E"/>
    <w:pPr>
      <w:spacing w:before="80" w:after="80"/>
    </w:pPr>
    <w:rPr>
      <w:rFonts w:ascii="Calibri" w:hAnsi="Calibri"/>
      <w:sz w:val="20"/>
      <w:szCs w:val="20"/>
    </w:rPr>
  </w:style>
  <w:style w:type="character" w:customStyle="1" w:styleId="AN1Znak">
    <w:name w:val="AN1 Znak"/>
    <w:link w:val="AN1"/>
    <w:rsid w:val="002D454E"/>
    <w:rPr>
      <w:rFonts w:ascii="Calibri" w:eastAsia="SimSun" w:hAnsi="Calibri" w:cs="Mangal"/>
      <w:b/>
      <w:bCs/>
      <w:kern w:val="1"/>
      <w:lang w:eastAsia="hi-IN" w:bidi="hi-IN"/>
    </w:rPr>
  </w:style>
  <w:style w:type="character" w:customStyle="1" w:styleId="AN2Znak">
    <w:name w:val="AN2 Znak"/>
    <w:link w:val="AN2"/>
    <w:rsid w:val="002D454E"/>
    <w:rPr>
      <w:rFonts w:eastAsia="SimSun" w:cs="Mangal"/>
      <w:kern w:val="1"/>
      <w:lang w:eastAsia="hi-IN" w:bidi="hi-IN"/>
    </w:rPr>
  </w:style>
  <w:style w:type="paragraph" w:customStyle="1" w:styleId="paragraf0">
    <w:name w:val="paragraf"/>
    <w:basedOn w:val="Normalny1"/>
    <w:link w:val="paragrafZnak0"/>
    <w:qFormat/>
    <w:rsid w:val="002D454E"/>
    <w:pPr>
      <w:keepNext/>
      <w:tabs>
        <w:tab w:val="left" w:pos="851"/>
      </w:tabs>
      <w:spacing w:before="240" w:after="120"/>
      <w:jc w:val="center"/>
    </w:pPr>
    <w:rPr>
      <w:rFonts w:ascii="Arial" w:eastAsia="Arial" w:hAnsi="Arial"/>
      <w:b/>
      <w:sz w:val="20"/>
      <w:lang w:val="x-none" w:eastAsia="x-none"/>
    </w:rPr>
  </w:style>
  <w:style w:type="character" w:customStyle="1" w:styleId="paragrafZnak0">
    <w:name w:val="paragraf Znak"/>
    <w:link w:val="paragraf0"/>
    <w:rsid w:val="002D454E"/>
    <w:rPr>
      <w:rFonts w:ascii="Arial" w:eastAsia="Arial" w:hAnsi="Arial"/>
      <w:b/>
      <w:color w:val="000000"/>
      <w:lang w:val="x-none" w:eastAsia="x-none"/>
    </w:rPr>
  </w:style>
  <w:style w:type="paragraph" w:customStyle="1" w:styleId="aakapit1">
    <w:name w:val="a.akapit1"/>
    <w:basedOn w:val="Normalny"/>
    <w:link w:val="aakapit1Znak"/>
    <w:rsid w:val="002D454E"/>
    <w:pPr>
      <w:tabs>
        <w:tab w:val="left" w:pos="567"/>
      </w:tabs>
      <w:spacing w:before="60" w:line="288" w:lineRule="auto"/>
      <w:ind w:left="567" w:hanging="567"/>
      <w:jc w:val="both"/>
    </w:pPr>
    <w:rPr>
      <w:sz w:val="22"/>
      <w:szCs w:val="22"/>
      <w:lang w:val="x-none" w:eastAsia="x-none"/>
    </w:rPr>
  </w:style>
  <w:style w:type="character" w:customStyle="1" w:styleId="aakapit1Znak">
    <w:name w:val="a.akapit1 Znak"/>
    <w:link w:val="aakapit1"/>
    <w:rsid w:val="002D454E"/>
    <w:rPr>
      <w:sz w:val="22"/>
      <w:szCs w:val="22"/>
      <w:lang w:val="x-none" w:eastAsia="x-none"/>
    </w:rPr>
  </w:style>
  <w:style w:type="paragraph" w:customStyle="1" w:styleId="Normalny2">
    <w:name w:val="Normalny2"/>
    <w:rsid w:val="002D454E"/>
    <w:pPr>
      <w:spacing w:after="200" w:line="276" w:lineRule="auto"/>
      <w:contextualSpacing/>
    </w:pPr>
    <w:rPr>
      <w:rFonts w:ascii="Calibri" w:eastAsia="Calibri" w:hAnsi="Calibri" w:cs="Calibri"/>
      <w:color w:val="000000"/>
      <w:sz w:val="22"/>
    </w:rPr>
  </w:style>
  <w:style w:type="table" w:customStyle="1" w:styleId="Tabela-Siatka111">
    <w:name w:val="Tabela - Siatka111"/>
    <w:basedOn w:val="Standardowy"/>
    <w:next w:val="Tabela-Siatka"/>
    <w:uiPriority w:val="59"/>
    <w:rsid w:val="002D45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1jmZnak">
    <w:name w:val="akapit1.jm Znak"/>
    <w:link w:val="akapit1jm"/>
    <w:locked/>
    <w:rsid w:val="002D454E"/>
    <w:rPr>
      <w:lang w:val="x-none" w:eastAsia="x-none"/>
    </w:rPr>
  </w:style>
  <w:style w:type="paragraph" w:customStyle="1" w:styleId="akapit1jm">
    <w:name w:val="akapit1.jm"/>
    <w:basedOn w:val="Nagwek"/>
    <w:link w:val="akapit1jmZnak"/>
    <w:qFormat/>
    <w:rsid w:val="002D454E"/>
    <w:pPr>
      <w:tabs>
        <w:tab w:val="clear" w:pos="4536"/>
        <w:tab w:val="clear" w:pos="9072"/>
        <w:tab w:val="left" w:pos="567"/>
      </w:tabs>
      <w:spacing w:before="120"/>
      <w:ind w:left="567" w:hanging="567"/>
      <w:jc w:val="both"/>
    </w:pPr>
    <w:rPr>
      <w:sz w:val="20"/>
      <w:szCs w:val="20"/>
      <w:lang w:val="x-none" w:eastAsia="x-none"/>
    </w:rPr>
  </w:style>
  <w:style w:type="character" w:customStyle="1" w:styleId="akapit2jmZnak">
    <w:name w:val="akapit2.jm Znak"/>
    <w:link w:val="akapit2jm"/>
    <w:locked/>
    <w:rsid w:val="002D454E"/>
    <w:rPr>
      <w:bCs/>
      <w:lang w:val="x-none" w:eastAsia="x-none"/>
    </w:rPr>
  </w:style>
  <w:style w:type="paragraph" w:customStyle="1" w:styleId="akapit2jm">
    <w:name w:val="akapit2.jm"/>
    <w:basedOn w:val="Normalny"/>
    <w:link w:val="akapit2jmZnak"/>
    <w:rsid w:val="002D454E"/>
    <w:pPr>
      <w:spacing w:before="120"/>
      <w:ind w:left="567"/>
      <w:jc w:val="both"/>
    </w:pPr>
    <w:rPr>
      <w:bCs/>
      <w:sz w:val="20"/>
      <w:szCs w:val="20"/>
      <w:lang w:val="x-none" w:eastAsia="x-none"/>
    </w:rPr>
  </w:style>
  <w:style w:type="character" w:customStyle="1" w:styleId="akapit3jmZnak">
    <w:name w:val="akapit3.jm Znak"/>
    <w:link w:val="akapit3jm"/>
    <w:locked/>
    <w:rsid w:val="002D454E"/>
    <w:rPr>
      <w:lang w:val="x-none" w:eastAsia="x-none"/>
    </w:rPr>
  </w:style>
  <w:style w:type="paragraph" w:customStyle="1" w:styleId="akapit3jm">
    <w:name w:val="akapit3.jm"/>
    <w:basedOn w:val="Normalny"/>
    <w:link w:val="akapit3jmZnak"/>
    <w:rsid w:val="002D454E"/>
    <w:pPr>
      <w:numPr>
        <w:numId w:val="66"/>
      </w:numPr>
      <w:spacing w:after="60"/>
      <w:jc w:val="both"/>
    </w:pPr>
    <w:rPr>
      <w:sz w:val="20"/>
      <w:szCs w:val="20"/>
      <w:lang w:val="x-none" w:eastAsia="x-none"/>
    </w:rPr>
  </w:style>
  <w:style w:type="character" w:customStyle="1" w:styleId="paragraf2jmZnak">
    <w:name w:val="paragraf2.jm Znak"/>
    <w:link w:val="paragraf2jm"/>
    <w:locked/>
    <w:rsid w:val="002D454E"/>
    <w:rPr>
      <w:b/>
      <w:smallCaps/>
      <w:lang w:val="x-none" w:eastAsia="x-none"/>
    </w:rPr>
  </w:style>
  <w:style w:type="paragraph" w:customStyle="1" w:styleId="paragraf2jm">
    <w:name w:val="paragraf2.jm"/>
    <w:basedOn w:val="Normalny"/>
    <w:link w:val="paragraf2jmZnak"/>
    <w:qFormat/>
    <w:rsid w:val="002D454E"/>
    <w:pPr>
      <w:spacing w:before="120" w:after="120"/>
      <w:ind w:left="4536"/>
      <w:jc w:val="right"/>
      <w:outlineLvl w:val="1"/>
    </w:pPr>
    <w:rPr>
      <w:b/>
      <w:smallCaps/>
      <w:sz w:val="20"/>
      <w:szCs w:val="20"/>
      <w:lang w:val="x-none" w:eastAsia="x-none"/>
    </w:rPr>
  </w:style>
  <w:style w:type="character" w:customStyle="1" w:styleId="Teksttreci4">
    <w:name w:val="Tekst treści (4)_"/>
    <w:link w:val="Teksttreci40"/>
    <w:rsid w:val="002D454E"/>
    <w:rPr>
      <w:b/>
      <w:bCs/>
      <w:sz w:val="22"/>
      <w:szCs w:val="22"/>
      <w:shd w:val="clear" w:color="auto" w:fill="FFFFFF"/>
    </w:rPr>
  </w:style>
  <w:style w:type="character" w:customStyle="1" w:styleId="Teksttreci2Pogrubienie">
    <w:name w:val="Tekst treści (2) + Pogrubienie"/>
    <w:rsid w:val="002D454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Teksttreci40">
    <w:name w:val="Tekst treści (4)"/>
    <w:basedOn w:val="Normalny"/>
    <w:link w:val="Teksttreci4"/>
    <w:rsid w:val="002D454E"/>
    <w:pPr>
      <w:widowControl w:val="0"/>
      <w:shd w:val="clear" w:color="auto" w:fill="FFFFFF"/>
      <w:spacing w:line="256" w:lineRule="exact"/>
      <w:ind w:hanging="620"/>
      <w:jc w:val="both"/>
    </w:pPr>
    <w:rPr>
      <w:b/>
      <w:bCs/>
      <w:sz w:val="22"/>
      <w:szCs w:val="22"/>
    </w:rPr>
  </w:style>
  <w:style w:type="paragraph" w:customStyle="1" w:styleId="A20">
    <w:name w:val="A2"/>
    <w:basedOn w:val="Normalny"/>
    <w:link w:val="A2Znak"/>
    <w:qFormat/>
    <w:rsid w:val="002D454E"/>
    <w:pPr>
      <w:overflowPunct w:val="0"/>
      <w:autoSpaceDE w:val="0"/>
      <w:autoSpaceDN w:val="0"/>
      <w:adjustRightInd w:val="0"/>
      <w:spacing w:before="120" w:after="240"/>
      <w:jc w:val="right"/>
      <w:textAlignment w:val="baseline"/>
    </w:pPr>
    <w:rPr>
      <w:rFonts w:ascii="Calibri" w:hAnsi="Calibri"/>
      <w:b/>
      <w:sz w:val="20"/>
      <w:szCs w:val="20"/>
      <w:lang w:val="x-none" w:eastAsia="x-none"/>
    </w:rPr>
  </w:style>
  <w:style w:type="character" w:customStyle="1" w:styleId="A2Znak">
    <w:name w:val="A2 Znak"/>
    <w:link w:val="A20"/>
    <w:rsid w:val="002D454E"/>
    <w:rPr>
      <w:rFonts w:ascii="Calibri" w:hAnsi="Calibri"/>
      <w:b/>
      <w:lang w:val="x-none" w:eastAsia="x-none"/>
    </w:rPr>
  </w:style>
  <w:style w:type="paragraph" w:customStyle="1" w:styleId="2-ustp">
    <w:name w:val="2-ustęp"/>
    <w:basedOn w:val="Normalny"/>
    <w:rsid w:val="002D454E"/>
    <w:pPr>
      <w:overflowPunct w:val="0"/>
      <w:autoSpaceDE w:val="0"/>
      <w:autoSpaceDN w:val="0"/>
      <w:adjustRightInd w:val="0"/>
      <w:spacing w:after="120" w:line="320" w:lineRule="exact"/>
      <w:ind w:left="567" w:hanging="567"/>
      <w:jc w:val="both"/>
      <w:textAlignment w:val="baseline"/>
    </w:pPr>
    <w:rPr>
      <w:rFonts w:ascii="Arial" w:hAnsi="Arial"/>
      <w:szCs w:val="20"/>
    </w:rPr>
  </w:style>
  <w:style w:type="numbering" w:customStyle="1" w:styleId="Bezlisty111">
    <w:name w:val="Bez listy111"/>
    <w:next w:val="Bezlisty"/>
    <w:uiPriority w:val="99"/>
    <w:semiHidden/>
    <w:unhideWhenUsed/>
    <w:rsid w:val="002D454E"/>
  </w:style>
  <w:style w:type="character" w:customStyle="1" w:styleId="aabZnak">
    <w:name w:val="aab Znak"/>
    <w:basedOn w:val="Domylnaczcionkaakapitu"/>
    <w:link w:val="aab"/>
    <w:locked/>
    <w:rsid w:val="002D454E"/>
    <w:rPr>
      <w:rFonts w:ascii="Calibri" w:hAnsi="Calibri" w:cs="Arial"/>
      <w:b/>
      <w:color w:val="000000"/>
      <w:sz w:val="22"/>
      <w:szCs w:val="22"/>
    </w:rPr>
  </w:style>
  <w:style w:type="paragraph" w:customStyle="1" w:styleId="aab">
    <w:name w:val="aab"/>
    <w:basedOn w:val="Normalny"/>
    <w:link w:val="aabZnak"/>
    <w:qFormat/>
    <w:rsid w:val="002D454E"/>
    <w:pPr>
      <w:spacing w:before="120" w:after="120"/>
      <w:jc w:val="center"/>
      <w:outlineLvl w:val="0"/>
    </w:pPr>
    <w:rPr>
      <w:rFonts w:ascii="Calibri" w:hAnsi="Calibri" w:cs="Arial"/>
      <w:b/>
      <w:color w:val="000000"/>
      <w:sz w:val="22"/>
      <w:szCs w:val="22"/>
    </w:rPr>
  </w:style>
  <w:style w:type="numbering" w:customStyle="1" w:styleId="WW8Num222">
    <w:name w:val="WW8Num222"/>
    <w:rsid w:val="00EC188F"/>
  </w:style>
  <w:style w:type="table" w:customStyle="1" w:styleId="TableNormal">
    <w:name w:val="Table Normal"/>
    <w:uiPriority w:val="2"/>
    <w:semiHidden/>
    <w:unhideWhenUsed/>
    <w:qFormat/>
    <w:rsid w:val="00B22B1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Nagwek11">
    <w:name w:val="Nagłówek 11"/>
    <w:basedOn w:val="Normalny"/>
    <w:qFormat/>
    <w:rsid w:val="00B22B18"/>
    <w:pPr>
      <w:widowControl w:val="0"/>
      <w:autoSpaceDE w:val="0"/>
      <w:autoSpaceDN w:val="0"/>
      <w:spacing w:line="240" w:lineRule="exact"/>
      <w:ind w:left="119"/>
      <w:jc w:val="both"/>
      <w:outlineLvl w:val="1"/>
    </w:pPr>
    <w:rPr>
      <w:rFonts w:ascii="Calibri" w:eastAsia="Calibri" w:hAnsi="Calibri" w:cs="Calibri"/>
      <w:szCs w:val="20"/>
      <w:lang w:val="en-US" w:eastAsia="en-US"/>
    </w:rPr>
  </w:style>
  <w:style w:type="paragraph" w:customStyle="1" w:styleId="TableParagraph">
    <w:name w:val="Table Paragraph"/>
    <w:basedOn w:val="Normalny"/>
    <w:uiPriority w:val="1"/>
    <w:qFormat/>
    <w:rsid w:val="00B22B18"/>
    <w:pPr>
      <w:widowControl w:val="0"/>
      <w:autoSpaceDE w:val="0"/>
      <w:autoSpaceDN w:val="0"/>
      <w:spacing w:line="240" w:lineRule="exact"/>
      <w:jc w:val="both"/>
    </w:pPr>
    <w:rPr>
      <w:rFonts w:ascii="Calibri" w:eastAsia="Calibri" w:hAnsi="Calibri" w:cs="Calibri"/>
      <w:szCs w:val="22"/>
      <w:lang w:val="en-US" w:eastAsia="en-US"/>
    </w:rPr>
  </w:style>
  <w:style w:type="paragraph" w:customStyle="1" w:styleId="NormalBold">
    <w:name w:val="NormalBold"/>
    <w:basedOn w:val="Normalny"/>
    <w:link w:val="NormalBoldChar"/>
    <w:rsid w:val="00B22B18"/>
    <w:pPr>
      <w:widowControl w:val="0"/>
    </w:pPr>
    <w:rPr>
      <w:b/>
      <w:szCs w:val="22"/>
      <w:lang w:eastAsia="en-GB"/>
    </w:rPr>
  </w:style>
  <w:style w:type="character" w:customStyle="1" w:styleId="NormalBoldChar">
    <w:name w:val="NormalBold Char"/>
    <w:link w:val="NormalBold"/>
    <w:locked/>
    <w:rsid w:val="00B22B18"/>
    <w:rPr>
      <w:b/>
      <w:sz w:val="24"/>
      <w:szCs w:val="22"/>
      <w:lang w:eastAsia="en-GB"/>
    </w:rPr>
  </w:style>
  <w:style w:type="paragraph" w:customStyle="1" w:styleId="Text10">
    <w:name w:val="Text 1"/>
    <w:basedOn w:val="Normalny"/>
    <w:rsid w:val="00B22B18"/>
    <w:pPr>
      <w:spacing w:before="120" w:after="120"/>
      <w:ind w:left="850"/>
      <w:jc w:val="both"/>
    </w:pPr>
    <w:rPr>
      <w:rFonts w:eastAsia="Calibri"/>
      <w:szCs w:val="22"/>
      <w:lang w:eastAsia="en-GB"/>
    </w:rPr>
  </w:style>
  <w:style w:type="paragraph" w:customStyle="1" w:styleId="ChapterTitle">
    <w:name w:val="ChapterTitle"/>
    <w:basedOn w:val="Normalny"/>
    <w:next w:val="Normalny"/>
    <w:rsid w:val="00B22B18"/>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2B18"/>
    <w:pPr>
      <w:keepNext/>
      <w:spacing w:before="120" w:after="360"/>
      <w:jc w:val="center"/>
    </w:pPr>
    <w:rPr>
      <w:rFonts w:eastAsia="Calibri"/>
      <w:b/>
      <w:smallCaps/>
      <w:sz w:val="28"/>
      <w:szCs w:val="22"/>
      <w:lang w:eastAsia="en-GB"/>
    </w:rPr>
  </w:style>
  <w:style w:type="paragraph" w:customStyle="1" w:styleId="texte1">
    <w:name w:val="texte 1"/>
    <w:basedOn w:val="Normalny"/>
    <w:uiPriority w:val="99"/>
    <w:rsid w:val="00B22B18"/>
    <w:pPr>
      <w:spacing w:before="120" w:after="120"/>
      <w:ind w:left="425"/>
      <w:jc w:val="both"/>
    </w:pPr>
    <w:rPr>
      <w:rFonts w:ascii="Arial" w:hAnsi="Arial" w:cs="Arial"/>
      <w:sz w:val="22"/>
      <w:szCs w:val="22"/>
      <w:lang w:eastAsia="en-US"/>
    </w:rPr>
  </w:style>
  <w:style w:type="paragraph" w:customStyle="1" w:styleId="texte1x">
    <w:name w:val="texte 1.x"/>
    <w:basedOn w:val="Normalny"/>
    <w:uiPriority w:val="99"/>
    <w:rsid w:val="00B22B18"/>
    <w:pPr>
      <w:spacing w:before="120" w:after="120"/>
      <w:ind w:left="567"/>
      <w:jc w:val="both"/>
    </w:pPr>
    <w:rPr>
      <w:rFonts w:ascii="Arial" w:hAnsi="Arial" w:cs="Arial"/>
      <w:sz w:val="22"/>
      <w:szCs w:val="22"/>
      <w:lang w:eastAsia="en-US"/>
    </w:rPr>
  </w:style>
  <w:style w:type="paragraph" w:customStyle="1" w:styleId="Texte1xx">
    <w:name w:val="Texte 1.xx"/>
    <w:basedOn w:val="Normalny"/>
    <w:uiPriority w:val="99"/>
    <w:rsid w:val="00B22B18"/>
    <w:pPr>
      <w:spacing w:before="120" w:after="120"/>
      <w:ind w:left="1418"/>
      <w:jc w:val="both"/>
    </w:pPr>
    <w:rPr>
      <w:rFonts w:ascii="Arial" w:hAnsi="Arial" w:cs="Arial"/>
      <w:sz w:val="22"/>
      <w:szCs w:val="22"/>
      <w:lang w:eastAsia="en-US"/>
    </w:rPr>
  </w:style>
  <w:style w:type="paragraph" w:customStyle="1" w:styleId="Prambule">
    <w:name w:val="Préambule"/>
    <w:basedOn w:val="Normalny"/>
    <w:uiPriority w:val="99"/>
    <w:rsid w:val="00B22B18"/>
    <w:pPr>
      <w:keepLines/>
      <w:numPr>
        <w:numId w:val="74"/>
      </w:numPr>
      <w:spacing w:before="120" w:after="120"/>
      <w:jc w:val="both"/>
    </w:pPr>
    <w:rPr>
      <w:rFonts w:ascii="Arial" w:hAnsi="Arial" w:cs="Arial"/>
      <w:sz w:val="22"/>
      <w:szCs w:val="22"/>
      <w:lang w:eastAsia="en-US"/>
    </w:rPr>
  </w:style>
  <w:style w:type="paragraph" w:customStyle="1" w:styleId="TITRE">
    <w:name w:val="TITRE"/>
    <w:basedOn w:val="Normalny"/>
    <w:next w:val="Normalny"/>
    <w:uiPriority w:val="99"/>
    <w:rsid w:val="00B22B18"/>
    <w:pPr>
      <w:spacing w:before="480" w:after="480"/>
      <w:jc w:val="center"/>
    </w:pPr>
    <w:rPr>
      <w:rFonts w:ascii="Arial" w:hAnsi="Arial" w:cs="Arial"/>
      <w:b/>
      <w:bCs/>
      <w:sz w:val="28"/>
      <w:szCs w:val="28"/>
      <w:lang w:eastAsia="en-US"/>
    </w:rPr>
  </w:style>
  <w:style w:type="table" w:customStyle="1" w:styleId="Tabela-Siatka2">
    <w:name w:val="Tabela - Siatka2"/>
    <w:basedOn w:val="Standardowy"/>
    <w:next w:val="Tabela-Siatka"/>
    <w:uiPriority w:val="59"/>
    <w:rsid w:val="00B22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aliases w:val="H1 Znak1"/>
    <w:uiPriority w:val="99"/>
    <w:rsid w:val="00B22B18"/>
    <w:rPr>
      <w:rFonts w:ascii="Cambria" w:hAnsi="Cambria" w:cs="Cambria"/>
      <w:b/>
      <w:bCs/>
      <w:kern w:val="32"/>
      <w:sz w:val="32"/>
      <w:szCs w:val="32"/>
    </w:rPr>
  </w:style>
  <w:style w:type="character" w:customStyle="1" w:styleId="Nagwek2Znak1">
    <w:name w:val="Nagłówek 2 Znak1"/>
    <w:aliases w:val="H2 Znak1,Prophead 2 Znak1"/>
    <w:uiPriority w:val="99"/>
    <w:rsid w:val="00B22B18"/>
    <w:rPr>
      <w:rFonts w:ascii="Arial" w:hAnsi="Arial" w:cs="Arial"/>
      <w:b/>
      <w:bCs/>
      <w:kern w:val="32"/>
    </w:rPr>
  </w:style>
  <w:style w:type="character" w:customStyle="1" w:styleId="Nagwek3Znak1">
    <w:name w:val="Nagłówek 3 Znak1"/>
    <w:aliases w:val="H3 Znak1"/>
    <w:uiPriority w:val="99"/>
    <w:rsid w:val="00B22B18"/>
    <w:rPr>
      <w:rFonts w:ascii="Cambria" w:hAnsi="Cambria" w:cs="Cambria"/>
      <w:b/>
      <w:bCs/>
      <w:sz w:val="26"/>
      <w:szCs w:val="26"/>
    </w:rPr>
  </w:style>
  <w:style w:type="character" w:customStyle="1" w:styleId="Nagwek4Znak1">
    <w:name w:val="Nagłówek 4 Znak1"/>
    <w:uiPriority w:val="99"/>
    <w:rsid w:val="00B22B18"/>
    <w:rPr>
      <w:rFonts w:ascii="Times New Roman" w:hAnsi="Times New Roman" w:cs="Times New Roman"/>
      <w:b/>
      <w:bCs/>
      <w:sz w:val="28"/>
      <w:szCs w:val="28"/>
    </w:rPr>
  </w:style>
  <w:style w:type="character" w:customStyle="1" w:styleId="Nagwek5Znak1">
    <w:name w:val="Nagłówek 5 Znak1"/>
    <w:uiPriority w:val="99"/>
    <w:rsid w:val="00B22B18"/>
    <w:rPr>
      <w:rFonts w:ascii="Times New Roman" w:hAnsi="Times New Roman" w:cs="Times New Roman"/>
      <w:b/>
      <w:bCs/>
      <w:i/>
      <w:iCs/>
      <w:sz w:val="26"/>
      <w:szCs w:val="26"/>
    </w:rPr>
  </w:style>
  <w:style w:type="character" w:customStyle="1" w:styleId="Nagwek6Znak1">
    <w:name w:val="Nagłówek 6 Znak1"/>
    <w:uiPriority w:val="99"/>
    <w:rsid w:val="00B22B18"/>
    <w:rPr>
      <w:rFonts w:ascii="Times New Roman" w:hAnsi="Times New Roman" w:cs="Times New Roman"/>
      <w:b/>
      <w:bCs/>
    </w:rPr>
  </w:style>
  <w:style w:type="character" w:customStyle="1" w:styleId="Nagwek7Znak1">
    <w:name w:val="Nagłówek 7 Znak1"/>
    <w:uiPriority w:val="99"/>
    <w:rsid w:val="00B22B18"/>
    <w:rPr>
      <w:rFonts w:ascii="Times New Roman" w:hAnsi="Times New Roman" w:cs="Times New Roman"/>
      <w:sz w:val="24"/>
      <w:szCs w:val="24"/>
    </w:rPr>
  </w:style>
  <w:style w:type="character" w:customStyle="1" w:styleId="Nagwek8Znak1">
    <w:name w:val="Nagłówek 8 Znak1"/>
    <w:aliases w:val="Heading 8 (Start Appendices) Znak1"/>
    <w:uiPriority w:val="99"/>
    <w:rsid w:val="00B22B18"/>
    <w:rPr>
      <w:rFonts w:ascii="Times New Roman" w:hAnsi="Times New Roman" w:cs="Times New Roman"/>
      <w:i/>
      <w:iCs/>
      <w:sz w:val="24"/>
      <w:szCs w:val="24"/>
    </w:rPr>
  </w:style>
  <w:style w:type="character" w:customStyle="1" w:styleId="Nagwek9Znak1">
    <w:name w:val="Nagłówek 9 Znak1"/>
    <w:aliases w:val="Appendix Znak1"/>
    <w:uiPriority w:val="99"/>
    <w:rsid w:val="00B22B18"/>
    <w:rPr>
      <w:rFonts w:ascii="Cambria" w:hAnsi="Cambria" w:cs="Cambria"/>
    </w:rPr>
  </w:style>
  <w:style w:type="paragraph" w:customStyle="1" w:styleId="Kolorowalistaakcent11">
    <w:name w:val="Kolorowa lista — akcent 11"/>
    <w:basedOn w:val="Normalny"/>
    <w:qFormat/>
    <w:rsid w:val="00B22B18"/>
    <w:pPr>
      <w:spacing w:before="60" w:after="200" w:line="276" w:lineRule="auto"/>
      <w:ind w:left="720" w:hanging="357"/>
      <w:jc w:val="both"/>
    </w:pPr>
    <w:rPr>
      <w:rFonts w:ascii="Calibri" w:hAnsi="Calibri" w:cs="Calibri"/>
      <w:sz w:val="22"/>
      <w:szCs w:val="22"/>
      <w:lang w:eastAsia="en-US"/>
    </w:rPr>
  </w:style>
  <w:style w:type="paragraph" w:customStyle="1" w:styleId="Kolorowecieniowanieakcent11">
    <w:name w:val="Kolorowe cieniowanie — akcent 11"/>
    <w:hidden/>
    <w:rsid w:val="00B22B18"/>
    <w:pPr>
      <w:spacing w:before="60" w:after="60" w:line="360" w:lineRule="auto"/>
      <w:ind w:left="1145" w:hanging="357"/>
      <w:jc w:val="both"/>
    </w:pPr>
    <w:rPr>
      <w:rFonts w:ascii="Arial" w:hAnsi="Arial" w:cs="Arial"/>
      <w:sz w:val="24"/>
      <w:szCs w:val="24"/>
    </w:rPr>
  </w:style>
  <w:style w:type="paragraph" w:styleId="Lista2">
    <w:name w:val="List 2"/>
    <w:basedOn w:val="Normalny"/>
    <w:rsid w:val="00B22B18"/>
    <w:pPr>
      <w:ind w:left="566" w:hanging="283"/>
    </w:pPr>
    <w:rPr>
      <w:rFonts w:ascii="Arial" w:hAnsi="Arial" w:cs="Arial"/>
    </w:rPr>
  </w:style>
  <w:style w:type="paragraph" w:customStyle="1" w:styleId="Bezodstpw1">
    <w:name w:val="Bez odstępów1"/>
    <w:uiPriority w:val="99"/>
    <w:rsid w:val="00B22B18"/>
    <w:rPr>
      <w:rFonts w:ascii="Calibri" w:hAnsi="Calibri" w:cs="Calibri"/>
      <w:sz w:val="22"/>
      <w:szCs w:val="22"/>
      <w:lang w:eastAsia="en-US"/>
    </w:rPr>
  </w:style>
  <w:style w:type="paragraph" w:customStyle="1" w:styleId="tekst">
    <w:name w:val="tekst"/>
    <w:basedOn w:val="Normalny"/>
    <w:rsid w:val="00B22B18"/>
    <w:pPr>
      <w:ind w:left="-57" w:right="-567" w:firstLine="397"/>
      <w:jc w:val="both"/>
    </w:pPr>
    <w:rPr>
      <w:rFonts w:ascii="Arial" w:hAnsi="Arial" w:cs="Arial"/>
    </w:rPr>
  </w:style>
  <w:style w:type="paragraph" w:customStyle="1" w:styleId="ikse">
    <w:name w:val="ikse"/>
    <w:basedOn w:val="Normalny"/>
    <w:next w:val="Normalny"/>
    <w:autoRedefine/>
    <w:uiPriority w:val="99"/>
    <w:rsid w:val="00B22B18"/>
    <w:pPr>
      <w:numPr>
        <w:numId w:val="77"/>
      </w:numPr>
      <w:spacing w:before="240" w:after="120"/>
      <w:ind w:right="-284"/>
      <w:jc w:val="both"/>
      <w:outlineLvl w:val="0"/>
    </w:pPr>
    <w:rPr>
      <w:rFonts w:ascii="Tahoma" w:hAnsi="Tahoma" w:cs="Tahoma"/>
      <w:b/>
      <w:bCs/>
      <w:color w:val="000000"/>
      <w:sz w:val="32"/>
      <w:szCs w:val="32"/>
    </w:rPr>
  </w:style>
  <w:style w:type="paragraph" w:customStyle="1" w:styleId="redniasiatka21">
    <w:name w:val="Średnia siatka 21"/>
    <w:uiPriority w:val="99"/>
    <w:qFormat/>
    <w:rsid w:val="00B22B18"/>
    <w:rPr>
      <w:rFonts w:ascii="Calibri" w:hAnsi="Calibri" w:cs="Calibri"/>
      <w:sz w:val="22"/>
      <w:szCs w:val="22"/>
      <w:lang w:eastAsia="en-US"/>
    </w:rPr>
  </w:style>
  <w:style w:type="paragraph" w:customStyle="1" w:styleId="medykadot">
    <w:name w:val="medyka.dot"/>
    <w:basedOn w:val="Normalny"/>
    <w:uiPriority w:val="99"/>
    <w:rsid w:val="00B22B18"/>
    <w:pPr>
      <w:framePr w:hSpace="170" w:wrap="auto" w:vAnchor="text" w:hAnchor="text" w:y="1"/>
      <w:jc w:val="both"/>
    </w:pPr>
    <w:rPr>
      <w:rFonts w:ascii="Times New Roman PL" w:hAnsi="Times New Roman PL" w:cs="Times New Roman PL"/>
      <w:lang w:val="en-GB"/>
    </w:rPr>
  </w:style>
  <w:style w:type="paragraph" w:customStyle="1" w:styleId="GlossaryTerm">
    <w:name w:val="Glossary Term"/>
    <w:basedOn w:val="Normalny"/>
    <w:rsid w:val="00B22B18"/>
    <w:rPr>
      <w:rFonts w:ascii="Arial" w:hAnsi="Arial" w:cs="Arial"/>
      <w:bCs/>
      <w:sz w:val="16"/>
      <w:szCs w:val="15"/>
      <w:lang w:val="en-GB" w:eastAsia="en-GB"/>
    </w:rPr>
  </w:style>
  <w:style w:type="paragraph" w:customStyle="1" w:styleId="Normalny20">
    <w:name w:val="Normalny 2"/>
    <w:basedOn w:val="Normalny"/>
    <w:qFormat/>
    <w:rsid w:val="00B22B18"/>
    <w:pPr>
      <w:keepLines/>
      <w:suppressAutoHyphens/>
      <w:spacing w:after="120" w:line="276" w:lineRule="auto"/>
      <w:ind w:left="1276"/>
      <w:jc w:val="both"/>
    </w:pPr>
    <w:rPr>
      <w:rFonts w:ascii="Helvetica" w:eastAsia="Arial" w:hAnsi="Helvetica" w:cs="Arial"/>
      <w:bCs/>
      <w:sz w:val="22"/>
      <w:szCs w:val="18"/>
      <w:lang w:eastAsia="en-US"/>
    </w:rPr>
  </w:style>
  <w:style w:type="character" w:customStyle="1" w:styleId="FontStyle11">
    <w:name w:val="Font Style11"/>
    <w:uiPriority w:val="99"/>
    <w:rsid w:val="00B22B18"/>
    <w:rPr>
      <w:rFonts w:ascii="Arial" w:hAnsi="Arial"/>
      <w:sz w:val="24"/>
    </w:rPr>
  </w:style>
  <w:style w:type="table" w:customStyle="1" w:styleId="Tabela-Siatka3">
    <w:name w:val="Tabela - Siatka3"/>
    <w:basedOn w:val="Standardowy"/>
    <w:next w:val="Tabela-Siatka"/>
    <w:uiPriority w:val="59"/>
    <w:rsid w:val="00B22B18"/>
    <w:rPr>
      <w:rFonts w:ascii="Calibri" w:hAnsi="Calibri"/>
      <w:sz w:val="24"/>
      <w:szCs w:val="24"/>
      <w:lang w:val="cs-C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2">
    <w:name w:val="Bez odstępów2"/>
    <w:rsid w:val="00B22B18"/>
    <w:rPr>
      <w:rFonts w:ascii="Calibri" w:hAnsi="Calibri"/>
      <w:sz w:val="22"/>
      <w:szCs w:val="22"/>
      <w:lang w:eastAsia="en-US"/>
    </w:rPr>
  </w:style>
  <w:style w:type="paragraph" w:customStyle="1" w:styleId="Note">
    <w:name w:val="Note"/>
    <w:basedOn w:val="Normalny"/>
    <w:rsid w:val="00B22B18"/>
    <w:pPr>
      <w:pBdr>
        <w:top w:val="single" w:sz="6" w:space="1" w:color="auto" w:shadow="1"/>
        <w:left w:val="single" w:sz="6" w:space="1" w:color="auto" w:shadow="1"/>
        <w:bottom w:val="single" w:sz="6" w:space="1" w:color="auto" w:shadow="1"/>
        <w:right w:val="single" w:sz="6" w:space="1" w:color="auto" w:shadow="1"/>
      </w:pBdr>
      <w:shd w:val="solid" w:color="FFFF00" w:fill="auto"/>
      <w:ind w:left="720" w:hanging="720"/>
    </w:pPr>
    <w:rPr>
      <w:rFonts w:ascii="Book Antiqua" w:hAnsi="Book Antiqua"/>
      <w:sz w:val="16"/>
      <w:lang w:val="en-GB" w:eastAsia="en-US"/>
    </w:rPr>
  </w:style>
  <w:style w:type="paragraph" w:customStyle="1" w:styleId="cellbody">
    <w:name w:val="cell_body"/>
    <w:basedOn w:val="Normalny"/>
    <w:rsid w:val="00B22B18"/>
    <w:pPr>
      <w:spacing w:before="20" w:after="20"/>
    </w:pPr>
    <w:rPr>
      <w:sz w:val="18"/>
      <w:lang w:eastAsia="en-US"/>
    </w:rPr>
  </w:style>
  <w:style w:type="paragraph" w:customStyle="1" w:styleId="prokopf">
    <w:name w:val="pro_kopf"/>
    <w:basedOn w:val="Nagwek"/>
    <w:rsid w:val="00B22B18"/>
    <w:pPr>
      <w:spacing w:before="60" w:after="60"/>
    </w:pPr>
    <w:rPr>
      <w:rFonts w:ascii="Arial" w:hAnsi="Arial"/>
      <w:lang w:val="de-DE"/>
    </w:rPr>
  </w:style>
  <w:style w:type="paragraph" w:customStyle="1" w:styleId="stylofertowywcity">
    <w:name w:val="styl ofertowy wcięty"/>
    <w:basedOn w:val="Normalny"/>
    <w:qFormat/>
    <w:rsid w:val="00B22B18"/>
    <w:pPr>
      <w:ind w:left="709"/>
      <w:jc w:val="both"/>
    </w:pPr>
    <w:rPr>
      <w:rFonts w:cs="Arial"/>
      <w:bCs/>
      <w:noProof/>
      <w:szCs w:val="22"/>
      <w:lang w:eastAsia="en-US"/>
    </w:rPr>
  </w:style>
  <w:style w:type="paragraph" w:customStyle="1" w:styleId="Nagwek21">
    <w:name w:val="Nagłówek 21"/>
    <w:basedOn w:val="Textbody"/>
    <w:next w:val="Textbody"/>
    <w:autoRedefine/>
    <w:qFormat/>
    <w:rsid w:val="00B22B18"/>
    <w:pPr>
      <w:suppressAutoHyphens w:val="0"/>
      <w:spacing w:before="0" w:after="0"/>
      <w:textAlignment w:val="auto"/>
    </w:pPr>
    <w:rPr>
      <w:rFonts w:eastAsia="Cambria"/>
      <w:bCs w:val="0"/>
      <w:i w:val="0"/>
      <w:iCs w:val="0"/>
      <w:color w:val="7F7F7F"/>
      <w:kern w:val="0"/>
      <w:sz w:val="24"/>
      <w:szCs w:val="24"/>
      <w:lang w:eastAsia="en-US"/>
    </w:rPr>
  </w:style>
  <w:style w:type="paragraph" w:customStyle="1" w:styleId="Tytu1">
    <w:name w:val="Tytuł1"/>
    <w:basedOn w:val="Textbody"/>
    <w:autoRedefine/>
    <w:qFormat/>
    <w:rsid w:val="00B22B18"/>
    <w:pPr>
      <w:pBdr>
        <w:top w:val="single" w:sz="48" w:space="1" w:color="FF0000"/>
      </w:pBdr>
      <w:suppressAutoHyphens w:val="0"/>
      <w:spacing w:before="0" w:after="0"/>
      <w:ind w:left="2160"/>
      <w:textAlignment w:val="auto"/>
    </w:pPr>
    <w:rPr>
      <w:rFonts w:eastAsia="Cambria"/>
      <w:bCs w:val="0"/>
      <w:i w:val="0"/>
      <w:iCs w:val="0"/>
      <w:kern w:val="0"/>
      <w:sz w:val="48"/>
      <w:szCs w:val="24"/>
      <w:lang w:eastAsia="en-US"/>
    </w:rPr>
  </w:style>
  <w:style w:type="paragraph" w:customStyle="1" w:styleId="Nagwek12">
    <w:name w:val="Nagłówek 12"/>
    <w:basedOn w:val="Normalny"/>
    <w:next w:val="Normalny"/>
    <w:qFormat/>
    <w:rsid w:val="00B22B18"/>
    <w:pPr>
      <w:pBdr>
        <w:top w:val="single" w:sz="18" w:space="1" w:color="FF0000"/>
      </w:pBdr>
    </w:pPr>
    <w:rPr>
      <w:b/>
      <w:sz w:val="28"/>
      <w:lang w:eastAsia="en-US"/>
    </w:rPr>
  </w:style>
  <w:style w:type="paragraph" w:customStyle="1" w:styleId="Nagwek22">
    <w:name w:val="Nagłówek 22"/>
    <w:basedOn w:val="Textbody"/>
    <w:next w:val="Textbody"/>
    <w:autoRedefine/>
    <w:qFormat/>
    <w:rsid w:val="00B22B18"/>
    <w:pPr>
      <w:suppressAutoHyphens w:val="0"/>
      <w:spacing w:before="0" w:after="0"/>
      <w:textAlignment w:val="auto"/>
    </w:pPr>
    <w:rPr>
      <w:rFonts w:eastAsia="Cambria"/>
      <w:bCs w:val="0"/>
      <w:i w:val="0"/>
      <w:iCs w:val="0"/>
      <w:color w:val="7F7F7F"/>
      <w:kern w:val="0"/>
      <w:sz w:val="24"/>
      <w:szCs w:val="24"/>
      <w:lang w:eastAsia="en-US"/>
    </w:rPr>
  </w:style>
  <w:style w:type="paragraph" w:customStyle="1" w:styleId="Tytu2">
    <w:name w:val="Tytuł2"/>
    <w:basedOn w:val="Textbody"/>
    <w:autoRedefine/>
    <w:qFormat/>
    <w:rsid w:val="00B22B18"/>
    <w:pPr>
      <w:pBdr>
        <w:top w:val="single" w:sz="48" w:space="1" w:color="FF0000"/>
      </w:pBdr>
      <w:suppressAutoHyphens w:val="0"/>
      <w:spacing w:before="0" w:after="0"/>
      <w:ind w:left="2160"/>
      <w:textAlignment w:val="auto"/>
    </w:pPr>
    <w:rPr>
      <w:rFonts w:eastAsia="Cambria"/>
      <w:bCs w:val="0"/>
      <w:i w:val="0"/>
      <w:iCs w:val="0"/>
      <w:kern w:val="0"/>
      <w:sz w:val="48"/>
      <w:szCs w:val="24"/>
      <w:lang w:eastAsia="en-US"/>
    </w:rPr>
  </w:style>
  <w:style w:type="paragraph" w:customStyle="1" w:styleId="HeadingBar">
    <w:name w:val="Heading Bar"/>
    <w:basedOn w:val="Normalny"/>
    <w:next w:val="Nagwek3"/>
    <w:rsid w:val="00B22B18"/>
    <w:pPr>
      <w:keepNext/>
      <w:keepLines/>
      <w:shd w:val="solid" w:color="auto" w:fill="auto"/>
      <w:spacing w:before="240"/>
      <w:ind w:right="7589"/>
    </w:pPr>
    <w:rPr>
      <w:rFonts w:ascii="Book Antiqua" w:hAnsi="Book Antiqua"/>
      <w:color w:val="FFFFFF"/>
      <w:sz w:val="8"/>
    </w:rPr>
  </w:style>
  <w:style w:type="paragraph" w:customStyle="1" w:styleId="TableHeading">
    <w:name w:val="Table Heading"/>
    <w:basedOn w:val="TableText"/>
    <w:rsid w:val="00B22B18"/>
    <w:pPr>
      <w:spacing w:before="120" w:after="120"/>
    </w:pPr>
    <w:rPr>
      <w:b/>
    </w:rPr>
  </w:style>
  <w:style w:type="paragraph" w:customStyle="1" w:styleId="TableText">
    <w:name w:val="Table Text"/>
    <w:basedOn w:val="Normalny"/>
    <w:rsid w:val="00B22B18"/>
    <w:pPr>
      <w:keepLines/>
      <w:spacing w:before="60" w:after="60"/>
    </w:pPr>
    <w:rPr>
      <w:sz w:val="16"/>
    </w:rPr>
  </w:style>
  <w:style w:type="paragraph" w:customStyle="1" w:styleId="Styl1RODZIA">
    <w:name w:val="Styl1_RODZIAŁ"/>
    <w:basedOn w:val="Normalny"/>
    <w:link w:val="Styl1RODZIAZnak"/>
    <w:qFormat/>
    <w:rsid w:val="00B22B18"/>
    <w:pPr>
      <w:numPr>
        <w:numId w:val="78"/>
      </w:numPr>
    </w:pPr>
    <w:rPr>
      <w:rFonts w:ascii="Arial" w:hAnsi="Arial"/>
      <w:b/>
      <w:caps/>
      <w:sz w:val="22"/>
      <w:szCs w:val="22"/>
      <w:lang w:eastAsia="en-US"/>
    </w:rPr>
  </w:style>
  <w:style w:type="paragraph" w:customStyle="1" w:styleId="Styl2podrodzia">
    <w:name w:val="Styl2_podrodział"/>
    <w:basedOn w:val="Normalny"/>
    <w:link w:val="Styl2podrodziaZnak"/>
    <w:qFormat/>
    <w:rsid w:val="00B22B18"/>
    <w:pPr>
      <w:numPr>
        <w:ilvl w:val="1"/>
        <w:numId w:val="78"/>
      </w:numPr>
    </w:pPr>
    <w:rPr>
      <w:rFonts w:ascii="Arial" w:hAnsi="Arial"/>
      <w:b/>
      <w:sz w:val="22"/>
      <w:szCs w:val="22"/>
      <w:lang w:eastAsia="en-US"/>
    </w:rPr>
  </w:style>
  <w:style w:type="character" w:customStyle="1" w:styleId="Styl1RODZIAZnak">
    <w:name w:val="Styl1_RODZIAŁ Znak"/>
    <w:link w:val="Styl1RODZIA"/>
    <w:rsid w:val="00B22B18"/>
    <w:rPr>
      <w:rFonts w:ascii="Arial" w:hAnsi="Arial"/>
      <w:b/>
      <w:caps/>
      <w:sz w:val="22"/>
      <w:szCs w:val="22"/>
      <w:lang w:eastAsia="en-US"/>
    </w:rPr>
  </w:style>
  <w:style w:type="character" w:customStyle="1" w:styleId="Styl2podrodziaZnak">
    <w:name w:val="Styl2_podrodział Znak"/>
    <w:link w:val="Styl2podrodzia"/>
    <w:rsid w:val="00B22B18"/>
    <w:rPr>
      <w:rFonts w:ascii="Arial" w:hAnsi="Arial"/>
      <w:b/>
      <w:sz w:val="22"/>
      <w:szCs w:val="22"/>
      <w:lang w:eastAsia="en-US"/>
    </w:rPr>
  </w:style>
  <w:style w:type="paragraph" w:customStyle="1" w:styleId="BZAwyliczenie">
    <w:name w:val="BZA wyliczenie"/>
    <w:basedOn w:val="Normalny"/>
    <w:rsid w:val="00B22B18"/>
    <w:pPr>
      <w:numPr>
        <w:numId w:val="79"/>
      </w:numPr>
      <w:spacing w:after="60"/>
      <w:jc w:val="both"/>
    </w:pPr>
    <w:rPr>
      <w:rFonts w:ascii="Arial" w:hAnsi="Arial"/>
      <w:sz w:val="21"/>
      <w:szCs w:val="21"/>
    </w:rPr>
  </w:style>
  <w:style w:type="paragraph" w:customStyle="1" w:styleId="punkt">
    <w:name w:val="punkt"/>
    <w:basedOn w:val="Normalny"/>
    <w:link w:val="punktZnak"/>
    <w:qFormat/>
    <w:rsid w:val="00B22B18"/>
    <w:pPr>
      <w:numPr>
        <w:numId w:val="80"/>
      </w:numPr>
      <w:suppressAutoHyphens/>
    </w:pPr>
    <w:rPr>
      <w:lang w:eastAsia="zh-CN"/>
    </w:rPr>
  </w:style>
  <w:style w:type="character" w:customStyle="1" w:styleId="punktZnak">
    <w:name w:val="punkt Znak"/>
    <w:link w:val="punkt"/>
    <w:rsid w:val="00B22B18"/>
    <w:rPr>
      <w:sz w:val="24"/>
      <w:szCs w:val="24"/>
      <w:lang w:eastAsia="zh-CN"/>
    </w:rPr>
  </w:style>
  <w:style w:type="table" w:customStyle="1" w:styleId="Tabela-Siatka4">
    <w:name w:val="Tabela - Siatka4"/>
    <w:basedOn w:val="Standardowy"/>
    <w:next w:val="Tabela-Siatka"/>
    <w:uiPriority w:val="59"/>
    <w:rsid w:val="00B22B18"/>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2">
    <w:name w:val="Tekst podstawowy 212"/>
    <w:basedOn w:val="Normalny"/>
    <w:rsid w:val="00B22B18"/>
    <w:pPr>
      <w:suppressAutoHyphens/>
    </w:pPr>
    <w:rPr>
      <w:b/>
      <w:szCs w:val="20"/>
      <w:lang w:eastAsia="ar-SA"/>
    </w:rPr>
  </w:style>
  <w:style w:type="character" w:customStyle="1" w:styleId="Jerzy2Znak">
    <w:name w:val="Jerzy.2 Znak"/>
    <w:link w:val="Jerzy2"/>
    <w:rsid w:val="00B22B18"/>
    <w:rPr>
      <w:b/>
      <w:bCs/>
      <w:smallCaps/>
    </w:rPr>
  </w:style>
  <w:style w:type="paragraph" w:customStyle="1" w:styleId="Naglwek3">
    <w:name w:val="Naglówek 3"/>
    <w:basedOn w:val="Default"/>
    <w:next w:val="Default"/>
    <w:rsid w:val="00B22B18"/>
    <w:rPr>
      <w:rFonts w:ascii="Times New Roman" w:hAnsi="Times New Roman" w:cs="Times New Roman"/>
      <w:color w:val="auto"/>
    </w:rPr>
  </w:style>
  <w:style w:type="character" w:customStyle="1" w:styleId="Styl4Znak">
    <w:name w:val="Styl4 Znak"/>
    <w:link w:val="Styl4"/>
    <w:rsid w:val="00B22B18"/>
    <w:rPr>
      <w:bCs/>
      <w:sz w:val="22"/>
      <w:szCs w:val="22"/>
    </w:rPr>
  </w:style>
  <w:style w:type="paragraph" w:customStyle="1" w:styleId="as3">
    <w:name w:val="as.3"/>
    <w:basedOn w:val="Tekstpodstawowy2"/>
    <w:link w:val="as3Znak"/>
    <w:qFormat/>
    <w:rsid w:val="00B22B18"/>
    <w:pPr>
      <w:spacing w:before="60" w:after="60" w:line="240" w:lineRule="auto"/>
      <w:ind w:left="567" w:hanging="567"/>
      <w:jc w:val="both"/>
    </w:pPr>
    <w:rPr>
      <w:bCs/>
      <w:sz w:val="22"/>
      <w:szCs w:val="22"/>
      <w:lang w:val="x-none" w:eastAsia="x-none"/>
    </w:rPr>
  </w:style>
  <w:style w:type="character" w:customStyle="1" w:styleId="as3Znak">
    <w:name w:val="as.3 Znak"/>
    <w:link w:val="as3"/>
    <w:rsid w:val="00B22B18"/>
    <w:rPr>
      <w:bCs/>
      <w:sz w:val="22"/>
      <w:szCs w:val="22"/>
      <w:lang w:val="x-none" w:eastAsia="x-none"/>
    </w:rPr>
  </w:style>
  <w:style w:type="paragraph" w:customStyle="1" w:styleId="aaa">
    <w:name w:val="aaa"/>
    <w:basedOn w:val="as2"/>
    <w:link w:val="aaaZnak"/>
    <w:qFormat/>
    <w:rsid w:val="00B22B18"/>
    <w:pPr>
      <w:ind w:left="142"/>
      <w:jc w:val="both"/>
      <w:outlineLvl w:val="1"/>
    </w:pPr>
    <w:rPr>
      <w:rFonts w:ascii="Times New (W1)" w:hAnsi="Times New (W1)"/>
      <w:sz w:val="24"/>
      <w:szCs w:val="24"/>
      <w:lang w:val="x-none" w:eastAsia="x-none"/>
    </w:rPr>
  </w:style>
  <w:style w:type="character" w:customStyle="1" w:styleId="aaaZnak">
    <w:name w:val="aaa Znak"/>
    <w:link w:val="aaa"/>
    <w:rsid w:val="00B22B18"/>
    <w:rPr>
      <w:rFonts w:ascii="Times New (W1)" w:hAnsi="Times New (W1)"/>
      <w:b/>
      <w:smallCaps/>
      <w:sz w:val="24"/>
      <w:szCs w:val="24"/>
      <w:lang w:val="x-none" w:eastAsia="x-none"/>
    </w:rPr>
  </w:style>
  <w:style w:type="paragraph" w:customStyle="1" w:styleId="standardowy0">
    <w:name w:val="standardowy"/>
    <w:basedOn w:val="Normalny"/>
    <w:uiPriority w:val="99"/>
    <w:rsid w:val="00B22B18"/>
    <w:pPr>
      <w:jc w:val="both"/>
    </w:pPr>
    <w:rPr>
      <w:rFonts w:ascii="Tahoma" w:hAnsi="Tahoma" w:cs="Tahoma"/>
    </w:rPr>
  </w:style>
  <w:style w:type="paragraph" w:customStyle="1" w:styleId="Tytu3">
    <w:name w:val="Tytu3"/>
    <w:basedOn w:val="Normalny"/>
    <w:next w:val="Normalny"/>
    <w:uiPriority w:val="99"/>
    <w:rsid w:val="00B22B18"/>
    <w:pPr>
      <w:autoSpaceDE w:val="0"/>
      <w:autoSpaceDN w:val="0"/>
      <w:adjustRightInd w:val="0"/>
    </w:pPr>
    <w:rPr>
      <w:rFonts w:ascii="LIFOEL+TimesNewRoman,Bold" w:hAnsi="LIFOEL+TimesNewRoman,Bold" w:cs="LIFOEL+TimesNewRoman,Bold"/>
    </w:rPr>
  </w:style>
  <w:style w:type="paragraph" w:customStyle="1" w:styleId="Standd">
    <w:name w:val="Standd"/>
    <w:basedOn w:val="Normalny"/>
    <w:rsid w:val="00B22B18"/>
    <w:pPr>
      <w:jc w:val="both"/>
    </w:pPr>
    <w:rPr>
      <w:rFonts w:ascii="Arial" w:hAnsi="Arial"/>
      <w:sz w:val="20"/>
      <w:szCs w:val="20"/>
    </w:rPr>
  </w:style>
  <w:style w:type="paragraph" w:styleId="Listapunktowana4">
    <w:name w:val="List Bullet 4"/>
    <w:basedOn w:val="Normalny"/>
    <w:uiPriority w:val="99"/>
    <w:unhideWhenUsed/>
    <w:rsid w:val="00B22B18"/>
    <w:pPr>
      <w:numPr>
        <w:numId w:val="75"/>
      </w:numPr>
      <w:overflowPunct w:val="0"/>
      <w:autoSpaceDE w:val="0"/>
      <w:autoSpaceDN w:val="0"/>
      <w:adjustRightInd w:val="0"/>
      <w:contextualSpacing/>
      <w:textAlignment w:val="baseline"/>
    </w:pPr>
    <w:rPr>
      <w:sz w:val="20"/>
      <w:szCs w:val="20"/>
    </w:rPr>
  </w:style>
  <w:style w:type="paragraph" w:styleId="Listapunktowana3">
    <w:name w:val="List Bullet 3"/>
    <w:basedOn w:val="Normalny"/>
    <w:uiPriority w:val="99"/>
    <w:semiHidden/>
    <w:unhideWhenUsed/>
    <w:rsid w:val="00B22B18"/>
    <w:pPr>
      <w:numPr>
        <w:numId w:val="76"/>
      </w:numPr>
      <w:overflowPunct w:val="0"/>
      <w:autoSpaceDE w:val="0"/>
      <w:autoSpaceDN w:val="0"/>
      <w:adjustRightInd w:val="0"/>
      <w:contextualSpacing/>
      <w:textAlignment w:val="baseline"/>
    </w:pPr>
    <w:rPr>
      <w:sz w:val="20"/>
      <w:szCs w:val="20"/>
    </w:rPr>
  </w:style>
  <w:style w:type="paragraph" w:styleId="Lista5">
    <w:name w:val="List 5"/>
    <w:basedOn w:val="Normalny"/>
    <w:rsid w:val="00B22B18"/>
    <w:pPr>
      <w:ind w:left="1415" w:hanging="283"/>
    </w:pPr>
    <w:rPr>
      <w:sz w:val="20"/>
      <w:szCs w:val="20"/>
    </w:rPr>
  </w:style>
  <w:style w:type="paragraph" w:styleId="Lista3">
    <w:name w:val="List 3"/>
    <w:basedOn w:val="Normalny"/>
    <w:rsid w:val="00B22B18"/>
    <w:pPr>
      <w:ind w:left="849" w:hanging="283"/>
    </w:pPr>
    <w:rPr>
      <w:sz w:val="20"/>
      <w:szCs w:val="20"/>
    </w:rPr>
  </w:style>
  <w:style w:type="paragraph" w:customStyle="1" w:styleId="StandardowyStandardowy1">
    <w:name w:val="Standardowy.Standardowy1"/>
    <w:rsid w:val="00B22B18"/>
  </w:style>
  <w:style w:type="paragraph" w:customStyle="1" w:styleId="Akapitzlist4">
    <w:name w:val="Akapit z listą4"/>
    <w:basedOn w:val="Normalny"/>
    <w:rsid w:val="00B22B18"/>
    <w:pPr>
      <w:ind w:left="720"/>
      <w:contextualSpacing/>
    </w:pPr>
    <w:rPr>
      <w:rFonts w:eastAsia="Calibri"/>
    </w:rPr>
  </w:style>
  <w:style w:type="character" w:customStyle="1" w:styleId="CommentTextChar">
    <w:name w:val="Comment Text Char"/>
    <w:semiHidden/>
    <w:locked/>
    <w:rsid w:val="00B22B18"/>
    <w:rPr>
      <w:rFonts w:ascii="Times New Roman" w:hAnsi="Times New Roman" w:cs="Times New Roman"/>
      <w:sz w:val="20"/>
      <w:szCs w:val="20"/>
      <w:lang w:val="x-none" w:eastAsia="pl-PL"/>
    </w:rPr>
  </w:style>
  <w:style w:type="paragraph" w:customStyle="1" w:styleId="aa">
    <w:name w:val="aa"/>
    <w:basedOn w:val="as1"/>
    <w:link w:val="aaZnak"/>
    <w:qFormat/>
    <w:rsid w:val="00B22B18"/>
    <w:pPr>
      <w:spacing w:before="120" w:after="120"/>
      <w:jc w:val="left"/>
      <w:outlineLvl w:val="0"/>
    </w:pPr>
    <w:rPr>
      <w:sz w:val="22"/>
      <w:szCs w:val="22"/>
      <w:lang w:val="x-none" w:eastAsia="x-none"/>
    </w:rPr>
  </w:style>
  <w:style w:type="character" w:customStyle="1" w:styleId="aaZnak">
    <w:name w:val="aa Znak"/>
    <w:link w:val="aa"/>
    <w:rsid w:val="00B22B18"/>
    <w:rPr>
      <w:b/>
      <w:sz w:val="22"/>
      <w:szCs w:val="22"/>
      <w:lang w:val="x-none" w:eastAsia="x-none"/>
    </w:rPr>
  </w:style>
  <w:style w:type="character" w:customStyle="1" w:styleId="FontStyle36">
    <w:name w:val="Font Style36"/>
    <w:rsid w:val="00B22B18"/>
    <w:rPr>
      <w:rFonts w:ascii="Franklin Gothic Medium" w:hAnsi="Franklin Gothic Medium" w:cs="Franklin Gothic Medium"/>
      <w:sz w:val="20"/>
      <w:szCs w:val="20"/>
    </w:rPr>
  </w:style>
  <w:style w:type="character" w:customStyle="1" w:styleId="FontStyle41">
    <w:name w:val="Font Style41"/>
    <w:rsid w:val="00B22B18"/>
    <w:rPr>
      <w:rFonts w:ascii="Franklin Gothic Medium" w:hAnsi="Franklin Gothic Medium" w:cs="Franklin Gothic Medium"/>
      <w:sz w:val="16"/>
      <w:szCs w:val="16"/>
    </w:rPr>
  </w:style>
  <w:style w:type="paragraph" w:customStyle="1" w:styleId="m-7768778292286834130msolistparagraph">
    <w:name w:val="m_-7768778292286834130msolistparagraph"/>
    <w:basedOn w:val="Normalny"/>
    <w:rsid w:val="00B22B18"/>
    <w:pPr>
      <w:spacing w:before="100" w:beforeAutospacing="1" w:after="100" w:afterAutospacing="1"/>
    </w:pPr>
  </w:style>
  <w:style w:type="character" w:customStyle="1" w:styleId="Level2Char">
    <w:name w:val="Level 2 Char"/>
    <w:link w:val="Level2"/>
    <w:uiPriority w:val="6"/>
    <w:locked/>
    <w:rsid w:val="00B22B18"/>
    <w:rPr>
      <w:rFonts w:ascii="Arial Unicode MS" w:eastAsia="Arial Unicode MS" w:hAnsi="Arial Unicode MS" w:cs="Arial Unicode MS"/>
    </w:rPr>
  </w:style>
  <w:style w:type="paragraph" w:customStyle="1" w:styleId="Level2">
    <w:name w:val="Level 2"/>
    <w:basedOn w:val="Normalny"/>
    <w:next w:val="Normalny"/>
    <w:link w:val="Level2Char"/>
    <w:uiPriority w:val="6"/>
    <w:qFormat/>
    <w:rsid w:val="00B22B18"/>
    <w:pPr>
      <w:spacing w:after="210" w:line="264" w:lineRule="auto"/>
      <w:jc w:val="both"/>
      <w:outlineLvl w:val="1"/>
    </w:pPr>
    <w:rPr>
      <w:rFonts w:ascii="Arial Unicode MS" w:eastAsia="Arial Unicode MS" w:hAnsi="Arial Unicode MS" w:cs="Arial Unicode MS"/>
      <w:sz w:val="20"/>
      <w:szCs w:val="20"/>
    </w:rPr>
  </w:style>
  <w:style w:type="paragraph" w:customStyle="1" w:styleId="JMpar2">
    <w:name w:val="JM.par.2"/>
    <w:basedOn w:val="Normalny"/>
    <w:link w:val="JMpar2Znak"/>
    <w:uiPriority w:val="99"/>
    <w:rsid w:val="00B22B18"/>
    <w:pPr>
      <w:spacing w:before="120" w:after="120"/>
      <w:ind w:left="4536"/>
      <w:jc w:val="right"/>
      <w:outlineLvl w:val="1"/>
    </w:pPr>
    <w:rPr>
      <w:b/>
      <w:bCs/>
      <w:smallCaps/>
      <w:sz w:val="20"/>
      <w:szCs w:val="20"/>
      <w:lang w:val="x-none" w:eastAsia="x-none"/>
    </w:rPr>
  </w:style>
  <w:style w:type="character" w:customStyle="1" w:styleId="JMpar2Znak">
    <w:name w:val="JM.par.2 Znak"/>
    <w:link w:val="JMpar2"/>
    <w:uiPriority w:val="99"/>
    <w:locked/>
    <w:rsid w:val="00B22B18"/>
    <w:rPr>
      <w:b/>
      <w:bCs/>
      <w:smallCaps/>
      <w:lang w:val="x-none" w:eastAsia="x-none"/>
    </w:rPr>
  </w:style>
  <w:style w:type="paragraph" w:customStyle="1" w:styleId="xl189">
    <w:name w:val="xl189"/>
    <w:basedOn w:val="Normalny"/>
    <w:rsid w:val="00B22B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character" w:customStyle="1" w:styleId="JMakap1Znak">
    <w:name w:val="JM.akap.1 Znak"/>
    <w:link w:val="JMakap1"/>
    <w:uiPriority w:val="99"/>
    <w:locked/>
    <w:rsid w:val="00B22B18"/>
    <w:rPr>
      <w:lang w:val="x-none" w:eastAsia="x-none"/>
    </w:rPr>
  </w:style>
  <w:style w:type="paragraph" w:customStyle="1" w:styleId="JMakap1">
    <w:name w:val="JM.akap.1"/>
    <w:basedOn w:val="Tekstpodstawowywcity"/>
    <w:link w:val="JMakap1Znak"/>
    <w:uiPriority w:val="99"/>
    <w:rsid w:val="00B22B18"/>
    <w:pPr>
      <w:tabs>
        <w:tab w:val="left" w:pos="567"/>
      </w:tabs>
      <w:spacing w:after="0" w:line="288" w:lineRule="auto"/>
      <w:ind w:left="567" w:hanging="567"/>
    </w:pPr>
    <w:rPr>
      <w:sz w:val="20"/>
      <w:szCs w:val="20"/>
      <w:lang w:val="x-none" w:eastAsia="x-none"/>
    </w:rPr>
  </w:style>
  <w:style w:type="paragraph" w:customStyle="1" w:styleId="Q1">
    <w:name w:val="Q1"/>
    <w:basedOn w:val="as1"/>
    <w:link w:val="Q1Znak"/>
    <w:qFormat/>
    <w:rsid w:val="00B22B18"/>
    <w:pPr>
      <w:spacing w:before="0" w:after="0"/>
      <w:outlineLvl w:val="0"/>
    </w:pPr>
    <w:rPr>
      <w:rFonts w:ascii="Calibri" w:hAnsi="Calibri"/>
      <w:sz w:val="20"/>
      <w:szCs w:val="20"/>
      <w:lang w:val="x-none" w:eastAsia="x-none"/>
    </w:rPr>
  </w:style>
  <w:style w:type="paragraph" w:customStyle="1" w:styleId="Q2">
    <w:name w:val="Q2"/>
    <w:basedOn w:val="Normalny"/>
    <w:link w:val="Q2Znak"/>
    <w:qFormat/>
    <w:rsid w:val="00B22B18"/>
    <w:pPr>
      <w:keepNext/>
      <w:keepLines/>
      <w:suppressAutoHyphens/>
      <w:spacing w:after="240"/>
      <w:ind w:left="5103"/>
      <w:jc w:val="right"/>
      <w:outlineLvl w:val="0"/>
    </w:pPr>
    <w:rPr>
      <w:rFonts w:ascii="Calibri" w:hAnsi="Calibri" w:cs="Arial"/>
      <w:b/>
      <w:color w:val="000000"/>
      <w:sz w:val="20"/>
      <w:szCs w:val="20"/>
    </w:rPr>
  </w:style>
  <w:style w:type="character" w:customStyle="1" w:styleId="Q1Znak">
    <w:name w:val="Q1 Znak"/>
    <w:link w:val="Q1"/>
    <w:rsid w:val="00B22B18"/>
    <w:rPr>
      <w:rFonts w:ascii="Calibri" w:hAnsi="Calibri"/>
      <w:b/>
      <w:lang w:val="x-none" w:eastAsia="x-none"/>
    </w:rPr>
  </w:style>
  <w:style w:type="character" w:customStyle="1" w:styleId="alb">
    <w:name w:val="a_lb"/>
    <w:rsid w:val="00B22B18"/>
  </w:style>
  <w:style w:type="character" w:customStyle="1" w:styleId="Q2Znak">
    <w:name w:val="Q2 Znak"/>
    <w:link w:val="Q2"/>
    <w:rsid w:val="00B22B18"/>
    <w:rPr>
      <w:rFonts w:ascii="Calibri" w:hAnsi="Calibri" w:cs="Arial"/>
      <w:b/>
      <w:color w:val="000000"/>
    </w:rPr>
  </w:style>
  <w:style w:type="paragraph" w:customStyle="1" w:styleId="Style38">
    <w:name w:val="Style38"/>
    <w:basedOn w:val="Normalny"/>
    <w:rsid w:val="00B22B18"/>
    <w:pPr>
      <w:widowControl w:val="0"/>
      <w:autoSpaceDE w:val="0"/>
      <w:autoSpaceDN w:val="0"/>
      <w:adjustRightInd w:val="0"/>
      <w:spacing w:line="405" w:lineRule="exact"/>
      <w:jc w:val="both"/>
    </w:pPr>
    <w:rPr>
      <w:rFonts w:ascii="Century Gothic" w:hAnsi="Century Gothic"/>
      <w:sz w:val="20"/>
    </w:rPr>
  </w:style>
  <w:style w:type="character" w:customStyle="1" w:styleId="FontStyle78">
    <w:name w:val="Font Style78"/>
    <w:rsid w:val="00B22B18"/>
    <w:rPr>
      <w:rFonts w:ascii="Century Gothic" w:hAnsi="Century Gothic" w:hint="default"/>
      <w:sz w:val="20"/>
      <w:szCs w:val="20"/>
    </w:rPr>
  </w:style>
  <w:style w:type="table" w:customStyle="1" w:styleId="Tabela-Siatka5">
    <w:name w:val="Tabela - Siatka5"/>
    <w:basedOn w:val="Standardowy"/>
    <w:next w:val="Tabela-Siatka"/>
    <w:uiPriority w:val="59"/>
    <w:rsid w:val="00EC6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gi1">
    <w:name w:val="Angi1"/>
    <w:basedOn w:val="Ania1"/>
    <w:link w:val="Angi1Znak"/>
    <w:qFormat/>
    <w:rsid w:val="008C5273"/>
    <w:rPr>
      <w:rFonts w:asciiTheme="minorHAnsi" w:hAnsiTheme="minorHAnsi"/>
    </w:rPr>
  </w:style>
  <w:style w:type="character" w:customStyle="1" w:styleId="Angi1Znak">
    <w:name w:val="Angi1 Znak"/>
    <w:basedOn w:val="Ania1Znak"/>
    <w:link w:val="Angi1"/>
    <w:rsid w:val="008C5273"/>
    <w:rPr>
      <w:rFonts w:asciiTheme="minorHAnsi" w:hAnsiTheme="minorHAnsi" w:cs="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5238">
      <w:bodyDiv w:val="1"/>
      <w:marLeft w:val="0"/>
      <w:marRight w:val="0"/>
      <w:marTop w:val="0"/>
      <w:marBottom w:val="0"/>
      <w:divBdr>
        <w:top w:val="none" w:sz="0" w:space="0" w:color="auto"/>
        <w:left w:val="none" w:sz="0" w:space="0" w:color="auto"/>
        <w:bottom w:val="none" w:sz="0" w:space="0" w:color="auto"/>
        <w:right w:val="none" w:sz="0" w:space="0" w:color="auto"/>
      </w:divBdr>
    </w:div>
    <w:div w:id="87776688">
      <w:bodyDiv w:val="1"/>
      <w:marLeft w:val="0"/>
      <w:marRight w:val="0"/>
      <w:marTop w:val="0"/>
      <w:marBottom w:val="0"/>
      <w:divBdr>
        <w:top w:val="none" w:sz="0" w:space="0" w:color="auto"/>
        <w:left w:val="none" w:sz="0" w:space="0" w:color="auto"/>
        <w:bottom w:val="none" w:sz="0" w:space="0" w:color="auto"/>
        <w:right w:val="none" w:sz="0" w:space="0" w:color="auto"/>
      </w:divBdr>
    </w:div>
    <w:div w:id="128519444">
      <w:bodyDiv w:val="1"/>
      <w:marLeft w:val="0"/>
      <w:marRight w:val="0"/>
      <w:marTop w:val="0"/>
      <w:marBottom w:val="0"/>
      <w:divBdr>
        <w:top w:val="none" w:sz="0" w:space="0" w:color="auto"/>
        <w:left w:val="none" w:sz="0" w:space="0" w:color="auto"/>
        <w:bottom w:val="none" w:sz="0" w:space="0" w:color="auto"/>
        <w:right w:val="none" w:sz="0" w:space="0" w:color="auto"/>
      </w:divBdr>
    </w:div>
    <w:div w:id="132135936">
      <w:bodyDiv w:val="1"/>
      <w:marLeft w:val="0"/>
      <w:marRight w:val="0"/>
      <w:marTop w:val="0"/>
      <w:marBottom w:val="0"/>
      <w:divBdr>
        <w:top w:val="none" w:sz="0" w:space="0" w:color="auto"/>
        <w:left w:val="none" w:sz="0" w:space="0" w:color="auto"/>
        <w:bottom w:val="none" w:sz="0" w:space="0" w:color="auto"/>
        <w:right w:val="none" w:sz="0" w:space="0" w:color="auto"/>
      </w:divBdr>
    </w:div>
    <w:div w:id="180046733">
      <w:bodyDiv w:val="1"/>
      <w:marLeft w:val="0"/>
      <w:marRight w:val="0"/>
      <w:marTop w:val="0"/>
      <w:marBottom w:val="0"/>
      <w:divBdr>
        <w:top w:val="none" w:sz="0" w:space="0" w:color="auto"/>
        <w:left w:val="none" w:sz="0" w:space="0" w:color="auto"/>
        <w:bottom w:val="none" w:sz="0" w:space="0" w:color="auto"/>
        <w:right w:val="none" w:sz="0" w:space="0" w:color="auto"/>
      </w:divBdr>
    </w:div>
    <w:div w:id="219168776">
      <w:bodyDiv w:val="1"/>
      <w:marLeft w:val="0"/>
      <w:marRight w:val="0"/>
      <w:marTop w:val="0"/>
      <w:marBottom w:val="0"/>
      <w:divBdr>
        <w:top w:val="none" w:sz="0" w:space="0" w:color="auto"/>
        <w:left w:val="none" w:sz="0" w:space="0" w:color="auto"/>
        <w:bottom w:val="none" w:sz="0" w:space="0" w:color="auto"/>
        <w:right w:val="none" w:sz="0" w:space="0" w:color="auto"/>
      </w:divBdr>
    </w:div>
    <w:div w:id="241375350">
      <w:bodyDiv w:val="1"/>
      <w:marLeft w:val="0"/>
      <w:marRight w:val="0"/>
      <w:marTop w:val="0"/>
      <w:marBottom w:val="0"/>
      <w:divBdr>
        <w:top w:val="none" w:sz="0" w:space="0" w:color="auto"/>
        <w:left w:val="none" w:sz="0" w:space="0" w:color="auto"/>
        <w:bottom w:val="none" w:sz="0" w:space="0" w:color="auto"/>
        <w:right w:val="none" w:sz="0" w:space="0" w:color="auto"/>
      </w:divBdr>
    </w:div>
    <w:div w:id="253438967">
      <w:bodyDiv w:val="1"/>
      <w:marLeft w:val="0"/>
      <w:marRight w:val="0"/>
      <w:marTop w:val="0"/>
      <w:marBottom w:val="0"/>
      <w:divBdr>
        <w:top w:val="none" w:sz="0" w:space="0" w:color="auto"/>
        <w:left w:val="none" w:sz="0" w:space="0" w:color="auto"/>
        <w:bottom w:val="none" w:sz="0" w:space="0" w:color="auto"/>
        <w:right w:val="none" w:sz="0" w:space="0" w:color="auto"/>
      </w:divBdr>
    </w:div>
    <w:div w:id="279994665">
      <w:bodyDiv w:val="1"/>
      <w:marLeft w:val="0"/>
      <w:marRight w:val="0"/>
      <w:marTop w:val="0"/>
      <w:marBottom w:val="0"/>
      <w:divBdr>
        <w:top w:val="none" w:sz="0" w:space="0" w:color="auto"/>
        <w:left w:val="none" w:sz="0" w:space="0" w:color="auto"/>
        <w:bottom w:val="none" w:sz="0" w:space="0" w:color="auto"/>
        <w:right w:val="none" w:sz="0" w:space="0" w:color="auto"/>
      </w:divBdr>
    </w:div>
    <w:div w:id="387807675">
      <w:bodyDiv w:val="1"/>
      <w:marLeft w:val="0"/>
      <w:marRight w:val="0"/>
      <w:marTop w:val="0"/>
      <w:marBottom w:val="0"/>
      <w:divBdr>
        <w:top w:val="none" w:sz="0" w:space="0" w:color="auto"/>
        <w:left w:val="none" w:sz="0" w:space="0" w:color="auto"/>
        <w:bottom w:val="none" w:sz="0" w:space="0" w:color="auto"/>
        <w:right w:val="none" w:sz="0" w:space="0" w:color="auto"/>
      </w:divBdr>
    </w:div>
    <w:div w:id="438259240">
      <w:bodyDiv w:val="1"/>
      <w:marLeft w:val="0"/>
      <w:marRight w:val="0"/>
      <w:marTop w:val="0"/>
      <w:marBottom w:val="0"/>
      <w:divBdr>
        <w:top w:val="none" w:sz="0" w:space="0" w:color="auto"/>
        <w:left w:val="none" w:sz="0" w:space="0" w:color="auto"/>
        <w:bottom w:val="none" w:sz="0" w:space="0" w:color="auto"/>
        <w:right w:val="none" w:sz="0" w:space="0" w:color="auto"/>
      </w:divBdr>
    </w:div>
    <w:div w:id="509296915">
      <w:bodyDiv w:val="1"/>
      <w:marLeft w:val="0"/>
      <w:marRight w:val="0"/>
      <w:marTop w:val="0"/>
      <w:marBottom w:val="0"/>
      <w:divBdr>
        <w:top w:val="none" w:sz="0" w:space="0" w:color="auto"/>
        <w:left w:val="none" w:sz="0" w:space="0" w:color="auto"/>
        <w:bottom w:val="none" w:sz="0" w:space="0" w:color="auto"/>
        <w:right w:val="none" w:sz="0" w:space="0" w:color="auto"/>
      </w:divBdr>
    </w:div>
    <w:div w:id="552349517">
      <w:bodyDiv w:val="1"/>
      <w:marLeft w:val="0"/>
      <w:marRight w:val="0"/>
      <w:marTop w:val="0"/>
      <w:marBottom w:val="0"/>
      <w:divBdr>
        <w:top w:val="none" w:sz="0" w:space="0" w:color="auto"/>
        <w:left w:val="none" w:sz="0" w:space="0" w:color="auto"/>
        <w:bottom w:val="none" w:sz="0" w:space="0" w:color="auto"/>
        <w:right w:val="none" w:sz="0" w:space="0" w:color="auto"/>
      </w:divBdr>
    </w:div>
    <w:div w:id="567349204">
      <w:bodyDiv w:val="1"/>
      <w:marLeft w:val="0"/>
      <w:marRight w:val="0"/>
      <w:marTop w:val="0"/>
      <w:marBottom w:val="0"/>
      <w:divBdr>
        <w:top w:val="none" w:sz="0" w:space="0" w:color="auto"/>
        <w:left w:val="none" w:sz="0" w:space="0" w:color="auto"/>
        <w:bottom w:val="none" w:sz="0" w:space="0" w:color="auto"/>
        <w:right w:val="none" w:sz="0" w:space="0" w:color="auto"/>
      </w:divBdr>
    </w:div>
    <w:div w:id="594366543">
      <w:bodyDiv w:val="1"/>
      <w:marLeft w:val="0"/>
      <w:marRight w:val="0"/>
      <w:marTop w:val="0"/>
      <w:marBottom w:val="0"/>
      <w:divBdr>
        <w:top w:val="none" w:sz="0" w:space="0" w:color="auto"/>
        <w:left w:val="none" w:sz="0" w:space="0" w:color="auto"/>
        <w:bottom w:val="none" w:sz="0" w:space="0" w:color="auto"/>
        <w:right w:val="none" w:sz="0" w:space="0" w:color="auto"/>
      </w:divBdr>
    </w:div>
    <w:div w:id="599871796">
      <w:bodyDiv w:val="1"/>
      <w:marLeft w:val="0"/>
      <w:marRight w:val="0"/>
      <w:marTop w:val="0"/>
      <w:marBottom w:val="0"/>
      <w:divBdr>
        <w:top w:val="none" w:sz="0" w:space="0" w:color="auto"/>
        <w:left w:val="none" w:sz="0" w:space="0" w:color="auto"/>
        <w:bottom w:val="none" w:sz="0" w:space="0" w:color="auto"/>
        <w:right w:val="none" w:sz="0" w:space="0" w:color="auto"/>
      </w:divBdr>
    </w:div>
    <w:div w:id="609046661">
      <w:bodyDiv w:val="1"/>
      <w:marLeft w:val="0"/>
      <w:marRight w:val="0"/>
      <w:marTop w:val="0"/>
      <w:marBottom w:val="0"/>
      <w:divBdr>
        <w:top w:val="none" w:sz="0" w:space="0" w:color="auto"/>
        <w:left w:val="none" w:sz="0" w:space="0" w:color="auto"/>
        <w:bottom w:val="none" w:sz="0" w:space="0" w:color="auto"/>
        <w:right w:val="none" w:sz="0" w:space="0" w:color="auto"/>
      </w:divBdr>
    </w:div>
    <w:div w:id="623997789">
      <w:bodyDiv w:val="1"/>
      <w:marLeft w:val="0"/>
      <w:marRight w:val="0"/>
      <w:marTop w:val="0"/>
      <w:marBottom w:val="0"/>
      <w:divBdr>
        <w:top w:val="none" w:sz="0" w:space="0" w:color="auto"/>
        <w:left w:val="none" w:sz="0" w:space="0" w:color="auto"/>
        <w:bottom w:val="none" w:sz="0" w:space="0" w:color="auto"/>
        <w:right w:val="none" w:sz="0" w:space="0" w:color="auto"/>
      </w:divBdr>
    </w:div>
    <w:div w:id="658732372">
      <w:bodyDiv w:val="1"/>
      <w:marLeft w:val="0"/>
      <w:marRight w:val="0"/>
      <w:marTop w:val="0"/>
      <w:marBottom w:val="0"/>
      <w:divBdr>
        <w:top w:val="none" w:sz="0" w:space="0" w:color="auto"/>
        <w:left w:val="none" w:sz="0" w:space="0" w:color="auto"/>
        <w:bottom w:val="none" w:sz="0" w:space="0" w:color="auto"/>
        <w:right w:val="none" w:sz="0" w:space="0" w:color="auto"/>
      </w:divBdr>
    </w:div>
    <w:div w:id="769591002">
      <w:bodyDiv w:val="1"/>
      <w:marLeft w:val="0"/>
      <w:marRight w:val="0"/>
      <w:marTop w:val="0"/>
      <w:marBottom w:val="0"/>
      <w:divBdr>
        <w:top w:val="none" w:sz="0" w:space="0" w:color="auto"/>
        <w:left w:val="none" w:sz="0" w:space="0" w:color="auto"/>
        <w:bottom w:val="none" w:sz="0" w:space="0" w:color="auto"/>
        <w:right w:val="none" w:sz="0" w:space="0" w:color="auto"/>
      </w:divBdr>
    </w:div>
    <w:div w:id="844440395">
      <w:bodyDiv w:val="1"/>
      <w:marLeft w:val="0"/>
      <w:marRight w:val="0"/>
      <w:marTop w:val="0"/>
      <w:marBottom w:val="0"/>
      <w:divBdr>
        <w:top w:val="none" w:sz="0" w:space="0" w:color="auto"/>
        <w:left w:val="none" w:sz="0" w:space="0" w:color="auto"/>
        <w:bottom w:val="none" w:sz="0" w:space="0" w:color="auto"/>
        <w:right w:val="none" w:sz="0" w:space="0" w:color="auto"/>
      </w:divBdr>
    </w:div>
    <w:div w:id="870999868">
      <w:bodyDiv w:val="1"/>
      <w:marLeft w:val="0"/>
      <w:marRight w:val="0"/>
      <w:marTop w:val="0"/>
      <w:marBottom w:val="0"/>
      <w:divBdr>
        <w:top w:val="none" w:sz="0" w:space="0" w:color="auto"/>
        <w:left w:val="none" w:sz="0" w:space="0" w:color="auto"/>
        <w:bottom w:val="none" w:sz="0" w:space="0" w:color="auto"/>
        <w:right w:val="none" w:sz="0" w:space="0" w:color="auto"/>
      </w:divBdr>
    </w:div>
    <w:div w:id="940181326">
      <w:bodyDiv w:val="1"/>
      <w:marLeft w:val="0"/>
      <w:marRight w:val="0"/>
      <w:marTop w:val="0"/>
      <w:marBottom w:val="0"/>
      <w:divBdr>
        <w:top w:val="none" w:sz="0" w:space="0" w:color="auto"/>
        <w:left w:val="none" w:sz="0" w:space="0" w:color="auto"/>
        <w:bottom w:val="none" w:sz="0" w:space="0" w:color="auto"/>
        <w:right w:val="none" w:sz="0" w:space="0" w:color="auto"/>
      </w:divBdr>
      <w:divsChild>
        <w:div w:id="510753198">
          <w:marLeft w:val="0"/>
          <w:marRight w:val="0"/>
          <w:marTop w:val="0"/>
          <w:marBottom w:val="0"/>
          <w:divBdr>
            <w:top w:val="none" w:sz="0" w:space="0" w:color="auto"/>
            <w:left w:val="none" w:sz="0" w:space="0" w:color="auto"/>
            <w:bottom w:val="none" w:sz="0" w:space="0" w:color="auto"/>
            <w:right w:val="none" w:sz="0" w:space="0" w:color="auto"/>
          </w:divBdr>
          <w:divsChild>
            <w:div w:id="3418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06571">
      <w:bodyDiv w:val="1"/>
      <w:marLeft w:val="0"/>
      <w:marRight w:val="0"/>
      <w:marTop w:val="0"/>
      <w:marBottom w:val="0"/>
      <w:divBdr>
        <w:top w:val="none" w:sz="0" w:space="0" w:color="auto"/>
        <w:left w:val="none" w:sz="0" w:space="0" w:color="auto"/>
        <w:bottom w:val="none" w:sz="0" w:space="0" w:color="auto"/>
        <w:right w:val="none" w:sz="0" w:space="0" w:color="auto"/>
      </w:divBdr>
    </w:div>
    <w:div w:id="986978892">
      <w:bodyDiv w:val="1"/>
      <w:marLeft w:val="0"/>
      <w:marRight w:val="0"/>
      <w:marTop w:val="0"/>
      <w:marBottom w:val="0"/>
      <w:divBdr>
        <w:top w:val="none" w:sz="0" w:space="0" w:color="auto"/>
        <w:left w:val="none" w:sz="0" w:space="0" w:color="auto"/>
        <w:bottom w:val="none" w:sz="0" w:space="0" w:color="auto"/>
        <w:right w:val="none" w:sz="0" w:space="0" w:color="auto"/>
      </w:divBdr>
    </w:div>
    <w:div w:id="996148577">
      <w:bodyDiv w:val="1"/>
      <w:marLeft w:val="0"/>
      <w:marRight w:val="0"/>
      <w:marTop w:val="0"/>
      <w:marBottom w:val="0"/>
      <w:divBdr>
        <w:top w:val="none" w:sz="0" w:space="0" w:color="auto"/>
        <w:left w:val="none" w:sz="0" w:space="0" w:color="auto"/>
        <w:bottom w:val="none" w:sz="0" w:space="0" w:color="auto"/>
        <w:right w:val="none" w:sz="0" w:space="0" w:color="auto"/>
      </w:divBdr>
    </w:div>
    <w:div w:id="998534103">
      <w:bodyDiv w:val="1"/>
      <w:marLeft w:val="0"/>
      <w:marRight w:val="0"/>
      <w:marTop w:val="0"/>
      <w:marBottom w:val="0"/>
      <w:divBdr>
        <w:top w:val="none" w:sz="0" w:space="0" w:color="auto"/>
        <w:left w:val="none" w:sz="0" w:space="0" w:color="auto"/>
        <w:bottom w:val="none" w:sz="0" w:space="0" w:color="auto"/>
        <w:right w:val="none" w:sz="0" w:space="0" w:color="auto"/>
      </w:divBdr>
    </w:div>
    <w:div w:id="1015765715">
      <w:bodyDiv w:val="1"/>
      <w:marLeft w:val="0"/>
      <w:marRight w:val="0"/>
      <w:marTop w:val="0"/>
      <w:marBottom w:val="0"/>
      <w:divBdr>
        <w:top w:val="none" w:sz="0" w:space="0" w:color="auto"/>
        <w:left w:val="none" w:sz="0" w:space="0" w:color="auto"/>
        <w:bottom w:val="none" w:sz="0" w:space="0" w:color="auto"/>
        <w:right w:val="none" w:sz="0" w:space="0" w:color="auto"/>
      </w:divBdr>
    </w:div>
    <w:div w:id="1079016634">
      <w:marLeft w:val="0"/>
      <w:marRight w:val="0"/>
      <w:marTop w:val="0"/>
      <w:marBottom w:val="0"/>
      <w:divBdr>
        <w:top w:val="none" w:sz="0" w:space="0" w:color="auto"/>
        <w:left w:val="none" w:sz="0" w:space="0" w:color="auto"/>
        <w:bottom w:val="none" w:sz="0" w:space="0" w:color="auto"/>
        <w:right w:val="none" w:sz="0" w:space="0" w:color="auto"/>
      </w:divBdr>
    </w:div>
    <w:div w:id="1079016635">
      <w:marLeft w:val="0"/>
      <w:marRight w:val="0"/>
      <w:marTop w:val="0"/>
      <w:marBottom w:val="0"/>
      <w:divBdr>
        <w:top w:val="none" w:sz="0" w:space="0" w:color="auto"/>
        <w:left w:val="none" w:sz="0" w:space="0" w:color="auto"/>
        <w:bottom w:val="none" w:sz="0" w:space="0" w:color="auto"/>
        <w:right w:val="none" w:sz="0" w:space="0" w:color="auto"/>
      </w:divBdr>
    </w:div>
    <w:div w:id="1079016636">
      <w:marLeft w:val="0"/>
      <w:marRight w:val="0"/>
      <w:marTop w:val="0"/>
      <w:marBottom w:val="0"/>
      <w:divBdr>
        <w:top w:val="none" w:sz="0" w:space="0" w:color="auto"/>
        <w:left w:val="none" w:sz="0" w:space="0" w:color="auto"/>
        <w:bottom w:val="none" w:sz="0" w:space="0" w:color="auto"/>
        <w:right w:val="none" w:sz="0" w:space="0" w:color="auto"/>
      </w:divBdr>
    </w:div>
    <w:div w:id="1079016637">
      <w:marLeft w:val="0"/>
      <w:marRight w:val="0"/>
      <w:marTop w:val="0"/>
      <w:marBottom w:val="0"/>
      <w:divBdr>
        <w:top w:val="none" w:sz="0" w:space="0" w:color="auto"/>
        <w:left w:val="none" w:sz="0" w:space="0" w:color="auto"/>
        <w:bottom w:val="none" w:sz="0" w:space="0" w:color="auto"/>
        <w:right w:val="none" w:sz="0" w:space="0" w:color="auto"/>
      </w:divBdr>
    </w:div>
    <w:div w:id="1079016638">
      <w:marLeft w:val="0"/>
      <w:marRight w:val="0"/>
      <w:marTop w:val="0"/>
      <w:marBottom w:val="0"/>
      <w:divBdr>
        <w:top w:val="none" w:sz="0" w:space="0" w:color="auto"/>
        <w:left w:val="none" w:sz="0" w:space="0" w:color="auto"/>
        <w:bottom w:val="none" w:sz="0" w:space="0" w:color="auto"/>
        <w:right w:val="none" w:sz="0" w:space="0" w:color="auto"/>
      </w:divBdr>
    </w:div>
    <w:div w:id="1079016639">
      <w:marLeft w:val="0"/>
      <w:marRight w:val="0"/>
      <w:marTop w:val="0"/>
      <w:marBottom w:val="0"/>
      <w:divBdr>
        <w:top w:val="none" w:sz="0" w:space="0" w:color="auto"/>
        <w:left w:val="none" w:sz="0" w:space="0" w:color="auto"/>
        <w:bottom w:val="none" w:sz="0" w:space="0" w:color="auto"/>
        <w:right w:val="none" w:sz="0" w:space="0" w:color="auto"/>
      </w:divBdr>
    </w:div>
    <w:div w:id="1079016641">
      <w:marLeft w:val="0"/>
      <w:marRight w:val="0"/>
      <w:marTop w:val="0"/>
      <w:marBottom w:val="0"/>
      <w:divBdr>
        <w:top w:val="none" w:sz="0" w:space="0" w:color="auto"/>
        <w:left w:val="none" w:sz="0" w:space="0" w:color="auto"/>
        <w:bottom w:val="none" w:sz="0" w:space="0" w:color="auto"/>
        <w:right w:val="none" w:sz="0" w:space="0" w:color="auto"/>
      </w:divBdr>
    </w:div>
    <w:div w:id="1079016643">
      <w:marLeft w:val="0"/>
      <w:marRight w:val="0"/>
      <w:marTop w:val="0"/>
      <w:marBottom w:val="0"/>
      <w:divBdr>
        <w:top w:val="none" w:sz="0" w:space="0" w:color="auto"/>
        <w:left w:val="none" w:sz="0" w:space="0" w:color="auto"/>
        <w:bottom w:val="none" w:sz="0" w:space="0" w:color="auto"/>
        <w:right w:val="none" w:sz="0" w:space="0" w:color="auto"/>
      </w:divBdr>
    </w:div>
    <w:div w:id="1079016644">
      <w:marLeft w:val="0"/>
      <w:marRight w:val="0"/>
      <w:marTop w:val="0"/>
      <w:marBottom w:val="0"/>
      <w:divBdr>
        <w:top w:val="none" w:sz="0" w:space="0" w:color="auto"/>
        <w:left w:val="none" w:sz="0" w:space="0" w:color="auto"/>
        <w:bottom w:val="none" w:sz="0" w:space="0" w:color="auto"/>
        <w:right w:val="none" w:sz="0" w:space="0" w:color="auto"/>
      </w:divBdr>
    </w:div>
    <w:div w:id="1079016645">
      <w:marLeft w:val="0"/>
      <w:marRight w:val="0"/>
      <w:marTop w:val="0"/>
      <w:marBottom w:val="0"/>
      <w:divBdr>
        <w:top w:val="none" w:sz="0" w:space="0" w:color="auto"/>
        <w:left w:val="none" w:sz="0" w:space="0" w:color="auto"/>
        <w:bottom w:val="none" w:sz="0" w:space="0" w:color="auto"/>
        <w:right w:val="none" w:sz="0" w:space="0" w:color="auto"/>
      </w:divBdr>
    </w:div>
    <w:div w:id="1079016646">
      <w:marLeft w:val="0"/>
      <w:marRight w:val="0"/>
      <w:marTop w:val="0"/>
      <w:marBottom w:val="0"/>
      <w:divBdr>
        <w:top w:val="none" w:sz="0" w:space="0" w:color="auto"/>
        <w:left w:val="none" w:sz="0" w:space="0" w:color="auto"/>
        <w:bottom w:val="none" w:sz="0" w:space="0" w:color="auto"/>
        <w:right w:val="none" w:sz="0" w:space="0" w:color="auto"/>
      </w:divBdr>
    </w:div>
    <w:div w:id="1079016647">
      <w:marLeft w:val="0"/>
      <w:marRight w:val="0"/>
      <w:marTop w:val="0"/>
      <w:marBottom w:val="0"/>
      <w:divBdr>
        <w:top w:val="none" w:sz="0" w:space="0" w:color="auto"/>
        <w:left w:val="none" w:sz="0" w:space="0" w:color="auto"/>
        <w:bottom w:val="none" w:sz="0" w:space="0" w:color="auto"/>
        <w:right w:val="none" w:sz="0" w:space="0" w:color="auto"/>
      </w:divBdr>
    </w:div>
    <w:div w:id="1079016648">
      <w:marLeft w:val="0"/>
      <w:marRight w:val="0"/>
      <w:marTop w:val="0"/>
      <w:marBottom w:val="0"/>
      <w:divBdr>
        <w:top w:val="none" w:sz="0" w:space="0" w:color="auto"/>
        <w:left w:val="none" w:sz="0" w:space="0" w:color="auto"/>
        <w:bottom w:val="none" w:sz="0" w:space="0" w:color="auto"/>
        <w:right w:val="none" w:sz="0" w:space="0" w:color="auto"/>
      </w:divBdr>
    </w:div>
    <w:div w:id="1079016649">
      <w:marLeft w:val="0"/>
      <w:marRight w:val="0"/>
      <w:marTop w:val="0"/>
      <w:marBottom w:val="0"/>
      <w:divBdr>
        <w:top w:val="none" w:sz="0" w:space="0" w:color="auto"/>
        <w:left w:val="none" w:sz="0" w:space="0" w:color="auto"/>
        <w:bottom w:val="none" w:sz="0" w:space="0" w:color="auto"/>
        <w:right w:val="none" w:sz="0" w:space="0" w:color="auto"/>
      </w:divBdr>
    </w:div>
    <w:div w:id="1079016650">
      <w:marLeft w:val="0"/>
      <w:marRight w:val="0"/>
      <w:marTop w:val="0"/>
      <w:marBottom w:val="0"/>
      <w:divBdr>
        <w:top w:val="none" w:sz="0" w:space="0" w:color="auto"/>
        <w:left w:val="none" w:sz="0" w:space="0" w:color="auto"/>
        <w:bottom w:val="none" w:sz="0" w:space="0" w:color="auto"/>
        <w:right w:val="none" w:sz="0" w:space="0" w:color="auto"/>
      </w:divBdr>
      <w:divsChild>
        <w:div w:id="1079016640">
          <w:marLeft w:val="0"/>
          <w:marRight w:val="0"/>
          <w:marTop w:val="0"/>
          <w:marBottom w:val="0"/>
          <w:divBdr>
            <w:top w:val="none" w:sz="0" w:space="0" w:color="auto"/>
            <w:left w:val="none" w:sz="0" w:space="0" w:color="auto"/>
            <w:bottom w:val="none" w:sz="0" w:space="0" w:color="auto"/>
            <w:right w:val="none" w:sz="0" w:space="0" w:color="auto"/>
          </w:divBdr>
        </w:div>
        <w:div w:id="1079016642">
          <w:marLeft w:val="0"/>
          <w:marRight w:val="0"/>
          <w:marTop w:val="0"/>
          <w:marBottom w:val="0"/>
          <w:divBdr>
            <w:top w:val="none" w:sz="0" w:space="0" w:color="auto"/>
            <w:left w:val="none" w:sz="0" w:space="0" w:color="auto"/>
            <w:bottom w:val="none" w:sz="0" w:space="0" w:color="auto"/>
            <w:right w:val="none" w:sz="0" w:space="0" w:color="auto"/>
          </w:divBdr>
        </w:div>
      </w:divsChild>
    </w:div>
    <w:div w:id="1079016651">
      <w:marLeft w:val="0"/>
      <w:marRight w:val="0"/>
      <w:marTop w:val="0"/>
      <w:marBottom w:val="0"/>
      <w:divBdr>
        <w:top w:val="none" w:sz="0" w:space="0" w:color="auto"/>
        <w:left w:val="none" w:sz="0" w:space="0" w:color="auto"/>
        <w:bottom w:val="none" w:sz="0" w:space="0" w:color="auto"/>
        <w:right w:val="none" w:sz="0" w:space="0" w:color="auto"/>
      </w:divBdr>
    </w:div>
    <w:div w:id="1099132862">
      <w:bodyDiv w:val="1"/>
      <w:marLeft w:val="0"/>
      <w:marRight w:val="0"/>
      <w:marTop w:val="0"/>
      <w:marBottom w:val="0"/>
      <w:divBdr>
        <w:top w:val="none" w:sz="0" w:space="0" w:color="auto"/>
        <w:left w:val="none" w:sz="0" w:space="0" w:color="auto"/>
        <w:bottom w:val="none" w:sz="0" w:space="0" w:color="auto"/>
        <w:right w:val="none" w:sz="0" w:space="0" w:color="auto"/>
      </w:divBdr>
    </w:div>
    <w:div w:id="1138647327">
      <w:bodyDiv w:val="1"/>
      <w:marLeft w:val="0"/>
      <w:marRight w:val="0"/>
      <w:marTop w:val="0"/>
      <w:marBottom w:val="0"/>
      <w:divBdr>
        <w:top w:val="none" w:sz="0" w:space="0" w:color="auto"/>
        <w:left w:val="none" w:sz="0" w:space="0" w:color="auto"/>
        <w:bottom w:val="none" w:sz="0" w:space="0" w:color="auto"/>
        <w:right w:val="none" w:sz="0" w:space="0" w:color="auto"/>
      </w:divBdr>
    </w:div>
    <w:div w:id="1141071822">
      <w:bodyDiv w:val="1"/>
      <w:marLeft w:val="0"/>
      <w:marRight w:val="0"/>
      <w:marTop w:val="0"/>
      <w:marBottom w:val="0"/>
      <w:divBdr>
        <w:top w:val="none" w:sz="0" w:space="0" w:color="auto"/>
        <w:left w:val="none" w:sz="0" w:space="0" w:color="auto"/>
        <w:bottom w:val="none" w:sz="0" w:space="0" w:color="auto"/>
        <w:right w:val="none" w:sz="0" w:space="0" w:color="auto"/>
      </w:divBdr>
    </w:div>
    <w:div w:id="1148597582">
      <w:bodyDiv w:val="1"/>
      <w:marLeft w:val="0"/>
      <w:marRight w:val="0"/>
      <w:marTop w:val="0"/>
      <w:marBottom w:val="0"/>
      <w:divBdr>
        <w:top w:val="none" w:sz="0" w:space="0" w:color="auto"/>
        <w:left w:val="none" w:sz="0" w:space="0" w:color="auto"/>
        <w:bottom w:val="none" w:sz="0" w:space="0" w:color="auto"/>
        <w:right w:val="none" w:sz="0" w:space="0" w:color="auto"/>
      </w:divBdr>
    </w:div>
    <w:div w:id="1184779480">
      <w:bodyDiv w:val="1"/>
      <w:marLeft w:val="0"/>
      <w:marRight w:val="0"/>
      <w:marTop w:val="0"/>
      <w:marBottom w:val="0"/>
      <w:divBdr>
        <w:top w:val="none" w:sz="0" w:space="0" w:color="auto"/>
        <w:left w:val="none" w:sz="0" w:space="0" w:color="auto"/>
        <w:bottom w:val="none" w:sz="0" w:space="0" w:color="auto"/>
        <w:right w:val="none" w:sz="0" w:space="0" w:color="auto"/>
      </w:divBdr>
    </w:div>
    <w:div w:id="1193228319">
      <w:bodyDiv w:val="1"/>
      <w:marLeft w:val="0"/>
      <w:marRight w:val="0"/>
      <w:marTop w:val="0"/>
      <w:marBottom w:val="0"/>
      <w:divBdr>
        <w:top w:val="none" w:sz="0" w:space="0" w:color="auto"/>
        <w:left w:val="none" w:sz="0" w:space="0" w:color="auto"/>
        <w:bottom w:val="none" w:sz="0" w:space="0" w:color="auto"/>
        <w:right w:val="none" w:sz="0" w:space="0" w:color="auto"/>
      </w:divBdr>
    </w:div>
    <w:div w:id="1332685892">
      <w:bodyDiv w:val="1"/>
      <w:marLeft w:val="0"/>
      <w:marRight w:val="0"/>
      <w:marTop w:val="0"/>
      <w:marBottom w:val="0"/>
      <w:divBdr>
        <w:top w:val="none" w:sz="0" w:space="0" w:color="auto"/>
        <w:left w:val="none" w:sz="0" w:space="0" w:color="auto"/>
        <w:bottom w:val="none" w:sz="0" w:space="0" w:color="auto"/>
        <w:right w:val="none" w:sz="0" w:space="0" w:color="auto"/>
      </w:divBdr>
    </w:div>
    <w:div w:id="1383749361">
      <w:bodyDiv w:val="1"/>
      <w:marLeft w:val="0"/>
      <w:marRight w:val="0"/>
      <w:marTop w:val="0"/>
      <w:marBottom w:val="0"/>
      <w:divBdr>
        <w:top w:val="none" w:sz="0" w:space="0" w:color="auto"/>
        <w:left w:val="none" w:sz="0" w:space="0" w:color="auto"/>
        <w:bottom w:val="none" w:sz="0" w:space="0" w:color="auto"/>
        <w:right w:val="none" w:sz="0" w:space="0" w:color="auto"/>
      </w:divBdr>
    </w:div>
    <w:div w:id="1479803030">
      <w:bodyDiv w:val="1"/>
      <w:marLeft w:val="0"/>
      <w:marRight w:val="0"/>
      <w:marTop w:val="0"/>
      <w:marBottom w:val="0"/>
      <w:divBdr>
        <w:top w:val="none" w:sz="0" w:space="0" w:color="auto"/>
        <w:left w:val="none" w:sz="0" w:space="0" w:color="auto"/>
        <w:bottom w:val="none" w:sz="0" w:space="0" w:color="auto"/>
        <w:right w:val="none" w:sz="0" w:space="0" w:color="auto"/>
      </w:divBdr>
    </w:div>
    <w:div w:id="1509059287">
      <w:bodyDiv w:val="1"/>
      <w:marLeft w:val="0"/>
      <w:marRight w:val="0"/>
      <w:marTop w:val="0"/>
      <w:marBottom w:val="0"/>
      <w:divBdr>
        <w:top w:val="none" w:sz="0" w:space="0" w:color="auto"/>
        <w:left w:val="none" w:sz="0" w:space="0" w:color="auto"/>
        <w:bottom w:val="none" w:sz="0" w:space="0" w:color="auto"/>
        <w:right w:val="none" w:sz="0" w:space="0" w:color="auto"/>
      </w:divBdr>
    </w:div>
    <w:div w:id="1519462739">
      <w:bodyDiv w:val="1"/>
      <w:marLeft w:val="0"/>
      <w:marRight w:val="0"/>
      <w:marTop w:val="0"/>
      <w:marBottom w:val="0"/>
      <w:divBdr>
        <w:top w:val="none" w:sz="0" w:space="0" w:color="auto"/>
        <w:left w:val="none" w:sz="0" w:space="0" w:color="auto"/>
        <w:bottom w:val="none" w:sz="0" w:space="0" w:color="auto"/>
        <w:right w:val="none" w:sz="0" w:space="0" w:color="auto"/>
      </w:divBdr>
    </w:div>
    <w:div w:id="1522741823">
      <w:bodyDiv w:val="1"/>
      <w:marLeft w:val="0"/>
      <w:marRight w:val="0"/>
      <w:marTop w:val="0"/>
      <w:marBottom w:val="0"/>
      <w:divBdr>
        <w:top w:val="none" w:sz="0" w:space="0" w:color="auto"/>
        <w:left w:val="none" w:sz="0" w:space="0" w:color="auto"/>
        <w:bottom w:val="none" w:sz="0" w:space="0" w:color="auto"/>
        <w:right w:val="none" w:sz="0" w:space="0" w:color="auto"/>
      </w:divBdr>
    </w:div>
    <w:div w:id="1606573995">
      <w:bodyDiv w:val="1"/>
      <w:marLeft w:val="0"/>
      <w:marRight w:val="0"/>
      <w:marTop w:val="0"/>
      <w:marBottom w:val="0"/>
      <w:divBdr>
        <w:top w:val="none" w:sz="0" w:space="0" w:color="auto"/>
        <w:left w:val="none" w:sz="0" w:space="0" w:color="auto"/>
        <w:bottom w:val="none" w:sz="0" w:space="0" w:color="auto"/>
        <w:right w:val="none" w:sz="0" w:space="0" w:color="auto"/>
      </w:divBdr>
    </w:div>
    <w:div w:id="1741056157">
      <w:bodyDiv w:val="1"/>
      <w:marLeft w:val="0"/>
      <w:marRight w:val="0"/>
      <w:marTop w:val="0"/>
      <w:marBottom w:val="0"/>
      <w:divBdr>
        <w:top w:val="none" w:sz="0" w:space="0" w:color="auto"/>
        <w:left w:val="none" w:sz="0" w:space="0" w:color="auto"/>
        <w:bottom w:val="none" w:sz="0" w:space="0" w:color="auto"/>
        <w:right w:val="none" w:sz="0" w:space="0" w:color="auto"/>
      </w:divBdr>
    </w:div>
    <w:div w:id="1762988644">
      <w:bodyDiv w:val="1"/>
      <w:marLeft w:val="0"/>
      <w:marRight w:val="0"/>
      <w:marTop w:val="0"/>
      <w:marBottom w:val="0"/>
      <w:divBdr>
        <w:top w:val="none" w:sz="0" w:space="0" w:color="auto"/>
        <w:left w:val="none" w:sz="0" w:space="0" w:color="auto"/>
        <w:bottom w:val="none" w:sz="0" w:space="0" w:color="auto"/>
        <w:right w:val="none" w:sz="0" w:space="0" w:color="auto"/>
      </w:divBdr>
    </w:div>
    <w:div w:id="1798067209">
      <w:bodyDiv w:val="1"/>
      <w:marLeft w:val="0"/>
      <w:marRight w:val="0"/>
      <w:marTop w:val="0"/>
      <w:marBottom w:val="0"/>
      <w:divBdr>
        <w:top w:val="none" w:sz="0" w:space="0" w:color="auto"/>
        <w:left w:val="none" w:sz="0" w:space="0" w:color="auto"/>
        <w:bottom w:val="none" w:sz="0" w:space="0" w:color="auto"/>
        <w:right w:val="none" w:sz="0" w:space="0" w:color="auto"/>
      </w:divBdr>
    </w:div>
    <w:div w:id="1812558754">
      <w:bodyDiv w:val="1"/>
      <w:marLeft w:val="0"/>
      <w:marRight w:val="0"/>
      <w:marTop w:val="0"/>
      <w:marBottom w:val="0"/>
      <w:divBdr>
        <w:top w:val="none" w:sz="0" w:space="0" w:color="auto"/>
        <w:left w:val="none" w:sz="0" w:space="0" w:color="auto"/>
        <w:bottom w:val="none" w:sz="0" w:space="0" w:color="auto"/>
        <w:right w:val="none" w:sz="0" w:space="0" w:color="auto"/>
      </w:divBdr>
    </w:div>
    <w:div w:id="1830707285">
      <w:bodyDiv w:val="1"/>
      <w:marLeft w:val="0"/>
      <w:marRight w:val="0"/>
      <w:marTop w:val="0"/>
      <w:marBottom w:val="0"/>
      <w:divBdr>
        <w:top w:val="none" w:sz="0" w:space="0" w:color="auto"/>
        <w:left w:val="none" w:sz="0" w:space="0" w:color="auto"/>
        <w:bottom w:val="none" w:sz="0" w:space="0" w:color="auto"/>
        <w:right w:val="none" w:sz="0" w:space="0" w:color="auto"/>
      </w:divBdr>
    </w:div>
    <w:div w:id="1869642791">
      <w:bodyDiv w:val="1"/>
      <w:marLeft w:val="0"/>
      <w:marRight w:val="0"/>
      <w:marTop w:val="0"/>
      <w:marBottom w:val="0"/>
      <w:divBdr>
        <w:top w:val="none" w:sz="0" w:space="0" w:color="auto"/>
        <w:left w:val="none" w:sz="0" w:space="0" w:color="auto"/>
        <w:bottom w:val="none" w:sz="0" w:space="0" w:color="auto"/>
        <w:right w:val="none" w:sz="0" w:space="0" w:color="auto"/>
      </w:divBdr>
    </w:div>
    <w:div w:id="1898474909">
      <w:bodyDiv w:val="1"/>
      <w:marLeft w:val="0"/>
      <w:marRight w:val="0"/>
      <w:marTop w:val="0"/>
      <w:marBottom w:val="0"/>
      <w:divBdr>
        <w:top w:val="none" w:sz="0" w:space="0" w:color="auto"/>
        <w:left w:val="none" w:sz="0" w:space="0" w:color="auto"/>
        <w:bottom w:val="none" w:sz="0" w:space="0" w:color="auto"/>
        <w:right w:val="none" w:sz="0" w:space="0" w:color="auto"/>
      </w:divBdr>
    </w:div>
    <w:div w:id="1898785729">
      <w:bodyDiv w:val="1"/>
      <w:marLeft w:val="0"/>
      <w:marRight w:val="0"/>
      <w:marTop w:val="0"/>
      <w:marBottom w:val="0"/>
      <w:divBdr>
        <w:top w:val="none" w:sz="0" w:space="0" w:color="auto"/>
        <w:left w:val="none" w:sz="0" w:space="0" w:color="auto"/>
        <w:bottom w:val="none" w:sz="0" w:space="0" w:color="auto"/>
        <w:right w:val="none" w:sz="0" w:space="0" w:color="auto"/>
      </w:divBdr>
    </w:div>
    <w:div w:id="1961446933">
      <w:bodyDiv w:val="1"/>
      <w:marLeft w:val="0"/>
      <w:marRight w:val="0"/>
      <w:marTop w:val="0"/>
      <w:marBottom w:val="0"/>
      <w:divBdr>
        <w:top w:val="none" w:sz="0" w:space="0" w:color="auto"/>
        <w:left w:val="none" w:sz="0" w:space="0" w:color="auto"/>
        <w:bottom w:val="none" w:sz="0" w:space="0" w:color="auto"/>
        <w:right w:val="none" w:sz="0" w:space="0" w:color="auto"/>
      </w:divBdr>
    </w:div>
    <w:div w:id="2045011429">
      <w:bodyDiv w:val="1"/>
      <w:marLeft w:val="0"/>
      <w:marRight w:val="0"/>
      <w:marTop w:val="0"/>
      <w:marBottom w:val="0"/>
      <w:divBdr>
        <w:top w:val="none" w:sz="0" w:space="0" w:color="auto"/>
        <w:left w:val="none" w:sz="0" w:space="0" w:color="auto"/>
        <w:bottom w:val="none" w:sz="0" w:space="0" w:color="auto"/>
        <w:right w:val="none" w:sz="0" w:space="0" w:color="auto"/>
      </w:divBdr>
    </w:div>
    <w:div w:id="2057656166">
      <w:bodyDiv w:val="1"/>
      <w:marLeft w:val="0"/>
      <w:marRight w:val="0"/>
      <w:marTop w:val="0"/>
      <w:marBottom w:val="0"/>
      <w:divBdr>
        <w:top w:val="none" w:sz="0" w:space="0" w:color="auto"/>
        <w:left w:val="none" w:sz="0" w:space="0" w:color="auto"/>
        <w:bottom w:val="none" w:sz="0" w:space="0" w:color="auto"/>
        <w:right w:val="none" w:sz="0" w:space="0" w:color="auto"/>
      </w:divBdr>
    </w:div>
    <w:div w:id="2083063754">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343572">
      <w:bodyDiv w:val="1"/>
      <w:marLeft w:val="0"/>
      <w:marRight w:val="0"/>
      <w:marTop w:val="0"/>
      <w:marBottom w:val="0"/>
      <w:divBdr>
        <w:top w:val="none" w:sz="0" w:space="0" w:color="auto"/>
        <w:left w:val="none" w:sz="0" w:space="0" w:color="auto"/>
        <w:bottom w:val="none" w:sz="0" w:space="0" w:color="auto"/>
        <w:right w:val="none" w:sz="0" w:space="0" w:color="auto"/>
      </w:divBdr>
    </w:div>
    <w:div w:id="2095003939">
      <w:bodyDiv w:val="1"/>
      <w:marLeft w:val="0"/>
      <w:marRight w:val="0"/>
      <w:marTop w:val="0"/>
      <w:marBottom w:val="0"/>
      <w:divBdr>
        <w:top w:val="none" w:sz="0" w:space="0" w:color="auto"/>
        <w:left w:val="none" w:sz="0" w:space="0" w:color="auto"/>
        <w:bottom w:val="none" w:sz="0" w:space="0" w:color="auto"/>
        <w:right w:val="none" w:sz="0" w:space="0" w:color="auto"/>
      </w:divBdr>
    </w:div>
    <w:div w:id="2104642073">
      <w:bodyDiv w:val="1"/>
      <w:marLeft w:val="0"/>
      <w:marRight w:val="0"/>
      <w:marTop w:val="0"/>
      <w:marBottom w:val="0"/>
      <w:divBdr>
        <w:top w:val="none" w:sz="0" w:space="0" w:color="auto"/>
        <w:left w:val="none" w:sz="0" w:space="0" w:color="auto"/>
        <w:bottom w:val="none" w:sz="0" w:space="0" w:color="auto"/>
        <w:right w:val="none" w:sz="0" w:space="0" w:color="auto"/>
      </w:divBdr>
    </w:div>
    <w:div w:id="2107115056">
      <w:bodyDiv w:val="1"/>
      <w:marLeft w:val="0"/>
      <w:marRight w:val="0"/>
      <w:marTop w:val="0"/>
      <w:marBottom w:val="0"/>
      <w:divBdr>
        <w:top w:val="none" w:sz="0" w:space="0" w:color="auto"/>
        <w:left w:val="none" w:sz="0" w:space="0" w:color="auto"/>
        <w:bottom w:val="none" w:sz="0" w:space="0" w:color="auto"/>
        <w:right w:val="none" w:sz="0" w:space="0" w:color="auto"/>
      </w:divBdr>
    </w:div>
    <w:div w:id="212607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51" Type="http://schemas.microsoft.com/office/2011/relationships/commentsExtended" Target="commentsExtended.xml"/><Relationship Id="rId3" Type="http://schemas.openxmlformats.org/officeDocument/2006/relationships/styles" Target="styles.xml"/><Relationship Id="rId50"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52"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00078-39E4-4C1A-9CEB-8A8AF8D1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1040</Words>
  <Characters>7736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„PKP Przewozy Regionalne” spółka z o</vt:lpstr>
    </vt:vector>
  </TitlesOfParts>
  <Company>Hewlett-Packard</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„PKP Przewozy Regionalne” spółka z o</dc:title>
  <dc:creator>Agata Szewczyk</dc:creator>
  <cp:lastModifiedBy>Anna Oliszewska</cp:lastModifiedBy>
  <cp:revision>21</cp:revision>
  <cp:lastPrinted>2020-05-22T09:17:00Z</cp:lastPrinted>
  <dcterms:created xsi:type="dcterms:W3CDTF">2020-05-11T13:08:00Z</dcterms:created>
  <dcterms:modified xsi:type="dcterms:W3CDTF">2020-05-22T09:22:00Z</dcterms:modified>
</cp:coreProperties>
</file>