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6F414" w14:textId="77777777" w:rsidR="00EE5DF0" w:rsidRDefault="00EE5DF0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06D428F" w14:textId="74C8969D" w:rsidR="003A789A" w:rsidRPr="007528D9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528D9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A9F5E1D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EEA433F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 xml:space="preserve">OŚWIADCZENIE WSTĘPNE WYKONAWCY </w:t>
      </w:r>
    </w:p>
    <w:p w14:paraId="3C229104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5222B16" w14:textId="2A7ACC95" w:rsidR="003A789A" w:rsidRPr="007528D9" w:rsidRDefault="003A789A" w:rsidP="00A43E9F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r w:rsidRPr="007528D9">
        <w:rPr>
          <w:rFonts w:ascii="Arial" w:hAnsi="Arial" w:cs="Arial"/>
          <w:b/>
          <w:sz w:val="20"/>
          <w:szCs w:val="20"/>
          <w:lang w:eastAsia="ar-SA"/>
        </w:rPr>
        <w:t>ustawy z dnia 11 września 2019r. Prawo zamówień publicznych (</w:t>
      </w:r>
      <w:r w:rsidRPr="007528D9">
        <w:rPr>
          <w:rFonts w:ascii="Arial" w:hAnsi="Arial" w:cs="Arial"/>
          <w:b/>
          <w:sz w:val="20"/>
          <w:szCs w:val="20"/>
        </w:rPr>
        <w:t>Dz. U. 2022 r. poz. 1710 z późń. zm.</w:t>
      </w:r>
      <w:r w:rsidRPr="007528D9">
        <w:rPr>
          <w:rFonts w:ascii="Arial" w:hAnsi="Arial" w:cs="Arial"/>
          <w:b/>
          <w:sz w:val="20"/>
          <w:szCs w:val="20"/>
          <w:lang w:eastAsia="ar-SA"/>
        </w:rPr>
        <w:t xml:space="preserve">) zwanej dalej „ustawą Pzp” w zakresie podstaw wykluczenia z postępowania wskazanych przez Zamawiającego oraz </w:t>
      </w:r>
      <w:r w:rsidRPr="007528D9">
        <w:rPr>
          <w:rFonts w:ascii="Arial" w:hAnsi="Arial" w:cs="Arial"/>
          <w:b/>
          <w:sz w:val="20"/>
          <w:szCs w:val="20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5ADB9C4B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607D704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5D09243" w14:textId="77777777" w:rsidR="003A789A" w:rsidRPr="007528D9" w:rsidRDefault="003A789A" w:rsidP="00A43E9F">
      <w:pPr>
        <w:spacing w:line="360" w:lineRule="auto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0D87FE11" w14:textId="77777777" w:rsidR="003A789A" w:rsidRPr="007528D9" w:rsidRDefault="003A789A" w:rsidP="00A43E9F"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7528D9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352A90F7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7528D9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3D0835D0" w14:textId="77777777" w:rsidR="003A789A" w:rsidRPr="007528D9" w:rsidRDefault="003A789A" w:rsidP="00A43E9F">
      <w:pPr>
        <w:spacing w:line="276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7F053D7B" w14:textId="727EE31C" w:rsidR="003A789A" w:rsidRPr="007528D9" w:rsidRDefault="003A789A" w:rsidP="00A43E9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Na potrzeby</w:t>
      </w:r>
      <w:r w:rsidRPr="007528D9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 xml:space="preserve">Świadczenie indywidualnych usług prawnych na terenie województwa lubelskiego na potrzeby Uczestników projektu Polityka </w:t>
      </w:r>
      <w:r w:rsidR="004C1C66">
        <w:rPr>
          <w:rFonts w:ascii="Arial" w:hAnsi="Arial" w:cs="Arial"/>
          <w:b/>
          <w:bCs/>
          <w:sz w:val="20"/>
          <w:szCs w:val="20"/>
        </w:rPr>
        <w:t>S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>enioralna EFS+ z podziałem na części</w:t>
      </w:r>
      <w:r w:rsidRPr="007528D9">
        <w:rPr>
          <w:rFonts w:ascii="Arial" w:hAnsi="Arial" w:cs="Arial"/>
          <w:b/>
          <w:bCs/>
          <w:sz w:val="20"/>
          <w:szCs w:val="20"/>
        </w:rPr>
        <w:t>,</w:t>
      </w:r>
      <w:r w:rsidRPr="007528D9">
        <w:rPr>
          <w:rFonts w:ascii="Arial" w:hAnsi="Arial" w:cs="Arial"/>
          <w:b/>
          <w:sz w:val="20"/>
          <w:szCs w:val="20"/>
        </w:rPr>
        <w:t xml:space="preserve"> </w:t>
      </w:r>
      <w:r w:rsidRPr="007528D9">
        <w:rPr>
          <w:rFonts w:ascii="Arial" w:hAnsi="Arial" w:cs="Arial"/>
          <w:sz w:val="20"/>
          <w:szCs w:val="20"/>
        </w:rPr>
        <w:t>Znak sprawy</w:t>
      </w:r>
      <w:r w:rsidRPr="007528D9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>23</w:t>
      </w:r>
      <w:r w:rsidRPr="007528D9">
        <w:rPr>
          <w:rFonts w:ascii="Arial" w:hAnsi="Arial" w:cs="Arial"/>
          <w:b/>
          <w:bCs/>
          <w:sz w:val="20"/>
          <w:szCs w:val="20"/>
        </w:rPr>
        <w:t>.202</w:t>
      </w:r>
      <w:r w:rsidR="00C36423" w:rsidRPr="007528D9">
        <w:rPr>
          <w:rFonts w:ascii="Arial" w:hAnsi="Arial" w:cs="Arial"/>
          <w:b/>
          <w:bCs/>
          <w:sz w:val="20"/>
          <w:szCs w:val="20"/>
        </w:rPr>
        <w:t>4</w:t>
      </w:r>
      <w:r w:rsidRPr="007528D9">
        <w:rPr>
          <w:rFonts w:ascii="Arial" w:hAnsi="Arial" w:cs="Arial"/>
          <w:b/>
          <w:bCs/>
          <w:sz w:val="20"/>
          <w:szCs w:val="20"/>
        </w:rPr>
        <w:t>,</w:t>
      </w:r>
      <w:r w:rsidRPr="007528D9">
        <w:rPr>
          <w:rFonts w:ascii="Arial" w:hAnsi="Arial" w:cs="Arial"/>
          <w:b/>
          <w:sz w:val="20"/>
          <w:szCs w:val="20"/>
        </w:rPr>
        <w:t xml:space="preserve"> </w:t>
      </w:r>
      <w:r w:rsidRPr="007528D9">
        <w:rPr>
          <w:rFonts w:ascii="Arial" w:hAnsi="Arial" w:cs="Arial"/>
          <w:sz w:val="20"/>
          <w:szCs w:val="20"/>
        </w:rPr>
        <w:t>oświadczam co następuje:</w:t>
      </w:r>
    </w:p>
    <w:p w14:paraId="07149E7C" w14:textId="77777777" w:rsidR="003A789A" w:rsidRPr="007528D9" w:rsidRDefault="003A789A" w:rsidP="00A43E9F">
      <w:pPr>
        <w:spacing w:line="276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D10A5D5" w14:textId="77777777" w:rsidR="003A789A" w:rsidRPr="007528D9" w:rsidRDefault="003A789A" w:rsidP="00A43E9F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>I. OŚWIADCZENIE WYKONAWCY DOTYCZĄCE PRZESŁANEK WYKLUCZENIA Z POSTĘPOWANIA</w:t>
      </w:r>
    </w:p>
    <w:p w14:paraId="42B6AB5A" w14:textId="77777777" w:rsidR="003A789A" w:rsidRPr="007528D9" w:rsidRDefault="003A789A" w:rsidP="0064280D">
      <w:pPr>
        <w:numPr>
          <w:ilvl w:val="0"/>
          <w:numId w:val="5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Oświadczam, że:</w:t>
      </w:r>
    </w:p>
    <w:p w14:paraId="74D886C4" w14:textId="77777777" w:rsidR="003A789A" w:rsidRPr="007528D9" w:rsidRDefault="003A789A" w:rsidP="0064280D">
      <w:pPr>
        <w:numPr>
          <w:ilvl w:val="0"/>
          <w:numId w:val="57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nie podlegam wykluczeniu z postępowania na podstawie art. 108 ustawy Pzp.</w:t>
      </w:r>
    </w:p>
    <w:p w14:paraId="31B6FCB3" w14:textId="77777777" w:rsidR="003A789A" w:rsidRPr="007528D9" w:rsidRDefault="003A789A" w:rsidP="0064280D">
      <w:pPr>
        <w:numPr>
          <w:ilvl w:val="0"/>
          <w:numId w:val="57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 xml:space="preserve">nie podlegam wykluczeniu z postępowania na podstawie art. </w:t>
      </w:r>
      <w:r w:rsidRPr="007528D9">
        <w:rPr>
          <w:rFonts w:ascii="Arial" w:hAnsi="Arial" w:cs="Arial"/>
          <w:bCs/>
          <w:sz w:val="20"/>
          <w:szCs w:val="20"/>
        </w:rPr>
        <w:t>109 ust. 1 ustawy Pzp (określonych w SWZ)</w:t>
      </w:r>
    </w:p>
    <w:p w14:paraId="54091D4B" w14:textId="77777777" w:rsidR="003A789A" w:rsidRPr="007528D9" w:rsidRDefault="003A789A" w:rsidP="0064280D">
      <w:pPr>
        <w:numPr>
          <w:ilvl w:val="0"/>
          <w:numId w:val="57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 xml:space="preserve">nie podlegam wykluczeniu z postępowania na podstawie </w:t>
      </w:r>
      <w:r w:rsidRPr="007528D9">
        <w:rPr>
          <w:rFonts w:ascii="Arial" w:hAnsi="Arial" w:cs="Arial"/>
          <w:bCs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7CB59DE9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5E77E16A" w14:textId="77777777" w:rsidR="003A789A" w:rsidRPr="007528D9" w:rsidRDefault="003A789A" w:rsidP="0064280D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7528D9">
        <w:rPr>
          <w:rStyle w:val="Odwoanieprzypisudolnego"/>
          <w:rFonts w:ascii="Arial" w:eastAsia="MS Mincho" w:hAnsi="Arial" w:cs="Arial"/>
          <w:sz w:val="20"/>
          <w:szCs w:val="20"/>
        </w:rPr>
        <w:footnoteReference w:id="1"/>
      </w:r>
      <w:r w:rsidRPr="007528D9">
        <w:rPr>
          <w:rFonts w:ascii="Arial" w:hAnsi="Arial" w:cs="Arial"/>
          <w:i/>
          <w:sz w:val="20"/>
          <w:szCs w:val="20"/>
        </w:rPr>
        <w:t xml:space="preserve">. </w:t>
      </w:r>
      <w:r w:rsidRPr="007528D9">
        <w:rPr>
          <w:rFonts w:ascii="Arial" w:hAnsi="Arial" w:cs="Arial"/>
          <w:sz w:val="20"/>
          <w:szCs w:val="20"/>
        </w:rPr>
        <w:t xml:space="preserve">Jednocześnie oświadczam, że w związku z ww. okolicznością, na podstawie art. 110 ustawy PZP podjąłem następujące środki naprawcze: </w:t>
      </w:r>
    </w:p>
    <w:p w14:paraId="380F7D65" w14:textId="77777777" w:rsidR="003A789A" w:rsidRPr="007528D9" w:rsidRDefault="003A789A" w:rsidP="00A43E9F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54A5605" w14:textId="77777777" w:rsidR="003A789A" w:rsidRPr="007528D9" w:rsidRDefault="003A789A" w:rsidP="00A43E9F">
      <w:pPr>
        <w:spacing w:line="276" w:lineRule="auto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FD2DED9" w14:textId="77777777" w:rsidR="003A789A" w:rsidRPr="007528D9" w:rsidRDefault="003A789A" w:rsidP="00A43E9F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 xml:space="preserve">II. OŚWIADCZENIE DOTYCZĄCE PODMIOTU, NA KTÓREGO ZASOBY POWOŁUJE SIĘ WYKONAWCA LUB </w:t>
      </w:r>
      <w:r w:rsidRPr="007528D9">
        <w:rPr>
          <w:rFonts w:ascii="Arial" w:eastAsia="Calibri" w:hAnsi="Arial" w:cs="Arial"/>
          <w:b/>
          <w:bCs/>
          <w:sz w:val="20"/>
          <w:szCs w:val="20"/>
        </w:rPr>
        <w:t>PODWYKONAWCY NIEBĘDĄCEGO PODMIOTEM, NA KTÓREGO ZASOBY POWOŁUJE SIĘ WYKONAWCA</w:t>
      </w:r>
    </w:p>
    <w:p w14:paraId="67BC0D49" w14:textId="77777777" w:rsidR="003A789A" w:rsidRPr="007528D9" w:rsidRDefault="003A789A" w:rsidP="0064280D">
      <w:pPr>
        <w:numPr>
          <w:ilvl w:val="0"/>
          <w:numId w:val="5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Oświadczam, że następujący/e podmiot/y, tj.:</w:t>
      </w:r>
    </w:p>
    <w:p w14:paraId="34569D49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 xml:space="preserve">……………….……………………………………………………………………………………………………… </w:t>
      </w:r>
    </w:p>
    <w:p w14:paraId="79DCC558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528D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258BBA48" w14:textId="77777777" w:rsidR="003A789A" w:rsidRPr="007528D9" w:rsidRDefault="003A789A" w:rsidP="00A43E9F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 xml:space="preserve"> nie podlega/ją wykluczenia z postępowania o udzielenie zamówienia.</w:t>
      </w:r>
    </w:p>
    <w:p w14:paraId="7C7612A0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58B58659" w14:textId="77777777" w:rsidR="003A789A" w:rsidRPr="007528D9" w:rsidRDefault="003A789A" w:rsidP="00A43E9F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>III. OŚWIADCZENIE DOTYCZĄCE PODANYCH INFORMACJI:</w:t>
      </w:r>
    </w:p>
    <w:p w14:paraId="46EFF8D8" w14:textId="77777777" w:rsidR="003A789A" w:rsidRPr="007528D9" w:rsidRDefault="003A789A" w:rsidP="0064280D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F2A619D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17EFBA80" w14:textId="77777777" w:rsidR="003A789A" w:rsidRPr="007528D9" w:rsidRDefault="003A789A" w:rsidP="00A43E9F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 xml:space="preserve">IV. OŚWIADCZENIE WYKONAWCY, PODMIOTU, NA KTÓREGO ZASOBY POWOŁUJE SIĘ WYKONAWCA LUB </w:t>
      </w:r>
      <w:r w:rsidRPr="007528D9">
        <w:rPr>
          <w:rFonts w:ascii="Arial" w:eastAsia="Calibri" w:hAnsi="Arial" w:cs="Arial"/>
          <w:b/>
          <w:bCs/>
          <w:sz w:val="20"/>
          <w:szCs w:val="20"/>
        </w:rPr>
        <w:t>PODWYKONAWCY NIEBĘDĄCEGO PODMIOTEM, NA KTÓREGO ZASOBY POWOŁUJE SIĘ WYKONAWCA</w:t>
      </w:r>
      <w:r w:rsidRPr="007528D9">
        <w:rPr>
          <w:rFonts w:ascii="Arial" w:hAnsi="Arial" w:cs="Arial"/>
          <w:sz w:val="20"/>
          <w:szCs w:val="20"/>
        </w:rPr>
        <w:t xml:space="preserve"> </w:t>
      </w:r>
      <w:r w:rsidRPr="007528D9">
        <w:rPr>
          <w:rFonts w:ascii="Arial" w:hAnsi="Arial" w:cs="Arial"/>
          <w:b/>
          <w:sz w:val="20"/>
          <w:szCs w:val="20"/>
        </w:rPr>
        <w:t xml:space="preserve">DOTYCZĄCE SPEŁNIENIA WARUNKÓW UDZIAŁU </w:t>
      </w:r>
      <w:r w:rsidRPr="007528D9">
        <w:rPr>
          <w:rFonts w:ascii="Arial" w:hAnsi="Arial" w:cs="Arial"/>
          <w:b/>
          <w:sz w:val="20"/>
          <w:szCs w:val="20"/>
        </w:rPr>
        <w:br/>
        <w:t>W POSTĘPOWANIU</w:t>
      </w:r>
    </w:p>
    <w:p w14:paraId="62D27AB8" w14:textId="77777777" w:rsidR="003A789A" w:rsidRPr="007528D9" w:rsidRDefault="003A789A" w:rsidP="0064280D">
      <w:pPr>
        <w:numPr>
          <w:ilvl w:val="0"/>
          <w:numId w:val="5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Oświadczam, że:</w:t>
      </w:r>
    </w:p>
    <w:p w14:paraId="3FBAC3DA" w14:textId="77777777" w:rsidR="003A789A" w:rsidRPr="007528D9" w:rsidRDefault="003A789A" w:rsidP="0064280D">
      <w:pPr>
        <w:pStyle w:val="Default"/>
        <w:numPr>
          <w:ilvl w:val="0"/>
          <w:numId w:val="57"/>
        </w:numPr>
        <w:spacing w:line="26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528D9">
        <w:rPr>
          <w:rFonts w:ascii="Arial" w:hAnsi="Arial" w:cs="Arial"/>
          <w:color w:val="auto"/>
          <w:sz w:val="20"/>
          <w:szCs w:val="20"/>
        </w:rPr>
        <w:t>spełniamy warunki udziału w postępowaniu określone przez Zamawiającego w SWZ</w:t>
      </w:r>
    </w:p>
    <w:p w14:paraId="7AF86852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26C701BC" w14:textId="77777777" w:rsidR="003A789A" w:rsidRPr="007528D9" w:rsidRDefault="003A789A" w:rsidP="00A43E9F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>V. OŚWIADCZENIE DOTYCZĄCE PODMIOTOWYCH ŚRODKÓW DOWODOWYCH</w:t>
      </w:r>
    </w:p>
    <w:p w14:paraId="3B9A4B29" w14:textId="77777777" w:rsidR="003A789A" w:rsidRPr="007528D9" w:rsidRDefault="003A789A" w:rsidP="0064280D">
      <w:pPr>
        <w:numPr>
          <w:ilvl w:val="0"/>
          <w:numId w:val="58"/>
        </w:numPr>
        <w:spacing w:line="276" w:lineRule="auto"/>
        <w:ind w:left="284" w:hanging="284"/>
        <w:jc w:val="both"/>
        <w:rPr>
          <w:rStyle w:val="normaltextrun"/>
          <w:rFonts w:ascii="Arial" w:hAnsi="Arial" w:cs="Arial"/>
          <w:sz w:val="20"/>
          <w:szCs w:val="20"/>
        </w:rPr>
      </w:pPr>
      <w:r w:rsidRPr="007528D9">
        <w:rPr>
          <w:rStyle w:val="normaltextrun"/>
          <w:rFonts w:ascii="Arial" w:hAnsi="Arial" w:cs="Arial"/>
          <w:sz w:val="20"/>
          <w:szCs w:val="20"/>
        </w:rPr>
        <w:t>Oświadczam, że Zamawiający może uzyskać podmiotowe środki dowodowe za pomocą bezpłatnych i ogólnodostępnych baz danych:</w:t>
      </w:r>
    </w:p>
    <w:p w14:paraId="294230C6" w14:textId="77777777" w:rsidR="003A789A" w:rsidRPr="007528D9" w:rsidRDefault="003A789A" w:rsidP="0064280D">
      <w:pPr>
        <w:numPr>
          <w:ilvl w:val="0"/>
          <w:numId w:val="60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528D9">
        <w:rPr>
          <w:rFonts w:ascii="Arial" w:hAnsi="Arial" w:cs="Arial"/>
          <w:sz w:val="20"/>
          <w:szCs w:val="20"/>
          <w:lang w:eastAsia="ar-SA"/>
        </w:rPr>
        <w:t>ekrs.ms.gov.pl – odpis z właściwego rejestru.</w:t>
      </w:r>
    </w:p>
    <w:p w14:paraId="6B55DD57" w14:textId="77777777" w:rsidR="003A789A" w:rsidRPr="007528D9" w:rsidRDefault="003A789A" w:rsidP="0064280D">
      <w:pPr>
        <w:numPr>
          <w:ilvl w:val="0"/>
          <w:numId w:val="60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528D9">
        <w:rPr>
          <w:rFonts w:ascii="Arial" w:hAnsi="Arial" w:cs="Arial"/>
          <w:sz w:val="20"/>
          <w:szCs w:val="20"/>
          <w:lang w:eastAsia="ar-SA"/>
        </w:rPr>
        <w:t>prod.ceidg.gov.pl – informacja z centralnej ewidencji i informacji o działalności gospodarczej.</w:t>
      </w:r>
    </w:p>
    <w:p w14:paraId="58194266" w14:textId="77777777" w:rsidR="003A789A" w:rsidRPr="007528D9" w:rsidRDefault="003A789A" w:rsidP="0064280D">
      <w:pPr>
        <w:numPr>
          <w:ilvl w:val="0"/>
          <w:numId w:val="60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528D9">
        <w:rPr>
          <w:rFonts w:ascii="Arial" w:hAnsi="Arial" w:cs="Arial"/>
          <w:sz w:val="20"/>
          <w:szCs w:val="20"/>
          <w:lang w:eastAsia="ar-SA"/>
        </w:rPr>
        <w:t xml:space="preserve">………………………… </w:t>
      </w:r>
      <w:r w:rsidRPr="007528D9">
        <w:rPr>
          <w:rFonts w:ascii="Arial" w:hAnsi="Arial" w:cs="Arial"/>
          <w:sz w:val="20"/>
          <w:szCs w:val="20"/>
          <w:lang w:eastAsia="ar-SA"/>
        </w:rPr>
        <w:tab/>
        <w:t>– inny rejestr.</w:t>
      </w:r>
    </w:p>
    <w:p w14:paraId="5C151D31" w14:textId="77777777" w:rsidR="003A789A" w:rsidRPr="007528D9" w:rsidRDefault="003A789A" w:rsidP="00A43E9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7528D9">
        <w:rPr>
          <w:rFonts w:ascii="Arial" w:hAnsi="Arial" w:cs="Arial"/>
          <w:sz w:val="20"/>
          <w:szCs w:val="20"/>
          <w:lang w:eastAsia="zh-CN"/>
        </w:rPr>
        <w:tab/>
      </w:r>
    </w:p>
    <w:p w14:paraId="310DCE59" w14:textId="77777777" w:rsidR="003A789A" w:rsidRPr="007528D9" w:rsidRDefault="003A789A" w:rsidP="00A43E9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79B1F53C" w14:textId="77777777" w:rsidR="003A789A" w:rsidRPr="007528D9" w:rsidRDefault="003A789A" w:rsidP="00A43E9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3B19F4E2" w14:textId="77777777" w:rsidR="003A789A" w:rsidRPr="007528D9" w:rsidRDefault="003A789A" w:rsidP="00A43E9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7528D9">
        <w:rPr>
          <w:rFonts w:ascii="Arial" w:hAnsi="Arial" w:cs="Arial"/>
          <w:sz w:val="20"/>
          <w:szCs w:val="20"/>
          <w:lang w:eastAsia="zh-CN"/>
        </w:rPr>
        <w:tab/>
      </w:r>
    </w:p>
    <w:p w14:paraId="6DD46621" w14:textId="77777777" w:rsidR="003A789A" w:rsidRPr="007528D9" w:rsidRDefault="003A789A" w:rsidP="00A43E9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528D9">
        <w:rPr>
          <w:rFonts w:ascii="Arial" w:hAnsi="Arial" w:cs="Arial"/>
          <w:b/>
          <w:i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085EECA3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CA8EB61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375AAAA0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C50936B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A343ACD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0C09687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75B7A87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B7883CE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9654BDB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E1BD81D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D3EBC48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D4C4720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sectPr w:rsidR="003A789A" w:rsidRPr="00C307F3" w:rsidSect="00FF1718">
      <w:headerReference w:type="default" r:id="rId8"/>
      <w:footerReference w:type="default" r:id="rId9"/>
      <w:pgSz w:w="11906" w:h="16838"/>
      <w:pgMar w:top="1985" w:right="1134" w:bottom="2269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CBB40" w14:textId="77777777" w:rsidR="001B3FD6" w:rsidRDefault="001B3FD6" w:rsidP="007B62C0">
      <w:r>
        <w:separator/>
      </w:r>
    </w:p>
  </w:endnote>
  <w:endnote w:type="continuationSeparator" w:id="0">
    <w:p w14:paraId="1295D644" w14:textId="77777777" w:rsidR="001B3FD6" w:rsidRDefault="001B3FD6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73778297" w:displacedByCustomXml="next"/>
  <w:bookmarkStart w:id="1" w:name="_Hlk73778296" w:displacedByCustomXml="next"/>
  <w:bookmarkStart w:id="2" w:name="_Hlk73778295" w:displacedByCustomXml="next"/>
  <w:bookmarkStart w:id="3" w:name="_Hlk73778294" w:displacedByCustomXml="next"/>
  <w:bookmarkStart w:id="4" w:name="_Hlk73778241" w:displacedByCustomXml="next"/>
  <w:bookmarkStart w:id="5" w:name="_Hlk73778240" w:displacedByCustomXml="next"/>
  <w:bookmarkStart w:id="6" w:name="_Hlk73778239" w:displacedByCustomXml="next"/>
  <w:bookmarkStart w:id="7" w:name="_Hlk73778238" w:displacedByCustomXml="next"/>
  <w:bookmarkStart w:id="8" w:name="_Hlk73778222" w:displacedByCustomXml="next"/>
  <w:bookmarkStart w:id="9" w:name="_Hlk73778221" w:displacedByCustomXml="next"/>
  <w:bookmarkStart w:id="10" w:name="_Hlk73778220" w:displacedByCustomXml="next"/>
  <w:bookmarkStart w:id="11" w:name="_Hlk73778219" w:displacedByCustomXml="next"/>
  <w:bookmarkStart w:id="12" w:name="_Hlk73778144" w:displacedByCustomXml="next"/>
  <w:bookmarkStart w:id="13" w:name="_Hlk73778143" w:displacedByCustomXml="next"/>
  <w:bookmarkStart w:id="14" w:name="_Hlk73778142" w:displacedByCustomXml="next"/>
  <w:bookmarkStart w:id="15" w:name="_Hlk73778141" w:displacedByCustomXml="next"/>
  <w:bookmarkStart w:id="16" w:name="_Hlk73778120" w:displacedByCustomXml="next"/>
  <w:bookmarkStart w:id="17" w:name="_Hlk73778119" w:displacedByCustomXml="next"/>
  <w:bookmarkStart w:id="18" w:name="_Hlk73778118" w:displacedByCustomXml="next"/>
  <w:bookmarkStart w:id="19" w:name="_Hlk73778117" w:displacedByCustomXml="next"/>
  <w:bookmarkStart w:id="20" w:name="_Hlk73778113" w:displacedByCustomXml="next"/>
  <w:bookmarkStart w:id="21" w:name="_Hlk73778112" w:displacedByCustomXml="next"/>
  <w:bookmarkStart w:id="22" w:name="_Hlk73778111" w:displacedByCustomXml="next"/>
  <w:bookmarkStart w:id="23" w:name="_Hlk73778110" w:displacedByCustomXml="next"/>
  <w:bookmarkStart w:id="24" w:name="_Hlk73778109" w:displacedByCustomXml="next"/>
  <w:bookmarkStart w:id="25" w:name="_Hlk73778108" w:displacedByCustomXml="next"/>
  <w:bookmarkStart w:id="26" w:name="_Hlk73778058" w:displacedByCustomXml="next"/>
  <w:bookmarkStart w:id="27" w:name="_Hlk73778057" w:displacedByCustomXml="next"/>
  <w:bookmarkStart w:id="28" w:name="_Hlk73778056" w:displacedByCustomXml="next"/>
  <w:bookmarkStart w:id="29" w:name="_Hlk73778055" w:displacedByCustomXml="next"/>
  <w:bookmarkStart w:id="30" w:name="_Hlk73778028" w:displacedByCustomXml="next"/>
  <w:bookmarkStart w:id="31" w:name="_Hlk73778027" w:displacedByCustomXml="next"/>
  <w:bookmarkStart w:id="32" w:name="_Hlk73778026" w:displacedByCustomXml="next"/>
  <w:bookmarkStart w:id="33" w:name="_Hlk73778025" w:displacedByCustomXml="next"/>
  <w:bookmarkStart w:id="34" w:name="_Hlk73777965" w:displacedByCustomXml="next"/>
  <w:bookmarkStart w:id="35" w:name="_Hlk73777964" w:displacedByCustomXml="next"/>
  <w:bookmarkStart w:id="36" w:name="_Hlk73777963" w:displacedByCustomXml="next"/>
  <w:bookmarkStart w:id="37" w:name="_Hlk73777962" w:displacedByCustomXml="next"/>
  <w:bookmarkStart w:id="38" w:name="_Hlk73777930" w:displacedByCustomXml="next"/>
  <w:bookmarkStart w:id="39" w:name="_Hlk73777929" w:displacedByCustomXml="next"/>
  <w:bookmarkStart w:id="40" w:name="_Hlk73777928" w:displacedByCustomXml="next"/>
  <w:bookmarkStart w:id="41" w:name="_Hlk73777927" w:displacedByCustomXml="next"/>
  <w:bookmarkStart w:id="42" w:name="_Hlk73777926" w:displacedByCustomXml="next"/>
  <w:bookmarkStart w:id="43" w:name="_Hlk73777925" w:displacedByCustomXml="next"/>
  <w:bookmarkStart w:id="44" w:name="_Hlk73777924" w:displacedByCustomXml="next"/>
  <w:bookmarkStart w:id="45" w:name="_Hlk73777923" w:displacedByCustomXml="next"/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80959288"/>
          <w:docPartObj>
            <w:docPartGallery w:val="Page Numbers (Top of Page)"/>
            <w:docPartUnique/>
          </w:docPartObj>
        </w:sdtPr>
        <w:sdtEndPr/>
        <w:sdtContent>
          <w:p w14:paraId="2E5CCC8A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1A8F597A" wp14:editId="08684F87">
                  <wp:extent cx="393700" cy="444500"/>
                  <wp:effectExtent l="0" t="0" r="6350" b="0"/>
                  <wp:docPr id="1264693769" name="Obraz 1264693769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24BF95FB" wp14:editId="64E990E7">
                  <wp:extent cx="1066800" cy="412750"/>
                  <wp:effectExtent l="0" t="0" r="0" b="6350"/>
                  <wp:docPr id="383828668" name="Obraz 383828668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F9ECD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76A18CDB" w14:textId="1CC99A18" w:rsidR="00DC45B5" w:rsidRPr="00DC45B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</w:sdtContent>
      </w:sdt>
    </w:sdtContent>
  </w:sdt>
  <w:sdt>
    <w:sdtPr>
      <w:rPr>
        <w:rFonts w:ascii="Arial" w:hAnsi="Arial" w:cs="Arial"/>
        <w:sz w:val="20"/>
        <w:szCs w:val="20"/>
      </w:rPr>
      <w:id w:val="-6187556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49BC7" w14:textId="1A9C3B74" w:rsidR="00A95263" w:rsidRPr="00A95263" w:rsidRDefault="00A952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54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654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2871CA" w14:textId="77777777" w:rsidR="00A00CBD" w:rsidRPr="00B90FC5" w:rsidRDefault="00A00CBD">
    <w:pPr>
      <w:rPr>
        <w:rFonts w:ascii="Arial" w:hAnsi="Arial" w:cs="Arial"/>
        <w:sz w:val="2"/>
        <w:szCs w:val="2"/>
      </w:rPr>
    </w:pPr>
  </w:p>
  <w:bookmarkEnd w:id="45"/>
  <w:bookmarkEnd w:id="44"/>
  <w:bookmarkEnd w:id="43"/>
  <w:bookmarkEnd w:id="42"/>
  <w:bookmarkEnd w:id="41"/>
  <w:bookmarkEnd w:id="40"/>
  <w:bookmarkEnd w:id="39"/>
  <w:bookmarkEnd w:id="38"/>
  <w:bookmarkEnd w:id="37"/>
  <w:bookmarkEnd w:id="36"/>
  <w:bookmarkEnd w:id="35"/>
  <w:bookmarkEnd w:id="34"/>
  <w:bookmarkEnd w:id="33"/>
  <w:bookmarkEnd w:id="32"/>
  <w:bookmarkEnd w:id="31"/>
  <w:bookmarkEnd w:id="30"/>
  <w:bookmarkEnd w:id="29"/>
  <w:bookmarkEnd w:id="28"/>
  <w:bookmarkEnd w:id="27"/>
  <w:bookmarkEnd w:id="26"/>
  <w:bookmarkEnd w:id="25"/>
  <w:bookmarkEnd w:id="24"/>
  <w:bookmarkEnd w:id="23"/>
  <w:bookmarkEnd w:id="22"/>
  <w:bookmarkEnd w:id="21"/>
  <w:bookmarkEnd w:id="20"/>
  <w:bookmarkEnd w:id="19"/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2ACF7" w14:textId="77777777" w:rsidR="001B3FD6" w:rsidRDefault="001B3FD6" w:rsidP="007B62C0">
      <w:r>
        <w:separator/>
      </w:r>
    </w:p>
  </w:footnote>
  <w:footnote w:type="continuationSeparator" w:id="0">
    <w:p w14:paraId="68A027D7" w14:textId="77777777" w:rsidR="001B3FD6" w:rsidRDefault="001B3FD6" w:rsidP="007B62C0">
      <w:r>
        <w:continuationSeparator/>
      </w:r>
    </w:p>
  </w:footnote>
  <w:footnote w:id="1">
    <w:p w14:paraId="0A6E587C" w14:textId="77777777" w:rsidR="003A789A" w:rsidRPr="005525C7" w:rsidRDefault="003A789A" w:rsidP="005525C7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 w art. 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CF51D" w14:textId="77777777" w:rsidR="00DC45B5" w:rsidRPr="00933105" w:rsidRDefault="00DC45B5" w:rsidP="00DC45B5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  <w:sz w:val="20"/>
        <w:szCs w:val="20"/>
      </w:rPr>
      <w:drawing>
        <wp:inline distT="0" distB="0" distL="0" distR="0" wp14:anchorId="0CE52DF4" wp14:editId="4F20933A">
          <wp:extent cx="5759450" cy="609398"/>
          <wp:effectExtent l="0" t="0" r="0" b="635"/>
          <wp:docPr id="1514278599" name="Obraz 1514278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41D7C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0C7C0554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00000F"/>
    <w:multiLevelType w:val="singleLevel"/>
    <w:tmpl w:val="A8148E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color w:val="000000"/>
        <w:sz w:val="18"/>
        <w:szCs w:val="18"/>
      </w:rPr>
    </w:lvl>
  </w:abstractNum>
  <w:abstractNum w:abstractNumId="1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4E96075"/>
    <w:multiLevelType w:val="hybridMultilevel"/>
    <w:tmpl w:val="35848246"/>
    <w:lvl w:ilvl="0" w:tplc="43C42C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E3F33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8F2E22"/>
    <w:multiLevelType w:val="hybridMultilevel"/>
    <w:tmpl w:val="262E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CA1303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7036CD"/>
    <w:multiLevelType w:val="hybridMultilevel"/>
    <w:tmpl w:val="40684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4D1A28"/>
    <w:multiLevelType w:val="hybridMultilevel"/>
    <w:tmpl w:val="384AC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F51F5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E018AC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A782F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5B05E0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49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AB3BAF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A54B9F"/>
    <w:multiLevelType w:val="hybridMultilevel"/>
    <w:tmpl w:val="A5727212"/>
    <w:lvl w:ilvl="0" w:tplc="BEBEFD20">
      <w:start w:val="1"/>
      <w:numFmt w:val="upperRoman"/>
      <w:lvlText w:val="%1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 w15:restartNumberingAfterBreak="0">
    <w:nsid w:val="5A262FB5"/>
    <w:multiLevelType w:val="hybridMultilevel"/>
    <w:tmpl w:val="262E2B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C0D358B"/>
    <w:multiLevelType w:val="hybridMultilevel"/>
    <w:tmpl w:val="49D4A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8153A8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8F732F"/>
    <w:multiLevelType w:val="hybridMultilevel"/>
    <w:tmpl w:val="5F72EF12"/>
    <w:lvl w:ilvl="0" w:tplc="295C21A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26571D"/>
    <w:multiLevelType w:val="hybridMultilevel"/>
    <w:tmpl w:val="262E2B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311502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0F4A66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4" w15:restartNumberingAfterBreak="0">
    <w:nsid w:val="76B25EB4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9A3776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98723">
    <w:abstractNumId w:val="48"/>
  </w:num>
  <w:num w:numId="2" w16cid:durableId="698745281">
    <w:abstractNumId w:val="98"/>
  </w:num>
  <w:num w:numId="3" w16cid:durableId="503978126">
    <w:abstractNumId w:val="31"/>
  </w:num>
  <w:num w:numId="4" w16cid:durableId="1639146799">
    <w:abstractNumId w:val="22"/>
  </w:num>
  <w:num w:numId="5" w16cid:durableId="1804276746">
    <w:abstractNumId w:val="84"/>
  </w:num>
  <w:num w:numId="6" w16cid:durableId="1170289306">
    <w:abstractNumId w:val="44"/>
  </w:num>
  <w:num w:numId="7" w16cid:durableId="523326304">
    <w:abstractNumId w:val="100"/>
  </w:num>
  <w:num w:numId="8" w16cid:durableId="594627713">
    <w:abstractNumId w:val="68"/>
  </w:num>
  <w:num w:numId="9" w16cid:durableId="1716349048">
    <w:abstractNumId w:val="17"/>
  </w:num>
  <w:num w:numId="10" w16cid:durableId="1473019568">
    <w:abstractNumId w:val="52"/>
  </w:num>
  <w:num w:numId="11" w16cid:durableId="1463575152">
    <w:abstractNumId w:val="57"/>
  </w:num>
  <w:num w:numId="12" w16cid:durableId="1206798267">
    <w:abstractNumId w:val="71"/>
  </w:num>
  <w:num w:numId="13" w16cid:durableId="923487425">
    <w:abstractNumId w:val="0"/>
  </w:num>
  <w:num w:numId="14" w16cid:durableId="1437872175">
    <w:abstractNumId w:val="28"/>
  </w:num>
  <w:num w:numId="15" w16cid:durableId="464082081">
    <w:abstractNumId w:val="50"/>
  </w:num>
  <w:num w:numId="16" w16cid:durableId="2146465543">
    <w:abstractNumId w:val="12"/>
  </w:num>
  <w:num w:numId="17" w16cid:durableId="131211602">
    <w:abstractNumId w:val="47"/>
  </w:num>
  <w:num w:numId="18" w16cid:durableId="468012925">
    <w:abstractNumId w:val="99"/>
  </w:num>
  <w:num w:numId="19" w16cid:durableId="1237280540">
    <w:abstractNumId w:val="87"/>
  </w:num>
  <w:num w:numId="20" w16cid:durableId="235868270">
    <w:abstractNumId w:val="45"/>
  </w:num>
  <w:num w:numId="21" w16cid:durableId="647128028">
    <w:abstractNumId w:val="90"/>
  </w:num>
  <w:num w:numId="22" w16cid:durableId="1697194874">
    <w:abstractNumId w:val="92"/>
  </w:num>
  <w:num w:numId="23" w16cid:durableId="1910798290">
    <w:abstractNumId w:val="75"/>
  </w:num>
  <w:num w:numId="24" w16cid:durableId="1658068012">
    <w:abstractNumId w:val="53"/>
  </w:num>
  <w:num w:numId="25" w16cid:durableId="2045130660">
    <w:abstractNumId w:val="101"/>
  </w:num>
  <w:num w:numId="26" w16cid:durableId="1507405718">
    <w:abstractNumId w:val="79"/>
  </w:num>
  <w:num w:numId="27" w16cid:durableId="2041315980">
    <w:abstractNumId w:val="69"/>
  </w:num>
  <w:num w:numId="28" w16cid:durableId="232473828">
    <w:abstractNumId w:val="103"/>
  </w:num>
  <w:num w:numId="29" w16cid:durableId="1269849762">
    <w:abstractNumId w:val="74"/>
  </w:num>
  <w:num w:numId="30" w16cid:durableId="607665391">
    <w:abstractNumId w:val="21"/>
  </w:num>
  <w:num w:numId="31" w16cid:durableId="1763605359">
    <w:abstractNumId w:val="85"/>
  </w:num>
  <w:num w:numId="32" w16cid:durableId="43336710">
    <w:abstractNumId w:val="15"/>
  </w:num>
  <w:num w:numId="33" w16cid:durableId="68626190">
    <w:abstractNumId w:val="49"/>
  </w:num>
  <w:num w:numId="34" w16cid:durableId="1942755264">
    <w:abstractNumId w:val="66"/>
  </w:num>
  <w:num w:numId="35" w16cid:durableId="1265264960">
    <w:abstractNumId w:val="58"/>
  </w:num>
  <w:num w:numId="36" w16cid:durableId="1783498187">
    <w:abstractNumId w:val="63"/>
  </w:num>
  <w:num w:numId="37" w16cid:durableId="610471986">
    <w:abstractNumId w:val="41"/>
  </w:num>
  <w:num w:numId="38" w16cid:durableId="1776050399">
    <w:abstractNumId w:val="19"/>
  </w:num>
  <w:num w:numId="39" w16cid:durableId="688289837">
    <w:abstractNumId w:val="59"/>
  </w:num>
  <w:num w:numId="40" w16cid:durableId="2027514547">
    <w:abstractNumId w:val="93"/>
  </w:num>
  <w:num w:numId="41" w16cid:durableId="1833252708">
    <w:abstractNumId w:val="72"/>
  </w:num>
  <w:num w:numId="42" w16cid:durableId="1697654290">
    <w:abstractNumId w:val="88"/>
  </w:num>
  <w:num w:numId="43" w16cid:durableId="423840300">
    <w:abstractNumId w:val="16"/>
  </w:num>
  <w:num w:numId="44" w16cid:durableId="1756706525">
    <w:abstractNumId w:val="62"/>
  </w:num>
  <w:num w:numId="45" w16cid:durableId="923802093">
    <w:abstractNumId w:val="70"/>
  </w:num>
  <w:num w:numId="46" w16cid:durableId="935744659">
    <w:abstractNumId w:val="60"/>
  </w:num>
  <w:num w:numId="47" w16cid:durableId="2015640664">
    <w:abstractNumId w:val="76"/>
  </w:num>
  <w:num w:numId="48" w16cid:durableId="1617829460">
    <w:abstractNumId w:val="77"/>
  </w:num>
  <w:num w:numId="49" w16cid:durableId="1703630628">
    <w:abstractNumId w:val="51"/>
  </w:num>
  <w:num w:numId="50" w16cid:durableId="1885479481">
    <w:abstractNumId w:val="86"/>
  </w:num>
  <w:num w:numId="51" w16cid:durableId="809126929">
    <w:abstractNumId w:val="11"/>
  </w:num>
  <w:num w:numId="52" w16cid:durableId="1573270745">
    <w:abstractNumId w:val="89"/>
  </w:num>
  <w:num w:numId="53" w16cid:durableId="267812170">
    <w:abstractNumId w:val="56"/>
  </w:num>
  <w:num w:numId="54" w16cid:durableId="691609898">
    <w:abstractNumId w:val="39"/>
  </w:num>
  <w:num w:numId="55" w16cid:durableId="521550002">
    <w:abstractNumId w:val="64"/>
  </w:num>
  <w:num w:numId="56" w16cid:durableId="1486780203">
    <w:abstractNumId w:val="34"/>
  </w:num>
  <w:num w:numId="57" w16cid:durableId="2088258784">
    <w:abstractNumId w:val="81"/>
  </w:num>
  <w:num w:numId="58" w16cid:durableId="2090618645">
    <w:abstractNumId w:val="20"/>
  </w:num>
  <w:num w:numId="59" w16cid:durableId="1386828095">
    <w:abstractNumId w:val="97"/>
  </w:num>
  <w:num w:numId="60" w16cid:durableId="756443914">
    <w:abstractNumId w:val="38"/>
  </w:num>
  <w:num w:numId="61" w16cid:durableId="1771469907">
    <w:abstractNumId w:val="43"/>
  </w:num>
  <w:num w:numId="62" w16cid:durableId="1571496184">
    <w:abstractNumId w:val="30"/>
  </w:num>
  <w:num w:numId="63" w16cid:durableId="965235640">
    <w:abstractNumId w:val="24"/>
  </w:num>
  <w:num w:numId="64" w16cid:durableId="1850563183">
    <w:abstractNumId w:val="14"/>
  </w:num>
  <w:num w:numId="65" w16cid:durableId="674384648">
    <w:abstractNumId w:val="96"/>
  </w:num>
  <w:num w:numId="66" w16cid:durableId="1220172275">
    <w:abstractNumId w:val="27"/>
  </w:num>
  <w:num w:numId="67" w16cid:durableId="1795558786">
    <w:abstractNumId w:val="83"/>
  </w:num>
  <w:num w:numId="68" w16cid:durableId="1439450963">
    <w:abstractNumId w:val="18"/>
  </w:num>
  <w:num w:numId="69" w16cid:durableId="601693786">
    <w:abstractNumId w:val="95"/>
  </w:num>
  <w:num w:numId="70" w16cid:durableId="754474248">
    <w:abstractNumId w:val="37"/>
  </w:num>
  <w:num w:numId="71" w16cid:durableId="837692663">
    <w:abstractNumId w:val="29"/>
  </w:num>
  <w:num w:numId="72" w16cid:durableId="1969358693">
    <w:abstractNumId w:val="54"/>
  </w:num>
  <w:num w:numId="73" w16cid:durableId="420874105">
    <w:abstractNumId w:val="55"/>
  </w:num>
  <w:num w:numId="74" w16cid:durableId="1951814660">
    <w:abstractNumId w:val="33"/>
  </w:num>
  <w:num w:numId="75" w16cid:durableId="905921057">
    <w:abstractNumId w:val="13"/>
  </w:num>
  <w:num w:numId="76" w16cid:durableId="938610316">
    <w:abstractNumId w:val="91"/>
  </w:num>
  <w:num w:numId="77" w16cid:durableId="464662763">
    <w:abstractNumId w:val="65"/>
  </w:num>
  <w:num w:numId="78" w16cid:durableId="227808374">
    <w:abstractNumId w:val="25"/>
  </w:num>
  <w:num w:numId="79" w16cid:durableId="1690066884">
    <w:abstractNumId w:val="67"/>
  </w:num>
  <w:num w:numId="80" w16cid:durableId="150485808">
    <w:abstractNumId w:val="73"/>
  </w:num>
  <w:num w:numId="81" w16cid:durableId="835460822">
    <w:abstractNumId w:val="80"/>
  </w:num>
  <w:num w:numId="82" w16cid:durableId="1943997914">
    <w:abstractNumId w:val="36"/>
  </w:num>
  <w:num w:numId="83" w16cid:durableId="173348926">
    <w:abstractNumId w:val="26"/>
  </w:num>
  <w:num w:numId="84" w16cid:durableId="521475774">
    <w:abstractNumId w:val="32"/>
  </w:num>
  <w:num w:numId="85" w16cid:durableId="57168141">
    <w:abstractNumId w:val="35"/>
  </w:num>
  <w:num w:numId="86" w16cid:durableId="992366311">
    <w:abstractNumId w:val="40"/>
  </w:num>
  <w:num w:numId="87" w16cid:durableId="1584412592">
    <w:abstractNumId w:val="94"/>
  </w:num>
  <w:num w:numId="88" w16cid:durableId="452334425">
    <w:abstractNumId w:val="46"/>
  </w:num>
  <w:num w:numId="89" w16cid:durableId="1652365997">
    <w:abstractNumId w:val="42"/>
  </w:num>
  <w:num w:numId="90" w16cid:durableId="1817339608">
    <w:abstractNumId w:val="102"/>
  </w:num>
  <w:num w:numId="91" w16cid:durableId="1267075147">
    <w:abstractNumId w:val="23"/>
  </w:num>
  <w:num w:numId="92" w16cid:durableId="1998536611">
    <w:abstractNumId w:val="61"/>
  </w:num>
  <w:num w:numId="93" w16cid:durableId="1945310040">
    <w:abstractNumId w:val="82"/>
  </w:num>
  <w:num w:numId="94" w16cid:durableId="1319847619">
    <w:abstractNumId w:val="7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C0"/>
    <w:rsid w:val="0000125E"/>
    <w:rsid w:val="00003A17"/>
    <w:rsid w:val="00003B2E"/>
    <w:rsid w:val="0000438A"/>
    <w:rsid w:val="000126AE"/>
    <w:rsid w:val="00021ACC"/>
    <w:rsid w:val="000225E9"/>
    <w:rsid w:val="00031571"/>
    <w:rsid w:val="0003220A"/>
    <w:rsid w:val="00032EAB"/>
    <w:rsid w:val="000347A7"/>
    <w:rsid w:val="000450A0"/>
    <w:rsid w:val="00050E86"/>
    <w:rsid w:val="00053D3F"/>
    <w:rsid w:val="000809B7"/>
    <w:rsid w:val="000820F6"/>
    <w:rsid w:val="000940A8"/>
    <w:rsid w:val="000A2BDE"/>
    <w:rsid w:val="000A7900"/>
    <w:rsid w:val="000C3529"/>
    <w:rsid w:val="000C4CE7"/>
    <w:rsid w:val="000C6943"/>
    <w:rsid w:val="000C79F7"/>
    <w:rsid w:val="000E499B"/>
    <w:rsid w:val="000E4F75"/>
    <w:rsid w:val="000F1A38"/>
    <w:rsid w:val="000F64AA"/>
    <w:rsid w:val="00104262"/>
    <w:rsid w:val="001079B6"/>
    <w:rsid w:val="00115CE3"/>
    <w:rsid w:val="001235C8"/>
    <w:rsid w:val="00137335"/>
    <w:rsid w:val="001452D4"/>
    <w:rsid w:val="001479CB"/>
    <w:rsid w:val="00150B4C"/>
    <w:rsid w:val="00150C8E"/>
    <w:rsid w:val="001615C6"/>
    <w:rsid w:val="00162650"/>
    <w:rsid w:val="00170217"/>
    <w:rsid w:val="00173A09"/>
    <w:rsid w:val="00174DC9"/>
    <w:rsid w:val="00176E96"/>
    <w:rsid w:val="001771A1"/>
    <w:rsid w:val="00190D74"/>
    <w:rsid w:val="001A0D03"/>
    <w:rsid w:val="001B288D"/>
    <w:rsid w:val="001B3FD6"/>
    <w:rsid w:val="001B63BE"/>
    <w:rsid w:val="001C33DE"/>
    <w:rsid w:val="001C3825"/>
    <w:rsid w:val="001E0253"/>
    <w:rsid w:val="001E7302"/>
    <w:rsid w:val="001F2458"/>
    <w:rsid w:val="001F78AF"/>
    <w:rsid w:val="002002B8"/>
    <w:rsid w:val="00200A26"/>
    <w:rsid w:val="0020497F"/>
    <w:rsid w:val="00211F50"/>
    <w:rsid w:val="00216354"/>
    <w:rsid w:val="00216684"/>
    <w:rsid w:val="00220C10"/>
    <w:rsid w:val="00222DCF"/>
    <w:rsid w:val="00225817"/>
    <w:rsid w:val="00227F66"/>
    <w:rsid w:val="002416BA"/>
    <w:rsid w:val="00246354"/>
    <w:rsid w:val="00251952"/>
    <w:rsid w:val="00255BB8"/>
    <w:rsid w:val="00261418"/>
    <w:rsid w:val="00261C23"/>
    <w:rsid w:val="0026429E"/>
    <w:rsid w:val="00265057"/>
    <w:rsid w:val="00265F34"/>
    <w:rsid w:val="00266DB6"/>
    <w:rsid w:val="00272875"/>
    <w:rsid w:val="00273C5F"/>
    <w:rsid w:val="00276C1E"/>
    <w:rsid w:val="002778D8"/>
    <w:rsid w:val="00283BD3"/>
    <w:rsid w:val="00286D74"/>
    <w:rsid w:val="00290227"/>
    <w:rsid w:val="002911FA"/>
    <w:rsid w:val="00295283"/>
    <w:rsid w:val="00297C3D"/>
    <w:rsid w:val="00297E2D"/>
    <w:rsid w:val="002A11B8"/>
    <w:rsid w:val="002A4531"/>
    <w:rsid w:val="002A6420"/>
    <w:rsid w:val="002A6667"/>
    <w:rsid w:val="002B10DA"/>
    <w:rsid w:val="002C17D8"/>
    <w:rsid w:val="002C1D39"/>
    <w:rsid w:val="002C286A"/>
    <w:rsid w:val="002C4D24"/>
    <w:rsid w:val="002C5032"/>
    <w:rsid w:val="002C5B0F"/>
    <w:rsid w:val="002D147C"/>
    <w:rsid w:val="002D6D61"/>
    <w:rsid w:val="002D76CA"/>
    <w:rsid w:val="002E2447"/>
    <w:rsid w:val="002E67AA"/>
    <w:rsid w:val="002F3B1A"/>
    <w:rsid w:val="002F4719"/>
    <w:rsid w:val="00304686"/>
    <w:rsid w:val="00307972"/>
    <w:rsid w:val="00311118"/>
    <w:rsid w:val="003147F2"/>
    <w:rsid w:val="00320CBD"/>
    <w:rsid w:val="00321AAB"/>
    <w:rsid w:val="00323C1A"/>
    <w:rsid w:val="00326233"/>
    <w:rsid w:val="00327E2B"/>
    <w:rsid w:val="003333A0"/>
    <w:rsid w:val="00333E67"/>
    <w:rsid w:val="00335CE2"/>
    <w:rsid w:val="00341C79"/>
    <w:rsid w:val="00344DF5"/>
    <w:rsid w:val="00344E17"/>
    <w:rsid w:val="00347487"/>
    <w:rsid w:val="003561CF"/>
    <w:rsid w:val="0035629B"/>
    <w:rsid w:val="003573EE"/>
    <w:rsid w:val="00360793"/>
    <w:rsid w:val="00364C65"/>
    <w:rsid w:val="003651F1"/>
    <w:rsid w:val="00367A89"/>
    <w:rsid w:val="0037258F"/>
    <w:rsid w:val="0038229F"/>
    <w:rsid w:val="00383DA6"/>
    <w:rsid w:val="0038424F"/>
    <w:rsid w:val="00385AD8"/>
    <w:rsid w:val="0039105E"/>
    <w:rsid w:val="00393D37"/>
    <w:rsid w:val="003A5F0D"/>
    <w:rsid w:val="003A6765"/>
    <w:rsid w:val="003A789A"/>
    <w:rsid w:val="003B2CDA"/>
    <w:rsid w:val="003C2C34"/>
    <w:rsid w:val="003C33E5"/>
    <w:rsid w:val="003D1C69"/>
    <w:rsid w:val="003D6AEF"/>
    <w:rsid w:val="003E3279"/>
    <w:rsid w:val="003E354A"/>
    <w:rsid w:val="003E5B70"/>
    <w:rsid w:val="003F535A"/>
    <w:rsid w:val="004132B5"/>
    <w:rsid w:val="004134F6"/>
    <w:rsid w:val="00415492"/>
    <w:rsid w:val="00416715"/>
    <w:rsid w:val="00425331"/>
    <w:rsid w:val="00426897"/>
    <w:rsid w:val="004377D0"/>
    <w:rsid w:val="004472E6"/>
    <w:rsid w:val="00450A90"/>
    <w:rsid w:val="004512B8"/>
    <w:rsid w:val="004546DB"/>
    <w:rsid w:val="00491906"/>
    <w:rsid w:val="00492E9B"/>
    <w:rsid w:val="00493E2A"/>
    <w:rsid w:val="00497B0F"/>
    <w:rsid w:val="004B029A"/>
    <w:rsid w:val="004B0A9A"/>
    <w:rsid w:val="004B2444"/>
    <w:rsid w:val="004B3E51"/>
    <w:rsid w:val="004B54CA"/>
    <w:rsid w:val="004C1C66"/>
    <w:rsid w:val="004C2D67"/>
    <w:rsid w:val="004D0B5F"/>
    <w:rsid w:val="004D2060"/>
    <w:rsid w:val="004D5C3B"/>
    <w:rsid w:val="004D7DA1"/>
    <w:rsid w:val="004F5799"/>
    <w:rsid w:val="00502A88"/>
    <w:rsid w:val="00503A5F"/>
    <w:rsid w:val="00504FCA"/>
    <w:rsid w:val="00526FFE"/>
    <w:rsid w:val="005276B8"/>
    <w:rsid w:val="00530C72"/>
    <w:rsid w:val="005328B4"/>
    <w:rsid w:val="005464B4"/>
    <w:rsid w:val="005464C9"/>
    <w:rsid w:val="00551F95"/>
    <w:rsid w:val="00552081"/>
    <w:rsid w:val="005525C7"/>
    <w:rsid w:val="00552729"/>
    <w:rsid w:val="0055304A"/>
    <w:rsid w:val="00560BAA"/>
    <w:rsid w:val="00562607"/>
    <w:rsid w:val="00566E11"/>
    <w:rsid w:val="00575652"/>
    <w:rsid w:val="005823B6"/>
    <w:rsid w:val="0059097E"/>
    <w:rsid w:val="00591115"/>
    <w:rsid w:val="00595649"/>
    <w:rsid w:val="005A034E"/>
    <w:rsid w:val="005A20B8"/>
    <w:rsid w:val="005A27E9"/>
    <w:rsid w:val="005A396B"/>
    <w:rsid w:val="005A4148"/>
    <w:rsid w:val="005B7ADA"/>
    <w:rsid w:val="005C30A4"/>
    <w:rsid w:val="005C642B"/>
    <w:rsid w:val="005D38BD"/>
    <w:rsid w:val="005D4224"/>
    <w:rsid w:val="005D65CF"/>
    <w:rsid w:val="005D74FA"/>
    <w:rsid w:val="005E101C"/>
    <w:rsid w:val="005F342D"/>
    <w:rsid w:val="005F76A7"/>
    <w:rsid w:val="006029EE"/>
    <w:rsid w:val="00604F2A"/>
    <w:rsid w:val="0062056D"/>
    <w:rsid w:val="0062376A"/>
    <w:rsid w:val="00624FBD"/>
    <w:rsid w:val="00636452"/>
    <w:rsid w:val="00640533"/>
    <w:rsid w:val="0064280D"/>
    <w:rsid w:val="00645C56"/>
    <w:rsid w:val="00645E44"/>
    <w:rsid w:val="0065255A"/>
    <w:rsid w:val="00655D96"/>
    <w:rsid w:val="00655F73"/>
    <w:rsid w:val="006574B1"/>
    <w:rsid w:val="00662AAC"/>
    <w:rsid w:val="006746B1"/>
    <w:rsid w:val="006748F5"/>
    <w:rsid w:val="006878A1"/>
    <w:rsid w:val="006948C4"/>
    <w:rsid w:val="006A21B4"/>
    <w:rsid w:val="006A645B"/>
    <w:rsid w:val="006A6B77"/>
    <w:rsid w:val="006B20C6"/>
    <w:rsid w:val="006B465C"/>
    <w:rsid w:val="006B5FA1"/>
    <w:rsid w:val="006B7161"/>
    <w:rsid w:val="006B78E1"/>
    <w:rsid w:val="006C4E67"/>
    <w:rsid w:val="006D3186"/>
    <w:rsid w:val="006D4B3F"/>
    <w:rsid w:val="006D5C6F"/>
    <w:rsid w:val="006E08D5"/>
    <w:rsid w:val="006E1008"/>
    <w:rsid w:val="006F3557"/>
    <w:rsid w:val="00707BC0"/>
    <w:rsid w:val="007116AD"/>
    <w:rsid w:val="00715A49"/>
    <w:rsid w:val="00716C02"/>
    <w:rsid w:val="00717463"/>
    <w:rsid w:val="00720ADD"/>
    <w:rsid w:val="00720C0C"/>
    <w:rsid w:val="00721EA7"/>
    <w:rsid w:val="007233FE"/>
    <w:rsid w:val="00723F82"/>
    <w:rsid w:val="007243C9"/>
    <w:rsid w:val="00724C90"/>
    <w:rsid w:val="00726570"/>
    <w:rsid w:val="0073106A"/>
    <w:rsid w:val="00740895"/>
    <w:rsid w:val="00740E56"/>
    <w:rsid w:val="007411F9"/>
    <w:rsid w:val="00744D69"/>
    <w:rsid w:val="00747276"/>
    <w:rsid w:val="0074730C"/>
    <w:rsid w:val="0075050D"/>
    <w:rsid w:val="007528D9"/>
    <w:rsid w:val="0075483E"/>
    <w:rsid w:val="007610A6"/>
    <w:rsid w:val="00770874"/>
    <w:rsid w:val="00773767"/>
    <w:rsid w:val="007805E8"/>
    <w:rsid w:val="00781677"/>
    <w:rsid w:val="0078280B"/>
    <w:rsid w:val="00783662"/>
    <w:rsid w:val="00791337"/>
    <w:rsid w:val="00791D55"/>
    <w:rsid w:val="007972A8"/>
    <w:rsid w:val="007B53A6"/>
    <w:rsid w:val="007B62C0"/>
    <w:rsid w:val="007C1033"/>
    <w:rsid w:val="007C1FF1"/>
    <w:rsid w:val="007D2157"/>
    <w:rsid w:val="007D588C"/>
    <w:rsid w:val="007D7302"/>
    <w:rsid w:val="007E54C1"/>
    <w:rsid w:val="007F3D09"/>
    <w:rsid w:val="008222D2"/>
    <w:rsid w:val="0082580F"/>
    <w:rsid w:val="0083563A"/>
    <w:rsid w:val="00835BDC"/>
    <w:rsid w:val="00835F51"/>
    <w:rsid w:val="00850A9B"/>
    <w:rsid w:val="00852F7B"/>
    <w:rsid w:val="0085516E"/>
    <w:rsid w:val="00856331"/>
    <w:rsid w:val="008677ED"/>
    <w:rsid w:val="00870F1D"/>
    <w:rsid w:val="008710A0"/>
    <w:rsid w:val="008806FB"/>
    <w:rsid w:val="00881CFE"/>
    <w:rsid w:val="00883992"/>
    <w:rsid w:val="008962C8"/>
    <w:rsid w:val="008B0A0E"/>
    <w:rsid w:val="008B3A74"/>
    <w:rsid w:val="008B738F"/>
    <w:rsid w:val="008C0AF2"/>
    <w:rsid w:val="008C3A6A"/>
    <w:rsid w:val="008C5D61"/>
    <w:rsid w:val="008D0AF5"/>
    <w:rsid w:val="008D2A32"/>
    <w:rsid w:val="008D3DE4"/>
    <w:rsid w:val="008E0C0D"/>
    <w:rsid w:val="008E4866"/>
    <w:rsid w:val="008F1DB7"/>
    <w:rsid w:val="008F1F87"/>
    <w:rsid w:val="008F364E"/>
    <w:rsid w:val="008F4313"/>
    <w:rsid w:val="008F704B"/>
    <w:rsid w:val="009009D8"/>
    <w:rsid w:val="00900A1A"/>
    <w:rsid w:val="009039CB"/>
    <w:rsid w:val="0091269A"/>
    <w:rsid w:val="009131F7"/>
    <w:rsid w:val="00930055"/>
    <w:rsid w:val="009305E4"/>
    <w:rsid w:val="009358CA"/>
    <w:rsid w:val="00936524"/>
    <w:rsid w:val="00936C07"/>
    <w:rsid w:val="00946F05"/>
    <w:rsid w:val="0094798C"/>
    <w:rsid w:val="009506FA"/>
    <w:rsid w:val="0095149B"/>
    <w:rsid w:val="00964044"/>
    <w:rsid w:val="00972008"/>
    <w:rsid w:val="00974C27"/>
    <w:rsid w:val="009802AA"/>
    <w:rsid w:val="009818DF"/>
    <w:rsid w:val="009963CA"/>
    <w:rsid w:val="009A5418"/>
    <w:rsid w:val="009B0141"/>
    <w:rsid w:val="009B0CE0"/>
    <w:rsid w:val="009B3A8E"/>
    <w:rsid w:val="009B526C"/>
    <w:rsid w:val="009B5A30"/>
    <w:rsid w:val="009C0CDD"/>
    <w:rsid w:val="009D0871"/>
    <w:rsid w:val="009D5310"/>
    <w:rsid w:val="009E0FDB"/>
    <w:rsid w:val="009E3431"/>
    <w:rsid w:val="009E5994"/>
    <w:rsid w:val="009F0D48"/>
    <w:rsid w:val="009F1885"/>
    <w:rsid w:val="009F1AA7"/>
    <w:rsid w:val="009F20BE"/>
    <w:rsid w:val="009F2ED5"/>
    <w:rsid w:val="009F50DB"/>
    <w:rsid w:val="00A00CBD"/>
    <w:rsid w:val="00A02C14"/>
    <w:rsid w:val="00A033B7"/>
    <w:rsid w:val="00A0678A"/>
    <w:rsid w:val="00A06839"/>
    <w:rsid w:val="00A06C6D"/>
    <w:rsid w:val="00A079C2"/>
    <w:rsid w:val="00A07ECB"/>
    <w:rsid w:val="00A11B39"/>
    <w:rsid w:val="00A1336F"/>
    <w:rsid w:val="00A2380A"/>
    <w:rsid w:val="00A25E57"/>
    <w:rsid w:val="00A30D65"/>
    <w:rsid w:val="00A33C85"/>
    <w:rsid w:val="00A34FBE"/>
    <w:rsid w:val="00A43E9F"/>
    <w:rsid w:val="00A57970"/>
    <w:rsid w:val="00A61227"/>
    <w:rsid w:val="00A62233"/>
    <w:rsid w:val="00A624B8"/>
    <w:rsid w:val="00A6640C"/>
    <w:rsid w:val="00A67544"/>
    <w:rsid w:val="00A70496"/>
    <w:rsid w:val="00A71179"/>
    <w:rsid w:val="00A749B3"/>
    <w:rsid w:val="00A80DDA"/>
    <w:rsid w:val="00A95263"/>
    <w:rsid w:val="00A9751A"/>
    <w:rsid w:val="00AA297C"/>
    <w:rsid w:val="00AA4443"/>
    <w:rsid w:val="00AA5D7D"/>
    <w:rsid w:val="00AC587D"/>
    <w:rsid w:val="00AC75F5"/>
    <w:rsid w:val="00AD1FD5"/>
    <w:rsid w:val="00AD26AA"/>
    <w:rsid w:val="00AE2F77"/>
    <w:rsid w:val="00AF725B"/>
    <w:rsid w:val="00B00AEF"/>
    <w:rsid w:val="00B0450E"/>
    <w:rsid w:val="00B062CB"/>
    <w:rsid w:val="00B06589"/>
    <w:rsid w:val="00B0675A"/>
    <w:rsid w:val="00B31132"/>
    <w:rsid w:val="00B4543B"/>
    <w:rsid w:val="00B51C51"/>
    <w:rsid w:val="00B557F9"/>
    <w:rsid w:val="00B63D21"/>
    <w:rsid w:val="00B706DB"/>
    <w:rsid w:val="00B73C22"/>
    <w:rsid w:val="00B74640"/>
    <w:rsid w:val="00B84DAC"/>
    <w:rsid w:val="00B87118"/>
    <w:rsid w:val="00B90FC5"/>
    <w:rsid w:val="00B96D8C"/>
    <w:rsid w:val="00BA0DA0"/>
    <w:rsid w:val="00BB0899"/>
    <w:rsid w:val="00BB178B"/>
    <w:rsid w:val="00BB6F59"/>
    <w:rsid w:val="00BC6EDE"/>
    <w:rsid w:val="00BE0361"/>
    <w:rsid w:val="00BE0A72"/>
    <w:rsid w:val="00BE4E03"/>
    <w:rsid w:val="00BE5E31"/>
    <w:rsid w:val="00BF040C"/>
    <w:rsid w:val="00BF2D86"/>
    <w:rsid w:val="00BF4DF0"/>
    <w:rsid w:val="00C03378"/>
    <w:rsid w:val="00C10DA9"/>
    <w:rsid w:val="00C16699"/>
    <w:rsid w:val="00C245CB"/>
    <w:rsid w:val="00C3047C"/>
    <w:rsid w:val="00C307F3"/>
    <w:rsid w:val="00C31462"/>
    <w:rsid w:val="00C336DC"/>
    <w:rsid w:val="00C36423"/>
    <w:rsid w:val="00C41CF8"/>
    <w:rsid w:val="00C4286E"/>
    <w:rsid w:val="00C4733C"/>
    <w:rsid w:val="00C62856"/>
    <w:rsid w:val="00C65682"/>
    <w:rsid w:val="00C715C5"/>
    <w:rsid w:val="00C71CD4"/>
    <w:rsid w:val="00C72BB5"/>
    <w:rsid w:val="00C72C97"/>
    <w:rsid w:val="00C90660"/>
    <w:rsid w:val="00CA0D24"/>
    <w:rsid w:val="00CA2E5D"/>
    <w:rsid w:val="00CB44C1"/>
    <w:rsid w:val="00CC2057"/>
    <w:rsid w:val="00CC2D6B"/>
    <w:rsid w:val="00CC4740"/>
    <w:rsid w:val="00CC7822"/>
    <w:rsid w:val="00CF6548"/>
    <w:rsid w:val="00D105A6"/>
    <w:rsid w:val="00D1769B"/>
    <w:rsid w:val="00D213B7"/>
    <w:rsid w:val="00D24F12"/>
    <w:rsid w:val="00D362A6"/>
    <w:rsid w:val="00D450B0"/>
    <w:rsid w:val="00D4566B"/>
    <w:rsid w:val="00D62D1A"/>
    <w:rsid w:val="00D72CB7"/>
    <w:rsid w:val="00D72E04"/>
    <w:rsid w:val="00D82F1B"/>
    <w:rsid w:val="00D83D7B"/>
    <w:rsid w:val="00D90EB7"/>
    <w:rsid w:val="00D9227A"/>
    <w:rsid w:val="00D92DD0"/>
    <w:rsid w:val="00D9372E"/>
    <w:rsid w:val="00DB0D82"/>
    <w:rsid w:val="00DB4D96"/>
    <w:rsid w:val="00DC0D22"/>
    <w:rsid w:val="00DC1CC7"/>
    <w:rsid w:val="00DC3EAF"/>
    <w:rsid w:val="00DC45B5"/>
    <w:rsid w:val="00DC4723"/>
    <w:rsid w:val="00DC51BD"/>
    <w:rsid w:val="00DD05F4"/>
    <w:rsid w:val="00DD2CF6"/>
    <w:rsid w:val="00DD6F01"/>
    <w:rsid w:val="00DD704A"/>
    <w:rsid w:val="00DE1D10"/>
    <w:rsid w:val="00DE2562"/>
    <w:rsid w:val="00DF33D1"/>
    <w:rsid w:val="00DF7A2C"/>
    <w:rsid w:val="00E0621C"/>
    <w:rsid w:val="00E15262"/>
    <w:rsid w:val="00E173FF"/>
    <w:rsid w:val="00E228D9"/>
    <w:rsid w:val="00E419B4"/>
    <w:rsid w:val="00E42BCD"/>
    <w:rsid w:val="00E42F71"/>
    <w:rsid w:val="00E46F0D"/>
    <w:rsid w:val="00E4726D"/>
    <w:rsid w:val="00E51B32"/>
    <w:rsid w:val="00E52C66"/>
    <w:rsid w:val="00E6145F"/>
    <w:rsid w:val="00E61C0B"/>
    <w:rsid w:val="00E65295"/>
    <w:rsid w:val="00E74517"/>
    <w:rsid w:val="00E768B5"/>
    <w:rsid w:val="00E84FE5"/>
    <w:rsid w:val="00E90B7F"/>
    <w:rsid w:val="00E936A3"/>
    <w:rsid w:val="00E94775"/>
    <w:rsid w:val="00E97323"/>
    <w:rsid w:val="00EB01CA"/>
    <w:rsid w:val="00EB1B41"/>
    <w:rsid w:val="00EB54EF"/>
    <w:rsid w:val="00EC38CF"/>
    <w:rsid w:val="00EC40C2"/>
    <w:rsid w:val="00EC4148"/>
    <w:rsid w:val="00EC6D61"/>
    <w:rsid w:val="00EE5393"/>
    <w:rsid w:val="00EE5DF0"/>
    <w:rsid w:val="00F04F2C"/>
    <w:rsid w:val="00F06756"/>
    <w:rsid w:val="00F13BF2"/>
    <w:rsid w:val="00F214CB"/>
    <w:rsid w:val="00F25918"/>
    <w:rsid w:val="00F26028"/>
    <w:rsid w:val="00F310B4"/>
    <w:rsid w:val="00F32082"/>
    <w:rsid w:val="00F34FE3"/>
    <w:rsid w:val="00F40FC9"/>
    <w:rsid w:val="00F623F5"/>
    <w:rsid w:val="00F6251E"/>
    <w:rsid w:val="00F64696"/>
    <w:rsid w:val="00F650C4"/>
    <w:rsid w:val="00F67551"/>
    <w:rsid w:val="00F745ED"/>
    <w:rsid w:val="00F748CE"/>
    <w:rsid w:val="00F74D28"/>
    <w:rsid w:val="00F75388"/>
    <w:rsid w:val="00F8100B"/>
    <w:rsid w:val="00F82259"/>
    <w:rsid w:val="00F84448"/>
    <w:rsid w:val="00F857FC"/>
    <w:rsid w:val="00F9221E"/>
    <w:rsid w:val="00F935EE"/>
    <w:rsid w:val="00FA6974"/>
    <w:rsid w:val="00FA721B"/>
    <w:rsid w:val="00FC2B95"/>
    <w:rsid w:val="00FD323F"/>
    <w:rsid w:val="00FE3F49"/>
    <w:rsid w:val="00FE44C4"/>
    <w:rsid w:val="00FF1718"/>
    <w:rsid w:val="00FF6E31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C5A9A"/>
  <w15:docId w15:val="{EDB8820C-EE04-481E-ACAC-6AAB90B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tabs>
        <w:tab w:val="clear" w:pos="360"/>
      </w:tabs>
      <w:spacing w:after="120"/>
      <w:ind w:left="7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1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1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6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  <w:style w:type="character" w:customStyle="1" w:styleId="Brak">
    <w:name w:val="Brak"/>
    <w:rsid w:val="00930055"/>
  </w:style>
  <w:style w:type="table" w:customStyle="1" w:styleId="Tabelasiatki1jasnaakcent11">
    <w:name w:val="Tabela siatki 1 — jasna — akcent 11"/>
    <w:basedOn w:val="Standardowy"/>
    <w:uiPriority w:val="46"/>
    <w:rsid w:val="0093005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uiPriority w:val="99"/>
    <w:semiHidden/>
    <w:unhideWhenUsed/>
    <w:rsid w:val="003A789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50A9B"/>
  </w:style>
  <w:style w:type="character" w:customStyle="1" w:styleId="cf11">
    <w:name w:val="cf11"/>
    <w:basedOn w:val="Domylnaczcionkaakapitu"/>
    <w:rsid w:val="005D65CF"/>
    <w:rPr>
      <w:rFonts w:ascii="Segoe UI" w:hAnsi="Segoe UI" w:cs="Segoe UI" w:hint="default"/>
      <w:b/>
      <w:bCs/>
      <w:sz w:val="18"/>
      <w:szCs w:val="18"/>
    </w:rPr>
  </w:style>
  <w:style w:type="paragraph" w:customStyle="1" w:styleId="Style38">
    <w:name w:val="Style38"/>
    <w:basedOn w:val="Normalny"/>
    <w:uiPriority w:val="99"/>
    <w:rsid w:val="00B51C5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11">
    <w:name w:val="Font Style111"/>
    <w:basedOn w:val="Domylnaczcionkaakapitu"/>
    <w:rsid w:val="00B51C51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5820-E47B-4EAB-B10B-CF06B8F3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 Hencner - Chmiel</cp:lastModifiedBy>
  <cp:revision>5</cp:revision>
  <cp:lastPrinted>2024-02-22T10:05:00Z</cp:lastPrinted>
  <dcterms:created xsi:type="dcterms:W3CDTF">2024-06-19T16:06:00Z</dcterms:created>
  <dcterms:modified xsi:type="dcterms:W3CDTF">2024-06-20T08:09:00Z</dcterms:modified>
</cp:coreProperties>
</file>