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3A115F3B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990B90">
        <w:rPr>
          <w:rFonts w:ascii="Arial" w:hAnsi="Arial" w:cs="Arial"/>
        </w:rPr>
        <w:t>2023-0</w:t>
      </w:r>
      <w:r w:rsidR="00610567">
        <w:rPr>
          <w:rFonts w:ascii="Arial" w:hAnsi="Arial" w:cs="Arial"/>
        </w:rPr>
        <w:t>6</w:t>
      </w:r>
      <w:r w:rsidR="00613AAD">
        <w:rPr>
          <w:rFonts w:ascii="Arial" w:hAnsi="Arial" w:cs="Arial"/>
        </w:rPr>
        <w:t>-12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3235CEE2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1F4BF727" w14:textId="77BCFF50" w:rsidR="005E4C75" w:rsidRPr="00B21607" w:rsidRDefault="00C06C47" w:rsidP="007549C3">
      <w:pPr>
        <w:pStyle w:val="Nagwek3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7549C3" w:rsidRPr="007549C3">
        <w:rPr>
          <w:rFonts w:ascii="Arial" w:hAnsi="Arial" w:cs="Arial"/>
          <w:b/>
          <w:szCs w:val="28"/>
        </w:rPr>
        <w:t xml:space="preserve">Wykonanie instalacji </w:t>
      </w:r>
      <w:r w:rsidR="007549C3" w:rsidRPr="00B21607">
        <w:rPr>
          <w:rFonts w:ascii="Arial" w:hAnsi="Arial" w:cs="Arial"/>
          <w:b/>
          <w:color w:val="000000" w:themeColor="text1"/>
          <w:szCs w:val="28"/>
        </w:rPr>
        <w:t xml:space="preserve">klimatyzacji w </w:t>
      </w:r>
      <w:r w:rsidR="00610567" w:rsidRPr="00B21607">
        <w:rPr>
          <w:rFonts w:ascii="Arial" w:hAnsi="Arial" w:cs="Arial"/>
          <w:b/>
          <w:color w:val="000000" w:themeColor="text1"/>
          <w:szCs w:val="28"/>
        </w:rPr>
        <w:t>2</w:t>
      </w:r>
      <w:r w:rsidR="007549C3" w:rsidRPr="00B21607">
        <w:rPr>
          <w:rFonts w:ascii="Arial" w:hAnsi="Arial" w:cs="Arial"/>
          <w:b/>
          <w:color w:val="000000" w:themeColor="text1"/>
          <w:szCs w:val="28"/>
        </w:rPr>
        <w:t xml:space="preserve"> budynkach administracyjnych Zamawiającego</w:t>
      </w:r>
      <w:r w:rsidR="00AF051E" w:rsidRPr="00B21607">
        <w:rPr>
          <w:rFonts w:ascii="Arial" w:hAnsi="Arial" w:cs="Arial"/>
          <w:b/>
          <w:color w:val="000000" w:themeColor="text1"/>
          <w:szCs w:val="28"/>
        </w:rPr>
        <w:t xml:space="preserve"> z dnia </w:t>
      </w:r>
      <w:r w:rsidR="00613AAD" w:rsidRPr="00B21607">
        <w:rPr>
          <w:rFonts w:ascii="Arial" w:hAnsi="Arial" w:cs="Arial"/>
          <w:b/>
          <w:color w:val="000000" w:themeColor="text1"/>
          <w:szCs w:val="28"/>
        </w:rPr>
        <w:t>1</w:t>
      </w:r>
      <w:r w:rsidR="00990B90" w:rsidRPr="00B21607">
        <w:rPr>
          <w:rFonts w:ascii="Arial" w:hAnsi="Arial" w:cs="Arial"/>
          <w:b/>
          <w:color w:val="000000" w:themeColor="text1"/>
          <w:szCs w:val="28"/>
        </w:rPr>
        <w:t>2</w:t>
      </w:r>
      <w:r w:rsidR="00AF051E" w:rsidRPr="00B21607">
        <w:rPr>
          <w:rFonts w:ascii="Arial" w:hAnsi="Arial" w:cs="Arial"/>
          <w:b/>
          <w:color w:val="000000" w:themeColor="text1"/>
          <w:szCs w:val="28"/>
        </w:rPr>
        <w:t>.</w:t>
      </w:r>
      <w:r w:rsidR="00990B90" w:rsidRPr="00B21607">
        <w:rPr>
          <w:rFonts w:ascii="Arial" w:hAnsi="Arial" w:cs="Arial"/>
          <w:b/>
          <w:color w:val="000000" w:themeColor="text1"/>
          <w:szCs w:val="28"/>
        </w:rPr>
        <w:t>0</w:t>
      </w:r>
      <w:r w:rsidR="00610567" w:rsidRPr="00B21607">
        <w:rPr>
          <w:rFonts w:ascii="Arial" w:hAnsi="Arial" w:cs="Arial"/>
          <w:b/>
          <w:color w:val="000000" w:themeColor="text1"/>
          <w:szCs w:val="28"/>
        </w:rPr>
        <w:t>6</w:t>
      </w:r>
      <w:r w:rsidR="00AF051E" w:rsidRPr="00B21607">
        <w:rPr>
          <w:rFonts w:ascii="Arial" w:hAnsi="Arial" w:cs="Arial"/>
          <w:b/>
          <w:color w:val="000000" w:themeColor="text1"/>
          <w:szCs w:val="28"/>
        </w:rPr>
        <w:t>.202</w:t>
      </w:r>
      <w:r w:rsidR="00990B90" w:rsidRPr="00B21607">
        <w:rPr>
          <w:rFonts w:ascii="Arial" w:hAnsi="Arial" w:cs="Arial"/>
          <w:b/>
          <w:color w:val="000000" w:themeColor="text1"/>
          <w:szCs w:val="28"/>
        </w:rPr>
        <w:t>3r.</w:t>
      </w:r>
    </w:p>
    <w:p w14:paraId="2F2FAB0F" w14:textId="77777777" w:rsidR="00BA12F0" w:rsidRPr="00BA12F0" w:rsidRDefault="00BA12F0" w:rsidP="00BA12F0"/>
    <w:p w14:paraId="4711DFD3" w14:textId="6736F599" w:rsidR="009F2322" w:rsidRPr="00AF051E" w:rsidRDefault="00C06C47" w:rsidP="006E0F1E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AF051E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AF051E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127952592"/>
      <w:r w:rsidRPr="00FD44D1">
        <w:rPr>
          <w:rFonts w:cs="Arial"/>
          <w:szCs w:val="24"/>
        </w:rPr>
        <w:t xml:space="preserve">. informuje, że </w:t>
      </w:r>
      <w:bookmarkStart w:id="1" w:name="_Hlk96416295"/>
      <w:r w:rsidRPr="00FD44D1">
        <w:rPr>
          <w:rFonts w:cs="Arial"/>
          <w:szCs w:val="24"/>
        </w:rPr>
        <w:t>w postępowaniu wpłynęł</w:t>
      </w:r>
      <w:r w:rsidR="00433ED2">
        <w:rPr>
          <w:rFonts w:cs="Arial"/>
          <w:szCs w:val="24"/>
        </w:rPr>
        <w:t>y następujące oferty:</w:t>
      </w:r>
      <w:bookmarkEnd w:id="1"/>
    </w:p>
    <w:p w14:paraId="7E4FEEFC" w14:textId="77777777" w:rsidR="00B21607" w:rsidRPr="00B21607" w:rsidRDefault="00B21607" w:rsidP="00B21607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bookmarkStart w:id="2" w:name="_Hlk118794187"/>
      <w:r>
        <w:rPr>
          <w:rFonts w:cs="Arial"/>
          <w:b/>
          <w:szCs w:val="24"/>
        </w:rPr>
        <w:t xml:space="preserve">KLIMA-TECH Stanisława Ślusarska; </w:t>
      </w:r>
      <w:r w:rsidRPr="00B21607">
        <w:rPr>
          <w:rFonts w:cs="Arial"/>
          <w:szCs w:val="24"/>
        </w:rPr>
        <w:t>ul.</w:t>
      </w:r>
      <w:r>
        <w:rPr>
          <w:rFonts w:cs="Arial"/>
          <w:szCs w:val="24"/>
        </w:rPr>
        <w:t xml:space="preserve"> Nowogródzka 74 i; 68-100 Żagań; NIP 9241033359; za cenę brutto:</w:t>
      </w:r>
    </w:p>
    <w:p w14:paraId="28736924" w14:textId="515AF403" w:rsidR="00B21607" w:rsidRPr="000E5E88" w:rsidRDefault="00B21607" w:rsidP="00B21607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</w:t>
      </w:r>
      <w:r>
        <w:rPr>
          <w:rFonts w:ascii="Arial" w:hAnsi="Arial" w:cs="Arial"/>
          <w:sz w:val="24"/>
          <w:szCs w:val="24"/>
        </w:rPr>
        <w:t xml:space="preserve"> –</w:t>
      </w:r>
      <w:r w:rsidRPr="000E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siedziba ZGM</w:t>
      </w:r>
      <w:r w:rsidRPr="000E5E88">
        <w:rPr>
          <w:rFonts w:ascii="Arial" w:hAnsi="Arial" w:cs="Arial"/>
          <w:sz w:val="24"/>
          <w:szCs w:val="24"/>
        </w:rPr>
        <w:t xml:space="preserve"> przy ul. </w:t>
      </w:r>
      <w:r>
        <w:rPr>
          <w:rFonts w:ascii="Arial" w:hAnsi="Arial" w:cs="Arial"/>
          <w:sz w:val="24"/>
          <w:szCs w:val="24"/>
        </w:rPr>
        <w:t>Wełniany Rynek 3</w:t>
      </w:r>
      <w:r w:rsidRPr="000E5E88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b/>
          <w:bCs/>
          <w:sz w:val="24"/>
          <w:szCs w:val="24"/>
        </w:rPr>
        <w:t>706 326,14</w:t>
      </w:r>
      <w:r w:rsidRPr="000E5E88">
        <w:rPr>
          <w:rFonts w:ascii="Arial" w:hAnsi="Arial" w:cs="Arial"/>
          <w:b/>
          <w:bCs/>
          <w:sz w:val="24"/>
          <w:szCs w:val="24"/>
        </w:rPr>
        <w:t>pln</w:t>
      </w:r>
    </w:p>
    <w:p w14:paraId="7AC95A64" w14:textId="44A7A414" w:rsidR="00B21607" w:rsidRDefault="00B21607" w:rsidP="00B21607">
      <w:pPr>
        <w:spacing w:after="0" w:line="36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II</w:t>
      </w:r>
      <w:r w:rsidRPr="000E5E88">
        <w:rPr>
          <w:rFonts w:ascii="Arial" w:hAnsi="Arial" w:cs="Arial"/>
          <w:sz w:val="24"/>
          <w:szCs w:val="24"/>
        </w:rPr>
        <w:t xml:space="preserve"> – ADM nr </w:t>
      </w:r>
      <w:r>
        <w:rPr>
          <w:rFonts w:ascii="Arial" w:hAnsi="Arial" w:cs="Arial"/>
          <w:sz w:val="24"/>
          <w:szCs w:val="24"/>
        </w:rPr>
        <w:t>2</w:t>
      </w:r>
      <w:r w:rsidRPr="000E5E88">
        <w:rPr>
          <w:rFonts w:ascii="Arial" w:hAnsi="Arial" w:cs="Arial"/>
          <w:sz w:val="24"/>
          <w:szCs w:val="24"/>
        </w:rPr>
        <w:t xml:space="preserve"> przy ul. </w:t>
      </w:r>
      <w:r>
        <w:rPr>
          <w:rFonts w:ascii="Arial" w:hAnsi="Arial" w:cs="Arial"/>
          <w:sz w:val="24"/>
          <w:szCs w:val="24"/>
        </w:rPr>
        <w:t>Towarowa 6a</w:t>
      </w:r>
      <w:r w:rsidRPr="000E5E88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b/>
          <w:bCs/>
          <w:sz w:val="24"/>
          <w:szCs w:val="24"/>
        </w:rPr>
        <w:t>418 669,08</w:t>
      </w:r>
      <w:r w:rsidRPr="000E5E88">
        <w:rPr>
          <w:rFonts w:ascii="Arial" w:hAnsi="Arial" w:cs="Arial"/>
          <w:b/>
          <w:bCs/>
          <w:sz w:val="24"/>
          <w:szCs w:val="24"/>
        </w:rPr>
        <w:t>pln</w:t>
      </w:r>
    </w:p>
    <w:p w14:paraId="68381E67" w14:textId="1152EE1E" w:rsidR="00B21607" w:rsidRDefault="00B21607" w:rsidP="00B21607">
      <w:pPr>
        <w:spacing w:after="0" w:line="360" w:lineRule="auto"/>
        <w:ind w:left="720" w:firstLine="720"/>
        <w:rPr>
          <w:rFonts w:ascii="Arial" w:hAnsi="Arial" w:cs="Arial"/>
          <w:bCs/>
          <w:sz w:val="24"/>
          <w:szCs w:val="24"/>
        </w:rPr>
      </w:pPr>
      <w:r w:rsidRPr="00B21607">
        <w:rPr>
          <w:rFonts w:ascii="Arial" w:hAnsi="Arial" w:cs="Arial"/>
          <w:bCs/>
          <w:sz w:val="24"/>
          <w:szCs w:val="24"/>
        </w:rPr>
        <w:t>Okres gwarancji: 42 miesiące na każdą z części</w:t>
      </w:r>
    </w:p>
    <w:p w14:paraId="49D1C208" w14:textId="77777777" w:rsidR="00251A27" w:rsidRPr="00B21607" w:rsidRDefault="00251A27" w:rsidP="00B21607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</w:p>
    <w:p w14:paraId="3D324A26" w14:textId="686C08D0" w:rsidR="00CD6AED" w:rsidRPr="000E5E88" w:rsidRDefault="00CE0464" w:rsidP="00B21607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0E5E88">
        <w:rPr>
          <w:rFonts w:cs="Arial"/>
          <w:b/>
          <w:szCs w:val="24"/>
        </w:rPr>
        <w:t>KLIMAVENT TECHNOLOGY GROUP S.C. GRZEGORZ MARCINISZYN, DAMIAN KUPILAS</w:t>
      </w:r>
      <w:r w:rsidR="00CD6AED" w:rsidRPr="000E5E88">
        <w:rPr>
          <w:rFonts w:cs="Arial"/>
          <w:b/>
          <w:szCs w:val="24"/>
        </w:rPr>
        <w:t xml:space="preserve">; </w:t>
      </w:r>
      <w:r w:rsidRPr="000E5E88">
        <w:rPr>
          <w:rFonts w:cs="Arial"/>
          <w:bCs/>
          <w:szCs w:val="24"/>
        </w:rPr>
        <w:t>UL. NOWOWIEJSKA 27; 46-080 CHRÓŚCICE</w:t>
      </w:r>
      <w:r w:rsidR="00CD6AED" w:rsidRPr="000E5E88">
        <w:rPr>
          <w:rFonts w:cs="Arial"/>
          <w:bCs/>
          <w:szCs w:val="24"/>
        </w:rPr>
        <w:t xml:space="preserve">; NIP </w:t>
      </w:r>
      <w:r w:rsidRPr="000E5E88">
        <w:rPr>
          <w:rFonts w:cs="Arial"/>
          <w:bCs/>
          <w:szCs w:val="24"/>
        </w:rPr>
        <w:t>9910507999</w:t>
      </w:r>
      <w:r w:rsidR="00CC113E" w:rsidRPr="000E5E88">
        <w:rPr>
          <w:rFonts w:cs="Arial"/>
          <w:bCs/>
          <w:szCs w:val="24"/>
        </w:rPr>
        <w:t xml:space="preserve">, </w:t>
      </w:r>
      <w:r w:rsidR="00CC113E" w:rsidRPr="000E5E88">
        <w:rPr>
          <w:rFonts w:cs="Arial"/>
          <w:szCs w:val="24"/>
        </w:rPr>
        <w:t>za cenę brutto:</w:t>
      </w:r>
      <w:r w:rsidR="00CC113E" w:rsidRPr="000E5E88">
        <w:rPr>
          <w:rFonts w:cs="Arial"/>
          <w:b/>
          <w:bCs/>
          <w:szCs w:val="24"/>
        </w:rPr>
        <w:t xml:space="preserve"> </w:t>
      </w:r>
    </w:p>
    <w:p w14:paraId="46FE9B8B" w14:textId="6A0CFAF8" w:rsidR="00B21607" w:rsidRPr="00B21607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sz w:val="24"/>
          <w:szCs w:val="24"/>
        </w:rPr>
      </w:pPr>
      <w:r w:rsidRPr="00B21607">
        <w:rPr>
          <w:rFonts w:ascii="Arial" w:hAnsi="Arial" w:cs="Arial"/>
          <w:b/>
          <w:bCs/>
          <w:sz w:val="24"/>
          <w:szCs w:val="24"/>
        </w:rPr>
        <w:t>Część I</w:t>
      </w:r>
      <w:r w:rsidRPr="00B21607">
        <w:rPr>
          <w:rFonts w:ascii="Arial" w:hAnsi="Arial" w:cs="Arial"/>
          <w:sz w:val="24"/>
          <w:szCs w:val="24"/>
        </w:rPr>
        <w:t xml:space="preserve"> – siedziba ZGM przy ul. Wełniany Rynek 3 za </w:t>
      </w:r>
      <w:r>
        <w:rPr>
          <w:rFonts w:ascii="Arial" w:hAnsi="Arial" w:cs="Arial"/>
          <w:b/>
          <w:bCs/>
          <w:sz w:val="24"/>
          <w:szCs w:val="24"/>
        </w:rPr>
        <w:t>343 170,00</w:t>
      </w:r>
      <w:r w:rsidRPr="00B21607">
        <w:rPr>
          <w:rFonts w:ascii="Arial" w:hAnsi="Arial" w:cs="Arial"/>
          <w:b/>
          <w:bCs/>
          <w:sz w:val="24"/>
          <w:szCs w:val="24"/>
        </w:rPr>
        <w:t>pln</w:t>
      </w:r>
    </w:p>
    <w:p w14:paraId="6315027E" w14:textId="1838D972" w:rsidR="00B21607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b/>
          <w:bCs/>
          <w:sz w:val="24"/>
          <w:szCs w:val="24"/>
        </w:rPr>
      </w:pPr>
      <w:r w:rsidRPr="00B21607">
        <w:rPr>
          <w:rFonts w:ascii="Arial" w:hAnsi="Arial" w:cs="Arial"/>
          <w:b/>
          <w:bCs/>
          <w:sz w:val="24"/>
          <w:szCs w:val="24"/>
        </w:rPr>
        <w:t>Część II</w:t>
      </w:r>
      <w:r w:rsidRPr="00B21607">
        <w:rPr>
          <w:rFonts w:ascii="Arial" w:hAnsi="Arial" w:cs="Arial"/>
          <w:sz w:val="24"/>
          <w:szCs w:val="24"/>
        </w:rPr>
        <w:t xml:space="preserve"> – ADM nr 2 przy ul. Towarowa 6</w:t>
      </w:r>
      <w:r>
        <w:rPr>
          <w:rFonts w:ascii="Arial" w:hAnsi="Arial" w:cs="Arial"/>
          <w:sz w:val="24"/>
          <w:szCs w:val="24"/>
        </w:rPr>
        <w:t>a</w:t>
      </w:r>
      <w:r w:rsidRPr="00B21607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b/>
          <w:bCs/>
          <w:sz w:val="24"/>
          <w:szCs w:val="24"/>
        </w:rPr>
        <w:t>230 010,00</w:t>
      </w:r>
      <w:r w:rsidRPr="00B21607">
        <w:rPr>
          <w:rFonts w:ascii="Arial" w:hAnsi="Arial" w:cs="Arial"/>
          <w:b/>
          <w:bCs/>
          <w:sz w:val="24"/>
          <w:szCs w:val="24"/>
        </w:rPr>
        <w:t>pln</w:t>
      </w:r>
    </w:p>
    <w:p w14:paraId="5A28E7A4" w14:textId="380D9947" w:rsidR="000E5E88" w:rsidRPr="000E5E88" w:rsidRDefault="000E5E88" w:rsidP="00B21607">
      <w:pPr>
        <w:pStyle w:val="Akapitzlist"/>
        <w:spacing w:line="360" w:lineRule="auto"/>
        <w:ind w:left="825" w:firstLine="615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7F3C3F25" w14:textId="2DB350ED" w:rsidR="000E5E88" w:rsidRPr="000E5E88" w:rsidRDefault="000E5E88" w:rsidP="000E5E8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990B90">
        <w:rPr>
          <w:rFonts w:cs="Arial"/>
          <w:b/>
          <w:szCs w:val="24"/>
        </w:rPr>
        <w:t>JP</w:t>
      </w:r>
      <w:r w:rsidR="00B21607">
        <w:rPr>
          <w:rFonts w:cs="Arial"/>
          <w:b/>
          <w:szCs w:val="24"/>
        </w:rPr>
        <w:t xml:space="preserve"> </w:t>
      </w:r>
      <w:r w:rsidRPr="00990B90">
        <w:rPr>
          <w:rFonts w:cs="Arial"/>
          <w:b/>
          <w:szCs w:val="24"/>
        </w:rPr>
        <w:t xml:space="preserve">Budowa Energia </w:t>
      </w:r>
      <w:r w:rsidR="00165014" w:rsidRPr="00990B90">
        <w:rPr>
          <w:rFonts w:cs="Arial"/>
          <w:b/>
          <w:szCs w:val="24"/>
        </w:rPr>
        <w:t>spółka</w:t>
      </w:r>
      <w:r w:rsidRPr="00990B90">
        <w:rPr>
          <w:rFonts w:cs="Arial"/>
          <w:b/>
          <w:szCs w:val="24"/>
        </w:rPr>
        <w:t xml:space="preserve"> z o.o., </w:t>
      </w:r>
      <w:r w:rsidRPr="00990B90">
        <w:rPr>
          <w:rFonts w:cs="Arial"/>
          <w:bCs/>
          <w:szCs w:val="24"/>
        </w:rPr>
        <w:t xml:space="preserve">ul. Wiejska 1, 62-100 Wągrowiec; NIP </w:t>
      </w:r>
      <w:r w:rsidRPr="000E5E88">
        <w:rPr>
          <w:rFonts w:cs="Arial"/>
          <w:bCs/>
          <w:szCs w:val="24"/>
        </w:rPr>
        <w:t>7662004704</w:t>
      </w:r>
      <w:r w:rsidRPr="000E5E88">
        <w:rPr>
          <w:rFonts w:cs="Arial"/>
          <w:b/>
          <w:szCs w:val="24"/>
        </w:rPr>
        <w:t xml:space="preserve"> </w:t>
      </w:r>
      <w:r w:rsidRPr="000E5E88">
        <w:rPr>
          <w:rFonts w:cs="Arial"/>
          <w:szCs w:val="24"/>
        </w:rPr>
        <w:t>za cenę brutto:</w:t>
      </w:r>
      <w:r w:rsidRPr="000E5E88">
        <w:rPr>
          <w:rFonts w:cs="Arial"/>
          <w:b/>
          <w:bCs/>
          <w:szCs w:val="24"/>
        </w:rPr>
        <w:t xml:space="preserve"> </w:t>
      </w:r>
    </w:p>
    <w:p w14:paraId="53345F1A" w14:textId="350A8352" w:rsidR="00B21607" w:rsidRPr="00B21607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sz w:val="24"/>
          <w:szCs w:val="24"/>
        </w:rPr>
      </w:pPr>
      <w:r w:rsidRPr="00B21607">
        <w:rPr>
          <w:rFonts w:ascii="Arial" w:hAnsi="Arial" w:cs="Arial"/>
          <w:b/>
          <w:bCs/>
          <w:sz w:val="24"/>
          <w:szCs w:val="24"/>
        </w:rPr>
        <w:t>Część I</w:t>
      </w:r>
      <w:r w:rsidRPr="00B21607">
        <w:rPr>
          <w:rFonts w:ascii="Arial" w:hAnsi="Arial" w:cs="Arial"/>
          <w:sz w:val="24"/>
          <w:szCs w:val="24"/>
        </w:rPr>
        <w:t xml:space="preserve"> – siedziba ZGM przy ul. Wełniany Rynek 3 za </w:t>
      </w:r>
      <w:r>
        <w:rPr>
          <w:rFonts w:ascii="Arial" w:hAnsi="Arial" w:cs="Arial"/>
          <w:b/>
          <w:bCs/>
          <w:sz w:val="24"/>
          <w:szCs w:val="24"/>
        </w:rPr>
        <w:t>364 742,28</w:t>
      </w:r>
      <w:r w:rsidRPr="00B21607">
        <w:rPr>
          <w:rFonts w:ascii="Arial" w:hAnsi="Arial" w:cs="Arial"/>
          <w:b/>
          <w:bCs/>
          <w:sz w:val="24"/>
          <w:szCs w:val="24"/>
        </w:rPr>
        <w:t>pln</w:t>
      </w:r>
    </w:p>
    <w:p w14:paraId="1B313B78" w14:textId="2B5F9B08" w:rsidR="00B21607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b/>
          <w:bCs/>
          <w:sz w:val="24"/>
          <w:szCs w:val="24"/>
        </w:rPr>
      </w:pPr>
      <w:r w:rsidRPr="00B21607">
        <w:rPr>
          <w:rFonts w:ascii="Arial" w:hAnsi="Arial" w:cs="Arial"/>
          <w:b/>
          <w:bCs/>
          <w:sz w:val="24"/>
          <w:szCs w:val="24"/>
        </w:rPr>
        <w:t>Część II</w:t>
      </w:r>
      <w:r w:rsidRPr="00B21607">
        <w:rPr>
          <w:rFonts w:ascii="Arial" w:hAnsi="Arial" w:cs="Arial"/>
          <w:sz w:val="24"/>
          <w:szCs w:val="24"/>
        </w:rPr>
        <w:t xml:space="preserve"> – ADM nr 2 przy ul. Towarowa 6</w:t>
      </w:r>
      <w:r>
        <w:rPr>
          <w:rFonts w:ascii="Arial" w:hAnsi="Arial" w:cs="Arial"/>
          <w:sz w:val="24"/>
          <w:szCs w:val="24"/>
        </w:rPr>
        <w:t>a</w:t>
      </w:r>
      <w:r w:rsidRPr="00B21607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b/>
          <w:bCs/>
          <w:sz w:val="24"/>
          <w:szCs w:val="24"/>
        </w:rPr>
        <w:t>233 395,62</w:t>
      </w:r>
      <w:r w:rsidRPr="00B21607">
        <w:rPr>
          <w:rFonts w:ascii="Arial" w:hAnsi="Arial" w:cs="Arial"/>
          <w:b/>
          <w:bCs/>
          <w:sz w:val="24"/>
          <w:szCs w:val="24"/>
        </w:rPr>
        <w:t>pln</w:t>
      </w:r>
    </w:p>
    <w:p w14:paraId="4AC327F6" w14:textId="77777777" w:rsidR="00B21607" w:rsidRPr="000E5E88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4EFCD9A7" w14:textId="6556E8ED" w:rsidR="000E5E88" w:rsidRPr="00990B90" w:rsidRDefault="003809CC" w:rsidP="000E5E8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b/>
          <w:bCs/>
        </w:rPr>
        <w:lastRenderedPageBreak/>
        <w:t xml:space="preserve">PPHU GRAF-TECH Agnieszka Jańska; </w:t>
      </w:r>
      <w:r>
        <w:rPr>
          <w:bCs/>
        </w:rPr>
        <w:t>ul. Bułankowa 8; 62-023 Kamionki</w:t>
      </w:r>
      <w:r w:rsidR="000E5E88" w:rsidRPr="00990B90">
        <w:t xml:space="preserve">; NIP </w:t>
      </w:r>
      <w:r>
        <w:t>7772785281,</w:t>
      </w:r>
      <w:r w:rsidR="000E5E88" w:rsidRPr="00990B90">
        <w:rPr>
          <w:rFonts w:cs="Arial"/>
        </w:rPr>
        <w:t xml:space="preserve"> </w:t>
      </w:r>
      <w:r w:rsidR="000E5E88" w:rsidRPr="00990B90">
        <w:rPr>
          <w:rFonts w:cs="Arial"/>
          <w:szCs w:val="24"/>
        </w:rPr>
        <w:t>za cenę brutto:</w:t>
      </w:r>
      <w:r w:rsidR="000E5E88" w:rsidRPr="00990B90">
        <w:rPr>
          <w:rFonts w:cs="Arial"/>
          <w:b/>
          <w:bCs/>
          <w:szCs w:val="24"/>
        </w:rPr>
        <w:t xml:space="preserve"> </w:t>
      </w:r>
    </w:p>
    <w:bookmarkEnd w:id="2"/>
    <w:p w14:paraId="0DCB4FD6" w14:textId="58752105" w:rsidR="00B21607" w:rsidRPr="00B21607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sz w:val="24"/>
          <w:szCs w:val="24"/>
        </w:rPr>
      </w:pPr>
      <w:r w:rsidRPr="00B21607">
        <w:rPr>
          <w:rFonts w:ascii="Arial" w:hAnsi="Arial" w:cs="Arial"/>
          <w:b/>
          <w:bCs/>
          <w:sz w:val="24"/>
          <w:szCs w:val="24"/>
        </w:rPr>
        <w:t>Część I</w:t>
      </w:r>
      <w:r w:rsidRPr="00B21607">
        <w:rPr>
          <w:rFonts w:ascii="Arial" w:hAnsi="Arial" w:cs="Arial"/>
          <w:sz w:val="24"/>
          <w:szCs w:val="24"/>
        </w:rPr>
        <w:t xml:space="preserve"> – siedziba ZGM przy ul. Wełniany Rynek 3 za </w:t>
      </w:r>
      <w:r w:rsidR="003809CC">
        <w:rPr>
          <w:rFonts w:ascii="Arial" w:hAnsi="Arial" w:cs="Arial"/>
          <w:b/>
          <w:bCs/>
          <w:sz w:val="24"/>
          <w:szCs w:val="24"/>
        </w:rPr>
        <w:t>565 800,00</w:t>
      </w:r>
      <w:r w:rsidRPr="00B21607">
        <w:rPr>
          <w:rFonts w:ascii="Arial" w:hAnsi="Arial" w:cs="Arial"/>
          <w:b/>
          <w:bCs/>
          <w:sz w:val="24"/>
          <w:szCs w:val="24"/>
        </w:rPr>
        <w:t>pln</w:t>
      </w:r>
    </w:p>
    <w:p w14:paraId="4BC2749F" w14:textId="5A42859F" w:rsidR="00B21607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b/>
          <w:bCs/>
          <w:sz w:val="24"/>
          <w:szCs w:val="24"/>
        </w:rPr>
      </w:pPr>
      <w:r w:rsidRPr="00B21607">
        <w:rPr>
          <w:rFonts w:ascii="Arial" w:hAnsi="Arial" w:cs="Arial"/>
          <w:b/>
          <w:bCs/>
          <w:sz w:val="24"/>
          <w:szCs w:val="24"/>
        </w:rPr>
        <w:t>Część II</w:t>
      </w:r>
      <w:r w:rsidRPr="00B21607">
        <w:rPr>
          <w:rFonts w:ascii="Arial" w:hAnsi="Arial" w:cs="Arial"/>
          <w:sz w:val="24"/>
          <w:szCs w:val="24"/>
        </w:rPr>
        <w:t xml:space="preserve"> – ADM nr 2 przy ul. Towarowa 6</w:t>
      </w:r>
      <w:r>
        <w:rPr>
          <w:rFonts w:ascii="Arial" w:hAnsi="Arial" w:cs="Arial"/>
          <w:sz w:val="24"/>
          <w:szCs w:val="24"/>
        </w:rPr>
        <w:t>a</w:t>
      </w:r>
      <w:r w:rsidRPr="00B21607">
        <w:rPr>
          <w:rFonts w:ascii="Arial" w:hAnsi="Arial" w:cs="Arial"/>
          <w:sz w:val="24"/>
          <w:szCs w:val="24"/>
        </w:rPr>
        <w:t xml:space="preserve"> za </w:t>
      </w:r>
      <w:r w:rsidR="003809CC">
        <w:rPr>
          <w:rFonts w:ascii="Arial" w:hAnsi="Arial" w:cs="Arial"/>
          <w:b/>
          <w:bCs/>
          <w:sz w:val="24"/>
          <w:szCs w:val="24"/>
        </w:rPr>
        <w:t>393 600,00</w:t>
      </w:r>
      <w:r w:rsidRPr="00B21607">
        <w:rPr>
          <w:rFonts w:ascii="Arial" w:hAnsi="Arial" w:cs="Arial"/>
          <w:b/>
          <w:bCs/>
          <w:sz w:val="24"/>
          <w:szCs w:val="24"/>
        </w:rPr>
        <w:t>pln</w:t>
      </w:r>
    </w:p>
    <w:p w14:paraId="7E00D438" w14:textId="77777777" w:rsidR="00B21607" w:rsidRPr="000E5E88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4454DAC0" w14:textId="2D7C235B" w:rsidR="00687601" w:rsidRPr="00990B90" w:rsidRDefault="004A563D" w:rsidP="0068760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b/>
          <w:bCs/>
        </w:rPr>
        <w:t>ARSEM</w:t>
      </w:r>
      <w:r w:rsidR="00687601" w:rsidRPr="00990B90">
        <w:rPr>
          <w:b/>
          <w:bCs/>
        </w:rPr>
        <w:t xml:space="preserve"> SP. Z O.O.;</w:t>
      </w:r>
      <w:r w:rsidR="00687601" w:rsidRPr="00990B90">
        <w:t xml:space="preserve"> </w:t>
      </w:r>
      <w:r>
        <w:t>ul. Kaczeńcowa 9</w:t>
      </w:r>
      <w:r w:rsidR="00687601" w:rsidRPr="00990B90">
        <w:t xml:space="preserve">; </w:t>
      </w:r>
      <w:r w:rsidR="002D4B58">
        <w:t>91-214 Łódź</w:t>
      </w:r>
      <w:r w:rsidR="002D4B58">
        <w:t>,</w:t>
      </w:r>
      <w:bookmarkStart w:id="3" w:name="_GoBack"/>
      <w:bookmarkEnd w:id="3"/>
      <w:r w:rsidR="002D4B58" w:rsidRPr="00990B90">
        <w:t xml:space="preserve"> </w:t>
      </w:r>
      <w:r w:rsidR="00687601" w:rsidRPr="00990B90">
        <w:t xml:space="preserve">NIP </w:t>
      </w:r>
      <w:r>
        <w:t>9472005802</w:t>
      </w:r>
      <w:r w:rsidR="00687601" w:rsidRPr="00990B90">
        <w:rPr>
          <w:rFonts w:cs="Arial"/>
        </w:rPr>
        <w:t xml:space="preserve"> </w:t>
      </w:r>
      <w:r w:rsidR="00687601" w:rsidRPr="00990B90">
        <w:rPr>
          <w:rFonts w:cs="Arial"/>
          <w:szCs w:val="24"/>
        </w:rPr>
        <w:t>za cenę brutto:</w:t>
      </w:r>
      <w:r w:rsidR="00687601" w:rsidRPr="00990B90">
        <w:rPr>
          <w:rFonts w:cs="Arial"/>
          <w:b/>
          <w:bCs/>
          <w:szCs w:val="24"/>
        </w:rPr>
        <w:t xml:space="preserve"> </w:t>
      </w:r>
    </w:p>
    <w:bookmarkEnd w:id="0"/>
    <w:p w14:paraId="00DA6E18" w14:textId="7EE93997" w:rsidR="00B21607" w:rsidRPr="00B21607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sz w:val="24"/>
          <w:szCs w:val="24"/>
        </w:rPr>
      </w:pPr>
      <w:r w:rsidRPr="00B21607">
        <w:rPr>
          <w:rFonts w:ascii="Arial" w:hAnsi="Arial" w:cs="Arial"/>
          <w:b/>
          <w:bCs/>
          <w:sz w:val="24"/>
          <w:szCs w:val="24"/>
        </w:rPr>
        <w:t>Część I</w:t>
      </w:r>
      <w:r w:rsidRPr="00B21607">
        <w:rPr>
          <w:rFonts w:ascii="Arial" w:hAnsi="Arial" w:cs="Arial"/>
          <w:sz w:val="24"/>
          <w:szCs w:val="24"/>
        </w:rPr>
        <w:t xml:space="preserve"> – siedziba ZGM przy ul. Wełniany Rynek 3 za </w:t>
      </w:r>
      <w:r w:rsidR="003809CC">
        <w:rPr>
          <w:rFonts w:ascii="Arial" w:hAnsi="Arial" w:cs="Arial"/>
          <w:b/>
          <w:bCs/>
          <w:sz w:val="24"/>
          <w:szCs w:val="24"/>
        </w:rPr>
        <w:t>374 903,69</w:t>
      </w:r>
      <w:r w:rsidRPr="00B21607">
        <w:rPr>
          <w:rFonts w:ascii="Arial" w:hAnsi="Arial" w:cs="Arial"/>
          <w:b/>
          <w:bCs/>
          <w:sz w:val="24"/>
          <w:szCs w:val="24"/>
        </w:rPr>
        <w:t>pln</w:t>
      </w:r>
    </w:p>
    <w:p w14:paraId="56BE4B09" w14:textId="759FF1B4" w:rsidR="00B21607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b/>
          <w:bCs/>
          <w:sz w:val="24"/>
          <w:szCs w:val="24"/>
        </w:rPr>
      </w:pPr>
      <w:r w:rsidRPr="00B21607">
        <w:rPr>
          <w:rFonts w:ascii="Arial" w:hAnsi="Arial" w:cs="Arial"/>
          <w:b/>
          <w:bCs/>
          <w:sz w:val="24"/>
          <w:szCs w:val="24"/>
        </w:rPr>
        <w:t>Część II</w:t>
      </w:r>
      <w:r w:rsidRPr="00B21607">
        <w:rPr>
          <w:rFonts w:ascii="Arial" w:hAnsi="Arial" w:cs="Arial"/>
          <w:sz w:val="24"/>
          <w:szCs w:val="24"/>
        </w:rPr>
        <w:t xml:space="preserve"> – ADM nr 2 przy ul. Towarowa 6</w:t>
      </w:r>
      <w:r>
        <w:rPr>
          <w:rFonts w:ascii="Arial" w:hAnsi="Arial" w:cs="Arial"/>
          <w:sz w:val="24"/>
          <w:szCs w:val="24"/>
        </w:rPr>
        <w:t>a</w:t>
      </w:r>
      <w:r w:rsidRPr="00B21607">
        <w:rPr>
          <w:rFonts w:ascii="Arial" w:hAnsi="Arial" w:cs="Arial"/>
          <w:sz w:val="24"/>
          <w:szCs w:val="24"/>
        </w:rPr>
        <w:t xml:space="preserve"> za </w:t>
      </w:r>
      <w:r w:rsidR="003809CC">
        <w:rPr>
          <w:rFonts w:ascii="Arial" w:hAnsi="Arial" w:cs="Arial"/>
          <w:b/>
          <w:bCs/>
          <w:sz w:val="24"/>
          <w:szCs w:val="24"/>
        </w:rPr>
        <w:t>201 725,90</w:t>
      </w:r>
      <w:r w:rsidRPr="00B21607">
        <w:rPr>
          <w:rFonts w:ascii="Arial" w:hAnsi="Arial" w:cs="Arial"/>
          <w:b/>
          <w:bCs/>
          <w:sz w:val="24"/>
          <w:szCs w:val="24"/>
        </w:rPr>
        <w:t>pln</w:t>
      </w:r>
    </w:p>
    <w:p w14:paraId="5D517A93" w14:textId="77777777" w:rsidR="00B21607" w:rsidRPr="000E5E88" w:rsidRDefault="00B21607" w:rsidP="00B21607">
      <w:pPr>
        <w:pStyle w:val="Akapitzlist"/>
        <w:spacing w:line="360" w:lineRule="auto"/>
        <w:ind w:left="825" w:firstLine="615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7951FBFD" w14:textId="77777777" w:rsidR="000E5681" w:rsidRDefault="000E5681" w:rsidP="007B5F02">
      <w:pPr>
        <w:jc w:val="right"/>
      </w:pPr>
    </w:p>
    <w:p w14:paraId="593D166A" w14:textId="77777777" w:rsidR="000E5681" w:rsidRDefault="000E5681" w:rsidP="007B5F02">
      <w:pPr>
        <w:jc w:val="right"/>
      </w:pPr>
    </w:p>
    <w:p w14:paraId="5ECEA4C8" w14:textId="16E20E79" w:rsidR="006E5A34" w:rsidRPr="005E4C75" w:rsidRDefault="006E5A34" w:rsidP="007B5F02">
      <w:pPr>
        <w:jc w:val="right"/>
      </w:pP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147FA5CD" w:rsidR="005474B2" w:rsidRDefault="005474B2">
    <w:pPr>
      <w:pStyle w:val="Stopka"/>
      <w:jc w:val="right"/>
    </w:pPr>
  </w:p>
  <w:p w14:paraId="6DC05489" w14:textId="328F152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7D665C0C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610567">
      <w:rPr>
        <w:rFonts w:ascii="Arial" w:hAnsi="Arial" w:cs="Arial"/>
        <w:b/>
        <w:bCs/>
        <w:sz w:val="18"/>
        <w:szCs w:val="18"/>
      </w:rPr>
      <w:t>30</w:t>
    </w:r>
    <w:r w:rsidRPr="00AC3AFA">
      <w:rPr>
        <w:rFonts w:ascii="Arial" w:hAnsi="Arial" w:cs="Arial"/>
        <w:sz w:val="18"/>
        <w:szCs w:val="18"/>
      </w:rPr>
      <w:t>/202</w:t>
    </w:r>
    <w:r w:rsidR="00990B9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40660712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AF9267D"/>
    <w:multiLevelType w:val="hybridMultilevel"/>
    <w:tmpl w:val="196A6EA8"/>
    <w:lvl w:ilvl="0" w:tplc="FFFFFFFF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33E6524"/>
    <w:multiLevelType w:val="multilevel"/>
    <w:tmpl w:val="D30C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5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3"/>
  </w:num>
  <w:num w:numId="8">
    <w:abstractNumId w:val="24"/>
  </w:num>
  <w:num w:numId="9">
    <w:abstractNumId w:val="45"/>
  </w:num>
  <w:num w:numId="10">
    <w:abstractNumId w:val="56"/>
  </w:num>
  <w:num w:numId="11">
    <w:abstractNumId w:val="34"/>
  </w:num>
  <w:num w:numId="12">
    <w:abstractNumId w:val="59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6"/>
  </w:num>
  <w:num w:numId="20">
    <w:abstractNumId w:val="28"/>
  </w:num>
  <w:num w:numId="21">
    <w:abstractNumId w:val="64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6"/>
  </w:num>
  <w:num w:numId="30">
    <w:abstractNumId w:val="67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8"/>
  </w:num>
  <w:num w:numId="40">
    <w:abstractNumId w:val="68"/>
  </w:num>
  <w:num w:numId="41">
    <w:abstractNumId w:val="70"/>
  </w:num>
  <w:num w:numId="42">
    <w:abstractNumId w:val="61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60"/>
  </w:num>
  <w:num w:numId="58">
    <w:abstractNumId w:val="31"/>
  </w:num>
  <w:num w:numId="59">
    <w:abstractNumId w:val="73"/>
  </w:num>
  <w:num w:numId="60">
    <w:abstractNumId w:val="69"/>
  </w:num>
  <w:num w:numId="61">
    <w:abstractNumId w:val="26"/>
  </w:num>
  <w:num w:numId="62">
    <w:abstractNumId w:val="46"/>
  </w:num>
  <w:num w:numId="63">
    <w:abstractNumId w:val="55"/>
  </w:num>
  <w:num w:numId="64">
    <w:abstractNumId w:val="74"/>
  </w:num>
  <w:num w:numId="65">
    <w:abstractNumId w:val="42"/>
  </w:num>
  <w:num w:numId="66">
    <w:abstractNumId w:val="57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</w:num>
  <w:num w:numId="74">
    <w:abstractNumId w:val="21"/>
  </w:num>
  <w:num w:numId="75">
    <w:abstractNumId w:val="54"/>
  </w:num>
  <w:num w:numId="76">
    <w:abstractNumId w:val="4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17F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E5681"/>
    <w:rsid w:val="000E5E88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5014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40CD"/>
    <w:rsid w:val="00236DCF"/>
    <w:rsid w:val="00243281"/>
    <w:rsid w:val="0024641C"/>
    <w:rsid w:val="00251A27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3974"/>
    <w:rsid w:val="002B050F"/>
    <w:rsid w:val="002B788A"/>
    <w:rsid w:val="002C3D86"/>
    <w:rsid w:val="002C41A1"/>
    <w:rsid w:val="002C7748"/>
    <w:rsid w:val="002D4B58"/>
    <w:rsid w:val="002D6A1D"/>
    <w:rsid w:val="002E2A97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09CC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759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267B1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56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2544"/>
    <w:rsid w:val="005F4B4F"/>
    <w:rsid w:val="005F76DF"/>
    <w:rsid w:val="006039DC"/>
    <w:rsid w:val="00606D99"/>
    <w:rsid w:val="00610456"/>
    <w:rsid w:val="00610567"/>
    <w:rsid w:val="00613AAD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601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0F1E"/>
    <w:rsid w:val="006E26EE"/>
    <w:rsid w:val="006E33C6"/>
    <w:rsid w:val="006E48CC"/>
    <w:rsid w:val="006E5A34"/>
    <w:rsid w:val="006F5C80"/>
    <w:rsid w:val="00700961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9C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AED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590F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613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40A7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0B90"/>
    <w:rsid w:val="00991119"/>
    <w:rsid w:val="00991B76"/>
    <w:rsid w:val="009A5398"/>
    <w:rsid w:val="009A5458"/>
    <w:rsid w:val="009A6E64"/>
    <w:rsid w:val="009B216A"/>
    <w:rsid w:val="009B2A13"/>
    <w:rsid w:val="009B3F39"/>
    <w:rsid w:val="009B5053"/>
    <w:rsid w:val="009B70E1"/>
    <w:rsid w:val="009C0364"/>
    <w:rsid w:val="009C081E"/>
    <w:rsid w:val="009C5EFB"/>
    <w:rsid w:val="009C76FE"/>
    <w:rsid w:val="009D004E"/>
    <w:rsid w:val="009D2F5A"/>
    <w:rsid w:val="009D4AEC"/>
    <w:rsid w:val="009E5176"/>
    <w:rsid w:val="009E5D30"/>
    <w:rsid w:val="009F049B"/>
    <w:rsid w:val="009F13AD"/>
    <w:rsid w:val="009F1B9B"/>
    <w:rsid w:val="009F2322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4B1D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E6D9E"/>
    <w:rsid w:val="00AF051E"/>
    <w:rsid w:val="00AF48CA"/>
    <w:rsid w:val="00AF7045"/>
    <w:rsid w:val="00AF7D4E"/>
    <w:rsid w:val="00B075D0"/>
    <w:rsid w:val="00B1270A"/>
    <w:rsid w:val="00B15491"/>
    <w:rsid w:val="00B1687E"/>
    <w:rsid w:val="00B16D4C"/>
    <w:rsid w:val="00B17A54"/>
    <w:rsid w:val="00B21607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12F0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67EA"/>
    <w:rsid w:val="00C47203"/>
    <w:rsid w:val="00C50399"/>
    <w:rsid w:val="00C51989"/>
    <w:rsid w:val="00C55757"/>
    <w:rsid w:val="00C627CD"/>
    <w:rsid w:val="00C6282B"/>
    <w:rsid w:val="00C63892"/>
    <w:rsid w:val="00C703A2"/>
    <w:rsid w:val="00C72DF0"/>
    <w:rsid w:val="00C74997"/>
    <w:rsid w:val="00C75F34"/>
    <w:rsid w:val="00C75FE1"/>
    <w:rsid w:val="00C76C31"/>
    <w:rsid w:val="00C826E0"/>
    <w:rsid w:val="00C87222"/>
    <w:rsid w:val="00C874BE"/>
    <w:rsid w:val="00C90841"/>
    <w:rsid w:val="00C96A53"/>
    <w:rsid w:val="00CA5643"/>
    <w:rsid w:val="00CC113E"/>
    <w:rsid w:val="00CC1D27"/>
    <w:rsid w:val="00CC45D1"/>
    <w:rsid w:val="00CC4B29"/>
    <w:rsid w:val="00CC4E8F"/>
    <w:rsid w:val="00CC509F"/>
    <w:rsid w:val="00CD6AED"/>
    <w:rsid w:val="00CE0464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0C7B"/>
    <w:rsid w:val="00D45A15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6F02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1AF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498F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0018"/>
    <w:rsid w:val="00F242C7"/>
    <w:rsid w:val="00F25682"/>
    <w:rsid w:val="00F33A4E"/>
    <w:rsid w:val="00F4291F"/>
    <w:rsid w:val="00F44633"/>
    <w:rsid w:val="00F61B32"/>
    <w:rsid w:val="00F66489"/>
    <w:rsid w:val="00F736BB"/>
    <w:rsid w:val="00F80E57"/>
    <w:rsid w:val="00F926A7"/>
    <w:rsid w:val="00F945F7"/>
    <w:rsid w:val="00F94C7B"/>
    <w:rsid w:val="00F94EA9"/>
    <w:rsid w:val="00F95209"/>
    <w:rsid w:val="00F961C6"/>
    <w:rsid w:val="00F9623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48DF71-43E1-4E49-8AF7-C26F5BE5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325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45</cp:revision>
  <cp:lastPrinted>2023-06-12T07:36:00Z</cp:lastPrinted>
  <dcterms:created xsi:type="dcterms:W3CDTF">2022-02-15T06:54:00Z</dcterms:created>
  <dcterms:modified xsi:type="dcterms:W3CDTF">2023-06-12T09:48:00Z</dcterms:modified>
</cp:coreProperties>
</file>