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>ofertę w postępowaniu o udzielenie zamówieniu publicznego na:</w:t>
      </w:r>
      <w:r w:rsidR="00703E7C" w:rsidRPr="00703E7C">
        <w:rPr>
          <w:rFonts w:ascii="Arial" w:hAnsi="Arial" w:cs="Arial"/>
          <w:b/>
          <w:bCs/>
          <w:sz w:val="20"/>
          <w:szCs w:val="20"/>
        </w:rPr>
        <w:t xml:space="preserve"> </w:t>
      </w:r>
      <w:r w:rsidR="00030784" w:rsidRPr="00030784">
        <w:rPr>
          <w:rFonts w:ascii="Arial" w:hAnsi="Arial" w:cs="Arial"/>
          <w:b/>
          <w:bCs/>
          <w:sz w:val="20"/>
          <w:szCs w:val="20"/>
        </w:rPr>
        <w:t xml:space="preserve">„Zakup 2 sztuk fabrycznie nowych pojazdów specjalnych- ambulansów drogowych typu C wraz z wyposażeniem oraz zabudową przedziału medycznego DLA SPZOZ „MEDITRANS OSTROŁĘKA” </w:t>
      </w:r>
      <w:proofErr w:type="spellStart"/>
      <w:r w:rsidR="00030784" w:rsidRPr="00030784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030784" w:rsidRPr="00030784">
        <w:rPr>
          <w:rFonts w:ascii="Arial" w:hAnsi="Arial" w:cs="Arial"/>
          <w:b/>
          <w:bCs/>
          <w:sz w:val="20"/>
          <w:szCs w:val="20"/>
        </w:rPr>
        <w:t xml:space="preserve"> W OSTROŁĘCE” [Nr postę</w:t>
      </w:r>
      <w:r w:rsidR="00030784">
        <w:rPr>
          <w:rFonts w:ascii="Arial" w:hAnsi="Arial" w:cs="Arial"/>
          <w:b/>
          <w:bCs/>
          <w:sz w:val="20"/>
          <w:szCs w:val="20"/>
        </w:rPr>
        <w:t>powania: SPRiTS.T.262.2.1.2024]</w:t>
      </w:r>
      <w:bookmarkStart w:id="0" w:name="_GoBack"/>
      <w:bookmarkEnd w:id="0"/>
      <w:r w:rsidR="00703E7C" w:rsidRPr="00703E7C">
        <w:rPr>
          <w:rFonts w:ascii="Arial" w:hAnsi="Arial" w:cs="Arial"/>
          <w:b/>
          <w:bCs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2A" w:rsidRDefault="009F3C2A">
      <w:r>
        <w:separator/>
      </w:r>
    </w:p>
  </w:endnote>
  <w:endnote w:type="continuationSeparator" w:id="0">
    <w:p w:rsidR="009F3C2A" w:rsidRDefault="009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6D" w:rsidRDefault="00253B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6D" w:rsidRDefault="00253B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6D" w:rsidRDefault="00253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2A" w:rsidRDefault="009F3C2A">
      <w:r>
        <w:separator/>
      </w:r>
    </w:p>
  </w:footnote>
  <w:footnote w:type="continuationSeparator" w:id="0">
    <w:p w:rsidR="009F3C2A" w:rsidRDefault="009F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6D" w:rsidRDefault="00253B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6D" w:rsidRDefault="00253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784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8701B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F90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EDB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722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3D8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01EB"/>
    <w:rsid w:val="0025105F"/>
    <w:rsid w:val="00251AC3"/>
    <w:rsid w:val="00253142"/>
    <w:rsid w:val="00253766"/>
    <w:rsid w:val="0025386F"/>
    <w:rsid w:val="00253943"/>
    <w:rsid w:val="00253B6D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E9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3F7BA2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63D9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DDB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07F9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77FAE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10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3E7C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4E0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2A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3FAC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B00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A0C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E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2865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4422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0C6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477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0272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645CE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019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23E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F0993-48A1-4FB6-A752-5825A00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ECE8-70E2-40DC-A13B-428751B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14</cp:revision>
  <cp:lastPrinted>2020-11-17T13:27:00Z</cp:lastPrinted>
  <dcterms:created xsi:type="dcterms:W3CDTF">2022-01-04T07:10:00Z</dcterms:created>
  <dcterms:modified xsi:type="dcterms:W3CDTF">2024-02-28T08:59:00Z</dcterms:modified>
</cp:coreProperties>
</file>