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2A12FDA4"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3371E3" w:rsidRPr="003371E3">
        <w:rPr>
          <w:rFonts w:ascii="Open Sans" w:eastAsia="Times New Roman" w:hAnsi="Open Sans" w:cs="Open Sans"/>
          <w:i/>
          <w:iCs/>
          <w:color w:val="000000" w:themeColor="text1"/>
          <w:sz w:val="20"/>
          <w:szCs w:val="20"/>
          <w:lang w:eastAsia="pl-PL"/>
        </w:rPr>
        <w:t>Dostawa – zakup używanego pojazdu na podwoziu dwuosiowym, przystosowanego do zamontowania nadwozia piaskarko – solarki”.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3BA885E7"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803C1D">
        <w:rPr>
          <w:rFonts w:ascii="Open Sans" w:eastAsia="Times New Roman" w:hAnsi="Open Sans" w:cs="Open Sans"/>
          <w:bCs/>
          <w:i/>
          <w:iCs/>
          <w:color w:val="000000"/>
          <w:sz w:val="18"/>
          <w:szCs w:val="18"/>
          <w:lang w:eastAsia="pl-PL"/>
        </w:rPr>
        <w:t>0</w:t>
      </w:r>
      <w:r w:rsidR="007429DB">
        <w:rPr>
          <w:rFonts w:ascii="Open Sans" w:eastAsia="Times New Roman" w:hAnsi="Open Sans" w:cs="Open Sans"/>
          <w:bCs/>
          <w:i/>
          <w:iCs/>
          <w:color w:val="000000"/>
          <w:sz w:val="18"/>
          <w:szCs w:val="18"/>
          <w:lang w:eastAsia="pl-PL"/>
        </w:rPr>
        <w:t>3</w:t>
      </w:r>
      <w:r w:rsidR="00803C1D">
        <w:rPr>
          <w:rFonts w:ascii="Open Sans" w:eastAsia="Times New Roman" w:hAnsi="Open Sans" w:cs="Open Sans"/>
          <w:bCs/>
          <w:i/>
          <w:iCs/>
          <w:color w:val="000000"/>
          <w:sz w:val="18"/>
          <w:szCs w:val="18"/>
          <w:lang w:eastAsia="pl-PL"/>
        </w:rPr>
        <w:t>.11.</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73AD7C40"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9286B" w:rsidRPr="0089286B">
        <w:rPr>
          <w:rFonts w:ascii="Open Sans" w:eastAsia="Times New Roman" w:hAnsi="Open Sans" w:cs="Open Sans"/>
          <w:i/>
          <w:iCs/>
          <w:color w:val="000000" w:themeColor="text1"/>
          <w:sz w:val="16"/>
          <w:szCs w:val="16"/>
          <w:lang w:eastAsia="pl-PL"/>
        </w:rPr>
        <w:t>2023/BZP 00474562/01</w:t>
      </w:r>
    </w:p>
    <w:p w14:paraId="03B96535" w14:textId="0DA52EEB"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803C1D">
        <w:rPr>
          <w:rFonts w:ascii="Open Sans" w:eastAsia="Times New Roman" w:hAnsi="Open Sans" w:cs="Open Sans"/>
          <w:i/>
          <w:iCs/>
          <w:color w:val="000000" w:themeColor="text1"/>
          <w:sz w:val="16"/>
          <w:szCs w:val="16"/>
          <w:lang w:eastAsia="pl-PL"/>
        </w:rPr>
        <w:t>5</w:t>
      </w:r>
      <w:r w:rsidR="00885A14">
        <w:rPr>
          <w:rFonts w:ascii="Open Sans" w:eastAsia="Times New Roman" w:hAnsi="Open Sans" w:cs="Open Sans"/>
          <w:i/>
          <w:iCs/>
          <w:color w:val="000000" w:themeColor="text1"/>
          <w:sz w:val="16"/>
          <w:szCs w:val="16"/>
          <w:lang w:eastAsia="pl-PL"/>
        </w:rPr>
        <w:t>7</w:t>
      </w:r>
      <w:r w:rsidRPr="004928A0">
        <w:rPr>
          <w:rFonts w:ascii="Open Sans" w:eastAsia="Times New Roman" w:hAnsi="Open Sans" w:cs="Open Sans"/>
          <w:i/>
          <w:iCs/>
          <w:color w:val="000000" w:themeColor="text1"/>
          <w:sz w:val="16"/>
          <w:szCs w:val="16"/>
          <w:lang w:eastAsia="pl-PL"/>
        </w:rPr>
        <w:t>/AP/2023</w:t>
      </w:r>
    </w:p>
    <w:bookmarkEnd w:id="12"/>
    <w:p w14:paraId="047897D6" w14:textId="69E1095A" w:rsidR="00EA619F" w:rsidRPr="00F91364" w:rsidRDefault="00A01955" w:rsidP="00EA619F">
      <w:pPr>
        <w:spacing w:after="0" w:line="240" w:lineRule="auto"/>
        <w:ind w:right="51"/>
        <w:rPr>
          <w:rFonts w:ascii="Open Sans" w:hAnsi="Open Sans" w:cs="Open Sans"/>
          <w:i/>
          <w:iCs/>
          <w:sz w:val="20"/>
          <w:szCs w:val="20"/>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C80FB6" w:rsidRPr="00C80FB6">
        <w:rPr>
          <w:rFonts w:ascii="Open Sans" w:eastAsia="Times New Roman" w:hAnsi="Open Sans" w:cs="Open Sans"/>
          <w:i/>
          <w:iCs/>
          <w:color w:val="000000" w:themeColor="text1"/>
          <w:sz w:val="16"/>
          <w:szCs w:val="16"/>
          <w:lang w:eastAsia="pl-PL"/>
        </w:rPr>
        <w:t>ocds-148610-299e321a-7a11-11ee-a60c-9ec5599dddc1</w:t>
      </w: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73786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5D02DE" w:rsidRDefault="005D02DE" w:rsidP="005D02DE">
      <w:pPr>
        <w:spacing w:after="0" w:line="360" w:lineRule="auto"/>
        <w:ind w:right="-2"/>
        <w:jc w:val="both"/>
        <w:rPr>
          <w:rFonts w:ascii="Open Sans" w:eastAsia="Times New Roman" w:hAnsi="Open Sans" w:cs="Open Sans"/>
          <w:i/>
          <w:iCs/>
          <w:color w:val="FF0000"/>
          <w:sz w:val="20"/>
          <w:szCs w:val="20"/>
          <w:lang w:eastAsia="pl-PL"/>
        </w:rPr>
      </w:pPr>
      <w:r w:rsidRPr="005D02DE">
        <w:rPr>
          <w:rFonts w:ascii="Open Sans" w:eastAsia="Times New Roman" w:hAnsi="Open Sans" w:cs="Open Sans"/>
          <w:i/>
          <w:iCs/>
          <w:color w:val="FF0000"/>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9FED31F" w14:textId="77777777" w:rsidR="001124A4" w:rsidRDefault="001124A4"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4347E5D4"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color w:val="0D0D0D" w:themeColor="text1" w:themeTint="F2"/>
          <w:sz w:val="21"/>
          <w:szCs w:val="21"/>
          <w:lang w:eastAsia="pl-PL"/>
        </w:rPr>
        <w:lastRenderedPageBreak/>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r. poz. 641 </w:t>
      </w:r>
      <w:r w:rsidR="00BE505D" w:rsidRPr="00124484">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0DF4C6EA"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EF170A" w:rsidRPr="00EF170A">
        <w:rPr>
          <w:rFonts w:ascii="Open Sans" w:eastAsia="Times New Roman" w:hAnsi="Open Sans" w:cs="Open Sans"/>
          <w:i/>
          <w:iCs/>
          <w:color w:val="000000" w:themeColor="text1"/>
          <w:sz w:val="21"/>
          <w:szCs w:val="21"/>
          <w:u w:val="single"/>
          <w:lang w:eastAsia="pl-PL"/>
        </w:rPr>
        <w:t>„Dostawa – zakup używanego pojazdu na podwoziu dwuosiowym, przystosowanego do zamontowania nadwozia piaskarko – solarki”.</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05F5301C"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EF170A">
        <w:rPr>
          <w:rFonts w:ascii="Open Sans" w:eastAsia="Times New Roman" w:hAnsi="Open Sans" w:cs="Open Sans"/>
          <w:i/>
          <w:iCs/>
          <w:color w:val="000000" w:themeColor="text1"/>
          <w:sz w:val="21"/>
          <w:szCs w:val="21"/>
          <w:lang w:eastAsia="pl-PL"/>
        </w:rPr>
        <w:t>34139100-1</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507407"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t>Miejscem przekazania przedmiotu zamówienia jest siedziba Zamawiającego w Koszalinie przy ul. Komunalnej 5.</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9D11D78"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73860D8" w:rsidR="00EC4C77" w:rsidRPr="0082292D" w:rsidRDefault="0064740B" w:rsidP="00661FAE">
      <w:pPr>
        <w:numPr>
          <w:ilvl w:val="0"/>
          <w:numId w:val="5"/>
        </w:numPr>
        <w:spacing w:after="0" w:line="276" w:lineRule="auto"/>
        <w:jc w:val="both"/>
        <w:rPr>
          <w:rFonts w:ascii="Open Sans" w:eastAsia="Times New Roman" w:hAnsi="Open Sans" w:cs="Open Sans"/>
          <w:i/>
          <w:iCs/>
          <w:sz w:val="20"/>
          <w:szCs w:val="20"/>
          <w:lang w:eastAsia="pl-PL"/>
        </w:rPr>
      </w:pPr>
      <w:r w:rsidRPr="0082292D">
        <w:rPr>
          <w:rFonts w:ascii="Open Sans" w:hAnsi="Open Sans" w:cs="Open Sans"/>
          <w:i/>
          <w:iCs/>
          <w:color w:val="000000"/>
          <w:sz w:val="20"/>
          <w:szCs w:val="20"/>
          <w:u w:val="single"/>
        </w:rPr>
        <w:t>Termin wykonania zamówienia:</w:t>
      </w:r>
      <w:r w:rsidR="007A210C" w:rsidRPr="0082292D">
        <w:rPr>
          <w:i/>
          <w:iCs/>
          <w:sz w:val="20"/>
          <w:szCs w:val="20"/>
        </w:rPr>
        <w:t xml:space="preserve"> </w:t>
      </w:r>
      <w:r w:rsidR="0082292D" w:rsidRPr="0082292D">
        <w:rPr>
          <w:rFonts w:ascii="Open Sans" w:eastAsia="Times New Roman" w:hAnsi="Open Sans" w:cs="Open Sans"/>
          <w:i/>
          <w:iCs/>
          <w:sz w:val="20"/>
          <w:szCs w:val="20"/>
          <w:lang w:eastAsia="pl-PL"/>
        </w:rPr>
        <w:t>Wykonawca zobowiązany jest do dostarczenia przedmiotu umowy</w:t>
      </w:r>
      <w:r w:rsidR="0082292D" w:rsidRPr="0082292D">
        <w:rPr>
          <w:rFonts w:ascii="Open Sans" w:eastAsia="Times New Roman" w:hAnsi="Open Sans" w:cs="Open Sans"/>
          <w:i/>
          <w:iCs/>
          <w:sz w:val="20"/>
          <w:szCs w:val="20"/>
          <w:lang w:eastAsia="pl-PL"/>
        </w:rPr>
        <w:br/>
        <w:t xml:space="preserve"> w terminie 10 dni od daty podpisania umowy.</w:t>
      </w:r>
      <w:r w:rsidR="00EC4C77" w:rsidRPr="0082292D">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3F1C7E7"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8.5.A. Dokumenty przedmiotowe jakie Wykonawcy zobowiązani są dołączyć w celu potwierdzenia zgodności oferowanych dostaw z wymaganiami związanymi z realizacją zamówienia :</w:t>
      </w:r>
    </w:p>
    <w:p w14:paraId="1D8EEDEB"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Przedmiotowe środki dowodowe wymagane od wykonawcy, o których mowa powyżej obejmują:</w:t>
      </w:r>
    </w:p>
    <w:p w14:paraId="0F4A13BC" w14:textId="7FA687A5"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Przedmiotowy środek dowodowy stanowi informacja o oferowanym przedmiocie zamówienia (</w:t>
      </w:r>
      <w:r w:rsidR="0082292D" w:rsidRPr="0082292D">
        <w:rPr>
          <w:rFonts w:ascii="Open Sans" w:eastAsia="Times New Roman" w:hAnsi="Open Sans" w:cs="Open Sans"/>
          <w:i/>
          <w:iCs/>
          <w:color w:val="FF0000"/>
          <w:sz w:val="20"/>
          <w:szCs w:val="20"/>
          <w:lang w:eastAsia="pl-PL"/>
        </w:rPr>
        <w:t>Dostawa – zakup używanego pojazdu na podwoziu dwuosiowym, przystosowane do zamontowania nadwozia piaskarko – solarki</w:t>
      </w:r>
      <w:r w:rsidRPr="00BC52B2">
        <w:rPr>
          <w:rFonts w:ascii="Open Sans" w:eastAsia="Times New Roman" w:hAnsi="Open Sans" w:cs="Open Sans"/>
          <w:i/>
          <w:iCs/>
          <w:color w:val="FF0000"/>
          <w:sz w:val="20"/>
          <w:szCs w:val="20"/>
          <w:lang w:eastAsia="pl-PL"/>
        </w:rPr>
        <w:t xml:space="preserve">  ). </w:t>
      </w:r>
    </w:p>
    <w:p w14:paraId="27E3D217" w14:textId="3BB4E11F" w:rsidR="009A36B6" w:rsidRPr="00AE01D4" w:rsidRDefault="009A36B6" w:rsidP="00AE01D4">
      <w:pPr>
        <w:pStyle w:val="Akapitzlist"/>
        <w:numPr>
          <w:ilvl w:val="0"/>
          <w:numId w:val="45"/>
        </w:numPr>
        <w:spacing w:line="276" w:lineRule="auto"/>
        <w:jc w:val="both"/>
        <w:rPr>
          <w:rFonts w:ascii="Open Sans" w:eastAsia="Times New Roman" w:hAnsi="Open Sans" w:cs="Open Sans"/>
          <w:i/>
          <w:iCs/>
          <w:color w:val="FF0000"/>
          <w:sz w:val="20"/>
          <w:szCs w:val="20"/>
          <w:lang w:eastAsia="pl-PL"/>
        </w:rPr>
      </w:pPr>
      <w:r w:rsidRPr="00AE01D4">
        <w:rPr>
          <w:rFonts w:ascii="Open Sans" w:eastAsia="Times New Roman" w:hAnsi="Open Sans" w:cs="Open Sans"/>
          <w:i/>
          <w:iCs/>
          <w:color w:val="FF0000"/>
          <w:sz w:val="20"/>
          <w:szCs w:val="20"/>
          <w:lang w:eastAsia="pl-PL"/>
        </w:rPr>
        <w:t xml:space="preserve">Wykonawca wraz z „Formularzem ofertowym” przedłoży wypełniony załącznik nr 1 – „Informacja </w:t>
      </w:r>
      <w:r w:rsidR="0082292D" w:rsidRPr="00AE01D4">
        <w:rPr>
          <w:rFonts w:ascii="Open Sans" w:eastAsia="Times New Roman" w:hAnsi="Open Sans" w:cs="Open Sans"/>
          <w:i/>
          <w:iCs/>
          <w:color w:val="FF0000"/>
          <w:sz w:val="20"/>
          <w:szCs w:val="20"/>
          <w:lang w:eastAsia="pl-PL"/>
        </w:rPr>
        <w:br/>
      </w:r>
      <w:r w:rsidRPr="00AE01D4">
        <w:rPr>
          <w:rFonts w:ascii="Open Sans" w:eastAsia="Times New Roman" w:hAnsi="Open Sans" w:cs="Open Sans"/>
          <w:i/>
          <w:iCs/>
          <w:color w:val="FF0000"/>
          <w:sz w:val="20"/>
          <w:szCs w:val="20"/>
          <w:lang w:eastAsia="pl-PL"/>
        </w:rPr>
        <w:t>o oferowanym produkcie”.</w:t>
      </w:r>
    </w:p>
    <w:p w14:paraId="69FF7812" w14:textId="77777777" w:rsidR="009A36B6"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W przypadku nie złożenia załącznika nr 1 – „Informacja o oferowanym produkcie” Zamawiający  przewiduje złożenia lub uzupełnienia tego dokumentu w wyznaczonym terminie.</w:t>
      </w:r>
    </w:p>
    <w:p w14:paraId="54DE076D" w14:textId="57EB4B50" w:rsidR="00AE01D4" w:rsidRPr="00AE01D4" w:rsidRDefault="00AE01D4" w:rsidP="00AE01D4">
      <w:pPr>
        <w:pStyle w:val="Akapitzlist"/>
        <w:numPr>
          <w:ilvl w:val="0"/>
          <w:numId w:val="45"/>
        </w:numPr>
        <w:spacing w:line="276" w:lineRule="auto"/>
        <w:jc w:val="both"/>
        <w:rPr>
          <w:rFonts w:ascii="Open Sans" w:eastAsia="Times New Roman" w:hAnsi="Open Sans" w:cs="Open Sans"/>
          <w:i/>
          <w:iCs/>
          <w:color w:val="FF0000"/>
          <w:sz w:val="20"/>
          <w:szCs w:val="20"/>
          <w:lang w:eastAsia="pl-PL"/>
        </w:rPr>
      </w:pPr>
      <w:r w:rsidRPr="00AE01D4">
        <w:rPr>
          <w:rFonts w:ascii="Open Sans" w:eastAsia="Times New Roman" w:hAnsi="Open Sans" w:cs="Open Sans"/>
          <w:i/>
          <w:iCs/>
          <w:color w:val="FF0000"/>
          <w:sz w:val="20"/>
          <w:szCs w:val="20"/>
          <w:lang w:eastAsia="pl-PL"/>
        </w:rPr>
        <w:t>Ksero dowodu rejestracyjnego pojazd</w:t>
      </w:r>
      <w:r>
        <w:rPr>
          <w:rFonts w:ascii="Open Sans" w:eastAsia="Times New Roman" w:hAnsi="Open Sans" w:cs="Open Sans"/>
          <w:i/>
          <w:iCs/>
          <w:color w:val="FF0000"/>
          <w:sz w:val="20"/>
          <w:szCs w:val="20"/>
          <w:lang w:eastAsia="pl-PL"/>
        </w:rPr>
        <w:t>u -</w:t>
      </w:r>
      <w:r w:rsidRPr="00AE01D4">
        <w:rPr>
          <w:rFonts w:ascii="Open Sans" w:eastAsia="Times New Roman" w:hAnsi="Open Sans" w:cs="Open Sans"/>
          <w:i/>
          <w:iCs/>
          <w:color w:val="FF0000"/>
          <w:sz w:val="20"/>
          <w:szCs w:val="20"/>
          <w:lang w:eastAsia="pl-PL"/>
        </w:rPr>
        <w:t xml:space="preserve"> przypadku nie złożenia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1936104A" w:rsidR="0082292D"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604912">
        <w:rPr>
          <w:rFonts w:ascii="Open Sans" w:eastAsia="Times New Roman" w:hAnsi="Open Sans" w:cs="Open Sans"/>
          <w:i/>
          <w:iCs/>
          <w:color w:val="FF0000"/>
          <w:sz w:val="20"/>
          <w:szCs w:val="20"/>
          <w:lang w:eastAsia="pl-PL"/>
        </w:rPr>
        <w:t xml:space="preserve">12.3.Ofertę składa się na Formularzu Ofertowym -  Rozdział IV SWZ wraz z załącznikiem nr 1 </w:t>
      </w:r>
      <w:r w:rsidRPr="00604912">
        <w:rPr>
          <w:rFonts w:ascii="Open Sans" w:eastAsia="Times New Roman" w:hAnsi="Open Sans" w:cs="Open Sans"/>
          <w:i/>
          <w:iCs/>
          <w:color w:val="FF0000"/>
          <w:sz w:val="20"/>
          <w:szCs w:val="20"/>
          <w:lang w:eastAsia="pl-PL"/>
        </w:rPr>
        <w:br/>
        <w:t>do formularza ofertowego „Informacja o oferowanym produkcie”</w:t>
      </w:r>
      <w:r w:rsidR="003D093E">
        <w:rPr>
          <w:rFonts w:ascii="Open Sans" w:eastAsia="Times New Roman" w:hAnsi="Open Sans" w:cs="Open Sans"/>
          <w:i/>
          <w:iCs/>
          <w:color w:val="FF0000"/>
          <w:sz w:val="20"/>
          <w:szCs w:val="20"/>
          <w:lang w:eastAsia="pl-PL"/>
        </w:rPr>
        <w:t xml:space="preserve"> oraz k</w:t>
      </w:r>
      <w:r w:rsidR="0082292D" w:rsidRPr="0082292D">
        <w:rPr>
          <w:rFonts w:ascii="Open Sans" w:eastAsia="Times New Roman" w:hAnsi="Open Sans" w:cs="Open Sans"/>
          <w:i/>
          <w:iCs/>
          <w:color w:val="FF0000"/>
          <w:sz w:val="20"/>
          <w:szCs w:val="20"/>
          <w:lang w:eastAsia="pl-PL"/>
        </w:rPr>
        <w:t xml:space="preserve">sero dowodu rejestracyjnego </w:t>
      </w:r>
      <w:r w:rsidR="0082292D">
        <w:rPr>
          <w:rFonts w:ascii="Open Sans" w:eastAsia="Times New Roman" w:hAnsi="Open Sans" w:cs="Open Sans"/>
          <w:i/>
          <w:iCs/>
          <w:color w:val="FF0000"/>
          <w:sz w:val="20"/>
          <w:szCs w:val="20"/>
          <w:lang w:eastAsia="pl-PL"/>
        </w:rPr>
        <w:t xml:space="preserve">oferowanego pojazdu.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1F8A6E02" w14:textId="3B10F819" w:rsidR="000121BE" w:rsidRPr="000121BE" w:rsidRDefault="000121BE"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351BF7">
        <w:rPr>
          <w:rFonts w:ascii="Open Sans" w:eastAsia="Times New Roman" w:hAnsi="Open Sans" w:cs="Open Sans"/>
          <w:i/>
          <w:iCs/>
          <w:color w:val="000000"/>
          <w:sz w:val="20"/>
          <w:szCs w:val="20"/>
          <w:lang w:eastAsia="pl-PL"/>
        </w:rPr>
        <w:t>Ksero dowodu rejestracyjnego pojazdu</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lastRenderedPageBreak/>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do jego reprezentowania, zamawiający żąda od wykonawcy odpisu lub informacji z Krajowego Rejestru Sądowego, Centralnej Ewidencji i Informacji o Działalności Gospodarczej lub innego </w:t>
      </w:r>
      <w:r w:rsidRPr="001C190C">
        <w:rPr>
          <w:rFonts w:ascii="Open Sans" w:eastAsia="Times New Roman" w:hAnsi="Open Sans" w:cs="Open Sans"/>
          <w:i/>
          <w:iCs/>
          <w:color w:val="000000"/>
          <w:sz w:val="20"/>
          <w:szCs w:val="20"/>
          <w:lang w:eastAsia="pl-PL"/>
        </w:rPr>
        <w:lastRenderedPageBreak/>
        <w:t>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176CA71" w14:textId="1884CF15"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2.500,00</w:t>
      </w:r>
      <w:r w:rsidRPr="00417EEC">
        <w:rPr>
          <w:rFonts w:ascii="Open Sans" w:eastAsia="Times New Roman" w:hAnsi="Open Sans" w:cs="Open Sans"/>
          <w:i/>
          <w:iCs/>
          <w:color w:val="000000"/>
          <w:sz w:val="20"/>
          <w:szCs w:val="20"/>
          <w:lang w:eastAsia="pl-PL"/>
        </w:rPr>
        <w:t xml:space="preserve"> zł   </w:t>
      </w:r>
    </w:p>
    <w:p w14:paraId="4540F551" w14:textId="14461B68"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0D4CF5" w:rsidRPr="000D4CF5">
        <w:rPr>
          <w:rFonts w:ascii="Open Sans" w:eastAsia="Times New Roman" w:hAnsi="Open Sans" w:cs="Open Sans"/>
          <w:i/>
          <w:iCs/>
          <w:color w:val="000000"/>
          <w:sz w:val="20"/>
          <w:szCs w:val="20"/>
          <w:lang w:eastAsia="pl-PL"/>
        </w:rPr>
        <w:t xml:space="preserve">„Dostawa – zakup używanego pojazdu na podwoziu dwuosiowym, przystosowanego do zamontowania nadwozia piaskarko – solarki”.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4272B1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5AFB603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4560B7">
        <w:rPr>
          <w:rFonts w:ascii="Open Sans" w:eastAsia="Times New Roman" w:hAnsi="Open Sans" w:cs="Open Sans"/>
          <w:i/>
          <w:iCs/>
          <w:color w:val="000000"/>
          <w:sz w:val="20"/>
          <w:szCs w:val="20"/>
          <w:lang w:eastAsia="pl-PL"/>
        </w:rPr>
        <w:t>13</w:t>
      </w:r>
      <w:r w:rsidR="007C117C">
        <w:rPr>
          <w:rFonts w:ascii="Open Sans" w:eastAsia="Times New Roman" w:hAnsi="Open Sans" w:cs="Open Sans"/>
          <w:i/>
          <w:iCs/>
          <w:color w:val="000000"/>
          <w:sz w:val="20"/>
          <w:szCs w:val="20"/>
          <w:lang w:eastAsia="pl-PL"/>
        </w:rPr>
        <w:t xml:space="preserve">.12.2023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44D5A6D"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772FA4">
        <w:rPr>
          <w:rFonts w:ascii="Open Sans" w:eastAsia="Times New Roman" w:hAnsi="Open Sans" w:cs="Open Sans"/>
          <w:i/>
          <w:iCs/>
          <w:color w:val="0D0D0D" w:themeColor="text1" w:themeTint="F2"/>
          <w:sz w:val="20"/>
          <w:szCs w:val="20"/>
          <w:lang w:eastAsia="pl-PL"/>
        </w:rPr>
        <w:t>1</w:t>
      </w:r>
      <w:r w:rsidR="000A055D">
        <w:rPr>
          <w:rFonts w:ascii="Open Sans" w:eastAsia="Times New Roman" w:hAnsi="Open Sans" w:cs="Open Sans"/>
          <w:i/>
          <w:iCs/>
          <w:color w:val="0D0D0D" w:themeColor="text1" w:themeTint="F2"/>
          <w:sz w:val="20"/>
          <w:szCs w:val="20"/>
          <w:lang w:eastAsia="pl-PL"/>
        </w:rPr>
        <w:t>4</w:t>
      </w:r>
      <w:r w:rsidR="00772FA4">
        <w:rPr>
          <w:rFonts w:ascii="Open Sans" w:eastAsia="Times New Roman" w:hAnsi="Open Sans" w:cs="Open Sans"/>
          <w:i/>
          <w:iCs/>
          <w:color w:val="0D0D0D" w:themeColor="text1" w:themeTint="F2"/>
          <w:sz w:val="20"/>
          <w:szCs w:val="20"/>
          <w:lang w:eastAsia="pl-PL"/>
        </w:rPr>
        <w:t>.11.</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0A055D">
        <w:rPr>
          <w:rFonts w:ascii="Open Sans" w:eastAsia="Times New Roman" w:hAnsi="Open Sans" w:cs="Open Sans"/>
          <w:i/>
          <w:iCs/>
          <w:color w:val="0D0D0D" w:themeColor="text1" w:themeTint="F2"/>
          <w:sz w:val="20"/>
          <w:szCs w:val="20"/>
          <w:lang w:eastAsia="pl-PL"/>
        </w:rPr>
        <w:t>10:30</w:t>
      </w:r>
      <w:r w:rsidRPr="009620A9">
        <w:rPr>
          <w:rFonts w:ascii="Open Sans" w:eastAsia="Times New Roman" w:hAnsi="Open Sans" w:cs="Open Sans"/>
          <w:i/>
          <w:iCs/>
          <w:color w:val="0D0D0D" w:themeColor="text1" w:themeTint="F2"/>
          <w:sz w:val="20"/>
          <w:szCs w:val="20"/>
          <w:lang w:eastAsia="pl-PL"/>
        </w:rPr>
        <w:t>.</w:t>
      </w:r>
    </w:p>
    <w:p w14:paraId="6F46E64A" w14:textId="2BFBF8F6"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B960F0">
        <w:rPr>
          <w:rFonts w:ascii="Open Sans" w:eastAsia="Times New Roman" w:hAnsi="Open Sans" w:cs="Open Sans"/>
          <w:i/>
          <w:iCs/>
          <w:color w:val="0D0D0D" w:themeColor="text1" w:themeTint="F2"/>
          <w:sz w:val="20"/>
          <w:szCs w:val="20"/>
          <w:lang w:eastAsia="pl-PL"/>
        </w:rPr>
        <w:t>1</w:t>
      </w:r>
      <w:r w:rsidR="000A055D">
        <w:rPr>
          <w:rFonts w:ascii="Open Sans" w:eastAsia="Times New Roman" w:hAnsi="Open Sans" w:cs="Open Sans"/>
          <w:i/>
          <w:iCs/>
          <w:color w:val="0D0D0D" w:themeColor="text1" w:themeTint="F2"/>
          <w:sz w:val="20"/>
          <w:szCs w:val="20"/>
          <w:lang w:eastAsia="pl-PL"/>
        </w:rPr>
        <w:t>4</w:t>
      </w:r>
      <w:r w:rsidR="00B960F0">
        <w:rPr>
          <w:rFonts w:ascii="Open Sans" w:eastAsia="Times New Roman" w:hAnsi="Open Sans" w:cs="Open Sans"/>
          <w:i/>
          <w:iCs/>
          <w:color w:val="0D0D0D" w:themeColor="text1" w:themeTint="F2"/>
          <w:sz w:val="20"/>
          <w:szCs w:val="20"/>
          <w:lang w:eastAsia="pl-PL"/>
        </w:rPr>
        <w:t>.11.</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0A055D">
        <w:rPr>
          <w:rFonts w:ascii="Open Sans" w:eastAsia="Times New Roman" w:hAnsi="Open Sans" w:cs="Open Sans"/>
          <w:i/>
          <w:iCs/>
          <w:color w:val="0D0D0D" w:themeColor="text1" w:themeTint="F2"/>
          <w:sz w:val="20"/>
          <w:szCs w:val="20"/>
          <w:lang w:eastAsia="pl-PL"/>
        </w:rPr>
        <w:t>10:45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60B064AC" w14:textId="77777777" w:rsidR="00A25A8D" w:rsidRDefault="00A25A8D"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071"/>
        <w:gridCol w:w="3246"/>
      </w:tblGrid>
      <w:tr w:rsidR="00A25A8D" w:rsidRPr="00A25A8D" w14:paraId="24C30E54"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shd w:val="clear" w:color="auto" w:fill="F2F2F2"/>
            <w:vAlign w:val="center"/>
          </w:tcPr>
          <w:p w14:paraId="7236AB65"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w:t>
            </w:r>
          </w:p>
        </w:tc>
        <w:tc>
          <w:tcPr>
            <w:tcW w:w="3072" w:type="dxa"/>
            <w:tcBorders>
              <w:top w:val="single" w:sz="4" w:space="0" w:color="auto"/>
              <w:left w:val="single" w:sz="4" w:space="0" w:color="auto"/>
              <w:bottom w:val="single" w:sz="4" w:space="0" w:color="auto"/>
              <w:right w:val="single" w:sz="4" w:space="0" w:color="auto"/>
            </w:tcBorders>
            <w:shd w:val="clear" w:color="auto" w:fill="F2F2F2"/>
            <w:vAlign w:val="center"/>
          </w:tcPr>
          <w:p w14:paraId="365A420B"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w:t>
            </w:r>
          </w:p>
        </w:tc>
        <w:tc>
          <w:tcPr>
            <w:tcW w:w="3249" w:type="dxa"/>
            <w:tcBorders>
              <w:top w:val="single" w:sz="4" w:space="0" w:color="auto"/>
              <w:left w:val="single" w:sz="4" w:space="0" w:color="auto"/>
              <w:bottom w:val="single" w:sz="4" w:space="0" w:color="auto"/>
              <w:right w:val="single" w:sz="4" w:space="0" w:color="auto"/>
            </w:tcBorders>
            <w:shd w:val="clear" w:color="auto" w:fill="F2F2F2"/>
            <w:vAlign w:val="center"/>
          </w:tcPr>
          <w:p w14:paraId="3FA47FAE"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Waga [punkty]</w:t>
            </w:r>
          </w:p>
        </w:tc>
      </w:tr>
      <w:tr w:rsidR="00A25A8D" w:rsidRPr="00A25A8D" w14:paraId="46B64AD3"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6A09775E"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8353C99"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Cena całego zamówienia - CZ</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7D627F30"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80</w:t>
            </w:r>
          </w:p>
        </w:tc>
      </w:tr>
      <w:tr w:rsidR="00A25A8D" w:rsidRPr="00A25A8D" w14:paraId="196F2F41"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5A615A31"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63CDE5F6"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Okres gwarancji G</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6CFBF83D"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20</w:t>
            </w:r>
          </w:p>
        </w:tc>
      </w:tr>
      <w:tr w:rsidR="00A25A8D" w:rsidRPr="00A25A8D" w14:paraId="17FE3DEF" w14:textId="77777777" w:rsidTr="00A25A8D">
        <w:trPr>
          <w:trHeight w:val="283"/>
        </w:trPr>
        <w:tc>
          <w:tcPr>
            <w:tcW w:w="3519" w:type="dxa"/>
            <w:gridSpan w:val="2"/>
            <w:tcBorders>
              <w:top w:val="single" w:sz="4" w:space="0" w:color="auto"/>
              <w:left w:val="single" w:sz="4" w:space="0" w:color="auto"/>
              <w:bottom w:val="single" w:sz="4" w:space="0" w:color="auto"/>
              <w:right w:val="single" w:sz="4" w:space="0" w:color="auto"/>
            </w:tcBorders>
            <w:shd w:val="clear" w:color="auto" w:fill="F2F2F2"/>
          </w:tcPr>
          <w:p w14:paraId="5974841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Razem ilość punktów:</w:t>
            </w:r>
          </w:p>
        </w:tc>
        <w:tc>
          <w:tcPr>
            <w:tcW w:w="3249" w:type="dxa"/>
            <w:tcBorders>
              <w:top w:val="single" w:sz="4" w:space="0" w:color="auto"/>
              <w:left w:val="single" w:sz="4" w:space="0" w:color="auto"/>
              <w:bottom w:val="single" w:sz="4" w:space="0" w:color="auto"/>
              <w:right w:val="single" w:sz="4" w:space="0" w:color="auto"/>
            </w:tcBorders>
            <w:shd w:val="clear" w:color="auto" w:fill="F2F2F2"/>
          </w:tcPr>
          <w:p w14:paraId="65FC380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100</w:t>
            </w:r>
          </w:p>
        </w:tc>
      </w:tr>
    </w:tbl>
    <w:p w14:paraId="0F9AC80D" w14:textId="77777777" w:rsidR="00A25A8D" w:rsidRDefault="00A25A8D"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5B321CB9" w14:textId="77777777" w:rsidR="003D5801" w:rsidRPr="00A25A8D" w:rsidRDefault="003D5801"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3FF9667A" w14:textId="77777777" w:rsidR="00A25A8D" w:rsidRPr="00A25A8D" w:rsidRDefault="00A25A8D" w:rsidP="00A25A8D">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hanging="266"/>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lastRenderedPageBreak/>
        <w:t>Kryterium cena całego zamówienia (CZ)– waga  80 punktów.</w:t>
      </w:r>
    </w:p>
    <w:p w14:paraId="5DDD224C"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Zamawiający przy wyborze kierować się będzie kryterium najniższej ceny.</w:t>
      </w:r>
    </w:p>
    <w:p w14:paraId="07799E7F"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Kryterium cena całego zamówienia będzie rozpatrywana na podstawie ceny brutto za wykonanie przedmiotu zamówienia, podanej przez Wykonawcy  w „Formularzu ofertowym”. </w:t>
      </w:r>
    </w:p>
    <w:p w14:paraId="5FC21C4A"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cena całego zamówienia obliczona zostanie zgodnie ze wzorem:</w:t>
      </w:r>
    </w:p>
    <w:p w14:paraId="34C43EE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tab/>
      </w:r>
    </w:p>
    <w:p w14:paraId="67AD7BE7"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Najniższa cena brutto z ocenianych ofert</w:t>
      </w:r>
    </w:p>
    <w:p w14:paraId="05774D46"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 80 = ilość uzyskanych punktów</w:t>
      </w:r>
    </w:p>
    <w:p w14:paraId="4CDC2FAD"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Cena brutto badanej oferty</w:t>
      </w:r>
    </w:p>
    <w:p w14:paraId="361DD0FF"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0E7959D"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 okres gwarancji (G) – waga 20 punktów.</w:t>
      </w:r>
    </w:p>
    <w:p w14:paraId="3F636CBF"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przy wyborze, kierować się będzie najdłuższym okresem udzielonej gwarancji przez Wykonawcę. </w:t>
      </w:r>
    </w:p>
    <w:p w14:paraId="644FA484" w14:textId="5299D429"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W przypadku gdy Wykonawca wpisze w treści oferty okres gwarancji; </w:t>
      </w:r>
      <w:r w:rsidR="006C3EA9">
        <w:rPr>
          <w:rFonts w:ascii="Open Sans" w:eastAsia="Times New Roman" w:hAnsi="Open Sans" w:cs="Open Sans"/>
          <w:i/>
          <w:iCs/>
          <w:color w:val="000000"/>
          <w:sz w:val="18"/>
          <w:szCs w:val="18"/>
          <w:lang w:eastAsia="pl-PL"/>
        </w:rPr>
        <w:t>krótszy</w:t>
      </w:r>
      <w:r w:rsidRPr="00A25A8D">
        <w:rPr>
          <w:rFonts w:ascii="Open Sans" w:eastAsia="Times New Roman" w:hAnsi="Open Sans" w:cs="Open Sans"/>
          <w:i/>
          <w:iCs/>
          <w:color w:val="000000"/>
          <w:sz w:val="18"/>
          <w:szCs w:val="18"/>
          <w:lang w:eastAsia="pl-PL"/>
        </w:rPr>
        <w:t xml:space="preserve"> niż 3 miesiące lub dłuższy </w:t>
      </w:r>
      <w:r w:rsidR="006C3EA9">
        <w:rPr>
          <w:rFonts w:ascii="Open Sans" w:eastAsia="Times New Roman" w:hAnsi="Open Sans" w:cs="Open Sans"/>
          <w:i/>
          <w:iCs/>
          <w:color w:val="000000"/>
          <w:sz w:val="18"/>
          <w:szCs w:val="18"/>
          <w:lang w:eastAsia="pl-PL"/>
        </w:rPr>
        <w:br/>
      </w:r>
      <w:r w:rsidRPr="00A25A8D">
        <w:rPr>
          <w:rFonts w:ascii="Open Sans" w:eastAsia="Times New Roman" w:hAnsi="Open Sans" w:cs="Open Sans"/>
          <w:i/>
          <w:iCs/>
          <w:color w:val="000000"/>
          <w:sz w:val="18"/>
          <w:szCs w:val="18"/>
          <w:lang w:eastAsia="pl-PL"/>
        </w:rPr>
        <w:t>niż 12 miesięcy, Zamawiający uzna tą ofertę jako niezgodną z treścią SWZ i zostanie ona przez Zamawiającego odrzucona.</w:t>
      </w:r>
    </w:p>
    <w:p w14:paraId="5E674095"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okres gwarancji obliczone zostanie zgodnie ze wzorem:</w:t>
      </w:r>
    </w:p>
    <w:p w14:paraId="3A256BCC" w14:textId="77777777" w:rsidR="00A25A8D" w:rsidRPr="00A25A8D" w:rsidRDefault="00A25A8D" w:rsidP="00A25A8D">
      <w:pPr>
        <w:tabs>
          <w:tab w:val="left" w:pos="284"/>
        </w:tabs>
        <w:spacing w:after="0" w:line="240" w:lineRule="auto"/>
        <w:ind w:left="720"/>
        <w:jc w:val="both"/>
        <w:rPr>
          <w:rFonts w:ascii="Open Sans" w:eastAsia="Times New Roman" w:hAnsi="Open Sans" w:cs="Open Sans"/>
          <w:i/>
          <w:iCs/>
          <w:color w:val="000000"/>
          <w:sz w:val="18"/>
          <w:szCs w:val="18"/>
          <w:lang w:eastAsia="pl-PL"/>
        </w:rPr>
      </w:pPr>
    </w:p>
    <w:p w14:paraId="48A5388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Okres gwarancji badanej oferty</w:t>
      </w:r>
    </w:p>
    <w:p w14:paraId="0575FDC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 20 = ilość uzyskanych punktów</w:t>
      </w:r>
    </w:p>
    <w:p w14:paraId="1A950B91"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Najdłuższy termin gwarancji z ocenianych ofert</w:t>
      </w:r>
    </w:p>
    <w:p w14:paraId="62E97877"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1BF4F50"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Podsumowanie kryteriów.</w:t>
      </w:r>
    </w:p>
    <w:p w14:paraId="135280FD"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Punkty liczone wg powyższych kryteriów zostaną zsumowane. </w:t>
      </w:r>
    </w:p>
    <w:p w14:paraId="5F2B23FA"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 ofertę najkorzystniejszą uznana zostanie Oferta Wykonawcy, która w sumie uzyska największą ilość punktów obliczoną wg poniższego wzoru: </w:t>
      </w:r>
    </w:p>
    <w:p w14:paraId="15102542" w14:textId="77777777" w:rsidR="00A25A8D" w:rsidRPr="00A25A8D" w:rsidRDefault="00A25A8D" w:rsidP="00A25A8D">
      <w:pPr>
        <w:tabs>
          <w:tab w:val="left" w:pos="993"/>
        </w:tabs>
        <w:spacing w:after="0" w:line="240" w:lineRule="auto"/>
        <w:ind w:left="720" w:hanging="436"/>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 = CZ + G</w:t>
      </w:r>
    </w:p>
    <w:p w14:paraId="27721CFC" w14:textId="77777777" w:rsidR="00A25A8D" w:rsidRPr="00A25A8D" w:rsidRDefault="00A25A8D" w:rsidP="00A25A8D">
      <w:pPr>
        <w:tabs>
          <w:tab w:val="left" w:pos="993"/>
        </w:tabs>
        <w:spacing w:after="0" w:line="240" w:lineRule="auto"/>
        <w:ind w:left="720" w:hanging="436"/>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Gdzie:</w:t>
      </w:r>
    </w:p>
    <w:p w14:paraId="5FCEB860" w14:textId="77777777" w:rsidR="00A25A8D" w:rsidRPr="00A25A8D" w:rsidRDefault="00A25A8D" w:rsidP="00A25A8D">
      <w:pPr>
        <w:autoSpaceDE w:val="0"/>
        <w:autoSpaceDN w:val="0"/>
        <w:adjustRightInd w:val="0"/>
        <w:spacing w:after="0" w:line="240" w:lineRule="auto"/>
        <w:ind w:left="720"/>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LP – liczba punktów łącznie.  </w:t>
      </w:r>
    </w:p>
    <w:p w14:paraId="188429FF"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CZ – liczba punktów w kryterium „cena całego zamówienia” </w:t>
      </w:r>
    </w:p>
    <w:p w14:paraId="214BDD6D"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G    –  liczba punktów w kryterium ,,okres gwarancji”</w:t>
      </w:r>
    </w:p>
    <w:p w14:paraId="767A6481"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Punktacja przyznawana ofertom w poszczególnych kryteriach będzie liczona z dokładnością do dwóch miejsc po przecinku. </w:t>
      </w:r>
    </w:p>
    <w:p w14:paraId="506E94C2"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Najwyższa liczba punktów wyznaczy najkorzystniejszą ofertę. </w:t>
      </w:r>
    </w:p>
    <w:p w14:paraId="3D4DC5E5" w14:textId="381B584A"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6BADBFD9"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Wykonawca, składając oferty dodatkowe, nie mogą zaoferować cen lub kosztów wyższych niż zaoferowane w złożonych ofertach (art. 251).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9877726" w14:textId="63D131C9" w:rsidR="006C3EA9" w:rsidRDefault="006C3EA9" w:rsidP="006C3EA9">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5AB7FB78"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5F370DF2"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3B5E4C85"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2983A3AD" w14:textId="4A2F4F8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81EB" w14:textId="77777777" w:rsidR="00286755" w:rsidRDefault="00286755" w:rsidP="00ED6C3D">
      <w:pPr>
        <w:spacing w:after="0" w:line="240" w:lineRule="auto"/>
      </w:pPr>
      <w:r>
        <w:separator/>
      </w:r>
    </w:p>
  </w:endnote>
  <w:endnote w:type="continuationSeparator" w:id="0">
    <w:p w14:paraId="048BE6FF" w14:textId="77777777" w:rsidR="00286755" w:rsidRDefault="0028675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BB5E" w14:textId="77777777" w:rsidR="00286755" w:rsidRDefault="00286755" w:rsidP="00ED6C3D">
      <w:pPr>
        <w:spacing w:after="0" w:line="240" w:lineRule="auto"/>
      </w:pPr>
      <w:r>
        <w:separator/>
      </w:r>
    </w:p>
  </w:footnote>
  <w:footnote w:type="continuationSeparator" w:id="0">
    <w:p w14:paraId="0E09F800" w14:textId="77777777" w:rsidR="00286755" w:rsidRDefault="0028675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4"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3"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2"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9"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6"/>
  </w:num>
  <w:num w:numId="4" w16cid:durableId="1145512988">
    <w:abstractNumId w:val="68"/>
  </w:num>
  <w:num w:numId="5" w16cid:durableId="1446776075">
    <w:abstractNumId w:val="63"/>
  </w:num>
  <w:num w:numId="6" w16cid:durableId="548692337">
    <w:abstractNumId w:val="42"/>
  </w:num>
  <w:num w:numId="7" w16cid:durableId="1363093790">
    <w:abstractNumId w:val="0"/>
  </w:num>
  <w:num w:numId="8" w16cid:durableId="852959478">
    <w:abstractNumId w:val="37"/>
  </w:num>
  <w:num w:numId="9" w16cid:durableId="1041856113">
    <w:abstractNumId w:val="70"/>
  </w:num>
  <w:num w:numId="10" w16cid:durableId="1004018410">
    <w:abstractNumId w:val="64"/>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0"/>
  </w:num>
  <w:num w:numId="14" w16cid:durableId="881092026">
    <w:abstractNumId w:val="50"/>
  </w:num>
  <w:num w:numId="15" w16cid:durableId="20321422">
    <w:abstractNumId w:val="65"/>
  </w:num>
  <w:num w:numId="16" w16cid:durableId="870606497">
    <w:abstractNumId w:val="33"/>
  </w:num>
  <w:num w:numId="17" w16cid:durableId="1985231053">
    <w:abstractNumId w:val="36"/>
  </w:num>
  <w:num w:numId="18" w16cid:durableId="2111657554">
    <w:abstractNumId w:val="41"/>
  </w:num>
  <w:num w:numId="19" w16cid:durableId="1211117430">
    <w:abstractNumId w:val="71"/>
  </w:num>
  <w:num w:numId="20" w16cid:durableId="759719022">
    <w:abstractNumId w:val="28"/>
  </w:num>
  <w:num w:numId="21" w16cid:durableId="942032449">
    <w:abstractNumId w:val="48"/>
  </w:num>
  <w:num w:numId="22" w16cid:durableId="142697794">
    <w:abstractNumId w:val="56"/>
  </w:num>
  <w:num w:numId="23" w16cid:durableId="579753562">
    <w:abstractNumId w:val="58"/>
  </w:num>
  <w:num w:numId="24" w16cid:durableId="2031182545">
    <w:abstractNumId w:val="45"/>
  </w:num>
  <w:num w:numId="25" w16cid:durableId="813717206">
    <w:abstractNumId w:val="53"/>
  </w:num>
  <w:num w:numId="26" w16cid:durableId="1395081372">
    <w:abstractNumId w:val="59"/>
  </w:num>
  <w:num w:numId="27" w16cid:durableId="206374187">
    <w:abstractNumId w:val="38"/>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4"/>
  </w:num>
  <w:num w:numId="33" w16cid:durableId="465969877">
    <w:abstractNumId w:val="30"/>
  </w:num>
  <w:num w:numId="34" w16cid:durableId="954096149">
    <w:abstractNumId w:val="29"/>
  </w:num>
  <w:num w:numId="35" w16cid:durableId="681519081">
    <w:abstractNumId w:val="49"/>
  </w:num>
  <w:num w:numId="36" w16cid:durableId="1268734003">
    <w:abstractNumId w:val="69"/>
  </w:num>
  <w:num w:numId="37" w16cid:durableId="1309826256">
    <w:abstractNumId w:val="55"/>
  </w:num>
  <w:num w:numId="38" w16cid:durableId="125395327">
    <w:abstractNumId w:val="25"/>
  </w:num>
  <w:num w:numId="39" w16cid:durableId="1519662149">
    <w:abstractNumId w:val="34"/>
  </w:num>
  <w:num w:numId="40" w16cid:durableId="186188039">
    <w:abstractNumId w:val="31"/>
  </w:num>
  <w:num w:numId="41" w16cid:durableId="2068409855">
    <w:abstractNumId w:val="44"/>
  </w:num>
  <w:num w:numId="42" w16cid:durableId="526138170">
    <w:abstractNumId w:val="61"/>
  </w:num>
  <w:num w:numId="43" w16cid:durableId="1573277955">
    <w:abstractNumId w:val="39"/>
  </w:num>
  <w:num w:numId="44" w16cid:durableId="1646231232">
    <w:abstractNumId w:val="52"/>
  </w:num>
  <w:num w:numId="45" w16cid:durableId="1976178546">
    <w:abstractNumId w:val="27"/>
  </w:num>
  <w:num w:numId="46" w16cid:durableId="2122917482">
    <w:abstractNumId w:val="21"/>
  </w:num>
  <w:num w:numId="47" w16cid:durableId="202524656">
    <w:abstractNumId w:val="62"/>
  </w:num>
  <w:num w:numId="48" w16cid:durableId="918296975">
    <w:abstractNumId w:val="43"/>
  </w:num>
  <w:num w:numId="49" w16cid:durableId="695696964">
    <w:abstractNumId w:val="32"/>
  </w:num>
  <w:num w:numId="50" w16cid:durableId="1406412934">
    <w:abstractNumId w:val="6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1BE"/>
    <w:rsid w:val="00012F46"/>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5D"/>
    <w:rsid w:val="000A05BE"/>
    <w:rsid w:val="000A4490"/>
    <w:rsid w:val="000B0B79"/>
    <w:rsid w:val="000B2F27"/>
    <w:rsid w:val="000B434F"/>
    <w:rsid w:val="000B435C"/>
    <w:rsid w:val="000C238A"/>
    <w:rsid w:val="000C273F"/>
    <w:rsid w:val="000C53DC"/>
    <w:rsid w:val="000C5DDF"/>
    <w:rsid w:val="000C7FA0"/>
    <w:rsid w:val="000D4CF5"/>
    <w:rsid w:val="000D54A9"/>
    <w:rsid w:val="000D570F"/>
    <w:rsid w:val="000E2113"/>
    <w:rsid w:val="000E3949"/>
    <w:rsid w:val="000E624F"/>
    <w:rsid w:val="000E7D07"/>
    <w:rsid w:val="000F0D8A"/>
    <w:rsid w:val="000F1EE4"/>
    <w:rsid w:val="000F233B"/>
    <w:rsid w:val="000F32C4"/>
    <w:rsid w:val="000F3DE6"/>
    <w:rsid w:val="00100197"/>
    <w:rsid w:val="0010108D"/>
    <w:rsid w:val="0010363E"/>
    <w:rsid w:val="001124A4"/>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6755"/>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560B7"/>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60271"/>
    <w:rsid w:val="0076114D"/>
    <w:rsid w:val="007625C9"/>
    <w:rsid w:val="00770F6B"/>
    <w:rsid w:val="00772FA4"/>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5A8D"/>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E55"/>
    <w:rsid w:val="00AE01D4"/>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3EC0"/>
    <w:rsid w:val="00B67298"/>
    <w:rsid w:val="00B7002D"/>
    <w:rsid w:val="00B73AFC"/>
    <w:rsid w:val="00B73B32"/>
    <w:rsid w:val="00B73C87"/>
    <w:rsid w:val="00B759AC"/>
    <w:rsid w:val="00B82AAF"/>
    <w:rsid w:val="00B83877"/>
    <w:rsid w:val="00B83A48"/>
    <w:rsid w:val="00B93151"/>
    <w:rsid w:val="00B93C70"/>
    <w:rsid w:val="00B9534E"/>
    <w:rsid w:val="00B960F0"/>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0AF3"/>
    <w:rsid w:val="00BC1F5A"/>
    <w:rsid w:val="00BC4869"/>
    <w:rsid w:val="00BC52B2"/>
    <w:rsid w:val="00BC72E8"/>
    <w:rsid w:val="00BD04C4"/>
    <w:rsid w:val="00BD2F3D"/>
    <w:rsid w:val="00BD386D"/>
    <w:rsid w:val="00BD62DD"/>
    <w:rsid w:val="00BD6F5B"/>
    <w:rsid w:val="00BE505D"/>
    <w:rsid w:val="00BE5178"/>
    <w:rsid w:val="00BE7556"/>
    <w:rsid w:val="00BF21AD"/>
    <w:rsid w:val="00BF78D7"/>
    <w:rsid w:val="00C00E56"/>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0FB6"/>
    <w:rsid w:val="00C813D0"/>
    <w:rsid w:val="00C836FF"/>
    <w:rsid w:val="00C870B8"/>
    <w:rsid w:val="00C87427"/>
    <w:rsid w:val="00C878BA"/>
    <w:rsid w:val="00C87F29"/>
    <w:rsid w:val="00C9300E"/>
    <w:rsid w:val="00C9681F"/>
    <w:rsid w:val="00C9741B"/>
    <w:rsid w:val="00CA0079"/>
    <w:rsid w:val="00CA1008"/>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D0C32"/>
    <w:rsid w:val="00ED2146"/>
    <w:rsid w:val="00ED4C21"/>
    <w:rsid w:val="00ED5861"/>
    <w:rsid w:val="00ED649C"/>
    <w:rsid w:val="00ED6C3D"/>
    <w:rsid w:val="00ED70EC"/>
    <w:rsid w:val="00EE00CF"/>
    <w:rsid w:val="00EE12A7"/>
    <w:rsid w:val="00EE346B"/>
    <w:rsid w:val="00EE3A1C"/>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6794</Words>
  <Characters>40770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31</cp:revision>
  <cp:lastPrinted>2023-04-13T07:56:00Z</cp:lastPrinted>
  <dcterms:created xsi:type="dcterms:W3CDTF">2023-10-19T06:46:00Z</dcterms:created>
  <dcterms:modified xsi:type="dcterms:W3CDTF">2023-11-03T07:50:00Z</dcterms:modified>
</cp:coreProperties>
</file>