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30182" w14:textId="77777777" w:rsidR="002178AF" w:rsidRDefault="002178AF" w:rsidP="002178AF">
      <w:pPr>
        <w:rPr>
          <w:rFonts w:ascii="Arial" w:hAnsi="Arial" w:cs="Arial"/>
        </w:rPr>
      </w:pPr>
    </w:p>
    <w:p w14:paraId="17FDC0AE" w14:textId="77777777" w:rsidR="002178AF" w:rsidRDefault="002178AF" w:rsidP="002178AF">
      <w:pPr>
        <w:spacing w:after="0" w:line="240" w:lineRule="auto"/>
        <w:rPr>
          <w:rFonts w:ascii="Arial" w:hAnsi="Arial" w:cs="Arial"/>
        </w:rPr>
      </w:pPr>
    </w:p>
    <w:p w14:paraId="7CD58EA0" w14:textId="77777777" w:rsidR="002178AF" w:rsidRDefault="002178AF" w:rsidP="002178AF">
      <w:pPr>
        <w:spacing w:after="0" w:line="240" w:lineRule="auto"/>
        <w:rPr>
          <w:rFonts w:ascii="Arial" w:hAnsi="Arial" w:cs="Arial"/>
        </w:rPr>
      </w:pPr>
    </w:p>
    <w:p w14:paraId="27CD91E7" w14:textId="77777777" w:rsidR="002178AF" w:rsidRDefault="002178AF" w:rsidP="002178AF">
      <w:pPr>
        <w:spacing w:after="0" w:line="240" w:lineRule="auto"/>
        <w:rPr>
          <w:rFonts w:ascii="Arial" w:hAnsi="Arial" w:cs="Arial"/>
        </w:rPr>
      </w:pPr>
    </w:p>
    <w:p w14:paraId="6071417F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EA9A0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23BFCF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8223C5" w14:textId="77777777" w:rsidR="00405309" w:rsidRPr="00405309" w:rsidRDefault="00405309" w:rsidP="00405309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53A2FF8D" w14:textId="77777777" w:rsidR="00405309" w:rsidRPr="00405309" w:rsidRDefault="00405309" w:rsidP="00405309">
      <w:pPr>
        <w:jc w:val="center"/>
        <w:rPr>
          <w:rFonts w:ascii="Arial" w:hAnsi="Arial" w:cs="Arial"/>
          <w:b/>
        </w:rPr>
      </w:pPr>
    </w:p>
    <w:p w14:paraId="2F32ACE6" w14:textId="6D65B21F" w:rsidR="00405309" w:rsidRPr="00405309" w:rsidRDefault="00405309" w:rsidP="0040530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405309">
        <w:rPr>
          <w:rFonts w:ascii="Arial" w:hAnsi="Arial" w:cs="Arial"/>
        </w:rPr>
        <w:t xml:space="preserve">Odpowiadając na ogłoszone postępowanie o udzielenie zamówienia publicznego prowadzone w trybie przetargu nieograniczonego </w:t>
      </w:r>
      <w:r w:rsidR="00AB3A74">
        <w:rPr>
          <w:rFonts w:ascii="Arial" w:hAnsi="Arial" w:cs="Arial"/>
        </w:rPr>
        <w:t>pn</w:t>
      </w:r>
      <w:r w:rsidRPr="00405309">
        <w:rPr>
          <w:rFonts w:ascii="Arial" w:hAnsi="Arial" w:cs="Arial"/>
        </w:rPr>
        <w:t xml:space="preserve">: </w:t>
      </w:r>
      <w:r w:rsidR="00AB3A74" w:rsidRPr="00AB3A74">
        <w:rPr>
          <w:rFonts w:ascii="Arial" w:hAnsi="Arial" w:cs="Arial"/>
          <w:b/>
          <w:snapToGrid w:val="0"/>
        </w:rPr>
        <w:t>Zakup i dostawa</w:t>
      </w:r>
      <w:r w:rsidR="00D052B3">
        <w:rPr>
          <w:rFonts w:ascii="Arial" w:hAnsi="Arial" w:cs="Arial"/>
          <w:b/>
          <w:snapToGrid w:val="0"/>
        </w:rPr>
        <w:t xml:space="preserve"> tabletów, wizualizerów i projektorów</w:t>
      </w:r>
      <w:r w:rsidRPr="00405309">
        <w:rPr>
          <w:rFonts w:ascii="Arial" w:hAnsi="Arial" w:cs="Arial"/>
          <w:snapToGrid w:val="0"/>
        </w:rPr>
        <w:t>,</w:t>
      </w:r>
      <w:r w:rsidRPr="00405309">
        <w:rPr>
          <w:rFonts w:ascii="Arial" w:hAnsi="Arial" w:cs="Arial"/>
          <w:b/>
          <w:snapToGrid w:val="0"/>
        </w:rPr>
        <w:t xml:space="preserve"> </w:t>
      </w:r>
      <w:r w:rsidR="009C0305">
        <w:rPr>
          <w:rFonts w:ascii="Arial" w:hAnsi="Arial" w:cs="Arial"/>
        </w:rPr>
        <w:t>zgodnie z </w:t>
      </w:r>
      <w:r w:rsidRPr="00405309">
        <w:rPr>
          <w:rFonts w:ascii="Arial" w:hAnsi="Arial" w:cs="Arial"/>
        </w:rPr>
        <w:t xml:space="preserve">wymaganiami </w:t>
      </w:r>
      <w:r w:rsidR="00E11F32">
        <w:rPr>
          <w:rFonts w:ascii="Arial" w:hAnsi="Arial" w:cs="Arial"/>
        </w:rPr>
        <w:t>określonymi w </w:t>
      </w:r>
      <w:r w:rsidRPr="00405309">
        <w:rPr>
          <w:rFonts w:ascii="Arial" w:hAnsi="Arial" w:cs="Arial"/>
        </w:rPr>
        <w:t>SIWZ składamy niniejszą ofertę.</w:t>
      </w:r>
    </w:p>
    <w:p w14:paraId="461FC3E1" w14:textId="77777777" w:rsidR="00405309" w:rsidRPr="00405309" w:rsidRDefault="00405309" w:rsidP="0040530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</w:rPr>
      </w:pPr>
    </w:p>
    <w:p w14:paraId="4BAA5DCA" w14:textId="77777777" w:rsidR="00405309" w:rsidRPr="00405309" w:rsidRDefault="00405309" w:rsidP="00405309">
      <w:pPr>
        <w:tabs>
          <w:tab w:val="left" w:pos="2552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405309">
        <w:rPr>
          <w:rFonts w:ascii="Arial" w:hAnsi="Arial" w:cs="Arial"/>
          <w:sz w:val="28"/>
          <w:szCs w:val="28"/>
        </w:rPr>
        <w:t>Nazwa Wykonawcy</w:t>
      </w:r>
      <w:r w:rsidRPr="00405309">
        <w:rPr>
          <w:rFonts w:ascii="Arial" w:hAnsi="Arial" w:cs="Arial"/>
        </w:rPr>
        <w:t>: ……………………………………………………………………............</w:t>
      </w:r>
      <w:r w:rsidRPr="00405309">
        <w:rPr>
          <w:rFonts w:ascii="Arial" w:hAnsi="Arial" w:cs="Arial"/>
        </w:rPr>
        <w:br/>
      </w:r>
      <w:r w:rsidRPr="00405309">
        <w:rPr>
          <w:rFonts w:ascii="Arial" w:hAnsi="Arial" w:cs="Arial"/>
        </w:rPr>
        <w:tab/>
        <w:t>……………………………………………………………………………..</w:t>
      </w:r>
    </w:p>
    <w:p w14:paraId="61DCDA0F" w14:textId="77777777" w:rsidR="00405309" w:rsidRPr="00405309" w:rsidRDefault="00405309" w:rsidP="00405309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405309">
        <w:rPr>
          <w:rFonts w:ascii="Arial" w:hAnsi="Arial" w:cs="Arial"/>
          <w:sz w:val="28"/>
          <w:szCs w:val="28"/>
        </w:rPr>
        <w:t>adres</w:t>
      </w:r>
      <w:r w:rsidRPr="00405309">
        <w:rPr>
          <w:rFonts w:ascii="Arial" w:hAnsi="Arial" w:cs="Arial"/>
          <w:sz w:val="28"/>
          <w:szCs w:val="28"/>
        </w:rPr>
        <w:tab/>
        <w:t xml:space="preserve">ul. </w:t>
      </w:r>
      <w:r w:rsidRPr="00405309">
        <w:rPr>
          <w:rFonts w:ascii="Arial" w:hAnsi="Arial" w:cs="Arial"/>
        </w:rPr>
        <w:t>………………………….</w:t>
      </w:r>
      <w:r w:rsidRPr="00405309">
        <w:rPr>
          <w:rFonts w:ascii="Arial" w:hAnsi="Arial" w:cs="Arial"/>
          <w:sz w:val="28"/>
          <w:szCs w:val="28"/>
        </w:rPr>
        <w:t xml:space="preserve">   miejscowość</w:t>
      </w:r>
      <w:r w:rsidRPr="00405309">
        <w:rPr>
          <w:rFonts w:ascii="Arial" w:hAnsi="Arial" w:cs="Arial"/>
        </w:rPr>
        <w:t>……………………….</w:t>
      </w:r>
    </w:p>
    <w:p w14:paraId="70A65CD2" w14:textId="77777777" w:rsidR="00405309" w:rsidRPr="00405309" w:rsidRDefault="00405309" w:rsidP="00405309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405309">
        <w:rPr>
          <w:rFonts w:ascii="Arial" w:hAnsi="Arial" w:cs="Arial"/>
        </w:rPr>
        <w:tab/>
      </w:r>
      <w:r w:rsidRPr="00405309">
        <w:rPr>
          <w:rFonts w:ascii="Arial" w:hAnsi="Arial" w:cs="Arial"/>
          <w:sz w:val="28"/>
          <w:szCs w:val="28"/>
        </w:rPr>
        <w:t>kod</w:t>
      </w:r>
      <w:r w:rsidRPr="00405309">
        <w:rPr>
          <w:rFonts w:ascii="Arial" w:hAnsi="Arial" w:cs="Arial"/>
        </w:rPr>
        <w:t>…………………………</w:t>
      </w:r>
      <w:r w:rsidRPr="00405309">
        <w:rPr>
          <w:rFonts w:ascii="Arial" w:hAnsi="Arial" w:cs="Arial"/>
        </w:rPr>
        <w:tab/>
      </w:r>
      <w:r w:rsidRPr="00405309">
        <w:rPr>
          <w:rFonts w:ascii="Arial" w:hAnsi="Arial" w:cs="Arial"/>
          <w:sz w:val="28"/>
          <w:szCs w:val="28"/>
        </w:rPr>
        <w:t>województwo</w:t>
      </w:r>
      <w:r w:rsidRPr="00405309">
        <w:rPr>
          <w:rFonts w:ascii="Arial" w:hAnsi="Arial" w:cs="Arial"/>
        </w:rPr>
        <w:t>………………………</w:t>
      </w:r>
    </w:p>
    <w:p w14:paraId="3943C94B" w14:textId="77777777" w:rsidR="00405309" w:rsidRPr="00405309" w:rsidRDefault="00405309" w:rsidP="00405309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405309">
        <w:rPr>
          <w:rFonts w:ascii="Arial" w:hAnsi="Arial" w:cs="Arial"/>
          <w:sz w:val="28"/>
          <w:szCs w:val="28"/>
        </w:rPr>
        <w:t>NIP</w:t>
      </w:r>
      <w:r w:rsidRPr="00405309">
        <w:rPr>
          <w:rFonts w:ascii="Arial" w:hAnsi="Arial" w:cs="Arial"/>
          <w:sz w:val="28"/>
          <w:szCs w:val="28"/>
        </w:rPr>
        <w:tab/>
      </w:r>
      <w:r w:rsidRPr="00405309">
        <w:rPr>
          <w:rFonts w:ascii="Arial" w:hAnsi="Arial" w:cs="Arial"/>
        </w:rPr>
        <w:t>……………………………….</w:t>
      </w:r>
      <w:r w:rsidRPr="00405309">
        <w:rPr>
          <w:rFonts w:ascii="Arial" w:hAnsi="Arial" w:cs="Arial"/>
        </w:rPr>
        <w:tab/>
      </w:r>
      <w:r w:rsidRPr="00405309">
        <w:rPr>
          <w:rFonts w:ascii="Arial" w:hAnsi="Arial" w:cs="Arial"/>
          <w:sz w:val="28"/>
          <w:szCs w:val="28"/>
        </w:rPr>
        <w:t>REGON</w:t>
      </w:r>
      <w:r w:rsidRPr="00405309">
        <w:rPr>
          <w:rFonts w:ascii="Arial" w:hAnsi="Arial" w:cs="Arial"/>
        </w:rPr>
        <w:t>………………………………</w:t>
      </w:r>
    </w:p>
    <w:p w14:paraId="788E1663" w14:textId="77777777" w:rsidR="00405309" w:rsidRPr="00405309" w:rsidRDefault="00405309" w:rsidP="00405309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405309">
        <w:rPr>
          <w:rFonts w:ascii="Arial" w:hAnsi="Arial" w:cs="Arial"/>
          <w:sz w:val="28"/>
          <w:szCs w:val="28"/>
        </w:rPr>
        <w:t>telefon</w:t>
      </w:r>
      <w:r w:rsidRPr="00405309">
        <w:rPr>
          <w:rFonts w:ascii="Arial" w:hAnsi="Arial" w:cs="Arial"/>
          <w:sz w:val="28"/>
          <w:szCs w:val="28"/>
        </w:rPr>
        <w:tab/>
      </w:r>
      <w:r w:rsidRPr="00405309">
        <w:rPr>
          <w:rFonts w:ascii="Arial" w:hAnsi="Arial" w:cs="Arial"/>
        </w:rPr>
        <w:t>……………………………….</w:t>
      </w:r>
      <w:r w:rsidRPr="00405309">
        <w:rPr>
          <w:rFonts w:ascii="Arial" w:hAnsi="Arial" w:cs="Arial"/>
        </w:rPr>
        <w:tab/>
      </w:r>
      <w:r w:rsidRPr="00405309">
        <w:rPr>
          <w:rFonts w:ascii="Arial" w:hAnsi="Arial" w:cs="Arial"/>
          <w:sz w:val="28"/>
          <w:szCs w:val="28"/>
        </w:rPr>
        <w:t>Fax</w:t>
      </w:r>
      <w:r w:rsidRPr="00405309">
        <w:rPr>
          <w:rFonts w:ascii="Arial" w:hAnsi="Arial" w:cs="Arial"/>
        </w:rPr>
        <w:t>……………………………………..</w:t>
      </w:r>
    </w:p>
    <w:p w14:paraId="7DFDD37D" w14:textId="77777777" w:rsidR="00405309" w:rsidRPr="00405309" w:rsidRDefault="00405309" w:rsidP="00405309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405309">
        <w:rPr>
          <w:rFonts w:ascii="Arial" w:hAnsi="Arial" w:cs="Arial"/>
          <w:sz w:val="28"/>
          <w:szCs w:val="28"/>
        </w:rPr>
        <w:t>e–mail</w:t>
      </w:r>
      <w:r w:rsidRPr="00405309">
        <w:rPr>
          <w:rFonts w:ascii="Arial" w:hAnsi="Arial" w:cs="Arial"/>
          <w:sz w:val="28"/>
          <w:szCs w:val="28"/>
        </w:rPr>
        <w:tab/>
      </w:r>
      <w:r w:rsidRPr="00405309">
        <w:rPr>
          <w:rFonts w:ascii="Arial" w:hAnsi="Arial" w:cs="Arial"/>
        </w:rPr>
        <w:t>……………………………….</w:t>
      </w:r>
    </w:p>
    <w:p w14:paraId="0DA7689C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6A64E86F" w14:textId="77777777" w:rsidR="00405309" w:rsidRDefault="00405309" w:rsidP="00EF0240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284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SWIZ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F9CA3E4" w14:textId="7B10F514" w:rsidR="00C903F9" w:rsidRPr="00E45BBC" w:rsidRDefault="00C903F9" w:rsidP="00C903F9">
      <w:pPr>
        <w:shd w:val="clear" w:color="auto" w:fill="BFBFBF" w:themeFill="background1" w:themeFillShade="BF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45BBC">
        <w:rPr>
          <w:rFonts w:ascii="Arial" w:hAnsi="Arial" w:cs="Arial"/>
          <w:b/>
          <w:bCs/>
          <w:sz w:val="20"/>
          <w:szCs w:val="20"/>
          <w:u w:val="single"/>
        </w:rPr>
        <w:t xml:space="preserve">Zadanie nr </w:t>
      </w:r>
      <w:r w:rsidR="00D052B3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E45BBC">
        <w:rPr>
          <w:rFonts w:ascii="Arial" w:hAnsi="Arial" w:cs="Arial"/>
          <w:b/>
          <w:bCs/>
          <w:sz w:val="20"/>
          <w:szCs w:val="20"/>
          <w:u w:val="single"/>
        </w:rPr>
        <w:t xml:space="preserve"> – </w:t>
      </w:r>
      <w:r>
        <w:rPr>
          <w:rFonts w:ascii="Arial" w:hAnsi="Arial" w:cs="Arial"/>
          <w:b/>
          <w:bCs/>
          <w:sz w:val="20"/>
          <w:szCs w:val="20"/>
          <w:u w:val="single"/>
        </w:rPr>
        <w:t>Tablety</w:t>
      </w:r>
    </w:p>
    <w:p w14:paraId="47483E97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 xml:space="preserve">Wartość netto </w:t>
      </w:r>
      <w:r w:rsidRPr="0021416F">
        <w:rPr>
          <w:rFonts w:ascii="Arial" w:hAnsi="Arial" w:cs="Arial"/>
          <w:bCs/>
          <w:sz w:val="20"/>
          <w:szCs w:val="20"/>
        </w:rPr>
        <w:t>…………………………………………….. zł.</w:t>
      </w:r>
    </w:p>
    <w:p w14:paraId="3995FBC0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VAT</w:t>
      </w:r>
      <w:r w:rsidRPr="0021416F">
        <w:rPr>
          <w:rFonts w:ascii="Arial" w:hAnsi="Arial" w:cs="Arial"/>
          <w:bCs/>
          <w:sz w:val="20"/>
          <w:szCs w:val="20"/>
        </w:rPr>
        <w:t>: …………………………………………………………zł.</w:t>
      </w:r>
    </w:p>
    <w:p w14:paraId="49E7C6DF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Wartość brutto</w:t>
      </w:r>
      <w:r w:rsidRPr="0021416F">
        <w:rPr>
          <w:rFonts w:ascii="Arial" w:hAnsi="Arial" w:cs="Arial"/>
          <w:bCs/>
          <w:sz w:val="20"/>
          <w:szCs w:val="20"/>
        </w:rPr>
        <w:t xml:space="preserve"> ………………………………………………zł.</w:t>
      </w:r>
    </w:p>
    <w:p w14:paraId="37AFA1B2" w14:textId="77777777" w:rsidR="00C903F9" w:rsidRPr="002408F6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dostawy</w:t>
      </w:r>
      <w:r>
        <w:rPr>
          <w:rFonts w:ascii="Arial" w:hAnsi="Arial" w:cs="Arial"/>
          <w:bCs/>
          <w:sz w:val="20"/>
          <w:szCs w:val="20"/>
        </w:rPr>
        <w:t>………………dni</w:t>
      </w:r>
    </w:p>
    <w:p w14:paraId="67DAF7AA" w14:textId="77777777" w:rsidR="00C903F9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Przedłużenie gwarancji</w:t>
      </w:r>
      <w:r w:rsidRPr="0021416F">
        <w:rPr>
          <w:rFonts w:ascii="Arial" w:hAnsi="Arial" w:cs="Arial"/>
          <w:bCs/>
          <w:sz w:val="20"/>
          <w:szCs w:val="20"/>
        </w:rPr>
        <w:t>………………miesięcy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(zakres  0 lub 12 miesię</w:t>
      </w:r>
      <w:r w:rsidRPr="00DE5C9E">
        <w:rPr>
          <w:rFonts w:ascii="Arial" w:hAnsi="Arial" w:cs="Arial"/>
          <w:bCs/>
          <w:i/>
          <w:sz w:val="16"/>
          <w:szCs w:val="16"/>
        </w:rPr>
        <w:t>cy)</w:t>
      </w:r>
    </w:p>
    <w:p w14:paraId="22AF66DA" w14:textId="41D9D7D1" w:rsidR="00C903F9" w:rsidRPr="00E45BBC" w:rsidRDefault="00C903F9" w:rsidP="00C903F9">
      <w:pPr>
        <w:shd w:val="clear" w:color="auto" w:fill="BFBFBF" w:themeFill="background1" w:themeFillShade="BF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45BBC">
        <w:rPr>
          <w:rFonts w:ascii="Arial" w:hAnsi="Arial" w:cs="Arial"/>
          <w:b/>
          <w:bCs/>
          <w:sz w:val="20"/>
          <w:szCs w:val="20"/>
          <w:u w:val="single"/>
        </w:rPr>
        <w:t xml:space="preserve">Zadanie nr </w:t>
      </w:r>
      <w:r w:rsidR="00D052B3">
        <w:rPr>
          <w:rFonts w:ascii="Arial" w:hAnsi="Arial" w:cs="Arial"/>
          <w:b/>
          <w:bCs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– Urządzenia multimedialne</w:t>
      </w:r>
    </w:p>
    <w:p w14:paraId="3E096B9F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 xml:space="preserve">Wartość netto </w:t>
      </w:r>
      <w:r w:rsidRPr="0021416F">
        <w:rPr>
          <w:rFonts w:ascii="Arial" w:hAnsi="Arial" w:cs="Arial"/>
          <w:bCs/>
          <w:sz w:val="20"/>
          <w:szCs w:val="20"/>
        </w:rPr>
        <w:t>…………………………………………….. zł.</w:t>
      </w:r>
    </w:p>
    <w:p w14:paraId="0A7295F8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VAT</w:t>
      </w:r>
      <w:r w:rsidRPr="0021416F">
        <w:rPr>
          <w:rFonts w:ascii="Arial" w:hAnsi="Arial" w:cs="Arial"/>
          <w:bCs/>
          <w:sz w:val="20"/>
          <w:szCs w:val="20"/>
        </w:rPr>
        <w:t>: …………………………………………………………zł.</w:t>
      </w:r>
    </w:p>
    <w:p w14:paraId="68F01173" w14:textId="77777777" w:rsidR="00C903F9" w:rsidRPr="0021416F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Wartość brutto</w:t>
      </w:r>
      <w:r w:rsidRPr="0021416F">
        <w:rPr>
          <w:rFonts w:ascii="Arial" w:hAnsi="Arial" w:cs="Arial"/>
          <w:bCs/>
          <w:sz w:val="20"/>
          <w:szCs w:val="20"/>
        </w:rPr>
        <w:t xml:space="preserve"> ………………………………………………zł.</w:t>
      </w:r>
    </w:p>
    <w:p w14:paraId="3F7373F4" w14:textId="77777777" w:rsidR="00C903F9" w:rsidRPr="002408F6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dostawy</w:t>
      </w:r>
      <w:r>
        <w:rPr>
          <w:rFonts w:ascii="Arial" w:hAnsi="Arial" w:cs="Arial"/>
          <w:bCs/>
          <w:sz w:val="20"/>
          <w:szCs w:val="20"/>
        </w:rPr>
        <w:t>………………dni</w:t>
      </w:r>
    </w:p>
    <w:p w14:paraId="4B34378C" w14:textId="77777777" w:rsidR="00C903F9" w:rsidRDefault="00C903F9" w:rsidP="00C903F9">
      <w:pPr>
        <w:autoSpaceDE w:val="0"/>
        <w:autoSpaceDN w:val="0"/>
        <w:adjustRightInd w:val="0"/>
        <w:spacing w:after="36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Przedłużenie gwarancji</w:t>
      </w:r>
      <w:r w:rsidRPr="0021416F">
        <w:rPr>
          <w:rFonts w:ascii="Arial" w:hAnsi="Arial" w:cs="Arial"/>
          <w:bCs/>
          <w:sz w:val="20"/>
          <w:szCs w:val="20"/>
        </w:rPr>
        <w:t>………………miesięcy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(zakres  0 lub 12 miesię</w:t>
      </w:r>
      <w:r w:rsidRPr="00DE5C9E">
        <w:rPr>
          <w:rFonts w:ascii="Arial" w:hAnsi="Arial" w:cs="Arial"/>
          <w:bCs/>
          <w:i/>
          <w:sz w:val="16"/>
          <w:szCs w:val="16"/>
        </w:rPr>
        <w:t>cy)</w:t>
      </w:r>
    </w:p>
    <w:p w14:paraId="4AA83A03" w14:textId="77777777" w:rsidR="00C903F9" w:rsidRPr="007C3809" w:rsidRDefault="00C903F9" w:rsidP="007C3809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</w:p>
    <w:p w14:paraId="0A803FF1" w14:textId="77777777" w:rsidR="00405309" w:rsidRPr="0021416F" w:rsidRDefault="00405309" w:rsidP="0021416F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p w14:paraId="7521AC62" w14:textId="77777777" w:rsidR="00460553" w:rsidRPr="0021416F" w:rsidRDefault="00460553" w:rsidP="0021416F">
      <w:pPr>
        <w:numPr>
          <w:ilvl w:val="0"/>
          <w:numId w:val="4"/>
        </w:numPr>
        <w:tabs>
          <w:tab w:val="clear" w:pos="720"/>
        </w:tabs>
        <w:spacing w:after="12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21416F">
        <w:rPr>
          <w:rFonts w:ascii="Arial" w:eastAsia="Times New Roman" w:hAnsi="Arial" w:cs="Arial"/>
          <w:sz w:val="20"/>
          <w:szCs w:val="20"/>
        </w:rPr>
        <w:t>Należymy do grupy:</w:t>
      </w:r>
    </w:p>
    <w:p w14:paraId="27DF0F68" w14:textId="77777777" w:rsidR="00460553" w:rsidRPr="0021416F" w:rsidRDefault="00A044DB" w:rsidP="0021416F">
      <w:pPr>
        <w:spacing w:after="120"/>
        <w:ind w:left="66"/>
        <w:jc w:val="both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Franklin Gothic Medium" w:eastAsia="Times New Roman" w:hAnsi="Franklin Gothic Medium" w:cs="Arial"/>
            <w:sz w:val="20"/>
            <w:szCs w:val="20"/>
          </w:rPr>
          <w:id w:val="-5377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1DA">
            <w:rPr>
              <w:rFonts w:ascii="MS Gothic" w:eastAsia="MS Gothic" w:hAnsi="Franklin Gothic Medium" w:cs="Arial" w:hint="eastAsia"/>
              <w:sz w:val="20"/>
              <w:szCs w:val="20"/>
            </w:rPr>
            <w:t>☐</w:t>
          </w:r>
        </w:sdtContent>
      </w:sdt>
      <w:r w:rsidR="00460553" w:rsidRPr="0021416F">
        <w:rPr>
          <w:rFonts w:ascii="Arial" w:eastAsia="Times New Roman" w:hAnsi="Arial" w:cs="Arial"/>
          <w:sz w:val="20"/>
          <w:szCs w:val="20"/>
        </w:rPr>
        <w:t xml:space="preserve"> małych/średnich przedsiębiorstw</w:t>
      </w:r>
    </w:p>
    <w:p w14:paraId="335EE086" w14:textId="77777777" w:rsidR="008E1267" w:rsidRDefault="008E1267" w:rsidP="0021416F">
      <w:pPr>
        <w:pStyle w:val="Akapitzlist"/>
        <w:numPr>
          <w:ilvl w:val="0"/>
          <w:numId w:val="4"/>
        </w:numPr>
        <w:tabs>
          <w:tab w:val="clear" w:pos="720"/>
        </w:tabs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że:</w:t>
      </w:r>
    </w:p>
    <w:p w14:paraId="59D8430E" w14:textId="77777777" w:rsidR="008E1267" w:rsidRPr="00E10476" w:rsidRDefault="00A044DB" w:rsidP="00E10476">
      <w:pPr>
        <w:spacing w:after="120"/>
        <w:ind w:left="284" w:hanging="218"/>
        <w:jc w:val="both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Franklin Gothic Medium" w:eastAsia="Times New Roman" w:hAnsi="Franklin Gothic Medium" w:cs="Arial"/>
            <w:sz w:val="20"/>
            <w:szCs w:val="20"/>
          </w:rPr>
          <w:id w:val="-86490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1DA">
            <w:rPr>
              <w:rFonts w:ascii="MS Gothic" w:eastAsia="MS Gothic" w:hAnsi="Franklin Gothic Medium" w:cs="Arial" w:hint="eastAsia"/>
              <w:sz w:val="20"/>
              <w:szCs w:val="20"/>
            </w:rPr>
            <w:t>☐</w:t>
          </w:r>
        </w:sdtContent>
      </w:sdt>
      <w:r w:rsidR="00E10476">
        <w:rPr>
          <w:rFonts w:ascii="Arial" w:eastAsia="Times New Roman" w:hAnsi="Arial" w:cs="Arial"/>
          <w:sz w:val="20"/>
          <w:szCs w:val="20"/>
        </w:rPr>
        <w:t xml:space="preserve"> nie należymy do żadnej grupy kapitałowej w rozumieniu przepisów ustawy z dnia 16 lutego 2007 r. o ochronie konkurencji i konsumentów.</w:t>
      </w:r>
    </w:p>
    <w:p w14:paraId="589149C6" w14:textId="77777777" w:rsidR="00A471DA" w:rsidRDefault="00A471DA" w:rsidP="00A471DA">
      <w:pPr>
        <w:numPr>
          <w:ilvl w:val="0"/>
          <w:numId w:val="4"/>
        </w:numPr>
        <w:tabs>
          <w:tab w:val="clear" w:pos="720"/>
          <w:tab w:val="left" w:pos="-15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71DA">
        <w:rPr>
          <w:rFonts w:ascii="Arial" w:hAnsi="Arial" w:cs="Arial"/>
          <w:sz w:val="20"/>
          <w:szCs w:val="20"/>
        </w:rPr>
        <w:t xml:space="preserve">informuję, iż wybór mojej oferty </w:t>
      </w:r>
    </w:p>
    <w:p w14:paraId="58C81B07" w14:textId="77777777" w:rsidR="00A471DA" w:rsidRDefault="00A044DB" w:rsidP="00A471DA">
      <w:pPr>
        <w:tabs>
          <w:tab w:val="left" w:pos="-1560"/>
        </w:tabs>
        <w:suppressAutoHyphens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014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1DA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A471DA" w:rsidRPr="00A471DA">
        <w:rPr>
          <w:rFonts w:ascii="Arial" w:hAnsi="Arial" w:cs="Arial"/>
          <w:sz w:val="20"/>
          <w:szCs w:val="20"/>
        </w:rPr>
        <w:t xml:space="preserve"> </w:t>
      </w:r>
      <w:r w:rsidR="00A471DA">
        <w:rPr>
          <w:rFonts w:ascii="Arial" w:hAnsi="Arial" w:cs="Arial"/>
          <w:sz w:val="20"/>
          <w:szCs w:val="20"/>
        </w:rPr>
        <w:t>będzie prowadzić</w:t>
      </w:r>
    </w:p>
    <w:p w14:paraId="0FC1BD2E" w14:textId="77777777" w:rsidR="00A471DA" w:rsidRDefault="00A044DB" w:rsidP="00A471DA">
      <w:pPr>
        <w:tabs>
          <w:tab w:val="left" w:pos="-1560"/>
        </w:tabs>
        <w:suppressAutoHyphens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620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1DA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A471DA" w:rsidRPr="00A471DA">
        <w:rPr>
          <w:rFonts w:ascii="Arial" w:hAnsi="Arial" w:cs="Arial"/>
          <w:sz w:val="20"/>
          <w:szCs w:val="20"/>
        </w:rPr>
        <w:t xml:space="preserve"> </w:t>
      </w:r>
      <w:r w:rsidR="00A471DA">
        <w:rPr>
          <w:rFonts w:ascii="Arial" w:hAnsi="Arial" w:cs="Arial"/>
          <w:sz w:val="20"/>
          <w:szCs w:val="20"/>
        </w:rPr>
        <w:t>nie będzie prowadzić</w:t>
      </w:r>
    </w:p>
    <w:p w14:paraId="168334D4" w14:textId="77777777" w:rsidR="00A471DA" w:rsidRPr="00A471DA" w:rsidRDefault="00A471DA" w:rsidP="00A471DA">
      <w:pPr>
        <w:tabs>
          <w:tab w:val="left" w:pos="-1560"/>
        </w:tabs>
        <w:suppressAutoHyphens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471DA">
        <w:rPr>
          <w:rFonts w:ascii="Arial" w:hAnsi="Arial" w:cs="Arial"/>
          <w:sz w:val="20"/>
          <w:szCs w:val="20"/>
        </w:rPr>
        <w:t>do powstania u Zamawiającego obowiązku podatkowego</w:t>
      </w:r>
      <w:r w:rsidR="00F07B3C">
        <w:rPr>
          <w:rFonts w:ascii="Arial" w:hAnsi="Arial" w:cs="Arial"/>
          <w:sz w:val="20"/>
          <w:szCs w:val="20"/>
        </w:rPr>
        <w:t xml:space="preserve"> w rozumieniu ustawy o podatku od towarów i usług,</w:t>
      </w:r>
      <w:r w:rsidRPr="00A471DA">
        <w:rPr>
          <w:rFonts w:ascii="Arial" w:hAnsi="Arial" w:cs="Arial"/>
          <w:sz w:val="20"/>
          <w:szCs w:val="20"/>
        </w:rPr>
        <w:t xml:space="preserve"> w zakresie obejmującym następujące usługi i/lub dostawy:</w:t>
      </w:r>
    </w:p>
    <w:p w14:paraId="428E5573" w14:textId="77777777" w:rsidR="00A471DA" w:rsidRPr="00A471DA" w:rsidRDefault="00A471DA" w:rsidP="00A471DA">
      <w:pPr>
        <w:tabs>
          <w:tab w:val="left" w:pos="-1843"/>
        </w:tabs>
        <w:spacing w:after="0"/>
        <w:ind w:hanging="11"/>
        <w:jc w:val="both"/>
        <w:rPr>
          <w:rFonts w:ascii="Arial" w:hAnsi="Arial" w:cs="Arial"/>
        </w:rPr>
      </w:pPr>
      <w:r w:rsidRPr="00A471D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0EB9A" w14:textId="77777777" w:rsidR="00A471DA" w:rsidRPr="00A471DA" w:rsidRDefault="00A471DA" w:rsidP="00A471D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(</w:t>
      </w:r>
      <w:r w:rsidRPr="00A471DA">
        <w:rPr>
          <w:rFonts w:ascii="Arial" w:hAnsi="Arial" w:cs="Arial"/>
          <w:sz w:val="20"/>
          <w:szCs w:val="20"/>
        </w:rPr>
        <w:t>w kwocie netto ) ww. usług i/lub dosta</w:t>
      </w:r>
      <w:r>
        <w:rPr>
          <w:rFonts w:ascii="Arial" w:hAnsi="Arial" w:cs="Arial"/>
          <w:sz w:val="20"/>
          <w:szCs w:val="20"/>
        </w:rPr>
        <w:t>w wynosi : ………………………………….…</w:t>
      </w:r>
      <w:r w:rsidRPr="00A471DA">
        <w:rPr>
          <w:rFonts w:ascii="Arial" w:hAnsi="Arial" w:cs="Arial"/>
          <w:sz w:val="20"/>
          <w:szCs w:val="20"/>
        </w:rPr>
        <w:t>zł</w:t>
      </w:r>
    </w:p>
    <w:p w14:paraId="2C0B5015" w14:textId="77777777" w:rsidR="00460553" w:rsidRPr="0021416F" w:rsidRDefault="00460553" w:rsidP="0021416F">
      <w:pPr>
        <w:pStyle w:val="Akapitzlist"/>
        <w:numPr>
          <w:ilvl w:val="0"/>
          <w:numId w:val="4"/>
        </w:numPr>
        <w:tabs>
          <w:tab w:val="clear" w:pos="720"/>
        </w:tabs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21416F">
        <w:rPr>
          <w:rFonts w:ascii="Arial" w:hAnsi="Arial" w:cs="Arial"/>
          <w:sz w:val="20"/>
          <w:szCs w:val="20"/>
        </w:rPr>
        <w:lastRenderedPageBreak/>
        <w:t xml:space="preserve">Niżej podaną część/zakres zamówienia, wykonywać będą w moim imieniu </w:t>
      </w:r>
      <w:r w:rsidRPr="0021416F">
        <w:rPr>
          <w:rFonts w:ascii="Arial" w:hAnsi="Arial" w:cs="Arial"/>
          <w:sz w:val="20"/>
          <w:szCs w:val="20"/>
          <w:u w:val="single"/>
        </w:rPr>
        <w:t>podwykonawcy</w:t>
      </w:r>
      <w:r w:rsidRPr="0021416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58"/>
      </w:tblGrid>
      <w:tr w:rsidR="00460553" w:rsidRPr="0021416F" w14:paraId="4D2B8C72" w14:textId="77777777" w:rsidTr="00460553">
        <w:trPr>
          <w:trHeight w:val="365"/>
        </w:trPr>
        <w:tc>
          <w:tcPr>
            <w:tcW w:w="4564" w:type="dxa"/>
            <w:shd w:val="clear" w:color="auto" w:fill="auto"/>
            <w:vAlign w:val="center"/>
          </w:tcPr>
          <w:p w14:paraId="490C0700" w14:textId="77777777" w:rsidR="00460553" w:rsidRPr="0021416F" w:rsidRDefault="00460553" w:rsidP="0021416F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21416F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Zakres </w:t>
            </w:r>
            <w:r w:rsidR="0021416F" w:rsidRPr="0021416F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podwykonawstwa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6D756EE1" w14:textId="77777777" w:rsidR="00460553" w:rsidRPr="0021416F" w:rsidRDefault="00460553" w:rsidP="0021416F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  <w:lang w:eastAsia="pl-PL"/>
              </w:rPr>
            </w:pPr>
            <w:r w:rsidRPr="0021416F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Nazwa (firma) podwykonawcy</w:t>
            </w:r>
          </w:p>
        </w:tc>
      </w:tr>
      <w:tr w:rsidR="00460553" w:rsidRPr="0021416F" w14:paraId="5F4EDEAB" w14:textId="77777777" w:rsidTr="00460553">
        <w:trPr>
          <w:trHeight w:val="451"/>
        </w:trPr>
        <w:tc>
          <w:tcPr>
            <w:tcW w:w="4564" w:type="dxa"/>
            <w:shd w:val="clear" w:color="auto" w:fill="auto"/>
          </w:tcPr>
          <w:p w14:paraId="1AB7E209" w14:textId="77777777" w:rsidR="00460553" w:rsidRPr="0021416F" w:rsidRDefault="00460553" w:rsidP="0021416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74" w:type="dxa"/>
            <w:shd w:val="clear" w:color="auto" w:fill="auto"/>
          </w:tcPr>
          <w:p w14:paraId="1B6726F9" w14:textId="77777777" w:rsidR="00460553" w:rsidRPr="0021416F" w:rsidRDefault="00460553" w:rsidP="0021416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0553" w:rsidRPr="0021416F" w14:paraId="33644FD0" w14:textId="77777777" w:rsidTr="00460553">
        <w:trPr>
          <w:trHeight w:val="557"/>
        </w:trPr>
        <w:tc>
          <w:tcPr>
            <w:tcW w:w="4564" w:type="dxa"/>
            <w:shd w:val="clear" w:color="auto" w:fill="auto"/>
          </w:tcPr>
          <w:p w14:paraId="6FC13982" w14:textId="77777777" w:rsidR="00460553" w:rsidRPr="0021416F" w:rsidRDefault="00460553" w:rsidP="0021416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74" w:type="dxa"/>
            <w:shd w:val="clear" w:color="auto" w:fill="auto"/>
          </w:tcPr>
          <w:p w14:paraId="62C825F0" w14:textId="77777777" w:rsidR="00460553" w:rsidRPr="0021416F" w:rsidRDefault="00460553" w:rsidP="0021416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0553" w:rsidRPr="0021416F" w14:paraId="4956A30C" w14:textId="77777777" w:rsidTr="00460553">
        <w:trPr>
          <w:trHeight w:val="557"/>
        </w:trPr>
        <w:tc>
          <w:tcPr>
            <w:tcW w:w="4564" w:type="dxa"/>
            <w:shd w:val="clear" w:color="auto" w:fill="auto"/>
          </w:tcPr>
          <w:p w14:paraId="2A56C06C" w14:textId="77777777" w:rsidR="00460553" w:rsidRPr="0021416F" w:rsidRDefault="00460553" w:rsidP="0021416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74" w:type="dxa"/>
            <w:shd w:val="clear" w:color="auto" w:fill="auto"/>
          </w:tcPr>
          <w:p w14:paraId="5D20AB40" w14:textId="77777777" w:rsidR="00460553" w:rsidRPr="0021416F" w:rsidRDefault="00460553" w:rsidP="0021416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BB9D34F" w14:textId="77777777" w:rsidR="00460553" w:rsidRPr="0021416F" w:rsidRDefault="00460553" w:rsidP="0021416F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p w14:paraId="42EC5045" w14:textId="77777777" w:rsidR="00405309" w:rsidRPr="0021416F" w:rsidRDefault="00405309" w:rsidP="0021416F">
      <w:pPr>
        <w:numPr>
          <w:ilvl w:val="0"/>
          <w:numId w:val="4"/>
        </w:numPr>
        <w:tabs>
          <w:tab w:val="clear" w:pos="720"/>
        </w:tabs>
        <w:spacing w:after="12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21416F">
        <w:rPr>
          <w:rFonts w:ascii="Arial" w:eastAsia="Times New Roman" w:hAnsi="Arial" w:cs="Arial"/>
          <w:sz w:val="20"/>
          <w:szCs w:val="20"/>
        </w:rPr>
        <w:t>Oświadczamy, że zapoznaliśmy się ze specyfikacją istotnych warunków zamówienia i załącznikami, nie wnosimy żadnych zastrzeżeń oraz uzyskaliśmy niezbędne informacje do przygotowania oferty.</w:t>
      </w:r>
    </w:p>
    <w:p w14:paraId="7ED04759" w14:textId="4A717923" w:rsidR="00405309" w:rsidRPr="0021416F" w:rsidRDefault="00405309" w:rsidP="0021416F">
      <w:pPr>
        <w:numPr>
          <w:ilvl w:val="0"/>
          <w:numId w:val="4"/>
        </w:numPr>
        <w:tabs>
          <w:tab w:val="clear" w:pos="720"/>
        </w:tabs>
        <w:spacing w:after="12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21416F">
        <w:rPr>
          <w:rFonts w:ascii="Arial" w:eastAsia="Times New Roman" w:hAnsi="Arial" w:cs="Arial"/>
          <w:sz w:val="20"/>
          <w:szCs w:val="20"/>
        </w:rPr>
        <w:t>Oświadczamy, że uważamy się za związanych z ofertą przez czas wskazany w specyfikacji istotnych warunków zamówienia.</w:t>
      </w:r>
    </w:p>
    <w:p w14:paraId="174E0AD5" w14:textId="77777777" w:rsidR="00405309" w:rsidRPr="0021416F" w:rsidRDefault="00405309" w:rsidP="0021416F">
      <w:pPr>
        <w:numPr>
          <w:ilvl w:val="0"/>
          <w:numId w:val="4"/>
        </w:numPr>
        <w:tabs>
          <w:tab w:val="clear" w:pos="720"/>
        </w:tabs>
        <w:spacing w:after="12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21416F">
        <w:rPr>
          <w:rFonts w:ascii="Arial" w:eastAsia="Times New Roman" w:hAnsi="Arial" w:cs="Arial"/>
          <w:sz w:val="20"/>
          <w:szCs w:val="20"/>
        </w:rPr>
        <w:t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</w:t>
      </w:r>
    </w:p>
    <w:p w14:paraId="28025DA1" w14:textId="77777777" w:rsidR="00405309" w:rsidRDefault="00405309" w:rsidP="00405309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Cs w:val="20"/>
        </w:rPr>
      </w:pPr>
    </w:p>
    <w:p w14:paraId="7DCEB191" w14:textId="77777777" w:rsidR="00CE3074" w:rsidRDefault="00CE3074" w:rsidP="00405309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Cs w:val="20"/>
        </w:rPr>
      </w:pPr>
    </w:p>
    <w:p w14:paraId="7D7EFDD6" w14:textId="77777777" w:rsidR="002D73D4" w:rsidRDefault="002D73D4" w:rsidP="00405309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Cs w:val="20"/>
        </w:rPr>
      </w:pPr>
    </w:p>
    <w:p w14:paraId="0BDCE5D1" w14:textId="77777777" w:rsidR="002D73D4" w:rsidRDefault="002D73D4" w:rsidP="00405309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Cs w:val="20"/>
        </w:rPr>
      </w:pPr>
    </w:p>
    <w:p w14:paraId="34694C22" w14:textId="77777777" w:rsidR="00CE3074" w:rsidRPr="00405309" w:rsidRDefault="00CE3074" w:rsidP="00405309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469A7996" w14:textId="77777777" w:rsidR="00405309" w:rsidRPr="00405309" w:rsidRDefault="00405309" w:rsidP="00405309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2F37430A" w14:textId="77777777" w:rsidR="00405309" w:rsidRPr="00405309" w:rsidRDefault="00405309" w:rsidP="00405309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405309">
        <w:rPr>
          <w:rFonts w:ascii="Arial" w:hAnsi="Arial" w:cs="Arial"/>
        </w:rPr>
        <w:t>……………………………..</w:t>
      </w:r>
      <w:r w:rsidRPr="00405309">
        <w:rPr>
          <w:rFonts w:ascii="Arial" w:hAnsi="Arial" w:cs="Arial"/>
        </w:rPr>
        <w:tab/>
      </w:r>
      <w:r w:rsidRPr="00405309">
        <w:rPr>
          <w:rFonts w:ascii="Arial" w:hAnsi="Arial" w:cs="Arial"/>
        </w:rPr>
        <w:tab/>
      </w:r>
      <w:r w:rsidRPr="00405309">
        <w:rPr>
          <w:rFonts w:ascii="Arial" w:hAnsi="Arial" w:cs="Arial"/>
        </w:rPr>
        <w:tab/>
      </w:r>
      <w:r w:rsidRPr="00405309">
        <w:rPr>
          <w:rFonts w:ascii="Arial" w:hAnsi="Arial" w:cs="Arial"/>
        </w:rPr>
        <w:tab/>
      </w:r>
      <w:r w:rsidRPr="00405309">
        <w:rPr>
          <w:rFonts w:ascii="Arial" w:hAnsi="Arial" w:cs="Arial"/>
        </w:rPr>
        <w:tab/>
        <w:t>……………………………………….</w:t>
      </w:r>
    </w:p>
    <w:p w14:paraId="76139E69" w14:textId="4D5A0F85" w:rsidR="00405309" w:rsidRDefault="00405309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  <w:r w:rsidRPr="00405309">
        <w:rPr>
          <w:rFonts w:ascii="Arial" w:hAnsi="Arial" w:cs="Arial"/>
          <w:sz w:val="18"/>
          <w:szCs w:val="18"/>
        </w:rPr>
        <w:t>(miejscowość, data)</w:t>
      </w:r>
      <w:r w:rsidRPr="00405309">
        <w:rPr>
          <w:rFonts w:ascii="Arial" w:hAnsi="Arial" w:cs="Arial"/>
          <w:sz w:val="18"/>
          <w:szCs w:val="18"/>
        </w:rPr>
        <w:tab/>
      </w:r>
      <w:r w:rsidRPr="00405309">
        <w:rPr>
          <w:rFonts w:ascii="Arial" w:hAnsi="Arial" w:cs="Arial"/>
          <w:sz w:val="18"/>
          <w:szCs w:val="18"/>
        </w:rPr>
        <w:tab/>
        <w:t xml:space="preserve">(podpis osoby / osób upoważnionych </w:t>
      </w:r>
      <w:r w:rsidRPr="00405309">
        <w:rPr>
          <w:rFonts w:ascii="Arial" w:hAnsi="Arial" w:cs="Arial"/>
          <w:sz w:val="18"/>
          <w:szCs w:val="18"/>
        </w:rPr>
        <w:br/>
        <w:t xml:space="preserve">                  do reprezentowania Wykonawcy)</w:t>
      </w:r>
    </w:p>
    <w:p w14:paraId="131242F3" w14:textId="3E9F31C1" w:rsidR="00D46FEA" w:rsidRDefault="00D46FEA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7C448BE8" w14:textId="6CB83877" w:rsidR="00D46FEA" w:rsidRDefault="00D46FEA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725B30BA" w14:textId="2F694762" w:rsidR="00D46FEA" w:rsidRDefault="00D46FEA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74E43F28" w14:textId="701D1F1C" w:rsidR="00D46FEA" w:rsidRPr="00D46FEA" w:rsidRDefault="00D46FEA" w:rsidP="00D46F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4"/>
          <w:szCs w:val="14"/>
        </w:rPr>
      </w:pPr>
      <w:r w:rsidRPr="00D46FEA">
        <w:rPr>
          <w:rFonts w:ascii="Arial" w:hAnsi="Arial" w:cs="Arial"/>
          <w:b/>
          <w:bCs/>
          <w:color w:val="FF0000"/>
          <w:sz w:val="14"/>
          <w:szCs w:val="14"/>
        </w:rPr>
        <w:t>W przypadku składania oferty w formie elektronicznej załącznik należy podpisać kwalifikowanym podpisem elektronicznym.</w:t>
      </w:r>
    </w:p>
    <w:sectPr w:rsidR="00D46FEA" w:rsidRPr="00D46FEA" w:rsidSect="00276B55">
      <w:headerReference w:type="default" r:id="rId8"/>
      <w:footerReference w:type="default" r:id="rId9"/>
      <w:footerReference w:type="first" r:id="rId10"/>
      <w:pgSz w:w="11906" w:h="16838"/>
      <w:pgMar w:top="1843" w:right="1417" w:bottom="1134" w:left="1417" w:header="14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FB985" w14:textId="77777777" w:rsidR="00A044DB" w:rsidRDefault="00A044DB" w:rsidP="000A35CB">
      <w:pPr>
        <w:spacing w:after="0" w:line="240" w:lineRule="auto"/>
      </w:pPr>
      <w:r>
        <w:separator/>
      </w:r>
    </w:p>
  </w:endnote>
  <w:endnote w:type="continuationSeparator" w:id="0">
    <w:p w14:paraId="0A32FDB8" w14:textId="77777777" w:rsidR="00A044DB" w:rsidRDefault="00A044DB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40727" w14:textId="074B436A" w:rsidR="00276B55" w:rsidRPr="0020753F" w:rsidRDefault="00276B55" w:rsidP="00276B55">
    <w:pPr>
      <w:pStyle w:val="Nagwek"/>
      <w:jc w:val="center"/>
      <w:rPr>
        <w:b/>
        <w:bCs/>
        <w:sz w:val="18"/>
        <w:szCs w:val="18"/>
      </w:rPr>
    </w:pPr>
    <w:r w:rsidRPr="0020753F">
      <w:rPr>
        <w:b/>
        <w:bCs/>
        <w:sz w:val="18"/>
        <w:szCs w:val="18"/>
      </w:rPr>
      <w:t xml:space="preserve">Szkolimy </w:t>
    </w:r>
    <w:r>
      <w:rPr>
        <w:b/>
        <w:bCs/>
        <w:sz w:val="18"/>
        <w:szCs w:val="18"/>
      </w:rPr>
      <w:t>kompleksowo i nowocześnie</w:t>
    </w:r>
  </w:p>
  <w:p w14:paraId="0DFAB037" w14:textId="0FDF5EFA" w:rsidR="00276B55" w:rsidRDefault="00276B55" w:rsidP="00276B55">
    <w:pPr>
      <w:pStyle w:val="Stopka"/>
    </w:pPr>
    <w:r>
      <w:rPr>
        <w:b/>
        <w:sz w:val="18"/>
        <w:szCs w:val="18"/>
      </w:rPr>
      <w:tab/>
    </w:r>
    <w:r w:rsidRPr="0020753F">
      <w:rPr>
        <w:b/>
        <w:sz w:val="18"/>
        <w:szCs w:val="18"/>
      </w:rPr>
      <w:t xml:space="preserve">Umowa nr </w:t>
    </w:r>
    <w:r w:rsidRPr="005114C0">
      <w:rPr>
        <w:b/>
        <w:sz w:val="18"/>
        <w:szCs w:val="18"/>
      </w:rPr>
      <w:t xml:space="preserve">RPOP.09.02.01-16-0007/19 z dnia </w:t>
    </w:r>
    <w:r>
      <w:rPr>
        <w:b/>
        <w:sz w:val="18"/>
        <w:szCs w:val="18"/>
      </w:rPr>
      <w:t>21 sierpnia 2020 r.</w:t>
    </w:r>
  </w:p>
  <w:p w14:paraId="24B3C3F7" w14:textId="77777777" w:rsidR="00276B55" w:rsidRDefault="00276B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87422" w14:textId="77777777" w:rsidR="00286BF2" w:rsidRDefault="00286BF2">
    <w:pPr>
      <w:pStyle w:val="Stopka"/>
      <w:jc w:val="right"/>
    </w:pPr>
  </w:p>
  <w:p w14:paraId="025C4939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891FA" w14:textId="77777777" w:rsidR="00A044DB" w:rsidRDefault="00A044DB" w:rsidP="000A35CB">
      <w:pPr>
        <w:spacing w:after="0" w:line="240" w:lineRule="auto"/>
      </w:pPr>
      <w:r>
        <w:separator/>
      </w:r>
    </w:p>
  </w:footnote>
  <w:footnote w:type="continuationSeparator" w:id="0">
    <w:p w14:paraId="4D7B0D08" w14:textId="77777777" w:rsidR="00A044DB" w:rsidRDefault="00A044DB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CBEED" w14:textId="77777777" w:rsidR="00550255" w:rsidRDefault="00550255" w:rsidP="00276B55">
    <w:pPr>
      <w:pStyle w:val="Nagwek"/>
      <w:rPr>
        <w:rFonts w:asciiTheme="majorHAnsi" w:hAnsiTheme="majorHAnsi"/>
        <w:sz w:val="18"/>
        <w:szCs w:val="18"/>
      </w:rPr>
    </w:pPr>
  </w:p>
  <w:p w14:paraId="173B2DBA" w14:textId="2CF51CD5" w:rsidR="00286BF2" w:rsidRPr="00EF47CE" w:rsidRDefault="00EF47CE" w:rsidP="00276B55">
    <w:pPr>
      <w:pStyle w:val="Nagwek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inline distT="0" distB="0" distL="0" distR="0" wp14:anchorId="2FB463A5" wp14:editId="365F8649">
          <wp:extent cx="5026152" cy="649224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OP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525C9"/>
    <w:rsid w:val="00084069"/>
    <w:rsid w:val="000A35CB"/>
    <w:rsid w:val="000C061D"/>
    <w:rsid w:val="000C42E3"/>
    <w:rsid w:val="000C56B0"/>
    <w:rsid w:val="000D472C"/>
    <w:rsid w:val="000F17D2"/>
    <w:rsid w:val="000F2B16"/>
    <w:rsid w:val="00103378"/>
    <w:rsid w:val="00107E1C"/>
    <w:rsid w:val="001207B7"/>
    <w:rsid w:val="0012752F"/>
    <w:rsid w:val="00161F14"/>
    <w:rsid w:val="00163981"/>
    <w:rsid w:val="00175B88"/>
    <w:rsid w:val="00187C58"/>
    <w:rsid w:val="00195BB3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1416F"/>
    <w:rsid w:val="002178AF"/>
    <w:rsid w:val="00220430"/>
    <w:rsid w:val="0023113F"/>
    <w:rsid w:val="00232B14"/>
    <w:rsid w:val="002408F6"/>
    <w:rsid w:val="00254C98"/>
    <w:rsid w:val="0026240E"/>
    <w:rsid w:val="00262A40"/>
    <w:rsid w:val="0026351D"/>
    <w:rsid w:val="00276B55"/>
    <w:rsid w:val="00281513"/>
    <w:rsid w:val="00286BF2"/>
    <w:rsid w:val="002903C4"/>
    <w:rsid w:val="00290FD3"/>
    <w:rsid w:val="002964BB"/>
    <w:rsid w:val="00297A4C"/>
    <w:rsid w:val="002B20D4"/>
    <w:rsid w:val="002B2EF4"/>
    <w:rsid w:val="002D1951"/>
    <w:rsid w:val="002D73D4"/>
    <w:rsid w:val="00310D08"/>
    <w:rsid w:val="00327B24"/>
    <w:rsid w:val="003549EC"/>
    <w:rsid w:val="003550A5"/>
    <w:rsid w:val="00355520"/>
    <w:rsid w:val="00365CC0"/>
    <w:rsid w:val="00380669"/>
    <w:rsid w:val="003904F6"/>
    <w:rsid w:val="003B7298"/>
    <w:rsid w:val="003E744D"/>
    <w:rsid w:val="003F6FCD"/>
    <w:rsid w:val="003F745E"/>
    <w:rsid w:val="004000B1"/>
    <w:rsid w:val="00405309"/>
    <w:rsid w:val="004229DA"/>
    <w:rsid w:val="0043141D"/>
    <w:rsid w:val="00434BCD"/>
    <w:rsid w:val="004355E2"/>
    <w:rsid w:val="00460553"/>
    <w:rsid w:val="00483366"/>
    <w:rsid w:val="00494C4A"/>
    <w:rsid w:val="004A1406"/>
    <w:rsid w:val="004A2501"/>
    <w:rsid w:val="004A2C2C"/>
    <w:rsid w:val="004B680C"/>
    <w:rsid w:val="004F46EA"/>
    <w:rsid w:val="00500984"/>
    <w:rsid w:val="00510753"/>
    <w:rsid w:val="00515C41"/>
    <w:rsid w:val="005223DB"/>
    <w:rsid w:val="0052710A"/>
    <w:rsid w:val="0052720D"/>
    <w:rsid w:val="00536F30"/>
    <w:rsid w:val="00550255"/>
    <w:rsid w:val="00554DFE"/>
    <w:rsid w:val="00557941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62009A"/>
    <w:rsid w:val="0062693D"/>
    <w:rsid w:val="00640E15"/>
    <w:rsid w:val="00661E3D"/>
    <w:rsid w:val="00665A50"/>
    <w:rsid w:val="0067325B"/>
    <w:rsid w:val="00693F13"/>
    <w:rsid w:val="00694DEC"/>
    <w:rsid w:val="00696EAC"/>
    <w:rsid w:val="006A5426"/>
    <w:rsid w:val="006C35A6"/>
    <w:rsid w:val="006E3BEF"/>
    <w:rsid w:val="006E7A3C"/>
    <w:rsid w:val="006F1BDF"/>
    <w:rsid w:val="006F4A08"/>
    <w:rsid w:val="006F5F2A"/>
    <w:rsid w:val="00704A8E"/>
    <w:rsid w:val="00737610"/>
    <w:rsid w:val="007404DA"/>
    <w:rsid w:val="00750F9A"/>
    <w:rsid w:val="00754D43"/>
    <w:rsid w:val="00767D92"/>
    <w:rsid w:val="0077656A"/>
    <w:rsid w:val="007766B1"/>
    <w:rsid w:val="007935C3"/>
    <w:rsid w:val="00793985"/>
    <w:rsid w:val="007A5999"/>
    <w:rsid w:val="007C3809"/>
    <w:rsid w:val="007C67D1"/>
    <w:rsid w:val="007C6A3A"/>
    <w:rsid w:val="007E79E0"/>
    <w:rsid w:val="007F1D5B"/>
    <w:rsid w:val="007F6B6F"/>
    <w:rsid w:val="008100AD"/>
    <w:rsid w:val="008210F7"/>
    <w:rsid w:val="00826321"/>
    <w:rsid w:val="00834D94"/>
    <w:rsid w:val="008972BF"/>
    <w:rsid w:val="008A1630"/>
    <w:rsid w:val="008D1D9B"/>
    <w:rsid w:val="008E1267"/>
    <w:rsid w:val="008F1B64"/>
    <w:rsid w:val="008F26EB"/>
    <w:rsid w:val="008F2A84"/>
    <w:rsid w:val="008F3969"/>
    <w:rsid w:val="008F4E83"/>
    <w:rsid w:val="0091061E"/>
    <w:rsid w:val="00935C4F"/>
    <w:rsid w:val="00941769"/>
    <w:rsid w:val="00946066"/>
    <w:rsid w:val="0095230F"/>
    <w:rsid w:val="00955A78"/>
    <w:rsid w:val="00956AF2"/>
    <w:rsid w:val="009605E3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36DB"/>
    <w:rsid w:val="00A044DB"/>
    <w:rsid w:val="00A07679"/>
    <w:rsid w:val="00A11C36"/>
    <w:rsid w:val="00A24299"/>
    <w:rsid w:val="00A3070E"/>
    <w:rsid w:val="00A37E01"/>
    <w:rsid w:val="00A444A1"/>
    <w:rsid w:val="00A471DA"/>
    <w:rsid w:val="00A53432"/>
    <w:rsid w:val="00A55337"/>
    <w:rsid w:val="00A6137D"/>
    <w:rsid w:val="00A70700"/>
    <w:rsid w:val="00A80C39"/>
    <w:rsid w:val="00A86CEF"/>
    <w:rsid w:val="00AB3A74"/>
    <w:rsid w:val="00AD09A1"/>
    <w:rsid w:val="00AD59A2"/>
    <w:rsid w:val="00AE4B78"/>
    <w:rsid w:val="00AE608E"/>
    <w:rsid w:val="00AF2C8F"/>
    <w:rsid w:val="00AF4F01"/>
    <w:rsid w:val="00B102A1"/>
    <w:rsid w:val="00B12B74"/>
    <w:rsid w:val="00B21EB3"/>
    <w:rsid w:val="00B26427"/>
    <w:rsid w:val="00B301CD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25CD"/>
    <w:rsid w:val="00BD5DCA"/>
    <w:rsid w:val="00BF0466"/>
    <w:rsid w:val="00BF14C5"/>
    <w:rsid w:val="00C22DD9"/>
    <w:rsid w:val="00C55638"/>
    <w:rsid w:val="00C62B40"/>
    <w:rsid w:val="00C903F9"/>
    <w:rsid w:val="00CC2EE1"/>
    <w:rsid w:val="00CC6C2D"/>
    <w:rsid w:val="00CD7568"/>
    <w:rsid w:val="00CE3074"/>
    <w:rsid w:val="00CF2251"/>
    <w:rsid w:val="00D019A2"/>
    <w:rsid w:val="00D052B3"/>
    <w:rsid w:val="00D245AA"/>
    <w:rsid w:val="00D258C3"/>
    <w:rsid w:val="00D35B05"/>
    <w:rsid w:val="00D36BC6"/>
    <w:rsid w:val="00D37B2B"/>
    <w:rsid w:val="00D431F6"/>
    <w:rsid w:val="00D46D41"/>
    <w:rsid w:val="00D46FEA"/>
    <w:rsid w:val="00D57DC0"/>
    <w:rsid w:val="00D66A7A"/>
    <w:rsid w:val="00D7438A"/>
    <w:rsid w:val="00DB025E"/>
    <w:rsid w:val="00DB3240"/>
    <w:rsid w:val="00DC2124"/>
    <w:rsid w:val="00DC5C54"/>
    <w:rsid w:val="00DE5C9E"/>
    <w:rsid w:val="00DE7676"/>
    <w:rsid w:val="00E07BAC"/>
    <w:rsid w:val="00E10476"/>
    <w:rsid w:val="00E11F32"/>
    <w:rsid w:val="00E45BBC"/>
    <w:rsid w:val="00E64E6E"/>
    <w:rsid w:val="00E66A39"/>
    <w:rsid w:val="00E83D09"/>
    <w:rsid w:val="00E84933"/>
    <w:rsid w:val="00EB4711"/>
    <w:rsid w:val="00EB6EBE"/>
    <w:rsid w:val="00EE3C7A"/>
    <w:rsid w:val="00EF0240"/>
    <w:rsid w:val="00EF47CE"/>
    <w:rsid w:val="00EF4D53"/>
    <w:rsid w:val="00EF57E7"/>
    <w:rsid w:val="00F0543B"/>
    <w:rsid w:val="00F07B3C"/>
    <w:rsid w:val="00F20B2B"/>
    <w:rsid w:val="00F20C2B"/>
    <w:rsid w:val="00F264A8"/>
    <w:rsid w:val="00F3545B"/>
    <w:rsid w:val="00F658AB"/>
    <w:rsid w:val="00F73AB4"/>
    <w:rsid w:val="00F7798A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55A78"/>
  <w15:docId w15:val="{457586CF-C9B7-483E-AA58-436607E1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C579-D97F-4761-BD23-22460D0C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Powiat Oleski</cp:lastModifiedBy>
  <cp:revision>33</cp:revision>
  <cp:lastPrinted>2016-08-08T11:30:00Z</cp:lastPrinted>
  <dcterms:created xsi:type="dcterms:W3CDTF">2017-03-31T07:39:00Z</dcterms:created>
  <dcterms:modified xsi:type="dcterms:W3CDTF">2020-11-04T08:28:00Z</dcterms:modified>
</cp:coreProperties>
</file>