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13DB" w14:textId="103BB12A" w:rsidR="005C2C41" w:rsidRPr="00FA25CA" w:rsidRDefault="005C2C41" w:rsidP="005C2C41">
      <w:pPr>
        <w:widowControl w:val="0"/>
        <w:numPr>
          <w:ilvl w:val="0"/>
          <w:numId w:val="2"/>
        </w:numPr>
        <w:suppressAutoHyphens/>
        <w:spacing w:after="160" w:line="276" w:lineRule="auto"/>
        <w:jc w:val="both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 xml:space="preserve">Znak sprawy </w:t>
      </w:r>
      <w:r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ab/>
        <w:t>MCPS.</w:t>
      </w:r>
      <w:r w:rsidR="00FA25CA"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>ZP</w:t>
      </w:r>
      <w:r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>/</w:t>
      </w:r>
      <w:r w:rsidR="00FA25CA"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>KM</w:t>
      </w:r>
      <w:r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>/351-</w:t>
      </w:r>
      <w:r w:rsidR="00FA25CA"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>3-3</w:t>
      </w:r>
      <w:r w:rsidRPr="00FA25CA">
        <w:rPr>
          <w:rFonts w:ascii="Arial" w:hAnsi="Arial" w:cs="Arial"/>
          <w:b/>
          <w:bCs/>
          <w:kern w:val="1"/>
          <w:sz w:val="22"/>
          <w:lang w:eastAsia="ar-SA" w:bidi="hi-IN"/>
        </w:rPr>
        <w:t>/2020</w:t>
      </w:r>
    </w:p>
    <w:p w14:paraId="3016FCF6" w14:textId="0C719C6F" w:rsidR="004056CE" w:rsidRPr="004056CE" w:rsidRDefault="004056CE" w:rsidP="004056CE">
      <w:pPr>
        <w:widowControl w:val="0"/>
        <w:suppressAutoHyphens/>
        <w:spacing w:after="160" w:line="276" w:lineRule="auto"/>
        <w:jc w:val="right"/>
        <w:rPr>
          <w:rFonts w:ascii="Arial" w:hAnsi="Arial" w:cs="Arial"/>
          <w:b/>
          <w:bCs/>
          <w:kern w:val="1"/>
          <w:sz w:val="22"/>
          <w:lang w:eastAsia="ar-SA" w:bidi="hi-IN"/>
        </w:rPr>
      </w:pPr>
      <w:r w:rsidRPr="004056CE">
        <w:rPr>
          <w:rFonts w:ascii="Arial" w:hAnsi="Arial" w:cs="Arial"/>
          <w:b/>
          <w:bCs/>
          <w:kern w:val="1"/>
          <w:sz w:val="22"/>
          <w:lang w:eastAsia="ar-SA" w:bidi="hi-IN"/>
        </w:rPr>
        <w:t xml:space="preserve">Załącznik nr </w:t>
      </w:r>
      <w:r w:rsidR="00EC51AA">
        <w:rPr>
          <w:rFonts w:ascii="Arial" w:hAnsi="Arial" w:cs="Arial"/>
          <w:b/>
          <w:bCs/>
          <w:kern w:val="1"/>
          <w:sz w:val="22"/>
          <w:lang w:eastAsia="ar-SA" w:bidi="hi-IN"/>
        </w:rPr>
        <w:t>3</w:t>
      </w:r>
      <w:r w:rsidR="00760A00">
        <w:rPr>
          <w:rFonts w:ascii="Arial" w:hAnsi="Arial" w:cs="Arial"/>
          <w:b/>
          <w:bCs/>
          <w:kern w:val="1"/>
          <w:sz w:val="22"/>
          <w:lang w:eastAsia="ar-SA" w:bidi="hi-IN"/>
        </w:rPr>
        <w:t xml:space="preserve"> do zapytania ofertowego</w:t>
      </w:r>
    </w:p>
    <w:p w14:paraId="1B467B5A" w14:textId="77777777" w:rsidR="004056CE" w:rsidRPr="004056CE" w:rsidRDefault="004056CE" w:rsidP="004056CE">
      <w:pPr>
        <w:keepNext/>
        <w:numPr>
          <w:ilvl w:val="1"/>
          <w:numId w:val="2"/>
        </w:numPr>
        <w:suppressAutoHyphens/>
        <w:spacing w:before="240" w:after="160" w:line="276" w:lineRule="auto"/>
        <w:jc w:val="center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b/>
          <w:bCs/>
          <w:iCs/>
          <w:sz w:val="22"/>
          <w:lang w:eastAsia="ar-SA"/>
        </w:rPr>
        <w:t>FORMULARZ OFERTOWY</w:t>
      </w:r>
    </w:p>
    <w:tbl>
      <w:tblPr>
        <w:tblW w:w="98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2312"/>
        <w:gridCol w:w="4592"/>
      </w:tblGrid>
      <w:tr w:rsidR="004056CE" w:rsidRPr="004056CE" w14:paraId="39DF490C" w14:textId="77777777" w:rsidTr="004056CE">
        <w:trPr>
          <w:cantSplit/>
          <w:trHeight w:val="102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E5C3" w14:textId="77777777" w:rsidR="004056CE" w:rsidRPr="004056CE" w:rsidRDefault="004056CE" w:rsidP="004056C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4056CE">
              <w:rPr>
                <w:rFonts w:ascii="Arial" w:eastAsia="Times New Roman" w:hAnsi="Arial" w:cs="Arial"/>
                <w:sz w:val="22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6147" w14:textId="77777777"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2175A8F3" w14:textId="77777777"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4056CE" w:rsidRPr="004056CE" w14:paraId="7F56F79F" w14:textId="77777777" w:rsidTr="004056CE">
        <w:trPr>
          <w:cantSplit/>
          <w:trHeight w:hRule="exact" w:val="145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11DF" w14:textId="77777777" w:rsidR="004056CE" w:rsidRPr="004056CE" w:rsidRDefault="004056CE" w:rsidP="004056C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4056CE">
              <w:rPr>
                <w:rFonts w:ascii="Arial" w:eastAsia="Times New Roman" w:hAnsi="Arial" w:cs="Arial"/>
                <w:sz w:val="22"/>
                <w:lang w:eastAsia="ar-SA"/>
              </w:rPr>
              <w:t xml:space="preserve">Adres wykonawcy: </w:t>
            </w:r>
          </w:p>
          <w:p w14:paraId="587480E9" w14:textId="77777777" w:rsidR="004056CE" w:rsidRPr="004056CE" w:rsidRDefault="004056CE" w:rsidP="004056CE">
            <w:pPr>
              <w:tabs>
                <w:tab w:val="left" w:pos="8505"/>
                <w:tab w:val="left" w:pos="13608"/>
              </w:tabs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4056CE">
              <w:rPr>
                <w:rFonts w:ascii="Arial" w:eastAsia="Times New Roman" w:hAnsi="Arial" w:cs="Arial"/>
                <w:sz w:val="22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24FE0" w14:textId="77777777"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0A3F0711" w14:textId="77777777" w:rsidR="004056CE" w:rsidRPr="004056CE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2EFEBD9E" w14:textId="77777777"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7DBD10D7" w14:textId="77777777"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593BFC05" w14:textId="77777777"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6D4025A7" w14:textId="77777777"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50F16FB4" w14:textId="77777777"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  <w:p w14:paraId="595725EE" w14:textId="77777777" w:rsidR="004056CE" w:rsidRPr="004056CE" w:rsidRDefault="004056CE" w:rsidP="004056CE">
            <w:pPr>
              <w:suppressAutoHyphens/>
              <w:spacing w:after="160" w:line="276" w:lineRule="auto"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bookmarkStart w:id="0" w:name="__Fieldmark__15_1758912499"/>
      <w:tr w:rsidR="004056CE" w:rsidRPr="004056CE" w14:paraId="56E50BE4" w14:textId="77777777" w:rsidTr="004056CE">
        <w:trPr>
          <w:cantSplit/>
          <w:trHeight w:hRule="exact" w:val="1949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78A3" w14:textId="77777777" w:rsidR="004056CE" w:rsidRPr="004056CE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CE">
              <w:rPr>
                <w:rFonts w:ascii="Arial" w:hAnsi="Arial" w:cs="Arial"/>
                <w:sz w:val="22"/>
                <w:lang w:eastAsia="zh-CN"/>
              </w:rPr>
              <w:instrText xml:space="preserve"> FORMCHECKBOX </w:instrText>
            </w:r>
            <w:r w:rsidR="00FB1D04">
              <w:rPr>
                <w:rFonts w:ascii="Arial" w:hAnsi="Arial" w:cs="Arial"/>
                <w:sz w:val="22"/>
                <w:lang w:eastAsia="zh-CN"/>
              </w:rPr>
            </w:r>
            <w:r w:rsidR="00FB1D04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end"/>
            </w:r>
            <w:bookmarkEnd w:id="0"/>
            <w:r w:rsidRPr="004056CE">
              <w:rPr>
                <w:rFonts w:ascii="Arial" w:hAnsi="Arial" w:cs="Arial"/>
                <w:sz w:val="22"/>
                <w:lang w:eastAsia="zh-CN"/>
              </w:rP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14:paraId="642ED204" w14:textId="77777777" w:rsidR="004056CE" w:rsidRPr="004056CE" w:rsidRDefault="004056CE" w:rsidP="004056CE">
            <w:pPr>
              <w:suppressAutoHyphens/>
              <w:snapToGrid w:val="0"/>
              <w:spacing w:before="240" w:line="276" w:lineRule="auto"/>
              <w:jc w:val="both"/>
              <w:rPr>
                <w:rFonts w:ascii="Arial" w:hAnsi="Arial" w:cs="Arial"/>
                <w:i/>
                <w:sz w:val="22"/>
                <w:lang w:eastAsia="zh-CN"/>
              </w:rPr>
            </w:pP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CE">
              <w:rPr>
                <w:rFonts w:ascii="Arial" w:hAnsi="Arial" w:cs="Arial"/>
                <w:sz w:val="22"/>
                <w:lang w:eastAsia="zh-CN"/>
              </w:rPr>
              <w:instrText xml:space="preserve"> FORMCHECKBOX </w:instrText>
            </w:r>
            <w:r w:rsidR="00FB1D04">
              <w:rPr>
                <w:rFonts w:ascii="Arial" w:hAnsi="Arial" w:cs="Arial"/>
                <w:sz w:val="22"/>
                <w:lang w:eastAsia="zh-CN"/>
              </w:rPr>
            </w:r>
            <w:r w:rsidR="00FB1D04">
              <w:rPr>
                <w:rFonts w:ascii="Arial" w:hAnsi="Arial" w:cs="Arial"/>
                <w:sz w:val="22"/>
                <w:lang w:eastAsia="zh-CN"/>
              </w:rPr>
              <w:fldChar w:fldCharType="separate"/>
            </w:r>
            <w:r w:rsidRPr="004056CE">
              <w:rPr>
                <w:rFonts w:ascii="Arial" w:hAnsi="Arial" w:cs="Arial"/>
                <w:sz w:val="22"/>
                <w:lang w:eastAsia="zh-CN"/>
              </w:rPr>
              <w:fldChar w:fldCharType="end"/>
            </w:r>
            <w:bookmarkEnd w:id="1"/>
            <w:r w:rsidRPr="004056CE">
              <w:rPr>
                <w:rFonts w:ascii="Arial" w:hAnsi="Arial" w:cs="Arial"/>
                <w:sz w:val="22"/>
                <w:lang w:eastAsia="zh-CN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733BC442" w14:textId="77777777" w:rsidR="004056CE" w:rsidRPr="004056CE" w:rsidRDefault="004056CE" w:rsidP="004056CE">
            <w:pPr>
              <w:suppressAutoHyphens/>
              <w:snapToGrid w:val="0"/>
              <w:spacing w:before="240" w:line="276" w:lineRule="auto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4056CE">
              <w:rPr>
                <w:rFonts w:ascii="Arial" w:hAnsi="Arial" w:cs="Arial"/>
                <w:i/>
                <w:sz w:val="22"/>
                <w:lang w:eastAsia="zh-CN"/>
              </w:rPr>
              <w:t>(należy zaznaczyć właściwy kwadrat)</w:t>
            </w:r>
          </w:p>
        </w:tc>
      </w:tr>
      <w:tr w:rsidR="004056CE" w:rsidRPr="004056CE" w14:paraId="7EB1C584" w14:textId="77777777" w:rsidTr="004056CE">
        <w:trPr>
          <w:cantSplit/>
          <w:trHeight w:hRule="exact" w:val="4857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03AB" w14:textId="77777777"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056CE">
              <w:rPr>
                <w:rFonts w:ascii="Arial" w:eastAsia="Times New Roman" w:hAnsi="Arial" w:cs="Arial"/>
                <w:i/>
                <w:sz w:val="22"/>
                <w:lang w:eastAsia="ar-SA"/>
              </w:rPr>
              <w:t>(</w:t>
            </w:r>
            <w:r w:rsidRPr="001770A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Oświadczenie składają wyłącznie wykonawcy składający ofertę wspólną – spółki cywilne lub konsorcja)</w:t>
            </w:r>
          </w:p>
          <w:p w14:paraId="7DC788CA" w14:textId="77777777" w:rsidR="004056CE" w:rsidRPr="001770A0" w:rsidRDefault="004056CE" w:rsidP="004056CE">
            <w:pPr>
              <w:suppressAutoHyphens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Oświadczamy, że sposób reprezentacji spółki cywilnej/konsorcjum dla potrzeb prowadzonego postępowania i realizacji zamówienia jest następujący: ……………………………………………………………………………… </w:t>
            </w:r>
          </w:p>
          <w:p w14:paraId="6AD7AD22" w14:textId="77777777"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14:paraId="6F19E603" w14:textId="77777777" w:rsidR="004056CE" w:rsidRPr="001770A0" w:rsidRDefault="004056CE" w:rsidP="004056CE">
            <w:pPr>
              <w:suppressAutoHyphens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14:paraId="4F99FA40" w14:textId="77777777" w:rsidR="004056CE" w:rsidRPr="001770A0" w:rsidRDefault="004056CE" w:rsidP="004056CE">
            <w:pPr>
              <w:suppressAutoHyphens/>
              <w:snapToGri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Należy wskazać pozostałych wykonawcó</w:t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LISTNUM </w:instrText>
            </w: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>
                <w:numberingChange w:id="2" w:author="Malgorzata Pawluczuk" w:date="2020-10-26T12:18:00Z" w:original=""/>
              </w:fldChar>
            </w: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występujących wspólnie (składających ofertę wspólną): </w:t>
            </w:r>
          </w:p>
          <w:p w14:paraId="61223826" w14:textId="77777777" w:rsidR="004056CE" w:rsidRPr="001770A0" w:rsidRDefault="004056CE" w:rsidP="004056C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78D0EDE8" w14:textId="77777777" w:rsidR="004056CE" w:rsidRPr="001770A0" w:rsidRDefault="004056CE" w:rsidP="001770A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……………………………………………….</w:t>
            </w:r>
            <w:r w:rsidRPr="001770A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(należy podać pełną nazwę, adres, nr K</w:t>
            </w:r>
            <w:r w:rsidR="001770A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RS (jeżeli dotyczy), NIP, Regon</w:t>
            </w:r>
          </w:p>
          <w:p w14:paraId="0243D0E6" w14:textId="77777777" w:rsidR="004056CE" w:rsidRPr="004056CE" w:rsidRDefault="004056CE" w:rsidP="004056CE">
            <w:pPr>
              <w:suppressAutoHyphens/>
              <w:spacing w:after="160" w:line="256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4056CE" w:rsidRPr="004056CE" w14:paraId="0E4929C5" w14:textId="77777777" w:rsidTr="00197C2A">
        <w:trPr>
          <w:cantSplit/>
          <w:trHeight w:hRule="exact" w:val="1853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3617B" w14:textId="77777777"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Nr telefonu:</w:t>
            </w:r>
          </w:p>
          <w:p w14:paraId="07EF4DEE" w14:textId="77777777"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751" w14:textId="77777777"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dotycząca Wykonawcy (właściwe zaznaczyć):</w:t>
            </w:r>
          </w:p>
          <w:bookmarkStart w:id="3" w:name="__Fieldmark__18_1758912499"/>
          <w:p w14:paraId="035B6637" w14:textId="77777777"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FB1D04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FB1D04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jest </w:t>
            </w:r>
            <w:proofErr w:type="spellStart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>mikroprzedsiębiorcą</w:t>
            </w:r>
            <w:proofErr w:type="spellEnd"/>
            <w:r w:rsidRPr="001770A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bookmarkStart w:id="4" w:name="__Fieldmark__19_1758912499"/>
          <w:p w14:paraId="646D10C4" w14:textId="77777777"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FB1D04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FB1D04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4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jest małym przedsiębiorcą</w:t>
            </w:r>
            <w:r w:rsidRPr="001770A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bookmarkStart w:id="5" w:name="__Fieldmark__20_1758912499"/>
          <w:p w14:paraId="4729164C" w14:textId="77777777" w:rsidR="004056CE" w:rsidRPr="001770A0" w:rsidRDefault="004056CE" w:rsidP="004056CE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FB1D04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FB1D04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5"/>
            <w:r w:rsidRPr="001770A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jest średnim przedsiębiorcą</w:t>
            </w:r>
            <w:r w:rsidRPr="001770A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</w:tr>
      <w:tr w:rsidR="004056CE" w:rsidRPr="004056CE" w14:paraId="2D7C4CFF" w14:textId="77777777" w:rsidTr="004056CE">
        <w:trPr>
          <w:cantSplit/>
          <w:trHeight w:hRule="exact" w:val="475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1AF9" w14:textId="77777777"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URL: http: //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2F9" w14:textId="77777777"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4056CE" w:rsidRPr="004056CE" w14:paraId="20E52207" w14:textId="77777777" w:rsidTr="004056CE">
        <w:trPr>
          <w:cantSplit/>
          <w:trHeight w:hRule="exact" w:val="49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9181" w14:textId="77777777"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1770A0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C48D" w14:textId="77777777" w:rsidR="004056CE" w:rsidRPr="001770A0" w:rsidRDefault="004056CE" w:rsidP="004056CE">
            <w:pPr>
              <w:suppressAutoHyphens/>
              <w:snapToGrid w:val="0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1770A0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1770A0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14:paraId="115720FD" w14:textId="77777777" w:rsidR="004056CE" w:rsidRPr="004056CE" w:rsidRDefault="004056CE" w:rsidP="001770A0">
      <w:pPr>
        <w:suppressAutoHyphens/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56995776" w14:textId="588D868E" w:rsidR="004056CE" w:rsidRPr="001770A0" w:rsidRDefault="004056CE" w:rsidP="00A8583D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  <w:r w:rsidRPr="001770A0">
        <w:rPr>
          <w:rFonts w:ascii="Arial" w:eastAsia="Times New Roman" w:hAnsi="Arial" w:cs="Arial"/>
          <w:bCs/>
          <w:sz w:val="22"/>
          <w:lang w:eastAsia="ar-SA"/>
        </w:rPr>
        <w:t xml:space="preserve">Zapytanie ofertowe nr </w:t>
      </w:r>
      <w:bookmarkStart w:id="6" w:name="_Hlk53340245"/>
      <w:r w:rsidRPr="00FA25CA">
        <w:rPr>
          <w:rFonts w:ascii="Arial" w:eastAsia="Times New Roman" w:hAnsi="Arial" w:cs="Arial"/>
          <w:b/>
          <w:sz w:val="22"/>
          <w:lang w:eastAsia="ar-SA"/>
        </w:rPr>
        <w:t>MCPS.</w:t>
      </w:r>
      <w:r w:rsidR="00FA25CA" w:rsidRPr="00FA25CA">
        <w:rPr>
          <w:rFonts w:ascii="Arial" w:eastAsia="Times New Roman" w:hAnsi="Arial" w:cs="Arial"/>
          <w:b/>
          <w:sz w:val="22"/>
          <w:lang w:eastAsia="ar-SA"/>
        </w:rPr>
        <w:t>Z</w:t>
      </w:r>
      <w:r w:rsidRPr="00FA25CA">
        <w:rPr>
          <w:rFonts w:ascii="Arial" w:eastAsia="Times New Roman" w:hAnsi="Arial" w:cs="Arial"/>
          <w:b/>
          <w:sz w:val="22"/>
          <w:lang w:eastAsia="ar-SA"/>
        </w:rPr>
        <w:t>P/</w:t>
      </w:r>
      <w:r w:rsidR="00FA25CA" w:rsidRPr="00FA25CA">
        <w:rPr>
          <w:rFonts w:ascii="Arial" w:eastAsia="Times New Roman" w:hAnsi="Arial" w:cs="Arial"/>
          <w:b/>
          <w:sz w:val="22"/>
          <w:lang w:eastAsia="ar-SA"/>
        </w:rPr>
        <w:t>KM</w:t>
      </w:r>
      <w:r w:rsidRPr="00FA25CA">
        <w:rPr>
          <w:rFonts w:ascii="Arial" w:eastAsia="Times New Roman" w:hAnsi="Arial" w:cs="Arial"/>
          <w:b/>
          <w:sz w:val="22"/>
          <w:lang w:eastAsia="ar-SA"/>
        </w:rPr>
        <w:t>/351-</w:t>
      </w:r>
      <w:r w:rsidR="00FA25CA" w:rsidRPr="00FA25CA">
        <w:rPr>
          <w:rFonts w:ascii="Arial" w:eastAsia="Times New Roman" w:hAnsi="Arial" w:cs="Arial"/>
          <w:b/>
          <w:sz w:val="22"/>
          <w:lang w:eastAsia="ar-SA"/>
        </w:rPr>
        <w:t>3-3</w:t>
      </w:r>
      <w:r w:rsidRPr="00FA25CA">
        <w:rPr>
          <w:rFonts w:ascii="Arial" w:eastAsia="Times New Roman" w:hAnsi="Arial" w:cs="Arial"/>
          <w:b/>
          <w:sz w:val="22"/>
          <w:lang w:eastAsia="ar-SA"/>
        </w:rPr>
        <w:t>/2020</w:t>
      </w:r>
      <w:r w:rsidRPr="001770A0">
        <w:rPr>
          <w:rFonts w:ascii="Arial" w:eastAsia="Times New Roman" w:hAnsi="Arial" w:cs="Arial"/>
          <w:bCs/>
          <w:sz w:val="22"/>
          <w:lang w:eastAsia="ar-SA"/>
        </w:rPr>
        <w:t xml:space="preserve"> do zamówienia na: </w:t>
      </w:r>
      <w:r w:rsidRPr="001770A0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Dostawę </w:t>
      </w:r>
      <w:r w:rsidR="009176CA">
        <w:rPr>
          <w:rFonts w:ascii="Arial" w:eastAsia="Times New Roman" w:hAnsi="Arial" w:cs="Arial"/>
          <w:bCs/>
          <w:i/>
          <w:iCs/>
          <w:sz w:val="22"/>
          <w:lang w:eastAsia="ar-SA"/>
        </w:rPr>
        <w:t>rowerów</w:t>
      </w:r>
      <w:r w:rsidRPr="001770A0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 na potrzeby projektu Liderzy Kooperacji oraz prac Wydziału Projektów.</w:t>
      </w:r>
      <w:bookmarkEnd w:id="6"/>
    </w:p>
    <w:p w14:paraId="53BD23A1" w14:textId="77777777" w:rsidR="004056CE" w:rsidRPr="001770A0" w:rsidRDefault="004056CE" w:rsidP="00A8583D">
      <w:pPr>
        <w:numPr>
          <w:ilvl w:val="0"/>
          <w:numId w:val="4"/>
        </w:numPr>
        <w:suppressAutoHyphens/>
        <w:ind w:left="357" w:hanging="357"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 xml:space="preserve">Oświadczam/-y, że zapoznaliśmy się z wymaganiami Zamawiającego, dotyczącymi przedmiotu zamówienia, zamieszczonymi w specyfikacji istotnych warunków zamówienia oraz wzorze umowy i nie wnosimy do nich żadnych zastrzeżeń. </w:t>
      </w:r>
    </w:p>
    <w:p w14:paraId="1A0CC88F" w14:textId="77777777" w:rsidR="004056CE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val="de-DE"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 xml:space="preserve">Oświadczam/-y, że zawarty w specyfikacji istotnych warunków zamówienia wzór umowy zawierający warunki płatności, został przez nas zaakceptowany i zobowiązujemy się </w:t>
      </w:r>
      <w:r w:rsidRPr="001770A0">
        <w:rPr>
          <w:rFonts w:ascii="Arial" w:eastAsia="Times New Roman" w:hAnsi="Arial" w:cs="Arial"/>
          <w:sz w:val="22"/>
          <w:lang w:eastAsia="ar-SA"/>
        </w:rPr>
        <w:br/>
        <w:t>w przypadku wyboru naszej ofert</w:t>
      </w:r>
      <w:bookmarkStart w:id="7" w:name="_GoBack"/>
      <w:bookmarkEnd w:id="7"/>
      <w:r w:rsidRPr="001770A0">
        <w:rPr>
          <w:rFonts w:ascii="Arial" w:eastAsia="Times New Roman" w:hAnsi="Arial" w:cs="Arial"/>
          <w:sz w:val="22"/>
          <w:lang w:eastAsia="ar-SA"/>
        </w:rPr>
        <w:t xml:space="preserve">y do zawarcia umowy na warunkach tam określonych, </w:t>
      </w:r>
      <w:r w:rsidRPr="001770A0">
        <w:rPr>
          <w:rFonts w:ascii="Arial" w:eastAsia="Times New Roman" w:hAnsi="Arial" w:cs="Arial"/>
          <w:sz w:val="22"/>
          <w:lang w:eastAsia="ar-SA"/>
        </w:rPr>
        <w:br/>
        <w:t>w miejscu i terminie wyznaczonym przez Zamawiającego.</w:t>
      </w:r>
    </w:p>
    <w:p w14:paraId="7776CD18" w14:textId="77777777" w:rsidR="004056CE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Oferowany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przedmiot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zamówienia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spełnia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wszystkie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wymagania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Zamawiającego</w:t>
      </w:r>
      <w:proofErr w:type="spellEnd"/>
      <w:r w:rsidRPr="001770A0">
        <w:rPr>
          <w:rFonts w:ascii="Arial" w:eastAsia="Times New Roman" w:hAnsi="Arial" w:cs="Arial"/>
          <w:b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określone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w 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opisie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przedmiotu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 xml:space="preserve"> </w:t>
      </w:r>
      <w:proofErr w:type="spellStart"/>
      <w:r w:rsidRPr="001770A0">
        <w:rPr>
          <w:rFonts w:ascii="Arial" w:eastAsia="Times New Roman" w:hAnsi="Arial" w:cs="Arial"/>
          <w:sz w:val="22"/>
          <w:lang w:val="de-DE" w:eastAsia="ar-SA"/>
        </w:rPr>
        <w:t>zamówienia</w:t>
      </w:r>
      <w:proofErr w:type="spellEnd"/>
      <w:r w:rsidRPr="001770A0">
        <w:rPr>
          <w:rFonts w:ascii="Arial" w:eastAsia="Times New Roman" w:hAnsi="Arial" w:cs="Arial"/>
          <w:sz w:val="22"/>
          <w:lang w:val="de-DE" w:eastAsia="ar-SA"/>
        </w:rPr>
        <w:t>.</w:t>
      </w:r>
    </w:p>
    <w:p w14:paraId="23A705EF" w14:textId="77777777" w:rsidR="004056CE" w:rsidRPr="001770A0" w:rsidRDefault="004056CE" w:rsidP="00A8583D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>Oświadczam/-y, że w cenie oferty zostały uwzględnione wszystkie koszty realizacji przedmiotu zamówienia oraz uważamy się za związanych niniejszą ofertą przez okres 30 dni od upływu terminu składania ofert.</w:t>
      </w:r>
    </w:p>
    <w:p w14:paraId="599B712C" w14:textId="77777777" w:rsidR="004056CE" w:rsidRPr="001770A0" w:rsidRDefault="004056CE" w:rsidP="00A8583D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>Oświadczam/-y, że informacje zawarte w ofercie i załączonych dokumentach określają stan faktyczny i prawny aktualny na dzień składania ofert.</w:t>
      </w:r>
    </w:p>
    <w:p w14:paraId="3B518C89" w14:textId="77777777" w:rsidR="004056CE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1770A0">
        <w:rPr>
          <w:rFonts w:ascii="Arial" w:eastAsia="Times New Roman" w:hAnsi="Arial" w:cs="Arial"/>
          <w:sz w:val="22"/>
          <w:lang w:eastAsia="ar-SA"/>
        </w:rPr>
        <w:t>Zobowiązuję/-my się do zachowania w tajemnicy wszelkich danych, do których będziemy mieli dostęp w związku z realizacją przedmiotu zamówienia – stosownie do obowiązujących w tym zakresie przepisów.</w:t>
      </w:r>
    </w:p>
    <w:p w14:paraId="42893EA8" w14:textId="77777777" w:rsidR="001770A0" w:rsidRPr="001770A0" w:rsidRDefault="004056CE" w:rsidP="00A8583D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22"/>
          <w:lang w:eastAsia="ar-SA"/>
        </w:rPr>
        <w:sectPr w:rsidR="001770A0" w:rsidRPr="001770A0" w:rsidSect="000A24B1">
          <w:headerReference w:type="default" r:id="rId8"/>
          <w:footerReference w:type="default" r:id="rId9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  <w:r w:rsidRPr="001770A0">
        <w:rPr>
          <w:rFonts w:ascii="Arial" w:eastAsia="Times New Roman" w:hAnsi="Arial" w:cs="Arial"/>
          <w:sz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 .</w:t>
      </w:r>
    </w:p>
    <w:p w14:paraId="26359989" w14:textId="77777777" w:rsidR="00920C1F" w:rsidRDefault="00920C1F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20BDB27D" w14:textId="77777777" w:rsidR="004056CE" w:rsidRPr="004056CE" w:rsidRDefault="004056CE" w:rsidP="004056CE">
      <w:pPr>
        <w:spacing w:after="160" w:line="259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 xml:space="preserve">Oferujemy spełnienie przedmiotu zamówienia, zgodnie z warunkami i postanowieniami zawartymi w zapytaniu ofertowym za cenę brutto (z VAT): </w:t>
      </w:r>
    </w:p>
    <w:p w14:paraId="28752660" w14:textId="77777777" w:rsidR="004056CE" w:rsidRPr="004056CE" w:rsidRDefault="004056CE" w:rsidP="004056CE">
      <w:pPr>
        <w:suppressAutoHyphens/>
        <w:spacing w:after="160" w:line="256" w:lineRule="auto"/>
        <w:rPr>
          <w:rFonts w:ascii="Arial" w:hAnsi="Arial" w:cs="Arial"/>
          <w:sz w:val="18"/>
          <w:szCs w:val="18"/>
          <w:lang w:eastAsia="zh-CN"/>
        </w:rPr>
      </w:pPr>
      <w:r w:rsidRPr="004056CE">
        <w:rPr>
          <w:rFonts w:ascii="Arial" w:hAnsi="Arial" w:cs="Arial"/>
          <w:sz w:val="18"/>
          <w:szCs w:val="18"/>
          <w:lang w:eastAsia="zh-CN"/>
        </w:rPr>
        <w:t>w kwocie ___________________________________ PLN słownie: _________________________________________________________________</w:t>
      </w:r>
    </w:p>
    <w:tbl>
      <w:tblPr>
        <w:tblW w:w="103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694"/>
        <w:gridCol w:w="1134"/>
        <w:gridCol w:w="1240"/>
        <w:gridCol w:w="1524"/>
        <w:gridCol w:w="1524"/>
        <w:gridCol w:w="1524"/>
      </w:tblGrid>
      <w:tr w:rsidR="009176CA" w:rsidRPr="004056CE" w14:paraId="43580216" w14:textId="77777777" w:rsidTr="009176CA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F6DC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bookmarkStart w:id="8" w:name="_Hlk53340437"/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226D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Przedmiot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BE51" w14:textId="2C18AFC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Liczba elementów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(szt.)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238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netto (z VAT)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B2F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Wartość netto</w:t>
            </w:r>
          </w:p>
          <w:p w14:paraId="71EB86CB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(z VAT)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916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Cena jednostkowa brutto (z VAT)f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E33" w14:textId="77777777" w:rsidR="009176CA" w:rsidRPr="004056CE" w:rsidRDefault="009176CA" w:rsidP="004056CE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Wartość brutto 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br/>
              <w:t>(z VAT)</w:t>
            </w:r>
          </w:p>
        </w:tc>
      </w:tr>
      <w:tr w:rsidR="009176CA" w:rsidRPr="004056CE" w14:paraId="43433293" w14:textId="77777777" w:rsidTr="009176CA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B61" w14:textId="77777777" w:rsidR="009176CA" w:rsidRPr="004056CE" w:rsidRDefault="009176CA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035C" w14:textId="3A45139A" w:rsidR="009176CA" w:rsidRPr="004056CE" w:rsidRDefault="009176CA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2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B68" w14:textId="3897B578" w:rsidR="009176CA" w:rsidRPr="004056CE" w:rsidRDefault="009176CA" w:rsidP="00A8583D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 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3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DC" w14:textId="01908A50" w:rsidR="009176CA" w:rsidRPr="004056CE" w:rsidRDefault="009176CA" w:rsidP="00A8583D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4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FBC" w14:textId="218177E6" w:rsidR="009176CA" w:rsidRPr="004056CE" w:rsidRDefault="009176CA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ol. 5= (3*4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9E1" w14:textId="0797D782" w:rsidR="009176CA" w:rsidRPr="004056CE" w:rsidRDefault="009176CA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6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CDF" w14:textId="2A86955F" w:rsidR="009176CA" w:rsidRPr="004056CE" w:rsidRDefault="009176CA" w:rsidP="004056CE">
            <w:pPr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Kol. 7= (3*6</w:t>
            </w:r>
            <w:r w:rsidRPr="004056CE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</w:tr>
      <w:tr w:rsidR="009176CA" w:rsidRPr="004056CE" w14:paraId="77D08CA9" w14:textId="77777777" w:rsidTr="009176C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9E6" w14:textId="77777777" w:rsidR="009176CA" w:rsidRPr="004056CE" w:rsidRDefault="009176CA" w:rsidP="009176C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D86" w14:textId="63EA62A0" w:rsidR="009176CA" w:rsidRPr="00C47B5D" w:rsidRDefault="009176CA" w:rsidP="009176C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7B5D">
              <w:rPr>
                <w:rFonts w:ascii="Arial" w:hAnsi="Arial" w:cs="Arial"/>
                <w:sz w:val="18"/>
                <w:szCs w:val="18"/>
              </w:rPr>
              <w:t>Rower o rozmiarze kół 20’’dziecięcy’.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2A" w14:textId="2A71484E" w:rsidR="009176CA" w:rsidRPr="004056CE" w:rsidRDefault="004755C6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9D4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0D3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24E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35C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9176CA" w:rsidRPr="004056CE" w14:paraId="79256C86" w14:textId="77777777" w:rsidTr="009176C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119" w14:textId="77777777" w:rsidR="009176CA" w:rsidRPr="004056CE" w:rsidRDefault="009176CA" w:rsidP="009176C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FBF" w14:textId="7A671F2C" w:rsidR="009176CA" w:rsidRPr="00C47B5D" w:rsidRDefault="009176CA" w:rsidP="009176C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7B5D">
              <w:rPr>
                <w:rFonts w:ascii="Arial" w:hAnsi="Arial" w:cs="Arial"/>
                <w:sz w:val="18"/>
                <w:szCs w:val="18"/>
              </w:rPr>
              <w:t>Rower o wymiarach kół 26’’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F89" w14:textId="535A982B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D32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325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42E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E94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9176CA" w:rsidRPr="004056CE" w14:paraId="3E3AF30B" w14:textId="77777777" w:rsidTr="009176C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3B2F" w14:textId="77777777" w:rsidR="009176CA" w:rsidRPr="004056CE" w:rsidRDefault="009176CA" w:rsidP="009176C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696B" w14:textId="7901382C" w:rsidR="009176CA" w:rsidRPr="00C47B5D" w:rsidRDefault="009176CA" w:rsidP="009176C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7B5D">
              <w:rPr>
                <w:rFonts w:ascii="Arial" w:hAnsi="Arial" w:cs="Arial"/>
                <w:color w:val="000000"/>
                <w:sz w:val="18"/>
                <w:szCs w:val="18"/>
              </w:rPr>
              <w:t>Rower o wymiarze kół 24’’ dziecięcy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7F6" w14:textId="50EA9B74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D25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1E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D66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622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9176CA" w:rsidRPr="004056CE" w14:paraId="6450BF36" w14:textId="77777777" w:rsidTr="009176C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BC8" w14:textId="77777777" w:rsidR="009176CA" w:rsidRPr="004056CE" w:rsidRDefault="009176CA" w:rsidP="009176C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FE2" w14:textId="5BB06752" w:rsidR="009176CA" w:rsidRPr="00C47B5D" w:rsidRDefault="009176CA" w:rsidP="009176C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7B5D">
              <w:rPr>
                <w:rFonts w:ascii="Arial" w:hAnsi="Arial" w:cs="Arial"/>
                <w:color w:val="000000"/>
                <w:sz w:val="18"/>
                <w:szCs w:val="18"/>
              </w:rPr>
              <w:t>Rower damski o wymiarach kół 28 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778" w14:textId="61D620E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BE7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76F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0FB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E36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9176CA" w:rsidRPr="004056CE" w14:paraId="7F1EDA52" w14:textId="77777777" w:rsidTr="009176C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7368" w14:textId="77777777" w:rsidR="009176CA" w:rsidRPr="004056CE" w:rsidRDefault="009176CA" w:rsidP="009176C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8C3" w14:textId="1978A45C" w:rsidR="009176CA" w:rsidRPr="00C47B5D" w:rsidRDefault="009176CA" w:rsidP="009176C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7B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Rower męski o wymiarach kół 28 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DC7" w14:textId="6EB92C6F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85B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576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7DE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DFC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 w:rsidR="009176CA" w:rsidRPr="004056CE" w14:paraId="009B194B" w14:textId="77777777" w:rsidTr="009176C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A75" w14:textId="77777777" w:rsidR="009176CA" w:rsidRPr="004056CE" w:rsidRDefault="009176CA" w:rsidP="009176CA">
            <w:pPr>
              <w:suppressAutoHyphens/>
              <w:jc w:val="righ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4056C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F48" w14:textId="444622A8" w:rsidR="009176CA" w:rsidRPr="00C47B5D" w:rsidRDefault="009176CA" w:rsidP="009176CA">
            <w:pPr>
              <w:suppressAutoHyphens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47B5D">
              <w:rPr>
                <w:rFonts w:ascii="Arial" w:hAnsi="Arial" w:cs="Arial"/>
                <w:color w:val="000000"/>
                <w:sz w:val="18"/>
                <w:szCs w:val="18"/>
              </w:rPr>
              <w:t>Fotelik rowerowy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201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4056CE">
              <w:rPr>
                <w:rFonts w:ascii="Calibri" w:hAnsi="Calibri"/>
                <w:sz w:val="22"/>
                <w:lang w:eastAsia="zh-CN"/>
              </w:rPr>
              <w:t xml:space="preserve">1.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EEC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F66A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2E3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B43" w14:textId="77777777" w:rsidR="009176CA" w:rsidRPr="004056CE" w:rsidRDefault="009176CA" w:rsidP="009176CA">
            <w:pPr>
              <w:suppressAutoHyphens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bookmarkEnd w:id="8"/>
    </w:tbl>
    <w:p w14:paraId="4557BE52" w14:textId="2BF78026" w:rsidR="00785F52" w:rsidRPr="009176CA" w:rsidRDefault="00785F52" w:rsidP="009176CA">
      <w:pPr>
        <w:suppressAutoHyphens/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lang w:val="de-DE" w:eastAsia="ar-SA"/>
        </w:rPr>
      </w:pPr>
    </w:p>
    <w:p w14:paraId="522D268E" w14:textId="77777777"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14:paraId="292CFC77" w14:textId="77777777" w:rsidR="00785F52" w:rsidRDefault="00785F52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  <w:sectPr w:rsidR="00785F52" w:rsidSect="00785F52">
          <w:pgSz w:w="16838" w:h="11906" w:orient="landscape"/>
          <w:pgMar w:top="1701" w:right="1985" w:bottom="1418" w:left="2552" w:header="709" w:footer="428" w:gutter="0"/>
          <w:cols w:space="708"/>
          <w:docGrid w:linePitch="360"/>
        </w:sectPr>
      </w:pPr>
    </w:p>
    <w:p w14:paraId="3DDE23C4" w14:textId="77777777" w:rsidR="004056CE" w:rsidRPr="004056CE" w:rsidRDefault="004056CE" w:rsidP="004056CE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val="de-DE" w:eastAsia="ar-SA"/>
        </w:rPr>
      </w:pPr>
    </w:p>
    <w:p w14:paraId="0E0EFB6F" w14:textId="77777777" w:rsidR="004056CE" w:rsidRPr="004056CE" w:rsidRDefault="004056CE" w:rsidP="00785F52">
      <w:pPr>
        <w:numPr>
          <w:ilvl w:val="0"/>
          <w:numId w:val="4"/>
        </w:numPr>
        <w:shd w:val="clear" w:color="auto" w:fill="FFFFFF"/>
        <w:suppressAutoHyphens/>
        <w:spacing w:line="276" w:lineRule="auto"/>
        <w:ind w:right="62"/>
        <w:jc w:val="both"/>
        <w:rPr>
          <w:rFonts w:ascii="Arial" w:eastAsia="Times New Roman" w:hAnsi="Arial" w:cs="Arial"/>
          <w:sz w:val="22"/>
          <w:lang w:eastAsia="pl-PL"/>
        </w:rPr>
      </w:pPr>
      <w:r w:rsidRPr="004056CE">
        <w:rPr>
          <w:rFonts w:ascii="Arial" w:eastAsia="Times New Roman" w:hAnsi="Arial" w:cs="Arial"/>
          <w:sz w:val="22"/>
          <w:lang w:eastAsia="pl-PL"/>
        </w:rPr>
        <w:t>Oświadczam/-y, że dane osobowe zawarte w ofercie nie naruszają praw osób w niej określonych.</w:t>
      </w:r>
    </w:p>
    <w:p w14:paraId="6FD09402" w14:textId="77777777" w:rsidR="004056CE" w:rsidRPr="004056CE" w:rsidRDefault="004056CE" w:rsidP="00785F52">
      <w:pPr>
        <w:numPr>
          <w:ilvl w:val="0"/>
          <w:numId w:val="4"/>
        </w:numPr>
        <w:shd w:val="clear" w:color="auto" w:fill="FFFFFF"/>
        <w:suppressAutoHyphens/>
        <w:spacing w:line="276" w:lineRule="auto"/>
        <w:ind w:right="62"/>
        <w:rPr>
          <w:rFonts w:ascii="Arial" w:hAnsi="Arial" w:cs="Arial"/>
          <w:sz w:val="22"/>
          <w:lang w:eastAsia="zh-CN"/>
        </w:rPr>
      </w:pPr>
      <w:r w:rsidRPr="004056CE">
        <w:rPr>
          <w:rFonts w:ascii="Arial" w:eastAsia="Times New Roman" w:hAnsi="Arial" w:cs="Arial"/>
          <w:sz w:val="22"/>
          <w:lang w:eastAsia="pl-PL"/>
        </w:rPr>
        <w:t>Oświadczam/-y, że (</w:t>
      </w:r>
      <w:r w:rsidRPr="004056CE">
        <w:rPr>
          <w:rFonts w:ascii="Arial" w:eastAsia="Times New Roman" w:hAnsi="Arial" w:cs="Arial"/>
          <w:i/>
          <w:sz w:val="22"/>
          <w:lang w:eastAsia="pl-PL"/>
        </w:rPr>
        <w:t>należy zaznaczyć właściwy kwadrat</w:t>
      </w:r>
      <w:r w:rsidRPr="004056CE">
        <w:rPr>
          <w:rFonts w:ascii="Arial" w:eastAsia="Times New Roman" w:hAnsi="Arial" w:cs="Arial"/>
          <w:sz w:val="22"/>
          <w:lang w:eastAsia="pl-PL"/>
        </w:rPr>
        <w:t>):</w:t>
      </w:r>
    </w:p>
    <w:p w14:paraId="2FCB03E5" w14:textId="77777777" w:rsidR="004056CE" w:rsidRPr="004056CE" w:rsidRDefault="004056CE" w:rsidP="00785F52">
      <w:pPr>
        <w:shd w:val="clear" w:color="auto" w:fill="FFFFFF"/>
        <w:suppressAutoHyphens/>
        <w:spacing w:line="276" w:lineRule="auto"/>
        <w:ind w:left="360" w:right="62"/>
        <w:jc w:val="both"/>
        <w:rPr>
          <w:rFonts w:ascii="Arial" w:hAnsi="Arial" w:cs="Arial"/>
          <w:sz w:val="22"/>
          <w:lang w:eastAsia="zh-CN"/>
        </w:rPr>
      </w:pPr>
      <w:r w:rsidRPr="004056CE">
        <w:rPr>
          <w:rFonts w:ascii="Arial" w:hAnsi="Arial" w:cs="Arial"/>
          <w:sz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6CE">
        <w:rPr>
          <w:rFonts w:ascii="Arial" w:hAnsi="Arial" w:cs="Arial"/>
          <w:sz w:val="22"/>
          <w:lang w:eastAsia="zh-CN"/>
        </w:rPr>
        <w:instrText xml:space="preserve"> FORMCHECKBOX </w:instrText>
      </w:r>
      <w:r w:rsidR="00FB1D04">
        <w:rPr>
          <w:rFonts w:ascii="Arial" w:hAnsi="Arial" w:cs="Arial"/>
          <w:sz w:val="22"/>
          <w:lang w:eastAsia="zh-CN"/>
        </w:rPr>
      </w:r>
      <w:r w:rsidR="00FB1D04">
        <w:rPr>
          <w:rFonts w:ascii="Arial" w:hAnsi="Arial" w:cs="Arial"/>
          <w:sz w:val="22"/>
          <w:lang w:eastAsia="zh-CN"/>
        </w:rPr>
        <w:fldChar w:fldCharType="separate"/>
      </w:r>
      <w:r w:rsidRPr="004056CE">
        <w:rPr>
          <w:rFonts w:ascii="Arial" w:hAnsi="Arial" w:cs="Arial"/>
          <w:sz w:val="22"/>
          <w:lang w:eastAsia="zh-CN"/>
        </w:rPr>
        <w:fldChar w:fldCharType="end"/>
      </w:r>
      <w:r w:rsidRPr="004056CE">
        <w:rPr>
          <w:rFonts w:ascii="Arial" w:eastAsia="Times New Roman" w:hAnsi="Arial" w:cs="Arial"/>
          <w:sz w:val="22"/>
          <w:lang w:eastAsia="pl-PL"/>
        </w:rPr>
        <w:t xml:space="preserve"> Wybór oferty </w:t>
      </w:r>
      <w:r w:rsidRPr="004056CE">
        <w:rPr>
          <w:rFonts w:ascii="Arial" w:eastAsia="Times New Roman" w:hAnsi="Arial" w:cs="Arial"/>
          <w:b/>
          <w:sz w:val="22"/>
          <w:lang w:eastAsia="pl-PL"/>
        </w:rPr>
        <w:t>nie będzie</w:t>
      </w:r>
      <w:r w:rsidRPr="004056CE">
        <w:rPr>
          <w:rFonts w:ascii="Arial" w:eastAsia="Times New Roman" w:hAnsi="Arial" w:cs="Arial"/>
          <w:sz w:val="22"/>
          <w:lang w:eastAsia="pl-PL"/>
        </w:rPr>
        <w:t xml:space="preserve"> prowadzić do powstania u Zamawiającego obowiązku podatkowego;</w:t>
      </w:r>
    </w:p>
    <w:bookmarkStart w:id="9" w:name="__Fieldmark__22_1758912499"/>
    <w:p w14:paraId="1A6122B7" w14:textId="77777777" w:rsidR="004056CE" w:rsidRPr="004056CE" w:rsidRDefault="004056CE" w:rsidP="00785F52">
      <w:pPr>
        <w:shd w:val="clear" w:color="auto" w:fill="FFFFFF"/>
        <w:suppressAutoHyphens/>
        <w:spacing w:line="276" w:lineRule="auto"/>
        <w:ind w:left="360" w:right="62"/>
        <w:jc w:val="both"/>
        <w:rPr>
          <w:rFonts w:ascii="Arial" w:hAnsi="Arial" w:cs="Arial"/>
          <w:sz w:val="22"/>
          <w:lang w:eastAsia="zh-CN"/>
        </w:rPr>
      </w:pPr>
      <w:r w:rsidRPr="004056CE">
        <w:rPr>
          <w:rFonts w:ascii="Arial" w:hAnsi="Arial" w:cs="Arial"/>
          <w:sz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6CE">
        <w:rPr>
          <w:rFonts w:ascii="Arial" w:hAnsi="Arial" w:cs="Arial"/>
          <w:sz w:val="22"/>
          <w:lang w:eastAsia="zh-CN"/>
        </w:rPr>
        <w:instrText xml:space="preserve"> FORMCHECKBOX </w:instrText>
      </w:r>
      <w:r w:rsidR="00FB1D04">
        <w:rPr>
          <w:rFonts w:ascii="Arial" w:hAnsi="Arial" w:cs="Arial"/>
          <w:sz w:val="22"/>
          <w:lang w:eastAsia="zh-CN"/>
        </w:rPr>
      </w:r>
      <w:r w:rsidR="00FB1D04">
        <w:rPr>
          <w:rFonts w:ascii="Arial" w:hAnsi="Arial" w:cs="Arial"/>
          <w:sz w:val="22"/>
          <w:lang w:eastAsia="zh-CN"/>
        </w:rPr>
        <w:fldChar w:fldCharType="separate"/>
      </w:r>
      <w:r w:rsidRPr="004056CE">
        <w:rPr>
          <w:rFonts w:ascii="Arial" w:hAnsi="Arial" w:cs="Arial"/>
          <w:sz w:val="22"/>
          <w:lang w:eastAsia="zh-CN"/>
        </w:rPr>
        <w:fldChar w:fldCharType="end"/>
      </w:r>
      <w:bookmarkEnd w:id="9"/>
      <w:r w:rsidRPr="004056C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056CE">
        <w:rPr>
          <w:rFonts w:ascii="Arial" w:hAnsi="Arial" w:cs="Arial"/>
          <w:sz w:val="22"/>
          <w:lang w:eastAsia="zh-CN"/>
        </w:rPr>
        <w:t xml:space="preserve">Wybór oferty </w:t>
      </w:r>
      <w:r w:rsidRPr="004056CE">
        <w:rPr>
          <w:rFonts w:ascii="Arial" w:hAnsi="Arial" w:cs="Arial"/>
          <w:b/>
          <w:sz w:val="22"/>
          <w:lang w:eastAsia="zh-CN"/>
        </w:rPr>
        <w:t>będzie</w:t>
      </w:r>
      <w:r w:rsidRPr="004056CE">
        <w:rPr>
          <w:rFonts w:ascii="Arial" w:hAnsi="Arial" w:cs="Arial"/>
          <w:sz w:val="22"/>
          <w:lang w:eastAsia="zh-CN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</w:t>
      </w:r>
    </w:p>
    <w:p w14:paraId="1B7D74A4" w14:textId="4A1C4188" w:rsidR="004056CE" w:rsidRPr="004056CE" w:rsidRDefault="004056CE" w:rsidP="00785F52">
      <w:pPr>
        <w:shd w:val="clear" w:color="auto" w:fill="FFFFFF"/>
        <w:suppressAutoHyphens/>
        <w:spacing w:line="276" w:lineRule="auto"/>
        <w:ind w:left="357" w:right="62"/>
        <w:rPr>
          <w:rFonts w:ascii="Arial" w:eastAsia="Times New Roman" w:hAnsi="Arial" w:cs="Arial"/>
          <w:b/>
          <w:i/>
          <w:sz w:val="22"/>
          <w:lang w:eastAsia="pl-PL"/>
        </w:rPr>
      </w:pPr>
      <w:r w:rsidRPr="004056CE">
        <w:rPr>
          <w:rFonts w:ascii="Arial" w:hAnsi="Arial" w:cs="Arial"/>
          <w:sz w:val="22"/>
          <w:lang w:eastAsia="zh-CN"/>
        </w:rPr>
        <w:t>Wartość towaru/usługi (w zależności od przedmiotu zamówienia)</w:t>
      </w:r>
      <w:r w:rsidR="005C2C41">
        <w:rPr>
          <w:rFonts w:ascii="Arial" w:hAnsi="Arial" w:cs="Arial"/>
          <w:sz w:val="22"/>
          <w:lang w:eastAsia="zh-CN"/>
        </w:rPr>
        <w:t xml:space="preserve"> </w:t>
      </w:r>
      <w:r w:rsidRPr="004056CE">
        <w:rPr>
          <w:rFonts w:ascii="Arial" w:hAnsi="Arial" w:cs="Arial"/>
          <w:sz w:val="22"/>
          <w:lang w:eastAsia="zh-CN"/>
        </w:rPr>
        <w:t>powodująca obowiązek podatkowy u Zamawiającego to: ……………………….……. zł. netto</w:t>
      </w:r>
      <w:r w:rsidRPr="004056CE">
        <w:rPr>
          <w:rFonts w:ascii="Arial" w:hAnsi="Arial" w:cs="Arial"/>
          <w:b/>
          <w:i/>
          <w:sz w:val="22"/>
          <w:lang w:eastAsia="zh-CN"/>
        </w:rPr>
        <w:t>*</w:t>
      </w:r>
    </w:p>
    <w:p w14:paraId="36F066DC" w14:textId="77777777" w:rsidR="004056CE" w:rsidRPr="004056CE" w:rsidRDefault="004056CE" w:rsidP="00785F52">
      <w:pPr>
        <w:shd w:val="clear" w:color="auto" w:fill="FFFFFF"/>
        <w:suppressAutoHyphens/>
        <w:spacing w:line="276" w:lineRule="auto"/>
        <w:ind w:left="426" w:right="62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b/>
          <w:i/>
          <w:sz w:val="22"/>
          <w:lang w:eastAsia="pl-PL"/>
        </w:rPr>
        <w:t xml:space="preserve">*Uwaga </w:t>
      </w:r>
    </w:p>
    <w:p w14:paraId="3FA6D100" w14:textId="77777777" w:rsidR="004056CE" w:rsidRPr="004056CE" w:rsidRDefault="004056CE" w:rsidP="00785F52">
      <w:pPr>
        <w:shd w:val="clear" w:color="auto" w:fill="FFFFFF"/>
        <w:suppressAutoHyphens/>
        <w:spacing w:line="276" w:lineRule="auto"/>
        <w:ind w:left="426" w:right="62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Dotyczy wyłącznie wykonawców, których oferty będą powodować obowiązek doliczania wartości podatku VAT do wartości netto oferty w przypadku:</w:t>
      </w:r>
    </w:p>
    <w:p w14:paraId="7DACC6FC" w14:textId="77777777" w:rsidR="004056CE" w:rsidRPr="004056CE" w:rsidRDefault="004056CE" w:rsidP="00785F52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right="62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wewnątrzwspólnotowego nabycia towarów;</w:t>
      </w:r>
    </w:p>
    <w:p w14:paraId="685AB784" w14:textId="77777777" w:rsidR="004056CE" w:rsidRPr="004056CE" w:rsidRDefault="004056CE" w:rsidP="00785F52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709" w:right="62" w:hanging="283"/>
        <w:rPr>
          <w:rFonts w:ascii="Arial" w:eastAsia="Times New Roman" w:hAnsi="Arial" w:cs="Arial"/>
          <w:i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mechanizmu odwróconego obciążenia, o którym jest mowa w przepisie art. 17 ust.1 pkt 7 ustawy o podatku od towarów i usług;</w:t>
      </w:r>
    </w:p>
    <w:p w14:paraId="7B3F3A76" w14:textId="77777777" w:rsidR="004056CE" w:rsidRPr="004056CE" w:rsidRDefault="004056CE" w:rsidP="00785F52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709" w:right="62" w:hanging="283"/>
        <w:rPr>
          <w:rFonts w:ascii="Arial" w:eastAsia="Times New Roman" w:hAnsi="Arial" w:cs="Arial"/>
          <w:sz w:val="22"/>
          <w:lang w:eastAsia="pl-PL"/>
        </w:rPr>
      </w:pPr>
      <w:r w:rsidRPr="004056CE">
        <w:rPr>
          <w:rFonts w:ascii="Arial" w:eastAsia="Times New Roman" w:hAnsi="Arial" w:cs="Arial"/>
          <w:i/>
          <w:sz w:val="22"/>
          <w:lang w:eastAsia="pl-PL"/>
        </w:rPr>
        <w:t>importu usług lub importu towarów, z którymi wiąże się obowiązek doliczenia przez Zamawiającego przy porównywaniu cen ofertowych podatku VAT.</w:t>
      </w:r>
    </w:p>
    <w:p w14:paraId="43B2B634" w14:textId="77777777" w:rsidR="004056CE" w:rsidRPr="004056CE" w:rsidRDefault="004056CE" w:rsidP="00785F5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color w:val="000000"/>
          <w:sz w:val="22"/>
          <w:lang w:eastAsia="zh-CN"/>
        </w:rPr>
        <w:t>Oświadczam/-y, że wypełniłem obowiązki informacyjne przewidziane w art. 13 lub art. 14 RODO</w:t>
      </w:r>
      <w:r w:rsidRPr="004056CE">
        <w:rPr>
          <w:rFonts w:ascii="Arial" w:hAnsi="Arial" w:cs="Arial"/>
          <w:color w:val="000000"/>
          <w:sz w:val="22"/>
          <w:vertAlign w:val="superscript"/>
          <w:lang w:eastAsia="zh-CN"/>
        </w:rPr>
        <w:footnoteReference w:id="4"/>
      </w:r>
      <w:r w:rsidRPr="004056CE">
        <w:rPr>
          <w:rFonts w:ascii="Arial" w:hAnsi="Arial" w:cs="Arial"/>
          <w:color w:val="000000"/>
          <w:sz w:val="22"/>
          <w:lang w:eastAsia="zh-CN"/>
        </w:rPr>
        <w:t xml:space="preserve"> wobec osób fizycznych, </w:t>
      </w:r>
      <w:r w:rsidRPr="004056CE">
        <w:rPr>
          <w:rFonts w:ascii="Arial" w:hAnsi="Arial" w:cs="Arial"/>
          <w:sz w:val="22"/>
          <w:lang w:eastAsia="zh-CN"/>
        </w:rPr>
        <w:t>od których dane osobowe bezpośrednio lub pośrednio pozyskałem</w:t>
      </w:r>
      <w:r w:rsidRPr="004056CE">
        <w:rPr>
          <w:rFonts w:ascii="Arial" w:hAnsi="Arial" w:cs="Arial"/>
          <w:color w:val="000000"/>
          <w:sz w:val="22"/>
          <w:lang w:eastAsia="zh-CN"/>
        </w:rPr>
        <w:t xml:space="preserve"> w celu ubiegania się o udzielenie zamówienia publicznego w niniejszym postępowaniu</w:t>
      </w:r>
      <w:r w:rsidRPr="004056CE">
        <w:rPr>
          <w:rFonts w:ascii="Arial" w:hAnsi="Arial" w:cs="Arial"/>
          <w:color w:val="000000"/>
          <w:sz w:val="22"/>
          <w:vertAlign w:val="superscript"/>
          <w:lang w:eastAsia="zh-CN"/>
        </w:rPr>
        <w:footnoteReference w:id="5"/>
      </w:r>
      <w:r w:rsidRPr="004056CE">
        <w:rPr>
          <w:rFonts w:ascii="Arial" w:hAnsi="Arial" w:cs="Arial"/>
          <w:color w:val="000000"/>
          <w:sz w:val="22"/>
          <w:lang w:eastAsia="zh-CN"/>
        </w:rPr>
        <w:t>.</w:t>
      </w:r>
    </w:p>
    <w:p w14:paraId="3A04D41D" w14:textId="77777777" w:rsidR="004056CE" w:rsidRPr="004056CE" w:rsidRDefault="004056CE" w:rsidP="00785F52">
      <w:pPr>
        <w:numPr>
          <w:ilvl w:val="0"/>
          <w:numId w:val="4"/>
        </w:numPr>
        <w:shd w:val="clear" w:color="auto" w:fill="FFFFFF"/>
        <w:suppressAutoHyphens/>
        <w:spacing w:line="276" w:lineRule="auto"/>
        <w:ind w:right="62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sz w:val="22"/>
          <w:lang w:eastAsia="pl-PL"/>
        </w:rPr>
        <w:t xml:space="preserve"> </w:t>
      </w:r>
      <w:r w:rsidRPr="004056CE">
        <w:rPr>
          <w:rFonts w:ascii="Arial" w:eastAsia="Times New Roman" w:hAnsi="Arial" w:cs="Arial"/>
          <w:sz w:val="22"/>
          <w:lang w:eastAsia="pl-PL"/>
        </w:rPr>
        <w:t>Załącznikami do oferty, stanowiące jej integralną część są:</w:t>
      </w:r>
    </w:p>
    <w:p w14:paraId="664A339A" w14:textId="77777777" w:rsidR="004056CE" w:rsidRPr="004056CE" w:rsidRDefault="004056CE" w:rsidP="00785F52">
      <w:pPr>
        <w:numPr>
          <w:ilvl w:val="0"/>
          <w:numId w:val="5"/>
        </w:numPr>
        <w:shd w:val="clear" w:color="auto" w:fill="FFFFFF"/>
        <w:suppressAutoHyphens/>
        <w:spacing w:line="276" w:lineRule="auto"/>
        <w:ind w:left="426" w:right="62" w:hanging="426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sz w:val="22"/>
          <w:lang w:eastAsia="pl-PL"/>
        </w:rPr>
        <w:t>…………………………………</w:t>
      </w:r>
    </w:p>
    <w:p w14:paraId="47AA7755" w14:textId="77777777" w:rsidR="004056CE" w:rsidRPr="004056CE" w:rsidRDefault="004056CE" w:rsidP="00785F52">
      <w:pPr>
        <w:numPr>
          <w:ilvl w:val="0"/>
          <w:numId w:val="5"/>
        </w:numPr>
        <w:shd w:val="clear" w:color="auto" w:fill="FFFFFF"/>
        <w:suppressAutoHyphens/>
        <w:spacing w:line="276" w:lineRule="auto"/>
        <w:ind w:left="426" w:right="62" w:hanging="426"/>
        <w:rPr>
          <w:rFonts w:ascii="Arial" w:hAnsi="Arial" w:cs="Arial"/>
          <w:sz w:val="22"/>
          <w:lang w:eastAsia="pl-PL"/>
        </w:rPr>
      </w:pPr>
      <w:r w:rsidRPr="004056CE">
        <w:rPr>
          <w:rFonts w:ascii="Arial" w:hAnsi="Arial" w:cs="Arial"/>
          <w:sz w:val="22"/>
          <w:lang w:eastAsia="pl-PL"/>
        </w:rPr>
        <w:t>…………………………………</w:t>
      </w:r>
    </w:p>
    <w:p w14:paraId="71B0D04B" w14:textId="77777777" w:rsidR="004056CE" w:rsidRPr="004056CE" w:rsidRDefault="004056CE" w:rsidP="00785F52">
      <w:pPr>
        <w:numPr>
          <w:ilvl w:val="0"/>
          <w:numId w:val="5"/>
        </w:numPr>
        <w:shd w:val="clear" w:color="auto" w:fill="FFFFFF"/>
        <w:suppressAutoHyphens/>
        <w:spacing w:line="276" w:lineRule="auto"/>
        <w:ind w:left="426" w:right="62" w:hanging="426"/>
        <w:rPr>
          <w:rFonts w:ascii="Arial" w:eastAsia="Times New Roman" w:hAnsi="Arial" w:cs="Arial"/>
          <w:bCs/>
          <w:sz w:val="22"/>
          <w:lang w:eastAsia="ar-SA"/>
        </w:rPr>
      </w:pPr>
      <w:r w:rsidRPr="004056CE">
        <w:rPr>
          <w:rFonts w:ascii="Arial" w:hAnsi="Arial" w:cs="Arial"/>
          <w:sz w:val="22"/>
          <w:lang w:eastAsia="pl-PL"/>
        </w:rPr>
        <w:t>…………………………………</w:t>
      </w:r>
    </w:p>
    <w:p w14:paraId="2733B3FA" w14:textId="77777777" w:rsidR="004056CE" w:rsidRPr="004056CE" w:rsidRDefault="004056CE" w:rsidP="004056CE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sz w:val="22"/>
          <w:lang w:eastAsia="ar-SA"/>
        </w:rPr>
      </w:pPr>
    </w:p>
    <w:p w14:paraId="058C3280" w14:textId="77777777" w:rsidR="004056CE" w:rsidRPr="004056CE" w:rsidRDefault="004056CE" w:rsidP="004056CE">
      <w:pPr>
        <w:widowControl w:val="0"/>
        <w:suppressAutoHyphens/>
        <w:spacing w:after="160" w:line="276" w:lineRule="auto"/>
        <w:rPr>
          <w:rFonts w:ascii="Arial" w:eastAsia="SimSun" w:hAnsi="Arial" w:cs="Arial"/>
          <w:kern w:val="2"/>
          <w:sz w:val="22"/>
          <w:lang w:eastAsia="zh-CN" w:bidi="hi-IN"/>
        </w:rPr>
      </w:pPr>
      <w:r w:rsidRPr="004056CE">
        <w:rPr>
          <w:rFonts w:ascii="Arial" w:hAnsi="Arial" w:cs="Arial"/>
          <w:kern w:val="2"/>
          <w:sz w:val="22"/>
          <w:lang w:eastAsia="zh-CN" w:bidi="hi-IN"/>
        </w:rPr>
        <w:t>……………</w:t>
      </w:r>
      <w:r w:rsidRPr="004056CE">
        <w:rPr>
          <w:rFonts w:ascii="Arial" w:eastAsia="SimSun" w:hAnsi="Arial" w:cs="Arial"/>
          <w:kern w:val="2"/>
          <w:sz w:val="22"/>
          <w:lang w:eastAsia="zh-CN" w:bidi="hi-IN"/>
        </w:rPr>
        <w:t>.……......., dnia.......................r.</w:t>
      </w:r>
    </w:p>
    <w:p w14:paraId="6E7A0036" w14:textId="77777777" w:rsidR="004056CE" w:rsidRPr="004056CE" w:rsidRDefault="004056CE" w:rsidP="004056CE">
      <w:pPr>
        <w:widowControl w:val="0"/>
        <w:suppressAutoHyphens/>
        <w:spacing w:after="160" w:line="276" w:lineRule="auto"/>
        <w:rPr>
          <w:rFonts w:ascii="Arial" w:eastAsia="SimSun" w:hAnsi="Arial" w:cs="Arial"/>
          <w:kern w:val="2"/>
          <w:sz w:val="22"/>
          <w:lang w:eastAsia="zh-CN" w:bidi="hi-IN"/>
        </w:rPr>
      </w:pPr>
      <w:r w:rsidRPr="004056CE">
        <w:rPr>
          <w:rFonts w:ascii="Arial" w:hAnsi="Arial" w:cs="Arial"/>
          <w:i/>
          <w:kern w:val="2"/>
          <w:sz w:val="22"/>
          <w:lang w:eastAsia="zh-CN" w:bidi="hi-IN"/>
        </w:rPr>
        <w:t xml:space="preserve">                </w:t>
      </w:r>
      <w:r w:rsidRPr="004056CE">
        <w:rPr>
          <w:rFonts w:ascii="Arial" w:eastAsia="SimSun" w:hAnsi="Arial" w:cs="Arial"/>
          <w:i/>
          <w:kern w:val="2"/>
          <w:sz w:val="22"/>
          <w:lang w:eastAsia="zh-CN" w:bidi="hi-IN"/>
        </w:rPr>
        <w:t>(miejscowość, data)</w:t>
      </w:r>
    </w:p>
    <w:p w14:paraId="5966FBCC" w14:textId="77777777" w:rsidR="004056CE" w:rsidRPr="004056CE" w:rsidRDefault="004056CE" w:rsidP="004056CE">
      <w:pPr>
        <w:widowControl w:val="0"/>
        <w:suppressAutoHyphens/>
        <w:spacing w:after="160" w:line="276" w:lineRule="auto"/>
        <w:ind w:left="3969" w:hanging="4111"/>
        <w:jc w:val="center"/>
        <w:rPr>
          <w:rFonts w:ascii="Arial" w:eastAsia="SimSun" w:hAnsi="Arial" w:cs="Arial"/>
          <w:kern w:val="2"/>
          <w:sz w:val="22"/>
          <w:lang w:eastAsia="zh-CN" w:bidi="hi-IN"/>
        </w:rPr>
      </w:pPr>
      <w:r w:rsidRPr="004056CE">
        <w:rPr>
          <w:rFonts w:ascii="Arial" w:hAnsi="Arial" w:cs="Arial"/>
          <w:kern w:val="2"/>
          <w:sz w:val="22"/>
          <w:lang w:eastAsia="zh-CN" w:bidi="hi-IN"/>
        </w:rPr>
        <w:t xml:space="preserve">                                                                  </w:t>
      </w:r>
      <w:r w:rsidR="00785F52">
        <w:rPr>
          <w:rFonts w:ascii="Arial" w:hAnsi="Arial" w:cs="Arial"/>
          <w:kern w:val="2"/>
          <w:sz w:val="22"/>
          <w:lang w:eastAsia="zh-CN" w:bidi="hi-IN"/>
        </w:rPr>
        <w:t xml:space="preserve">  </w:t>
      </w:r>
      <w:r w:rsidRPr="004056CE">
        <w:rPr>
          <w:rFonts w:ascii="Arial" w:hAnsi="Arial" w:cs="Arial"/>
          <w:kern w:val="2"/>
          <w:sz w:val="22"/>
          <w:lang w:eastAsia="zh-CN" w:bidi="hi-IN"/>
        </w:rPr>
        <w:t>…………………………………………</w:t>
      </w:r>
      <w:r w:rsidRPr="004056CE">
        <w:rPr>
          <w:rFonts w:ascii="Arial" w:hAnsi="Arial" w:cs="Arial"/>
          <w:i/>
          <w:kern w:val="2"/>
          <w:sz w:val="22"/>
          <w:lang w:eastAsia="zh-CN" w:bidi="hi-IN"/>
        </w:rPr>
        <w:t xml:space="preserve">                                            </w:t>
      </w:r>
      <w:r w:rsidRPr="004056CE">
        <w:rPr>
          <w:rFonts w:ascii="Arial" w:eastAsia="SimSun" w:hAnsi="Arial" w:cs="Arial"/>
          <w:i/>
          <w:kern w:val="2"/>
          <w:sz w:val="22"/>
          <w:lang w:eastAsia="zh-CN" w:bidi="hi-IN"/>
        </w:rPr>
        <w:t>(</w:t>
      </w:r>
      <w:r w:rsidRPr="004056CE">
        <w:rPr>
          <w:rFonts w:ascii="Arial" w:hAnsi="Arial" w:cs="Arial"/>
          <w:kern w:val="2"/>
          <w:sz w:val="22"/>
          <w:lang w:eastAsia="zh-CN" w:bidi="hi-IN"/>
        </w:rPr>
        <w:t>podpis osoby uprawnionej do reprezentowania                                                                                                                                            Wykonawcy/Wykonawców występujących wspólnie</w:t>
      </w:r>
      <w:r w:rsidRPr="004056CE">
        <w:rPr>
          <w:rFonts w:ascii="Arial" w:eastAsia="SimSun" w:hAnsi="Arial" w:cs="Arial"/>
          <w:i/>
          <w:kern w:val="2"/>
          <w:sz w:val="22"/>
          <w:lang w:eastAsia="zh-CN" w:bidi="hi-IN"/>
        </w:rPr>
        <w:t>)</w:t>
      </w:r>
    </w:p>
    <w:p w14:paraId="5ED69567" w14:textId="77777777" w:rsidR="000A24B1" w:rsidRDefault="000A24B1"/>
    <w:sectPr w:rsidR="000A24B1" w:rsidSect="001770A0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FD53" w14:textId="77777777" w:rsidR="00FB1D04" w:rsidRDefault="00FB1D04" w:rsidP="007653B4">
      <w:r>
        <w:separator/>
      </w:r>
    </w:p>
  </w:endnote>
  <w:endnote w:type="continuationSeparator" w:id="0">
    <w:p w14:paraId="73FF1753" w14:textId="77777777" w:rsidR="00FB1D04" w:rsidRDefault="00FB1D04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A3EE" w14:textId="77777777" w:rsidR="000A24B1" w:rsidRDefault="00A8583D" w:rsidP="00A8583D">
    <w:pPr>
      <w:pStyle w:val="Stopka"/>
      <w:tabs>
        <w:tab w:val="clear" w:pos="4536"/>
        <w:tab w:val="clear" w:pos="9072"/>
        <w:tab w:val="center" w:pos="4535"/>
        <w:tab w:val="left" w:pos="6168"/>
      </w:tabs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3C74F8" wp14:editId="7E603A23">
          <wp:simplePos x="0" y="0"/>
          <wp:positionH relativeFrom="page">
            <wp:posOffset>1119619</wp:posOffset>
          </wp:positionH>
          <wp:positionV relativeFrom="paragraph">
            <wp:posOffset>-831215</wp:posOffset>
          </wp:positionV>
          <wp:extent cx="5554800" cy="1173600"/>
          <wp:effectExtent l="0" t="0" r="8255" b="7620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8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F6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2D82" w14:textId="77777777" w:rsidR="00FB1D04" w:rsidRDefault="00FB1D04" w:rsidP="007653B4">
      <w:r>
        <w:separator/>
      </w:r>
    </w:p>
  </w:footnote>
  <w:footnote w:type="continuationSeparator" w:id="0">
    <w:p w14:paraId="395B304D" w14:textId="77777777" w:rsidR="00FB1D04" w:rsidRDefault="00FB1D04" w:rsidP="007653B4">
      <w:r>
        <w:continuationSeparator/>
      </w:r>
    </w:p>
  </w:footnote>
  <w:footnote w:id="1">
    <w:p w14:paraId="4CA34E12" w14:textId="77777777" w:rsidR="004056CE" w:rsidRPr="00C83FFE" w:rsidRDefault="004056CE" w:rsidP="004056CE">
      <w:pPr>
        <w:pStyle w:val="Tekstprzypisudoln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 xml:space="preserve">Za </w:t>
      </w:r>
      <w:proofErr w:type="spellStart"/>
      <w:r w:rsidRPr="00C83FFE">
        <w:rPr>
          <w:sz w:val="16"/>
          <w:szCs w:val="16"/>
        </w:rPr>
        <w:t>mikroprzedsiębiorcę</w:t>
      </w:r>
      <w:proofErr w:type="spellEnd"/>
      <w:r w:rsidRPr="00C83FFE">
        <w:rPr>
          <w:sz w:val="16"/>
          <w:szCs w:val="16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14:paraId="2FF6DE09" w14:textId="77777777" w:rsidR="004056CE" w:rsidRPr="00C83FFE" w:rsidRDefault="004056CE" w:rsidP="004056CE">
      <w:pPr>
        <w:pStyle w:val="Tekstprzypisudoln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14:paraId="2CB0BC6A" w14:textId="77777777" w:rsidR="004056CE" w:rsidRDefault="004056CE" w:rsidP="004056CE">
      <w:pPr>
        <w:pStyle w:val="Tekstprzypisudolnego"/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14:paraId="1338EA61" w14:textId="77777777" w:rsidR="004056CE" w:rsidRDefault="004056CE" w:rsidP="004056C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98443BD" w14:textId="77777777" w:rsidR="004056CE" w:rsidRDefault="004056CE" w:rsidP="004056C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01AC" w14:textId="77777777" w:rsidR="007653B4" w:rsidRDefault="007653B4" w:rsidP="00750F60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F4DF4B" wp14:editId="08273C2E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F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2" w15:restartNumberingAfterBreak="0">
    <w:nsid w:val="00000004"/>
    <w:multiLevelType w:val="multilevel"/>
    <w:tmpl w:val="C7B4FBF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gorzata Pawluczuk">
    <w15:presenceInfo w15:providerId="AD" w15:userId="S::admin@mcps2.onmicrosoft.com::92428f54-ec46-43b7-90f6-4f0f9f092d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70BB4"/>
    <w:rsid w:val="000A24B1"/>
    <w:rsid w:val="000B4F36"/>
    <w:rsid w:val="00175588"/>
    <w:rsid w:val="001770A0"/>
    <w:rsid w:val="00197C2A"/>
    <w:rsid w:val="001B0D0C"/>
    <w:rsid w:val="00204E81"/>
    <w:rsid w:val="0022184F"/>
    <w:rsid w:val="00232B49"/>
    <w:rsid w:val="002F29C9"/>
    <w:rsid w:val="003C7B16"/>
    <w:rsid w:val="004056CE"/>
    <w:rsid w:val="00416C87"/>
    <w:rsid w:val="004755C6"/>
    <w:rsid w:val="00497D0F"/>
    <w:rsid w:val="004E4850"/>
    <w:rsid w:val="004E6EF4"/>
    <w:rsid w:val="005C2C41"/>
    <w:rsid w:val="00683C63"/>
    <w:rsid w:val="00686AE5"/>
    <w:rsid w:val="00750F60"/>
    <w:rsid w:val="00760A00"/>
    <w:rsid w:val="007653B4"/>
    <w:rsid w:val="00785F52"/>
    <w:rsid w:val="0083710A"/>
    <w:rsid w:val="00897567"/>
    <w:rsid w:val="008A40E8"/>
    <w:rsid w:val="008A50E5"/>
    <w:rsid w:val="00900ACA"/>
    <w:rsid w:val="00904574"/>
    <w:rsid w:val="009176CA"/>
    <w:rsid w:val="00920C1F"/>
    <w:rsid w:val="00A5594C"/>
    <w:rsid w:val="00A74F4A"/>
    <w:rsid w:val="00A8583D"/>
    <w:rsid w:val="00AA7C7C"/>
    <w:rsid w:val="00AB0210"/>
    <w:rsid w:val="00AB3E01"/>
    <w:rsid w:val="00BA70A2"/>
    <w:rsid w:val="00C32322"/>
    <w:rsid w:val="00C47B5D"/>
    <w:rsid w:val="00C559DE"/>
    <w:rsid w:val="00D720F3"/>
    <w:rsid w:val="00DC49EE"/>
    <w:rsid w:val="00EC51AA"/>
    <w:rsid w:val="00FA25CA"/>
    <w:rsid w:val="00FB1D04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6AC2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4056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56CE"/>
    <w:pPr>
      <w:suppressAutoHyphens/>
    </w:pPr>
    <w:rPr>
      <w:rFonts w:ascii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56CE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B5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5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BE01-D2EF-4744-AC1A-788B683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Machałowska</cp:lastModifiedBy>
  <cp:revision>5</cp:revision>
  <dcterms:created xsi:type="dcterms:W3CDTF">2020-10-26T11:19:00Z</dcterms:created>
  <dcterms:modified xsi:type="dcterms:W3CDTF">2020-11-04T08:39:00Z</dcterms:modified>
</cp:coreProperties>
</file>