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33D" w14:textId="66093DB5" w:rsidR="00C22210" w:rsidRDefault="00F740BE" w:rsidP="00A7262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459958B8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Obowiązek informacyjny:</w:t>
      </w:r>
    </w:p>
    <w:p w14:paraId="51D7A8CF" w14:textId="72F1E98A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973EB3C" w14:textId="77777777" w:rsidR="00A7262E" w:rsidRDefault="00A7262E" w:rsidP="00A7262E">
      <w:pPr>
        <w:tabs>
          <w:tab w:val="left" w:pos="79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Zgodnie 13 ust. 1 i ust. 2 rozporządzenia Parlamentu Europejskiego i Rady (UE) 2016/679 z dnia 27 kwietnia 2016 r. w sprawie ochrony osób fizycznych w związku </w:t>
      </w:r>
      <w:r>
        <w:rPr>
          <w:rFonts w:ascii="Tahoma" w:hAnsi="Tahoma" w:cs="Tahoma"/>
          <w:sz w:val="24"/>
          <w:szCs w:val="24"/>
        </w:rPr>
        <w:br/>
        <w:t xml:space="preserve">z przetwarzaniem danych osobowych i w sprawie swobodnego przepływu takich danych oraz uchylenia dyrektywy 95/46/WE (RODO) informuję, że z dniem 25 maja 2018 r.: </w:t>
      </w:r>
    </w:p>
    <w:p w14:paraId="4F14351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Administratorem Pani/Pana danych osobowych jest Starostwo Powiatowe </w:t>
      </w:r>
      <w:r>
        <w:rPr>
          <w:rFonts w:ascii="Tahoma" w:hAnsi="Tahoma" w:cs="Tahoma"/>
          <w:sz w:val="24"/>
          <w:szCs w:val="24"/>
        </w:rPr>
        <w:br/>
        <w:t xml:space="preserve">z siedzibą w Goleniowie przy ulicy Dworcowej 1, 72-100 Goleniów, reprezentowane przez Starostę Goleniowskiego (zwane dalej Starostwem); tel. 91 471 02 05; fax – 91 471 02 00, e-mail: sekretariat@powiat-goleniowski.pl </w:t>
      </w:r>
    </w:p>
    <w:p w14:paraId="55447F9A" w14:textId="797F56D3" w:rsidR="00A7262E" w:rsidRDefault="00A7262E" w:rsidP="00185144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 z Administratorem Bezpieczeństwa Informacji (ABI) / Inspektorem Ochrony Danych (IOD) w Starostwie – tel./fax 91 407 25 68, e-mail:</w:t>
      </w:r>
      <w:r w:rsidR="001851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255AF3">
        <w:rPr>
          <w:rFonts w:ascii="Tahoma" w:hAnsi="Tahoma" w:cs="Tahoma"/>
          <w:sz w:val="24"/>
          <w:szCs w:val="24"/>
        </w:rPr>
        <w:t>iod</w:t>
      </w:r>
      <w:r>
        <w:rPr>
          <w:rFonts w:ascii="Tahoma" w:hAnsi="Tahoma" w:cs="Tahoma"/>
          <w:sz w:val="24"/>
          <w:szCs w:val="24"/>
        </w:rPr>
        <w:t xml:space="preserve">@powiat-goleniowski.pl </w:t>
      </w:r>
    </w:p>
    <w:p w14:paraId="3FE01A2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Celem przetwarzania danych osobowych Pani/Pana -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 Starostwo (Urząd), działając w ramach swojej kompetencji, wykonuje obowiązki prawne wynikające z ustaw i przepisów wykonawczych do ustaw, a także działa w interesie publicznym. Zgodnie z art. 6 ust. 1 lit. c RODO-przetwarzanie jest niezbędne do wypełniania obowiązku prawnego ciążącego na Administratorze Danych, oraz art. 6 ust. 1 lit. e RODO - przetwarzanie jest niezbędne do wykonywania zadania realizowanego w interesie publicznym lub w ramach sprawowania władzy publicznej powierzonej Administratorowi Danych. </w:t>
      </w:r>
    </w:p>
    <w:p w14:paraId="13581087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Odbiorcą Pani/Pana danych osobowych będą tylko podmioty upoważnione na podstawie przepisów prawa. </w:t>
      </w:r>
    </w:p>
    <w:p w14:paraId="347ED406" w14:textId="0B914417" w:rsidR="00A7262E" w:rsidRDefault="00A7262E" w:rsidP="00A7262E">
      <w:pPr>
        <w:numPr>
          <w:ilvl w:val="0"/>
          <w:numId w:val="37"/>
        </w:numPr>
        <w:tabs>
          <w:tab w:val="left" w:pos="0"/>
          <w:tab w:val="left" w:pos="426"/>
        </w:tabs>
        <w:suppressAutoHyphens w:val="0"/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Pani/Pana dane osobowe będą przechowywane zgodnie z obowiązującym Jednolitym Rzeczowym Wykazem Akt i archiwizowane zgodnie z obowiązującymi przepisami. </w:t>
      </w:r>
    </w:p>
    <w:p w14:paraId="0098C0E0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odniesieniu do Pani/Pana danych osobowych decyzje nie będą podejmowane </w:t>
      </w:r>
      <w:r>
        <w:rPr>
          <w:rFonts w:ascii="Tahoma" w:hAnsi="Tahoma" w:cs="Tahoma"/>
          <w:sz w:val="24"/>
          <w:szCs w:val="24"/>
        </w:rPr>
        <w:br/>
        <w:t>w sposób zautomatyzowany, stosowanie do art. 22 RODO;</w:t>
      </w:r>
    </w:p>
    <w:p w14:paraId="7F2C0AEB" w14:textId="77777777" w:rsidR="00A7262E" w:rsidRDefault="00A7262E" w:rsidP="00A7262E">
      <w:pPr>
        <w:numPr>
          <w:ilvl w:val="0"/>
          <w:numId w:val="37"/>
        </w:numPr>
        <w:tabs>
          <w:tab w:val="left" w:pos="0"/>
          <w:tab w:val="left" w:pos="284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posiada Pani/Pan:</w:t>
      </w:r>
    </w:p>
    <w:p w14:paraId="57ABC664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14:paraId="73E6DACB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;</w:t>
      </w:r>
    </w:p>
    <w:p w14:paraId="7A64903C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ahoma" w:hAnsi="Tahoma" w:cs="Tahoma"/>
          <w:sz w:val="24"/>
          <w:szCs w:val="24"/>
        </w:rPr>
        <w:br/>
        <w:t xml:space="preserve">w art. 18 ust. 2 RODO;  </w:t>
      </w:r>
    </w:p>
    <w:p w14:paraId="7EFE3C9D" w14:textId="77777777" w:rsidR="00A7262E" w:rsidRDefault="00A7262E" w:rsidP="00A7262E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A6845BF" w14:textId="77777777" w:rsidR="00A7262E" w:rsidRDefault="00A7262E" w:rsidP="00A7262E">
      <w:pPr>
        <w:pStyle w:val="Akapitzlist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przysługuje Pani/Panu:</w:t>
      </w:r>
    </w:p>
    <w:p w14:paraId="0D48B430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14:paraId="39355C65" w14:textId="77777777" w:rsidR="00A7262E" w:rsidRDefault="00A7262E" w:rsidP="00A7262E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14:paraId="5EA0E0A2" w14:textId="056D4938" w:rsidR="00E7247E" w:rsidRPr="00A7262E" w:rsidRDefault="00A7262E" w:rsidP="00916893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 w:val="0"/>
        <w:spacing w:after="150"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7262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E7247E" w:rsidRPr="00A7262E" w:rsidSect="00D352B4">
      <w:footerReference w:type="default" r:id="rId8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2161" w14:textId="77777777" w:rsidR="00D51D10" w:rsidRDefault="00D51D10">
      <w:r>
        <w:separator/>
      </w:r>
    </w:p>
  </w:endnote>
  <w:endnote w:type="continuationSeparator" w:id="0">
    <w:p w14:paraId="0AE2198D" w14:textId="77777777" w:rsidR="00D51D10" w:rsidRDefault="00D5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AC7A" w14:textId="48C37103" w:rsidR="00BD474B" w:rsidRDefault="003346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73DC19" wp14:editId="40D50F94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7509" w14:textId="77777777" w:rsidR="00BD474B" w:rsidRDefault="00BC6A65" w:rsidP="00A0075E">
                          <w:pPr>
                            <w:jc w:val="center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D474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09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3D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" o:allowincell="f" filled="f" stroked="f">
              <v:textbox inset="0,0,0,0">
                <w:txbxContent>
                  <w:p w14:paraId="3BCF7509" w14:textId="77777777" w:rsidR="00BD474B" w:rsidRDefault="00BC6A65" w:rsidP="00A0075E">
                    <w:pPr>
                      <w:jc w:val="center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D474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09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0B59" w14:textId="77777777" w:rsidR="00D51D10" w:rsidRDefault="00D51D10">
      <w:r>
        <w:separator/>
      </w:r>
    </w:p>
  </w:footnote>
  <w:footnote w:type="continuationSeparator" w:id="0">
    <w:p w14:paraId="5C724089" w14:textId="77777777" w:rsidR="00D51D10" w:rsidRDefault="00D5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4F0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9"/>
    <w:lvl w:ilvl="0">
      <w:start w:val="5"/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pStyle w:val="Nagwek9"/>
      <w:suff w:val="nothing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 w15:restartNumberingAfterBreak="0">
    <w:nsid w:val="00000005"/>
    <w:multiLevelType w:val="multilevel"/>
    <w:tmpl w:val="8A6830CA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8F763256"/>
    <w:name w:val="WW8Num38"/>
    <w:lvl w:ilvl="0">
      <w:start w:val="1"/>
      <w:numFmt w:val="decimal"/>
      <w:suff w:val="nothing"/>
      <w:lvlText w:val="%1."/>
      <w:lvlJc w:val="left"/>
      <w:rPr>
        <w:b w:val="0"/>
        <w:bCs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B"/>
    <w:multiLevelType w:val="multilevel"/>
    <w:tmpl w:val="0000000B"/>
    <w:name w:val="WW8Num5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C"/>
    <w:multiLevelType w:val="multilevel"/>
    <w:tmpl w:val="DC424D02"/>
    <w:name w:val="WW8Num56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Calibri" w:eastAsia="Times New Roman" w:hAnsi="Calibri"/>
      </w:rPr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00000010"/>
    <w:multiLevelType w:val="multilevel"/>
    <w:tmpl w:val="00000010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A26527"/>
    <w:multiLevelType w:val="multilevel"/>
    <w:tmpl w:val="DF28A06E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0CF25B4"/>
    <w:multiLevelType w:val="hybridMultilevel"/>
    <w:tmpl w:val="5D10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00A0F"/>
    <w:multiLevelType w:val="multilevel"/>
    <w:tmpl w:val="7B7E3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8FF40F9"/>
    <w:multiLevelType w:val="hybridMultilevel"/>
    <w:tmpl w:val="CA583468"/>
    <w:name w:val="Outline2"/>
    <w:lvl w:ilvl="0" w:tplc="3BEAFD3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9635D45"/>
    <w:multiLevelType w:val="hybridMultilevel"/>
    <w:tmpl w:val="C522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A533E66"/>
    <w:multiLevelType w:val="hybridMultilevel"/>
    <w:tmpl w:val="7B468DF8"/>
    <w:lvl w:ilvl="0" w:tplc="F9002B80">
      <w:start w:val="1"/>
      <w:numFmt w:val="bullet"/>
      <w:lvlText w:val=""/>
      <w:lvlJc w:val="left"/>
      <w:pPr>
        <w:ind w:left="343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6129B1"/>
    <w:multiLevelType w:val="multilevel"/>
    <w:tmpl w:val="0FDE3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114F28CC"/>
    <w:multiLevelType w:val="hybridMultilevel"/>
    <w:tmpl w:val="D45A3B00"/>
    <w:lvl w:ilvl="0" w:tplc="60AC02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07EB14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3C46A7D"/>
    <w:multiLevelType w:val="hybridMultilevel"/>
    <w:tmpl w:val="C8FE4ACC"/>
    <w:lvl w:ilvl="0" w:tplc="C3C4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7DE8">
      <w:start w:val="2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625917"/>
    <w:multiLevelType w:val="hybridMultilevel"/>
    <w:tmpl w:val="E8409FBC"/>
    <w:lvl w:ilvl="0" w:tplc="8F72AB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7A128E2"/>
    <w:multiLevelType w:val="hybridMultilevel"/>
    <w:tmpl w:val="3F4E1320"/>
    <w:name w:val="WW8Num2622"/>
    <w:lvl w:ilvl="0" w:tplc="35DED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BD19AB"/>
    <w:multiLevelType w:val="multilevel"/>
    <w:tmpl w:val="8C286652"/>
    <w:name w:val="WW8Num25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D95E93"/>
    <w:multiLevelType w:val="hybridMultilevel"/>
    <w:tmpl w:val="B04E1C42"/>
    <w:lvl w:ilvl="0" w:tplc="8EAE3F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052C27"/>
    <w:multiLevelType w:val="hybridMultilevel"/>
    <w:tmpl w:val="1D8E536A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 w15:restartNumberingAfterBreak="0">
    <w:nsid w:val="24D3635A"/>
    <w:multiLevelType w:val="multilevel"/>
    <w:tmpl w:val="C43CA9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1" w15:restartNumberingAfterBreak="0">
    <w:nsid w:val="25167CC8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76EBE"/>
    <w:multiLevelType w:val="hybridMultilevel"/>
    <w:tmpl w:val="7FEE3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4316F"/>
    <w:multiLevelType w:val="hybridMultilevel"/>
    <w:tmpl w:val="707E10BE"/>
    <w:lvl w:ilvl="0" w:tplc="A2C86E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F9E7986"/>
    <w:multiLevelType w:val="multilevel"/>
    <w:tmpl w:val="D8222D4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80B3179"/>
    <w:multiLevelType w:val="hybridMultilevel"/>
    <w:tmpl w:val="A9BE609A"/>
    <w:lvl w:ilvl="0" w:tplc="515491C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BB96620"/>
    <w:multiLevelType w:val="hybridMultilevel"/>
    <w:tmpl w:val="8886E7A0"/>
    <w:lvl w:ilvl="0" w:tplc="6A329C38">
      <w:start w:val="1"/>
      <w:numFmt w:val="lowerLetter"/>
      <w:lvlText w:val="%1)"/>
      <w:lvlJc w:val="left"/>
      <w:pPr>
        <w:ind w:left="18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3C4B482C"/>
    <w:multiLevelType w:val="hybridMultilevel"/>
    <w:tmpl w:val="5F08246E"/>
    <w:name w:val="WW8Num123222232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DD3B3E"/>
    <w:multiLevelType w:val="multilevel"/>
    <w:tmpl w:val="B14E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078E7"/>
    <w:multiLevelType w:val="multilevel"/>
    <w:tmpl w:val="DF28A06E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8885B80"/>
    <w:multiLevelType w:val="hybridMultilevel"/>
    <w:tmpl w:val="685290BA"/>
    <w:lvl w:ilvl="0" w:tplc="B25297E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5A21E0"/>
    <w:multiLevelType w:val="multilevel"/>
    <w:tmpl w:val="6F76806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34F4E4B"/>
    <w:multiLevelType w:val="multilevel"/>
    <w:tmpl w:val="DF28A06E"/>
    <w:name w:val="WW8Num2522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0768A4"/>
    <w:multiLevelType w:val="hybridMultilevel"/>
    <w:tmpl w:val="ACC80790"/>
    <w:lvl w:ilvl="0" w:tplc="354AD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5782F"/>
    <w:multiLevelType w:val="multilevel"/>
    <w:tmpl w:val="0415001D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28C610F"/>
    <w:multiLevelType w:val="multilevel"/>
    <w:tmpl w:val="29528C90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93D52"/>
    <w:multiLevelType w:val="multilevel"/>
    <w:tmpl w:val="E710FA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1" w15:restartNumberingAfterBreak="0">
    <w:nsid w:val="654377C1"/>
    <w:multiLevelType w:val="hybridMultilevel"/>
    <w:tmpl w:val="A42EFA60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89C63A1"/>
    <w:multiLevelType w:val="hybridMultilevel"/>
    <w:tmpl w:val="121C2106"/>
    <w:lvl w:ilvl="0" w:tplc="651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4" w15:restartNumberingAfterBreak="0">
    <w:nsid w:val="7289497F"/>
    <w:multiLevelType w:val="multilevel"/>
    <w:tmpl w:val="995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B780EF6"/>
    <w:multiLevelType w:val="multilevel"/>
    <w:tmpl w:val="F8FA36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 w15:restartNumberingAfterBreak="0">
    <w:nsid w:val="7C616227"/>
    <w:multiLevelType w:val="hybridMultilevel"/>
    <w:tmpl w:val="85463686"/>
    <w:lvl w:ilvl="0" w:tplc="065065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EB94891"/>
    <w:multiLevelType w:val="hybridMultilevel"/>
    <w:tmpl w:val="BA7E2132"/>
    <w:lvl w:ilvl="0" w:tplc="D23E2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4"/>
  </w:num>
  <w:num w:numId="5">
    <w:abstractNumId w:val="50"/>
  </w:num>
  <w:num w:numId="6">
    <w:abstractNumId w:val="16"/>
  </w:num>
  <w:num w:numId="7">
    <w:abstractNumId w:val="41"/>
  </w:num>
  <w:num w:numId="8">
    <w:abstractNumId w:val="38"/>
  </w:num>
  <w:num w:numId="9">
    <w:abstractNumId w:val="19"/>
  </w:num>
  <w:num w:numId="10">
    <w:abstractNumId w:val="24"/>
  </w:num>
  <w:num w:numId="11">
    <w:abstractNumId w:val="21"/>
  </w:num>
  <w:num w:numId="12">
    <w:abstractNumId w:val="52"/>
  </w:num>
  <w:num w:numId="13">
    <w:abstractNumId w:val="55"/>
  </w:num>
  <w:num w:numId="14">
    <w:abstractNumId w:val="49"/>
  </w:num>
  <w:num w:numId="15">
    <w:abstractNumId w:val="18"/>
  </w:num>
  <w:num w:numId="16">
    <w:abstractNumId w:val="35"/>
  </w:num>
  <w:num w:numId="17">
    <w:abstractNumId w:val="13"/>
  </w:num>
  <w:num w:numId="18">
    <w:abstractNumId w:val="20"/>
  </w:num>
  <w:num w:numId="19">
    <w:abstractNumId w:val="56"/>
  </w:num>
  <w:num w:numId="20">
    <w:abstractNumId w:val="31"/>
  </w:num>
  <w:num w:numId="21">
    <w:abstractNumId w:val="51"/>
  </w:num>
  <w:num w:numId="22">
    <w:abstractNumId w:val="29"/>
  </w:num>
  <w:num w:numId="23">
    <w:abstractNumId w:val="43"/>
  </w:num>
  <w:num w:numId="24">
    <w:abstractNumId w:val="28"/>
  </w:num>
  <w:num w:numId="25">
    <w:abstractNumId w:val="37"/>
  </w:num>
  <w:num w:numId="26">
    <w:abstractNumId w:val="34"/>
  </w:num>
  <w:num w:numId="27">
    <w:abstractNumId w:val="54"/>
  </w:num>
  <w:num w:numId="28">
    <w:abstractNumId w:val="40"/>
  </w:num>
  <w:num w:numId="29">
    <w:abstractNumId w:val="57"/>
  </w:num>
  <w:num w:numId="30">
    <w:abstractNumId w:val="48"/>
  </w:num>
  <w:num w:numId="31">
    <w:abstractNumId w:val="22"/>
  </w:num>
  <w:num w:numId="32">
    <w:abstractNumId w:val="30"/>
  </w:num>
  <w:num w:numId="33">
    <w:abstractNumId w:val="0"/>
  </w:num>
  <w:num w:numId="34">
    <w:abstractNumId w:val="33"/>
  </w:num>
  <w:num w:numId="35">
    <w:abstractNumId w:val="46"/>
  </w:num>
  <w:num w:numId="36">
    <w:abstractNumId w:val="5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D"/>
    <w:rsid w:val="000000AD"/>
    <w:rsid w:val="00001EAF"/>
    <w:rsid w:val="0000208D"/>
    <w:rsid w:val="000022F0"/>
    <w:rsid w:val="00002BDA"/>
    <w:rsid w:val="00005250"/>
    <w:rsid w:val="000065DD"/>
    <w:rsid w:val="00006913"/>
    <w:rsid w:val="000105DA"/>
    <w:rsid w:val="00011081"/>
    <w:rsid w:val="00011277"/>
    <w:rsid w:val="00011DDD"/>
    <w:rsid w:val="000121F4"/>
    <w:rsid w:val="0001322D"/>
    <w:rsid w:val="00014821"/>
    <w:rsid w:val="00014F3F"/>
    <w:rsid w:val="00016652"/>
    <w:rsid w:val="000173BC"/>
    <w:rsid w:val="000207A0"/>
    <w:rsid w:val="0002279C"/>
    <w:rsid w:val="000237D1"/>
    <w:rsid w:val="000239A0"/>
    <w:rsid w:val="00024035"/>
    <w:rsid w:val="00024CD3"/>
    <w:rsid w:val="0002582D"/>
    <w:rsid w:val="00027CB1"/>
    <w:rsid w:val="000304C9"/>
    <w:rsid w:val="00032AC4"/>
    <w:rsid w:val="000338EA"/>
    <w:rsid w:val="000359A8"/>
    <w:rsid w:val="0003792C"/>
    <w:rsid w:val="00037ABF"/>
    <w:rsid w:val="00041310"/>
    <w:rsid w:val="000416A7"/>
    <w:rsid w:val="00041EFC"/>
    <w:rsid w:val="00042E61"/>
    <w:rsid w:val="00043954"/>
    <w:rsid w:val="00043999"/>
    <w:rsid w:val="00043E33"/>
    <w:rsid w:val="00044AF5"/>
    <w:rsid w:val="000454D3"/>
    <w:rsid w:val="0004572F"/>
    <w:rsid w:val="00046191"/>
    <w:rsid w:val="00047542"/>
    <w:rsid w:val="00047ECB"/>
    <w:rsid w:val="00051260"/>
    <w:rsid w:val="0005163E"/>
    <w:rsid w:val="0005185B"/>
    <w:rsid w:val="000535CC"/>
    <w:rsid w:val="000543E4"/>
    <w:rsid w:val="00055761"/>
    <w:rsid w:val="000562FC"/>
    <w:rsid w:val="000565C6"/>
    <w:rsid w:val="00057BCB"/>
    <w:rsid w:val="00057BD2"/>
    <w:rsid w:val="00060B63"/>
    <w:rsid w:val="00060C26"/>
    <w:rsid w:val="00060F39"/>
    <w:rsid w:val="000612A1"/>
    <w:rsid w:val="0006133F"/>
    <w:rsid w:val="00061368"/>
    <w:rsid w:val="00061C96"/>
    <w:rsid w:val="0006278E"/>
    <w:rsid w:val="00063DAE"/>
    <w:rsid w:val="000652F6"/>
    <w:rsid w:val="00065EF0"/>
    <w:rsid w:val="00066829"/>
    <w:rsid w:val="00066A8B"/>
    <w:rsid w:val="000704A3"/>
    <w:rsid w:val="00070533"/>
    <w:rsid w:val="00070F90"/>
    <w:rsid w:val="000715C3"/>
    <w:rsid w:val="00071625"/>
    <w:rsid w:val="000723FE"/>
    <w:rsid w:val="00072F13"/>
    <w:rsid w:val="000737C4"/>
    <w:rsid w:val="00077D1C"/>
    <w:rsid w:val="000803A9"/>
    <w:rsid w:val="00081739"/>
    <w:rsid w:val="00082298"/>
    <w:rsid w:val="000827EB"/>
    <w:rsid w:val="0009033B"/>
    <w:rsid w:val="00090425"/>
    <w:rsid w:val="00090B00"/>
    <w:rsid w:val="00090D0E"/>
    <w:rsid w:val="00091791"/>
    <w:rsid w:val="00091C24"/>
    <w:rsid w:val="00091E41"/>
    <w:rsid w:val="000921AE"/>
    <w:rsid w:val="000927F8"/>
    <w:rsid w:val="00093C1B"/>
    <w:rsid w:val="00094051"/>
    <w:rsid w:val="000941C0"/>
    <w:rsid w:val="00094B06"/>
    <w:rsid w:val="000972AC"/>
    <w:rsid w:val="00097741"/>
    <w:rsid w:val="000A1C5B"/>
    <w:rsid w:val="000A48D2"/>
    <w:rsid w:val="000A5CDB"/>
    <w:rsid w:val="000A6FAC"/>
    <w:rsid w:val="000B046B"/>
    <w:rsid w:val="000B09BB"/>
    <w:rsid w:val="000B2759"/>
    <w:rsid w:val="000B28C7"/>
    <w:rsid w:val="000B2BDE"/>
    <w:rsid w:val="000B3350"/>
    <w:rsid w:val="000B3DE7"/>
    <w:rsid w:val="000B3ECB"/>
    <w:rsid w:val="000B6EDC"/>
    <w:rsid w:val="000B70AC"/>
    <w:rsid w:val="000B714D"/>
    <w:rsid w:val="000B72CB"/>
    <w:rsid w:val="000B7579"/>
    <w:rsid w:val="000B7FDD"/>
    <w:rsid w:val="000C0C09"/>
    <w:rsid w:val="000C172F"/>
    <w:rsid w:val="000C1C65"/>
    <w:rsid w:val="000C2391"/>
    <w:rsid w:val="000C30E1"/>
    <w:rsid w:val="000C33E9"/>
    <w:rsid w:val="000C5156"/>
    <w:rsid w:val="000C5569"/>
    <w:rsid w:val="000C5737"/>
    <w:rsid w:val="000D0CEC"/>
    <w:rsid w:val="000D210C"/>
    <w:rsid w:val="000D2489"/>
    <w:rsid w:val="000D3FCB"/>
    <w:rsid w:val="000D47F7"/>
    <w:rsid w:val="000D50A2"/>
    <w:rsid w:val="000D5A0A"/>
    <w:rsid w:val="000D6FDC"/>
    <w:rsid w:val="000D7559"/>
    <w:rsid w:val="000E0788"/>
    <w:rsid w:val="000E2154"/>
    <w:rsid w:val="000E21EB"/>
    <w:rsid w:val="000E3A35"/>
    <w:rsid w:val="000E401F"/>
    <w:rsid w:val="000E4BB2"/>
    <w:rsid w:val="000E7B8D"/>
    <w:rsid w:val="000E7E9C"/>
    <w:rsid w:val="000F0E49"/>
    <w:rsid w:val="000F0FDE"/>
    <w:rsid w:val="000F464C"/>
    <w:rsid w:val="000F47EF"/>
    <w:rsid w:val="000F4B40"/>
    <w:rsid w:val="000F7495"/>
    <w:rsid w:val="0010017A"/>
    <w:rsid w:val="00100A6E"/>
    <w:rsid w:val="00100C66"/>
    <w:rsid w:val="001023BF"/>
    <w:rsid w:val="00102603"/>
    <w:rsid w:val="00103077"/>
    <w:rsid w:val="0010370F"/>
    <w:rsid w:val="001039E6"/>
    <w:rsid w:val="0010620B"/>
    <w:rsid w:val="00106B72"/>
    <w:rsid w:val="00106D93"/>
    <w:rsid w:val="00110CFD"/>
    <w:rsid w:val="001129F7"/>
    <w:rsid w:val="0011407A"/>
    <w:rsid w:val="0011459E"/>
    <w:rsid w:val="0011514E"/>
    <w:rsid w:val="001168EA"/>
    <w:rsid w:val="00117180"/>
    <w:rsid w:val="00120BF6"/>
    <w:rsid w:val="00121B20"/>
    <w:rsid w:val="00122DDA"/>
    <w:rsid w:val="0012315F"/>
    <w:rsid w:val="001239FB"/>
    <w:rsid w:val="00125047"/>
    <w:rsid w:val="00125317"/>
    <w:rsid w:val="00132B25"/>
    <w:rsid w:val="00132DBD"/>
    <w:rsid w:val="00132EDE"/>
    <w:rsid w:val="001346A1"/>
    <w:rsid w:val="00136A9D"/>
    <w:rsid w:val="00137AEB"/>
    <w:rsid w:val="00141A3A"/>
    <w:rsid w:val="00143708"/>
    <w:rsid w:val="0014379F"/>
    <w:rsid w:val="00143DBD"/>
    <w:rsid w:val="001448A1"/>
    <w:rsid w:val="00144AE1"/>
    <w:rsid w:val="0014509B"/>
    <w:rsid w:val="00145DB3"/>
    <w:rsid w:val="0014665A"/>
    <w:rsid w:val="00146B1C"/>
    <w:rsid w:val="00146D67"/>
    <w:rsid w:val="00147939"/>
    <w:rsid w:val="001479CD"/>
    <w:rsid w:val="00147B35"/>
    <w:rsid w:val="00147E1C"/>
    <w:rsid w:val="00150720"/>
    <w:rsid w:val="00151282"/>
    <w:rsid w:val="0015133E"/>
    <w:rsid w:val="001517E7"/>
    <w:rsid w:val="00151D0D"/>
    <w:rsid w:val="00152116"/>
    <w:rsid w:val="001523A8"/>
    <w:rsid w:val="00152405"/>
    <w:rsid w:val="00154B12"/>
    <w:rsid w:val="00154E7C"/>
    <w:rsid w:val="001559BD"/>
    <w:rsid w:val="00155F87"/>
    <w:rsid w:val="001566D2"/>
    <w:rsid w:val="001616B5"/>
    <w:rsid w:val="001618A4"/>
    <w:rsid w:val="00163826"/>
    <w:rsid w:val="00163EE4"/>
    <w:rsid w:val="00164378"/>
    <w:rsid w:val="00165CD9"/>
    <w:rsid w:val="001663F3"/>
    <w:rsid w:val="0016784F"/>
    <w:rsid w:val="0017019C"/>
    <w:rsid w:val="00170E64"/>
    <w:rsid w:val="00171D4F"/>
    <w:rsid w:val="001740FE"/>
    <w:rsid w:val="00174886"/>
    <w:rsid w:val="00175805"/>
    <w:rsid w:val="00175977"/>
    <w:rsid w:val="001778D7"/>
    <w:rsid w:val="00180A55"/>
    <w:rsid w:val="00182C32"/>
    <w:rsid w:val="00183783"/>
    <w:rsid w:val="00185144"/>
    <w:rsid w:val="00186CDE"/>
    <w:rsid w:val="00186F6D"/>
    <w:rsid w:val="0019141C"/>
    <w:rsid w:val="00191AB4"/>
    <w:rsid w:val="0019202A"/>
    <w:rsid w:val="001927D3"/>
    <w:rsid w:val="00192841"/>
    <w:rsid w:val="001937E8"/>
    <w:rsid w:val="00194909"/>
    <w:rsid w:val="00195633"/>
    <w:rsid w:val="00195B94"/>
    <w:rsid w:val="001963B7"/>
    <w:rsid w:val="001969C1"/>
    <w:rsid w:val="00197331"/>
    <w:rsid w:val="001978B0"/>
    <w:rsid w:val="00197AFC"/>
    <w:rsid w:val="00197B1E"/>
    <w:rsid w:val="00197FA1"/>
    <w:rsid w:val="001A0EA9"/>
    <w:rsid w:val="001A1084"/>
    <w:rsid w:val="001A13F7"/>
    <w:rsid w:val="001A1F1D"/>
    <w:rsid w:val="001A522E"/>
    <w:rsid w:val="001A5484"/>
    <w:rsid w:val="001A5D94"/>
    <w:rsid w:val="001A7CB4"/>
    <w:rsid w:val="001B05EF"/>
    <w:rsid w:val="001B3456"/>
    <w:rsid w:val="001B3F1A"/>
    <w:rsid w:val="001B4B1E"/>
    <w:rsid w:val="001B5F8B"/>
    <w:rsid w:val="001B6D39"/>
    <w:rsid w:val="001B72D8"/>
    <w:rsid w:val="001C0680"/>
    <w:rsid w:val="001C0CB5"/>
    <w:rsid w:val="001C177D"/>
    <w:rsid w:val="001C1955"/>
    <w:rsid w:val="001C1B0E"/>
    <w:rsid w:val="001C37C9"/>
    <w:rsid w:val="001C3886"/>
    <w:rsid w:val="001C3FEF"/>
    <w:rsid w:val="001C6BF7"/>
    <w:rsid w:val="001C7130"/>
    <w:rsid w:val="001D0056"/>
    <w:rsid w:val="001D08C8"/>
    <w:rsid w:val="001D0E00"/>
    <w:rsid w:val="001D1D22"/>
    <w:rsid w:val="001D417C"/>
    <w:rsid w:val="001D491F"/>
    <w:rsid w:val="001D5DA0"/>
    <w:rsid w:val="001D6F94"/>
    <w:rsid w:val="001D73F6"/>
    <w:rsid w:val="001D78DF"/>
    <w:rsid w:val="001E23F2"/>
    <w:rsid w:val="001E4D2A"/>
    <w:rsid w:val="001E5D35"/>
    <w:rsid w:val="001E5F2E"/>
    <w:rsid w:val="001F06AD"/>
    <w:rsid w:val="001F118D"/>
    <w:rsid w:val="001F2A5E"/>
    <w:rsid w:val="001F3255"/>
    <w:rsid w:val="001F6649"/>
    <w:rsid w:val="001F6B55"/>
    <w:rsid w:val="001F6E9D"/>
    <w:rsid w:val="001F75BB"/>
    <w:rsid w:val="002018B9"/>
    <w:rsid w:val="00203058"/>
    <w:rsid w:val="0020363E"/>
    <w:rsid w:val="00205C84"/>
    <w:rsid w:val="002061DB"/>
    <w:rsid w:val="002068FE"/>
    <w:rsid w:val="002105F7"/>
    <w:rsid w:val="00210D23"/>
    <w:rsid w:val="00212D6D"/>
    <w:rsid w:val="00212ED2"/>
    <w:rsid w:val="00214A60"/>
    <w:rsid w:val="00215627"/>
    <w:rsid w:val="00215CE4"/>
    <w:rsid w:val="002161D3"/>
    <w:rsid w:val="002167AA"/>
    <w:rsid w:val="00216B02"/>
    <w:rsid w:val="00220CB0"/>
    <w:rsid w:val="00221A0D"/>
    <w:rsid w:val="00223B67"/>
    <w:rsid w:val="00224681"/>
    <w:rsid w:val="0022549D"/>
    <w:rsid w:val="00226966"/>
    <w:rsid w:val="00226FBB"/>
    <w:rsid w:val="00227E61"/>
    <w:rsid w:val="002315E7"/>
    <w:rsid w:val="00231D01"/>
    <w:rsid w:val="00232988"/>
    <w:rsid w:val="0023302D"/>
    <w:rsid w:val="0023401D"/>
    <w:rsid w:val="00237EF1"/>
    <w:rsid w:val="00240ECD"/>
    <w:rsid w:val="00241596"/>
    <w:rsid w:val="00243AEC"/>
    <w:rsid w:val="00244289"/>
    <w:rsid w:val="002443FD"/>
    <w:rsid w:val="00245656"/>
    <w:rsid w:val="00246EA8"/>
    <w:rsid w:val="00247570"/>
    <w:rsid w:val="002475FE"/>
    <w:rsid w:val="002529E9"/>
    <w:rsid w:val="00252DC9"/>
    <w:rsid w:val="00255AF3"/>
    <w:rsid w:val="00257656"/>
    <w:rsid w:val="00257807"/>
    <w:rsid w:val="00261132"/>
    <w:rsid w:val="002615F7"/>
    <w:rsid w:val="00262924"/>
    <w:rsid w:val="0026454C"/>
    <w:rsid w:val="002663FE"/>
    <w:rsid w:val="00271829"/>
    <w:rsid w:val="002727AB"/>
    <w:rsid w:val="00273923"/>
    <w:rsid w:val="00273C08"/>
    <w:rsid w:val="00273F10"/>
    <w:rsid w:val="00275031"/>
    <w:rsid w:val="002755DE"/>
    <w:rsid w:val="00275D40"/>
    <w:rsid w:val="002779C1"/>
    <w:rsid w:val="00280905"/>
    <w:rsid w:val="00280BE4"/>
    <w:rsid w:val="00280FE4"/>
    <w:rsid w:val="002815A3"/>
    <w:rsid w:val="00282702"/>
    <w:rsid w:val="00282758"/>
    <w:rsid w:val="002842DE"/>
    <w:rsid w:val="00287045"/>
    <w:rsid w:val="00287208"/>
    <w:rsid w:val="00287CB0"/>
    <w:rsid w:val="00290689"/>
    <w:rsid w:val="00292F37"/>
    <w:rsid w:val="00294381"/>
    <w:rsid w:val="00295278"/>
    <w:rsid w:val="00295BDD"/>
    <w:rsid w:val="002A4B9E"/>
    <w:rsid w:val="002A4E6D"/>
    <w:rsid w:val="002A727D"/>
    <w:rsid w:val="002A73B5"/>
    <w:rsid w:val="002B09A1"/>
    <w:rsid w:val="002B1512"/>
    <w:rsid w:val="002B4A40"/>
    <w:rsid w:val="002B5237"/>
    <w:rsid w:val="002B6ACF"/>
    <w:rsid w:val="002B70F8"/>
    <w:rsid w:val="002B7F4B"/>
    <w:rsid w:val="002C0254"/>
    <w:rsid w:val="002C075B"/>
    <w:rsid w:val="002C2CA4"/>
    <w:rsid w:val="002C41D4"/>
    <w:rsid w:val="002C421A"/>
    <w:rsid w:val="002C45B4"/>
    <w:rsid w:val="002C60A0"/>
    <w:rsid w:val="002C67F5"/>
    <w:rsid w:val="002C6FEF"/>
    <w:rsid w:val="002D2166"/>
    <w:rsid w:val="002D3BD1"/>
    <w:rsid w:val="002D3F70"/>
    <w:rsid w:val="002D4278"/>
    <w:rsid w:val="002D4522"/>
    <w:rsid w:val="002D4749"/>
    <w:rsid w:val="002D4AAA"/>
    <w:rsid w:val="002D4F62"/>
    <w:rsid w:val="002D568B"/>
    <w:rsid w:val="002D584E"/>
    <w:rsid w:val="002D676C"/>
    <w:rsid w:val="002D7647"/>
    <w:rsid w:val="002E0052"/>
    <w:rsid w:val="002E05E5"/>
    <w:rsid w:val="002E0F9D"/>
    <w:rsid w:val="002E21BA"/>
    <w:rsid w:val="002E2BF1"/>
    <w:rsid w:val="002E3BC2"/>
    <w:rsid w:val="002E3E23"/>
    <w:rsid w:val="002E5143"/>
    <w:rsid w:val="002F1846"/>
    <w:rsid w:val="002F1923"/>
    <w:rsid w:val="002F2175"/>
    <w:rsid w:val="002F28D5"/>
    <w:rsid w:val="002F29D3"/>
    <w:rsid w:val="002F38DF"/>
    <w:rsid w:val="002F4167"/>
    <w:rsid w:val="002F4B73"/>
    <w:rsid w:val="002F4BF4"/>
    <w:rsid w:val="002F542B"/>
    <w:rsid w:val="002F6A99"/>
    <w:rsid w:val="002F716D"/>
    <w:rsid w:val="003001E7"/>
    <w:rsid w:val="003005AD"/>
    <w:rsid w:val="00301554"/>
    <w:rsid w:val="00301F70"/>
    <w:rsid w:val="00302EFA"/>
    <w:rsid w:val="0030393B"/>
    <w:rsid w:val="00306CC4"/>
    <w:rsid w:val="0030778E"/>
    <w:rsid w:val="003116CD"/>
    <w:rsid w:val="00312916"/>
    <w:rsid w:val="00312C15"/>
    <w:rsid w:val="00312FDB"/>
    <w:rsid w:val="00313047"/>
    <w:rsid w:val="0031353F"/>
    <w:rsid w:val="00313A1B"/>
    <w:rsid w:val="00314281"/>
    <w:rsid w:val="00314C6C"/>
    <w:rsid w:val="00315D50"/>
    <w:rsid w:val="0031660B"/>
    <w:rsid w:val="00316CBD"/>
    <w:rsid w:val="003205EE"/>
    <w:rsid w:val="00320C86"/>
    <w:rsid w:val="003238EA"/>
    <w:rsid w:val="0032751D"/>
    <w:rsid w:val="00330658"/>
    <w:rsid w:val="0033143E"/>
    <w:rsid w:val="00331CAA"/>
    <w:rsid w:val="00331D8B"/>
    <w:rsid w:val="00332899"/>
    <w:rsid w:val="003335AF"/>
    <w:rsid w:val="00334602"/>
    <w:rsid w:val="00336B93"/>
    <w:rsid w:val="00337003"/>
    <w:rsid w:val="0034004B"/>
    <w:rsid w:val="00340061"/>
    <w:rsid w:val="00340DA5"/>
    <w:rsid w:val="00340E69"/>
    <w:rsid w:val="00342C79"/>
    <w:rsid w:val="00342E94"/>
    <w:rsid w:val="00344E08"/>
    <w:rsid w:val="003452F0"/>
    <w:rsid w:val="003453CB"/>
    <w:rsid w:val="00345671"/>
    <w:rsid w:val="0034616F"/>
    <w:rsid w:val="00346182"/>
    <w:rsid w:val="00347111"/>
    <w:rsid w:val="0034736E"/>
    <w:rsid w:val="00347669"/>
    <w:rsid w:val="00347C44"/>
    <w:rsid w:val="00350E03"/>
    <w:rsid w:val="00351FE9"/>
    <w:rsid w:val="00353308"/>
    <w:rsid w:val="003533D0"/>
    <w:rsid w:val="00353D93"/>
    <w:rsid w:val="003556F3"/>
    <w:rsid w:val="00356264"/>
    <w:rsid w:val="0035717B"/>
    <w:rsid w:val="0035754B"/>
    <w:rsid w:val="0035757F"/>
    <w:rsid w:val="0036044B"/>
    <w:rsid w:val="00363176"/>
    <w:rsid w:val="00363408"/>
    <w:rsid w:val="00363B86"/>
    <w:rsid w:val="003649F1"/>
    <w:rsid w:val="003658F0"/>
    <w:rsid w:val="00365B51"/>
    <w:rsid w:val="00366072"/>
    <w:rsid w:val="00367C5E"/>
    <w:rsid w:val="00367DF8"/>
    <w:rsid w:val="003709B0"/>
    <w:rsid w:val="00370CC2"/>
    <w:rsid w:val="00371529"/>
    <w:rsid w:val="0037377F"/>
    <w:rsid w:val="003742C6"/>
    <w:rsid w:val="00375021"/>
    <w:rsid w:val="003766F7"/>
    <w:rsid w:val="00377071"/>
    <w:rsid w:val="00377CE9"/>
    <w:rsid w:val="00380A4D"/>
    <w:rsid w:val="00381EEB"/>
    <w:rsid w:val="00382A14"/>
    <w:rsid w:val="00382DF9"/>
    <w:rsid w:val="003833DE"/>
    <w:rsid w:val="003842A6"/>
    <w:rsid w:val="00384496"/>
    <w:rsid w:val="00385713"/>
    <w:rsid w:val="0038572E"/>
    <w:rsid w:val="00385B44"/>
    <w:rsid w:val="00390408"/>
    <w:rsid w:val="00390976"/>
    <w:rsid w:val="0039201D"/>
    <w:rsid w:val="00392F32"/>
    <w:rsid w:val="0039611B"/>
    <w:rsid w:val="00397A43"/>
    <w:rsid w:val="003A02BC"/>
    <w:rsid w:val="003A1A32"/>
    <w:rsid w:val="003A3902"/>
    <w:rsid w:val="003A3EBE"/>
    <w:rsid w:val="003A437B"/>
    <w:rsid w:val="003A5151"/>
    <w:rsid w:val="003A57AC"/>
    <w:rsid w:val="003A5DC2"/>
    <w:rsid w:val="003A7081"/>
    <w:rsid w:val="003A7172"/>
    <w:rsid w:val="003B1308"/>
    <w:rsid w:val="003B16E6"/>
    <w:rsid w:val="003B3160"/>
    <w:rsid w:val="003B4E3F"/>
    <w:rsid w:val="003B52D0"/>
    <w:rsid w:val="003B5992"/>
    <w:rsid w:val="003B61A6"/>
    <w:rsid w:val="003B6323"/>
    <w:rsid w:val="003B7722"/>
    <w:rsid w:val="003C09C1"/>
    <w:rsid w:val="003C367C"/>
    <w:rsid w:val="003C622B"/>
    <w:rsid w:val="003C6FD1"/>
    <w:rsid w:val="003D103F"/>
    <w:rsid w:val="003D4982"/>
    <w:rsid w:val="003D4DB4"/>
    <w:rsid w:val="003D7593"/>
    <w:rsid w:val="003E2828"/>
    <w:rsid w:val="003E293C"/>
    <w:rsid w:val="003E2CB1"/>
    <w:rsid w:val="003E3052"/>
    <w:rsid w:val="003E3AD5"/>
    <w:rsid w:val="003E77D8"/>
    <w:rsid w:val="003E7A56"/>
    <w:rsid w:val="003E7B49"/>
    <w:rsid w:val="003E7C51"/>
    <w:rsid w:val="003F1AFF"/>
    <w:rsid w:val="003F1D53"/>
    <w:rsid w:val="003F21E9"/>
    <w:rsid w:val="003F260B"/>
    <w:rsid w:val="003F2AED"/>
    <w:rsid w:val="003F3455"/>
    <w:rsid w:val="003F3627"/>
    <w:rsid w:val="003F3CEB"/>
    <w:rsid w:val="003F444C"/>
    <w:rsid w:val="003F4B00"/>
    <w:rsid w:val="003F4B0B"/>
    <w:rsid w:val="003F7422"/>
    <w:rsid w:val="00400229"/>
    <w:rsid w:val="00400AD0"/>
    <w:rsid w:val="004035CD"/>
    <w:rsid w:val="00404870"/>
    <w:rsid w:val="004059FA"/>
    <w:rsid w:val="00406FCF"/>
    <w:rsid w:val="004074F7"/>
    <w:rsid w:val="00407760"/>
    <w:rsid w:val="00407E58"/>
    <w:rsid w:val="00410AE2"/>
    <w:rsid w:val="00411049"/>
    <w:rsid w:val="00411B8F"/>
    <w:rsid w:val="00413888"/>
    <w:rsid w:val="00413E12"/>
    <w:rsid w:val="00414225"/>
    <w:rsid w:val="004142D2"/>
    <w:rsid w:val="004144C7"/>
    <w:rsid w:val="00415A71"/>
    <w:rsid w:val="004168B3"/>
    <w:rsid w:val="00417D7E"/>
    <w:rsid w:val="004215EC"/>
    <w:rsid w:val="00422634"/>
    <w:rsid w:val="0042299D"/>
    <w:rsid w:val="00422D42"/>
    <w:rsid w:val="00425591"/>
    <w:rsid w:val="00431B00"/>
    <w:rsid w:val="0043382C"/>
    <w:rsid w:val="004351B8"/>
    <w:rsid w:val="0043598C"/>
    <w:rsid w:val="00436368"/>
    <w:rsid w:val="00436643"/>
    <w:rsid w:val="00437257"/>
    <w:rsid w:val="00441011"/>
    <w:rsid w:val="00442954"/>
    <w:rsid w:val="004458FA"/>
    <w:rsid w:val="0044688F"/>
    <w:rsid w:val="00447160"/>
    <w:rsid w:val="00447511"/>
    <w:rsid w:val="00447B4F"/>
    <w:rsid w:val="00450B88"/>
    <w:rsid w:val="00450E6A"/>
    <w:rsid w:val="0045275D"/>
    <w:rsid w:val="00453652"/>
    <w:rsid w:val="004536B9"/>
    <w:rsid w:val="00456AAA"/>
    <w:rsid w:val="00456F16"/>
    <w:rsid w:val="00457802"/>
    <w:rsid w:val="00457A9B"/>
    <w:rsid w:val="004603D0"/>
    <w:rsid w:val="004613DA"/>
    <w:rsid w:val="00461B42"/>
    <w:rsid w:val="00462255"/>
    <w:rsid w:val="004629DD"/>
    <w:rsid w:val="00462F70"/>
    <w:rsid w:val="0046405C"/>
    <w:rsid w:val="00466069"/>
    <w:rsid w:val="004661FF"/>
    <w:rsid w:val="0046669A"/>
    <w:rsid w:val="0046705F"/>
    <w:rsid w:val="00470FBC"/>
    <w:rsid w:val="00471797"/>
    <w:rsid w:val="00471AC2"/>
    <w:rsid w:val="00471D1E"/>
    <w:rsid w:val="0047340C"/>
    <w:rsid w:val="0047388E"/>
    <w:rsid w:val="00473B1C"/>
    <w:rsid w:val="00473E31"/>
    <w:rsid w:val="0047454C"/>
    <w:rsid w:val="0047473D"/>
    <w:rsid w:val="00482A2F"/>
    <w:rsid w:val="00483857"/>
    <w:rsid w:val="0048385A"/>
    <w:rsid w:val="00486A4F"/>
    <w:rsid w:val="00486EF8"/>
    <w:rsid w:val="00490225"/>
    <w:rsid w:val="00491CE3"/>
    <w:rsid w:val="00492A00"/>
    <w:rsid w:val="00492D6D"/>
    <w:rsid w:val="00493A7D"/>
    <w:rsid w:val="004953B4"/>
    <w:rsid w:val="00495CD8"/>
    <w:rsid w:val="00496FAD"/>
    <w:rsid w:val="004A006F"/>
    <w:rsid w:val="004A32D2"/>
    <w:rsid w:val="004B08F4"/>
    <w:rsid w:val="004B13FB"/>
    <w:rsid w:val="004B1456"/>
    <w:rsid w:val="004B246B"/>
    <w:rsid w:val="004B3AAC"/>
    <w:rsid w:val="004B50A3"/>
    <w:rsid w:val="004B5926"/>
    <w:rsid w:val="004C083E"/>
    <w:rsid w:val="004C4164"/>
    <w:rsid w:val="004C4BB6"/>
    <w:rsid w:val="004C5817"/>
    <w:rsid w:val="004D04B4"/>
    <w:rsid w:val="004D07D3"/>
    <w:rsid w:val="004D1736"/>
    <w:rsid w:val="004D1A5F"/>
    <w:rsid w:val="004D320A"/>
    <w:rsid w:val="004D3422"/>
    <w:rsid w:val="004D3A4E"/>
    <w:rsid w:val="004D5945"/>
    <w:rsid w:val="004D5E92"/>
    <w:rsid w:val="004D6EB3"/>
    <w:rsid w:val="004D7DD8"/>
    <w:rsid w:val="004E058D"/>
    <w:rsid w:val="004E3459"/>
    <w:rsid w:val="004E4413"/>
    <w:rsid w:val="004E4971"/>
    <w:rsid w:val="004E5EAE"/>
    <w:rsid w:val="004E5FAD"/>
    <w:rsid w:val="004E6EF8"/>
    <w:rsid w:val="004E756D"/>
    <w:rsid w:val="004E7F1A"/>
    <w:rsid w:val="004F0902"/>
    <w:rsid w:val="004F16F3"/>
    <w:rsid w:val="004F1D12"/>
    <w:rsid w:val="004F2393"/>
    <w:rsid w:val="004F3487"/>
    <w:rsid w:val="004F3E36"/>
    <w:rsid w:val="004F51D6"/>
    <w:rsid w:val="004F7ADF"/>
    <w:rsid w:val="00504E99"/>
    <w:rsid w:val="00506342"/>
    <w:rsid w:val="005065BC"/>
    <w:rsid w:val="0050670B"/>
    <w:rsid w:val="00507438"/>
    <w:rsid w:val="00510C00"/>
    <w:rsid w:val="00511600"/>
    <w:rsid w:val="005119D1"/>
    <w:rsid w:val="00511BC8"/>
    <w:rsid w:val="00511C9D"/>
    <w:rsid w:val="005140E9"/>
    <w:rsid w:val="00515D39"/>
    <w:rsid w:val="00517B23"/>
    <w:rsid w:val="00517D23"/>
    <w:rsid w:val="00520F0E"/>
    <w:rsid w:val="00521275"/>
    <w:rsid w:val="005215BE"/>
    <w:rsid w:val="00521A11"/>
    <w:rsid w:val="00522AC3"/>
    <w:rsid w:val="00523B17"/>
    <w:rsid w:val="00524D64"/>
    <w:rsid w:val="00525AAB"/>
    <w:rsid w:val="0053074C"/>
    <w:rsid w:val="005308F3"/>
    <w:rsid w:val="00531B1E"/>
    <w:rsid w:val="0053443F"/>
    <w:rsid w:val="00537AC5"/>
    <w:rsid w:val="005403DD"/>
    <w:rsid w:val="00540918"/>
    <w:rsid w:val="00541AC8"/>
    <w:rsid w:val="005420F3"/>
    <w:rsid w:val="00542420"/>
    <w:rsid w:val="00542A20"/>
    <w:rsid w:val="005434ED"/>
    <w:rsid w:val="00543A3B"/>
    <w:rsid w:val="005441A2"/>
    <w:rsid w:val="00544E43"/>
    <w:rsid w:val="005455B5"/>
    <w:rsid w:val="005520E4"/>
    <w:rsid w:val="00552BCD"/>
    <w:rsid w:val="00553204"/>
    <w:rsid w:val="00553A61"/>
    <w:rsid w:val="005543F0"/>
    <w:rsid w:val="0055742A"/>
    <w:rsid w:val="00557E6D"/>
    <w:rsid w:val="00560401"/>
    <w:rsid w:val="00560DC8"/>
    <w:rsid w:val="00561058"/>
    <w:rsid w:val="00563B10"/>
    <w:rsid w:val="00565076"/>
    <w:rsid w:val="0056629A"/>
    <w:rsid w:val="005679E2"/>
    <w:rsid w:val="00570F77"/>
    <w:rsid w:val="00571567"/>
    <w:rsid w:val="00571649"/>
    <w:rsid w:val="005726B5"/>
    <w:rsid w:val="0057318C"/>
    <w:rsid w:val="0057331A"/>
    <w:rsid w:val="005738A3"/>
    <w:rsid w:val="00575430"/>
    <w:rsid w:val="00576295"/>
    <w:rsid w:val="00580F35"/>
    <w:rsid w:val="00581465"/>
    <w:rsid w:val="00581CCF"/>
    <w:rsid w:val="00582D8F"/>
    <w:rsid w:val="00582E6F"/>
    <w:rsid w:val="005849CB"/>
    <w:rsid w:val="00585283"/>
    <w:rsid w:val="005852FB"/>
    <w:rsid w:val="005859F1"/>
    <w:rsid w:val="005869F5"/>
    <w:rsid w:val="005874CC"/>
    <w:rsid w:val="00591419"/>
    <w:rsid w:val="00591985"/>
    <w:rsid w:val="00592899"/>
    <w:rsid w:val="00592B78"/>
    <w:rsid w:val="0059509C"/>
    <w:rsid w:val="00596C12"/>
    <w:rsid w:val="0059744F"/>
    <w:rsid w:val="005A03B7"/>
    <w:rsid w:val="005A1F70"/>
    <w:rsid w:val="005A2D58"/>
    <w:rsid w:val="005A32DD"/>
    <w:rsid w:val="005A359B"/>
    <w:rsid w:val="005A3A50"/>
    <w:rsid w:val="005A7F18"/>
    <w:rsid w:val="005B2FCA"/>
    <w:rsid w:val="005B4446"/>
    <w:rsid w:val="005B5B39"/>
    <w:rsid w:val="005B6997"/>
    <w:rsid w:val="005B6A53"/>
    <w:rsid w:val="005C218A"/>
    <w:rsid w:val="005C396F"/>
    <w:rsid w:val="005C77C5"/>
    <w:rsid w:val="005D08C5"/>
    <w:rsid w:val="005D1877"/>
    <w:rsid w:val="005D1E31"/>
    <w:rsid w:val="005D22EC"/>
    <w:rsid w:val="005D2A92"/>
    <w:rsid w:val="005D556C"/>
    <w:rsid w:val="005D681D"/>
    <w:rsid w:val="005E0ABE"/>
    <w:rsid w:val="005E21EA"/>
    <w:rsid w:val="005E2A56"/>
    <w:rsid w:val="005E4DA5"/>
    <w:rsid w:val="005E54F6"/>
    <w:rsid w:val="005E57BB"/>
    <w:rsid w:val="005E6B85"/>
    <w:rsid w:val="005F114E"/>
    <w:rsid w:val="005F1892"/>
    <w:rsid w:val="005F212D"/>
    <w:rsid w:val="005F2F93"/>
    <w:rsid w:val="005F3735"/>
    <w:rsid w:val="005F3B39"/>
    <w:rsid w:val="005F4559"/>
    <w:rsid w:val="005F4C0B"/>
    <w:rsid w:val="005F5C12"/>
    <w:rsid w:val="005F5C24"/>
    <w:rsid w:val="005F65D2"/>
    <w:rsid w:val="005F6D63"/>
    <w:rsid w:val="005F70C3"/>
    <w:rsid w:val="006008DF"/>
    <w:rsid w:val="006016A1"/>
    <w:rsid w:val="00602714"/>
    <w:rsid w:val="00603C86"/>
    <w:rsid w:val="0060459A"/>
    <w:rsid w:val="00605098"/>
    <w:rsid w:val="00607887"/>
    <w:rsid w:val="00607DD9"/>
    <w:rsid w:val="0061035E"/>
    <w:rsid w:val="0061103C"/>
    <w:rsid w:val="0061144B"/>
    <w:rsid w:val="006114B5"/>
    <w:rsid w:val="00611B24"/>
    <w:rsid w:val="00612E98"/>
    <w:rsid w:val="00612EFF"/>
    <w:rsid w:val="00613C4B"/>
    <w:rsid w:val="0061402D"/>
    <w:rsid w:val="00614672"/>
    <w:rsid w:val="0061550A"/>
    <w:rsid w:val="0061674F"/>
    <w:rsid w:val="00620EEA"/>
    <w:rsid w:val="00621DF9"/>
    <w:rsid w:val="0062280E"/>
    <w:rsid w:val="006230CE"/>
    <w:rsid w:val="00623122"/>
    <w:rsid w:val="006237D3"/>
    <w:rsid w:val="00623A87"/>
    <w:rsid w:val="00624A35"/>
    <w:rsid w:val="00624C20"/>
    <w:rsid w:val="006264B3"/>
    <w:rsid w:val="00626778"/>
    <w:rsid w:val="00627B01"/>
    <w:rsid w:val="0063013D"/>
    <w:rsid w:val="00630626"/>
    <w:rsid w:val="0063253F"/>
    <w:rsid w:val="00633D70"/>
    <w:rsid w:val="00634131"/>
    <w:rsid w:val="006345F0"/>
    <w:rsid w:val="00637250"/>
    <w:rsid w:val="0064038D"/>
    <w:rsid w:val="0064251A"/>
    <w:rsid w:val="00642BD6"/>
    <w:rsid w:val="00643132"/>
    <w:rsid w:val="0064319F"/>
    <w:rsid w:val="006441AF"/>
    <w:rsid w:val="0064450A"/>
    <w:rsid w:val="00644E5D"/>
    <w:rsid w:val="00647B5D"/>
    <w:rsid w:val="00650F55"/>
    <w:rsid w:val="00653D53"/>
    <w:rsid w:val="00654D24"/>
    <w:rsid w:val="00656420"/>
    <w:rsid w:val="00656F92"/>
    <w:rsid w:val="006575BD"/>
    <w:rsid w:val="006576DA"/>
    <w:rsid w:val="00657A5C"/>
    <w:rsid w:val="00660797"/>
    <w:rsid w:val="0066294E"/>
    <w:rsid w:val="00662ED7"/>
    <w:rsid w:val="00663322"/>
    <w:rsid w:val="00663375"/>
    <w:rsid w:val="00664485"/>
    <w:rsid w:val="006656A6"/>
    <w:rsid w:val="0066604E"/>
    <w:rsid w:val="006668FB"/>
    <w:rsid w:val="006672E4"/>
    <w:rsid w:val="0067023A"/>
    <w:rsid w:val="00670BBD"/>
    <w:rsid w:val="00671725"/>
    <w:rsid w:val="00672573"/>
    <w:rsid w:val="00672650"/>
    <w:rsid w:val="00672776"/>
    <w:rsid w:val="00672CA6"/>
    <w:rsid w:val="0067371E"/>
    <w:rsid w:val="0067426F"/>
    <w:rsid w:val="006745C0"/>
    <w:rsid w:val="00674B03"/>
    <w:rsid w:val="00674BD7"/>
    <w:rsid w:val="0067536B"/>
    <w:rsid w:val="00676077"/>
    <w:rsid w:val="00676CED"/>
    <w:rsid w:val="00677261"/>
    <w:rsid w:val="0068010C"/>
    <w:rsid w:val="00680ADA"/>
    <w:rsid w:val="00680AEB"/>
    <w:rsid w:val="00680B89"/>
    <w:rsid w:val="0068165E"/>
    <w:rsid w:val="006826C9"/>
    <w:rsid w:val="00683CDD"/>
    <w:rsid w:val="0068551F"/>
    <w:rsid w:val="00685C69"/>
    <w:rsid w:val="00685C71"/>
    <w:rsid w:val="00686EC5"/>
    <w:rsid w:val="00687C9D"/>
    <w:rsid w:val="00690037"/>
    <w:rsid w:val="006932FC"/>
    <w:rsid w:val="006933F5"/>
    <w:rsid w:val="00693FEE"/>
    <w:rsid w:val="00695307"/>
    <w:rsid w:val="006964BF"/>
    <w:rsid w:val="006968E7"/>
    <w:rsid w:val="006A059C"/>
    <w:rsid w:val="006A0621"/>
    <w:rsid w:val="006A224C"/>
    <w:rsid w:val="006A3D66"/>
    <w:rsid w:val="006A53FF"/>
    <w:rsid w:val="006A5D47"/>
    <w:rsid w:val="006A6649"/>
    <w:rsid w:val="006A6AEB"/>
    <w:rsid w:val="006A7388"/>
    <w:rsid w:val="006B0F84"/>
    <w:rsid w:val="006B19BF"/>
    <w:rsid w:val="006B25C2"/>
    <w:rsid w:val="006B36EE"/>
    <w:rsid w:val="006B3CE0"/>
    <w:rsid w:val="006B7311"/>
    <w:rsid w:val="006B7BD4"/>
    <w:rsid w:val="006C04D2"/>
    <w:rsid w:val="006C1018"/>
    <w:rsid w:val="006C121D"/>
    <w:rsid w:val="006C19BE"/>
    <w:rsid w:val="006C230F"/>
    <w:rsid w:val="006C3026"/>
    <w:rsid w:val="006C3803"/>
    <w:rsid w:val="006C391A"/>
    <w:rsid w:val="006C3B0A"/>
    <w:rsid w:val="006C40E2"/>
    <w:rsid w:val="006C6CAF"/>
    <w:rsid w:val="006C70DF"/>
    <w:rsid w:val="006D198B"/>
    <w:rsid w:val="006D4B90"/>
    <w:rsid w:val="006D5DE9"/>
    <w:rsid w:val="006D77CD"/>
    <w:rsid w:val="006E1B7D"/>
    <w:rsid w:val="006E4035"/>
    <w:rsid w:val="006E4111"/>
    <w:rsid w:val="006E52E5"/>
    <w:rsid w:val="006E68DE"/>
    <w:rsid w:val="006E7896"/>
    <w:rsid w:val="006E7A5C"/>
    <w:rsid w:val="006F10DD"/>
    <w:rsid w:val="006F1C1D"/>
    <w:rsid w:val="006F344A"/>
    <w:rsid w:val="006F3D68"/>
    <w:rsid w:val="006F52D7"/>
    <w:rsid w:val="006F547C"/>
    <w:rsid w:val="006F5F7D"/>
    <w:rsid w:val="006F6EE2"/>
    <w:rsid w:val="006F71A8"/>
    <w:rsid w:val="006F74BD"/>
    <w:rsid w:val="006F7B71"/>
    <w:rsid w:val="007019AA"/>
    <w:rsid w:val="0070212E"/>
    <w:rsid w:val="00702623"/>
    <w:rsid w:val="00702A8A"/>
    <w:rsid w:val="00705B33"/>
    <w:rsid w:val="00707230"/>
    <w:rsid w:val="0070779B"/>
    <w:rsid w:val="007079C9"/>
    <w:rsid w:val="007104FF"/>
    <w:rsid w:val="007120AE"/>
    <w:rsid w:val="00712542"/>
    <w:rsid w:val="00713073"/>
    <w:rsid w:val="00713A03"/>
    <w:rsid w:val="00714C14"/>
    <w:rsid w:val="00714D2A"/>
    <w:rsid w:val="00714FCD"/>
    <w:rsid w:val="00715565"/>
    <w:rsid w:val="00715A13"/>
    <w:rsid w:val="00715B74"/>
    <w:rsid w:val="00717DE6"/>
    <w:rsid w:val="00721768"/>
    <w:rsid w:val="00721C26"/>
    <w:rsid w:val="00722F90"/>
    <w:rsid w:val="00724AEE"/>
    <w:rsid w:val="0072546E"/>
    <w:rsid w:val="00732C26"/>
    <w:rsid w:val="007359CF"/>
    <w:rsid w:val="00736FDE"/>
    <w:rsid w:val="007375DC"/>
    <w:rsid w:val="00740B8F"/>
    <w:rsid w:val="00741006"/>
    <w:rsid w:val="00741597"/>
    <w:rsid w:val="007427D7"/>
    <w:rsid w:val="0074465F"/>
    <w:rsid w:val="00744A52"/>
    <w:rsid w:val="00745F03"/>
    <w:rsid w:val="007461FF"/>
    <w:rsid w:val="00746DD0"/>
    <w:rsid w:val="00750963"/>
    <w:rsid w:val="00751BB7"/>
    <w:rsid w:val="00755CE7"/>
    <w:rsid w:val="00756B1D"/>
    <w:rsid w:val="00756FBE"/>
    <w:rsid w:val="00757D8E"/>
    <w:rsid w:val="00762369"/>
    <w:rsid w:val="00765238"/>
    <w:rsid w:val="00765A65"/>
    <w:rsid w:val="00765B62"/>
    <w:rsid w:val="00765DEE"/>
    <w:rsid w:val="00766719"/>
    <w:rsid w:val="00767779"/>
    <w:rsid w:val="00771840"/>
    <w:rsid w:val="00772CC9"/>
    <w:rsid w:val="007731D3"/>
    <w:rsid w:val="00773E05"/>
    <w:rsid w:val="00775ABD"/>
    <w:rsid w:val="0077613D"/>
    <w:rsid w:val="00777233"/>
    <w:rsid w:val="007772AD"/>
    <w:rsid w:val="00780487"/>
    <w:rsid w:val="007807C8"/>
    <w:rsid w:val="00780BF8"/>
    <w:rsid w:val="0078186C"/>
    <w:rsid w:val="007829CB"/>
    <w:rsid w:val="00784A87"/>
    <w:rsid w:val="007863C7"/>
    <w:rsid w:val="007878D9"/>
    <w:rsid w:val="00787D70"/>
    <w:rsid w:val="00791393"/>
    <w:rsid w:val="00791447"/>
    <w:rsid w:val="00791820"/>
    <w:rsid w:val="00794802"/>
    <w:rsid w:val="00794923"/>
    <w:rsid w:val="00797FDC"/>
    <w:rsid w:val="007A0E93"/>
    <w:rsid w:val="007A1507"/>
    <w:rsid w:val="007A1D55"/>
    <w:rsid w:val="007A1E6A"/>
    <w:rsid w:val="007A27C1"/>
    <w:rsid w:val="007A2979"/>
    <w:rsid w:val="007A2F16"/>
    <w:rsid w:val="007A524D"/>
    <w:rsid w:val="007A67E4"/>
    <w:rsid w:val="007A7564"/>
    <w:rsid w:val="007B027C"/>
    <w:rsid w:val="007B07C0"/>
    <w:rsid w:val="007B0A09"/>
    <w:rsid w:val="007B279F"/>
    <w:rsid w:val="007B34FB"/>
    <w:rsid w:val="007B4EF5"/>
    <w:rsid w:val="007B52AF"/>
    <w:rsid w:val="007B6297"/>
    <w:rsid w:val="007B77AD"/>
    <w:rsid w:val="007C002A"/>
    <w:rsid w:val="007C0304"/>
    <w:rsid w:val="007C0AB9"/>
    <w:rsid w:val="007C0CC1"/>
    <w:rsid w:val="007C133C"/>
    <w:rsid w:val="007C147E"/>
    <w:rsid w:val="007C14F7"/>
    <w:rsid w:val="007C1C71"/>
    <w:rsid w:val="007C3819"/>
    <w:rsid w:val="007C429D"/>
    <w:rsid w:val="007C45F9"/>
    <w:rsid w:val="007C4B56"/>
    <w:rsid w:val="007D0945"/>
    <w:rsid w:val="007D0E5A"/>
    <w:rsid w:val="007D1125"/>
    <w:rsid w:val="007D1470"/>
    <w:rsid w:val="007D3459"/>
    <w:rsid w:val="007D4660"/>
    <w:rsid w:val="007D4EDA"/>
    <w:rsid w:val="007D6FD6"/>
    <w:rsid w:val="007D733E"/>
    <w:rsid w:val="007D755C"/>
    <w:rsid w:val="007D77B2"/>
    <w:rsid w:val="007E0D4F"/>
    <w:rsid w:val="007E1876"/>
    <w:rsid w:val="007E2A7E"/>
    <w:rsid w:val="007E2B77"/>
    <w:rsid w:val="007E350D"/>
    <w:rsid w:val="007E379C"/>
    <w:rsid w:val="007E4341"/>
    <w:rsid w:val="007E69E4"/>
    <w:rsid w:val="007E73CD"/>
    <w:rsid w:val="007F0177"/>
    <w:rsid w:val="007F10FC"/>
    <w:rsid w:val="007F144B"/>
    <w:rsid w:val="007F21BF"/>
    <w:rsid w:val="007F3EBF"/>
    <w:rsid w:val="007F452D"/>
    <w:rsid w:val="007F48B3"/>
    <w:rsid w:val="007F55DA"/>
    <w:rsid w:val="007F6A3C"/>
    <w:rsid w:val="00800498"/>
    <w:rsid w:val="00803155"/>
    <w:rsid w:val="00803E05"/>
    <w:rsid w:val="008052D6"/>
    <w:rsid w:val="00805C6D"/>
    <w:rsid w:val="00806179"/>
    <w:rsid w:val="0081067D"/>
    <w:rsid w:val="00811789"/>
    <w:rsid w:val="00812600"/>
    <w:rsid w:val="008129B1"/>
    <w:rsid w:val="00813C6A"/>
    <w:rsid w:val="00813DA9"/>
    <w:rsid w:val="00815D6A"/>
    <w:rsid w:val="00816C0A"/>
    <w:rsid w:val="0081784F"/>
    <w:rsid w:val="00823EB2"/>
    <w:rsid w:val="0082465B"/>
    <w:rsid w:val="008249F8"/>
    <w:rsid w:val="00825473"/>
    <w:rsid w:val="00825F3A"/>
    <w:rsid w:val="00827794"/>
    <w:rsid w:val="00827B1D"/>
    <w:rsid w:val="00827F5F"/>
    <w:rsid w:val="00832134"/>
    <w:rsid w:val="00832151"/>
    <w:rsid w:val="008325C4"/>
    <w:rsid w:val="00832D66"/>
    <w:rsid w:val="00833EF1"/>
    <w:rsid w:val="00835267"/>
    <w:rsid w:val="008369D8"/>
    <w:rsid w:val="00836F58"/>
    <w:rsid w:val="008406A9"/>
    <w:rsid w:val="008410DD"/>
    <w:rsid w:val="008419F2"/>
    <w:rsid w:val="00843C16"/>
    <w:rsid w:val="00844B7C"/>
    <w:rsid w:val="00844B85"/>
    <w:rsid w:val="00845CE0"/>
    <w:rsid w:val="00846F5A"/>
    <w:rsid w:val="00847168"/>
    <w:rsid w:val="0084720C"/>
    <w:rsid w:val="0085035B"/>
    <w:rsid w:val="008515C8"/>
    <w:rsid w:val="00851D17"/>
    <w:rsid w:val="00851DE6"/>
    <w:rsid w:val="0085263C"/>
    <w:rsid w:val="00853D0A"/>
    <w:rsid w:val="00855326"/>
    <w:rsid w:val="00855699"/>
    <w:rsid w:val="00856CF9"/>
    <w:rsid w:val="00856F9C"/>
    <w:rsid w:val="00857B8E"/>
    <w:rsid w:val="0086055D"/>
    <w:rsid w:val="00860A70"/>
    <w:rsid w:val="008611D2"/>
    <w:rsid w:val="00861930"/>
    <w:rsid w:val="00865C9E"/>
    <w:rsid w:val="0086667C"/>
    <w:rsid w:val="0086738C"/>
    <w:rsid w:val="00867EAE"/>
    <w:rsid w:val="00871009"/>
    <w:rsid w:val="008735F7"/>
    <w:rsid w:val="00875097"/>
    <w:rsid w:val="00880A10"/>
    <w:rsid w:val="00880D56"/>
    <w:rsid w:val="0088179D"/>
    <w:rsid w:val="008819BE"/>
    <w:rsid w:val="00882484"/>
    <w:rsid w:val="00883BB0"/>
    <w:rsid w:val="0088488C"/>
    <w:rsid w:val="00885280"/>
    <w:rsid w:val="00886964"/>
    <w:rsid w:val="00891A89"/>
    <w:rsid w:val="00892920"/>
    <w:rsid w:val="0089322C"/>
    <w:rsid w:val="008949F5"/>
    <w:rsid w:val="00894C24"/>
    <w:rsid w:val="008975E8"/>
    <w:rsid w:val="008976D6"/>
    <w:rsid w:val="008A02B6"/>
    <w:rsid w:val="008A0749"/>
    <w:rsid w:val="008A07F5"/>
    <w:rsid w:val="008A0A8B"/>
    <w:rsid w:val="008A291C"/>
    <w:rsid w:val="008A3C37"/>
    <w:rsid w:val="008A3D78"/>
    <w:rsid w:val="008A3EB9"/>
    <w:rsid w:val="008A4CEE"/>
    <w:rsid w:val="008A4FBB"/>
    <w:rsid w:val="008A72CD"/>
    <w:rsid w:val="008A7FBC"/>
    <w:rsid w:val="008B1CB6"/>
    <w:rsid w:val="008B2526"/>
    <w:rsid w:val="008B26D1"/>
    <w:rsid w:val="008B598F"/>
    <w:rsid w:val="008B618A"/>
    <w:rsid w:val="008C1D50"/>
    <w:rsid w:val="008C25B4"/>
    <w:rsid w:val="008C3A65"/>
    <w:rsid w:val="008C5154"/>
    <w:rsid w:val="008C782B"/>
    <w:rsid w:val="008D04DF"/>
    <w:rsid w:val="008D085B"/>
    <w:rsid w:val="008D289A"/>
    <w:rsid w:val="008D44E0"/>
    <w:rsid w:val="008D651D"/>
    <w:rsid w:val="008D7137"/>
    <w:rsid w:val="008E0819"/>
    <w:rsid w:val="008E0FF8"/>
    <w:rsid w:val="008E1CDE"/>
    <w:rsid w:val="008E270B"/>
    <w:rsid w:val="008E3AC2"/>
    <w:rsid w:val="008E3CCE"/>
    <w:rsid w:val="008F0D14"/>
    <w:rsid w:val="008F1D52"/>
    <w:rsid w:val="008F21BA"/>
    <w:rsid w:val="008F2DAF"/>
    <w:rsid w:val="008F37B2"/>
    <w:rsid w:val="008F5835"/>
    <w:rsid w:val="00901B2B"/>
    <w:rsid w:val="009057E3"/>
    <w:rsid w:val="00905C47"/>
    <w:rsid w:val="00906C8C"/>
    <w:rsid w:val="009111FB"/>
    <w:rsid w:val="0091185A"/>
    <w:rsid w:val="009129E0"/>
    <w:rsid w:val="009132CA"/>
    <w:rsid w:val="00914339"/>
    <w:rsid w:val="009163CB"/>
    <w:rsid w:val="00916886"/>
    <w:rsid w:val="00917312"/>
    <w:rsid w:val="0091773F"/>
    <w:rsid w:val="00920321"/>
    <w:rsid w:val="00921524"/>
    <w:rsid w:val="00923BE8"/>
    <w:rsid w:val="00924444"/>
    <w:rsid w:val="00924759"/>
    <w:rsid w:val="00924AA6"/>
    <w:rsid w:val="00924EFA"/>
    <w:rsid w:val="009257BA"/>
    <w:rsid w:val="00926062"/>
    <w:rsid w:val="009269AC"/>
    <w:rsid w:val="009270B0"/>
    <w:rsid w:val="00930524"/>
    <w:rsid w:val="00930D2A"/>
    <w:rsid w:val="00931617"/>
    <w:rsid w:val="00931D35"/>
    <w:rsid w:val="00932FC3"/>
    <w:rsid w:val="00933409"/>
    <w:rsid w:val="009342F2"/>
    <w:rsid w:val="0093439B"/>
    <w:rsid w:val="00934D1C"/>
    <w:rsid w:val="00934E86"/>
    <w:rsid w:val="00934E9F"/>
    <w:rsid w:val="009352BF"/>
    <w:rsid w:val="0093595C"/>
    <w:rsid w:val="009364F0"/>
    <w:rsid w:val="009364F7"/>
    <w:rsid w:val="009378F4"/>
    <w:rsid w:val="00940B82"/>
    <w:rsid w:val="009423B1"/>
    <w:rsid w:val="00942975"/>
    <w:rsid w:val="00943946"/>
    <w:rsid w:val="00944A7D"/>
    <w:rsid w:val="009453F2"/>
    <w:rsid w:val="009456F4"/>
    <w:rsid w:val="00946E8F"/>
    <w:rsid w:val="00947CB3"/>
    <w:rsid w:val="00953AC1"/>
    <w:rsid w:val="009556AD"/>
    <w:rsid w:val="00955F9D"/>
    <w:rsid w:val="00957F3B"/>
    <w:rsid w:val="009622C5"/>
    <w:rsid w:val="00962356"/>
    <w:rsid w:val="00963B5C"/>
    <w:rsid w:val="009646AE"/>
    <w:rsid w:val="0096552D"/>
    <w:rsid w:val="009658A6"/>
    <w:rsid w:val="00966850"/>
    <w:rsid w:val="0097045A"/>
    <w:rsid w:val="0097360E"/>
    <w:rsid w:val="00974D7D"/>
    <w:rsid w:val="00975F4A"/>
    <w:rsid w:val="00976E6A"/>
    <w:rsid w:val="00980484"/>
    <w:rsid w:val="0098083B"/>
    <w:rsid w:val="00980CCE"/>
    <w:rsid w:val="009810D9"/>
    <w:rsid w:val="0098181D"/>
    <w:rsid w:val="00982A1A"/>
    <w:rsid w:val="009832DC"/>
    <w:rsid w:val="009832FC"/>
    <w:rsid w:val="009840C9"/>
    <w:rsid w:val="009850F2"/>
    <w:rsid w:val="00986AE5"/>
    <w:rsid w:val="009910AE"/>
    <w:rsid w:val="00992F31"/>
    <w:rsid w:val="0099358F"/>
    <w:rsid w:val="009935BD"/>
    <w:rsid w:val="009938F2"/>
    <w:rsid w:val="009941CC"/>
    <w:rsid w:val="00994283"/>
    <w:rsid w:val="00995B52"/>
    <w:rsid w:val="00995BA2"/>
    <w:rsid w:val="009966C8"/>
    <w:rsid w:val="00997BDA"/>
    <w:rsid w:val="009A03B6"/>
    <w:rsid w:val="009A0C0E"/>
    <w:rsid w:val="009A1438"/>
    <w:rsid w:val="009A14F0"/>
    <w:rsid w:val="009A2E92"/>
    <w:rsid w:val="009A58DC"/>
    <w:rsid w:val="009B2C71"/>
    <w:rsid w:val="009B30A2"/>
    <w:rsid w:val="009B3B98"/>
    <w:rsid w:val="009B45B7"/>
    <w:rsid w:val="009B6550"/>
    <w:rsid w:val="009B70E0"/>
    <w:rsid w:val="009C1228"/>
    <w:rsid w:val="009C1DF1"/>
    <w:rsid w:val="009C3D8A"/>
    <w:rsid w:val="009C4B8E"/>
    <w:rsid w:val="009C4C79"/>
    <w:rsid w:val="009C4D86"/>
    <w:rsid w:val="009C5B82"/>
    <w:rsid w:val="009C7F66"/>
    <w:rsid w:val="009D0125"/>
    <w:rsid w:val="009D058B"/>
    <w:rsid w:val="009D1B5C"/>
    <w:rsid w:val="009D1D36"/>
    <w:rsid w:val="009D21F4"/>
    <w:rsid w:val="009D2385"/>
    <w:rsid w:val="009D2C4E"/>
    <w:rsid w:val="009D307B"/>
    <w:rsid w:val="009D30D1"/>
    <w:rsid w:val="009D3506"/>
    <w:rsid w:val="009E1401"/>
    <w:rsid w:val="009E23D9"/>
    <w:rsid w:val="009E29E1"/>
    <w:rsid w:val="009E2A4D"/>
    <w:rsid w:val="009E3072"/>
    <w:rsid w:val="009E30FB"/>
    <w:rsid w:val="009E3B8D"/>
    <w:rsid w:val="009E3C89"/>
    <w:rsid w:val="009E592E"/>
    <w:rsid w:val="009E7A59"/>
    <w:rsid w:val="009F0B95"/>
    <w:rsid w:val="009F1045"/>
    <w:rsid w:val="009F1D6B"/>
    <w:rsid w:val="009F20B9"/>
    <w:rsid w:val="009F28BC"/>
    <w:rsid w:val="009F2E1E"/>
    <w:rsid w:val="009F38FD"/>
    <w:rsid w:val="009F4F2E"/>
    <w:rsid w:val="009F5097"/>
    <w:rsid w:val="009F5E22"/>
    <w:rsid w:val="009F618D"/>
    <w:rsid w:val="009F6428"/>
    <w:rsid w:val="009F6AEB"/>
    <w:rsid w:val="009F6F5F"/>
    <w:rsid w:val="00A004E4"/>
    <w:rsid w:val="00A0075E"/>
    <w:rsid w:val="00A010B5"/>
    <w:rsid w:val="00A026C8"/>
    <w:rsid w:val="00A0562A"/>
    <w:rsid w:val="00A0718B"/>
    <w:rsid w:val="00A107F3"/>
    <w:rsid w:val="00A112A3"/>
    <w:rsid w:val="00A11345"/>
    <w:rsid w:val="00A11539"/>
    <w:rsid w:val="00A1163D"/>
    <w:rsid w:val="00A11C21"/>
    <w:rsid w:val="00A131B7"/>
    <w:rsid w:val="00A1584F"/>
    <w:rsid w:val="00A163DF"/>
    <w:rsid w:val="00A17AC9"/>
    <w:rsid w:val="00A2092D"/>
    <w:rsid w:val="00A215C9"/>
    <w:rsid w:val="00A219F6"/>
    <w:rsid w:val="00A227D9"/>
    <w:rsid w:val="00A235BC"/>
    <w:rsid w:val="00A23CDE"/>
    <w:rsid w:val="00A26762"/>
    <w:rsid w:val="00A30599"/>
    <w:rsid w:val="00A31184"/>
    <w:rsid w:val="00A311A9"/>
    <w:rsid w:val="00A326FA"/>
    <w:rsid w:val="00A33197"/>
    <w:rsid w:val="00A33927"/>
    <w:rsid w:val="00A33980"/>
    <w:rsid w:val="00A33C3A"/>
    <w:rsid w:val="00A33C88"/>
    <w:rsid w:val="00A33F6C"/>
    <w:rsid w:val="00A34931"/>
    <w:rsid w:val="00A34F20"/>
    <w:rsid w:val="00A36896"/>
    <w:rsid w:val="00A37648"/>
    <w:rsid w:val="00A403A1"/>
    <w:rsid w:val="00A41E25"/>
    <w:rsid w:val="00A423E5"/>
    <w:rsid w:val="00A4346B"/>
    <w:rsid w:val="00A4458B"/>
    <w:rsid w:val="00A44F88"/>
    <w:rsid w:val="00A45706"/>
    <w:rsid w:val="00A45D53"/>
    <w:rsid w:val="00A45E2E"/>
    <w:rsid w:val="00A462DC"/>
    <w:rsid w:val="00A508F7"/>
    <w:rsid w:val="00A5145C"/>
    <w:rsid w:val="00A529F7"/>
    <w:rsid w:val="00A5345F"/>
    <w:rsid w:val="00A53499"/>
    <w:rsid w:val="00A5402E"/>
    <w:rsid w:val="00A54884"/>
    <w:rsid w:val="00A54C0E"/>
    <w:rsid w:val="00A55445"/>
    <w:rsid w:val="00A556E1"/>
    <w:rsid w:val="00A568E9"/>
    <w:rsid w:val="00A56A7D"/>
    <w:rsid w:val="00A572E1"/>
    <w:rsid w:val="00A60155"/>
    <w:rsid w:val="00A601F0"/>
    <w:rsid w:val="00A620C3"/>
    <w:rsid w:val="00A6247C"/>
    <w:rsid w:val="00A62844"/>
    <w:rsid w:val="00A63664"/>
    <w:rsid w:val="00A63971"/>
    <w:rsid w:val="00A63E51"/>
    <w:rsid w:val="00A648A6"/>
    <w:rsid w:val="00A64C9D"/>
    <w:rsid w:val="00A65ACF"/>
    <w:rsid w:val="00A67893"/>
    <w:rsid w:val="00A71880"/>
    <w:rsid w:val="00A71D66"/>
    <w:rsid w:val="00A7262E"/>
    <w:rsid w:val="00A73829"/>
    <w:rsid w:val="00A7383D"/>
    <w:rsid w:val="00A73A9C"/>
    <w:rsid w:val="00A73E5B"/>
    <w:rsid w:val="00A74ABD"/>
    <w:rsid w:val="00A75526"/>
    <w:rsid w:val="00A761CA"/>
    <w:rsid w:val="00A76279"/>
    <w:rsid w:val="00A770DF"/>
    <w:rsid w:val="00A81B1B"/>
    <w:rsid w:val="00A81CA4"/>
    <w:rsid w:val="00A8268C"/>
    <w:rsid w:val="00A8327A"/>
    <w:rsid w:val="00A850ED"/>
    <w:rsid w:val="00A8557E"/>
    <w:rsid w:val="00A85788"/>
    <w:rsid w:val="00A86473"/>
    <w:rsid w:val="00A8785E"/>
    <w:rsid w:val="00A91A2B"/>
    <w:rsid w:val="00A928AB"/>
    <w:rsid w:val="00A92AB6"/>
    <w:rsid w:val="00A932E1"/>
    <w:rsid w:val="00A93439"/>
    <w:rsid w:val="00A93504"/>
    <w:rsid w:val="00A93D28"/>
    <w:rsid w:val="00A947F4"/>
    <w:rsid w:val="00A954CB"/>
    <w:rsid w:val="00A967D1"/>
    <w:rsid w:val="00AA0054"/>
    <w:rsid w:val="00AA16E8"/>
    <w:rsid w:val="00AA1B97"/>
    <w:rsid w:val="00AA329D"/>
    <w:rsid w:val="00AA53E4"/>
    <w:rsid w:val="00AA5496"/>
    <w:rsid w:val="00AA5D85"/>
    <w:rsid w:val="00AA6034"/>
    <w:rsid w:val="00AA7233"/>
    <w:rsid w:val="00AB2482"/>
    <w:rsid w:val="00AB4378"/>
    <w:rsid w:val="00AB4DFF"/>
    <w:rsid w:val="00AB729D"/>
    <w:rsid w:val="00AC00E1"/>
    <w:rsid w:val="00AC1299"/>
    <w:rsid w:val="00AC15D6"/>
    <w:rsid w:val="00AC25C5"/>
    <w:rsid w:val="00AC275A"/>
    <w:rsid w:val="00AC39EF"/>
    <w:rsid w:val="00AC43AD"/>
    <w:rsid w:val="00AC44D9"/>
    <w:rsid w:val="00AC5F6B"/>
    <w:rsid w:val="00AC641E"/>
    <w:rsid w:val="00AD00BE"/>
    <w:rsid w:val="00AD1E9D"/>
    <w:rsid w:val="00AD232D"/>
    <w:rsid w:val="00AD3244"/>
    <w:rsid w:val="00AD3A36"/>
    <w:rsid w:val="00AD3EBD"/>
    <w:rsid w:val="00AD7A9A"/>
    <w:rsid w:val="00AE0C1A"/>
    <w:rsid w:val="00AE2AAA"/>
    <w:rsid w:val="00AE2B1C"/>
    <w:rsid w:val="00AE2F1D"/>
    <w:rsid w:val="00AE4971"/>
    <w:rsid w:val="00AE5346"/>
    <w:rsid w:val="00AE65EB"/>
    <w:rsid w:val="00AF0366"/>
    <w:rsid w:val="00AF0E0B"/>
    <w:rsid w:val="00AF37C7"/>
    <w:rsid w:val="00AF3B45"/>
    <w:rsid w:val="00AF41E3"/>
    <w:rsid w:val="00AF485A"/>
    <w:rsid w:val="00AF646B"/>
    <w:rsid w:val="00AF74AF"/>
    <w:rsid w:val="00B008FE"/>
    <w:rsid w:val="00B01658"/>
    <w:rsid w:val="00B01935"/>
    <w:rsid w:val="00B033D2"/>
    <w:rsid w:val="00B067DC"/>
    <w:rsid w:val="00B069FD"/>
    <w:rsid w:val="00B07738"/>
    <w:rsid w:val="00B079BD"/>
    <w:rsid w:val="00B07BBB"/>
    <w:rsid w:val="00B07E24"/>
    <w:rsid w:val="00B117AF"/>
    <w:rsid w:val="00B12357"/>
    <w:rsid w:val="00B14EE5"/>
    <w:rsid w:val="00B15299"/>
    <w:rsid w:val="00B1623C"/>
    <w:rsid w:val="00B2150E"/>
    <w:rsid w:val="00B21B87"/>
    <w:rsid w:val="00B21BB0"/>
    <w:rsid w:val="00B2381C"/>
    <w:rsid w:val="00B24788"/>
    <w:rsid w:val="00B2544C"/>
    <w:rsid w:val="00B261F2"/>
    <w:rsid w:val="00B270F8"/>
    <w:rsid w:val="00B276D2"/>
    <w:rsid w:val="00B27812"/>
    <w:rsid w:val="00B30B42"/>
    <w:rsid w:val="00B30F55"/>
    <w:rsid w:val="00B40943"/>
    <w:rsid w:val="00B415EA"/>
    <w:rsid w:val="00B41EB5"/>
    <w:rsid w:val="00B42417"/>
    <w:rsid w:val="00B42749"/>
    <w:rsid w:val="00B42A5E"/>
    <w:rsid w:val="00B44786"/>
    <w:rsid w:val="00B456FA"/>
    <w:rsid w:val="00B4662E"/>
    <w:rsid w:val="00B50314"/>
    <w:rsid w:val="00B50590"/>
    <w:rsid w:val="00B52074"/>
    <w:rsid w:val="00B52D05"/>
    <w:rsid w:val="00B535CB"/>
    <w:rsid w:val="00B54B66"/>
    <w:rsid w:val="00B55005"/>
    <w:rsid w:val="00B56539"/>
    <w:rsid w:val="00B568C5"/>
    <w:rsid w:val="00B57F61"/>
    <w:rsid w:val="00B60979"/>
    <w:rsid w:val="00B60BF9"/>
    <w:rsid w:val="00B617E3"/>
    <w:rsid w:val="00B617F4"/>
    <w:rsid w:val="00B61A17"/>
    <w:rsid w:val="00B628D9"/>
    <w:rsid w:val="00B630E2"/>
    <w:rsid w:val="00B63D36"/>
    <w:rsid w:val="00B6516F"/>
    <w:rsid w:val="00B70487"/>
    <w:rsid w:val="00B70E95"/>
    <w:rsid w:val="00B71334"/>
    <w:rsid w:val="00B7147F"/>
    <w:rsid w:val="00B721BF"/>
    <w:rsid w:val="00B7353E"/>
    <w:rsid w:val="00B76E1C"/>
    <w:rsid w:val="00B807D4"/>
    <w:rsid w:val="00B81D98"/>
    <w:rsid w:val="00B82171"/>
    <w:rsid w:val="00B8219A"/>
    <w:rsid w:val="00B82C19"/>
    <w:rsid w:val="00B83CB3"/>
    <w:rsid w:val="00B8452D"/>
    <w:rsid w:val="00B858C4"/>
    <w:rsid w:val="00B8614C"/>
    <w:rsid w:val="00B863F6"/>
    <w:rsid w:val="00B908F6"/>
    <w:rsid w:val="00B90AC0"/>
    <w:rsid w:val="00B9128E"/>
    <w:rsid w:val="00B91461"/>
    <w:rsid w:val="00B9155D"/>
    <w:rsid w:val="00B919A6"/>
    <w:rsid w:val="00B9232F"/>
    <w:rsid w:val="00B924F1"/>
    <w:rsid w:val="00B936FE"/>
    <w:rsid w:val="00B93874"/>
    <w:rsid w:val="00B94846"/>
    <w:rsid w:val="00B96241"/>
    <w:rsid w:val="00B972BF"/>
    <w:rsid w:val="00BA04AD"/>
    <w:rsid w:val="00BA06AD"/>
    <w:rsid w:val="00BA0BDD"/>
    <w:rsid w:val="00BA1055"/>
    <w:rsid w:val="00BA1871"/>
    <w:rsid w:val="00BA531F"/>
    <w:rsid w:val="00BA6E26"/>
    <w:rsid w:val="00BB0EA0"/>
    <w:rsid w:val="00BB1DA6"/>
    <w:rsid w:val="00BB2EC0"/>
    <w:rsid w:val="00BB3891"/>
    <w:rsid w:val="00BB48D2"/>
    <w:rsid w:val="00BB6BFE"/>
    <w:rsid w:val="00BB6E29"/>
    <w:rsid w:val="00BB7378"/>
    <w:rsid w:val="00BB7871"/>
    <w:rsid w:val="00BC031B"/>
    <w:rsid w:val="00BC0CBA"/>
    <w:rsid w:val="00BC2150"/>
    <w:rsid w:val="00BC58C0"/>
    <w:rsid w:val="00BC624F"/>
    <w:rsid w:val="00BC6872"/>
    <w:rsid w:val="00BC6917"/>
    <w:rsid w:val="00BC6A65"/>
    <w:rsid w:val="00BD078D"/>
    <w:rsid w:val="00BD094B"/>
    <w:rsid w:val="00BD244F"/>
    <w:rsid w:val="00BD308E"/>
    <w:rsid w:val="00BD3CA6"/>
    <w:rsid w:val="00BD3F28"/>
    <w:rsid w:val="00BD44B7"/>
    <w:rsid w:val="00BD474B"/>
    <w:rsid w:val="00BD58FE"/>
    <w:rsid w:val="00BD64F1"/>
    <w:rsid w:val="00BD6B60"/>
    <w:rsid w:val="00BD6C48"/>
    <w:rsid w:val="00BE00F2"/>
    <w:rsid w:val="00BE1A31"/>
    <w:rsid w:val="00BE1A6E"/>
    <w:rsid w:val="00BE24E6"/>
    <w:rsid w:val="00BE4177"/>
    <w:rsid w:val="00BE4FD8"/>
    <w:rsid w:val="00BE5214"/>
    <w:rsid w:val="00BE5C56"/>
    <w:rsid w:val="00BE7F84"/>
    <w:rsid w:val="00BF0395"/>
    <w:rsid w:val="00BF2401"/>
    <w:rsid w:val="00BF31DB"/>
    <w:rsid w:val="00BF40F2"/>
    <w:rsid w:val="00BF43FD"/>
    <w:rsid w:val="00BF616E"/>
    <w:rsid w:val="00BF6E73"/>
    <w:rsid w:val="00C0058D"/>
    <w:rsid w:val="00C009AB"/>
    <w:rsid w:val="00C01104"/>
    <w:rsid w:val="00C0129A"/>
    <w:rsid w:val="00C03DA1"/>
    <w:rsid w:val="00C0468D"/>
    <w:rsid w:val="00C04FCA"/>
    <w:rsid w:val="00C05C63"/>
    <w:rsid w:val="00C06B05"/>
    <w:rsid w:val="00C06C50"/>
    <w:rsid w:val="00C06DA6"/>
    <w:rsid w:val="00C1033E"/>
    <w:rsid w:val="00C1169A"/>
    <w:rsid w:val="00C1237E"/>
    <w:rsid w:val="00C129B7"/>
    <w:rsid w:val="00C1475D"/>
    <w:rsid w:val="00C15008"/>
    <w:rsid w:val="00C16BE2"/>
    <w:rsid w:val="00C17FE9"/>
    <w:rsid w:val="00C20881"/>
    <w:rsid w:val="00C22210"/>
    <w:rsid w:val="00C23A7B"/>
    <w:rsid w:val="00C24281"/>
    <w:rsid w:val="00C242F5"/>
    <w:rsid w:val="00C250DC"/>
    <w:rsid w:val="00C251BE"/>
    <w:rsid w:val="00C27636"/>
    <w:rsid w:val="00C279D3"/>
    <w:rsid w:val="00C3065B"/>
    <w:rsid w:val="00C306CA"/>
    <w:rsid w:val="00C31002"/>
    <w:rsid w:val="00C3114B"/>
    <w:rsid w:val="00C34711"/>
    <w:rsid w:val="00C35C1F"/>
    <w:rsid w:val="00C35CAD"/>
    <w:rsid w:val="00C3699A"/>
    <w:rsid w:val="00C37728"/>
    <w:rsid w:val="00C378D9"/>
    <w:rsid w:val="00C404A3"/>
    <w:rsid w:val="00C409C2"/>
    <w:rsid w:val="00C43359"/>
    <w:rsid w:val="00C44936"/>
    <w:rsid w:val="00C44EB3"/>
    <w:rsid w:val="00C44EF6"/>
    <w:rsid w:val="00C45283"/>
    <w:rsid w:val="00C45466"/>
    <w:rsid w:val="00C459B4"/>
    <w:rsid w:val="00C45B79"/>
    <w:rsid w:val="00C46882"/>
    <w:rsid w:val="00C46C8C"/>
    <w:rsid w:val="00C47BA3"/>
    <w:rsid w:val="00C47E68"/>
    <w:rsid w:val="00C47F00"/>
    <w:rsid w:val="00C516A9"/>
    <w:rsid w:val="00C518D6"/>
    <w:rsid w:val="00C53E03"/>
    <w:rsid w:val="00C55835"/>
    <w:rsid w:val="00C60EDF"/>
    <w:rsid w:val="00C61863"/>
    <w:rsid w:val="00C6228A"/>
    <w:rsid w:val="00C63461"/>
    <w:rsid w:val="00C63955"/>
    <w:rsid w:val="00C64340"/>
    <w:rsid w:val="00C6541B"/>
    <w:rsid w:val="00C6569D"/>
    <w:rsid w:val="00C659C9"/>
    <w:rsid w:val="00C66163"/>
    <w:rsid w:val="00C666CD"/>
    <w:rsid w:val="00C66BBA"/>
    <w:rsid w:val="00C67873"/>
    <w:rsid w:val="00C67C74"/>
    <w:rsid w:val="00C709CE"/>
    <w:rsid w:val="00C74F9C"/>
    <w:rsid w:val="00C76B9C"/>
    <w:rsid w:val="00C775C1"/>
    <w:rsid w:val="00C8149A"/>
    <w:rsid w:val="00C819D1"/>
    <w:rsid w:val="00C855BE"/>
    <w:rsid w:val="00C86195"/>
    <w:rsid w:val="00C865C7"/>
    <w:rsid w:val="00C91176"/>
    <w:rsid w:val="00C91DDE"/>
    <w:rsid w:val="00C92012"/>
    <w:rsid w:val="00C92092"/>
    <w:rsid w:val="00C92C55"/>
    <w:rsid w:val="00C9352A"/>
    <w:rsid w:val="00C93940"/>
    <w:rsid w:val="00C946C8"/>
    <w:rsid w:val="00C95475"/>
    <w:rsid w:val="00C95E91"/>
    <w:rsid w:val="00C96F82"/>
    <w:rsid w:val="00C97A35"/>
    <w:rsid w:val="00CA1571"/>
    <w:rsid w:val="00CA2EE8"/>
    <w:rsid w:val="00CA3449"/>
    <w:rsid w:val="00CA5410"/>
    <w:rsid w:val="00CA567E"/>
    <w:rsid w:val="00CA5F31"/>
    <w:rsid w:val="00CA6932"/>
    <w:rsid w:val="00CB1134"/>
    <w:rsid w:val="00CB1290"/>
    <w:rsid w:val="00CB2A87"/>
    <w:rsid w:val="00CB3920"/>
    <w:rsid w:val="00CB39D9"/>
    <w:rsid w:val="00CB5621"/>
    <w:rsid w:val="00CB5A4D"/>
    <w:rsid w:val="00CB5BDF"/>
    <w:rsid w:val="00CB664B"/>
    <w:rsid w:val="00CC0DCB"/>
    <w:rsid w:val="00CC104D"/>
    <w:rsid w:val="00CC382A"/>
    <w:rsid w:val="00CC3B5A"/>
    <w:rsid w:val="00CD1844"/>
    <w:rsid w:val="00CD2C84"/>
    <w:rsid w:val="00CD2DC5"/>
    <w:rsid w:val="00CD7633"/>
    <w:rsid w:val="00CD7B82"/>
    <w:rsid w:val="00CE094F"/>
    <w:rsid w:val="00CE0C24"/>
    <w:rsid w:val="00CE2996"/>
    <w:rsid w:val="00CE3FEE"/>
    <w:rsid w:val="00CE4078"/>
    <w:rsid w:val="00CE4BD5"/>
    <w:rsid w:val="00CE534E"/>
    <w:rsid w:val="00CE6009"/>
    <w:rsid w:val="00CE600F"/>
    <w:rsid w:val="00CE662D"/>
    <w:rsid w:val="00CF0D69"/>
    <w:rsid w:val="00CF1605"/>
    <w:rsid w:val="00CF1EA7"/>
    <w:rsid w:val="00CF25BF"/>
    <w:rsid w:val="00CF28F8"/>
    <w:rsid w:val="00CF2FE4"/>
    <w:rsid w:val="00CF3D27"/>
    <w:rsid w:val="00CF5DC9"/>
    <w:rsid w:val="00CF6685"/>
    <w:rsid w:val="00D00C32"/>
    <w:rsid w:val="00D02388"/>
    <w:rsid w:val="00D02C96"/>
    <w:rsid w:val="00D03F88"/>
    <w:rsid w:val="00D043D4"/>
    <w:rsid w:val="00D063C4"/>
    <w:rsid w:val="00D103E3"/>
    <w:rsid w:val="00D120F5"/>
    <w:rsid w:val="00D12499"/>
    <w:rsid w:val="00D12A06"/>
    <w:rsid w:val="00D14E89"/>
    <w:rsid w:val="00D16C48"/>
    <w:rsid w:val="00D174B6"/>
    <w:rsid w:val="00D20937"/>
    <w:rsid w:val="00D21E77"/>
    <w:rsid w:val="00D2388C"/>
    <w:rsid w:val="00D2397E"/>
    <w:rsid w:val="00D23F99"/>
    <w:rsid w:val="00D243C6"/>
    <w:rsid w:val="00D26AEA"/>
    <w:rsid w:val="00D30D2C"/>
    <w:rsid w:val="00D3216A"/>
    <w:rsid w:val="00D34568"/>
    <w:rsid w:val="00D34D62"/>
    <w:rsid w:val="00D34FA8"/>
    <w:rsid w:val="00D350A0"/>
    <w:rsid w:val="00D35199"/>
    <w:rsid w:val="00D352B4"/>
    <w:rsid w:val="00D35386"/>
    <w:rsid w:val="00D35D1E"/>
    <w:rsid w:val="00D36599"/>
    <w:rsid w:val="00D37C90"/>
    <w:rsid w:val="00D4003C"/>
    <w:rsid w:val="00D411CF"/>
    <w:rsid w:val="00D41BAF"/>
    <w:rsid w:val="00D41C13"/>
    <w:rsid w:val="00D4266E"/>
    <w:rsid w:val="00D44567"/>
    <w:rsid w:val="00D45FBD"/>
    <w:rsid w:val="00D46FCD"/>
    <w:rsid w:val="00D506C1"/>
    <w:rsid w:val="00D50752"/>
    <w:rsid w:val="00D50AF7"/>
    <w:rsid w:val="00D5129C"/>
    <w:rsid w:val="00D513CC"/>
    <w:rsid w:val="00D51470"/>
    <w:rsid w:val="00D51D10"/>
    <w:rsid w:val="00D560D6"/>
    <w:rsid w:val="00D566CF"/>
    <w:rsid w:val="00D610C3"/>
    <w:rsid w:val="00D6166D"/>
    <w:rsid w:val="00D61836"/>
    <w:rsid w:val="00D6194B"/>
    <w:rsid w:val="00D61ADF"/>
    <w:rsid w:val="00D62699"/>
    <w:rsid w:val="00D63339"/>
    <w:rsid w:val="00D644BD"/>
    <w:rsid w:val="00D66575"/>
    <w:rsid w:val="00D66CEF"/>
    <w:rsid w:val="00D676E2"/>
    <w:rsid w:val="00D67C1F"/>
    <w:rsid w:val="00D700D7"/>
    <w:rsid w:val="00D70A6B"/>
    <w:rsid w:val="00D70AA9"/>
    <w:rsid w:val="00D7136C"/>
    <w:rsid w:val="00D71488"/>
    <w:rsid w:val="00D71E03"/>
    <w:rsid w:val="00D72F39"/>
    <w:rsid w:val="00D73DC5"/>
    <w:rsid w:val="00D74AD7"/>
    <w:rsid w:val="00D74C5D"/>
    <w:rsid w:val="00D74DDD"/>
    <w:rsid w:val="00D751B2"/>
    <w:rsid w:val="00D76CD3"/>
    <w:rsid w:val="00D80550"/>
    <w:rsid w:val="00D80AB3"/>
    <w:rsid w:val="00D81B08"/>
    <w:rsid w:val="00D82114"/>
    <w:rsid w:val="00D825BE"/>
    <w:rsid w:val="00D83705"/>
    <w:rsid w:val="00D845B9"/>
    <w:rsid w:val="00D8542E"/>
    <w:rsid w:val="00D85692"/>
    <w:rsid w:val="00D85EC7"/>
    <w:rsid w:val="00D86258"/>
    <w:rsid w:val="00D86619"/>
    <w:rsid w:val="00D86E64"/>
    <w:rsid w:val="00D87A73"/>
    <w:rsid w:val="00D90616"/>
    <w:rsid w:val="00D90A4D"/>
    <w:rsid w:val="00D91752"/>
    <w:rsid w:val="00D96D04"/>
    <w:rsid w:val="00DA053A"/>
    <w:rsid w:val="00DA069A"/>
    <w:rsid w:val="00DA1B73"/>
    <w:rsid w:val="00DA1EBA"/>
    <w:rsid w:val="00DA2125"/>
    <w:rsid w:val="00DA3C75"/>
    <w:rsid w:val="00DA486D"/>
    <w:rsid w:val="00DA5207"/>
    <w:rsid w:val="00DA7C85"/>
    <w:rsid w:val="00DB3931"/>
    <w:rsid w:val="00DB3A8C"/>
    <w:rsid w:val="00DC0220"/>
    <w:rsid w:val="00DC1156"/>
    <w:rsid w:val="00DC3594"/>
    <w:rsid w:val="00DC3A7C"/>
    <w:rsid w:val="00DC4659"/>
    <w:rsid w:val="00DC54C5"/>
    <w:rsid w:val="00DC58A5"/>
    <w:rsid w:val="00DC5B67"/>
    <w:rsid w:val="00DC633C"/>
    <w:rsid w:val="00DC6373"/>
    <w:rsid w:val="00DC66F2"/>
    <w:rsid w:val="00DC7A8E"/>
    <w:rsid w:val="00DD07F4"/>
    <w:rsid w:val="00DD1438"/>
    <w:rsid w:val="00DD19C2"/>
    <w:rsid w:val="00DD28ED"/>
    <w:rsid w:val="00DD3017"/>
    <w:rsid w:val="00DD3104"/>
    <w:rsid w:val="00DD3864"/>
    <w:rsid w:val="00DD4B6E"/>
    <w:rsid w:val="00DD59AC"/>
    <w:rsid w:val="00DE0EF2"/>
    <w:rsid w:val="00DE1047"/>
    <w:rsid w:val="00DE16E2"/>
    <w:rsid w:val="00DE175D"/>
    <w:rsid w:val="00DE3308"/>
    <w:rsid w:val="00DE4C10"/>
    <w:rsid w:val="00DE5AA1"/>
    <w:rsid w:val="00DE5AB4"/>
    <w:rsid w:val="00DE68AA"/>
    <w:rsid w:val="00DE7A31"/>
    <w:rsid w:val="00DF0229"/>
    <w:rsid w:val="00DF04B7"/>
    <w:rsid w:val="00DF05E2"/>
    <w:rsid w:val="00DF0B5A"/>
    <w:rsid w:val="00DF230A"/>
    <w:rsid w:val="00DF2D11"/>
    <w:rsid w:val="00DF2E38"/>
    <w:rsid w:val="00DF3DA4"/>
    <w:rsid w:val="00DF4E21"/>
    <w:rsid w:val="00DF5062"/>
    <w:rsid w:val="00DF6C62"/>
    <w:rsid w:val="00DF6E56"/>
    <w:rsid w:val="00E00012"/>
    <w:rsid w:val="00E0051C"/>
    <w:rsid w:val="00E017C2"/>
    <w:rsid w:val="00E03A3E"/>
    <w:rsid w:val="00E03C19"/>
    <w:rsid w:val="00E05631"/>
    <w:rsid w:val="00E05756"/>
    <w:rsid w:val="00E05B60"/>
    <w:rsid w:val="00E06CDD"/>
    <w:rsid w:val="00E07770"/>
    <w:rsid w:val="00E102F7"/>
    <w:rsid w:val="00E10C04"/>
    <w:rsid w:val="00E11B6D"/>
    <w:rsid w:val="00E13986"/>
    <w:rsid w:val="00E157A4"/>
    <w:rsid w:val="00E16D18"/>
    <w:rsid w:val="00E1730B"/>
    <w:rsid w:val="00E17CE1"/>
    <w:rsid w:val="00E2008D"/>
    <w:rsid w:val="00E216A8"/>
    <w:rsid w:val="00E21CE8"/>
    <w:rsid w:val="00E22333"/>
    <w:rsid w:val="00E226EC"/>
    <w:rsid w:val="00E254B5"/>
    <w:rsid w:val="00E25CA4"/>
    <w:rsid w:val="00E264F8"/>
    <w:rsid w:val="00E31723"/>
    <w:rsid w:val="00E32707"/>
    <w:rsid w:val="00E32ED6"/>
    <w:rsid w:val="00E33C66"/>
    <w:rsid w:val="00E34CDC"/>
    <w:rsid w:val="00E34D5C"/>
    <w:rsid w:val="00E34E2D"/>
    <w:rsid w:val="00E3505D"/>
    <w:rsid w:val="00E359C3"/>
    <w:rsid w:val="00E359CC"/>
    <w:rsid w:val="00E36F61"/>
    <w:rsid w:val="00E37160"/>
    <w:rsid w:val="00E4054C"/>
    <w:rsid w:val="00E40640"/>
    <w:rsid w:val="00E410A1"/>
    <w:rsid w:val="00E41818"/>
    <w:rsid w:val="00E428C4"/>
    <w:rsid w:val="00E45946"/>
    <w:rsid w:val="00E45C31"/>
    <w:rsid w:val="00E51363"/>
    <w:rsid w:val="00E534FF"/>
    <w:rsid w:val="00E536BB"/>
    <w:rsid w:val="00E54898"/>
    <w:rsid w:val="00E552FC"/>
    <w:rsid w:val="00E57564"/>
    <w:rsid w:val="00E57855"/>
    <w:rsid w:val="00E57D3F"/>
    <w:rsid w:val="00E60C56"/>
    <w:rsid w:val="00E611D8"/>
    <w:rsid w:val="00E6208B"/>
    <w:rsid w:val="00E621DD"/>
    <w:rsid w:val="00E66536"/>
    <w:rsid w:val="00E67734"/>
    <w:rsid w:val="00E7034F"/>
    <w:rsid w:val="00E70CF2"/>
    <w:rsid w:val="00E7247E"/>
    <w:rsid w:val="00E727A9"/>
    <w:rsid w:val="00E7445A"/>
    <w:rsid w:val="00E75F42"/>
    <w:rsid w:val="00E77A6E"/>
    <w:rsid w:val="00E77C27"/>
    <w:rsid w:val="00E77D9B"/>
    <w:rsid w:val="00E80CDB"/>
    <w:rsid w:val="00E80E0A"/>
    <w:rsid w:val="00E8215C"/>
    <w:rsid w:val="00E84749"/>
    <w:rsid w:val="00E862B0"/>
    <w:rsid w:val="00E86D71"/>
    <w:rsid w:val="00E879AF"/>
    <w:rsid w:val="00E9010B"/>
    <w:rsid w:val="00E92D65"/>
    <w:rsid w:val="00E9355B"/>
    <w:rsid w:val="00E93562"/>
    <w:rsid w:val="00E95065"/>
    <w:rsid w:val="00E965AB"/>
    <w:rsid w:val="00E96760"/>
    <w:rsid w:val="00E975D5"/>
    <w:rsid w:val="00EA0120"/>
    <w:rsid w:val="00EA2595"/>
    <w:rsid w:val="00EA538F"/>
    <w:rsid w:val="00EA6199"/>
    <w:rsid w:val="00EA669E"/>
    <w:rsid w:val="00EA7F75"/>
    <w:rsid w:val="00EB0707"/>
    <w:rsid w:val="00EB0769"/>
    <w:rsid w:val="00EB0963"/>
    <w:rsid w:val="00EB407A"/>
    <w:rsid w:val="00EB6A7C"/>
    <w:rsid w:val="00EB6C18"/>
    <w:rsid w:val="00EB6EBA"/>
    <w:rsid w:val="00EB7AA2"/>
    <w:rsid w:val="00EC231B"/>
    <w:rsid w:val="00EC27D3"/>
    <w:rsid w:val="00EC40C1"/>
    <w:rsid w:val="00EC437E"/>
    <w:rsid w:val="00EC4AAD"/>
    <w:rsid w:val="00EC4ACB"/>
    <w:rsid w:val="00EC645F"/>
    <w:rsid w:val="00EC71A2"/>
    <w:rsid w:val="00ED0209"/>
    <w:rsid w:val="00ED157E"/>
    <w:rsid w:val="00ED178B"/>
    <w:rsid w:val="00ED2291"/>
    <w:rsid w:val="00ED236D"/>
    <w:rsid w:val="00ED2D52"/>
    <w:rsid w:val="00ED3DA8"/>
    <w:rsid w:val="00ED3F82"/>
    <w:rsid w:val="00ED4636"/>
    <w:rsid w:val="00ED4AA1"/>
    <w:rsid w:val="00EE1982"/>
    <w:rsid w:val="00EE492B"/>
    <w:rsid w:val="00EE57EA"/>
    <w:rsid w:val="00EE6451"/>
    <w:rsid w:val="00EE7920"/>
    <w:rsid w:val="00EE7986"/>
    <w:rsid w:val="00EF02D1"/>
    <w:rsid w:val="00EF0320"/>
    <w:rsid w:val="00EF1162"/>
    <w:rsid w:val="00EF15BF"/>
    <w:rsid w:val="00EF3FC0"/>
    <w:rsid w:val="00EF7B4A"/>
    <w:rsid w:val="00EF7E15"/>
    <w:rsid w:val="00F0004F"/>
    <w:rsid w:val="00F01232"/>
    <w:rsid w:val="00F014F2"/>
    <w:rsid w:val="00F02296"/>
    <w:rsid w:val="00F0422B"/>
    <w:rsid w:val="00F048F4"/>
    <w:rsid w:val="00F05ED9"/>
    <w:rsid w:val="00F109CB"/>
    <w:rsid w:val="00F109D6"/>
    <w:rsid w:val="00F10F2A"/>
    <w:rsid w:val="00F1224E"/>
    <w:rsid w:val="00F14C0E"/>
    <w:rsid w:val="00F14E9F"/>
    <w:rsid w:val="00F1557F"/>
    <w:rsid w:val="00F15E20"/>
    <w:rsid w:val="00F1799B"/>
    <w:rsid w:val="00F17F66"/>
    <w:rsid w:val="00F206C0"/>
    <w:rsid w:val="00F21E50"/>
    <w:rsid w:val="00F2242B"/>
    <w:rsid w:val="00F228A1"/>
    <w:rsid w:val="00F22A82"/>
    <w:rsid w:val="00F22B25"/>
    <w:rsid w:val="00F236C5"/>
    <w:rsid w:val="00F24119"/>
    <w:rsid w:val="00F2466E"/>
    <w:rsid w:val="00F249A3"/>
    <w:rsid w:val="00F256F5"/>
    <w:rsid w:val="00F25B3B"/>
    <w:rsid w:val="00F27CA6"/>
    <w:rsid w:val="00F32D59"/>
    <w:rsid w:val="00F33BEB"/>
    <w:rsid w:val="00F35440"/>
    <w:rsid w:val="00F35D2B"/>
    <w:rsid w:val="00F36EF5"/>
    <w:rsid w:val="00F37087"/>
    <w:rsid w:val="00F377D7"/>
    <w:rsid w:val="00F412A5"/>
    <w:rsid w:val="00F430CC"/>
    <w:rsid w:val="00F43654"/>
    <w:rsid w:val="00F43B06"/>
    <w:rsid w:val="00F453E4"/>
    <w:rsid w:val="00F47647"/>
    <w:rsid w:val="00F509F7"/>
    <w:rsid w:val="00F527A6"/>
    <w:rsid w:val="00F54533"/>
    <w:rsid w:val="00F54C9F"/>
    <w:rsid w:val="00F54CE4"/>
    <w:rsid w:val="00F55549"/>
    <w:rsid w:val="00F62388"/>
    <w:rsid w:val="00F628C1"/>
    <w:rsid w:val="00F62C99"/>
    <w:rsid w:val="00F63D44"/>
    <w:rsid w:val="00F63FA1"/>
    <w:rsid w:val="00F6488F"/>
    <w:rsid w:val="00F716D5"/>
    <w:rsid w:val="00F71977"/>
    <w:rsid w:val="00F7334E"/>
    <w:rsid w:val="00F73B8B"/>
    <w:rsid w:val="00F740BE"/>
    <w:rsid w:val="00F742CC"/>
    <w:rsid w:val="00F763A4"/>
    <w:rsid w:val="00F76E94"/>
    <w:rsid w:val="00F76F3C"/>
    <w:rsid w:val="00F774A3"/>
    <w:rsid w:val="00F80840"/>
    <w:rsid w:val="00F81F09"/>
    <w:rsid w:val="00F8268C"/>
    <w:rsid w:val="00F82BD8"/>
    <w:rsid w:val="00F82F87"/>
    <w:rsid w:val="00F840CF"/>
    <w:rsid w:val="00F85CEA"/>
    <w:rsid w:val="00F86041"/>
    <w:rsid w:val="00F907D2"/>
    <w:rsid w:val="00F92747"/>
    <w:rsid w:val="00F9440B"/>
    <w:rsid w:val="00F94DF6"/>
    <w:rsid w:val="00F95320"/>
    <w:rsid w:val="00F95373"/>
    <w:rsid w:val="00F95B2A"/>
    <w:rsid w:val="00F96362"/>
    <w:rsid w:val="00F96596"/>
    <w:rsid w:val="00FA04ED"/>
    <w:rsid w:val="00FA3F3A"/>
    <w:rsid w:val="00FA4BAD"/>
    <w:rsid w:val="00FA607A"/>
    <w:rsid w:val="00FA60A1"/>
    <w:rsid w:val="00FA70CC"/>
    <w:rsid w:val="00FB0E0E"/>
    <w:rsid w:val="00FB49BE"/>
    <w:rsid w:val="00FB4F0D"/>
    <w:rsid w:val="00FB74E3"/>
    <w:rsid w:val="00FB77BF"/>
    <w:rsid w:val="00FC14C0"/>
    <w:rsid w:val="00FC24D5"/>
    <w:rsid w:val="00FC345C"/>
    <w:rsid w:val="00FC3643"/>
    <w:rsid w:val="00FC4328"/>
    <w:rsid w:val="00FD4223"/>
    <w:rsid w:val="00FD55A4"/>
    <w:rsid w:val="00FD577A"/>
    <w:rsid w:val="00FD681D"/>
    <w:rsid w:val="00FD6C27"/>
    <w:rsid w:val="00FD7C95"/>
    <w:rsid w:val="00FD7E48"/>
    <w:rsid w:val="00FE0629"/>
    <w:rsid w:val="00FE070D"/>
    <w:rsid w:val="00FE0924"/>
    <w:rsid w:val="00FE121A"/>
    <w:rsid w:val="00FE12FF"/>
    <w:rsid w:val="00FE2462"/>
    <w:rsid w:val="00FE2606"/>
    <w:rsid w:val="00FE2EE9"/>
    <w:rsid w:val="00FE3D9E"/>
    <w:rsid w:val="00FE4BFF"/>
    <w:rsid w:val="00FE5D2D"/>
    <w:rsid w:val="00FE60CB"/>
    <w:rsid w:val="00FE61FB"/>
    <w:rsid w:val="00FE786D"/>
    <w:rsid w:val="00FE7DC4"/>
    <w:rsid w:val="00FF1405"/>
    <w:rsid w:val="00FF2A77"/>
    <w:rsid w:val="00FF2C4B"/>
    <w:rsid w:val="00FF30E0"/>
    <w:rsid w:val="00FF47B5"/>
    <w:rsid w:val="00FF56A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886D25"/>
  <w15:docId w15:val="{B83F96A9-8C90-4DC7-9A48-7594121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F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475D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475D"/>
    <w:pPr>
      <w:keepNext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475D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475D"/>
    <w:pPr>
      <w:keepNext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475D"/>
    <w:pPr>
      <w:keepNext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475D"/>
    <w:pPr>
      <w:keepNext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475D"/>
    <w:pPr>
      <w:keepNext/>
      <w:jc w:val="center"/>
      <w:outlineLvl w:val="6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FC0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13FB"/>
    <w:rPr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1475D"/>
    <w:rPr>
      <w:b/>
      <w:bCs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1475D"/>
    <w:rPr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1475D"/>
    <w:rPr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1475D"/>
    <w:rPr>
      <w:b/>
      <w:bCs/>
      <w:sz w:val="28"/>
      <w:szCs w:val="28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F3FC0"/>
    <w:rPr>
      <w:b/>
      <w:bCs/>
      <w:sz w:val="24"/>
      <w:szCs w:val="24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1475D"/>
    <w:rPr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1475D"/>
  </w:style>
  <w:style w:type="paragraph" w:styleId="Tytu">
    <w:name w:val="Title"/>
    <w:basedOn w:val="Normalny"/>
    <w:next w:val="Tekstpodstawowy"/>
    <w:link w:val="TytuZnak"/>
    <w:uiPriority w:val="99"/>
    <w:qFormat/>
    <w:rsid w:val="00C1475D"/>
    <w:pPr>
      <w:keepNext/>
      <w:spacing w:before="240" w:after="120"/>
    </w:pPr>
    <w:rPr>
      <w:rFonts w:ascii="Albany" w:hAnsi="Albany" w:cs="Albany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475D"/>
    <w:rPr>
      <w:rFonts w:ascii="Albany" w:hAnsi="Albany" w:cs="Albany"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147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uiPriority w:val="99"/>
    <w:rsid w:val="00C147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75D"/>
    <w:rPr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C1475D"/>
    <w:pPr>
      <w:jc w:val="both"/>
    </w:pPr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1475D"/>
    <w:pPr>
      <w:ind w:left="360" w:firstLine="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locked/>
    <w:rsid w:val="00082298"/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1475D"/>
    <w:rPr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uiPriority w:val="99"/>
    <w:rsid w:val="00C1475D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1475D"/>
    <w:rPr>
      <w:color w:val="0000FF"/>
      <w:u w:val="single"/>
    </w:rPr>
  </w:style>
  <w:style w:type="paragraph" w:customStyle="1" w:styleId="BodyText24">
    <w:name w:val="Body Text 24"/>
    <w:basedOn w:val="Normalny"/>
    <w:uiPriority w:val="99"/>
    <w:rsid w:val="00C1475D"/>
    <w:pPr>
      <w:widowControl w:val="0"/>
      <w:suppressAutoHyphens w:val="0"/>
      <w:overflowPunct w:val="0"/>
      <w:autoSpaceDE w:val="0"/>
      <w:autoSpaceDN w:val="0"/>
      <w:adjustRightInd w:val="0"/>
      <w:ind w:left="360"/>
    </w:pPr>
    <w:rPr>
      <w:sz w:val="28"/>
      <w:szCs w:val="28"/>
    </w:rPr>
  </w:style>
  <w:style w:type="paragraph" w:customStyle="1" w:styleId="tyt">
    <w:name w:val="tyt"/>
    <w:basedOn w:val="Normalny"/>
    <w:uiPriority w:val="99"/>
    <w:rsid w:val="00C1475D"/>
    <w:pPr>
      <w:keepNext/>
      <w:suppressAutoHyphens w:val="0"/>
      <w:spacing w:before="60" w:after="60"/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1475D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1475D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C147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B2B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14A6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D10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14A6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03E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4A60"/>
  </w:style>
  <w:style w:type="paragraph" w:styleId="NormalnyWeb">
    <w:name w:val="Normal (Web)"/>
    <w:basedOn w:val="Normalny"/>
    <w:link w:val="NormalnyWebZnak"/>
    <w:uiPriority w:val="99"/>
    <w:rsid w:val="00D103E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dane1">
    <w:name w:val="dane1"/>
    <w:basedOn w:val="Domylnaczcionkaakapitu"/>
    <w:uiPriority w:val="99"/>
    <w:rsid w:val="00D103E3"/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851D17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4A60"/>
  </w:style>
  <w:style w:type="table" w:styleId="Tabela-Siatka">
    <w:name w:val="Table Grid"/>
    <w:basedOn w:val="Standardowy"/>
    <w:uiPriority w:val="99"/>
    <w:rsid w:val="00851D17"/>
    <w:pPr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1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4A6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851D17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4A60"/>
    <w:rPr>
      <w:rFonts w:ascii="Courier New" w:hAnsi="Courier New" w:cs="Courier New"/>
    </w:rPr>
  </w:style>
  <w:style w:type="paragraph" w:customStyle="1" w:styleId="Tekstblokowy1">
    <w:name w:val="Tekst blokowy1"/>
    <w:basedOn w:val="Normalny"/>
    <w:uiPriority w:val="99"/>
    <w:rsid w:val="00851D17"/>
    <w:pPr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851D17"/>
    <w:pPr>
      <w:ind w:left="426" w:hanging="426"/>
    </w:pPr>
    <w:rPr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51D17"/>
    <w:pPr>
      <w:tabs>
        <w:tab w:val="left" w:pos="709"/>
        <w:tab w:val="left" w:pos="993"/>
      </w:tabs>
      <w:ind w:left="284" w:hanging="284"/>
    </w:pPr>
    <w:rPr>
      <w:b/>
      <w:bCs/>
      <w:sz w:val="28"/>
      <w:szCs w:val="28"/>
      <w:lang w:eastAsia="ar-SA"/>
    </w:rPr>
  </w:style>
  <w:style w:type="character" w:customStyle="1" w:styleId="Znak12">
    <w:name w:val="Znak12"/>
    <w:basedOn w:val="Domylnaczcionkaakapitu"/>
    <w:uiPriority w:val="99"/>
    <w:rsid w:val="006114B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24A35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FR1">
    <w:name w:val="FR1"/>
    <w:uiPriority w:val="99"/>
    <w:rsid w:val="00BF40F2"/>
    <w:pPr>
      <w:widowControl w:val="0"/>
      <w:suppressAutoHyphens/>
      <w:spacing w:before="940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8848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70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A3764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030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3058"/>
  </w:style>
  <w:style w:type="character" w:styleId="Odwoanieprzypisukocowego">
    <w:name w:val="endnote reference"/>
    <w:basedOn w:val="Domylnaczcionkaakapitu"/>
    <w:uiPriority w:val="99"/>
    <w:semiHidden/>
    <w:rsid w:val="002030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5E2A56"/>
    <w:rPr>
      <w:color w:val="800080"/>
      <w:u w:val="single"/>
    </w:rPr>
  </w:style>
  <w:style w:type="character" w:customStyle="1" w:styleId="Znakiprzypiswdolnych">
    <w:name w:val="Znaki przypisów dolnych"/>
    <w:basedOn w:val="Domylnaczcionkaakapitu"/>
    <w:uiPriority w:val="99"/>
    <w:rsid w:val="00EF3FC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EF3FC0"/>
    <w:rPr>
      <w:lang w:eastAsia="ar-SA"/>
    </w:rPr>
  </w:style>
  <w:style w:type="character" w:customStyle="1" w:styleId="FootnoteTextChar">
    <w:name w:val="Footnote Text Char"/>
    <w:aliases w:val="Tekst przypisu Znak Char"/>
    <w:basedOn w:val="Domylnaczcionkaakapitu"/>
    <w:uiPriority w:val="99"/>
    <w:locked/>
    <w:rsid w:val="00BE7F84"/>
    <w:rPr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EF3FC0"/>
    <w:rPr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F3FC0"/>
    <w:pPr>
      <w:widowControl w:val="0"/>
      <w:snapToGrid w:val="0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F3FC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F3FC0"/>
    <w:pPr>
      <w:widowControl w:val="0"/>
      <w:snapToGrid w:val="0"/>
      <w:ind w:left="284"/>
    </w:pPr>
    <w:rPr>
      <w:sz w:val="24"/>
      <w:szCs w:val="24"/>
      <w:lang w:eastAsia="ar-SA"/>
    </w:rPr>
  </w:style>
  <w:style w:type="paragraph" w:customStyle="1" w:styleId="Subhead">
    <w:name w:val="Subhead"/>
    <w:uiPriority w:val="99"/>
    <w:rsid w:val="00EF3FC0"/>
    <w:pPr>
      <w:widowControl w:val="0"/>
      <w:suppressAutoHyphens/>
      <w:snapToGrid w:val="0"/>
    </w:pPr>
    <w:rPr>
      <w:rFonts w:ascii="TimesNewRomanPS" w:hAnsi="TimesNewRomanPS" w:cs="TimesNewRomanPS"/>
      <w:b/>
      <w:bCs/>
      <w:i/>
      <w:iCs/>
      <w:color w:val="000000"/>
      <w:sz w:val="24"/>
      <w:szCs w:val="24"/>
      <w:lang w:val="cs-CZ" w:eastAsia="ar-SA"/>
    </w:rPr>
  </w:style>
  <w:style w:type="paragraph" w:customStyle="1" w:styleId="Styl1">
    <w:name w:val="Styl1"/>
    <w:basedOn w:val="Normalny"/>
    <w:uiPriority w:val="99"/>
    <w:rsid w:val="00EF3FC0"/>
    <w:pPr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wstpniesformatowany11111111111111">
    <w:name w:val="WW-Tekst wstępnie sformatowany11111111111111"/>
    <w:basedOn w:val="Normalny"/>
    <w:rsid w:val="00EF3FC0"/>
    <w:pPr>
      <w:widowControl w:val="0"/>
    </w:pPr>
    <w:rPr>
      <w:rFonts w:ascii="Courier New" w:hAnsi="Courier New" w:cs="Courier New"/>
    </w:rPr>
  </w:style>
  <w:style w:type="paragraph" w:customStyle="1" w:styleId="WW-Tekstwstpniesformatowany">
    <w:name w:val="WW-Tekst wstępnie sformatowany"/>
    <w:basedOn w:val="Normalny"/>
    <w:uiPriority w:val="99"/>
    <w:rsid w:val="00EF3FC0"/>
    <w:pPr>
      <w:widowControl w:val="0"/>
    </w:pPr>
    <w:rPr>
      <w:rFonts w:ascii="Courier New" w:hAnsi="Courier New" w:cs="Courier New"/>
    </w:rPr>
  </w:style>
  <w:style w:type="paragraph" w:styleId="Lista">
    <w:name w:val="List"/>
    <w:basedOn w:val="Normalny"/>
    <w:uiPriority w:val="99"/>
    <w:rsid w:val="00EF3FC0"/>
    <w:pPr>
      <w:suppressAutoHyphens w:val="0"/>
      <w:ind w:left="283" w:hanging="283"/>
    </w:pPr>
  </w:style>
  <w:style w:type="paragraph" w:customStyle="1" w:styleId="Tekstpodstawowy21">
    <w:name w:val="Tekst podstawowy 21"/>
    <w:basedOn w:val="Normalny"/>
    <w:rsid w:val="00EF3FC0"/>
    <w:rPr>
      <w:b/>
      <w:bCs/>
      <w:sz w:val="26"/>
      <w:szCs w:val="26"/>
      <w:lang w:eastAsia="ar-SA"/>
    </w:rPr>
  </w:style>
  <w:style w:type="paragraph" w:customStyle="1" w:styleId="Lista21">
    <w:name w:val="Lista 21"/>
    <w:basedOn w:val="Normalny"/>
    <w:uiPriority w:val="99"/>
    <w:rsid w:val="00EF3FC0"/>
    <w:pPr>
      <w:ind w:left="566" w:hanging="283"/>
    </w:pPr>
    <w:rPr>
      <w:lang w:eastAsia="ar-SA"/>
    </w:rPr>
  </w:style>
  <w:style w:type="paragraph" w:customStyle="1" w:styleId="Zwykytekst1">
    <w:name w:val="Zwykły tekst1"/>
    <w:basedOn w:val="Normalny"/>
    <w:uiPriority w:val="99"/>
    <w:rsid w:val="00EF3FC0"/>
    <w:rPr>
      <w:rFonts w:ascii="Courier New" w:hAnsi="Courier New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F3FC0"/>
    <w:rPr>
      <w:vertAlign w:val="superscript"/>
    </w:rPr>
  </w:style>
  <w:style w:type="paragraph" w:styleId="Lista2">
    <w:name w:val="List 2"/>
    <w:basedOn w:val="Normalny"/>
    <w:uiPriority w:val="99"/>
    <w:rsid w:val="00EF3FC0"/>
    <w:pPr>
      <w:suppressAutoHyphens w:val="0"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EF3FC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St4-punkt">
    <w:name w:val="St4-punkt"/>
    <w:basedOn w:val="Normalny"/>
    <w:uiPriority w:val="99"/>
    <w:rsid w:val="00EF3FC0"/>
    <w:pPr>
      <w:suppressAutoHyphens w:val="0"/>
      <w:autoSpaceDN w:val="0"/>
      <w:jc w:val="both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F3FC0"/>
    <w:rPr>
      <w:rFonts w:ascii="Verdana" w:hAnsi="Verdana" w:cs="Verdana"/>
      <w:spacing w:val="-10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3FC0"/>
    <w:pPr>
      <w:widowControl w:val="0"/>
      <w:shd w:val="clear" w:color="auto" w:fill="FFFFFF"/>
      <w:suppressAutoHyphens w:val="0"/>
      <w:spacing w:before="360" w:line="288" w:lineRule="exact"/>
      <w:ind w:hanging="1560"/>
      <w:jc w:val="both"/>
    </w:pPr>
    <w:rPr>
      <w:rFonts w:ascii="Verdana" w:hAnsi="Verdana" w:cs="Verdana"/>
      <w:spacing w:val="-1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C71A2"/>
    <w:rPr>
      <w:sz w:val="24"/>
      <w:szCs w:val="24"/>
    </w:rPr>
  </w:style>
  <w:style w:type="character" w:customStyle="1" w:styleId="NormalWebChar">
    <w:name w:val="Normal (Web) Char"/>
    <w:basedOn w:val="Domylnaczcionkaakapitu"/>
    <w:uiPriority w:val="99"/>
    <w:locked/>
    <w:rsid w:val="00024035"/>
    <w:rPr>
      <w:noProof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3660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5D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locked/>
    <w:rsid w:val="000F7495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54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87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9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4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7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0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6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479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4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9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5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7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5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7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8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6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02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0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32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6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8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5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3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9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4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6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9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57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5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60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5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0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9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0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1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7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82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3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30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9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5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550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2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5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6503-0498-41CC-A585-87E4F8B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Inowrocław</vt:lpstr>
    </vt:vector>
  </TitlesOfParts>
  <Company>ug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Inowrocław</dc:title>
  <dc:creator>i3045407</dc:creator>
  <cp:lastModifiedBy>Daniel Rutkowski</cp:lastModifiedBy>
  <cp:revision>3</cp:revision>
  <cp:lastPrinted>2020-12-08T10:33:00Z</cp:lastPrinted>
  <dcterms:created xsi:type="dcterms:W3CDTF">2021-05-05T10:48:00Z</dcterms:created>
  <dcterms:modified xsi:type="dcterms:W3CDTF">2021-11-15T11:51:00Z</dcterms:modified>
</cp:coreProperties>
</file>