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A7452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88828373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473E35E0" w14:textId="57F4BFEC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9C6989">
        <w:rPr>
          <w:rFonts w:ascii="Calibri" w:hAnsi="Calibri" w:cs="Calibri"/>
          <w:b/>
          <w:sz w:val="24"/>
          <w:szCs w:val="24"/>
          <w:lang w:eastAsia="en-US"/>
        </w:rPr>
        <w:t>98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0C02F8">
        <w:rPr>
          <w:rFonts w:ascii="Calibri" w:hAnsi="Calibri" w:cs="Calibri"/>
          <w:b/>
          <w:sz w:val="24"/>
          <w:szCs w:val="24"/>
          <w:lang w:eastAsia="en-US"/>
        </w:rPr>
        <w:t>1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2F47A602" w14:textId="5DB0563B" w:rsidR="009C6989" w:rsidRPr="003D1739" w:rsidRDefault="009C6989" w:rsidP="00BC1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6" w:name="_Hlk58915254"/>
      <w:r w:rsidR="00BC15AE" w:rsidRPr="00BC15AE">
        <w:rPr>
          <w:rFonts w:ascii="Calibri" w:eastAsia="Calibri" w:hAnsi="Calibri" w:cs="Calibri"/>
          <w:b/>
          <w:sz w:val="22"/>
          <w:szCs w:val="22"/>
        </w:rPr>
        <w:t xml:space="preserve">WYKONANIE WRAZ Z </w:t>
      </w:r>
      <w:r w:rsidR="00BC15AE" w:rsidRPr="00BC15AE">
        <w:rPr>
          <w:rFonts w:ascii="Calibri" w:eastAsia="Calibri" w:hAnsi="Calibri" w:cs="Calibri"/>
          <w:b/>
          <w:bCs/>
          <w:sz w:val="22"/>
          <w:szCs w:val="22"/>
        </w:rPr>
        <w:t xml:space="preserve">DOSTAWĄ, MONTAŻEM I URUCHOMIENIEM EKSPOZYCJI PRZYRODNICZEJ WRAZ Z NIEZBĘDNYM WYPOSAŻENIEM SAL: EDUKACYJNYCH, WYSTAWOWYCH MAŁOPOLSKIEGO CENTRUM EDUKACJI EKOLOGICZNEJ (MCEE) W CIĘŻKOWICACH w ramach projektu </w:t>
      </w:r>
      <w:r w:rsidR="00BC15AE" w:rsidRPr="00BC15AE">
        <w:rPr>
          <w:rFonts w:ascii="Calibri" w:eastAsia="Calibri" w:hAnsi="Calibri" w:cs="Calibri"/>
          <w:b/>
          <w:bCs/>
          <w:i/>
          <w:sz w:val="22"/>
          <w:szCs w:val="22"/>
        </w:rPr>
        <w:t>ZIEMIA – WODA – POWIETRZE Małopolskie Centrum Edukacji Ekologicznej w Ciężkowicach</w:t>
      </w:r>
      <w:bookmarkEnd w:id="6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B86581" w14:textId="77777777" w:rsidR="009C6989" w:rsidRPr="00D213D9" w:rsidRDefault="009C6989" w:rsidP="00C17F18">
      <w:pPr>
        <w:numPr>
          <w:ilvl w:val="0"/>
          <w:numId w:val="53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F1AEA58" w14:textId="77777777" w:rsidR="009C6989" w:rsidRPr="00CC0EA5" w:rsidRDefault="009C6989" w:rsidP="009C6989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CFBB4" w14:textId="77777777" w:rsidR="009C6989" w:rsidRPr="00CC0EA5" w:rsidRDefault="009C6989" w:rsidP="009C69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F70D1AD" w14:textId="19678E2D" w:rsidR="009C6989" w:rsidRPr="005C2AE5" w:rsidRDefault="009C6989" w:rsidP="00C17F18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628B6E9" w14:textId="77777777" w:rsidR="009C6989" w:rsidRPr="001C5473" w:rsidRDefault="009C6989" w:rsidP="00C17F18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6E965B5B" w14:textId="77777777" w:rsidR="009C6989" w:rsidRPr="005D135E" w:rsidRDefault="009C6989" w:rsidP="00C17F18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2D7974D" w14:textId="77777777" w:rsidR="009330A0" w:rsidRPr="009330A0" w:rsidRDefault="009330A0" w:rsidP="00C17F18">
      <w:pPr>
        <w:numPr>
          <w:ilvl w:val="0"/>
          <w:numId w:val="8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3D41DC5" w14:textId="1504C9AE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34678A">
        <w:rPr>
          <w:rFonts w:ascii="Calibri" w:hAnsi="Calibri" w:cs="Arial"/>
          <w:color w:val="000000" w:themeColor="text1"/>
          <w:sz w:val="22"/>
          <w:szCs w:val="22"/>
        </w:rPr>
        <w:t>13</w:t>
      </w:r>
      <w:r w:rsidR="0034678A" w:rsidRPr="009330A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9330A0">
        <w:rPr>
          <w:rFonts w:ascii="Calibri" w:hAnsi="Calibri" w:cs="Arial"/>
          <w:color w:val="000000" w:themeColor="text1"/>
          <w:sz w:val="22"/>
          <w:szCs w:val="22"/>
        </w:rPr>
        <w:t>do realizacji zamówienia przy czynnościach określonych w SWZ zaangażujemy osoby zatrudnione na podstawie umowy o pracę w rozumieniu przepisów ustawy z dnia 26 czerwca 1976 r. - Kodeks pracy</w:t>
      </w:r>
    </w:p>
    <w:p w14:paraId="3B86DC45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3FBD0467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515ECC3E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3CCE44C9" w14:textId="73B9C63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B378DD">
        <w:rPr>
          <w:rFonts w:ascii="Calibri" w:hAnsi="Calibri" w:cs="Calibri"/>
          <w:sz w:val="22"/>
          <w:szCs w:val="22"/>
        </w:rPr>
        <w:t>90</w:t>
      </w:r>
      <w:r w:rsidR="00B378DD" w:rsidRPr="009330A0">
        <w:rPr>
          <w:rFonts w:ascii="Calibri" w:hAnsi="Calibri" w:cs="Calibri"/>
          <w:sz w:val="22"/>
          <w:szCs w:val="22"/>
        </w:rPr>
        <w:t xml:space="preserve"> </w:t>
      </w:r>
      <w:r w:rsidRPr="009330A0">
        <w:rPr>
          <w:rFonts w:ascii="Calibri" w:hAnsi="Calibri" w:cs="Calibri"/>
          <w:sz w:val="22"/>
          <w:szCs w:val="22"/>
        </w:rPr>
        <w:t>dni od dnia upływu terminu składania ofert,</w:t>
      </w:r>
    </w:p>
    <w:p w14:paraId="503199D3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19E72672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3BAA161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9CDE865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594295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A5C2A71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lastRenderedPageBreak/>
        <w:t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14:paraId="5CD5027F" w14:textId="77777777" w:rsidR="009330A0" w:rsidRPr="009330A0" w:rsidRDefault="009330A0" w:rsidP="00C17F18">
      <w:pPr>
        <w:numPr>
          <w:ilvl w:val="0"/>
          <w:numId w:val="85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330A0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72CDACFB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57721A22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617B6B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C89561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4F179E74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826976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8B9E17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63CB75E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325350E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153EA96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B5B6491" w14:textId="77777777" w:rsidR="009330A0" w:rsidRPr="009330A0" w:rsidRDefault="009330A0" w:rsidP="009330A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C2DF3FB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59F5ADD6" w14:textId="77777777" w:rsidR="009330A0" w:rsidRPr="009330A0" w:rsidRDefault="009330A0" w:rsidP="00C17F18">
      <w:pPr>
        <w:numPr>
          <w:ilvl w:val="0"/>
          <w:numId w:val="85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11AD9C9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1D534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FCF5EC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7323E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534D4C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6D35578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82B682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5A071DF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73D26EB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0AD3F9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A72BFB1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6F30A0AC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584FE6D" w14:textId="77777777" w:rsidR="009330A0" w:rsidRDefault="009330A0" w:rsidP="009330A0">
      <w:pPr>
        <w:jc w:val="both"/>
        <w:rPr>
          <w:rFonts w:ascii="Calibri" w:hAnsi="Calibri" w:cs="Calibri"/>
          <w:sz w:val="22"/>
          <w:szCs w:val="22"/>
        </w:rPr>
      </w:pPr>
    </w:p>
    <w:p w14:paraId="2A215AEA" w14:textId="05BB11BB" w:rsid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>r.</w:t>
      </w:r>
      <w:r w:rsidR="006B4B4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C17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CA98924" w14:textId="77777777" w:rsid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7" w:name="_Hlk35416205"/>
      <w:r w:rsidRPr="00F517F9">
        <w:rPr>
          <w:rFonts w:ascii="Calibri" w:hAnsi="Calibri" w:cs="Calibri"/>
          <w:bCs/>
          <w:i/>
          <w:sz w:val="14"/>
          <w:szCs w:val="22"/>
        </w:rPr>
        <w:t>Dokument musi być podpisany kwalifikowanym podpisem elektronicznym</w:t>
      </w:r>
    </w:p>
    <w:bookmarkEnd w:id="7"/>
    <w:p w14:paraId="3426CD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B0F122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1F74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46EEE90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7EC2D71C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13C35458" w14:textId="77777777" w:rsidR="009330A0" w:rsidRPr="009330A0" w:rsidRDefault="009330A0" w:rsidP="009330A0">
      <w:pPr>
        <w:ind w:right="70"/>
        <w:rPr>
          <w:rFonts w:ascii="Calibri" w:hAnsi="Calibri" w:cs="Calibri"/>
          <w:i/>
          <w:sz w:val="14"/>
          <w:szCs w:val="22"/>
        </w:rPr>
      </w:pPr>
    </w:p>
    <w:p w14:paraId="47878185" w14:textId="77777777" w:rsidR="009330A0" w:rsidRPr="009330A0" w:rsidRDefault="009330A0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480A515" w14:textId="77777777" w:rsidR="009330A0" w:rsidRPr="009330A0" w:rsidRDefault="009330A0" w:rsidP="009330A0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649E155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B56576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5A63652D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22D64FC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287F822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0546E900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C6564C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28D77CC9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DDAECBB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B8A73E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C8D569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51AFDCFC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1ED86965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528832E" w14:textId="6F167BE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DV_M1264"/>
      <w:bookmarkStart w:id="9" w:name="_DV_M1266"/>
      <w:bookmarkStart w:id="10" w:name="_DV_M1268"/>
      <w:bookmarkStart w:id="11" w:name="_DV_M4300"/>
      <w:bookmarkStart w:id="12" w:name="_DV_M4301"/>
      <w:bookmarkStart w:id="13" w:name="_DV_M4302"/>
      <w:bookmarkStart w:id="14" w:name="_DV_M4304"/>
      <w:bookmarkStart w:id="15" w:name="_DV_M4305"/>
      <w:bookmarkStart w:id="16" w:name="_DV_M4306"/>
      <w:bookmarkStart w:id="17" w:name="_DV_M4307"/>
      <w:bookmarkStart w:id="18" w:name="_DV_M4308"/>
      <w:bookmarkStart w:id="19" w:name="_DV_M4309"/>
      <w:bookmarkStart w:id="20" w:name="_DV_M4310"/>
      <w:bookmarkStart w:id="21" w:name="_DV_M4311"/>
      <w:bookmarkStart w:id="22" w:name="_DV_M4312"/>
      <w:bookmarkStart w:id="23" w:name="_DV_M4314"/>
      <w:bookmarkStart w:id="24" w:name="_DV_M1428"/>
      <w:bookmarkStart w:id="25" w:name="_Hlk70581832"/>
      <w:bookmarkStart w:id="26" w:name="_Toc8882837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2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D28D1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25"/>
      <w:bookmarkEnd w:id="2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6"/>
    </w:p>
    <w:p w14:paraId="5D0DEBB2" w14:textId="7E5BEDC6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D28D1">
        <w:rPr>
          <w:rFonts w:ascii="Calibri" w:hAnsi="Calibri" w:cs="Calibri"/>
          <w:color w:val="000000" w:themeColor="text1"/>
          <w:szCs w:val="24"/>
          <w:lang w:val="pl-PL"/>
        </w:rPr>
        <w:t>98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.2021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2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2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E55B855" w:rsidR="002B708E" w:rsidRPr="002B708E" w:rsidRDefault="002B708E" w:rsidP="00BC15AE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2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29"/>
      <w:r w:rsidR="004829D0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BC15AE" w:rsidRPr="00BC15A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WYKONANIE WRAZ Z </w:t>
      </w:r>
      <w:r w:rsidR="00BC15AE" w:rsidRPr="00BC15A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DOSTAWĄ, MONTAŻEM I URUCHOMIENIEM EKSPOZYCJI PRZYRODNICZEJ WRAZ Z NIEZBĘDNYM WYPOSAŻENIEM SAL: EDUKACYJNYCH, WYSTAWOWYCH MAŁOPOLSKIEGO CENTRUM EDUKACJI EKOLOGICZNEJ (MCEE) W CIĘŻKOWICACH w ramach projektu </w:t>
      </w:r>
      <w:r w:rsidR="00BC15AE" w:rsidRPr="00BC15AE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ZIEMIA – WODA – POWIETRZE Małopolskie Centrum Edukacji Ekologicznej </w:t>
      </w:r>
      <w:r w:rsidR="00BC15AE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br/>
      </w:r>
      <w:r w:rsidR="00BC15AE" w:rsidRPr="00BC15AE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w Ciężkowicach</w:t>
      </w:r>
      <w:r w:rsidR="004829D0" w:rsidRPr="004829D0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6B4B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3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3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2512D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3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3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2512D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3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32"/>
    <w:p w14:paraId="3A5F5CCE" w14:textId="77777777" w:rsidR="005B084C" w:rsidRDefault="002B708E" w:rsidP="0022512D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5B85089A" w14:textId="536A08AB" w:rsidR="001368EF" w:rsidRPr="001368EF" w:rsidRDefault="001368EF" w:rsidP="00D96B93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96B93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6B4B42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="00D96B93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</w:p>
    <w:bookmarkEnd w:id="3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7D4F7C2A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Toc88828375"/>
      <w:bookmarkStart w:id="3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66326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3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4"/>
    </w:p>
    <w:p w14:paraId="7A609EAE" w14:textId="2D1F3421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37" w:name="_Hlk70586404"/>
      <w:bookmarkEnd w:id="3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6632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3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3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3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3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D427940" w:rsidR="002B708E" w:rsidRPr="009323A6" w:rsidRDefault="002B708E" w:rsidP="00BC15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</w:t>
      </w:r>
      <w:r w:rsidR="00CF1653">
        <w:rPr>
          <w:rFonts w:asciiTheme="minorHAnsi" w:hAnsiTheme="minorHAnsi" w:cstheme="minorHAnsi"/>
          <w:sz w:val="22"/>
          <w:szCs w:val="22"/>
        </w:rPr>
        <w:t xml:space="preserve">przetargu </w:t>
      </w:r>
      <w:r w:rsidR="00DE691A">
        <w:rPr>
          <w:rFonts w:asciiTheme="minorHAnsi" w:hAnsiTheme="minorHAnsi" w:cstheme="minorHAnsi"/>
          <w:sz w:val="22"/>
          <w:szCs w:val="22"/>
        </w:rPr>
        <w:t>nieograniczon</w:t>
      </w:r>
      <w:r w:rsidR="00CF1653">
        <w:rPr>
          <w:rFonts w:asciiTheme="minorHAnsi" w:hAnsiTheme="minorHAnsi" w:cstheme="minorHAnsi"/>
          <w:sz w:val="22"/>
          <w:szCs w:val="22"/>
        </w:rPr>
        <w:t>ego</w:t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r w:rsidR="00566326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0" w:name="_Hlk88826003"/>
      <w:r w:rsidR="00BC15AE" w:rsidRPr="00BC15AE">
        <w:rPr>
          <w:rFonts w:asciiTheme="minorHAnsi" w:hAnsiTheme="minorHAnsi" w:cstheme="minorHAnsi"/>
          <w:b/>
          <w:sz w:val="22"/>
          <w:szCs w:val="22"/>
        </w:rPr>
        <w:t xml:space="preserve">WYKONANIE WRAZ Z </w:t>
      </w:r>
      <w:r w:rsidR="00BC15AE" w:rsidRPr="00BC15AE">
        <w:rPr>
          <w:rFonts w:asciiTheme="minorHAnsi" w:hAnsiTheme="minorHAnsi" w:cstheme="minorHAnsi"/>
          <w:b/>
          <w:bCs/>
          <w:sz w:val="22"/>
          <w:szCs w:val="22"/>
        </w:rPr>
        <w:t xml:space="preserve">DOSTAWĄ, MONTAŻEM I URUCHOMIENIEM EKSPOZYCJI PRZYRODNICZEJ WRAZ Z NIEZBĘDNYM WYPOSAŻENIEM SAL: EDUKACYJNYCH, WYSTAWOWYCH MAŁOPOLSKIEGO CENTRUM EDUKACJI EKOLOGICZNEJ (MCEE) W CIĘŻKOWICACH w ramach projektu </w:t>
      </w:r>
      <w:r w:rsidR="00BC15AE" w:rsidRPr="00BC15AE">
        <w:rPr>
          <w:rFonts w:asciiTheme="minorHAnsi" w:hAnsiTheme="minorHAnsi" w:cstheme="minorHAnsi"/>
          <w:b/>
          <w:bCs/>
          <w:i/>
          <w:sz w:val="22"/>
          <w:szCs w:val="22"/>
        </w:rPr>
        <w:t>ZIEMIA – WODA – POWIETRZE Małopolskie Centrum Edukacji Ekologicznej w Ciężkowicach</w:t>
      </w:r>
      <w:bookmarkEnd w:id="40"/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4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1"/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564A4">
        <w:rPr>
          <w:rFonts w:asciiTheme="minorHAnsi" w:hAnsiTheme="minorHAnsi" w:cstheme="minorHAnsi"/>
          <w:sz w:val="22"/>
          <w:szCs w:val="22"/>
        </w:rPr>
      </w:r>
      <w:r w:rsidR="007564A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6A3249EA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564A4">
        <w:rPr>
          <w:rFonts w:asciiTheme="minorHAnsi" w:hAnsiTheme="minorHAnsi" w:cstheme="minorHAnsi"/>
          <w:sz w:val="22"/>
          <w:szCs w:val="22"/>
        </w:rPr>
      </w:r>
      <w:r w:rsidR="007564A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</w:t>
      </w:r>
      <w:r w:rsidR="006B4B42">
        <w:rPr>
          <w:rFonts w:asciiTheme="minorHAnsi" w:hAnsiTheme="minorHAnsi" w:cstheme="minorHAnsi"/>
          <w:sz w:val="22"/>
          <w:szCs w:val="22"/>
        </w:rPr>
        <w:t xml:space="preserve"> </w:t>
      </w:r>
      <w:r w:rsidRPr="009323A6">
        <w:rPr>
          <w:rFonts w:asciiTheme="minorHAnsi" w:hAnsiTheme="minorHAnsi" w:cstheme="minorHAnsi"/>
          <w:sz w:val="22"/>
          <w:szCs w:val="22"/>
        </w:rPr>
        <w:t>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C07857A" w14:textId="770D7A24" w:rsidR="002B708E" w:rsidRPr="00D5386C" w:rsidRDefault="00EC587F" w:rsidP="00D5386C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5386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5386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D5386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D5386C">
        <w:rPr>
          <w:rFonts w:asciiTheme="minorHAnsi" w:hAnsiTheme="minorHAnsi" w:cstheme="minorHAnsi"/>
          <w:bCs/>
          <w:i/>
          <w:lang w:eastAsia="ar-SA"/>
        </w:rPr>
        <w:t>.</w:t>
      </w:r>
    </w:p>
    <w:bookmarkEnd w:id="4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34DE66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3" w:name="_Toc88828376"/>
      <w:bookmarkStart w:id="4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66326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4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43"/>
      <w:bookmarkEnd w:id="45"/>
    </w:p>
    <w:p w14:paraId="417A046F" w14:textId="485FB42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46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44"/>
    <w:p w14:paraId="29B0E503" w14:textId="29CA65D0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="006B4B4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</w:t>
      </w:r>
      <w:r w:rsidR="006B4B4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</w:t>
      </w:r>
    </w:p>
    <w:p w14:paraId="6E395F65" w14:textId="30866A62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4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3466CC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</w:t>
      </w:r>
      <w:r w:rsidR="00CF1653" w:rsidRPr="00CF1653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WYKONANIE WRAZ Z </w:t>
      </w:r>
      <w:r w:rsidR="00CF1653" w:rsidRPr="00CF1653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DOSTAWĄ, MONTAŻEM I URUCHOMIENIEM EKSPOZYCJI PRZYRODNICZEJ WRAZ Z NIEZBĘDNYM WYPOSAŻENIEM SAL: EDUKACYJNYCH, WYSTAWOWYCH MAŁOPOLSKIEGO CENTRUM EDUKACJI EKOLOGICZNEJ (MCEE) W CIĘŻKOWICACH w ramach projektu </w:t>
      </w:r>
      <w:r w:rsidR="00CF1653" w:rsidRPr="00CF1653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GB"/>
        </w:rPr>
        <w:t>ZIEMIA – WODA – POWIETRZE Małopolskie Centrum Edukacji Ekologicznej w Ciężkowicach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6"/>
    </w:p>
    <w:p w14:paraId="3AFDEC14" w14:textId="6A4C4F06" w:rsidR="00930AB5" w:rsidRPr="00A05068" w:rsidRDefault="00930AB5" w:rsidP="00930AB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7" w:name="_Hlk70588260"/>
      <w:r w:rsidRPr="00A05068">
        <w:rPr>
          <w:rFonts w:asciiTheme="minorHAnsi" w:hAnsiTheme="minorHAnsi" w:cstheme="minorHAnsi"/>
          <w:bCs/>
          <w:sz w:val="22"/>
          <w:szCs w:val="22"/>
        </w:rPr>
        <w:t>oświadczam, że informacje zawarte w</w:t>
      </w:r>
      <w:r w:rsidR="006B4B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5068">
        <w:rPr>
          <w:rFonts w:asciiTheme="minorHAnsi" w:hAnsiTheme="minorHAnsi" w:cstheme="minorHAnsi"/>
          <w:bCs/>
          <w:sz w:val="22"/>
          <w:szCs w:val="22"/>
        </w:rPr>
        <w:t>oświadczeniu, o którym mowa w art. 125 ust. 1</w:t>
      </w:r>
      <w:r w:rsidR="006B4B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5068">
        <w:rPr>
          <w:rFonts w:asciiTheme="minorHAnsi" w:hAnsiTheme="minorHAnsi" w:cstheme="minorHAnsi"/>
          <w:bCs/>
          <w:sz w:val="22"/>
          <w:szCs w:val="22"/>
        </w:rPr>
        <w:t>ustawy</w:t>
      </w:r>
      <w:r w:rsidR="006B4B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5068">
        <w:rPr>
          <w:rFonts w:asciiTheme="minorHAnsi" w:hAnsiTheme="minorHAnsi" w:cstheme="minorHAnsi"/>
          <w:bCs/>
          <w:sz w:val="22"/>
          <w:szCs w:val="22"/>
        </w:rPr>
        <w:t xml:space="preserve">z dnia 11 września 2019 r. (tekst jedn.: Dz. U. z 2021 r. poz. 1129 z </w:t>
      </w:r>
      <w:proofErr w:type="spellStart"/>
      <w:r w:rsidRPr="00A05068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05068">
        <w:rPr>
          <w:rFonts w:asciiTheme="minorHAnsi" w:hAnsiTheme="minorHAnsi" w:cstheme="minorHAnsi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3A567E1A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5068">
        <w:rPr>
          <w:rFonts w:asciiTheme="minorHAnsi" w:hAnsiTheme="minorHAnsi" w:cstheme="minorHAnsi"/>
          <w:bCs/>
          <w:sz w:val="22"/>
          <w:szCs w:val="22"/>
        </w:rPr>
        <w:t>-</w:t>
      </w:r>
      <w:r w:rsidRPr="00A05068">
        <w:rPr>
          <w:rFonts w:asciiTheme="minorHAnsi" w:hAnsiTheme="minorHAnsi" w:cstheme="minorHAnsi"/>
          <w:bCs/>
          <w:sz w:val="22"/>
          <w:szCs w:val="22"/>
        </w:rPr>
        <w:tab/>
        <w:t>art. 108 ust. 1 pkt 3 PZP,</w:t>
      </w:r>
    </w:p>
    <w:p w14:paraId="23308630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bCs/>
          <w:sz w:val="22"/>
          <w:szCs w:val="22"/>
        </w:rPr>
        <w:t>-</w:t>
      </w:r>
      <w:r w:rsidRPr="00A05068">
        <w:rPr>
          <w:rFonts w:asciiTheme="minorHAnsi" w:hAnsiTheme="minorHAnsi" w:cstheme="minorHAnsi"/>
          <w:bCs/>
          <w:sz w:val="22"/>
          <w:szCs w:val="22"/>
        </w:rPr>
        <w:tab/>
      </w:r>
      <w:r w:rsidRPr="00A05068">
        <w:rPr>
          <w:rFonts w:asciiTheme="minorHAnsi" w:hAnsiTheme="minorHAnsi" w:cstheme="minorHAnsi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179891A4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sz w:val="22"/>
          <w:szCs w:val="22"/>
        </w:rPr>
        <w:t>-</w:t>
      </w:r>
      <w:r w:rsidRPr="00A05068">
        <w:rPr>
          <w:rFonts w:asciiTheme="minorHAnsi" w:hAnsiTheme="minorHAnsi" w:cstheme="minorHAnsi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53180EE1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sz w:val="22"/>
          <w:szCs w:val="22"/>
        </w:rPr>
        <w:t>-</w:t>
      </w:r>
      <w:r w:rsidRPr="00A05068">
        <w:rPr>
          <w:rFonts w:asciiTheme="minorHAnsi" w:hAnsiTheme="minorHAnsi" w:cstheme="minorHAnsi"/>
          <w:sz w:val="22"/>
          <w:szCs w:val="22"/>
        </w:rPr>
        <w:tab/>
        <w:t>art. 108 ust. 1 pkt 6 PZP,</w:t>
      </w:r>
    </w:p>
    <w:p w14:paraId="5CFFA075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sz w:val="22"/>
          <w:szCs w:val="22"/>
        </w:rPr>
        <w:t>-</w:t>
      </w:r>
      <w:r w:rsidRPr="00A05068">
        <w:rPr>
          <w:rFonts w:asciiTheme="minorHAnsi" w:hAnsiTheme="minorHAnsi" w:cstheme="minorHAnsi"/>
          <w:sz w:val="22"/>
          <w:szCs w:val="22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A0506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05068">
        <w:rPr>
          <w:rFonts w:asciiTheme="minorHAnsi" w:hAnsiTheme="minorHAnsi" w:cstheme="minorHAnsi"/>
          <w:sz w:val="22"/>
          <w:szCs w:val="22"/>
        </w:rPr>
        <w:t>. zm.),</w:t>
      </w:r>
    </w:p>
    <w:p w14:paraId="55BB96B9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A05068">
        <w:rPr>
          <w:rFonts w:asciiTheme="minorHAnsi" w:hAnsiTheme="minorHAnsi" w:cstheme="minorHAnsi"/>
          <w:sz w:val="22"/>
          <w:szCs w:val="22"/>
        </w:rPr>
        <w:tab/>
        <w:t xml:space="preserve">art. 109 ust. 1 pkt 2 lit b) PZP, dotyczących ukarania za wykroczenie, za które wymierzono karę ograniczenia wolności lub karę grzywny, </w:t>
      </w:r>
    </w:p>
    <w:p w14:paraId="18921877" w14:textId="77777777" w:rsidR="00930AB5" w:rsidRPr="002D798A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D798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2D798A">
        <w:rPr>
          <w:rFonts w:asciiTheme="minorHAnsi" w:hAnsiTheme="minorHAnsi" w:cstheme="minorHAnsi"/>
          <w:sz w:val="22"/>
          <w:szCs w:val="22"/>
          <w:lang w:val="en-GB"/>
        </w:rPr>
        <w:tab/>
        <w:t xml:space="preserve">art. 109 </w:t>
      </w:r>
      <w:proofErr w:type="spellStart"/>
      <w:r w:rsidRPr="002D798A">
        <w:rPr>
          <w:rFonts w:asciiTheme="minorHAnsi" w:hAnsiTheme="minorHAnsi" w:cstheme="minorHAnsi"/>
          <w:sz w:val="22"/>
          <w:szCs w:val="22"/>
          <w:lang w:val="en-GB"/>
        </w:rPr>
        <w:t>ust</w:t>
      </w:r>
      <w:proofErr w:type="spellEnd"/>
      <w:r w:rsidRPr="002D798A">
        <w:rPr>
          <w:rFonts w:asciiTheme="minorHAnsi" w:hAnsiTheme="minorHAnsi" w:cstheme="minorHAnsi"/>
          <w:sz w:val="22"/>
          <w:szCs w:val="22"/>
          <w:lang w:val="en-GB"/>
        </w:rPr>
        <w:t xml:space="preserve">. 1 </w:t>
      </w:r>
      <w:proofErr w:type="spellStart"/>
      <w:r w:rsidRPr="002D798A">
        <w:rPr>
          <w:rFonts w:asciiTheme="minorHAnsi" w:hAnsiTheme="minorHAnsi" w:cstheme="minorHAnsi"/>
          <w:sz w:val="22"/>
          <w:szCs w:val="22"/>
          <w:lang w:val="en-GB"/>
        </w:rPr>
        <w:t>pkt</w:t>
      </w:r>
      <w:proofErr w:type="spellEnd"/>
      <w:r w:rsidRPr="002D798A">
        <w:rPr>
          <w:rFonts w:asciiTheme="minorHAnsi" w:hAnsiTheme="minorHAnsi" w:cstheme="minorHAnsi"/>
          <w:sz w:val="22"/>
          <w:szCs w:val="22"/>
          <w:lang w:val="en-GB"/>
        </w:rPr>
        <w:t xml:space="preserve"> 2 lit c PZP, </w:t>
      </w:r>
    </w:p>
    <w:p w14:paraId="37C15E3B" w14:textId="77777777" w:rsidR="00930AB5" w:rsidRPr="00A05068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sz w:val="22"/>
          <w:szCs w:val="22"/>
        </w:rPr>
        <w:t>-</w:t>
      </w:r>
      <w:r w:rsidRPr="00A05068">
        <w:rPr>
          <w:rFonts w:asciiTheme="minorHAnsi" w:hAnsiTheme="minorHAnsi" w:cstheme="minorHAnsi"/>
          <w:sz w:val="22"/>
          <w:szCs w:val="22"/>
        </w:rPr>
        <w:tab/>
        <w:t>art. 109 ust. 1 pkt 3 PZP, dotyczących ukarania za wykroczenie, za które wymierzono karę ograniczenia wolności lub karę grzywny,</w:t>
      </w:r>
    </w:p>
    <w:p w14:paraId="1048BE79" w14:textId="5E48156A" w:rsidR="00930AB5" w:rsidRDefault="00930AB5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A05068">
        <w:rPr>
          <w:rFonts w:asciiTheme="minorHAnsi" w:hAnsiTheme="minorHAnsi" w:cstheme="minorHAnsi"/>
          <w:sz w:val="22"/>
          <w:szCs w:val="22"/>
        </w:rPr>
        <w:t>-</w:t>
      </w:r>
      <w:r w:rsidRPr="00A05068">
        <w:rPr>
          <w:rFonts w:asciiTheme="minorHAnsi" w:hAnsiTheme="minorHAnsi" w:cstheme="minorHAnsi"/>
          <w:sz w:val="22"/>
          <w:szCs w:val="22"/>
        </w:rPr>
        <w:tab/>
        <w:t xml:space="preserve"> art. 109 ust. 1 pkt 5 i 7-10 PZP.</w:t>
      </w:r>
    </w:p>
    <w:p w14:paraId="0E6A643E" w14:textId="2294651C" w:rsidR="00A05068" w:rsidRDefault="00A05068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1F79AB2" w14:textId="02F668FF" w:rsidR="00A05068" w:rsidRDefault="00A05068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226B94E" w14:textId="629FC7CB" w:rsidR="00A05068" w:rsidRDefault="00A05068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6C09B27" w14:textId="77777777" w:rsidR="00A05068" w:rsidRPr="00A05068" w:rsidRDefault="00A05068" w:rsidP="00930AB5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4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3673FA67" w14:textId="097AF62F" w:rsidR="008B7021" w:rsidRDefault="00987672" w:rsidP="00257632">
      <w:pPr>
        <w:rPr>
          <w:rFonts w:ascii="Calibri" w:hAnsi="Calibri" w:cs="Arial"/>
          <w:b/>
          <w:bCs/>
          <w:color w:val="000000"/>
        </w:rPr>
      </w:pPr>
      <w:bookmarkStart w:id="48" w:name="_Hlk70588231"/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2607D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2607D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2607D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2607DC">
        <w:rPr>
          <w:rFonts w:asciiTheme="minorHAnsi" w:hAnsiTheme="minorHAnsi" w:cstheme="minorHAnsi"/>
          <w:bCs/>
          <w:i/>
          <w:lang w:eastAsia="ar-SA"/>
        </w:rPr>
        <w:t>.</w:t>
      </w:r>
      <w:bookmarkEnd w:id="48"/>
      <w:r w:rsidR="008B7021">
        <w:rPr>
          <w:rFonts w:ascii="Calibri" w:hAnsi="Calibri" w:cs="Arial"/>
          <w:b/>
          <w:bCs/>
          <w:color w:val="000000"/>
        </w:rPr>
        <w:br w:type="page"/>
      </w:r>
    </w:p>
    <w:p w14:paraId="7668C016" w14:textId="50F6F837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9" w:name="_Toc888283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466CC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0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49"/>
      <w:bookmarkEnd w:id="50"/>
    </w:p>
    <w:p w14:paraId="2B9E1590" w14:textId="178D001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46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5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78D83C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Dotyczy postępowania o udzielenie zamówienia publicznego</w:t>
      </w:r>
      <w:r w:rsidR="003F36C4">
        <w:rPr>
          <w:rFonts w:asciiTheme="minorHAnsi" w:hAnsiTheme="minorHAnsi" w:cstheme="minorHAnsi"/>
          <w:color w:val="000000"/>
          <w:sz w:val="22"/>
          <w:szCs w:val="22"/>
        </w:rPr>
        <w:t xml:space="preserve"> 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1653" w:rsidRPr="00CF16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WYKONANIE WRAZ Z </w:t>
      </w:r>
      <w:r w:rsidR="00CF1653" w:rsidRPr="00CF1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DOSTAWĄ, MONTAŻEM I URUCHOMIENIEM EKSPOZYCJI PRZYRODNICZEJ WRAZ Z NIEZBĘDNYM WYPOSAŻENIEM SAL: EDUKACYJNYCH, WYSTAWOWYCH MAŁOPOLSKIEGO CENTRUM EDUKACJI EKOLOGICZNEJ (MCEE) W CIĘŻKOWICACH w ramach projektu </w:t>
      </w:r>
      <w:r w:rsidR="00CF1653" w:rsidRPr="00CF165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ZIEMIA – WODA – POWIETRZE Małopolskie Centrum Edukacji Ekologicznej w Ciężkowicach</w:t>
      </w:r>
      <w:r w:rsidR="00CF165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6CFEC0C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przy wykonywaniu zamówienia pn.</w:t>
      </w:r>
      <w:r w:rsidR="006B4B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48B0" w:rsidRPr="004848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WYKONANIE WRAZ Z </w:t>
      </w:r>
      <w:r w:rsidR="004848B0" w:rsidRPr="004848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DOSTAWĄ, MONTAŻEM I URUCHOMIENIEM EKSPOZYCJI PRZYRODNICZEJ WRAZ Z NIEZBĘDNYM WYPOSAŻENIEM SAL: EDUKACYJNYCH, </w:t>
      </w:r>
      <w:r w:rsidR="004848B0" w:rsidRPr="004848B0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WYSTAWOWYCH MAŁOPOLSKIEGO CENTRUM EDUKACJI EKOLOGICZNEJ (MCEE) W CIĘŻKOWICACH</w:t>
      </w:r>
      <w:r w:rsidR="004848B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4848B0" w:rsidRPr="004848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ramach projektu </w:t>
      </w:r>
      <w:r w:rsidR="004848B0" w:rsidRPr="004848B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ZIEMIA – WODA – POWIETRZE Małopolskie Centrum Edukacji Ekologicznej </w:t>
      </w:r>
      <w:r w:rsidR="004848B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br/>
      </w:r>
      <w:r w:rsidR="004848B0" w:rsidRPr="004848B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 Ciężkowicach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C17F1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C17F1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04B88B33" w:rsidR="008B7021" w:rsidRDefault="008B7021" w:rsidP="00C17F1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A09E582" w14:textId="77777777" w:rsidR="00186AC7" w:rsidRPr="00186AC7" w:rsidRDefault="00186AC7" w:rsidP="00186AC7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186AC7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36C0CF83" w14:textId="77777777" w:rsidR="00186AC7" w:rsidRPr="00572506" w:rsidRDefault="00186AC7" w:rsidP="00186AC7">
      <w:pPr>
        <w:pStyle w:val="Akapitzlist"/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53" w:name="_Hlk88226508"/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54" w:name="_Hlk70588549"/>
    </w:p>
    <w:p w14:paraId="77A1A184" w14:textId="5C31D94D" w:rsidR="00186AC7" w:rsidRDefault="00540D53" w:rsidP="00186AC7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 w:rsidR="00186AC7"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 w:rsidR="00186AC7"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 w:rsidR="00186AC7"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  <w:bookmarkEnd w:id="54"/>
    </w:p>
    <w:bookmarkEnd w:id="53"/>
    <w:p w14:paraId="0C089958" w14:textId="6F179AFC" w:rsidR="00BC7853" w:rsidRPr="00186AC7" w:rsidRDefault="00BC7853" w:rsidP="0022512D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186AC7">
        <w:rPr>
          <w:rFonts w:ascii="Arial" w:hAnsi="Arial" w:cs="Arial"/>
          <w:b/>
          <w:bCs/>
          <w:color w:val="000000"/>
        </w:rPr>
        <w:br w:type="page"/>
      </w:r>
    </w:p>
    <w:p w14:paraId="2EA2B89F" w14:textId="06662DBC" w:rsidR="00461A48" w:rsidRPr="009F26A4" w:rsidRDefault="00461A48" w:rsidP="001503A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i/>
          <w:smallCaps/>
          <w:sz w:val="22"/>
          <w:szCs w:val="22"/>
        </w:rPr>
      </w:pPr>
      <w:bookmarkStart w:id="55" w:name="_Toc88828378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3F36C4">
        <w:rPr>
          <w:rFonts w:ascii="Calibri" w:hAnsi="Calibri" w:cs="Calibri"/>
          <w:bCs/>
          <w:i/>
          <w:iCs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56" w:name="_Toc451861071"/>
      <w:bookmarkStart w:id="57" w:name="_Hlk5859000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Wykaz wykonanych w ciągu ostatnich trzech lat </w:t>
      </w:r>
      <w:bookmarkEnd w:id="56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>dostaw/usług</w:t>
      </w:r>
      <w:bookmarkEnd w:id="57"/>
      <w:r w:rsidR="007A72B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bookmarkEnd w:id="55"/>
    </w:p>
    <w:p w14:paraId="189CC164" w14:textId="6517A9E9" w:rsidR="0013729A" w:rsidRPr="0013729A" w:rsidRDefault="0013729A" w:rsidP="0013729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98</w:t>
      </w: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0C02F8">
        <w:rPr>
          <w:rFonts w:ascii="Calibri" w:hAnsi="Calibri" w:cs="Calibri"/>
          <w:b/>
          <w:bCs/>
          <w:color w:val="000000"/>
          <w:sz w:val="24"/>
          <w:szCs w:val="24"/>
        </w:rPr>
        <w:t>1</w:t>
      </w:r>
    </w:p>
    <w:p w14:paraId="50B3E78D" w14:textId="77777777" w:rsidR="0013729A" w:rsidRPr="0013729A" w:rsidRDefault="0013729A" w:rsidP="0013729A">
      <w:pPr>
        <w:rPr>
          <w:lang w:val="x-none"/>
        </w:rPr>
      </w:pPr>
    </w:p>
    <w:p w14:paraId="20C6FE57" w14:textId="77777777" w:rsidR="0013729A" w:rsidRPr="0013729A" w:rsidRDefault="0013729A" w:rsidP="0013729A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D181B96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0E70402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991BB9B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6D7255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6BF5F8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BFB1DB" w14:textId="280B0A8E" w:rsidR="0013729A" w:rsidRPr="0013729A" w:rsidRDefault="0013729A" w:rsidP="001372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13729A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13729A">
        <w:rPr>
          <w:rFonts w:ascii="Calibri" w:eastAsia="ArialMT" w:hAnsi="Calibri" w:cs="ArialMT"/>
          <w:b/>
          <w:bCs/>
          <w:color w:val="000000"/>
          <w:sz w:val="22"/>
          <w:szCs w:val="22"/>
        </w:rPr>
        <w:t>„</w:t>
      </w:r>
      <w:r w:rsidR="004848B0" w:rsidRPr="004848B0">
        <w:rPr>
          <w:rFonts w:ascii="Calibri" w:eastAsia="ArialMT" w:hAnsi="Calibri" w:cs="ArialMT"/>
          <w:b/>
          <w:bCs/>
          <w:color w:val="000000"/>
          <w:sz w:val="22"/>
          <w:szCs w:val="22"/>
        </w:rPr>
        <w:t>WYKONANIE WRAZ Z DOSTAWĄ, MONTAŻEM I URUCHOMIENIEM EKSPOZYCJI PRZYRODNICZEJ WRAZ Z NIEZBĘDNYM WYPOSAŻENIEM SAL: EDUKACYJNYCH, WYSTAWOWYCH MAŁOPOLSKIEGO CENTRUM EDUKACJI EKOLOGICZNEJ (MCEE) W CIĘŻKOWICACH</w:t>
      </w:r>
      <w:r w:rsidR="004848B0">
        <w:rPr>
          <w:rFonts w:ascii="Calibri" w:eastAsia="ArialMT" w:hAnsi="Calibri" w:cs="ArialMT"/>
          <w:b/>
          <w:bCs/>
          <w:color w:val="000000"/>
          <w:sz w:val="22"/>
          <w:szCs w:val="22"/>
        </w:rPr>
        <w:br/>
      </w:r>
      <w:r w:rsidR="004848B0" w:rsidRPr="004848B0">
        <w:rPr>
          <w:rFonts w:ascii="Calibri" w:eastAsia="ArialMT" w:hAnsi="Calibri" w:cs="ArialMT"/>
          <w:b/>
          <w:bCs/>
          <w:color w:val="000000"/>
          <w:sz w:val="22"/>
          <w:szCs w:val="22"/>
        </w:rPr>
        <w:t xml:space="preserve"> w ramach projektu </w:t>
      </w:r>
      <w:r w:rsidR="004848B0" w:rsidRPr="004848B0">
        <w:rPr>
          <w:rFonts w:ascii="Calibri" w:eastAsia="ArialMT" w:hAnsi="Calibri" w:cs="ArialMT"/>
          <w:b/>
          <w:bCs/>
          <w:i/>
          <w:color w:val="000000"/>
          <w:sz w:val="22"/>
          <w:szCs w:val="22"/>
        </w:rPr>
        <w:t xml:space="preserve">ZIEMIA – WODA – POWIETRZE Małopolskie Centrum Edukacji Ekologicznej </w:t>
      </w:r>
      <w:r w:rsidR="004848B0">
        <w:rPr>
          <w:rFonts w:ascii="Calibri" w:eastAsia="ArialMT" w:hAnsi="Calibri" w:cs="ArialMT"/>
          <w:b/>
          <w:bCs/>
          <w:i/>
          <w:color w:val="000000"/>
          <w:sz w:val="22"/>
          <w:szCs w:val="22"/>
        </w:rPr>
        <w:br/>
      </w:r>
      <w:r w:rsidR="004848B0" w:rsidRPr="004848B0">
        <w:rPr>
          <w:rFonts w:ascii="Calibri" w:eastAsia="ArialMT" w:hAnsi="Calibri" w:cs="ArialMT"/>
          <w:b/>
          <w:bCs/>
          <w:i/>
          <w:color w:val="000000"/>
          <w:sz w:val="22"/>
          <w:szCs w:val="22"/>
        </w:rPr>
        <w:t>w Ciężkowicach</w:t>
      </w:r>
      <w:r w:rsidRPr="0013729A">
        <w:rPr>
          <w:rFonts w:ascii="Calibri" w:eastAsia="ArialMT" w:hAnsi="Calibri" w:cs="ArialMT"/>
          <w:b/>
          <w:bCs/>
          <w:color w:val="000000"/>
          <w:sz w:val="22"/>
          <w:szCs w:val="22"/>
        </w:rPr>
        <w:t>”</w:t>
      </w:r>
      <w:r w:rsidRPr="0013729A">
        <w:rPr>
          <w:rFonts w:ascii="Calibri" w:hAnsi="Calibri"/>
          <w:b/>
          <w:i/>
          <w:sz w:val="22"/>
          <w:szCs w:val="22"/>
        </w:rPr>
        <w:t>.</w:t>
      </w:r>
    </w:p>
    <w:p w14:paraId="0316D7CF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1CAFC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B4F486" w14:textId="15CE5D9C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 xml:space="preserve">Wykaz wykonanych w ciągu ostatnich trzech lat dostaw/usług potwierdzających spełnianie </w:t>
      </w:r>
      <w:r w:rsidRPr="0013729A">
        <w:rPr>
          <w:rFonts w:ascii="Calibri" w:hAnsi="Calibri" w:cs="Calibri"/>
          <w:b/>
          <w:color w:val="000000" w:themeColor="text1"/>
          <w:sz w:val="22"/>
          <w:szCs w:val="22"/>
        </w:rPr>
        <w:t xml:space="preserve">warunku określonego w Rozdziale </w:t>
      </w:r>
      <w:r w:rsidR="00333FA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13729A">
        <w:rPr>
          <w:rFonts w:ascii="Calibri" w:hAnsi="Calibri" w:cs="Calibri"/>
          <w:b/>
          <w:color w:val="000000" w:themeColor="text1"/>
          <w:sz w:val="22"/>
          <w:szCs w:val="22"/>
        </w:rPr>
        <w:t xml:space="preserve"> ust. </w:t>
      </w:r>
      <w:r w:rsidR="00333FAD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Pr="0013729A">
        <w:rPr>
          <w:rFonts w:ascii="Calibri" w:hAnsi="Calibri" w:cs="Calibri"/>
          <w:b/>
          <w:color w:val="000000" w:themeColor="text1"/>
          <w:sz w:val="22"/>
          <w:szCs w:val="22"/>
        </w:rPr>
        <w:t xml:space="preserve"> pkt </w:t>
      </w:r>
      <w:r w:rsidR="00333FAD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13729A">
        <w:rPr>
          <w:rFonts w:ascii="Calibri" w:hAnsi="Calibri" w:cs="Calibri"/>
          <w:b/>
          <w:color w:val="000000" w:themeColor="text1"/>
          <w:sz w:val="22"/>
          <w:szCs w:val="22"/>
        </w:rPr>
        <w:t>) lit. a</w:t>
      </w:r>
      <w:r w:rsidR="00EF492E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  <w:r w:rsidRPr="0013729A">
        <w:rPr>
          <w:rFonts w:ascii="Calibri" w:hAnsi="Calibri" w:cs="Calibri"/>
          <w:b/>
          <w:color w:val="000000" w:themeColor="text1"/>
          <w:sz w:val="22"/>
          <w:szCs w:val="22"/>
        </w:rPr>
        <w:t xml:space="preserve"> SWZ.</w:t>
      </w:r>
    </w:p>
    <w:p w14:paraId="41159464" w14:textId="77777777" w:rsidR="0013729A" w:rsidRPr="0013729A" w:rsidRDefault="0013729A" w:rsidP="0013729A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13729A" w:rsidRPr="0013729A" w14:paraId="55E04374" w14:textId="77777777" w:rsidTr="007E3097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AA6C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C0C1F9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D56B" w14:textId="2A2AD4BD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333FAD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  <w:p w14:paraId="21BF3840" w14:textId="4830159A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DA29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34B2CB80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4A35CF2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14:paraId="07BD4FD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AD6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AB3FCF" w14:textId="77B97E99" w:rsidR="0013729A" w:rsidRPr="0013729A" w:rsidRDefault="0013729A" w:rsidP="00333FA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1BBA08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60AE51E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B047A9A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13729A" w:rsidRPr="0013729A" w14:paraId="7C6A08BB" w14:textId="77777777" w:rsidTr="007E3097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788AD5B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16F4B5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55A9DC7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707B79F3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4C024C5F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0F38C45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D0D955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5A2E4D4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D58380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13729A" w:rsidRPr="0013729A" w14:paraId="1BB5FBA4" w14:textId="77777777" w:rsidTr="007E3097">
        <w:trPr>
          <w:trHeight w:val="677"/>
        </w:trPr>
        <w:tc>
          <w:tcPr>
            <w:tcW w:w="564" w:type="dxa"/>
          </w:tcPr>
          <w:p w14:paraId="0ADDE3E0" w14:textId="77777777" w:rsidR="0013729A" w:rsidRPr="0013729A" w:rsidRDefault="0013729A" w:rsidP="00C17F18">
            <w:pPr>
              <w:numPr>
                <w:ilvl w:val="0"/>
                <w:numId w:val="86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7BB84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E587214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21D226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62BEECDD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5191D3E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A7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F6BF690" w14:textId="77777777" w:rsidTr="007E3097">
        <w:trPr>
          <w:trHeight w:val="541"/>
        </w:trPr>
        <w:tc>
          <w:tcPr>
            <w:tcW w:w="564" w:type="dxa"/>
          </w:tcPr>
          <w:p w14:paraId="2F839633" w14:textId="77777777" w:rsidR="0013729A" w:rsidRPr="0013729A" w:rsidRDefault="0013729A" w:rsidP="00C17F18">
            <w:pPr>
              <w:numPr>
                <w:ilvl w:val="0"/>
                <w:numId w:val="86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625F14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8A606F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465E0D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03703B6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3A4A6D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EA0F1E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69CFD7BD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A7F" w14:textId="77777777" w:rsidR="0013729A" w:rsidRPr="0013729A" w:rsidRDefault="0013729A" w:rsidP="00C17F18">
            <w:pPr>
              <w:numPr>
                <w:ilvl w:val="0"/>
                <w:numId w:val="86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177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83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27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40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21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7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4A30CC1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4F" w14:textId="77777777" w:rsidR="0013729A" w:rsidRPr="0013729A" w:rsidRDefault="0013729A" w:rsidP="00C17F18">
            <w:pPr>
              <w:numPr>
                <w:ilvl w:val="0"/>
                <w:numId w:val="86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51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EBA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3C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A4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D782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E28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2D3B6E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784DB357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dostawy/usługi zostały wykonane należycie i prawidłowo ukończone (referencje itp.)</w:t>
      </w:r>
    </w:p>
    <w:p w14:paraId="57E5FC47" w14:textId="77777777" w:rsidR="0013729A" w:rsidRPr="0013729A" w:rsidRDefault="0013729A" w:rsidP="0013729A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2D0C0A62" w14:textId="77777777" w:rsidR="0013729A" w:rsidRPr="0013729A" w:rsidRDefault="0013729A" w:rsidP="0013729A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262F0F59" w14:textId="77777777" w:rsidR="00333FAD" w:rsidRPr="00BC7853" w:rsidRDefault="00333FAD" w:rsidP="00333FAD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9B73" w14:textId="77777777" w:rsidR="00333FAD" w:rsidRPr="003B10B0" w:rsidRDefault="00333FAD" w:rsidP="00333FAD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948DFA" w14:textId="77777777" w:rsidR="00333FAD" w:rsidRPr="002B708E" w:rsidRDefault="00333FAD" w:rsidP="00333FA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1178BC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F59667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3BBFC80" w14:textId="77777777" w:rsidR="00333FAD" w:rsidRDefault="00333FAD" w:rsidP="00333FAD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</w:p>
    <w:p w14:paraId="2B9112B8" w14:textId="7F4C679B" w:rsidR="00461A48" w:rsidRPr="00193001" w:rsidRDefault="00461A48" w:rsidP="003709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r>
        <w:rPr>
          <w:rFonts w:ascii="Calibri" w:hAnsi="Calibri" w:cs="Calibri"/>
          <w:color w:val="000000"/>
        </w:rPr>
        <w:br w:type="page"/>
      </w:r>
      <w:bookmarkStart w:id="58" w:name="_Toc88828379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9036E8">
        <w:rPr>
          <w:rFonts w:ascii="Calibri" w:hAnsi="Calibri" w:cs="Calibri"/>
          <w:bCs/>
          <w:i/>
          <w:iCs/>
          <w:sz w:val="24"/>
          <w:szCs w:val="24"/>
          <w:lang w:val="pl-PL"/>
        </w:rPr>
        <w:t>11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 xml:space="preserve">Wykaz osób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 xml:space="preserve">zdolnych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>do wykonania zamówienia</w:t>
      </w:r>
      <w:bookmarkEnd w:id="58"/>
    </w:p>
    <w:p w14:paraId="7787F601" w14:textId="18D7F0BF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036E8">
        <w:rPr>
          <w:rFonts w:ascii="Calibri" w:hAnsi="Calibri" w:cs="Calibri"/>
          <w:color w:val="000000" w:themeColor="text1"/>
          <w:szCs w:val="24"/>
          <w:lang w:val="pl-PL"/>
        </w:rPr>
        <w:t>98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35F58A69" w14:textId="77777777" w:rsidR="00461A48" w:rsidRPr="00B24326" w:rsidRDefault="00461A48" w:rsidP="00257632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</w:p>
    <w:p w14:paraId="17DA5C87" w14:textId="77777777" w:rsidR="009036E8" w:rsidRPr="009036E8" w:rsidRDefault="009036E8" w:rsidP="009036E8">
      <w:pPr>
        <w:rPr>
          <w:rFonts w:ascii="Calibri" w:hAnsi="Calibri" w:cs="Calibri"/>
          <w:sz w:val="24"/>
          <w:szCs w:val="24"/>
        </w:rPr>
      </w:pPr>
    </w:p>
    <w:p w14:paraId="2F1C6A1B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59" w:name="_Hlk41477140"/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bookmarkStart w:id="60" w:name="_Hlk41468630"/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01F5716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D5CD98E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E131272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CB794F9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bookmarkEnd w:id="59"/>
    <w:bookmarkEnd w:id="60"/>
    <w:p w14:paraId="59DB1482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AEA966" w14:textId="5CC5F0AF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4848B0">
        <w:rPr>
          <w:rFonts w:ascii="Calibri" w:hAnsi="Calibri" w:cs="Calibri"/>
          <w:b/>
          <w:bCs/>
          <w:sz w:val="22"/>
          <w:szCs w:val="22"/>
        </w:rPr>
        <w:t>„</w:t>
      </w:r>
      <w:r w:rsidR="004848B0" w:rsidRPr="004848B0">
        <w:rPr>
          <w:rFonts w:ascii="Calibri" w:hAnsi="Calibri" w:cs="Calibri"/>
          <w:b/>
          <w:bCs/>
          <w:sz w:val="22"/>
          <w:szCs w:val="22"/>
        </w:rPr>
        <w:t xml:space="preserve">WYKONANIE WRAZ Z DOSTAWĄ, MONTAŻEM I URUCHOMIENIEM EKSPOZYCJI PRZYRODNICZEJ WRAZ Z NIEZBĘDNYM WYPOSAŻENIEM SAL: EDUKACYJNYCH, WYSTAWOWYCH MAŁOPOLSKIEGO CENTRUM EDUKACJI EKOLOGICZNEJ (MCEE) W CIĘŻKOWICACH w ramach projektu </w:t>
      </w:r>
      <w:r w:rsidR="004848B0" w:rsidRPr="004848B0">
        <w:rPr>
          <w:rFonts w:ascii="Calibri" w:hAnsi="Calibri" w:cs="Calibri"/>
          <w:b/>
          <w:bCs/>
          <w:i/>
          <w:sz w:val="22"/>
          <w:szCs w:val="22"/>
        </w:rPr>
        <w:t>ZIEMIA – WODA – POWIETRZE Małopolskie Centrum Edukacji Ekologicznej w Ciężkowicach</w:t>
      </w:r>
      <w:r w:rsidRPr="009036E8">
        <w:rPr>
          <w:rFonts w:ascii="Calibri" w:hAnsi="Calibri" w:cs="Calibri"/>
          <w:b/>
          <w:bCs/>
          <w:sz w:val="22"/>
          <w:szCs w:val="22"/>
        </w:rPr>
        <w:t>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p w14:paraId="7BA596A7" w14:textId="77777777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917463" w14:textId="5B83C2D4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Cs/>
          <w:color w:val="000000" w:themeColor="text1"/>
          <w:sz w:val="22"/>
          <w:szCs w:val="22"/>
          <w:lang w:val="x-none"/>
        </w:rPr>
      </w:pP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Wykaz osób,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skierowanych przez Wykonawcę do realizacji zamówienia publicznego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wraz z informacjami na temat ich kwalifikacji zawodowych,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uprawnień,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>doświadczenia i wykształcenia niezbędnych do wykonania zamówienia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publicznego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a także zakresu wykonywanych przez </w:t>
      </w:r>
      <w:r w:rsidRPr="009036E8">
        <w:rPr>
          <w:rFonts w:ascii="Calibri" w:hAnsi="Calibri" w:cs="Calibri"/>
          <w:b/>
          <w:bCs/>
          <w:sz w:val="22"/>
          <w:szCs w:val="22"/>
        </w:rPr>
        <w:t>nie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czynności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oraz informacją o podstawie dysponowania tymi osobami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 xml:space="preserve">postępowaniu określonego w 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Rozdziale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ust.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5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pkt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lit. </w:t>
      </w:r>
      <w:r w:rsid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E942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SWZ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>.</w:t>
      </w:r>
    </w:p>
    <w:p w14:paraId="592ACD35" w14:textId="77777777" w:rsidR="009036E8" w:rsidRPr="009036E8" w:rsidRDefault="009036E8" w:rsidP="009036E8">
      <w:pPr>
        <w:rPr>
          <w:rFonts w:ascii="Calibri" w:hAnsi="Calibri" w:cs="Calibri"/>
          <w:bCs/>
          <w:sz w:val="24"/>
          <w:szCs w:val="24"/>
        </w:rPr>
      </w:pPr>
    </w:p>
    <w:p w14:paraId="5A0F62E3" w14:textId="77777777" w:rsidR="009036E8" w:rsidRPr="009036E8" w:rsidRDefault="009036E8" w:rsidP="009036E8">
      <w:pPr>
        <w:rPr>
          <w:rFonts w:ascii="Calibri" w:hAnsi="Calibri" w:cs="Calibri"/>
          <w:bCs/>
          <w:sz w:val="24"/>
          <w:szCs w:val="24"/>
        </w:rPr>
      </w:pPr>
    </w:p>
    <w:tbl>
      <w:tblPr>
        <w:tblW w:w="106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  <w:gridCol w:w="1482"/>
      </w:tblGrid>
      <w:tr w:rsidR="009036E8" w:rsidRPr="009036E8" w14:paraId="3E7F5018" w14:textId="77777777" w:rsidTr="007E3097">
        <w:tc>
          <w:tcPr>
            <w:tcW w:w="449" w:type="dxa"/>
            <w:vAlign w:val="center"/>
          </w:tcPr>
          <w:p w14:paraId="1B51893D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220ABCC8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10F9136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3E6A52F3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0FFD09C6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796CAE1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595ECAC5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 w:rsidRPr="009036E8"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 w:rsidRPr="009036E8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2495C68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Wykształcenie</w:t>
            </w:r>
          </w:p>
        </w:tc>
        <w:tc>
          <w:tcPr>
            <w:tcW w:w="1482" w:type="dxa"/>
            <w:vAlign w:val="center"/>
          </w:tcPr>
          <w:p w14:paraId="20ECFBA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9036E8" w:rsidRPr="009036E8" w14:paraId="4EEC5EEC" w14:textId="77777777" w:rsidTr="007E3097">
        <w:tc>
          <w:tcPr>
            <w:tcW w:w="449" w:type="dxa"/>
          </w:tcPr>
          <w:p w14:paraId="3530906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232141B3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4DE227E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782275E7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D1211B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93E311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1EDD4C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C08FAE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8E98F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C8ED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1CEC8243" w14:textId="77777777" w:rsidTr="007E3097">
        <w:tc>
          <w:tcPr>
            <w:tcW w:w="449" w:type="dxa"/>
          </w:tcPr>
          <w:p w14:paraId="5D025F2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3F08FF5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57393BFF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49BF7BBB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1FA837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92072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7285ED9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2CB66D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357FA1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F6E136F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20137F5F" w14:textId="77777777" w:rsidTr="007E3097">
        <w:tc>
          <w:tcPr>
            <w:tcW w:w="449" w:type="dxa"/>
          </w:tcPr>
          <w:p w14:paraId="384DFE43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2320137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2097FF9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  <w:p w14:paraId="02344C20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2B591110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F05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2957AFF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405903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47B25EB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36A4CDD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</w:tbl>
    <w:p w14:paraId="50A43419" w14:textId="77777777" w:rsidR="00C17F18" w:rsidRDefault="00C17F18" w:rsidP="00257632">
      <w:pPr>
        <w:spacing w:before="120"/>
        <w:jc w:val="both"/>
        <w:rPr>
          <w:rFonts w:ascii="Calibri" w:hAnsi="Calibri"/>
          <w:sz w:val="16"/>
        </w:rPr>
      </w:pPr>
    </w:p>
    <w:p w14:paraId="22B6B042" w14:textId="77777777" w:rsidR="00C17F18" w:rsidRPr="00BC7853" w:rsidRDefault="00C17F18" w:rsidP="00C17F18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61" w:name="_Hlk88227292"/>
    </w:p>
    <w:p w14:paraId="55948C06" w14:textId="77777777" w:rsidR="00C17F18" w:rsidRPr="003B10B0" w:rsidRDefault="00C17F18" w:rsidP="00C17F1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ECC96ED" w14:textId="77777777" w:rsidR="00C17F18" w:rsidRPr="002B708E" w:rsidRDefault="00C17F18" w:rsidP="00C17F1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9B19D3B" w14:textId="77777777" w:rsidR="00C17F18" w:rsidRDefault="00C17F18" w:rsidP="00C17F18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DE9E1E8" w14:textId="77777777" w:rsidR="00C17F18" w:rsidRDefault="00C17F18" w:rsidP="00C17F18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</w:p>
    <w:bookmarkEnd w:id="61"/>
    <w:p w14:paraId="69735DE7" w14:textId="536D9C19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 w:type="page"/>
      </w: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B69A" w14:textId="77777777" w:rsidR="00EE3ED0" w:rsidRDefault="00EE3ED0">
      <w:r>
        <w:separator/>
      </w:r>
    </w:p>
  </w:endnote>
  <w:endnote w:type="continuationSeparator" w:id="0">
    <w:p w14:paraId="5A022EDC" w14:textId="77777777" w:rsidR="00EE3ED0" w:rsidRDefault="00EE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AC66" w14:textId="77777777" w:rsidR="00EE3ED0" w:rsidRDefault="00EE3ED0">
      <w:r>
        <w:separator/>
      </w:r>
    </w:p>
  </w:footnote>
  <w:footnote w:type="continuationSeparator" w:id="0">
    <w:p w14:paraId="0CEDAB32" w14:textId="77777777" w:rsidR="00EE3ED0" w:rsidRDefault="00EE3ED0">
      <w:r>
        <w:continuationSeparator/>
      </w:r>
    </w:p>
  </w:footnote>
  <w:footnote w:id="1">
    <w:p w14:paraId="00F498D2" w14:textId="77777777" w:rsidR="009330A0" w:rsidRDefault="009330A0" w:rsidP="009330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12D48CE"/>
    <w:multiLevelType w:val="multilevel"/>
    <w:tmpl w:val="408EDB34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29F4321"/>
    <w:multiLevelType w:val="hybridMultilevel"/>
    <w:tmpl w:val="B4EAFC1E"/>
    <w:lvl w:ilvl="0" w:tplc="70B68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F166E4"/>
    <w:multiLevelType w:val="multilevel"/>
    <w:tmpl w:val="BE50A41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F80736"/>
    <w:multiLevelType w:val="hybridMultilevel"/>
    <w:tmpl w:val="889677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D285698"/>
    <w:multiLevelType w:val="hybridMultilevel"/>
    <w:tmpl w:val="A39CFF1E"/>
    <w:lvl w:ilvl="0" w:tplc="A96E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797E67"/>
    <w:multiLevelType w:val="hybridMultilevel"/>
    <w:tmpl w:val="EF06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C95585"/>
    <w:multiLevelType w:val="hybridMultilevel"/>
    <w:tmpl w:val="9D8EEE94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 w15:restartNumberingAfterBreak="0">
    <w:nsid w:val="1503402D"/>
    <w:multiLevelType w:val="multilevel"/>
    <w:tmpl w:val="79F40D72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7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5C0243"/>
    <w:multiLevelType w:val="hybridMultilevel"/>
    <w:tmpl w:val="D4041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CD07CD3"/>
    <w:multiLevelType w:val="hybridMultilevel"/>
    <w:tmpl w:val="FAF8A3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1E7814F4"/>
    <w:multiLevelType w:val="hybridMultilevel"/>
    <w:tmpl w:val="53B80E7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BA292E"/>
    <w:multiLevelType w:val="multilevel"/>
    <w:tmpl w:val="49F0D442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20E36055"/>
    <w:multiLevelType w:val="hybridMultilevel"/>
    <w:tmpl w:val="C5FE1360"/>
    <w:lvl w:ilvl="0" w:tplc="B64299C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E2FF4A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48F37C3"/>
    <w:multiLevelType w:val="multilevel"/>
    <w:tmpl w:val="CA24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AB4FA7"/>
    <w:multiLevelType w:val="hybridMultilevel"/>
    <w:tmpl w:val="0F7C88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DF2D68"/>
    <w:multiLevelType w:val="hybridMultilevel"/>
    <w:tmpl w:val="3050EEB4"/>
    <w:lvl w:ilvl="0" w:tplc="7CFC4A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182203"/>
    <w:multiLevelType w:val="hybridMultilevel"/>
    <w:tmpl w:val="27B814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18B6227"/>
    <w:multiLevelType w:val="hybridMultilevel"/>
    <w:tmpl w:val="57B0937A"/>
    <w:lvl w:ilvl="0" w:tplc="A588E908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812274"/>
    <w:multiLevelType w:val="hybridMultilevel"/>
    <w:tmpl w:val="7656290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AFD8802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4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7" w15:restartNumberingAfterBreak="0">
    <w:nsid w:val="35651A2D"/>
    <w:multiLevelType w:val="hybridMultilevel"/>
    <w:tmpl w:val="B8703226"/>
    <w:lvl w:ilvl="0" w:tplc="94948C36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9250A3"/>
    <w:multiLevelType w:val="hybridMultilevel"/>
    <w:tmpl w:val="84EE1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A115D3E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A348B1"/>
    <w:multiLevelType w:val="hybridMultilevel"/>
    <w:tmpl w:val="F9A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283247"/>
    <w:multiLevelType w:val="hybridMultilevel"/>
    <w:tmpl w:val="1B0E2D5A"/>
    <w:lvl w:ilvl="0" w:tplc="4134F0C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952759"/>
    <w:multiLevelType w:val="hybridMultilevel"/>
    <w:tmpl w:val="7818C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3F43AE6"/>
    <w:multiLevelType w:val="hybridMultilevel"/>
    <w:tmpl w:val="B8760ABA"/>
    <w:lvl w:ilvl="0" w:tplc="69D0DEC4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912A39"/>
    <w:multiLevelType w:val="hybridMultilevel"/>
    <w:tmpl w:val="2C10E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0D48A6"/>
    <w:multiLevelType w:val="hybridMultilevel"/>
    <w:tmpl w:val="7DFEE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6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8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914230"/>
    <w:multiLevelType w:val="hybridMultilevel"/>
    <w:tmpl w:val="83CEE6C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94F6DB7"/>
    <w:multiLevelType w:val="multilevel"/>
    <w:tmpl w:val="95E0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CCE19D2"/>
    <w:multiLevelType w:val="hybridMultilevel"/>
    <w:tmpl w:val="0C766F20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1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2F05CEE"/>
    <w:multiLevelType w:val="hybridMultilevel"/>
    <w:tmpl w:val="8B50DF22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3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4" w15:restartNumberingAfterBreak="0">
    <w:nsid w:val="65C87757"/>
    <w:multiLevelType w:val="hybridMultilevel"/>
    <w:tmpl w:val="4418BE3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7" w15:restartNumberingAfterBreak="0">
    <w:nsid w:val="67417AD7"/>
    <w:multiLevelType w:val="multilevel"/>
    <w:tmpl w:val="B4EA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</w:lvl>
    <w:lvl w:ilvl="2">
      <w:start w:val="14"/>
      <w:numFmt w:val="decimal"/>
      <w:lvlText w:val="%3."/>
      <w:lvlJc w:val="left"/>
      <w:pPr>
        <w:tabs>
          <w:tab w:val="num" w:pos="2434"/>
        </w:tabs>
        <w:ind w:left="2434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96A4AF3"/>
    <w:multiLevelType w:val="hybridMultilevel"/>
    <w:tmpl w:val="27D46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172438"/>
    <w:multiLevelType w:val="hybridMultilevel"/>
    <w:tmpl w:val="EB801AE2"/>
    <w:lvl w:ilvl="0" w:tplc="B4803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Helvetic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72DBB4">
      <w:numFmt w:val="bullet"/>
      <w:lvlText w:val="−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3B0456"/>
    <w:multiLevelType w:val="hybridMultilevel"/>
    <w:tmpl w:val="08C47FF4"/>
    <w:lvl w:ilvl="0" w:tplc="8E28F68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FF2D5C"/>
    <w:multiLevelType w:val="hybridMultilevel"/>
    <w:tmpl w:val="ADFE7BCC"/>
    <w:name w:val="WW8Num37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7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80212D"/>
    <w:multiLevelType w:val="hybridMultilevel"/>
    <w:tmpl w:val="E7F68FE6"/>
    <w:name w:val="WW8Num372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BF4BB8"/>
    <w:multiLevelType w:val="hybridMultilevel"/>
    <w:tmpl w:val="36222FE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63461A"/>
    <w:multiLevelType w:val="hybridMultilevel"/>
    <w:tmpl w:val="2B0E16B2"/>
    <w:lvl w:ilvl="0" w:tplc="9A1CD1D8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9"/>
  </w:num>
  <w:num w:numId="2">
    <w:abstractNumId w:val="45"/>
  </w:num>
  <w:num w:numId="3">
    <w:abstractNumId w:val="0"/>
  </w:num>
  <w:num w:numId="4">
    <w:abstractNumId w:val="98"/>
  </w:num>
  <w:num w:numId="5">
    <w:abstractNumId w:val="149"/>
  </w:num>
  <w:num w:numId="6">
    <w:abstractNumId w:val="155"/>
  </w:num>
  <w:num w:numId="7">
    <w:abstractNumId w:val="113"/>
  </w:num>
  <w:num w:numId="8">
    <w:abstractNumId w:val="163"/>
  </w:num>
  <w:num w:numId="9">
    <w:abstractNumId w:val="97"/>
  </w:num>
  <w:num w:numId="10">
    <w:abstractNumId w:val="114"/>
  </w:num>
  <w:num w:numId="11">
    <w:abstractNumId w:val="18"/>
  </w:num>
  <w:num w:numId="12">
    <w:abstractNumId w:val="156"/>
  </w:num>
  <w:num w:numId="13">
    <w:abstractNumId w:val="50"/>
  </w:num>
  <w:num w:numId="14">
    <w:abstractNumId w:val="43"/>
  </w:num>
  <w:num w:numId="15">
    <w:abstractNumId w:val="124"/>
  </w:num>
  <w:num w:numId="16">
    <w:abstractNumId w:val="63"/>
  </w:num>
  <w:num w:numId="17">
    <w:abstractNumId w:val="109"/>
  </w:num>
  <w:num w:numId="18">
    <w:abstractNumId w:val="28"/>
  </w:num>
  <w:num w:numId="19">
    <w:abstractNumId w:val="116"/>
  </w:num>
  <w:num w:numId="20">
    <w:abstractNumId w:val="133"/>
  </w:num>
  <w:num w:numId="21">
    <w:abstractNumId w:val="117"/>
  </w:num>
  <w:num w:numId="22">
    <w:abstractNumId w:val="125"/>
  </w:num>
  <w:num w:numId="23">
    <w:abstractNumId w:val="85"/>
  </w:num>
  <w:num w:numId="24">
    <w:abstractNumId w:val="130"/>
  </w:num>
  <w:num w:numId="25">
    <w:abstractNumId w:val="148"/>
  </w:num>
  <w:num w:numId="26">
    <w:abstractNumId w:val="46"/>
  </w:num>
  <w:num w:numId="27">
    <w:abstractNumId w:val="141"/>
  </w:num>
  <w:num w:numId="28">
    <w:abstractNumId w:val="34"/>
  </w:num>
  <w:num w:numId="29">
    <w:abstractNumId w:val="92"/>
  </w:num>
  <w:num w:numId="30">
    <w:abstractNumId w:val="95"/>
  </w:num>
  <w:num w:numId="31">
    <w:abstractNumId w:val="146"/>
  </w:num>
  <w:num w:numId="32">
    <w:abstractNumId w:val="126"/>
  </w:num>
  <w:num w:numId="3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73"/>
  </w:num>
  <w:num w:numId="38">
    <w:abstractNumId w:val="127"/>
  </w:num>
  <w:num w:numId="39">
    <w:abstractNumId w:val="102"/>
  </w:num>
  <w:num w:numId="40">
    <w:abstractNumId w:val="66"/>
  </w:num>
  <w:num w:numId="41">
    <w:abstractNumId w:val="111"/>
  </w:num>
  <w:num w:numId="42">
    <w:abstractNumId w:val="32"/>
  </w:num>
  <w:num w:numId="43">
    <w:abstractNumId w:val="30"/>
  </w:num>
  <w:num w:numId="44">
    <w:abstractNumId w:val="123"/>
  </w:num>
  <w:num w:numId="45">
    <w:abstractNumId w:val="121"/>
  </w:num>
  <w:num w:numId="46">
    <w:abstractNumId w:val="29"/>
  </w:num>
  <w:num w:numId="47">
    <w:abstractNumId w:val="128"/>
  </w:num>
  <w:num w:numId="48">
    <w:abstractNumId w:val="93"/>
  </w:num>
  <w:num w:numId="49">
    <w:abstractNumId w:val="33"/>
  </w:num>
  <w:num w:numId="50">
    <w:abstractNumId w:val="157"/>
  </w:num>
  <w:num w:numId="51">
    <w:abstractNumId w:val="51"/>
  </w:num>
  <w:num w:numId="52">
    <w:abstractNumId w:val="136"/>
  </w:num>
  <w:num w:numId="53">
    <w:abstractNumId w:val="151"/>
  </w:num>
  <w:num w:numId="54">
    <w:abstractNumId w:val="161"/>
  </w:num>
  <w:num w:numId="55">
    <w:abstractNumId w:val="100"/>
  </w:num>
  <w:num w:numId="56">
    <w:abstractNumId w:val="143"/>
  </w:num>
  <w:num w:numId="57">
    <w:abstractNumId w:val="70"/>
  </w:num>
  <w:num w:numId="58">
    <w:abstractNumId w:val="147"/>
  </w:num>
  <w:num w:numId="59">
    <w:abstractNumId w:val="134"/>
  </w:num>
  <w:num w:numId="60">
    <w:abstractNumId w:val="57"/>
  </w:num>
  <w:num w:numId="61">
    <w:abstractNumId w:val="38"/>
  </w:num>
  <w:num w:numId="62">
    <w:abstractNumId w:val="106"/>
  </w:num>
  <w:num w:numId="63">
    <w:abstractNumId w:val="41"/>
  </w:num>
  <w:num w:numId="64">
    <w:abstractNumId w:val="25"/>
  </w:num>
  <w:num w:numId="65">
    <w:abstractNumId w:val="65"/>
  </w:num>
  <w:num w:numId="66">
    <w:abstractNumId w:val="39"/>
  </w:num>
  <w:num w:numId="67">
    <w:abstractNumId w:val="87"/>
  </w:num>
  <w:num w:numId="68">
    <w:abstractNumId w:val="132"/>
  </w:num>
  <w:num w:numId="69">
    <w:abstractNumId w:val="58"/>
  </w:num>
  <w:num w:numId="70">
    <w:abstractNumId w:val="52"/>
  </w:num>
  <w:num w:numId="71">
    <w:abstractNumId w:val="108"/>
  </w:num>
  <w:num w:numId="72">
    <w:abstractNumId w:val="56"/>
  </w:num>
  <w:num w:numId="73">
    <w:abstractNumId w:val="77"/>
  </w:num>
  <w:num w:numId="74">
    <w:abstractNumId w:val="112"/>
  </w:num>
  <w:num w:numId="75">
    <w:abstractNumId w:val="36"/>
  </w:num>
  <w:num w:numId="76">
    <w:abstractNumId w:val="122"/>
  </w:num>
  <w:num w:numId="77">
    <w:abstractNumId w:val="110"/>
  </w:num>
  <w:num w:numId="78">
    <w:abstractNumId w:val="26"/>
  </w:num>
  <w:num w:numId="79">
    <w:abstractNumId w:val="24"/>
  </w:num>
  <w:num w:numId="80">
    <w:abstractNumId w:val="115"/>
  </w:num>
  <w:num w:numId="81">
    <w:abstractNumId w:val="105"/>
  </w:num>
  <w:num w:numId="82">
    <w:abstractNumId w:val="118"/>
  </w:num>
  <w:num w:numId="83">
    <w:abstractNumId w:val="90"/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5"/>
  </w:num>
  <w:num w:numId="86">
    <w:abstractNumId w:val="74"/>
  </w:num>
  <w:num w:numId="87">
    <w:abstractNumId w:val="94"/>
  </w:num>
  <w:num w:numId="88">
    <w:abstractNumId w:val="27"/>
  </w:num>
  <w:num w:numId="89">
    <w:abstractNumId w:val="49"/>
  </w:num>
  <w:num w:numId="90">
    <w:abstractNumId w:val="160"/>
  </w:num>
  <w:num w:numId="91">
    <w:abstractNumId w:val="20"/>
  </w:num>
  <w:num w:numId="92">
    <w:abstractNumId w:val="72"/>
  </w:num>
  <w:num w:numId="93">
    <w:abstractNumId w:val="159"/>
  </w:num>
  <w:num w:numId="94">
    <w:abstractNumId w:val="142"/>
  </w:num>
  <w:num w:numId="95">
    <w:abstractNumId w:val="96"/>
  </w:num>
  <w:num w:numId="96">
    <w:abstractNumId w:val="154"/>
  </w:num>
  <w:num w:numId="97">
    <w:abstractNumId w:val="145"/>
  </w:num>
  <w:num w:numId="98">
    <w:abstractNumId w:val="47"/>
  </w:num>
  <w:num w:numId="99">
    <w:abstractNumId w:val="138"/>
  </w:num>
  <w:num w:numId="100">
    <w:abstractNumId w:val="144"/>
  </w:num>
  <w:num w:numId="101">
    <w:abstractNumId w:val="62"/>
  </w:num>
  <w:num w:numId="102">
    <w:abstractNumId w:val="152"/>
  </w:num>
  <w:num w:numId="103">
    <w:abstractNumId w:val="135"/>
  </w:num>
  <w:num w:numId="104">
    <w:abstractNumId w:val="40"/>
  </w:num>
  <w:num w:numId="105">
    <w:abstractNumId w:val="139"/>
  </w:num>
  <w:num w:numId="106">
    <w:abstractNumId w:val="119"/>
  </w:num>
  <w:num w:numId="107">
    <w:abstractNumId w:val="21"/>
  </w:num>
  <w:num w:numId="108">
    <w:abstractNumId w:val="16"/>
  </w:num>
  <w:num w:numId="109">
    <w:abstractNumId w:val="104"/>
  </w:num>
  <w:num w:numId="110">
    <w:abstractNumId w:val="91"/>
  </w:num>
  <w:num w:numId="111">
    <w:abstractNumId w:val="79"/>
  </w:num>
  <w:num w:numId="112">
    <w:abstractNumId w:val="64"/>
  </w:num>
  <w:num w:numId="113">
    <w:abstractNumId w:val="55"/>
  </w:num>
  <w:num w:numId="114">
    <w:abstractNumId w:val="48"/>
  </w:num>
  <w:num w:numId="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4"/>
  </w:num>
  <w:num w:numId="117">
    <w:abstractNumId w:val="82"/>
  </w:num>
  <w:num w:numId="118">
    <w:abstractNumId w:val="81"/>
  </w:num>
  <w:num w:numId="119">
    <w:abstractNumId w:val="22"/>
  </w:num>
  <w:num w:numId="120">
    <w:abstractNumId w:val="120"/>
  </w:num>
  <w:num w:numId="121">
    <w:abstractNumId w:val="68"/>
  </w:num>
  <w:num w:numId="122">
    <w:abstractNumId w:val="89"/>
  </w:num>
  <w:num w:numId="123">
    <w:abstractNumId w:val="164"/>
  </w:num>
  <w:num w:numId="124">
    <w:abstractNumId w:val="60"/>
  </w:num>
  <w:num w:numId="125">
    <w:abstractNumId w:val="35"/>
  </w:num>
  <w:num w:numId="126">
    <w:abstractNumId w:val="54"/>
  </w:num>
  <w:num w:numId="127">
    <w:abstractNumId w:val="69"/>
  </w:num>
  <w:num w:numId="128">
    <w:abstractNumId w:val="23"/>
  </w:num>
  <w:num w:numId="129">
    <w:abstractNumId w:val="131"/>
  </w:num>
  <w:num w:numId="130">
    <w:abstractNumId w:val="86"/>
  </w:num>
  <w:num w:numId="131">
    <w:abstractNumId w:val="42"/>
  </w:num>
  <w:num w:numId="132">
    <w:abstractNumId w:val="140"/>
  </w:num>
  <w:num w:numId="133">
    <w:abstractNumId w:val="137"/>
  </w:num>
  <w:num w:numId="134">
    <w:abstractNumId w:val="76"/>
  </w:num>
  <w:num w:numId="135">
    <w:abstractNumId w:val="83"/>
  </w:num>
  <w:num w:numId="136">
    <w:abstractNumId w:val="107"/>
  </w:num>
  <w:num w:numId="137">
    <w:abstractNumId w:val="103"/>
  </w:num>
  <w:num w:numId="138">
    <w:abstractNumId w:val="88"/>
  </w:num>
  <w:num w:numId="139">
    <w:abstractNumId w:val="67"/>
  </w:num>
  <w:num w:numId="140">
    <w:abstractNumId w:val="61"/>
  </w:num>
  <w:num w:numId="141">
    <w:abstractNumId w:val="84"/>
  </w:num>
  <w:num w:numId="142">
    <w:abstractNumId w:val="53"/>
  </w:num>
  <w:num w:numId="143">
    <w:abstractNumId w:val="78"/>
  </w:num>
  <w:num w:numId="144">
    <w:abstractNumId w:val="150"/>
  </w:num>
  <w:num w:numId="145">
    <w:abstractNumId w:val="101"/>
  </w:num>
  <w:num w:numId="146">
    <w:abstractNumId w:val="9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4A64"/>
    <w:rsid w:val="00006539"/>
    <w:rsid w:val="00006CB8"/>
    <w:rsid w:val="000074EC"/>
    <w:rsid w:val="00007E01"/>
    <w:rsid w:val="000114C1"/>
    <w:rsid w:val="00011702"/>
    <w:rsid w:val="0001210A"/>
    <w:rsid w:val="0001288E"/>
    <w:rsid w:val="00013881"/>
    <w:rsid w:val="0001436D"/>
    <w:rsid w:val="00014492"/>
    <w:rsid w:val="00020472"/>
    <w:rsid w:val="000205DD"/>
    <w:rsid w:val="00020931"/>
    <w:rsid w:val="00020C6F"/>
    <w:rsid w:val="0002256F"/>
    <w:rsid w:val="00022A30"/>
    <w:rsid w:val="00022B43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6D6"/>
    <w:rsid w:val="000437E7"/>
    <w:rsid w:val="00043F12"/>
    <w:rsid w:val="000466B2"/>
    <w:rsid w:val="00046B2F"/>
    <w:rsid w:val="00046BE2"/>
    <w:rsid w:val="00047319"/>
    <w:rsid w:val="00047B44"/>
    <w:rsid w:val="0005017A"/>
    <w:rsid w:val="000504A9"/>
    <w:rsid w:val="000504DD"/>
    <w:rsid w:val="00050BE8"/>
    <w:rsid w:val="00050C82"/>
    <w:rsid w:val="0005113B"/>
    <w:rsid w:val="0005189F"/>
    <w:rsid w:val="00052353"/>
    <w:rsid w:val="000534B1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1CE"/>
    <w:rsid w:val="00060E6D"/>
    <w:rsid w:val="00061169"/>
    <w:rsid w:val="0006174B"/>
    <w:rsid w:val="00061884"/>
    <w:rsid w:val="00061CBD"/>
    <w:rsid w:val="00063218"/>
    <w:rsid w:val="0006329A"/>
    <w:rsid w:val="00063497"/>
    <w:rsid w:val="00063DA4"/>
    <w:rsid w:val="00065F57"/>
    <w:rsid w:val="000662E2"/>
    <w:rsid w:val="000672C9"/>
    <w:rsid w:val="00067C2E"/>
    <w:rsid w:val="00070EF8"/>
    <w:rsid w:val="000715CF"/>
    <w:rsid w:val="00072E31"/>
    <w:rsid w:val="00073490"/>
    <w:rsid w:val="00074C1B"/>
    <w:rsid w:val="00074E43"/>
    <w:rsid w:val="00077EFB"/>
    <w:rsid w:val="00080471"/>
    <w:rsid w:val="00081F5E"/>
    <w:rsid w:val="0008268D"/>
    <w:rsid w:val="00082F88"/>
    <w:rsid w:val="00083366"/>
    <w:rsid w:val="00083754"/>
    <w:rsid w:val="00084DFC"/>
    <w:rsid w:val="00084F97"/>
    <w:rsid w:val="0008602F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8C4"/>
    <w:rsid w:val="00096A17"/>
    <w:rsid w:val="000A045C"/>
    <w:rsid w:val="000A0826"/>
    <w:rsid w:val="000A152C"/>
    <w:rsid w:val="000A1D36"/>
    <w:rsid w:val="000A20FE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452"/>
    <w:rsid w:val="000A7573"/>
    <w:rsid w:val="000B0AB4"/>
    <w:rsid w:val="000B0BDB"/>
    <w:rsid w:val="000B0EE5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0BB"/>
    <w:rsid w:val="000B6B50"/>
    <w:rsid w:val="000B6DC4"/>
    <w:rsid w:val="000B756C"/>
    <w:rsid w:val="000C02F8"/>
    <w:rsid w:val="000C0B14"/>
    <w:rsid w:val="000C16C0"/>
    <w:rsid w:val="000C21DF"/>
    <w:rsid w:val="000C3911"/>
    <w:rsid w:val="000C3F29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E7569"/>
    <w:rsid w:val="000F00EA"/>
    <w:rsid w:val="000F01E6"/>
    <w:rsid w:val="000F0B37"/>
    <w:rsid w:val="000F0DB4"/>
    <w:rsid w:val="000F0ED8"/>
    <w:rsid w:val="000F0FF8"/>
    <w:rsid w:val="000F30AB"/>
    <w:rsid w:val="000F3AD3"/>
    <w:rsid w:val="000F504B"/>
    <w:rsid w:val="000F55C0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184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6F7"/>
    <w:rsid w:val="00121120"/>
    <w:rsid w:val="00121A31"/>
    <w:rsid w:val="00122358"/>
    <w:rsid w:val="0012378D"/>
    <w:rsid w:val="001237BF"/>
    <w:rsid w:val="00126495"/>
    <w:rsid w:val="001264E3"/>
    <w:rsid w:val="00126DC1"/>
    <w:rsid w:val="00127C1A"/>
    <w:rsid w:val="00130323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29A"/>
    <w:rsid w:val="00137702"/>
    <w:rsid w:val="00137B25"/>
    <w:rsid w:val="00137BFD"/>
    <w:rsid w:val="001408C1"/>
    <w:rsid w:val="00144384"/>
    <w:rsid w:val="00145628"/>
    <w:rsid w:val="00146155"/>
    <w:rsid w:val="001463E9"/>
    <w:rsid w:val="00146EFD"/>
    <w:rsid w:val="001470D5"/>
    <w:rsid w:val="001503A5"/>
    <w:rsid w:val="001504B5"/>
    <w:rsid w:val="0015075F"/>
    <w:rsid w:val="00153BE4"/>
    <w:rsid w:val="00153EEE"/>
    <w:rsid w:val="00154531"/>
    <w:rsid w:val="001545F1"/>
    <w:rsid w:val="00154914"/>
    <w:rsid w:val="00154CD8"/>
    <w:rsid w:val="00155934"/>
    <w:rsid w:val="00156AB4"/>
    <w:rsid w:val="00157335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71405"/>
    <w:rsid w:val="00171417"/>
    <w:rsid w:val="00171FC8"/>
    <w:rsid w:val="001723FA"/>
    <w:rsid w:val="00172B00"/>
    <w:rsid w:val="0017495B"/>
    <w:rsid w:val="00174B88"/>
    <w:rsid w:val="00174CED"/>
    <w:rsid w:val="0017653A"/>
    <w:rsid w:val="00176E76"/>
    <w:rsid w:val="00176FF3"/>
    <w:rsid w:val="00177289"/>
    <w:rsid w:val="00177861"/>
    <w:rsid w:val="00180321"/>
    <w:rsid w:val="00180CDA"/>
    <w:rsid w:val="00181EFC"/>
    <w:rsid w:val="0018234C"/>
    <w:rsid w:val="001830B1"/>
    <w:rsid w:val="0018320C"/>
    <w:rsid w:val="0018422C"/>
    <w:rsid w:val="00184895"/>
    <w:rsid w:val="001848FD"/>
    <w:rsid w:val="00184A03"/>
    <w:rsid w:val="00184D03"/>
    <w:rsid w:val="001851CA"/>
    <w:rsid w:val="00185305"/>
    <w:rsid w:val="001856DF"/>
    <w:rsid w:val="00186433"/>
    <w:rsid w:val="00186AC7"/>
    <w:rsid w:val="001875A8"/>
    <w:rsid w:val="001879D6"/>
    <w:rsid w:val="00187AD9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B7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3B10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2FA"/>
    <w:rsid w:val="001C53CD"/>
    <w:rsid w:val="001C5473"/>
    <w:rsid w:val="001C5A15"/>
    <w:rsid w:val="001C5F48"/>
    <w:rsid w:val="001C67C6"/>
    <w:rsid w:val="001C6ABA"/>
    <w:rsid w:val="001C6E41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52DE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BAA"/>
    <w:rsid w:val="001E6F4B"/>
    <w:rsid w:val="001E7873"/>
    <w:rsid w:val="001E79F0"/>
    <w:rsid w:val="001E7F54"/>
    <w:rsid w:val="001F0837"/>
    <w:rsid w:val="001F1349"/>
    <w:rsid w:val="001F2B3C"/>
    <w:rsid w:val="001F2B63"/>
    <w:rsid w:val="001F3265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E15"/>
    <w:rsid w:val="0021173F"/>
    <w:rsid w:val="00211881"/>
    <w:rsid w:val="00212294"/>
    <w:rsid w:val="00212A12"/>
    <w:rsid w:val="00213A81"/>
    <w:rsid w:val="00213FFE"/>
    <w:rsid w:val="00214FF6"/>
    <w:rsid w:val="00216C2B"/>
    <w:rsid w:val="00216EA7"/>
    <w:rsid w:val="00217136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229"/>
    <w:rsid w:val="0022495F"/>
    <w:rsid w:val="0022512D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A66"/>
    <w:rsid w:val="00233F18"/>
    <w:rsid w:val="00233FB9"/>
    <w:rsid w:val="0023585D"/>
    <w:rsid w:val="00235DC0"/>
    <w:rsid w:val="00235F43"/>
    <w:rsid w:val="00236E15"/>
    <w:rsid w:val="00242936"/>
    <w:rsid w:val="00243E8E"/>
    <w:rsid w:val="00245F0B"/>
    <w:rsid w:val="00246563"/>
    <w:rsid w:val="00247FE7"/>
    <w:rsid w:val="0025133C"/>
    <w:rsid w:val="00252FCF"/>
    <w:rsid w:val="002530A0"/>
    <w:rsid w:val="002533C0"/>
    <w:rsid w:val="00254C0B"/>
    <w:rsid w:val="00255AD4"/>
    <w:rsid w:val="00255E54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2C31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8002A"/>
    <w:rsid w:val="0028003C"/>
    <w:rsid w:val="002809CF"/>
    <w:rsid w:val="0028154B"/>
    <w:rsid w:val="00283065"/>
    <w:rsid w:val="00284EB7"/>
    <w:rsid w:val="00285390"/>
    <w:rsid w:val="002853C1"/>
    <w:rsid w:val="002853CB"/>
    <w:rsid w:val="00286372"/>
    <w:rsid w:val="00286B3D"/>
    <w:rsid w:val="00287FB4"/>
    <w:rsid w:val="00287FD2"/>
    <w:rsid w:val="00290A7F"/>
    <w:rsid w:val="00291BB8"/>
    <w:rsid w:val="00291DB8"/>
    <w:rsid w:val="00292535"/>
    <w:rsid w:val="002930E0"/>
    <w:rsid w:val="00293681"/>
    <w:rsid w:val="00294C3C"/>
    <w:rsid w:val="00294E0E"/>
    <w:rsid w:val="0029526D"/>
    <w:rsid w:val="00295469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27CB"/>
    <w:rsid w:val="002A31BA"/>
    <w:rsid w:val="002A3B52"/>
    <w:rsid w:val="002A42CC"/>
    <w:rsid w:val="002A4862"/>
    <w:rsid w:val="002A71DD"/>
    <w:rsid w:val="002A73BB"/>
    <w:rsid w:val="002A7624"/>
    <w:rsid w:val="002B064D"/>
    <w:rsid w:val="002B0C52"/>
    <w:rsid w:val="002B0F8F"/>
    <w:rsid w:val="002B1758"/>
    <w:rsid w:val="002B1FDD"/>
    <w:rsid w:val="002B2868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066"/>
    <w:rsid w:val="002C57BE"/>
    <w:rsid w:val="002C632D"/>
    <w:rsid w:val="002C6A42"/>
    <w:rsid w:val="002C7BFF"/>
    <w:rsid w:val="002C7E26"/>
    <w:rsid w:val="002D1B15"/>
    <w:rsid w:val="002D28D1"/>
    <w:rsid w:val="002D3836"/>
    <w:rsid w:val="002D43A9"/>
    <w:rsid w:val="002D7083"/>
    <w:rsid w:val="002D726A"/>
    <w:rsid w:val="002D798A"/>
    <w:rsid w:val="002D7E10"/>
    <w:rsid w:val="002E03C9"/>
    <w:rsid w:val="002E06BA"/>
    <w:rsid w:val="002E1355"/>
    <w:rsid w:val="002E15D1"/>
    <w:rsid w:val="002E1C30"/>
    <w:rsid w:val="002E27FD"/>
    <w:rsid w:val="002E3386"/>
    <w:rsid w:val="002E35D5"/>
    <w:rsid w:val="002E3F23"/>
    <w:rsid w:val="002E4585"/>
    <w:rsid w:val="002E480F"/>
    <w:rsid w:val="002E62BF"/>
    <w:rsid w:val="002E6D76"/>
    <w:rsid w:val="002E6D7E"/>
    <w:rsid w:val="002F0240"/>
    <w:rsid w:val="002F08C9"/>
    <w:rsid w:val="002F099A"/>
    <w:rsid w:val="002F0F81"/>
    <w:rsid w:val="002F182A"/>
    <w:rsid w:val="002F1868"/>
    <w:rsid w:val="002F18BE"/>
    <w:rsid w:val="002F18F7"/>
    <w:rsid w:val="002F1C7A"/>
    <w:rsid w:val="002F1FB7"/>
    <w:rsid w:val="002F28AC"/>
    <w:rsid w:val="002F3670"/>
    <w:rsid w:val="002F3CF6"/>
    <w:rsid w:val="002F3D77"/>
    <w:rsid w:val="002F45DD"/>
    <w:rsid w:val="002F4F56"/>
    <w:rsid w:val="002F5234"/>
    <w:rsid w:val="002F5398"/>
    <w:rsid w:val="002F601B"/>
    <w:rsid w:val="002F73F3"/>
    <w:rsid w:val="00300AB3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B6B"/>
    <w:rsid w:val="00304D03"/>
    <w:rsid w:val="003053CD"/>
    <w:rsid w:val="0030570B"/>
    <w:rsid w:val="0030674B"/>
    <w:rsid w:val="00306803"/>
    <w:rsid w:val="00306E29"/>
    <w:rsid w:val="003070A2"/>
    <w:rsid w:val="00307D20"/>
    <w:rsid w:val="00310A6B"/>
    <w:rsid w:val="00310DA4"/>
    <w:rsid w:val="00310DD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80A"/>
    <w:rsid w:val="00317B56"/>
    <w:rsid w:val="00320227"/>
    <w:rsid w:val="00322132"/>
    <w:rsid w:val="003221CE"/>
    <w:rsid w:val="00322915"/>
    <w:rsid w:val="00323B39"/>
    <w:rsid w:val="0032406F"/>
    <w:rsid w:val="0032507E"/>
    <w:rsid w:val="00325C18"/>
    <w:rsid w:val="00326212"/>
    <w:rsid w:val="00326EE0"/>
    <w:rsid w:val="00327959"/>
    <w:rsid w:val="00330D81"/>
    <w:rsid w:val="00331C68"/>
    <w:rsid w:val="00331F8B"/>
    <w:rsid w:val="00333FAD"/>
    <w:rsid w:val="003343B4"/>
    <w:rsid w:val="00334B4A"/>
    <w:rsid w:val="003359E4"/>
    <w:rsid w:val="00335D58"/>
    <w:rsid w:val="0033667E"/>
    <w:rsid w:val="0033686F"/>
    <w:rsid w:val="00336A9C"/>
    <w:rsid w:val="00336C9D"/>
    <w:rsid w:val="0034064F"/>
    <w:rsid w:val="0034156F"/>
    <w:rsid w:val="0034166A"/>
    <w:rsid w:val="00345190"/>
    <w:rsid w:val="00345B73"/>
    <w:rsid w:val="003466CC"/>
    <w:rsid w:val="0034678A"/>
    <w:rsid w:val="003507D2"/>
    <w:rsid w:val="00352496"/>
    <w:rsid w:val="00353CCB"/>
    <w:rsid w:val="00353E2F"/>
    <w:rsid w:val="00354F5A"/>
    <w:rsid w:val="00355ABC"/>
    <w:rsid w:val="00356038"/>
    <w:rsid w:val="003603EC"/>
    <w:rsid w:val="003609BA"/>
    <w:rsid w:val="00360AC4"/>
    <w:rsid w:val="00360CA8"/>
    <w:rsid w:val="003624D3"/>
    <w:rsid w:val="003637DE"/>
    <w:rsid w:val="00363B2C"/>
    <w:rsid w:val="00363B46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037"/>
    <w:rsid w:val="00372F98"/>
    <w:rsid w:val="00375BA7"/>
    <w:rsid w:val="00376140"/>
    <w:rsid w:val="00376444"/>
    <w:rsid w:val="0037693D"/>
    <w:rsid w:val="0037715E"/>
    <w:rsid w:val="003773A1"/>
    <w:rsid w:val="00377733"/>
    <w:rsid w:val="00381376"/>
    <w:rsid w:val="00381651"/>
    <w:rsid w:val="003818DB"/>
    <w:rsid w:val="00382B32"/>
    <w:rsid w:val="00382F15"/>
    <w:rsid w:val="00383C81"/>
    <w:rsid w:val="00383D5D"/>
    <w:rsid w:val="003849AB"/>
    <w:rsid w:val="0038584B"/>
    <w:rsid w:val="00386E2E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4F2B"/>
    <w:rsid w:val="00395043"/>
    <w:rsid w:val="0039708D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969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3486"/>
    <w:rsid w:val="003E3CF9"/>
    <w:rsid w:val="003E4448"/>
    <w:rsid w:val="003E4729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0AB"/>
    <w:rsid w:val="003F35D9"/>
    <w:rsid w:val="003F36C4"/>
    <w:rsid w:val="003F4EE0"/>
    <w:rsid w:val="003F5965"/>
    <w:rsid w:val="003F6109"/>
    <w:rsid w:val="003F678D"/>
    <w:rsid w:val="003F6B51"/>
    <w:rsid w:val="003F7479"/>
    <w:rsid w:val="0040097B"/>
    <w:rsid w:val="004012EB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056"/>
    <w:rsid w:val="00414CA3"/>
    <w:rsid w:val="00414F6A"/>
    <w:rsid w:val="00414F89"/>
    <w:rsid w:val="004155C7"/>
    <w:rsid w:val="00416572"/>
    <w:rsid w:val="00417B70"/>
    <w:rsid w:val="00420101"/>
    <w:rsid w:val="00420136"/>
    <w:rsid w:val="0042142A"/>
    <w:rsid w:val="00421562"/>
    <w:rsid w:val="004215D8"/>
    <w:rsid w:val="00421E46"/>
    <w:rsid w:val="004228A3"/>
    <w:rsid w:val="00423073"/>
    <w:rsid w:val="0042454C"/>
    <w:rsid w:val="00424D49"/>
    <w:rsid w:val="0042594E"/>
    <w:rsid w:val="00427072"/>
    <w:rsid w:val="004270EE"/>
    <w:rsid w:val="0042740D"/>
    <w:rsid w:val="004277F2"/>
    <w:rsid w:val="00427A20"/>
    <w:rsid w:val="00427FFD"/>
    <w:rsid w:val="0043020C"/>
    <w:rsid w:val="004302A9"/>
    <w:rsid w:val="00431569"/>
    <w:rsid w:val="00431805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D33"/>
    <w:rsid w:val="00441E1F"/>
    <w:rsid w:val="00444440"/>
    <w:rsid w:val="00444A2B"/>
    <w:rsid w:val="00444E77"/>
    <w:rsid w:val="00444FF7"/>
    <w:rsid w:val="00446A9E"/>
    <w:rsid w:val="00446DA2"/>
    <w:rsid w:val="00446EFD"/>
    <w:rsid w:val="00447D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4F8"/>
    <w:rsid w:val="00466257"/>
    <w:rsid w:val="004666FB"/>
    <w:rsid w:val="004705D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92C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8B0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1EC9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8AF"/>
    <w:rsid w:val="004A4156"/>
    <w:rsid w:val="004A4500"/>
    <w:rsid w:val="004A4AA1"/>
    <w:rsid w:val="004A5038"/>
    <w:rsid w:val="004A6F0E"/>
    <w:rsid w:val="004A6FF1"/>
    <w:rsid w:val="004B09C8"/>
    <w:rsid w:val="004B2288"/>
    <w:rsid w:val="004B2D6C"/>
    <w:rsid w:val="004B30D2"/>
    <w:rsid w:val="004B35A7"/>
    <w:rsid w:val="004B39C2"/>
    <w:rsid w:val="004B4BBF"/>
    <w:rsid w:val="004B5426"/>
    <w:rsid w:val="004B7258"/>
    <w:rsid w:val="004B7D14"/>
    <w:rsid w:val="004C0057"/>
    <w:rsid w:val="004C0D93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1B98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B27"/>
    <w:rsid w:val="004D6CD4"/>
    <w:rsid w:val="004D7442"/>
    <w:rsid w:val="004D74B7"/>
    <w:rsid w:val="004E069D"/>
    <w:rsid w:val="004E0887"/>
    <w:rsid w:val="004E1306"/>
    <w:rsid w:val="004E190B"/>
    <w:rsid w:val="004E2CEA"/>
    <w:rsid w:val="004E367C"/>
    <w:rsid w:val="004E37FB"/>
    <w:rsid w:val="004E3F35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FA7"/>
    <w:rsid w:val="00504BC4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E07"/>
    <w:rsid w:val="00543944"/>
    <w:rsid w:val="005449F4"/>
    <w:rsid w:val="00547048"/>
    <w:rsid w:val="00547372"/>
    <w:rsid w:val="0055185F"/>
    <w:rsid w:val="0055293C"/>
    <w:rsid w:val="00553960"/>
    <w:rsid w:val="005539BC"/>
    <w:rsid w:val="005540EC"/>
    <w:rsid w:val="00554313"/>
    <w:rsid w:val="00554D0B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2173"/>
    <w:rsid w:val="0056375D"/>
    <w:rsid w:val="00565082"/>
    <w:rsid w:val="00565961"/>
    <w:rsid w:val="005662DB"/>
    <w:rsid w:val="00566326"/>
    <w:rsid w:val="0056703A"/>
    <w:rsid w:val="00570A76"/>
    <w:rsid w:val="00570BEB"/>
    <w:rsid w:val="005711CD"/>
    <w:rsid w:val="00571D19"/>
    <w:rsid w:val="005723E5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5C62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9A"/>
    <w:rsid w:val="00593AA6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2209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0F2"/>
    <w:rsid w:val="005E4142"/>
    <w:rsid w:val="005E4302"/>
    <w:rsid w:val="005E434D"/>
    <w:rsid w:val="005E4482"/>
    <w:rsid w:val="005E467A"/>
    <w:rsid w:val="005E5AAC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6620"/>
    <w:rsid w:val="005F7898"/>
    <w:rsid w:val="00600305"/>
    <w:rsid w:val="006016E3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1DE3"/>
    <w:rsid w:val="006128C5"/>
    <w:rsid w:val="00614EB2"/>
    <w:rsid w:val="00615A03"/>
    <w:rsid w:val="00615D98"/>
    <w:rsid w:val="0061618E"/>
    <w:rsid w:val="006165A9"/>
    <w:rsid w:val="00616EF5"/>
    <w:rsid w:val="0061737C"/>
    <w:rsid w:val="0062003E"/>
    <w:rsid w:val="0062262D"/>
    <w:rsid w:val="006244FB"/>
    <w:rsid w:val="00624B0E"/>
    <w:rsid w:val="0062541D"/>
    <w:rsid w:val="00626392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3EFE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2D68"/>
    <w:rsid w:val="00653D48"/>
    <w:rsid w:val="00653F61"/>
    <w:rsid w:val="006545BB"/>
    <w:rsid w:val="00654760"/>
    <w:rsid w:val="00654BE5"/>
    <w:rsid w:val="006552B8"/>
    <w:rsid w:val="00655801"/>
    <w:rsid w:val="006559EF"/>
    <w:rsid w:val="00656E5B"/>
    <w:rsid w:val="00656EC9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843"/>
    <w:rsid w:val="00677C98"/>
    <w:rsid w:val="0068002A"/>
    <w:rsid w:val="00680FCA"/>
    <w:rsid w:val="00681826"/>
    <w:rsid w:val="00683920"/>
    <w:rsid w:val="00683B7D"/>
    <w:rsid w:val="00683D5E"/>
    <w:rsid w:val="006843CB"/>
    <w:rsid w:val="006844D0"/>
    <w:rsid w:val="00684C50"/>
    <w:rsid w:val="006868AF"/>
    <w:rsid w:val="0068694D"/>
    <w:rsid w:val="006879D7"/>
    <w:rsid w:val="00690B0D"/>
    <w:rsid w:val="00690B3A"/>
    <w:rsid w:val="00691B79"/>
    <w:rsid w:val="006920FC"/>
    <w:rsid w:val="006924DB"/>
    <w:rsid w:val="00693F17"/>
    <w:rsid w:val="00693F44"/>
    <w:rsid w:val="00695AF9"/>
    <w:rsid w:val="00696434"/>
    <w:rsid w:val="00697069"/>
    <w:rsid w:val="006A0EC5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12B4"/>
    <w:rsid w:val="006B370E"/>
    <w:rsid w:val="006B4689"/>
    <w:rsid w:val="006B47AA"/>
    <w:rsid w:val="006B4821"/>
    <w:rsid w:val="006B4B42"/>
    <w:rsid w:val="006B5239"/>
    <w:rsid w:val="006B532A"/>
    <w:rsid w:val="006B58A2"/>
    <w:rsid w:val="006C0161"/>
    <w:rsid w:val="006C0439"/>
    <w:rsid w:val="006C04C9"/>
    <w:rsid w:val="006C0BAA"/>
    <w:rsid w:val="006C1A7B"/>
    <w:rsid w:val="006C2730"/>
    <w:rsid w:val="006C31FC"/>
    <w:rsid w:val="006C3600"/>
    <w:rsid w:val="006C419F"/>
    <w:rsid w:val="006C42C5"/>
    <w:rsid w:val="006C45F4"/>
    <w:rsid w:val="006C460A"/>
    <w:rsid w:val="006C4710"/>
    <w:rsid w:val="006C4929"/>
    <w:rsid w:val="006C4AA5"/>
    <w:rsid w:val="006C4EA1"/>
    <w:rsid w:val="006C5168"/>
    <w:rsid w:val="006C5247"/>
    <w:rsid w:val="006C5B62"/>
    <w:rsid w:val="006C7860"/>
    <w:rsid w:val="006C7D92"/>
    <w:rsid w:val="006D0563"/>
    <w:rsid w:val="006D113B"/>
    <w:rsid w:val="006D30F2"/>
    <w:rsid w:val="006D33E5"/>
    <w:rsid w:val="006D3FCD"/>
    <w:rsid w:val="006D4367"/>
    <w:rsid w:val="006D6516"/>
    <w:rsid w:val="006D6850"/>
    <w:rsid w:val="006E142A"/>
    <w:rsid w:val="006E1B53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4C9"/>
    <w:rsid w:val="006F681C"/>
    <w:rsid w:val="006F7558"/>
    <w:rsid w:val="0070014D"/>
    <w:rsid w:val="007010D4"/>
    <w:rsid w:val="0070157A"/>
    <w:rsid w:val="00701A4A"/>
    <w:rsid w:val="00703FBF"/>
    <w:rsid w:val="007040CE"/>
    <w:rsid w:val="0070468F"/>
    <w:rsid w:val="0070471D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22E"/>
    <w:rsid w:val="00717A4C"/>
    <w:rsid w:val="007204DD"/>
    <w:rsid w:val="00720687"/>
    <w:rsid w:val="00720934"/>
    <w:rsid w:val="00720D86"/>
    <w:rsid w:val="00721276"/>
    <w:rsid w:val="007218F0"/>
    <w:rsid w:val="0072247D"/>
    <w:rsid w:val="00722CCE"/>
    <w:rsid w:val="00724B61"/>
    <w:rsid w:val="00724BA6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845"/>
    <w:rsid w:val="00737EC5"/>
    <w:rsid w:val="00740174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564A4"/>
    <w:rsid w:val="00760C46"/>
    <w:rsid w:val="00760D74"/>
    <w:rsid w:val="007610F5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7AE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558"/>
    <w:rsid w:val="00773DAF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76B"/>
    <w:rsid w:val="00784C17"/>
    <w:rsid w:val="007858EC"/>
    <w:rsid w:val="00786509"/>
    <w:rsid w:val="00786954"/>
    <w:rsid w:val="00786A7F"/>
    <w:rsid w:val="00787DA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895"/>
    <w:rsid w:val="00795DF8"/>
    <w:rsid w:val="00796FA8"/>
    <w:rsid w:val="007974BC"/>
    <w:rsid w:val="007A13B2"/>
    <w:rsid w:val="007A1B81"/>
    <w:rsid w:val="007A227E"/>
    <w:rsid w:val="007A373D"/>
    <w:rsid w:val="007A3870"/>
    <w:rsid w:val="007A3EEA"/>
    <w:rsid w:val="007A4432"/>
    <w:rsid w:val="007A49D2"/>
    <w:rsid w:val="007A6282"/>
    <w:rsid w:val="007A677E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0B0"/>
    <w:rsid w:val="007C059E"/>
    <w:rsid w:val="007C0D33"/>
    <w:rsid w:val="007C10F3"/>
    <w:rsid w:val="007C11F1"/>
    <w:rsid w:val="007C17DF"/>
    <w:rsid w:val="007C205E"/>
    <w:rsid w:val="007C2174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93D"/>
    <w:rsid w:val="007C6DF0"/>
    <w:rsid w:val="007C6EEE"/>
    <w:rsid w:val="007D0842"/>
    <w:rsid w:val="007D165E"/>
    <w:rsid w:val="007D1814"/>
    <w:rsid w:val="007D243B"/>
    <w:rsid w:val="007D3A8E"/>
    <w:rsid w:val="007D4FD7"/>
    <w:rsid w:val="007D5817"/>
    <w:rsid w:val="007D5A60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5228"/>
    <w:rsid w:val="007E603F"/>
    <w:rsid w:val="007E62EE"/>
    <w:rsid w:val="007E633D"/>
    <w:rsid w:val="007E6A85"/>
    <w:rsid w:val="007E723D"/>
    <w:rsid w:val="007E7440"/>
    <w:rsid w:val="007E7A3B"/>
    <w:rsid w:val="007F0582"/>
    <w:rsid w:val="007F268B"/>
    <w:rsid w:val="007F2A34"/>
    <w:rsid w:val="007F2E0A"/>
    <w:rsid w:val="007F309A"/>
    <w:rsid w:val="007F3704"/>
    <w:rsid w:val="007F443C"/>
    <w:rsid w:val="007F5321"/>
    <w:rsid w:val="008003AD"/>
    <w:rsid w:val="00800C77"/>
    <w:rsid w:val="00800DE3"/>
    <w:rsid w:val="00801929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27829"/>
    <w:rsid w:val="00830932"/>
    <w:rsid w:val="00830D48"/>
    <w:rsid w:val="00831017"/>
    <w:rsid w:val="00832143"/>
    <w:rsid w:val="00832603"/>
    <w:rsid w:val="00832921"/>
    <w:rsid w:val="00832BA5"/>
    <w:rsid w:val="00832F14"/>
    <w:rsid w:val="00833411"/>
    <w:rsid w:val="008335DB"/>
    <w:rsid w:val="00834557"/>
    <w:rsid w:val="00834A4F"/>
    <w:rsid w:val="00834F02"/>
    <w:rsid w:val="00835BBA"/>
    <w:rsid w:val="00835F14"/>
    <w:rsid w:val="00836627"/>
    <w:rsid w:val="00836853"/>
    <w:rsid w:val="008405E5"/>
    <w:rsid w:val="008416E2"/>
    <w:rsid w:val="00842DDC"/>
    <w:rsid w:val="00842E81"/>
    <w:rsid w:val="00843DE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D4E"/>
    <w:rsid w:val="0086444B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789"/>
    <w:rsid w:val="00876F8E"/>
    <w:rsid w:val="00877854"/>
    <w:rsid w:val="008803A9"/>
    <w:rsid w:val="00882109"/>
    <w:rsid w:val="0088220A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BFB"/>
    <w:rsid w:val="0089681F"/>
    <w:rsid w:val="008A00CC"/>
    <w:rsid w:val="008A2BB0"/>
    <w:rsid w:val="008A2BFD"/>
    <w:rsid w:val="008A34D3"/>
    <w:rsid w:val="008A354C"/>
    <w:rsid w:val="008A445E"/>
    <w:rsid w:val="008A455D"/>
    <w:rsid w:val="008A6729"/>
    <w:rsid w:val="008A72A6"/>
    <w:rsid w:val="008B05E8"/>
    <w:rsid w:val="008B0724"/>
    <w:rsid w:val="008B09EA"/>
    <w:rsid w:val="008B11E5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4D7"/>
    <w:rsid w:val="008C0AA5"/>
    <w:rsid w:val="008C137D"/>
    <w:rsid w:val="008C140B"/>
    <w:rsid w:val="008C2058"/>
    <w:rsid w:val="008C3661"/>
    <w:rsid w:val="008C3F9C"/>
    <w:rsid w:val="008C405D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304F"/>
    <w:rsid w:val="008F43A1"/>
    <w:rsid w:val="008F4407"/>
    <w:rsid w:val="008F458E"/>
    <w:rsid w:val="008F45FC"/>
    <w:rsid w:val="008F4719"/>
    <w:rsid w:val="008F50BF"/>
    <w:rsid w:val="008F520C"/>
    <w:rsid w:val="008F5228"/>
    <w:rsid w:val="008F56CB"/>
    <w:rsid w:val="008F6912"/>
    <w:rsid w:val="008F76DB"/>
    <w:rsid w:val="008F7D39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6E8"/>
    <w:rsid w:val="00903863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2C4E"/>
    <w:rsid w:val="0091454B"/>
    <w:rsid w:val="00914C38"/>
    <w:rsid w:val="00915F53"/>
    <w:rsid w:val="00915FFE"/>
    <w:rsid w:val="00916A6D"/>
    <w:rsid w:val="00916CF5"/>
    <w:rsid w:val="009176FB"/>
    <w:rsid w:val="009178A3"/>
    <w:rsid w:val="009214BD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AB5"/>
    <w:rsid w:val="00930B83"/>
    <w:rsid w:val="00931AC0"/>
    <w:rsid w:val="00931DE9"/>
    <w:rsid w:val="009323A6"/>
    <w:rsid w:val="00932673"/>
    <w:rsid w:val="009330A0"/>
    <w:rsid w:val="00933572"/>
    <w:rsid w:val="00933755"/>
    <w:rsid w:val="00934482"/>
    <w:rsid w:val="00934E06"/>
    <w:rsid w:val="0093607F"/>
    <w:rsid w:val="00936D4F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55EE"/>
    <w:rsid w:val="00955848"/>
    <w:rsid w:val="00955861"/>
    <w:rsid w:val="00956EC2"/>
    <w:rsid w:val="00957777"/>
    <w:rsid w:val="009605EC"/>
    <w:rsid w:val="00960703"/>
    <w:rsid w:val="00961D0E"/>
    <w:rsid w:val="009622EA"/>
    <w:rsid w:val="009648D7"/>
    <w:rsid w:val="009652B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77B7F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47B4"/>
    <w:rsid w:val="009955B4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6BF6"/>
    <w:rsid w:val="009B0AB5"/>
    <w:rsid w:val="009B1C0F"/>
    <w:rsid w:val="009B2082"/>
    <w:rsid w:val="009B2102"/>
    <w:rsid w:val="009B2554"/>
    <w:rsid w:val="009B37FE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095"/>
    <w:rsid w:val="009C18D5"/>
    <w:rsid w:val="009C2AAD"/>
    <w:rsid w:val="009C2B37"/>
    <w:rsid w:val="009C2B67"/>
    <w:rsid w:val="009C3008"/>
    <w:rsid w:val="009C3261"/>
    <w:rsid w:val="009C50E4"/>
    <w:rsid w:val="009C58BE"/>
    <w:rsid w:val="009C6989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85B"/>
    <w:rsid w:val="00A03887"/>
    <w:rsid w:val="00A05068"/>
    <w:rsid w:val="00A11230"/>
    <w:rsid w:val="00A11E90"/>
    <w:rsid w:val="00A12496"/>
    <w:rsid w:val="00A13B29"/>
    <w:rsid w:val="00A13E49"/>
    <w:rsid w:val="00A1436D"/>
    <w:rsid w:val="00A14BF1"/>
    <w:rsid w:val="00A15F00"/>
    <w:rsid w:val="00A160F4"/>
    <w:rsid w:val="00A161B8"/>
    <w:rsid w:val="00A164FB"/>
    <w:rsid w:val="00A16E49"/>
    <w:rsid w:val="00A17414"/>
    <w:rsid w:val="00A17441"/>
    <w:rsid w:val="00A17F3F"/>
    <w:rsid w:val="00A20BB3"/>
    <w:rsid w:val="00A21208"/>
    <w:rsid w:val="00A21E01"/>
    <w:rsid w:val="00A220C3"/>
    <w:rsid w:val="00A233E4"/>
    <w:rsid w:val="00A23CF4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7C02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3182"/>
    <w:rsid w:val="00A53712"/>
    <w:rsid w:val="00A54F98"/>
    <w:rsid w:val="00A552EB"/>
    <w:rsid w:val="00A566CC"/>
    <w:rsid w:val="00A567E6"/>
    <w:rsid w:val="00A5756E"/>
    <w:rsid w:val="00A57A3D"/>
    <w:rsid w:val="00A608A7"/>
    <w:rsid w:val="00A60E88"/>
    <w:rsid w:val="00A60FBF"/>
    <w:rsid w:val="00A6131D"/>
    <w:rsid w:val="00A6133D"/>
    <w:rsid w:val="00A621A3"/>
    <w:rsid w:val="00A64139"/>
    <w:rsid w:val="00A64CF1"/>
    <w:rsid w:val="00A64EE7"/>
    <w:rsid w:val="00A65A21"/>
    <w:rsid w:val="00A6630A"/>
    <w:rsid w:val="00A66312"/>
    <w:rsid w:val="00A669C1"/>
    <w:rsid w:val="00A6771B"/>
    <w:rsid w:val="00A7043A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6FC6"/>
    <w:rsid w:val="00A80415"/>
    <w:rsid w:val="00A808A2"/>
    <w:rsid w:val="00A8092F"/>
    <w:rsid w:val="00A80BB7"/>
    <w:rsid w:val="00A8111B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AF1"/>
    <w:rsid w:val="00A92B8E"/>
    <w:rsid w:val="00A92C39"/>
    <w:rsid w:val="00A93A3A"/>
    <w:rsid w:val="00A93E6F"/>
    <w:rsid w:val="00A941EB"/>
    <w:rsid w:val="00A94943"/>
    <w:rsid w:val="00A94C97"/>
    <w:rsid w:val="00A955AC"/>
    <w:rsid w:val="00A96BD0"/>
    <w:rsid w:val="00A972C4"/>
    <w:rsid w:val="00AA0632"/>
    <w:rsid w:val="00AA10F2"/>
    <w:rsid w:val="00AA1EA1"/>
    <w:rsid w:val="00AA22A8"/>
    <w:rsid w:val="00AA3789"/>
    <w:rsid w:val="00AA3DDA"/>
    <w:rsid w:val="00AA5089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020A"/>
    <w:rsid w:val="00AC154F"/>
    <w:rsid w:val="00AC2C8F"/>
    <w:rsid w:val="00AC30D8"/>
    <w:rsid w:val="00AC4868"/>
    <w:rsid w:val="00AC4C8D"/>
    <w:rsid w:val="00AC5599"/>
    <w:rsid w:val="00AC5D10"/>
    <w:rsid w:val="00AC653A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5DF2"/>
    <w:rsid w:val="00AD676C"/>
    <w:rsid w:val="00AD67D8"/>
    <w:rsid w:val="00AD6C1A"/>
    <w:rsid w:val="00AD7369"/>
    <w:rsid w:val="00AE01C0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3A6"/>
    <w:rsid w:val="00AE75DF"/>
    <w:rsid w:val="00AF005A"/>
    <w:rsid w:val="00AF1769"/>
    <w:rsid w:val="00AF224E"/>
    <w:rsid w:val="00AF3DB2"/>
    <w:rsid w:val="00AF67A0"/>
    <w:rsid w:val="00AF6A1B"/>
    <w:rsid w:val="00AF6E01"/>
    <w:rsid w:val="00AF7A04"/>
    <w:rsid w:val="00AF7CF8"/>
    <w:rsid w:val="00AF7D4B"/>
    <w:rsid w:val="00B0022F"/>
    <w:rsid w:val="00B0078F"/>
    <w:rsid w:val="00B020D6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5D4"/>
    <w:rsid w:val="00B23EA1"/>
    <w:rsid w:val="00B24199"/>
    <w:rsid w:val="00B24326"/>
    <w:rsid w:val="00B26734"/>
    <w:rsid w:val="00B27BAE"/>
    <w:rsid w:val="00B27FF3"/>
    <w:rsid w:val="00B312A6"/>
    <w:rsid w:val="00B320C7"/>
    <w:rsid w:val="00B325C2"/>
    <w:rsid w:val="00B328D6"/>
    <w:rsid w:val="00B32EF9"/>
    <w:rsid w:val="00B3313A"/>
    <w:rsid w:val="00B33FAF"/>
    <w:rsid w:val="00B349F0"/>
    <w:rsid w:val="00B365C5"/>
    <w:rsid w:val="00B3753C"/>
    <w:rsid w:val="00B378DD"/>
    <w:rsid w:val="00B37A67"/>
    <w:rsid w:val="00B40422"/>
    <w:rsid w:val="00B404CD"/>
    <w:rsid w:val="00B40B0A"/>
    <w:rsid w:val="00B410FD"/>
    <w:rsid w:val="00B41ABD"/>
    <w:rsid w:val="00B42B75"/>
    <w:rsid w:val="00B436E1"/>
    <w:rsid w:val="00B4490F"/>
    <w:rsid w:val="00B44E3F"/>
    <w:rsid w:val="00B4580B"/>
    <w:rsid w:val="00B46F59"/>
    <w:rsid w:val="00B4781A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4FB6"/>
    <w:rsid w:val="00B55D40"/>
    <w:rsid w:val="00B57062"/>
    <w:rsid w:val="00B60036"/>
    <w:rsid w:val="00B606FF"/>
    <w:rsid w:val="00B61260"/>
    <w:rsid w:val="00B63560"/>
    <w:rsid w:val="00B6450F"/>
    <w:rsid w:val="00B659AC"/>
    <w:rsid w:val="00B700C3"/>
    <w:rsid w:val="00B7037E"/>
    <w:rsid w:val="00B70E4E"/>
    <w:rsid w:val="00B70ECD"/>
    <w:rsid w:val="00B714FB"/>
    <w:rsid w:val="00B73805"/>
    <w:rsid w:val="00B73977"/>
    <w:rsid w:val="00B73FA1"/>
    <w:rsid w:val="00B7438D"/>
    <w:rsid w:val="00B7495C"/>
    <w:rsid w:val="00B76C99"/>
    <w:rsid w:val="00B778A2"/>
    <w:rsid w:val="00B816DD"/>
    <w:rsid w:val="00B81FCD"/>
    <w:rsid w:val="00B821CF"/>
    <w:rsid w:val="00B82A80"/>
    <w:rsid w:val="00B82B61"/>
    <w:rsid w:val="00B8394A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5024"/>
    <w:rsid w:val="00BA50CB"/>
    <w:rsid w:val="00BA542F"/>
    <w:rsid w:val="00BA5598"/>
    <w:rsid w:val="00BA5D2D"/>
    <w:rsid w:val="00BA5EA5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26F"/>
    <w:rsid w:val="00BB53A8"/>
    <w:rsid w:val="00BB53F9"/>
    <w:rsid w:val="00BB746B"/>
    <w:rsid w:val="00BB767F"/>
    <w:rsid w:val="00BB7C1D"/>
    <w:rsid w:val="00BB7CD6"/>
    <w:rsid w:val="00BC0792"/>
    <w:rsid w:val="00BC0BD8"/>
    <w:rsid w:val="00BC0BF4"/>
    <w:rsid w:val="00BC0E04"/>
    <w:rsid w:val="00BC15AE"/>
    <w:rsid w:val="00BC1670"/>
    <w:rsid w:val="00BC1D3E"/>
    <w:rsid w:val="00BC3005"/>
    <w:rsid w:val="00BC3094"/>
    <w:rsid w:val="00BC333D"/>
    <w:rsid w:val="00BC36E5"/>
    <w:rsid w:val="00BC3C7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27F8"/>
    <w:rsid w:val="00BD3E53"/>
    <w:rsid w:val="00BD4560"/>
    <w:rsid w:val="00BD4DD0"/>
    <w:rsid w:val="00BD5D6F"/>
    <w:rsid w:val="00BD6BDA"/>
    <w:rsid w:val="00BD729B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7E4"/>
    <w:rsid w:val="00BF2B06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1BE"/>
    <w:rsid w:val="00C13635"/>
    <w:rsid w:val="00C13D16"/>
    <w:rsid w:val="00C14226"/>
    <w:rsid w:val="00C15130"/>
    <w:rsid w:val="00C15438"/>
    <w:rsid w:val="00C163DF"/>
    <w:rsid w:val="00C17F18"/>
    <w:rsid w:val="00C2018C"/>
    <w:rsid w:val="00C20871"/>
    <w:rsid w:val="00C20ABE"/>
    <w:rsid w:val="00C20FD3"/>
    <w:rsid w:val="00C2231E"/>
    <w:rsid w:val="00C224C5"/>
    <w:rsid w:val="00C23C01"/>
    <w:rsid w:val="00C24B76"/>
    <w:rsid w:val="00C24C8B"/>
    <w:rsid w:val="00C254E7"/>
    <w:rsid w:val="00C25F1A"/>
    <w:rsid w:val="00C269E2"/>
    <w:rsid w:val="00C27B27"/>
    <w:rsid w:val="00C30266"/>
    <w:rsid w:val="00C306DE"/>
    <w:rsid w:val="00C3089B"/>
    <w:rsid w:val="00C31754"/>
    <w:rsid w:val="00C327A3"/>
    <w:rsid w:val="00C34532"/>
    <w:rsid w:val="00C35B3F"/>
    <w:rsid w:val="00C36411"/>
    <w:rsid w:val="00C37024"/>
    <w:rsid w:val="00C37427"/>
    <w:rsid w:val="00C37E69"/>
    <w:rsid w:val="00C40969"/>
    <w:rsid w:val="00C40C50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54EC"/>
    <w:rsid w:val="00C55837"/>
    <w:rsid w:val="00C55F13"/>
    <w:rsid w:val="00C55F72"/>
    <w:rsid w:val="00C56190"/>
    <w:rsid w:val="00C56B43"/>
    <w:rsid w:val="00C571A2"/>
    <w:rsid w:val="00C571A6"/>
    <w:rsid w:val="00C5737E"/>
    <w:rsid w:val="00C57C1D"/>
    <w:rsid w:val="00C605F1"/>
    <w:rsid w:val="00C60F84"/>
    <w:rsid w:val="00C610FE"/>
    <w:rsid w:val="00C61BEE"/>
    <w:rsid w:val="00C61C68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865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F79"/>
    <w:rsid w:val="00C852B0"/>
    <w:rsid w:val="00C871AD"/>
    <w:rsid w:val="00C8770F"/>
    <w:rsid w:val="00C90640"/>
    <w:rsid w:val="00C914C3"/>
    <w:rsid w:val="00C9280F"/>
    <w:rsid w:val="00C943C3"/>
    <w:rsid w:val="00C952A3"/>
    <w:rsid w:val="00C958C1"/>
    <w:rsid w:val="00C95955"/>
    <w:rsid w:val="00C95D4C"/>
    <w:rsid w:val="00C95EAA"/>
    <w:rsid w:val="00C96600"/>
    <w:rsid w:val="00C96BFD"/>
    <w:rsid w:val="00C979E7"/>
    <w:rsid w:val="00CA09EF"/>
    <w:rsid w:val="00CA245C"/>
    <w:rsid w:val="00CA7095"/>
    <w:rsid w:val="00CA71FE"/>
    <w:rsid w:val="00CB1121"/>
    <w:rsid w:val="00CB1521"/>
    <w:rsid w:val="00CB1776"/>
    <w:rsid w:val="00CB18F6"/>
    <w:rsid w:val="00CB2EE2"/>
    <w:rsid w:val="00CB310E"/>
    <w:rsid w:val="00CB3612"/>
    <w:rsid w:val="00CB38C6"/>
    <w:rsid w:val="00CB443D"/>
    <w:rsid w:val="00CB4551"/>
    <w:rsid w:val="00CB45A7"/>
    <w:rsid w:val="00CB522D"/>
    <w:rsid w:val="00CB53F6"/>
    <w:rsid w:val="00CB675C"/>
    <w:rsid w:val="00CB6B1D"/>
    <w:rsid w:val="00CB7347"/>
    <w:rsid w:val="00CB7496"/>
    <w:rsid w:val="00CC08C2"/>
    <w:rsid w:val="00CC0CE2"/>
    <w:rsid w:val="00CC0EA5"/>
    <w:rsid w:val="00CC1F78"/>
    <w:rsid w:val="00CC222B"/>
    <w:rsid w:val="00CC2C31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3CF5"/>
    <w:rsid w:val="00CD50A6"/>
    <w:rsid w:val="00CD525B"/>
    <w:rsid w:val="00CD527D"/>
    <w:rsid w:val="00CD5591"/>
    <w:rsid w:val="00CD5C26"/>
    <w:rsid w:val="00CD5CCC"/>
    <w:rsid w:val="00CD5EF1"/>
    <w:rsid w:val="00CD6F07"/>
    <w:rsid w:val="00CD71AE"/>
    <w:rsid w:val="00CD71E8"/>
    <w:rsid w:val="00CD7891"/>
    <w:rsid w:val="00CE012E"/>
    <w:rsid w:val="00CE27C2"/>
    <w:rsid w:val="00CE2BBE"/>
    <w:rsid w:val="00CE2F3F"/>
    <w:rsid w:val="00CE3CF1"/>
    <w:rsid w:val="00CE533E"/>
    <w:rsid w:val="00CE5987"/>
    <w:rsid w:val="00CE623C"/>
    <w:rsid w:val="00CE71C4"/>
    <w:rsid w:val="00CE7736"/>
    <w:rsid w:val="00CE78AD"/>
    <w:rsid w:val="00CF1653"/>
    <w:rsid w:val="00CF16C7"/>
    <w:rsid w:val="00CF241A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88F"/>
    <w:rsid w:val="00D05192"/>
    <w:rsid w:val="00D05860"/>
    <w:rsid w:val="00D06109"/>
    <w:rsid w:val="00D0637A"/>
    <w:rsid w:val="00D0643B"/>
    <w:rsid w:val="00D07F9E"/>
    <w:rsid w:val="00D10028"/>
    <w:rsid w:val="00D12AC9"/>
    <w:rsid w:val="00D1300F"/>
    <w:rsid w:val="00D14DA7"/>
    <w:rsid w:val="00D155E9"/>
    <w:rsid w:val="00D16757"/>
    <w:rsid w:val="00D16E43"/>
    <w:rsid w:val="00D16EE8"/>
    <w:rsid w:val="00D16FBC"/>
    <w:rsid w:val="00D1735C"/>
    <w:rsid w:val="00D17659"/>
    <w:rsid w:val="00D22105"/>
    <w:rsid w:val="00D231DC"/>
    <w:rsid w:val="00D238BB"/>
    <w:rsid w:val="00D247D5"/>
    <w:rsid w:val="00D25A12"/>
    <w:rsid w:val="00D2643E"/>
    <w:rsid w:val="00D27F39"/>
    <w:rsid w:val="00D3096A"/>
    <w:rsid w:val="00D309A1"/>
    <w:rsid w:val="00D31FAB"/>
    <w:rsid w:val="00D3258D"/>
    <w:rsid w:val="00D331DC"/>
    <w:rsid w:val="00D340F1"/>
    <w:rsid w:val="00D34AEF"/>
    <w:rsid w:val="00D37294"/>
    <w:rsid w:val="00D375A9"/>
    <w:rsid w:val="00D407DB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85B"/>
    <w:rsid w:val="00D50DAA"/>
    <w:rsid w:val="00D51425"/>
    <w:rsid w:val="00D5386C"/>
    <w:rsid w:val="00D53AEE"/>
    <w:rsid w:val="00D53B5C"/>
    <w:rsid w:val="00D548D7"/>
    <w:rsid w:val="00D54DEA"/>
    <w:rsid w:val="00D54E0F"/>
    <w:rsid w:val="00D56C7B"/>
    <w:rsid w:val="00D5770D"/>
    <w:rsid w:val="00D60BEB"/>
    <w:rsid w:val="00D614C5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4BC"/>
    <w:rsid w:val="00D70A0C"/>
    <w:rsid w:val="00D70B75"/>
    <w:rsid w:val="00D70DE7"/>
    <w:rsid w:val="00D7281C"/>
    <w:rsid w:val="00D73459"/>
    <w:rsid w:val="00D73848"/>
    <w:rsid w:val="00D75346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912"/>
    <w:rsid w:val="00D85AFB"/>
    <w:rsid w:val="00D86004"/>
    <w:rsid w:val="00D868E5"/>
    <w:rsid w:val="00D8712E"/>
    <w:rsid w:val="00D90071"/>
    <w:rsid w:val="00D90C5F"/>
    <w:rsid w:val="00D91CCB"/>
    <w:rsid w:val="00D920C6"/>
    <w:rsid w:val="00D92D5F"/>
    <w:rsid w:val="00D93118"/>
    <w:rsid w:val="00D9315D"/>
    <w:rsid w:val="00D935D0"/>
    <w:rsid w:val="00D9363C"/>
    <w:rsid w:val="00D936C0"/>
    <w:rsid w:val="00D9436D"/>
    <w:rsid w:val="00D95085"/>
    <w:rsid w:val="00D95487"/>
    <w:rsid w:val="00D967AD"/>
    <w:rsid w:val="00D9683B"/>
    <w:rsid w:val="00D96968"/>
    <w:rsid w:val="00D96B93"/>
    <w:rsid w:val="00D97360"/>
    <w:rsid w:val="00D97474"/>
    <w:rsid w:val="00D979B5"/>
    <w:rsid w:val="00DA010A"/>
    <w:rsid w:val="00DA07C0"/>
    <w:rsid w:val="00DA1104"/>
    <w:rsid w:val="00DA13AD"/>
    <w:rsid w:val="00DA1757"/>
    <w:rsid w:val="00DA180E"/>
    <w:rsid w:val="00DA27B9"/>
    <w:rsid w:val="00DA3A62"/>
    <w:rsid w:val="00DA3DBC"/>
    <w:rsid w:val="00DA4216"/>
    <w:rsid w:val="00DA5BE3"/>
    <w:rsid w:val="00DA698E"/>
    <w:rsid w:val="00DA6A9F"/>
    <w:rsid w:val="00DA6C06"/>
    <w:rsid w:val="00DA738B"/>
    <w:rsid w:val="00DA77EF"/>
    <w:rsid w:val="00DB228A"/>
    <w:rsid w:val="00DB230C"/>
    <w:rsid w:val="00DB3D2C"/>
    <w:rsid w:val="00DB4F9F"/>
    <w:rsid w:val="00DB645B"/>
    <w:rsid w:val="00DB6FF0"/>
    <w:rsid w:val="00DB737E"/>
    <w:rsid w:val="00DB7F57"/>
    <w:rsid w:val="00DC013F"/>
    <w:rsid w:val="00DC1750"/>
    <w:rsid w:val="00DC17FD"/>
    <w:rsid w:val="00DC2A7C"/>
    <w:rsid w:val="00DC3D12"/>
    <w:rsid w:val="00DC4395"/>
    <w:rsid w:val="00DC46F8"/>
    <w:rsid w:val="00DC4978"/>
    <w:rsid w:val="00DD03EB"/>
    <w:rsid w:val="00DD042E"/>
    <w:rsid w:val="00DD06FA"/>
    <w:rsid w:val="00DD07C3"/>
    <w:rsid w:val="00DD0FF8"/>
    <w:rsid w:val="00DD3359"/>
    <w:rsid w:val="00DD4318"/>
    <w:rsid w:val="00DD4757"/>
    <w:rsid w:val="00DD4B7E"/>
    <w:rsid w:val="00DD5199"/>
    <w:rsid w:val="00DD53C0"/>
    <w:rsid w:val="00DD6900"/>
    <w:rsid w:val="00DD7428"/>
    <w:rsid w:val="00DD7597"/>
    <w:rsid w:val="00DD781B"/>
    <w:rsid w:val="00DD7F41"/>
    <w:rsid w:val="00DE1124"/>
    <w:rsid w:val="00DE203E"/>
    <w:rsid w:val="00DE3734"/>
    <w:rsid w:val="00DE3B45"/>
    <w:rsid w:val="00DE3C72"/>
    <w:rsid w:val="00DE442B"/>
    <w:rsid w:val="00DE48D8"/>
    <w:rsid w:val="00DE691A"/>
    <w:rsid w:val="00DE7BB2"/>
    <w:rsid w:val="00DF0569"/>
    <w:rsid w:val="00DF07E1"/>
    <w:rsid w:val="00DF2113"/>
    <w:rsid w:val="00DF3395"/>
    <w:rsid w:val="00DF34BE"/>
    <w:rsid w:val="00DF3D98"/>
    <w:rsid w:val="00DF4086"/>
    <w:rsid w:val="00DF45FD"/>
    <w:rsid w:val="00DF46B6"/>
    <w:rsid w:val="00DF55BB"/>
    <w:rsid w:val="00DF61F5"/>
    <w:rsid w:val="00DF6E42"/>
    <w:rsid w:val="00E00475"/>
    <w:rsid w:val="00E006A5"/>
    <w:rsid w:val="00E00A40"/>
    <w:rsid w:val="00E0116C"/>
    <w:rsid w:val="00E03F54"/>
    <w:rsid w:val="00E04633"/>
    <w:rsid w:val="00E05075"/>
    <w:rsid w:val="00E0576F"/>
    <w:rsid w:val="00E05E05"/>
    <w:rsid w:val="00E061D0"/>
    <w:rsid w:val="00E06A31"/>
    <w:rsid w:val="00E06D47"/>
    <w:rsid w:val="00E06F61"/>
    <w:rsid w:val="00E11F12"/>
    <w:rsid w:val="00E1376E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A6E"/>
    <w:rsid w:val="00E46D78"/>
    <w:rsid w:val="00E46DFD"/>
    <w:rsid w:val="00E47DA0"/>
    <w:rsid w:val="00E5109C"/>
    <w:rsid w:val="00E51652"/>
    <w:rsid w:val="00E523D9"/>
    <w:rsid w:val="00E5271D"/>
    <w:rsid w:val="00E5423A"/>
    <w:rsid w:val="00E5518F"/>
    <w:rsid w:val="00E553E8"/>
    <w:rsid w:val="00E573BC"/>
    <w:rsid w:val="00E57F86"/>
    <w:rsid w:val="00E6028E"/>
    <w:rsid w:val="00E60685"/>
    <w:rsid w:val="00E61C1D"/>
    <w:rsid w:val="00E622D7"/>
    <w:rsid w:val="00E62915"/>
    <w:rsid w:val="00E62D0D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7E6"/>
    <w:rsid w:val="00E74CFB"/>
    <w:rsid w:val="00E755AC"/>
    <w:rsid w:val="00E75764"/>
    <w:rsid w:val="00E770F4"/>
    <w:rsid w:val="00E77690"/>
    <w:rsid w:val="00E77DFA"/>
    <w:rsid w:val="00E8050D"/>
    <w:rsid w:val="00E8058C"/>
    <w:rsid w:val="00E81766"/>
    <w:rsid w:val="00E81A58"/>
    <w:rsid w:val="00E81AB3"/>
    <w:rsid w:val="00E826D6"/>
    <w:rsid w:val="00E85244"/>
    <w:rsid w:val="00E87FC7"/>
    <w:rsid w:val="00E905F8"/>
    <w:rsid w:val="00E90E3B"/>
    <w:rsid w:val="00E9194B"/>
    <w:rsid w:val="00E9321B"/>
    <w:rsid w:val="00E9428A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1F0F"/>
    <w:rsid w:val="00EA200E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331"/>
    <w:rsid w:val="00EB2C6C"/>
    <w:rsid w:val="00EB2E1E"/>
    <w:rsid w:val="00EB46F5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780"/>
    <w:rsid w:val="00EC3D84"/>
    <w:rsid w:val="00EC4442"/>
    <w:rsid w:val="00EC485F"/>
    <w:rsid w:val="00EC4AFB"/>
    <w:rsid w:val="00EC5752"/>
    <w:rsid w:val="00EC587F"/>
    <w:rsid w:val="00EC591D"/>
    <w:rsid w:val="00EC63DF"/>
    <w:rsid w:val="00EC644C"/>
    <w:rsid w:val="00EC6C15"/>
    <w:rsid w:val="00ED030E"/>
    <w:rsid w:val="00ED0B23"/>
    <w:rsid w:val="00ED0CDA"/>
    <w:rsid w:val="00ED117E"/>
    <w:rsid w:val="00ED11AF"/>
    <w:rsid w:val="00ED238F"/>
    <w:rsid w:val="00ED25E4"/>
    <w:rsid w:val="00ED4A5A"/>
    <w:rsid w:val="00ED4BEF"/>
    <w:rsid w:val="00ED4D4D"/>
    <w:rsid w:val="00ED4DF1"/>
    <w:rsid w:val="00ED52A8"/>
    <w:rsid w:val="00ED5396"/>
    <w:rsid w:val="00ED6563"/>
    <w:rsid w:val="00ED6E3B"/>
    <w:rsid w:val="00EE047C"/>
    <w:rsid w:val="00EE07D8"/>
    <w:rsid w:val="00EE13A8"/>
    <w:rsid w:val="00EE164A"/>
    <w:rsid w:val="00EE1916"/>
    <w:rsid w:val="00EE32A6"/>
    <w:rsid w:val="00EE3590"/>
    <w:rsid w:val="00EE3ED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EFC"/>
    <w:rsid w:val="00EF4158"/>
    <w:rsid w:val="00EF492E"/>
    <w:rsid w:val="00EF4E77"/>
    <w:rsid w:val="00EF6D0B"/>
    <w:rsid w:val="00EF6DC1"/>
    <w:rsid w:val="00EF78CD"/>
    <w:rsid w:val="00F01229"/>
    <w:rsid w:val="00F03C7E"/>
    <w:rsid w:val="00F0414F"/>
    <w:rsid w:val="00F04262"/>
    <w:rsid w:val="00F04E01"/>
    <w:rsid w:val="00F05388"/>
    <w:rsid w:val="00F05C3E"/>
    <w:rsid w:val="00F068EF"/>
    <w:rsid w:val="00F07A6B"/>
    <w:rsid w:val="00F07C1A"/>
    <w:rsid w:val="00F109BD"/>
    <w:rsid w:val="00F11597"/>
    <w:rsid w:val="00F11602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6CD"/>
    <w:rsid w:val="00F2473F"/>
    <w:rsid w:val="00F24B82"/>
    <w:rsid w:val="00F255FE"/>
    <w:rsid w:val="00F25662"/>
    <w:rsid w:val="00F260BC"/>
    <w:rsid w:val="00F26AF6"/>
    <w:rsid w:val="00F27661"/>
    <w:rsid w:val="00F30574"/>
    <w:rsid w:val="00F30F35"/>
    <w:rsid w:val="00F325E2"/>
    <w:rsid w:val="00F32A41"/>
    <w:rsid w:val="00F32BEC"/>
    <w:rsid w:val="00F33379"/>
    <w:rsid w:val="00F346F2"/>
    <w:rsid w:val="00F35A0C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A50"/>
    <w:rsid w:val="00F45B6D"/>
    <w:rsid w:val="00F46036"/>
    <w:rsid w:val="00F46913"/>
    <w:rsid w:val="00F51422"/>
    <w:rsid w:val="00F51488"/>
    <w:rsid w:val="00F531A5"/>
    <w:rsid w:val="00F541F6"/>
    <w:rsid w:val="00F545A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2FA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384"/>
    <w:rsid w:val="00F749CE"/>
    <w:rsid w:val="00F74EF3"/>
    <w:rsid w:val="00F757DA"/>
    <w:rsid w:val="00F75806"/>
    <w:rsid w:val="00F76351"/>
    <w:rsid w:val="00F764CB"/>
    <w:rsid w:val="00F765DE"/>
    <w:rsid w:val="00F77063"/>
    <w:rsid w:val="00F805E0"/>
    <w:rsid w:val="00F81E4B"/>
    <w:rsid w:val="00F82760"/>
    <w:rsid w:val="00F827C7"/>
    <w:rsid w:val="00F83F2F"/>
    <w:rsid w:val="00F84100"/>
    <w:rsid w:val="00F84624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FE5"/>
    <w:rsid w:val="00F94D47"/>
    <w:rsid w:val="00FA07FC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B0429"/>
    <w:rsid w:val="00FB07E2"/>
    <w:rsid w:val="00FB0B55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4C3"/>
    <w:rsid w:val="00FC0968"/>
    <w:rsid w:val="00FC1363"/>
    <w:rsid w:val="00FC1C7B"/>
    <w:rsid w:val="00FC1F3C"/>
    <w:rsid w:val="00FC2218"/>
    <w:rsid w:val="00FC23F2"/>
    <w:rsid w:val="00FC26B5"/>
    <w:rsid w:val="00FC2C87"/>
    <w:rsid w:val="00FC4B82"/>
    <w:rsid w:val="00FC5F2A"/>
    <w:rsid w:val="00FC62CE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18E"/>
    <w:rsid w:val="00FD47B6"/>
    <w:rsid w:val="00FD4B84"/>
    <w:rsid w:val="00FD4BBC"/>
    <w:rsid w:val="00FD4BFE"/>
    <w:rsid w:val="00FD5261"/>
    <w:rsid w:val="00FD5BBA"/>
    <w:rsid w:val="00FD6A61"/>
    <w:rsid w:val="00FD7CB3"/>
    <w:rsid w:val="00FE19A4"/>
    <w:rsid w:val="00FE1C3A"/>
    <w:rsid w:val="00FE1EF2"/>
    <w:rsid w:val="00FE2C78"/>
    <w:rsid w:val="00FE36F1"/>
    <w:rsid w:val="00FE6A9B"/>
    <w:rsid w:val="00FF083D"/>
    <w:rsid w:val="00FF236F"/>
    <w:rsid w:val="00FF3436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28A"/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uiPriority w:val="9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uiPriority w:val="9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uiPriority w:val="9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uiPriority w:val="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uiPriority w:val="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uiPriority w:val="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uiPriority w:val="9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4781A"/>
  </w:style>
  <w:style w:type="table" w:customStyle="1" w:styleId="Tabela-Siatka1">
    <w:name w:val="Tabela - Siatka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1">
    <w:name w:val="Styl21"/>
    <w:basedOn w:val="Kolorowecieniowanieakcent6"/>
    <w:uiPriority w:val="99"/>
    <w:locked/>
    <w:rsid w:val="00B4781A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unhideWhenUsed/>
    <w:rsid w:val="00B4781A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bleGrid11">
    <w:name w:val="Table Grid1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Standardowy"/>
    <w:next w:val="Tabela-Siatka"/>
    <w:uiPriority w:val="39"/>
    <w:locked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4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2936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20514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60</cp:revision>
  <cp:lastPrinted>2021-11-30T13:47:00Z</cp:lastPrinted>
  <dcterms:created xsi:type="dcterms:W3CDTF">2021-11-24T20:26:00Z</dcterms:created>
  <dcterms:modified xsi:type="dcterms:W3CDTF">2021-12-22T07:47:00Z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