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77777777" w:rsidR="00AA7AD9" w:rsidRPr="00B53196" w:rsidRDefault="00AA7AD9" w:rsidP="00AA7AD9">
      <w:pPr>
        <w:spacing w:line="276" w:lineRule="auto"/>
        <w:ind w:left="360"/>
        <w:jc w:val="right"/>
        <w:rPr>
          <w:rFonts w:ascii="Open Sans" w:hAnsi="Open Sans" w:cs="Open Sans"/>
          <w:color w:val="000000"/>
          <w:sz w:val="18"/>
          <w:szCs w:val="18"/>
        </w:rPr>
      </w:pPr>
      <w:r w:rsidRPr="00B53196">
        <w:rPr>
          <w:rFonts w:ascii="Open Sans" w:hAnsi="Open Sans" w:cs="Open Sans"/>
          <w:color w:val="000000"/>
          <w:sz w:val="18"/>
          <w:szCs w:val="18"/>
        </w:rPr>
        <w:t xml:space="preserve">Rozdział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AA7AD9" w:rsidRDefault="00AA7AD9" w:rsidP="00763A30">
      <w:pPr>
        <w:jc w:val="center"/>
        <w:rPr>
          <w:rFonts w:ascii="Open Sans" w:hAnsi="Open Sans" w:cs="Open Sans"/>
          <w:b/>
          <w:sz w:val="22"/>
          <w:szCs w:val="22"/>
        </w:rPr>
      </w:pPr>
      <w:r w:rsidRPr="00AA7AD9">
        <w:rPr>
          <w:rFonts w:ascii="Open Sans" w:hAnsi="Open Sans" w:cs="Open Sans"/>
          <w:b/>
          <w:sz w:val="22"/>
          <w:szCs w:val="22"/>
        </w:rPr>
        <w:t>ZAŁĄCZNIKI DO SWZ</w:t>
      </w:r>
      <w:r w:rsidR="00502D58">
        <w:rPr>
          <w:rFonts w:ascii="Open Sans" w:hAnsi="Open Sans" w:cs="Open Sans"/>
          <w:b/>
          <w:sz w:val="22"/>
          <w:szCs w:val="22"/>
        </w:rPr>
        <w:t>.</w:t>
      </w:r>
    </w:p>
    <w:p w14:paraId="0665E39E" w14:textId="77777777" w:rsidR="00AA7AD9" w:rsidRPr="00AA7AD9" w:rsidRDefault="00AA7AD9" w:rsidP="00763A30">
      <w:pPr>
        <w:spacing w:after="240" w:line="266" w:lineRule="auto"/>
        <w:jc w:val="center"/>
        <w:rPr>
          <w:rFonts w:ascii="Open Sans" w:eastAsia="Calibri" w:hAnsi="Open Sans" w:cs="Calibri"/>
          <w:b/>
          <w:sz w:val="22"/>
          <w:szCs w:val="22"/>
          <w:u w:val="single"/>
        </w:rPr>
      </w:pPr>
    </w:p>
    <w:p w14:paraId="0DD9DB66" w14:textId="788C26CB" w:rsidR="00AA7AD9" w:rsidRPr="00AA7AD9" w:rsidRDefault="00AA7AD9" w:rsidP="00763A30">
      <w:pPr>
        <w:spacing w:after="160"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1</w:t>
      </w:r>
      <w:r w:rsidRPr="00AA7AD9">
        <w:rPr>
          <w:rFonts w:ascii="Open Sans" w:eastAsia="Calibri" w:hAnsi="Open Sans" w:cs="Open Sans"/>
          <w:color w:val="000000"/>
          <w:sz w:val="22"/>
          <w:szCs w:val="22"/>
          <w:lang w:eastAsia="en-US"/>
        </w:rPr>
        <w:t xml:space="preserve"> - Oświadczenie składane przez Wykonawcę na podstawie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art. 125 ust. 1 Ustawy PZP o niepodleganiu wykluczeniu oraz spełnianiu warunków udziału w postępowaniu.</w:t>
      </w:r>
    </w:p>
    <w:p w14:paraId="79C297F7" w14:textId="0BCC06F6" w:rsidR="00AA7AD9" w:rsidRP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2</w:t>
      </w:r>
      <w:r w:rsidRPr="00AA7AD9">
        <w:rPr>
          <w:rFonts w:ascii="Open Sans" w:eastAsia="Calibri" w:hAnsi="Open Sans" w:cs="Open Sans"/>
          <w:color w:val="000000"/>
          <w:sz w:val="22"/>
          <w:szCs w:val="22"/>
          <w:lang w:eastAsia="en-US"/>
        </w:rPr>
        <w:t xml:space="preserve">  - Oświadczenie dotyczące podwykonawcy niebędącego podmiotem,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na którego zasoby powołuje się Wykonawca.</w:t>
      </w:r>
    </w:p>
    <w:p w14:paraId="14AFAF69" w14:textId="77777777" w:rsidR="00D652EA" w:rsidRDefault="00D652EA" w:rsidP="00763A30">
      <w:pPr>
        <w:spacing w:line="276" w:lineRule="auto"/>
        <w:ind w:left="360" w:right="-2"/>
        <w:jc w:val="center"/>
        <w:rPr>
          <w:rFonts w:ascii="Open Sans" w:eastAsia="Calibri" w:hAnsi="Open Sans" w:cs="Open Sans"/>
          <w:color w:val="000000"/>
          <w:sz w:val="22"/>
          <w:szCs w:val="22"/>
          <w:lang w:eastAsia="en-US"/>
        </w:rPr>
      </w:pPr>
    </w:p>
    <w:p w14:paraId="54B82C81" w14:textId="33B93C92" w:rsid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3</w:t>
      </w:r>
      <w:r w:rsidRPr="00AA7AD9">
        <w:rPr>
          <w:rFonts w:ascii="Open Sans" w:eastAsia="Calibri" w:hAnsi="Open Sans" w:cs="Open Sans"/>
          <w:color w:val="000000"/>
          <w:sz w:val="22"/>
          <w:szCs w:val="22"/>
          <w:lang w:eastAsia="en-US"/>
        </w:rPr>
        <w:t xml:space="preserve"> - Oświadczenie składane na podstawie art. 108 ust. 1 pkt. 5 </w:t>
      </w:r>
      <w:r w:rsidRPr="00AA7AD9">
        <w:rPr>
          <w:rFonts w:ascii="Open Sans" w:eastAsia="Calibri" w:hAnsi="Open Sans" w:cs="Open Sans"/>
          <w:color w:val="000000"/>
          <w:sz w:val="22"/>
          <w:szCs w:val="22"/>
          <w:lang w:eastAsia="en-US"/>
        </w:rPr>
        <w:br/>
        <w:t>Ustawy PZP.</w:t>
      </w:r>
    </w:p>
    <w:p w14:paraId="43469CDA" w14:textId="64558C92" w:rsidR="00D652EA" w:rsidRDefault="00D652EA" w:rsidP="00763A30">
      <w:pPr>
        <w:spacing w:line="276" w:lineRule="auto"/>
        <w:ind w:right="-2"/>
        <w:jc w:val="center"/>
        <w:rPr>
          <w:rFonts w:ascii="Open Sans" w:hAnsi="Open Sans" w:cs="Open Sans"/>
          <w:color w:val="000000"/>
          <w:sz w:val="22"/>
          <w:szCs w:val="22"/>
        </w:rPr>
      </w:pPr>
    </w:p>
    <w:p w14:paraId="26DA88FE" w14:textId="4F537568" w:rsidR="00D652EA" w:rsidRDefault="00D652EA" w:rsidP="00763A30">
      <w:pPr>
        <w:spacing w:line="276" w:lineRule="auto"/>
        <w:ind w:right="-2"/>
        <w:jc w:val="center"/>
        <w:rPr>
          <w:rFonts w:ascii="Open Sans" w:eastAsia="Calibri" w:hAnsi="Open Sans" w:cs="Open Sans"/>
          <w:color w:val="000000"/>
          <w:sz w:val="22"/>
          <w:szCs w:val="22"/>
          <w:lang w:eastAsia="en-US"/>
        </w:rPr>
      </w:pPr>
      <w:r w:rsidRPr="00D652EA">
        <w:rPr>
          <w:rFonts w:ascii="Open Sans" w:eastAsia="Calibri" w:hAnsi="Open Sans" w:cs="Open Sans"/>
          <w:color w:val="000000"/>
          <w:sz w:val="22"/>
          <w:szCs w:val="22"/>
          <w:u w:val="single"/>
          <w:lang w:eastAsia="en-US"/>
        </w:rPr>
        <w:t>Załącznik nr 4</w:t>
      </w:r>
      <w:r w:rsidRPr="00D652EA">
        <w:rPr>
          <w:rFonts w:ascii="Open Sans" w:eastAsia="Calibri" w:hAnsi="Open Sans" w:cs="Open Sans"/>
          <w:color w:val="000000"/>
          <w:sz w:val="22"/>
          <w:szCs w:val="22"/>
          <w:lang w:eastAsia="en-US"/>
        </w:rPr>
        <w:t xml:space="preserve"> - Oświadczenie składane na podstawie art. 7 ust. 1 ustawy   o szczególnych rozwiązaniach w zakresie przeciwdziałania wspieraniu agresji  na Ukrainę oraz służących ochronie bezpieczeństwa narodowego;</w:t>
      </w:r>
    </w:p>
    <w:p w14:paraId="4FCBE36F" w14:textId="77777777" w:rsidR="00763A30" w:rsidRPr="00D652EA" w:rsidRDefault="00763A30" w:rsidP="00763A30">
      <w:pPr>
        <w:spacing w:line="276" w:lineRule="auto"/>
        <w:ind w:right="-2"/>
        <w:jc w:val="center"/>
        <w:rPr>
          <w:rFonts w:ascii="Open Sans" w:eastAsia="Calibri" w:hAnsi="Open Sans" w:cs="Open Sans"/>
          <w:color w:val="000000"/>
          <w:sz w:val="22"/>
          <w:szCs w:val="22"/>
          <w:lang w:eastAsia="en-US"/>
        </w:rPr>
      </w:pPr>
    </w:p>
    <w:p w14:paraId="28C64AB2" w14:textId="3BBB0305" w:rsidR="00D652EA" w:rsidRDefault="00D652EA" w:rsidP="00763A30">
      <w:pPr>
        <w:spacing w:line="276" w:lineRule="auto"/>
        <w:ind w:right="-2"/>
        <w:jc w:val="center"/>
        <w:rPr>
          <w:rFonts w:ascii="Open Sans" w:hAnsi="Open Sans" w:cs="Open Sans"/>
          <w:bCs/>
          <w:sz w:val="21"/>
          <w:szCs w:val="21"/>
        </w:rPr>
      </w:pPr>
      <w:r w:rsidRPr="00D652EA">
        <w:rPr>
          <w:rFonts w:ascii="Open Sans" w:hAnsi="Open Sans" w:cs="Open Sans"/>
          <w:color w:val="000000"/>
          <w:sz w:val="22"/>
          <w:szCs w:val="22"/>
          <w:u w:val="single"/>
        </w:rPr>
        <w:t>Załącznik nr 5</w:t>
      </w:r>
      <w:r>
        <w:rPr>
          <w:rFonts w:ascii="Open Sans" w:hAnsi="Open Sans" w:cs="Open Sans"/>
          <w:color w:val="000000"/>
          <w:sz w:val="22"/>
          <w:szCs w:val="22"/>
        </w:rPr>
        <w:t xml:space="preserve"> - </w:t>
      </w:r>
      <w:r w:rsidRPr="00B56DF9">
        <w:rPr>
          <w:rFonts w:ascii="Open Sans" w:hAnsi="Open Sans" w:cs="Open Sans"/>
          <w:color w:val="000000"/>
          <w:sz w:val="22"/>
          <w:szCs w:val="22"/>
        </w:rPr>
        <w:t>Oświadczenie</w:t>
      </w:r>
      <w:r w:rsidRPr="000016C4">
        <w:rPr>
          <w:rFonts w:ascii="Open Sans" w:hAnsi="Open Sans" w:cs="Open Sans"/>
          <w:bCs/>
          <w:sz w:val="21"/>
          <w:szCs w:val="21"/>
        </w:rPr>
        <w:t xml:space="preserve"> dotyczące zakazu udziału rosyjskich podmiotów</w:t>
      </w:r>
      <w:r>
        <w:rPr>
          <w:rFonts w:ascii="Open Sans" w:hAnsi="Open Sans" w:cs="Open Sans"/>
          <w:bCs/>
          <w:sz w:val="21"/>
          <w:szCs w:val="21"/>
        </w:rPr>
        <w:t xml:space="preserve"> </w:t>
      </w:r>
      <w:r w:rsidR="008F10F1">
        <w:rPr>
          <w:rFonts w:ascii="Open Sans" w:hAnsi="Open Sans" w:cs="Open Sans"/>
          <w:bCs/>
          <w:sz w:val="21"/>
          <w:szCs w:val="21"/>
        </w:rPr>
        <w:br/>
      </w:r>
      <w:r w:rsidRPr="000016C4">
        <w:rPr>
          <w:rFonts w:ascii="Open Sans" w:hAnsi="Open Sans" w:cs="Open Sans"/>
          <w:bCs/>
          <w:sz w:val="21"/>
          <w:szCs w:val="21"/>
        </w:rPr>
        <w:t>w zamówieniach publicznych dotyczące środków ograniczających w związku z działaniami Rosji destabilizu</w:t>
      </w:r>
      <w:r>
        <w:rPr>
          <w:rFonts w:ascii="Open Sans" w:hAnsi="Open Sans" w:cs="Open Sans"/>
          <w:bCs/>
          <w:sz w:val="21"/>
          <w:szCs w:val="21"/>
        </w:rPr>
        <w:t xml:space="preserve">jącymi sytuację </w:t>
      </w:r>
      <w:r w:rsidRPr="000016C4">
        <w:rPr>
          <w:rFonts w:ascii="Open Sans" w:hAnsi="Open Sans" w:cs="Open Sans"/>
          <w:bCs/>
          <w:sz w:val="21"/>
          <w:szCs w:val="21"/>
        </w:rPr>
        <w:t>na Ukrainie</w:t>
      </w:r>
      <w:r>
        <w:rPr>
          <w:rFonts w:ascii="Open Sans" w:hAnsi="Open Sans" w:cs="Open Sans"/>
          <w:bCs/>
          <w:sz w:val="21"/>
          <w:szCs w:val="21"/>
        </w:rPr>
        <w:t>;</w:t>
      </w:r>
    </w:p>
    <w:p w14:paraId="106FA891" w14:textId="77777777" w:rsidR="00763A30" w:rsidRPr="00B56DF9" w:rsidRDefault="00763A30" w:rsidP="00763A30">
      <w:pPr>
        <w:spacing w:line="276" w:lineRule="auto"/>
        <w:ind w:right="-2"/>
        <w:jc w:val="center"/>
        <w:rPr>
          <w:rFonts w:ascii="Open Sans" w:hAnsi="Open Sans" w:cs="Open Sans"/>
          <w:color w:val="000000"/>
          <w:sz w:val="22"/>
          <w:szCs w:val="22"/>
        </w:rPr>
      </w:pPr>
    </w:p>
    <w:p w14:paraId="5A2C6102" w14:textId="2AFA0E96" w:rsidR="00D652EA" w:rsidRDefault="00D652EA" w:rsidP="00763A30">
      <w:pPr>
        <w:spacing w:line="276" w:lineRule="auto"/>
        <w:ind w:right="-2"/>
        <w:jc w:val="center"/>
        <w:rPr>
          <w:rFonts w:ascii="Open Sans" w:hAnsi="Open Sans" w:cs="Open Sans"/>
          <w:color w:val="000000"/>
          <w:sz w:val="22"/>
          <w:szCs w:val="22"/>
        </w:rPr>
      </w:pPr>
      <w:r w:rsidRPr="008F10F1">
        <w:rPr>
          <w:rFonts w:ascii="Open Sans" w:hAnsi="Open Sans" w:cs="Open Sans"/>
          <w:color w:val="000000"/>
          <w:sz w:val="22"/>
          <w:szCs w:val="22"/>
          <w:u w:val="single"/>
        </w:rPr>
        <w:t xml:space="preserve">Załącznik    nr   6  </w:t>
      </w:r>
      <w:bookmarkStart w:id="0" w:name="_Hlk76731447"/>
      <w:r w:rsidRPr="008F10F1">
        <w:rPr>
          <w:rFonts w:ascii="Open Sans" w:hAnsi="Open Sans" w:cs="Open Sans"/>
          <w:color w:val="000000"/>
          <w:sz w:val="22"/>
          <w:szCs w:val="22"/>
          <w:u w:val="single"/>
        </w:rPr>
        <w:t>-</w:t>
      </w:r>
      <w:r w:rsidRPr="00B56DF9">
        <w:rPr>
          <w:rFonts w:ascii="Open Sans" w:hAnsi="Open Sans" w:cs="Open Sans"/>
          <w:color w:val="000000"/>
          <w:sz w:val="22"/>
          <w:szCs w:val="22"/>
        </w:rPr>
        <w:t xml:space="preserve">   </w:t>
      </w:r>
      <w:bookmarkStart w:id="1" w:name="_Hlk70665345"/>
      <w:r w:rsidRPr="00B56DF9">
        <w:rPr>
          <w:rFonts w:ascii="Open Sans" w:hAnsi="Open Sans" w:cs="Open Sans"/>
          <w:color w:val="000000"/>
          <w:sz w:val="22"/>
          <w:szCs w:val="22"/>
        </w:rPr>
        <w:t xml:space="preserve">Wykaz zrealizowanych </w:t>
      </w:r>
      <w:r w:rsidR="00EB1AA8">
        <w:rPr>
          <w:rFonts w:ascii="Open Sans" w:hAnsi="Open Sans" w:cs="Open Sans"/>
          <w:color w:val="000000"/>
          <w:sz w:val="22"/>
          <w:szCs w:val="22"/>
        </w:rPr>
        <w:t>dostaw</w:t>
      </w:r>
      <w:bookmarkEnd w:id="0"/>
    </w:p>
    <w:p w14:paraId="5AA50262" w14:textId="77777777" w:rsidR="00763A30" w:rsidRPr="00B56DF9" w:rsidRDefault="00763A30" w:rsidP="00763A30">
      <w:pPr>
        <w:spacing w:line="276" w:lineRule="auto"/>
        <w:ind w:right="-2"/>
        <w:jc w:val="center"/>
        <w:rPr>
          <w:rFonts w:ascii="Open Sans" w:hAnsi="Open Sans" w:cs="Open Sans"/>
          <w:color w:val="000000"/>
          <w:sz w:val="22"/>
          <w:szCs w:val="22"/>
        </w:rPr>
      </w:pPr>
    </w:p>
    <w:bookmarkEnd w:id="1"/>
    <w:p w14:paraId="5631CD88" w14:textId="77777777" w:rsidR="00D652EA" w:rsidRDefault="00D652EA" w:rsidP="00AA7AD9">
      <w:pPr>
        <w:spacing w:line="276" w:lineRule="auto"/>
        <w:ind w:left="360" w:right="-2"/>
        <w:jc w:val="both"/>
        <w:rPr>
          <w:rFonts w:ascii="Open Sans" w:eastAsia="Calibri" w:hAnsi="Open Sans" w:cs="Open Sans"/>
          <w:color w:val="000000"/>
          <w:sz w:val="22"/>
          <w:szCs w:val="22"/>
          <w:lang w:eastAsia="en-US"/>
        </w:rPr>
      </w:pPr>
    </w:p>
    <w:p w14:paraId="012E02C1"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5D2C4EDF"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44BEB546" w14:textId="77777777" w:rsidR="0021567A" w:rsidRPr="00AA7AD9" w:rsidRDefault="0021567A" w:rsidP="00AA7AD9">
      <w:pPr>
        <w:spacing w:line="276" w:lineRule="auto"/>
        <w:ind w:left="360"/>
        <w:jc w:val="both"/>
        <w:rPr>
          <w:rFonts w:ascii="Open Sans" w:eastAsia="Calibri" w:hAnsi="Open Sans" w:cs="Open Sans"/>
          <w:color w:val="000000"/>
          <w:sz w:val="22"/>
          <w:szCs w:val="22"/>
          <w:lang w:eastAsia="en-US"/>
        </w:rPr>
      </w:pPr>
    </w:p>
    <w:p w14:paraId="181EB8CD" w14:textId="1438989A" w:rsidR="00AA7AD9" w:rsidRPr="00AA7AD9" w:rsidRDefault="00076723" w:rsidP="00076723">
      <w:pPr>
        <w:spacing w:after="240" w:line="266" w:lineRule="auto"/>
        <w:jc w:val="right"/>
        <w:rPr>
          <w:rFonts w:ascii="Open Sans" w:eastAsia="Calibri" w:hAnsi="Open Sans" w:cs="Calibri"/>
          <w:b/>
          <w:sz w:val="22"/>
          <w:szCs w:val="22"/>
          <w:u w:val="single"/>
        </w:rPr>
      </w:pPr>
      <w:r w:rsidRPr="00076723">
        <w:rPr>
          <w:rFonts w:ascii="Open Sans" w:eastAsia="Calibri" w:hAnsi="Open Sans" w:cs="Calibri"/>
          <w:b/>
          <w:sz w:val="22"/>
          <w:szCs w:val="22"/>
          <w:u w:val="single"/>
        </w:rPr>
        <w:t xml:space="preserve"> </w:t>
      </w: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560E4FE1" w:rsidR="00AA7AD9" w:rsidRDefault="00AA7AD9" w:rsidP="00AA7AD9">
      <w:pPr>
        <w:spacing w:after="240" w:line="266" w:lineRule="auto"/>
        <w:jc w:val="right"/>
        <w:rPr>
          <w:rFonts w:ascii="Open Sans" w:eastAsia="Calibri" w:hAnsi="Open Sans" w:cs="Calibri"/>
          <w:b/>
          <w:sz w:val="22"/>
          <w:szCs w:val="22"/>
          <w:u w:val="single"/>
        </w:rPr>
      </w:pPr>
    </w:p>
    <w:p w14:paraId="7E1B5E33" w14:textId="7AF9C734" w:rsidR="00EB1AA8" w:rsidRDefault="00EB1AA8" w:rsidP="00AA7AD9">
      <w:pPr>
        <w:spacing w:after="240" w:line="266" w:lineRule="auto"/>
        <w:jc w:val="right"/>
        <w:rPr>
          <w:rFonts w:ascii="Open Sans" w:eastAsia="Calibri" w:hAnsi="Open Sans" w:cs="Calibri"/>
          <w:b/>
          <w:sz w:val="22"/>
          <w:szCs w:val="22"/>
          <w:u w:val="single"/>
        </w:rPr>
      </w:pPr>
    </w:p>
    <w:p w14:paraId="5B5C1FAF" w14:textId="783857E9" w:rsidR="00EB1AA8" w:rsidRDefault="00EB1AA8" w:rsidP="00AA7AD9">
      <w:pPr>
        <w:spacing w:after="240" w:line="266" w:lineRule="auto"/>
        <w:jc w:val="right"/>
        <w:rPr>
          <w:rFonts w:ascii="Open Sans" w:eastAsia="Calibri" w:hAnsi="Open Sans" w:cs="Calibri"/>
          <w:b/>
          <w:sz w:val="22"/>
          <w:szCs w:val="22"/>
          <w:u w:val="single"/>
        </w:rPr>
      </w:pPr>
    </w:p>
    <w:p w14:paraId="24916F98" w14:textId="77777777" w:rsidR="00EB1AA8" w:rsidRPr="00AA7AD9" w:rsidRDefault="00EB1AA8" w:rsidP="00AA7AD9">
      <w:pPr>
        <w:spacing w:after="240" w:line="266" w:lineRule="auto"/>
        <w:jc w:val="right"/>
        <w:rPr>
          <w:rFonts w:ascii="Open Sans" w:eastAsia="Calibri" w:hAnsi="Open Sans" w:cs="Calibri"/>
          <w:b/>
          <w:sz w:val="22"/>
          <w:szCs w:val="22"/>
          <w:u w:val="single"/>
        </w:rPr>
      </w:pPr>
    </w:p>
    <w:p w14:paraId="73EC54A2"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2ACF8998" w14:textId="1462F071"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lastRenderedPageBreak/>
        <w:t>Załącznik nr 1 do SWZ</w:t>
      </w:r>
    </w:p>
    <w:p w14:paraId="192E5297" w14:textId="399057D6" w:rsidR="002B701F" w:rsidRPr="005C3172" w:rsidRDefault="00EE7181" w:rsidP="00EE7181">
      <w:pPr>
        <w:spacing w:after="240" w:line="268" w:lineRule="auto"/>
        <w:jc w:val="center"/>
        <w:rPr>
          <w:rFonts w:ascii="Open Sans" w:eastAsiaTheme="minorHAnsi" w:hAnsi="Open Sans" w:cstheme="minorHAnsi"/>
          <w:b/>
          <w:sz w:val="20"/>
          <w:szCs w:val="20"/>
        </w:rPr>
      </w:pPr>
      <w:r w:rsidRPr="005C3172">
        <w:rPr>
          <w:rFonts w:ascii="Open Sans" w:eastAsiaTheme="minorHAnsi" w:hAnsi="Open Sans" w:cstheme="minorHAnsi"/>
          <w:b/>
          <w:sz w:val="20"/>
          <w:szCs w:val="20"/>
        </w:rPr>
        <w:t>OŚWIADCZENIE WYKONAWCY</w:t>
      </w:r>
    </w:p>
    <w:p w14:paraId="76DE6528" w14:textId="6E0CFCED" w:rsidR="00F7030D" w:rsidRPr="005C3172" w:rsidRDefault="00F7030D" w:rsidP="00F7030D">
      <w:pPr>
        <w:spacing w:after="240" w:line="268" w:lineRule="auto"/>
        <w:jc w:val="both"/>
        <w:rPr>
          <w:rFonts w:ascii="Open Sans" w:eastAsiaTheme="minorHAnsi" w:hAnsi="Open Sans" w:cstheme="minorHAnsi"/>
          <w:bCs/>
          <w:sz w:val="20"/>
          <w:szCs w:val="20"/>
        </w:rPr>
      </w:pPr>
      <w:r w:rsidRPr="005C3172">
        <w:rPr>
          <w:rFonts w:ascii="Open Sans" w:eastAsiaTheme="minorHAnsi" w:hAnsi="Open Sans" w:cstheme="minorHAnsi"/>
          <w:bCs/>
          <w:sz w:val="20"/>
          <w:szCs w:val="20"/>
        </w:rPr>
        <w:t>O</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wiadczenie Wykonawcy sk</w:t>
      </w:r>
      <w:r w:rsidRPr="005C3172">
        <w:rPr>
          <w:rFonts w:ascii="Open Sans" w:eastAsiaTheme="minorHAnsi" w:hAnsi="Open Sans" w:cs="Calibri"/>
          <w:bCs/>
          <w:sz w:val="20"/>
          <w:szCs w:val="20"/>
        </w:rPr>
        <w:t>ł</w:t>
      </w:r>
      <w:r w:rsidRPr="005C3172">
        <w:rPr>
          <w:rFonts w:ascii="Open Sans" w:eastAsiaTheme="minorHAnsi" w:hAnsi="Open Sans" w:cstheme="minorHAnsi"/>
          <w:bCs/>
          <w:sz w:val="20"/>
          <w:szCs w:val="20"/>
        </w:rPr>
        <w:t xml:space="preserve">adane na podstawie art. 125 ust. 1 Ustawy </w:t>
      </w:r>
      <w:r w:rsidRPr="005C3172">
        <w:rPr>
          <w:rFonts w:ascii="Open Sans" w:eastAsiaTheme="minorHAnsi" w:hAnsi="Open Sans" w:cstheme="minorHAnsi"/>
          <w:bCs/>
          <w:sz w:val="20"/>
          <w:szCs w:val="20"/>
        </w:rPr>
        <w:br/>
        <w:t>z dnia 11 wrze</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nia 2019 roku Prawo zam</w:t>
      </w:r>
      <w:r w:rsidRPr="005C3172">
        <w:rPr>
          <w:rFonts w:ascii="Open Sans" w:eastAsiaTheme="minorHAnsi" w:hAnsi="Open Sans" w:cs="Calibri"/>
          <w:bCs/>
          <w:sz w:val="20"/>
          <w:szCs w:val="20"/>
        </w:rPr>
        <w:t>ó</w:t>
      </w:r>
      <w:r w:rsidRPr="005C3172">
        <w:rPr>
          <w:rFonts w:ascii="Open Sans" w:eastAsiaTheme="minorHAnsi" w:hAnsi="Open Sans" w:cstheme="minorHAnsi"/>
          <w:bCs/>
          <w:sz w:val="20"/>
          <w:szCs w:val="20"/>
        </w:rPr>
        <w:t>wie</w:t>
      </w:r>
      <w:r w:rsidRPr="005C3172">
        <w:rPr>
          <w:rFonts w:ascii="Open Sans" w:eastAsiaTheme="minorHAnsi" w:hAnsi="Open Sans" w:cs="Calibri"/>
          <w:bCs/>
          <w:sz w:val="20"/>
          <w:szCs w:val="20"/>
        </w:rPr>
        <w:t>ń</w:t>
      </w:r>
      <w:r w:rsidRPr="005C3172">
        <w:rPr>
          <w:rFonts w:ascii="Open Sans" w:eastAsiaTheme="minorHAnsi" w:hAnsi="Open Sans" w:cstheme="minorHAnsi"/>
          <w:bCs/>
          <w:sz w:val="20"/>
          <w:szCs w:val="20"/>
        </w:rPr>
        <w:t xml:space="preserve"> publicznych (</w:t>
      </w:r>
      <w:r w:rsidRPr="005C3172">
        <w:rPr>
          <w:rFonts w:ascii="Open Sans" w:eastAsiaTheme="minorHAnsi" w:hAnsi="Open Sans" w:cs="Calibri"/>
          <w:bCs/>
          <w:sz w:val="20"/>
          <w:szCs w:val="20"/>
        </w:rPr>
        <w:t>Dz.U. z 20</w:t>
      </w:r>
      <w:r w:rsidR="00C40DC1" w:rsidRPr="005C3172">
        <w:rPr>
          <w:rFonts w:ascii="Open Sans" w:eastAsiaTheme="minorHAnsi" w:hAnsi="Open Sans" w:cs="Calibri"/>
          <w:bCs/>
          <w:sz w:val="20"/>
          <w:szCs w:val="20"/>
        </w:rPr>
        <w:t>2</w:t>
      </w:r>
      <w:r w:rsidR="003C4885">
        <w:rPr>
          <w:rFonts w:ascii="Open Sans" w:eastAsiaTheme="minorHAnsi" w:hAnsi="Open Sans" w:cs="Calibri"/>
          <w:bCs/>
          <w:sz w:val="20"/>
          <w:szCs w:val="20"/>
        </w:rPr>
        <w:t>2</w:t>
      </w:r>
      <w:r w:rsidRPr="005C3172">
        <w:rPr>
          <w:rFonts w:ascii="Open Sans" w:eastAsiaTheme="minorHAnsi" w:hAnsi="Open Sans" w:cs="Calibri"/>
          <w:bCs/>
          <w:sz w:val="20"/>
          <w:szCs w:val="20"/>
        </w:rPr>
        <w:t xml:space="preserve"> r. </w:t>
      </w:r>
      <w:r w:rsidRPr="005C3172">
        <w:rPr>
          <w:rFonts w:ascii="Open Sans" w:eastAsiaTheme="minorHAnsi" w:hAnsi="Open Sans" w:cs="Calibri"/>
          <w:bCs/>
          <w:sz w:val="20"/>
          <w:szCs w:val="20"/>
        </w:rPr>
        <w:br/>
        <w:t xml:space="preserve">poz. </w:t>
      </w:r>
      <w:r w:rsidR="003C4885">
        <w:rPr>
          <w:rFonts w:ascii="Open Sans" w:eastAsiaTheme="minorHAnsi" w:hAnsi="Open Sans" w:cs="Calibri"/>
          <w:bCs/>
          <w:sz w:val="20"/>
          <w:szCs w:val="20"/>
        </w:rPr>
        <w:t>1710</w:t>
      </w:r>
      <w:r w:rsidRPr="005C3172">
        <w:rPr>
          <w:rFonts w:ascii="Open Sans" w:eastAsiaTheme="minorHAnsi" w:hAnsi="Open Sans" w:cs="Calibri"/>
          <w:bCs/>
          <w:sz w:val="20"/>
          <w:szCs w:val="20"/>
        </w:rPr>
        <w:t xml:space="preserve"> z </w:t>
      </w:r>
      <w:proofErr w:type="spellStart"/>
      <w:r w:rsidRPr="005C3172">
        <w:rPr>
          <w:rFonts w:ascii="Open Sans" w:eastAsiaTheme="minorHAnsi" w:hAnsi="Open Sans" w:cs="Calibri"/>
          <w:bCs/>
          <w:sz w:val="20"/>
          <w:szCs w:val="20"/>
        </w:rPr>
        <w:t>późn</w:t>
      </w:r>
      <w:proofErr w:type="spellEnd"/>
      <w:r w:rsidRPr="005C3172">
        <w:rPr>
          <w:rFonts w:ascii="Open Sans" w:eastAsiaTheme="minorHAnsi" w:hAnsi="Open Sans" w:cs="Calibri"/>
          <w:bCs/>
          <w:sz w:val="20"/>
          <w:szCs w:val="20"/>
        </w:rPr>
        <w:t>., zm.) zwanej dalej Ustawą PZP p</w:t>
      </w:r>
      <w:r w:rsidRPr="005C3172">
        <w:rPr>
          <w:rFonts w:ascii="Open Sans" w:eastAsiaTheme="minorHAnsi" w:hAnsi="Open Sans" w:cstheme="minorHAnsi"/>
          <w:bCs/>
          <w:sz w:val="20"/>
          <w:szCs w:val="20"/>
        </w:rPr>
        <w:t>otwierdzaj</w:t>
      </w:r>
      <w:r w:rsidRPr="005C3172">
        <w:rPr>
          <w:rFonts w:ascii="Open Sans" w:eastAsiaTheme="minorHAnsi" w:hAnsi="Open Sans" w:cs="Calibri"/>
          <w:bCs/>
          <w:sz w:val="20"/>
          <w:szCs w:val="20"/>
        </w:rPr>
        <w:t>ą</w:t>
      </w:r>
      <w:r w:rsidRPr="005C3172">
        <w:rPr>
          <w:rFonts w:ascii="Open Sans" w:eastAsiaTheme="minorHAnsi" w:hAnsi="Open Sans" w:cstheme="minorHAnsi"/>
          <w:bCs/>
          <w:sz w:val="20"/>
          <w:szCs w:val="20"/>
        </w:rPr>
        <w:t xml:space="preserve">ce, </w:t>
      </w:r>
      <w:r w:rsidRPr="005C3172">
        <w:rPr>
          <w:rFonts w:ascii="Open Sans" w:eastAsiaTheme="minorHAnsi" w:hAnsi="Open Sans" w:cs="Calibri"/>
          <w:bCs/>
          <w:sz w:val="20"/>
          <w:szCs w:val="20"/>
        </w:rPr>
        <w:t>ż</w:t>
      </w:r>
      <w:r w:rsidRPr="005C3172">
        <w:rPr>
          <w:rFonts w:ascii="Open Sans" w:eastAsiaTheme="minorHAnsi" w:hAnsi="Open Sans" w:cstheme="minorHAnsi"/>
          <w:bCs/>
          <w:sz w:val="20"/>
          <w:szCs w:val="20"/>
        </w:rPr>
        <w:t>e Wykonawca nie podlega wykluczeniu</w:t>
      </w:r>
      <w:r w:rsidR="003E7BE2" w:rsidRPr="005C3172">
        <w:rPr>
          <w:rFonts w:ascii="Open Sans" w:eastAsiaTheme="minorHAnsi" w:hAnsi="Open Sans" w:cstheme="minorHAnsi"/>
          <w:bCs/>
          <w:sz w:val="20"/>
          <w:szCs w:val="20"/>
        </w:rPr>
        <w:t xml:space="preserve"> i spełnia warunki udziału w postepowaniu.</w:t>
      </w:r>
    </w:p>
    <w:p w14:paraId="20AFCB1E" w14:textId="77777777" w:rsidR="00F7030D" w:rsidRPr="0078771D" w:rsidRDefault="00F7030D" w:rsidP="00F7030D">
      <w:pPr>
        <w:spacing w:after="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Wykonawca:</w:t>
      </w:r>
    </w:p>
    <w:p w14:paraId="130FEF34" w14:textId="77777777" w:rsidR="00F7030D" w:rsidRPr="0078771D" w:rsidRDefault="00F7030D" w:rsidP="00F7030D">
      <w:pPr>
        <w:spacing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t>
      </w:r>
    </w:p>
    <w:p w14:paraId="6558654C" w14:textId="77777777" w:rsidR="00F7030D" w:rsidRPr="0078771D" w:rsidRDefault="00F7030D" w:rsidP="00F7030D">
      <w:pPr>
        <w:spacing w:before="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reprezentowany przez:</w:t>
      </w:r>
    </w:p>
    <w:p w14:paraId="3C8ADC98" w14:textId="77777777" w:rsidR="00F7030D" w:rsidRPr="0078771D" w:rsidRDefault="00F7030D" w:rsidP="00F7030D">
      <w:pPr>
        <w:spacing w:before="240" w:line="268" w:lineRule="auto"/>
        <w:jc w:val="both"/>
        <w:rPr>
          <w:rFonts w:ascii="Open Sans" w:eastAsiaTheme="minorHAnsi" w:hAnsi="Open Sans" w:cstheme="minorHAnsi"/>
          <w:bCs/>
          <w:sz w:val="22"/>
          <w:szCs w:val="22"/>
        </w:rPr>
      </w:pPr>
      <w:r w:rsidRPr="0078771D">
        <w:rPr>
          <w:rFonts w:ascii="Open Sans" w:eastAsiaTheme="minorHAnsi" w:hAnsi="Open Sans" w:cstheme="minorHAnsi"/>
          <w:bCs/>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2E0A4EAE" w14:textId="717EE542" w:rsidR="00EB1AA8" w:rsidRPr="00EB1AA8" w:rsidRDefault="00F7030D" w:rsidP="00EB1AA8">
      <w:pPr>
        <w:spacing w:line="360" w:lineRule="auto"/>
        <w:ind w:right="-427"/>
        <w:jc w:val="both"/>
        <w:rPr>
          <w:rFonts w:ascii="Open Sans" w:hAnsi="Open Sans" w:cs="Open Sans"/>
          <w:i/>
          <w:iCs/>
          <w:color w:val="C45911" w:themeColor="accent2" w:themeShade="BF"/>
          <w:sz w:val="20"/>
          <w:szCs w:val="20"/>
        </w:rPr>
      </w:pPr>
      <w:r w:rsidRPr="005C3172">
        <w:rPr>
          <w:rFonts w:ascii="Open Sans" w:hAnsi="Open Sans" w:cstheme="minorHAnsi"/>
          <w:sz w:val="20"/>
          <w:szCs w:val="20"/>
        </w:rPr>
        <w:t>Sk</w:t>
      </w:r>
      <w:r w:rsidRPr="005C3172">
        <w:rPr>
          <w:rFonts w:ascii="Open Sans" w:hAnsi="Open Sans" w:cs="Calibri"/>
          <w:sz w:val="20"/>
          <w:szCs w:val="20"/>
        </w:rPr>
        <w:t>ł</w:t>
      </w:r>
      <w:r w:rsidRPr="005C3172">
        <w:rPr>
          <w:rFonts w:ascii="Open Sans" w:hAnsi="Open Sans" w:cstheme="minorHAnsi"/>
          <w:sz w:val="20"/>
          <w:szCs w:val="20"/>
        </w:rPr>
        <w:t>adaj</w:t>
      </w:r>
      <w:r w:rsidRPr="005C3172">
        <w:rPr>
          <w:rFonts w:ascii="Open Sans" w:hAnsi="Open Sans" w:cs="Calibri"/>
          <w:sz w:val="20"/>
          <w:szCs w:val="20"/>
        </w:rPr>
        <w:t>ą</w:t>
      </w:r>
      <w:r w:rsidRPr="005C3172">
        <w:rPr>
          <w:rFonts w:ascii="Open Sans" w:hAnsi="Open Sans" w:cstheme="minorHAnsi"/>
          <w:sz w:val="20"/>
          <w:szCs w:val="20"/>
        </w:rPr>
        <w:t>c ofert</w:t>
      </w:r>
      <w:r w:rsidRPr="005C3172">
        <w:rPr>
          <w:rFonts w:ascii="Open Sans" w:hAnsi="Open Sans" w:cs="Calibri"/>
          <w:sz w:val="20"/>
          <w:szCs w:val="20"/>
        </w:rPr>
        <w:t>ę</w:t>
      </w:r>
      <w:r w:rsidRPr="005C3172">
        <w:rPr>
          <w:rFonts w:ascii="Open Sans" w:hAnsi="Open Sans" w:cstheme="minorHAnsi"/>
          <w:sz w:val="20"/>
          <w:szCs w:val="20"/>
        </w:rPr>
        <w:t xml:space="preserve"> w post</w:t>
      </w:r>
      <w:r w:rsidRPr="005C3172">
        <w:rPr>
          <w:rFonts w:ascii="Open Sans" w:hAnsi="Open Sans" w:cs="Calibri"/>
          <w:sz w:val="20"/>
          <w:szCs w:val="20"/>
        </w:rPr>
        <w:t>ę</w:t>
      </w:r>
      <w:r w:rsidRPr="005C3172">
        <w:rPr>
          <w:rFonts w:ascii="Open Sans" w:hAnsi="Open Sans" w:cstheme="minorHAnsi"/>
          <w:sz w:val="20"/>
          <w:szCs w:val="20"/>
        </w:rPr>
        <w:t>powaniu o udzielenie zam</w:t>
      </w:r>
      <w:r w:rsidRPr="005C3172">
        <w:rPr>
          <w:rFonts w:ascii="Open Sans" w:hAnsi="Open Sans" w:cs="Calibri"/>
          <w:sz w:val="20"/>
          <w:szCs w:val="20"/>
        </w:rPr>
        <w:t>ó</w:t>
      </w:r>
      <w:r w:rsidRPr="005C3172">
        <w:rPr>
          <w:rFonts w:ascii="Open Sans" w:hAnsi="Open Sans" w:cstheme="minorHAnsi"/>
          <w:sz w:val="20"/>
          <w:szCs w:val="20"/>
        </w:rPr>
        <w:t>wienia publicznego, prowadzonego w</w:t>
      </w:r>
      <w:r w:rsidRPr="005C3172">
        <w:rPr>
          <w:rFonts w:ascii="Open Sans" w:hAnsi="Open Sans" w:cs="Calibri"/>
          <w:sz w:val="20"/>
          <w:szCs w:val="20"/>
        </w:rPr>
        <w:t> </w:t>
      </w:r>
      <w:r w:rsidRPr="005C3172">
        <w:rPr>
          <w:rFonts w:ascii="Open Sans" w:hAnsi="Open Sans" w:cstheme="minorHAnsi"/>
          <w:sz w:val="20"/>
          <w:szCs w:val="20"/>
        </w:rPr>
        <w:t xml:space="preserve">trybie podstawowym bez negocjacji, na podstawie art. 275 pkt 1) Ustawy PZP </w:t>
      </w:r>
      <w:proofErr w:type="spellStart"/>
      <w:r w:rsidRPr="005C3172">
        <w:rPr>
          <w:rFonts w:ascii="Open Sans" w:hAnsi="Open Sans" w:cstheme="minorHAnsi"/>
          <w:sz w:val="20"/>
          <w:szCs w:val="20"/>
        </w:rPr>
        <w:t>pn</w:t>
      </w:r>
      <w:proofErr w:type="spellEnd"/>
      <w:r w:rsidRPr="005C3172">
        <w:rPr>
          <w:rFonts w:ascii="Open Sans" w:hAnsi="Open Sans" w:cstheme="minorHAnsi"/>
          <w:sz w:val="20"/>
          <w:szCs w:val="20"/>
        </w:rPr>
        <w:t>:</w:t>
      </w:r>
      <w:r w:rsidR="00CF6E1E" w:rsidRPr="005C3172">
        <w:rPr>
          <w:rFonts w:ascii="Open Sans" w:hAnsi="Open Sans" w:cstheme="minorHAnsi"/>
          <w:sz w:val="20"/>
          <w:szCs w:val="20"/>
        </w:rPr>
        <w:br/>
      </w:r>
      <w:bookmarkStart w:id="2" w:name="_Hlk126926511"/>
      <w:r w:rsidR="00E90EB2" w:rsidRPr="00E90EB2">
        <w:rPr>
          <w:rFonts w:ascii="Open Sans" w:hAnsi="Open Sans" w:cs="Open Sans"/>
          <w:i/>
          <w:iCs/>
          <w:color w:val="C45911" w:themeColor="accent2" w:themeShade="BF"/>
          <w:sz w:val="20"/>
          <w:szCs w:val="20"/>
          <w:u w:val="single"/>
        </w:rPr>
        <w:t>„Dostawa  odzieży roboczej i ochronnej dla pracowników PGK Sp. z o. o.  w Koszalinie. ”</w:t>
      </w:r>
      <w:bookmarkEnd w:id="2"/>
      <w:r w:rsidR="00EB1AA8" w:rsidRPr="00EB1AA8">
        <w:rPr>
          <w:rFonts w:ascii="Open Sans" w:hAnsi="Open Sans" w:cs="Open Sans"/>
          <w:i/>
          <w:iCs/>
          <w:color w:val="C45911" w:themeColor="accent2" w:themeShade="BF"/>
          <w:sz w:val="20"/>
          <w:szCs w:val="20"/>
        </w:rPr>
        <w:t xml:space="preserve"> </w:t>
      </w:r>
    </w:p>
    <w:p w14:paraId="2402C2BB" w14:textId="50E75B21" w:rsidR="00C40DC1" w:rsidRPr="005C3172" w:rsidRDefault="00C40DC1" w:rsidP="00F773BE">
      <w:pPr>
        <w:jc w:val="both"/>
        <w:rPr>
          <w:rFonts w:ascii="Open Sans" w:hAnsi="Open Sans" w:cs="Open Sans"/>
          <w:bCs/>
          <w:color w:val="0000FF"/>
          <w:sz w:val="20"/>
          <w:szCs w:val="20"/>
        </w:rPr>
      </w:pPr>
    </w:p>
    <w:p w14:paraId="3EC0BFED" w14:textId="7ADFB412" w:rsidR="00F7030D" w:rsidRPr="005C3172" w:rsidRDefault="0048549E" w:rsidP="007A5995">
      <w:pPr>
        <w:rPr>
          <w:rFonts w:ascii="Open Sans" w:hAnsi="Open Sans" w:cstheme="minorHAnsi"/>
          <w:sz w:val="20"/>
          <w:szCs w:val="20"/>
        </w:rPr>
      </w:pPr>
      <w:r w:rsidRPr="005C3172">
        <w:rPr>
          <w:rFonts w:ascii="Open Sans" w:hAnsi="Open Sans" w:cs="Open Sans"/>
          <w:bCs/>
          <w:color w:val="0000FF"/>
          <w:sz w:val="20"/>
          <w:szCs w:val="20"/>
        </w:rPr>
        <w:t xml:space="preserve"> </w:t>
      </w:r>
      <w:r w:rsidR="00F7030D" w:rsidRPr="005C3172">
        <w:rPr>
          <w:rFonts w:ascii="Open Sans" w:hAnsi="Open Sans" w:cstheme="minorHAnsi"/>
          <w:sz w:val="20"/>
          <w:szCs w:val="20"/>
        </w:rPr>
        <w:t>o</w:t>
      </w:r>
      <w:r w:rsidR="00F7030D" w:rsidRPr="005C3172">
        <w:rPr>
          <w:rFonts w:ascii="Open Sans" w:hAnsi="Open Sans" w:cs="Calibri"/>
          <w:sz w:val="20"/>
          <w:szCs w:val="20"/>
        </w:rPr>
        <w:t>ś</w:t>
      </w:r>
      <w:r w:rsidR="00F7030D" w:rsidRPr="005C3172">
        <w:rPr>
          <w:rFonts w:ascii="Open Sans" w:hAnsi="Open Sans" w:cstheme="minorHAnsi"/>
          <w:sz w:val="20"/>
          <w:szCs w:val="20"/>
        </w:rPr>
        <w:t>wiadczam, co</w:t>
      </w:r>
      <w:r w:rsidR="00F7030D" w:rsidRPr="005C3172">
        <w:rPr>
          <w:rFonts w:ascii="Open Sans" w:hAnsi="Open Sans" w:cs="Calibri"/>
          <w:sz w:val="20"/>
          <w:szCs w:val="20"/>
        </w:rPr>
        <w:t> </w:t>
      </w:r>
      <w:r w:rsidR="00F7030D" w:rsidRPr="005C3172">
        <w:rPr>
          <w:rFonts w:ascii="Open Sans" w:hAnsi="Open Sans" w:cstheme="minorHAnsi"/>
          <w:sz w:val="20"/>
          <w:szCs w:val="20"/>
        </w:rPr>
        <w:t>nast</w:t>
      </w:r>
      <w:r w:rsidR="00F7030D" w:rsidRPr="005C3172">
        <w:rPr>
          <w:rFonts w:ascii="Open Sans" w:hAnsi="Open Sans" w:cs="Calibri"/>
          <w:sz w:val="20"/>
          <w:szCs w:val="20"/>
        </w:rPr>
        <w:t>ę</w:t>
      </w:r>
      <w:r w:rsidR="00F7030D" w:rsidRPr="005C3172">
        <w:rPr>
          <w:rFonts w:ascii="Open Sans" w:hAnsi="Open Sans" w:cstheme="minorHAnsi"/>
          <w:sz w:val="20"/>
          <w:szCs w:val="20"/>
        </w:rPr>
        <w:t>puje:</w:t>
      </w:r>
    </w:p>
    <w:p w14:paraId="038FB03B" w14:textId="77777777" w:rsidR="00F7030D" w:rsidRPr="005C3172" w:rsidRDefault="00F7030D" w:rsidP="00F7030D">
      <w:pPr>
        <w:spacing w:line="268" w:lineRule="auto"/>
        <w:jc w:val="both"/>
        <w:rPr>
          <w:rFonts w:ascii="Open Sans" w:eastAsiaTheme="minorHAnsi" w:hAnsi="Open Sans" w:cstheme="minorHAnsi"/>
          <w:sz w:val="20"/>
          <w:szCs w:val="20"/>
        </w:rPr>
      </w:pPr>
    </w:p>
    <w:p w14:paraId="3A6885B3" w14:textId="77777777" w:rsidR="00F7030D" w:rsidRPr="005C3172" w:rsidRDefault="00F7030D" w:rsidP="00F7030D">
      <w:pPr>
        <w:shd w:val="clear" w:color="auto" w:fill="FFFFFF" w:themeFill="background1"/>
        <w:spacing w:line="268" w:lineRule="auto"/>
        <w:rPr>
          <w:rFonts w:ascii="Open Sans" w:eastAsiaTheme="minorHAnsi" w:hAnsi="Open Sans" w:cstheme="minorHAnsi"/>
          <w:sz w:val="20"/>
          <w:szCs w:val="20"/>
          <w:u w:val="single"/>
        </w:rPr>
      </w:pPr>
      <w:r w:rsidRPr="005C3172">
        <w:rPr>
          <w:rFonts w:ascii="Open Sans" w:eastAsiaTheme="minorHAnsi" w:hAnsi="Open Sans" w:cstheme="minorHAnsi"/>
          <w:sz w:val="20"/>
          <w:szCs w:val="20"/>
          <w:u w:val="single"/>
        </w:rPr>
        <w:t>Oświadczenie dotyczące Wykonawcy:</w:t>
      </w:r>
    </w:p>
    <w:p w14:paraId="3EF78E5A" w14:textId="5F59D831" w:rsidR="00F7030D" w:rsidRPr="005C3172" w:rsidRDefault="00F7030D" w:rsidP="002A73C4">
      <w:pPr>
        <w:numPr>
          <w:ilvl w:val="0"/>
          <w:numId w:val="4"/>
        </w:numPr>
        <w:spacing w:line="268" w:lineRule="auto"/>
        <w:ind w:left="284" w:hanging="284"/>
        <w:contextualSpacing/>
        <w:jc w:val="both"/>
        <w:rPr>
          <w:rFonts w:ascii="Open Sans" w:eastAsiaTheme="minorHAnsi" w:hAnsi="Open Sans" w:cstheme="minorHAnsi"/>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nie podlegam wykluczeniu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powania na podstawie art. 108 ust. 1 ustawy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i art.109 ust.1 pkt 4 ustawy </w:t>
      </w:r>
      <w:proofErr w:type="spellStart"/>
      <w:r w:rsidRPr="005C3172">
        <w:rPr>
          <w:rFonts w:ascii="Open Sans" w:eastAsiaTheme="minorHAnsi" w:hAnsi="Open Sans" w:cstheme="minorHAnsi"/>
          <w:sz w:val="20"/>
          <w:szCs w:val="20"/>
        </w:rPr>
        <w:t>Pzp</w:t>
      </w:r>
      <w:proofErr w:type="spellEnd"/>
      <w:r w:rsidR="003E7BE2" w:rsidRPr="005C3172">
        <w:rPr>
          <w:rFonts w:ascii="Open Sans" w:eastAsiaTheme="minorHAnsi" w:hAnsi="Open Sans" w:cstheme="minorHAnsi"/>
          <w:sz w:val="20"/>
          <w:szCs w:val="20"/>
        </w:rPr>
        <w:t xml:space="preserve">  i spełniam warunki udziału w postepowaniu</w:t>
      </w:r>
      <w:r w:rsidR="00E62F16" w:rsidRPr="005C3172">
        <w:rPr>
          <w:rFonts w:ascii="Open Sans" w:eastAsiaTheme="minorHAnsi" w:hAnsi="Open Sans" w:cstheme="minorHAnsi"/>
          <w:sz w:val="20"/>
          <w:szCs w:val="20"/>
        </w:rPr>
        <w:t>.</w:t>
      </w:r>
    </w:p>
    <w:p w14:paraId="2F35C75A" w14:textId="72909636" w:rsidR="00F7030D" w:rsidRPr="005C3172" w:rsidRDefault="00F7030D" w:rsidP="002A73C4">
      <w:pPr>
        <w:numPr>
          <w:ilvl w:val="0"/>
          <w:numId w:val="4"/>
        </w:numPr>
        <w:spacing w:line="268" w:lineRule="auto"/>
        <w:ind w:left="284" w:hanging="284"/>
        <w:jc w:val="both"/>
        <w:rPr>
          <w:rFonts w:ascii="Open Sans" w:eastAsiaTheme="minorHAnsi" w:hAnsi="Open Sans" w:cstheme="minorHAnsi"/>
          <w:color w:val="C00000"/>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zachodz</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w stosunku do mnie podstawy wykluczenia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podstawie art. </w:t>
      </w:r>
      <w:r w:rsidRPr="005C3172">
        <w:rPr>
          <w:rFonts w:ascii="Open Sans" w:eastAsiaTheme="minorHAnsi" w:hAnsi="Open Sans" w:cs="OpenSymbol"/>
          <w:sz w:val="20"/>
          <w:szCs w:val="20"/>
        </w:rPr>
        <w:t>……</w:t>
      </w:r>
      <w:r w:rsidRPr="005C3172">
        <w:rPr>
          <w:rFonts w:ascii="Open Sans" w:eastAsiaTheme="minorHAnsi" w:hAnsi="Open Sans" w:cstheme="minorHAnsi"/>
          <w:sz w:val="20"/>
          <w:szCs w:val="20"/>
        </w:rPr>
        <w:t>.. ustawy PZP (proszę poda</w:t>
      </w:r>
      <w:r w:rsidRPr="005C3172">
        <w:rPr>
          <w:rFonts w:ascii="Open Sans" w:eastAsiaTheme="minorHAnsi" w:hAnsi="Open Sans" w:cs="Calibri"/>
          <w:sz w:val="20"/>
          <w:szCs w:val="20"/>
        </w:rPr>
        <w:t>ć</w:t>
      </w:r>
      <w:r w:rsidRPr="005C3172">
        <w:rPr>
          <w:rFonts w:ascii="Open Sans" w:eastAsiaTheme="minorHAnsi" w:hAnsi="Open Sans" w:cstheme="minorHAnsi"/>
          <w:sz w:val="20"/>
          <w:szCs w:val="20"/>
        </w:rPr>
        <w:t xml:space="preserve"> maj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zastosowanie podstaw</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 wykluczenia spo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r</w:t>
      </w:r>
      <w:r w:rsidRPr="005C3172">
        <w:rPr>
          <w:rFonts w:ascii="Open Sans" w:eastAsiaTheme="minorHAnsi" w:hAnsi="Open Sans" w:cs="Calibri"/>
          <w:sz w:val="20"/>
          <w:szCs w:val="20"/>
        </w:rPr>
        <w:t>ó</w:t>
      </w:r>
      <w:r w:rsidRPr="005C3172">
        <w:rPr>
          <w:rFonts w:ascii="Open Sans" w:eastAsiaTheme="minorHAnsi" w:hAnsi="Open Sans" w:cstheme="minorHAnsi"/>
          <w:sz w:val="20"/>
          <w:szCs w:val="20"/>
        </w:rPr>
        <w:t>d wymienionych  w art. 108 ust. 1 pkt 1), 2), 5), 6) oraz w art. 109 ust.1 pkt 4 w/w Ustawy PZP).</w:t>
      </w:r>
      <w:r w:rsidR="00EE7181" w:rsidRPr="005C3172">
        <w:rPr>
          <w:rFonts w:ascii="Open Sans" w:eastAsiaTheme="minorHAnsi" w:hAnsi="Open Sans" w:cstheme="minorHAnsi"/>
          <w:sz w:val="20"/>
          <w:szCs w:val="20"/>
        </w:rPr>
        <w:t>*</w:t>
      </w:r>
      <w:r w:rsidRPr="005C3172">
        <w:rPr>
          <w:rFonts w:ascii="Open Sans" w:eastAsiaTheme="minorHAnsi" w:hAnsi="Open Sans" w:cstheme="minorHAnsi"/>
          <w:sz w:val="20"/>
          <w:szCs w:val="20"/>
        </w:rPr>
        <w:t xml:space="preserve"> </w:t>
      </w:r>
    </w:p>
    <w:p w14:paraId="3D2D8B0E" w14:textId="77777777" w:rsidR="00F7030D" w:rsidRPr="005C3172" w:rsidRDefault="00F7030D" w:rsidP="00F7030D">
      <w:pPr>
        <w:spacing w:line="268" w:lineRule="auto"/>
        <w:ind w:left="284"/>
        <w:jc w:val="both"/>
        <w:rPr>
          <w:rFonts w:ascii="Open Sans" w:eastAsiaTheme="minorHAnsi" w:hAnsi="Open Sans" w:cstheme="minorHAnsi"/>
          <w:color w:val="C00000"/>
          <w:sz w:val="20"/>
          <w:szCs w:val="20"/>
        </w:rPr>
      </w:pPr>
      <w:r w:rsidRPr="005C3172">
        <w:rPr>
          <w:rFonts w:ascii="Open Sans" w:eastAsiaTheme="minorHAnsi" w:hAnsi="Open Sans" w:cstheme="minorHAnsi"/>
          <w:sz w:val="20"/>
          <w:szCs w:val="20"/>
        </w:rPr>
        <w:t>Jednocze</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nie</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 xml:space="preserve">wiadczam,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w zwi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zku z w/w okoliczno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ci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podstawie art.</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110</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ust.</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2</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 xml:space="preserve">ustawy </w:t>
      </w:r>
      <w:r w:rsidRPr="005C3172">
        <w:rPr>
          <w:rFonts w:ascii="Open Sans" w:eastAsiaTheme="minorHAnsi" w:hAnsi="Open Sans" w:cs="Calibri"/>
          <w:sz w:val="20"/>
          <w:szCs w:val="20"/>
        </w:rPr>
        <w:t>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podj</w:t>
      </w:r>
      <w:r w:rsidRPr="005C3172">
        <w:rPr>
          <w:rFonts w:ascii="Open Sans" w:eastAsiaTheme="minorHAnsi" w:hAnsi="Open Sans" w:cs="Calibri"/>
          <w:sz w:val="20"/>
          <w:szCs w:val="20"/>
        </w:rPr>
        <w:t>ął</w:t>
      </w:r>
      <w:r w:rsidRPr="005C3172">
        <w:rPr>
          <w:rFonts w:ascii="Open Sans" w:eastAsiaTheme="minorHAnsi" w:hAnsi="Open Sans" w:cstheme="minorHAnsi"/>
          <w:sz w:val="20"/>
          <w:szCs w:val="20"/>
        </w:rPr>
        <w:t>em nast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puj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ce</w:t>
      </w:r>
      <w:r w:rsidRPr="005C3172">
        <w:rPr>
          <w:rFonts w:ascii="Open Sans" w:eastAsiaTheme="minorHAnsi" w:hAnsi="Open Sans" w:cs="Calibri"/>
          <w:sz w:val="20"/>
          <w:szCs w:val="20"/>
        </w:rPr>
        <w:t> ś</w:t>
      </w:r>
      <w:r w:rsidRPr="005C3172">
        <w:rPr>
          <w:rFonts w:ascii="Open Sans" w:eastAsiaTheme="minorHAnsi" w:hAnsi="Open Sans" w:cstheme="minorHAnsi"/>
          <w:sz w:val="20"/>
          <w:szCs w:val="20"/>
        </w:rPr>
        <w:t>rodki</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naprawcze: </w:t>
      </w:r>
    </w:p>
    <w:p w14:paraId="173C7D3E" w14:textId="54F4237E"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3540D7" w:rsidRDefault="00F7030D" w:rsidP="00F7030D">
      <w:pPr>
        <w:suppressAutoHyphens/>
        <w:spacing w:line="268" w:lineRule="auto"/>
        <w:jc w:val="both"/>
        <w:rPr>
          <w:rFonts w:ascii="Open Sans" w:hAnsi="Open Sans" w:cstheme="minorHAnsi"/>
          <w:color w:val="FF0000"/>
          <w:sz w:val="18"/>
          <w:szCs w:val="18"/>
          <w:u w:val="single"/>
        </w:rPr>
      </w:pPr>
      <w:r w:rsidRPr="003540D7">
        <w:rPr>
          <w:rFonts w:ascii="Open Sans" w:hAnsi="Open Sans" w:cstheme="minorHAnsi"/>
          <w:color w:val="FF0000"/>
          <w:sz w:val="18"/>
          <w:szCs w:val="18"/>
          <w:u w:val="single"/>
        </w:rPr>
        <w:t>* Proszę  zaznaczy</w:t>
      </w:r>
      <w:r w:rsidRPr="003540D7">
        <w:rPr>
          <w:rFonts w:ascii="Open Sans" w:hAnsi="Open Sans" w:cs="Calibri"/>
          <w:color w:val="FF0000"/>
          <w:sz w:val="18"/>
          <w:szCs w:val="18"/>
          <w:u w:val="single"/>
        </w:rPr>
        <w:t>ć</w:t>
      </w:r>
      <w:r w:rsidRPr="003540D7">
        <w:rPr>
          <w:rFonts w:ascii="Open Sans" w:hAnsi="Open Sans" w:cstheme="minorHAnsi"/>
          <w:color w:val="FF0000"/>
          <w:sz w:val="18"/>
          <w:szCs w:val="18"/>
          <w:u w:val="single"/>
        </w:rPr>
        <w:t xml:space="preserve"> w</w:t>
      </w:r>
      <w:r w:rsidRPr="003540D7">
        <w:rPr>
          <w:rFonts w:ascii="Open Sans" w:hAnsi="Open Sans" w:cs="Calibri"/>
          <w:color w:val="FF0000"/>
          <w:sz w:val="18"/>
          <w:szCs w:val="18"/>
          <w:u w:val="single"/>
        </w:rPr>
        <w:t>ł</w:t>
      </w:r>
      <w:r w:rsidRPr="003540D7">
        <w:rPr>
          <w:rFonts w:ascii="Open Sans" w:hAnsi="Open Sans" w:cstheme="minorHAnsi"/>
          <w:color w:val="FF0000"/>
          <w:sz w:val="18"/>
          <w:szCs w:val="18"/>
          <w:u w:val="single"/>
        </w:rPr>
        <w:t>a</w:t>
      </w:r>
      <w:r w:rsidRPr="003540D7">
        <w:rPr>
          <w:rFonts w:ascii="Open Sans" w:hAnsi="Open Sans" w:cs="Calibri"/>
          <w:color w:val="FF0000"/>
          <w:sz w:val="18"/>
          <w:szCs w:val="18"/>
          <w:u w:val="single"/>
        </w:rPr>
        <w:t>ś</w:t>
      </w:r>
      <w:r w:rsidRPr="003540D7">
        <w:rPr>
          <w:rFonts w:ascii="Open Sans" w:hAnsi="Open Sans" w:cstheme="minorHAnsi"/>
          <w:color w:val="FF0000"/>
          <w:sz w:val="18"/>
          <w:szCs w:val="18"/>
          <w:u w:val="single"/>
        </w:rPr>
        <w:t xml:space="preserve">ciwe </w:t>
      </w:r>
    </w:p>
    <w:p w14:paraId="60C16E72" w14:textId="77777777" w:rsidR="00F7030D" w:rsidRPr="003540D7" w:rsidRDefault="00F7030D" w:rsidP="00F7030D">
      <w:pPr>
        <w:spacing w:line="268" w:lineRule="auto"/>
        <w:jc w:val="right"/>
        <w:rPr>
          <w:rFonts w:ascii="Open Sans" w:eastAsiaTheme="minorHAnsi" w:hAnsi="Open Sans" w:cstheme="minorHAnsi"/>
          <w:sz w:val="18"/>
          <w:szCs w:val="18"/>
        </w:rPr>
      </w:pPr>
    </w:p>
    <w:p w14:paraId="1D599A88" w14:textId="35026C52" w:rsidR="002B701F" w:rsidRPr="00AB4C2F" w:rsidRDefault="00977601"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 xml:space="preserve">UWAGA !! </w:t>
      </w:r>
      <w:r w:rsidRPr="00AB4C2F">
        <w:rPr>
          <w:rFonts w:ascii="Open Sans" w:eastAsia="Cambria" w:hAnsi="Open Sans" w:cs="Open Sans"/>
          <w:i/>
          <w:color w:val="FF0000"/>
          <w:sz w:val="16"/>
          <w:szCs w:val="16"/>
        </w:rPr>
        <w:br/>
      </w:r>
      <w:r w:rsidR="002B701F" w:rsidRPr="00AB4C2F">
        <w:rPr>
          <w:rFonts w:ascii="Open Sans" w:eastAsia="Cambria" w:hAnsi="Open Sans" w:cs="Open Sans"/>
          <w:i/>
          <w:color w:val="FF0000"/>
          <w:sz w:val="16"/>
          <w:szCs w:val="16"/>
        </w:rPr>
        <w:t>Niniejsze oświadczenie należy sporządzić w formie elektronicznej, podpisać kwalifikowanym podpisem elektronicznym, podpisem zaufanym lub podpisem osobistym.</w:t>
      </w:r>
    </w:p>
    <w:p w14:paraId="118A145F" w14:textId="77777777" w:rsidR="002B701F" w:rsidRPr="00AB4C2F" w:rsidRDefault="002B701F" w:rsidP="00AB4C2F">
      <w:pPr>
        <w:suppressAutoHyphens/>
        <w:spacing w:line="276" w:lineRule="auto"/>
        <w:ind w:left="4248"/>
        <w:jc w:val="center"/>
        <w:rPr>
          <w:rFonts w:ascii="Cambria" w:eastAsia="Cambria" w:hAnsi="Cambria" w:cs="Cambria"/>
          <w:i/>
          <w:color w:val="FF0000"/>
          <w:sz w:val="16"/>
          <w:szCs w:val="16"/>
        </w:rPr>
      </w:pPr>
    </w:p>
    <w:p w14:paraId="793C467E" w14:textId="136E0EA0" w:rsidR="002B701F" w:rsidRDefault="002B701F" w:rsidP="002B701F">
      <w:pPr>
        <w:suppressAutoHyphens/>
        <w:spacing w:line="276" w:lineRule="auto"/>
        <w:ind w:left="4248"/>
        <w:rPr>
          <w:rFonts w:ascii="Cambria" w:eastAsia="Cambria" w:hAnsi="Cambria" w:cs="Cambria"/>
          <w:i/>
          <w:sz w:val="20"/>
        </w:rPr>
      </w:pPr>
    </w:p>
    <w:p w14:paraId="63095BFD" w14:textId="0B26020E" w:rsidR="00314688" w:rsidRDefault="00314688" w:rsidP="002B701F">
      <w:pPr>
        <w:suppressAutoHyphens/>
        <w:spacing w:line="276" w:lineRule="auto"/>
        <w:ind w:left="4248"/>
        <w:rPr>
          <w:rFonts w:ascii="Cambria" w:eastAsia="Cambria" w:hAnsi="Cambria" w:cs="Cambria"/>
          <w:i/>
          <w:sz w:val="20"/>
        </w:rPr>
      </w:pPr>
    </w:p>
    <w:p w14:paraId="4C299639" w14:textId="77777777" w:rsidR="00763A30" w:rsidRDefault="00763A30" w:rsidP="002B701F">
      <w:pPr>
        <w:suppressAutoHyphens/>
        <w:spacing w:line="276" w:lineRule="auto"/>
        <w:ind w:left="4248"/>
        <w:rPr>
          <w:rFonts w:ascii="Cambria" w:eastAsia="Cambria" w:hAnsi="Cambria" w:cs="Cambria"/>
          <w:i/>
          <w:sz w:val="20"/>
        </w:rPr>
      </w:pPr>
    </w:p>
    <w:p w14:paraId="53067AFA" w14:textId="0F844AF7" w:rsidR="00F80EBB" w:rsidRDefault="00F80EBB" w:rsidP="002B701F">
      <w:pPr>
        <w:suppressAutoHyphens/>
        <w:spacing w:line="276" w:lineRule="auto"/>
        <w:ind w:left="4248"/>
        <w:rPr>
          <w:rFonts w:ascii="Cambria" w:eastAsia="Cambria" w:hAnsi="Cambria" w:cs="Cambria"/>
          <w:i/>
          <w:sz w:val="20"/>
        </w:rPr>
      </w:pPr>
    </w:p>
    <w:p w14:paraId="613CA4BE" w14:textId="77777777" w:rsidR="00B22C4C" w:rsidRDefault="00B22C4C" w:rsidP="002B701F">
      <w:pPr>
        <w:suppressAutoHyphens/>
        <w:spacing w:line="276" w:lineRule="auto"/>
        <w:ind w:left="4248"/>
        <w:rPr>
          <w:rFonts w:ascii="Cambria" w:eastAsia="Cambria" w:hAnsi="Cambria" w:cs="Cambria"/>
          <w:i/>
          <w:sz w:val="20"/>
        </w:rPr>
      </w:pPr>
    </w:p>
    <w:p w14:paraId="723E6185" w14:textId="230586CF" w:rsidR="00F80EBB" w:rsidRDefault="00F80EBB" w:rsidP="002B701F">
      <w:pPr>
        <w:suppressAutoHyphens/>
        <w:spacing w:line="276" w:lineRule="auto"/>
        <w:ind w:left="4248"/>
        <w:rPr>
          <w:rFonts w:ascii="Cambria" w:eastAsia="Cambria" w:hAnsi="Cambria" w:cs="Cambria"/>
          <w:i/>
          <w:sz w:val="20"/>
        </w:rPr>
      </w:pPr>
    </w:p>
    <w:p w14:paraId="1CCBEE89" w14:textId="77777777" w:rsidR="00D42326" w:rsidRDefault="00D42326" w:rsidP="002B701F">
      <w:pPr>
        <w:suppressAutoHyphens/>
        <w:spacing w:line="276" w:lineRule="auto"/>
        <w:ind w:left="4248"/>
        <w:rPr>
          <w:rFonts w:ascii="Cambria" w:eastAsia="Cambria" w:hAnsi="Cambria" w:cs="Cambria"/>
          <w:i/>
          <w:sz w:val="20"/>
        </w:rPr>
      </w:pPr>
    </w:p>
    <w:p w14:paraId="09FC948C" w14:textId="77777777" w:rsidR="005C3172" w:rsidRDefault="005C3172" w:rsidP="002B701F">
      <w:pPr>
        <w:suppressAutoHyphens/>
        <w:spacing w:line="276" w:lineRule="auto"/>
        <w:ind w:left="4248"/>
        <w:rPr>
          <w:rFonts w:ascii="Cambria" w:eastAsia="Cambria" w:hAnsi="Cambria" w:cs="Cambria"/>
          <w:i/>
          <w:sz w:val="20"/>
        </w:rPr>
      </w:pPr>
    </w:p>
    <w:p w14:paraId="3B96489E" w14:textId="39024D92"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52A4E0EF"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w:t>
      </w:r>
      <w:proofErr w:type="spellStart"/>
      <w:r>
        <w:rPr>
          <w:rFonts w:ascii="Open Sans" w:eastAsiaTheme="minorHAnsi" w:hAnsi="Open Sans" w:cstheme="minorHAnsi"/>
          <w:i/>
          <w:sz w:val="18"/>
          <w:szCs w:val="18"/>
        </w:rPr>
        <w:t>CEiDG</w:t>
      </w:r>
      <w:proofErr w:type="spellEnd"/>
      <w:r>
        <w:rPr>
          <w:rFonts w:ascii="Open Sans" w:eastAsiaTheme="minorHAnsi" w:hAnsi="Open Sans" w:cstheme="minorHAnsi"/>
          <w:i/>
          <w:sz w:val="18"/>
          <w:szCs w:val="18"/>
        </w:rPr>
        <w:t>),</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Default="002B701F" w:rsidP="00C661E5">
      <w:pPr>
        <w:jc w:val="both"/>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 xml:space="preserve">dla dokumentów  elektronicznych oraz środków komunikacji elektronicznej w postępowaniu </w:t>
      </w:r>
      <w:r w:rsidR="00C661E5">
        <w:rPr>
          <w:rFonts w:ascii="Open Sans" w:hAnsi="Open Sans" w:cs="Calibri"/>
          <w:color w:val="FF0000"/>
          <w:sz w:val="18"/>
          <w:szCs w:val="18"/>
        </w:rPr>
        <w:br/>
      </w:r>
      <w:r>
        <w:rPr>
          <w:rFonts w:ascii="Open Sans" w:hAnsi="Open Sans" w:cs="Calibri"/>
          <w:color w:val="FF0000"/>
          <w:sz w:val="18"/>
          <w:szCs w:val="18"/>
        </w:rPr>
        <w:t>o udzielenie zamówienia publicznego lub konkursie.</w:t>
      </w:r>
    </w:p>
    <w:p w14:paraId="17402046" w14:textId="77777777" w:rsidR="002B701F" w:rsidRDefault="002B701F" w:rsidP="00C661E5">
      <w:pPr>
        <w:widowControl w:val="0"/>
        <w:tabs>
          <w:tab w:val="left" w:pos="708"/>
        </w:tabs>
        <w:suppressAutoHyphens/>
        <w:jc w:val="both"/>
        <w:rPr>
          <w:rFonts w:ascii="Cambria" w:eastAsia="Cambria" w:hAnsi="Cambria" w:cs="Cambria"/>
          <w:b/>
          <w:color w:val="002060"/>
        </w:rPr>
      </w:pPr>
    </w:p>
    <w:p w14:paraId="44C182B3" w14:textId="77777777" w:rsidR="00C661E5" w:rsidRDefault="00C661E5" w:rsidP="00C661E5">
      <w:pPr>
        <w:suppressAutoHyphens/>
        <w:spacing w:line="276" w:lineRule="auto"/>
        <w:jc w:val="both"/>
        <w:rPr>
          <w:rFonts w:ascii="Cambria" w:eastAsia="Cambria" w:hAnsi="Cambria" w:cs="Cambria"/>
          <w:i/>
          <w:color w:val="FF0000"/>
        </w:rPr>
      </w:pPr>
    </w:p>
    <w:p w14:paraId="61D87A0E" w14:textId="627715FC" w:rsidR="00C661E5" w:rsidRPr="00AB4C2F" w:rsidRDefault="00C661E5"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UWAGA !</w:t>
      </w:r>
    </w:p>
    <w:p w14:paraId="5228BF38" w14:textId="19EADACC" w:rsidR="00EC3896" w:rsidRPr="00AB4C2F" w:rsidRDefault="00EC3896"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Niniejsze oświadczenie należy sporządzić w formie elektronicznej, podpisać kwalifikowanym podpisem elektronicznym, podpisem zaufanym lub podpisem osobistym.</w:t>
      </w:r>
    </w:p>
    <w:p w14:paraId="003CBA96" w14:textId="77777777" w:rsidR="00EC3896" w:rsidRPr="00AB4C2F" w:rsidRDefault="00EC3896" w:rsidP="00AB4C2F">
      <w:pPr>
        <w:suppressAutoHyphens/>
        <w:spacing w:line="276" w:lineRule="auto"/>
        <w:ind w:left="4248"/>
        <w:jc w:val="center"/>
        <w:rPr>
          <w:rFonts w:ascii="Cambria" w:eastAsia="Cambria" w:hAnsi="Cambria" w:cs="Cambria"/>
          <w:i/>
          <w:sz w:val="16"/>
          <w:szCs w:val="16"/>
        </w:rPr>
      </w:pPr>
    </w:p>
    <w:p w14:paraId="34CECDE8" w14:textId="77777777" w:rsidR="00EC3896" w:rsidRDefault="00EC3896" w:rsidP="00EC3896">
      <w:pPr>
        <w:suppressAutoHyphens/>
        <w:spacing w:line="276" w:lineRule="auto"/>
        <w:ind w:left="4248"/>
        <w:rPr>
          <w:rFonts w:ascii="Cambria" w:eastAsia="Cambria" w:hAnsi="Cambria" w:cs="Cambria"/>
          <w:i/>
          <w:sz w:val="20"/>
        </w:rPr>
      </w:pPr>
    </w:p>
    <w:p w14:paraId="082C751D" w14:textId="2C95896A" w:rsidR="002B701F" w:rsidRDefault="002B701F" w:rsidP="003636DE">
      <w:pPr>
        <w:suppressAutoHyphens/>
        <w:spacing w:after="120" w:line="276" w:lineRule="auto"/>
        <w:ind w:left="2832"/>
        <w:jc w:val="center"/>
        <w:rPr>
          <w:rFonts w:ascii="Cambria" w:eastAsia="Cambria" w:hAnsi="Cambria" w:cs="Cambria"/>
          <w:b/>
          <w:color w:val="002060"/>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1A5624AA" w:rsidR="00B53196" w:rsidRDefault="00B53196" w:rsidP="003636DE">
      <w:pPr>
        <w:suppressAutoHyphens/>
        <w:spacing w:after="120" w:line="276" w:lineRule="auto"/>
        <w:ind w:left="2832"/>
        <w:jc w:val="center"/>
        <w:rPr>
          <w:rFonts w:ascii="Cambria" w:eastAsia="Cambria" w:hAnsi="Cambria" w:cs="Cambria"/>
          <w:b/>
          <w:color w:val="002060"/>
        </w:rPr>
      </w:pPr>
    </w:p>
    <w:p w14:paraId="75C9608D" w14:textId="4989F669" w:rsidR="00B22C4C" w:rsidRDefault="00B22C4C" w:rsidP="003636DE">
      <w:pPr>
        <w:suppressAutoHyphens/>
        <w:spacing w:after="120" w:line="276" w:lineRule="auto"/>
        <w:ind w:left="2832"/>
        <w:jc w:val="center"/>
        <w:rPr>
          <w:rFonts w:ascii="Cambria" w:eastAsia="Cambria" w:hAnsi="Cambria" w:cs="Cambria"/>
          <w:b/>
          <w:color w:val="002060"/>
        </w:rPr>
      </w:pPr>
    </w:p>
    <w:p w14:paraId="4CBEF748" w14:textId="77777777" w:rsidR="00B22C4C" w:rsidRDefault="00B22C4C" w:rsidP="003636DE">
      <w:pPr>
        <w:suppressAutoHyphens/>
        <w:spacing w:after="120" w:line="276" w:lineRule="auto"/>
        <w:ind w:left="2832"/>
        <w:jc w:val="center"/>
        <w:rPr>
          <w:rFonts w:ascii="Cambria" w:eastAsia="Cambria" w:hAnsi="Cambria" w:cs="Cambria"/>
          <w:b/>
          <w:color w:val="002060"/>
        </w:rPr>
      </w:pPr>
    </w:p>
    <w:p w14:paraId="412E0709" w14:textId="7274D8F4" w:rsidR="00B53196" w:rsidRDefault="00B53196" w:rsidP="003636DE">
      <w:pPr>
        <w:suppressAutoHyphens/>
        <w:spacing w:after="120" w:line="276" w:lineRule="auto"/>
        <w:ind w:left="2832"/>
        <w:jc w:val="center"/>
        <w:rPr>
          <w:rFonts w:ascii="Cambria" w:eastAsia="Cambria" w:hAnsi="Cambria" w:cs="Cambria"/>
          <w:b/>
          <w:color w:val="002060"/>
        </w:rPr>
      </w:pPr>
    </w:p>
    <w:p w14:paraId="3E0B9E76" w14:textId="4227191D" w:rsidR="00CB4CEC" w:rsidRPr="0047645B" w:rsidRDefault="00EC3896" w:rsidP="00CB4CEC">
      <w:pPr>
        <w:suppressAutoHyphens/>
        <w:spacing w:after="120" w:line="276" w:lineRule="auto"/>
        <w:jc w:val="right"/>
        <w:rPr>
          <w:rFonts w:ascii="Cambria" w:eastAsia="Cambria" w:hAnsi="Cambria" w:cs="Cambria"/>
          <w:bCs/>
          <w:color w:val="002060"/>
          <w:sz w:val="18"/>
          <w:szCs w:val="18"/>
          <w:u w:val="single"/>
        </w:rPr>
      </w:pPr>
      <w:bookmarkStart w:id="3" w:name="_Hlk94509478"/>
      <w:r w:rsidRPr="0047645B">
        <w:rPr>
          <w:rFonts w:ascii="Cambria" w:eastAsia="Cambria" w:hAnsi="Cambria" w:cs="Cambria"/>
          <w:bCs/>
          <w:sz w:val="18"/>
          <w:szCs w:val="18"/>
          <w:u w:val="single"/>
        </w:rPr>
        <w:t>Z</w:t>
      </w:r>
      <w:r w:rsidR="00CB4CEC" w:rsidRPr="0047645B">
        <w:rPr>
          <w:rFonts w:ascii="Cambria" w:eastAsia="Cambria" w:hAnsi="Cambria" w:cs="Cambria"/>
          <w:bCs/>
          <w:sz w:val="18"/>
          <w:szCs w:val="18"/>
          <w:u w:val="single"/>
        </w:rPr>
        <w:t xml:space="preserve">ałącznik nr 3 do SWZ </w:t>
      </w:r>
    </w:p>
    <w:bookmarkEnd w:id="3"/>
    <w:p w14:paraId="5ECAF2D3" w14:textId="77777777" w:rsidR="00CB4CEC" w:rsidRPr="004054CA" w:rsidRDefault="00CB4CEC" w:rsidP="00CB4CEC">
      <w:pPr>
        <w:suppressAutoHyphens/>
        <w:spacing w:line="360" w:lineRule="auto"/>
        <w:jc w:val="center"/>
        <w:rPr>
          <w:rFonts w:ascii="Open Sans" w:eastAsia="Cambria" w:hAnsi="Open Sans" w:cs="Open Sans"/>
          <w:b/>
          <w:color w:val="002060"/>
          <w:sz w:val="12"/>
        </w:rPr>
      </w:pPr>
    </w:p>
    <w:p w14:paraId="3FBA48C3" w14:textId="526B511D" w:rsidR="00CB4CEC" w:rsidRDefault="00CB4CEC" w:rsidP="00B84F98">
      <w:pPr>
        <w:suppressAutoHyphens/>
        <w:spacing w:line="360" w:lineRule="auto"/>
        <w:jc w:val="center"/>
        <w:rPr>
          <w:rFonts w:ascii="Open Sans" w:eastAsia="Cambria" w:hAnsi="Open Sans" w:cs="Open Sans"/>
          <w:color w:val="002060"/>
          <w:sz w:val="20"/>
        </w:rPr>
      </w:pPr>
      <w:r w:rsidRPr="004054CA">
        <w:rPr>
          <w:rFonts w:ascii="Open Sans" w:eastAsia="Cambria" w:hAnsi="Open Sans" w:cs="Open Sans"/>
          <w:bCs/>
          <w:color w:val="002060"/>
          <w:sz w:val="20"/>
          <w:szCs w:val="20"/>
        </w:rPr>
        <w:t>OŚWIADCZENIE WYKONAWCY O PRZYNALEŻNOŚCI / BRAKU PRZYNALEŻNOŚCI DO TEJ SAMEJ GRUPY KAPITAŁOWEJ</w:t>
      </w:r>
      <w:r w:rsidR="00B84F98">
        <w:rPr>
          <w:rFonts w:ascii="Open Sans" w:eastAsia="Cambria" w:hAnsi="Open Sans" w:cs="Open Sans"/>
          <w:bCs/>
          <w:color w:val="002060"/>
          <w:sz w:val="20"/>
          <w:szCs w:val="20"/>
        </w:rPr>
        <w:t xml:space="preserve"> </w:t>
      </w:r>
      <w:r w:rsidRPr="004054CA">
        <w:rPr>
          <w:rFonts w:ascii="Open Sans" w:eastAsia="Cambria" w:hAnsi="Open Sans" w:cs="Open Sans"/>
          <w:color w:val="002060"/>
          <w:sz w:val="20"/>
        </w:rPr>
        <w:t xml:space="preserve">składane w zakresie art. 108 ust. 1 pkt 5 ustawy </w:t>
      </w:r>
      <w:proofErr w:type="spellStart"/>
      <w:r w:rsidRPr="004054CA">
        <w:rPr>
          <w:rFonts w:ascii="Open Sans" w:eastAsia="Cambria" w:hAnsi="Open Sans" w:cs="Open Sans"/>
          <w:color w:val="002060"/>
          <w:sz w:val="20"/>
        </w:rPr>
        <w:t>Pzp</w:t>
      </w:r>
      <w:proofErr w:type="spellEnd"/>
    </w:p>
    <w:p w14:paraId="7A13AF41" w14:textId="77777777" w:rsidR="0014287C" w:rsidRPr="004054CA" w:rsidRDefault="0014287C" w:rsidP="00B84F98">
      <w:pPr>
        <w:suppressAutoHyphens/>
        <w:spacing w:line="360" w:lineRule="auto"/>
        <w:jc w:val="center"/>
        <w:rPr>
          <w:rFonts w:ascii="Open Sans" w:eastAsia="Cambria" w:hAnsi="Open Sans" w:cs="Open Sans"/>
          <w:color w:val="002060"/>
          <w:sz w:val="20"/>
        </w:rPr>
      </w:pPr>
    </w:p>
    <w:p w14:paraId="68863E6C" w14:textId="6D560D0B" w:rsidR="00CB4CE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Wykonawca ( pełna nazwa ) …………………………………</w:t>
      </w:r>
    </w:p>
    <w:p w14:paraId="1050C1CD" w14:textId="5AA278D6"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Siedziba i  adres …………………………………………………..</w:t>
      </w:r>
    </w:p>
    <w:p w14:paraId="31C73669" w14:textId="133352AC"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NIP ……………………………………………………….……………..</w:t>
      </w:r>
    </w:p>
    <w:p w14:paraId="2064B879" w14:textId="77777777"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xml:space="preserve">Reprezentowany przez </w:t>
      </w:r>
    </w:p>
    <w:p w14:paraId="1A9EA565" w14:textId="26B65B09"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imię, nazwisko, stanowisko) ………………………………..</w:t>
      </w:r>
    </w:p>
    <w:p w14:paraId="1AED164E" w14:textId="330407C1"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Podstawa reprezentacji ………………………………………….</w:t>
      </w:r>
    </w:p>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4B118CEB" w14:textId="77777777" w:rsidR="00CB4CEC" w:rsidRPr="0014287C" w:rsidRDefault="00CB4CEC" w:rsidP="00D46493">
      <w:pPr>
        <w:suppressAutoHyphens/>
        <w:spacing w:line="276" w:lineRule="auto"/>
        <w:jc w:val="both"/>
        <w:rPr>
          <w:rFonts w:ascii="Open Sans" w:eastAsia="Cambria" w:hAnsi="Open Sans" w:cs="Open Sans"/>
          <w:sz w:val="20"/>
          <w:szCs w:val="20"/>
        </w:rPr>
      </w:pPr>
      <w:r w:rsidRPr="0014287C">
        <w:rPr>
          <w:rFonts w:ascii="Open Sans" w:eastAsia="Cambria" w:hAnsi="Open Sans" w:cs="Open Sans"/>
          <w:sz w:val="20"/>
          <w:szCs w:val="20"/>
        </w:rPr>
        <w:t xml:space="preserve">W związku ze złożeniem oferty w postępowaniu o udzielenie zamówienia publicznego pn. </w:t>
      </w:r>
    </w:p>
    <w:p w14:paraId="3988D6E5" w14:textId="5AAFD77E" w:rsidR="00EB1AA8" w:rsidRPr="00EB1AA8" w:rsidRDefault="00763A30" w:rsidP="00EB1AA8">
      <w:pPr>
        <w:spacing w:line="360" w:lineRule="auto"/>
        <w:ind w:right="-427"/>
        <w:jc w:val="both"/>
        <w:rPr>
          <w:rFonts w:ascii="Open Sans" w:hAnsi="Open Sans" w:cs="Open Sans"/>
          <w:i/>
          <w:iCs/>
          <w:color w:val="C45911" w:themeColor="accent2" w:themeShade="BF"/>
          <w:sz w:val="20"/>
          <w:szCs w:val="20"/>
        </w:rPr>
      </w:pPr>
      <w:bookmarkStart w:id="4" w:name="_Hlk107386637"/>
      <w:r w:rsidRPr="00763A30">
        <w:rPr>
          <w:rStyle w:val="Hipercze"/>
          <w:rFonts w:ascii="Open Sans" w:hAnsi="Open Sans" w:cs="Open Sans"/>
          <w:sz w:val="20"/>
          <w:szCs w:val="20"/>
          <w:u w:val="none"/>
        </w:rPr>
        <w:t xml:space="preserve"> </w:t>
      </w:r>
      <w:r w:rsidR="00B22C4C" w:rsidRPr="00B22C4C">
        <w:rPr>
          <w:rFonts w:ascii="Open Sans" w:hAnsi="Open Sans" w:cs="Open Sans"/>
          <w:i/>
          <w:iCs/>
          <w:color w:val="C45911" w:themeColor="accent2" w:themeShade="BF"/>
          <w:sz w:val="20"/>
          <w:szCs w:val="20"/>
          <w:u w:val="single"/>
        </w:rPr>
        <w:t>„Dostawa  odzieży roboczej i ochronnej dla pracowników PGK Sp. z o. o.  w Koszalinie. ”</w:t>
      </w:r>
      <w:r w:rsidR="00EB1AA8" w:rsidRPr="00EB1AA8">
        <w:rPr>
          <w:rFonts w:ascii="Open Sans" w:hAnsi="Open Sans" w:cs="Open Sans"/>
          <w:i/>
          <w:iCs/>
          <w:color w:val="C45911" w:themeColor="accent2" w:themeShade="BF"/>
          <w:sz w:val="20"/>
          <w:szCs w:val="20"/>
        </w:rPr>
        <w:t xml:space="preserve"> </w:t>
      </w:r>
    </w:p>
    <w:p w14:paraId="0B284488" w14:textId="307276EB" w:rsidR="00F80EBB" w:rsidRDefault="00763A30" w:rsidP="00EB1AA8">
      <w:pPr>
        <w:jc w:val="both"/>
        <w:rPr>
          <w:rFonts w:ascii="Open Sans" w:eastAsia="Cambria" w:hAnsi="Open Sans" w:cs="Open Sans"/>
          <w:sz w:val="22"/>
          <w:szCs w:val="22"/>
        </w:rPr>
      </w:pPr>
      <w:r w:rsidRPr="00763A30">
        <w:rPr>
          <w:rStyle w:val="Hipercze"/>
          <w:rFonts w:ascii="Open Sans" w:hAnsi="Open Sans" w:cs="Open Sans"/>
          <w:sz w:val="20"/>
          <w:szCs w:val="20"/>
          <w:u w:val="none"/>
        </w:rPr>
        <w:t xml:space="preserve"> </w:t>
      </w:r>
      <w:bookmarkEnd w:id="4"/>
    </w:p>
    <w:p w14:paraId="4A6E7339" w14:textId="6D48566B" w:rsidR="00CB4CEC" w:rsidRPr="00763A30" w:rsidRDefault="00CB4CEC" w:rsidP="00CB4CEC">
      <w:pPr>
        <w:suppressAutoHyphens/>
        <w:spacing w:line="276" w:lineRule="auto"/>
        <w:jc w:val="both"/>
        <w:rPr>
          <w:rFonts w:ascii="Open Sans" w:eastAsia="Cambria" w:hAnsi="Open Sans" w:cs="Open Sans"/>
          <w:sz w:val="21"/>
          <w:szCs w:val="21"/>
        </w:rPr>
      </w:pPr>
      <w:r w:rsidRPr="00763A30">
        <w:rPr>
          <w:rFonts w:ascii="Open Sans" w:eastAsia="Cambria" w:hAnsi="Open Sans" w:cs="Open Sans"/>
          <w:sz w:val="21"/>
          <w:szCs w:val="21"/>
        </w:rPr>
        <w:t>oświadczam,  że:</w:t>
      </w:r>
    </w:p>
    <w:p w14:paraId="66C052A4" w14:textId="23146BA8" w:rsidR="00CB4CEC" w:rsidRPr="00763A30" w:rsidRDefault="00CB4CEC" w:rsidP="00CB4CEC">
      <w:pPr>
        <w:suppressAutoHyphens/>
        <w:spacing w:after="120"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nie należymy</w:t>
      </w:r>
      <w:r w:rsidRPr="00763A30">
        <w:rPr>
          <w:rFonts w:ascii="Open Sans" w:eastAsia="Cambria" w:hAnsi="Open Sans" w:cs="Open Sans"/>
          <w:sz w:val="21"/>
          <w:szCs w:val="21"/>
        </w:rPr>
        <w:t xml:space="preserve"> do tej samej grupy kapitałowej, w rozumieniu ustawy z dnia 16 lutego 2007 r. o ochronie konkurencji i konsumentów (Dz. U. 2021, poz. 275 z </w:t>
      </w:r>
      <w:proofErr w:type="spellStart"/>
      <w:r w:rsidRPr="00763A30">
        <w:rPr>
          <w:rFonts w:ascii="Open Sans" w:eastAsia="Cambria" w:hAnsi="Open Sans" w:cs="Open Sans"/>
          <w:sz w:val="21"/>
          <w:szCs w:val="21"/>
        </w:rPr>
        <w:t>późń</w:t>
      </w:r>
      <w:proofErr w:type="spellEnd"/>
      <w:r w:rsidRPr="00763A30">
        <w:rPr>
          <w:rFonts w:ascii="Open Sans" w:eastAsia="Cambria" w:hAnsi="Open Sans" w:cs="Open Sans"/>
          <w:sz w:val="21"/>
          <w:szCs w:val="21"/>
        </w:rPr>
        <w:t xml:space="preserve">. zm. ), </w:t>
      </w:r>
      <w:r w:rsidR="00F63943" w:rsidRPr="00763A30">
        <w:rPr>
          <w:rFonts w:ascii="Open Sans" w:eastAsia="Cambria" w:hAnsi="Open Sans" w:cs="Open Sans"/>
          <w:sz w:val="21"/>
          <w:szCs w:val="21"/>
        </w:rPr>
        <w:br/>
      </w:r>
      <w:r w:rsidRPr="00763A30">
        <w:rPr>
          <w:rFonts w:ascii="Open Sans" w:eastAsia="Cambria" w:hAnsi="Open Sans" w:cs="Open Sans"/>
          <w:sz w:val="21"/>
          <w:szCs w:val="21"/>
        </w:rPr>
        <w:t xml:space="preserve">z innymi Wykonawcami, którzy złożyli odrębne oferty/oferty częściowe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w przedmiotowym postępowaniu o udzielenie zamówienia.</w:t>
      </w:r>
    </w:p>
    <w:p w14:paraId="7B2F59CE" w14:textId="6172D4EF" w:rsidR="00CB4CEC" w:rsidRPr="00763A30" w:rsidRDefault="00CB4CEC" w:rsidP="00CB4CEC">
      <w:pPr>
        <w:suppressAutoHyphens/>
        <w:spacing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należymy</w:t>
      </w:r>
      <w:r w:rsidRPr="00763A30">
        <w:rPr>
          <w:rFonts w:ascii="Open Sans" w:eastAsia="Cambria" w:hAnsi="Open Sans" w:cs="Open Sans"/>
          <w:color w:val="002060"/>
          <w:sz w:val="21"/>
          <w:szCs w:val="21"/>
        </w:rPr>
        <w:t xml:space="preserve"> </w:t>
      </w:r>
      <w:r w:rsidRPr="00763A30">
        <w:rPr>
          <w:rFonts w:ascii="Open Sans" w:eastAsia="Cambria" w:hAnsi="Open Sans" w:cs="Open Sans"/>
          <w:sz w:val="21"/>
          <w:szCs w:val="21"/>
        </w:rPr>
        <w:t xml:space="preserve">do tej samej grupy kapitałowej, w rozumieniu ustawy z dnia 16 lutego 2007 r. o ochronie konkurencji i konsumentów (Dz. U. 2021, poz. 275 z </w:t>
      </w:r>
      <w:proofErr w:type="spellStart"/>
      <w:r w:rsidRPr="00763A30">
        <w:rPr>
          <w:rFonts w:ascii="Open Sans" w:eastAsia="Cambria" w:hAnsi="Open Sans" w:cs="Open Sans"/>
          <w:sz w:val="21"/>
          <w:szCs w:val="21"/>
        </w:rPr>
        <w:t>późń</w:t>
      </w:r>
      <w:proofErr w:type="spellEnd"/>
      <w:r w:rsidRPr="00763A30">
        <w:rPr>
          <w:rFonts w:ascii="Open Sans" w:eastAsia="Cambria" w:hAnsi="Open Sans" w:cs="Open Sans"/>
          <w:sz w:val="21"/>
          <w:szCs w:val="21"/>
        </w:rPr>
        <w:t xml:space="preserve">. zm. ) z następującymi Wykonawcami, którzy złożyli odrębne oferty/oferty częściowe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w przedmiotowym postępowaniu o udzielenia zamówienia:</w:t>
      </w:r>
    </w:p>
    <w:p w14:paraId="62953A2E" w14:textId="17BC7FF4" w:rsidR="00CB4CEC" w:rsidRPr="00763A30" w:rsidRDefault="00CB4CEC" w:rsidP="002A73C4">
      <w:pPr>
        <w:numPr>
          <w:ilvl w:val="0"/>
          <w:numId w:val="3"/>
        </w:numPr>
        <w:suppressAutoHyphens/>
        <w:ind w:left="360" w:hanging="360"/>
        <w:jc w:val="both"/>
        <w:rPr>
          <w:rFonts w:ascii="Open Sans" w:eastAsia="Cambria" w:hAnsi="Open Sans" w:cs="Open Sans"/>
          <w:sz w:val="21"/>
          <w:szCs w:val="21"/>
        </w:rPr>
      </w:pPr>
      <w:r w:rsidRPr="00763A30">
        <w:rPr>
          <w:rFonts w:ascii="Open Sans" w:eastAsia="Cambria" w:hAnsi="Open Sans" w:cs="Open Sans"/>
          <w:sz w:val="21"/>
          <w:szCs w:val="21"/>
        </w:rPr>
        <w:t>________________________________________________________________________________________</w:t>
      </w:r>
    </w:p>
    <w:p w14:paraId="3C6C95A2" w14:textId="2E266D3B" w:rsidR="00CB4CEC" w:rsidRPr="00763A30" w:rsidRDefault="00CB4CEC" w:rsidP="002A73C4">
      <w:pPr>
        <w:numPr>
          <w:ilvl w:val="0"/>
          <w:numId w:val="3"/>
        </w:numPr>
        <w:suppressAutoHyphens/>
        <w:ind w:left="360" w:hanging="360"/>
        <w:jc w:val="both"/>
        <w:rPr>
          <w:rFonts w:ascii="Open Sans" w:eastAsia="Cambria" w:hAnsi="Open Sans" w:cs="Open Sans"/>
          <w:i/>
          <w:sz w:val="21"/>
          <w:szCs w:val="21"/>
        </w:rPr>
      </w:pPr>
      <w:r w:rsidRPr="00763A30">
        <w:rPr>
          <w:rFonts w:ascii="Open Sans" w:eastAsia="Cambria" w:hAnsi="Open Sans" w:cs="Open Sans"/>
          <w:sz w:val="21"/>
          <w:szCs w:val="21"/>
        </w:rPr>
        <w:t>________________________________________________________________________________________</w:t>
      </w:r>
    </w:p>
    <w:p w14:paraId="53E2BFF5" w14:textId="7C657AD0" w:rsidR="00CB4CEC" w:rsidRPr="004054CA" w:rsidRDefault="00CB4CEC" w:rsidP="004054CA">
      <w:pPr>
        <w:suppressAutoHyphens/>
        <w:spacing w:line="276" w:lineRule="auto"/>
        <w:jc w:val="both"/>
        <w:rPr>
          <w:rFonts w:ascii="Open Sans" w:eastAsia="Cambria" w:hAnsi="Open Sans" w:cs="Open Sans"/>
          <w:i/>
          <w:sz w:val="22"/>
          <w:szCs w:val="22"/>
        </w:rPr>
      </w:pPr>
      <w:r w:rsidRPr="00763A30">
        <w:rPr>
          <w:rFonts w:ascii="Open Sans" w:eastAsia="Cambria" w:hAnsi="Open Sans" w:cs="Open Sans"/>
          <w:sz w:val="21"/>
          <w:szCs w:val="21"/>
        </w:rPr>
        <w:t>i  przedkładamy  następujące  dokumenty  lub  informacje  potwierdzające  przygotowanie  oferty,  niezależnie od ww. wykonawcy/-ów należących do tej samej grupy kapitałowej:</w:t>
      </w:r>
      <w:r w:rsidRPr="004054CA">
        <w:rPr>
          <w:rFonts w:ascii="Open Sans" w:eastAsia="Cambria" w:hAnsi="Open Sans" w:cs="Open Sans"/>
          <w:sz w:val="22"/>
          <w:szCs w:val="22"/>
        </w:rPr>
        <w:t xml:space="preserve"> ______________________________________________________________________________________________________________________________________________________________________________________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2056AC14" w14:textId="77777777" w:rsidR="00CB4CEC" w:rsidRPr="004054CA" w:rsidRDefault="00CB4CEC" w:rsidP="00CB4CEC">
      <w:pPr>
        <w:suppressAutoHyphens/>
        <w:jc w:val="both"/>
        <w:rPr>
          <w:rFonts w:ascii="Open Sans" w:eastAsia="Cambria" w:hAnsi="Open Sans" w:cs="Open Sans"/>
          <w:b/>
          <w:i/>
          <w:color w:val="002060"/>
        </w:rPr>
      </w:pPr>
    </w:p>
    <w:p w14:paraId="50C455E0" w14:textId="0BD461D8" w:rsidR="00495504" w:rsidRPr="00B12680" w:rsidRDefault="00CB4CEC" w:rsidP="00B12680">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12D5B7D9" w14:textId="77777777" w:rsidR="00345ADF" w:rsidRDefault="00345ADF" w:rsidP="00345ADF">
      <w:pPr>
        <w:suppressAutoHyphens/>
        <w:jc w:val="center"/>
        <w:rPr>
          <w:rFonts w:ascii="Open Sans" w:eastAsia="Cambria" w:hAnsi="Open Sans" w:cs="Open Sans"/>
          <w:i/>
          <w:color w:val="FF0000"/>
          <w:sz w:val="16"/>
          <w:szCs w:val="16"/>
        </w:rPr>
      </w:pPr>
    </w:p>
    <w:p w14:paraId="1E72FD91" w14:textId="48843443" w:rsidR="00495504" w:rsidRPr="00345ADF" w:rsidRDefault="00495504" w:rsidP="00345ADF">
      <w:pPr>
        <w:suppressAutoHyphens/>
        <w:jc w:val="center"/>
        <w:rPr>
          <w:rFonts w:ascii="Open Sans" w:eastAsia="Cambria" w:hAnsi="Open Sans" w:cs="Open Sans"/>
          <w:i/>
          <w:color w:val="FF0000"/>
          <w:sz w:val="16"/>
          <w:szCs w:val="16"/>
        </w:rPr>
      </w:pPr>
      <w:r w:rsidRPr="00345ADF">
        <w:rPr>
          <w:rFonts w:ascii="Open Sans" w:eastAsia="Cambria" w:hAnsi="Open Sans" w:cs="Open Sans"/>
          <w:i/>
          <w:color w:val="FF0000"/>
          <w:sz w:val="16"/>
          <w:szCs w:val="16"/>
        </w:rPr>
        <w:t>UWAGA !!</w:t>
      </w:r>
    </w:p>
    <w:p w14:paraId="0FC75BD2" w14:textId="1DD0B2CC" w:rsidR="00CB4CEC" w:rsidRPr="00345ADF" w:rsidRDefault="00CB4CEC" w:rsidP="00345ADF">
      <w:pPr>
        <w:suppressAutoHyphens/>
        <w:jc w:val="center"/>
        <w:rPr>
          <w:rFonts w:ascii="Open Sans" w:eastAsia="Cambria" w:hAnsi="Open Sans" w:cs="Open Sans"/>
          <w:i/>
          <w:color w:val="FF0000"/>
          <w:sz w:val="16"/>
          <w:szCs w:val="16"/>
        </w:rPr>
      </w:pPr>
      <w:r w:rsidRPr="00345ADF">
        <w:rPr>
          <w:rFonts w:ascii="Open Sans" w:eastAsia="Cambria" w:hAnsi="Open Sans" w:cs="Open Sans"/>
          <w:i/>
          <w:color w:val="FF0000"/>
          <w:sz w:val="16"/>
          <w:szCs w:val="16"/>
        </w:rPr>
        <w:t>Niniejsze oświadczenie należy sporządzić w formie elektronicznej, podpisać kwalifikowanym podpisem elektronicznym</w:t>
      </w:r>
      <w:r w:rsidR="00246249" w:rsidRPr="00345ADF">
        <w:rPr>
          <w:rFonts w:ascii="Open Sans" w:eastAsia="Cambria" w:hAnsi="Open Sans" w:cs="Open Sans"/>
          <w:i/>
          <w:color w:val="FF0000"/>
          <w:sz w:val="16"/>
          <w:szCs w:val="16"/>
        </w:rPr>
        <w:t>, podpisem zaufanym lub podpisem osobistym</w:t>
      </w:r>
      <w:r w:rsidRPr="00345ADF">
        <w:rPr>
          <w:rFonts w:ascii="Open Sans" w:eastAsia="Cambria" w:hAnsi="Open Sans" w:cs="Open Sans"/>
          <w:i/>
          <w:color w:val="FF0000"/>
          <w:sz w:val="16"/>
          <w:szCs w:val="16"/>
        </w:rPr>
        <w:t>.</w:t>
      </w:r>
    </w:p>
    <w:p w14:paraId="6EC85D49" w14:textId="157C8AEE" w:rsidR="007F2BBF" w:rsidRDefault="007F2BBF" w:rsidP="00980C7A">
      <w:pPr>
        <w:tabs>
          <w:tab w:val="left" w:pos="708"/>
        </w:tabs>
        <w:suppressAutoHyphens/>
        <w:jc w:val="right"/>
        <w:rPr>
          <w:rFonts w:ascii="Open Sans" w:hAnsi="Open Sans" w:cs="Open Sans"/>
          <w:bCs/>
          <w:iCs/>
          <w:sz w:val="16"/>
          <w:szCs w:val="16"/>
          <w:u w:val="single"/>
          <w:lang w:eastAsia="zh-CN"/>
        </w:rPr>
      </w:pPr>
    </w:p>
    <w:p w14:paraId="321919B4" w14:textId="15853BDF" w:rsidR="00F80EBB" w:rsidRDefault="00F80EBB" w:rsidP="00F80EBB">
      <w:pPr>
        <w:suppressAutoHyphens/>
        <w:spacing w:after="120" w:line="276" w:lineRule="auto"/>
        <w:ind w:left="2832"/>
        <w:jc w:val="center"/>
        <w:rPr>
          <w:rFonts w:ascii="Cambria" w:eastAsia="Cambria" w:hAnsi="Cambria" w:cs="Cambria"/>
          <w:b/>
          <w:color w:val="002060"/>
        </w:rPr>
      </w:pPr>
    </w:p>
    <w:p w14:paraId="3356997B" w14:textId="77777777" w:rsidR="0014287C" w:rsidRDefault="0014287C" w:rsidP="00F80EBB">
      <w:pPr>
        <w:suppressAutoHyphens/>
        <w:spacing w:after="120" w:line="276" w:lineRule="auto"/>
        <w:ind w:left="2832"/>
        <w:jc w:val="center"/>
        <w:rPr>
          <w:rFonts w:ascii="Cambria" w:eastAsia="Cambria" w:hAnsi="Cambria" w:cs="Cambria"/>
          <w:b/>
          <w:color w:val="002060"/>
        </w:rPr>
      </w:pPr>
    </w:p>
    <w:p w14:paraId="0F111328" w14:textId="1D18A932" w:rsidR="00E905E0" w:rsidRDefault="00E905E0" w:rsidP="00F80EBB">
      <w:pPr>
        <w:suppressAutoHyphens/>
        <w:spacing w:after="120" w:line="276" w:lineRule="auto"/>
        <w:ind w:left="2832"/>
        <w:jc w:val="center"/>
        <w:rPr>
          <w:rFonts w:ascii="Cambria" w:eastAsia="Cambria" w:hAnsi="Cambria" w:cs="Cambria"/>
          <w:b/>
          <w:color w:val="002060"/>
        </w:rPr>
      </w:pPr>
    </w:p>
    <w:p w14:paraId="57B71048" w14:textId="77526BE9" w:rsidR="0097780D" w:rsidRPr="00620C90" w:rsidRDefault="0097780D" w:rsidP="0097780D">
      <w:pPr>
        <w:pStyle w:val="Nagwek"/>
        <w:jc w:val="right"/>
        <w:rPr>
          <w:rFonts w:ascii="Open Sans" w:hAnsi="Open Sans" w:cs="Open Sans"/>
          <w:bCs/>
          <w:sz w:val="16"/>
          <w:szCs w:val="16"/>
          <w:u w:val="single"/>
        </w:rPr>
      </w:pPr>
      <w:r w:rsidRPr="00620C90">
        <w:rPr>
          <w:rFonts w:ascii="Open Sans" w:hAnsi="Open Sans" w:cs="Open Sans"/>
          <w:bCs/>
          <w:sz w:val="16"/>
          <w:szCs w:val="16"/>
          <w:u w:val="single"/>
        </w:rPr>
        <w:t xml:space="preserve">Załącznik nr </w:t>
      </w:r>
      <w:r>
        <w:rPr>
          <w:rFonts w:ascii="Open Sans" w:hAnsi="Open Sans" w:cs="Open Sans"/>
          <w:bCs/>
          <w:sz w:val="16"/>
          <w:szCs w:val="16"/>
          <w:u w:val="single"/>
        </w:rPr>
        <w:t xml:space="preserve">4 </w:t>
      </w:r>
      <w:r w:rsidRPr="00620C90">
        <w:rPr>
          <w:rFonts w:ascii="Open Sans" w:hAnsi="Open Sans" w:cs="Open Sans"/>
          <w:bCs/>
          <w:sz w:val="16"/>
          <w:szCs w:val="16"/>
          <w:u w:val="single"/>
        </w:rPr>
        <w:t>do SWZ</w:t>
      </w:r>
    </w:p>
    <w:p w14:paraId="24F86F0D" w14:textId="77777777" w:rsidR="0097780D" w:rsidRPr="00D74AD3" w:rsidRDefault="0097780D" w:rsidP="0097780D">
      <w:pPr>
        <w:pStyle w:val="Nagwek"/>
        <w:rPr>
          <w:rFonts w:ascii="Open Sans" w:hAnsi="Open Sans" w:cs="Open Sans"/>
        </w:rPr>
      </w:pPr>
    </w:p>
    <w:p w14:paraId="69C917D8"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p>
    <w:p w14:paraId="62A4964E"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r w:rsidRPr="00AE15B8">
        <w:rPr>
          <w:rFonts w:ascii="Open Sans" w:hAnsi="Open Sans" w:cs="Open Sans"/>
          <w:i/>
          <w:sz w:val="16"/>
          <w:szCs w:val="16"/>
        </w:rPr>
        <w:t>miejscowość i data</w:t>
      </w:r>
      <w:r w:rsidRPr="00AE15B8">
        <w:rPr>
          <w:rFonts w:ascii="Open Sans" w:hAnsi="Open Sans" w:cs="Open Sans"/>
          <w:sz w:val="16"/>
          <w:szCs w:val="16"/>
        </w:rPr>
        <w:t>)</w:t>
      </w:r>
    </w:p>
    <w:p w14:paraId="5F270A32" w14:textId="77777777" w:rsidR="0097780D" w:rsidRDefault="0097780D" w:rsidP="0097780D">
      <w:pPr>
        <w:shd w:val="clear" w:color="auto" w:fill="FFFFFF"/>
        <w:spacing w:after="150"/>
        <w:jc w:val="both"/>
        <w:rPr>
          <w:rFonts w:ascii="Open Sans" w:eastAsia="Calibri" w:hAnsi="Open Sans" w:cs="Open Sans"/>
          <w:bCs/>
        </w:rPr>
      </w:pPr>
    </w:p>
    <w:p w14:paraId="77BF1486" w14:textId="6DDBE85A" w:rsidR="0097780D" w:rsidRPr="0014287C" w:rsidRDefault="0097780D" w:rsidP="0097780D">
      <w:pPr>
        <w:shd w:val="clear" w:color="auto" w:fill="FFFFFF"/>
        <w:spacing w:after="150"/>
        <w:jc w:val="both"/>
        <w:rPr>
          <w:rFonts w:ascii="Open Sans" w:hAnsi="Open Sans" w:cs="Open Sans"/>
          <w:sz w:val="20"/>
          <w:szCs w:val="20"/>
          <w:highlight w:val="yellow"/>
          <w:lang w:eastAsia="ar-SA"/>
        </w:rPr>
      </w:pPr>
      <w:r w:rsidRPr="0014287C">
        <w:rPr>
          <w:rFonts w:ascii="Open Sans" w:eastAsia="Calibri" w:hAnsi="Open Sans" w:cs="Open Sans"/>
          <w:bCs/>
          <w:sz w:val="20"/>
          <w:szCs w:val="20"/>
        </w:rPr>
        <w:t>OŚWIADCZENIE O BRAKU PODSTAW DO WYKLUCZENIA Z POSTĘPOWANIA</w:t>
      </w:r>
      <w:r w:rsidRPr="0014287C">
        <w:rPr>
          <w:rFonts w:ascii="Open Sans" w:hAnsi="Open Sans" w:cs="Open Sans"/>
          <w:bCs/>
          <w:color w:val="444444"/>
          <w:sz w:val="20"/>
          <w:szCs w:val="20"/>
        </w:rPr>
        <w:t xml:space="preserve"> </w:t>
      </w:r>
      <w:r w:rsidRPr="0014287C">
        <w:rPr>
          <w:rFonts w:ascii="Open Sans" w:hAnsi="Open Sans" w:cs="Open Sans"/>
          <w:bCs/>
          <w:color w:val="444444"/>
          <w:sz w:val="20"/>
          <w:szCs w:val="20"/>
        </w:rPr>
        <w:br/>
        <w:t xml:space="preserve">na podstawie </w:t>
      </w:r>
      <w:r w:rsidRPr="0014287C">
        <w:rPr>
          <w:rFonts w:ascii="Open Sans" w:hAnsi="Open Sans" w:cs="Open Sans"/>
          <w:bCs/>
          <w:sz w:val="20"/>
          <w:szCs w:val="20"/>
        </w:rPr>
        <w:t xml:space="preserve">ustawy </w:t>
      </w:r>
      <w:r w:rsidRPr="0014287C">
        <w:rPr>
          <w:rStyle w:val="markedcontent"/>
          <w:rFonts w:ascii="Open Sans" w:hAnsi="Open Sans" w:cs="Open Sans"/>
          <w:bCs/>
          <w:sz w:val="20"/>
          <w:szCs w:val="20"/>
        </w:rPr>
        <w:t>o szczególnych rozwiązaniach w zakresie przeciwdziałania wspieraniu agresji na Ukrainę</w:t>
      </w:r>
      <w:r w:rsidRPr="0014287C">
        <w:rPr>
          <w:rFonts w:ascii="Open Sans" w:hAnsi="Open Sans" w:cs="Open Sans"/>
          <w:bCs/>
          <w:sz w:val="20"/>
          <w:szCs w:val="20"/>
        </w:rPr>
        <w:t xml:space="preserve"> </w:t>
      </w:r>
      <w:r w:rsidRPr="0014287C">
        <w:rPr>
          <w:rStyle w:val="markedcontent"/>
          <w:rFonts w:ascii="Open Sans" w:hAnsi="Open Sans" w:cs="Open Sans"/>
          <w:bCs/>
          <w:sz w:val="20"/>
          <w:szCs w:val="20"/>
        </w:rPr>
        <w:t>oraz służących ochronie bezpieczeństwa narodowego</w:t>
      </w:r>
      <w:r w:rsidR="0014287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 xml:space="preserve">(Dz. </w:t>
      </w:r>
      <w:proofErr w:type="spellStart"/>
      <w:r w:rsidRPr="0014287C">
        <w:rPr>
          <w:rStyle w:val="markedcontent"/>
          <w:rFonts w:ascii="Open Sans" w:hAnsi="Open Sans" w:cs="Open Sans"/>
          <w:bCs/>
          <w:sz w:val="20"/>
          <w:szCs w:val="20"/>
        </w:rPr>
        <w:t>U.z</w:t>
      </w:r>
      <w:proofErr w:type="spellEnd"/>
      <w:r w:rsidRPr="0014287C">
        <w:rPr>
          <w:rStyle w:val="markedcontent"/>
          <w:rFonts w:ascii="Open Sans" w:hAnsi="Open Sans" w:cs="Open Sans"/>
          <w:bCs/>
          <w:sz w:val="20"/>
          <w:szCs w:val="20"/>
        </w:rPr>
        <w:t xml:space="preserve"> 2022 r. poz. 835)</w:t>
      </w:r>
    </w:p>
    <w:p w14:paraId="78835C40" w14:textId="77777777" w:rsidR="0097780D" w:rsidRPr="0014287C" w:rsidRDefault="0097780D" w:rsidP="0097780D">
      <w:pPr>
        <w:ind w:right="-427"/>
        <w:jc w:val="both"/>
        <w:rPr>
          <w:rFonts w:ascii="Open Sans" w:hAnsi="Open Sans" w:cs="Open Sans"/>
          <w:sz w:val="20"/>
          <w:szCs w:val="20"/>
          <w:lang w:eastAsia="ar-SA"/>
        </w:rPr>
      </w:pPr>
      <w:r w:rsidRPr="0014287C">
        <w:rPr>
          <w:rFonts w:ascii="Open Sans" w:hAnsi="Open Sans" w:cs="Open Sans"/>
          <w:sz w:val="20"/>
          <w:szCs w:val="20"/>
          <w:lang w:eastAsia="ar-SA"/>
        </w:rPr>
        <w:t xml:space="preserve">        </w:t>
      </w:r>
    </w:p>
    <w:p w14:paraId="1AC239D0" w14:textId="7C551D35" w:rsidR="00EB1AA8" w:rsidRPr="00EB1AA8" w:rsidRDefault="0097780D" w:rsidP="00EB1AA8">
      <w:pPr>
        <w:spacing w:line="360" w:lineRule="auto"/>
        <w:ind w:right="-427"/>
        <w:jc w:val="both"/>
        <w:rPr>
          <w:rFonts w:ascii="Open Sans" w:hAnsi="Open Sans" w:cs="Open Sans"/>
          <w:i/>
          <w:iCs/>
          <w:color w:val="C45911" w:themeColor="accent2" w:themeShade="BF"/>
          <w:sz w:val="20"/>
          <w:szCs w:val="20"/>
        </w:rPr>
      </w:pPr>
      <w:r>
        <w:rPr>
          <w:rFonts w:ascii="Open Sans" w:hAnsi="Open Sans" w:cs="Open Sans"/>
          <w:lang w:eastAsia="ar-SA"/>
        </w:rPr>
        <w:t xml:space="preserve">    </w:t>
      </w:r>
      <w:r w:rsidRPr="00224E05">
        <w:rPr>
          <w:rFonts w:ascii="Open Sans" w:hAnsi="Open Sans" w:cs="Open Sans"/>
          <w:sz w:val="20"/>
          <w:szCs w:val="20"/>
          <w:lang w:eastAsia="ar-SA"/>
        </w:rPr>
        <w:t xml:space="preserve">Ubiegając się o udzielenie zamówienia publicznego w postępowaniu </w:t>
      </w:r>
      <w:proofErr w:type="spellStart"/>
      <w:r w:rsidRPr="00224E05">
        <w:rPr>
          <w:rFonts w:ascii="Open Sans" w:hAnsi="Open Sans" w:cs="Open Sans"/>
          <w:sz w:val="20"/>
          <w:szCs w:val="20"/>
          <w:lang w:eastAsia="ar-SA"/>
        </w:rPr>
        <w:t>pn</w:t>
      </w:r>
      <w:proofErr w:type="spellEnd"/>
      <w:r w:rsidRPr="00224E05">
        <w:rPr>
          <w:rFonts w:ascii="Open Sans" w:hAnsi="Open Sans" w:cs="Open Sans"/>
          <w:sz w:val="20"/>
          <w:szCs w:val="20"/>
          <w:lang w:eastAsia="ar-SA"/>
        </w:rPr>
        <w:t>:</w:t>
      </w:r>
      <w:r w:rsidRPr="00224E05">
        <w:rPr>
          <w:rFonts w:ascii="Open Sans" w:hAnsi="Open Sans" w:cs="Open Sans"/>
          <w:bCs/>
          <w:spacing w:val="4"/>
          <w:sz w:val="20"/>
          <w:szCs w:val="20"/>
        </w:rPr>
        <w:t xml:space="preserve"> </w:t>
      </w:r>
      <w:r w:rsidRPr="00224E05">
        <w:rPr>
          <w:rStyle w:val="Hipercze"/>
          <w:rFonts w:ascii="Open Sans" w:hAnsi="Open Sans" w:cs="Open Sans"/>
          <w:sz w:val="20"/>
          <w:szCs w:val="20"/>
          <w:u w:val="none"/>
        </w:rPr>
        <w:t xml:space="preserve"> </w:t>
      </w:r>
      <w:r w:rsidR="00EB1AA8" w:rsidRPr="00EB1AA8">
        <w:rPr>
          <w:rFonts w:ascii="Open Sans" w:hAnsi="Open Sans" w:cs="Open Sans"/>
          <w:i/>
          <w:iCs/>
          <w:color w:val="C45911" w:themeColor="accent2" w:themeShade="BF"/>
          <w:sz w:val="20"/>
          <w:szCs w:val="20"/>
          <w:u w:val="single"/>
        </w:rPr>
        <w:t>„</w:t>
      </w:r>
      <w:r w:rsidR="0014287C" w:rsidRPr="0014287C">
        <w:rPr>
          <w:rFonts w:ascii="Open Sans" w:hAnsi="Open Sans" w:cs="Open Sans"/>
          <w:i/>
          <w:iCs/>
          <w:color w:val="C45911" w:themeColor="accent2" w:themeShade="BF"/>
          <w:sz w:val="20"/>
          <w:szCs w:val="20"/>
          <w:u w:val="single"/>
        </w:rPr>
        <w:t xml:space="preserve">Dostawa  odzieży roboczej i ochronnej dla pracowników PGK Sp. z o. o.  w Koszalinie. ” </w:t>
      </w:r>
      <w:r w:rsidR="00EB1AA8" w:rsidRPr="00EB1AA8">
        <w:rPr>
          <w:rFonts w:ascii="Open Sans" w:hAnsi="Open Sans" w:cs="Open Sans"/>
          <w:i/>
          <w:iCs/>
          <w:color w:val="C45911" w:themeColor="accent2" w:themeShade="BF"/>
          <w:sz w:val="20"/>
          <w:szCs w:val="20"/>
        </w:rPr>
        <w:t xml:space="preserve"> </w:t>
      </w:r>
    </w:p>
    <w:p w14:paraId="0A92CD7A" w14:textId="77777777" w:rsidR="0097780D" w:rsidRDefault="0097780D" w:rsidP="0097780D">
      <w:pPr>
        <w:ind w:right="-427"/>
        <w:jc w:val="both"/>
        <w:rPr>
          <w:rFonts w:ascii="Open Sans" w:hAnsi="Open Sans" w:cs="Open Sans"/>
          <w:color w:val="0000FF"/>
          <w:sz w:val="22"/>
          <w:szCs w:val="22"/>
        </w:rPr>
      </w:pPr>
    </w:p>
    <w:p w14:paraId="3CE18103" w14:textId="77777777" w:rsidR="0097780D" w:rsidRPr="00686228" w:rsidRDefault="0097780D" w:rsidP="0097780D">
      <w:pPr>
        <w:jc w:val="both"/>
        <w:rPr>
          <w:rFonts w:ascii="Open Sans" w:hAnsi="Open Sans" w:cs="Open Sans"/>
          <w:b/>
          <w:bCs/>
          <w:sz w:val="21"/>
          <w:szCs w:val="21"/>
        </w:rPr>
      </w:pPr>
      <w:r>
        <w:rPr>
          <w:rStyle w:val="Hipercze"/>
          <w:rFonts w:ascii="Open Sans" w:hAnsi="Open Sans" w:cs="Open Sans"/>
          <w:sz w:val="20"/>
          <w:szCs w:val="20"/>
          <w:u w:val="none"/>
        </w:rPr>
        <w:t xml:space="preserve"> </w:t>
      </w:r>
      <w:r w:rsidRPr="00686228">
        <w:rPr>
          <w:rFonts w:ascii="Open Sans" w:hAnsi="Open Sans" w:cs="Open Sans"/>
          <w:sz w:val="21"/>
          <w:szCs w:val="21"/>
          <w:lang w:eastAsia="ar-SA"/>
        </w:rPr>
        <w:t>działając w imieniu …………………, z siedzibą w ……………,</w:t>
      </w:r>
      <w:r w:rsidRPr="00686228">
        <w:rPr>
          <w:rFonts w:ascii="Open Sans" w:hAnsi="Open Sans" w:cs="Open Sans"/>
          <w:i/>
          <w:iCs/>
          <w:sz w:val="21"/>
          <w:szCs w:val="21"/>
          <w:lang w:eastAsia="ar-SA"/>
        </w:rPr>
        <w:t>(„Wykonawca” / „Podmiot udostępniający zasoby</w:t>
      </w:r>
      <w:r w:rsidRPr="00686228">
        <w:rPr>
          <w:rFonts w:ascii="Open Sans" w:hAnsi="Open Sans" w:cs="Open Sans"/>
          <w:iCs/>
          <w:sz w:val="21"/>
          <w:szCs w:val="21"/>
          <w:lang w:eastAsia="ar-SA"/>
        </w:rPr>
        <w:t>”/ „W</w:t>
      </w:r>
      <w:r w:rsidRPr="00686228">
        <w:rPr>
          <w:rFonts w:ascii="Open Sans" w:hAnsi="Open Sans" w:cs="Open Sans"/>
          <w:sz w:val="21"/>
          <w:szCs w:val="21"/>
        </w:rPr>
        <w:t>ykonawcy wspólnie ubiegających się o zamówienie”</w:t>
      </w:r>
      <w:r w:rsidRPr="00686228">
        <w:rPr>
          <w:rFonts w:ascii="Open Sans" w:hAnsi="Open Sans" w:cs="Open Sans"/>
          <w:i/>
          <w:iCs/>
          <w:sz w:val="21"/>
          <w:szCs w:val="21"/>
          <w:lang w:eastAsia="ar-SA"/>
        </w:rPr>
        <w:t>)*</w:t>
      </w:r>
      <w:r w:rsidRPr="00686228">
        <w:rPr>
          <w:rFonts w:ascii="Open Sans" w:hAnsi="Open Sans" w:cs="Open Sans"/>
          <w:sz w:val="21"/>
          <w:szCs w:val="21"/>
          <w:lang w:eastAsia="ar-SA"/>
        </w:rPr>
        <w:t xml:space="preserve">,  w trybie podstawowym bez przeprowadzenia negocjacji  na zasadach określonych w ustawie z dnia 11 września 2019 r. Prawo zamówień publicznych ( </w:t>
      </w:r>
      <w:proofErr w:type="spellStart"/>
      <w:r w:rsidRPr="00686228">
        <w:rPr>
          <w:rFonts w:ascii="Open Sans" w:hAnsi="Open Sans" w:cs="Open Sans"/>
          <w:sz w:val="21"/>
          <w:szCs w:val="21"/>
          <w:lang w:eastAsia="ar-SA"/>
        </w:rPr>
        <w:t>t.j</w:t>
      </w:r>
      <w:proofErr w:type="spellEnd"/>
      <w:r w:rsidRPr="00686228">
        <w:rPr>
          <w:rFonts w:ascii="Open Sans" w:hAnsi="Open Sans" w:cs="Open Sans"/>
          <w:sz w:val="21"/>
          <w:szCs w:val="21"/>
          <w:lang w:eastAsia="ar-SA"/>
        </w:rPr>
        <w:t>. Dz.U. z 202</w:t>
      </w:r>
      <w:r>
        <w:rPr>
          <w:rFonts w:ascii="Open Sans" w:hAnsi="Open Sans" w:cs="Open Sans"/>
          <w:sz w:val="21"/>
          <w:szCs w:val="21"/>
          <w:lang w:eastAsia="ar-SA"/>
        </w:rPr>
        <w:t>2</w:t>
      </w:r>
      <w:r w:rsidRPr="00686228">
        <w:rPr>
          <w:rFonts w:ascii="Open Sans" w:hAnsi="Open Sans" w:cs="Open Sans"/>
          <w:sz w:val="21"/>
          <w:szCs w:val="21"/>
          <w:lang w:eastAsia="ar-SA"/>
        </w:rPr>
        <w:t xml:space="preserve"> r. poz. </w:t>
      </w:r>
      <w:r>
        <w:rPr>
          <w:rFonts w:ascii="Open Sans" w:hAnsi="Open Sans" w:cs="Open Sans"/>
          <w:sz w:val="21"/>
          <w:szCs w:val="21"/>
          <w:lang w:eastAsia="ar-SA"/>
        </w:rPr>
        <w:t>1710</w:t>
      </w:r>
      <w:r w:rsidRPr="00686228">
        <w:rPr>
          <w:rFonts w:ascii="Open Sans" w:hAnsi="Open Sans" w:cs="Open Sans"/>
          <w:sz w:val="21"/>
          <w:szCs w:val="21"/>
          <w:lang w:eastAsia="ar-SA"/>
        </w:rPr>
        <w:t xml:space="preserve"> z </w:t>
      </w:r>
      <w:proofErr w:type="spellStart"/>
      <w:r w:rsidRPr="00686228">
        <w:rPr>
          <w:rFonts w:ascii="Open Sans" w:hAnsi="Open Sans" w:cs="Open Sans"/>
          <w:sz w:val="21"/>
          <w:szCs w:val="21"/>
          <w:lang w:eastAsia="ar-SA"/>
        </w:rPr>
        <w:t>późn</w:t>
      </w:r>
      <w:proofErr w:type="spellEnd"/>
      <w:r w:rsidRPr="00686228">
        <w:rPr>
          <w:rFonts w:ascii="Open Sans" w:hAnsi="Open Sans" w:cs="Open Sans"/>
          <w:sz w:val="21"/>
          <w:szCs w:val="21"/>
          <w:lang w:eastAsia="ar-SA"/>
        </w:rPr>
        <w:t>. zm.) zwanej dalej Ustawą PZP ,  wymagań zawartych  w art. 275 pkt 1 w/w ustawy</w:t>
      </w:r>
      <w:r>
        <w:rPr>
          <w:rFonts w:ascii="Open Sans" w:hAnsi="Open Sans" w:cs="Open Sans"/>
          <w:sz w:val="21"/>
          <w:szCs w:val="21"/>
          <w:lang w:eastAsia="ar-SA"/>
        </w:rPr>
        <w:t xml:space="preserve"> </w:t>
      </w:r>
      <w:r w:rsidRPr="00686228">
        <w:rPr>
          <w:rFonts w:ascii="Open Sans" w:hAnsi="Open Sans" w:cs="Open Sans"/>
          <w:sz w:val="21"/>
          <w:szCs w:val="21"/>
          <w:lang w:eastAsia="ar-SA"/>
        </w:rPr>
        <w:t xml:space="preserve">oświadczam, że: </w:t>
      </w:r>
      <w:r w:rsidRPr="00686228">
        <w:rPr>
          <w:rFonts w:ascii="Open Sans" w:eastAsia="Calibri" w:hAnsi="Open Sans" w:cs="Open Sans"/>
          <w:sz w:val="21"/>
          <w:szCs w:val="21"/>
        </w:rPr>
        <w:t xml:space="preserve">nie podlegam/podlegam* wykluczeniu </w:t>
      </w:r>
      <w:r w:rsidRPr="00686228">
        <w:rPr>
          <w:rFonts w:ascii="Open Sans" w:hAnsi="Open Sans" w:cs="Open Sans"/>
          <w:sz w:val="21"/>
          <w:szCs w:val="21"/>
        </w:rPr>
        <w:t>na podstawie art. 7 ust. 1</w:t>
      </w:r>
      <w:r w:rsidRPr="00686228">
        <w:rPr>
          <w:rStyle w:val="Odwoanieprzypisudolnego"/>
          <w:rFonts w:ascii="Open Sans" w:hAnsi="Open Sans" w:cs="Open Sans"/>
          <w:sz w:val="21"/>
          <w:szCs w:val="21"/>
        </w:rPr>
        <w:footnoteReference w:id="1"/>
      </w:r>
      <w:r w:rsidRPr="00686228">
        <w:rPr>
          <w:rFonts w:ascii="Open Sans" w:hAnsi="Open Sans" w:cs="Open Sans"/>
          <w:sz w:val="21"/>
          <w:szCs w:val="21"/>
        </w:rPr>
        <w:t xml:space="preserve"> ustawy </w:t>
      </w:r>
      <w:r w:rsidRPr="00686228">
        <w:rPr>
          <w:rStyle w:val="markedcontent"/>
          <w:rFonts w:ascii="Open Sans" w:hAnsi="Open Sans" w:cs="Open Sans"/>
          <w:sz w:val="21"/>
          <w:szCs w:val="21"/>
        </w:rPr>
        <w:t>o szczególnych rozwiązaniach w zakresie przeciwdziałania wspieraniu agresji na Ukrainę</w:t>
      </w:r>
      <w:r w:rsidRPr="00686228">
        <w:rPr>
          <w:rFonts w:ascii="Open Sans" w:hAnsi="Open Sans" w:cs="Open Sans"/>
          <w:sz w:val="21"/>
          <w:szCs w:val="21"/>
        </w:rPr>
        <w:t xml:space="preserve"> </w:t>
      </w:r>
      <w:r w:rsidRPr="00686228">
        <w:rPr>
          <w:rStyle w:val="markedcontent"/>
          <w:rFonts w:ascii="Open Sans" w:hAnsi="Open Sans" w:cs="Open Sans"/>
          <w:sz w:val="21"/>
          <w:szCs w:val="21"/>
        </w:rPr>
        <w:t>oraz służących ochronie bezpieczeństwa narodowego.</w:t>
      </w:r>
    </w:p>
    <w:p w14:paraId="321F12B4" w14:textId="77777777" w:rsidR="0097780D" w:rsidRPr="00240C28" w:rsidRDefault="0097780D" w:rsidP="0097780D">
      <w:pPr>
        <w:spacing w:before="120"/>
        <w:jc w:val="both"/>
        <w:rPr>
          <w:rFonts w:ascii="Open Sans" w:hAnsi="Open Sans" w:cs="Open Sans"/>
          <w:bCs/>
          <w:i/>
          <w:color w:val="FF0000"/>
          <w:sz w:val="20"/>
          <w:szCs w:val="20"/>
        </w:rPr>
      </w:pPr>
      <w:r w:rsidRPr="00240C28">
        <w:rPr>
          <w:rFonts w:ascii="Open Sans" w:hAnsi="Open Sans" w:cs="Open Sans"/>
          <w:bCs/>
          <w:i/>
          <w:color w:val="FF0000"/>
          <w:sz w:val="20"/>
          <w:szCs w:val="20"/>
        </w:rPr>
        <w:t>*</w:t>
      </w:r>
      <w:r w:rsidRPr="00240C28">
        <w:rPr>
          <w:rFonts w:ascii="Open Sans" w:hAnsi="Open Sans" w:cs="Open Sans"/>
          <w:bCs/>
          <w:i/>
          <w:color w:val="FF0000"/>
          <w:sz w:val="18"/>
          <w:szCs w:val="18"/>
        </w:rPr>
        <w:t>niepotrzebne skreślić</w:t>
      </w:r>
    </w:p>
    <w:p w14:paraId="6D1D4939" w14:textId="77777777" w:rsidR="0097780D" w:rsidRPr="00D74AD3" w:rsidRDefault="0097780D" w:rsidP="0097780D">
      <w:pPr>
        <w:spacing w:before="120"/>
        <w:ind w:left="4678"/>
        <w:jc w:val="center"/>
        <w:rPr>
          <w:rFonts w:ascii="Open Sans" w:hAnsi="Open Sans" w:cs="Open Sans"/>
          <w:bCs/>
          <w:sz w:val="18"/>
          <w:szCs w:val="18"/>
        </w:rPr>
      </w:pPr>
      <w:r w:rsidRPr="00D74AD3">
        <w:rPr>
          <w:rFonts w:ascii="Open Sans" w:hAnsi="Open Sans" w:cs="Open Sans"/>
          <w:bCs/>
          <w:sz w:val="18"/>
          <w:szCs w:val="18"/>
        </w:rPr>
        <w:t>……………………………………………………………….</w:t>
      </w:r>
    </w:p>
    <w:p w14:paraId="178EF4A3" w14:textId="77777777" w:rsidR="0097780D" w:rsidRPr="00D74AD3" w:rsidRDefault="0097780D" w:rsidP="0097780D">
      <w:pPr>
        <w:spacing w:before="120"/>
        <w:ind w:left="4678"/>
        <w:jc w:val="both"/>
        <w:rPr>
          <w:rFonts w:ascii="Open Sans" w:hAnsi="Open Sans" w:cs="Open Sans"/>
          <w:bCs/>
          <w:i/>
        </w:rPr>
      </w:pPr>
      <w:r w:rsidRPr="00D74AD3">
        <w:rPr>
          <w:rFonts w:ascii="Open Sans" w:hAnsi="Open Sans" w:cs="Open Sans"/>
          <w:bCs/>
          <w:sz w:val="18"/>
          <w:szCs w:val="18"/>
        </w:rPr>
        <w:t>(</w:t>
      </w:r>
      <w:r w:rsidRPr="00D74AD3">
        <w:rPr>
          <w:rFonts w:ascii="Open Sans" w:hAnsi="Open Sans" w:cs="Open Sans"/>
          <w:bCs/>
          <w:i/>
          <w:sz w:val="18"/>
          <w:szCs w:val="18"/>
        </w:rPr>
        <w:t>Dokument musi być podpisany kwalifikowanym podpisem elektronicznym, podpisem zaufanym lub podpisem osobistym przez osobę (osoby) uprawnione do składania oświadczeń woli w imieniu Wykonawcy</w:t>
      </w:r>
      <w:r w:rsidRPr="00D74AD3">
        <w:rPr>
          <w:rFonts w:ascii="Open Sans" w:hAnsi="Open Sans" w:cs="Open Sans"/>
          <w:bCs/>
          <w:sz w:val="18"/>
          <w:szCs w:val="18"/>
        </w:rPr>
        <w:t>)</w:t>
      </w:r>
    </w:p>
    <w:p w14:paraId="624BDE77" w14:textId="77777777" w:rsidR="0097780D" w:rsidRDefault="0097780D" w:rsidP="0097780D">
      <w:pPr>
        <w:tabs>
          <w:tab w:val="left" w:pos="708"/>
        </w:tabs>
        <w:suppressAutoHyphens/>
        <w:jc w:val="center"/>
        <w:rPr>
          <w:rFonts w:ascii="Segoe UI" w:hAnsi="Segoe UI" w:cs="Segoe UI"/>
          <w:i/>
          <w:iCs/>
          <w:color w:val="FF0000"/>
          <w:sz w:val="16"/>
          <w:szCs w:val="16"/>
          <w:lang w:eastAsia="zh-CN"/>
        </w:rPr>
      </w:pPr>
    </w:p>
    <w:p w14:paraId="13A25F7D" w14:textId="77777777" w:rsidR="0097780D" w:rsidRPr="00980C7A" w:rsidRDefault="0097780D" w:rsidP="0097780D">
      <w:pPr>
        <w:tabs>
          <w:tab w:val="left" w:pos="708"/>
        </w:tabs>
        <w:suppressAutoHyphens/>
        <w:jc w:val="center"/>
        <w:rPr>
          <w:rFonts w:ascii="Segoe UI" w:eastAsia="Segoe UI" w:hAnsi="Segoe UI" w:cs="Segoe UI"/>
          <w:b/>
          <w:i/>
          <w:sz w:val="20"/>
          <w:szCs w:val="20"/>
          <w:lang w:eastAsia="zh-CN"/>
        </w:rPr>
      </w:pPr>
    </w:p>
    <w:p w14:paraId="5735F33C" w14:textId="77777777" w:rsidR="0097780D" w:rsidRPr="007F514F" w:rsidRDefault="0097780D" w:rsidP="0097780D">
      <w:pPr>
        <w:shd w:val="clear" w:color="auto" w:fill="FFFFFF"/>
        <w:spacing w:after="150"/>
        <w:jc w:val="both"/>
        <w:rPr>
          <w:rFonts w:ascii="Arial" w:hAnsi="Arial" w:cs="Arial"/>
          <w:color w:val="444444"/>
          <w:sz w:val="16"/>
          <w:szCs w:val="16"/>
        </w:rPr>
      </w:pPr>
      <w:r w:rsidRPr="007F514F">
        <w:rPr>
          <w:rStyle w:val="Odwoanieprzypisudolnego"/>
          <w:rFonts w:ascii="Arial" w:hAnsi="Arial" w:cs="Arial"/>
          <w:sz w:val="16"/>
          <w:szCs w:val="16"/>
        </w:rPr>
        <w:footnoteRef/>
      </w:r>
      <w:r w:rsidRPr="007F514F">
        <w:rPr>
          <w:rFonts w:ascii="Arial" w:hAnsi="Arial" w:cs="Arial"/>
          <w:sz w:val="16"/>
          <w:szCs w:val="16"/>
        </w:rPr>
        <w:t xml:space="preserve"> Art. 7 ust. 1 </w:t>
      </w:r>
      <w:r w:rsidRPr="007F514F">
        <w:rPr>
          <w:rFonts w:ascii="Arial" w:hAnsi="Arial" w:cs="Arial"/>
          <w:color w:val="444444"/>
          <w:sz w:val="16"/>
          <w:szCs w:val="16"/>
        </w:rPr>
        <w:t xml:space="preserve">z postępowania o udzielenie zamówienia publicznego lub konkursu prowadzonego na podstawie ustawy </w:t>
      </w:r>
      <w:proofErr w:type="spellStart"/>
      <w:r w:rsidRPr="007F514F">
        <w:rPr>
          <w:rFonts w:ascii="Arial" w:hAnsi="Arial" w:cs="Arial"/>
          <w:color w:val="444444"/>
          <w:sz w:val="16"/>
          <w:szCs w:val="16"/>
        </w:rPr>
        <w:t>Pzp</w:t>
      </w:r>
      <w:proofErr w:type="spellEnd"/>
      <w:r w:rsidRPr="007F514F">
        <w:rPr>
          <w:rFonts w:ascii="Arial" w:hAnsi="Arial" w:cs="Arial"/>
          <w:color w:val="444444"/>
          <w:sz w:val="16"/>
          <w:szCs w:val="16"/>
        </w:rPr>
        <w:t xml:space="preserve"> wyklucza się:</w:t>
      </w:r>
    </w:p>
    <w:p w14:paraId="4BC120CF"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B148123"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AAF0AE"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6AB467" w14:textId="286DB431" w:rsidR="0097780D" w:rsidRDefault="0097780D" w:rsidP="00F80EBB">
      <w:pPr>
        <w:suppressAutoHyphens/>
        <w:spacing w:after="120" w:line="276" w:lineRule="auto"/>
        <w:jc w:val="right"/>
        <w:rPr>
          <w:rFonts w:ascii="Cambria" w:eastAsia="Cambria" w:hAnsi="Cambria" w:cs="Cambria"/>
          <w:bCs/>
          <w:sz w:val="18"/>
          <w:szCs w:val="18"/>
          <w:u w:val="single"/>
        </w:rPr>
      </w:pPr>
    </w:p>
    <w:p w14:paraId="13A67A12" w14:textId="74A5B5D7" w:rsidR="0014287C" w:rsidRDefault="0014287C" w:rsidP="00F80EBB">
      <w:pPr>
        <w:suppressAutoHyphens/>
        <w:spacing w:after="120" w:line="276" w:lineRule="auto"/>
        <w:jc w:val="right"/>
        <w:rPr>
          <w:rFonts w:ascii="Cambria" w:eastAsia="Cambria" w:hAnsi="Cambria" w:cs="Cambria"/>
          <w:bCs/>
          <w:sz w:val="18"/>
          <w:szCs w:val="18"/>
          <w:u w:val="single"/>
        </w:rPr>
      </w:pPr>
    </w:p>
    <w:p w14:paraId="143DE6E1" w14:textId="25CEFD43" w:rsidR="0014287C" w:rsidRDefault="0014287C" w:rsidP="00F80EBB">
      <w:pPr>
        <w:suppressAutoHyphens/>
        <w:spacing w:after="120" w:line="276" w:lineRule="auto"/>
        <w:jc w:val="right"/>
        <w:rPr>
          <w:rFonts w:ascii="Cambria" w:eastAsia="Cambria" w:hAnsi="Cambria" w:cs="Cambria"/>
          <w:bCs/>
          <w:sz w:val="18"/>
          <w:szCs w:val="18"/>
          <w:u w:val="single"/>
        </w:rPr>
      </w:pPr>
    </w:p>
    <w:p w14:paraId="10D6BDAC" w14:textId="77777777" w:rsidR="0014287C" w:rsidRDefault="0014287C" w:rsidP="00F80EBB">
      <w:pPr>
        <w:suppressAutoHyphens/>
        <w:spacing w:after="120" w:line="276" w:lineRule="auto"/>
        <w:jc w:val="right"/>
        <w:rPr>
          <w:rFonts w:ascii="Cambria" w:eastAsia="Cambria" w:hAnsi="Cambria" w:cs="Cambria"/>
          <w:bCs/>
          <w:sz w:val="18"/>
          <w:szCs w:val="18"/>
          <w:u w:val="single"/>
        </w:rPr>
      </w:pPr>
    </w:p>
    <w:p w14:paraId="55C35DE1" w14:textId="77777777" w:rsidR="0097780D" w:rsidRDefault="0097780D" w:rsidP="00F80EBB">
      <w:pPr>
        <w:suppressAutoHyphens/>
        <w:spacing w:after="120" w:line="276" w:lineRule="auto"/>
        <w:jc w:val="right"/>
        <w:rPr>
          <w:rFonts w:ascii="Cambria" w:eastAsia="Cambria" w:hAnsi="Cambria" w:cs="Cambria"/>
          <w:bCs/>
          <w:sz w:val="18"/>
          <w:szCs w:val="18"/>
          <w:u w:val="single"/>
        </w:rPr>
      </w:pPr>
    </w:p>
    <w:p w14:paraId="4AE94525" w14:textId="5C3ED87E" w:rsidR="0097780D" w:rsidRPr="007D69F8" w:rsidRDefault="0097780D" w:rsidP="0097780D">
      <w:pPr>
        <w:pStyle w:val="Nagwek"/>
        <w:jc w:val="right"/>
        <w:rPr>
          <w:rFonts w:ascii="Open Sans" w:hAnsi="Open Sans" w:cs="Open Sans"/>
          <w:bCs/>
          <w:sz w:val="16"/>
          <w:szCs w:val="16"/>
          <w:u w:val="single"/>
        </w:rPr>
      </w:pPr>
      <w:r w:rsidRPr="007D69F8">
        <w:rPr>
          <w:rFonts w:ascii="Open Sans" w:hAnsi="Open Sans" w:cs="Open Sans"/>
          <w:bCs/>
          <w:sz w:val="16"/>
          <w:szCs w:val="16"/>
          <w:u w:val="single"/>
        </w:rPr>
        <w:t xml:space="preserve">Załącznik nr </w:t>
      </w:r>
      <w:r>
        <w:rPr>
          <w:rFonts w:ascii="Open Sans" w:hAnsi="Open Sans" w:cs="Open Sans"/>
          <w:bCs/>
          <w:sz w:val="16"/>
          <w:szCs w:val="16"/>
          <w:u w:val="single"/>
        </w:rPr>
        <w:t>5</w:t>
      </w:r>
      <w:r w:rsidRPr="007D69F8">
        <w:rPr>
          <w:rFonts w:ascii="Open Sans" w:hAnsi="Open Sans" w:cs="Open Sans"/>
          <w:bCs/>
          <w:sz w:val="16"/>
          <w:szCs w:val="16"/>
          <w:u w:val="single"/>
        </w:rPr>
        <w:t xml:space="preserve"> do SWZ</w:t>
      </w:r>
    </w:p>
    <w:p w14:paraId="720E70F5" w14:textId="77777777" w:rsidR="0097780D" w:rsidRPr="00A4435E" w:rsidRDefault="0097780D" w:rsidP="0097780D">
      <w:pPr>
        <w:pStyle w:val="Nagwek"/>
        <w:jc w:val="right"/>
        <w:rPr>
          <w:rFonts w:ascii="Open Sans" w:hAnsi="Open Sans" w:cs="Open Sans"/>
          <w:bCs/>
          <w:sz w:val="16"/>
          <w:szCs w:val="16"/>
        </w:rPr>
      </w:pPr>
    </w:p>
    <w:p w14:paraId="2F106303" w14:textId="77777777" w:rsidR="0097780D" w:rsidRPr="00A4435E" w:rsidRDefault="0097780D" w:rsidP="0097780D">
      <w:pPr>
        <w:ind w:left="5760" w:hanging="231"/>
        <w:jc w:val="center"/>
        <w:rPr>
          <w:rFonts w:ascii="Open Sans" w:hAnsi="Open Sans" w:cs="Open Sans"/>
          <w:sz w:val="16"/>
          <w:szCs w:val="16"/>
        </w:rPr>
      </w:pPr>
      <w:r w:rsidRPr="00A4435E">
        <w:rPr>
          <w:rFonts w:ascii="Open Sans" w:hAnsi="Open Sans" w:cs="Open Sans"/>
          <w:sz w:val="16"/>
          <w:szCs w:val="16"/>
        </w:rPr>
        <w:t>……….............................................</w:t>
      </w:r>
      <w:r w:rsidRPr="00A4435E">
        <w:rPr>
          <w:rFonts w:ascii="Open Sans" w:hAnsi="Open Sans" w:cs="Open Sans"/>
          <w:sz w:val="16"/>
          <w:szCs w:val="16"/>
        </w:rPr>
        <w:br/>
        <w:t>(miejscowość i data)</w:t>
      </w:r>
    </w:p>
    <w:p w14:paraId="22B3353F" w14:textId="77777777" w:rsidR="0097780D" w:rsidRPr="00A4435E" w:rsidRDefault="0097780D" w:rsidP="0097780D">
      <w:pPr>
        <w:ind w:left="5760" w:hanging="231"/>
        <w:jc w:val="center"/>
        <w:rPr>
          <w:rFonts w:ascii="Open Sans" w:hAnsi="Open Sans" w:cs="Open Sans"/>
          <w:sz w:val="16"/>
          <w:szCs w:val="16"/>
        </w:rPr>
      </w:pPr>
    </w:p>
    <w:p w14:paraId="500E6C7B" w14:textId="6406D9E2" w:rsidR="0097780D" w:rsidRPr="00A4435E" w:rsidRDefault="0097780D" w:rsidP="0097780D">
      <w:pPr>
        <w:widowControl w:val="0"/>
        <w:suppressAutoHyphens/>
        <w:jc w:val="both"/>
        <w:rPr>
          <w:rFonts w:ascii="Open Sans" w:hAnsi="Open Sans" w:cs="Open Sans"/>
          <w:bCs/>
          <w:sz w:val="21"/>
          <w:szCs w:val="21"/>
          <w:lang w:eastAsia="ar-SA"/>
        </w:rPr>
      </w:pPr>
      <w:r w:rsidRPr="00A4435E">
        <w:rPr>
          <w:rFonts w:ascii="Open Sans" w:eastAsia="Calibri" w:hAnsi="Open Sans" w:cs="Open Sans"/>
          <w:bCs/>
          <w:sz w:val="21"/>
          <w:szCs w:val="21"/>
        </w:rPr>
        <w:t>OŚWIADCZENIE O BRAKU PODSTAW DO WYKLUCZENIA Z POSTĘPOWANIA</w:t>
      </w:r>
      <w:r w:rsidRPr="00A4435E">
        <w:rPr>
          <w:rFonts w:ascii="Open Sans" w:hAnsi="Open Sans" w:cs="Open Sans"/>
          <w:bCs/>
          <w:color w:val="444444"/>
          <w:sz w:val="21"/>
          <w:szCs w:val="21"/>
        </w:rPr>
        <w:t xml:space="preserve"> </w:t>
      </w:r>
      <w:r w:rsidRPr="00A4435E">
        <w:rPr>
          <w:rFonts w:ascii="Open Sans" w:hAnsi="Open Sans" w:cs="Open Sans"/>
          <w:bCs/>
          <w:color w:val="444444"/>
          <w:sz w:val="21"/>
          <w:szCs w:val="21"/>
        </w:rPr>
        <w:br/>
      </w:r>
      <w:r w:rsidRPr="00A4435E">
        <w:rPr>
          <w:rFonts w:ascii="Open Sans"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A4435E">
        <w:rPr>
          <w:rFonts w:ascii="Open Sans" w:hAnsi="Open Sans" w:cs="Open Sans"/>
          <w:bCs/>
          <w:sz w:val="21"/>
          <w:szCs w:val="21"/>
          <w:lang w:eastAsia="ar-SA"/>
        </w:rPr>
        <w:br/>
        <w:t>na Ukrainie</w:t>
      </w:r>
      <w:r w:rsidR="0035770C">
        <w:rPr>
          <w:rFonts w:ascii="Open Sans" w:hAnsi="Open Sans" w:cs="Open Sans"/>
          <w:bCs/>
          <w:sz w:val="21"/>
          <w:szCs w:val="21"/>
          <w:lang w:eastAsia="ar-SA"/>
        </w:rPr>
        <w:t xml:space="preserve">. </w:t>
      </w:r>
    </w:p>
    <w:p w14:paraId="5464862C" w14:textId="77777777" w:rsidR="0097780D" w:rsidRPr="00A4435E" w:rsidRDefault="0097780D" w:rsidP="0097780D">
      <w:pPr>
        <w:suppressAutoHyphens/>
        <w:rPr>
          <w:rFonts w:ascii="Open Sans" w:hAnsi="Open Sans" w:cs="Open Sans"/>
          <w:sz w:val="21"/>
          <w:szCs w:val="21"/>
          <w:lang w:eastAsia="ar-SA"/>
        </w:rPr>
      </w:pPr>
    </w:p>
    <w:p w14:paraId="683AC7B9" w14:textId="613D9C0E" w:rsidR="00EB1AA8" w:rsidRPr="00EB1AA8" w:rsidRDefault="0097780D" w:rsidP="00EB1AA8">
      <w:pPr>
        <w:spacing w:line="360" w:lineRule="auto"/>
        <w:ind w:right="-427"/>
        <w:jc w:val="both"/>
        <w:rPr>
          <w:rFonts w:ascii="Open Sans" w:hAnsi="Open Sans" w:cs="Open Sans"/>
          <w:i/>
          <w:iCs/>
          <w:color w:val="C45911" w:themeColor="accent2" w:themeShade="BF"/>
          <w:sz w:val="20"/>
          <w:szCs w:val="20"/>
        </w:rPr>
      </w:pPr>
      <w:r w:rsidRPr="002C03E8">
        <w:rPr>
          <w:rFonts w:ascii="Open Sans" w:hAnsi="Open Sans" w:cs="Open Sans"/>
          <w:sz w:val="20"/>
          <w:szCs w:val="20"/>
          <w:lang w:eastAsia="ar-SA"/>
        </w:rPr>
        <w:t xml:space="preserve">     Ubiegając się o udzielenie zamówienia publicznego w postępowaniu </w:t>
      </w:r>
      <w:proofErr w:type="spellStart"/>
      <w:r w:rsidRPr="002C03E8">
        <w:rPr>
          <w:rFonts w:ascii="Open Sans" w:hAnsi="Open Sans" w:cs="Open Sans"/>
          <w:sz w:val="20"/>
          <w:szCs w:val="20"/>
          <w:lang w:eastAsia="ar-SA"/>
        </w:rPr>
        <w:t>pn</w:t>
      </w:r>
      <w:proofErr w:type="spellEnd"/>
      <w:r w:rsidRPr="002C03E8">
        <w:rPr>
          <w:rFonts w:ascii="Open Sans" w:hAnsi="Open Sans" w:cs="Open Sans"/>
          <w:sz w:val="20"/>
          <w:szCs w:val="20"/>
          <w:lang w:eastAsia="ar-SA"/>
        </w:rPr>
        <w:t xml:space="preserve">: </w:t>
      </w:r>
      <w:r w:rsidR="0014287C" w:rsidRPr="0014287C">
        <w:rPr>
          <w:rFonts w:ascii="Open Sans" w:hAnsi="Open Sans" w:cs="Open Sans"/>
          <w:i/>
          <w:iCs/>
          <w:color w:val="C45911" w:themeColor="accent2" w:themeShade="BF"/>
          <w:sz w:val="20"/>
          <w:szCs w:val="20"/>
          <w:u w:val="single"/>
        </w:rPr>
        <w:t xml:space="preserve">„Dostawa  odzieży roboczej </w:t>
      </w:r>
      <w:r w:rsidR="0035770C">
        <w:rPr>
          <w:rFonts w:ascii="Open Sans" w:hAnsi="Open Sans" w:cs="Open Sans"/>
          <w:i/>
          <w:iCs/>
          <w:color w:val="C45911" w:themeColor="accent2" w:themeShade="BF"/>
          <w:sz w:val="20"/>
          <w:szCs w:val="20"/>
          <w:u w:val="single"/>
        </w:rPr>
        <w:br/>
      </w:r>
      <w:r w:rsidR="0014287C" w:rsidRPr="0014287C">
        <w:rPr>
          <w:rFonts w:ascii="Open Sans" w:hAnsi="Open Sans" w:cs="Open Sans"/>
          <w:i/>
          <w:iCs/>
          <w:color w:val="C45911" w:themeColor="accent2" w:themeShade="BF"/>
          <w:sz w:val="20"/>
          <w:szCs w:val="20"/>
          <w:u w:val="single"/>
        </w:rPr>
        <w:t xml:space="preserve">i ochronnej dla pracowników PGK Sp. z o. o.  w Koszalinie. ” </w:t>
      </w:r>
      <w:r w:rsidR="00EB1AA8" w:rsidRPr="00EB1AA8">
        <w:rPr>
          <w:rFonts w:ascii="Open Sans" w:hAnsi="Open Sans" w:cs="Open Sans"/>
          <w:i/>
          <w:iCs/>
          <w:color w:val="C45911" w:themeColor="accent2" w:themeShade="BF"/>
          <w:sz w:val="20"/>
          <w:szCs w:val="20"/>
        </w:rPr>
        <w:t xml:space="preserve"> </w:t>
      </w:r>
    </w:p>
    <w:p w14:paraId="4EAD66AD" w14:textId="77777777" w:rsidR="0097780D" w:rsidRPr="004054CA" w:rsidRDefault="0097780D" w:rsidP="0097780D">
      <w:pPr>
        <w:jc w:val="both"/>
        <w:rPr>
          <w:rFonts w:ascii="Open Sans" w:eastAsia="Cambria" w:hAnsi="Open Sans" w:cs="Open Sans"/>
          <w:sz w:val="22"/>
          <w:szCs w:val="22"/>
        </w:rPr>
      </w:pPr>
    </w:p>
    <w:p w14:paraId="6D48EC36" w14:textId="43BA54EB" w:rsidR="0097780D" w:rsidRPr="00A4435E" w:rsidRDefault="0097780D" w:rsidP="0097780D">
      <w:pPr>
        <w:ind w:right="-427"/>
        <w:jc w:val="both"/>
        <w:rPr>
          <w:rFonts w:ascii="Open Sans" w:hAnsi="Open Sans" w:cs="Open Sans"/>
          <w:sz w:val="21"/>
          <w:szCs w:val="21"/>
          <w:lang w:eastAsia="ar-SA"/>
        </w:rPr>
      </w:pPr>
      <w:r w:rsidRPr="00A4435E">
        <w:rPr>
          <w:rFonts w:ascii="Open Sans" w:hAnsi="Open Sans" w:cs="Open Sans"/>
          <w:sz w:val="21"/>
          <w:szCs w:val="21"/>
          <w:lang w:eastAsia="ar-SA"/>
        </w:rPr>
        <w:t xml:space="preserve">dalej zwanym „Postępowaniem”, oświadczam(y), że: Działając w imieniu ……., z siedzibą w …………. </w:t>
      </w:r>
      <w:r w:rsidRPr="00A4435E">
        <w:rPr>
          <w:rFonts w:ascii="Open Sans" w:hAnsi="Open Sans" w:cs="Open Sans"/>
          <w:i/>
          <w:iCs/>
          <w:sz w:val="21"/>
          <w:szCs w:val="21"/>
          <w:lang w:eastAsia="ar-SA"/>
        </w:rPr>
        <w:t>(„Wykonawca” / „Podmiot udostępniający zasoby</w:t>
      </w:r>
      <w:r w:rsidRPr="00A4435E">
        <w:rPr>
          <w:rFonts w:ascii="Open Sans" w:hAnsi="Open Sans" w:cs="Open Sans"/>
          <w:iCs/>
          <w:sz w:val="21"/>
          <w:szCs w:val="21"/>
          <w:lang w:eastAsia="ar-SA"/>
        </w:rPr>
        <w:t>”/ „W</w:t>
      </w:r>
      <w:r w:rsidRPr="00A4435E">
        <w:rPr>
          <w:rFonts w:ascii="Open Sans" w:hAnsi="Open Sans" w:cs="Open Sans"/>
          <w:sz w:val="21"/>
          <w:szCs w:val="21"/>
        </w:rPr>
        <w:t>ykonawcy wspólnie ubiegających się o zamówienie”</w:t>
      </w:r>
      <w:r w:rsidRPr="00A4435E">
        <w:rPr>
          <w:rFonts w:ascii="Open Sans" w:hAnsi="Open Sans" w:cs="Open Sans"/>
          <w:i/>
          <w:iCs/>
          <w:sz w:val="21"/>
          <w:szCs w:val="21"/>
          <w:lang w:eastAsia="ar-SA"/>
        </w:rPr>
        <w:t>) (niepotrzebne skreślić)</w:t>
      </w:r>
      <w:r w:rsidRPr="00A4435E">
        <w:rPr>
          <w:rFonts w:ascii="Open Sans" w:hAnsi="Open Sans" w:cs="Open Sans"/>
          <w:sz w:val="21"/>
          <w:szCs w:val="21"/>
          <w:lang w:eastAsia="ar-SA"/>
        </w:rPr>
        <w:t xml:space="preserve"> jako osoba należycie umocowana do reprezentowania, w związku z udziałem / wyborem oferty Wykonawcy* ……… </w:t>
      </w:r>
      <w:r w:rsidRPr="00A4435E">
        <w:rPr>
          <w:rFonts w:ascii="Open Sans" w:hAnsi="Open Sans" w:cs="Open Sans"/>
          <w:i/>
          <w:iCs/>
          <w:sz w:val="21"/>
          <w:szCs w:val="21"/>
          <w:lang w:eastAsia="ar-SA"/>
        </w:rPr>
        <w:t>(do zastosowania w zależności</w:t>
      </w:r>
      <w:r w:rsidRPr="00A4435E">
        <w:rPr>
          <w:rFonts w:ascii="Open Sans" w:hAnsi="Open Sans" w:cs="Open Sans"/>
          <w:i/>
          <w:iCs/>
          <w:sz w:val="21"/>
          <w:szCs w:val="21"/>
          <w:lang w:eastAsia="ar-SA"/>
        </w:rPr>
        <w:br/>
        <w:t>od etapu prowadzonego Postępowania i podmiotu składającego oświadczenie)</w:t>
      </w:r>
      <w:r w:rsidRPr="00A4435E">
        <w:rPr>
          <w:rFonts w:ascii="Open Sans" w:hAnsi="Open Sans" w:cs="Open Sans"/>
          <w:sz w:val="21"/>
          <w:szCs w:val="21"/>
          <w:lang w:eastAsia="ar-SA"/>
        </w:rPr>
        <w:t xml:space="preserve"> w Postępowaniu, prowadzonym przez Przedsiębiorstwo Gospodarki Komunalnej Sp. z o.o. w Koszalinie, </w:t>
      </w:r>
      <w:r w:rsidRPr="00A4435E">
        <w:rPr>
          <w:rFonts w:ascii="Open Sans" w:hAnsi="Open Sans" w:cs="Open Sans"/>
          <w:sz w:val="21"/>
          <w:szCs w:val="21"/>
          <w:lang w:eastAsia="ar-SA"/>
        </w:rPr>
        <w:br/>
        <w:t>na podstawie ustawy z dnia 11 września 2019 r. Prawo zamówień publicznych w trybie podstawowym  bez przeprowadzenia negocjacji  zgodnie z art. 275 pkt 1 w/w Ustawy oświadczam, że:</w:t>
      </w:r>
    </w:p>
    <w:bookmarkStart w:id="5" w:name="_Hlk85721377"/>
    <w:p w14:paraId="219ACD01" w14:textId="77777777" w:rsidR="0097780D" w:rsidRPr="00A4435E" w:rsidRDefault="0097780D" w:rsidP="0097780D">
      <w:pPr>
        <w:pStyle w:val="Akapitzlist"/>
        <w:numPr>
          <w:ilvl w:val="0"/>
          <w:numId w:val="8"/>
        </w:numPr>
        <w:tabs>
          <w:tab w:val="left" w:pos="426"/>
        </w:tabs>
        <w:suppressAutoHyphens/>
        <w:spacing w:line="276" w:lineRule="auto"/>
        <w:ind w:left="851" w:hanging="851"/>
        <w:contextualSpacing/>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bookmarkStart w:id="6" w:name="Wybór1"/>
      <w:r w:rsidRPr="00A4435E">
        <w:rPr>
          <w:rFonts w:ascii="Open Sans" w:hAnsi="Open Sans" w:cs="Open Sans"/>
          <w:b/>
          <w:sz w:val="21"/>
          <w:szCs w:val="21"/>
          <w:lang w:eastAsia="pl-PL"/>
        </w:rPr>
        <w:instrText xml:space="preserve"> FORMCHECKBOX </w:instrText>
      </w:r>
      <w:r w:rsidR="00A047AC">
        <w:rPr>
          <w:rFonts w:ascii="Open Sans" w:hAnsi="Open Sans" w:cs="Open Sans"/>
          <w:b/>
          <w:sz w:val="21"/>
          <w:szCs w:val="21"/>
          <w:lang w:eastAsia="pl-PL"/>
        </w:rPr>
      </w:r>
      <w:r w:rsidR="00A047AC">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bookmarkEnd w:id="5"/>
      <w:bookmarkEnd w:id="6"/>
      <w:r w:rsidRPr="00A4435E">
        <w:rPr>
          <w:rStyle w:val="Odwoanieprzypisudolnego"/>
          <w:rFonts w:ascii="Open Sans" w:hAnsi="Open Sans" w:cs="Open Sans"/>
          <w:b/>
          <w:sz w:val="21"/>
          <w:szCs w:val="21"/>
        </w:rPr>
        <w:footnoteReference w:id="2"/>
      </w:r>
      <w:r w:rsidRPr="00A4435E">
        <w:rPr>
          <w:rFonts w:ascii="Open Sans" w:hAnsi="Open Sans" w:cs="Open Sans"/>
          <w:b/>
          <w:sz w:val="21"/>
          <w:szCs w:val="21"/>
          <w:lang w:eastAsia="pl-PL"/>
        </w:rPr>
        <w:t> </w:t>
      </w:r>
      <w:r w:rsidRPr="00A4435E">
        <w:rPr>
          <w:rFonts w:ascii="Open Sans" w:hAnsi="Open Sans" w:cs="Open Sans"/>
          <w:sz w:val="21"/>
          <w:szCs w:val="21"/>
          <w:lang w:eastAsia="ar-SA"/>
        </w:rPr>
        <w:t xml:space="preserve">Nie jestem podmiotem, </w:t>
      </w:r>
      <w:bookmarkStart w:id="7" w:name="_Hlk101294182"/>
      <w:r w:rsidRPr="00A4435E">
        <w:rPr>
          <w:rFonts w:ascii="Open Sans" w:hAnsi="Open Sans" w:cs="Open Sans"/>
          <w:sz w:val="21"/>
          <w:szCs w:val="21"/>
          <w:lang w:eastAsia="ar-SA"/>
        </w:rPr>
        <w:t xml:space="preserve">o którym mowa w art. 5k ust. 1 rozporządzenia (UE) </w:t>
      </w:r>
      <w:r w:rsidRPr="00A4435E">
        <w:rPr>
          <w:rFonts w:ascii="Open Sans" w:hAnsi="Open Sans" w:cs="Open Sans"/>
          <w:sz w:val="21"/>
          <w:szCs w:val="21"/>
          <w:lang w:eastAsia="ar-SA"/>
        </w:rPr>
        <w:br/>
        <w:t xml:space="preserve">nr 833/2014 z 31 lipca 2014 r. dotyczącego środków ograniczających w związku </w:t>
      </w:r>
      <w:r w:rsidRPr="00A4435E">
        <w:rPr>
          <w:rFonts w:ascii="Open Sans" w:hAnsi="Open Sans" w:cs="Open Sans"/>
          <w:sz w:val="21"/>
          <w:szCs w:val="21"/>
          <w:lang w:eastAsia="ar-SA"/>
        </w:rPr>
        <w:br/>
        <w:t xml:space="preserve">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xml:space="preserve">. zm.), </w:t>
      </w:r>
      <w:bookmarkEnd w:id="7"/>
      <w:r w:rsidRPr="00A4435E">
        <w:rPr>
          <w:rFonts w:ascii="Open Sans" w:hAnsi="Open Sans" w:cs="Open Sans"/>
          <w:sz w:val="21"/>
          <w:szCs w:val="21"/>
          <w:lang w:eastAsia="ar-SA"/>
        </w:rPr>
        <w:t>tj.:</w:t>
      </w:r>
    </w:p>
    <w:p w14:paraId="4AB75CBB"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obywatelem rosyjskim lub</w:t>
      </w:r>
      <w:r w:rsidRPr="00A4435E">
        <w:rPr>
          <w:rFonts w:ascii="Open Sans" w:hAnsi="Open Sans" w:cs="Open Sans"/>
          <w:sz w:val="21"/>
          <w:szCs w:val="21"/>
        </w:rPr>
        <w:t xml:space="preserve"> </w:t>
      </w:r>
      <w:r w:rsidRPr="00A4435E">
        <w:rPr>
          <w:rFonts w:ascii="Open Sans" w:hAnsi="Open Sans" w:cs="Open Sans"/>
          <w:sz w:val="21"/>
          <w:szCs w:val="21"/>
          <w:lang w:eastAsia="ar-SA"/>
        </w:rPr>
        <w:t xml:space="preserve">osobą fizyczną lub prawną, podmiotem lub organem </w:t>
      </w:r>
      <w:r w:rsidRPr="00A4435E">
        <w:rPr>
          <w:rFonts w:ascii="Open Sans" w:hAnsi="Open Sans" w:cs="Open Sans"/>
          <w:sz w:val="21"/>
          <w:szCs w:val="21"/>
          <w:u w:val="single"/>
          <w:lang w:eastAsia="ar-SA"/>
        </w:rPr>
        <w:t>z siedzibą w Rosji</w:t>
      </w:r>
      <w:r w:rsidRPr="00A4435E">
        <w:rPr>
          <w:rFonts w:ascii="Open Sans" w:hAnsi="Open Sans" w:cs="Open Sans"/>
          <w:sz w:val="21"/>
          <w:szCs w:val="21"/>
          <w:lang w:eastAsia="ar-SA"/>
        </w:rPr>
        <w:t>;</w:t>
      </w:r>
    </w:p>
    <w:p w14:paraId="776D42B4" w14:textId="77777777" w:rsidR="0097780D" w:rsidRPr="00A4435E" w:rsidRDefault="0097780D" w:rsidP="0097780D">
      <w:pPr>
        <w:pStyle w:val="Akapitzlist"/>
        <w:numPr>
          <w:ilvl w:val="1"/>
          <w:numId w:val="9"/>
        </w:numPr>
        <w:tabs>
          <w:tab w:val="left" w:pos="1276"/>
        </w:tabs>
        <w:suppressAutoHyphens/>
        <w:spacing w:before="120" w:after="120" w:line="276" w:lineRule="auto"/>
        <w:ind w:left="1276" w:hanging="425"/>
        <w:jc w:val="both"/>
        <w:rPr>
          <w:rFonts w:ascii="Open Sans" w:hAnsi="Open Sans" w:cs="Open Sans"/>
          <w:sz w:val="21"/>
          <w:szCs w:val="21"/>
          <w:lang w:eastAsia="ar-SA"/>
        </w:rPr>
      </w:pPr>
      <w:r w:rsidRPr="00A4435E">
        <w:rPr>
          <w:rFonts w:ascii="Open Sans" w:hAnsi="Open Sans" w:cs="Open Sans"/>
          <w:sz w:val="21"/>
          <w:szCs w:val="21"/>
          <w:lang w:eastAsia="ar-SA"/>
        </w:rPr>
        <w:t xml:space="preserve">osobą prawną, podmiotem lub organem, do których prawa własności bezpośrednio lub pośrednio w ponad 50 % należą do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powyżej;</w:t>
      </w:r>
    </w:p>
    <w:p w14:paraId="35A4EC40"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 xml:space="preserve">osobą fizyczną lub prawną, podmiotem lub organem działającym w imieniu lub pod kierunkiem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lub b) powyżej,</w:t>
      </w:r>
    </w:p>
    <w:p w14:paraId="13082CA4"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BA55DCE"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p>
    <w:bookmarkStart w:id="8" w:name="_Hlk101290882"/>
    <w:bookmarkStart w:id="9" w:name="_Hlk101290993"/>
    <w:p w14:paraId="520C7396" w14:textId="77777777" w:rsidR="0097780D" w:rsidRPr="00A4435E" w:rsidRDefault="0097780D" w:rsidP="0097780D">
      <w:pPr>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A047AC">
        <w:rPr>
          <w:rFonts w:ascii="Open Sans" w:hAnsi="Open Sans" w:cs="Open Sans"/>
          <w:b/>
          <w:sz w:val="21"/>
          <w:szCs w:val="21"/>
        </w:rPr>
      </w:r>
      <w:r w:rsidR="00A047AC">
        <w:rPr>
          <w:rFonts w:ascii="Open Sans" w:hAnsi="Open Sans" w:cs="Open Sans"/>
          <w:b/>
          <w:sz w:val="21"/>
          <w:szCs w:val="21"/>
        </w:rPr>
        <w:fldChar w:fldCharType="separate"/>
      </w:r>
      <w:r w:rsidRPr="00A4435E">
        <w:rPr>
          <w:rFonts w:ascii="Open Sans" w:hAnsi="Open Sans" w:cs="Open Sans"/>
          <w:b/>
          <w:sz w:val="21"/>
          <w:szCs w:val="21"/>
        </w:rPr>
        <w:fldChar w:fldCharType="end"/>
      </w:r>
      <w:bookmarkEnd w:id="8"/>
      <w:bookmarkEnd w:id="9"/>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Jestem podmiotem,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(wskazać odpowiednią literę </w:t>
      </w:r>
      <w:r w:rsidRPr="00A4435E">
        <w:rPr>
          <w:rFonts w:ascii="Open Sans" w:hAnsi="Open Sans" w:cs="Open Sans"/>
          <w:i/>
          <w:iCs/>
          <w:sz w:val="21"/>
          <w:szCs w:val="21"/>
          <w:lang w:eastAsia="ar-SA"/>
        </w:rPr>
        <w:br/>
        <w:t>z pkt 1 powyżej)</w:t>
      </w:r>
      <w:r w:rsidRPr="00A4435E">
        <w:rPr>
          <w:rFonts w:ascii="Open Sans" w:hAnsi="Open Sans" w:cs="Open Sans"/>
          <w:sz w:val="21"/>
          <w:szCs w:val="21"/>
          <w:lang w:eastAsia="ar-SA"/>
        </w:rPr>
        <w:t xml:space="preserve"> do których prawa własności bezpośrednio lub pośrednio w ponad </w:t>
      </w:r>
      <w:r w:rsidRPr="00A4435E">
        <w:rPr>
          <w:rFonts w:ascii="Open Sans" w:hAnsi="Open Sans" w:cs="Open Sans"/>
          <w:sz w:val="21"/>
          <w:szCs w:val="21"/>
          <w:lang w:eastAsia="ar-SA"/>
        </w:rPr>
        <w:br/>
        <w:t xml:space="preserve">…… % należą do podmiotu,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(do uzupełnienia w przypadku, gdy wskazano </w:t>
      </w:r>
      <w:proofErr w:type="spellStart"/>
      <w:r w:rsidRPr="00A4435E">
        <w:rPr>
          <w:rFonts w:ascii="Open Sans" w:hAnsi="Open Sans" w:cs="Open Sans"/>
          <w:i/>
          <w:iCs/>
          <w:sz w:val="21"/>
          <w:szCs w:val="21"/>
          <w:lang w:eastAsia="ar-SA"/>
        </w:rPr>
        <w:t>ppkt</w:t>
      </w:r>
      <w:proofErr w:type="spellEnd"/>
      <w:r w:rsidRPr="00A4435E">
        <w:rPr>
          <w:rFonts w:ascii="Open Sans" w:hAnsi="Open Sans" w:cs="Open Sans"/>
          <w:i/>
          <w:iCs/>
          <w:sz w:val="21"/>
          <w:szCs w:val="21"/>
          <w:lang w:eastAsia="ar-SA"/>
        </w:rPr>
        <w:t xml:space="preserve"> b)</w:t>
      </w:r>
    </w:p>
    <w:p w14:paraId="42BB33D5"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p>
    <w:p w14:paraId="22C05343"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r w:rsidRPr="00A4435E">
        <w:rPr>
          <w:rFonts w:ascii="Open Sans" w:hAnsi="Open Sans" w:cs="Open Sans"/>
          <w:b/>
          <w:bCs/>
          <w:sz w:val="21"/>
          <w:szCs w:val="21"/>
          <w:lang w:eastAsia="ar-SA"/>
        </w:rPr>
        <w:t>UWAGA!</w:t>
      </w:r>
    </w:p>
    <w:p w14:paraId="474705DC" w14:textId="77777777" w:rsidR="0097780D" w:rsidRPr="00A4435E" w:rsidRDefault="0097780D" w:rsidP="0097780D">
      <w:pPr>
        <w:pStyle w:val="Akapitzlist"/>
        <w:suppressAutoHyphens/>
        <w:ind w:left="851"/>
        <w:jc w:val="both"/>
        <w:rPr>
          <w:rFonts w:ascii="Open Sans" w:hAnsi="Open Sans" w:cs="Open Sans"/>
          <w:sz w:val="21"/>
          <w:szCs w:val="21"/>
          <w:lang w:eastAsia="ar-SA"/>
        </w:rPr>
      </w:pPr>
      <w:r w:rsidRPr="00A4435E">
        <w:rPr>
          <w:rFonts w:ascii="Open Sans" w:hAnsi="Open Sans" w:cs="Open Sans"/>
          <w:sz w:val="21"/>
          <w:szCs w:val="21"/>
          <w:lang w:eastAsia="ar-SA"/>
        </w:rPr>
        <w:t>Pkt 1 uzupełniają także podmioty udostępniające Wykonawcy zasoby</w:t>
      </w:r>
    </w:p>
    <w:p w14:paraId="0AB89E92" w14:textId="77777777" w:rsidR="0097780D" w:rsidRPr="00A4435E" w:rsidRDefault="0097780D" w:rsidP="0097780D">
      <w:pPr>
        <w:pStyle w:val="Akapitzlist"/>
        <w:suppressAutoHyphens/>
        <w:ind w:left="851"/>
        <w:jc w:val="both"/>
        <w:rPr>
          <w:rFonts w:ascii="Open Sans" w:hAnsi="Open Sans" w:cs="Open Sans"/>
          <w:sz w:val="21"/>
          <w:szCs w:val="21"/>
          <w:lang w:eastAsia="ar-SA"/>
        </w:rPr>
      </w:pPr>
    </w:p>
    <w:p w14:paraId="67A7EBC0"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W Postępowaniu*:</w:t>
      </w:r>
    </w:p>
    <w:bookmarkStart w:id="10" w:name="_Hlk101291053"/>
    <w:p w14:paraId="300C251A" w14:textId="77777777" w:rsidR="0097780D" w:rsidRPr="00A4435E" w:rsidRDefault="0097780D" w:rsidP="0097780D">
      <w:pPr>
        <w:tabs>
          <w:tab w:val="left" w:pos="567"/>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A047AC">
        <w:rPr>
          <w:rFonts w:ascii="Open Sans" w:hAnsi="Open Sans" w:cs="Open Sans"/>
          <w:b/>
          <w:sz w:val="21"/>
          <w:szCs w:val="21"/>
        </w:rPr>
      </w:r>
      <w:r w:rsidR="00A047AC">
        <w:rPr>
          <w:rFonts w:ascii="Open Sans" w:hAnsi="Open Sans" w:cs="Open Sans"/>
          <w:b/>
          <w:sz w:val="21"/>
          <w:szCs w:val="21"/>
        </w:rPr>
        <w:fldChar w:fldCharType="separate"/>
      </w:r>
      <w:r w:rsidRPr="00A4435E">
        <w:rPr>
          <w:rFonts w:ascii="Open Sans" w:hAnsi="Open Sans" w:cs="Open Sans"/>
          <w:b/>
          <w:sz w:val="21"/>
          <w:szCs w:val="21"/>
        </w:rPr>
        <w:fldChar w:fldCharType="end"/>
      </w:r>
      <w:bookmarkEnd w:id="10"/>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p>
    <w:p w14:paraId="5CF8360D"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93E883C"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A047AC">
        <w:rPr>
          <w:rFonts w:ascii="Open Sans" w:hAnsi="Open Sans" w:cs="Open Sans"/>
          <w:b/>
          <w:sz w:val="21"/>
          <w:szCs w:val="21"/>
          <w:lang w:eastAsia="pl-PL"/>
        </w:rPr>
      </w:r>
      <w:r w:rsidR="00A047AC">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polegał na zdolnościach podmiotu, </w:t>
      </w:r>
      <w:bookmarkStart w:id="11" w:name="_Hlk101294430"/>
      <w:r w:rsidRPr="00A4435E">
        <w:rPr>
          <w:rFonts w:ascii="Open Sans" w:hAnsi="Open Sans" w:cs="Open Sans"/>
          <w:sz w:val="21"/>
          <w:szCs w:val="21"/>
          <w:lang w:eastAsia="ar-SA"/>
        </w:rPr>
        <w:t xml:space="preserve">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1"/>
      <w:r w:rsidRPr="00A4435E">
        <w:rPr>
          <w:rFonts w:ascii="Open Sans" w:hAnsi="Open Sans" w:cs="Open Sans"/>
          <w:sz w:val="21"/>
          <w:szCs w:val="21"/>
          <w:lang w:eastAsia="ar-SA"/>
        </w:rPr>
        <w:t xml:space="preserve"> </w:t>
      </w:r>
      <w:bookmarkStart w:id="12" w:name="_Hlk101294619"/>
      <w:r w:rsidRPr="00A4435E">
        <w:rPr>
          <w:rFonts w:ascii="Open Sans" w:hAnsi="Open Sans" w:cs="Open Sans"/>
          <w:sz w:val="21"/>
          <w:szCs w:val="21"/>
          <w:lang w:eastAsia="ar-SA"/>
        </w:rPr>
        <w:t xml:space="preserve">i ich udział </w:t>
      </w:r>
      <w:r w:rsidRPr="00A4435E">
        <w:rPr>
          <w:rFonts w:ascii="Open Sans" w:hAnsi="Open Sans" w:cs="Open Sans"/>
          <w:sz w:val="21"/>
          <w:szCs w:val="21"/>
          <w:lang w:eastAsia="ar-SA"/>
        </w:rPr>
        <w:br/>
        <w:t>w realizacji zamówienia będzie wynosił ….. % wartości zamówienia.</w:t>
      </w:r>
      <w:bookmarkEnd w:id="12"/>
    </w:p>
    <w:p w14:paraId="2EFD34C6"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42DE54A4"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6661E0B5"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Umowę zawartą po przeprowadzeniu Postępowania*:</w:t>
      </w:r>
    </w:p>
    <w:p w14:paraId="53F66462"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A047AC">
        <w:rPr>
          <w:rFonts w:ascii="Open Sans" w:hAnsi="Open Sans" w:cs="Open Sans"/>
          <w:b/>
          <w:sz w:val="21"/>
          <w:szCs w:val="21"/>
          <w:lang w:eastAsia="pl-PL"/>
        </w:rPr>
      </w:r>
      <w:r w:rsidR="00A047AC">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Nie będę wykonywał z udziałem podwykonawców, dostawców, </w:t>
      </w:r>
      <w:bookmarkStart w:id="13" w:name="_Hlk101294574"/>
      <w:r w:rsidRPr="00A4435E">
        <w:rPr>
          <w:rFonts w:ascii="Open Sans" w:hAnsi="Open Sans" w:cs="Open Sans"/>
          <w:sz w:val="21"/>
          <w:szCs w:val="21"/>
          <w:lang w:eastAsia="ar-SA"/>
        </w:rPr>
        <w:t xml:space="preserve">o których mowa </w:t>
      </w:r>
      <w:r w:rsidRPr="00A4435E">
        <w:rPr>
          <w:rFonts w:ascii="Open Sans" w:hAnsi="Open Sans" w:cs="Open Sans"/>
          <w:sz w:val="21"/>
          <w:szCs w:val="21"/>
          <w:lang w:eastAsia="ar-SA"/>
        </w:rPr>
        <w:br/>
        <w:t xml:space="preserve">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3"/>
      <w:r w:rsidRPr="00A4435E">
        <w:rPr>
          <w:rFonts w:ascii="Open Sans" w:hAnsi="Open Sans" w:cs="Open Sans"/>
          <w:sz w:val="21"/>
          <w:szCs w:val="21"/>
          <w:lang w:eastAsia="ar-SA"/>
        </w:rPr>
        <w:t>,</w:t>
      </w:r>
    </w:p>
    <w:p w14:paraId="2E75DB45"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7A69AD78"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A047AC">
        <w:rPr>
          <w:rFonts w:ascii="Open Sans" w:hAnsi="Open Sans" w:cs="Open Sans"/>
          <w:b/>
          <w:sz w:val="21"/>
          <w:szCs w:val="21"/>
          <w:lang w:eastAsia="pl-PL"/>
        </w:rPr>
      </w:r>
      <w:r w:rsidR="00A047AC">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wykonywał z udziałem podwykonawców, dostawców będących podmiotami, </w:t>
      </w:r>
      <w:r w:rsidRPr="00A4435E">
        <w:rPr>
          <w:rFonts w:ascii="Open Sans" w:hAnsi="Open Sans" w:cs="Open Sans"/>
          <w:sz w:val="21"/>
          <w:szCs w:val="21"/>
          <w:lang w:eastAsia="ar-SA"/>
        </w:rPr>
        <w:br/>
        <w:t xml:space="preserve">o których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r w:rsidRPr="00A4435E">
        <w:rPr>
          <w:rFonts w:ascii="Open Sans" w:hAnsi="Open Sans" w:cs="Open Sans"/>
          <w:sz w:val="21"/>
          <w:szCs w:val="21"/>
        </w:rPr>
        <w:t xml:space="preserve"> </w:t>
      </w:r>
      <w:r w:rsidRPr="00A4435E">
        <w:rPr>
          <w:rFonts w:ascii="Open Sans" w:hAnsi="Open Sans" w:cs="Open Sans"/>
          <w:sz w:val="21"/>
          <w:szCs w:val="21"/>
          <w:lang w:eastAsia="ar-SA"/>
        </w:rPr>
        <w:t>i ich udział w realizacji zamówienia będzie wynosił …… % wartości zamówienia.</w:t>
      </w:r>
    </w:p>
    <w:p w14:paraId="4330D8C4" w14:textId="77777777" w:rsidR="0097780D" w:rsidRPr="002D5436" w:rsidRDefault="0097780D" w:rsidP="0097780D">
      <w:pPr>
        <w:spacing w:before="120"/>
        <w:jc w:val="both"/>
        <w:rPr>
          <w:rFonts w:ascii="Arial" w:hAnsi="Arial" w:cs="Arial"/>
          <w:bCs/>
          <w:i/>
          <w:color w:val="FF0000"/>
          <w:sz w:val="16"/>
          <w:szCs w:val="16"/>
        </w:rPr>
      </w:pPr>
      <w:r w:rsidRPr="002D5436">
        <w:rPr>
          <w:rFonts w:ascii="Arial" w:hAnsi="Arial" w:cs="Arial"/>
          <w:bCs/>
          <w:i/>
          <w:color w:val="FF0000"/>
          <w:sz w:val="16"/>
          <w:szCs w:val="16"/>
        </w:rPr>
        <w:t>*niepotrzebne skreślić</w:t>
      </w:r>
    </w:p>
    <w:p w14:paraId="43F8C0ED" w14:textId="77777777" w:rsidR="0097780D" w:rsidRDefault="0097780D" w:rsidP="0097780D">
      <w:pPr>
        <w:spacing w:before="120"/>
        <w:ind w:left="4678"/>
        <w:jc w:val="center"/>
        <w:rPr>
          <w:rFonts w:ascii="Arial" w:hAnsi="Arial" w:cs="Arial"/>
          <w:bCs/>
          <w:sz w:val="18"/>
          <w:szCs w:val="18"/>
        </w:rPr>
      </w:pPr>
      <w:r>
        <w:rPr>
          <w:rFonts w:ascii="Arial" w:hAnsi="Arial" w:cs="Arial"/>
          <w:bCs/>
          <w:sz w:val="18"/>
          <w:szCs w:val="18"/>
        </w:rPr>
        <w:t>……………………………………………………………….</w:t>
      </w:r>
    </w:p>
    <w:p w14:paraId="390E2940" w14:textId="77777777" w:rsidR="0097780D" w:rsidRPr="00A4435E" w:rsidRDefault="0097780D" w:rsidP="0097780D">
      <w:pPr>
        <w:spacing w:before="120"/>
        <w:ind w:left="4678"/>
        <w:jc w:val="both"/>
        <w:rPr>
          <w:rFonts w:ascii="Arial" w:hAnsi="Arial" w:cs="Arial"/>
          <w:bCs/>
          <w:i/>
          <w:sz w:val="18"/>
          <w:szCs w:val="18"/>
        </w:rPr>
      </w:pPr>
      <w:r w:rsidRPr="00A4435E">
        <w:rPr>
          <w:rFonts w:ascii="Arial" w:hAnsi="Arial" w:cs="Arial"/>
          <w:bCs/>
          <w:sz w:val="18"/>
          <w:szCs w:val="18"/>
        </w:rPr>
        <w:t>(</w:t>
      </w:r>
      <w:r w:rsidRPr="00A4435E">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A4435E">
        <w:rPr>
          <w:rFonts w:ascii="Arial" w:hAnsi="Arial" w:cs="Arial"/>
          <w:bCs/>
          <w:sz w:val="18"/>
          <w:szCs w:val="18"/>
        </w:rPr>
        <w:t>)</w:t>
      </w:r>
    </w:p>
    <w:p w14:paraId="6F515E54" w14:textId="77777777" w:rsidR="0097780D" w:rsidRPr="00A4435E" w:rsidRDefault="0097780D" w:rsidP="0097780D">
      <w:pPr>
        <w:spacing w:line="268" w:lineRule="auto"/>
        <w:rPr>
          <w:rFonts w:ascii="Open Sans" w:eastAsiaTheme="minorHAnsi" w:hAnsi="Open Sans" w:cstheme="minorHAnsi"/>
          <w:sz w:val="18"/>
          <w:szCs w:val="18"/>
        </w:rPr>
      </w:pPr>
    </w:p>
    <w:p w14:paraId="47B588D6" w14:textId="1A4F4B6B" w:rsidR="0097780D" w:rsidRDefault="0097780D" w:rsidP="00F80EBB">
      <w:pPr>
        <w:suppressAutoHyphens/>
        <w:spacing w:after="120" w:line="276" w:lineRule="auto"/>
        <w:jc w:val="right"/>
        <w:rPr>
          <w:rFonts w:ascii="Cambria" w:eastAsia="Cambria" w:hAnsi="Cambria" w:cs="Cambria"/>
          <w:bCs/>
          <w:sz w:val="18"/>
          <w:szCs w:val="18"/>
          <w:u w:val="single"/>
        </w:rPr>
      </w:pPr>
    </w:p>
    <w:p w14:paraId="6F0CFAE5" w14:textId="7204333C" w:rsidR="0097780D" w:rsidRDefault="0097780D" w:rsidP="00F80EBB">
      <w:pPr>
        <w:suppressAutoHyphens/>
        <w:spacing w:after="120" w:line="276" w:lineRule="auto"/>
        <w:jc w:val="right"/>
        <w:rPr>
          <w:rFonts w:ascii="Cambria" w:eastAsia="Cambria" w:hAnsi="Cambria" w:cs="Cambria"/>
          <w:bCs/>
          <w:sz w:val="18"/>
          <w:szCs w:val="18"/>
          <w:u w:val="single"/>
        </w:rPr>
      </w:pPr>
    </w:p>
    <w:p w14:paraId="262E805B" w14:textId="60FEEAC3" w:rsidR="0097780D" w:rsidRDefault="0097780D" w:rsidP="00F80EBB">
      <w:pPr>
        <w:suppressAutoHyphens/>
        <w:spacing w:after="120" w:line="276" w:lineRule="auto"/>
        <w:jc w:val="right"/>
        <w:rPr>
          <w:rFonts w:ascii="Cambria" w:eastAsia="Cambria" w:hAnsi="Cambria" w:cs="Cambria"/>
          <w:bCs/>
          <w:sz w:val="18"/>
          <w:szCs w:val="18"/>
          <w:u w:val="single"/>
        </w:rPr>
      </w:pPr>
    </w:p>
    <w:p w14:paraId="2E813486" w14:textId="2DC8D1EC" w:rsidR="0097780D" w:rsidRDefault="0097780D" w:rsidP="00F80EBB">
      <w:pPr>
        <w:suppressAutoHyphens/>
        <w:spacing w:after="120" w:line="276" w:lineRule="auto"/>
        <w:jc w:val="right"/>
        <w:rPr>
          <w:rFonts w:ascii="Cambria" w:eastAsia="Cambria" w:hAnsi="Cambria" w:cs="Cambria"/>
          <w:bCs/>
          <w:sz w:val="18"/>
          <w:szCs w:val="18"/>
          <w:u w:val="single"/>
        </w:rPr>
      </w:pPr>
    </w:p>
    <w:p w14:paraId="0C2A0B07" w14:textId="43F5B92D" w:rsidR="0097780D" w:rsidRDefault="0097780D" w:rsidP="00F80EBB">
      <w:pPr>
        <w:suppressAutoHyphens/>
        <w:spacing w:after="120" w:line="276" w:lineRule="auto"/>
        <w:jc w:val="right"/>
        <w:rPr>
          <w:rFonts w:ascii="Cambria" w:eastAsia="Cambria" w:hAnsi="Cambria" w:cs="Cambria"/>
          <w:bCs/>
          <w:sz w:val="18"/>
          <w:szCs w:val="18"/>
          <w:u w:val="single"/>
        </w:rPr>
      </w:pPr>
    </w:p>
    <w:p w14:paraId="44CDBE93" w14:textId="2414F554" w:rsidR="0097780D" w:rsidRDefault="0097780D" w:rsidP="00F80EBB">
      <w:pPr>
        <w:suppressAutoHyphens/>
        <w:spacing w:after="120" w:line="276" w:lineRule="auto"/>
        <w:jc w:val="right"/>
        <w:rPr>
          <w:rFonts w:ascii="Cambria" w:eastAsia="Cambria" w:hAnsi="Cambria" w:cs="Cambria"/>
          <w:bCs/>
          <w:sz w:val="18"/>
          <w:szCs w:val="18"/>
          <w:u w:val="single"/>
        </w:rPr>
      </w:pPr>
    </w:p>
    <w:p w14:paraId="53146EE2" w14:textId="51EEA5FF" w:rsidR="0097780D" w:rsidRDefault="0097780D" w:rsidP="00F80EBB">
      <w:pPr>
        <w:suppressAutoHyphens/>
        <w:spacing w:after="120" w:line="276" w:lineRule="auto"/>
        <w:jc w:val="right"/>
        <w:rPr>
          <w:rFonts w:ascii="Cambria" w:eastAsia="Cambria" w:hAnsi="Cambria" w:cs="Cambria"/>
          <w:bCs/>
          <w:sz w:val="18"/>
          <w:szCs w:val="18"/>
          <w:u w:val="single"/>
        </w:rPr>
      </w:pPr>
    </w:p>
    <w:p w14:paraId="4B6315EE" w14:textId="334D33B0" w:rsidR="0097780D" w:rsidRDefault="0097780D" w:rsidP="00F80EBB">
      <w:pPr>
        <w:suppressAutoHyphens/>
        <w:spacing w:after="120" w:line="276" w:lineRule="auto"/>
        <w:jc w:val="right"/>
        <w:rPr>
          <w:rFonts w:ascii="Cambria" w:eastAsia="Cambria" w:hAnsi="Cambria" w:cs="Cambria"/>
          <w:bCs/>
          <w:sz w:val="18"/>
          <w:szCs w:val="18"/>
          <w:u w:val="single"/>
        </w:rPr>
      </w:pPr>
    </w:p>
    <w:p w14:paraId="33C4B3D1" w14:textId="1C331A57" w:rsidR="0097780D" w:rsidRDefault="0097780D" w:rsidP="00F80EBB">
      <w:pPr>
        <w:suppressAutoHyphens/>
        <w:spacing w:after="120" w:line="276" w:lineRule="auto"/>
        <w:jc w:val="right"/>
        <w:rPr>
          <w:rFonts w:ascii="Cambria" w:eastAsia="Cambria" w:hAnsi="Cambria" w:cs="Cambria"/>
          <w:bCs/>
          <w:sz w:val="18"/>
          <w:szCs w:val="18"/>
          <w:u w:val="single"/>
        </w:rPr>
      </w:pPr>
    </w:p>
    <w:p w14:paraId="6F864508" w14:textId="0D134469" w:rsidR="0097780D" w:rsidRDefault="0097780D" w:rsidP="00F80EBB">
      <w:pPr>
        <w:suppressAutoHyphens/>
        <w:spacing w:after="120" w:line="276" w:lineRule="auto"/>
        <w:jc w:val="right"/>
        <w:rPr>
          <w:rFonts w:ascii="Cambria" w:eastAsia="Cambria" w:hAnsi="Cambria" w:cs="Cambria"/>
          <w:bCs/>
          <w:sz w:val="18"/>
          <w:szCs w:val="18"/>
          <w:u w:val="single"/>
        </w:rPr>
      </w:pPr>
    </w:p>
    <w:p w14:paraId="37343767" w14:textId="77777777" w:rsidR="0097780D" w:rsidRDefault="0097780D" w:rsidP="00F80EBB">
      <w:pPr>
        <w:suppressAutoHyphens/>
        <w:spacing w:after="120" w:line="276" w:lineRule="auto"/>
        <w:jc w:val="right"/>
        <w:rPr>
          <w:rFonts w:ascii="Cambria" w:eastAsia="Cambria" w:hAnsi="Cambria" w:cs="Cambria"/>
          <w:bCs/>
          <w:sz w:val="18"/>
          <w:szCs w:val="18"/>
          <w:u w:val="single"/>
        </w:rPr>
      </w:pPr>
    </w:p>
    <w:p w14:paraId="07FBDEF1" w14:textId="5C94AF6C" w:rsidR="00F80EBB" w:rsidRPr="0047645B" w:rsidRDefault="00F80EBB" w:rsidP="00F80EBB">
      <w:pPr>
        <w:suppressAutoHyphens/>
        <w:spacing w:after="120" w:line="276" w:lineRule="auto"/>
        <w:jc w:val="right"/>
        <w:rPr>
          <w:rFonts w:ascii="Cambria" w:eastAsia="Cambria" w:hAnsi="Cambria" w:cs="Cambria"/>
          <w:bCs/>
          <w:color w:val="002060"/>
          <w:sz w:val="18"/>
          <w:szCs w:val="18"/>
          <w:u w:val="single"/>
        </w:rPr>
      </w:pPr>
      <w:r w:rsidRPr="0047645B">
        <w:rPr>
          <w:rFonts w:ascii="Cambria" w:eastAsia="Cambria" w:hAnsi="Cambria" w:cs="Cambria"/>
          <w:bCs/>
          <w:sz w:val="18"/>
          <w:szCs w:val="18"/>
          <w:u w:val="single"/>
        </w:rPr>
        <w:t xml:space="preserve">Załącznik nr </w:t>
      </w:r>
      <w:r w:rsidR="0097780D">
        <w:rPr>
          <w:rFonts w:ascii="Cambria" w:eastAsia="Cambria" w:hAnsi="Cambria" w:cs="Cambria"/>
          <w:bCs/>
          <w:sz w:val="18"/>
          <w:szCs w:val="18"/>
          <w:u w:val="single"/>
        </w:rPr>
        <w:t>6</w:t>
      </w:r>
      <w:r w:rsidRPr="0047645B">
        <w:rPr>
          <w:rFonts w:ascii="Cambria" w:eastAsia="Cambria" w:hAnsi="Cambria" w:cs="Cambria"/>
          <w:bCs/>
          <w:sz w:val="18"/>
          <w:szCs w:val="18"/>
          <w:u w:val="single"/>
        </w:rPr>
        <w:t xml:space="preserve"> do SWZ </w:t>
      </w:r>
    </w:p>
    <w:p w14:paraId="65EA796A" w14:textId="6F40D71C" w:rsidR="00F80EBB" w:rsidRDefault="00F80EBB" w:rsidP="00980C7A">
      <w:pPr>
        <w:tabs>
          <w:tab w:val="left" w:pos="708"/>
        </w:tabs>
        <w:suppressAutoHyphens/>
        <w:jc w:val="right"/>
        <w:rPr>
          <w:rFonts w:ascii="Open Sans" w:hAnsi="Open Sans" w:cs="Open Sans"/>
          <w:bCs/>
          <w:iCs/>
          <w:sz w:val="16"/>
          <w:szCs w:val="16"/>
          <w:u w:val="single"/>
          <w:lang w:eastAsia="zh-CN"/>
        </w:rPr>
      </w:pPr>
    </w:p>
    <w:p w14:paraId="258933D3" w14:textId="1B95F9CD" w:rsidR="00F80EBB" w:rsidRDefault="00F80EBB" w:rsidP="00980C7A">
      <w:pPr>
        <w:tabs>
          <w:tab w:val="left" w:pos="708"/>
        </w:tabs>
        <w:suppressAutoHyphens/>
        <w:jc w:val="right"/>
        <w:rPr>
          <w:rFonts w:ascii="Open Sans" w:hAnsi="Open Sans" w:cs="Open Sans"/>
          <w:bCs/>
          <w:iCs/>
          <w:sz w:val="16"/>
          <w:szCs w:val="16"/>
          <w:u w:val="single"/>
          <w:lang w:eastAsia="zh-CN"/>
        </w:rPr>
      </w:pPr>
    </w:p>
    <w:p w14:paraId="059DD21E" w14:textId="77777777" w:rsidR="00FC3A6F" w:rsidRDefault="00FC3A6F" w:rsidP="00FC3A6F">
      <w:pPr>
        <w:tabs>
          <w:tab w:val="left" w:pos="708"/>
        </w:tabs>
        <w:suppressAutoHyphens/>
        <w:jc w:val="center"/>
        <w:rPr>
          <w:rFonts w:ascii="Open Sans" w:hAnsi="Open Sans" w:cs="Open Sans"/>
          <w:iCs/>
          <w:sz w:val="22"/>
          <w:szCs w:val="22"/>
          <w:lang w:eastAsia="zh-CN"/>
        </w:rPr>
      </w:pPr>
      <w:r>
        <w:rPr>
          <w:rFonts w:ascii="Open Sans" w:hAnsi="Open Sans" w:cs="Open Sans"/>
          <w:iCs/>
          <w:lang w:eastAsia="zh-CN"/>
        </w:rPr>
        <w:t>WYKAZ WYKONANYCH</w:t>
      </w:r>
      <w:r>
        <w:rPr>
          <w:rFonts w:ascii="Open Sans" w:hAnsi="Open Sans" w:cs="Open Sans"/>
          <w:lang w:eastAsia="zh-CN"/>
        </w:rPr>
        <w:t xml:space="preserve">, A W PRZYPADKU ŚWIADCZEŃ POWTARZAJĄCYCH SIĘ </w:t>
      </w:r>
      <w:r>
        <w:rPr>
          <w:rFonts w:ascii="Open Sans" w:hAnsi="Open Sans" w:cs="Open Sans"/>
          <w:lang w:eastAsia="zh-CN"/>
        </w:rPr>
        <w:br/>
        <w:t>LUB CIĄGŁYCH RÓWNIEŻ WYKONYWANYCH DOSTAW</w:t>
      </w:r>
    </w:p>
    <w:p w14:paraId="12926D77" w14:textId="77777777" w:rsidR="00FC3A6F" w:rsidRDefault="00FC3A6F" w:rsidP="00FC3A6F">
      <w:pPr>
        <w:tabs>
          <w:tab w:val="left" w:pos="708"/>
        </w:tabs>
        <w:suppressAutoHyphens/>
        <w:jc w:val="center"/>
        <w:rPr>
          <w:rFonts w:ascii="Open Sans" w:hAnsi="Open Sans" w:cs="Open Sans"/>
          <w:b/>
          <w:bCs/>
          <w:iCs/>
          <w:lang w:eastAsia="zh-CN"/>
        </w:rPr>
      </w:pPr>
    </w:p>
    <w:p w14:paraId="7711E5A3" w14:textId="5C7BB649" w:rsidR="00A047AC" w:rsidRPr="00EB1AA8" w:rsidRDefault="00A047AC" w:rsidP="00A047AC">
      <w:pPr>
        <w:spacing w:line="360" w:lineRule="auto"/>
        <w:ind w:right="-427"/>
        <w:jc w:val="center"/>
        <w:rPr>
          <w:rFonts w:ascii="Open Sans" w:hAnsi="Open Sans" w:cs="Open Sans"/>
          <w:i/>
          <w:iCs/>
          <w:color w:val="C45911" w:themeColor="accent2" w:themeShade="BF"/>
          <w:sz w:val="20"/>
          <w:szCs w:val="20"/>
        </w:rPr>
      </w:pPr>
      <w:r w:rsidRPr="00B22C4C">
        <w:rPr>
          <w:rFonts w:ascii="Open Sans" w:hAnsi="Open Sans" w:cs="Open Sans"/>
          <w:i/>
          <w:iCs/>
          <w:color w:val="C45911" w:themeColor="accent2" w:themeShade="BF"/>
          <w:sz w:val="20"/>
          <w:szCs w:val="20"/>
          <w:u w:val="single"/>
        </w:rPr>
        <w:t>„Dostawa  odzieży roboczej i ochronnej dla pracowników PGK Sp. z o. o.  w Koszalinie. ”</w:t>
      </w:r>
    </w:p>
    <w:p w14:paraId="167E3A49" w14:textId="77777777" w:rsidR="00FC3A6F" w:rsidRDefault="00FC3A6F" w:rsidP="00FC3A6F">
      <w:pPr>
        <w:tabs>
          <w:tab w:val="left" w:pos="708"/>
        </w:tabs>
        <w:suppressAutoHyphens/>
        <w:jc w:val="center"/>
        <w:rPr>
          <w:rFonts w:ascii="Open Sans" w:hAnsi="Open Sans" w:cs="Open Sans"/>
          <w:b/>
          <w:bCs/>
          <w:iCs/>
          <w:lang w:eastAsia="zh-CN"/>
        </w:rPr>
      </w:pPr>
    </w:p>
    <w:p w14:paraId="038EC403" w14:textId="77777777" w:rsidR="00FC3A6F" w:rsidRDefault="00FC3A6F" w:rsidP="00FC3A6F">
      <w:pPr>
        <w:widowControl w:val="0"/>
        <w:tabs>
          <w:tab w:val="left" w:pos="708"/>
        </w:tabs>
        <w:suppressAutoHyphens/>
        <w:rPr>
          <w:rFonts w:ascii="Open Sans" w:hAnsi="Open Sans" w:cs="Open Sans"/>
          <w:bCs/>
          <w:i/>
          <w:iCs/>
          <w:lang w:eastAsia="zh-CN"/>
        </w:rPr>
      </w:pPr>
    </w:p>
    <w:tbl>
      <w:tblPr>
        <w:tblW w:w="9255" w:type="dxa"/>
        <w:tblInd w:w="-140" w:type="dxa"/>
        <w:tblLayout w:type="fixed"/>
        <w:tblCellMar>
          <w:left w:w="10" w:type="dxa"/>
          <w:right w:w="10" w:type="dxa"/>
        </w:tblCellMar>
        <w:tblLook w:val="04A0" w:firstRow="1" w:lastRow="0" w:firstColumn="1" w:lastColumn="0" w:noHBand="0" w:noVBand="1"/>
      </w:tblPr>
      <w:tblGrid>
        <w:gridCol w:w="2439"/>
        <w:gridCol w:w="1899"/>
        <w:gridCol w:w="1799"/>
        <w:gridCol w:w="3118"/>
      </w:tblGrid>
      <w:tr w:rsidR="00FC3A6F" w14:paraId="5E8AC333" w14:textId="77777777" w:rsidTr="00FC3A6F">
        <w:trPr>
          <w:trHeight w:val="1609"/>
        </w:trPr>
        <w:tc>
          <w:tcPr>
            <w:tcW w:w="2440" w:type="dxa"/>
            <w:tcBorders>
              <w:top w:val="single" w:sz="4" w:space="0" w:color="00000A"/>
              <w:left w:val="single" w:sz="4" w:space="0" w:color="00000A"/>
              <w:bottom w:val="single" w:sz="4" w:space="0" w:color="00000A"/>
              <w:right w:val="nil"/>
            </w:tcBorders>
            <w:vAlign w:val="center"/>
          </w:tcPr>
          <w:p w14:paraId="17025121" w14:textId="77777777" w:rsidR="00FC3A6F" w:rsidRDefault="00FC3A6F">
            <w:pPr>
              <w:snapToGrid w:val="0"/>
              <w:jc w:val="center"/>
              <w:rPr>
                <w:rFonts w:ascii="Open Sans" w:hAnsi="Open Sans" w:cs="Open Sans"/>
                <w:bCs/>
                <w:sz w:val="20"/>
                <w:szCs w:val="20"/>
                <w:lang w:eastAsia="zh-CN"/>
              </w:rPr>
            </w:pPr>
          </w:p>
          <w:p w14:paraId="4EEF0EA4" w14:textId="77777777" w:rsidR="00FC3A6F" w:rsidRDefault="00FC3A6F">
            <w:pPr>
              <w:jc w:val="center"/>
              <w:rPr>
                <w:rFonts w:ascii="Open Sans" w:hAnsi="Open Sans" w:cs="Open Sans"/>
                <w:bCs/>
                <w:sz w:val="20"/>
                <w:szCs w:val="20"/>
                <w:lang w:eastAsia="zh-CN"/>
              </w:rPr>
            </w:pPr>
            <w:r>
              <w:rPr>
                <w:rFonts w:ascii="Open Sans" w:hAnsi="Open Sans" w:cs="Open Sans"/>
                <w:bCs/>
                <w:sz w:val="20"/>
                <w:szCs w:val="20"/>
                <w:lang w:eastAsia="zh-CN"/>
              </w:rPr>
              <w:t xml:space="preserve">Rodzaj </w:t>
            </w:r>
          </w:p>
          <w:p w14:paraId="4411977F" w14:textId="77777777" w:rsidR="00FC3A6F" w:rsidRDefault="00FC3A6F">
            <w:pPr>
              <w:jc w:val="center"/>
              <w:rPr>
                <w:rFonts w:ascii="Open Sans" w:hAnsi="Open Sans" w:cs="Open Sans"/>
                <w:bCs/>
                <w:sz w:val="20"/>
                <w:szCs w:val="20"/>
                <w:lang w:eastAsia="zh-CN"/>
              </w:rPr>
            </w:pPr>
            <w:r>
              <w:rPr>
                <w:rFonts w:ascii="Open Sans" w:hAnsi="Open Sans" w:cs="Open Sans"/>
                <w:bCs/>
                <w:sz w:val="20"/>
                <w:szCs w:val="20"/>
                <w:lang w:eastAsia="zh-CN"/>
              </w:rPr>
              <w:t>wykonanej / wykonywanej</w:t>
            </w:r>
          </w:p>
          <w:p w14:paraId="71EDCEE2" w14:textId="77777777" w:rsidR="00FC3A6F" w:rsidRDefault="00FC3A6F">
            <w:pPr>
              <w:suppressAutoHyphens/>
              <w:rPr>
                <w:rFonts w:ascii="Open Sans" w:hAnsi="Open Sans" w:cs="Open Sans"/>
                <w:bCs/>
                <w:sz w:val="20"/>
                <w:szCs w:val="20"/>
                <w:lang w:eastAsia="ar-SA"/>
              </w:rPr>
            </w:pPr>
            <w:r>
              <w:rPr>
                <w:rFonts w:ascii="Open Sans" w:hAnsi="Open Sans" w:cs="Open Sans"/>
                <w:bCs/>
                <w:sz w:val="20"/>
                <w:szCs w:val="20"/>
                <w:lang w:eastAsia="zh-CN"/>
              </w:rPr>
              <w:t xml:space="preserve">            dostawy</w:t>
            </w:r>
          </w:p>
          <w:p w14:paraId="4B269595" w14:textId="77777777" w:rsidR="00FC3A6F" w:rsidRDefault="00FC3A6F">
            <w:pPr>
              <w:jc w:val="center"/>
              <w:rPr>
                <w:rFonts w:ascii="Open Sans" w:hAnsi="Open Sans" w:cs="Open Sans"/>
                <w:bCs/>
                <w:i/>
                <w:sz w:val="20"/>
                <w:szCs w:val="20"/>
                <w:lang w:eastAsia="zh-CN"/>
              </w:rPr>
            </w:pPr>
            <w:r>
              <w:rPr>
                <w:rFonts w:ascii="Open Sans" w:hAnsi="Open Sans" w:cs="Open Sans"/>
                <w:bCs/>
                <w:i/>
                <w:sz w:val="20"/>
                <w:szCs w:val="20"/>
                <w:lang w:eastAsia="zh-CN"/>
              </w:rPr>
              <w:t xml:space="preserve">(należy szczegółowo </w:t>
            </w:r>
          </w:p>
          <w:p w14:paraId="22455B1C" w14:textId="77777777" w:rsidR="00FC3A6F" w:rsidRDefault="00FC3A6F">
            <w:pPr>
              <w:jc w:val="center"/>
              <w:rPr>
                <w:rFonts w:ascii="Open Sans" w:hAnsi="Open Sans" w:cs="Open Sans"/>
                <w:bCs/>
                <w:sz w:val="20"/>
                <w:szCs w:val="20"/>
                <w:lang w:eastAsia="zh-CN"/>
              </w:rPr>
            </w:pPr>
            <w:r>
              <w:rPr>
                <w:rFonts w:ascii="Open Sans" w:hAnsi="Open Sans" w:cs="Open Sans"/>
                <w:bCs/>
                <w:i/>
                <w:sz w:val="20"/>
                <w:szCs w:val="20"/>
                <w:lang w:eastAsia="zh-CN"/>
              </w:rPr>
              <w:t xml:space="preserve">rozpisać posiadane </w:t>
            </w:r>
            <w:r>
              <w:rPr>
                <w:rFonts w:ascii="Open Sans" w:hAnsi="Open Sans" w:cs="Open Sans"/>
                <w:bCs/>
                <w:i/>
                <w:sz w:val="20"/>
                <w:szCs w:val="20"/>
                <w:lang w:eastAsia="zh-CN"/>
              </w:rPr>
              <w:br/>
              <w:t>i spełniające warunek Zamawiającego doświadczenie)</w:t>
            </w:r>
          </w:p>
          <w:p w14:paraId="59C4FCD0" w14:textId="77777777" w:rsidR="00FC3A6F" w:rsidRDefault="00FC3A6F">
            <w:pPr>
              <w:suppressAutoHyphens/>
              <w:rPr>
                <w:rFonts w:ascii="Open Sans" w:hAnsi="Open Sans" w:cs="Open Sans"/>
                <w:bCs/>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7523A7E1" w14:textId="77777777" w:rsidR="00FC3A6F" w:rsidRDefault="00FC3A6F">
            <w:pPr>
              <w:keepNext/>
              <w:tabs>
                <w:tab w:val="num" w:pos="0"/>
              </w:tabs>
              <w:suppressAutoHyphens/>
              <w:jc w:val="center"/>
              <w:outlineLvl w:val="1"/>
              <w:rPr>
                <w:rFonts w:ascii="Open Sans" w:hAnsi="Open Sans" w:cs="Open Sans"/>
                <w:bCs/>
                <w:iCs/>
                <w:sz w:val="20"/>
                <w:szCs w:val="20"/>
                <w:lang w:eastAsia="zh-CN"/>
              </w:rPr>
            </w:pPr>
            <w:r>
              <w:rPr>
                <w:rFonts w:ascii="Open Sans" w:hAnsi="Open Sans" w:cs="Open Sans"/>
                <w:bCs/>
                <w:iCs/>
                <w:sz w:val="20"/>
                <w:szCs w:val="20"/>
                <w:lang w:eastAsia="zh-CN"/>
              </w:rPr>
              <w:t xml:space="preserve">Wartość </w:t>
            </w:r>
          </w:p>
          <w:p w14:paraId="73EC474A" w14:textId="77777777" w:rsidR="00FC3A6F" w:rsidRDefault="00FC3A6F">
            <w:pPr>
              <w:keepNext/>
              <w:tabs>
                <w:tab w:val="num" w:pos="0"/>
              </w:tabs>
              <w:suppressAutoHyphens/>
              <w:jc w:val="center"/>
              <w:outlineLvl w:val="1"/>
              <w:rPr>
                <w:rFonts w:ascii="Open Sans" w:hAnsi="Open Sans" w:cs="Open Sans"/>
                <w:bCs/>
                <w:iCs/>
                <w:sz w:val="20"/>
                <w:szCs w:val="20"/>
                <w:lang w:eastAsia="zh-CN"/>
              </w:rPr>
            </w:pPr>
            <w:r>
              <w:rPr>
                <w:rFonts w:ascii="Open Sans" w:hAnsi="Open Sans" w:cs="Open Sans"/>
                <w:bCs/>
                <w:iCs/>
                <w:sz w:val="20"/>
                <w:szCs w:val="20"/>
                <w:lang w:eastAsia="zh-CN"/>
              </w:rPr>
              <w:t xml:space="preserve">wykonanej </w:t>
            </w:r>
            <w:r>
              <w:rPr>
                <w:rFonts w:ascii="Open Sans" w:hAnsi="Open Sans" w:cs="Open Sans"/>
                <w:bCs/>
                <w:iCs/>
                <w:sz w:val="20"/>
                <w:szCs w:val="20"/>
                <w:lang w:eastAsia="zh-CN"/>
              </w:rPr>
              <w:br/>
              <w:t xml:space="preserve">/ wykonywanej </w:t>
            </w:r>
          </w:p>
          <w:p w14:paraId="4A77D918" w14:textId="77777777" w:rsidR="00FC3A6F" w:rsidRDefault="00FC3A6F">
            <w:pPr>
              <w:keepNext/>
              <w:tabs>
                <w:tab w:val="num" w:pos="0"/>
              </w:tabs>
              <w:suppressAutoHyphens/>
              <w:ind w:left="576" w:hanging="576"/>
              <w:jc w:val="center"/>
              <w:outlineLvl w:val="1"/>
              <w:rPr>
                <w:rFonts w:ascii="Open Sans" w:hAnsi="Open Sans" w:cs="Open Sans"/>
                <w:bCs/>
                <w:iCs/>
                <w:sz w:val="20"/>
                <w:szCs w:val="20"/>
                <w:lang w:eastAsia="zh-CN"/>
              </w:rPr>
            </w:pPr>
            <w:r>
              <w:rPr>
                <w:rFonts w:ascii="Open Sans" w:hAnsi="Open Sans" w:cs="Open Sans"/>
                <w:bCs/>
                <w:iCs/>
                <w:sz w:val="20"/>
                <w:szCs w:val="20"/>
                <w:lang w:eastAsia="zh-CN"/>
              </w:rPr>
              <w:t>dostawy</w:t>
            </w:r>
          </w:p>
          <w:p w14:paraId="72D04741" w14:textId="77777777" w:rsidR="00FC3A6F" w:rsidRDefault="00FC3A6F">
            <w:pPr>
              <w:keepNext/>
              <w:tabs>
                <w:tab w:val="num" w:pos="0"/>
              </w:tabs>
              <w:suppressAutoHyphens/>
              <w:ind w:left="576" w:hanging="576"/>
              <w:jc w:val="center"/>
              <w:outlineLvl w:val="1"/>
              <w:rPr>
                <w:rFonts w:ascii="Open Sans" w:hAnsi="Open Sans" w:cs="Open Sans"/>
                <w:bCs/>
                <w:sz w:val="20"/>
                <w:szCs w:val="20"/>
                <w:lang w:eastAsia="zh-CN"/>
              </w:rPr>
            </w:pPr>
            <w:r>
              <w:rPr>
                <w:rFonts w:ascii="Open Sans" w:hAnsi="Open Sans" w:cs="Open Sans"/>
                <w:bCs/>
                <w:i/>
                <w:iCs/>
                <w:color w:val="FF0000"/>
                <w:sz w:val="20"/>
                <w:szCs w:val="20"/>
                <w:lang w:eastAsia="zh-CN"/>
              </w:rPr>
              <w:t>(netto )</w:t>
            </w:r>
          </w:p>
        </w:tc>
        <w:tc>
          <w:tcPr>
            <w:tcW w:w="1800" w:type="dxa"/>
            <w:tcBorders>
              <w:top w:val="single" w:sz="4" w:space="0" w:color="00000A"/>
              <w:left w:val="single" w:sz="4" w:space="0" w:color="00000A"/>
              <w:bottom w:val="single" w:sz="4" w:space="0" w:color="00000A"/>
              <w:right w:val="nil"/>
            </w:tcBorders>
            <w:vAlign w:val="center"/>
          </w:tcPr>
          <w:p w14:paraId="3B4A8B24" w14:textId="77777777" w:rsidR="00FC3A6F" w:rsidRDefault="00FC3A6F">
            <w:pPr>
              <w:tabs>
                <w:tab w:val="left" w:pos="708"/>
              </w:tabs>
              <w:snapToGrid w:val="0"/>
              <w:jc w:val="center"/>
              <w:rPr>
                <w:rFonts w:ascii="Open Sans" w:hAnsi="Open Sans" w:cs="Open Sans"/>
                <w:bCs/>
                <w:i/>
                <w:iCs/>
                <w:sz w:val="20"/>
                <w:szCs w:val="20"/>
                <w:lang w:eastAsia="en-US"/>
              </w:rPr>
            </w:pPr>
          </w:p>
          <w:p w14:paraId="35C8A7BD" w14:textId="77777777" w:rsidR="00FC3A6F" w:rsidRDefault="00FC3A6F">
            <w:pPr>
              <w:tabs>
                <w:tab w:val="left" w:pos="708"/>
              </w:tabs>
              <w:jc w:val="center"/>
              <w:rPr>
                <w:rFonts w:ascii="Open Sans" w:hAnsi="Open Sans" w:cs="Open Sans"/>
                <w:bCs/>
                <w:iCs/>
                <w:sz w:val="20"/>
                <w:szCs w:val="20"/>
                <w:lang w:eastAsia="en-US"/>
              </w:rPr>
            </w:pPr>
            <w:r>
              <w:rPr>
                <w:rFonts w:ascii="Open Sans" w:hAnsi="Open Sans" w:cs="Open Sans"/>
                <w:bCs/>
                <w:iCs/>
                <w:sz w:val="20"/>
                <w:szCs w:val="20"/>
                <w:lang w:eastAsia="en-US"/>
              </w:rPr>
              <w:t xml:space="preserve">Data i miejsce </w:t>
            </w:r>
            <w:r>
              <w:rPr>
                <w:rFonts w:ascii="Open Sans" w:hAnsi="Open Sans" w:cs="Open Sans"/>
                <w:bCs/>
                <w:iCs/>
                <w:sz w:val="20"/>
                <w:szCs w:val="20"/>
                <w:lang w:eastAsia="en-US"/>
              </w:rPr>
              <w:br/>
              <w:t xml:space="preserve">wykonania </w:t>
            </w:r>
          </w:p>
          <w:p w14:paraId="6DD7D852" w14:textId="77777777" w:rsidR="00FC3A6F" w:rsidRDefault="00FC3A6F">
            <w:pPr>
              <w:tabs>
                <w:tab w:val="left" w:pos="708"/>
              </w:tabs>
              <w:jc w:val="center"/>
              <w:rPr>
                <w:rFonts w:ascii="Open Sans" w:hAnsi="Open Sans" w:cs="Open Sans"/>
                <w:bCs/>
                <w:sz w:val="20"/>
                <w:szCs w:val="20"/>
                <w:lang w:eastAsia="zh-CN"/>
              </w:rPr>
            </w:pPr>
            <w:r>
              <w:rPr>
                <w:rFonts w:ascii="Open Sans" w:hAnsi="Open Sans" w:cs="Open Sans"/>
                <w:bCs/>
                <w:iCs/>
                <w:sz w:val="20"/>
                <w:szCs w:val="20"/>
                <w:lang w:eastAsia="en-US"/>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0C92B9C1" w14:textId="77777777" w:rsidR="00FC3A6F" w:rsidRDefault="00FC3A6F">
            <w:pPr>
              <w:tabs>
                <w:tab w:val="left" w:pos="708"/>
              </w:tabs>
              <w:suppressAutoHyphens/>
              <w:jc w:val="center"/>
              <w:rPr>
                <w:rFonts w:ascii="Open Sans" w:hAnsi="Open Sans" w:cs="Open Sans"/>
                <w:bCs/>
                <w:iCs/>
                <w:sz w:val="20"/>
                <w:szCs w:val="20"/>
                <w:lang w:eastAsia="zh-CN"/>
              </w:rPr>
            </w:pPr>
            <w:r>
              <w:rPr>
                <w:rFonts w:ascii="Open Sans" w:hAnsi="Open Sans" w:cs="Open Sans"/>
                <w:bCs/>
                <w:iCs/>
                <w:sz w:val="20"/>
                <w:szCs w:val="20"/>
                <w:lang w:eastAsia="zh-CN"/>
              </w:rPr>
              <w:t xml:space="preserve">Podmiot, </w:t>
            </w:r>
            <w:r>
              <w:rPr>
                <w:rFonts w:ascii="Open Sans" w:hAnsi="Open Sans" w:cs="Open Sans"/>
                <w:bCs/>
                <w:iCs/>
                <w:sz w:val="20"/>
                <w:szCs w:val="20"/>
                <w:lang w:eastAsia="zh-CN"/>
              </w:rPr>
              <w:br/>
              <w:t>na rzecz którego</w:t>
            </w:r>
          </w:p>
          <w:p w14:paraId="73ECCD3E" w14:textId="77777777" w:rsidR="00FC3A6F" w:rsidRDefault="00FC3A6F">
            <w:pPr>
              <w:tabs>
                <w:tab w:val="left" w:pos="708"/>
              </w:tabs>
              <w:suppressAutoHyphens/>
              <w:jc w:val="center"/>
              <w:rPr>
                <w:rFonts w:ascii="Open Sans" w:hAnsi="Open Sans" w:cs="Open Sans"/>
                <w:bCs/>
                <w:sz w:val="20"/>
                <w:szCs w:val="20"/>
                <w:lang w:eastAsia="zh-CN"/>
              </w:rPr>
            </w:pPr>
            <w:r>
              <w:rPr>
                <w:rFonts w:ascii="Open Sans" w:hAnsi="Open Sans" w:cs="Open Sans"/>
                <w:bCs/>
                <w:iCs/>
                <w:sz w:val="20"/>
                <w:szCs w:val="20"/>
                <w:lang w:eastAsia="zh-CN"/>
              </w:rPr>
              <w:t xml:space="preserve">dostawa została wykonana </w:t>
            </w:r>
            <w:r>
              <w:rPr>
                <w:rFonts w:ascii="Open Sans" w:hAnsi="Open Sans" w:cs="Open Sans"/>
                <w:bCs/>
                <w:iCs/>
                <w:sz w:val="20"/>
                <w:szCs w:val="20"/>
                <w:lang w:eastAsia="zh-CN"/>
              </w:rPr>
              <w:br/>
              <w:t>/ jest wykonywana</w:t>
            </w:r>
          </w:p>
        </w:tc>
      </w:tr>
      <w:tr w:rsidR="00FC3A6F" w14:paraId="2D6C1FC6" w14:textId="77777777" w:rsidTr="00FC3A6F">
        <w:trPr>
          <w:trHeight w:val="996"/>
        </w:trPr>
        <w:tc>
          <w:tcPr>
            <w:tcW w:w="2440" w:type="dxa"/>
            <w:tcBorders>
              <w:top w:val="single" w:sz="4" w:space="0" w:color="00000A"/>
              <w:left w:val="single" w:sz="4" w:space="0" w:color="00000A"/>
              <w:bottom w:val="single" w:sz="4" w:space="0" w:color="00000A"/>
              <w:right w:val="nil"/>
            </w:tcBorders>
          </w:tcPr>
          <w:p w14:paraId="0C6F6927" w14:textId="77777777" w:rsidR="00FC3A6F" w:rsidRDefault="00FC3A6F">
            <w:pPr>
              <w:tabs>
                <w:tab w:val="left" w:pos="708"/>
              </w:tabs>
              <w:suppressAutoHyphens/>
              <w:snapToGrid w:val="0"/>
              <w:rPr>
                <w:rFonts w:ascii="Open Sans" w:hAnsi="Open Sans" w:cs="Open Sans"/>
                <w:sz w:val="22"/>
                <w:szCs w:val="22"/>
                <w:lang w:eastAsia="zh-CN"/>
              </w:rPr>
            </w:pPr>
          </w:p>
          <w:p w14:paraId="2921A6AE" w14:textId="77777777" w:rsidR="00FC3A6F" w:rsidRDefault="00FC3A6F">
            <w:pPr>
              <w:tabs>
                <w:tab w:val="left" w:pos="708"/>
              </w:tabs>
              <w:suppressAutoHyphens/>
              <w:rPr>
                <w:rFonts w:ascii="Open Sans" w:hAnsi="Open Sans" w:cs="Open Sans"/>
                <w:lang w:eastAsia="zh-CN"/>
              </w:rPr>
            </w:pPr>
          </w:p>
          <w:p w14:paraId="0B042CD1" w14:textId="77777777" w:rsidR="00FC3A6F" w:rsidRDefault="00FC3A6F">
            <w:pPr>
              <w:tabs>
                <w:tab w:val="left" w:pos="708"/>
              </w:tabs>
              <w:suppressAutoHyphens/>
              <w:rPr>
                <w:rFonts w:ascii="Open Sans" w:hAnsi="Open Sans" w:cs="Open Sans"/>
                <w:lang w:eastAsia="zh-CN"/>
              </w:rPr>
            </w:pPr>
          </w:p>
          <w:p w14:paraId="3A380BF8" w14:textId="77777777" w:rsidR="00FC3A6F" w:rsidRDefault="00FC3A6F">
            <w:pPr>
              <w:tabs>
                <w:tab w:val="left" w:pos="708"/>
              </w:tabs>
              <w:suppressAutoHyphens/>
              <w:rPr>
                <w:rFonts w:ascii="Open Sans" w:hAnsi="Open Sans" w:cs="Open Sans"/>
                <w:lang w:eastAsia="zh-CN"/>
              </w:rPr>
            </w:pPr>
          </w:p>
          <w:p w14:paraId="132FEBDC" w14:textId="77777777" w:rsidR="00FC3A6F" w:rsidRDefault="00FC3A6F">
            <w:pPr>
              <w:tabs>
                <w:tab w:val="left" w:pos="708"/>
              </w:tabs>
              <w:suppressAutoHyphens/>
              <w:rPr>
                <w:rFonts w:ascii="Open Sans"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30780454" w14:textId="77777777" w:rsidR="00FC3A6F" w:rsidRDefault="00FC3A6F">
            <w:pPr>
              <w:tabs>
                <w:tab w:val="left" w:pos="708"/>
              </w:tabs>
              <w:suppressAutoHyphens/>
              <w:snapToGrid w:val="0"/>
              <w:jc w:val="center"/>
              <w:rPr>
                <w:rFonts w:ascii="Open Sans" w:hAnsi="Open Sans" w:cs="Open Sans"/>
                <w:lang w:eastAsia="zh-CN"/>
              </w:rPr>
            </w:pPr>
          </w:p>
          <w:p w14:paraId="074AE735" w14:textId="77777777" w:rsidR="00FC3A6F" w:rsidRDefault="00FC3A6F">
            <w:pPr>
              <w:tabs>
                <w:tab w:val="left" w:pos="708"/>
              </w:tabs>
              <w:suppressAutoHyphens/>
              <w:jc w:val="center"/>
              <w:rPr>
                <w:rFonts w:ascii="Open Sans" w:hAnsi="Open Sans" w:cs="Open Sans"/>
                <w:lang w:eastAsia="zh-CN"/>
              </w:rPr>
            </w:pPr>
          </w:p>
          <w:p w14:paraId="5F9483D0" w14:textId="77777777" w:rsidR="00FC3A6F" w:rsidRDefault="00FC3A6F">
            <w:pPr>
              <w:tabs>
                <w:tab w:val="left" w:pos="708"/>
              </w:tabs>
              <w:suppressAutoHyphens/>
              <w:rPr>
                <w:rFonts w:ascii="Open Sans" w:hAnsi="Open Sans" w:cs="Open Sans"/>
                <w:lang w:eastAsia="zh-CN"/>
              </w:rPr>
            </w:pPr>
          </w:p>
          <w:p w14:paraId="5F91BF2B" w14:textId="77777777" w:rsidR="00FC3A6F" w:rsidRDefault="00FC3A6F">
            <w:pPr>
              <w:tabs>
                <w:tab w:val="left" w:pos="708"/>
              </w:tabs>
              <w:suppressAutoHyphens/>
              <w:jc w:val="center"/>
              <w:rPr>
                <w:rFonts w:ascii="Open Sans"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755FB114" w14:textId="77777777" w:rsidR="00FC3A6F" w:rsidRDefault="00FC3A6F">
            <w:pPr>
              <w:tabs>
                <w:tab w:val="left" w:pos="708"/>
              </w:tabs>
              <w:suppressAutoHyphens/>
              <w:snapToGrid w:val="0"/>
              <w:jc w:val="center"/>
              <w:rPr>
                <w:rFonts w:ascii="Open Sans"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3195203" w14:textId="77777777" w:rsidR="00FC3A6F" w:rsidRDefault="00FC3A6F">
            <w:pPr>
              <w:tabs>
                <w:tab w:val="left" w:pos="708"/>
              </w:tabs>
              <w:suppressAutoHyphens/>
              <w:snapToGrid w:val="0"/>
              <w:jc w:val="center"/>
              <w:rPr>
                <w:rFonts w:ascii="Open Sans" w:hAnsi="Open Sans" w:cs="Open Sans"/>
                <w:lang w:eastAsia="zh-CN"/>
              </w:rPr>
            </w:pPr>
          </w:p>
        </w:tc>
      </w:tr>
      <w:tr w:rsidR="00FC3A6F" w14:paraId="55E9FCC8" w14:textId="77777777" w:rsidTr="00FC3A6F">
        <w:trPr>
          <w:trHeight w:val="996"/>
        </w:trPr>
        <w:tc>
          <w:tcPr>
            <w:tcW w:w="2440" w:type="dxa"/>
            <w:tcBorders>
              <w:top w:val="single" w:sz="4" w:space="0" w:color="00000A"/>
              <w:left w:val="single" w:sz="4" w:space="0" w:color="00000A"/>
              <w:bottom w:val="single" w:sz="4" w:space="0" w:color="00000A"/>
              <w:right w:val="nil"/>
            </w:tcBorders>
          </w:tcPr>
          <w:p w14:paraId="280BAAF3" w14:textId="77777777" w:rsidR="00FC3A6F" w:rsidRDefault="00FC3A6F">
            <w:pPr>
              <w:tabs>
                <w:tab w:val="left" w:pos="708"/>
              </w:tabs>
              <w:suppressAutoHyphens/>
              <w:snapToGrid w:val="0"/>
              <w:rPr>
                <w:rFonts w:ascii="Open Sans" w:hAnsi="Open Sans" w:cs="Open Sans"/>
                <w:lang w:eastAsia="zh-CN"/>
              </w:rPr>
            </w:pPr>
          </w:p>
          <w:p w14:paraId="62A9F2B5" w14:textId="77777777" w:rsidR="00FC3A6F" w:rsidRDefault="00FC3A6F">
            <w:pPr>
              <w:tabs>
                <w:tab w:val="left" w:pos="708"/>
              </w:tabs>
              <w:suppressAutoHyphens/>
              <w:snapToGrid w:val="0"/>
              <w:rPr>
                <w:rFonts w:ascii="Open Sans" w:hAnsi="Open Sans" w:cs="Open Sans"/>
                <w:lang w:eastAsia="zh-CN"/>
              </w:rPr>
            </w:pPr>
          </w:p>
          <w:p w14:paraId="2CD10011" w14:textId="77777777" w:rsidR="00FC3A6F" w:rsidRDefault="00FC3A6F">
            <w:pPr>
              <w:tabs>
                <w:tab w:val="left" w:pos="708"/>
              </w:tabs>
              <w:suppressAutoHyphens/>
              <w:snapToGrid w:val="0"/>
              <w:rPr>
                <w:rFonts w:ascii="Open Sans" w:hAnsi="Open Sans" w:cs="Open Sans"/>
                <w:lang w:eastAsia="zh-CN"/>
              </w:rPr>
            </w:pPr>
          </w:p>
          <w:p w14:paraId="68FC5EBF" w14:textId="77777777" w:rsidR="00FC3A6F" w:rsidRDefault="00FC3A6F">
            <w:pPr>
              <w:tabs>
                <w:tab w:val="left" w:pos="708"/>
              </w:tabs>
              <w:suppressAutoHyphens/>
              <w:snapToGrid w:val="0"/>
              <w:rPr>
                <w:rFonts w:ascii="Open Sans" w:hAnsi="Open Sans" w:cs="Open Sans"/>
                <w:lang w:eastAsia="zh-CN"/>
              </w:rPr>
            </w:pPr>
          </w:p>
          <w:p w14:paraId="34CBA5AC" w14:textId="77777777" w:rsidR="00FC3A6F" w:rsidRDefault="00FC3A6F">
            <w:pPr>
              <w:tabs>
                <w:tab w:val="left" w:pos="708"/>
              </w:tabs>
              <w:suppressAutoHyphens/>
              <w:snapToGrid w:val="0"/>
              <w:rPr>
                <w:rFonts w:ascii="Open Sans"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039F7AA0" w14:textId="77777777" w:rsidR="00FC3A6F" w:rsidRDefault="00FC3A6F">
            <w:pPr>
              <w:tabs>
                <w:tab w:val="left" w:pos="708"/>
              </w:tabs>
              <w:suppressAutoHyphens/>
              <w:snapToGrid w:val="0"/>
              <w:jc w:val="center"/>
              <w:rPr>
                <w:rFonts w:ascii="Open Sans"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182FF603" w14:textId="77777777" w:rsidR="00FC3A6F" w:rsidRDefault="00FC3A6F">
            <w:pPr>
              <w:tabs>
                <w:tab w:val="left" w:pos="708"/>
              </w:tabs>
              <w:suppressAutoHyphens/>
              <w:snapToGrid w:val="0"/>
              <w:jc w:val="center"/>
              <w:rPr>
                <w:rFonts w:ascii="Open Sans"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02FD992D" w14:textId="77777777" w:rsidR="00FC3A6F" w:rsidRDefault="00FC3A6F">
            <w:pPr>
              <w:tabs>
                <w:tab w:val="left" w:pos="708"/>
              </w:tabs>
              <w:suppressAutoHyphens/>
              <w:snapToGrid w:val="0"/>
              <w:jc w:val="center"/>
              <w:rPr>
                <w:rFonts w:ascii="Open Sans" w:hAnsi="Open Sans" w:cs="Open Sans"/>
                <w:lang w:eastAsia="zh-CN"/>
              </w:rPr>
            </w:pPr>
          </w:p>
        </w:tc>
      </w:tr>
    </w:tbl>
    <w:p w14:paraId="0C936FA9" w14:textId="77777777" w:rsidR="00FC3A6F" w:rsidRDefault="00FC3A6F" w:rsidP="00FC3A6F">
      <w:pPr>
        <w:widowControl w:val="0"/>
        <w:tabs>
          <w:tab w:val="left" w:pos="708"/>
        </w:tabs>
        <w:suppressAutoHyphens/>
        <w:rPr>
          <w:rFonts w:ascii="Open Sans" w:hAnsi="Open Sans" w:cs="Open Sans"/>
          <w:b/>
          <w:color w:val="FF0000"/>
          <w:sz w:val="22"/>
          <w:szCs w:val="22"/>
          <w:u w:val="single"/>
          <w:lang w:eastAsia="zh-CN"/>
        </w:rPr>
      </w:pPr>
    </w:p>
    <w:p w14:paraId="0F2F5933" w14:textId="77777777" w:rsidR="00FC3A6F" w:rsidRPr="00FC3A6F" w:rsidRDefault="00FC3A6F" w:rsidP="00FC3A6F">
      <w:pPr>
        <w:widowControl w:val="0"/>
        <w:tabs>
          <w:tab w:val="left" w:pos="708"/>
        </w:tabs>
        <w:suppressAutoHyphens/>
        <w:jc w:val="both"/>
        <w:rPr>
          <w:rFonts w:ascii="Open Sans" w:hAnsi="Open Sans" w:cs="Open Sans"/>
          <w:bCs/>
          <w:i/>
          <w:color w:val="FF0000"/>
          <w:sz w:val="20"/>
          <w:szCs w:val="20"/>
          <w:lang w:eastAsia="zh-CN"/>
        </w:rPr>
      </w:pPr>
      <w:r w:rsidRPr="00FC3A6F">
        <w:rPr>
          <w:rFonts w:ascii="Open Sans" w:hAnsi="Open Sans" w:cs="Open Sans"/>
          <w:bCs/>
          <w:i/>
          <w:color w:val="FF0000"/>
          <w:sz w:val="20"/>
          <w:szCs w:val="20"/>
          <w:lang w:eastAsia="zh-CN"/>
        </w:rPr>
        <w:t>Uwaga!</w:t>
      </w:r>
    </w:p>
    <w:p w14:paraId="267DB2D9" w14:textId="0759AB26" w:rsidR="00FC3A6F" w:rsidRPr="00FC3A6F" w:rsidRDefault="00FC3A6F" w:rsidP="00FC3A6F">
      <w:pPr>
        <w:widowControl w:val="0"/>
        <w:tabs>
          <w:tab w:val="left" w:pos="708"/>
        </w:tabs>
        <w:suppressAutoHyphens/>
        <w:jc w:val="both"/>
        <w:rPr>
          <w:rFonts w:ascii="Open Sans" w:hAnsi="Open Sans" w:cs="Open Sans"/>
          <w:bCs/>
          <w:i/>
          <w:color w:val="FF0000"/>
          <w:sz w:val="20"/>
          <w:szCs w:val="20"/>
          <w:lang w:eastAsia="zh-CN"/>
        </w:rPr>
      </w:pPr>
      <w:r w:rsidRPr="00FC3A6F">
        <w:rPr>
          <w:rFonts w:ascii="Open Sans" w:hAnsi="Open Sans" w:cs="Open Sans"/>
          <w:bCs/>
          <w:i/>
          <w:color w:val="FF0000"/>
          <w:sz w:val="20"/>
          <w:szCs w:val="20"/>
          <w:lang w:eastAsia="zh-CN"/>
        </w:rPr>
        <w:t>Rodzaj dostawy wykazany w tabeli powinien być opisany precyzyjnie i jednoznacznie odpowiadać warunkom postawionym przez Zamawiającego w SWZ dla danego zadania</w:t>
      </w:r>
    </w:p>
    <w:p w14:paraId="3F4306F3" w14:textId="77777777" w:rsidR="00FC3A6F" w:rsidRPr="00FC3A6F" w:rsidRDefault="00FC3A6F" w:rsidP="00FC3A6F">
      <w:pPr>
        <w:widowControl w:val="0"/>
        <w:tabs>
          <w:tab w:val="left" w:pos="708"/>
        </w:tabs>
        <w:suppressAutoHyphens/>
        <w:rPr>
          <w:rFonts w:ascii="Open Sans" w:hAnsi="Open Sans" w:cs="Open Sans"/>
          <w:b/>
          <w:bCs/>
          <w:i/>
          <w:color w:val="FF0000"/>
          <w:lang w:eastAsia="zh-CN"/>
        </w:rPr>
      </w:pPr>
    </w:p>
    <w:p w14:paraId="096E6322" w14:textId="77777777" w:rsidR="00FC3A6F" w:rsidRPr="00FC3A6F" w:rsidRDefault="00FC3A6F" w:rsidP="00FC3A6F">
      <w:pPr>
        <w:tabs>
          <w:tab w:val="left" w:pos="708"/>
        </w:tabs>
        <w:suppressAutoHyphens/>
        <w:rPr>
          <w:rFonts w:ascii="Open Sans" w:hAnsi="Open Sans" w:cs="Open Sans"/>
          <w:i/>
          <w:iCs/>
          <w:color w:val="FF0000"/>
          <w:lang w:eastAsia="zh-CN"/>
        </w:rPr>
      </w:pPr>
    </w:p>
    <w:p w14:paraId="29B2B554" w14:textId="77777777" w:rsidR="00FC3A6F" w:rsidRPr="00FC3A6F" w:rsidRDefault="00FC3A6F" w:rsidP="00FC3A6F">
      <w:pPr>
        <w:pStyle w:val="Nagwek"/>
        <w:jc w:val="center"/>
        <w:rPr>
          <w:rFonts w:ascii="Open Sans" w:hAnsi="Open Sans" w:cs="Open Sans"/>
          <w:bCs/>
          <w:color w:val="FF0000"/>
          <w:sz w:val="16"/>
          <w:szCs w:val="16"/>
          <w:u w:val="single"/>
        </w:rPr>
      </w:pPr>
      <w:r w:rsidRPr="00FC3A6F">
        <w:rPr>
          <w:rFonts w:ascii="Open Sans" w:hAnsi="Open Sans" w:cs="Open Sans"/>
          <w:bCs/>
          <w:color w:val="FF0000"/>
          <w:sz w:val="16"/>
          <w:szCs w:val="16"/>
          <w:u w:val="single"/>
        </w:rPr>
        <w:t>UWAGA !!</w:t>
      </w:r>
    </w:p>
    <w:p w14:paraId="57538860" w14:textId="677C5623" w:rsidR="002C03E8" w:rsidRPr="00FC3A6F" w:rsidRDefault="00FC3A6F" w:rsidP="00FC3A6F">
      <w:pPr>
        <w:pStyle w:val="Nagwek"/>
        <w:jc w:val="center"/>
        <w:rPr>
          <w:rFonts w:ascii="Open Sans" w:hAnsi="Open Sans" w:cs="Open Sans"/>
          <w:bCs/>
          <w:color w:val="FF0000"/>
          <w:sz w:val="16"/>
          <w:szCs w:val="16"/>
          <w:u w:val="single"/>
        </w:rPr>
      </w:pPr>
      <w:r w:rsidRPr="00FC3A6F">
        <w:rPr>
          <w:rFonts w:ascii="Open Sans" w:hAnsi="Open Sans" w:cs="Open Sans"/>
          <w:bCs/>
          <w:color w:val="FF0000"/>
          <w:sz w:val="16"/>
          <w:szCs w:val="16"/>
          <w:u w:val="single"/>
        </w:rPr>
        <w:t>Niniejszy wykaz należy sporządzić w formie elektronicznej, podpisać kwalifikowanym podpisem elektronicznym, podpisem zaufanym lub podpisem osobistym.</w:t>
      </w:r>
    </w:p>
    <w:sectPr w:rsidR="002C03E8" w:rsidRPr="00FC3A6F" w:rsidSect="00377D59">
      <w:headerReference w:type="default" r:id="rId7"/>
      <w:footerReference w:type="default" r:id="rId8"/>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EABAF" w14:textId="77777777" w:rsidR="00BB4E15" w:rsidRDefault="00BB4E15" w:rsidP="00377D59">
      <w:r>
        <w:separator/>
      </w:r>
    </w:p>
  </w:endnote>
  <w:endnote w:type="continuationSeparator" w:id="0">
    <w:p w14:paraId="7805EAA6" w14:textId="77777777" w:rsidR="00BB4E15" w:rsidRDefault="00BB4E15"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End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973BF" w14:textId="77777777" w:rsidR="00BB4E15" w:rsidRDefault="00BB4E15" w:rsidP="00377D59">
      <w:r>
        <w:separator/>
      </w:r>
    </w:p>
  </w:footnote>
  <w:footnote w:type="continuationSeparator" w:id="0">
    <w:p w14:paraId="7600994C" w14:textId="77777777" w:rsidR="00BB4E15" w:rsidRDefault="00BB4E15" w:rsidP="00377D59">
      <w:r>
        <w:continuationSeparator/>
      </w:r>
    </w:p>
  </w:footnote>
  <w:footnote w:id="1">
    <w:p w14:paraId="74E042A9" w14:textId="77777777" w:rsidR="0097780D" w:rsidRDefault="0097780D" w:rsidP="0097780D">
      <w:pPr>
        <w:pStyle w:val="Tekstprzypisudolnego"/>
      </w:pPr>
    </w:p>
  </w:footnote>
  <w:footnote w:id="2">
    <w:p w14:paraId="1F9CB3CE" w14:textId="77777777" w:rsidR="0097780D" w:rsidRPr="00096330" w:rsidRDefault="0097780D" w:rsidP="0097780D">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3"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6"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8"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9"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0"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1"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2"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3"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4"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5"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6"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7"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8"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19"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0"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1"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2"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3"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4"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6"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7"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8"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0"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9D554F"/>
    <w:multiLevelType w:val="hybridMultilevel"/>
    <w:tmpl w:val="4A9E0D28"/>
    <w:lvl w:ilvl="0" w:tplc="043A837C">
      <w:start w:val="1"/>
      <w:numFmt w:val="decimal"/>
      <w:lvlText w:val="%1."/>
      <w:lvlJc w:val="left"/>
      <w:pPr>
        <w:ind w:left="720" w:hanging="360"/>
      </w:pPr>
      <w:rPr>
        <w:rFonts w:ascii="Open Sans" w:hAnsi="Open Sans" w:cs="Open Sans"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FE425AC"/>
    <w:multiLevelType w:val="hybridMultilevel"/>
    <w:tmpl w:val="C7FEE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86F411D"/>
    <w:multiLevelType w:val="hybridMultilevel"/>
    <w:tmpl w:val="94FC0894"/>
    <w:lvl w:ilvl="0" w:tplc="F8D6C3BC">
      <w:start w:val="1"/>
      <w:numFmt w:val="decimal"/>
      <w:lvlText w:val="%1)"/>
      <w:lvlJc w:val="left"/>
      <w:pPr>
        <w:ind w:left="720" w:hanging="360"/>
      </w:pPr>
      <w:rPr>
        <w:rFonts w:ascii="Open Sans" w:hAnsi="Open Sans"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39"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113304">
    <w:abstractNumId w:val="32"/>
  </w:num>
  <w:num w:numId="2" w16cid:durableId="1293514551">
    <w:abstractNumId w:val="38"/>
  </w:num>
  <w:num w:numId="3" w16cid:durableId="417824162">
    <w:abstractNumId w:val="33"/>
  </w:num>
  <w:num w:numId="4" w16cid:durableId="895486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568745">
    <w:abstractNumId w:val="0"/>
  </w:num>
  <w:num w:numId="6" w16cid:durableId="24672488">
    <w:abstractNumId w:val="29"/>
  </w:num>
  <w:num w:numId="7" w16cid:durableId="512032901">
    <w:abstractNumId w:val="40"/>
  </w:num>
  <w:num w:numId="8" w16cid:durableId="947545857">
    <w:abstractNumId w:val="39"/>
  </w:num>
  <w:num w:numId="9" w16cid:durableId="1884557106">
    <w:abstractNumId w:val="34"/>
  </w:num>
  <w:num w:numId="10" w16cid:durableId="92437695">
    <w:abstractNumId w:val="35"/>
  </w:num>
  <w:num w:numId="11" w16cid:durableId="164974751">
    <w:abstractNumId w:val="37"/>
  </w:num>
  <w:num w:numId="12" w16cid:durableId="1886289696">
    <w:abstractNumId w:val="31"/>
  </w:num>
  <w:num w:numId="13" w16cid:durableId="1017735658">
    <w:abstractNumId w:val="30"/>
  </w:num>
  <w:num w:numId="14" w16cid:durableId="1190996058">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29B0"/>
    <w:rsid w:val="000117C6"/>
    <w:rsid w:val="000125FC"/>
    <w:rsid w:val="00022D63"/>
    <w:rsid w:val="00026EFA"/>
    <w:rsid w:val="00034FDF"/>
    <w:rsid w:val="00037FB6"/>
    <w:rsid w:val="000509DD"/>
    <w:rsid w:val="00053E3D"/>
    <w:rsid w:val="00054B43"/>
    <w:rsid w:val="00056F08"/>
    <w:rsid w:val="00057D08"/>
    <w:rsid w:val="00071ACC"/>
    <w:rsid w:val="00072CE9"/>
    <w:rsid w:val="00076723"/>
    <w:rsid w:val="00083084"/>
    <w:rsid w:val="00090663"/>
    <w:rsid w:val="000952BA"/>
    <w:rsid w:val="000967B7"/>
    <w:rsid w:val="000D696A"/>
    <w:rsid w:val="000D7C38"/>
    <w:rsid w:val="000F0698"/>
    <w:rsid w:val="000F4BEE"/>
    <w:rsid w:val="0011731E"/>
    <w:rsid w:val="0012263E"/>
    <w:rsid w:val="001239FE"/>
    <w:rsid w:val="00132B53"/>
    <w:rsid w:val="0013642D"/>
    <w:rsid w:val="00137130"/>
    <w:rsid w:val="0014287C"/>
    <w:rsid w:val="00146EC8"/>
    <w:rsid w:val="00157ADF"/>
    <w:rsid w:val="00160829"/>
    <w:rsid w:val="00173DAD"/>
    <w:rsid w:val="00177423"/>
    <w:rsid w:val="0018470B"/>
    <w:rsid w:val="00187AED"/>
    <w:rsid w:val="00192C4B"/>
    <w:rsid w:val="00197700"/>
    <w:rsid w:val="001A2CE0"/>
    <w:rsid w:val="001A32E8"/>
    <w:rsid w:val="001A36E0"/>
    <w:rsid w:val="001B43C9"/>
    <w:rsid w:val="001B5C7B"/>
    <w:rsid w:val="001B5EA4"/>
    <w:rsid w:val="001D6951"/>
    <w:rsid w:val="001E7876"/>
    <w:rsid w:val="00212A17"/>
    <w:rsid w:val="0021567A"/>
    <w:rsid w:val="0021701F"/>
    <w:rsid w:val="00223C50"/>
    <w:rsid w:val="00224E05"/>
    <w:rsid w:val="00225321"/>
    <w:rsid w:val="00245DB4"/>
    <w:rsid w:val="00246249"/>
    <w:rsid w:val="00255931"/>
    <w:rsid w:val="00264193"/>
    <w:rsid w:val="002663CE"/>
    <w:rsid w:val="0027787E"/>
    <w:rsid w:val="00284AE1"/>
    <w:rsid w:val="0029428A"/>
    <w:rsid w:val="00295944"/>
    <w:rsid w:val="002A73C4"/>
    <w:rsid w:val="002A79E7"/>
    <w:rsid w:val="002B2172"/>
    <w:rsid w:val="002B701F"/>
    <w:rsid w:val="002C03E8"/>
    <w:rsid w:val="002D033C"/>
    <w:rsid w:val="002D6387"/>
    <w:rsid w:val="002E3C2D"/>
    <w:rsid w:val="002F367D"/>
    <w:rsid w:val="00305A4E"/>
    <w:rsid w:val="00306876"/>
    <w:rsid w:val="00313F97"/>
    <w:rsid w:val="00314688"/>
    <w:rsid w:val="00322130"/>
    <w:rsid w:val="00325865"/>
    <w:rsid w:val="00344615"/>
    <w:rsid w:val="00345ADF"/>
    <w:rsid w:val="00353097"/>
    <w:rsid w:val="003540D7"/>
    <w:rsid w:val="0035770C"/>
    <w:rsid w:val="003636DE"/>
    <w:rsid w:val="003753C6"/>
    <w:rsid w:val="00377D59"/>
    <w:rsid w:val="00382228"/>
    <w:rsid w:val="00384D60"/>
    <w:rsid w:val="00384FDA"/>
    <w:rsid w:val="0039612D"/>
    <w:rsid w:val="003A1F64"/>
    <w:rsid w:val="003A731F"/>
    <w:rsid w:val="003C4885"/>
    <w:rsid w:val="003C748D"/>
    <w:rsid w:val="003E7BE2"/>
    <w:rsid w:val="003F6682"/>
    <w:rsid w:val="003F6D1C"/>
    <w:rsid w:val="004054CA"/>
    <w:rsid w:val="00422234"/>
    <w:rsid w:val="00425FBF"/>
    <w:rsid w:val="00431D16"/>
    <w:rsid w:val="00436680"/>
    <w:rsid w:val="00440858"/>
    <w:rsid w:val="00441A60"/>
    <w:rsid w:val="00441C92"/>
    <w:rsid w:val="00444F8E"/>
    <w:rsid w:val="00447E4F"/>
    <w:rsid w:val="00453DF1"/>
    <w:rsid w:val="0047645B"/>
    <w:rsid w:val="0048549E"/>
    <w:rsid w:val="00485AD8"/>
    <w:rsid w:val="00491A7B"/>
    <w:rsid w:val="00491AEA"/>
    <w:rsid w:val="00495504"/>
    <w:rsid w:val="00497D20"/>
    <w:rsid w:val="00497EE5"/>
    <w:rsid w:val="004A03CD"/>
    <w:rsid w:val="004A5C65"/>
    <w:rsid w:val="004C7C13"/>
    <w:rsid w:val="004E220D"/>
    <w:rsid w:val="004E5850"/>
    <w:rsid w:val="004F6C69"/>
    <w:rsid w:val="00501E29"/>
    <w:rsid w:val="00502D58"/>
    <w:rsid w:val="00514FB2"/>
    <w:rsid w:val="00524E37"/>
    <w:rsid w:val="00531A87"/>
    <w:rsid w:val="0053415D"/>
    <w:rsid w:val="00535F95"/>
    <w:rsid w:val="00541EB0"/>
    <w:rsid w:val="005425D1"/>
    <w:rsid w:val="0054520B"/>
    <w:rsid w:val="00546C90"/>
    <w:rsid w:val="005477D3"/>
    <w:rsid w:val="00557694"/>
    <w:rsid w:val="0056403C"/>
    <w:rsid w:val="0056722B"/>
    <w:rsid w:val="0056743D"/>
    <w:rsid w:val="00582EB4"/>
    <w:rsid w:val="005979A5"/>
    <w:rsid w:val="005A350F"/>
    <w:rsid w:val="005B3CAA"/>
    <w:rsid w:val="005C0723"/>
    <w:rsid w:val="005C3172"/>
    <w:rsid w:val="005C38AE"/>
    <w:rsid w:val="005C6ECA"/>
    <w:rsid w:val="005C6F51"/>
    <w:rsid w:val="005D2B3D"/>
    <w:rsid w:val="005F31F6"/>
    <w:rsid w:val="00602A06"/>
    <w:rsid w:val="00606F40"/>
    <w:rsid w:val="00620C90"/>
    <w:rsid w:val="0063273E"/>
    <w:rsid w:val="00636F6A"/>
    <w:rsid w:val="00637C65"/>
    <w:rsid w:val="00642400"/>
    <w:rsid w:val="006442E9"/>
    <w:rsid w:val="0065021F"/>
    <w:rsid w:val="006520CF"/>
    <w:rsid w:val="006552F7"/>
    <w:rsid w:val="00656CCA"/>
    <w:rsid w:val="006577AF"/>
    <w:rsid w:val="00680981"/>
    <w:rsid w:val="00682505"/>
    <w:rsid w:val="00686228"/>
    <w:rsid w:val="00686828"/>
    <w:rsid w:val="00695505"/>
    <w:rsid w:val="006B1170"/>
    <w:rsid w:val="006B34BD"/>
    <w:rsid w:val="006E222D"/>
    <w:rsid w:val="006E2BB4"/>
    <w:rsid w:val="00701F5D"/>
    <w:rsid w:val="00707F50"/>
    <w:rsid w:val="0071010D"/>
    <w:rsid w:val="007113C6"/>
    <w:rsid w:val="00715ED8"/>
    <w:rsid w:val="007171AB"/>
    <w:rsid w:val="007216C5"/>
    <w:rsid w:val="00721766"/>
    <w:rsid w:val="00721D2B"/>
    <w:rsid w:val="00735610"/>
    <w:rsid w:val="00741EB3"/>
    <w:rsid w:val="00745B0E"/>
    <w:rsid w:val="00750319"/>
    <w:rsid w:val="007540F6"/>
    <w:rsid w:val="00763A30"/>
    <w:rsid w:val="00764BC7"/>
    <w:rsid w:val="007701E8"/>
    <w:rsid w:val="0078771D"/>
    <w:rsid w:val="00791486"/>
    <w:rsid w:val="00791698"/>
    <w:rsid w:val="00791CB1"/>
    <w:rsid w:val="007A5995"/>
    <w:rsid w:val="007B130C"/>
    <w:rsid w:val="007C3E66"/>
    <w:rsid w:val="007C57F7"/>
    <w:rsid w:val="007C789E"/>
    <w:rsid w:val="007D30AA"/>
    <w:rsid w:val="007D69F8"/>
    <w:rsid w:val="007E120A"/>
    <w:rsid w:val="007E2F88"/>
    <w:rsid w:val="007F2BBF"/>
    <w:rsid w:val="007F3117"/>
    <w:rsid w:val="00800D9C"/>
    <w:rsid w:val="0080716A"/>
    <w:rsid w:val="00825C79"/>
    <w:rsid w:val="00826F05"/>
    <w:rsid w:val="008351C5"/>
    <w:rsid w:val="0083662E"/>
    <w:rsid w:val="00857A25"/>
    <w:rsid w:val="00877369"/>
    <w:rsid w:val="00880231"/>
    <w:rsid w:val="00893133"/>
    <w:rsid w:val="008A0199"/>
    <w:rsid w:val="008A05FA"/>
    <w:rsid w:val="008A0BC1"/>
    <w:rsid w:val="008C01A8"/>
    <w:rsid w:val="008D52B5"/>
    <w:rsid w:val="008E6622"/>
    <w:rsid w:val="008E74F1"/>
    <w:rsid w:val="008F10F1"/>
    <w:rsid w:val="008F5FB9"/>
    <w:rsid w:val="008F74B7"/>
    <w:rsid w:val="009074B8"/>
    <w:rsid w:val="009172C4"/>
    <w:rsid w:val="00926337"/>
    <w:rsid w:val="0092788C"/>
    <w:rsid w:val="00927DEB"/>
    <w:rsid w:val="00934E5F"/>
    <w:rsid w:val="009431E1"/>
    <w:rsid w:val="00961141"/>
    <w:rsid w:val="00971B58"/>
    <w:rsid w:val="00977601"/>
    <w:rsid w:val="0097780D"/>
    <w:rsid w:val="00980C7A"/>
    <w:rsid w:val="00990BF4"/>
    <w:rsid w:val="009A6E8D"/>
    <w:rsid w:val="009B44EC"/>
    <w:rsid w:val="009B68A6"/>
    <w:rsid w:val="009C3C7B"/>
    <w:rsid w:val="009D4543"/>
    <w:rsid w:val="009E027F"/>
    <w:rsid w:val="009E3637"/>
    <w:rsid w:val="009E6318"/>
    <w:rsid w:val="009E6A58"/>
    <w:rsid w:val="009F49B8"/>
    <w:rsid w:val="009F67AC"/>
    <w:rsid w:val="00A024F3"/>
    <w:rsid w:val="00A047AC"/>
    <w:rsid w:val="00A0528B"/>
    <w:rsid w:val="00A16FAB"/>
    <w:rsid w:val="00A17E19"/>
    <w:rsid w:val="00A279C1"/>
    <w:rsid w:val="00A30B66"/>
    <w:rsid w:val="00A42DD3"/>
    <w:rsid w:val="00A4435E"/>
    <w:rsid w:val="00A47A64"/>
    <w:rsid w:val="00A52F74"/>
    <w:rsid w:val="00A61604"/>
    <w:rsid w:val="00A7267E"/>
    <w:rsid w:val="00AA7AD9"/>
    <w:rsid w:val="00AB4C2F"/>
    <w:rsid w:val="00AB65FD"/>
    <w:rsid w:val="00AC03F5"/>
    <w:rsid w:val="00AD098E"/>
    <w:rsid w:val="00AE15B8"/>
    <w:rsid w:val="00B03B81"/>
    <w:rsid w:val="00B03D7F"/>
    <w:rsid w:val="00B07999"/>
    <w:rsid w:val="00B12680"/>
    <w:rsid w:val="00B1276A"/>
    <w:rsid w:val="00B22C4C"/>
    <w:rsid w:val="00B468A8"/>
    <w:rsid w:val="00B53196"/>
    <w:rsid w:val="00B84F98"/>
    <w:rsid w:val="00BA2615"/>
    <w:rsid w:val="00BA27AE"/>
    <w:rsid w:val="00BA4578"/>
    <w:rsid w:val="00BB0D20"/>
    <w:rsid w:val="00BB413C"/>
    <w:rsid w:val="00BB4E15"/>
    <w:rsid w:val="00BD6038"/>
    <w:rsid w:val="00BD61BD"/>
    <w:rsid w:val="00BE1A4F"/>
    <w:rsid w:val="00BE1AAE"/>
    <w:rsid w:val="00BE2077"/>
    <w:rsid w:val="00BF039E"/>
    <w:rsid w:val="00C07F23"/>
    <w:rsid w:val="00C40D38"/>
    <w:rsid w:val="00C40DC1"/>
    <w:rsid w:val="00C5035E"/>
    <w:rsid w:val="00C52D78"/>
    <w:rsid w:val="00C6053E"/>
    <w:rsid w:val="00C661E5"/>
    <w:rsid w:val="00C76552"/>
    <w:rsid w:val="00C776F0"/>
    <w:rsid w:val="00C92611"/>
    <w:rsid w:val="00C948D5"/>
    <w:rsid w:val="00C97977"/>
    <w:rsid w:val="00CB4CEC"/>
    <w:rsid w:val="00CC1EE1"/>
    <w:rsid w:val="00CD1C2A"/>
    <w:rsid w:val="00CD3728"/>
    <w:rsid w:val="00CF1A5F"/>
    <w:rsid w:val="00CF6E1E"/>
    <w:rsid w:val="00D05AA1"/>
    <w:rsid w:val="00D07E7E"/>
    <w:rsid w:val="00D207B8"/>
    <w:rsid w:val="00D2374E"/>
    <w:rsid w:val="00D25983"/>
    <w:rsid w:val="00D30AD6"/>
    <w:rsid w:val="00D31C05"/>
    <w:rsid w:val="00D40E92"/>
    <w:rsid w:val="00D42326"/>
    <w:rsid w:val="00D4273C"/>
    <w:rsid w:val="00D429C2"/>
    <w:rsid w:val="00D43380"/>
    <w:rsid w:val="00D46493"/>
    <w:rsid w:val="00D6209B"/>
    <w:rsid w:val="00D652EA"/>
    <w:rsid w:val="00DA7660"/>
    <w:rsid w:val="00DB5B94"/>
    <w:rsid w:val="00DC6246"/>
    <w:rsid w:val="00DD4793"/>
    <w:rsid w:val="00DE30D6"/>
    <w:rsid w:val="00DF3B0F"/>
    <w:rsid w:val="00DF7C9C"/>
    <w:rsid w:val="00E2548A"/>
    <w:rsid w:val="00E31682"/>
    <w:rsid w:val="00E4560C"/>
    <w:rsid w:val="00E55D3C"/>
    <w:rsid w:val="00E62F16"/>
    <w:rsid w:val="00E725F9"/>
    <w:rsid w:val="00E7344C"/>
    <w:rsid w:val="00E749DC"/>
    <w:rsid w:val="00E768AC"/>
    <w:rsid w:val="00E84B3E"/>
    <w:rsid w:val="00E905E0"/>
    <w:rsid w:val="00E90EB2"/>
    <w:rsid w:val="00E9136C"/>
    <w:rsid w:val="00E97EAB"/>
    <w:rsid w:val="00EA68BE"/>
    <w:rsid w:val="00EB1AA8"/>
    <w:rsid w:val="00EC019E"/>
    <w:rsid w:val="00EC3896"/>
    <w:rsid w:val="00EE7181"/>
    <w:rsid w:val="00EE7522"/>
    <w:rsid w:val="00EF2D88"/>
    <w:rsid w:val="00EF7FD0"/>
    <w:rsid w:val="00F00E93"/>
    <w:rsid w:val="00F03FAF"/>
    <w:rsid w:val="00F24060"/>
    <w:rsid w:val="00F315B9"/>
    <w:rsid w:val="00F37ABC"/>
    <w:rsid w:val="00F53A5F"/>
    <w:rsid w:val="00F63943"/>
    <w:rsid w:val="00F7030D"/>
    <w:rsid w:val="00F773BE"/>
    <w:rsid w:val="00F80EBB"/>
    <w:rsid w:val="00F83A88"/>
    <w:rsid w:val="00F866B6"/>
    <w:rsid w:val="00F905CE"/>
    <w:rsid w:val="00F90991"/>
    <w:rsid w:val="00F92EF1"/>
    <w:rsid w:val="00F97226"/>
    <w:rsid w:val="00FA10E5"/>
    <w:rsid w:val="00FA4E5F"/>
    <w:rsid w:val="00FA7A7D"/>
    <w:rsid w:val="00FC3A6F"/>
    <w:rsid w:val="00FD7721"/>
    <w:rsid w:val="00FE2DC3"/>
    <w:rsid w:val="00FE4600"/>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47A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odsis rysunku Znak"/>
    <w:link w:val="Akapitzlist"/>
    <w:uiPriority w:val="34"/>
    <w:qFormat/>
    <w:locked/>
    <w:rsid w:val="001D6951"/>
    <w:rPr>
      <w:sz w:val="24"/>
      <w:szCs w:val="24"/>
    </w:rPr>
  </w:style>
  <w:style w:type="paragraph" w:styleId="Akapitzlist">
    <w:name w:val="List Paragraph"/>
    <w:aliases w:val="CW_Lista,L1,Numerowanie,Podsis rysunku"/>
    <w:basedOn w:val="Normalny"/>
    <w:link w:val="AkapitzlistZnak"/>
    <w:uiPriority w:val="34"/>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 w:type="character" w:styleId="Odwoanieprzypisudolnego">
    <w:name w:val="footnote reference"/>
    <w:basedOn w:val="Domylnaczcionkaakapitu"/>
    <w:unhideWhenUsed/>
    <w:rsid w:val="00AE15B8"/>
    <w:rPr>
      <w:vertAlign w:val="superscript"/>
    </w:rPr>
  </w:style>
  <w:style w:type="character" w:customStyle="1" w:styleId="markedcontent">
    <w:name w:val="markedcontent"/>
    <w:basedOn w:val="Domylnaczcionkaakapitu"/>
    <w:rsid w:val="00AE15B8"/>
  </w:style>
  <w:style w:type="paragraph" w:styleId="Tekstprzypisudolnego">
    <w:name w:val="footnote text"/>
    <w:basedOn w:val="Normalny"/>
    <w:link w:val="TekstprzypisudolnegoZnak"/>
    <w:uiPriority w:val="99"/>
    <w:semiHidden/>
    <w:unhideWhenUsed/>
    <w:rsid w:val="00AE15B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AE15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24837">
      <w:bodyDiv w:val="1"/>
      <w:marLeft w:val="0"/>
      <w:marRight w:val="0"/>
      <w:marTop w:val="0"/>
      <w:marBottom w:val="0"/>
      <w:divBdr>
        <w:top w:val="none" w:sz="0" w:space="0" w:color="auto"/>
        <w:left w:val="none" w:sz="0" w:space="0" w:color="auto"/>
        <w:bottom w:val="none" w:sz="0" w:space="0" w:color="auto"/>
        <w:right w:val="none" w:sz="0" w:space="0" w:color="auto"/>
      </w:divBdr>
    </w:div>
    <w:div w:id="397561875">
      <w:bodyDiv w:val="1"/>
      <w:marLeft w:val="0"/>
      <w:marRight w:val="0"/>
      <w:marTop w:val="0"/>
      <w:marBottom w:val="0"/>
      <w:divBdr>
        <w:top w:val="none" w:sz="0" w:space="0" w:color="auto"/>
        <w:left w:val="none" w:sz="0" w:space="0" w:color="auto"/>
        <w:bottom w:val="none" w:sz="0" w:space="0" w:color="auto"/>
        <w:right w:val="none" w:sz="0" w:space="0" w:color="auto"/>
      </w:divBdr>
    </w:div>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1958</Words>
  <Characters>11751</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41</cp:revision>
  <cp:lastPrinted>2022-01-31T07:00:00Z</cp:lastPrinted>
  <dcterms:created xsi:type="dcterms:W3CDTF">2022-12-12T17:44:00Z</dcterms:created>
  <dcterms:modified xsi:type="dcterms:W3CDTF">2023-03-09T10:20:00Z</dcterms:modified>
</cp:coreProperties>
</file>