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DFC794" w14:textId="77777777" w:rsidR="00651770" w:rsidRPr="00540518" w:rsidRDefault="00651770" w:rsidP="00651770">
      <w:pPr>
        <w:jc w:val="center"/>
        <w:rPr>
          <w:rFonts w:ascii="Times New Roman" w:hAnsi="Times New Roman" w:cs="Times New Roman"/>
          <w:b/>
          <w:iCs/>
          <w:color w:val="FF0000"/>
        </w:rPr>
      </w:pPr>
      <w:r w:rsidRPr="00540518">
        <w:rPr>
          <w:rFonts w:ascii="Times New Roman" w:hAnsi="Times New Roman" w:cs="Times New Roman"/>
          <w:b/>
          <w:iCs/>
          <w:color w:val="FF0000"/>
        </w:rPr>
        <w:t>oświadczenie składane wraz z ofertą</w:t>
      </w:r>
    </w:p>
    <w:p w14:paraId="7F2E268B" w14:textId="77777777" w:rsidR="00B15A46" w:rsidRDefault="00B15A46" w:rsidP="00B15A46">
      <w:pPr>
        <w:spacing w:after="0"/>
        <w:ind w:right="1229"/>
        <w:rPr>
          <w:rFonts w:ascii="Times New Roman" w:hAnsi="Times New Roman" w:cs="Times New Roman"/>
        </w:rPr>
      </w:pPr>
    </w:p>
    <w:p w14:paraId="199841F0" w14:textId="77777777" w:rsidR="00651770" w:rsidRDefault="00651770" w:rsidP="00B15A46">
      <w:pPr>
        <w:spacing w:after="0"/>
        <w:ind w:right="1229"/>
        <w:rPr>
          <w:rFonts w:ascii="Times New Roman" w:hAnsi="Times New Roman" w:cs="Times New Roman"/>
        </w:rPr>
      </w:pPr>
    </w:p>
    <w:p w14:paraId="4259089A" w14:textId="77777777" w:rsidR="00B15A46" w:rsidRDefault="00B15A46" w:rsidP="00B15A46">
      <w:pPr>
        <w:spacing w:after="0"/>
        <w:ind w:right="1229"/>
        <w:rPr>
          <w:rFonts w:ascii="Times New Roman" w:hAnsi="Times New Roman" w:cs="Times New Roman"/>
        </w:rPr>
      </w:pPr>
    </w:p>
    <w:p w14:paraId="730131E2" w14:textId="28899D01" w:rsidR="00B15A46" w:rsidRPr="00B15A46" w:rsidRDefault="00B15A46" w:rsidP="00B15A46">
      <w:pPr>
        <w:spacing w:after="0"/>
        <w:ind w:right="1229"/>
        <w:rPr>
          <w:rFonts w:ascii="Times New Roman" w:hAnsi="Times New Roman" w:cs="Times New Roman"/>
        </w:rPr>
      </w:pPr>
      <w:r w:rsidRPr="00B15A46">
        <w:rPr>
          <w:rFonts w:ascii="Times New Roman" w:hAnsi="Times New Roman" w:cs="Times New Roman"/>
        </w:rPr>
        <w:t>…………………………………….</w:t>
      </w:r>
    </w:p>
    <w:p w14:paraId="4B54D628" w14:textId="6B9FF830" w:rsidR="00BC5442" w:rsidRPr="00B15A46" w:rsidRDefault="00BC5442" w:rsidP="00B15A46">
      <w:pPr>
        <w:spacing w:after="0"/>
        <w:ind w:right="1229"/>
        <w:rPr>
          <w:rFonts w:ascii="Times New Roman" w:hAnsi="Times New Roman" w:cs="Times New Roman"/>
        </w:rPr>
      </w:pPr>
      <w:r w:rsidRPr="00B15A46">
        <w:rPr>
          <w:rFonts w:ascii="Times New Roman" w:hAnsi="Times New Roman" w:cs="Times New Roman"/>
        </w:rPr>
        <w:t>(pieczęć oferenta)</w:t>
      </w:r>
    </w:p>
    <w:p w14:paraId="10A898C5" w14:textId="77777777" w:rsidR="00BC5442" w:rsidRPr="00B15A46" w:rsidRDefault="00BC5442" w:rsidP="00B15A46">
      <w:pPr>
        <w:spacing w:after="0"/>
        <w:ind w:left="5715"/>
        <w:rPr>
          <w:rFonts w:ascii="Times New Roman" w:hAnsi="Times New Roman" w:cs="Times New Roman"/>
        </w:rPr>
      </w:pPr>
    </w:p>
    <w:p w14:paraId="2EF9880C" w14:textId="77777777" w:rsidR="00BC5442" w:rsidRPr="00B15A46" w:rsidRDefault="00BC5442" w:rsidP="00B15A46">
      <w:pPr>
        <w:spacing w:after="0"/>
        <w:ind w:left="5715"/>
        <w:rPr>
          <w:rFonts w:ascii="Times New Roman" w:hAnsi="Times New Roman" w:cs="Times New Roman"/>
        </w:rPr>
      </w:pPr>
    </w:p>
    <w:p w14:paraId="2CC969F2" w14:textId="77777777" w:rsidR="00BC5442" w:rsidRPr="00B15A46" w:rsidRDefault="00BC5442" w:rsidP="00B15A46">
      <w:pPr>
        <w:spacing w:after="0"/>
        <w:ind w:left="5715"/>
        <w:rPr>
          <w:rFonts w:ascii="Times New Roman" w:hAnsi="Times New Roman" w:cs="Times New Roman"/>
        </w:rPr>
      </w:pPr>
    </w:p>
    <w:p w14:paraId="45F23710" w14:textId="77777777" w:rsidR="00BC5442" w:rsidRPr="00B15A46" w:rsidRDefault="00BC5442" w:rsidP="00B15A46">
      <w:pPr>
        <w:spacing w:after="0"/>
        <w:ind w:left="5715"/>
        <w:rPr>
          <w:rFonts w:ascii="Times New Roman" w:hAnsi="Times New Roman" w:cs="Times New Roman"/>
        </w:rPr>
      </w:pPr>
    </w:p>
    <w:p w14:paraId="78374BF5" w14:textId="77777777" w:rsidR="00BC5442" w:rsidRPr="00B15A46" w:rsidRDefault="00BC5442" w:rsidP="00B15A46">
      <w:pPr>
        <w:spacing w:after="0"/>
        <w:ind w:left="5715"/>
        <w:rPr>
          <w:rFonts w:ascii="Times New Roman" w:hAnsi="Times New Roman" w:cs="Times New Roman"/>
        </w:rPr>
      </w:pPr>
    </w:p>
    <w:p w14:paraId="7C69EC76" w14:textId="77777777" w:rsidR="00BC5442" w:rsidRPr="00B15A46" w:rsidRDefault="00BC5442" w:rsidP="00B15A46">
      <w:pPr>
        <w:pStyle w:val="Nagwek1"/>
        <w:spacing w:before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15A46">
        <w:rPr>
          <w:rFonts w:ascii="Times New Roman" w:hAnsi="Times New Roman" w:cs="Times New Roman"/>
          <w:b/>
          <w:bCs/>
          <w:color w:val="auto"/>
          <w:sz w:val="28"/>
          <w:szCs w:val="28"/>
        </w:rPr>
        <w:t>Oświadczenie o przeprowadzeniu wizji lokalnej</w:t>
      </w:r>
    </w:p>
    <w:p w14:paraId="1466F3AC" w14:textId="77777777" w:rsidR="00B15A46" w:rsidRPr="00B15A46" w:rsidRDefault="00B15A46" w:rsidP="00B15A46">
      <w:pPr>
        <w:spacing w:after="0" w:line="343" w:lineRule="auto"/>
        <w:ind w:left="-10" w:right="-10" w:firstLine="701"/>
        <w:jc w:val="both"/>
        <w:rPr>
          <w:rFonts w:ascii="Times New Roman" w:hAnsi="Times New Roman" w:cs="Times New Roman"/>
        </w:rPr>
      </w:pPr>
    </w:p>
    <w:p w14:paraId="06A171D1" w14:textId="06408303" w:rsidR="00BC5442" w:rsidRPr="00B15A46" w:rsidRDefault="00BC5442" w:rsidP="00B15A46">
      <w:pPr>
        <w:spacing w:after="0" w:line="343" w:lineRule="auto"/>
        <w:ind w:left="-10" w:right="-10" w:firstLine="701"/>
        <w:jc w:val="both"/>
        <w:rPr>
          <w:rFonts w:ascii="Times New Roman" w:hAnsi="Times New Roman" w:cs="Times New Roman"/>
        </w:rPr>
      </w:pPr>
      <w:r w:rsidRPr="00B15A46">
        <w:rPr>
          <w:rFonts w:ascii="Times New Roman" w:hAnsi="Times New Roman" w:cs="Times New Roman"/>
        </w:rPr>
        <w:t xml:space="preserve">Oświadczamy, że w nawiązaniu </w:t>
      </w:r>
      <w:r w:rsidR="00B15A46" w:rsidRPr="00B15A46">
        <w:rPr>
          <w:rFonts w:ascii="Times New Roman" w:hAnsi="Times New Roman" w:cs="Times New Roman"/>
        </w:rPr>
        <w:t xml:space="preserve">do zamówienia publicznego </w:t>
      </w:r>
      <w:r w:rsidRPr="00B15A46">
        <w:rPr>
          <w:rFonts w:ascii="Times New Roman" w:hAnsi="Times New Roman" w:cs="Times New Roman"/>
        </w:rPr>
        <w:t>na “</w:t>
      </w:r>
      <w:r w:rsidR="00B15A46" w:rsidRPr="00B15A46">
        <w:rPr>
          <w:rFonts w:ascii="Times New Roman" w:hAnsi="Times New Roman"/>
          <w:b/>
        </w:rPr>
        <w:t xml:space="preserve">Remont </w:t>
      </w:r>
      <w:r w:rsidR="00B15A46" w:rsidRPr="00B15A46">
        <w:rPr>
          <w:rFonts w:ascii="Times New Roman" w:hAnsi="Times New Roman"/>
          <w:b/>
        </w:rPr>
        <w:t>P</w:t>
      </w:r>
      <w:r w:rsidR="00B15A46" w:rsidRPr="00B15A46">
        <w:rPr>
          <w:rFonts w:ascii="Times New Roman" w:hAnsi="Times New Roman"/>
          <w:b/>
        </w:rPr>
        <w:t xml:space="preserve">rzedszkola </w:t>
      </w:r>
      <w:r w:rsidR="00B15A46" w:rsidRPr="00B15A46">
        <w:rPr>
          <w:rFonts w:ascii="Times New Roman" w:hAnsi="Times New Roman"/>
          <w:b/>
        </w:rPr>
        <w:t>S</w:t>
      </w:r>
      <w:r w:rsidR="00B15A46" w:rsidRPr="00B15A46">
        <w:rPr>
          <w:rFonts w:ascii="Times New Roman" w:hAnsi="Times New Roman"/>
          <w:b/>
        </w:rPr>
        <w:t>amorządowego w Międzylesiu – 1 etap</w:t>
      </w:r>
      <w:r w:rsidR="00B15A46" w:rsidRPr="00B15A46">
        <w:rPr>
          <w:rFonts w:ascii="Times New Roman" w:hAnsi="Times New Roman"/>
          <w:b/>
        </w:rPr>
        <w:t>”</w:t>
      </w:r>
      <w:r w:rsidRPr="00B15A46">
        <w:rPr>
          <w:rFonts w:ascii="Times New Roman" w:hAnsi="Times New Roman" w:cs="Times New Roman"/>
        </w:rPr>
        <w:t>,</w:t>
      </w:r>
      <w:r w:rsidR="00B15A46" w:rsidRPr="00B15A46">
        <w:rPr>
          <w:rFonts w:ascii="Times New Roman" w:hAnsi="Times New Roman" w:cs="Times New Roman"/>
        </w:rPr>
        <w:t xml:space="preserve"> realizowanego w budynku przy ul. Wojska Polskiego 25, 57-530 Międzylesie, Gmina Międzylesie</w:t>
      </w:r>
      <w:r w:rsidRPr="00B15A46">
        <w:rPr>
          <w:rFonts w:ascii="Times New Roman" w:hAnsi="Times New Roman" w:cs="Times New Roman"/>
        </w:rPr>
        <w:t xml:space="preserve">, w dniu ………………………………… przeprowadzono wizję lokalną </w:t>
      </w:r>
      <w:r w:rsidRPr="00B15A46">
        <w:rPr>
          <w:rFonts w:ascii="Times New Roman" w:hAnsi="Times New Roman" w:cs="Times New Roman"/>
        </w:rPr>
        <w:br/>
        <w:t xml:space="preserve">w nieruchomości przy ul. </w:t>
      </w:r>
      <w:r w:rsidR="00B15A46" w:rsidRPr="00B15A46">
        <w:rPr>
          <w:rFonts w:ascii="Times New Roman" w:hAnsi="Times New Roman" w:cs="Times New Roman"/>
        </w:rPr>
        <w:t>Wojska Polskiego 25</w:t>
      </w:r>
      <w:r w:rsidRPr="00B15A46">
        <w:rPr>
          <w:rFonts w:ascii="Times New Roman" w:hAnsi="Times New Roman" w:cs="Times New Roman"/>
        </w:rPr>
        <w:t xml:space="preserve"> w </w:t>
      </w:r>
      <w:r w:rsidR="00B15A46" w:rsidRPr="00B15A46">
        <w:rPr>
          <w:rFonts w:ascii="Times New Roman" w:hAnsi="Times New Roman" w:cs="Times New Roman"/>
        </w:rPr>
        <w:t>Międzylesiu</w:t>
      </w:r>
      <w:r w:rsidRPr="00B15A46">
        <w:rPr>
          <w:rFonts w:ascii="Times New Roman" w:hAnsi="Times New Roman" w:cs="Times New Roman"/>
        </w:rPr>
        <w:t xml:space="preserve">, wykonano pomiary i zapoznano się </w:t>
      </w:r>
      <w:r w:rsidRPr="00B15A46">
        <w:rPr>
          <w:rFonts w:ascii="Times New Roman" w:hAnsi="Times New Roman" w:cs="Times New Roman"/>
        </w:rPr>
        <w:br/>
        <w:t>ze szczegółowymi warunkami zamówienia.</w:t>
      </w:r>
    </w:p>
    <w:p w14:paraId="7A9817A5" w14:textId="77777777" w:rsidR="00BC5442" w:rsidRPr="00B15A46" w:rsidRDefault="00BC5442" w:rsidP="00B15A46">
      <w:pPr>
        <w:spacing w:after="0" w:line="343" w:lineRule="auto"/>
        <w:ind w:left="-10" w:right="-10" w:firstLine="701"/>
        <w:rPr>
          <w:rFonts w:ascii="Times New Roman" w:hAnsi="Times New Roman" w:cs="Times New Roman"/>
        </w:rPr>
      </w:pPr>
    </w:p>
    <w:p w14:paraId="37D0020A" w14:textId="77777777" w:rsidR="00BC5442" w:rsidRPr="00B15A46" w:rsidRDefault="00BC5442" w:rsidP="00B15A46">
      <w:pPr>
        <w:spacing w:after="0" w:line="343" w:lineRule="auto"/>
        <w:ind w:left="-10" w:right="-10" w:firstLine="701"/>
        <w:rPr>
          <w:rFonts w:ascii="Times New Roman" w:hAnsi="Times New Roman" w:cs="Times New Roman"/>
        </w:rPr>
      </w:pPr>
    </w:p>
    <w:p w14:paraId="41EAFF17" w14:textId="77777777" w:rsidR="00BC5442" w:rsidRPr="00B15A46" w:rsidRDefault="00BC5442" w:rsidP="00B15A46">
      <w:pPr>
        <w:tabs>
          <w:tab w:val="center" w:pos="1837"/>
          <w:tab w:val="center" w:pos="6333"/>
        </w:tabs>
        <w:spacing w:after="0" w:line="287" w:lineRule="auto"/>
        <w:rPr>
          <w:rFonts w:ascii="Times New Roman" w:hAnsi="Times New Roman" w:cs="Times New Roman"/>
        </w:rPr>
      </w:pPr>
      <w:r w:rsidRPr="00B15A46">
        <w:rPr>
          <w:rFonts w:ascii="Times New Roman" w:hAnsi="Times New Roman" w:cs="Times New Roman"/>
        </w:rPr>
        <w:tab/>
        <w:t>Data</w:t>
      </w:r>
      <w:r w:rsidRPr="00B15A46">
        <w:rPr>
          <w:rFonts w:ascii="Times New Roman" w:hAnsi="Times New Roman" w:cs="Times New Roman"/>
        </w:rPr>
        <w:tab/>
        <w:t>Podpis osoby reprezentującej oferenta</w:t>
      </w:r>
    </w:p>
    <w:p w14:paraId="21725CE4" w14:textId="77777777" w:rsidR="00B15A46" w:rsidRPr="00B15A46" w:rsidRDefault="00B15A46" w:rsidP="00B15A46">
      <w:pPr>
        <w:tabs>
          <w:tab w:val="center" w:pos="1837"/>
          <w:tab w:val="center" w:pos="6333"/>
        </w:tabs>
        <w:spacing w:after="0" w:line="287" w:lineRule="auto"/>
        <w:rPr>
          <w:rFonts w:ascii="Times New Roman" w:hAnsi="Times New Roman" w:cs="Times New Roman"/>
        </w:rPr>
      </w:pPr>
    </w:p>
    <w:p w14:paraId="6F48FDCE" w14:textId="77777777" w:rsidR="00BC5442" w:rsidRPr="00B15A46" w:rsidRDefault="00BC5442" w:rsidP="00B15A46">
      <w:pPr>
        <w:tabs>
          <w:tab w:val="center" w:pos="1837"/>
          <w:tab w:val="center" w:pos="6333"/>
        </w:tabs>
        <w:spacing w:after="0" w:line="287" w:lineRule="auto"/>
        <w:rPr>
          <w:rFonts w:ascii="Times New Roman" w:hAnsi="Times New Roman" w:cs="Times New Roman"/>
        </w:rPr>
      </w:pPr>
    </w:p>
    <w:p w14:paraId="5E3DA99E" w14:textId="77777777" w:rsidR="00BC5442" w:rsidRPr="00B15A46" w:rsidRDefault="00BC5442" w:rsidP="00B15A46">
      <w:pPr>
        <w:tabs>
          <w:tab w:val="center" w:pos="1837"/>
          <w:tab w:val="center" w:pos="6333"/>
        </w:tabs>
        <w:spacing w:after="0" w:line="287" w:lineRule="auto"/>
        <w:rPr>
          <w:rFonts w:ascii="Times New Roman" w:hAnsi="Times New Roman" w:cs="Times New Roman"/>
        </w:rPr>
      </w:pPr>
    </w:p>
    <w:p w14:paraId="7EA0EDE2" w14:textId="0AA7DE9A" w:rsidR="00BC5442" w:rsidRPr="00B15A46" w:rsidRDefault="00BC5442" w:rsidP="00B15A46">
      <w:pPr>
        <w:spacing w:after="0"/>
        <w:ind w:left="168"/>
        <w:rPr>
          <w:rFonts w:ascii="Times New Roman" w:hAnsi="Times New Roman" w:cs="Times New Roman"/>
          <w:noProof/>
        </w:rPr>
      </w:pPr>
      <w:r w:rsidRPr="00B15A46">
        <w:rPr>
          <w:rFonts w:ascii="Times New Roman" w:hAnsi="Times New Roman" w:cs="Times New Roman"/>
          <w:noProof/>
        </w:rPr>
        <w:drawing>
          <wp:inline distT="0" distB="0" distL="0" distR="0" wp14:anchorId="07395867" wp14:editId="3442C674">
            <wp:extent cx="5524500" cy="38100"/>
            <wp:effectExtent l="0" t="0" r="0" b="0"/>
            <wp:docPr id="283039260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F96931" w14:textId="77777777" w:rsidR="00B15A46" w:rsidRPr="00B15A46" w:rsidRDefault="00BC5442" w:rsidP="00B15A46">
      <w:pPr>
        <w:tabs>
          <w:tab w:val="center" w:pos="1839"/>
          <w:tab w:val="center" w:pos="6338"/>
        </w:tabs>
        <w:spacing w:after="0" w:line="287" w:lineRule="auto"/>
        <w:rPr>
          <w:rFonts w:ascii="Times New Roman" w:hAnsi="Times New Roman" w:cs="Times New Roman"/>
        </w:rPr>
      </w:pPr>
      <w:r w:rsidRPr="00B15A46">
        <w:rPr>
          <w:rFonts w:ascii="Times New Roman" w:hAnsi="Times New Roman" w:cs="Times New Roman"/>
        </w:rPr>
        <w:tab/>
      </w:r>
    </w:p>
    <w:p w14:paraId="5E78AA7E" w14:textId="77777777" w:rsidR="00B15A46" w:rsidRPr="00B15A46" w:rsidRDefault="00B15A46" w:rsidP="00B15A46">
      <w:pPr>
        <w:tabs>
          <w:tab w:val="center" w:pos="1839"/>
          <w:tab w:val="center" w:pos="6338"/>
        </w:tabs>
        <w:spacing w:after="0" w:line="287" w:lineRule="auto"/>
        <w:rPr>
          <w:rFonts w:ascii="Times New Roman" w:hAnsi="Times New Roman" w:cs="Times New Roman"/>
        </w:rPr>
      </w:pPr>
    </w:p>
    <w:p w14:paraId="7ED2EEFC" w14:textId="56317DC3" w:rsidR="00BC5442" w:rsidRPr="00B15A46" w:rsidRDefault="00B15A46" w:rsidP="00B15A46">
      <w:pPr>
        <w:tabs>
          <w:tab w:val="center" w:pos="1839"/>
          <w:tab w:val="center" w:pos="6338"/>
        </w:tabs>
        <w:spacing w:after="0" w:line="287" w:lineRule="auto"/>
        <w:rPr>
          <w:rFonts w:ascii="Times New Roman" w:hAnsi="Times New Roman" w:cs="Times New Roman"/>
        </w:rPr>
      </w:pPr>
      <w:r w:rsidRPr="00B15A46">
        <w:rPr>
          <w:rFonts w:ascii="Times New Roman" w:hAnsi="Times New Roman" w:cs="Times New Roman"/>
        </w:rPr>
        <w:tab/>
      </w:r>
      <w:r w:rsidR="00BC5442" w:rsidRPr="00B15A46">
        <w:rPr>
          <w:rFonts w:ascii="Times New Roman" w:hAnsi="Times New Roman" w:cs="Times New Roman"/>
        </w:rPr>
        <w:t>Data</w:t>
      </w:r>
      <w:r w:rsidR="00BC5442" w:rsidRPr="00B15A46">
        <w:rPr>
          <w:rFonts w:ascii="Times New Roman" w:hAnsi="Times New Roman" w:cs="Times New Roman"/>
        </w:rPr>
        <w:tab/>
        <w:t>Podpis osoby potwierdzającej wizję lokalną</w:t>
      </w:r>
    </w:p>
    <w:p w14:paraId="447607C2" w14:textId="77777777" w:rsidR="00B15A46" w:rsidRPr="00B15A46" w:rsidRDefault="00B15A46" w:rsidP="00B15A46">
      <w:pPr>
        <w:tabs>
          <w:tab w:val="center" w:pos="1839"/>
          <w:tab w:val="center" w:pos="6338"/>
        </w:tabs>
        <w:spacing w:after="0" w:line="287" w:lineRule="auto"/>
        <w:rPr>
          <w:rFonts w:ascii="Times New Roman" w:hAnsi="Times New Roman" w:cs="Times New Roman"/>
        </w:rPr>
      </w:pPr>
    </w:p>
    <w:p w14:paraId="321CE9ED" w14:textId="77777777" w:rsidR="00B15A46" w:rsidRPr="00B15A46" w:rsidRDefault="00B15A46" w:rsidP="00B15A46">
      <w:pPr>
        <w:tabs>
          <w:tab w:val="center" w:pos="1839"/>
          <w:tab w:val="center" w:pos="6338"/>
        </w:tabs>
        <w:spacing w:after="0" w:line="287" w:lineRule="auto"/>
        <w:rPr>
          <w:rFonts w:ascii="Times New Roman" w:hAnsi="Times New Roman" w:cs="Times New Roman"/>
        </w:rPr>
      </w:pPr>
    </w:p>
    <w:p w14:paraId="2FA7B59D" w14:textId="77777777" w:rsidR="00B15A46" w:rsidRPr="00B15A46" w:rsidRDefault="00B15A46" w:rsidP="00B15A46">
      <w:pPr>
        <w:tabs>
          <w:tab w:val="center" w:pos="1839"/>
          <w:tab w:val="center" w:pos="6338"/>
        </w:tabs>
        <w:spacing w:after="0" w:line="287" w:lineRule="auto"/>
        <w:rPr>
          <w:rFonts w:ascii="Times New Roman" w:hAnsi="Times New Roman" w:cs="Times New Roman"/>
        </w:rPr>
      </w:pPr>
    </w:p>
    <w:p w14:paraId="7D272B5C" w14:textId="77777777" w:rsidR="00BC5442" w:rsidRPr="00B15A46" w:rsidRDefault="00BC5442" w:rsidP="00B15A46">
      <w:pPr>
        <w:tabs>
          <w:tab w:val="center" w:pos="1839"/>
          <w:tab w:val="center" w:pos="6338"/>
        </w:tabs>
        <w:spacing w:after="0" w:line="287" w:lineRule="auto"/>
        <w:rPr>
          <w:rFonts w:ascii="Times New Roman" w:hAnsi="Times New Roman" w:cs="Times New Roman"/>
        </w:rPr>
      </w:pPr>
    </w:p>
    <w:p w14:paraId="62B76553" w14:textId="254A3F23" w:rsidR="00BC5442" w:rsidRPr="00B15A46" w:rsidRDefault="00BC5442" w:rsidP="00BC5442">
      <w:pPr>
        <w:spacing w:after="0"/>
        <w:ind w:left="168"/>
        <w:rPr>
          <w:rFonts w:ascii="Times New Roman" w:hAnsi="Times New Roman" w:cs="Times New Roman"/>
        </w:rPr>
      </w:pPr>
      <w:r w:rsidRPr="00B15A46">
        <w:rPr>
          <w:rFonts w:ascii="Times New Roman" w:hAnsi="Times New Roman" w:cs="Times New Roman"/>
          <w:noProof/>
        </w:rPr>
        <w:drawing>
          <wp:inline distT="0" distB="0" distL="0" distR="0" wp14:anchorId="3E011A25" wp14:editId="65136627">
            <wp:extent cx="5534025" cy="28575"/>
            <wp:effectExtent l="0" t="0" r="9525" b="9525"/>
            <wp:docPr id="80482645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FB5E72" w14:textId="1BA66FB2" w:rsidR="00F536C2" w:rsidRPr="00B15A46" w:rsidRDefault="00F536C2" w:rsidP="00BC5442">
      <w:pPr>
        <w:rPr>
          <w:rFonts w:ascii="Times New Roman" w:hAnsi="Times New Roman" w:cs="Times New Roman"/>
        </w:rPr>
      </w:pPr>
    </w:p>
    <w:sectPr w:rsidR="00F536C2" w:rsidRPr="00B15A46" w:rsidSect="00CB131A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40" w:right="1080" w:bottom="1440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CBADD7" w14:textId="77777777" w:rsidR="00AB7DE0" w:rsidRDefault="00AB7DE0" w:rsidP="00FC3D4F">
      <w:pPr>
        <w:spacing w:after="0" w:line="240" w:lineRule="auto"/>
      </w:pPr>
      <w:r>
        <w:separator/>
      </w:r>
    </w:p>
  </w:endnote>
  <w:endnote w:type="continuationSeparator" w:id="0">
    <w:p w14:paraId="1ECD5D35" w14:textId="77777777" w:rsidR="00AB7DE0" w:rsidRDefault="00AB7DE0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FB8D69" w14:textId="77777777" w:rsidR="00B15A46" w:rsidRPr="001C3EA8" w:rsidRDefault="00483137" w:rsidP="00B15A46">
    <w:pPr>
      <w:spacing w:after="0" w:line="22" w:lineRule="atLeast"/>
      <w:ind w:left="-5" w:right="367"/>
      <w:jc w:val="center"/>
      <w:rPr>
        <w:rFonts w:ascii="Century Gothic" w:hAnsi="Century Gothic"/>
        <w:b/>
        <w:color w:val="808080"/>
        <w:sz w:val="14"/>
        <w:szCs w:val="16"/>
      </w:rPr>
    </w:pPr>
    <w:r>
      <w:rPr>
        <w:rFonts w:ascii="Century Gothic" w:hAnsi="Century Gothic"/>
        <w:sz w:val="16"/>
        <w:szCs w:val="16"/>
      </w:rPr>
      <w:t xml:space="preserve">            </w:t>
    </w:r>
    <w:bookmarkStart w:id="0" w:name="_Hlk126058323"/>
    <w:r w:rsidR="00B15A46" w:rsidRPr="001C3EA8">
      <w:rPr>
        <w:rFonts w:ascii="Century Gothic" w:hAnsi="Century Gothic"/>
        <w:b/>
        <w:color w:val="808080"/>
        <w:sz w:val="14"/>
        <w:szCs w:val="16"/>
      </w:rPr>
      <w:t xml:space="preserve">SWZ </w:t>
    </w:r>
    <w:bookmarkStart w:id="1" w:name="_Hlk76578839"/>
    <w:r w:rsidR="00B15A46" w:rsidRPr="001C3EA8">
      <w:rPr>
        <w:rFonts w:ascii="Century Gothic" w:hAnsi="Century Gothic"/>
        <w:b/>
        <w:color w:val="808080"/>
        <w:sz w:val="14"/>
        <w:szCs w:val="16"/>
      </w:rPr>
      <w:t>-„</w:t>
    </w:r>
    <w:bookmarkEnd w:id="1"/>
    <w:r w:rsidR="00B15A46" w:rsidRPr="006E60B2">
      <w:rPr>
        <w:rFonts w:ascii="Century Gothic" w:hAnsi="Century Gothic"/>
        <w:b/>
        <w:color w:val="808080"/>
        <w:sz w:val="14"/>
        <w:szCs w:val="16"/>
      </w:rPr>
      <w:t xml:space="preserve"> </w:t>
    </w:r>
    <w:r w:rsidR="00B15A46" w:rsidRPr="008328D9">
      <w:rPr>
        <w:rFonts w:ascii="Century Gothic" w:hAnsi="Century Gothic"/>
        <w:b/>
        <w:color w:val="808080"/>
        <w:sz w:val="14"/>
        <w:szCs w:val="16"/>
      </w:rPr>
      <w:t>Remont przedszkola samorządowego w Międzylesiu – 1 etap</w:t>
    </w:r>
    <w:r w:rsidR="00B15A46" w:rsidRPr="006E60B2">
      <w:rPr>
        <w:rFonts w:ascii="Century Gothic" w:hAnsi="Century Gothic"/>
        <w:b/>
        <w:color w:val="808080"/>
        <w:sz w:val="14"/>
        <w:szCs w:val="16"/>
      </w:rPr>
      <w:t>”</w:t>
    </w:r>
  </w:p>
  <w:bookmarkEnd w:id="0"/>
  <w:p w14:paraId="08C88C38" w14:textId="656CF0B3" w:rsidR="00FC3D4F" w:rsidRDefault="008B3B92" w:rsidP="00051E84">
    <w:pPr>
      <w:pStyle w:val="Stopka"/>
      <w:ind w:left="-851"/>
    </w:pPr>
    <w:r>
      <w:rPr>
        <w:noProof/>
        <w:lang w:eastAsia="pl-PL"/>
      </w:rPr>
      <w:drawing>
        <wp:inline distT="0" distB="0" distL="0" distR="0" wp14:anchorId="49F0F46D" wp14:editId="3BDDDD7A">
          <wp:extent cx="6840000" cy="182101"/>
          <wp:effectExtent l="1905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182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223A67" w14:textId="77777777" w:rsidR="00AB7DE0" w:rsidRDefault="00AB7DE0" w:rsidP="00FC3D4F">
      <w:pPr>
        <w:spacing w:after="0" w:line="240" w:lineRule="auto"/>
      </w:pPr>
      <w:r>
        <w:separator/>
      </w:r>
    </w:p>
  </w:footnote>
  <w:footnote w:type="continuationSeparator" w:id="0">
    <w:p w14:paraId="1C54B419" w14:textId="77777777" w:rsidR="00AB7DE0" w:rsidRDefault="00AB7DE0" w:rsidP="00FC3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4C8CA2" w14:textId="77777777" w:rsidR="008B3B92" w:rsidRDefault="00000000">
    <w:pPr>
      <w:pStyle w:val="Nagwek"/>
    </w:pPr>
    <w:r>
      <w:rPr>
        <w:noProof/>
        <w:lang w:eastAsia="pl-PL"/>
      </w:rPr>
      <w:pict w14:anchorId="66BB23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011D2C" w14:textId="77777777" w:rsidR="00FC3D4F" w:rsidRDefault="00000000" w:rsidP="00B27205">
    <w:pPr>
      <w:pStyle w:val="Nagwek"/>
      <w:ind w:left="-851"/>
      <w:jc w:val="right"/>
    </w:pPr>
    <w:r>
      <w:rPr>
        <w:noProof/>
        <w:lang w:eastAsia="pl-PL"/>
      </w:rPr>
      <w:pict w14:anchorId="3454E9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3" o:spid="_x0000_s1036" type="#_x0000_t75" style="position:absolute;left:0;text-align:left;margin-left:-25.75pt;margin-top:69.25pt;width:505.1pt;height:629.9pt;z-index:-251656192;mso-position-horizontal-relative:margin;mso-position-vertical-relative:margin" o:allowincell="f">
          <v:imagedata r:id="rId1" o:title="wilk_znak_wodny_pionowy jasny"/>
          <w10:wrap anchorx="margin" anchory="margin"/>
        </v:shape>
      </w:pict>
    </w:r>
    <w:r w:rsidR="00FC3D4F">
      <w:rPr>
        <w:noProof/>
        <w:lang w:eastAsia="pl-PL"/>
      </w:rPr>
      <w:drawing>
        <wp:inline distT="0" distB="0" distL="0" distR="0" wp14:anchorId="3897A01F" wp14:editId="2BE6A266">
          <wp:extent cx="6240780" cy="878840"/>
          <wp:effectExtent l="0" t="0" r="0" b="0"/>
          <wp:docPr id="1" name="Obraz 0" descr="naglowek_g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gor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21719" cy="890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59C4BF" w14:textId="77777777" w:rsidR="008B3B92" w:rsidRDefault="00000000">
    <w:pPr>
      <w:pStyle w:val="Nagwek"/>
    </w:pPr>
    <w:r>
      <w:rPr>
        <w:noProof/>
        <w:lang w:eastAsia="pl-PL"/>
      </w:rPr>
      <w:pict w14:anchorId="498670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0000008"/>
    <w:multiLevelType w:val="multilevel"/>
    <w:tmpl w:val="EA767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21E6416"/>
    <w:multiLevelType w:val="hybridMultilevel"/>
    <w:tmpl w:val="02749B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2D85925"/>
    <w:multiLevelType w:val="hybridMultilevel"/>
    <w:tmpl w:val="460801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5B69BF"/>
    <w:multiLevelType w:val="hybridMultilevel"/>
    <w:tmpl w:val="73F887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65CC2A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ahoma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14DE2DE8"/>
    <w:multiLevelType w:val="multilevel"/>
    <w:tmpl w:val="B09038F6"/>
    <w:styleLink w:val="WW8Num2"/>
    <w:lvl w:ilvl="0">
      <w:numFmt w:val="bullet"/>
      <w:lvlText w:val=""/>
      <w:lvlJc w:val="left"/>
      <w:pPr>
        <w:ind w:left="78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224C7D19"/>
    <w:multiLevelType w:val="hybridMultilevel"/>
    <w:tmpl w:val="9E5CA1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787CE8"/>
    <w:multiLevelType w:val="hybridMultilevel"/>
    <w:tmpl w:val="345AC1FA"/>
    <w:lvl w:ilvl="0" w:tplc="3D72BC7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18C60C">
      <w:start w:val="1"/>
      <w:numFmt w:val="lowerLetter"/>
      <w:lvlText w:val="%2"/>
      <w:lvlJc w:val="left"/>
      <w:pPr>
        <w:ind w:left="50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5ACB02">
      <w:start w:val="1"/>
      <w:numFmt w:val="lowerLetter"/>
      <w:lvlRestart w:val="0"/>
      <w:lvlText w:val="%3)"/>
      <w:lvlJc w:val="left"/>
      <w:pPr>
        <w:ind w:left="70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9EF640">
      <w:start w:val="1"/>
      <w:numFmt w:val="decimal"/>
      <w:lvlText w:val="%4"/>
      <w:lvlJc w:val="left"/>
      <w:pPr>
        <w:ind w:left="136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3CDABC">
      <w:start w:val="1"/>
      <w:numFmt w:val="lowerLetter"/>
      <w:lvlText w:val="%5"/>
      <w:lvlJc w:val="left"/>
      <w:pPr>
        <w:ind w:left="208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5AA2E2">
      <w:start w:val="1"/>
      <w:numFmt w:val="lowerRoman"/>
      <w:lvlText w:val="%6"/>
      <w:lvlJc w:val="left"/>
      <w:pPr>
        <w:ind w:left="280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76F7E8">
      <w:start w:val="1"/>
      <w:numFmt w:val="decimal"/>
      <w:lvlText w:val="%7"/>
      <w:lvlJc w:val="left"/>
      <w:pPr>
        <w:ind w:left="352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EE0DB0">
      <w:start w:val="1"/>
      <w:numFmt w:val="lowerLetter"/>
      <w:lvlText w:val="%8"/>
      <w:lvlJc w:val="left"/>
      <w:pPr>
        <w:ind w:left="424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3CB86C">
      <w:start w:val="1"/>
      <w:numFmt w:val="lowerRoman"/>
      <w:lvlText w:val="%9"/>
      <w:lvlJc w:val="left"/>
      <w:pPr>
        <w:ind w:left="496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4D5335E"/>
    <w:multiLevelType w:val="hybridMultilevel"/>
    <w:tmpl w:val="D7382270"/>
    <w:lvl w:ilvl="0" w:tplc="CAAA62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6DB587A"/>
    <w:multiLevelType w:val="hybridMultilevel"/>
    <w:tmpl w:val="F1E4668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9B54FFC"/>
    <w:multiLevelType w:val="hybridMultilevel"/>
    <w:tmpl w:val="F4863996"/>
    <w:lvl w:ilvl="0" w:tplc="88C8E3C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1A61A4">
      <w:start w:val="1"/>
      <w:numFmt w:val="lowerLetter"/>
      <w:lvlText w:val="%2"/>
      <w:lvlJc w:val="left"/>
      <w:pPr>
        <w:ind w:left="5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B639D2">
      <w:start w:val="1"/>
      <w:numFmt w:val="lowerRoman"/>
      <w:lvlText w:val="%3"/>
      <w:lvlJc w:val="left"/>
      <w:pPr>
        <w:ind w:left="7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0CD6C6">
      <w:start w:val="1"/>
      <w:numFmt w:val="lowerLetter"/>
      <w:lvlRestart w:val="0"/>
      <w:lvlText w:val="%4)"/>
      <w:lvlJc w:val="left"/>
      <w:pPr>
        <w:ind w:left="860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6E102C">
      <w:start w:val="1"/>
      <w:numFmt w:val="lowerLetter"/>
      <w:lvlText w:val="%5"/>
      <w:lvlJc w:val="left"/>
      <w:pPr>
        <w:ind w:left="16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6AF654">
      <w:start w:val="1"/>
      <w:numFmt w:val="lowerRoman"/>
      <w:lvlText w:val="%6"/>
      <w:lvlJc w:val="left"/>
      <w:pPr>
        <w:ind w:left="2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165954">
      <w:start w:val="1"/>
      <w:numFmt w:val="decimal"/>
      <w:lvlText w:val="%7"/>
      <w:lvlJc w:val="left"/>
      <w:pPr>
        <w:ind w:left="30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E4078C">
      <w:start w:val="1"/>
      <w:numFmt w:val="lowerLetter"/>
      <w:lvlText w:val="%8"/>
      <w:lvlJc w:val="left"/>
      <w:pPr>
        <w:ind w:left="3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C49CCA">
      <w:start w:val="1"/>
      <w:numFmt w:val="lowerRoman"/>
      <w:lvlText w:val="%9"/>
      <w:lvlJc w:val="left"/>
      <w:pPr>
        <w:ind w:left="45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B8A06B5"/>
    <w:multiLevelType w:val="hybridMultilevel"/>
    <w:tmpl w:val="6FE8A3FA"/>
    <w:lvl w:ilvl="0" w:tplc="9446DF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EB1069"/>
    <w:multiLevelType w:val="hybridMultilevel"/>
    <w:tmpl w:val="8AB4A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C53C05"/>
    <w:multiLevelType w:val="multilevel"/>
    <w:tmpl w:val="738E904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73742A"/>
    <w:multiLevelType w:val="hybridMultilevel"/>
    <w:tmpl w:val="3184EA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617350"/>
    <w:multiLevelType w:val="hybridMultilevel"/>
    <w:tmpl w:val="6E1825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349D2FAF"/>
    <w:multiLevelType w:val="hybridMultilevel"/>
    <w:tmpl w:val="A4CA7E9E"/>
    <w:lvl w:ilvl="0" w:tplc="0D2221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1768BF"/>
    <w:multiLevelType w:val="hybridMultilevel"/>
    <w:tmpl w:val="59101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611D96"/>
    <w:multiLevelType w:val="hybridMultilevel"/>
    <w:tmpl w:val="7960B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012E3C"/>
    <w:multiLevelType w:val="hybridMultilevel"/>
    <w:tmpl w:val="DA9878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3F301AC"/>
    <w:multiLevelType w:val="hybridMultilevel"/>
    <w:tmpl w:val="9C666FA6"/>
    <w:lvl w:ilvl="0" w:tplc="B2BA32E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0EB494F2">
      <w:start w:val="1"/>
      <w:numFmt w:val="bullet"/>
      <w:lvlText w:val="o"/>
      <w:lvlJc w:val="left"/>
      <w:pPr>
        <w:ind w:left="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A19670C2">
      <w:start w:val="1"/>
      <w:numFmt w:val="bullet"/>
      <w:lvlText w:val="▪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5BAAEEF6">
      <w:start w:val="1"/>
      <w:numFmt w:val="bullet"/>
      <w:lvlText w:val="•"/>
      <w:lvlJc w:val="left"/>
      <w:pPr>
        <w:ind w:left="1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FB2A21AC">
      <w:start w:val="1"/>
      <w:numFmt w:val="bullet"/>
      <w:lvlRestart w:val="0"/>
      <w:lvlText w:val="-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056C5D84">
      <w:start w:val="1"/>
      <w:numFmt w:val="bullet"/>
      <w:lvlText w:val="▪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2E829110">
      <w:start w:val="1"/>
      <w:numFmt w:val="bullet"/>
      <w:lvlText w:val="•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B3125F7A">
      <w:start w:val="1"/>
      <w:numFmt w:val="bullet"/>
      <w:lvlText w:val="o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1FEE4E08">
      <w:start w:val="1"/>
      <w:numFmt w:val="bullet"/>
      <w:lvlText w:val="▪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61F5376"/>
    <w:multiLevelType w:val="hybridMultilevel"/>
    <w:tmpl w:val="49801E90"/>
    <w:lvl w:ilvl="0" w:tplc="CAAA62F0">
      <w:start w:val="1"/>
      <w:numFmt w:val="bullet"/>
      <w:lvlText w:val=""/>
      <w:lvlJc w:val="left"/>
      <w:pPr>
        <w:ind w:left="10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24" w15:restartNumberingAfterBreak="0">
    <w:nsid w:val="46C528E5"/>
    <w:multiLevelType w:val="hybridMultilevel"/>
    <w:tmpl w:val="025AA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6D5A28"/>
    <w:multiLevelType w:val="hybridMultilevel"/>
    <w:tmpl w:val="22A0CDB2"/>
    <w:lvl w:ilvl="0" w:tplc="52F882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8626CA"/>
    <w:multiLevelType w:val="hybridMultilevel"/>
    <w:tmpl w:val="A44C7A36"/>
    <w:lvl w:ilvl="0" w:tplc="C570F4E8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8A5C1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B28C6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8631B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B2532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C6634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6E14D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D4806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887B9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EAD7ED5"/>
    <w:multiLevelType w:val="hybridMultilevel"/>
    <w:tmpl w:val="EAEC1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BB2283"/>
    <w:multiLevelType w:val="hybridMultilevel"/>
    <w:tmpl w:val="7242F108"/>
    <w:lvl w:ilvl="0" w:tplc="70B0928E">
      <w:start w:val="4"/>
      <w:numFmt w:val="decimal"/>
      <w:lvlText w:val="%1)"/>
      <w:lvlJc w:val="left"/>
      <w:pPr>
        <w:ind w:left="2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BE95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F4C9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B405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5EAE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ACF2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5E66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2E3B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A82B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6A23D83"/>
    <w:multiLevelType w:val="hybridMultilevel"/>
    <w:tmpl w:val="15A245E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7621233"/>
    <w:multiLevelType w:val="hybridMultilevel"/>
    <w:tmpl w:val="ADE84CD0"/>
    <w:lvl w:ilvl="0" w:tplc="3B905BF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BC0A48"/>
    <w:multiLevelType w:val="hybridMultilevel"/>
    <w:tmpl w:val="D78222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D4E4643"/>
    <w:multiLevelType w:val="hybridMultilevel"/>
    <w:tmpl w:val="5DC83A4C"/>
    <w:lvl w:ilvl="0" w:tplc="CAAA6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7143D1"/>
    <w:multiLevelType w:val="multilevel"/>
    <w:tmpl w:val="F1807F4C"/>
    <w:styleLink w:val="WWNum13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140183C"/>
    <w:multiLevelType w:val="hybridMultilevel"/>
    <w:tmpl w:val="DF1850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27624A0"/>
    <w:multiLevelType w:val="hybridMultilevel"/>
    <w:tmpl w:val="AA9833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7CF3398"/>
    <w:multiLevelType w:val="hybridMultilevel"/>
    <w:tmpl w:val="387EB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4E275F"/>
    <w:multiLevelType w:val="hybridMultilevel"/>
    <w:tmpl w:val="41D0259A"/>
    <w:lvl w:ilvl="0" w:tplc="D8A008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6ABF6841"/>
    <w:multiLevelType w:val="multilevel"/>
    <w:tmpl w:val="B9F80152"/>
    <w:lvl w:ilvl="0">
      <w:start w:val="1"/>
      <w:numFmt w:val="lowerLetter"/>
      <w:lvlText w:val="%1."/>
      <w:lvlJc w:val="left"/>
      <w:pPr>
        <w:ind w:left="1854" w:hanging="360"/>
      </w:pPr>
      <w:rPr>
        <w:rFonts w:ascii="Cambria" w:hAnsi="Cambria"/>
        <w:sz w:val="22"/>
        <w:szCs w:val="22"/>
      </w:r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39" w15:restartNumberingAfterBreak="0">
    <w:nsid w:val="6BE03A5F"/>
    <w:multiLevelType w:val="hybridMultilevel"/>
    <w:tmpl w:val="11263BF8"/>
    <w:lvl w:ilvl="0" w:tplc="2A627A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FFFFFFFF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 w15:restartNumberingAfterBreak="0">
    <w:nsid w:val="6E824206"/>
    <w:multiLevelType w:val="hybridMultilevel"/>
    <w:tmpl w:val="C7C683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294734"/>
    <w:multiLevelType w:val="hybridMultilevel"/>
    <w:tmpl w:val="D45C8D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0E71957"/>
    <w:multiLevelType w:val="hybridMultilevel"/>
    <w:tmpl w:val="25FEE1AA"/>
    <w:lvl w:ilvl="0" w:tplc="B712BA6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37A588A"/>
    <w:multiLevelType w:val="hybridMultilevel"/>
    <w:tmpl w:val="DA523F80"/>
    <w:lvl w:ilvl="0" w:tplc="67F8343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3EB476">
      <w:start w:val="1"/>
      <w:numFmt w:val="lowerLetter"/>
      <w:lvlText w:val="%2"/>
      <w:lvlJc w:val="left"/>
      <w:pPr>
        <w:ind w:left="50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66C842">
      <w:start w:val="3"/>
      <w:numFmt w:val="lowerLetter"/>
      <w:lvlRestart w:val="0"/>
      <w:lvlText w:val="%3)"/>
      <w:lvlJc w:val="left"/>
      <w:pPr>
        <w:ind w:left="70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7A5E98">
      <w:start w:val="1"/>
      <w:numFmt w:val="decimal"/>
      <w:lvlText w:val="%4"/>
      <w:lvlJc w:val="left"/>
      <w:pPr>
        <w:ind w:left="136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3E036E">
      <w:start w:val="1"/>
      <w:numFmt w:val="lowerLetter"/>
      <w:lvlText w:val="%5"/>
      <w:lvlJc w:val="left"/>
      <w:pPr>
        <w:ind w:left="208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EE8474">
      <w:start w:val="1"/>
      <w:numFmt w:val="lowerRoman"/>
      <w:lvlText w:val="%6"/>
      <w:lvlJc w:val="left"/>
      <w:pPr>
        <w:ind w:left="280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A8D6FC">
      <w:start w:val="1"/>
      <w:numFmt w:val="decimal"/>
      <w:lvlText w:val="%7"/>
      <w:lvlJc w:val="left"/>
      <w:pPr>
        <w:ind w:left="352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C645B2">
      <w:start w:val="1"/>
      <w:numFmt w:val="lowerLetter"/>
      <w:lvlText w:val="%8"/>
      <w:lvlJc w:val="left"/>
      <w:pPr>
        <w:ind w:left="424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CCD726">
      <w:start w:val="1"/>
      <w:numFmt w:val="lowerRoman"/>
      <w:lvlText w:val="%9"/>
      <w:lvlJc w:val="left"/>
      <w:pPr>
        <w:ind w:left="496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F897487"/>
    <w:multiLevelType w:val="hybridMultilevel"/>
    <w:tmpl w:val="69D82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6242699">
    <w:abstractNumId w:val="23"/>
  </w:num>
  <w:num w:numId="2" w16cid:durableId="1974289776">
    <w:abstractNumId w:val="19"/>
  </w:num>
  <w:num w:numId="3" w16cid:durableId="748503886">
    <w:abstractNumId w:val="24"/>
  </w:num>
  <w:num w:numId="4" w16cid:durableId="735708761">
    <w:abstractNumId w:val="36"/>
  </w:num>
  <w:num w:numId="5" w16cid:durableId="1737704242">
    <w:abstractNumId w:val="21"/>
  </w:num>
  <w:num w:numId="6" w16cid:durableId="1860584132">
    <w:abstractNumId w:val="9"/>
  </w:num>
  <w:num w:numId="7" w16cid:durableId="349649875">
    <w:abstractNumId w:val="22"/>
  </w:num>
  <w:num w:numId="8" w16cid:durableId="215630604">
    <w:abstractNumId w:val="43"/>
  </w:num>
  <w:num w:numId="9" w16cid:durableId="1971592344">
    <w:abstractNumId w:val="12"/>
  </w:num>
  <w:num w:numId="10" w16cid:durableId="1806699761">
    <w:abstractNumId w:val="28"/>
  </w:num>
  <w:num w:numId="11" w16cid:durableId="1384334677">
    <w:abstractNumId w:val="25"/>
  </w:num>
  <w:num w:numId="12" w16cid:durableId="14616341">
    <w:abstractNumId w:val="29"/>
  </w:num>
  <w:num w:numId="13" w16cid:durableId="1880359834">
    <w:abstractNumId w:val="35"/>
  </w:num>
  <w:num w:numId="14" w16cid:durableId="402915983">
    <w:abstractNumId w:val="10"/>
  </w:num>
  <w:num w:numId="15" w16cid:durableId="207113714">
    <w:abstractNumId w:val="32"/>
  </w:num>
  <w:num w:numId="16" w16cid:durableId="1686131025">
    <w:abstractNumId w:val="13"/>
  </w:num>
  <w:num w:numId="17" w16cid:durableId="902641542">
    <w:abstractNumId w:val="39"/>
  </w:num>
  <w:num w:numId="18" w16cid:durableId="1473598393">
    <w:abstractNumId w:val="37"/>
  </w:num>
  <w:num w:numId="19" w16cid:durableId="774981590">
    <w:abstractNumId w:val="17"/>
  </w:num>
  <w:num w:numId="20" w16cid:durableId="144711503">
    <w:abstractNumId w:val="6"/>
  </w:num>
  <w:num w:numId="21" w16cid:durableId="515578065">
    <w:abstractNumId w:val="4"/>
  </w:num>
  <w:num w:numId="22" w16cid:durableId="1598295875">
    <w:abstractNumId w:val="34"/>
  </w:num>
  <w:num w:numId="23" w16cid:durableId="351105409">
    <w:abstractNumId w:val="42"/>
  </w:num>
  <w:num w:numId="24" w16cid:durableId="1574003065">
    <w:abstractNumId w:val="40"/>
  </w:num>
  <w:num w:numId="25" w16cid:durableId="2135522015">
    <w:abstractNumId w:val="41"/>
  </w:num>
  <w:num w:numId="26" w16cid:durableId="1995142840">
    <w:abstractNumId w:val="11"/>
  </w:num>
  <w:num w:numId="27" w16cid:durableId="1937134683">
    <w:abstractNumId w:val="5"/>
  </w:num>
  <w:num w:numId="28" w16cid:durableId="692653970">
    <w:abstractNumId w:val="16"/>
  </w:num>
  <w:num w:numId="29" w16cid:durableId="133985966">
    <w:abstractNumId w:val="8"/>
  </w:num>
  <w:num w:numId="30" w16cid:durableId="2085686371">
    <w:abstractNumId w:val="31"/>
  </w:num>
  <w:num w:numId="31" w16cid:durableId="747651311">
    <w:abstractNumId w:val="7"/>
  </w:num>
  <w:num w:numId="32" w16cid:durableId="1375278737">
    <w:abstractNumId w:val="27"/>
  </w:num>
  <w:num w:numId="33" w16cid:durableId="1800344814">
    <w:abstractNumId w:val="26"/>
  </w:num>
  <w:num w:numId="34" w16cid:durableId="1034185582">
    <w:abstractNumId w:val="44"/>
  </w:num>
  <w:num w:numId="35" w16cid:durableId="672999101">
    <w:abstractNumId w:val="33"/>
  </w:num>
  <w:num w:numId="36" w16cid:durableId="1805852001">
    <w:abstractNumId w:val="15"/>
  </w:num>
  <w:num w:numId="37" w16cid:durableId="1048725819">
    <w:abstractNumId w:val="30"/>
  </w:num>
  <w:num w:numId="38" w16cid:durableId="1600218474">
    <w:abstractNumId w:val="14"/>
  </w:num>
  <w:num w:numId="39" w16cid:durableId="326060822">
    <w:abstractNumId w:val="38"/>
  </w:num>
  <w:num w:numId="40" w16cid:durableId="1768695178">
    <w:abstractNumId w:val="20"/>
  </w:num>
  <w:num w:numId="41" w16cid:durableId="997535512">
    <w:abstractNumId w:val="1"/>
  </w:num>
  <w:num w:numId="42" w16cid:durableId="1622497070">
    <w:abstractNumId w:val="2"/>
  </w:num>
  <w:num w:numId="43" w16cid:durableId="1197154560">
    <w:abstractNumId w:val="3"/>
  </w:num>
  <w:num w:numId="44" w16cid:durableId="1175997469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D4F"/>
    <w:rsid w:val="00014A73"/>
    <w:rsid w:val="00020905"/>
    <w:rsid w:val="000231F0"/>
    <w:rsid w:val="00032EC5"/>
    <w:rsid w:val="000364D6"/>
    <w:rsid w:val="00044D29"/>
    <w:rsid w:val="00051E84"/>
    <w:rsid w:val="000869E5"/>
    <w:rsid w:val="00086C00"/>
    <w:rsid w:val="000B0225"/>
    <w:rsid w:val="000B2BCC"/>
    <w:rsid w:val="000B4E61"/>
    <w:rsid w:val="000C59B6"/>
    <w:rsid w:val="000C69C5"/>
    <w:rsid w:val="000E40C1"/>
    <w:rsid w:val="000F4A50"/>
    <w:rsid w:val="000F4B22"/>
    <w:rsid w:val="000F4EAA"/>
    <w:rsid w:val="000F62D2"/>
    <w:rsid w:val="000F6CDD"/>
    <w:rsid w:val="001056E6"/>
    <w:rsid w:val="00147DD9"/>
    <w:rsid w:val="00156228"/>
    <w:rsid w:val="00171AB7"/>
    <w:rsid w:val="00180732"/>
    <w:rsid w:val="001829BE"/>
    <w:rsid w:val="001A1E58"/>
    <w:rsid w:val="001A2A42"/>
    <w:rsid w:val="001B3D76"/>
    <w:rsid w:val="001D26B1"/>
    <w:rsid w:val="002049B2"/>
    <w:rsid w:val="002113EF"/>
    <w:rsid w:val="00222F70"/>
    <w:rsid w:val="0022652B"/>
    <w:rsid w:val="0022663C"/>
    <w:rsid w:val="0023590B"/>
    <w:rsid w:val="0023616F"/>
    <w:rsid w:val="00240B64"/>
    <w:rsid w:val="00250AD3"/>
    <w:rsid w:val="002572B6"/>
    <w:rsid w:val="00272E4A"/>
    <w:rsid w:val="002948F4"/>
    <w:rsid w:val="0029570B"/>
    <w:rsid w:val="002C7EBA"/>
    <w:rsid w:val="002D015C"/>
    <w:rsid w:val="00304028"/>
    <w:rsid w:val="00311571"/>
    <w:rsid w:val="00312AA0"/>
    <w:rsid w:val="00321F3C"/>
    <w:rsid w:val="00324105"/>
    <w:rsid w:val="00337600"/>
    <w:rsid w:val="00337E0F"/>
    <w:rsid w:val="00341472"/>
    <w:rsid w:val="00342845"/>
    <w:rsid w:val="003465AA"/>
    <w:rsid w:val="003A099E"/>
    <w:rsid w:val="003A3A07"/>
    <w:rsid w:val="003C25E6"/>
    <w:rsid w:val="003E1826"/>
    <w:rsid w:val="00404EA2"/>
    <w:rsid w:val="004205AE"/>
    <w:rsid w:val="004271D2"/>
    <w:rsid w:val="004272A7"/>
    <w:rsid w:val="004321CF"/>
    <w:rsid w:val="00445E71"/>
    <w:rsid w:val="004550A6"/>
    <w:rsid w:val="00463D63"/>
    <w:rsid w:val="00483137"/>
    <w:rsid w:val="004921AB"/>
    <w:rsid w:val="004A4DCB"/>
    <w:rsid w:val="004B3466"/>
    <w:rsid w:val="004B6FB6"/>
    <w:rsid w:val="004B7262"/>
    <w:rsid w:val="004C61F5"/>
    <w:rsid w:val="004C7C1B"/>
    <w:rsid w:val="004D1A3E"/>
    <w:rsid w:val="004D7C18"/>
    <w:rsid w:val="004E2E43"/>
    <w:rsid w:val="004F5D45"/>
    <w:rsid w:val="00505824"/>
    <w:rsid w:val="0050633E"/>
    <w:rsid w:val="00507155"/>
    <w:rsid w:val="005248EA"/>
    <w:rsid w:val="005365B9"/>
    <w:rsid w:val="00543F39"/>
    <w:rsid w:val="005504D3"/>
    <w:rsid w:val="005625E8"/>
    <w:rsid w:val="00570DB7"/>
    <w:rsid w:val="00573FBA"/>
    <w:rsid w:val="005B4139"/>
    <w:rsid w:val="005B4296"/>
    <w:rsid w:val="005C3696"/>
    <w:rsid w:val="005D4AA2"/>
    <w:rsid w:val="005D78CA"/>
    <w:rsid w:val="005E1952"/>
    <w:rsid w:val="005E4E92"/>
    <w:rsid w:val="005F1125"/>
    <w:rsid w:val="005F7F6D"/>
    <w:rsid w:val="00605AC3"/>
    <w:rsid w:val="00622D46"/>
    <w:rsid w:val="00631933"/>
    <w:rsid w:val="00642BE7"/>
    <w:rsid w:val="00646A43"/>
    <w:rsid w:val="00651770"/>
    <w:rsid w:val="00676D5B"/>
    <w:rsid w:val="0068170B"/>
    <w:rsid w:val="006817D4"/>
    <w:rsid w:val="00684D3E"/>
    <w:rsid w:val="006926AA"/>
    <w:rsid w:val="006973B7"/>
    <w:rsid w:val="006A062F"/>
    <w:rsid w:val="006C58D5"/>
    <w:rsid w:val="006D5132"/>
    <w:rsid w:val="006D5FCE"/>
    <w:rsid w:val="006E31A0"/>
    <w:rsid w:val="00700D06"/>
    <w:rsid w:val="0072276C"/>
    <w:rsid w:val="0072400A"/>
    <w:rsid w:val="00733E94"/>
    <w:rsid w:val="007361E8"/>
    <w:rsid w:val="00751B81"/>
    <w:rsid w:val="00762CA8"/>
    <w:rsid w:val="00773E99"/>
    <w:rsid w:val="00780F09"/>
    <w:rsid w:val="00791BF6"/>
    <w:rsid w:val="007A5E15"/>
    <w:rsid w:val="007B50A3"/>
    <w:rsid w:val="007B7FF5"/>
    <w:rsid w:val="007C07D5"/>
    <w:rsid w:val="007C5D08"/>
    <w:rsid w:val="007E4477"/>
    <w:rsid w:val="007F0D23"/>
    <w:rsid w:val="00800857"/>
    <w:rsid w:val="00804AFF"/>
    <w:rsid w:val="008128BF"/>
    <w:rsid w:val="00812D62"/>
    <w:rsid w:val="0085153C"/>
    <w:rsid w:val="00864A1E"/>
    <w:rsid w:val="00890A75"/>
    <w:rsid w:val="00891FB4"/>
    <w:rsid w:val="008B3B92"/>
    <w:rsid w:val="008B57C4"/>
    <w:rsid w:val="008D0942"/>
    <w:rsid w:val="008D357A"/>
    <w:rsid w:val="008D5C79"/>
    <w:rsid w:val="008E0CDC"/>
    <w:rsid w:val="008E248A"/>
    <w:rsid w:val="008E38F8"/>
    <w:rsid w:val="00902A17"/>
    <w:rsid w:val="00905404"/>
    <w:rsid w:val="00925487"/>
    <w:rsid w:val="009270F3"/>
    <w:rsid w:val="0093032B"/>
    <w:rsid w:val="00932470"/>
    <w:rsid w:val="009543B8"/>
    <w:rsid w:val="00957A2D"/>
    <w:rsid w:val="0097025D"/>
    <w:rsid w:val="00996E64"/>
    <w:rsid w:val="009A30C5"/>
    <w:rsid w:val="009E2CCD"/>
    <w:rsid w:val="00A02E9F"/>
    <w:rsid w:val="00A10257"/>
    <w:rsid w:val="00A12A8A"/>
    <w:rsid w:val="00A3585B"/>
    <w:rsid w:val="00A36225"/>
    <w:rsid w:val="00A41F2F"/>
    <w:rsid w:val="00A46267"/>
    <w:rsid w:val="00A97FC2"/>
    <w:rsid w:val="00AA5BBD"/>
    <w:rsid w:val="00AB7DE0"/>
    <w:rsid w:val="00AD5EAA"/>
    <w:rsid w:val="00AD6272"/>
    <w:rsid w:val="00AD7179"/>
    <w:rsid w:val="00B15A46"/>
    <w:rsid w:val="00B27205"/>
    <w:rsid w:val="00B36DD4"/>
    <w:rsid w:val="00B656BC"/>
    <w:rsid w:val="00B71196"/>
    <w:rsid w:val="00B73C22"/>
    <w:rsid w:val="00BB0595"/>
    <w:rsid w:val="00BC1700"/>
    <w:rsid w:val="00BC5442"/>
    <w:rsid w:val="00BD7150"/>
    <w:rsid w:val="00BD7203"/>
    <w:rsid w:val="00C01316"/>
    <w:rsid w:val="00C2312B"/>
    <w:rsid w:val="00C2319A"/>
    <w:rsid w:val="00C32575"/>
    <w:rsid w:val="00C52359"/>
    <w:rsid w:val="00C532D8"/>
    <w:rsid w:val="00C679CC"/>
    <w:rsid w:val="00CA56DB"/>
    <w:rsid w:val="00CB131A"/>
    <w:rsid w:val="00CB1B5C"/>
    <w:rsid w:val="00CC6F48"/>
    <w:rsid w:val="00CD5D95"/>
    <w:rsid w:val="00CD7F33"/>
    <w:rsid w:val="00CF76FB"/>
    <w:rsid w:val="00D06430"/>
    <w:rsid w:val="00D07F83"/>
    <w:rsid w:val="00D25AC6"/>
    <w:rsid w:val="00D3222A"/>
    <w:rsid w:val="00D4281D"/>
    <w:rsid w:val="00D51BC6"/>
    <w:rsid w:val="00D6359B"/>
    <w:rsid w:val="00D64119"/>
    <w:rsid w:val="00D707CC"/>
    <w:rsid w:val="00D71A5F"/>
    <w:rsid w:val="00D86CB6"/>
    <w:rsid w:val="00D86F44"/>
    <w:rsid w:val="00DA3B82"/>
    <w:rsid w:val="00DA4718"/>
    <w:rsid w:val="00DB621B"/>
    <w:rsid w:val="00DD0BE4"/>
    <w:rsid w:val="00DD1873"/>
    <w:rsid w:val="00DD581F"/>
    <w:rsid w:val="00DD62BF"/>
    <w:rsid w:val="00DE0DC8"/>
    <w:rsid w:val="00DE7E6E"/>
    <w:rsid w:val="00E17DA9"/>
    <w:rsid w:val="00E31240"/>
    <w:rsid w:val="00E31F5C"/>
    <w:rsid w:val="00E32EEB"/>
    <w:rsid w:val="00E41731"/>
    <w:rsid w:val="00E449A9"/>
    <w:rsid w:val="00E51128"/>
    <w:rsid w:val="00E5460E"/>
    <w:rsid w:val="00E547F5"/>
    <w:rsid w:val="00E569BF"/>
    <w:rsid w:val="00E73766"/>
    <w:rsid w:val="00E95AC6"/>
    <w:rsid w:val="00E9733D"/>
    <w:rsid w:val="00EA6A00"/>
    <w:rsid w:val="00ED2B14"/>
    <w:rsid w:val="00ED2C26"/>
    <w:rsid w:val="00ED48C5"/>
    <w:rsid w:val="00F20A22"/>
    <w:rsid w:val="00F27E98"/>
    <w:rsid w:val="00F37E3E"/>
    <w:rsid w:val="00F40345"/>
    <w:rsid w:val="00F536C2"/>
    <w:rsid w:val="00F556E2"/>
    <w:rsid w:val="00F55BE9"/>
    <w:rsid w:val="00F762AD"/>
    <w:rsid w:val="00F76BB2"/>
    <w:rsid w:val="00FA43B4"/>
    <w:rsid w:val="00FC3D4F"/>
    <w:rsid w:val="00FC40CF"/>
    <w:rsid w:val="00FC742D"/>
    <w:rsid w:val="00FD4C8C"/>
    <w:rsid w:val="00FE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A5F928"/>
  <w15:docId w15:val="{2F11DAC2-EB7A-42C2-A8B7-4F11ABBA7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uiPriority w:val="9"/>
    <w:qFormat/>
    <w:rsid w:val="00AA5B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7A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28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86F4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02E9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D4F"/>
  </w:style>
  <w:style w:type="paragraph" w:styleId="Tekstdymka">
    <w:name w:val="Balloon Text"/>
    <w:basedOn w:val="Normalny"/>
    <w:link w:val="TekstdymkaZnak"/>
    <w:uiPriority w:val="99"/>
    <w:semiHidden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D4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27205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28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basedOn w:val="Normalny"/>
    <w:qFormat/>
    <w:rsid w:val="00C0131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DD0BE4"/>
    <w:pPr>
      <w:widowControl w:val="0"/>
      <w:autoSpaceDE w:val="0"/>
      <w:autoSpaceDN w:val="0"/>
      <w:adjustRightInd w:val="0"/>
      <w:spacing w:after="113" w:line="280" w:lineRule="atLeast"/>
      <w:ind w:left="1474" w:right="1474"/>
      <w:jc w:val="both"/>
      <w:textAlignment w:val="center"/>
    </w:pPr>
    <w:rPr>
      <w:rFonts w:ascii="Palatino Linotype" w:eastAsia="Times New Roman" w:hAnsi="Palatino Linotype" w:cs="Palatino Linotype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0BE4"/>
    <w:rPr>
      <w:rFonts w:ascii="Palatino Linotype" w:eastAsia="Times New Roman" w:hAnsi="Palatino Linotype" w:cs="Palatino Linotype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4173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F2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0A2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7A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link w:val="TytuZnak"/>
    <w:qFormat/>
    <w:rsid w:val="00957A2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57A2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0364D6"/>
  </w:style>
  <w:style w:type="character" w:customStyle="1" w:styleId="highlight-disabled">
    <w:name w:val="highlight-disabled"/>
    <w:basedOn w:val="Domylnaczcionkaakapitu"/>
    <w:rsid w:val="000B4E61"/>
  </w:style>
  <w:style w:type="character" w:customStyle="1" w:styleId="Nagwek1Znak">
    <w:name w:val="Nagłówek 1 Znak"/>
    <w:basedOn w:val="Domylnaczcionkaakapitu"/>
    <w:link w:val="Nagwek1"/>
    <w:uiPriority w:val="9"/>
    <w:rsid w:val="00AA5B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rtykul">
    <w:name w:val="artykul"/>
    <w:basedOn w:val="Normalny"/>
    <w:rsid w:val="00AA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8E38F8"/>
    <w:pPr>
      <w:spacing w:after="120" w:line="240" w:lineRule="auto"/>
      <w:ind w:left="283"/>
    </w:pPr>
    <w:rPr>
      <w:rFonts w:ascii="Times New Roman" w:eastAsia="MS Mincho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E38F8"/>
    <w:rPr>
      <w:rFonts w:ascii="Times New Roman" w:eastAsia="MS Mincho" w:hAnsi="Times New Roman" w:cs="Times New Roman"/>
      <w:sz w:val="24"/>
      <w:szCs w:val="24"/>
      <w:lang w:eastAsia="pl-PL"/>
    </w:rPr>
  </w:style>
  <w:style w:type="paragraph" w:customStyle="1" w:styleId="Styl">
    <w:name w:val="Styl"/>
    <w:uiPriority w:val="99"/>
    <w:rsid w:val="008E38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38F8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38F8"/>
    <w:rPr>
      <w:rFonts w:ascii="Times New Roman" w:eastAsia="MS Mincho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E38F8"/>
    <w:rPr>
      <w:vertAlign w:val="superscript"/>
    </w:rPr>
  </w:style>
  <w:style w:type="paragraph" w:styleId="Bezodstpw">
    <w:name w:val="No Spacing"/>
    <w:uiPriority w:val="1"/>
    <w:qFormat/>
    <w:rsid w:val="00DE0DC8"/>
    <w:pPr>
      <w:spacing w:after="0" w:line="240" w:lineRule="auto"/>
    </w:pPr>
    <w:rPr>
      <w:rFonts w:ascii="Calibri" w:eastAsia="Times New Roman" w:hAnsi="Calibri" w:cs="Times New Roman"/>
    </w:rPr>
  </w:style>
  <w:style w:type="paragraph" w:styleId="Podtytu">
    <w:name w:val="Subtitle"/>
    <w:basedOn w:val="Normalny"/>
    <w:next w:val="Normalny"/>
    <w:link w:val="PodtytuZnak"/>
    <w:rsid w:val="00A46267"/>
    <w:pPr>
      <w:keepNext/>
      <w:widowControl w:val="0"/>
      <w:suppressAutoHyphens/>
      <w:autoSpaceDN w:val="0"/>
      <w:spacing w:before="240" w:after="120" w:line="240" w:lineRule="auto"/>
      <w:jc w:val="center"/>
      <w:textAlignment w:val="baseline"/>
    </w:pPr>
    <w:rPr>
      <w:rFonts w:ascii="Arial" w:eastAsia="Microsoft YaHei" w:hAnsi="Arial" w:cs="Lucida Sans"/>
      <w:i/>
      <w:iCs/>
      <w:kern w:val="3"/>
      <w:sz w:val="28"/>
      <w:szCs w:val="28"/>
      <w:lang w:eastAsia="zh-CN" w:bidi="hi-IN"/>
    </w:rPr>
  </w:style>
  <w:style w:type="character" w:customStyle="1" w:styleId="PodtytuZnak">
    <w:name w:val="Podtytuł Znak"/>
    <w:basedOn w:val="Domylnaczcionkaakapitu"/>
    <w:link w:val="Podtytu"/>
    <w:rsid w:val="00A46267"/>
    <w:rPr>
      <w:rFonts w:ascii="Arial" w:eastAsia="Microsoft YaHei" w:hAnsi="Arial" w:cs="Lucida Sans"/>
      <w:i/>
      <w:iCs/>
      <w:kern w:val="3"/>
      <w:sz w:val="28"/>
      <w:szCs w:val="28"/>
      <w:lang w:eastAsia="zh-CN" w:bidi="hi-IN"/>
    </w:rPr>
  </w:style>
  <w:style w:type="numbering" w:customStyle="1" w:styleId="WW8Num2">
    <w:name w:val="WW8Num2"/>
    <w:basedOn w:val="Bezlisty"/>
    <w:rsid w:val="00BD7203"/>
    <w:pPr>
      <w:numPr>
        <w:numId w:val="31"/>
      </w:numPr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86F4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A02E9F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WWNum131">
    <w:name w:val="WWNum131"/>
    <w:basedOn w:val="Bezlisty"/>
    <w:rsid w:val="00DA3B82"/>
    <w:pPr>
      <w:numPr>
        <w:numId w:val="35"/>
      </w:numPr>
    </w:pPr>
  </w:style>
  <w:style w:type="character" w:customStyle="1" w:styleId="Domylnaczcionkaakapitu1">
    <w:name w:val="Domyślna czcionka akapitu1"/>
    <w:rsid w:val="009270F3"/>
  </w:style>
  <w:style w:type="paragraph" w:customStyle="1" w:styleId="Tekstpodstawowy31">
    <w:name w:val="Tekst podstawowy 31"/>
    <w:basedOn w:val="Normalny"/>
    <w:rsid w:val="009270F3"/>
    <w:pPr>
      <w:widowControl w:val="0"/>
      <w:suppressAutoHyphens/>
      <w:spacing w:after="0" w:line="100" w:lineRule="atLeast"/>
      <w:jc w:val="both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48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3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8EE93-EE87-4142-9887-FBF1BE290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4</cp:revision>
  <cp:lastPrinted>2024-04-16T07:19:00Z</cp:lastPrinted>
  <dcterms:created xsi:type="dcterms:W3CDTF">2024-06-06T05:49:00Z</dcterms:created>
  <dcterms:modified xsi:type="dcterms:W3CDTF">2024-06-06T05:56:00Z</dcterms:modified>
</cp:coreProperties>
</file>