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271C080D" w:rsid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796D9B28" w14:textId="77777777" w:rsidR="00C61B47" w:rsidRPr="00072C6F" w:rsidRDefault="00C61B47" w:rsidP="00DE7EFB">
      <w:pPr>
        <w:pStyle w:val="Bezodstpw"/>
        <w:spacing w:line="360" w:lineRule="auto"/>
        <w:jc w:val="center"/>
        <w:rPr>
          <w:b/>
          <w:sz w:val="24"/>
          <w:szCs w:val="24"/>
        </w:rPr>
      </w:pPr>
    </w:p>
    <w:p w14:paraId="249FC488" w14:textId="706B9D28" w:rsidR="00C34BE9" w:rsidRDefault="00C34BE9" w:rsidP="00DE7EFB">
      <w:pPr>
        <w:pStyle w:val="Bezodstpw"/>
        <w:spacing w:line="360" w:lineRule="auto"/>
        <w:rPr>
          <w:b/>
        </w:rPr>
      </w:pPr>
    </w:p>
    <w:p w14:paraId="31F3FBD4" w14:textId="2FE712EA" w:rsidR="005378A9" w:rsidRPr="00C61B47" w:rsidRDefault="00C61B47" w:rsidP="00C61B47">
      <w:pPr>
        <w:pStyle w:val="Bezodstpw"/>
        <w:spacing w:line="360" w:lineRule="auto"/>
        <w:rPr>
          <w:b/>
          <w:sz w:val="28"/>
          <w:szCs w:val="28"/>
          <w:u w:val="single"/>
        </w:rPr>
      </w:pPr>
      <w:r>
        <w:rPr>
          <w:b/>
          <w:sz w:val="28"/>
          <w:szCs w:val="28"/>
        </w:rPr>
        <w:t xml:space="preserve">             </w:t>
      </w:r>
      <w:r w:rsidR="005378A9" w:rsidRPr="00C61B47">
        <w:rPr>
          <w:b/>
          <w:sz w:val="28"/>
          <w:szCs w:val="28"/>
        </w:rPr>
        <w:t xml:space="preserve">Numer referencyjny postępowania: </w:t>
      </w:r>
      <w:proofErr w:type="spellStart"/>
      <w:r w:rsidR="005378A9" w:rsidRPr="00C61B47">
        <w:rPr>
          <w:b/>
          <w:sz w:val="28"/>
          <w:szCs w:val="28"/>
          <w:u w:val="single"/>
        </w:rPr>
        <w:t>BZP.271.</w:t>
      </w:r>
      <w:r w:rsidR="00681989">
        <w:rPr>
          <w:b/>
          <w:sz w:val="28"/>
          <w:szCs w:val="28"/>
          <w:u w:val="single"/>
        </w:rPr>
        <w:t>57</w:t>
      </w:r>
      <w:r w:rsidR="005378A9" w:rsidRPr="00C61B47">
        <w:rPr>
          <w:b/>
          <w:sz w:val="28"/>
          <w:szCs w:val="28"/>
          <w:u w:val="single"/>
        </w:rPr>
        <w:t>.202</w:t>
      </w:r>
      <w:r w:rsidR="00654B49">
        <w:rPr>
          <w:b/>
          <w:sz w:val="28"/>
          <w:szCs w:val="28"/>
          <w:u w:val="single"/>
        </w:rPr>
        <w:t>3</w:t>
      </w:r>
      <w:proofErr w:type="spellEnd"/>
    </w:p>
    <w:p w14:paraId="7810CF80" w14:textId="77777777" w:rsidR="005378A9" w:rsidRPr="005378A9" w:rsidRDefault="005378A9" w:rsidP="005378A9">
      <w:pPr>
        <w:pStyle w:val="Bezodstpw"/>
        <w:spacing w:line="360" w:lineRule="auto"/>
        <w:jc w:val="center"/>
        <w:rPr>
          <w:b/>
          <w:sz w:val="21"/>
          <w:szCs w:val="21"/>
        </w:rPr>
      </w:pPr>
    </w:p>
    <w:p w14:paraId="1859A2CD" w14:textId="47B76FC3" w:rsidR="005C3E7A" w:rsidRPr="00AE61BD" w:rsidRDefault="005C3E7A" w:rsidP="00DE7EFB">
      <w:pPr>
        <w:pStyle w:val="Bezodstpw"/>
        <w:spacing w:line="360" w:lineRule="auto"/>
        <w:rPr>
          <w:b/>
        </w:rPr>
      </w:pPr>
    </w:p>
    <w:p w14:paraId="6347606F" w14:textId="44F66B6A" w:rsidR="005C3E7A" w:rsidRPr="00AE61BD" w:rsidRDefault="005C3E7A" w:rsidP="00DE7EFB">
      <w:pPr>
        <w:pStyle w:val="Bezodstpw"/>
        <w:spacing w:line="360" w:lineRule="auto"/>
        <w:jc w:val="center"/>
        <w:rPr>
          <w:b/>
        </w:rPr>
      </w:pPr>
    </w:p>
    <w:p w14:paraId="3C83AA09" w14:textId="221EDDA8" w:rsidR="005C3E7A" w:rsidRPr="00AE61BD" w:rsidRDefault="005C3E7A" w:rsidP="00DE7EFB">
      <w:pPr>
        <w:pStyle w:val="Bezodstpw"/>
        <w:spacing w:line="360" w:lineRule="auto"/>
        <w:jc w:val="center"/>
        <w:rPr>
          <w:b/>
        </w:rPr>
      </w:pPr>
    </w:p>
    <w:p w14:paraId="152A4D53" w14:textId="77777777" w:rsidR="005C3E7A" w:rsidRPr="00AE61BD" w:rsidRDefault="005C3E7A" w:rsidP="00DE7EFB">
      <w:pPr>
        <w:pStyle w:val="Bezodstpw"/>
        <w:spacing w:line="360" w:lineRule="auto"/>
        <w:jc w:val="center"/>
        <w:rPr>
          <w:b/>
        </w:rPr>
      </w:pPr>
    </w:p>
    <w:p w14:paraId="4913ABEF" w14:textId="3F5F4568" w:rsidR="005C3E7A" w:rsidRPr="005378A9" w:rsidRDefault="005C3E7A" w:rsidP="00DE7EFB">
      <w:pPr>
        <w:pStyle w:val="Bezodstpw"/>
        <w:spacing w:line="360" w:lineRule="auto"/>
        <w:jc w:val="center"/>
        <w:rPr>
          <w:b/>
          <w:sz w:val="28"/>
          <w:szCs w:val="28"/>
        </w:rPr>
      </w:pPr>
      <w:r w:rsidRPr="005378A9">
        <w:rPr>
          <w:b/>
          <w:sz w:val="28"/>
          <w:szCs w:val="28"/>
        </w:rPr>
        <w:t>SPECYFIKACJA WARUNKÓW ZAMÓWIENIA</w:t>
      </w:r>
    </w:p>
    <w:p w14:paraId="3AC35CBA" w14:textId="5F1E8416" w:rsidR="002C7440" w:rsidRDefault="002C7440" w:rsidP="00DE7EFB">
      <w:pPr>
        <w:pStyle w:val="Bezodstpw"/>
        <w:spacing w:line="360" w:lineRule="auto"/>
        <w:jc w:val="center"/>
        <w:rPr>
          <w:b/>
        </w:rPr>
      </w:pPr>
    </w:p>
    <w:bookmarkEnd w:id="0"/>
    <w:p w14:paraId="72C27507" w14:textId="77777777" w:rsidR="00D9726D" w:rsidRDefault="00D9726D" w:rsidP="00D9726D">
      <w:pPr>
        <w:spacing w:before="120"/>
        <w:jc w:val="both"/>
        <w:rPr>
          <w:rFonts w:ascii="Arial" w:hAnsi="Arial" w:cs="Arial"/>
          <w:b/>
          <w:bCs/>
          <w:noProof/>
          <w:sz w:val="36"/>
          <w:szCs w:val="36"/>
        </w:rPr>
      </w:pPr>
    </w:p>
    <w:p w14:paraId="7137D9C0" w14:textId="7084FCBF" w:rsidR="002C7440" w:rsidRPr="00681989" w:rsidRDefault="00681989" w:rsidP="00681989">
      <w:pPr>
        <w:spacing w:line="360" w:lineRule="auto"/>
        <w:jc w:val="center"/>
        <w:rPr>
          <w:rFonts w:ascii="Arial" w:hAnsi="Arial" w:cs="Arial"/>
          <w:b/>
          <w:bCs/>
          <w:sz w:val="28"/>
          <w:szCs w:val="28"/>
        </w:rPr>
      </w:pPr>
      <w:r w:rsidRPr="00681989">
        <w:rPr>
          <w:rFonts w:ascii="Arial" w:hAnsi="Arial" w:cs="Arial"/>
          <w:b/>
          <w:bCs/>
          <w:color w:val="000000"/>
          <w:spacing w:val="8"/>
          <w:sz w:val="28"/>
          <w:szCs w:val="28"/>
        </w:rPr>
        <w:t xml:space="preserve">Przygotowanie i dostarczenie posiłków: zupa - </w:t>
      </w:r>
      <w:r w:rsidRPr="00681989">
        <w:rPr>
          <w:rFonts w:ascii="Arial" w:hAnsi="Arial" w:cs="Arial"/>
          <w:b/>
          <w:bCs/>
          <w:color w:val="000000"/>
          <w:spacing w:val="6"/>
          <w:sz w:val="28"/>
          <w:szCs w:val="28"/>
        </w:rPr>
        <w:t xml:space="preserve">w ramach art. </w:t>
      </w:r>
      <w:proofErr w:type="spellStart"/>
      <w:r w:rsidRPr="00681989">
        <w:rPr>
          <w:rFonts w:ascii="Arial" w:hAnsi="Arial" w:cs="Arial"/>
          <w:b/>
          <w:bCs/>
          <w:color w:val="000000"/>
          <w:spacing w:val="6"/>
          <w:sz w:val="28"/>
          <w:szCs w:val="28"/>
        </w:rPr>
        <w:t>106a</w:t>
      </w:r>
      <w:proofErr w:type="spellEnd"/>
      <w:r w:rsidRPr="00681989">
        <w:rPr>
          <w:rFonts w:ascii="Arial" w:hAnsi="Arial" w:cs="Arial"/>
          <w:b/>
          <w:bCs/>
          <w:color w:val="000000"/>
          <w:spacing w:val="6"/>
          <w:sz w:val="28"/>
          <w:szCs w:val="28"/>
        </w:rPr>
        <w:t>. [Gorący posiłek w szkole] Prawo oświatowe - w formie usługi cateringowej do szkół na terenie gminy Siechnice</w:t>
      </w:r>
    </w:p>
    <w:p w14:paraId="3311FB51" w14:textId="652AC0CF" w:rsidR="002C7440" w:rsidRDefault="002C7440" w:rsidP="00DE7EFB">
      <w:pPr>
        <w:spacing w:line="360" w:lineRule="auto"/>
        <w:ind w:left="4956"/>
        <w:jc w:val="both"/>
        <w:rPr>
          <w:rFonts w:ascii="Arial" w:hAnsi="Arial" w:cs="Arial"/>
          <w:sz w:val="20"/>
          <w:szCs w:val="20"/>
        </w:rPr>
      </w:pPr>
    </w:p>
    <w:p w14:paraId="3433BB36" w14:textId="3FA1E3AE" w:rsidR="004F2844" w:rsidRDefault="004F2844" w:rsidP="00DE7EFB">
      <w:pPr>
        <w:spacing w:line="360" w:lineRule="auto"/>
        <w:ind w:left="4956"/>
        <w:jc w:val="both"/>
        <w:rPr>
          <w:rFonts w:ascii="Arial" w:hAnsi="Arial" w:cs="Arial"/>
          <w:sz w:val="20"/>
          <w:szCs w:val="20"/>
        </w:rPr>
      </w:pPr>
    </w:p>
    <w:p w14:paraId="40A8549D" w14:textId="14C2F30A" w:rsidR="004F2844" w:rsidRDefault="004F2844" w:rsidP="00DE7EFB">
      <w:pPr>
        <w:spacing w:line="360" w:lineRule="auto"/>
        <w:ind w:left="4956"/>
        <w:jc w:val="both"/>
        <w:rPr>
          <w:rFonts w:ascii="Arial" w:hAnsi="Arial" w:cs="Arial"/>
          <w:sz w:val="20"/>
          <w:szCs w:val="20"/>
        </w:rPr>
      </w:pPr>
    </w:p>
    <w:p w14:paraId="15F27E9B" w14:textId="77777777" w:rsidR="004F2844" w:rsidRDefault="004F2844" w:rsidP="00DE7EFB">
      <w:pPr>
        <w:spacing w:line="360" w:lineRule="auto"/>
        <w:ind w:left="4956"/>
        <w:jc w:val="both"/>
        <w:rPr>
          <w:rFonts w:ascii="Arial" w:hAnsi="Arial" w:cs="Arial"/>
          <w:sz w:val="20"/>
          <w:szCs w:val="20"/>
        </w:rPr>
      </w:pPr>
    </w:p>
    <w:p w14:paraId="02BEB33B" w14:textId="5F5FB88E" w:rsidR="006E51B2" w:rsidRPr="000B2186" w:rsidRDefault="005378A9" w:rsidP="000500DA">
      <w:pPr>
        <w:spacing w:line="360" w:lineRule="auto"/>
        <w:ind w:left="7080"/>
        <w:jc w:val="both"/>
        <w:rPr>
          <w:rFonts w:ascii="Arial" w:hAnsi="Arial" w:cs="Arial"/>
          <w:sz w:val="22"/>
          <w:szCs w:val="22"/>
        </w:rPr>
      </w:pPr>
      <w:r>
        <w:rPr>
          <w:rFonts w:ascii="Arial" w:hAnsi="Arial" w:cs="Arial"/>
          <w:sz w:val="20"/>
          <w:szCs w:val="20"/>
        </w:rPr>
        <w:tab/>
      </w:r>
      <w:r>
        <w:rPr>
          <w:rFonts w:ascii="Arial" w:hAnsi="Arial" w:cs="Arial"/>
          <w:sz w:val="20"/>
          <w:szCs w:val="20"/>
        </w:rPr>
        <w:tab/>
      </w:r>
    </w:p>
    <w:p w14:paraId="766AAFBD" w14:textId="75E4EF4D" w:rsidR="00670342" w:rsidRDefault="00670342" w:rsidP="00DE7EFB">
      <w:pPr>
        <w:spacing w:line="360" w:lineRule="auto"/>
        <w:ind w:left="4956"/>
        <w:jc w:val="both"/>
        <w:rPr>
          <w:rFonts w:ascii="Arial" w:hAnsi="Arial" w:cs="Arial"/>
          <w:sz w:val="20"/>
          <w:szCs w:val="20"/>
        </w:rPr>
      </w:pPr>
    </w:p>
    <w:p w14:paraId="6ABD50BC" w14:textId="7BCF2E8F" w:rsidR="00670342" w:rsidRDefault="00670342" w:rsidP="00DE7EFB">
      <w:pPr>
        <w:spacing w:line="360" w:lineRule="auto"/>
        <w:ind w:left="4956"/>
        <w:jc w:val="both"/>
        <w:rPr>
          <w:rFonts w:ascii="Arial" w:hAnsi="Arial" w:cs="Arial"/>
          <w:sz w:val="20"/>
          <w:szCs w:val="20"/>
        </w:rPr>
      </w:pPr>
    </w:p>
    <w:p w14:paraId="563A243A" w14:textId="0F8C9DB7" w:rsidR="00670342" w:rsidRDefault="00670342" w:rsidP="00DE7EFB">
      <w:pPr>
        <w:spacing w:line="360" w:lineRule="auto"/>
        <w:ind w:left="4956"/>
        <w:jc w:val="both"/>
        <w:rPr>
          <w:rFonts w:ascii="Arial" w:hAnsi="Arial" w:cs="Arial"/>
          <w:sz w:val="20"/>
          <w:szCs w:val="20"/>
        </w:rPr>
      </w:pPr>
    </w:p>
    <w:p w14:paraId="208B2463" w14:textId="14FFB891" w:rsidR="00670342" w:rsidRDefault="00670342" w:rsidP="00DE7EFB">
      <w:pPr>
        <w:spacing w:line="360" w:lineRule="auto"/>
        <w:ind w:left="4956"/>
        <w:jc w:val="both"/>
        <w:rPr>
          <w:rFonts w:ascii="Arial" w:hAnsi="Arial" w:cs="Arial"/>
          <w:sz w:val="20"/>
          <w:szCs w:val="20"/>
        </w:rPr>
      </w:pPr>
    </w:p>
    <w:p w14:paraId="31585AE8" w14:textId="77777777" w:rsidR="00670342" w:rsidRPr="00AE61BD" w:rsidRDefault="00670342" w:rsidP="00DE7EFB">
      <w:pPr>
        <w:spacing w:line="360" w:lineRule="auto"/>
        <w:ind w:left="4956"/>
        <w:jc w:val="both"/>
        <w:rPr>
          <w:rFonts w:ascii="Arial" w:hAnsi="Arial" w:cs="Arial"/>
          <w:sz w:val="20"/>
          <w:szCs w:val="20"/>
        </w:rPr>
      </w:pPr>
    </w:p>
    <w:p w14:paraId="47F38DDA" w14:textId="77777777" w:rsidR="00804059" w:rsidRPr="00AE61BD" w:rsidRDefault="00804059" w:rsidP="00DE7EFB">
      <w:pPr>
        <w:spacing w:line="360" w:lineRule="auto"/>
        <w:jc w:val="both"/>
        <w:rPr>
          <w:rFonts w:ascii="Arial" w:hAnsi="Arial" w:cs="Arial"/>
          <w:sz w:val="20"/>
          <w:szCs w:val="20"/>
        </w:rPr>
      </w:pPr>
    </w:p>
    <w:p w14:paraId="3D350A9B" w14:textId="77777777" w:rsidR="00CA6E3E" w:rsidRPr="00AE61BD" w:rsidRDefault="00CA6E3E" w:rsidP="00DE7EFB">
      <w:pPr>
        <w:spacing w:line="360" w:lineRule="auto"/>
        <w:jc w:val="both"/>
        <w:rPr>
          <w:rFonts w:ascii="Arial" w:hAnsi="Arial" w:cs="Arial"/>
          <w:sz w:val="20"/>
          <w:szCs w:val="20"/>
        </w:rPr>
      </w:pPr>
    </w:p>
    <w:p w14:paraId="36E4AB95" w14:textId="77777777" w:rsidR="00CA6E3E" w:rsidRPr="00AE61BD" w:rsidRDefault="00CA6E3E" w:rsidP="00DE7EFB">
      <w:pPr>
        <w:spacing w:line="360" w:lineRule="auto"/>
        <w:jc w:val="both"/>
        <w:rPr>
          <w:rFonts w:ascii="Arial" w:hAnsi="Arial" w:cs="Arial"/>
          <w:sz w:val="20"/>
          <w:szCs w:val="20"/>
        </w:rPr>
      </w:pPr>
    </w:p>
    <w:p w14:paraId="28B9F2B7" w14:textId="77777777" w:rsidR="00670342" w:rsidRPr="00AE61BD" w:rsidRDefault="00670342" w:rsidP="00670342">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670342" w:rsidRPr="003152D6" w14:paraId="23BD35D2" w14:textId="77777777" w:rsidTr="00670342">
        <w:tc>
          <w:tcPr>
            <w:tcW w:w="9062" w:type="dxa"/>
            <w:gridSpan w:val="2"/>
            <w:tcBorders>
              <w:top w:val="nil"/>
              <w:left w:val="nil"/>
              <w:bottom w:val="single" w:sz="4" w:space="0" w:color="auto"/>
              <w:right w:val="nil"/>
            </w:tcBorders>
          </w:tcPr>
          <w:p w14:paraId="00A12BD4" w14:textId="77777777" w:rsidR="00670342" w:rsidRPr="003152D6" w:rsidRDefault="00670342" w:rsidP="00670342">
            <w:pPr>
              <w:rPr>
                <w:rFonts w:ascii="Arial" w:hAnsi="Arial" w:cs="Arial"/>
                <w:b/>
                <w:bCs/>
                <w:sz w:val="20"/>
                <w:szCs w:val="20"/>
                <w:u w:val="single"/>
              </w:rPr>
            </w:pPr>
            <w:r w:rsidRPr="003152D6">
              <w:rPr>
                <w:rFonts w:ascii="Arial" w:hAnsi="Arial" w:cs="Arial"/>
                <w:b/>
                <w:bCs/>
                <w:sz w:val="20"/>
                <w:szCs w:val="20"/>
                <w:u w:val="single"/>
              </w:rPr>
              <w:lastRenderedPageBreak/>
              <w:t xml:space="preserve">SPECYFIKACJA WARUNKÓW </w:t>
            </w:r>
            <w:proofErr w:type="gramStart"/>
            <w:r w:rsidRPr="003152D6">
              <w:rPr>
                <w:rFonts w:ascii="Arial" w:hAnsi="Arial" w:cs="Arial"/>
                <w:b/>
                <w:bCs/>
                <w:sz w:val="20"/>
                <w:szCs w:val="20"/>
                <w:u w:val="single"/>
              </w:rPr>
              <w:t>ZAMÓWIENIA ,</w:t>
            </w:r>
            <w:proofErr w:type="gramEnd"/>
            <w:r w:rsidRPr="003152D6">
              <w:rPr>
                <w:rFonts w:ascii="Arial" w:hAnsi="Arial" w:cs="Arial"/>
                <w:b/>
                <w:bCs/>
                <w:sz w:val="20"/>
                <w:szCs w:val="20"/>
                <w:u w:val="single"/>
              </w:rPr>
              <w:t xml:space="preserve"> zwana dalej SWZ zawiera:</w:t>
            </w:r>
          </w:p>
          <w:p w14:paraId="421B1338" w14:textId="77777777" w:rsidR="00670342" w:rsidRPr="003152D6" w:rsidRDefault="00670342" w:rsidP="00670342">
            <w:pPr>
              <w:rPr>
                <w:rFonts w:ascii="Arial" w:hAnsi="Arial" w:cs="Arial"/>
                <w:sz w:val="20"/>
                <w:szCs w:val="20"/>
              </w:rPr>
            </w:pPr>
          </w:p>
        </w:tc>
      </w:tr>
      <w:tr w:rsidR="00670342" w:rsidRPr="003152D6" w14:paraId="6BEB83CD" w14:textId="77777777" w:rsidTr="00670342">
        <w:tc>
          <w:tcPr>
            <w:tcW w:w="1696" w:type="dxa"/>
            <w:tcBorders>
              <w:top w:val="single" w:sz="4" w:space="0" w:color="auto"/>
            </w:tcBorders>
          </w:tcPr>
          <w:p w14:paraId="2CC67C80"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w:t>
            </w:r>
          </w:p>
        </w:tc>
        <w:tc>
          <w:tcPr>
            <w:tcW w:w="7366" w:type="dxa"/>
            <w:tcBorders>
              <w:top w:val="single" w:sz="4" w:space="0" w:color="auto"/>
            </w:tcBorders>
          </w:tcPr>
          <w:p w14:paraId="55A311B7" w14:textId="77777777" w:rsidR="00670342" w:rsidRPr="003152D6" w:rsidRDefault="00670342" w:rsidP="00670342">
            <w:pPr>
              <w:rPr>
                <w:rFonts w:ascii="Arial" w:hAnsi="Arial" w:cs="Arial"/>
                <w:sz w:val="20"/>
                <w:szCs w:val="20"/>
              </w:rPr>
            </w:pPr>
            <w:r w:rsidRPr="003152D6">
              <w:rPr>
                <w:rFonts w:ascii="Arial" w:hAnsi="Arial" w:cs="Arial"/>
                <w:sz w:val="20"/>
                <w:szCs w:val="20"/>
              </w:rPr>
              <w:t>Informacje o Zamawiającym</w:t>
            </w:r>
          </w:p>
        </w:tc>
      </w:tr>
      <w:tr w:rsidR="00670342" w:rsidRPr="003152D6" w14:paraId="1E0F388E" w14:textId="77777777" w:rsidTr="00670342">
        <w:tc>
          <w:tcPr>
            <w:tcW w:w="1696" w:type="dxa"/>
          </w:tcPr>
          <w:p w14:paraId="452C4602"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w:t>
            </w:r>
          </w:p>
        </w:tc>
        <w:tc>
          <w:tcPr>
            <w:tcW w:w="7366" w:type="dxa"/>
          </w:tcPr>
          <w:p w14:paraId="4E86A25A" w14:textId="77777777" w:rsidR="00670342" w:rsidRPr="003152D6" w:rsidRDefault="00670342" w:rsidP="00670342">
            <w:pPr>
              <w:rPr>
                <w:rFonts w:ascii="Arial" w:hAnsi="Arial" w:cs="Arial"/>
                <w:sz w:val="20"/>
                <w:szCs w:val="20"/>
              </w:rPr>
            </w:pPr>
            <w:r w:rsidRPr="003152D6">
              <w:rPr>
                <w:rFonts w:ascii="Arial" w:hAnsi="Arial" w:cs="Arial"/>
                <w:sz w:val="20"/>
                <w:szCs w:val="20"/>
              </w:rPr>
              <w:t>Tryb udzielenia zamówienia</w:t>
            </w:r>
          </w:p>
        </w:tc>
      </w:tr>
      <w:tr w:rsidR="00670342" w:rsidRPr="003152D6" w14:paraId="1834BBFA" w14:textId="77777777" w:rsidTr="00670342">
        <w:tc>
          <w:tcPr>
            <w:tcW w:w="1696" w:type="dxa"/>
          </w:tcPr>
          <w:p w14:paraId="48F95B9A"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3</w:t>
            </w:r>
          </w:p>
        </w:tc>
        <w:tc>
          <w:tcPr>
            <w:tcW w:w="7366" w:type="dxa"/>
          </w:tcPr>
          <w:p w14:paraId="213C0FBE" w14:textId="77777777" w:rsidR="00670342" w:rsidRPr="003152D6" w:rsidRDefault="00670342" w:rsidP="00670342">
            <w:pPr>
              <w:rPr>
                <w:rFonts w:ascii="Arial" w:hAnsi="Arial" w:cs="Arial"/>
                <w:sz w:val="20"/>
                <w:szCs w:val="20"/>
              </w:rPr>
            </w:pPr>
            <w:r w:rsidRPr="003152D6">
              <w:rPr>
                <w:rFonts w:ascii="Arial" w:hAnsi="Arial" w:cs="Arial"/>
                <w:sz w:val="20"/>
                <w:szCs w:val="20"/>
              </w:rPr>
              <w:t>Ochrona danych osobowych</w:t>
            </w:r>
          </w:p>
        </w:tc>
      </w:tr>
      <w:tr w:rsidR="00670342" w:rsidRPr="003152D6" w14:paraId="47976627" w14:textId="77777777" w:rsidTr="00670342">
        <w:tc>
          <w:tcPr>
            <w:tcW w:w="1696" w:type="dxa"/>
          </w:tcPr>
          <w:p w14:paraId="3A1C1207"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4</w:t>
            </w:r>
          </w:p>
        </w:tc>
        <w:tc>
          <w:tcPr>
            <w:tcW w:w="7366" w:type="dxa"/>
          </w:tcPr>
          <w:p w14:paraId="61EC76D3" w14:textId="77777777" w:rsidR="00670342" w:rsidRPr="003152D6" w:rsidRDefault="00670342" w:rsidP="00670342">
            <w:pPr>
              <w:rPr>
                <w:rFonts w:ascii="Arial" w:hAnsi="Arial" w:cs="Arial"/>
                <w:sz w:val="20"/>
                <w:szCs w:val="20"/>
              </w:rPr>
            </w:pPr>
            <w:r w:rsidRPr="003152D6">
              <w:rPr>
                <w:rFonts w:ascii="Arial" w:hAnsi="Arial" w:cs="Arial"/>
                <w:sz w:val="20"/>
                <w:szCs w:val="20"/>
              </w:rPr>
              <w:t>Opis przedmiotu zamówienia</w:t>
            </w:r>
          </w:p>
        </w:tc>
      </w:tr>
      <w:tr w:rsidR="00670342" w:rsidRPr="003152D6" w14:paraId="5ADBD670" w14:textId="77777777" w:rsidTr="00670342">
        <w:tc>
          <w:tcPr>
            <w:tcW w:w="1696" w:type="dxa"/>
          </w:tcPr>
          <w:p w14:paraId="1636B66B"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5</w:t>
            </w:r>
          </w:p>
        </w:tc>
        <w:tc>
          <w:tcPr>
            <w:tcW w:w="7366" w:type="dxa"/>
          </w:tcPr>
          <w:p w14:paraId="4C00EEF4" w14:textId="77777777" w:rsidR="00670342" w:rsidRPr="003152D6" w:rsidRDefault="00670342" w:rsidP="00670342">
            <w:pPr>
              <w:rPr>
                <w:rFonts w:ascii="Arial" w:hAnsi="Arial" w:cs="Arial"/>
                <w:sz w:val="20"/>
                <w:szCs w:val="20"/>
              </w:rPr>
            </w:pPr>
            <w:r w:rsidRPr="003152D6">
              <w:rPr>
                <w:rFonts w:ascii="Arial" w:hAnsi="Arial" w:cs="Arial"/>
                <w:sz w:val="20"/>
                <w:szCs w:val="20"/>
              </w:rPr>
              <w:t>Termin realizacji</w:t>
            </w:r>
          </w:p>
        </w:tc>
      </w:tr>
      <w:tr w:rsidR="00670342" w:rsidRPr="003152D6" w14:paraId="7347BAD4" w14:textId="77777777" w:rsidTr="00670342">
        <w:tc>
          <w:tcPr>
            <w:tcW w:w="1696" w:type="dxa"/>
          </w:tcPr>
          <w:p w14:paraId="3EBE71AF"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6</w:t>
            </w:r>
          </w:p>
        </w:tc>
        <w:tc>
          <w:tcPr>
            <w:tcW w:w="7366" w:type="dxa"/>
          </w:tcPr>
          <w:p w14:paraId="2B1C2F1A" w14:textId="77777777" w:rsidR="00670342" w:rsidRPr="003152D6" w:rsidRDefault="00670342" w:rsidP="00670342">
            <w:pPr>
              <w:rPr>
                <w:rFonts w:ascii="Arial" w:hAnsi="Arial" w:cs="Arial"/>
                <w:sz w:val="20"/>
                <w:szCs w:val="20"/>
              </w:rPr>
            </w:pPr>
            <w:r w:rsidRPr="003152D6">
              <w:rPr>
                <w:rFonts w:ascii="Arial" w:hAnsi="Arial" w:cs="Arial"/>
                <w:sz w:val="20"/>
                <w:szCs w:val="20"/>
              </w:rPr>
              <w:t>Warunki udziału w postępowaniu</w:t>
            </w:r>
          </w:p>
        </w:tc>
      </w:tr>
      <w:tr w:rsidR="00670342" w:rsidRPr="003152D6" w14:paraId="68BD2F6E" w14:textId="77777777" w:rsidTr="00670342">
        <w:tc>
          <w:tcPr>
            <w:tcW w:w="1696" w:type="dxa"/>
          </w:tcPr>
          <w:p w14:paraId="21D754A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7</w:t>
            </w:r>
          </w:p>
        </w:tc>
        <w:tc>
          <w:tcPr>
            <w:tcW w:w="7366" w:type="dxa"/>
          </w:tcPr>
          <w:p w14:paraId="5CD8157C" w14:textId="77777777" w:rsidR="00670342" w:rsidRPr="003152D6" w:rsidRDefault="00670342" w:rsidP="00670342">
            <w:pPr>
              <w:rPr>
                <w:rFonts w:ascii="Arial" w:hAnsi="Arial" w:cs="Arial"/>
                <w:sz w:val="20"/>
                <w:szCs w:val="20"/>
              </w:rPr>
            </w:pPr>
            <w:r w:rsidRPr="003152D6">
              <w:rPr>
                <w:rFonts w:ascii="Arial" w:hAnsi="Arial" w:cs="Arial"/>
                <w:sz w:val="20"/>
                <w:szCs w:val="20"/>
              </w:rPr>
              <w:t>Podstawy wykluczenia</w:t>
            </w:r>
          </w:p>
        </w:tc>
      </w:tr>
      <w:tr w:rsidR="00670342" w:rsidRPr="003152D6" w14:paraId="3EE0C866" w14:textId="77777777" w:rsidTr="00670342">
        <w:tc>
          <w:tcPr>
            <w:tcW w:w="1696" w:type="dxa"/>
          </w:tcPr>
          <w:p w14:paraId="3CD172B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8</w:t>
            </w:r>
          </w:p>
        </w:tc>
        <w:tc>
          <w:tcPr>
            <w:tcW w:w="7366" w:type="dxa"/>
          </w:tcPr>
          <w:p w14:paraId="4A29C113" w14:textId="77777777" w:rsidR="00670342" w:rsidRPr="003152D6" w:rsidRDefault="00670342" w:rsidP="00670342">
            <w:pPr>
              <w:rPr>
                <w:rFonts w:ascii="Arial" w:hAnsi="Arial" w:cs="Arial"/>
                <w:bCs/>
                <w:sz w:val="20"/>
                <w:szCs w:val="20"/>
              </w:rPr>
            </w:pPr>
            <w:r w:rsidRPr="003152D6">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670342" w:rsidRPr="003152D6" w14:paraId="11410671" w14:textId="77777777" w:rsidTr="00670342">
        <w:tc>
          <w:tcPr>
            <w:tcW w:w="1696" w:type="dxa"/>
          </w:tcPr>
          <w:p w14:paraId="5074CA5E"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9</w:t>
            </w:r>
          </w:p>
        </w:tc>
        <w:tc>
          <w:tcPr>
            <w:tcW w:w="7366" w:type="dxa"/>
          </w:tcPr>
          <w:p w14:paraId="2B8465C5" w14:textId="77777777" w:rsidR="00670342" w:rsidRPr="003152D6" w:rsidRDefault="00670342" w:rsidP="00670342">
            <w:pPr>
              <w:rPr>
                <w:rFonts w:ascii="Arial" w:hAnsi="Arial" w:cs="Arial"/>
                <w:sz w:val="20"/>
                <w:szCs w:val="20"/>
              </w:rPr>
            </w:pPr>
            <w:r w:rsidRPr="003152D6">
              <w:rPr>
                <w:rFonts w:ascii="Arial" w:hAnsi="Arial" w:cs="Arial"/>
                <w:sz w:val="20"/>
                <w:szCs w:val="20"/>
              </w:rPr>
              <w:t>Poleganie na zasobach innych podmiotów</w:t>
            </w:r>
          </w:p>
        </w:tc>
      </w:tr>
      <w:tr w:rsidR="00670342" w:rsidRPr="003152D6" w14:paraId="305622AA" w14:textId="77777777" w:rsidTr="00670342">
        <w:tc>
          <w:tcPr>
            <w:tcW w:w="1696" w:type="dxa"/>
          </w:tcPr>
          <w:p w14:paraId="06A0E8A8"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10</w:t>
            </w:r>
          </w:p>
        </w:tc>
        <w:tc>
          <w:tcPr>
            <w:tcW w:w="7366" w:type="dxa"/>
          </w:tcPr>
          <w:p w14:paraId="660A3312" w14:textId="77777777" w:rsidR="00670342" w:rsidRPr="003152D6" w:rsidRDefault="00670342" w:rsidP="00670342">
            <w:pPr>
              <w:rPr>
                <w:rFonts w:ascii="Arial" w:hAnsi="Arial" w:cs="Arial"/>
                <w:sz w:val="20"/>
                <w:szCs w:val="20"/>
              </w:rPr>
            </w:pPr>
            <w:r w:rsidRPr="003152D6">
              <w:rPr>
                <w:rFonts w:ascii="Arial" w:hAnsi="Arial" w:cs="Arial"/>
                <w:sz w:val="20"/>
                <w:szCs w:val="20"/>
              </w:rPr>
              <w:t>Umowa</w:t>
            </w:r>
          </w:p>
        </w:tc>
      </w:tr>
      <w:tr w:rsidR="00670342" w:rsidRPr="003152D6" w14:paraId="2CC24DEF" w14:textId="77777777" w:rsidTr="00670342">
        <w:tc>
          <w:tcPr>
            <w:tcW w:w="1696" w:type="dxa"/>
          </w:tcPr>
          <w:p w14:paraId="737CA786"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11</w:t>
            </w:r>
          </w:p>
        </w:tc>
        <w:tc>
          <w:tcPr>
            <w:tcW w:w="7366" w:type="dxa"/>
          </w:tcPr>
          <w:p w14:paraId="1033C2BC" w14:textId="77777777" w:rsidR="00670342" w:rsidRPr="003152D6" w:rsidRDefault="00670342" w:rsidP="00670342">
            <w:pPr>
              <w:rPr>
                <w:rFonts w:ascii="Arial" w:hAnsi="Arial" w:cs="Arial"/>
                <w:sz w:val="20"/>
                <w:szCs w:val="20"/>
              </w:rPr>
            </w:pPr>
            <w:r w:rsidRPr="003152D6">
              <w:rPr>
                <w:rFonts w:ascii="Arial" w:hAnsi="Arial" w:cs="Arial"/>
                <w:sz w:val="20"/>
                <w:szCs w:val="20"/>
              </w:rPr>
              <w:t>Informacje o środkach komunikacji elektronicznej</w:t>
            </w:r>
          </w:p>
        </w:tc>
      </w:tr>
      <w:tr w:rsidR="00670342" w:rsidRPr="003152D6" w14:paraId="49342C6E" w14:textId="77777777" w:rsidTr="00670342">
        <w:tc>
          <w:tcPr>
            <w:tcW w:w="1696" w:type="dxa"/>
          </w:tcPr>
          <w:p w14:paraId="3534A709"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12</w:t>
            </w:r>
          </w:p>
        </w:tc>
        <w:tc>
          <w:tcPr>
            <w:tcW w:w="7366" w:type="dxa"/>
          </w:tcPr>
          <w:p w14:paraId="3FF8DC9C" w14:textId="77777777" w:rsidR="00670342" w:rsidRPr="003152D6" w:rsidRDefault="00670342" w:rsidP="00670342">
            <w:pPr>
              <w:rPr>
                <w:rFonts w:ascii="Arial" w:hAnsi="Arial" w:cs="Arial"/>
                <w:sz w:val="20"/>
                <w:szCs w:val="20"/>
              </w:rPr>
            </w:pPr>
            <w:r w:rsidRPr="003152D6">
              <w:rPr>
                <w:rFonts w:ascii="Arial" w:hAnsi="Arial" w:cs="Arial"/>
                <w:sz w:val="20"/>
                <w:szCs w:val="20"/>
              </w:rPr>
              <w:t>Opis sposobu przygotowania oferty</w:t>
            </w:r>
          </w:p>
        </w:tc>
      </w:tr>
      <w:tr w:rsidR="00670342" w:rsidRPr="003152D6" w14:paraId="68CE142D" w14:textId="77777777" w:rsidTr="00670342">
        <w:tc>
          <w:tcPr>
            <w:tcW w:w="1696" w:type="dxa"/>
          </w:tcPr>
          <w:p w14:paraId="7199570B"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13</w:t>
            </w:r>
          </w:p>
        </w:tc>
        <w:tc>
          <w:tcPr>
            <w:tcW w:w="7366" w:type="dxa"/>
          </w:tcPr>
          <w:p w14:paraId="22AD2E18" w14:textId="77777777" w:rsidR="00670342" w:rsidRPr="003152D6" w:rsidRDefault="00670342" w:rsidP="00670342">
            <w:pPr>
              <w:rPr>
                <w:rFonts w:ascii="Arial" w:hAnsi="Arial" w:cs="Arial"/>
                <w:sz w:val="20"/>
                <w:szCs w:val="20"/>
              </w:rPr>
            </w:pPr>
            <w:r w:rsidRPr="003152D6">
              <w:rPr>
                <w:rFonts w:ascii="Arial" w:hAnsi="Arial" w:cs="Arial"/>
                <w:sz w:val="20"/>
                <w:szCs w:val="20"/>
              </w:rPr>
              <w:t>Sposób obliczenia ceny</w:t>
            </w:r>
          </w:p>
        </w:tc>
      </w:tr>
      <w:tr w:rsidR="00670342" w:rsidRPr="003152D6" w14:paraId="12AB873E" w14:textId="77777777" w:rsidTr="00670342">
        <w:tc>
          <w:tcPr>
            <w:tcW w:w="1696" w:type="dxa"/>
          </w:tcPr>
          <w:p w14:paraId="44E8EAC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14</w:t>
            </w:r>
          </w:p>
        </w:tc>
        <w:tc>
          <w:tcPr>
            <w:tcW w:w="7366" w:type="dxa"/>
          </w:tcPr>
          <w:p w14:paraId="368475E4" w14:textId="77777777" w:rsidR="00670342" w:rsidRPr="003152D6" w:rsidRDefault="00670342" w:rsidP="00670342">
            <w:pPr>
              <w:rPr>
                <w:rFonts w:ascii="Arial" w:hAnsi="Arial" w:cs="Arial"/>
                <w:sz w:val="20"/>
                <w:szCs w:val="20"/>
              </w:rPr>
            </w:pPr>
            <w:r w:rsidRPr="003152D6">
              <w:rPr>
                <w:rFonts w:ascii="Arial" w:hAnsi="Arial" w:cs="Arial"/>
                <w:sz w:val="20"/>
                <w:szCs w:val="20"/>
              </w:rPr>
              <w:t>Kryteria oceny ofert</w:t>
            </w:r>
          </w:p>
        </w:tc>
      </w:tr>
      <w:tr w:rsidR="00670342" w:rsidRPr="003152D6" w14:paraId="29280433" w14:textId="77777777" w:rsidTr="00670342">
        <w:tc>
          <w:tcPr>
            <w:tcW w:w="1696" w:type="dxa"/>
          </w:tcPr>
          <w:p w14:paraId="59702013"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15</w:t>
            </w:r>
          </w:p>
        </w:tc>
        <w:tc>
          <w:tcPr>
            <w:tcW w:w="7366" w:type="dxa"/>
          </w:tcPr>
          <w:p w14:paraId="3D8B6ED7" w14:textId="77777777" w:rsidR="00670342" w:rsidRPr="003152D6" w:rsidRDefault="00670342" w:rsidP="00670342">
            <w:pPr>
              <w:rPr>
                <w:rFonts w:ascii="Arial" w:hAnsi="Arial" w:cs="Arial"/>
                <w:sz w:val="20"/>
                <w:szCs w:val="20"/>
              </w:rPr>
            </w:pPr>
            <w:r w:rsidRPr="003152D6">
              <w:rPr>
                <w:rFonts w:ascii="Arial" w:hAnsi="Arial" w:cs="Arial"/>
                <w:sz w:val="20"/>
                <w:szCs w:val="20"/>
              </w:rPr>
              <w:t>Wymagania dotyczące wadium</w:t>
            </w:r>
          </w:p>
        </w:tc>
      </w:tr>
      <w:tr w:rsidR="00670342" w:rsidRPr="003152D6" w14:paraId="29B8C944" w14:textId="77777777" w:rsidTr="00670342">
        <w:tc>
          <w:tcPr>
            <w:tcW w:w="1696" w:type="dxa"/>
          </w:tcPr>
          <w:p w14:paraId="7F35E70C"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16</w:t>
            </w:r>
          </w:p>
        </w:tc>
        <w:tc>
          <w:tcPr>
            <w:tcW w:w="7366" w:type="dxa"/>
          </w:tcPr>
          <w:p w14:paraId="51EDC559" w14:textId="77777777" w:rsidR="00670342" w:rsidRPr="003152D6" w:rsidRDefault="00670342" w:rsidP="00670342">
            <w:pPr>
              <w:rPr>
                <w:rFonts w:ascii="Arial" w:hAnsi="Arial" w:cs="Arial"/>
                <w:sz w:val="20"/>
                <w:szCs w:val="20"/>
              </w:rPr>
            </w:pPr>
            <w:r w:rsidRPr="003152D6">
              <w:rPr>
                <w:rFonts w:ascii="Arial" w:hAnsi="Arial" w:cs="Arial"/>
                <w:sz w:val="20"/>
                <w:szCs w:val="20"/>
              </w:rPr>
              <w:t>Sposób oraz termin składania ofert</w:t>
            </w:r>
          </w:p>
        </w:tc>
      </w:tr>
      <w:tr w:rsidR="00670342" w:rsidRPr="003152D6" w14:paraId="2929375C" w14:textId="77777777" w:rsidTr="00670342">
        <w:tc>
          <w:tcPr>
            <w:tcW w:w="1696" w:type="dxa"/>
          </w:tcPr>
          <w:p w14:paraId="310DF8B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17</w:t>
            </w:r>
          </w:p>
        </w:tc>
        <w:tc>
          <w:tcPr>
            <w:tcW w:w="7366" w:type="dxa"/>
          </w:tcPr>
          <w:p w14:paraId="000A609E" w14:textId="77777777" w:rsidR="00670342" w:rsidRPr="003152D6" w:rsidRDefault="00670342" w:rsidP="00670342">
            <w:pPr>
              <w:rPr>
                <w:rFonts w:ascii="Arial" w:hAnsi="Arial" w:cs="Arial"/>
                <w:sz w:val="20"/>
                <w:szCs w:val="20"/>
              </w:rPr>
            </w:pPr>
            <w:r w:rsidRPr="003152D6">
              <w:rPr>
                <w:rFonts w:ascii="Arial" w:hAnsi="Arial" w:cs="Arial"/>
                <w:sz w:val="20"/>
                <w:szCs w:val="20"/>
              </w:rPr>
              <w:t>Termin otwarcia ofert</w:t>
            </w:r>
          </w:p>
        </w:tc>
      </w:tr>
      <w:tr w:rsidR="00670342" w:rsidRPr="003152D6" w14:paraId="3679DEB0" w14:textId="77777777" w:rsidTr="00670342">
        <w:tc>
          <w:tcPr>
            <w:tcW w:w="1696" w:type="dxa"/>
          </w:tcPr>
          <w:p w14:paraId="2D3D9379"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18</w:t>
            </w:r>
          </w:p>
        </w:tc>
        <w:tc>
          <w:tcPr>
            <w:tcW w:w="7366" w:type="dxa"/>
          </w:tcPr>
          <w:p w14:paraId="2E4F6246" w14:textId="77777777" w:rsidR="00670342" w:rsidRPr="003152D6" w:rsidRDefault="00670342" w:rsidP="00670342">
            <w:pPr>
              <w:rPr>
                <w:rFonts w:ascii="Arial" w:hAnsi="Arial" w:cs="Arial"/>
                <w:sz w:val="20"/>
                <w:szCs w:val="20"/>
              </w:rPr>
            </w:pPr>
            <w:r w:rsidRPr="003152D6">
              <w:rPr>
                <w:rFonts w:ascii="Arial" w:hAnsi="Arial" w:cs="Arial"/>
                <w:sz w:val="20"/>
                <w:szCs w:val="20"/>
              </w:rPr>
              <w:t>Termin związania ofertą</w:t>
            </w:r>
          </w:p>
        </w:tc>
      </w:tr>
      <w:tr w:rsidR="00670342" w:rsidRPr="003152D6" w14:paraId="10FE27BD" w14:textId="77777777" w:rsidTr="00670342">
        <w:tc>
          <w:tcPr>
            <w:tcW w:w="1696" w:type="dxa"/>
          </w:tcPr>
          <w:p w14:paraId="7C60D5CF"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19</w:t>
            </w:r>
          </w:p>
        </w:tc>
        <w:tc>
          <w:tcPr>
            <w:tcW w:w="7366" w:type="dxa"/>
          </w:tcPr>
          <w:p w14:paraId="29F7582B" w14:textId="77777777" w:rsidR="00670342" w:rsidRPr="003152D6" w:rsidRDefault="00670342" w:rsidP="00670342">
            <w:pPr>
              <w:rPr>
                <w:rFonts w:ascii="Arial" w:hAnsi="Arial" w:cs="Arial"/>
                <w:sz w:val="20"/>
                <w:szCs w:val="20"/>
              </w:rPr>
            </w:pPr>
            <w:r w:rsidRPr="003152D6">
              <w:rPr>
                <w:rFonts w:ascii="Arial" w:hAnsi="Arial" w:cs="Arial"/>
                <w:sz w:val="20"/>
                <w:szCs w:val="20"/>
              </w:rPr>
              <w:t>Zabezpieczenie należytego wykonania umowy</w:t>
            </w:r>
          </w:p>
        </w:tc>
      </w:tr>
      <w:tr w:rsidR="00670342" w:rsidRPr="003152D6" w14:paraId="2DCED1E2" w14:textId="77777777" w:rsidTr="00670342">
        <w:tc>
          <w:tcPr>
            <w:tcW w:w="1696" w:type="dxa"/>
          </w:tcPr>
          <w:p w14:paraId="01474765"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20</w:t>
            </w:r>
          </w:p>
        </w:tc>
        <w:tc>
          <w:tcPr>
            <w:tcW w:w="7366" w:type="dxa"/>
          </w:tcPr>
          <w:p w14:paraId="268A96FB" w14:textId="77777777" w:rsidR="00670342" w:rsidRPr="003152D6" w:rsidRDefault="00670342" w:rsidP="00670342">
            <w:pPr>
              <w:rPr>
                <w:rFonts w:ascii="Arial" w:hAnsi="Arial" w:cs="Arial"/>
                <w:sz w:val="20"/>
                <w:szCs w:val="20"/>
              </w:rPr>
            </w:pPr>
            <w:r w:rsidRPr="003152D6">
              <w:rPr>
                <w:rFonts w:ascii="Arial" w:hAnsi="Arial" w:cs="Arial"/>
                <w:color w:val="000000"/>
                <w:sz w:val="20"/>
                <w:szCs w:val="20"/>
              </w:rPr>
              <w:t>Informacje o formalnościach, jakie muszą zostać dopełnione po wyborze oferty w celu zawarcia umowy w sprawie zamówienia publicznego</w:t>
            </w:r>
          </w:p>
        </w:tc>
      </w:tr>
      <w:tr w:rsidR="00670342" w:rsidRPr="003152D6" w14:paraId="3B0043E0" w14:textId="77777777" w:rsidTr="00670342">
        <w:tc>
          <w:tcPr>
            <w:tcW w:w="1696" w:type="dxa"/>
          </w:tcPr>
          <w:p w14:paraId="7256A101" w14:textId="77777777" w:rsidR="00670342" w:rsidRPr="003152D6" w:rsidRDefault="00670342" w:rsidP="00670342">
            <w:pPr>
              <w:rPr>
                <w:rFonts w:ascii="Arial" w:hAnsi="Arial" w:cs="Arial"/>
                <w:sz w:val="20"/>
                <w:szCs w:val="20"/>
              </w:rPr>
            </w:pPr>
            <w:r w:rsidRPr="003152D6">
              <w:rPr>
                <w:rFonts w:ascii="Arial" w:hAnsi="Arial" w:cs="Arial"/>
                <w:sz w:val="20"/>
                <w:szCs w:val="20"/>
              </w:rPr>
              <w:t>Rozdział 21</w:t>
            </w:r>
          </w:p>
        </w:tc>
        <w:tc>
          <w:tcPr>
            <w:tcW w:w="7366" w:type="dxa"/>
          </w:tcPr>
          <w:p w14:paraId="006B9A04" w14:textId="77777777" w:rsidR="00670342" w:rsidRPr="003152D6" w:rsidRDefault="00670342" w:rsidP="00670342">
            <w:pPr>
              <w:pStyle w:val="Akapitzlist"/>
              <w:autoSpaceDE w:val="0"/>
              <w:autoSpaceDN w:val="0"/>
              <w:adjustRightInd w:val="0"/>
              <w:spacing w:line="360" w:lineRule="auto"/>
              <w:ind w:left="171" w:hanging="171"/>
              <w:rPr>
                <w:rFonts w:ascii="Arial" w:hAnsi="Arial" w:cs="Arial"/>
                <w:color w:val="000000"/>
                <w:sz w:val="20"/>
                <w:szCs w:val="20"/>
              </w:rPr>
            </w:pPr>
            <w:r w:rsidRPr="003152D6">
              <w:rPr>
                <w:rFonts w:ascii="Arial" w:hAnsi="Arial" w:cs="Arial"/>
                <w:color w:val="000000"/>
                <w:sz w:val="20"/>
                <w:szCs w:val="20"/>
              </w:rPr>
              <w:t>Pouczenie o środkach ochrony prawnej przysługujących wykonawcy</w:t>
            </w:r>
          </w:p>
        </w:tc>
      </w:tr>
    </w:tbl>
    <w:p w14:paraId="0FE6DFD9" w14:textId="77777777" w:rsidR="00670342" w:rsidRDefault="00670342" w:rsidP="00670342">
      <w:pPr>
        <w:rPr>
          <w:b/>
          <w:bCs/>
          <w:u w:val="single"/>
        </w:rPr>
      </w:pPr>
    </w:p>
    <w:tbl>
      <w:tblPr>
        <w:tblStyle w:val="Tabela-Siatka"/>
        <w:tblW w:w="0" w:type="auto"/>
        <w:tblLook w:val="04A0" w:firstRow="1" w:lastRow="0" w:firstColumn="1" w:lastColumn="0" w:noHBand="0" w:noVBand="1"/>
      </w:tblPr>
      <w:tblGrid>
        <w:gridCol w:w="1696"/>
        <w:gridCol w:w="7366"/>
      </w:tblGrid>
      <w:tr w:rsidR="00670342" w:rsidRPr="003152D6" w14:paraId="2D1ACF24" w14:textId="77777777" w:rsidTr="00670342">
        <w:trPr>
          <w:trHeight w:val="70"/>
        </w:trPr>
        <w:tc>
          <w:tcPr>
            <w:tcW w:w="9062" w:type="dxa"/>
            <w:gridSpan w:val="2"/>
            <w:tcBorders>
              <w:top w:val="nil"/>
              <w:left w:val="nil"/>
              <w:right w:val="nil"/>
            </w:tcBorders>
          </w:tcPr>
          <w:p w14:paraId="272640A1" w14:textId="77777777" w:rsidR="00670342" w:rsidRPr="003152D6" w:rsidRDefault="00670342" w:rsidP="00670342">
            <w:pPr>
              <w:rPr>
                <w:rFonts w:ascii="Arial" w:hAnsi="Arial" w:cs="Arial"/>
                <w:b/>
                <w:bCs/>
                <w:sz w:val="20"/>
                <w:szCs w:val="20"/>
                <w:u w:val="single"/>
              </w:rPr>
            </w:pPr>
            <w:r w:rsidRPr="003152D6">
              <w:rPr>
                <w:rFonts w:ascii="Arial" w:hAnsi="Arial" w:cs="Arial"/>
                <w:b/>
                <w:bCs/>
                <w:sz w:val="20"/>
                <w:szCs w:val="20"/>
                <w:u w:val="single"/>
              </w:rPr>
              <w:t>ZAŁĄCZNIKI DO SWZ:</w:t>
            </w:r>
          </w:p>
          <w:p w14:paraId="018A2E31" w14:textId="77777777" w:rsidR="00670342" w:rsidRPr="003152D6" w:rsidRDefault="00670342" w:rsidP="00670342">
            <w:pPr>
              <w:rPr>
                <w:rFonts w:ascii="Arial" w:hAnsi="Arial" w:cs="Arial"/>
                <w:color w:val="000000"/>
                <w:sz w:val="20"/>
                <w:szCs w:val="20"/>
              </w:rPr>
            </w:pPr>
          </w:p>
        </w:tc>
      </w:tr>
      <w:tr w:rsidR="00670342" w:rsidRPr="003152D6" w14:paraId="2416ABB0" w14:textId="77777777" w:rsidTr="00670342">
        <w:trPr>
          <w:trHeight w:val="70"/>
        </w:trPr>
        <w:tc>
          <w:tcPr>
            <w:tcW w:w="1696" w:type="dxa"/>
          </w:tcPr>
          <w:p w14:paraId="78895A8A"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1</w:t>
            </w:r>
          </w:p>
        </w:tc>
        <w:tc>
          <w:tcPr>
            <w:tcW w:w="7366" w:type="dxa"/>
          </w:tcPr>
          <w:p w14:paraId="486349E5" w14:textId="77777777" w:rsidR="00670342" w:rsidRPr="003152D6" w:rsidRDefault="00670342" w:rsidP="00670342">
            <w:pPr>
              <w:rPr>
                <w:rFonts w:ascii="Arial" w:hAnsi="Arial" w:cs="Arial"/>
                <w:b/>
                <w:bCs/>
                <w:sz w:val="20"/>
                <w:szCs w:val="20"/>
                <w:u w:val="single"/>
              </w:rPr>
            </w:pPr>
            <w:r w:rsidRPr="003152D6">
              <w:rPr>
                <w:rFonts w:ascii="Arial" w:hAnsi="Arial" w:cs="Arial"/>
                <w:color w:val="000000"/>
                <w:sz w:val="20"/>
                <w:szCs w:val="20"/>
              </w:rPr>
              <w:t>Projektowane postanowienia umowy</w:t>
            </w:r>
          </w:p>
        </w:tc>
      </w:tr>
      <w:tr w:rsidR="00670342" w:rsidRPr="003152D6" w14:paraId="7B72BFFE" w14:textId="77777777" w:rsidTr="00670342">
        <w:tc>
          <w:tcPr>
            <w:tcW w:w="1696" w:type="dxa"/>
          </w:tcPr>
          <w:p w14:paraId="14C53C15"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2</w:t>
            </w:r>
          </w:p>
        </w:tc>
        <w:tc>
          <w:tcPr>
            <w:tcW w:w="7366" w:type="dxa"/>
          </w:tcPr>
          <w:p w14:paraId="6D9EAD7F" w14:textId="77777777" w:rsidR="00670342" w:rsidRPr="003152D6" w:rsidRDefault="00670342" w:rsidP="00670342">
            <w:pPr>
              <w:rPr>
                <w:rFonts w:ascii="Arial" w:hAnsi="Arial" w:cs="Arial"/>
                <w:b/>
                <w:bCs/>
                <w:sz w:val="20"/>
                <w:szCs w:val="20"/>
                <w:u w:val="single"/>
              </w:rPr>
            </w:pPr>
            <w:r w:rsidRPr="003152D6">
              <w:rPr>
                <w:rFonts w:ascii="Arial" w:hAnsi="Arial" w:cs="Arial"/>
                <w:color w:val="000000"/>
                <w:sz w:val="20"/>
                <w:szCs w:val="20"/>
              </w:rPr>
              <w:t>Formularz Ofertowy</w:t>
            </w:r>
          </w:p>
        </w:tc>
      </w:tr>
      <w:tr w:rsidR="00670342" w:rsidRPr="003152D6" w14:paraId="6F14E3CB" w14:textId="77777777" w:rsidTr="00670342">
        <w:tc>
          <w:tcPr>
            <w:tcW w:w="1696" w:type="dxa"/>
          </w:tcPr>
          <w:p w14:paraId="7C3C71F9"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3</w:t>
            </w:r>
          </w:p>
        </w:tc>
        <w:tc>
          <w:tcPr>
            <w:tcW w:w="7366" w:type="dxa"/>
          </w:tcPr>
          <w:p w14:paraId="35ED63A8" w14:textId="77777777" w:rsidR="00670342" w:rsidRPr="003152D6" w:rsidRDefault="00670342" w:rsidP="00670342">
            <w:pPr>
              <w:rPr>
                <w:rFonts w:ascii="Arial" w:hAnsi="Arial" w:cs="Arial"/>
                <w:sz w:val="20"/>
                <w:szCs w:val="20"/>
                <w:u w:val="single"/>
              </w:rPr>
            </w:pPr>
            <w:r w:rsidRPr="003152D6">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670342" w:rsidRPr="003152D6" w14:paraId="1F022223" w14:textId="77777777" w:rsidTr="00670342">
        <w:tc>
          <w:tcPr>
            <w:tcW w:w="1696" w:type="dxa"/>
          </w:tcPr>
          <w:p w14:paraId="0F73D2B1"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3a</w:t>
            </w:r>
          </w:p>
        </w:tc>
        <w:tc>
          <w:tcPr>
            <w:tcW w:w="7366" w:type="dxa"/>
          </w:tcPr>
          <w:p w14:paraId="69669229"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Oświadczenie dotyczące udostępnienia zasobów</w:t>
            </w:r>
          </w:p>
        </w:tc>
      </w:tr>
      <w:tr w:rsidR="00670342" w:rsidRPr="003152D6" w14:paraId="690C7C02" w14:textId="77777777" w:rsidTr="00670342">
        <w:tc>
          <w:tcPr>
            <w:tcW w:w="1696" w:type="dxa"/>
          </w:tcPr>
          <w:p w14:paraId="2FE45A21"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4</w:t>
            </w:r>
          </w:p>
        </w:tc>
        <w:tc>
          <w:tcPr>
            <w:tcW w:w="7366" w:type="dxa"/>
          </w:tcPr>
          <w:p w14:paraId="66626D6A"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Oświadczenie o grupie kapitałowej</w:t>
            </w:r>
          </w:p>
        </w:tc>
      </w:tr>
      <w:tr w:rsidR="00670342" w:rsidRPr="003152D6" w14:paraId="304516F8" w14:textId="77777777" w:rsidTr="00670342">
        <w:tc>
          <w:tcPr>
            <w:tcW w:w="1696" w:type="dxa"/>
          </w:tcPr>
          <w:p w14:paraId="1EFE4646"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5</w:t>
            </w:r>
          </w:p>
        </w:tc>
        <w:tc>
          <w:tcPr>
            <w:tcW w:w="7366" w:type="dxa"/>
          </w:tcPr>
          <w:p w14:paraId="1BDAB456"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Wykaz wykonanych robót</w:t>
            </w:r>
          </w:p>
        </w:tc>
      </w:tr>
      <w:tr w:rsidR="00670342" w:rsidRPr="003152D6" w14:paraId="4C6FFDA3" w14:textId="77777777" w:rsidTr="00670342">
        <w:tc>
          <w:tcPr>
            <w:tcW w:w="1696" w:type="dxa"/>
          </w:tcPr>
          <w:p w14:paraId="658EE5C2" w14:textId="77777777" w:rsidR="00670342" w:rsidRPr="003152D6" w:rsidRDefault="00670342" w:rsidP="00670342">
            <w:pPr>
              <w:rPr>
                <w:rFonts w:ascii="Arial" w:hAnsi="Arial" w:cs="Arial"/>
                <w:b/>
                <w:bCs/>
                <w:sz w:val="20"/>
                <w:szCs w:val="20"/>
                <w:u w:val="single"/>
              </w:rPr>
            </w:pPr>
            <w:r w:rsidRPr="003152D6">
              <w:rPr>
                <w:rFonts w:ascii="Arial" w:hAnsi="Arial" w:cs="Arial"/>
                <w:sz w:val="20"/>
                <w:szCs w:val="20"/>
              </w:rPr>
              <w:t>Załącznik nr 6</w:t>
            </w:r>
          </w:p>
        </w:tc>
        <w:tc>
          <w:tcPr>
            <w:tcW w:w="7366" w:type="dxa"/>
          </w:tcPr>
          <w:p w14:paraId="36113020" w14:textId="77777777" w:rsidR="00670342" w:rsidRPr="003152D6" w:rsidRDefault="00670342" w:rsidP="00670342">
            <w:pPr>
              <w:rPr>
                <w:rFonts w:ascii="Arial" w:hAnsi="Arial" w:cs="Arial"/>
                <w:sz w:val="20"/>
                <w:szCs w:val="20"/>
              </w:rPr>
            </w:pPr>
            <w:r w:rsidRPr="003152D6">
              <w:rPr>
                <w:rFonts w:ascii="Arial" w:hAnsi="Arial" w:cs="Arial"/>
                <w:sz w:val="20"/>
                <w:szCs w:val="20"/>
              </w:rPr>
              <w:t>Wykaz osób</w:t>
            </w:r>
          </w:p>
        </w:tc>
      </w:tr>
      <w:tr w:rsidR="00670342" w:rsidRPr="003152D6" w14:paraId="116BFE86" w14:textId="77777777" w:rsidTr="00670342">
        <w:tc>
          <w:tcPr>
            <w:tcW w:w="1696" w:type="dxa"/>
          </w:tcPr>
          <w:p w14:paraId="7F623106" w14:textId="77777777" w:rsidR="00670342" w:rsidRPr="003152D6" w:rsidRDefault="00670342" w:rsidP="00670342">
            <w:pPr>
              <w:rPr>
                <w:rFonts w:ascii="Arial" w:hAnsi="Arial" w:cs="Arial"/>
                <w:sz w:val="20"/>
                <w:szCs w:val="20"/>
              </w:rPr>
            </w:pPr>
            <w:r w:rsidRPr="003152D6">
              <w:rPr>
                <w:rFonts w:ascii="Arial" w:hAnsi="Arial" w:cs="Arial"/>
                <w:sz w:val="20"/>
                <w:szCs w:val="20"/>
              </w:rPr>
              <w:t>Załącznik nr 7</w:t>
            </w:r>
          </w:p>
        </w:tc>
        <w:tc>
          <w:tcPr>
            <w:tcW w:w="7366" w:type="dxa"/>
          </w:tcPr>
          <w:p w14:paraId="74FFB913" w14:textId="77777777" w:rsidR="00670342" w:rsidRPr="003152D6" w:rsidRDefault="00670342" w:rsidP="00670342">
            <w:pPr>
              <w:rPr>
                <w:rFonts w:ascii="Arial" w:hAnsi="Arial" w:cs="Arial"/>
                <w:sz w:val="20"/>
                <w:szCs w:val="20"/>
              </w:rPr>
            </w:pPr>
            <w:r w:rsidRPr="003152D6">
              <w:rPr>
                <w:rFonts w:ascii="Arial" w:hAnsi="Arial" w:cs="Arial"/>
                <w:sz w:val="20"/>
                <w:szCs w:val="20"/>
              </w:rPr>
              <w:t>Opis przedmiotu zamówienia z załącznikami</w:t>
            </w:r>
          </w:p>
        </w:tc>
      </w:tr>
    </w:tbl>
    <w:p w14:paraId="77100E74" w14:textId="77777777" w:rsidR="00670342" w:rsidRDefault="00670342" w:rsidP="00670342">
      <w:pPr>
        <w:spacing w:line="360" w:lineRule="auto"/>
        <w:jc w:val="both"/>
        <w:rPr>
          <w:rFonts w:ascii="Arial" w:hAnsi="Arial" w:cs="Arial"/>
          <w:sz w:val="20"/>
          <w:szCs w:val="20"/>
        </w:rPr>
      </w:pPr>
    </w:p>
    <w:p w14:paraId="3E0765B0" w14:textId="77777777" w:rsidR="00670342" w:rsidRDefault="00670342" w:rsidP="00670342">
      <w:pPr>
        <w:spacing w:line="360" w:lineRule="auto"/>
        <w:jc w:val="both"/>
        <w:rPr>
          <w:rFonts w:ascii="Arial" w:hAnsi="Arial" w:cs="Arial"/>
          <w:sz w:val="20"/>
          <w:szCs w:val="20"/>
        </w:rPr>
      </w:pPr>
    </w:p>
    <w:p w14:paraId="66E4F611" w14:textId="3E1DB280" w:rsidR="00B622BC" w:rsidRDefault="00B622BC" w:rsidP="00DE7EFB">
      <w:pPr>
        <w:spacing w:line="360" w:lineRule="auto"/>
        <w:jc w:val="both"/>
        <w:rPr>
          <w:rFonts w:ascii="Arial" w:hAnsi="Arial" w:cs="Arial"/>
          <w:sz w:val="20"/>
          <w:szCs w:val="20"/>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32FD4DEF" w14:textId="3AA389E3" w:rsidR="00DB2177" w:rsidRDefault="00DB2177" w:rsidP="00DE7EFB">
      <w:pPr>
        <w:spacing w:line="360" w:lineRule="auto"/>
        <w:jc w:val="both"/>
        <w:rPr>
          <w:rFonts w:ascii="Arial" w:hAnsi="Arial" w:cs="Arial"/>
          <w:sz w:val="20"/>
          <w:szCs w:val="20"/>
        </w:rPr>
      </w:pPr>
    </w:p>
    <w:p w14:paraId="2EEDAEEB" w14:textId="14E449AF" w:rsidR="00DB2177" w:rsidRDefault="00DB2177" w:rsidP="00DE7EFB">
      <w:pPr>
        <w:spacing w:line="360" w:lineRule="auto"/>
        <w:jc w:val="both"/>
        <w:rPr>
          <w:rFonts w:ascii="Arial" w:hAnsi="Arial" w:cs="Arial"/>
          <w:sz w:val="20"/>
          <w:szCs w:val="20"/>
        </w:rPr>
      </w:pPr>
    </w:p>
    <w:p w14:paraId="14EB7A38" w14:textId="77777777" w:rsidR="00B54613" w:rsidRDefault="00B54613" w:rsidP="00DE7EFB">
      <w:pPr>
        <w:spacing w:line="360" w:lineRule="auto"/>
        <w:jc w:val="both"/>
        <w:rPr>
          <w:rFonts w:ascii="Arial" w:hAnsi="Arial" w:cs="Arial"/>
          <w:sz w:val="20"/>
          <w:szCs w:val="20"/>
        </w:rPr>
      </w:pPr>
    </w:p>
    <w:p w14:paraId="41CE782B" w14:textId="77777777" w:rsidR="00DB2177" w:rsidRPr="00AE61BD" w:rsidRDefault="00DB2177"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21FE50EA" w14:textId="77777777" w:rsidR="000615BD" w:rsidRPr="00C40081" w:rsidRDefault="000615BD" w:rsidP="00CD0DEF">
      <w:pPr>
        <w:pStyle w:val="Akapitzlist"/>
        <w:numPr>
          <w:ilvl w:val="0"/>
          <w:numId w:val="9"/>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lastRenderedPageBreak/>
        <w:t xml:space="preserve">INFORMACJE </w:t>
      </w:r>
      <w:proofErr w:type="gramStart"/>
      <w:r w:rsidRPr="00C40081">
        <w:rPr>
          <w:rFonts w:ascii="Arial" w:hAnsi="Arial" w:cs="Arial"/>
          <w:b/>
          <w:bCs/>
          <w:color w:val="000000"/>
          <w:sz w:val="20"/>
          <w:szCs w:val="20"/>
          <w:u w:val="single"/>
        </w:rPr>
        <w:t>O  ZAMAWIAJĄCYM</w:t>
      </w:r>
      <w:proofErr w:type="gramEnd"/>
      <w:r w:rsidRPr="00C40081">
        <w:rPr>
          <w:rFonts w:ascii="Arial" w:hAnsi="Arial" w:cs="Arial"/>
          <w:b/>
          <w:bCs/>
          <w:color w:val="000000"/>
          <w:sz w:val="20"/>
          <w:szCs w:val="20"/>
          <w:u w:val="single"/>
        </w:rPr>
        <w:t>:</w:t>
      </w:r>
    </w:p>
    <w:p w14:paraId="7FD3CDC3" w14:textId="77777777" w:rsidR="00051FED" w:rsidRDefault="000615BD" w:rsidP="00051FED">
      <w:pPr>
        <w:pStyle w:val="Akapitzlist"/>
        <w:numPr>
          <w:ilvl w:val="1"/>
          <w:numId w:val="19"/>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451DC801" w14:textId="11CC52AE" w:rsidR="00EF1656" w:rsidRPr="00051FED" w:rsidRDefault="00EF1656" w:rsidP="00051FED">
      <w:pPr>
        <w:pStyle w:val="Akapitzlist"/>
        <w:numPr>
          <w:ilvl w:val="1"/>
          <w:numId w:val="19"/>
        </w:numPr>
        <w:autoSpaceDE w:val="0"/>
        <w:autoSpaceDN w:val="0"/>
        <w:adjustRightInd w:val="0"/>
        <w:spacing w:line="360" w:lineRule="auto"/>
        <w:jc w:val="both"/>
        <w:rPr>
          <w:rFonts w:ascii="Arial" w:hAnsi="Arial" w:cs="Arial"/>
          <w:sz w:val="20"/>
          <w:szCs w:val="20"/>
        </w:rPr>
      </w:pPr>
      <w:r w:rsidRPr="00051FED">
        <w:rPr>
          <w:rFonts w:ascii="Arial" w:hAnsi="Arial" w:cs="Arial"/>
          <w:sz w:val="20"/>
          <w:szCs w:val="20"/>
        </w:rPr>
        <w:t xml:space="preserve">Burmistrz Gminy </w:t>
      </w:r>
      <w:r w:rsidR="00051FED" w:rsidRPr="00051FED">
        <w:rPr>
          <w:rFonts w:ascii="Arial" w:hAnsi="Arial" w:cs="Arial"/>
          <w:sz w:val="20"/>
          <w:szCs w:val="20"/>
        </w:rPr>
        <w:t>Siechnice</w:t>
      </w:r>
      <w:r w:rsidRPr="00051FED">
        <w:rPr>
          <w:rFonts w:ascii="Arial" w:hAnsi="Arial" w:cs="Arial"/>
          <w:sz w:val="20"/>
          <w:szCs w:val="20"/>
        </w:rPr>
        <w:t xml:space="preserve"> na podstawie art. 41 Ustawy z dnia 11 września 2019 r. Prawo zamówień publicznych (Dz. U. Z 2022 r. poz. 1710 z </w:t>
      </w:r>
      <w:proofErr w:type="spellStart"/>
      <w:r w:rsidRPr="00051FED">
        <w:rPr>
          <w:rFonts w:ascii="Arial" w:hAnsi="Arial" w:cs="Arial"/>
          <w:sz w:val="20"/>
          <w:szCs w:val="20"/>
        </w:rPr>
        <w:t>późn</w:t>
      </w:r>
      <w:proofErr w:type="spellEnd"/>
      <w:r w:rsidRPr="00051FED">
        <w:rPr>
          <w:rFonts w:ascii="Arial" w:hAnsi="Arial" w:cs="Arial"/>
          <w:sz w:val="20"/>
          <w:szCs w:val="20"/>
        </w:rPr>
        <w:t>. zm.), zwanej dalej „Ustawą</w:t>
      </w:r>
      <w:r w:rsidR="00051FED" w:rsidRPr="00051FED">
        <w:rPr>
          <w:rFonts w:ascii="Arial" w:hAnsi="Arial" w:cs="Arial"/>
          <w:sz w:val="20"/>
          <w:szCs w:val="20"/>
        </w:rPr>
        <w:t xml:space="preserve">” </w:t>
      </w:r>
      <w:r w:rsidRPr="00051FED">
        <w:rPr>
          <w:rFonts w:ascii="Arial" w:hAnsi="Arial" w:cs="Arial"/>
          <w:sz w:val="20"/>
          <w:szCs w:val="20"/>
        </w:rPr>
        <w:t xml:space="preserve">wyznaczył spośród podległych sobie jednostek organizacyjnych, Zamawiającego, który będzie właściwy do przeprowadzenia postępowania o udzielenie zamówienia na rzecz poniższych jednostek organizacyjnych, którego przedmiotem jest przygotowanie, dostarczenie i wydanie ciepłych posiłków w szkołach prowadzonych przez Gminę </w:t>
      </w:r>
      <w:r w:rsidR="00051FED" w:rsidRPr="00051FED">
        <w:rPr>
          <w:rFonts w:ascii="Arial" w:hAnsi="Arial" w:cs="Arial"/>
          <w:sz w:val="20"/>
          <w:szCs w:val="20"/>
        </w:rPr>
        <w:t>Siechnice</w:t>
      </w:r>
      <w:r w:rsidRPr="00051FED">
        <w:rPr>
          <w:rFonts w:ascii="Arial" w:hAnsi="Arial" w:cs="Arial"/>
          <w:sz w:val="20"/>
          <w:szCs w:val="20"/>
        </w:rPr>
        <w:t xml:space="preserve">: </w:t>
      </w:r>
    </w:p>
    <w:p w14:paraId="37B9126F" w14:textId="77777777" w:rsidR="00051FED" w:rsidRPr="00051FED" w:rsidRDefault="00051FED" w:rsidP="00D83DF7">
      <w:pPr>
        <w:pStyle w:val="NormalnyWeb"/>
        <w:numPr>
          <w:ilvl w:val="1"/>
          <w:numId w:val="46"/>
        </w:numPr>
        <w:spacing w:before="0" w:beforeAutospacing="0" w:after="0" w:afterAutospacing="0"/>
        <w:ind w:left="1417" w:hanging="425"/>
        <w:rPr>
          <w:rFonts w:ascii="Arial" w:hAnsi="Arial" w:cs="Arial"/>
          <w:sz w:val="20"/>
          <w:szCs w:val="20"/>
        </w:rPr>
      </w:pPr>
      <w:r w:rsidRPr="00051FED">
        <w:rPr>
          <w:rStyle w:val="Pogrubienie"/>
          <w:rFonts w:ascii="Arial" w:hAnsi="Arial" w:cs="Arial"/>
          <w:sz w:val="20"/>
          <w:szCs w:val="20"/>
        </w:rPr>
        <w:t>Szkoła Podstawowa nr 1 im. Mikołaja Kopernika w Siechnicach</w:t>
      </w:r>
      <w:r w:rsidRPr="00051FED">
        <w:rPr>
          <w:rFonts w:ascii="Arial" w:hAnsi="Arial" w:cs="Arial"/>
          <w:sz w:val="20"/>
          <w:szCs w:val="20"/>
        </w:rPr>
        <w:br/>
        <w:t>ul. Szkolna 4, 55-011 Siechnice</w:t>
      </w:r>
    </w:p>
    <w:p w14:paraId="5204F9F3" w14:textId="77777777" w:rsidR="00051FED" w:rsidRPr="00051FED" w:rsidRDefault="00051FED" w:rsidP="00D83DF7">
      <w:pPr>
        <w:pStyle w:val="NormalnyWeb"/>
        <w:numPr>
          <w:ilvl w:val="1"/>
          <w:numId w:val="46"/>
        </w:numPr>
        <w:spacing w:before="0" w:beforeAutospacing="0" w:after="0" w:afterAutospacing="0"/>
        <w:ind w:left="1417" w:hanging="425"/>
        <w:rPr>
          <w:rFonts w:ascii="Arial" w:hAnsi="Arial" w:cs="Arial"/>
          <w:sz w:val="20"/>
          <w:szCs w:val="20"/>
        </w:rPr>
      </w:pPr>
      <w:r w:rsidRPr="00051FED">
        <w:rPr>
          <w:rStyle w:val="Pogrubienie"/>
          <w:rFonts w:ascii="Arial" w:hAnsi="Arial" w:cs="Arial"/>
          <w:sz w:val="20"/>
          <w:szCs w:val="20"/>
        </w:rPr>
        <w:t xml:space="preserve">Szkoła Podstawowa nr 2 </w:t>
      </w:r>
      <w:r w:rsidRPr="00051FED">
        <w:rPr>
          <w:rFonts w:ascii="Arial" w:hAnsi="Arial" w:cs="Arial"/>
          <w:sz w:val="20"/>
          <w:szCs w:val="20"/>
        </w:rPr>
        <w:br/>
        <w:t xml:space="preserve">ul. </w:t>
      </w:r>
      <w:r w:rsidRPr="00051FED">
        <w:rPr>
          <w:rStyle w:val="lrzxr"/>
          <w:rFonts w:ascii="Arial" w:hAnsi="Arial" w:cs="Arial"/>
          <w:sz w:val="20"/>
          <w:szCs w:val="20"/>
        </w:rPr>
        <w:t xml:space="preserve">Księżnej Anny z </w:t>
      </w:r>
      <w:proofErr w:type="spellStart"/>
      <w:r w:rsidRPr="00051FED">
        <w:rPr>
          <w:rStyle w:val="lrzxr"/>
          <w:rFonts w:ascii="Arial" w:hAnsi="Arial" w:cs="Arial"/>
          <w:sz w:val="20"/>
          <w:szCs w:val="20"/>
        </w:rPr>
        <w:t>Przemyślidów</w:t>
      </w:r>
      <w:proofErr w:type="spellEnd"/>
      <w:r w:rsidRPr="00051FED">
        <w:rPr>
          <w:rStyle w:val="lrzxr"/>
          <w:rFonts w:ascii="Arial" w:hAnsi="Arial" w:cs="Arial"/>
          <w:sz w:val="20"/>
          <w:szCs w:val="20"/>
        </w:rPr>
        <w:t xml:space="preserve"> 6</w:t>
      </w:r>
      <w:r w:rsidRPr="00051FED">
        <w:rPr>
          <w:rFonts w:ascii="Arial" w:hAnsi="Arial" w:cs="Arial"/>
          <w:sz w:val="20"/>
          <w:szCs w:val="20"/>
        </w:rPr>
        <w:t>, 55-011 Siechnice </w:t>
      </w:r>
    </w:p>
    <w:p w14:paraId="25D3F9AD" w14:textId="77777777" w:rsidR="00051FED" w:rsidRDefault="00051FED" w:rsidP="00D83DF7">
      <w:pPr>
        <w:pStyle w:val="Akapitzlist"/>
        <w:numPr>
          <w:ilvl w:val="1"/>
          <w:numId w:val="46"/>
        </w:numPr>
        <w:autoSpaceDE w:val="0"/>
        <w:autoSpaceDN w:val="0"/>
        <w:adjustRightInd w:val="0"/>
        <w:ind w:left="1417" w:hanging="425"/>
        <w:rPr>
          <w:rFonts w:ascii="Arial" w:hAnsi="Arial" w:cs="Arial"/>
          <w:sz w:val="20"/>
          <w:szCs w:val="20"/>
        </w:rPr>
      </w:pPr>
      <w:r w:rsidRPr="00051FED">
        <w:rPr>
          <w:rStyle w:val="Pogrubienie"/>
          <w:rFonts w:ascii="Arial" w:hAnsi="Arial" w:cs="Arial"/>
          <w:sz w:val="20"/>
          <w:szCs w:val="20"/>
        </w:rPr>
        <w:t>Szkoła Podstawowa im. Św. Jadwigi Śląskiej w Żernikach Wrocławskich</w:t>
      </w:r>
      <w:r w:rsidRPr="00051FED">
        <w:rPr>
          <w:rFonts w:ascii="Arial" w:hAnsi="Arial" w:cs="Arial"/>
          <w:sz w:val="20"/>
          <w:szCs w:val="20"/>
        </w:rPr>
        <w:br/>
        <w:t>ul. Kolejowa 4, 55-012 Żerniki Wrocławskie</w:t>
      </w:r>
    </w:p>
    <w:p w14:paraId="5CF32209" w14:textId="77777777" w:rsidR="006C2AA3" w:rsidRPr="00051FED" w:rsidRDefault="006C2AA3" w:rsidP="00D83DF7">
      <w:pPr>
        <w:pStyle w:val="NormalnyWeb"/>
        <w:numPr>
          <w:ilvl w:val="1"/>
          <w:numId w:val="46"/>
        </w:numPr>
        <w:spacing w:before="0" w:beforeAutospacing="0" w:after="0" w:afterAutospacing="0"/>
        <w:ind w:left="1417" w:hanging="425"/>
        <w:rPr>
          <w:rFonts w:ascii="Arial" w:hAnsi="Arial" w:cs="Arial"/>
          <w:sz w:val="20"/>
          <w:szCs w:val="20"/>
        </w:rPr>
      </w:pPr>
      <w:r w:rsidRPr="00051FED">
        <w:rPr>
          <w:rStyle w:val="Pogrubienie"/>
          <w:rFonts w:ascii="Arial" w:hAnsi="Arial" w:cs="Arial"/>
          <w:sz w:val="20"/>
          <w:szCs w:val="20"/>
        </w:rPr>
        <w:t>Szkoła Podstawowa im. Kardynała Stefana Wyszyńskiego Prymasa Tysiąclecia</w:t>
      </w:r>
      <w:r w:rsidRPr="00051FED">
        <w:rPr>
          <w:rFonts w:ascii="Arial" w:hAnsi="Arial" w:cs="Arial"/>
          <w:sz w:val="20"/>
          <w:szCs w:val="20"/>
        </w:rPr>
        <w:br/>
        <w:t>w Świętej Katarzynie, ul. Główna 94, 55-010 Święta Katarzyna</w:t>
      </w:r>
    </w:p>
    <w:p w14:paraId="68014359" w14:textId="77777777" w:rsidR="006C2AA3" w:rsidRPr="00051FED" w:rsidRDefault="006C2AA3" w:rsidP="00D83DF7">
      <w:pPr>
        <w:pStyle w:val="NormalnyWeb"/>
        <w:numPr>
          <w:ilvl w:val="1"/>
          <w:numId w:val="46"/>
        </w:numPr>
        <w:spacing w:before="0" w:beforeAutospacing="0" w:after="0" w:afterAutospacing="0"/>
        <w:ind w:left="1417" w:hanging="425"/>
        <w:rPr>
          <w:rFonts w:ascii="Arial" w:hAnsi="Arial" w:cs="Arial"/>
          <w:sz w:val="20"/>
          <w:szCs w:val="20"/>
        </w:rPr>
      </w:pPr>
      <w:r w:rsidRPr="00051FED">
        <w:rPr>
          <w:rStyle w:val="Pogrubienie"/>
          <w:rFonts w:ascii="Arial" w:hAnsi="Arial" w:cs="Arial"/>
          <w:sz w:val="20"/>
          <w:szCs w:val="20"/>
        </w:rPr>
        <w:t>Szkoła Podstawowa im. Jana Brzechwy w Radwanicach</w:t>
      </w:r>
      <w:r w:rsidRPr="00051FED">
        <w:rPr>
          <w:rFonts w:ascii="Arial" w:hAnsi="Arial" w:cs="Arial"/>
          <w:sz w:val="20"/>
          <w:szCs w:val="20"/>
        </w:rPr>
        <w:br/>
        <w:t xml:space="preserve">ul. Szkolna </w:t>
      </w:r>
      <w:proofErr w:type="spellStart"/>
      <w:r w:rsidRPr="00051FED">
        <w:rPr>
          <w:rFonts w:ascii="Arial" w:hAnsi="Arial" w:cs="Arial"/>
          <w:sz w:val="20"/>
          <w:szCs w:val="20"/>
        </w:rPr>
        <w:t>14a</w:t>
      </w:r>
      <w:proofErr w:type="spellEnd"/>
      <w:r w:rsidRPr="00051FED">
        <w:rPr>
          <w:rFonts w:ascii="Arial" w:hAnsi="Arial" w:cs="Arial"/>
          <w:sz w:val="20"/>
          <w:szCs w:val="20"/>
        </w:rPr>
        <w:t>, 55-015 Radwanice</w:t>
      </w:r>
    </w:p>
    <w:p w14:paraId="02F3C5AD" w14:textId="77777777" w:rsidR="006C2AA3" w:rsidRPr="00051FED" w:rsidRDefault="006C2AA3" w:rsidP="006C2AA3">
      <w:pPr>
        <w:pStyle w:val="Akapitzlist"/>
        <w:autoSpaceDE w:val="0"/>
        <w:autoSpaceDN w:val="0"/>
        <w:adjustRightInd w:val="0"/>
        <w:spacing w:line="360" w:lineRule="auto"/>
        <w:ind w:left="1418"/>
        <w:rPr>
          <w:rFonts w:ascii="Arial" w:hAnsi="Arial" w:cs="Arial"/>
          <w:sz w:val="20"/>
          <w:szCs w:val="20"/>
        </w:rPr>
      </w:pPr>
    </w:p>
    <w:p w14:paraId="3FE81296" w14:textId="501E195E" w:rsidR="00EF1656" w:rsidRPr="00C40081" w:rsidRDefault="00EF1656" w:rsidP="00051FED">
      <w:pPr>
        <w:pStyle w:val="Akapitzlist"/>
        <w:widowControl w:val="0"/>
        <w:pBdr>
          <w:top w:val="nil"/>
          <w:left w:val="nil"/>
          <w:bottom w:val="nil"/>
          <w:right w:val="nil"/>
          <w:between w:val="nil"/>
        </w:pBdr>
        <w:ind w:left="360"/>
        <w:jc w:val="both"/>
        <w:rPr>
          <w:rFonts w:ascii="Arial" w:hAnsi="Arial" w:cs="Arial"/>
          <w:sz w:val="20"/>
          <w:szCs w:val="20"/>
        </w:rPr>
      </w:pPr>
    </w:p>
    <w:p w14:paraId="37060B6C" w14:textId="77777777" w:rsidR="000615BD" w:rsidRPr="00C40081" w:rsidRDefault="000615BD" w:rsidP="00CD0DEF">
      <w:pPr>
        <w:pStyle w:val="Akapitzlist"/>
        <w:numPr>
          <w:ilvl w:val="1"/>
          <w:numId w:val="19"/>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xml:space="preserve">, na której udostępniane będą zmiany i wyjaśnienia treści </w:t>
      </w:r>
      <w:proofErr w:type="spellStart"/>
      <w:r w:rsidRPr="00C40081">
        <w:rPr>
          <w:rFonts w:ascii="Arial" w:hAnsi="Arial" w:cs="Arial"/>
          <w:b/>
          <w:bCs/>
          <w:color w:val="000000"/>
          <w:sz w:val="20"/>
          <w:szCs w:val="20"/>
        </w:rPr>
        <w:t>SWZ</w:t>
      </w:r>
      <w:proofErr w:type="spellEnd"/>
      <w:r w:rsidRPr="00C40081">
        <w:rPr>
          <w:rFonts w:ascii="Arial" w:hAnsi="Arial" w:cs="Arial"/>
          <w:b/>
          <w:bCs/>
          <w:color w:val="000000"/>
          <w:sz w:val="20"/>
          <w:szCs w:val="20"/>
        </w:rPr>
        <w:t xml:space="preserve">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7DF107C5" w14:textId="77777777" w:rsidR="000615BD" w:rsidRPr="00330868" w:rsidRDefault="000615BD" w:rsidP="00CD0DEF">
      <w:pPr>
        <w:pStyle w:val="Akapitzlist"/>
        <w:numPr>
          <w:ilvl w:val="1"/>
          <w:numId w:val="19"/>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22C41318" w14:textId="77777777" w:rsidR="000615BD" w:rsidRPr="00C40081" w:rsidRDefault="000615BD" w:rsidP="000615BD">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Pr="00C40081">
        <w:rPr>
          <w:rFonts w:ascii="Arial" w:hAnsi="Arial" w:cs="Arial"/>
          <w:color w:val="000000"/>
          <w:sz w:val="20"/>
          <w:szCs w:val="20"/>
        </w:rPr>
        <w:t>Joanna Tulejko, tel. 71 786 09 78 lub osoba ją zastępująca:</w:t>
      </w:r>
    </w:p>
    <w:p w14:paraId="18AEBAE7" w14:textId="77777777" w:rsidR="000615BD" w:rsidRPr="00C40081" w:rsidRDefault="000615BD" w:rsidP="000615BD">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1" w:name="_Hlk71107489"/>
      <w:r w:rsidRPr="00C40081">
        <w:rPr>
          <w:rFonts w:ascii="Arial" w:hAnsi="Arial" w:cs="Arial"/>
          <w:color w:val="000000"/>
          <w:sz w:val="20"/>
          <w:szCs w:val="20"/>
        </w:rPr>
        <w:t xml:space="preserve">Monika Małecka, tel. </w:t>
      </w:r>
      <w:bookmarkStart w:id="2" w:name="_Hlk66106864"/>
      <w:r w:rsidRPr="00C40081">
        <w:rPr>
          <w:rFonts w:ascii="Arial" w:hAnsi="Arial" w:cs="Arial"/>
          <w:color w:val="000000"/>
          <w:sz w:val="20"/>
          <w:szCs w:val="20"/>
        </w:rPr>
        <w:t>71 786 09 48</w:t>
      </w:r>
      <w:bookmarkEnd w:id="2"/>
      <w:r w:rsidRPr="00C40081">
        <w:rPr>
          <w:rFonts w:ascii="Arial" w:hAnsi="Arial" w:cs="Arial"/>
          <w:color w:val="000000"/>
          <w:sz w:val="20"/>
          <w:szCs w:val="20"/>
        </w:rPr>
        <w:t>,</w:t>
      </w:r>
    </w:p>
    <w:p w14:paraId="02450185" w14:textId="77777777" w:rsidR="000615BD" w:rsidRPr="00C40081" w:rsidRDefault="000615BD" w:rsidP="000615BD">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1"/>
    <w:p w14:paraId="1ADA4E11" w14:textId="77777777" w:rsidR="009063D0"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BF72F4" w:rsidRDefault="009063D0" w:rsidP="00CD0DEF">
      <w:pPr>
        <w:pStyle w:val="Akapitzlist"/>
        <w:numPr>
          <w:ilvl w:val="0"/>
          <w:numId w:val="9"/>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00100EEE" w:rsidRPr="00F14934">
        <w:rPr>
          <w:rFonts w:ascii="Arial" w:hAnsi="Arial" w:cs="Arial"/>
          <w:b/>
          <w:bCs/>
          <w:color w:val="000000"/>
          <w:sz w:val="20"/>
          <w:szCs w:val="20"/>
          <w:u w:val="single"/>
        </w:rPr>
        <w:t>:</w:t>
      </w:r>
      <w:r w:rsidR="00100EEE" w:rsidRPr="00AE61BD">
        <w:rPr>
          <w:rFonts w:ascii="Arial" w:hAnsi="Arial" w:cs="Arial"/>
          <w:b/>
          <w:bCs/>
          <w:color w:val="000000"/>
          <w:sz w:val="20"/>
          <w:szCs w:val="20"/>
        </w:rPr>
        <w:t xml:space="preserve"> </w:t>
      </w:r>
    </w:p>
    <w:p w14:paraId="1DFFC559" w14:textId="7076B7AC" w:rsidR="00050280" w:rsidRPr="002460DD" w:rsidRDefault="00100EEE" w:rsidP="00681989">
      <w:pPr>
        <w:pStyle w:val="Akapitzlist"/>
        <w:autoSpaceDE w:val="0"/>
        <w:autoSpaceDN w:val="0"/>
        <w:adjustRightInd w:val="0"/>
        <w:spacing w:line="360" w:lineRule="auto"/>
        <w:ind w:left="360"/>
        <w:jc w:val="both"/>
        <w:rPr>
          <w:rFonts w:ascii="Arial" w:hAnsi="Arial" w:cs="Arial"/>
          <w:b/>
          <w:bCs/>
          <w:color w:val="000000"/>
          <w:sz w:val="20"/>
          <w:szCs w:val="20"/>
          <w:u w:val="single"/>
        </w:rPr>
      </w:pPr>
      <w:r w:rsidRPr="00050280">
        <w:rPr>
          <w:rFonts w:ascii="Arial" w:hAnsi="Arial" w:cs="Arial"/>
          <w:color w:val="000000"/>
          <w:sz w:val="20"/>
          <w:szCs w:val="20"/>
        </w:rPr>
        <w:t xml:space="preserve">Postępowanie o udzielenie zamówienia prowadzone jest w trybie podstawowym, na podstawie </w:t>
      </w:r>
      <w:r w:rsidRPr="00050280">
        <w:rPr>
          <w:rFonts w:ascii="Arial" w:hAnsi="Arial" w:cs="Arial"/>
          <w:b/>
          <w:bCs/>
          <w:color w:val="000000"/>
          <w:sz w:val="20"/>
          <w:szCs w:val="20"/>
          <w:u w:val="single"/>
        </w:rPr>
        <w:t>art. 275 pkt</w:t>
      </w:r>
      <w:r w:rsidR="00E720F4" w:rsidRPr="00050280">
        <w:rPr>
          <w:rFonts w:ascii="Arial" w:hAnsi="Arial" w:cs="Arial"/>
          <w:b/>
          <w:bCs/>
          <w:color w:val="000000"/>
          <w:sz w:val="20"/>
          <w:szCs w:val="20"/>
          <w:u w:val="single"/>
        </w:rPr>
        <w:t>.</w:t>
      </w:r>
      <w:r w:rsidRPr="00050280">
        <w:rPr>
          <w:rFonts w:ascii="Arial" w:hAnsi="Arial" w:cs="Arial"/>
          <w:b/>
          <w:bCs/>
          <w:color w:val="000000"/>
          <w:sz w:val="20"/>
          <w:szCs w:val="20"/>
          <w:u w:val="single"/>
        </w:rPr>
        <w:t xml:space="preserve"> </w:t>
      </w:r>
      <w:r w:rsidR="00681989">
        <w:rPr>
          <w:rFonts w:ascii="Arial" w:hAnsi="Arial" w:cs="Arial"/>
          <w:b/>
          <w:bCs/>
          <w:color w:val="000000"/>
          <w:sz w:val="20"/>
          <w:szCs w:val="20"/>
          <w:u w:val="single"/>
        </w:rPr>
        <w:t>1</w:t>
      </w:r>
      <w:r w:rsidR="00E720F4" w:rsidRPr="00050280">
        <w:rPr>
          <w:rFonts w:ascii="Arial" w:hAnsi="Arial" w:cs="Arial"/>
          <w:color w:val="000000"/>
          <w:sz w:val="20"/>
          <w:szCs w:val="20"/>
        </w:rPr>
        <w:t xml:space="preserve"> </w:t>
      </w:r>
      <w:r w:rsidRPr="00050280">
        <w:rPr>
          <w:rFonts w:ascii="Arial" w:hAnsi="Arial" w:cs="Arial"/>
          <w:color w:val="000000"/>
          <w:sz w:val="20"/>
          <w:szCs w:val="20"/>
        </w:rPr>
        <w:t xml:space="preserve">ustawy z </w:t>
      </w:r>
      <w:r w:rsidRPr="00050280">
        <w:rPr>
          <w:rFonts w:ascii="Arial" w:eastAsia="Arial Unicode MS" w:hAnsi="Arial" w:cs="Arial"/>
          <w:sz w:val="20"/>
          <w:szCs w:val="20"/>
        </w:rPr>
        <w:t>dnia 11.09.2019 r. Prawo zamówień publicznych</w:t>
      </w:r>
      <w:r w:rsidR="00BF72F4" w:rsidRPr="00050280">
        <w:rPr>
          <w:rFonts w:ascii="Arial" w:eastAsia="Arial Unicode MS" w:hAnsi="Arial" w:cs="Arial"/>
          <w:sz w:val="20"/>
          <w:szCs w:val="20"/>
        </w:rPr>
        <w:t xml:space="preserve"> </w:t>
      </w:r>
      <w:r w:rsidRPr="00050280">
        <w:rPr>
          <w:rFonts w:ascii="Arial" w:eastAsia="Arial Unicode MS" w:hAnsi="Arial" w:cs="Arial"/>
          <w:sz w:val="20"/>
          <w:szCs w:val="20"/>
        </w:rPr>
        <w:t>(Dz. U. z 20</w:t>
      </w:r>
      <w:r w:rsidR="000B32FA">
        <w:rPr>
          <w:rFonts w:ascii="Arial" w:eastAsia="Arial Unicode MS" w:hAnsi="Arial" w:cs="Arial"/>
          <w:sz w:val="20"/>
          <w:szCs w:val="20"/>
        </w:rPr>
        <w:t>2</w:t>
      </w:r>
      <w:r w:rsidR="00692562">
        <w:rPr>
          <w:rFonts w:ascii="Arial" w:eastAsia="Arial Unicode MS" w:hAnsi="Arial" w:cs="Arial"/>
          <w:sz w:val="20"/>
          <w:szCs w:val="20"/>
        </w:rPr>
        <w:t>2</w:t>
      </w:r>
      <w:r w:rsidRPr="00050280">
        <w:rPr>
          <w:rFonts w:ascii="Arial" w:eastAsia="Arial Unicode MS" w:hAnsi="Arial" w:cs="Arial"/>
          <w:sz w:val="20"/>
          <w:szCs w:val="20"/>
        </w:rPr>
        <w:t xml:space="preserve"> r. poz. </w:t>
      </w:r>
      <w:r w:rsidR="00681989">
        <w:rPr>
          <w:rFonts w:ascii="Arial" w:eastAsia="Arial Unicode MS" w:hAnsi="Arial" w:cs="Arial"/>
          <w:sz w:val="20"/>
          <w:szCs w:val="20"/>
        </w:rPr>
        <w:t>1710</w:t>
      </w:r>
      <w:r w:rsidRPr="00050280">
        <w:rPr>
          <w:rFonts w:ascii="Arial" w:eastAsia="Arial Unicode MS" w:hAnsi="Arial" w:cs="Arial"/>
          <w:sz w:val="20"/>
          <w:szCs w:val="20"/>
        </w:rPr>
        <w:t xml:space="preserve"> ze zm.), zwanej dalej </w:t>
      </w:r>
      <w:proofErr w:type="spellStart"/>
      <w:r w:rsidRPr="00050280">
        <w:rPr>
          <w:rFonts w:ascii="Arial" w:eastAsia="Arial Unicode MS" w:hAnsi="Arial" w:cs="Arial"/>
          <w:sz w:val="20"/>
          <w:szCs w:val="20"/>
        </w:rPr>
        <w:t>pzp</w:t>
      </w:r>
      <w:proofErr w:type="spellEnd"/>
      <w:r w:rsidRPr="00050280">
        <w:rPr>
          <w:rFonts w:ascii="Arial" w:eastAsia="Arial Unicode MS" w:hAnsi="Arial" w:cs="Arial"/>
          <w:sz w:val="20"/>
          <w:szCs w:val="20"/>
        </w:rPr>
        <w:t>.</w:t>
      </w:r>
    </w:p>
    <w:p w14:paraId="4A462805" w14:textId="474BE2CF" w:rsidR="00B55F0E" w:rsidRPr="00F14934" w:rsidRDefault="009063D0" w:rsidP="00CD0DEF">
      <w:pPr>
        <w:pStyle w:val="Akapitzlist"/>
        <w:numPr>
          <w:ilvl w:val="0"/>
          <w:numId w:val="9"/>
        </w:numPr>
        <w:autoSpaceDE w:val="0"/>
        <w:autoSpaceDN w:val="0"/>
        <w:adjustRightInd w:val="0"/>
        <w:spacing w:line="360" w:lineRule="auto"/>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3"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4768A163" w:rsidR="00B55F0E" w:rsidRDefault="00B55F0E" w:rsidP="00DE7EFB">
      <w:pPr>
        <w:pStyle w:val="Teksttreci0"/>
        <w:numPr>
          <w:ilvl w:val="0"/>
          <w:numId w:val="8"/>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 xml:space="preserve">Burmistrza Siechnic, ul. Jana Pawła II </w:t>
      </w:r>
      <w:proofErr w:type="gramStart"/>
      <w:r>
        <w:rPr>
          <w:rFonts w:ascii="Arial" w:hAnsi="Arial" w:cs="Arial"/>
          <w:bCs/>
          <w:color w:val="000000"/>
          <w:sz w:val="20"/>
          <w:szCs w:val="20"/>
        </w:rPr>
        <w:t>12,  55</w:t>
      </w:r>
      <w:proofErr w:type="gramEnd"/>
      <w:r>
        <w:rPr>
          <w:rFonts w:ascii="Arial" w:hAnsi="Arial" w:cs="Arial"/>
          <w:bCs/>
          <w:color w:val="000000"/>
          <w:sz w:val="20"/>
          <w:szCs w:val="20"/>
        </w:rPr>
        <w:t>-011 Siechnice</w:t>
      </w:r>
      <w:r>
        <w:rPr>
          <w:rFonts w:ascii="Arial" w:hAnsi="Arial" w:cs="Arial"/>
          <w:sz w:val="20"/>
          <w:szCs w:val="20"/>
        </w:rPr>
        <w:t>,</w:t>
      </w:r>
    </w:p>
    <w:p w14:paraId="6B2A3C04" w14:textId="77777777"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DE7EFB">
      <w:pPr>
        <w:pStyle w:val="Teksttreci0"/>
        <w:numPr>
          <w:ilvl w:val="0"/>
          <w:numId w:val="8"/>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74B81DD6"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BF5D82" w:rsidRPr="00BF5D82">
        <w:rPr>
          <w:rFonts w:ascii="Arial" w:hAnsi="Arial" w:cs="Arial"/>
          <w:color w:val="000000"/>
          <w:sz w:val="20"/>
          <w:szCs w:val="20"/>
        </w:rPr>
        <w:t xml:space="preserve">18 oraz art. </w:t>
      </w:r>
      <w:proofErr w:type="gramStart"/>
      <w:r w:rsidR="00BF5D82" w:rsidRPr="00BF5D82">
        <w:rPr>
          <w:rFonts w:ascii="Arial" w:hAnsi="Arial" w:cs="Arial"/>
          <w:color w:val="000000"/>
          <w:sz w:val="20"/>
          <w:szCs w:val="20"/>
        </w:rPr>
        <w:t>74  ustawy</w:t>
      </w:r>
      <w:proofErr w:type="gramEnd"/>
      <w:r w:rsidR="00BF5D82" w:rsidRPr="00BF5D82">
        <w:rPr>
          <w:rFonts w:ascii="Arial" w:hAnsi="Arial" w:cs="Arial"/>
          <w:color w:val="000000"/>
          <w:sz w:val="20"/>
          <w:szCs w:val="20"/>
        </w:rPr>
        <w:t xml:space="preserve"> z dnia 11 września 2019 r. - Prawo zamówień publicznych (Dz. U. z 20</w:t>
      </w:r>
      <w:r w:rsidR="009339EE">
        <w:rPr>
          <w:rFonts w:ascii="Arial" w:hAnsi="Arial" w:cs="Arial"/>
          <w:color w:val="000000"/>
          <w:sz w:val="20"/>
          <w:szCs w:val="20"/>
        </w:rPr>
        <w:t>2</w:t>
      </w:r>
      <w:r w:rsidR="00BF5D82" w:rsidRPr="00BF5D82">
        <w:rPr>
          <w:rFonts w:ascii="Arial" w:hAnsi="Arial" w:cs="Arial"/>
          <w:color w:val="000000"/>
          <w:sz w:val="20"/>
          <w:szCs w:val="20"/>
        </w:rPr>
        <w:t xml:space="preserve">1 r. </w:t>
      </w:r>
      <w:proofErr w:type="spellStart"/>
      <w:r w:rsidR="00BF5D82" w:rsidRPr="00BF5D82">
        <w:rPr>
          <w:rFonts w:ascii="Arial" w:hAnsi="Arial" w:cs="Arial"/>
          <w:color w:val="000000"/>
          <w:sz w:val="20"/>
          <w:szCs w:val="20"/>
        </w:rPr>
        <w:t>poz</w:t>
      </w:r>
      <w:proofErr w:type="spellEnd"/>
      <w:r w:rsidR="00BF5D82" w:rsidRPr="00BF5D82">
        <w:rPr>
          <w:rFonts w:ascii="Arial" w:hAnsi="Arial" w:cs="Arial"/>
          <w:color w:val="000000"/>
          <w:sz w:val="20"/>
          <w:szCs w:val="20"/>
        </w:rPr>
        <w:t xml:space="preserve"> 1</w:t>
      </w:r>
      <w:r w:rsidR="009339EE">
        <w:rPr>
          <w:rFonts w:ascii="Arial" w:hAnsi="Arial" w:cs="Arial"/>
          <w:color w:val="000000"/>
          <w:sz w:val="20"/>
          <w:szCs w:val="20"/>
        </w:rPr>
        <w:t>12</w:t>
      </w:r>
      <w:r w:rsidR="00BF5D82" w:rsidRPr="00BF5D82">
        <w:rPr>
          <w:rFonts w:ascii="Arial" w:hAnsi="Arial" w:cs="Arial"/>
          <w:color w:val="000000"/>
          <w:sz w:val="20"/>
          <w:szCs w:val="20"/>
        </w:rPr>
        <w:t xml:space="preserve">9 ze zmianami), dalej „ustawa </w:t>
      </w:r>
      <w:proofErr w:type="spellStart"/>
      <w:r w:rsidR="00BF5D82" w:rsidRPr="00BF5D82">
        <w:rPr>
          <w:rFonts w:ascii="Arial" w:hAnsi="Arial" w:cs="Arial"/>
          <w:color w:val="000000"/>
          <w:sz w:val="20"/>
          <w:szCs w:val="20"/>
        </w:rPr>
        <w:t>Pzp</w:t>
      </w:r>
      <w:proofErr w:type="spellEnd"/>
      <w:r w:rsidR="00BF5D82" w:rsidRPr="00BF5D82">
        <w:rPr>
          <w:rFonts w:ascii="Arial" w:hAnsi="Arial" w:cs="Arial"/>
          <w:color w:val="000000"/>
          <w:sz w:val="20"/>
          <w:szCs w:val="20"/>
        </w:rPr>
        <w:t>”</w:t>
      </w:r>
      <w:r>
        <w:rPr>
          <w:rFonts w:ascii="Arial" w:hAnsi="Arial" w:cs="Arial"/>
          <w:color w:val="000000"/>
          <w:sz w:val="20"/>
          <w:szCs w:val="20"/>
        </w:rPr>
        <w:t>,</w:t>
      </w:r>
    </w:p>
    <w:p w14:paraId="4A3D2A57" w14:textId="536DF20D"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BF5D82">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przez okres 4 lat </w:t>
      </w:r>
      <w:proofErr w:type="gramStart"/>
      <w:r>
        <w:rPr>
          <w:rFonts w:ascii="Arial" w:hAnsi="Arial" w:cs="Arial"/>
          <w:color w:val="000000"/>
          <w:sz w:val="20"/>
          <w:szCs w:val="20"/>
        </w:rPr>
        <w:t>od</w:t>
      </w:r>
      <w:r>
        <w:rPr>
          <w:rFonts w:ascii="Arial" w:hAnsi="Arial" w:cs="Arial"/>
          <w:sz w:val="20"/>
          <w:szCs w:val="20"/>
        </w:rPr>
        <w:t xml:space="preserve">  </w:t>
      </w:r>
      <w:r>
        <w:rPr>
          <w:rFonts w:ascii="Arial" w:hAnsi="Arial" w:cs="Arial"/>
          <w:color w:val="000000"/>
          <w:sz w:val="20"/>
          <w:szCs w:val="20"/>
        </w:rPr>
        <w:t>dnia</w:t>
      </w:r>
      <w:proofErr w:type="gramEnd"/>
      <w:r>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DE7EFB">
      <w:pPr>
        <w:pStyle w:val="Teksttreci0"/>
        <w:numPr>
          <w:ilvl w:val="0"/>
          <w:numId w:val="8"/>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DE7EFB">
      <w:pPr>
        <w:pStyle w:val="Teksttreci0"/>
        <w:numPr>
          <w:ilvl w:val="0"/>
          <w:numId w:val="8"/>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CD0DEF">
      <w:pPr>
        <w:pStyle w:val="Bezodstpw"/>
        <w:numPr>
          <w:ilvl w:val="0"/>
          <w:numId w:val="14"/>
        </w:numPr>
        <w:spacing w:line="360" w:lineRule="auto"/>
        <w:ind w:left="1418" w:hanging="425"/>
        <w:jc w:val="both"/>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CD0DEF">
      <w:pPr>
        <w:pStyle w:val="Bezodstpw"/>
        <w:numPr>
          <w:ilvl w:val="0"/>
          <w:numId w:val="14"/>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CD0DEF">
      <w:pPr>
        <w:pStyle w:val="Bezodstpw"/>
        <w:numPr>
          <w:ilvl w:val="0"/>
          <w:numId w:val="14"/>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0A1389">
      <w:pPr>
        <w:pStyle w:val="Teksttreci0"/>
        <w:shd w:val="clear" w:color="auto" w:fill="auto"/>
        <w:spacing w:line="360" w:lineRule="auto"/>
        <w:ind w:left="1560" w:hanging="993"/>
        <w:jc w:val="both"/>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CD0DEF">
      <w:pPr>
        <w:pStyle w:val="Teksttreci0"/>
        <w:numPr>
          <w:ilvl w:val="0"/>
          <w:numId w:val="15"/>
        </w:numPr>
        <w:shd w:val="clear" w:color="auto" w:fill="auto"/>
        <w:tabs>
          <w:tab w:val="left" w:pos="1134"/>
        </w:tabs>
        <w:spacing w:line="360" w:lineRule="auto"/>
        <w:ind w:left="1276" w:hanging="283"/>
        <w:jc w:val="both"/>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CD0DEF">
      <w:pPr>
        <w:pStyle w:val="Teksttreci0"/>
        <w:numPr>
          <w:ilvl w:val="0"/>
          <w:numId w:val="15"/>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CD0DEF">
      <w:pPr>
        <w:pStyle w:val="Teksttreci0"/>
        <w:numPr>
          <w:ilvl w:val="0"/>
          <w:numId w:val="15"/>
        </w:numPr>
        <w:shd w:val="clear" w:color="auto" w:fill="auto"/>
        <w:tabs>
          <w:tab w:val="left" w:pos="772"/>
        </w:tabs>
        <w:spacing w:line="360" w:lineRule="auto"/>
        <w:ind w:left="1276" w:hanging="283"/>
        <w:jc w:val="both"/>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0B405F">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0B405F">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0B405F">
      <w:pPr>
        <w:widowControl w:val="0"/>
        <w:autoSpaceDE w:val="0"/>
        <w:autoSpaceDN w:val="0"/>
        <w:adjustRightInd w:val="0"/>
        <w:jc w:val="both"/>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3"/>
    <w:p w14:paraId="2816EF71" w14:textId="61D08CB4" w:rsidR="00681989" w:rsidRDefault="009063D0" w:rsidP="00681989">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rPr>
      </w:pPr>
      <w:r w:rsidRPr="00022111">
        <w:rPr>
          <w:rFonts w:ascii="Arial" w:hAnsi="Arial" w:cs="Arial"/>
          <w:b/>
          <w:bCs/>
          <w:color w:val="000000"/>
          <w:sz w:val="20"/>
          <w:szCs w:val="20"/>
        </w:rPr>
        <w:t>OPIS PRZEDMIOTU ZAMÓWIENIA</w:t>
      </w:r>
      <w:r w:rsidR="00660D9B" w:rsidRPr="00022111">
        <w:rPr>
          <w:rFonts w:ascii="Arial" w:hAnsi="Arial" w:cs="Arial"/>
          <w:color w:val="000000"/>
          <w:sz w:val="20"/>
          <w:szCs w:val="20"/>
        </w:rPr>
        <w:t>:</w:t>
      </w:r>
      <w:r w:rsidR="00654B49" w:rsidRPr="00022111">
        <w:rPr>
          <w:rFonts w:ascii="Arial" w:hAnsi="Arial" w:cs="Arial"/>
          <w:sz w:val="21"/>
          <w:szCs w:val="21"/>
        </w:rPr>
        <w:t xml:space="preserve"> </w:t>
      </w:r>
      <w:r w:rsidR="00654B49" w:rsidRPr="00681989">
        <w:rPr>
          <w:rFonts w:ascii="Arial" w:hAnsi="Arial" w:cs="Arial"/>
          <w:sz w:val="20"/>
          <w:szCs w:val="20"/>
        </w:rPr>
        <w:t xml:space="preserve">Przedmiotem zamówienia jest </w:t>
      </w:r>
      <w:r w:rsidR="00681989" w:rsidRPr="00681989">
        <w:rPr>
          <w:rFonts w:ascii="Arial" w:hAnsi="Arial" w:cs="Arial"/>
          <w:color w:val="000000"/>
          <w:spacing w:val="8"/>
          <w:sz w:val="20"/>
          <w:szCs w:val="20"/>
        </w:rPr>
        <w:t xml:space="preserve">Przygotowanie i dostarczenie posiłków: </w:t>
      </w:r>
      <w:r w:rsidR="00F21ACD" w:rsidRPr="00681989">
        <w:rPr>
          <w:rFonts w:ascii="Arial" w:hAnsi="Arial" w:cs="Arial"/>
          <w:color w:val="000000"/>
          <w:spacing w:val="8"/>
          <w:sz w:val="20"/>
          <w:szCs w:val="20"/>
        </w:rPr>
        <w:t>zupa -</w:t>
      </w:r>
      <w:r w:rsidR="00681989" w:rsidRPr="00681989">
        <w:rPr>
          <w:rFonts w:ascii="Arial" w:hAnsi="Arial" w:cs="Arial"/>
          <w:color w:val="000000"/>
          <w:spacing w:val="8"/>
          <w:sz w:val="20"/>
          <w:szCs w:val="20"/>
        </w:rPr>
        <w:t xml:space="preserve"> </w:t>
      </w:r>
      <w:r w:rsidR="00681989" w:rsidRPr="00681989">
        <w:rPr>
          <w:rFonts w:ascii="Arial" w:hAnsi="Arial" w:cs="Arial"/>
          <w:color w:val="000000"/>
          <w:spacing w:val="6"/>
          <w:sz w:val="20"/>
          <w:szCs w:val="20"/>
        </w:rPr>
        <w:t xml:space="preserve">w ramach art. </w:t>
      </w:r>
      <w:proofErr w:type="spellStart"/>
      <w:r w:rsidR="00681989" w:rsidRPr="00681989">
        <w:rPr>
          <w:rFonts w:ascii="Arial" w:hAnsi="Arial" w:cs="Arial"/>
          <w:color w:val="000000"/>
          <w:spacing w:val="6"/>
          <w:sz w:val="20"/>
          <w:szCs w:val="20"/>
        </w:rPr>
        <w:t>106a</w:t>
      </w:r>
      <w:proofErr w:type="spellEnd"/>
      <w:r w:rsidR="00681989" w:rsidRPr="00681989">
        <w:rPr>
          <w:rFonts w:ascii="Arial" w:hAnsi="Arial" w:cs="Arial"/>
          <w:color w:val="000000"/>
          <w:spacing w:val="6"/>
          <w:sz w:val="20"/>
          <w:szCs w:val="20"/>
        </w:rPr>
        <w:t>. [Gorący posiłek w szkole] Prawo oświatowe - w formie usługi cateringowej do szkół na terenie gminy Siechnice</w:t>
      </w:r>
      <w:r w:rsidR="00681989" w:rsidRPr="00681989">
        <w:rPr>
          <w:rFonts w:ascii="Arial" w:hAnsi="Arial" w:cs="Arial"/>
          <w:color w:val="000000"/>
          <w:sz w:val="20"/>
          <w:szCs w:val="20"/>
        </w:rPr>
        <w:t xml:space="preserve"> </w:t>
      </w:r>
      <w:r w:rsidR="00051FED">
        <w:rPr>
          <w:rFonts w:ascii="Arial" w:hAnsi="Arial" w:cs="Arial"/>
          <w:color w:val="000000"/>
          <w:sz w:val="20"/>
          <w:szCs w:val="20"/>
        </w:rPr>
        <w:t xml:space="preserve">zgodnie z opisami przedmiotu zamówienia nr 1 - 5, które stanową załącznik do </w:t>
      </w:r>
      <w:proofErr w:type="spellStart"/>
      <w:r w:rsidR="00051FED">
        <w:rPr>
          <w:rFonts w:ascii="Arial" w:hAnsi="Arial" w:cs="Arial"/>
          <w:color w:val="000000"/>
          <w:sz w:val="20"/>
          <w:szCs w:val="20"/>
        </w:rPr>
        <w:t>SWZ</w:t>
      </w:r>
      <w:proofErr w:type="spellEnd"/>
      <w:r w:rsidR="00051FED">
        <w:rPr>
          <w:rFonts w:ascii="Arial" w:hAnsi="Arial" w:cs="Arial"/>
          <w:color w:val="000000"/>
          <w:sz w:val="20"/>
          <w:szCs w:val="20"/>
        </w:rPr>
        <w:t>.</w:t>
      </w:r>
    </w:p>
    <w:p w14:paraId="26126EE4" w14:textId="491BFE2F" w:rsidR="00051FED" w:rsidRPr="00051FED" w:rsidRDefault="00660D9B" w:rsidP="00D83DF7">
      <w:pPr>
        <w:pStyle w:val="Akapitzlist"/>
        <w:numPr>
          <w:ilvl w:val="1"/>
          <w:numId w:val="49"/>
        </w:numPr>
        <w:autoSpaceDE w:val="0"/>
        <w:autoSpaceDN w:val="0"/>
        <w:adjustRightInd w:val="0"/>
        <w:spacing w:line="360" w:lineRule="auto"/>
        <w:ind w:left="426" w:hanging="426"/>
        <w:jc w:val="both"/>
        <w:rPr>
          <w:rFonts w:ascii="Arial" w:hAnsi="Arial" w:cs="Arial"/>
          <w:color w:val="000000"/>
          <w:sz w:val="20"/>
          <w:szCs w:val="20"/>
        </w:rPr>
      </w:pPr>
      <w:r w:rsidRPr="00051FED">
        <w:rPr>
          <w:rFonts w:ascii="Arial" w:hAnsi="Arial" w:cs="Arial"/>
          <w:color w:val="000000"/>
          <w:sz w:val="20"/>
          <w:szCs w:val="20"/>
        </w:rPr>
        <w:t>Nazwy i kody zamówienia wg Wspólnego Słownika Zamówień (CPV):</w:t>
      </w:r>
      <w:r w:rsidR="00180B57" w:rsidRPr="00051FED">
        <w:rPr>
          <w:rFonts w:ascii="Arial" w:hAnsi="Arial" w:cs="Arial"/>
          <w:color w:val="000000"/>
          <w:sz w:val="20"/>
          <w:szCs w:val="20"/>
        </w:rPr>
        <w:t xml:space="preserve"> </w:t>
      </w:r>
    </w:p>
    <w:p w14:paraId="2C34F4F9" w14:textId="77777777" w:rsidR="00051FED" w:rsidRPr="00051FED" w:rsidRDefault="00051FED" w:rsidP="00D83DF7">
      <w:pPr>
        <w:pStyle w:val="Akapitzlist"/>
        <w:numPr>
          <w:ilvl w:val="0"/>
          <w:numId w:val="47"/>
        </w:numPr>
        <w:pBdr>
          <w:between w:val="nil"/>
        </w:pBdr>
        <w:jc w:val="both"/>
        <w:rPr>
          <w:rFonts w:ascii="Arial" w:hAnsi="Arial" w:cs="Arial"/>
          <w:sz w:val="20"/>
          <w:szCs w:val="20"/>
        </w:rPr>
      </w:pPr>
      <w:r w:rsidRPr="00051FED">
        <w:rPr>
          <w:rFonts w:ascii="Arial" w:hAnsi="Arial" w:cs="Arial"/>
          <w:sz w:val="20"/>
          <w:szCs w:val="20"/>
        </w:rPr>
        <w:t>55520000-1 Usługi dostarczania posiłków</w:t>
      </w:r>
    </w:p>
    <w:p w14:paraId="06A6CDA0" w14:textId="77777777" w:rsidR="00051FED" w:rsidRPr="00051FED" w:rsidRDefault="00051FED" w:rsidP="00D83DF7">
      <w:pPr>
        <w:pStyle w:val="Akapitzlist"/>
        <w:numPr>
          <w:ilvl w:val="0"/>
          <w:numId w:val="47"/>
        </w:numPr>
        <w:pBdr>
          <w:between w:val="nil"/>
        </w:pBdr>
        <w:jc w:val="both"/>
        <w:rPr>
          <w:rFonts w:ascii="Arial" w:hAnsi="Arial" w:cs="Arial"/>
          <w:sz w:val="20"/>
          <w:szCs w:val="20"/>
        </w:rPr>
      </w:pPr>
      <w:r w:rsidRPr="00051FED">
        <w:rPr>
          <w:rFonts w:ascii="Arial" w:hAnsi="Arial" w:cs="Arial"/>
          <w:sz w:val="20"/>
          <w:szCs w:val="20"/>
        </w:rPr>
        <w:t>55321000-6 Usługi przygotowania posiłków</w:t>
      </w:r>
    </w:p>
    <w:p w14:paraId="1B0A82D8" w14:textId="77777777" w:rsidR="006C2AA3" w:rsidRPr="006C2AA3" w:rsidRDefault="00F84C97" w:rsidP="00D83DF7">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0F6829">
        <w:rPr>
          <w:rFonts w:ascii="Arial" w:hAnsi="Arial" w:cs="Arial"/>
          <w:sz w:val="20"/>
          <w:szCs w:val="20"/>
        </w:rPr>
        <w:t>Wykonawca zobowiązany będzie wykonać przedmiot zamówienia</w:t>
      </w:r>
      <w:r w:rsidR="00F14934" w:rsidRPr="000F6829">
        <w:rPr>
          <w:rFonts w:ascii="Arial" w:hAnsi="Arial" w:cs="Arial"/>
          <w:sz w:val="20"/>
          <w:szCs w:val="20"/>
        </w:rPr>
        <w:t xml:space="preserve"> </w:t>
      </w:r>
      <w:r w:rsidRPr="000F6829">
        <w:rPr>
          <w:rFonts w:ascii="Arial" w:hAnsi="Arial" w:cs="Arial"/>
          <w:sz w:val="20"/>
          <w:szCs w:val="20"/>
        </w:rPr>
        <w:t>zgodnie z postanowieniami niniejszej SWZ, zapisami złożonej oferty</w:t>
      </w:r>
      <w:r w:rsidR="00F14934" w:rsidRPr="000F6829">
        <w:rPr>
          <w:rFonts w:ascii="Arial" w:hAnsi="Arial" w:cs="Arial"/>
          <w:sz w:val="20"/>
          <w:szCs w:val="20"/>
        </w:rPr>
        <w:t xml:space="preserve"> oraz </w:t>
      </w:r>
      <w:r w:rsidRPr="000F6829">
        <w:rPr>
          <w:rFonts w:ascii="Arial" w:hAnsi="Arial" w:cs="Arial"/>
          <w:sz w:val="20"/>
          <w:szCs w:val="20"/>
        </w:rPr>
        <w:t>dokumentacją</w:t>
      </w:r>
      <w:r w:rsidR="00F14934" w:rsidRPr="000F6829">
        <w:rPr>
          <w:rFonts w:ascii="Arial" w:hAnsi="Arial" w:cs="Arial"/>
          <w:sz w:val="20"/>
          <w:szCs w:val="20"/>
        </w:rPr>
        <w:t>.</w:t>
      </w:r>
    </w:p>
    <w:p w14:paraId="5381EE96" w14:textId="77777777" w:rsidR="006C2AA3" w:rsidRPr="006C2AA3" w:rsidRDefault="00F84C97" w:rsidP="00D83DF7">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6C2AA3">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76C3E290" w14:textId="77777777" w:rsidR="006C2AA3" w:rsidRPr="006C2AA3" w:rsidRDefault="00F84C97" w:rsidP="00D83DF7">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6C2AA3">
        <w:rPr>
          <w:rFonts w:ascii="Arial" w:hAnsi="Arial" w:cs="Arial"/>
          <w:sz w:val="20"/>
          <w:szCs w:val="20"/>
        </w:rPr>
        <w:t>Zamawiający nie zastrzega obowiązku osobistego wykonania przez wykonawcę kluczowych części zamówienia.</w:t>
      </w:r>
    </w:p>
    <w:p w14:paraId="1B3807A1" w14:textId="77777777" w:rsidR="00E54F94" w:rsidRPr="00E54F94" w:rsidRDefault="005D4419" w:rsidP="00E54F94">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6C2AA3">
        <w:rPr>
          <w:rFonts w:ascii="Arial" w:hAnsi="Arial" w:cs="Arial"/>
          <w:sz w:val="20"/>
          <w:szCs w:val="20"/>
        </w:rPr>
        <w:t xml:space="preserve">Zamawiający wymaga, aby w przypadku powierzenia części zamówienia podwykonawcom, Wykonawca wskazał w </w:t>
      </w:r>
      <w:r w:rsidR="00184C08" w:rsidRPr="006C2AA3">
        <w:rPr>
          <w:rFonts w:ascii="Arial" w:hAnsi="Arial" w:cs="Arial"/>
          <w:sz w:val="20"/>
          <w:szCs w:val="20"/>
        </w:rPr>
        <w:t>ofercie te</w:t>
      </w:r>
      <w:r w:rsidRPr="006C2AA3">
        <w:rPr>
          <w:rFonts w:ascii="Arial" w:hAnsi="Arial" w:cs="Arial"/>
          <w:sz w:val="20"/>
          <w:szCs w:val="20"/>
        </w:rPr>
        <w:t xml:space="preserve"> części zamówienia </w:t>
      </w:r>
      <w:r w:rsidR="00184C08" w:rsidRPr="006C2AA3">
        <w:rPr>
          <w:rFonts w:ascii="Arial" w:hAnsi="Arial" w:cs="Arial"/>
          <w:sz w:val="20"/>
          <w:szCs w:val="20"/>
        </w:rPr>
        <w:t>oraz</w:t>
      </w:r>
      <w:r w:rsidRPr="006C2AA3">
        <w:rPr>
          <w:rFonts w:ascii="Arial" w:hAnsi="Arial" w:cs="Arial"/>
          <w:sz w:val="20"/>
          <w:szCs w:val="20"/>
        </w:rPr>
        <w:t xml:space="preserve"> o ile są mu znane podał nazwy tych podwykonawców.</w:t>
      </w:r>
    </w:p>
    <w:p w14:paraId="332F30FB" w14:textId="6AA44D9E" w:rsidR="00E54F94" w:rsidRPr="00E54F94" w:rsidRDefault="00E54F94" w:rsidP="00E54F94">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F21ACD">
        <w:rPr>
          <w:rFonts w:ascii="Arial" w:hAnsi="Arial" w:cs="Arial"/>
          <w:b/>
          <w:bCs/>
          <w:sz w:val="20"/>
          <w:szCs w:val="20"/>
        </w:rPr>
        <w:t xml:space="preserve">Przedmiotu zamówienia obejmuje przygotowanie, dostarczenie i wydanie ciepłych posiłków w postaci zup </w:t>
      </w:r>
      <w:r w:rsidRPr="00F21ACD">
        <w:rPr>
          <w:rFonts w:ascii="Arial" w:hAnsi="Arial" w:cs="Arial"/>
          <w:b/>
          <w:bCs/>
          <w:color w:val="000000"/>
          <w:sz w:val="20"/>
          <w:szCs w:val="20"/>
        </w:rPr>
        <w:t xml:space="preserve">dla minimum </w:t>
      </w:r>
      <w:r w:rsidRPr="00F21ACD">
        <w:rPr>
          <w:rFonts w:ascii="Arial" w:hAnsi="Arial" w:cs="Arial"/>
          <w:b/>
          <w:bCs/>
          <w:sz w:val="20"/>
          <w:szCs w:val="20"/>
        </w:rPr>
        <w:t>10% liczebności uczniów danej szkoł</w:t>
      </w:r>
      <w:r w:rsidR="00F21ACD" w:rsidRPr="00F21ACD">
        <w:rPr>
          <w:rFonts w:ascii="Arial" w:hAnsi="Arial" w:cs="Arial"/>
          <w:b/>
          <w:bCs/>
          <w:sz w:val="20"/>
          <w:szCs w:val="20"/>
        </w:rPr>
        <w:t>y,</w:t>
      </w:r>
      <w:r w:rsidRPr="00F21ACD">
        <w:rPr>
          <w:rFonts w:ascii="Arial" w:hAnsi="Arial" w:cs="Arial"/>
          <w:b/>
          <w:bCs/>
          <w:sz w:val="20"/>
          <w:szCs w:val="20"/>
        </w:rPr>
        <w:t xml:space="preserve"> </w:t>
      </w:r>
      <w:r w:rsidRPr="00F21ACD">
        <w:rPr>
          <w:rFonts w:ascii="Arial" w:hAnsi="Arial" w:cs="Arial"/>
          <w:b/>
          <w:bCs/>
          <w:color w:val="000000"/>
          <w:sz w:val="20"/>
          <w:szCs w:val="20"/>
        </w:rPr>
        <w:t xml:space="preserve">a max. </w:t>
      </w:r>
      <w:r w:rsidR="00F21ACD" w:rsidRPr="00F21ACD">
        <w:rPr>
          <w:rFonts w:ascii="Arial" w:hAnsi="Arial" w:cs="Arial"/>
          <w:b/>
          <w:bCs/>
          <w:sz w:val="20"/>
          <w:szCs w:val="20"/>
        </w:rPr>
        <w:t xml:space="preserve">dla </w:t>
      </w:r>
      <w:r w:rsidRPr="00F21ACD">
        <w:rPr>
          <w:rFonts w:ascii="Arial" w:hAnsi="Arial" w:cs="Arial"/>
          <w:b/>
          <w:bCs/>
          <w:sz w:val="20"/>
          <w:szCs w:val="20"/>
        </w:rPr>
        <w:t>pełn</w:t>
      </w:r>
      <w:r w:rsidR="00F21ACD" w:rsidRPr="00F21ACD">
        <w:rPr>
          <w:rFonts w:ascii="Arial" w:hAnsi="Arial" w:cs="Arial"/>
          <w:b/>
          <w:bCs/>
          <w:sz w:val="20"/>
          <w:szCs w:val="20"/>
        </w:rPr>
        <w:t>ej</w:t>
      </w:r>
      <w:r w:rsidRPr="00F21ACD">
        <w:rPr>
          <w:rFonts w:ascii="Arial" w:hAnsi="Arial" w:cs="Arial"/>
          <w:b/>
          <w:bCs/>
          <w:sz w:val="20"/>
          <w:szCs w:val="20"/>
        </w:rPr>
        <w:t xml:space="preserve"> liczebnoś</w:t>
      </w:r>
      <w:r w:rsidR="00F21ACD" w:rsidRPr="00F21ACD">
        <w:rPr>
          <w:rFonts w:ascii="Arial" w:hAnsi="Arial" w:cs="Arial"/>
          <w:b/>
          <w:bCs/>
          <w:sz w:val="20"/>
          <w:szCs w:val="20"/>
        </w:rPr>
        <w:t>ci</w:t>
      </w:r>
      <w:r w:rsidRPr="00F21ACD">
        <w:rPr>
          <w:rFonts w:ascii="Arial" w:hAnsi="Arial" w:cs="Arial"/>
          <w:b/>
          <w:bCs/>
          <w:sz w:val="20"/>
          <w:szCs w:val="20"/>
        </w:rPr>
        <w:t xml:space="preserve"> uczniów szkoły</w:t>
      </w:r>
      <w:r w:rsidRPr="00F21ACD">
        <w:rPr>
          <w:rFonts w:ascii="Arial" w:hAnsi="Arial" w:cs="Arial"/>
          <w:b/>
          <w:bCs/>
          <w:color w:val="000000"/>
          <w:sz w:val="20"/>
          <w:szCs w:val="20"/>
        </w:rPr>
        <w:t xml:space="preserve">. </w:t>
      </w:r>
      <w:r w:rsidRPr="00F21ACD">
        <w:rPr>
          <w:rFonts w:ascii="Arial" w:hAnsi="Arial" w:cs="Arial"/>
          <w:b/>
          <w:bCs/>
          <w:sz w:val="20"/>
          <w:szCs w:val="20"/>
        </w:rPr>
        <w:t>Liczba posiłków jest wartością szacunkową.</w:t>
      </w:r>
      <w:r w:rsidRPr="00E54F94">
        <w:rPr>
          <w:rFonts w:ascii="Arial" w:hAnsi="Arial" w:cs="Arial"/>
          <w:sz w:val="20"/>
          <w:szCs w:val="20"/>
        </w:rPr>
        <w:t xml:space="preserve"> Ze względu na brak możliwości podania na etapie ogłoszenia niniejszego postępowania dokładnej liczby dzieci żywionych, zakres zamówienia może zostać zmniejszony lub zwiększony, odpowiednio do potrzeb Zamawiającego. Wykonawcy nie przysługuje prawo do roszczeń finansowych z tytułu niezrealizowanych dostaw. Wykonawca nie może odmówić realizacji dostaw ze względu na zmniejszenie zamówienia. Dzienna liczba posiłków będzie zależna od zamówień złożonych przez rodziców.</w:t>
      </w:r>
    </w:p>
    <w:p w14:paraId="4C61BC63" w14:textId="7DF3E39A" w:rsidR="006C2AA3" w:rsidRPr="006C2AA3" w:rsidRDefault="00285C42" w:rsidP="00D83DF7">
      <w:pPr>
        <w:pStyle w:val="Akapitzlist"/>
        <w:numPr>
          <w:ilvl w:val="1"/>
          <w:numId w:val="48"/>
        </w:numPr>
        <w:autoSpaceDE w:val="0"/>
        <w:autoSpaceDN w:val="0"/>
        <w:adjustRightInd w:val="0"/>
        <w:spacing w:line="360" w:lineRule="auto"/>
        <w:ind w:left="426" w:hanging="426"/>
        <w:jc w:val="both"/>
        <w:rPr>
          <w:rFonts w:ascii="Arial" w:hAnsi="Arial" w:cs="Arial"/>
          <w:color w:val="000000"/>
          <w:sz w:val="20"/>
          <w:szCs w:val="20"/>
        </w:rPr>
      </w:pPr>
      <w:r w:rsidRPr="006C2AA3">
        <w:rPr>
          <w:rFonts w:ascii="Arial" w:hAnsi="Arial" w:cs="Arial"/>
          <w:sz w:val="20"/>
          <w:szCs w:val="20"/>
        </w:rPr>
        <w:t xml:space="preserve">Zamawiający </w:t>
      </w:r>
      <w:r w:rsidRPr="006C2AA3">
        <w:rPr>
          <w:rFonts w:ascii="Arial" w:hAnsi="Arial" w:cs="Arial"/>
          <w:b/>
          <w:bCs/>
          <w:sz w:val="20"/>
          <w:szCs w:val="20"/>
          <w:u w:val="single"/>
        </w:rPr>
        <w:t xml:space="preserve">dokonuje podziału zamówienia na </w:t>
      </w:r>
      <w:r w:rsidR="006C2AA3" w:rsidRPr="006C2AA3">
        <w:rPr>
          <w:rFonts w:ascii="Arial" w:hAnsi="Arial" w:cs="Arial"/>
          <w:b/>
          <w:bCs/>
          <w:sz w:val="20"/>
          <w:szCs w:val="20"/>
          <w:u w:val="single"/>
        </w:rPr>
        <w:t xml:space="preserve">5 </w:t>
      </w:r>
      <w:r w:rsidRPr="006C2AA3">
        <w:rPr>
          <w:rFonts w:ascii="Arial" w:hAnsi="Arial" w:cs="Arial"/>
          <w:b/>
          <w:bCs/>
          <w:sz w:val="20"/>
          <w:szCs w:val="20"/>
          <w:u w:val="single"/>
        </w:rPr>
        <w:t>części</w:t>
      </w:r>
      <w:r w:rsidR="006C2AA3" w:rsidRPr="006C2AA3">
        <w:rPr>
          <w:rFonts w:ascii="Arial" w:hAnsi="Arial" w:cs="Arial"/>
          <w:sz w:val="20"/>
          <w:szCs w:val="20"/>
        </w:rPr>
        <w:t>, poszczególne część obejmują przygotowanie i dostarczenie posiłków do szkoły:</w:t>
      </w:r>
    </w:p>
    <w:p w14:paraId="6BD264F0" w14:textId="77777777" w:rsidR="006C2AA3" w:rsidRPr="006C2AA3" w:rsidRDefault="006C2AA3" w:rsidP="00D83DF7">
      <w:pPr>
        <w:pStyle w:val="NormalnyWeb"/>
        <w:numPr>
          <w:ilvl w:val="1"/>
          <w:numId w:val="50"/>
        </w:numPr>
        <w:spacing w:before="120" w:beforeAutospacing="0" w:after="0" w:afterAutospacing="0"/>
        <w:ind w:left="1134" w:hanging="425"/>
        <w:rPr>
          <w:rFonts w:ascii="Arial" w:hAnsi="Arial" w:cs="Arial"/>
          <w:sz w:val="20"/>
          <w:szCs w:val="20"/>
        </w:rPr>
      </w:pPr>
      <w:r w:rsidRPr="006C2AA3">
        <w:rPr>
          <w:rStyle w:val="Pogrubienie"/>
          <w:rFonts w:ascii="Arial" w:hAnsi="Arial" w:cs="Arial"/>
          <w:sz w:val="20"/>
          <w:szCs w:val="20"/>
        </w:rPr>
        <w:t>CZĘŚĆ 1: Szkoła Podstawowa nr 1 im. Mikołaja Kopernika w Siechnicach</w:t>
      </w:r>
      <w:r w:rsidRPr="006C2AA3">
        <w:rPr>
          <w:rFonts w:ascii="Arial" w:hAnsi="Arial" w:cs="Arial"/>
          <w:sz w:val="20"/>
          <w:szCs w:val="20"/>
        </w:rPr>
        <w:br/>
        <w:t>ul. Szkolna 4, 55-011 Siechnice</w:t>
      </w:r>
    </w:p>
    <w:p w14:paraId="174C9313" w14:textId="77777777" w:rsidR="006C2AA3" w:rsidRPr="006C2AA3" w:rsidRDefault="006C2AA3" w:rsidP="00D83DF7">
      <w:pPr>
        <w:pStyle w:val="NormalnyWeb"/>
        <w:numPr>
          <w:ilvl w:val="1"/>
          <w:numId w:val="50"/>
        </w:numPr>
        <w:spacing w:before="120" w:beforeAutospacing="0" w:after="0" w:afterAutospacing="0"/>
        <w:ind w:left="1134" w:hanging="425"/>
        <w:rPr>
          <w:rFonts w:ascii="Arial" w:hAnsi="Arial" w:cs="Arial"/>
          <w:sz w:val="20"/>
          <w:szCs w:val="20"/>
        </w:rPr>
      </w:pPr>
      <w:r w:rsidRPr="006C2AA3">
        <w:rPr>
          <w:rStyle w:val="Pogrubienie"/>
          <w:rFonts w:ascii="Arial" w:hAnsi="Arial" w:cs="Arial"/>
          <w:sz w:val="20"/>
          <w:szCs w:val="20"/>
        </w:rPr>
        <w:t xml:space="preserve">CZĘŚĆ 2: Szkoła Podstawowa nr 2 </w:t>
      </w:r>
      <w:r w:rsidRPr="006C2AA3">
        <w:rPr>
          <w:rFonts w:ascii="Arial" w:hAnsi="Arial" w:cs="Arial"/>
          <w:sz w:val="20"/>
          <w:szCs w:val="20"/>
        </w:rPr>
        <w:br/>
      </w:r>
      <w:r w:rsidRPr="006C2AA3">
        <w:rPr>
          <w:rFonts w:ascii="Arial" w:hAnsi="Arial" w:cs="Arial"/>
          <w:color w:val="000000"/>
          <w:spacing w:val="6"/>
          <w:sz w:val="20"/>
          <w:szCs w:val="20"/>
        </w:rPr>
        <w:t xml:space="preserve">- Szkoła Podstawowa nr </w:t>
      </w:r>
      <w:r w:rsidRPr="006C2AA3">
        <w:rPr>
          <w:rFonts w:ascii="Arial" w:hAnsi="Arial" w:cs="Arial"/>
          <w:color w:val="000000"/>
          <w:sz w:val="20"/>
          <w:szCs w:val="20"/>
        </w:rPr>
        <w:t xml:space="preserve">2 w Siechnicach ul. Księżnej Anny z </w:t>
      </w:r>
      <w:proofErr w:type="spellStart"/>
      <w:r w:rsidRPr="006C2AA3">
        <w:rPr>
          <w:rFonts w:ascii="Arial" w:hAnsi="Arial" w:cs="Arial"/>
          <w:color w:val="000000"/>
          <w:sz w:val="20"/>
          <w:szCs w:val="20"/>
        </w:rPr>
        <w:t>Przemyślidów</w:t>
      </w:r>
      <w:proofErr w:type="spellEnd"/>
      <w:r w:rsidRPr="006C2AA3">
        <w:rPr>
          <w:rFonts w:ascii="Arial" w:hAnsi="Arial" w:cs="Arial"/>
          <w:color w:val="000000"/>
          <w:sz w:val="20"/>
          <w:szCs w:val="20"/>
        </w:rPr>
        <w:t xml:space="preserve"> 6, 55-011 Siechnice (dla klas VI-VIII łącznie 229 uczniów), </w:t>
      </w:r>
    </w:p>
    <w:p w14:paraId="621D8B56" w14:textId="3B827844" w:rsidR="006C2AA3" w:rsidRPr="006C2AA3" w:rsidRDefault="006C2AA3" w:rsidP="00772F69">
      <w:pPr>
        <w:pStyle w:val="NormalnyWeb"/>
        <w:spacing w:before="120" w:beforeAutospacing="0" w:after="0" w:afterAutospacing="0"/>
        <w:ind w:left="1134"/>
        <w:rPr>
          <w:rFonts w:ascii="Arial" w:hAnsi="Arial" w:cs="Arial"/>
          <w:sz w:val="20"/>
          <w:szCs w:val="20"/>
        </w:rPr>
      </w:pPr>
      <w:r w:rsidRPr="006C2AA3">
        <w:rPr>
          <w:rFonts w:ascii="Arial" w:hAnsi="Arial" w:cs="Arial"/>
          <w:color w:val="000000"/>
          <w:sz w:val="20"/>
          <w:szCs w:val="20"/>
        </w:rPr>
        <w:t>- oddział szkoły podstawowej nr 2 w Siechnicach ul. Osiedlowa 2, 55-011 Siechnice (dla klas I-V łącznie 582 uczniów).</w:t>
      </w:r>
    </w:p>
    <w:p w14:paraId="3461F643" w14:textId="44E98CBB" w:rsidR="006C2AA3" w:rsidRPr="006C2AA3" w:rsidRDefault="006C2AA3" w:rsidP="00D83DF7">
      <w:pPr>
        <w:pStyle w:val="NormalnyWeb"/>
        <w:numPr>
          <w:ilvl w:val="1"/>
          <w:numId w:val="50"/>
        </w:numPr>
        <w:autoSpaceDE w:val="0"/>
        <w:autoSpaceDN w:val="0"/>
        <w:adjustRightInd w:val="0"/>
        <w:spacing w:before="120" w:beforeAutospacing="0" w:after="0" w:afterAutospacing="0"/>
        <w:ind w:left="1134" w:hanging="425"/>
        <w:rPr>
          <w:rFonts w:ascii="Arial" w:hAnsi="Arial" w:cs="Arial"/>
          <w:sz w:val="20"/>
          <w:szCs w:val="20"/>
        </w:rPr>
      </w:pPr>
      <w:r w:rsidRPr="006C2AA3">
        <w:rPr>
          <w:rStyle w:val="Pogrubienie"/>
          <w:rFonts w:ascii="Arial" w:hAnsi="Arial" w:cs="Arial"/>
          <w:sz w:val="20"/>
          <w:szCs w:val="20"/>
        </w:rPr>
        <w:t>CZĘŚĆ 3: Szkoła Podstawowa im. Św. Jadwigi Śląskiej w Żernikach Wrocławskich</w:t>
      </w:r>
      <w:r w:rsidRPr="006C2AA3">
        <w:rPr>
          <w:rFonts w:ascii="Arial" w:hAnsi="Arial" w:cs="Arial"/>
          <w:sz w:val="20"/>
          <w:szCs w:val="20"/>
        </w:rPr>
        <w:br/>
        <w:t>ul. Kolejowa 4, 55-012 Żerniki Wrocławskie</w:t>
      </w:r>
    </w:p>
    <w:p w14:paraId="2D312E2D" w14:textId="46AE3ABC" w:rsidR="006C2AA3" w:rsidRPr="006C2AA3" w:rsidRDefault="006C2AA3" w:rsidP="00D83DF7">
      <w:pPr>
        <w:pStyle w:val="NormalnyWeb"/>
        <w:numPr>
          <w:ilvl w:val="1"/>
          <w:numId w:val="50"/>
        </w:numPr>
        <w:spacing w:before="120" w:beforeAutospacing="0" w:after="0" w:afterAutospacing="0"/>
        <w:ind w:left="1134" w:hanging="425"/>
        <w:rPr>
          <w:rFonts w:ascii="Arial" w:hAnsi="Arial" w:cs="Arial"/>
          <w:sz w:val="20"/>
          <w:szCs w:val="20"/>
        </w:rPr>
      </w:pPr>
      <w:r w:rsidRPr="006C2AA3">
        <w:rPr>
          <w:rStyle w:val="Pogrubienie"/>
          <w:rFonts w:ascii="Arial" w:hAnsi="Arial" w:cs="Arial"/>
          <w:sz w:val="20"/>
          <w:szCs w:val="20"/>
        </w:rPr>
        <w:t>CZĘŚĆ 4: Szkoła Podstawowa im. Kardynała Stefana Wyszyńskiego Prymasa Tysiąclecia</w:t>
      </w:r>
      <w:r w:rsidRPr="006C2AA3">
        <w:rPr>
          <w:rFonts w:ascii="Arial" w:hAnsi="Arial" w:cs="Arial"/>
          <w:sz w:val="20"/>
          <w:szCs w:val="20"/>
        </w:rPr>
        <w:br/>
        <w:t>w Świętej Katarzynie, ul. Główna 94, 55-010 Święta Katarzyna</w:t>
      </w:r>
    </w:p>
    <w:p w14:paraId="52C549EA" w14:textId="3F8C0142" w:rsidR="006C2AA3" w:rsidRPr="006C2AA3" w:rsidRDefault="006C2AA3" w:rsidP="00D83DF7">
      <w:pPr>
        <w:pStyle w:val="NormalnyWeb"/>
        <w:numPr>
          <w:ilvl w:val="1"/>
          <w:numId w:val="50"/>
        </w:numPr>
        <w:spacing w:before="120" w:beforeAutospacing="0" w:after="0" w:afterAutospacing="0"/>
        <w:ind w:left="1134" w:hanging="425"/>
        <w:rPr>
          <w:rFonts w:ascii="Arial" w:hAnsi="Arial" w:cs="Arial"/>
          <w:sz w:val="20"/>
          <w:szCs w:val="20"/>
        </w:rPr>
      </w:pPr>
      <w:r w:rsidRPr="006C2AA3">
        <w:rPr>
          <w:rStyle w:val="Pogrubienie"/>
          <w:rFonts w:ascii="Arial" w:hAnsi="Arial" w:cs="Arial"/>
          <w:sz w:val="20"/>
          <w:szCs w:val="20"/>
        </w:rPr>
        <w:t>CZĘŚĆ 5: Szkoła Podstawowa im. Jana Brzechwy w Radwanicach</w:t>
      </w:r>
      <w:r w:rsidRPr="006C2AA3">
        <w:rPr>
          <w:rFonts w:ascii="Arial" w:hAnsi="Arial" w:cs="Arial"/>
          <w:sz w:val="20"/>
          <w:szCs w:val="20"/>
        </w:rPr>
        <w:br/>
        <w:t xml:space="preserve">ul. Szkolna </w:t>
      </w:r>
      <w:proofErr w:type="spellStart"/>
      <w:r w:rsidRPr="006C2AA3">
        <w:rPr>
          <w:rFonts w:ascii="Arial" w:hAnsi="Arial" w:cs="Arial"/>
          <w:sz w:val="20"/>
          <w:szCs w:val="20"/>
        </w:rPr>
        <w:t>14a</w:t>
      </w:r>
      <w:proofErr w:type="spellEnd"/>
      <w:r w:rsidRPr="006C2AA3">
        <w:rPr>
          <w:rFonts w:ascii="Arial" w:hAnsi="Arial" w:cs="Arial"/>
          <w:sz w:val="20"/>
          <w:szCs w:val="20"/>
        </w:rPr>
        <w:t>, 55-015 Radwanice</w:t>
      </w:r>
    </w:p>
    <w:p w14:paraId="138FB778" w14:textId="77777777" w:rsidR="006C2AA3" w:rsidRDefault="006C2AA3" w:rsidP="00772F69">
      <w:pPr>
        <w:pStyle w:val="Akapitzlist"/>
        <w:autoSpaceDE w:val="0"/>
        <w:autoSpaceDN w:val="0"/>
        <w:adjustRightInd w:val="0"/>
        <w:spacing w:before="120"/>
        <w:ind w:left="360"/>
        <w:jc w:val="both"/>
        <w:rPr>
          <w:rFonts w:ascii="Arial" w:hAnsi="Arial" w:cs="Arial"/>
          <w:sz w:val="20"/>
          <w:szCs w:val="20"/>
        </w:rPr>
      </w:pPr>
    </w:p>
    <w:p w14:paraId="6D86D850" w14:textId="77777777" w:rsidR="00440C72" w:rsidRDefault="007E051F" w:rsidP="00440C72">
      <w:pPr>
        <w:pStyle w:val="Akapitzlist"/>
        <w:numPr>
          <w:ilvl w:val="1"/>
          <w:numId w:val="48"/>
        </w:numPr>
        <w:autoSpaceDE w:val="0"/>
        <w:autoSpaceDN w:val="0"/>
        <w:adjustRightInd w:val="0"/>
        <w:spacing w:line="360" w:lineRule="auto"/>
        <w:ind w:left="426" w:hanging="568"/>
        <w:jc w:val="both"/>
        <w:rPr>
          <w:rFonts w:ascii="Arial" w:hAnsi="Arial" w:cs="Arial"/>
          <w:sz w:val="20"/>
          <w:szCs w:val="20"/>
        </w:rPr>
      </w:pPr>
      <w:r w:rsidRPr="006C2AA3">
        <w:rPr>
          <w:rFonts w:ascii="Arial" w:hAnsi="Arial" w:cs="Arial"/>
          <w:sz w:val="20"/>
          <w:szCs w:val="20"/>
        </w:rPr>
        <w:t>Zamawiający nie dopuszcza możliwości złożenia oferty wariantowej oraz w postaci katalogów elektronicznych</w:t>
      </w:r>
      <w:r w:rsidR="00440C72">
        <w:rPr>
          <w:rFonts w:ascii="Arial" w:hAnsi="Arial" w:cs="Arial"/>
          <w:sz w:val="20"/>
          <w:szCs w:val="20"/>
        </w:rPr>
        <w:t>.</w:t>
      </w:r>
    </w:p>
    <w:p w14:paraId="33B49D5E" w14:textId="13F10F04" w:rsidR="00440C72" w:rsidRPr="00440C72" w:rsidRDefault="00440C72" w:rsidP="00440C72">
      <w:pPr>
        <w:pStyle w:val="Akapitzlist"/>
        <w:numPr>
          <w:ilvl w:val="1"/>
          <w:numId w:val="48"/>
        </w:numPr>
        <w:autoSpaceDE w:val="0"/>
        <w:autoSpaceDN w:val="0"/>
        <w:adjustRightInd w:val="0"/>
        <w:spacing w:line="360" w:lineRule="auto"/>
        <w:ind w:left="426" w:hanging="568"/>
        <w:jc w:val="both"/>
        <w:rPr>
          <w:rFonts w:ascii="Arial" w:hAnsi="Arial" w:cs="Arial"/>
          <w:sz w:val="20"/>
          <w:szCs w:val="20"/>
        </w:rPr>
      </w:pPr>
      <w:r w:rsidRPr="00440C72">
        <w:rPr>
          <w:rFonts w:ascii="Arial" w:hAnsi="Arial" w:cs="Arial"/>
          <w:bCs/>
          <w:iCs/>
          <w:color w:val="000000"/>
          <w:sz w:val="20"/>
          <w:szCs w:val="20"/>
          <w:lang w:val="x-none" w:eastAsia="x-none"/>
        </w:rPr>
        <w:t>Zamawiający stosownie do art. 95 ustawy Prawo zamówień publicznych, wymaga zatrudnienia przez wykonawcę na podstawie umowy o pracę osób wykonujących czynności w zakresie realizacji zamówienia, których wykonanie zawiera cechy stosunku pracy określone w art. 22 § 1* ustawy z dnia 26 czerwca 1974 r. Kodeks pracy.</w:t>
      </w:r>
      <w:r w:rsidRPr="00440C72">
        <w:rPr>
          <w:rFonts w:ascii="Arial" w:hAnsi="Arial" w:cs="Arial"/>
          <w:bCs/>
          <w:iCs/>
          <w:color w:val="000000"/>
          <w:sz w:val="20"/>
          <w:szCs w:val="20"/>
          <w:lang w:eastAsia="x-none"/>
        </w:rPr>
        <w:t xml:space="preserve"> </w:t>
      </w:r>
      <w:r w:rsidRPr="00440C72">
        <w:rPr>
          <w:rFonts w:ascii="Arial" w:hAnsi="Arial" w:cs="Arial"/>
          <w:bCs/>
          <w:iCs/>
          <w:color w:val="000000"/>
          <w:sz w:val="20"/>
          <w:szCs w:val="20"/>
          <w:lang w:val="x-none" w:eastAsia="x-none"/>
        </w:rPr>
        <w:t>Zamawiający wymaga zatrudnienia przez Wykonawcę na podstawie stosunku pracy, osób wykonujących następujące czynności związane z realizacją zamówienia</w:t>
      </w:r>
      <w:r w:rsidRPr="00440C72">
        <w:rPr>
          <w:rFonts w:ascii="Arial" w:hAnsi="Arial" w:cs="Arial"/>
          <w:bCs/>
          <w:iCs/>
          <w:color w:val="000000"/>
          <w:sz w:val="20"/>
          <w:szCs w:val="20"/>
          <w:lang w:eastAsia="x-none"/>
        </w:rPr>
        <w:t xml:space="preserve">: </w:t>
      </w:r>
      <w:r>
        <w:rPr>
          <w:rFonts w:ascii="Arial" w:hAnsi="Arial" w:cs="Arial"/>
          <w:b/>
          <w:iCs/>
          <w:color w:val="000000"/>
          <w:sz w:val="20"/>
          <w:szCs w:val="20"/>
          <w:lang w:eastAsia="x-none"/>
        </w:rPr>
        <w:t>kucharz, pomoc kuchenna</w:t>
      </w:r>
      <w:r w:rsidRPr="00440C72">
        <w:rPr>
          <w:rFonts w:ascii="Arial" w:hAnsi="Arial" w:cs="Arial"/>
          <w:b/>
          <w:iCs/>
          <w:color w:val="000000"/>
          <w:sz w:val="20"/>
          <w:szCs w:val="20"/>
          <w:lang w:val="x-none" w:eastAsia="x-none"/>
        </w:rPr>
        <w:t>.</w:t>
      </w:r>
    </w:p>
    <w:p w14:paraId="3305DE8A" w14:textId="77777777" w:rsidR="00440C72" w:rsidRPr="007764F1" w:rsidRDefault="00440C72" w:rsidP="00440C72">
      <w:pPr>
        <w:pStyle w:val="Akapitzlist"/>
        <w:autoSpaceDE w:val="0"/>
        <w:autoSpaceDN w:val="0"/>
        <w:adjustRightInd w:val="0"/>
        <w:spacing w:line="360" w:lineRule="auto"/>
        <w:ind w:left="360"/>
        <w:jc w:val="both"/>
        <w:rPr>
          <w:rFonts w:ascii="Arial" w:hAnsi="Arial" w:cs="Arial"/>
          <w:sz w:val="20"/>
          <w:szCs w:val="20"/>
        </w:rPr>
      </w:pPr>
      <w:r w:rsidRPr="007764F1">
        <w:rPr>
          <w:rFonts w:ascii="Arial" w:hAnsi="Arial" w:cs="Arial"/>
          <w:sz w:val="20"/>
          <w:szCs w:val="20"/>
        </w:rPr>
        <w:t>Wykonawca zobowiązuje się, że Pracownicy wykonujący przedmiot zamówienia będą zatrudnieni w okresie realizacji przedmiotu Umowy na podstawie umowy o pracę w rozumieniu przepisów ustawy z dnia 26 czerwca 1974 r. Kodeks pracy (Dz. U. z 202</w:t>
      </w:r>
      <w:r>
        <w:rPr>
          <w:rFonts w:ascii="Arial" w:hAnsi="Arial" w:cs="Arial"/>
          <w:sz w:val="20"/>
          <w:szCs w:val="20"/>
        </w:rPr>
        <w:t>2</w:t>
      </w:r>
      <w:r w:rsidRPr="007764F1">
        <w:rPr>
          <w:rFonts w:ascii="Arial" w:hAnsi="Arial" w:cs="Arial"/>
          <w:sz w:val="20"/>
          <w:szCs w:val="20"/>
        </w:rPr>
        <w:t xml:space="preserve"> r., </w:t>
      </w:r>
      <w:proofErr w:type="spellStart"/>
      <w:r w:rsidRPr="007764F1">
        <w:rPr>
          <w:rFonts w:ascii="Arial" w:hAnsi="Arial" w:cs="Arial"/>
          <w:sz w:val="20"/>
          <w:szCs w:val="20"/>
        </w:rPr>
        <w:t>poz.1</w:t>
      </w:r>
      <w:r>
        <w:rPr>
          <w:rFonts w:ascii="Arial" w:hAnsi="Arial" w:cs="Arial"/>
          <w:sz w:val="20"/>
          <w:szCs w:val="20"/>
        </w:rPr>
        <w:t>510</w:t>
      </w:r>
      <w:proofErr w:type="spellEnd"/>
      <w:r w:rsidRPr="007764F1">
        <w:rPr>
          <w:rFonts w:ascii="Arial" w:hAnsi="Arial" w:cs="Arial"/>
          <w:sz w:val="20"/>
          <w:szCs w:val="20"/>
        </w:rPr>
        <w:t xml:space="preserve"> ze </w:t>
      </w:r>
      <w:proofErr w:type="spellStart"/>
      <w:r w:rsidRPr="007764F1">
        <w:rPr>
          <w:rFonts w:ascii="Arial" w:hAnsi="Arial" w:cs="Arial"/>
          <w:sz w:val="20"/>
          <w:szCs w:val="20"/>
        </w:rPr>
        <w:t>zm</w:t>
      </w:r>
      <w:proofErr w:type="spellEnd"/>
      <w:r w:rsidRPr="007764F1">
        <w:rPr>
          <w:rFonts w:ascii="Arial" w:hAnsi="Arial" w:cs="Arial"/>
          <w:sz w:val="20"/>
          <w:szCs w:val="20"/>
        </w:rPr>
        <w:t>).</w:t>
      </w:r>
    </w:p>
    <w:p w14:paraId="0337213D" w14:textId="77777777" w:rsidR="00440C72" w:rsidRPr="007764F1" w:rsidRDefault="00440C72" w:rsidP="00440C72">
      <w:pPr>
        <w:pStyle w:val="Akapitzlist"/>
        <w:autoSpaceDE w:val="0"/>
        <w:autoSpaceDN w:val="0"/>
        <w:adjustRightInd w:val="0"/>
        <w:spacing w:line="360" w:lineRule="auto"/>
        <w:ind w:left="360"/>
        <w:jc w:val="both"/>
        <w:rPr>
          <w:rFonts w:ascii="Arial" w:hAnsi="Arial" w:cs="Arial"/>
          <w:sz w:val="20"/>
          <w:szCs w:val="20"/>
        </w:rPr>
      </w:pPr>
      <w:r w:rsidRPr="007764F1">
        <w:rPr>
          <w:rFonts w:ascii="Arial" w:hAnsi="Arial" w:cs="Arial"/>
          <w:sz w:val="20"/>
          <w:szCs w:val="20"/>
        </w:rPr>
        <w:t>Uprawnienia zamawiającego w zakresie kontroli spełniania przez wykonawcę wymagań, o których mowa w art. 95 oraz sankcji z tytułu niespełnienia tych wymagań określone są w projekcie umowy.</w:t>
      </w:r>
      <w:r>
        <w:rPr>
          <w:rFonts w:ascii="Arial" w:hAnsi="Arial" w:cs="Arial"/>
          <w:sz w:val="20"/>
          <w:szCs w:val="20"/>
        </w:rPr>
        <w:t xml:space="preserve"> </w:t>
      </w:r>
      <w:r w:rsidRPr="007764F1">
        <w:rPr>
          <w:rFonts w:ascii="Arial" w:hAnsi="Arial" w:cs="Arial"/>
          <w:sz w:val="20"/>
          <w:szCs w:val="20"/>
        </w:rPr>
        <w:t xml:space="preserve">Zamawiający nie określa dodatkowych wymagań związanych z zatrudnianiem osób, o których mowa w art. 96 </w:t>
      </w:r>
      <w:proofErr w:type="spellStart"/>
      <w:r w:rsidRPr="007764F1">
        <w:rPr>
          <w:rFonts w:ascii="Arial" w:hAnsi="Arial" w:cs="Arial"/>
          <w:sz w:val="20"/>
          <w:szCs w:val="20"/>
        </w:rPr>
        <w:t>ust.2</w:t>
      </w:r>
      <w:proofErr w:type="spellEnd"/>
      <w:r w:rsidRPr="007764F1">
        <w:rPr>
          <w:rFonts w:ascii="Arial" w:hAnsi="Arial" w:cs="Arial"/>
          <w:sz w:val="20"/>
          <w:szCs w:val="20"/>
        </w:rPr>
        <w:t xml:space="preserve"> pkt 2 </w:t>
      </w:r>
      <w:proofErr w:type="spellStart"/>
      <w:r w:rsidRPr="007764F1">
        <w:rPr>
          <w:rFonts w:ascii="Arial" w:hAnsi="Arial" w:cs="Arial"/>
          <w:sz w:val="20"/>
          <w:szCs w:val="20"/>
        </w:rPr>
        <w:t>Pzp</w:t>
      </w:r>
      <w:proofErr w:type="spellEnd"/>
      <w:r w:rsidRPr="007764F1">
        <w:rPr>
          <w:rFonts w:ascii="Arial" w:hAnsi="Arial" w:cs="Arial"/>
          <w:sz w:val="20"/>
          <w:szCs w:val="20"/>
        </w:rPr>
        <w:t>.</w:t>
      </w:r>
    </w:p>
    <w:p w14:paraId="5FE78F78" w14:textId="5C7F6503" w:rsidR="006C2AA3" w:rsidRPr="006C2AA3" w:rsidRDefault="002D400E" w:rsidP="00D83DF7">
      <w:pPr>
        <w:pStyle w:val="Akapitzlist"/>
        <w:numPr>
          <w:ilvl w:val="1"/>
          <w:numId w:val="48"/>
        </w:numPr>
        <w:autoSpaceDE w:val="0"/>
        <w:autoSpaceDN w:val="0"/>
        <w:adjustRightInd w:val="0"/>
        <w:spacing w:line="360" w:lineRule="auto"/>
        <w:ind w:left="426" w:hanging="568"/>
        <w:jc w:val="both"/>
        <w:rPr>
          <w:rFonts w:ascii="Arial" w:hAnsi="Arial" w:cs="Arial"/>
          <w:color w:val="000000"/>
          <w:sz w:val="20"/>
          <w:szCs w:val="20"/>
        </w:rPr>
      </w:pPr>
      <w:r w:rsidRPr="00022111">
        <w:rPr>
          <w:rFonts w:ascii="Arial" w:hAnsi="Arial" w:cs="Arial"/>
          <w:sz w:val="20"/>
          <w:szCs w:val="20"/>
        </w:rPr>
        <w:t xml:space="preserve">Zamawiający </w:t>
      </w:r>
      <w:r w:rsidR="00DF52C8" w:rsidRPr="00022111">
        <w:rPr>
          <w:rFonts w:ascii="Arial" w:hAnsi="Arial" w:cs="Arial"/>
          <w:sz w:val="20"/>
          <w:szCs w:val="20"/>
        </w:rPr>
        <w:t xml:space="preserve">informuje, </w:t>
      </w:r>
      <w:r w:rsidR="004548D8" w:rsidRPr="00022111">
        <w:rPr>
          <w:rFonts w:ascii="Arial" w:hAnsi="Arial" w:cs="Arial"/>
          <w:sz w:val="20"/>
          <w:szCs w:val="20"/>
        </w:rPr>
        <w:t xml:space="preserve">że </w:t>
      </w:r>
      <w:r w:rsidR="00692562" w:rsidRPr="00022111">
        <w:rPr>
          <w:rFonts w:ascii="Arial" w:hAnsi="Arial" w:cs="Arial"/>
          <w:sz w:val="20"/>
          <w:szCs w:val="20"/>
        </w:rPr>
        <w:t xml:space="preserve">nie </w:t>
      </w:r>
      <w:r w:rsidR="004548D8" w:rsidRPr="00022111">
        <w:rPr>
          <w:rFonts w:ascii="Arial" w:hAnsi="Arial" w:cs="Arial"/>
          <w:sz w:val="20"/>
          <w:szCs w:val="20"/>
        </w:rPr>
        <w:t>przewiduje</w:t>
      </w:r>
      <w:r w:rsidR="00DF52C8" w:rsidRPr="00022111">
        <w:rPr>
          <w:rFonts w:ascii="Arial" w:hAnsi="Arial" w:cs="Arial"/>
          <w:sz w:val="20"/>
          <w:szCs w:val="20"/>
        </w:rPr>
        <w:t xml:space="preserve"> możliwoś</w:t>
      </w:r>
      <w:r w:rsidR="00532D21" w:rsidRPr="00022111">
        <w:rPr>
          <w:rFonts w:ascii="Arial" w:hAnsi="Arial" w:cs="Arial"/>
          <w:sz w:val="20"/>
          <w:szCs w:val="20"/>
        </w:rPr>
        <w:t>ć</w:t>
      </w:r>
      <w:r w:rsidR="00DF52C8" w:rsidRPr="00022111">
        <w:rPr>
          <w:rFonts w:ascii="Arial" w:hAnsi="Arial" w:cs="Arial"/>
          <w:sz w:val="20"/>
          <w:szCs w:val="20"/>
        </w:rPr>
        <w:t xml:space="preserve"> udzielenia zamówienia dotychczasowemu </w:t>
      </w:r>
      <w:r w:rsidR="00532D21" w:rsidRPr="00022111">
        <w:rPr>
          <w:rFonts w:ascii="Arial" w:hAnsi="Arial" w:cs="Arial"/>
          <w:sz w:val="20"/>
          <w:szCs w:val="20"/>
        </w:rPr>
        <w:t>wykonawcy, o którym mowa w</w:t>
      </w:r>
      <w:r w:rsidRPr="00022111">
        <w:rPr>
          <w:rFonts w:ascii="Arial" w:hAnsi="Arial" w:cs="Arial"/>
          <w:sz w:val="20"/>
          <w:szCs w:val="20"/>
        </w:rPr>
        <w:t xml:space="preserve"> art. 214 ust 1 pkt 7 Ustawy </w:t>
      </w:r>
      <w:proofErr w:type="spellStart"/>
      <w:r w:rsidRPr="00022111">
        <w:rPr>
          <w:rFonts w:ascii="Arial" w:hAnsi="Arial" w:cs="Arial"/>
          <w:sz w:val="20"/>
          <w:szCs w:val="20"/>
        </w:rPr>
        <w:t>Pzp</w:t>
      </w:r>
      <w:proofErr w:type="spellEnd"/>
      <w:r w:rsidRPr="00022111">
        <w:rPr>
          <w:rFonts w:ascii="Arial" w:hAnsi="Arial" w:cs="Arial"/>
          <w:sz w:val="20"/>
          <w:szCs w:val="20"/>
        </w:rPr>
        <w:t xml:space="preserve">: </w:t>
      </w:r>
    </w:p>
    <w:p w14:paraId="382BA162" w14:textId="2EA40342" w:rsidR="000F6829" w:rsidRPr="006C2AA3" w:rsidRDefault="007B40D2" w:rsidP="00D83DF7">
      <w:pPr>
        <w:pStyle w:val="Akapitzlist"/>
        <w:numPr>
          <w:ilvl w:val="1"/>
          <w:numId w:val="48"/>
        </w:numPr>
        <w:autoSpaceDE w:val="0"/>
        <w:autoSpaceDN w:val="0"/>
        <w:adjustRightInd w:val="0"/>
        <w:spacing w:line="360" w:lineRule="auto"/>
        <w:ind w:left="426" w:hanging="568"/>
        <w:jc w:val="both"/>
        <w:rPr>
          <w:rFonts w:ascii="Arial" w:hAnsi="Arial" w:cs="Arial"/>
          <w:color w:val="000000"/>
          <w:sz w:val="20"/>
          <w:szCs w:val="20"/>
        </w:rPr>
      </w:pPr>
      <w:r w:rsidRPr="006C2AA3">
        <w:rPr>
          <w:rFonts w:ascii="Arial" w:hAnsi="Arial" w:cs="Arial"/>
          <w:sz w:val="20"/>
          <w:szCs w:val="20"/>
        </w:rPr>
        <w:t>Szczegółowy opis oraz sposób realizacji zamówieni</w:t>
      </w:r>
      <w:r w:rsidR="00532D21" w:rsidRPr="006C2AA3">
        <w:rPr>
          <w:rFonts w:ascii="Arial" w:hAnsi="Arial" w:cs="Arial"/>
          <w:sz w:val="20"/>
          <w:szCs w:val="20"/>
        </w:rPr>
        <w:t>a</w:t>
      </w:r>
      <w:r w:rsidRPr="006C2AA3">
        <w:rPr>
          <w:rFonts w:ascii="Arial" w:hAnsi="Arial" w:cs="Arial"/>
          <w:sz w:val="20"/>
          <w:szCs w:val="20"/>
        </w:rPr>
        <w:t xml:space="preserve"> zawiera Opis Przedmiotu Zamówienia</w:t>
      </w:r>
      <w:r w:rsidR="00772F69">
        <w:rPr>
          <w:rFonts w:ascii="Arial" w:hAnsi="Arial" w:cs="Arial"/>
          <w:sz w:val="20"/>
          <w:szCs w:val="20"/>
        </w:rPr>
        <w:t xml:space="preserve"> oddzielnie dla każdej części (</w:t>
      </w:r>
      <w:r w:rsidRPr="006C2AA3">
        <w:rPr>
          <w:rFonts w:ascii="Arial" w:hAnsi="Arial" w:cs="Arial"/>
          <w:sz w:val="20"/>
          <w:szCs w:val="20"/>
        </w:rPr>
        <w:t>załącznik</w:t>
      </w:r>
      <w:r w:rsidR="00772F69">
        <w:rPr>
          <w:rFonts w:ascii="Arial" w:hAnsi="Arial" w:cs="Arial"/>
          <w:sz w:val="20"/>
          <w:szCs w:val="20"/>
        </w:rPr>
        <w:t>i</w:t>
      </w:r>
      <w:r w:rsidRPr="006C2AA3">
        <w:rPr>
          <w:rFonts w:ascii="Arial" w:hAnsi="Arial" w:cs="Arial"/>
          <w:sz w:val="20"/>
          <w:szCs w:val="20"/>
        </w:rPr>
        <w:t xml:space="preserve"> do </w:t>
      </w:r>
      <w:proofErr w:type="spellStart"/>
      <w:r w:rsidRPr="006C2AA3">
        <w:rPr>
          <w:rFonts w:ascii="Arial" w:hAnsi="Arial" w:cs="Arial"/>
          <w:sz w:val="20"/>
          <w:szCs w:val="20"/>
        </w:rPr>
        <w:t>SWZ</w:t>
      </w:r>
      <w:proofErr w:type="spellEnd"/>
      <w:r w:rsidR="00772F69">
        <w:rPr>
          <w:rFonts w:ascii="Arial" w:hAnsi="Arial" w:cs="Arial"/>
          <w:sz w:val="20"/>
          <w:szCs w:val="20"/>
        </w:rPr>
        <w:t>)</w:t>
      </w:r>
      <w:r w:rsidRPr="006C2AA3">
        <w:rPr>
          <w:rFonts w:ascii="Arial" w:hAnsi="Arial" w:cs="Arial"/>
          <w:sz w:val="20"/>
          <w:szCs w:val="20"/>
        </w:rPr>
        <w:t>.</w:t>
      </w:r>
    </w:p>
    <w:p w14:paraId="7866BA5A" w14:textId="28304207" w:rsidR="0096317D" w:rsidRDefault="0096317D"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r w:rsidRPr="00530D86">
        <w:rPr>
          <w:rFonts w:ascii="Arial" w:hAnsi="Arial" w:cs="Arial"/>
          <w:sz w:val="20"/>
          <w:szCs w:val="20"/>
        </w:rPr>
        <w:t xml:space="preserve">Zamawiający nie </w:t>
      </w:r>
      <w:r w:rsidR="00E4099F" w:rsidRPr="00530D86">
        <w:rPr>
          <w:rFonts w:ascii="Arial" w:hAnsi="Arial" w:cs="Arial"/>
          <w:sz w:val="20"/>
          <w:szCs w:val="20"/>
        </w:rPr>
        <w:t>przewiduje obowiązku</w:t>
      </w:r>
      <w:r w:rsidRPr="00530D86">
        <w:rPr>
          <w:rFonts w:ascii="Arial" w:hAnsi="Arial" w:cs="Arial"/>
          <w:sz w:val="20"/>
          <w:szCs w:val="20"/>
        </w:rPr>
        <w:t xml:space="preserve"> udziału przez wykonawcę w wizji lokalnej.</w:t>
      </w:r>
    </w:p>
    <w:p w14:paraId="1807FE91" w14:textId="77777777" w:rsidR="0096317D" w:rsidRPr="00530D86" w:rsidRDefault="0096317D"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bookmarkStart w:id="4" w:name="_Hlk66960607"/>
      <w:r>
        <w:rPr>
          <w:rFonts w:ascii="Arial" w:hAnsi="Arial" w:cs="Arial"/>
          <w:sz w:val="20"/>
          <w:szCs w:val="20"/>
        </w:rPr>
        <w:t xml:space="preserve">Zamawiający nie przewiduje udzielenia zaliczek na poczet wykonania zamówienia. </w:t>
      </w:r>
      <w:bookmarkEnd w:id="4"/>
    </w:p>
    <w:p w14:paraId="54C25D3A" w14:textId="77777777" w:rsidR="006C2AA3" w:rsidRDefault="00532D21"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r w:rsidRPr="005E20DC">
        <w:rPr>
          <w:rFonts w:ascii="Arial" w:hAnsi="Arial" w:cs="Arial"/>
          <w:sz w:val="20"/>
          <w:szCs w:val="20"/>
        </w:rPr>
        <w:t xml:space="preserve">Zamawiający nie przewiduje zwrotu kosztów udziału w postępowaniu. </w:t>
      </w:r>
    </w:p>
    <w:p w14:paraId="434A7174" w14:textId="77777777" w:rsidR="006C2AA3" w:rsidRDefault="00532D21"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r w:rsidRPr="006C2AA3">
        <w:rPr>
          <w:rFonts w:ascii="Arial" w:hAnsi="Arial" w:cs="Arial"/>
          <w:sz w:val="20"/>
          <w:szCs w:val="20"/>
        </w:rPr>
        <w:t>Zamawiający nie przewiduje zastosowania aukcji elektronicznej.</w:t>
      </w:r>
    </w:p>
    <w:p w14:paraId="05D3ED4E" w14:textId="5B28B23B" w:rsidR="0018706E" w:rsidRPr="006C2AA3" w:rsidRDefault="0018706E" w:rsidP="00D83DF7">
      <w:pPr>
        <w:pStyle w:val="Akapitzlist"/>
        <w:numPr>
          <w:ilvl w:val="1"/>
          <w:numId w:val="48"/>
        </w:numPr>
        <w:autoSpaceDE w:val="0"/>
        <w:autoSpaceDN w:val="0"/>
        <w:adjustRightInd w:val="0"/>
        <w:spacing w:line="360" w:lineRule="auto"/>
        <w:ind w:left="426" w:hanging="710"/>
        <w:jc w:val="both"/>
        <w:rPr>
          <w:rFonts w:ascii="Arial" w:hAnsi="Arial" w:cs="Arial"/>
          <w:sz w:val="20"/>
          <w:szCs w:val="20"/>
        </w:rPr>
      </w:pPr>
      <w:r w:rsidRPr="00772F69">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w:t>
      </w:r>
      <w:r w:rsidRPr="006C2AA3">
        <w:rPr>
          <w:rFonts w:ascii="Arial" w:hAnsi="Arial" w:cs="Arial"/>
          <w:color w:val="000000"/>
          <w:sz w:val="20"/>
          <w:szCs w:val="20"/>
        </w:rPr>
        <w:t xml:space="preserve"> oraz jest adekwatne do zakresu zadania.</w:t>
      </w:r>
    </w:p>
    <w:p w14:paraId="19CC0F46" w14:textId="5A46ADAB" w:rsidR="00532D21" w:rsidRPr="00DA6B6E" w:rsidRDefault="009063D0" w:rsidP="00D83DF7">
      <w:pPr>
        <w:pStyle w:val="Akapitzlist"/>
        <w:numPr>
          <w:ilvl w:val="0"/>
          <w:numId w:val="48"/>
        </w:numPr>
        <w:autoSpaceDE w:val="0"/>
        <w:autoSpaceDN w:val="0"/>
        <w:adjustRightInd w:val="0"/>
        <w:spacing w:line="360" w:lineRule="auto"/>
        <w:jc w:val="both"/>
        <w:rPr>
          <w:rFonts w:ascii="Arial" w:hAnsi="Arial" w:cs="Arial"/>
          <w:color w:val="000000"/>
          <w:sz w:val="20"/>
          <w:szCs w:val="20"/>
        </w:rPr>
      </w:pPr>
      <w:r w:rsidRPr="00DA6B6E">
        <w:rPr>
          <w:rFonts w:ascii="Arial" w:hAnsi="Arial" w:cs="Arial"/>
          <w:b/>
          <w:bCs/>
          <w:color w:val="000000"/>
          <w:sz w:val="20"/>
          <w:szCs w:val="20"/>
          <w:u w:val="single"/>
        </w:rPr>
        <w:t>TERMIN WYKONANIA ZAMÓWIENIA</w:t>
      </w:r>
      <w:r w:rsidR="00660D9B" w:rsidRPr="00DA6B6E">
        <w:rPr>
          <w:rFonts w:ascii="Arial" w:hAnsi="Arial" w:cs="Arial"/>
          <w:color w:val="000000"/>
          <w:sz w:val="20"/>
          <w:szCs w:val="20"/>
          <w:u w:val="single"/>
        </w:rPr>
        <w:t>:</w:t>
      </w:r>
      <w:r w:rsidR="00660D9B" w:rsidRPr="00DA6B6E">
        <w:rPr>
          <w:rFonts w:ascii="Arial" w:hAnsi="Arial" w:cs="Arial"/>
          <w:color w:val="000000"/>
          <w:sz w:val="20"/>
          <w:szCs w:val="20"/>
        </w:rPr>
        <w:t xml:space="preserve"> </w:t>
      </w:r>
    </w:p>
    <w:p w14:paraId="67854188" w14:textId="77777777" w:rsidR="00772F69" w:rsidRDefault="00772F69" w:rsidP="00D83DF7">
      <w:pPr>
        <w:pStyle w:val="Akapitzlist"/>
        <w:numPr>
          <w:ilvl w:val="1"/>
          <w:numId w:val="51"/>
        </w:numPr>
        <w:shd w:val="clear" w:color="auto" w:fill="FFFFFF"/>
        <w:ind w:right="43"/>
        <w:jc w:val="both"/>
        <w:rPr>
          <w:rFonts w:ascii="Arial" w:hAnsi="Arial" w:cs="Arial"/>
          <w:color w:val="000000"/>
          <w:spacing w:val="-1"/>
          <w:sz w:val="20"/>
          <w:szCs w:val="20"/>
        </w:rPr>
      </w:pPr>
      <w:r w:rsidRPr="00772F69">
        <w:rPr>
          <w:rFonts w:ascii="Arial" w:hAnsi="Arial" w:cs="Arial"/>
          <w:color w:val="000000"/>
          <w:spacing w:val="-1"/>
          <w:sz w:val="20"/>
          <w:szCs w:val="20"/>
        </w:rPr>
        <w:t xml:space="preserve">Terminy realizacji przedmiotu zamówienia: </w:t>
      </w:r>
      <w:r w:rsidRPr="00772F69">
        <w:rPr>
          <w:rFonts w:ascii="Arial" w:hAnsi="Arial" w:cs="Arial"/>
          <w:b/>
          <w:bCs/>
          <w:color w:val="000000"/>
          <w:spacing w:val="-1"/>
          <w:sz w:val="20"/>
          <w:szCs w:val="20"/>
        </w:rPr>
        <w:t>od 5.09.2023 r. do 22.12.2023 r</w:t>
      </w:r>
      <w:r w:rsidRPr="00772F69">
        <w:rPr>
          <w:rFonts w:ascii="Arial" w:hAnsi="Arial" w:cs="Arial"/>
          <w:color w:val="000000"/>
          <w:spacing w:val="-1"/>
          <w:sz w:val="20"/>
          <w:szCs w:val="20"/>
        </w:rPr>
        <w:t>.</w:t>
      </w:r>
    </w:p>
    <w:p w14:paraId="54DFBCBD" w14:textId="002A0818" w:rsidR="00772F69" w:rsidRPr="00772F69" w:rsidRDefault="00772F69" w:rsidP="00D83DF7">
      <w:pPr>
        <w:pStyle w:val="Akapitzlist"/>
        <w:numPr>
          <w:ilvl w:val="1"/>
          <w:numId w:val="51"/>
        </w:numPr>
        <w:shd w:val="clear" w:color="auto" w:fill="FFFFFF"/>
        <w:ind w:right="43"/>
        <w:jc w:val="both"/>
        <w:rPr>
          <w:rFonts w:ascii="Arial" w:hAnsi="Arial" w:cs="Arial"/>
          <w:color w:val="000000"/>
          <w:spacing w:val="-1"/>
          <w:sz w:val="20"/>
          <w:szCs w:val="20"/>
        </w:rPr>
      </w:pPr>
      <w:r w:rsidRPr="00772F69">
        <w:rPr>
          <w:rFonts w:ascii="Arial" w:hAnsi="Arial" w:cs="Arial"/>
          <w:color w:val="000000"/>
          <w:spacing w:val="8"/>
          <w:sz w:val="20"/>
          <w:szCs w:val="20"/>
        </w:rPr>
        <w:t xml:space="preserve">Usługa świadczona będzie w dni nauki szkolnej przewidzianej organizacją roku szkolnego </w:t>
      </w:r>
      <w:r w:rsidRPr="00772F69">
        <w:rPr>
          <w:rFonts w:ascii="Arial" w:hAnsi="Arial" w:cs="Arial"/>
          <w:color w:val="000000"/>
          <w:spacing w:val="5"/>
          <w:sz w:val="20"/>
          <w:szCs w:val="20"/>
        </w:rPr>
        <w:t xml:space="preserve">określonego przez Ministra Edukacji i Nauki oraz zmianami ustalonymi stosownymi przepisami </w:t>
      </w:r>
      <w:r w:rsidRPr="00772F69">
        <w:rPr>
          <w:rFonts w:ascii="Arial" w:hAnsi="Arial" w:cs="Arial"/>
          <w:color w:val="000000"/>
          <w:sz w:val="20"/>
          <w:szCs w:val="20"/>
        </w:rPr>
        <w:t>prawa w tym zakresie, decyzjami dyrektora szkoły.</w:t>
      </w:r>
    </w:p>
    <w:p w14:paraId="4E664EEC" w14:textId="77777777" w:rsidR="00DA6B6E" w:rsidRPr="00DA6B6E" w:rsidRDefault="00DA6B6E" w:rsidP="00512C43">
      <w:pPr>
        <w:pStyle w:val="Akapitzlist"/>
        <w:autoSpaceDE w:val="0"/>
        <w:autoSpaceDN w:val="0"/>
        <w:adjustRightInd w:val="0"/>
        <w:spacing w:line="360" w:lineRule="auto"/>
        <w:ind w:left="1440"/>
        <w:jc w:val="both"/>
        <w:rPr>
          <w:rFonts w:ascii="Arial" w:hAnsi="Arial" w:cs="Arial"/>
          <w:sz w:val="20"/>
          <w:szCs w:val="20"/>
        </w:rPr>
      </w:pPr>
    </w:p>
    <w:p w14:paraId="773BBC27" w14:textId="3DF14FF1" w:rsidR="00666C9C" w:rsidRPr="00DA6B6E" w:rsidRDefault="009063D0" w:rsidP="00CD0DEF">
      <w:pPr>
        <w:pStyle w:val="Akapitzlist"/>
        <w:numPr>
          <w:ilvl w:val="0"/>
          <w:numId w:val="18"/>
        </w:numPr>
        <w:autoSpaceDE w:val="0"/>
        <w:autoSpaceDN w:val="0"/>
        <w:adjustRightInd w:val="0"/>
        <w:spacing w:line="360" w:lineRule="auto"/>
        <w:jc w:val="both"/>
        <w:rPr>
          <w:rFonts w:ascii="Arial" w:hAnsi="Arial" w:cs="Arial"/>
          <w:color w:val="000000"/>
          <w:sz w:val="20"/>
          <w:szCs w:val="20"/>
        </w:rPr>
      </w:pPr>
      <w:r w:rsidRPr="00DA6B6E">
        <w:rPr>
          <w:rFonts w:ascii="Arial" w:hAnsi="Arial" w:cs="Arial"/>
          <w:b/>
          <w:bCs/>
          <w:sz w:val="20"/>
          <w:szCs w:val="20"/>
          <w:u w:val="single"/>
        </w:rPr>
        <w:t>WARUNKI UDZIAŁU W POSTĘPOWANIU</w:t>
      </w:r>
      <w:r w:rsidR="005D4419" w:rsidRPr="00DA6B6E">
        <w:rPr>
          <w:rFonts w:ascii="Arial" w:hAnsi="Arial" w:cs="Arial"/>
          <w:b/>
          <w:bCs/>
          <w:sz w:val="20"/>
          <w:szCs w:val="20"/>
          <w:u w:val="single"/>
        </w:rPr>
        <w:t>:</w:t>
      </w:r>
      <w:r w:rsidR="005D4419" w:rsidRPr="00DA6B6E">
        <w:rPr>
          <w:rFonts w:ascii="Arial" w:hAnsi="Arial" w:cs="Arial"/>
          <w:b/>
          <w:bCs/>
          <w:sz w:val="20"/>
          <w:szCs w:val="20"/>
        </w:rPr>
        <w:t xml:space="preserve"> </w:t>
      </w:r>
    </w:p>
    <w:p w14:paraId="72AA2304" w14:textId="256E58BC" w:rsidR="00FC2B06" w:rsidRPr="00FC2B06" w:rsidRDefault="001776E6" w:rsidP="00CD0DEF">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E54F94">
        <w:rPr>
          <w:rFonts w:ascii="Arial" w:hAnsi="Arial" w:cs="Arial"/>
          <w:sz w:val="20"/>
          <w:szCs w:val="20"/>
        </w:rPr>
        <w:t>7</w:t>
      </w:r>
      <w:r w:rsidRPr="00FA19A5">
        <w:rPr>
          <w:rFonts w:ascii="Arial" w:hAnsi="Arial" w:cs="Arial"/>
          <w:sz w:val="20"/>
          <w:szCs w:val="20"/>
        </w:rPr>
        <w:t xml:space="preserve"> </w:t>
      </w:r>
      <w:proofErr w:type="spellStart"/>
      <w:r w:rsidRPr="00FA19A5">
        <w:rPr>
          <w:rFonts w:ascii="Arial" w:hAnsi="Arial" w:cs="Arial"/>
          <w:sz w:val="20"/>
          <w:szCs w:val="20"/>
        </w:rPr>
        <w:t>SWZ</w:t>
      </w:r>
      <w:proofErr w:type="spellEnd"/>
      <w:r w:rsidRPr="00FA19A5">
        <w:rPr>
          <w:rFonts w:ascii="Arial" w:hAnsi="Arial" w:cs="Arial"/>
          <w:sz w:val="20"/>
          <w:szCs w:val="20"/>
        </w:rPr>
        <w:t xml:space="preserve">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 xml:space="preserve">w ogłoszeniu o </w:t>
      </w:r>
      <w:r w:rsidR="003424C6">
        <w:rPr>
          <w:rFonts w:ascii="Arial" w:hAnsi="Arial" w:cs="Arial"/>
          <w:sz w:val="20"/>
          <w:szCs w:val="20"/>
        </w:rPr>
        <w:t>zamówieniu i</w:t>
      </w:r>
      <w:r w:rsidR="00FC2B06">
        <w:rPr>
          <w:rFonts w:ascii="Arial" w:hAnsi="Arial" w:cs="Arial"/>
          <w:sz w:val="20"/>
          <w:szCs w:val="20"/>
        </w:rPr>
        <w:t xml:space="preserve"> niniejszej SWZ.</w:t>
      </w:r>
    </w:p>
    <w:p w14:paraId="14C3D202" w14:textId="7C06A774" w:rsidR="001776E6" w:rsidRPr="00FA19A5" w:rsidRDefault="00FC2B06" w:rsidP="00CD0DEF">
      <w:pPr>
        <w:pStyle w:val="Akapitzlist"/>
        <w:numPr>
          <w:ilvl w:val="1"/>
          <w:numId w:val="18"/>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426CEB" w:rsidRDefault="001776E6" w:rsidP="00CD0DEF">
      <w:pPr>
        <w:pStyle w:val="Akapitzlist"/>
        <w:numPr>
          <w:ilvl w:val="2"/>
          <w:numId w:val="18"/>
        </w:numPr>
        <w:autoSpaceDE w:val="0"/>
        <w:autoSpaceDN w:val="0"/>
        <w:adjustRightInd w:val="0"/>
        <w:spacing w:line="360" w:lineRule="auto"/>
        <w:jc w:val="both"/>
        <w:rPr>
          <w:rFonts w:ascii="Arial" w:hAnsi="Arial" w:cs="Arial"/>
          <w:b/>
          <w:bCs/>
          <w:sz w:val="20"/>
          <w:szCs w:val="20"/>
        </w:rPr>
      </w:pPr>
      <w:r w:rsidRPr="000F6829">
        <w:rPr>
          <w:rFonts w:ascii="Arial" w:hAnsi="Arial" w:cs="Arial"/>
          <w:sz w:val="20"/>
          <w:szCs w:val="20"/>
        </w:rPr>
        <w:t xml:space="preserve">zdolności do występowania w obrocie gospodarczym: </w:t>
      </w:r>
      <w:bookmarkStart w:id="5" w:name="_Hlk59192025"/>
      <w:r w:rsidRPr="00426CEB">
        <w:rPr>
          <w:rFonts w:ascii="Arial" w:hAnsi="Arial" w:cs="Arial"/>
          <w:b/>
          <w:bCs/>
          <w:sz w:val="20"/>
          <w:szCs w:val="20"/>
        </w:rPr>
        <w:t>Zamawiający nie stawia warunku w tym zakresie.</w:t>
      </w:r>
    </w:p>
    <w:bookmarkEnd w:id="5"/>
    <w:p w14:paraId="78557229" w14:textId="755D23CB" w:rsidR="000F6829" w:rsidRPr="005032E6" w:rsidRDefault="003424C6" w:rsidP="00CD0DEF">
      <w:pPr>
        <w:pStyle w:val="Akapitzlist"/>
        <w:numPr>
          <w:ilvl w:val="2"/>
          <w:numId w:val="18"/>
        </w:numPr>
        <w:spacing w:line="360" w:lineRule="auto"/>
        <w:jc w:val="both"/>
        <w:rPr>
          <w:rFonts w:ascii="Arial" w:hAnsi="Arial" w:cs="Arial"/>
          <w:b/>
          <w:bCs/>
          <w:sz w:val="20"/>
          <w:szCs w:val="20"/>
        </w:rPr>
      </w:pPr>
      <w:r w:rsidRPr="00F14934">
        <w:rPr>
          <w:rFonts w:ascii="Arial" w:hAnsi="Arial" w:cs="Arial"/>
          <w:sz w:val="20"/>
          <w:szCs w:val="20"/>
        </w:rPr>
        <w:t>uprawnień do</w:t>
      </w:r>
      <w:r w:rsidR="001776E6" w:rsidRPr="00F14934">
        <w:rPr>
          <w:rFonts w:ascii="Arial" w:hAnsi="Arial" w:cs="Arial"/>
          <w:sz w:val="20"/>
          <w:szCs w:val="20"/>
        </w:rPr>
        <w:t xml:space="preserve"> prowadzenia określonej działalności gospodarczej lub zawodowej, o ile wynika to z odrębnych przepisów</w:t>
      </w:r>
      <w:r w:rsidR="001776E6" w:rsidRPr="000A1389">
        <w:rPr>
          <w:rFonts w:ascii="Arial" w:hAnsi="Arial" w:cs="Arial"/>
          <w:sz w:val="20"/>
          <w:szCs w:val="20"/>
        </w:rPr>
        <w:t xml:space="preserve">: </w:t>
      </w:r>
      <w:bookmarkStart w:id="6" w:name="_Hlk120015482"/>
      <w:r w:rsidR="001776E6" w:rsidRPr="00426CEB">
        <w:rPr>
          <w:rFonts w:ascii="Arial" w:hAnsi="Arial" w:cs="Arial"/>
          <w:b/>
          <w:bCs/>
          <w:sz w:val="20"/>
          <w:szCs w:val="20"/>
        </w:rPr>
        <w:t>Zamawiający nie stawia warunku w tym zakresie</w:t>
      </w:r>
      <w:r w:rsidR="001776E6" w:rsidRPr="005032E6">
        <w:rPr>
          <w:rFonts w:ascii="Arial" w:hAnsi="Arial" w:cs="Arial"/>
          <w:b/>
          <w:bCs/>
          <w:sz w:val="20"/>
          <w:szCs w:val="20"/>
        </w:rPr>
        <w:t>.</w:t>
      </w:r>
    </w:p>
    <w:bookmarkEnd w:id="6"/>
    <w:p w14:paraId="40312C70" w14:textId="784F74D9" w:rsidR="00DA6B6E" w:rsidRPr="00512C43" w:rsidRDefault="001776E6" w:rsidP="00D83DF7">
      <w:pPr>
        <w:pStyle w:val="Akapitzlist"/>
        <w:numPr>
          <w:ilvl w:val="2"/>
          <w:numId w:val="36"/>
        </w:numPr>
        <w:spacing w:line="360" w:lineRule="auto"/>
        <w:jc w:val="both"/>
        <w:rPr>
          <w:rFonts w:ascii="Arial" w:hAnsi="Arial" w:cs="Arial"/>
          <w:b/>
          <w:bCs/>
          <w:sz w:val="20"/>
          <w:szCs w:val="20"/>
        </w:rPr>
      </w:pPr>
      <w:r w:rsidRPr="00512C43">
        <w:rPr>
          <w:rFonts w:ascii="Arial" w:hAnsi="Arial" w:cs="Arial"/>
          <w:sz w:val="20"/>
          <w:szCs w:val="20"/>
        </w:rPr>
        <w:t xml:space="preserve">sytuacji ekonomicznej lub finansowej: </w:t>
      </w:r>
      <w:r w:rsidR="00DA6B6E" w:rsidRPr="00512C43">
        <w:rPr>
          <w:rFonts w:ascii="Arial" w:hAnsi="Arial" w:cs="Arial"/>
          <w:b/>
          <w:bCs/>
          <w:sz w:val="20"/>
          <w:szCs w:val="20"/>
        </w:rPr>
        <w:t>Zamawiający nie stawia warunku w tym zakresie.</w:t>
      </w:r>
    </w:p>
    <w:p w14:paraId="1E3007AD" w14:textId="28A419D5" w:rsidR="00186FDC" w:rsidRPr="00186FDC" w:rsidRDefault="001776E6" w:rsidP="00D83DF7">
      <w:pPr>
        <w:pStyle w:val="Akapitzlist"/>
        <w:numPr>
          <w:ilvl w:val="2"/>
          <w:numId w:val="36"/>
        </w:numPr>
        <w:spacing w:line="360" w:lineRule="auto"/>
        <w:jc w:val="both"/>
        <w:rPr>
          <w:rFonts w:ascii="Arial" w:hAnsi="Arial" w:cs="Arial"/>
          <w:sz w:val="20"/>
        </w:rPr>
      </w:pPr>
      <w:r w:rsidRPr="00512C43">
        <w:rPr>
          <w:rFonts w:ascii="Arial" w:hAnsi="Arial" w:cs="Arial"/>
          <w:sz w:val="20"/>
        </w:rPr>
        <w:t xml:space="preserve">zdolności technicznej lub zawodowej. </w:t>
      </w:r>
      <w:r w:rsidRPr="00186FDC">
        <w:rPr>
          <w:rFonts w:ascii="Arial" w:hAnsi="Arial" w:cs="Arial"/>
          <w:b/>
          <w:bCs/>
          <w:sz w:val="20"/>
        </w:rPr>
        <w:t xml:space="preserve">Wykonawca spełni </w:t>
      </w:r>
      <w:r w:rsidR="00F14934" w:rsidRPr="00186FDC">
        <w:rPr>
          <w:rFonts w:ascii="Arial" w:hAnsi="Arial" w:cs="Arial"/>
          <w:b/>
          <w:bCs/>
          <w:sz w:val="20"/>
        </w:rPr>
        <w:t>warunek,</w:t>
      </w:r>
      <w:r w:rsidRPr="00186FDC">
        <w:rPr>
          <w:rFonts w:ascii="Arial" w:hAnsi="Arial" w:cs="Arial"/>
          <w:b/>
          <w:bCs/>
          <w:sz w:val="20"/>
        </w:rPr>
        <w:t xml:space="preserve"> jeżeli</w:t>
      </w:r>
      <w:bookmarkStart w:id="7" w:name="_Hlk66264334"/>
      <w:bookmarkStart w:id="8" w:name="_Hlk51933796"/>
      <w:r w:rsidR="00327FBD" w:rsidRPr="00186FDC">
        <w:rPr>
          <w:rFonts w:ascii="Arial" w:hAnsi="Arial" w:cs="Arial"/>
          <w:b/>
          <w:bCs/>
          <w:sz w:val="20"/>
        </w:rPr>
        <w:t xml:space="preserve"> </w:t>
      </w:r>
      <w:r w:rsidR="00327FBD" w:rsidRPr="00186FDC">
        <w:rPr>
          <w:rFonts w:ascii="Arial" w:hAnsi="Arial" w:cs="Arial"/>
          <w:b/>
          <w:bCs/>
          <w:sz w:val="20"/>
          <w:szCs w:val="20"/>
        </w:rPr>
        <w:t xml:space="preserve">wykaże </w:t>
      </w:r>
      <w:r w:rsidR="00F86B80" w:rsidRPr="00186FDC">
        <w:rPr>
          <w:rFonts w:ascii="Arial" w:hAnsi="Arial" w:cs="Arial"/>
          <w:b/>
          <w:bCs/>
          <w:sz w:val="20"/>
          <w:szCs w:val="20"/>
        </w:rPr>
        <w:t xml:space="preserve">się doświadczeniem </w:t>
      </w:r>
      <w:bookmarkStart w:id="9" w:name="_Hlk51063570"/>
      <w:bookmarkEnd w:id="7"/>
      <w:r w:rsidR="008270DC" w:rsidRPr="00186FDC">
        <w:rPr>
          <w:rFonts w:ascii="Arial" w:hAnsi="Arial" w:cs="Arial"/>
          <w:b/>
          <w:bCs/>
          <w:sz w:val="20"/>
          <w:szCs w:val="20"/>
        </w:rPr>
        <w:t xml:space="preserve">zdobytym w ciągu ostatnich 3 lat przed upływem terminu składania ofert </w:t>
      </w:r>
      <w:r w:rsidR="008270DC" w:rsidRPr="00186FDC">
        <w:rPr>
          <w:rFonts w:ascii="Arial" w:hAnsi="Arial" w:cs="Arial"/>
          <w:b/>
          <w:bCs/>
          <w:sz w:val="20"/>
        </w:rPr>
        <w:t xml:space="preserve">w dostarczaniu posiłków dla uczniów </w:t>
      </w:r>
      <w:r w:rsidR="00C82FA9" w:rsidRPr="00186FDC">
        <w:rPr>
          <w:rFonts w:ascii="Arial" w:hAnsi="Arial" w:cs="Arial"/>
          <w:b/>
          <w:bCs/>
          <w:sz w:val="20"/>
        </w:rPr>
        <w:t xml:space="preserve">minimum jednej (1) </w:t>
      </w:r>
      <w:r w:rsidR="008270DC" w:rsidRPr="00186FDC">
        <w:rPr>
          <w:rFonts w:ascii="Arial" w:hAnsi="Arial" w:cs="Arial"/>
          <w:b/>
          <w:bCs/>
          <w:sz w:val="20"/>
        </w:rPr>
        <w:t xml:space="preserve">szkoły o liczebności minimum </w:t>
      </w:r>
      <w:r w:rsidR="00F21ACD">
        <w:rPr>
          <w:rFonts w:ascii="Arial" w:hAnsi="Arial" w:cs="Arial"/>
          <w:b/>
          <w:bCs/>
          <w:sz w:val="20"/>
        </w:rPr>
        <w:t>4</w:t>
      </w:r>
      <w:r w:rsidR="008270DC" w:rsidRPr="00186FDC">
        <w:rPr>
          <w:rFonts w:ascii="Arial" w:hAnsi="Arial" w:cs="Arial"/>
          <w:b/>
          <w:bCs/>
          <w:sz w:val="20"/>
        </w:rPr>
        <w:t>00 uczniów, potwierdzone referencjami.</w:t>
      </w:r>
      <w:r w:rsidR="008A2EE1">
        <w:rPr>
          <w:rFonts w:ascii="Arial" w:hAnsi="Arial" w:cs="Arial"/>
          <w:b/>
          <w:bCs/>
          <w:sz w:val="20"/>
        </w:rPr>
        <w:t xml:space="preserve"> </w:t>
      </w:r>
    </w:p>
    <w:p w14:paraId="02A78C85" w14:textId="77777777" w:rsidR="00186FDC" w:rsidRDefault="00AD504A" w:rsidP="00D83DF7">
      <w:pPr>
        <w:pStyle w:val="Akapitzlist"/>
        <w:numPr>
          <w:ilvl w:val="2"/>
          <w:numId w:val="36"/>
        </w:numPr>
        <w:spacing w:line="360" w:lineRule="auto"/>
        <w:jc w:val="both"/>
        <w:rPr>
          <w:rFonts w:ascii="Arial" w:hAnsi="Arial" w:cs="Arial"/>
          <w:sz w:val="20"/>
        </w:rPr>
      </w:pPr>
      <w:r w:rsidRPr="00186FDC">
        <w:rPr>
          <w:rFonts w:ascii="Arial" w:hAnsi="Arial" w:cs="Arial"/>
          <w:sz w:val="20"/>
        </w:rPr>
        <w:t>Jeżeli Wykonawca wykazuje doświadczenie nabyte w ramach kontraktu (zam</w:t>
      </w:r>
      <w:r w:rsidR="003609D7" w:rsidRPr="00186FDC">
        <w:rPr>
          <w:rFonts w:ascii="Arial" w:hAnsi="Arial" w:cs="Arial"/>
          <w:sz w:val="20"/>
        </w:rPr>
        <w:t xml:space="preserve">ówienia/ umowy) </w:t>
      </w:r>
      <w:r w:rsidR="0096317D" w:rsidRPr="00186FDC">
        <w:rPr>
          <w:rFonts w:ascii="Arial" w:hAnsi="Arial" w:cs="Arial"/>
          <w:sz w:val="20"/>
        </w:rPr>
        <w:t xml:space="preserve">     </w:t>
      </w:r>
      <w:r w:rsidR="00875E0B" w:rsidRPr="00186FDC">
        <w:rPr>
          <w:rFonts w:ascii="Arial" w:hAnsi="Arial" w:cs="Arial"/>
          <w:sz w:val="20"/>
        </w:rPr>
        <w:t>realizowanego przez</w:t>
      </w:r>
      <w:r w:rsidR="003609D7" w:rsidRPr="00186FDC">
        <w:rPr>
          <w:rFonts w:ascii="Arial" w:hAnsi="Arial" w:cs="Arial"/>
          <w:sz w:val="20"/>
        </w:rPr>
        <w:t xml:space="preserve"> wykonawców wspólnie ubiegających się o udzielenie zamówienia (konsorcjum), </w:t>
      </w:r>
      <w:r w:rsidR="0096317D" w:rsidRPr="00186FDC">
        <w:rPr>
          <w:rFonts w:ascii="Arial" w:hAnsi="Arial" w:cs="Arial"/>
          <w:sz w:val="20"/>
        </w:rPr>
        <w:t xml:space="preserve"> </w:t>
      </w:r>
      <w:r w:rsidR="003609D7" w:rsidRPr="00186FDC">
        <w:rPr>
          <w:rFonts w:ascii="Arial" w:hAnsi="Arial" w:cs="Arial"/>
          <w:sz w:val="20"/>
        </w:rPr>
        <w:t xml:space="preserve">Zamawiający nie dopuszcza by Wykonawca polegał na doświadczeniu grupy wykonawców, której był </w:t>
      </w:r>
      <w:r w:rsidR="0096317D" w:rsidRPr="00186FDC">
        <w:rPr>
          <w:rFonts w:ascii="Arial" w:hAnsi="Arial" w:cs="Arial"/>
          <w:sz w:val="20"/>
        </w:rPr>
        <w:t xml:space="preserve"> </w:t>
      </w:r>
      <w:r w:rsidR="003609D7" w:rsidRPr="00186FDC">
        <w:rPr>
          <w:rFonts w:ascii="Arial" w:hAnsi="Arial" w:cs="Arial"/>
          <w:sz w:val="20"/>
        </w:rPr>
        <w:t xml:space="preserve">członkiem, jeżeli faktycznie i konkretnie nie wykonywał wykazywanego zakresu prac. Zamawiający zastrzega możliwość zwrócenia się do wykonawcy o wyjaśnienia w zakresie faktycznie konkretnie wykonywanego </w:t>
      </w:r>
      <w:r w:rsidR="0096317D" w:rsidRPr="00186FDC">
        <w:rPr>
          <w:rFonts w:ascii="Arial" w:hAnsi="Arial" w:cs="Arial"/>
          <w:sz w:val="20"/>
        </w:rPr>
        <w:t xml:space="preserve"> </w:t>
      </w:r>
      <w:r w:rsidR="003609D7" w:rsidRPr="00186FDC">
        <w:rPr>
          <w:rFonts w:ascii="Arial" w:hAnsi="Arial" w:cs="Arial"/>
          <w:sz w:val="20"/>
        </w:rPr>
        <w:t>zakresu prac oraz przedstawienia stosownych dowodów np. umowy konsorcjum, z której wynika zakres</w:t>
      </w:r>
      <w:r w:rsidR="00F86B80" w:rsidRPr="00186FDC">
        <w:rPr>
          <w:rFonts w:ascii="Arial" w:hAnsi="Arial" w:cs="Arial"/>
          <w:sz w:val="20"/>
        </w:rPr>
        <w:t xml:space="preserve"> o</w:t>
      </w:r>
      <w:r w:rsidR="003609D7" w:rsidRPr="00186FDC">
        <w:rPr>
          <w:rFonts w:ascii="Arial" w:hAnsi="Arial" w:cs="Arial"/>
          <w:sz w:val="20"/>
        </w:rPr>
        <w:t>bowiązków czy wystawionych przez wykonawcę faktur.</w:t>
      </w:r>
      <w:bookmarkStart w:id="10" w:name="_Hlk63757267"/>
    </w:p>
    <w:p w14:paraId="3B8A8698" w14:textId="5019A3A3" w:rsidR="00F45002" w:rsidRPr="00186FDC" w:rsidRDefault="00F45002" w:rsidP="00D83DF7">
      <w:pPr>
        <w:pStyle w:val="Akapitzlist"/>
        <w:numPr>
          <w:ilvl w:val="2"/>
          <w:numId w:val="36"/>
        </w:numPr>
        <w:spacing w:line="360" w:lineRule="auto"/>
        <w:jc w:val="both"/>
        <w:rPr>
          <w:rFonts w:ascii="Arial" w:hAnsi="Arial" w:cs="Arial"/>
          <w:sz w:val="20"/>
        </w:rPr>
      </w:pPr>
      <w:r w:rsidRPr="00186FDC">
        <w:rPr>
          <w:rFonts w:ascii="Arial" w:hAnsi="Arial" w:cs="Arial"/>
          <w:sz w:val="20"/>
        </w:rPr>
        <w:t>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wymaganych dokumentów.</w:t>
      </w:r>
    </w:p>
    <w:p w14:paraId="7B034519" w14:textId="77777777" w:rsidR="00F030B8" w:rsidRPr="00AD0315" w:rsidRDefault="00F030B8" w:rsidP="002F07DC">
      <w:pPr>
        <w:pStyle w:val="Akapitzlist"/>
        <w:spacing w:line="360" w:lineRule="auto"/>
        <w:ind w:left="1647"/>
        <w:jc w:val="both"/>
        <w:rPr>
          <w:rFonts w:ascii="Arial" w:hAnsi="Arial" w:cs="Arial"/>
          <w:iCs/>
          <w:sz w:val="20"/>
          <w:szCs w:val="20"/>
        </w:rPr>
      </w:pPr>
    </w:p>
    <w:bookmarkEnd w:id="10"/>
    <w:p w14:paraId="7D4B18EB" w14:textId="1F562E31" w:rsidR="00D33C2A" w:rsidRDefault="00666C9C" w:rsidP="00D83DF7">
      <w:pPr>
        <w:pStyle w:val="siwz"/>
        <w:numPr>
          <w:ilvl w:val="1"/>
          <w:numId w:val="36"/>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t>
      </w:r>
      <w:r w:rsidR="00E354C8">
        <w:rPr>
          <w:rFonts w:ascii="Arial" w:hAnsi="Arial" w:cs="Arial"/>
          <w:bCs w:val="0"/>
          <w:sz w:val="20"/>
        </w:rPr>
        <w:t>wykonawcę sprzecznych</w:t>
      </w:r>
      <w:r w:rsidR="00CF761D">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4836BEF4" w14:textId="77777777" w:rsidR="00E354C8" w:rsidRDefault="00E354C8" w:rsidP="00E354C8">
      <w:pPr>
        <w:pStyle w:val="siwz"/>
        <w:spacing w:line="360" w:lineRule="auto"/>
        <w:rPr>
          <w:rFonts w:ascii="Arial" w:hAnsi="Arial" w:cs="Arial"/>
          <w:bCs w:val="0"/>
          <w:sz w:val="20"/>
        </w:rPr>
      </w:pPr>
    </w:p>
    <w:p w14:paraId="3BCBFB9C" w14:textId="3894B09E" w:rsidR="00D33C2A" w:rsidRPr="002759F6" w:rsidRDefault="009063D0" w:rsidP="00D83DF7">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2759F6">
        <w:rPr>
          <w:rFonts w:ascii="Arial" w:hAnsi="Arial" w:cs="Arial"/>
          <w:b/>
          <w:bCs/>
          <w:color w:val="000000"/>
          <w:sz w:val="20"/>
          <w:szCs w:val="20"/>
          <w:u w:val="single"/>
        </w:rPr>
        <w:t>PODSTAWY WYKLUCZENIA</w:t>
      </w:r>
      <w:r w:rsidR="00A41A1B" w:rsidRPr="002759F6">
        <w:rPr>
          <w:rFonts w:ascii="Arial" w:hAnsi="Arial" w:cs="Arial"/>
          <w:b/>
          <w:bCs/>
          <w:color w:val="000000"/>
          <w:sz w:val="20"/>
          <w:szCs w:val="20"/>
          <w:u w:val="single"/>
        </w:rPr>
        <w:t xml:space="preserve"> </w:t>
      </w:r>
      <w:proofErr w:type="spellStart"/>
      <w:r w:rsidR="00A41A1B" w:rsidRPr="002759F6">
        <w:rPr>
          <w:rFonts w:ascii="Arial" w:hAnsi="Arial" w:cs="Arial"/>
          <w:b/>
          <w:bCs/>
          <w:color w:val="000000"/>
          <w:sz w:val="20"/>
          <w:szCs w:val="20"/>
          <w:u w:val="single"/>
        </w:rPr>
        <w:t>WKONAWCY</w:t>
      </w:r>
      <w:proofErr w:type="spellEnd"/>
      <w:r w:rsidR="00A41A1B" w:rsidRPr="002759F6">
        <w:rPr>
          <w:rFonts w:ascii="Arial" w:hAnsi="Arial" w:cs="Arial"/>
          <w:b/>
          <w:bCs/>
          <w:color w:val="000000"/>
          <w:sz w:val="20"/>
          <w:szCs w:val="20"/>
          <w:u w:val="single"/>
        </w:rPr>
        <w:t xml:space="preserve"> Z POSTĘPOWANIA</w:t>
      </w:r>
      <w:r w:rsidR="00D33C2A" w:rsidRPr="002759F6">
        <w:rPr>
          <w:rFonts w:ascii="Arial" w:hAnsi="Arial" w:cs="Arial"/>
          <w:b/>
          <w:bCs/>
          <w:color w:val="000000"/>
          <w:sz w:val="20"/>
          <w:szCs w:val="20"/>
          <w:u w:val="single"/>
        </w:rPr>
        <w:t>.</w:t>
      </w:r>
      <w:r w:rsidR="00D33C2A" w:rsidRPr="002759F6">
        <w:rPr>
          <w:rFonts w:ascii="Arial" w:hAnsi="Arial" w:cs="Arial"/>
          <w:b/>
          <w:bCs/>
          <w:sz w:val="20"/>
          <w:szCs w:val="20"/>
        </w:rPr>
        <w:t xml:space="preserve"> </w:t>
      </w:r>
      <w:r w:rsidR="00D33C2A" w:rsidRPr="002759F6">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44AD384A" w14:textId="77777777" w:rsidR="00300E68" w:rsidRPr="00300E68" w:rsidRDefault="00D33C2A" w:rsidP="00D83DF7">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300E68">
        <w:rPr>
          <w:rFonts w:ascii="Arial" w:hAnsi="Arial" w:cs="Arial"/>
          <w:color w:val="000000"/>
          <w:sz w:val="20"/>
          <w:szCs w:val="20"/>
        </w:rPr>
        <w:t xml:space="preserve">w art. 108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u w:val="single"/>
        </w:rPr>
        <w:t>,</w:t>
      </w:r>
    </w:p>
    <w:p w14:paraId="2751444A" w14:textId="3DA7F444" w:rsidR="00D33C2A" w:rsidRDefault="00D33C2A" w:rsidP="00D83DF7">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300E68">
        <w:rPr>
          <w:rFonts w:ascii="Arial" w:hAnsi="Arial" w:cs="Arial"/>
          <w:color w:val="000000"/>
          <w:sz w:val="20"/>
          <w:szCs w:val="20"/>
        </w:rPr>
        <w:t xml:space="preserve">w art. 109 ust. 1 punkty </w:t>
      </w:r>
      <w:r w:rsidR="002759F6">
        <w:rPr>
          <w:rFonts w:ascii="Arial" w:hAnsi="Arial" w:cs="Arial"/>
          <w:color w:val="000000"/>
          <w:sz w:val="20"/>
          <w:szCs w:val="20"/>
        </w:rPr>
        <w:t xml:space="preserve">4, </w:t>
      </w:r>
      <w:r w:rsidRPr="00300E68">
        <w:rPr>
          <w:rFonts w:ascii="Arial" w:hAnsi="Arial" w:cs="Arial"/>
          <w:color w:val="000000"/>
          <w:sz w:val="20"/>
          <w:szCs w:val="20"/>
        </w:rPr>
        <w:t xml:space="preserve">5, 7, 8, 9, 10: </w:t>
      </w:r>
    </w:p>
    <w:p w14:paraId="0EFC84E8" w14:textId="77777777" w:rsidR="002759F6" w:rsidRDefault="002759F6"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 xml:space="preserve">w </w:t>
      </w:r>
      <w:proofErr w:type="gramStart"/>
      <w:r>
        <w:rPr>
          <w:rFonts w:ascii="Arial" w:hAnsi="Arial" w:cs="Arial"/>
          <w:color w:val="000000"/>
          <w:sz w:val="20"/>
          <w:szCs w:val="20"/>
        </w:rPr>
        <w:t>stosunku</w:t>
      </w:r>
      <w:proofErr w:type="gramEnd"/>
      <w:r>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7DDEFFF0" w14:textId="77777777" w:rsidR="00300E68"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w sposób zawiniony poważnie naruszył obowiązki zawodowe, co podważa jego uczciwość, w </w:t>
      </w:r>
      <w:proofErr w:type="gramStart"/>
      <w:r w:rsidRPr="00300E68">
        <w:rPr>
          <w:rFonts w:ascii="Arial" w:hAnsi="Arial" w:cs="Arial"/>
          <w:color w:val="000000"/>
          <w:sz w:val="20"/>
          <w:szCs w:val="20"/>
        </w:rPr>
        <w:t>szczególności</w:t>
      </w:r>
      <w:proofErr w:type="gramEnd"/>
      <w:r w:rsidRPr="00300E68">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6727CE87" w14:textId="77777777" w:rsidR="00300E68" w:rsidRPr="00300E68"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15AFD8C" w14:textId="77777777" w:rsidR="00300E68" w:rsidRPr="00300E68"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5BB333" w14:textId="77777777" w:rsidR="00300E68" w:rsidRPr="00300E68"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3722C082" w14:textId="4DBE013E" w:rsidR="00D33C2A" w:rsidRPr="002759F6" w:rsidRDefault="00D33C2A" w:rsidP="00D83DF7">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242BF67C" w14:textId="77777777" w:rsidR="002759F6" w:rsidRPr="00D319B3" w:rsidRDefault="002759F6" w:rsidP="002759F6">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59BB116" w14:textId="77777777" w:rsidR="002759F6" w:rsidRDefault="002759F6" w:rsidP="00D83DF7">
      <w:pPr>
        <w:pStyle w:val="Akapitzlist"/>
        <w:numPr>
          <w:ilvl w:val="2"/>
          <w:numId w:val="35"/>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00E5821F" w14:textId="77777777" w:rsidR="002759F6" w:rsidRDefault="002759F6" w:rsidP="00D83DF7">
      <w:pPr>
        <w:pStyle w:val="Akapitzlist"/>
        <w:numPr>
          <w:ilvl w:val="2"/>
          <w:numId w:val="35"/>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7FBD8CAA" w14:textId="77777777" w:rsidR="002759F6" w:rsidRPr="00117BF9" w:rsidRDefault="002759F6" w:rsidP="00D83DF7">
      <w:pPr>
        <w:pStyle w:val="Akapitzlist"/>
        <w:numPr>
          <w:ilvl w:val="2"/>
          <w:numId w:val="35"/>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5DA26BDD" w:rsidR="00F14934" w:rsidRDefault="009063D0" w:rsidP="00D83DF7">
      <w:pPr>
        <w:pStyle w:val="siwz"/>
        <w:numPr>
          <w:ilvl w:val="0"/>
          <w:numId w:val="21"/>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 środki dowodowe)</w:t>
      </w:r>
      <w:r w:rsidR="00F14934">
        <w:rPr>
          <w:rFonts w:ascii="Arial" w:hAnsi="Arial" w:cs="Arial"/>
          <w:b/>
          <w:sz w:val="20"/>
        </w:rPr>
        <w:t>.</w:t>
      </w:r>
    </w:p>
    <w:p w14:paraId="34F2AEE7" w14:textId="77777777" w:rsidR="00B17F97" w:rsidRDefault="00B17F97" w:rsidP="00B17F97">
      <w:pPr>
        <w:pStyle w:val="siwz"/>
        <w:spacing w:line="360" w:lineRule="auto"/>
        <w:ind w:left="284"/>
        <w:rPr>
          <w:rFonts w:ascii="Arial" w:hAnsi="Arial" w:cs="Arial"/>
          <w:b/>
          <w:sz w:val="20"/>
        </w:rPr>
      </w:pPr>
    </w:p>
    <w:p w14:paraId="7F5297A0" w14:textId="289D5DCD" w:rsidR="00C406EF" w:rsidRPr="00CB78CD" w:rsidRDefault="00C406EF" w:rsidP="00D83DF7">
      <w:pPr>
        <w:pStyle w:val="siwz"/>
        <w:numPr>
          <w:ilvl w:val="1"/>
          <w:numId w:val="21"/>
        </w:numPr>
        <w:spacing w:line="360" w:lineRule="auto"/>
        <w:rPr>
          <w:rFonts w:ascii="Arial" w:hAnsi="Arial" w:cs="Arial"/>
          <w:bCs w:val="0"/>
          <w:sz w:val="20"/>
        </w:rPr>
      </w:pPr>
      <w:bookmarkStart w:id="11" w:name="_Hlk61948052"/>
      <w:r>
        <w:rPr>
          <w:rFonts w:ascii="Arial" w:hAnsi="Arial" w:cs="Arial"/>
          <w:b/>
          <w:sz w:val="20"/>
          <w:u w:val="single"/>
        </w:rPr>
        <w:t xml:space="preserve">WYKAZANIE BRAKU PODSTAW </w:t>
      </w:r>
      <w:bookmarkEnd w:id="11"/>
      <w:r>
        <w:rPr>
          <w:rFonts w:ascii="Arial" w:hAnsi="Arial" w:cs="Arial"/>
          <w:b/>
          <w:sz w:val="20"/>
          <w:u w:val="single"/>
        </w:rPr>
        <w:t xml:space="preserve">WYKLUCZENIA </w:t>
      </w:r>
    </w:p>
    <w:p w14:paraId="38243AA5" w14:textId="77777777" w:rsidR="00CB78CD" w:rsidRPr="00C406EF" w:rsidRDefault="00CB78CD" w:rsidP="00CB78CD">
      <w:pPr>
        <w:pStyle w:val="siwz"/>
        <w:spacing w:line="360" w:lineRule="auto"/>
        <w:ind w:left="360"/>
        <w:rPr>
          <w:rFonts w:ascii="Arial" w:hAnsi="Arial" w:cs="Arial"/>
          <w:bCs w:val="0"/>
          <w:sz w:val="20"/>
        </w:rPr>
      </w:pPr>
    </w:p>
    <w:p w14:paraId="1CCFF8CB" w14:textId="2C75F472" w:rsidR="002E6FAF" w:rsidRDefault="0068671D" w:rsidP="00D83DF7">
      <w:pPr>
        <w:pStyle w:val="siwz"/>
        <w:numPr>
          <w:ilvl w:val="2"/>
          <w:numId w:val="21"/>
        </w:numPr>
        <w:spacing w:line="360" w:lineRule="auto"/>
        <w:rPr>
          <w:rFonts w:ascii="Arial" w:hAnsi="Arial" w:cs="Arial"/>
          <w:bCs w:val="0"/>
          <w:sz w:val="20"/>
        </w:rPr>
      </w:pPr>
      <w:r w:rsidRPr="00CF761D">
        <w:rPr>
          <w:rFonts w:ascii="Arial" w:hAnsi="Arial" w:cs="Arial"/>
          <w:b/>
          <w:sz w:val="20"/>
          <w:u w:val="single"/>
        </w:rPr>
        <w:t>Do oferty</w:t>
      </w:r>
      <w:r w:rsidRPr="0068671D">
        <w:rPr>
          <w:rFonts w:ascii="Arial" w:hAnsi="Arial" w:cs="Arial"/>
          <w:bCs w:val="0"/>
          <w:sz w:val="20"/>
        </w:rPr>
        <w:t xml:space="preserve"> </w:t>
      </w:r>
      <w:r w:rsidR="00CF761D">
        <w:rPr>
          <w:rFonts w:ascii="Arial" w:hAnsi="Arial" w:cs="Arial"/>
          <w:bCs w:val="0"/>
          <w:sz w:val="20"/>
        </w:rPr>
        <w:t xml:space="preserve">wszyscy </w:t>
      </w:r>
      <w:proofErr w:type="gramStart"/>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proofErr w:type="gramEnd"/>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8"/>
      <w:bookmarkEnd w:id="9"/>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ust.1. ustawy </w:t>
      </w:r>
      <w:proofErr w:type="spellStart"/>
      <w:r w:rsidR="00401E82">
        <w:rPr>
          <w:rFonts w:ascii="Arial" w:hAnsi="Arial" w:cs="Arial"/>
          <w:bCs w:val="0"/>
          <w:sz w:val="20"/>
        </w:rPr>
        <w:t>Pzp</w:t>
      </w:r>
      <w:proofErr w:type="spellEnd"/>
      <w:r w:rsidR="00401E82">
        <w:rPr>
          <w:rFonts w:ascii="Arial" w:hAnsi="Arial" w:cs="Arial"/>
          <w:bCs w:val="0"/>
          <w:sz w:val="20"/>
        </w:rPr>
        <w:t xml:space="preserve">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w:t>
      </w:r>
      <w:r w:rsidR="007316FF">
        <w:rPr>
          <w:rFonts w:ascii="Arial" w:hAnsi="Arial" w:cs="Arial"/>
          <w:bCs w:val="0"/>
          <w:sz w:val="20"/>
        </w:rPr>
        <w:t>, 3B</w:t>
      </w:r>
      <w:r w:rsidR="003F65E6">
        <w:rPr>
          <w:rFonts w:ascii="Arial" w:hAnsi="Arial" w:cs="Arial"/>
          <w:bCs w:val="0"/>
          <w:sz w:val="20"/>
        </w:rPr>
        <w:t xml:space="preserve">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5243B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p>
    <w:p w14:paraId="673C0F04" w14:textId="5049084B" w:rsidR="00C406EF" w:rsidRPr="002E6FAF" w:rsidRDefault="00C406EF" w:rsidP="00D83DF7">
      <w:pPr>
        <w:pStyle w:val="siwz"/>
        <w:numPr>
          <w:ilvl w:val="2"/>
          <w:numId w:val="21"/>
        </w:numPr>
        <w:spacing w:line="360" w:lineRule="auto"/>
        <w:rPr>
          <w:rFonts w:ascii="Arial" w:hAnsi="Arial" w:cs="Arial"/>
          <w:bCs w:val="0"/>
          <w:sz w:val="20"/>
        </w:rPr>
      </w:pPr>
      <w:r w:rsidRPr="002E6FAF">
        <w:rPr>
          <w:rFonts w:ascii="Arial" w:hAnsi="Arial" w:cs="Arial"/>
          <w:b/>
          <w:sz w:val="20"/>
          <w:u w:val="single"/>
        </w:rPr>
        <w:t xml:space="preserve">Zamawiający wezwie </w:t>
      </w:r>
      <w:proofErr w:type="gramStart"/>
      <w:r w:rsidRPr="002E6FAF">
        <w:rPr>
          <w:rFonts w:ascii="Arial" w:hAnsi="Arial" w:cs="Arial"/>
          <w:b/>
          <w:sz w:val="20"/>
          <w:u w:val="single"/>
        </w:rPr>
        <w:t>Wykonawcę</w:t>
      </w:r>
      <w:proofErr w:type="gramEnd"/>
      <w:r w:rsidRPr="002E6FAF">
        <w:rPr>
          <w:rFonts w:ascii="Arial" w:hAnsi="Arial" w:cs="Arial"/>
          <w:b/>
          <w:sz w:val="20"/>
          <w:u w:val="single"/>
        </w:rPr>
        <w:t xml:space="preserve">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4C1A3AF8" w:rsidR="00C406EF" w:rsidRPr="00EE528B" w:rsidRDefault="00C406EF" w:rsidP="00D83DF7">
      <w:pPr>
        <w:pStyle w:val="siwz"/>
        <w:numPr>
          <w:ilvl w:val="0"/>
          <w:numId w:val="30"/>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Pr>
          <w:rFonts w:ascii="Arial" w:hAnsi="Arial" w:cs="Arial"/>
          <w:sz w:val="20"/>
        </w:rPr>
        <w:t>2</w:t>
      </w:r>
      <w:r w:rsidR="007F0BFB">
        <w:rPr>
          <w:rFonts w:ascii="Arial" w:hAnsi="Arial" w:cs="Arial"/>
          <w:sz w:val="20"/>
        </w:rPr>
        <w:t>1</w:t>
      </w:r>
      <w:r w:rsidRPr="00D33C2A">
        <w:rPr>
          <w:rFonts w:ascii="Arial" w:hAnsi="Arial" w:cs="Arial"/>
          <w:sz w:val="20"/>
        </w:rPr>
        <w:t xml:space="preserve"> r. poz. </w:t>
      </w:r>
      <w:r w:rsidR="007F0BFB">
        <w:rPr>
          <w:rFonts w:ascii="Arial" w:hAnsi="Arial" w:cs="Arial"/>
          <w:sz w:val="20"/>
        </w:rPr>
        <w:t>275</w:t>
      </w:r>
      <w:r w:rsidR="00D34A31">
        <w:rPr>
          <w:rFonts w:ascii="Arial" w:hAnsi="Arial" w:cs="Arial"/>
          <w:sz w:val="20"/>
        </w:rPr>
        <w:t xml:space="preserve"> z </w:t>
      </w:r>
      <w:proofErr w:type="spellStart"/>
      <w:r w:rsidR="00D34A31">
        <w:rPr>
          <w:rFonts w:ascii="Arial" w:hAnsi="Arial" w:cs="Arial"/>
          <w:sz w:val="20"/>
        </w:rPr>
        <w:t>późn</w:t>
      </w:r>
      <w:proofErr w:type="spellEnd"/>
      <w:r w:rsidR="00D34A31">
        <w:rPr>
          <w:rFonts w:ascii="Arial" w:hAnsi="Arial" w:cs="Arial"/>
          <w:sz w:val="20"/>
        </w:rPr>
        <w:t>. zm.</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56FBCE5" w14:textId="21F42A83" w:rsidR="00415941" w:rsidRPr="00D2484A" w:rsidRDefault="00415941" w:rsidP="00D83DF7">
      <w:pPr>
        <w:pStyle w:val="siwz"/>
        <w:numPr>
          <w:ilvl w:val="0"/>
          <w:numId w:val="30"/>
        </w:numPr>
        <w:spacing w:line="360" w:lineRule="auto"/>
        <w:rPr>
          <w:rFonts w:ascii="Arial" w:hAnsi="Arial" w:cs="Arial"/>
          <w:bCs w:val="0"/>
          <w:sz w:val="20"/>
        </w:rPr>
      </w:pPr>
      <w:r>
        <w:rPr>
          <w:rFonts w:ascii="Arial" w:hAnsi="Arial" w:cs="Arial"/>
          <w:sz w:val="20"/>
        </w:rPr>
        <w:t xml:space="preserve">Odpisu lub informacji z Krajowego Rejestru Sądowego lub z Centralnej Ewidencji i Informacji o działalności Gospodarczej, w </w:t>
      </w:r>
      <w:proofErr w:type="gramStart"/>
      <w:r>
        <w:rPr>
          <w:rFonts w:ascii="Arial" w:hAnsi="Arial" w:cs="Arial"/>
          <w:sz w:val="20"/>
        </w:rPr>
        <w:t>zakresie  art.</w:t>
      </w:r>
      <w:proofErr w:type="gramEnd"/>
      <w:r>
        <w:rPr>
          <w:rFonts w:ascii="Arial" w:hAnsi="Arial" w:cs="Arial"/>
          <w:sz w:val="20"/>
        </w:rPr>
        <w:t xml:space="preserve"> 109 ust. Pkt 4 Ustawy, sporządzonych nie wcześniej niż 3 miesiące przed jej złożeniem, jeżeli odrębne przepisy  wymagają wpisu do rejestru lub ewidencji.</w:t>
      </w:r>
    </w:p>
    <w:p w14:paraId="0A42FEB5" w14:textId="77777777" w:rsidR="00EE528B" w:rsidRPr="00EE528B" w:rsidRDefault="00EE528B" w:rsidP="00EE528B">
      <w:pPr>
        <w:pStyle w:val="siwz"/>
        <w:spacing w:line="360" w:lineRule="auto"/>
        <w:ind w:left="1069"/>
        <w:rPr>
          <w:rFonts w:ascii="Arial" w:hAnsi="Arial" w:cs="Arial"/>
          <w:bCs w:val="0"/>
          <w:sz w:val="20"/>
        </w:rPr>
      </w:pPr>
    </w:p>
    <w:p w14:paraId="6902CE1C" w14:textId="50A06A1A" w:rsidR="00C406EF" w:rsidRDefault="002E6FAF" w:rsidP="00D83DF7">
      <w:pPr>
        <w:pStyle w:val="siwz"/>
        <w:numPr>
          <w:ilvl w:val="1"/>
          <w:numId w:val="21"/>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27088720" w14:textId="77AE3092" w:rsidR="0068671D" w:rsidRDefault="0068671D" w:rsidP="00D83DF7">
      <w:pPr>
        <w:pStyle w:val="siwz"/>
        <w:numPr>
          <w:ilvl w:val="2"/>
          <w:numId w:val="21"/>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2"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p>
    <w:bookmarkEnd w:id="12"/>
    <w:p w14:paraId="02AB9A6C" w14:textId="0E00CF3D" w:rsidR="00A94383" w:rsidRPr="007316FF" w:rsidRDefault="001776E6" w:rsidP="00D83DF7">
      <w:pPr>
        <w:pStyle w:val="siwz"/>
        <w:numPr>
          <w:ilvl w:val="0"/>
          <w:numId w:val="32"/>
        </w:numPr>
        <w:spacing w:line="360" w:lineRule="auto"/>
        <w:rPr>
          <w:rFonts w:ascii="Arial" w:hAnsi="Arial" w:cs="Arial"/>
          <w:bCs w:val="0"/>
          <w:sz w:val="20"/>
        </w:rPr>
      </w:pPr>
      <w:r w:rsidRPr="00A94383">
        <w:rPr>
          <w:rFonts w:ascii="Arial" w:hAnsi="Arial" w:cs="Arial"/>
          <w:b/>
          <w:bCs w:val="0"/>
          <w:sz w:val="20"/>
        </w:rPr>
        <w:t>wykazu</w:t>
      </w:r>
      <w:r w:rsidR="00436225" w:rsidRPr="00A94383">
        <w:rPr>
          <w:rFonts w:ascii="Arial" w:hAnsi="Arial" w:cs="Arial"/>
          <w:b/>
          <w:bCs w:val="0"/>
          <w:sz w:val="20"/>
        </w:rPr>
        <w:t xml:space="preserve"> </w:t>
      </w:r>
      <w:r w:rsidRPr="00A94383">
        <w:rPr>
          <w:rFonts w:ascii="Arial" w:hAnsi="Arial" w:cs="Arial"/>
          <w:b/>
          <w:bCs w:val="0"/>
          <w:sz w:val="20"/>
        </w:rPr>
        <w:t>wykonanych</w:t>
      </w:r>
      <w:r w:rsidR="001566F2" w:rsidRPr="00A94383">
        <w:rPr>
          <w:rFonts w:ascii="Arial" w:hAnsi="Arial" w:cs="Arial"/>
          <w:b/>
          <w:bCs w:val="0"/>
          <w:sz w:val="20"/>
        </w:rPr>
        <w:t xml:space="preserve"> usług</w:t>
      </w:r>
      <w:r w:rsidR="001566F2" w:rsidRPr="00A94383">
        <w:rPr>
          <w:rFonts w:ascii="Arial" w:hAnsi="Arial" w:cs="Arial"/>
          <w:sz w:val="20"/>
        </w:rPr>
        <w:t xml:space="preserve"> (załącznik nr 5 do SWZ)</w:t>
      </w:r>
      <w:r w:rsidRPr="00A94383">
        <w:rPr>
          <w:rFonts w:ascii="Arial" w:hAnsi="Arial" w:cs="Arial"/>
          <w:sz w:val="20"/>
        </w:rPr>
        <w:t>,</w:t>
      </w:r>
      <w:r w:rsidR="005243B6" w:rsidRPr="00A94383">
        <w:rPr>
          <w:rFonts w:ascii="Arial" w:hAnsi="Arial" w:cs="Arial"/>
          <w:sz w:val="20"/>
        </w:rPr>
        <w:t xml:space="preserve"> </w:t>
      </w:r>
      <w:r w:rsidR="00A94383">
        <w:rPr>
          <w:rFonts w:ascii="Arial" w:hAnsi="Arial" w:cs="Arial"/>
          <w:sz w:val="20"/>
        </w:rPr>
        <w:t xml:space="preserve">wykonanych nie wcześniej niż </w:t>
      </w:r>
      <w:r w:rsidR="009079DF" w:rsidRPr="00A94383">
        <w:rPr>
          <w:rFonts w:ascii="Arial" w:hAnsi="Arial" w:cs="Arial"/>
          <w:sz w:val="20"/>
        </w:rPr>
        <w:t xml:space="preserve">w okresie ostatnich 3 lat, a jeżeli  okres prowadzenia działalności jest krótszy - w tym okresie, </w:t>
      </w:r>
      <w:r w:rsidR="00A94383" w:rsidRPr="00D33C2A">
        <w:rPr>
          <w:rFonts w:ascii="Arial" w:hAnsi="Arial" w:cs="Arial"/>
          <w:sz w:val="20"/>
        </w:rPr>
        <w:t xml:space="preserve">porównywalnych z </w:t>
      </w:r>
      <w:r w:rsidR="00A94383">
        <w:rPr>
          <w:rFonts w:ascii="Arial" w:hAnsi="Arial" w:cs="Arial"/>
          <w:sz w:val="20"/>
        </w:rPr>
        <w:t>usługami</w:t>
      </w:r>
      <w:r w:rsidR="00A94383" w:rsidRPr="00D33C2A">
        <w:rPr>
          <w:rFonts w:ascii="Arial" w:hAnsi="Arial" w:cs="Arial"/>
          <w:sz w:val="20"/>
        </w:rPr>
        <w:t xml:space="preserve">  stanowiącymi  przedmiot  zamówienia,  </w:t>
      </w:r>
      <w:r w:rsidR="00A94383" w:rsidRPr="008270DC">
        <w:rPr>
          <w:rFonts w:ascii="Arial" w:hAnsi="Arial" w:cs="Arial"/>
          <w:sz w:val="20"/>
          <w:u w:val="single"/>
        </w:rPr>
        <w:t>wraz  z  podaniem  ich rodzaju, zakresu, daty, miejsca wykonania i podmiotów, na rzecz których usługi te zostały wykonane, oraz załączeniem dowodów określających czy te usługi  zostały  wykonane  należycie,  przy czym dowodami, o których mowa, są  referencje bądź inne dokumenty sporządzone przez podmiot, na rzecz którego usługi</w:t>
      </w:r>
      <w:r w:rsidR="00A94383" w:rsidRPr="008270DC">
        <w:rPr>
          <w:rFonts w:ascii="Arial" w:hAnsi="Arial" w:cs="Arial"/>
          <w:color w:val="FF0000"/>
          <w:sz w:val="20"/>
          <w:u w:val="single"/>
        </w:rPr>
        <w:t xml:space="preserve"> </w:t>
      </w:r>
      <w:r w:rsidR="00A94383" w:rsidRPr="008270DC">
        <w:rPr>
          <w:rFonts w:ascii="Arial" w:hAnsi="Arial" w:cs="Arial"/>
          <w:sz w:val="20"/>
          <w:u w:val="single"/>
        </w:rPr>
        <w:t>były wykonywane</w:t>
      </w:r>
      <w:r w:rsidR="00A94383" w:rsidRPr="00326EE7">
        <w:rPr>
          <w:rFonts w:ascii="Arial" w:hAnsi="Arial" w:cs="Arial"/>
          <w:sz w:val="20"/>
        </w:rPr>
        <w:t xml:space="preserve">, a jeżeli z uzasadnionej przyczyny  o  obiektywnym  charakterze  wykonawca  nie  jest  w  stanie  uzyskać  tych dokumentów – </w:t>
      </w:r>
      <w:r w:rsidR="00A94383">
        <w:rPr>
          <w:rFonts w:ascii="Arial" w:hAnsi="Arial" w:cs="Arial"/>
          <w:sz w:val="20"/>
        </w:rPr>
        <w:t>oświadczenie wykonawcy, w przypadku świadczeń powtarzających się lub ciągłych nadal wykonywanych referencje bądź inne dokumenty potwierdzające ich należyte wykonywanie  powinny być wystawione w okresie ostatnich 3 miesięcy.</w:t>
      </w:r>
    </w:p>
    <w:p w14:paraId="49C02735" w14:textId="77777777" w:rsidR="009079DF" w:rsidRPr="0050244E" w:rsidRDefault="009079DF" w:rsidP="009079DF">
      <w:pPr>
        <w:pStyle w:val="siwz"/>
        <w:autoSpaceDE w:val="0"/>
        <w:autoSpaceDN w:val="0"/>
        <w:adjustRightInd w:val="0"/>
        <w:spacing w:line="360" w:lineRule="auto"/>
        <w:rPr>
          <w:rFonts w:ascii="Arial" w:hAnsi="Arial" w:cs="Arial"/>
          <w:b/>
          <w:sz w:val="16"/>
          <w:szCs w:val="16"/>
        </w:rPr>
      </w:pPr>
    </w:p>
    <w:p w14:paraId="47487C62" w14:textId="77777777" w:rsidR="000853F8" w:rsidRDefault="007353B0" w:rsidP="00723777">
      <w:pPr>
        <w:pStyle w:val="siwz"/>
        <w:autoSpaceDE w:val="0"/>
        <w:autoSpaceDN w:val="0"/>
        <w:adjustRightInd w:val="0"/>
        <w:spacing w:line="360" w:lineRule="auto"/>
        <w:rPr>
          <w:rFonts w:ascii="Arial" w:hAnsi="Arial" w:cs="Arial"/>
          <w:b/>
          <w:sz w:val="20"/>
          <w:u w:val="single"/>
        </w:rPr>
      </w:pPr>
      <w:r w:rsidRPr="009079DF">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z przepisami. </w:t>
      </w:r>
    </w:p>
    <w:p w14:paraId="2A33780E" w14:textId="77777777" w:rsidR="00AF07ED" w:rsidRDefault="00AF07ED" w:rsidP="0040711A">
      <w:pPr>
        <w:pStyle w:val="siwz"/>
        <w:rPr>
          <w:rFonts w:ascii="Arial" w:hAnsi="Arial" w:cs="Arial"/>
          <w:bCs w:val="0"/>
          <w:sz w:val="20"/>
          <w:u w:val="single"/>
        </w:rPr>
      </w:pPr>
    </w:p>
    <w:p w14:paraId="16F171FC" w14:textId="77777777" w:rsidR="007353B0" w:rsidRPr="007353B0" w:rsidRDefault="007353B0" w:rsidP="007353B0">
      <w:pPr>
        <w:pStyle w:val="siwz"/>
        <w:ind w:left="1418"/>
        <w:rPr>
          <w:rFonts w:ascii="Arial" w:hAnsi="Arial" w:cs="Arial"/>
          <w:bCs w:val="0"/>
          <w:sz w:val="20"/>
          <w:u w:val="single"/>
        </w:rPr>
      </w:pPr>
    </w:p>
    <w:p w14:paraId="1039FDCD" w14:textId="77777777" w:rsidR="000F6829" w:rsidRDefault="001776E6" w:rsidP="00D83DF7">
      <w:pPr>
        <w:pStyle w:val="siwz"/>
        <w:numPr>
          <w:ilvl w:val="1"/>
          <w:numId w:val="21"/>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D83DF7">
      <w:pPr>
        <w:pStyle w:val="siwz"/>
        <w:numPr>
          <w:ilvl w:val="1"/>
          <w:numId w:val="21"/>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D83DF7">
      <w:pPr>
        <w:pStyle w:val="siwz"/>
        <w:numPr>
          <w:ilvl w:val="1"/>
          <w:numId w:val="21"/>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D83DF7">
      <w:pPr>
        <w:pStyle w:val="siwz"/>
        <w:numPr>
          <w:ilvl w:val="1"/>
          <w:numId w:val="21"/>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D83DF7">
      <w:pPr>
        <w:pStyle w:val="siwz"/>
        <w:numPr>
          <w:ilvl w:val="1"/>
          <w:numId w:val="21"/>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D83DF7">
      <w:pPr>
        <w:pStyle w:val="siwz"/>
        <w:numPr>
          <w:ilvl w:val="1"/>
          <w:numId w:val="21"/>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w:t>
      </w:r>
      <w:proofErr w:type="spellStart"/>
      <w:r w:rsidRPr="000F6829">
        <w:rPr>
          <w:rFonts w:ascii="Arial" w:hAnsi="Arial" w:cs="Arial"/>
          <w:color w:val="000000"/>
          <w:sz w:val="20"/>
        </w:rPr>
        <w:t>pzp</w:t>
      </w:r>
      <w:proofErr w:type="spellEnd"/>
      <w:r w:rsidRPr="000F6829">
        <w:rPr>
          <w:rFonts w:ascii="Arial" w:hAnsi="Arial" w:cs="Arial"/>
          <w:color w:val="000000"/>
          <w:sz w:val="20"/>
        </w:rPr>
        <w:t xml:space="preserve"> lub niniejszą </w:t>
      </w:r>
      <w:proofErr w:type="spellStart"/>
      <w:r w:rsidRPr="000F6829">
        <w:rPr>
          <w:rFonts w:ascii="Arial" w:hAnsi="Arial" w:cs="Arial"/>
          <w:color w:val="000000"/>
          <w:sz w:val="20"/>
        </w:rPr>
        <w:t>SWZ</w:t>
      </w:r>
      <w:proofErr w:type="spellEnd"/>
      <w:r w:rsidRPr="000F6829">
        <w:rPr>
          <w:rFonts w:ascii="Arial" w:hAnsi="Arial" w:cs="Arial"/>
          <w:color w:val="000000"/>
          <w:sz w:val="20"/>
        </w:rPr>
        <w:t xml:space="preserve">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D93B78A" w14:textId="7611EA6D" w:rsidR="007F4042" w:rsidRPr="00631C8B" w:rsidRDefault="009063D0" w:rsidP="00D83DF7">
      <w:pPr>
        <w:pStyle w:val="siwz"/>
        <w:numPr>
          <w:ilvl w:val="0"/>
          <w:numId w:val="22"/>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631C8B">
        <w:rPr>
          <w:rFonts w:ascii="Arial" w:hAnsi="Arial" w:cs="Arial"/>
          <w:sz w:val="20"/>
        </w:rPr>
        <w:t>.</w:t>
      </w:r>
    </w:p>
    <w:p w14:paraId="62D4F6EC" w14:textId="798EAF61" w:rsidR="00145436" w:rsidRDefault="001776E6" w:rsidP="00D83DF7">
      <w:pPr>
        <w:pStyle w:val="siwz"/>
        <w:numPr>
          <w:ilvl w:val="1"/>
          <w:numId w:val="22"/>
        </w:numPr>
        <w:spacing w:line="360" w:lineRule="auto"/>
        <w:rPr>
          <w:rFonts w:ascii="Arial" w:hAnsi="Arial" w:cs="Arial"/>
          <w:sz w:val="20"/>
          <w:u w:val="single"/>
        </w:rPr>
      </w:pPr>
      <w:r w:rsidRPr="00631C8B">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3" w:name="_Hlk59444688"/>
    </w:p>
    <w:p w14:paraId="187E48D0" w14:textId="77777777" w:rsidR="00145436" w:rsidRDefault="00880DF5" w:rsidP="00D83DF7">
      <w:pPr>
        <w:pStyle w:val="siwz"/>
        <w:numPr>
          <w:ilvl w:val="1"/>
          <w:numId w:val="22"/>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145436">
        <w:rPr>
          <w:rFonts w:ascii="Arial" w:hAnsi="Arial" w:cs="Arial"/>
          <w:sz w:val="20"/>
        </w:rPr>
        <w:t>3A</w:t>
      </w:r>
      <w:r w:rsidRPr="00145436">
        <w:rPr>
          <w:rFonts w:ascii="Arial" w:hAnsi="Arial" w:cs="Arial"/>
          <w:sz w:val="20"/>
        </w:rPr>
        <w:t xml:space="preserve"> do SWZ.</w:t>
      </w:r>
    </w:p>
    <w:p w14:paraId="6B13795B" w14:textId="77777777" w:rsidR="00145436" w:rsidRDefault="00880DF5" w:rsidP="00D83DF7">
      <w:pPr>
        <w:pStyle w:val="siwz"/>
        <w:numPr>
          <w:ilvl w:val="1"/>
          <w:numId w:val="22"/>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3"/>
    </w:p>
    <w:p w14:paraId="683ED6DF" w14:textId="440AB388" w:rsidR="00145436" w:rsidRPr="00145436" w:rsidRDefault="00631C8B" w:rsidP="00D83DF7">
      <w:pPr>
        <w:pStyle w:val="siwz"/>
        <w:numPr>
          <w:ilvl w:val="1"/>
          <w:numId w:val="22"/>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sidR="00887737">
        <w:rPr>
          <w:rFonts w:ascii="Arial" w:hAnsi="Arial" w:cs="Arial"/>
          <w:sz w:val="20"/>
        </w:rPr>
        <w:t xml:space="preserve"> – Załącznikiem nr 3 do </w:t>
      </w:r>
      <w:r w:rsidRPr="00145436">
        <w:rPr>
          <w:rFonts w:ascii="Arial" w:hAnsi="Arial" w:cs="Arial"/>
          <w:sz w:val="20"/>
        </w:rPr>
        <w:t xml:space="preserve">SWZ, także oświadczenie podmiotu udostepniającego zasoby, potwierdzające brak podstaw wykluczenia tego podmiotu oraz odpowiednio spełnienie warunków udziału w </w:t>
      </w:r>
      <w:proofErr w:type="gramStart"/>
      <w:r w:rsidRPr="00145436">
        <w:rPr>
          <w:rFonts w:ascii="Arial" w:hAnsi="Arial" w:cs="Arial"/>
          <w:sz w:val="20"/>
        </w:rPr>
        <w:t>post</w:t>
      </w:r>
      <w:r w:rsidR="005243B6">
        <w:rPr>
          <w:rFonts w:ascii="Arial" w:hAnsi="Arial" w:cs="Arial"/>
          <w:sz w:val="20"/>
        </w:rPr>
        <w:t>ę</w:t>
      </w:r>
      <w:r w:rsidRPr="00145436">
        <w:rPr>
          <w:rFonts w:ascii="Arial" w:hAnsi="Arial" w:cs="Arial"/>
          <w:sz w:val="20"/>
        </w:rPr>
        <w:t>powaniu ,</w:t>
      </w:r>
      <w:proofErr w:type="gramEnd"/>
      <w:r w:rsidRPr="00145436">
        <w:rPr>
          <w:rFonts w:ascii="Arial" w:hAnsi="Arial" w:cs="Arial"/>
          <w:sz w:val="20"/>
        </w:rPr>
        <w:t xml:space="preserve"> w zakresie w jakim wykonawca powołuje się na  jego zasoby.</w:t>
      </w:r>
    </w:p>
    <w:p w14:paraId="63A58F8C" w14:textId="6C432DBF" w:rsidR="007B40D2" w:rsidRPr="00145436" w:rsidRDefault="00631C8B" w:rsidP="00D83DF7">
      <w:pPr>
        <w:pStyle w:val="siwz"/>
        <w:numPr>
          <w:ilvl w:val="1"/>
          <w:numId w:val="22"/>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35B4DCA1" w14:textId="01D2859E" w:rsidR="00631C8B" w:rsidRPr="00414A20" w:rsidRDefault="00631C8B" w:rsidP="00CD0DEF">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45CC06A" w14:textId="71EB07E8" w:rsidR="00414A20" w:rsidRPr="00887737" w:rsidRDefault="00414A20" w:rsidP="00CD0DEF">
      <w:pPr>
        <w:pStyle w:val="siwz"/>
        <w:numPr>
          <w:ilvl w:val="0"/>
          <w:numId w:val="13"/>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w:t>
      </w:r>
      <w:r w:rsidR="00887737">
        <w:rPr>
          <w:rFonts w:ascii="Arial" w:hAnsi="Arial" w:cs="Arial"/>
          <w:sz w:val="20"/>
        </w:rPr>
        <w:t xml:space="preserve"> – Załącznik nr 3 do SWZ</w:t>
      </w:r>
      <w:r w:rsidRPr="00631C8B">
        <w:rPr>
          <w:rFonts w:ascii="Arial" w:hAnsi="Arial" w:cs="Arial"/>
          <w:sz w:val="20"/>
        </w:rPr>
        <w:t>,</w:t>
      </w:r>
      <w:r>
        <w:rPr>
          <w:rFonts w:ascii="Arial" w:hAnsi="Arial" w:cs="Arial"/>
          <w:sz w:val="20"/>
        </w:rPr>
        <w:t xml:space="preserve"> składa każdy z wykonawców. </w:t>
      </w:r>
      <w:r w:rsidR="00887737">
        <w:rPr>
          <w:rFonts w:ascii="Arial" w:hAnsi="Arial" w:cs="Arial"/>
          <w:sz w:val="20"/>
        </w:rPr>
        <w:t xml:space="preserve">Dodatkowo w przypadku wykonawców wspólnie ubiegających się o udzielenie zamówienia polegających na zdolnościach tych z wykonawców, którzy wykonają </w:t>
      </w:r>
      <w:r w:rsidR="00D34A31">
        <w:rPr>
          <w:rFonts w:ascii="Arial" w:hAnsi="Arial" w:cs="Arial"/>
          <w:sz w:val="20"/>
        </w:rPr>
        <w:t>usługi</w:t>
      </w:r>
      <w:r w:rsidR="00887737">
        <w:rPr>
          <w:rFonts w:ascii="Arial" w:hAnsi="Arial" w:cs="Arial"/>
          <w:sz w:val="20"/>
        </w:rPr>
        <w:t xml:space="preserve">, do realizacji których te zdolności są wymagane </w:t>
      </w:r>
      <w:r w:rsidR="00887737" w:rsidRPr="00E924C6">
        <w:rPr>
          <w:rFonts w:ascii="Arial" w:hAnsi="Arial" w:cs="Arial"/>
          <w:b/>
          <w:bCs w:val="0"/>
          <w:sz w:val="20"/>
        </w:rPr>
        <w:t xml:space="preserve">składają </w:t>
      </w:r>
      <w:r w:rsidR="00887737">
        <w:rPr>
          <w:rFonts w:ascii="Arial" w:hAnsi="Arial" w:cs="Arial"/>
          <w:b/>
          <w:bCs w:val="0"/>
          <w:sz w:val="20"/>
        </w:rPr>
        <w:t xml:space="preserve">wraz z ofertą </w:t>
      </w:r>
      <w:r w:rsidR="00887737" w:rsidRPr="00E924C6">
        <w:rPr>
          <w:rFonts w:ascii="Arial" w:hAnsi="Arial" w:cs="Arial"/>
          <w:sz w:val="20"/>
        </w:rPr>
        <w:t>oświadczenie, z którego wynika, które</w:t>
      </w:r>
      <w:r w:rsidR="0084196D">
        <w:rPr>
          <w:rFonts w:ascii="Arial" w:hAnsi="Arial" w:cs="Arial"/>
          <w:sz w:val="20"/>
        </w:rPr>
        <w:t xml:space="preserve"> </w:t>
      </w:r>
      <w:r w:rsidR="00D34A31">
        <w:rPr>
          <w:rFonts w:ascii="Arial" w:hAnsi="Arial" w:cs="Arial"/>
          <w:sz w:val="20"/>
        </w:rPr>
        <w:t>usługi</w:t>
      </w:r>
      <w:r w:rsidR="00887737" w:rsidRPr="00E924C6">
        <w:rPr>
          <w:rFonts w:ascii="Arial" w:hAnsi="Arial" w:cs="Arial"/>
          <w:sz w:val="20"/>
        </w:rPr>
        <w:t xml:space="preserve"> wykonają poszczególni wykonawcy – Załącznik 3 B do SWZ.</w:t>
      </w:r>
    </w:p>
    <w:p w14:paraId="7C849196" w14:textId="5AFA8771" w:rsidR="00631C8B" w:rsidRPr="00716FF6" w:rsidRDefault="00631C8B" w:rsidP="00CD0DEF">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582AE7E5" w14:textId="77777777" w:rsidR="00716FF6" w:rsidRPr="00414A20" w:rsidRDefault="00716FF6" w:rsidP="00716FF6">
      <w:pPr>
        <w:pStyle w:val="siwz"/>
        <w:spacing w:line="360" w:lineRule="auto"/>
        <w:ind w:left="993"/>
        <w:rPr>
          <w:rFonts w:ascii="Arial" w:hAnsi="Arial" w:cs="Arial"/>
          <w:sz w:val="20"/>
          <w:u w:val="single"/>
        </w:rPr>
      </w:pPr>
    </w:p>
    <w:p w14:paraId="39F9DDEE" w14:textId="0430C8BF" w:rsidR="009063D0" w:rsidRPr="002759F6" w:rsidRDefault="009063D0" w:rsidP="00D83DF7">
      <w:pPr>
        <w:pStyle w:val="Akapitzlist"/>
        <w:numPr>
          <w:ilvl w:val="0"/>
          <w:numId w:val="22"/>
        </w:numPr>
        <w:autoSpaceDE w:val="0"/>
        <w:autoSpaceDN w:val="0"/>
        <w:adjustRightInd w:val="0"/>
        <w:spacing w:line="360" w:lineRule="auto"/>
        <w:jc w:val="both"/>
        <w:rPr>
          <w:rFonts w:ascii="Arial" w:hAnsi="Arial" w:cs="Arial"/>
          <w:color w:val="000000"/>
          <w:sz w:val="20"/>
          <w:szCs w:val="20"/>
        </w:rPr>
      </w:pPr>
      <w:r w:rsidRPr="002759F6">
        <w:rPr>
          <w:rFonts w:ascii="Arial" w:hAnsi="Arial" w:cs="Arial"/>
          <w:b/>
          <w:bCs/>
          <w:color w:val="000000"/>
          <w:sz w:val="20"/>
          <w:szCs w:val="20"/>
          <w:u w:val="single"/>
        </w:rPr>
        <w:t>UMOWA</w:t>
      </w:r>
      <w:r w:rsidRPr="002759F6">
        <w:rPr>
          <w:rFonts w:ascii="Arial" w:hAnsi="Arial" w:cs="Arial"/>
          <w:b/>
          <w:bCs/>
          <w:color w:val="000000"/>
          <w:sz w:val="20"/>
          <w:szCs w:val="20"/>
        </w:rPr>
        <w:t xml:space="preserve">. </w:t>
      </w:r>
      <w:r w:rsidR="00A025D0" w:rsidRPr="002759F6">
        <w:rPr>
          <w:rFonts w:ascii="Arial" w:hAnsi="Arial" w:cs="Arial"/>
          <w:color w:val="000000"/>
          <w:sz w:val="20"/>
          <w:szCs w:val="20"/>
        </w:rPr>
        <w:t>P</w:t>
      </w:r>
      <w:r w:rsidR="00B622BC" w:rsidRPr="002759F6">
        <w:rPr>
          <w:rFonts w:ascii="Arial" w:hAnsi="Arial" w:cs="Arial"/>
          <w:color w:val="000000"/>
          <w:sz w:val="20"/>
          <w:szCs w:val="20"/>
        </w:rPr>
        <w:t>rojektowane postanowienia umowy w sprawie zamówienia publicznego, które zostaną wprowadzone do treści tej umowy</w:t>
      </w:r>
      <w:r w:rsidR="00B51AD0" w:rsidRPr="002759F6">
        <w:rPr>
          <w:rFonts w:ascii="Arial" w:hAnsi="Arial" w:cs="Arial"/>
          <w:color w:val="000000"/>
          <w:sz w:val="20"/>
          <w:szCs w:val="20"/>
        </w:rPr>
        <w:t xml:space="preserve"> stanowią </w:t>
      </w:r>
      <w:r w:rsidR="00B51AD0" w:rsidRPr="002759F6">
        <w:rPr>
          <w:rFonts w:ascii="Arial" w:hAnsi="Arial" w:cs="Arial"/>
          <w:sz w:val="20"/>
          <w:szCs w:val="20"/>
        </w:rPr>
        <w:t xml:space="preserve">załącznik </w:t>
      </w:r>
      <w:r w:rsidR="00F84C97" w:rsidRPr="002759F6">
        <w:rPr>
          <w:rFonts w:ascii="Arial" w:hAnsi="Arial" w:cs="Arial"/>
          <w:sz w:val="20"/>
          <w:szCs w:val="20"/>
        </w:rPr>
        <w:t>nr 1</w:t>
      </w:r>
      <w:r w:rsidR="00F84C97" w:rsidRPr="002759F6">
        <w:rPr>
          <w:rFonts w:ascii="Arial" w:hAnsi="Arial" w:cs="Arial"/>
          <w:color w:val="FF0000"/>
          <w:sz w:val="20"/>
          <w:szCs w:val="20"/>
        </w:rPr>
        <w:t xml:space="preserve"> </w:t>
      </w:r>
      <w:r w:rsidR="00B51AD0" w:rsidRPr="002759F6">
        <w:rPr>
          <w:rFonts w:ascii="Arial" w:hAnsi="Arial" w:cs="Arial"/>
          <w:color w:val="000000"/>
          <w:sz w:val="20"/>
          <w:szCs w:val="20"/>
        </w:rPr>
        <w:t>do SWZ</w:t>
      </w:r>
      <w:r w:rsidR="008F03B7" w:rsidRPr="002759F6">
        <w:rPr>
          <w:rFonts w:ascii="Arial" w:hAnsi="Arial" w:cs="Arial"/>
          <w:color w:val="000000"/>
          <w:sz w:val="20"/>
          <w:szCs w:val="20"/>
        </w:rPr>
        <w:t>.</w:t>
      </w:r>
      <w:r w:rsidR="00256F27" w:rsidRPr="002759F6">
        <w:rPr>
          <w:rFonts w:ascii="Arial" w:hAnsi="Arial" w:cs="Arial"/>
          <w:color w:val="000000"/>
          <w:sz w:val="20"/>
          <w:szCs w:val="20"/>
        </w:rPr>
        <w:t xml:space="preserve"> </w:t>
      </w:r>
    </w:p>
    <w:p w14:paraId="291CE590" w14:textId="77777777" w:rsidR="003E2212" w:rsidRPr="003E2212" w:rsidRDefault="003E2212" w:rsidP="003E2212">
      <w:pPr>
        <w:pStyle w:val="Akapitzlist"/>
        <w:autoSpaceDE w:val="0"/>
        <w:autoSpaceDN w:val="0"/>
        <w:adjustRightInd w:val="0"/>
        <w:spacing w:line="360" w:lineRule="auto"/>
        <w:ind w:left="567"/>
        <w:jc w:val="both"/>
        <w:rPr>
          <w:rFonts w:ascii="Arial" w:hAnsi="Arial" w:cs="Arial"/>
          <w:color w:val="000000"/>
          <w:sz w:val="20"/>
          <w:szCs w:val="20"/>
        </w:rPr>
      </w:pPr>
    </w:p>
    <w:p w14:paraId="59D935FA" w14:textId="77777777" w:rsidR="000615BD" w:rsidRPr="00495267" w:rsidRDefault="000615BD" w:rsidP="00D83DF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7CF8B0C0" w14:textId="77777777" w:rsidR="000615BD" w:rsidRPr="00C40081" w:rsidRDefault="000615BD" w:rsidP="00D83DF7">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6BA1BC65" w14:textId="77777777" w:rsidR="000615BD" w:rsidRPr="00C40081" w:rsidRDefault="000615BD" w:rsidP="00D83DF7">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36C55844"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 przesyłania Zamawiającemu pytań do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w:t>
      </w:r>
    </w:p>
    <w:p w14:paraId="4BD7FFFF"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3884A491"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53AA1ABA"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D0396C"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3237B4A2"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E1980DF"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371B291"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4BDC506C"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5E0620B7" w14:textId="77777777" w:rsidR="000615BD" w:rsidRPr="00C40081" w:rsidRDefault="000615BD" w:rsidP="000615BD">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2C21F262" w14:textId="77777777" w:rsidR="000615BD" w:rsidRPr="00C40081" w:rsidRDefault="000615BD" w:rsidP="00D83DF7">
      <w:pPr>
        <w:pStyle w:val="Akapitzlist"/>
        <w:numPr>
          <w:ilvl w:val="1"/>
          <w:numId w:val="3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D5C74A4" w14:textId="77777777" w:rsidR="000615BD" w:rsidRPr="00C40081" w:rsidRDefault="000615BD" w:rsidP="00D83DF7">
      <w:pPr>
        <w:pStyle w:val="Akapitzlist"/>
        <w:numPr>
          <w:ilvl w:val="1"/>
          <w:numId w:val="3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F385A7" w14:textId="77777777" w:rsidR="000615BD" w:rsidRPr="00C40081" w:rsidRDefault="000615BD" w:rsidP="00D83DF7">
      <w:pPr>
        <w:pStyle w:val="Akapitzlist"/>
        <w:numPr>
          <w:ilvl w:val="1"/>
          <w:numId w:val="3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 xml:space="preserve">Prezesa Rady Ministrów z dnia 30 grudnia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6F5B3BD8"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1A13C80E"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EE7ADC"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EEBFF1E"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EA720C0" w14:textId="77777777" w:rsidR="000615BD" w:rsidRPr="00C40081" w:rsidRDefault="000615BD" w:rsidP="00D83DF7">
      <w:pPr>
        <w:pStyle w:val="Akapitzlist"/>
        <w:numPr>
          <w:ilvl w:val="0"/>
          <w:numId w:val="3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1CA05386" w14:textId="77777777" w:rsidR="000615BD" w:rsidRPr="00C40081" w:rsidRDefault="000615BD" w:rsidP="00D83DF7">
      <w:pPr>
        <w:pStyle w:val="Akapitzlist"/>
        <w:numPr>
          <w:ilvl w:val="1"/>
          <w:numId w:val="4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 xml:space="preserve">Szyfrowanie na platformazakupowa.pl odbywa się za pomocą protokołu </w:t>
      </w:r>
      <w:proofErr w:type="spellStart"/>
      <w:r w:rsidRPr="00C40081">
        <w:rPr>
          <w:rFonts w:ascii="Arial" w:eastAsia="Calibri" w:hAnsi="Arial" w:cs="Arial"/>
          <w:sz w:val="20"/>
          <w:szCs w:val="20"/>
        </w:rPr>
        <w:t>TLS</w:t>
      </w:r>
      <w:proofErr w:type="spellEnd"/>
      <w:r w:rsidRPr="00C40081">
        <w:rPr>
          <w:rFonts w:ascii="Arial" w:eastAsia="Calibri" w:hAnsi="Arial" w:cs="Arial"/>
          <w:sz w:val="20"/>
          <w:szCs w:val="20"/>
        </w:rPr>
        <w:t xml:space="preserve"> 1.3.</w:t>
      </w:r>
    </w:p>
    <w:p w14:paraId="4DB0F333" w14:textId="77777777" w:rsidR="000615BD" w:rsidRPr="00C40081" w:rsidRDefault="000615BD" w:rsidP="00D83DF7">
      <w:pPr>
        <w:numPr>
          <w:ilvl w:val="1"/>
          <w:numId w:val="4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186EDC39" w14:textId="77777777" w:rsidR="000615BD" w:rsidRPr="00C40081" w:rsidRDefault="000615BD" w:rsidP="00D83DF7">
      <w:pPr>
        <w:numPr>
          <w:ilvl w:val="1"/>
          <w:numId w:val="4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70033160" w14:textId="77777777" w:rsidR="000615BD" w:rsidRPr="00C40081" w:rsidRDefault="000615BD" w:rsidP="000615BD">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458A1255" w14:textId="77777777" w:rsidR="000615BD" w:rsidRPr="00C40081" w:rsidRDefault="000615BD" w:rsidP="000615BD">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CEE146E" w14:textId="77777777" w:rsidR="000615BD" w:rsidRPr="00C40081" w:rsidRDefault="000615BD" w:rsidP="00D83DF7">
      <w:pPr>
        <w:pStyle w:val="Akapitzlist"/>
        <w:numPr>
          <w:ilvl w:val="1"/>
          <w:numId w:val="41"/>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349299BA" w14:textId="77777777" w:rsidR="000615BD" w:rsidRPr="00C40081" w:rsidRDefault="000615BD" w:rsidP="00D83DF7">
      <w:pPr>
        <w:pStyle w:val="Akapitzlist"/>
        <w:numPr>
          <w:ilvl w:val="1"/>
          <w:numId w:val="4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77203F45" w14:textId="77777777" w:rsidR="000615BD" w:rsidRPr="00C40081" w:rsidRDefault="000615BD" w:rsidP="00D83DF7">
      <w:pPr>
        <w:pStyle w:val="Akapitzlist"/>
        <w:numPr>
          <w:ilvl w:val="1"/>
          <w:numId w:val="41"/>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2B283DF1"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1DD1467"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596482B1"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7FF6A0E1" w14:textId="77777777" w:rsidR="000615BD" w:rsidRPr="00C40081" w:rsidRDefault="000615BD" w:rsidP="000615BD">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w:t>
      </w:r>
      <w:proofErr w:type="spellStart"/>
      <w:r w:rsidRPr="00C40081">
        <w:rPr>
          <w:rFonts w:ascii="Arial" w:eastAsia="Calibri" w:hAnsi="Arial" w:cs="Arial"/>
          <w:sz w:val="20"/>
          <w:szCs w:val="20"/>
        </w:rPr>
        <w:t>7Z</w:t>
      </w:r>
      <w:proofErr w:type="spellEnd"/>
      <w:r w:rsidRPr="00C40081">
        <w:rPr>
          <w:rFonts w:ascii="Arial" w:eastAsia="Calibri" w:hAnsi="Arial" w:cs="Arial"/>
          <w:sz w:val="20"/>
          <w:szCs w:val="20"/>
        </w:rPr>
        <w:t>,</w:t>
      </w:r>
    </w:p>
    <w:p w14:paraId="3386DD1D"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7DD614C"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w:t>
      </w:r>
      <w:proofErr w:type="spellStart"/>
      <w:r w:rsidRPr="00C40081">
        <w:rPr>
          <w:rFonts w:ascii="Arial" w:eastAsia="Calibri" w:hAnsi="Arial" w:cs="Arial"/>
          <w:sz w:val="20"/>
          <w:szCs w:val="20"/>
        </w:rPr>
        <w:t>10MB</w:t>
      </w:r>
      <w:proofErr w:type="spellEnd"/>
      <w:r w:rsidRPr="00C40081">
        <w:rPr>
          <w:rFonts w:ascii="Arial" w:eastAsia="Calibri" w:hAnsi="Arial" w:cs="Arial"/>
          <w:sz w:val="20"/>
          <w:szCs w:val="20"/>
        </w:rPr>
        <w:t xml:space="preserve">,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w:t>
      </w:r>
      <w:proofErr w:type="spellStart"/>
      <w:r w:rsidRPr="00C40081">
        <w:rPr>
          <w:rFonts w:ascii="Arial" w:eastAsia="Calibri" w:hAnsi="Arial" w:cs="Arial"/>
          <w:sz w:val="20"/>
          <w:szCs w:val="20"/>
        </w:rPr>
        <w:t>5MB</w:t>
      </w:r>
      <w:proofErr w:type="spellEnd"/>
      <w:r w:rsidRPr="00C40081">
        <w:rPr>
          <w:rFonts w:ascii="Arial" w:eastAsia="Calibri" w:hAnsi="Arial" w:cs="Arial"/>
          <w:sz w:val="20"/>
          <w:szCs w:val="20"/>
        </w:rPr>
        <w:t>.</w:t>
      </w:r>
    </w:p>
    <w:p w14:paraId="62EA908D"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5BB8594C"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4A469DEA"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1224E3AA"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C3EB971"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7D5CDEDE"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DEDB0A"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w:t>
      </w:r>
      <w:proofErr w:type="spellStart"/>
      <w:r w:rsidRPr="00C40081">
        <w:rPr>
          <w:rFonts w:ascii="Arial" w:eastAsia="Calibri" w:hAnsi="Arial" w:cs="Arial"/>
          <w:sz w:val="20"/>
          <w:szCs w:val="20"/>
        </w:rPr>
        <w:t>SHA2</w:t>
      </w:r>
      <w:proofErr w:type="spellEnd"/>
      <w:r w:rsidRPr="00C40081">
        <w:rPr>
          <w:rFonts w:ascii="Arial" w:eastAsia="Calibri" w:hAnsi="Arial" w:cs="Arial"/>
          <w:sz w:val="20"/>
          <w:szCs w:val="20"/>
        </w:rPr>
        <w:t xml:space="preserve"> zamiast </w:t>
      </w:r>
      <w:proofErr w:type="spellStart"/>
      <w:r w:rsidRPr="00C40081">
        <w:rPr>
          <w:rFonts w:ascii="Arial" w:eastAsia="Calibri" w:hAnsi="Arial" w:cs="Arial"/>
          <w:sz w:val="20"/>
          <w:szCs w:val="20"/>
        </w:rPr>
        <w:t>SHA1</w:t>
      </w:r>
      <w:proofErr w:type="spellEnd"/>
      <w:r w:rsidRPr="00C40081">
        <w:rPr>
          <w:rFonts w:ascii="Arial" w:eastAsia="Calibri" w:hAnsi="Arial" w:cs="Arial"/>
          <w:sz w:val="20"/>
          <w:szCs w:val="20"/>
        </w:rPr>
        <w:t xml:space="preserve">.  </w:t>
      </w:r>
    </w:p>
    <w:p w14:paraId="7685FA27"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0CDA9D30"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39CCE705" w14:textId="77777777" w:rsidR="000615BD" w:rsidRPr="00C40081" w:rsidRDefault="000615BD" w:rsidP="00D83DF7">
      <w:pPr>
        <w:pStyle w:val="Akapitzlist"/>
        <w:numPr>
          <w:ilvl w:val="0"/>
          <w:numId w:val="4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C0D4355" w14:textId="77777777" w:rsidR="0089060E" w:rsidRPr="00AE61BD" w:rsidRDefault="0089060E" w:rsidP="00DE7EFB">
      <w:pPr>
        <w:pStyle w:val="Akapitzlist"/>
        <w:autoSpaceDE w:val="0"/>
        <w:autoSpaceDN w:val="0"/>
        <w:adjustRightInd w:val="0"/>
        <w:spacing w:line="360" w:lineRule="auto"/>
        <w:ind w:left="1440"/>
        <w:jc w:val="both"/>
        <w:rPr>
          <w:rFonts w:ascii="Arial" w:hAnsi="Arial" w:cs="Arial"/>
          <w:color w:val="000000"/>
          <w:sz w:val="20"/>
          <w:szCs w:val="20"/>
        </w:rPr>
      </w:pPr>
    </w:p>
    <w:p w14:paraId="56B8F59B" w14:textId="77777777" w:rsidR="000615BD" w:rsidRPr="00495267" w:rsidRDefault="000615BD" w:rsidP="00D83DF7">
      <w:pPr>
        <w:pStyle w:val="Akapitzlist"/>
        <w:numPr>
          <w:ilvl w:val="0"/>
          <w:numId w:val="40"/>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10B30FC2" w14:textId="77777777" w:rsidR="000615BD" w:rsidRPr="00C40081" w:rsidRDefault="000615BD" w:rsidP="00D83DF7">
      <w:pPr>
        <w:pStyle w:val="Akapitzlist"/>
        <w:numPr>
          <w:ilvl w:val="1"/>
          <w:numId w:val="44"/>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0702DCA" w14:textId="77777777" w:rsidR="000615BD" w:rsidRPr="00C40081" w:rsidRDefault="000615BD" w:rsidP="00D83DF7">
      <w:pPr>
        <w:pStyle w:val="Akapitzlist"/>
        <w:numPr>
          <w:ilvl w:val="1"/>
          <w:numId w:val="44"/>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996D95" w14:textId="77777777" w:rsidR="000615BD" w:rsidRPr="00C40081" w:rsidRDefault="000615BD" w:rsidP="00D83DF7">
      <w:pPr>
        <w:pStyle w:val="Akapitzlist"/>
        <w:numPr>
          <w:ilvl w:val="1"/>
          <w:numId w:val="44"/>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B0DC6BE" w14:textId="77777777" w:rsidR="000615BD" w:rsidRPr="00C40081" w:rsidRDefault="000615BD" w:rsidP="00D83DF7">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sporządzona na podstawie załączników niniejszej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w języku polskim,</w:t>
      </w:r>
    </w:p>
    <w:p w14:paraId="3A8E4A27" w14:textId="77777777" w:rsidR="000615BD" w:rsidRPr="00C40081" w:rsidRDefault="000615BD" w:rsidP="00D83DF7">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7FBF9FEB" w14:textId="77777777" w:rsidR="000615BD" w:rsidRPr="00C40081" w:rsidRDefault="000615BD" w:rsidP="00D83DF7">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566EDD5" w14:textId="77777777" w:rsidR="000615BD" w:rsidRPr="00C40081" w:rsidRDefault="000615BD" w:rsidP="00D83DF7">
      <w:pPr>
        <w:pStyle w:val="Akapitzlist"/>
        <w:numPr>
          <w:ilvl w:val="0"/>
          <w:numId w:val="45"/>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08BF0123"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229B5FD4"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B7FFC3"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56DBBB13"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46A49C92"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3417709F"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0248469A"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definicją dokumentu elektronicznego z </w:t>
      </w:r>
      <w:proofErr w:type="spellStart"/>
      <w:r w:rsidRPr="00C40081">
        <w:rPr>
          <w:rFonts w:ascii="Arial" w:eastAsia="Calibri" w:hAnsi="Arial" w:cs="Arial"/>
          <w:sz w:val="20"/>
          <w:szCs w:val="20"/>
        </w:rPr>
        <w:t>art.3</w:t>
      </w:r>
      <w:proofErr w:type="spellEnd"/>
      <w:r w:rsidRPr="00C40081">
        <w:rPr>
          <w:rFonts w:ascii="Arial" w:eastAsia="Calibri" w:hAnsi="Arial" w:cs="Arial"/>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C93652"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2735C05C" w14:textId="77777777" w:rsidR="000615BD" w:rsidRPr="00C40081" w:rsidRDefault="000615BD" w:rsidP="00D83DF7">
      <w:pPr>
        <w:pStyle w:val="Akapitzlist"/>
        <w:numPr>
          <w:ilvl w:val="1"/>
          <w:numId w:val="44"/>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5421485C" w14:textId="77777777"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w:t>
      </w:r>
      <w:proofErr w:type="spellStart"/>
      <w:r w:rsidRPr="00C40081">
        <w:rPr>
          <w:rFonts w:ascii="Arial" w:hAnsi="Arial" w:cs="Arial"/>
          <w:color w:val="000000"/>
          <w:sz w:val="20"/>
          <w:szCs w:val="20"/>
        </w:rPr>
        <w:t>art.97</w:t>
      </w:r>
      <w:proofErr w:type="spellEnd"/>
      <w:r w:rsidRPr="00C40081">
        <w:rPr>
          <w:rFonts w:ascii="Arial" w:hAnsi="Arial" w:cs="Arial"/>
          <w:color w:val="000000"/>
          <w:sz w:val="20"/>
          <w:szCs w:val="20"/>
        </w:rPr>
        <w:t xml:space="preserve"> § 2 ustawy z dnia 14 lutego </w:t>
      </w:r>
      <w:proofErr w:type="spellStart"/>
      <w:r w:rsidRPr="00C40081">
        <w:rPr>
          <w:rFonts w:ascii="Arial" w:hAnsi="Arial" w:cs="Arial"/>
          <w:color w:val="000000"/>
          <w:sz w:val="20"/>
          <w:szCs w:val="20"/>
        </w:rPr>
        <w:t>1991r</w:t>
      </w:r>
      <w:proofErr w:type="spellEnd"/>
      <w:r w:rsidRPr="00C40081">
        <w:rPr>
          <w:rFonts w:ascii="Arial" w:hAnsi="Arial" w:cs="Arial"/>
          <w:color w:val="000000"/>
          <w:sz w:val="20"/>
          <w:szCs w:val="20"/>
        </w:rPr>
        <w:t>.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BE1E171" w14:textId="77777777"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39274BB" w14:textId="77777777"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xml:space="preserve">)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4" w:name="_Hlk61517641"/>
      <w:r w:rsidRPr="00C40081">
        <w:rPr>
          <w:rFonts w:ascii="Arial" w:hAnsi="Arial" w:cs="Arial"/>
          <w:sz w:val="20"/>
          <w:szCs w:val="20"/>
        </w:rPr>
        <w:t xml:space="preserve">postępowaniu, </w:t>
      </w:r>
      <w:bookmarkEnd w:id="14"/>
    </w:p>
    <w:p w14:paraId="64950B1D"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spellStart"/>
      <w:proofErr w:type="gramStart"/>
      <w:r w:rsidRPr="00C40081">
        <w:rPr>
          <w:rFonts w:ascii="Arial" w:hAnsi="Arial" w:cs="Arial"/>
          <w:sz w:val="20"/>
          <w:szCs w:val="20"/>
        </w:rPr>
        <w:t>SWZ</w:t>
      </w:r>
      <w:proofErr w:type="spellEnd"/>
      <w:r w:rsidRPr="00C40081">
        <w:rPr>
          <w:rFonts w:ascii="Arial" w:hAnsi="Arial" w:cs="Arial"/>
          <w:sz w:val="20"/>
          <w:szCs w:val="20"/>
        </w:rPr>
        <w:t>,  składa</w:t>
      </w:r>
      <w:proofErr w:type="gramEnd"/>
      <w:r w:rsidRPr="00C40081">
        <w:rPr>
          <w:rFonts w:ascii="Arial" w:hAnsi="Arial" w:cs="Arial"/>
          <w:sz w:val="20"/>
          <w:szCs w:val="20"/>
        </w:rPr>
        <w:t xml:space="preserve"> każdy z Wykonawców oraz   Oświadczenie stanowiące Załącznik </w:t>
      </w:r>
      <w:proofErr w:type="spellStart"/>
      <w:r w:rsidRPr="00C40081">
        <w:rPr>
          <w:rFonts w:ascii="Arial" w:hAnsi="Arial" w:cs="Arial"/>
          <w:sz w:val="20"/>
          <w:szCs w:val="20"/>
        </w:rPr>
        <w:t>3B</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Oświadczenia te potwierdzają brak podstaw wykluczenia oraz spełnianie warunków udziału w postępowaniu,</w:t>
      </w:r>
    </w:p>
    <w:p w14:paraId="44D847ED"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w:t>
      </w:r>
      <w:proofErr w:type="spellStart"/>
      <w:r w:rsidRPr="00C40081">
        <w:rPr>
          <w:rFonts w:ascii="Arial" w:hAnsi="Arial" w:cs="Arial"/>
          <w:sz w:val="20"/>
          <w:szCs w:val="20"/>
        </w:rPr>
        <w:t>3A</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tego podmiotu  oraz odpowiednio spełnianie warunków udziału w postępowaniu w zakresie, w jakim Wykonawca powołuje się na jego zasoby,</w:t>
      </w:r>
    </w:p>
    <w:p w14:paraId="384C3A9F" w14:textId="77777777" w:rsidR="000615BD" w:rsidRPr="00C40081" w:rsidRDefault="000615BD" w:rsidP="000615BD">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wykluczenia tego Podwykonawcy, opatrzone kwalifikowanym podpisem elektronicznym, podpisem zaufanym lub podpisem osobistym, a następnie wraz z plikami stanowiącymi ofertę skompresować do jednego pliku archiwum (ZIP),</w:t>
      </w:r>
    </w:p>
    <w:p w14:paraId="5F71B256" w14:textId="77777777"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27D37F82" w14:textId="77777777" w:rsidR="000615BD" w:rsidRPr="00C40081" w:rsidRDefault="000615BD" w:rsidP="00D83DF7">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77CF7823" w14:textId="77777777" w:rsidR="000615BD" w:rsidRPr="00C40081"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6D40D5B7"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B53C92F"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085A0C16" w14:textId="77777777" w:rsidR="000615BD" w:rsidRPr="00C40081" w:rsidRDefault="000615BD" w:rsidP="000615BD">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w:t>
      </w:r>
      <w:proofErr w:type="spellStart"/>
      <w:r w:rsidRPr="00C40081">
        <w:rPr>
          <w:rFonts w:ascii="Arial" w:hAnsi="Arial" w:cs="Arial"/>
          <w:sz w:val="20"/>
          <w:szCs w:val="20"/>
        </w:rPr>
        <w:t>PZP</w:t>
      </w:r>
      <w:proofErr w:type="spellEnd"/>
      <w:r w:rsidRPr="00C40081">
        <w:rPr>
          <w:rFonts w:ascii="Arial" w:hAnsi="Arial" w:cs="Arial"/>
          <w:sz w:val="20"/>
          <w:szCs w:val="20"/>
        </w:rPr>
        <w:t xml:space="preserve"> – odpowiednio Wykonawca lub Wykonawca wspólnie ubiegający się o udzielenie zamówienia, w zakresie dokumentów, które każdego z nich dotyczą. </w:t>
      </w:r>
    </w:p>
    <w:p w14:paraId="018E4CC9" w14:textId="77777777" w:rsidR="000615BD"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4B24759D" w14:textId="77777777" w:rsidR="000615BD" w:rsidRPr="008A78AC" w:rsidRDefault="000615BD" w:rsidP="000615BD">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C30EFF" w14:textId="77777777" w:rsidR="00A84612" w:rsidRDefault="00A84612" w:rsidP="00DE7EFB">
      <w:pPr>
        <w:pStyle w:val="Akapitzlist"/>
        <w:autoSpaceDE w:val="0"/>
        <w:autoSpaceDN w:val="0"/>
        <w:adjustRightInd w:val="0"/>
        <w:spacing w:line="360" w:lineRule="auto"/>
        <w:ind w:left="993"/>
        <w:rPr>
          <w:rFonts w:ascii="Arial" w:hAnsi="Arial" w:cs="Arial"/>
          <w:color w:val="000000"/>
          <w:sz w:val="20"/>
          <w:szCs w:val="20"/>
        </w:rPr>
      </w:pPr>
    </w:p>
    <w:p w14:paraId="54FF221C" w14:textId="225C70E9" w:rsidR="00B622BC" w:rsidRPr="002759F6" w:rsidRDefault="009063D0" w:rsidP="00D83DF7">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SPOSÓB OBLICZENIA CENY</w:t>
      </w:r>
      <w:r w:rsidR="008010C2" w:rsidRPr="002759F6">
        <w:rPr>
          <w:rFonts w:ascii="Arial" w:hAnsi="Arial" w:cs="Arial"/>
          <w:b/>
          <w:bCs/>
          <w:color w:val="000000"/>
          <w:sz w:val="20"/>
          <w:szCs w:val="20"/>
        </w:rPr>
        <w:t>:</w:t>
      </w:r>
      <w:r w:rsidR="00B622BC" w:rsidRPr="002759F6">
        <w:rPr>
          <w:rFonts w:ascii="Arial" w:hAnsi="Arial" w:cs="Arial"/>
          <w:b/>
          <w:bCs/>
          <w:color w:val="000000"/>
          <w:sz w:val="20"/>
          <w:szCs w:val="20"/>
        </w:rPr>
        <w:t xml:space="preserve"> </w:t>
      </w:r>
    </w:p>
    <w:p w14:paraId="7F50C7EB" w14:textId="77777777" w:rsidR="00C52DC8" w:rsidRDefault="008010C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145436">
        <w:rPr>
          <w:rFonts w:ascii="Arial" w:hAnsi="Arial" w:cs="Arial"/>
          <w:color w:val="000000"/>
          <w:sz w:val="20"/>
          <w:szCs w:val="20"/>
        </w:rPr>
        <w:t xml:space="preserve">Wykonawca poda cenę oferty w Formularzu Ofertowym sporządzonym według wzoru stanowiącego </w:t>
      </w:r>
      <w:proofErr w:type="gramStart"/>
      <w:r w:rsidRPr="00145436">
        <w:rPr>
          <w:rFonts w:ascii="Arial" w:hAnsi="Arial" w:cs="Arial"/>
          <w:color w:val="000000"/>
          <w:sz w:val="20"/>
          <w:szCs w:val="20"/>
        </w:rPr>
        <w:t>SWZ,</w:t>
      </w:r>
      <w:proofErr w:type="gramEnd"/>
      <w:r w:rsidRPr="00145436">
        <w:rPr>
          <w:rFonts w:ascii="Arial" w:hAnsi="Arial" w:cs="Arial"/>
          <w:color w:val="000000"/>
          <w:sz w:val="20"/>
          <w:szCs w:val="20"/>
        </w:rPr>
        <w:t xml:space="preserve"> jako cenę brutto</w:t>
      </w:r>
      <w:r w:rsidR="00774595" w:rsidRPr="00145436">
        <w:rPr>
          <w:rFonts w:ascii="Arial" w:hAnsi="Arial" w:cs="Arial"/>
          <w:color w:val="000000"/>
          <w:sz w:val="20"/>
          <w:szCs w:val="20"/>
        </w:rPr>
        <w:t xml:space="preserve"> </w:t>
      </w:r>
      <w:r w:rsidRPr="00145436">
        <w:rPr>
          <w:rFonts w:ascii="Arial" w:hAnsi="Arial" w:cs="Arial"/>
          <w:color w:val="000000"/>
          <w:sz w:val="20"/>
          <w:szCs w:val="20"/>
        </w:rPr>
        <w:t xml:space="preserve">z wyszczególnieniem stawki podatku od towarów i usług (VAT). </w:t>
      </w:r>
    </w:p>
    <w:p w14:paraId="6F845F7F" w14:textId="77777777" w:rsidR="00C52DC8" w:rsidRDefault="00C52DC8"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color w:val="000000"/>
          <w:sz w:val="20"/>
          <w:szCs w:val="20"/>
        </w:rPr>
        <w:t xml:space="preserve">Cenę oferty stanowi </w:t>
      </w:r>
      <w:r>
        <w:rPr>
          <w:rFonts w:ascii="Arial" w:hAnsi="Arial" w:cs="Arial"/>
          <w:color w:val="000000"/>
          <w:sz w:val="20"/>
          <w:szCs w:val="20"/>
        </w:rPr>
        <w:t>iloczyn</w:t>
      </w:r>
      <w:r w:rsidRPr="00C52DC8">
        <w:rPr>
          <w:rFonts w:ascii="Arial" w:hAnsi="Arial" w:cs="Arial"/>
          <w:color w:val="000000"/>
          <w:sz w:val="20"/>
          <w:szCs w:val="20"/>
        </w:rPr>
        <w:t xml:space="preserve"> cen</w:t>
      </w:r>
      <w:r>
        <w:rPr>
          <w:rFonts w:ascii="Arial" w:hAnsi="Arial" w:cs="Arial"/>
          <w:color w:val="000000"/>
          <w:sz w:val="20"/>
          <w:szCs w:val="20"/>
        </w:rPr>
        <w:t>y</w:t>
      </w:r>
      <w:r w:rsidRPr="00C52DC8">
        <w:rPr>
          <w:rFonts w:ascii="Arial" w:hAnsi="Arial" w:cs="Arial"/>
          <w:color w:val="000000"/>
          <w:sz w:val="20"/>
          <w:szCs w:val="20"/>
        </w:rPr>
        <w:t xml:space="preserve"> jednostkow</w:t>
      </w:r>
      <w:r>
        <w:rPr>
          <w:rFonts w:ascii="Arial" w:hAnsi="Arial" w:cs="Arial"/>
          <w:color w:val="000000"/>
          <w:sz w:val="20"/>
          <w:szCs w:val="20"/>
        </w:rPr>
        <w:t xml:space="preserve">ej za jeden posiłek, liczby dni świadczenia usługi oraz szacowana liczba uczniów. </w:t>
      </w:r>
      <w:r w:rsidRPr="00C52DC8">
        <w:rPr>
          <w:rFonts w:ascii="Arial" w:hAnsi="Arial" w:cs="Arial"/>
          <w:color w:val="000000"/>
          <w:sz w:val="20"/>
          <w:szCs w:val="20"/>
        </w:rPr>
        <w:t>Wyliczona cena oferty brutto będzie służyć do porównania złożonych ofert</w:t>
      </w:r>
      <w:r>
        <w:rPr>
          <w:rFonts w:ascii="Arial" w:hAnsi="Arial" w:cs="Arial"/>
          <w:color w:val="000000"/>
          <w:sz w:val="20"/>
          <w:szCs w:val="20"/>
        </w:rPr>
        <w:t xml:space="preserve">. Jest to wartość szacunkowa, maksymalna wielkość zamówienia. </w:t>
      </w:r>
    </w:p>
    <w:p w14:paraId="2F14C2CF" w14:textId="77777777" w:rsidR="00C52DC8" w:rsidRPr="00C52DC8" w:rsidRDefault="00C52DC8"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sz w:val="20"/>
          <w:szCs w:val="20"/>
        </w:rPr>
        <w:t xml:space="preserve">Rozliczenie nastąpi za ilość rzeczywiście </w:t>
      </w:r>
      <w:r>
        <w:rPr>
          <w:rFonts w:ascii="Arial" w:hAnsi="Arial" w:cs="Arial"/>
          <w:sz w:val="20"/>
          <w:szCs w:val="20"/>
        </w:rPr>
        <w:t>dostarczonych posiłków</w:t>
      </w:r>
      <w:r w:rsidRPr="00C52DC8">
        <w:rPr>
          <w:rFonts w:ascii="Arial" w:hAnsi="Arial" w:cs="Arial"/>
          <w:sz w:val="20"/>
          <w:szCs w:val="20"/>
        </w:rPr>
        <w:t xml:space="preserve"> wg cen jednostkowych podanych w </w:t>
      </w:r>
      <w:r>
        <w:rPr>
          <w:rFonts w:ascii="Arial" w:hAnsi="Arial" w:cs="Arial"/>
          <w:sz w:val="20"/>
          <w:szCs w:val="20"/>
        </w:rPr>
        <w:t>ofercie</w:t>
      </w:r>
      <w:r w:rsidRPr="00C52DC8">
        <w:rPr>
          <w:rFonts w:ascii="Arial" w:hAnsi="Arial" w:cs="Arial"/>
          <w:sz w:val="20"/>
          <w:szCs w:val="20"/>
        </w:rPr>
        <w:t>, do kwoty maksymalnego wynagrodzenia umownego.</w:t>
      </w:r>
    </w:p>
    <w:p w14:paraId="2A0E1F65" w14:textId="77777777" w:rsidR="00C52DC8" w:rsidRDefault="008010C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color w:val="000000"/>
          <w:sz w:val="20"/>
          <w:szCs w:val="20"/>
        </w:rPr>
        <w:t xml:space="preserve">Cena musi być wyrażona w złotych polskich (PLN), z dokładnością nie większą niż dwa miejsca po przecinku. </w:t>
      </w:r>
    </w:p>
    <w:p w14:paraId="7BAD5EF6" w14:textId="77777777" w:rsidR="00C52DC8" w:rsidRDefault="00187AE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color w:val="000000"/>
          <w:sz w:val="20"/>
          <w:szCs w:val="20"/>
        </w:rPr>
        <w:t xml:space="preserve">Zapłata nastąpi zgodnie z warunkami umowy </w:t>
      </w:r>
      <w:r w:rsidR="008010C2" w:rsidRPr="00C52DC8">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8010C2" w:rsidRPr="00C52DC8">
        <w:rPr>
          <w:rFonts w:ascii="Arial" w:hAnsi="Arial" w:cs="Arial"/>
          <w:color w:val="000000"/>
          <w:sz w:val="20"/>
          <w:szCs w:val="20"/>
        </w:rPr>
        <w:t>pzp</w:t>
      </w:r>
      <w:proofErr w:type="spellEnd"/>
      <w:r w:rsidR="008010C2" w:rsidRPr="00C52DC8">
        <w:rPr>
          <w:rFonts w:ascii="Arial" w:hAnsi="Arial" w:cs="Arial"/>
          <w:color w:val="000000"/>
          <w:sz w:val="20"/>
          <w:szCs w:val="20"/>
        </w:rPr>
        <w:t xml:space="preserve"> w związku z art. 223 ust. 2 pkt 3 </w:t>
      </w:r>
      <w:proofErr w:type="spellStart"/>
      <w:r w:rsidR="008010C2" w:rsidRPr="00C52DC8">
        <w:rPr>
          <w:rFonts w:ascii="Arial" w:hAnsi="Arial" w:cs="Arial"/>
          <w:color w:val="000000"/>
          <w:sz w:val="20"/>
          <w:szCs w:val="20"/>
        </w:rPr>
        <w:t>pzp</w:t>
      </w:r>
      <w:proofErr w:type="spellEnd"/>
      <w:r w:rsidR="008010C2" w:rsidRPr="00C52DC8">
        <w:rPr>
          <w:rFonts w:ascii="Arial" w:hAnsi="Arial" w:cs="Arial"/>
          <w:color w:val="000000"/>
          <w:sz w:val="20"/>
          <w:szCs w:val="20"/>
        </w:rPr>
        <w:t xml:space="preserve">).  </w:t>
      </w:r>
    </w:p>
    <w:p w14:paraId="5394158D" w14:textId="77777777" w:rsidR="00C52DC8" w:rsidRDefault="008010C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bookmarkStart w:id="15" w:name="_Hlk78272584"/>
    </w:p>
    <w:p w14:paraId="0C8C6A45" w14:textId="6845A9E8" w:rsidR="00187AE2" w:rsidRPr="00C52DC8" w:rsidRDefault="00187AE2" w:rsidP="00D83DF7">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C52DC8">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90721F" w:rsidRPr="00C52DC8">
        <w:rPr>
          <w:rFonts w:ascii="Arial" w:hAnsi="Arial" w:cs="Arial"/>
          <w:sz w:val="20"/>
          <w:szCs w:val="20"/>
        </w:rPr>
        <w:t>2</w:t>
      </w:r>
      <w:r w:rsidRPr="00C52DC8">
        <w:rPr>
          <w:rFonts w:ascii="Arial" w:hAnsi="Arial" w:cs="Arial"/>
          <w:sz w:val="20"/>
          <w:szCs w:val="20"/>
        </w:rPr>
        <w:t xml:space="preserve">1 r. poz. </w:t>
      </w:r>
      <w:r w:rsidR="0090721F" w:rsidRPr="00C52DC8">
        <w:rPr>
          <w:rFonts w:ascii="Arial" w:hAnsi="Arial" w:cs="Arial"/>
          <w:sz w:val="20"/>
          <w:szCs w:val="20"/>
        </w:rPr>
        <w:t>685</w:t>
      </w:r>
      <w:r w:rsidRPr="00C52DC8">
        <w:rPr>
          <w:rFonts w:ascii="Arial" w:hAnsi="Arial" w:cs="Arial"/>
          <w:sz w:val="20"/>
          <w:szCs w:val="20"/>
        </w:rPr>
        <w:t>), dla celów zastosowania kryterium ceny lub kosztu, Zamawiający dolicza do przedstawionej w niej ceny kwotę podatku od towarów i usług, który miałby obowiązek rozliczyć. Wykonawca, składając taką ofertę, zobowiązany jest do:</w:t>
      </w:r>
    </w:p>
    <w:p w14:paraId="01D587C0" w14:textId="6934F817" w:rsidR="00187AE2" w:rsidRPr="00F32463" w:rsidRDefault="00187AE2" w:rsidP="00D83DF7">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w:t>
      </w:r>
      <w:r w:rsidR="00493428" w:rsidRPr="00F32463">
        <w:rPr>
          <w:rFonts w:ascii="Arial" w:hAnsi="Arial" w:cs="Arial"/>
          <w:sz w:val="20"/>
          <w:szCs w:val="20"/>
        </w:rPr>
        <w:t>jego oferty</w:t>
      </w:r>
      <w:r w:rsidRPr="00F32463">
        <w:rPr>
          <w:rFonts w:ascii="Arial" w:hAnsi="Arial" w:cs="Arial"/>
          <w:sz w:val="20"/>
          <w:szCs w:val="20"/>
        </w:rPr>
        <w:t xml:space="preserve"> będzie prowadził do powstania u Zamawiającego obowiązku podatkowego,</w:t>
      </w:r>
    </w:p>
    <w:p w14:paraId="77C58A71" w14:textId="77777777" w:rsidR="00187AE2" w:rsidRPr="00F32463" w:rsidRDefault="00187AE2" w:rsidP="00D83DF7">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w:t>
      </w:r>
      <w:proofErr w:type="gramStart"/>
      <w:r w:rsidRPr="00F32463">
        <w:rPr>
          <w:rFonts w:ascii="Arial" w:hAnsi="Arial" w:cs="Arial"/>
          <w:sz w:val="20"/>
          <w:szCs w:val="20"/>
        </w:rPr>
        <w:t>do  powstania</w:t>
      </w:r>
      <w:proofErr w:type="gramEnd"/>
      <w:r w:rsidRPr="00F32463">
        <w:rPr>
          <w:rFonts w:ascii="Arial" w:hAnsi="Arial" w:cs="Arial"/>
          <w:sz w:val="20"/>
          <w:szCs w:val="20"/>
        </w:rPr>
        <w:t xml:space="preserve"> obowiązku podatkowego, </w:t>
      </w:r>
    </w:p>
    <w:p w14:paraId="705D0C02" w14:textId="77777777" w:rsidR="00187AE2" w:rsidRPr="00F32463" w:rsidRDefault="00187AE2" w:rsidP="00D83DF7">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3CA29C57" w14:textId="77777777" w:rsidR="00187AE2" w:rsidRPr="00F32463" w:rsidRDefault="00187AE2" w:rsidP="00D83DF7">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455499EF" w14:textId="77777777" w:rsidR="00187AE2" w:rsidRDefault="00187AE2" w:rsidP="00187AE2">
      <w:pPr>
        <w:suppressAutoHyphens/>
        <w:spacing w:line="360" w:lineRule="auto"/>
        <w:ind w:left="426"/>
        <w:rPr>
          <w:rFonts w:ascii="Arial" w:hAnsi="Arial" w:cs="Arial"/>
          <w:b/>
          <w:sz w:val="20"/>
          <w:szCs w:val="20"/>
        </w:rPr>
      </w:pPr>
      <w:r w:rsidRPr="00F32463">
        <w:rPr>
          <w:rFonts w:ascii="Arial" w:hAnsi="Arial" w:cs="Arial"/>
          <w:b/>
          <w:bCs/>
          <w:sz w:val="20"/>
          <w:szCs w:val="20"/>
        </w:rPr>
        <w:t xml:space="preserve">UWAGA! Wzór formularza ofertowego został opracowany przy </w:t>
      </w:r>
      <w:proofErr w:type="gramStart"/>
      <w:r w:rsidRPr="00F32463">
        <w:rPr>
          <w:rFonts w:ascii="Arial" w:hAnsi="Arial" w:cs="Arial"/>
          <w:b/>
          <w:bCs/>
          <w:sz w:val="20"/>
          <w:szCs w:val="20"/>
        </w:rPr>
        <w:t>założeniu</w:t>
      </w:r>
      <w:r w:rsidRPr="00F32463">
        <w:rPr>
          <w:rFonts w:ascii="Arial" w:hAnsi="Arial" w:cs="Arial"/>
          <w:sz w:val="20"/>
          <w:szCs w:val="20"/>
        </w:rPr>
        <w:t xml:space="preserve"> </w:t>
      </w:r>
      <w:r w:rsidRPr="004810CD">
        <w:rPr>
          <w:rFonts w:ascii="Arial" w:hAnsi="Arial" w:cs="Arial"/>
          <w:b/>
          <w:sz w:val="20"/>
          <w:szCs w:val="20"/>
        </w:rPr>
        <w:t>,</w:t>
      </w:r>
      <w:proofErr w:type="gramEnd"/>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15"/>
    <w:p w14:paraId="6D47CCD2" w14:textId="77777777" w:rsidR="008010C2" w:rsidRPr="00AE61BD" w:rsidRDefault="008010C2"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19955736" w:rsidR="009063D0" w:rsidRPr="002759F6" w:rsidRDefault="009063D0" w:rsidP="00D83DF7">
      <w:pPr>
        <w:pStyle w:val="Akapitzlist"/>
        <w:numPr>
          <w:ilvl w:val="0"/>
          <w:numId w:val="33"/>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KRYTERIA OCENY OFERT.</w:t>
      </w:r>
    </w:p>
    <w:p w14:paraId="3661199B" w14:textId="5C6DD7B2" w:rsidR="00BF2F5A" w:rsidRDefault="003D6877" w:rsidP="00D83DF7">
      <w:pPr>
        <w:pStyle w:val="Akapitzlist"/>
        <w:numPr>
          <w:ilvl w:val="1"/>
          <w:numId w:val="33"/>
        </w:numPr>
        <w:autoSpaceDE w:val="0"/>
        <w:autoSpaceDN w:val="0"/>
        <w:adjustRightInd w:val="0"/>
        <w:spacing w:line="360" w:lineRule="auto"/>
        <w:ind w:left="284" w:hanging="426"/>
        <w:rPr>
          <w:rFonts w:ascii="Arial" w:hAnsi="Arial" w:cs="Arial"/>
          <w:color w:val="000000"/>
          <w:sz w:val="20"/>
          <w:szCs w:val="20"/>
        </w:rPr>
      </w:pPr>
      <w:r w:rsidRPr="00310A5B">
        <w:rPr>
          <w:rFonts w:ascii="Arial" w:hAnsi="Arial" w:cs="Arial"/>
          <w:color w:val="000000"/>
          <w:sz w:val="20"/>
          <w:szCs w:val="20"/>
        </w:rPr>
        <w:t xml:space="preserve">Przy wyborze oferty Zamawiający będzie się kierował </w:t>
      </w:r>
      <w:r w:rsidR="00BF2F5A">
        <w:rPr>
          <w:rFonts w:ascii="Arial" w:hAnsi="Arial" w:cs="Arial"/>
          <w:color w:val="000000"/>
          <w:sz w:val="20"/>
          <w:szCs w:val="20"/>
        </w:rPr>
        <w:t>kryterium ceny oraz kryteriami jakościowymi.</w:t>
      </w:r>
    </w:p>
    <w:p w14:paraId="6C9D1DE6" w14:textId="7C61ED6F" w:rsidR="00BF2F5A" w:rsidRDefault="00BF2F5A" w:rsidP="00D83DF7">
      <w:pPr>
        <w:pStyle w:val="Akapitzlist"/>
        <w:numPr>
          <w:ilvl w:val="1"/>
          <w:numId w:val="33"/>
        </w:numPr>
        <w:autoSpaceDE w:val="0"/>
        <w:autoSpaceDN w:val="0"/>
        <w:adjustRightInd w:val="0"/>
        <w:spacing w:line="360" w:lineRule="auto"/>
        <w:ind w:left="284" w:hanging="426"/>
        <w:rPr>
          <w:rFonts w:ascii="Arial" w:hAnsi="Arial" w:cs="Arial"/>
          <w:color w:val="000000"/>
          <w:sz w:val="20"/>
          <w:szCs w:val="20"/>
        </w:rPr>
      </w:pPr>
      <w:r>
        <w:rPr>
          <w:rFonts w:ascii="Arial" w:hAnsi="Arial" w:cs="Arial"/>
          <w:color w:val="000000"/>
          <w:sz w:val="20"/>
          <w:szCs w:val="20"/>
        </w:rPr>
        <w:t>Kryteria oceny ofert:</w:t>
      </w:r>
    </w:p>
    <w:p w14:paraId="3AF09BC4" w14:textId="1D64538C" w:rsidR="00BF2F5A" w:rsidRPr="00BF2F5A" w:rsidRDefault="00BF2F5A" w:rsidP="00D83DF7">
      <w:pPr>
        <w:pStyle w:val="Akapitzlist"/>
        <w:numPr>
          <w:ilvl w:val="0"/>
          <w:numId w:val="52"/>
        </w:numPr>
        <w:autoSpaceDE w:val="0"/>
        <w:autoSpaceDN w:val="0"/>
        <w:adjustRightInd w:val="0"/>
        <w:spacing w:line="360" w:lineRule="auto"/>
        <w:rPr>
          <w:rFonts w:ascii="Arial" w:hAnsi="Arial" w:cs="Arial"/>
          <w:b/>
          <w:sz w:val="20"/>
          <w:szCs w:val="20"/>
        </w:rPr>
      </w:pPr>
      <w:r w:rsidRPr="00BF2F5A">
        <w:rPr>
          <w:rFonts w:ascii="Arial" w:hAnsi="Arial" w:cs="Arial"/>
          <w:b/>
          <w:sz w:val="20"/>
          <w:szCs w:val="20"/>
        </w:rPr>
        <w:t xml:space="preserve">„Cena” – znaczenie: 60% </w:t>
      </w:r>
    </w:p>
    <w:p w14:paraId="180AD735" w14:textId="373266CF" w:rsidR="00BF2F5A" w:rsidRPr="00BF2F5A" w:rsidRDefault="00BF2F5A" w:rsidP="00D83DF7">
      <w:pPr>
        <w:pStyle w:val="Akapitzlist"/>
        <w:numPr>
          <w:ilvl w:val="0"/>
          <w:numId w:val="52"/>
        </w:numPr>
        <w:autoSpaceDE w:val="0"/>
        <w:autoSpaceDN w:val="0"/>
        <w:adjustRightInd w:val="0"/>
        <w:spacing w:line="360" w:lineRule="auto"/>
        <w:rPr>
          <w:rFonts w:ascii="Arial" w:hAnsi="Arial" w:cs="Arial"/>
          <w:b/>
          <w:sz w:val="20"/>
          <w:szCs w:val="20"/>
        </w:rPr>
      </w:pPr>
      <w:r w:rsidRPr="00BF2F5A">
        <w:rPr>
          <w:rFonts w:ascii="Arial" w:hAnsi="Arial" w:cs="Arial"/>
          <w:b/>
          <w:sz w:val="20"/>
          <w:szCs w:val="20"/>
        </w:rPr>
        <w:t xml:space="preserve">Doświadczenie </w:t>
      </w:r>
      <w:r w:rsidR="00BD2CDE">
        <w:rPr>
          <w:rFonts w:ascii="Arial" w:hAnsi="Arial" w:cs="Arial"/>
          <w:b/>
          <w:sz w:val="20"/>
          <w:szCs w:val="20"/>
        </w:rPr>
        <w:t xml:space="preserve">personelu </w:t>
      </w:r>
      <w:r w:rsidRPr="00BF2F5A">
        <w:rPr>
          <w:rFonts w:ascii="Arial" w:hAnsi="Arial" w:cs="Arial"/>
          <w:b/>
          <w:sz w:val="20"/>
          <w:szCs w:val="20"/>
        </w:rPr>
        <w:t>- znaczenie: 20%</w:t>
      </w:r>
    </w:p>
    <w:p w14:paraId="54CCCB56" w14:textId="64D3564C" w:rsidR="00BF2F5A" w:rsidRPr="00BF2F5A" w:rsidRDefault="00BF2F5A" w:rsidP="00D83DF7">
      <w:pPr>
        <w:pStyle w:val="Akapitzlist"/>
        <w:numPr>
          <w:ilvl w:val="0"/>
          <w:numId w:val="52"/>
        </w:numPr>
        <w:autoSpaceDE w:val="0"/>
        <w:autoSpaceDN w:val="0"/>
        <w:adjustRightInd w:val="0"/>
        <w:spacing w:line="360" w:lineRule="auto"/>
        <w:rPr>
          <w:rFonts w:ascii="Arial" w:hAnsi="Arial" w:cs="Arial"/>
          <w:b/>
          <w:sz w:val="20"/>
          <w:szCs w:val="20"/>
        </w:rPr>
      </w:pPr>
      <w:r w:rsidRPr="00BF2F5A">
        <w:rPr>
          <w:rFonts w:ascii="Arial" w:hAnsi="Arial" w:cs="Arial"/>
          <w:b/>
          <w:sz w:val="20"/>
          <w:szCs w:val="20"/>
        </w:rPr>
        <w:t xml:space="preserve">Urozmaicenie </w:t>
      </w:r>
      <w:r w:rsidR="008962E5">
        <w:rPr>
          <w:rFonts w:ascii="Arial" w:hAnsi="Arial" w:cs="Arial"/>
          <w:b/>
          <w:sz w:val="20"/>
          <w:szCs w:val="20"/>
        </w:rPr>
        <w:t>jadłospisu</w:t>
      </w:r>
      <w:r w:rsidRPr="00BF2F5A">
        <w:rPr>
          <w:rFonts w:ascii="Arial" w:hAnsi="Arial" w:cs="Arial"/>
          <w:b/>
          <w:sz w:val="20"/>
          <w:szCs w:val="20"/>
        </w:rPr>
        <w:t xml:space="preserve"> – 20%</w:t>
      </w:r>
    </w:p>
    <w:p w14:paraId="4F022DBD" w14:textId="0837122B" w:rsidR="00BF2F5A" w:rsidRDefault="00BF2F5A" w:rsidP="00D83DF7">
      <w:pPr>
        <w:pStyle w:val="Tekstpodstawowywcity3"/>
        <w:numPr>
          <w:ilvl w:val="1"/>
          <w:numId w:val="33"/>
        </w:numPr>
        <w:ind w:left="709" w:hanging="851"/>
        <w:rPr>
          <w:rFonts w:ascii="Arial" w:hAnsi="Arial" w:cs="Arial"/>
          <w:sz w:val="20"/>
        </w:rPr>
      </w:pPr>
      <w:r w:rsidRPr="0010598B">
        <w:rPr>
          <w:rFonts w:ascii="Arial" w:hAnsi="Arial" w:cs="Arial"/>
          <w:sz w:val="20"/>
        </w:rPr>
        <w:t>Oferta z najniższą ceną</w:t>
      </w:r>
      <w:r>
        <w:rPr>
          <w:rFonts w:ascii="Arial" w:hAnsi="Arial" w:cs="Arial"/>
          <w:sz w:val="20"/>
        </w:rPr>
        <w:t xml:space="preserve"> otrzyma – 60</w:t>
      </w:r>
      <w:r w:rsidRPr="0010598B">
        <w:rPr>
          <w:rFonts w:ascii="Arial" w:hAnsi="Arial" w:cs="Arial"/>
          <w:sz w:val="20"/>
        </w:rPr>
        <w:t xml:space="preserve"> pkt, każda następna oferta oceniana będzie na podstawie wzoru:</w:t>
      </w:r>
    </w:p>
    <w:p w14:paraId="21A17923" w14:textId="77777777" w:rsidR="00BF2F5A" w:rsidRDefault="00BF2F5A" w:rsidP="00BF2F5A">
      <w:pPr>
        <w:pStyle w:val="Tekstpodstawowywcity3"/>
        <w:rPr>
          <w:rFonts w:ascii="Arial" w:hAnsi="Arial" w:cs="Arial"/>
          <w:sz w:val="20"/>
        </w:rPr>
      </w:pPr>
    </w:p>
    <w:p w14:paraId="4AB10683" w14:textId="77777777" w:rsidR="00BF2F5A" w:rsidRDefault="00BF2F5A" w:rsidP="00BF2F5A">
      <w:pPr>
        <w:pStyle w:val="Tekstpodstawowywcity3"/>
        <w:rPr>
          <w:rFonts w:ascii="Arial" w:hAnsi="Arial" w:cs="Arial"/>
          <w:sz w:val="20"/>
        </w:rPr>
      </w:pPr>
    </w:p>
    <w:p w14:paraId="04539E6B" w14:textId="77777777" w:rsidR="00BF2F5A" w:rsidRPr="002606AB" w:rsidRDefault="00BF2F5A" w:rsidP="00BF2F5A">
      <w:pPr>
        <w:pStyle w:val="Tekstpodstawowywcity3"/>
        <w:rPr>
          <w:rFonts w:ascii="Arial" w:hAnsi="Arial" w:cs="Arial"/>
          <w:sz w:val="20"/>
        </w:rPr>
      </w:pPr>
    </w:p>
    <w:p w14:paraId="16F125A6" w14:textId="77777777" w:rsidR="00BF2F5A" w:rsidRPr="002E5888" w:rsidRDefault="00BF2F5A" w:rsidP="00BF2F5A">
      <w:pPr>
        <w:pStyle w:val="Tekstpodstawowy"/>
        <w:rPr>
          <w:rFonts w:ascii="Arial" w:hAnsi="Arial" w:cs="Arial"/>
          <w:sz w:val="20"/>
        </w:rPr>
      </w:pP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10598B">
        <w:rPr>
          <w:rFonts w:ascii="Arial" w:hAnsi="Arial" w:cs="Arial"/>
          <w:sz w:val="20"/>
        </w:rPr>
        <w:tab/>
      </w:r>
      <w:r w:rsidRPr="002E5888">
        <w:rPr>
          <w:rFonts w:ascii="Arial" w:hAnsi="Arial" w:cs="Arial"/>
          <w:sz w:val="20"/>
        </w:rPr>
        <w:t>cena minimalna</w:t>
      </w:r>
    </w:p>
    <w:p w14:paraId="3C3DFC50" w14:textId="77777777" w:rsidR="00BF2F5A" w:rsidRPr="002E5888" w:rsidRDefault="00BF2F5A" w:rsidP="00BF2F5A">
      <w:pPr>
        <w:jc w:val="both"/>
        <w:rPr>
          <w:rFonts w:ascii="Arial" w:hAnsi="Arial" w:cs="Arial"/>
          <w:i/>
          <w:sz w:val="20"/>
          <w:szCs w:val="20"/>
        </w:rPr>
      </w:pPr>
      <w:r w:rsidRPr="002E5888">
        <w:rPr>
          <w:rFonts w:ascii="Arial" w:hAnsi="Arial" w:cs="Arial"/>
          <w:sz w:val="20"/>
          <w:szCs w:val="20"/>
        </w:rPr>
        <w:t xml:space="preserve"> </w:t>
      </w:r>
      <w:r w:rsidRPr="002E5888">
        <w:rPr>
          <w:rFonts w:ascii="Arial" w:hAnsi="Arial" w:cs="Arial"/>
          <w:sz w:val="20"/>
          <w:szCs w:val="20"/>
        </w:rPr>
        <w:tab/>
        <w:t xml:space="preserve">Wartość pkt oferty </w:t>
      </w:r>
      <w:proofErr w:type="gramStart"/>
      <w:r w:rsidRPr="002E5888">
        <w:rPr>
          <w:rFonts w:ascii="Arial" w:hAnsi="Arial" w:cs="Arial"/>
          <w:sz w:val="20"/>
          <w:szCs w:val="20"/>
        </w:rPr>
        <w:t>n  =</w:t>
      </w:r>
      <w:proofErr w:type="gramEnd"/>
      <w:r w:rsidRPr="002E5888">
        <w:rPr>
          <w:rFonts w:ascii="Arial" w:hAnsi="Arial" w:cs="Arial"/>
          <w:sz w:val="20"/>
          <w:szCs w:val="20"/>
        </w:rPr>
        <w:t xml:space="preserve">          -------------------------       x 60</w:t>
      </w:r>
    </w:p>
    <w:p w14:paraId="31056CF1" w14:textId="77777777" w:rsidR="00BF2F5A" w:rsidRPr="002E5888" w:rsidRDefault="00BF2F5A" w:rsidP="00BF2F5A">
      <w:pPr>
        <w:pStyle w:val="Tekstpodstawowywcity3"/>
        <w:ind w:left="283"/>
        <w:rPr>
          <w:rFonts w:ascii="Arial" w:hAnsi="Arial" w:cs="Arial"/>
          <w:sz w:val="20"/>
        </w:rPr>
      </w:pP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r>
      <w:r w:rsidRPr="002E5888">
        <w:rPr>
          <w:rFonts w:ascii="Arial" w:hAnsi="Arial" w:cs="Arial"/>
          <w:sz w:val="20"/>
        </w:rPr>
        <w:tab/>
        <w:t>cena oferty n</w:t>
      </w:r>
    </w:p>
    <w:p w14:paraId="38313843" w14:textId="77777777" w:rsidR="00BF2F5A" w:rsidRPr="002E5888" w:rsidRDefault="00BF2F5A" w:rsidP="00BF2F5A">
      <w:pPr>
        <w:pStyle w:val="Tekstpodstawowywcity3"/>
        <w:ind w:left="283" w:firstLine="397"/>
        <w:rPr>
          <w:rFonts w:ascii="Arial" w:hAnsi="Arial" w:cs="Arial"/>
          <w:sz w:val="20"/>
        </w:rPr>
      </w:pPr>
      <w:r w:rsidRPr="002E5888">
        <w:rPr>
          <w:rFonts w:ascii="Arial" w:hAnsi="Arial" w:cs="Arial"/>
          <w:sz w:val="20"/>
        </w:rPr>
        <w:t xml:space="preserve">Wyliczona punktacja za cenę zostanie zaokrąglona do dwóch miejsc po przecinku. </w:t>
      </w:r>
    </w:p>
    <w:p w14:paraId="53482C98" w14:textId="77777777" w:rsidR="00BF2F5A" w:rsidRPr="006E3FB3" w:rsidRDefault="00BF2F5A" w:rsidP="00BF2F5A">
      <w:pPr>
        <w:pStyle w:val="Tekstpodstawowywcity3"/>
        <w:rPr>
          <w:rFonts w:ascii="Arial" w:hAnsi="Arial" w:cs="Arial"/>
          <w:iCs/>
          <w:sz w:val="20"/>
        </w:rPr>
      </w:pPr>
    </w:p>
    <w:p w14:paraId="6B86653F" w14:textId="4A3E84E1" w:rsidR="00BD2CDE" w:rsidRPr="00BD2CDE" w:rsidRDefault="00BF2F5A" w:rsidP="00BD2CDE">
      <w:pPr>
        <w:pStyle w:val="Tekstpodstawowy2"/>
        <w:numPr>
          <w:ilvl w:val="1"/>
          <w:numId w:val="33"/>
        </w:numPr>
        <w:spacing w:line="360" w:lineRule="auto"/>
        <w:ind w:left="567" w:hanging="709"/>
        <w:jc w:val="both"/>
        <w:rPr>
          <w:rFonts w:ascii="Arial" w:hAnsi="Arial" w:cs="Arial"/>
          <w:i w:val="0"/>
          <w:sz w:val="20"/>
        </w:rPr>
      </w:pPr>
      <w:r w:rsidRPr="00BD2CDE">
        <w:rPr>
          <w:rFonts w:ascii="Arial" w:hAnsi="Arial" w:cs="Arial"/>
          <w:i w:val="0"/>
          <w:iCs/>
          <w:sz w:val="20"/>
        </w:rPr>
        <w:t>Kryterium „</w:t>
      </w:r>
      <w:r w:rsidRPr="00BD2CDE">
        <w:rPr>
          <w:rFonts w:ascii="Arial" w:hAnsi="Arial" w:cs="Arial"/>
          <w:b/>
          <w:bCs/>
          <w:i w:val="0"/>
          <w:iCs/>
          <w:sz w:val="20"/>
        </w:rPr>
        <w:t>doświadczenie</w:t>
      </w:r>
      <w:r w:rsidR="00BD2CDE" w:rsidRPr="00BD2CDE">
        <w:rPr>
          <w:rFonts w:ascii="Arial" w:hAnsi="Arial" w:cs="Arial"/>
          <w:b/>
          <w:bCs/>
          <w:i w:val="0"/>
          <w:iCs/>
          <w:sz w:val="20"/>
        </w:rPr>
        <w:t xml:space="preserve"> personelu</w:t>
      </w:r>
      <w:r w:rsidRPr="00BD2CDE">
        <w:rPr>
          <w:rFonts w:ascii="Arial" w:hAnsi="Arial" w:cs="Arial"/>
          <w:b/>
          <w:bCs/>
          <w:i w:val="0"/>
          <w:iCs/>
          <w:sz w:val="20"/>
        </w:rPr>
        <w:t>”</w:t>
      </w:r>
      <w:r w:rsidR="00BD2CDE" w:rsidRPr="00BD2CDE">
        <w:rPr>
          <w:rFonts w:ascii="Arial" w:hAnsi="Arial" w:cs="Arial"/>
          <w:b/>
          <w:bCs/>
          <w:i w:val="0"/>
          <w:iCs/>
          <w:sz w:val="20"/>
        </w:rPr>
        <w:t xml:space="preserve"> </w:t>
      </w:r>
      <w:r w:rsidR="00BD2CDE" w:rsidRPr="00BD2CDE">
        <w:rPr>
          <w:rFonts w:ascii="Arial" w:hAnsi="Arial" w:cs="Arial"/>
          <w:b/>
          <w:i w:val="0"/>
          <w:iCs/>
          <w:sz w:val="20"/>
        </w:rPr>
        <w:t>- znaczenie: 20%.</w:t>
      </w:r>
      <w:bookmarkStart w:id="16" w:name="_Hlk57112257"/>
      <w:r w:rsidR="00BD2CDE" w:rsidRPr="00BD2CDE">
        <w:rPr>
          <w:rFonts w:ascii="Arial" w:hAnsi="Arial" w:cs="Arial"/>
          <w:b/>
          <w:bCs/>
          <w:i w:val="0"/>
          <w:iCs/>
          <w:sz w:val="20"/>
        </w:rPr>
        <w:t xml:space="preserve"> </w:t>
      </w:r>
      <w:r w:rsidR="00BD2CDE" w:rsidRPr="00BD2CDE">
        <w:rPr>
          <w:rFonts w:ascii="Arial" w:hAnsi="Arial" w:cs="Arial"/>
          <w:i w:val="0"/>
          <w:iCs/>
          <w:color w:val="000000"/>
          <w:sz w:val="20"/>
        </w:rPr>
        <w:t xml:space="preserve">Ocenie podlega doświadczenie zawodowe personelu uczestniczącego w realizacji zamówienia – kucharzy (w tym kucharz lub pomoc kuchenna) oraz dostawców posiłków. Ocena w zakresie tego kryterium będzie dokonywana na podstawie informacji zawartych w Formularzu ofertowym </w:t>
      </w:r>
      <w:r w:rsidR="00BD2CDE" w:rsidRPr="00BD2CDE">
        <w:rPr>
          <w:rFonts w:ascii="Arial" w:hAnsi="Arial" w:cs="Arial"/>
          <w:i w:val="0"/>
          <w:iCs/>
          <w:color w:val="253138"/>
          <w:sz w:val="20"/>
        </w:rPr>
        <w:t xml:space="preserve">– </w:t>
      </w:r>
      <w:r w:rsidR="00BD2CDE" w:rsidRPr="00BD2CDE">
        <w:rPr>
          <w:rFonts w:ascii="Arial" w:hAnsi="Arial" w:cs="Arial"/>
          <w:i w:val="0"/>
          <w:iCs/>
          <w:color w:val="000000"/>
          <w:sz w:val="20"/>
        </w:rPr>
        <w:t xml:space="preserve">informacje do oceny w kryterium: doświadczenie zawodowe osób uczestniczących w wykonywaniu zamówienia oraz na podstawie złożonych przez Wykonawcę dokumentów potwierdzających posiadane doświadczenie zawodowe wskazanych osób. </w:t>
      </w:r>
      <w:r w:rsidR="00BD2CDE" w:rsidRPr="00BD2CDE">
        <w:rPr>
          <w:rFonts w:ascii="Arial" w:hAnsi="Arial" w:cs="Arial"/>
          <w:b/>
          <w:bCs/>
          <w:i w:val="0"/>
          <w:color w:val="000000"/>
          <w:sz w:val="20"/>
        </w:rPr>
        <w:t>Zamawiający przyzna po 5 punktów za każdą osobę, maksymalnie 20 punktów, uczestniczącą w realizacji zamówienia, będącą kucharzem, pomocą kuchenną lub dostawcą posiłków, która posiada co najmniej 12. miesięczne doświadczenie zawodowe na zajmowanym stanowisku (kucharz/pomoc kuchenna/dostawca posiłków). Zamawiający w tym kryterium przyzna maksymalnie 20 pkt.</w:t>
      </w:r>
      <w:r w:rsidR="00BD2CDE" w:rsidRPr="00BD2CDE">
        <w:rPr>
          <w:rFonts w:ascii="Arial" w:hAnsi="Arial" w:cs="Arial"/>
          <w:i w:val="0"/>
          <w:color w:val="000000"/>
          <w:sz w:val="20"/>
        </w:rPr>
        <w:t xml:space="preserve"> Wykonawca zobowiązany jest </w:t>
      </w:r>
      <w:r w:rsidR="00BD2CDE" w:rsidRPr="00BD2CDE">
        <w:rPr>
          <w:rFonts w:ascii="Arial" w:hAnsi="Arial" w:cs="Arial"/>
          <w:i w:val="0"/>
          <w:color w:val="000000"/>
          <w:sz w:val="20"/>
          <w:u w:val="single"/>
        </w:rPr>
        <w:t>do przedłożenia wraz z ofertą dokumentów potwierdzających posiadanie przez personel wskazanego powyżej doświadczenia zawodowego</w:t>
      </w:r>
      <w:r w:rsidR="00BD2CDE" w:rsidRPr="00BD2CDE">
        <w:rPr>
          <w:rFonts w:ascii="Arial" w:hAnsi="Arial" w:cs="Arial"/>
          <w:i w:val="0"/>
          <w:color w:val="000000"/>
          <w:sz w:val="20"/>
        </w:rPr>
        <w:t>. Dokumentami mogą być np.: umowa o pracę, umowa cywilno-prawna, zaświadczenie pracodawcy/zleceniodawcy, zakres obowiązków itp</w:t>
      </w:r>
      <w:r w:rsidR="00BD2CDE" w:rsidRPr="00BD2CDE">
        <w:rPr>
          <w:rFonts w:ascii="Arial" w:hAnsi="Arial" w:cs="Arial"/>
          <w:iCs/>
          <w:color w:val="000000"/>
          <w:sz w:val="20"/>
        </w:rPr>
        <w:t xml:space="preserve">. </w:t>
      </w:r>
    </w:p>
    <w:p w14:paraId="3894F581" w14:textId="2BF4E8FA" w:rsidR="00BF2F5A" w:rsidRPr="00BD2CDE" w:rsidRDefault="00BD2CDE" w:rsidP="00BD2CDE">
      <w:pPr>
        <w:pStyle w:val="Tekstpodstawowy2"/>
        <w:numPr>
          <w:ilvl w:val="0"/>
          <w:numId w:val="0"/>
        </w:numPr>
        <w:spacing w:line="360" w:lineRule="auto"/>
        <w:ind w:left="567"/>
        <w:jc w:val="both"/>
        <w:rPr>
          <w:rFonts w:ascii="Arial" w:hAnsi="Arial" w:cs="Arial"/>
          <w:i w:val="0"/>
          <w:iCs/>
          <w:sz w:val="20"/>
        </w:rPr>
      </w:pPr>
      <w:r w:rsidRPr="00BD2CDE">
        <w:rPr>
          <w:rFonts w:ascii="Arial" w:hAnsi="Arial" w:cs="Arial"/>
          <w:b/>
          <w:bCs/>
          <w:i w:val="0"/>
          <w:iCs/>
          <w:color w:val="000000"/>
          <w:sz w:val="20"/>
        </w:rPr>
        <w:t xml:space="preserve">Uwaga: </w:t>
      </w:r>
      <w:r w:rsidRPr="00BD2CDE">
        <w:rPr>
          <w:rFonts w:ascii="Arial" w:hAnsi="Arial" w:cs="Arial"/>
          <w:i w:val="0"/>
          <w:iCs/>
          <w:color w:val="000000"/>
          <w:sz w:val="20"/>
        </w:rPr>
        <w:t xml:space="preserve">W przypadku niewpisania w Formularzu ofertowym doświadczenia zawodowego oraz braku potwierdzenia doświadczenia zawodowego ww. dokumentami, z których jasno będzie wynikać, że dana osoba (imię i nazwisko) posiada min. 12 miesięczne doświadczenie na zajmowanym stanowisku jako kucharz/dostawca posiłków), Zamawiający przyzna 0 pkt w przedmiotowym kryterium. </w:t>
      </w:r>
      <w:bookmarkEnd w:id="16"/>
    </w:p>
    <w:p w14:paraId="024DE267" w14:textId="4434C512" w:rsidR="00BD14EF" w:rsidRPr="00BD14EF" w:rsidRDefault="00BD14EF" w:rsidP="00D83DF7">
      <w:pPr>
        <w:pStyle w:val="Tekstpodstawowy2"/>
        <w:numPr>
          <w:ilvl w:val="1"/>
          <w:numId w:val="33"/>
        </w:numPr>
        <w:spacing w:line="360" w:lineRule="auto"/>
        <w:ind w:left="567" w:hanging="709"/>
        <w:jc w:val="both"/>
        <w:rPr>
          <w:rFonts w:ascii="Arial" w:hAnsi="Arial" w:cs="Arial"/>
          <w:i w:val="0"/>
          <w:iCs/>
          <w:sz w:val="20"/>
        </w:rPr>
      </w:pPr>
      <w:r w:rsidRPr="006E3FB3">
        <w:rPr>
          <w:rFonts w:ascii="Arial" w:hAnsi="Arial" w:cs="Arial"/>
          <w:i w:val="0"/>
          <w:iCs/>
          <w:sz w:val="20"/>
        </w:rPr>
        <w:t xml:space="preserve">Kryterium </w:t>
      </w:r>
      <w:r>
        <w:rPr>
          <w:rFonts w:ascii="Arial" w:hAnsi="Arial" w:cs="Arial"/>
          <w:i w:val="0"/>
          <w:iCs/>
          <w:sz w:val="20"/>
        </w:rPr>
        <w:t>„</w:t>
      </w:r>
      <w:r w:rsidRPr="00BD14EF">
        <w:rPr>
          <w:rFonts w:ascii="Arial" w:hAnsi="Arial" w:cs="Arial"/>
          <w:b/>
          <w:i w:val="0"/>
          <w:iCs/>
          <w:sz w:val="20"/>
        </w:rPr>
        <w:t xml:space="preserve">Urozmaicenie </w:t>
      </w:r>
      <w:r w:rsidR="00C22ABC">
        <w:rPr>
          <w:rFonts w:ascii="Arial" w:hAnsi="Arial" w:cs="Arial"/>
          <w:b/>
          <w:i w:val="0"/>
          <w:iCs/>
          <w:sz w:val="20"/>
        </w:rPr>
        <w:t>jadłospisu</w:t>
      </w:r>
      <w:r w:rsidRPr="00BD14EF">
        <w:rPr>
          <w:rFonts w:ascii="Arial" w:hAnsi="Arial" w:cs="Arial"/>
          <w:b/>
          <w:i w:val="0"/>
          <w:iCs/>
          <w:sz w:val="20"/>
        </w:rPr>
        <w:t>”</w:t>
      </w:r>
      <w:r w:rsidR="00BD2CDE">
        <w:rPr>
          <w:rFonts w:ascii="Arial" w:hAnsi="Arial" w:cs="Arial"/>
          <w:b/>
          <w:i w:val="0"/>
          <w:iCs/>
          <w:sz w:val="20"/>
        </w:rPr>
        <w:t xml:space="preserve"> - </w:t>
      </w:r>
      <w:r w:rsidR="00BD2CDE" w:rsidRPr="00BD2CDE">
        <w:rPr>
          <w:rFonts w:ascii="Arial" w:hAnsi="Arial" w:cs="Arial"/>
          <w:b/>
          <w:i w:val="0"/>
          <w:iCs/>
          <w:sz w:val="20"/>
        </w:rPr>
        <w:t>znaczenie: 20%</w:t>
      </w:r>
      <w:r w:rsidRPr="00BD14EF">
        <w:rPr>
          <w:rFonts w:ascii="Arial" w:hAnsi="Arial" w:cs="Arial"/>
          <w:b/>
          <w:i w:val="0"/>
          <w:iCs/>
          <w:sz w:val="20"/>
        </w:rPr>
        <w:t>.</w:t>
      </w:r>
      <w:r w:rsidRPr="00BD14EF">
        <w:rPr>
          <w:rFonts w:ascii="Arial" w:hAnsi="Arial" w:cs="Arial"/>
          <w:b/>
          <w:bCs/>
          <w:i w:val="0"/>
          <w:iCs/>
          <w:sz w:val="20"/>
        </w:rPr>
        <w:t xml:space="preserve"> Przedstawienie </w:t>
      </w:r>
      <w:r w:rsidR="00C22ABC">
        <w:rPr>
          <w:rFonts w:ascii="Arial" w:hAnsi="Arial" w:cs="Arial"/>
          <w:b/>
          <w:bCs/>
          <w:i w:val="0"/>
          <w:iCs/>
          <w:sz w:val="20"/>
        </w:rPr>
        <w:t>jadłospisu</w:t>
      </w:r>
      <w:r w:rsidRPr="00BD14EF">
        <w:rPr>
          <w:rFonts w:ascii="Arial" w:hAnsi="Arial" w:cs="Arial"/>
          <w:b/>
          <w:bCs/>
          <w:i w:val="0"/>
          <w:iCs/>
          <w:sz w:val="20"/>
        </w:rPr>
        <w:t xml:space="preserve"> zup, które będą serwowane uczniom w okresie realizacji umowy. Menu może być powtarzalne w cyklach 1, 2, 3,</w:t>
      </w:r>
      <w:r w:rsidR="00C22ABC">
        <w:rPr>
          <w:rFonts w:ascii="Arial" w:hAnsi="Arial" w:cs="Arial"/>
          <w:b/>
          <w:bCs/>
          <w:i w:val="0"/>
          <w:iCs/>
          <w:sz w:val="20"/>
        </w:rPr>
        <w:t xml:space="preserve"> </w:t>
      </w:r>
      <w:r w:rsidRPr="00BD14EF">
        <w:rPr>
          <w:rFonts w:ascii="Arial" w:hAnsi="Arial" w:cs="Arial"/>
          <w:b/>
          <w:bCs/>
          <w:i w:val="0"/>
          <w:iCs/>
          <w:sz w:val="20"/>
        </w:rPr>
        <w:t>4 tygodniowych. Wyżej punktowan</w:t>
      </w:r>
      <w:r w:rsidR="00C22ABC">
        <w:rPr>
          <w:rFonts w:ascii="Arial" w:hAnsi="Arial" w:cs="Arial"/>
          <w:b/>
          <w:bCs/>
          <w:i w:val="0"/>
          <w:iCs/>
          <w:sz w:val="20"/>
        </w:rPr>
        <w:t>y</w:t>
      </w:r>
      <w:r w:rsidRPr="00BD14EF">
        <w:rPr>
          <w:rFonts w:ascii="Arial" w:hAnsi="Arial" w:cs="Arial"/>
          <w:b/>
          <w:bCs/>
          <w:i w:val="0"/>
          <w:iCs/>
          <w:sz w:val="20"/>
        </w:rPr>
        <w:t xml:space="preserve"> jest </w:t>
      </w:r>
      <w:r w:rsidR="00C22ABC">
        <w:rPr>
          <w:rFonts w:ascii="Arial" w:hAnsi="Arial" w:cs="Arial"/>
          <w:b/>
          <w:bCs/>
          <w:i w:val="0"/>
          <w:iCs/>
          <w:sz w:val="20"/>
        </w:rPr>
        <w:t>jadłospis</w:t>
      </w:r>
      <w:r w:rsidRPr="00BD14EF">
        <w:rPr>
          <w:rFonts w:ascii="Arial" w:hAnsi="Arial" w:cs="Arial"/>
          <w:b/>
          <w:bCs/>
          <w:i w:val="0"/>
          <w:iCs/>
          <w:sz w:val="20"/>
        </w:rPr>
        <w:t xml:space="preserve"> z dłuższym okresem powtarzalności dań.</w:t>
      </w:r>
      <w:r w:rsidRPr="00BD14EF">
        <w:rPr>
          <w:rFonts w:ascii="Arial" w:hAnsi="Arial" w:cs="Arial"/>
          <w:i w:val="0"/>
          <w:iCs/>
          <w:sz w:val="20"/>
        </w:rPr>
        <w:t xml:space="preserve"> Punktacja za to kryterium zostanie wyliczona w następujący sposób:</w:t>
      </w:r>
    </w:p>
    <w:p w14:paraId="26FF2749" w14:textId="36A31BB9" w:rsidR="00BD14EF" w:rsidRDefault="00BD14EF" w:rsidP="00D83DF7">
      <w:pPr>
        <w:pStyle w:val="Tekstpodstawowy2"/>
        <w:numPr>
          <w:ilvl w:val="0"/>
          <w:numId w:val="54"/>
        </w:numPr>
        <w:autoSpaceDE w:val="0"/>
        <w:spacing w:line="360" w:lineRule="auto"/>
        <w:ind w:firstLine="699"/>
        <w:jc w:val="both"/>
        <w:rPr>
          <w:rFonts w:ascii="Arial" w:hAnsi="Arial" w:cs="Arial"/>
          <w:i w:val="0"/>
          <w:iCs/>
          <w:sz w:val="20"/>
        </w:rPr>
      </w:pPr>
      <w:r>
        <w:rPr>
          <w:rFonts w:ascii="Arial" w:hAnsi="Arial" w:cs="Arial"/>
          <w:i w:val="0"/>
          <w:iCs/>
          <w:sz w:val="20"/>
        </w:rPr>
        <w:t xml:space="preserve">0 pkt – wykonawca nie przedstawi planowanego </w:t>
      </w:r>
      <w:r w:rsidR="00C22ABC">
        <w:rPr>
          <w:rFonts w:ascii="Arial" w:hAnsi="Arial" w:cs="Arial"/>
          <w:i w:val="0"/>
          <w:iCs/>
          <w:sz w:val="20"/>
        </w:rPr>
        <w:t>jadłospisu,</w:t>
      </w:r>
    </w:p>
    <w:p w14:paraId="1BCA6554" w14:textId="088D122E" w:rsidR="00BD14EF" w:rsidRPr="006E3FB3" w:rsidRDefault="00BD14EF" w:rsidP="00D83DF7">
      <w:pPr>
        <w:pStyle w:val="Tekstpodstawowy2"/>
        <w:numPr>
          <w:ilvl w:val="0"/>
          <w:numId w:val="54"/>
        </w:numPr>
        <w:autoSpaceDE w:val="0"/>
        <w:spacing w:line="360" w:lineRule="auto"/>
        <w:ind w:firstLine="699"/>
        <w:jc w:val="both"/>
        <w:rPr>
          <w:rFonts w:ascii="Arial" w:hAnsi="Arial" w:cs="Arial"/>
          <w:i w:val="0"/>
          <w:iCs/>
          <w:sz w:val="20"/>
        </w:rPr>
      </w:pPr>
      <w:r>
        <w:rPr>
          <w:rFonts w:ascii="Arial" w:hAnsi="Arial" w:cs="Arial"/>
          <w:i w:val="0"/>
          <w:iCs/>
          <w:sz w:val="20"/>
        </w:rPr>
        <w:t>5</w:t>
      </w:r>
      <w:r w:rsidRPr="006E3FB3">
        <w:rPr>
          <w:rFonts w:ascii="Arial" w:hAnsi="Arial" w:cs="Arial"/>
          <w:i w:val="0"/>
          <w:iCs/>
          <w:sz w:val="20"/>
        </w:rPr>
        <w:t xml:space="preserve"> pkt – </w:t>
      </w:r>
      <w:r>
        <w:rPr>
          <w:rFonts w:ascii="Arial" w:hAnsi="Arial" w:cs="Arial"/>
          <w:i w:val="0"/>
          <w:iCs/>
          <w:sz w:val="20"/>
        </w:rPr>
        <w:t>cykl 1 tygodniowy (dania powtarzają się co tydzień)</w:t>
      </w:r>
      <w:r w:rsidRPr="006E3FB3">
        <w:rPr>
          <w:rFonts w:ascii="Arial" w:hAnsi="Arial" w:cs="Arial"/>
          <w:i w:val="0"/>
          <w:iCs/>
          <w:sz w:val="20"/>
        </w:rPr>
        <w:t>,</w:t>
      </w:r>
    </w:p>
    <w:p w14:paraId="32FA72D3" w14:textId="20A3F0D7" w:rsidR="00BD14EF" w:rsidRPr="006E3FB3" w:rsidRDefault="00BD14EF" w:rsidP="00D83DF7">
      <w:pPr>
        <w:pStyle w:val="Tekstpodstawowy2"/>
        <w:numPr>
          <w:ilvl w:val="0"/>
          <w:numId w:val="54"/>
        </w:numPr>
        <w:autoSpaceDE w:val="0"/>
        <w:spacing w:line="360" w:lineRule="auto"/>
        <w:ind w:firstLine="699"/>
        <w:jc w:val="both"/>
        <w:rPr>
          <w:rFonts w:ascii="Arial" w:hAnsi="Arial" w:cs="Arial"/>
          <w:i w:val="0"/>
          <w:iCs/>
          <w:sz w:val="20"/>
        </w:rPr>
      </w:pPr>
      <w:r w:rsidRPr="00BD14EF">
        <w:rPr>
          <w:rFonts w:ascii="Arial" w:hAnsi="Arial" w:cs="Arial"/>
          <w:i w:val="0"/>
          <w:iCs/>
          <w:sz w:val="20"/>
        </w:rPr>
        <w:t xml:space="preserve">10 pkt – </w:t>
      </w:r>
      <w:r>
        <w:rPr>
          <w:rFonts w:ascii="Arial" w:hAnsi="Arial" w:cs="Arial"/>
          <w:i w:val="0"/>
          <w:iCs/>
          <w:sz w:val="20"/>
        </w:rPr>
        <w:t>cykl 2 tygodniowy (dania powtarzają się co dwa tygodnie)</w:t>
      </w:r>
      <w:r w:rsidRPr="006E3FB3">
        <w:rPr>
          <w:rFonts w:ascii="Arial" w:hAnsi="Arial" w:cs="Arial"/>
          <w:i w:val="0"/>
          <w:iCs/>
          <w:sz w:val="20"/>
        </w:rPr>
        <w:t>,</w:t>
      </w:r>
    </w:p>
    <w:p w14:paraId="4F776641" w14:textId="1C14AC82" w:rsidR="00BD14EF" w:rsidRPr="006E3FB3" w:rsidRDefault="00BD14EF" w:rsidP="00D83DF7">
      <w:pPr>
        <w:pStyle w:val="Tekstpodstawowy2"/>
        <w:numPr>
          <w:ilvl w:val="0"/>
          <w:numId w:val="54"/>
        </w:numPr>
        <w:autoSpaceDE w:val="0"/>
        <w:spacing w:line="360" w:lineRule="auto"/>
        <w:ind w:firstLine="699"/>
        <w:jc w:val="both"/>
        <w:rPr>
          <w:rFonts w:ascii="Arial" w:hAnsi="Arial" w:cs="Arial"/>
          <w:i w:val="0"/>
          <w:iCs/>
          <w:sz w:val="20"/>
        </w:rPr>
      </w:pPr>
      <w:r w:rsidRPr="00BD14EF">
        <w:rPr>
          <w:rFonts w:ascii="Arial" w:hAnsi="Arial" w:cs="Arial"/>
          <w:i w:val="0"/>
          <w:iCs/>
          <w:sz w:val="20"/>
        </w:rPr>
        <w:t xml:space="preserve">15 pkt – </w:t>
      </w:r>
      <w:r>
        <w:rPr>
          <w:rFonts w:ascii="Arial" w:hAnsi="Arial" w:cs="Arial"/>
          <w:i w:val="0"/>
          <w:iCs/>
          <w:sz w:val="20"/>
        </w:rPr>
        <w:t>cykl 3 tygodniowy (dania powtarzają się co trzy tygodnie)</w:t>
      </w:r>
      <w:r w:rsidRPr="006E3FB3">
        <w:rPr>
          <w:rFonts w:ascii="Arial" w:hAnsi="Arial" w:cs="Arial"/>
          <w:i w:val="0"/>
          <w:iCs/>
          <w:sz w:val="20"/>
        </w:rPr>
        <w:t>,</w:t>
      </w:r>
    </w:p>
    <w:p w14:paraId="47803A46" w14:textId="398F9251" w:rsidR="00BD14EF" w:rsidRPr="006E3FB3" w:rsidRDefault="00BD14EF" w:rsidP="00D83DF7">
      <w:pPr>
        <w:pStyle w:val="Tekstpodstawowy2"/>
        <w:numPr>
          <w:ilvl w:val="0"/>
          <w:numId w:val="54"/>
        </w:numPr>
        <w:autoSpaceDE w:val="0"/>
        <w:spacing w:line="360" w:lineRule="auto"/>
        <w:ind w:firstLine="699"/>
        <w:jc w:val="both"/>
        <w:rPr>
          <w:rFonts w:ascii="Arial" w:hAnsi="Arial" w:cs="Arial"/>
          <w:i w:val="0"/>
          <w:iCs/>
          <w:sz w:val="20"/>
        </w:rPr>
      </w:pPr>
      <w:r w:rsidRPr="00BD14EF">
        <w:rPr>
          <w:rFonts w:ascii="Arial" w:hAnsi="Arial" w:cs="Arial"/>
          <w:i w:val="0"/>
          <w:iCs/>
          <w:sz w:val="20"/>
        </w:rPr>
        <w:t xml:space="preserve">20 pkt – </w:t>
      </w:r>
      <w:r>
        <w:rPr>
          <w:rFonts w:ascii="Arial" w:hAnsi="Arial" w:cs="Arial"/>
          <w:i w:val="0"/>
          <w:iCs/>
          <w:sz w:val="20"/>
        </w:rPr>
        <w:t>cykl 4 tygodniowy (dania powtarzają się co cztery tygodnie)</w:t>
      </w:r>
      <w:r w:rsidR="00C22ABC">
        <w:rPr>
          <w:rFonts w:ascii="Arial" w:hAnsi="Arial" w:cs="Arial"/>
          <w:i w:val="0"/>
          <w:iCs/>
          <w:sz w:val="20"/>
        </w:rPr>
        <w:t>.</w:t>
      </w:r>
    </w:p>
    <w:p w14:paraId="459B1720" w14:textId="77777777" w:rsidR="00BF2F5A" w:rsidRPr="002E5888" w:rsidRDefault="00BF2F5A" w:rsidP="00BF2F5A">
      <w:pPr>
        <w:pStyle w:val="Tekstpodstawowy2"/>
        <w:autoSpaceDE w:val="0"/>
        <w:spacing w:line="360" w:lineRule="auto"/>
        <w:ind w:left="1440"/>
        <w:jc w:val="both"/>
        <w:rPr>
          <w:rFonts w:ascii="Arial" w:hAnsi="Arial" w:cs="Arial"/>
          <w:sz w:val="20"/>
        </w:rPr>
      </w:pPr>
    </w:p>
    <w:p w14:paraId="3F7BDF43" w14:textId="4FB58E1D" w:rsidR="00BD14EF" w:rsidRDefault="00BD14EF" w:rsidP="00D83DF7">
      <w:pPr>
        <w:pStyle w:val="Tekstpodstawowywcity3"/>
        <w:numPr>
          <w:ilvl w:val="1"/>
          <w:numId w:val="33"/>
        </w:numPr>
        <w:spacing w:line="360" w:lineRule="auto"/>
        <w:ind w:left="709" w:hanging="709"/>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w:t>
      </w:r>
      <w:r w:rsidR="00992938">
        <w:rPr>
          <w:rFonts w:ascii="Arial" w:hAnsi="Arial" w:cs="Arial"/>
          <w:sz w:val="20"/>
        </w:rPr>
        <w:t>a</w:t>
      </w:r>
      <w:r>
        <w:rPr>
          <w:rFonts w:ascii="Arial" w:hAnsi="Arial" w:cs="Arial"/>
          <w:sz w:val="20"/>
        </w:rPr>
        <w:t xml:space="preserve"> w wyznaczonym terminie ofert dodatkowych.</w:t>
      </w:r>
    </w:p>
    <w:p w14:paraId="3AF3B57D" w14:textId="77777777" w:rsidR="00145436" w:rsidRPr="00256F27" w:rsidRDefault="0025535B" w:rsidP="00D83DF7">
      <w:pPr>
        <w:pStyle w:val="Akapitzlist"/>
        <w:numPr>
          <w:ilvl w:val="1"/>
          <w:numId w:val="33"/>
        </w:numPr>
        <w:autoSpaceDE w:val="0"/>
        <w:autoSpaceDN w:val="0"/>
        <w:adjustRightInd w:val="0"/>
        <w:spacing w:line="360" w:lineRule="auto"/>
        <w:ind w:left="284" w:hanging="284"/>
        <w:jc w:val="both"/>
        <w:rPr>
          <w:rFonts w:ascii="Arial" w:hAnsi="Arial" w:cs="Arial"/>
          <w:sz w:val="20"/>
          <w:szCs w:val="20"/>
        </w:rPr>
      </w:pPr>
      <w:r w:rsidRPr="00256F27">
        <w:rPr>
          <w:rFonts w:ascii="Arial" w:hAnsi="Arial" w:cs="Arial"/>
          <w:sz w:val="20"/>
          <w:szCs w:val="20"/>
        </w:rPr>
        <w:t xml:space="preserve">Ocenie będą podlegać wyłącznie oferty nie podlegające odrzuceniu. </w:t>
      </w:r>
    </w:p>
    <w:p w14:paraId="19D42744" w14:textId="2DEADAD8" w:rsidR="00145436" w:rsidRPr="00256F27" w:rsidRDefault="003D6877" w:rsidP="00D83DF7">
      <w:pPr>
        <w:pStyle w:val="Akapitzlist"/>
        <w:numPr>
          <w:ilvl w:val="1"/>
          <w:numId w:val="33"/>
        </w:numPr>
        <w:autoSpaceDE w:val="0"/>
        <w:autoSpaceDN w:val="0"/>
        <w:adjustRightInd w:val="0"/>
        <w:spacing w:line="360" w:lineRule="auto"/>
        <w:ind w:left="709" w:hanging="709"/>
        <w:jc w:val="both"/>
        <w:rPr>
          <w:rFonts w:ascii="Arial" w:hAnsi="Arial" w:cs="Arial"/>
          <w:sz w:val="20"/>
          <w:szCs w:val="20"/>
        </w:rPr>
      </w:pPr>
      <w:r w:rsidRPr="00256F27">
        <w:rPr>
          <w:rFonts w:ascii="Arial" w:hAnsi="Arial" w:cs="Arial"/>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1D96DD7" w14:textId="77777777" w:rsidR="00CD5B1D" w:rsidRDefault="003D6877" w:rsidP="00D83DF7">
      <w:pPr>
        <w:pStyle w:val="Akapitzlist"/>
        <w:numPr>
          <w:ilvl w:val="1"/>
          <w:numId w:val="33"/>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sz w:val="20"/>
          <w:szCs w:val="20"/>
        </w:rPr>
        <w:t xml:space="preserve">W toku badania i oceny ofert Zamawiający może żądać od Wykonawców wyjaśnień dotyczących treści złożonych </w:t>
      </w:r>
      <w:r w:rsidRPr="00256F27">
        <w:rPr>
          <w:rFonts w:ascii="Arial" w:hAnsi="Arial" w:cs="Arial"/>
          <w:color w:val="000000"/>
          <w:sz w:val="20"/>
          <w:szCs w:val="20"/>
        </w:rPr>
        <w:t xml:space="preserve">przez nich ofert lub innych składanych dokumentów lub oświadczeń. Wykonawcy są zobowiązani do przedstawienia wyjaśnień w terminie wskazanym przez Zamawiającego. </w:t>
      </w:r>
    </w:p>
    <w:p w14:paraId="2588F12D" w14:textId="4F34A637" w:rsidR="00D57134" w:rsidRPr="00CD5B1D" w:rsidRDefault="00DC76B3" w:rsidP="00D83DF7">
      <w:pPr>
        <w:pStyle w:val="Akapitzlist"/>
        <w:numPr>
          <w:ilvl w:val="1"/>
          <w:numId w:val="33"/>
        </w:numPr>
        <w:autoSpaceDE w:val="0"/>
        <w:autoSpaceDN w:val="0"/>
        <w:adjustRightInd w:val="0"/>
        <w:spacing w:line="360" w:lineRule="auto"/>
        <w:ind w:left="709" w:hanging="709"/>
        <w:jc w:val="both"/>
        <w:rPr>
          <w:rFonts w:ascii="Arial" w:hAnsi="Arial" w:cs="Arial"/>
          <w:color w:val="000000"/>
          <w:sz w:val="20"/>
          <w:szCs w:val="20"/>
        </w:rPr>
      </w:pPr>
      <w:r w:rsidRPr="00CD5B1D">
        <w:rPr>
          <w:rFonts w:ascii="Arial" w:hAnsi="Arial" w:cs="Arial"/>
          <w:color w:val="000000"/>
          <w:sz w:val="20"/>
          <w:szCs w:val="20"/>
        </w:rPr>
        <w:t>Zamawiający</w:t>
      </w:r>
      <w:r w:rsidR="003D6877" w:rsidRPr="00CD5B1D">
        <w:rPr>
          <w:rFonts w:ascii="Arial" w:hAnsi="Arial" w:cs="Arial"/>
          <w:color w:val="000000"/>
          <w:sz w:val="20"/>
          <w:szCs w:val="20"/>
        </w:rPr>
        <w:t xml:space="preserve"> wybiera najkorzystniejszą </w:t>
      </w:r>
      <w:r w:rsidRPr="00CD5B1D">
        <w:rPr>
          <w:rFonts w:ascii="Arial" w:hAnsi="Arial" w:cs="Arial"/>
          <w:color w:val="000000"/>
          <w:sz w:val="20"/>
          <w:szCs w:val="20"/>
        </w:rPr>
        <w:t>ofertę</w:t>
      </w:r>
      <w:r w:rsidR="003D6877" w:rsidRPr="00CD5B1D">
        <w:rPr>
          <w:rFonts w:ascii="Arial" w:hAnsi="Arial" w:cs="Arial"/>
          <w:color w:val="000000"/>
          <w:sz w:val="20"/>
          <w:szCs w:val="20"/>
        </w:rPr>
        <w:t xml:space="preserve">̨ w terminie </w:t>
      </w:r>
      <w:r w:rsidRPr="00CD5B1D">
        <w:rPr>
          <w:rFonts w:ascii="Arial" w:hAnsi="Arial" w:cs="Arial"/>
          <w:color w:val="000000"/>
          <w:sz w:val="20"/>
          <w:szCs w:val="20"/>
        </w:rPr>
        <w:t>związania</w:t>
      </w:r>
      <w:r w:rsidR="003D6877" w:rsidRPr="00CD5B1D">
        <w:rPr>
          <w:rFonts w:ascii="Arial" w:hAnsi="Arial" w:cs="Arial"/>
          <w:color w:val="000000"/>
          <w:sz w:val="20"/>
          <w:szCs w:val="20"/>
        </w:rPr>
        <w:t xml:space="preserve"> ofertą </w:t>
      </w:r>
      <w:r w:rsidRPr="00CD5B1D">
        <w:rPr>
          <w:rFonts w:ascii="Arial" w:hAnsi="Arial" w:cs="Arial"/>
          <w:color w:val="000000"/>
          <w:sz w:val="20"/>
          <w:szCs w:val="20"/>
        </w:rPr>
        <w:t>określonym</w:t>
      </w:r>
      <w:r w:rsidR="003D6877" w:rsidRPr="00CD5B1D">
        <w:rPr>
          <w:rFonts w:ascii="Arial" w:hAnsi="Arial" w:cs="Arial"/>
          <w:color w:val="000000"/>
          <w:sz w:val="20"/>
          <w:szCs w:val="20"/>
        </w:rPr>
        <w:t xml:space="preserve"> w SWZ. </w:t>
      </w:r>
    </w:p>
    <w:p w14:paraId="4F7FFE0B" w14:textId="77777777" w:rsidR="000F129D" w:rsidRDefault="00DC76B3" w:rsidP="00D83DF7">
      <w:pPr>
        <w:pStyle w:val="Akapitzlist"/>
        <w:numPr>
          <w:ilvl w:val="1"/>
          <w:numId w:val="33"/>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color w:val="000000"/>
          <w:sz w:val="20"/>
          <w:szCs w:val="20"/>
        </w:rPr>
        <w:t>Jeżeli</w:t>
      </w:r>
      <w:r w:rsidR="003D6877" w:rsidRPr="00256F27">
        <w:rPr>
          <w:rFonts w:ascii="Arial" w:hAnsi="Arial" w:cs="Arial"/>
          <w:color w:val="000000"/>
          <w:sz w:val="20"/>
          <w:szCs w:val="20"/>
        </w:rPr>
        <w:t xml:space="preserve"> termin </w:t>
      </w:r>
      <w:r w:rsidRPr="00256F27">
        <w:rPr>
          <w:rFonts w:ascii="Arial" w:hAnsi="Arial" w:cs="Arial"/>
          <w:color w:val="000000"/>
          <w:sz w:val="20"/>
          <w:szCs w:val="20"/>
        </w:rPr>
        <w:t>związania</w:t>
      </w:r>
      <w:r w:rsidR="003D6877" w:rsidRPr="00256F27">
        <w:rPr>
          <w:rFonts w:ascii="Arial" w:hAnsi="Arial" w:cs="Arial"/>
          <w:color w:val="000000"/>
          <w:sz w:val="20"/>
          <w:szCs w:val="20"/>
        </w:rPr>
        <w:t xml:space="preserve"> ofertą upłynie przed wyborem najkorzystniejszej oferty, </w:t>
      </w:r>
      <w:r w:rsidRPr="00256F27">
        <w:rPr>
          <w:rFonts w:ascii="Arial" w:hAnsi="Arial" w:cs="Arial"/>
          <w:color w:val="000000"/>
          <w:sz w:val="20"/>
          <w:szCs w:val="20"/>
        </w:rPr>
        <w:t>Zamawiający</w:t>
      </w:r>
      <w:r w:rsidR="003D6877" w:rsidRPr="00256F27">
        <w:rPr>
          <w:rFonts w:ascii="Arial" w:hAnsi="Arial" w:cs="Arial"/>
          <w:color w:val="000000"/>
          <w:sz w:val="20"/>
          <w:szCs w:val="20"/>
        </w:rPr>
        <w:t xml:space="preserve"> wezwie </w:t>
      </w:r>
      <w:r w:rsidRPr="00256F27">
        <w:rPr>
          <w:rFonts w:ascii="Arial" w:hAnsi="Arial" w:cs="Arial"/>
          <w:color w:val="000000"/>
          <w:sz w:val="20"/>
          <w:szCs w:val="20"/>
        </w:rPr>
        <w:t>Wykonawcę</w:t>
      </w:r>
      <w:r w:rsidR="003D6877" w:rsidRPr="00256F27">
        <w:rPr>
          <w:rFonts w:ascii="Arial" w:hAnsi="Arial" w:cs="Arial"/>
          <w:color w:val="000000"/>
          <w:sz w:val="20"/>
          <w:szCs w:val="20"/>
        </w:rPr>
        <w:t xml:space="preserve">̨, </w:t>
      </w:r>
      <w:r w:rsidRPr="00256F27">
        <w:rPr>
          <w:rFonts w:ascii="Arial" w:hAnsi="Arial" w:cs="Arial"/>
          <w:color w:val="000000"/>
          <w:sz w:val="20"/>
          <w:szCs w:val="20"/>
        </w:rPr>
        <w:t>którego</w:t>
      </w:r>
      <w:r w:rsidR="003D6877" w:rsidRPr="00256F27">
        <w:rPr>
          <w:rFonts w:ascii="Arial" w:hAnsi="Arial" w:cs="Arial"/>
          <w:color w:val="000000"/>
          <w:sz w:val="20"/>
          <w:szCs w:val="20"/>
        </w:rPr>
        <w:t xml:space="preserve"> oferta otrzymała </w:t>
      </w:r>
      <w:r w:rsidRPr="00256F27">
        <w:rPr>
          <w:rFonts w:ascii="Arial" w:hAnsi="Arial" w:cs="Arial"/>
          <w:color w:val="000000"/>
          <w:sz w:val="20"/>
          <w:szCs w:val="20"/>
        </w:rPr>
        <w:t>najwyższa</w:t>
      </w:r>
      <w:r w:rsidR="003D6877" w:rsidRPr="00256F27">
        <w:rPr>
          <w:rFonts w:ascii="Arial" w:hAnsi="Arial" w:cs="Arial"/>
          <w:color w:val="000000"/>
          <w:sz w:val="20"/>
          <w:szCs w:val="20"/>
        </w:rPr>
        <w:t xml:space="preserve">̨ </w:t>
      </w:r>
      <w:r w:rsidRPr="00256F27">
        <w:rPr>
          <w:rFonts w:ascii="Arial" w:hAnsi="Arial" w:cs="Arial"/>
          <w:color w:val="000000"/>
          <w:sz w:val="20"/>
          <w:szCs w:val="20"/>
        </w:rPr>
        <w:t>ocenę</w:t>
      </w:r>
      <w:r w:rsidR="003D6877" w:rsidRPr="00256F27">
        <w:rPr>
          <w:rFonts w:ascii="Arial" w:hAnsi="Arial" w:cs="Arial"/>
          <w:color w:val="000000"/>
          <w:sz w:val="20"/>
          <w:szCs w:val="20"/>
        </w:rPr>
        <w:t xml:space="preserve">̨, do </w:t>
      </w:r>
      <w:r w:rsidRPr="00256F27">
        <w:rPr>
          <w:rFonts w:ascii="Arial" w:hAnsi="Arial" w:cs="Arial"/>
          <w:color w:val="000000"/>
          <w:sz w:val="20"/>
          <w:szCs w:val="20"/>
        </w:rPr>
        <w:t>wyrażenia</w:t>
      </w:r>
      <w:r w:rsidR="003D6877" w:rsidRPr="00256F27">
        <w:rPr>
          <w:rFonts w:ascii="Arial" w:hAnsi="Arial" w:cs="Arial"/>
          <w:color w:val="000000"/>
          <w:sz w:val="20"/>
          <w:szCs w:val="20"/>
        </w:rPr>
        <w:t xml:space="preserve">, w wyznaczonym przez </w:t>
      </w:r>
      <w:r w:rsidRPr="00256F27">
        <w:rPr>
          <w:rFonts w:ascii="Arial" w:hAnsi="Arial" w:cs="Arial"/>
          <w:color w:val="000000"/>
          <w:sz w:val="20"/>
          <w:szCs w:val="20"/>
        </w:rPr>
        <w:t>Zamawiającego</w:t>
      </w:r>
      <w:r w:rsidR="003D6877" w:rsidRPr="00256F27">
        <w:rPr>
          <w:rFonts w:ascii="Arial" w:hAnsi="Arial" w:cs="Arial"/>
          <w:color w:val="000000"/>
          <w:sz w:val="20"/>
          <w:szCs w:val="20"/>
        </w:rPr>
        <w:t xml:space="preserve"> terminie, pisemnej zgody na </w:t>
      </w:r>
      <w:r w:rsidRPr="00256F27">
        <w:rPr>
          <w:rFonts w:ascii="Arial" w:hAnsi="Arial" w:cs="Arial"/>
          <w:color w:val="000000"/>
          <w:sz w:val="20"/>
          <w:szCs w:val="20"/>
        </w:rPr>
        <w:t>wybór</w:t>
      </w:r>
      <w:r w:rsidR="003D6877" w:rsidRPr="00256F27">
        <w:rPr>
          <w:rFonts w:ascii="Arial" w:hAnsi="Arial" w:cs="Arial"/>
          <w:color w:val="000000"/>
          <w:sz w:val="20"/>
          <w:szCs w:val="20"/>
        </w:rPr>
        <w:t xml:space="preserve"> jego oferty. </w:t>
      </w:r>
    </w:p>
    <w:p w14:paraId="6456EF7F" w14:textId="3F197A92" w:rsidR="003D6877" w:rsidRPr="00256F27" w:rsidRDefault="003D6877" w:rsidP="00D83DF7">
      <w:pPr>
        <w:pStyle w:val="Akapitzlist"/>
        <w:numPr>
          <w:ilvl w:val="1"/>
          <w:numId w:val="33"/>
        </w:numPr>
        <w:autoSpaceDE w:val="0"/>
        <w:autoSpaceDN w:val="0"/>
        <w:adjustRightInd w:val="0"/>
        <w:spacing w:line="360" w:lineRule="auto"/>
        <w:ind w:left="709" w:hanging="709"/>
        <w:jc w:val="both"/>
        <w:rPr>
          <w:rFonts w:ascii="Arial" w:hAnsi="Arial" w:cs="Arial"/>
          <w:color w:val="000000"/>
          <w:sz w:val="20"/>
          <w:szCs w:val="20"/>
        </w:rPr>
      </w:pPr>
      <w:r w:rsidRPr="00256F27">
        <w:rPr>
          <w:rFonts w:ascii="Arial" w:hAnsi="Arial" w:cs="Arial"/>
          <w:color w:val="000000"/>
          <w:sz w:val="20"/>
          <w:szCs w:val="20"/>
        </w:rPr>
        <w:t xml:space="preserve">W przypadku braku zgody, oferta podlega odrzuceniu, a </w:t>
      </w:r>
      <w:r w:rsidR="00416FD8" w:rsidRPr="00256F27">
        <w:rPr>
          <w:rFonts w:ascii="Arial" w:hAnsi="Arial" w:cs="Arial"/>
          <w:color w:val="000000"/>
          <w:sz w:val="20"/>
          <w:szCs w:val="20"/>
        </w:rPr>
        <w:t>Zamawiający</w:t>
      </w:r>
      <w:r w:rsidRPr="00256F27">
        <w:rPr>
          <w:rFonts w:ascii="Arial" w:hAnsi="Arial" w:cs="Arial"/>
          <w:color w:val="000000"/>
          <w:sz w:val="20"/>
          <w:szCs w:val="20"/>
        </w:rPr>
        <w:t xml:space="preserve"> zwraca </w:t>
      </w:r>
      <w:r w:rsidR="00416FD8" w:rsidRPr="00256F27">
        <w:rPr>
          <w:rFonts w:ascii="Arial" w:hAnsi="Arial" w:cs="Arial"/>
          <w:color w:val="000000"/>
          <w:sz w:val="20"/>
          <w:szCs w:val="20"/>
        </w:rPr>
        <w:t>się</w:t>
      </w:r>
      <w:r w:rsidRPr="00256F27">
        <w:rPr>
          <w:rFonts w:ascii="Arial" w:hAnsi="Arial" w:cs="Arial"/>
          <w:color w:val="000000"/>
          <w:sz w:val="20"/>
          <w:szCs w:val="20"/>
        </w:rPr>
        <w:t xml:space="preserve">̨ o </w:t>
      </w:r>
      <w:r w:rsidR="00416FD8" w:rsidRPr="00256F27">
        <w:rPr>
          <w:rFonts w:ascii="Arial" w:hAnsi="Arial" w:cs="Arial"/>
          <w:color w:val="000000"/>
          <w:sz w:val="20"/>
          <w:szCs w:val="20"/>
        </w:rPr>
        <w:t>wyrażenie</w:t>
      </w:r>
      <w:r w:rsidRPr="00256F27">
        <w:rPr>
          <w:rFonts w:ascii="Arial" w:hAnsi="Arial" w:cs="Arial"/>
          <w:color w:val="000000"/>
          <w:sz w:val="20"/>
          <w:szCs w:val="20"/>
        </w:rPr>
        <w:t xml:space="preserve"> takiej zgody do kolejnego Wykonawcy, </w:t>
      </w:r>
      <w:r w:rsidR="00416FD8" w:rsidRPr="00256F27">
        <w:rPr>
          <w:rFonts w:ascii="Arial" w:hAnsi="Arial" w:cs="Arial"/>
          <w:color w:val="000000"/>
          <w:sz w:val="20"/>
          <w:szCs w:val="20"/>
        </w:rPr>
        <w:t>którego</w:t>
      </w:r>
      <w:r w:rsidRPr="00256F27">
        <w:rPr>
          <w:rFonts w:ascii="Arial" w:hAnsi="Arial" w:cs="Arial"/>
          <w:color w:val="000000"/>
          <w:sz w:val="20"/>
          <w:szCs w:val="20"/>
        </w:rPr>
        <w:t xml:space="preserve"> oferta została </w:t>
      </w:r>
      <w:r w:rsidR="00416FD8" w:rsidRPr="00256F27">
        <w:rPr>
          <w:rFonts w:ascii="Arial" w:hAnsi="Arial" w:cs="Arial"/>
          <w:color w:val="000000"/>
          <w:sz w:val="20"/>
          <w:szCs w:val="20"/>
        </w:rPr>
        <w:t>najwyżej</w:t>
      </w:r>
      <w:r w:rsidRPr="00256F27">
        <w:rPr>
          <w:rFonts w:ascii="Arial" w:hAnsi="Arial" w:cs="Arial"/>
          <w:color w:val="000000"/>
          <w:sz w:val="20"/>
          <w:szCs w:val="20"/>
        </w:rPr>
        <w:t xml:space="preserve"> oceniona, chyba </w:t>
      </w:r>
      <w:r w:rsidR="00416FD8" w:rsidRPr="00256F27">
        <w:rPr>
          <w:rFonts w:ascii="Arial" w:hAnsi="Arial" w:cs="Arial"/>
          <w:color w:val="000000"/>
          <w:sz w:val="20"/>
          <w:szCs w:val="20"/>
        </w:rPr>
        <w:t>że</w:t>
      </w:r>
      <w:r w:rsidRPr="00256F27">
        <w:rPr>
          <w:rFonts w:ascii="Arial" w:hAnsi="Arial" w:cs="Arial"/>
          <w:color w:val="000000"/>
          <w:sz w:val="20"/>
          <w:szCs w:val="20"/>
        </w:rPr>
        <w:t xml:space="preserve"> </w:t>
      </w:r>
      <w:r w:rsidR="00416FD8" w:rsidRPr="00256F27">
        <w:rPr>
          <w:rFonts w:ascii="Arial" w:hAnsi="Arial" w:cs="Arial"/>
          <w:color w:val="000000"/>
          <w:sz w:val="20"/>
          <w:szCs w:val="20"/>
        </w:rPr>
        <w:t>zachodzą</w:t>
      </w:r>
      <w:r w:rsidRPr="00256F27">
        <w:rPr>
          <w:rFonts w:ascii="Arial" w:hAnsi="Arial" w:cs="Arial"/>
          <w:color w:val="000000"/>
          <w:sz w:val="20"/>
          <w:szCs w:val="20"/>
        </w:rPr>
        <w:t xml:space="preserve">̨ przesłanki do </w:t>
      </w:r>
      <w:r w:rsidR="00416FD8" w:rsidRPr="00256F27">
        <w:rPr>
          <w:rFonts w:ascii="Arial" w:hAnsi="Arial" w:cs="Arial"/>
          <w:color w:val="000000"/>
          <w:sz w:val="20"/>
          <w:szCs w:val="20"/>
        </w:rPr>
        <w:t>unieważnienia</w:t>
      </w:r>
      <w:r w:rsidRPr="00256F27">
        <w:rPr>
          <w:rFonts w:ascii="Arial" w:hAnsi="Arial" w:cs="Arial"/>
          <w:color w:val="000000"/>
          <w:sz w:val="20"/>
          <w:szCs w:val="20"/>
        </w:rPr>
        <w:t xml:space="preserve"> </w:t>
      </w:r>
      <w:r w:rsidR="00416FD8" w:rsidRPr="00256F27">
        <w:rPr>
          <w:rFonts w:ascii="Arial" w:hAnsi="Arial" w:cs="Arial"/>
          <w:color w:val="000000"/>
          <w:sz w:val="20"/>
          <w:szCs w:val="20"/>
        </w:rPr>
        <w:t>post</w:t>
      </w:r>
      <w:r w:rsidR="005243B6" w:rsidRPr="00256F27">
        <w:rPr>
          <w:rFonts w:ascii="Arial" w:hAnsi="Arial" w:cs="Arial"/>
          <w:color w:val="000000"/>
          <w:sz w:val="20"/>
          <w:szCs w:val="20"/>
        </w:rPr>
        <w:t>ę</w:t>
      </w:r>
      <w:r w:rsidR="00416FD8" w:rsidRPr="00256F27">
        <w:rPr>
          <w:rFonts w:ascii="Arial" w:hAnsi="Arial" w:cs="Arial"/>
          <w:color w:val="000000"/>
          <w:sz w:val="20"/>
          <w:szCs w:val="20"/>
        </w:rPr>
        <w:t>powania</w:t>
      </w:r>
      <w:r w:rsidRPr="00256F27">
        <w:rPr>
          <w:rFonts w:ascii="Arial" w:hAnsi="Arial" w:cs="Arial"/>
          <w:color w:val="000000"/>
          <w:sz w:val="20"/>
          <w:szCs w:val="20"/>
        </w:rPr>
        <w:t>.</w:t>
      </w:r>
    </w:p>
    <w:p w14:paraId="432FECA2" w14:textId="77777777" w:rsidR="00D40DF0" w:rsidRPr="00AE61BD" w:rsidRDefault="00D40DF0" w:rsidP="00256F27">
      <w:pPr>
        <w:pStyle w:val="Akapitzlist"/>
        <w:autoSpaceDE w:val="0"/>
        <w:autoSpaceDN w:val="0"/>
        <w:adjustRightInd w:val="0"/>
        <w:spacing w:line="360" w:lineRule="auto"/>
        <w:ind w:left="0"/>
        <w:jc w:val="both"/>
        <w:rPr>
          <w:rFonts w:ascii="Arial" w:hAnsi="Arial" w:cs="Arial"/>
          <w:color w:val="000000"/>
          <w:sz w:val="20"/>
          <w:szCs w:val="20"/>
        </w:rPr>
      </w:pPr>
    </w:p>
    <w:p w14:paraId="573633A8" w14:textId="3EE83423" w:rsidR="00D40DF0" w:rsidRPr="002759F6" w:rsidRDefault="009063D0" w:rsidP="00D83DF7">
      <w:pPr>
        <w:pStyle w:val="Akapitzlist"/>
        <w:numPr>
          <w:ilvl w:val="0"/>
          <w:numId w:val="33"/>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WYMAGANIA DOTYCZĄCE WADIUM</w:t>
      </w:r>
      <w:r w:rsidR="00841C0C" w:rsidRPr="002759F6">
        <w:rPr>
          <w:rFonts w:ascii="Arial" w:hAnsi="Arial" w:cs="Arial"/>
          <w:b/>
          <w:bCs/>
          <w:color w:val="000000"/>
          <w:sz w:val="20"/>
          <w:szCs w:val="20"/>
          <w:u w:val="single"/>
        </w:rPr>
        <w:t>.</w:t>
      </w:r>
      <w:r w:rsidR="005032E6" w:rsidRPr="002759F6">
        <w:rPr>
          <w:rFonts w:ascii="Arial" w:hAnsi="Arial" w:cs="Arial"/>
          <w:b/>
          <w:bCs/>
          <w:color w:val="000000"/>
          <w:sz w:val="20"/>
          <w:szCs w:val="20"/>
          <w:u w:val="single"/>
        </w:rPr>
        <w:t xml:space="preserve"> </w:t>
      </w:r>
      <w:r w:rsidR="00841C0C" w:rsidRPr="002759F6">
        <w:rPr>
          <w:rFonts w:ascii="Arial" w:hAnsi="Arial" w:cs="Arial"/>
          <w:b/>
          <w:bCs/>
          <w:color w:val="000000"/>
          <w:sz w:val="20"/>
          <w:szCs w:val="20"/>
          <w:u w:val="single"/>
        </w:rPr>
        <w:t xml:space="preserve"> </w:t>
      </w:r>
      <w:r w:rsidR="00841C0C" w:rsidRPr="002759F6">
        <w:rPr>
          <w:rFonts w:ascii="Arial" w:hAnsi="Arial" w:cs="Arial"/>
          <w:color w:val="000000"/>
          <w:sz w:val="20"/>
          <w:szCs w:val="20"/>
        </w:rPr>
        <w:t>Zamawiający nie wymaga wniesienia wadium.</w:t>
      </w:r>
      <w:r w:rsidR="00841C0C" w:rsidRPr="002759F6">
        <w:rPr>
          <w:rFonts w:ascii="Arial" w:hAnsi="Arial" w:cs="Arial"/>
          <w:b/>
          <w:bCs/>
          <w:color w:val="000000"/>
          <w:sz w:val="20"/>
          <w:szCs w:val="20"/>
          <w:u w:val="single"/>
        </w:rPr>
        <w:t xml:space="preserve"> </w:t>
      </w:r>
    </w:p>
    <w:p w14:paraId="5A885C7B" w14:textId="77777777" w:rsidR="00F90B77" w:rsidRDefault="00F90B77" w:rsidP="00DE7EFB">
      <w:pPr>
        <w:pStyle w:val="Akapitzlist"/>
        <w:autoSpaceDE w:val="0"/>
        <w:autoSpaceDN w:val="0"/>
        <w:adjustRightInd w:val="0"/>
        <w:spacing w:line="360" w:lineRule="auto"/>
        <w:ind w:left="567"/>
        <w:rPr>
          <w:rFonts w:ascii="Arial" w:hAnsi="Arial" w:cs="Arial"/>
          <w:b/>
          <w:bCs/>
          <w:color w:val="000000"/>
          <w:sz w:val="20"/>
          <w:szCs w:val="20"/>
          <w:u w:val="single"/>
        </w:rPr>
      </w:pPr>
    </w:p>
    <w:p w14:paraId="4B899C5E" w14:textId="7CB57EBF" w:rsidR="00D40DF0" w:rsidRPr="002759F6" w:rsidRDefault="00F90B77" w:rsidP="00D83DF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SPOSÓB ORAZ TERMIN SKŁADANIA OFERT</w:t>
      </w:r>
      <w:r w:rsidR="00D40DF0" w:rsidRPr="002759F6">
        <w:rPr>
          <w:rFonts w:ascii="Arial" w:hAnsi="Arial" w:cs="Arial"/>
          <w:b/>
          <w:bCs/>
          <w:color w:val="000000"/>
          <w:sz w:val="20"/>
          <w:szCs w:val="20"/>
          <w:u w:val="single"/>
        </w:rPr>
        <w:t xml:space="preserve">: </w:t>
      </w:r>
    </w:p>
    <w:p w14:paraId="188B1BBA" w14:textId="6D0E3328"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FB79A4">
        <w:rPr>
          <w:rFonts w:ascii="Arial" w:hAnsi="Arial" w:cs="Arial"/>
          <w:b/>
          <w:bCs/>
          <w:sz w:val="20"/>
          <w:szCs w:val="20"/>
        </w:rPr>
        <w:t>10</w:t>
      </w:r>
      <w:r w:rsidR="00992938">
        <w:rPr>
          <w:rFonts w:ascii="Arial" w:hAnsi="Arial" w:cs="Arial"/>
          <w:b/>
          <w:bCs/>
          <w:sz w:val="20"/>
          <w:szCs w:val="20"/>
        </w:rPr>
        <w:t>.08</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2BB37F1F"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Do oferty należy dołączyć wszystkie wymagane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dokumenty.</w:t>
      </w:r>
    </w:p>
    <w:p w14:paraId="202085DB"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1ABBE1E0"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w:t>
      </w:r>
      <w:proofErr w:type="spellStart"/>
      <w:r w:rsidRPr="00C40081">
        <w:rPr>
          <w:rFonts w:ascii="Arial" w:eastAsia="Calibri" w:hAnsi="Arial" w:cs="Arial"/>
          <w:sz w:val="20"/>
          <w:szCs w:val="20"/>
        </w:rPr>
        <w:t>ust.</w:t>
      </w:r>
      <w:proofErr w:type="gramStart"/>
      <w:r w:rsidRPr="00C40081">
        <w:rPr>
          <w:rFonts w:ascii="Arial" w:eastAsia="Calibri" w:hAnsi="Arial" w:cs="Arial"/>
          <w:sz w:val="20"/>
          <w:szCs w:val="20"/>
        </w:rPr>
        <w:t>2</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Pzp</w:t>
      </w:r>
      <w:proofErr w:type="spellEnd"/>
      <w:proofErr w:type="gram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34D51482"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D8099AA" w14:textId="77777777" w:rsidR="000615BD" w:rsidRPr="00C40081" w:rsidRDefault="000615BD" w:rsidP="00D83DF7">
      <w:pPr>
        <w:pStyle w:val="Akapitzlist"/>
        <w:numPr>
          <w:ilvl w:val="1"/>
          <w:numId w:val="25"/>
        </w:numPr>
        <w:spacing w:line="320" w:lineRule="auto"/>
        <w:ind w:hanging="577"/>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697555D5" w14:textId="77777777" w:rsidR="00D40DF0" w:rsidRPr="00AE61BD" w:rsidRDefault="00D40DF0" w:rsidP="00DE7EFB">
      <w:pPr>
        <w:pStyle w:val="Akapitzlist"/>
        <w:autoSpaceDE w:val="0"/>
        <w:autoSpaceDN w:val="0"/>
        <w:adjustRightInd w:val="0"/>
        <w:spacing w:line="360" w:lineRule="auto"/>
        <w:ind w:left="720"/>
        <w:rPr>
          <w:rFonts w:ascii="Arial" w:hAnsi="Arial" w:cs="Arial"/>
          <w:color w:val="000000"/>
          <w:sz w:val="20"/>
          <w:szCs w:val="20"/>
        </w:rPr>
      </w:pPr>
    </w:p>
    <w:p w14:paraId="556AC816" w14:textId="1200BD6E" w:rsidR="00D40DF0" w:rsidRPr="002759F6" w:rsidRDefault="00F90B77" w:rsidP="00D83DF7">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2759F6">
        <w:rPr>
          <w:rFonts w:ascii="Arial" w:hAnsi="Arial" w:cs="Arial"/>
          <w:b/>
          <w:bCs/>
          <w:color w:val="000000"/>
          <w:sz w:val="20"/>
          <w:szCs w:val="20"/>
          <w:u w:val="single"/>
        </w:rPr>
        <w:t>TERMIN OTWARCIA OFERT</w:t>
      </w:r>
      <w:r w:rsidR="00D40DF0" w:rsidRPr="002759F6">
        <w:rPr>
          <w:rFonts w:ascii="Arial" w:hAnsi="Arial" w:cs="Arial"/>
          <w:b/>
          <w:bCs/>
          <w:color w:val="000000"/>
          <w:sz w:val="20"/>
          <w:szCs w:val="20"/>
          <w:u w:val="single"/>
        </w:rPr>
        <w:t>:</w:t>
      </w:r>
    </w:p>
    <w:p w14:paraId="7C8AC98F" w14:textId="650B56E5" w:rsidR="00D40DF0" w:rsidRP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Otwarcie ofert nastąpi </w:t>
      </w:r>
      <w:r w:rsidRPr="00256F27">
        <w:rPr>
          <w:rFonts w:ascii="Arial" w:hAnsi="Arial" w:cs="Arial"/>
          <w:b/>
          <w:bCs/>
          <w:color w:val="000000"/>
          <w:sz w:val="20"/>
          <w:szCs w:val="20"/>
        </w:rPr>
        <w:t xml:space="preserve">w dniu </w:t>
      </w:r>
      <w:r w:rsidR="00FB79A4">
        <w:rPr>
          <w:rFonts w:ascii="Arial" w:hAnsi="Arial" w:cs="Arial"/>
          <w:b/>
          <w:bCs/>
          <w:color w:val="000000"/>
          <w:sz w:val="20"/>
          <w:szCs w:val="20"/>
        </w:rPr>
        <w:t>10</w:t>
      </w:r>
      <w:r w:rsidR="00992938">
        <w:rPr>
          <w:rFonts w:ascii="Arial" w:hAnsi="Arial" w:cs="Arial"/>
          <w:b/>
          <w:bCs/>
          <w:color w:val="000000"/>
          <w:sz w:val="20"/>
          <w:szCs w:val="20"/>
        </w:rPr>
        <w:t>.08</w:t>
      </w:r>
      <w:r w:rsidR="000615BD">
        <w:rPr>
          <w:rFonts w:ascii="Arial" w:hAnsi="Arial" w:cs="Arial"/>
          <w:b/>
          <w:bCs/>
          <w:color w:val="000000"/>
          <w:sz w:val="20"/>
          <w:szCs w:val="20"/>
        </w:rPr>
        <w:t>.2023</w:t>
      </w:r>
      <w:r w:rsidR="00CF2176">
        <w:rPr>
          <w:rFonts w:ascii="Arial" w:hAnsi="Arial" w:cs="Arial"/>
          <w:b/>
          <w:bCs/>
          <w:color w:val="000000"/>
          <w:sz w:val="20"/>
          <w:szCs w:val="20"/>
        </w:rPr>
        <w:t xml:space="preserve"> r.</w:t>
      </w:r>
      <w:r w:rsidRPr="00256F27">
        <w:rPr>
          <w:rFonts w:ascii="Arial" w:hAnsi="Arial" w:cs="Arial"/>
          <w:b/>
          <w:bCs/>
          <w:color w:val="000000"/>
          <w:sz w:val="20"/>
          <w:szCs w:val="20"/>
        </w:rPr>
        <w:t xml:space="preserve">, o godzinie </w:t>
      </w:r>
      <w:r w:rsidR="000615BD">
        <w:rPr>
          <w:rFonts w:ascii="Arial" w:hAnsi="Arial" w:cs="Arial"/>
          <w:b/>
          <w:bCs/>
          <w:color w:val="000000"/>
          <w:sz w:val="20"/>
          <w:szCs w:val="20"/>
        </w:rPr>
        <w:t>10.05.</w:t>
      </w:r>
    </w:p>
    <w:p w14:paraId="73635D6B" w14:textId="101DE065" w:rsidR="00D40DF0" w:rsidRP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Otwarcie ofert jest niejawne. </w:t>
      </w:r>
    </w:p>
    <w:p w14:paraId="0A777C13" w14:textId="35791055" w:rsid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najpóźniej przed otwarciem ofert, udostępnia na stronie internetowej prowadzonego post</w:t>
      </w:r>
      <w:r w:rsidR="005243B6">
        <w:rPr>
          <w:rFonts w:ascii="Arial" w:hAnsi="Arial" w:cs="Arial"/>
          <w:color w:val="000000"/>
          <w:sz w:val="20"/>
          <w:szCs w:val="20"/>
        </w:rPr>
        <w:t>ę</w:t>
      </w:r>
      <w:r w:rsidRPr="00D57134">
        <w:rPr>
          <w:rFonts w:ascii="Arial" w:hAnsi="Arial" w:cs="Arial"/>
          <w:color w:val="000000"/>
          <w:sz w:val="20"/>
          <w:szCs w:val="20"/>
        </w:rPr>
        <w:t>powania informację o kwocie, jaką zamierza przeznaczyć́ na sfinansowanie zamówienia.</w:t>
      </w:r>
    </w:p>
    <w:p w14:paraId="1C45AD27" w14:textId="09A17488" w:rsidR="00D40DF0" w:rsidRP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niezwłocznie po otwarciu ofert, udostępnia na stronie internetowej prowadzonego post</w:t>
      </w:r>
      <w:r w:rsidR="005243B6">
        <w:rPr>
          <w:rFonts w:ascii="Arial" w:hAnsi="Arial" w:cs="Arial"/>
          <w:color w:val="000000"/>
          <w:sz w:val="20"/>
          <w:szCs w:val="20"/>
        </w:rPr>
        <w:t>ę</w:t>
      </w:r>
      <w:r w:rsidRPr="00D57134">
        <w:rPr>
          <w:rFonts w:ascii="Arial" w:hAnsi="Arial" w:cs="Arial"/>
          <w:color w:val="000000"/>
          <w:sz w:val="20"/>
          <w:szCs w:val="20"/>
        </w:rPr>
        <w:t xml:space="preserve">powania informacje o: </w:t>
      </w:r>
    </w:p>
    <w:p w14:paraId="38106252" w14:textId="77777777" w:rsidR="00D40DF0" w:rsidRPr="00AE61BD" w:rsidRDefault="00D40DF0" w:rsidP="00CD0DEF">
      <w:pPr>
        <w:pStyle w:val="Akapitzlist"/>
        <w:numPr>
          <w:ilvl w:val="0"/>
          <w:numId w:val="10"/>
        </w:numPr>
        <w:spacing w:line="360" w:lineRule="auto"/>
        <w:ind w:left="1418" w:hanging="284"/>
        <w:jc w:val="both"/>
        <w:rPr>
          <w:rFonts w:ascii="Arial" w:hAnsi="Arial" w:cs="Arial"/>
          <w:sz w:val="20"/>
          <w:szCs w:val="20"/>
        </w:rPr>
      </w:pPr>
      <w:r w:rsidRPr="00AE61BD">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AE61BD" w:rsidRDefault="00D40DF0" w:rsidP="00CD0DEF">
      <w:pPr>
        <w:pStyle w:val="Akapitzlist"/>
        <w:numPr>
          <w:ilvl w:val="0"/>
          <w:numId w:val="10"/>
        </w:numPr>
        <w:spacing w:line="360" w:lineRule="auto"/>
        <w:ind w:left="1418" w:hanging="284"/>
        <w:jc w:val="both"/>
        <w:rPr>
          <w:rFonts w:ascii="Arial" w:hAnsi="Arial" w:cs="Arial"/>
          <w:sz w:val="20"/>
          <w:szCs w:val="20"/>
        </w:rPr>
      </w:pPr>
      <w:r w:rsidRPr="00AE61BD">
        <w:rPr>
          <w:rFonts w:ascii="Arial" w:hAnsi="Arial" w:cs="Arial"/>
          <w:color w:val="000000"/>
          <w:sz w:val="20"/>
          <w:szCs w:val="20"/>
        </w:rPr>
        <w:t xml:space="preserve">cenach lub kosztach zawartych w ofertach. </w:t>
      </w:r>
    </w:p>
    <w:p w14:paraId="68D47E89" w14:textId="77777777" w:rsid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D57134" w:rsidRDefault="00D40DF0" w:rsidP="00D83DF7">
      <w:pPr>
        <w:pStyle w:val="Akapitzlist"/>
        <w:numPr>
          <w:ilvl w:val="1"/>
          <w:numId w:val="26"/>
        </w:numPr>
        <w:autoSpaceDE w:val="0"/>
        <w:autoSpaceDN w:val="0"/>
        <w:adjustRightInd w:val="0"/>
        <w:spacing w:line="360" w:lineRule="auto"/>
        <w:ind w:hanging="577"/>
        <w:rPr>
          <w:rFonts w:ascii="Arial" w:hAnsi="Arial" w:cs="Arial"/>
          <w:color w:val="000000"/>
          <w:sz w:val="20"/>
          <w:szCs w:val="20"/>
        </w:rPr>
      </w:pPr>
      <w:r w:rsidRPr="00D57134">
        <w:rPr>
          <w:rFonts w:ascii="Arial" w:hAnsi="Arial" w:cs="Arial"/>
          <w:color w:val="000000"/>
          <w:sz w:val="20"/>
          <w:szCs w:val="20"/>
        </w:rPr>
        <w:t>Zamawiający poinformuje o zmianie terminu otwarcia ofert na stronie internetowej prowadzonego post</w:t>
      </w:r>
      <w:r w:rsidR="00841C0C">
        <w:rPr>
          <w:rFonts w:ascii="Arial" w:hAnsi="Arial" w:cs="Arial"/>
          <w:color w:val="000000"/>
          <w:sz w:val="20"/>
          <w:szCs w:val="20"/>
        </w:rPr>
        <w:t>ę</w:t>
      </w:r>
      <w:r w:rsidRPr="00D57134">
        <w:rPr>
          <w:rFonts w:ascii="Arial" w:hAnsi="Arial" w:cs="Arial"/>
          <w:color w:val="000000"/>
          <w:sz w:val="20"/>
          <w:szCs w:val="20"/>
        </w:rPr>
        <w:t xml:space="preserve">powania. </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3D582C65" w:rsidR="00D40DF0" w:rsidRPr="002759F6" w:rsidRDefault="00F90B77" w:rsidP="00D83DF7">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2759F6">
        <w:rPr>
          <w:rFonts w:ascii="Arial" w:hAnsi="Arial" w:cs="Arial"/>
          <w:b/>
          <w:bCs/>
          <w:color w:val="000000"/>
          <w:sz w:val="20"/>
          <w:szCs w:val="20"/>
          <w:u w:val="single"/>
        </w:rPr>
        <w:t>TERMIN ZWIĄZANIA OFERTĄ</w:t>
      </w:r>
      <w:r w:rsidR="00D40DF0" w:rsidRPr="002759F6">
        <w:rPr>
          <w:rFonts w:ascii="Arial" w:hAnsi="Arial" w:cs="Arial"/>
          <w:b/>
          <w:bCs/>
          <w:color w:val="000000"/>
          <w:sz w:val="20"/>
          <w:szCs w:val="20"/>
          <w:u w:val="single"/>
        </w:rPr>
        <w:t xml:space="preserve">: </w:t>
      </w:r>
    </w:p>
    <w:p w14:paraId="601D15D6" w14:textId="43E2FE07" w:rsidR="00D57134" w:rsidRDefault="00D40DF0" w:rsidP="00D83DF7">
      <w:pPr>
        <w:pStyle w:val="Akapitzlist"/>
        <w:numPr>
          <w:ilvl w:val="1"/>
          <w:numId w:val="27"/>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 xml:space="preserve">Wykonawca jest związany ofertą od dnia upływu terminu składania ofert do </w:t>
      </w:r>
      <w:proofErr w:type="gramStart"/>
      <w:r w:rsidRPr="00D57134">
        <w:rPr>
          <w:rFonts w:ascii="Arial" w:hAnsi="Arial" w:cs="Arial"/>
          <w:color w:val="000000"/>
          <w:sz w:val="20"/>
          <w:szCs w:val="20"/>
        </w:rPr>
        <w:t>dnia  (</w:t>
      </w:r>
      <w:proofErr w:type="gramEnd"/>
      <w:r w:rsidRPr="00D57134">
        <w:rPr>
          <w:rFonts w:ascii="Arial" w:hAnsi="Arial" w:cs="Arial"/>
          <w:color w:val="000000"/>
          <w:sz w:val="20"/>
          <w:szCs w:val="20"/>
        </w:rPr>
        <w:t>data)</w:t>
      </w:r>
      <w:r w:rsidR="00EF0AB0">
        <w:rPr>
          <w:rFonts w:ascii="Arial" w:hAnsi="Arial" w:cs="Arial"/>
          <w:color w:val="000000"/>
          <w:sz w:val="20"/>
          <w:szCs w:val="20"/>
        </w:rPr>
        <w:t xml:space="preserve"> </w:t>
      </w:r>
      <w:r w:rsidR="00992938">
        <w:rPr>
          <w:rFonts w:ascii="Arial" w:hAnsi="Arial" w:cs="Arial"/>
          <w:b/>
          <w:bCs/>
          <w:color w:val="000000"/>
          <w:sz w:val="20"/>
          <w:szCs w:val="20"/>
        </w:rPr>
        <w:t>0</w:t>
      </w:r>
      <w:r w:rsidR="00FB79A4">
        <w:rPr>
          <w:rFonts w:ascii="Arial" w:hAnsi="Arial" w:cs="Arial"/>
          <w:b/>
          <w:bCs/>
          <w:color w:val="000000"/>
          <w:sz w:val="20"/>
          <w:szCs w:val="20"/>
        </w:rPr>
        <w:t>8</w:t>
      </w:r>
      <w:r w:rsidR="00992938">
        <w:rPr>
          <w:rFonts w:ascii="Arial" w:hAnsi="Arial" w:cs="Arial"/>
          <w:b/>
          <w:bCs/>
          <w:color w:val="000000"/>
          <w:sz w:val="20"/>
          <w:szCs w:val="20"/>
        </w:rPr>
        <w:t>.09</w:t>
      </w:r>
      <w:r w:rsidR="00EF0AB0" w:rsidRPr="00491234">
        <w:rPr>
          <w:rFonts w:ascii="Arial" w:hAnsi="Arial" w:cs="Arial"/>
          <w:b/>
          <w:bCs/>
          <w:color w:val="000000"/>
          <w:sz w:val="20"/>
          <w:szCs w:val="20"/>
        </w:rPr>
        <w:t>.2</w:t>
      </w:r>
      <w:r w:rsidRPr="00491234">
        <w:rPr>
          <w:rFonts w:ascii="Arial" w:hAnsi="Arial" w:cs="Arial"/>
          <w:b/>
          <w:bCs/>
          <w:color w:val="000000"/>
          <w:sz w:val="20"/>
          <w:szCs w:val="20"/>
        </w:rPr>
        <w:t>02</w:t>
      </w:r>
      <w:r w:rsidR="005C5308">
        <w:rPr>
          <w:rFonts w:ascii="Arial" w:hAnsi="Arial" w:cs="Arial"/>
          <w:b/>
          <w:bCs/>
          <w:color w:val="000000"/>
          <w:sz w:val="20"/>
          <w:szCs w:val="20"/>
        </w:rPr>
        <w:t>3</w:t>
      </w:r>
      <w:r w:rsidR="00CF2176">
        <w:rPr>
          <w:rFonts w:ascii="Arial" w:hAnsi="Arial" w:cs="Arial"/>
          <w:b/>
          <w:bCs/>
          <w:color w:val="000000"/>
          <w:sz w:val="20"/>
          <w:szCs w:val="20"/>
        </w:rPr>
        <w:t xml:space="preserve"> </w:t>
      </w:r>
      <w:r w:rsidRPr="00491234">
        <w:rPr>
          <w:rFonts w:ascii="Arial" w:hAnsi="Arial" w:cs="Arial"/>
          <w:b/>
          <w:bCs/>
          <w:color w:val="000000"/>
          <w:sz w:val="20"/>
          <w:szCs w:val="20"/>
        </w:rPr>
        <w:t>r.</w:t>
      </w:r>
    </w:p>
    <w:p w14:paraId="617D2C4C" w14:textId="77777777" w:rsidR="00D57134" w:rsidRDefault="00D40DF0" w:rsidP="00D83DF7">
      <w:pPr>
        <w:pStyle w:val="Akapitzlist"/>
        <w:numPr>
          <w:ilvl w:val="1"/>
          <w:numId w:val="27"/>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D57134" w:rsidRDefault="00D40DF0" w:rsidP="00D83DF7">
      <w:pPr>
        <w:pStyle w:val="Akapitzlist"/>
        <w:numPr>
          <w:ilvl w:val="1"/>
          <w:numId w:val="27"/>
        </w:numPr>
        <w:autoSpaceDE w:val="0"/>
        <w:autoSpaceDN w:val="0"/>
        <w:adjustRightInd w:val="0"/>
        <w:spacing w:line="360" w:lineRule="auto"/>
        <w:ind w:hanging="577"/>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AE61BD"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1D69205E" w14:textId="32B6BAD7" w:rsidR="00071A90" w:rsidRPr="00071A90" w:rsidRDefault="0084165B" w:rsidP="00D83DF7">
      <w:pPr>
        <w:pStyle w:val="Akapitzlist"/>
        <w:numPr>
          <w:ilvl w:val="0"/>
          <w:numId w:val="27"/>
        </w:numPr>
        <w:autoSpaceDE w:val="0"/>
        <w:autoSpaceDN w:val="0"/>
        <w:adjustRightInd w:val="0"/>
        <w:spacing w:line="360" w:lineRule="auto"/>
        <w:jc w:val="both"/>
        <w:rPr>
          <w:rFonts w:ascii="Arial" w:hAnsi="Arial" w:cs="Arial"/>
          <w:sz w:val="20"/>
          <w:szCs w:val="20"/>
        </w:rPr>
      </w:pPr>
      <w:r w:rsidRPr="00071A90">
        <w:rPr>
          <w:rFonts w:ascii="Arial" w:hAnsi="Arial" w:cs="Arial"/>
          <w:b/>
          <w:bCs/>
          <w:color w:val="000000"/>
          <w:sz w:val="20"/>
          <w:szCs w:val="20"/>
          <w:u w:val="single"/>
        </w:rPr>
        <w:t>ZABEZPIECZENIE NALEŻYTEGO WYKONANIA UMOWY</w:t>
      </w:r>
      <w:r w:rsidRPr="00071A90">
        <w:rPr>
          <w:rFonts w:ascii="Arial" w:hAnsi="Arial" w:cs="Arial"/>
          <w:color w:val="000000"/>
          <w:sz w:val="20"/>
          <w:szCs w:val="20"/>
        </w:rPr>
        <w:t xml:space="preserve">. </w:t>
      </w:r>
      <w:r w:rsidR="00992938">
        <w:rPr>
          <w:rFonts w:ascii="Arial" w:hAnsi="Arial" w:cs="Arial"/>
          <w:color w:val="000000"/>
          <w:sz w:val="20"/>
          <w:szCs w:val="20"/>
        </w:rPr>
        <w:t>Zamawiający nie wymaga wniesienia zabezpieczenia.</w:t>
      </w:r>
    </w:p>
    <w:p w14:paraId="58F241D3" w14:textId="60D559E9" w:rsidR="00D57134" w:rsidRPr="002759F6" w:rsidRDefault="00F90B77" w:rsidP="00D83DF7">
      <w:pPr>
        <w:pStyle w:val="Akapitzlist"/>
        <w:numPr>
          <w:ilvl w:val="0"/>
          <w:numId w:val="28"/>
        </w:numPr>
        <w:autoSpaceDE w:val="0"/>
        <w:autoSpaceDN w:val="0"/>
        <w:adjustRightInd w:val="0"/>
        <w:spacing w:line="360" w:lineRule="auto"/>
        <w:jc w:val="both"/>
        <w:rPr>
          <w:rFonts w:ascii="Arial" w:hAnsi="Arial" w:cs="Arial"/>
          <w:b/>
          <w:bCs/>
          <w:color w:val="000000"/>
          <w:sz w:val="20"/>
          <w:szCs w:val="20"/>
          <w:u w:val="single"/>
        </w:rPr>
      </w:pPr>
      <w:r w:rsidRPr="002759F6">
        <w:rPr>
          <w:rFonts w:ascii="Arial" w:hAnsi="Arial" w:cs="Arial"/>
          <w:b/>
          <w:bCs/>
          <w:color w:val="000000"/>
          <w:sz w:val="20"/>
          <w:szCs w:val="20"/>
          <w:u w:val="single"/>
        </w:rPr>
        <w:t>Informacje o formalnościach, jakie muszą zostać dopełnione po wyborze oferty w celu zawarcia umowy w sprawie zamówienia publicznego:</w:t>
      </w:r>
    </w:p>
    <w:p w14:paraId="0B3F6294" w14:textId="77777777"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Zamawiający zawiera umowę̨ w sprawie zamówienia publicznego, z uwzględnieniem art. 577 </w:t>
      </w:r>
      <w:proofErr w:type="spellStart"/>
      <w:r w:rsidRPr="00D57134">
        <w:rPr>
          <w:rFonts w:ascii="Arial" w:hAnsi="Arial" w:cs="Arial"/>
          <w:color w:val="000000"/>
          <w:sz w:val="20"/>
          <w:szCs w:val="20"/>
        </w:rPr>
        <w:t>pzp</w:t>
      </w:r>
      <w:proofErr w:type="spellEnd"/>
      <w:r w:rsidRPr="00D57134">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proofErr w:type="gramStart"/>
      <w:r w:rsidRPr="00D57134">
        <w:rPr>
          <w:rFonts w:ascii="Arial" w:hAnsi="Arial" w:cs="Arial"/>
          <w:color w:val="000000"/>
          <w:sz w:val="20"/>
          <w:szCs w:val="20"/>
        </w:rPr>
        <w:t>elektronicznej,</w:t>
      </w:r>
      <w:proofErr w:type="gramEnd"/>
      <w:r w:rsidRPr="00D57134">
        <w:rPr>
          <w:rFonts w:ascii="Arial" w:hAnsi="Arial" w:cs="Arial"/>
          <w:color w:val="000000"/>
          <w:sz w:val="20"/>
          <w:szCs w:val="20"/>
        </w:rPr>
        <w:t xml:space="preserve"> albo 10 dni, jeżeli zostało przesłane w inny sposób. </w:t>
      </w:r>
    </w:p>
    <w:p w14:paraId="0097E9CE" w14:textId="24BE1371"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Zamawiający może zawrzeć́ umowę̨ w sprawie zamówienia publicznego przed upływem terminu, o którym mowa w ust. 1, jeżeli w post</w:t>
      </w:r>
      <w:r w:rsidR="005243B6">
        <w:rPr>
          <w:rFonts w:ascii="Arial" w:hAnsi="Arial" w:cs="Arial"/>
          <w:color w:val="000000"/>
          <w:sz w:val="20"/>
          <w:szCs w:val="20"/>
        </w:rPr>
        <w:t>ę</w:t>
      </w:r>
      <w:r w:rsidRPr="00D57134">
        <w:rPr>
          <w:rFonts w:ascii="Arial" w:hAnsi="Arial" w:cs="Arial"/>
          <w:color w:val="000000"/>
          <w:sz w:val="20"/>
          <w:szCs w:val="20"/>
        </w:rPr>
        <w:t>powaniu o udzielenie zamówienia złożono tylko jedną ofertę̨.</w:t>
      </w:r>
    </w:p>
    <w:p w14:paraId="5E1FF752" w14:textId="77777777"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D57134"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A2F6646" w:rsidR="00F90B77" w:rsidRPr="00310A5B" w:rsidRDefault="00F90B77" w:rsidP="00D83DF7">
      <w:pPr>
        <w:pStyle w:val="Akapitzlist"/>
        <w:numPr>
          <w:ilvl w:val="1"/>
          <w:numId w:val="28"/>
        </w:numPr>
        <w:autoSpaceDE w:val="0"/>
        <w:autoSpaceDN w:val="0"/>
        <w:adjustRightInd w:val="0"/>
        <w:spacing w:line="360" w:lineRule="auto"/>
        <w:ind w:left="426" w:hanging="568"/>
        <w:jc w:val="both"/>
        <w:rPr>
          <w:rFonts w:ascii="Arial" w:hAnsi="Arial" w:cs="Arial"/>
          <w:b/>
          <w:bCs/>
          <w:color w:val="000000"/>
          <w:sz w:val="20"/>
          <w:szCs w:val="20"/>
          <w:u w:val="single"/>
        </w:rPr>
      </w:pPr>
      <w:r w:rsidRPr="00D57134">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Pr>
          <w:rFonts w:ascii="Arial" w:hAnsi="Arial" w:cs="Arial"/>
          <w:color w:val="000000"/>
          <w:sz w:val="20"/>
          <w:szCs w:val="20"/>
        </w:rPr>
        <w:t>ę</w:t>
      </w:r>
      <w:r w:rsidRPr="00D57134">
        <w:rPr>
          <w:rFonts w:ascii="Arial" w:hAnsi="Arial" w:cs="Arial"/>
          <w:color w:val="000000"/>
          <w:sz w:val="20"/>
          <w:szCs w:val="20"/>
        </w:rPr>
        <w:t>powaniu Wykonawców albo unieważnić́ post</w:t>
      </w:r>
      <w:r w:rsidR="005243B6">
        <w:rPr>
          <w:rFonts w:ascii="Arial" w:hAnsi="Arial" w:cs="Arial"/>
          <w:color w:val="000000"/>
          <w:sz w:val="20"/>
          <w:szCs w:val="20"/>
        </w:rPr>
        <w:t>ę</w:t>
      </w:r>
      <w:r w:rsidRPr="00D57134">
        <w:rPr>
          <w:rFonts w:ascii="Arial" w:hAnsi="Arial" w:cs="Arial"/>
          <w:color w:val="000000"/>
          <w:sz w:val="20"/>
          <w:szCs w:val="20"/>
        </w:rPr>
        <w:t xml:space="preserve">powanie. </w:t>
      </w:r>
    </w:p>
    <w:p w14:paraId="73184ECC" w14:textId="77777777" w:rsidR="00F90B77" w:rsidRDefault="00F90B77" w:rsidP="00DE7EFB">
      <w:pPr>
        <w:pStyle w:val="Bezodstpw"/>
        <w:spacing w:line="360" w:lineRule="auto"/>
        <w:ind w:left="2062"/>
        <w:jc w:val="both"/>
      </w:pPr>
    </w:p>
    <w:p w14:paraId="16C8060E" w14:textId="48C49119" w:rsidR="00B622BC" w:rsidRPr="002759F6" w:rsidRDefault="00416FD8" w:rsidP="00D83DF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P</w:t>
      </w:r>
      <w:r w:rsidR="00B622BC" w:rsidRPr="002759F6">
        <w:rPr>
          <w:rFonts w:ascii="Arial" w:hAnsi="Arial" w:cs="Arial"/>
          <w:b/>
          <w:bCs/>
          <w:color w:val="000000"/>
          <w:sz w:val="20"/>
          <w:szCs w:val="20"/>
          <w:u w:val="single"/>
        </w:rPr>
        <w:t>ouczenie o środkach ochrony prawnej przysługujących wykonawcy</w:t>
      </w:r>
      <w:r w:rsidRPr="002759F6">
        <w:rPr>
          <w:rFonts w:ascii="Arial" w:hAnsi="Arial" w:cs="Arial"/>
          <w:b/>
          <w:bCs/>
          <w:color w:val="000000"/>
          <w:sz w:val="20"/>
          <w:szCs w:val="20"/>
        </w:rPr>
        <w:t>:</w:t>
      </w:r>
    </w:p>
    <w:p w14:paraId="1C2E0122" w14:textId="77777777" w:rsid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CD0DEF">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CD0DEF">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77777777" w:rsid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1C61B8E1" w14:textId="6BACA341" w:rsidR="00416FD8" w:rsidRPr="00300E68" w:rsidRDefault="00416FD8" w:rsidP="00D83DF7">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1CA863A0" w14:textId="1A993A38" w:rsidR="00416FD8" w:rsidRPr="002759F6" w:rsidRDefault="00992E61" w:rsidP="00D83DF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2759F6">
        <w:rPr>
          <w:rFonts w:ascii="Arial" w:hAnsi="Arial" w:cs="Arial"/>
          <w:b/>
          <w:bCs/>
          <w:color w:val="000000"/>
          <w:sz w:val="20"/>
          <w:szCs w:val="20"/>
          <w:u w:val="single"/>
        </w:rPr>
        <w:t xml:space="preserve">Załączniki do </w:t>
      </w:r>
      <w:proofErr w:type="spellStart"/>
      <w:r w:rsidRPr="002759F6">
        <w:rPr>
          <w:rFonts w:ascii="Arial" w:hAnsi="Arial" w:cs="Arial"/>
          <w:b/>
          <w:bCs/>
          <w:color w:val="000000"/>
          <w:sz w:val="20"/>
          <w:szCs w:val="20"/>
          <w:u w:val="single"/>
        </w:rPr>
        <w:t>SWZ</w:t>
      </w:r>
      <w:proofErr w:type="spellEnd"/>
      <w:r w:rsidRPr="002759F6">
        <w:rPr>
          <w:rFonts w:ascii="Arial" w:hAnsi="Arial" w:cs="Arial"/>
          <w:b/>
          <w:bCs/>
          <w:color w:val="000000"/>
          <w:sz w:val="20"/>
          <w:szCs w:val="20"/>
        </w:rPr>
        <w:t xml:space="preserve">. </w:t>
      </w:r>
      <w:r w:rsidR="00416FD8" w:rsidRPr="002759F6">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35961D8D" w:rsidR="00416FD8" w:rsidRPr="00AE61BD" w:rsidRDefault="00416FD8"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68E6CC0" w:rsidR="00416FD8" w:rsidRPr="00AE61BD" w:rsidRDefault="00416FD8"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sidR="003F65E6">
        <w:rPr>
          <w:rFonts w:ascii="Arial" w:hAnsi="Arial" w:cs="Arial"/>
          <w:color w:val="000000"/>
          <w:sz w:val="20"/>
          <w:szCs w:val="20"/>
        </w:rPr>
        <w:t>n</w:t>
      </w:r>
      <w:r w:rsidRPr="00AE61BD">
        <w:rPr>
          <w:rFonts w:ascii="Arial" w:hAnsi="Arial" w:cs="Arial"/>
          <w:color w:val="000000"/>
          <w:sz w:val="20"/>
          <w:szCs w:val="20"/>
        </w:rPr>
        <w:t>r 3</w:t>
      </w:r>
      <w:r w:rsidR="003F65E6">
        <w:rPr>
          <w:rFonts w:ascii="Arial" w:hAnsi="Arial" w:cs="Arial"/>
          <w:color w:val="000000"/>
          <w:sz w:val="20"/>
          <w:szCs w:val="20"/>
        </w:rPr>
        <w:t>,</w:t>
      </w:r>
      <w:r w:rsidRPr="00AE61BD">
        <w:rPr>
          <w:rFonts w:ascii="Arial" w:hAnsi="Arial" w:cs="Arial"/>
          <w:color w:val="000000"/>
          <w:sz w:val="20"/>
          <w:szCs w:val="20"/>
        </w:rPr>
        <w:t xml:space="preserve"> </w:t>
      </w:r>
    </w:p>
    <w:p w14:paraId="2DB58E50" w14:textId="5E7F8368" w:rsidR="00416FD8" w:rsidRDefault="0041060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31FF2803" w14:textId="42F82EB5" w:rsidR="003F65E6" w:rsidRDefault="003F65E6"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044DC201" w14:textId="05748E4C" w:rsidR="00410605" w:rsidRDefault="0041060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3415C3F5" w14:textId="511A0329" w:rsidR="00B54613" w:rsidRPr="00071A90" w:rsidRDefault="00E824B5" w:rsidP="00CD0DEF">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w:t>
      </w:r>
      <w:r w:rsidR="000615BD">
        <w:rPr>
          <w:rFonts w:ascii="Arial" w:hAnsi="Arial" w:cs="Arial"/>
          <w:color w:val="000000"/>
          <w:sz w:val="20"/>
          <w:szCs w:val="20"/>
        </w:rPr>
        <w:t>a</w:t>
      </w:r>
      <w:r w:rsidR="0044663F" w:rsidRPr="00071A90">
        <w:rPr>
          <w:rFonts w:ascii="Arial" w:hAnsi="Arial" w:cs="Arial"/>
          <w:b/>
          <w:bCs/>
          <w:sz w:val="20"/>
          <w:szCs w:val="20"/>
        </w:rPr>
        <w:t xml:space="preserve">                          </w:t>
      </w:r>
      <w:r w:rsidR="00562469" w:rsidRPr="00071A90">
        <w:rPr>
          <w:rFonts w:ascii="Arial" w:hAnsi="Arial" w:cs="Arial"/>
          <w:b/>
          <w:bCs/>
          <w:sz w:val="20"/>
          <w:szCs w:val="20"/>
        </w:rPr>
        <w:t xml:space="preserve">                  </w:t>
      </w:r>
      <w:r w:rsidR="00507F34" w:rsidRPr="00071A90">
        <w:rPr>
          <w:rFonts w:ascii="Arial" w:hAnsi="Arial" w:cs="Arial"/>
          <w:b/>
          <w:bCs/>
          <w:sz w:val="20"/>
          <w:szCs w:val="20"/>
        </w:rPr>
        <w:t xml:space="preserve"> </w:t>
      </w:r>
      <w:r w:rsidR="0044663F" w:rsidRPr="00071A90">
        <w:rPr>
          <w:rFonts w:ascii="Arial" w:hAnsi="Arial" w:cs="Arial"/>
          <w:b/>
          <w:bCs/>
          <w:sz w:val="20"/>
          <w:szCs w:val="20"/>
        </w:rPr>
        <w:t xml:space="preserve">  </w:t>
      </w:r>
    </w:p>
    <w:p w14:paraId="7D8E9751" w14:textId="77777777" w:rsidR="00CF2176" w:rsidRDefault="00CF2176" w:rsidP="00DE7EFB">
      <w:pPr>
        <w:pStyle w:val="Default"/>
        <w:spacing w:line="360" w:lineRule="auto"/>
        <w:ind w:left="4956" w:firstLine="708"/>
        <w:rPr>
          <w:rFonts w:ascii="Arial" w:hAnsi="Arial" w:cs="Arial"/>
          <w:b/>
          <w:bCs/>
          <w:color w:val="auto"/>
          <w:sz w:val="20"/>
          <w:szCs w:val="20"/>
        </w:rPr>
      </w:pPr>
    </w:p>
    <w:p w14:paraId="318C3C60" w14:textId="77777777" w:rsidR="00CF2176" w:rsidRDefault="00CF2176" w:rsidP="00DE7EFB">
      <w:pPr>
        <w:pStyle w:val="Default"/>
        <w:spacing w:line="360" w:lineRule="auto"/>
        <w:ind w:left="4956" w:firstLine="708"/>
        <w:rPr>
          <w:rFonts w:ascii="Arial" w:hAnsi="Arial" w:cs="Arial"/>
          <w:b/>
          <w:bCs/>
          <w:color w:val="auto"/>
          <w:sz w:val="20"/>
          <w:szCs w:val="20"/>
        </w:rPr>
      </w:pPr>
    </w:p>
    <w:p w14:paraId="248EB794" w14:textId="77777777" w:rsidR="00992938" w:rsidRDefault="00992938" w:rsidP="00DE7EFB">
      <w:pPr>
        <w:pStyle w:val="Default"/>
        <w:spacing w:line="360" w:lineRule="auto"/>
        <w:ind w:left="4956" w:firstLine="708"/>
        <w:rPr>
          <w:rFonts w:ascii="Arial" w:hAnsi="Arial" w:cs="Arial"/>
          <w:b/>
          <w:bCs/>
          <w:color w:val="auto"/>
          <w:sz w:val="20"/>
          <w:szCs w:val="20"/>
        </w:rPr>
      </w:pPr>
    </w:p>
    <w:p w14:paraId="41B4AF86" w14:textId="77777777" w:rsidR="00992938" w:rsidRDefault="00992938" w:rsidP="00DE7EFB">
      <w:pPr>
        <w:pStyle w:val="Default"/>
        <w:spacing w:line="360" w:lineRule="auto"/>
        <w:ind w:left="4956" w:firstLine="708"/>
        <w:rPr>
          <w:rFonts w:ascii="Arial" w:hAnsi="Arial" w:cs="Arial"/>
          <w:b/>
          <w:bCs/>
          <w:color w:val="auto"/>
          <w:sz w:val="20"/>
          <w:szCs w:val="20"/>
        </w:rPr>
      </w:pPr>
    </w:p>
    <w:p w14:paraId="68E8810D" w14:textId="77777777" w:rsidR="00992938" w:rsidRDefault="00992938" w:rsidP="00DE7EFB">
      <w:pPr>
        <w:pStyle w:val="Default"/>
        <w:spacing w:line="360" w:lineRule="auto"/>
        <w:ind w:left="4956" w:firstLine="708"/>
        <w:rPr>
          <w:rFonts w:ascii="Arial" w:hAnsi="Arial" w:cs="Arial"/>
          <w:b/>
          <w:bCs/>
          <w:color w:val="auto"/>
          <w:sz w:val="20"/>
          <w:szCs w:val="20"/>
        </w:rPr>
      </w:pPr>
    </w:p>
    <w:p w14:paraId="6B1856FE" w14:textId="77777777" w:rsidR="00992938" w:rsidRDefault="00992938" w:rsidP="00DE7EFB">
      <w:pPr>
        <w:pStyle w:val="Default"/>
        <w:spacing w:line="360" w:lineRule="auto"/>
        <w:ind w:left="4956" w:firstLine="708"/>
        <w:rPr>
          <w:rFonts w:ascii="Arial" w:hAnsi="Arial" w:cs="Arial"/>
          <w:b/>
          <w:bCs/>
          <w:color w:val="auto"/>
          <w:sz w:val="20"/>
          <w:szCs w:val="20"/>
        </w:rPr>
      </w:pPr>
    </w:p>
    <w:p w14:paraId="4785FD00" w14:textId="77777777" w:rsidR="00992938" w:rsidRDefault="00992938" w:rsidP="00DE7EFB">
      <w:pPr>
        <w:pStyle w:val="Default"/>
        <w:spacing w:line="360" w:lineRule="auto"/>
        <w:ind w:left="4956" w:firstLine="708"/>
        <w:rPr>
          <w:rFonts w:ascii="Arial" w:hAnsi="Arial" w:cs="Arial"/>
          <w:b/>
          <w:bCs/>
          <w:color w:val="auto"/>
          <w:sz w:val="20"/>
          <w:szCs w:val="20"/>
        </w:rPr>
      </w:pPr>
    </w:p>
    <w:p w14:paraId="2D892999" w14:textId="77777777" w:rsidR="00992938" w:rsidRDefault="00992938" w:rsidP="00DE7EFB">
      <w:pPr>
        <w:pStyle w:val="Default"/>
        <w:spacing w:line="360" w:lineRule="auto"/>
        <w:ind w:left="4956" w:firstLine="708"/>
        <w:rPr>
          <w:rFonts w:ascii="Arial" w:hAnsi="Arial" w:cs="Arial"/>
          <w:b/>
          <w:bCs/>
          <w:color w:val="auto"/>
          <w:sz w:val="20"/>
          <w:szCs w:val="20"/>
        </w:rPr>
      </w:pPr>
    </w:p>
    <w:p w14:paraId="6099C88B" w14:textId="77777777" w:rsidR="00992938" w:rsidRDefault="00992938" w:rsidP="00DE7EFB">
      <w:pPr>
        <w:pStyle w:val="Default"/>
        <w:spacing w:line="360" w:lineRule="auto"/>
        <w:ind w:left="4956" w:firstLine="708"/>
        <w:rPr>
          <w:rFonts w:ascii="Arial" w:hAnsi="Arial" w:cs="Arial"/>
          <w:b/>
          <w:bCs/>
          <w:color w:val="auto"/>
          <w:sz w:val="20"/>
          <w:szCs w:val="20"/>
        </w:rPr>
      </w:pPr>
    </w:p>
    <w:p w14:paraId="1355DE77" w14:textId="77777777" w:rsidR="00992938" w:rsidRDefault="00992938" w:rsidP="00DE7EFB">
      <w:pPr>
        <w:pStyle w:val="Default"/>
        <w:spacing w:line="360" w:lineRule="auto"/>
        <w:ind w:left="4956" w:firstLine="708"/>
        <w:rPr>
          <w:rFonts w:ascii="Arial" w:hAnsi="Arial" w:cs="Arial"/>
          <w:b/>
          <w:bCs/>
          <w:color w:val="auto"/>
          <w:sz w:val="20"/>
          <w:szCs w:val="20"/>
        </w:rPr>
      </w:pPr>
    </w:p>
    <w:p w14:paraId="36895BD8" w14:textId="77777777" w:rsidR="00992938" w:rsidRDefault="00992938" w:rsidP="00DE7EFB">
      <w:pPr>
        <w:pStyle w:val="Default"/>
        <w:spacing w:line="360" w:lineRule="auto"/>
        <w:ind w:left="4956" w:firstLine="708"/>
        <w:rPr>
          <w:rFonts w:ascii="Arial" w:hAnsi="Arial" w:cs="Arial"/>
          <w:b/>
          <w:bCs/>
          <w:color w:val="auto"/>
          <w:sz w:val="20"/>
          <w:szCs w:val="20"/>
        </w:rPr>
      </w:pPr>
    </w:p>
    <w:p w14:paraId="4EA42178" w14:textId="77777777" w:rsidR="00992938" w:rsidRDefault="00992938" w:rsidP="00DE7EFB">
      <w:pPr>
        <w:pStyle w:val="Default"/>
        <w:spacing w:line="360" w:lineRule="auto"/>
        <w:ind w:left="4956" w:firstLine="708"/>
        <w:rPr>
          <w:rFonts w:ascii="Arial" w:hAnsi="Arial" w:cs="Arial"/>
          <w:b/>
          <w:bCs/>
          <w:color w:val="auto"/>
          <w:sz w:val="20"/>
          <w:szCs w:val="20"/>
        </w:rPr>
      </w:pPr>
    </w:p>
    <w:p w14:paraId="116C320B" w14:textId="77777777" w:rsidR="00992938" w:rsidRDefault="00992938" w:rsidP="00DE7EFB">
      <w:pPr>
        <w:pStyle w:val="Default"/>
        <w:spacing w:line="360" w:lineRule="auto"/>
        <w:ind w:left="4956" w:firstLine="708"/>
        <w:rPr>
          <w:rFonts w:ascii="Arial" w:hAnsi="Arial" w:cs="Arial"/>
          <w:b/>
          <w:bCs/>
          <w:color w:val="auto"/>
          <w:sz w:val="20"/>
          <w:szCs w:val="20"/>
        </w:rPr>
      </w:pPr>
    </w:p>
    <w:p w14:paraId="71148056" w14:textId="77777777" w:rsidR="00992938" w:rsidRDefault="00992938" w:rsidP="00DE7EFB">
      <w:pPr>
        <w:pStyle w:val="Default"/>
        <w:spacing w:line="360" w:lineRule="auto"/>
        <w:ind w:left="4956" w:firstLine="708"/>
        <w:rPr>
          <w:rFonts w:ascii="Arial" w:hAnsi="Arial" w:cs="Arial"/>
          <w:b/>
          <w:bCs/>
          <w:color w:val="auto"/>
          <w:sz w:val="20"/>
          <w:szCs w:val="20"/>
        </w:rPr>
      </w:pPr>
    </w:p>
    <w:p w14:paraId="3606A737" w14:textId="77777777" w:rsidR="00992938" w:rsidRDefault="00992938" w:rsidP="00DE7EFB">
      <w:pPr>
        <w:pStyle w:val="Default"/>
        <w:spacing w:line="360" w:lineRule="auto"/>
        <w:ind w:left="4956" w:firstLine="708"/>
        <w:rPr>
          <w:rFonts w:ascii="Arial" w:hAnsi="Arial" w:cs="Arial"/>
          <w:b/>
          <w:bCs/>
          <w:color w:val="auto"/>
          <w:sz w:val="20"/>
          <w:szCs w:val="20"/>
        </w:rPr>
      </w:pPr>
    </w:p>
    <w:p w14:paraId="7EFAB885" w14:textId="77777777" w:rsidR="00992938" w:rsidRDefault="00992938" w:rsidP="00DE7EFB">
      <w:pPr>
        <w:pStyle w:val="Default"/>
        <w:spacing w:line="360" w:lineRule="auto"/>
        <w:ind w:left="4956" w:firstLine="708"/>
        <w:rPr>
          <w:rFonts w:ascii="Arial" w:hAnsi="Arial" w:cs="Arial"/>
          <w:b/>
          <w:bCs/>
          <w:color w:val="auto"/>
          <w:sz w:val="20"/>
          <w:szCs w:val="20"/>
        </w:rPr>
      </w:pPr>
    </w:p>
    <w:p w14:paraId="6E82499C" w14:textId="77777777" w:rsidR="00992938" w:rsidRDefault="00992938" w:rsidP="00DE7EFB">
      <w:pPr>
        <w:pStyle w:val="Default"/>
        <w:spacing w:line="360" w:lineRule="auto"/>
        <w:ind w:left="4956" w:firstLine="708"/>
        <w:rPr>
          <w:rFonts w:ascii="Arial" w:hAnsi="Arial" w:cs="Arial"/>
          <w:b/>
          <w:bCs/>
          <w:color w:val="auto"/>
          <w:sz w:val="20"/>
          <w:szCs w:val="20"/>
        </w:rPr>
      </w:pPr>
    </w:p>
    <w:p w14:paraId="467FAF05" w14:textId="77777777" w:rsidR="00992938" w:rsidRDefault="00992938" w:rsidP="00DE7EFB">
      <w:pPr>
        <w:pStyle w:val="Default"/>
        <w:spacing w:line="360" w:lineRule="auto"/>
        <w:ind w:left="4956" w:firstLine="708"/>
        <w:rPr>
          <w:rFonts w:ascii="Arial" w:hAnsi="Arial" w:cs="Arial"/>
          <w:b/>
          <w:bCs/>
          <w:color w:val="auto"/>
          <w:sz w:val="20"/>
          <w:szCs w:val="20"/>
        </w:rPr>
      </w:pPr>
    </w:p>
    <w:p w14:paraId="2633F8B1" w14:textId="77777777" w:rsidR="00992938" w:rsidRDefault="00992938" w:rsidP="00DE7EFB">
      <w:pPr>
        <w:pStyle w:val="Default"/>
        <w:spacing w:line="360" w:lineRule="auto"/>
        <w:ind w:left="4956" w:firstLine="708"/>
        <w:rPr>
          <w:rFonts w:ascii="Arial" w:hAnsi="Arial" w:cs="Arial"/>
          <w:b/>
          <w:bCs/>
          <w:color w:val="auto"/>
          <w:sz w:val="20"/>
          <w:szCs w:val="20"/>
        </w:rPr>
      </w:pPr>
    </w:p>
    <w:p w14:paraId="3401C036" w14:textId="77777777" w:rsidR="00992938" w:rsidRDefault="00992938" w:rsidP="00DE7EFB">
      <w:pPr>
        <w:pStyle w:val="Default"/>
        <w:spacing w:line="360" w:lineRule="auto"/>
        <w:ind w:left="4956" w:firstLine="708"/>
        <w:rPr>
          <w:rFonts w:ascii="Arial" w:hAnsi="Arial" w:cs="Arial"/>
          <w:b/>
          <w:bCs/>
          <w:color w:val="auto"/>
          <w:sz w:val="20"/>
          <w:szCs w:val="20"/>
        </w:rPr>
      </w:pPr>
    </w:p>
    <w:p w14:paraId="6AB168ED" w14:textId="77777777" w:rsidR="00992938" w:rsidRDefault="00992938" w:rsidP="00DE7EFB">
      <w:pPr>
        <w:pStyle w:val="Default"/>
        <w:spacing w:line="360" w:lineRule="auto"/>
        <w:ind w:left="4956" w:firstLine="708"/>
        <w:rPr>
          <w:rFonts w:ascii="Arial" w:hAnsi="Arial" w:cs="Arial"/>
          <w:b/>
          <w:bCs/>
          <w:color w:val="auto"/>
          <w:sz w:val="20"/>
          <w:szCs w:val="20"/>
        </w:rPr>
      </w:pPr>
    </w:p>
    <w:p w14:paraId="068855F8" w14:textId="77777777" w:rsidR="00992938" w:rsidRDefault="00992938" w:rsidP="00DE7EFB">
      <w:pPr>
        <w:pStyle w:val="Default"/>
        <w:spacing w:line="360" w:lineRule="auto"/>
        <w:ind w:left="4956" w:firstLine="708"/>
        <w:rPr>
          <w:rFonts w:ascii="Arial" w:hAnsi="Arial" w:cs="Arial"/>
          <w:b/>
          <w:bCs/>
          <w:color w:val="auto"/>
          <w:sz w:val="20"/>
          <w:szCs w:val="20"/>
        </w:rPr>
      </w:pPr>
    </w:p>
    <w:p w14:paraId="1380F3BE" w14:textId="77777777" w:rsidR="00992938" w:rsidRDefault="00992938" w:rsidP="00DE7EFB">
      <w:pPr>
        <w:pStyle w:val="Default"/>
        <w:spacing w:line="360" w:lineRule="auto"/>
        <w:ind w:left="4956" w:firstLine="708"/>
        <w:rPr>
          <w:rFonts w:ascii="Arial" w:hAnsi="Arial" w:cs="Arial"/>
          <w:b/>
          <w:bCs/>
          <w:color w:val="auto"/>
          <w:sz w:val="20"/>
          <w:szCs w:val="20"/>
        </w:rPr>
      </w:pPr>
    </w:p>
    <w:p w14:paraId="68C98A12" w14:textId="77777777" w:rsidR="00992938" w:rsidRDefault="00992938" w:rsidP="00DE7EFB">
      <w:pPr>
        <w:pStyle w:val="Default"/>
        <w:spacing w:line="360" w:lineRule="auto"/>
        <w:ind w:left="4956" w:firstLine="708"/>
        <w:rPr>
          <w:rFonts w:ascii="Arial" w:hAnsi="Arial" w:cs="Arial"/>
          <w:b/>
          <w:bCs/>
          <w:color w:val="auto"/>
          <w:sz w:val="20"/>
          <w:szCs w:val="20"/>
        </w:rPr>
      </w:pPr>
    </w:p>
    <w:p w14:paraId="4A5CFAB9" w14:textId="77777777" w:rsidR="00992938" w:rsidRDefault="00992938" w:rsidP="00DE7EFB">
      <w:pPr>
        <w:pStyle w:val="Default"/>
        <w:spacing w:line="360" w:lineRule="auto"/>
        <w:ind w:left="4956" w:firstLine="708"/>
        <w:rPr>
          <w:rFonts w:ascii="Arial" w:hAnsi="Arial" w:cs="Arial"/>
          <w:b/>
          <w:bCs/>
          <w:color w:val="auto"/>
          <w:sz w:val="20"/>
          <w:szCs w:val="20"/>
        </w:rPr>
      </w:pPr>
    </w:p>
    <w:p w14:paraId="0C10B075" w14:textId="77777777" w:rsidR="00992938" w:rsidRDefault="00992938" w:rsidP="00DE7EFB">
      <w:pPr>
        <w:pStyle w:val="Default"/>
        <w:spacing w:line="360" w:lineRule="auto"/>
        <w:ind w:left="4956" w:firstLine="708"/>
        <w:rPr>
          <w:rFonts w:ascii="Arial" w:hAnsi="Arial" w:cs="Arial"/>
          <w:b/>
          <w:bCs/>
          <w:color w:val="auto"/>
          <w:sz w:val="20"/>
          <w:szCs w:val="20"/>
        </w:rPr>
      </w:pPr>
    </w:p>
    <w:p w14:paraId="546221D3" w14:textId="77777777" w:rsidR="00BD2CDE" w:rsidRDefault="00BD2CDE" w:rsidP="00DE7EFB">
      <w:pPr>
        <w:pStyle w:val="Default"/>
        <w:spacing w:line="360" w:lineRule="auto"/>
        <w:ind w:left="4956" w:firstLine="708"/>
        <w:rPr>
          <w:rFonts w:ascii="Arial" w:hAnsi="Arial" w:cs="Arial"/>
          <w:b/>
          <w:bCs/>
          <w:color w:val="auto"/>
          <w:sz w:val="20"/>
          <w:szCs w:val="20"/>
        </w:rPr>
      </w:pPr>
    </w:p>
    <w:p w14:paraId="65A2DE67" w14:textId="77777777" w:rsidR="00BD2CDE" w:rsidRDefault="00BD2CDE" w:rsidP="00DE7EFB">
      <w:pPr>
        <w:pStyle w:val="Default"/>
        <w:spacing w:line="360" w:lineRule="auto"/>
        <w:ind w:left="4956" w:firstLine="708"/>
        <w:rPr>
          <w:rFonts w:ascii="Arial" w:hAnsi="Arial" w:cs="Arial"/>
          <w:b/>
          <w:bCs/>
          <w:color w:val="auto"/>
          <w:sz w:val="20"/>
          <w:szCs w:val="20"/>
        </w:rPr>
      </w:pPr>
    </w:p>
    <w:p w14:paraId="5577D772" w14:textId="77777777" w:rsidR="00BD2CDE" w:rsidRDefault="00BD2CDE" w:rsidP="00DE7EFB">
      <w:pPr>
        <w:pStyle w:val="Default"/>
        <w:spacing w:line="360" w:lineRule="auto"/>
        <w:ind w:left="4956" w:firstLine="708"/>
        <w:rPr>
          <w:rFonts w:ascii="Arial" w:hAnsi="Arial" w:cs="Arial"/>
          <w:b/>
          <w:bCs/>
          <w:color w:val="auto"/>
          <w:sz w:val="20"/>
          <w:szCs w:val="20"/>
        </w:rPr>
      </w:pPr>
    </w:p>
    <w:p w14:paraId="684B22DB" w14:textId="77777777" w:rsidR="00BD2CDE" w:rsidRDefault="00BD2CDE" w:rsidP="00DE7EFB">
      <w:pPr>
        <w:pStyle w:val="Default"/>
        <w:spacing w:line="360" w:lineRule="auto"/>
        <w:ind w:left="4956" w:firstLine="708"/>
        <w:rPr>
          <w:rFonts w:ascii="Arial" w:hAnsi="Arial" w:cs="Arial"/>
          <w:b/>
          <w:bCs/>
          <w:color w:val="auto"/>
          <w:sz w:val="20"/>
          <w:szCs w:val="20"/>
        </w:rPr>
      </w:pPr>
    </w:p>
    <w:p w14:paraId="7D9F8F88" w14:textId="77777777" w:rsidR="00BD2CDE" w:rsidRDefault="00BD2CDE" w:rsidP="00DE7EFB">
      <w:pPr>
        <w:pStyle w:val="Default"/>
        <w:spacing w:line="360" w:lineRule="auto"/>
        <w:ind w:left="4956" w:firstLine="708"/>
        <w:rPr>
          <w:rFonts w:ascii="Arial" w:hAnsi="Arial" w:cs="Arial"/>
          <w:b/>
          <w:bCs/>
          <w:color w:val="auto"/>
          <w:sz w:val="20"/>
          <w:szCs w:val="20"/>
        </w:rPr>
      </w:pPr>
    </w:p>
    <w:p w14:paraId="080C52E0" w14:textId="77777777" w:rsidR="00BD2CDE" w:rsidRDefault="00BD2CDE" w:rsidP="00DE7EFB">
      <w:pPr>
        <w:pStyle w:val="Default"/>
        <w:spacing w:line="360" w:lineRule="auto"/>
        <w:ind w:left="4956" w:firstLine="708"/>
        <w:rPr>
          <w:rFonts w:ascii="Arial" w:hAnsi="Arial" w:cs="Arial"/>
          <w:b/>
          <w:bCs/>
          <w:color w:val="auto"/>
          <w:sz w:val="20"/>
          <w:szCs w:val="20"/>
        </w:rPr>
      </w:pPr>
    </w:p>
    <w:p w14:paraId="0DF7027A" w14:textId="77777777" w:rsidR="00992938" w:rsidRDefault="00992938" w:rsidP="00DE7EFB">
      <w:pPr>
        <w:pStyle w:val="Default"/>
        <w:spacing w:line="360" w:lineRule="auto"/>
        <w:ind w:left="4956" w:firstLine="708"/>
        <w:rPr>
          <w:rFonts w:ascii="Arial" w:hAnsi="Arial" w:cs="Arial"/>
          <w:b/>
          <w:bCs/>
          <w:color w:val="auto"/>
          <w:sz w:val="20"/>
          <w:szCs w:val="20"/>
        </w:rPr>
      </w:pPr>
    </w:p>
    <w:p w14:paraId="134563A1" w14:textId="774E3292"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b/>
          <w:bCs/>
          <w:color w:val="auto"/>
          <w:sz w:val="20"/>
          <w:szCs w:val="20"/>
        </w:rPr>
        <w:t>Załącznik nr 2 do SWZ</w:t>
      </w:r>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17"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17"/>
    </w:p>
    <w:p w14:paraId="6DF28C3A" w14:textId="77777777" w:rsidR="00C522B0" w:rsidRPr="00AE61BD" w:rsidRDefault="00C522B0" w:rsidP="00DE7EFB">
      <w:pPr>
        <w:pStyle w:val="Default"/>
        <w:spacing w:line="360" w:lineRule="auto"/>
        <w:ind w:left="4956" w:firstLine="708"/>
        <w:rPr>
          <w:rFonts w:ascii="Arial" w:hAnsi="Arial" w:cs="Arial"/>
          <w:color w:val="auto"/>
          <w:sz w:val="20"/>
          <w:szCs w:val="20"/>
        </w:rPr>
      </w:pPr>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1C815C80" w14:textId="77777777" w:rsidR="00C522B0" w:rsidRPr="00190FAE" w:rsidRDefault="00C522B0" w:rsidP="00DE7EFB">
      <w:pPr>
        <w:pStyle w:val="Default"/>
        <w:spacing w:line="360" w:lineRule="auto"/>
        <w:rPr>
          <w:rFonts w:ascii="Arial" w:hAnsi="Arial" w:cs="Arial"/>
          <w:color w:val="auto"/>
          <w:sz w:val="16"/>
          <w:szCs w:val="16"/>
        </w:rPr>
      </w:pPr>
      <w:r w:rsidRPr="00190FAE">
        <w:rPr>
          <w:rFonts w:ascii="Arial" w:hAnsi="Arial" w:cs="Arial"/>
          <w:i/>
          <w:iCs/>
          <w:color w:val="auto"/>
          <w:sz w:val="16"/>
          <w:szCs w:val="16"/>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5EF29B00" w14:textId="77777777" w:rsidR="00C522B0" w:rsidRPr="00190FAE" w:rsidRDefault="00C522B0" w:rsidP="00DE7EFB">
      <w:pPr>
        <w:pStyle w:val="Default"/>
        <w:spacing w:line="360" w:lineRule="auto"/>
        <w:rPr>
          <w:rFonts w:ascii="Arial" w:hAnsi="Arial" w:cs="Arial"/>
          <w:color w:val="auto"/>
          <w:sz w:val="16"/>
          <w:szCs w:val="16"/>
        </w:rPr>
      </w:pPr>
      <w:r w:rsidRPr="00190FAE">
        <w:rPr>
          <w:rFonts w:ascii="Arial" w:hAnsi="Arial" w:cs="Arial"/>
          <w:i/>
          <w:iCs/>
          <w:color w:val="auto"/>
          <w:sz w:val="16"/>
          <w:szCs w:val="16"/>
        </w:rPr>
        <w:t>(pełna nazwa Wykonawcy/Wykonawców w przypadku wykonawców wspólnie ubiegających się o udzielenie zamówienia)</w:t>
      </w:r>
    </w:p>
    <w:p w14:paraId="25576D83" w14:textId="7EE20D29" w:rsidR="00C522B0" w:rsidRPr="00AE61BD" w:rsidRDefault="00C522B0" w:rsidP="00DE7EFB">
      <w:pPr>
        <w:pStyle w:val="Default"/>
        <w:spacing w:line="360" w:lineRule="auto"/>
        <w:rPr>
          <w:rFonts w:ascii="Arial" w:hAnsi="Arial" w:cs="Arial"/>
          <w:color w:val="auto"/>
          <w:sz w:val="20"/>
          <w:szCs w:val="20"/>
        </w:rPr>
      </w:pPr>
      <w:proofErr w:type="gramStart"/>
      <w:r w:rsidRPr="00AE61BD">
        <w:rPr>
          <w:rFonts w:ascii="Arial" w:hAnsi="Arial" w:cs="Arial"/>
          <w:color w:val="auto"/>
          <w:sz w:val="20"/>
          <w:szCs w:val="20"/>
        </w:rPr>
        <w:t>Adres:…</w:t>
      </w:r>
      <w:proofErr w:type="gramEnd"/>
      <w:r w:rsidRPr="00AE61BD">
        <w:rPr>
          <w:rFonts w:ascii="Arial" w:hAnsi="Arial" w:cs="Arial"/>
          <w:color w:val="auto"/>
          <w:sz w:val="20"/>
          <w:szCs w:val="20"/>
        </w:rPr>
        <w:t>………………………………………………………………………………………………</w:t>
      </w:r>
      <w:r w:rsidR="00190FAE">
        <w:rPr>
          <w:rFonts w:ascii="Arial" w:hAnsi="Arial" w:cs="Arial"/>
          <w:color w:val="auto"/>
          <w:sz w:val="20"/>
          <w:szCs w:val="20"/>
        </w:rPr>
        <w:t>……..</w:t>
      </w:r>
    </w:p>
    <w:p w14:paraId="7516567D" w14:textId="18F4FE18"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proofErr w:type="gramStart"/>
      <w:r w:rsidR="00190FAE">
        <w:rPr>
          <w:rFonts w:ascii="Arial" w:hAnsi="Arial" w:cs="Arial"/>
          <w:color w:val="auto"/>
          <w:sz w:val="20"/>
          <w:szCs w:val="20"/>
        </w:rPr>
        <w:t>…….</w:t>
      </w:r>
      <w:proofErr w:type="gramEnd"/>
      <w:r w:rsidR="00190FAE">
        <w:rPr>
          <w:rFonts w:ascii="Arial" w:hAnsi="Arial" w:cs="Arial"/>
          <w:color w:val="auto"/>
          <w:sz w:val="20"/>
          <w:szCs w:val="20"/>
        </w:rPr>
        <w:t>.</w:t>
      </w:r>
    </w:p>
    <w:p w14:paraId="3F2D47F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p>
    <w:p w14:paraId="5D1B0A60" w14:textId="140DB6AD" w:rsidR="00C522B0" w:rsidRPr="00AE61BD" w:rsidRDefault="00C522B0" w:rsidP="00DE7EFB">
      <w:pPr>
        <w:pStyle w:val="Default"/>
        <w:spacing w:line="360" w:lineRule="auto"/>
        <w:rPr>
          <w:rFonts w:ascii="Arial" w:hAnsi="Arial" w:cs="Arial"/>
          <w:color w:val="auto"/>
          <w:sz w:val="20"/>
          <w:szCs w:val="20"/>
        </w:rPr>
      </w:pPr>
      <w:proofErr w:type="gramStart"/>
      <w:r w:rsidRPr="00AE61BD">
        <w:rPr>
          <w:rFonts w:ascii="Arial" w:hAnsi="Arial" w:cs="Arial"/>
          <w:color w:val="auto"/>
          <w:sz w:val="20"/>
          <w:szCs w:val="20"/>
        </w:rPr>
        <w:t>NIP:…</w:t>
      </w:r>
      <w:proofErr w:type="gramEnd"/>
      <w:r w:rsidRPr="00AE61BD">
        <w:rPr>
          <w:rFonts w:ascii="Arial" w:hAnsi="Arial" w:cs="Arial"/>
          <w:color w:val="auto"/>
          <w:sz w:val="20"/>
          <w:szCs w:val="20"/>
        </w:rPr>
        <w:t>………………………………</w:t>
      </w:r>
      <w:r w:rsidR="00190FAE">
        <w:rPr>
          <w:rFonts w:ascii="Arial" w:hAnsi="Arial" w:cs="Arial"/>
          <w:color w:val="auto"/>
          <w:sz w:val="20"/>
          <w:szCs w:val="20"/>
        </w:rPr>
        <w:t>……….</w:t>
      </w:r>
    </w:p>
    <w:p w14:paraId="067D998D" w14:textId="559018A1"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proofErr w:type="gramStart"/>
      <w:r w:rsidRPr="00AE61BD">
        <w:rPr>
          <w:rFonts w:ascii="Arial" w:hAnsi="Arial" w:cs="Arial"/>
          <w:color w:val="auto"/>
          <w:sz w:val="20"/>
          <w:szCs w:val="20"/>
        </w:rPr>
        <w:t>…….</w:t>
      </w:r>
      <w:proofErr w:type="gramEnd"/>
      <w:r w:rsidRPr="00AE61BD">
        <w:rPr>
          <w:rFonts w:ascii="Arial" w:hAnsi="Arial" w:cs="Arial"/>
          <w:color w:val="auto"/>
          <w:sz w:val="20"/>
          <w:szCs w:val="20"/>
        </w:rPr>
        <w:t>…………………</w:t>
      </w:r>
      <w:r w:rsidR="00190FAE">
        <w:rPr>
          <w:rFonts w:ascii="Arial" w:hAnsi="Arial" w:cs="Arial"/>
          <w:color w:val="auto"/>
          <w:sz w:val="20"/>
          <w:szCs w:val="20"/>
        </w:rPr>
        <w:t>..</w:t>
      </w:r>
    </w:p>
    <w:p w14:paraId="76843DCC"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 xml:space="preserve">Adres skrzynki </w:t>
      </w:r>
      <w:proofErr w:type="spellStart"/>
      <w:r w:rsidRPr="00AE61BD">
        <w:rPr>
          <w:rFonts w:ascii="Arial" w:hAnsi="Arial" w:cs="Arial"/>
          <w:color w:val="auto"/>
          <w:sz w:val="20"/>
          <w:szCs w:val="20"/>
        </w:rPr>
        <w:t>ePUAP</w:t>
      </w:r>
      <w:proofErr w:type="spellEnd"/>
      <w:r w:rsidRPr="00AE61BD">
        <w:rPr>
          <w:rFonts w:ascii="Arial" w:hAnsi="Arial" w:cs="Arial"/>
          <w:color w:val="auto"/>
          <w:sz w:val="20"/>
          <w:szCs w:val="20"/>
        </w:rPr>
        <w:t xml:space="preserve"> ……………………………………………</w:t>
      </w:r>
    </w:p>
    <w:p w14:paraId="2410F6D4" w14:textId="4FB3F85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r w:rsidR="00190FAE">
        <w:rPr>
          <w:rFonts w:ascii="Arial" w:hAnsi="Arial" w:cs="Arial"/>
          <w:color w:val="auto"/>
          <w:sz w:val="20"/>
          <w:szCs w:val="20"/>
        </w:rPr>
        <w:t>…………………</w:t>
      </w:r>
    </w:p>
    <w:p w14:paraId="39D9E4A7" w14:textId="77777777" w:rsidR="00C522B0" w:rsidRPr="00AE61BD" w:rsidRDefault="00C522B0" w:rsidP="00DE7EFB">
      <w:pPr>
        <w:pStyle w:val="Default"/>
        <w:spacing w:line="360" w:lineRule="auto"/>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7D372923" w14:textId="4839D9AE" w:rsidR="00C522B0" w:rsidRDefault="00C522B0" w:rsidP="00DE7EFB">
      <w:pPr>
        <w:pStyle w:val="Default"/>
        <w:spacing w:line="360" w:lineRule="auto"/>
        <w:rPr>
          <w:rFonts w:ascii="Arial" w:hAnsi="Arial" w:cs="Arial"/>
          <w:color w:val="auto"/>
          <w:sz w:val="20"/>
          <w:szCs w:val="20"/>
        </w:rPr>
      </w:pPr>
      <w:r w:rsidRPr="007A640F">
        <w:rPr>
          <w:rFonts w:ascii="Arial" w:hAnsi="Arial" w:cs="Arial"/>
          <w:color w:val="auto"/>
          <w:sz w:val="20"/>
          <w:szCs w:val="20"/>
        </w:rPr>
        <w:t>Wykonawca jest mikro, małym, średnim przedsiębiorcą-</w:t>
      </w:r>
      <w:r w:rsidRPr="007A640F">
        <w:rPr>
          <w:rFonts w:ascii="Arial" w:hAnsi="Arial" w:cs="Arial"/>
          <w:b/>
          <w:bCs/>
          <w:color w:val="auto"/>
          <w:sz w:val="20"/>
          <w:szCs w:val="20"/>
        </w:rPr>
        <w:t>TAK/NIE</w:t>
      </w:r>
      <w:r w:rsidRPr="007A640F">
        <w:rPr>
          <w:rFonts w:ascii="Arial" w:hAnsi="Arial" w:cs="Arial"/>
          <w:color w:val="auto"/>
          <w:sz w:val="20"/>
          <w:szCs w:val="20"/>
        </w:rPr>
        <w:t>*</w:t>
      </w:r>
      <w:r w:rsidR="00E824B5">
        <w:rPr>
          <w:rFonts w:ascii="Arial" w:hAnsi="Arial" w:cs="Arial"/>
          <w:color w:val="auto"/>
          <w:sz w:val="20"/>
          <w:szCs w:val="20"/>
        </w:rPr>
        <w:t xml:space="preserve"> (* przy odpowiedzi TAK – wskazać)</w:t>
      </w:r>
    </w:p>
    <w:p w14:paraId="6E60D3A8" w14:textId="77777777" w:rsidR="0044663F" w:rsidRPr="007A640F" w:rsidRDefault="0044663F" w:rsidP="00DE7EFB">
      <w:pPr>
        <w:pStyle w:val="Default"/>
        <w:spacing w:line="360" w:lineRule="auto"/>
        <w:rPr>
          <w:rFonts w:ascii="Arial" w:hAnsi="Arial" w:cs="Arial"/>
          <w:color w:val="auto"/>
          <w:sz w:val="20"/>
          <w:szCs w:val="20"/>
        </w:rPr>
      </w:pPr>
    </w:p>
    <w:p w14:paraId="34671497" w14:textId="63328116" w:rsidR="007D5BE6" w:rsidRPr="00992938" w:rsidRDefault="00C522B0" w:rsidP="00A84612">
      <w:pPr>
        <w:spacing w:before="120"/>
        <w:jc w:val="both"/>
        <w:rPr>
          <w:rFonts w:ascii="Arial" w:hAnsi="Arial" w:cs="Arial"/>
          <w:b/>
          <w:sz w:val="20"/>
          <w:szCs w:val="20"/>
        </w:rPr>
      </w:pPr>
      <w:r w:rsidRPr="007A640F">
        <w:rPr>
          <w:rFonts w:ascii="Arial" w:hAnsi="Arial" w:cs="Arial"/>
          <w:sz w:val="20"/>
          <w:szCs w:val="20"/>
        </w:rPr>
        <w:t>Ubiegając się o udzielenie zamówienia publicznego na</w:t>
      </w:r>
      <w:r w:rsidR="003812B3" w:rsidRPr="007A640F">
        <w:rPr>
          <w:rFonts w:ascii="Arial" w:hAnsi="Arial" w:cs="Arial"/>
          <w:sz w:val="20"/>
          <w:szCs w:val="20"/>
        </w:rPr>
        <w:t>:</w:t>
      </w:r>
      <w:r w:rsidRPr="007A640F">
        <w:rPr>
          <w:rFonts w:ascii="Arial" w:hAnsi="Arial" w:cs="Arial"/>
          <w:sz w:val="20"/>
          <w:szCs w:val="20"/>
        </w:rPr>
        <w:t xml:space="preserve"> </w:t>
      </w:r>
      <w:r w:rsidR="00992938" w:rsidRPr="00992938">
        <w:rPr>
          <w:rFonts w:ascii="Arial" w:hAnsi="Arial" w:cs="Arial"/>
          <w:b/>
          <w:color w:val="000000"/>
          <w:spacing w:val="8"/>
          <w:sz w:val="20"/>
          <w:szCs w:val="20"/>
        </w:rPr>
        <w:t xml:space="preserve">Przygotowanie i dostarczenie posiłków: zupa - </w:t>
      </w:r>
      <w:r w:rsidR="00992938" w:rsidRPr="00992938">
        <w:rPr>
          <w:rFonts w:ascii="Arial" w:hAnsi="Arial" w:cs="Arial"/>
          <w:b/>
          <w:color w:val="000000"/>
          <w:spacing w:val="6"/>
          <w:sz w:val="20"/>
          <w:szCs w:val="20"/>
        </w:rPr>
        <w:t xml:space="preserve">w ramach art. </w:t>
      </w:r>
      <w:proofErr w:type="spellStart"/>
      <w:r w:rsidR="00992938" w:rsidRPr="00992938">
        <w:rPr>
          <w:rFonts w:ascii="Arial" w:hAnsi="Arial" w:cs="Arial"/>
          <w:b/>
          <w:color w:val="000000"/>
          <w:spacing w:val="6"/>
          <w:sz w:val="20"/>
          <w:szCs w:val="20"/>
        </w:rPr>
        <w:t>106a</w:t>
      </w:r>
      <w:proofErr w:type="spellEnd"/>
      <w:r w:rsidR="00992938" w:rsidRPr="00992938">
        <w:rPr>
          <w:rFonts w:ascii="Arial" w:hAnsi="Arial" w:cs="Arial"/>
          <w:b/>
          <w:color w:val="000000"/>
          <w:spacing w:val="6"/>
          <w:sz w:val="20"/>
          <w:szCs w:val="20"/>
        </w:rPr>
        <w:t>. [Gorący posiłek w szkole] Prawo oświatowe - w formie usługi cateringowej do szkół na terenie gminy Siechnice</w:t>
      </w:r>
    </w:p>
    <w:p w14:paraId="63AEC8CC" w14:textId="77777777" w:rsidR="007D5BE6" w:rsidRDefault="007D5BE6" w:rsidP="007D5BE6">
      <w:pPr>
        <w:pStyle w:val="Akapitzlist"/>
        <w:snapToGrid w:val="0"/>
        <w:ind w:left="426"/>
        <w:jc w:val="both"/>
        <w:rPr>
          <w:rFonts w:ascii="Arial" w:hAnsi="Arial" w:cs="Arial"/>
          <w:sz w:val="20"/>
          <w:szCs w:val="20"/>
        </w:rPr>
      </w:pPr>
    </w:p>
    <w:p w14:paraId="12101823" w14:textId="77777777" w:rsidR="00516367" w:rsidRPr="00516367" w:rsidRDefault="000615BD" w:rsidP="00D83DF7">
      <w:pPr>
        <w:pStyle w:val="Akapitzlist"/>
        <w:numPr>
          <w:ilvl w:val="4"/>
          <w:numId w:val="37"/>
        </w:numPr>
        <w:tabs>
          <w:tab w:val="clear" w:pos="1494"/>
        </w:tabs>
        <w:autoSpaceDE w:val="0"/>
        <w:autoSpaceDN w:val="0"/>
        <w:snapToGrid w:val="0"/>
        <w:spacing w:line="360" w:lineRule="auto"/>
        <w:ind w:left="425" w:hanging="425"/>
        <w:contextualSpacing/>
        <w:jc w:val="both"/>
        <w:rPr>
          <w:rFonts w:ascii="Arial" w:hAnsi="Arial" w:cs="Arial"/>
          <w:b/>
          <w:bCs/>
          <w:sz w:val="20"/>
        </w:rPr>
      </w:pPr>
      <w:r w:rsidRPr="00A84612">
        <w:rPr>
          <w:rFonts w:ascii="Arial" w:hAnsi="Arial" w:cs="Arial"/>
          <w:b/>
          <w:bCs/>
          <w:sz w:val="20"/>
          <w:szCs w:val="20"/>
        </w:rPr>
        <w:t xml:space="preserve">SKŁADAMY OFERTĘ </w:t>
      </w:r>
      <w:r w:rsidRPr="00A84612">
        <w:rPr>
          <w:rFonts w:ascii="Arial" w:hAnsi="Arial" w:cs="Arial"/>
          <w:sz w:val="20"/>
          <w:szCs w:val="20"/>
        </w:rPr>
        <w:t xml:space="preserve">na realizację przedmiotu zamówienia w zakresie określonym w Specyfikacji Warunków Zamówienia, na następujących warunkach: </w:t>
      </w:r>
    </w:p>
    <w:p w14:paraId="739813DF" w14:textId="0E2D81D1" w:rsidR="00516367" w:rsidRPr="006C2AA3" w:rsidRDefault="00516367" w:rsidP="00D83DF7">
      <w:pPr>
        <w:pStyle w:val="NormalnyWeb"/>
        <w:numPr>
          <w:ilvl w:val="1"/>
          <w:numId w:val="37"/>
        </w:numPr>
        <w:spacing w:before="120" w:beforeAutospacing="0" w:after="0" w:afterAutospacing="0"/>
        <w:rPr>
          <w:rFonts w:ascii="Arial" w:hAnsi="Arial" w:cs="Arial"/>
          <w:sz w:val="20"/>
          <w:szCs w:val="20"/>
        </w:rPr>
      </w:pPr>
      <w:r w:rsidRPr="006C2AA3">
        <w:rPr>
          <w:rStyle w:val="Pogrubienie"/>
          <w:rFonts w:ascii="Arial" w:hAnsi="Arial" w:cs="Arial"/>
          <w:sz w:val="20"/>
          <w:szCs w:val="20"/>
        </w:rPr>
        <w:t>CZĘŚĆ 1: Szkoła Podstawowa nr 1 im. Mikołaja Kopernika w Siechnicach</w:t>
      </w:r>
      <w:r w:rsidRPr="006C2AA3">
        <w:rPr>
          <w:rFonts w:ascii="Arial" w:hAnsi="Arial" w:cs="Arial"/>
          <w:sz w:val="20"/>
          <w:szCs w:val="20"/>
        </w:rPr>
        <w:br/>
      </w:r>
      <w:r w:rsidR="00A11A8B">
        <w:rPr>
          <w:rFonts w:ascii="Arial" w:hAnsi="Arial" w:cs="Arial"/>
          <w:sz w:val="20"/>
          <w:szCs w:val="20"/>
        </w:rPr>
        <w:t xml:space="preserve">cena za 1 posiłek …………… zł brutto x </w:t>
      </w:r>
      <w:r w:rsidR="00C22ABC">
        <w:rPr>
          <w:rFonts w:ascii="Arial" w:hAnsi="Arial" w:cs="Arial"/>
          <w:sz w:val="20"/>
          <w:szCs w:val="20"/>
        </w:rPr>
        <w:t>78</w:t>
      </w:r>
      <w:r w:rsidR="00A11A8B">
        <w:rPr>
          <w:rFonts w:ascii="Arial" w:hAnsi="Arial" w:cs="Arial"/>
          <w:sz w:val="20"/>
          <w:szCs w:val="20"/>
        </w:rPr>
        <w:t xml:space="preserve"> dni x 479 uczniów, tj. ………………zł brutto (słownie: …………………………………………………………………………………………………………)</w:t>
      </w:r>
    </w:p>
    <w:p w14:paraId="0FDDEC39" w14:textId="275C411A" w:rsidR="00516367" w:rsidRPr="006C2AA3" w:rsidRDefault="00516367" w:rsidP="00D83DF7">
      <w:pPr>
        <w:pStyle w:val="NormalnyWeb"/>
        <w:numPr>
          <w:ilvl w:val="1"/>
          <w:numId w:val="37"/>
        </w:numPr>
        <w:spacing w:before="120" w:beforeAutospacing="0" w:after="0" w:afterAutospacing="0"/>
        <w:rPr>
          <w:rFonts w:ascii="Arial" w:hAnsi="Arial" w:cs="Arial"/>
          <w:sz w:val="20"/>
          <w:szCs w:val="20"/>
        </w:rPr>
      </w:pPr>
      <w:r w:rsidRPr="006C2AA3">
        <w:rPr>
          <w:rStyle w:val="Pogrubienie"/>
          <w:rFonts w:ascii="Arial" w:hAnsi="Arial" w:cs="Arial"/>
          <w:sz w:val="20"/>
          <w:szCs w:val="20"/>
        </w:rPr>
        <w:t xml:space="preserve">CZĘŚĆ 2: Szkoła Podstawowa nr 2 </w:t>
      </w:r>
      <w:r w:rsidRPr="006C2AA3">
        <w:rPr>
          <w:rFonts w:ascii="Arial" w:hAnsi="Arial" w:cs="Arial"/>
          <w:sz w:val="20"/>
          <w:szCs w:val="20"/>
        </w:rPr>
        <w:br/>
      </w:r>
      <w:r w:rsidR="00A11A8B">
        <w:rPr>
          <w:rFonts w:ascii="Arial" w:hAnsi="Arial" w:cs="Arial"/>
          <w:sz w:val="20"/>
          <w:szCs w:val="20"/>
        </w:rPr>
        <w:t xml:space="preserve">cena za 1 posiłek …………… zł brutto x </w:t>
      </w:r>
      <w:r w:rsidR="00C22ABC">
        <w:rPr>
          <w:rFonts w:ascii="Arial" w:hAnsi="Arial" w:cs="Arial"/>
          <w:sz w:val="20"/>
          <w:szCs w:val="20"/>
        </w:rPr>
        <w:t>78</w:t>
      </w:r>
      <w:r w:rsidR="00A11A8B">
        <w:rPr>
          <w:rFonts w:ascii="Arial" w:hAnsi="Arial" w:cs="Arial"/>
          <w:sz w:val="20"/>
          <w:szCs w:val="20"/>
        </w:rPr>
        <w:t xml:space="preserve"> dni x 811 uczniów, tj. ………………zł brutto (słownie: …………………………………………………………………………………………………………)</w:t>
      </w:r>
    </w:p>
    <w:p w14:paraId="4FBBF9CF" w14:textId="49E0EE45" w:rsidR="00516367" w:rsidRPr="006C2AA3" w:rsidRDefault="00516367" w:rsidP="00D83DF7">
      <w:pPr>
        <w:pStyle w:val="NormalnyWeb"/>
        <w:numPr>
          <w:ilvl w:val="1"/>
          <w:numId w:val="37"/>
        </w:numPr>
        <w:autoSpaceDE w:val="0"/>
        <w:autoSpaceDN w:val="0"/>
        <w:adjustRightInd w:val="0"/>
        <w:spacing w:before="120" w:beforeAutospacing="0" w:after="0" w:afterAutospacing="0"/>
        <w:rPr>
          <w:rFonts w:ascii="Arial" w:hAnsi="Arial" w:cs="Arial"/>
          <w:sz w:val="20"/>
          <w:szCs w:val="20"/>
        </w:rPr>
      </w:pPr>
      <w:r w:rsidRPr="006C2AA3">
        <w:rPr>
          <w:rStyle w:val="Pogrubienie"/>
          <w:rFonts w:ascii="Arial" w:hAnsi="Arial" w:cs="Arial"/>
          <w:sz w:val="20"/>
          <w:szCs w:val="20"/>
        </w:rPr>
        <w:t>CZĘŚĆ 3: Szkoła Podstawowa im. Św. Jadwigi Śląskiej w Żernikach Wrocławskich</w:t>
      </w:r>
      <w:r w:rsidRPr="006C2AA3">
        <w:rPr>
          <w:rFonts w:ascii="Arial" w:hAnsi="Arial" w:cs="Arial"/>
          <w:sz w:val="20"/>
          <w:szCs w:val="20"/>
        </w:rPr>
        <w:br/>
      </w:r>
      <w:r w:rsidR="00A11A8B">
        <w:rPr>
          <w:rFonts w:ascii="Arial" w:hAnsi="Arial" w:cs="Arial"/>
          <w:sz w:val="20"/>
          <w:szCs w:val="20"/>
        </w:rPr>
        <w:t xml:space="preserve">cena za 1 posiłek …………… zł brutto x </w:t>
      </w:r>
      <w:r w:rsidR="00C22ABC">
        <w:rPr>
          <w:rFonts w:ascii="Arial" w:hAnsi="Arial" w:cs="Arial"/>
          <w:sz w:val="20"/>
          <w:szCs w:val="20"/>
        </w:rPr>
        <w:t>78</w:t>
      </w:r>
      <w:r w:rsidR="00A11A8B">
        <w:rPr>
          <w:rFonts w:ascii="Arial" w:hAnsi="Arial" w:cs="Arial"/>
          <w:sz w:val="20"/>
          <w:szCs w:val="20"/>
        </w:rPr>
        <w:t xml:space="preserve"> dni x 737 uczniów, tj. ………………zł brutto (słownie: …………………………………………………………………………………………………………)</w:t>
      </w:r>
    </w:p>
    <w:p w14:paraId="796B4F64" w14:textId="69640772" w:rsidR="00516367" w:rsidRPr="006C2AA3" w:rsidRDefault="00516367" w:rsidP="00D83DF7">
      <w:pPr>
        <w:pStyle w:val="NormalnyWeb"/>
        <w:numPr>
          <w:ilvl w:val="1"/>
          <w:numId w:val="37"/>
        </w:numPr>
        <w:spacing w:before="120" w:beforeAutospacing="0" w:after="0" w:afterAutospacing="0"/>
        <w:rPr>
          <w:rFonts w:ascii="Arial" w:hAnsi="Arial" w:cs="Arial"/>
          <w:sz w:val="20"/>
          <w:szCs w:val="20"/>
        </w:rPr>
      </w:pPr>
      <w:r w:rsidRPr="006C2AA3">
        <w:rPr>
          <w:rStyle w:val="Pogrubienie"/>
          <w:rFonts w:ascii="Arial" w:hAnsi="Arial" w:cs="Arial"/>
          <w:sz w:val="20"/>
          <w:szCs w:val="20"/>
        </w:rPr>
        <w:t>CZĘŚĆ 4: Szkoła Podstawowa im. Kardynała Stefana Wyszyńskiego Prymasa Tysiąclecia</w:t>
      </w:r>
      <w:r w:rsidRPr="006C2AA3">
        <w:rPr>
          <w:rFonts w:ascii="Arial" w:hAnsi="Arial" w:cs="Arial"/>
          <w:sz w:val="20"/>
          <w:szCs w:val="20"/>
        </w:rPr>
        <w:br/>
      </w:r>
      <w:r w:rsidR="00A11A8B">
        <w:rPr>
          <w:rFonts w:ascii="Arial" w:hAnsi="Arial" w:cs="Arial"/>
          <w:sz w:val="20"/>
          <w:szCs w:val="20"/>
        </w:rPr>
        <w:t xml:space="preserve">cena za 1 posiłek …………… zł brutto x </w:t>
      </w:r>
      <w:r w:rsidR="00C22ABC">
        <w:rPr>
          <w:rFonts w:ascii="Arial" w:hAnsi="Arial" w:cs="Arial"/>
          <w:sz w:val="20"/>
          <w:szCs w:val="20"/>
        </w:rPr>
        <w:t>78</w:t>
      </w:r>
      <w:r w:rsidR="00A11A8B">
        <w:rPr>
          <w:rFonts w:ascii="Arial" w:hAnsi="Arial" w:cs="Arial"/>
          <w:sz w:val="20"/>
          <w:szCs w:val="20"/>
        </w:rPr>
        <w:t xml:space="preserve"> dni x 560 uczniów, tj. ………………zł brutto (słownie: …………………………………………………………………………………………………………)</w:t>
      </w:r>
    </w:p>
    <w:p w14:paraId="24D19D53" w14:textId="7703B9FD" w:rsidR="00516367" w:rsidRPr="006C2AA3" w:rsidRDefault="00516367" w:rsidP="00D83DF7">
      <w:pPr>
        <w:pStyle w:val="NormalnyWeb"/>
        <w:numPr>
          <w:ilvl w:val="1"/>
          <w:numId w:val="37"/>
        </w:numPr>
        <w:spacing w:before="120" w:beforeAutospacing="0" w:after="0" w:afterAutospacing="0"/>
        <w:rPr>
          <w:rFonts w:ascii="Arial" w:hAnsi="Arial" w:cs="Arial"/>
          <w:sz w:val="20"/>
          <w:szCs w:val="20"/>
        </w:rPr>
      </w:pPr>
      <w:r w:rsidRPr="006C2AA3">
        <w:rPr>
          <w:rStyle w:val="Pogrubienie"/>
          <w:rFonts w:ascii="Arial" w:hAnsi="Arial" w:cs="Arial"/>
          <w:sz w:val="20"/>
          <w:szCs w:val="20"/>
        </w:rPr>
        <w:t>CZĘŚĆ 5: Szkoła Podstawowa im. Jana Brzechwy w Radwanicach</w:t>
      </w:r>
      <w:r w:rsidRPr="006C2AA3">
        <w:rPr>
          <w:rFonts w:ascii="Arial" w:hAnsi="Arial" w:cs="Arial"/>
          <w:sz w:val="20"/>
          <w:szCs w:val="20"/>
        </w:rPr>
        <w:br/>
      </w:r>
      <w:r w:rsidR="00A11A8B">
        <w:rPr>
          <w:rFonts w:ascii="Arial" w:hAnsi="Arial" w:cs="Arial"/>
          <w:sz w:val="20"/>
          <w:szCs w:val="20"/>
        </w:rPr>
        <w:t xml:space="preserve">cena za 1 posiłek …………… zł brutto x </w:t>
      </w:r>
      <w:r w:rsidR="00C22ABC">
        <w:rPr>
          <w:rFonts w:ascii="Arial" w:hAnsi="Arial" w:cs="Arial"/>
          <w:sz w:val="20"/>
          <w:szCs w:val="20"/>
        </w:rPr>
        <w:t>78</w:t>
      </w:r>
      <w:r w:rsidR="00A11A8B">
        <w:rPr>
          <w:rFonts w:ascii="Arial" w:hAnsi="Arial" w:cs="Arial"/>
          <w:sz w:val="20"/>
          <w:szCs w:val="20"/>
        </w:rPr>
        <w:t xml:space="preserve"> dni x 436 uczniów, tj. ………………zł brutto (słownie: …………………………………………………………………………………………………………)</w:t>
      </w:r>
    </w:p>
    <w:p w14:paraId="1216B487" w14:textId="77777777" w:rsidR="00516367" w:rsidRPr="00516367" w:rsidRDefault="00516367" w:rsidP="00C22ABC">
      <w:pPr>
        <w:pStyle w:val="Akapitzlist"/>
        <w:autoSpaceDE w:val="0"/>
        <w:autoSpaceDN w:val="0"/>
        <w:snapToGrid w:val="0"/>
        <w:spacing w:line="360" w:lineRule="auto"/>
        <w:ind w:left="425"/>
        <w:contextualSpacing/>
        <w:jc w:val="both"/>
        <w:rPr>
          <w:rFonts w:ascii="Arial" w:hAnsi="Arial" w:cs="Arial"/>
          <w:b/>
          <w:bCs/>
          <w:sz w:val="20"/>
        </w:rPr>
      </w:pPr>
    </w:p>
    <w:p w14:paraId="5090E551" w14:textId="2982B341" w:rsidR="00F21ACD" w:rsidRDefault="00F21ACD" w:rsidP="00D83DF7">
      <w:pPr>
        <w:pStyle w:val="Akapitzlist"/>
        <w:numPr>
          <w:ilvl w:val="0"/>
          <w:numId w:val="37"/>
        </w:numPr>
        <w:tabs>
          <w:tab w:val="clear" w:pos="720"/>
          <w:tab w:val="num" w:pos="426"/>
        </w:tabs>
        <w:autoSpaceDE w:val="0"/>
        <w:autoSpaceDN w:val="0"/>
        <w:snapToGrid w:val="0"/>
        <w:spacing w:line="360" w:lineRule="auto"/>
        <w:ind w:left="426" w:hanging="426"/>
        <w:contextualSpacing/>
        <w:jc w:val="both"/>
        <w:rPr>
          <w:rFonts w:ascii="Arial" w:hAnsi="Arial" w:cs="Arial"/>
          <w:sz w:val="20"/>
        </w:rPr>
      </w:pPr>
      <w:r>
        <w:rPr>
          <w:rFonts w:ascii="Arial" w:hAnsi="Arial" w:cs="Arial"/>
          <w:sz w:val="20"/>
        </w:rPr>
        <w:t>Każda część będzie oceniana oddzielnie.</w:t>
      </w:r>
    </w:p>
    <w:p w14:paraId="1F0DE85E" w14:textId="229FBFE2" w:rsidR="00516367" w:rsidRPr="007773DE" w:rsidRDefault="00C22ABC" w:rsidP="001553FC">
      <w:pPr>
        <w:pStyle w:val="Akapitzlist"/>
        <w:numPr>
          <w:ilvl w:val="0"/>
          <w:numId w:val="37"/>
        </w:numPr>
        <w:tabs>
          <w:tab w:val="clear" w:pos="720"/>
          <w:tab w:val="num" w:pos="426"/>
        </w:tabs>
        <w:autoSpaceDE w:val="0"/>
        <w:autoSpaceDN w:val="0"/>
        <w:snapToGrid w:val="0"/>
        <w:spacing w:line="360" w:lineRule="auto"/>
        <w:ind w:left="426" w:hanging="426"/>
        <w:contextualSpacing/>
        <w:jc w:val="both"/>
        <w:rPr>
          <w:rFonts w:ascii="Arial" w:hAnsi="Arial" w:cs="Arial"/>
          <w:sz w:val="20"/>
        </w:rPr>
      </w:pPr>
      <w:r w:rsidRPr="007773DE">
        <w:rPr>
          <w:rFonts w:ascii="Arial" w:hAnsi="Arial" w:cs="Arial"/>
          <w:sz w:val="20"/>
        </w:rPr>
        <w:t>KRYTERIUM „DOŚWIADCZENIE</w:t>
      </w:r>
      <w:r w:rsidR="00DC3415" w:rsidRPr="007773DE">
        <w:rPr>
          <w:rFonts w:ascii="Arial" w:hAnsi="Arial" w:cs="Arial"/>
          <w:sz w:val="20"/>
        </w:rPr>
        <w:t xml:space="preserve"> PERSONELU</w:t>
      </w:r>
      <w:r w:rsidRPr="007773DE">
        <w:rPr>
          <w:rFonts w:ascii="Arial" w:hAnsi="Arial" w:cs="Arial"/>
          <w:sz w:val="20"/>
        </w:rPr>
        <w:t xml:space="preserve">” – zgodnie z pkt 14 </w:t>
      </w:r>
      <w:proofErr w:type="spellStart"/>
      <w:r w:rsidRPr="007773DE">
        <w:rPr>
          <w:rFonts w:ascii="Arial" w:hAnsi="Arial" w:cs="Arial"/>
          <w:sz w:val="20"/>
        </w:rPr>
        <w:t>SWZ</w:t>
      </w:r>
      <w:proofErr w:type="spellEnd"/>
      <w:r w:rsidRPr="007773DE">
        <w:rPr>
          <w:rFonts w:ascii="Arial" w:hAnsi="Arial" w:cs="Arial"/>
          <w:sz w:val="20"/>
        </w:rPr>
        <w:t xml:space="preserve"> </w:t>
      </w:r>
      <w:r w:rsidR="007773DE" w:rsidRPr="007773DE">
        <w:rPr>
          <w:rFonts w:ascii="Arial" w:hAnsi="Arial" w:cs="Arial"/>
          <w:b/>
          <w:bCs/>
          <w:sz w:val="20"/>
        </w:rPr>
        <w:t>liczba osób</w:t>
      </w:r>
      <w:r w:rsidR="007773DE" w:rsidRPr="007773DE">
        <w:rPr>
          <w:rFonts w:ascii="Arial" w:hAnsi="Arial" w:cs="Arial"/>
          <w:sz w:val="20"/>
        </w:rPr>
        <w:t xml:space="preserve"> </w:t>
      </w:r>
      <w:r w:rsidR="007773DE" w:rsidRPr="007773DE">
        <w:rPr>
          <w:rFonts w:ascii="Arial" w:hAnsi="Arial" w:cs="Arial"/>
          <w:b/>
          <w:bCs/>
          <w:iCs/>
          <w:color w:val="000000"/>
          <w:sz w:val="20"/>
          <w:szCs w:val="20"/>
        </w:rPr>
        <w:t>uczestniczących w realizacji zamówienia</w:t>
      </w:r>
      <w:r w:rsidR="007773DE">
        <w:rPr>
          <w:rFonts w:ascii="Arial" w:hAnsi="Arial" w:cs="Arial"/>
          <w:b/>
          <w:bCs/>
          <w:iCs/>
          <w:color w:val="000000"/>
          <w:sz w:val="20"/>
          <w:szCs w:val="20"/>
        </w:rPr>
        <w:t xml:space="preserve"> (</w:t>
      </w:r>
      <w:r w:rsidR="007773DE" w:rsidRPr="007773DE">
        <w:rPr>
          <w:rFonts w:ascii="Arial" w:hAnsi="Arial" w:cs="Arial"/>
          <w:b/>
          <w:bCs/>
          <w:iCs/>
          <w:color w:val="000000"/>
          <w:sz w:val="20"/>
          <w:szCs w:val="20"/>
        </w:rPr>
        <w:t>kucharz</w:t>
      </w:r>
      <w:r w:rsidR="007773DE">
        <w:rPr>
          <w:rFonts w:ascii="Arial" w:hAnsi="Arial" w:cs="Arial"/>
          <w:b/>
          <w:bCs/>
          <w:iCs/>
          <w:color w:val="000000"/>
          <w:sz w:val="20"/>
          <w:szCs w:val="20"/>
        </w:rPr>
        <w:t>/</w:t>
      </w:r>
      <w:r w:rsidR="007773DE" w:rsidRPr="007773DE">
        <w:rPr>
          <w:rFonts w:ascii="Arial" w:hAnsi="Arial" w:cs="Arial"/>
          <w:b/>
          <w:bCs/>
          <w:iCs/>
          <w:color w:val="000000"/>
          <w:sz w:val="20"/>
          <w:szCs w:val="20"/>
        </w:rPr>
        <w:t>pomoc kuchenn</w:t>
      </w:r>
      <w:r w:rsidR="007773DE">
        <w:rPr>
          <w:rFonts w:ascii="Arial" w:hAnsi="Arial" w:cs="Arial"/>
          <w:b/>
          <w:bCs/>
          <w:iCs/>
          <w:color w:val="000000"/>
          <w:sz w:val="20"/>
          <w:szCs w:val="20"/>
        </w:rPr>
        <w:t>a/</w:t>
      </w:r>
      <w:r w:rsidR="007773DE" w:rsidRPr="007773DE">
        <w:rPr>
          <w:rFonts w:ascii="Arial" w:hAnsi="Arial" w:cs="Arial"/>
          <w:b/>
          <w:bCs/>
          <w:iCs/>
          <w:color w:val="000000"/>
          <w:sz w:val="20"/>
          <w:szCs w:val="20"/>
        </w:rPr>
        <w:t>dostawc</w:t>
      </w:r>
      <w:r w:rsidR="007773DE">
        <w:rPr>
          <w:rFonts w:ascii="Arial" w:hAnsi="Arial" w:cs="Arial"/>
          <w:b/>
          <w:bCs/>
          <w:iCs/>
          <w:color w:val="000000"/>
          <w:sz w:val="20"/>
          <w:szCs w:val="20"/>
        </w:rPr>
        <w:t>a</w:t>
      </w:r>
      <w:r w:rsidR="007773DE" w:rsidRPr="007773DE">
        <w:rPr>
          <w:rFonts w:ascii="Arial" w:hAnsi="Arial" w:cs="Arial"/>
          <w:b/>
          <w:bCs/>
          <w:iCs/>
          <w:color w:val="000000"/>
          <w:sz w:val="20"/>
          <w:szCs w:val="20"/>
        </w:rPr>
        <w:t xml:space="preserve"> posiłków</w:t>
      </w:r>
      <w:r w:rsidR="007773DE">
        <w:rPr>
          <w:rFonts w:ascii="Arial" w:hAnsi="Arial" w:cs="Arial"/>
          <w:b/>
          <w:bCs/>
          <w:iCs/>
          <w:color w:val="000000"/>
          <w:sz w:val="20"/>
          <w:szCs w:val="20"/>
        </w:rPr>
        <w:t>)</w:t>
      </w:r>
      <w:r w:rsidR="007773DE" w:rsidRPr="007773DE">
        <w:rPr>
          <w:rFonts w:ascii="Arial" w:hAnsi="Arial" w:cs="Arial"/>
          <w:b/>
          <w:bCs/>
          <w:iCs/>
          <w:color w:val="000000"/>
          <w:sz w:val="20"/>
          <w:szCs w:val="20"/>
        </w:rPr>
        <w:t xml:space="preserve">, która posiada co najmniej 12. miesięczne doświadczenie zawodowe na zajmowanym </w:t>
      </w:r>
      <w:r w:rsidR="00C15E47" w:rsidRPr="007773DE">
        <w:rPr>
          <w:rFonts w:ascii="Arial" w:hAnsi="Arial" w:cs="Arial"/>
          <w:b/>
          <w:bCs/>
          <w:iCs/>
          <w:color w:val="000000"/>
          <w:sz w:val="20"/>
          <w:szCs w:val="20"/>
        </w:rPr>
        <w:t>stanowisku</w:t>
      </w:r>
      <w:r w:rsidR="00C15E47" w:rsidRPr="007773DE">
        <w:rPr>
          <w:rFonts w:ascii="Arial" w:hAnsi="Arial" w:cs="Arial"/>
          <w:sz w:val="20"/>
        </w:rPr>
        <w:t xml:space="preserve"> wynosi</w:t>
      </w:r>
      <w:r w:rsidRPr="007773DE">
        <w:rPr>
          <w:rFonts w:ascii="Arial" w:hAnsi="Arial" w:cs="Arial"/>
          <w:sz w:val="20"/>
        </w:rPr>
        <w:t xml:space="preserve"> ……</w:t>
      </w:r>
      <w:proofErr w:type="gramStart"/>
      <w:r w:rsidRPr="007773DE">
        <w:rPr>
          <w:rFonts w:ascii="Arial" w:hAnsi="Arial" w:cs="Arial"/>
          <w:sz w:val="20"/>
        </w:rPr>
        <w:t>…….</w:t>
      </w:r>
      <w:proofErr w:type="gramEnd"/>
      <w:r w:rsidRPr="007773DE">
        <w:rPr>
          <w:rFonts w:ascii="Arial" w:hAnsi="Arial" w:cs="Arial"/>
          <w:sz w:val="20"/>
        </w:rPr>
        <w:t xml:space="preserve">. (wpisać liczbę </w:t>
      </w:r>
      <w:r w:rsidR="007773DE">
        <w:rPr>
          <w:rFonts w:ascii="Arial" w:hAnsi="Arial" w:cs="Arial"/>
          <w:sz w:val="20"/>
        </w:rPr>
        <w:t>osób)</w:t>
      </w:r>
      <w:r w:rsidRPr="007773DE">
        <w:rPr>
          <w:rFonts w:ascii="Arial" w:hAnsi="Arial" w:cs="Arial"/>
          <w:sz w:val="20"/>
        </w:rPr>
        <w:t>.</w:t>
      </w:r>
      <w:r w:rsidR="00CA09B3" w:rsidRPr="007773DE">
        <w:rPr>
          <w:rFonts w:ascii="Arial" w:hAnsi="Arial" w:cs="Arial"/>
          <w:sz w:val="20"/>
        </w:rPr>
        <w:t xml:space="preserve"> Na potwierdzenie doświadczenia</w:t>
      </w:r>
      <w:r w:rsidR="00C15E47">
        <w:rPr>
          <w:rFonts w:ascii="Arial" w:hAnsi="Arial" w:cs="Arial"/>
          <w:sz w:val="20"/>
        </w:rPr>
        <w:t xml:space="preserve"> personelu</w:t>
      </w:r>
      <w:r w:rsidR="00CA09B3" w:rsidRPr="007773DE">
        <w:rPr>
          <w:rFonts w:ascii="Arial" w:hAnsi="Arial" w:cs="Arial"/>
          <w:sz w:val="20"/>
        </w:rPr>
        <w:t xml:space="preserve"> </w:t>
      </w:r>
      <w:r w:rsidR="00CA09B3" w:rsidRPr="007773DE">
        <w:rPr>
          <w:rFonts w:ascii="Arial" w:hAnsi="Arial" w:cs="Arial"/>
          <w:sz w:val="20"/>
          <w:u w:val="single"/>
        </w:rPr>
        <w:t xml:space="preserve">załączam </w:t>
      </w:r>
      <w:r w:rsidR="00C15E47">
        <w:rPr>
          <w:rFonts w:ascii="Arial" w:hAnsi="Arial" w:cs="Arial"/>
          <w:sz w:val="20"/>
          <w:u w:val="single"/>
        </w:rPr>
        <w:t xml:space="preserve">następujące </w:t>
      </w:r>
      <w:proofErr w:type="gramStart"/>
      <w:r w:rsidR="00C15E47">
        <w:rPr>
          <w:rFonts w:ascii="Arial" w:hAnsi="Arial" w:cs="Arial"/>
          <w:sz w:val="20"/>
          <w:u w:val="single"/>
        </w:rPr>
        <w:t>dokumenty:…</w:t>
      </w:r>
      <w:proofErr w:type="gramEnd"/>
      <w:r w:rsidR="00C15E47">
        <w:rPr>
          <w:rFonts w:ascii="Arial" w:hAnsi="Arial" w:cs="Arial"/>
          <w:sz w:val="20"/>
          <w:u w:val="single"/>
        </w:rPr>
        <w:t>……………………………………………………………………………………</w:t>
      </w:r>
      <w:r w:rsidR="00CA09B3" w:rsidRPr="007773DE">
        <w:rPr>
          <w:rFonts w:ascii="Arial" w:hAnsi="Arial" w:cs="Arial"/>
          <w:sz w:val="20"/>
        </w:rPr>
        <w:t xml:space="preserve">. </w:t>
      </w:r>
      <w:r w:rsidR="00C15E47" w:rsidRPr="00BD2CDE">
        <w:rPr>
          <w:rFonts w:ascii="Arial" w:hAnsi="Arial" w:cs="Arial"/>
          <w:iCs/>
          <w:color w:val="000000"/>
          <w:sz w:val="20"/>
          <w:szCs w:val="20"/>
        </w:rPr>
        <w:t xml:space="preserve">W przypadku niewpisania </w:t>
      </w:r>
      <w:r w:rsidR="00C15E47">
        <w:rPr>
          <w:rFonts w:ascii="Arial" w:hAnsi="Arial" w:cs="Arial"/>
          <w:iCs/>
          <w:color w:val="000000"/>
          <w:sz w:val="20"/>
          <w:szCs w:val="20"/>
        </w:rPr>
        <w:t>liczby osób i/lub</w:t>
      </w:r>
      <w:r w:rsidR="00C15E47" w:rsidRPr="00BD2CDE">
        <w:rPr>
          <w:rFonts w:ascii="Arial" w:hAnsi="Arial" w:cs="Arial"/>
          <w:iCs/>
          <w:color w:val="000000"/>
          <w:sz w:val="20"/>
          <w:szCs w:val="20"/>
        </w:rPr>
        <w:t xml:space="preserve"> brak potwierdzenia doświadczenia zawodowego dokumentami, z których jasno będzie wynikać, że dana osoba (imię i nazwisko) posiada min. 12 miesięczne doświadczenie na zajmowanym stanowisku jako kucharz</w:t>
      </w:r>
      <w:r w:rsidR="00C15E47">
        <w:rPr>
          <w:rFonts w:ascii="Arial" w:hAnsi="Arial" w:cs="Arial"/>
          <w:iCs/>
          <w:color w:val="000000"/>
          <w:sz w:val="20"/>
          <w:szCs w:val="20"/>
        </w:rPr>
        <w:t>/pomoc kuchenna</w:t>
      </w:r>
      <w:r w:rsidR="00C15E47" w:rsidRPr="00BD2CDE">
        <w:rPr>
          <w:rFonts w:ascii="Arial" w:hAnsi="Arial" w:cs="Arial"/>
          <w:iCs/>
          <w:color w:val="000000"/>
          <w:sz w:val="20"/>
          <w:szCs w:val="20"/>
        </w:rPr>
        <w:t xml:space="preserve">/dostawca posiłków), Zamawiający przyzna 0 pkt w przedmiotowym kryterium. </w:t>
      </w:r>
    </w:p>
    <w:p w14:paraId="2481FF8A" w14:textId="050C3F0E" w:rsidR="00CA09B3" w:rsidRPr="00CA09B3" w:rsidRDefault="00C22ABC" w:rsidP="00D83DF7">
      <w:pPr>
        <w:pStyle w:val="Akapitzlist"/>
        <w:numPr>
          <w:ilvl w:val="0"/>
          <w:numId w:val="37"/>
        </w:numPr>
        <w:tabs>
          <w:tab w:val="clear" w:pos="720"/>
          <w:tab w:val="num" w:pos="426"/>
        </w:tabs>
        <w:autoSpaceDE w:val="0"/>
        <w:autoSpaceDN w:val="0"/>
        <w:snapToGrid w:val="0"/>
        <w:spacing w:line="360" w:lineRule="auto"/>
        <w:ind w:left="426" w:hanging="426"/>
        <w:contextualSpacing/>
        <w:jc w:val="both"/>
        <w:rPr>
          <w:rFonts w:ascii="Arial" w:hAnsi="Arial" w:cs="Arial"/>
          <w:b/>
          <w:bCs/>
          <w:sz w:val="20"/>
        </w:rPr>
      </w:pPr>
      <w:r w:rsidRPr="00C22ABC">
        <w:rPr>
          <w:rFonts w:ascii="Arial" w:hAnsi="Arial" w:cs="Arial"/>
          <w:sz w:val="20"/>
        </w:rPr>
        <w:t>KRYTERIUM „UROZMAICENIE JADŁOSPISU</w:t>
      </w:r>
      <w:r w:rsidRPr="00C22ABC">
        <w:rPr>
          <w:rFonts w:ascii="Arial" w:hAnsi="Arial" w:cs="Arial"/>
          <w:i/>
          <w:iCs/>
          <w:sz w:val="20"/>
        </w:rPr>
        <w:t>”</w:t>
      </w:r>
      <w:r w:rsidR="00186FDC">
        <w:rPr>
          <w:rFonts w:ascii="Arial" w:hAnsi="Arial" w:cs="Arial"/>
          <w:i/>
          <w:iCs/>
          <w:sz w:val="20"/>
        </w:rPr>
        <w:t xml:space="preserve"> - </w:t>
      </w:r>
      <w:r w:rsidR="00186FDC" w:rsidRPr="00C22ABC">
        <w:rPr>
          <w:rFonts w:ascii="Arial" w:hAnsi="Arial" w:cs="Arial"/>
          <w:sz w:val="20"/>
        </w:rPr>
        <w:t xml:space="preserve">zgodnie z pkt 14 </w:t>
      </w:r>
      <w:proofErr w:type="spellStart"/>
      <w:r w:rsidR="00186FDC" w:rsidRPr="00C22ABC">
        <w:rPr>
          <w:rFonts w:ascii="Arial" w:hAnsi="Arial" w:cs="Arial"/>
          <w:sz w:val="20"/>
        </w:rPr>
        <w:t>SWZ</w:t>
      </w:r>
      <w:proofErr w:type="spellEnd"/>
      <w:r w:rsidRPr="00C22ABC">
        <w:rPr>
          <w:rFonts w:ascii="Arial" w:hAnsi="Arial" w:cs="Arial"/>
          <w:i/>
          <w:iCs/>
          <w:sz w:val="20"/>
          <w:szCs w:val="20"/>
        </w:rPr>
        <w:t xml:space="preserve"> </w:t>
      </w:r>
      <w:r w:rsidR="00186FDC">
        <w:rPr>
          <w:rFonts w:ascii="Arial" w:hAnsi="Arial" w:cs="Arial"/>
          <w:sz w:val="20"/>
          <w:szCs w:val="20"/>
        </w:rPr>
        <w:t>w</w:t>
      </w:r>
      <w:r w:rsidRPr="00C22ABC">
        <w:rPr>
          <w:rFonts w:ascii="Arial" w:hAnsi="Arial" w:cs="Arial"/>
          <w:sz w:val="20"/>
          <w:szCs w:val="20"/>
        </w:rPr>
        <w:t xml:space="preserve"> </w:t>
      </w:r>
      <w:r>
        <w:rPr>
          <w:rFonts w:ascii="Arial" w:hAnsi="Arial" w:cs="Arial"/>
          <w:sz w:val="20"/>
          <w:szCs w:val="20"/>
        </w:rPr>
        <w:t xml:space="preserve">załączonym </w:t>
      </w:r>
      <w:r w:rsidRPr="00C22ABC">
        <w:rPr>
          <w:rFonts w:ascii="Arial" w:hAnsi="Arial" w:cs="Arial"/>
          <w:sz w:val="20"/>
          <w:szCs w:val="20"/>
        </w:rPr>
        <w:t>proponowanym jadłospisie deklaruj</w:t>
      </w:r>
      <w:r w:rsidR="00CA09B3">
        <w:rPr>
          <w:rFonts w:ascii="Arial" w:hAnsi="Arial" w:cs="Arial"/>
          <w:sz w:val="20"/>
          <w:szCs w:val="20"/>
        </w:rPr>
        <w:t>ę</w:t>
      </w:r>
      <w:r w:rsidRPr="00C22ABC">
        <w:rPr>
          <w:rFonts w:ascii="Arial" w:hAnsi="Arial" w:cs="Arial"/>
          <w:sz w:val="20"/>
          <w:szCs w:val="20"/>
        </w:rPr>
        <w:t xml:space="preserve"> powtarzalność dań w cyklach </w:t>
      </w:r>
      <w:r w:rsidRPr="00F21ACD">
        <w:rPr>
          <w:rFonts w:ascii="Arial" w:hAnsi="Arial" w:cs="Arial"/>
          <w:sz w:val="20"/>
          <w:szCs w:val="20"/>
        </w:rPr>
        <w:t>1, 2, 3,</w:t>
      </w:r>
      <w:r w:rsidRPr="00F21ACD">
        <w:rPr>
          <w:rFonts w:ascii="Arial" w:hAnsi="Arial" w:cs="Arial"/>
          <w:sz w:val="20"/>
        </w:rPr>
        <w:t xml:space="preserve"> </w:t>
      </w:r>
      <w:r w:rsidRPr="00F21ACD">
        <w:rPr>
          <w:rFonts w:ascii="Arial" w:hAnsi="Arial" w:cs="Arial"/>
          <w:sz w:val="20"/>
          <w:szCs w:val="20"/>
        </w:rPr>
        <w:t>4 tygodniowych</w:t>
      </w:r>
      <w:r w:rsidRPr="00CA09B3">
        <w:rPr>
          <w:rFonts w:ascii="Arial" w:hAnsi="Arial" w:cs="Arial"/>
          <w:b/>
          <w:bCs/>
          <w:sz w:val="20"/>
          <w:szCs w:val="20"/>
          <w:u w:val="single"/>
        </w:rPr>
        <w:t xml:space="preserve"> (właściwe </w:t>
      </w:r>
      <w:r w:rsidR="00F21ACD">
        <w:rPr>
          <w:rFonts w:ascii="Arial" w:hAnsi="Arial" w:cs="Arial"/>
          <w:b/>
          <w:bCs/>
          <w:sz w:val="20"/>
          <w:szCs w:val="20"/>
          <w:u w:val="single"/>
        </w:rPr>
        <w:t>podkreślić</w:t>
      </w:r>
      <w:r w:rsidR="00CA09B3">
        <w:rPr>
          <w:rFonts w:ascii="Arial" w:hAnsi="Arial" w:cs="Arial"/>
          <w:b/>
          <w:bCs/>
          <w:sz w:val="20"/>
          <w:szCs w:val="20"/>
        </w:rPr>
        <w:t xml:space="preserve">). Brak zaznaczonej cyfry </w:t>
      </w:r>
      <w:r w:rsidR="00186FDC">
        <w:rPr>
          <w:rFonts w:ascii="Arial" w:hAnsi="Arial" w:cs="Arial"/>
          <w:b/>
          <w:bCs/>
          <w:sz w:val="20"/>
          <w:szCs w:val="20"/>
        </w:rPr>
        <w:t>i/</w:t>
      </w:r>
      <w:r w:rsidR="00CA09B3">
        <w:rPr>
          <w:rFonts w:ascii="Arial" w:hAnsi="Arial" w:cs="Arial"/>
          <w:b/>
          <w:bCs/>
          <w:sz w:val="20"/>
          <w:szCs w:val="20"/>
        </w:rPr>
        <w:t>lub brak załączonego jadłospisu skutkować będzie przyznaniem 0 punktów za to kryterium.</w:t>
      </w:r>
    </w:p>
    <w:p w14:paraId="47DDD1EA" w14:textId="1AFAD9CB" w:rsidR="00CA09B3" w:rsidRPr="00CA09B3" w:rsidRDefault="008577FB" w:rsidP="00D83DF7">
      <w:pPr>
        <w:pStyle w:val="Akapitzlist"/>
        <w:numPr>
          <w:ilvl w:val="0"/>
          <w:numId w:val="37"/>
        </w:numPr>
        <w:tabs>
          <w:tab w:val="clear" w:pos="720"/>
          <w:tab w:val="num" w:pos="426"/>
        </w:tabs>
        <w:autoSpaceDE w:val="0"/>
        <w:autoSpaceDN w:val="0"/>
        <w:snapToGrid w:val="0"/>
        <w:spacing w:line="360" w:lineRule="auto"/>
        <w:ind w:left="426" w:hanging="426"/>
        <w:contextualSpacing/>
        <w:jc w:val="both"/>
        <w:rPr>
          <w:rFonts w:ascii="Arial" w:hAnsi="Arial" w:cs="Arial"/>
          <w:b/>
          <w:bCs/>
          <w:sz w:val="20"/>
        </w:rPr>
      </w:pPr>
      <w:r w:rsidRPr="00CA09B3">
        <w:rPr>
          <w:rFonts w:ascii="Arial" w:hAnsi="Arial" w:cs="Arial"/>
          <w:sz w:val="20"/>
          <w:szCs w:val="20"/>
        </w:rPr>
        <w:t>Zamówienie wykonamy w terminie</w:t>
      </w:r>
      <w:r w:rsidR="00226D95" w:rsidRPr="00CA09B3">
        <w:rPr>
          <w:rFonts w:ascii="Arial" w:hAnsi="Arial" w:cs="Arial"/>
          <w:sz w:val="20"/>
          <w:szCs w:val="20"/>
        </w:rPr>
        <w:t xml:space="preserve">: </w:t>
      </w:r>
      <w:r w:rsidR="00CA09B3" w:rsidRPr="00CA09B3">
        <w:rPr>
          <w:rFonts w:ascii="Arial" w:hAnsi="Arial" w:cs="Arial"/>
          <w:b/>
          <w:bCs/>
          <w:color w:val="000000"/>
          <w:spacing w:val="-1"/>
          <w:sz w:val="20"/>
          <w:szCs w:val="20"/>
        </w:rPr>
        <w:t>od 5.09.2023 r. do 22.12.2023 r</w:t>
      </w:r>
      <w:r w:rsidR="00CA09B3" w:rsidRPr="00CA09B3">
        <w:rPr>
          <w:rFonts w:ascii="Arial" w:hAnsi="Arial" w:cs="Arial"/>
          <w:color w:val="000000"/>
          <w:spacing w:val="-1"/>
          <w:sz w:val="20"/>
          <w:szCs w:val="20"/>
        </w:rPr>
        <w:t>.</w:t>
      </w:r>
    </w:p>
    <w:p w14:paraId="1A9F1BAD"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A84612">
        <w:rPr>
          <w:rFonts w:ascii="Arial" w:hAnsi="Arial" w:cs="Arial"/>
          <w:b/>
          <w:bCs/>
          <w:sz w:val="20"/>
          <w:szCs w:val="20"/>
        </w:rPr>
        <w:t>OŚWIADCZAMY</w:t>
      </w:r>
      <w:r w:rsidRPr="00A84612">
        <w:rPr>
          <w:rFonts w:ascii="Arial" w:hAnsi="Arial" w:cs="Arial"/>
          <w:sz w:val="20"/>
          <w:szCs w:val="20"/>
        </w:rPr>
        <w:t>, że zapoznaliśmy się ze Specyfikacją Warunków Zamówienia i akceptujemy wszystkie warunki w niej zawarte.</w:t>
      </w:r>
    </w:p>
    <w:p w14:paraId="01D6225F"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b/>
          <w:bCs/>
          <w:sz w:val="20"/>
          <w:szCs w:val="20"/>
        </w:rPr>
        <w:t>OŚWIADCZAMY</w:t>
      </w:r>
      <w:r w:rsidRPr="00CA09B3">
        <w:rPr>
          <w:rFonts w:ascii="Arial" w:hAnsi="Arial" w:cs="Arial"/>
          <w:sz w:val="20"/>
          <w:szCs w:val="20"/>
        </w:rPr>
        <w:t>, że uzyskaliśmy wszelkie informacje niezbędne do prawidłowego przygotowania i złożenia niniejszej oferty.</w:t>
      </w:r>
    </w:p>
    <w:p w14:paraId="33EF31B9"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b/>
          <w:bCs/>
          <w:sz w:val="20"/>
          <w:szCs w:val="20"/>
        </w:rPr>
        <w:t>OŚWIADCZAMY</w:t>
      </w:r>
      <w:r w:rsidRPr="00CA09B3">
        <w:rPr>
          <w:rFonts w:ascii="Arial" w:hAnsi="Arial" w:cs="Arial"/>
          <w:sz w:val="20"/>
          <w:szCs w:val="20"/>
        </w:rPr>
        <w:t xml:space="preserve">, że jesteśmy związani niniejszą ofertą od dnia upływu terminu składania ofert do dnia wskazanego w pkt 18 </w:t>
      </w:r>
      <w:proofErr w:type="spellStart"/>
      <w:r w:rsidRPr="00CA09B3">
        <w:rPr>
          <w:rFonts w:ascii="Arial" w:hAnsi="Arial" w:cs="Arial"/>
          <w:sz w:val="20"/>
          <w:szCs w:val="20"/>
        </w:rPr>
        <w:t>SWZ</w:t>
      </w:r>
      <w:proofErr w:type="spellEnd"/>
      <w:r w:rsidRPr="00CA09B3">
        <w:rPr>
          <w:rFonts w:ascii="Arial" w:hAnsi="Arial" w:cs="Arial"/>
          <w:sz w:val="20"/>
          <w:szCs w:val="20"/>
        </w:rPr>
        <w:t>.</w:t>
      </w:r>
    </w:p>
    <w:p w14:paraId="3059C91F" w14:textId="77777777" w:rsidR="00CA09B3" w:rsidRP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bCs/>
          <w:sz w:val="20"/>
          <w:szCs w:val="20"/>
          <w:u w:val="single"/>
        </w:rPr>
        <w:t>Zgodnie z zapisem w specyfikacji warunków zamówienia w pkt. 4 wykonawca/y lub podwykonawca/y zatrudniam/my pracownika/</w:t>
      </w:r>
      <w:proofErr w:type="gramStart"/>
      <w:r w:rsidRPr="00CA09B3">
        <w:rPr>
          <w:rFonts w:ascii="Arial" w:hAnsi="Arial" w:cs="Arial"/>
          <w:bCs/>
          <w:sz w:val="20"/>
          <w:szCs w:val="20"/>
          <w:u w:val="single"/>
        </w:rPr>
        <w:t>ów  na</w:t>
      </w:r>
      <w:proofErr w:type="gramEnd"/>
      <w:r w:rsidRPr="00CA09B3">
        <w:rPr>
          <w:rFonts w:ascii="Arial" w:hAnsi="Arial" w:cs="Arial"/>
          <w:bCs/>
          <w:sz w:val="20"/>
          <w:szCs w:val="20"/>
          <w:u w:val="single"/>
        </w:rPr>
        <w:t xml:space="preserve"> umowę o pracę: ………………..…… ……………………</w:t>
      </w:r>
      <w:proofErr w:type="gramStart"/>
      <w:r w:rsidRPr="00CA09B3">
        <w:rPr>
          <w:rFonts w:ascii="Arial" w:hAnsi="Arial" w:cs="Arial"/>
          <w:bCs/>
          <w:sz w:val="20"/>
          <w:szCs w:val="20"/>
          <w:u w:val="single"/>
        </w:rPr>
        <w:t>…….</w:t>
      </w:r>
      <w:proofErr w:type="gramEnd"/>
      <w:r w:rsidRPr="00CA09B3">
        <w:rPr>
          <w:rFonts w:ascii="Arial" w:hAnsi="Arial" w:cs="Arial"/>
          <w:bCs/>
          <w:sz w:val="20"/>
          <w:szCs w:val="20"/>
          <w:u w:val="single"/>
        </w:rPr>
        <w:t>…………………………………………………………………………………………………………………………………………………………………………………………………………………..(wymienić rodzaj pracy).</w:t>
      </w:r>
    </w:p>
    <w:p w14:paraId="2CC02B22"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sz w:val="20"/>
          <w:szCs w:val="20"/>
        </w:rPr>
        <w:t xml:space="preserve">Podwykonawcom zamierzamy powierzyć wykonanie następującej części </w:t>
      </w:r>
      <w:proofErr w:type="gramStart"/>
      <w:r w:rsidRPr="00CA09B3">
        <w:rPr>
          <w:rFonts w:ascii="Arial" w:hAnsi="Arial" w:cs="Arial"/>
          <w:sz w:val="20"/>
          <w:szCs w:val="20"/>
        </w:rPr>
        <w:t>zamówienia:…</w:t>
      </w:r>
      <w:proofErr w:type="gramEnd"/>
      <w:r w:rsidRPr="00CA09B3">
        <w:rPr>
          <w:rFonts w:ascii="Arial" w:hAnsi="Arial" w:cs="Arial"/>
          <w:sz w:val="20"/>
          <w:szCs w:val="20"/>
        </w:rPr>
        <w:t xml:space="preserve">………………………………………………………………………………… o wartości/ procentowej części ……. </w:t>
      </w:r>
      <w:proofErr w:type="gramStart"/>
      <w:r w:rsidRPr="00CA09B3">
        <w:rPr>
          <w:rFonts w:ascii="Arial" w:hAnsi="Arial" w:cs="Arial"/>
          <w:sz w:val="20"/>
          <w:szCs w:val="20"/>
        </w:rPr>
        <w:t>,część</w:t>
      </w:r>
      <w:proofErr w:type="gramEnd"/>
      <w:r w:rsidRPr="00CA09B3">
        <w:rPr>
          <w:rFonts w:ascii="Arial" w:hAnsi="Arial" w:cs="Arial"/>
          <w:sz w:val="20"/>
          <w:szCs w:val="20"/>
        </w:rPr>
        <w:t xml:space="preserve"> zadania i nazwa podwykonawcy</w:t>
      </w:r>
      <w:r w:rsidR="00A84612" w:rsidRPr="00CA09B3">
        <w:rPr>
          <w:rFonts w:ascii="Arial" w:hAnsi="Arial" w:cs="Arial"/>
          <w:sz w:val="20"/>
          <w:szCs w:val="20"/>
        </w:rPr>
        <w:t>.</w:t>
      </w:r>
    </w:p>
    <w:p w14:paraId="1359B1CE"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b/>
          <w:bCs/>
          <w:sz w:val="20"/>
          <w:szCs w:val="20"/>
        </w:rPr>
        <w:t xml:space="preserve">OŚWIADCZAMY, </w:t>
      </w:r>
      <w:r w:rsidRPr="00CA09B3">
        <w:rPr>
          <w:rFonts w:ascii="Arial" w:hAnsi="Arial" w:cs="Arial"/>
          <w:sz w:val="20"/>
          <w:szCs w:val="20"/>
        </w:rPr>
        <w:t xml:space="preserve">że zapoznaliśmy się z Projektowanymi Postanowieniami Umowy, określonymi w Załączniku nr 1 do Specyfikacji Warunków Zamówienia i </w:t>
      </w:r>
      <w:r w:rsidRPr="00CA09B3">
        <w:rPr>
          <w:rFonts w:ascii="Arial" w:hAnsi="Arial" w:cs="Arial"/>
          <w:b/>
          <w:bCs/>
          <w:sz w:val="20"/>
          <w:szCs w:val="20"/>
        </w:rPr>
        <w:t>ZOBOWIĄZUJEMY SIĘ</w:t>
      </w:r>
      <w:r w:rsidRPr="00CA09B3">
        <w:rPr>
          <w:rFonts w:ascii="Arial" w:hAnsi="Arial" w:cs="Arial"/>
          <w:sz w:val="20"/>
          <w:szCs w:val="20"/>
        </w:rPr>
        <w:t>, w przypadku wyboru naszej oferty, do zawarcia umowy zgodnej z niniejszą ofertą, na warunkach w nich określonych.</w:t>
      </w:r>
    </w:p>
    <w:p w14:paraId="1D11F4F9"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sz w:val="20"/>
          <w:szCs w:val="20"/>
        </w:rPr>
        <w:t xml:space="preserve">Oświadczam, że wypełniłem obowiązki informacyjne przewidziane w art.13 lub art.14 RODO2 wobec osób fizycznych, od których dane osobowe bezpośrednio lub pośrednio pozyskałem w celu ubiegania się o udzielenie zamówienia publicznego w niniejszym </w:t>
      </w:r>
      <w:proofErr w:type="gramStart"/>
      <w:r w:rsidRPr="00CA09B3">
        <w:rPr>
          <w:rFonts w:ascii="Arial" w:hAnsi="Arial" w:cs="Arial"/>
          <w:sz w:val="20"/>
          <w:szCs w:val="20"/>
        </w:rPr>
        <w:t>postępowaniu.*</w:t>
      </w:r>
      <w:proofErr w:type="gramEnd"/>
      <w:r w:rsidRPr="00CA09B3">
        <w:rPr>
          <w:rFonts w:ascii="Arial" w:hAnsi="Arial" w:cs="Arial"/>
          <w:sz w:val="20"/>
          <w:szCs w:val="20"/>
        </w:rPr>
        <w:t>*</w:t>
      </w:r>
    </w:p>
    <w:p w14:paraId="768E5266" w14:textId="77777777" w:rsid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sz w:val="20"/>
          <w:szCs w:val="20"/>
        </w:rPr>
        <w:t>Oświadczam, że w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r w:rsidR="00A84612" w:rsidRPr="00CA09B3">
        <w:rPr>
          <w:rFonts w:ascii="Arial" w:hAnsi="Arial" w:cs="Arial"/>
          <w:sz w:val="20"/>
          <w:szCs w:val="20"/>
        </w:rPr>
        <w:t>.</w:t>
      </w:r>
    </w:p>
    <w:p w14:paraId="24BCF9A1" w14:textId="6C78EFA4" w:rsidR="00076044" w:rsidRPr="00CA09B3" w:rsidRDefault="00076044" w:rsidP="00D83DF7">
      <w:pPr>
        <w:pStyle w:val="Default"/>
        <w:numPr>
          <w:ilvl w:val="0"/>
          <w:numId w:val="37"/>
        </w:numPr>
        <w:tabs>
          <w:tab w:val="clear" w:pos="720"/>
          <w:tab w:val="num" w:pos="426"/>
        </w:tabs>
        <w:spacing w:line="360" w:lineRule="auto"/>
        <w:ind w:left="426" w:hanging="426"/>
        <w:jc w:val="both"/>
        <w:rPr>
          <w:rFonts w:ascii="Arial" w:hAnsi="Arial" w:cs="Arial"/>
          <w:sz w:val="20"/>
          <w:szCs w:val="20"/>
        </w:rPr>
      </w:pPr>
      <w:r w:rsidRPr="00CA09B3">
        <w:rPr>
          <w:rFonts w:ascii="Arial" w:hAnsi="Arial" w:cs="Arial"/>
          <w:sz w:val="20"/>
          <w:szCs w:val="20"/>
        </w:rPr>
        <w:t xml:space="preserve">Wraz z ofertą </w:t>
      </w:r>
      <w:r w:rsidRPr="00CA09B3">
        <w:rPr>
          <w:rFonts w:ascii="Arial" w:hAnsi="Arial" w:cs="Arial"/>
          <w:b/>
          <w:bCs/>
          <w:sz w:val="20"/>
          <w:szCs w:val="20"/>
        </w:rPr>
        <w:t xml:space="preserve">SKŁADAMY </w:t>
      </w:r>
      <w:r w:rsidRPr="00CA09B3">
        <w:rPr>
          <w:rFonts w:ascii="Arial" w:hAnsi="Arial" w:cs="Arial"/>
          <w:sz w:val="20"/>
          <w:szCs w:val="20"/>
        </w:rPr>
        <w:t>następujące oświadczenia i dokumenty:</w:t>
      </w:r>
    </w:p>
    <w:p w14:paraId="00C15329" w14:textId="77777777" w:rsidR="00076044" w:rsidRPr="00AE61BD" w:rsidRDefault="00076044" w:rsidP="00076044">
      <w:pPr>
        <w:pStyle w:val="Default"/>
        <w:ind w:left="284" w:firstLine="142"/>
        <w:rPr>
          <w:rFonts w:ascii="Arial" w:hAnsi="Arial" w:cs="Arial"/>
          <w:color w:val="auto"/>
          <w:sz w:val="20"/>
          <w:szCs w:val="20"/>
        </w:rPr>
      </w:pPr>
      <w:r w:rsidRPr="00AE61BD">
        <w:rPr>
          <w:rFonts w:ascii="Arial" w:hAnsi="Arial" w:cs="Arial"/>
          <w:color w:val="auto"/>
          <w:sz w:val="20"/>
          <w:szCs w:val="20"/>
        </w:rPr>
        <w:t>1.…….</w:t>
      </w:r>
    </w:p>
    <w:p w14:paraId="139FEBD1" w14:textId="77777777" w:rsidR="00076044" w:rsidRDefault="00076044" w:rsidP="00076044">
      <w:pPr>
        <w:pStyle w:val="Default"/>
        <w:ind w:firstLine="426"/>
        <w:rPr>
          <w:rFonts w:ascii="Arial" w:hAnsi="Arial" w:cs="Arial"/>
          <w:color w:val="auto"/>
          <w:sz w:val="20"/>
          <w:szCs w:val="20"/>
        </w:rPr>
      </w:pPr>
      <w:r w:rsidRPr="00AE61BD">
        <w:rPr>
          <w:rFonts w:ascii="Arial" w:hAnsi="Arial" w:cs="Arial"/>
          <w:color w:val="auto"/>
          <w:sz w:val="20"/>
          <w:szCs w:val="20"/>
        </w:rPr>
        <w:t>2.…….</w:t>
      </w:r>
    </w:p>
    <w:p w14:paraId="792672F0" w14:textId="69A867D1" w:rsidR="00076044" w:rsidRPr="001B7385" w:rsidRDefault="00076044" w:rsidP="00076044">
      <w:pPr>
        <w:pStyle w:val="Default"/>
        <w:spacing w:line="360" w:lineRule="auto"/>
        <w:ind w:left="5664" w:firstLine="708"/>
        <w:rPr>
          <w:rFonts w:ascii="Arial" w:hAnsi="Arial" w:cs="Arial"/>
          <w:color w:val="auto"/>
          <w:sz w:val="20"/>
          <w:szCs w:val="20"/>
        </w:rPr>
      </w:pPr>
      <w:r w:rsidRPr="00AE61BD">
        <w:rPr>
          <w:rFonts w:ascii="Arial" w:hAnsi="Arial" w:cs="Arial"/>
          <w:color w:val="auto"/>
          <w:sz w:val="20"/>
          <w:szCs w:val="20"/>
        </w:rPr>
        <w:t>_________________dnia______</w:t>
      </w:r>
      <w:proofErr w:type="spellStart"/>
      <w:r w:rsidRPr="00AE61BD">
        <w:rPr>
          <w:rFonts w:ascii="Arial" w:hAnsi="Arial" w:cs="Arial"/>
          <w:color w:val="auto"/>
          <w:sz w:val="20"/>
          <w:szCs w:val="20"/>
        </w:rPr>
        <w:t>202</w:t>
      </w:r>
      <w:r w:rsidR="00CD0DEF">
        <w:rPr>
          <w:rFonts w:ascii="Arial" w:hAnsi="Arial" w:cs="Arial"/>
          <w:color w:val="auto"/>
          <w:sz w:val="20"/>
          <w:szCs w:val="20"/>
        </w:rPr>
        <w:t>3</w:t>
      </w:r>
      <w:r w:rsidRPr="00AE61BD">
        <w:rPr>
          <w:rFonts w:ascii="Arial" w:hAnsi="Arial" w:cs="Arial"/>
          <w:color w:val="auto"/>
          <w:sz w:val="20"/>
          <w:szCs w:val="20"/>
        </w:rPr>
        <w:t>r</w:t>
      </w:r>
      <w:proofErr w:type="spellEnd"/>
      <w:r w:rsidRPr="00AE61BD">
        <w:rPr>
          <w:rFonts w:ascii="Arial" w:hAnsi="Arial" w:cs="Arial"/>
          <w:color w:val="auto"/>
          <w:sz w:val="20"/>
          <w:szCs w:val="20"/>
        </w:rPr>
        <w:t>.</w:t>
      </w:r>
    </w:p>
    <w:p w14:paraId="53144780" w14:textId="77777777" w:rsidR="00076044" w:rsidRPr="001B7385" w:rsidRDefault="00076044" w:rsidP="00076044">
      <w:pPr>
        <w:pStyle w:val="Default"/>
        <w:rPr>
          <w:rFonts w:ascii="Arial" w:hAnsi="Arial" w:cs="Arial"/>
          <w:i/>
          <w:iCs/>
          <w:color w:val="auto"/>
          <w:sz w:val="16"/>
          <w:szCs w:val="16"/>
          <w:u w:val="single"/>
        </w:rPr>
      </w:pPr>
      <w:r w:rsidRPr="00060CD1">
        <w:rPr>
          <w:rFonts w:ascii="Arial" w:hAnsi="Arial" w:cs="Arial"/>
          <w:i/>
          <w:iCs/>
          <w:color w:val="auto"/>
          <w:sz w:val="16"/>
          <w:szCs w:val="16"/>
          <w:u w:val="single"/>
        </w:rPr>
        <w:t>Informacja dla Wykonawcy:</w:t>
      </w:r>
    </w:p>
    <w:p w14:paraId="4C07E7B8" w14:textId="77777777" w:rsidR="00076044" w:rsidRPr="00060CD1" w:rsidRDefault="00076044" w:rsidP="00076044">
      <w:pPr>
        <w:pStyle w:val="Default"/>
        <w:jc w:val="both"/>
        <w:rPr>
          <w:rFonts w:ascii="Arial" w:hAnsi="Arial" w:cs="Arial"/>
          <w:color w:val="auto"/>
          <w:sz w:val="16"/>
          <w:szCs w:val="16"/>
        </w:rPr>
      </w:pPr>
      <w:r w:rsidRPr="00060CD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060CD1">
        <w:rPr>
          <w:rFonts w:ascii="Arial" w:hAnsi="Arial" w:cs="Arial"/>
          <w:i/>
          <w:iCs/>
          <w:color w:val="auto"/>
          <w:sz w:val="16"/>
          <w:szCs w:val="16"/>
        </w:rPr>
        <w:t>ami</w:t>
      </w:r>
      <w:proofErr w:type="spellEnd"/>
      <w:r w:rsidRPr="00060CD1">
        <w:rPr>
          <w:rFonts w:ascii="Arial" w:hAnsi="Arial" w:cs="Arial"/>
          <w:i/>
          <w:iCs/>
          <w:color w:val="auto"/>
          <w:sz w:val="16"/>
          <w:szCs w:val="16"/>
        </w:rPr>
        <w:t xml:space="preserve"> )potwierdzającymi</w:t>
      </w:r>
      <w:proofErr w:type="gramEnd"/>
      <w:r w:rsidRPr="00060CD1">
        <w:rPr>
          <w:rFonts w:ascii="Arial" w:hAnsi="Arial" w:cs="Arial"/>
          <w:i/>
          <w:iCs/>
          <w:color w:val="auto"/>
          <w:sz w:val="16"/>
          <w:szCs w:val="16"/>
        </w:rPr>
        <w:t xml:space="preserve"> prawo do reprezentacji Wykonawcy przez osobę podpisującą ofertę.</w:t>
      </w:r>
    </w:p>
    <w:p w14:paraId="66515F19" w14:textId="77777777" w:rsidR="00076044" w:rsidRPr="00060CD1" w:rsidRDefault="00076044" w:rsidP="00076044">
      <w:pPr>
        <w:pStyle w:val="Default"/>
        <w:jc w:val="both"/>
        <w:rPr>
          <w:rFonts w:ascii="Arial" w:hAnsi="Arial" w:cs="Arial"/>
          <w:color w:val="auto"/>
          <w:sz w:val="16"/>
          <w:szCs w:val="16"/>
        </w:rPr>
      </w:pPr>
      <w:r w:rsidRPr="00060CD1">
        <w:rPr>
          <w:rFonts w:ascii="Arial" w:hAnsi="Arial" w:cs="Arial"/>
          <w:i/>
          <w:iCs/>
          <w:color w:val="auto"/>
          <w:sz w:val="16"/>
          <w:szCs w:val="16"/>
        </w:rPr>
        <w:t>* niepotrzebne skreślić</w:t>
      </w:r>
    </w:p>
    <w:p w14:paraId="5ABA3971" w14:textId="77777777" w:rsidR="00076044" w:rsidRPr="00060CD1" w:rsidRDefault="00076044" w:rsidP="00076044">
      <w:pPr>
        <w:jc w:val="both"/>
        <w:rPr>
          <w:rFonts w:ascii="Arial" w:hAnsi="Arial" w:cs="Arial"/>
          <w:i/>
          <w:iCs/>
          <w:sz w:val="16"/>
          <w:szCs w:val="16"/>
        </w:rPr>
      </w:pPr>
      <w:r w:rsidRPr="00060CD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53A8B74" w14:textId="77777777" w:rsidR="00076044" w:rsidRPr="000F390D" w:rsidRDefault="00076044" w:rsidP="00076044">
      <w:pPr>
        <w:pStyle w:val="Default"/>
        <w:rPr>
          <w:rFonts w:ascii="Arial" w:hAnsi="Arial" w:cs="Arial"/>
          <w:color w:val="auto"/>
          <w:sz w:val="16"/>
          <w:szCs w:val="16"/>
        </w:rPr>
      </w:pPr>
      <w:r w:rsidRPr="00060CD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4F755886" w14:textId="63D1E731" w:rsidR="00B944E1" w:rsidRPr="00AE61BD" w:rsidRDefault="00B944E1" w:rsidP="00DE7EFB">
      <w:pPr>
        <w:spacing w:line="360" w:lineRule="auto"/>
        <w:jc w:val="both"/>
        <w:rPr>
          <w:rFonts w:ascii="Arial" w:hAnsi="Arial" w:cs="Arial"/>
          <w:sz w:val="20"/>
          <w:szCs w:val="20"/>
        </w:rPr>
      </w:pPr>
    </w:p>
    <w:p w14:paraId="6E483B30" w14:textId="77777777" w:rsidR="00F6431D" w:rsidRDefault="005C6F85" w:rsidP="005C6F85">
      <w:pPr>
        <w:pStyle w:val="Default"/>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3762E" w:rsidRPr="00AE61BD">
        <w:rPr>
          <w:rFonts w:ascii="Arial" w:hAnsi="Arial" w:cs="Arial"/>
          <w:sz w:val="20"/>
          <w:szCs w:val="20"/>
        </w:rPr>
        <w:tab/>
      </w:r>
      <w:r w:rsidR="0093762E" w:rsidRPr="00AE61BD">
        <w:rPr>
          <w:rFonts w:ascii="Arial" w:hAnsi="Arial" w:cs="Arial"/>
          <w:sz w:val="20"/>
          <w:szCs w:val="20"/>
        </w:rPr>
        <w:tab/>
      </w:r>
      <w:r w:rsidR="0093762E" w:rsidRPr="00AE61BD">
        <w:rPr>
          <w:rFonts w:ascii="Arial" w:hAnsi="Arial" w:cs="Arial"/>
          <w:sz w:val="20"/>
          <w:szCs w:val="20"/>
        </w:rPr>
        <w:tab/>
      </w:r>
      <w:r w:rsidR="00FF5BF4">
        <w:rPr>
          <w:rFonts w:ascii="Arial" w:hAnsi="Arial" w:cs="Arial"/>
          <w:sz w:val="20"/>
          <w:szCs w:val="20"/>
        </w:rPr>
        <w:tab/>
      </w:r>
      <w:r w:rsidR="00FF5BF4">
        <w:rPr>
          <w:rFonts w:ascii="Arial" w:hAnsi="Arial" w:cs="Arial"/>
          <w:sz w:val="20"/>
          <w:szCs w:val="20"/>
        </w:rPr>
        <w:tab/>
      </w:r>
      <w:r w:rsidR="00FF5BF4">
        <w:rPr>
          <w:rFonts w:ascii="Arial" w:hAnsi="Arial" w:cs="Arial"/>
          <w:sz w:val="20"/>
          <w:szCs w:val="20"/>
        </w:rPr>
        <w:tab/>
      </w:r>
    </w:p>
    <w:p w14:paraId="79EF4596" w14:textId="77777777" w:rsidR="00CA09B3" w:rsidRDefault="00CA09B3" w:rsidP="005C6F85">
      <w:pPr>
        <w:pStyle w:val="Default"/>
        <w:spacing w:line="360" w:lineRule="auto"/>
        <w:rPr>
          <w:rFonts w:ascii="Arial" w:hAnsi="Arial" w:cs="Arial"/>
          <w:sz w:val="20"/>
          <w:szCs w:val="20"/>
        </w:rPr>
      </w:pPr>
    </w:p>
    <w:p w14:paraId="199E95DC" w14:textId="77777777" w:rsidR="00CA09B3" w:rsidRDefault="00CA09B3" w:rsidP="005C6F85">
      <w:pPr>
        <w:pStyle w:val="Default"/>
        <w:spacing w:line="360" w:lineRule="auto"/>
        <w:rPr>
          <w:rFonts w:ascii="Arial" w:hAnsi="Arial" w:cs="Arial"/>
          <w:sz w:val="20"/>
          <w:szCs w:val="20"/>
        </w:rPr>
      </w:pPr>
    </w:p>
    <w:p w14:paraId="1EB035B2" w14:textId="77777777" w:rsidR="00CA09B3" w:rsidRDefault="00CA09B3" w:rsidP="005C6F85">
      <w:pPr>
        <w:pStyle w:val="Default"/>
        <w:spacing w:line="360" w:lineRule="auto"/>
        <w:rPr>
          <w:rFonts w:ascii="Arial" w:hAnsi="Arial" w:cs="Arial"/>
          <w:sz w:val="20"/>
          <w:szCs w:val="20"/>
        </w:rPr>
      </w:pPr>
    </w:p>
    <w:p w14:paraId="0BDE2AF6" w14:textId="77777777" w:rsidR="00CA09B3" w:rsidRDefault="00CA09B3" w:rsidP="005C6F85">
      <w:pPr>
        <w:pStyle w:val="Default"/>
        <w:spacing w:line="360" w:lineRule="auto"/>
        <w:rPr>
          <w:rFonts w:ascii="Arial" w:hAnsi="Arial" w:cs="Arial"/>
          <w:sz w:val="20"/>
          <w:szCs w:val="20"/>
        </w:rPr>
      </w:pPr>
    </w:p>
    <w:p w14:paraId="022DCF18" w14:textId="77777777" w:rsidR="00CA09B3" w:rsidRDefault="00CA09B3" w:rsidP="005C6F85">
      <w:pPr>
        <w:pStyle w:val="Default"/>
        <w:spacing w:line="360" w:lineRule="auto"/>
        <w:rPr>
          <w:rFonts w:ascii="Arial" w:hAnsi="Arial" w:cs="Arial"/>
          <w:sz w:val="20"/>
          <w:szCs w:val="20"/>
        </w:rPr>
      </w:pPr>
    </w:p>
    <w:p w14:paraId="565158F9" w14:textId="77777777" w:rsidR="00CA09B3" w:rsidRDefault="00CA09B3" w:rsidP="005C6F85">
      <w:pPr>
        <w:pStyle w:val="Default"/>
        <w:spacing w:line="360" w:lineRule="auto"/>
        <w:rPr>
          <w:rFonts w:ascii="Arial" w:hAnsi="Arial" w:cs="Arial"/>
          <w:sz w:val="20"/>
          <w:szCs w:val="20"/>
        </w:rPr>
      </w:pPr>
    </w:p>
    <w:p w14:paraId="6AFBE86D" w14:textId="77777777" w:rsidR="00CA09B3" w:rsidRDefault="00CA09B3" w:rsidP="005C6F85">
      <w:pPr>
        <w:pStyle w:val="Default"/>
        <w:spacing w:line="360" w:lineRule="auto"/>
        <w:rPr>
          <w:rFonts w:ascii="Arial" w:hAnsi="Arial" w:cs="Arial"/>
          <w:sz w:val="20"/>
          <w:szCs w:val="20"/>
        </w:rPr>
      </w:pPr>
    </w:p>
    <w:p w14:paraId="5D74E1FB" w14:textId="77777777" w:rsidR="00CA09B3" w:rsidRDefault="00CA09B3" w:rsidP="005C6F85">
      <w:pPr>
        <w:pStyle w:val="Default"/>
        <w:spacing w:line="360" w:lineRule="auto"/>
        <w:rPr>
          <w:rFonts w:ascii="Arial" w:hAnsi="Arial" w:cs="Arial"/>
          <w:sz w:val="20"/>
          <w:szCs w:val="20"/>
        </w:rPr>
      </w:pPr>
    </w:p>
    <w:p w14:paraId="04AF3331" w14:textId="77777777" w:rsidR="00CA09B3" w:rsidRDefault="00CA09B3" w:rsidP="005C6F85">
      <w:pPr>
        <w:pStyle w:val="Default"/>
        <w:spacing w:line="360" w:lineRule="auto"/>
        <w:rPr>
          <w:rFonts w:ascii="Arial" w:hAnsi="Arial" w:cs="Arial"/>
          <w:sz w:val="20"/>
          <w:szCs w:val="20"/>
        </w:rPr>
      </w:pPr>
    </w:p>
    <w:p w14:paraId="7D03ED4D" w14:textId="77777777" w:rsidR="00CA09B3" w:rsidRDefault="00CA09B3" w:rsidP="005C6F85">
      <w:pPr>
        <w:pStyle w:val="Default"/>
        <w:spacing w:line="360" w:lineRule="auto"/>
        <w:rPr>
          <w:rFonts w:ascii="Arial" w:hAnsi="Arial" w:cs="Arial"/>
          <w:sz w:val="20"/>
          <w:szCs w:val="20"/>
        </w:rPr>
      </w:pPr>
    </w:p>
    <w:p w14:paraId="758E0970" w14:textId="77777777" w:rsidR="00CA09B3" w:rsidRDefault="00CA09B3" w:rsidP="005C6F85">
      <w:pPr>
        <w:pStyle w:val="Default"/>
        <w:spacing w:line="360" w:lineRule="auto"/>
        <w:rPr>
          <w:rFonts w:ascii="Arial" w:hAnsi="Arial" w:cs="Arial"/>
          <w:sz w:val="20"/>
          <w:szCs w:val="20"/>
        </w:rPr>
      </w:pPr>
    </w:p>
    <w:p w14:paraId="3FCF61AD" w14:textId="77777777" w:rsidR="00CA09B3" w:rsidRDefault="00CA09B3" w:rsidP="005C6F85">
      <w:pPr>
        <w:pStyle w:val="Default"/>
        <w:spacing w:line="360" w:lineRule="auto"/>
        <w:rPr>
          <w:rFonts w:ascii="Arial" w:hAnsi="Arial" w:cs="Arial"/>
          <w:sz w:val="20"/>
          <w:szCs w:val="20"/>
        </w:rPr>
      </w:pPr>
    </w:p>
    <w:p w14:paraId="4F0851FA" w14:textId="77777777" w:rsidR="00CA09B3" w:rsidRDefault="00CA09B3" w:rsidP="005C6F85">
      <w:pPr>
        <w:pStyle w:val="Default"/>
        <w:spacing w:line="360" w:lineRule="auto"/>
        <w:rPr>
          <w:rFonts w:ascii="Arial" w:hAnsi="Arial" w:cs="Arial"/>
          <w:sz w:val="20"/>
          <w:szCs w:val="20"/>
        </w:rPr>
      </w:pPr>
    </w:p>
    <w:p w14:paraId="15B8A186" w14:textId="77777777" w:rsidR="00CA09B3" w:rsidRDefault="00CA09B3" w:rsidP="005C6F85">
      <w:pPr>
        <w:pStyle w:val="Default"/>
        <w:spacing w:line="360" w:lineRule="auto"/>
        <w:rPr>
          <w:rFonts w:ascii="Arial" w:hAnsi="Arial" w:cs="Arial"/>
          <w:sz w:val="20"/>
          <w:szCs w:val="20"/>
        </w:rPr>
      </w:pPr>
    </w:p>
    <w:p w14:paraId="52C35B92" w14:textId="77777777" w:rsidR="00CA09B3" w:rsidRDefault="00CA09B3" w:rsidP="005C6F85">
      <w:pPr>
        <w:pStyle w:val="Default"/>
        <w:spacing w:line="360" w:lineRule="auto"/>
        <w:rPr>
          <w:rFonts w:ascii="Arial" w:hAnsi="Arial" w:cs="Arial"/>
          <w:sz w:val="20"/>
          <w:szCs w:val="20"/>
        </w:rPr>
      </w:pPr>
    </w:p>
    <w:p w14:paraId="376A0063" w14:textId="77777777" w:rsidR="00CA09B3" w:rsidRDefault="00CA09B3" w:rsidP="005C6F85">
      <w:pPr>
        <w:pStyle w:val="Default"/>
        <w:spacing w:line="360" w:lineRule="auto"/>
        <w:rPr>
          <w:rFonts w:ascii="Arial" w:hAnsi="Arial" w:cs="Arial"/>
          <w:sz w:val="20"/>
          <w:szCs w:val="20"/>
        </w:rPr>
      </w:pPr>
    </w:p>
    <w:p w14:paraId="7D31AFE6" w14:textId="77777777" w:rsidR="00CA09B3" w:rsidRDefault="00CA09B3" w:rsidP="005C6F85">
      <w:pPr>
        <w:pStyle w:val="Default"/>
        <w:spacing w:line="360" w:lineRule="auto"/>
        <w:rPr>
          <w:rFonts w:ascii="Arial" w:hAnsi="Arial" w:cs="Arial"/>
          <w:sz w:val="20"/>
          <w:szCs w:val="20"/>
        </w:rPr>
      </w:pPr>
    </w:p>
    <w:p w14:paraId="156D599C" w14:textId="77777777" w:rsidR="00186FDC" w:rsidRDefault="00186FDC" w:rsidP="005C6F85">
      <w:pPr>
        <w:pStyle w:val="Default"/>
        <w:spacing w:line="360" w:lineRule="auto"/>
        <w:rPr>
          <w:rFonts w:ascii="Arial" w:hAnsi="Arial" w:cs="Arial"/>
          <w:sz w:val="20"/>
          <w:szCs w:val="20"/>
        </w:rPr>
      </w:pPr>
    </w:p>
    <w:p w14:paraId="144CEEF3" w14:textId="77777777" w:rsidR="00CA09B3" w:rsidRDefault="00CA09B3" w:rsidP="005C6F85">
      <w:pPr>
        <w:pStyle w:val="Default"/>
        <w:spacing w:line="360" w:lineRule="auto"/>
        <w:rPr>
          <w:rFonts w:ascii="Arial" w:hAnsi="Arial" w:cs="Arial"/>
          <w:sz w:val="20"/>
          <w:szCs w:val="20"/>
        </w:rPr>
      </w:pPr>
    </w:p>
    <w:p w14:paraId="137AAFA7" w14:textId="77777777" w:rsidR="00CA09B3" w:rsidRDefault="00CA09B3" w:rsidP="005C6F85">
      <w:pPr>
        <w:pStyle w:val="Default"/>
        <w:spacing w:line="360" w:lineRule="auto"/>
        <w:rPr>
          <w:rFonts w:ascii="Arial" w:hAnsi="Arial" w:cs="Arial"/>
          <w:sz w:val="20"/>
          <w:szCs w:val="20"/>
        </w:rPr>
      </w:pPr>
    </w:p>
    <w:p w14:paraId="00FA9557" w14:textId="77777777" w:rsidR="00CA09B3" w:rsidRDefault="00CA09B3" w:rsidP="005C6F85">
      <w:pPr>
        <w:pStyle w:val="Default"/>
        <w:spacing w:line="360" w:lineRule="auto"/>
        <w:rPr>
          <w:rFonts w:ascii="Arial" w:hAnsi="Arial" w:cs="Arial"/>
          <w:sz w:val="20"/>
          <w:szCs w:val="20"/>
        </w:rPr>
      </w:pPr>
    </w:p>
    <w:p w14:paraId="3731868B" w14:textId="77777777" w:rsidR="00CA09B3" w:rsidRDefault="00CA09B3" w:rsidP="005C6F85">
      <w:pPr>
        <w:pStyle w:val="Default"/>
        <w:spacing w:line="360" w:lineRule="auto"/>
        <w:rPr>
          <w:rFonts w:ascii="Arial" w:hAnsi="Arial" w:cs="Arial"/>
          <w:sz w:val="20"/>
          <w:szCs w:val="20"/>
        </w:rPr>
      </w:pPr>
    </w:p>
    <w:p w14:paraId="526C59E2" w14:textId="77777777" w:rsidR="00CA09B3" w:rsidRDefault="00CA09B3" w:rsidP="005C6F85">
      <w:pPr>
        <w:pStyle w:val="Default"/>
        <w:spacing w:line="360" w:lineRule="auto"/>
        <w:rPr>
          <w:rFonts w:ascii="Arial" w:hAnsi="Arial" w:cs="Arial"/>
          <w:sz w:val="20"/>
          <w:szCs w:val="20"/>
        </w:rPr>
      </w:pPr>
    </w:p>
    <w:p w14:paraId="068D5D0E" w14:textId="77777777" w:rsidR="00CA09B3" w:rsidRDefault="00CA09B3" w:rsidP="005C6F85">
      <w:pPr>
        <w:pStyle w:val="Default"/>
        <w:spacing w:line="360" w:lineRule="auto"/>
        <w:rPr>
          <w:rFonts w:ascii="Arial" w:hAnsi="Arial" w:cs="Arial"/>
          <w:sz w:val="20"/>
          <w:szCs w:val="20"/>
        </w:rPr>
      </w:pPr>
    </w:p>
    <w:p w14:paraId="40C16582" w14:textId="44C238FE" w:rsidR="00190FAE" w:rsidRPr="00FF5BF4" w:rsidRDefault="00FF5BF4" w:rsidP="00992938">
      <w:pPr>
        <w:pStyle w:val="Default"/>
        <w:spacing w:line="360" w:lineRule="auto"/>
        <w:jc w:val="right"/>
        <w:rPr>
          <w:rFonts w:ascii="Arial" w:hAnsi="Arial" w:cs="Arial"/>
          <w:b/>
          <w:bCs/>
          <w:sz w:val="20"/>
          <w:szCs w:val="20"/>
        </w:rPr>
      </w:pPr>
      <w:r w:rsidRPr="00FF5BF4">
        <w:rPr>
          <w:rFonts w:ascii="Arial" w:hAnsi="Arial" w:cs="Arial"/>
          <w:b/>
          <w:bCs/>
          <w:iCs/>
          <w:sz w:val="20"/>
        </w:rPr>
        <w:t>Załącznik nr 3 do SWZ</w:t>
      </w:r>
    </w:p>
    <w:p w14:paraId="3002BCB7" w14:textId="77777777" w:rsidR="00FF5BF4" w:rsidRDefault="00FF5BF4" w:rsidP="00190FAE">
      <w:pPr>
        <w:pStyle w:val="Default"/>
        <w:spacing w:line="360" w:lineRule="auto"/>
        <w:ind w:left="5664" w:firstLine="708"/>
        <w:rPr>
          <w:rFonts w:ascii="Arial" w:hAnsi="Arial" w:cs="Arial"/>
          <w:b/>
          <w:bCs/>
          <w:color w:val="auto"/>
          <w:sz w:val="20"/>
          <w:szCs w:val="20"/>
        </w:rPr>
      </w:pPr>
    </w:p>
    <w:p w14:paraId="5FE1E002" w14:textId="45E652C9" w:rsidR="0093762E" w:rsidRPr="00AE61BD" w:rsidRDefault="0093762E" w:rsidP="00190FAE">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775BA7AE" w14:textId="77777777" w:rsidR="0093762E" w:rsidRPr="00AE61BD" w:rsidRDefault="0093762E" w:rsidP="00DE7EFB">
      <w:pPr>
        <w:pStyle w:val="Default"/>
        <w:spacing w:line="360" w:lineRule="auto"/>
        <w:ind w:left="5664" w:firstLine="720"/>
        <w:rPr>
          <w:rFonts w:ascii="Arial" w:hAnsi="Arial" w:cs="Arial"/>
          <w:color w:val="auto"/>
          <w:sz w:val="20"/>
          <w:szCs w:val="20"/>
        </w:rPr>
      </w:pPr>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t>ul. Jana Pawła II 12</w:t>
      </w:r>
    </w:p>
    <w:p w14:paraId="70E8F03C" w14:textId="123CC130" w:rsidR="0093762E" w:rsidRPr="00AE61BD" w:rsidRDefault="0093762E" w:rsidP="00DE7EFB">
      <w:pPr>
        <w:spacing w:line="360" w:lineRule="auto"/>
        <w:ind w:left="5664" w:firstLine="708"/>
        <w:rPr>
          <w:rFonts w:ascii="Arial" w:hAnsi="Arial" w:cs="Arial"/>
          <w:sz w:val="20"/>
          <w:szCs w:val="20"/>
        </w:rPr>
      </w:pPr>
      <w:r w:rsidRPr="00AE61BD">
        <w:rPr>
          <w:rFonts w:ascii="Arial" w:hAnsi="Arial" w:cs="Arial"/>
          <w:sz w:val="20"/>
          <w:szCs w:val="20"/>
        </w:rPr>
        <w:t>55 – 011 Siechnice</w:t>
      </w:r>
    </w:p>
    <w:p w14:paraId="6459F89D" w14:textId="6AA37B32" w:rsidR="0093762E" w:rsidRPr="00AE61BD" w:rsidRDefault="0093762E" w:rsidP="00DE7EFB">
      <w:pPr>
        <w:spacing w:line="360" w:lineRule="auto"/>
        <w:rPr>
          <w:rFonts w:ascii="Arial" w:hAnsi="Arial" w:cs="Arial"/>
          <w:sz w:val="20"/>
          <w:szCs w:val="20"/>
        </w:rPr>
      </w:pPr>
    </w:p>
    <w:p w14:paraId="6D2D41DD"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Wykonawca:</w:t>
      </w:r>
    </w:p>
    <w:p w14:paraId="7C44BC02"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73ED9B53"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084670C7" w14:textId="77777777" w:rsidR="002B4145" w:rsidRPr="00AE61BD" w:rsidRDefault="002B4145" w:rsidP="00DE7EFB">
      <w:pPr>
        <w:spacing w:line="360" w:lineRule="auto"/>
        <w:rPr>
          <w:rFonts w:ascii="Arial" w:hAnsi="Arial" w:cs="Arial"/>
          <w:i/>
          <w:iCs/>
          <w:sz w:val="20"/>
          <w:szCs w:val="20"/>
        </w:rPr>
      </w:pPr>
      <w:r w:rsidRPr="00AE61BD">
        <w:rPr>
          <w:rFonts w:ascii="Arial" w:hAnsi="Arial" w:cs="Arial"/>
          <w:i/>
          <w:iCs/>
          <w:sz w:val="20"/>
          <w:szCs w:val="20"/>
        </w:rPr>
        <w:t xml:space="preserve">(pełna nazwa/firma, adres, w zależności </w:t>
      </w:r>
    </w:p>
    <w:p w14:paraId="11613FD0" w14:textId="77777777" w:rsidR="002B4145" w:rsidRPr="00AE61BD" w:rsidRDefault="002B4145" w:rsidP="00DE7EFB">
      <w:pPr>
        <w:spacing w:line="360" w:lineRule="auto"/>
        <w:rPr>
          <w:rFonts w:ascii="Arial" w:hAnsi="Arial" w:cs="Arial"/>
          <w:i/>
          <w:iCs/>
          <w:sz w:val="20"/>
          <w:szCs w:val="20"/>
        </w:rPr>
      </w:pPr>
      <w:r w:rsidRPr="00AE61BD">
        <w:rPr>
          <w:rFonts w:ascii="Arial" w:hAnsi="Arial" w:cs="Arial"/>
          <w:i/>
          <w:iCs/>
          <w:sz w:val="20"/>
          <w:szCs w:val="20"/>
        </w:rPr>
        <w:t>od podmiotu: NIP/</w:t>
      </w:r>
      <w:proofErr w:type="spellStart"/>
      <w:proofErr w:type="gramStart"/>
      <w:r w:rsidRPr="00AE61BD">
        <w:rPr>
          <w:rFonts w:ascii="Arial" w:hAnsi="Arial" w:cs="Arial"/>
          <w:i/>
          <w:iCs/>
          <w:sz w:val="20"/>
          <w:szCs w:val="20"/>
        </w:rPr>
        <w:t>PESEL,KRS</w:t>
      </w:r>
      <w:proofErr w:type="spellEnd"/>
      <w:proofErr w:type="gramEnd"/>
      <w:r w:rsidRPr="00AE61BD">
        <w:rPr>
          <w:rFonts w:ascii="Arial" w:hAnsi="Arial" w:cs="Arial"/>
          <w:i/>
          <w:iCs/>
          <w:sz w:val="20"/>
          <w:szCs w:val="20"/>
        </w:rPr>
        <w:t>/</w:t>
      </w:r>
      <w:proofErr w:type="spellStart"/>
      <w:r w:rsidRPr="00AE61BD">
        <w:rPr>
          <w:rFonts w:ascii="Arial" w:hAnsi="Arial" w:cs="Arial"/>
          <w:i/>
          <w:iCs/>
          <w:sz w:val="20"/>
          <w:szCs w:val="20"/>
        </w:rPr>
        <w:t>CEiDG</w:t>
      </w:r>
      <w:proofErr w:type="spellEnd"/>
      <w:r w:rsidRPr="00AE61BD">
        <w:rPr>
          <w:rFonts w:ascii="Arial" w:hAnsi="Arial" w:cs="Arial"/>
          <w:i/>
          <w:iCs/>
          <w:sz w:val="20"/>
          <w:szCs w:val="20"/>
        </w:rPr>
        <w:t>)</w:t>
      </w:r>
    </w:p>
    <w:p w14:paraId="5AD9C6E8" w14:textId="77777777" w:rsidR="002B4145" w:rsidRPr="00AE61BD" w:rsidRDefault="002B4145" w:rsidP="00DE7EFB">
      <w:pPr>
        <w:spacing w:line="360" w:lineRule="auto"/>
        <w:rPr>
          <w:rFonts w:ascii="Arial" w:hAnsi="Arial" w:cs="Arial"/>
          <w:sz w:val="20"/>
          <w:szCs w:val="20"/>
        </w:rPr>
      </w:pPr>
    </w:p>
    <w:p w14:paraId="6FB0A2E5"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reprezentowany przez:</w:t>
      </w:r>
    </w:p>
    <w:p w14:paraId="66662B9E"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78A4331F" w14:textId="77777777" w:rsidR="002B4145" w:rsidRPr="00AE61BD" w:rsidRDefault="002B4145" w:rsidP="00DE7EFB">
      <w:pPr>
        <w:spacing w:line="360" w:lineRule="auto"/>
        <w:rPr>
          <w:rFonts w:ascii="Arial" w:hAnsi="Arial" w:cs="Arial"/>
          <w:sz w:val="20"/>
          <w:szCs w:val="20"/>
        </w:rPr>
      </w:pPr>
      <w:r w:rsidRPr="00AE61BD">
        <w:rPr>
          <w:rFonts w:ascii="Arial" w:hAnsi="Arial" w:cs="Arial"/>
          <w:sz w:val="20"/>
          <w:szCs w:val="20"/>
        </w:rPr>
        <w:t>…………………………………….</w:t>
      </w:r>
    </w:p>
    <w:p w14:paraId="1CBA170A" w14:textId="4E4A2D96" w:rsidR="0093762E" w:rsidRPr="00AE61BD" w:rsidRDefault="002B4145" w:rsidP="00DE7EFB">
      <w:pPr>
        <w:spacing w:line="360" w:lineRule="auto"/>
        <w:rPr>
          <w:rFonts w:ascii="Arial" w:hAnsi="Arial" w:cs="Arial"/>
          <w:i/>
          <w:iCs/>
          <w:sz w:val="20"/>
          <w:szCs w:val="20"/>
        </w:rPr>
      </w:pPr>
      <w:r w:rsidRPr="00AE61BD">
        <w:rPr>
          <w:rFonts w:ascii="Arial" w:hAnsi="Arial" w:cs="Arial"/>
          <w:i/>
          <w:iCs/>
          <w:sz w:val="20"/>
          <w:szCs w:val="20"/>
        </w:rPr>
        <w:t>(imię, nazwisko, stanowisko/podstawa do reprezentacji)</w:t>
      </w:r>
    </w:p>
    <w:p w14:paraId="14687B37" w14:textId="77777777" w:rsidR="002B4145" w:rsidRPr="00AE61BD" w:rsidRDefault="002B4145" w:rsidP="00DE7EFB">
      <w:pPr>
        <w:spacing w:line="360" w:lineRule="auto"/>
        <w:rPr>
          <w:rFonts w:ascii="Arial" w:hAnsi="Arial" w:cs="Arial"/>
          <w:sz w:val="20"/>
          <w:szCs w:val="20"/>
        </w:rPr>
      </w:pPr>
    </w:p>
    <w:p w14:paraId="7FCC45FA" w14:textId="0E07F781" w:rsidR="0093762E" w:rsidRPr="00AE61BD" w:rsidRDefault="00FF5BF4" w:rsidP="00FF5BF4">
      <w:pPr>
        <w:pStyle w:val="Nagwek1"/>
        <w:spacing w:line="360" w:lineRule="auto"/>
        <w:ind w:left="2124" w:firstLine="708"/>
        <w:rPr>
          <w:rFonts w:ascii="Arial" w:hAnsi="Arial" w:cs="Arial"/>
          <w:iCs/>
          <w:sz w:val="20"/>
        </w:rPr>
      </w:pPr>
      <w:r>
        <w:rPr>
          <w:rFonts w:ascii="Arial" w:hAnsi="Arial" w:cs="Arial"/>
          <w:sz w:val="20"/>
        </w:rPr>
        <w:t xml:space="preserve">     </w:t>
      </w:r>
      <w:r w:rsidR="00F6431D">
        <w:rPr>
          <w:rFonts w:ascii="Arial" w:hAnsi="Arial" w:cs="Arial"/>
          <w:sz w:val="20"/>
        </w:rPr>
        <w:t xml:space="preserve">         </w:t>
      </w:r>
      <w:proofErr w:type="gramStart"/>
      <w:r w:rsidR="0093762E" w:rsidRPr="00AE61BD">
        <w:rPr>
          <w:rFonts w:ascii="Arial" w:hAnsi="Arial" w:cs="Arial"/>
          <w:sz w:val="20"/>
        </w:rPr>
        <w:t xml:space="preserve">Oświadczenie  </w:t>
      </w:r>
      <w:r w:rsidR="002B4145" w:rsidRPr="00AE61BD">
        <w:rPr>
          <w:rFonts w:ascii="Arial" w:hAnsi="Arial" w:cs="Arial"/>
          <w:sz w:val="20"/>
        </w:rPr>
        <w:t>Wykonawcy</w:t>
      </w:r>
      <w:proofErr w:type="gramEnd"/>
    </w:p>
    <w:p w14:paraId="5AA57570" w14:textId="77777777" w:rsidR="0093762E" w:rsidRPr="00AE61BD" w:rsidRDefault="0093762E" w:rsidP="00DE7EFB">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18974001" w14:textId="77777777" w:rsidR="0093762E" w:rsidRPr="00AE61BD" w:rsidRDefault="0093762E" w:rsidP="00DE7EFB">
      <w:pPr>
        <w:spacing w:line="360" w:lineRule="auto"/>
        <w:jc w:val="center"/>
        <w:rPr>
          <w:rFonts w:ascii="Arial" w:hAnsi="Arial" w:cs="Arial"/>
          <w:sz w:val="20"/>
          <w:szCs w:val="20"/>
        </w:rPr>
      </w:pPr>
    </w:p>
    <w:p w14:paraId="7D7F1291" w14:textId="679FE53E" w:rsidR="0093762E" w:rsidRPr="00AE61BD" w:rsidRDefault="0093762E" w:rsidP="00DE7EFB">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t>
      </w:r>
      <w:proofErr w:type="gramStart"/>
      <w:r w:rsidRPr="00AE61BD">
        <w:rPr>
          <w:rFonts w:ascii="Arial" w:eastAsiaTheme="minorHAnsi" w:hAnsi="Arial" w:cs="Arial"/>
          <w:b/>
          <w:bCs/>
          <w:sz w:val="20"/>
          <w:szCs w:val="20"/>
        </w:rPr>
        <w:t>wykonawcy  składane</w:t>
      </w:r>
      <w:proofErr w:type="gramEnd"/>
      <w:r w:rsidRPr="00AE61BD">
        <w:rPr>
          <w:rFonts w:ascii="Arial" w:eastAsiaTheme="minorHAnsi" w:hAnsi="Arial" w:cs="Arial"/>
          <w:b/>
          <w:bCs/>
          <w:sz w:val="20"/>
          <w:szCs w:val="20"/>
        </w:rPr>
        <w:t xml:space="preserve"> na podstawie art. </w:t>
      </w:r>
      <w:r w:rsidR="002B4145" w:rsidRPr="00AE61BD">
        <w:rPr>
          <w:rFonts w:ascii="Arial" w:eastAsiaTheme="minorHAnsi" w:hAnsi="Arial" w:cs="Arial"/>
          <w:b/>
          <w:bCs/>
          <w:sz w:val="20"/>
          <w:szCs w:val="20"/>
        </w:rPr>
        <w:t>1</w:t>
      </w:r>
      <w:r w:rsidRPr="00AE61BD">
        <w:rPr>
          <w:rFonts w:ascii="Arial" w:eastAsiaTheme="minorHAnsi" w:hAnsi="Arial" w:cs="Arial"/>
          <w:b/>
          <w:bCs/>
          <w:sz w:val="20"/>
          <w:szCs w:val="20"/>
        </w:rPr>
        <w:t xml:space="preserve">25 ust. 1 ustawy z dnia </w:t>
      </w:r>
      <w:r w:rsidR="009059A6">
        <w:rPr>
          <w:rFonts w:ascii="Arial" w:eastAsiaTheme="minorHAnsi" w:hAnsi="Arial" w:cs="Arial"/>
          <w:b/>
          <w:bCs/>
          <w:sz w:val="20"/>
          <w:szCs w:val="20"/>
        </w:rPr>
        <w:t xml:space="preserve">11 września 2019 r. </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0EF84B53" w14:textId="77777777" w:rsidR="0093762E" w:rsidRPr="00AE61BD" w:rsidRDefault="0093762E" w:rsidP="00DE7EFB">
      <w:pPr>
        <w:spacing w:line="360" w:lineRule="auto"/>
        <w:jc w:val="both"/>
        <w:rPr>
          <w:rFonts w:ascii="Arial" w:eastAsiaTheme="minorHAnsi" w:hAnsi="Arial" w:cs="Arial"/>
          <w:sz w:val="20"/>
          <w:szCs w:val="20"/>
        </w:rPr>
      </w:pPr>
    </w:p>
    <w:p w14:paraId="666E725C" w14:textId="4A8DFAE7" w:rsidR="0093762E" w:rsidRPr="00AE61BD" w:rsidRDefault="0093762E" w:rsidP="00DE7EFB">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 xml:space="preserve">prowadzonego przez </w:t>
      </w:r>
      <w:r w:rsidR="002B4145" w:rsidRPr="00AE61BD">
        <w:rPr>
          <w:rFonts w:ascii="Arial" w:eastAsiaTheme="minorHAnsi" w:hAnsi="Arial" w:cs="Arial"/>
          <w:sz w:val="20"/>
          <w:szCs w:val="20"/>
        </w:rPr>
        <w:t xml:space="preserve">Burmistrza </w:t>
      </w:r>
      <w:r w:rsidRPr="00AE61BD">
        <w:rPr>
          <w:rFonts w:ascii="Arial" w:eastAsiaTheme="minorHAnsi" w:hAnsi="Arial" w:cs="Arial"/>
          <w:sz w:val="20"/>
          <w:szCs w:val="20"/>
        </w:rPr>
        <w:t>Siechnic oświadczam, co następuje:</w:t>
      </w:r>
    </w:p>
    <w:p w14:paraId="36D27C36" w14:textId="616E31C3" w:rsidR="00FD4669" w:rsidRPr="00AE61BD" w:rsidRDefault="00FD4669" w:rsidP="00DE7EF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OŚWIADCZENIE O WYKLUCZENIU:</w:t>
      </w:r>
    </w:p>
    <w:p w14:paraId="6DCB7680" w14:textId="134C5B7E" w:rsidR="002B4145" w:rsidRPr="00AE61BD" w:rsidRDefault="002B4145"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 xml:space="preserve">Oświadczam, </w:t>
      </w:r>
      <w:proofErr w:type="gramStart"/>
      <w:r w:rsidRPr="00AE61BD">
        <w:rPr>
          <w:rFonts w:ascii="Arial" w:eastAsiaTheme="minorHAnsi" w:hAnsi="Arial" w:cs="Arial"/>
          <w:sz w:val="20"/>
          <w:szCs w:val="20"/>
        </w:rPr>
        <w:t>że  nie</w:t>
      </w:r>
      <w:proofErr w:type="gramEnd"/>
      <w:r w:rsidRPr="00AE61BD">
        <w:rPr>
          <w:rFonts w:ascii="Arial" w:eastAsiaTheme="minorHAnsi" w:hAnsi="Arial" w:cs="Arial"/>
          <w:sz w:val="20"/>
          <w:szCs w:val="20"/>
        </w:rPr>
        <w:t xml:space="preserve"> podlegam wykluczeniu z postępowania na podstawie art. 108 ust. 1 oraz art. 109 ust. 1 pkt</w:t>
      </w:r>
      <w:r w:rsidR="00F70C3E">
        <w:rPr>
          <w:rFonts w:ascii="Arial" w:eastAsiaTheme="minorHAnsi" w:hAnsi="Arial" w:cs="Arial"/>
          <w:sz w:val="20"/>
          <w:szCs w:val="20"/>
        </w:rPr>
        <w:t xml:space="preserve"> 5,</w:t>
      </w:r>
      <w:r w:rsidRPr="00AE61BD">
        <w:rPr>
          <w:rFonts w:ascii="Arial" w:eastAsiaTheme="minorHAnsi" w:hAnsi="Arial" w:cs="Arial"/>
          <w:sz w:val="20"/>
          <w:szCs w:val="20"/>
        </w:rPr>
        <w:t xml:space="preserve"> </w:t>
      </w:r>
      <w:r w:rsidR="00F57562" w:rsidRPr="00AE61BD">
        <w:rPr>
          <w:rFonts w:ascii="Arial" w:eastAsiaTheme="minorHAnsi" w:hAnsi="Arial" w:cs="Arial"/>
          <w:sz w:val="20"/>
          <w:szCs w:val="20"/>
        </w:rPr>
        <w:t>7</w:t>
      </w:r>
      <w:r w:rsidRPr="00AE61BD">
        <w:rPr>
          <w:rFonts w:ascii="Arial" w:eastAsiaTheme="minorHAnsi" w:hAnsi="Arial" w:cs="Arial"/>
          <w:sz w:val="20"/>
          <w:szCs w:val="20"/>
        </w:rPr>
        <w:t xml:space="preserve">-10 ustawy </w:t>
      </w:r>
      <w:proofErr w:type="spellStart"/>
      <w:r w:rsidRPr="00AE61BD">
        <w:rPr>
          <w:rFonts w:ascii="Arial" w:eastAsiaTheme="minorHAnsi" w:hAnsi="Arial" w:cs="Arial"/>
          <w:sz w:val="20"/>
          <w:szCs w:val="20"/>
        </w:rPr>
        <w:t>Pzp</w:t>
      </w:r>
      <w:proofErr w:type="spellEnd"/>
      <w:r w:rsidRPr="00AE61BD">
        <w:rPr>
          <w:rFonts w:ascii="Arial" w:eastAsiaTheme="minorHAnsi" w:hAnsi="Arial" w:cs="Arial"/>
          <w:sz w:val="20"/>
          <w:szCs w:val="20"/>
        </w:rPr>
        <w:t>.</w:t>
      </w:r>
    </w:p>
    <w:p w14:paraId="20582193" w14:textId="700CD1BA" w:rsidR="002B4145" w:rsidRPr="00AE61BD" w:rsidRDefault="002B4145" w:rsidP="00DE7EFB">
      <w:pPr>
        <w:spacing w:line="360" w:lineRule="auto"/>
        <w:jc w:val="both"/>
        <w:rPr>
          <w:rFonts w:ascii="Arial" w:eastAsiaTheme="minorHAnsi" w:hAnsi="Arial" w:cs="Arial"/>
          <w:sz w:val="20"/>
          <w:szCs w:val="20"/>
        </w:rPr>
      </w:pPr>
    </w:p>
    <w:p w14:paraId="29C4A624" w14:textId="77777777" w:rsidR="002B4145" w:rsidRPr="00AE61BD" w:rsidRDefault="002B4145"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…….,dnia………….…….r.</w:t>
      </w:r>
    </w:p>
    <w:p w14:paraId="782FD99A" w14:textId="2BE0B9ED" w:rsidR="002B4145" w:rsidRPr="00AE61BD" w:rsidRDefault="002B4145"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proofErr w:type="gramEnd"/>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36D6B7CB" w14:textId="5EBBEBD8" w:rsidR="002B4145" w:rsidRPr="00AE61BD" w:rsidRDefault="002B4145" w:rsidP="00DE7EFB">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245C1EE3" w14:textId="436AFF88" w:rsidR="00FD4669" w:rsidRPr="00AE61BD" w:rsidRDefault="00FD4669" w:rsidP="00DE7EF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OŚWIADCZENIE O WYKLUCZENIU:</w:t>
      </w:r>
    </w:p>
    <w:p w14:paraId="3631D372" w14:textId="5B77F76E" w:rsidR="00514E01" w:rsidRPr="00AE61BD" w:rsidRDefault="00514E01"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zachodzą w stosunku do mnie podstawy wykluczenia z postępowania na podstawie art.……</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 xml:space="preserve">ustawy </w:t>
      </w:r>
      <w:proofErr w:type="spellStart"/>
      <w:r w:rsidRPr="00AE61BD">
        <w:rPr>
          <w:rFonts w:ascii="Arial" w:eastAsiaTheme="minorHAnsi" w:hAnsi="Arial" w:cs="Arial"/>
          <w:sz w:val="20"/>
          <w:szCs w:val="20"/>
        </w:rPr>
        <w:t>Pzp</w:t>
      </w:r>
      <w:proofErr w:type="spellEnd"/>
      <w:r w:rsidRPr="00AE61BD">
        <w:rPr>
          <w:rFonts w:ascii="Arial" w:eastAsiaTheme="minorHAnsi" w:hAnsi="Arial" w:cs="Arial"/>
          <w:sz w:val="20"/>
          <w:szCs w:val="20"/>
        </w:rPr>
        <w:t xml:space="preserve"> (podać mającą zastosowanie podstawę wykluczenia spośród wymienionych w art. 108 ust. 1 pkt 1, 2, 5 lub 6 ustawy </w:t>
      </w:r>
      <w:proofErr w:type="spellStart"/>
      <w:r w:rsidRPr="00AE61BD">
        <w:rPr>
          <w:rFonts w:ascii="Arial" w:eastAsiaTheme="minorHAnsi" w:hAnsi="Arial" w:cs="Arial"/>
          <w:sz w:val="20"/>
          <w:szCs w:val="20"/>
        </w:rPr>
        <w:t>Pzp</w:t>
      </w:r>
      <w:proofErr w:type="spellEnd"/>
      <w:r w:rsidRPr="00AE61BD">
        <w:rPr>
          <w:rFonts w:ascii="Arial" w:eastAsiaTheme="minorHAnsi" w:hAnsi="Arial" w:cs="Arial"/>
          <w:sz w:val="20"/>
          <w:szCs w:val="20"/>
        </w:rPr>
        <w:t xml:space="preserve">). Jednocześnie oświadczam, że w związku z ww. okolicznością, na podstawie art. 110 ust. 2 ustawy </w:t>
      </w:r>
      <w:proofErr w:type="spellStart"/>
      <w:r w:rsidRPr="00AE61BD">
        <w:rPr>
          <w:rFonts w:ascii="Arial" w:eastAsiaTheme="minorHAnsi" w:hAnsi="Arial" w:cs="Arial"/>
          <w:sz w:val="20"/>
          <w:szCs w:val="20"/>
        </w:rPr>
        <w:t>Pzp</w:t>
      </w:r>
      <w:proofErr w:type="spellEnd"/>
      <w:r w:rsidRPr="00AE61BD">
        <w:rPr>
          <w:rFonts w:ascii="Arial" w:eastAsiaTheme="minorHAnsi" w:hAnsi="Arial" w:cs="Arial"/>
          <w:sz w:val="20"/>
          <w:szCs w:val="20"/>
        </w:rPr>
        <w:t xml:space="preserve"> podjąłem następujące środki naprawcze:</w:t>
      </w:r>
    </w:p>
    <w:p w14:paraId="30899535"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292DCF19"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p>
    <w:p w14:paraId="5D6EB870"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 , dnia………………….r.</w:t>
      </w:r>
    </w:p>
    <w:p w14:paraId="218447DF"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02AA2292" w14:textId="2C786340" w:rsidR="00514E01" w:rsidRPr="00AE61BD" w:rsidRDefault="00514E01" w:rsidP="00DE7EFB">
      <w:pPr>
        <w:pStyle w:val="Akapitzlist"/>
        <w:spacing w:line="360" w:lineRule="auto"/>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24A6F1B2" w14:textId="77777777" w:rsidR="00514E01" w:rsidRPr="00AE61BD" w:rsidRDefault="00514E01" w:rsidP="00DE7EFB">
      <w:pPr>
        <w:pStyle w:val="Akapitzlist"/>
        <w:spacing w:line="360" w:lineRule="auto"/>
        <w:ind w:left="340"/>
        <w:jc w:val="both"/>
        <w:rPr>
          <w:rFonts w:ascii="Arial" w:eastAsiaTheme="minorHAnsi" w:hAnsi="Arial" w:cs="Arial"/>
          <w:sz w:val="20"/>
          <w:szCs w:val="20"/>
        </w:rPr>
      </w:pPr>
    </w:p>
    <w:p w14:paraId="71264048" w14:textId="3BDAC48F" w:rsidR="00FD4669" w:rsidRPr="00AE61BD" w:rsidRDefault="00FD4669" w:rsidP="00DE7EFB">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5A5FF02C" w14:textId="12FF300E" w:rsidR="0093762E" w:rsidRPr="00AE61BD" w:rsidRDefault="00FD4669" w:rsidP="00DE7EFB">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 xml:space="preserve">Oświadczam, </w:t>
      </w:r>
      <w:r w:rsidR="0093762E" w:rsidRPr="00AE61BD">
        <w:rPr>
          <w:rFonts w:ascii="Arial" w:eastAsiaTheme="minorHAnsi" w:hAnsi="Arial" w:cs="Arial"/>
          <w:sz w:val="20"/>
          <w:szCs w:val="20"/>
        </w:rPr>
        <w:t>że spełniam warunki udziału w postępowaniu określone przez zamawiającego w </w:t>
      </w:r>
      <w:proofErr w:type="gramStart"/>
      <w:r w:rsidR="0093762E" w:rsidRPr="00AE61BD">
        <w:rPr>
          <w:rFonts w:ascii="Arial" w:eastAsiaTheme="minorHAnsi" w:hAnsi="Arial" w:cs="Arial"/>
          <w:sz w:val="20"/>
          <w:szCs w:val="20"/>
        </w:rPr>
        <w:t>specyfikacji  warunków</w:t>
      </w:r>
      <w:proofErr w:type="gramEnd"/>
      <w:r w:rsidR="0093762E" w:rsidRPr="00AE61BD">
        <w:rPr>
          <w:rFonts w:ascii="Arial" w:eastAsiaTheme="minorHAnsi" w:hAnsi="Arial" w:cs="Arial"/>
          <w:sz w:val="20"/>
          <w:szCs w:val="20"/>
        </w:rPr>
        <w:t xml:space="preserve"> zamówienia.</w:t>
      </w:r>
    </w:p>
    <w:p w14:paraId="2D8DBE26" w14:textId="5B70D792"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18" w:name="_Hlk59621862"/>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31C47C71" w14:textId="77777777" w:rsidR="0093762E" w:rsidRPr="00AE61BD" w:rsidRDefault="0093762E" w:rsidP="00DE7EFB">
      <w:pPr>
        <w:spacing w:line="360" w:lineRule="auto"/>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18"/>
    <w:p w14:paraId="59E6BD36"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03F5A95F" w14:textId="1816CACB" w:rsidR="0093762E" w:rsidRPr="00AE61BD" w:rsidRDefault="0093762E" w:rsidP="00DE7EFB">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podmiotu/ów: </w:t>
      </w:r>
    </w:p>
    <w:p w14:paraId="026F5272" w14:textId="77777777" w:rsidR="0093762E" w:rsidRPr="00AE61BD" w:rsidRDefault="0093762E" w:rsidP="00DE7EF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03BA83FC" w14:textId="77777777" w:rsidR="0093762E" w:rsidRPr="00AE61BD" w:rsidRDefault="0093762E" w:rsidP="00DE7EF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2566003D" w14:textId="77777777" w:rsidR="0093762E" w:rsidRPr="00AE61BD" w:rsidRDefault="0093762E" w:rsidP="00DE7EFB">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w:t>
      </w:r>
    </w:p>
    <w:p w14:paraId="5523FCA4" w14:textId="77777777" w:rsidR="0093762E" w:rsidRPr="00AE61BD" w:rsidRDefault="0093762E" w:rsidP="00DE7EF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609FFE06" w14:textId="77777777" w:rsidR="0093762E" w:rsidRPr="00AE61BD" w:rsidRDefault="0093762E" w:rsidP="00DE7EF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74E117A0" w14:textId="20486BF6"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7A544118" w14:textId="02E0AF9F" w:rsidR="0093762E" w:rsidRPr="00AE61BD" w:rsidRDefault="00190FAE" w:rsidP="00DE7EFB">
      <w:pPr>
        <w:spacing w:line="360" w:lineRule="auto"/>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93762E" w:rsidRPr="00AE61BD">
        <w:rPr>
          <w:rFonts w:ascii="Arial" w:eastAsiaTheme="minorHAnsi" w:hAnsi="Arial" w:cs="Arial"/>
          <w:i/>
          <w:sz w:val="20"/>
          <w:szCs w:val="20"/>
        </w:rPr>
        <w:t>(podpis)</w:t>
      </w:r>
    </w:p>
    <w:p w14:paraId="0D522C2F" w14:textId="77777777" w:rsidR="0093762E" w:rsidRPr="00AE61BD" w:rsidRDefault="0093762E" w:rsidP="00DE7EFB">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Oświadczam, że następujący/e podmiot/y, na którego/</w:t>
      </w:r>
      <w:proofErr w:type="spellStart"/>
      <w:r w:rsidRPr="00AE61BD">
        <w:rPr>
          <w:rFonts w:ascii="Arial" w:eastAsiaTheme="minorHAnsi" w:hAnsi="Arial" w:cs="Arial"/>
          <w:sz w:val="20"/>
          <w:szCs w:val="20"/>
        </w:rPr>
        <w:t>ych</w:t>
      </w:r>
      <w:proofErr w:type="spellEnd"/>
      <w:r w:rsidRPr="00AE61BD">
        <w:rPr>
          <w:rFonts w:ascii="Arial" w:eastAsiaTheme="minorHAnsi" w:hAnsi="Arial" w:cs="Arial"/>
          <w:sz w:val="20"/>
          <w:szCs w:val="20"/>
        </w:rPr>
        <w:t xml:space="preserve"> zasoby powołuję się w niniejszym postępowaniu, tj.: …………………………………………</w:t>
      </w:r>
      <w:proofErr w:type="gramStart"/>
      <w:r w:rsidRPr="00AE61BD">
        <w:rPr>
          <w:rFonts w:ascii="Arial" w:eastAsiaTheme="minorHAnsi" w:hAnsi="Arial" w:cs="Arial"/>
          <w:sz w:val="20"/>
          <w:szCs w:val="20"/>
        </w:rPr>
        <w:t>…….</w:t>
      </w:r>
      <w:proofErr w:type="gramEnd"/>
      <w:r w:rsidRPr="00AE61BD">
        <w:rPr>
          <w:rFonts w:ascii="Arial" w:eastAsiaTheme="minorHAnsi" w:hAnsi="Arial" w:cs="Arial"/>
          <w:sz w:val="20"/>
          <w:szCs w:val="20"/>
        </w:rPr>
        <w:t xml:space="preserve">……………… </w:t>
      </w:r>
    </w:p>
    <w:p w14:paraId="2475C14C" w14:textId="77777777" w:rsidR="0093762E" w:rsidRPr="00AE61BD" w:rsidRDefault="0093762E" w:rsidP="00DE7EFB">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54853941" w14:textId="77777777" w:rsidR="0093762E" w:rsidRPr="00AE61BD" w:rsidRDefault="0093762E" w:rsidP="00DE7EFB">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p>
    <w:p w14:paraId="15F258BE" w14:textId="3CA0DA57" w:rsidR="0093762E" w:rsidRPr="00AE61BD" w:rsidRDefault="0093762E" w:rsidP="00DE7EFB">
      <w:pPr>
        <w:pStyle w:val="Akapitzlist"/>
        <w:spacing w:line="360" w:lineRule="auto"/>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768A4765" w14:textId="5E65BF55" w:rsidR="00FD4669" w:rsidRPr="00AE61BD" w:rsidRDefault="00190FAE" w:rsidP="00DE7EFB">
      <w:pPr>
        <w:spacing w:line="360" w:lineRule="auto"/>
        <w:ind w:left="4956" w:firstLine="708"/>
        <w:jc w:val="both"/>
        <w:rPr>
          <w:rFonts w:ascii="Arial" w:eastAsiaTheme="minorHAnsi" w:hAnsi="Arial" w:cs="Arial"/>
          <w:sz w:val="20"/>
          <w:szCs w:val="20"/>
        </w:rPr>
      </w:pPr>
      <w:r>
        <w:rPr>
          <w:rFonts w:ascii="Arial" w:eastAsiaTheme="minorHAnsi" w:hAnsi="Arial" w:cs="Arial"/>
          <w:sz w:val="20"/>
          <w:szCs w:val="20"/>
        </w:rPr>
        <w:t xml:space="preserve">                  </w:t>
      </w:r>
      <w:r w:rsidR="00FD4669" w:rsidRPr="00AE61BD">
        <w:rPr>
          <w:rFonts w:ascii="Arial" w:eastAsiaTheme="minorHAnsi" w:hAnsi="Arial" w:cs="Arial"/>
          <w:sz w:val="20"/>
          <w:szCs w:val="20"/>
        </w:rPr>
        <w:t>……………………………………</w:t>
      </w:r>
    </w:p>
    <w:p w14:paraId="01E50F02" w14:textId="3101A41D" w:rsidR="00FD4669" w:rsidRPr="00190FAE" w:rsidRDefault="00190FAE" w:rsidP="00190FAE">
      <w:pPr>
        <w:spacing w:line="360" w:lineRule="auto"/>
        <w:ind w:left="6372" w:firstLine="708"/>
        <w:jc w:val="both"/>
        <w:rPr>
          <w:rFonts w:ascii="Arial" w:eastAsiaTheme="minorHAnsi" w:hAnsi="Arial" w:cs="Arial"/>
          <w:i/>
          <w:sz w:val="20"/>
          <w:szCs w:val="20"/>
        </w:rPr>
      </w:pPr>
      <w:r>
        <w:rPr>
          <w:rFonts w:ascii="Arial" w:eastAsiaTheme="minorHAnsi" w:hAnsi="Arial" w:cs="Arial"/>
          <w:i/>
          <w:sz w:val="20"/>
          <w:szCs w:val="20"/>
        </w:rPr>
        <w:t xml:space="preserve">    </w:t>
      </w:r>
      <w:r w:rsidR="00FD4669" w:rsidRPr="00AE61BD">
        <w:rPr>
          <w:rFonts w:ascii="Arial" w:eastAsiaTheme="minorHAnsi" w:hAnsi="Arial" w:cs="Arial"/>
          <w:i/>
          <w:sz w:val="20"/>
          <w:szCs w:val="20"/>
        </w:rPr>
        <w:t>(podpis)</w:t>
      </w:r>
    </w:p>
    <w:p w14:paraId="6B2CC90D"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OŚWIADCZENIE DOTYCZĄCE PODWYKONAWCY NIEBĘDĄCEGO PODMIOTEM, NA KTÓREGO ZASOBY POWOŁUJE SIĘ WYKONAWCA*:</w:t>
      </w:r>
    </w:p>
    <w:p w14:paraId="3029D90E" w14:textId="77777777" w:rsidR="0093762E" w:rsidRPr="00AE61BD" w:rsidRDefault="0093762E" w:rsidP="00DE7EFB">
      <w:pPr>
        <w:pStyle w:val="Akapitzlist"/>
        <w:numPr>
          <w:ilvl w:val="0"/>
          <w:numId w:val="6"/>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Oświadczam, że następujący/e podmiot/y, będący/e podwykonawcą/</w:t>
      </w:r>
      <w:proofErr w:type="spellStart"/>
      <w:r w:rsidRPr="00AE61BD">
        <w:rPr>
          <w:rFonts w:ascii="Arial" w:eastAsiaTheme="minorHAnsi" w:hAnsi="Arial" w:cs="Arial"/>
          <w:sz w:val="20"/>
          <w:szCs w:val="20"/>
        </w:rPr>
        <w:t>ami</w:t>
      </w:r>
      <w:proofErr w:type="spellEnd"/>
      <w:r w:rsidRPr="00AE61BD">
        <w:rPr>
          <w:rFonts w:ascii="Arial" w:eastAsiaTheme="minorHAnsi" w:hAnsi="Arial" w:cs="Arial"/>
          <w:sz w:val="20"/>
          <w:szCs w:val="20"/>
        </w:rPr>
        <w:t>:</w:t>
      </w:r>
    </w:p>
    <w:p w14:paraId="5078C620" w14:textId="77777777" w:rsidR="0093762E" w:rsidRPr="00AE61BD" w:rsidRDefault="0093762E" w:rsidP="00DE7EFB">
      <w:pPr>
        <w:pStyle w:val="Akapitzlist"/>
        <w:numPr>
          <w:ilvl w:val="0"/>
          <w:numId w:val="5"/>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 </w:t>
      </w:r>
    </w:p>
    <w:p w14:paraId="4455A3E0" w14:textId="77777777" w:rsidR="0093762E" w:rsidRPr="00AE61BD" w:rsidRDefault="0093762E" w:rsidP="00DE7EFB">
      <w:pPr>
        <w:pStyle w:val="Akapitzlist"/>
        <w:numPr>
          <w:ilvl w:val="0"/>
          <w:numId w:val="5"/>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247C9195" w14:textId="77777777"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i/>
          <w:sz w:val="20"/>
          <w:szCs w:val="20"/>
        </w:rPr>
        <w:t xml:space="preserve">     (podać pełną nazwę/firmę, adres, a także w zależności od podmiotu: NIP/PESEL, KRS/</w:t>
      </w:r>
      <w:proofErr w:type="spellStart"/>
      <w:r w:rsidRPr="00AE61BD">
        <w:rPr>
          <w:rFonts w:ascii="Arial" w:eastAsiaTheme="minorHAnsi" w:hAnsi="Arial" w:cs="Arial"/>
          <w:i/>
          <w:sz w:val="20"/>
          <w:szCs w:val="20"/>
        </w:rPr>
        <w:t>CeiDG</w:t>
      </w:r>
      <w:proofErr w:type="spellEnd"/>
      <w:r w:rsidRPr="00AE61BD">
        <w:rPr>
          <w:rFonts w:ascii="Arial" w:eastAsiaTheme="minorHAnsi" w:hAnsi="Arial" w:cs="Arial"/>
          <w:i/>
          <w:sz w:val="20"/>
          <w:szCs w:val="20"/>
        </w:rPr>
        <w:t>)</w:t>
      </w:r>
      <w:r w:rsidRPr="00AE61BD">
        <w:rPr>
          <w:rFonts w:ascii="Arial" w:eastAsiaTheme="minorHAnsi" w:hAnsi="Arial" w:cs="Arial"/>
          <w:sz w:val="20"/>
          <w:szCs w:val="20"/>
        </w:rPr>
        <w:t>,</w:t>
      </w:r>
    </w:p>
    <w:p w14:paraId="59E9C65D" w14:textId="77777777"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nie podlega/ą wykluczeniu z postępowania o udzielenie zamówienia.</w:t>
      </w:r>
    </w:p>
    <w:p w14:paraId="04F9AA4C" w14:textId="77777777" w:rsidR="00FD4669" w:rsidRPr="00AE61BD" w:rsidRDefault="00FD4669" w:rsidP="00DE7EFB">
      <w:pPr>
        <w:pStyle w:val="Bezodstpw"/>
        <w:spacing w:line="360" w:lineRule="auto"/>
        <w:rPr>
          <w:rFonts w:eastAsiaTheme="minorHAnsi"/>
        </w:rPr>
      </w:pP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p>
    <w:p w14:paraId="107780D4" w14:textId="3C64E032" w:rsidR="00FD4669" w:rsidRPr="00AE61BD" w:rsidRDefault="00FD4669" w:rsidP="00DE7EFB">
      <w:pPr>
        <w:pStyle w:val="Bezodstpw"/>
        <w:spacing w:line="360" w:lineRule="auto"/>
        <w:ind w:left="4956" w:firstLine="708"/>
        <w:rPr>
          <w:rFonts w:eastAsiaTheme="minorHAnsi"/>
        </w:rPr>
      </w:pPr>
      <w:r w:rsidRPr="00AE61BD">
        <w:rPr>
          <w:rFonts w:eastAsiaTheme="minorHAnsi"/>
        </w:rPr>
        <w:t>……………………………………</w:t>
      </w:r>
    </w:p>
    <w:p w14:paraId="3AECC11C" w14:textId="5395FF02" w:rsidR="0093762E" w:rsidRPr="00AE61BD" w:rsidRDefault="00FD4669" w:rsidP="00DE7EFB">
      <w:pPr>
        <w:pStyle w:val="Bezodstpw"/>
        <w:spacing w:line="360" w:lineRule="auto"/>
        <w:ind w:left="6372"/>
        <w:rPr>
          <w:rFonts w:eastAsiaTheme="minorHAnsi"/>
          <w:i/>
          <w:iCs/>
        </w:rPr>
      </w:pPr>
      <w:r w:rsidRPr="00AE61BD">
        <w:rPr>
          <w:rFonts w:eastAsiaTheme="minorHAnsi"/>
          <w:i/>
          <w:iCs/>
        </w:rPr>
        <w:t>(podpis)</w:t>
      </w:r>
    </w:p>
    <w:p w14:paraId="27B92065" w14:textId="77777777" w:rsidR="0093762E" w:rsidRPr="00AE61BD" w:rsidRDefault="0093762E" w:rsidP="00DE7EFB">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041C98A3" w14:textId="77777777" w:rsidR="0093762E" w:rsidRPr="00AE61BD" w:rsidRDefault="0093762E" w:rsidP="00DE7EFB">
      <w:pPr>
        <w:pStyle w:val="Bezodstpw"/>
        <w:spacing w:line="360" w:lineRule="auto"/>
        <w:ind w:left="340"/>
        <w:rPr>
          <w:rFonts w:eastAsiaTheme="minorHAnsi"/>
          <w:b/>
        </w:rPr>
      </w:pPr>
    </w:p>
    <w:p w14:paraId="581865CD" w14:textId="77777777"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3B065957" w14:textId="08AEF4A9" w:rsidR="0093762E" w:rsidRPr="00AE61BD" w:rsidRDefault="0093762E" w:rsidP="00DE7EFB">
      <w:pPr>
        <w:spacing w:line="360" w:lineRule="auto"/>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190FAE">
        <w:rPr>
          <w:rFonts w:ascii="Arial" w:eastAsiaTheme="minorHAnsi" w:hAnsi="Arial" w:cs="Arial"/>
          <w:sz w:val="20"/>
          <w:szCs w:val="20"/>
        </w:rPr>
        <w:t xml:space="preserve">                               </w:t>
      </w:r>
      <w:r w:rsidRPr="00AE61BD">
        <w:rPr>
          <w:rFonts w:ascii="Arial" w:eastAsiaTheme="minorHAnsi" w:hAnsi="Arial" w:cs="Arial"/>
          <w:sz w:val="20"/>
          <w:szCs w:val="20"/>
        </w:rPr>
        <w:t>…………………………………………</w:t>
      </w:r>
    </w:p>
    <w:p w14:paraId="7D9E3FB6" w14:textId="101308FA" w:rsidR="0093762E" w:rsidRPr="00AE61BD" w:rsidRDefault="00190FAE" w:rsidP="00DE7EFB">
      <w:pPr>
        <w:spacing w:line="360" w:lineRule="auto"/>
        <w:ind w:left="5664" w:firstLine="708"/>
        <w:jc w:val="both"/>
        <w:rPr>
          <w:rFonts w:ascii="Arial" w:eastAsiaTheme="minorHAnsi" w:hAnsi="Arial" w:cs="Arial"/>
          <w:i/>
          <w:sz w:val="20"/>
          <w:szCs w:val="20"/>
        </w:rPr>
      </w:pPr>
      <w:r>
        <w:rPr>
          <w:rFonts w:ascii="Arial" w:eastAsiaTheme="minorHAnsi" w:hAnsi="Arial" w:cs="Arial"/>
          <w:i/>
          <w:sz w:val="20"/>
          <w:szCs w:val="20"/>
        </w:rPr>
        <w:t xml:space="preserve">                        </w:t>
      </w:r>
      <w:r w:rsidR="0093762E" w:rsidRPr="00AE61BD">
        <w:rPr>
          <w:rFonts w:ascii="Arial" w:eastAsiaTheme="minorHAnsi" w:hAnsi="Arial" w:cs="Arial"/>
          <w:i/>
          <w:sz w:val="20"/>
          <w:szCs w:val="20"/>
        </w:rPr>
        <w:t>(podpis)</w:t>
      </w:r>
    </w:p>
    <w:p w14:paraId="3AFF128B" w14:textId="77777777" w:rsidR="0093762E" w:rsidRPr="00AE61BD" w:rsidRDefault="0093762E" w:rsidP="00DE7EFB">
      <w:pPr>
        <w:autoSpaceDE w:val="0"/>
        <w:autoSpaceDN w:val="0"/>
        <w:adjustRightInd w:val="0"/>
        <w:spacing w:line="360" w:lineRule="auto"/>
        <w:rPr>
          <w:rFonts w:ascii="Arial" w:hAnsi="Arial" w:cs="Arial"/>
          <w:sz w:val="20"/>
          <w:szCs w:val="20"/>
        </w:rPr>
      </w:pPr>
    </w:p>
    <w:p w14:paraId="667727D9" w14:textId="77777777" w:rsidR="0093762E" w:rsidRPr="00AE61BD" w:rsidRDefault="0093762E" w:rsidP="00DE7EFB">
      <w:pPr>
        <w:spacing w:line="360" w:lineRule="auto"/>
        <w:rPr>
          <w:rFonts w:ascii="Arial" w:hAnsi="Arial" w:cs="Arial"/>
          <w:sz w:val="20"/>
          <w:szCs w:val="20"/>
        </w:rPr>
      </w:pPr>
    </w:p>
    <w:p w14:paraId="0440A95F" w14:textId="77777777" w:rsidR="0093762E" w:rsidRPr="00AE61BD" w:rsidRDefault="0093762E" w:rsidP="00DE7EFB">
      <w:pPr>
        <w:spacing w:line="360" w:lineRule="auto"/>
        <w:rPr>
          <w:rFonts w:ascii="Arial" w:hAnsi="Arial" w:cs="Arial"/>
          <w:sz w:val="20"/>
          <w:szCs w:val="20"/>
        </w:rPr>
      </w:pPr>
      <w:r w:rsidRPr="00AE61BD">
        <w:rPr>
          <w:rFonts w:ascii="Arial" w:hAnsi="Arial" w:cs="Arial"/>
          <w:sz w:val="20"/>
          <w:szCs w:val="20"/>
        </w:rPr>
        <w:t>Prawdziwość powyższych danych potwierdzam własnoręcznym podpisem / potwierdzamy</w:t>
      </w:r>
    </w:p>
    <w:p w14:paraId="3FAE4674" w14:textId="77777777" w:rsidR="0093762E" w:rsidRPr="00AE61BD" w:rsidRDefault="0093762E" w:rsidP="00DE7EFB">
      <w:pPr>
        <w:spacing w:line="360" w:lineRule="auto"/>
        <w:rPr>
          <w:rFonts w:ascii="Arial" w:hAnsi="Arial" w:cs="Arial"/>
          <w:sz w:val="20"/>
          <w:szCs w:val="20"/>
        </w:rPr>
      </w:pPr>
      <w:r w:rsidRPr="00AE61BD">
        <w:rPr>
          <w:rFonts w:ascii="Arial" w:hAnsi="Arial" w:cs="Arial"/>
          <w:sz w:val="20"/>
          <w:szCs w:val="20"/>
        </w:rPr>
        <w:t xml:space="preserve">własnoręcznymi </w:t>
      </w:r>
      <w:proofErr w:type="gramStart"/>
      <w:r w:rsidRPr="00AE61BD">
        <w:rPr>
          <w:rFonts w:ascii="Arial" w:hAnsi="Arial" w:cs="Arial"/>
          <w:sz w:val="20"/>
          <w:szCs w:val="20"/>
        </w:rPr>
        <w:t>podpisami</w:t>
      </w:r>
      <w:r w:rsidRPr="00AE61BD">
        <w:rPr>
          <w:rFonts w:ascii="Arial" w:hAnsi="Arial" w:cs="Arial"/>
          <w:sz w:val="20"/>
          <w:szCs w:val="20"/>
          <w:vertAlign w:val="superscript"/>
        </w:rPr>
        <w:t>(</w:t>
      </w:r>
      <w:proofErr w:type="gramEnd"/>
      <w:r w:rsidRPr="00AE61BD">
        <w:rPr>
          <w:rFonts w:ascii="Arial" w:hAnsi="Arial" w:cs="Arial"/>
          <w:sz w:val="20"/>
          <w:szCs w:val="20"/>
          <w:vertAlign w:val="superscript"/>
        </w:rPr>
        <w:t>*)</w:t>
      </w:r>
      <w:r w:rsidRPr="00AE61BD">
        <w:rPr>
          <w:rFonts w:ascii="Arial" w:hAnsi="Arial" w:cs="Arial"/>
          <w:sz w:val="20"/>
          <w:szCs w:val="20"/>
        </w:rPr>
        <w:t xml:space="preserve"> świadom / świadomi</w:t>
      </w:r>
      <w:r w:rsidRPr="00AE61BD">
        <w:rPr>
          <w:rFonts w:ascii="Arial" w:hAnsi="Arial" w:cs="Arial"/>
          <w:sz w:val="20"/>
          <w:szCs w:val="20"/>
          <w:vertAlign w:val="superscript"/>
        </w:rPr>
        <w:t>(*)</w:t>
      </w:r>
      <w:r w:rsidRPr="00AE61BD">
        <w:rPr>
          <w:rFonts w:ascii="Arial" w:hAnsi="Arial" w:cs="Arial"/>
          <w:sz w:val="20"/>
          <w:szCs w:val="20"/>
        </w:rPr>
        <w:t xml:space="preserve"> odpowiedzialności karnej z art. 233 kodeksu karnego.</w:t>
      </w:r>
    </w:p>
    <w:p w14:paraId="1BD198AC" w14:textId="77777777" w:rsidR="0093762E" w:rsidRPr="00AE61BD" w:rsidRDefault="0093762E" w:rsidP="00DE7EFB">
      <w:pPr>
        <w:spacing w:line="360" w:lineRule="auto"/>
        <w:rPr>
          <w:rFonts w:ascii="Arial" w:hAnsi="Arial" w:cs="Arial"/>
          <w:sz w:val="20"/>
          <w:szCs w:val="20"/>
        </w:rPr>
      </w:pPr>
      <w:r w:rsidRPr="00AE61BD">
        <w:rPr>
          <w:rFonts w:ascii="Arial" w:hAnsi="Arial" w:cs="Arial"/>
          <w:sz w:val="20"/>
          <w:szCs w:val="20"/>
        </w:rPr>
        <w:t>(*) niepotrzebna skreślić</w:t>
      </w:r>
    </w:p>
    <w:p w14:paraId="52DAD1BB" w14:textId="77777777" w:rsidR="0093762E" w:rsidRPr="00AE61BD" w:rsidRDefault="0093762E" w:rsidP="00DE7EFB">
      <w:pPr>
        <w:spacing w:line="360" w:lineRule="auto"/>
        <w:rPr>
          <w:rFonts w:ascii="Arial" w:hAnsi="Arial" w:cs="Arial"/>
          <w:sz w:val="20"/>
          <w:szCs w:val="20"/>
        </w:rPr>
      </w:pPr>
      <w:r w:rsidRPr="00AE61BD">
        <w:rPr>
          <w:rFonts w:ascii="Arial" w:hAnsi="Arial" w:cs="Arial"/>
          <w:sz w:val="20"/>
          <w:szCs w:val="20"/>
        </w:rPr>
        <w:t xml:space="preserve">Uwaga: </w:t>
      </w:r>
    </w:p>
    <w:p w14:paraId="2FACC535" w14:textId="77777777" w:rsidR="0093762E" w:rsidRPr="00AE61BD" w:rsidRDefault="0093762E" w:rsidP="00DE7EFB">
      <w:pPr>
        <w:pStyle w:val="Akapitzlist"/>
        <w:numPr>
          <w:ilvl w:val="0"/>
          <w:numId w:val="1"/>
        </w:numPr>
        <w:spacing w:line="360" w:lineRule="auto"/>
        <w:rPr>
          <w:rFonts w:ascii="Arial" w:hAnsi="Arial" w:cs="Arial"/>
          <w:sz w:val="20"/>
          <w:szCs w:val="20"/>
        </w:rPr>
      </w:pPr>
      <w:r w:rsidRPr="00AE61BD">
        <w:rPr>
          <w:rFonts w:ascii="Arial" w:hAnsi="Arial" w:cs="Arial"/>
          <w:sz w:val="20"/>
          <w:szCs w:val="20"/>
        </w:rPr>
        <w:t>Podpisuje każdy wykonawca składający ofertę.</w:t>
      </w:r>
    </w:p>
    <w:p w14:paraId="121646AB" w14:textId="77777777" w:rsidR="0093762E" w:rsidRPr="00AE61BD" w:rsidRDefault="0093762E" w:rsidP="00DE7EFB">
      <w:pPr>
        <w:pStyle w:val="Akapitzlist"/>
        <w:numPr>
          <w:ilvl w:val="0"/>
          <w:numId w:val="1"/>
        </w:numPr>
        <w:spacing w:line="360" w:lineRule="auto"/>
        <w:rPr>
          <w:rFonts w:ascii="Arial" w:hAnsi="Arial" w:cs="Arial"/>
          <w:sz w:val="20"/>
          <w:szCs w:val="20"/>
        </w:rPr>
      </w:pPr>
      <w:r w:rsidRPr="00AE61BD">
        <w:rPr>
          <w:rFonts w:ascii="Arial" w:hAnsi="Arial" w:cs="Arial"/>
          <w:sz w:val="20"/>
          <w:szCs w:val="20"/>
        </w:rPr>
        <w:t xml:space="preserve">W przypadku wykonawców wspólnie ubiegających się o zamówienia powyższy dokument podpisują </w:t>
      </w:r>
      <w:proofErr w:type="gramStart"/>
      <w:r w:rsidRPr="00AE61BD">
        <w:rPr>
          <w:rFonts w:ascii="Arial" w:hAnsi="Arial" w:cs="Arial"/>
          <w:sz w:val="20"/>
          <w:szCs w:val="20"/>
        </w:rPr>
        <w:t>i  składają</w:t>
      </w:r>
      <w:proofErr w:type="gramEnd"/>
      <w:r w:rsidRPr="00AE61BD">
        <w:rPr>
          <w:rFonts w:ascii="Arial" w:hAnsi="Arial" w:cs="Arial"/>
          <w:sz w:val="20"/>
          <w:szCs w:val="20"/>
        </w:rPr>
        <w:t xml:space="preserve"> oddzielnie wszyscy członkowie.</w:t>
      </w:r>
    </w:p>
    <w:p w14:paraId="7BA1BB60" w14:textId="77777777" w:rsidR="0093762E" w:rsidRPr="00AE61BD" w:rsidRDefault="0093762E" w:rsidP="00DE7EFB">
      <w:pPr>
        <w:spacing w:line="360" w:lineRule="auto"/>
        <w:rPr>
          <w:rFonts w:ascii="Arial" w:hAnsi="Arial" w:cs="Arial"/>
          <w:sz w:val="20"/>
          <w:szCs w:val="20"/>
        </w:rPr>
      </w:pPr>
    </w:p>
    <w:p w14:paraId="069E46FE" w14:textId="77777777" w:rsidR="0093762E" w:rsidRPr="00AE61BD" w:rsidRDefault="0093762E" w:rsidP="00DE7EFB">
      <w:pPr>
        <w:spacing w:line="360" w:lineRule="auto"/>
        <w:rPr>
          <w:rFonts w:ascii="Arial" w:hAnsi="Arial" w:cs="Arial"/>
          <w:sz w:val="20"/>
          <w:szCs w:val="20"/>
        </w:rPr>
      </w:pPr>
    </w:p>
    <w:p w14:paraId="03B8F586" w14:textId="3A9C2F7A" w:rsidR="00C522B0" w:rsidRDefault="00C522B0" w:rsidP="00DE7EFB">
      <w:pPr>
        <w:spacing w:line="360" w:lineRule="auto"/>
        <w:jc w:val="both"/>
        <w:rPr>
          <w:rFonts w:ascii="Arial" w:hAnsi="Arial" w:cs="Arial"/>
          <w:sz w:val="20"/>
          <w:szCs w:val="20"/>
        </w:rPr>
      </w:pPr>
    </w:p>
    <w:p w14:paraId="14D63D7B" w14:textId="7A014935" w:rsidR="00190FAE" w:rsidRDefault="00190FAE" w:rsidP="00DE7EFB">
      <w:pPr>
        <w:spacing w:line="360" w:lineRule="auto"/>
        <w:jc w:val="both"/>
        <w:rPr>
          <w:rFonts w:ascii="Arial" w:hAnsi="Arial" w:cs="Arial"/>
          <w:sz w:val="20"/>
          <w:szCs w:val="20"/>
        </w:rPr>
      </w:pPr>
    </w:p>
    <w:p w14:paraId="1E6278EE" w14:textId="42C613E8" w:rsidR="00190FAE" w:rsidRDefault="00190FAE" w:rsidP="00DE7EFB">
      <w:pPr>
        <w:spacing w:line="360" w:lineRule="auto"/>
        <w:jc w:val="both"/>
        <w:rPr>
          <w:rFonts w:ascii="Arial" w:hAnsi="Arial" w:cs="Arial"/>
          <w:sz w:val="20"/>
          <w:szCs w:val="20"/>
        </w:rPr>
      </w:pPr>
    </w:p>
    <w:p w14:paraId="43F69621" w14:textId="65EA4A93" w:rsidR="00190FAE" w:rsidRDefault="00190FAE" w:rsidP="00DE7EFB">
      <w:pPr>
        <w:spacing w:line="360" w:lineRule="auto"/>
        <w:jc w:val="both"/>
        <w:rPr>
          <w:rFonts w:ascii="Arial" w:hAnsi="Arial" w:cs="Arial"/>
          <w:sz w:val="20"/>
          <w:szCs w:val="20"/>
        </w:rPr>
      </w:pPr>
    </w:p>
    <w:p w14:paraId="683BDA64" w14:textId="5B362B3B" w:rsidR="00190FAE" w:rsidRDefault="00190FAE" w:rsidP="00DE7EFB">
      <w:pPr>
        <w:spacing w:line="360" w:lineRule="auto"/>
        <w:jc w:val="both"/>
        <w:rPr>
          <w:rFonts w:ascii="Arial" w:hAnsi="Arial" w:cs="Arial"/>
          <w:sz w:val="20"/>
          <w:szCs w:val="20"/>
        </w:rPr>
      </w:pPr>
    </w:p>
    <w:p w14:paraId="48256EC5" w14:textId="5F174A77" w:rsidR="00190FAE" w:rsidRDefault="00190FAE" w:rsidP="00DE7EFB">
      <w:pPr>
        <w:spacing w:line="360" w:lineRule="auto"/>
        <w:jc w:val="both"/>
        <w:rPr>
          <w:rFonts w:ascii="Arial" w:hAnsi="Arial" w:cs="Arial"/>
          <w:sz w:val="20"/>
          <w:szCs w:val="20"/>
        </w:rPr>
      </w:pPr>
    </w:p>
    <w:p w14:paraId="1B909B56" w14:textId="15A3FF7F" w:rsidR="00190FAE" w:rsidRDefault="00190FAE" w:rsidP="00DE7EFB">
      <w:pPr>
        <w:spacing w:line="360" w:lineRule="auto"/>
        <w:jc w:val="both"/>
        <w:rPr>
          <w:rFonts w:ascii="Arial" w:hAnsi="Arial" w:cs="Arial"/>
          <w:sz w:val="20"/>
          <w:szCs w:val="20"/>
        </w:rPr>
      </w:pPr>
    </w:p>
    <w:p w14:paraId="4F8D6907" w14:textId="7F030CBA" w:rsidR="00190FAE" w:rsidRDefault="00190FAE" w:rsidP="00DE7EFB">
      <w:pPr>
        <w:spacing w:line="360" w:lineRule="auto"/>
        <w:jc w:val="both"/>
        <w:rPr>
          <w:rFonts w:ascii="Arial" w:hAnsi="Arial" w:cs="Arial"/>
          <w:sz w:val="20"/>
          <w:szCs w:val="20"/>
        </w:rPr>
      </w:pPr>
    </w:p>
    <w:p w14:paraId="330C3DF2" w14:textId="77B148D9" w:rsidR="00190FAE" w:rsidRDefault="00190FAE" w:rsidP="00DE7EFB">
      <w:pPr>
        <w:spacing w:line="360" w:lineRule="auto"/>
        <w:jc w:val="both"/>
        <w:rPr>
          <w:rFonts w:ascii="Arial" w:hAnsi="Arial" w:cs="Arial"/>
          <w:sz w:val="20"/>
          <w:szCs w:val="20"/>
        </w:rPr>
      </w:pPr>
    </w:p>
    <w:p w14:paraId="6744A829" w14:textId="4FF42C7F" w:rsidR="00190FAE" w:rsidRDefault="00190FAE" w:rsidP="00DE7EFB">
      <w:pPr>
        <w:spacing w:line="360" w:lineRule="auto"/>
        <w:jc w:val="both"/>
        <w:rPr>
          <w:rFonts w:ascii="Arial" w:hAnsi="Arial" w:cs="Arial"/>
          <w:sz w:val="20"/>
          <w:szCs w:val="20"/>
        </w:rPr>
      </w:pPr>
    </w:p>
    <w:p w14:paraId="66662377" w14:textId="776B7427" w:rsidR="00190FAE" w:rsidRDefault="00190FAE" w:rsidP="00DE7EFB">
      <w:pPr>
        <w:spacing w:line="360" w:lineRule="auto"/>
        <w:jc w:val="both"/>
        <w:rPr>
          <w:rFonts w:ascii="Arial" w:hAnsi="Arial" w:cs="Arial"/>
          <w:sz w:val="20"/>
          <w:szCs w:val="20"/>
        </w:rPr>
      </w:pPr>
    </w:p>
    <w:p w14:paraId="6DF52B6F" w14:textId="77777777" w:rsidR="00FF0DE9" w:rsidRDefault="00FF0DE9" w:rsidP="00DE7EFB">
      <w:pPr>
        <w:spacing w:line="360" w:lineRule="auto"/>
        <w:jc w:val="both"/>
        <w:rPr>
          <w:rFonts w:ascii="Arial" w:hAnsi="Arial" w:cs="Arial"/>
          <w:sz w:val="20"/>
          <w:szCs w:val="20"/>
        </w:rPr>
      </w:pPr>
    </w:p>
    <w:p w14:paraId="7053F9E5" w14:textId="60A6BE99" w:rsidR="00190FAE" w:rsidRDefault="00190FAE" w:rsidP="00DE7EFB">
      <w:pPr>
        <w:spacing w:line="360" w:lineRule="auto"/>
        <w:jc w:val="both"/>
        <w:rPr>
          <w:rFonts w:ascii="Arial" w:hAnsi="Arial" w:cs="Arial"/>
          <w:sz w:val="20"/>
          <w:szCs w:val="20"/>
        </w:rPr>
      </w:pPr>
    </w:p>
    <w:p w14:paraId="77EAEFE3" w14:textId="0B01BE6B" w:rsidR="00190FAE" w:rsidRDefault="00190FAE" w:rsidP="00DE7EFB">
      <w:pPr>
        <w:spacing w:line="360" w:lineRule="auto"/>
        <w:jc w:val="both"/>
        <w:rPr>
          <w:rFonts w:ascii="Arial" w:hAnsi="Arial" w:cs="Arial"/>
          <w:sz w:val="20"/>
          <w:szCs w:val="20"/>
        </w:rPr>
      </w:pPr>
    </w:p>
    <w:p w14:paraId="5CF2D886" w14:textId="6B697BB9" w:rsidR="00190FAE" w:rsidRDefault="00190FAE" w:rsidP="00DE7EFB">
      <w:pPr>
        <w:spacing w:line="360" w:lineRule="auto"/>
        <w:jc w:val="both"/>
        <w:rPr>
          <w:rFonts w:ascii="Arial" w:hAnsi="Arial" w:cs="Arial"/>
          <w:sz w:val="20"/>
          <w:szCs w:val="20"/>
        </w:rPr>
      </w:pPr>
    </w:p>
    <w:p w14:paraId="48BC4964" w14:textId="7A584B6E" w:rsidR="00190FAE" w:rsidRDefault="00190FAE" w:rsidP="00DE7EFB">
      <w:pPr>
        <w:spacing w:line="360" w:lineRule="auto"/>
        <w:jc w:val="both"/>
        <w:rPr>
          <w:rFonts w:ascii="Arial" w:hAnsi="Arial" w:cs="Arial"/>
          <w:sz w:val="20"/>
          <w:szCs w:val="20"/>
        </w:rPr>
      </w:pPr>
    </w:p>
    <w:p w14:paraId="2852AD74" w14:textId="06D5039A" w:rsidR="00190FAE" w:rsidRDefault="00190FAE" w:rsidP="00DE7EFB">
      <w:pPr>
        <w:spacing w:line="360" w:lineRule="auto"/>
        <w:jc w:val="both"/>
        <w:rPr>
          <w:rFonts w:ascii="Arial" w:hAnsi="Arial" w:cs="Arial"/>
          <w:sz w:val="20"/>
          <w:szCs w:val="20"/>
        </w:rPr>
      </w:pPr>
    </w:p>
    <w:p w14:paraId="34F7D0DC" w14:textId="22145E51" w:rsidR="00190FAE" w:rsidRDefault="00190FAE" w:rsidP="00DE7EFB">
      <w:pPr>
        <w:spacing w:line="360" w:lineRule="auto"/>
        <w:jc w:val="both"/>
        <w:rPr>
          <w:rFonts w:ascii="Arial" w:hAnsi="Arial" w:cs="Arial"/>
          <w:sz w:val="20"/>
          <w:szCs w:val="20"/>
        </w:rPr>
      </w:pPr>
    </w:p>
    <w:p w14:paraId="02730D77" w14:textId="12D83F03" w:rsidR="00190FAE" w:rsidRDefault="00190FAE" w:rsidP="00DE7EFB">
      <w:pPr>
        <w:spacing w:line="360" w:lineRule="auto"/>
        <w:jc w:val="both"/>
        <w:rPr>
          <w:rFonts w:ascii="Arial" w:hAnsi="Arial" w:cs="Arial"/>
          <w:sz w:val="20"/>
          <w:szCs w:val="20"/>
        </w:rPr>
      </w:pPr>
    </w:p>
    <w:p w14:paraId="0D8B6F0B" w14:textId="1696842C" w:rsidR="00116E69" w:rsidRPr="00AE61BD" w:rsidRDefault="00116E69" w:rsidP="00116E69">
      <w:pPr>
        <w:pStyle w:val="Nagwek1"/>
        <w:spacing w:line="360" w:lineRule="auto"/>
        <w:jc w:val="right"/>
        <w:rPr>
          <w:rFonts w:ascii="Arial" w:hAnsi="Arial" w:cs="Arial"/>
          <w:sz w:val="20"/>
        </w:rPr>
      </w:pPr>
      <w:r w:rsidRPr="00AE61BD">
        <w:rPr>
          <w:rFonts w:ascii="Arial" w:hAnsi="Arial" w:cs="Arial"/>
          <w:sz w:val="20"/>
        </w:rPr>
        <w:t xml:space="preserve">Załącznik nr </w:t>
      </w:r>
      <w:proofErr w:type="spellStart"/>
      <w:r>
        <w:rPr>
          <w:rFonts w:ascii="Arial" w:hAnsi="Arial" w:cs="Arial"/>
          <w:sz w:val="20"/>
        </w:rPr>
        <w:t>3A</w:t>
      </w:r>
      <w:proofErr w:type="spellEnd"/>
      <w:r w:rsidR="008E1914">
        <w:rPr>
          <w:rFonts w:ascii="Arial" w:hAnsi="Arial" w:cs="Arial"/>
          <w:sz w:val="20"/>
        </w:rPr>
        <w:t xml:space="preserve"> do </w:t>
      </w:r>
      <w:proofErr w:type="spellStart"/>
      <w:r w:rsidR="008E1914">
        <w:rPr>
          <w:rFonts w:ascii="Arial" w:hAnsi="Arial" w:cs="Arial"/>
          <w:sz w:val="20"/>
        </w:rPr>
        <w:t>SWZ</w:t>
      </w:r>
      <w:proofErr w:type="spellEnd"/>
    </w:p>
    <w:p w14:paraId="4A5221BF" w14:textId="188241BA" w:rsidR="00425173" w:rsidRPr="00AE61BD" w:rsidRDefault="00F51854" w:rsidP="00DE7EFB">
      <w:pPr>
        <w:spacing w:line="360" w:lineRule="auto"/>
        <w:rPr>
          <w:rFonts w:ascii="Arial" w:hAnsi="Arial" w:cs="Arial"/>
          <w:bCs/>
          <w:sz w:val="20"/>
          <w:szCs w:val="20"/>
        </w:rPr>
      </w:pPr>
      <w:r w:rsidRPr="00AE61BD">
        <w:rPr>
          <w:rFonts w:ascii="Arial" w:hAnsi="Arial" w:cs="Arial"/>
          <w:bCs/>
          <w:sz w:val="20"/>
          <w:szCs w:val="20"/>
        </w:rPr>
        <w:t>…</w:t>
      </w:r>
      <w:r w:rsidR="00425173" w:rsidRPr="00AE61BD">
        <w:rPr>
          <w:rFonts w:ascii="Arial" w:hAnsi="Arial" w:cs="Arial"/>
          <w:bCs/>
          <w:sz w:val="20"/>
          <w:szCs w:val="20"/>
        </w:rPr>
        <w:t>....................................</w:t>
      </w:r>
      <w:r w:rsidR="00425173" w:rsidRPr="00AE61BD">
        <w:rPr>
          <w:rFonts w:ascii="Arial" w:hAnsi="Arial" w:cs="Arial"/>
          <w:bCs/>
          <w:sz w:val="20"/>
          <w:szCs w:val="20"/>
        </w:rPr>
        <w:tab/>
      </w:r>
      <w:r w:rsidR="00425173" w:rsidRPr="00AE61BD">
        <w:rPr>
          <w:rFonts w:ascii="Arial" w:hAnsi="Arial" w:cs="Arial"/>
          <w:bCs/>
          <w:sz w:val="20"/>
          <w:szCs w:val="20"/>
        </w:rPr>
        <w:tab/>
      </w:r>
      <w:r w:rsidR="00425173" w:rsidRPr="00AE61BD">
        <w:rPr>
          <w:rFonts w:ascii="Arial" w:hAnsi="Arial" w:cs="Arial"/>
          <w:bCs/>
          <w:sz w:val="20"/>
          <w:szCs w:val="20"/>
        </w:rPr>
        <w:tab/>
      </w:r>
      <w:r w:rsidR="00425173" w:rsidRPr="00AE61BD">
        <w:rPr>
          <w:rFonts w:ascii="Arial" w:hAnsi="Arial" w:cs="Arial"/>
          <w:bCs/>
          <w:sz w:val="20"/>
          <w:szCs w:val="20"/>
        </w:rPr>
        <w:tab/>
      </w:r>
      <w:r w:rsidR="00425173" w:rsidRPr="00AE61BD">
        <w:rPr>
          <w:rFonts w:ascii="Arial" w:hAnsi="Arial" w:cs="Arial"/>
          <w:bCs/>
          <w:sz w:val="20"/>
          <w:szCs w:val="20"/>
        </w:rPr>
        <w:tab/>
      </w:r>
      <w:r w:rsidR="00190FAE">
        <w:rPr>
          <w:rFonts w:ascii="Arial" w:hAnsi="Arial" w:cs="Arial"/>
          <w:bCs/>
          <w:sz w:val="20"/>
          <w:szCs w:val="20"/>
        </w:rPr>
        <w:t xml:space="preserve">                              </w:t>
      </w:r>
      <w:r w:rsidR="00425173" w:rsidRPr="00AE61BD">
        <w:rPr>
          <w:rFonts w:ascii="Arial" w:hAnsi="Arial" w:cs="Arial"/>
          <w:bCs/>
          <w:sz w:val="20"/>
          <w:szCs w:val="20"/>
        </w:rPr>
        <w:t>……</w:t>
      </w:r>
      <w:r w:rsidRPr="00AE61BD">
        <w:rPr>
          <w:rFonts w:ascii="Arial" w:hAnsi="Arial" w:cs="Arial"/>
          <w:bCs/>
          <w:sz w:val="20"/>
          <w:szCs w:val="20"/>
        </w:rPr>
        <w:t>…</w:t>
      </w:r>
      <w:r w:rsidR="00425173" w:rsidRPr="00AE61BD">
        <w:rPr>
          <w:rFonts w:ascii="Arial" w:hAnsi="Arial" w:cs="Arial"/>
          <w:bCs/>
          <w:sz w:val="20"/>
          <w:szCs w:val="20"/>
        </w:rPr>
        <w:t>...................................</w:t>
      </w:r>
    </w:p>
    <w:p w14:paraId="4BE56A16" w14:textId="4668B95E" w:rsidR="00425173" w:rsidRPr="00AE61BD" w:rsidRDefault="00425173"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00190FAE">
        <w:rPr>
          <w:rFonts w:ascii="Arial" w:hAnsi="Arial" w:cs="Arial"/>
          <w:bCs/>
          <w:sz w:val="20"/>
          <w:szCs w:val="20"/>
        </w:rPr>
        <w:t xml:space="preserve">                                    </w:t>
      </w:r>
      <w:r w:rsidRPr="00AE61BD">
        <w:rPr>
          <w:rFonts w:ascii="Arial" w:hAnsi="Arial" w:cs="Arial"/>
          <w:bCs/>
          <w:sz w:val="20"/>
          <w:szCs w:val="20"/>
        </w:rPr>
        <w:t xml:space="preserve"> miejscowość, data</w:t>
      </w:r>
    </w:p>
    <w:p w14:paraId="3B23B5B2" w14:textId="77777777" w:rsidR="00425173" w:rsidRPr="00AE61BD" w:rsidRDefault="00425173" w:rsidP="00DE7EFB">
      <w:pPr>
        <w:spacing w:line="360" w:lineRule="auto"/>
        <w:rPr>
          <w:rFonts w:ascii="Arial" w:hAnsi="Arial" w:cs="Arial"/>
          <w:sz w:val="20"/>
          <w:szCs w:val="20"/>
        </w:rPr>
      </w:pPr>
    </w:p>
    <w:p w14:paraId="298919E3" w14:textId="545D81B0" w:rsidR="00425173" w:rsidRPr="00AE61BD" w:rsidRDefault="00425173" w:rsidP="00116E69">
      <w:pPr>
        <w:pStyle w:val="Nagwek1"/>
        <w:spacing w:line="360" w:lineRule="auto"/>
        <w:jc w:val="center"/>
        <w:rPr>
          <w:rFonts w:ascii="Arial" w:hAnsi="Arial" w:cs="Arial"/>
          <w:sz w:val="20"/>
        </w:rPr>
      </w:pPr>
      <w:bookmarkStart w:id="19" w:name="_Toc365957018"/>
      <w:bookmarkStart w:id="20" w:name="_Toc28606724"/>
      <w:r w:rsidRPr="00AE61BD">
        <w:rPr>
          <w:rFonts w:ascii="Arial" w:hAnsi="Arial" w:cs="Arial"/>
          <w:sz w:val="20"/>
        </w:rPr>
        <w:t>Oświadczenie dotyczące udostępnienia zasobów</w:t>
      </w:r>
      <w:bookmarkEnd w:id="19"/>
      <w:bookmarkEnd w:id="20"/>
    </w:p>
    <w:p w14:paraId="0BB2E047" w14:textId="77777777" w:rsidR="00425173" w:rsidRPr="00AE61BD" w:rsidRDefault="00F51854" w:rsidP="00DE7EFB">
      <w:pPr>
        <w:pStyle w:val="Tekstpodstawowywcity3"/>
        <w:spacing w:line="360" w:lineRule="auto"/>
        <w:ind w:left="0"/>
        <w:jc w:val="center"/>
        <w:rPr>
          <w:rFonts w:ascii="Arial" w:hAnsi="Arial" w:cs="Arial"/>
          <w:b/>
          <w:bCs/>
          <w:iCs/>
          <w:color w:val="000000"/>
          <w:sz w:val="20"/>
        </w:rPr>
      </w:pPr>
      <w:r w:rsidRPr="00AE61BD">
        <w:rPr>
          <w:rFonts w:ascii="Arial" w:hAnsi="Arial" w:cs="Arial"/>
          <w:b/>
          <w:bCs/>
          <w:iCs/>
          <w:color w:val="000000"/>
          <w:sz w:val="20"/>
        </w:rPr>
        <w:t>(składane wraz z ofertą – jeżeli dotyczy)</w:t>
      </w:r>
    </w:p>
    <w:p w14:paraId="6852A9DB" w14:textId="77777777" w:rsidR="00425173" w:rsidRPr="00AE61BD" w:rsidRDefault="00425173" w:rsidP="00DE7EFB">
      <w:pPr>
        <w:numPr>
          <w:ilvl w:val="12"/>
          <w:numId w:val="0"/>
        </w:numPr>
        <w:tabs>
          <w:tab w:val="left" w:pos="2460"/>
        </w:tabs>
        <w:spacing w:line="360" w:lineRule="auto"/>
        <w:rPr>
          <w:rFonts w:ascii="Arial" w:hAnsi="Arial" w:cs="Arial"/>
          <w:b/>
          <w:sz w:val="20"/>
          <w:szCs w:val="20"/>
        </w:rPr>
      </w:pPr>
      <w:r w:rsidRPr="00AE61BD">
        <w:rPr>
          <w:rFonts w:ascii="Arial" w:hAnsi="Arial" w:cs="Arial"/>
          <w:b/>
          <w:sz w:val="20"/>
          <w:szCs w:val="20"/>
        </w:rPr>
        <w:tab/>
      </w:r>
    </w:p>
    <w:p w14:paraId="464B1AE3" w14:textId="4A188012" w:rsidR="00425173" w:rsidRPr="00AE61BD" w:rsidRDefault="00425173" w:rsidP="00DE7EFB">
      <w:pPr>
        <w:spacing w:line="360" w:lineRule="auto"/>
        <w:rPr>
          <w:rFonts w:ascii="Arial" w:hAnsi="Arial" w:cs="Arial"/>
          <w:b/>
          <w:sz w:val="20"/>
          <w:szCs w:val="20"/>
        </w:rPr>
      </w:pPr>
      <w:r w:rsidRPr="00AE61BD">
        <w:rPr>
          <w:rFonts w:ascii="Arial" w:hAnsi="Arial" w:cs="Arial"/>
          <w:b/>
          <w:sz w:val="20"/>
          <w:szCs w:val="20"/>
        </w:rPr>
        <w:t>ZAMAWIAJĄCY: ……………………………………………………………………</w:t>
      </w:r>
      <w:r w:rsidR="000968EC">
        <w:rPr>
          <w:rFonts w:ascii="Arial" w:hAnsi="Arial" w:cs="Arial"/>
          <w:b/>
          <w:sz w:val="20"/>
          <w:szCs w:val="20"/>
        </w:rPr>
        <w:t>…</w:t>
      </w:r>
    </w:p>
    <w:p w14:paraId="744219FA" w14:textId="77777777" w:rsidR="00425173" w:rsidRPr="00AE61BD" w:rsidRDefault="00425173" w:rsidP="00DE7EFB">
      <w:pPr>
        <w:numPr>
          <w:ilvl w:val="12"/>
          <w:numId w:val="0"/>
        </w:numPr>
        <w:spacing w:line="360" w:lineRule="auto"/>
        <w:rPr>
          <w:rFonts w:ascii="Arial" w:hAnsi="Arial" w:cs="Arial"/>
          <w:b/>
          <w:sz w:val="20"/>
          <w:szCs w:val="20"/>
        </w:rPr>
      </w:pPr>
    </w:p>
    <w:p w14:paraId="26EB83A2" w14:textId="77777777" w:rsidR="00425173" w:rsidRPr="00AE61BD" w:rsidRDefault="00425173" w:rsidP="00DE7EFB">
      <w:pPr>
        <w:numPr>
          <w:ilvl w:val="12"/>
          <w:numId w:val="0"/>
        </w:numPr>
        <w:spacing w:line="360" w:lineRule="auto"/>
        <w:rPr>
          <w:rFonts w:ascii="Arial" w:hAnsi="Arial" w:cs="Arial"/>
          <w:b/>
          <w:sz w:val="20"/>
          <w:szCs w:val="20"/>
        </w:rPr>
      </w:pPr>
      <w:r w:rsidRPr="00AE61BD">
        <w:rPr>
          <w:rFonts w:ascii="Arial" w:hAnsi="Arial" w:cs="Arial"/>
          <w:b/>
          <w:sz w:val="20"/>
          <w:szCs w:val="20"/>
        </w:rPr>
        <w:t>WYKONAWCA:</w:t>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t>UDOSTĘPNIAJĄCY:</w:t>
      </w:r>
    </w:p>
    <w:p w14:paraId="3425A269" w14:textId="77777777" w:rsidR="00425173" w:rsidRPr="00AE61BD" w:rsidRDefault="00425173" w:rsidP="00DE7EFB">
      <w:pPr>
        <w:numPr>
          <w:ilvl w:val="12"/>
          <w:numId w:val="0"/>
        </w:numPr>
        <w:spacing w:line="360" w:lineRule="auto"/>
        <w:rPr>
          <w:rFonts w:ascii="Arial" w:hAnsi="Arial" w:cs="Arial"/>
          <w:b/>
          <w:sz w:val="20"/>
          <w:szCs w:val="20"/>
        </w:rPr>
      </w:pPr>
    </w:p>
    <w:p w14:paraId="4C00FAE6" w14:textId="77777777" w:rsidR="00425173" w:rsidRPr="00AE61BD" w:rsidRDefault="00425173" w:rsidP="00DE7EFB">
      <w:pPr>
        <w:numPr>
          <w:ilvl w:val="12"/>
          <w:numId w:val="0"/>
        </w:numPr>
        <w:spacing w:line="360" w:lineRule="auto"/>
        <w:rPr>
          <w:rFonts w:ascii="Arial" w:hAnsi="Arial" w:cs="Arial"/>
          <w:b/>
          <w:sz w:val="20"/>
          <w:szCs w:val="20"/>
        </w:rPr>
      </w:pPr>
    </w:p>
    <w:p w14:paraId="5CA62078" w14:textId="77777777" w:rsidR="00425173" w:rsidRPr="00AE61BD" w:rsidRDefault="00425173" w:rsidP="00DE7EFB">
      <w:pPr>
        <w:spacing w:line="360" w:lineRule="auto"/>
        <w:rPr>
          <w:rFonts w:ascii="Arial" w:hAnsi="Arial" w:cs="Arial"/>
          <w:color w:val="000000"/>
          <w:sz w:val="20"/>
          <w:szCs w:val="20"/>
        </w:rPr>
      </w:pPr>
      <w:r w:rsidRPr="00AE61BD">
        <w:rPr>
          <w:rFonts w:ascii="Arial" w:hAnsi="Arial" w:cs="Arial"/>
          <w:color w:val="000000"/>
          <w:sz w:val="20"/>
          <w:szCs w:val="20"/>
        </w:rPr>
        <w:t xml:space="preserve">   ………….......................................                                      ……….. ........................................................</w:t>
      </w:r>
    </w:p>
    <w:p w14:paraId="6C389068" w14:textId="77777777" w:rsidR="00425173" w:rsidRPr="00AE61BD" w:rsidRDefault="00425173" w:rsidP="00DE7EFB">
      <w:pPr>
        <w:spacing w:line="360" w:lineRule="auto"/>
        <w:ind w:left="5664" w:hanging="5664"/>
        <w:rPr>
          <w:rFonts w:ascii="Arial" w:hAnsi="Arial" w:cs="Arial"/>
          <w:color w:val="000000"/>
          <w:sz w:val="20"/>
          <w:szCs w:val="20"/>
        </w:rPr>
      </w:pPr>
      <w:r w:rsidRPr="00AE61BD">
        <w:rPr>
          <w:rFonts w:ascii="Arial" w:hAnsi="Arial" w:cs="Arial"/>
          <w:color w:val="000000"/>
          <w:sz w:val="20"/>
          <w:szCs w:val="20"/>
        </w:rPr>
        <w:t xml:space="preserve">(Nazwa, firma, adres lub imię i </w:t>
      </w:r>
      <w:proofErr w:type="gramStart"/>
      <w:r w:rsidRPr="00AE61BD">
        <w:rPr>
          <w:rFonts w:ascii="Arial" w:hAnsi="Arial" w:cs="Arial"/>
          <w:color w:val="000000"/>
          <w:sz w:val="20"/>
          <w:szCs w:val="20"/>
        </w:rPr>
        <w:t xml:space="preserve">nazwisko)   </w:t>
      </w:r>
      <w:proofErr w:type="gramEnd"/>
      <w:r w:rsidRPr="00AE61BD">
        <w:rPr>
          <w:rFonts w:ascii="Arial" w:hAnsi="Arial" w:cs="Arial"/>
          <w:color w:val="000000"/>
          <w:sz w:val="20"/>
          <w:szCs w:val="20"/>
        </w:rPr>
        <w:t xml:space="preserve">                          (Nazwa, firma adres lub imię i nazwisko, </w:t>
      </w:r>
    </w:p>
    <w:p w14:paraId="5108C670" w14:textId="77777777" w:rsidR="00425173" w:rsidRPr="00AE61BD" w:rsidRDefault="00425173" w:rsidP="00DE7EFB">
      <w:pPr>
        <w:spacing w:line="360" w:lineRule="auto"/>
        <w:rPr>
          <w:rFonts w:ascii="Arial" w:hAnsi="Arial" w:cs="Arial"/>
          <w:color w:val="000000"/>
          <w:sz w:val="20"/>
          <w:szCs w:val="20"/>
        </w:rPr>
      </w:pPr>
      <w:r w:rsidRPr="00AE61BD">
        <w:rPr>
          <w:rFonts w:ascii="Arial" w:hAnsi="Arial" w:cs="Arial"/>
          <w:color w:val="000000"/>
          <w:sz w:val="20"/>
          <w:szCs w:val="20"/>
        </w:rPr>
        <w:t xml:space="preserve"> adres zam. – w przypadku osoby </w:t>
      </w:r>
      <w:proofErr w:type="gramStart"/>
      <w:r w:rsidRPr="00AE61BD">
        <w:rPr>
          <w:rFonts w:ascii="Arial" w:hAnsi="Arial" w:cs="Arial"/>
          <w:color w:val="000000"/>
          <w:sz w:val="20"/>
          <w:szCs w:val="20"/>
        </w:rPr>
        <w:t xml:space="preserve">fizycznej)   </w:t>
      </w:r>
      <w:proofErr w:type="gramEnd"/>
      <w:r w:rsidRPr="00AE61BD">
        <w:rPr>
          <w:rFonts w:ascii="Arial" w:hAnsi="Arial" w:cs="Arial"/>
          <w:color w:val="000000"/>
          <w:sz w:val="20"/>
          <w:szCs w:val="20"/>
        </w:rPr>
        <w:t xml:space="preserve">    </w:t>
      </w:r>
      <w:r w:rsidRPr="00AE61BD">
        <w:rPr>
          <w:rFonts w:ascii="Arial" w:hAnsi="Arial" w:cs="Arial"/>
          <w:color w:val="000000"/>
          <w:sz w:val="20"/>
          <w:szCs w:val="20"/>
        </w:rPr>
        <w:tab/>
        <w:t xml:space="preserve">      adres zam. – w przypadku osoby fizycznej) </w:t>
      </w:r>
    </w:p>
    <w:p w14:paraId="58B19CD0" w14:textId="77777777" w:rsidR="00425173" w:rsidRPr="00AE61BD" w:rsidRDefault="00425173" w:rsidP="00DE7EFB">
      <w:pPr>
        <w:spacing w:line="360" w:lineRule="auto"/>
        <w:ind w:left="5664" w:hanging="5664"/>
        <w:rPr>
          <w:rFonts w:ascii="Arial" w:hAnsi="Arial" w:cs="Arial"/>
          <w:color w:val="000000"/>
          <w:sz w:val="20"/>
          <w:szCs w:val="20"/>
        </w:rPr>
      </w:pPr>
    </w:p>
    <w:p w14:paraId="5AB6E77D" w14:textId="77777777" w:rsidR="00425173" w:rsidRPr="00AE61BD" w:rsidRDefault="00425173" w:rsidP="00DE7EFB">
      <w:pPr>
        <w:pStyle w:val="Standardowy1"/>
        <w:spacing w:line="360" w:lineRule="auto"/>
        <w:jc w:val="both"/>
        <w:rPr>
          <w:rFonts w:ascii="Arial" w:hAnsi="Arial" w:cs="Arial"/>
          <w:sz w:val="20"/>
        </w:rPr>
      </w:pPr>
      <w:r w:rsidRPr="00AE61BD">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4426C2A4" w14:textId="77777777" w:rsidR="00425173" w:rsidRPr="00AE61BD" w:rsidRDefault="00425173" w:rsidP="00DE7EFB">
      <w:pPr>
        <w:pStyle w:val="Standardowy1"/>
        <w:spacing w:line="360" w:lineRule="auto"/>
        <w:jc w:val="both"/>
        <w:rPr>
          <w:rFonts w:ascii="Arial" w:hAnsi="Arial" w:cs="Arial"/>
          <w:b/>
          <w:bCs/>
          <w:sz w:val="20"/>
        </w:rPr>
      </w:pPr>
      <w:r w:rsidRPr="00AE61BD">
        <w:rPr>
          <w:rFonts w:ascii="Arial" w:hAnsi="Arial" w:cs="Arial"/>
          <w:sz w:val="20"/>
        </w:rPr>
        <w:t>………………………………………………………………………………………………………………………</w:t>
      </w:r>
    </w:p>
    <w:p w14:paraId="1E05EEC3" w14:textId="77777777" w:rsidR="00425173" w:rsidRPr="00AE61BD" w:rsidRDefault="00425173" w:rsidP="00DE7EFB">
      <w:pPr>
        <w:pStyle w:val="Standardowy1"/>
        <w:spacing w:line="360" w:lineRule="auto"/>
        <w:jc w:val="both"/>
        <w:rPr>
          <w:rFonts w:ascii="Arial" w:hAnsi="Arial" w:cs="Arial"/>
          <w:bCs/>
          <w:sz w:val="20"/>
        </w:rPr>
      </w:pPr>
    </w:p>
    <w:p w14:paraId="64A578DE" w14:textId="77777777" w:rsidR="00425173" w:rsidRPr="00AE61BD" w:rsidRDefault="00425173" w:rsidP="00DE7EFB">
      <w:pPr>
        <w:suppressAutoHyphens/>
        <w:spacing w:line="360" w:lineRule="auto"/>
        <w:rPr>
          <w:rFonts w:ascii="Arial" w:hAnsi="Arial" w:cs="Arial"/>
          <w:color w:val="000000"/>
          <w:sz w:val="20"/>
          <w:szCs w:val="20"/>
          <w:lang w:eastAsia="ar-SA"/>
        </w:rPr>
      </w:pPr>
      <w:r w:rsidRPr="00AE61BD">
        <w:rPr>
          <w:rFonts w:ascii="Arial" w:hAnsi="Arial" w:cs="Arial"/>
          <w:bCs/>
          <w:color w:val="000000"/>
          <w:sz w:val="20"/>
          <w:szCs w:val="20"/>
          <w:lang w:eastAsia="ar-SA"/>
        </w:rPr>
        <w:t xml:space="preserve"> </w:t>
      </w:r>
      <w:r w:rsidRPr="00AE61BD">
        <w:rPr>
          <w:rFonts w:ascii="Arial" w:hAnsi="Arial" w:cs="Arial"/>
          <w:b/>
          <w:bCs/>
          <w:color w:val="000000"/>
          <w:sz w:val="20"/>
          <w:szCs w:val="20"/>
        </w:rPr>
        <w:t>Potencjał …………………………………………………………………………………….</w:t>
      </w:r>
    </w:p>
    <w:p w14:paraId="3B1AC82C" w14:textId="77777777" w:rsidR="00425173" w:rsidRPr="00AE61BD" w:rsidRDefault="00425173" w:rsidP="00DE7EFB">
      <w:pPr>
        <w:spacing w:line="360" w:lineRule="auto"/>
        <w:rPr>
          <w:rFonts w:ascii="Arial" w:hAnsi="Arial" w:cs="Arial"/>
          <w:b/>
          <w:sz w:val="20"/>
          <w:szCs w:val="20"/>
        </w:rPr>
      </w:pPr>
    </w:p>
    <w:p w14:paraId="0D7E0C91" w14:textId="77777777"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 xml:space="preserve">zakresu dostępnych wykonawcy </w:t>
      </w:r>
      <w:proofErr w:type="gramStart"/>
      <w:r w:rsidRPr="00AE61BD">
        <w:rPr>
          <w:rFonts w:ascii="Arial" w:hAnsi="Arial" w:cs="Arial"/>
          <w:color w:val="000000"/>
          <w:sz w:val="20"/>
        </w:rPr>
        <w:t>zasobów  …</w:t>
      </w:r>
      <w:proofErr w:type="gramEnd"/>
      <w:r w:rsidRPr="00AE61BD">
        <w:rPr>
          <w:rFonts w:ascii="Arial" w:hAnsi="Arial" w:cs="Arial"/>
          <w:color w:val="000000"/>
          <w:sz w:val="20"/>
        </w:rPr>
        <w:t>………………..………………………………….</w:t>
      </w:r>
    </w:p>
    <w:p w14:paraId="2BA563E5" w14:textId="77777777"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sposobu wykorzystania zasobów przez wykonawcę przy wykonywaniu zamówienia …</w:t>
      </w:r>
      <w:proofErr w:type="gramStart"/>
      <w:r w:rsidRPr="00AE61BD">
        <w:rPr>
          <w:rFonts w:ascii="Arial" w:hAnsi="Arial" w:cs="Arial"/>
          <w:color w:val="000000"/>
          <w:sz w:val="20"/>
        </w:rPr>
        <w:t>…….</w:t>
      </w:r>
      <w:proofErr w:type="gramEnd"/>
      <w:r w:rsidRPr="00AE61BD">
        <w:rPr>
          <w:rFonts w:ascii="Arial" w:hAnsi="Arial" w:cs="Arial"/>
          <w:color w:val="000000"/>
          <w:sz w:val="20"/>
        </w:rPr>
        <w:t>.….</w:t>
      </w:r>
    </w:p>
    <w:p w14:paraId="375660A6" w14:textId="77777777" w:rsidR="00425173" w:rsidRPr="00AE61BD" w:rsidRDefault="00425173" w:rsidP="00DE7EFB">
      <w:pPr>
        <w:pStyle w:val="siwz"/>
        <w:spacing w:line="360" w:lineRule="auto"/>
        <w:ind w:left="340"/>
        <w:rPr>
          <w:rFonts w:ascii="Arial" w:hAnsi="Arial" w:cs="Arial"/>
          <w:color w:val="000000"/>
          <w:sz w:val="20"/>
        </w:rPr>
      </w:pPr>
      <w:r w:rsidRPr="00AE61BD">
        <w:rPr>
          <w:rFonts w:ascii="Arial" w:hAnsi="Arial" w:cs="Arial"/>
          <w:color w:val="000000"/>
          <w:sz w:val="20"/>
        </w:rPr>
        <w:t>………………………………………………………………………………………………..………</w:t>
      </w:r>
    </w:p>
    <w:p w14:paraId="67653983" w14:textId="77777777"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zakres i okres udziału podmiotu przy wykonywaniu zamówienia …………………………………</w:t>
      </w:r>
    </w:p>
    <w:p w14:paraId="3DB42458" w14:textId="68A4CCEC" w:rsidR="00425173" w:rsidRPr="00AE61BD" w:rsidRDefault="00116E69" w:rsidP="00DE7EFB">
      <w:pPr>
        <w:pStyle w:val="siwz"/>
        <w:spacing w:line="360" w:lineRule="auto"/>
        <w:rPr>
          <w:rFonts w:ascii="Arial" w:hAnsi="Arial" w:cs="Arial"/>
          <w:color w:val="000000"/>
          <w:sz w:val="20"/>
        </w:rPr>
      </w:pPr>
      <w:r>
        <w:rPr>
          <w:rFonts w:ascii="Arial" w:hAnsi="Arial" w:cs="Arial"/>
          <w:color w:val="000000"/>
          <w:sz w:val="20"/>
        </w:rPr>
        <w:t xml:space="preserve">    </w:t>
      </w:r>
      <w:r w:rsidR="00425173" w:rsidRPr="00AE61BD">
        <w:rPr>
          <w:rFonts w:ascii="Arial" w:hAnsi="Arial" w:cs="Arial"/>
          <w:color w:val="000000"/>
          <w:sz w:val="20"/>
        </w:rPr>
        <w:t>………………………………………………………………………………………………………………..</w:t>
      </w:r>
    </w:p>
    <w:p w14:paraId="1A88E794" w14:textId="77777777"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charakteru stosunku, jaki będzie łączył wykonawcę z udostępniającym zasoby ……</w:t>
      </w:r>
      <w:proofErr w:type="gramStart"/>
      <w:r w:rsidRPr="00AE61BD">
        <w:rPr>
          <w:rFonts w:ascii="Arial" w:hAnsi="Arial" w:cs="Arial"/>
          <w:color w:val="000000"/>
          <w:sz w:val="20"/>
        </w:rPr>
        <w:t>…….</w:t>
      </w:r>
      <w:proofErr w:type="gramEnd"/>
      <w:r w:rsidRPr="00AE61BD">
        <w:rPr>
          <w:rFonts w:ascii="Arial" w:hAnsi="Arial" w:cs="Arial"/>
          <w:color w:val="000000"/>
          <w:sz w:val="20"/>
        </w:rPr>
        <w:t>.……</w:t>
      </w:r>
    </w:p>
    <w:p w14:paraId="64FF5A64" w14:textId="77777777" w:rsidR="00425173" w:rsidRPr="00AE61BD" w:rsidRDefault="00425173" w:rsidP="00DE7EFB">
      <w:pPr>
        <w:pStyle w:val="siwz"/>
        <w:spacing w:line="360" w:lineRule="auto"/>
        <w:ind w:left="340"/>
        <w:rPr>
          <w:rFonts w:ascii="Arial" w:hAnsi="Arial" w:cs="Arial"/>
          <w:color w:val="000000"/>
          <w:sz w:val="20"/>
        </w:rPr>
      </w:pPr>
      <w:r w:rsidRPr="00AE61BD">
        <w:rPr>
          <w:rFonts w:ascii="Arial" w:hAnsi="Arial" w:cs="Arial"/>
          <w:color w:val="000000"/>
          <w:sz w:val="20"/>
        </w:rPr>
        <w:t>…………………………………………..………………………………………………………………</w:t>
      </w:r>
    </w:p>
    <w:p w14:paraId="1292555E" w14:textId="745A0F21" w:rsidR="00425173" w:rsidRPr="00AE61BD" w:rsidRDefault="00425173" w:rsidP="00DE7EFB">
      <w:pPr>
        <w:pStyle w:val="siwz"/>
        <w:numPr>
          <w:ilvl w:val="0"/>
          <w:numId w:val="7"/>
        </w:numPr>
        <w:spacing w:line="360" w:lineRule="auto"/>
        <w:rPr>
          <w:rFonts w:ascii="Arial" w:hAnsi="Arial" w:cs="Arial"/>
          <w:color w:val="000000"/>
          <w:sz w:val="20"/>
        </w:rPr>
      </w:pPr>
      <w:r w:rsidRPr="00AE61BD">
        <w:rPr>
          <w:rFonts w:ascii="Arial" w:hAnsi="Arial" w:cs="Arial"/>
          <w:color w:val="000000"/>
          <w:sz w:val="20"/>
        </w:rPr>
        <w:t xml:space="preserve">czy podmiot udostępniający zdolności w postaci kwalifikacji zawodowych lub doświadczenia będzie realizował roboty budowlane lub usługi, których wskazane zdolności dotyczą </w:t>
      </w:r>
    </w:p>
    <w:p w14:paraId="12E1B20C" w14:textId="77777777" w:rsidR="00425173" w:rsidRPr="00AE61BD" w:rsidRDefault="00425173" w:rsidP="00DE7EFB">
      <w:pPr>
        <w:pStyle w:val="siwz"/>
        <w:spacing w:line="360" w:lineRule="auto"/>
        <w:ind w:left="340"/>
        <w:rPr>
          <w:rFonts w:ascii="Arial" w:hAnsi="Arial" w:cs="Arial"/>
          <w:color w:val="000000"/>
          <w:sz w:val="20"/>
        </w:rPr>
      </w:pPr>
    </w:p>
    <w:p w14:paraId="0A6A44DB" w14:textId="719021C1" w:rsidR="00425173" w:rsidRPr="00AE61BD" w:rsidRDefault="00425173" w:rsidP="00DE7EFB">
      <w:pPr>
        <w:spacing w:line="360" w:lineRule="auto"/>
        <w:rPr>
          <w:rFonts w:ascii="Arial" w:hAnsi="Arial" w:cs="Arial"/>
          <w:sz w:val="20"/>
          <w:szCs w:val="20"/>
        </w:rPr>
      </w:pP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r>
      <w:r w:rsidRPr="00AE61BD">
        <w:rPr>
          <w:rFonts w:ascii="Arial" w:hAnsi="Arial" w:cs="Arial"/>
          <w:sz w:val="20"/>
          <w:szCs w:val="20"/>
        </w:rPr>
        <w:tab/>
        <w:t>…………………………………………………</w:t>
      </w:r>
      <w:r w:rsidR="000968EC">
        <w:rPr>
          <w:rFonts w:ascii="Arial" w:hAnsi="Arial" w:cs="Arial"/>
          <w:sz w:val="20"/>
          <w:szCs w:val="20"/>
        </w:rPr>
        <w:t>……</w:t>
      </w:r>
    </w:p>
    <w:p w14:paraId="29E04ADE" w14:textId="4A0B8D93" w:rsidR="00425173" w:rsidRPr="00AE61BD" w:rsidRDefault="00425173" w:rsidP="002044EB">
      <w:pPr>
        <w:ind w:left="5664" w:firstLine="28"/>
        <w:jc w:val="center"/>
        <w:rPr>
          <w:rFonts w:ascii="Arial" w:hAnsi="Arial" w:cs="Arial"/>
          <w:sz w:val="20"/>
          <w:szCs w:val="20"/>
        </w:rPr>
      </w:pPr>
      <w:r w:rsidRPr="00AE61BD">
        <w:rPr>
          <w:rFonts w:ascii="Arial" w:hAnsi="Arial" w:cs="Arial"/>
          <w:sz w:val="20"/>
          <w:szCs w:val="20"/>
        </w:rPr>
        <w:t>(podpis osoby/osób uprawnionych do składania oświadczeń woli w imieniu udostępniającego potencjał)</w:t>
      </w:r>
    </w:p>
    <w:p w14:paraId="45B6912F" w14:textId="77777777" w:rsidR="002044EB" w:rsidRDefault="002044EB" w:rsidP="008E1914">
      <w:pPr>
        <w:spacing w:line="360" w:lineRule="auto"/>
        <w:ind w:left="7080"/>
        <w:rPr>
          <w:rFonts w:ascii="Arial" w:hAnsi="Arial" w:cs="Arial"/>
          <w:b/>
          <w:bCs/>
          <w:sz w:val="20"/>
          <w:szCs w:val="20"/>
        </w:rPr>
      </w:pPr>
    </w:p>
    <w:p w14:paraId="1C331253" w14:textId="77777777" w:rsidR="002044EB" w:rsidRDefault="002044EB" w:rsidP="008E1914">
      <w:pPr>
        <w:spacing w:line="360" w:lineRule="auto"/>
        <w:ind w:left="7080"/>
        <w:rPr>
          <w:rFonts w:ascii="Arial" w:hAnsi="Arial" w:cs="Arial"/>
          <w:b/>
          <w:bCs/>
          <w:sz w:val="20"/>
          <w:szCs w:val="20"/>
        </w:rPr>
      </w:pPr>
    </w:p>
    <w:p w14:paraId="6295292C" w14:textId="77777777" w:rsidR="00FF0DE9" w:rsidRDefault="00FF0DE9" w:rsidP="008E1914">
      <w:pPr>
        <w:spacing w:line="360" w:lineRule="auto"/>
        <w:ind w:left="7080"/>
        <w:rPr>
          <w:rFonts w:ascii="Arial" w:hAnsi="Arial" w:cs="Arial"/>
          <w:b/>
          <w:bCs/>
          <w:sz w:val="20"/>
          <w:szCs w:val="20"/>
        </w:rPr>
      </w:pPr>
    </w:p>
    <w:p w14:paraId="64ED8435" w14:textId="07ECA2ED" w:rsidR="007E051F" w:rsidRPr="008E1914" w:rsidRDefault="008E1914" w:rsidP="008E1914">
      <w:pPr>
        <w:spacing w:line="360" w:lineRule="auto"/>
        <w:ind w:left="7080"/>
        <w:rPr>
          <w:rFonts w:ascii="Arial" w:hAnsi="Arial" w:cs="Arial"/>
          <w:b/>
          <w:bCs/>
          <w:sz w:val="20"/>
          <w:szCs w:val="20"/>
        </w:rPr>
      </w:pPr>
      <w:r w:rsidRPr="008E1914">
        <w:rPr>
          <w:rFonts w:ascii="Arial" w:hAnsi="Arial" w:cs="Arial"/>
          <w:b/>
          <w:bCs/>
          <w:sz w:val="20"/>
          <w:szCs w:val="20"/>
        </w:rPr>
        <w:t xml:space="preserve">Załącznik nr </w:t>
      </w:r>
      <w:proofErr w:type="spellStart"/>
      <w:r w:rsidRPr="008E1914">
        <w:rPr>
          <w:rFonts w:ascii="Arial" w:hAnsi="Arial" w:cs="Arial"/>
          <w:b/>
          <w:bCs/>
          <w:sz w:val="20"/>
          <w:szCs w:val="20"/>
        </w:rPr>
        <w:t>3B</w:t>
      </w:r>
      <w:proofErr w:type="spellEnd"/>
      <w:r w:rsidRPr="008E1914">
        <w:rPr>
          <w:rFonts w:ascii="Arial" w:hAnsi="Arial" w:cs="Arial"/>
          <w:b/>
          <w:bCs/>
          <w:sz w:val="20"/>
          <w:szCs w:val="20"/>
        </w:rPr>
        <w:t xml:space="preserve"> do </w:t>
      </w:r>
      <w:proofErr w:type="spellStart"/>
      <w:r w:rsidRPr="008E1914">
        <w:rPr>
          <w:rFonts w:ascii="Arial" w:hAnsi="Arial" w:cs="Arial"/>
          <w:b/>
          <w:bCs/>
          <w:sz w:val="20"/>
          <w:szCs w:val="20"/>
        </w:rPr>
        <w:t>SWZ</w:t>
      </w:r>
      <w:proofErr w:type="spellEnd"/>
    </w:p>
    <w:p w14:paraId="01BB6531" w14:textId="77777777" w:rsidR="00190FAE" w:rsidRDefault="00190FAE" w:rsidP="00D34A31">
      <w:pPr>
        <w:spacing w:line="360" w:lineRule="auto"/>
        <w:rPr>
          <w:rFonts w:ascii="Arial" w:hAnsi="Arial" w:cs="Arial"/>
          <w:sz w:val="20"/>
          <w:szCs w:val="20"/>
        </w:rPr>
      </w:pPr>
    </w:p>
    <w:p w14:paraId="7C743AB6" w14:textId="748AF8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34927A7B"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(składane wraz z ofertą na </w:t>
      </w:r>
      <w:proofErr w:type="gramStart"/>
      <w:r w:rsidRPr="00D34A31">
        <w:rPr>
          <w:rFonts w:ascii="Arial" w:hAnsi="Arial" w:cs="Arial"/>
          <w:sz w:val="20"/>
          <w:szCs w:val="20"/>
        </w:rPr>
        <w:t>podstawie  art.</w:t>
      </w:r>
      <w:proofErr w:type="gramEnd"/>
      <w:r w:rsidRPr="00D34A31">
        <w:rPr>
          <w:rFonts w:ascii="Arial" w:hAnsi="Arial" w:cs="Arial"/>
          <w:sz w:val="20"/>
          <w:szCs w:val="20"/>
        </w:rPr>
        <w:t xml:space="preserve"> 117 </w:t>
      </w:r>
      <w:proofErr w:type="spellStart"/>
      <w:r w:rsidRPr="00D34A31">
        <w:rPr>
          <w:rFonts w:ascii="Arial" w:hAnsi="Arial" w:cs="Arial"/>
          <w:sz w:val="20"/>
          <w:szCs w:val="20"/>
        </w:rPr>
        <w:t>ust.4</w:t>
      </w:r>
      <w:proofErr w:type="spellEnd"/>
      <w:r w:rsidRPr="00D34A31">
        <w:rPr>
          <w:rFonts w:ascii="Arial" w:hAnsi="Arial" w:cs="Arial"/>
          <w:sz w:val="20"/>
          <w:szCs w:val="20"/>
        </w:rPr>
        <w:t xml:space="preserve">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prowadzonego przez Gminę Siechnice, </w:t>
      </w:r>
      <w:proofErr w:type="gramStart"/>
      <w:r w:rsidRPr="00D34A31">
        <w:rPr>
          <w:rFonts w:ascii="Arial" w:hAnsi="Arial" w:cs="Arial"/>
          <w:sz w:val="20"/>
          <w:szCs w:val="20"/>
        </w:rPr>
        <w:t>oświadczam</w:t>
      </w:r>
      <w:proofErr w:type="gramEnd"/>
      <w:r w:rsidRPr="00D34A31">
        <w:rPr>
          <w:rFonts w:ascii="Arial" w:hAnsi="Arial" w:cs="Arial"/>
          <w:sz w:val="20"/>
          <w:szCs w:val="20"/>
        </w:rPr>
        <w:t xml:space="preserve">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w:t>
      </w:r>
      <w:proofErr w:type="gramStart"/>
      <w:r w:rsidRPr="00D34A31">
        <w:rPr>
          <w:rFonts w:ascii="Arial" w:hAnsi="Arial" w:cs="Arial"/>
          <w:sz w:val="20"/>
          <w:szCs w:val="20"/>
        </w:rPr>
        <w:t>…….</w:t>
      </w:r>
      <w:proofErr w:type="gramEnd"/>
      <w:r w:rsidRPr="00D34A31">
        <w:rPr>
          <w:rFonts w:ascii="Arial" w:hAnsi="Arial" w:cs="Arial"/>
          <w:sz w:val="20"/>
          <w:szCs w:val="20"/>
        </w:rPr>
        <w:t>.(nazwa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7BEFA716" w14:textId="06F5CD68" w:rsidR="003F65E6" w:rsidRDefault="003F65E6" w:rsidP="00DE7EFB">
      <w:pPr>
        <w:spacing w:line="360" w:lineRule="auto"/>
        <w:rPr>
          <w:rFonts w:ascii="Arial" w:hAnsi="Arial" w:cs="Arial"/>
          <w:sz w:val="20"/>
          <w:szCs w:val="20"/>
        </w:rPr>
      </w:pPr>
    </w:p>
    <w:p w14:paraId="1ED5D4B1" w14:textId="0C4D4FD6" w:rsidR="007E051F" w:rsidRDefault="007E051F" w:rsidP="00DE7EFB">
      <w:pPr>
        <w:spacing w:line="360" w:lineRule="auto"/>
        <w:rPr>
          <w:rFonts w:ascii="Arial" w:hAnsi="Arial" w:cs="Arial"/>
          <w:sz w:val="20"/>
          <w:szCs w:val="20"/>
        </w:rPr>
      </w:pPr>
    </w:p>
    <w:p w14:paraId="5951E393" w14:textId="359456D2" w:rsidR="007E051F" w:rsidRDefault="007E051F" w:rsidP="00DE7EFB">
      <w:pPr>
        <w:spacing w:line="360" w:lineRule="auto"/>
        <w:rPr>
          <w:rFonts w:ascii="Arial" w:hAnsi="Arial" w:cs="Arial"/>
          <w:sz w:val="20"/>
          <w:szCs w:val="20"/>
        </w:rPr>
      </w:pPr>
    </w:p>
    <w:p w14:paraId="15F38076" w14:textId="7FA3D2F0" w:rsidR="008E1914" w:rsidRPr="00C80152" w:rsidRDefault="008E1914" w:rsidP="008E1914">
      <w:pPr>
        <w:pStyle w:val="Nagwek1"/>
        <w:ind w:left="2124" w:firstLine="708"/>
        <w:rPr>
          <w:rFonts w:ascii="Arial" w:hAnsi="Arial" w:cs="Arial"/>
          <w:sz w:val="20"/>
        </w:rPr>
      </w:pPr>
      <w:r>
        <w:rPr>
          <w:rFonts w:ascii="Arial" w:hAnsi="Arial" w:cs="Arial"/>
          <w:sz w:val="20"/>
        </w:rPr>
        <w:t xml:space="preserve">                                                                                  </w:t>
      </w:r>
      <w:r w:rsidRPr="00C80152">
        <w:rPr>
          <w:rFonts w:ascii="Arial" w:hAnsi="Arial" w:cs="Arial"/>
          <w:sz w:val="20"/>
        </w:rPr>
        <w:t>Załącznik nr 4</w:t>
      </w:r>
      <w:r>
        <w:rPr>
          <w:rFonts w:ascii="Arial" w:hAnsi="Arial" w:cs="Arial"/>
          <w:sz w:val="20"/>
        </w:rPr>
        <w:t xml:space="preserve"> do SWZ</w:t>
      </w:r>
    </w:p>
    <w:p w14:paraId="012CB6F5" w14:textId="77777777" w:rsidR="007E051F" w:rsidRPr="00AE61BD" w:rsidRDefault="007E051F" w:rsidP="00DE7EFB">
      <w:pPr>
        <w:spacing w:line="360" w:lineRule="auto"/>
        <w:rPr>
          <w:rFonts w:ascii="Arial" w:hAnsi="Arial" w:cs="Arial"/>
          <w:sz w:val="20"/>
          <w:szCs w:val="20"/>
        </w:rPr>
      </w:pPr>
    </w:p>
    <w:p w14:paraId="2E7DB7DE" w14:textId="77777777" w:rsidR="00EA7C33" w:rsidRPr="00AE61BD" w:rsidRDefault="00EA7C33" w:rsidP="00DE7EFB">
      <w:pPr>
        <w:spacing w:line="360" w:lineRule="auto"/>
        <w:rPr>
          <w:rFonts w:ascii="Arial" w:hAnsi="Arial" w:cs="Arial"/>
          <w:sz w:val="20"/>
          <w:szCs w:val="20"/>
        </w:rPr>
      </w:pPr>
    </w:p>
    <w:p w14:paraId="28039D89" w14:textId="0D8A66A3"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2DBF5B1A" w14:textId="7A14DDB5"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p>
    <w:p w14:paraId="2116AF1E" w14:textId="77777777" w:rsidR="003B687A" w:rsidRPr="00AE61BD" w:rsidRDefault="003B687A" w:rsidP="00DE7EFB">
      <w:pPr>
        <w:spacing w:line="360" w:lineRule="auto"/>
        <w:rPr>
          <w:rFonts w:ascii="Arial" w:hAnsi="Arial" w:cs="Arial"/>
          <w:bCs/>
          <w:sz w:val="20"/>
          <w:szCs w:val="20"/>
        </w:rPr>
      </w:pPr>
    </w:p>
    <w:p w14:paraId="625C3F7F" w14:textId="293FF700" w:rsidR="003F65E6" w:rsidRPr="00C80152" w:rsidRDefault="003F65E6" w:rsidP="003F65E6">
      <w:pPr>
        <w:pStyle w:val="Nagwek1"/>
        <w:ind w:left="2124" w:firstLine="708"/>
        <w:rPr>
          <w:rFonts w:ascii="Arial" w:hAnsi="Arial" w:cs="Arial"/>
          <w:sz w:val="20"/>
        </w:rPr>
      </w:pPr>
      <w:bookmarkStart w:id="21" w:name="_Toc51842800"/>
      <w:r w:rsidRPr="00C80152">
        <w:rPr>
          <w:rFonts w:ascii="Arial" w:hAnsi="Arial" w:cs="Arial"/>
          <w:sz w:val="20"/>
        </w:rPr>
        <w:t>Oświadczenie o grupie kapitałowej</w:t>
      </w:r>
      <w:r w:rsidRPr="00C80152">
        <w:rPr>
          <w:rFonts w:ascii="Arial" w:hAnsi="Arial" w:cs="Arial"/>
          <w:sz w:val="20"/>
        </w:rPr>
        <w:tab/>
      </w:r>
      <w:bookmarkEnd w:id="21"/>
    </w:p>
    <w:p w14:paraId="07FCDEE8" w14:textId="77777777" w:rsidR="003F65E6" w:rsidRPr="00C80152" w:rsidRDefault="003F65E6" w:rsidP="003F65E6">
      <w:pPr>
        <w:rPr>
          <w:rFonts w:ascii="Arial" w:hAnsi="Arial" w:cs="Arial"/>
          <w:sz w:val="20"/>
          <w:szCs w:val="20"/>
        </w:rPr>
      </w:pPr>
    </w:p>
    <w:p w14:paraId="0B000FC0" w14:textId="77777777" w:rsidR="003F65E6" w:rsidRPr="00C80152" w:rsidRDefault="003F65E6" w:rsidP="003F65E6">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1C68E556" w14:textId="77777777" w:rsidR="003F65E6" w:rsidRPr="00C80152" w:rsidRDefault="003F65E6" w:rsidP="003F65E6">
      <w:pPr>
        <w:rPr>
          <w:rFonts w:ascii="Arial" w:hAnsi="Arial" w:cs="Arial"/>
          <w:sz w:val="20"/>
          <w:szCs w:val="20"/>
        </w:rPr>
      </w:pPr>
    </w:p>
    <w:p w14:paraId="7F32CAA3" w14:textId="77777777" w:rsidR="003F65E6" w:rsidRPr="00C80152" w:rsidRDefault="003F65E6" w:rsidP="003F65E6">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5A94CA78" w14:textId="77777777" w:rsidR="003F65E6" w:rsidRPr="00C80152" w:rsidRDefault="003F65E6" w:rsidP="003F65E6">
      <w:pPr>
        <w:rPr>
          <w:rFonts w:ascii="Arial" w:hAnsi="Arial" w:cs="Arial"/>
          <w:sz w:val="20"/>
          <w:szCs w:val="20"/>
        </w:rPr>
      </w:pPr>
    </w:p>
    <w:p w14:paraId="19285628" w14:textId="77777777" w:rsidR="003F65E6" w:rsidRPr="00C80152" w:rsidRDefault="003F65E6" w:rsidP="003F65E6">
      <w:pPr>
        <w:spacing w:line="360" w:lineRule="auto"/>
        <w:jc w:val="both"/>
        <w:rPr>
          <w:rFonts w:ascii="Arial" w:hAnsi="Arial" w:cs="Arial"/>
          <w:sz w:val="20"/>
          <w:szCs w:val="20"/>
        </w:rPr>
      </w:pPr>
    </w:p>
    <w:p w14:paraId="3B7DF9F9" w14:textId="77777777" w:rsidR="003F65E6" w:rsidRPr="00C80152" w:rsidRDefault="003F65E6" w:rsidP="003F65E6">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6AEB9D32" w14:textId="77777777" w:rsidR="003F65E6" w:rsidRPr="00C80152" w:rsidRDefault="003F65E6" w:rsidP="003F65E6">
      <w:pPr>
        <w:pStyle w:val="Tekstpodstawowywcity"/>
        <w:spacing w:line="360" w:lineRule="auto"/>
        <w:jc w:val="both"/>
        <w:rPr>
          <w:rFonts w:ascii="Arial" w:hAnsi="Arial" w:cs="Arial"/>
          <w:sz w:val="20"/>
        </w:rPr>
      </w:pPr>
    </w:p>
    <w:p w14:paraId="6BFA7BE6"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37026C3"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A411512"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B085CC8" w14:textId="77777777" w:rsidR="003F65E6" w:rsidRPr="00C80152" w:rsidRDefault="003F65E6" w:rsidP="00CD0DEF">
      <w:pPr>
        <w:pStyle w:val="Akapitzlist"/>
        <w:numPr>
          <w:ilvl w:val="1"/>
          <w:numId w:val="16"/>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80152" w:rsidRDefault="003F65E6" w:rsidP="003F65E6">
      <w:pPr>
        <w:spacing w:line="340" w:lineRule="atLeast"/>
        <w:jc w:val="both"/>
        <w:rPr>
          <w:rFonts w:ascii="Arial" w:hAnsi="Arial" w:cs="Arial"/>
          <w:sz w:val="20"/>
          <w:szCs w:val="20"/>
        </w:rPr>
      </w:pPr>
    </w:p>
    <w:p w14:paraId="43AEA253" w14:textId="77777777" w:rsidR="003F65E6" w:rsidRPr="00C80152" w:rsidRDefault="003F65E6" w:rsidP="003F65E6">
      <w:pPr>
        <w:spacing w:line="340" w:lineRule="atLeast"/>
        <w:jc w:val="both"/>
        <w:rPr>
          <w:rFonts w:ascii="Arial" w:hAnsi="Arial" w:cs="Arial"/>
          <w:sz w:val="20"/>
          <w:szCs w:val="20"/>
        </w:rPr>
      </w:pPr>
    </w:p>
    <w:p w14:paraId="1D96256B" w14:textId="77777777" w:rsidR="003F65E6" w:rsidRPr="00C80152" w:rsidRDefault="003F65E6" w:rsidP="003F65E6">
      <w:pPr>
        <w:ind w:left="4248" w:firstLine="708"/>
        <w:rPr>
          <w:rFonts w:ascii="Arial" w:hAnsi="Arial" w:cs="Arial"/>
          <w:sz w:val="20"/>
          <w:szCs w:val="20"/>
        </w:rPr>
      </w:pPr>
      <w:r w:rsidRPr="00C80152">
        <w:rPr>
          <w:rFonts w:ascii="Arial" w:hAnsi="Arial" w:cs="Arial"/>
          <w:sz w:val="20"/>
          <w:szCs w:val="20"/>
        </w:rPr>
        <w:t xml:space="preserve">………......................................................... </w:t>
      </w:r>
    </w:p>
    <w:p w14:paraId="69053139" w14:textId="1BD9DD5B" w:rsidR="003F65E6" w:rsidRPr="00C80152" w:rsidRDefault="003F65E6" w:rsidP="002044E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073E536B" w14:textId="77777777" w:rsidR="003F65E6" w:rsidRPr="00C80152" w:rsidRDefault="003F65E6" w:rsidP="00CD0DEF">
      <w:pPr>
        <w:pStyle w:val="Akapitzlist"/>
        <w:numPr>
          <w:ilvl w:val="1"/>
          <w:numId w:val="16"/>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D12DF13" w14:textId="77777777" w:rsidR="003F65E6" w:rsidRPr="00C80152" w:rsidRDefault="003F65E6" w:rsidP="00CD0DEF">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804C660" w14:textId="77777777" w:rsidR="003F65E6" w:rsidRPr="00C80152" w:rsidRDefault="003F65E6" w:rsidP="00CD0DEF">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4A3B2F0F" w14:textId="77777777" w:rsidR="003F65E6" w:rsidRPr="00C80152" w:rsidRDefault="003F65E6" w:rsidP="00CD0DEF">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5B8938A6" w14:textId="77777777" w:rsidR="003F65E6" w:rsidRPr="00C80152" w:rsidRDefault="003F65E6" w:rsidP="003F65E6">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3A4F2F37" w14:textId="77777777" w:rsidR="003F65E6" w:rsidRPr="002A37D4" w:rsidRDefault="003F65E6" w:rsidP="003F65E6">
      <w:pPr>
        <w:spacing w:line="340" w:lineRule="atLeast"/>
        <w:jc w:val="both"/>
        <w:rPr>
          <w:rFonts w:ascii="Arial" w:hAnsi="Arial" w:cs="Arial"/>
          <w:sz w:val="22"/>
          <w:szCs w:val="22"/>
        </w:rPr>
      </w:pPr>
    </w:p>
    <w:p w14:paraId="0AD334F0" w14:textId="77777777" w:rsidR="003F65E6" w:rsidRPr="002A37D4" w:rsidRDefault="003F65E6" w:rsidP="003F65E6">
      <w:pPr>
        <w:ind w:left="4248" w:firstLine="708"/>
        <w:rPr>
          <w:rFonts w:ascii="Arial" w:hAnsi="Arial" w:cs="Arial"/>
          <w:sz w:val="22"/>
          <w:szCs w:val="22"/>
        </w:rPr>
      </w:pPr>
      <w:r w:rsidRPr="002A37D4">
        <w:rPr>
          <w:rFonts w:ascii="Arial" w:hAnsi="Arial" w:cs="Arial"/>
          <w:sz w:val="22"/>
          <w:szCs w:val="22"/>
        </w:rPr>
        <w:t xml:space="preserve">………......................................................... </w:t>
      </w:r>
    </w:p>
    <w:p w14:paraId="700E0CFE" w14:textId="48C9A03B" w:rsidR="003F65E6" w:rsidRPr="00C80152" w:rsidRDefault="003F65E6" w:rsidP="002044E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6156D13"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Uwaga!</w:t>
      </w:r>
    </w:p>
    <w:p w14:paraId="5F065508"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10F8F9A9" w14:textId="77777777" w:rsidR="003F65E6" w:rsidRPr="00C80152" w:rsidRDefault="003F65E6" w:rsidP="003F65E6">
      <w:pPr>
        <w:ind w:left="360" w:hanging="360"/>
        <w:jc w:val="both"/>
        <w:rPr>
          <w:rFonts w:ascii="Arial" w:hAnsi="Arial" w:cs="Arial"/>
          <w:b/>
          <w:sz w:val="20"/>
          <w:szCs w:val="20"/>
        </w:rPr>
      </w:pPr>
    </w:p>
    <w:p w14:paraId="3A8E957F" w14:textId="77777777" w:rsidR="003F65E6" w:rsidRPr="00C80152" w:rsidRDefault="003F65E6" w:rsidP="003F65E6">
      <w:pPr>
        <w:rPr>
          <w:rFonts w:ascii="Arial" w:hAnsi="Arial" w:cs="Arial"/>
          <w:sz w:val="20"/>
          <w:szCs w:val="20"/>
        </w:rPr>
      </w:pPr>
    </w:p>
    <w:p w14:paraId="0B09FF75" w14:textId="3E03505C" w:rsidR="003F65E6" w:rsidRDefault="003F65E6" w:rsidP="003F65E6">
      <w:pPr>
        <w:spacing w:line="360" w:lineRule="auto"/>
        <w:ind w:left="5664" w:firstLine="30"/>
        <w:jc w:val="center"/>
        <w:rPr>
          <w:rFonts w:ascii="Arial" w:hAnsi="Arial" w:cs="Arial"/>
          <w:sz w:val="20"/>
          <w:szCs w:val="20"/>
        </w:rPr>
      </w:pPr>
    </w:p>
    <w:p w14:paraId="202EBE81" w14:textId="3C4F0F9D" w:rsidR="005C6F85" w:rsidRDefault="005C6F85" w:rsidP="003F65E6">
      <w:pPr>
        <w:spacing w:line="360" w:lineRule="auto"/>
        <w:ind w:left="5664" w:firstLine="30"/>
        <w:jc w:val="center"/>
        <w:rPr>
          <w:rFonts w:ascii="Arial" w:hAnsi="Arial" w:cs="Arial"/>
          <w:sz w:val="20"/>
          <w:szCs w:val="20"/>
        </w:rPr>
      </w:pPr>
    </w:p>
    <w:p w14:paraId="61DBDB72" w14:textId="77777777" w:rsidR="002044EB" w:rsidRDefault="002044EB" w:rsidP="008E1914">
      <w:pPr>
        <w:pStyle w:val="Nagwek1"/>
        <w:spacing w:line="360" w:lineRule="auto"/>
        <w:ind w:left="3540" w:firstLine="708"/>
        <w:rPr>
          <w:rFonts w:ascii="Arial" w:hAnsi="Arial" w:cs="Arial"/>
          <w:sz w:val="20"/>
        </w:rPr>
      </w:pPr>
    </w:p>
    <w:p w14:paraId="7505248D" w14:textId="77777777" w:rsidR="00FF0DE9" w:rsidRDefault="00FF0DE9" w:rsidP="002044EB">
      <w:pPr>
        <w:pStyle w:val="Nagwek1"/>
        <w:spacing w:line="360" w:lineRule="auto"/>
        <w:ind w:left="3540" w:firstLine="708"/>
        <w:jc w:val="right"/>
        <w:rPr>
          <w:rFonts w:ascii="Arial" w:hAnsi="Arial" w:cs="Arial"/>
          <w:sz w:val="20"/>
        </w:rPr>
      </w:pPr>
    </w:p>
    <w:p w14:paraId="0BF2F738" w14:textId="77777777" w:rsidR="00FF0DE9" w:rsidRDefault="00FF0DE9" w:rsidP="002044EB">
      <w:pPr>
        <w:pStyle w:val="Nagwek1"/>
        <w:spacing w:line="360" w:lineRule="auto"/>
        <w:ind w:left="3540" w:firstLine="708"/>
        <w:jc w:val="right"/>
        <w:rPr>
          <w:rFonts w:ascii="Arial" w:hAnsi="Arial" w:cs="Arial"/>
          <w:sz w:val="20"/>
        </w:rPr>
      </w:pPr>
    </w:p>
    <w:p w14:paraId="172D35EC" w14:textId="61581A39" w:rsidR="008E1914" w:rsidRPr="00AE61BD" w:rsidRDefault="008E1914" w:rsidP="002044EB">
      <w:pPr>
        <w:pStyle w:val="Nagwek1"/>
        <w:spacing w:line="360" w:lineRule="auto"/>
        <w:ind w:left="3540" w:firstLine="708"/>
        <w:jc w:val="right"/>
        <w:rPr>
          <w:rFonts w:ascii="Arial" w:hAnsi="Arial" w:cs="Arial"/>
          <w:sz w:val="20"/>
        </w:rPr>
      </w:pPr>
      <w:r w:rsidRPr="00AE61BD">
        <w:rPr>
          <w:rFonts w:ascii="Arial" w:hAnsi="Arial" w:cs="Arial"/>
          <w:sz w:val="20"/>
        </w:rPr>
        <w:t xml:space="preserve">Załącznik </w:t>
      </w:r>
      <w:proofErr w:type="gramStart"/>
      <w:r w:rsidRPr="00AE61BD">
        <w:rPr>
          <w:rFonts w:ascii="Arial" w:hAnsi="Arial" w:cs="Arial"/>
          <w:sz w:val="20"/>
        </w:rPr>
        <w:t>nr  5</w:t>
      </w:r>
      <w:proofErr w:type="gramEnd"/>
      <w:r>
        <w:rPr>
          <w:rFonts w:ascii="Arial" w:hAnsi="Arial" w:cs="Arial"/>
          <w:sz w:val="20"/>
        </w:rPr>
        <w:t xml:space="preserve"> do SWZ</w:t>
      </w:r>
    </w:p>
    <w:p w14:paraId="05321FDA" w14:textId="77777777" w:rsidR="006B0BD8" w:rsidRPr="00AE61BD" w:rsidRDefault="006B0BD8" w:rsidP="00DE7EFB">
      <w:pPr>
        <w:pStyle w:val="Nagwek1"/>
        <w:spacing w:line="360" w:lineRule="auto"/>
        <w:ind w:left="3540" w:firstLine="708"/>
        <w:rPr>
          <w:rFonts w:ascii="Arial" w:hAnsi="Arial" w:cs="Arial"/>
          <w:sz w:val="20"/>
        </w:rPr>
      </w:pPr>
      <w:bookmarkStart w:id="22" w:name="_Toc257265334"/>
      <w:bookmarkStart w:id="23" w:name="_Toc519585668"/>
    </w:p>
    <w:p w14:paraId="48354DC3" w14:textId="5DC2F7BB" w:rsidR="008E1914" w:rsidRPr="00AE61BD" w:rsidRDefault="008E1914" w:rsidP="008E1914">
      <w:pPr>
        <w:spacing w:line="360" w:lineRule="auto"/>
        <w:rPr>
          <w:rFonts w:ascii="Arial" w:hAnsi="Arial" w:cs="Arial"/>
          <w:bCs/>
          <w:sz w:val="20"/>
          <w:szCs w:val="20"/>
        </w:rPr>
      </w:pPr>
      <w:bookmarkStart w:id="24" w:name="_Toc2860672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3FF51FE9" w14:textId="54EB30FB" w:rsidR="008E1914" w:rsidRPr="000E14BD" w:rsidRDefault="008E1914" w:rsidP="008E1914">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p>
    <w:p w14:paraId="7D9646B4" w14:textId="77777777" w:rsidR="007E051F" w:rsidRDefault="007E051F" w:rsidP="00DE7EFB">
      <w:pPr>
        <w:pStyle w:val="Nagwek1"/>
        <w:spacing w:line="360" w:lineRule="auto"/>
        <w:ind w:left="3540" w:firstLine="708"/>
        <w:rPr>
          <w:rFonts w:ascii="Arial" w:hAnsi="Arial" w:cs="Arial"/>
          <w:sz w:val="20"/>
        </w:rPr>
      </w:pPr>
    </w:p>
    <w:p w14:paraId="6EFCAE08" w14:textId="00E36E20" w:rsidR="00FC7D98" w:rsidRPr="00AE61BD" w:rsidRDefault="008E1914" w:rsidP="008E1914">
      <w:pPr>
        <w:pStyle w:val="Nagwek1"/>
        <w:spacing w:line="360" w:lineRule="auto"/>
        <w:rPr>
          <w:rFonts w:ascii="Arial" w:hAnsi="Arial" w:cs="Arial"/>
          <w:sz w:val="20"/>
        </w:rPr>
      </w:pPr>
      <w:r>
        <w:rPr>
          <w:rFonts w:ascii="Arial" w:hAnsi="Arial" w:cs="Arial"/>
          <w:sz w:val="20"/>
        </w:rPr>
        <w:t xml:space="preserve">                                                            </w:t>
      </w:r>
      <w:proofErr w:type="gramStart"/>
      <w:r w:rsidR="00FC7D98" w:rsidRPr="00AE61BD">
        <w:rPr>
          <w:rFonts w:ascii="Arial" w:hAnsi="Arial" w:cs="Arial"/>
          <w:sz w:val="20"/>
        </w:rPr>
        <w:t xml:space="preserve">Wykaz  </w:t>
      </w:r>
      <w:r w:rsidR="001566F2">
        <w:rPr>
          <w:rFonts w:ascii="Arial" w:hAnsi="Arial" w:cs="Arial"/>
          <w:sz w:val="20"/>
        </w:rPr>
        <w:t>wykonanych</w:t>
      </w:r>
      <w:proofErr w:type="gramEnd"/>
      <w:r w:rsidR="001566F2">
        <w:rPr>
          <w:rFonts w:ascii="Arial" w:hAnsi="Arial" w:cs="Arial"/>
          <w:sz w:val="20"/>
        </w:rPr>
        <w:t xml:space="preserve"> usług</w:t>
      </w:r>
      <w:r w:rsidR="00FC7D98" w:rsidRPr="00AE61BD">
        <w:rPr>
          <w:rFonts w:ascii="Arial" w:hAnsi="Arial" w:cs="Arial"/>
          <w:sz w:val="20"/>
        </w:rPr>
        <w:t>*</w:t>
      </w:r>
      <w:r w:rsidR="00FC7D98" w:rsidRPr="00AE61BD">
        <w:rPr>
          <w:rFonts w:ascii="Arial" w:hAnsi="Arial" w:cs="Arial"/>
          <w:sz w:val="20"/>
        </w:rPr>
        <w:tab/>
      </w:r>
      <w:r w:rsidR="00FC7D98" w:rsidRPr="00AE61BD">
        <w:rPr>
          <w:rFonts w:ascii="Arial" w:hAnsi="Arial" w:cs="Arial"/>
          <w:sz w:val="20"/>
        </w:rPr>
        <w:tab/>
      </w:r>
      <w:r w:rsidR="00190FAE">
        <w:rPr>
          <w:rFonts w:ascii="Arial" w:hAnsi="Arial" w:cs="Arial"/>
          <w:sz w:val="20"/>
        </w:rPr>
        <w:t xml:space="preserve">      </w:t>
      </w:r>
      <w:bookmarkEnd w:id="22"/>
      <w:bookmarkEnd w:id="23"/>
      <w:bookmarkEnd w:id="24"/>
    </w:p>
    <w:p w14:paraId="0C41B8F5" w14:textId="77777777" w:rsidR="00FC7D98" w:rsidRPr="00AE61BD" w:rsidRDefault="00FC7D98" w:rsidP="00DE7EFB">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3283931A" w14:textId="11F02BF9" w:rsidR="00FC7D98" w:rsidRPr="001566F2" w:rsidRDefault="00FC7D98" w:rsidP="001566F2">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sidR="001566F2">
        <w:rPr>
          <w:rFonts w:ascii="Arial" w:hAnsi="Arial" w:cs="Arial"/>
          <w:b/>
          <w:sz w:val="20"/>
          <w:szCs w:val="20"/>
        </w:rPr>
        <w:t>trzech</w:t>
      </w:r>
      <w:r w:rsidRPr="00AE61BD">
        <w:rPr>
          <w:rFonts w:ascii="Arial" w:hAnsi="Arial" w:cs="Arial"/>
          <w:b/>
          <w:sz w:val="20"/>
          <w:szCs w:val="20"/>
        </w:rPr>
        <w:t xml:space="preserve"> lat</w:t>
      </w:r>
    </w:p>
    <w:p w14:paraId="7CAF1319" w14:textId="77777777" w:rsidR="00FC7D98" w:rsidRPr="00AE61BD" w:rsidRDefault="00FC7D98" w:rsidP="00DE7EFB">
      <w:pPr>
        <w:spacing w:line="360" w:lineRule="auto"/>
        <w:jc w:val="both"/>
        <w:rPr>
          <w:rFonts w:ascii="Arial" w:hAnsi="Arial" w:cs="Arial"/>
          <w:b/>
          <w:bCs/>
          <w:color w:val="000000"/>
          <w:sz w:val="20"/>
          <w:szCs w:val="20"/>
        </w:rPr>
      </w:pPr>
    </w:p>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proofErr w:type="gramStart"/>
      <w:r w:rsidRPr="00AE61BD">
        <w:rPr>
          <w:rFonts w:ascii="Arial" w:hAnsi="Arial" w:cs="Arial"/>
          <w:b/>
          <w:bCs/>
          <w:color w:val="000000"/>
          <w:sz w:val="20"/>
          <w:szCs w:val="20"/>
        </w:rPr>
        <w:t>dokumenty  znajdują</w:t>
      </w:r>
      <w:proofErr w:type="gramEnd"/>
      <w:r w:rsidRPr="00AE61BD">
        <w:rPr>
          <w:rFonts w:ascii="Arial" w:hAnsi="Arial" w:cs="Arial"/>
          <w:b/>
          <w:bCs/>
          <w:color w:val="000000"/>
          <w:sz w:val="20"/>
          <w:szCs w:val="20"/>
        </w:rPr>
        <w:t xml:space="preserve">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650F649D"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3179"/>
        <w:gridCol w:w="1639"/>
        <w:gridCol w:w="1353"/>
        <w:gridCol w:w="1328"/>
        <w:gridCol w:w="1789"/>
      </w:tblGrid>
      <w:tr w:rsidR="00E7296C" w:rsidRPr="00AE61BD" w14:paraId="5F3D045D" w14:textId="77777777" w:rsidTr="00022111">
        <w:trPr>
          <w:trHeight w:val="1065"/>
        </w:trPr>
        <w:tc>
          <w:tcPr>
            <w:tcW w:w="421" w:type="dxa"/>
            <w:tcBorders>
              <w:top w:val="single" w:sz="4" w:space="0" w:color="000000"/>
              <w:left w:val="single" w:sz="4" w:space="0" w:color="000000"/>
              <w:bottom w:val="single" w:sz="4" w:space="0" w:color="000000"/>
              <w:right w:val="single" w:sz="4" w:space="0" w:color="000000"/>
            </w:tcBorders>
          </w:tcPr>
          <w:p w14:paraId="77BE71E4" w14:textId="77777777" w:rsidR="00E7296C" w:rsidRPr="00AE61BD" w:rsidRDefault="00E7296C" w:rsidP="00DE7EFB">
            <w:pPr>
              <w:spacing w:line="360" w:lineRule="auto"/>
              <w:rPr>
                <w:rFonts w:ascii="Arial" w:hAnsi="Arial" w:cs="Arial"/>
                <w:sz w:val="20"/>
                <w:szCs w:val="20"/>
              </w:rPr>
            </w:pPr>
          </w:p>
          <w:p w14:paraId="60242466" w14:textId="77777777" w:rsidR="00E7296C" w:rsidRPr="00AE61BD" w:rsidRDefault="00E7296C" w:rsidP="00DE7EFB">
            <w:pPr>
              <w:spacing w:line="360" w:lineRule="auto"/>
              <w:rPr>
                <w:rFonts w:ascii="Arial" w:hAnsi="Arial" w:cs="Arial"/>
                <w:sz w:val="20"/>
                <w:szCs w:val="20"/>
              </w:rPr>
            </w:pPr>
            <w:r w:rsidRPr="00AE61BD">
              <w:rPr>
                <w:rFonts w:ascii="Arial" w:hAnsi="Arial" w:cs="Arial"/>
                <w:sz w:val="20"/>
                <w:szCs w:val="20"/>
              </w:rPr>
              <w:t>l.p.</w:t>
            </w:r>
          </w:p>
          <w:p w14:paraId="65953E89" w14:textId="77777777" w:rsidR="00E7296C" w:rsidRPr="00AE61BD" w:rsidRDefault="00E7296C" w:rsidP="00DE7EFB">
            <w:pPr>
              <w:spacing w:line="360" w:lineRule="auto"/>
              <w:rPr>
                <w:rFonts w:ascii="Arial" w:hAnsi="Arial" w:cs="Arial"/>
                <w:sz w:val="20"/>
                <w:szCs w:val="20"/>
              </w:rPr>
            </w:pPr>
          </w:p>
        </w:tc>
        <w:tc>
          <w:tcPr>
            <w:tcW w:w="3309" w:type="dxa"/>
            <w:tcBorders>
              <w:top w:val="single" w:sz="4" w:space="0" w:color="000000"/>
              <w:left w:val="single" w:sz="4" w:space="0" w:color="000000"/>
              <w:bottom w:val="single" w:sz="4" w:space="0" w:color="000000"/>
              <w:right w:val="single" w:sz="4" w:space="0" w:color="000000"/>
            </w:tcBorders>
          </w:tcPr>
          <w:p w14:paraId="298CF3AC" w14:textId="77777777" w:rsidR="00E7296C" w:rsidRPr="00AE61BD" w:rsidRDefault="00E7296C" w:rsidP="00DE7EFB">
            <w:pPr>
              <w:spacing w:line="360" w:lineRule="auto"/>
              <w:jc w:val="center"/>
              <w:rPr>
                <w:rFonts w:ascii="Arial" w:hAnsi="Arial" w:cs="Arial"/>
                <w:sz w:val="20"/>
                <w:szCs w:val="20"/>
              </w:rPr>
            </w:pPr>
          </w:p>
          <w:p w14:paraId="1F6CE886" w14:textId="267F6589" w:rsidR="00E7296C" w:rsidRPr="00AE61BD" w:rsidRDefault="00E7296C" w:rsidP="00DE7EFB">
            <w:pPr>
              <w:spacing w:line="360" w:lineRule="auto"/>
              <w:jc w:val="center"/>
              <w:rPr>
                <w:rFonts w:ascii="Arial" w:hAnsi="Arial" w:cs="Arial"/>
                <w:sz w:val="20"/>
                <w:szCs w:val="20"/>
              </w:rPr>
            </w:pPr>
            <w:r w:rsidRPr="00AE61BD">
              <w:rPr>
                <w:rFonts w:ascii="Arial" w:hAnsi="Arial" w:cs="Arial"/>
                <w:sz w:val="20"/>
                <w:szCs w:val="20"/>
              </w:rPr>
              <w:t>Przedmiot zamówienia, rodzaj</w:t>
            </w:r>
          </w:p>
        </w:tc>
        <w:tc>
          <w:tcPr>
            <w:tcW w:w="1696" w:type="dxa"/>
            <w:tcBorders>
              <w:top w:val="single" w:sz="4" w:space="0" w:color="000000"/>
              <w:left w:val="single" w:sz="4" w:space="0" w:color="000000"/>
              <w:bottom w:val="single" w:sz="4" w:space="0" w:color="000000"/>
              <w:right w:val="single" w:sz="4" w:space="0" w:color="000000"/>
            </w:tcBorders>
          </w:tcPr>
          <w:p w14:paraId="3580C3E6" w14:textId="77777777" w:rsidR="00E7296C" w:rsidRDefault="00E7296C" w:rsidP="00DE7EFB">
            <w:pPr>
              <w:spacing w:line="360" w:lineRule="auto"/>
              <w:jc w:val="center"/>
              <w:rPr>
                <w:rFonts w:ascii="Arial" w:hAnsi="Arial" w:cs="Arial"/>
                <w:sz w:val="20"/>
                <w:szCs w:val="20"/>
              </w:rPr>
            </w:pPr>
          </w:p>
          <w:p w14:paraId="52CD95E3" w14:textId="032A92D7" w:rsidR="00E7296C" w:rsidRPr="00AE61BD" w:rsidRDefault="00E7296C" w:rsidP="00DE7EFB">
            <w:pPr>
              <w:spacing w:line="360" w:lineRule="auto"/>
              <w:jc w:val="center"/>
              <w:rPr>
                <w:rFonts w:ascii="Arial" w:hAnsi="Arial" w:cs="Arial"/>
                <w:sz w:val="20"/>
                <w:szCs w:val="20"/>
              </w:rPr>
            </w:pPr>
            <w:r>
              <w:rPr>
                <w:rFonts w:ascii="Arial" w:hAnsi="Arial" w:cs="Arial"/>
                <w:sz w:val="20"/>
                <w:szCs w:val="20"/>
              </w:rPr>
              <w:t>Zakres prac</w:t>
            </w:r>
          </w:p>
        </w:tc>
        <w:tc>
          <w:tcPr>
            <w:tcW w:w="1358" w:type="dxa"/>
            <w:tcBorders>
              <w:top w:val="single" w:sz="4" w:space="0" w:color="000000"/>
              <w:left w:val="single" w:sz="4" w:space="0" w:color="000000"/>
              <w:bottom w:val="single" w:sz="4" w:space="0" w:color="000000"/>
              <w:right w:val="single" w:sz="4" w:space="0" w:color="000000"/>
            </w:tcBorders>
            <w:vAlign w:val="center"/>
            <w:hideMark/>
          </w:tcPr>
          <w:p w14:paraId="30212AC2" w14:textId="128D539E" w:rsidR="00E7296C" w:rsidRPr="00AE61BD" w:rsidRDefault="00E7296C" w:rsidP="00DE7EFB">
            <w:pPr>
              <w:spacing w:line="360" w:lineRule="auto"/>
              <w:jc w:val="cente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0372124C" w14:textId="77777777" w:rsidR="00E7296C" w:rsidRPr="00AE61BD" w:rsidRDefault="00E7296C" w:rsidP="00DE7EFB">
            <w:pPr>
              <w:spacing w:line="360" w:lineRule="auto"/>
              <w:jc w:val="center"/>
              <w:rPr>
                <w:rFonts w:ascii="Arial" w:hAnsi="Arial" w:cs="Arial"/>
                <w:sz w:val="20"/>
                <w:szCs w:val="20"/>
              </w:rPr>
            </w:pPr>
            <w:r w:rsidRPr="00AE61BD">
              <w:rPr>
                <w:rFonts w:ascii="Arial" w:hAnsi="Arial" w:cs="Arial"/>
                <w:sz w:val="20"/>
                <w:szCs w:val="20"/>
              </w:rPr>
              <w:t>Data zakończenia</w:t>
            </w:r>
          </w:p>
        </w:tc>
        <w:tc>
          <w:tcPr>
            <w:tcW w:w="1801" w:type="dxa"/>
            <w:tcBorders>
              <w:top w:val="single" w:sz="4" w:space="0" w:color="000000"/>
              <w:left w:val="single" w:sz="4" w:space="0" w:color="000000"/>
              <w:bottom w:val="single" w:sz="4" w:space="0" w:color="000000"/>
              <w:right w:val="single" w:sz="4" w:space="0" w:color="000000"/>
            </w:tcBorders>
            <w:hideMark/>
          </w:tcPr>
          <w:p w14:paraId="4A349B77" w14:textId="77777777" w:rsidR="00E7296C" w:rsidRPr="00AE61BD" w:rsidRDefault="00E7296C" w:rsidP="00DE7EFB">
            <w:pPr>
              <w:spacing w:line="360" w:lineRule="auto"/>
              <w:jc w:val="center"/>
              <w:rPr>
                <w:rFonts w:ascii="Arial" w:hAnsi="Arial" w:cs="Arial"/>
                <w:sz w:val="20"/>
                <w:szCs w:val="20"/>
              </w:rPr>
            </w:pPr>
            <w:r w:rsidRPr="00AE61BD">
              <w:rPr>
                <w:rFonts w:ascii="Arial" w:hAnsi="Arial" w:cs="Arial"/>
                <w:sz w:val="20"/>
                <w:szCs w:val="20"/>
              </w:rPr>
              <w:t>Nazwa Zamawiającego</w:t>
            </w:r>
          </w:p>
        </w:tc>
      </w:tr>
      <w:tr w:rsidR="00E7296C" w:rsidRPr="00AE61BD" w14:paraId="4A8324C3" w14:textId="77777777" w:rsidTr="00022111">
        <w:trPr>
          <w:trHeight w:val="1065"/>
        </w:trPr>
        <w:tc>
          <w:tcPr>
            <w:tcW w:w="421" w:type="dxa"/>
            <w:tcBorders>
              <w:top w:val="single" w:sz="4" w:space="0" w:color="000000"/>
              <w:left w:val="single" w:sz="4" w:space="0" w:color="000000"/>
              <w:bottom w:val="single" w:sz="4" w:space="0" w:color="000000"/>
              <w:right w:val="single" w:sz="4" w:space="0" w:color="000000"/>
            </w:tcBorders>
          </w:tcPr>
          <w:p w14:paraId="42DD3F59" w14:textId="77777777" w:rsidR="00E7296C" w:rsidRPr="00AE61BD" w:rsidRDefault="00E7296C" w:rsidP="00DE7EFB">
            <w:pPr>
              <w:spacing w:line="360" w:lineRule="auto"/>
              <w:rPr>
                <w:rFonts w:ascii="Arial" w:hAnsi="Arial" w:cs="Arial"/>
                <w:sz w:val="20"/>
                <w:szCs w:val="20"/>
              </w:rPr>
            </w:pPr>
          </w:p>
          <w:p w14:paraId="3CD411D3" w14:textId="2A80FE8D" w:rsidR="00E7296C" w:rsidRPr="00AE61BD" w:rsidRDefault="00E7296C" w:rsidP="00DE7EFB">
            <w:pPr>
              <w:spacing w:line="360" w:lineRule="auto"/>
              <w:rPr>
                <w:rFonts w:ascii="Arial" w:hAnsi="Arial" w:cs="Arial"/>
                <w:sz w:val="20"/>
                <w:szCs w:val="20"/>
              </w:rPr>
            </w:pPr>
            <w:r>
              <w:rPr>
                <w:rFonts w:ascii="Arial" w:hAnsi="Arial" w:cs="Arial"/>
                <w:sz w:val="20"/>
                <w:szCs w:val="20"/>
              </w:rPr>
              <w:t>1</w:t>
            </w:r>
          </w:p>
          <w:p w14:paraId="2EBC92FC" w14:textId="77777777" w:rsidR="00E7296C" w:rsidRPr="00AE61BD" w:rsidRDefault="00E7296C" w:rsidP="00DE7EFB">
            <w:pPr>
              <w:spacing w:line="360" w:lineRule="auto"/>
              <w:rPr>
                <w:rFonts w:ascii="Arial" w:hAnsi="Arial" w:cs="Arial"/>
                <w:sz w:val="20"/>
                <w:szCs w:val="20"/>
              </w:rPr>
            </w:pPr>
          </w:p>
        </w:tc>
        <w:tc>
          <w:tcPr>
            <w:tcW w:w="3309" w:type="dxa"/>
            <w:tcBorders>
              <w:top w:val="single" w:sz="4" w:space="0" w:color="000000"/>
              <w:left w:val="single" w:sz="4" w:space="0" w:color="000000"/>
              <w:bottom w:val="single" w:sz="4" w:space="0" w:color="000000"/>
              <w:right w:val="single" w:sz="4" w:space="0" w:color="000000"/>
            </w:tcBorders>
          </w:tcPr>
          <w:p w14:paraId="135FA464" w14:textId="77777777" w:rsidR="00E7296C" w:rsidRPr="00AE61BD" w:rsidRDefault="00E7296C" w:rsidP="00DE7EFB">
            <w:pPr>
              <w:spacing w:line="360" w:lineRule="auto"/>
              <w:rPr>
                <w:rFonts w:ascii="Arial" w:hAnsi="Arial" w:cs="Arial"/>
                <w:sz w:val="20"/>
                <w:szCs w:val="20"/>
              </w:rPr>
            </w:pPr>
          </w:p>
        </w:tc>
        <w:tc>
          <w:tcPr>
            <w:tcW w:w="1696" w:type="dxa"/>
            <w:tcBorders>
              <w:top w:val="single" w:sz="4" w:space="0" w:color="000000"/>
              <w:left w:val="single" w:sz="4" w:space="0" w:color="000000"/>
              <w:bottom w:val="single" w:sz="4" w:space="0" w:color="000000"/>
              <w:right w:val="single" w:sz="4" w:space="0" w:color="000000"/>
            </w:tcBorders>
          </w:tcPr>
          <w:p w14:paraId="6413F54D" w14:textId="77777777" w:rsidR="00E7296C" w:rsidRPr="00AE61BD" w:rsidRDefault="00E7296C" w:rsidP="00DE7EFB">
            <w:pPr>
              <w:spacing w:line="360" w:lineRule="auto"/>
              <w:rPr>
                <w:rFonts w:ascii="Arial" w:hAnsi="Arial" w:cs="Arial"/>
                <w:sz w:val="20"/>
                <w:szCs w:val="20"/>
              </w:rPr>
            </w:pPr>
          </w:p>
        </w:tc>
        <w:tc>
          <w:tcPr>
            <w:tcW w:w="1358" w:type="dxa"/>
            <w:tcBorders>
              <w:top w:val="single" w:sz="4" w:space="0" w:color="000000"/>
              <w:left w:val="single" w:sz="4" w:space="0" w:color="000000"/>
              <w:bottom w:val="single" w:sz="4" w:space="0" w:color="000000"/>
              <w:right w:val="single" w:sz="4" w:space="0" w:color="000000"/>
            </w:tcBorders>
          </w:tcPr>
          <w:p w14:paraId="573257CF" w14:textId="33FBF5DD" w:rsidR="00E7296C" w:rsidRPr="00AE61BD" w:rsidRDefault="00E7296C" w:rsidP="00DE7EFB">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415F84FA" w14:textId="77777777" w:rsidR="00E7296C" w:rsidRPr="00AE61BD" w:rsidRDefault="00E7296C" w:rsidP="00DE7EFB">
            <w:pPr>
              <w:spacing w:line="360" w:lineRule="auto"/>
              <w:rPr>
                <w:rFonts w:ascii="Arial" w:hAnsi="Arial" w:cs="Arial"/>
                <w:sz w:val="20"/>
                <w:szCs w:val="20"/>
              </w:rPr>
            </w:pPr>
          </w:p>
        </w:tc>
        <w:tc>
          <w:tcPr>
            <w:tcW w:w="1801" w:type="dxa"/>
            <w:tcBorders>
              <w:top w:val="single" w:sz="4" w:space="0" w:color="000000"/>
              <w:left w:val="single" w:sz="4" w:space="0" w:color="000000"/>
              <w:bottom w:val="single" w:sz="4" w:space="0" w:color="000000"/>
              <w:right w:val="single" w:sz="4" w:space="0" w:color="000000"/>
            </w:tcBorders>
          </w:tcPr>
          <w:p w14:paraId="087D506D" w14:textId="77777777" w:rsidR="00E7296C" w:rsidRPr="00AE61BD" w:rsidRDefault="00E7296C" w:rsidP="00DE7EFB">
            <w:pPr>
              <w:spacing w:line="360" w:lineRule="auto"/>
              <w:rPr>
                <w:rFonts w:ascii="Arial" w:hAnsi="Arial" w:cs="Arial"/>
                <w:sz w:val="20"/>
                <w:szCs w:val="20"/>
              </w:rPr>
            </w:pPr>
          </w:p>
        </w:tc>
      </w:tr>
      <w:tr w:rsidR="00022111" w:rsidRPr="00AE61BD" w14:paraId="63F8E100" w14:textId="77777777" w:rsidTr="00022111">
        <w:trPr>
          <w:trHeight w:val="1065"/>
        </w:trPr>
        <w:tc>
          <w:tcPr>
            <w:tcW w:w="421" w:type="dxa"/>
            <w:tcBorders>
              <w:top w:val="single" w:sz="4" w:space="0" w:color="000000"/>
              <w:left w:val="single" w:sz="4" w:space="0" w:color="000000"/>
              <w:bottom w:val="single" w:sz="4" w:space="0" w:color="000000"/>
              <w:right w:val="single" w:sz="4" w:space="0" w:color="000000"/>
            </w:tcBorders>
          </w:tcPr>
          <w:p w14:paraId="6349B575" w14:textId="77777777" w:rsidR="00022111" w:rsidRDefault="00022111" w:rsidP="00DE7EFB">
            <w:pPr>
              <w:spacing w:line="360" w:lineRule="auto"/>
              <w:rPr>
                <w:rFonts w:ascii="Arial" w:hAnsi="Arial" w:cs="Arial"/>
                <w:sz w:val="20"/>
                <w:szCs w:val="20"/>
              </w:rPr>
            </w:pPr>
          </w:p>
          <w:p w14:paraId="669C1A82" w14:textId="755F4792" w:rsidR="00022111" w:rsidRPr="00AE61BD" w:rsidRDefault="00022111" w:rsidP="00DE7EFB">
            <w:pPr>
              <w:spacing w:line="360" w:lineRule="auto"/>
              <w:rPr>
                <w:rFonts w:ascii="Arial" w:hAnsi="Arial" w:cs="Arial"/>
                <w:sz w:val="20"/>
                <w:szCs w:val="20"/>
              </w:rPr>
            </w:pPr>
            <w:r>
              <w:rPr>
                <w:rFonts w:ascii="Arial" w:hAnsi="Arial" w:cs="Arial"/>
                <w:sz w:val="20"/>
                <w:szCs w:val="20"/>
              </w:rPr>
              <w:t>2</w:t>
            </w:r>
          </w:p>
        </w:tc>
        <w:tc>
          <w:tcPr>
            <w:tcW w:w="3309" w:type="dxa"/>
            <w:tcBorders>
              <w:top w:val="single" w:sz="4" w:space="0" w:color="000000"/>
              <w:left w:val="single" w:sz="4" w:space="0" w:color="000000"/>
              <w:bottom w:val="single" w:sz="4" w:space="0" w:color="000000"/>
              <w:right w:val="single" w:sz="4" w:space="0" w:color="000000"/>
            </w:tcBorders>
          </w:tcPr>
          <w:p w14:paraId="0DB1D6E1" w14:textId="77777777" w:rsidR="00022111" w:rsidRPr="00AE61BD" w:rsidRDefault="00022111" w:rsidP="00DE7EFB">
            <w:pPr>
              <w:spacing w:line="360" w:lineRule="auto"/>
              <w:rPr>
                <w:rFonts w:ascii="Arial" w:hAnsi="Arial" w:cs="Arial"/>
                <w:sz w:val="20"/>
                <w:szCs w:val="20"/>
              </w:rPr>
            </w:pPr>
          </w:p>
        </w:tc>
        <w:tc>
          <w:tcPr>
            <w:tcW w:w="1696" w:type="dxa"/>
            <w:tcBorders>
              <w:top w:val="single" w:sz="4" w:space="0" w:color="000000"/>
              <w:left w:val="single" w:sz="4" w:space="0" w:color="000000"/>
              <w:bottom w:val="single" w:sz="4" w:space="0" w:color="000000"/>
              <w:right w:val="single" w:sz="4" w:space="0" w:color="000000"/>
            </w:tcBorders>
          </w:tcPr>
          <w:p w14:paraId="7A8D2D8E" w14:textId="77777777" w:rsidR="00022111" w:rsidRPr="00AE61BD" w:rsidRDefault="00022111" w:rsidP="00DE7EFB">
            <w:pPr>
              <w:spacing w:line="360" w:lineRule="auto"/>
              <w:rPr>
                <w:rFonts w:ascii="Arial" w:hAnsi="Arial" w:cs="Arial"/>
                <w:sz w:val="20"/>
                <w:szCs w:val="20"/>
              </w:rPr>
            </w:pPr>
          </w:p>
        </w:tc>
        <w:tc>
          <w:tcPr>
            <w:tcW w:w="1358" w:type="dxa"/>
            <w:tcBorders>
              <w:top w:val="single" w:sz="4" w:space="0" w:color="000000"/>
              <w:left w:val="single" w:sz="4" w:space="0" w:color="000000"/>
              <w:bottom w:val="single" w:sz="4" w:space="0" w:color="000000"/>
              <w:right w:val="single" w:sz="4" w:space="0" w:color="000000"/>
            </w:tcBorders>
          </w:tcPr>
          <w:p w14:paraId="1519AD28" w14:textId="77777777" w:rsidR="00022111" w:rsidRPr="00AE61BD" w:rsidRDefault="00022111" w:rsidP="00DE7EFB">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51481B8" w14:textId="77777777" w:rsidR="00022111" w:rsidRPr="00AE61BD" w:rsidRDefault="00022111" w:rsidP="00DE7EFB">
            <w:pPr>
              <w:spacing w:line="360" w:lineRule="auto"/>
              <w:rPr>
                <w:rFonts w:ascii="Arial" w:hAnsi="Arial" w:cs="Arial"/>
                <w:sz w:val="20"/>
                <w:szCs w:val="20"/>
              </w:rPr>
            </w:pPr>
          </w:p>
        </w:tc>
        <w:tc>
          <w:tcPr>
            <w:tcW w:w="1801" w:type="dxa"/>
            <w:tcBorders>
              <w:top w:val="single" w:sz="4" w:space="0" w:color="000000"/>
              <w:left w:val="single" w:sz="4" w:space="0" w:color="000000"/>
              <w:bottom w:val="single" w:sz="4" w:space="0" w:color="000000"/>
              <w:right w:val="single" w:sz="4" w:space="0" w:color="000000"/>
            </w:tcBorders>
          </w:tcPr>
          <w:p w14:paraId="4EC12D6F" w14:textId="77777777" w:rsidR="00022111" w:rsidRPr="00AE61BD" w:rsidRDefault="00022111" w:rsidP="00DE7EFB">
            <w:pPr>
              <w:spacing w:line="360" w:lineRule="auto"/>
              <w:rPr>
                <w:rFonts w:ascii="Arial" w:hAnsi="Arial" w:cs="Arial"/>
                <w:sz w:val="20"/>
                <w:szCs w:val="20"/>
              </w:rPr>
            </w:pPr>
          </w:p>
        </w:tc>
      </w:tr>
    </w:tbl>
    <w:p w14:paraId="4BF2F635" w14:textId="77777777" w:rsidR="00FC7D98" w:rsidRPr="00AE61BD" w:rsidRDefault="00FC7D98" w:rsidP="00DE7EFB">
      <w:pPr>
        <w:spacing w:line="360" w:lineRule="auto"/>
        <w:rPr>
          <w:rFonts w:ascii="Arial" w:hAnsi="Arial" w:cs="Arial"/>
          <w:i/>
          <w:sz w:val="20"/>
          <w:szCs w:val="20"/>
        </w:rPr>
      </w:pPr>
      <w:r w:rsidRPr="00AE61BD">
        <w:rPr>
          <w:rFonts w:ascii="Arial" w:hAnsi="Arial" w:cs="Arial"/>
          <w:i/>
          <w:sz w:val="20"/>
          <w:szCs w:val="20"/>
        </w:rPr>
        <w:t>Nie wypełniać w przypadku wskazania, że aktualny wykaz i dokumenty są w posiadaniu Zamawiającego.</w:t>
      </w:r>
    </w:p>
    <w:p w14:paraId="123B59BD" w14:textId="3188F107" w:rsidR="00FC7D98" w:rsidRPr="00AE61BD" w:rsidRDefault="00FC7D98" w:rsidP="00DE7EFB">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sidR="001566F2">
        <w:rPr>
          <w:rFonts w:ascii="Arial" w:hAnsi="Arial" w:cs="Arial"/>
          <w:sz w:val="20"/>
          <w:szCs w:val="20"/>
        </w:rPr>
        <w:t>usługi</w:t>
      </w:r>
      <w:r w:rsidRPr="00AE61BD">
        <w:rPr>
          <w:rFonts w:ascii="Arial" w:hAnsi="Arial" w:cs="Arial"/>
          <w:sz w:val="20"/>
          <w:szCs w:val="20"/>
        </w:rPr>
        <w:t xml:space="preserve"> zostały wykonane </w:t>
      </w:r>
      <w:r w:rsidR="001566F2">
        <w:rPr>
          <w:rFonts w:ascii="Arial" w:hAnsi="Arial" w:cs="Arial"/>
          <w:sz w:val="20"/>
          <w:szCs w:val="20"/>
        </w:rPr>
        <w:t>należycie</w:t>
      </w:r>
      <w:r w:rsidRPr="00AE61BD">
        <w:rPr>
          <w:rFonts w:ascii="Arial" w:hAnsi="Arial" w:cs="Arial"/>
          <w:sz w:val="20"/>
          <w:szCs w:val="20"/>
        </w:rPr>
        <w:t>.</w:t>
      </w:r>
    </w:p>
    <w:p w14:paraId="1B83B8DA" w14:textId="095972C3"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sidR="001566F2">
        <w:rPr>
          <w:rFonts w:ascii="Arial" w:hAnsi="Arial" w:cs="Arial"/>
          <w:b/>
          <w:bCs/>
          <w:color w:val="000000"/>
          <w:sz w:val="20"/>
          <w:szCs w:val="20"/>
        </w:rPr>
        <w:t>usługi</w:t>
      </w:r>
      <w:r w:rsidRPr="00AE61BD">
        <w:rPr>
          <w:rFonts w:ascii="Arial" w:hAnsi="Arial" w:cs="Arial"/>
          <w:b/>
          <w:bCs/>
          <w:color w:val="000000"/>
          <w:sz w:val="20"/>
          <w:szCs w:val="20"/>
        </w:rPr>
        <w:t xml:space="preserve"> zostały wykonane </w:t>
      </w:r>
      <w:proofErr w:type="gramStart"/>
      <w:r w:rsidR="001566F2">
        <w:rPr>
          <w:rFonts w:ascii="Arial" w:hAnsi="Arial" w:cs="Arial"/>
          <w:b/>
          <w:bCs/>
          <w:color w:val="000000"/>
          <w:sz w:val="20"/>
          <w:szCs w:val="20"/>
        </w:rPr>
        <w:t xml:space="preserve">należycie </w:t>
      </w:r>
      <w:r w:rsidRPr="00AE61BD">
        <w:rPr>
          <w:rFonts w:ascii="Arial" w:hAnsi="Arial" w:cs="Arial"/>
          <w:b/>
          <w:bCs/>
          <w:color w:val="000000"/>
          <w:sz w:val="20"/>
          <w:szCs w:val="20"/>
        </w:rPr>
        <w:t xml:space="preserve"> oraz</w:t>
      </w:r>
      <w:proofErr w:type="gramEnd"/>
      <w:r w:rsidRPr="00AE61BD">
        <w:rPr>
          <w:rFonts w:ascii="Arial" w:hAnsi="Arial" w:cs="Arial"/>
          <w:b/>
          <w:bCs/>
          <w:color w:val="000000"/>
          <w:sz w:val="20"/>
          <w:szCs w:val="20"/>
        </w:rPr>
        <w:t xml:space="preserve"> dołączyć do oferty pisemne zobowiązanie tych podmiotów do współpracy.</w:t>
      </w:r>
    </w:p>
    <w:p w14:paraId="57B6B7B5" w14:textId="77777777" w:rsidR="00FC7D98" w:rsidRPr="00AE61BD" w:rsidRDefault="00FC7D98" w:rsidP="00DE7EFB">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szCs w:val="20"/>
          </w:rPr>
          <w:t>zamówienia</w:t>
        </w:r>
      </w:hyperlink>
      <w:r w:rsidRPr="00AE61BD">
        <w:rPr>
          <w:rFonts w:ascii="Arial" w:hAnsi="Arial" w:cs="Arial"/>
          <w:sz w:val="20"/>
          <w:szCs w:val="20"/>
        </w:rPr>
        <w:t xml:space="preserve"> winno być złożone w oryginale.</w:t>
      </w:r>
    </w:p>
    <w:p w14:paraId="17B27F3C" w14:textId="77777777" w:rsidR="00FC7D98" w:rsidRPr="00AE61BD" w:rsidRDefault="00FC7D98" w:rsidP="00DE7EFB">
      <w:pPr>
        <w:spacing w:line="360" w:lineRule="auto"/>
        <w:rPr>
          <w:rFonts w:ascii="Arial" w:hAnsi="Arial" w:cs="Arial"/>
          <w:sz w:val="20"/>
          <w:szCs w:val="20"/>
        </w:rPr>
      </w:pPr>
    </w:p>
    <w:p w14:paraId="517D0CB1" w14:textId="77777777" w:rsidR="00FC7D98" w:rsidRPr="00AE61BD" w:rsidRDefault="00FC7D98" w:rsidP="00DE7EFB">
      <w:pPr>
        <w:spacing w:line="360" w:lineRule="auto"/>
        <w:rPr>
          <w:rFonts w:ascii="Arial" w:hAnsi="Arial" w:cs="Arial"/>
          <w:sz w:val="20"/>
          <w:szCs w:val="20"/>
        </w:rPr>
      </w:pPr>
    </w:p>
    <w:p w14:paraId="455CBF5D" w14:textId="4C567599" w:rsidR="00FC7D98" w:rsidRPr="00AE61BD" w:rsidRDefault="00FC7D98" w:rsidP="002044EB">
      <w:pPr>
        <w:pStyle w:val="Tekstpodstawowywcity3"/>
        <w:ind w:left="5664"/>
        <w:rPr>
          <w:rFonts w:ascii="Arial" w:hAnsi="Arial" w:cs="Arial"/>
          <w:sz w:val="20"/>
        </w:rPr>
      </w:pPr>
      <w:r w:rsidRPr="00AE61BD">
        <w:rPr>
          <w:rFonts w:ascii="Arial" w:hAnsi="Arial" w:cs="Arial"/>
          <w:sz w:val="20"/>
        </w:rPr>
        <w:t>………………………………………..……</w:t>
      </w:r>
      <w:r w:rsidR="0044663F">
        <w:rPr>
          <w:rFonts w:ascii="Arial" w:hAnsi="Arial" w:cs="Arial"/>
          <w:sz w:val="20"/>
        </w:rPr>
        <w:t>……….</w:t>
      </w:r>
    </w:p>
    <w:p w14:paraId="12261D31" w14:textId="7A585099" w:rsidR="00FC7D98" w:rsidRDefault="00FC7D98" w:rsidP="002044EB">
      <w:pPr>
        <w:ind w:left="5664"/>
        <w:jc w:val="center"/>
        <w:rPr>
          <w:rFonts w:ascii="Arial" w:hAnsi="Arial" w:cs="Arial"/>
          <w:sz w:val="20"/>
          <w:szCs w:val="20"/>
        </w:rPr>
      </w:pPr>
      <w:r w:rsidRPr="00AE61BD">
        <w:rPr>
          <w:rFonts w:ascii="Arial" w:hAnsi="Arial" w:cs="Arial"/>
          <w:sz w:val="20"/>
          <w:szCs w:val="20"/>
        </w:rPr>
        <w:t>(podpis osoby/osób uprawnionych do składania oświadczeń woli w imieniu Wykonawcy)</w:t>
      </w:r>
    </w:p>
    <w:sectPr w:rsidR="00FC7D98" w:rsidSect="00992938">
      <w:headerReference w:type="even" r:id="rId32"/>
      <w:headerReference w:type="default" r:id="rId33"/>
      <w:footerReference w:type="default" r:id="rId34"/>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F441DE" w:rsidRPr="005A2CAC" w:rsidRDefault="00F441DE">
      <w:pPr>
        <w:rPr>
          <w:sz w:val="22"/>
          <w:szCs w:val="22"/>
        </w:rPr>
      </w:pPr>
      <w:r w:rsidRPr="005A2CAC">
        <w:rPr>
          <w:sz w:val="22"/>
          <w:szCs w:val="22"/>
        </w:rPr>
        <w:separator/>
      </w:r>
    </w:p>
    <w:p w14:paraId="51BFC280" w14:textId="77777777" w:rsidR="00F441DE" w:rsidRDefault="00F441DE"/>
  </w:endnote>
  <w:endnote w:type="continuationSeparator" w:id="0">
    <w:p w14:paraId="3876811A" w14:textId="77777777" w:rsidR="00F441DE" w:rsidRPr="005A2CAC" w:rsidRDefault="00F441DE">
      <w:pPr>
        <w:rPr>
          <w:sz w:val="22"/>
          <w:szCs w:val="22"/>
        </w:rPr>
      </w:pPr>
      <w:r w:rsidRPr="005A2CAC">
        <w:rPr>
          <w:sz w:val="22"/>
          <w:szCs w:val="22"/>
        </w:rPr>
        <w:continuationSeparator/>
      </w:r>
    </w:p>
    <w:p w14:paraId="3543A520" w14:textId="77777777" w:rsidR="00F441DE" w:rsidRDefault="00F4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F441DE" w:rsidRDefault="00F441DE">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F441DE" w:rsidRDefault="00F441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F441DE" w:rsidRPr="005A2CAC" w:rsidRDefault="00F441DE">
      <w:pPr>
        <w:rPr>
          <w:sz w:val="22"/>
          <w:szCs w:val="22"/>
        </w:rPr>
      </w:pPr>
      <w:r w:rsidRPr="005A2CAC">
        <w:rPr>
          <w:sz w:val="22"/>
          <w:szCs w:val="22"/>
        </w:rPr>
        <w:separator/>
      </w:r>
    </w:p>
    <w:p w14:paraId="1FED59A1" w14:textId="77777777" w:rsidR="00F441DE" w:rsidRDefault="00F441DE"/>
  </w:footnote>
  <w:footnote w:type="continuationSeparator" w:id="0">
    <w:p w14:paraId="24C8BCD0" w14:textId="77777777" w:rsidR="00F441DE" w:rsidRPr="005A2CAC" w:rsidRDefault="00F441DE">
      <w:pPr>
        <w:rPr>
          <w:sz w:val="22"/>
          <w:szCs w:val="22"/>
        </w:rPr>
      </w:pPr>
      <w:r w:rsidRPr="005A2CAC">
        <w:rPr>
          <w:sz w:val="22"/>
          <w:szCs w:val="22"/>
        </w:rPr>
        <w:continuationSeparator/>
      </w:r>
    </w:p>
    <w:p w14:paraId="44004E68" w14:textId="77777777" w:rsidR="00F441DE" w:rsidRDefault="00F44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5A78F77C" w:rsidR="00F441DE" w:rsidRPr="005A2CAC" w:rsidRDefault="00F441DE">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92938">
      <w:rPr>
        <w:rStyle w:val="Numerstrony"/>
        <w:noProof/>
        <w:sz w:val="19"/>
        <w:szCs w:val="19"/>
      </w:rPr>
      <w:t>18</w:t>
    </w:r>
    <w:r w:rsidRPr="005A2CAC">
      <w:rPr>
        <w:rStyle w:val="Numerstrony"/>
        <w:sz w:val="19"/>
        <w:szCs w:val="19"/>
      </w:rPr>
      <w:fldChar w:fldCharType="end"/>
    </w:r>
  </w:p>
  <w:p w14:paraId="73F04906" w14:textId="77777777" w:rsidR="00F441DE" w:rsidRPr="005A2CAC" w:rsidRDefault="00F441DE">
    <w:pPr>
      <w:pStyle w:val="Nagwek"/>
      <w:ind w:right="360"/>
      <w:rPr>
        <w:sz w:val="19"/>
        <w:szCs w:val="19"/>
      </w:rPr>
    </w:pPr>
  </w:p>
  <w:p w14:paraId="642E6AC8" w14:textId="77777777" w:rsidR="00F441DE" w:rsidRPr="005A2CAC" w:rsidRDefault="00F441DE">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F0" w14:textId="1A65E5C2" w:rsidR="00285C42" w:rsidRPr="00992938" w:rsidRDefault="00665E50" w:rsidP="00285C42">
    <w:pPr>
      <w:jc w:val="both"/>
      <w:rPr>
        <w:rFonts w:ascii="Arial" w:hAnsi="Arial" w:cs="Arial"/>
        <w:b/>
        <w:sz w:val="20"/>
        <w:szCs w:val="20"/>
      </w:rPr>
    </w:pPr>
    <w:proofErr w:type="spellStart"/>
    <w:r w:rsidRPr="00992938">
      <w:rPr>
        <w:rFonts w:ascii="Arial" w:hAnsi="Arial" w:cs="Arial"/>
        <w:b/>
        <w:sz w:val="20"/>
        <w:szCs w:val="20"/>
      </w:rPr>
      <w:t>BZP.271.</w:t>
    </w:r>
    <w:r w:rsidR="00E30C79" w:rsidRPr="00992938">
      <w:rPr>
        <w:rFonts w:ascii="Arial" w:hAnsi="Arial" w:cs="Arial"/>
        <w:b/>
        <w:sz w:val="20"/>
        <w:szCs w:val="20"/>
      </w:rPr>
      <w:t>57</w:t>
    </w:r>
    <w:r w:rsidRPr="00992938">
      <w:rPr>
        <w:rFonts w:ascii="Arial" w:hAnsi="Arial" w:cs="Arial"/>
        <w:b/>
        <w:sz w:val="20"/>
        <w:szCs w:val="20"/>
      </w:rPr>
      <w:t>.2023</w:t>
    </w:r>
    <w:proofErr w:type="spellEnd"/>
    <w:r w:rsidRPr="00992938">
      <w:rPr>
        <w:rFonts w:ascii="Arial" w:hAnsi="Arial" w:cs="Arial"/>
        <w:b/>
        <w:sz w:val="20"/>
        <w:szCs w:val="20"/>
      </w:rPr>
      <w:t xml:space="preserve">   </w:t>
    </w:r>
    <w:r w:rsidR="00E30C79" w:rsidRPr="00992938">
      <w:rPr>
        <w:rFonts w:ascii="Arial" w:hAnsi="Arial" w:cs="Arial"/>
        <w:b/>
        <w:color w:val="000000"/>
        <w:spacing w:val="8"/>
        <w:sz w:val="20"/>
        <w:szCs w:val="20"/>
      </w:rPr>
      <w:t xml:space="preserve">Przygotowanie i dostarczenie posiłków: </w:t>
    </w:r>
    <w:r w:rsidR="00681989" w:rsidRPr="00992938">
      <w:rPr>
        <w:rFonts w:ascii="Arial" w:hAnsi="Arial" w:cs="Arial"/>
        <w:b/>
        <w:color w:val="000000"/>
        <w:spacing w:val="8"/>
        <w:sz w:val="20"/>
        <w:szCs w:val="20"/>
      </w:rPr>
      <w:t>zupa -</w:t>
    </w:r>
    <w:r w:rsidR="00E30C79" w:rsidRPr="00992938">
      <w:rPr>
        <w:rFonts w:ascii="Arial" w:hAnsi="Arial" w:cs="Arial"/>
        <w:b/>
        <w:color w:val="000000"/>
        <w:spacing w:val="8"/>
        <w:sz w:val="20"/>
        <w:szCs w:val="20"/>
      </w:rPr>
      <w:t xml:space="preserve"> </w:t>
    </w:r>
    <w:r w:rsidR="00E30C79" w:rsidRPr="00992938">
      <w:rPr>
        <w:rFonts w:ascii="Arial" w:hAnsi="Arial" w:cs="Arial"/>
        <w:b/>
        <w:color w:val="000000"/>
        <w:spacing w:val="6"/>
        <w:sz w:val="20"/>
        <w:szCs w:val="20"/>
      </w:rPr>
      <w:t xml:space="preserve">w ramach art. </w:t>
    </w:r>
    <w:proofErr w:type="spellStart"/>
    <w:r w:rsidR="00E30C79" w:rsidRPr="00992938">
      <w:rPr>
        <w:rFonts w:ascii="Arial" w:hAnsi="Arial" w:cs="Arial"/>
        <w:b/>
        <w:color w:val="000000"/>
        <w:spacing w:val="6"/>
        <w:sz w:val="20"/>
        <w:szCs w:val="20"/>
      </w:rPr>
      <w:t>106a</w:t>
    </w:r>
    <w:proofErr w:type="spellEnd"/>
    <w:r w:rsidR="00E30C79" w:rsidRPr="00992938">
      <w:rPr>
        <w:rFonts w:ascii="Arial" w:hAnsi="Arial" w:cs="Arial"/>
        <w:b/>
        <w:color w:val="000000"/>
        <w:spacing w:val="6"/>
        <w:sz w:val="20"/>
        <w:szCs w:val="20"/>
      </w:rPr>
      <w:t>. [Gorący posiłek w szkole] Prawo oświatowe - w formie usługi cateringowej do szkół na terenie gminy Siechnice</w:t>
    </w:r>
    <w:r w:rsidR="00285C42" w:rsidRPr="00992938">
      <w:rPr>
        <w:rFonts w:ascii="Arial" w:hAnsi="Arial" w:cs="Arial"/>
        <w:b/>
        <w:sz w:val="20"/>
        <w:szCs w:val="20"/>
      </w:rPr>
      <w:t>.</w:t>
    </w:r>
  </w:p>
  <w:p w14:paraId="44D11E74" w14:textId="33C2DDF3" w:rsidR="00654B49" w:rsidRPr="00654B49" w:rsidRDefault="00654B49">
    <w:pPr>
      <w:pStyle w:val="Nagwek"/>
      <w:rPr>
        <w:b/>
        <w:bCs/>
        <w:sz w:val="16"/>
        <w:szCs w:val="16"/>
      </w:rPr>
    </w:pPr>
  </w:p>
  <w:p w14:paraId="597BC790" w14:textId="2F0D1426" w:rsidR="00F441DE" w:rsidRPr="005A2CAC" w:rsidRDefault="00F441DE">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0BE2C3B"/>
    <w:multiLevelType w:val="multilevel"/>
    <w:tmpl w:val="AEB4D264"/>
    <w:lvl w:ilvl="0">
      <w:start w:val="4"/>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368564A"/>
    <w:multiLevelType w:val="multilevel"/>
    <w:tmpl w:val="74CE97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430647B"/>
    <w:multiLevelType w:val="hybridMultilevel"/>
    <w:tmpl w:val="E3303BA6"/>
    <w:lvl w:ilvl="0" w:tplc="9C92F74A">
      <w:start w:val="1"/>
      <w:numFmt w:val="decimal"/>
      <w:lvlText w:val="%1."/>
      <w:lvlJc w:val="left"/>
      <w:pPr>
        <w:tabs>
          <w:tab w:val="num" w:pos="720"/>
        </w:tabs>
        <w:ind w:left="720" w:hanging="360"/>
      </w:pPr>
      <w:rPr>
        <w:b/>
        <w:bCs w:val="0"/>
        <w:i w:val="0"/>
      </w:rPr>
    </w:lvl>
    <w:lvl w:ilvl="1" w:tplc="22A0C84A">
      <w:numFmt w:val="decimal"/>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9BB014B8">
      <w:start w:val="1"/>
      <w:numFmt w:val="decimal"/>
      <w:lvlText w:val="%4)"/>
      <w:lvlJc w:val="left"/>
      <w:pPr>
        <w:ind w:left="2880" w:hanging="360"/>
      </w:pPr>
      <w:rPr>
        <w:b/>
        <w:bCs/>
        <w:strike w:val="0"/>
        <w:dstrike w:val="0"/>
        <w:u w:val="none"/>
        <w:effect w:val="none"/>
      </w:rPr>
    </w:lvl>
    <w:lvl w:ilvl="4" w:tplc="04150019">
      <w:start w:val="1"/>
      <w:numFmt w:val="decimal"/>
      <w:lvlText w:val="%5."/>
      <w:lvlJc w:val="left"/>
      <w:pPr>
        <w:tabs>
          <w:tab w:val="num" w:pos="1494"/>
        </w:tabs>
        <w:ind w:left="149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2D0020"/>
    <w:multiLevelType w:val="multilevel"/>
    <w:tmpl w:val="CD18CBD2"/>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0A8365E1"/>
    <w:multiLevelType w:val="multilevel"/>
    <w:tmpl w:val="A702AAE6"/>
    <w:lvl w:ilvl="0">
      <w:start w:val="18"/>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0" w15:restartNumberingAfterBreak="0">
    <w:nsid w:val="113C6B00"/>
    <w:multiLevelType w:val="multilevel"/>
    <w:tmpl w:val="2EACFC16"/>
    <w:lvl w:ilvl="0">
      <w:start w:val="14"/>
      <w:numFmt w:val="decimal"/>
      <w:lvlText w:val="%1."/>
      <w:lvlJc w:val="left"/>
      <w:pPr>
        <w:ind w:left="435" w:hanging="435"/>
      </w:pPr>
      <w:rPr>
        <w:rFonts w:hint="default"/>
      </w:rPr>
    </w:lvl>
    <w:lvl w:ilvl="1">
      <w:start w:val="1"/>
      <w:numFmt w:val="decimal"/>
      <w:lvlText w:val="%1.%2."/>
      <w:lvlJc w:val="left"/>
      <w:pPr>
        <w:ind w:left="870" w:hanging="435"/>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3E4984"/>
    <w:multiLevelType w:val="multilevel"/>
    <w:tmpl w:val="D1F2E78E"/>
    <w:lvl w:ilvl="0">
      <w:start w:val="4"/>
      <w:numFmt w:val="decimal"/>
      <w:lvlText w:val="%1."/>
      <w:lvlJc w:val="left"/>
      <w:pPr>
        <w:ind w:left="360" w:hanging="360"/>
      </w:pPr>
      <w:rPr>
        <w:rFonts w:hint="default"/>
        <w:b/>
        <w:bCs/>
        <w:color w:val="auto"/>
      </w:rPr>
    </w:lvl>
    <w:lvl w:ilvl="1">
      <w:start w:val="2"/>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3" w15:restartNumberingAfterBreak="0">
    <w:nsid w:val="1C4A735A"/>
    <w:multiLevelType w:val="multilevel"/>
    <w:tmpl w:val="73168AF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4B48B7"/>
    <w:multiLevelType w:val="multilevel"/>
    <w:tmpl w:val="A664F2B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A76952"/>
    <w:multiLevelType w:val="multilevel"/>
    <w:tmpl w:val="7922A0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DEFE563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BF75182"/>
    <w:multiLevelType w:val="multilevel"/>
    <w:tmpl w:val="5E7C4FC6"/>
    <w:styleLink w:val="WWNum21"/>
    <w:lvl w:ilvl="0">
      <w:start w:val="1"/>
      <w:numFmt w:val="decimal"/>
      <w:lvlText w:val="%1)"/>
      <w:lvlJc w:val="left"/>
      <w:pPr>
        <w:ind w:left="1085" w:hanging="360"/>
      </w:pPr>
    </w:lvl>
    <w:lvl w:ilvl="1">
      <w:start w:val="1"/>
      <w:numFmt w:val="lowerLetter"/>
      <w:lvlText w:val="%2."/>
      <w:lvlJc w:val="left"/>
      <w:pPr>
        <w:ind w:left="1805" w:hanging="360"/>
      </w:pPr>
    </w:lvl>
    <w:lvl w:ilvl="2">
      <w:start w:val="1"/>
      <w:numFmt w:val="lowerRoman"/>
      <w:lvlText w:val="%1.%2.%3."/>
      <w:lvlJc w:val="right"/>
      <w:pPr>
        <w:ind w:left="2525" w:hanging="180"/>
      </w:pPr>
    </w:lvl>
    <w:lvl w:ilvl="3">
      <w:start w:val="1"/>
      <w:numFmt w:val="decimal"/>
      <w:lvlText w:val="%1.%2.%3.%4."/>
      <w:lvlJc w:val="left"/>
      <w:pPr>
        <w:ind w:left="3245" w:hanging="360"/>
      </w:pPr>
    </w:lvl>
    <w:lvl w:ilvl="4">
      <w:start w:val="1"/>
      <w:numFmt w:val="lowerLetter"/>
      <w:lvlText w:val="%1.%2.%3.%4.%5."/>
      <w:lvlJc w:val="left"/>
      <w:pPr>
        <w:ind w:left="3965" w:hanging="360"/>
      </w:pPr>
    </w:lvl>
    <w:lvl w:ilvl="5">
      <w:start w:val="1"/>
      <w:numFmt w:val="lowerRoman"/>
      <w:lvlText w:val="%1.%2.%3.%4.%5.%6."/>
      <w:lvlJc w:val="right"/>
      <w:pPr>
        <w:ind w:left="4685" w:hanging="180"/>
      </w:pPr>
    </w:lvl>
    <w:lvl w:ilvl="6">
      <w:start w:val="1"/>
      <w:numFmt w:val="decimal"/>
      <w:lvlText w:val="%1.%2.%3.%4.%5.%6.%7."/>
      <w:lvlJc w:val="left"/>
      <w:pPr>
        <w:ind w:left="5405" w:hanging="360"/>
      </w:pPr>
    </w:lvl>
    <w:lvl w:ilvl="7">
      <w:start w:val="1"/>
      <w:numFmt w:val="lowerLetter"/>
      <w:lvlText w:val="%1.%2.%3.%4.%5.%6.%7.%8."/>
      <w:lvlJc w:val="left"/>
      <w:pPr>
        <w:ind w:left="6125" w:hanging="360"/>
      </w:pPr>
    </w:lvl>
    <w:lvl w:ilvl="8">
      <w:start w:val="1"/>
      <w:numFmt w:val="lowerRoman"/>
      <w:lvlText w:val="%1.%2.%3.%4.%5.%6.%7.%8.%9."/>
      <w:lvlJc w:val="right"/>
      <w:pPr>
        <w:ind w:left="6845" w:hanging="180"/>
      </w:pPr>
    </w:lvl>
  </w:abstractNum>
  <w:abstractNum w:abstractNumId="32" w15:restartNumberingAfterBreak="0">
    <w:nsid w:val="2C6C6B63"/>
    <w:multiLevelType w:val="multilevel"/>
    <w:tmpl w:val="D38C60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D7E72C1"/>
    <w:multiLevelType w:val="hybridMultilevel"/>
    <w:tmpl w:val="B23667F6"/>
    <w:lvl w:ilvl="0" w:tplc="947A8F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1CD474D"/>
    <w:multiLevelType w:val="multilevel"/>
    <w:tmpl w:val="B84E2CAE"/>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7" w15:restartNumberingAfterBreak="0">
    <w:nsid w:val="3556530F"/>
    <w:multiLevelType w:val="multilevel"/>
    <w:tmpl w:val="2D3CB604"/>
    <w:lvl w:ilvl="0">
      <w:start w:val="6"/>
      <w:numFmt w:val="decimal"/>
      <w:lvlText w:val="%1"/>
      <w:lvlJc w:val="left"/>
      <w:pPr>
        <w:ind w:left="435" w:hanging="435"/>
      </w:pPr>
      <w:rPr>
        <w:rFonts w:hint="default"/>
        <w:b w:val="0"/>
      </w:rPr>
    </w:lvl>
    <w:lvl w:ilvl="1">
      <w:start w:val="2"/>
      <w:numFmt w:val="decimal"/>
      <w:lvlText w:val="%1.%2"/>
      <w:lvlJc w:val="left"/>
      <w:pPr>
        <w:ind w:left="435" w:hanging="435"/>
      </w:pPr>
      <w:rPr>
        <w:rFonts w:hint="default"/>
        <w:b/>
        <w:bCs/>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9"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0" w15:restartNumberingAfterBreak="0">
    <w:nsid w:val="3D023335"/>
    <w:multiLevelType w:val="multilevel"/>
    <w:tmpl w:val="01EAA92C"/>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890766F"/>
    <w:multiLevelType w:val="hybridMultilevel"/>
    <w:tmpl w:val="AD589D2C"/>
    <w:lvl w:ilvl="0" w:tplc="28C46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01037F"/>
    <w:multiLevelType w:val="multilevel"/>
    <w:tmpl w:val="BEC4201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2"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60B799D"/>
    <w:multiLevelType w:val="hybridMultilevel"/>
    <w:tmpl w:val="B5D05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D35943"/>
    <w:multiLevelType w:val="multilevel"/>
    <w:tmpl w:val="EBC456D2"/>
    <w:lvl w:ilvl="0">
      <w:start w:val="1"/>
      <w:numFmt w:val="lowerLetter"/>
      <w:lvlText w:val="%1)"/>
      <w:lvlJc w:val="left"/>
      <w:pPr>
        <w:ind w:left="435" w:hanging="435"/>
      </w:pPr>
      <w:rPr>
        <w:rFonts w:hint="default"/>
      </w:rPr>
    </w:lvl>
    <w:lvl w:ilvl="1">
      <w:start w:val="1"/>
      <w:numFmt w:val="decimal"/>
      <w:lvlText w:val="%1.%2."/>
      <w:lvlJc w:val="left"/>
      <w:pPr>
        <w:ind w:left="870" w:hanging="435"/>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235A74"/>
    <w:multiLevelType w:val="multilevel"/>
    <w:tmpl w:val="C24C918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7F29FC"/>
    <w:multiLevelType w:val="hybridMultilevel"/>
    <w:tmpl w:val="32403DC8"/>
    <w:lvl w:ilvl="0" w:tplc="8424B6D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318191521">
    <w:abstractNumId w:val="46"/>
  </w:num>
  <w:num w:numId="2" w16cid:durableId="2102333202">
    <w:abstractNumId w:val="13"/>
  </w:num>
  <w:num w:numId="3" w16cid:durableId="1922831436">
    <w:abstractNumId w:val="45"/>
  </w:num>
  <w:num w:numId="4" w16cid:durableId="1844663876">
    <w:abstractNumId w:val="62"/>
  </w:num>
  <w:num w:numId="5" w16cid:durableId="4507807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982196">
    <w:abstractNumId w:val="44"/>
  </w:num>
  <w:num w:numId="7" w16cid:durableId="19858885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93146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9165903">
    <w:abstractNumId w:val="60"/>
  </w:num>
  <w:num w:numId="10" w16cid:durableId="1135835847">
    <w:abstractNumId w:val="59"/>
  </w:num>
  <w:num w:numId="11" w16cid:durableId="1399327999">
    <w:abstractNumId w:val="48"/>
  </w:num>
  <w:num w:numId="12" w16cid:durableId="1777483226">
    <w:abstractNumId w:val="50"/>
  </w:num>
  <w:num w:numId="13" w16cid:durableId="750199738">
    <w:abstractNumId w:val="58"/>
  </w:num>
  <w:num w:numId="14" w16cid:durableId="1183207038">
    <w:abstractNumId w:val="36"/>
  </w:num>
  <w:num w:numId="15" w16cid:durableId="878013239">
    <w:abstractNumId w:val="39"/>
  </w:num>
  <w:num w:numId="16" w16cid:durableId="681054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03480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7737489">
    <w:abstractNumId w:val="40"/>
  </w:num>
  <w:num w:numId="19" w16cid:durableId="1408305209">
    <w:abstractNumId w:val="29"/>
  </w:num>
  <w:num w:numId="20" w16cid:durableId="29037254">
    <w:abstractNumId w:val="24"/>
  </w:num>
  <w:num w:numId="21" w16cid:durableId="910624604">
    <w:abstractNumId w:val="14"/>
  </w:num>
  <w:num w:numId="22" w16cid:durableId="54664783">
    <w:abstractNumId w:val="30"/>
  </w:num>
  <w:num w:numId="23" w16cid:durableId="199322064">
    <w:abstractNumId w:val="61"/>
  </w:num>
  <w:num w:numId="24" w16cid:durableId="347147476">
    <w:abstractNumId w:val="52"/>
  </w:num>
  <w:num w:numId="25" w16cid:durableId="1709835762">
    <w:abstractNumId w:val="23"/>
  </w:num>
  <w:num w:numId="26" w16cid:durableId="1559511864">
    <w:abstractNumId w:val="16"/>
  </w:num>
  <w:num w:numId="27" w16cid:durableId="521672911">
    <w:abstractNumId w:val="18"/>
  </w:num>
  <w:num w:numId="28" w16cid:durableId="1201555368">
    <w:abstractNumId w:val="17"/>
  </w:num>
  <w:num w:numId="29" w16cid:durableId="299458505">
    <w:abstractNumId w:val="63"/>
  </w:num>
  <w:num w:numId="30" w16cid:durableId="910888739">
    <w:abstractNumId w:val="34"/>
  </w:num>
  <w:num w:numId="31" w16cid:durableId="544105802">
    <w:abstractNumId w:val="31"/>
  </w:num>
  <w:num w:numId="32" w16cid:durableId="1054237223">
    <w:abstractNumId w:val="55"/>
  </w:num>
  <w:num w:numId="33" w16cid:durableId="1094089717">
    <w:abstractNumId w:val="20"/>
  </w:num>
  <w:num w:numId="34" w16cid:durableId="1121806201">
    <w:abstractNumId w:val="27"/>
  </w:num>
  <w:num w:numId="35" w16cid:durableId="1297685454">
    <w:abstractNumId w:val="26"/>
  </w:num>
  <w:num w:numId="36" w16cid:durableId="34239474">
    <w:abstractNumId w:val="37"/>
  </w:num>
  <w:num w:numId="37" w16cid:durableId="1780685724">
    <w:abstractNumId w:val="12"/>
  </w:num>
  <w:num w:numId="38" w16cid:durableId="417138031">
    <w:abstractNumId w:val="21"/>
  </w:num>
  <w:num w:numId="39" w16cid:durableId="529531991">
    <w:abstractNumId w:val="47"/>
  </w:num>
  <w:num w:numId="40" w16cid:durableId="686979370">
    <w:abstractNumId w:val="51"/>
  </w:num>
  <w:num w:numId="41" w16cid:durableId="120345890">
    <w:abstractNumId w:val="43"/>
  </w:num>
  <w:num w:numId="42" w16cid:durableId="903762545">
    <w:abstractNumId w:val="42"/>
  </w:num>
  <w:num w:numId="43" w16cid:durableId="804808460">
    <w:abstractNumId w:val="41"/>
  </w:num>
  <w:num w:numId="44" w16cid:durableId="2127654684">
    <w:abstractNumId w:val="19"/>
  </w:num>
  <w:num w:numId="45" w16cid:durableId="1533303375">
    <w:abstractNumId w:val="15"/>
  </w:num>
  <w:num w:numId="46" w16cid:durableId="1443911860">
    <w:abstractNumId w:val="49"/>
  </w:num>
  <w:num w:numId="47" w16cid:durableId="502625576">
    <w:abstractNumId w:val="35"/>
  </w:num>
  <w:num w:numId="48" w16cid:durableId="2143649343">
    <w:abstractNumId w:val="22"/>
  </w:num>
  <w:num w:numId="49" w16cid:durableId="1079331931">
    <w:abstractNumId w:val="32"/>
  </w:num>
  <w:num w:numId="50" w16cid:durableId="403112858">
    <w:abstractNumId w:val="10"/>
  </w:num>
  <w:num w:numId="51" w16cid:durableId="975253768">
    <w:abstractNumId w:val="11"/>
  </w:num>
  <w:num w:numId="52" w16cid:durableId="1911692616">
    <w:abstractNumId w:val="64"/>
  </w:num>
  <w:num w:numId="53" w16cid:durableId="150828841">
    <w:abstractNumId w:val="33"/>
  </w:num>
  <w:num w:numId="54" w16cid:durableId="782768802">
    <w:abstractNumId w:val="57"/>
  </w:num>
  <w:num w:numId="55" w16cid:durableId="391850762">
    <w:abstractNumId w:val="25"/>
  </w:num>
  <w:num w:numId="56" w16cid:durableId="15946377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57C8"/>
    <w:rsid w:val="00005CC5"/>
    <w:rsid w:val="0000721E"/>
    <w:rsid w:val="0001105A"/>
    <w:rsid w:val="00013420"/>
    <w:rsid w:val="00014C57"/>
    <w:rsid w:val="00014E3B"/>
    <w:rsid w:val="00016808"/>
    <w:rsid w:val="00016973"/>
    <w:rsid w:val="000169F8"/>
    <w:rsid w:val="00016A08"/>
    <w:rsid w:val="00016C72"/>
    <w:rsid w:val="0001768C"/>
    <w:rsid w:val="0001784F"/>
    <w:rsid w:val="000201EC"/>
    <w:rsid w:val="00020D4A"/>
    <w:rsid w:val="000211F1"/>
    <w:rsid w:val="00021600"/>
    <w:rsid w:val="00021B5B"/>
    <w:rsid w:val="00021B6C"/>
    <w:rsid w:val="00022111"/>
    <w:rsid w:val="00022817"/>
    <w:rsid w:val="00022C24"/>
    <w:rsid w:val="00022EC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409A"/>
    <w:rsid w:val="00044F72"/>
    <w:rsid w:val="000466C2"/>
    <w:rsid w:val="00046F64"/>
    <w:rsid w:val="0004759A"/>
    <w:rsid w:val="000479DB"/>
    <w:rsid w:val="000500DA"/>
    <w:rsid w:val="00050280"/>
    <w:rsid w:val="0005085A"/>
    <w:rsid w:val="00051EA2"/>
    <w:rsid w:val="00051FED"/>
    <w:rsid w:val="00053BA4"/>
    <w:rsid w:val="00053DD4"/>
    <w:rsid w:val="00053DF7"/>
    <w:rsid w:val="000559FC"/>
    <w:rsid w:val="00055A27"/>
    <w:rsid w:val="00055CD0"/>
    <w:rsid w:val="00056DFA"/>
    <w:rsid w:val="00056E3D"/>
    <w:rsid w:val="00057196"/>
    <w:rsid w:val="00060E9C"/>
    <w:rsid w:val="000615BD"/>
    <w:rsid w:val="0006176A"/>
    <w:rsid w:val="00061AC1"/>
    <w:rsid w:val="00061BD0"/>
    <w:rsid w:val="0006363E"/>
    <w:rsid w:val="00063C52"/>
    <w:rsid w:val="000652A2"/>
    <w:rsid w:val="00066113"/>
    <w:rsid w:val="00066F4F"/>
    <w:rsid w:val="00067AF9"/>
    <w:rsid w:val="000703C3"/>
    <w:rsid w:val="000706F1"/>
    <w:rsid w:val="00070D71"/>
    <w:rsid w:val="00071A90"/>
    <w:rsid w:val="00071E24"/>
    <w:rsid w:val="00072C6F"/>
    <w:rsid w:val="0007385B"/>
    <w:rsid w:val="00073919"/>
    <w:rsid w:val="00074991"/>
    <w:rsid w:val="00074F85"/>
    <w:rsid w:val="00075CE5"/>
    <w:rsid w:val="00076044"/>
    <w:rsid w:val="0007616F"/>
    <w:rsid w:val="000762AF"/>
    <w:rsid w:val="0007679B"/>
    <w:rsid w:val="00076C50"/>
    <w:rsid w:val="000774AF"/>
    <w:rsid w:val="00077888"/>
    <w:rsid w:val="00077DAB"/>
    <w:rsid w:val="000816BB"/>
    <w:rsid w:val="00082CDF"/>
    <w:rsid w:val="00083ED0"/>
    <w:rsid w:val="00084239"/>
    <w:rsid w:val="00084342"/>
    <w:rsid w:val="000848B2"/>
    <w:rsid w:val="000853F8"/>
    <w:rsid w:val="0008660B"/>
    <w:rsid w:val="00086F1F"/>
    <w:rsid w:val="000876CC"/>
    <w:rsid w:val="00087A1D"/>
    <w:rsid w:val="000904E3"/>
    <w:rsid w:val="00091EB0"/>
    <w:rsid w:val="00093AB3"/>
    <w:rsid w:val="00093F46"/>
    <w:rsid w:val="00094EBB"/>
    <w:rsid w:val="000960B7"/>
    <w:rsid w:val="000968EC"/>
    <w:rsid w:val="00096D99"/>
    <w:rsid w:val="000A04EB"/>
    <w:rsid w:val="000A050F"/>
    <w:rsid w:val="000A0A01"/>
    <w:rsid w:val="000A1389"/>
    <w:rsid w:val="000A2581"/>
    <w:rsid w:val="000A307B"/>
    <w:rsid w:val="000A30F3"/>
    <w:rsid w:val="000A3151"/>
    <w:rsid w:val="000A4E25"/>
    <w:rsid w:val="000A4E9C"/>
    <w:rsid w:val="000A7BBA"/>
    <w:rsid w:val="000A7C91"/>
    <w:rsid w:val="000B0076"/>
    <w:rsid w:val="000B0C02"/>
    <w:rsid w:val="000B2186"/>
    <w:rsid w:val="000B2682"/>
    <w:rsid w:val="000B2FE4"/>
    <w:rsid w:val="000B32FA"/>
    <w:rsid w:val="000B405F"/>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29D"/>
    <w:rsid w:val="000F1649"/>
    <w:rsid w:val="000F3117"/>
    <w:rsid w:val="000F3673"/>
    <w:rsid w:val="000F41FB"/>
    <w:rsid w:val="000F421B"/>
    <w:rsid w:val="000F42A9"/>
    <w:rsid w:val="000F46FE"/>
    <w:rsid w:val="000F51FF"/>
    <w:rsid w:val="000F55B0"/>
    <w:rsid w:val="000F5A76"/>
    <w:rsid w:val="000F5F49"/>
    <w:rsid w:val="000F6154"/>
    <w:rsid w:val="000F6829"/>
    <w:rsid w:val="000F6C9F"/>
    <w:rsid w:val="000F7EAD"/>
    <w:rsid w:val="00100B6E"/>
    <w:rsid w:val="00100C59"/>
    <w:rsid w:val="00100EEE"/>
    <w:rsid w:val="00100F3D"/>
    <w:rsid w:val="0010143E"/>
    <w:rsid w:val="001019BD"/>
    <w:rsid w:val="00101BA9"/>
    <w:rsid w:val="00101CFE"/>
    <w:rsid w:val="001036C8"/>
    <w:rsid w:val="00103E86"/>
    <w:rsid w:val="00104D12"/>
    <w:rsid w:val="0010504B"/>
    <w:rsid w:val="001058B9"/>
    <w:rsid w:val="0010598B"/>
    <w:rsid w:val="0010667F"/>
    <w:rsid w:val="001079CE"/>
    <w:rsid w:val="00112481"/>
    <w:rsid w:val="00112C65"/>
    <w:rsid w:val="00113D27"/>
    <w:rsid w:val="00113E6B"/>
    <w:rsid w:val="00113FB6"/>
    <w:rsid w:val="00114850"/>
    <w:rsid w:val="00114D9C"/>
    <w:rsid w:val="0011508B"/>
    <w:rsid w:val="0011538B"/>
    <w:rsid w:val="0011673F"/>
    <w:rsid w:val="00116C59"/>
    <w:rsid w:val="00116E69"/>
    <w:rsid w:val="00116F12"/>
    <w:rsid w:val="00117B50"/>
    <w:rsid w:val="00120A50"/>
    <w:rsid w:val="00124858"/>
    <w:rsid w:val="001252D8"/>
    <w:rsid w:val="00125A1C"/>
    <w:rsid w:val="00125BAF"/>
    <w:rsid w:val="00126ACD"/>
    <w:rsid w:val="0012737C"/>
    <w:rsid w:val="00127687"/>
    <w:rsid w:val="001276DA"/>
    <w:rsid w:val="001277E8"/>
    <w:rsid w:val="0012790B"/>
    <w:rsid w:val="00130BE7"/>
    <w:rsid w:val="00132760"/>
    <w:rsid w:val="00132D07"/>
    <w:rsid w:val="00133F3D"/>
    <w:rsid w:val="00134DA8"/>
    <w:rsid w:val="001355CB"/>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0B57"/>
    <w:rsid w:val="00181575"/>
    <w:rsid w:val="001819E0"/>
    <w:rsid w:val="00182252"/>
    <w:rsid w:val="00183389"/>
    <w:rsid w:val="00184C08"/>
    <w:rsid w:val="001852B4"/>
    <w:rsid w:val="00186C47"/>
    <w:rsid w:val="00186CF0"/>
    <w:rsid w:val="00186FDC"/>
    <w:rsid w:val="0018706E"/>
    <w:rsid w:val="00187A5A"/>
    <w:rsid w:val="00187AE2"/>
    <w:rsid w:val="00190A98"/>
    <w:rsid w:val="00190FAE"/>
    <w:rsid w:val="001913B5"/>
    <w:rsid w:val="001920DB"/>
    <w:rsid w:val="00192942"/>
    <w:rsid w:val="00192BBD"/>
    <w:rsid w:val="00192FDB"/>
    <w:rsid w:val="001932ED"/>
    <w:rsid w:val="00193E01"/>
    <w:rsid w:val="00195473"/>
    <w:rsid w:val="00195F76"/>
    <w:rsid w:val="001A073D"/>
    <w:rsid w:val="001A0902"/>
    <w:rsid w:val="001A1F7C"/>
    <w:rsid w:val="001A2E44"/>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C0280"/>
    <w:rsid w:val="001C07A9"/>
    <w:rsid w:val="001C2626"/>
    <w:rsid w:val="001C2D72"/>
    <w:rsid w:val="001C2F49"/>
    <w:rsid w:val="001C4A2A"/>
    <w:rsid w:val="001C6651"/>
    <w:rsid w:val="001C68AC"/>
    <w:rsid w:val="001C76A4"/>
    <w:rsid w:val="001D1896"/>
    <w:rsid w:val="001D4C3E"/>
    <w:rsid w:val="001D5405"/>
    <w:rsid w:val="001D7537"/>
    <w:rsid w:val="001E2C95"/>
    <w:rsid w:val="001E3C0A"/>
    <w:rsid w:val="001E4947"/>
    <w:rsid w:val="001E5228"/>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4063"/>
    <w:rsid w:val="002044EB"/>
    <w:rsid w:val="00205DBE"/>
    <w:rsid w:val="00206365"/>
    <w:rsid w:val="00207221"/>
    <w:rsid w:val="002118B0"/>
    <w:rsid w:val="00211AC4"/>
    <w:rsid w:val="002146E9"/>
    <w:rsid w:val="00214DC5"/>
    <w:rsid w:val="00215066"/>
    <w:rsid w:val="002153E0"/>
    <w:rsid w:val="0021548F"/>
    <w:rsid w:val="00215DB9"/>
    <w:rsid w:val="00216005"/>
    <w:rsid w:val="002173DE"/>
    <w:rsid w:val="00217836"/>
    <w:rsid w:val="00220F1F"/>
    <w:rsid w:val="00222093"/>
    <w:rsid w:val="00222DFC"/>
    <w:rsid w:val="00224342"/>
    <w:rsid w:val="00224630"/>
    <w:rsid w:val="0022480E"/>
    <w:rsid w:val="00224A48"/>
    <w:rsid w:val="00225B49"/>
    <w:rsid w:val="00226579"/>
    <w:rsid w:val="00226D95"/>
    <w:rsid w:val="002277B1"/>
    <w:rsid w:val="00227B7A"/>
    <w:rsid w:val="0023035F"/>
    <w:rsid w:val="00231269"/>
    <w:rsid w:val="00231BFF"/>
    <w:rsid w:val="00231D91"/>
    <w:rsid w:val="00231FCD"/>
    <w:rsid w:val="00232B5D"/>
    <w:rsid w:val="002333BB"/>
    <w:rsid w:val="0023466C"/>
    <w:rsid w:val="0023475D"/>
    <w:rsid w:val="002409CB"/>
    <w:rsid w:val="00240C1C"/>
    <w:rsid w:val="0024149A"/>
    <w:rsid w:val="0024189A"/>
    <w:rsid w:val="0024250C"/>
    <w:rsid w:val="002435E6"/>
    <w:rsid w:val="00244262"/>
    <w:rsid w:val="00245B3D"/>
    <w:rsid w:val="002460D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6F27"/>
    <w:rsid w:val="00257436"/>
    <w:rsid w:val="00257D6E"/>
    <w:rsid w:val="0026051E"/>
    <w:rsid w:val="002606AB"/>
    <w:rsid w:val="002615B6"/>
    <w:rsid w:val="00262BC9"/>
    <w:rsid w:val="00262F0D"/>
    <w:rsid w:val="002636B0"/>
    <w:rsid w:val="00264844"/>
    <w:rsid w:val="00264F2A"/>
    <w:rsid w:val="00265088"/>
    <w:rsid w:val="002668C6"/>
    <w:rsid w:val="0027132A"/>
    <w:rsid w:val="002713EA"/>
    <w:rsid w:val="00272E82"/>
    <w:rsid w:val="002759F6"/>
    <w:rsid w:val="00275CB1"/>
    <w:rsid w:val="00276BE1"/>
    <w:rsid w:val="002773D8"/>
    <w:rsid w:val="00277B03"/>
    <w:rsid w:val="0028080F"/>
    <w:rsid w:val="002812FD"/>
    <w:rsid w:val="0028283E"/>
    <w:rsid w:val="0028417D"/>
    <w:rsid w:val="002849A9"/>
    <w:rsid w:val="002849FB"/>
    <w:rsid w:val="00285C42"/>
    <w:rsid w:val="0028726B"/>
    <w:rsid w:val="002875B5"/>
    <w:rsid w:val="00290155"/>
    <w:rsid w:val="002916A6"/>
    <w:rsid w:val="00293977"/>
    <w:rsid w:val="002955DE"/>
    <w:rsid w:val="002957C7"/>
    <w:rsid w:val="00295B61"/>
    <w:rsid w:val="002962E1"/>
    <w:rsid w:val="002A14F3"/>
    <w:rsid w:val="002A15B4"/>
    <w:rsid w:val="002A175C"/>
    <w:rsid w:val="002A1A44"/>
    <w:rsid w:val="002A1A6D"/>
    <w:rsid w:val="002A1F56"/>
    <w:rsid w:val="002A2C94"/>
    <w:rsid w:val="002A3366"/>
    <w:rsid w:val="002A33DA"/>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1C94"/>
    <w:rsid w:val="002B2417"/>
    <w:rsid w:val="002B287E"/>
    <w:rsid w:val="002B2A05"/>
    <w:rsid w:val="002B2BD6"/>
    <w:rsid w:val="002B3E28"/>
    <w:rsid w:val="002B4145"/>
    <w:rsid w:val="002B4676"/>
    <w:rsid w:val="002B60B9"/>
    <w:rsid w:val="002C07B8"/>
    <w:rsid w:val="002C091C"/>
    <w:rsid w:val="002C09F3"/>
    <w:rsid w:val="002C1781"/>
    <w:rsid w:val="002C32FB"/>
    <w:rsid w:val="002C4B93"/>
    <w:rsid w:val="002C5C10"/>
    <w:rsid w:val="002C7440"/>
    <w:rsid w:val="002C7B72"/>
    <w:rsid w:val="002D00DE"/>
    <w:rsid w:val="002D03A7"/>
    <w:rsid w:val="002D085B"/>
    <w:rsid w:val="002D0932"/>
    <w:rsid w:val="002D0C81"/>
    <w:rsid w:val="002D21AD"/>
    <w:rsid w:val="002D2F6A"/>
    <w:rsid w:val="002D33E6"/>
    <w:rsid w:val="002D349F"/>
    <w:rsid w:val="002D34BC"/>
    <w:rsid w:val="002D36DC"/>
    <w:rsid w:val="002D400E"/>
    <w:rsid w:val="002D5512"/>
    <w:rsid w:val="002D5FB5"/>
    <w:rsid w:val="002D6290"/>
    <w:rsid w:val="002D77C1"/>
    <w:rsid w:val="002E0199"/>
    <w:rsid w:val="002E0290"/>
    <w:rsid w:val="002E121F"/>
    <w:rsid w:val="002E217E"/>
    <w:rsid w:val="002E3631"/>
    <w:rsid w:val="002E3A2F"/>
    <w:rsid w:val="002E3F03"/>
    <w:rsid w:val="002E41C9"/>
    <w:rsid w:val="002E5888"/>
    <w:rsid w:val="002E6EE3"/>
    <w:rsid w:val="002E6FAF"/>
    <w:rsid w:val="002E78D6"/>
    <w:rsid w:val="002F07DC"/>
    <w:rsid w:val="002F14EF"/>
    <w:rsid w:val="002F2338"/>
    <w:rsid w:val="002F4597"/>
    <w:rsid w:val="002F5E81"/>
    <w:rsid w:val="00300496"/>
    <w:rsid w:val="00300E68"/>
    <w:rsid w:val="00301926"/>
    <w:rsid w:val="003031C2"/>
    <w:rsid w:val="003043A2"/>
    <w:rsid w:val="003047FE"/>
    <w:rsid w:val="00306EA2"/>
    <w:rsid w:val="0030767F"/>
    <w:rsid w:val="00310462"/>
    <w:rsid w:val="003109BB"/>
    <w:rsid w:val="00310A5B"/>
    <w:rsid w:val="00311411"/>
    <w:rsid w:val="00311CAE"/>
    <w:rsid w:val="00312310"/>
    <w:rsid w:val="0031287A"/>
    <w:rsid w:val="00313166"/>
    <w:rsid w:val="003142CB"/>
    <w:rsid w:val="00314494"/>
    <w:rsid w:val="003160CE"/>
    <w:rsid w:val="00316A0D"/>
    <w:rsid w:val="00321F65"/>
    <w:rsid w:val="00321FDF"/>
    <w:rsid w:val="003230D7"/>
    <w:rsid w:val="00324E10"/>
    <w:rsid w:val="003250BA"/>
    <w:rsid w:val="003253E0"/>
    <w:rsid w:val="00325EF4"/>
    <w:rsid w:val="0032615E"/>
    <w:rsid w:val="00326AEC"/>
    <w:rsid w:val="00327C99"/>
    <w:rsid w:val="00327E90"/>
    <w:rsid w:val="00327FBD"/>
    <w:rsid w:val="00331310"/>
    <w:rsid w:val="00331C37"/>
    <w:rsid w:val="00331EB5"/>
    <w:rsid w:val="0033211A"/>
    <w:rsid w:val="003326D7"/>
    <w:rsid w:val="00333605"/>
    <w:rsid w:val="00333E83"/>
    <w:rsid w:val="00334B9D"/>
    <w:rsid w:val="00335D69"/>
    <w:rsid w:val="003363D9"/>
    <w:rsid w:val="00340803"/>
    <w:rsid w:val="003412D7"/>
    <w:rsid w:val="003424C6"/>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B41"/>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12B3"/>
    <w:rsid w:val="00382038"/>
    <w:rsid w:val="00382371"/>
    <w:rsid w:val="00383480"/>
    <w:rsid w:val="003849AB"/>
    <w:rsid w:val="00384A40"/>
    <w:rsid w:val="003850FB"/>
    <w:rsid w:val="00386088"/>
    <w:rsid w:val="0038682D"/>
    <w:rsid w:val="00387A8D"/>
    <w:rsid w:val="00390125"/>
    <w:rsid w:val="00390E96"/>
    <w:rsid w:val="00391192"/>
    <w:rsid w:val="00391999"/>
    <w:rsid w:val="00392DD4"/>
    <w:rsid w:val="00393BC2"/>
    <w:rsid w:val="00393E52"/>
    <w:rsid w:val="00393F3E"/>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6C65"/>
    <w:rsid w:val="003A7BC5"/>
    <w:rsid w:val="003B0247"/>
    <w:rsid w:val="003B31F1"/>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33A"/>
    <w:rsid w:val="003C5F96"/>
    <w:rsid w:val="003C625C"/>
    <w:rsid w:val="003C6722"/>
    <w:rsid w:val="003C6A97"/>
    <w:rsid w:val="003C6D3C"/>
    <w:rsid w:val="003C6FA9"/>
    <w:rsid w:val="003C7A19"/>
    <w:rsid w:val="003C7F7E"/>
    <w:rsid w:val="003D01CB"/>
    <w:rsid w:val="003D0DA6"/>
    <w:rsid w:val="003D0FD3"/>
    <w:rsid w:val="003D2081"/>
    <w:rsid w:val="003D325C"/>
    <w:rsid w:val="003D3CCF"/>
    <w:rsid w:val="003D3F89"/>
    <w:rsid w:val="003D6877"/>
    <w:rsid w:val="003E04E2"/>
    <w:rsid w:val="003E139A"/>
    <w:rsid w:val="003E13C0"/>
    <w:rsid w:val="003E2212"/>
    <w:rsid w:val="003E291C"/>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4B13"/>
    <w:rsid w:val="003F53A0"/>
    <w:rsid w:val="003F5A95"/>
    <w:rsid w:val="003F5C53"/>
    <w:rsid w:val="003F6036"/>
    <w:rsid w:val="003F659E"/>
    <w:rsid w:val="003F65E6"/>
    <w:rsid w:val="003F6E24"/>
    <w:rsid w:val="003F6FCE"/>
    <w:rsid w:val="003F7332"/>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A5"/>
    <w:rsid w:val="00415941"/>
    <w:rsid w:val="00416FD8"/>
    <w:rsid w:val="00417154"/>
    <w:rsid w:val="004172BE"/>
    <w:rsid w:val="004176B3"/>
    <w:rsid w:val="00420E31"/>
    <w:rsid w:val="00421531"/>
    <w:rsid w:val="004218B9"/>
    <w:rsid w:val="0042265D"/>
    <w:rsid w:val="00423E45"/>
    <w:rsid w:val="0042410F"/>
    <w:rsid w:val="00424F15"/>
    <w:rsid w:val="00425173"/>
    <w:rsid w:val="004252BD"/>
    <w:rsid w:val="00425782"/>
    <w:rsid w:val="00425843"/>
    <w:rsid w:val="00426BA6"/>
    <w:rsid w:val="00426CEB"/>
    <w:rsid w:val="00427071"/>
    <w:rsid w:val="00430062"/>
    <w:rsid w:val="004310EE"/>
    <w:rsid w:val="0043186A"/>
    <w:rsid w:val="00431DF6"/>
    <w:rsid w:val="0043294D"/>
    <w:rsid w:val="004336B0"/>
    <w:rsid w:val="00436225"/>
    <w:rsid w:val="00437F97"/>
    <w:rsid w:val="00437FCB"/>
    <w:rsid w:val="00440985"/>
    <w:rsid w:val="00440C72"/>
    <w:rsid w:val="00440F50"/>
    <w:rsid w:val="004411EC"/>
    <w:rsid w:val="004419B7"/>
    <w:rsid w:val="00441D24"/>
    <w:rsid w:val="004429BF"/>
    <w:rsid w:val="00443A7E"/>
    <w:rsid w:val="00444A22"/>
    <w:rsid w:val="0044663F"/>
    <w:rsid w:val="00446BE3"/>
    <w:rsid w:val="00447FDC"/>
    <w:rsid w:val="004518A4"/>
    <w:rsid w:val="00452BA2"/>
    <w:rsid w:val="00453520"/>
    <w:rsid w:val="004548D8"/>
    <w:rsid w:val="00455231"/>
    <w:rsid w:val="0045629B"/>
    <w:rsid w:val="00457731"/>
    <w:rsid w:val="00457C4D"/>
    <w:rsid w:val="00460580"/>
    <w:rsid w:val="0046494D"/>
    <w:rsid w:val="00464F32"/>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9C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234"/>
    <w:rsid w:val="004913D0"/>
    <w:rsid w:val="004914FF"/>
    <w:rsid w:val="00491870"/>
    <w:rsid w:val="004929F2"/>
    <w:rsid w:val="00492B4A"/>
    <w:rsid w:val="00492F71"/>
    <w:rsid w:val="00493428"/>
    <w:rsid w:val="00493BEF"/>
    <w:rsid w:val="00494491"/>
    <w:rsid w:val="00496345"/>
    <w:rsid w:val="00496E40"/>
    <w:rsid w:val="0049740A"/>
    <w:rsid w:val="004974B6"/>
    <w:rsid w:val="004A03B4"/>
    <w:rsid w:val="004A04F9"/>
    <w:rsid w:val="004A0875"/>
    <w:rsid w:val="004A0B78"/>
    <w:rsid w:val="004A1195"/>
    <w:rsid w:val="004A2C4F"/>
    <w:rsid w:val="004A5089"/>
    <w:rsid w:val="004A5742"/>
    <w:rsid w:val="004A5FFE"/>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2222"/>
    <w:rsid w:val="004E33F8"/>
    <w:rsid w:val="004E5C4A"/>
    <w:rsid w:val="004E67DF"/>
    <w:rsid w:val="004E7B15"/>
    <w:rsid w:val="004F07A3"/>
    <w:rsid w:val="004F1A68"/>
    <w:rsid w:val="004F20EC"/>
    <w:rsid w:val="004F2299"/>
    <w:rsid w:val="004F2844"/>
    <w:rsid w:val="004F2960"/>
    <w:rsid w:val="004F3511"/>
    <w:rsid w:val="004F3A9C"/>
    <w:rsid w:val="004F4430"/>
    <w:rsid w:val="004F6CEA"/>
    <w:rsid w:val="004F7834"/>
    <w:rsid w:val="00500256"/>
    <w:rsid w:val="00501804"/>
    <w:rsid w:val="005023EF"/>
    <w:rsid w:val="00502656"/>
    <w:rsid w:val="00502A62"/>
    <w:rsid w:val="00502B63"/>
    <w:rsid w:val="005032E6"/>
    <w:rsid w:val="00503595"/>
    <w:rsid w:val="00503C10"/>
    <w:rsid w:val="0050435A"/>
    <w:rsid w:val="00504A39"/>
    <w:rsid w:val="00504ABD"/>
    <w:rsid w:val="00505003"/>
    <w:rsid w:val="00505521"/>
    <w:rsid w:val="00507472"/>
    <w:rsid w:val="00507EF0"/>
    <w:rsid w:val="00507F34"/>
    <w:rsid w:val="005106E5"/>
    <w:rsid w:val="00511B52"/>
    <w:rsid w:val="005120F7"/>
    <w:rsid w:val="00512C43"/>
    <w:rsid w:val="005130CB"/>
    <w:rsid w:val="00513308"/>
    <w:rsid w:val="00514E01"/>
    <w:rsid w:val="00515F3E"/>
    <w:rsid w:val="00516367"/>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17A"/>
    <w:rsid w:val="005378A9"/>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469"/>
    <w:rsid w:val="0056258F"/>
    <w:rsid w:val="005625B8"/>
    <w:rsid w:val="00563E76"/>
    <w:rsid w:val="00563EF1"/>
    <w:rsid w:val="00564584"/>
    <w:rsid w:val="00565884"/>
    <w:rsid w:val="005671E1"/>
    <w:rsid w:val="0056797B"/>
    <w:rsid w:val="00572556"/>
    <w:rsid w:val="00572E54"/>
    <w:rsid w:val="00572E74"/>
    <w:rsid w:val="00572F21"/>
    <w:rsid w:val="005753B6"/>
    <w:rsid w:val="0057597A"/>
    <w:rsid w:val="005761C8"/>
    <w:rsid w:val="00577655"/>
    <w:rsid w:val="0057777F"/>
    <w:rsid w:val="00577D3A"/>
    <w:rsid w:val="00580C70"/>
    <w:rsid w:val="00580D86"/>
    <w:rsid w:val="0058365E"/>
    <w:rsid w:val="00583D99"/>
    <w:rsid w:val="0058405B"/>
    <w:rsid w:val="0058437F"/>
    <w:rsid w:val="00584CCB"/>
    <w:rsid w:val="00585125"/>
    <w:rsid w:val="00590237"/>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9B"/>
    <w:rsid w:val="005C23D2"/>
    <w:rsid w:val="005C3156"/>
    <w:rsid w:val="005C34F1"/>
    <w:rsid w:val="005C3E7A"/>
    <w:rsid w:val="005C4776"/>
    <w:rsid w:val="005C5308"/>
    <w:rsid w:val="005C5C7D"/>
    <w:rsid w:val="005C61C0"/>
    <w:rsid w:val="005C6426"/>
    <w:rsid w:val="005C6ABC"/>
    <w:rsid w:val="005C6F85"/>
    <w:rsid w:val="005C6FDC"/>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24EC"/>
    <w:rsid w:val="0060547D"/>
    <w:rsid w:val="00606403"/>
    <w:rsid w:val="00606828"/>
    <w:rsid w:val="00606911"/>
    <w:rsid w:val="006106AC"/>
    <w:rsid w:val="00611747"/>
    <w:rsid w:val="00612730"/>
    <w:rsid w:val="00613277"/>
    <w:rsid w:val="00613BA6"/>
    <w:rsid w:val="0061450A"/>
    <w:rsid w:val="00615B40"/>
    <w:rsid w:val="00617412"/>
    <w:rsid w:val="00617787"/>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367DB"/>
    <w:rsid w:val="00640649"/>
    <w:rsid w:val="00640E9B"/>
    <w:rsid w:val="00641161"/>
    <w:rsid w:val="006415E3"/>
    <w:rsid w:val="006416C5"/>
    <w:rsid w:val="00642616"/>
    <w:rsid w:val="00643AE5"/>
    <w:rsid w:val="00643B79"/>
    <w:rsid w:val="006444BB"/>
    <w:rsid w:val="00644805"/>
    <w:rsid w:val="00646487"/>
    <w:rsid w:val="0064710F"/>
    <w:rsid w:val="00647A53"/>
    <w:rsid w:val="006501E1"/>
    <w:rsid w:val="00650FE6"/>
    <w:rsid w:val="0065120D"/>
    <w:rsid w:val="00651931"/>
    <w:rsid w:val="00652309"/>
    <w:rsid w:val="00653214"/>
    <w:rsid w:val="00653DD3"/>
    <w:rsid w:val="00654B49"/>
    <w:rsid w:val="00654CF4"/>
    <w:rsid w:val="00656046"/>
    <w:rsid w:val="00657B1B"/>
    <w:rsid w:val="00657D85"/>
    <w:rsid w:val="00660426"/>
    <w:rsid w:val="00660795"/>
    <w:rsid w:val="00660D9B"/>
    <w:rsid w:val="00660E29"/>
    <w:rsid w:val="00661916"/>
    <w:rsid w:val="006619EE"/>
    <w:rsid w:val="00663FDE"/>
    <w:rsid w:val="0066400F"/>
    <w:rsid w:val="00665C12"/>
    <w:rsid w:val="00665E50"/>
    <w:rsid w:val="00666C9C"/>
    <w:rsid w:val="00667814"/>
    <w:rsid w:val="00670342"/>
    <w:rsid w:val="00670691"/>
    <w:rsid w:val="00670CF1"/>
    <w:rsid w:val="0067111B"/>
    <w:rsid w:val="00671755"/>
    <w:rsid w:val="00673178"/>
    <w:rsid w:val="006738A2"/>
    <w:rsid w:val="00673BD6"/>
    <w:rsid w:val="00673FBB"/>
    <w:rsid w:val="00673FD8"/>
    <w:rsid w:val="006743AD"/>
    <w:rsid w:val="006743E7"/>
    <w:rsid w:val="00674B59"/>
    <w:rsid w:val="0067569A"/>
    <w:rsid w:val="00675D04"/>
    <w:rsid w:val="006779F5"/>
    <w:rsid w:val="006805B6"/>
    <w:rsid w:val="00680670"/>
    <w:rsid w:val="00680F4F"/>
    <w:rsid w:val="00681877"/>
    <w:rsid w:val="00681989"/>
    <w:rsid w:val="00682446"/>
    <w:rsid w:val="00684797"/>
    <w:rsid w:val="00685083"/>
    <w:rsid w:val="006862EC"/>
    <w:rsid w:val="0068671D"/>
    <w:rsid w:val="00686CC4"/>
    <w:rsid w:val="00687B6B"/>
    <w:rsid w:val="00690783"/>
    <w:rsid w:val="00690D2C"/>
    <w:rsid w:val="00692296"/>
    <w:rsid w:val="00692562"/>
    <w:rsid w:val="006932D5"/>
    <w:rsid w:val="00693AB3"/>
    <w:rsid w:val="0069435C"/>
    <w:rsid w:val="0069480A"/>
    <w:rsid w:val="00694A2D"/>
    <w:rsid w:val="00695844"/>
    <w:rsid w:val="00695D41"/>
    <w:rsid w:val="0069607F"/>
    <w:rsid w:val="00696194"/>
    <w:rsid w:val="0069626F"/>
    <w:rsid w:val="00696E0E"/>
    <w:rsid w:val="00696FEC"/>
    <w:rsid w:val="00697230"/>
    <w:rsid w:val="006A01FF"/>
    <w:rsid w:val="006A072A"/>
    <w:rsid w:val="006A13C2"/>
    <w:rsid w:val="006A157A"/>
    <w:rsid w:val="006A1922"/>
    <w:rsid w:val="006A22D6"/>
    <w:rsid w:val="006A42EB"/>
    <w:rsid w:val="006A4A39"/>
    <w:rsid w:val="006A4D26"/>
    <w:rsid w:val="006A6B0C"/>
    <w:rsid w:val="006A6DA6"/>
    <w:rsid w:val="006A6FC7"/>
    <w:rsid w:val="006A75D1"/>
    <w:rsid w:val="006B0BD8"/>
    <w:rsid w:val="006B168B"/>
    <w:rsid w:val="006B28CC"/>
    <w:rsid w:val="006B3EB8"/>
    <w:rsid w:val="006B41B4"/>
    <w:rsid w:val="006B4CB0"/>
    <w:rsid w:val="006B5143"/>
    <w:rsid w:val="006B739B"/>
    <w:rsid w:val="006C02EF"/>
    <w:rsid w:val="006C061A"/>
    <w:rsid w:val="006C0731"/>
    <w:rsid w:val="006C0DFD"/>
    <w:rsid w:val="006C12D1"/>
    <w:rsid w:val="006C18A8"/>
    <w:rsid w:val="006C1AB1"/>
    <w:rsid w:val="006C28F0"/>
    <w:rsid w:val="006C2AA3"/>
    <w:rsid w:val="006C37F3"/>
    <w:rsid w:val="006C3D70"/>
    <w:rsid w:val="006C5F9F"/>
    <w:rsid w:val="006C60D9"/>
    <w:rsid w:val="006C61D8"/>
    <w:rsid w:val="006D238D"/>
    <w:rsid w:val="006D456D"/>
    <w:rsid w:val="006D6920"/>
    <w:rsid w:val="006D6C29"/>
    <w:rsid w:val="006D6DAE"/>
    <w:rsid w:val="006D7171"/>
    <w:rsid w:val="006D75F1"/>
    <w:rsid w:val="006D7B99"/>
    <w:rsid w:val="006E2DC2"/>
    <w:rsid w:val="006E3476"/>
    <w:rsid w:val="006E51B2"/>
    <w:rsid w:val="006E5724"/>
    <w:rsid w:val="006E742A"/>
    <w:rsid w:val="006E7A60"/>
    <w:rsid w:val="006F0912"/>
    <w:rsid w:val="006F1A1D"/>
    <w:rsid w:val="006F2CF9"/>
    <w:rsid w:val="006F70E1"/>
    <w:rsid w:val="006F71C2"/>
    <w:rsid w:val="00701944"/>
    <w:rsid w:val="00701DE0"/>
    <w:rsid w:val="007044AC"/>
    <w:rsid w:val="00704509"/>
    <w:rsid w:val="00704580"/>
    <w:rsid w:val="007046C7"/>
    <w:rsid w:val="007069A8"/>
    <w:rsid w:val="00706F05"/>
    <w:rsid w:val="00706F4F"/>
    <w:rsid w:val="00710062"/>
    <w:rsid w:val="0071326E"/>
    <w:rsid w:val="007137F4"/>
    <w:rsid w:val="00713ECF"/>
    <w:rsid w:val="00713F47"/>
    <w:rsid w:val="007148FF"/>
    <w:rsid w:val="007149C8"/>
    <w:rsid w:val="00714F4D"/>
    <w:rsid w:val="00715851"/>
    <w:rsid w:val="00716FF6"/>
    <w:rsid w:val="00717A49"/>
    <w:rsid w:val="00717D13"/>
    <w:rsid w:val="007216D9"/>
    <w:rsid w:val="00723448"/>
    <w:rsid w:val="00723561"/>
    <w:rsid w:val="00723777"/>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BCB"/>
    <w:rsid w:val="00744F68"/>
    <w:rsid w:val="00745B36"/>
    <w:rsid w:val="00745E12"/>
    <w:rsid w:val="00745F59"/>
    <w:rsid w:val="007470F5"/>
    <w:rsid w:val="00750702"/>
    <w:rsid w:val="00751107"/>
    <w:rsid w:val="00752F13"/>
    <w:rsid w:val="00753814"/>
    <w:rsid w:val="007548FF"/>
    <w:rsid w:val="00754FC2"/>
    <w:rsid w:val="00756268"/>
    <w:rsid w:val="00757464"/>
    <w:rsid w:val="007604EC"/>
    <w:rsid w:val="0076114F"/>
    <w:rsid w:val="00761D26"/>
    <w:rsid w:val="0076280A"/>
    <w:rsid w:val="007630EE"/>
    <w:rsid w:val="00763D45"/>
    <w:rsid w:val="007654FC"/>
    <w:rsid w:val="00765549"/>
    <w:rsid w:val="00765F32"/>
    <w:rsid w:val="00766749"/>
    <w:rsid w:val="00766B39"/>
    <w:rsid w:val="00766F53"/>
    <w:rsid w:val="00767601"/>
    <w:rsid w:val="0077028F"/>
    <w:rsid w:val="0077219D"/>
    <w:rsid w:val="00772310"/>
    <w:rsid w:val="00772BB6"/>
    <w:rsid w:val="00772F69"/>
    <w:rsid w:val="00773535"/>
    <w:rsid w:val="00773943"/>
    <w:rsid w:val="00773C84"/>
    <w:rsid w:val="00774595"/>
    <w:rsid w:val="00774E9A"/>
    <w:rsid w:val="007764BB"/>
    <w:rsid w:val="0077668E"/>
    <w:rsid w:val="00777354"/>
    <w:rsid w:val="007773DE"/>
    <w:rsid w:val="00780169"/>
    <w:rsid w:val="00780B43"/>
    <w:rsid w:val="007811AE"/>
    <w:rsid w:val="007829C4"/>
    <w:rsid w:val="00782DB6"/>
    <w:rsid w:val="00782FA5"/>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4C28"/>
    <w:rsid w:val="007A4E9D"/>
    <w:rsid w:val="007A640F"/>
    <w:rsid w:val="007A6520"/>
    <w:rsid w:val="007A7B3A"/>
    <w:rsid w:val="007A7BC3"/>
    <w:rsid w:val="007B05FC"/>
    <w:rsid w:val="007B184F"/>
    <w:rsid w:val="007B2656"/>
    <w:rsid w:val="007B2E36"/>
    <w:rsid w:val="007B3219"/>
    <w:rsid w:val="007B36DC"/>
    <w:rsid w:val="007B40D2"/>
    <w:rsid w:val="007B4118"/>
    <w:rsid w:val="007B57B8"/>
    <w:rsid w:val="007B611A"/>
    <w:rsid w:val="007C012E"/>
    <w:rsid w:val="007C0407"/>
    <w:rsid w:val="007C0F5F"/>
    <w:rsid w:val="007C16C8"/>
    <w:rsid w:val="007C2F22"/>
    <w:rsid w:val="007C3E7A"/>
    <w:rsid w:val="007C471A"/>
    <w:rsid w:val="007C5E20"/>
    <w:rsid w:val="007C6578"/>
    <w:rsid w:val="007D005D"/>
    <w:rsid w:val="007D0234"/>
    <w:rsid w:val="007D2E97"/>
    <w:rsid w:val="007D33C3"/>
    <w:rsid w:val="007D3C48"/>
    <w:rsid w:val="007D3FAB"/>
    <w:rsid w:val="007D5453"/>
    <w:rsid w:val="007D5BE6"/>
    <w:rsid w:val="007D69BC"/>
    <w:rsid w:val="007E051F"/>
    <w:rsid w:val="007E0DC5"/>
    <w:rsid w:val="007E1667"/>
    <w:rsid w:val="007E2974"/>
    <w:rsid w:val="007E301A"/>
    <w:rsid w:val="007E30B9"/>
    <w:rsid w:val="007E313C"/>
    <w:rsid w:val="007E454E"/>
    <w:rsid w:val="007E5CE0"/>
    <w:rsid w:val="007E68FE"/>
    <w:rsid w:val="007E7794"/>
    <w:rsid w:val="007F0BFB"/>
    <w:rsid w:val="007F0D46"/>
    <w:rsid w:val="007F1105"/>
    <w:rsid w:val="007F1110"/>
    <w:rsid w:val="007F1208"/>
    <w:rsid w:val="007F1644"/>
    <w:rsid w:val="007F1F97"/>
    <w:rsid w:val="007F215F"/>
    <w:rsid w:val="007F23A7"/>
    <w:rsid w:val="007F3480"/>
    <w:rsid w:val="007F3A8E"/>
    <w:rsid w:val="007F4042"/>
    <w:rsid w:val="007F5EA9"/>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6FC"/>
    <w:rsid w:val="00815D7E"/>
    <w:rsid w:val="00816185"/>
    <w:rsid w:val="008165DA"/>
    <w:rsid w:val="0081730F"/>
    <w:rsid w:val="00822355"/>
    <w:rsid w:val="00822F64"/>
    <w:rsid w:val="00823FB1"/>
    <w:rsid w:val="00824897"/>
    <w:rsid w:val="00825AB2"/>
    <w:rsid w:val="008263EF"/>
    <w:rsid w:val="008264AB"/>
    <w:rsid w:val="008270DC"/>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65B"/>
    <w:rsid w:val="0084196D"/>
    <w:rsid w:val="00841C0C"/>
    <w:rsid w:val="008421E7"/>
    <w:rsid w:val="00842CC4"/>
    <w:rsid w:val="008436E9"/>
    <w:rsid w:val="00843B18"/>
    <w:rsid w:val="00844C22"/>
    <w:rsid w:val="008478AE"/>
    <w:rsid w:val="008527AC"/>
    <w:rsid w:val="00852D33"/>
    <w:rsid w:val="00852F35"/>
    <w:rsid w:val="00853460"/>
    <w:rsid w:val="00855122"/>
    <w:rsid w:val="008551BA"/>
    <w:rsid w:val="008555E9"/>
    <w:rsid w:val="00855F31"/>
    <w:rsid w:val="00856CDF"/>
    <w:rsid w:val="008577FB"/>
    <w:rsid w:val="00860281"/>
    <w:rsid w:val="00860EC3"/>
    <w:rsid w:val="008637AD"/>
    <w:rsid w:val="008642E9"/>
    <w:rsid w:val="00864942"/>
    <w:rsid w:val="008663B5"/>
    <w:rsid w:val="00866D9F"/>
    <w:rsid w:val="0087087E"/>
    <w:rsid w:val="00871AD1"/>
    <w:rsid w:val="00872F2E"/>
    <w:rsid w:val="00873113"/>
    <w:rsid w:val="0087434E"/>
    <w:rsid w:val="00875C64"/>
    <w:rsid w:val="00875E0B"/>
    <w:rsid w:val="00877658"/>
    <w:rsid w:val="00877DB4"/>
    <w:rsid w:val="008802F2"/>
    <w:rsid w:val="00880D63"/>
    <w:rsid w:val="00880DF5"/>
    <w:rsid w:val="00881174"/>
    <w:rsid w:val="008813D2"/>
    <w:rsid w:val="008816C8"/>
    <w:rsid w:val="00882393"/>
    <w:rsid w:val="00882753"/>
    <w:rsid w:val="00883655"/>
    <w:rsid w:val="00883C72"/>
    <w:rsid w:val="00883E84"/>
    <w:rsid w:val="0088478D"/>
    <w:rsid w:val="008850C8"/>
    <w:rsid w:val="00885CAB"/>
    <w:rsid w:val="00887472"/>
    <w:rsid w:val="00887737"/>
    <w:rsid w:val="008902BC"/>
    <w:rsid w:val="0089060E"/>
    <w:rsid w:val="008910A6"/>
    <w:rsid w:val="00891A5D"/>
    <w:rsid w:val="00891C8E"/>
    <w:rsid w:val="0089234A"/>
    <w:rsid w:val="00892D0B"/>
    <w:rsid w:val="00893548"/>
    <w:rsid w:val="00894A42"/>
    <w:rsid w:val="008951E4"/>
    <w:rsid w:val="008952C4"/>
    <w:rsid w:val="00895DE8"/>
    <w:rsid w:val="008962E5"/>
    <w:rsid w:val="00897FB2"/>
    <w:rsid w:val="008A00B0"/>
    <w:rsid w:val="008A1A73"/>
    <w:rsid w:val="008A2AFE"/>
    <w:rsid w:val="008A2ECE"/>
    <w:rsid w:val="008A2EE1"/>
    <w:rsid w:val="008A3746"/>
    <w:rsid w:val="008A3B45"/>
    <w:rsid w:val="008A497B"/>
    <w:rsid w:val="008A69C0"/>
    <w:rsid w:val="008A6AD6"/>
    <w:rsid w:val="008B04E1"/>
    <w:rsid w:val="008B0773"/>
    <w:rsid w:val="008B16BE"/>
    <w:rsid w:val="008B20B5"/>
    <w:rsid w:val="008B2CEC"/>
    <w:rsid w:val="008B3E9D"/>
    <w:rsid w:val="008B5145"/>
    <w:rsid w:val="008B5448"/>
    <w:rsid w:val="008B5A2E"/>
    <w:rsid w:val="008B5DE9"/>
    <w:rsid w:val="008B5EDB"/>
    <w:rsid w:val="008B63B2"/>
    <w:rsid w:val="008B6DCD"/>
    <w:rsid w:val="008B7194"/>
    <w:rsid w:val="008C0707"/>
    <w:rsid w:val="008C09C8"/>
    <w:rsid w:val="008C3FAE"/>
    <w:rsid w:val="008C4104"/>
    <w:rsid w:val="008C444E"/>
    <w:rsid w:val="008C5659"/>
    <w:rsid w:val="008C62A3"/>
    <w:rsid w:val="008C7784"/>
    <w:rsid w:val="008C7B5A"/>
    <w:rsid w:val="008C7D7E"/>
    <w:rsid w:val="008C7F09"/>
    <w:rsid w:val="008D0684"/>
    <w:rsid w:val="008D0B3F"/>
    <w:rsid w:val="008D4680"/>
    <w:rsid w:val="008D52A2"/>
    <w:rsid w:val="008D594B"/>
    <w:rsid w:val="008D7D24"/>
    <w:rsid w:val="008E1914"/>
    <w:rsid w:val="008E2362"/>
    <w:rsid w:val="008E2CCE"/>
    <w:rsid w:val="008E5B0B"/>
    <w:rsid w:val="008E7CDE"/>
    <w:rsid w:val="008E7DD5"/>
    <w:rsid w:val="008E7F45"/>
    <w:rsid w:val="008F03B7"/>
    <w:rsid w:val="008F03C0"/>
    <w:rsid w:val="008F1077"/>
    <w:rsid w:val="008F198B"/>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832"/>
    <w:rsid w:val="00904837"/>
    <w:rsid w:val="00904874"/>
    <w:rsid w:val="009059A6"/>
    <w:rsid w:val="00905DFE"/>
    <w:rsid w:val="009063D0"/>
    <w:rsid w:val="009068F0"/>
    <w:rsid w:val="00906BDA"/>
    <w:rsid w:val="00906BF9"/>
    <w:rsid w:val="0090721F"/>
    <w:rsid w:val="009079DF"/>
    <w:rsid w:val="00911185"/>
    <w:rsid w:val="00911342"/>
    <w:rsid w:val="00911B10"/>
    <w:rsid w:val="009138E1"/>
    <w:rsid w:val="009147D5"/>
    <w:rsid w:val="0091593F"/>
    <w:rsid w:val="009165A7"/>
    <w:rsid w:val="009172CD"/>
    <w:rsid w:val="00917B58"/>
    <w:rsid w:val="009202F5"/>
    <w:rsid w:val="009217B0"/>
    <w:rsid w:val="00921AEF"/>
    <w:rsid w:val="00921C34"/>
    <w:rsid w:val="00921C72"/>
    <w:rsid w:val="00921CD1"/>
    <w:rsid w:val="009220C3"/>
    <w:rsid w:val="00922A01"/>
    <w:rsid w:val="00923C46"/>
    <w:rsid w:val="0092413A"/>
    <w:rsid w:val="0092465C"/>
    <w:rsid w:val="00927827"/>
    <w:rsid w:val="00927FDA"/>
    <w:rsid w:val="009301C3"/>
    <w:rsid w:val="009307F2"/>
    <w:rsid w:val="00932711"/>
    <w:rsid w:val="00933919"/>
    <w:rsid w:val="009339EE"/>
    <w:rsid w:val="00934850"/>
    <w:rsid w:val="0093508D"/>
    <w:rsid w:val="00935D80"/>
    <w:rsid w:val="0093694C"/>
    <w:rsid w:val="00936D26"/>
    <w:rsid w:val="0093762E"/>
    <w:rsid w:val="009376C1"/>
    <w:rsid w:val="009377AE"/>
    <w:rsid w:val="00937DA5"/>
    <w:rsid w:val="00940277"/>
    <w:rsid w:val="00940377"/>
    <w:rsid w:val="00940CEC"/>
    <w:rsid w:val="009427E6"/>
    <w:rsid w:val="00942F6B"/>
    <w:rsid w:val="009435F0"/>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17D"/>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77938"/>
    <w:rsid w:val="0098030A"/>
    <w:rsid w:val="009803E0"/>
    <w:rsid w:val="00980473"/>
    <w:rsid w:val="0098074B"/>
    <w:rsid w:val="00981BAE"/>
    <w:rsid w:val="00981ECD"/>
    <w:rsid w:val="00986CFD"/>
    <w:rsid w:val="009871BF"/>
    <w:rsid w:val="00990334"/>
    <w:rsid w:val="0099053D"/>
    <w:rsid w:val="0099083D"/>
    <w:rsid w:val="00990868"/>
    <w:rsid w:val="0099154D"/>
    <w:rsid w:val="00992155"/>
    <w:rsid w:val="009925A8"/>
    <w:rsid w:val="00992938"/>
    <w:rsid w:val="00992A2A"/>
    <w:rsid w:val="00992E61"/>
    <w:rsid w:val="0099386D"/>
    <w:rsid w:val="009938E3"/>
    <w:rsid w:val="00993A8B"/>
    <w:rsid w:val="00994457"/>
    <w:rsid w:val="00994DF2"/>
    <w:rsid w:val="00995241"/>
    <w:rsid w:val="0099643D"/>
    <w:rsid w:val="009A05FA"/>
    <w:rsid w:val="009A0ADF"/>
    <w:rsid w:val="009A1142"/>
    <w:rsid w:val="009A1540"/>
    <w:rsid w:val="009A1C84"/>
    <w:rsid w:val="009A21DC"/>
    <w:rsid w:val="009A3705"/>
    <w:rsid w:val="009A3B64"/>
    <w:rsid w:val="009A43C4"/>
    <w:rsid w:val="009A68EE"/>
    <w:rsid w:val="009A6BC0"/>
    <w:rsid w:val="009B0280"/>
    <w:rsid w:val="009B0903"/>
    <w:rsid w:val="009B1984"/>
    <w:rsid w:val="009B24BB"/>
    <w:rsid w:val="009B2C5D"/>
    <w:rsid w:val="009B3CDD"/>
    <w:rsid w:val="009B64D1"/>
    <w:rsid w:val="009B6A4C"/>
    <w:rsid w:val="009B6F0C"/>
    <w:rsid w:val="009B7025"/>
    <w:rsid w:val="009B719D"/>
    <w:rsid w:val="009C029E"/>
    <w:rsid w:val="009C0EEB"/>
    <w:rsid w:val="009C1043"/>
    <w:rsid w:val="009C1AB8"/>
    <w:rsid w:val="009C1DC6"/>
    <w:rsid w:val="009C3103"/>
    <w:rsid w:val="009C40F5"/>
    <w:rsid w:val="009C4F52"/>
    <w:rsid w:val="009C51C1"/>
    <w:rsid w:val="009C5A56"/>
    <w:rsid w:val="009C5FAB"/>
    <w:rsid w:val="009C65AF"/>
    <w:rsid w:val="009C6822"/>
    <w:rsid w:val="009C6E8E"/>
    <w:rsid w:val="009C7060"/>
    <w:rsid w:val="009D0887"/>
    <w:rsid w:val="009D0B5F"/>
    <w:rsid w:val="009D1EFB"/>
    <w:rsid w:val="009D2788"/>
    <w:rsid w:val="009D27E0"/>
    <w:rsid w:val="009D2DC2"/>
    <w:rsid w:val="009D31AD"/>
    <w:rsid w:val="009D3A0A"/>
    <w:rsid w:val="009D3B73"/>
    <w:rsid w:val="009D443A"/>
    <w:rsid w:val="009D5876"/>
    <w:rsid w:val="009D5966"/>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10328"/>
    <w:rsid w:val="00A119B1"/>
    <w:rsid w:val="00A11A8B"/>
    <w:rsid w:val="00A11D15"/>
    <w:rsid w:val="00A13373"/>
    <w:rsid w:val="00A1350C"/>
    <w:rsid w:val="00A1483E"/>
    <w:rsid w:val="00A148E3"/>
    <w:rsid w:val="00A15A2E"/>
    <w:rsid w:val="00A1619F"/>
    <w:rsid w:val="00A20220"/>
    <w:rsid w:val="00A20A5B"/>
    <w:rsid w:val="00A25E10"/>
    <w:rsid w:val="00A2624E"/>
    <w:rsid w:val="00A2649E"/>
    <w:rsid w:val="00A270E9"/>
    <w:rsid w:val="00A27F0D"/>
    <w:rsid w:val="00A30223"/>
    <w:rsid w:val="00A307FA"/>
    <w:rsid w:val="00A32798"/>
    <w:rsid w:val="00A32DEF"/>
    <w:rsid w:val="00A3479D"/>
    <w:rsid w:val="00A353B2"/>
    <w:rsid w:val="00A361D2"/>
    <w:rsid w:val="00A366F1"/>
    <w:rsid w:val="00A368E2"/>
    <w:rsid w:val="00A370D1"/>
    <w:rsid w:val="00A373A0"/>
    <w:rsid w:val="00A37FA5"/>
    <w:rsid w:val="00A407AD"/>
    <w:rsid w:val="00A408E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51F0"/>
    <w:rsid w:val="00A660D2"/>
    <w:rsid w:val="00A66286"/>
    <w:rsid w:val="00A672F5"/>
    <w:rsid w:val="00A70BED"/>
    <w:rsid w:val="00A71F50"/>
    <w:rsid w:val="00A74240"/>
    <w:rsid w:val="00A74BA7"/>
    <w:rsid w:val="00A76827"/>
    <w:rsid w:val="00A77C32"/>
    <w:rsid w:val="00A77FBC"/>
    <w:rsid w:val="00A80073"/>
    <w:rsid w:val="00A817A7"/>
    <w:rsid w:val="00A81CF3"/>
    <w:rsid w:val="00A82579"/>
    <w:rsid w:val="00A83A64"/>
    <w:rsid w:val="00A84612"/>
    <w:rsid w:val="00A85054"/>
    <w:rsid w:val="00A868A0"/>
    <w:rsid w:val="00A9045D"/>
    <w:rsid w:val="00A915C7"/>
    <w:rsid w:val="00A915CB"/>
    <w:rsid w:val="00A93CA9"/>
    <w:rsid w:val="00A94383"/>
    <w:rsid w:val="00A944C1"/>
    <w:rsid w:val="00A945D6"/>
    <w:rsid w:val="00A9471E"/>
    <w:rsid w:val="00A9509D"/>
    <w:rsid w:val="00A957F8"/>
    <w:rsid w:val="00A9711C"/>
    <w:rsid w:val="00AA06CA"/>
    <w:rsid w:val="00AA0CF3"/>
    <w:rsid w:val="00AA13E0"/>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408"/>
    <w:rsid w:val="00AB2704"/>
    <w:rsid w:val="00AB28E3"/>
    <w:rsid w:val="00AB38F9"/>
    <w:rsid w:val="00AB3F8C"/>
    <w:rsid w:val="00AB5923"/>
    <w:rsid w:val="00AB648D"/>
    <w:rsid w:val="00AC0E8D"/>
    <w:rsid w:val="00AC1043"/>
    <w:rsid w:val="00AC229E"/>
    <w:rsid w:val="00AC30C5"/>
    <w:rsid w:val="00AC3A5D"/>
    <w:rsid w:val="00AC4C39"/>
    <w:rsid w:val="00AC4E01"/>
    <w:rsid w:val="00AC55C3"/>
    <w:rsid w:val="00AC5F93"/>
    <w:rsid w:val="00AC6077"/>
    <w:rsid w:val="00AC6487"/>
    <w:rsid w:val="00AC7139"/>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321"/>
    <w:rsid w:val="00AF2456"/>
    <w:rsid w:val="00AF2525"/>
    <w:rsid w:val="00AF3ED2"/>
    <w:rsid w:val="00AF421B"/>
    <w:rsid w:val="00AF48D6"/>
    <w:rsid w:val="00AF4CC9"/>
    <w:rsid w:val="00AF5168"/>
    <w:rsid w:val="00AF667C"/>
    <w:rsid w:val="00AF68A9"/>
    <w:rsid w:val="00AF6C43"/>
    <w:rsid w:val="00AF7E35"/>
    <w:rsid w:val="00B00C69"/>
    <w:rsid w:val="00B00F69"/>
    <w:rsid w:val="00B019FA"/>
    <w:rsid w:val="00B02106"/>
    <w:rsid w:val="00B03AC6"/>
    <w:rsid w:val="00B04932"/>
    <w:rsid w:val="00B05532"/>
    <w:rsid w:val="00B05E0E"/>
    <w:rsid w:val="00B077AC"/>
    <w:rsid w:val="00B07DCA"/>
    <w:rsid w:val="00B07DF9"/>
    <w:rsid w:val="00B12295"/>
    <w:rsid w:val="00B1235A"/>
    <w:rsid w:val="00B1249C"/>
    <w:rsid w:val="00B12DFB"/>
    <w:rsid w:val="00B13090"/>
    <w:rsid w:val="00B13782"/>
    <w:rsid w:val="00B14FFB"/>
    <w:rsid w:val="00B16791"/>
    <w:rsid w:val="00B16EDA"/>
    <w:rsid w:val="00B1756E"/>
    <w:rsid w:val="00B17735"/>
    <w:rsid w:val="00B17F97"/>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4613"/>
    <w:rsid w:val="00B5480A"/>
    <w:rsid w:val="00B55A7A"/>
    <w:rsid w:val="00B55BC3"/>
    <w:rsid w:val="00B55F0E"/>
    <w:rsid w:val="00B602EF"/>
    <w:rsid w:val="00B603F4"/>
    <w:rsid w:val="00B615E0"/>
    <w:rsid w:val="00B62230"/>
    <w:rsid w:val="00B622BC"/>
    <w:rsid w:val="00B62CBE"/>
    <w:rsid w:val="00B63510"/>
    <w:rsid w:val="00B640DD"/>
    <w:rsid w:val="00B65D3D"/>
    <w:rsid w:val="00B66D58"/>
    <w:rsid w:val="00B66E18"/>
    <w:rsid w:val="00B67742"/>
    <w:rsid w:val="00B67BD1"/>
    <w:rsid w:val="00B67F3E"/>
    <w:rsid w:val="00B716CC"/>
    <w:rsid w:val="00B73043"/>
    <w:rsid w:val="00B7457A"/>
    <w:rsid w:val="00B7496E"/>
    <w:rsid w:val="00B756C8"/>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077"/>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7F0"/>
    <w:rsid w:val="00BB2E35"/>
    <w:rsid w:val="00BB3099"/>
    <w:rsid w:val="00BB3185"/>
    <w:rsid w:val="00BB38B7"/>
    <w:rsid w:val="00BB3C73"/>
    <w:rsid w:val="00BB474E"/>
    <w:rsid w:val="00BB5267"/>
    <w:rsid w:val="00BB56FE"/>
    <w:rsid w:val="00BB5E16"/>
    <w:rsid w:val="00BB7088"/>
    <w:rsid w:val="00BC01B6"/>
    <w:rsid w:val="00BC320B"/>
    <w:rsid w:val="00BC52D8"/>
    <w:rsid w:val="00BC5F04"/>
    <w:rsid w:val="00BC5F48"/>
    <w:rsid w:val="00BC6305"/>
    <w:rsid w:val="00BC7EE7"/>
    <w:rsid w:val="00BD03EC"/>
    <w:rsid w:val="00BD11B0"/>
    <w:rsid w:val="00BD14EF"/>
    <w:rsid w:val="00BD1917"/>
    <w:rsid w:val="00BD293C"/>
    <w:rsid w:val="00BD2CDE"/>
    <w:rsid w:val="00BD4A9C"/>
    <w:rsid w:val="00BD6463"/>
    <w:rsid w:val="00BD777D"/>
    <w:rsid w:val="00BD779A"/>
    <w:rsid w:val="00BD7C13"/>
    <w:rsid w:val="00BE191F"/>
    <w:rsid w:val="00BE1D8D"/>
    <w:rsid w:val="00BE4AE1"/>
    <w:rsid w:val="00BE565F"/>
    <w:rsid w:val="00BE5A42"/>
    <w:rsid w:val="00BE61C6"/>
    <w:rsid w:val="00BE6794"/>
    <w:rsid w:val="00BE7B26"/>
    <w:rsid w:val="00BE7E2D"/>
    <w:rsid w:val="00BF155D"/>
    <w:rsid w:val="00BF1AF1"/>
    <w:rsid w:val="00BF2F5A"/>
    <w:rsid w:val="00BF3192"/>
    <w:rsid w:val="00BF34F7"/>
    <w:rsid w:val="00BF38FF"/>
    <w:rsid w:val="00BF5D82"/>
    <w:rsid w:val="00BF71CF"/>
    <w:rsid w:val="00BF72F4"/>
    <w:rsid w:val="00C01615"/>
    <w:rsid w:val="00C01EAB"/>
    <w:rsid w:val="00C0242F"/>
    <w:rsid w:val="00C02440"/>
    <w:rsid w:val="00C03B55"/>
    <w:rsid w:val="00C03E05"/>
    <w:rsid w:val="00C05906"/>
    <w:rsid w:val="00C0772A"/>
    <w:rsid w:val="00C07C4B"/>
    <w:rsid w:val="00C103F7"/>
    <w:rsid w:val="00C10D3A"/>
    <w:rsid w:val="00C113D1"/>
    <w:rsid w:val="00C12B7D"/>
    <w:rsid w:val="00C13DC8"/>
    <w:rsid w:val="00C14CF9"/>
    <w:rsid w:val="00C15748"/>
    <w:rsid w:val="00C15E47"/>
    <w:rsid w:val="00C20B4C"/>
    <w:rsid w:val="00C2233A"/>
    <w:rsid w:val="00C22ABC"/>
    <w:rsid w:val="00C22AED"/>
    <w:rsid w:val="00C2355D"/>
    <w:rsid w:val="00C23B53"/>
    <w:rsid w:val="00C242C8"/>
    <w:rsid w:val="00C243F9"/>
    <w:rsid w:val="00C25B0D"/>
    <w:rsid w:val="00C25CF4"/>
    <w:rsid w:val="00C27D8B"/>
    <w:rsid w:val="00C3080B"/>
    <w:rsid w:val="00C30D51"/>
    <w:rsid w:val="00C32003"/>
    <w:rsid w:val="00C32252"/>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4AF2"/>
    <w:rsid w:val="00C44C60"/>
    <w:rsid w:val="00C44F68"/>
    <w:rsid w:val="00C4559B"/>
    <w:rsid w:val="00C501B7"/>
    <w:rsid w:val="00C508F1"/>
    <w:rsid w:val="00C510C6"/>
    <w:rsid w:val="00C517B2"/>
    <w:rsid w:val="00C52135"/>
    <w:rsid w:val="00C522B0"/>
    <w:rsid w:val="00C52DC8"/>
    <w:rsid w:val="00C52E77"/>
    <w:rsid w:val="00C53294"/>
    <w:rsid w:val="00C53C54"/>
    <w:rsid w:val="00C55500"/>
    <w:rsid w:val="00C56588"/>
    <w:rsid w:val="00C56BAC"/>
    <w:rsid w:val="00C56F71"/>
    <w:rsid w:val="00C57CF6"/>
    <w:rsid w:val="00C60616"/>
    <w:rsid w:val="00C614A1"/>
    <w:rsid w:val="00C61B47"/>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0965"/>
    <w:rsid w:val="00C72348"/>
    <w:rsid w:val="00C75074"/>
    <w:rsid w:val="00C767E5"/>
    <w:rsid w:val="00C769ED"/>
    <w:rsid w:val="00C76AD1"/>
    <w:rsid w:val="00C777F0"/>
    <w:rsid w:val="00C77D65"/>
    <w:rsid w:val="00C803DB"/>
    <w:rsid w:val="00C806AA"/>
    <w:rsid w:val="00C8090A"/>
    <w:rsid w:val="00C813C6"/>
    <w:rsid w:val="00C82FA9"/>
    <w:rsid w:val="00C83B32"/>
    <w:rsid w:val="00C83DB5"/>
    <w:rsid w:val="00C83DF0"/>
    <w:rsid w:val="00C83E18"/>
    <w:rsid w:val="00C85228"/>
    <w:rsid w:val="00C85B2C"/>
    <w:rsid w:val="00C878E3"/>
    <w:rsid w:val="00C8794C"/>
    <w:rsid w:val="00C905FB"/>
    <w:rsid w:val="00C92814"/>
    <w:rsid w:val="00C9502C"/>
    <w:rsid w:val="00C964F2"/>
    <w:rsid w:val="00CA025A"/>
    <w:rsid w:val="00CA0731"/>
    <w:rsid w:val="00CA09B3"/>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77D5"/>
    <w:rsid w:val="00CB78CD"/>
    <w:rsid w:val="00CB7B09"/>
    <w:rsid w:val="00CC0977"/>
    <w:rsid w:val="00CC0F06"/>
    <w:rsid w:val="00CC2280"/>
    <w:rsid w:val="00CC290A"/>
    <w:rsid w:val="00CC2ADC"/>
    <w:rsid w:val="00CC2D36"/>
    <w:rsid w:val="00CC42B1"/>
    <w:rsid w:val="00CC5AE9"/>
    <w:rsid w:val="00CC5D3A"/>
    <w:rsid w:val="00CC5E94"/>
    <w:rsid w:val="00CC6CAC"/>
    <w:rsid w:val="00CC7E03"/>
    <w:rsid w:val="00CD0814"/>
    <w:rsid w:val="00CD0A8B"/>
    <w:rsid w:val="00CD0D8C"/>
    <w:rsid w:val="00CD0DEF"/>
    <w:rsid w:val="00CD0FC8"/>
    <w:rsid w:val="00CD1698"/>
    <w:rsid w:val="00CD44ED"/>
    <w:rsid w:val="00CD4EB2"/>
    <w:rsid w:val="00CD5303"/>
    <w:rsid w:val="00CD55EE"/>
    <w:rsid w:val="00CD583A"/>
    <w:rsid w:val="00CD5B1D"/>
    <w:rsid w:val="00CD63EB"/>
    <w:rsid w:val="00CD7BE1"/>
    <w:rsid w:val="00CE010F"/>
    <w:rsid w:val="00CE110E"/>
    <w:rsid w:val="00CE3B8F"/>
    <w:rsid w:val="00CE5C70"/>
    <w:rsid w:val="00CE6AA2"/>
    <w:rsid w:val="00CE7786"/>
    <w:rsid w:val="00CE79D2"/>
    <w:rsid w:val="00CF0C41"/>
    <w:rsid w:val="00CF1B73"/>
    <w:rsid w:val="00CF1DDE"/>
    <w:rsid w:val="00CF2176"/>
    <w:rsid w:val="00CF37AB"/>
    <w:rsid w:val="00CF3C6D"/>
    <w:rsid w:val="00CF4BBE"/>
    <w:rsid w:val="00CF5048"/>
    <w:rsid w:val="00CF5863"/>
    <w:rsid w:val="00CF586D"/>
    <w:rsid w:val="00CF5BC0"/>
    <w:rsid w:val="00CF761D"/>
    <w:rsid w:val="00CF77A2"/>
    <w:rsid w:val="00D002E7"/>
    <w:rsid w:val="00D01D84"/>
    <w:rsid w:val="00D04684"/>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313A"/>
    <w:rsid w:val="00D2408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46E16"/>
    <w:rsid w:val="00D525DA"/>
    <w:rsid w:val="00D53710"/>
    <w:rsid w:val="00D5402A"/>
    <w:rsid w:val="00D540B0"/>
    <w:rsid w:val="00D549B5"/>
    <w:rsid w:val="00D54A3A"/>
    <w:rsid w:val="00D54AC8"/>
    <w:rsid w:val="00D54BFF"/>
    <w:rsid w:val="00D55658"/>
    <w:rsid w:val="00D55925"/>
    <w:rsid w:val="00D55D7C"/>
    <w:rsid w:val="00D57134"/>
    <w:rsid w:val="00D6041F"/>
    <w:rsid w:val="00D60EC3"/>
    <w:rsid w:val="00D62099"/>
    <w:rsid w:val="00D627CF"/>
    <w:rsid w:val="00D6296D"/>
    <w:rsid w:val="00D63A15"/>
    <w:rsid w:val="00D64498"/>
    <w:rsid w:val="00D64779"/>
    <w:rsid w:val="00D648F6"/>
    <w:rsid w:val="00D64D7C"/>
    <w:rsid w:val="00D65C91"/>
    <w:rsid w:val="00D6745E"/>
    <w:rsid w:val="00D6775F"/>
    <w:rsid w:val="00D731B1"/>
    <w:rsid w:val="00D74172"/>
    <w:rsid w:val="00D74191"/>
    <w:rsid w:val="00D74BC4"/>
    <w:rsid w:val="00D74E2B"/>
    <w:rsid w:val="00D75437"/>
    <w:rsid w:val="00D7546D"/>
    <w:rsid w:val="00D75745"/>
    <w:rsid w:val="00D75DD5"/>
    <w:rsid w:val="00D76290"/>
    <w:rsid w:val="00D775CE"/>
    <w:rsid w:val="00D77CB2"/>
    <w:rsid w:val="00D80DEF"/>
    <w:rsid w:val="00D83397"/>
    <w:rsid w:val="00D8357C"/>
    <w:rsid w:val="00D83C4F"/>
    <w:rsid w:val="00D83DF7"/>
    <w:rsid w:val="00D83F19"/>
    <w:rsid w:val="00D8414A"/>
    <w:rsid w:val="00D855F9"/>
    <w:rsid w:val="00D85A19"/>
    <w:rsid w:val="00D85A78"/>
    <w:rsid w:val="00D86D03"/>
    <w:rsid w:val="00D90D3D"/>
    <w:rsid w:val="00D90F36"/>
    <w:rsid w:val="00D90FFA"/>
    <w:rsid w:val="00D92BE7"/>
    <w:rsid w:val="00D9726D"/>
    <w:rsid w:val="00D97A37"/>
    <w:rsid w:val="00DA0EE4"/>
    <w:rsid w:val="00DA1AD7"/>
    <w:rsid w:val="00DA1DD6"/>
    <w:rsid w:val="00DA1E6E"/>
    <w:rsid w:val="00DA2D62"/>
    <w:rsid w:val="00DA3F45"/>
    <w:rsid w:val="00DA506B"/>
    <w:rsid w:val="00DA5DF3"/>
    <w:rsid w:val="00DA600E"/>
    <w:rsid w:val="00DA6B6E"/>
    <w:rsid w:val="00DA6ED8"/>
    <w:rsid w:val="00DB0007"/>
    <w:rsid w:val="00DB0232"/>
    <w:rsid w:val="00DB0C4D"/>
    <w:rsid w:val="00DB152B"/>
    <w:rsid w:val="00DB17C9"/>
    <w:rsid w:val="00DB1A0D"/>
    <w:rsid w:val="00DB1D14"/>
    <w:rsid w:val="00DB2177"/>
    <w:rsid w:val="00DB2D78"/>
    <w:rsid w:val="00DB30DA"/>
    <w:rsid w:val="00DB4EC3"/>
    <w:rsid w:val="00DB7626"/>
    <w:rsid w:val="00DB7B39"/>
    <w:rsid w:val="00DB7CB1"/>
    <w:rsid w:val="00DC09AC"/>
    <w:rsid w:val="00DC0F2B"/>
    <w:rsid w:val="00DC112B"/>
    <w:rsid w:val="00DC257D"/>
    <w:rsid w:val="00DC3016"/>
    <w:rsid w:val="00DC3415"/>
    <w:rsid w:val="00DC349B"/>
    <w:rsid w:val="00DC3619"/>
    <w:rsid w:val="00DC45D2"/>
    <w:rsid w:val="00DC5282"/>
    <w:rsid w:val="00DC5EEC"/>
    <w:rsid w:val="00DC610B"/>
    <w:rsid w:val="00DC6193"/>
    <w:rsid w:val="00DC76B3"/>
    <w:rsid w:val="00DD07CA"/>
    <w:rsid w:val="00DD0F4F"/>
    <w:rsid w:val="00DD1847"/>
    <w:rsid w:val="00DD2990"/>
    <w:rsid w:val="00DD2AB2"/>
    <w:rsid w:val="00DD3EF2"/>
    <w:rsid w:val="00DD4128"/>
    <w:rsid w:val="00DD4B34"/>
    <w:rsid w:val="00DD6405"/>
    <w:rsid w:val="00DD6912"/>
    <w:rsid w:val="00DD69BA"/>
    <w:rsid w:val="00DD6CFC"/>
    <w:rsid w:val="00DD70E4"/>
    <w:rsid w:val="00DD7101"/>
    <w:rsid w:val="00DD73C6"/>
    <w:rsid w:val="00DD7B24"/>
    <w:rsid w:val="00DD7EED"/>
    <w:rsid w:val="00DE060B"/>
    <w:rsid w:val="00DE07F2"/>
    <w:rsid w:val="00DE13D9"/>
    <w:rsid w:val="00DE1407"/>
    <w:rsid w:val="00DE174C"/>
    <w:rsid w:val="00DE2632"/>
    <w:rsid w:val="00DE374E"/>
    <w:rsid w:val="00DE4277"/>
    <w:rsid w:val="00DE5638"/>
    <w:rsid w:val="00DE58B9"/>
    <w:rsid w:val="00DE63BF"/>
    <w:rsid w:val="00DE70D5"/>
    <w:rsid w:val="00DE7275"/>
    <w:rsid w:val="00DE7EFB"/>
    <w:rsid w:val="00DF127A"/>
    <w:rsid w:val="00DF1C46"/>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2D95"/>
    <w:rsid w:val="00E26ACD"/>
    <w:rsid w:val="00E26DFF"/>
    <w:rsid w:val="00E26F97"/>
    <w:rsid w:val="00E27230"/>
    <w:rsid w:val="00E276E4"/>
    <w:rsid w:val="00E30029"/>
    <w:rsid w:val="00E30C79"/>
    <w:rsid w:val="00E30F80"/>
    <w:rsid w:val="00E30FC1"/>
    <w:rsid w:val="00E310B0"/>
    <w:rsid w:val="00E3155F"/>
    <w:rsid w:val="00E31768"/>
    <w:rsid w:val="00E32933"/>
    <w:rsid w:val="00E32EC4"/>
    <w:rsid w:val="00E33548"/>
    <w:rsid w:val="00E347B0"/>
    <w:rsid w:val="00E354C8"/>
    <w:rsid w:val="00E3550D"/>
    <w:rsid w:val="00E35A00"/>
    <w:rsid w:val="00E37E96"/>
    <w:rsid w:val="00E40138"/>
    <w:rsid w:val="00E402DE"/>
    <w:rsid w:val="00E4050A"/>
    <w:rsid w:val="00E4099F"/>
    <w:rsid w:val="00E4176A"/>
    <w:rsid w:val="00E41B40"/>
    <w:rsid w:val="00E42A0B"/>
    <w:rsid w:val="00E42E22"/>
    <w:rsid w:val="00E43819"/>
    <w:rsid w:val="00E44CE0"/>
    <w:rsid w:val="00E4504B"/>
    <w:rsid w:val="00E45AEE"/>
    <w:rsid w:val="00E45D47"/>
    <w:rsid w:val="00E47399"/>
    <w:rsid w:val="00E5174A"/>
    <w:rsid w:val="00E5364B"/>
    <w:rsid w:val="00E5464D"/>
    <w:rsid w:val="00E54F94"/>
    <w:rsid w:val="00E55B4A"/>
    <w:rsid w:val="00E55F66"/>
    <w:rsid w:val="00E563D8"/>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296C"/>
    <w:rsid w:val="00E731B2"/>
    <w:rsid w:val="00E73BB3"/>
    <w:rsid w:val="00E76827"/>
    <w:rsid w:val="00E77200"/>
    <w:rsid w:val="00E77445"/>
    <w:rsid w:val="00E7792F"/>
    <w:rsid w:val="00E80B44"/>
    <w:rsid w:val="00E80CA3"/>
    <w:rsid w:val="00E824B5"/>
    <w:rsid w:val="00E82A82"/>
    <w:rsid w:val="00E82F2D"/>
    <w:rsid w:val="00E83807"/>
    <w:rsid w:val="00E849DA"/>
    <w:rsid w:val="00E84FAD"/>
    <w:rsid w:val="00E8522A"/>
    <w:rsid w:val="00E8613B"/>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4669"/>
    <w:rsid w:val="00EA732D"/>
    <w:rsid w:val="00EA756D"/>
    <w:rsid w:val="00EA7C33"/>
    <w:rsid w:val="00EB1140"/>
    <w:rsid w:val="00EB1781"/>
    <w:rsid w:val="00EB180D"/>
    <w:rsid w:val="00EB3E81"/>
    <w:rsid w:val="00EB5247"/>
    <w:rsid w:val="00EB620F"/>
    <w:rsid w:val="00EB6793"/>
    <w:rsid w:val="00EB68E9"/>
    <w:rsid w:val="00EB6C10"/>
    <w:rsid w:val="00EB7CF7"/>
    <w:rsid w:val="00EB7FB7"/>
    <w:rsid w:val="00EC0212"/>
    <w:rsid w:val="00EC1A78"/>
    <w:rsid w:val="00EC276C"/>
    <w:rsid w:val="00EC36A6"/>
    <w:rsid w:val="00EC49D2"/>
    <w:rsid w:val="00EC4C81"/>
    <w:rsid w:val="00EC5120"/>
    <w:rsid w:val="00EC523A"/>
    <w:rsid w:val="00EC555E"/>
    <w:rsid w:val="00EC6859"/>
    <w:rsid w:val="00EC6C79"/>
    <w:rsid w:val="00EC785A"/>
    <w:rsid w:val="00EC7EAE"/>
    <w:rsid w:val="00ED1426"/>
    <w:rsid w:val="00ED15EE"/>
    <w:rsid w:val="00ED20DA"/>
    <w:rsid w:val="00ED2C2B"/>
    <w:rsid w:val="00ED2E87"/>
    <w:rsid w:val="00ED449B"/>
    <w:rsid w:val="00ED69A6"/>
    <w:rsid w:val="00ED6C0E"/>
    <w:rsid w:val="00ED6DB8"/>
    <w:rsid w:val="00ED7485"/>
    <w:rsid w:val="00ED7948"/>
    <w:rsid w:val="00EE12D2"/>
    <w:rsid w:val="00EE192F"/>
    <w:rsid w:val="00EE198A"/>
    <w:rsid w:val="00EE1E5A"/>
    <w:rsid w:val="00EE3263"/>
    <w:rsid w:val="00EE3934"/>
    <w:rsid w:val="00EE49A1"/>
    <w:rsid w:val="00EE528B"/>
    <w:rsid w:val="00EE736B"/>
    <w:rsid w:val="00EF01AD"/>
    <w:rsid w:val="00EF0664"/>
    <w:rsid w:val="00EF0A9C"/>
    <w:rsid w:val="00EF0AB0"/>
    <w:rsid w:val="00EF1040"/>
    <w:rsid w:val="00EF11DF"/>
    <w:rsid w:val="00EF1656"/>
    <w:rsid w:val="00EF27EC"/>
    <w:rsid w:val="00EF283F"/>
    <w:rsid w:val="00EF2B69"/>
    <w:rsid w:val="00EF3E6C"/>
    <w:rsid w:val="00EF50D3"/>
    <w:rsid w:val="00EF5D2C"/>
    <w:rsid w:val="00EF7100"/>
    <w:rsid w:val="00F0236E"/>
    <w:rsid w:val="00F030B8"/>
    <w:rsid w:val="00F0479E"/>
    <w:rsid w:val="00F04B93"/>
    <w:rsid w:val="00F06740"/>
    <w:rsid w:val="00F06869"/>
    <w:rsid w:val="00F0734C"/>
    <w:rsid w:val="00F074B7"/>
    <w:rsid w:val="00F10A04"/>
    <w:rsid w:val="00F14790"/>
    <w:rsid w:val="00F14934"/>
    <w:rsid w:val="00F14C47"/>
    <w:rsid w:val="00F14F42"/>
    <w:rsid w:val="00F1545A"/>
    <w:rsid w:val="00F1570C"/>
    <w:rsid w:val="00F2185D"/>
    <w:rsid w:val="00F21912"/>
    <w:rsid w:val="00F21AC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41DE"/>
    <w:rsid w:val="00F45002"/>
    <w:rsid w:val="00F451E1"/>
    <w:rsid w:val="00F51854"/>
    <w:rsid w:val="00F5193A"/>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1D"/>
    <w:rsid w:val="00F643C6"/>
    <w:rsid w:val="00F653E5"/>
    <w:rsid w:val="00F65549"/>
    <w:rsid w:val="00F65F24"/>
    <w:rsid w:val="00F663D8"/>
    <w:rsid w:val="00F67846"/>
    <w:rsid w:val="00F67D08"/>
    <w:rsid w:val="00F70C3E"/>
    <w:rsid w:val="00F71232"/>
    <w:rsid w:val="00F71C23"/>
    <w:rsid w:val="00F728AB"/>
    <w:rsid w:val="00F750C8"/>
    <w:rsid w:val="00F75DA6"/>
    <w:rsid w:val="00F75ED9"/>
    <w:rsid w:val="00F763BE"/>
    <w:rsid w:val="00F764E4"/>
    <w:rsid w:val="00F80369"/>
    <w:rsid w:val="00F80D33"/>
    <w:rsid w:val="00F81480"/>
    <w:rsid w:val="00F818A6"/>
    <w:rsid w:val="00F82858"/>
    <w:rsid w:val="00F8298F"/>
    <w:rsid w:val="00F84638"/>
    <w:rsid w:val="00F84C97"/>
    <w:rsid w:val="00F85D7F"/>
    <w:rsid w:val="00F86B80"/>
    <w:rsid w:val="00F904DB"/>
    <w:rsid w:val="00F90B77"/>
    <w:rsid w:val="00F92341"/>
    <w:rsid w:val="00F92CAF"/>
    <w:rsid w:val="00F92F3B"/>
    <w:rsid w:val="00F93024"/>
    <w:rsid w:val="00F9364F"/>
    <w:rsid w:val="00F9370D"/>
    <w:rsid w:val="00F93DAF"/>
    <w:rsid w:val="00F941DC"/>
    <w:rsid w:val="00F94602"/>
    <w:rsid w:val="00F94716"/>
    <w:rsid w:val="00F9571F"/>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A70B5"/>
    <w:rsid w:val="00FB0138"/>
    <w:rsid w:val="00FB0968"/>
    <w:rsid w:val="00FB0F68"/>
    <w:rsid w:val="00FB129E"/>
    <w:rsid w:val="00FB2F00"/>
    <w:rsid w:val="00FB5363"/>
    <w:rsid w:val="00FB5F9B"/>
    <w:rsid w:val="00FB76A3"/>
    <w:rsid w:val="00FB79A4"/>
    <w:rsid w:val="00FC02DC"/>
    <w:rsid w:val="00FC0598"/>
    <w:rsid w:val="00FC0A46"/>
    <w:rsid w:val="00FC11BD"/>
    <w:rsid w:val="00FC1579"/>
    <w:rsid w:val="00FC2B06"/>
    <w:rsid w:val="00FC4402"/>
    <w:rsid w:val="00FC4969"/>
    <w:rsid w:val="00FC49B2"/>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99C"/>
    <w:rsid w:val="00FE3B13"/>
    <w:rsid w:val="00FE3D1E"/>
    <w:rsid w:val="00FE564B"/>
    <w:rsid w:val="00FE6ECD"/>
    <w:rsid w:val="00FE7F69"/>
    <w:rsid w:val="00FF0712"/>
    <w:rsid w:val="00FF0DE9"/>
    <w:rsid w:val="00FF0EA4"/>
    <w:rsid w:val="00FF10BC"/>
    <w:rsid w:val="00FF119B"/>
    <w:rsid w:val="00FF256E"/>
    <w:rsid w:val="00FF2E49"/>
    <w:rsid w:val="00FF3151"/>
    <w:rsid w:val="00FF36BF"/>
    <w:rsid w:val="00FF40FF"/>
    <w:rsid w:val="00FF5BF4"/>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E9C"/>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numbering" w:customStyle="1" w:styleId="WWNum21">
    <w:name w:val="WWNum21"/>
    <w:basedOn w:val="Bezlisty"/>
    <w:rsid w:val="009C5A56"/>
    <w:pPr>
      <w:numPr>
        <w:numId w:val="31"/>
      </w:numPr>
    </w:pPr>
  </w:style>
  <w:style w:type="character" w:styleId="Odwoaniedokomentarza">
    <w:name w:val="annotation reference"/>
    <w:basedOn w:val="Domylnaczcionkaakapitu"/>
    <w:uiPriority w:val="99"/>
    <w:semiHidden/>
    <w:unhideWhenUsed/>
    <w:rsid w:val="005032E6"/>
    <w:rPr>
      <w:sz w:val="16"/>
      <w:szCs w:val="16"/>
    </w:rPr>
  </w:style>
  <w:style w:type="paragraph" w:styleId="Tekstkomentarza">
    <w:name w:val="annotation text"/>
    <w:basedOn w:val="Normalny"/>
    <w:link w:val="TekstkomentarzaZnak"/>
    <w:uiPriority w:val="99"/>
    <w:semiHidden/>
    <w:unhideWhenUsed/>
    <w:rsid w:val="005032E6"/>
    <w:rPr>
      <w:sz w:val="20"/>
      <w:szCs w:val="20"/>
    </w:rPr>
  </w:style>
  <w:style w:type="character" w:customStyle="1" w:styleId="TekstkomentarzaZnak">
    <w:name w:val="Tekst komentarza Znak"/>
    <w:basedOn w:val="Domylnaczcionkaakapitu"/>
    <w:link w:val="Tekstkomentarza"/>
    <w:uiPriority w:val="99"/>
    <w:semiHidden/>
    <w:rsid w:val="005032E6"/>
  </w:style>
  <w:style w:type="paragraph" w:styleId="Tematkomentarza">
    <w:name w:val="annotation subject"/>
    <w:basedOn w:val="Tekstkomentarza"/>
    <w:next w:val="Tekstkomentarza"/>
    <w:link w:val="TematkomentarzaZnak"/>
    <w:uiPriority w:val="99"/>
    <w:semiHidden/>
    <w:unhideWhenUsed/>
    <w:rsid w:val="005032E6"/>
    <w:rPr>
      <w:b/>
      <w:bCs/>
    </w:rPr>
  </w:style>
  <w:style w:type="character" w:customStyle="1" w:styleId="TematkomentarzaZnak">
    <w:name w:val="Temat komentarza Znak"/>
    <w:basedOn w:val="TekstkomentarzaZnak"/>
    <w:link w:val="Tematkomentarza"/>
    <w:uiPriority w:val="99"/>
    <w:semiHidden/>
    <w:rsid w:val="005032E6"/>
    <w:rPr>
      <w:b/>
      <w:bCs/>
    </w:rPr>
  </w:style>
  <w:style w:type="character" w:customStyle="1" w:styleId="markedcontent">
    <w:name w:val="markedcontent"/>
    <w:basedOn w:val="Domylnaczcionkaakapitu"/>
    <w:rsid w:val="00285C42"/>
  </w:style>
  <w:style w:type="paragraph" w:styleId="NormalnyWeb">
    <w:name w:val="Normal (Web)"/>
    <w:basedOn w:val="Normalny"/>
    <w:uiPriority w:val="99"/>
    <w:unhideWhenUsed/>
    <w:rsid w:val="00051FED"/>
    <w:pPr>
      <w:spacing w:before="100" w:beforeAutospacing="1" w:after="100" w:afterAutospacing="1"/>
    </w:pPr>
  </w:style>
  <w:style w:type="character" w:styleId="Pogrubienie">
    <w:name w:val="Strong"/>
    <w:basedOn w:val="Domylnaczcionkaakapitu"/>
    <w:uiPriority w:val="22"/>
    <w:qFormat/>
    <w:rsid w:val="00051FED"/>
    <w:rPr>
      <w:b/>
      <w:bCs/>
    </w:rPr>
  </w:style>
  <w:style w:type="character" w:customStyle="1" w:styleId="lrzxr">
    <w:name w:val="lrzxr"/>
    <w:basedOn w:val="Domylnaczcionkaakapitu"/>
    <w:rsid w:val="0005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3487196">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28422783">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397195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69884575">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32</Pages>
  <Words>9442</Words>
  <Characters>65474</Characters>
  <Application>Microsoft Office Word</Application>
  <DocSecurity>0</DocSecurity>
  <Lines>545</Lines>
  <Paragraphs>149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74767</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9</cp:revision>
  <cp:lastPrinted>2023-07-25T11:06:00Z</cp:lastPrinted>
  <dcterms:created xsi:type="dcterms:W3CDTF">2023-04-06T08:27:00Z</dcterms:created>
  <dcterms:modified xsi:type="dcterms:W3CDTF">2023-07-26T12:39:00Z</dcterms:modified>
</cp:coreProperties>
</file>