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2ABA4AF3" w:rsidR="00FF37BB" w:rsidRPr="006F7674" w:rsidRDefault="00FF37BB" w:rsidP="00F67239">
      <w:pPr>
        <w:widowControl w:val="0"/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474906">
        <w:rPr>
          <w:rFonts w:eastAsia="Times New Roman" w:cs="Calibri"/>
          <w:b/>
          <w:lang w:eastAsia="pl-PL"/>
        </w:rPr>
        <w:t>SPZOZ 1/202</w:t>
      </w:r>
      <w:r w:rsidR="00F67239">
        <w:rPr>
          <w:rFonts w:eastAsia="Times New Roman" w:cs="Calibri"/>
          <w:b/>
          <w:lang w:eastAsia="pl-PL"/>
        </w:rPr>
        <w:t>3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F67239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bookmarkStart w:id="2" w:name="_Toc105593525"/>
      <w:bookmarkStart w:id="3" w:name="_Toc105745332"/>
      <w:bookmarkStart w:id="4" w:name="_Toc108601515"/>
      <w:r>
        <w:rPr>
          <w:lang w:val="pl-PL" w:eastAsia="pl-PL"/>
        </w:rPr>
        <w:t>Formularz oferty</w:t>
      </w:r>
      <w:bookmarkEnd w:id="0"/>
      <w:bookmarkEnd w:id="1"/>
      <w:bookmarkEnd w:id="2"/>
      <w:bookmarkEnd w:id="3"/>
      <w:bookmarkEnd w:id="4"/>
    </w:p>
    <w:p w14:paraId="22B2F5FC" w14:textId="77777777" w:rsidR="00FF37BB" w:rsidRPr="006F7674" w:rsidRDefault="00171BCB" w:rsidP="00F67239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F67239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F67239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F67239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F67239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F67239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F67239">
      <w:pPr>
        <w:widowControl w:val="0"/>
        <w:spacing w:after="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07BECEA6" w14:textId="77777777" w:rsidR="00474906" w:rsidRPr="00474906" w:rsidRDefault="00474906" w:rsidP="00F67239">
      <w:pPr>
        <w:widowControl w:val="0"/>
        <w:spacing w:after="0" w:line="300" w:lineRule="auto"/>
        <w:jc w:val="center"/>
        <w:rPr>
          <w:rFonts w:eastAsia="Times New Roman" w:cs="Calibri"/>
          <w:b/>
          <w:lang w:eastAsia="pl-PL"/>
        </w:rPr>
      </w:pPr>
      <w:r w:rsidRPr="00474906">
        <w:rPr>
          <w:rFonts w:eastAsia="Times New Roman" w:cs="Calibri"/>
          <w:b/>
          <w:lang w:eastAsia="pl-PL"/>
        </w:rPr>
        <w:t xml:space="preserve">Samodzielnego Publicznego Zakładu Opieki Zdrowotnej w Konstantynowie Łódzkim, </w:t>
      </w:r>
    </w:p>
    <w:p w14:paraId="6DA1ADCC" w14:textId="3AC7D3C2" w:rsidR="009B6211" w:rsidRPr="009B6211" w:rsidRDefault="009B6211" w:rsidP="00F67239">
      <w:pPr>
        <w:widowControl w:val="0"/>
        <w:spacing w:after="0" w:line="300" w:lineRule="auto"/>
        <w:jc w:val="center"/>
        <w:rPr>
          <w:rFonts w:eastAsia="Times New Roman" w:cs="Calibri"/>
          <w:b/>
          <w:lang w:eastAsia="pl-PL"/>
        </w:rPr>
      </w:pPr>
      <w:r w:rsidRPr="009B6211">
        <w:rPr>
          <w:rFonts w:eastAsia="Times New Roman" w:cs="Calibri"/>
          <w:b/>
          <w:lang w:eastAsia="pl-PL"/>
        </w:rPr>
        <w:t>reprezentowane</w:t>
      </w:r>
      <w:r w:rsidR="00474906">
        <w:rPr>
          <w:rFonts w:eastAsia="Times New Roman" w:cs="Calibri"/>
          <w:b/>
          <w:lang w:eastAsia="pl-PL"/>
        </w:rPr>
        <w:t>go</w:t>
      </w:r>
      <w:r w:rsidRPr="009B6211">
        <w:rPr>
          <w:rFonts w:eastAsia="Times New Roman" w:cs="Calibri"/>
          <w:b/>
          <w:lang w:eastAsia="pl-PL"/>
        </w:rPr>
        <w:t xml:space="preserve"> przez </w:t>
      </w:r>
      <w:r w:rsidR="00474906">
        <w:rPr>
          <w:rFonts w:eastAsia="Times New Roman" w:cs="Calibri"/>
          <w:b/>
          <w:lang w:eastAsia="pl-PL"/>
        </w:rPr>
        <w:t>Dyrektora</w:t>
      </w:r>
      <w:r w:rsidRPr="009B6211">
        <w:rPr>
          <w:rFonts w:eastAsia="Times New Roman" w:cs="Calibri"/>
          <w:b/>
          <w:lang w:eastAsia="pl-PL"/>
        </w:rPr>
        <w:t xml:space="preserve"> </w:t>
      </w:r>
    </w:p>
    <w:p w14:paraId="40DE22FE" w14:textId="205700D7" w:rsidR="00FF37BB" w:rsidRDefault="00474906" w:rsidP="00F67239">
      <w:pPr>
        <w:widowControl w:val="0"/>
        <w:spacing w:after="0" w:line="300" w:lineRule="auto"/>
        <w:jc w:val="center"/>
        <w:rPr>
          <w:rFonts w:eastAsia="Times New Roman" w:cs="Calibri"/>
          <w:b/>
          <w:lang w:eastAsia="pl-PL"/>
        </w:rPr>
      </w:pPr>
      <w:r w:rsidRPr="00474906">
        <w:rPr>
          <w:rFonts w:eastAsia="Times New Roman" w:cs="Calibri"/>
          <w:b/>
          <w:lang w:eastAsia="pl-PL"/>
        </w:rPr>
        <w:t>ul. Sadowa 10, 95-050 Konstantynów Łódzki</w:t>
      </w:r>
    </w:p>
    <w:p w14:paraId="24F13EB8" w14:textId="2D059983" w:rsidR="00FF37BB" w:rsidRPr="006F7674" w:rsidRDefault="00FF37BB" w:rsidP="00F67239">
      <w:pPr>
        <w:widowControl w:val="0"/>
        <w:tabs>
          <w:tab w:val="left" w:pos="5670"/>
        </w:tabs>
        <w:spacing w:before="240" w:after="120" w:line="30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Nawiązując do ogłoszenia zamieszczonego w Biuletynie Zamówień Publicznych w dniu </w:t>
      </w:r>
      <w:r w:rsidR="00162464">
        <w:rPr>
          <w:rFonts w:eastAsia="Times New Roman" w:cs="Calibri"/>
          <w:b/>
          <w:lang w:eastAsia="pl-PL"/>
        </w:rPr>
        <w:t>28.11.</w:t>
      </w:r>
      <w:r w:rsidR="00C87A09">
        <w:rPr>
          <w:rFonts w:eastAsia="Times New Roman" w:cs="Calibri"/>
          <w:b/>
          <w:lang w:eastAsia="pl-PL"/>
        </w:rPr>
        <w:t>202</w:t>
      </w:r>
      <w:r w:rsidR="00F67239">
        <w:rPr>
          <w:rFonts w:eastAsia="Times New Roman" w:cs="Calibri"/>
          <w:b/>
          <w:lang w:eastAsia="pl-PL"/>
        </w:rPr>
        <w:t>3</w:t>
      </w:r>
      <w:r w:rsidRPr="006F7674">
        <w:rPr>
          <w:rFonts w:eastAsia="Times New Roman" w:cs="Calibri"/>
          <w:b/>
          <w:lang w:eastAsia="pl-PL"/>
        </w:rPr>
        <w:t xml:space="preserve"> r.</w:t>
      </w:r>
      <w:r w:rsidRPr="006F7674">
        <w:rPr>
          <w:rFonts w:eastAsia="Times New Roman" w:cs="Calibri"/>
          <w:lang w:eastAsia="pl-PL"/>
        </w:rPr>
        <w:t xml:space="preserve"> </w:t>
      </w:r>
      <w:r w:rsidR="005E7D75" w:rsidRPr="005E7D75">
        <w:rPr>
          <w:rFonts w:eastAsia="Times New Roman" w:cs="Calibri"/>
          <w:b/>
          <w:lang w:eastAsia="pl-PL"/>
        </w:rPr>
        <w:t xml:space="preserve">Nr </w:t>
      </w:r>
      <w:r w:rsidR="00140665" w:rsidRPr="00140665">
        <w:rPr>
          <w:rFonts w:cs="Calibri"/>
          <w:b/>
        </w:rPr>
        <w:t>2023/BZP 00518591</w:t>
      </w:r>
      <w:r w:rsidR="00075DD4" w:rsidRPr="006F7674">
        <w:rPr>
          <w:rFonts w:cs="Calibri"/>
          <w:b/>
        </w:rPr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474906">
        <w:rPr>
          <w:rFonts w:eastAsia="Times New Roman" w:cs="Calibri"/>
          <w:b/>
          <w:lang w:eastAsia="pl-PL"/>
        </w:rPr>
        <w:t>SPZOZ 1/202</w:t>
      </w:r>
      <w:r w:rsidR="00F67239">
        <w:rPr>
          <w:rFonts w:eastAsia="Times New Roman" w:cs="Calibri"/>
          <w:b/>
          <w:lang w:eastAsia="pl-PL"/>
        </w:rPr>
        <w:t>3</w:t>
      </w:r>
      <w:r w:rsidR="0029658D" w:rsidRPr="0029658D">
        <w:rPr>
          <w:rFonts w:eastAsia="Times New Roman" w:cs="Calibri"/>
          <w:b/>
          <w:lang w:eastAsia="pl-PL"/>
        </w:rPr>
        <w:t xml:space="preserve"> pn. </w:t>
      </w:r>
      <w:r w:rsidR="00177682" w:rsidRPr="00177682">
        <w:rPr>
          <w:rFonts w:eastAsia="Times New Roman" w:cs="Calibri"/>
          <w:b/>
          <w:lang w:eastAsia="pl-PL"/>
        </w:rPr>
        <w:t>Dostawa tomografu okulistycznego oraz aparatu do magnetoterapii wraz z oprzyrządowaniem do Samodzielnego Publicznego Zakładu Opieki Zdrowotnej w Konstantynowie Łódzkim</w:t>
      </w:r>
      <w:r w:rsidR="00EB2D82" w:rsidRPr="00EB2D82">
        <w:rPr>
          <w:rFonts w:eastAsia="Times New Roman" w:cs="Calibri"/>
          <w:b/>
          <w:lang w:eastAsia="pl-PL"/>
        </w:rPr>
        <w:t>:</w:t>
      </w:r>
    </w:p>
    <w:p w14:paraId="7FDCF4D7" w14:textId="77777777" w:rsidR="005A5B6D" w:rsidRPr="005A5B6D" w:rsidRDefault="004F740C" w:rsidP="00F67239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1817E1">
        <w:rPr>
          <w:rFonts w:eastAsia="Times New Roman" w:cs="Calibri"/>
          <w:b/>
          <w:bCs/>
          <w:lang w:eastAsia="pl-PL"/>
        </w:rPr>
        <w:t>Część 1 zamówienia:</w:t>
      </w:r>
      <w:r w:rsidRPr="004F740C">
        <w:rPr>
          <w:rFonts w:eastAsia="Times New Roman" w:cs="Calibri"/>
          <w:lang w:eastAsia="pl-PL"/>
        </w:rPr>
        <w:t xml:space="preserve"> Dostawa tomografu okulistycznego (1 sztuka) na potrzeby Poradni okulistycznej w SP ZOZ w Konstantynowie Łódzkim</w:t>
      </w:r>
      <w:r w:rsidR="005A5B6D">
        <w:rPr>
          <w:rFonts w:eastAsia="Times New Roman" w:cs="Calibri"/>
          <w:lang w:eastAsia="pl-PL"/>
        </w:rPr>
        <w:t>.</w:t>
      </w:r>
    </w:p>
    <w:p w14:paraId="3F6021B0" w14:textId="3965419C" w:rsidR="00455376" w:rsidRDefault="004F740C" w:rsidP="00455376">
      <w:pPr>
        <w:widowControl w:val="0"/>
        <w:numPr>
          <w:ilvl w:val="1"/>
          <w:numId w:val="7"/>
        </w:numPr>
        <w:spacing w:after="0" w:line="300" w:lineRule="auto"/>
        <w:rPr>
          <w:rFonts w:eastAsia="Times New Roman" w:cs="Calibri"/>
          <w:b/>
          <w:lang w:eastAsia="pl-PL"/>
        </w:rPr>
      </w:pPr>
      <w:r w:rsidRPr="004F740C">
        <w:rPr>
          <w:rFonts w:eastAsia="Times New Roman" w:cs="Calibri"/>
          <w:lang w:eastAsia="pl-PL"/>
        </w:rPr>
        <w:t xml:space="preserve"> </w:t>
      </w:r>
      <w:r w:rsidR="00EB2D82" w:rsidRPr="009B6211">
        <w:rPr>
          <w:rFonts w:eastAsia="Times New Roman" w:cs="Calibri"/>
          <w:lang w:eastAsia="pl-PL"/>
        </w:rPr>
        <w:t xml:space="preserve">Oferujemy wykonanie </w:t>
      </w:r>
      <w:r w:rsidR="00884F91">
        <w:rPr>
          <w:rFonts w:eastAsia="Times New Roman" w:cs="Calibri"/>
          <w:lang w:eastAsia="pl-PL"/>
        </w:rPr>
        <w:t xml:space="preserve">całości </w:t>
      </w:r>
      <w:r w:rsidR="007C0F47">
        <w:rPr>
          <w:rFonts w:eastAsia="Times New Roman" w:cs="Calibri"/>
          <w:lang w:eastAsia="pl-PL"/>
        </w:rPr>
        <w:t xml:space="preserve">przedmiotu </w:t>
      </w:r>
      <w:r w:rsidR="009B6211" w:rsidRPr="009B6211">
        <w:rPr>
          <w:rFonts w:eastAsia="Times New Roman" w:cs="Calibri"/>
          <w:lang w:eastAsia="pl-PL"/>
        </w:rPr>
        <w:t>zamówienia</w:t>
      </w:r>
      <w:r w:rsidR="009B6211">
        <w:rPr>
          <w:rFonts w:eastAsia="Times New Roman" w:cs="Calibri"/>
          <w:lang w:eastAsia="pl-PL"/>
        </w:rPr>
        <w:t>,</w:t>
      </w:r>
      <w:r w:rsidR="00EB2D82" w:rsidRPr="009B6211">
        <w:rPr>
          <w:rFonts w:eastAsia="Times New Roman" w:cs="Calibri"/>
          <w:lang w:eastAsia="pl-PL"/>
        </w:rPr>
        <w:t xml:space="preserve"> zgodnie z warunkami określonymi w SWZ </w:t>
      </w:r>
      <w:r w:rsidR="00EB2D82" w:rsidRPr="009B6211">
        <w:rPr>
          <w:rFonts w:eastAsia="Times New Roman" w:cs="Calibri"/>
          <w:b/>
          <w:bCs/>
          <w:lang w:eastAsia="pl-PL"/>
        </w:rPr>
        <w:t>w</w:t>
      </w:r>
      <w:r w:rsidR="007C0F47">
        <w:rPr>
          <w:rFonts w:eastAsia="Times New Roman" w:cs="Calibri"/>
          <w:b/>
          <w:bCs/>
          <w:lang w:eastAsia="pl-PL"/>
        </w:rPr>
        <w:t> </w:t>
      </w:r>
      <w:r w:rsidR="00EB2D82" w:rsidRPr="009B6211">
        <w:rPr>
          <w:rFonts w:eastAsia="Times New Roman" w:cs="Calibri"/>
          <w:b/>
          <w:bCs/>
          <w:lang w:eastAsia="pl-PL"/>
        </w:rPr>
        <w:t>cenie</w:t>
      </w:r>
      <w:r w:rsidR="005A5B6D">
        <w:rPr>
          <w:rFonts w:eastAsia="Times New Roman" w:cs="Calibri"/>
          <w:b/>
          <w:bCs/>
          <w:lang w:eastAsia="pl-PL"/>
        </w:rPr>
        <w:t xml:space="preserve"> całkowitej</w:t>
      </w:r>
      <w:r w:rsidR="009B6211" w:rsidRPr="009B6211">
        <w:rPr>
          <w:rFonts w:eastAsia="Times New Roman" w:cs="Calibri"/>
          <w:b/>
          <w:bCs/>
          <w:lang w:eastAsia="pl-PL"/>
        </w:rPr>
        <w:t>:</w:t>
      </w:r>
      <w:r w:rsidR="00455376">
        <w:rPr>
          <w:rFonts w:eastAsia="Times New Roman" w:cs="Calibri"/>
          <w:b/>
          <w:lang w:eastAsia="pl-PL"/>
        </w:rPr>
        <w:br/>
      </w:r>
      <w:r w:rsidR="00EB2D82" w:rsidRPr="00455376">
        <w:rPr>
          <w:rFonts w:eastAsia="Times New Roman" w:cs="Calibri"/>
          <w:b/>
          <w:lang w:eastAsia="pl-PL"/>
        </w:rPr>
        <w:t xml:space="preserve">Brutto (z podatkiem VAT): ……………………………… złotych </w:t>
      </w:r>
    </w:p>
    <w:p w14:paraId="012086C9" w14:textId="251DAE4D" w:rsidR="0073310F" w:rsidRPr="001817E1" w:rsidRDefault="00EB2D82" w:rsidP="001817E1">
      <w:pPr>
        <w:widowControl w:val="0"/>
        <w:numPr>
          <w:ilvl w:val="1"/>
          <w:numId w:val="7"/>
        </w:numPr>
        <w:spacing w:after="0" w:line="300" w:lineRule="auto"/>
        <w:rPr>
          <w:rFonts w:eastAsia="Times New Roman" w:cs="Calibri"/>
          <w:b/>
          <w:lang w:eastAsia="pl-PL"/>
        </w:rPr>
      </w:pPr>
      <w:r w:rsidRPr="00455376">
        <w:rPr>
          <w:rFonts w:cs="Calibri"/>
        </w:rPr>
        <w:t>W zakresie kryterium pozacenowego (</w:t>
      </w:r>
      <w:r w:rsidR="00DA1E1D" w:rsidRPr="00455376">
        <w:rPr>
          <w:rFonts w:cs="Calibri"/>
        </w:rPr>
        <w:t xml:space="preserve">Rozdział </w:t>
      </w:r>
      <w:r w:rsidRPr="00455376">
        <w:rPr>
          <w:rFonts w:cs="Calibri"/>
        </w:rPr>
        <w:t>XIX</w:t>
      </w:r>
      <w:r w:rsidR="00DA1E1D" w:rsidRPr="00455376">
        <w:rPr>
          <w:rFonts w:cs="Calibri"/>
        </w:rPr>
        <w:t xml:space="preserve"> pkt </w:t>
      </w:r>
      <w:r w:rsidRPr="00455376">
        <w:rPr>
          <w:rFonts w:cs="Calibri"/>
        </w:rPr>
        <w:t>2.</w:t>
      </w:r>
      <w:r w:rsidR="009A65DC">
        <w:rPr>
          <w:rFonts w:cs="Calibri"/>
        </w:rPr>
        <w:t>2</w:t>
      </w:r>
      <w:r w:rsidRPr="00455376">
        <w:rPr>
          <w:rFonts w:cs="Calibri"/>
        </w:rPr>
        <w:t xml:space="preserve"> SWZ) udzielamy </w:t>
      </w:r>
      <w:r w:rsidRPr="00455376">
        <w:rPr>
          <w:rFonts w:eastAsia="Times New Roman" w:cs="Calibri"/>
          <w:lang w:eastAsia="pl-PL"/>
        </w:rPr>
        <w:t xml:space="preserve">gwarancji </w:t>
      </w:r>
      <w:r w:rsidR="00C021F1" w:rsidRPr="00455376">
        <w:rPr>
          <w:rFonts w:eastAsia="Times New Roman" w:cs="Calibri"/>
          <w:lang w:eastAsia="pl-PL"/>
        </w:rPr>
        <w:t xml:space="preserve">na </w:t>
      </w:r>
      <w:r w:rsidR="007C0F47" w:rsidRPr="00455376">
        <w:rPr>
          <w:rFonts w:eastAsia="Times New Roman" w:cs="Calibri"/>
          <w:lang w:eastAsia="pl-PL"/>
        </w:rPr>
        <w:t>oferowany sprzęt medyczny</w:t>
      </w:r>
      <w:r w:rsidR="00C021F1" w:rsidRPr="00455376">
        <w:rPr>
          <w:rFonts w:eastAsia="Times New Roman" w:cs="Calibri"/>
          <w:lang w:eastAsia="pl-PL"/>
        </w:rPr>
        <w:t xml:space="preserve"> </w:t>
      </w:r>
      <w:r w:rsidR="00D62B5D" w:rsidRPr="00455376">
        <w:rPr>
          <w:rFonts w:cs="Calibri"/>
        </w:rPr>
        <w:t xml:space="preserve">na okres </w:t>
      </w:r>
      <w:r w:rsidRPr="00455376">
        <w:rPr>
          <w:rFonts w:eastAsia="Times New Roman" w:cs="Calibri"/>
          <w:b/>
          <w:bCs/>
          <w:lang w:eastAsia="pl-PL"/>
        </w:rPr>
        <w:t>(należy zaznaczyć właściwy kwadrat)</w:t>
      </w:r>
      <w:r w:rsidRPr="00455376">
        <w:rPr>
          <w:rFonts w:cs="Calibri"/>
          <w:b/>
        </w:rPr>
        <w:t>:</w:t>
      </w:r>
      <w:r w:rsidR="001817E1"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1817E1">
        <w:rPr>
          <w:rFonts w:eastAsia="Times New Roman" w:cs="Calibri"/>
          <w:b/>
          <w:bCs/>
          <w:lang w:eastAsia="pl-PL"/>
        </w:rPr>
        <w:t xml:space="preserve"> </w:t>
      </w:r>
      <w:r w:rsidR="00C021F1" w:rsidRPr="001817E1">
        <w:rPr>
          <w:rFonts w:cs="Calibri"/>
          <w:b/>
          <w:bCs/>
        </w:rPr>
        <w:t xml:space="preserve">24 </w:t>
      </w:r>
      <w:r w:rsidRPr="001817E1">
        <w:rPr>
          <w:rFonts w:cs="Calibri"/>
          <w:b/>
          <w:bCs/>
        </w:rPr>
        <w:t>miesię</w:t>
      </w:r>
      <w:r w:rsidR="00C021F1" w:rsidRPr="001817E1">
        <w:rPr>
          <w:rFonts w:cs="Calibri"/>
          <w:b/>
          <w:bCs/>
        </w:rPr>
        <w:t>cy</w:t>
      </w:r>
      <w:r w:rsidRPr="001817E1">
        <w:rPr>
          <w:rFonts w:cs="Calibri"/>
          <w:b/>
          <w:bCs/>
        </w:rPr>
        <w:t>;</w:t>
      </w:r>
      <w:r w:rsidR="001817E1"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1817E1">
        <w:rPr>
          <w:rFonts w:eastAsia="Times New Roman" w:cs="Calibri"/>
          <w:b/>
          <w:bCs/>
          <w:lang w:eastAsia="pl-PL"/>
        </w:rPr>
        <w:t xml:space="preserve"> </w:t>
      </w:r>
      <w:r w:rsidR="0073310F" w:rsidRPr="001817E1">
        <w:rPr>
          <w:rFonts w:cs="Calibri"/>
          <w:b/>
          <w:bCs/>
        </w:rPr>
        <w:t>36 miesięcy</w:t>
      </w:r>
      <w:r w:rsidRPr="001817E1">
        <w:rPr>
          <w:rFonts w:cs="Calibri"/>
          <w:b/>
          <w:bCs/>
        </w:rPr>
        <w:t>;</w:t>
      </w:r>
      <w:r w:rsidR="001817E1"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1817E1">
        <w:rPr>
          <w:rFonts w:eastAsia="Times New Roman" w:cs="Calibri"/>
          <w:b/>
          <w:bCs/>
          <w:lang w:eastAsia="pl-PL"/>
        </w:rPr>
        <w:t xml:space="preserve"> </w:t>
      </w:r>
      <w:r w:rsidR="0073310F" w:rsidRPr="001817E1">
        <w:rPr>
          <w:rFonts w:cs="Calibri"/>
          <w:b/>
          <w:bCs/>
        </w:rPr>
        <w:t>48 miesięcy;</w:t>
      </w:r>
      <w:r w:rsidR="001817E1">
        <w:rPr>
          <w:rFonts w:eastAsia="Times New Roman" w:cs="Calibri"/>
          <w:b/>
          <w:lang w:eastAsia="pl-PL"/>
        </w:rPr>
        <w:br/>
      </w:r>
      <w:r w:rsidR="0073310F" w:rsidRPr="005568E8">
        <w:rPr>
          <w:rFonts w:eastAsia="Times New Roman" w:cs="Calibri"/>
          <w:b/>
          <w:bCs/>
          <w:lang w:eastAsia="pl-PL"/>
        </w:rPr>
        <w:sym w:font="Symbol" w:char="00FF"/>
      </w:r>
      <w:r w:rsidR="0073310F" w:rsidRPr="001817E1">
        <w:rPr>
          <w:rFonts w:eastAsia="Times New Roman" w:cs="Calibri"/>
          <w:b/>
          <w:bCs/>
          <w:lang w:eastAsia="pl-PL"/>
        </w:rPr>
        <w:t xml:space="preserve"> 60 miesięcy.</w:t>
      </w:r>
    </w:p>
    <w:p w14:paraId="6DCEBCA7" w14:textId="18BEBAA1" w:rsidR="001817E1" w:rsidRPr="007317C0" w:rsidRDefault="007317C0" w:rsidP="001817E1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C</w:t>
      </w:r>
      <w:r w:rsidRPr="007317C0">
        <w:rPr>
          <w:rFonts w:eastAsia="Times New Roman" w:cs="Calibri"/>
          <w:b/>
          <w:lang w:eastAsia="pl-PL"/>
        </w:rPr>
        <w:t xml:space="preserve">zęść 2 zamówienia: </w:t>
      </w:r>
      <w:r w:rsidRPr="007317C0">
        <w:rPr>
          <w:rFonts w:eastAsia="Times New Roman" w:cs="Calibri"/>
          <w:bCs/>
          <w:lang w:eastAsia="pl-PL"/>
        </w:rPr>
        <w:t>Dostawa aparatu do magnetoterapii (1 sztuka) wraz z oprzyrządowaniem na potrzeby Gabinetu Fizjoterapii w SP ZOZ w Konstantynowie Łódzkim.</w:t>
      </w:r>
    </w:p>
    <w:p w14:paraId="6C941233" w14:textId="7A977D69" w:rsidR="007317C0" w:rsidRDefault="007317C0" w:rsidP="007317C0">
      <w:pPr>
        <w:widowControl w:val="0"/>
        <w:numPr>
          <w:ilvl w:val="1"/>
          <w:numId w:val="7"/>
        </w:numPr>
        <w:spacing w:after="0" w:line="300" w:lineRule="auto"/>
        <w:rPr>
          <w:rFonts w:eastAsia="Times New Roman" w:cs="Calibri"/>
          <w:b/>
          <w:lang w:eastAsia="pl-PL"/>
        </w:rPr>
      </w:pPr>
      <w:r w:rsidRPr="009B6211">
        <w:rPr>
          <w:rFonts w:eastAsia="Times New Roman" w:cs="Calibri"/>
          <w:lang w:eastAsia="pl-PL"/>
        </w:rPr>
        <w:t xml:space="preserve">Oferujemy wykonanie </w:t>
      </w:r>
      <w:r>
        <w:rPr>
          <w:rFonts w:eastAsia="Times New Roman" w:cs="Calibri"/>
          <w:lang w:eastAsia="pl-PL"/>
        </w:rPr>
        <w:t xml:space="preserve">całości przedmiotu </w:t>
      </w:r>
      <w:r w:rsidRPr="009B6211">
        <w:rPr>
          <w:rFonts w:eastAsia="Times New Roman" w:cs="Calibri"/>
          <w:lang w:eastAsia="pl-PL"/>
        </w:rPr>
        <w:t>zamówienia</w:t>
      </w:r>
      <w:r>
        <w:rPr>
          <w:rFonts w:eastAsia="Times New Roman" w:cs="Calibri"/>
          <w:lang w:eastAsia="pl-PL"/>
        </w:rPr>
        <w:t>,</w:t>
      </w:r>
      <w:r w:rsidRPr="009B6211">
        <w:rPr>
          <w:rFonts w:eastAsia="Times New Roman" w:cs="Calibri"/>
          <w:lang w:eastAsia="pl-PL"/>
        </w:rPr>
        <w:t xml:space="preserve"> zgodnie z warunkami określonymi w</w:t>
      </w:r>
      <w:r w:rsidR="00BA4F74">
        <w:rPr>
          <w:rFonts w:eastAsia="Times New Roman" w:cs="Calibri"/>
          <w:lang w:eastAsia="pl-PL"/>
        </w:rPr>
        <w:t> </w:t>
      </w:r>
      <w:r w:rsidRPr="009B6211">
        <w:rPr>
          <w:rFonts w:eastAsia="Times New Roman" w:cs="Calibri"/>
          <w:lang w:eastAsia="pl-PL"/>
        </w:rPr>
        <w:t xml:space="preserve">SWZ </w:t>
      </w:r>
      <w:r w:rsidRPr="009B6211">
        <w:rPr>
          <w:rFonts w:eastAsia="Times New Roman" w:cs="Calibri"/>
          <w:b/>
          <w:bCs/>
          <w:lang w:eastAsia="pl-PL"/>
        </w:rPr>
        <w:t>w</w:t>
      </w:r>
      <w:r>
        <w:rPr>
          <w:rFonts w:eastAsia="Times New Roman" w:cs="Calibri"/>
          <w:b/>
          <w:bCs/>
          <w:lang w:eastAsia="pl-PL"/>
        </w:rPr>
        <w:t> </w:t>
      </w:r>
      <w:r w:rsidRPr="009B6211">
        <w:rPr>
          <w:rFonts w:eastAsia="Times New Roman" w:cs="Calibri"/>
          <w:b/>
          <w:bCs/>
          <w:lang w:eastAsia="pl-PL"/>
        </w:rPr>
        <w:t>cenie</w:t>
      </w:r>
      <w:r>
        <w:rPr>
          <w:rFonts w:eastAsia="Times New Roman" w:cs="Calibri"/>
          <w:b/>
          <w:bCs/>
          <w:lang w:eastAsia="pl-PL"/>
        </w:rPr>
        <w:t xml:space="preserve"> całkowitej</w:t>
      </w:r>
      <w:r w:rsidRPr="009B6211">
        <w:rPr>
          <w:rFonts w:eastAsia="Times New Roman" w:cs="Calibri"/>
          <w:b/>
          <w:bCs/>
          <w:lang w:eastAsia="pl-PL"/>
        </w:rPr>
        <w:t>:</w:t>
      </w:r>
      <w:r>
        <w:rPr>
          <w:rFonts w:eastAsia="Times New Roman" w:cs="Calibri"/>
          <w:b/>
          <w:lang w:eastAsia="pl-PL"/>
        </w:rPr>
        <w:br/>
      </w:r>
      <w:r w:rsidRPr="00455376">
        <w:rPr>
          <w:rFonts w:eastAsia="Times New Roman" w:cs="Calibri"/>
          <w:b/>
          <w:lang w:eastAsia="pl-PL"/>
        </w:rPr>
        <w:lastRenderedPageBreak/>
        <w:t xml:space="preserve">Brutto (z podatkiem VAT): ……………………………… złotych </w:t>
      </w:r>
    </w:p>
    <w:p w14:paraId="078B1E06" w14:textId="77777777" w:rsidR="007317C0" w:rsidRPr="001817E1" w:rsidRDefault="007317C0" w:rsidP="007317C0">
      <w:pPr>
        <w:widowControl w:val="0"/>
        <w:numPr>
          <w:ilvl w:val="1"/>
          <w:numId w:val="7"/>
        </w:numPr>
        <w:spacing w:after="0" w:line="300" w:lineRule="auto"/>
        <w:rPr>
          <w:rFonts w:eastAsia="Times New Roman" w:cs="Calibri"/>
          <w:b/>
          <w:lang w:eastAsia="pl-PL"/>
        </w:rPr>
      </w:pPr>
      <w:r w:rsidRPr="00455376">
        <w:rPr>
          <w:rFonts w:cs="Calibri"/>
        </w:rPr>
        <w:t>W zakresie kryterium pozacenowego (Rozdział XIX pkt 2.</w:t>
      </w:r>
      <w:r>
        <w:rPr>
          <w:rFonts w:cs="Calibri"/>
        </w:rPr>
        <w:t>2</w:t>
      </w:r>
      <w:r w:rsidRPr="00455376">
        <w:rPr>
          <w:rFonts w:cs="Calibri"/>
        </w:rPr>
        <w:t xml:space="preserve"> SWZ) udzielamy </w:t>
      </w:r>
      <w:r w:rsidRPr="00455376">
        <w:rPr>
          <w:rFonts w:eastAsia="Times New Roman" w:cs="Calibri"/>
          <w:lang w:eastAsia="pl-PL"/>
        </w:rPr>
        <w:t xml:space="preserve">gwarancji na oferowany sprzęt medyczny </w:t>
      </w:r>
      <w:r w:rsidRPr="00455376">
        <w:rPr>
          <w:rFonts w:cs="Calibri"/>
        </w:rPr>
        <w:t xml:space="preserve">na okres </w:t>
      </w:r>
      <w:r w:rsidRPr="00455376">
        <w:rPr>
          <w:rFonts w:eastAsia="Times New Roman" w:cs="Calibri"/>
          <w:b/>
          <w:bCs/>
          <w:lang w:eastAsia="pl-PL"/>
        </w:rPr>
        <w:t>(należy zaznaczyć właściwy kwadrat)</w:t>
      </w:r>
      <w:r w:rsidRPr="00455376">
        <w:rPr>
          <w:rFonts w:cs="Calibri"/>
          <w:b/>
        </w:rPr>
        <w:t>:</w:t>
      </w:r>
      <w:r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1817E1">
        <w:rPr>
          <w:rFonts w:eastAsia="Times New Roman" w:cs="Calibri"/>
          <w:b/>
          <w:bCs/>
          <w:lang w:eastAsia="pl-PL"/>
        </w:rPr>
        <w:t xml:space="preserve"> </w:t>
      </w:r>
      <w:r w:rsidRPr="001817E1">
        <w:rPr>
          <w:rFonts w:cs="Calibri"/>
          <w:b/>
          <w:bCs/>
        </w:rPr>
        <w:t>24 miesięcy;</w:t>
      </w:r>
      <w:r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1817E1">
        <w:rPr>
          <w:rFonts w:eastAsia="Times New Roman" w:cs="Calibri"/>
          <w:b/>
          <w:bCs/>
          <w:lang w:eastAsia="pl-PL"/>
        </w:rPr>
        <w:t xml:space="preserve"> </w:t>
      </w:r>
      <w:r w:rsidRPr="001817E1">
        <w:rPr>
          <w:rFonts w:cs="Calibri"/>
          <w:b/>
          <w:bCs/>
        </w:rPr>
        <w:t>36 miesięcy;</w:t>
      </w:r>
      <w:r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1817E1">
        <w:rPr>
          <w:rFonts w:eastAsia="Times New Roman" w:cs="Calibri"/>
          <w:b/>
          <w:bCs/>
          <w:lang w:eastAsia="pl-PL"/>
        </w:rPr>
        <w:t xml:space="preserve"> </w:t>
      </w:r>
      <w:r w:rsidRPr="001817E1">
        <w:rPr>
          <w:rFonts w:cs="Calibri"/>
          <w:b/>
          <w:bCs/>
        </w:rPr>
        <w:t>48 miesięcy;</w:t>
      </w:r>
      <w:r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1817E1">
        <w:rPr>
          <w:rFonts w:eastAsia="Times New Roman" w:cs="Calibri"/>
          <w:b/>
          <w:bCs/>
          <w:lang w:eastAsia="pl-PL"/>
        </w:rPr>
        <w:t xml:space="preserve"> 60 miesięcy.</w:t>
      </w:r>
    </w:p>
    <w:p w14:paraId="2466E50D" w14:textId="1FB4F67E" w:rsidR="00697679" w:rsidRPr="00692002" w:rsidRDefault="00697679" w:rsidP="00F67239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7C0F47">
        <w:rPr>
          <w:rFonts w:eastAsia="Times New Roman" w:cs="Calibri"/>
          <w:lang w:eastAsia="pl-PL"/>
        </w:rPr>
        <w:t>6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5CE42B9B" w:rsidR="00BA6143" w:rsidRPr="006F7674" w:rsidRDefault="003E0800" w:rsidP="00F67239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C86786">
        <w:rPr>
          <w:rFonts w:eastAsia="Times New Roman" w:cs="Calibri"/>
          <w:b/>
          <w:lang w:eastAsia="pl-PL"/>
        </w:rPr>
        <w:t xml:space="preserve">do </w:t>
      </w:r>
      <w:r w:rsidR="002F681C">
        <w:rPr>
          <w:rFonts w:eastAsia="Times New Roman" w:cs="Calibri"/>
          <w:b/>
          <w:lang w:eastAsia="pl-PL"/>
        </w:rPr>
        <w:t>21</w:t>
      </w:r>
      <w:r w:rsidR="007317C0">
        <w:rPr>
          <w:rFonts w:eastAsia="Times New Roman" w:cs="Calibri"/>
          <w:b/>
          <w:lang w:eastAsia="pl-PL"/>
        </w:rPr>
        <w:t xml:space="preserve"> dni </w:t>
      </w:r>
      <w:r w:rsidR="00D61A27">
        <w:rPr>
          <w:rFonts w:eastAsia="Times New Roman" w:cs="Calibri"/>
          <w:b/>
          <w:lang w:eastAsia="pl-PL"/>
        </w:rPr>
        <w:t>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7D5D9E49" w:rsidR="00BA6143" w:rsidRPr="00F0172F" w:rsidRDefault="00697679" w:rsidP="00F67239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7317C0">
        <w:rPr>
          <w:rFonts w:cs="Calibri"/>
        </w:rPr>
        <w:t>14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Pr="006F7674" w:rsidRDefault="00FF37BB" w:rsidP="00F67239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3B14196" w14:textId="77777777" w:rsidR="00C27543" w:rsidRPr="00273FFF" w:rsidRDefault="00C27543" w:rsidP="00F67239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273FFF">
        <w:rPr>
          <w:rFonts w:asciiTheme="minorHAnsi" w:hAnsiTheme="minorHAnsi" w:cstheme="minorHAnsi"/>
          <w:b/>
          <w:bCs/>
          <w:lang w:eastAsia="pl-PL"/>
        </w:rPr>
        <w:t>Informujemy, że złożona oferta (należy zaznaczyć właściwy kwadrat):</w:t>
      </w:r>
    </w:p>
    <w:p w14:paraId="322DE771" w14:textId="77777777" w:rsidR="00C27543" w:rsidRPr="006D2F29" w:rsidRDefault="00C27543" w:rsidP="00F67239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2614ACA0" w14:textId="77777777" w:rsidR="00C27543" w:rsidRPr="003B0187" w:rsidRDefault="00C27543" w:rsidP="00F67239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color w:val="000000" w:themeColor="text1"/>
          <w:lang w:val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>
        <w:rPr>
          <w:rFonts w:asciiTheme="minorHAnsi" w:hAnsiTheme="minorHAnsi" w:cstheme="minorHAnsi"/>
          <w:color w:val="000000" w:themeColor="text1"/>
          <w:lang w:val="pl-PL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75"/>
        <w:gridCol w:w="3530"/>
        <w:gridCol w:w="3690"/>
        <w:gridCol w:w="1941"/>
      </w:tblGrid>
      <w:tr w:rsidR="00C27543" w:rsidRPr="007C0F47" w14:paraId="104D0D88" w14:textId="77777777" w:rsidTr="007C0F47">
        <w:trPr>
          <w:trHeight w:val="567"/>
        </w:trPr>
        <w:tc>
          <w:tcPr>
            <w:tcW w:w="292" w:type="pct"/>
          </w:tcPr>
          <w:p w14:paraId="022F300C" w14:textId="77777777" w:rsidR="00C27543" w:rsidRPr="007C0F47" w:rsidRDefault="00C27543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 w:rsidRPr="007C0F47">
              <w:rPr>
                <w:rFonts w:asciiTheme="minorHAnsi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</w:tcPr>
          <w:p w14:paraId="6752FF7E" w14:textId="77777777" w:rsidR="00C27543" w:rsidRPr="007C0F47" w:rsidRDefault="00C27543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 w:rsidRPr="007C0F47">
              <w:rPr>
                <w:rFonts w:asciiTheme="minorHAnsi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1896" w:type="pct"/>
          </w:tcPr>
          <w:p w14:paraId="76207B62" w14:textId="77777777" w:rsidR="00C27543" w:rsidRPr="007C0F47" w:rsidRDefault="00C27543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 w:rsidRPr="007C0F47">
              <w:rPr>
                <w:rFonts w:asciiTheme="minorHAnsi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572A640C" w14:textId="77777777" w:rsidR="00C27543" w:rsidRPr="007C0F47" w:rsidRDefault="00C27543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 w:rsidRPr="007C0F47">
              <w:rPr>
                <w:rFonts w:asciiTheme="minorHAnsi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C27543" w:rsidRPr="007C0F47" w14:paraId="635CE1F8" w14:textId="77777777" w:rsidTr="007C0F47">
        <w:trPr>
          <w:trHeight w:val="567"/>
        </w:trPr>
        <w:tc>
          <w:tcPr>
            <w:tcW w:w="292" w:type="pct"/>
          </w:tcPr>
          <w:p w14:paraId="770CE6D4" w14:textId="77777777" w:rsidR="00C27543" w:rsidRPr="007C0F47" w:rsidRDefault="00C27543" w:rsidP="00F67239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45005DB5" w14:textId="77777777" w:rsidR="00C27543" w:rsidRPr="007C0F47" w:rsidRDefault="00C27543" w:rsidP="00F67239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</w:tcPr>
          <w:p w14:paraId="3A17CAFC" w14:textId="77777777" w:rsidR="00C27543" w:rsidRPr="007C0F47" w:rsidRDefault="00C27543" w:rsidP="00F67239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3DD30468" w14:textId="77777777" w:rsidR="00C27543" w:rsidRPr="007C0F47" w:rsidRDefault="00C27543" w:rsidP="00F67239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C27543" w:rsidRPr="007C0F47" w14:paraId="5C121D27" w14:textId="77777777" w:rsidTr="007C0F47">
        <w:trPr>
          <w:trHeight w:val="567"/>
        </w:trPr>
        <w:tc>
          <w:tcPr>
            <w:tcW w:w="292" w:type="pct"/>
          </w:tcPr>
          <w:p w14:paraId="7D55DF46" w14:textId="77777777" w:rsidR="00C27543" w:rsidRPr="007C0F47" w:rsidRDefault="00C27543" w:rsidP="00F67239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2638E1E" w14:textId="77777777" w:rsidR="00C27543" w:rsidRPr="007C0F47" w:rsidRDefault="00C27543" w:rsidP="00F67239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</w:tcPr>
          <w:p w14:paraId="20500152" w14:textId="77777777" w:rsidR="00C27543" w:rsidRPr="007C0F47" w:rsidRDefault="00C27543" w:rsidP="00F67239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384F7A43" w14:textId="77777777" w:rsidR="00C27543" w:rsidRPr="007C0F47" w:rsidRDefault="00C27543" w:rsidP="00F67239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14:paraId="3DF53F94" w14:textId="77777777" w:rsidR="00C27543" w:rsidRPr="005B54E8" w:rsidRDefault="00C27543" w:rsidP="00F67239">
      <w:pPr>
        <w:pStyle w:val="Default"/>
        <w:spacing w:line="300" w:lineRule="auto"/>
        <w:ind w:left="357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7B9686E5" w14:textId="5956E7A5" w:rsidR="001E768F" w:rsidRDefault="00FF37BB" w:rsidP="00F67239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t>Oświadczenie dotyczące podwykonawstwa (należy zaznaczyć właściwy kwadrat):</w:t>
      </w:r>
    </w:p>
    <w:p w14:paraId="58C1EBC3" w14:textId="77777777" w:rsidR="001E768F" w:rsidRDefault="00FF37BB" w:rsidP="00F67239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>powierzyć podwykonawcom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227E7953" w14:textId="77777777" w:rsidR="00FF37BB" w:rsidRPr="001E768F" w:rsidRDefault="00FF37BB" w:rsidP="00F67239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FF37BB" w:rsidRPr="007C0F47" w14:paraId="72EF635C" w14:textId="77777777" w:rsidTr="007C0F47">
        <w:trPr>
          <w:trHeight w:val="567"/>
        </w:trPr>
        <w:tc>
          <w:tcPr>
            <w:tcW w:w="292" w:type="pct"/>
          </w:tcPr>
          <w:p w14:paraId="690124B0" w14:textId="77777777" w:rsidR="00FF37BB" w:rsidRPr="007C0F47" w:rsidRDefault="00FF37BB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7C0F47">
              <w:rPr>
                <w:rFonts w:asciiTheme="minorHAnsi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1814" w:type="pct"/>
          </w:tcPr>
          <w:p w14:paraId="6BE97556" w14:textId="77777777" w:rsidR="00FF37BB" w:rsidRPr="007C0F47" w:rsidRDefault="00FF37BB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7C0F47">
              <w:rPr>
                <w:rFonts w:asciiTheme="minorHAnsi" w:hAnsiTheme="minorHAnsi" w:cstheme="minorHAns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</w:tcPr>
          <w:p w14:paraId="764758AE" w14:textId="77777777" w:rsidR="00FF37BB" w:rsidRPr="007C0F47" w:rsidRDefault="00FF37BB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7C0F47">
              <w:rPr>
                <w:rFonts w:asciiTheme="minorHAnsi" w:hAnsiTheme="minorHAnsi" w:cstheme="minorHAns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</w:tcPr>
          <w:p w14:paraId="2A21EF8B" w14:textId="77777777" w:rsidR="00FF37BB" w:rsidRPr="007C0F47" w:rsidRDefault="00FF37BB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7C0F47">
              <w:rPr>
                <w:rFonts w:asciiTheme="minorHAnsi" w:hAnsiTheme="minorHAnsi" w:cstheme="minorHAnsi"/>
                <w:b/>
                <w:lang w:eastAsia="pl-PL"/>
              </w:rPr>
              <w:t>Uwagi</w:t>
            </w:r>
          </w:p>
        </w:tc>
      </w:tr>
      <w:tr w:rsidR="00FF37BB" w:rsidRPr="007C0F47" w14:paraId="4D55EF73" w14:textId="77777777" w:rsidTr="007C0F47">
        <w:trPr>
          <w:trHeight w:val="567"/>
        </w:trPr>
        <w:tc>
          <w:tcPr>
            <w:tcW w:w="292" w:type="pct"/>
          </w:tcPr>
          <w:p w14:paraId="64C3C5A4" w14:textId="77777777" w:rsidR="00FF37BB" w:rsidRPr="007C0F47" w:rsidRDefault="00FF37BB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14" w:type="pct"/>
          </w:tcPr>
          <w:p w14:paraId="45822348" w14:textId="77777777" w:rsidR="00FF37BB" w:rsidRPr="007C0F47" w:rsidRDefault="00FF37BB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30" w:type="pct"/>
          </w:tcPr>
          <w:p w14:paraId="2C9060EB" w14:textId="77777777" w:rsidR="00FF37BB" w:rsidRPr="007C0F47" w:rsidRDefault="00FF37BB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64" w:type="pct"/>
          </w:tcPr>
          <w:p w14:paraId="39E2D018" w14:textId="77777777" w:rsidR="00FF37BB" w:rsidRPr="007C0F47" w:rsidRDefault="00FF37BB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F37BB" w:rsidRPr="007C0F47" w14:paraId="6ABF8607" w14:textId="77777777" w:rsidTr="007C0F47">
        <w:trPr>
          <w:trHeight w:val="567"/>
        </w:trPr>
        <w:tc>
          <w:tcPr>
            <w:tcW w:w="292" w:type="pct"/>
          </w:tcPr>
          <w:p w14:paraId="74CFFA99" w14:textId="77777777" w:rsidR="00FF37BB" w:rsidRPr="007C0F47" w:rsidRDefault="00FF37BB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14" w:type="pct"/>
          </w:tcPr>
          <w:p w14:paraId="69CDA808" w14:textId="77777777" w:rsidR="00FF37BB" w:rsidRPr="007C0F47" w:rsidRDefault="00FF37BB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30" w:type="pct"/>
          </w:tcPr>
          <w:p w14:paraId="11B41CD7" w14:textId="77777777" w:rsidR="00FF37BB" w:rsidRPr="007C0F47" w:rsidRDefault="00FF37BB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64" w:type="pct"/>
          </w:tcPr>
          <w:p w14:paraId="45C32717" w14:textId="77777777" w:rsidR="00FF37BB" w:rsidRPr="007C0F47" w:rsidRDefault="00FF37BB" w:rsidP="00F67239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5085B13B" w14:textId="77777777" w:rsidR="00FF37BB" w:rsidRPr="006F7674" w:rsidRDefault="00FF37BB" w:rsidP="00F67239">
      <w:pPr>
        <w:widowControl w:val="0"/>
        <w:spacing w:after="0" w:line="30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33ECF37C" w14:textId="6B2BAD7A" w:rsidR="001E768F" w:rsidRDefault="001E768F" w:rsidP="00F67239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2445A7BA" w14:textId="77777777" w:rsidR="001E768F" w:rsidRDefault="00FF37BB" w:rsidP="00F67239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1F404F95" w14:textId="77777777" w:rsidR="001E768F" w:rsidRDefault="00FF37BB" w:rsidP="00F67239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0139C5C6" w14:textId="57EC3E80" w:rsidR="001E768F" w:rsidRDefault="000D5069" w:rsidP="00F67239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6C51C437" w14:textId="77777777" w:rsidR="00692002" w:rsidRPr="006F7674" w:rsidRDefault="00692002" w:rsidP="00F6723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064EAB7" w14:textId="77777777" w:rsidR="00CA4E96" w:rsidRDefault="001E768F" w:rsidP="00F67239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A8D2148" w14:textId="77777777" w:rsidR="00CA4E96" w:rsidRDefault="00CA4E96" w:rsidP="00F6723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7342B257" w14:textId="77777777" w:rsidR="0006607E" w:rsidRDefault="0006607E" w:rsidP="00F6723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60C09A68" w14:textId="3725037F" w:rsidR="0006607E" w:rsidRDefault="0006607E" w:rsidP="00F6723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0AEC9D98" w14:textId="77777777" w:rsidR="00692002" w:rsidRPr="006F7674" w:rsidRDefault="00692002" w:rsidP="00F6723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326689C4" w14:textId="77777777" w:rsidR="00692002" w:rsidRPr="006F7674" w:rsidRDefault="00692002" w:rsidP="00F6723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2BFEADD" w14:textId="77777777" w:rsidR="00692002" w:rsidRPr="006F7674" w:rsidRDefault="00692002" w:rsidP="00F6723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57F069B6" w14:textId="77777777" w:rsidR="00CA4E96" w:rsidRDefault="001E768F" w:rsidP="00F67239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1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: </w:t>
      </w:r>
    </w:p>
    <w:p w14:paraId="3D145478" w14:textId="77777777" w:rsidR="00CA4E96" w:rsidRPr="00434735" w:rsidRDefault="00CA4E96" w:rsidP="00F67239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4FF941E8" w14:textId="77777777" w:rsidR="00CA4E96" w:rsidRPr="00434735" w:rsidRDefault="00CA4E96" w:rsidP="00F67239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2862319B" w14:textId="77777777" w:rsidR="00CA4E96" w:rsidRDefault="00CA4E96" w:rsidP="00F67239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5A15D65B" w14:textId="77777777" w:rsidR="00CA4E96" w:rsidRDefault="00CA4E96" w:rsidP="00F67239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12CD531A" w14:textId="77777777" w:rsidR="00CA4E96" w:rsidRDefault="00CA4E96" w:rsidP="00F67239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69F9D174" w14:textId="77777777" w:rsidR="00CA4E96" w:rsidRDefault="00CA4E96" w:rsidP="00F67239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2FE53425" w14:textId="77777777" w:rsidR="00CA4E96" w:rsidRDefault="001E768F" w:rsidP="00F67239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3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</w:t>
      </w:r>
      <w:r w:rsidR="000D5069" w:rsidRPr="00CA4E96">
        <w:rPr>
          <w:rFonts w:cs="Calibri"/>
          <w:color w:val="000000"/>
        </w:rPr>
        <w:lastRenderedPageBreak/>
        <w:t>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4"/>
      </w:r>
      <w:r w:rsidR="000D5069" w:rsidRPr="00CA4E96">
        <w:rPr>
          <w:rFonts w:cs="Calibri"/>
        </w:rPr>
        <w:t>.</w:t>
      </w:r>
    </w:p>
    <w:p w14:paraId="070E4397" w14:textId="77777777" w:rsidR="00FF37BB" w:rsidRPr="00CA4E96" w:rsidRDefault="00FF37BB" w:rsidP="00F67239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4943AAA8" w14:textId="77777777" w:rsidR="00FF37BB" w:rsidRPr="006F7674" w:rsidRDefault="00FF37BB" w:rsidP="00F67239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43F6CEB7" w14:textId="77777777" w:rsidR="00FF37BB" w:rsidRPr="006F7674" w:rsidRDefault="00FF37BB" w:rsidP="00F67239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6E651A98" w14:textId="77777777" w:rsidR="00FF37BB" w:rsidRPr="006F7674" w:rsidRDefault="00FF37BB" w:rsidP="00F67239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37BA2A70" w14:textId="77777777" w:rsidR="00FF37BB" w:rsidRPr="006F7674" w:rsidRDefault="00FF37BB" w:rsidP="00F67239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7BFACFD8" w14:textId="77777777" w:rsidR="00FF37BB" w:rsidRPr="006F7674" w:rsidRDefault="00FF37BB" w:rsidP="00F67239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09C28F43" w14:textId="1D5D48F4" w:rsidR="00CB6056" w:rsidRPr="00CB6056" w:rsidRDefault="00366F5E" w:rsidP="00F67239">
      <w:pPr>
        <w:widowControl w:val="0"/>
        <w:spacing w:before="480" w:after="0" w:line="300" w:lineRule="auto"/>
        <w:ind w:left="4253"/>
        <w:rPr>
          <w:rFonts w:asciiTheme="minorHAnsi" w:hAnsiTheme="minorHAnsi" w:cstheme="minorHAnsi"/>
          <w:color w:val="000000"/>
          <w:szCs w:val="24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CB6056" w:rsidRPr="00CB6056" w:rsidSect="00CF0E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D22C" w14:textId="77777777" w:rsidR="00D551A4" w:rsidRDefault="00D551A4" w:rsidP="00686520">
      <w:pPr>
        <w:spacing w:after="0" w:line="240" w:lineRule="auto"/>
      </w:pPr>
      <w:r>
        <w:separator/>
      </w:r>
    </w:p>
    <w:p w14:paraId="539AD24D" w14:textId="77777777" w:rsidR="00D551A4" w:rsidRDefault="00D551A4"/>
  </w:endnote>
  <w:endnote w:type="continuationSeparator" w:id="0">
    <w:p w14:paraId="32F0C39D" w14:textId="77777777" w:rsidR="00D551A4" w:rsidRDefault="00D551A4" w:rsidP="00686520">
      <w:pPr>
        <w:spacing w:after="0" w:line="240" w:lineRule="auto"/>
      </w:pPr>
      <w:r>
        <w:continuationSeparator/>
      </w:r>
    </w:p>
    <w:p w14:paraId="598D2597" w14:textId="77777777" w:rsidR="00D551A4" w:rsidRDefault="00D55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Linotype Univers 420 Condensed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Humnst777LtEU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CommercialP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9A63" w14:textId="77777777" w:rsidR="00D551A4" w:rsidRDefault="00D551A4" w:rsidP="00686520">
      <w:pPr>
        <w:spacing w:after="0" w:line="240" w:lineRule="auto"/>
      </w:pPr>
      <w:r>
        <w:separator/>
      </w:r>
    </w:p>
  </w:footnote>
  <w:footnote w:type="continuationSeparator" w:id="0">
    <w:p w14:paraId="03179948" w14:textId="77777777" w:rsidR="00D551A4" w:rsidRDefault="00D551A4" w:rsidP="00686520">
      <w:pPr>
        <w:spacing w:after="0" w:line="240" w:lineRule="auto"/>
      </w:pPr>
      <w:r>
        <w:continuationSeparator/>
      </w:r>
    </w:p>
  </w:footnote>
  <w:footnote w:id="1">
    <w:p w14:paraId="0122F739" w14:textId="77777777" w:rsidR="0020377E" w:rsidRPr="00D61A27" w:rsidRDefault="0020377E" w:rsidP="007317C0">
      <w:pPr>
        <w:pStyle w:val="Tekstprzypisudolnego"/>
        <w:spacing w:line="30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3572FE47" w14:textId="77777777" w:rsidR="0020377E" w:rsidRPr="00D61A27" w:rsidRDefault="0020377E" w:rsidP="007317C0">
      <w:pPr>
        <w:pStyle w:val="Tekstprzypisudolnego"/>
        <w:spacing w:line="30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1791C8F5" w14:textId="77777777" w:rsidR="0020377E" w:rsidRPr="00D61A27" w:rsidRDefault="0020377E" w:rsidP="007317C0">
      <w:pPr>
        <w:pStyle w:val="Tekstprzypisudolnego"/>
        <w:spacing w:line="30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r w:rsidRPr="00D61A27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ED711CE" w14:textId="77777777" w:rsidR="0020377E" w:rsidRPr="00A84095" w:rsidRDefault="0020377E" w:rsidP="007317C0">
      <w:pPr>
        <w:pStyle w:val="Tekstprzypisudolnego"/>
        <w:spacing w:line="30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-77"/>
        </w:tabs>
        <w:ind w:left="643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0" w15:restartNumberingAfterBreak="0">
    <w:nsid w:val="09A6603C"/>
    <w:multiLevelType w:val="multilevel"/>
    <w:tmpl w:val="B9E4CE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  <w:b w:val="0"/>
        <w:i w:val="0"/>
        <w:iCs/>
        <w:sz w:val="24"/>
        <w:szCs w:val="18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523F8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11E955FB"/>
    <w:multiLevelType w:val="hybridMultilevel"/>
    <w:tmpl w:val="B2CE30F2"/>
    <w:lvl w:ilvl="0" w:tplc="EEB09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93"/>
    <w:multiLevelType w:val="multilevel"/>
    <w:tmpl w:val="5C70D300"/>
    <w:name w:val="WW8Num39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  <w:b/>
        <w:spacing w:val="-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15285574"/>
    <w:multiLevelType w:val="hybridMultilevel"/>
    <w:tmpl w:val="9C3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94BA5"/>
    <w:multiLevelType w:val="hybridMultilevel"/>
    <w:tmpl w:val="8ADEF5FE"/>
    <w:lvl w:ilvl="0" w:tplc="DA9872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B163D"/>
    <w:multiLevelType w:val="hybridMultilevel"/>
    <w:tmpl w:val="47B8BD28"/>
    <w:lvl w:ilvl="0" w:tplc="59FA5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197D7A51"/>
    <w:multiLevelType w:val="hybridMultilevel"/>
    <w:tmpl w:val="9760AC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C156B"/>
    <w:multiLevelType w:val="multilevel"/>
    <w:tmpl w:val="B94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21B96E21"/>
    <w:multiLevelType w:val="hybridMultilevel"/>
    <w:tmpl w:val="77AC6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5C04BE"/>
    <w:multiLevelType w:val="hybridMultilevel"/>
    <w:tmpl w:val="5878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320AE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76D66"/>
    <w:multiLevelType w:val="hybridMultilevel"/>
    <w:tmpl w:val="FB6ACCAE"/>
    <w:lvl w:ilvl="0" w:tplc="B4FA7B2E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26A4A71"/>
    <w:multiLevelType w:val="hybridMultilevel"/>
    <w:tmpl w:val="0FB4C7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CFF37E7"/>
    <w:multiLevelType w:val="hybridMultilevel"/>
    <w:tmpl w:val="A848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0E0AB2"/>
    <w:multiLevelType w:val="hybridMultilevel"/>
    <w:tmpl w:val="1400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D27124"/>
    <w:multiLevelType w:val="hybridMultilevel"/>
    <w:tmpl w:val="315AB9CE"/>
    <w:lvl w:ilvl="0" w:tplc="C3CE2E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9" w15:restartNumberingAfterBreak="0">
    <w:nsid w:val="53F517EC"/>
    <w:multiLevelType w:val="hybridMultilevel"/>
    <w:tmpl w:val="B8CE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994ABA"/>
    <w:multiLevelType w:val="hybridMultilevel"/>
    <w:tmpl w:val="1B8C11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A2241B"/>
    <w:multiLevelType w:val="multilevel"/>
    <w:tmpl w:val="618A8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4DE05CC"/>
    <w:multiLevelType w:val="hybridMultilevel"/>
    <w:tmpl w:val="55D66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5E4E5D"/>
    <w:multiLevelType w:val="hybridMultilevel"/>
    <w:tmpl w:val="03FC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AC5B17"/>
    <w:multiLevelType w:val="hybridMultilevel"/>
    <w:tmpl w:val="D9DEB666"/>
    <w:lvl w:ilvl="0" w:tplc="F5C66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C86FE5"/>
    <w:multiLevelType w:val="hybridMultilevel"/>
    <w:tmpl w:val="D67C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F86447"/>
    <w:multiLevelType w:val="hybridMultilevel"/>
    <w:tmpl w:val="5A3C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D252E"/>
    <w:multiLevelType w:val="hybridMultilevel"/>
    <w:tmpl w:val="1CB4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91F08"/>
    <w:multiLevelType w:val="hybridMultilevel"/>
    <w:tmpl w:val="5ED8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F97407"/>
    <w:multiLevelType w:val="hybridMultilevel"/>
    <w:tmpl w:val="0DC2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061F1"/>
    <w:multiLevelType w:val="hybridMultilevel"/>
    <w:tmpl w:val="476453B6"/>
    <w:lvl w:ilvl="0" w:tplc="3BCC5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64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96C9A"/>
    <w:multiLevelType w:val="multilevel"/>
    <w:tmpl w:val="DEBEA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72E6577"/>
    <w:multiLevelType w:val="hybridMultilevel"/>
    <w:tmpl w:val="BFFE0E02"/>
    <w:lvl w:ilvl="0" w:tplc="516E3F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9427F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AB8268E"/>
    <w:multiLevelType w:val="hybridMultilevel"/>
    <w:tmpl w:val="B39E25D0"/>
    <w:name w:val="WW8Num392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E47F6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870AD8"/>
    <w:multiLevelType w:val="hybridMultilevel"/>
    <w:tmpl w:val="A30A5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582581"/>
    <w:multiLevelType w:val="hybridMultilevel"/>
    <w:tmpl w:val="F0BC1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192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16438469">
    <w:abstractNumId w:val="34"/>
  </w:num>
  <w:num w:numId="3" w16cid:durableId="712971195">
    <w:abstractNumId w:val="66"/>
  </w:num>
  <w:num w:numId="4" w16cid:durableId="103115092">
    <w:abstractNumId w:val="69"/>
  </w:num>
  <w:num w:numId="5" w16cid:durableId="2005082939">
    <w:abstractNumId w:val="64"/>
  </w:num>
  <w:num w:numId="6" w16cid:durableId="555439116">
    <w:abstractNumId w:val="9"/>
  </w:num>
  <w:num w:numId="7" w16cid:durableId="2065791131">
    <w:abstractNumId w:val="42"/>
  </w:num>
  <w:num w:numId="8" w16cid:durableId="1502506290">
    <w:abstractNumId w:val="8"/>
  </w:num>
  <w:num w:numId="9" w16cid:durableId="160320571">
    <w:abstractNumId w:val="70"/>
  </w:num>
  <w:num w:numId="10" w16cid:durableId="1809786924">
    <w:abstractNumId w:val="12"/>
  </w:num>
  <w:num w:numId="11" w16cid:durableId="259148464">
    <w:abstractNumId w:val="23"/>
  </w:num>
  <w:num w:numId="12" w16cid:durableId="155802218">
    <w:abstractNumId w:val="33"/>
  </w:num>
  <w:num w:numId="13" w16cid:durableId="326131664">
    <w:abstractNumId w:val="28"/>
  </w:num>
  <w:num w:numId="14" w16cid:durableId="547572296">
    <w:abstractNumId w:val="61"/>
  </w:num>
  <w:num w:numId="15" w16cid:durableId="286009421">
    <w:abstractNumId w:val="41"/>
  </w:num>
  <w:num w:numId="16" w16cid:durableId="1232353813">
    <w:abstractNumId w:val="63"/>
  </w:num>
  <w:num w:numId="17" w16cid:durableId="780565963">
    <w:abstractNumId w:val="43"/>
  </w:num>
  <w:num w:numId="18" w16cid:durableId="240336425">
    <w:abstractNumId w:val="15"/>
  </w:num>
  <w:num w:numId="19" w16cid:durableId="1853179617">
    <w:abstractNumId w:val="13"/>
  </w:num>
  <w:num w:numId="20" w16cid:durableId="51927648">
    <w:abstractNumId w:val="20"/>
  </w:num>
  <w:num w:numId="21" w16cid:durableId="353307717">
    <w:abstractNumId w:val="14"/>
  </w:num>
  <w:num w:numId="22" w16cid:durableId="506403666">
    <w:abstractNumId w:val="35"/>
  </w:num>
  <w:num w:numId="23" w16cid:durableId="352272309">
    <w:abstractNumId w:val="44"/>
  </w:num>
  <w:num w:numId="24" w16cid:durableId="274361511">
    <w:abstractNumId w:val="16"/>
  </w:num>
  <w:num w:numId="25" w16cid:durableId="1620644650">
    <w:abstractNumId w:val="65"/>
  </w:num>
  <w:num w:numId="26" w16cid:durableId="833179725">
    <w:abstractNumId w:val="25"/>
  </w:num>
  <w:num w:numId="27" w16cid:durableId="1900088722">
    <w:abstractNumId w:val="26"/>
  </w:num>
  <w:num w:numId="28" w16cid:durableId="1098670300">
    <w:abstractNumId w:val="40"/>
  </w:num>
  <w:num w:numId="29" w16cid:durableId="1057972026">
    <w:abstractNumId w:val="31"/>
  </w:num>
  <w:num w:numId="30" w16cid:durableId="1719087666">
    <w:abstractNumId w:val="51"/>
  </w:num>
  <w:num w:numId="31" w16cid:durableId="1944461525">
    <w:abstractNumId w:val="45"/>
  </w:num>
  <w:num w:numId="32" w16cid:durableId="1941445331">
    <w:abstractNumId w:val="46"/>
  </w:num>
  <w:num w:numId="33" w16cid:durableId="1476601626">
    <w:abstractNumId w:val="38"/>
  </w:num>
  <w:num w:numId="34" w16cid:durableId="907879953">
    <w:abstractNumId w:val="62"/>
  </w:num>
  <w:num w:numId="35" w16cid:durableId="1720586344">
    <w:abstractNumId w:val="48"/>
  </w:num>
  <w:num w:numId="36" w16cid:durableId="1989168425">
    <w:abstractNumId w:val="68"/>
  </w:num>
  <w:num w:numId="37" w16cid:durableId="1746492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2753243">
    <w:abstractNumId w:val="50"/>
  </w:num>
  <w:num w:numId="39" w16cid:durableId="1115977464">
    <w:abstractNumId w:val="74"/>
  </w:num>
  <w:num w:numId="40" w16cid:durableId="1649749556">
    <w:abstractNumId w:val="37"/>
  </w:num>
  <w:num w:numId="41" w16cid:durableId="363680577">
    <w:abstractNumId w:val="2"/>
  </w:num>
  <w:num w:numId="42" w16cid:durableId="158542829">
    <w:abstractNumId w:val="52"/>
  </w:num>
  <w:num w:numId="43" w16cid:durableId="473722385">
    <w:abstractNumId w:val="19"/>
  </w:num>
  <w:num w:numId="44" w16cid:durableId="424032917">
    <w:abstractNumId w:val="32"/>
  </w:num>
  <w:num w:numId="45" w16cid:durableId="1432120472">
    <w:abstractNumId w:val="47"/>
  </w:num>
  <w:num w:numId="46" w16cid:durableId="1547521042">
    <w:abstractNumId w:val="72"/>
  </w:num>
  <w:num w:numId="47" w16cid:durableId="232201179">
    <w:abstractNumId w:val="67"/>
  </w:num>
  <w:num w:numId="48" w16cid:durableId="1511673331">
    <w:abstractNumId w:val="3"/>
  </w:num>
  <w:num w:numId="49" w16cid:durableId="701243404">
    <w:abstractNumId w:val="22"/>
  </w:num>
  <w:num w:numId="50" w16cid:durableId="598685897">
    <w:abstractNumId w:val="30"/>
  </w:num>
  <w:num w:numId="51" w16cid:durableId="1076630012">
    <w:abstractNumId w:val="36"/>
  </w:num>
  <w:num w:numId="52" w16cid:durableId="290285296">
    <w:abstractNumId w:val="39"/>
  </w:num>
  <w:num w:numId="53" w16cid:durableId="1566448664">
    <w:abstractNumId w:val="49"/>
  </w:num>
  <w:num w:numId="54" w16cid:durableId="2000620983">
    <w:abstractNumId w:val="53"/>
  </w:num>
  <w:num w:numId="55" w16cid:durableId="1450508522">
    <w:abstractNumId w:val="55"/>
  </w:num>
  <w:num w:numId="56" w16cid:durableId="861625563">
    <w:abstractNumId w:val="58"/>
  </w:num>
  <w:num w:numId="57" w16cid:durableId="69665771">
    <w:abstractNumId w:val="59"/>
  </w:num>
  <w:num w:numId="58" w16cid:durableId="2067530562">
    <w:abstractNumId w:val="57"/>
  </w:num>
  <w:num w:numId="59" w16cid:durableId="466900961">
    <w:abstractNumId w:val="56"/>
  </w:num>
  <w:num w:numId="60" w16cid:durableId="449708808">
    <w:abstractNumId w:val="29"/>
  </w:num>
  <w:num w:numId="61" w16cid:durableId="1743017381">
    <w:abstractNumId w:val="73"/>
  </w:num>
  <w:num w:numId="62" w16cid:durableId="1781796780">
    <w:abstractNumId w:val="54"/>
  </w:num>
  <w:num w:numId="63" w16cid:durableId="1528904797">
    <w:abstractNumId w:val="21"/>
  </w:num>
  <w:num w:numId="64" w16cid:durableId="228618531">
    <w:abstractNumId w:val="10"/>
  </w:num>
  <w:num w:numId="65" w16cid:durableId="689649116">
    <w:abstractNumId w:val="5"/>
  </w:num>
  <w:num w:numId="66" w16cid:durableId="159086375">
    <w:abstractNumId w:val="6"/>
  </w:num>
  <w:num w:numId="67" w16cid:durableId="1731347582">
    <w:abstractNumId w:val="7"/>
  </w:num>
  <w:num w:numId="68" w16cid:durableId="1770740197">
    <w:abstractNumId w:val="17"/>
  </w:num>
  <w:num w:numId="69" w16cid:durableId="19093767">
    <w:abstractNumId w:val="60"/>
  </w:num>
  <w:num w:numId="70" w16cid:durableId="805781901">
    <w:abstractNumId w:val="18"/>
  </w:num>
  <w:num w:numId="71" w16cid:durableId="1957564215">
    <w:abstractNumId w:val="71"/>
  </w:num>
  <w:num w:numId="72" w16cid:durableId="1621375477">
    <w:abstractNumId w:val="27"/>
  </w:num>
  <w:num w:numId="73" w16cid:durableId="531455635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24544"/>
    <w:rsid w:val="00025AA6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6769B"/>
    <w:rsid w:val="00071A48"/>
    <w:rsid w:val="00072202"/>
    <w:rsid w:val="00072210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877B5"/>
    <w:rsid w:val="00090027"/>
    <w:rsid w:val="000962D3"/>
    <w:rsid w:val="00097547"/>
    <w:rsid w:val="00097677"/>
    <w:rsid w:val="000977BE"/>
    <w:rsid w:val="000A4F7A"/>
    <w:rsid w:val="000A546F"/>
    <w:rsid w:val="000A56D6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1F32"/>
    <w:rsid w:val="000F3DBB"/>
    <w:rsid w:val="000F6758"/>
    <w:rsid w:val="001000B7"/>
    <w:rsid w:val="00100268"/>
    <w:rsid w:val="00103A93"/>
    <w:rsid w:val="0010417B"/>
    <w:rsid w:val="00104925"/>
    <w:rsid w:val="00104ED0"/>
    <w:rsid w:val="0011093E"/>
    <w:rsid w:val="00111973"/>
    <w:rsid w:val="00116A79"/>
    <w:rsid w:val="00120243"/>
    <w:rsid w:val="00121ABB"/>
    <w:rsid w:val="00124B38"/>
    <w:rsid w:val="00130DC5"/>
    <w:rsid w:val="0013273E"/>
    <w:rsid w:val="001363C4"/>
    <w:rsid w:val="00140665"/>
    <w:rsid w:val="00140CA3"/>
    <w:rsid w:val="00143CCE"/>
    <w:rsid w:val="00145506"/>
    <w:rsid w:val="00146BF7"/>
    <w:rsid w:val="00152F35"/>
    <w:rsid w:val="00156B87"/>
    <w:rsid w:val="00161A3E"/>
    <w:rsid w:val="00162464"/>
    <w:rsid w:val="00164310"/>
    <w:rsid w:val="00164FB5"/>
    <w:rsid w:val="001666C4"/>
    <w:rsid w:val="0017163B"/>
    <w:rsid w:val="00171BCB"/>
    <w:rsid w:val="001724A6"/>
    <w:rsid w:val="00173DEB"/>
    <w:rsid w:val="00177682"/>
    <w:rsid w:val="001817E1"/>
    <w:rsid w:val="00181828"/>
    <w:rsid w:val="00181B97"/>
    <w:rsid w:val="00181C83"/>
    <w:rsid w:val="001832BA"/>
    <w:rsid w:val="00183544"/>
    <w:rsid w:val="00190649"/>
    <w:rsid w:val="00190F6F"/>
    <w:rsid w:val="001917AB"/>
    <w:rsid w:val="00191945"/>
    <w:rsid w:val="0019228E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10A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3EEE"/>
    <w:rsid w:val="00204DBD"/>
    <w:rsid w:val="002064B6"/>
    <w:rsid w:val="00211BF9"/>
    <w:rsid w:val="00213F1B"/>
    <w:rsid w:val="00215C01"/>
    <w:rsid w:val="00220618"/>
    <w:rsid w:val="00220951"/>
    <w:rsid w:val="00220D9E"/>
    <w:rsid w:val="00221614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104B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0E46"/>
    <w:rsid w:val="00273FDE"/>
    <w:rsid w:val="0027451D"/>
    <w:rsid w:val="002761AB"/>
    <w:rsid w:val="00280041"/>
    <w:rsid w:val="00280128"/>
    <w:rsid w:val="00280FEB"/>
    <w:rsid w:val="002817BE"/>
    <w:rsid w:val="002817F6"/>
    <w:rsid w:val="00281A9F"/>
    <w:rsid w:val="00290E62"/>
    <w:rsid w:val="00290EBB"/>
    <w:rsid w:val="00293CD6"/>
    <w:rsid w:val="00296131"/>
    <w:rsid w:val="0029658D"/>
    <w:rsid w:val="002A1520"/>
    <w:rsid w:val="002A18B6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076E"/>
    <w:rsid w:val="002D1D23"/>
    <w:rsid w:val="002D273B"/>
    <w:rsid w:val="002D76BF"/>
    <w:rsid w:val="002E1E4B"/>
    <w:rsid w:val="002E4C58"/>
    <w:rsid w:val="002E66D0"/>
    <w:rsid w:val="002E7EF9"/>
    <w:rsid w:val="002F25F1"/>
    <w:rsid w:val="002F4E17"/>
    <w:rsid w:val="002F681C"/>
    <w:rsid w:val="003007FA"/>
    <w:rsid w:val="00301289"/>
    <w:rsid w:val="003028CC"/>
    <w:rsid w:val="00303696"/>
    <w:rsid w:val="00310F84"/>
    <w:rsid w:val="003136C8"/>
    <w:rsid w:val="0031431A"/>
    <w:rsid w:val="00314B46"/>
    <w:rsid w:val="00315165"/>
    <w:rsid w:val="00315DAE"/>
    <w:rsid w:val="00316D0C"/>
    <w:rsid w:val="0031762A"/>
    <w:rsid w:val="00320294"/>
    <w:rsid w:val="00321E84"/>
    <w:rsid w:val="00322C4A"/>
    <w:rsid w:val="0032651E"/>
    <w:rsid w:val="00326DF1"/>
    <w:rsid w:val="003321D0"/>
    <w:rsid w:val="003328B7"/>
    <w:rsid w:val="00332F66"/>
    <w:rsid w:val="003331B0"/>
    <w:rsid w:val="0033572F"/>
    <w:rsid w:val="00337660"/>
    <w:rsid w:val="003415ED"/>
    <w:rsid w:val="00341A24"/>
    <w:rsid w:val="00342B7C"/>
    <w:rsid w:val="00342F38"/>
    <w:rsid w:val="003500C3"/>
    <w:rsid w:val="00350A08"/>
    <w:rsid w:val="00351B7E"/>
    <w:rsid w:val="00353657"/>
    <w:rsid w:val="00355C92"/>
    <w:rsid w:val="00357480"/>
    <w:rsid w:val="00363777"/>
    <w:rsid w:val="00365337"/>
    <w:rsid w:val="00366F5E"/>
    <w:rsid w:val="003701CA"/>
    <w:rsid w:val="00370910"/>
    <w:rsid w:val="0037159B"/>
    <w:rsid w:val="00371828"/>
    <w:rsid w:val="003803A9"/>
    <w:rsid w:val="00380514"/>
    <w:rsid w:val="00380A1A"/>
    <w:rsid w:val="00381DA9"/>
    <w:rsid w:val="0038250C"/>
    <w:rsid w:val="0038689F"/>
    <w:rsid w:val="003868F4"/>
    <w:rsid w:val="00390D61"/>
    <w:rsid w:val="00392488"/>
    <w:rsid w:val="003928D0"/>
    <w:rsid w:val="003930FC"/>
    <w:rsid w:val="00393D72"/>
    <w:rsid w:val="0039540E"/>
    <w:rsid w:val="00395B09"/>
    <w:rsid w:val="0039692A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B6F"/>
    <w:rsid w:val="003B5C77"/>
    <w:rsid w:val="003B623F"/>
    <w:rsid w:val="003C26A4"/>
    <w:rsid w:val="003C2C77"/>
    <w:rsid w:val="003C6BA8"/>
    <w:rsid w:val="003C7FDD"/>
    <w:rsid w:val="003D33E0"/>
    <w:rsid w:val="003D475F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16F37"/>
    <w:rsid w:val="004200B1"/>
    <w:rsid w:val="004246BE"/>
    <w:rsid w:val="00424CB5"/>
    <w:rsid w:val="00425961"/>
    <w:rsid w:val="00425AA5"/>
    <w:rsid w:val="00425F66"/>
    <w:rsid w:val="00426F18"/>
    <w:rsid w:val="00430D96"/>
    <w:rsid w:val="004312C9"/>
    <w:rsid w:val="00434735"/>
    <w:rsid w:val="00435644"/>
    <w:rsid w:val="00436927"/>
    <w:rsid w:val="004422CD"/>
    <w:rsid w:val="0044267E"/>
    <w:rsid w:val="00443ED3"/>
    <w:rsid w:val="00446B42"/>
    <w:rsid w:val="00455376"/>
    <w:rsid w:val="004576D8"/>
    <w:rsid w:val="00460B1F"/>
    <w:rsid w:val="00461242"/>
    <w:rsid w:val="00463A66"/>
    <w:rsid w:val="00463F1A"/>
    <w:rsid w:val="004646D8"/>
    <w:rsid w:val="004655B4"/>
    <w:rsid w:val="00470464"/>
    <w:rsid w:val="004706E4"/>
    <w:rsid w:val="00470860"/>
    <w:rsid w:val="004709A7"/>
    <w:rsid w:val="004747D2"/>
    <w:rsid w:val="00474906"/>
    <w:rsid w:val="0047528C"/>
    <w:rsid w:val="004805B4"/>
    <w:rsid w:val="004815FE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4A65"/>
    <w:rsid w:val="004C76BD"/>
    <w:rsid w:val="004C7B67"/>
    <w:rsid w:val="004C7CF2"/>
    <w:rsid w:val="004D1200"/>
    <w:rsid w:val="004D29DD"/>
    <w:rsid w:val="004D33D1"/>
    <w:rsid w:val="004D3F9B"/>
    <w:rsid w:val="004D7EE1"/>
    <w:rsid w:val="004E1C47"/>
    <w:rsid w:val="004E20D6"/>
    <w:rsid w:val="004F2075"/>
    <w:rsid w:val="004F3476"/>
    <w:rsid w:val="004F3DBB"/>
    <w:rsid w:val="004F4ECD"/>
    <w:rsid w:val="004F54A4"/>
    <w:rsid w:val="004F5B98"/>
    <w:rsid w:val="004F5C2C"/>
    <w:rsid w:val="004F5E46"/>
    <w:rsid w:val="004F740C"/>
    <w:rsid w:val="004F777E"/>
    <w:rsid w:val="00503328"/>
    <w:rsid w:val="005050F5"/>
    <w:rsid w:val="00505A2A"/>
    <w:rsid w:val="00510BDB"/>
    <w:rsid w:val="00511308"/>
    <w:rsid w:val="00514765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47166"/>
    <w:rsid w:val="00556778"/>
    <w:rsid w:val="005568E8"/>
    <w:rsid w:val="005611BA"/>
    <w:rsid w:val="005629BF"/>
    <w:rsid w:val="00563594"/>
    <w:rsid w:val="00564897"/>
    <w:rsid w:val="00570FCC"/>
    <w:rsid w:val="005712AD"/>
    <w:rsid w:val="00572622"/>
    <w:rsid w:val="00577C8D"/>
    <w:rsid w:val="00582175"/>
    <w:rsid w:val="00582506"/>
    <w:rsid w:val="00583901"/>
    <w:rsid w:val="005852C7"/>
    <w:rsid w:val="00586BA9"/>
    <w:rsid w:val="00587891"/>
    <w:rsid w:val="00587B51"/>
    <w:rsid w:val="005914EE"/>
    <w:rsid w:val="00595318"/>
    <w:rsid w:val="00595444"/>
    <w:rsid w:val="00596155"/>
    <w:rsid w:val="005976DA"/>
    <w:rsid w:val="005A253C"/>
    <w:rsid w:val="005A3CFB"/>
    <w:rsid w:val="005A465F"/>
    <w:rsid w:val="005A4CCC"/>
    <w:rsid w:val="005A5B6D"/>
    <w:rsid w:val="005A6EAB"/>
    <w:rsid w:val="005A7D23"/>
    <w:rsid w:val="005A7EC5"/>
    <w:rsid w:val="005B42CB"/>
    <w:rsid w:val="005C1878"/>
    <w:rsid w:val="005C2E59"/>
    <w:rsid w:val="005C388C"/>
    <w:rsid w:val="005C3F82"/>
    <w:rsid w:val="005C44E7"/>
    <w:rsid w:val="005C53AA"/>
    <w:rsid w:val="005C7449"/>
    <w:rsid w:val="005D7B9E"/>
    <w:rsid w:val="005E2ED2"/>
    <w:rsid w:val="005E4490"/>
    <w:rsid w:val="005E5AD1"/>
    <w:rsid w:val="005E7D75"/>
    <w:rsid w:val="005F40DA"/>
    <w:rsid w:val="005F4CE8"/>
    <w:rsid w:val="005F5AB7"/>
    <w:rsid w:val="005F628A"/>
    <w:rsid w:val="0060242F"/>
    <w:rsid w:val="00603A8A"/>
    <w:rsid w:val="00604562"/>
    <w:rsid w:val="00611750"/>
    <w:rsid w:val="0061283B"/>
    <w:rsid w:val="00613877"/>
    <w:rsid w:val="00613F94"/>
    <w:rsid w:val="0061674B"/>
    <w:rsid w:val="00620308"/>
    <w:rsid w:val="00620E93"/>
    <w:rsid w:val="00622F81"/>
    <w:rsid w:val="00623B3C"/>
    <w:rsid w:val="00624F78"/>
    <w:rsid w:val="00625EAE"/>
    <w:rsid w:val="00631B5D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802"/>
    <w:rsid w:val="00681FF8"/>
    <w:rsid w:val="00683BA9"/>
    <w:rsid w:val="00686520"/>
    <w:rsid w:val="00687097"/>
    <w:rsid w:val="00690D34"/>
    <w:rsid w:val="00690E63"/>
    <w:rsid w:val="00691B0A"/>
    <w:rsid w:val="00691DEE"/>
    <w:rsid w:val="00692002"/>
    <w:rsid w:val="0069370A"/>
    <w:rsid w:val="00694379"/>
    <w:rsid w:val="00695ECC"/>
    <w:rsid w:val="006973D6"/>
    <w:rsid w:val="00697679"/>
    <w:rsid w:val="00697F1B"/>
    <w:rsid w:val="006A4D18"/>
    <w:rsid w:val="006A5CEF"/>
    <w:rsid w:val="006B223E"/>
    <w:rsid w:val="006B2E8C"/>
    <w:rsid w:val="006B2F5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32FC"/>
    <w:rsid w:val="006F7674"/>
    <w:rsid w:val="006F7876"/>
    <w:rsid w:val="006F7DDD"/>
    <w:rsid w:val="007003B9"/>
    <w:rsid w:val="00704384"/>
    <w:rsid w:val="00706891"/>
    <w:rsid w:val="00713D7A"/>
    <w:rsid w:val="007205C1"/>
    <w:rsid w:val="00721F60"/>
    <w:rsid w:val="00722BF1"/>
    <w:rsid w:val="00723D24"/>
    <w:rsid w:val="0072467B"/>
    <w:rsid w:val="00726909"/>
    <w:rsid w:val="00727A0E"/>
    <w:rsid w:val="00727E64"/>
    <w:rsid w:val="00727FE0"/>
    <w:rsid w:val="00730099"/>
    <w:rsid w:val="007317C0"/>
    <w:rsid w:val="00732990"/>
    <w:rsid w:val="0073310F"/>
    <w:rsid w:val="00733E48"/>
    <w:rsid w:val="007340B9"/>
    <w:rsid w:val="007364B5"/>
    <w:rsid w:val="00741A2F"/>
    <w:rsid w:val="0074206A"/>
    <w:rsid w:val="007425E4"/>
    <w:rsid w:val="00743227"/>
    <w:rsid w:val="00743613"/>
    <w:rsid w:val="00745727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77D05"/>
    <w:rsid w:val="007858F8"/>
    <w:rsid w:val="00786234"/>
    <w:rsid w:val="007869C5"/>
    <w:rsid w:val="00787D36"/>
    <w:rsid w:val="00791B0D"/>
    <w:rsid w:val="00793BF6"/>
    <w:rsid w:val="0079631F"/>
    <w:rsid w:val="007A0191"/>
    <w:rsid w:val="007A05B7"/>
    <w:rsid w:val="007A05F1"/>
    <w:rsid w:val="007A0EF3"/>
    <w:rsid w:val="007A1219"/>
    <w:rsid w:val="007A2667"/>
    <w:rsid w:val="007A35AE"/>
    <w:rsid w:val="007A423F"/>
    <w:rsid w:val="007A4B6E"/>
    <w:rsid w:val="007A55C3"/>
    <w:rsid w:val="007B137D"/>
    <w:rsid w:val="007B2B11"/>
    <w:rsid w:val="007B2D4D"/>
    <w:rsid w:val="007B2F1E"/>
    <w:rsid w:val="007B6981"/>
    <w:rsid w:val="007C0901"/>
    <w:rsid w:val="007C0D48"/>
    <w:rsid w:val="007C0F47"/>
    <w:rsid w:val="007C25F4"/>
    <w:rsid w:val="007C4695"/>
    <w:rsid w:val="007C4EED"/>
    <w:rsid w:val="007C4F1C"/>
    <w:rsid w:val="007C5B07"/>
    <w:rsid w:val="007C5CF8"/>
    <w:rsid w:val="007D011A"/>
    <w:rsid w:val="007D12B6"/>
    <w:rsid w:val="007D2195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2566"/>
    <w:rsid w:val="0081588F"/>
    <w:rsid w:val="0082028A"/>
    <w:rsid w:val="00821BF2"/>
    <w:rsid w:val="00825F2E"/>
    <w:rsid w:val="00826206"/>
    <w:rsid w:val="0082708C"/>
    <w:rsid w:val="0082759D"/>
    <w:rsid w:val="0083099E"/>
    <w:rsid w:val="00831740"/>
    <w:rsid w:val="008320E1"/>
    <w:rsid w:val="00832483"/>
    <w:rsid w:val="00835EAD"/>
    <w:rsid w:val="00836271"/>
    <w:rsid w:val="00836CB2"/>
    <w:rsid w:val="008373BC"/>
    <w:rsid w:val="0084217A"/>
    <w:rsid w:val="00843974"/>
    <w:rsid w:val="00846E91"/>
    <w:rsid w:val="00851A1B"/>
    <w:rsid w:val="00852314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32E6"/>
    <w:rsid w:val="00883482"/>
    <w:rsid w:val="00884F91"/>
    <w:rsid w:val="00886AA4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122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3F40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052D"/>
    <w:rsid w:val="00911D2A"/>
    <w:rsid w:val="0091342C"/>
    <w:rsid w:val="00913508"/>
    <w:rsid w:val="009138C8"/>
    <w:rsid w:val="0091450D"/>
    <w:rsid w:val="009146E7"/>
    <w:rsid w:val="00914FA8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443F"/>
    <w:rsid w:val="00955DF8"/>
    <w:rsid w:val="00956311"/>
    <w:rsid w:val="0095742A"/>
    <w:rsid w:val="00970375"/>
    <w:rsid w:val="00971776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0A9"/>
    <w:rsid w:val="00987C09"/>
    <w:rsid w:val="009902FC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A65DC"/>
    <w:rsid w:val="009A6A5A"/>
    <w:rsid w:val="009B0B17"/>
    <w:rsid w:val="009B4300"/>
    <w:rsid w:val="009B4F51"/>
    <w:rsid w:val="009B6211"/>
    <w:rsid w:val="009B7346"/>
    <w:rsid w:val="009B79F7"/>
    <w:rsid w:val="009C3315"/>
    <w:rsid w:val="009C37F6"/>
    <w:rsid w:val="009C498C"/>
    <w:rsid w:val="009C4D39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08B5"/>
    <w:rsid w:val="00A0415C"/>
    <w:rsid w:val="00A04DF1"/>
    <w:rsid w:val="00A06062"/>
    <w:rsid w:val="00A06B5D"/>
    <w:rsid w:val="00A06B89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622"/>
    <w:rsid w:val="00A86765"/>
    <w:rsid w:val="00A87FE7"/>
    <w:rsid w:val="00A91CD8"/>
    <w:rsid w:val="00A92BE9"/>
    <w:rsid w:val="00A92F58"/>
    <w:rsid w:val="00A932D2"/>
    <w:rsid w:val="00A93A40"/>
    <w:rsid w:val="00A941DC"/>
    <w:rsid w:val="00A94832"/>
    <w:rsid w:val="00A960F6"/>
    <w:rsid w:val="00AA12F0"/>
    <w:rsid w:val="00AA23C1"/>
    <w:rsid w:val="00AA329A"/>
    <w:rsid w:val="00AA37B6"/>
    <w:rsid w:val="00AA569C"/>
    <w:rsid w:val="00AA6D35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07C77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5C87"/>
    <w:rsid w:val="00B472EB"/>
    <w:rsid w:val="00B5181F"/>
    <w:rsid w:val="00B52043"/>
    <w:rsid w:val="00B538B9"/>
    <w:rsid w:val="00B543E8"/>
    <w:rsid w:val="00B6267A"/>
    <w:rsid w:val="00B64581"/>
    <w:rsid w:val="00B70447"/>
    <w:rsid w:val="00B73A37"/>
    <w:rsid w:val="00B73ADF"/>
    <w:rsid w:val="00B778FE"/>
    <w:rsid w:val="00B81B36"/>
    <w:rsid w:val="00B85272"/>
    <w:rsid w:val="00B903D3"/>
    <w:rsid w:val="00B91E4D"/>
    <w:rsid w:val="00B92903"/>
    <w:rsid w:val="00B93CF2"/>
    <w:rsid w:val="00B95528"/>
    <w:rsid w:val="00B96F00"/>
    <w:rsid w:val="00B97867"/>
    <w:rsid w:val="00BA0D07"/>
    <w:rsid w:val="00BA0E4F"/>
    <w:rsid w:val="00BA3A98"/>
    <w:rsid w:val="00BA4F74"/>
    <w:rsid w:val="00BA6143"/>
    <w:rsid w:val="00BA6994"/>
    <w:rsid w:val="00BA69D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2F87"/>
    <w:rsid w:val="00BE3A65"/>
    <w:rsid w:val="00BF0D2A"/>
    <w:rsid w:val="00BF1E7A"/>
    <w:rsid w:val="00BF2466"/>
    <w:rsid w:val="00BF2AAB"/>
    <w:rsid w:val="00BF7C82"/>
    <w:rsid w:val="00C01F39"/>
    <w:rsid w:val="00C021F1"/>
    <w:rsid w:val="00C032FB"/>
    <w:rsid w:val="00C039CB"/>
    <w:rsid w:val="00C05894"/>
    <w:rsid w:val="00C067CF"/>
    <w:rsid w:val="00C1149F"/>
    <w:rsid w:val="00C136BE"/>
    <w:rsid w:val="00C13CDE"/>
    <w:rsid w:val="00C17BF4"/>
    <w:rsid w:val="00C26DF3"/>
    <w:rsid w:val="00C2754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28EF"/>
    <w:rsid w:val="00C75CCA"/>
    <w:rsid w:val="00C7638F"/>
    <w:rsid w:val="00C81314"/>
    <w:rsid w:val="00C81C7F"/>
    <w:rsid w:val="00C82C1F"/>
    <w:rsid w:val="00C839AD"/>
    <w:rsid w:val="00C84BE4"/>
    <w:rsid w:val="00C85954"/>
    <w:rsid w:val="00C86786"/>
    <w:rsid w:val="00C87A09"/>
    <w:rsid w:val="00C917F6"/>
    <w:rsid w:val="00C926D8"/>
    <w:rsid w:val="00C959B1"/>
    <w:rsid w:val="00CA4868"/>
    <w:rsid w:val="00CA4E96"/>
    <w:rsid w:val="00CA575F"/>
    <w:rsid w:val="00CB093F"/>
    <w:rsid w:val="00CB0988"/>
    <w:rsid w:val="00CB1457"/>
    <w:rsid w:val="00CB3F1F"/>
    <w:rsid w:val="00CB6056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551A"/>
    <w:rsid w:val="00CD683D"/>
    <w:rsid w:val="00CD7826"/>
    <w:rsid w:val="00CE00BB"/>
    <w:rsid w:val="00CE07CC"/>
    <w:rsid w:val="00CE269E"/>
    <w:rsid w:val="00CE6D2F"/>
    <w:rsid w:val="00CF002A"/>
    <w:rsid w:val="00CF027E"/>
    <w:rsid w:val="00CF0424"/>
    <w:rsid w:val="00CF064E"/>
    <w:rsid w:val="00CF0EE9"/>
    <w:rsid w:val="00CF22D8"/>
    <w:rsid w:val="00CF7FBF"/>
    <w:rsid w:val="00D03765"/>
    <w:rsid w:val="00D073B6"/>
    <w:rsid w:val="00D109A1"/>
    <w:rsid w:val="00D11018"/>
    <w:rsid w:val="00D14935"/>
    <w:rsid w:val="00D15966"/>
    <w:rsid w:val="00D17989"/>
    <w:rsid w:val="00D220C0"/>
    <w:rsid w:val="00D23A11"/>
    <w:rsid w:val="00D277A1"/>
    <w:rsid w:val="00D31BC5"/>
    <w:rsid w:val="00D3320E"/>
    <w:rsid w:val="00D33341"/>
    <w:rsid w:val="00D34225"/>
    <w:rsid w:val="00D40233"/>
    <w:rsid w:val="00D41787"/>
    <w:rsid w:val="00D41C6D"/>
    <w:rsid w:val="00D43292"/>
    <w:rsid w:val="00D4339B"/>
    <w:rsid w:val="00D4364F"/>
    <w:rsid w:val="00D464A9"/>
    <w:rsid w:val="00D54094"/>
    <w:rsid w:val="00D5430C"/>
    <w:rsid w:val="00D551A4"/>
    <w:rsid w:val="00D55259"/>
    <w:rsid w:val="00D57650"/>
    <w:rsid w:val="00D57C45"/>
    <w:rsid w:val="00D61A27"/>
    <w:rsid w:val="00D62B5D"/>
    <w:rsid w:val="00D65EE7"/>
    <w:rsid w:val="00D672C7"/>
    <w:rsid w:val="00D71017"/>
    <w:rsid w:val="00D74109"/>
    <w:rsid w:val="00D74CBD"/>
    <w:rsid w:val="00D76E36"/>
    <w:rsid w:val="00D8036B"/>
    <w:rsid w:val="00D811A1"/>
    <w:rsid w:val="00D81A99"/>
    <w:rsid w:val="00D82E8A"/>
    <w:rsid w:val="00D848B7"/>
    <w:rsid w:val="00D84E56"/>
    <w:rsid w:val="00D85316"/>
    <w:rsid w:val="00D86BBA"/>
    <w:rsid w:val="00D8725B"/>
    <w:rsid w:val="00D91DDE"/>
    <w:rsid w:val="00D91F59"/>
    <w:rsid w:val="00DA0A91"/>
    <w:rsid w:val="00DA1E1D"/>
    <w:rsid w:val="00DA2FD7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974"/>
    <w:rsid w:val="00DF6B0E"/>
    <w:rsid w:val="00E055E2"/>
    <w:rsid w:val="00E057A3"/>
    <w:rsid w:val="00E06B06"/>
    <w:rsid w:val="00E14444"/>
    <w:rsid w:val="00E14EC4"/>
    <w:rsid w:val="00E16BD7"/>
    <w:rsid w:val="00E17952"/>
    <w:rsid w:val="00E2088F"/>
    <w:rsid w:val="00E2161C"/>
    <w:rsid w:val="00E225BB"/>
    <w:rsid w:val="00E2417F"/>
    <w:rsid w:val="00E25078"/>
    <w:rsid w:val="00E25A36"/>
    <w:rsid w:val="00E31A08"/>
    <w:rsid w:val="00E31FBD"/>
    <w:rsid w:val="00E335D2"/>
    <w:rsid w:val="00E339B9"/>
    <w:rsid w:val="00E344A9"/>
    <w:rsid w:val="00E374C8"/>
    <w:rsid w:val="00E3765C"/>
    <w:rsid w:val="00E37EE7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2DC9"/>
    <w:rsid w:val="00EE32E7"/>
    <w:rsid w:val="00EE3A6A"/>
    <w:rsid w:val="00EE5A00"/>
    <w:rsid w:val="00EE6842"/>
    <w:rsid w:val="00EE75D6"/>
    <w:rsid w:val="00EF0258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0640F"/>
    <w:rsid w:val="00F066AC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451B"/>
    <w:rsid w:val="00F3702B"/>
    <w:rsid w:val="00F37115"/>
    <w:rsid w:val="00F37CAE"/>
    <w:rsid w:val="00F40F95"/>
    <w:rsid w:val="00F43C14"/>
    <w:rsid w:val="00F509EE"/>
    <w:rsid w:val="00F51135"/>
    <w:rsid w:val="00F51617"/>
    <w:rsid w:val="00F523B6"/>
    <w:rsid w:val="00F524BA"/>
    <w:rsid w:val="00F557D9"/>
    <w:rsid w:val="00F60D57"/>
    <w:rsid w:val="00F67239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2793"/>
    <w:rsid w:val="00FA452B"/>
    <w:rsid w:val="00FA682E"/>
    <w:rsid w:val="00FA7435"/>
    <w:rsid w:val="00FB19F4"/>
    <w:rsid w:val="00FB365C"/>
    <w:rsid w:val="00FB6A8A"/>
    <w:rsid w:val="00FB6F94"/>
    <w:rsid w:val="00FC0149"/>
    <w:rsid w:val="00FC1064"/>
    <w:rsid w:val="00FC472D"/>
    <w:rsid w:val="00FC49B9"/>
    <w:rsid w:val="00FC4FC2"/>
    <w:rsid w:val="00FC6C4A"/>
    <w:rsid w:val="00FC723E"/>
    <w:rsid w:val="00FD26ED"/>
    <w:rsid w:val="00FD291C"/>
    <w:rsid w:val="00FD2E52"/>
    <w:rsid w:val="00FD2EED"/>
    <w:rsid w:val="00FD4596"/>
    <w:rsid w:val="00FD5240"/>
    <w:rsid w:val="00FE3F25"/>
    <w:rsid w:val="00FE5B82"/>
    <w:rsid w:val="00FF37BB"/>
    <w:rsid w:val="00FF5907"/>
    <w:rsid w:val="00FF613E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0F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18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5C44E7"/>
    <w:pPr>
      <w:keepNext/>
      <w:spacing w:before="240" w:after="240" w:line="360" w:lineRule="auto"/>
      <w:jc w:val="center"/>
      <w:outlineLvl w:val="2"/>
    </w:pPr>
    <w:rPr>
      <w:rFonts w:asciiTheme="minorHAnsi" w:hAnsiTheme="minorHAnsi" w:cstheme="minorHAnsi"/>
      <w:b/>
      <w:bCs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5C44E7"/>
    <w:rPr>
      <w:rFonts w:asciiTheme="minorHAnsi" w:hAnsiTheme="minorHAnsi" w:cstheme="minorHAnsi"/>
      <w:b/>
      <w:bCs/>
      <w:sz w:val="24"/>
      <w:lang w:val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paragraph" w:customStyle="1" w:styleId="StandardowyStandardowy1">
    <w:name w:val="Standardowy.Standardowy1"/>
    <w:rsid w:val="00AA12F0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AA12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6366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2023-11-28T10:40:00Z</dcterms:created>
  <dcterms:modified xsi:type="dcterms:W3CDTF">2023-11-28T11:24:00Z</dcterms:modified>
</cp:coreProperties>
</file>