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73DA" w14:textId="5B2F95FF" w:rsidR="00A72C32" w:rsidRDefault="002E0EB8" w:rsidP="002E0EB8">
      <w:pPr>
        <w:spacing w:after="60"/>
        <w:rPr>
          <w:rFonts w:ascii="Arial Narrow" w:hAnsi="Arial Narrow" w:cs="Times New Roman"/>
          <w:b/>
          <w:sz w:val="24"/>
          <w:szCs w:val="24"/>
        </w:rPr>
      </w:pPr>
      <w:r w:rsidRPr="002E0EB8">
        <w:rPr>
          <w:rFonts w:ascii="Arial Narrow" w:hAnsi="Arial Narrow" w:cs="Times New Roman"/>
          <w:b/>
          <w:sz w:val="24"/>
          <w:szCs w:val="24"/>
        </w:rPr>
        <w:t xml:space="preserve">RI.II.271.15.2023                                                                                                    </w:t>
      </w:r>
      <w:r w:rsidR="00E968A6" w:rsidRPr="002E0EB8">
        <w:rPr>
          <w:rFonts w:ascii="Arial Narrow" w:hAnsi="Arial Narrow" w:cs="Times New Roman"/>
          <w:b/>
          <w:sz w:val="24"/>
          <w:szCs w:val="24"/>
        </w:rPr>
        <w:t>Załącznik nr 4</w:t>
      </w:r>
      <w:r w:rsidRPr="002E0EB8">
        <w:rPr>
          <w:rFonts w:ascii="Arial Narrow" w:hAnsi="Arial Narrow" w:cs="Times New Roman"/>
          <w:b/>
          <w:sz w:val="24"/>
          <w:szCs w:val="24"/>
        </w:rPr>
        <w:t xml:space="preserve"> do SWZ</w:t>
      </w:r>
    </w:p>
    <w:p w14:paraId="796ABCCF" w14:textId="77777777" w:rsidR="002E0EB8" w:rsidRPr="002E0EB8" w:rsidRDefault="002E0EB8" w:rsidP="002E0EB8">
      <w:pPr>
        <w:spacing w:after="60"/>
        <w:rPr>
          <w:rFonts w:ascii="Arial Narrow" w:hAnsi="Arial Narrow" w:cs="Times New Roman"/>
          <w:b/>
          <w:sz w:val="24"/>
          <w:szCs w:val="24"/>
        </w:rPr>
      </w:pPr>
    </w:p>
    <w:p w14:paraId="58002F1A" w14:textId="1723FDE6" w:rsidR="00A72C32" w:rsidRPr="003D072D" w:rsidRDefault="00A72C32" w:rsidP="00A72C32">
      <w:pPr>
        <w:jc w:val="center"/>
        <w:rPr>
          <w:rFonts w:ascii="Arial Narrow" w:hAnsi="Arial Narrow"/>
          <w:sz w:val="24"/>
          <w:szCs w:val="24"/>
        </w:rPr>
      </w:pPr>
      <w:r w:rsidRPr="003D072D">
        <w:rPr>
          <w:rFonts w:ascii="Arial Narrow" w:hAnsi="Arial Narrow" w:cs="Times New Roman"/>
          <w:b/>
          <w:sz w:val="24"/>
          <w:szCs w:val="24"/>
          <w:u w:val="single"/>
        </w:rPr>
        <w:t xml:space="preserve">Zobowiązanie </w:t>
      </w:r>
      <w:r w:rsidRPr="003D072D">
        <w:rPr>
          <w:rFonts w:ascii="Arial Narrow" w:eastAsia="SimSun" w:hAnsi="Arial Narrow" w:cs="Times New Roman"/>
          <w:b/>
          <w:sz w:val="24"/>
          <w:szCs w:val="24"/>
          <w:u w:val="single"/>
        </w:rPr>
        <w:t>podmiotu</w:t>
      </w:r>
      <w:r w:rsidRPr="003D072D">
        <w:rPr>
          <w:rFonts w:ascii="Arial Narrow" w:hAnsi="Arial Narrow" w:cs="Times New Roman"/>
          <w:b/>
          <w:sz w:val="24"/>
          <w:szCs w:val="24"/>
          <w:u w:val="single"/>
        </w:rPr>
        <w:t xml:space="preserve"> </w:t>
      </w:r>
      <w:r w:rsidRPr="003D072D">
        <w:rPr>
          <w:rFonts w:ascii="Arial Narrow" w:eastAsia="SimSun" w:hAnsi="Arial Narrow" w:cs="Times New Roman"/>
          <w:b/>
          <w:sz w:val="24"/>
          <w:szCs w:val="24"/>
          <w:u w:val="single"/>
        </w:rPr>
        <w:t>o oddaniu Wykonawcy swoich zasobów</w:t>
      </w:r>
    </w:p>
    <w:p w14:paraId="1A1BD25D" w14:textId="77777777" w:rsidR="00A72C32" w:rsidRPr="003D072D" w:rsidRDefault="00A72C32" w:rsidP="00A72C32">
      <w:pPr>
        <w:jc w:val="center"/>
        <w:rPr>
          <w:rFonts w:ascii="Arial Narrow" w:hAnsi="Arial Narrow"/>
          <w:sz w:val="24"/>
          <w:szCs w:val="24"/>
        </w:rPr>
      </w:pPr>
      <w:r w:rsidRPr="003D072D">
        <w:rPr>
          <w:rFonts w:ascii="Arial Narrow" w:eastAsia="SimSun" w:hAnsi="Arial Narrow" w:cs="Times New Roman"/>
          <w:b/>
          <w:sz w:val="24"/>
          <w:szCs w:val="24"/>
          <w:u w:val="single"/>
        </w:rPr>
        <w:t>w zakresie zdolności technicznych/zawodowych</w:t>
      </w:r>
    </w:p>
    <w:p w14:paraId="65A643BF" w14:textId="28173040" w:rsidR="00F42E02" w:rsidRPr="003D072D" w:rsidRDefault="002E0EB8" w:rsidP="00F42E02">
      <w:pPr>
        <w:jc w:val="center"/>
        <w:rPr>
          <w:rFonts w:ascii="Arial Narrow" w:hAnsi="Arial Narrow"/>
          <w:b/>
          <w:sz w:val="24"/>
          <w:szCs w:val="24"/>
        </w:rPr>
      </w:pPr>
      <w:r>
        <w:rPr>
          <w:rFonts w:ascii="Arial Narrow" w:hAnsi="Arial Narrow"/>
          <w:b/>
          <w:sz w:val="24"/>
          <w:szCs w:val="24"/>
        </w:rPr>
        <w:t>„K</w:t>
      </w:r>
      <w:r w:rsidR="00F42E02" w:rsidRPr="003D072D">
        <w:rPr>
          <w:rFonts w:ascii="Arial Narrow" w:hAnsi="Arial Narrow"/>
          <w:b/>
          <w:sz w:val="24"/>
          <w:szCs w:val="24"/>
        </w:rPr>
        <w:t>ompleksow</w:t>
      </w:r>
      <w:r>
        <w:rPr>
          <w:rFonts w:ascii="Arial Narrow" w:hAnsi="Arial Narrow"/>
          <w:b/>
          <w:sz w:val="24"/>
          <w:szCs w:val="24"/>
        </w:rPr>
        <w:t>a</w:t>
      </w:r>
      <w:r w:rsidR="00F42E02" w:rsidRPr="003D072D">
        <w:rPr>
          <w:rFonts w:ascii="Arial Narrow" w:hAnsi="Arial Narrow"/>
          <w:b/>
          <w:sz w:val="24"/>
          <w:szCs w:val="24"/>
        </w:rPr>
        <w:t xml:space="preserve"> </w:t>
      </w:r>
      <w:r w:rsidR="00F42E02" w:rsidRPr="003D072D">
        <w:rPr>
          <w:rFonts w:ascii="Arial Narrow" w:hAnsi="Arial Narrow" w:cs="Arial"/>
          <w:b/>
          <w:sz w:val="24"/>
          <w:szCs w:val="24"/>
        </w:rPr>
        <w:t>dostaw</w:t>
      </w:r>
      <w:r>
        <w:rPr>
          <w:rFonts w:ascii="Arial Narrow" w:hAnsi="Arial Narrow" w:cs="Arial"/>
          <w:b/>
          <w:sz w:val="24"/>
          <w:szCs w:val="24"/>
        </w:rPr>
        <w:t>a</w:t>
      </w:r>
      <w:r w:rsidR="00F42E02" w:rsidRPr="003D072D">
        <w:rPr>
          <w:rFonts w:ascii="Arial Narrow" w:hAnsi="Arial Narrow" w:cs="Arial"/>
          <w:b/>
          <w:sz w:val="24"/>
          <w:szCs w:val="24"/>
        </w:rPr>
        <w:t xml:space="preserve"> energii elektrycznej obejmująca sprzedaż energii elektrycznej </w:t>
      </w:r>
      <w:r>
        <w:rPr>
          <w:rFonts w:ascii="Arial Narrow" w:hAnsi="Arial Narrow" w:cs="Arial"/>
          <w:b/>
          <w:sz w:val="24"/>
          <w:szCs w:val="24"/>
        </w:rPr>
        <w:br/>
      </w:r>
      <w:r w:rsidR="00F42E02" w:rsidRPr="003D072D">
        <w:rPr>
          <w:rFonts w:ascii="Arial Narrow" w:hAnsi="Arial Narrow" w:cs="Arial"/>
          <w:b/>
          <w:sz w:val="24"/>
          <w:szCs w:val="24"/>
        </w:rPr>
        <w:t>oraz świadczenie usługi dystrybucji energii elektrycznej</w:t>
      </w:r>
      <w:r>
        <w:rPr>
          <w:rFonts w:ascii="Arial Narrow" w:hAnsi="Arial Narrow"/>
          <w:b/>
          <w:sz w:val="24"/>
          <w:szCs w:val="24"/>
        </w:rPr>
        <w:t>”</w:t>
      </w:r>
    </w:p>
    <w:p w14:paraId="5678AF3A" w14:textId="77777777" w:rsidR="00A72C32" w:rsidRPr="003D072D" w:rsidRDefault="00A72C32" w:rsidP="00A72C32">
      <w:pPr>
        <w:jc w:val="right"/>
        <w:rPr>
          <w:rFonts w:ascii="Arial Narrow" w:hAnsi="Arial Narrow" w:cs="Times New Roman"/>
          <w:b/>
          <w:bCs/>
          <w:iCs/>
          <w:sz w:val="24"/>
          <w:szCs w:val="24"/>
          <w:u w:val="single"/>
        </w:rPr>
      </w:pPr>
    </w:p>
    <w:p w14:paraId="6EE732A9" w14:textId="77777777" w:rsidR="00A72C32" w:rsidRPr="003D072D" w:rsidRDefault="00A72C32" w:rsidP="00A72C32">
      <w:pPr>
        <w:tabs>
          <w:tab w:val="left" w:pos="5415"/>
        </w:tabs>
        <w:spacing w:line="312" w:lineRule="auto"/>
        <w:ind w:left="426" w:right="254" w:hanging="426"/>
        <w:rPr>
          <w:rFonts w:ascii="Arial Narrow" w:hAnsi="Arial Narrow" w:cs="Times New Roman"/>
          <w:bCs/>
          <w:iCs/>
          <w:sz w:val="24"/>
          <w:szCs w:val="24"/>
        </w:rPr>
      </w:pPr>
      <w:r w:rsidRPr="003D072D">
        <w:rPr>
          <w:rFonts w:ascii="Arial Narrow" w:hAnsi="Arial Narrow" w:cs="Times New Roman"/>
          <w:bCs/>
          <w:iCs/>
          <w:sz w:val="24"/>
          <w:szCs w:val="24"/>
        </w:rPr>
        <w:t>Ja/My</w:t>
      </w:r>
    </w:p>
    <w:p w14:paraId="368F817E" w14:textId="066A4275" w:rsidR="00A72C32" w:rsidRPr="003D072D"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3D072D">
        <w:rPr>
          <w:rFonts w:ascii="Arial Narrow" w:hAnsi="Arial Narrow" w:cs="Times New Roman"/>
          <w:bCs/>
          <w:iCs/>
          <w:sz w:val="24"/>
          <w:szCs w:val="24"/>
        </w:rPr>
        <w:t>................................................................................................................................</w:t>
      </w:r>
      <w:r w:rsidR="002E0EB8">
        <w:rPr>
          <w:rFonts w:ascii="Arial Narrow" w:hAnsi="Arial Narrow" w:cs="Times New Roman"/>
          <w:bCs/>
          <w:iCs/>
          <w:sz w:val="24"/>
          <w:szCs w:val="24"/>
        </w:rPr>
        <w:t>........</w:t>
      </w:r>
      <w:r w:rsidRPr="003D072D">
        <w:rPr>
          <w:rFonts w:ascii="Arial Narrow" w:hAnsi="Arial Narrow" w:cs="Times New Roman"/>
          <w:bCs/>
          <w:iCs/>
          <w:sz w:val="24"/>
          <w:szCs w:val="24"/>
        </w:rPr>
        <w:t>.......................</w:t>
      </w:r>
      <w:r w:rsidRPr="003D072D">
        <w:rPr>
          <w:rFonts w:ascii="Arial Narrow" w:hAnsi="Arial Narrow" w:cs="Times New Roman"/>
          <w:bCs/>
          <w:iCs/>
          <w:sz w:val="24"/>
          <w:szCs w:val="24"/>
          <w:vertAlign w:val="superscript"/>
        </w:rPr>
        <w:t>1</w:t>
      </w:r>
    </w:p>
    <w:p w14:paraId="3A67A19B" w14:textId="77777777" w:rsidR="00A72C32" w:rsidRPr="003D072D"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3D072D">
        <w:rPr>
          <w:rFonts w:ascii="Arial Narrow" w:hAnsi="Arial Narrow" w:cs="Times New Roman"/>
          <w:bCs/>
          <w:i/>
          <w:iCs/>
          <w:sz w:val="24"/>
          <w:szCs w:val="24"/>
          <w:vertAlign w:val="superscript"/>
        </w:rPr>
        <w:t>(nazwa Podmiotu udostępniającego zasoby)</w:t>
      </w:r>
    </w:p>
    <w:p w14:paraId="34AF8130" w14:textId="77777777" w:rsidR="00A72C32" w:rsidRPr="003D072D"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3D072D" w:rsidRDefault="00A72C32" w:rsidP="00A72C32">
      <w:pPr>
        <w:tabs>
          <w:tab w:val="left" w:pos="5415"/>
        </w:tabs>
        <w:spacing w:line="312" w:lineRule="auto"/>
        <w:ind w:left="426" w:right="254" w:hanging="426"/>
        <w:rPr>
          <w:rFonts w:ascii="Arial Narrow" w:hAnsi="Arial Narrow" w:cs="Times New Roman"/>
          <w:bCs/>
          <w:iCs/>
          <w:sz w:val="24"/>
          <w:szCs w:val="24"/>
        </w:rPr>
      </w:pPr>
      <w:r w:rsidRPr="003D072D">
        <w:rPr>
          <w:rFonts w:ascii="Arial Narrow" w:hAnsi="Arial Narrow" w:cs="Times New Roman"/>
          <w:bCs/>
          <w:iCs/>
          <w:sz w:val="24"/>
          <w:szCs w:val="24"/>
        </w:rPr>
        <w:t>zobowiązujemy się do oddania do dyspozycji Wykonawcy:</w:t>
      </w:r>
    </w:p>
    <w:p w14:paraId="1A9A7700" w14:textId="3A1B84F9" w:rsidR="00A72C32" w:rsidRPr="003D072D"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3D072D">
        <w:rPr>
          <w:rFonts w:ascii="Arial Narrow" w:hAnsi="Arial Narrow" w:cs="Times New Roman"/>
          <w:bCs/>
          <w:iCs/>
          <w:sz w:val="24"/>
          <w:szCs w:val="24"/>
        </w:rPr>
        <w:t>.................................................................................................</w:t>
      </w:r>
      <w:r w:rsidR="002E0EB8">
        <w:rPr>
          <w:rFonts w:ascii="Arial Narrow" w:hAnsi="Arial Narrow" w:cs="Times New Roman"/>
          <w:bCs/>
          <w:iCs/>
          <w:sz w:val="24"/>
          <w:szCs w:val="24"/>
        </w:rPr>
        <w:t>.........</w:t>
      </w:r>
      <w:r w:rsidRPr="003D072D">
        <w:rPr>
          <w:rFonts w:ascii="Arial Narrow" w:hAnsi="Arial Narrow" w:cs="Times New Roman"/>
          <w:bCs/>
          <w:iCs/>
          <w:sz w:val="24"/>
          <w:szCs w:val="24"/>
        </w:rPr>
        <w:t>.....................................................</w:t>
      </w:r>
      <w:r w:rsidRPr="003D072D">
        <w:rPr>
          <w:rFonts w:ascii="Arial Narrow" w:hAnsi="Arial Narrow" w:cs="Times New Roman"/>
          <w:bCs/>
          <w:iCs/>
          <w:sz w:val="24"/>
          <w:szCs w:val="24"/>
          <w:vertAlign w:val="superscript"/>
        </w:rPr>
        <w:t>1</w:t>
      </w:r>
    </w:p>
    <w:p w14:paraId="32D40627" w14:textId="77777777" w:rsidR="00A72C32" w:rsidRPr="003D072D"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3D072D">
        <w:rPr>
          <w:rFonts w:ascii="Arial Narrow" w:hAnsi="Arial Narrow" w:cs="Times New Roman"/>
          <w:bCs/>
          <w:i/>
          <w:iCs/>
          <w:sz w:val="24"/>
          <w:szCs w:val="24"/>
          <w:vertAlign w:val="superscript"/>
        </w:rPr>
        <w:t>(nazwa Wykonawcy ubiegającego się o udzielenie zamówienia)</w:t>
      </w:r>
    </w:p>
    <w:p w14:paraId="0AFCE721" w14:textId="115E57E9" w:rsidR="00A72C32" w:rsidRPr="002E0EB8" w:rsidRDefault="00A72C32" w:rsidP="00A72C32">
      <w:pPr>
        <w:pStyle w:val="Stopka"/>
        <w:spacing w:line="360" w:lineRule="auto"/>
        <w:rPr>
          <w:rFonts w:ascii="Arial Narrow" w:hAnsi="Arial Narrow" w:cs="Times New Roman"/>
          <w:bCs/>
          <w:iCs/>
          <w:color w:val="auto"/>
          <w:sz w:val="24"/>
        </w:rPr>
      </w:pPr>
      <w:r w:rsidRPr="003D072D">
        <w:rPr>
          <w:rFonts w:ascii="Arial Narrow" w:hAnsi="Arial Narrow"/>
          <w:bCs/>
          <w:iCs/>
          <w:color w:val="auto"/>
          <w:sz w:val="24"/>
        </w:rPr>
        <w:t xml:space="preserve">niezbędnych zasobów na potrzeby wykonania zamówienia </w:t>
      </w:r>
      <w:r w:rsidRPr="003D072D">
        <w:rPr>
          <w:rFonts w:ascii="Arial Narrow" w:hAnsi="Arial Narrow" w:cs="Times New Roman"/>
          <w:bCs/>
          <w:iCs/>
          <w:color w:val="auto"/>
          <w:sz w:val="24"/>
        </w:rPr>
        <w:t xml:space="preserve">w związku z powołaniem się na te zasoby </w:t>
      </w:r>
      <w:r w:rsidR="002E0EB8">
        <w:rPr>
          <w:rFonts w:ascii="Arial Narrow" w:hAnsi="Arial Narrow" w:cs="Times New Roman"/>
          <w:bCs/>
          <w:iCs/>
          <w:color w:val="auto"/>
          <w:sz w:val="24"/>
        </w:rPr>
        <w:br/>
      </w:r>
      <w:r w:rsidRPr="003D072D">
        <w:rPr>
          <w:rFonts w:ascii="Arial Narrow" w:hAnsi="Arial Narrow" w:cs="Times New Roman"/>
          <w:bCs/>
          <w:iCs/>
          <w:color w:val="auto"/>
          <w:sz w:val="24"/>
        </w:rPr>
        <w:t>w celu spełniania warunku udziału w postępowaniu przez Wykonawcę</w:t>
      </w:r>
      <w:r w:rsidR="002E0EB8">
        <w:rPr>
          <w:rFonts w:ascii="Arial Narrow" w:hAnsi="Arial Narrow" w:cs="Times New Roman"/>
          <w:bCs/>
          <w:iCs/>
          <w:color w:val="auto"/>
          <w:sz w:val="24"/>
        </w:rPr>
        <w:t xml:space="preserve"> </w:t>
      </w:r>
      <w:r w:rsidRPr="003D072D">
        <w:rPr>
          <w:rFonts w:ascii="Arial Narrow" w:hAnsi="Arial Narrow" w:cs="Times New Roman"/>
          <w:bCs/>
          <w:iCs/>
          <w:color w:val="auto"/>
          <w:sz w:val="24"/>
        </w:rPr>
        <w:t>w zakresie zdolności technicznych/zawodowych</w:t>
      </w:r>
      <w:r w:rsidR="008A0046" w:rsidRPr="003D072D">
        <w:rPr>
          <w:rFonts w:ascii="Arial Narrow" w:hAnsi="Arial Narrow" w:cs="Times New Roman"/>
          <w:bCs/>
          <w:iCs/>
          <w:color w:val="auto"/>
          <w:sz w:val="24"/>
        </w:rPr>
        <w:t>/finansowych lub ekonomicznych</w:t>
      </w:r>
      <w:r w:rsidRPr="003D072D">
        <w:rPr>
          <w:rFonts w:ascii="Arial Narrow" w:hAnsi="Arial Narrow" w:cs="Times New Roman"/>
          <w:bCs/>
          <w:iCs/>
          <w:color w:val="auto"/>
          <w:sz w:val="24"/>
        </w:rPr>
        <w:t xml:space="preserve"> poprzez udział w realizacji zamówienia </w:t>
      </w:r>
      <w:r w:rsidR="002E0EB8">
        <w:rPr>
          <w:rFonts w:ascii="Arial Narrow" w:hAnsi="Arial Narrow" w:cs="Times New Roman"/>
          <w:bCs/>
          <w:iCs/>
          <w:color w:val="auto"/>
          <w:sz w:val="24"/>
        </w:rPr>
        <w:br/>
      </w:r>
      <w:r w:rsidRPr="003D072D">
        <w:rPr>
          <w:rFonts w:ascii="Arial Narrow" w:hAnsi="Arial Narrow" w:cs="Times New Roman"/>
          <w:bCs/>
          <w:iCs/>
          <w:color w:val="auto"/>
          <w:sz w:val="24"/>
        </w:rPr>
        <w:t xml:space="preserve">w charakterze </w:t>
      </w:r>
      <w:r w:rsidRPr="003D072D">
        <w:rPr>
          <w:rFonts w:ascii="Arial Narrow" w:hAnsi="Arial Narrow" w:cs="Times New Roman"/>
          <w:b/>
          <w:bCs/>
          <w:iCs/>
          <w:color w:val="auto"/>
          <w:sz w:val="24"/>
        </w:rPr>
        <w:t>Podwykonawcy/w innych charakterze</w:t>
      </w:r>
      <w:r w:rsidRPr="003D072D">
        <w:rPr>
          <w:rFonts w:ascii="Arial Narrow" w:hAnsi="Arial Narrow" w:cs="Times New Roman"/>
          <w:b/>
          <w:bCs/>
          <w:iCs/>
          <w:color w:val="auto"/>
          <w:sz w:val="24"/>
          <w:vertAlign w:val="superscript"/>
        </w:rPr>
        <w:t>2</w:t>
      </w:r>
      <w:r w:rsidRPr="003D072D">
        <w:rPr>
          <w:rFonts w:ascii="Arial Narrow" w:hAnsi="Arial Narrow" w:cs="Times New Roman"/>
          <w:bCs/>
          <w:iCs/>
          <w:color w:val="auto"/>
          <w:sz w:val="24"/>
        </w:rPr>
        <w:t xml:space="preserve"> w</w:t>
      </w:r>
      <w:r w:rsidR="002E0EB8">
        <w:rPr>
          <w:rFonts w:ascii="Arial Narrow" w:hAnsi="Arial Narrow" w:cs="Times New Roman"/>
          <w:bCs/>
          <w:iCs/>
          <w:color w:val="auto"/>
          <w:sz w:val="24"/>
        </w:rPr>
        <w:t xml:space="preserve"> </w:t>
      </w:r>
      <w:r w:rsidRPr="003D072D">
        <w:rPr>
          <w:rFonts w:ascii="Arial Narrow" w:hAnsi="Arial Narrow" w:cs="Times New Roman"/>
          <w:bCs/>
          <w:iCs/>
          <w:color w:val="auto"/>
          <w:sz w:val="24"/>
        </w:rPr>
        <w:t>zakresie</w:t>
      </w:r>
      <w:r w:rsidR="002E0EB8">
        <w:rPr>
          <w:rFonts w:ascii="Arial Narrow" w:hAnsi="Arial Narrow" w:cs="Times New Roman"/>
          <w:bCs/>
          <w:iCs/>
          <w:color w:val="auto"/>
          <w:sz w:val="24"/>
        </w:rPr>
        <w:t xml:space="preserve"> .</w:t>
      </w:r>
      <w:r w:rsidRPr="003D072D">
        <w:rPr>
          <w:rFonts w:ascii="Arial Narrow" w:hAnsi="Arial Narrow" w:cs="Times New Roman"/>
          <w:bCs/>
          <w:iCs/>
          <w:color w:val="auto"/>
          <w:sz w:val="24"/>
        </w:rPr>
        <w:t>……………………………………….</w:t>
      </w:r>
      <w:r w:rsidRPr="003D072D">
        <w:rPr>
          <w:rFonts w:ascii="Arial Narrow" w:hAnsi="Arial Narrow" w:cs="Times New Roman"/>
          <w:bCs/>
          <w:iCs/>
          <w:color w:val="auto"/>
          <w:sz w:val="24"/>
          <w:vertAlign w:val="superscript"/>
        </w:rPr>
        <w:t>1</w:t>
      </w:r>
      <w:r w:rsidRPr="003D072D">
        <w:rPr>
          <w:rFonts w:ascii="Arial Narrow" w:hAnsi="Arial Narrow" w:cs="Times New Roman"/>
          <w:bCs/>
          <w:iCs/>
          <w:color w:val="auto"/>
          <w:sz w:val="24"/>
        </w:rPr>
        <w:t xml:space="preserve"> </w:t>
      </w:r>
      <w:r w:rsidRPr="003D072D">
        <w:rPr>
          <w:rFonts w:ascii="Arial Narrow" w:hAnsi="Arial Narrow" w:cs="Times New Roman"/>
          <w:bCs/>
          <w:i/>
          <w:iCs/>
          <w:color w:val="auto"/>
          <w:sz w:val="24"/>
        </w:rPr>
        <w:t xml:space="preserve">(należy wypełnić w takim zakresie w jakim podmiot zobowiązuje się oddać Wykonawcy swoje zasoby </w:t>
      </w:r>
      <w:r w:rsidR="002E0EB8">
        <w:rPr>
          <w:rFonts w:ascii="Arial Narrow" w:hAnsi="Arial Narrow" w:cs="Times New Roman"/>
          <w:bCs/>
          <w:i/>
          <w:iCs/>
          <w:color w:val="auto"/>
          <w:sz w:val="24"/>
        </w:rPr>
        <w:br/>
      </w:r>
      <w:r w:rsidRPr="003D072D">
        <w:rPr>
          <w:rFonts w:ascii="Arial Narrow" w:hAnsi="Arial Narrow" w:cs="Times New Roman"/>
          <w:bCs/>
          <w:i/>
          <w:iCs/>
          <w:color w:val="auto"/>
          <w:sz w:val="24"/>
        </w:rPr>
        <w:t>w zakresie zdolności technicznych/zawodowych)</w:t>
      </w:r>
      <w:r w:rsidRPr="003D072D">
        <w:rPr>
          <w:rFonts w:ascii="Arial Narrow" w:hAnsi="Arial Narrow" w:cs="Times New Roman"/>
          <w:bCs/>
          <w:iCs/>
          <w:color w:val="auto"/>
          <w:sz w:val="24"/>
        </w:rPr>
        <w:t xml:space="preserve"> </w:t>
      </w:r>
    </w:p>
    <w:p w14:paraId="233B921D" w14:textId="2D5DBB3B" w:rsidR="00A72C32" w:rsidRDefault="00A72C32" w:rsidP="00A72C32">
      <w:pPr>
        <w:tabs>
          <w:tab w:val="left" w:pos="5415"/>
        </w:tabs>
        <w:spacing w:line="360" w:lineRule="auto"/>
        <w:ind w:right="-1"/>
        <w:rPr>
          <w:rFonts w:ascii="Arial Narrow" w:hAnsi="Arial Narrow" w:cs="Times New Roman"/>
          <w:bCs/>
          <w:iCs/>
          <w:sz w:val="24"/>
          <w:szCs w:val="24"/>
        </w:rPr>
      </w:pPr>
      <w:r w:rsidRPr="003D072D">
        <w:rPr>
          <w:rFonts w:ascii="Arial Narrow" w:hAnsi="Arial Narrow" w:cs="Times New Roman"/>
          <w:bCs/>
          <w:iCs/>
          <w:sz w:val="24"/>
          <w:szCs w:val="24"/>
        </w:rPr>
        <w:t>na okres …………………</w:t>
      </w:r>
      <w:r w:rsidR="002E0EB8">
        <w:rPr>
          <w:rFonts w:ascii="Arial Narrow" w:hAnsi="Arial Narrow" w:cs="Times New Roman"/>
          <w:bCs/>
          <w:iCs/>
          <w:sz w:val="24"/>
          <w:szCs w:val="24"/>
        </w:rPr>
        <w:t>……</w:t>
      </w:r>
      <w:r w:rsidRPr="003D072D">
        <w:rPr>
          <w:rFonts w:ascii="Arial Narrow" w:hAnsi="Arial Narrow" w:cs="Times New Roman"/>
          <w:bCs/>
          <w:iCs/>
          <w:sz w:val="24"/>
          <w:szCs w:val="24"/>
        </w:rPr>
        <w:t>……………………………………………………………………………………..</w:t>
      </w:r>
      <w:r w:rsidRPr="003D072D">
        <w:rPr>
          <w:rFonts w:ascii="Arial Narrow" w:hAnsi="Arial Narrow" w:cs="Times New Roman"/>
          <w:bCs/>
          <w:iCs/>
          <w:sz w:val="24"/>
          <w:szCs w:val="24"/>
          <w:vertAlign w:val="superscript"/>
        </w:rPr>
        <w:t>1</w:t>
      </w:r>
      <w:r w:rsidRPr="003D072D">
        <w:rPr>
          <w:rFonts w:ascii="Arial Narrow" w:hAnsi="Arial Narrow" w:cs="Times New Roman"/>
          <w:bCs/>
          <w:iCs/>
          <w:sz w:val="24"/>
          <w:szCs w:val="24"/>
        </w:rPr>
        <w:t xml:space="preserve"> </w:t>
      </w:r>
    </w:p>
    <w:p w14:paraId="5A7A4C42" w14:textId="77777777" w:rsidR="002E0EB8" w:rsidRPr="003D072D" w:rsidRDefault="002E0EB8" w:rsidP="00A72C32">
      <w:pPr>
        <w:tabs>
          <w:tab w:val="left" w:pos="5415"/>
        </w:tabs>
        <w:spacing w:line="360" w:lineRule="auto"/>
        <w:ind w:right="-1"/>
        <w:rPr>
          <w:rFonts w:ascii="Arial Narrow" w:hAnsi="Arial Narrow" w:cs="Times New Roman"/>
          <w:bCs/>
          <w:iCs/>
          <w:sz w:val="24"/>
          <w:szCs w:val="24"/>
        </w:rPr>
      </w:pPr>
    </w:p>
    <w:p w14:paraId="5BC294D3" w14:textId="3C40D1BE" w:rsidR="002E0EB8" w:rsidRPr="003D072D" w:rsidRDefault="002E0EB8" w:rsidP="002E0EB8">
      <w:pPr>
        <w:pStyle w:val="Textbody"/>
        <w:jc w:val="left"/>
        <w:rPr>
          <w:rFonts w:ascii="Arial Narrow" w:hAnsi="Arial Narrow"/>
          <w:sz w:val="24"/>
          <w:szCs w:val="24"/>
        </w:rPr>
      </w:pPr>
      <w:r>
        <w:rPr>
          <w:rFonts w:ascii="Arial Narrow" w:hAnsi="Arial Narrow"/>
          <w:sz w:val="24"/>
          <w:szCs w:val="24"/>
        </w:rPr>
        <w:t>…………………………</w:t>
      </w:r>
      <w:r w:rsidRPr="003D072D">
        <w:rPr>
          <w:rFonts w:ascii="Arial Narrow" w:hAnsi="Arial Narrow"/>
          <w:sz w:val="24"/>
          <w:szCs w:val="24"/>
        </w:rPr>
        <w:t>, dnia ………</w:t>
      </w:r>
      <w:r>
        <w:rPr>
          <w:rFonts w:ascii="Arial Narrow" w:hAnsi="Arial Narrow"/>
          <w:sz w:val="24"/>
          <w:szCs w:val="24"/>
        </w:rPr>
        <w:t>….. 2023 r.</w:t>
      </w:r>
    </w:p>
    <w:p w14:paraId="160C1719" w14:textId="77777777" w:rsidR="00A72C32" w:rsidRPr="002E0EB8" w:rsidRDefault="00A72C32" w:rsidP="00A72C32">
      <w:pPr>
        <w:rPr>
          <w:rFonts w:ascii="Arial Narrow" w:hAnsi="Arial Narrow" w:cs="Times New Roman"/>
          <w:sz w:val="72"/>
          <w:szCs w:val="72"/>
        </w:rPr>
      </w:pPr>
    </w:p>
    <w:p w14:paraId="0013554F" w14:textId="6305D6F8" w:rsidR="00A84517" w:rsidRPr="003D072D" w:rsidRDefault="00A72C32" w:rsidP="00A72C32">
      <w:pPr>
        <w:tabs>
          <w:tab w:val="left" w:pos="1978"/>
          <w:tab w:val="left" w:pos="3828"/>
          <w:tab w:val="center" w:pos="4677"/>
        </w:tabs>
        <w:rPr>
          <w:rFonts w:ascii="Arial Narrow" w:hAnsi="Arial Narrow" w:cs="Open Sans"/>
          <w:b/>
          <w:i/>
          <w:color w:val="FF0000"/>
          <w:sz w:val="24"/>
          <w:szCs w:val="24"/>
        </w:rPr>
      </w:pPr>
      <w:r w:rsidRPr="003D072D">
        <w:rPr>
          <w:rFonts w:ascii="Arial Narrow" w:hAnsi="Arial Narrow" w:cs="Open Sans"/>
          <w:b/>
          <w:i/>
          <w:color w:val="FF0000"/>
          <w:sz w:val="24"/>
          <w:szCs w:val="24"/>
        </w:rPr>
        <w:t>Dokument należy wypełnić i podpisać kwalifikowanym podpisem elektronicznym</w:t>
      </w:r>
      <w:r w:rsidR="002E0EB8">
        <w:rPr>
          <w:rFonts w:ascii="Arial Narrow" w:hAnsi="Arial Narrow" w:cs="Open Sans"/>
          <w:b/>
          <w:i/>
          <w:color w:val="FF0000"/>
          <w:sz w:val="24"/>
          <w:szCs w:val="24"/>
        </w:rPr>
        <w:t>.</w:t>
      </w:r>
      <w:r w:rsidRPr="003D072D">
        <w:rPr>
          <w:rFonts w:ascii="Arial Narrow" w:hAnsi="Arial Narrow" w:cs="Open Sans"/>
          <w:b/>
          <w:i/>
          <w:color w:val="FF0000"/>
          <w:sz w:val="24"/>
          <w:szCs w:val="24"/>
        </w:rPr>
        <w:t xml:space="preserve"> </w:t>
      </w:r>
    </w:p>
    <w:p w14:paraId="46F0D394" w14:textId="662A4E86" w:rsidR="00A72C32" w:rsidRDefault="00A72C32" w:rsidP="00A72C32">
      <w:pPr>
        <w:tabs>
          <w:tab w:val="left" w:pos="1978"/>
          <w:tab w:val="left" w:pos="3828"/>
          <w:tab w:val="center" w:pos="4677"/>
        </w:tabs>
        <w:rPr>
          <w:rFonts w:ascii="Arial Narrow" w:hAnsi="Arial Narrow" w:cs="Open Sans"/>
          <w:b/>
          <w:i/>
          <w:color w:val="FF0000"/>
          <w:sz w:val="24"/>
          <w:szCs w:val="24"/>
        </w:rPr>
      </w:pPr>
      <w:r w:rsidRPr="003D072D">
        <w:rPr>
          <w:rFonts w:ascii="Arial Narrow" w:hAnsi="Arial Narrow" w:cs="Open Sans"/>
          <w:b/>
          <w:i/>
          <w:color w:val="FF0000"/>
          <w:sz w:val="24"/>
          <w:szCs w:val="24"/>
        </w:rPr>
        <w:t xml:space="preserve">Zamawiający zaleca zapisanie dokumentu w formacie PDF. </w:t>
      </w:r>
    </w:p>
    <w:p w14:paraId="1BF5D593" w14:textId="77777777" w:rsidR="002E0EB8" w:rsidRPr="003D072D" w:rsidRDefault="002E0EB8" w:rsidP="00A72C32">
      <w:pPr>
        <w:tabs>
          <w:tab w:val="left" w:pos="1978"/>
          <w:tab w:val="left" w:pos="3828"/>
          <w:tab w:val="center" w:pos="4677"/>
        </w:tabs>
        <w:rPr>
          <w:rFonts w:ascii="Arial Narrow" w:eastAsia="Times New Roman" w:hAnsi="Arial Narrow" w:cs="Calibri"/>
          <w:b/>
          <w:color w:val="FF0000"/>
          <w:sz w:val="24"/>
          <w:szCs w:val="24"/>
          <w:lang w:eastAsia="pl-PL"/>
        </w:rPr>
      </w:pPr>
    </w:p>
    <w:p w14:paraId="67A2E562" w14:textId="77777777" w:rsidR="002E0EB8" w:rsidRPr="002E0EB8" w:rsidRDefault="002E0EB8" w:rsidP="002E0EB8">
      <w:pPr>
        <w:rPr>
          <w:rFonts w:ascii="Arial Narrow" w:hAnsi="Arial Narrow" w:cs="Times New Roman"/>
          <w:b/>
        </w:rPr>
      </w:pPr>
      <w:r w:rsidRPr="002E0EB8">
        <w:rPr>
          <w:rFonts w:ascii="Arial Narrow" w:hAnsi="Arial Narrow" w:cs="Times New Roman"/>
          <w:b/>
          <w:vertAlign w:val="superscript"/>
        </w:rPr>
        <w:t>1</w:t>
      </w:r>
      <w:r w:rsidRPr="002E0EB8">
        <w:rPr>
          <w:rFonts w:ascii="Arial Narrow" w:hAnsi="Arial Narrow" w:cs="Times New Roman"/>
          <w:b/>
        </w:rPr>
        <w:t xml:space="preserve"> należy wypełnić</w:t>
      </w:r>
    </w:p>
    <w:p w14:paraId="6F46C860" w14:textId="77777777" w:rsidR="002E0EB8" w:rsidRPr="002E0EB8" w:rsidRDefault="002E0EB8" w:rsidP="002E0EB8">
      <w:pPr>
        <w:rPr>
          <w:rFonts w:ascii="Arial Narrow" w:hAnsi="Arial Narrow" w:cs="Times New Roman"/>
          <w:b/>
        </w:rPr>
      </w:pPr>
      <w:r w:rsidRPr="002E0EB8">
        <w:rPr>
          <w:rFonts w:ascii="Arial Narrow" w:hAnsi="Arial Narrow" w:cs="Times New Roman"/>
          <w:b/>
          <w:vertAlign w:val="superscript"/>
        </w:rPr>
        <w:t>2</w:t>
      </w:r>
      <w:r w:rsidRPr="002E0EB8">
        <w:rPr>
          <w:rFonts w:ascii="Arial Narrow" w:hAnsi="Arial Narrow" w:cs="Times New Roman"/>
          <w:b/>
        </w:rPr>
        <w:t xml:space="preserve"> niepotrzebne skreślić</w:t>
      </w:r>
    </w:p>
    <w:p w14:paraId="1FF1A6E4" w14:textId="6DD19D3B" w:rsidR="00E968A6" w:rsidRPr="003D072D" w:rsidRDefault="00E968A6">
      <w:pPr>
        <w:rPr>
          <w:rFonts w:ascii="Arial Narrow" w:hAnsi="Arial Narrow" w:cs="Times New Roman"/>
          <w:sz w:val="24"/>
          <w:szCs w:val="24"/>
        </w:rPr>
      </w:pPr>
    </w:p>
    <w:sectPr w:rsidR="00E968A6" w:rsidRPr="003D072D" w:rsidSect="008A00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81DF" w14:textId="77777777" w:rsidR="001C74FB" w:rsidRDefault="001C74FB" w:rsidP="00AE43FE">
      <w:pPr>
        <w:spacing w:after="0" w:line="240" w:lineRule="auto"/>
      </w:pPr>
      <w:r>
        <w:separator/>
      </w:r>
    </w:p>
  </w:endnote>
  <w:endnote w:type="continuationSeparator" w:id="0">
    <w:p w14:paraId="19E3631C" w14:textId="77777777" w:rsidR="001C74FB" w:rsidRDefault="001C74FB"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193995" w:rsidRDefault="00193995">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193995" w:rsidRDefault="00193995">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193995" w:rsidRDefault="00193995">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8E2B" w14:textId="77777777" w:rsidR="001C74FB" w:rsidRDefault="001C74FB" w:rsidP="00AE43FE">
      <w:pPr>
        <w:spacing w:after="0" w:line="240" w:lineRule="auto"/>
      </w:pPr>
      <w:r>
        <w:separator/>
      </w:r>
    </w:p>
  </w:footnote>
  <w:footnote w:type="continuationSeparator" w:id="0">
    <w:p w14:paraId="6502C867" w14:textId="77777777" w:rsidR="001C74FB" w:rsidRDefault="001C74FB"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0"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A85A64"/>
    <w:multiLevelType w:val="multilevel"/>
    <w:tmpl w:val="0C3A6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6371B8"/>
    <w:multiLevelType w:val="multilevel"/>
    <w:tmpl w:val="EE02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7515EE"/>
    <w:multiLevelType w:val="hybridMultilevel"/>
    <w:tmpl w:val="7E502A9E"/>
    <w:lvl w:ilvl="0" w:tplc="4E626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C77F0"/>
    <w:multiLevelType w:val="multilevel"/>
    <w:tmpl w:val="F558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D72910"/>
    <w:multiLevelType w:val="hybridMultilevel"/>
    <w:tmpl w:val="EEFCEB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6A82BCC"/>
    <w:multiLevelType w:val="hybridMultilevel"/>
    <w:tmpl w:val="C0B204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7D840DA"/>
    <w:multiLevelType w:val="hybridMultilevel"/>
    <w:tmpl w:val="691AAAD4"/>
    <w:lvl w:ilvl="0" w:tplc="04150017">
      <w:start w:val="1"/>
      <w:numFmt w:val="lowerLetter"/>
      <w:lvlText w:val="%1)"/>
      <w:lvlJc w:val="left"/>
      <w:pPr>
        <w:ind w:left="1684" w:hanging="360"/>
      </w:p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24"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2BD84711"/>
    <w:multiLevelType w:val="multilevel"/>
    <w:tmpl w:val="4644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05F68A8"/>
    <w:multiLevelType w:val="multilevel"/>
    <w:tmpl w:val="9340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5"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4FF371DC"/>
    <w:multiLevelType w:val="hybridMultilevel"/>
    <w:tmpl w:val="58B2174E"/>
    <w:lvl w:ilvl="0" w:tplc="5226EA90">
      <w:start w:val="1"/>
      <w:numFmt w:val="decimal"/>
      <w:lvlText w:val="%1."/>
      <w:lvlJc w:val="left"/>
      <w:pPr>
        <w:ind w:left="862" w:hanging="360"/>
      </w:pPr>
      <w:rPr>
        <w:rFonts w:eastAsia="Times New Roman"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2" w15:restartNumberingAfterBreak="0">
    <w:nsid w:val="5E7B70C2"/>
    <w:multiLevelType w:val="multilevel"/>
    <w:tmpl w:val="C7CC5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923A64"/>
    <w:multiLevelType w:val="multilevel"/>
    <w:tmpl w:val="99DC3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4B64D7"/>
    <w:multiLevelType w:val="multilevel"/>
    <w:tmpl w:val="CBDEA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E463828"/>
    <w:multiLevelType w:val="multilevel"/>
    <w:tmpl w:val="1AE8B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1"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15:restartNumberingAfterBreak="0">
    <w:nsid w:val="7B2B7071"/>
    <w:multiLevelType w:val="multilevel"/>
    <w:tmpl w:val="D6180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B4D0D1B"/>
    <w:multiLevelType w:val="multilevel"/>
    <w:tmpl w:val="D108A25E"/>
    <w:styleLink w:val="WW8Num99"/>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BCD47E4"/>
    <w:multiLevelType w:val="multilevel"/>
    <w:tmpl w:val="8CFA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BFA7CDC"/>
    <w:multiLevelType w:val="multilevel"/>
    <w:tmpl w:val="68F4BABE"/>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7C0C2DB4"/>
    <w:multiLevelType w:val="multilevel"/>
    <w:tmpl w:val="2EC0C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9" w15:restartNumberingAfterBreak="0">
    <w:nsid w:val="7EE90394"/>
    <w:multiLevelType w:val="hybridMultilevel"/>
    <w:tmpl w:val="6AF49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0308">
    <w:abstractNumId w:val="35"/>
  </w:num>
  <w:num w:numId="2" w16cid:durableId="1727560649">
    <w:abstractNumId w:val="0"/>
  </w:num>
  <w:num w:numId="3" w16cid:durableId="1492333374">
    <w:abstractNumId w:val="40"/>
  </w:num>
  <w:num w:numId="4" w16cid:durableId="2041852555">
    <w:abstractNumId w:val="57"/>
  </w:num>
  <w:num w:numId="5" w16cid:durableId="1231426258">
    <w:abstractNumId w:val="39"/>
  </w:num>
  <w:num w:numId="6" w16cid:durableId="125588179">
    <w:abstractNumId w:val="27"/>
  </w:num>
  <w:num w:numId="7" w16cid:durableId="1082216569">
    <w:abstractNumId w:val="17"/>
  </w:num>
  <w:num w:numId="8" w16cid:durableId="1324166123">
    <w:abstractNumId w:val="53"/>
  </w:num>
  <w:num w:numId="9" w16cid:durableId="278418519">
    <w:abstractNumId w:val="55"/>
  </w:num>
  <w:num w:numId="10" w16cid:durableId="617109396">
    <w:abstractNumId w:val="15"/>
  </w:num>
  <w:num w:numId="11" w16cid:durableId="1432235632">
    <w:abstractNumId w:val="25"/>
  </w:num>
  <w:num w:numId="12" w16cid:durableId="1550923060">
    <w:abstractNumId w:val="59"/>
  </w:num>
  <w:num w:numId="13" w16cid:durableId="1813405727">
    <w:abstractNumId w:val="29"/>
  </w:num>
  <w:num w:numId="14" w16cid:durableId="553078775">
    <w:abstractNumId w:val="10"/>
  </w:num>
  <w:num w:numId="15" w16cid:durableId="1180702136">
    <w:abstractNumId w:val="36"/>
  </w:num>
  <w:num w:numId="16" w16cid:durableId="1521629827">
    <w:abstractNumId w:val="51"/>
  </w:num>
  <w:num w:numId="17" w16cid:durableId="749542510">
    <w:abstractNumId w:val="41"/>
  </w:num>
  <w:num w:numId="18" w16cid:durableId="1034230928">
    <w:abstractNumId w:val="46"/>
  </w:num>
  <w:num w:numId="19" w16cid:durableId="749471262">
    <w:abstractNumId w:val="13"/>
  </w:num>
  <w:num w:numId="20" w16cid:durableId="153686555">
    <w:abstractNumId w:val="43"/>
  </w:num>
  <w:num w:numId="21" w16cid:durableId="615332127">
    <w:abstractNumId w:val="31"/>
  </w:num>
  <w:num w:numId="22" w16cid:durableId="1919828516">
    <w:abstractNumId w:val="30"/>
  </w:num>
  <w:num w:numId="23" w16cid:durableId="737898513">
    <w:abstractNumId w:val="24"/>
  </w:num>
  <w:num w:numId="24" w16cid:durableId="395588551">
    <w:abstractNumId w:val="11"/>
  </w:num>
  <w:num w:numId="25" w16cid:durableId="1672876429">
    <w:abstractNumId w:val="45"/>
  </w:num>
  <w:num w:numId="26" w16cid:durableId="2065905128">
    <w:abstractNumId w:val="32"/>
  </w:num>
  <w:num w:numId="27" w16cid:durableId="2704740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7188921">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32813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0300855">
    <w:abstractNumId w:val="14"/>
  </w:num>
  <w:num w:numId="31" w16cid:durableId="624847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0003423">
    <w:abstractNumId w:val="38"/>
  </w:num>
  <w:num w:numId="33" w16cid:durableId="364183604">
    <w:abstractNumId w:val="50"/>
  </w:num>
  <w:num w:numId="34" w16cid:durableId="1056078881">
    <w:abstractNumId w:val="1"/>
  </w:num>
  <w:num w:numId="35" w16cid:durableId="8123295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78626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2097837">
    <w:abstractNumId w:val="16"/>
  </w:num>
  <w:num w:numId="38" w16cid:durableId="319162966">
    <w:abstractNumId w:val="2"/>
  </w:num>
  <w:num w:numId="39" w16cid:durableId="1728797208">
    <w:abstractNumId w:val="33"/>
  </w:num>
  <w:num w:numId="40" w16cid:durableId="1119835910">
    <w:abstractNumId w:val="19"/>
  </w:num>
  <w:num w:numId="41" w16cid:durableId="1277716622">
    <w:abstractNumId w:val="37"/>
  </w:num>
  <w:num w:numId="42" w16cid:durableId="1341548865">
    <w:abstractNumId w:val="56"/>
  </w:num>
  <w:num w:numId="43" w16cid:durableId="1657564021">
    <w:abstractNumId w:val="54"/>
  </w:num>
  <w:num w:numId="44" w16cid:durableId="108160778">
    <w:abstractNumId w:val="49"/>
  </w:num>
  <w:num w:numId="45" w16cid:durableId="1256790594">
    <w:abstractNumId w:val="42"/>
  </w:num>
  <w:num w:numId="46" w16cid:durableId="1827553906">
    <w:abstractNumId w:val="12"/>
  </w:num>
  <w:num w:numId="47" w16cid:durableId="30540850">
    <w:abstractNumId w:val="20"/>
  </w:num>
  <w:num w:numId="48" w16cid:durableId="99909274">
    <w:abstractNumId w:val="47"/>
  </w:num>
  <w:num w:numId="49" w16cid:durableId="908543616">
    <w:abstractNumId w:val="28"/>
  </w:num>
  <w:num w:numId="50" w16cid:durableId="1100831556">
    <w:abstractNumId w:val="52"/>
  </w:num>
  <w:num w:numId="51" w16cid:durableId="731739094">
    <w:abstractNumId w:val="18"/>
  </w:num>
  <w:num w:numId="52" w16cid:durableId="663357793">
    <w:abstractNumId w:val="44"/>
  </w:num>
  <w:num w:numId="53" w16cid:durableId="65996649">
    <w:abstractNumId w:val="26"/>
  </w:num>
  <w:num w:numId="54" w16cid:durableId="1761557834">
    <w:abstractNumId w:val="22"/>
  </w:num>
  <w:num w:numId="55" w16cid:durableId="92283171">
    <w:abstractNumId w:val="9"/>
  </w:num>
  <w:num w:numId="56" w16cid:durableId="1930039909">
    <w:abstractNumId w:val="21"/>
  </w:num>
  <w:num w:numId="57" w16cid:durableId="1087536426">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32"/>
    <w:rsid w:val="00015B8F"/>
    <w:rsid w:val="00026FBB"/>
    <w:rsid w:val="00042914"/>
    <w:rsid w:val="00043801"/>
    <w:rsid w:val="000549ED"/>
    <w:rsid w:val="000566D7"/>
    <w:rsid w:val="0006036A"/>
    <w:rsid w:val="000A554D"/>
    <w:rsid w:val="000C6C64"/>
    <w:rsid w:val="000E0DCD"/>
    <w:rsid w:val="000E232C"/>
    <w:rsid w:val="000E3C05"/>
    <w:rsid w:val="000F36E3"/>
    <w:rsid w:val="001125CC"/>
    <w:rsid w:val="00117876"/>
    <w:rsid w:val="00145488"/>
    <w:rsid w:val="00147DFE"/>
    <w:rsid w:val="00151F0D"/>
    <w:rsid w:val="00181C4B"/>
    <w:rsid w:val="00193995"/>
    <w:rsid w:val="001A3F9C"/>
    <w:rsid w:val="001A519C"/>
    <w:rsid w:val="001A776E"/>
    <w:rsid w:val="001C74FB"/>
    <w:rsid w:val="001D06DE"/>
    <w:rsid w:val="001E40E6"/>
    <w:rsid w:val="002378F8"/>
    <w:rsid w:val="002441AB"/>
    <w:rsid w:val="0027136D"/>
    <w:rsid w:val="00277B6E"/>
    <w:rsid w:val="00296B95"/>
    <w:rsid w:val="002B3F2C"/>
    <w:rsid w:val="002D15FC"/>
    <w:rsid w:val="002D1624"/>
    <w:rsid w:val="002E0EB8"/>
    <w:rsid w:val="002E3465"/>
    <w:rsid w:val="002E3A34"/>
    <w:rsid w:val="002F10E7"/>
    <w:rsid w:val="002F2FF7"/>
    <w:rsid w:val="00303EE0"/>
    <w:rsid w:val="00304DD4"/>
    <w:rsid w:val="00307687"/>
    <w:rsid w:val="00316E4A"/>
    <w:rsid w:val="00325029"/>
    <w:rsid w:val="003436F0"/>
    <w:rsid w:val="00350E6C"/>
    <w:rsid w:val="0038124B"/>
    <w:rsid w:val="003979AF"/>
    <w:rsid w:val="003B2B39"/>
    <w:rsid w:val="003D072D"/>
    <w:rsid w:val="003D60E9"/>
    <w:rsid w:val="003F19DD"/>
    <w:rsid w:val="003F6C4D"/>
    <w:rsid w:val="00436A6B"/>
    <w:rsid w:val="00440B71"/>
    <w:rsid w:val="00442808"/>
    <w:rsid w:val="004472DE"/>
    <w:rsid w:val="00450403"/>
    <w:rsid w:val="004629AB"/>
    <w:rsid w:val="00493719"/>
    <w:rsid w:val="004A0C40"/>
    <w:rsid w:val="004C2016"/>
    <w:rsid w:val="004E3E6C"/>
    <w:rsid w:val="004E4EDC"/>
    <w:rsid w:val="005039D0"/>
    <w:rsid w:val="00507EE4"/>
    <w:rsid w:val="00527B6A"/>
    <w:rsid w:val="0053547F"/>
    <w:rsid w:val="005879CE"/>
    <w:rsid w:val="005D5D5B"/>
    <w:rsid w:val="005E568C"/>
    <w:rsid w:val="005E6E21"/>
    <w:rsid w:val="005F65D7"/>
    <w:rsid w:val="00634F60"/>
    <w:rsid w:val="00650387"/>
    <w:rsid w:val="00661294"/>
    <w:rsid w:val="00673D11"/>
    <w:rsid w:val="00686C5F"/>
    <w:rsid w:val="006D716B"/>
    <w:rsid w:val="00702799"/>
    <w:rsid w:val="00715FC8"/>
    <w:rsid w:val="00736154"/>
    <w:rsid w:val="007438A5"/>
    <w:rsid w:val="00754A1F"/>
    <w:rsid w:val="00770F6E"/>
    <w:rsid w:val="0077148D"/>
    <w:rsid w:val="00775BD2"/>
    <w:rsid w:val="00780709"/>
    <w:rsid w:val="00781A59"/>
    <w:rsid w:val="007920E0"/>
    <w:rsid w:val="00793721"/>
    <w:rsid w:val="007C783B"/>
    <w:rsid w:val="007E2E01"/>
    <w:rsid w:val="007F7BB0"/>
    <w:rsid w:val="00804660"/>
    <w:rsid w:val="00854DF1"/>
    <w:rsid w:val="00860A8E"/>
    <w:rsid w:val="00881A9A"/>
    <w:rsid w:val="00897A49"/>
    <w:rsid w:val="008A0046"/>
    <w:rsid w:val="008B6F5B"/>
    <w:rsid w:val="008D3B42"/>
    <w:rsid w:val="0091600D"/>
    <w:rsid w:val="00941CCA"/>
    <w:rsid w:val="009423CF"/>
    <w:rsid w:val="00953E89"/>
    <w:rsid w:val="00954101"/>
    <w:rsid w:val="00971114"/>
    <w:rsid w:val="009863BD"/>
    <w:rsid w:val="009A2816"/>
    <w:rsid w:val="009B0D0C"/>
    <w:rsid w:val="009B218E"/>
    <w:rsid w:val="009E16C9"/>
    <w:rsid w:val="00A123EE"/>
    <w:rsid w:val="00A2323C"/>
    <w:rsid w:val="00A23BBD"/>
    <w:rsid w:val="00A4191C"/>
    <w:rsid w:val="00A52491"/>
    <w:rsid w:val="00A53916"/>
    <w:rsid w:val="00A65391"/>
    <w:rsid w:val="00A65D7A"/>
    <w:rsid w:val="00A66E3E"/>
    <w:rsid w:val="00A72C32"/>
    <w:rsid w:val="00A80384"/>
    <w:rsid w:val="00A84517"/>
    <w:rsid w:val="00AA6FD6"/>
    <w:rsid w:val="00AC11D0"/>
    <w:rsid w:val="00AE43FE"/>
    <w:rsid w:val="00AF403F"/>
    <w:rsid w:val="00B2313C"/>
    <w:rsid w:val="00B41090"/>
    <w:rsid w:val="00B51402"/>
    <w:rsid w:val="00B527CE"/>
    <w:rsid w:val="00B67D70"/>
    <w:rsid w:val="00B71D10"/>
    <w:rsid w:val="00B71DF0"/>
    <w:rsid w:val="00BA6384"/>
    <w:rsid w:val="00BD4A11"/>
    <w:rsid w:val="00BF202A"/>
    <w:rsid w:val="00BF5C1F"/>
    <w:rsid w:val="00BF7B5D"/>
    <w:rsid w:val="00C029D2"/>
    <w:rsid w:val="00C04C4A"/>
    <w:rsid w:val="00C24331"/>
    <w:rsid w:val="00C54C45"/>
    <w:rsid w:val="00C62721"/>
    <w:rsid w:val="00C93C0D"/>
    <w:rsid w:val="00D17529"/>
    <w:rsid w:val="00D25D27"/>
    <w:rsid w:val="00D50514"/>
    <w:rsid w:val="00DA1381"/>
    <w:rsid w:val="00DA4408"/>
    <w:rsid w:val="00DA6BB1"/>
    <w:rsid w:val="00DB4F86"/>
    <w:rsid w:val="00DD421C"/>
    <w:rsid w:val="00DF25B7"/>
    <w:rsid w:val="00E173DE"/>
    <w:rsid w:val="00E17E32"/>
    <w:rsid w:val="00E2753F"/>
    <w:rsid w:val="00E47D9F"/>
    <w:rsid w:val="00E5008D"/>
    <w:rsid w:val="00E505EA"/>
    <w:rsid w:val="00E51663"/>
    <w:rsid w:val="00E876F6"/>
    <w:rsid w:val="00E90A1A"/>
    <w:rsid w:val="00E944F0"/>
    <w:rsid w:val="00E968A6"/>
    <w:rsid w:val="00EB5BFA"/>
    <w:rsid w:val="00EB6A55"/>
    <w:rsid w:val="00EB773C"/>
    <w:rsid w:val="00EE070E"/>
    <w:rsid w:val="00F204E0"/>
    <w:rsid w:val="00F40A25"/>
    <w:rsid w:val="00F42E02"/>
    <w:rsid w:val="00FA5F52"/>
    <w:rsid w:val="00FE186F"/>
    <w:rsid w:val="00FE70D6"/>
    <w:rsid w:val="00FF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810D"/>
  <w15:docId w15:val="{7B89CFDB-96C0-41E8-BBB1-4B64F0C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style>
  <w:style w:type="paragraph" w:customStyle="1" w:styleId="Textbodyindent">
    <w:name w:val="Text body indent"/>
    <w:basedOn w:val="Standard"/>
    <w:rsid w:val="00A72C32"/>
    <w:pPr>
      <w:spacing w:after="120"/>
      <w:ind w:left="360"/>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4"/>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textAlignment w:val="baseline"/>
    </w:pPr>
    <w:rPr>
      <w:rFonts w:ascii="Verdana" w:eastAsia="Times New Roman" w:hAnsi="Verdana" w:cs="Verdana"/>
      <w:color w:val="000000"/>
      <w:sz w:val="18"/>
      <w:szCs w:val="18"/>
      <w:lang w:eastAsia="pl-PL"/>
    </w:rPr>
  </w:style>
  <w:style w:type="character" w:styleId="Pogrubienie">
    <w:name w:val="Strong"/>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7"/>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C54C45"/>
    <w:pPr>
      <w:numPr>
        <w:ilvl w:val="1"/>
        <w:numId w:val="37"/>
      </w:numPr>
      <w:suppressAutoHyphens/>
      <w:spacing w:after="0" w:line="288" w:lineRule="auto"/>
    </w:pPr>
    <w:rPr>
      <w:rFonts w:ascii="Verdana" w:eastAsia="Times New Roman" w:hAnsi="Verdana" w:cs="Calibri"/>
      <w:b/>
      <w:i/>
      <w:sz w:val="16"/>
      <w:szCs w:val="24"/>
      <w:lang w:val="pl-PL" w:eastAsia="ar-SA"/>
    </w:rPr>
  </w:style>
  <w:style w:type="paragraph" w:customStyle="1" w:styleId="IIIpoziom">
    <w:name w:val="III poziom"/>
    <w:basedOn w:val="Akapitzlist"/>
    <w:qFormat/>
    <w:rsid w:val="00C54C45"/>
    <w:pPr>
      <w:numPr>
        <w:ilvl w:val="2"/>
        <w:numId w:val="37"/>
      </w:numPr>
      <w:suppressAutoHyphens/>
      <w:spacing w:after="0" w:line="312" w:lineRule="auto"/>
    </w:pPr>
    <w:rPr>
      <w:rFonts w:ascii="Verdana" w:eastAsia="Times New Roman" w:hAnsi="Verdana" w:cs="Calibri"/>
      <w:sz w:val="16"/>
      <w:szCs w:val="24"/>
      <w:lang w:val="pl-PL" w:eastAsia="ar-SA"/>
    </w:rPr>
  </w:style>
  <w:style w:type="paragraph" w:customStyle="1" w:styleId="IVpoziom">
    <w:name w:val="IV poziom"/>
    <w:basedOn w:val="Akapitzlist"/>
    <w:qFormat/>
    <w:rsid w:val="00C54C45"/>
    <w:pPr>
      <w:numPr>
        <w:ilvl w:val="3"/>
        <w:numId w:val="37"/>
      </w:numPr>
      <w:suppressAutoHyphens/>
      <w:spacing w:after="0" w:line="312" w:lineRule="auto"/>
    </w:pPr>
    <w:rPr>
      <w:rFonts w:ascii="Verdana" w:eastAsia="Times New Roman" w:hAnsi="Verdana" w:cs="Calibri"/>
      <w:sz w:val="16"/>
      <w:szCs w:val="24"/>
      <w:lang w:val="pl-PL"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C54C45"/>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8"/>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796682013">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3227-5237-482C-8057-EF9CA611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1398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ug_edyta</cp:lastModifiedBy>
  <cp:revision>3</cp:revision>
  <cp:lastPrinted>2021-07-07T12:30:00Z</cp:lastPrinted>
  <dcterms:created xsi:type="dcterms:W3CDTF">2023-07-19T20:21:00Z</dcterms:created>
  <dcterms:modified xsi:type="dcterms:W3CDTF">2023-07-21T08:56:00Z</dcterms:modified>
</cp:coreProperties>
</file>