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proofErr w:type="gramStart"/>
      <w:r>
        <w:rPr>
          <w:rFonts w:ascii="Cambria" w:eastAsia="Cambria" w:hAnsi="Cambria" w:cs="Cambria"/>
          <w:b/>
          <w:color w:val="000000"/>
          <w:sz w:val="22"/>
          <w:szCs w:val="22"/>
        </w:rPr>
        <w:t>Rehabilitacji  „ STOCER</w:t>
      </w:r>
      <w:proofErr w:type="gramEnd"/>
      <w:r>
        <w:rPr>
          <w:rFonts w:ascii="Cambria" w:eastAsia="Cambria" w:hAnsi="Cambria" w:cs="Cambria"/>
          <w:b/>
          <w:color w:val="000000"/>
          <w:sz w:val="22"/>
          <w:szCs w:val="22"/>
        </w:rPr>
        <w:t xml:space="preserve"> ” Sp. z o.</w:t>
      </w: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b/>
          <w:color w:val="000000"/>
          <w:sz w:val="22"/>
          <w:szCs w:val="22"/>
        </w:rPr>
        <w:t>REGON 142013120,  NIP</w:t>
      </w:r>
      <w:proofErr w:type="gramEnd"/>
      <w:r>
        <w:rPr>
          <w:rFonts w:ascii="Cambria" w:eastAsia="Cambria" w:hAnsi="Cambria" w:cs="Cambria"/>
          <w:b/>
          <w:color w:val="000000"/>
          <w:sz w:val="22"/>
          <w:szCs w:val="22"/>
        </w:rPr>
        <w:t xml:space="preserve">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00516913">
        <w:rPr>
          <w:rFonts w:ascii="Cambria" w:eastAsia="Cambria" w:hAnsi="Cambria" w:cs="Cambria"/>
          <w:b/>
          <w:sz w:val="22"/>
          <w:szCs w:val="22"/>
        </w:rPr>
        <w:t>Znak sprawy P</w:t>
      </w:r>
      <w:r w:rsidRPr="00504C29">
        <w:rPr>
          <w:rFonts w:ascii="Cambria" w:eastAsia="Cambria" w:hAnsi="Cambria" w:cs="Cambria"/>
          <w:b/>
          <w:sz w:val="22"/>
          <w:szCs w:val="22"/>
        </w:rPr>
        <w:t>N</w:t>
      </w:r>
      <w:r w:rsidR="00DA2E45">
        <w:rPr>
          <w:rFonts w:ascii="Cambria" w:eastAsia="Cambria" w:hAnsi="Cambria" w:cs="Cambria"/>
          <w:b/>
          <w:sz w:val="22"/>
          <w:szCs w:val="22"/>
        </w:rPr>
        <w:t xml:space="preserve"> 41</w:t>
      </w:r>
      <w:r w:rsidRPr="00504C29">
        <w:rPr>
          <w:rFonts w:ascii="Cambria" w:eastAsia="Cambria" w:hAnsi="Cambria" w:cs="Cambria"/>
          <w:b/>
          <w:sz w:val="22"/>
          <w:szCs w:val="22"/>
        </w:rPr>
        <w:t>/2</w:t>
      </w:r>
      <w:r w:rsidR="00EA4140">
        <w:rPr>
          <w:rFonts w:ascii="Cambria" w:eastAsia="Cambria" w:hAnsi="Cambria" w:cs="Cambria"/>
          <w:b/>
          <w:sz w:val="22"/>
          <w:szCs w:val="22"/>
        </w:rPr>
        <w:t>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w:t>
      </w:r>
      <w:r w:rsidR="00516913">
        <w:rPr>
          <w:rFonts w:ascii="Cambria" w:eastAsia="Cambria" w:hAnsi="Cambria" w:cs="Cambria"/>
          <w:color w:val="000000"/>
          <w:sz w:val="22"/>
          <w:szCs w:val="22"/>
        </w:rPr>
        <w:t>SIWZ</w:t>
      </w:r>
      <w:r>
        <w:rPr>
          <w:rFonts w:ascii="Cambria" w:eastAsia="Cambria" w:hAnsi="Cambria" w:cs="Cambria"/>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5C60BB" w:rsidRPr="00D57225" w:rsidRDefault="005C60BB" w:rsidP="005C60BB">
      <w:pPr>
        <w:jc w:val="center"/>
        <w:rPr>
          <w:rFonts w:ascii="Cambria" w:hAnsi="Cambria"/>
          <w:b/>
          <w:color w:val="FF0000"/>
          <w:sz w:val="22"/>
          <w:szCs w:val="22"/>
        </w:rPr>
      </w:pPr>
      <w:r>
        <w:rPr>
          <w:rFonts w:ascii="Cambria" w:hAnsi="Cambria"/>
          <w:b/>
          <w:sz w:val="22"/>
          <w:szCs w:val="22"/>
        </w:rPr>
        <w:t xml:space="preserve">Dostawa wyrobów medycznych – biomateriały do uzupełniania ubytków kostnych </w:t>
      </w:r>
    </w:p>
    <w:p w:rsidR="005C60BB" w:rsidRPr="00D57225" w:rsidRDefault="005C60BB" w:rsidP="005C60BB">
      <w:pPr>
        <w:ind w:right="-1"/>
        <w:jc w:val="center"/>
        <w:rPr>
          <w:rFonts w:ascii="Cambria" w:hAnsi="Cambria"/>
          <w:b/>
          <w:color w:val="FF0000"/>
          <w:sz w:val="22"/>
          <w:szCs w:val="22"/>
        </w:rPr>
      </w:pPr>
    </w:p>
    <w:p w:rsidR="005C60BB" w:rsidRDefault="005C60BB" w:rsidP="005C60BB">
      <w:pPr>
        <w:ind w:right="-1"/>
        <w:jc w:val="center"/>
        <w:rPr>
          <w:rFonts w:ascii="Cambria" w:hAnsi="Cambria"/>
          <w:b/>
          <w:sz w:val="22"/>
          <w:szCs w:val="22"/>
        </w:rPr>
      </w:pPr>
      <w:proofErr w:type="gramStart"/>
      <w:r w:rsidRPr="00275104">
        <w:rPr>
          <w:rFonts w:ascii="Cambria" w:hAnsi="Cambria"/>
          <w:b/>
          <w:sz w:val="22"/>
          <w:szCs w:val="22"/>
        </w:rPr>
        <w:t>zgodnie</w:t>
      </w:r>
      <w:proofErr w:type="gramEnd"/>
      <w:r w:rsidRPr="00275104">
        <w:rPr>
          <w:rFonts w:ascii="Cambria" w:hAnsi="Cambria"/>
          <w:b/>
          <w:sz w:val="22"/>
          <w:szCs w:val="22"/>
        </w:rPr>
        <w:t xml:space="preserve"> z kodami CPV</w:t>
      </w:r>
    </w:p>
    <w:p w:rsidR="005C60BB" w:rsidRPr="006F105C" w:rsidRDefault="005C60BB" w:rsidP="005C60BB">
      <w:pPr>
        <w:pStyle w:val="Tekstpodstawowy2"/>
        <w:ind w:left="3540" w:right="-1"/>
        <w:jc w:val="both"/>
        <w:rPr>
          <w:rFonts w:ascii="Cambria" w:hAnsi="Cambria"/>
          <w:b/>
          <w:sz w:val="22"/>
          <w:szCs w:val="22"/>
        </w:rPr>
      </w:pPr>
      <w:r>
        <w:rPr>
          <w:rFonts w:ascii="Cambria" w:hAnsi="Cambria"/>
          <w:color w:val="FF0000"/>
          <w:sz w:val="22"/>
          <w:szCs w:val="22"/>
        </w:rPr>
        <w:t xml:space="preserve">       </w:t>
      </w:r>
      <w:r w:rsidRPr="006F105C">
        <w:rPr>
          <w:rFonts w:ascii="Cambria" w:hAnsi="Cambria"/>
          <w:b/>
          <w:sz w:val="22"/>
          <w:szCs w:val="22"/>
        </w:rPr>
        <w:t>33 18 31 00-7</w:t>
      </w:r>
    </w:p>
    <w:p w:rsidR="005C60BB" w:rsidRPr="006F105C" w:rsidRDefault="005C60BB" w:rsidP="005C60BB">
      <w:pPr>
        <w:pStyle w:val="Tekstpodstawowy2"/>
        <w:ind w:left="3540" w:right="-1"/>
        <w:jc w:val="both"/>
        <w:rPr>
          <w:rFonts w:ascii="Cambria" w:hAnsi="Cambria"/>
          <w:b/>
          <w:sz w:val="22"/>
          <w:szCs w:val="22"/>
        </w:rPr>
      </w:pPr>
      <w:r>
        <w:rPr>
          <w:rFonts w:ascii="Cambria" w:hAnsi="Cambria"/>
          <w:b/>
          <w:sz w:val="22"/>
          <w:szCs w:val="22"/>
        </w:rPr>
        <w:t xml:space="preserve">        </w:t>
      </w:r>
      <w:r w:rsidRPr="006F105C">
        <w:rPr>
          <w:rFonts w:ascii="Cambria" w:hAnsi="Cambria"/>
          <w:b/>
          <w:sz w:val="22"/>
          <w:szCs w:val="22"/>
        </w:rPr>
        <w:t>33 18 31 00-0</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color w:val="000000"/>
          <w:sz w:val="22"/>
          <w:szCs w:val="22"/>
        </w:rPr>
        <w:t>szacunkowej</w:t>
      </w:r>
      <w:proofErr w:type="gramEnd"/>
      <w:r>
        <w:rPr>
          <w:rFonts w:ascii="Cambria" w:eastAsia="Cambria" w:hAnsi="Cambria" w:cs="Cambria"/>
          <w:color w:val="000000"/>
          <w:sz w:val="22"/>
          <w:szCs w:val="22"/>
        </w:rPr>
        <w:t xml:space="preserve">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proofErr w:type="gramStart"/>
      <w:r>
        <w:rPr>
          <w:rFonts w:ascii="Cambria" w:eastAsia="Cambria" w:hAnsi="Cambria" w:cs="Cambria"/>
          <w:color w:val="000000"/>
          <w:sz w:val="22"/>
          <w:szCs w:val="22"/>
        </w:rPr>
        <w:t>t</w:t>
      </w:r>
      <w:proofErr w:type="gramEnd"/>
      <w:r>
        <w:rPr>
          <w:rFonts w:ascii="Cambria" w:eastAsia="Cambria" w:hAnsi="Cambria" w:cs="Cambria"/>
          <w:color w:val="000000"/>
          <w:sz w:val="22"/>
          <w:szCs w:val="22"/>
        </w:rPr>
        <w:t>.j</w:t>
      </w:r>
      <w:proofErr w:type="spellEnd"/>
      <w:r>
        <w:rPr>
          <w:rFonts w:ascii="Cambria" w:eastAsia="Cambria" w:hAnsi="Cambria" w:cs="Cambria"/>
          <w:color w:val="000000"/>
          <w:sz w:val="22"/>
          <w:szCs w:val="22"/>
        </w:rPr>
        <w:t xml:space="preserve">. z dnia 2018.10.16)– </w:t>
      </w:r>
      <w:proofErr w:type="gramStart"/>
      <w:r>
        <w:rPr>
          <w:rFonts w:ascii="Cambria" w:eastAsia="Cambria" w:hAnsi="Cambria" w:cs="Cambria"/>
          <w:color w:val="000000"/>
          <w:sz w:val="22"/>
          <w:szCs w:val="22"/>
        </w:rPr>
        <w:t>zwanej</w:t>
      </w:r>
      <w:proofErr w:type="gramEnd"/>
      <w:r>
        <w:rPr>
          <w:rFonts w:ascii="Cambria" w:eastAsia="Cambria" w:hAnsi="Cambria" w:cs="Cambria"/>
          <w:color w:val="000000"/>
          <w:sz w:val="22"/>
          <w:szCs w:val="22"/>
        </w:rPr>
        <w:t xml:space="preserve">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134F37" w:rsidRDefault="00134F37">
      <w:pPr>
        <w:pBdr>
          <w:top w:val="nil"/>
          <w:left w:val="nil"/>
          <w:bottom w:val="nil"/>
          <w:right w:val="nil"/>
          <w:between w:val="nil"/>
        </w:pBdr>
        <w:ind w:left="2124" w:firstLine="707"/>
        <w:rPr>
          <w:rFonts w:ascii="Cambria" w:eastAsia="Cambria" w:hAnsi="Cambria" w:cs="Cambria"/>
          <w:color w:val="FF0000"/>
          <w:sz w:val="22"/>
          <w:szCs w:val="22"/>
        </w:rPr>
      </w:pPr>
    </w:p>
    <w:p w:rsidR="00134F37" w:rsidRDefault="00134F37">
      <w:pPr>
        <w:pBdr>
          <w:top w:val="nil"/>
          <w:left w:val="nil"/>
          <w:bottom w:val="nil"/>
          <w:right w:val="nil"/>
          <w:between w:val="nil"/>
        </w:pBdr>
        <w:ind w:left="2124" w:firstLine="707"/>
        <w:rPr>
          <w:rFonts w:ascii="Cambria" w:eastAsia="Cambria" w:hAnsi="Cambria" w:cs="Cambria"/>
          <w:color w:val="FF0000"/>
          <w:sz w:val="22"/>
          <w:szCs w:val="22"/>
        </w:rPr>
      </w:pPr>
    </w:p>
    <w:p w:rsidR="00134F37" w:rsidRDefault="00134F37" w:rsidP="007D1379">
      <w:pPr>
        <w:pBdr>
          <w:top w:val="nil"/>
          <w:left w:val="nil"/>
          <w:bottom w:val="nil"/>
          <w:right w:val="nil"/>
          <w:between w:val="nil"/>
        </w:pBdr>
        <w:ind w:left="2124" w:firstLine="707"/>
        <w:jc w:val="center"/>
        <w:rPr>
          <w:rFonts w:ascii="Cambria" w:eastAsia="Cambria" w:hAnsi="Cambria" w:cs="Cambria"/>
          <w:color w:val="FF0000"/>
          <w:sz w:val="22"/>
          <w:szCs w:val="22"/>
        </w:rPr>
      </w:pPr>
    </w:p>
    <w:p w:rsidR="00134F37" w:rsidRDefault="007D1379" w:rsidP="007D1379">
      <w:pPr>
        <w:pBdr>
          <w:top w:val="nil"/>
          <w:left w:val="nil"/>
          <w:bottom w:val="nil"/>
          <w:right w:val="nil"/>
          <w:between w:val="nil"/>
        </w:pBdr>
        <w:ind w:left="2124" w:firstLine="707"/>
        <w:rPr>
          <w:rFonts w:ascii="Cambria" w:eastAsia="Cambria" w:hAnsi="Cambria" w:cs="Cambria"/>
          <w:color w:val="FF0000"/>
          <w:sz w:val="22"/>
          <w:szCs w:val="22"/>
        </w:rPr>
      </w:pPr>
      <w:r>
        <w:rPr>
          <w:rFonts w:ascii="Cambria" w:eastAsia="Cambria" w:hAnsi="Cambria" w:cs="Cambria"/>
          <w:color w:val="FF0000"/>
          <w:sz w:val="22"/>
          <w:szCs w:val="22"/>
        </w:rPr>
        <w:t xml:space="preserve">                 </w:t>
      </w:r>
    </w:p>
    <w:p w:rsidR="00A54219" w:rsidRPr="001A5539" w:rsidRDefault="007D1379" w:rsidP="007D1379">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lastRenderedPageBreak/>
        <w:t xml:space="preserve">                                         </w:t>
      </w:r>
      <w:r w:rsidR="0092190B" w:rsidRPr="001A5539">
        <w:rPr>
          <w:rFonts w:ascii="Cambria" w:eastAsia="Cambria" w:hAnsi="Cambria" w:cs="Cambria"/>
          <w:sz w:val="24"/>
          <w:szCs w:val="24"/>
        </w:rPr>
        <w:t>Konstancin Jeziorna dn</w:t>
      </w:r>
      <w:r w:rsidR="00260F7B">
        <w:rPr>
          <w:rFonts w:ascii="Cambria" w:eastAsia="Cambria" w:hAnsi="Cambria" w:cs="Cambria"/>
          <w:sz w:val="24"/>
          <w:szCs w:val="24"/>
        </w:rPr>
        <w:t xml:space="preserve">. </w:t>
      </w:r>
      <w:r w:rsidR="0012007E">
        <w:rPr>
          <w:rFonts w:ascii="Cambria" w:eastAsia="Cambria" w:hAnsi="Cambria" w:cs="Cambria"/>
          <w:sz w:val="24"/>
          <w:szCs w:val="24"/>
        </w:rPr>
        <w:t>26</w:t>
      </w:r>
      <w:r w:rsidR="007043F3">
        <w:rPr>
          <w:rFonts w:ascii="Cambria" w:eastAsia="Cambria" w:hAnsi="Cambria" w:cs="Cambria"/>
          <w:sz w:val="24"/>
          <w:szCs w:val="24"/>
        </w:rPr>
        <w:t>.08.</w:t>
      </w:r>
      <w:r w:rsidR="0092190B" w:rsidRPr="001A5539">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w:t>
      </w: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2"/>
          <w:szCs w:val="22"/>
        </w:rPr>
        <w:t>ul</w:t>
      </w:r>
      <w:proofErr w:type="gramEnd"/>
      <w:r>
        <w:rPr>
          <w:rFonts w:ascii="Cambria" w:eastAsia="Cambria" w:hAnsi="Cambria" w:cs="Cambria"/>
          <w:color w:val="000000"/>
          <w:sz w:val="22"/>
          <w:szCs w:val="22"/>
        </w:rPr>
        <w:t>.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F428F2" w:rsidP="00C7438B">
      <w:pPr>
        <w:pBdr>
          <w:top w:val="nil"/>
          <w:left w:val="nil"/>
          <w:bottom w:val="nil"/>
          <w:right w:val="nil"/>
          <w:between w:val="nil"/>
        </w:pBdr>
        <w:ind w:right="209"/>
        <w:rPr>
          <w:rFonts w:ascii="Cambria" w:hAnsi="Cambria"/>
          <w:b/>
          <w:sz w:val="22"/>
          <w:szCs w:val="22"/>
        </w:rPr>
      </w:pPr>
      <w:r>
        <w:rPr>
          <w:rFonts w:ascii="Cambria" w:hAnsi="Cambria"/>
          <w:b/>
          <w:sz w:val="22"/>
          <w:szCs w:val="22"/>
        </w:rPr>
        <w:t>Dostawa wyrobów medycznych – biomateriały do uzupełniania ubytków kostnych</w:t>
      </w:r>
    </w:p>
    <w:p w:rsidR="00F428F2" w:rsidRDefault="00F428F2"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rsidP="00EA6795">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rsidP="00EA6795">
      <w:pPr>
        <w:pBdr>
          <w:top w:val="nil"/>
          <w:left w:val="nil"/>
          <w:bottom w:val="nil"/>
          <w:right w:val="nil"/>
          <w:between w:val="nil"/>
        </w:pBdr>
        <w:jc w:val="both"/>
        <w:rPr>
          <w:rFonts w:ascii="Cambria" w:eastAsia="Cambria" w:hAnsi="Cambria" w:cs="Cambria"/>
          <w:color w:val="000000"/>
          <w:sz w:val="22"/>
          <w:szCs w:val="22"/>
        </w:rPr>
      </w:pPr>
    </w:p>
    <w:p w:rsidR="00A54219" w:rsidRDefault="0092190B" w:rsidP="00EA6795">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571910">
        <w:rPr>
          <w:rFonts w:ascii="Cambria" w:eastAsia="Cambria" w:hAnsi="Cambria" w:cs="Cambria"/>
          <w:b/>
          <w:sz w:val="22"/>
          <w:szCs w:val="22"/>
        </w:rPr>
        <w:t>wyrobów</w:t>
      </w:r>
      <w:r w:rsidR="00D56F37" w:rsidRPr="00CB0B7B">
        <w:rPr>
          <w:rFonts w:ascii="Cambria" w:eastAsia="Cambria" w:hAnsi="Cambria" w:cs="Cambria"/>
          <w:b/>
          <w:sz w:val="22"/>
          <w:szCs w:val="22"/>
        </w:rPr>
        <w:t xml:space="preserve"> </w:t>
      </w:r>
      <w:proofErr w:type="gramStart"/>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powinny</w:t>
      </w:r>
      <w:proofErr w:type="gramEnd"/>
      <w:r w:rsidRPr="00CB0B7B">
        <w:rPr>
          <w:rFonts w:ascii="Cambria" w:eastAsia="Cambria" w:hAnsi="Cambria" w:cs="Cambria"/>
          <w:sz w:val="22"/>
          <w:szCs w:val="22"/>
        </w:rPr>
        <w:t xml:space="preserve">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w:t>
      </w:r>
      <w:proofErr w:type="gramStart"/>
      <w:r w:rsidRPr="00CB0B7B">
        <w:rPr>
          <w:rFonts w:ascii="Cambria" w:eastAsia="Cambria" w:hAnsi="Cambria" w:cs="Cambria"/>
          <w:sz w:val="22"/>
          <w:szCs w:val="22"/>
        </w:rPr>
        <w:t>określone  przez</w:t>
      </w:r>
      <w:proofErr w:type="gramEnd"/>
      <w:r w:rsidRPr="00CB0B7B">
        <w:rPr>
          <w:rFonts w:ascii="Cambria" w:eastAsia="Cambria" w:hAnsi="Cambria" w:cs="Cambria"/>
          <w:sz w:val="22"/>
          <w:szCs w:val="22"/>
        </w:rPr>
        <w:t xml:space="preserve">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Pr="007043F3" w:rsidRDefault="0092190B" w:rsidP="00EA6795">
      <w:pPr>
        <w:pBdr>
          <w:top w:val="nil"/>
          <w:left w:val="nil"/>
          <w:bottom w:val="nil"/>
          <w:right w:val="nil"/>
          <w:between w:val="nil"/>
        </w:pBdr>
        <w:spacing w:before="280" w:after="280"/>
        <w:jc w:val="both"/>
        <w:rPr>
          <w:rFonts w:ascii="Tahoma" w:eastAsia="Tahoma" w:hAnsi="Tahoma" w:cs="Tahoma"/>
          <w:sz w:val="24"/>
          <w:szCs w:val="24"/>
        </w:rPr>
      </w:pPr>
      <w:r w:rsidRPr="007043F3">
        <w:rPr>
          <w:rFonts w:ascii="Cambria" w:eastAsia="Cambria" w:hAnsi="Cambria" w:cs="Cambria"/>
          <w:b/>
          <w:sz w:val="22"/>
          <w:szCs w:val="22"/>
        </w:rPr>
        <w:t>IV.</w:t>
      </w:r>
      <w:r w:rsidRPr="007043F3">
        <w:rPr>
          <w:rFonts w:ascii="Cambria" w:eastAsia="Cambria" w:hAnsi="Cambria" w:cs="Cambria"/>
          <w:sz w:val="22"/>
          <w:szCs w:val="22"/>
        </w:rPr>
        <w:t xml:space="preserve"> </w:t>
      </w:r>
      <w:r w:rsidRPr="007043F3">
        <w:rPr>
          <w:rFonts w:ascii="Cambria" w:eastAsia="Cambria" w:hAnsi="Cambria" w:cs="Cambria"/>
          <w:b/>
          <w:sz w:val="22"/>
          <w:szCs w:val="22"/>
        </w:rPr>
        <w:t>Termin realizacji zamówienia</w:t>
      </w:r>
      <w:r w:rsidRPr="007043F3">
        <w:rPr>
          <w:rFonts w:ascii="Cambria" w:eastAsia="Cambria" w:hAnsi="Cambria" w:cs="Cambria"/>
          <w:sz w:val="22"/>
          <w:szCs w:val="22"/>
        </w:rPr>
        <w:t xml:space="preserve"> – </w:t>
      </w:r>
      <w:r w:rsidR="00F428F2" w:rsidRPr="00793A67">
        <w:rPr>
          <w:rFonts w:ascii="Cambria" w:eastAsia="Cambria" w:hAnsi="Cambria" w:cs="Cambria"/>
          <w:b/>
          <w:sz w:val="22"/>
          <w:szCs w:val="22"/>
        </w:rPr>
        <w:t>12</w:t>
      </w:r>
      <w:r w:rsidRPr="00793A67">
        <w:rPr>
          <w:rFonts w:ascii="Cambria" w:eastAsia="Cambria" w:hAnsi="Cambria" w:cs="Cambria"/>
          <w:b/>
          <w:sz w:val="22"/>
          <w:szCs w:val="22"/>
        </w:rPr>
        <w:t xml:space="preserve"> </w:t>
      </w:r>
      <w:r w:rsidR="00F428F2" w:rsidRPr="00793A67">
        <w:rPr>
          <w:rFonts w:ascii="Cambria" w:eastAsia="Cambria" w:hAnsi="Cambria" w:cs="Cambria"/>
          <w:b/>
          <w:sz w:val="22"/>
          <w:szCs w:val="22"/>
        </w:rPr>
        <w:t>miesięcy</w:t>
      </w:r>
      <w:r w:rsidRPr="007043F3">
        <w:rPr>
          <w:rFonts w:ascii="Cambria" w:eastAsia="Cambria" w:hAnsi="Cambria" w:cs="Cambria"/>
          <w:sz w:val="22"/>
          <w:szCs w:val="22"/>
        </w:rPr>
        <w:t xml:space="preserve"> od daty podpisania umowy.</w:t>
      </w:r>
    </w:p>
    <w:p w:rsidR="00A54219" w:rsidRDefault="0092190B" w:rsidP="00EA6795">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rsidP="00EA6795">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oraz</w:t>
      </w:r>
      <w:proofErr w:type="gramEnd"/>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 xml:space="preserve">korzystając w niniejszym postępowaniu z przysługującego mu w myśl dyspozycji z art. 24aa ustawy PZP uprawnienia najpierw dokona oceny ofert, a następnie zbada, czy Wykonawca, którego oferta została </w:t>
      </w:r>
      <w:proofErr w:type="gramStart"/>
      <w:r>
        <w:rPr>
          <w:rFonts w:ascii="Cambria" w:eastAsia="Cambria" w:hAnsi="Cambria" w:cs="Cambria"/>
          <w:b/>
          <w:color w:val="000000"/>
          <w:sz w:val="22"/>
          <w:szCs w:val="22"/>
        </w:rPr>
        <w:t>oceniona jako</w:t>
      </w:r>
      <w:proofErr w:type="gramEnd"/>
      <w:r>
        <w:rPr>
          <w:rFonts w:ascii="Cambria" w:eastAsia="Cambria" w:hAnsi="Cambria" w:cs="Cambria"/>
          <w:b/>
          <w:color w:val="000000"/>
          <w:sz w:val="22"/>
          <w:szCs w:val="22"/>
        </w:rPr>
        <w:t xml:space="preserve">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w:t>
      </w:r>
      <w:proofErr w:type="gramStart"/>
      <w:r>
        <w:rPr>
          <w:rFonts w:ascii="Cambria" w:eastAsia="Cambria" w:hAnsi="Cambria" w:cs="Cambria"/>
          <w:color w:val="000000"/>
          <w:sz w:val="22"/>
          <w:szCs w:val="22"/>
          <w:highlight w:val="white"/>
        </w:rPr>
        <w:t>stosunku do którego</w:t>
      </w:r>
      <w:proofErr w:type="gramEnd"/>
      <w:r>
        <w:rPr>
          <w:rFonts w:ascii="Cambria" w:eastAsia="Cambria" w:hAnsi="Cambria" w:cs="Cambria"/>
          <w:color w:val="000000"/>
          <w:sz w:val="22"/>
          <w:szCs w:val="22"/>
          <w:highlight w:val="white"/>
        </w:rPr>
        <w:t xml:space="preserve"> otwarto likwidację, w zatwierdzonym przez sąd układzie w postępowaniu restrukturyzacyjnym jest przewidziane zaspokojenie wierzycieli przez </w:t>
      </w:r>
      <w:r>
        <w:rPr>
          <w:rFonts w:ascii="Cambria" w:eastAsia="Cambria" w:hAnsi="Cambria" w:cs="Cambria"/>
          <w:color w:val="000000"/>
          <w:sz w:val="22"/>
          <w:szCs w:val="22"/>
          <w:highlight w:val="white"/>
        </w:rPr>
        <w:lastRenderedPageBreak/>
        <w:t xml:space="preserve">likwidację jego majątku lub sąd zarządził likwidację jego majątku w trybie </w:t>
      </w:r>
      <w:hyperlink r:id="rId9" w:anchor="/document/18208902?unitId=art(332)ust(1)&amp;cm=DOCUMENT">
        <w:r>
          <w:rPr>
            <w:rFonts w:ascii="Cambria" w:eastAsia="Cambria" w:hAnsi="Cambria" w:cs="Cambria"/>
            <w:color w:val="000000"/>
            <w:sz w:val="22"/>
            <w:szCs w:val="22"/>
            <w:highlight w:val="white"/>
          </w:rPr>
          <w:t xml:space="preserve">art. 332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Pr>
          <w:rFonts w:ascii="Cambria" w:eastAsia="Cambria" w:hAnsi="Cambria" w:cs="Cambria"/>
          <w:color w:val="000000"/>
          <w:sz w:val="22"/>
          <w:szCs w:val="22"/>
          <w:highlight w:val="white"/>
        </w:rPr>
        <w:t>chyba że</w:t>
      </w:r>
      <w:proofErr w:type="gramEnd"/>
      <w:r>
        <w:rPr>
          <w:rFonts w:ascii="Cambria" w:eastAsia="Cambria" w:hAnsi="Cambria" w:cs="Cambria"/>
          <w:color w:val="000000"/>
          <w:sz w:val="22"/>
          <w:szCs w:val="22"/>
          <w:highlight w:val="white"/>
        </w:rPr>
        <w:t xml:space="preserve"> sąd zarządził likwidację jego majątku w trybie </w:t>
      </w:r>
      <w:hyperlink r:id="rId10" w:anchor="/document/17021464?unitId=art(366)ust(1)&amp;cm=DOCUMENT">
        <w:r>
          <w:rPr>
            <w:rFonts w:ascii="Cambria" w:eastAsia="Cambria" w:hAnsi="Cambria" w:cs="Cambria"/>
            <w:color w:val="000000"/>
            <w:sz w:val="22"/>
            <w:szCs w:val="22"/>
            <w:highlight w:val="white"/>
          </w:rPr>
          <w:t xml:space="preserve">art. 366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28 lutego 2003 r. - Prawo upadłościowe (Dz. U. </w:t>
      </w:r>
      <w:proofErr w:type="gramStart"/>
      <w:r>
        <w:rPr>
          <w:rFonts w:ascii="Cambria" w:eastAsia="Cambria" w:hAnsi="Cambria" w:cs="Cambria"/>
          <w:color w:val="000000"/>
          <w:sz w:val="22"/>
          <w:szCs w:val="22"/>
          <w:highlight w:val="white"/>
        </w:rPr>
        <w:t>z</w:t>
      </w:r>
      <w:proofErr w:type="gramEnd"/>
      <w:r>
        <w:rPr>
          <w:rFonts w:ascii="Cambria" w:eastAsia="Cambria" w:hAnsi="Cambria" w:cs="Cambria"/>
          <w:color w:val="000000"/>
          <w:sz w:val="22"/>
          <w:szCs w:val="22"/>
          <w:highlight w:val="white"/>
        </w:rPr>
        <w:t xml:space="preserve">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b/ którzy</w:t>
      </w:r>
      <w:proofErr w:type="gramEnd"/>
      <w:r>
        <w:rPr>
          <w:rFonts w:ascii="Cambria" w:eastAsia="Cambria" w:hAnsi="Cambria" w:cs="Cambria"/>
          <w:color w:val="000000"/>
          <w:sz w:val="22"/>
          <w:szCs w:val="22"/>
        </w:rPr>
        <w:t xml:space="preserve">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proofErr w:type="gramStart"/>
      <w:r>
        <w:rPr>
          <w:rFonts w:ascii="Cambria" w:eastAsia="Cambria" w:hAnsi="Cambria" w:cs="Cambria"/>
          <w:color w:val="000000"/>
          <w:sz w:val="22"/>
          <w:szCs w:val="22"/>
        </w:rPr>
        <w:t>c/ którzy</w:t>
      </w:r>
      <w:proofErr w:type="gramEnd"/>
      <w:r>
        <w:rPr>
          <w:rFonts w:ascii="Cambria" w:eastAsia="Cambria" w:hAnsi="Cambria" w:cs="Cambria"/>
          <w:color w:val="000000"/>
          <w:sz w:val="22"/>
          <w:szCs w:val="22"/>
        </w:rPr>
        <w:t>,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 xml:space="preserve">VI. Instrukcja dla </w:t>
      </w:r>
      <w:proofErr w:type="gramStart"/>
      <w:r>
        <w:rPr>
          <w:rFonts w:ascii="Cambria" w:eastAsia="Cambria" w:hAnsi="Cambria" w:cs="Cambria"/>
          <w:b/>
          <w:color w:val="000000"/>
          <w:sz w:val="22"/>
          <w:szCs w:val="22"/>
        </w:rPr>
        <w:t>Wykonawców :</w:t>
      </w:r>
      <w:proofErr w:type="gramEnd"/>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 xml:space="preserve">Zamawiający zgodnie z dyspozycją z art. 36b ust. 1 ustawy PZP wymaga od </w:t>
      </w:r>
      <w:proofErr w:type="gramStart"/>
      <w:r>
        <w:rPr>
          <w:rFonts w:ascii="Cambria" w:eastAsia="Cambria" w:hAnsi="Cambria" w:cs="Cambria"/>
          <w:color w:val="000000"/>
          <w:sz w:val="22"/>
          <w:szCs w:val="22"/>
        </w:rPr>
        <w:t>Wykonawców którzy</w:t>
      </w:r>
      <w:proofErr w:type="gramEnd"/>
      <w:r>
        <w:rPr>
          <w:rFonts w:ascii="Cambria" w:eastAsia="Cambria" w:hAnsi="Cambria" w:cs="Cambria"/>
          <w:color w:val="000000"/>
          <w:sz w:val="22"/>
          <w:szCs w:val="22"/>
        </w:rPr>
        <w:t xml:space="preserve">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proofErr w:type="gramStart"/>
      <w:r>
        <w:rPr>
          <w:rFonts w:ascii="Cambria" w:eastAsia="Cambria" w:hAnsi="Cambria" w:cs="Cambria"/>
          <w:color w:val="000000"/>
          <w:sz w:val="22"/>
          <w:szCs w:val="22"/>
        </w:rPr>
        <w:t>a/  aktualne</w:t>
      </w:r>
      <w:proofErr w:type="gramEnd"/>
      <w:r>
        <w:rPr>
          <w:rFonts w:ascii="Cambria" w:eastAsia="Cambria" w:hAnsi="Cambria" w:cs="Cambria"/>
          <w:color w:val="000000"/>
          <w:sz w:val="22"/>
          <w:szCs w:val="22"/>
        </w:rPr>
        <w:t xml:space="preserv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oraz</w:t>
      </w:r>
      <w:proofErr w:type="gramEnd"/>
      <w:r w:rsidRPr="00CB0B7B">
        <w:rPr>
          <w:rFonts w:ascii="Cambria" w:eastAsia="Cambria" w:hAnsi="Cambria" w:cs="Cambria"/>
          <w:sz w:val="22"/>
          <w:szCs w:val="22"/>
        </w:rPr>
        <w:t xml:space="preserve">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 xml:space="preserve">b/ dowód wniesienia </w:t>
      </w:r>
      <w:proofErr w:type="gramStart"/>
      <w:r w:rsidRPr="00CB0B7B">
        <w:rPr>
          <w:rFonts w:ascii="Cambria" w:eastAsia="Cambria" w:hAnsi="Cambria" w:cs="Cambria"/>
          <w:sz w:val="22"/>
          <w:szCs w:val="22"/>
        </w:rPr>
        <w:t>wadium z którego</w:t>
      </w:r>
      <w:proofErr w:type="gramEnd"/>
      <w:r w:rsidRPr="00CB0B7B">
        <w:rPr>
          <w:rFonts w:ascii="Cambria" w:eastAsia="Cambria" w:hAnsi="Cambria" w:cs="Cambria"/>
          <w:sz w:val="22"/>
          <w:szCs w:val="22"/>
        </w:rPr>
        <w:t xml:space="preserve">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1"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w:t>
      </w:r>
      <w:proofErr w:type="gramStart"/>
      <w:r>
        <w:rPr>
          <w:rFonts w:ascii="Cambria" w:eastAsia="Cambria" w:hAnsi="Cambria" w:cs="Cambria"/>
          <w:color w:val="000000"/>
          <w:sz w:val="22"/>
          <w:szCs w:val="22"/>
        </w:rPr>
        <w:t>związane  z</w:t>
      </w:r>
      <w:proofErr w:type="gramEnd"/>
      <w:r>
        <w:rPr>
          <w:rFonts w:ascii="Cambria" w:eastAsia="Cambria" w:hAnsi="Cambria" w:cs="Cambria"/>
          <w:color w:val="000000"/>
          <w:sz w:val="22"/>
          <w:szCs w:val="22"/>
        </w:rPr>
        <w:t xml:space="preserve">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w:t>
      </w:r>
      <w:proofErr w:type="gramStart"/>
      <w:r>
        <w:rPr>
          <w:rFonts w:ascii="Cambria" w:eastAsia="Cambria" w:hAnsi="Cambria" w:cs="Cambria"/>
          <w:color w:val="000000"/>
          <w:sz w:val="22"/>
          <w:szCs w:val="22"/>
          <w:highlight w:val="white"/>
        </w:rPr>
        <w:t>Zamawiającego co</w:t>
      </w:r>
      <w:proofErr w:type="gramEnd"/>
      <w:r>
        <w:rPr>
          <w:rFonts w:ascii="Cambria" w:eastAsia="Cambria" w:hAnsi="Cambria" w:cs="Cambria"/>
          <w:color w:val="000000"/>
          <w:sz w:val="22"/>
          <w:szCs w:val="22"/>
          <w:highlight w:val="white"/>
        </w:rPr>
        <w:t xml:space="preserve">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sporządzona</w:t>
      </w:r>
      <w:proofErr w:type="gramEnd"/>
      <w:r>
        <w:rPr>
          <w:rFonts w:ascii="Cambria" w:eastAsia="Cambria" w:hAnsi="Cambria" w:cs="Cambria"/>
          <w:color w:val="000000"/>
          <w:sz w:val="22"/>
          <w:szCs w:val="22"/>
        </w:rPr>
        <w:t xml:space="preserve">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proofErr w:type="gramStart"/>
      <w:r w:rsidRPr="00A75446">
        <w:rPr>
          <w:rFonts w:ascii="Cambria" w:eastAsia="Cambria" w:hAnsi="Cambria" w:cs="Cambria"/>
          <w:sz w:val="22"/>
          <w:szCs w:val="22"/>
        </w:rPr>
        <w:t>b.  złożona</w:t>
      </w:r>
      <w:proofErr w:type="gramEnd"/>
      <w:r w:rsidRPr="00A75446">
        <w:rPr>
          <w:rFonts w:ascii="Cambria" w:eastAsia="Cambria" w:hAnsi="Cambria" w:cs="Cambria"/>
          <w:sz w:val="22"/>
          <w:szCs w:val="22"/>
        </w:rPr>
        <w:t xml:space="preserve"> w formie elektronicznej za pośrednictwem platformy zakupowej pod adresem:</w:t>
      </w:r>
    </w:p>
    <w:p w:rsidR="00A54219" w:rsidRPr="00A75446" w:rsidRDefault="00DA7EE0">
      <w:pPr>
        <w:pBdr>
          <w:top w:val="nil"/>
          <w:left w:val="nil"/>
          <w:bottom w:val="nil"/>
          <w:right w:val="nil"/>
          <w:between w:val="nil"/>
        </w:pBdr>
        <w:ind w:left="644"/>
        <w:jc w:val="both"/>
        <w:rPr>
          <w:rFonts w:ascii="Cambria" w:eastAsia="Cambria" w:hAnsi="Cambria" w:cs="Cambria"/>
          <w:sz w:val="22"/>
          <w:szCs w:val="22"/>
        </w:rPr>
      </w:pPr>
      <w:hyperlink r:id="rId12">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podpisana</w:t>
      </w:r>
      <w:proofErr w:type="gramEnd"/>
      <w:r>
        <w:rPr>
          <w:rFonts w:ascii="Cambria" w:eastAsia="Cambria" w:hAnsi="Cambria" w:cs="Cambria"/>
          <w:color w:val="000000"/>
          <w:sz w:val="22"/>
          <w:szCs w:val="22"/>
        </w:rPr>
        <w:t xml:space="preserve">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upoważnioną</w:t>
      </w:r>
      <w:proofErr w:type="gramEnd"/>
      <w:r>
        <w:rPr>
          <w:rFonts w:ascii="Cambria" w:eastAsia="Cambria" w:hAnsi="Cambria" w:cs="Cambria"/>
          <w:color w:val="000000"/>
          <w:sz w:val="22"/>
          <w:szCs w:val="22"/>
        </w:rPr>
        <w:t>/upoważnione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3">
        <w:r>
          <w:rPr>
            <w:rFonts w:ascii="Cambria" w:eastAsia="Cambria" w:hAnsi="Cambria" w:cs="Cambria"/>
            <w:b/>
            <w:color w:val="000000"/>
            <w:sz w:val="22"/>
            <w:szCs w:val="22"/>
          </w:rPr>
          <w:t xml:space="preserve"> </w:t>
        </w:r>
      </w:hyperlink>
      <w:hyperlink r:id="rId14">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w:t>
      </w:r>
      <w:r>
        <w:rPr>
          <w:rFonts w:ascii="Cambria" w:eastAsia="Cambria" w:hAnsi="Cambria" w:cs="Cambria"/>
          <w:b/>
          <w:color w:val="000000"/>
          <w:sz w:val="22"/>
          <w:szCs w:val="22"/>
        </w:rPr>
        <w:lastRenderedPageBreak/>
        <w:t xml:space="preserve">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5">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 xml:space="preserve">IX. </w:t>
      </w:r>
      <w:proofErr w:type="gramStart"/>
      <w:r>
        <w:rPr>
          <w:rFonts w:ascii="Cambria" w:eastAsia="Cambria" w:hAnsi="Cambria" w:cs="Cambria"/>
          <w:b/>
          <w:color w:val="000000"/>
          <w:sz w:val="22"/>
          <w:szCs w:val="22"/>
        </w:rPr>
        <w:t>Dokumenty jakie</w:t>
      </w:r>
      <w:proofErr w:type="gramEnd"/>
      <w:r>
        <w:rPr>
          <w:rFonts w:ascii="Cambria" w:eastAsia="Cambria" w:hAnsi="Cambria" w:cs="Cambria"/>
          <w:b/>
          <w:color w:val="000000"/>
          <w:sz w:val="22"/>
          <w:szCs w:val="22"/>
        </w:rPr>
        <w:t xml:space="preserv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nie podlegania wykluczeniu z postępowania o udzielenie zamówienia w oparciu o przesłanki wskazane w art. 24 </w:t>
      </w:r>
      <w:proofErr w:type="gramStart"/>
      <w:r>
        <w:rPr>
          <w:rFonts w:ascii="Cambria" w:eastAsia="Cambria" w:hAnsi="Cambria" w:cs="Cambria"/>
          <w:color w:val="000000"/>
          <w:sz w:val="22"/>
          <w:szCs w:val="22"/>
        </w:rPr>
        <w:t>ust. 5  pkt</w:t>
      </w:r>
      <w:proofErr w:type="gramEnd"/>
      <w:r>
        <w:rPr>
          <w:rFonts w:ascii="Cambria" w:eastAsia="Cambria" w:hAnsi="Cambria" w:cs="Cambria"/>
          <w:color w:val="000000"/>
          <w:sz w:val="22"/>
          <w:szCs w:val="22"/>
        </w:rPr>
        <w:t xml:space="preserve">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lastRenderedPageBreak/>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Pr>
          <w:rFonts w:ascii="Cambria" w:eastAsia="Cambria" w:hAnsi="Cambria" w:cs="Cambria"/>
          <w:color w:val="000000"/>
          <w:sz w:val="22"/>
          <w:szCs w:val="22"/>
        </w:rPr>
        <w:t>chyba że</w:t>
      </w:r>
      <w:proofErr w:type="gramEnd"/>
      <w:r>
        <w:rPr>
          <w:rFonts w:ascii="Cambria" w:eastAsia="Cambria" w:hAnsi="Cambria" w:cs="Cambria"/>
          <w:color w:val="000000"/>
          <w:sz w:val="22"/>
          <w:szCs w:val="22"/>
        </w:rPr>
        <w:t xml:space="preserv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w:t>
      </w:r>
      <w:proofErr w:type="gramStart"/>
      <w:r>
        <w:rPr>
          <w:rFonts w:ascii="Cambria" w:eastAsia="Cambria" w:hAnsi="Cambria" w:cs="Cambria"/>
          <w:color w:val="000000"/>
          <w:sz w:val="22"/>
          <w:szCs w:val="22"/>
        </w:rPr>
        <w:t>podmiotu na którego</w:t>
      </w:r>
      <w:proofErr w:type="gramEnd"/>
      <w:r>
        <w:rPr>
          <w:rFonts w:ascii="Cambria" w:eastAsia="Cambria" w:hAnsi="Cambria" w:cs="Cambria"/>
          <w:color w:val="000000"/>
          <w:sz w:val="22"/>
          <w:szCs w:val="22"/>
        </w:rPr>
        <w:t xml:space="preserve">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 xml:space="preserve">b/ zobowiązał się do osobistego wykonania odpowiedniej części zamówienia, jeżeli wykaże odpowiednie do wymogów określonych przez Zamawiającego w </w:t>
      </w:r>
      <w:proofErr w:type="gramStart"/>
      <w:r>
        <w:rPr>
          <w:rFonts w:ascii="Cambria" w:eastAsia="Cambria" w:hAnsi="Cambria" w:cs="Cambria"/>
          <w:color w:val="000000"/>
          <w:sz w:val="22"/>
          <w:szCs w:val="22"/>
        </w:rPr>
        <w:t>SIWZ,  zdolności</w:t>
      </w:r>
      <w:proofErr w:type="gramEnd"/>
      <w:r>
        <w:rPr>
          <w:rFonts w:ascii="Cambria" w:eastAsia="Cambria" w:hAnsi="Cambria" w:cs="Cambria"/>
          <w:color w:val="000000"/>
          <w:sz w:val="22"/>
          <w:szCs w:val="22"/>
        </w:rPr>
        <w:t xml:space="preserve"> techniczne lub zawodowe lub sytuację finansową lub ekonomiczną.</w:t>
      </w:r>
    </w:p>
    <w:p w:rsidR="001161A3" w:rsidRPr="00260F7B" w:rsidRDefault="0092190B" w:rsidP="00260F7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 xml:space="preserve">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w:t>
      </w:r>
      <w:proofErr w:type="gramStart"/>
      <w:r>
        <w:rPr>
          <w:rFonts w:ascii="Cambria" w:eastAsia="Cambria" w:hAnsi="Cambria" w:cs="Cambria"/>
          <w:color w:val="000000"/>
          <w:sz w:val="22"/>
          <w:szCs w:val="22"/>
        </w:rPr>
        <w:t>z</w:t>
      </w:r>
      <w:proofErr w:type="gramEnd"/>
      <w:r>
        <w:rPr>
          <w:rFonts w:ascii="Cambria" w:eastAsia="Cambria" w:hAnsi="Cambria" w:cs="Cambria"/>
          <w:color w:val="000000"/>
          <w:sz w:val="22"/>
          <w:szCs w:val="22"/>
        </w:rPr>
        <w:t xml:space="preserve"> 2016 r. Nr 1126).</w:t>
      </w: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w:t>
      </w:r>
      <w:r w:rsidR="00260F7B">
        <w:rPr>
          <w:rFonts w:asciiTheme="minorHAnsi" w:hAnsiTheme="minorHAnsi"/>
          <w:sz w:val="22"/>
          <w:szCs w:val="22"/>
        </w:rPr>
        <w:t>2</w:t>
      </w:r>
      <w:r w:rsidR="001161A3" w:rsidRPr="0007094D">
        <w:rPr>
          <w:rFonts w:asciiTheme="minorHAnsi" w:hAnsiTheme="minorHAnsi"/>
          <w:sz w:val="22"/>
          <w:szCs w:val="22"/>
        </w:rPr>
        <w:t xml:space="preserve">.Dokumenty potwierdzające dopuszczenie wyrobu medycznego do </w:t>
      </w:r>
      <w:proofErr w:type="gramStart"/>
      <w:r w:rsidR="001161A3" w:rsidRPr="0007094D">
        <w:rPr>
          <w:rFonts w:asciiTheme="minorHAnsi" w:hAnsiTheme="minorHAnsi"/>
          <w:sz w:val="22"/>
          <w:szCs w:val="22"/>
        </w:rPr>
        <w:t>obrotu   i</w:t>
      </w:r>
      <w:proofErr w:type="gramEnd"/>
      <w:r w:rsidR="001161A3" w:rsidRPr="0007094D">
        <w:rPr>
          <w:rFonts w:asciiTheme="minorHAnsi" w:hAnsiTheme="minorHAnsi"/>
          <w:sz w:val="22"/>
          <w:szCs w:val="22"/>
        </w:rPr>
        <w:t xml:space="preserve"> do używania oraz oznakowanie znakiem CE zgodnie z ustawą z dnia 20.05.2010 </w:t>
      </w:r>
      <w:proofErr w:type="gramStart"/>
      <w:r w:rsidR="001161A3" w:rsidRPr="0007094D">
        <w:rPr>
          <w:rFonts w:asciiTheme="minorHAnsi" w:hAnsiTheme="minorHAnsi"/>
          <w:sz w:val="22"/>
          <w:szCs w:val="22"/>
        </w:rPr>
        <w:t>r</w:t>
      </w:r>
      <w:proofErr w:type="gramEnd"/>
      <w:r w:rsidR="001161A3" w:rsidRPr="0007094D">
        <w:rPr>
          <w:rFonts w:asciiTheme="minorHAnsi" w:hAnsiTheme="minorHAnsi"/>
          <w:sz w:val="22"/>
          <w:szCs w:val="22"/>
        </w:rPr>
        <w:t xml:space="preserve">. o wyrobach medycznych (Dz. U. z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w:t>
      </w:r>
      <w:proofErr w:type="gramStart"/>
      <w:r w:rsidR="001161A3" w:rsidRPr="0007094D">
        <w:rPr>
          <w:rFonts w:asciiTheme="minorHAnsi" w:hAnsiTheme="minorHAnsi"/>
          <w:sz w:val="22"/>
          <w:szCs w:val="22"/>
        </w:rPr>
        <w:t xml:space="preserve">siedzibę  - </w:t>
      </w:r>
      <w:r w:rsidR="001161A3" w:rsidRPr="0007094D">
        <w:rPr>
          <w:rFonts w:asciiTheme="minorHAnsi" w:hAnsiTheme="minorHAnsi"/>
          <w:sz w:val="22"/>
          <w:szCs w:val="22"/>
          <w:highlight w:val="yellow"/>
        </w:rPr>
        <w:t>dotyczy</w:t>
      </w:r>
      <w:proofErr w:type="gramEnd"/>
      <w:r w:rsidR="001161A3" w:rsidRPr="0007094D">
        <w:rPr>
          <w:rFonts w:asciiTheme="minorHAnsi" w:hAnsiTheme="minorHAnsi"/>
          <w:sz w:val="22"/>
          <w:szCs w:val="22"/>
          <w:highlight w:val="yellow"/>
        </w:rPr>
        <w:t xml:space="preserve"> wszystkich części.</w:t>
      </w:r>
    </w:p>
    <w:p w:rsidR="00524166" w:rsidRPr="0007094D" w:rsidRDefault="00524166" w:rsidP="001161A3">
      <w:pPr>
        <w:pStyle w:val="Bezodstpw"/>
        <w:rPr>
          <w:rFonts w:asciiTheme="minorHAnsi" w:hAnsiTheme="minorHAnsi"/>
          <w:sz w:val="22"/>
          <w:szCs w:val="22"/>
        </w:rPr>
      </w:pPr>
    </w:p>
    <w:bookmarkEnd w:id="1"/>
    <w:p w:rsidR="001161A3" w:rsidRPr="00260F7B" w:rsidRDefault="00CB0B7B" w:rsidP="001161A3">
      <w:pPr>
        <w:jc w:val="both"/>
        <w:rPr>
          <w:rFonts w:asciiTheme="minorHAnsi" w:hAnsiTheme="minorHAnsi"/>
          <w:b/>
          <w:sz w:val="22"/>
          <w:szCs w:val="22"/>
        </w:rPr>
      </w:pPr>
      <w:proofErr w:type="gramStart"/>
      <w:r w:rsidRPr="00260F7B">
        <w:rPr>
          <w:rFonts w:asciiTheme="minorHAnsi" w:hAnsiTheme="minorHAnsi"/>
          <w:b/>
          <w:sz w:val="22"/>
          <w:szCs w:val="22"/>
        </w:rPr>
        <w:t>UWAGA !!</w:t>
      </w:r>
      <w:r w:rsidR="001161A3" w:rsidRPr="00260F7B">
        <w:rPr>
          <w:rFonts w:asciiTheme="minorHAnsi" w:hAnsiTheme="minorHAnsi"/>
          <w:b/>
          <w:sz w:val="22"/>
          <w:szCs w:val="22"/>
        </w:rPr>
        <w:t xml:space="preserve"> </w:t>
      </w:r>
      <w:proofErr w:type="gramEnd"/>
      <w:r w:rsidR="001161A3" w:rsidRPr="00260F7B">
        <w:rPr>
          <w:rFonts w:asciiTheme="minorHAnsi" w:hAnsiTheme="minorHAnsi"/>
          <w:b/>
          <w:sz w:val="22"/>
          <w:szCs w:val="22"/>
        </w:rPr>
        <w:t xml:space="preserve">Zamawiający, korzystając ze swoich uprawnień wynikających z § 13 ust. 1 </w:t>
      </w:r>
      <w:proofErr w:type="gramStart"/>
      <w:r w:rsidR="001161A3" w:rsidRPr="00260F7B">
        <w:rPr>
          <w:rFonts w:asciiTheme="minorHAnsi" w:hAnsiTheme="minorHAnsi"/>
          <w:b/>
          <w:sz w:val="22"/>
          <w:szCs w:val="22"/>
        </w:rPr>
        <w:t>pkt 1  Rozporządzenia</w:t>
      </w:r>
      <w:proofErr w:type="gramEnd"/>
      <w:r w:rsidR="001161A3" w:rsidRPr="00260F7B">
        <w:rPr>
          <w:rFonts w:asciiTheme="minorHAnsi" w:hAnsiTheme="minorHAnsi"/>
          <w:b/>
          <w:sz w:val="22"/>
          <w:szCs w:val="22"/>
        </w:rPr>
        <w:t xml:space="preserve"> Ministra Rozwoju z dnia 26 lipca 2016 r. w sprawie rodzajów dokumentów, jakich może żądać zamawiający od wykonawcy w postępowaniu o udzielenie zamówienia (Dz.U. </w:t>
      </w:r>
      <w:proofErr w:type="gramStart"/>
      <w:r w:rsidR="001161A3" w:rsidRPr="00260F7B">
        <w:rPr>
          <w:rFonts w:asciiTheme="minorHAnsi" w:hAnsiTheme="minorHAnsi"/>
          <w:b/>
          <w:sz w:val="22"/>
          <w:szCs w:val="22"/>
        </w:rPr>
        <w:t>z</w:t>
      </w:r>
      <w:proofErr w:type="gramEnd"/>
      <w:r w:rsidR="001161A3" w:rsidRPr="00260F7B">
        <w:rPr>
          <w:rFonts w:asciiTheme="minorHAnsi" w:hAnsiTheme="minorHAnsi"/>
          <w:b/>
          <w:sz w:val="22"/>
          <w:szCs w:val="22"/>
        </w:rPr>
        <w:t xml:space="preserve"> 2016 r. Nr 1126) wymaga, aby każdy z Wykonawców ubiegający się o zamówienie </w:t>
      </w:r>
      <w:r w:rsidR="001161A3" w:rsidRPr="00260F7B">
        <w:rPr>
          <w:rFonts w:asciiTheme="minorHAnsi" w:hAnsiTheme="minorHAnsi"/>
          <w:b/>
          <w:sz w:val="22"/>
          <w:szCs w:val="22"/>
          <w:u w:val="single"/>
        </w:rPr>
        <w:t>dołączył do oferty</w:t>
      </w:r>
      <w:r w:rsidR="001161A3" w:rsidRPr="00260F7B">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260F7B">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260F7B">
        <w:rPr>
          <w:rFonts w:ascii="Cambria" w:eastAsia="Cambria" w:hAnsi="Cambria" w:cs="Cambria"/>
          <w:color w:val="000000"/>
          <w:sz w:val="22"/>
          <w:szCs w:val="22"/>
        </w:rPr>
        <w:t>3</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260F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14</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proofErr w:type="gramStart"/>
      <w:r w:rsidR="0092190B">
        <w:rPr>
          <w:rFonts w:ascii="Cambria" w:eastAsia="Cambria" w:hAnsi="Cambria" w:cs="Cambria"/>
          <w:b/>
          <w:color w:val="000000"/>
          <w:sz w:val="22"/>
          <w:szCs w:val="22"/>
        </w:rPr>
        <w:t>możliwości  zastrzeżenia</w:t>
      </w:r>
      <w:proofErr w:type="gramEnd"/>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w:t>
      </w:r>
      <w:proofErr w:type="gramStart"/>
      <w:r w:rsidR="0092190B">
        <w:rPr>
          <w:rFonts w:ascii="Cambria" w:eastAsia="Cambria" w:hAnsi="Cambria" w:cs="Cambria"/>
          <w:color w:val="000000"/>
          <w:sz w:val="22"/>
          <w:szCs w:val="22"/>
        </w:rPr>
        <w:t>informacji jakie</w:t>
      </w:r>
      <w:proofErr w:type="gramEnd"/>
      <w:r w:rsidR="0092190B">
        <w:rPr>
          <w:rFonts w:ascii="Cambria" w:eastAsia="Cambria" w:hAnsi="Cambria" w:cs="Cambria"/>
          <w:color w:val="000000"/>
          <w:sz w:val="22"/>
          <w:szCs w:val="22"/>
        </w:rPr>
        <w:t xml:space="preserv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w:t>
      </w:r>
      <w:r w:rsidR="0092190B">
        <w:rPr>
          <w:rFonts w:ascii="Cambria" w:eastAsia="Cambria" w:hAnsi="Cambria" w:cs="Cambria"/>
          <w:color w:val="000000"/>
          <w:sz w:val="22"/>
          <w:szCs w:val="22"/>
        </w:rPr>
        <w:t>0%</w:t>
      </w:r>
    </w:p>
    <w:p w:rsid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A54219" w:rsidRPr="00134F37" w:rsidRDefault="0092190B">
      <w:pPr>
        <w:pBdr>
          <w:top w:val="nil"/>
          <w:left w:val="nil"/>
          <w:bottom w:val="nil"/>
          <w:right w:val="nil"/>
          <w:between w:val="nil"/>
        </w:pBdr>
        <w:spacing w:before="280" w:after="280"/>
        <w:jc w:val="both"/>
        <w:rPr>
          <w:rFonts w:ascii="Tahoma" w:eastAsia="Tahoma" w:hAnsi="Tahoma" w:cs="Tahoma"/>
          <w:sz w:val="24"/>
          <w:szCs w:val="24"/>
        </w:rPr>
      </w:pPr>
      <w:proofErr w:type="gramStart"/>
      <w:r w:rsidRPr="00134F37">
        <w:rPr>
          <w:rFonts w:ascii="Cambria" w:eastAsia="Cambria" w:hAnsi="Cambria" w:cs="Cambria"/>
          <w:b/>
          <w:sz w:val="22"/>
          <w:szCs w:val="22"/>
        </w:rPr>
        <w:t>ad</w:t>
      </w:r>
      <w:proofErr w:type="gramEnd"/>
      <w:r w:rsidRPr="00134F37">
        <w:rPr>
          <w:rFonts w:ascii="Cambria" w:eastAsia="Cambria" w:hAnsi="Cambria" w:cs="Cambria"/>
          <w:b/>
          <w:sz w:val="22"/>
          <w:szCs w:val="22"/>
        </w:rPr>
        <w:t>. 1</w:t>
      </w:r>
      <w:r w:rsidRPr="00134F37">
        <w:rPr>
          <w:rFonts w:ascii="Cambria" w:eastAsia="Cambria" w:hAnsi="Cambria" w:cs="Cambria"/>
          <w:sz w:val="22"/>
          <w:szCs w:val="22"/>
        </w:rPr>
        <w:t>. Ceny w ofercie przetargowej wpisane do formularza ofertowego (</w:t>
      </w:r>
      <w:r w:rsidRPr="00134F37">
        <w:rPr>
          <w:rFonts w:ascii="Cambria" w:eastAsia="Cambria" w:hAnsi="Cambria" w:cs="Cambria"/>
          <w:b/>
          <w:i/>
          <w:sz w:val="22"/>
          <w:szCs w:val="22"/>
        </w:rPr>
        <w:t>załącznik nr 1</w:t>
      </w:r>
      <w:r w:rsidRPr="00134F37">
        <w:rPr>
          <w:rFonts w:ascii="Cambria" w:eastAsia="Cambria" w:hAnsi="Cambria" w:cs="Cambria"/>
          <w:sz w:val="22"/>
          <w:szCs w:val="22"/>
        </w:rPr>
        <w:t xml:space="preserve">) muszą obejmować wszystkie koszty (w tym transportu, ubezpieczenia itp.) oraz zobowiązania publicznoprawne jak i zastosowane rabaty i upusty finansowe. Powinny być </w:t>
      </w:r>
      <w:proofErr w:type="gramStart"/>
      <w:r w:rsidRPr="00134F37">
        <w:rPr>
          <w:rFonts w:ascii="Cambria" w:eastAsia="Cambria" w:hAnsi="Cambria" w:cs="Cambria"/>
          <w:sz w:val="22"/>
          <w:szCs w:val="22"/>
        </w:rPr>
        <w:t>podana jako</w:t>
      </w:r>
      <w:proofErr w:type="gramEnd"/>
      <w:r w:rsidRPr="00134F37">
        <w:rPr>
          <w:rFonts w:ascii="Cambria" w:eastAsia="Cambria" w:hAnsi="Cambria" w:cs="Cambria"/>
          <w:sz w:val="22"/>
          <w:szCs w:val="22"/>
        </w:rPr>
        <w:t xml:space="preserve"> wartości brutto i netto, ceny należy podać w zaokrągleniu do</w:t>
      </w:r>
      <w:r w:rsidR="00BA55C3" w:rsidRPr="00134F37">
        <w:rPr>
          <w:rFonts w:ascii="Cambria" w:eastAsia="Cambria" w:hAnsi="Cambria" w:cs="Cambria"/>
          <w:sz w:val="22"/>
          <w:szCs w:val="22"/>
        </w:rPr>
        <w:t xml:space="preserve"> trzech</w:t>
      </w:r>
      <w:r w:rsidRPr="00134F37">
        <w:rPr>
          <w:rFonts w:ascii="Cambria" w:eastAsia="Cambria" w:hAnsi="Cambria" w:cs="Cambria"/>
          <w:sz w:val="22"/>
          <w:szCs w:val="22"/>
        </w:rPr>
        <w:t xml:space="preserve"> miejsc po przecinku. Jeżeli Wykonawca zaproponuje w ofercie rabaty lub upusty </w:t>
      </w:r>
      <w:proofErr w:type="gramStart"/>
      <w:r w:rsidRPr="00134F37">
        <w:rPr>
          <w:rFonts w:ascii="Cambria" w:eastAsia="Cambria" w:hAnsi="Cambria" w:cs="Cambria"/>
          <w:sz w:val="22"/>
          <w:szCs w:val="22"/>
        </w:rPr>
        <w:t>nie uwzględnione</w:t>
      </w:r>
      <w:proofErr w:type="gramEnd"/>
      <w:r w:rsidRPr="00134F37">
        <w:rPr>
          <w:rFonts w:ascii="Cambria" w:eastAsia="Cambria" w:hAnsi="Cambria" w:cs="Cambria"/>
          <w:sz w:val="22"/>
          <w:szCs w:val="22"/>
        </w:rPr>
        <w:t xml:space="preserv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proofErr w:type="gramStart"/>
      <w:r>
        <w:rPr>
          <w:rFonts w:ascii="Cambria" w:eastAsia="Cambria" w:hAnsi="Cambria" w:cs="Cambria"/>
          <w:b/>
          <w:color w:val="000000"/>
          <w:sz w:val="22"/>
          <w:szCs w:val="22"/>
          <w:u w:val="single"/>
        </w:rPr>
        <w:t>Wartość  brutto</w:t>
      </w:r>
      <w:proofErr w:type="gramEnd"/>
      <w:r>
        <w:rPr>
          <w:rFonts w:ascii="Cambria" w:eastAsia="Cambria" w:hAnsi="Cambria" w:cs="Cambria"/>
          <w:b/>
          <w:color w:val="000000"/>
          <w:sz w:val="22"/>
          <w:szCs w:val="22"/>
          <w:u w:val="single"/>
        </w:rPr>
        <w:t xml:space="preserve">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 xml:space="preserve">o oferty </w:t>
      </w:r>
      <w:proofErr w:type="gramStart"/>
      <w:r w:rsidR="00C7438B">
        <w:rPr>
          <w:rFonts w:ascii="Cambria" w:eastAsia="Cambria" w:hAnsi="Cambria" w:cs="Cambria"/>
          <w:b/>
          <w:color w:val="000000"/>
          <w:sz w:val="22"/>
          <w:szCs w:val="22"/>
        </w:rPr>
        <w:t>ocenianej         x</w:t>
      </w:r>
      <w:proofErr w:type="gramEnd"/>
      <w:r w:rsidR="00C7438B">
        <w:rPr>
          <w:rFonts w:ascii="Cambria" w:eastAsia="Cambria" w:hAnsi="Cambria" w:cs="Cambria"/>
          <w:b/>
          <w:color w:val="000000"/>
          <w:sz w:val="22"/>
          <w:szCs w:val="22"/>
        </w:rPr>
        <w:t xml:space="preserve"> 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5C334D" w:rsidRDefault="00C7438B" w:rsidP="00C7438B">
      <w:pPr>
        <w:pStyle w:val="Bezodstpw"/>
        <w:jc w:val="both"/>
        <w:rPr>
          <w:rFonts w:ascii="Cambria" w:hAnsi="Cambria"/>
          <w:b/>
          <w:sz w:val="22"/>
        </w:rPr>
      </w:pPr>
      <w:proofErr w:type="gramStart"/>
      <w:r w:rsidRPr="005C334D">
        <w:rPr>
          <w:rStyle w:val="grame"/>
          <w:rFonts w:ascii="Cambria" w:hAnsi="Cambria"/>
          <w:b/>
          <w:bCs/>
          <w:sz w:val="22"/>
        </w:rPr>
        <w:t>ad</w:t>
      </w:r>
      <w:proofErr w:type="gramEnd"/>
      <w:r w:rsidRPr="005C334D">
        <w:rPr>
          <w:rFonts w:ascii="Cambria" w:hAnsi="Cambria"/>
          <w:b/>
          <w:bCs/>
          <w:sz w:val="22"/>
        </w:rPr>
        <w:t>. 2</w:t>
      </w:r>
      <w:r w:rsidRPr="005C334D">
        <w:rPr>
          <w:rFonts w:ascii="Cambria" w:hAnsi="Cambria"/>
          <w:sz w:val="22"/>
        </w:rPr>
        <w:t xml:space="preserve"> </w:t>
      </w:r>
      <w:r w:rsidRPr="005C334D">
        <w:rPr>
          <w:rFonts w:ascii="Cambria" w:hAnsi="Cambria"/>
          <w:b/>
          <w:sz w:val="22"/>
        </w:rPr>
        <w:t>Termin dostawy</w:t>
      </w:r>
    </w:p>
    <w:p w:rsidR="00C7438B" w:rsidRPr="005C334D" w:rsidRDefault="00C7438B" w:rsidP="00C7438B">
      <w:pPr>
        <w:pStyle w:val="Tekstpodstawowywcity"/>
        <w:spacing w:after="0"/>
        <w:ind w:left="0" w:right="-57"/>
        <w:rPr>
          <w:rFonts w:ascii="Cambria" w:hAnsi="Cambria"/>
        </w:rPr>
      </w:pPr>
      <w:r w:rsidRPr="005C334D">
        <w:rPr>
          <w:rFonts w:ascii="Cambria" w:hAnsi="Cambria"/>
        </w:rPr>
        <w:t xml:space="preserve">W kryterium </w:t>
      </w:r>
      <w:r w:rsidRPr="005C334D">
        <w:rPr>
          <w:rFonts w:ascii="Cambria" w:hAnsi="Cambria"/>
          <w:b/>
        </w:rPr>
        <w:t>„termin dostawy”</w:t>
      </w:r>
      <w:r w:rsidRPr="005C334D">
        <w:rPr>
          <w:rFonts w:ascii="Cambria" w:hAnsi="Cambria"/>
        </w:rPr>
        <w:t xml:space="preserve"> o wadze 40 %, ocena ofert, niepodlegających odrzuceniu, zostanie dokonana wg następującej reguły:</w:t>
      </w:r>
    </w:p>
    <w:p w:rsidR="00C7438B" w:rsidRPr="005C334D" w:rsidRDefault="00C7438B" w:rsidP="00C7438B">
      <w:pPr>
        <w:pStyle w:val="Numeracja"/>
        <w:numPr>
          <w:ilvl w:val="0"/>
          <w:numId w:val="27"/>
        </w:numPr>
        <w:spacing w:before="0" w:after="0"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1 dzień roboczy</w:t>
      </w:r>
      <w:r w:rsidRPr="005C334D">
        <w:rPr>
          <w:rFonts w:ascii="Cambria" w:hAnsi="Cambria"/>
          <w:b/>
        </w:rPr>
        <w:t xml:space="preserve"> </w:t>
      </w:r>
      <w:r w:rsidRPr="005C334D">
        <w:rPr>
          <w:rFonts w:ascii="Cambria" w:hAnsi="Cambria"/>
        </w:rPr>
        <w:t xml:space="preserve">– </w:t>
      </w:r>
      <w:r w:rsidRPr="005C334D">
        <w:rPr>
          <w:rFonts w:ascii="Cambria" w:hAnsi="Cambria"/>
          <w:b/>
        </w:rPr>
        <w:t>otrzyma 40 punktów</w:t>
      </w:r>
      <w:r w:rsidRPr="005C334D">
        <w:rPr>
          <w:rFonts w:ascii="Cambria" w:hAnsi="Cambria"/>
        </w:rPr>
        <w:t>.</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2 dni robocze– </w:t>
      </w:r>
      <w:proofErr w:type="gramStart"/>
      <w:r w:rsidRPr="005C334D">
        <w:rPr>
          <w:rFonts w:ascii="Cambria" w:hAnsi="Cambria"/>
          <w:b/>
        </w:rPr>
        <w:t xml:space="preserve">otrzyma   </w:t>
      </w:r>
      <w:r>
        <w:rPr>
          <w:rFonts w:ascii="Cambria" w:hAnsi="Cambria"/>
          <w:b/>
        </w:rPr>
        <w:t xml:space="preserve">  </w:t>
      </w:r>
      <w:r w:rsidRPr="005C334D">
        <w:rPr>
          <w:rFonts w:ascii="Cambria" w:hAnsi="Cambria"/>
          <w:b/>
        </w:rPr>
        <w:t xml:space="preserve"> 30 punktów</w:t>
      </w:r>
      <w:proofErr w:type="gramEnd"/>
      <w:r w:rsidRPr="005C334D">
        <w:rPr>
          <w:rFonts w:ascii="Cambria" w:hAnsi="Cambria"/>
          <w:b/>
        </w:rPr>
        <w:t>.</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3 dni robocze– </w:t>
      </w:r>
      <w:proofErr w:type="gramStart"/>
      <w:r w:rsidRPr="005C334D">
        <w:rPr>
          <w:rFonts w:ascii="Cambria" w:hAnsi="Cambria"/>
          <w:b/>
        </w:rPr>
        <w:t xml:space="preserve">otrzyma </w:t>
      </w:r>
      <w:r>
        <w:rPr>
          <w:rFonts w:ascii="Cambria" w:hAnsi="Cambria"/>
          <w:b/>
        </w:rPr>
        <w:t xml:space="preserve">  </w:t>
      </w:r>
      <w:r w:rsidRPr="005C334D">
        <w:rPr>
          <w:rFonts w:ascii="Cambria" w:hAnsi="Cambria"/>
          <w:b/>
        </w:rPr>
        <w:t xml:space="preserve">   20 punktów</w:t>
      </w:r>
      <w:proofErr w:type="gramEnd"/>
      <w:r w:rsidRPr="005C334D">
        <w:rPr>
          <w:rFonts w:ascii="Cambria" w:hAnsi="Cambria"/>
          <w:b/>
        </w:rPr>
        <w:t>.</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4 dni robocze– </w:t>
      </w:r>
      <w:proofErr w:type="gramStart"/>
      <w:r w:rsidRPr="005C334D">
        <w:rPr>
          <w:rFonts w:ascii="Cambria" w:hAnsi="Cambria"/>
          <w:b/>
        </w:rPr>
        <w:t xml:space="preserve">otrzyma    </w:t>
      </w:r>
      <w:r>
        <w:rPr>
          <w:rFonts w:ascii="Cambria" w:hAnsi="Cambria"/>
          <w:b/>
        </w:rPr>
        <w:t xml:space="preserve"> </w:t>
      </w:r>
      <w:r w:rsidRPr="005C334D">
        <w:rPr>
          <w:rFonts w:ascii="Cambria" w:hAnsi="Cambria"/>
          <w:b/>
        </w:rPr>
        <w:t>10 punktów</w:t>
      </w:r>
      <w:proofErr w:type="gramEnd"/>
      <w:r w:rsidRPr="005C334D">
        <w:rPr>
          <w:rFonts w:ascii="Cambria" w:hAnsi="Cambria"/>
          <w:b/>
        </w:rPr>
        <w:t>.</w:t>
      </w:r>
    </w:p>
    <w:p w:rsidR="00C7438B" w:rsidRPr="00965A24"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5 dni robocze– </w:t>
      </w:r>
      <w:proofErr w:type="gramStart"/>
      <w:r w:rsidRPr="005C334D">
        <w:rPr>
          <w:rFonts w:ascii="Cambria" w:hAnsi="Cambria"/>
          <w:b/>
        </w:rPr>
        <w:t>otrzym</w:t>
      </w:r>
      <w:r>
        <w:rPr>
          <w:rFonts w:ascii="Cambria" w:hAnsi="Cambria"/>
          <w:b/>
        </w:rPr>
        <w:t xml:space="preserve">a       </w:t>
      </w:r>
      <w:r w:rsidRPr="005C334D">
        <w:rPr>
          <w:rFonts w:ascii="Cambria" w:hAnsi="Cambria"/>
          <w:b/>
        </w:rPr>
        <w:t xml:space="preserve"> 0 punktów</w:t>
      </w:r>
      <w:proofErr w:type="gramEnd"/>
      <w:r w:rsidRPr="005C334D">
        <w:rPr>
          <w:rFonts w:ascii="Cambria" w:hAnsi="Cambria"/>
          <w:b/>
        </w:rPr>
        <w:t>.</w:t>
      </w:r>
    </w:p>
    <w:p w:rsidR="00C7438B" w:rsidRPr="00C7438B" w:rsidRDefault="00C7438B" w:rsidP="00C7438B">
      <w:pPr>
        <w:pStyle w:val="Nagwek1"/>
        <w:rPr>
          <w:rFonts w:ascii="Cambria" w:hAnsi="Cambria"/>
          <w:b w:val="0"/>
          <w:sz w:val="22"/>
          <w:szCs w:val="22"/>
        </w:rPr>
      </w:pPr>
      <w:r w:rsidRPr="005C334D">
        <w:rPr>
          <w:rFonts w:ascii="Cambria" w:hAnsi="Cambria"/>
          <w:b w:val="0"/>
          <w:sz w:val="22"/>
          <w:szCs w:val="22"/>
        </w:rPr>
        <w:t>Jedocześnie Zamawiający określa, że najkrótszy czas dostawy może wynosić 1 dzień roboczy, a najdłuższy 5 dni roboczych.</w:t>
      </w:r>
      <w:r w:rsidRPr="00E16B79">
        <w:rPr>
          <w:rFonts w:ascii="Cambria" w:hAnsi="Cambria"/>
          <w:sz w:val="18"/>
          <w:szCs w:val="18"/>
        </w:rPr>
        <w:t xml:space="preserve">                                                     </w:t>
      </w:r>
    </w:p>
    <w:p w:rsidR="00C7438B" w:rsidRPr="00E16B79" w:rsidRDefault="00C7438B" w:rsidP="00C7438B">
      <w:pPr>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260F7B" w:rsidRDefault="0092190B" w:rsidP="00EC69EE">
      <w:pPr>
        <w:numPr>
          <w:ilvl w:val="0"/>
          <w:numId w:val="6"/>
        </w:numPr>
        <w:pBdr>
          <w:top w:val="nil"/>
          <w:left w:val="nil"/>
          <w:bottom w:val="nil"/>
          <w:right w:val="nil"/>
          <w:between w:val="nil"/>
        </w:pBdr>
        <w:ind w:left="284" w:hanging="284"/>
      </w:pPr>
      <w:r w:rsidRPr="00260F7B">
        <w:rPr>
          <w:rFonts w:ascii="Cambria" w:eastAsia="Cambria" w:hAnsi="Cambria" w:cs="Cambria"/>
          <w:sz w:val="22"/>
          <w:szCs w:val="22"/>
        </w:rPr>
        <w:t>Kwota wadium wynosi</w:t>
      </w:r>
      <w:r w:rsidRPr="00260F7B">
        <w:rPr>
          <w:rFonts w:ascii="Cambria" w:eastAsia="Cambria" w:hAnsi="Cambria" w:cs="Cambria"/>
          <w:b/>
          <w:sz w:val="22"/>
          <w:szCs w:val="22"/>
        </w:rPr>
        <w:t xml:space="preserve">: </w:t>
      </w:r>
      <w:r w:rsidR="007A6814">
        <w:rPr>
          <w:rFonts w:ascii="Cambria" w:eastAsia="Cambria" w:hAnsi="Cambria" w:cs="Cambria"/>
          <w:b/>
          <w:sz w:val="22"/>
          <w:szCs w:val="22"/>
        </w:rPr>
        <w:t>1 242</w:t>
      </w:r>
      <w:r w:rsidR="00260F7B" w:rsidRPr="00260F7B">
        <w:rPr>
          <w:rFonts w:ascii="Cambria" w:eastAsia="Cambria" w:hAnsi="Cambria" w:cs="Cambria"/>
          <w:b/>
          <w:sz w:val="22"/>
          <w:szCs w:val="22"/>
        </w:rPr>
        <w:t>,00</w:t>
      </w:r>
      <w:r w:rsidR="00565580" w:rsidRPr="00260F7B">
        <w:rPr>
          <w:rFonts w:ascii="Cambria" w:eastAsia="Cambria" w:hAnsi="Cambria" w:cs="Cambria"/>
          <w:b/>
          <w:sz w:val="22"/>
          <w:szCs w:val="22"/>
        </w:rPr>
        <w:t xml:space="preserve"> </w:t>
      </w:r>
      <w:r w:rsidRPr="00260F7B">
        <w:rPr>
          <w:rFonts w:ascii="Cambria" w:eastAsia="Cambria" w:hAnsi="Cambria" w:cs="Cambria"/>
          <w:b/>
          <w:sz w:val="22"/>
          <w:szCs w:val="22"/>
        </w:rPr>
        <w:t>PLN</w:t>
      </w:r>
    </w:p>
    <w:p w:rsidR="00A54219" w:rsidRDefault="0092190B">
      <w:pPr>
        <w:pBdr>
          <w:top w:val="nil"/>
          <w:left w:val="nil"/>
          <w:bottom w:val="nil"/>
          <w:right w:val="nil"/>
          <w:between w:val="nil"/>
        </w:pBdr>
        <w:tabs>
          <w:tab w:val="left" w:pos="360"/>
        </w:tabs>
        <w:rPr>
          <w:rFonts w:ascii="Cambria" w:eastAsia="Cambria" w:hAnsi="Cambria" w:cs="Cambria"/>
          <w:sz w:val="22"/>
          <w:szCs w:val="22"/>
        </w:rPr>
      </w:pPr>
      <w:r w:rsidRPr="00260F7B">
        <w:rPr>
          <w:rFonts w:ascii="Cambria" w:eastAsia="Cambria" w:hAnsi="Cambria" w:cs="Cambria"/>
          <w:sz w:val="22"/>
          <w:szCs w:val="22"/>
        </w:rPr>
        <w:t xml:space="preserve">Słownie złotych: </w:t>
      </w:r>
      <w:r w:rsidR="00C76253">
        <w:rPr>
          <w:rFonts w:ascii="Cambria" w:eastAsia="Cambria" w:hAnsi="Cambria" w:cs="Cambria"/>
          <w:sz w:val="22"/>
          <w:szCs w:val="22"/>
        </w:rPr>
        <w:t>jeden tysiąc dwieście czterdzieści dwa złote</w:t>
      </w:r>
      <w:r w:rsidR="00134F37" w:rsidRPr="00260F7B">
        <w:rPr>
          <w:rFonts w:ascii="Cambria" w:eastAsia="Cambria" w:hAnsi="Cambria" w:cs="Cambria"/>
          <w:sz w:val="22"/>
          <w:szCs w:val="22"/>
        </w:rPr>
        <w:t xml:space="preserve"> </w:t>
      </w:r>
    </w:p>
    <w:p w:rsidR="00692901" w:rsidRDefault="00692901">
      <w:pPr>
        <w:pBdr>
          <w:top w:val="nil"/>
          <w:left w:val="nil"/>
          <w:bottom w:val="nil"/>
          <w:right w:val="nil"/>
          <w:between w:val="nil"/>
        </w:pBdr>
        <w:tabs>
          <w:tab w:val="left" w:pos="360"/>
        </w:tabs>
        <w:rPr>
          <w:rFonts w:ascii="Cambria" w:eastAsia="Cambria" w:hAnsi="Cambria" w:cs="Cambria"/>
          <w:sz w:val="22"/>
          <w:szCs w:val="22"/>
        </w:rPr>
      </w:pPr>
      <w:r>
        <w:rPr>
          <w:rFonts w:ascii="Cambria" w:eastAsia="Cambria" w:hAnsi="Cambria" w:cs="Cambria"/>
          <w:sz w:val="22"/>
          <w:szCs w:val="22"/>
        </w:rPr>
        <w:t>A dla poszczególnych pakietów;</w:t>
      </w:r>
    </w:p>
    <w:p w:rsidR="00692901" w:rsidRDefault="00692901">
      <w:pPr>
        <w:pBdr>
          <w:top w:val="nil"/>
          <w:left w:val="nil"/>
          <w:bottom w:val="nil"/>
          <w:right w:val="nil"/>
          <w:between w:val="nil"/>
        </w:pBdr>
        <w:tabs>
          <w:tab w:val="left" w:pos="360"/>
        </w:tabs>
        <w:rPr>
          <w:rFonts w:ascii="Cambria" w:eastAsia="Cambria" w:hAnsi="Cambria" w:cs="Cambria"/>
          <w:sz w:val="22"/>
          <w:szCs w:val="22"/>
        </w:rPr>
      </w:pPr>
      <w:r>
        <w:rPr>
          <w:rFonts w:ascii="Cambria" w:eastAsia="Cambria" w:hAnsi="Cambria" w:cs="Cambria"/>
          <w:sz w:val="22"/>
          <w:szCs w:val="22"/>
        </w:rPr>
        <w:t>Pakiet 1 – 1.</w:t>
      </w:r>
      <w:r w:rsidR="00EC0012">
        <w:rPr>
          <w:rFonts w:ascii="Cambria" w:eastAsia="Cambria" w:hAnsi="Cambria" w:cs="Cambria"/>
          <w:sz w:val="22"/>
          <w:szCs w:val="22"/>
        </w:rPr>
        <w:t xml:space="preserve">050,00 </w:t>
      </w:r>
      <w:proofErr w:type="gramStart"/>
      <w:r w:rsidR="00EC0012">
        <w:rPr>
          <w:rFonts w:ascii="Cambria" w:eastAsia="Cambria" w:hAnsi="Cambria" w:cs="Cambria"/>
          <w:sz w:val="22"/>
          <w:szCs w:val="22"/>
        </w:rPr>
        <w:t>zł</w:t>
      </w:r>
      <w:proofErr w:type="gramEnd"/>
    </w:p>
    <w:p w:rsidR="00EC0012" w:rsidRPr="00260F7B" w:rsidRDefault="00EC0012">
      <w:pPr>
        <w:pBdr>
          <w:top w:val="nil"/>
          <w:left w:val="nil"/>
          <w:bottom w:val="nil"/>
          <w:right w:val="nil"/>
          <w:between w:val="nil"/>
        </w:pBdr>
        <w:tabs>
          <w:tab w:val="left" w:pos="360"/>
        </w:tabs>
        <w:rPr>
          <w:rFonts w:ascii="Tahoma" w:eastAsia="Tahoma" w:hAnsi="Tahoma" w:cs="Tahoma"/>
          <w:sz w:val="24"/>
          <w:szCs w:val="24"/>
        </w:rPr>
      </w:pPr>
      <w:proofErr w:type="gramStart"/>
      <w:r>
        <w:rPr>
          <w:rFonts w:ascii="Cambria" w:eastAsia="Cambria" w:hAnsi="Cambria" w:cs="Cambria"/>
          <w:sz w:val="22"/>
          <w:szCs w:val="22"/>
        </w:rPr>
        <w:t xml:space="preserve">Pakiet 2 -     192,00 </w:t>
      </w:r>
      <w:proofErr w:type="spellStart"/>
      <w:r>
        <w:rPr>
          <w:rFonts w:ascii="Cambria" w:eastAsia="Cambria" w:hAnsi="Cambria" w:cs="Cambria"/>
          <w:sz w:val="22"/>
          <w:szCs w:val="22"/>
        </w:rPr>
        <w:t>zl</w:t>
      </w:r>
      <w:proofErr w:type="spellEnd"/>
      <w:proofErr w:type="gramEnd"/>
    </w:p>
    <w:p w:rsidR="00A54219" w:rsidRPr="00C7438B" w:rsidRDefault="0092190B" w:rsidP="00260F7B">
      <w:pPr>
        <w:pBdr>
          <w:top w:val="nil"/>
          <w:left w:val="nil"/>
          <w:bottom w:val="nil"/>
          <w:right w:val="nil"/>
          <w:between w:val="nil"/>
        </w:pBdr>
        <w:tabs>
          <w:tab w:val="left" w:pos="2745"/>
        </w:tabs>
        <w:rPr>
          <w:rFonts w:ascii="Tahoma" w:eastAsia="Tahoma" w:hAnsi="Tahoma" w:cs="Tahoma"/>
          <w:color w:val="FF0000"/>
          <w:sz w:val="24"/>
          <w:szCs w:val="24"/>
        </w:rPr>
      </w:pPr>
      <w:r w:rsidRPr="00BF2FA2">
        <w:rPr>
          <w:rFonts w:ascii="Cambria" w:eastAsia="Cambria" w:hAnsi="Cambria" w:cs="Cambria"/>
          <w:sz w:val="22"/>
          <w:szCs w:val="22"/>
        </w:rPr>
        <w:lastRenderedPageBreak/>
        <w:tab/>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Wadium należy wnieść do dnia</w:t>
      </w:r>
      <w:r w:rsidR="00260F7B">
        <w:rPr>
          <w:rFonts w:ascii="Cambria" w:eastAsia="Cambria" w:hAnsi="Cambria" w:cs="Cambria"/>
          <w:sz w:val="22"/>
          <w:szCs w:val="22"/>
        </w:rPr>
        <w:t xml:space="preserve"> </w:t>
      </w:r>
      <w:r w:rsidR="00725551">
        <w:rPr>
          <w:rFonts w:ascii="Cambria" w:eastAsia="Cambria" w:hAnsi="Cambria" w:cs="Cambria"/>
          <w:b/>
          <w:color w:val="FF0000"/>
          <w:sz w:val="22"/>
          <w:szCs w:val="22"/>
        </w:rPr>
        <w:t>05.09</w:t>
      </w:r>
      <w:r w:rsidR="007043F3">
        <w:rPr>
          <w:rFonts w:ascii="Cambria" w:eastAsia="Cambria" w:hAnsi="Cambria" w:cs="Cambria"/>
          <w:b/>
          <w:color w:val="FF0000"/>
          <w:sz w:val="22"/>
          <w:szCs w:val="22"/>
        </w:rPr>
        <w:t>.</w:t>
      </w:r>
      <w:r w:rsidRPr="00466F15">
        <w:rPr>
          <w:rFonts w:ascii="Cambria" w:eastAsia="Cambria" w:hAnsi="Cambria" w:cs="Cambria"/>
          <w:b/>
          <w:color w:val="FF0000"/>
          <w:sz w:val="22"/>
          <w:szCs w:val="22"/>
        </w:rPr>
        <w:t xml:space="preserve">2019 </w:t>
      </w:r>
      <w:r w:rsidRPr="00B80277">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do godz</w:t>
      </w:r>
      <w:proofErr w:type="gramStart"/>
      <w:r w:rsidRPr="001A5539">
        <w:rPr>
          <w:rFonts w:ascii="Cambria" w:eastAsia="Cambria" w:hAnsi="Cambria" w:cs="Cambria"/>
          <w:b/>
          <w:sz w:val="22"/>
          <w:szCs w:val="22"/>
        </w:rPr>
        <w:t xml:space="preserve">. 10:00 </w:t>
      </w:r>
      <w:r w:rsidRPr="001A5539">
        <w:rPr>
          <w:rFonts w:ascii="Cambria" w:eastAsia="Cambria" w:hAnsi="Cambria" w:cs="Cambria"/>
          <w:sz w:val="22"/>
          <w:szCs w:val="22"/>
        </w:rPr>
        <w:t>przelewem</w:t>
      </w:r>
      <w:proofErr w:type="gramEnd"/>
      <w:r w:rsidRPr="001A5539">
        <w:rPr>
          <w:rFonts w:ascii="Cambria" w:eastAsia="Cambria" w:hAnsi="Cambria" w:cs="Cambria"/>
          <w:sz w:val="22"/>
          <w:szCs w:val="22"/>
        </w:rPr>
        <w:t xml:space="preserve">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proofErr w:type="gramStart"/>
      <w:r w:rsidRPr="00504C29">
        <w:rPr>
          <w:rFonts w:ascii="Cambria" w:eastAsia="Cambria" w:hAnsi="Cambria" w:cs="Cambria"/>
          <w:sz w:val="22"/>
          <w:szCs w:val="22"/>
        </w:rPr>
        <w:t>z</w:t>
      </w:r>
      <w:proofErr w:type="gramEnd"/>
      <w:r w:rsidRPr="00504C29">
        <w:rPr>
          <w:rFonts w:ascii="Cambria" w:eastAsia="Cambria" w:hAnsi="Cambria" w:cs="Cambria"/>
          <w:sz w:val="22"/>
          <w:szCs w:val="22"/>
        </w:rPr>
        <w:t xml:space="preserve">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DA2E45">
        <w:rPr>
          <w:rFonts w:ascii="Cambria" w:eastAsia="Cambria" w:hAnsi="Cambria" w:cs="Cambria"/>
          <w:b/>
          <w:sz w:val="22"/>
          <w:szCs w:val="22"/>
          <w:u w:val="single"/>
        </w:rPr>
        <w:t>41</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r w:rsidRPr="00504C29">
        <w:rPr>
          <w:rFonts w:ascii="Cambria" w:eastAsia="Cambria" w:hAnsi="Cambria" w:cs="Cambria"/>
          <w:b/>
          <w:sz w:val="22"/>
          <w:szCs w:val="22"/>
        </w:rPr>
        <w:t xml:space="preserve">     </w:t>
      </w:r>
      <w:proofErr w:type="gramStart"/>
      <w:r w:rsidRPr="00504C29">
        <w:rPr>
          <w:rFonts w:ascii="Cambria" w:eastAsia="Cambria" w:hAnsi="Cambria" w:cs="Cambria"/>
          <w:b/>
          <w:sz w:val="22"/>
          <w:szCs w:val="22"/>
        </w:rPr>
        <w:t>oraz</w:t>
      </w:r>
      <w:proofErr w:type="gramEnd"/>
      <w:r w:rsidRPr="00504C29">
        <w:rPr>
          <w:rFonts w:ascii="Cambria" w:eastAsia="Cambria" w:hAnsi="Cambria" w:cs="Cambria"/>
          <w:b/>
          <w:sz w:val="22"/>
          <w:szCs w:val="22"/>
        </w:rPr>
        <w:t xml:space="preserve">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w:t>
      </w:r>
      <w:proofErr w:type="gramStart"/>
      <w:r>
        <w:rPr>
          <w:rFonts w:ascii="Cambria" w:eastAsia="Cambria" w:hAnsi="Cambria" w:cs="Cambria"/>
          <w:color w:val="000000"/>
          <w:sz w:val="22"/>
          <w:szCs w:val="22"/>
        </w:rPr>
        <w:t>. 1824). Zarówno</w:t>
      </w:r>
      <w:proofErr w:type="gramEnd"/>
      <w:r>
        <w:rPr>
          <w:rFonts w:ascii="Cambria" w:eastAsia="Cambria" w:hAnsi="Cambria" w:cs="Cambria"/>
          <w:color w:val="000000"/>
          <w:sz w:val="22"/>
          <w:szCs w:val="22"/>
        </w:rPr>
        <w:t xml:space="preserve">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t>
      </w:r>
      <w:proofErr w:type="gramStart"/>
      <w:r>
        <w:rPr>
          <w:rFonts w:ascii="Cambria" w:eastAsia="Cambria" w:hAnsi="Cambria" w:cs="Cambria"/>
          <w:color w:val="000000"/>
          <w:sz w:val="22"/>
          <w:szCs w:val="22"/>
        </w:rPr>
        <w:t>Wykonawca którego</w:t>
      </w:r>
      <w:proofErr w:type="gramEnd"/>
      <w:r>
        <w:rPr>
          <w:rFonts w:ascii="Cambria" w:eastAsia="Cambria" w:hAnsi="Cambria" w:cs="Cambria"/>
          <w:color w:val="000000"/>
          <w:sz w:val="22"/>
          <w:szCs w:val="22"/>
        </w:rPr>
        <w:t xml:space="preserve">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proofErr w:type="gramStart"/>
      <w:r>
        <w:rPr>
          <w:rFonts w:ascii="Cambria" w:eastAsia="Cambria" w:hAnsi="Cambria" w:cs="Cambria"/>
          <w:color w:val="000000"/>
          <w:sz w:val="22"/>
          <w:szCs w:val="22"/>
        </w:rPr>
        <w:t>wykonawcę jako</w:t>
      </w:r>
      <w:proofErr w:type="gramEnd"/>
      <w:r>
        <w:rPr>
          <w:rFonts w:ascii="Cambria" w:eastAsia="Cambria" w:hAnsi="Cambria" w:cs="Cambria"/>
          <w:color w:val="000000"/>
          <w:sz w:val="22"/>
          <w:szCs w:val="22"/>
        </w:rPr>
        <w:t xml:space="preserve">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w</w:t>
      </w:r>
      <w:proofErr w:type="gramEnd"/>
      <w:r>
        <w:rPr>
          <w:rFonts w:ascii="Cambria" w:eastAsia="Cambria" w:hAnsi="Cambria" w:cs="Cambria"/>
          <w:color w:val="000000"/>
          <w:sz w:val="22"/>
          <w:szCs w:val="22"/>
        </w:rPr>
        <w:t xml:space="preserve"> ofercie;</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leżących</w:t>
      </w:r>
      <w:proofErr w:type="gramEnd"/>
      <w:r>
        <w:rPr>
          <w:rFonts w:ascii="Cambria" w:eastAsia="Cambria" w:hAnsi="Cambria" w:cs="Cambria"/>
          <w:color w:val="000000"/>
          <w:sz w:val="22"/>
          <w:szCs w:val="22"/>
        </w:rPr>
        <w:t xml:space="preserve">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zwraca wadium wszystkim Wykonawcom niezwłocznie po wyborze oferty najkorzystniejszej lub unieważnieniu postępowania, z wyjątkiem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lastRenderedPageBreak/>
        <w:t xml:space="preserve">Zamawiający żąda ponownego wniesienia wadium przez Wykonawcę, któremu zwrócono wadium na podstawie art. 46 ust. 1 ustawy PZP, jeżeli w wyniku rozstrzygnięcia odwołania jego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 xml:space="preserve">Wykonawca samodzielnie lub na wniosek Zamawiającego może przedłużyć termin związania ofertą, z </w:t>
      </w:r>
      <w:proofErr w:type="gramStart"/>
      <w:r>
        <w:rPr>
          <w:rFonts w:ascii="Cambria" w:eastAsia="Cambria" w:hAnsi="Cambria" w:cs="Cambria"/>
          <w:color w:val="000000"/>
          <w:sz w:val="24"/>
          <w:szCs w:val="24"/>
          <w:highlight w:val="white"/>
        </w:rPr>
        <w:t>tym że</w:t>
      </w:r>
      <w:proofErr w:type="gramEnd"/>
      <w:r>
        <w:rPr>
          <w:rFonts w:ascii="Cambria" w:eastAsia="Cambria" w:hAnsi="Cambria" w:cs="Cambria"/>
          <w:color w:val="000000"/>
          <w:sz w:val="24"/>
          <w:szCs w:val="24"/>
          <w:highlight w:val="white"/>
        </w:rPr>
        <w:t xml:space="preserv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1. Środki ochrony prawnej określone w dziale VI ustawy PZP przysługują </w:t>
      </w:r>
      <w:proofErr w:type="gramStart"/>
      <w:r>
        <w:rPr>
          <w:rFonts w:ascii="Cambria" w:eastAsia="Cambria" w:hAnsi="Cambria" w:cs="Cambria"/>
          <w:color w:val="000000"/>
          <w:sz w:val="24"/>
          <w:szCs w:val="24"/>
        </w:rPr>
        <w:t>Wykonawcom jeżeli</w:t>
      </w:r>
      <w:proofErr w:type="gramEnd"/>
      <w:r>
        <w:rPr>
          <w:rFonts w:ascii="Cambria" w:eastAsia="Cambria" w:hAnsi="Cambria" w:cs="Cambria"/>
          <w:color w:val="000000"/>
          <w:sz w:val="24"/>
          <w:szCs w:val="24"/>
        </w:rPr>
        <w:t xml:space="preserve">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xml:space="preserve">. W kwestiach budzących </w:t>
      </w:r>
      <w:proofErr w:type="gramStart"/>
      <w:r>
        <w:rPr>
          <w:rFonts w:ascii="Cambria" w:eastAsia="Cambria" w:hAnsi="Cambria" w:cs="Cambria"/>
          <w:color w:val="000000"/>
          <w:sz w:val="24"/>
          <w:szCs w:val="24"/>
        </w:rPr>
        <w:t>wątpliwości co</w:t>
      </w:r>
      <w:proofErr w:type="gramEnd"/>
      <w:r>
        <w:rPr>
          <w:rFonts w:ascii="Cambria" w:eastAsia="Cambria" w:hAnsi="Cambria" w:cs="Cambria"/>
          <w:color w:val="000000"/>
          <w:sz w:val="24"/>
          <w:szCs w:val="24"/>
        </w:rPr>
        <w:t xml:space="preserve">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DA7EE0">
      <w:pPr>
        <w:pBdr>
          <w:top w:val="nil"/>
          <w:left w:val="nil"/>
          <w:bottom w:val="nil"/>
          <w:right w:val="nil"/>
          <w:between w:val="nil"/>
        </w:pBdr>
        <w:rPr>
          <w:rFonts w:ascii="Cambria" w:eastAsia="Cambria" w:hAnsi="Cambria" w:cs="Cambria"/>
          <w:sz w:val="22"/>
          <w:szCs w:val="22"/>
        </w:rPr>
      </w:pPr>
      <w:r>
        <w:rPr>
          <w:rFonts w:ascii="Cambria" w:eastAsia="Cambria" w:hAnsi="Cambria" w:cs="Cambria"/>
          <w:b/>
          <w:sz w:val="22"/>
          <w:szCs w:val="22"/>
        </w:rPr>
        <w:t>Katarzyna Wróblewska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DA7EE0">
      <w:pPr>
        <w:pBdr>
          <w:top w:val="nil"/>
          <w:left w:val="nil"/>
          <w:bottom w:val="nil"/>
          <w:right w:val="nil"/>
          <w:between w:val="nil"/>
        </w:pBdr>
        <w:rPr>
          <w:rFonts w:ascii="Cambria" w:eastAsia="Cambria" w:hAnsi="Cambria" w:cs="Cambria"/>
          <w:sz w:val="22"/>
          <w:szCs w:val="22"/>
        </w:rPr>
      </w:pPr>
      <w:proofErr w:type="gramStart"/>
      <w:r>
        <w:rPr>
          <w:rFonts w:ascii="Cambria" w:eastAsia="Cambria" w:hAnsi="Cambria" w:cs="Cambria"/>
          <w:sz w:val="22"/>
          <w:szCs w:val="22"/>
        </w:rPr>
        <w:t>nr</w:t>
      </w:r>
      <w:proofErr w:type="gramEnd"/>
      <w:r>
        <w:rPr>
          <w:rFonts w:ascii="Cambria" w:eastAsia="Cambria" w:hAnsi="Cambria" w:cs="Cambria"/>
          <w:sz w:val="22"/>
          <w:szCs w:val="22"/>
        </w:rPr>
        <w:t xml:space="preserve"> tel. (22) 711 90 37</w:t>
      </w:r>
      <w:bookmarkStart w:id="2" w:name="_GoBack"/>
      <w:bookmarkEnd w:id="2"/>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1. Postępowanie prowadzone jest w języku polskim w formie elektronicznej za pośrednictwem Platformy Zakupowej (</w:t>
      </w:r>
      <w:proofErr w:type="gramStart"/>
      <w:r>
        <w:rPr>
          <w:rFonts w:ascii="Cambria" w:eastAsia="Cambria" w:hAnsi="Cambria" w:cs="Cambria"/>
          <w:color w:val="000000"/>
          <w:sz w:val="22"/>
          <w:szCs w:val="22"/>
        </w:rPr>
        <w:t>dalej jako</w:t>
      </w:r>
      <w:proofErr w:type="gramEnd"/>
      <w:r>
        <w:rPr>
          <w:rFonts w:ascii="Cambria" w:eastAsia="Cambria" w:hAnsi="Cambria" w:cs="Cambria"/>
          <w:color w:val="000000"/>
          <w:sz w:val="22"/>
          <w:szCs w:val="22"/>
        </w:rPr>
        <w:t xml:space="preserve"> „Platforma”) pod adresem: </w:t>
      </w:r>
      <w:hyperlink r:id="rId16">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lastRenderedPageBreak/>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w:t>
      </w:r>
      <w:proofErr w:type="gramStart"/>
      <w:r w:rsidRPr="000836C0">
        <w:rPr>
          <w:rFonts w:ascii="Cambria" w:eastAsia="Cambria" w:hAnsi="Cambria" w:cs="Cambria"/>
          <w:sz w:val="22"/>
          <w:szCs w:val="22"/>
        </w:rPr>
        <w:t>przycisku  „wyślij</w:t>
      </w:r>
      <w:proofErr w:type="gramEnd"/>
      <w:r w:rsidRPr="000836C0">
        <w:rPr>
          <w:rFonts w:ascii="Cambria" w:eastAsia="Cambria" w:hAnsi="Cambria" w:cs="Cambria"/>
          <w:sz w:val="22"/>
          <w:szCs w:val="22"/>
        </w:rPr>
        <w:t xml:space="preserve">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4. </w:t>
      </w:r>
      <w:proofErr w:type="gramStart"/>
      <w:r>
        <w:rPr>
          <w:rFonts w:ascii="Cambria" w:eastAsia="Cambria" w:hAnsi="Cambria" w:cs="Cambria"/>
          <w:color w:val="000000"/>
          <w:sz w:val="22"/>
          <w:szCs w:val="22"/>
        </w:rPr>
        <w:t>Korespondencja której</w:t>
      </w:r>
      <w:proofErr w:type="gramEnd"/>
      <w:r>
        <w:rPr>
          <w:rFonts w:ascii="Cambria" w:eastAsia="Cambria" w:hAnsi="Cambria" w:cs="Cambria"/>
          <w:color w:val="000000"/>
          <w:sz w:val="22"/>
          <w:szCs w:val="22"/>
        </w:rPr>
        <w:t xml:space="preserve">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w:t>
      </w:r>
      <w:proofErr w:type="gramStart"/>
      <w:r>
        <w:rPr>
          <w:rFonts w:ascii="Cambria" w:eastAsia="Cambria" w:hAnsi="Cambria" w:cs="Cambria"/>
          <w:color w:val="000000"/>
          <w:sz w:val="22"/>
          <w:szCs w:val="22"/>
        </w:rPr>
        <w:t>dalej: ,.</w:t>
      </w:r>
      <w:proofErr w:type="gramEnd"/>
      <w:r>
        <w:rPr>
          <w:rFonts w:ascii="Cambria" w:eastAsia="Cambria" w:hAnsi="Cambria" w:cs="Cambria"/>
          <w:color w:val="000000"/>
          <w:sz w:val="22"/>
          <w:szCs w:val="22"/>
        </w:rPr>
        <w:t>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d</w:t>
      </w:r>
      <w:proofErr w:type="gramEnd"/>
      <w:r>
        <w:rPr>
          <w:rFonts w:ascii="Cambria" w:eastAsia="Cambria" w:hAnsi="Cambria" w:cs="Cambria"/>
          <w:color w:val="000000"/>
          <w:sz w:val="22"/>
          <w:szCs w:val="22"/>
        </w:rPr>
        <w:t>/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w:t>
      </w:r>
      <w:proofErr w:type="gramStart"/>
      <w:r>
        <w:rPr>
          <w:rFonts w:ascii="Cambria" w:eastAsia="Cambria" w:hAnsi="Cambria" w:cs="Cambria"/>
          <w:color w:val="000000"/>
          <w:sz w:val="22"/>
          <w:szCs w:val="22"/>
        </w:rPr>
        <w:t>plików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w:t>
      </w:r>
      <w:proofErr w:type="gramStart"/>
      <w:r>
        <w:rPr>
          <w:rFonts w:ascii="Cambria" w:eastAsia="Cambria" w:hAnsi="Cambria" w:cs="Cambria"/>
          <w:color w:val="000000"/>
          <w:sz w:val="22"/>
          <w:szCs w:val="22"/>
        </w:rPr>
        <w:t>MB. -  Zalecany</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r>
      <w:proofErr w:type="gramStart"/>
      <w:r>
        <w:rPr>
          <w:rFonts w:ascii="Cambria" w:eastAsia="Cambria" w:hAnsi="Cambria" w:cs="Cambria"/>
          <w:color w:val="000000"/>
          <w:sz w:val="22"/>
          <w:szCs w:val="22"/>
        </w:rPr>
        <w:t>format: .pdf</w:t>
      </w:r>
      <w:proofErr w:type="gramEnd"/>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w:t>
      </w:r>
      <w:proofErr w:type="gramStart"/>
      <w:r>
        <w:rPr>
          <w:rFonts w:ascii="Cambria" w:eastAsia="Cambria" w:hAnsi="Cambria" w:cs="Cambria"/>
          <w:color w:val="000000"/>
          <w:sz w:val="22"/>
          <w:szCs w:val="22"/>
        </w:rPr>
        <w:t>formacie .pdf</w:t>
      </w:r>
      <w:proofErr w:type="gramEnd"/>
      <w:r>
        <w:rPr>
          <w:rFonts w:ascii="Cambria" w:eastAsia="Cambria" w:hAnsi="Cambria" w:cs="Cambria"/>
          <w:color w:val="000000"/>
          <w:sz w:val="22"/>
          <w:szCs w:val="22"/>
        </w:rPr>
        <w:t xml:space="preserve">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w:t>
      </w:r>
      <w:proofErr w:type="gramStart"/>
      <w:r>
        <w:rPr>
          <w:rFonts w:ascii="Cambria" w:eastAsia="Cambria" w:hAnsi="Cambria" w:cs="Cambria"/>
          <w:color w:val="000000"/>
          <w:sz w:val="22"/>
          <w:szCs w:val="22"/>
        </w:rPr>
        <w:t>niż .pdf</w:t>
      </w:r>
      <w:proofErr w:type="gramEnd"/>
      <w:r>
        <w:rPr>
          <w:rFonts w:ascii="Cambria" w:eastAsia="Cambria" w:hAnsi="Cambria" w:cs="Cambria"/>
          <w:color w:val="000000"/>
          <w:sz w:val="22"/>
          <w:szCs w:val="22"/>
        </w:rPr>
        <w:t xml:space="preserve">,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7">
        <w:r>
          <w:rPr>
            <w:rFonts w:ascii="Cambria" w:eastAsia="Cambria" w:hAnsi="Cambria" w:cs="Cambria"/>
            <w:color w:val="000000"/>
            <w:sz w:val="22"/>
            <w:szCs w:val="22"/>
          </w:rPr>
          <w:t xml:space="preserve"> </w:t>
        </w:r>
      </w:hyperlink>
      <w:hyperlink r:id="rId18">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w:t>
      </w:r>
      <w:proofErr w:type="gramStart"/>
      <w:r>
        <w:rPr>
          <w:rFonts w:ascii="Cambria" w:eastAsia="Cambria" w:hAnsi="Cambria" w:cs="Cambria"/>
          <w:color w:val="000000"/>
          <w:sz w:val="22"/>
          <w:szCs w:val="22"/>
        </w:rPr>
        <w:t xml:space="preserve">adresem  </w:t>
      </w:r>
      <w:hyperlink r:id="rId19">
        <w:proofErr w:type="gramEnd"/>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lastRenderedPageBreak/>
        <w:t xml:space="preserve">1. </w:t>
      </w:r>
      <w:r w:rsidRPr="00230060">
        <w:rPr>
          <w:rFonts w:ascii="Cambria" w:eastAsia="Cambria" w:hAnsi="Cambria" w:cs="Cambria"/>
          <w:sz w:val="22"/>
          <w:szCs w:val="22"/>
        </w:rPr>
        <w:t xml:space="preserve">Ofertę wraz z wymaganymi dokumentami należy umieścić na Platformie pod adresem: </w:t>
      </w:r>
      <w:hyperlink r:id="rId20"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A75446" w:rsidRPr="001A5539">
        <w:rPr>
          <w:rFonts w:ascii="Cambria" w:eastAsia="Cambria" w:hAnsi="Cambria" w:cs="Cambria"/>
          <w:sz w:val="22"/>
          <w:szCs w:val="22"/>
        </w:rPr>
        <w:t xml:space="preserve"> </w:t>
      </w:r>
      <w:r w:rsidR="00725551">
        <w:rPr>
          <w:rFonts w:ascii="Cambria" w:eastAsia="Cambria" w:hAnsi="Cambria" w:cs="Cambria"/>
          <w:b/>
          <w:color w:val="FF0000"/>
          <w:sz w:val="22"/>
          <w:szCs w:val="22"/>
        </w:rPr>
        <w:t>05.09</w:t>
      </w:r>
      <w:r w:rsidR="007043F3">
        <w:rPr>
          <w:rFonts w:ascii="Cambria" w:eastAsia="Cambria" w:hAnsi="Cambria" w:cs="Cambria"/>
          <w:b/>
          <w:color w:val="FF0000"/>
          <w:sz w:val="22"/>
          <w:szCs w:val="22"/>
        </w:rPr>
        <w:t>.</w:t>
      </w:r>
      <w:r w:rsidR="007043F3" w:rsidRPr="00466F15">
        <w:rPr>
          <w:rFonts w:ascii="Cambria" w:eastAsia="Cambria" w:hAnsi="Cambria" w:cs="Cambria"/>
          <w:b/>
          <w:color w:val="FF0000"/>
          <w:sz w:val="22"/>
          <w:szCs w:val="22"/>
        </w:rPr>
        <w:t xml:space="preserve"> </w:t>
      </w:r>
      <w:r w:rsidRPr="00466F15">
        <w:rPr>
          <w:rFonts w:ascii="Cambria" w:eastAsia="Cambria" w:hAnsi="Cambria" w:cs="Cambria"/>
          <w:b/>
          <w:color w:val="FF0000"/>
          <w:sz w:val="22"/>
          <w:szCs w:val="22"/>
        </w:rPr>
        <w:t>2019</w:t>
      </w:r>
      <w:r w:rsidRPr="00466F15">
        <w:rPr>
          <w:rFonts w:ascii="Cambria" w:eastAsia="Cambria" w:hAnsi="Cambria" w:cs="Cambria"/>
          <w:color w:val="FF0000"/>
          <w:sz w:val="22"/>
          <w:szCs w:val="22"/>
        </w:rPr>
        <w:t xml:space="preserve"> </w:t>
      </w:r>
      <w:proofErr w:type="gramStart"/>
      <w:r w:rsidRPr="00B80277">
        <w:rPr>
          <w:rFonts w:ascii="Cambria" w:eastAsia="Cambria" w:hAnsi="Cambria" w:cs="Cambria"/>
          <w:sz w:val="22"/>
          <w:szCs w:val="22"/>
        </w:rPr>
        <w:t>do</w:t>
      </w:r>
      <w:proofErr w:type="gramEnd"/>
      <w:r w:rsidRPr="00B80277">
        <w:rPr>
          <w:rFonts w:ascii="Cambria" w:eastAsia="Cambria" w:hAnsi="Cambria" w:cs="Cambria"/>
          <w:sz w:val="22"/>
          <w:szCs w:val="22"/>
        </w:rPr>
        <w:t xml:space="preserve">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w:t>
      </w:r>
      <w:proofErr w:type="gramStart"/>
      <w:r w:rsidR="00ED63ED">
        <w:rPr>
          <w:rFonts w:ascii="Cambria" w:eastAsia="Cambria" w:hAnsi="Cambria" w:cs="Cambria"/>
          <w:sz w:val="22"/>
          <w:szCs w:val="22"/>
        </w:rPr>
        <w:t xml:space="preserve">i 2 </w:t>
      </w:r>
      <w:r w:rsidRPr="000D65A7">
        <w:rPr>
          <w:rFonts w:ascii="Cambria" w:eastAsia="Cambria" w:hAnsi="Cambria" w:cs="Cambria"/>
          <w:sz w:val="22"/>
          <w:szCs w:val="22"/>
        </w:rPr>
        <w:t xml:space="preserve"> do</w:t>
      </w:r>
      <w:proofErr w:type="gramEnd"/>
      <w:r w:rsidRPr="000D65A7">
        <w:rPr>
          <w:rFonts w:ascii="Cambria" w:eastAsia="Cambria" w:hAnsi="Cambria" w:cs="Cambria"/>
          <w:sz w:val="22"/>
          <w:szCs w:val="22"/>
        </w:rPr>
        <w:t xml:space="preserve">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podpisem</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w:t>
      </w:r>
      <w:proofErr w:type="gramStart"/>
      <w:r w:rsidRPr="00230060">
        <w:rPr>
          <w:rFonts w:ascii="Cambria" w:eastAsia="Cambria" w:hAnsi="Cambria" w:cs="Cambria"/>
          <w:b/>
          <w:sz w:val="22"/>
          <w:szCs w:val="22"/>
        </w:rPr>
        <w:t xml:space="preserve">adresami : </w:t>
      </w:r>
      <w:r w:rsidR="00655275">
        <w:fldChar w:fldCharType="begin"/>
      </w:r>
      <w:r w:rsidR="00655275">
        <w:instrText xml:space="preserve"> HYPERLINK "https://platformazakupowa.pl/stron</w:instrText>
      </w:r>
      <w:proofErr w:type="gramEnd"/>
      <w:r w:rsidR="00655275">
        <w:instrText xml:space="preserve">a/1-regulamin" \h </w:instrText>
      </w:r>
      <w:r w:rsidR="00655275">
        <w:fldChar w:fldCharType="separate"/>
      </w:r>
      <w:r w:rsidRPr="00230060">
        <w:rPr>
          <w:rFonts w:ascii="Cambria" w:eastAsia="Cambria" w:hAnsi="Cambria" w:cs="Cambria"/>
          <w:b/>
          <w:sz w:val="22"/>
          <w:szCs w:val="22"/>
          <w:u w:val="single"/>
        </w:rPr>
        <w:t>https://platformazakupowa.pl/strona/1-regulamin</w:t>
      </w:r>
      <w:r w:rsidR="00655275">
        <w:rPr>
          <w:rFonts w:ascii="Cambria" w:eastAsia="Cambria" w:hAnsi="Cambria" w:cs="Cambria"/>
          <w:b/>
          <w:sz w:val="22"/>
          <w:szCs w:val="22"/>
          <w:u w:val="single"/>
        </w:rPr>
        <w:fldChar w:fldCharType="end"/>
      </w:r>
    </w:p>
    <w:p w:rsidR="00A54219" w:rsidRPr="00230060" w:rsidRDefault="0092190B">
      <w:pPr>
        <w:pBdr>
          <w:top w:val="nil"/>
          <w:left w:val="nil"/>
          <w:bottom w:val="nil"/>
          <w:right w:val="nil"/>
          <w:between w:val="nil"/>
        </w:pBdr>
        <w:ind w:left="360"/>
        <w:rPr>
          <w:rFonts w:ascii="Cambria" w:eastAsia="Cambria" w:hAnsi="Cambria" w:cs="Cambria"/>
          <w:sz w:val="22"/>
          <w:szCs w:val="22"/>
        </w:rPr>
      </w:pPr>
      <w:proofErr w:type="gramStart"/>
      <w:r w:rsidRPr="00230060">
        <w:rPr>
          <w:rFonts w:ascii="Cambria" w:eastAsia="Cambria" w:hAnsi="Cambria" w:cs="Cambria"/>
          <w:b/>
          <w:sz w:val="22"/>
          <w:szCs w:val="22"/>
        </w:rPr>
        <w:t xml:space="preserve">oraz  </w:t>
      </w:r>
      <w:hyperlink r:id="rId21">
        <w:proofErr w:type="gramEnd"/>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B80277" w:rsidRDefault="00A54219">
      <w:pPr>
        <w:pBdr>
          <w:top w:val="nil"/>
          <w:left w:val="nil"/>
          <w:bottom w:val="nil"/>
          <w:right w:val="nil"/>
          <w:between w:val="nil"/>
        </w:pBdr>
        <w:ind w:left="720"/>
        <w:rPr>
          <w:rFonts w:ascii="Cambria" w:eastAsia="Cambria" w:hAnsi="Cambria" w:cs="Cambria"/>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B80277">
        <w:rPr>
          <w:rFonts w:ascii="Cambria" w:eastAsia="Cambria" w:hAnsi="Cambria" w:cs="Cambria"/>
          <w:sz w:val="22"/>
          <w:szCs w:val="22"/>
        </w:rPr>
        <w:t>7. Otwarcie of</w:t>
      </w:r>
      <w:r w:rsidR="00A75446" w:rsidRPr="00B80277">
        <w:rPr>
          <w:rFonts w:ascii="Cambria" w:eastAsia="Cambria" w:hAnsi="Cambria" w:cs="Cambria"/>
          <w:sz w:val="22"/>
          <w:szCs w:val="22"/>
        </w:rPr>
        <w:t>ert nastąpi w dniu</w:t>
      </w:r>
      <w:r w:rsidR="00260F7B">
        <w:rPr>
          <w:rFonts w:ascii="Cambria" w:eastAsia="Cambria" w:hAnsi="Cambria" w:cs="Cambria"/>
          <w:sz w:val="22"/>
          <w:szCs w:val="22"/>
        </w:rPr>
        <w:t xml:space="preserve"> </w:t>
      </w:r>
      <w:r w:rsidR="00725551">
        <w:rPr>
          <w:rFonts w:ascii="Cambria" w:eastAsia="Cambria" w:hAnsi="Cambria" w:cs="Cambria"/>
          <w:b/>
          <w:color w:val="FF0000"/>
          <w:sz w:val="22"/>
          <w:szCs w:val="22"/>
        </w:rPr>
        <w:t>05.09</w:t>
      </w:r>
      <w:r w:rsidR="007043F3">
        <w:rPr>
          <w:rFonts w:ascii="Cambria" w:eastAsia="Cambria" w:hAnsi="Cambria" w:cs="Cambria"/>
          <w:b/>
          <w:color w:val="FF0000"/>
          <w:sz w:val="22"/>
          <w:szCs w:val="22"/>
        </w:rPr>
        <w:t>.</w:t>
      </w:r>
      <w:r w:rsidRPr="00466F15">
        <w:rPr>
          <w:rFonts w:ascii="Cambria" w:eastAsia="Cambria" w:hAnsi="Cambria" w:cs="Cambria"/>
          <w:b/>
          <w:color w:val="FF0000"/>
          <w:sz w:val="22"/>
          <w:szCs w:val="22"/>
        </w:rPr>
        <w:t>2019</w:t>
      </w:r>
      <w:r w:rsidRPr="00466F15">
        <w:rPr>
          <w:rFonts w:ascii="Cambria" w:eastAsia="Cambria" w:hAnsi="Cambria" w:cs="Cambria"/>
          <w:color w:val="FF0000"/>
          <w:sz w:val="22"/>
          <w:szCs w:val="22"/>
        </w:rPr>
        <w:t xml:space="preserve"> </w:t>
      </w:r>
      <w:r w:rsidRPr="0015286E">
        <w:rPr>
          <w:rFonts w:ascii="Cambria" w:eastAsia="Cambria" w:hAnsi="Cambria" w:cs="Cambria"/>
          <w:sz w:val="22"/>
          <w:szCs w:val="22"/>
        </w:rPr>
        <w:t>r. o godzinie</w:t>
      </w:r>
      <w:proofErr w:type="gramStart"/>
      <w:r w:rsidRPr="0015286E">
        <w:rPr>
          <w:rFonts w:ascii="Cambria" w:eastAsia="Cambria" w:hAnsi="Cambria" w:cs="Cambria"/>
          <w:sz w:val="22"/>
          <w:szCs w:val="22"/>
        </w:rPr>
        <w:t xml:space="preserve"> 10:30 </w:t>
      </w:r>
      <w:r w:rsidRPr="00230060">
        <w:rPr>
          <w:rFonts w:ascii="Cambria" w:eastAsia="Cambria" w:hAnsi="Cambria" w:cs="Cambria"/>
          <w:sz w:val="22"/>
          <w:szCs w:val="22"/>
        </w:rPr>
        <w:t>za</w:t>
      </w:r>
      <w:proofErr w:type="gramEnd"/>
      <w:r w:rsidRPr="00230060">
        <w:rPr>
          <w:rFonts w:ascii="Cambria" w:eastAsia="Cambria" w:hAnsi="Cambria" w:cs="Cambria"/>
          <w:sz w:val="22"/>
          <w:szCs w:val="22"/>
        </w:rPr>
        <w:t xml:space="preserve">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9. Wykonawca, którego oferta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zobowiązany jest do stawienia się w siedzibie Zamawiającego we wskazanym przez niego terminie w celu podpisania umowy. Nie stawienie się umocowanego do podpisania umowy przedstawiciela Wykonawcy we wskazanym terminie traktowane </w:t>
      </w:r>
      <w:proofErr w:type="gramStart"/>
      <w:r>
        <w:rPr>
          <w:rFonts w:ascii="Cambria" w:eastAsia="Cambria" w:hAnsi="Cambria" w:cs="Cambria"/>
          <w:color w:val="000000"/>
          <w:sz w:val="22"/>
          <w:szCs w:val="22"/>
        </w:rPr>
        <w:t>będzie jako</w:t>
      </w:r>
      <w:proofErr w:type="gramEnd"/>
      <w:r>
        <w:rPr>
          <w:rFonts w:ascii="Cambria" w:eastAsia="Cambria" w:hAnsi="Cambria" w:cs="Cambria"/>
          <w:color w:val="000000"/>
          <w:sz w:val="22"/>
          <w:szCs w:val="22"/>
        </w:rPr>
        <w:t xml:space="preserve">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10. W sprawach nieuregulowanych niniejsza SIWZ mają zastosowanie przepisy Ustawy z dnia 29 </w:t>
      </w:r>
      <w:proofErr w:type="gramStart"/>
      <w:r>
        <w:rPr>
          <w:rFonts w:ascii="Cambria" w:eastAsia="Cambria" w:hAnsi="Cambria" w:cs="Cambria"/>
          <w:color w:val="000000"/>
          <w:sz w:val="22"/>
          <w:szCs w:val="22"/>
        </w:rPr>
        <w:t>stycznia 2004  r</w:t>
      </w:r>
      <w:proofErr w:type="gramEnd"/>
      <w:r>
        <w:rPr>
          <w:rFonts w:ascii="Cambria" w:eastAsia="Cambria" w:hAnsi="Cambria" w:cs="Cambria"/>
          <w:color w:val="000000"/>
          <w:sz w:val="22"/>
          <w:szCs w:val="22"/>
        </w:rPr>
        <w:t>.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proofErr w:type="gramStart"/>
      <w:r w:rsidR="007A6CF9">
        <w:rPr>
          <w:rFonts w:ascii="Cambria" w:eastAsia="Cambria" w:hAnsi="Cambria" w:cs="Cambria"/>
          <w:color w:val="000000"/>
          <w:sz w:val="22"/>
          <w:szCs w:val="22"/>
          <w:highlight w:val="white"/>
        </w:rPr>
        <w:t>oświadczenie o którym</w:t>
      </w:r>
      <w:proofErr w:type="gramEnd"/>
      <w:r w:rsidR="007A6CF9">
        <w:rPr>
          <w:rFonts w:ascii="Cambria" w:eastAsia="Cambria" w:hAnsi="Cambria" w:cs="Cambria"/>
          <w:color w:val="000000"/>
          <w:sz w:val="22"/>
          <w:szCs w:val="22"/>
          <w:highlight w:val="white"/>
        </w:rPr>
        <w:t xml:space="preserve">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Pr="007A49FB" w:rsidRDefault="0092190B" w:rsidP="007A49F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5. Jeżeli oferta Wykonawców, o których mowa w pkt. 1,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Zamawiający żąda przed zawarciem umowy w sprawie niniejszego zamówienia przedłożenia mu umowy regulującej współpracę w/w Wykonawców wspólnie ubiegających się o udzielenie niniejszego zamówienia.</w:t>
      </w: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proofErr w:type="gramStart"/>
      <w:r w:rsidRPr="00A75446">
        <w:rPr>
          <w:rFonts w:ascii="Cambria" w:eastAsia="Cambria" w:hAnsi="Cambria" w:cs="Cambria"/>
          <w:b/>
          <w:sz w:val="22"/>
          <w:szCs w:val="22"/>
        </w:rPr>
        <w:t>FORMULARZ   OFERTOWY</w:t>
      </w:r>
      <w:proofErr w:type="gramEnd"/>
      <w:r w:rsidRPr="00A75446">
        <w:rPr>
          <w:rFonts w:ascii="Cambria" w:eastAsia="Cambria" w:hAnsi="Cambria" w:cs="Cambria"/>
          <w:sz w:val="22"/>
          <w:szCs w:val="22"/>
        </w:rPr>
        <w:t xml:space="preserve"> </w:t>
      </w:r>
      <w:r w:rsidRPr="00CB0B7B">
        <w:rPr>
          <w:rFonts w:ascii="Cambria" w:eastAsia="Cambria" w:hAnsi="Cambria" w:cs="Cambria"/>
          <w:b/>
          <w:sz w:val="22"/>
          <w:szCs w:val="22"/>
        </w:rPr>
        <w:t>PN</w:t>
      </w:r>
      <w:r w:rsidRPr="00504C29">
        <w:rPr>
          <w:rFonts w:ascii="Cambria" w:eastAsia="Cambria" w:hAnsi="Cambria" w:cs="Cambria"/>
          <w:b/>
          <w:sz w:val="22"/>
          <w:szCs w:val="22"/>
        </w:rPr>
        <w:t>-</w:t>
      </w:r>
      <w:r w:rsidR="00C7438B" w:rsidRPr="00504C29">
        <w:rPr>
          <w:rFonts w:ascii="Cambria" w:eastAsia="Cambria" w:hAnsi="Cambria" w:cs="Cambria"/>
          <w:b/>
          <w:sz w:val="22"/>
          <w:szCs w:val="22"/>
        </w:rPr>
        <w:t xml:space="preserve"> </w:t>
      </w:r>
      <w:r w:rsidR="00C92EEC">
        <w:rPr>
          <w:rFonts w:ascii="Cambria" w:eastAsia="Cambria" w:hAnsi="Cambria" w:cs="Cambria"/>
          <w:b/>
          <w:sz w:val="22"/>
          <w:szCs w:val="22"/>
        </w:rPr>
        <w:t>41</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D56F37" w:rsidRPr="009F5151">
        <w:rPr>
          <w:rFonts w:ascii="Cambria" w:eastAsia="Cambria" w:hAnsi="Cambria" w:cs="Cambria"/>
          <w:sz w:val="22"/>
          <w:szCs w:val="22"/>
        </w:rPr>
        <w:t xml:space="preserve">wyrobów </w:t>
      </w:r>
      <w:r w:rsidR="00B02EC1">
        <w:rPr>
          <w:rFonts w:ascii="Cambria" w:eastAsia="Cambria" w:hAnsi="Cambria" w:cs="Cambria"/>
          <w:sz w:val="22"/>
          <w:szCs w:val="22"/>
        </w:rPr>
        <w:t>medycznych – biomateriały do uzupełniania ubytków kostnych</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 xml:space="preserve">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Nazwa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Siedziba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 xml:space="preserve">Nr telefonu / </w:t>
      </w:r>
      <w:proofErr w:type="gramStart"/>
      <w:r>
        <w:rPr>
          <w:rFonts w:ascii="Cambria" w:eastAsia="Cambria" w:hAnsi="Cambria" w:cs="Cambria"/>
          <w:color w:val="000000"/>
          <w:sz w:val="22"/>
          <w:szCs w:val="22"/>
        </w:rPr>
        <w:t>faksu ...............................................* mail</w:t>
      </w:r>
      <w:proofErr w:type="gramEnd"/>
      <w:r>
        <w:rPr>
          <w:rFonts w:ascii="Cambria" w:eastAsia="Cambria" w:hAnsi="Cambria" w:cs="Cambria"/>
          <w:color w:val="000000"/>
          <w:sz w:val="22"/>
          <w:szCs w:val="22"/>
        </w:rPr>
        <w:t xml:space="preserve"> ………………………………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NIP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REGON .................................................</w:t>
      </w:r>
      <w:proofErr w:type="gramEnd"/>
      <w:r>
        <w:rPr>
          <w:rFonts w:ascii="Cambria" w:eastAsia="Cambria" w:hAnsi="Cambria" w:cs="Cambria"/>
          <w:color w:val="000000"/>
          <w:sz w:val="22"/>
          <w:szCs w:val="22"/>
        </w:rPr>
        <w:t>................................................. *</w:t>
      </w:r>
    </w:p>
    <w:p w:rsid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6A1716" w:rsidRDefault="006A1716" w:rsidP="006A1716">
      <w:pPr>
        <w:pStyle w:val="Bezodstpw"/>
      </w:pPr>
      <w:r>
        <w:t>Wykonawca jest małym/średnim/dużym przedsiębiorstwem - ……………………………………………*</w:t>
      </w:r>
    </w:p>
    <w:p w:rsidR="006A1716" w:rsidRDefault="006A1716" w:rsidP="006A1716">
      <w:pPr>
        <w:pStyle w:val="Bezodstpw"/>
      </w:pPr>
      <w:r>
        <w:t xml:space="preserve">Wykonawca wspólnie ubiega się o udzielnie </w:t>
      </w:r>
      <w:proofErr w:type="gramStart"/>
      <w:r>
        <w:t>zamówienia     -     tak</w:t>
      </w:r>
      <w:proofErr w:type="gramEnd"/>
      <w:r>
        <w:t>/nie *</w:t>
      </w:r>
    </w:p>
    <w:p w:rsidR="00224AA7" w:rsidRPr="00524166" w:rsidRDefault="00224AA7" w:rsidP="006A1716">
      <w:pPr>
        <w:pStyle w:val="Bezodstpw"/>
        <w:rPr>
          <w:rFonts w:eastAsia="Cambria" w:cs="Cambria"/>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 xml:space="preserve">2.Wartość oferty </w:t>
      </w:r>
      <w:r w:rsidRPr="00224AA7">
        <w:rPr>
          <w:rFonts w:ascii="Cambria" w:eastAsia="Cambria" w:hAnsi="Cambria" w:cs="Cambria"/>
          <w:b/>
          <w:color w:val="000000"/>
          <w:sz w:val="22"/>
          <w:szCs w:val="22"/>
        </w:rPr>
        <w:t>dla poszczególnych pakietów</w:t>
      </w: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wynosi :</w:t>
      </w:r>
      <w:proofErr w:type="gramEnd"/>
    </w:p>
    <w:p w:rsidR="00A54219" w:rsidRDefault="007B5FA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1 </w:t>
      </w:r>
      <w:r w:rsidR="0092190B">
        <w:rPr>
          <w:rFonts w:ascii="Cambria" w:eastAsia="Cambria" w:hAnsi="Cambria" w:cs="Cambria"/>
          <w:color w:val="000000"/>
          <w:sz w:val="22"/>
          <w:szCs w:val="22"/>
        </w:rPr>
        <w:t xml:space="preserve">– netto ………………………………………. *  </w:t>
      </w:r>
      <w:proofErr w:type="gramStart"/>
      <w:r w:rsidR="0092190B">
        <w:rPr>
          <w:rFonts w:ascii="Cambria" w:eastAsia="Cambria" w:hAnsi="Cambria" w:cs="Cambria"/>
          <w:color w:val="000000"/>
          <w:sz w:val="22"/>
          <w:szCs w:val="22"/>
        </w:rPr>
        <w:t>brutto</w:t>
      </w:r>
      <w:proofErr w:type="gramEnd"/>
      <w:r w:rsidR="0092190B">
        <w:rPr>
          <w:rFonts w:ascii="Cambria" w:eastAsia="Cambria" w:hAnsi="Cambria" w:cs="Cambria"/>
          <w:color w:val="000000"/>
          <w:sz w:val="22"/>
          <w:szCs w:val="22"/>
        </w:rPr>
        <w:t xml:space="preserve"> ……………………………………………. *</w:t>
      </w:r>
    </w:p>
    <w:p w:rsidR="00A54219" w:rsidRDefault="0092190B" w:rsidP="007B5FA3">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r w:rsidR="007B5FA3">
        <w:rPr>
          <w:rFonts w:ascii="Cambria" w:eastAsia="Cambria" w:hAnsi="Cambria" w:cs="Cambria"/>
          <w:color w:val="000000"/>
          <w:sz w:val="22"/>
          <w:szCs w:val="22"/>
        </w:rPr>
        <w:tab/>
      </w:r>
    </w:p>
    <w:p w:rsidR="007B5FA3" w:rsidRDefault="007B5FA3" w:rsidP="007B5FA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2 – netto ………………………………………. *  </w:t>
      </w:r>
      <w:proofErr w:type="gramStart"/>
      <w:r>
        <w:rPr>
          <w:rFonts w:ascii="Cambria" w:eastAsia="Cambria" w:hAnsi="Cambria" w:cs="Cambria"/>
          <w:color w:val="000000"/>
          <w:sz w:val="22"/>
          <w:szCs w:val="22"/>
        </w:rPr>
        <w:t>brutto</w:t>
      </w:r>
      <w:proofErr w:type="gramEnd"/>
      <w:r>
        <w:rPr>
          <w:rFonts w:ascii="Cambria" w:eastAsia="Cambria" w:hAnsi="Cambria" w:cs="Cambria"/>
          <w:color w:val="000000"/>
          <w:sz w:val="22"/>
          <w:szCs w:val="22"/>
        </w:rPr>
        <w:t xml:space="preserve"> ……………………………………………. *</w:t>
      </w:r>
    </w:p>
    <w:p w:rsidR="007B5FA3" w:rsidRDefault="007B5FA3" w:rsidP="007B5FA3">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C7438B" w:rsidRDefault="00C7438B">
      <w:pPr>
        <w:pBdr>
          <w:top w:val="nil"/>
          <w:left w:val="nil"/>
          <w:bottom w:val="nil"/>
          <w:right w:val="nil"/>
          <w:between w:val="nil"/>
        </w:pBd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C7438B" w:rsidRPr="00642B94" w:rsidTr="00C7438B">
        <w:trPr>
          <w:trHeight w:val="693"/>
        </w:trPr>
        <w:tc>
          <w:tcPr>
            <w:tcW w:w="4747" w:type="dxa"/>
            <w:shd w:val="clear" w:color="auto" w:fill="auto"/>
          </w:tcPr>
          <w:p w:rsidR="00C7438B" w:rsidRPr="005802D6" w:rsidRDefault="00C7438B" w:rsidP="00C7438B">
            <w:pPr>
              <w:jc w:val="both"/>
              <w:rPr>
                <w:rFonts w:ascii="Cambria" w:hAnsi="Cambria"/>
                <w:sz w:val="22"/>
                <w:szCs w:val="22"/>
              </w:rPr>
            </w:pPr>
          </w:p>
          <w:p w:rsidR="00C7438B" w:rsidRPr="005802D6" w:rsidRDefault="00C7438B" w:rsidP="00C7438B">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7438B" w:rsidRPr="005802D6" w:rsidRDefault="00C7438B" w:rsidP="00C7438B">
            <w:pPr>
              <w:jc w:val="both"/>
              <w:rPr>
                <w:rFonts w:ascii="Cambria" w:hAnsi="Cambria"/>
                <w:sz w:val="22"/>
                <w:szCs w:val="22"/>
              </w:rPr>
            </w:pPr>
          </w:p>
          <w:p w:rsidR="00C7438B" w:rsidRDefault="00C7438B" w:rsidP="00C7438B">
            <w:pPr>
              <w:jc w:val="both"/>
              <w:rPr>
                <w:rFonts w:ascii="Cambria" w:hAnsi="Cambria"/>
                <w:sz w:val="22"/>
                <w:szCs w:val="22"/>
              </w:rPr>
            </w:pPr>
            <w:proofErr w:type="gramStart"/>
            <w:r w:rsidRPr="005802D6">
              <w:rPr>
                <w:rFonts w:ascii="Cambria" w:hAnsi="Cambria"/>
                <w:sz w:val="22"/>
                <w:szCs w:val="22"/>
              </w:rPr>
              <w:t>-  …………………………dni</w:t>
            </w:r>
            <w:proofErr w:type="gramEnd"/>
            <w:r w:rsidRPr="005802D6">
              <w:rPr>
                <w:rFonts w:ascii="Cambria" w:hAnsi="Cambria"/>
                <w:sz w:val="22"/>
                <w:szCs w:val="22"/>
              </w:rPr>
              <w:t>*</w:t>
            </w:r>
          </w:p>
          <w:p w:rsidR="00C7438B" w:rsidRDefault="00C7438B" w:rsidP="00C7438B">
            <w:pPr>
              <w:jc w:val="both"/>
              <w:rPr>
                <w:rFonts w:ascii="Cambria" w:hAnsi="Cambria"/>
                <w:sz w:val="22"/>
                <w:szCs w:val="22"/>
              </w:rPr>
            </w:pPr>
          </w:p>
          <w:p w:rsidR="00C7438B" w:rsidRPr="00642B94" w:rsidRDefault="00C7438B" w:rsidP="00C7438B">
            <w:pPr>
              <w:jc w:val="both"/>
              <w:rPr>
                <w:rFonts w:ascii="Cambria" w:hAnsi="Cambria"/>
                <w:sz w:val="18"/>
                <w:szCs w:val="18"/>
              </w:rPr>
            </w:pPr>
            <w:r w:rsidRPr="00642B94">
              <w:rPr>
                <w:rFonts w:ascii="Cambria" w:hAnsi="Cambria"/>
                <w:sz w:val="18"/>
                <w:szCs w:val="18"/>
              </w:rPr>
              <w:t xml:space="preserve">(Należy </w:t>
            </w:r>
            <w:proofErr w:type="gramStart"/>
            <w:r w:rsidRPr="00642B94">
              <w:rPr>
                <w:rFonts w:ascii="Cambria" w:hAnsi="Cambria"/>
                <w:sz w:val="18"/>
                <w:szCs w:val="18"/>
              </w:rPr>
              <w:t>wpisać  ilość</w:t>
            </w:r>
            <w:proofErr w:type="gramEnd"/>
            <w:r w:rsidRPr="00642B94">
              <w:rPr>
                <w:rFonts w:ascii="Cambria" w:hAnsi="Cambria"/>
                <w:sz w:val="18"/>
                <w:szCs w:val="18"/>
              </w:rPr>
              <w:t xml:space="preserve"> dni - min. 1 dni max 5 dni)</w:t>
            </w:r>
          </w:p>
        </w:tc>
      </w:tr>
    </w:tbl>
    <w:p w:rsidR="00C7438B" w:rsidRDefault="00C7438B">
      <w:pPr>
        <w:pBdr>
          <w:top w:val="nil"/>
          <w:left w:val="nil"/>
          <w:bottom w:val="nil"/>
          <w:right w:val="nil"/>
          <w:between w:val="nil"/>
        </w:pBdr>
        <w:jc w:val="both"/>
        <w:rPr>
          <w:color w:val="000000"/>
          <w:sz w:val="22"/>
          <w:szCs w:val="22"/>
        </w:rPr>
      </w:pPr>
    </w:p>
    <w:p w:rsidR="00134F37" w:rsidRDefault="00134F37">
      <w:pPr>
        <w:pBdr>
          <w:top w:val="nil"/>
          <w:left w:val="nil"/>
          <w:bottom w:val="nil"/>
          <w:right w:val="nil"/>
          <w:between w:val="nil"/>
        </w:pBdr>
        <w:jc w:val="both"/>
        <w:rPr>
          <w:color w:val="000000"/>
          <w:sz w:val="22"/>
          <w:szCs w:val="22"/>
        </w:rPr>
      </w:pPr>
    </w:p>
    <w:p w:rsidR="00A54219" w:rsidRPr="001734E6" w:rsidRDefault="0092190B">
      <w:pPr>
        <w:pBdr>
          <w:top w:val="nil"/>
          <w:left w:val="nil"/>
          <w:bottom w:val="nil"/>
          <w:right w:val="nil"/>
          <w:between w:val="nil"/>
        </w:pBdr>
        <w:jc w:val="both"/>
        <w:rPr>
          <w:sz w:val="22"/>
          <w:szCs w:val="22"/>
        </w:rPr>
      </w:pPr>
      <w:r w:rsidRPr="001734E6">
        <w:rPr>
          <w:sz w:val="22"/>
          <w:szCs w:val="22"/>
        </w:rPr>
        <w:t xml:space="preserve">Miejsca dostaw: </w:t>
      </w:r>
    </w:p>
    <w:p w:rsidR="00A54219" w:rsidRPr="001734E6" w:rsidRDefault="0092190B" w:rsidP="00EC69EE">
      <w:pPr>
        <w:numPr>
          <w:ilvl w:val="0"/>
          <w:numId w:val="3"/>
        </w:numPr>
        <w:pBdr>
          <w:top w:val="nil"/>
          <w:left w:val="nil"/>
          <w:bottom w:val="nil"/>
          <w:right w:val="nil"/>
          <w:between w:val="nil"/>
        </w:pBdr>
        <w:jc w:val="both"/>
        <w:rPr>
          <w:sz w:val="22"/>
          <w:szCs w:val="22"/>
        </w:rPr>
      </w:pPr>
      <w:r w:rsidRPr="001734E6">
        <w:rPr>
          <w:sz w:val="22"/>
          <w:szCs w:val="22"/>
        </w:rPr>
        <w:t>Konstancin Jeziorna, ul. Wierzejewskiego 12</w:t>
      </w:r>
    </w:p>
    <w:p w:rsidR="00150542" w:rsidRPr="001734E6" w:rsidRDefault="00150542" w:rsidP="00C565B2">
      <w:pPr>
        <w:pBdr>
          <w:top w:val="nil"/>
          <w:left w:val="nil"/>
          <w:bottom w:val="nil"/>
          <w:right w:val="nil"/>
          <w:between w:val="nil"/>
        </w:pBdr>
        <w:ind w:left="360"/>
        <w:jc w:val="both"/>
        <w:rPr>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xml:space="preserve">Oświadczam/ -my, że na </w:t>
      </w:r>
      <w:proofErr w:type="gramStart"/>
      <w:r w:rsidRPr="00800744">
        <w:rPr>
          <w:rFonts w:ascii="Cambria" w:eastAsia="Cambria" w:hAnsi="Cambria" w:cs="Cambria"/>
          <w:color w:val="000000"/>
          <w:sz w:val="24"/>
          <w:szCs w:val="24"/>
        </w:rPr>
        <w:t>stronach ............................................ * oferty</w:t>
      </w:r>
      <w:proofErr w:type="gramEnd"/>
      <w:r w:rsidRPr="00800744">
        <w:rPr>
          <w:rFonts w:ascii="Cambria" w:eastAsia="Cambria" w:hAnsi="Cambria" w:cs="Cambria"/>
          <w:color w:val="000000"/>
          <w:sz w:val="24"/>
          <w:szCs w:val="24"/>
        </w:rPr>
        <w:t xml:space="preserve">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xml:space="preserve">…………................... </w:t>
      </w:r>
      <w:proofErr w:type="gramStart"/>
      <w:r w:rsidRPr="00800744">
        <w:rPr>
          <w:rFonts w:ascii="Cambria" w:eastAsia="Cambria" w:hAnsi="Cambria" w:cs="Cambria"/>
          <w:color w:val="000000"/>
          <w:sz w:val="24"/>
          <w:szCs w:val="24"/>
        </w:rPr>
        <w:t>dnia .................... r</w:t>
      </w:r>
      <w:proofErr w:type="gramEnd"/>
      <w:r w:rsidRPr="00800744">
        <w:rPr>
          <w:rFonts w:ascii="Cambria" w:eastAsia="Cambria" w:hAnsi="Cambria" w:cs="Cambria"/>
          <w:color w:val="000000"/>
          <w:sz w:val="24"/>
          <w:szCs w:val="24"/>
        </w:rPr>
        <w:t>.*</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260F7B" w:rsidRDefault="00260F7B" w:rsidP="00260F7B">
      <w:pPr>
        <w:pStyle w:val="Akapitzlist"/>
        <w:ind w:left="0"/>
        <w:rPr>
          <w:rFonts w:ascii="Cambria" w:eastAsia="Cambria" w:hAnsi="Cambria" w:cs="Cambria"/>
          <w:i/>
          <w:color w:val="000000"/>
          <w:sz w:val="24"/>
          <w:szCs w:val="24"/>
        </w:rPr>
      </w:pPr>
    </w:p>
    <w:p w:rsidR="007043F3" w:rsidRDefault="007043F3" w:rsidP="00260F7B">
      <w:pPr>
        <w:pStyle w:val="Akapitzlist"/>
        <w:ind w:left="0"/>
        <w:rPr>
          <w:rFonts w:ascii="Cambria" w:eastAsia="Cambria" w:hAnsi="Cambria" w:cs="Cambria"/>
          <w:i/>
          <w:color w:val="000000"/>
          <w:sz w:val="24"/>
          <w:szCs w:val="24"/>
        </w:rPr>
      </w:pPr>
    </w:p>
    <w:p w:rsidR="007043F3" w:rsidRDefault="007043F3" w:rsidP="00260F7B">
      <w:pPr>
        <w:pStyle w:val="Akapitzlist"/>
        <w:ind w:left="0"/>
        <w:rPr>
          <w:rFonts w:ascii="Cambria" w:eastAsia="Cambria" w:hAnsi="Cambria" w:cs="Cambria"/>
          <w:i/>
          <w:color w:val="000000"/>
          <w:sz w:val="24"/>
          <w:szCs w:val="24"/>
        </w:rPr>
      </w:pPr>
    </w:p>
    <w:p w:rsidR="00185B67" w:rsidRPr="00457EE8" w:rsidRDefault="00185B67" w:rsidP="00185B67">
      <w:pPr>
        <w:pStyle w:val="Akapitzlist"/>
        <w:ind w:left="0"/>
        <w:jc w:val="right"/>
        <w:rPr>
          <w:b/>
        </w:rPr>
      </w:pPr>
      <w:r w:rsidRPr="00457EE8">
        <w:rPr>
          <w:b/>
        </w:rPr>
        <w:lastRenderedPageBreak/>
        <w:t xml:space="preserve">Załącznik nr 3 </w:t>
      </w:r>
    </w:p>
    <w:p w:rsidR="00185B67" w:rsidRDefault="00185B67" w:rsidP="00185B67">
      <w:pPr>
        <w:pStyle w:val="Akapitzlist"/>
        <w:rPr>
          <w:sz w:val="22"/>
          <w:szCs w:val="22"/>
        </w:rPr>
      </w:pPr>
    </w:p>
    <w:p w:rsidR="00185B67" w:rsidRDefault="00185B67" w:rsidP="00185B67">
      <w:pPr>
        <w:pStyle w:val="Akapitzlist"/>
        <w:ind w:left="0"/>
        <w:rPr>
          <w:sz w:val="22"/>
          <w:szCs w:val="22"/>
        </w:rPr>
      </w:pPr>
    </w:p>
    <w:p w:rsidR="00185B67" w:rsidRPr="003D091D" w:rsidRDefault="004E564C" w:rsidP="00185B67">
      <w:pPr>
        <w:pStyle w:val="Akapitzlist"/>
        <w:ind w:left="0"/>
        <w:jc w:val="center"/>
        <w:rPr>
          <w:b/>
          <w:color w:val="FF0000"/>
          <w:sz w:val="22"/>
          <w:szCs w:val="22"/>
        </w:rPr>
      </w:pPr>
      <w:r>
        <w:rPr>
          <w:rFonts w:ascii="Cambria" w:hAnsi="Cambria"/>
          <w:b/>
          <w:sz w:val="22"/>
          <w:szCs w:val="22"/>
        </w:rPr>
        <w:t>Wzór UMOWA Nr PN 41</w:t>
      </w:r>
      <w:r w:rsidR="00333D12">
        <w:rPr>
          <w:rFonts w:ascii="Cambria" w:hAnsi="Cambria"/>
          <w:b/>
          <w:sz w:val="22"/>
          <w:szCs w:val="22"/>
        </w:rPr>
        <w:t>/2019</w:t>
      </w:r>
    </w:p>
    <w:p w:rsidR="00185B67" w:rsidRPr="003D091D" w:rsidRDefault="00185B67" w:rsidP="00185B67">
      <w:pPr>
        <w:pStyle w:val="Akapitzlist"/>
        <w:ind w:left="0" w:right="-285"/>
        <w:rPr>
          <w:rFonts w:ascii="Cambria" w:hAnsi="Cambria"/>
          <w:color w:val="FF0000"/>
          <w:sz w:val="22"/>
          <w:szCs w:val="22"/>
        </w:rPr>
      </w:pPr>
    </w:p>
    <w:p w:rsidR="00185B67" w:rsidRDefault="00185B67" w:rsidP="00185B67">
      <w:pPr>
        <w:pStyle w:val="Akapitzlist"/>
        <w:ind w:left="0" w:right="-285"/>
        <w:rPr>
          <w:rFonts w:ascii="Cambria" w:hAnsi="Cambria"/>
          <w:sz w:val="22"/>
          <w:szCs w:val="22"/>
        </w:rPr>
      </w:pPr>
      <w:proofErr w:type="gramStart"/>
      <w:r>
        <w:rPr>
          <w:rFonts w:ascii="Cambria" w:hAnsi="Cambria"/>
          <w:sz w:val="22"/>
          <w:szCs w:val="22"/>
        </w:rPr>
        <w:t>zawarta</w:t>
      </w:r>
      <w:proofErr w:type="gramEnd"/>
      <w:r>
        <w:rPr>
          <w:rFonts w:ascii="Cambria" w:hAnsi="Cambria"/>
          <w:sz w:val="22"/>
          <w:szCs w:val="22"/>
        </w:rPr>
        <w:t xml:space="preserve"> w dniu ……………… 2018 r. w Konstancinie - Jeziornie, w trybie przetargu nieograniczonego, zgodnie z art. 39 ustawy z dnia 29 stycznia 2004 r. – Prawo zamówień publicznych </w:t>
      </w:r>
    </w:p>
    <w:p w:rsidR="00185B67" w:rsidRDefault="00B5747A" w:rsidP="00185B67">
      <w:pPr>
        <w:pStyle w:val="Akapitzlist"/>
        <w:ind w:left="0" w:right="-285"/>
        <w:rPr>
          <w:rFonts w:ascii="Cambria" w:hAnsi="Cambria"/>
          <w:sz w:val="22"/>
          <w:szCs w:val="22"/>
        </w:rPr>
      </w:pPr>
      <w:r>
        <w:rPr>
          <w:rFonts w:ascii="Cambria" w:hAnsi="Cambria"/>
          <w:sz w:val="22"/>
          <w:szCs w:val="22"/>
        </w:rPr>
        <w:t xml:space="preserve">(j.t. Dz.U. 2018 </w:t>
      </w:r>
      <w:proofErr w:type="gramStart"/>
      <w:r>
        <w:rPr>
          <w:rFonts w:ascii="Cambria" w:hAnsi="Cambria"/>
          <w:sz w:val="22"/>
          <w:szCs w:val="22"/>
        </w:rPr>
        <w:t>r</w:t>
      </w:r>
      <w:proofErr w:type="gramEnd"/>
      <w:r>
        <w:rPr>
          <w:rFonts w:ascii="Cambria" w:hAnsi="Cambria"/>
          <w:sz w:val="22"/>
          <w:szCs w:val="22"/>
        </w:rPr>
        <w:t>. poz. 1986</w:t>
      </w:r>
      <w:r w:rsidR="00185B67">
        <w:rPr>
          <w:rFonts w:ascii="Cambria" w:hAnsi="Cambria"/>
          <w:sz w:val="22"/>
          <w:szCs w:val="22"/>
        </w:rPr>
        <w:t>), pomiędzy:</w:t>
      </w:r>
    </w:p>
    <w:p w:rsidR="00185B67" w:rsidRDefault="00185B67" w:rsidP="00185B67">
      <w:pPr>
        <w:pStyle w:val="Akapitzlist"/>
        <w:ind w:left="0" w:right="-285"/>
        <w:rPr>
          <w:rFonts w:ascii="Cambria" w:hAnsi="Cambria"/>
          <w:b/>
          <w:sz w:val="22"/>
          <w:szCs w:val="22"/>
        </w:rPr>
      </w:pPr>
    </w:p>
    <w:p w:rsidR="00185B67" w:rsidRDefault="00185B67" w:rsidP="00185B67">
      <w:pPr>
        <w:pStyle w:val="Akapitzlist"/>
        <w:ind w:left="0" w:right="-285"/>
        <w:rPr>
          <w:rFonts w:ascii="Cambria" w:hAnsi="Cambria"/>
          <w:sz w:val="22"/>
          <w:szCs w:val="22"/>
        </w:rPr>
      </w:pPr>
      <w:r>
        <w:rPr>
          <w:rFonts w:ascii="Cambria" w:hAnsi="Cambria"/>
          <w:sz w:val="22"/>
          <w:szCs w:val="22"/>
        </w:rPr>
        <w:t>Spółką Mazowieckie Centrum Rehabilitacji „STOCER” Sp. z o.</w:t>
      </w:r>
      <w:proofErr w:type="gramStart"/>
      <w:r>
        <w:rPr>
          <w:rFonts w:ascii="Cambria" w:hAnsi="Cambria"/>
          <w:sz w:val="22"/>
          <w:szCs w:val="22"/>
        </w:rPr>
        <w:t>o</w:t>
      </w:r>
      <w:proofErr w:type="gramEnd"/>
      <w:r>
        <w:rPr>
          <w:rFonts w:ascii="Cambria" w:hAnsi="Cambria"/>
          <w:sz w:val="22"/>
          <w:szCs w:val="22"/>
        </w:rPr>
        <w:t xml:space="preserve">. </w:t>
      </w:r>
      <w:proofErr w:type="gramStart"/>
      <w:r>
        <w:rPr>
          <w:rFonts w:ascii="Cambria" w:hAnsi="Cambria"/>
          <w:sz w:val="22"/>
          <w:szCs w:val="22"/>
        </w:rPr>
        <w:t>z</w:t>
      </w:r>
      <w:proofErr w:type="gramEnd"/>
      <w:r>
        <w:rPr>
          <w:rFonts w:ascii="Cambria" w:hAnsi="Cambria"/>
          <w:sz w:val="22"/>
          <w:szCs w:val="22"/>
        </w:rPr>
        <w:t xml:space="preserve"> siedzibą w Konstancinie – Jeziornie, przy ul. Wierzejewskiego 12, </w:t>
      </w:r>
    </w:p>
    <w:p w:rsidR="00185B67" w:rsidRDefault="00185B67" w:rsidP="00185B67">
      <w:pPr>
        <w:pStyle w:val="Akapitzlist"/>
        <w:ind w:left="0" w:right="-285"/>
        <w:rPr>
          <w:rFonts w:ascii="Cambria" w:hAnsi="Cambria"/>
          <w:sz w:val="22"/>
          <w:szCs w:val="22"/>
        </w:rPr>
      </w:pPr>
      <w:proofErr w:type="gramStart"/>
      <w:r>
        <w:rPr>
          <w:rFonts w:ascii="Cambria" w:hAnsi="Cambria"/>
          <w:sz w:val="22"/>
          <w:szCs w:val="22"/>
        </w:rPr>
        <w:t>wpisaną</w:t>
      </w:r>
      <w:proofErr w:type="gramEnd"/>
      <w:r>
        <w:rPr>
          <w:rFonts w:ascii="Cambria" w:hAnsi="Cambria"/>
          <w:sz w:val="22"/>
          <w:szCs w:val="22"/>
        </w:rPr>
        <w:t xml:space="preserve"> do Krajowego Rejestru Sądowego pod numerem 0000337011, reprezentowaną przez </w:t>
      </w:r>
    </w:p>
    <w:p w:rsidR="00185B67" w:rsidRDefault="00185B67" w:rsidP="00185B67">
      <w:pPr>
        <w:pStyle w:val="Akapitzlist"/>
        <w:ind w:left="0" w:right="-285"/>
        <w:rPr>
          <w:rFonts w:ascii="Cambria" w:hAnsi="Cambria"/>
          <w:sz w:val="22"/>
          <w:szCs w:val="22"/>
        </w:rPr>
      </w:pPr>
      <w:r>
        <w:rPr>
          <w:rFonts w:ascii="Cambria" w:hAnsi="Cambria"/>
          <w:sz w:val="22"/>
          <w:szCs w:val="22"/>
        </w:rPr>
        <w:t>Piotra Papaja – Prezesa Zarządu,</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r>
        <w:rPr>
          <w:rFonts w:ascii="Cambria" w:hAnsi="Cambria"/>
          <w:sz w:val="22"/>
          <w:szCs w:val="22"/>
        </w:rPr>
        <w:t>……………………………………………</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r>
        <w:rPr>
          <w:rFonts w:ascii="Cambria" w:hAnsi="Cambria"/>
          <w:sz w:val="22"/>
          <w:szCs w:val="22"/>
        </w:rPr>
        <w:t>……………………………………………</w:t>
      </w:r>
    </w:p>
    <w:p w:rsidR="00185B67" w:rsidRDefault="00185B67" w:rsidP="00185B67">
      <w:pPr>
        <w:pStyle w:val="Akapitzlist"/>
        <w:ind w:left="0" w:right="-285"/>
        <w:rPr>
          <w:rFonts w:ascii="Cambria" w:hAnsi="Cambria"/>
          <w:sz w:val="22"/>
          <w:szCs w:val="22"/>
        </w:rPr>
      </w:pPr>
      <w:r>
        <w:rPr>
          <w:rFonts w:ascii="Cambria" w:hAnsi="Cambria"/>
          <w:sz w:val="22"/>
          <w:szCs w:val="22"/>
        </w:rPr>
        <w:t xml:space="preserve"> </w:t>
      </w:r>
      <w:proofErr w:type="gramStart"/>
      <w:r>
        <w:rPr>
          <w:rFonts w:ascii="Cambria" w:hAnsi="Cambria"/>
          <w:sz w:val="22"/>
          <w:szCs w:val="22"/>
        </w:rPr>
        <w:t>zwaną</w:t>
      </w:r>
      <w:proofErr w:type="gramEnd"/>
      <w:r>
        <w:rPr>
          <w:rFonts w:ascii="Cambria" w:hAnsi="Cambria"/>
          <w:sz w:val="22"/>
          <w:szCs w:val="22"/>
        </w:rPr>
        <w:t xml:space="preserve"> w treści umowy Zamawiającym</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r>
        <w:rPr>
          <w:rFonts w:ascii="Cambria" w:hAnsi="Cambria"/>
          <w:sz w:val="22"/>
          <w:szCs w:val="22"/>
        </w:rPr>
        <w:t xml:space="preserve"> </w:t>
      </w:r>
      <w:proofErr w:type="gramStart"/>
      <w:r>
        <w:rPr>
          <w:rFonts w:ascii="Cambria" w:hAnsi="Cambria"/>
          <w:sz w:val="22"/>
          <w:szCs w:val="22"/>
        </w:rPr>
        <w:t>oraz</w:t>
      </w:r>
      <w:proofErr w:type="gramEnd"/>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r>
        <w:rPr>
          <w:rFonts w:ascii="Cambria" w:hAnsi="Cambria"/>
          <w:sz w:val="22"/>
          <w:szCs w:val="22"/>
        </w:rPr>
        <w:t xml:space="preserve">…………………………………………………………………………………………………….. </w:t>
      </w:r>
      <w:proofErr w:type="gramStart"/>
      <w:r>
        <w:rPr>
          <w:rFonts w:ascii="Cambria" w:hAnsi="Cambria"/>
          <w:sz w:val="22"/>
          <w:szCs w:val="22"/>
        </w:rPr>
        <w:t>działającą</w:t>
      </w:r>
      <w:proofErr w:type="gramEnd"/>
      <w:r>
        <w:rPr>
          <w:rFonts w:ascii="Cambria" w:hAnsi="Cambria"/>
          <w:sz w:val="22"/>
          <w:szCs w:val="22"/>
        </w:rPr>
        <w:t xml:space="preserve"> na podstawie wpisu do …………… pod numerem …………………..………., </w:t>
      </w:r>
      <w:proofErr w:type="gramStart"/>
      <w:r>
        <w:rPr>
          <w:rFonts w:ascii="Cambria" w:hAnsi="Cambria"/>
          <w:sz w:val="22"/>
          <w:szCs w:val="22"/>
        </w:rPr>
        <w:t>reprezentowaną</w:t>
      </w:r>
      <w:proofErr w:type="gramEnd"/>
      <w:r>
        <w:rPr>
          <w:rFonts w:ascii="Cambria" w:hAnsi="Cambria"/>
          <w:sz w:val="22"/>
          <w:szCs w:val="22"/>
        </w:rPr>
        <w:t xml:space="preserve"> przez:</w:t>
      </w:r>
    </w:p>
    <w:p w:rsidR="00185B67" w:rsidRDefault="00185B67" w:rsidP="00185B67">
      <w:pPr>
        <w:pStyle w:val="Akapitzlist"/>
        <w:ind w:left="0" w:right="-285"/>
        <w:rPr>
          <w:rFonts w:ascii="Cambria" w:hAnsi="Cambria"/>
          <w:sz w:val="22"/>
          <w:szCs w:val="22"/>
        </w:rPr>
      </w:pPr>
      <w:r>
        <w:rPr>
          <w:rFonts w:ascii="Cambria" w:hAnsi="Cambria"/>
          <w:sz w:val="22"/>
          <w:szCs w:val="22"/>
        </w:rPr>
        <w:t>.............................................................</w:t>
      </w:r>
    </w:p>
    <w:p w:rsidR="00185B67" w:rsidRDefault="00185B67" w:rsidP="00185B67">
      <w:pPr>
        <w:pStyle w:val="Akapitzlist"/>
        <w:ind w:left="0" w:right="-285"/>
        <w:rPr>
          <w:rFonts w:ascii="Cambria" w:hAnsi="Cambria"/>
          <w:sz w:val="22"/>
          <w:szCs w:val="22"/>
        </w:rPr>
      </w:pPr>
      <w:proofErr w:type="gramStart"/>
      <w:r>
        <w:rPr>
          <w:rFonts w:ascii="Cambria" w:hAnsi="Cambria"/>
          <w:sz w:val="22"/>
          <w:szCs w:val="22"/>
        </w:rPr>
        <w:t>zwanym</w:t>
      </w:r>
      <w:proofErr w:type="gramEnd"/>
      <w:r>
        <w:rPr>
          <w:rFonts w:ascii="Cambria" w:hAnsi="Cambria"/>
          <w:sz w:val="22"/>
          <w:szCs w:val="22"/>
        </w:rPr>
        <w:t>/zwaną w treści umowy Wykonawcą</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center"/>
        <w:rPr>
          <w:rFonts w:ascii="Cambria" w:hAnsi="Cambria"/>
          <w:sz w:val="22"/>
          <w:szCs w:val="22"/>
        </w:rPr>
      </w:pPr>
      <w:r>
        <w:rPr>
          <w:rFonts w:ascii="Cambria" w:hAnsi="Cambria"/>
          <w:sz w:val="22"/>
          <w:szCs w:val="22"/>
        </w:rPr>
        <w:t>§ 1</w:t>
      </w:r>
    </w:p>
    <w:p w:rsidR="00185B67" w:rsidRDefault="00185B67" w:rsidP="00185B67">
      <w:pPr>
        <w:pStyle w:val="Akapitzlist"/>
        <w:ind w:left="0" w:right="-285"/>
        <w:jc w:val="center"/>
        <w:rPr>
          <w:rFonts w:ascii="Cambria" w:hAnsi="Cambria"/>
          <w:sz w:val="22"/>
          <w:szCs w:val="22"/>
        </w:rPr>
      </w:pPr>
      <w:r>
        <w:rPr>
          <w:rFonts w:ascii="Cambria" w:hAnsi="Cambria"/>
          <w:sz w:val="22"/>
          <w:szCs w:val="22"/>
        </w:rPr>
        <w:t>Przedmiot umowy</w:t>
      </w:r>
    </w:p>
    <w:p w:rsidR="00185B67" w:rsidRDefault="00185B67" w:rsidP="00185B67">
      <w:pPr>
        <w:pStyle w:val="Akapitzlist"/>
        <w:ind w:left="0" w:right="-285"/>
        <w:rPr>
          <w:rFonts w:ascii="Cambria" w:hAnsi="Cambria"/>
          <w:sz w:val="22"/>
          <w:szCs w:val="22"/>
        </w:rPr>
      </w:pPr>
    </w:p>
    <w:p w:rsidR="00185B67" w:rsidRDefault="00185B67" w:rsidP="00185B67">
      <w:pPr>
        <w:rPr>
          <w:rFonts w:ascii="Cambria" w:hAnsi="Cambria"/>
          <w:b/>
        </w:rPr>
      </w:pPr>
      <w:r>
        <w:rPr>
          <w:rFonts w:ascii="Cambria" w:hAnsi="Cambria"/>
          <w:b/>
          <w:sz w:val="22"/>
          <w:szCs w:val="22"/>
        </w:rPr>
        <w:t>1</w:t>
      </w:r>
      <w:r>
        <w:rPr>
          <w:rFonts w:ascii="Cambria" w:hAnsi="Cambria"/>
          <w:sz w:val="22"/>
          <w:szCs w:val="22"/>
        </w:rPr>
        <w:t xml:space="preserve">.Przedmiotem umowy </w:t>
      </w:r>
      <w:r w:rsidR="00333D12">
        <w:rPr>
          <w:rFonts w:ascii="Cambria" w:hAnsi="Cambria"/>
          <w:b/>
          <w:sz w:val="22"/>
          <w:szCs w:val="22"/>
        </w:rPr>
        <w:t>PN ……/2019</w:t>
      </w:r>
      <w:r>
        <w:rPr>
          <w:rFonts w:ascii="Cambria" w:hAnsi="Cambria"/>
          <w:sz w:val="22"/>
          <w:szCs w:val="22"/>
        </w:rPr>
        <w:t xml:space="preserve"> jest dostawa przez Wykonawcę do Zamawiającego </w:t>
      </w:r>
      <w:r>
        <w:rPr>
          <w:rFonts w:ascii="Cambria" w:hAnsi="Cambria"/>
          <w:b/>
          <w:sz w:val="22"/>
          <w:szCs w:val="22"/>
        </w:rPr>
        <w:t xml:space="preserve">wyrobów medycznych </w:t>
      </w:r>
      <w:r w:rsidRPr="00174169">
        <w:rPr>
          <w:rFonts w:ascii="Cambria" w:hAnsi="Cambria"/>
          <w:sz w:val="22"/>
          <w:szCs w:val="22"/>
        </w:rPr>
        <w:t>w</w:t>
      </w:r>
      <w:r>
        <w:rPr>
          <w:rFonts w:ascii="Cambria" w:hAnsi="Cambria"/>
          <w:sz w:val="22"/>
          <w:szCs w:val="22"/>
        </w:rPr>
        <w:t>edług asortymentu, w ilości i w cenie określonych w załączniku nr 1 do niniejszej umowy.</w:t>
      </w:r>
    </w:p>
    <w:p w:rsidR="00185B67" w:rsidRDefault="00185B67" w:rsidP="00185B67">
      <w:pPr>
        <w:pStyle w:val="Akapitzlist"/>
        <w:ind w:left="0" w:right="-285"/>
        <w:jc w:val="both"/>
        <w:rPr>
          <w:rFonts w:ascii="Cambria" w:hAnsi="Cambria"/>
          <w:sz w:val="22"/>
          <w:szCs w:val="22"/>
        </w:rPr>
      </w:pPr>
      <w:r>
        <w:rPr>
          <w:rFonts w:ascii="Cambria" w:hAnsi="Cambria"/>
          <w:b/>
          <w:sz w:val="22"/>
          <w:szCs w:val="22"/>
        </w:rPr>
        <w:t>2.</w:t>
      </w:r>
      <w:r>
        <w:rPr>
          <w:rFonts w:ascii="Cambria" w:hAnsi="Cambria"/>
          <w:sz w:val="22"/>
          <w:szCs w:val="22"/>
        </w:rPr>
        <w:t xml:space="preserve">Wykonawca oświadcza, że na wszystkie wyroby medyczne (implanty),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Pr>
          <w:rFonts w:ascii="Cambria" w:hAnsi="Cambria"/>
          <w:bCs/>
          <w:sz w:val="22"/>
          <w:szCs w:val="22"/>
        </w:rPr>
        <w:t xml:space="preserve">o wyrobach medycznych (Dz. U. </w:t>
      </w:r>
      <w:proofErr w:type="gramStart"/>
      <w:r>
        <w:rPr>
          <w:rFonts w:ascii="Cambria" w:hAnsi="Cambria"/>
          <w:bCs/>
          <w:sz w:val="22"/>
          <w:szCs w:val="22"/>
        </w:rPr>
        <w:t>z</w:t>
      </w:r>
      <w:proofErr w:type="gramEnd"/>
      <w:r>
        <w:rPr>
          <w:rFonts w:ascii="Cambria" w:hAnsi="Cambria"/>
          <w:bCs/>
          <w:sz w:val="22"/>
          <w:szCs w:val="22"/>
        </w:rPr>
        <w:t xml:space="preserve"> 2010 r. Nr 107, poz. 679 ze zm.)</w:t>
      </w:r>
      <w:r>
        <w:rPr>
          <w:rFonts w:ascii="Cambria" w:hAnsi="Cambria"/>
          <w:sz w:val="22"/>
          <w:szCs w:val="22"/>
        </w:rPr>
        <w:t>.</w:t>
      </w:r>
    </w:p>
    <w:p w:rsidR="00185B67" w:rsidRDefault="00185B67" w:rsidP="00185B67">
      <w:pPr>
        <w:pStyle w:val="Tekstpodstawowywcity21"/>
        <w:spacing w:after="0" w:line="240" w:lineRule="auto"/>
        <w:ind w:left="0" w:right="-285"/>
        <w:jc w:val="both"/>
        <w:rPr>
          <w:rFonts w:ascii="Cambria" w:hAnsi="Cambria"/>
          <w:color w:val="FF0000"/>
          <w:sz w:val="22"/>
          <w:szCs w:val="22"/>
        </w:rPr>
      </w:pPr>
      <w:r>
        <w:rPr>
          <w:rFonts w:ascii="Cambria" w:hAnsi="Cambria"/>
          <w:b/>
          <w:sz w:val="22"/>
          <w:szCs w:val="22"/>
        </w:rPr>
        <w:t xml:space="preserve"> 3.</w:t>
      </w:r>
      <w:r>
        <w:rPr>
          <w:rFonts w:ascii="Cambria" w:hAnsi="Cambria"/>
          <w:color w:val="000000"/>
          <w:sz w:val="22"/>
          <w:szCs w:val="22"/>
        </w:rPr>
        <w:t xml:space="preserve"> Zamawiający zastrzega sobie prawo zakupu mniejszej ilości </w:t>
      </w:r>
      <w:r>
        <w:rPr>
          <w:rFonts w:ascii="Cambria" w:hAnsi="Cambria"/>
          <w:sz w:val="22"/>
          <w:szCs w:val="22"/>
        </w:rPr>
        <w:t>wyrobów (implanty)</w:t>
      </w:r>
      <w:r>
        <w:rPr>
          <w:rFonts w:ascii="Cambria" w:hAnsi="Cambria"/>
          <w:color w:val="000000"/>
          <w:sz w:val="22"/>
          <w:szCs w:val="22"/>
        </w:rPr>
        <w:t xml:space="preserve"> od określonych w załączniku nr 1 do niniejszej Umowy, o ile czynniki medyczne, ekonomiczne lub społeczne wykażą konieczność takiego postępowania, w szczególności w </w:t>
      </w:r>
      <w:proofErr w:type="gramStart"/>
      <w:r>
        <w:rPr>
          <w:rFonts w:ascii="Cambria" w:hAnsi="Cambria"/>
          <w:color w:val="000000"/>
          <w:sz w:val="22"/>
          <w:szCs w:val="22"/>
        </w:rPr>
        <w:t>przypadku gdy</w:t>
      </w:r>
      <w:proofErr w:type="gramEnd"/>
      <w:r>
        <w:rPr>
          <w:rFonts w:ascii="Cambria" w:hAnsi="Cambria"/>
          <w:color w:val="000000"/>
          <w:sz w:val="22"/>
          <w:szCs w:val="22"/>
        </w:rPr>
        <w:t xml:space="preserve">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Pr>
          <w:rFonts w:ascii="Cambria" w:hAnsi="Cambria"/>
          <w:sz w:val="22"/>
          <w:szCs w:val="22"/>
        </w:rPr>
        <w:t>Jednocześnie Zamawiający wskazuje</w:t>
      </w:r>
      <w:r>
        <w:rPr>
          <w:rFonts w:ascii="Cambria" w:hAnsi="Cambria"/>
          <w:color w:val="000000"/>
          <w:sz w:val="22"/>
          <w:szCs w:val="22"/>
        </w:rPr>
        <w:t xml:space="preserve"> </w:t>
      </w:r>
      <w:r>
        <w:rPr>
          <w:rFonts w:ascii="Cambria" w:hAnsi="Cambria"/>
          <w:sz w:val="22"/>
          <w:szCs w:val="22"/>
        </w:rPr>
        <w:t>minimalny zakup przedmiotu umowy na poziomie 80% jej wartości.</w:t>
      </w:r>
    </w:p>
    <w:p w:rsidR="00185B67" w:rsidRDefault="00185B67" w:rsidP="00185B67">
      <w:pPr>
        <w:pStyle w:val="Akapitzlist"/>
        <w:ind w:left="0" w:right="-285"/>
        <w:rPr>
          <w:rFonts w:ascii="Cambria" w:hAnsi="Cambria"/>
          <w:color w:val="FF0000"/>
          <w:sz w:val="22"/>
          <w:szCs w:val="22"/>
        </w:rPr>
      </w:pPr>
      <w:r>
        <w:rPr>
          <w:rFonts w:ascii="Cambria" w:hAnsi="Cambria"/>
          <w:color w:val="FF0000"/>
          <w:sz w:val="22"/>
          <w:szCs w:val="22"/>
        </w:rPr>
        <w:t xml:space="preserve"> </w:t>
      </w:r>
    </w:p>
    <w:p w:rsidR="00185B67" w:rsidRDefault="00185B67" w:rsidP="00185B67">
      <w:pPr>
        <w:pStyle w:val="Akapitzlist"/>
        <w:ind w:left="0" w:right="-285"/>
        <w:jc w:val="center"/>
        <w:rPr>
          <w:rFonts w:ascii="Cambria" w:hAnsi="Cambria"/>
          <w:sz w:val="22"/>
          <w:szCs w:val="22"/>
        </w:rPr>
      </w:pPr>
    </w:p>
    <w:p w:rsidR="00185B67" w:rsidRDefault="00185B67" w:rsidP="00185B67">
      <w:pPr>
        <w:pStyle w:val="Akapitzlist"/>
        <w:ind w:left="0" w:right="-285"/>
        <w:jc w:val="center"/>
        <w:rPr>
          <w:rFonts w:ascii="Cambria" w:hAnsi="Cambria"/>
          <w:sz w:val="22"/>
          <w:szCs w:val="22"/>
        </w:rPr>
      </w:pPr>
    </w:p>
    <w:p w:rsidR="00185B67" w:rsidRDefault="00185B67" w:rsidP="00185B67">
      <w:pPr>
        <w:pStyle w:val="Akapitzlist"/>
        <w:ind w:left="0" w:right="-285"/>
        <w:jc w:val="center"/>
        <w:rPr>
          <w:rFonts w:ascii="Cambria" w:hAnsi="Cambria"/>
          <w:sz w:val="22"/>
          <w:szCs w:val="22"/>
        </w:rPr>
      </w:pPr>
    </w:p>
    <w:p w:rsidR="00185B67" w:rsidRDefault="00185B67" w:rsidP="00185B67">
      <w:pPr>
        <w:pStyle w:val="Akapitzlist"/>
        <w:ind w:left="0" w:right="-285"/>
        <w:jc w:val="center"/>
        <w:rPr>
          <w:rFonts w:ascii="Cambria" w:hAnsi="Cambria"/>
          <w:sz w:val="22"/>
          <w:szCs w:val="22"/>
        </w:rPr>
      </w:pPr>
    </w:p>
    <w:p w:rsidR="00185B67" w:rsidRDefault="00185B67" w:rsidP="00185B67">
      <w:pPr>
        <w:pStyle w:val="Akapitzlist"/>
        <w:ind w:left="0" w:right="-285"/>
        <w:jc w:val="center"/>
        <w:rPr>
          <w:rFonts w:ascii="Cambria" w:hAnsi="Cambria"/>
          <w:sz w:val="22"/>
          <w:szCs w:val="22"/>
        </w:rPr>
      </w:pPr>
    </w:p>
    <w:p w:rsidR="00185B67" w:rsidRDefault="00185B67" w:rsidP="00185B67">
      <w:pPr>
        <w:pStyle w:val="Akapitzlist"/>
        <w:ind w:left="0" w:right="-285"/>
        <w:jc w:val="center"/>
        <w:rPr>
          <w:rFonts w:ascii="Cambria" w:hAnsi="Cambria"/>
          <w:sz w:val="22"/>
          <w:szCs w:val="22"/>
        </w:rPr>
      </w:pPr>
    </w:p>
    <w:p w:rsidR="00185B67" w:rsidRDefault="00185B67" w:rsidP="00185B67">
      <w:pPr>
        <w:pStyle w:val="Akapitzlist"/>
        <w:ind w:left="0" w:right="-285"/>
        <w:jc w:val="center"/>
        <w:rPr>
          <w:rFonts w:ascii="Cambria" w:hAnsi="Cambria"/>
          <w:sz w:val="22"/>
          <w:szCs w:val="22"/>
        </w:rPr>
      </w:pPr>
      <w:r>
        <w:rPr>
          <w:rFonts w:ascii="Cambria" w:hAnsi="Cambria"/>
          <w:sz w:val="22"/>
          <w:szCs w:val="22"/>
        </w:rPr>
        <w:t>§ 2</w:t>
      </w:r>
    </w:p>
    <w:p w:rsidR="00185B67" w:rsidRDefault="00185B67" w:rsidP="00185B67">
      <w:pPr>
        <w:pStyle w:val="Akapitzlist"/>
        <w:ind w:left="0" w:right="-285"/>
        <w:jc w:val="center"/>
        <w:rPr>
          <w:rFonts w:ascii="Cambria" w:hAnsi="Cambria"/>
          <w:sz w:val="22"/>
          <w:szCs w:val="22"/>
        </w:rPr>
      </w:pPr>
      <w:r>
        <w:rPr>
          <w:rFonts w:ascii="Cambria" w:hAnsi="Cambria"/>
          <w:sz w:val="22"/>
          <w:szCs w:val="22"/>
        </w:rPr>
        <w:t>Warunki realizacji</w:t>
      </w:r>
    </w:p>
    <w:p w:rsidR="00185B67" w:rsidRDefault="00185B67" w:rsidP="00185B67">
      <w:pPr>
        <w:pStyle w:val="Akapitzlist"/>
        <w:ind w:left="0" w:right="-285"/>
        <w:jc w:val="both"/>
        <w:rPr>
          <w:rFonts w:ascii="Cambria" w:hAnsi="Cambria"/>
          <w:sz w:val="22"/>
          <w:szCs w:val="22"/>
        </w:rPr>
      </w:pPr>
    </w:p>
    <w:p w:rsidR="00185B67" w:rsidRDefault="00185B67" w:rsidP="00185B67">
      <w:pPr>
        <w:pStyle w:val="Akapitzlist"/>
        <w:ind w:left="0" w:right="-285"/>
        <w:jc w:val="both"/>
        <w:rPr>
          <w:rFonts w:ascii="Cambria" w:hAnsi="Cambria"/>
          <w:b/>
          <w:sz w:val="22"/>
          <w:szCs w:val="22"/>
        </w:rPr>
      </w:pPr>
      <w:r>
        <w:rPr>
          <w:rFonts w:ascii="Cambria" w:hAnsi="Cambria"/>
          <w:b/>
          <w:sz w:val="22"/>
          <w:szCs w:val="22"/>
        </w:rPr>
        <w:t>1</w:t>
      </w:r>
      <w:r>
        <w:rPr>
          <w:rFonts w:ascii="Cambria" w:hAnsi="Cambria"/>
          <w:b/>
          <w:color w:val="FF0000"/>
          <w:sz w:val="22"/>
          <w:szCs w:val="22"/>
        </w:rPr>
        <w:t>.</w:t>
      </w:r>
      <w:r>
        <w:rPr>
          <w:rFonts w:ascii="Cambria" w:hAnsi="Cambria"/>
          <w:color w:val="FF0000"/>
          <w:sz w:val="22"/>
          <w:szCs w:val="22"/>
        </w:rPr>
        <w:t xml:space="preserve"> </w:t>
      </w:r>
      <w:r>
        <w:rPr>
          <w:rFonts w:ascii="Cambria" w:hAnsi="Cambria"/>
          <w:sz w:val="22"/>
          <w:szCs w:val="22"/>
        </w:rPr>
        <w:t xml:space="preserve">Dostawy wyrobów medycznych następować będą sukcesywnie w ciągu 12 miesięcy tj. </w:t>
      </w:r>
      <w:r>
        <w:rPr>
          <w:rFonts w:ascii="Cambria" w:hAnsi="Cambria"/>
          <w:b/>
          <w:sz w:val="22"/>
          <w:szCs w:val="22"/>
        </w:rPr>
        <w:t>od dnia ………..</w:t>
      </w:r>
      <w:proofErr w:type="gramStart"/>
      <w:r>
        <w:rPr>
          <w:rFonts w:ascii="Cambria" w:hAnsi="Cambria"/>
          <w:b/>
          <w:sz w:val="22"/>
          <w:szCs w:val="22"/>
        </w:rPr>
        <w:t>do</w:t>
      </w:r>
      <w:proofErr w:type="gramEnd"/>
      <w:r>
        <w:rPr>
          <w:rFonts w:ascii="Cambria" w:hAnsi="Cambria"/>
          <w:b/>
          <w:sz w:val="22"/>
          <w:szCs w:val="22"/>
        </w:rPr>
        <w:t xml:space="preserve"> dnia …………,</w:t>
      </w:r>
      <w:r>
        <w:rPr>
          <w:rFonts w:ascii="Cambria" w:hAnsi="Cambria"/>
          <w:sz w:val="22"/>
          <w:szCs w:val="22"/>
        </w:rPr>
        <w:t xml:space="preserve"> każdorazowo w oparciu o pisemne zamówienie, zawierające oznaczenia Zamawiającego i kody zamawianych produktów.</w:t>
      </w:r>
    </w:p>
    <w:p w:rsidR="00185B67" w:rsidRDefault="00185B67" w:rsidP="00185B67">
      <w:pPr>
        <w:pStyle w:val="Akapitzlist"/>
        <w:ind w:left="0" w:right="-285"/>
        <w:jc w:val="both"/>
        <w:rPr>
          <w:rFonts w:ascii="Cambria" w:hAnsi="Cambria"/>
          <w:color w:val="FF0000"/>
          <w:sz w:val="22"/>
          <w:szCs w:val="22"/>
        </w:rPr>
      </w:pPr>
      <w:r>
        <w:rPr>
          <w:rFonts w:ascii="Cambria" w:hAnsi="Cambria"/>
          <w:b/>
          <w:sz w:val="22"/>
          <w:szCs w:val="22"/>
        </w:rPr>
        <w:t>2.</w:t>
      </w:r>
      <w:r>
        <w:rPr>
          <w:rFonts w:ascii="Cambria" w:hAnsi="Cambria"/>
          <w:sz w:val="22"/>
          <w:szCs w:val="22"/>
        </w:rPr>
        <w:t xml:space="preserve">Dostawa wyrobów medycznych odbywać się będzie na koszt i ryzyko Wykonawcy do siedziby Zamawiającego tj. do </w:t>
      </w:r>
      <w:r>
        <w:rPr>
          <w:rFonts w:ascii="Cambria" w:hAnsi="Cambria"/>
          <w:b/>
          <w:sz w:val="22"/>
          <w:szCs w:val="22"/>
        </w:rPr>
        <w:t xml:space="preserve">szpitala w Konstancinie-Jeziornie przy ul. Wierzejewskiego 12 </w:t>
      </w:r>
      <w:r>
        <w:rPr>
          <w:rFonts w:ascii="Cambria" w:hAnsi="Cambria"/>
          <w:sz w:val="22"/>
          <w:szCs w:val="22"/>
        </w:rPr>
        <w:t xml:space="preserve">na każdorazowe jego wezwanie </w:t>
      </w:r>
      <w:r>
        <w:rPr>
          <w:rFonts w:ascii="Cambria" w:hAnsi="Cambria"/>
          <w:b/>
          <w:sz w:val="22"/>
          <w:szCs w:val="22"/>
        </w:rPr>
        <w:t>w terminie ……….</w:t>
      </w:r>
      <w:proofErr w:type="gramStart"/>
      <w:r>
        <w:rPr>
          <w:rFonts w:ascii="Cambria" w:hAnsi="Cambria"/>
          <w:b/>
          <w:sz w:val="22"/>
          <w:szCs w:val="22"/>
        </w:rPr>
        <w:t>dni</w:t>
      </w:r>
      <w:proofErr w:type="gramEnd"/>
      <w:r>
        <w:rPr>
          <w:rFonts w:ascii="Cambria" w:hAnsi="Cambria"/>
          <w:b/>
          <w:sz w:val="22"/>
          <w:szCs w:val="22"/>
        </w:rPr>
        <w:t xml:space="preserve"> </w:t>
      </w:r>
      <w:r>
        <w:rPr>
          <w:rFonts w:ascii="Cambria" w:hAnsi="Cambria"/>
          <w:sz w:val="22"/>
          <w:szCs w:val="22"/>
        </w:rPr>
        <w:t xml:space="preserve">od momentu złożenia zamówienia na </w:t>
      </w:r>
      <w:r>
        <w:rPr>
          <w:rFonts w:ascii="Cambria" w:hAnsi="Cambria"/>
          <w:b/>
          <w:sz w:val="22"/>
          <w:szCs w:val="22"/>
        </w:rPr>
        <w:t>zasadach szczegółowo określonych w porozumieniu</w:t>
      </w:r>
      <w:r>
        <w:rPr>
          <w:rFonts w:ascii="Cambria" w:hAnsi="Cambria"/>
          <w:sz w:val="22"/>
          <w:szCs w:val="22"/>
        </w:rPr>
        <w:t xml:space="preserve"> dotyczącym sposobu realizacji dostaw wyrobów medycznych, stanowiącym integralną część niniejszej umowy. Do każdej dostawy Wykonawca dołączy dokumenty potwierdzające rodzaj, ilość i cenę wyrobów medycznych będących przedmiotem dostawy wraz z fakturą VAT za wykorzystane wyroby medyczne. Fakturę uważa się za dostarczoną wraz z </w:t>
      </w:r>
      <w:proofErr w:type="gramStart"/>
      <w:r>
        <w:rPr>
          <w:rFonts w:ascii="Cambria" w:hAnsi="Cambria"/>
          <w:sz w:val="22"/>
          <w:szCs w:val="22"/>
        </w:rPr>
        <w:t>dostawą jeżeli</w:t>
      </w:r>
      <w:proofErr w:type="gramEnd"/>
      <w:r>
        <w:rPr>
          <w:rFonts w:ascii="Cambria" w:hAnsi="Cambria"/>
          <w:sz w:val="22"/>
          <w:szCs w:val="22"/>
        </w:rPr>
        <w:t xml:space="preserve"> zostanie przesłana Zamawiającemu w dniu dostawy faksem lub drogą e-mail pod warunkiem dostarczenia oryginału faktury w terminie do trzech dni od daty dostawy</w:t>
      </w:r>
      <w:r>
        <w:rPr>
          <w:rFonts w:ascii="Cambria" w:hAnsi="Cambria"/>
          <w:color w:val="FF0000"/>
          <w:sz w:val="22"/>
          <w:szCs w:val="22"/>
        </w:rPr>
        <w:t>.</w:t>
      </w:r>
    </w:p>
    <w:p w:rsidR="00185B67" w:rsidRDefault="00185B67" w:rsidP="00185B67">
      <w:pPr>
        <w:pStyle w:val="Akapitzlist"/>
        <w:ind w:left="0" w:right="-285"/>
        <w:jc w:val="both"/>
        <w:rPr>
          <w:rFonts w:ascii="Cambria" w:hAnsi="Cambria"/>
          <w:sz w:val="22"/>
          <w:szCs w:val="22"/>
        </w:rPr>
      </w:pPr>
      <w:r>
        <w:rPr>
          <w:rFonts w:ascii="Cambria" w:hAnsi="Cambria"/>
          <w:b/>
          <w:sz w:val="22"/>
          <w:szCs w:val="22"/>
        </w:rPr>
        <w:t>3</w:t>
      </w:r>
      <w:r>
        <w:rPr>
          <w:rFonts w:ascii="Cambria" w:hAnsi="Cambria"/>
          <w:sz w:val="22"/>
          <w:szCs w:val="22"/>
        </w:rPr>
        <w:t>.Terminy dostaw obowiązują bez względu na wartość i zakres dostawy. Jeżeli termin realizacji dostawy przypada w niedzielę lub święto, dostawa nastąpi w pierwszym dniu roboczym przypadającym po upływie wyznaczonego terminu.</w:t>
      </w:r>
    </w:p>
    <w:p w:rsidR="00185B67" w:rsidRDefault="00185B67" w:rsidP="00185B67">
      <w:pPr>
        <w:pStyle w:val="Akapitzlist"/>
        <w:ind w:left="0" w:right="-285"/>
        <w:jc w:val="both"/>
        <w:rPr>
          <w:rFonts w:ascii="Cambria" w:hAnsi="Cambria"/>
          <w:sz w:val="22"/>
          <w:szCs w:val="22"/>
        </w:rPr>
      </w:pPr>
      <w:r>
        <w:rPr>
          <w:rFonts w:ascii="Cambria" w:hAnsi="Cambria"/>
          <w:b/>
          <w:sz w:val="22"/>
          <w:szCs w:val="22"/>
        </w:rPr>
        <w:t>4.</w:t>
      </w:r>
      <w:r>
        <w:rPr>
          <w:rFonts w:ascii="Cambria" w:hAnsi="Cambria"/>
          <w:sz w:val="22"/>
          <w:szCs w:val="22"/>
        </w:rPr>
        <w:t xml:space="preserve">W przypadku nie zawinionej przez Zamawiającego odmowy przez Wykonawcę dostawy jakiegokolwiek wyrobu będącego przedmiotem zamówienia, na który opiewa niniejsza umowa, Zamawiający zastrzega sobie prawo do wykonania zastępczego umowy, poprzez zakup wyrobów medycznych u innego dostawcy i obciążenia Wykonawcy kosztami takiej dostawy oraz ewentualnej różnicy w cenie pomiędzy ceną wynikającą z niniejszej umowy a </w:t>
      </w:r>
      <w:proofErr w:type="gramStart"/>
      <w:r>
        <w:rPr>
          <w:rFonts w:ascii="Cambria" w:hAnsi="Cambria"/>
          <w:sz w:val="22"/>
          <w:szCs w:val="22"/>
        </w:rPr>
        <w:t>ceną jaką</w:t>
      </w:r>
      <w:proofErr w:type="gramEnd"/>
      <w:r>
        <w:rPr>
          <w:rFonts w:ascii="Cambria" w:hAnsi="Cambria"/>
          <w:sz w:val="22"/>
          <w:szCs w:val="22"/>
        </w:rPr>
        <w:t xml:space="preserve"> będzie zmuszony zapłacić Zamawiający realizując dany zakup zastępczy. Powyższe koszty oraz ewentualną różnicę w cenie Zamawiający potrąci z należności Wykonawcy związanych z realizacją niniejszej umowy.</w:t>
      </w:r>
    </w:p>
    <w:p w:rsidR="00185B67" w:rsidRDefault="00185B67" w:rsidP="00185B67">
      <w:pPr>
        <w:pStyle w:val="Akapitzlist"/>
        <w:ind w:left="0" w:right="-285"/>
        <w:jc w:val="both"/>
        <w:rPr>
          <w:rFonts w:ascii="Cambria" w:hAnsi="Cambria"/>
          <w:sz w:val="22"/>
          <w:szCs w:val="22"/>
        </w:rPr>
      </w:pPr>
      <w:r>
        <w:rPr>
          <w:rFonts w:ascii="Cambria" w:hAnsi="Cambria"/>
          <w:b/>
          <w:sz w:val="22"/>
          <w:szCs w:val="22"/>
        </w:rPr>
        <w:t>5.</w:t>
      </w:r>
      <w:r>
        <w:rPr>
          <w:rFonts w:ascii="Cambria" w:hAnsi="Cambria"/>
          <w:sz w:val="22"/>
          <w:szCs w:val="22"/>
        </w:rPr>
        <w:t>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w:t>
      </w:r>
    </w:p>
    <w:p w:rsidR="00185B67" w:rsidRDefault="00185B67" w:rsidP="00185B67">
      <w:pPr>
        <w:pStyle w:val="Akapitzlist"/>
        <w:ind w:left="0" w:right="-285"/>
        <w:jc w:val="both"/>
        <w:rPr>
          <w:rFonts w:ascii="Cambria" w:hAnsi="Cambria"/>
          <w:sz w:val="22"/>
          <w:szCs w:val="22"/>
        </w:rPr>
      </w:pPr>
      <w:r>
        <w:rPr>
          <w:rFonts w:ascii="Cambria" w:hAnsi="Cambria"/>
          <w:b/>
          <w:sz w:val="22"/>
          <w:szCs w:val="22"/>
        </w:rPr>
        <w:t>6</w:t>
      </w:r>
      <w:r>
        <w:rPr>
          <w:rFonts w:ascii="Cambria" w:hAnsi="Cambria"/>
          <w:sz w:val="22"/>
          <w:szCs w:val="22"/>
        </w:rPr>
        <w:t>.Wykonawca zobowiązuje się dostarczyć wyroby medyczne stanowiące przedmiot umowy po obowiązujących cenach promocyjnych ustalonych przez producentów w okresie obowiązywania umowy, jeżeli są one niższe od cen określonych niniejszą umową.</w:t>
      </w:r>
    </w:p>
    <w:p w:rsidR="00185B67" w:rsidRDefault="00185B67" w:rsidP="00185B67">
      <w:pPr>
        <w:pStyle w:val="Akapitzlist"/>
        <w:ind w:left="0" w:right="-285"/>
        <w:jc w:val="both"/>
        <w:rPr>
          <w:rFonts w:ascii="Cambria" w:hAnsi="Cambria"/>
          <w:sz w:val="22"/>
          <w:szCs w:val="22"/>
        </w:rPr>
      </w:pPr>
      <w:r>
        <w:rPr>
          <w:rFonts w:ascii="Cambria" w:hAnsi="Cambria"/>
          <w:b/>
          <w:sz w:val="22"/>
          <w:szCs w:val="22"/>
        </w:rPr>
        <w:t>7.</w:t>
      </w:r>
      <w:r>
        <w:rPr>
          <w:rFonts w:ascii="Cambria" w:hAnsi="Cambria"/>
          <w:sz w:val="22"/>
          <w:szCs w:val="22"/>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185B67" w:rsidRDefault="00185B67" w:rsidP="00185B67">
      <w:pPr>
        <w:pStyle w:val="Tekstpodstawowywcity21"/>
        <w:spacing w:after="0" w:line="240" w:lineRule="auto"/>
        <w:ind w:left="0" w:right="-285" w:firstLine="60"/>
        <w:jc w:val="both"/>
        <w:rPr>
          <w:rFonts w:ascii="Cambria" w:hAnsi="Cambria"/>
        </w:rPr>
      </w:pPr>
      <w:r>
        <w:rPr>
          <w:rFonts w:ascii="Cambria" w:hAnsi="Cambria"/>
        </w:rPr>
        <w:t>8.Zamawiający zastrzega sobie prawo przesunięcia ilościowego i wartościowego między poszczególnymi pozycjami w ramach jednego pakietu oraz między poszczególnymi pakietami, na które została podpisana umowa z jednym Wykonawcą, do wartości nie większej niż całkowita wartość Umowy.</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center"/>
        <w:rPr>
          <w:rFonts w:ascii="Cambria" w:hAnsi="Cambria"/>
          <w:sz w:val="22"/>
          <w:szCs w:val="22"/>
        </w:rPr>
      </w:pPr>
      <w:r>
        <w:rPr>
          <w:rFonts w:ascii="Cambria" w:hAnsi="Cambria"/>
          <w:sz w:val="22"/>
          <w:szCs w:val="22"/>
        </w:rPr>
        <w:t>§ 3</w:t>
      </w:r>
    </w:p>
    <w:p w:rsidR="00185B67" w:rsidRDefault="00185B67" w:rsidP="00185B67">
      <w:pPr>
        <w:pStyle w:val="Akapitzlist"/>
        <w:ind w:left="0" w:right="-285"/>
        <w:jc w:val="center"/>
        <w:rPr>
          <w:rFonts w:ascii="Cambria" w:hAnsi="Cambria"/>
          <w:sz w:val="22"/>
          <w:szCs w:val="22"/>
        </w:rPr>
      </w:pPr>
      <w:r>
        <w:rPr>
          <w:rFonts w:ascii="Cambria" w:hAnsi="Cambria"/>
          <w:sz w:val="22"/>
          <w:szCs w:val="22"/>
        </w:rPr>
        <w:t>Reklamacje</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both"/>
        <w:rPr>
          <w:rFonts w:ascii="Cambria" w:hAnsi="Cambria"/>
          <w:sz w:val="22"/>
          <w:szCs w:val="22"/>
        </w:rPr>
      </w:pPr>
      <w:r>
        <w:rPr>
          <w:rFonts w:ascii="Cambria" w:hAnsi="Cambria"/>
          <w:sz w:val="22"/>
          <w:szCs w:val="22"/>
        </w:rPr>
        <w:t>1.W przypadku stwierdzenia niezgodności dostarczonych wyrobów medycznych z zamówieniem, Zamawiający w terminie 7 dni zawiadomi Wykonawcę o brakach, widocznych uszkodzeniach lub wadach wyrobów.</w:t>
      </w:r>
    </w:p>
    <w:p w:rsidR="00185B67" w:rsidRPr="00B44A35" w:rsidRDefault="00185B67" w:rsidP="00185B67">
      <w:pPr>
        <w:pStyle w:val="Akapitzlist"/>
        <w:ind w:left="0" w:right="-285"/>
        <w:jc w:val="both"/>
        <w:rPr>
          <w:sz w:val="22"/>
          <w:szCs w:val="22"/>
        </w:rPr>
      </w:pPr>
      <w:r>
        <w:rPr>
          <w:rFonts w:ascii="Cambria" w:hAnsi="Cambria"/>
          <w:sz w:val="22"/>
          <w:szCs w:val="22"/>
        </w:rPr>
        <w:t xml:space="preserve">2.Wykonawca zobowiązany jest do dostarczenia brakujących wyrobów medycznych lub </w:t>
      </w:r>
      <w:proofErr w:type="gramStart"/>
      <w:r>
        <w:rPr>
          <w:rFonts w:ascii="Cambria" w:hAnsi="Cambria"/>
          <w:sz w:val="22"/>
          <w:szCs w:val="22"/>
        </w:rPr>
        <w:t>wymiany  wadliwych</w:t>
      </w:r>
      <w:proofErr w:type="gramEnd"/>
      <w:r>
        <w:rPr>
          <w:rFonts w:ascii="Cambria" w:hAnsi="Cambria"/>
          <w:sz w:val="22"/>
          <w:szCs w:val="22"/>
        </w:rPr>
        <w:t xml:space="preserve"> na wolne od wad w terminie 24 godzin od chwili zgłoszenia przez Zamawiającego</w:t>
      </w:r>
      <w:r>
        <w:rPr>
          <w:color w:val="FF0000"/>
          <w:sz w:val="22"/>
          <w:szCs w:val="22"/>
        </w:rPr>
        <w:t xml:space="preserve">. </w:t>
      </w:r>
      <w:r w:rsidRPr="00B44A35">
        <w:rPr>
          <w:sz w:val="22"/>
          <w:szCs w:val="22"/>
        </w:rPr>
        <w:t xml:space="preserve">Termin </w:t>
      </w:r>
      <w:r w:rsidRPr="00B44A35">
        <w:rPr>
          <w:sz w:val="22"/>
          <w:szCs w:val="22"/>
        </w:rPr>
        <w:lastRenderedPageBreak/>
        <w:t>załatwienia reklamacji będzie liczony od dnia przesłania pisma reklamacyjnego wraz z reklamowanym towarem</w:t>
      </w:r>
    </w:p>
    <w:p w:rsidR="00185B67" w:rsidRDefault="00185B67" w:rsidP="00185B67">
      <w:pPr>
        <w:pStyle w:val="Akapitzlist"/>
        <w:ind w:left="0" w:right="-285"/>
        <w:jc w:val="both"/>
        <w:rPr>
          <w:rFonts w:ascii="Cambria" w:hAnsi="Cambria"/>
          <w:sz w:val="22"/>
          <w:szCs w:val="22"/>
        </w:rPr>
      </w:pPr>
      <w:r>
        <w:rPr>
          <w:rFonts w:ascii="Cambria" w:hAnsi="Cambria"/>
          <w:sz w:val="22"/>
          <w:szCs w:val="22"/>
        </w:rPr>
        <w:t>3.Zamawiającemu przysługuje prawo odmowy przyjęcia dostarczonych wyrobów medycznych i żądania wymiany na wolne od wad w przypadku:</w:t>
      </w: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     </w:t>
      </w:r>
      <w:proofErr w:type="gramStart"/>
      <w:r>
        <w:rPr>
          <w:rFonts w:ascii="Cambria" w:hAnsi="Cambria"/>
          <w:sz w:val="22"/>
          <w:szCs w:val="22"/>
        </w:rPr>
        <w:t>a</w:t>
      </w:r>
      <w:proofErr w:type="gramEnd"/>
      <w:r>
        <w:rPr>
          <w:rFonts w:ascii="Cambria" w:hAnsi="Cambria"/>
          <w:sz w:val="22"/>
          <w:szCs w:val="22"/>
        </w:rPr>
        <w:t xml:space="preserve">. dostarczenia wyrobów medycznych </w:t>
      </w:r>
      <w:proofErr w:type="gramStart"/>
      <w:r>
        <w:rPr>
          <w:rFonts w:ascii="Cambria" w:hAnsi="Cambria"/>
          <w:sz w:val="22"/>
          <w:szCs w:val="22"/>
        </w:rPr>
        <w:t>złej jakości</w:t>
      </w:r>
      <w:proofErr w:type="gramEnd"/>
      <w:r>
        <w:rPr>
          <w:rFonts w:ascii="Cambria" w:hAnsi="Cambria"/>
          <w:sz w:val="22"/>
          <w:szCs w:val="22"/>
        </w:rPr>
        <w:t xml:space="preserve">, w tym nie spełniających wymagań, o </w:t>
      </w: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       </w:t>
      </w:r>
      <w:proofErr w:type="gramStart"/>
      <w:r>
        <w:rPr>
          <w:rFonts w:ascii="Cambria" w:hAnsi="Cambria"/>
          <w:sz w:val="22"/>
          <w:szCs w:val="22"/>
        </w:rPr>
        <w:t>których</w:t>
      </w:r>
      <w:proofErr w:type="gramEnd"/>
      <w:r>
        <w:rPr>
          <w:rFonts w:ascii="Cambria" w:hAnsi="Cambria"/>
          <w:sz w:val="22"/>
          <w:szCs w:val="22"/>
        </w:rPr>
        <w:t xml:space="preserve"> mowa w § 2 ust. 1;</w:t>
      </w: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     </w:t>
      </w:r>
      <w:proofErr w:type="gramStart"/>
      <w:r>
        <w:rPr>
          <w:rFonts w:ascii="Cambria" w:hAnsi="Cambria"/>
          <w:sz w:val="22"/>
          <w:szCs w:val="22"/>
        </w:rPr>
        <w:t>b</w:t>
      </w:r>
      <w:proofErr w:type="gramEnd"/>
      <w:r>
        <w:rPr>
          <w:rFonts w:ascii="Cambria" w:hAnsi="Cambria"/>
          <w:sz w:val="22"/>
          <w:szCs w:val="22"/>
        </w:rPr>
        <w:t>. dostarczenia wyrobów medycznych niezgodnych z umową/ zapotrzebowaniem.</w:t>
      </w:r>
    </w:p>
    <w:p w:rsidR="00185B67" w:rsidRDefault="00185B67" w:rsidP="00185B67">
      <w:pPr>
        <w:pStyle w:val="Akapitzlist"/>
        <w:ind w:left="0" w:right="-285"/>
        <w:jc w:val="both"/>
        <w:rPr>
          <w:rFonts w:ascii="Cambria" w:hAnsi="Cambria"/>
          <w:sz w:val="22"/>
          <w:szCs w:val="22"/>
        </w:rPr>
      </w:pPr>
      <w:r>
        <w:rPr>
          <w:rFonts w:ascii="Cambria" w:hAnsi="Cambria"/>
          <w:sz w:val="22"/>
          <w:szCs w:val="22"/>
        </w:rPr>
        <w:t>4.Zamawiającemu przysługuje prawo odmowy przyjęcia wyrobów medycznych dostarczonych z naruszeniem § 2 ust. 2 umowy, jeżeli zwłoka w dostawie spowodowała konieczność zakupu zamówionej partii wyrobów medycznych u innego dostawcy.</w:t>
      </w:r>
    </w:p>
    <w:p w:rsidR="00185B67" w:rsidRDefault="00185B67" w:rsidP="00185B67">
      <w:pPr>
        <w:pStyle w:val="Akapitzlist"/>
        <w:ind w:left="0" w:right="-285"/>
        <w:jc w:val="both"/>
        <w:rPr>
          <w:color w:val="FF0000"/>
          <w:sz w:val="22"/>
          <w:szCs w:val="22"/>
        </w:rPr>
      </w:pPr>
      <w:r>
        <w:rPr>
          <w:rFonts w:ascii="Cambria" w:hAnsi="Cambria"/>
          <w:sz w:val="22"/>
          <w:szCs w:val="22"/>
        </w:rPr>
        <w:t>5.W przypadku stwierdzenia przez Zamawiającego wad ukrytych (w ciągu całego okresu użytkowania wyrobu medycznego, jednak nie dłużej niż w terminie ważności wyrobu), Wykonawca wymieni uszkodzony wyrób na swój koszt w ciągu 2 dni od daty otrzymania zawiadomienia o wykryciu wady.</w:t>
      </w:r>
      <w:r>
        <w:rPr>
          <w:sz w:val="22"/>
          <w:szCs w:val="22"/>
        </w:rPr>
        <w:t xml:space="preserve"> </w:t>
      </w:r>
      <w:r w:rsidRPr="00B44A35">
        <w:rPr>
          <w:sz w:val="22"/>
          <w:szCs w:val="22"/>
        </w:rPr>
        <w:t>Termin załatwienia reklamacji będzie liczony od dnia przesłania pisma reklamacyjnego wraz z reklamowanym towarem</w:t>
      </w:r>
    </w:p>
    <w:p w:rsidR="00185B67" w:rsidRDefault="00185B67" w:rsidP="00185B67">
      <w:pPr>
        <w:pStyle w:val="Akapitzlist"/>
        <w:ind w:left="0" w:right="-285"/>
        <w:jc w:val="both"/>
        <w:rPr>
          <w:rFonts w:ascii="Cambria" w:hAnsi="Cambria"/>
          <w:sz w:val="22"/>
          <w:szCs w:val="22"/>
        </w:rPr>
      </w:pPr>
      <w:r>
        <w:rPr>
          <w:rFonts w:ascii="Cambria" w:hAnsi="Cambria"/>
          <w:sz w:val="22"/>
          <w:szCs w:val="22"/>
        </w:rPr>
        <w:t>6.Wyrób medyczny podlegający wymianie będzie zwrócony Wykonawcy na jego żądanie i na jego koszt w terminie uzgodnionym przez Strony.</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center"/>
        <w:rPr>
          <w:rFonts w:ascii="Cambria" w:hAnsi="Cambria"/>
          <w:sz w:val="22"/>
          <w:szCs w:val="22"/>
        </w:rPr>
      </w:pPr>
      <w:r>
        <w:rPr>
          <w:rFonts w:ascii="Cambria" w:hAnsi="Cambria"/>
          <w:sz w:val="22"/>
          <w:szCs w:val="22"/>
        </w:rPr>
        <w:t>§ 4</w:t>
      </w:r>
    </w:p>
    <w:p w:rsidR="00185B67" w:rsidRDefault="00185B67" w:rsidP="00185B67">
      <w:pPr>
        <w:pStyle w:val="Akapitzlist"/>
        <w:ind w:left="0" w:right="-285"/>
        <w:jc w:val="center"/>
        <w:rPr>
          <w:rFonts w:ascii="Cambria" w:hAnsi="Cambria"/>
          <w:sz w:val="22"/>
          <w:szCs w:val="22"/>
        </w:rPr>
      </w:pPr>
      <w:r>
        <w:rPr>
          <w:rFonts w:ascii="Cambria" w:hAnsi="Cambria"/>
          <w:sz w:val="22"/>
          <w:szCs w:val="22"/>
        </w:rPr>
        <w:t>Wartość umowy</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1.Przewidywana wartość </w:t>
      </w:r>
      <w:proofErr w:type="gramStart"/>
      <w:r>
        <w:rPr>
          <w:rFonts w:ascii="Cambria" w:hAnsi="Cambria"/>
          <w:sz w:val="22"/>
          <w:szCs w:val="22"/>
        </w:rPr>
        <w:t>umowy,  zgodnie</w:t>
      </w:r>
      <w:proofErr w:type="gramEnd"/>
      <w:r>
        <w:rPr>
          <w:rFonts w:ascii="Cambria" w:hAnsi="Cambria"/>
          <w:sz w:val="22"/>
          <w:szCs w:val="22"/>
        </w:rPr>
        <w:t xml:space="preserve"> z załącznikiem nr 1 do umowy, wynosi </w:t>
      </w:r>
      <w:r>
        <w:rPr>
          <w:rFonts w:ascii="Cambria" w:hAnsi="Cambria"/>
          <w:b/>
          <w:sz w:val="22"/>
          <w:szCs w:val="22"/>
        </w:rPr>
        <w:t>…………..</w:t>
      </w:r>
      <w:r>
        <w:rPr>
          <w:rFonts w:ascii="Cambria" w:hAnsi="Cambria"/>
          <w:sz w:val="22"/>
          <w:szCs w:val="22"/>
        </w:rPr>
        <w:t xml:space="preserve"> zł netto (słownie netto: ………… </w:t>
      </w:r>
      <w:proofErr w:type="gramStart"/>
      <w:r>
        <w:rPr>
          <w:rFonts w:ascii="Cambria" w:hAnsi="Cambria"/>
          <w:sz w:val="22"/>
          <w:szCs w:val="22"/>
        </w:rPr>
        <w:t xml:space="preserve">złotych ) + </w:t>
      </w:r>
      <w:proofErr w:type="gramEnd"/>
      <w:r>
        <w:rPr>
          <w:rFonts w:ascii="Cambria" w:hAnsi="Cambria"/>
          <w:sz w:val="22"/>
          <w:szCs w:val="22"/>
        </w:rPr>
        <w:t xml:space="preserve">VAT to jest </w:t>
      </w:r>
      <w:r>
        <w:rPr>
          <w:rFonts w:ascii="Cambria" w:hAnsi="Cambria"/>
          <w:b/>
          <w:sz w:val="22"/>
          <w:szCs w:val="22"/>
        </w:rPr>
        <w:t>………….</w:t>
      </w:r>
      <w:r>
        <w:rPr>
          <w:rFonts w:ascii="Cambria" w:hAnsi="Cambria"/>
          <w:sz w:val="22"/>
          <w:szCs w:val="22"/>
        </w:rPr>
        <w:t xml:space="preserve"> zł brutto (słownie </w:t>
      </w:r>
      <w:proofErr w:type="gramStart"/>
      <w:r>
        <w:rPr>
          <w:rFonts w:ascii="Cambria" w:hAnsi="Cambria"/>
          <w:sz w:val="22"/>
          <w:szCs w:val="22"/>
        </w:rPr>
        <w:t>brutto: …………………………  zł</w:t>
      </w:r>
      <w:proofErr w:type="gramEnd"/>
      <w:r>
        <w:rPr>
          <w:rFonts w:ascii="Cambria" w:hAnsi="Cambria"/>
          <w:sz w:val="22"/>
          <w:szCs w:val="22"/>
        </w:rPr>
        <w:t>), z zastrzeżeniem zmian wartości wynikających z § 1 ust. 3 umowy.</w:t>
      </w: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2.Strony ustalają ceny wyrobów medycznych </w:t>
      </w:r>
      <w:proofErr w:type="spellStart"/>
      <w:r>
        <w:rPr>
          <w:rFonts w:ascii="Cambria" w:hAnsi="Cambria"/>
          <w:sz w:val="22"/>
          <w:szCs w:val="22"/>
        </w:rPr>
        <w:t>loco</w:t>
      </w:r>
      <w:proofErr w:type="spellEnd"/>
      <w:r>
        <w:rPr>
          <w:rFonts w:ascii="Cambria" w:hAnsi="Cambria"/>
          <w:sz w:val="22"/>
          <w:szCs w:val="22"/>
        </w:rPr>
        <w:t xml:space="preserve"> skład konsygnacyjny prowadzony w siedzibie Zamawiającego. Cena obejmuje koszt rozładunku wyrobów medycznych.</w:t>
      </w:r>
    </w:p>
    <w:p w:rsidR="00185B67" w:rsidRDefault="00185B67" w:rsidP="00185B67">
      <w:pPr>
        <w:pStyle w:val="Akapitzlist"/>
        <w:ind w:left="0" w:right="-285"/>
        <w:jc w:val="both"/>
        <w:rPr>
          <w:rFonts w:ascii="Cambria" w:hAnsi="Cambria"/>
          <w:sz w:val="22"/>
          <w:szCs w:val="22"/>
        </w:rPr>
      </w:pPr>
      <w:r>
        <w:rPr>
          <w:rFonts w:ascii="Cambria" w:hAnsi="Cambria"/>
          <w:sz w:val="22"/>
          <w:szCs w:val="22"/>
        </w:rPr>
        <w:t>3.Zamawiający zapłaci za dostarczone i wykorzystane (implantacja) wyroby medyczne cenę brutto określoną w ofercie, zgodnie z załącznikiem nr 1 do niniejszej umowy.</w:t>
      </w: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4. Zapłata za wyroby medyczne, o których mowa w ust. 3, zostanie dokonana przelewem w </w:t>
      </w:r>
      <w:r>
        <w:rPr>
          <w:rFonts w:ascii="Cambria" w:hAnsi="Cambria"/>
          <w:b/>
          <w:sz w:val="22"/>
          <w:szCs w:val="22"/>
        </w:rPr>
        <w:t xml:space="preserve">terminie ……. </w:t>
      </w:r>
      <w:proofErr w:type="gramStart"/>
      <w:r>
        <w:rPr>
          <w:rFonts w:ascii="Cambria" w:hAnsi="Cambria"/>
          <w:b/>
          <w:sz w:val="22"/>
          <w:szCs w:val="22"/>
        </w:rPr>
        <w:t>dni</w:t>
      </w:r>
      <w:proofErr w:type="gramEnd"/>
      <w:r>
        <w:rPr>
          <w:rFonts w:ascii="Cambria" w:hAnsi="Cambria"/>
          <w:sz w:val="22"/>
          <w:szCs w:val="22"/>
        </w:rPr>
        <w:t xml:space="preserve"> od daty otrzymania prawidłowo wystawionej faktury, przelewem na rachunek bankowy Wykonawcy wskazany w fakturze. Zamawiający upoważnia Wykonawcę do wystawienia faktury VAT bez podpisu Zamawiającego.</w:t>
      </w:r>
    </w:p>
    <w:p w:rsidR="00185B67" w:rsidRPr="00521527" w:rsidRDefault="00185B67" w:rsidP="00185B67">
      <w:pPr>
        <w:suppressAutoHyphens/>
        <w:spacing w:after="160"/>
        <w:jc w:val="both"/>
        <w:rPr>
          <w:rFonts w:ascii="Garamond" w:hAnsi="Garamond"/>
          <w:sz w:val="24"/>
          <w:szCs w:val="24"/>
          <w:lang w:eastAsia="ar-SA"/>
        </w:rPr>
      </w:pPr>
      <w:r>
        <w:rPr>
          <w:rFonts w:ascii="Garamond" w:hAnsi="Garamond"/>
          <w:sz w:val="24"/>
          <w:szCs w:val="24"/>
          <w:lang w:eastAsia="ar-SA"/>
        </w:rPr>
        <w:t>5.</w:t>
      </w:r>
      <w:r w:rsidRPr="00521527">
        <w:rPr>
          <w:rFonts w:ascii="Garamond" w:hAnsi="Garamond"/>
          <w:sz w:val="24"/>
          <w:szCs w:val="24"/>
          <w:lang w:eastAsia="ar-SA"/>
        </w:rPr>
        <w:t>Zamawiający wyraża zgodę na przesyłanie faktur VAT w formie elektronicznej.</w:t>
      </w:r>
      <w:r w:rsidRPr="00521527">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w:t>
      </w:r>
      <w:proofErr w:type="gramStart"/>
      <w:r w:rsidRPr="00521527">
        <w:rPr>
          <w:rFonts w:ascii="Garamond" w:hAnsi="Garamond"/>
          <w:sz w:val="24"/>
          <w:szCs w:val="24"/>
        </w:rPr>
        <w:t>. 2174). Strony</w:t>
      </w:r>
      <w:proofErr w:type="gramEnd"/>
      <w:r w:rsidRPr="00521527">
        <w:rPr>
          <w:rFonts w:ascii="Garamond" w:hAnsi="Garamond"/>
          <w:sz w:val="24"/>
          <w:szCs w:val="24"/>
        </w:rPr>
        <w:t xml:space="preserve"> zobowiązują się do stosowania się do wymogów Ustawy w związku z udzieleniem zgody na wystawianie i przesyłanie faktur w formie elektronicznej, w szczególności do zagwarantowania autentyczności pochodzenia faktur wystawianych przez </w:t>
      </w:r>
      <w:r w:rsidRPr="00521527">
        <w:rPr>
          <w:rFonts w:ascii="Garamond" w:hAnsi="Garamond"/>
          <w:b/>
          <w:sz w:val="24"/>
          <w:szCs w:val="24"/>
        </w:rPr>
        <w:t xml:space="preserve">Wykonawcę </w:t>
      </w:r>
      <w:r w:rsidRPr="00521527">
        <w:rPr>
          <w:rFonts w:ascii="Garamond" w:hAnsi="Garamond"/>
          <w:sz w:val="24"/>
          <w:szCs w:val="24"/>
        </w:rPr>
        <w:t>i integralności ich treści zgodnie z postanowieniami Ustawy, przechowywania faktur w sposób określony przepisami. </w:t>
      </w:r>
    </w:p>
    <w:p w:rsidR="00185B67" w:rsidRPr="00521527" w:rsidRDefault="00185B67" w:rsidP="00185B67">
      <w:pPr>
        <w:suppressAutoHyphens/>
        <w:spacing w:after="160"/>
        <w:jc w:val="both"/>
        <w:rPr>
          <w:rFonts w:ascii="Garamond" w:hAnsi="Garamond"/>
          <w:color w:val="000000"/>
          <w:sz w:val="24"/>
          <w:szCs w:val="24"/>
        </w:rPr>
      </w:pPr>
      <w:r>
        <w:rPr>
          <w:rFonts w:ascii="Garamond" w:hAnsi="Garamond"/>
          <w:sz w:val="24"/>
          <w:szCs w:val="24"/>
          <w:lang w:eastAsia="ar-SA"/>
        </w:rPr>
        <w:t>6.</w:t>
      </w:r>
      <w:r w:rsidRPr="00521527">
        <w:rPr>
          <w:rFonts w:ascii="Garamond" w:hAnsi="Garamond"/>
          <w:sz w:val="24"/>
          <w:szCs w:val="24"/>
          <w:lang w:eastAsia="ar-SA"/>
        </w:rPr>
        <w:t xml:space="preserve">Z tytułu wykonania Umowy, Wykonawca zobowiązuje się do </w:t>
      </w:r>
      <w:r w:rsidRPr="00521527">
        <w:rPr>
          <w:rFonts w:ascii="Garamond" w:hAnsi="Garamond"/>
          <w:sz w:val="24"/>
          <w:szCs w:val="24"/>
        </w:rPr>
        <w:t xml:space="preserve">wystawiania i przesyłanie faktur w formie elektronicznej. </w:t>
      </w:r>
    </w:p>
    <w:p w:rsidR="00185B67" w:rsidRPr="00521527" w:rsidRDefault="00185B67" w:rsidP="00185B67">
      <w:pPr>
        <w:jc w:val="both"/>
        <w:rPr>
          <w:rFonts w:ascii="Garamond" w:hAnsi="Garamond"/>
          <w:b/>
          <w:bCs/>
          <w:sz w:val="24"/>
          <w:szCs w:val="24"/>
        </w:rPr>
      </w:pPr>
      <w:r>
        <w:rPr>
          <w:rFonts w:ascii="Garamond" w:hAnsi="Garamond"/>
          <w:sz w:val="24"/>
          <w:szCs w:val="24"/>
        </w:rPr>
        <w:t>7.</w:t>
      </w:r>
      <w:r w:rsidRPr="00521527">
        <w:rPr>
          <w:rFonts w:ascii="Garamond" w:hAnsi="Garamond"/>
          <w:sz w:val="24"/>
          <w:szCs w:val="24"/>
        </w:rPr>
        <w:t>W celu zabezpieczenia autentyczności faktury i jej integralności   </w:t>
      </w:r>
      <w:r w:rsidRPr="00521527">
        <w:rPr>
          <w:rFonts w:ascii="Garamond" w:hAnsi="Garamond"/>
          <w:b/>
          <w:sz w:val="24"/>
          <w:szCs w:val="24"/>
        </w:rPr>
        <w:t xml:space="preserve">Wykonawca </w:t>
      </w:r>
      <w:r w:rsidRPr="00521527">
        <w:rPr>
          <w:rFonts w:ascii="Garamond" w:hAnsi="Garamond"/>
          <w:sz w:val="24"/>
          <w:szCs w:val="24"/>
        </w:rPr>
        <w:t>zobowiązuje się do przesyłania faktur z adresu</w:t>
      </w:r>
      <w:r w:rsidRPr="00521527">
        <w:rPr>
          <w:rFonts w:ascii="Garamond" w:hAnsi="Garamond"/>
          <w:b/>
          <w:sz w:val="24"/>
          <w:szCs w:val="24"/>
        </w:rPr>
        <w:t>:</w:t>
      </w:r>
      <w:r w:rsidRPr="00521527">
        <w:rPr>
          <w:rFonts w:ascii="Garamond" w:hAnsi="Garamond"/>
          <w:sz w:val="24"/>
          <w:szCs w:val="24"/>
        </w:rPr>
        <w:t xml:space="preserve"> </w:t>
      </w:r>
      <w:hyperlink r:id="rId22" w:history="1">
        <w:r w:rsidRPr="00521527">
          <w:rPr>
            <w:rStyle w:val="Hipercze"/>
            <w:rFonts w:ascii="Garamond" w:hAnsi="Garamond"/>
            <w:b/>
            <w:sz w:val="24"/>
            <w:szCs w:val="24"/>
          </w:rPr>
          <w:t>…………………………</w:t>
        </w:r>
        <w:r>
          <w:rPr>
            <w:rStyle w:val="Hipercze"/>
            <w:rFonts w:ascii="Garamond" w:hAnsi="Garamond"/>
            <w:b/>
            <w:sz w:val="24"/>
            <w:szCs w:val="24"/>
          </w:rPr>
          <w:t>…………</w:t>
        </w:r>
        <w:r w:rsidRPr="00521527">
          <w:rPr>
            <w:rStyle w:val="Hipercze"/>
            <w:rFonts w:ascii="Garamond" w:hAnsi="Garamond"/>
            <w:b/>
            <w:sz w:val="24"/>
            <w:szCs w:val="24"/>
          </w:rPr>
          <w:t>.</w:t>
        </w:r>
      </w:hyperlink>
      <w:r w:rsidRPr="00521527">
        <w:rPr>
          <w:rFonts w:ascii="Garamond" w:hAnsi="Garamond"/>
          <w:sz w:val="24"/>
          <w:szCs w:val="24"/>
        </w:rPr>
        <w:t xml:space="preserve"> </w:t>
      </w:r>
      <w:proofErr w:type="gramStart"/>
      <w:r w:rsidRPr="00521527">
        <w:rPr>
          <w:rFonts w:ascii="Garamond" w:hAnsi="Garamond"/>
          <w:sz w:val="24"/>
          <w:szCs w:val="24"/>
        </w:rPr>
        <w:t>na</w:t>
      </w:r>
      <w:proofErr w:type="gramEnd"/>
      <w:r w:rsidRPr="00521527">
        <w:rPr>
          <w:rFonts w:ascii="Garamond" w:hAnsi="Garamond"/>
          <w:sz w:val="24"/>
          <w:szCs w:val="24"/>
        </w:rPr>
        <w:t xml:space="preserve"> adres </w:t>
      </w:r>
      <w:r w:rsidRPr="00521527">
        <w:rPr>
          <w:rFonts w:ascii="Garamond" w:hAnsi="Garamond"/>
          <w:b/>
          <w:sz w:val="24"/>
          <w:szCs w:val="24"/>
        </w:rPr>
        <w:t>Zama</w:t>
      </w:r>
      <w:r>
        <w:rPr>
          <w:rFonts w:ascii="Garamond" w:hAnsi="Garamond"/>
          <w:b/>
          <w:sz w:val="24"/>
          <w:szCs w:val="24"/>
        </w:rPr>
        <w:t>wiającego</w:t>
      </w:r>
      <w:r w:rsidRPr="00521527">
        <w:rPr>
          <w:rFonts w:ascii="Garamond" w:hAnsi="Garamond"/>
          <w:sz w:val="24"/>
          <w:szCs w:val="24"/>
        </w:rPr>
        <w:t xml:space="preserve"> </w:t>
      </w:r>
      <w:hyperlink r:id="rId23" w:history="1">
        <w:r w:rsidRPr="00987E85">
          <w:rPr>
            <w:rStyle w:val="Hipercze"/>
            <w:rFonts w:ascii="Garamond" w:hAnsi="Garamond"/>
            <w:b/>
            <w:bCs/>
            <w:sz w:val="24"/>
            <w:szCs w:val="24"/>
          </w:rPr>
          <w:t>efaktura@stocer.pl</w:t>
        </w:r>
      </w:hyperlink>
      <w:r>
        <w:rPr>
          <w:rStyle w:val="Hipercze"/>
          <w:rFonts w:ascii="Garamond" w:hAnsi="Garamond"/>
          <w:b/>
          <w:bCs/>
          <w:sz w:val="24"/>
          <w:szCs w:val="24"/>
        </w:rPr>
        <w:t>.</w:t>
      </w:r>
    </w:p>
    <w:p w:rsidR="00185B67" w:rsidRPr="00521527" w:rsidRDefault="00185B67" w:rsidP="00185B67">
      <w:pPr>
        <w:jc w:val="both"/>
        <w:rPr>
          <w:rFonts w:ascii="Garamond" w:hAnsi="Garamond"/>
          <w:sz w:val="24"/>
          <w:szCs w:val="24"/>
        </w:rPr>
      </w:pPr>
      <w:r>
        <w:rPr>
          <w:rFonts w:ascii="Garamond" w:hAnsi="Garamond"/>
          <w:sz w:val="24"/>
          <w:szCs w:val="24"/>
        </w:rPr>
        <w:t>8.</w:t>
      </w:r>
      <w:r w:rsidRPr="00521527">
        <w:rPr>
          <w:rFonts w:ascii="Garamond" w:hAnsi="Garamond"/>
          <w:sz w:val="24"/>
          <w:szCs w:val="24"/>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w:t>
      </w:r>
      <w:proofErr w:type="gramStart"/>
      <w:r w:rsidRPr="00521527">
        <w:rPr>
          <w:rFonts w:ascii="Garamond" w:hAnsi="Garamond"/>
          <w:sz w:val="24"/>
          <w:szCs w:val="24"/>
        </w:rPr>
        <w:t>począwszy od której</w:t>
      </w:r>
      <w:proofErr w:type="gramEnd"/>
      <w:r w:rsidRPr="00521527">
        <w:rPr>
          <w:rFonts w:ascii="Garamond" w:hAnsi="Garamond"/>
          <w:sz w:val="24"/>
          <w:szCs w:val="24"/>
        </w:rPr>
        <w:t xml:space="preserve"> faktury będą wysyłane z nowego adresu lub pod nowy adres, pod rygorem uznania faktur przesłanych w dotychczasowy sposób, za skutecznie przesłane i doręczone.</w:t>
      </w:r>
    </w:p>
    <w:p w:rsidR="00185B67" w:rsidRPr="00521527" w:rsidRDefault="00185B67" w:rsidP="00185B67">
      <w:pPr>
        <w:jc w:val="both"/>
        <w:rPr>
          <w:rFonts w:ascii="Garamond" w:hAnsi="Garamond"/>
          <w:sz w:val="24"/>
          <w:szCs w:val="24"/>
        </w:rPr>
      </w:pPr>
      <w:r>
        <w:rPr>
          <w:rFonts w:ascii="Garamond" w:hAnsi="Garamond"/>
          <w:sz w:val="24"/>
          <w:szCs w:val="24"/>
        </w:rPr>
        <w:lastRenderedPageBreak/>
        <w:t>9.</w:t>
      </w:r>
      <w:r w:rsidRPr="00521527">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185B67" w:rsidRPr="00582746" w:rsidRDefault="00185B67" w:rsidP="00582746">
      <w:pPr>
        <w:jc w:val="both"/>
        <w:rPr>
          <w:rFonts w:ascii="Garamond" w:hAnsi="Garamond"/>
          <w:sz w:val="24"/>
          <w:szCs w:val="24"/>
        </w:rPr>
      </w:pPr>
      <w:r>
        <w:rPr>
          <w:rFonts w:ascii="Garamond" w:hAnsi="Garamond"/>
          <w:sz w:val="24"/>
          <w:szCs w:val="24"/>
        </w:rPr>
        <w:t>10.</w:t>
      </w:r>
      <w:r w:rsidRPr="00521527">
        <w:rPr>
          <w:rFonts w:ascii="Garamond" w:hAnsi="Garamond"/>
          <w:sz w:val="24"/>
          <w:szCs w:val="24"/>
        </w:rPr>
        <w:t>Przez przesyłanie w formie elektronicznej Strony rozumieją przesyłanie za pośrednictwem poczty elektronicznej obrazu faktury w formacie pliku  *.</w:t>
      </w:r>
      <w:proofErr w:type="gramStart"/>
      <w:r w:rsidRPr="00521527">
        <w:rPr>
          <w:rFonts w:ascii="Garamond" w:hAnsi="Garamond"/>
          <w:sz w:val="24"/>
          <w:szCs w:val="24"/>
        </w:rPr>
        <w:t>pdf</w:t>
      </w:r>
      <w:proofErr w:type="gramEnd"/>
      <w:r w:rsidRPr="00521527">
        <w:rPr>
          <w:rFonts w:ascii="Garamond" w:hAnsi="Garamond"/>
          <w:sz w:val="24"/>
          <w:szCs w:val="24"/>
        </w:rPr>
        <w:t xml:space="preserve"> lub inne rozwiązania dopuszczone przez Ustawę o ile zostanie ono wspólnie uzgodnione.</w:t>
      </w:r>
    </w:p>
    <w:p w:rsidR="00185B67" w:rsidRDefault="00185B67" w:rsidP="00185B67">
      <w:pPr>
        <w:pStyle w:val="Akapitzlist"/>
        <w:ind w:left="0" w:right="-285"/>
        <w:jc w:val="both"/>
        <w:rPr>
          <w:rFonts w:ascii="Cambria" w:hAnsi="Cambria"/>
          <w:sz w:val="22"/>
          <w:szCs w:val="22"/>
        </w:rPr>
      </w:pPr>
      <w:r>
        <w:rPr>
          <w:rFonts w:ascii="Cambria" w:hAnsi="Cambria"/>
          <w:sz w:val="22"/>
          <w:szCs w:val="22"/>
        </w:rPr>
        <w:t>11.Ceny są stałe przez cały okres obowiązywania umowy. Ceny mogą ulec zmianie jedynie w przypadku:</w:t>
      </w:r>
    </w:p>
    <w:p w:rsidR="00185B67" w:rsidRDefault="00185B67" w:rsidP="00185B67">
      <w:pPr>
        <w:pStyle w:val="Akapitzlist"/>
        <w:ind w:left="0" w:right="-285"/>
        <w:jc w:val="both"/>
        <w:rPr>
          <w:rFonts w:ascii="Cambria" w:hAnsi="Cambria"/>
          <w:sz w:val="22"/>
          <w:szCs w:val="22"/>
        </w:rPr>
      </w:pPr>
      <w:proofErr w:type="gramStart"/>
      <w:r>
        <w:rPr>
          <w:rFonts w:ascii="Cambria" w:hAnsi="Cambria"/>
          <w:sz w:val="22"/>
          <w:szCs w:val="22"/>
        </w:rPr>
        <w:t>a</w:t>
      </w:r>
      <w:proofErr w:type="gramEnd"/>
      <w:r>
        <w:rPr>
          <w:rFonts w:ascii="Cambria" w:hAnsi="Cambria"/>
          <w:sz w:val="22"/>
          <w:szCs w:val="22"/>
        </w:rPr>
        <w:t xml:space="preserve">. </w:t>
      </w:r>
      <w:proofErr w:type="gramStart"/>
      <w:r>
        <w:rPr>
          <w:rFonts w:ascii="Cambria" w:hAnsi="Cambria"/>
          <w:sz w:val="22"/>
          <w:szCs w:val="22"/>
        </w:rPr>
        <w:t>zmiany</w:t>
      </w:r>
      <w:proofErr w:type="gramEnd"/>
      <w:r>
        <w:rPr>
          <w:rFonts w:ascii="Cambria" w:hAnsi="Cambria"/>
          <w:sz w:val="22"/>
          <w:szCs w:val="22"/>
        </w:rPr>
        <w:t xml:space="preserve"> stawki podatku VAT, przy czym zmianie ulegnie wyłącznie cena brutto; cena netto pozostanie bez zmian,</w:t>
      </w:r>
    </w:p>
    <w:p w:rsidR="00185B67" w:rsidRDefault="00185B67" w:rsidP="00185B67">
      <w:pPr>
        <w:pStyle w:val="Akapitzlist"/>
        <w:ind w:left="0" w:right="-285"/>
        <w:jc w:val="both"/>
        <w:rPr>
          <w:rFonts w:ascii="Cambria" w:hAnsi="Cambria"/>
          <w:sz w:val="22"/>
          <w:szCs w:val="22"/>
        </w:rPr>
      </w:pPr>
      <w:proofErr w:type="gramStart"/>
      <w:r>
        <w:rPr>
          <w:rFonts w:ascii="Cambria" w:hAnsi="Cambria"/>
          <w:sz w:val="22"/>
          <w:szCs w:val="22"/>
        </w:rPr>
        <w:t>b</w:t>
      </w:r>
      <w:proofErr w:type="gramEnd"/>
      <w:r>
        <w:rPr>
          <w:rFonts w:ascii="Cambria" w:hAnsi="Cambria"/>
          <w:sz w:val="22"/>
          <w:szCs w:val="22"/>
        </w:rPr>
        <w:t>. zmian stawek opłat celnych.</w:t>
      </w: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12.Zmiany wymienione w ust. 5 następują z mocy prawa i obowiązują od dnia wejścia w </w:t>
      </w:r>
      <w:proofErr w:type="gramStart"/>
      <w:r>
        <w:rPr>
          <w:rFonts w:ascii="Cambria" w:hAnsi="Cambria"/>
          <w:sz w:val="22"/>
          <w:szCs w:val="22"/>
        </w:rPr>
        <w:t>życie    odpowiednich</w:t>
      </w:r>
      <w:proofErr w:type="gramEnd"/>
      <w:r>
        <w:rPr>
          <w:rFonts w:ascii="Cambria" w:hAnsi="Cambria"/>
          <w:sz w:val="22"/>
          <w:szCs w:val="22"/>
        </w:rPr>
        <w:t xml:space="preserve"> przepisów.</w:t>
      </w:r>
    </w:p>
    <w:p w:rsidR="00185B67" w:rsidRDefault="00185B67" w:rsidP="00185B67">
      <w:pPr>
        <w:pStyle w:val="Akapitzlist"/>
        <w:ind w:left="0" w:right="-285"/>
        <w:jc w:val="both"/>
        <w:rPr>
          <w:rFonts w:ascii="Cambria" w:hAnsi="Cambria"/>
          <w:sz w:val="22"/>
          <w:szCs w:val="22"/>
        </w:rPr>
      </w:pPr>
      <w:r>
        <w:rPr>
          <w:rFonts w:ascii="Cambria" w:hAnsi="Cambria"/>
          <w:sz w:val="22"/>
          <w:szCs w:val="22"/>
        </w:rPr>
        <w:t>13.Za dzień zapłaty uznaje się dzień obciążenia rachunku Zamawiającego.</w:t>
      </w:r>
    </w:p>
    <w:p w:rsidR="00185B67" w:rsidRDefault="00185B67" w:rsidP="00185B67">
      <w:pPr>
        <w:pStyle w:val="Akapitzlist"/>
        <w:ind w:left="0" w:right="-285" w:firstLine="708"/>
        <w:rPr>
          <w:rFonts w:ascii="Cambria" w:hAnsi="Cambria"/>
          <w:sz w:val="22"/>
          <w:szCs w:val="22"/>
        </w:rPr>
      </w:pPr>
    </w:p>
    <w:p w:rsidR="00185B67" w:rsidRDefault="00185B67" w:rsidP="00185B67">
      <w:pPr>
        <w:pStyle w:val="Akapitzlist"/>
        <w:ind w:left="0" w:right="-285"/>
        <w:jc w:val="center"/>
        <w:rPr>
          <w:rFonts w:ascii="Cambria" w:hAnsi="Cambria"/>
          <w:sz w:val="22"/>
          <w:szCs w:val="22"/>
        </w:rPr>
      </w:pPr>
      <w:r>
        <w:rPr>
          <w:rFonts w:ascii="Cambria" w:hAnsi="Cambria"/>
          <w:sz w:val="22"/>
          <w:szCs w:val="22"/>
        </w:rPr>
        <w:t>§ 5</w:t>
      </w:r>
    </w:p>
    <w:p w:rsidR="00185B67" w:rsidRDefault="00185B67" w:rsidP="00185B67">
      <w:pPr>
        <w:pStyle w:val="Akapitzlist"/>
        <w:ind w:left="0" w:right="-285"/>
        <w:jc w:val="center"/>
        <w:rPr>
          <w:rFonts w:ascii="Cambria" w:hAnsi="Cambria"/>
          <w:sz w:val="22"/>
          <w:szCs w:val="22"/>
        </w:rPr>
      </w:pPr>
      <w:r>
        <w:rPr>
          <w:rFonts w:ascii="Cambria" w:hAnsi="Cambria"/>
          <w:sz w:val="22"/>
          <w:szCs w:val="22"/>
        </w:rPr>
        <w:t>Kary umowne</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1) W przypadku zwłoki w dostawie lub wymianie wyrobów medycznych na wolne od wad, </w:t>
      </w:r>
      <w:proofErr w:type="gramStart"/>
      <w:r>
        <w:rPr>
          <w:rFonts w:ascii="Cambria" w:hAnsi="Cambria"/>
          <w:sz w:val="22"/>
          <w:szCs w:val="22"/>
        </w:rPr>
        <w:t>Wykonawca  zobowiązany</w:t>
      </w:r>
      <w:proofErr w:type="gramEnd"/>
      <w:r>
        <w:rPr>
          <w:rFonts w:ascii="Cambria" w:hAnsi="Cambria"/>
          <w:sz w:val="22"/>
          <w:szCs w:val="22"/>
        </w:rPr>
        <w:t xml:space="preserve"> jest zapłacić karę umowną w wysokości 0,2 % wartości niedostarczonych wyrobów medycznych za każdy rozpoczęty dzień zwłoki.</w:t>
      </w:r>
    </w:p>
    <w:p w:rsidR="00185B67" w:rsidRDefault="00185B67" w:rsidP="00185B67">
      <w:pPr>
        <w:pStyle w:val="Akapitzlist"/>
        <w:ind w:left="0" w:right="-285"/>
        <w:jc w:val="both"/>
        <w:rPr>
          <w:rFonts w:ascii="Cambria" w:hAnsi="Cambria"/>
          <w:sz w:val="22"/>
          <w:szCs w:val="22"/>
        </w:rPr>
      </w:pPr>
      <w:r>
        <w:rPr>
          <w:rFonts w:ascii="Cambria" w:hAnsi="Cambria"/>
          <w:sz w:val="22"/>
          <w:szCs w:val="22"/>
        </w:rPr>
        <w:t>2) Zamawiający ma prawo do potrącenia należności naliczonych z tytułu kar umownych z należnościami Wykonawcy określonymi na fakturze w dniu zapłaty.</w:t>
      </w:r>
    </w:p>
    <w:p w:rsidR="00185B67" w:rsidRPr="00B44A35" w:rsidRDefault="00185B67" w:rsidP="00185B67">
      <w:pPr>
        <w:pStyle w:val="Akapitzlist"/>
        <w:ind w:left="0" w:right="-285"/>
        <w:jc w:val="both"/>
        <w:rPr>
          <w:sz w:val="22"/>
          <w:szCs w:val="22"/>
        </w:rPr>
      </w:pPr>
      <w:r>
        <w:rPr>
          <w:rFonts w:ascii="Cambria" w:hAnsi="Cambria"/>
          <w:sz w:val="22"/>
          <w:szCs w:val="22"/>
        </w:rPr>
        <w:t xml:space="preserve">3)W przypadku dwukrotnej zwłoki Wykonawcy w dostawie wyrobów medycznych przekraczającej 10 dni, </w:t>
      </w:r>
      <w:proofErr w:type="gramStart"/>
      <w:r>
        <w:rPr>
          <w:rFonts w:ascii="Cambria" w:hAnsi="Cambria"/>
          <w:sz w:val="22"/>
          <w:szCs w:val="22"/>
        </w:rPr>
        <w:t>Zamawiający  ma</w:t>
      </w:r>
      <w:proofErr w:type="gramEnd"/>
      <w:r>
        <w:rPr>
          <w:rFonts w:ascii="Cambria" w:hAnsi="Cambria"/>
          <w:sz w:val="22"/>
          <w:szCs w:val="22"/>
        </w:rPr>
        <w:t xml:space="preserve"> prawo odstąpić od umowy zachowując uprawnienia określone w ust. 1 i 2, do których prawo powstało przed dniem odstąpienia od umowy</w:t>
      </w:r>
      <w:r w:rsidRPr="00B44A35">
        <w:rPr>
          <w:rFonts w:ascii="Cambria" w:hAnsi="Cambria"/>
          <w:sz w:val="22"/>
          <w:szCs w:val="22"/>
        </w:rPr>
        <w:t>.</w:t>
      </w:r>
      <w:r w:rsidRPr="00B44A35">
        <w:rPr>
          <w:sz w:val="22"/>
          <w:szCs w:val="22"/>
        </w:rPr>
        <w:t xml:space="preserve"> Odstąpienie od umowy przez Zamawiającego będzie poprzedzone wezwaniem Wykonawcy do realizowania umowy zgodnie z zawartymi w umowie postanowieniami</w:t>
      </w:r>
    </w:p>
    <w:p w:rsidR="00185B67" w:rsidRDefault="00185B67" w:rsidP="00185B67">
      <w:pPr>
        <w:pStyle w:val="Akapitzlist"/>
        <w:ind w:left="0" w:right="-285"/>
        <w:jc w:val="both"/>
        <w:rPr>
          <w:rFonts w:ascii="Cambria" w:hAnsi="Cambria"/>
          <w:sz w:val="22"/>
          <w:szCs w:val="22"/>
        </w:rPr>
      </w:pPr>
      <w:r>
        <w:rPr>
          <w:rFonts w:ascii="Cambria" w:hAnsi="Cambria"/>
          <w:sz w:val="22"/>
          <w:szCs w:val="22"/>
        </w:rPr>
        <w:t>4) W przypadku odstąpienia przez Zamawiającego od umowy z przyczyn, o których mowa w ust. 3 oraz w § 6 ust. 2, Wykonawca zapłaci Zamawiającemu karę umowną w wysokości 5% wartości niezrealizowanej części umowy brutto.</w:t>
      </w:r>
    </w:p>
    <w:p w:rsidR="00185B67" w:rsidRDefault="00185B67" w:rsidP="00185B67">
      <w:pPr>
        <w:pStyle w:val="Akapitzlist"/>
        <w:ind w:left="0" w:right="-285"/>
        <w:jc w:val="both"/>
        <w:rPr>
          <w:rFonts w:ascii="Cambria" w:hAnsi="Cambria"/>
          <w:sz w:val="22"/>
          <w:szCs w:val="22"/>
        </w:rPr>
      </w:pPr>
      <w:r>
        <w:rPr>
          <w:rFonts w:ascii="Cambria" w:hAnsi="Cambria"/>
          <w:sz w:val="22"/>
          <w:szCs w:val="22"/>
        </w:rPr>
        <w:t>5) W przypadku, o którym mowa w ust. 4, Wykonawca może żądać wyłącznie wynagrodzenia należnego z tytułu wykonania części umowy.</w:t>
      </w:r>
    </w:p>
    <w:p w:rsidR="00185B67" w:rsidRDefault="00185B67" w:rsidP="00185B67">
      <w:pPr>
        <w:pStyle w:val="Akapitzlist"/>
        <w:ind w:left="0" w:right="-285"/>
        <w:jc w:val="both"/>
        <w:rPr>
          <w:rFonts w:ascii="Cambria" w:hAnsi="Cambria"/>
          <w:color w:val="FF0000"/>
          <w:sz w:val="22"/>
          <w:szCs w:val="22"/>
        </w:rPr>
      </w:pPr>
      <w:r>
        <w:rPr>
          <w:rFonts w:ascii="Cambria" w:hAnsi="Cambria"/>
          <w:sz w:val="22"/>
          <w:szCs w:val="22"/>
        </w:rPr>
        <w:t>6) W przypadku zwłoki w zapłacie należności, Wykonawcy przysługuje prawo do naliczenia Zamawiającemu odsetek ustawowych za opóźnienie w transakcjach handlowych.</w:t>
      </w:r>
    </w:p>
    <w:p w:rsidR="00185B67" w:rsidRDefault="00185B67" w:rsidP="00185B67">
      <w:pPr>
        <w:pStyle w:val="Akapitzlist"/>
        <w:ind w:left="0" w:right="-285"/>
        <w:jc w:val="both"/>
        <w:rPr>
          <w:rFonts w:ascii="Cambria" w:hAnsi="Cambria"/>
          <w:sz w:val="22"/>
          <w:szCs w:val="22"/>
        </w:rPr>
      </w:pPr>
      <w:r>
        <w:rPr>
          <w:rFonts w:ascii="Cambria" w:hAnsi="Cambria"/>
          <w:sz w:val="22"/>
          <w:szCs w:val="22"/>
        </w:rPr>
        <w:t>7)</w:t>
      </w:r>
      <w:r>
        <w:rPr>
          <w:rFonts w:ascii="Cambria" w:hAnsi="Cambria"/>
          <w:b/>
          <w:color w:val="FF0000"/>
          <w:sz w:val="22"/>
          <w:szCs w:val="22"/>
        </w:rPr>
        <w:t xml:space="preserve"> </w:t>
      </w:r>
      <w:r>
        <w:rPr>
          <w:rFonts w:ascii="Cambria" w:hAnsi="Cambria"/>
          <w:sz w:val="22"/>
          <w:szCs w:val="22"/>
        </w:rPr>
        <w:t xml:space="preserve">Suma naliczonych kar umownych nie przekroczy 10 % </w:t>
      </w:r>
      <w:proofErr w:type="gramStart"/>
      <w:r>
        <w:rPr>
          <w:rFonts w:ascii="Cambria" w:hAnsi="Cambria"/>
          <w:sz w:val="22"/>
          <w:szCs w:val="22"/>
        </w:rPr>
        <w:t>wartości  umowy</w:t>
      </w:r>
      <w:proofErr w:type="gramEnd"/>
      <w:r>
        <w:rPr>
          <w:rFonts w:ascii="Cambria" w:hAnsi="Cambria"/>
          <w:sz w:val="22"/>
          <w:szCs w:val="22"/>
        </w:rPr>
        <w:t xml:space="preserve"> brutto.  Zamawiający posiada uprawnienie do potrącenia naliczonych kar umownych z wynagrodzenia </w:t>
      </w:r>
    </w:p>
    <w:p w:rsidR="00185B67" w:rsidRDefault="00185B67" w:rsidP="00185B67">
      <w:pPr>
        <w:ind w:right="-285"/>
        <w:jc w:val="both"/>
        <w:rPr>
          <w:rFonts w:ascii="Cambria" w:hAnsi="Cambria"/>
        </w:rPr>
      </w:pPr>
      <w:proofErr w:type="gramStart"/>
      <w:r>
        <w:rPr>
          <w:rFonts w:ascii="Cambria" w:hAnsi="Cambria"/>
          <w:sz w:val="22"/>
          <w:szCs w:val="22"/>
        </w:rPr>
        <w:t>Wykonawcy,  przysługującego</w:t>
      </w:r>
      <w:proofErr w:type="gramEnd"/>
      <w:r>
        <w:rPr>
          <w:rFonts w:ascii="Cambria" w:hAnsi="Cambria"/>
          <w:sz w:val="22"/>
          <w:szCs w:val="22"/>
        </w:rPr>
        <w:t xml:space="preserve"> mu z tytułu wykonania niniejszej Umowy, na co Wykonawca wyraża zgodę.</w:t>
      </w:r>
    </w:p>
    <w:p w:rsidR="00185B67" w:rsidRDefault="00185B67" w:rsidP="00185B67">
      <w:pPr>
        <w:pStyle w:val="Akapitzlist"/>
        <w:ind w:left="0" w:right="-285"/>
        <w:jc w:val="center"/>
        <w:rPr>
          <w:rFonts w:ascii="Cambria" w:hAnsi="Cambria"/>
          <w:sz w:val="22"/>
          <w:szCs w:val="22"/>
        </w:rPr>
      </w:pPr>
    </w:p>
    <w:p w:rsidR="00185B67" w:rsidRDefault="00185B67" w:rsidP="00185B67">
      <w:pPr>
        <w:pStyle w:val="Akapitzlist"/>
        <w:ind w:left="0" w:right="-285"/>
        <w:jc w:val="center"/>
        <w:rPr>
          <w:rFonts w:ascii="Cambria" w:hAnsi="Cambria"/>
          <w:sz w:val="22"/>
          <w:szCs w:val="22"/>
        </w:rPr>
      </w:pPr>
      <w:r>
        <w:rPr>
          <w:rFonts w:ascii="Cambria" w:hAnsi="Cambria"/>
          <w:sz w:val="22"/>
          <w:szCs w:val="22"/>
        </w:rPr>
        <w:t>§ 6</w:t>
      </w:r>
    </w:p>
    <w:p w:rsidR="00185B67" w:rsidRDefault="00185B67" w:rsidP="00185B67">
      <w:pPr>
        <w:pStyle w:val="Akapitzlist"/>
        <w:ind w:left="0" w:right="-285"/>
        <w:jc w:val="center"/>
        <w:rPr>
          <w:rFonts w:ascii="Cambria" w:hAnsi="Cambria"/>
          <w:sz w:val="22"/>
          <w:szCs w:val="22"/>
        </w:rPr>
      </w:pPr>
      <w:r>
        <w:rPr>
          <w:rFonts w:ascii="Cambria" w:hAnsi="Cambria"/>
          <w:sz w:val="22"/>
          <w:szCs w:val="22"/>
        </w:rPr>
        <w:t>Odstąpienie od umowy</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both"/>
        <w:rPr>
          <w:rFonts w:ascii="Cambria" w:hAnsi="Cambria"/>
          <w:sz w:val="22"/>
          <w:szCs w:val="22"/>
        </w:rPr>
      </w:pPr>
      <w:r>
        <w:rPr>
          <w:rFonts w:ascii="Cambria" w:hAnsi="Cambria"/>
          <w:sz w:val="22"/>
          <w:szCs w:val="22"/>
        </w:rPr>
        <w:t>1.Zamawiający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185B67" w:rsidRPr="00B44A35" w:rsidRDefault="00185B67" w:rsidP="00185B67">
      <w:pPr>
        <w:pStyle w:val="Akapitzlist"/>
        <w:ind w:left="0" w:right="-285"/>
        <w:jc w:val="both"/>
        <w:rPr>
          <w:sz w:val="22"/>
          <w:szCs w:val="22"/>
        </w:rPr>
      </w:pPr>
      <w:r>
        <w:rPr>
          <w:rFonts w:ascii="Cambria" w:hAnsi="Cambria"/>
          <w:sz w:val="22"/>
          <w:szCs w:val="22"/>
        </w:rPr>
        <w:t>2.Zamawiający może również odstąpić od umowy w przypadku nienależytego wykonania dostawy lub w przypadku rażącego naruszenia przez Wykonawcę postanowień niniejszej umowy.</w:t>
      </w:r>
      <w:r>
        <w:rPr>
          <w:sz w:val="22"/>
          <w:szCs w:val="22"/>
        </w:rPr>
        <w:t xml:space="preserve"> </w:t>
      </w:r>
      <w:r w:rsidRPr="00B44A35">
        <w:rPr>
          <w:sz w:val="22"/>
          <w:szCs w:val="22"/>
        </w:rPr>
        <w:t xml:space="preserve">Odstąpienie od </w:t>
      </w:r>
      <w:r w:rsidRPr="00B44A35">
        <w:rPr>
          <w:sz w:val="22"/>
          <w:szCs w:val="22"/>
        </w:rPr>
        <w:lastRenderedPageBreak/>
        <w:t>umowy przez Zamawiającego będzie poprzedzone wezwaniem Wykonawcy do realizowania umowy zgodnie z zawartymi w umowie postanowieniami</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center"/>
        <w:rPr>
          <w:rFonts w:ascii="Cambria" w:hAnsi="Cambria"/>
          <w:sz w:val="22"/>
          <w:szCs w:val="22"/>
        </w:rPr>
      </w:pPr>
      <w:r>
        <w:rPr>
          <w:rFonts w:ascii="Cambria" w:hAnsi="Cambria"/>
          <w:sz w:val="22"/>
          <w:szCs w:val="22"/>
        </w:rPr>
        <w:t>§ 7</w:t>
      </w:r>
    </w:p>
    <w:p w:rsidR="00185B67" w:rsidRDefault="00185B67" w:rsidP="00185B67">
      <w:pPr>
        <w:pStyle w:val="Akapitzlist"/>
        <w:ind w:left="0" w:right="-285"/>
        <w:jc w:val="center"/>
        <w:rPr>
          <w:rFonts w:ascii="Cambria" w:hAnsi="Cambria"/>
          <w:sz w:val="22"/>
          <w:szCs w:val="22"/>
        </w:rPr>
      </w:pPr>
      <w:r>
        <w:rPr>
          <w:rFonts w:ascii="Cambria" w:hAnsi="Cambria"/>
          <w:sz w:val="22"/>
          <w:szCs w:val="22"/>
        </w:rPr>
        <w:t>Rozstrzyganie sporów</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both"/>
        <w:rPr>
          <w:rFonts w:ascii="Cambria" w:hAnsi="Cambria"/>
          <w:sz w:val="22"/>
          <w:szCs w:val="22"/>
        </w:rPr>
      </w:pPr>
      <w:r>
        <w:rPr>
          <w:rFonts w:ascii="Cambria" w:hAnsi="Cambria"/>
          <w:sz w:val="22"/>
          <w:szCs w:val="22"/>
        </w:rPr>
        <w:t>Spory mogące wyniknąć przy wykonywaniu niniejszej umowy Strony poddają rozstrzygnięciu sądu miejscowo właściwego dla siedziby Zamawiającego, po uprzednim wykorzystaniu postępowania ugodowego.</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center"/>
        <w:rPr>
          <w:rFonts w:ascii="Cambria" w:hAnsi="Cambria"/>
          <w:sz w:val="22"/>
          <w:szCs w:val="22"/>
        </w:rPr>
      </w:pPr>
      <w:r>
        <w:rPr>
          <w:rFonts w:ascii="Cambria" w:hAnsi="Cambria"/>
          <w:sz w:val="22"/>
          <w:szCs w:val="22"/>
        </w:rPr>
        <w:t>§ 8</w:t>
      </w:r>
    </w:p>
    <w:p w:rsidR="00185B67" w:rsidRDefault="00185B67" w:rsidP="00185B67">
      <w:pPr>
        <w:pStyle w:val="Akapitzlist"/>
        <w:ind w:left="0" w:right="-285"/>
        <w:jc w:val="center"/>
        <w:rPr>
          <w:rFonts w:ascii="Cambria" w:hAnsi="Cambria"/>
          <w:sz w:val="22"/>
          <w:szCs w:val="22"/>
        </w:rPr>
      </w:pPr>
      <w:r>
        <w:rPr>
          <w:rFonts w:ascii="Cambria" w:hAnsi="Cambria"/>
          <w:sz w:val="22"/>
          <w:szCs w:val="22"/>
        </w:rPr>
        <w:t>Zmiany w umowie</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both"/>
        <w:rPr>
          <w:rFonts w:ascii="Cambria" w:hAnsi="Cambria"/>
          <w:sz w:val="22"/>
          <w:szCs w:val="22"/>
        </w:rPr>
      </w:pPr>
      <w:r>
        <w:rPr>
          <w:rFonts w:ascii="Cambria" w:hAnsi="Cambria"/>
          <w:sz w:val="22"/>
          <w:szCs w:val="22"/>
        </w:rPr>
        <w:t>1.Zmiany w umowie wymagają zgody obu Stron i zachowania formy pisemnej, pod rygorem nieważności, z zastrzeżeniem ust. 2.</w:t>
      </w:r>
    </w:p>
    <w:p w:rsidR="00185B67" w:rsidRDefault="00185B67" w:rsidP="00185B67">
      <w:pPr>
        <w:pStyle w:val="Akapitzlist"/>
        <w:ind w:left="0" w:right="-285"/>
        <w:jc w:val="both"/>
        <w:rPr>
          <w:rFonts w:ascii="Cambria" w:hAnsi="Cambria"/>
          <w:sz w:val="22"/>
          <w:szCs w:val="22"/>
        </w:rPr>
      </w:pPr>
      <w:r>
        <w:rPr>
          <w:rFonts w:ascii="Cambria" w:hAnsi="Cambria"/>
          <w:sz w:val="22"/>
          <w:szCs w:val="22"/>
        </w:rPr>
        <w:t>2.Zmiany w umowie mogą być dokonane tylko przy zaistnieniu okoliczności, o których mowa w § 2 ust. 5, § 4 ust. 5 oraz w przypadku zakontraktowania przez Narodowy Fundusz Zdrowia u Zamawiającego mniejszej w stosunku do oferowanej liczby świadczeń zdrowotnych lub po cenach niższych od ponoszonych przez Zamawiającego kosztów tych świadczeń, mających zasadniczy wpływ na sytuację majątkową Strony.</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center"/>
        <w:rPr>
          <w:rFonts w:ascii="Cambria" w:hAnsi="Cambria"/>
          <w:sz w:val="22"/>
          <w:szCs w:val="22"/>
        </w:rPr>
      </w:pPr>
      <w:r>
        <w:rPr>
          <w:rFonts w:ascii="Cambria" w:hAnsi="Cambria"/>
          <w:sz w:val="22"/>
          <w:szCs w:val="22"/>
        </w:rPr>
        <w:t>§ 9</w:t>
      </w:r>
    </w:p>
    <w:p w:rsidR="00185B67" w:rsidRDefault="00185B67" w:rsidP="00185B67">
      <w:pPr>
        <w:pStyle w:val="Akapitzlist"/>
        <w:ind w:left="0" w:right="-285"/>
        <w:jc w:val="center"/>
        <w:rPr>
          <w:rFonts w:ascii="Cambria" w:hAnsi="Cambria"/>
          <w:sz w:val="22"/>
          <w:szCs w:val="22"/>
        </w:rPr>
      </w:pPr>
      <w:r>
        <w:rPr>
          <w:rFonts w:ascii="Cambria" w:hAnsi="Cambria"/>
          <w:sz w:val="22"/>
          <w:szCs w:val="22"/>
        </w:rPr>
        <w:t>Postanowienia końcowe</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jc w:val="both"/>
        <w:rPr>
          <w:rFonts w:ascii="Cambria" w:eastAsia="Arial" w:hAnsi="Cambria"/>
          <w:sz w:val="22"/>
          <w:szCs w:val="22"/>
        </w:rPr>
      </w:pPr>
      <w:r>
        <w:rPr>
          <w:rFonts w:ascii="Cambria" w:eastAsia="Arial" w:hAnsi="Cambria"/>
          <w:sz w:val="22"/>
          <w:szCs w:val="22"/>
        </w:rPr>
        <w:t xml:space="preserve">1.Umowa niniejsza obowiązuje przez okres </w:t>
      </w:r>
      <w:r>
        <w:rPr>
          <w:rFonts w:ascii="Cambria" w:eastAsia="Arial" w:hAnsi="Cambria"/>
          <w:b/>
          <w:sz w:val="22"/>
          <w:szCs w:val="22"/>
        </w:rPr>
        <w:t>12 miesięcy</w:t>
      </w:r>
      <w:r>
        <w:rPr>
          <w:rFonts w:ascii="Cambria" w:eastAsia="Arial" w:hAnsi="Cambria"/>
          <w:sz w:val="22"/>
          <w:szCs w:val="22"/>
        </w:rPr>
        <w:t xml:space="preserve"> od dnia ………………….…… </w:t>
      </w:r>
      <w:proofErr w:type="gramStart"/>
      <w:r>
        <w:rPr>
          <w:rFonts w:ascii="Cambria" w:eastAsia="Arial" w:hAnsi="Cambria"/>
          <w:sz w:val="22"/>
          <w:szCs w:val="22"/>
        </w:rPr>
        <w:t>do</w:t>
      </w:r>
      <w:proofErr w:type="gramEnd"/>
      <w:r>
        <w:rPr>
          <w:rFonts w:ascii="Cambria" w:eastAsia="Arial" w:hAnsi="Cambria"/>
          <w:sz w:val="22"/>
          <w:szCs w:val="22"/>
        </w:rPr>
        <w:t xml:space="preserve"> dnia……………………, z możliwością jej rozwiązania w drodze porozumienia Stron.</w:t>
      </w: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2.Prawa i obowiązki Stron określone niniejsza umową, w tym wierzytelności wynikające z </w:t>
      </w:r>
      <w:proofErr w:type="gramStart"/>
      <w:r>
        <w:rPr>
          <w:rFonts w:ascii="Cambria" w:hAnsi="Cambria"/>
          <w:sz w:val="22"/>
          <w:szCs w:val="22"/>
        </w:rPr>
        <w:t>umowy,  nie</w:t>
      </w:r>
      <w:proofErr w:type="gramEnd"/>
      <w:r>
        <w:rPr>
          <w:rFonts w:ascii="Cambria" w:hAnsi="Cambria"/>
          <w:sz w:val="22"/>
          <w:szCs w:val="22"/>
        </w:rPr>
        <w:t xml:space="preserve"> mogą być przenoszone na osoby trzecie bez zgody drugiej Strony.</w:t>
      </w:r>
    </w:p>
    <w:p w:rsidR="00185B67" w:rsidRDefault="00185B67" w:rsidP="00185B67">
      <w:pPr>
        <w:pStyle w:val="Akapitzlist"/>
        <w:ind w:left="0" w:right="-285"/>
        <w:jc w:val="both"/>
        <w:rPr>
          <w:rFonts w:ascii="Cambria" w:hAnsi="Cambria"/>
          <w:sz w:val="22"/>
          <w:szCs w:val="22"/>
        </w:rPr>
      </w:pPr>
      <w:r>
        <w:rPr>
          <w:rFonts w:ascii="Cambria" w:hAnsi="Cambria"/>
          <w:sz w:val="22"/>
          <w:szCs w:val="22"/>
        </w:rPr>
        <w:t>3.Wszelkie zmiany lub uzupełnienia do niniejszej umowy wymagają formy pisemnej pod rygorem nieważności.</w:t>
      </w:r>
    </w:p>
    <w:p w:rsidR="00185B67" w:rsidRDefault="00185B67" w:rsidP="00185B67">
      <w:pPr>
        <w:pStyle w:val="Akapitzlist"/>
        <w:ind w:left="0" w:right="-285"/>
        <w:jc w:val="both"/>
        <w:rPr>
          <w:rFonts w:ascii="Cambria" w:hAnsi="Cambria"/>
          <w:sz w:val="22"/>
          <w:szCs w:val="22"/>
        </w:rPr>
      </w:pPr>
      <w:r>
        <w:rPr>
          <w:rFonts w:ascii="Cambria" w:hAnsi="Cambria"/>
          <w:sz w:val="22"/>
          <w:szCs w:val="22"/>
        </w:rPr>
        <w:t>4.W sprawach nieuregulowanych niniejszą umową zastosowanie mają przepisy ustawy z dnia 29 stycznia 2004 r. – Prawo zamówień publiczny</w:t>
      </w:r>
      <w:r w:rsidR="00C702ED">
        <w:rPr>
          <w:rFonts w:ascii="Cambria" w:hAnsi="Cambria"/>
          <w:sz w:val="22"/>
          <w:szCs w:val="22"/>
        </w:rPr>
        <w:t xml:space="preserve">ch (tekst jednolity Dz.U. </w:t>
      </w:r>
      <w:proofErr w:type="gramStart"/>
      <w:r w:rsidR="00C702ED">
        <w:rPr>
          <w:rFonts w:ascii="Cambria" w:hAnsi="Cambria"/>
          <w:sz w:val="22"/>
          <w:szCs w:val="22"/>
        </w:rPr>
        <w:t>z</w:t>
      </w:r>
      <w:proofErr w:type="gramEnd"/>
      <w:r w:rsidR="00C702ED">
        <w:rPr>
          <w:rFonts w:ascii="Cambria" w:hAnsi="Cambria"/>
          <w:sz w:val="22"/>
          <w:szCs w:val="22"/>
        </w:rPr>
        <w:t xml:space="preserve"> 2018 r., poz. 1986</w:t>
      </w:r>
      <w:r>
        <w:rPr>
          <w:rFonts w:ascii="Cambria" w:hAnsi="Cambria"/>
          <w:sz w:val="22"/>
          <w:szCs w:val="22"/>
        </w:rPr>
        <w:t>.) oraz przepisy Kodeksu cywilnego.</w:t>
      </w:r>
    </w:p>
    <w:p w:rsidR="00185B67" w:rsidRDefault="00185B67" w:rsidP="00185B67">
      <w:pPr>
        <w:pStyle w:val="Akapitzlist"/>
        <w:ind w:left="0" w:right="-285"/>
        <w:jc w:val="both"/>
        <w:rPr>
          <w:rFonts w:ascii="Cambria" w:hAnsi="Cambria"/>
          <w:sz w:val="22"/>
          <w:szCs w:val="22"/>
        </w:rPr>
      </w:pPr>
      <w:r>
        <w:rPr>
          <w:rFonts w:ascii="Cambria" w:hAnsi="Cambria"/>
          <w:sz w:val="22"/>
          <w:szCs w:val="22"/>
        </w:rPr>
        <w:t>5.Niniejsza umowa została sporządzona w dwóch jednobrzmiących egzemplarzach, po jednym dla każdej ze Stron.</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firstLine="708"/>
        <w:rPr>
          <w:rFonts w:ascii="Cambria" w:hAnsi="Cambria"/>
          <w:sz w:val="22"/>
          <w:szCs w:val="22"/>
        </w:rPr>
      </w:pPr>
      <w:proofErr w:type="gramStart"/>
      <w:r>
        <w:rPr>
          <w:rFonts w:ascii="Cambria" w:hAnsi="Cambria"/>
          <w:sz w:val="22"/>
          <w:szCs w:val="22"/>
        </w:rPr>
        <w:t xml:space="preserve">WYKONAWCA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ZAMAWIAJĄCY</w:t>
      </w:r>
      <w:proofErr w:type="gramEnd"/>
    </w:p>
    <w:p w:rsidR="00185B67" w:rsidRDefault="00185B67" w:rsidP="00185B67">
      <w:pPr>
        <w:pStyle w:val="Akapitzlist"/>
        <w:ind w:left="0" w:right="-285" w:firstLine="708"/>
        <w:rPr>
          <w:rFonts w:ascii="Cambria" w:hAnsi="Cambria"/>
          <w:sz w:val="22"/>
          <w:szCs w:val="22"/>
        </w:rPr>
      </w:pPr>
    </w:p>
    <w:p w:rsidR="00185B67" w:rsidRPr="00340C6A" w:rsidRDefault="00185B67" w:rsidP="00185B67"/>
    <w:p w:rsidR="00185B67" w:rsidRPr="00340C6A" w:rsidRDefault="00185B67" w:rsidP="00185B67"/>
    <w:p w:rsidR="00185B67" w:rsidRPr="00340C6A" w:rsidRDefault="00185B67" w:rsidP="00185B67"/>
    <w:p w:rsidR="00185B67" w:rsidRPr="00340C6A" w:rsidRDefault="00185B67" w:rsidP="00185B67"/>
    <w:p w:rsidR="00185B67" w:rsidRPr="00340C6A" w:rsidRDefault="00185B67" w:rsidP="00185B67"/>
    <w:p w:rsidR="00185B67" w:rsidRPr="00340C6A" w:rsidRDefault="00185B67" w:rsidP="00185B67"/>
    <w:p w:rsidR="00185B67" w:rsidRDefault="00185B67" w:rsidP="00185B67">
      <w:pPr>
        <w:pStyle w:val="Akapitzlist"/>
        <w:ind w:left="0" w:right="-285" w:firstLine="708"/>
      </w:pPr>
    </w:p>
    <w:p w:rsidR="00185B67" w:rsidRDefault="00185B67" w:rsidP="00185B67">
      <w:pPr>
        <w:pStyle w:val="Akapitzlist"/>
        <w:ind w:left="0" w:right="-285" w:firstLine="708"/>
      </w:pPr>
    </w:p>
    <w:p w:rsidR="00185B67" w:rsidRDefault="00185B67" w:rsidP="00185B67">
      <w:pPr>
        <w:pStyle w:val="Akapitzlist"/>
        <w:ind w:left="0" w:right="-285" w:firstLine="708"/>
      </w:pPr>
    </w:p>
    <w:p w:rsidR="00185B67" w:rsidRDefault="00185B67" w:rsidP="00185B67">
      <w:pPr>
        <w:pStyle w:val="Akapitzlist"/>
        <w:ind w:left="0" w:right="-285" w:firstLine="708"/>
      </w:pPr>
    </w:p>
    <w:p w:rsidR="00185B67" w:rsidRDefault="00185B67" w:rsidP="00185B67">
      <w:pPr>
        <w:pStyle w:val="Akapitzlist"/>
        <w:ind w:left="0" w:right="-285" w:firstLine="708"/>
      </w:pPr>
    </w:p>
    <w:p w:rsidR="00185B67" w:rsidRDefault="00185B67" w:rsidP="00185B67">
      <w:pPr>
        <w:pStyle w:val="Akapitzlist"/>
        <w:ind w:left="0" w:right="-285" w:firstLine="708"/>
      </w:pPr>
    </w:p>
    <w:p w:rsidR="00185B67" w:rsidRDefault="00185B67" w:rsidP="00185B67">
      <w:pPr>
        <w:pStyle w:val="Akapitzlist"/>
        <w:ind w:left="0" w:right="-285" w:firstLine="708"/>
      </w:pPr>
    </w:p>
    <w:p w:rsidR="00185B67" w:rsidRDefault="00185B67" w:rsidP="00185B67">
      <w:pPr>
        <w:pStyle w:val="Akapitzlist"/>
        <w:ind w:left="0" w:right="-285" w:firstLine="708"/>
      </w:pPr>
    </w:p>
    <w:p w:rsidR="00185B67" w:rsidRDefault="00185B67" w:rsidP="00185B67">
      <w:pPr>
        <w:pStyle w:val="Akapitzlist"/>
        <w:ind w:left="0" w:right="-285" w:firstLine="708"/>
      </w:pPr>
    </w:p>
    <w:p w:rsidR="00185B67" w:rsidRDefault="00185B67" w:rsidP="00F238EC">
      <w:pPr>
        <w:ind w:right="-285"/>
      </w:pPr>
    </w:p>
    <w:p w:rsidR="00185B67" w:rsidRDefault="00185B67" w:rsidP="00185B67">
      <w:pPr>
        <w:pStyle w:val="Akapitzlist"/>
        <w:ind w:left="0" w:right="-285" w:firstLine="708"/>
      </w:pPr>
    </w:p>
    <w:p w:rsidR="00185B67" w:rsidRDefault="00185B67" w:rsidP="00185B67">
      <w:pPr>
        <w:pStyle w:val="Akapitzlist"/>
        <w:ind w:left="0" w:right="-285" w:firstLine="708"/>
      </w:pPr>
    </w:p>
    <w:p w:rsidR="00185B67" w:rsidRDefault="00185B67" w:rsidP="00185B67">
      <w:pPr>
        <w:pStyle w:val="Akapitzlist"/>
        <w:ind w:left="0" w:right="-285" w:firstLine="708"/>
      </w:pPr>
    </w:p>
    <w:p w:rsidR="00185B67" w:rsidRDefault="00185B67" w:rsidP="00185B67">
      <w:pPr>
        <w:pStyle w:val="Akapitzlist"/>
        <w:ind w:left="2832" w:right="-285" w:firstLine="708"/>
        <w:rPr>
          <w:rFonts w:ascii="Cambria" w:hAnsi="Cambria"/>
          <w:b/>
          <w:sz w:val="22"/>
          <w:szCs w:val="22"/>
        </w:rPr>
      </w:pPr>
      <w:r>
        <w:tab/>
      </w:r>
      <w:r>
        <w:rPr>
          <w:rFonts w:ascii="Cambria" w:hAnsi="Cambria"/>
          <w:b/>
          <w:sz w:val="22"/>
          <w:szCs w:val="22"/>
        </w:rPr>
        <w:t xml:space="preserve">POROZUMIENIE </w:t>
      </w:r>
    </w:p>
    <w:p w:rsidR="00185B67" w:rsidRDefault="00185B67" w:rsidP="00185B67">
      <w:pPr>
        <w:pStyle w:val="Akapitzlist"/>
        <w:ind w:left="2832" w:right="-285" w:firstLine="708"/>
        <w:rPr>
          <w:rFonts w:ascii="Cambria" w:hAnsi="Cambria"/>
          <w:b/>
          <w:sz w:val="22"/>
          <w:szCs w:val="22"/>
        </w:rPr>
      </w:pPr>
    </w:p>
    <w:p w:rsidR="00185B67" w:rsidRDefault="00185B67" w:rsidP="00185B67">
      <w:pPr>
        <w:pStyle w:val="Akapitzlist"/>
        <w:ind w:left="2832" w:right="-285" w:firstLine="708"/>
        <w:rPr>
          <w:rFonts w:ascii="Cambria" w:hAnsi="Cambria"/>
          <w:sz w:val="22"/>
          <w:szCs w:val="22"/>
        </w:rPr>
      </w:pP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dotyczące sposobu realizacji dostaw </w:t>
      </w:r>
      <w:r>
        <w:rPr>
          <w:rFonts w:ascii="Cambria" w:hAnsi="Cambria"/>
          <w:b/>
          <w:sz w:val="22"/>
          <w:szCs w:val="22"/>
        </w:rPr>
        <w:t>wyrobów medycznych</w:t>
      </w:r>
      <w:r>
        <w:rPr>
          <w:rFonts w:ascii="Cambria" w:hAnsi="Cambria"/>
          <w:sz w:val="22"/>
          <w:szCs w:val="22"/>
        </w:rPr>
        <w:t xml:space="preserve"> w ramach re</w:t>
      </w:r>
      <w:r w:rsidR="00F238EC">
        <w:rPr>
          <w:rFonts w:ascii="Cambria" w:hAnsi="Cambria"/>
          <w:sz w:val="22"/>
          <w:szCs w:val="22"/>
        </w:rPr>
        <w:t xml:space="preserve">alizacji umowy dostawy </w:t>
      </w:r>
      <w:proofErr w:type="gramStart"/>
      <w:r w:rsidR="00F238EC">
        <w:rPr>
          <w:rFonts w:ascii="Cambria" w:hAnsi="Cambria"/>
          <w:sz w:val="22"/>
          <w:szCs w:val="22"/>
        </w:rPr>
        <w:t>Nr  PN</w:t>
      </w:r>
      <w:proofErr w:type="gramEnd"/>
      <w:r w:rsidR="00F238EC">
        <w:rPr>
          <w:rFonts w:ascii="Cambria" w:hAnsi="Cambria"/>
          <w:sz w:val="22"/>
          <w:szCs w:val="22"/>
        </w:rPr>
        <w:t xml:space="preserve"> ………../2019</w:t>
      </w:r>
      <w:r>
        <w:rPr>
          <w:rFonts w:ascii="Cambria" w:hAnsi="Cambria"/>
          <w:sz w:val="22"/>
          <w:szCs w:val="22"/>
        </w:rPr>
        <w:t>--… zawarte w Konstancinie-Jeziornie  w</w:t>
      </w:r>
      <w:r w:rsidR="00F238EC">
        <w:rPr>
          <w:rFonts w:ascii="Cambria" w:hAnsi="Cambria"/>
          <w:sz w:val="22"/>
          <w:szCs w:val="22"/>
        </w:rPr>
        <w:t xml:space="preserve"> dniu …………..2019</w:t>
      </w:r>
      <w:proofErr w:type="gramStart"/>
      <w:r>
        <w:rPr>
          <w:rFonts w:ascii="Cambria" w:hAnsi="Cambria"/>
          <w:sz w:val="22"/>
          <w:szCs w:val="22"/>
        </w:rPr>
        <w:t>r</w:t>
      </w:r>
      <w:proofErr w:type="gramEnd"/>
      <w:r>
        <w:rPr>
          <w:rFonts w:ascii="Cambria" w:hAnsi="Cambria"/>
          <w:sz w:val="22"/>
          <w:szCs w:val="22"/>
        </w:rPr>
        <w:t>.,</w:t>
      </w:r>
    </w:p>
    <w:p w:rsidR="00185B67" w:rsidRDefault="00185B67" w:rsidP="00185B67">
      <w:pPr>
        <w:pStyle w:val="Akapitzlist"/>
        <w:ind w:left="0" w:right="-285"/>
        <w:rPr>
          <w:rFonts w:ascii="Cambria" w:hAnsi="Cambria"/>
          <w:sz w:val="22"/>
          <w:szCs w:val="22"/>
        </w:rPr>
      </w:pPr>
      <w:proofErr w:type="gramStart"/>
      <w:r>
        <w:rPr>
          <w:rFonts w:ascii="Cambria" w:hAnsi="Cambria"/>
          <w:sz w:val="22"/>
          <w:szCs w:val="22"/>
        </w:rPr>
        <w:t>pomiędzy  stronami</w:t>
      </w:r>
      <w:proofErr w:type="gramEnd"/>
      <w:r>
        <w:rPr>
          <w:rFonts w:ascii="Cambria" w:hAnsi="Cambria"/>
          <w:sz w:val="22"/>
          <w:szCs w:val="22"/>
        </w:rPr>
        <w:t xml:space="preserve"> umowy dos</w:t>
      </w:r>
      <w:r w:rsidR="00F238EC">
        <w:rPr>
          <w:rFonts w:ascii="Cambria" w:hAnsi="Cambria"/>
          <w:sz w:val="22"/>
          <w:szCs w:val="22"/>
        </w:rPr>
        <w:t>tawy wyrobów medycznych Nr PN ………/2019</w:t>
      </w:r>
      <w:r>
        <w:rPr>
          <w:rFonts w:ascii="Cambria" w:hAnsi="Cambria"/>
          <w:sz w:val="22"/>
          <w:szCs w:val="22"/>
        </w:rPr>
        <w:t xml:space="preserve"> </w:t>
      </w:r>
    </w:p>
    <w:p w:rsidR="00185B67" w:rsidRDefault="00185B67" w:rsidP="00185B67">
      <w:pPr>
        <w:pStyle w:val="Akapitzlist"/>
        <w:ind w:left="0" w:right="-285"/>
        <w:rPr>
          <w:rFonts w:ascii="Cambria" w:hAnsi="Cambria"/>
          <w:sz w:val="22"/>
          <w:szCs w:val="22"/>
        </w:rPr>
      </w:pPr>
      <w:r>
        <w:rPr>
          <w:rFonts w:ascii="Cambria" w:hAnsi="Cambria"/>
          <w:sz w:val="22"/>
          <w:szCs w:val="22"/>
        </w:rPr>
        <w:t xml:space="preserve"> </w:t>
      </w:r>
      <w:proofErr w:type="gramStart"/>
      <w:r>
        <w:rPr>
          <w:rFonts w:ascii="Cambria" w:hAnsi="Cambria"/>
          <w:sz w:val="22"/>
          <w:szCs w:val="22"/>
        </w:rPr>
        <w:t>reprezentowanymi</w:t>
      </w:r>
      <w:proofErr w:type="gramEnd"/>
      <w:r>
        <w:rPr>
          <w:rFonts w:ascii="Cambria" w:hAnsi="Cambria"/>
          <w:sz w:val="22"/>
          <w:szCs w:val="22"/>
        </w:rPr>
        <w:t>:</w:t>
      </w:r>
    </w:p>
    <w:p w:rsidR="00185B67" w:rsidRDefault="00185B67" w:rsidP="00185B67">
      <w:pPr>
        <w:pStyle w:val="Akapitzlist"/>
        <w:ind w:left="0" w:right="-285"/>
        <w:rPr>
          <w:rFonts w:ascii="Cambria" w:hAnsi="Cambria"/>
          <w:sz w:val="22"/>
          <w:szCs w:val="22"/>
        </w:rPr>
      </w:pPr>
      <w:proofErr w:type="gramStart"/>
      <w:r>
        <w:rPr>
          <w:rFonts w:ascii="Cambria" w:hAnsi="Cambria"/>
          <w:sz w:val="22"/>
          <w:szCs w:val="22"/>
        </w:rPr>
        <w:t>po</w:t>
      </w:r>
      <w:proofErr w:type="gramEnd"/>
      <w:r>
        <w:rPr>
          <w:rFonts w:ascii="Cambria" w:hAnsi="Cambria"/>
          <w:sz w:val="22"/>
          <w:szCs w:val="22"/>
        </w:rPr>
        <w:t xml:space="preserve"> stronie Spółki Mazowieckie Centrum Rehabilitacji „STOCER” Sp. z o.</w:t>
      </w:r>
      <w:proofErr w:type="gramStart"/>
      <w:r>
        <w:rPr>
          <w:rFonts w:ascii="Cambria" w:hAnsi="Cambria"/>
          <w:sz w:val="22"/>
          <w:szCs w:val="22"/>
        </w:rPr>
        <w:t>o</w:t>
      </w:r>
      <w:proofErr w:type="gramEnd"/>
      <w:r>
        <w:rPr>
          <w:rFonts w:ascii="Cambria" w:hAnsi="Cambria"/>
          <w:sz w:val="22"/>
          <w:szCs w:val="22"/>
        </w:rPr>
        <w:t xml:space="preserve">. – </w:t>
      </w:r>
      <w:proofErr w:type="gramStart"/>
      <w:r>
        <w:rPr>
          <w:rFonts w:ascii="Cambria" w:hAnsi="Cambria"/>
          <w:sz w:val="22"/>
          <w:szCs w:val="22"/>
        </w:rPr>
        <w:t>jako</w:t>
      </w:r>
      <w:proofErr w:type="gramEnd"/>
      <w:r>
        <w:rPr>
          <w:rFonts w:ascii="Cambria" w:hAnsi="Cambria"/>
          <w:sz w:val="22"/>
          <w:szCs w:val="22"/>
        </w:rPr>
        <w:t xml:space="preserve"> Zamawiającego przez:</w:t>
      </w:r>
    </w:p>
    <w:p w:rsidR="00185B67" w:rsidRDefault="00185B67" w:rsidP="00185B67">
      <w:pPr>
        <w:pStyle w:val="Akapitzlist"/>
        <w:ind w:right="-285"/>
        <w:rPr>
          <w:rFonts w:ascii="Cambria" w:hAnsi="Cambria"/>
          <w:sz w:val="22"/>
          <w:szCs w:val="22"/>
        </w:rPr>
      </w:pPr>
    </w:p>
    <w:p w:rsidR="00185B67" w:rsidRDefault="00185B67" w:rsidP="00185B67">
      <w:pPr>
        <w:pStyle w:val="Akapitzlist"/>
        <w:ind w:left="0" w:right="-285"/>
        <w:rPr>
          <w:rFonts w:ascii="Cambria" w:hAnsi="Cambria"/>
          <w:sz w:val="22"/>
          <w:szCs w:val="22"/>
        </w:rPr>
      </w:pPr>
      <w:r>
        <w:rPr>
          <w:rFonts w:ascii="Cambria" w:hAnsi="Cambria"/>
          <w:sz w:val="22"/>
          <w:szCs w:val="22"/>
        </w:rPr>
        <w:t>Pana Piotra Papaja – Prezesa Zarządu,</w:t>
      </w:r>
    </w:p>
    <w:p w:rsidR="00185B67" w:rsidRDefault="00185B67" w:rsidP="00185B67">
      <w:pPr>
        <w:pStyle w:val="Akapitzlist"/>
        <w:ind w:right="-285"/>
        <w:rPr>
          <w:rFonts w:ascii="Cambria" w:hAnsi="Cambria"/>
          <w:sz w:val="22"/>
          <w:szCs w:val="22"/>
        </w:rPr>
      </w:pPr>
    </w:p>
    <w:p w:rsidR="00185B67" w:rsidRDefault="00185B67" w:rsidP="00185B67">
      <w:pPr>
        <w:pStyle w:val="Akapitzlist"/>
        <w:ind w:left="0" w:right="-285"/>
        <w:rPr>
          <w:rFonts w:ascii="Cambria" w:hAnsi="Cambria"/>
          <w:sz w:val="22"/>
          <w:szCs w:val="22"/>
        </w:rPr>
      </w:pPr>
      <w:r>
        <w:rPr>
          <w:rFonts w:ascii="Cambria" w:hAnsi="Cambria"/>
          <w:sz w:val="22"/>
          <w:szCs w:val="22"/>
        </w:rPr>
        <w:t>……………………………………………</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r>
        <w:rPr>
          <w:rFonts w:ascii="Cambria" w:hAnsi="Cambria"/>
          <w:sz w:val="22"/>
          <w:szCs w:val="22"/>
        </w:rPr>
        <w:t>………………………………………………</w:t>
      </w:r>
    </w:p>
    <w:p w:rsidR="00185B67" w:rsidRDefault="00185B67" w:rsidP="00185B67">
      <w:pPr>
        <w:pStyle w:val="Akapitzlist"/>
        <w:ind w:left="0" w:right="-285"/>
        <w:rPr>
          <w:rFonts w:ascii="Cambria" w:hAnsi="Cambria"/>
          <w:sz w:val="22"/>
          <w:szCs w:val="22"/>
        </w:rPr>
      </w:pPr>
      <w:proofErr w:type="gramStart"/>
      <w:r>
        <w:rPr>
          <w:rFonts w:ascii="Cambria" w:hAnsi="Cambria"/>
          <w:sz w:val="22"/>
          <w:szCs w:val="22"/>
        </w:rPr>
        <w:t>a  po</w:t>
      </w:r>
      <w:proofErr w:type="gramEnd"/>
      <w:r>
        <w:rPr>
          <w:rFonts w:ascii="Cambria" w:hAnsi="Cambria"/>
          <w:sz w:val="22"/>
          <w:szCs w:val="22"/>
        </w:rPr>
        <w:t xml:space="preserve"> stronie Wykonawcy:</w:t>
      </w:r>
    </w:p>
    <w:p w:rsidR="00185B67" w:rsidRDefault="00185B67" w:rsidP="00185B67">
      <w:pPr>
        <w:pStyle w:val="Akapitzlist"/>
        <w:ind w:right="-285"/>
        <w:rPr>
          <w:rFonts w:ascii="Cambria" w:hAnsi="Cambria"/>
          <w:sz w:val="22"/>
          <w:szCs w:val="22"/>
        </w:rPr>
      </w:pPr>
    </w:p>
    <w:p w:rsidR="00185B67" w:rsidRDefault="00185B67" w:rsidP="00185B67">
      <w:pPr>
        <w:pStyle w:val="Akapitzlist"/>
        <w:ind w:left="0" w:right="-285"/>
        <w:rPr>
          <w:rFonts w:ascii="Cambria" w:hAnsi="Cambria"/>
          <w:sz w:val="22"/>
          <w:szCs w:val="22"/>
        </w:rPr>
      </w:pPr>
      <w:r>
        <w:rPr>
          <w:rFonts w:ascii="Cambria" w:hAnsi="Cambria"/>
          <w:sz w:val="22"/>
          <w:szCs w:val="22"/>
        </w:rPr>
        <w:t>……………………………………………</w:t>
      </w:r>
    </w:p>
    <w:p w:rsidR="00185B67" w:rsidRDefault="00185B67" w:rsidP="00185B67">
      <w:pPr>
        <w:pStyle w:val="Akapitzlist"/>
        <w:ind w:right="-285"/>
        <w:rPr>
          <w:rFonts w:ascii="Cambria" w:hAnsi="Cambria"/>
          <w:sz w:val="22"/>
          <w:szCs w:val="22"/>
        </w:rPr>
      </w:pPr>
    </w:p>
    <w:p w:rsidR="00185B67" w:rsidRDefault="00185B67" w:rsidP="00185B67">
      <w:pPr>
        <w:pStyle w:val="Akapitzlist"/>
        <w:ind w:left="0" w:right="-285"/>
        <w:rPr>
          <w:rFonts w:ascii="Cambria" w:hAnsi="Cambria"/>
          <w:sz w:val="22"/>
          <w:szCs w:val="22"/>
        </w:rPr>
      </w:pPr>
      <w:proofErr w:type="gramStart"/>
      <w:r>
        <w:rPr>
          <w:rFonts w:ascii="Cambria" w:hAnsi="Cambria"/>
          <w:sz w:val="22"/>
          <w:szCs w:val="22"/>
        </w:rPr>
        <w:t>przez</w:t>
      </w:r>
      <w:proofErr w:type="gramEnd"/>
      <w:r>
        <w:rPr>
          <w:rFonts w:ascii="Cambria" w:hAnsi="Cambria"/>
          <w:sz w:val="22"/>
          <w:szCs w:val="22"/>
        </w:rPr>
        <w:t>............................................................</w:t>
      </w:r>
    </w:p>
    <w:p w:rsidR="00185B67" w:rsidRDefault="00185B67" w:rsidP="00185B67">
      <w:pPr>
        <w:pStyle w:val="Akapitzlist"/>
        <w:ind w:right="-285"/>
        <w:rPr>
          <w:rFonts w:ascii="Cambria" w:hAnsi="Cambria"/>
          <w:sz w:val="22"/>
          <w:szCs w:val="22"/>
        </w:rPr>
      </w:pPr>
    </w:p>
    <w:p w:rsidR="00185B67" w:rsidRDefault="00185B67" w:rsidP="00185B67">
      <w:pPr>
        <w:pStyle w:val="Akapitzlist"/>
        <w:ind w:left="0" w:right="-285"/>
        <w:rPr>
          <w:rFonts w:ascii="Cambria" w:hAnsi="Cambria"/>
          <w:sz w:val="22"/>
          <w:szCs w:val="22"/>
        </w:rPr>
      </w:pPr>
      <w:proofErr w:type="gramStart"/>
      <w:r>
        <w:rPr>
          <w:rFonts w:ascii="Cambria" w:hAnsi="Cambria"/>
          <w:sz w:val="22"/>
          <w:szCs w:val="22"/>
        </w:rPr>
        <w:t>o</w:t>
      </w:r>
      <w:proofErr w:type="gramEnd"/>
      <w:r>
        <w:rPr>
          <w:rFonts w:ascii="Cambria" w:hAnsi="Cambria"/>
          <w:sz w:val="22"/>
          <w:szCs w:val="22"/>
        </w:rPr>
        <w:t xml:space="preserve"> treści następującej:</w:t>
      </w:r>
    </w:p>
    <w:p w:rsidR="00185B67" w:rsidRDefault="00185B67" w:rsidP="00185B67">
      <w:pPr>
        <w:pStyle w:val="Akapitzlist"/>
        <w:ind w:right="-285"/>
        <w:jc w:val="center"/>
        <w:rPr>
          <w:rFonts w:ascii="Cambria" w:hAnsi="Cambria"/>
          <w:sz w:val="22"/>
          <w:szCs w:val="22"/>
        </w:rPr>
      </w:pPr>
      <w:r>
        <w:rPr>
          <w:rFonts w:ascii="Cambria" w:hAnsi="Cambria"/>
          <w:sz w:val="22"/>
          <w:szCs w:val="22"/>
        </w:rPr>
        <w:t>§ 1</w:t>
      </w:r>
    </w:p>
    <w:p w:rsidR="00185B67" w:rsidRDefault="00185B67" w:rsidP="00185B67">
      <w:pPr>
        <w:pStyle w:val="Akapitzlist"/>
        <w:ind w:right="-285"/>
        <w:jc w:val="center"/>
        <w:rPr>
          <w:rFonts w:ascii="Cambria" w:hAnsi="Cambria"/>
          <w:sz w:val="22"/>
          <w:szCs w:val="22"/>
        </w:rPr>
      </w:pPr>
      <w:r>
        <w:rPr>
          <w:rFonts w:ascii="Cambria" w:hAnsi="Cambria"/>
          <w:sz w:val="22"/>
          <w:szCs w:val="22"/>
        </w:rPr>
        <w:t>[Definicje]</w:t>
      </w:r>
    </w:p>
    <w:p w:rsidR="00185B67" w:rsidRDefault="00185B67" w:rsidP="00185B67">
      <w:pPr>
        <w:pStyle w:val="Akapitzlist"/>
        <w:ind w:left="0" w:right="-285"/>
        <w:rPr>
          <w:rFonts w:ascii="Cambria" w:hAnsi="Cambria"/>
          <w:sz w:val="22"/>
          <w:szCs w:val="22"/>
        </w:rPr>
      </w:pPr>
      <w:r>
        <w:rPr>
          <w:rFonts w:ascii="Cambria" w:hAnsi="Cambria"/>
          <w:sz w:val="22"/>
          <w:szCs w:val="22"/>
        </w:rPr>
        <w:t xml:space="preserve">Strony ustalają, ze ilekroć w niniejszym </w:t>
      </w:r>
      <w:proofErr w:type="gramStart"/>
      <w:r>
        <w:rPr>
          <w:rFonts w:ascii="Cambria" w:hAnsi="Cambria"/>
          <w:sz w:val="22"/>
          <w:szCs w:val="22"/>
        </w:rPr>
        <w:t>porozumieniu  będzie</w:t>
      </w:r>
      <w:proofErr w:type="gramEnd"/>
      <w:r>
        <w:rPr>
          <w:rFonts w:ascii="Cambria" w:hAnsi="Cambria"/>
          <w:sz w:val="22"/>
          <w:szCs w:val="22"/>
        </w:rPr>
        <w:t xml:space="preserve"> mowa o:</w:t>
      </w:r>
    </w:p>
    <w:p w:rsidR="00185B67" w:rsidRDefault="00185B67" w:rsidP="00185B67">
      <w:pPr>
        <w:pStyle w:val="Akapitzlist"/>
        <w:ind w:left="0" w:right="-285"/>
        <w:rPr>
          <w:rFonts w:ascii="Cambria" w:hAnsi="Cambria"/>
          <w:sz w:val="22"/>
          <w:szCs w:val="22"/>
        </w:rPr>
      </w:pPr>
      <w:proofErr w:type="gramStart"/>
      <w:r>
        <w:rPr>
          <w:rFonts w:ascii="Cambria" w:hAnsi="Cambria"/>
          <w:b/>
          <w:sz w:val="22"/>
          <w:szCs w:val="22"/>
        </w:rPr>
        <w:t>porozumieniu</w:t>
      </w:r>
      <w:proofErr w:type="gramEnd"/>
      <w:r>
        <w:rPr>
          <w:rFonts w:ascii="Cambria" w:hAnsi="Cambria"/>
          <w:sz w:val="22"/>
          <w:szCs w:val="22"/>
        </w:rPr>
        <w:t xml:space="preserve"> – należy przez to rozumieć niniejsze porozumienie;</w:t>
      </w:r>
    </w:p>
    <w:p w:rsidR="00185B67" w:rsidRDefault="00185B67" w:rsidP="00185B67">
      <w:pPr>
        <w:pStyle w:val="Akapitzlist"/>
        <w:ind w:left="0" w:right="-285"/>
        <w:rPr>
          <w:rFonts w:ascii="Cambria" w:hAnsi="Cambria"/>
          <w:sz w:val="22"/>
          <w:szCs w:val="22"/>
        </w:rPr>
      </w:pPr>
      <w:r>
        <w:rPr>
          <w:rFonts w:ascii="Cambria" w:hAnsi="Cambria"/>
          <w:b/>
          <w:sz w:val="22"/>
          <w:szCs w:val="22"/>
        </w:rPr>
        <w:t>wyrobach medycznych</w:t>
      </w:r>
      <w:r>
        <w:rPr>
          <w:rFonts w:ascii="Cambria" w:hAnsi="Cambria"/>
          <w:sz w:val="22"/>
          <w:szCs w:val="22"/>
        </w:rPr>
        <w:t xml:space="preserve"> – należy przez to rozumieć </w:t>
      </w:r>
      <w:proofErr w:type="gramStart"/>
      <w:r>
        <w:rPr>
          <w:rFonts w:ascii="Cambria" w:hAnsi="Cambria"/>
          <w:sz w:val="22"/>
          <w:szCs w:val="22"/>
        </w:rPr>
        <w:t>wyroby o których</w:t>
      </w:r>
      <w:proofErr w:type="gramEnd"/>
      <w:r>
        <w:rPr>
          <w:rFonts w:ascii="Cambria" w:hAnsi="Cambria"/>
          <w:sz w:val="22"/>
          <w:szCs w:val="22"/>
        </w:rPr>
        <w:t xml:space="preserve"> mowa w umowie dostawy Nr </w:t>
      </w:r>
      <w:r>
        <w:rPr>
          <w:rFonts w:ascii="Cambria" w:hAnsi="Cambria"/>
          <w:b/>
          <w:sz w:val="22"/>
          <w:szCs w:val="22"/>
        </w:rPr>
        <w:t>PN</w:t>
      </w:r>
      <w:r w:rsidR="009169B2">
        <w:rPr>
          <w:rFonts w:ascii="Cambria" w:hAnsi="Cambria"/>
          <w:sz w:val="22"/>
          <w:szCs w:val="22"/>
        </w:rPr>
        <w:t xml:space="preserve"> ………</w:t>
      </w:r>
      <w:r w:rsidR="009169B2">
        <w:rPr>
          <w:rFonts w:ascii="Cambria" w:hAnsi="Cambria"/>
          <w:b/>
          <w:sz w:val="22"/>
          <w:szCs w:val="22"/>
        </w:rPr>
        <w:t>/2019</w:t>
      </w:r>
      <w:r>
        <w:rPr>
          <w:rFonts w:ascii="Cambria" w:hAnsi="Cambria"/>
          <w:b/>
          <w:sz w:val="22"/>
          <w:szCs w:val="22"/>
        </w:rPr>
        <w:t xml:space="preserve"> </w:t>
      </w:r>
      <w:r>
        <w:rPr>
          <w:rFonts w:ascii="Cambria" w:hAnsi="Cambria"/>
          <w:sz w:val="22"/>
          <w:szCs w:val="22"/>
        </w:rPr>
        <w:t>których wykaz stanowi załącznik nr 1 do umowy;</w:t>
      </w:r>
    </w:p>
    <w:p w:rsidR="00185B67" w:rsidRDefault="00185B67" w:rsidP="00185B67">
      <w:pPr>
        <w:pStyle w:val="Akapitzlist"/>
        <w:ind w:left="0" w:right="-285"/>
        <w:rPr>
          <w:rFonts w:ascii="Cambria" w:hAnsi="Cambria"/>
          <w:sz w:val="22"/>
          <w:szCs w:val="22"/>
        </w:rPr>
      </w:pPr>
      <w:proofErr w:type="gramStart"/>
      <w:r>
        <w:rPr>
          <w:rFonts w:ascii="Cambria" w:hAnsi="Cambria"/>
          <w:b/>
          <w:sz w:val="22"/>
          <w:szCs w:val="22"/>
        </w:rPr>
        <w:t>procedurze</w:t>
      </w:r>
      <w:proofErr w:type="gramEnd"/>
      <w:r>
        <w:rPr>
          <w:rFonts w:ascii="Cambria" w:hAnsi="Cambria"/>
          <w:b/>
          <w:sz w:val="22"/>
          <w:szCs w:val="22"/>
        </w:rPr>
        <w:t xml:space="preserve"> medycznej </w:t>
      </w:r>
      <w:r>
        <w:rPr>
          <w:rFonts w:ascii="Cambria" w:hAnsi="Cambria"/>
          <w:sz w:val="22"/>
          <w:szCs w:val="22"/>
        </w:rPr>
        <w:t>– należy przez to rozumieć implantację.</w:t>
      </w: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jc w:val="center"/>
        <w:rPr>
          <w:rFonts w:ascii="Cambria" w:hAnsi="Cambria"/>
          <w:sz w:val="22"/>
          <w:szCs w:val="22"/>
        </w:rPr>
      </w:pPr>
      <w:r>
        <w:rPr>
          <w:rFonts w:ascii="Cambria" w:hAnsi="Cambria"/>
          <w:sz w:val="22"/>
          <w:szCs w:val="22"/>
        </w:rPr>
        <w:t>§ 2</w:t>
      </w:r>
    </w:p>
    <w:p w:rsidR="00185B67" w:rsidRDefault="00185B67" w:rsidP="00185B67">
      <w:pPr>
        <w:pStyle w:val="Akapitzlist"/>
        <w:ind w:right="-285"/>
        <w:jc w:val="center"/>
        <w:rPr>
          <w:rFonts w:ascii="Cambria" w:hAnsi="Cambria"/>
          <w:sz w:val="22"/>
          <w:szCs w:val="22"/>
        </w:rPr>
      </w:pPr>
      <w:r>
        <w:rPr>
          <w:rFonts w:ascii="Cambria" w:hAnsi="Cambria"/>
          <w:sz w:val="22"/>
          <w:szCs w:val="22"/>
        </w:rPr>
        <w:t>[Przedmiot]</w:t>
      </w: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W celu sprawnej realizacji dostaw wyrobów medycznych, o których mowa w § 1 ust. 1 umowy Nr </w:t>
      </w:r>
      <w:r w:rsidR="009169B2">
        <w:rPr>
          <w:rFonts w:ascii="Cambria" w:hAnsi="Cambria"/>
          <w:b/>
          <w:sz w:val="22"/>
          <w:szCs w:val="22"/>
        </w:rPr>
        <w:t>PN ……../2019</w:t>
      </w:r>
      <w:r>
        <w:rPr>
          <w:rFonts w:ascii="Cambria" w:hAnsi="Cambria"/>
          <w:sz w:val="22"/>
          <w:szCs w:val="22"/>
        </w:rPr>
        <w:t xml:space="preserve"> Strony podejmują współpracę, w </w:t>
      </w:r>
      <w:proofErr w:type="gramStart"/>
      <w:r>
        <w:rPr>
          <w:rFonts w:ascii="Cambria" w:hAnsi="Cambria"/>
          <w:sz w:val="22"/>
          <w:szCs w:val="22"/>
        </w:rPr>
        <w:t>ramach której</w:t>
      </w:r>
      <w:proofErr w:type="gramEnd"/>
      <w:r>
        <w:rPr>
          <w:rFonts w:ascii="Cambria" w:hAnsi="Cambria"/>
          <w:sz w:val="22"/>
          <w:szCs w:val="22"/>
        </w:rPr>
        <w:t xml:space="preserve"> Zamawiający prowadzić będzie na potrzeby realizacji wymienionej umowy skład konsygnacyjny produktów dostarczanych przez Wykonawcę w </w:t>
      </w:r>
      <w:r>
        <w:rPr>
          <w:rFonts w:ascii="Cambria" w:hAnsi="Cambria"/>
          <w:b/>
          <w:sz w:val="22"/>
          <w:szCs w:val="22"/>
        </w:rPr>
        <w:t>szpitalu w Konstancinie-Jeziornie przy ul. Wierzejewskiego 12.</w:t>
      </w:r>
    </w:p>
    <w:p w:rsidR="00185B67" w:rsidRDefault="00185B67" w:rsidP="00185B67">
      <w:pPr>
        <w:pStyle w:val="Akapitzlist"/>
        <w:ind w:left="0" w:right="-285"/>
        <w:jc w:val="both"/>
        <w:rPr>
          <w:rFonts w:ascii="Cambria" w:hAnsi="Cambria"/>
          <w:sz w:val="22"/>
          <w:szCs w:val="22"/>
        </w:rPr>
      </w:pPr>
      <w:r>
        <w:rPr>
          <w:rFonts w:ascii="Cambria" w:hAnsi="Cambria"/>
          <w:sz w:val="22"/>
          <w:szCs w:val="22"/>
        </w:rPr>
        <w:t>Skład będzie prowadzony według następujących zasad:</w:t>
      </w:r>
    </w:p>
    <w:p w:rsidR="00185B67" w:rsidRDefault="00185B67" w:rsidP="00185B67">
      <w:pPr>
        <w:pStyle w:val="Akapitzlist"/>
        <w:ind w:left="0" w:right="-285"/>
        <w:jc w:val="both"/>
        <w:rPr>
          <w:rFonts w:ascii="Cambria" w:hAnsi="Cambria"/>
          <w:sz w:val="22"/>
          <w:szCs w:val="22"/>
        </w:rPr>
      </w:pPr>
      <w:r>
        <w:rPr>
          <w:rFonts w:ascii="Cambria" w:hAnsi="Cambria"/>
          <w:sz w:val="22"/>
          <w:szCs w:val="22"/>
        </w:rPr>
        <w:t>1.</w:t>
      </w:r>
      <w:r>
        <w:rPr>
          <w:rFonts w:ascii="Cambria" w:hAnsi="Cambria"/>
          <w:sz w:val="22"/>
          <w:szCs w:val="22"/>
        </w:rPr>
        <w:tab/>
        <w:t xml:space="preserve">Wykonawca dostarcza Zamawiającemu wyroby medyczne, zgodnie z </w:t>
      </w:r>
      <w:r>
        <w:rPr>
          <w:rFonts w:ascii="Cambria" w:hAnsi="Cambria"/>
          <w:b/>
          <w:sz w:val="22"/>
          <w:szCs w:val="22"/>
        </w:rPr>
        <w:t>otrzymanym pisemnym</w:t>
      </w:r>
      <w:r>
        <w:rPr>
          <w:rFonts w:ascii="Cambria" w:hAnsi="Cambria"/>
          <w:sz w:val="22"/>
          <w:szCs w:val="22"/>
        </w:rPr>
        <w:t xml:space="preserve"> </w:t>
      </w:r>
      <w:r>
        <w:rPr>
          <w:rFonts w:ascii="Cambria" w:hAnsi="Cambria"/>
          <w:b/>
          <w:sz w:val="22"/>
          <w:szCs w:val="22"/>
        </w:rPr>
        <w:t>zapotrzebowaniem</w:t>
      </w:r>
      <w:r>
        <w:rPr>
          <w:rFonts w:ascii="Cambria" w:hAnsi="Cambria"/>
          <w:sz w:val="22"/>
          <w:szCs w:val="22"/>
        </w:rPr>
        <w:t>, dokumentując wydanie wyrobów dokumentem wydania (WZ), określającym szczegółowo ilość i asortyment.. Wyroby są wydawane osobie wskazanej przez Zamawiającego do koordynacji prac związanych z prowadzeniem składu konsygnacyjnego. Potwierdzeniem wydania jest podpis osoby odbierającej na dokumencie WZ;</w:t>
      </w:r>
    </w:p>
    <w:p w:rsidR="00185B67" w:rsidRDefault="00185B67" w:rsidP="00185B67">
      <w:pPr>
        <w:pStyle w:val="Akapitzlist"/>
        <w:ind w:left="0" w:right="-285"/>
        <w:jc w:val="both"/>
        <w:rPr>
          <w:rFonts w:ascii="Cambria" w:hAnsi="Cambria"/>
          <w:sz w:val="22"/>
          <w:szCs w:val="22"/>
        </w:rPr>
      </w:pPr>
      <w:r>
        <w:rPr>
          <w:rFonts w:ascii="Cambria" w:hAnsi="Cambria"/>
          <w:sz w:val="22"/>
          <w:szCs w:val="22"/>
        </w:rPr>
        <w:t>2.</w:t>
      </w:r>
      <w:r>
        <w:rPr>
          <w:rFonts w:ascii="Cambria" w:hAnsi="Cambria"/>
          <w:sz w:val="22"/>
          <w:szCs w:val="22"/>
        </w:rPr>
        <w:tab/>
        <w:t>Wyroby medyczne do chwili wykorzystania w procedurze medycznej (</w:t>
      </w:r>
      <w:proofErr w:type="gramStart"/>
      <w:r>
        <w:rPr>
          <w:rFonts w:ascii="Cambria" w:hAnsi="Cambria"/>
          <w:sz w:val="22"/>
          <w:szCs w:val="22"/>
        </w:rPr>
        <w:t>implantacji)  pozostają</w:t>
      </w:r>
      <w:proofErr w:type="gramEnd"/>
      <w:r>
        <w:rPr>
          <w:rFonts w:ascii="Cambria" w:hAnsi="Cambria"/>
          <w:sz w:val="22"/>
          <w:szCs w:val="22"/>
        </w:rPr>
        <w:t xml:space="preserve"> własnością Wykonawcy;</w:t>
      </w:r>
    </w:p>
    <w:p w:rsidR="00185B67" w:rsidRDefault="00185B67" w:rsidP="00185B67">
      <w:pPr>
        <w:pStyle w:val="Akapitzlist"/>
        <w:ind w:left="0" w:right="-285"/>
        <w:jc w:val="both"/>
        <w:rPr>
          <w:rFonts w:ascii="Cambria" w:hAnsi="Cambria"/>
          <w:sz w:val="22"/>
          <w:szCs w:val="22"/>
        </w:rPr>
      </w:pPr>
      <w:r>
        <w:rPr>
          <w:rFonts w:ascii="Cambria" w:hAnsi="Cambria"/>
          <w:sz w:val="22"/>
          <w:szCs w:val="22"/>
        </w:rPr>
        <w:t>3.</w:t>
      </w:r>
      <w:r>
        <w:rPr>
          <w:rFonts w:ascii="Cambria" w:hAnsi="Cambria"/>
          <w:sz w:val="22"/>
          <w:szCs w:val="22"/>
        </w:rPr>
        <w:tab/>
        <w:t>Zamawiający sporządza zbiorcze zestawienie określające ilość i asortyment produktów wydanych lekarzom do wykonania procedury medycznej i przesyła to zestawienie, wraz z zapotrzebowaniem, Wykonawcy;</w:t>
      </w:r>
    </w:p>
    <w:p w:rsidR="00185B67" w:rsidRDefault="00185B67" w:rsidP="00185B67">
      <w:pPr>
        <w:pStyle w:val="Akapitzlist"/>
        <w:ind w:left="0" w:right="-285"/>
        <w:jc w:val="both"/>
        <w:rPr>
          <w:rFonts w:ascii="Cambria" w:hAnsi="Cambria"/>
          <w:color w:val="FF0000"/>
          <w:sz w:val="22"/>
          <w:szCs w:val="22"/>
        </w:rPr>
      </w:pPr>
      <w:r>
        <w:rPr>
          <w:rFonts w:ascii="Cambria" w:hAnsi="Cambria"/>
          <w:sz w:val="22"/>
          <w:szCs w:val="22"/>
        </w:rPr>
        <w:t>4.</w:t>
      </w:r>
      <w:r>
        <w:rPr>
          <w:rFonts w:ascii="Cambria" w:hAnsi="Cambria"/>
          <w:sz w:val="22"/>
          <w:szCs w:val="22"/>
        </w:rPr>
        <w:tab/>
        <w:t xml:space="preserve">Zamawiający bezpośrednio po wykonaniu procedury medycznej prześle do Wykonawcy protokół zużycia, Wykonawca natomiast zobowiązuje się do uzupełnienia składu </w:t>
      </w:r>
      <w:r>
        <w:rPr>
          <w:rFonts w:ascii="Cambria" w:hAnsi="Cambria"/>
          <w:b/>
          <w:sz w:val="22"/>
          <w:szCs w:val="22"/>
        </w:rPr>
        <w:t>konsygnacyjnego na swój koszt w ciągu ……….</w:t>
      </w:r>
      <w:r>
        <w:rPr>
          <w:rFonts w:ascii="Cambria" w:hAnsi="Cambria"/>
          <w:sz w:val="22"/>
          <w:szCs w:val="22"/>
        </w:rPr>
        <w:t xml:space="preserve"> </w:t>
      </w:r>
      <w:proofErr w:type="gramStart"/>
      <w:r>
        <w:rPr>
          <w:rFonts w:ascii="Cambria" w:hAnsi="Cambria"/>
          <w:b/>
          <w:sz w:val="22"/>
          <w:szCs w:val="22"/>
        </w:rPr>
        <w:t>dni</w:t>
      </w:r>
      <w:proofErr w:type="gramEnd"/>
      <w:r>
        <w:rPr>
          <w:rFonts w:ascii="Cambria" w:hAnsi="Cambria"/>
          <w:sz w:val="22"/>
          <w:szCs w:val="22"/>
        </w:rPr>
        <w:t xml:space="preserve"> od dnia otrzymania zapotrzebowania od Zamawiającego</w:t>
      </w:r>
      <w:r>
        <w:rPr>
          <w:rFonts w:ascii="Cambria" w:hAnsi="Cambria"/>
          <w:color w:val="FF0000"/>
          <w:sz w:val="22"/>
          <w:szCs w:val="22"/>
        </w:rPr>
        <w:t>;</w:t>
      </w:r>
    </w:p>
    <w:p w:rsidR="00185B67" w:rsidRDefault="00185B67" w:rsidP="00185B67">
      <w:pPr>
        <w:pStyle w:val="Akapitzlist"/>
        <w:ind w:left="0" w:right="-285"/>
        <w:jc w:val="both"/>
        <w:rPr>
          <w:rFonts w:ascii="Cambria" w:hAnsi="Cambria"/>
          <w:sz w:val="22"/>
          <w:szCs w:val="22"/>
        </w:rPr>
      </w:pPr>
      <w:r>
        <w:rPr>
          <w:rFonts w:ascii="Cambria" w:hAnsi="Cambria"/>
          <w:color w:val="FF0000"/>
          <w:sz w:val="22"/>
          <w:szCs w:val="22"/>
        </w:rPr>
        <w:t>5.</w:t>
      </w:r>
      <w:r>
        <w:rPr>
          <w:rFonts w:ascii="Cambria" w:hAnsi="Cambria"/>
          <w:color w:val="FF0000"/>
          <w:sz w:val="22"/>
          <w:szCs w:val="22"/>
        </w:rPr>
        <w:tab/>
      </w:r>
      <w:r>
        <w:rPr>
          <w:rFonts w:ascii="Cambria" w:hAnsi="Cambria"/>
          <w:sz w:val="22"/>
          <w:szCs w:val="22"/>
        </w:rPr>
        <w:t xml:space="preserve">Jednocześnie z dostawą wyrobów medycznych zamówionych przez Zamawiającego, Wykonawca dostarcza Zamawiającemu fakturę </w:t>
      </w:r>
      <w:r>
        <w:rPr>
          <w:rFonts w:ascii="Cambria" w:hAnsi="Cambria"/>
          <w:b/>
          <w:sz w:val="22"/>
          <w:szCs w:val="22"/>
        </w:rPr>
        <w:t xml:space="preserve">VAT z ……….. </w:t>
      </w:r>
      <w:proofErr w:type="gramStart"/>
      <w:r>
        <w:rPr>
          <w:rFonts w:ascii="Cambria" w:hAnsi="Cambria"/>
          <w:b/>
          <w:sz w:val="22"/>
          <w:szCs w:val="22"/>
        </w:rPr>
        <w:t>dniowym</w:t>
      </w:r>
      <w:proofErr w:type="gramEnd"/>
      <w:r>
        <w:rPr>
          <w:rFonts w:ascii="Cambria" w:hAnsi="Cambria"/>
          <w:b/>
          <w:sz w:val="22"/>
          <w:szCs w:val="22"/>
        </w:rPr>
        <w:t xml:space="preserve"> terminem płatności,</w:t>
      </w:r>
      <w:r>
        <w:rPr>
          <w:rFonts w:ascii="Cambria" w:hAnsi="Cambria"/>
          <w:sz w:val="22"/>
          <w:szCs w:val="22"/>
        </w:rPr>
        <w:t xml:space="preserve"> obejmującą wyroby medyczne wykorzystane przez Zamawiającego w procedurze medycznej;</w:t>
      </w:r>
    </w:p>
    <w:p w:rsidR="00185B67" w:rsidRDefault="00185B67" w:rsidP="00185B67">
      <w:pPr>
        <w:pStyle w:val="Akapitzlist"/>
        <w:ind w:left="0" w:right="-285"/>
        <w:jc w:val="both"/>
        <w:rPr>
          <w:rFonts w:ascii="Cambria" w:hAnsi="Cambria"/>
          <w:sz w:val="22"/>
          <w:szCs w:val="22"/>
        </w:rPr>
      </w:pPr>
      <w:r>
        <w:rPr>
          <w:rFonts w:ascii="Cambria" w:hAnsi="Cambria"/>
          <w:sz w:val="22"/>
          <w:szCs w:val="22"/>
        </w:rPr>
        <w:lastRenderedPageBreak/>
        <w:t>6.</w:t>
      </w:r>
      <w:r>
        <w:rPr>
          <w:rFonts w:ascii="Cambria" w:hAnsi="Cambria"/>
          <w:sz w:val="22"/>
          <w:szCs w:val="22"/>
        </w:rPr>
        <w:tab/>
        <w:t xml:space="preserve">W ostatnim dniu kwartału, Wykonawca zobowiązany jest przeprowadzić w obecności Zamawiającego kontrolę stanu magazynowego składu konsygnacyjnego. Pierwszy kwartał kończy się w ostatnim dniu miesiąca po upływie pełnych trzech miesięcy kalendarzowych obowiązywania umowy. W przypadku ujawnienia się niedoboru w stanie składu, Wykonawca wystawi Zamawiającemu fakturę VAT na kwotę niedoboru </w:t>
      </w:r>
      <w:r>
        <w:rPr>
          <w:rFonts w:ascii="Cambria" w:hAnsi="Cambria"/>
          <w:b/>
          <w:sz w:val="22"/>
          <w:szCs w:val="22"/>
        </w:rPr>
        <w:t>z ……… dniowym terminem płatności</w:t>
      </w:r>
      <w:r>
        <w:rPr>
          <w:rFonts w:ascii="Cambria" w:hAnsi="Cambria"/>
          <w:sz w:val="22"/>
          <w:szCs w:val="22"/>
        </w:rPr>
        <w:t>.</w:t>
      </w:r>
    </w:p>
    <w:p w:rsidR="00185B67" w:rsidRDefault="00185B67" w:rsidP="00185B67">
      <w:pPr>
        <w:pStyle w:val="Akapitzlist"/>
        <w:ind w:left="0" w:right="-285"/>
        <w:jc w:val="both"/>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right="-285"/>
        <w:jc w:val="center"/>
        <w:rPr>
          <w:rFonts w:ascii="Cambria" w:hAnsi="Cambria"/>
          <w:sz w:val="22"/>
          <w:szCs w:val="22"/>
        </w:rPr>
      </w:pPr>
      <w:r>
        <w:rPr>
          <w:rFonts w:ascii="Cambria" w:hAnsi="Cambria"/>
          <w:sz w:val="22"/>
          <w:szCs w:val="22"/>
        </w:rPr>
        <w:t>§ 3</w:t>
      </w:r>
    </w:p>
    <w:p w:rsidR="00185B67" w:rsidRDefault="00185B67" w:rsidP="00185B67">
      <w:pPr>
        <w:pStyle w:val="Akapitzlist"/>
        <w:ind w:right="-285"/>
        <w:jc w:val="center"/>
        <w:rPr>
          <w:rFonts w:ascii="Cambria" w:hAnsi="Cambria"/>
          <w:sz w:val="22"/>
          <w:szCs w:val="22"/>
        </w:rPr>
      </w:pPr>
      <w:r>
        <w:rPr>
          <w:rFonts w:ascii="Cambria" w:hAnsi="Cambria"/>
          <w:sz w:val="22"/>
          <w:szCs w:val="22"/>
        </w:rPr>
        <w:t>[Czas trwania]</w:t>
      </w:r>
    </w:p>
    <w:p w:rsidR="00185B67" w:rsidRDefault="00185B67" w:rsidP="00185B67">
      <w:pPr>
        <w:pStyle w:val="Akapitzlist"/>
        <w:tabs>
          <w:tab w:val="left" w:pos="4536"/>
        </w:tabs>
        <w:ind w:left="0" w:right="-285"/>
        <w:jc w:val="both"/>
        <w:rPr>
          <w:rFonts w:ascii="Cambria" w:hAnsi="Cambria"/>
          <w:sz w:val="22"/>
          <w:szCs w:val="22"/>
        </w:rPr>
      </w:pPr>
      <w:r>
        <w:rPr>
          <w:rFonts w:ascii="Cambria" w:hAnsi="Cambria"/>
          <w:sz w:val="22"/>
          <w:szCs w:val="22"/>
        </w:rPr>
        <w:t xml:space="preserve">Porozumienie zostaje zawarte na czas trwania umowy dostawy wyrobów medycznych  </w:t>
      </w:r>
    </w:p>
    <w:p w:rsidR="00185B67" w:rsidRDefault="002F2DAD" w:rsidP="00185B67">
      <w:pPr>
        <w:pStyle w:val="Akapitzlist"/>
        <w:ind w:left="0" w:right="-285"/>
        <w:jc w:val="both"/>
        <w:rPr>
          <w:rFonts w:ascii="Cambria" w:hAnsi="Cambria"/>
          <w:b/>
          <w:sz w:val="22"/>
          <w:szCs w:val="22"/>
        </w:rPr>
      </w:pPr>
      <w:r>
        <w:rPr>
          <w:rFonts w:ascii="Cambria" w:hAnsi="Cambria"/>
          <w:b/>
          <w:sz w:val="22"/>
          <w:szCs w:val="22"/>
        </w:rPr>
        <w:t>Nr PN ……/2019</w:t>
      </w: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jc w:val="center"/>
        <w:rPr>
          <w:rFonts w:ascii="Cambria" w:hAnsi="Cambria"/>
          <w:sz w:val="22"/>
          <w:szCs w:val="22"/>
        </w:rPr>
      </w:pPr>
      <w:r>
        <w:rPr>
          <w:rFonts w:ascii="Cambria" w:hAnsi="Cambria"/>
          <w:sz w:val="22"/>
          <w:szCs w:val="22"/>
        </w:rPr>
        <w:t>§ 4</w:t>
      </w:r>
    </w:p>
    <w:p w:rsidR="00185B67" w:rsidRDefault="00185B67" w:rsidP="00185B67">
      <w:pPr>
        <w:pStyle w:val="Akapitzlist"/>
        <w:ind w:right="-285"/>
        <w:jc w:val="center"/>
        <w:rPr>
          <w:rFonts w:ascii="Cambria" w:hAnsi="Cambria"/>
          <w:sz w:val="22"/>
          <w:szCs w:val="22"/>
        </w:rPr>
      </w:pPr>
      <w:r>
        <w:rPr>
          <w:rFonts w:ascii="Cambria" w:hAnsi="Cambria"/>
          <w:sz w:val="22"/>
          <w:szCs w:val="22"/>
        </w:rPr>
        <w:t>[Tajemnica handlowa]</w:t>
      </w:r>
    </w:p>
    <w:p w:rsidR="00185B67" w:rsidRDefault="00185B67" w:rsidP="00185B67">
      <w:pPr>
        <w:pStyle w:val="Akapitzlist"/>
        <w:ind w:left="0" w:right="-285"/>
        <w:jc w:val="both"/>
        <w:rPr>
          <w:rFonts w:ascii="Cambria" w:hAnsi="Cambria"/>
          <w:sz w:val="22"/>
          <w:szCs w:val="22"/>
        </w:rPr>
      </w:pPr>
      <w:r>
        <w:rPr>
          <w:rFonts w:ascii="Cambria" w:hAnsi="Cambria"/>
          <w:sz w:val="22"/>
          <w:szCs w:val="22"/>
        </w:rPr>
        <w:t>1.</w:t>
      </w:r>
      <w:r>
        <w:rPr>
          <w:rFonts w:ascii="Cambria" w:hAnsi="Cambria"/>
          <w:sz w:val="22"/>
          <w:szCs w:val="22"/>
        </w:rPr>
        <w:tab/>
        <w:t xml:space="preserve">Strony zobowiązują się do zachowania w tajemnicy wszelkich informacji </w:t>
      </w:r>
      <w:proofErr w:type="gramStart"/>
      <w:r>
        <w:rPr>
          <w:rFonts w:ascii="Cambria" w:hAnsi="Cambria"/>
          <w:sz w:val="22"/>
          <w:szCs w:val="22"/>
        </w:rPr>
        <w:t>zastrzeżonych jako</w:t>
      </w:r>
      <w:proofErr w:type="gramEnd"/>
      <w:r>
        <w:rPr>
          <w:rFonts w:ascii="Cambria" w:hAnsi="Cambria"/>
          <w:sz w:val="22"/>
          <w:szCs w:val="22"/>
        </w:rPr>
        <w:t xml:space="preserve"> poufne, o których wiadomość powzięły w czasie wykonywania </w:t>
      </w:r>
      <w:r w:rsidR="002F2DAD">
        <w:rPr>
          <w:rFonts w:ascii="Cambria" w:hAnsi="Cambria"/>
          <w:sz w:val="22"/>
          <w:szCs w:val="22"/>
        </w:rPr>
        <w:t>porozumienia oraz umowy nr PN …../2019</w:t>
      </w:r>
      <w:r w:rsidR="006C7580">
        <w:rPr>
          <w:rFonts w:ascii="Cambria" w:hAnsi="Cambria"/>
          <w:sz w:val="22"/>
          <w:szCs w:val="22"/>
        </w:rPr>
        <w:t>.</w:t>
      </w:r>
    </w:p>
    <w:p w:rsidR="00185B67" w:rsidRDefault="00185B67" w:rsidP="00185B67">
      <w:pPr>
        <w:pStyle w:val="Akapitzlist"/>
        <w:ind w:left="0" w:right="-285"/>
        <w:jc w:val="both"/>
        <w:rPr>
          <w:rFonts w:ascii="Cambria" w:hAnsi="Cambria"/>
          <w:sz w:val="22"/>
          <w:szCs w:val="22"/>
        </w:rPr>
      </w:pPr>
      <w:r>
        <w:rPr>
          <w:rFonts w:ascii="Cambria" w:hAnsi="Cambria"/>
          <w:sz w:val="22"/>
          <w:szCs w:val="22"/>
        </w:rPr>
        <w:t>2.</w:t>
      </w:r>
      <w:r>
        <w:rPr>
          <w:rFonts w:ascii="Cambria" w:hAnsi="Cambria"/>
          <w:sz w:val="22"/>
          <w:szCs w:val="22"/>
        </w:rPr>
        <w:tab/>
        <w:t>W przypadku rozwiązania umowy, Strony zobowiązują się wzajemnie do zwrotu wszelkich dokumentów i innych materiałów o charakterze poufnym lub dotyczących tajemnicy przedsiębiorstwa, jakie otrzymały lub sporządziły w okresie obowiązywania umowy, utrwalone na jakichkolwiek nośnikach, najpóźniej do dnia rozwiązania umowy.</w:t>
      </w: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jc w:val="center"/>
        <w:rPr>
          <w:rFonts w:ascii="Cambria" w:hAnsi="Cambria"/>
          <w:sz w:val="22"/>
          <w:szCs w:val="22"/>
        </w:rPr>
      </w:pPr>
      <w:r>
        <w:rPr>
          <w:rFonts w:ascii="Cambria" w:hAnsi="Cambria"/>
          <w:sz w:val="22"/>
          <w:szCs w:val="22"/>
        </w:rPr>
        <w:t>§ 5</w:t>
      </w:r>
    </w:p>
    <w:p w:rsidR="00185B67" w:rsidRDefault="00185B67" w:rsidP="00185B67">
      <w:pPr>
        <w:pStyle w:val="Akapitzlist"/>
        <w:ind w:right="-285"/>
        <w:jc w:val="center"/>
        <w:rPr>
          <w:rFonts w:ascii="Cambria" w:hAnsi="Cambria"/>
          <w:sz w:val="22"/>
          <w:szCs w:val="22"/>
        </w:rPr>
      </w:pPr>
      <w:r>
        <w:rPr>
          <w:rFonts w:ascii="Cambria" w:hAnsi="Cambria"/>
          <w:sz w:val="22"/>
          <w:szCs w:val="22"/>
        </w:rPr>
        <w:t>[Znak towarowy]</w:t>
      </w:r>
    </w:p>
    <w:p w:rsidR="00185B67" w:rsidRDefault="00185B67" w:rsidP="00185B67">
      <w:pPr>
        <w:pStyle w:val="Akapitzlist"/>
        <w:ind w:left="0" w:right="-285"/>
        <w:jc w:val="both"/>
        <w:rPr>
          <w:rFonts w:ascii="Cambria" w:hAnsi="Cambria"/>
          <w:sz w:val="22"/>
          <w:szCs w:val="22"/>
        </w:rPr>
      </w:pPr>
      <w:proofErr w:type="gramStart"/>
      <w:r>
        <w:rPr>
          <w:rFonts w:ascii="Cambria" w:hAnsi="Cambria"/>
          <w:sz w:val="22"/>
          <w:szCs w:val="22"/>
        </w:rPr>
        <w:t>Zamawiający  nie</w:t>
      </w:r>
      <w:proofErr w:type="gramEnd"/>
      <w:r>
        <w:rPr>
          <w:rFonts w:ascii="Cambria" w:hAnsi="Cambria"/>
          <w:sz w:val="22"/>
          <w:szCs w:val="22"/>
        </w:rPr>
        <w:t xml:space="preserve"> jest uprawniony do używania w imieniu własnym znaków towarowych używanych lub zarejestrowanych na rzecz Przedsiębiorstwa Wykonawcy lub innego znaku do niego podobnego dla towarów lub usług objętych rejestracją lub towarów podobnych, bez uzyskania pisemnej zgody Wykonawcy.</w:t>
      </w: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jc w:val="center"/>
        <w:rPr>
          <w:rFonts w:ascii="Cambria" w:hAnsi="Cambria"/>
          <w:sz w:val="22"/>
          <w:szCs w:val="22"/>
        </w:rPr>
      </w:pPr>
      <w:r>
        <w:rPr>
          <w:rFonts w:ascii="Cambria" w:hAnsi="Cambria"/>
          <w:sz w:val="22"/>
          <w:szCs w:val="22"/>
        </w:rPr>
        <w:t>§ 6</w:t>
      </w:r>
    </w:p>
    <w:p w:rsidR="00185B67" w:rsidRDefault="00185B67" w:rsidP="00185B67">
      <w:pPr>
        <w:pStyle w:val="Akapitzlist"/>
        <w:ind w:right="-285"/>
        <w:jc w:val="center"/>
        <w:rPr>
          <w:rFonts w:ascii="Cambria" w:hAnsi="Cambria"/>
          <w:sz w:val="22"/>
          <w:szCs w:val="22"/>
        </w:rPr>
      </w:pPr>
      <w:r>
        <w:rPr>
          <w:rFonts w:ascii="Cambria" w:hAnsi="Cambria"/>
          <w:sz w:val="22"/>
          <w:szCs w:val="22"/>
        </w:rPr>
        <w:t>[Trwałość porozumienia]</w:t>
      </w:r>
    </w:p>
    <w:p w:rsidR="00185B67" w:rsidRDefault="00185B67" w:rsidP="00185B67">
      <w:pPr>
        <w:pStyle w:val="Akapitzlist"/>
        <w:ind w:left="0" w:right="-285"/>
        <w:jc w:val="both"/>
        <w:rPr>
          <w:rFonts w:ascii="Cambria" w:hAnsi="Cambria"/>
          <w:sz w:val="22"/>
          <w:szCs w:val="22"/>
        </w:rPr>
      </w:pPr>
      <w:r>
        <w:rPr>
          <w:rFonts w:ascii="Cambria" w:hAnsi="Cambria"/>
          <w:sz w:val="22"/>
          <w:szCs w:val="22"/>
        </w:rPr>
        <w:t>1.</w:t>
      </w:r>
      <w:r>
        <w:rPr>
          <w:rFonts w:ascii="Cambria" w:hAnsi="Cambria"/>
          <w:sz w:val="22"/>
          <w:szCs w:val="22"/>
        </w:rPr>
        <w:tab/>
        <w:t>Strony zobowiązują się do wzajemnego informowania o wszelkich zmianach organizacyjnych lub innych okolicznościach mających wpływ lub pozostających w związku z wykonaniem porozumienia.</w:t>
      </w:r>
    </w:p>
    <w:p w:rsidR="00185B67" w:rsidRDefault="00185B67" w:rsidP="00185B67">
      <w:pPr>
        <w:pStyle w:val="Akapitzlist"/>
        <w:ind w:left="0" w:right="-285"/>
        <w:jc w:val="both"/>
        <w:rPr>
          <w:rFonts w:ascii="Cambria" w:hAnsi="Cambria"/>
          <w:sz w:val="22"/>
          <w:szCs w:val="22"/>
        </w:rPr>
      </w:pPr>
      <w:r>
        <w:rPr>
          <w:rFonts w:ascii="Cambria" w:hAnsi="Cambria"/>
          <w:sz w:val="22"/>
          <w:szCs w:val="22"/>
        </w:rPr>
        <w:t>2.</w:t>
      </w:r>
      <w:r>
        <w:rPr>
          <w:rFonts w:ascii="Cambria" w:hAnsi="Cambria"/>
          <w:sz w:val="22"/>
          <w:szCs w:val="22"/>
        </w:rPr>
        <w:tab/>
        <w:t xml:space="preserve">W przypadku zaistnienia zmian organizacyjnych po którejkolwiek ze stron, druga strona zobowiązuje się do dołożenia należytej staranności w celu zapewnienia trwałości porozumienia oraz nieprzerwanego jego wykonywania przez okres trwania porozumienia.  </w:t>
      </w: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jc w:val="center"/>
        <w:rPr>
          <w:rFonts w:ascii="Cambria" w:hAnsi="Cambria"/>
          <w:sz w:val="22"/>
          <w:szCs w:val="22"/>
        </w:rPr>
      </w:pPr>
      <w:r>
        <w:rPr>
          <w:rFonts w:ascii="Cambria" w:hAnsi="Cambria"/>
          <w:sz w:val="22"/>
          <w:szCs w:val="22"/>
        </w:rPr>
        <w:t>§ 7</w:t>
      </w:r>
    </w:p>
    <w:p w:rsidR="00185B67" w:rsidRDefault="00185B67" w:rsidP="00185B67">
      <w:pPr>
        <w:pStyle w:val="Akapitzlist"/>
        <w:ind w:right="-285"/>
        <w:jc w:val="center"/>
        <w:rPr>
          <w:rFonts w:ascii="Cambria" w:hAnsi="Cambria"/>
          <w:sz w:val="22"/>
          <w:szCs w:val="22"/>
        </w:rPr>
      </w:pPr>
      <w:r>
        <w:rPr>
          <w:rFonts w:ascii="Cambria" w:hAnsi="Cambria"/>
          <w:sz w:val="22"/>
          <w:szCs w:val="22"/>
        </w:rPr>
        <w:t xml:space="preserve">[Rozwiązanie </w:t>
      </w:r>
      <w:proofErr w:type="gramStart"/>
      <w:r>
        <w:rPr>
          <w:rFonts w:ascii="Cambria" w:hAnsi="Cambria"/>
          <w:sz w:val="22"/>
          <w:szCs w:val="22"/>
        </w:rPr>
        <w:t>porozumienia ]</w:t>
      </w:r>
      <w:proofErr w:type="gramEnd"/>
    </w:p>
    <w:p w:rsidR="00185B67" w:rsidRDefault="00185B67" w:rsidP="00185B67">
      <w:pPr>
        <w:pStyle w:val="Akapitzlist"/>
        <w:numPr>
          <w:ilvl w:val="2"/>
          <w:numId w:val="39"/>
        </w:numPr>
        <w:ind w:left="0" w:right="-285"/>
        <w:contextualSpacing w:val="0"/>
        <w:jc w:val="both"/>
        <w:rPr>
          <w:rFonts w:ascii="Cambria" w:hAnsi="Cambria"/>
          <w:sz w:val="22"/>
          <w:szCs w:val="22"/>
        </w:rPr>
      </w:pPr>
      <w:r>
        <w:rPr>
          <w:rFonts w:ascii="Cambria" w:hAnsi="Cambria"/>
          <w:sz w:val="22"/>
          <w:szCs w:val="22"/>
        </w:rPr>
        <w:t xml:space="preserve">Porozumienie niniejsze wygasa w dacie wygaśnięcia umowy </w:t>
      </w:r>
      <w:proofErr w:type="gramStart"/>
      <w:r>
        <w:rPr>
          <w:rFonts w:ascii="Cambria" w:hAnsi="Cambria"/>
          <w:sz w:val="22"/>
          <w:szCs w:val="22"/>
        </w:rPr>
        <w:t>dosta</w:t>
      </w:r>
      <w:r w:rsidR="006C7580">
        <w:rPr>
          <w:rFonts w:ascii="Cambria" w:hAnsi="Cambria"/>
          <w:sz w:val="22"/>
          <w:szCs w:val="22"/>
        </w:rPr>
        <w:t>wy  wyrobów</w:t>
      </w:r>
      <w:proofErr w:type="gramEnd"/>
      <w:r w:rsidR="006C7580">
        <w:rPr>
          <w:rFonts w:ascii="Cambria" w:hAnsi="Cambria"/>
          <w:sz w:val="22"/>
          <w:szCs w:val="22"/>
        </w:rPr>
        <w:t xml:space="preserve"> medycznych  Nr PN ……./2019</w:t>
      </w: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2. </w:t>
      </w:r>
      <w:r>
        <w:rPr>
          <w:rFonts w:ascii="Cambria" w:hAnsi="Cambria"/>
          <w:sz w:val="22"/>
          <w:szCs w:val="22"/>
        </w:rPr>
        <w:tab/>
        <w:t>W przypadku wygaśnięcia niniejszego porozumienia, strony dokonają inwentaryzacji stanu magazynowego. Zamawiający wyda Wykonawcy wyroby medyczne, które nie zostały wykorzystane do procedur medycznych.</w:t>
      </w: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jc w:val="center"/>
        <w:rPr>
          <w:rFonts w:ascii="Cambria" w:hAnsi="Cambria"/>
          <w:sz w:val="22"/>
          <w:szCs w:val="22"/>
        </w:rPr>
      </w:pPr>
      <w:r>
        <w:rPr>
          <w:rFonts w:ascii="Cambria" w:hAnsi="Cambria"/>
          <w:sz w:val="22"/>
          <w:szCs w:val="22"/>
        </w:rPr>
        <w:t>§ 8</w:t>
      </w:r>
    </w:p>
    <w:p w:rsidR="00185B67" w:rsidRDefault="00185B67" w:rsidP="00185B67">
      <w:pPr>
        <w:pStyle w:val="Akapitzlist"/>
        <w:ind w:right="-285"/>
        <w:jc w:val="center"/>
        <w:rPr>
          <w:rFonts w:ascii="Cambria" w:hAnsi="Cambria"/>
          <w:sz w:val="22"/>
          <w:szCs w:val="22"/>
        </w:rPr>
      </w:pPr>
      <w:r>
        <w:rPr>
          <w:rFonts w:ascii="Cambria" w:hAnsi="Cambria"/>
          <w:sz w:val="22"/>
          <w:szCs w:val="22"/>
        </w:rPr>
        <w:t>[Odpowiedzialność odszkodowawcza]</w:t>
      </w: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Niezależnie od kar umownych określonych w § 5 umowy </w:t>
      </w:r>
      <w:proofErr w:type="gramStart"/>
      <w:r>
        <w:rPr>
          <w:rFonts w:ascii="Cambria" w:hAnsi="Cambria"/>
          <w:sz w:val="22"/>
          <w:szCs w:val="22"/>
        </w:rPr>
        <w:t>dost</w:t>
      </w:r>
      <w:r w:rsidR="00862247">
        <w:rPr>
          <w:rFonts w:ascii="Cambria" w:hAnsi="Cambria"/>
          <w:sz w:val="22"/>
          <w:szCs w:val="22"/>
        </w:rPr>
        <w:t>awy  wyrobów</w:t>
      </w:r>
      <w:proofErr w:type="gramEnd"/>
      <w:r w:rsidR="00862247">
        <w:rPr>
          <w:rFonts w:ascii="Cambria" w:hAnsi="Cambria"/>
          <w:sz w:val="22"/>
          <w:szCs w:val="22"/>
        </w:rPr>
        <w:t xml:space="preserve"> medycznych Nr PN ……./2019</w:t>
      </w:r>
      <w:r>
        <w:rPr>
          <w:rFonts w:ascii="Cambria" w:hAnsi="Cambria"/>
          <w:sz w:val="22"/>
          <w:szCs w:val="22"/>
        </w:rPr>
        <w:t xml:space="preserve"> każda ze Stron, która skutkiem działania lub zaniechania drugiej Strony, stanowiącego nienależyte wykonanie lub niewykonanie umowy, poniosła szkodę, ma prawo dochodzenia, na zasadach ogólnych, odszkodowania w pełnej wysokości.</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right="-285"/>
        <w:jc w:val="center"/>
        <w:rPr>
          <w:rFonts w:ascii="Cambria" w:hAnsi="Cambria"/>
          <w:sz w:val="22"/>
          <w:szCs w:val="22"/>
        </w:rPr>
      </w:pPr>
    </w:p>
    <w:p w:rsidR="00185B67" w:rsidRDefault="00185B67" w:rsidP="00185B67">
      <w:pPr>
        <w:pStyle w:val="Akapitzlist"/>
        <w:ind w:right="-285"/>
        <w:jc w:val="center"/>
        <w:rPr>
          <w:rFonts w:ascii="Cambria" w:hAnsi="Cambria"/>
          <w:sz w:val="22"/>
          <w:szCs w:val="22"/>
        </w:rPr>
      </w:pPr>
      <w:r>
        <w:rPr>
          <w:rFonts w:ascii="Cambria" w:hAnsi="Cambria"/>
          <w:sz w:val="22"/>
          <w:szCs w:val="22"/>
        </w:rPr>
        <w:lastRenderedPageBreak/>
        <w:t>§ 9</w:t>
      </w:r>
    </w:p>
    <w:p w:rsidR="00185B67" w:rsidRDefault="00185B67" w:rsidP="00185B67">
      <w:pPr>
        <w:pStyle w:val="Akapitzlist"/>
        <w:ind w:right="-285"/>
        <w:jc w:val="center"/>
        <w:rPr>
          <w:rFonts w:ascii="Cambria" w:hAnsi="Cambria"/>
          <w:sz w:val="22"/>
          <w:szCs w:val="22"/>
        </w:rPr>
      </w:pPr>
      <w:r>
        <w:rPr>
          <w:rFonts w:ascii="Cambria" w:hAnsi="Cambria"/>
          <w:sz w:val="22"/>
          <w:szCs w:val="22"/>
        </w:rPr>
        <w:t>[NIP]</w:t>
      </w:r>
    </w:p>
    <w:p w:rsidR="00185B67" w:rsidRDefault="00185B67" w:rsidP="00185B67">
      <w:pPr>
        <w:pStyle w:val="Akapitzlist"/>
        <w:ind w:left="0" w:right="-285"/>
        <w:jc w:val="both"/>
        <w:rPr>
          <w:rFonts w:ascii="Cambria" w:hAnsi="Cambria"/>
          <w:sz w:val="22"/>
          <w:szCs w:val="22"/>
        </w:rPr>
      </w:pPr>
      <w:r>
        <w:rPr>
          <w:rFonts w:ascii="Cambria" w:hAnsi="Cambria"/>
          <w:sz w:val="22"/>
          <w:szCs w:val="22"/>
        </w:rPr>
        <w:t>Strony oświadczają, iż są zarejestrowanymi płatnikami podatku od towarów i usług i posiadają następujące numery identyfikacji podatkowej NIP:</w:t>
      </w:r>
    </w:p>
    <w:p w:rsidR="00185B67" w:rsidRDefault="00185B67" w:rsidP="00185B67">
      <w:pPr>
        <w:pStyle w:val="Akapitzlist"/>
        <w:ind w:left="0" w:right="-285"/>
        <w:jc w:val="both"/>
        <w:rPr>
          <w:rFonts w:ascii="Cambria" w:hAnsi="Cambria"/>
          <w:sz w:val="22"/>
          <w:szCs w:val="22"/>
        </w:rPr>
      </w:pPr>
      <w:r>
        <w:rPr>
          <w:rFonts w:ascii="Cambria" w:hAnsi="Cambria"/>
          <w:sz w:val="22"/>
          <w:szCs w:val="22"/>
        </w:rPr>
        <w:t>Zamawiający:  123- 11- 94 - 950</w:t>
      </w:r>
    </w:p>
    <w:p w:rsidR="00185B67" w:rsidRDefault="00185B67" w:rsidP="00185B67">
      <w:pPr>
        <w:pStyle w:val="Akapitzlist"/>
        <w:ind w:left="0" w:right="-285"/>
        <w:jc w:val="both"/>
        <w:rPr>
          <w:rFonts w:ascii="Cambria" w:hAnsi="Cambria"/>
          <w:sz w:val="22"/>
          <w:szCs w:val="22"/>
        </w:rPr>
      </w:pPr>
      <w:r>
        <w:rPr>
          <w:rFonts w:ascii="Cambria" w:hAnsi="Cambria"/>
          <w:sz w:val="22"/>
          <w:szCs w:val="22"/>
        </w:rPr>
        <w:t>Wykonawca:   ………………….</w:t>
      </w:r>
    </w:p>
    <w:p w:rsidR="00185B67" w:rsidRDefault="00185B67" w:rsidP="00185B67">
      <w:pPr>
        <w:pStyle w:val="Akapitzlist"/>
        <w:ind w:right="-285"/>
        <w:jc w:val="both"/>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jc w:val="center"/>
        <w:rPr>
          <w:rFonts w:ascii="Cambria" w:hAnsi="Cambria"/>
          <w:sz w:val="22"/>
          <w:szCs w:val="22"/>
        </w:rPr>
      </w:pPr>
      <w:r>
        <w:rPr>
          <w:rFonts w:ascii="Cambria" w:hAnsi="Cambria"/>
          <w:sz w:val="22"/>
          <w:szCs w:val="22"/>
        </w:rPr>
        <w:t>§ 10</w:t>
      </w:r>
    </w:p>
    <w:p w:rsidR="00185B67" w:rsidRDefault="00185B67" w:rsidP="00185B67">
      <w:pPr>
        <w:pStyle w:val="Akapitzlist"/>
        <w:ind w:right="-285"/>
        <w:jc w:val="center"/>
        <w:rPr>
          <w:rFonts w:ascii="Cambria" w:hAnsi="Cambria"/>
          <w:sz w:val="22"/>
          <w:szCs w:val="22"/>
        </w:rPr>
      </w:pPr>
      <w:r>
        <w:rPr>
          <w:rFonts w:ascii="Cambria" w:hAnsi="Cambria"/>
          <w:sz w:val="22"/>
          <w:szCs w:val="22"/>
        </w:rPr>
        <w:t>[Adresy doręczeń]</w:t>
      </w:r>
    </w:p>
    <w:p w:rsidR="00185B67" w:rsidRDefault="00185B67" w:rsidP="00185B67">
      <w:pPr>
        <w:pStyle w:val="Akapitzlist"/>
        <w:numPr>
          <w:ilvl w:val="3"/>
          <w:numId w:val="39"/>
        </w:numPr>
        <w:ind w:left="0" w:right="-285"/>
        <w:contextualSpacing w:val="0"/>
        <w:jc w:val="both"/>
        <w:rPr>
          <w:rFonts w:ascii="Cambria" w:hAnsi="Cambria"/>
          <w:sz w:val="22"/>
          <w:szCs w:val="22"/>
        </w:rPr>
      </w:pPr>
      <w:r>
        <w:rPr>
          <w:rFonts w:ascii="Cambria" w:hAnsi="Cambria"/>
          <w:sz w:val="22"/>
          <w:szCs w:val="22"/>
        </w:rPr>
        <w:t>Strony ustalają adresy dla doręczeń związanych z niniejsza umową:</w:t>
      </w:r>
    </w:p>
    <w:p w:rsidR="00185B67" w:rsidRDefault="00185B67" w:rsidP="00185B67">
      <w:pPr>
        <w:pStyle w:val="Akapitzlist"/>
        <w:ind w:left="0" w:right="-285"/>
        <w:jc w:val="both"/>
        <w:rPr>
          <w:rFonts w:ascii="Cambria" w:hAnsi="Cambria"/>
          <w:sz w:val="22"/>
          <w:szCs w:val="22"/>
        </w:rPr>
      </w:pPr>
      <w:r>
        <w:rPr>
          <w:rFonts w:ascii="Cambria" w:hAnsi="Cambria"/>
          <w:sz w:val="22"/>
          <w:szCs w:val="22"/>
        </w:rPr>
        <w:t>Zamawiający: ………………………………………………………………</w:t>
      </w:r>
    </w:p>
    <w:p w:rsidR="00185B67" w:rsidRDefault="00185B67" w:rsidP="00185B67">
      <w:pPr>
        <w:pStyle w:val="Akapitzlist"/>
        <w:ind w:left="0" w:right="-285"/>
        <w:jc w:val="both"/>
        <w:rPr>
          <w:rFonts w:ascii="Cambria" w:hAnsi="Cambria"/>
          <w:sz w:val="22"/>
          <w:szCs w:val="22"/>
        </w:rPr>
      </w:pPr>
      <w:r>
        <w:rPr>
          <w:rFonts w:ascii="Cambria" w:hAnsi="Cambria"/>
          <w:sz w:val="22"/>
          <w:szCs w:val="22"/>
        </w:rPr>
        <w:t>Wykonawca:  ………………………………………………………………..</w:t>
      </w:r>
    </w:p>
    <w:p w:rsidR="00185B67" w:rsidRDefault="00185B67" w:rsidP="00185B67">
      <w:pPr>
        <w:pStyle w:val="Akapitzlist"/>
        <w:ind w:left="0" w:right="-285"/>
        <w:jc w:val="both"/>
        <w:rPr>
          <w:rFonts w:ascii="Cambria" w:hAnsi="Cambria"/>
          <w:sz w:val="22"/>
          <w:szCs w:val="22"/>
        </w:rPr>
      </w:pPr>
      <w:r>
        <w:rPr>
          <w:rFonts w:ascii="Cambria" w:hAnsi="Cambria"/>
          <w:sz w:val="22"/>
          <w:szCs w:val="22"/>
        </w:rPr>
        <w:t xml:space="preserve">2. </w:t>
      </w:r>
      <w:r>
        <w:rPr>
          <w:rFonts w:ascii="Cambria" w:hAnsi="Cambria"/>
          <w:sz w:val="22"/>
          <w:szCs w:val="22"/>
        </w:rPr>
        <w:tab/>
        <w:t>Strony zobowiązują się zawiadamiać wzajemnie o zmianie danych określonych w ust. 1 w terminie 7 dni od daty zaistnienia zmiany, pod rygorem uznania doręczenia pod ostatni wskazany adres za skuteczne.</w:t>
      </w: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jc w:val="center"/>
        <w:rPr>
          <w:rFonts w:ascii="Cambria" w:hAnsi="Cambria"/>
          <w:sz w:val="22"/>
          <w:szCs w:val="22"/>
        </w:rPr>
      </w:pPr>
      <w:r>
        <w:rPr>
          <w:rFonts w:ascii="Cambria" w:hAnsi="Cambria"/>
          <w:sz w:val="22"/>
          <w:szCs w:val="22"/>
        </w:rPr>
        <w:t>§ 11</w:t>
      </w:r>
    </w:p>
    <w:p w:rsidR="00185B67" w:rsidRDefault="00185B67" w:rsidP="00185B67">
      <w:pPr>
        <w:pStyle w:val="Akapitzlist"/>
        <w:ind w:right="-285"/>
        <w:jc w:val="center"/>
        <w:rPr>
          <w:rFonts w:ascii="Cambria" w:hAnsi="Cambria"/>
          <w:sz w:val="22"/>
          <w:szCs w:val="22"/>
        </w:rPr>
      </w:pPr>
      <w:r>
        <w:rPr>
          <w:rFonts w:ascii="Cambria" w:hAnsi="Cambria"/>
          <w:sz w:val="22"/>
          <w:szCs w:val="22"/>
        </w:rPr>
        <w:t>[Postanowienia końcowe]</w:t>
      </w:r>
    </w:p>
    <w:p w:rsidR="00185B67" w:rsidRDefault="00185B67" w:rsidP="00185B67">
      <w:pPr>
        <w:pStyle w:val="Akapitzlist"/>
        <w:ind w:left="0" w:right="-285"/>
        <w:rPr>
          <w:rFonts w:ascii="Cambria" w:hAnsi="Cambria"/>
          <w:color w:val="FF0000"/>
          <w:sz w:val="22"/>
          <w:szCs w:val="22"/>
        </w:rPr>
      </w:pPr>
      <w:r>
        <w:rPr>
          <w:rFonts w:ascii="Cambria" w:hAnsi="Cambria"/>
          <w:sz w:val="22"/>
          <w:szCs w:val="22"/>
        </w:rPr>
        <w:t>1.</w:t>
      </w:r>
      <w:r>
        <w:rPr>
          <w:rFonts w:ascii="Cambria" w:hAnsi="Cambria"/>
          <w:sz w:val="22"/>
          <w:szCs w:val="22"/>
        </w:rPr>
        <w:tab/>
        <w:t xml:space="preserve">W sprawach nieuregulowanych postanowieniami niniejszego </w:t>
      </w:r>
      <w:proofErr w:type="gramStart"/>
      <w:r>
        <w:rPr>
          <w:rFonts w:ascii="Cambria" w:hAnsi="Cambria"/>
          <w:sz w:val="22"/>
          <w:szCs w:val="22"/>
        </w:rPr>
        <w:t>porozumienia  zastosowanie</w:t>
      </w:r>
      <w:proofErr w:type="gramEnd"/>
      <w:r>
        <w:rPr>
          <w:rFonts w:ascii="Cambria" w:hAnsi="Cambria"/>
          <w:sz w:val="22"/>
          <w:szCs w:val="22"/>
        </w:rPr>
        <w:t xml:space="preserve"> mają postanowienia umowy dost</w:t>
      </w:r>
      <w:r w:rsidR="005C31A4">
        <w:rPr>
          <w:rFonts w:ascii="Cambria" w:hAnsi="Cambria"/>
          <w:sz w:val="22"/>
          <w:szCs w:val="22"/>
        </w:rPr>
        <w:t>awy  wyrobów medycznych Nr PN ……../2019</w:t>
      </w:r>
    </w:p>
    <w:p w:rsidR="00185B67" w:rsidRDefault="00185B67" w:rsidP="00185B67">
      <w:pPr>
        <w:pStyle w:val="Akapitzlist"/>
        <w:ind w:left="0" w:right="-285"/>
        <w:rPr>
          <w:rFonts w:ascii="Cambria" w:hAnsi="Cambria"/>
          <w:sz w:val="22"/>
          <w:szCs w:val="22"/>
        </w:rPr>
      </w:pPr>
      <w:r>
        <w:rPr>
          <w:rFonts w:ascii="Cambria" w:hAnsi="Cambria"/>
          <w:sz w:val="22"/>
          <w:szCs w:val="22"/>
        </w:rPr>
        <w:t>2.</w:t>
      </w:r>
      <w:r>
        <w:rPr>
          <w:rFonts w:ascii="Cambria" w:hAnsi="Cambria"/>
          <w:sz w:val="22"/>
          <w:szCs w:val="22"/>
        </w:rPr>
        <w:tab/>
        <w:t>Porozumienie niniejsze sporządzono w dwóch jednobrzmiących egzemplarzach, z których każdy stanowi integralną część umowy dost</w:t>
      </w:r>
      <w:r w:rsidR="005C31A4">
        <w:rPr>
          <w:rFonts w:ascii="Cambria" w:hAnsi="Cambria"/>
          <w:sz w:val="22"/>
          <w:szCs w:val="22"/>
        </w:rPr>
        <w:t xml:space="preserve">awy wyrobów </w:t>
      </w:r>
      <w:proofErr w:type="gramStart"/>
      <w:r w:rsidR="005C31A4">
        <w:rPr>
          <w:rFonts w:ascii="Cambria" w:hAnsi="Cambria"/>
          <w:sz w:val="22"/>
          <w:szCs w:val="22"/>
        </w:rPr>
        <w:t>medycznych  Nr</w:t>
      </w:r>
      <w:proofErr w:type="gramEnd"/>
      <w:r w:rsidR="005C31A4">
        <w:rPr>
          <w:rFonts w:ascii="Cambria" w:hAnsi="Cambria"/>
          <w:sz w:val="22"/>
          <w:szCs w:val="22"/>
        </w:rPr>
        <w:t xml:space="preserve"> PN ……./2019</w:t>
      </w: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left="0" w:right="-285"/>
        <w:rPr>
          <w:rFonts w:ascii="Cambria" w:hAnsi="Cambria"/>
          <w:sz w:val="22"/>
          <w:szCs w:val="22"/>
        </w:rPr>
      </w:pPr>
      <w:r>
        <w:rPr>
          <w:rFonts w:ascii="Cambria" w:hAnsi="Cambria"/>
          <w:sz w:val="22"/>
          <w:szCs w:val="22"/>
        </w:rPr>
        <w:t xml:space="preserve"> </w:t>
      </w:r>
      <w:proofErr w:type="gramStart"/>
      <w:r>
        <w:rPr>
          <w:rFonts w:ascii="Cambria" w:hAnsi="Cambria"/>
          <w:sz w:val="22"/>
          <w:szCs w:val="22"/>
        </w:rPr>
        <w:t>WYKONAWCA</w:t>
      </w:r>
      <w:r>
        <w:rPr>
          <w:rFonts w:ascii="Cambria" w:hAnsi="Cambria"/>
          <w:sz w:val="22"/>
          <w:szCs w:val="22"/>
        </w:rPr>
        <w:tab/>
      </w:r>
      <w:r>
        <w:rPr>
          <w:rFonts w:ascii="Cambria" w:hAnsi="Cambria"/>
          <w:sz w:val="22"/>
          <w:szCs w:val="22"/>
        </w:rPr>
        <w:tab/>
      </w:r>
      <w:r>
        <w:rPr>
          <w:rFonts w:ascii="Cambria" w:hAnsi="Cambria"/>
          <w:sz w:val="22"/>
          <w:szCs w:val="22"/>
        </w:rPr>
        <w:tab/>
        <w:t xml:space="preserve">                                               </w:t>
      </w:r>
      <w:proofErr w:type="gramEnd"/>
      <w:r>
        <w:rPr>
          <w:rFonts w:ascii="Cambria" w:hAnsi="Cambria"/>
          <w:sz w:val="22"/>
          <w:szCs w:val="22"/>
        </w:rPr>
        <w:t xml:space="preserve">                                         ZAMAWIAJĄCY</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right="-285"/>
        <w:rPr>
          <w:rFonts w:ascii="Cambria" w:hAnsi="Cambria"/>
          <w:sz w:val="22"/>
          <w:szCs w:val="22"/>
        </w:rPr>
      </w:pPr>
      <w:r>
        <w:rPr>
          <w:rFonts w:ascii="Cambria" w:hAnsi="Cambria"/>
          <w:sz w:val="22"/>
          <w:szCs w:val="22"/>
        </w:rPr>
        <w:t xml:space="preserve">                                                                  </w:t>
      </w: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521527" w:rsidRPr="005C31A4" w:rsidRDefault="005C31A4" w:rsidP="005C31A4">
      <w:pPr>
        <w:pStyle w:val="Akapitzlist"/>
        <w:ind w:left="0" w:right="-285" w:firstLine="708"/>
        <w:rPr>
          <w:rFonts w:ascii="Cambria" w:hAnsi="Cambria"/>
          <w:sz w:val="22"/>
          <w:szCs w:val="22"/>
        </w:rPr>
      </w:pPr>
      <w:r>
        <w:rPr>
          <w:rFonts w:ascii="Cambria" w:hAnsi="Cambria"/>
          <w:sz w:val="22"/>
          <w:szCs w:val="22"/>
        </w:rPr>
        <w:t xml:space="preserve">    </w:t>
      </w: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0038149D">
        <w:rPr>
          <w:rFonts w:ascii="Cambria" w:eastAsia="Cambria" w:hAnsi="Cambria" w:cs="Cambria"/>
          <w:sz w:val="22"/>
          <w:szCs w:val="22"/>
        </w:rPr>
        <w:t>PN 41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5C31A4">
        <w:rPr>
          <w:rFonts w:ascii="Cambria" w:eastAsia="Cambria" w:hAnsi="Cambria" w:cs="Cambria"/>
          <w:sz w:val="22"/>
          <w:szCs w:val="22"/>
        </w:rPr>
        <w:t>medycznych – biomateriały do uzupełniania ubytków kostnych</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r>
        <w:rPr>
          <w:rFonts w:ascii="Cambria" w:eastAsia="Cambria" w:hAnsi="Cambria" w:cs="Cambria"/>
          <w:color w:val="000000"/>
          <w:sz w:val="24"/>
          <w:szCs w:val="24"/>
        </w:rPr>
        <w:t xml:space="preserve"> </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r>
      <w:proofErr w:type="gramEnd"/>
      <w:r w:rsidR="00F115E8" w:rsidRPr="00F115E8">
        <w:rPr>
          <w:rFonts w:ascii="Cambria" w:eastAsia="Cambria" w:hAnsi="Cambria" w:cs="Cambria"/>
          <w:color w:val="000000"/>
          <w:sz w:val="24"/>
          <w:szCs w:val="24"/>
        </w:rPr>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w:t>
      </w:r>
      <w:proofErr w:type="gramStart"/>
      <w:r w:rsidR="009D4D1B">
        <w:rPr>
          <w:rFonts w:ascii="Cambria" w:eastAsia="Cambria" w:hAnsi="Cambria" w:cs="Cambria"/>
          <w:color w:val="000000"/>
          <w:sz w:val="22"/>
          <w:szCs w:val="22"/>
          <w:highlight w:val="white"/>
        </w:rPr>
        <w:t>ramach której</w:t>
      </w:r>
      <w:proofErr w:type="gramEnd"/>
      <w:r w:rsidR="009D4D1B">
        <w:rPr>
          <w:rFonts w:ascii="Cambria" w:eastAsia="Cambria" w:hAnsi="Cambria" w:cs="Cambria"/>
          <w:color w:val="000000"/>
          <w:sz w:val="22"/>
          <w:szCs w:val="22"/>
          <w:highlight w:val="white"/>
        </w:rPr>
        <w:t xml:space="preserve">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dnia .................... r</w:t>
      </w:r>
      <w:proofErr w:type="gramEnd"/>
      <w:r>
        <w:rPr>
          <w:rFonts w:ascii="Cambria" w:eastAsia="Cambria" w:hAnsi="Cambria" w:cs="Cambria"/>
          <w:color w:val="000000"/>
          <w:sz w:val="24"/>
          <w:szCs w:val="24"/>
        </w:rPr>
        <w:t>.*</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4C5665" w:rsidRDefault="0092190B" w:rsidP="004C566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0038149D">
        <w:rPr>
          <w:rFonts w:ascii="Cambria" w:eastAsia="Cambria" w:hAnsi="Cambria" w:cs="Cambria"/>
          <w:sz w:val="22"/>
          <w:szCs w:val="22"/>
        </w:rPr>
        <w:t>PN 41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 xml:space="preserve">medycznych </w:t>
      </w:r>
      <w:r w:rsidR="004C5665">
        <w:rPr>
          <w:rFonts w:ascii="Cambria" w:eastAsia="Cambria" w:hAnsi="Cambria" w:cs="Cambria"/>
          <w:sz w:val="22"/>
          <w:szCs w:val="22"/>
        </w:rPr>
        <w:t>– biomateriały do uzupełniania ubytków kostnych</w:t>
      </w:r>
    </w:p>
    <w:p w:rsidR="004C5665" w:rsidRDefault="004C5665" w:rsidP="004C5665">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Tahoma" w:eastAsia="Tahoma" w:hAnsi="Tahoma" w:cs="Tahoma"/>
          <w:color w:val="00B050"/>
          <w:sz w:val="24"/>
          <w:szCs w:val="24"/>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r>
        <w:rPr>
          <w:rFonts w:ascii="Cambria" w:eastAsia="Cambria" w:hAnsi="Cambria" w:cs="Cambria"/>
          <w:color w:val="000000"/>
          <w:sz w:val="24"/>
          <w:szCs w:val="24"/>
        </w:rPr>
        <w:t xml:space="preserve"> </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AA1E61">
        <w:rPr>
          <w:rFonts w:ascii="Cambria" w:eastAsia="Cambria" w:hAnsi="Cambria" w:cs="Cambria"/>
          <w:b/>
          <w:sz w:val="24"/>
          <w:szCs w:val="24"/>
        </w:rPr>
        <w:t>i porozumienia</w:t>
      </w:r>
      <w:r w:rsidRPr="00AA1E61">
        <w:rPr>
          <w:rFonts w:ascii="Cambria" w:eastAsia="Cambria" w:hAnsi="Cambria" w:cs="Cambria"/>
          <w:sz w:val="24"/>
          <w:szCs w:val="24"/>
        </w:rPr>
        <w:t xml:space="preserve">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t>
      </w:r>
      <w:proofErr w:type="gramStart"/>
      <w:r w:rsidRPr="005B6C87">
        <w:rPr>
          <w:rFonts w:ascii="Cambria" w:eastAsia="Cambria" w:hAnsi="Cambria" w:cs="Cambria"/>
          <w:color w:val="000000"/>
          <w:sz w:val="24"/>
          <w:szCs w:val="24"/>
        </w:rPr>
        <w:t>wyznaczonego jako</w:t>
      </w:r>
      <w:proofErr w:type="gramEnd"/>
      <w:r w:rsidRPr="005B6C87">
        <w:rPr>
          <w:rFonts w:ascii="Cambria" w:eastAsia="Cambria" w:hAnsi="Cambria" w:cs="Cambria"/>
          <w:color w:val="000000"/>
          <w:sz w:val="24"/>
          <w:szCs w:val="24"/>
        </w:rPr>
        <w:t xml:space="preserve">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 xml:space="preserve">Wykonawca wniósł w przewidzianej warunkami SIWZ wysokości ( ……………….. </w:t>
      </w:r>
      <w:proofErr w:type="gramStart"/>
      <w:r w:rsidRPr="00CB0B7B">
        <w:rPr>
          <w:rFonts w:ascii="Cambria" w:eastAsia="Cambria" w:hAnsi="Cambria" w:cs="Cambria"/>
          <w:sz w:val="24"/>
          <w:szCs w:val="24"/>
        </w:rPr>
        <w:t>zł</w:t>
      </w:r>
      <w:proofErr w:type="gramEnd"/>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proofErr w:type="gramStart"/>
      <w:r w:rsidRPr="00CB0B7B">
        <w:rPr>
          <w:rFonts w:ascii="Cambria" w:eastAsia="Cambria" w:hAnsi="Cambria" w:cs="Cambria"/>
          <w:sz w:val="24"/>
          <w:szCs w:val="24"/>
        </w:rPr>
        <w:t>i</w:t>
      </w:r>
      <w:proofErr w:type="gramEnd"/>
      <w:r w:rsidRPr="00CB0B7B">
        <w:rPr>
          <w:rFonts w:ascii="Cambria" w:eastAsia="Cambria" w:hAnsi="Cambria" w:cs="Cambria"/>
          <w:sz w:val="24"/>
          <w:szCs w:val="24"/>
        </w:rPr>
        <w:t xml:space="preserve">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xml:space="preserve">) </w:t>
      </w:r>
      <w:proofErr w:type="gramStart"/>
      <w:r w:rsidR="0092190B" w:rsidRPr="00CB0B7B">
        <w:rPr>
          <w:rFonts w:ascii="Cambria" w:eastAsia="Cambria" w:hAnsi="Cambria" w:cs="Cambria"/>
          <w:sz w:val="24"/>
          <w:szCs w:val="24"/>
        </w:rPr>
        <w:t>wadium</w:t>
      </w:r>
      <w:proofErr w:type="gramEnd"/>
      <w:r w:rsidR="0092190B" w:rsidRPr="00CB0B7B">
        <w:rPr>
          <w:rFonts w:ascii="Cambria" w:eastAsia="Cambria" w:hAnsi="Cambria" w:cs="Cambria"/>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dnia .................... r</w:t>
      </w:r>
      <w:proofErr w:type="gramEnd"/>
      <w:r>
        <w:rPr>
          <w:rFonts w:ascii="Cambria" w:eastAsia="Cambria" w:hAnsi="Cambria" w:cs="Cambria"/>
          <w:color w:val="000000"/>
          <w:sz w:val="24"/>
          <w:szCs w:val="24"/>
        </w:rPr>
        <w:t>.*</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OŚWIADCZENIE WYKONAWCY </w:t>
      </w:r>
      <w:proofErr w:type="gramStart"/>
      <w:r>
        <w:rPr>
          <w:rFonts w:ascii="Cambria" w:eastAsia="Cambria" w:hAnsi="Cambria" w:cs="Cambria"/>
          <w:b/>
          <w:color w:val="000000"/>
          <w:sz w:val="22"/>
          <w:szCs w:val="22"/>
        </w:rPr>
        <w:t>O  PRZYNALEŻNOŚCI</w:t>
      </w:r>
      <w:proofErr w:type="gramEnd"/>
      <w:r>
        <w:rPr>
          <w:rFonts w:ascii="Cambria" w:eastAsia="Cambria" w:hAnsi="Cambria" w:cs="Cambria"/>
          <w:b/>
          <w:color w:val="000000"/>
          <w:sz w:val="22"/>
          <w:szCs w:val="22"/>
        </w:rPr>
        <w:t xml:space="preserve">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 xml:space="preserve">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4C5665" w:rsidRDefault="0092190B" w:rsidP="004C566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0038149D">
        <w:rPr>
          <w:rFonts w:ascii="Cambria" w:eastAsia="Cambria" w:hAnsi="Cambria" w:cs="Cambria"/>
          <w:sz w:val="22"/>
          <w:szCs w:val="22"/>
        </w:rPr>
        <w:t>PN 41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 xml:space="preserve">medycznych </w:t>
      </w:r>
      <w:r w:rsidR="004C5665">
        <w:rPr>
          <w:rFonts w:ascii="Cambria" w:eastAsia="Cambria" w:hAnsi="Cambria" w:cs="Cambria"/>
          <w:sz w:val="22"/>
          <w:szCs w:val="22"/>
        </w:rPr>
        <w:t>– biomateriały do uzupełniania ubytków kostnych</w:t>
      </w:r>
    </w:p>
    <w:p w:rsidR="004C5665" w:rsidRDefault="004C5665" w:rsidP="004C5665">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Tahoma" w:eastAsia="Tahoma" w:hAnsi="Tahoma" w:cs="Tahoma"/>
          <w:color w:val="00B050"/>
          <w:sz w:val="24"/>
          <w:szCs w:val="24"/>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r>
        <w:rPr>
          <w:rFonts w:ascii="Cambria" w:eastAsia="Cambria" w:hAnsi="Cambria" w:cs="Cambria"/>
          <w:color w:val="000000"/>
          <w:sz w:val="24"/>
          <w:szCs w:val="24"/>
        </w:rPr>
        <w:t xml:space="preserve"> </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proofErr w:type="gramStart"/>
      <w:r>
        <w:rPr>
          <w:rFonts w:ascii="Cambria" w:eastAsia="Cambria" w:hAnsi="Cambria" w:cs="Cambria"/>
          <w:color w:val="000000"/>
          <w:sz w:val="22"/>
          <w:szCs w:val="22"/>
        </w:rPr>
        <w:t>mając</w:t>
      </w:r>
      <w:proofErr w:type="gramEnd"/>
      <w:r>
        <w:rPr>
          <w:rFonts w:ascii="Cambria" w:eastAsia="Cambria" w:hAnsi="Cambria" w:cs="Cambria"/>
          <w:color w:val="000000"/>
          <w:sz w:val="22"/>
          <w:szCs w:val="22"/>
        </w:rPr>
        <w:t xml:space="preserve">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proofErr w:type="gramStart"/>
      <w:r w:rsidR="00EC6CA8">
        <w:rPr>
          <w:rFonts w:ascii="Cambria" w:eastAsia="Cambria" w:hAnsi="Cambria" w:cs="Cambria"/>
          <w:color w:val="000000"/>
          <w:sz w:val="22"/>
          <w:szCs w:val="22"/>
        </w:rPr>
        <w:t>t</w:t>
      </w:r>
      <w:proofErr w:type="gramEnd"/>
      <w:r w:rsidR="00EC6CA8">
        <w:rPr>
          <w:rFonts w:ascii="Cambria" w:eastAsia="Cambria" w:hAnsi="Cambria" w:cs="Cambria"/>
          <w:color w:val="000000"/>
          <w:sz w:val="22"/>
          <w:szCs w:val="22"/>
        </w:rPr>
        <w: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niniejszym</w:t>
      </w:r>
      <w:proofErr w:type="gramEnd"/>
      <w:r>
        <w:rPr>
          <w:rFonts w:ascii="Cambria" w:eastAsia="Cambria" w:hAnsi="Cambria" w:cs="Cambria"/>
          <w:color w:val="000000"/>
          <w:sz w:val="22"/>
          <w:szCs w:val="22"/>
        </w:rPr>
        <w:t xml:space="preserve">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w:t>
      </w:r>
      <w:proofErr w:type="gramStart"/>
      <w:r>
        <w:rPr>
          <w:rFonts w:ascii="Cambria" w:eastAsia="Cambria" w:hAnsi="Cambria" w:cs="Cambria"/>
          <w:color w:val="000000"/>
          <w:sz w:val="22"/>
          <w:szCs w:val="22"/>
        </w:rPr>
        <w:t>kapitałowej co</w:t>
      </w:r>
      <w:proofErr w:type="gramEnd"/>
      <w:r>
        <w:rPr>
          <w:rFonts w:ascii="Cambria" w:eastAsia="Cambria" w:hAnsi="Cambria" w:cs="Cambria"/>
          <w:color w:val="000000"/>
          <w:sz w:val="22"/>
          <w:szCs w:val="22"/>
        </w:rPr>
        <w:t xml:space="preserve">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 xml:space="preserve">Lista podmiotów należących do tej samej grupy </w:t>
      </w:r>
      <w:proofErr w:type="gramStart"/>
      <w:r>
        <w:rPr>
          <w:rFonts w:ascii="Cambria" w:eastAsia="Cambria" w:hAnsi="Cambria" w:cs="Cambria"/>
          <w:color w:val="000000"/>
          <w:sz w:val="22"/>
          <w:szCs w:val="22"/>
        </w:rPr>
        <w:t>kapitałowej co</w:t>
      </w:r>
      <w:proofErr w:type="gramEnd"/>
      <w:r>
        <w:rPr>
          <w:rFonts w:ascii="Cambria" w:eastAsia="Cambria" w:hAnsi="Cambria" w:cs="Cambria"/>
          <w:color w:val="000000"/>
          <w:sz w:val="22"/>
          <w:szCs w:val="22"/>
        </w:rPr>
        <w:t xml:space="preserve">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dnia .......................r</w:t>
      </w:r>
      <w:proofErr w:type="gramEnd"/>
      <w:r>
        <w:rPr>
          <w:rFonts w:ascii="Cambria" w:eastAsia="Cambria" w:hAnsi="Cambria" w:cs="Cambria"/>
          <w:color w:val="000000"/>
          <w:sz w:val="22"/>
          <w:szCs w:val="22"/>
        </w:rPr>
        <w:t>.</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t>
      </w:r>
      <w:proofErr w:type="gramStart"/>
      <w:r>
        <w:rPr>
          <w:rFonts w:ascii="Cambria" w:eastAsia="Cambria" w:hAnsi="Cambria" w:cs="Cambria"/>
          <w:i/>
          <w:color w:val="000000"/>
          <w:sz w:val="22"/>
          <w:szCs w:val="22"/>
        </w:rPr>
        <w:t xml:space="preserve">Wykonawca                                                  </w:t>
      </w:r>
      <w:proofErr w:type="gramEnd"/>
      <w:r>
        <w:rPr>
          <w:rFonts w:ascii="Cambria" w:eastAsia="Cambria" w:hAnsi="Cambria" w:cs="Cambria"/>
          <w:i/>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2"/>
          <w:szCs w:val="22"/>
        </w:rPr>
        <w:t>dotyczące</w:t>
      </w:r>
      <w:proofErr w:type="gramEnd"/>
      <w:r>
        <w:rPr>
          <w:rFonts w:ascii="Cambria" w:eastAsia="Cambria" w:hAnsi="Cambria" w:cs="Cambria"/>
          <w:color w:val="000000"/>
          <w:sz w:val="22"/>
          <w:szCs w:val="22"/>
        </w:rPr>
        <w:t xml:space="preserv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w:t>
      </w:r>
      <w:r w:rsidR="00260F7B">
        <w:rPr>
          <w:rFonts w:ascii="Cambria" w:eastAsia="Cambria" w:hAnsi="Cambria" w:cs="Cambria"/>
          <w:color w:val="000000"/>
          <w:sz w:val="22"/>
          <w:szCs w:val="22"/>
        </w:rPr>
        <w:t xml:space="preserve"> publicznych (j.t. Dz. U. </w:t>
      </w:r>
      <w:proofErr w:type="gramStart"/>
      <w:r w:rsidR="00260F7B">
        <w:rPr>
          <w:rFonts w:ascii="Cambria" w:eastAsia="Cambria" w:hAnsi="Cambria" w:cs="Cambria"/>
          <w:color w:val="000000"/>
          <w:sz w:val="22"/>
          <w:szCs w:val="22"/>
        </w:rPr>
        <w:t>z</w:t>
      </w:r>
      <w:proofErr w:type="gramEnd"/>
      <w:r w:rsidR="00260F7B">
        <w:rPr>
          <w:rFonts w:ascii="Cambria" w:eastAsia="Cambria" w:hAnsi="Cambria" w:cs="Cambria"/>
          <w:color w:val="000000"/>
          <w:sz w:val="22"/>
          <w:szCs w:val="22"/>
        </w:rPr>
        <w:t xml:space="preserve"> 2018 r. poz. 1986</w:t>
      </w:r>
      <w:r>
        <w:rPr>
          <w:rFonts w:ascii="Cambria" w:eastAsia="Cambria" w:hAnsi="Cambria" w:cs="Cambria"/>
          <w:color w:val="000000"/>
          <w:sz w:val="22"/>
          <w:szCs w:val="22"/>
        </w:rPr>
        <w:t xml:space="preserve">.) w związku ze zmianą ustawy z dnia 11 marca 2004 r. o podatku od towarów i usług (j.t. Dz.U. </w:t>
      </w:r>
      <w:proofErr w:type="gramStart"/>
      <w:r>
        <w:rPr>
          <w:rFonts w:ascii="Cambria" w:eastAsia="Cambria" w:hAnsi="Cambria" w:cs="Cambria"/>
          <w:color w:val="000000"/>
          <w:sz w:val="22"/>
          <w:szCs w:val="22"/>
        </w:rPr>
        <w:t>z</w:t>
      </w:r>
      <w:proofErr w:type="gramEnd"/>
      <w:r>
        <w:rPr>
          <w:rFonts w:ascii="Cambria" w:eastAsia="Cambria" w:hAnsi="Cambria" w:cs="Cambria"/>
          <w:color w:val="000000"/>
          <w:sz w:val="22"/>
          <w:szCs w:val="22"/>
        </w:rPr>
        <w:t xml:space="preserve">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1C469B" w:rsidRDefault="0092190B" w:rsidP="001C469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0038149D">
        <w:rPr>
          <w:rFonts w:ascii="Cambria" w:eastAsia="Cambria" w:hAnsi="Cambria" w:cs="Cambria"/>
          <w:sz w:val="22"/>
          <w:szCs w:val="22"/>
        </w:rPr>
        <w:t>PN 41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 xml:space="preserve">medycznych </w:t>
      </w:r>
      <w:r w:rsidR="001C469B">
        <w:rPr>
          <w:rFonts w:ascii="Cambria" w:eastAsia="Cambria" w:hAnsi="Cambria" w:cs="Cambria"/>
          <w:sz w:val="22"/>
          <w:szCs w:val="22"/>
        </w:rPr>
        <w:t>– biomateriały do uzupełniania ubytków kostnych</w:t>
      </w:r>
    </w:p>
    <w:p w:rsidR="001C469B" w:rsidRDefault="001C469B" w:rsidP="001C469B">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r>
        <w:rPr>
          <w:rFonts w:ascii="Cambria" w:eastAsia="Cambria" w:hAnsi="Cambria" w:cs="Cambria"/>
          <w:color w:val="000000"/>
          <w:sz w:val="24"/>
          <w:szCs w:val="24"/>
        </w:rPr>
        <w:t xml:space="preserve"> </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proofErr w:type="gramStart"/>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proofErr w:type="gramEnd"/>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proofErr w:type="gramStart"/>
      <w:r>
        <w:rPr>
          <w:rFonts w:ascii="Cambria" w:eastAsia="Cambria" w:hAnsi="Cambria" w:cs="Cambria"/>
          <w:color w:val="000000"/>
          <w:sz w:val="24"/>
          <w:szCs w:val="24"/>
        </w:rPr>
        <w:t>o</w:t>
      </w:r>
      <w:proofErr w:type="gramEnd"/>
      <w:r>
        <w:rPr>
          <w:rFonts w:ascii="Cambria" w:eastAsia="Cambria" w:hAnsi="Cambria" w:cs="Cambria"/>
          <w:color w:val="000000"/>
          <w:sz w:val="24"/>
          <w:szCs w:val="24"/>
        </w:rPr>
        <w:t xml:space="preserve"> wartości netto/bez podatku VAT/: …………………………………………………….* </w:t>
      </w:r>
      <w:proofErr w:type="gramStart"/>
      <w:r>
        <w:rPr>
          <w:rFonts w:ascii="Cambria" w:eastAsia="Cambria" w:hAnsi="Cambria" w:cs="Cambria"/>
          <w:color w:val="000000"/>
          <w:sz w:val="24"/>
          <w:szCs w:val="24"/>
        </w:rPr>
        <w:t>zł</w:t>
      </w:r>
      <w:proofErr w:type="gramEnd"/>
      <w:r>
        <w:rPr>
          <w:rFonts w:ascii="Cambria" w:eastAsia="Cambria" w:hAnsi="Cambria" w:cs="Cambria"/>
          <w:color w:val="000000"/>
          <w:sz w:val="24"/>
          <w:szCs w:val="24"/>
        </w:rPr>
        <w:t xml:space="preserve"> /słownie………………………………………………………………………………………….</w:t>
      </w:r>
      <w:proofErr w:type="gramStart"/>
      <w:r>
        <w:rPr>
          <w:rFonts w:ascii="Cambria" w:eastAsia="Cambria" w:hAnsi="Cambria" w:cs="Cambria"/>
          <w:color w:val="000000"/>
          <w:sz w:val="24"/>
          <w:szCs w:val="24"/>
        </w:rPr>
        <w:t>złotych</w:t>
      </w:r>
      <w:proofErr w:type="gramEnd"/>
      <w:r>
        <w:rPr>
          <w:rFonts w:ascii="Cambria" w:eastAsia="Cambria" w:hAnsi="Cambria" w:cs="Cambria"/>
          <w:color w:val="000000"/>
          <w:sz w:val="24"/>
          <w:szCs w:val="24"/>
        </w:rPr>
        <w:t>*/</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dnia ..............................r</w:t>
      </w:r>
      <w:proofErr w:type="gramEnd"/>
      <w:r>
        <w:rPr>
          <w:rFonts w:ascii="Cambria" w:eastAsia="Cambria" w:hAnsi="Cambria" w:cs="Cambria"/>
          <w:color w:val="000000"/>
          <w:sz w:val="22"/>
          <w:szCs w:val="22"/>
        </w:rPr>
        <w:t>.*</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t>
      </w:r>
      <w:proofErr w:type="gramStart"/>
      <w:r>
        <w:rPr>
          <w:rFonts w:ascii="Cambria" w:eastAsia="Cambria" w:hAnsi="Cambria" w:cs="Cambria"/>
          <w:i/>
          <w:color w:val="000000"/>
          <w:sz w:val="22"/>
          <w:szCs w:val="22"/>
        </w:rPr>
        <w:t xml:space="preserve">Wykonawca                                                  </w:t>
      </w:r>
      <w:proofErr w:type="gramEnd"/>
      <w:r>
        <w:rPr>
          <w:rFonts w:ascii="Cambria" w:eastAsia="Cambria" w:hAnsi="Cambria" w:cs="Cambria"/>
          <w:i/>
          <w:color w:val="000000"/>
          <w:sz w:val="22"/>
          <w:szCs w:val="22"/>
        </w:rPr>
        <w:t xml:space="preserve">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proofErr w:type="gramStart"/>
      <w:r w:rsidRPr="002F33DB">
        <w:rPr>
          <w:color w:val="000000"/>
        </w:rPr>
        <w:t>a</w:t>
      </w:r>
      <w:proofErr w:type="gramEnd"/>
      <w:r w:rsidRPr="002F33DB">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F33DB">
        <w:rPr>
          <w:color w:val="000000"/>
        </w:rPr>
        <w:t>str</w:t>
      </w:r>
      <w:proofErr w:type="gramEnd"/>
      <w:r w:rsidRPr="002F33DB">
        <w:rPr>
          <w:color w:val="000000"/>
        </w:rPr>
        <w:t>. 1), dalej „RODO”, informuję, że:</w:t>
      </w:r>
    </w:p>
    <w:p w:rsidR="00A54219" w:rsidRPr="002F33DB" w:rsidRDefault="0092190B">
      <w:pPr>
        <w:pBdr>
          <w:top w:val="nil"/>
          <w:left w:val="nil"/>
          <w:bottom w:val="nil"/>
          <w:right w:val="nil"/>
          <w:between w:val="nil"/>
        </w:pBdr>
        <w:rPr>
          <w:color w:val="000000"/>
        </w:rPr>
      </w:pPr>
      <w:proofErr w:type="gramStart"/>
      <w:r w:rsidRPr="002F33DB">
        <w:rPr>
          <w:color w:val="000000"/>
        </w:rPr>
        <w:t>b</w:t>
      </w:r>
      <w:proofErr w:type="gramEnd"/>
      <w:r w:rsidRPr="002F33DB">
        <w:rPr>
          <w:color w:val="000000"/>
        </w:rPr>
        <w:t>/.administratorem Pani/Pana danych osobowych jest Mazowieckie Centrum Rehabilitacji STOCER Sp. z o.</w:t>
      </w:r>
      <w:proofErr w:type="gramStart"/>
      <w:r w:rsidRPr="002F33DB">
        <w:rPr>
          <w:color w:val="000000"/>
        </w:rPr>
        <w:t>o</w:t>
      </w:r>
      <w:proofErr w:type="gramEnd"/>
      <w:r w:rsidRPr="002F33DB">
        <w:rPr>
          <w:color w:val="000000"/>
        </w:rPr>
        <w:t xml:space="preserve">., </w:t>
      </w:r>
      <w:proofErr w:type="gramStart"/>
      <w:r w:rsidRPr="002F33DB">
        <w:rPr>
          <w:color w:val="000000"/>
        </w:rPr>
        <w:t>ul</w:t>
      </w:r>
      <w:proofErr w:type="gramEnd"/>
      <w:r w:rsidRPr="002F33DB">
        <w:rPr>
          <w:color w:val="000000"/>
        </w:rPr>
        <w:t>.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proofErr w:type="gramStart"/>
      <w:r w:rsidRPr="002F33DB">
        <w:rPr>
          <w:color w:val="000000"/>
        </w:rPr>
        <w:t>c</w:t>
      </w:r>
      <w:proofErr w:type="gramEnd"/>
      <w:r w:rsidRPr="002F33DB">
        <w:rPr>
          <w:color w:val="000000"/>
        </w:rPr>
        <w:t>/.</w:t>
      </w:r>
      <w:proofErr w:type="gramStart"/>
      <w:r w:rsidRPr="002F33DB">
        <w:rPr>
          <w:color w:val="000000"/>
        </w:rPr>
        <w:t>we</w:t>
      </w:r>
      <w:proofErr w:type="gramEnd"/>
      <w:r w:rsidRPr="002F33DB">
        <w:rPr>
          <w:color w:val="000000"/>
        </w:rPr>
        <w:t xml:space="preserve"> wszystkich sprawach z zakresu ochrony danych osobowych może Pani/Pan kontaktować się z wyznaczonym przez Administratora danych Inspektorem Ochrony Danych (pod adresem iod@stocer.</w:t>
      </w:r>
      <w:proofErr w:type="gramStart"/>
      <w:r w:rsidRPr="002F33DB">
        <w:rPr>
          <w:color w:val="000000"/>
        </w:rPr>
        <w:t>pl</w:t>
      </w:r>
      <w:proofErr w:type="gram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d</w:t>
      </w:r>
      <w:proofErr w:type="gramEnd"/>
      <w:r w:rsidRPr="002F33DB">
        <w:rPr>
          <w:color w:val="000000"/>
        </w:rPr>
        <w:t>/.Pani/Pana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w:t>
      </w:r>
      <w:proofErr w:type="gramStart"/>
      <w:r w:rsidRPr="002F33DB">
        <w:rPr>
          <w:color w:val="000000"/>
        </w:rPr>
        <w:t>znak</w:t>
      </w:r>
      <w:proofErr w:type="gramEnd"/>
      <w:r w:rsidRPr="002F33DB">
        <w:rPr>
          <w:color w:val="000000"/>
        </w:rPr>
        <w:t xml:space="preserve">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proofErr w:type="gramStart"/>
      <w:r w:rsidRPr="002F33DB">
        <w:rPr>
          <w:color w:val="000000"/>
        </w:rPr>
        <w:t>e</w:t>
      </w:r>
      <w:proofErr w:type="gramEnd"/>
      <w:r w:rsidRPr="002F33DB">
        <w:rPr>
          <w:color w:val="000000"/>
        </w:rPr>
        <w:t>/.</w:t>
      </w:r>
      <w:proofErr w:type="gramStart"/>
      <w:r w:rsidRPr="002F33DB">
        <w:rPr>
          <w:color w:val="000000"/>
        </w:rPr>
        <w:t>odbiorcami</w:t>
      </w:r>
      <w:proofErr w:type="gramEnd"/>
      <w:r w:rsidRPr="002F33DB">
        <w:rPr>
          <w:color w:val="000000"/>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2F33DB">
        <w:rPr>
          <w:color w:val="000000"/>
        </w:rPr>
        <w:t>z</w:t>
      </w:r>
      <w:proofErr w:type="gramEnd"/>
      <w:r w:rsidRPr="002F33DB">
        <w:rPr>
          <w:color w:val="000000"/>
        </w:rPr>
        <w:t xml:space="preserve">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f</w:t>
      </w:r>
      <w:proofErr w:type="gramEnd"/>
      <w:r w:rsidRPr="002F33DB">
        <w:rPr>
          <w:color w:val="000000"/>
        </w:rPr>
        <w:t xml:space="preserve">/.Pani/Pana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proofErr w:type="gramStart"/>
      <w:r w:rsidRPr="002F33DB">
        <w:rPr>
          <w:color w:val="000000"/>
        </w:rPr>
        <w:t>g</w:t>
      </w:r>
      <w:proofErr w:type="gramEnd"/>
      <w:r w:rsidRPr="002F33DB">
        <w:rPr>
          <w:color w:val="000000"/>
        </w:rPr>
        <w:t xml:space="preserve">/.obowiązek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proofErr w:type="gramStart"/>
      <w:r w:rsidRPr="002F33DB">
        <w:rPr>
          <w:color w:val="000000"/>
        </w:rPr>
        <w:t>h</w:t>
      </w:r>
      <w:proofErr w:type="gramEnd"/>
      <w:r w:rsidRPr="002F33DB">
        <w:rPr>
          <w:color w:val="000000"/>
        </w:rPr>
        <w:t>/.</w:t>
      </w:r>
      <w:proofErr w:type="gramStart"/>
      <w:r w:rsidRPr="002F33DB">
        <w:rPr>
          <w:color w:val="000000"/>
        </w:rPr>
        <w:t>konsekwencje</w:t>
      </w:r>
      <w:proofErr w:type="gramEnd"/>
      <w:r w:rsidRPr="002F33DB">
        <w:rPr>
          <w:color w:val="000000"/>
        </w:rPr>
        <w:t xml:space="preserv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i</w:t>
      </w:r>
      <w:proofErr w:type="gramEnd"/>
      <w:r w:rsidRPr="002F33DB">
        <w:rPr>
          <w:color w:val="000000"/>
        </w:rPr>
        <w:t>/.</w:t>
      </w:r>
      <w:proofErr w:type="gramStart"/>
      <w:r w:rsidRPr="002F33DB">
        <w:rPr>
          <w:color w:val="000000"/>
        </w:rPr>
        <w:t>w</w:t>
      </w:r>
      <w:proofErr w:type="gramEnd"/>
      <w:r w:rsidRPr="002F33DB">
        <w:rPr>
          <w:color w:val="000000"/>
        </w:rPr>
        <w:t xml:space="preserve">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proofErr w:type="gramStart"/>
      <w:r w:rsidRPr="002F33DB">
        <w:rPr>
          <w:rFonts w:eastAsia="Calibri"/>
          <w:i/>
          <w:color w:val="000000"/>
        </w:rPr>
        <w:t>j</w:t>
      </w:r>
      <w:proofErr w:type="gramEnd"/>
      <w:r w:rsidRPr="002F33DB">
        <w:rPr>
          <w:rFonts w:eastAsia="Calibri"/>
          <w:i/>
          <w:color w:val="000000"/>
        </w:rPr>
        <w:t>/.administrator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proofErr w:type="gramStart"/>
      <w:r w:rsidRPr="002F33DB">
        <w:rPr>
          <w:color w:val="000000"/>
        </w:rPr>
        <w:t>k</w:t>
      </w:r>
      <w:proofErr w:type="gramEnd"/>
      <w:r w:rsidRPr="002F33DB">
        <w:rPr>
          <w:color w:val="000000"/>
        </w:rPr>
        <w:t>/.posiada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proofErr w:type="gramStart"/>
      <w:r w:rsidRPr="002F33DB">
        <w:rPr>
          <w:color w:val="000000"/>
        </w:rPr>
        <w:t>nie</w:t>
      </w:r>
      <w:proofErr w:type="gramEnd"/>
      <w:r w:rsidRPr="002F33DB">
        <w:rPr>
          <w:color w:val="000000"/>
        </w:rPr>
        <w:t xml:space="preserve"> przysługuje Pani/Panu:</w:t>
      </w:r>
    </w:p>
    <w:p w:rsidR="00A54219" w:rsidRPr="002F33DB" w:rsidRDefault="0092190B">
      <w:pPr>
        <w:pBdr>
          <w:top w:val="nil"/>
          <w:left w:val="nil"/>
          <w:bottom w:val="nil"/>
          <w:right w:val="nil"/>
          <w:between w:val="nil"/>
        </w:pBdr>
        <w:rPr>
          <w:color w:val="00B0F0"/>
        </w:rPr>
      </w:pPr>
      <w:proofErr w:type="gramStart"/>
      <w:r w:rsidRPr="002F33DB">
        <w:rPr>
          <w:color w:val="000000"/>
        </w:rPr>
        <w:t>w</w:t>
      </w:r>
      <w:proofErr w:type="gramEnd"/>
      <w:r w:rsidRPr="002F33DB">
        <w:rPr>
          <w:color w:val="000000"/>
        </w:rPr>
        <w:t xml:space="preserve"> związku z art. 17 ust. 3 lit. b, d lub e RODO prawo do usunięcia danych osobowych;</w:t>
      </w:r>
    </w:p>
    <w:p w:rsidR="00A54219" w:rsidRPr="002F33DB" w:rsidRDefault="0092190B">
      <w:pPr>
        <w:pBdr>
          <w:top w:val="nil"/>
          <w:left w:val="nil"/>
          <w:bottom w:val="nil"/>
          <w:right w:val="nil"/>
          <w:between w:val="nil"/>
        </w:pBdr>
        <w:rPr>
          <w:color w:val="000000"/>
        </w:rPr>
      </w:pPr>
      <w:proofErr w:type="gramStart"/>
      <w:r w:rsidRPr="002F33DB">
        <w:rPr>
          <w:color w:val="000000"/>
        </w:rPr>
        <w:t>prawo</w:t>
      </w:r>
      <w:proofErr w:type="gramEnd"/>
      <w:r w:rsidRPr="002F33DB">
        <w:rPr>
          <w:color w:val="000000"/>
        </w:rPr>
        <w:t xml:space="preserve"> do przenoszenia danych osobowych, o którym mowa w art. 20 RODO;</w:t>
      </w:r>
    </w:p>
    <w:p w:rsidR="00A54219" w:rsidRPr="002F33DB" w:rsidRDefault="0092190B">
      <w:pPr>
        <w:pBdr>
          <w:top w:val="nil"/>
          <w:left w:val="nil"/>
          <w:bottom w:val="nil"/>
          <w:right w:val="nil"/>
          <w:between w:val="nil"/>
        </w:pBdr>
        <w:rPr>
          <w:color w:val="000000"/>
        </w:rPr>
      </w:pPr>
      <w:proofErr w:type="gramStart"/>
      <w:r w:rsidRPr="002F33DB">
        <w:rPr>
          <w:b/>
          <w:color w:val="000000"/>
        </w:rPr>
        <w:t>na</w:t>
      </w:r>
      <w:proofErr w:type="gramEnd"/>
      <w:r w:rsidRPr="002F33DB">
        <w:rPr>
          <w:b/>
          <w:color w:val="000000"/>
        </w:rPr>
        <w:t xml:space="preserve">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w:t>
      </w:r>
      <w:proofErr w:type="gramStart"/>
      <w:r>
        <w:rPr>
          <w:i/>
          <w:color w:val="000000"/>
          <w:sz w:val="18"/>
          <w:szCs w:val="18"/>
        </w:rPr>
        <w:t>praw</w:t>
      </w:r>
      <w:proofErr w:type="gramEnd"/>
      <w:r>
        <w:rPr>
          <w:i/>
          <w:color w:val="000000"/>
          <w:sz w:val="18"/>
          <w:szCs w:val="18"/>
        </w:rPr>
        <w:t xml:space="preserve">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Pr="00655275" w:rsidRDefault="0092190B">
      <w:pPr>
        <w:pBdr>
          <w:top w:val="nil"/>
          <w:left w:val="nil"/>
          <w:bottom w:val="nil"/>
          <w:right w:val="nil"/>
          <w:between w:val="nil"/>
        </w:pBdr>
        <w:spacing w:line="276" w:lineRule="auto"/>
        <w:jc w:val="center"/>
        <w:rPr>
          <w:rFonts w:eastAsia="Calibri"/>
          <w:color w:val="000000"/>
          <w:sz w:val="22"/>
          <w:szCs w:val="22"/>
        </w:rPr>
      </w:pPr>
      <w:r w:rsidRPr="00655275">
        <w:rPr>
          <w:rFonts w:eastAsia="Tahoma"/>
          <w:b/>
          <w:color w:val="000000"/>
          <w:sz w:val="22"/>
          <w:szCs w:val="22"/>
        </w:rPr>
        <w:t>Oświadczenie</w:t>
      </w:r>
    </w:p>
    <w:p w:rsidR="00A54219" w:rsidRPr="00655275" w:rsidRDefault="0092190B">
      <w:pPr>
        <w:pBdr>
          <w:top w:val="nil"/>
          <w:left w:val="nil"/>
          <w:bottom w:val="nil"/>
          <w:right w:val="nil"/>
          <w:between w:val="nil"/>
        </w:pBdr>
        <w:spacing w:line="276" w:lineRule="auto"/>
        <w:jc w:val="center"/>
        <w:rPr>
          <w:rFonts w:eastAsia="Tahoma"/>
          <w:color w:val="000000"/>
          <w:sz w:val="22"/>
          <w:szCs w:val="22"/>
        </w:rPr>
      </w:pPr>
      <w:r w:rsidRPr="00655275">
        <w:rPr>
          <w:rFonts w:eastAsia="Tahoma"/>
          <w:b/>
          <w:color w:val="000000"/>
          <w:sz w:val="22"/>
          <w:szCs w:val="22"/>
        </w:rPr>
        <w:t xml:space="preserve">Wykonawcy w zakresie wypełnienia obowiązków informacyjnych </w:t>
      </w:r>
    </w:p>
    <w:p w:rsidR="00A54219" w:rsidRPr="00655275" w:rsidRDefault="0092190B">
      <w:pPr>
        <w:pBdr>
          <w:top w:val="nil"/>
          <w:left w:val="nil"/>
          <w:bottom w:val="nil"/>
          <w:right w:val="nil"/>
          <w:between w:val="nil"/>
        </w:pBdr>
        <w:spacing w:line="276" w:lineRule="auto"/>
        <w:jc w:val="center"/>
        <w:rPr>
          <w:rFonts w:eastAsia="Tahoma"/>
          <w:color w:val="000000"/>
          <w:sz w:val="22"/>
          <w:szCs w:val="22"/>
        </w:rPr>
      </w:pPr>
      <w:proofErr w:type="gramStart"/>
      <w:r w:rsidRPr="00655275">
        <w:rPr>
          <w:rFonts w:eastAsia="Tahoma"/>
          <w:b/>
          <w:color w:val="000000"/>
          <w:sz w:val="22"/>
          <w:szCs w:val="22"/>
        </w:rPr>
        <w:t>przewidzianych</w:t>
      </w:r>
      <w:proofErr w:type="gramEnd"/>
      <w:r w:rsidRPr="00655275">
        <w:rPr>
          <w:rFonts w:eastAsia="Tahoma"/>
          <w:b/>
          <w:color w:val="000000"/>
          <w:sz w:val="22"/>
          <w:szCs w:val="22"/>
        </w:rPr>
        <w:t xml:space="preserve"> w art. 13 lub art. 14 RODO </w:t>
      </w:r>
    </w:p>
    <w:p w:rsidR="00A54219" w:rsidRPr="00655275" w:rsidRDefault="00A54219">
      <w:pPr>
        <w:pBdr>
          <w:top w:val="nil"/>
          <w:left w:val="nil"/>
          <w:bottom w:val="nil"/>
          <w:right w:val="nil"/>
          <w:between w:val="nil"/>
        </w:pBdr>
        <w:jc w:val="center"/>
        <w:rPr>
          <w:rFonts w:eastAsia="Tahoma"/>
          <w:color w:val="000000"/>
          <w:sz w:val="22"/>
          <w:szCs w:val="22"/>
          <w:u w:val="single"/>
        </w:rPr>
      </w:pPr>
    </w:p>
    <w:p w:rsidR="0076620F" w:rsidRPr="00655275" w:rsidRDefault="00077905" w:rsidP="0076620F">
      <w:pPr>
        <w:pBdr>
          <w:top w:val="nil"/>
          <w:left w:val="nil"/>
          <w:bottom w:val="nil"/>
          <w:right w:val="nil"/>
          <w:between w:val="nil"/>
        </w:pBdr>
        <w:jc w:val="both"/>
        <w:rPr>
          <w:rFonts w:eastAsia="Tahoma"/>
          <w:color w:val="00B050"/>
          <w:sz w:val="22"/>
          <w:szCs w:val="22"/>
        </w:rPr>
      </w:pPr>
      <w:r w:rsidRPr="00655275">
        <w:rPr>
          <w:rFonts w:eastAsia="Cambria"/>
          <w:color w:val="000000"/>
          <w:sz w:val="22"/>
          <w:szCs w:val="22"/>
        </w:rPr>
        <w:t>Dotyczy postępowania o zamówienie publiczne prowadzone w trybie i na zasadac</w:t>
      </w:r>
      <w:r w:rsidRPr="00655275">
        <w:rPr>
          <w:rFonts w:eastAsia="Cambria"/>
          <w:sz w:val="22"/>
          <w:szCs w:val="22"/>
        </w:rPr>
        <w:t xml:space="preserve">h określonych w ustawie z dnia 29 stycznia 2004 r. Prawo zamówień publicznych o sygnaturze: </w:t>
      </w:r>
      <w:r w:rsidR="0038149D">
        <w:rPr>
          <w:rFonts w:eastAsia="Cambria"/>
          <w:sz w:val="22"/>
          <w:szCs w:val="22"/>
        </w:rPr>
        <w:t>PN 41</w:t>
      </w:r>
      <w:r w:rsidRPr="00655275">
        <w:rPr>
          <w:rFonts w:eastAsia="Cambria"/>
          <w:sz w:val="22"/>
          <w:szCs w:val="22"/>
        </w:rPr>
        <w:t xml:space="preserve">/2019 na dostawę </w:t>
      </w:r>
      <w:r w:rsidR="00C7438B" w:rsidRPr="00655275">
        <w:rPr>
          <w:rFonts w:eastAsia="Cambria"/>
          <w:sz w:val="22"/>
          <w:szCs w:val="22"/>
        </w:rPr>
        <w:t xml:space="preserve">wyrobów medycznych </w:t>
      </w:r>
      <w:r w:rsidR="0076620F" w:rsidRPr="00655275">
        <w:rPr>
          <w:rFonts w:eastAsia="Cambria"/>
          <w:sz w:val="22"/>
          <w:szCs w:val="22"/>
        </w:rPr>
        <w:t>– biomateriały do uzupełniania ubytków kostnych</w:t>
      </w:r>
    </w:p>
    <w:p w:rsidR="00077905" w:rsidRPr="00655275" w:rsidRDefault="00C7438B" w:rsidP="00077905">
      <w:pPr>
        <w:pBdr>
          <w:top w:val="nil"/>
          <w:left w:val="nil"/>
          <w:bottom w:val="nil"/>
          <w:right w:val="nil"/>
          <w:between w:val="nil"/>
        </w:pBdr>
        <w:jc w:val="both"/>
        <w:rPr>
          <w:rFonts w:eastAsia="Tahoma"/>
          <w:color w:val="00B050"/>
          <w:sz w:val="22"/>
          <w:szCs w:val="22"/>
        </w:rPr>
      </w:pPr>
      <w:r w:rsidRPr="00655275">
        <w:rPr>
          <w:rFonts w:eastAsia="Cambria"/>
          <w:sz w:val="22"/>
          <w:szCs w:val="22"/>
        </w:rPr>
        <w:t xml:space="preserve"> </w:t>
      </w:r>
      <w:r w:rsidR="00077905" w:rsidRPr="00655275">
        <w:rPr>
          <w:rFonts w:eastAsia="Cambria"/>
          <w:color w:val="00B050"/>
          <w:sz w:val="22"/>
          <w:szCs w:val="22"/>
        </w:rPr>
        <w:t xml:space="preserve"> </w:t>
      </w:r>
    </w:p>
    <w:p w:rsidR="00A54219" w:rsidRPr="00655275" w:rsidRDefault="00A54219">
      <w:pPr>
        <w:pBdr>
          <w:top w:val="nil"/>
          <w:left w:val="nil"/>
          <w:bottom w:val="nil"/>
          <w:right w:val="nil"/>
          <w:between w:val="nil"/>
        </w:pBdr>
        <w:jc w:val="center"/>
        <w:rPr>
          <w:rFonts w:eastAsia="Tahoma"/>
          <w:color w:val="000000"/>
          <w:sz w:val="22"/>
          <w:szCs w:val="22"/>
          <w:u w:val="single"/>
        </w:rPr>
      </w:pPr>
    </w:p>
    <w:p w:rsidR="00A54219" w:rsidRPr="00655275" w:rsidRDefault="0092190B">
      <w:pPr>
        <w:pBdr>
          <w:top w:val="nil"/>
          <w:left w:val="nil"/>
          <w:bottom w:val="nil"/>
          <w:right w:val="nil"/>
          <w:between w:val="nil"/>
        </w:pBdr>
        <w:jc w:val="center"/>
        <w:rPr>
          <w:rFonts w:eastAsia="Tahoma"/>
          <w:color w:val="000000"/>
          <w:sz w:val="22"/>
          <w:szCs w:val="22"/>
        </w:rPr>
      </w:pPr>
      <w:r w:rsidRPr="00655275">
        <w:rPr>
          <w:rFonts w:eastAsia="Tahoma"/>
          <w:i/>
          <w:color w:val="000000"/>
          <w:sz w:val="22"/>
          <w:szCs w:val="22"/>
          <w:u w:val="single"/>
        </w:rPr>
        <w:t xml:space="preserve"> </w:t>
      </w:r>
    </w:p>
    <w:p w:rsidR="00A54219" w:rsidRPr="00655275" w:rsidRDefault="0092190B">
      <w:pPr>
        <w:pBdr>
          <w:top w:val="nil"/>
          <w:left w:val="nil"/>
          <w:bottom w:val="nil"/>
          <w:right w:val="nil"/>
          <w:between w:val="nil"/>
        </w:pBdr>
        <w:spacing w:before="280" w:after="280" w:line="360" w:lineRule="auto"/>
        <w:ind w:firstLine="567"/>
        <w:jc w:val="both"/>
        <w:rPr>
          <w:color w:val="000000"/>
          <w:sz w:val="22"/>
          <w:szCs w:val="22"/>
        </w:rPr>
      </w:pPr>
      <w:r w:rsidRPr="00655275">
        <w:rPr>
          <w:color w:val="000000"/>
          <w:sz w:val="22"/>
          <w:szCs w:val="22"/>
        </w:rPr>
        <w:t>Oświadczam, że wypełniłem obowiązki informacyjne przewidziane w art. 13 lub art. 14 RODO</w:t>
      </w:r>
      <w:r w:rsidRPr="00655275">
        <w:rPr>
          <w:color w:val="000000"/>
          <w:sz w:val="22"/>
          <w:szCs w:val="22"/>
          <w:vertAlign w:val="superscript"/>
        </w:rPr>
        <w:t>1)</w:t>
      </w:r>
      <w:r w:rsidRPr="00655275">
        <w:rPr>
          <w:color w:val="000000"/>
          <w:sz w:val="22"/>
          <w:szCs w:val="22"/>
        </w:rPr>
        <w:t xml:space="preserve"> wobec osób fizycznych, od których dane osobowe bezpośrednio lub pośrednio pozyskałem w celu ubiegania się o udzielenie zamówienia publicznego w niniejszym postępowaniu.*</w:t>
      </w:r>
    </w:p>
    <w:p w:rsidR="00A54219" w:rsidRPr="00655275" w:rsidRDefault="00A54219">
      <w:pPr>
        <w:pBdr>
          <w:top w:val="nil"/>
          <w:left w:val="nil"/>
          <w:bottom w:val="nil"/>
          <w:right w:val="nil"/>
          <w:between w:val="nil"/>
        </w:pBdr>
        <w:spacing w:before="280" w:after="280" w:line="360" w:lineRule="auto"/>
        <w:ind w:firstLine="567"/>
        <w:jc w:val="both"/>
        <w:rPr>
          <w:color w:val="000000"/>
          <w:sz w:val="22"/>
          <w:szCs w:val="22"/>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ascii="Tahoma" w:eastAsia="Tahoma" w:hAnsi="Tahoma" w:cs="Tahoma"/>
          <w:color w:val="000000"/>
          <w:sz w:val="16"/>
          <w:szCs w:val="16"/>
        </w:rPr>
        <w:t>str</w:t>
      </w:r>
      <w:proofErr w:type="gramEnd"/>
      <w:r>
        <w:rPr>
          <w:rFonts w:ascii="Tahoma" w:eastAsia="Tahoma" w:hAnsi="Tahoma" w:cs="Tahoma"/>
          <w:color w:val="000000"/>
          <w:sz w:val="16"/>
          <w:szCs w:val="16"/>
        </w:rPr>
        <w:t xml:space="preserve">.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w:t>
      </w:r>
      <w:proofErr w:type="gramStart"/>
      <w:r>
        <w:rPr>
          <w:rFonts w:ascii="Tahoma" w:eastAsia="Tahoma" w:hAnsi="Tahoma" w:cs="Tahoma"/>
          <w:color w:val="000000"/>
          <w:sz w:val="16"/>
          <w:szCs w:val="16"/>
        </w:rPr>
        <w:t>przypadku gdy</w:t>
      </w:r>
      <w:proofErr w:type="gramEnd"/>
      <w:r>
        <w:rPr>
          <w:rFonts w:ascii="Tahoma" w:eastAsia="Tahoma" w:hAnsi="Tahoma" w:cs="Tahoma"/>
          <w:color w:val="000000"/>
          <w:sz w:val="16"/>
          <w:szCs w:val="16"/>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E0" w:rsidRDefault="00DA7EE0">
      <w:r>
        <w:separator/>
      </w:r>
    </w:p>
  </w:endnote>
  <w:endnote w:type="continuationSeparator" w:id="0">
    <w:p w:rsidR="00DA7EE0" w:rsidRDefault="00DA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E0" w:rsidRDefault="00DA7EE0">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DA7EE0" w:rsidRDefault="00DA7EE0">
                          <w:pPr>
                            <w:textDirection w:val="btLr"/>
                          </w:pPr>
                          <w:r>
                            <w:rPr>
                              <w:rFonts w:ascii="Tahoma" w:eastAsia="Tahoma" w:hAnsi="Tahoma" w:cs="Tahoma"/>
                              <w:color w:val="000000"/>
                              <w:sz w:val="24"/>
                            </w:rPr>
                            <w:t xml:space="preserve"> PAGE 28</w:t>
                          </w:r>
                        </w:p>
                        <w:p w:rsidR="00DA7EE0" w:rsidRDefault="00DA7EE0">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831C63" w:rsidRDefault="00831C63">
                    <w:pPr>
                      <w:textDirection w:val="btLr"/>
                    </w:pPr>
                    <w:r>
                      <w:rPr>
                        <w:rFonts w:ascii="Tahoma" w:eastAsia="Tahoma" w:hAnsi="Tahoma" w:cs="Tahoma"/>
                        <w:color w:val="000000"/>
                        <w:sz w:val="24"/>
                      </w:rPr>
                      <w:t xml:space="preserve"> PAGE 28</w:t>
                    </w:r>
                  </w:p>
                  <w:p w:rsidR="00831C63" w:rsidRDefault="00831C6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E0" w:rsidRDefault="00DA7EE0">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E0" w:rsidRDefault="00DA7EE0">
      <w:r>
        <w:separator/>
      </w:r>
    </w:p>
  </w:footnote>
  <w:footnote w:type="continuationSeparator" w:id="0">
    <w:p w:rsidR="00DA7EE0" w:rsidRDefault="00DA7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94961D0"/>
    <w:multiLevelType w:val="multilevel"/>
    <w:tmpl w:val="76E46F32"/>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3">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5">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9">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0"/>
  </w:num>
  <w:num w:numId="2">
    <w:abstractNumId w:val="13"/>
  </w:num>
  <w:num w:numId="3">
    <w:abstractNumId w:val="12"/>
  </w:num>
  <w:num w:numId="4">
    <w:abstractNumId w:val="21"/>
  </w:num>
  <w:num w:numId="5">
    <w:abstractNumId w:val="29"/>
  </w:num>
  <w:num w:numId="6">
    <w:abstractNumId w:val="28"/>
  </w:num>
  <w:num w:numId="7">
    <w:abstractNumId w:val="22"/>
  </w:num>
  <w:num w:numId="8">
    <w:abstractNumId w:val="19"/>
  </w:num>
  <w:num w:numId="9">
    <w:abstractNumId w:val="26"/>
  </w:num>
  <w:num w:numId="10">
    <w:abstractNumId w:val="10"/>
  </w:num>
  <w:num w:numId="11">
    <w:abstractNumId w:val="30"/>
  </w:num>
  <w:num w:numId="12">
    <w:abstractNumId w:val="7"/>
  </w:num>
  <w:num w:numId="13">
    <w:abstractNumId w:val="24"/>
  </w:num>
  <w:num w:numId="14">
    <w:abstractNumId w:val="14"/>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 w:numId="27">
    <w:abstractNumId w:val="15"/>
  </w:num>
  <w:num w:numId="28">
    <w:abstractNumId w:val="2"/>
  </w:num>
  <w:num w:numId="29">
    <w:abstractNumId w:val="3"/>
  </w:num>
  <w:num w:numId="30">
    <w:abstractNumId w:val="4"/>
  </w:num>
  <w:num w:numId="31">
    <w:abstractNumId w:val="5"/>
  </w:num>
  <w:num w:numId="32">
    <w:abstractNumId w:val="6"/>
  </w:num>
  <w:num w:numId="33">
    <w:abstractNumId w:val="27"/>
  </w:num>
  <w:num w:numId="34">
    <w:abstractNumId w:val="17"/>
  </w:num>
  <w:num w:numId="35">
    <w:abstractNumId w:val="25"/>
  </w:num>
  <w:num w:numId="36">
    <w:abstractNumId w:val="16"/>
  </w:num>
  <w:num w:numId="37">
    <w:abstractNumId w:val="11"/>
  </w:num>
  <w:num w:numId="38">
    <w:abstractNumId w:val="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7094D"/>
    <w:rsid w:val="00077905"/>
    <w:rsid w:val="00077C52"/>
    <w:rsid w:val="00083327"/>
    <w:rsid w:val="000836C0"/>
    <w:rsid w:val="000A27B0"/>
    <w:rsid w:val="000D65A7"/>
    <w:rsid w:val="000F31C7"/>
    <w:rsid w:val="00112078"/>
    <w:rsid w:val="001161A3"/>
    <w:rsid w:val="0012007E"/>
    <w:rsid w:val="00123661"/>
    <w:rsid w:val="00134F37"/>
    <w:rsid w:val="00142771"/>
    <w:rsid w:val="00144A46"/>
    <w:rsid w:val="00150542"/>
    <w:rsid w:val="0015286E"/>
    <w:rsid w:val="00170400"/>
    <w:rsid w:val="001734E6"/>
    <w:rsid w:val="00185B67"/>
    <w:rsid w:val="001A5539"/>
    <w:rsid w:val="001B3E0B"/>
    <w:rsid w:val="001C2D98"/>
    <w:rsid w:val="001C469B"/>
    <w:rsid w:val="001D1971"/>
    <w:rsid w:val="001E3CAA"/>
    <w:rsid w:val="00224AA7"/>
    <w:rsid w:val="00230060"/>
    <w:rsid w:val="0024016D"/>
    <w:rsid w:val="00250B80"/>
    <w:rsid w:val="00257727"/>
    <w:rsid w:val="00260F7B"/>
    <w:rsid w:val="002623C3"/>
    <w:rsid w:val="002819DC"/>
    <w:rsid w:val="002B63AC"/>
    <w:rsid w:val="002B69B1"/>
    <w:rsid w:val="002C4DD3"/>
    <w:rsid w:val="002E1342"/>
    <w:rsid w:val="002F2DAD"/>
    <w:rsid w:val="002F33DB"/>
    <w:rsid w:val="002F3DB2"/>
    <w:rsid w:val="00326C2A"/>
    <w:rsid w:val="00333D12"/>
    <w:rsid w:val="00354296"/>
    <w:rsid w:val="00366526"/>
    <w:rsid w:val="003666E0"/>
    <w:rsid w:val="0038149D"/>
    <w:rsid w:val="003A4E63"/>
    <w:rsid w:val="003A5DCB"/>
    <w:rsid w:val="003C7D31"/>
    <w:rsid w:val="003D61AB"/>
    <w:rsid w:val="003E355F"/>
    <w:rsid w:val="003F48C4"/>
    <w:rsid w:val="003F6971"/>
    <w:rsid w:val="00410843"/>
    <w:rsid w:val="00411352"/>
    <w:rsid w:val="0041732B"/>
    <w:rsid w:val="00466F15"/>
    <w:rsid w:val="0047244C"/>
    <w:rsid w:val="004838A1"/>
    <w:rsid w:val="004C5665"/>
    <w:rsid w:val="004D793B"/>
    <w:rsid w:val="004E564C"/>
    <w:rsid w:val="00504C29"/>
    <w:rsid w:val="00506EE2"/>
    <w:rsid w:val="00516913"/>
    <w:rsid w:val="00521527"/>
    <w:rsid w:val="00524166"/>
    <w:rsid w:val="005366C1"/>
    <w:rsid w:val="00563D4E"/>
    <w:rsid w:val="00565580"/>
    <w:rsid w:val="00571910"/>
    <w:rsid w:val="00582746"/>
    <w:rsid w:val="00591FCE"/>
    <w:rsid w:val="00596773"/>
    <w:rsid w:val="005A72F3"/>
    <w:rsid w:val="005B6C87"/>
    <w:rsid w:val="005C31A4"/>
    <w:rsid w:val="005C60BB"/>
    <w:rsid w:val="00655275"/>
    <w:rsid w:val="00667010"/>
    <w:rsid w:val="00692901"/>
    <w:rsid w:val="006A1716"/>
    <w:rsid w:val="006A7008"/>
    <w:rsid w:val="006C65FB"/>
    <w:rsid w:val="006C7580"/>
    <w:rsid w:val="006F1D63"/>
    <w:rsid w:val="007043F3"/>
    <w:rsid w:val="007112AF"/>
    <w:rsid w:val="00717D31"/>
    <w:rsid w:val="00725551"/>
    <w:rsid w:val="00745AD7"/>
    <w:rsid w:val="0076620F"/>
    <w:rsid w:val="00776D71"/>
    <w:rsid w:val="00793A67"/>
    <w:rsid w:val="007A49FB"/>
    <w:rsid w:val="007A6814"/>
    <w:rsid w:val="007A6CF9"/>
    <w:rsid w:val="007B5FA3"/>
    <w:rsid w:val="007D0F32"/>
    <w:rsid w:val="007D1379"/>
    <w:rsid w:val="007D1A6E"/>
    <w:rsid w:val="007D7A7A"/>
    <w:rsid w:val="00800744"/>
    <w:rsid w:val="00805BE2"/>
    <w:rsid w:val="00831C63"/>
    <w:rsid w:val="00845CB4"/>
    <w:rsid w:val="00862247"/>
    <w:rsid w:val="00877CBC"/>
    <w:rsid w:val="00881F38"/>
    <w:rsid w:val="008848D2"/>
    <w:rsid w:val="008B0A27"/>
    <w:rsid w:val="008B7A8D"/>
    <w:rsid w:val="008E2D63"/>
    <w:rsid w:val="00913B44"/>
    <w:rsid w:val="009169B2"/>
    <w:rsid w:val="0092190B"/>
    <w:rsid w:val="00922494"/>
    <w:rsid w:val="00925D39"/>
    <w:rsid w:val="00926544"/>
    <w:rsid w:val="00953290"/>
    <w:rsid w:val="00965A24"/>
    <w:rsid w:val="00967370"/>
    <w:rsid w:val="0097144C"/>
    <w:rsid w:val="00982490"/>
    <w:rsid w:val="00985E9A"/>
    <w:rsid w:val="009A3CCC"/>
    <w:rsid w:val="009C5736"/>
    <w:rsid w:val="009D4D1B"/>
    <w:rsid w:val="009E05D6"/>
    <w:rsid w:val="009E4A65"/>
    <w:rsid w:val="009F5151"/>
    <w:rsid w:val="00A24C7D"/>
    <w:rsid w:val="00A41A09"/>
    <w:rsid w:val="00A54219"/>
    <w:rsid w:val="00A55E02"/>
    <w:rsid w:val="00A620BC"/>
    <w:rsid w:val="00A75446"/>
    <w:rsid w:val="00A971E4"/>
    <w:rsid w:val="00AA1E61"/>
    <w:rsid w:val="00AC2C87"/>
    <w:rsid w:val="00AC45A6"/>
    <w:rsid w:val="00AE2FC1"/>
    <w:rsid w:val="00B02EC1"/>
    <w:rsid w:val="00B139E0"/>
    <w:rsid w:val="00B45046"/>
    <w:rsid w:val="00B46387"/>
    <w:rsid w:val="00B515EA"/>
    <w:rsid w:val="00B5747A"/>
    <w:rsid w:val="00B6743E"/>
    <w:rsid w:val="00B765E1"/>
    <w:rsid w:val="00B80277"/>
    <w:rsid w:val="00BA55C3"/>
    <w:rsid w:val="00BB49FC"/>
    <w:rsid w:val="00BC69A7"/>
    <w:rsid w:val="00BD3230"/>
    <w:rsid w:val="00BF2FA2"/>
    <w:rsid w:val="00C0454B"/>
    <w:rsid w:val="00C0579D"/>
    <w:rsid w:val="00C065D5"/>
    <w:rsid w:val="00C1075B"/>
    <w:rsid w:val="00C4394B"/>
    <w:rsid w:val="00C565B2"/>
    <w:rsid w:val="00C57292"/>
    <w:rsid w:val="00C702ED"/>
    <w:rsid w:val="00C7438B"/>
    <w:rsid w:val="00C76253"/>
    <w:rsid w:val="00C92EEC"/>
    <w:rsid w:val="00CB0B7B"/>
    <w:rsid w:val="00CC0A62"/>
    <w:rsid w:val="00CC0BA1"/>
    <w:rsid w:val="00D149B9"/>
    <w:rsid w:val="00D239DE"/>
    <w:rsid w:val="00D24290"/>
    <w:rsid w:val="00D34DF2"/>
    <w:rsid w:val="00D56F37"/>
    <w:rsid w:val="00D7740C"/>
    <w:rsid w:val="00D950A1"/>
    <w:rsid w:val="00D97908"/>
    <w:rsid w:val="00DA0C91"/>
    <w:rsid w:val="00DA2E45"/>
    <w:rsid w:val="00DA7EE0"/>
    <w:rsid w:val="00DB7DD1"/>
    <w:rsid w:val="00DC4BED"/>
    <w:rsid w:val="00DD24CF"/>
    <w:rsid w:val="00DD3A59"/>
    <w:rsid w:val="00E3600C"/>
    <w:rsid w:val="00E40459"/>
    <w:rsid w:val="00E4535F"/>
    <w:rsid w:val="00E837C9"/>
    <w:rsid w:val="00EA4140"/>
    <w:rsid w:val="00EA6795"/>
    <w:rsid w:val="00EB11AB"/>
    <w:rsid w:val="00EC0012"/>
    <w:rsid w:val="00EC69EE"/>
    <w:rsid w:val="00EC6CA8"/>
    <w:rsid w:val="00ED63ED"/>
    <w:rsid w:val="00EE36F5"/>
    <w:rsid w:val="00EE4B23"/>
    <w:rsid w:val="00EF1091"/>
    <w:rsid w:val="00F02DA4"/>
    <w:rsid w:val="00F10B93"/>
    <w:rsid w:val="00F115E8"/>
    <w:rsid w:val="00F166EB"/>
    <w:rsid w:val="00F21E55"/>
    <w:rsid w:val="00F238EC"/>
    <w:rsid w:val="00F428F2"/>
    <w:rsid w:val="00F433D9"/>
    <w:rsid w:val="00F736F2"/>
    <w:rsid w:val="00F8483F"/>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Tekstpodstawowy2">
    <w:name w:val="Body Text 2"/>
    <w:basedOn w:val="Normalny"/>
    <w:link w:val="Tekstpodstawowy2Znak"/>
    <w:uiPriority w:val="99"/>
    <w:semiHidden/>
    <w:unhideWhenUsed/>
    <w:rsid w:val="005C60BB"/>
    <w:pPr>
      <w:spacing w:after="120" w:line="480" w:lineRule="auto"/>
    </w:pPr>
  </w:style>
  <w:style w:type="character" w:customStyle="1" w:styleId="Tekstpodstawowy2Znak">
    <w:name w:val="Tekst podstawowy 2 Znak"/>
    <w:basedOn w:val="Domylnaczcionkaakapitu"/>
    <w:link w:val="Tekstpodstawowy2"/>
    <w:uiPriority w:val="99"/>
    <w:semiHidden/>
    <w:rsid w:val="005C60BB"/>
  </w:style>
  <w:style w:type="character" w:customStyle="1" w:styleId="TytuZnak">
    <w:name w:val="Tytuł Znak"/>
    <w:link w:val="Tytu"/>
    <w:rsid w:val="006A1716"/>
    <w:rPr>
      <w:b/>
      <w:sz w:val="72"/>
      <w:szCs w:val="72"/>
    </w:rPr>
  </w:style>
  <w:style w:type="numbering" w:customStyle="1" w:styleId="WW8Num10">
    <w:name w:val="WW8Num10"/>
    <w:basedOn w:val="Bezlisty"/>
    <w:rsid w:val="00185B67"/>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Tekstpodstawowy2">
    <w:name w:val="Body Text 2"/>
    <w:basedOn w:val="Normalny"/>
    <w:link w:val="Tekstpodstawowy2Znak"/>
    <w:uiPriority w:val="99"/>
    <w:semiHidden/>
    <w:unhideWhenUsed/>
    <w:rsid w:val="005C60BB"/>
    <w:pPr>
      <w:spacing w:after="120" w:line="480" w:lineRule="auto"/>
    </w:pPr>
  </w:style>
  <w:style w:type="character" w:customStyle="1" w:styleId="Tekstpodstawowy2Znak">
    <w:name w:val="Tekst podstawowy 2 Znak"/>
    <w:basedOn w:val="Domylnaczcionkaakapitu"/>
    <w:link w:val="Tekstpodstawowy2"/>
    <w:uiPriority w:val="99"/>
    <w:semiHidden/>
    <w:rsid w:val="005C60BB"/>
  </w:style>
  <w:style w:type="character" w:customStyle="1" w:styleId="TytuZnak">
    <w:name w:val="Tytuł Znak"/>
    <w:link w:val="Tytu"/>
    <w:rsid w:val="006A1716"/>
    <w:rPr>
      <w:b/>
      <w:sz w:val="72"/>
      <w:szCs w:val="72"/>
    </w:rPr>
  </w:style>
  <w:style w:type="numbering" w:customStyle="1" w:styleId="WW8Num10">
    <w:name w:val="WW8Num10"/>
    <w:basedOn w:val="Bezlisty"/>
    <w:rsid w:val="00185B6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tocer/proceed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proceeding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efaktura@stocer.pl" TargetMode="External"/><Relationship Id="rId10" Type="http://schemas.openxmlformats.org/officeDocument/2006/relationships/hyperlink" Target="https://sip.lex.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CE56-CE39-475E-93D4-2E9B241F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9674</Words>
  <Characters>58044</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55</cp:revision>
  <cp:lastPrinted>2019-08-26T09:11:00Z</cp:lastPrinted>
  <dcterms:created xsi:type="dcterms:W3CDTF">2019-07-01T07:58:00Z</dcterms:created>
  <dcterms:modified xsi:type="dcterms:W3CDTF">2019-08-26T09:11:00Z</dcterms:modified>
</cp:coreProperties>
</file>