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48A53A" w14:textId="77777777"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3A4E21">
        <w:rPr>
          <w:rFonts w:ascii="Arial" w:hAnsi="Arial" w:cs="Arial"/>
          <w:b/>
          <w:bCs/>
          <w:sz w:val="20"/>
          <w:szCs w:val="20"/>
          <w:lang w:eastAsia="pl-PL"/>
        </w:rPr>
        <w:t xml:space="preserve">U M O W A   nr </w:t>
      </w:r>
      <w:r w:rsidR="003A4E21">
        <w:rPr>
          <w:rFonts w:ascii="Arial" w:hAnsi="Arial" w:cs="Arial"/>
          <w:b/>
          <w:bCs/>
          <w:sz w:val="20"/>
          <w:szCs w:val="20"/>
          <w:lang w:eastAsia="pl-PL"/>
        </w:rPr>
        <w:t>…………………………………</w:t>
      </w:r>
    </w:p>
    <w:p w14:paraId="35F7583F" w14:textId="77777777"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D0128E0" w14:textId="77777777"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>zawarta w Jasieniu  w dniu ...................... 2021</w:t>
      </w:r>
      <w:r w:rsidR="00F45E6B" w:rsidRPr="003A4E21">
        <w:rPr>
          <w:rFonts w:ascii="Arial" w:hAnsi="Arial" w:cs="Arial"/>
          <w:sz w:val="20"/>
          <w:szCs w:val="20"/>
          <w:lang w:eastAsia="pl-PL"/>
        </w:rPr>
        <w:t xml:space="preserve"> r., pomiędzy</w:t>
      </w:r>
      <w:r w:rsidRPr="003A4E21">
        <w:rPr>
          <w:rFonts w:ascii="Arial" w:hAnsi="Arial" w:cs="Arial"/>
          <w:sz w:val="20"/>
          <w:szCs w:val="20"/>
          <w:lang w:eastAsia="pl-PL"/>
        </w:rPr>
        <w:t>:</w:t>
      </w:r>
    </w:p>
    <w:p w14:paraId="6089F7DC" w14:textId="77777777"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7F68EB6" w14:textId="77777777"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b/>
          <w:bCs/>
          <w:sz w:val="20"/>
          <w:szCs w:val="20"/>
          <w:lang w:eastAsia="pl-PL"/>
        </w:rPr>
        <w:t xml:space="preserve">Gminą Jasień  </w:t>
      </w:r>
      <w:r w:rsidRPr="003A4E21">
        <w:rPr>
          <w:rFonts w:ascii="Arial" w:hAnsi="Arial" w:cs="Arial"/>
          <w:sz w:val="20"/>
          <w:szCs w:val="20"/>
          <w:lang w:eastAsia="pl-PL"/>
        </w:rPr>
        <w:t xml:space="preserve">z siedzibą ul. XX </w:t>
      </w:r>
      <w:proofErr w:type="spellStart"/>
      <w:r w:rsidRPr="003A4E21">
        <w:rPr>
          <w:rFonts w:ascii="Arial" w:hAnsi="Arial" w:cs="Arial"/>
          <w:sz w:val="20"/>
          <w:szCs w:val="20"/>
          <w:lang w:eastAsia="pl-PL"/>
        </w:rPr>
        <w:t>Lecia</w:t>
      </w:r>
      <w:proofErr w:type="spellEnd"/>
      <w:r w:rsidRPr="003A4E21">
        <w:rPr>
          <w:rFonts w:ascii="Arial" w:hAnsi="Arial" w:cs="Arial"/>
          <w:sz w:val="20"/>
          <w:szCs w:val="20"/>
          <w:lang w:eastAsia="pl-PL"/>
        </w:rPr>
        <w:t xml:space="preserve"> 20; 68-320 Jasień NIP 928 19 63 691</w:t>
      </w:r>
    </w:p>
    <w:p w14:paraId="38CDA326" w14:textId="77777777"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>zwan</w:t>
      </w:r>
      <w:r w:rsidR="00F45E6B" w:rsidRPr="003A4E21">
        <w:rPr>
          <w:rFonts w:ascii="Arial" w:hAnsi="Arial" w:cs="Arial"/>
          <w:sz w:val="20"/>
          <w:szCs w:val="20"/>
          <w:lang w:eastAsia="pl-PL"/>
        </w:rPr>
        <w:t>ą</w:t>
      </w:r>
      <w:r w:rsidRPr="003A4E21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3A4E21">
        <w:rPr>
          <w:rFonts w:ascii="Arial" w:hAnsi="Arial" w:cs="Arial"/>
          <w:b/>
          <w:bCs/>
          <w:sz w:val="20"/>
          <w:szCs w:val="20"/>
          <w:lang w:eastAsia="pl-PL"/>
        </w:rPr>
        <w:t>„Zamawiającym",</w:t>
      </w:r>
    </w:p>
    <w:p w14:paraId="43F8CA23" w14:textId="77777777"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>reprezentowanym przez</w:t>
      </w:r>
      <w:r w:rsidRPr="003A4E21">
        <w:rPr>
          <w:rFonts w:ascii="Arial" w:hAnsi="Arial" w:cs="Arial"/>
          <w:b/>
          <w:sz w:val="20"/>
          <w:szCs w:val="20"/>
          <w:lang w:eastAsia="pl-PL"/>
        </w:rPr>
        <w:t xml:space="preserve"> Burmistrza Jasienia – Pana Andrzeja Kamyszka</w:t>
      </w:r>
    </w:p>
    <w:p w14:paraId="3A6F78AE" w14:textId="77777777"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>przy kontrasygnacie</w:t>
      </w:r>
      <w:r w:rsidRPr="003A4E21">
        <w:rPr>
          <w:rFonts w:ascii="Arial" w:hAnsi="Arial" w:cs="Arial"/>
          <w:b/>
          <w:sz w:val="20"/>
          <w:szCs w:val="20"/>
          <w:lang w:eastAsia="pl-PL"/>
        </w:rPr>
        <w:t xml:space="preserve"> Skarbnika Gminy </w:t>
      </w:r>
      <w:r w:rsidR="00F45E6B" w:rsidRPr="003A4E21">
        <w:rPr>
          <w:rFonts w:ascii="Arial" w:hAnsi="Arial" w:cs="Arial"/>
          <w:b/>
          <w:sz w:val="20"/>
          <w:szCs w:val="20"/>
          <w:lang w:eastAsia="pl-PL"/>
        </w:rPr>
        <w:t xml:space="preserve">- </w:t>
      </w:r>
      <w:r w:rsidRPr="003A4E21">
        <w:rPr>
          <w:rFonts w:ascii="Arial" w:hAnsi="Arial" w:cs="Arial"/>
          <w:b/>
          <w:sz w:val="20"/>
          <w:szCs w:val="20"/>
          <w:lang w:eastAsia="pl-PL"/>
        </w:rPr>
        <w:t>Pani Agnieszki Woźniak</w:t>
      </w:r>
    </w:p>
    <w:p w14:paraId="61758E7D" w14:textId="77777777" w:rsidR="00F45E6B" w:rsidRPr="003A4E21" w:rsidRDefault="00F45E6B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14:paraId="75E84519" w14:textId="77777777"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3A4E21">
        <w:rPr>
          <w:rFonts w:ascii="Arial" w:hAnsi="Arial" w:cs="Arial"/>
          <w:iCs/>
          <w:sz w:val="20"/>
          <w:szCs w:val="20"/>
          <w:lang w:eastAsia="pl-PL"/>
        </w:rPr>
        <w:t xml:space="preserve">a </w:t>
      </w:r>
    </w:p>
    <w:p w14:paraId="6AAFBB4D" w14:textId="77777777" w:rsidR="00F45E6B" w:rsidRPr="003A4E21" w:rsidRDefault="00F45E6B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2B1767A" w14:textId="77777777"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>......................... wpisaną do ........................ prowadzonego/</w:t>
      </w:r>
      <w:proofErr w:type="spellStart"/>
      <w:r w:rsidRPr="003A4E21">
        <w:rPr>
          <w:rFonts w:ascii="Arial" w:hAnsi="Arial" w:cs="Arial"/>
          <w:sz w:val="20"/>
          <w:szCs w:val="20"/>
          <w:lang w:eastAsia="pl-PL"/>
        </w:rPr>
        <w:t>nej</w:t>
      </w:r>
      <w:proofErr w:type="spellEnd"/>
      <w:r w:rsidRPr="003A4E21">
        <w:rPr>
          <w:rFonts w:ascii="Arial" w:hAnsi="Arial" w:cs="Arial"/>
          <w:sz w:val="20"/>
          <w:szCs w:val="20"/>
          <w:lang w:eastAsia="pl-PL"/>
        </w:rPr>
        <w:t xml:space="preserve"> przez ........................... pod numerem</w:t>
      </w:r>
    </w:p>
    <w:p w14:paraId="1D1B09AD" w14:textId="77777777"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 xml:space="preserve">............ , aktualny odpis ............................... w załączniku nr 1 do umowy, </w:t>
      </w:r>
    </w:p>
    <w:p w14:paraId="314F064B" w14:textId="77777777"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>posiadającą NIP....................... Regon .......................................</w:t>
      </w:r>
    </w:p>
    <w:p w14:paraId="3FB139EC" w14:textId="77777777"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 xml:space="preserve">reprezentowaną przez ................................................................... , </w:t>
      </w:r>
    </w:p>
    <w:p w14:paraId="0D07E1F0" w14:textId="77777777"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>zwaną/</w:t>
      </w:r>
      <w:proofErr w:type="spellStart"/>
      <w:r w:rsidRPr="003A4E21">
        <w:rPr>
          <w:rFonts w:ascii="Arial" w:hAnsi="Arial" w:cs="Arial"/>
          <w:sz w:val="20"/>
          <w:szCs w:val="20"/>
          <w:lang w:eastAsia="pl-PL"/>
        </w:rPr>
        <w:t>ym</w:t>
      </w:r>
      <w:proofErr w:type="spellEnd"/>
      <w:r w:rsidRPr="003A4E21">
        <w:rPr>
          <w:rFonts w:ascii="Arial" w:hAnsi="Arial" w:cs="Arial"/>
          <w:sz w:val="20"/>
          <w:szCs w:val="20"/>
          <w:lang w:eastAsia="pl-PL"/>
        </w:rPr>
        <w:t xml:space="preserve"> dalej </w:t>
      </w:r>
      <w:r w:rsidRPr="003A4E21">
        <w:rPr>
          <w:rFonts w:ascii="Arial" w:hAnsi="Arial" w:cs="Arial"/>
          <w:b/>
          <w:bCs/>
          <w:sz w:val="20"/>
          <w:szCs w:val="20"/>
          <w:lang w:eastAsia="pl-PL"/>
        </w:rPr>
        <w:t xml:space="preserve">„Wykonawcą" </w:t>
      </w:r>
      <w:r w:rsidRPr="003A4E21">
        <w:rPr>
          <w:rFonts w:ascii="Arial" w:hAnsi="Arial" w:cs="Arial"/>
          <w:bCs/>
          <w:sz w:val="20"/>
          <w:szCs w:val="20"/>
          <w:lang w:eastAsia="pl-PL"/>
        </w:rPr>
        <w:t>oraz</w:t>
      </w:r>
    </w:p>
    <w:p w14:paraId="02736771" w14:textId="77777777" w:rsidR="00A0288D" w:rsidRPr="003A4E21" w:rsidRDefault="00A0288D" w:rsidP="003F1AFB">
      <w:pPr>
        <w:suppressAutoHyphens w:val="0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sz w:val="20"/>
          <w:szCs w:val="20"/>
          <w:lang w:eastAsia="en-US"/>
        </w:rPr>
        <w:t xml:space="preserve">zwanych dalej łącznie lub osobno odpowiednio </w:t>
      </w:r>
      <w:r w:rsidRPr="003A4E21">
        <w:rPr>
          <w:rFonts w:ascii="Arial" w:eastAsia="Calibri" w:hAnsi="Arial" w:cs="Arial"/>
          <w:b/>
          <w:sz w:val="20"/>
          <w:szCs w:val="20"/>
          <w:lang w:eastAsia="en-US"/>
        </w:rPr>
        <w:t>„Stronami”,  „Stroną”.</w:t>
      </w:r>
    </w:p>
    <w:p w14:paraId="205416D2" w14:textId="77777777"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4FC35AE" w14:textId="77777777"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3A4E21">
        <w:rPr>
          <w:rFonts w:ascii="Arial" w:hAnsi="Arial" w:cs="Arial"/>
          <w:i/>
          <w:sz w:val="20"/>
          <w:szCs w:val="20"/>
          <w:lang w:eastAsia="pl-PL"/>
        </w:rPr>
        <w:t>(lub w przypadku przedsiębiorcy wpisanego do CEIDG)</w:t>
      </w:r>
    </w:p>
    <w:p w14:paraId="6AA43850" w14:textId="77777777"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91148AD" w14:textId="77777777" w:rsidR="00A0288D" w:rsidRPr="003A4E21" w:rsidRDefault="00A0288D" w:rsidP="003F1AFB">
      <w:pPr>
        <w:widowControl w:val="0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 zam., Pesel: ………, prowadzącym działalność gospodarczą wpisaną do Centralnej Ewidencji i Informacji o Działalności Gospodarczej pod nazwą ………., z siedzibą w …..…………………, posiadającym NIP ………………………. REGON…………………………………………../ </w:t>
      </w:r>
    </w:p>
    <w:p w14:paraId="671DF91A" w14:textId="77777777" w:rsidR="00A0288D" w:rsidRPr="003A4E21" w:rsidRDefault="00A0288D" w:rsidP="003F1AFB">
      <w:pPr>
        <w:widowControl w:val="0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sz w:val="20"/>
          <w:szCs w:val="20"/>
          <w:lang w:eastAsia="en-US"/>
        </w:rPr>
        <w:t>…………………………………….. z siedzibą przy ul. …………………….., …………………………….., wpisanym do rejestru przedsiębiorców KRS pod numerem …………., NIP …………………………, REGON ………………………………..</w:t>
      </w:r>
    </w:p>
    <w:p w14:paraId="03EA35A3" w14:textId="77777777" w:rsidR="00A0288D" w:rsidRPr="003A4E21" w:rsidRDefault="00A0288D" w:rsidP="003F1AFB">
      <w:pPr>
        <w:suppressAutoHyphens w:val="0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14:paraId="4B1863DD" w14:textId="77777777" w:rsidR="00A0288D" w:rsidRPr="003A4E21" w:rsidRDefault="00A0288D" w:rsidP="003F1AFB">
      <w:pPr>
        <w:suppressAutoHyphens w:val="0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…………………………………………………………………………..</w:t>
      </w:r>
    </w:p>
    <w:p w14:paraId="01BBF13A" w14:textId="77777777" w:rsidR="00A0288D" w:rsidRPr="003A4E21" w:rsidRDefault="00A0288D" w:rsidP="003F1AFB">
      <w:pPr>
        <w:suppressAutoHyphens w:val="0"/>
        <w:spacing w:after="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sz w:val="20"/>
          <w:szCs w:val="20"/>
          <w:lang w:eastAsia="en-US"/>
        </w:rPr>
        <w:t>zwaną/</w:t>
      </w:r>
      <w:proofErr w:type="spellStart"/>
      <w:r w:rsidRPr="003A4E21">
        <w:rPr>
          <w:rFonts w:ascii="Arial" w:eastAsia="Calibri" w:hAnsi="Arial" w:cs="Arial"/>
          <w:sz w:val="20"/>
          <w:szCs w:val="20"/>
          <w:lang w:eastAsia="en-US"/>
        </w:rPr>
        <w:t>nym</w:t>
      </w:r>
      <w:proofErr w:type="spellEnd"/>
      <w:r w:rsidRPr="003A4E21">
        <w:rPr>
          <w:rFonts w:ascii="Arial" w:eastAsia="Calibri" w:hAnsi="Arial" w:cs="Arial"/>
          <w:sz w:val="20"/>
          <w:szCs w:val="20"/>
          <w:lang w:eastAsia="en-US"/>
        </w:rPr>
        <w:t xml:space="preserve"> w dalszej części Umowy</w:t>
      </w:r>
      <w:r w:rsidRPr="003A4E21">
        <w:rPr>
          <w:rFonts w:ascii="Arial" w:eastAsia="Calibri" w:hAnsi="Arial" w:cs="Arial"/>
          <w:b/>
          <w:sz w:val="20"/>
          <w:szCs w:val="20"/>
          <w:lang w:eastAsia="en-US"/>
        </w:rPr>
        <w:t xml:space="preserve"> Wykonawcą, oraz</w:t>
      </w:r>
    </w:p>
    <w:p w14:paraId="2221ECAE" w14:textId="77777777" w:rsidR="00A0288D" w:rsidRPr="003A4E21" w:rsidRDefault="00A0288D" w:rsidP="003F1AFB">
      <w:pPr>
        <w:suppressAutoHyphens w:val="0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sz w:val="20"/>
          <w:szCs w:val="20"/>
          <w:lang w:eastAsia="en-US"/>
        </w:rPr>
        <w:t>zwanych dalej łącznie lub osobno odpowiednio</w:t>
      </w:r>
      <w:r w:rsidRPr="003A4E21">
        <w:rPr>
          <w:rFonts w:ascii="Arial" w:eastAsia="Calibri" w:hAnsi="Arial" w:cs="Arial"/>
          <w:b/>
          <w:sz w:val="20"/>
          <w:szCs w:val="20"/>
          <w:lang w:eastAsia="en-US"/>
        </w:rPr>
        <w:t xml:space="preserve"> „Stronami”,  „Stroną”.</w:t>
      </w:r>
    </w:p>
    <w:p w14:paraId="0A8181F1" w14:textId="77777777" w:rsidR="00A0288D" w:rsidRPr="003A4E21" w:rsidRDefault="00A0288D" w:rsidP="003F1AFB">
      <w:pPr>
        <w:tabs>
          <w:tab w:val="right" w:pos="9720"/>
        </w:tabs>
        <w:spacing w:after="0"/>
        <w:ind w:right="-131"/>
        <w:jc w:val="center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2562C3E8" w14:textId="77777777" w:rsidR="001922DA" w:rsidRPr="003A4E21" w:rsidRDefault="006F0077" w:rsidP="003F1AFB">
      <w:pPr>
        <w:tabs>
          <w:tab w:val="left" w:leader="dot" w:pos="1426"/>
          <w:tab w:val="left" w:leader="dot" w:pos="3298"/>
        </w:tabs>
        <w:spacing w:after="0"/>
        <w:ind w:right="1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zgodnie z wynikiem przeprowadzonego postępowania o udzielenie zamówienia publicznego w trybie </w:t>
      </w:r>
      <w:r w:rsidR="00A0288D" w:rsidRPr="003A4E21">
        <w:rPr>
          <w:rFonts w:ascii="Arial" w:eastAsia="Times New Roman" w:hAnsi="Arial" w:cs="Arial"/>
          <w:sz w:val="20"/>
          <w:szCs w:val="20"/>
        </w:rPr>
        <w:t xml:space="preserve">podstawowym, o którym mowa art. 275 pkt </w:t>
      </w:r>
      <w:r w:rsidR="00ED5A9C">
        <w:rPr>
          <w:rFonts w:ascii="Arial" w:eastAsia="Times New Roman" w:hAnsi="Arial" w:cs="Arial"/>
          <w:sz w:val="20"/>
          <w:szCs w:val="20"/>
        </w:rPr>
        <w:t>2</w:t>
      </w:r>
      <w:r w:rsidR="00A0288D"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="00A0288D" w:rsidRPr="003A4E21">
        <w:rPr>
          <w:rFonts w:ascii="Arial" w:hAnsi="Arial" w:cs="Arial"/>
          <w:sz w:val="20"/>
          <w:szCs w:val="20"/>
        </w:rPr>
        <w:t xml:space="preserve">ustawy z dnia 11 września 2019 r. Prawo zamówień publicznych (Dz. U. z 2019 r. poz. 2019 z </w:t>
      </w:r>
      <w:proofErr w:type="spellStart"/>
      <w:r w:rsidR="00A0288D" w:rsidRPr="003A4E21">
        <w:rPr>
          <w:rFonts w:ascii="Arial" w:hAnsi="Arial" w:cs="Arial"/>
          <w:sz w:val="20"/>
          <w:szCs w:val="20"/>
        </w:rPr>
        <w:t>późn</w:t>
      </w:r>
      <w:proofErr w:type="spellEnd"/>
      <w:r w:rsidR="00A0288D" w:rsidRPr="003A4E21">
        <w:rPr>
          <w:rFonts w:ascii="Arial" w:hAnsi="Arial" w:cs="Arial"/>
          <w:sz w:val="20"/>
          <w:szCs w:val="20"/>
        </w:rPr>
        <w:t>. zm. – „</w:t>
      </w:r>
      <w:proofErr w:type="spellStart"/>
      <w:r w:rsidR="00A0288D" w:rsidRPr="003A4E21">
        <w:rPr>
          <w:rFonts w:ascii="Arial" w:hAnsi="Arial" w:cs="Arial"/>
          <w:sz w:val="20"/>
          <w:szCs w:val="20"/>
        </w:rPr>
        <w:t>P</w:t>
      </w:r>
      <w:r w:rsidR="00D8572C" w:rsidRPr="003A4E21">
        <w:rPr>
          <w:rFonts w:ascii="Arial" w:hAnsi="Arial" w:cs="Arial"/>
          <w:sz w:val="20"/>
          <w:szCs w:val="20"/>
        </w:rPr>
        <w:t>zp</w:t>
      </w:r>
      <w:proofErr w:type="spellEnd"/>
      <w:r w:rsidR="00A0288D" w:rsidRPr="003A4E21">
        <w:rPr>
          <w:rFonts w:ascii="Arial" w:hAnsi="Arial" w:cs="Arial"/>
          <w:sz w:val="20"/>
          <w:szCs w:val="20"/>
        </w:rPr>
        <w:t>”),</w:t>
      </w:r>
      <w:r w:rsidR="00A0288D"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="001922DA" w:rsidRPr="003A4E21">
        <w:rPr>
          <w:rFonts w:ascii="Arial" w:eastAsia="Times New Roman" w:hAnsi="Arial" w:cs="Arial"/>
          <w:sz w:val="20"/>
          <w:szCs w:val="20"/>
        </w:rPr>
        <w:t>o następującej treści:</w:t>
      </w:r>
    </w:p>
    <w:p w14:paraId="59026E73" w14:textId="77777777" w:rsidR="001922DA" w:rsidRPr="003A4E21" w:rsidRDefault="001922DA" w:rsidP="003F1AFB">
      <w:pPr>
        <w:tabs>
          <w:tab w:val="left" w:pos="276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4D542371" w14:textId="77777777" w:rsidR="001922DA" w:rsidRPr="003A4E21" w:rsidRDefault="001922DA" w:rsidP="003F1AFB">
      <w:pPr>
        <w:widowControl w:val="0"/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Lucida Sans Unicode" w:hAnsi="Arial" w:cs="Arial"/>
          <w:b/>
          <w:bCs/>
          <w:sz w:val="20"/>
          <w:szCs w:val="20"/>
        </w:rPr>
        <w:t>§ 1</w:t>
      </w:r>
    </w:p>
    <w:p w14:paraId="2FE094F2" w14:textId="77777777" w:rsidR="00A0288D" w:rsidRPr="003A4E21" w:rsidRDefault="00674A75" w:rsidP="003F1AFB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709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1922DA" w:rsidRPr="003A4E21">
        <w:rPr>
          <w:rFonts w:ascii="Arial" w:eastAsia="Times New Roman" w:hAnsi="Arial" w:cs="Arial"/>
          <w:sz w:val="20"/>
          <w:szCs w:val="20"/>
        </w:rPr>
        <w:t>y zleca</w:t>
      </w:r>
      <w:r w:rsidR="006F0077" w:rsidRPr="003A4E21">
        <w:rPr>
          <w:rFonts w:ascii="Arial" w:eastAsia="Times New Roman" w:hAnsi="Arial" w:cs="Arial"/>
          <w:sz w:val="20"/>
          <w:szCs w:val="20"/>
        </w:rPr>
        <w:t>,</w:t>
      </w:r>
      <w:r w:rsidR="001922DA" w:rsidRPr="003A4E21">
        <w:rPr>
          <w:rFonts w:ascii="Arial" w:eastAsia="Times New Roman" w:hAnsi="Arial" w:cs="Arial"/>
          <w:sz w:val="20"/>
          <w:szCs w:val="20"/>
        </w:rPr>
        <w:t xml:space="preserve"> a </w:t>
      </w: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1922DA" w:rsidRPr="003A4E21">
        <w:rPr>
          <w:rFonts w:ascii="Arial" w:eastAsia="Times New Roman" w:hAnsi="Arial" w:cs="Arial"/>
          <w:sz w:val="20"/>
          <w:szCs w:val="20"/>
        </w:rPr>
        <w:t xml:space="preserve"> przyjmuje do wykonania przedmiot zamówienia w systemie</w:t>
      </w:r>
      <w:r w:rsidR="001922DA" w:rsidRPr="003A4E21">
        <w:rPr>
          <w:rFonts w:ascii="Arial" w:eastAsia="Times New Roman" w:hAnsi="Arial" w:cs="Arial"/>
          <w:b/>
          <w:sz w:val="20"/>
          <w:szCs w:val="20"/>
        </w:rPr>
        <w:t xml:space="preserve"> „zaprojektuj i wybuduj”</w:t>
      </w:r>
      <w:r w:rsidR="001922DA" w:rsidRPr="003A4E21">
        <w:rPr>
          <w:rFonts w:ascii="Arial" w:eastAsia="Times New Roman" w:hAnsi="Arial" w:cs="Arial"/>
          <w:sz w:val="20"/>
          <w:szCs w:val="20"/>
        </w:rPr>
        <w:t xml:space="preserve"> polegający na opracowaniu dokumentacji projektowej i </w:t>
      </w:r>
      <w:r w:rsidR="006F0077" w:rsidRPr="003A4E21">
        <w:rPr>
          <w:rFonts w:ascii="Arial" w:eastAsia="Times New Roman" w:hAnsi="Arial" w:cs="Arial"/>
          <w:sz w:val="20"/>
          <w:szCs w:val="20"/>
        </w:rPr>
        <w:t xml:space="preserve">wykonaniu </w:t>
      </w:r>
      <w:r w:rsidR="001922DA" w:rsidRPr="003A4E21">
        <w:rPr>
          <w:rFonts w:ascii="Arial" w:eastAsia="Times New Roman" w:hAnsi="Arial" w:cs="Arial"/>
          <w:sz w:val="20"/>
          <w:szCs w:val="20"/>
        </w:rPr>
        <w:t>na jej podstawie robót budowlanych w ramach zadania pn.:</w:t>
      </w:r>
      <w:r w:rsidR="00994770" w:rsidRPr="003A4E21">
        <w:rPr>
          <w:rFonts w:ascii="Arial" w:hAnsi="Arial" w:cs="Arial"/>
          <w:sz w:val="20"/>
          <w:szCs w:val="20"/>
        </w:rPr>
        <w:t xml:space="preserve"> </w:t>
      </w:r>
      <w:r w:rsidR="00A0288D" w:rsidRPr="003A4E21">
        <w:rPr>
          <w:rFonts w:ascii="Arial" w:hAnsi="Arial" w:cs="Arial"/>
          <w:i/>
          <w:sz w:val="20"/>
          <w:szCs w:val="20"/>
        </w:rPr>
        <w:t>Część I – Termomodernizacja budynku przedszkola przy ul. Ogrodowej 7 w Jasieniu</w:t>
      </w:r>
      <w:r w:rsidR="00A0288D" w:rsidRPr="003A4E21">
        <w:rPr>
          <w:rFonts w:ascii="Arial" w:hAnsi="Arial" w:cs="Arial"/>
          <w:b/>
          <w:sz w:val="20"/>
          <w:szCs w:val="20"/>
        </w:rPr>
        <w:t>*</w:t>
      </w:r>
      <w:r w:rsidR="00F45E6B" w:rsidRPr="003A4E21">
        <w:rPr>
          <w:rFonts w:ascii="Arial" w:eastAsia="Times New Roman" w:hAnsi="Arial" w:cs="Arial"/>
          <w:sz w:val="20"/>
          <w:szCs w:val="20"/>
        </w:rPr>
        <w:t>/</w:t>
      </w:r>
      <w:r w:rsidR="00A0288D" w:rsidRPr="003A4E21">
        <w:rPr>
          <w:rFonts w:ascii="Arial" w:hAnsi="Arial" w:cs="Arial"/>
          <w:i/>
          <w:sz w:val="20"/>
          <w:szCs w:val="20"/>
        </w:rPr>
        <w:t>Część II – Termomodernizacja budynku Urzędu Miasta w Jasieniu w przy ulicy XX-</w:t>
      </w:r>
      <w:proofErr w:type="spellStart"/>
      <w:r w:rsidR="00A0288D" w:rsidRPr="003A4E21">
        <w:rPr>
          <w:rFonts w:ascii="Arial" w:hAnsi="Arial" w:cs="Arial"/>
          <w:i/>
          <w:sz w:val="20"/>
          <w:szCs w:val="20"/>
        </w:rPr>
        <w:t>lecia</w:t>
      </w:r>
      <w:proofErr w:type="spellEnd"/>
      <w:r w:rsidR="00A0288D" w:rsidRPr="003A4E21">
        <w:rPr>
          <w:rFonts w:ascii="Arial" w:hAnsi="Arial" w:cs="Arial"/>
          <w:i/>
          <w:sz w:val="20"/>
          <w:szCs w:val="20"/>
        </w:rPr>
        <w:t xml:space="preserve"> 20</w:t>
      </w:r>
      <w:r w:rsidR="00A0288D" w:rsidRPr="003A4E21">
        <w:rPr>
          <w:rFonts w:ascii="Arial" w:hAnsi="Arial" w:cs="Arial"/>
          <w:b/>
          <w:sz w:val="20"/>
          <w:szCs w:val="20"/>
        </w:rPr>
        <w:t>*</w:t>
      </w:r>
      <w:r w:rsidR="00F45E6B" w:rsidRPr="003A4E21">
        <w:rPr>
          <w:rFonts w:ascii="Arial" w:hAnsi="Arial" w:cs="Arial"/>
          <w:sz w:val="20"/>
          <w:szCs w:val="20"/>
        </w:rPr>
        <w:t xml:space="preserve"> </w:t>
      </w:r>
      <w:r w:rsidR="00F45E6B" w:rsidRPr="003A4E21">
        <w:rPr>
          <w:rFonts w:ascii="Arial" w:hAnsi="Arial" w:cs="Arial"/>
          <w:b/>
          <w:sz w:val="20"/>
          <w:szCs w:val="20"/>
        </w:rPr>
        <w:t>(*niepotrzebne skreślić).</w:t>
      </w:r>
    </w:p>
    <w:p w14:paraId="55BEDB29" w14:textId="77777777" w:rsidR="001922DA" w:rsidRPr="003A4E21" w:rsidRDefault="001922DA" w:rsidP="003F1AFB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709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Zakres rzeczowy przedmiotu zamówienia określa Program Funkcjonalno-Użytkowy stanowiący załącznik do </w:t>
      </w:r>
      <w:r w:rsidR="00674A75" w:rsidRPr="003A4E21">
        <w:rPr>
          <w:rFonts w:ascii="Arial" w:eastAsia="Times New Roman" w:hAnsi="Arial" w:cs="Arial"/>
          <w:sz w:val="20"/>
          <w:szCs w:val="20"/>
        </w:rPr>
        <w:t>Specyfikacji Warunków Z</w:t>
      </w:r>
      <w:r w:rsidRPr="003A4E21">
        <w:rPr>
          <w:rFonts w:ascii="Arial" w:eastAsia="Times New Roman" w:hAnsi="Arial" w:cs="Arial"/>
          <w:sz w:val="20"/>
          <w:szCs w:val="20"/>
        </w:rPr>
        <w:t>amówienia</w:t>
      </w:r>
      <w:r w:rsidR="00934F3A" w:rsidRPr="003A4E21">
        <w:rPr>
          <w:rFonts w:ascii="Arial" w:eastAsia="Times New Roman" w:hAnsi="Arial" w:cs="Arial"/>
          <w:sz w:val="20"/>
          <w:szCs w:val="20"/>
        </w:rPr>
        <w:t xml:space="preserve"> (dalej: </w:t>
      </w:r>
      <w:r w:rsidR="00A0288D" w:rsidRPr="003A4E21">
        <w:rPr>
          <w:rFonts w:ascii="Arial" w:eastAsia="Times New Roman" w:hAnsi="Arial" w:cs="Arial"/>
          <w:sz w:val="20"/>
          <w:szCs w:val="20"/>
        </w:rPr>
        <w:t>SWZ</w:t>
      </w:r>
      <w:r w:rsidR="00674A75" w:rsidRPr="003A4E21">
        <w:rPr>
          <w:rFonts w:ascii="Arial" w:eastAsia="Times New Roman" w:hAnsi="Arial" w:cs="Arial"/>
          <w:sz w:val="20"/>
          <w:szCs w:val="20"/>
        </w:rPr>
        <w:t>)</w:t>
      </w:r>
      <w:r w:rsidRPr="003A4E21">
        <w:rPr>
          <w:rFonts w:ascii="Arial" w:eastAsia="Times New Roman" w:hAnsi="Arial" w:cs="Arial"/>
          <w:sz w:val="20"/>
          <w:szCs w:val="20"/>
        </w:rPr>
        <w:t>, któr</w:t>
      </w:r>
      <w:r w:rsidR="00AB33AF" w:rsidRPr="003A4E21">
        <w:rPr>
          <w:rFonts w:ascii="Arial" w:eastAsia="Times New Roman" w:hAnsi="Arial" w:cs="Arial"/>
          <w:sz w:val="20"/>
          <w:szCs w:val="20"/>
        </w:rPr>
        <w:t>y</w:t>
      </w:r>
      <w:r w:rsidRPr="003A4E21">
        <w:rPr>
          <w:rFonts w:ascii="Arial" w:eastAsia="Times New Roman" w:hAnsi="Arial" w:cs="Arial"/>
          <w:sz w:val="20"/>
          <w:szCs w:val="20"/>
        </w:rPr>
        <w:t xml:space="preserve"> wraz z ofertą przetargową Wykonawcy i harmonogramem prac</w:t>
      </w:r>
      <w:r w:rsidR="006F0077" w:rsidRPr="003A4E21">
        <w:rPr>
          <w:rFonts w:ascii="Arial" w:eastAsia="Times New Roman" w:hAnsi="Arial" w:cs="Arial"/>
          <w:sz w:val="20"/>
          <w:szCs w:val="20"/>
        </w:rPr>
        <w:t>,</w:t>
      </w:r>
      <w:r w:rsidRPr="003A4E21">
        <w:rPr>
          <w:rFonts w:ascii="Arial" w:eastAsia="Times New Roman" w:hAnsi="Arial" w:cs="Arial"/>
          <w:sz w:val="20"/>
          <w:szCs w:val="20"/>
        </w:rPr>
        <w:t xml:space="preserve"> stanowi</w:t>
      </w:r>
      <w:r w:rsidR="002E1D09"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sz w:val="20"/>
          <w:szCs w:val="20"/>
        </w:rPr>
        <w:t>załącznik</w:t>
      </w:r>
      <w:r w:rsidR="002E1D09"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sz w:val="20"/>
          <w:szCs w:val="20"/>
        </w:rPr>
        <w:t>do niniejszej umowy</w:t>
      </w:r>
      <w:r w:rsidR="00934F3A" w:rsidRPr="003A4E21">
        <w:rPr>
          <w:rFonts w:ascii="Arial" w:eastAsia="Times New Roman" w:hAnsi="Arial" w:cs="Arial"/>
          <w:sz w:val="20"/>
          <w:szCs w:val="20"/>
        </w:rPr>
        <w:t xml:space="preserve"> a także </w:t>
      </w:r>
      <w:r w:rsidR="00252A76" w:rsidRPr="00B00035">
        <w:rPr>
          <w:rFonts w:ascii="Arial" w:eastAsia="Times New Roman" w:hAnsi="Arial" w:cs="Arial"/>
          <w:b/>
          <w:sz w:val="20"/>
          <w:szCs w:val="20"/>
        </w:rPr>
        <w:t>załącznik nr 9</w:t>
      </w:r>
      <w:r w:rsidR="00252A76" w:rsidRPr="00B00035">
        <w:rPr>
          <w:rFonts w:ascii="Arial" w:eastAsia="Times New Roman" w:hAnsi="Arial" w:cs="Arial"/>
          <w:sz w:val="20"/>
          <w:szCs w:val="20"/>
        </w:rPr>
        <w:t xml:space="preserve"> do</w:t>
      </w:r>
      <w:r w:rsidR="00252A76">
        <w:rPr>
          <w:rFonts w:ascii="Arial" w:eastAsia="Times New Roman" w:hAnsi="Arial" w:cs="Arial"/>
          <w:sz w:val="20"/>
          <w:szCs w:val="20"/>
        </w:rPr>
        <w:t xml:space="preserve"> </w:t>
      </w:r>
      <w:r w:rsidR="00934F3A"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="00A0288D" w:rsidRPr="003A4E21">
        <w:rPr>
          <w:rFonts w:ascii="Arial" w:eastAsia="Times New Roman" w:hAnsi="Arial" w:cs="Arial"/>
          <w:sz w:val="20"/>
          <w:szCs w:val="20"/>
        </w:rPr>
        <w:t>SWZ</w:t>
      </w:r>
      <w:r w:rsidR="00934F3A" w:rsidRPr="003A4E21">
        <w:rPr>
          <w:rFonts w:ascii="Arial" w:eastAsia="Times New Roman" w:hAnsi="Arial" w:cs="Arial"/>
          <w:sz w:val="20"/>
          <w:szCs w:val="20"/>
        </w:rPr>
        <w:t xml:space="preserve"> (opis przedmiotu zamówienia</w:t>
      </w:r>
      <w:r w:rsidR="00AB33AF" w:rsidRPr="003A4E21">
        <w:rPr>
          <w:rFonts w:ascii="Arial" w:eastAsia="Times New Roman" w:hAnsi="Arial" w:cs="Arial"/>
          <w:sz w:val="20"/>
          <w:szCs w:val="20"/>
        </w:rPr>
        <w:t xml:space="preserve"> zawierająca </w:t>
      </w:r>
      <w:proofErr w:type="spellStart"/>
      <w:r w:rsidR="00AB33AF" w:rsidRPr="003A4E21">
        <w:rPr>
          <w:rFonts w:ascii="Arial" w:eastAsia="Times New Roman" w:hAnsi="Arial" w:cs="Arial"/>
          <w:sz w:val="20"/>
          <w:szCs w:val="20"/>
        </w:rPr>
        <w:t>doszczegółowiony</w:t>
      </w:r>
      <w:proofErr w:type="spellEnd"/>
      <w:r w:rsidR="00AB33AF" w:rsidRPr="003A4E21">
        <w:rPr>
          <w:rFonts w:ascii="Arial" w:eastAsia="Times New Roman" w:hAnsi="Arial" w:cs="Arial"/>
          <w:sz w:val="20"/>
          <w:szCs w:val="20"/>
        </w:rPr>
        <w:t xml:space="preserve"> i uzupełniony opis przedmiotu zamówienia w </w:t>
      </w:r>
      <w:r w:rsidR="00A0288D" w:rsidRPr="003A4E21">
        <w:rPr>
          <w:rFonts w:ascii="Arial" w:eastAsia="Times New Roman" w:hAnsi="Arial" w:cs="Arial"/>
          <w:sz w:val="20"/>
          <w:szCs w:val="20"/>
        </w:rPr>
        <w:t>SWZ</w:t>
      </w:r>
      <w:r w:rsidR="00934F3A" w:rsidRPr="003A4E21">
        <w:rPr>
          <w:rFonts w:ascii="Arial" w:eastAsia="Times New Roman" w:hAnsi="Arial" w:cs="Arial"/>
          <w:sz w:val="20"/>
          <w:szCs w:val="20"/>
        </w:rPr>
        <w:t>)</w:t>
      </w:r>
      <w:r w:rsidRPr="003A4E21">
        <w:rPr>
          <w:rFonts w:ascii="Arial" w:eastAsia="Times New Roman" w:hAnsi="Arial" w:cs="Arial"/>
          <w:sz w:val="20"/>
          <w:szCs w:val="20"/>
        </w:rPr>
        <w:t xml:space="preserve">. Przedmiot zamówienia musi być wykonany zgodnie z obowiązującymi przepisami prawa, a także zgodnie z najlepszą wiedzą </w:t>
      </w:r>
      <w:r w:rsidR="00934F3A"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sz w:val="20"/>
          <w:szCs w:val="20"/>
        </w:rPr>
        <w:t>i doświadczeniem Wykonawcy oraz z zachowaniem najwyższej staranności.</w:t>
      </w:r>
    </w:p>
    <w:p w14:paraId="15EA862B" w14:textId="77777777" w:rsidR="00686643" w:rsidRPr="003A4E21" w:rsidRDefault="00686643" w:rsidP="003F1AFB">
      <w:pPr>
        <w:numPr>
          <w:ilvl w:val="0"/>
          <w:numId w:val="2"/>
        </w:numPr>
        <w:tabs>
          <w:tab w:val="left" w:pos="284"/>
        </w:tabs>
        <w:spacing w:after="0"/>
        <w:ind w:left="709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Zakres przedmiotu umowy obejmuje również pełnienie nadzoru autorskiego nad realizacją robót budowlanych wynikających z opracowanej dokumentacji projektowej. </w:t>
      </w:r>
    </w:p>
    <w:p w14:paraId="6129E407" w14:textId="77777777" w:rsidR="00934F3A" w:rsidRPr="003A4E21" w:rsidRDefault="00934F3A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1F1DDA87" w14:textId="77777777" w:rsidR="00686643" w:rsidRPr="003A4E21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bCs/>
          <w:sz w:val="20"/>
          <w:szCs w:val="20"/>
        </w:rPr>
        <w:t>§ 2</w:t>
      </w:r>
    </w:p>
    <w:p w14:paraId="57553BCB" w14:textId="77777777" w:rsidR="00686643" w:rsidRPr="003A4E21" w:rsidRDefault="00686643" w:rsidP="003F1AFB">
      <w:pPr>
        <w:keepLines/>
        <w:spacing w:after="0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            Zakres rzeczowy przedmiotu umowy został podzielony na dwa etapy realizacji:</w:t>
      </w:r>
    </w:p>
    <w:p w14:paraId="7BE3B0E9" w14:textId="77777777" w:rsidR="00686643" w:rsidRPr="003A4E21" w:rsidRDefault="008F2DA4" w:rsidP="003F1AFB">
      <w:pPr>
        <w:numPr>
          <w:ilvl w:val="4"/>
          <w:numId w:val="21"/>
        </w:numPr>
        <w:tabs>
          <w:tab w:val="left" w:pos="284"/>
          <w:tab w:val="num" w:pos="1276"/>
        </w:tabs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lastRenderedPageBreak/>
        <w:t>Etap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I – opracowanie dokumentacji projektowej</w:t>
      </w:r>
      <w:r w:rsidR="0083692D" w:rsidRPr="003A4E21">
        <w:rPr>
          <w:rFonts w:ascii="Arial" w:eastAsia="Times New Roman" w:hAnsi="Arial" w:cs="Arial"/>
          <w:sz w:val="20"/>
          <w:szCs w:val="20"/>
        </w:rPr>
        <w:t xml:space="preserve"> (do uzyskania prawomocnego pozwolenia na budowę /zgłoszenia robót)</w:t>
      </w:r>
      <w:r w:rsidR="00686643" w:rsidRPr="003A4E21">
        <w:rPr>
          <w:rFonts w:ascii="Arial" w:eastAsia="Times New Roman" w:hAnsi="Arial" w:cs="Arial"/>
          <w:sz w:val="20"/>
          <w:szCs w:val="20"/>
        </w:rPr>
        <w:t>,</w:t>
      </w:r>
    </w:p>
    <w:p w14:paraId="6906D680" w14:textId="77777777" w:rsidR="00686643" w:rsidRPr="003A4E21" w:rsidRDefault="008F2DA4" w:rsidP="003F1AFB">
      <w:pPr>
        <w:numPr>
          <w:ilvl w:val="4"/>
          <w:numId w:val="21"/>
        </w:numPr>
        <w:tabs>
          <w:tab w:val="left" w:pos="284"/>
          <w:tab w:val="num" w:pos="1276"/>
        </w:tabs>
        <w:spacing w:after="0"/>
        <w:ind w:left="1134" w:hanging="283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Etap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I</w:t>
      </w:r>
      <w:r w:rsidR="00765FCB" w:rsidRPr="003A4E21">
        <w:rPr>
          <w:rFonts w:ascii="Arial" w:eastAsia="Times New Roman" w:hAnsi="Arial" w:cs="Arial"/>
          <w:sz w:val="20"/>
          <w:szCs w:val="20"/>
        </w:rPr>
        <w:t>I – wykonawstwo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i uzyskanie </w:t>
      </w:r>
      <w:r w:rsidR="00AB33AF" w:rsidRPr="003A4E21">
        <w:rPr>
          <w:rFonts w:ascii="Arial" w:eastAsia="Times New Roman" w:hAnsi="Arial" w:cs="Arial"/>
          <w:sz w:val="20"/>
          <w:szCs w:val="20"/>
        </w:rPr>
        <w:t>wszelkich formalnych zgód niezbędnych do użytkowania obiektu na podstawie przepisów powszechnie obowiązujących</w:t>
      </w:r>
      <w:r w:rsidR="00CC752F" w:rsidRPr="003A4E21">
        <w:rPr>
          <w:rFonts w:ascii="Arial" w:eastAsia="Times New Roman" w:hAnsi="Arial" w:cs="Arial"/>
          <w:sz w:val="20"/>
          <w:szCs w:val="20"/>
        </w:rPr>
        <w:t xml:space="preserve"> (jeśli dotyczy)</w:t>
      </w:r>
      <w:r w:rsidR="00962630" w:rsidRPr="003A4E21">
        <w:rPr>
          <w:rFonts w:ascii="Arial" w:eastAsia="Times New Roman" w:hAnsi="Arial" w:cs="Arial"/>
          <w:sz w:val="20"/>
          <w:szCs w:val="20"/>
        </w:rPr>
        <w:t>.</w:t>
      </w:r>
    </w:p>
    <w:p w14:paraId="465FD014" w14:textId="77777777" w:rsidR="00934F3A" w:rsidRPr="003A4E21" w:rsidRDefault="00934F3A" w:rsidP="003F1AFB">
      <w:pPr>
        <w:tabs>
          <w:tab w:val="left" w:pos="5245"/>
        </w:tabs>
        <w:spacing w:after="0"/>
        <w:ind w:left="720" w:hanging="7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64BE7877" w14:textId="77777777" w:rsidR="00686643" w:rsidRPr="003A4E21" w:rsidRDefault="00686643" w:rsidP="003F1AFB">
      <w:pPr>
        <w:tabs>
          <w:tab w:val="left" w:pos="5245"/>
        </w:tabs>
        <w:spacing w:after="0"/>
        <w:ind w:left="720" w:hanging="72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bCs/>
          <w:sz w:val="20"/>
          <w:szCs w:val="20"/>
        </w:rPr>
        <w:t>§ 3</w:t>
      </w:r>
    </w:p>
    <w:p w14:paraId="7A2047F7" w14:textId="77777777" w:rsidR="00686643" w:rsidRPr="003A4E21" w:rsidRDefault="00686643" w:rsidP="000E1A3A">
      <w:pPr>
        <w:numPr>
          <w:ilvl w:val="0"/>
          <w:numId w:val="22"/>
        </w:numPr>
        <w:tabs>
          <w:tab w:val="clear" w:pos="720"/>
          <w:tab w:val="left" w:pos="426"/>
          <w:tab w:val="left" w:pos="709"/>
        </w:tabs>
        <w:spacing w:after="0"/>
        <w:ind w:left="709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Zakres rzeczowy przedmiotu umowy do wykonania </w:t>
      </w:r>
      <w:r w:rsidR="0083692D" w:rsidRPr="003A4E21">
        <w:rPr>
          <w:rFonts w:ascii="Arial" w:eastAsia="Times New Roman" w:hAnsi="Arial" w:cs="Arial"/>
          <w:sz w:val="20"/>
          <w:szCs w:val="20"/>
        </w:rPr>
        <w:t>obejmuję termomodernizacj</w:t>
      </w:r>
      <w:r w:rsidR="000E1A3A" w:rsidRPr="003A4E21">
        <w:rPr>
          <w:rFonts w:ascii="Arial" w:eastAsia="Times New Roman" w:hAnsi="Arial" w:cs="Arial"/>
          <w:sz w:val="20"/>
          <w:szCs w:val="20"/>
        </w:rPr>
        <w:t xml:space="preserve">ę </w:t>
      </w:r>
      <w:r w:rsidR="000E1A3A" w:rsidRPr="003A4E21">
        <w:rPr>
          <w:rFonts w:ascii="Arial" w:hAnsi="Arial" w:cs="Arial"/>
          <w:i/>
          <w:sz w:val="20"/>
          <w:szCs w:val="20"/>
        </w:rPr>
        <w:t>budynku przedszkola przy ul. Ogrodowej 7 w Jasieniu</w:t>
      </w:r>
      <w:r w:rsidR="000E1A3A" w:rsidRPr="003A4E21">
        <w:rPr>
          <w:rFonts w:ascii="Arial" w:hAnsi="Arial" w:cs="Arial"/>
          <w:b/>
          <w:sz w:val="20"/>
          <w:szCs w:val="20"/>
        </w:rPr>
        <w:t>*</w:t>
      </w:r>
      <w:r w:rsidR="000E1A3A" w:rsidRPr="003A4E21">
        <w:rPr>
          <w:rFonts w:ascii="Arial" w:eastAsia="Times New Roman" w:hAnsi="Arial" w:cs="Arial"/>
          <w:sz w:val="20"/>
          <w:szCs w:val="20"/>
        </w:rPr>
        <w:t>/</w:t>
      </w:r>
      <w:r w:rsidR="000E1A3A" w:rsidRPr="003A4E21">
        <w:rPr>
          <w:rFonts w:ascii="Arial" w:hAnsi="Arial" w:cs="Arial"/>
          <w:i/>
          <w:sz w:val="20"/>
          <w:szCs w:val="20"/>
        </w:rPr>
        <w:t xml:space="preserve"> budynku Urzędu Miasta w Jasieniu w przy ulicy XX-</w:t>
      </w:r>
      <w:proofErr w:type="spellStart"/>
      <w:r w:rsidR="000E1A3A" w:rsidRPr="003A4E21">
        <w:rPr>
          <w:rFonts w:ascii="Arial" w:hAnsi="Arial" w:cs="Arial"/>
          <w:i/>
          <w:sz w:val="20"/>
          <w:szCs w:val="20"/>
        </w:rPr>
        <w:t>lecia</w:t>
      </w:r>
      <w:proofErr w:type="spellEnd"/>
      <w:r w:rsidR="000E1A3A" w:rsidRPr="003A4E21">
        <w:rPr>
          <w:rFonts w:ascii="Arial" w:hAnsi="Arial" w:cs="Arial"/>
          <w:i/>
          <w:sz w:val="20"/>
          <w:szCs w:val="20"/>
        </w:rPr>
        <w:t xml:space="preserve"> 20</w:t>
      </w:r>
      <w:r w:rsidR="000E1A3A" w:rsidRPr="003A4E21">
        <w:rPr>
          <w:rFonts w:ascii="Arial" w:hAnsi="Arial" w:cs="Arial"/>
          <w:b/>
          <w:sz w:val="20"/>
          <w:szCs w:val="20"/>
        </w:rPr>
        <w:t>* (*niepotrzebne skreślić)</w:t>
      </w:r>
      <w:r w:rsidR="0083692D" w:rsidRPr="003A4E21">
        <w:rPr>
          <w:rFonts w:ascii="Arial" w:eastAsia="Times New Roman" w:hAnsi="Arial" w:cs="Arial"/>
          <w:sz w:val="20"/>
          <w:szCs w:val="20"/>
        </w:rPr>
        <w:t xml:space="preserve">, w zakresie opisanym w </w:t>
      </w:r>
      <w:r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="00A0288D" w:rsidRPr="003A4E21">
        <w:rPr>
          <w:rFonts w:ascii="Arial" w:eastAsia="Times New Roman" w:hAnsi="Arial" w:cs="Arial"/>
          <w:sz w:val="20"/>
          <w:szCs w:val="20"/>
        </w:rPr>
        <w:t>SWZ</w:t>
      </w:r>
      <w:r w:rsidR="0083692D" w:rsidRPr="003A4E21">
        <w:rPr>
          <w:rFonts w:ascii="Arial" w:eastAsia="Times New Roman" w:hAnsi="Arial" w:cs="Arial"/>
          <w:sz w:val="20"/>
          <w:szCs w:val="20"/>
        </w:rPr>
        <w:t xml:space="preserve">, </w:t>
      </w:r>
      <w:r w:rsidRPr="003A4E21">
        <w:rPr>
          <w:rFonts w:ascii="Arial" w:eastAsia="Times New Roman" w:hAnsi="Arial" w:cs="Arial"/>
          <w:sz w:val="20"/>
          <w:szCs w:val="20"/>
        </w:rPr>
        <w:t xml:space="preserve">PFU </w:t>
      </w:r>
      <w:r w:rsidR="0083692D" w:rsidRPr="003A4E21">
        <w:rPr>
          <w:rFonts w:ascii="Arial" w:eastAsia="Times New Roman" w:hAnsi="Arial" w:cs="Arial"/>
          <w:sz w:val="20"/>
          <w:szCs w:val="20"/>
        </w:rPr>
        <w:t xml:space="preserve">i audycie energetycznym, </w:t>
      </w:r>
      <w:r w:rsidRPr="003A4E21">
        <w:rPr>
          <w:rFonts w:ascii="Arial" w:eastAsia="Times New Roman" w:hAnsi="Arial" w:cs="Arial"/>
          <w:sz w:val="20"/>
          <w:szCs w:val="20"/>
        </w:rPr>
        <w:t>stanowiącym załącznik do umowy.</w:t>
      </w:r>
    </w:p>
    <w:p w14:paraId="4375CDA9" w14:textId="77777777" w:rsidR="0083692D" w:rsidRPr="003A4E21" w:rsidRDefault="0083692D" w:rsidP="003F1AFB">
      <w:pPr>
        <w:numPr>
          <w:ilvl w:val="0"/>
          <w:numId w:val="22"/>
        </w:numPr>
        <w:tabs>
          <w:tab w:val="clear" w:pos="720"/>
          <w:tab w:val="left" w:pos="426"/>
          <w:tab w:val="left" w:pos="709"/>
        </w:tabs>
        <w:spacing w:after="0"/>
        <w:ind w:left="709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4E21">
        <w:rPr>
          <w:rFonts w:ascii="Arial" w:hAnsi="Arial" w:cs="Arial"/>
          <w:sz w:val="20"/>
          <w:szCs w:val="20"/>
        </w:rPr>
        <w:t xml:space="preserve">Na Wykonawcy spoczywa obowiązek wykonania: </w:t>
      </w:r>
    </w:p>
    <w:p w14:paraId="195F9AD9" w14:textId="77777777" w:rsidR="0083692D" w:rsidRPr="003A4E21" w:rsidRDefault="0083692D" w:rsidP="00741A09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3A4E21">
        <w:rPr>
          <w:rFonts w:ascii="Arial" w:hAnsi="Arial" w:cs="Arial"/>
        </w:rPr>
        <w:t>dokumentacji projektowej niezbędnej do uzyskania pozwolenia na budowę/zgłoszenia,</w:t>
      </w:r>
    </w:p>
    <w:p w14:paraId="03C43121" w14:textId="77777777" w:rsidR="0083692D" w:rsidRPr="003A4E21" w:rsidRDefault="0083692D" w:rsidP="00741A09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3A4E21">
        <w:rPr>
          <w:rFonts w:ascii="Arial" w:hAnsi="Arial" w:cs="Arial"/>
        </w:rPr>
        <w:t>Specyfikacji technicznych wykonania i odbioru robót,</w:t>
      </w:r>
    </w:p>
    <w:p w14:paraId="189D7E9B" w14:textId="77777777" w:rsidR="0083692D" w:rsidRPr="003A4E21" w:rsidRDefault="0083692D" w:rsidP="00741A09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3A4E21">
        <w:rPr>
          <w:rFonts w:ascii="Arial" w:hAnsi="Arial" w:cs="Arial"/>
        </w:rPr>
        <w:t>dokumentacji powykonawczej wraz z obliczeniami przedstawiającymi osiągnięcie efektu ekologicznego oraz ekonomicznego wykonanej termomodernizacji,</w:t>
      </w:r>
    </w:p>
    <w:p w14:paraId="6D0EBBF3" w14:textId="77777777" w:rsidR="0083692D" w:rsidRPr="003A4E21" w:rsidRDefault="0083692D" w:rsidP="00741A09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3A4E21">
        <w:rPr>
          <w:rFonts w:ascii="Arial" w:hAnsi="Arial" w:cs="Arial"/>
        </w:rPr>
        <w:t>harmonogramu rzeczowo-finansowego na realizację robót budowlanych określające grupy ,</w:t>
      </w:r>
    </w:p>
    <w:p w14:paraId="694D4998" w14:textId="77777777" w:rsidR="0083692D" w:rsidRPr="003A4E21" w:rsidRDefault="0083692D" w:rsidP="00741A09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3A4E21">
        <w:rPr>
          <w:rFonts w:ascii="Arial" w:hAnsi="Arial" w:cs="Arial"/>
        </w:rPr>
        <w:t xml:space="preserve">termomodernizacji zgodnie z opracowanymi i zatwierdzonymi przez Zamawiającego projektami, PFU, </w:t>
      </w:r>
      <w:r w:rsidR="00A0288D" w:rsidRPr="003A4E21">
        <w:rPr>
          <w:rFonts w:ascii="Arial" w:hAnsi="Arial" w:cs="Arial"/>
        </w:rPr>
        <w:t>SWZ</w:t>
      </w:r>
      <w:r w:rsidR="005656D0">
        <w:rPr>
          <w:rFonts w:ascii="Arial" w:hAnsi="Arial" w:cs="Arial"/>
        </w:rPr>
        <w:t xml:space="preserve"> oraz audytami.</w:t>
      </w:r>
    </w:p>
    <w:p w14:paraId="550D30D9" w14:textId="77777777" w:rsidR="0083692D" w:rsidRPr="003A4E21" w:rsidRDefault="0083692D" w:rsidP="003F1AF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3A4E21">
        <w:rPr>
          <w:rFonts w:ascii="Arial" w:hAnsi="Arial" w:cs="Arial"/>
        </w:rPr>
        <w:t>Do zadań Wykonawcy należy uzyskanie wszelkich pozwoleń oraz wykonanie robót budowlanych na podstawie w/w opracowań w</w:t>
      </w:r>
      <w:r w:rsidR="005656D0">
        <w:rPr>
          <w:rFonts w:ascii="Arial" w:hAnsi="Arial" w:cs="Arial"/>
        </w:rPr>
        <w:t xml:space="preserve"> tym –jeśli dotyczy - pozwolenia na budowę. </w:t>
      </w:r>
      <w:r w:rsidRPr="003A4E21">
        <w:rPr>
          <w:rFonts w:ascii="Arial" w:hAnsi="Arial" w:cs="Arial"/>
        </w:rPr>
        <w:t xml:space="preserve">Przed przystąpieniem do prac termomodernizacyjnych Wykonawca jest zobowiązany uzyskać informację od Zamawiającego o zatwierdzeniu dokumentacji projektowej. </w:t>
      </w:r>
    </w:p>
    <w:p w14:paraId="7617CC7F" w14:textId="77777777" w:rsidR="0083692D" w:rsidRPr="003A4E21" w:rsidRDefault="0083692D" w:rsidP="003F1AF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3A4E21">
        <w:rPr>
          <w:rFonts w:ascii="Arial" w:hAnsi="Arial" w:cs="Arial"/>
        </w:rPr>
        <w:t xml:space="preserve">Przed zgłoszeniem zakończenia robót Wykonawca przedstawi: </w:t>
      </w:r>
    </w:p>
    <w:p w14:paraId="0A0D11E9" w14:textId="77777777" w:rsidR="0083692D" w:rsidRPr="003A4E21" w:rsidRDefault="0083692D" w:rsidP="00741A09">
      <w:pPr>
        <w:pStyle w:val="Akapitzlist"/>
        <w:numPr>
          <w:ilvl w:val="0"/>
          <w:numId w:val="47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3A4E21">
        <w:rPr>
          <w:rFonts w:ascii="Arial" w:hAnsi="Arial" w:cs="Arial"/>
        </w:rPr>
        <w:t xml:space="preserve">dokumentację powykonawczą wraz z obliczeniami przedstawiającymi osiągnięcie efektu ekologicznego oraz ekonomicznego, </w:t>
      </w:r>
    </w:p>
    <w:p w14:paraId="3274CF2B" w14:textId="77777777" w:rsidR="0083692D" w:rsidRPr="003A4E21" w:rsidRDefault="0083692D" w:rsidP="00741A09">
      <w:pPr>
        <w:pStyle w:val="Akapitzlist"/>
        <w:numPr>
          <w:ilvl w:val="0"/>
          <w:numId w:val="47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3A4E21">
        <w:rPr>
          <w:rFonts w:ascii="Arial" w:hAnsi="Arial" w:cs="Arial"/>
        </w:rPr>
        <w:t>certyfikat energetyczny obiektu objętego termom</w:t>
      </w:r>
      <w:r w:rsidR="005656D0">
        <w:rPr>
          <w:rFonts w:ascii="Arial" w:hAnsi="Arial" w:cs="Arial"/>
        </w:rPr>
        <w:t>odernizacją.</w:t>
      </w:r>
    </w:p>
    <w:p w14:paraId="463C6EF3" w14:textId="77777777" w:rsidR="00934F3A" w:rsidRPr="003A4E21" w:rsidRDefault="00934F3A" w:rsidP="003F1AFB">
      <w:pPr>
        <w:tabs>
          <w:tab w:val="left" w:pos="5245"/>
        </w:tabs>
        <w:spacing w:after="0"/>
        <w:rPr>
          <w:rFonts w:ascii="Arial" w:eastAsia="Times New Roman" w:hAnsi="Arial" w:cs="Arial"/>
          <w:b/>
          <w:bCs/>
          <w:sz w:val="20"/>
          <w:szCs w:val="20"/>
        </w:rPr>
      </w:pPr>
    </w:p>
    <w:p w14:paraId="17794150" w14:textId="77777777" w:rsidR="00686643" w:rsidRPr="003A4E21" w:rsidRDefault="00686643" w:rsidP="003F1AFB">
      <w:pPr>
        <w:tabs>
          <w:tab w:val="left" w:pos="5245"/>
        </w:tabs>
        <w:spacing w:after="0"/>
        <w:ind w:left="720" w:hanging="72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bCs/>
          <w:sz w:val="20"/>
          <w:szCs w:val="20"/>
        </w:rPr>
        <w:t>§ 4</w:t>
      </w:r>
    </w:p>
    <w:p w14:paraId="21CB5628" w14:textId="77777777" w:rsidR="00686643" w:rsidRPr="003A4E21" w:rsidRDefault="00686643" w:rsidP="00741A09">
      <w:pPr>
        <w:numPr>
          <w:ilvl w:val="0"/>
          <w:numId w:val="23"/>
        </w:numPr>
        <w:tabs>
          <w:tab w:val="left" w:pos="284"/>
          <w:tab w:val="left" w:pos="5245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Zakres prac projektowych, wymaganej dokumentacji, niezbędnych prac przedprojektowych, wymaganych opinii, uzgodnień, zgód, zez</w:t>
      </w:r>
      <w:r w:rsidR="0083692D" w:rsidRPr="003A4E21">
        <w:rPr>
          <w:rFonts w:ascii="Arial" w:eastAsia="Times New Roman" w:hAnsi="Arial" w:cs="Arial"/>
          <w:sz w:val="20"/>
          <w:szCs w:val="20"/>
        </w:rPr>
        <w:t xml:space="preserve">woleń, pozwoleń, zakres projektów, </w:t>
      </w:r>
      <w:r w:rsidR="00284FC5" w:rsidRPr="003A4E21">
        <w:rPr>
          <w:rFonts w:ascii="Arial" w:eastAsia="Times New Roman" w:hAnsi="Arial" w:cs="Arial"/>
          <w:sz w:val="20"/>
          <w:szCs w:val="20"/>
        </w:rPr>
        <w:t xml:space="preserve">zakresy poszczególnych branż </w:t>
      </w:r>
      <w:r w:rsidRPr="003A4E21">
        <w:rPr>
          <w:rFonts w:ascii="Arial" w:eastAsia="Times New Roman" w:hAnsi="Arial" w:cs="Arial"/>
          <w:sz w:val="20"/>
          <w:szCs w:val="20"/>
        </w:rPr>
        <w:t>oraz forma i ilość opracowań – zgodnie z PFU stanowiącym załącznik do umowy</w:t>
      </w:r>
      <w:r w:rsidR="00765FCB" w:rsidRPr="003A4E21">
        <w:rPr>
          <w:rFonts w:ascii="Arial" w:eastAsia="Times New Roman" w:hAnsi="Arial" w:cs="Arial"/>
          <w:sz w:val="20"/>
          <w:szCs w:val="20"/>
        </w:rPr>
        <w:t xml:space="preserve"> oraz zgodnie z opisem przedmiotu zamówienia w </w:t>
      </w:r>
      <w:r w:rsidR="00A0288D" w:rsidRPr="003A4E21">
        <w:rPr>
          <w:rFonts w:ascii="Arial" w:eastAsia="Times New Roman" w:hAnsi="Arial" w:cs="Arial"/>
          <w:sz w:val="20"/>
          <w:szCs w:val="20"/>
        </w:rPr>
        <w:t>SWZ</w:t>
      </w:r>
      <w:r w:rsidRPr="003A4E21">
        <w:rPr>
          <w:rFonts w:ascii="Arial" w:eastAsia="Times New Roman" w:hAnsi="Arial" w:cs="Arial"/>
          <w:sz w:val="20"/>
          <w:szCs w:val="20"/>
        </w:rPr>
        <w:t>.</w:t>
      </w:r>
    </w:p>
    <w:p w14:paraId="10B509EF" w14:textId="77777777" w:rsidR="00686643" w:rsidRPr="003A4E21" w:rsidRDefault="00674A75" w:rsidP="00741A09">
      <w:pPr>
        <w:numPr>
          <w:ilvl w:val="0"/>
          <w:numId w:val="23"/>
        </w:numPr>
        <w:tabs>
          <w:tab w:val="left" w:pos="284"/>
          <w:tab w:val="left" w:pos="5245"/>
        </w:tabs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na poszczególnych et</w:t>
      </w:r>
      <w:r w:rsidR="0083692D" w:rsidRPr="003A4E21">
        <w:rPr>
          <w:rFonts w:ascii="Arial" w:eastAsia="Times New Roman" w:hAnsi="Arial" w:cs="Arial"/>
          <w:sz w:val="20"/>
          <w:szCs w:val="20"/>
        </w:rPr>
        <w:t>apach wykonywania dokumentacji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zobowiązany jest </w:t>
      </w:r>
      <w:r w:rsidR="000A44F5" w:rsidRPr="003A4E21">
        <w:rPr>
          <w:rFonts w:ascii="Arial" w:eastAsia="Times New Roman" w:hAnsi="Arial" w:cs="Arial"/>
          <w:b/>
          <w:sz w:val="20"/>
          <w:szCs w:val="20"/>
          <w:u w:val="single"/>
        </w:rPr>
        <w:t>uzyskać akceptację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ego odnośnie zastosowanych w projekcie rozwiązań (rozplanowania przestrzennego, formy, użytych materiałów, itp.) oraz przedłożyć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emu wymagane prawem uzgodnienia i opinie przedłożonej dokumentacji.</w:t>
      </w:r>
    </w:p>
    <w:p w14:paraId="0C4AE1A8" w14:textId="77777777" w:rsidR="00686643" w:rsidRPr="003A4E21" w:rsidRDefault="00686643" w:rsidP="00741A09">
      <w:pPr>
        <w:numPr>
          <w:ilvl w:val="0"/>
          <w:numId w:val="23"/>
        </w:numPr>
        <w:tabs>
          <w:tab w:val="left" w:pos="284"/>
          <w:tab w:val="left" w:pos="5245"/>
        </w:tabs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Aktualne uwarunkowania wykonania przedmiotu zamówienia – zgodnie z PFU stanowiącym załącznik do umowy.</w:t>
      </w:r>
    </w:p>
    <w:p w14:paraId="2FBF969D" w14:textId="77777777" w:rsidR="00686643" w:rsidRPr="003A4E21" w:rsidRDefault="00686643" w:rsidP="00741A09">
      <w:pPr>
        <w:numPr>
          <w:ilvl w:val="0"/>
          <w:numId w:val="23"/>
        </w:numPr>
        <w:tabs>
          <w:tab w:val="left" w:pos="284"/>
          <w:tab w:val="left" w:pos="5245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Ogólne właściwości funkcjonalno-użytkowe – zgodnie z PFU stanowiącym załącznik do umowy</w:t>
      </w:r>
      <w:r w:rsidR="00ED5A9C">
        <w:rPr>
          <w:rFonts w:ascii="Arial" w:eastAsia="Times New Roman" w:hAnsi="Arial" w:cs="Arial"/>
          <w:sz w:val="20"/>
          <w:szCs w:val="20"/>
        </w:rPr>
        <w:t xml:space="preserve"> oraz zapisami SWZ</w:t>
      </w:r>
      <w:r w:rsidRPr="003A4E21">
        <w:rPr>
          <w:rFonts w:ascii="Arial" w:eastAsia="Times New Roman" w:hAnsi="Arial" w:cs="Arial"/>
          <w:sz w:val="20"/>
          <w:szCs w:val="20"/>
        </w:rPr>
        <w:t>.</w:t>
      </w:r>
    </w:p>
    <w:p w14:paraId="6401E1CB" w14:textId="77777777" w:rsidR="00686643" w:rsidRPr="003A4E21" w:rsidRDefault="00686643" w:rsidP="003F1AFB">
      <w:pPr>
        <w:spacing w:after="0"/>
        <w:jc w:val="both"/>
        <w:rPr>
          <w:rFonts w:ascii="Arial" w:eastAsia="Times New Roman" w:hAnsi="Arial" w:cs="Arial"/>
          <w:sz w:val="20"/>
          <w:szCs w:val="20"/>
          <w:shd w:val="clear" w:color="auto" w:fill="FFFF00"/>
        </w:rPr>
      </w:pPr>
    </w:p>
    <w:p w14:paraId="37402401" w14:textId="77777777" w:rsidR="00686643" w:rsidRPr="003A4E21" w:rsidRDefault="00686643" w:rsidP="003F1AFB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5</w:t>
      </w:r>
    </w:p>
    <w:p w14:paraId="32B20C7C" w14:textId="77777777" w:rsidR="00686643" w:rsidRPr="003A4E21" w:rsidRDefault="00686643" w:rsidP="003F1AFB">
      <w:pPr>
        <w:tabs>
          <w:tab w:val="left" w:pos="567"/>
        </w:tabs>
        <w:spacing w:after="0"/>
        <w:ind w:left="426" w:firstLine="14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4E21">
        <w:rPr>
          <w:rFonts w:ascii="Arial" w:eastAsia="Times New Roman" w:hAnsi="Arial" w:cs="Arial"/>
          <w:bCs/>
          <w:sz w:val="20"/>
          <w:szCs w:val="20"/>
        </w:rPr>
        <w:t>Strony zobowiązują się do ścisłej współpracy przy realizacji niniejszej umowy.</w:t>
      </w:r>
    </w:p>
    <w:p w14:paraId="7395CDE1" w14:textId="77777777" w:rsidR="00686643" w:rsidRPr="003A4E21" w:rsidRDefault="00686643" w:rsidP="003F1AFB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50832F6" w14:textId="77777777" w:rsidR="00686643" w:rsidRPr="003A4E21" w:rsidRDefault="00686643" w:rsidP="003F1AF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6</w:t>
      </w:r>
    </w:p>
    <w:p w14:paraId="3697FBE2" w14:textId="77777777" w:rsidR="00686643" w:rsidRPr="003A4E21" w:rsidRDefault="00686643" w:rsidP="003F1AFB">
      <w:pPr>
        <w:tabs>
          <w:tab w:val="left" w:pos="709"/>
        </w:tabs>
        <w:spacing w:after="0"/>
        <w:ind w:left="709" w:hanging="142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Do obowiązków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należy:</w:t>
      </w:r>
    </w:p>
    <w:p w14:paraId="7FA6D1E2" w14:textId="77777777" w:rsidR="00686643" w:rsidRPr="003A4E21" w:rsidRDefault="00686643" w:rsidP="00741A09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Przekazanie oświadczenia o posiadanym prawie do dysponowania nieruchomością na cele budowlane.</w:t>
      </w:r>
    </w:p>
    <w:p w14:paraId="3DCEC190" w14:textId="77777777" w:rsidR="00686643" w:rsidRPr="003A4E21" w:rsidRDefault="00686643" w:rsidP="00741A09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Organizowanie narad z udziałem Wykonawcy celem oceny stanu zaawansowania prac projektowych oraz uzgodnień – proponowanych przez Wykonawcę,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rozwiązań projektowych, zastosowanych materiałów i standardów.</w:t>
      </w:r>
    </w:p>
    <w:p w14:paraId="3FE491E5" w14:textId="77777777" w:rsidR="00686643" w:rsidRPr="003A4E21" w:rsidRDefault="00686643" w:rsidP="00741A09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Uzgadnianie i ostateczna akceptacja rozwiązań </w:t>
      </w:r>
      <w:r w:rsidR="00086F98" w:rsidRPr="003A4E21">
        <w:rPr>
          <w:rFonts w:ascii="Arial" w:eastAsia="Times New Roman" w:hAnsi="Arial" w:cs="Arial"/>
          <w:sz w:val="20"/>
          <w:szCs w:val="20"/>
        </w:rPr>
        <w:t>technicznych</w:t>
      </w:r>
      <w:r w:rsidRPr="003A4E21">
        <w:rPr>
          <w:rFonts w:ascii="Arial" w:eastAsia="Times New Roman" w:hAnsi="Arial" w:cs="Arial"/>
          <w:sz w:val="20"/>
          <w:szCs w:val="20"/>
        </w:rPr>
        <w:t xml:space="preserve"> i materiałowych – w terminie 7 dni od otrzymania propozycji rozwiązań od Wykonawcy do akceptacji. </w:t>
      </w:r>
    </w:p>
    <w:p w14:paraId="3EBDDD33" w14:textId="77777777" w:rsidR="00686643" w:rsidRPr="003A4E21" w:rsidRDefault="00686643" w:rsidP="00741A09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Ustanowienie inspektora/ów nadzoru  inwestorskiego. </w:t>
      </w:r>
    </w:p>
    <w:p w14:paraId="14DBD3A8" w14:textId="77777777" w:rsidR="00686643" w:rsidRPr="003A4E21" w:rsidRDefault="00686643" w:rsidP="00741A09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lastRenderedPageBreak/>
        <w:t xml:space="preserve">Protokolarne przekazanie terenu budowy w terminie 7 dni kalendarzowych licząc od daty uprawomocnienia dokumentu </w:t>
      </w:r>
      <w:proofErr w:type="spellStart"/>
      <w:r w:rsidRPr="003A4E21">
        <w:rPr>
          <w:rFonts w:ascii="Arial" w:eastAsia="Times New Roman" w:hAnsi="Arial" w:cs="Arial"/>
          <w:sz w:val="20"/>
          <w:szCs w:val="20"/>
        </w:rPr>
        <w:t>formalno</w:t>
      </w:r>
      <w:proofErr w:type="spellEnd"/>
      <w:r w:rsidR="00B859EA" w:rsidRPr="003A4E21">
        <w:rPr>
          <w:rFonts w:ascii="Arial" w:eastAsia="Times New Roman" w:hAnsi="Arial" w:cs="Arial"/>
          <w:sz w:val="20"/>
          <w:szCs w:val="20"/>
        </w:rPr>
        <w:t xml:space="preserve"> -</w:t>
      </w:r>
      <w:r w:rsidRPr="003A4E21">
        <w:rPr>
          <w:rFonts w:ascii="Arial" w:eastAsia="Times New Roman" w:hAnsi="Arial" w:cs="Arial"/>
          <w:sz w:val="20"/>
          <w:szCs w:val="20"/>
        </w:rPr>
        <w:t xml:space="preserve"> prawnego uprawniającego do rozpoczęcia robót. </w:t>
      </w:r>
    </w:p>
    <w:p w14:paraId="50539D9C" w14:textId="77777777" w:rsidR="00686643" w:rsidRPr="003A4E21" w:rsidRDefault="00686643" w:rsidP="00741A09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Odbiór poszczególnych części przedmiotu umowy,</w:t>
      </w:r>
    </w:p>
    <w:p w14:paraId="32D251C0" w14:textId="77777777" w:rsidR="00686643" w:rsidRPr="003A4E21" w:rsidRDefault="00686643" w:rsidP="00741A09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Zapłata wynagrodzenia za wykonanie przedmiotu umowy.</w:t>
      </w:r>
    </w:p>
    <w:p w14:paraId="4996F1B1" w14:textId="77777777" w:rsidR="00686643" w:rsidRPr="003A4E21" w:rsidRDefault="00686643" w:rsidP="003F1AFB">
      <w:pPr>
        <w:tabs>
          <w:tab w:val="left" w:pos="5245"/>
        </w:tabs>
        <w:spacing w:after="0"/>
        <w:ind w:left="644"/>
        <w:jc w:val="both"/>
        <w:rPr>
          <w:rFonts w:ascii="Arial" w:eastAsia="Times New Roman" w:hAnsi="Arial" w:cs="Arial"/>
          <w:sz w:val="20"/>
          <w:szCs w:val="20"/>
        </w:rPr>
      </w:pPr>
    </w:p>
    <w:p w14:paraId="3EC2DCF5" w14:textId="77777777" w:rsidR="00686643" w:rsidRPr="003A4E21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7</w:t>
      </w:r>
    </w:p>
    <w:p w14:paraId="54A36BAF" w14:textId="77777777" w:rsidR="00686643" w:rsidRPr="003A4E21" w:rsidRDefault="00686643" w:rsidP="00741A09">
      <w:pPr>
        <w:numPr>
          <w:ilvl w:val="0"/>
          <w:numId w:val="24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Niezależnie od obowiązków wynikających z postanowień niniejszej umowy do obowiązków Wykonawcy należy również: </w:t>
      </w:r>
    </w:p>
    <w:p w14:paraId="1C66F9C2" w14:textId="77777777" w:rsidR="00686643" w:rsidRPr="003A4E21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Najpóźniej w dniu przekazania terenu budowy</w:t>
      </w:r>
      <w:r w:rsidR="002E3A01" w:rsidRPr="003A4E21">
        <w:rPr>
          <w:rFonts w:ascii="Arial" w:eastAsia="Times New Roman" w:hAnsi="Arial" w:cs="Arial"/>
          <w:sz w:val="20"/>
          <w:szCs w:val="20"/>
        </w:rPr>
        <w:t>,</w:t>
      </w:r>
      <w:r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="00515C1E" w:rsidRPr="003A4E21">
        <w:rPr>
          <w:rFonts w:ascii="Arial" w:eastAsia="Times New Roman" w:hAnsi="Arial" w:cs="Arial"/>
          <w:sz w:val="20"/>
          <w:szCs w:val="20"/>
        </w:rPr>
        <w:t xml:space="preserve"> przekaże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emu</w:t>
      </w:r>
      <w:r w:rsidR="008F2DA4"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sz w:val="20"/>
          <w:szCs w:val="20"/>
        </w:rPr>
        <w:t>wymagane przepisami oświadczenie o przyjęciu obowiązków kierownika budowy i ustanowi kierownik</w:t>
      </w:r>
      <w:r w:rsidR="002E3A01" w:rsidRPr="003A4E21">
        <w:rPr>
          <w:rFonts w:ascii="Arial" w:eastAsia="Times New Roman" w:hAnsi="Arial" w:cs="Arial"/>
          <w:sz w:val="20"/>
          <w:szCs w:val="20"/>
        </w:rPr>
        <w:t>a/</w:t>
      </w:r>
      <w:r w:rsidR="00674A75" w:rsidRPr="003A4E21">
        <w:rPr>
          <w:rFonts w:ascii="Arial" w:eastAsia="Times New Roman" w:hAnsi="Arial" w:cs="Arial"/>
          <w:sz w:val="20"/>
          <w:szCs w:val="20"/>
        </w:rPr>
        <w:t>-ów robót.</w:t>
      </w:r>
    </w:p>
    <w:p w14:paraId="35885182" w14:textId="77777777" w:rsidR="00686643" w:rsidRPr="003A4E21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Kierownik budowy zobowiązany jest prowadzić na bieżąco dokumentację budowy i przechowywać ją w formie i sposób zgodny z pr</w:t>
      </w:r>
      <w:r w:rsidR="00674A75" w:rsidRPr="003A4E21">
        <w:rPr>
          <w:rFonts w:ascii="Arial" w:eastAsia="Times New Roman" w:hAnsi="Arial" w:cs="Arial"/>
          <w:sz w:val="20"/>
          <w:szCs w:val="20"/>
        </w:rPr>
        <w:t>zepisami ustawy Prawo budowlane.</w:t>
      </w:r>
    </w:p>
    <w:p w14:paraId="49ABAD63" w14:textId="77777777" w:rsidR="00686643" w:rsidRPr="003A4E21" w:rsidRDefault="00674A75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przed przystąpieniem do realizacji robót budowlanych opracuje i przekaże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emu plan bezpieczeństwa i ochrony zdrowia – „plan </w:t>
      </w:r>
      <w:proofErr w:type="spellStart"/>
      <w:r w:rsidR="00A0288D" w:rsidRPr="003A4E21">
        <w:rPr>
          <w:rFonts w:ascii="Arial" w:eastAsia="Times New Roman" w:hAnsi="Arial" w:cs="Arial"/>
          <w:sz w:val="20"/>
          <w:szCs w:val="20"/>
        </w:rPr>
        <w:t>BiOZ</w:t>
      </w:r>
      <w:proofErr w:type="spellEnd"/>
      <w:r w:rsidR="00686643" w:rsidRPr="003A4E21">
        <w:rPr>
          <w:rFonts w:ascii="Arial" w:eastAsia="Times New Roman" w:hAnsi="Arial" w:cs="Arial"/>
          <w:sz w:val="20"/>
          <w:szCs w:val="20"/>
        </w:rPr>
        <w:t>”</w:t>
      </w:r>
      <w:r w:rsidR="00515C1E" w:rsidRPr="003A4E21">
        <w:rPr>
          <w:rFonts w:ascii="Arial" w:eastAsia="Times New Roman" w:hAnsi="Arial" w:cs="Arial"/>
          <w:sz w:val="20"/>
          <w:szCs w:val="20"/>
        </w:rPr>
        <w:t xml:space="preserve"> w warunkach obiektu czynnego</w:t>
      </w:r>
      <w:r w:rsidRPr="003A4E21">
        <w:rPr>
          <w:rFonts w:ascii="Arial" w:eastAsia="Times New Roman" w:hAnsi="Arial" w:cs="Arial"/>
          <w:sz w:val="20"/>
          <w:szCs w:val="20"/>
        </w:rPr>
        <w:t>.</w:t>
      </w:r>
    </w:p>
    <w:p w14:paraId="5A277B8A" w14:textId="77777777" w:rsidR="00686643" w:rsidRPr="003A4E21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Ponoszenie odpowiedzialności za bezpieczeństwo i higienę pracy na terenie budowy oraz obszarze, który wykorzystywany jest podczas realizacji przedmiotu umowy.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zobowiązany jest do wyznaczenia osoby odpowiedzialnej za prowadzenie stałego nadzoru nad wykonawstwem robót budowlanych zgodnie z przepisami BHP. Odpowiedzialność wykonawcy za teren budowy rozpoczyna się z dniem przekazania terenu budowy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i trwa do dnia odbioru końcowego.</w:t>
      </w:r>
    </w:p>
    <w:p w14:paraId="37BB4F66" w14:textId="77777777" w:rsidR="00686643" w:rsidRPr="003A4E21" w:rsidRDefault="00674A75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y może zażądać zmiany osoby pełniącej funkcje kierownika budowy, jeżeli uzna, że osoba ta nie wykonuje należycie swoich obowiązków. </w:t>
      </w: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zobowiązany jest zmienić wskazaną osobę w terminie 14 dni kalendarzowych od dnia otrzymania żądania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ego. Zmiana ta odbywa się poprzez pisemne powiadomienie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ego, do którego dołącza wymagane przepisami oświadczenie o przyjęciu obowiązków kierownika robót/budowy.</w:t>
      </w:r>
    </w:p>
    <w:p w14:paraId="27E1D5F8" w14:textId="77777777" w:rsidR="00686643" w:rsidRPr="003A4E21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Przestrzeganie i wykonanie wszystkich zaleceń oraz obowiązków wynikających z zapisów dokumentacji projektowej oraz spełnienia warunków określonych w decyzjach administracyjnych oraz ponoszenie wszelkich kosztów z tym związanych.</w:t>
      </w:r>
    </w:p>
    <w:p w14:paraId="1DDA63BD" w14:textId="77777777" w:rsidR="00686643" w:rsidRPr="003A4E21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Kierownik budowy zobowiązany jest do geodezyjnego wytyczenia obiektu oraz zorganizowania budowy i kierowania budową obiektu budowlanego w sposób zgodny z projektem lub dokumentem </w:t>
      </w:r>
      <w:proofErr w:type="spellStart"/>
      <w:r w:rsidRPr="003A4E21">
        <w:rPr>
          <w:rFonts w:ascii="Arial" w:eastAsia="Times New Roman" w:hAnsi="Arial" w:cs="Arial"/>
          <w:sz w:val="20"/>
          <w:szCs w:val="20"/>
        </w:rPr>
        <w:t>formalno</w:t>
      </w:r>
      <w:proofErr w:type="spellEnd"/>
      <w:r w:rsidR="00B859EA" w:rsidRPr="003A4E21">
        <w:rPr>
          <w:rFonts w:ascii="Arial" w:eastAsia="Times New Roman" w:hAnsi="Arial" w:cs="Arial"/>
          <w:sz w:val="20"/>
          <w:szCs w:val="20"/>
        </w:rPr>
        <w:t xml:space="preserve"> -</w:t>
      </w:r>
      <w:r w:rsidRPr="003A4E21">
        <w:rPr>
          <w:rFonts w:ascii="Arial" w:eastAsia="Times New Roman" w:hAnsi="Arial" w:cs="Arial"/>
          <w:sz w:val="20"/>
          <w:szCs w:val="20"/>
        </w:rPr>
        <w:t xml:space="preserve"> prawnym uprawniającym do rozpoczęcia robót, obowiązującymi przepisami, w tym </w:t>
      </w:r>
      <w:proofErr w:type="spellStart"/>
      <w:r w:rsidRPr="003A4E21">
        <w:rPr>
          <w:rFonts w:ascii="Arial" w:eastAsia="Times New Roman" w:hAnsi="Arial" w:cs="Arial"/>
          <w:sz w:val="20"/>
          <w:szCs w:val="20"/>
        </w:rPr>
        <w:t>techniczno</w:t>
      </w:r>
      <w:proofErr w:type="spellEnd"/>
      <w:r w:rsidRPr="003A4E21">
        <w:rPr>
          <w:rFonts w:ascii="Arial" w:eastAsia="Times New Roman" w:hAnsi="Arial" w:cs="Arial"/>
          <w:sz w:val="20"/>
          <w:szCs w:val="20"/>
        </w:rPr>
        <w:t xml:space="preserve"> – budowlanymi oraz przepisami bezpieczeństwa i higieny pracy.</w:t>
      </w:r>
    </w:p>
    <w:p w14:paraId="5E30F890" w14:textId="77777777" w:rsidR="00686643" w:rsidRPr="003A4E21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Kierownik budowy zobowiązany jest do wprowadzenia na bieżąco w trakcie trwania robót niezbędnych zmian w planie bezpieczeństwa i ochrony zdrowia, wynikających z postępu wykonywanych robót budowlanych.</w:t>
      </w:r>
    </w:p>
    <w:p w14:paraId="17BCA147" w14:textId="77777777" w:rsidR="00686643" w:rsidRPr="003A4E21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Informowania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bez zbędnej zwłoki  o zaistniałych przeszkodach i trudnościach mogących wpłynąć na jakość wykonywanych robót albo opóźnienie w realizacji przedmiotu umowy lub terminu zakończenia wykonania umowy. W przypadku nie wykonania powyższego obowiązku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traci prawo do podniesienia powyższego zarzutu wobec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ego.</w:t>
      </w:r>
    </w:p>
    <w:p w14:paraId="3A83E906" w14:textId="77777777" w:rsidR="00686643" w:rsidRPr="003A4E21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Niezwłocznie po przekazaniu terenu budowy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zobowiązuje się:</w:t>
      </w:r>
    </w:p>
    <w:p w14:paraId="718F68EA" w14:textId="77777777" w:rsidR="00686643" w:rsidRPr="003A4E21" w:rsidRDefault="00686643" w:rsidP="00741A09">
      <w:pPr>
        <w:numPr>
          <w:ilvl w:val="1"/>
          <w:numId w:val="25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wykonać prace przygotowawcze na terenie budowy, a także urządzić i wyposażyć zaplecze budowy,</w:t>
      </w:r>
    </w:p>
    <w:p w14:paraId="25B8BBC4" w14:textId="77777777" w:rsidR="00686643" w:rsidRPr="003A4E21" w:rsidRDefault="00686643" w:rsidP="00741A09">
      <w:pPr>
        <w:numPr>
          <w:ilvl w:val="1"/>
          <w:numId w:val="25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umieścić tablice informacyjne budowy zgodnie z obowiązującymi przepisami,</w:t>
      </w:r>
    </w:p>
    <w:p w14:paraId="3B081144" w14:textId="77777777" w:rsidR="00686643" w:rsidRPr="003A4E21" w:rsidRDefault="00686643" w:rsidP="00741A09">
      <w:pPr>
        <w:numPr>
          <w:ilvl w:val="1"/>
          <w:numId w:val="25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zapewnić pełne zabezpieczenie terenu budowy w</w:t>
      </w:r>
      <w:r w:rsidR="00962630" w:rsidRPr="003A4E21">
        <w:rPr>
          <w:rFonts w:ascii="Arial" w:eastAsia="Times New Roman" w:hAnsi="Arial" w:cs="Arial"/>
          <w:sz w:val="20"/>
          <w:szCs w:val="20"/>
        </w:rPr>
        <w:t xml:space="preserve"> tym pełną ochronę osób i mienia</w:t>
      </w:r>
      <w:r w:rsidR="00674A75" w:rsidRPr="003A4E21">
        <w:rPr>
          <w:rFonts w:ascii="Arial" w:eastAsia="Times New Roman" w:hAnsi="Arial" w:cs="Arial"/>
          <w:sz w:val="20"/>
          <w:szCs w:val="20"/>
        </w:rPr>
        <w:t>.</w:t>
      </w:r>
    </w:p>
    <w:p w14:paraId="3F8B26FC" w14:textId="77777777" w:rsidR="00686643" w:rsidRPr="003A4E21" w:rsidRDefault="00686643" w:rsidP="00741A09">
      <w:pPr>
        <w:numPr>
          <w:ilvl w:val="0"/>
          <w:numId w:val="41"/>
        </w:numPr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terminie realizacji przedmiotu umowy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będzie utrzymywał teren budowy i teren wokół terenu budowy w stanie wolnym od przeszkód komunikacyjnych oraz na bieżąco będzie usuwał wszelkie zbędne urządzenia, budowle, materiały, odpady oraz nieczystości dostarczone lub wniesione przez Wykonawcę lub jego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674A75" w:rsidRPr="003A4E21">
        <w:rPr>
          <w:rFonts w:ascii="Arial" w:eastAsia="Times New Roman" w:hAnsi="Arial" w:cs="Arial"/>
          <w:sz w:val="20"/>
          <w:szCs w:val="20"/>
        </w:rPr>
        <w:t>ów.</w:t>
      </w:r>
    </w:p>
    <w:p w14:paraId="58635DBF" w14:textId="77777777" w:rsidR="00686643" w:rsidRPr="003A4E21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Zapewnienie i ponoszenie kosztów związanych z usunięciem oraz składowaniem i utylizacją materiałów rozbiórkowych i innych odpadów powstałych w czasie realizacji przedmiotu umowy.</w:t>
      </w:r>
    </w:p>
    <w:p w14:paraId="77105E2C" w14:textId="77777777" w:rsidR="00686643" w:rsidRPr="003A4E21" w:rsidRDefault="00674A75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lastRenderedPageBreak/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zobowiązuje się do niezwłocznego usuwania w sposób docelowy wszelkich szkód </w:t>
      </w:r>
      <w:r w:rsidR="00EA30AD" w:rsidRPr="003A4E21">
        <w:rPr>
          <w:rFonts w:ascii="Arial" w:eastAsia="Times New Roman" w:hAnsi="Arial" w:cs="Arial"/>
          <w:sz w:val="20"/>
          <w:szCs w:val="20"/>
        </w:rPr>
        <w:br/>
      </w:r>
      <w:r w:rsidR="00686643" w:rsidRPr="003A4E21">
        <w:rPr>
          <w:rFonts w:ascii="Arial" w:eastAsia="Times New Roman" w:hAnsi="Arial" w:cs="Arial"/>
          <w:sz w:val="20"/>
          <w:szCs w:val="20"/>
        </w:rPr>
        <w:t>i awarii spowodowanych przez n</w:t>
      </w:r>
      <w:r w:rsidRPr="003A4E21">
        <w:rPr>
          <w:rFonts w:ascii="Arial" w:eastAsia="Times New Roman" w:hAnsi="Arial" w:cs="Arial"/>
          <w:sz w:val="20"/>
          <w:szCs w:val="20"/>
        </w:rPr>
        <w:t>iego w trakcie realizacji robót,</w:t>
      </w:r>
    </w:p>
    <w:p w14:paraId="49F9AC81" w14:textId="77777777" w:rsidR="00686643" w:rsidRPr="003A4E21" w:rsidRDefault="00674A75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ponosi pełna odpowiedzialność za szkody spowodowane w trakcie wykonywania przedmiotu umowy, w tym w szczególności za spowodowanie uszkodzeń w sieci uzbrojenia terenu w czasie wykonywania robót, a także za uszkodzenia i szkody, które powstaną wskutek prowadzonych robót.</w:t>
      </w:r>
    </w:p>
    <w:p w14:paraId="0A5BA7B5" w14:textId="77777777" w:rsidR="00686643" w:rsidRPr="003A4E21" w:rsidRDefault="00674A75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będzie stosował zabezpieczenia zakończonych elementów robót, aby nie dopuścić do </w:t>
      </w:r>
      <w:r w:rsidRPr="003A4E21">
        <w:rPr>
          <w:rFonts w:ascii="Arial" w:eastAsia="Times New Roman" w:hAnsi="Arial" w:cs="Arial"/>
          <w:sz w:val="20"/>
          <w:szCs w:val="20"/>
        </w:rPr>
        <w:t>ich uszkodzenia lub zniszczenia.</w:t>
      </w:r>
    </w:p>
    <w:p w14:paraId="793D923B" w14:textId="77777777" w:rsidR="00686643" w:rsidRPr="003A4E21" w:rsidRDefault="00674A75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wraz z postępem robót zobowiązany jest do:</w:t>
      </w:r>
    </w:p>
    <w:p w14:paraId="4A1FEC93" w14:textId="77777777" w:rsidR="00686643" w:rsidRPr="003A4E21" w:rsidRDefault="00686643" w:rsidP="00741A09">
      <w:pPr>
        <w:numPr>
          <w:ilvl w:val="0"/>
          <w:numId w:val="26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Informowania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lub Inspektora nadzoru inwestorskiego o wystąpieniu konieczności wykonania robót dodatkowych, możliwości wykonania robót zamiennych bądź o niecelowości wykonania określonych robót w terminie 7 dni od daty powzięcia informacji o tych robotach,</w:t>
      </w:r>
    </w:p>
    <w:p w14:paraId="45C3A914" w14:textId="77777777" w:rsidR="00686643" w:rsidRPr="003A4E21" w:rsidRDefault="00686643" w:rsidP="00741A09">
      <w:pPr>
        <w:numPr>
          <w:ilvl w:val="0"/>
          <w:numId w:val="26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Informowanie Inspektora nadzoru inwestorskiego o terminie odbioru robót zanikających lub ulegających zakryciu. Jeżeli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nie poinformuje o tych faktach, to będzie zobowiązany do odkrycia robót lub wykonania otworów niezbędnych do zbadania robót, a następnie przywrócenia robót do stanu pierwotnego na własny koszt.</w:t>
      </w:r>
    </w:p>
    <w:p w14:paraId="7E3A50C2" w14:textId="77777777" w:rsidR="00686643" w:rsidRPr="003A4E21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Zorganizowanie i przeprowadzenie niezbędnych prób, badań i odbiorów oraz ewentualnego uzupełnienia dokumentacji odbiorczej dla zakresu robót objętych przedmiotem umowy. Przed przystąpieniem do pomiarów lub badań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wspólnie z Inspektorem Nadzoru ustali  rodzaj, miejsce i termin pomiaru lub badania.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przedstawi na piśmie wyniki badań do akceptacji Inspektora Nadzoru. </w:t>
      </w:r>
    </w:p>
    <w:p w14:paraId="1E392348" w14:textId="77777777" w:rsidR="00686643" w:rsidRPr="003A4E21" w:rsidRDefault="00686643" w:rsidP="00741A09">
      <w:pPr>
        <w:numPr>
          <w:ilvl w:val="0"/>
          <w:numId w:val="41"/>
        </w:numPr>
        <w:tabs>
          <w:tab w:val="left" w:pos="284"/>
          <w:tab w:val="num" w:pos="851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Wykonanie dokumentacji powykonawczej łącznie z geodezyjną dokumentacją powykonawczą wszystkich prac dotyczących przedmiotu umowy oraz dokonaniem obmiarów zrealizowanego zakresu robót przez uprawnionego geodetę. </w:t>
      </w:r>
    </w:p>
    <w:p w14:paraId="110B3DED" w14:textId="77777777" w:rsidR="00686643" w:rsidRPr="003A4E21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Uporządkowanie po zakończeniu robót terenu budowy i przekazanie go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emu </w:t>
      </w:r>
      <w:r w:rsidR="00EA30AD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 xml:space="preserve">w terminie odbioru końcowego robót. Odpowiedzialność Wykonawcy za teren budowy rozpoczyna się z dniem przekazania placu budowy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i trwa do dnia podpisania protokołu odbioru końcowego robót.</w:t>
      </w:r>
    </w:p>
    <w:p w14:paraId="77536C7C" w14:textId="77777777" w:rsidR="00686643" w:rsidRPr="003A4E21" w:rsidRDefault="00686643" w:rsidP="00741A09">
      <w:pPr>
        <w:numPr>
          <w:ilvl w:val="0"/>
          <w:numId w:val="41"/>
        </w:numPr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Uporządkowanie terenu przyległego do terenu budowy, z którego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korzystał </w:t>
      </w:r>
      <w:r w:rsidR="00EA30AD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>w trakcie wykonywania prac.</w:t>
      </w:r>
    </w:p>
    <w:p w14:paraId="5675C483" w14:textId="77777777" w:rsidR="00686643" w:rsidRPr="003A4E21" w:rsidRDefault="00686643" w:rsidP="00741A09">
      <w:pPr>
        <w:numPr>
          <w:ilvl w:val="0"/>
          <w:numId w:val="41"/>
        </w:numPr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Pisemne zgłoszenie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emu gotowości do odbioru końcowego przedmiotu umowy, </w:t>
      </w:r>
      <w:r w:rsidR="00EA30AD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 xml:space="preserve">z uwzględnieniem terminów przewidzianych  w niniejszej umowie na rozpoczęcie  i zakończenie czynności odbiorowych. </w:t>
      </w:r>
    </w:p>
    <w:p w14:paraId="7F00ABFB" w14:textId="77777777" w:rsidR="00686643" w:rsidRPr="003A4E21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Przekazanie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emu przedmiotu umowy w terminie wyznaczonym w umowie </w:t>
      </w:r>
      <w:r w:rsidR="00EA30AD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 xml:space="preserve">po uprzednim sprawdzeniu poprawności jego wykonania. Na czas odbioru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przekaże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emu wszystkie niezbędne dokumenty potwierdzające zakres </w:t>
      </w:r>
      <w:r w:rsidR="00EA30AD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>i prawidłowość wykonanych prac, będących przedmiotem umowy or</w:t>
      </w:r>
      <w:r w:rsidR="00D1741B" w:rsidRPr="003A4E21">
        <w:rPr>
          <w:rFonts w:ascii="Arial" w:eastAsia="Times New Roman" w:hAnsi="Arial" w:cs="Arial"/>
          <w:sz w:val="20"/>
          <w:szCs w:val="20"/>
        </w:rPr>
        <w:t>az wymaganych Prawem Budowlanym.</w:t>
      </w:r>
    </w:p>
    <w:p w14:paraId="57D2A695" w14:textId="77777777" w:rsidR="00686643" w:rsidRPr="003A4E21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Udział w przeglądach gwarancyjnych – na pisemne wezwanie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i zapewnienie usunięcia stwierdzonych podczas tych przeglądów wad.</w:t>
      </w:r>
    </w:p>
    <w:p w14:paraId="474D7945" w14:textId="77777777" w:rsidR="00686643" w:rsidRPr="003A4E21" w:rsidRDefault="00674A75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zobowiązany jest do zatrudnienia na podstawie umowy o pracę we własnym przedsiębiorstwie lub przez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686643" w:rsidRPr="003A4E21">
        <w:rPr>
          <w:rFonts w:ascii="Arial" w:eastAsia="Times New Roman" w:hAnsi="Arial" w:cs="Arial"/>
          <w:sz w:val="20"/>
          <w:szCs w:val="20"/>
        </w:rPr>
        <w:t>ę osób mających realizować zamówienie (roboty budowlano – montażowe)  jeżeli zakres czynności tych osób polega na wykonywaniu pracy w sposób określony w art. 22 § 1 ustawy z dnia 26 c</w:t>
      </w:r>
      <w:r w:rsidR="00D1741B" w:rsidRPr="003A4E21">
        <w:rPr>
          <w:rFonts w:ascii="Arial" w:eastAsia="Times New Roman" w:hAnsi="Arial" w:cs="Arial"/>
          <w:sz w:val="20"/>
          <w:szCs w:val="20"/>
        </w:rPr>
        <w:t>zerwca 1974 r. – Kodeks pracy.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2322F6D" w14:textId="77777777" w:rsidR="00686643" w:rsidRPr="003A4E21" w:rsidRDefault="00674A75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dla udokumentowania okoliczności o których mowa w pkt. 26), przedstawi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emu w terminie 7 dni od podpisania umowy, nie później jednak niż przed przystąpieniem do realizacji zamówienia, wykaz osób zatrudnionych przy realizacji zamówienia na podstawie umowy o pracę wraz z oświadczeniem Wykonawcy o zatrudnieniu pracowników na podstawie umowy o pracę.</w:t>
      </w:r>
    </w:p>
    <w:p w14:paraId="5A521687" w14:textId="77777777" w:rsidR="00686643" w:rsidRPr="003A4E21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przypadku konieczności wprowadzenia zmian w składzie brygady wykonującej prace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powiadomi o tym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w terminie 7 dni od dnia zaistnienie zmiany (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przedstawi korektę wykazu osób o której mowa w pkt. 27) wykonujących zamówienia do wiadomości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ego). Zatrudnienie nowych osób podlega rygorowi </w:t>
      </w:r>
      <w:r w:rsidRPr="003A4E21">
        <w:rPr>
          <w:rFonts w:ascii="Arial" w:eastAsia="Times New Roman" w:hAnsi="Arial" w:cs="Arial"/>
          <w:sz w:val="20"/>
          <w:szCs w:val="20"/>
        </w:rPr>
        <w:lastRenderedPageBreak/>
        <w:t>wskazanemu w pkt. 26). Wprowadzenie zmian do wykazu o którym mowa powyżej nie wymaga aneksu do umowy.</w:t>
      </w:r>
    </w:p>
    <w:p w14:paraId="1A372026" w14:textId="77777777" w:rsidR="00686643" w:rsidRPr="003A4E21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Każdorazowo na żądanie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ego, w terminie wskazanym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nie krótszym niż 5 dni roboczych,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zobowiązuje się przedłożyć do wglądu kopie umów o pracę zawartych przez Wykonawcę z pracownikami świadczącymi roboty budowlano - montażowe. W tym celu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zobowiązany jest do uzyskania od pracowników zgody (oświadczenie) na przetwarzanie danych osobowych zgodnie z przepisami o ochronie danych osobowych.</w:t>
      </w:r>
    </w:p>
    <w:p w14:paraId="4FD919E3" w14:textId="77777777" w:rsidR="00686643" w:rsidRPr="003A4E21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Nie</w:t>
      </w:r>
      <w:r w:rsidR="00674A75"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sz w:val="20"/>
          <w:szCs w:val="20"/>
        </w:rPr>
        <w:t xml:space="preserve">przedłożenie przez Wykonawcę kopii umów zawartych przez Wykonawcę z pracownikami świadczącymi roboty budowlano - montażowe w terminie wskazanym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zgodnie z pkt. 29) będzie traktowane jako niewypełnienie obowiązku zatrudnienia pracownikó</w:t>
      </w:r>
      <w:r w:rsidR="0041223D" w:rsidRPr="003A4E21">
        <w:rPr>
          <w:rFonts w:ascii="Arial" w:eastAsia="Times New Roman" w:hAnsi="Arial" w:cs="Arial"/>
          <w:sz w:val="20"/>
          <w:szCs w:val="20"/>
        </w:rPr>
        <w:t xml:space="preserve">w świadczących </w:t>
      </w:r>
      <w:r w:rsidR="00252A76" w:rsidRPr="00B00035">
        <w:rPr>
          <w:rFonts w:ascii="Arial" w:eastAsia="Times New Roman" w:hAnsi="Arial" w:cs="Arial"/>
          <w:b/>
          <w:i/>
          <w:sz w:val="20"/>
          <w:szCs w:val="20"/>
        </w:rPr>
        <w:t>bezpośrednie wykonywanie robót budowlanych związanych z termomodernizacją na placu budowy</w:t>
      </w:r>
      <w:r w:rsidR="00252A76" w:rsidRPr="00B00035">
        <w:rPr>
          <w:rFonts w:ascii="Arial" w:eastAsia="Times New Roman" w:hAnsi="Arial" w:cs="Arial"/>
          <w:sz w:val="20"/>
          <w:szCs w:val="20"/>
        </w:rPr>
        <w:t xml:space="preserve"> </w:t>
      </w:r>
      <w:r w:rsidRPr="00B00035">
        <w:rPr>
          <w:rFonts w:ascii="Arial" w:eastAsia="Times New Roman" w:hAnsi="Arial" w:cs="Arial"/>
          <w:sz w:val="20"/>
          <w:szCs w:val="20"/>
        </w:rPr>
        <w:t>na podstawie umowy o pracę.</w:t>
      </w:r>
      <w:r w:rsidRPr="003A4E2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6C2E943" w14:textId="77777777" w:rsidR="00686643" w:rsidRPr="003A4E21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 zakresie nadzoru autorskiego:</w:t>
      </w:r>
    </w:p>
    <w:p w14:paraId="0E7B9A57" w14:textId="77777777" w:rsidR="00686643" w:rsidRPr="003A4E21" w:rsidRDefault="00686643" w:rsidP="00741A09">
      <w:pPr>
        <w:numPr>
          <w:ilvl w:val="0"/>
          <w:numId w:val="27"/>
        </w:numPr>
        <w:spacing w:after="0"/>
        <w:ind w:left="1701" w:hanging="283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sprawowania nadzoru autorskiego przy realizacji inwestycji od dnia przekazania placu budowy do dnia odbioru końcowego,</w:t>
      </w:r>
    </w:p>
    <w:p w14:paraId="36DCBDC5" w14:textId="77777777" w:rsidR="00686643" w:rsidRPr="003A4E21" w:rsidRDefault="00686643" w:rsidP="00741A09">
      <w:pPr>
        <w:numPr>
          <w:ilvl w:val="0"/>
          <w:numId w:val="27"/>
        </w:numPr>
        <w:spacing w:after="0"/>
        <w:ind w:left="1701" w:hanging="283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kontrola w toku wykonywania robót budowlanych ich zgodności z opracowaną dokumentacją projektową,</w:t>
      </w:r>
    </w:p>
    <w:p w14:paraId="4D68F0F4" w14:textId="77777777" w:rsidR="00686643" w:rsidRPr="003A4E21" w:rsidRDefault="00686643" w:rsidP="00741A09">
      <w:pPr>
        <w:numPr>
          <w:ilvl w:val="0"/>
          <w:numId w:val="27"/>
        </w:numPr>
        <w:spacing w:after="0"/>
        <w:ind w:left="1701" w:hanging="283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uzgadnianie możliwości wprowadzania rozwiązań zamiennych w stosunku </w:t>
      </w:r>
      <w:r w:rsidR="00EA30AD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 xml:space="preserve">do przewidzianych w projekcie, zgłaszanych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ego, kierownika budowy lub inspektora nadzoru inwestorskiego,</w:t>
      </w:r>
    </w:p>
    <w:p w14:paraId="4DF097EE" w14:textId="77777777" w:rsidR="00686643" w:rsidRPr="003A4E21" w:rsidRDefault="00686643" w:rsidP="00741A09">
      <w:pPr>
        <w:numPr>
          <w:ilvl w:val="0"/>
          <w:numId w:val="27"/>
        </w:numPr>
        <w:spacing w:after="0"/>
        <w:ind w:left="1701" w:hanging="283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Cs/>
          <w:sz w:val="20"/>
          <w:szCs w:val="20"/>
        </w:rPr>
        <w:t xml:space="preserve">dokonywanie wszelkich zmian i uzupełnień dokumentacji, jej przeróbek lub adaptacji zatwierdzonych przez </w:t>
      </w:r>
      <w:r w:rsidR="00674A75" w:rsidRPr="003A4E21">
        <w:rPr>
          <w:rFonts w:ascii="Arial" w:eastAsia="Times New Roman" w:hAnsi="Arial" w:cs="Arial"/>
          <w:bCs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bCs/>
          <w:sz w:val="20"/>
          <w:szCs w:val="20"/>
        </w:rPr>
        <w:t xml:space="preserve">ego na etapie realizacji robót budowlanych, </w:t>
      </w:r>
      <w:r w:rsidR="00EA30AD" w:rsidRPr="003A4E21">
        <w:rPr>
          <w:rFonts w:ascii="Arial" w:eastAsia="Times New Roman" w:hAnsi="Arial" w:cs="Arial"/>
          <w:bCs/>
          <w:sz w:val="20"/>
          <w:szCs w:val="20"/>
        </w:rPr>
        <w:br/>
      </w:r>
      <w:r w:rsidRPr="003A4E21">
        <w:rPr>
          <w:rFonts w:ascii="Arial" w:eastAsia="Times New Roman" w:hAnsi="Arial" w:cs="Arial"/>
          <w:bCs/>
          <w:sz w:val="20"/>
          <w:szCs w:val="20"/>
        </w:rPr>
        <w:t xml:space="preserve">w terminach uzgodnionych z </w:t>
      </w:r>
      <w:r w:rsidR="00674A75" w:rsidRPr="003A4E21">
        <w:rPr>
          <w:rFonts w:ascii="Arial" w:eastAsia="Times New Roman" w:hAnsi="Arial" w:cs="Arial"/>
          <w:bCs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bCs/>
          <w:sz w:val="20"/>
          <w:szCs w:val="20"/>
        </w:rPr>
        <w:t>ym, bez dodatkowego wynagrodzenia.</w:t>
      </w:r>
    </w:p>
    <w:p w14:paraId="220176C1" w14:textId="77777777" w:rsidR="00686643" w:rsidRPr="003A4E21" w:rsidRDefault="00686643" w:rsidP="00741A09">
      <w:pPr>
        <w:numPr>
          <w:ilvl w:val="0"/>
          <w:numId w:val="27"/>
        </w:numPr>
        <w:spacing w:after="0"/>
        <w:ind w:left="1701" w:hanging="283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wyjaśnianie wątpliwości dotyczących opracowanego projektu i zawartych </w:t>
      </w:r>
      <w:r w:rsidRPr="003A4E21">
        <w:rPr>
          <w:rFonts w:ascii="Arial" w:eastAsia="Times New Roman" w:hAnsi="Arial" w:cs="Arial"/>
          <w:sz w:val="20"/>
          <w:szCs w:val="20"/>
        </w:rPr>
        <w:br/>
        <w:t>w nim rozwiązań oraz uzupełnianie szczegółów dokumentacji projektowej,</w:t>
      </w:r>
    </w:p>
    <w:p w14:paraId="2D35962B" w14:textId="77777777" w:rsidR="00686643" w:rsidRPr="003A4E21" w:rsidRDefault="00686643" w:rsidP="00741A09">
      <w:pPr>
        <w:numPr>
          <w:ilvl w:val="0"/>
          <w:numId w:val="27"/>
        </w:numPr>
        <w:spacing w:after="0"/>
        <w:ind w:left="1701" w:hanging="283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udział w radach budowy, naradach organizowanych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– według potrzeb i na wezwanie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bądź inspektora nadzoru  inwestorskiego,</w:t>
      </w:r>
    </w:p>
    <w:p w14:paraId="7BCEB11B" w14:textId="77777777" w:rsidR="00686643" w:rsidRPr="003A4E21" w:rsidRDefault="00686643" w:rsidP="00741A09">
      <w:pPr>
        <w:numPr>
          <w:ilvl w:val="0"/>
          <w:numId w:val="27"/>
        </w:numPr>
        <w:spacing w:after="0"/>
        <w:ind w:left="1701" w:hanging="283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udział w odbiorze końcowym przedmiotu umowy.</w:t>
      </w:r>
    </w:p>
    <w:p w14:paraId="436D4F92" w14:textId="77777777" w:rsidR="00086F98" w:rsidRPr="003A4E21" w:rsidRDefault="00086F98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3926A21" w14:textId="77777777" w:rsidR="00686643" w:rsidRPr="003A4E21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8</w:t>
      </w:r>
    </w:p>
    <w:p w14:paraId="32FE68E1" w14:textId="77777777" w:rsidR="00686643" w:rsidRPr="003A4E21" w:rsidRDefault="00674A75" w:rsidP="003F1AFB">
      <w:pPr>
        <w:tabs>
          <w:tab w:val="left" w:pos="5245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y udzieli Wykonawcy pełnomocnictwa do dokonywania czynności prawnych w jego imieniu, </w:t>
      </w:r>
      <w:r w:rsidR="00B859EA" w:rsidRPr="003A4E21">
        <w:rPr>
          <w:rFonts w:ascii="Arial" w:eastAsia="Times New Roman" w:hAnsi="Arial" w:cs="Arial"/>
          <w:sz w:val="20"/>
          <w:szCs w:val="20"/>
        </w:rPr>
        <w:br/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w zakresie niezbędnym do wykonania przedmiotu umowy. </w:t>
      </w:r>
    </w:p>
    <w:p w14:paraId="650A4100" w14:textId="77777777" w:rsidR="00EA30AD" w:rsidRPr="003A4E21" w:rsidRDefault="00EA30AD" w:rsidP="003F1AFB">
      <w:pPr>
        <w:tabs>
          <w:tab w:val="left" w:pos="5245"/>
        </w:tabs>
        <w:spacing w:after="0"/>
        <w:ind w:left="567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56C7EDB" w14:textId="77777777" w:rsidR="00686643" w:rsidRPr="003A4E21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9</w:t>
      </w:r>
    </w:p>
    <w:p w14:paraId="3E4B79F1" w14:textId="77777777" w:rsidR="00686643" w:rsidRPr="003A4E21" w:rsidRDefault="00686643" w:rsidP="00741A09">
      <w:pPr>
        <w:numPr>
          <w:ilvl w:val="1"/>
          <w:numId w:val="28"/>
        </w:numPr>
        <w:tabs>
          <w:tab w:val="left" w:pos="284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bookmarkStart w:id="0" w:name="_Toc4489716"/>
      <w:bookmarkStart w:id="1" w:name="_Toc514069198"/>
      <w:bookmarkStart w:id="2" w:name="_Toc513013296"/>
      <w:r w:rsidRPr="003A4E21">
        <w:rPr>
          <w:rFonts w:ascii="Arial" w:eastAsia="Times New Roman" w:hAnsi="Arial" w:cs="Arial"/>
          <w:sz w:val="20"/>
          <w:szCs w:val="20"/>
        </w:rPr>
        <w:t>Termin rozpoczęcia prac będących przedmiotem umowy ustala się na dzień zawarcia umowy.</w:t>
      </w:r>
    </w:p>
    <w:p w14:paraId="7091D8FB" w14:textId="77777777" w:rsidR="008F50A9" w:rsidRPr="003A4E21" w:rsidRDefault="00674A75" w:rsidP="00741A09">
      <w:pPr>
        <w:numPr>
          <w:ilvl w:val="1"/>
          <w:numId w:val="28"/>
        </w:numPr>
        <w:tabs>
          <w:tab w:val="left" w:pos="284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zobowiązuje si</w:t>
      </w:r>
      <w:r w:rsidR="008F50A9" w:rsidRPr="003A4E21">
        <w:rPr>
          <w:rFonts w:ascii="Arial" w:eastAsia="Times New Roman" w:hAnsi="Arial" w:cs="Arial"/>
          <w:sz w:val="20"/>
          <w:szCs w:val="20"/>
        </w:rPr>
        <w:t>ę do wykonania przedmiotu umowy:</w:t>
      </w:r>
    </w:p>
    <w:p w14:paraId="263E0B7F" w14:textId="00C61370" w:rsidR="008F50A9" w:rsidRPr="00B00035" w:rsidRDefault="008F50A9" w:rsidP="00741A09">
      <w:pPr>
        <w:numPr>
          <w:ilvl w:val="2"/>
          <w:numId w:val="28"/>
        </w:numPr>
        <w:tabs>
          <w:tab w:val="left" w:pos="284"/>
        </w:tabs>
        <w:spacing w:after="0"/>
        <w:ind w:left="851" w:firstLine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zaprojektowanie i uzyskanie pozwolenia/zgłoszenia</w:t>
      </w:r>
      <w:r w:rsidR="008877D0" w:rsidRPr="003A4E21">
        <w:rPr>
          <w:rFonts w:ascii="Arial" w:eastAsia="Times New Roman" w:hAnsi="Arial" w:cs="Arial"/>
          <w:sz w:val="20"/>
          <w:szCs w:val="20"/>
        </w:rPr>
        <w:t xml:space="preserve"> (do czasu uzyskania pozwolenia na realizacje </w:t>
      </w:r>
      <w:r w:rsidR="008877D0" w:rsidRPr="00B00035">
        <w:rPr>
          <w:rFonts w:ascii="Arial" w:eastAsia="Times New Roman" w:hAnsi="Arial" w:cs="Arial"/>
          <w:sz w:val="20"/>
          <w:szCs w:val="20"/>
        </w:rPr>
        <w:t xml:space="preserve">inwestycji) </w:t>
      </w:r>
      <w:r w:rsidRPr="00B00035">
        <w:rPr>
          <w:rFonts w:ascii="Arial" w:eastAsia="Times New Roman" w:hAnsi="Arial" w:cs="Arial"/>
          <w:sz w:val="20"/>
          <w:szCs w:val="20"/>
        </w:rPr>
        <w:t xml:space="preserve"> –</w:t>
      </w:r>
      <w:r w:rsidR="00C03530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="00C03530" w:rsidRPr="00C03530">
        <w:rPr>
          <w:rFonts w:ascii="Arial" w:eastAsia="Times New Roman" w:hAnsi="Arial" w:cs="Arial"/>
          <w:b/>
          <w:sz w:val="20"/>
          <w:szCs w:val="20"/>
          <w:highlight w:val="yellow"/>
        </w:rPr>
        <w:t>w terminie 6 miesięcy od dnia podpisania Umowy,</w:t>
      </w:r>
    </w:p>
    <w:p w14:paraId="354BD9C9" w14:textId="7261650B" w:rsidR="008F50A9" w:rsidRPr="00B00035" w:rsidRDefault="008F50A9" w:rsidP="00741A09">
      <w:pPr>
        <w:numPr>
          <w:ilvl w:val="2"/>
          <w:numId w:val="28"/>
        </w:numPr>
        <w:tabs>
          <w:tab w:val="left" w:pos="284"/>
        </w:tabs>
        <w:spacing w:after="0"/>
        <w:ind w:left="851" w:firstLine="0"/>
        <w:jc w:val="both"/>
        <w:rPr>
          <w:rFonts w:ascii="Arial" w:eastAsia="Times New Roman" w:hAnsi="Arial" w:cs="Arial"/>
          <w:sz w:val="20"/>
          <w:szCs w:val="20"/>
        </w:rPr>
      </w:pPr>
      <w:r w:rsidRPr="00B00035">
        <w:rPr>
          <w:rFonts w:ascii="Arial" w:eastAsia="Times New Roman" w:hAnsi="Arial" w:cs="Arial"/>
          <w:sz w:val="20"/>
          <w:szCs w:val="20"/>
        </w:rPr>
        <w:t>ukończenie robót budowlanych (wraz z uzyskaniem zgód formalnych na użytkowanie przedmiotu inwestycji i obiektu) –</w:t>
      </w:r>
      <w:r w:rsidRPr="00B0003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03530" w:rsidRPr="00C03530">
        <w:rPr>
          <w:rFonts w:ascii="Arial" w:eastAsia="Times New Roman" w:hAnsi="Arial" w:cs="Arial"/>
          <w:b/>
          <w:sz w:val="20"/>
          <w:szCs w:val="20"/>
          <w:highlight w:val="yellow"/>
        </w:rPr>
        <w:t>w terminie 13 miesięcy od dnia podpisania Umowy</w:t>
      </w:r>
      <w:r w:rsidRPr="00C03530">
        <w:rPr>
          <w:rFonts w:ascii="Arial" w:eastAsia="Times New Roman" w:hAnsi="Arial" w:cs="Arial"/>
          <w:b/>
          <w:sz w:val="20"/>
          <w:szCs w:val="20"/>
          <w:highlight w:val="yellow"/>
        </w:rPr>
        <w:t>.</w:t>
      </w:r>
    </w:p>
    <w:p w14:paraId="39EEB4E8" w14:textId="77777777" w:rsidR="004A5EEE" w:rsidRPr="003A4E21" w:rsidRDefault="004A5EEE" w:rsidP="003F1AFB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159F0DAA" w14:textId="77777777" w:rsidR="00686643" w:rsidRPr="003A4E21" w:rsidRDefault="00686643" w:rsidP="003F1AF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10</w:t>
      </w:r>
    </w:p>
    <w:bookmarkEnd w:id="0"/>
    <w:bookmarkEnd w:id="1"/>
    <w:bookmarkEnd w:id="2"/>
    <w:p w14:paraId="11DBDD05" w14:textId="77777777" w:rsidR="00686643" w:rsidRPr="003A4E21" w:rsidRDefault="00686643" w:rsidP="00741A09">
      <w:pPr>
        <w:numPr>
          <w:ilvl w:val="0"/>
          <w:numId w:val="29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wykonanie przedmiotu umowy strony ustalają wynagrodzenie ryczałtowe w wysokości: </w:t>
      </w:r>
    </w:p>
    <w:p w14:paraId="3ABACD60" w14:textId="77777777" w:rsidR="00686643" w:rsidRPr="003A4E21" w:rsidRDefault="00686643" w:rsidP="003F1AFB">
      <w:pPr>
        <w:tabs>
          <w:tab w:val="left" w:pos="5245"/>
        </w:tabs>
        <w:spacing w:after="0"/>
        <w:ind w:left="1134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1) netto </w:t>
      </w:r>
      <w:r w:rsidRPr="003A4E21">
        <w:rPr>
          <w:rFonts w:ascii="Arial" w:eastAsia="Times New Roman" w:hAnsi="Arial" w:cs="Arial"/>
          <w:b/>
          <w:sz w:val="20"/>
          <w:szCs w:val="20"/>
        </w:rPr>
        <w:t>…………….</w:t>
      </w:r>
      <w:r w:rsidRPr="003A4E21">
        <w:rPr>
          <w:rFonts w:ascii="Arial" w:eastAsia="Times New Roman" w:hAnsi="Arial" w:cs="Arial"/>
          <w:sz w:val="20"/>
          <w:szCs w:val="20"/>
        </w:rPr>
        <w:t xml:space="preserve"> PLN, (słownie: ……………………………..)</w:t>
      </w:r>
    </w:p>
    <w:p w14:paraId="2B65BD6F" w14:textId="77777777" w:rsidR="00686643" w:rsidRPr="003A4E21" w:rsidRDefault="00686643" w:rsidP="003F1AFB">
      <w:pPr>
        <w:tabs>
          <w:tab w:val="left" w:pos="5245"/>
        </w:tabs>
        <w:spacing w:after="0"/>
        <w:ind w:left="1134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2) obowiązująca stawka podatku VAT- 23 %</w:t>
      </w:r>
    </w:p>
    <w:p w14:paraId="792111D4" w14:textId="77777777" w:rsidR="00686643" w:rsidRPr="003A4E21" w:rsidRDefault="00686643" w:rsidP="003F1AFB">
      <w:pPr>
        <w:tabs>
          <w:tab w:val="left" w:pos="5245"/>
        </w:tabs>
        <w:spacing w:after="0"/>
        <w:ind w:left="1134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3) brutto </w:t>
      </w:r>
      <w:r w:rsidRPr="003A4E21">
        <w:rPr>
          <w:rFonts w:ascii="Arial" w:eastAsia="Times New Roman" w:hAnsi="Arial" w:cs="Arial"/>
          <w:b/>
          <w:sz w:val="20"/>
          <w:szCs w:val="20"/>
        </w:rPr>
        <w:t>……………………….</w:t>
      </w:r>
      <w:r w:rsidRPr="003A4E21">
        <w:rPr>
          <w:rFonts w:ascii="Arial" w:eastAsia="Times New Roman" w:hAnsi="Arial" w:cs="Arial"/>
          <w:sz w:val="20"/>
          <w:szCs w:val="20"/>
        </w:rPr>
        <w:t xml:space="preserve"> PLN, (słownie: ……………………………..).</w:t>
      </w:r>
    </w:p>
    <w:p w14:paraId="04B5EF4D" w14:textId="77777777" w:rsidR="00686643" w:rsidRPr="003A4E21" w:rsidRDefault="00686643" w:rsidP="00741A09">
      <w:pPr>
        <w:numPr>
          <w:ilvl w:val="0"/>
          <w:numId w:val="29"/>
        </w:numPr>
        <w:tabs>
          <w:tab w:val="left" w:pos="284"/>
          <w:tab w:val="left" w:pos="709"/>
        </w:tabs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Wynagrodzenie ryczałtowe brutto</w:t>
      </w:r>
      <w:r w:rsidR="008F2DA4" w:rsidRPr="003A4E21">
        <w:rPr>
          <w:rFonts w:ascii="Arial" w:eastAsia="Times New Roman" w:hAnsi="Arial" w:cs="Arial"/>
          <w:sz w:val="20"/>
          <w:szCs w:val="20"/>
        </w:rPr>
        <w:t xml:space="preserve">, </w:t>
      </w:r>
      <w:r w:rsidRPr="003A4E21">
        <w:rPr>
          <w:rFonts w:ascii="Arial" w:eastAsia="Times New Roman" w:hAnsi="Arial" w:cs="Arial"/>
          <w:sz w:val="20"/>
          <w:szCs w:val="20"/>
        </w:rPr>
        <w:t xml:space="preserve">o którym mowa w ust.1 pkt. 3) 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uwzględnia wszelkie koszty związane </w:t>
      </w:r>
      <w:r w:rsidR="00EA30AD" w:rsidRPr="003A4E21">
        <w:rPr>
          <w:rFonts w:ascii="Arial" w:eastAsia="Times New Roman" w:hAnsi="Arial" w:cs="Arial"/>
          <w:sz w:val="20"/>
          <w:szCs w:val="20"/>
          <w:lang w:val="cs-CZ"/>
        </w:rPr>
        <w:br/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z realizacją niniejszego przedmiotu umowy, koszty wynikające z obowiązków Wykonawcy określonych w umowie, PFU, wynagrodzenie za przeniesienie praw autorskich, o których mowa w </w:t>
      </w:r>
      <w:r w:rsidRPr="003A4E21">
        <w:rPr>
          <w:rFonts w:ascii="Arial" w:eastAsia="Times New Roman" w:hAnsi="Arial" w:cs="Arial"/>
          <w:sz w:val="20"/>
          <w:szCs w:val="20"/>
        </w:rPr>
        <w:t xml:space="preserve">§14 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oraz obowiązujący podatek VAT. </w:t>
      </w:r>
    </w:p>
    <w:p w14:paraId="52AA050F" w14:textId="77777777" w:rsidR="00686643" w:rsidRPr="003A4E21" w:rsidRDefault="00686643" w:rsidP="00741A09">
      <w:pPr>
        <w:numPr>
          <w:ilvl w:val="0"/>
          <w:numId w:val="29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</w:rPr>
        <w:t>Wynagrodzenie za wykonanie przedmiotu umowy nie podlega rewaloryzacji lub negocjacji w trakcie realizacji niniejszej umowy, z  zastrzeżeniem postanowień § 22.</w:t>
      </w:r>
    </w:p>
    <w:p w14:paraId="5F90F11B" w14:textId="77777777" w:rsidR="00686643" w:rsidRPr="003A4E21" w:rsidRDefault="00686643" w:rsidP="003F1AFB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567E7EC9" w14:textId="77777777" w:rsidR="005656D0" w:rsidRDefault="005656D0" w:rsidP="003F1AFB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DD2C706" w14:textId="77777777" w:rsidR="00DA0063" w:rsidRPr="003A4E21" w:rsidRDefault="00686643" w:rsidP="003F1AFB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11</w:t>
      </w:r>
    </w:p>
    <w:p w14:paraId="2A2A2180" w14:textId="77777777"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Wynagrodzenie płatne będzie na podstawie faktur częściowych (</w:t>
      </w:r>
      <w:r w:rsidR="008F50A9" w:rsidRPr="003A4E21">
        <w:rPr>
          <w:rFonts w:ascii="Arial" w:eastAsia="Times New Roman" w:hAnsi="Arial" w:cs="Arial"/>
          <w:sz w:val="20"/>
          <w:szCs w:val="20"/>
        </w:rPr>
        <w:t xml:space="preserve">wystawianych nie  częściej </w:t>
      </w:r>
      <w:r w:rsidR="00A0288D" w:rsidRPr="003A4E21">
        <w:rPr>
          <w:rFonts w:ascii="Arial" w:eastAsia="Times New Roman" w:hAnsi="Arial" w:cs="Arial"/>
          <w:sz w:val="20"/>
          <w:szCs w:val="20"/>
        </w:rPr>
        <w:t xml:space="preserve">niż </w:t>
      </w:r>
      <w:r w:rsidR="008F50A9" w:rsidRPr="003A4E21">
        <w:rPr>
          <w:rFonts w:ascii="Arial" w:eastAsia="Times New Roman" w:hAnsi="Arial" w:cs="Arial"/>
          <w:sz w:val="20"/>
          <w:szCs w:val="20"/>
        </w:rPr>
        <w:t>raz w miesiącu</w:t>
      </w:r>
      <w:r w:rsidRPr="003A4E21">
        <w:rPr>
          <w:rFonts w:ascii="Arial" w:eastAsia="Times New Roman" w:hAnsi="Arial" w:cs="Arial"/>
          <w:sz w:val="20"/>
          <w:szCs w:val="20"/>
        </w:rPr>
        <w:t xml:space="preserve">) i faktury końcowej. Dodatkowo przewiduje się płatność za ukończenie etapu I w kwocie nie przekraczającej ……. % wartości umowy. Podstawą wystawienia faktury częściowej będzie podpisany przez inspektora nadzoru i Strony protokół odbioru elementów robót, przy czym całkowita suma wartości faktur częściowych nie może przekraczać 75% wartości umowy, o której mowa w § </w:t>
      </w:r>
      <w:r w:rsidR="00ED5A9C">
        <w:rPr>
          <w:rFonts w:ascii="Arial" w:eastAsia="Times New Roman" w:hAnsi="Arial" w:cs="Arial"/>
          <w:sz w:val="20"/>
          <w:szCs w:val="20"/>
        </w:rPr>
        <w:t>10</w:t>
      </w:r>
      <w:r w:rsidRPr="003A4E21">
        <w:rPr>
          <w:rFonts w:ascii="Arial" w:eastAsia="Times New Roman" w:hAnsi="Arial" w:cs="Arial"/>
          <w:sz w:val="20"/>
          <w:szCs w:val="20"/>
        </w:rPr>
        <w:t xml:space="preserve"> ust. 1.  Podstawą wystawienia faktury końcowej w wysokości min. 25% wartości umowy, o której mowa w § 7 ust. 1, będzie podpisany przez inspektora nadzoru i Strony protokół odbioru końcowego  sporządzony po zakończeniu realizacji wszystkich elementów przedmiotu zamówienia i pozostałych czynności objętych niniejszą umową, w tym uzyskania pozwolenia na użytkowanie (jeśli dotyczy).</w:t>
      </w:r>
    </w:p>
    <w:p w14:paraId="2D53E9B1" w14:textId="77777777"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Strony ustaliły termin płatności faktur częściowych do 14 dni po otrzymaniu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prawidłowo wystawionej pod względem merytorycznym i finansowym faktury VAT z zastrzeżeniem postanowień ust. 4. </w:t>
      </w:r>
    </w:p>
    <w:p w14:paraId="0738FC01" w14:textId="77777777"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dzień spełnienia świadczenia pieniężnego uznaje się datę obciążenia rachunku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ego.</w:t>
      </w:r>
    </w:p>
    <w:p w14:paraId="30285787" w14:textId="77777777"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przypadku, gdy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powierzył wykonanie części zamówienia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om lub dalszym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om,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y dokona zapłaty faktury lub rachunku w terminie do 14 dni, licząc od otrzymania prawidłowo wystawionej faktury lub rachunku wraz ze wskazanymi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dowodami potwierdzającymi zapłatę wymagalnego wynagrodzenia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om lub dalszym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om </w:t>
      </w:r>
      <w:bookmarkStart w:id="3" w:name="main-form%253Afull-content-document-view"/>
      <w:bookmarkEnd w:id="3"/>
      <w:r w:rsidRPr="003A4E21">
        <w:rPr>
          <w:rFonts w:ascii="Arial" w:eastAsia="Times New Roman" w:hAnsi="Arial" w:cs="Arial"/>
          <w:sz w:val="20"/>
          <w:szCs w:val="20"/>
        </w:rPr>
        <w:t xml:space="preserve">biorącym udział w realizacji odebranej części zamówienia podlegającej rozliczeniu (oryginał pisemnego oświadczenia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dalszego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o zrealizowaniu względem niego płatności wraz z potwierdzoną za zgodność z oryginałem kopią faktury lub rachunku dotyczącą prac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>zych, dowodem zapłaty wynagrodzenia określonego na fakturze/rachunku oraz odpowiednie protokoły odbioru).</w:t>
      </w:r>
    </w:p>
    <w:p w14:paraId="16B2B37B" w14:textId="77777777"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Termin zapłaty wynagrodzenia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>y przewidziany</w:t>
      </w:r>
      <w:r w:rsidRPr="003A4E21">
        <w:rPr>
          <w:rFonts w:ascii="Arial" w:eastAsia="Times New Roman" w:hAnsi="Arial" w:cs="Arial"/>
          <w:sz w:val="20"/>
          <w:szCs w:val="20"/>
        </w:rPr>
        <w:br/>
        <w:t>w umowie o podwykonawstwo nie może być dłuższy</w:t>
      </w:r>
      <w:r w:rsidR="00674A75" w:rsidRPr="003A4E21">
        <w:rPr>
          <w:rFonts w:ascii="Arial" w:eastAsia="Times New Roman" w:hAnsi="Arial" w:cs="Arial"/>
          <w:sz w:val="20"/>
          <w:szCs w:val="20"/>
        </w:rPr>
        <w:t xml:space="preserve"> niż 14 dni od dnia doręczenia W</w:t>
      </w:r>
      <w:r w:rsidRPr="003A4E21">
        <w:rPr>
          <w:rFonts w:ascii="Arial" w:eastAsia="Times New Roman" w:hAnsi="Arial" w:cs="Arial"/>
          <w:sz w:val="20"/>
          <w:szCs w:val="20"/>
        </w:rPr>
        <w:t xml:space="preserve">ykonawcy,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faktury lub rachunku, potwierdzających wykonanie zleconej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>y dostawy, usługi lub roboty budowlanej.</w:t>
      </w:r>
    </w:p>
    <w:p w14:paraId="609C3C90" w14:textId="77777777" w:rsidR="00DA0063" w:rsidRPr="003A4E21" w:rsidRDefault="00674A75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DA0063" w:rsidRPr="003A4E21">
        <w:rPr>
          <w:rFonts w:ascii="Arial" w:eastAsia="Times New Roman" w:hAnsi="Arial" w:cs="Arial"/>
          <w:sz w:val="20"/>
          <w:szCs w:val="20"/>
        </w:rPr>
        <w:t xml:space="preserve">y dokonuje bezpośredniej zapłaty wymagalnego wynagrodzenia przysługującego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DA0063"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DA0063" w:rsidRPr="003A4E21">
        <w:rPr>
          <w:rFonts w:ascii="Arial" w:eastAsia="Times New Roman" w:hAnsi="Arial" w:cs="Arial"/>
          <w:sz w:val="20"/>
          <w:szCs w:val="20"/>
        </w:rPr>
        <w:t xml:space="preserve">y, który zawarł zaakceptowaną przez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DA0063" w:rsidRPr="003A4E21">
        <w:rPr>
          <w:rFonts w:ascii="Arial" w:eastAsia="Times New Roman" w:hAnsi="Arial" w:cs="Arial"/>
          <w:sz w:val="20"/>
          <w:szCs w:val="20"/>
        </w:rPr>
        <w:t xml:space="preserve">ego umowę o podwykonawstwo, której przedmiotem są roboty budowlane, lub który zawarł przedłożoną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DA0063" w:rsidRPr="003A4E21">
        <w:rPr>
          <w:rFonts w:ascii="Arial" w:eastAsia="Times New Roman" w:hAnsi="Arial" w:cs="Arial"/>
          <w:sz w:val="20"/>
          <w:szCs w:val="20"/>
        </w:rPr>
        <w:t xml:space="preserve">emu umowę o podwykonawstwo, której przedmiotem są dostawy lub usługi, w przypadku uchylenia się od obowiązku zapłaty odpowiednio przez wykonawcę,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DA0063" w:rsidRPr="003A4E21">
        <w:rPr>
          <w:rFonts w:ascii="Arial" w:eastAsia="Times New Roman" w:hAnsi="Arial" w:cs="Arial"/>
          <w:sz w:val="20"/>
          <w:szCs w:val="20"/>
        </w:rPr>
        <w:t xml:space="preserve">ę lub dalszego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DA0063" w:rsidRPr="003A4E21">
        <w:rPr>
          <w:rFonts w:ascii="Arial" w:eastAsia="Times New Roman" w:hAnsi="Arial" w:cs="Arial"/>
          <w:sz w:val="20"/>
          <w:szCs w:val="20"/>
        </w:rPr>
        <w:t xml:space="preserve">ę. </w:t>
      </w:r>
    </w:p>
    <w:p w14:paraId="64CC5A12" w14:textId="77777777"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Wynagrodzenie, o którym mowa w ust. 6, dotyczy wyłącznie należności powstałych</w:t>
      </w:r>
      <w:r w:rsidRPr="003A4E21">
        <w:rPr>
          <w:rFonts w:ascii="Arial" w:eastAsia="Times New Roman" w:hAnsi="Arial" w:cs="Arial"/>
          <w:sz w:val="20"/>
          <w:szCs w:val="20"/>
        </w:rPr>
        <w:br/>
        <w:t xml:space="preserve">po zaakceptowaniu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umowy o podwykonawstwo, której przedmiotem</w:t>
      </w:r>
      <w:r w:rsidRPr="003A4E21">
        <w:rPr>
          <w:rFonts w:ascii="Arial" w:eastAsia="Times New Roman" w:hAnsi="Arial" w:cs="Arial"/>
          <w:sz w:val="20"/>
          <w:szCs w:val="20"/>
        </w:rPr>
        <w:br/>
        <w:t xml:space="preserve">są roboty budowlane, lub po przedłożeniu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emu poświadczonej za zgodność</w:t>
      </w:r>
      <w:r w:rsidRPr="003A4E21">
        <w:rPr>
          <w:rFonts w:ascii="Arial" w:eastAsia="Times New Roman" w:hAnsi="Arial" w:cs="Arial"/>
          <w:sz w:val="20"/>
          <w:szCs w:val="20"/>
        </w:rPr>
        <w:br/>
        <w:t>z oryginałem kopii umowy o podwykonawstwo, której przedmiotem są dostawy lub usługi.</w:t>
      </w:r>
    </w:p>
    <w:p w14:paraId="0EA844C0" w14:textId="77777777"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Bezpośrednia zapłata obejmuje wyłącznie należne wynagrodzenie, bez odsetek, należnych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>y.</w:t>
      </w:r>
    </w:p>
    <w:p w14:paraId="686235EA" w14:textId="77777777"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Przed dokonaniem bezpośredniej zapłaty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y jest obowiązany umożliwić wykonawcy zgłoszenie </w:t>
      </w:r>
      <w:r w:rsidRPr="003A4E21">
        <w:rPr>
          <w:rFonts w:ascii="Arial" w:eastAsia="Times New Roman" w:hAnsi="Arial" w:cs="Arial"/>
          <w:bCs/>
          <w:sz w:val="20"/>
          <w:szCs w:val="20"/>
        </w:rPr>
        <w:t>w formie pisemnej</w:t>
      </w:r>
      <w:r w:rsidRPr="003A4E21">
        <w:rPr>
          <w:rFonts w:ascii="Arial" w:eastAsia="Times New Roman" w:hAnsi="Arial" w:cs="Arial"/>
          <w:sz w:val="20"/>
          <w:szCs w:val="20"/>
        </w:rPr>
        <w:t xml:space="preserve"> uwag dotyczących zasadności bezpośredniej zapłaty wynagrodzenia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y, o których mowa w ust. 7.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informuje  o terminie zgłaszania uwag, nie krótszym niż 7 dni od dnia doręczenia tej informacji.</w:t>
      </w:r>
    </w:p>
    <w:p w14:paraId="1ABB4CBE" w14:textId="77777777"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przypadku zgłoszenia uwag, o których mowa w ust. 9, w terminie wskazanym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ego,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może:</w:t>
      </w:r>
    </w:p>
    <w:p w14:paraId="1E7BDCBB" w14:textId="77777777" w:rsidR="00DA0063" w:rsidRPr="003A4E21" w:rsidRDefault="00DA0063" w:rsidP="00741A09">
      <w:pPr>
        <w:numPr>
          <w:ilvl w:val="1"/>
          <w:numId w:val="44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nie dokonać bezpośredniej zapłaty wynagrodzenia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y, jeżeli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wykaże niezasadność takiej zapłaty albo,</w:t>
      </w:r>
    </w:p>
    <w:p w14:paraId="10CFC542" w14:textId="77777777" w:rsidR="00DA0063" w:rsidRPr="003A4E21" w:rsidRDefault="00DA0063" w:rsidP="00741A09">
      <w:pPr>
        <w:numPr>
          <w:ilvl w:val="1"/>
          <w:numId w:val="44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złożyć do depozytu sądowego kwotę potrzebną na pokrycie wynagrodzenia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dalszego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w przypadku istnienia zasadniczej wątpliwości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 co do wysokości należnej zapłaty lub podmiotu, któremu płatność się należy, albo</w:t>
      </w:r>
    </w:p>
    <w:p w14:paraId="0DCF27DB" w14:textId="77777777" w:rsidR="00DA0063" w:rsidRPr="003A4E21" w:rsidRDefault="00DA0063" w:rsidP="00741A09">
      <w:pPr>
        <w:numPr>
          <w:ilvl w:val="1"/>
          <w:numId w:val="44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dokonać bezpośredniej zapłaty wynagrodzenia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y, jeżeli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674A75" w:rsidRPr="003A4E21">
        <w:rPr>
          <w:rFonts w:ascii="Arial" w:eastAsia="Times New Roman" w:hAnsi="Arial" w:cs="Arial"/>
          <w:sz w:val="20"/>
          <w:szCs w:val="20"/>
        </w:rPr>
        <w:t>a</w:t>
      </w:r>
      <w:r w:rsidRPr="003A4E21">
        <w:rPr>
          <w:rFonts w:ascii="Arial" w:eastAsia="Times New Roman" w:hAnsi="Arial" w:cs="Arial"/>
          <w:sz w:val="20"/>
          <w:szCs w:val="20"/>
        </w:rPr>
        <w:t xml:space="preserve"> lub dalszy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674A75" w:rsidRPr="003A4E21">
        <w:rPr>
          <w:rFonts w:ascii="Arial" w:eastAsia="Times New Roman" w:hAnsi="Arial" w:cs="Arial"/>
          <w:sz w:val="20"/>
          <w:szCs w:val="20"/>
        </w:rPr>
        <w:t>a</w:t>
      </w:r>
      <w:r w:rsidRPr="003A4E21">
        <w:rPr>
          <w:rFonts w:ascii="Arial" w:eastAsia="Times New Roman" w:hAnsi="Arial" w:cs="Arial"/>
          <w:sz w:val="20"/>
          <w:szCs w:val="20"/>
        </w:rPr>
        <w:t xml:space="preserve"> wykaże zasadność takiej zapłaty.</w:t>
      </w:r>
    </w:p>
    <w:p w14:paraId="5F38BCD8" w14:textId="77777777"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 przypadku d</w:t>
      </w:r>
      <w:r w:rsidR="00674A75" w:rsidRPr="003A4E21">
        <w:rPr>
          <w:rFonts w:ascii="Arial" w:eastAsia="Times New Roman" w:hAnsi="Arial" w:cs="Arial"/>
          <w:sz w:val="20"/>
          <w:szCs w:val="20"/>
        </w:rPr>
        <w:t xml:space="preserve">okonania bezpośredniej zapłaty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674A75"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674A75" w:rsidRPr="003A4E21">
        <w:rPr>
          <w:rFonts w:ascii="Arial" w:eastAsia="Times New Roman" w:hAnsi="Arial" w:cs="Arial"/>
          <w:sz w:val="20"/>
          <w:szCs w:val="20"/>
        </w:rPr>
        <w:t>y, o których mowa w ust. 6, 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y potrąca </w:t>
      </w:r>
      <w:r w:rsidR="00674A75" w:rsidRPr="003A4E21">
        <w:rPr>
          <w:rFonts w:ascii="Arial" w:eastAsia="Times New Roman" w:hAnsi="Arial" w:cs="Arial"/>
          <w:sz w:val="20"/>
          <w:szCs w:val="20"/>
        </w:rPr>
        <w:t xml:space="preserve">kwotę wypłaconego wynagrodzenia </w:t>
      </w:r>
      <w:r w:rsidRPr="003A4E21">
        <w:rPr>
          <w:rFonts w:ascii="Arial" w:eastAsia="Times New Roman" w:hAnsi="Arial" w:cs="Arial"/>
          <w:sz w:val="20"/>
          <w:szCs w:val="20"/>
        </w:rPr>
        <w:t xml:space="preserve">z wynagrodzenia należnego </w:t>
      </w:r>
      <w:r w:rsidRPr="003A4E21">
        <w:rPr>
          <w:rFonts w:ascii="Arial" w:eastAsia="Times New Roman" w:hAnsi="Arial" w:cs="Arial"/>
          <w:sz w:val="20"/>
          <w:szCs w:val="20"/>
        </w:rPr>
        <w:lastRenderedPageBreak/>
        <w:t>wykonawcy. Zap</w:t>
      </w:r>
      <w:r w:rsidR="00674A75" w:rsidRPr="003A4E21">
        <w:rPr>
          <w:rFonts w:ascii="Arial" w:eastAsia="Times New Roman" w:hAnsi="Arial" w:cs="Arial"/>
          <w:sz w:val="20"/>
          <w:szCs w:val="20"/>
        </w:rPr>
        <w:t xml:space="preserve">łata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674A75"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y, na warunkach opisanych w niniejszym paragrafie, powoduje zwolnienie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z zobowiązania w przedmiotowym zakresie.</w:t>
      </w:r>
    </w:p>
    <w:p w14:paraId="1EB1A4D4" w14:textId="77777777"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</w:t>
      </w:r>
      <w:r w:rsidR="00674A75" w:rsidRPr="003A4E21">
        <w:rPr>
          <w:rFonts w:ascii="Arial" w:eastAsia="Times New Roman" w:hAnsi="Arial" w:cs="Arial"/>
          <w:sz w:val="20"/>
          <w:szCs w:val="20"/>
        </w:rPr>
        <w:t>przypadku nie wywiązywania się W</w:t>
      </w:r>
      <w:r w:rsidRPr="003A4E21">
        <w:rPr>
          <w:rFonts w:ascii="Arial" w:eastAsia="Times New Roman" w:hAnsi="Arial" w:cs="Arial"/>
          <w:sz w:val="20"/>
          <w:szCs w:val="20"/>
        </w:rPr>
        <w:t>ykonawcy z któregokolwiek ze zobowiązań wynika</w:t>
      </w:r>
      <w:r w:rsidR="00674A75" w:rsidRPr="003A4E21">
        <w:rPr>
          <w:rFonts w:ascii="Arial" w:eastAsia="Times New Roman" w:hAnsi="Arial" w:cs="Arial"/>
          <w:sz w:val="20"/>
          <w:szCs w:val="20"/>
        </w:rPr>
        <w:t>jących z umownych postanowień, Zamawiając</w:t>
      </w:r>
      <w:r w:rsidRPr="003A4E21">
        <w:rPr>
          <w:rFonts w:ascii="Arial" w:eastAsia="Times New Roman" w:hAnsi="Arial" w:cs="Arial"/>
          <w:sz w:val="20"/>
          <w:szCs w:val="20"/>
        </w:rPr>
        <w:t>y może wstrzymać do czasu</w:t>
      </w:r>
      <w:r w:rsidR="00674A75" w:rsidRPr="003A4E21">
        <w:rPr>
          <w:rFonts w:ascii="Arial" w:eastAsia="Times New Roman" w:hAnsi="Arial" w:cs="Arial"/>
          <w:sz w:val="20"/>
          <w:szCs w:val="20"/>
        </w:rPr>
        <w:t xml:space="preserve"> ustania przyczyny </w:t>
      </w:r>
      <w:r w:rsidRPr="003A4E21">
        <w:rPr>
          <w:rFonts w:ascii="Arial" w:eastAsia="Times New Roman" w:hAnsi="Arial" w:cs="Arial"/>
          <w:sz w:val="20"/>
          <w:szCs w:val="20"/>
        </w:rPr>
        <w:t>w całości lub  w części płatność faktury lub rachunku. W takim przypadku wykonawcy nie przysługują odsetki z tytułu opóźnienia w zapłacie.</w:t>
      </w:r>
    </w:p>
    <w:p w14:paraId="200D243F" w14:textId="77777777" w:rsidR="00DA0063" w:rsidRPr="003A4E21" w:rsidRDefault="00DA0063" w:rsidP="003F1AFB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33344673" w14:textId="77777777" w:rsidR="00686643" w:rsidRPr="003A4E21" w:rsidRDefault="00686643" w:rsidP="003F1AF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12</w:t>
      </w:r>
    </w:p>
    <w:p w14:paraId="777F8124" w14:textId="77777777" w:rsidR="00686643" w:rsidRPr="003A4E21" w:rsidRDefault="00674A75" w:rsidP="003F1AFB">
      <w:pPr>
        <w:numPr>
          <w:ilvl w:val="0"/>
          <w:numId w:val="17"/>
        </w:numPr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y dopuszcza możliwość wystąpienia w trakcie realizacji przedmiotu umowy robót zamiennych (także robót zamiennych istotnych w świetle przepisów Prawa Budowlanego) w stosunku do przewidzianych dokumentacją projektową, koniecznych do wykonania w celu prawidłowego, tj. zgodnego z zasadami wiedzy technicznej i obowiązującymi przepisami, zrealizowania przedmiotu umowy. Wprowadzenie takich zmian musi być każdorazowo zatwierdzone przez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ego </w:t>
      </w:r>
      <w:r w:rsidR="007C3EE1" w:rsidRPr="003A4E21">
        <w:rPr>
          <w:rFonts w:ascii="Arial" w:eastAsia="Times New Roman" w:hAnsi="Arial" w:cs="Arial"/>
          <w:sz w:val="20"/>
          <w:szCs w:val="20"/>
        </w:rPr>
        <w:br/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i uzgodnione z inspektorem nadzoru inwestorskiego, nadzorem autorskim i projektantem, który </w:t>
      </w:r>
      <w:r w:rsidR="007C3EE1" w:rsidRPr="003A4E21">
        <w:rPr>
          <w:rFonts w:ascii="Arial" w:eastAsia="Times New Roman" w:hAnsi="Arial" w:cs="Arial"/>
          <w:sz w:val="20"/>
          <w:szCs w:val="20"/>
        </w:rPr>
        <w:br/>
      </w:r>
      <w:r w:rsidR="00686643" w:rsidRPr="003A4E21">
        <w:rPr>
          <w:rFonts w:ascii="Arial" w:eastAsia="Times New Roman" w:hAnsi="Arial" w:cs="Arial"/>
          <w:sz w:val="20"/>
          <w:szCs w:val="20"/>
        </w:rPr>
        <w:t>w przypadku zmian istotnych sporządzi projekt budowlany zamienny oraz uzyska niezbędne opinie, uzgodnienia oraz decyzje wynikające z właściwych przepisów prawa. Realizacja przez Wykonawcę robót zamiennych nie skutkuje zmianą ceny wynagrodzenia ryczałtowego za wykonanie przedmiotu umowy, o której mowa w § 10 ust.2 pkt. 2) niniejszej umowy.</w:t>
      </w:r>
    </w:p>
    <w:p w14:paraId="718A3A56" w14:textId="77777777" w:rsidR="00686643" w:rsidRPr="003A4E21" w:rsidRDefault="00686643" w:rsidP="003F1AFB">
      <w:pPr>
        <w:numPr>
          <w:ilvl w:val="0"/>
          <w:numId w:val="17"/>
        </w:numPr>
        <w:spacing w:after="0"/>
        <w:ind w:left="709" w:hanging="425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Przewiduje się także możliwość ograniczenia zakresu rzeczowego przedmiotu umowy (roboty zaniechane), w sytuacji gdy wykonanie danych robót będzie zbędne do prawidłowego, tj. zgodnego </w:t>
      </w:r>
      <w:r w:rsidR="00F36AA9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 xml:space="preserve">z zasadami wiedzy technicznej i obowiązującymi przepisami, wykonania przedmiotu umowy. </w:t>
      </w:r>
    </w:p>
    <w:p w14:paraId="5EECE39C" w14:textId="77777777" w:rsidR="00686643" w:rsidRPr="003A4E21" w:rsidRDefault="00686643" w:rsidP="003F1AFB">
      <w:pPr>
        <w:numPr>
          <w:ilvl w:val="0"/>
          <w:numId w:val="17"/>
        </w:numPr>
        <w:spacing w:after="0"/>
        <w:ind w:left="709" w:hanging="425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4E21">
        <w:rPr>
          <w:rFonts w:ascii="Arial" w:eastAsia="Times New Roman" w:hAnsi="Arial" w:cs="Arial"/>
          <w:bCs/>
          <w:sz w:val="20"/>
          <w:szCs w:val="20"/>
        </w:rPr>
        <w:t>W przypadku ograniczenia zakresu rzeczowego przedmiotu umowy (roboty zaniechane) z wynagrodzenia Wykon</w:t>
      </w:r>
      <w:r w:rsidR="004107B5" w:rsidRPr="003A4E21">
        <w:rPr>
          <w:rFonts w:ascii="Arial" w:eastAsia="Times New Roman" w:hAnsi="Arial" w:cs="Arial"/>
          <w:bCs/>
          <w:sz w:val="20"/>
          <w:szCs w:val="20"/>
        </w:rPr>
        <w:t>awcy, o którym mowa w §10 ust. 1 pkt 3</w:t>
      </w:r>
      <w:r w:rsidRPr="003A4E21">
        <w:rPr>
          <w:rFonts w:ascii="Arial" w:eastAsia="Times New Roman" w:hAnsi="Arial" w:cs="Arial"/>
          <w:bCs/>
          <w:sz w:val="20"/>
          <w:szCs w:val="20"/>
        </w:rPr>
        <w:t xml:space="preserve">) umowy zostanie potrącona kwota </w:t>
      </w:r>
      <w:r w:rsidR="00F36AA9" w:rsidRPr="003A4E21">
        <w:rPr>
          <w:rFonts w:ascii="Arial" w:eastAsia="Times New Roman" w:hAnsi="Arial" w:cs="Arial"/>
          <w:bCs/>
          <w:sz w:val="20"/>
          <w:szCs w:val="20"/>
        </w:rPr>
        <w:br/>
      </w:r>
      <w:r w:rsidRPr="003A4E21">
        <w:rPr>
          <w:rFonts w:ascii="Arial" w:eastAsia="Times New Roman" w:hAnsi="Arial" w:cs="Arial"/>
          <w:bCs/>
          <w:sz w:val="20"/>
          <w:szCs w:val="20"/>
        </w:rPr>
        <w:t xml:space="preserve">za roboty zaniechane, wynikająca z kosztorysu przygotowanego przez Wykonawcę w oparciu </w:t>
      </w:r>
      <w:r w:rsidR="00F36AA9" w:rsidRPr="003A4E21">
        <w:rPr>
          <w:rFonts w:ascii="Arial" w:eastAsia="Times New Roman" w:hAnsi="Arial" w:cs="Arial"/>
          <w:bCs/>
          <w:sz w:val="20"/>
          <w:szCs w:val="20"/>
        </w:rPr>
        <w:br/>
      </w:r>
      <w:r w:rsidRPr="003A4E21">
        <w:rPr>
          <w:rFonts w:ascii="Arial" w:eastAsia="Times New Roman" w:hAnsi="Arial" w:cs="Arial"/>
          <w:bCs/>
          <w:sz w:val="20"/>
          <w:szCs w:val="20"/>
        </w:rPr>
        <w:t>o odpowiednie KNR-y lub KNNR-y, rynkowe ceny materiałów i sprzętu oraz składniki kalkulacyjne podane w formularzu oferty  i aktualne na dzień złożenia oferty</w:t>
      </w:r>
      <w:r w:rsidR="00D1741B" w:rsidRPr="003A4E21">
        <w:rPr>
          <w:rFonts w:ascii="Arial" w:eastAsia="Times New Roman" w:hAnsi="Arial" w:cs="Arial"/>
          <w:bCs/>
          <w:sz w:val="20"/>
          <w:szCs w:val="20"/>
        </w:rPr>
        <w:t xml:space="preserve"> (jako podstawę należy przyjąć wycenę SEKOCENCEBUD z najaktualniejszego opublikowanego kwartału, a w przypadku jego braku dla danego elementu podlegającego wycenie – inny wiarygodny cennik)</w:t>
      </w:r>
      <w:r w:rsidRPr="003A4E21">
        <w:rPr>
          <w:rFonts w:ascii="Arial" w:eastAsia="Times New Roman" w:hAnsi="Arial" w:cs="Arial"/>
          <w:bCs/>
          <w:sz w:val="20"/>
          <w:szCs w:val="20"/>
        </w:rPr>
        <w:t>.</w:t>
      </w:r>
      <w:r w:rsidRPr="003A4E21">
        <w:rPr>
          <w:rFonts w:ascii="Arial" w:eastAsia="Times New Roman" w:hAnsi="Arial" w:cs="Arial"/>
          <w:sz w:val="20"/>
          <w:szCs w:val="20"/>
        </w:rPr>
        <w:t xml:space="preserve"> Kosztorys podlega sprawdzeniu przez inspektora nadzoru i zatwierdzeniu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ego.</w:t>
      </w:r>
    </w:p>
    <w:p w14:paraId="40E4C6F1" w14:textId="77777777" w:rsidR="00686643" w:rsidRPr="003A4E21" w:rsidRDefault="00686643" w:rsidP="003F1AFB">
      <w:pPr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Cs/>
          <w:sz w:val="20"/>
          <w:szCs w:val="20"/>
        </w:rPr>
        <w:t>W przypadku wystąpienia robót dodatkowych o których mowa w art</w:t>
      </w:r>
      <w:r w:rsidRPr="003A4E21">
        <w:rPr>
          <w:rFonts w:ascii="Arial" w:eastAsia="Times New Roman" w:hAnsi="Arial" w:cs="Arial"/>
          <w:sz w:val="20"/>
          <w:szCs w:val="20"/>
        </w:rPr>
        <w:t xml:space="preserve">. </w:t>
      </w:r>
      <w:r w:rsidR="00D8572C" w:rsidRPr="003A4E21">
        <w:rPr>
          <w:rFonts w:ascii="Arial" w:eastAsia="Times New Roman" w:hAnsi="Arial" w:cs="Arial"/>
          <w:sz w:val="20"/>
          <w:szCs w:val="20"/>
        </w:rPr>
        <w:t xml:space="preserve">455 </w:t>
      </w:r>
      <w:r w:rsidRPr="003A4E21">
        <w:rPr>
          <w:rFonts w:ascii="Arial" w:eastAsia="Times New Roman" w:hAnsi="Arial" w:cs="Arial"/>
          <w:sz w:val="20"/>
          <w:szCs w:val="20"/>
        </w:rPr>
        <w:t xml:space="preserve">ust. 1 pkt. </w:t>
      </w:r>
      <w:r w:rsidR="00D8572C" w:rsidRPr="003A4E21">
        <w:rPr>
          <w:rFonts w:ascii="Arial" w:eastAsia="Times New Roman" w:hAnsi="Arial" w:cs="Arial"/>
          <w:sz w:val="20"/>
          <w:szCs w:val="20"/>
        </w:rPr>
        <w:t>4</w:t>
      </w:r>
      <w:r w:rsidRPr="003A4E21">
        <w:rPr>
          <w:rFonts w:ascii="Arial" w:eastAsia="Times New Roman" w:hAnsi="Arial" w:cs="Arial"/>
          <w:sz w:val="20"/>
          <w:szCs w:val="20"/>
        </w:rPr>
        <w:t xml:space="preserve">) ustawy </w:t>
      </w:r>
      <w:proofErr w:type="spellStart"/>
      <w:r w:rsidRPr="003A4E21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3A4E21">
        <w:rPr>
          <w:rFonts w:ascii="Arial" w:eastAsia="Times New Roman" w:hAnsi="Arial" w:cs="Arial"/>
          <w:sz w:val="20"/>
          <w:szCs w:val="20"/>
        </w:rPr>
        <w:t xml:space="preserve"> oraz robót o których mowa w art. </w:t>
      </w:r>
      <w:r w:rsidR="00D8572C" w:rsidRPr="003A4E21">
        <w:rPr>
          <w:rFonts w:ascii="Arial" w:eastAsia="Times New Roman" w:hAnsi="Arial" w:cs="Arial"/>
          <w:sz w:val="20"/>
          <w:szCs w:val="20"/>
        </w:rPr>
        <w:t xml:space="preserve">455 </w:t>
      </w:r>
      <w:r w:rsidRPr="003A4E21">
        <w:rPr>
          <w:rFonts w:ascii="Arial" w:eastAsia="Times New Roman" w:hAnsi="Arial" w:cs="Arial"/>
          <w:sz w:val="20"/>
          <w:szCs w:val="20"/>
        </w:rPr>
        <w:t xml:space="preserve">ust. 1 pkt. 3) ustawy </w:t>
      </w:r>
      <w:proofErr w:type="spellStart"/>
      <w:r w:rsidRPr="003A4E21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3A4E21">
        <w:rPr>
          <w:rFonts w:ascii="Arial" w:eastAsia="Times New Roman" w:hAnsi="Arial" w:cs="Arial"/>
          <w:sz w:val="20"/>
          <w:szCs w:val="20"/>
        </w:rPr>
        <w:t xml:space="preserve"> rozliczenie ich nastąpi na podstawie kwot wynikających z</w:t>
      </w:r>
      <w:r w:rsidRPr="003A4E21">
        <w:rPr>
          <w:rFonts w:ascii="Arial" w:eastAsia="Times New Roman" w:hAnsi="Arial" w:cs="Arial"/>
          <w:bCs/>
          <w:sz w:val="20"/>
          <w:szCs w:val="20"/>
        </w:rPr>
        <w:t xml:space="preserve"> kosztorysu przygotowanego przez Wykonawcę w oparciu o odpowiednie KNR-y lub KNNR-y, rynkowe ceny materiałów i sprzętu oraz składniki kalkulacyjne podane w formularzu oferty  </w:t>
      </w:r>
      <w:r w:rsidR="00F36AA9" w:rsidRPr="003A4E21">
        <w:rPr>
          <w:rFonts w:ascii="Arial" w:eastAsia="Times New Roman" w:hAnsi="Arial" w:cs="Arial"/>
          <w:bCs/>
          <w:sz w:val="20"/>
          <w:szCs w:val="20"/>
        </w:rPr>
        <w:br/>
      </w:r>
      <w:r w:rsidRPr="003A4E21">
        <w:rPr>
          <w:rFonts w:ascii="Arial" w:eastAsia="Times New Roman" w:hAnsi="Arial" w:cs="Arial"/>
          <w:bCs/>
          <w:sz w:val="20"/>
          <w:szCs w:val="20"/>
        </w:rPr>
        <w:t>i aktualne na dzień złożenia oferty</w:t>
      </w:r>
      <w:r w:rsidR="00D1741B" w:rsidRPr="003A4E21">
        <w:rPr>
          <w:rFonts w:ascii="Arial" w:eastAsia="Times New Roman" w:hAnsi="Arial" w:cs="Arial"/>
          <w:bCs/>
          <w:sz w:val="20"/>
          <w:szCs w:val="20"/>
        </w:rPr>
        <w:t>(jako podstawę należy przyjąć wycenę SEKOCENCEBUD z najaktualniejszego opublikowanego kwartału,</w:t>
      </w:r>
      <w:r w:rsidR="00D1741B" w:rsidRPr="003A4E21">
        <w:rPr>
          <w:rFonts w:ascii="Arial" w:hAnsi="Arial" w:cs="Arial"/>
          <w:sz w:val="20"/>
          <w:szCs w:val="20"/>
        </w:rPr>
        <w:t xml:space="preserve"> </w:t>
      </w:r>
      <w:r w:rsidR="00D1741B" w:rsidRPr="003A4E21">
        <w:rPr>
          <w:rFonts w:ascii="Arial" w:eastAsia="Times New Roman" w:hAnsi="Arial" w:cs="Arial"/>
          <w:bCs/>
          <w:sz w:val="20"/>
          <w:szCs w:val="20"/>
        </w:rPr>
        <w:t>a w przypadku jego braku dla danego elementu podlegającego wycenie – inny wiarygodny cennik)</w:t>
      </w:r>
      <w:r w:rsidRPr="003A4E21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Pr="003A4E21">
        <w:rPr>
          <w:rFonts w:ascii="Arial" w:eastAsia="Times New Roman" w:hAnsi="Arial" w:cs="Arial"/>
          <w:sz w:val="20"/>
          <w:szCs w:val="20"/>
        </w:rPr>
        <w:t xml:space="preserve">Kosztorys podlega sprawdzeniu przez inspektora nadzoru i zatwierdzeniu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ego.</w:t>
      </w:r>
    </w:p>
    <w:p w14:paraId="23B0DB47" w14:textId="77777777" w:rsidR="00674A75" w:rsidRPr="003A4E21" w:rsidRDefault="00674A75" w:rsidP="003F1AFB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52D8F075" w14:textId="77777777" w:rsidR="00686643" w:rsidRPr="003A4E21" w:rsidRDefault="00686643" w:rsidP="003F1AF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13</w:t>
      </w:r>
    </w:p>
    <w:p w14:paraId="678DA526" w14:textId="77777777" w:rsidR="00686643" w:rsidRPr="003A4E21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może powierzyć, zgodnie ze złożoną ofertą, wykonanie części zamówienia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>om, zawierając z nimi stosowne umowy w formie pisemnej pod rygorem nieważności.</w:t>
      </w:r>
    </w:p>
    <w:p w14:paraId="40058B2E" w14:textId="77777777" w:rsidR="00686643" w:rsidRPr="003A4E21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Wykonawca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 może ograniczyć lub rozszerzyć zakres prac przewidzianych do realizacji przez </w:t>
      </w:r>
      <w:r w:rsidR="00904911" w:rsidRPr="003A4E2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ów, w stosunku do zakresu wskazanego w ofercie przetargowej, wyłącznie za zgodą </w:t>
      </w: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>ego i tylko w uzasadnionych przypadkach.</w:t>
      </w:r>
    </w:p>
    <w:p w14:paraId="2FB93E86" w14:textId="77777777" w:rsidR="00686643" w:rsidRPr="003A4E21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>y żąda, aby przed przystąp</w:t>
      </w: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ieniem do wykonania zamówienia Wykonawca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, o ile są już znane, podał nazwy albo imiona i nazwiska oraz dane kontaktowe </w:t>
      </w:r>
      <w:r w:rsidR="00904911" w:rsidRPr="003A4E2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ów i osób do kontaktu z nimi, zaangażowanych w roboty budowlane lub usługi. </w:t>
      </w: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Wykonawca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 zawiadamia </w:t>
      </w: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ego o wszelkich zmianach danych, o których mowa w zdaniu pierwszym, w trakcie realizacji zamówienia, a także przekazuje informacje na temat nowych </w:t>
      </w:r>
      <w:r w:rsidR="00904911" w:rsidRPr="003A4E2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>ów, którym w późniejszym okresie zamierza powierzyć realizację robót budowlanych lub usług.</w:t>
      </w:r>
    </w:p>
    <w:p w14:paraId="70A07A36" w14:textId="77777777" w:rsidR="00686643" w:rsidRPr="003A4E21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Do zawarcia przez wykonawcę umowy o roboty budowlane, usługi i dostawy, z </w:t>
      </w:r>
      <w:r w:rsidR="00904911" w:rsidRPr="003A4E2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ą jest wymagana zgoda </w:t>
      </w:r>
      <w:r w:rsidR="00674A75" w:rsidRPr="003A4E21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ego, a do za</w:t>
      </w:r>
      <w:r w:rsidR="00674A75"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warcia przez </w:t>
      </w:r>
      <w:r w:rsidR="00904911" w:rsidRPr="003A4E2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74A75"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ę umowy </w:t>
      </w: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z dalszym </w:t>
      </w:r>
      <w:r w:rsidR="00904911" w:rsidRPr="003A4E2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74A75" w:rsidRPr="003A4E21">
        <w:rPr>
          <w:rFonts w:ascii="Arial" w:eastAsia="Times New Roman" w:hAnsi="Arial" w:cs="Arial"/>
          <w:bCs/>
          <w:sz w:val="20"/>
          <w:szCs w:val="20"/>
          <w:lang w:val="cs-CZ"/>
        </w:rPr>
        <w:t>ą jest wymagana zgoda Zamawiającego i W</w:t>
      </w: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ykonawcy.</w:t>
      </w:r>
    </w:p>
    <w:p w14:paraId="577D5A29" w14:textId="77777777" w:rsidR="00686643" w:rsidRPr="003A4E21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,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lub dalszy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zamówienia na roboty budowlane zamierzający zawrzeć lub zmienić umowę o podwykonawstwo, której przedmiotem są roboty 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lastRenderedPageBreak/>
        <w:t xml:space="preserve">budowlane, jest obowiązany, w trakcie realizacji zamówienia publicznego na roboty budowlane, do przedłożenia 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emu projektu tej umowy lub projektu jej zmiany (aneksu), przy czym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lub dalszy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jest obowiązany dołączyć zgodę wykonawcy na zawarcie umowy </w:t>
      </w:r>
      <w:r w:rsidR="00F45E6B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>o podwykonawstwo o treści zgodnej z projektem umowy.</w:t>
      </w:r>
    </w:p>
    <w:p w14:paraId="7EF8AA23" w14:textId="77777777" w:rsidR="00686643" w:rsidRPr="003A4E21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y w terminie 14 dni, licząc od dnia otrzymania projektu umowy o podwykonawstwo lub jej zmiany, której przedmiotem są roboty budowlane, zgłasza w formie pisemnej zastrzeżenia </w:t>
      </w:r>
      <w:r w:rsidR="00F36AA9" w:rsidRPr="003A4E21">
        <w:rPr>
          <w:rFonts w:ascii="Arial" w:eastAsia="Times New Roman" w:hAnsi="Arial" w:cs="Arial"/>
          <w:bCs/>
          <w:sz w:val="20"/>
          <w:szCs w:val="20"/>
          <w:lang w:val="cs-CZ"/>
        </w:rPr>
        <w:br/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do przedłożonych projektów, w przypadkach o których mowa w ust. 11. </w:t>
      </w:r>
    </w:p>
    <w:p w14:paraId="24A3F95A" w14:textId="77777777" w:rsidR="00686643" w:rsidRPr="003A4E21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Niezgłoszenie w formie pisemnej zastrzeżeń do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przedłożonego projektu umowy o P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odwykonawstwo, której przedmiotem są roboty budowlane, i do projektu jej zmiany, w terminie określonym w ust. 6, uważa się za akceptację proje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ktu umowy lub jej zmiany przez Zamawiając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ego.</w:t>
      </w:r>
    </w:p>
    <w:p w14:paraId="41A1B641" w14:textId="77777777" w:rsidR="00686643" w:rsidRPr="003A4E21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,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lub dalszy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zamówienia na roboty budowlane przedkłada 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>emu poświadczoną za zgodność z oryginałem kopię zawartej umowy o podwykonawstwo lub jej zmiany (aneksu), której przedmiotem są roboty budowlane, w terminie 7 dni od dnia jej zawarcia.</w:t>
      </w:r>
    </w:p>
    <w:p w14:paraId="73D9BD2B" w14:textId="77777777" w:rsidR="00686643" w:rsidRPr="003A4E21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y w terminie 14 dni, licząc od dnia otrzymania umowy o </w:t>
      </w:r>
      <w:r w:rsidR="00F1239C" w:rsidRPr="003A4E21">
        <w:rPr>
          <w:rFonts w:ascii="Arial" w:eastAsia="Times New Roman" w:hAnsi="Arial" w:cs="Arial"/>
          <w:bCs/>
          <w:sz w:val="20"/>
          <w:szCs w:val="20"/>
          <w:lang w:val="cs-CZ"/>
        </w:rPr>
        <w:t>p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>odwykonawstwo lub jej zmiany (aneksu), której przedmiotem są roboty budowlane, zgłasza w formie pisemnej sprzeciw do przedłożonej umowy o podwykonawstwo lub jej zmiany, w przypadkach o których mowa w ust. 11.</w:t>
      </w:r>
    </w:p>
    <w:p w14:paraId="033B077F" w14:textId="77777777" w:rsidR="00686643" w:rsidRPr="003A4E21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Niezgłoszenie </w:t>
      </w: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w formie pisemnej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sprzeciwu do przedłożonej umowy o podwykonawstwo</w:t>
      </w: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 lub jej zmiany (aneksu)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, której przedmiotem są roboty budowlane, w terminie określonym w ust. 9, uważa się za akceptację umowy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lub jej zmiany (aneksu) przez Zamawiając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ego.</w:t>
      </w:r>
    </w:p>
    <w:p w14:paraId="0A9B43C5" w14:textId="77777777" w:rsidR="00686643" w:rsidRPr="003A4E21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Wymagania dotyczące umowy o podwykonawstwo, której przedmiotem są roboty budowlane, których niespełnienie spowoduje zgłoszenie przez </w:t>
      </w:r>
      <w:r w:rsidR="00674A75" w:rsidRPr="003A4E21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ego odpowiednio zastrzeżeń lub sprzeciwu:</w:t>
      </w:r>
    </w:p>
    <w:p w14:paraId="01838BA1" w14:textId="77777777" w:rsidR="00686643" w:rsidRPr="003A4E21" w:rsidRDefault="00674A75" w:rsidP="003F1AFB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brak przez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ę wymaganych prawem uprawnień (kwalifikacji) do wykonywania danego zakresu zamówienia, co nie gwarantuje właściwego potencjału wykonawczego dla danego zakresu robót; </w:t>
      </w:r>
      <w:r w:rsidRPr="003A4E21">
        <w:rPr>
          <w:rFonts w:ascii="Arial" w:eastAsia="Times New Roman" w:hAnsi="Arial" w:cs="Arial"/>
          <w:bCs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bCs/>
          <w:sz w:val="20"/>
          <w:szCs w:val="20"/>
        </w:rPr>
        <w:t>y może zażądać przedstawienia dokumentów potwierdzając</w:t>
      </w:r>
      <w:r w:rsidRPr="003A4E21">
        <w:rPr>
          <w:rFonts w:ascii="Arial" w:eastAsia="Times New Roman" w:hAnsi="Arial" w:cs="Arial"/>
          <w:bCs/>
          <w:sz w:val="20"/>
          <w:szCs w:val="20"/>
        </w:rPr>
        <w:t xml:space="preserve">ych uprawnienia (kwalifikacje) </w:t>
      </w:r>
      <w:r w:rsidR="00904911" w:rsidRPr="003A4E21">
        <w:rPr>
          <w:rFonts w:ascii="Arial" w:eastAsia="Times New Roman" w:hAnsi="Arial" w:cs="Arial"/>
          <w:bCs/>
          <w:sz w:val="20"/>
          <w:szCs w:val="20"/>
        </w:rPr>
        <w:t>Podwykonawc</w:t>
      </w:r>
      <w:r w:rsidR="00686643" w:rsidRPr="003A4E21">
        <w:rPr>
          <w:rFonts w:ascii="Arial" w:eastAsia="Times New Roman" w:hAnsi="Arial" w:cs="Arial"/>
          <w:bCs/>
          <w:sz w:val="20"/>
          <w:szCs w:val="20"/>
        </w:rPr>
        <w:t>y,</w:t>
      </w:r>
    </w:p>
    <w:p w14:paraId="2E90464B" w14:textId="77777777" w:rsidR="00686643" w:rsidRPr="003A4E21" w:rsidRDefault="00686643" w:rsidP="003F1AFB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brak z</w:t>
      </w:r>
      <w:r w:rsidR="00674A75" w:rsidRPr="003A4E21">
        <w:rPr>
          <w:rFonts w:ascii="Arial" w:eastAsia="Times New Roman" w:hAnsi="Arial" w:cs="Arial"/>
          <w:sz w:val="20"/>
          <w:szCs w:val="20"/>
        </w:rPr>
        <w:t xml:space="preserve">akresu zamówienia powierzonego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>y lub jego nieprecyzyjne określenie, lub zakres zamówienia nie dotyczy przedmiotu zamówienia,</w:t>
      </w:r>
    </w:p>
    <w:p w14:paraId="6FE57946" w14:textId="77777777" w:rsidR="00686643" w:rsidRPr="003A4E21" w:rsidRDefault="00686643" w:rsidP="003F1AFB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brak terminu realizacji robót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zych lub wskazany termin uniemożliwia terminową realizację umowy podstawowej zawartej pomiędzy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ym a wykonawcą,</w:t>
      </w:r>
    </w:p>
    <w:p w14:paraId="516A628F" w14:textId="77777777" w:rsidR="00686643" w:rsidRPr="003A4E21" w:rsidRDefault="00686643" w:rsidP="003F1AFB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brak odniesienia do okresu odpowiedzialności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z tytułu rękojmi za wady, który nie może być krótszy od okresu odpowiedzialności za wady wykonawcy wobec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ego, jak również zakres odpowiedzialności powinien odpowiadać zakresowi odpowiedzialności przyjętej przez wyko</w:t>
      </w:r>
      <w:r w:rsidR="00674A75" w:rsidRPr="003A4E21">
        <w:rPr>
          <w:rFonts w:ascii="Arial" w:eastAsia="Times New Roman" w:hAnsi="Arial" w:cs="Arial"/>
          <w:sz w:val="20"/>
          <w:szCs w:val="20"/>
        </w:rPr>
        <w:t>nawcę wobec Zamawiając</w:t>
      </w:r>
      <w:r w:rsidRPr="003A4E21">
        <w:rPr>
          <w:rFonts w:ascii="Arial" w:eastAsia="Times New Roman" w:hAnsi="Arial" w:cs="Arial"/>
          <w:sz w:val="20"/>
          <w:szCs w:val="20"/>
        </w:rPr>
        <w:t>ego,</w:t>
      </w:r>
    </w:p>
    <w:p w14:paraId="7953EE5F" w14:textId="77777777" w:rsidR="00686643" w:rsidRPr="003A4E21" w:rsidRDefault="00686643" w:rsidP="003F1AFB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brak kwoty wynagrodzenia przysługującego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>y za realizację części przedmiotu zamówienia objętej umową o podwykonawstwo, która nie może być wyższe niż kwota wynagrodzenia należnego wykonawcy za realizację tożsamej części zamówienia wynikającej z treści złożonej oferty,</w:t>
      </w:r>
    </w:p>
    <w:p w14:paraId="23ECBE54" w14:textId="77777777" w:rsidR="00686643" w:rsidRPr="003A4E21" w:rsidRDefault="00686643" w:rsidP="003F1AFB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brak obowiązku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dostarczenia bezpośrednio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emu, na jego wezwanie, dowodu potwierdzającego zapłatę przez wykonawcę wymagalnego wynagrodzenia należnego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>y za realizację przedmiotu umowy,</w:t>
      </w:r>
    </w:p>
    <w:p w14:paraId="4C4E7442" w14:textId="77777777" w:rsidR="00686643" w:rsidRPr="003A4E21" w:rsidRDefault="00686643" w:rsidP="003F1AFB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termin zapłaty wynagrodzenia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przewidziany </w:t>
      </w:r>
      <w:r w:rsidR="00F36AA9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 xml:space="preserve">w umowie o podwykonawstwo nie może być dłuższy niż </w:t>
      </w:r>
      <w:r w:rsidR="00017F80" w:rsidRPr="003A4E21">
        <w:rPr>
          <w:rFonts w:ascii="Arial" w:eastAsia="Times New Roman" w:hAnsi="Arial" w:cs="Arial"/>
          <w:sz w:val="20"/>
          <w:szCs w:val="20"/>
        </w:rPr>
        <w:t>14</w:t>
      </w:r>
      <w:r w:rsidRPr="003A4E21">
        <w:rPr>
          <w:rFonts w:ascii="Arial" w:eastAsia="Times New Roman" w:hAnsi="Arial" w:cs="Arial"/>
          <w:sz w:val="20"/>
          <w:szCs w:val="20"/>
        </w:rPr>
        <w:t xml:space="preserve"> dni od dnia doręczenia wykonawcy,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faktury lub rachunku, potwierdzających wykonanie zleconej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>y dostawy, usługi lub roboty budowlanej.</w:t>
      </w:r>
    </w:p>
    <w:p w14:paraId="78CED659" w14:textId="77777777" w:rsidR="00686643" w:rsidRPr="003A4E21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,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lub dalszy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zamówienia przedkłada 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emu poświadczoną za zgodność z oryginałem kopię zawartej umowy o podwykonawstwo, której przedmiotem są dostawy lub usługi, w terminie 7 dni od dnia jej zawarcia, z wyłączeniem umów </w:t>
      </w:r>
      <w:r w:rsidR="00F36AA9" w:rsidRPr="003A4E21">
        <w:rPr>
          <w:rFonts w:ascii="Arial" w:eastAsia="Times New Roman" w:hAnsi="Arial" w:cs="Arial"/>
          <w:sz w:val="20"/>
          <w:szCs w:val="20"/>
          <w:lang w:val="cs-CZ"/>
        </w:rPr>
        <w:br/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o podwykonawstwo o wartości mniejszej niż 0,5 % wartości umowy w sprawie zamówienia publicznego. Wyłączenie, o którym mowa w zdaniu pierwszym, nie dotyczy umów o podwykonawstwo o wartości większej niż 50.000 zł. </w:t>
      </w:r>
    </w:p>
    <w:p w14:paraId="32021463" w14:textId="77777777" w:rsidR="00686643" w:rsidRPr="003A4E21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W przypadku, o którym mowa w ust. 12, jeżeli termin zapłaty wynagrodzenia jest dłuższy niż </w:t>
      </w:r>
      <w:r w:rsidR="00017F80" w:rsidRPr="003A4E21">
        <w:rPr>
          <w:rFonts w:ascii="Arial" w:eastAsia="Times New Roman" w:hAnsi="Arial" w:cs="Arial"/>
          <w:sz w:val="20"/>
          <w:szCs w:val="20"/>
          <w:lang w:val="cs-CZ"/>
        </w:rPr>
        <w:t>14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dni </w:t>
      </w:r>
      <w:r w:rsidR="00F36AA9" w:rsidRPr="003A4E21">
        <w:rPr>
          <w:rFonts w:ascii="Arial" w:eastAsia="Times New Roman" w:hAnsi="Arial" w:cs="Arial"/>
          <w:sz w:val="20"/>
          <w:szCs w:val="20"/>
          <w:lang w:val="cs-CZ"/>
        </w:rPr>
        <w:br/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od dnia doręczenia wykonawcy,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y faktury lub rachunku, potwierdzających wykonanie zleconej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y dostawy lub usługi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lastRenderedPageBreak/>
        <w:t>Zamawiając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y informuje o tym wykonawcę i wzywa go do doprowadzenia do zmiany tej umowy pod rygorem wystąpienia o zapłatę kary umownej.</w:t>
      </w:r>
    </w:p>
    <w:p w14:paraId="14D4DDC7" w14:textId="77777777" w:rsidR="00686643" w:rsidRPr="003A4E21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Procedura akceptacji, zawierania i zmiany umów o podwykonawstwo z dalszymi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mi odbywać powinna się na zasadach określonych w niniejszym paragrafie.</w:t>
      </w:r>
    </w:p>
    <w:p w14:paraId="454CDD88" w14:textId="77777777" w:rsidR="00686643" w:rsidRPr="003A4E21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>Wykonanie prac w ramach form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uły podwykonawstwa nie zwalnia W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ykonawcy z odpowiedzialności </w:t>
      </w:r>
      <w:r w:rsidR="00F36AA9" w:rsidRPr="003A4E21">
        <w:rPr>
          <w:rFonts w:ascii="Arial" w:eastAsia="Times New Roman" w:hAnsi="Arial" w:cs="Arial"/>
          <w:sz w:val="20"/>
          <w:szCs w:val="20"/>
          <w:lang w:val="cs-CZ"/>
        </w:rPr>
        <w:br/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za wypełnianie obowiązków wynikających z umowy i obowiązujących przepisów prawa.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odpowiada za działania i zaniechania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ów jak za własne.</w:t>
      </w:r>
    </w:p>
    <w:p w14:paraId="30DB73C3" w14:textId="77777777" w:rsidR="00686643" w:rsidRPr="003A4E21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>Wykonawca ponosi wobec Zamawiając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ego pełną odpowiedzialność za roboty, które wykonuje przy pomocy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>ów i przyjmuje wobec nich funkcję koordynacyjną.</w:t>
      </w:r>
    </w:p>
    <w:p w14:paraId="6DF4D302" w14:textId="77777777" w:rsidR="00686643" w:rsidRPr="003A4E21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>Aby Zamawiając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y miał pełną wiedzę na temat sposobu realizacji zamówienia, 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zobowiązany jest udzielać 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emu wszelkich informacji dotyczących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>ów uczestniczących w realizacji przedmiotu umowy, w tym również o zmianie lub rezygnacji z podwykonawstwa.</w:t>
      </w:r>
    </w:p>
    <w:p w14:paraId="644FE564" w14:textId="77777777" w:rsidR="00686643" w:rsidRPr="003A4E21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W sytuacji, gdy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realizuje przedmiot umowy przy udziale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y, bez wiedzy i zgody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ego,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y </w:t>
      </w:r>
      <w:r w:rsidRPr="003A4E21">
        <w:rPr>
          <w:rFonts w:ascii="Arial" w:eastAsia="Times New Roman" w:hAnsi="Arial" w:cs="Arial"/>
          <w:sz w:val="20"/>
          <w:szCs w:val="20"/>
        </w:rPr>
        <w:t xml:space="preserve">może odstąpić od umowy bez prawa do wynagrodzenia dla wykonawcy. Postanowienia § 21 ust. 1 pkt. 5) 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umowy znajdują odpowiednie zastosowanie.</w:t>
      </w:r>
    </w:p>
    <w:p w14:paraId="68201C4B" w14:textId="77777777" w:rsidR="00686643" w:rsidRPr="003A4E21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0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Jeżeli zmiana albo rezygnacja z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y dotyczy podmiotu, na którego zasoby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po</w:t>
      </w:r>
      <w:r w:rsidR="00F45E6B" w:rsidRPr="003A4E21">
        <w:rPr>
          <w:rFonts w:ascii="Arial" w:eastAsia="Times New Roman" w:hAnsi="Arial" w:cs="Arial"/>
          <w:sz w:val="20"/>
          <w:szCs w:val="20"/>
          <w:lang w:val="cs-CZ"/>
        </w:rPr>
        <w:t>woływał się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, w celu wykazania spełniania warunków udziału w postępowaniu,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Wykonawca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jest obowiązany wykazać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emu, iż proponowany inny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lub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samodzielnie spełnia je w stopniu nie mniejszym niż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, na którego zasoby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powoływał się w trakcie postępowania o udzielenie zamówienia.</w:t>
      </w:r>
    </w:p>
    <w:p w14:paraId="32EA69D3" w14:textId="77777777" w:rsidR="00086F98" w:rsidRPr="003A4E21" w:rsidRDefault="00086F98" w:rsidP="003F1AFB">
      <w:pPr>
        <w:keepLines/>
        <w:spacing w:after="0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00"/>
        </w:rPr>
      </w:pPr>
    </w:p>
    <w:p w14:paraId="65EA91CD" w14:textId="77777777" w:rsidR="00686643" w:rsidRPr="003A4E21" w:rsidRDefault="00686643" w:rsidP="003F1AF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14</w:t>
      </w:r>
    </w:p>
    <w:p w14:paraId="72E8509E" w14:textId="77777777" w:rsidR="00686643" w:rsidRPr="003A4E21" w:rsidRDefault="00674A75" w:rsidP="003F1AFB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y będzie miał wyłączne prawo do wykorzystania dokumentacji projektowej wykonanej przez Wykonawcę w ramach niniejszej umowy.</w:t>
      </w:r>
    </w:p>
    <w:p w14:paraId="5569B3DC" w14:textId="77777777" w:rsidR="00686643" w:rsidRPr="003A4E21" w:rsidRDefault="00686643" w:rsidP="003F1AFB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Strony ustalają, że z dniem przekazania i odbioru opracowań obejmujących </w:t>
      </w:r>
      <w:r w:rsidR="008F2DA4" w:rsidRPr="003A4E21">
        <w:rPr>
          <w:rFonts w:ascii="Arial" w:eastAsia="Times New Roman" w:hAnsi="Arial" w:cs="Arial"/>
          <w:sz w:val="20"/>
          <w:szCs w:val="20"/>
        </w:rPr>
        <w:t>Etap</w:t>
      </w:r>
      <w:r w:rsidRPr="003A4E21">
        <w:rPr>
          <w:rFonts w:ascii="Arial" w:eastAsia="Times New Roman" w:hAnsi="Arial" w:cs="Arial"/>
          <w:sz w:val="20"/>
          <w:szCs w:val="20"/>
        </w:rPr>
        <w:t xml:space="preserve"> I przedmiotu umowy,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przenosi w ramach wynagrodzenia umownego na rzecz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autorskie prawa majątkowe do tych opracowań na następujących polach eksploatacji:</w:t>
      </w:r>
    </w:p>
    <w:p w14:paraId="5325DF81" w14:textId="77777777" w:rsidR="00686643" w:rsidRPr="003A4E21" w:rsidRDefault="00686643" w:rsidP="00741A09">
      <w:pPr>
        <w:widowControl w:val="0"/>
        <w:numPr>
          <w:ilvl w:val="0"/>
          <w:numId w:val="31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 zakresie utrwalania, zwielokrotniania utworu – wytwarzanie określoną techniką egzemplarzy utworu, w tym techn</w:t>
      </w:r>
      <w:r w:rsidR="00652BCF" w:rsidRPr="003A4E21">
        <w:rPr>
          <w:rFonts w:ascii="Arial" w:eastAsia="Times New Roman" w:hAnsi="Arial" w:cs="Arial"/>
          <w:sz w:val="20"/>
          <w:szCs w:val="20"/>
        </w:rPr>
        <w:t xml:space="preserve">iką drukarską, reprograficzną, </w:t>
      </w:r>
      <w:r w:rsidRPr="003A4E21">
        <w:rPr>
          <w:rFonts w:ascii="Arial" w:eastAsia="Times New Roman" w:hAnsi="Arial" w:cs="Arial"/>
          <w:sz w:val="20"/>
          <w:szCs w:val="20"/>
        </w:rPr>
        <w:t>zapisu magnetycznego oraz technika cyfrową,</w:t>
      </w:r>
    </w:p>
    <w:p w14:paraId="6EFC36DF" w14:textId="77777777" w:rsidR="00686643" w:rsidRPr="003A4E21" w:rsidRDefault="00686643" w:rsidP="00741A09">
      <w:pPr>
        <w:widowControl w:val="0"/>
        <w:numPr>
          <w:ilvl w:val="0"/>
          <w:numId w:val="31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 zakresie obrotu oryginałem albo egzemplarzami, na których utwór utrwalono – wprowadzenie do obrotu, użyczenie lub najem oryginału albo egzemplarzy;</w:t>
      </w:r>
    </w:p>
    <w:p w14:paraId="5CD1EF23" w14:textId="77777777" w:rsidR="00686643" w:rsidRPr="003A4E21" w:rsidRDefault="00686643" w:rsidP="00741A09">
      <w:pPr>
        <w:widowControl w:val="0"/>
        <w:numPr>
          <w:ilvl w:val="0"/>
          <w:numId w:val="31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 zakresie rozpowszechniania utworu publiczne udostępnianie utworu w taki sposób, aby każdy mógł mieć do niego dostęp w miejscu i czasie przez siebie wybranym,</w:t>
      </w:r>
    </w:p>
    <w:p w14:paraId="7CD001BB" w14:textId="77777777" w:rsidR="00686643" w:rsidRPr="003A4E21" w:rsidRDefault="00686643" w:rsidP="00741A09">
      <w:pPr>
        <w:widowControl w:val="0"/>
        <w:numPr>
          <w:ilvl w:val="0"/>
          <w:numId w:val="31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wykorzystywanie opracowań w celu uzyskania wszelkich dostępnych pomocy finansowej dla realizacji inwestycji </w:t>
      </w:r>
      <w:r w:rsidR="00652BCF" w:rsidRPr="003A4E21">
        <w:rPr>
          <w:rFonts w:ascii="Arial" w:eastAsia="Times New Roman" w:hAnsi="Arial" w:cs="Arial"/>
          <w:sz w:val="20"/>
          <w:szCs w:val="20"/>
        </w:rPr>
        <w:t>będącej przedmiotem opracowania</w:t>
      </w:r>
      <w:r w:rsidRPr="003A4E21">
        <w:rPr>
          <w:rFonts w:ascii="Arial" w:eastAsia="Times New Roman" w:hAnsi="Arial" w:cs="Arial"/>
          <w:sz w:val="20"/>
          <w:szCs w:val="20"/>
        </w:rPr>
        <w:t>,</w:t>
      </w:r>
    </w:p>
    <w:p w14:paraId="52DF51FA" w14:textId="77777777" w:rsidR="00686643" w:rsidRPr="003A4E21" w:rsidRDefault="00686643" w:rsidP="00741A09">
      <w:pPr>
        <w:widowControl w:val="0"/>
        <w:numPr>
          <w:ilvl w:val="0"/>
          <w:numId w:val="31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wykorzystywanie opracowań w celu przeprowadzenia postępowań o udzielenie zamówień publicznych związanych z realizacją inwestycji będącej przedmiotem opracowania.</w:t>
      </w:r>
    </w:p>
    <w:p w14:paraId="5C58C527" w14:textId="77777777" w:rsidR="00686643" w:rsidRPr="003A4E21" w:rsidRDefault="00686643" w:rsidP="003F1AFB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Jeżeli zajdzie taka potrzeba, na wezwanie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ego,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przeniesie na jego rzecz w terminie 7 dni prawa autorskie majątkowe, niewymienione w § 14 ust. 2 w ramach wynagrodzenia, o którym mowa w § 10.</w:t>
      </w:r>
    </w:p>
    <w:p w14:paraId="54904122" w14:textId="77777777" w:rsidR="00686643" w:rsidRPr="003A4E21" w:rsidRDefault="00686643" w:rsidP="003F1AFB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Wraz z przeniesieniem autorskich praw majątkowych na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przechodzi wyłączne prawo do wykonywania zależnego prawa autorskiego oraz udzielania zezwoleń na wykonywanie zależnego prawa autorskiego przez osoby trzecie.</w:t>
      </w:r>
    </w:p>
    <w:p w14:paraId="3D1F98A2" w14:textId="77777777" w:rsidR="00686643" w:rsidRPr="003A4E21" w:rsidRDefault="00674A75" w:rsidP="003F1AFB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będzie zabezpieczał i chronił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ego przed roszczeniami, szkodami, wydatkami, działaniami prawnymi lub innymi działaniami osób trzecich, wynikłymi lub spowodowanymi naruszeniem jakichkolwiek praw patentowych lub innych praw własności przemysłowej związanych z realizacją przedmiotu umowy.  W razie jakichkolwiek roszczeń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y natychmiast powiadomi Wykonawcę.</w:t>
      </w:r>
    </w:p>
    <w:p w14:paraId="002F4C2F" w14:textId="77777777" w:rsidR="00686643" w:rsidRPr="003A4E21" w:rsidRDefault="00674A75" w:rsidP="003F1AFB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y natychmiast powiadomi Wykonawcę na piśmie o roszczeniach</w:t>
      </w:r>
      <w:r w:rsidR="004107B5"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o naruszeniu praw jak w ust. 1 i o procesach sądowych o naruszenie praw wszczętych przeciwko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emu z powodu korzystania z jakichkolwiek praw udzielonych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emu w ramach przedmiotowej umowy.</w:t>
      </w:r>
    </w:p>
    <w:p w14:paraId="318A4592" w14:textId="77777777" w:rsidR="00686643" w:rsidRPr="003A4E21" w:rsidRDefault="00674A75" w:rsidP="003F1AFB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zobowiązuje się do ponoszenie wszelkich kosztów prawnych i innych niezbędnych, spowodowanych roszczeniami, o których mowa w niniejszym paragrafie, niezwłocznie po ich powstaniu tak, aby nie obciążały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ego.</w:t>
      </w:r>
    </w:p>
    <w:p w14:paraId="209BC91C" w14:textId="77777777" w:rsidR="00686643" w:rsidRPr="003A4E21" w:rsidRDefault="00674A75" w:rsidP="003F1AFB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lastRenderedPageBreak/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udzieli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emu także innej pomocy w działaniach związanych z roszczeniami, o których mowa w niniejszym paragrafie, nie wyłączając współuczestnictwa w ewentualnym postępowaniu sądowym lub administracyjnym, o ile będzie to prawnie możliwe.</w:t>
      </w:r>
    </w:p>
    <w:p w14:paraId="137EFB96" w14:textId="77777777" w:rsidR="00934F3A" w:rsidRPr="003A4E21" w:rsidRDefault="00934F3A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098656C1" w14:textId="77777777" w:rsidR="00686643" w:rsidRPr="003A4E21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bCs/>
          <w:sz w:val="20"/>
          <w:szCs w:val="20"/>
        </w:rPr>
        <w:t>§ 15</w:t>
      </w:r>
    </w:p>
    <w:p w14:paraId="01BAD281" w14:textId="77777777" w:rsidR="00686643" w:rsidRPr="003A4E21" w:rsidRDefault="00686643" w:rsidP="003F1AFB">
      <w:pPr>
        <w:tabs>
          <w:tab w:val="left" w:pos="5245"/>
        </w:tabs>
        <w:spacing w:after="0"/>
        <w:ind w:left="567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Zasady odbioru zakresu prac przewidzianych dla </w:t>
      </w:r>
      <w:r w:rsidR="0098516E" w:rsidRPr="003A4E21">
        <w:rPr>
          <w:rFonts w:ascii="Arial" w:eastAsia="Times New Roman" w:hAnsi="Arial" w:cs="Arial"/>
          <w:sz w:val="20"/>
          <w:szCs w:val="20"/>
        </w:rPr>
        <w:t>Etapu</w:t>
      </w:r>
      <w:r w:rsidRPr="003A4E21">
        <w:rPr>
          <w:rFonts w:ascii="Arial" w:eastAsia="Times New Roman" w:hAnsi="Arial" w:cs="Arial"/>
          <w:sz w:val="20"/>
          <w:szCs w:val="20"/>
        </w:rPr>
        <w:t xml:space="preserve"> I przedmiotu umowy:</w:t>
      </w:r>
    </w:p>
    <w:p w14:paraId="772A4EAA" w14:textId="77777777" w:rsidR="00686643" w:rsidRPr="003A4E21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Miejscem odbioru wykonanych prac jest siedziba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ego.</w:t>
      </w:r>
    </w:p>
    <w:p w14:paraId="2D18CB9E" w14:textId="77777777" w:rsidR="00686643" w:rsidRPr="003A4E21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Przy odbiorze dokumentacji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nie jest zobowiązany dokonać sprawdzenia kompletności, poprawności oraz jakości wykonanej i przekazanej dokumentacji.</w:t>
      </w:r>
    </w:p>
    <w:p w14:paraId="2B48408B" w14:textId="77777777" w:rsidR="00686643" w:rsidRPr="003A4E21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 odbioru </w:t>
      </w:r>
      <w:r w:rsidR="0098516E" w:rsidRPr="003A4E21">
        <w:rPr>
          <w:rFonts w:ascii="Arial" w:eastAsia="Times New Roman" w:hAnsi="Arial" w:cs="Arial"/>
          <w:sz w:val="20"/>
          <w:szCs w:val="20"/>
        </w:rPr>
        <w:t>Etapu</w:t>
      </w:r>
      <w:r w:rsidRPr="003A4E21">
        <w:rPr>
          <w:rFonts w:ascii="Arial" w:eastAsia="Times New Roman" w:hAnsi="Arial" w:cs="Arial"/>
          <w:sz w:val="20"/>
          <w:szCs w:val="20"/>
        </w:rPr>
        <w:t xml:space="preserve"> I przedmiotu umowy strony sporządzą protokół zdawczo – odbiorczy, a datę sporządzenia tego  </w:t>
      </w:r>
      <w:r w:rsidR="00E83352" w:rsidRPr="003A4E21">
        <w:rPr>
          <w:rFonts w:ascii="Arial" w:eastAsia="Times New Roman" w:hAnsi="Arial" w:cs="Arial"/>
          <w:sz w:val="20"/>
          <w:szCs w:val="20"/>
        </w:rPr>
        <w:t>protokołu</w:t>
      </w:r>
      <w:r w:rsidRPr="003A4E21">
        <w:rPr>
          <w:rFonts w:ascii="Arial" w:eastAsia="Times New Roman" w:hAnsi="Arial" w:cs="Arial"/>
          <w:sz w:val="20"/>
          <w:szCs w:val="20"/>
        </w:rPr>
        <w:t xml:space="preserve"> traktuje się za datę wykonania tego etapu.</w:t>
      </w:r>
    </w:p>
    <w:p w14:paraId="0DE0EDAA" w14:textId="77777777" w:rsidR="00686643" w:rsidRPr="003A4E21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8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Na czas odbioru </w:t>
      </w:r>
      <w:r w:rsidR="0098516E" w:rsidRPr="003A4E21">
        <w:rPr>
          <w:rFonts w:ascii="Arial" w:eastAsia="Times New Roman" w:hAnsi="Arial" w:cs="Arial"/>
          <w:sz w:val="20"/>
          <w:szCs w:val="20"/>
          <w:lang w:val="cs-CZ"/>
        </w:rPr>
        <w:t>Etapu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I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złoży odpowiednio:</w:t>
      </w:r>
    </w:p>
    <w:p w14:paraId="090A4C15" w14:textId="77777777" w:rsidR="00686643" w:rsidRPr="003A4E21" w:rsidRDefault="00686643" w:rsidP="00741A09">
      <w:pPr>
        <w:numPr>
          <w:ilvl w:val="0"/>
          <w:numId w:val="33"/>
        </w:numPr>
        <w:spacing w:after="0"/>
        <w:ind w:left="1701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>wykaz wykonanych opracowań,</w:t>
      </w:r>
    </w:p>
    <w:p w14:paraId="6B157361" w14:textId="77777777" w:rsidR="00686643" w:rsidRPr="003A4E21" w:rsidRDefault="00686643" w:rsidP="00741A09">
      <w:pPr>
        <w:numPr>
          <w:ilvl w:val="0"/>
          <w:numId w:val="33"/>
        </w:numPr>
        <w:spacing w:after="0"/>
        <w:ind w:left="1701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pisemne oświadczenie, że dokumentacja projektowa wykonana została zgodnie z umową, obowiązującymi przepisami i normami i zostaje wydana w stanie kompletnym z punktu widzenia celu, któremu ma służyć. </w:t>
      </w:r>
    </w:p>
    <w:p w14:paraId="30F84175" w14:textId="77777777" w:rsidR="00686643" w:rsidRPr="003A4E21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Wykaz opracowań oraz pisemne oświadczenia stanowią integralną </w:t>
      </w:r>
      <w:r w:rsidR="0098516E" w:rsidRPr="003A4E21">
        <w:rPr>
          <w:rFonts w:ascii="Arial" w:eastAsia="Times New Roman" w:hAnsi="Arial" w:cs="Arial"/>
          <w:sz w:val="20"/>
          <w:szCs w:val="20"/>
          <w:lang w:val="cs-CZ"/>
        </w:rPr>
        <w:t>część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odbioru </w:t>
      </w:r>
      <w:r w:rsidR="00ED5A9C">
        <w:rPr>
          <w:rFonts w:ascii="Arial" w:eastAsia="Times New Roman" w:hAnsi="Arial" w:cs="Arial"/>
          <w:sz w:val="20"/>
          <w:szCs w:val="20"/>
          <w:lang w:val="cs-CZ"/>
        </w:rPr>
        <w:br/>
      </w:r>
      <w:r w:rsidR="0098516E" w:rsidRPr="003A4E21">
        <w:rPr>
          <w:rFonts w:ascii="Arial" w:eastAsia="Times New Roman" w:hAnsi="Arial" w:cs="Arial"/>
          <w:sz w:val="20"/>
          <w:szCs w:val="20"/>
          <w:lang w:val="cs-CZ"/>
        </w:rPr>
        <w:t>Etapu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I przedmiotu umowy.</w:t>
      </w:r>
    </w:p>
    <w:p w14:paraId="3EF3EAAA" w14:textId="77777777" w:rsidR="00686643" w:rsidRPr="003A4E21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przypadku stwierdzenia w trakcie odbioru i po odbiorze wadliwości lub zastrzeżeń do wykonanej pracy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powiadamia o tej wadliwości Wykonawcę lub wniesie uwagi w terminie 7 dni od daty ich ujawnienia.</w:t>
      </w:r>
    </w:p>
    <w:p w14:paraId="2E7E4856" w14:textId="77777777" w:rsidR="00686643" w:rsidRPr="003A4E21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Ujawnione wady i wniesione uwagi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usunie/uwzględni w terminie uzgodnionym przez strony.</w:t>
      </w:r>
    </w:p>
    <w:p w14:paraId="3DA9D725" w14:textId="77777777" w:rsidR="00686643" w:rsidRPr="003A4E21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przypadku stwierdzenia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ego, że wskazane Wykonawcy wady i przekazane uwagi nie zostały usunięte lub uwzględnione w całości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pozostawał będzie w zwłoce i zostaną mu naliczone kary zgodnie z § 21 ust.1 pkt 2) umowy.</w:t>
      </w:r>
    </w:p>
    <w:p w14:paraId="37AF805B" w14:textId="77777777" w:rsidR="00686643" w:rsidRPr="003A4E21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Jeżeli zgłoszone wady i wniesione uwagi uniemożliwiają wykorzystanie przedmiotu umowy zgodnie z przeznaczeniem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y może odstąpić od umowy bez prawa do wynagrodzenia dla Wykonawcy. Postanowienia §21 ust. 1  pkt 5)  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umowy znajdują odpowiednie zastosowanie.</w:t>
      </w:r>
    </w:p>
    <w:p w14:paraId="62DBFBB2" w14:textId="77777777" w:rsidR="00686643" w:rsidRPr="003A4E21" w:rsidRDefault="00686643" w:rsidP="003F1AFB">
      <w:pPr>
        <w:tabs>
          <w:tab w:val="left" w:pos="5245"/>
        </w:tabs>
        <w:spacing w:after="0"/>
        <w:rPr>
          <w:rFonts w:ascii="Arial" w:eastAsia="Times New Roman" w:hAnsi="Arial" w:cs="Arial"/>
          <w:sz w:val="20"/>
          <w:szCs w:val="20"/>
          <w:lang w:val="cs-CZ"/>
        </w:rPr>
      </w:pPr>
    </w:p>
    <w:p w14:paraId="2C53D74C" w14:textId="77777777" w:rsidR="00686643" w:rsidRPr="003A4E21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bCs/>
          <w:sz w:val="20"/>
          <w:szCs w:val="20"/>
        </w:rPr>
        <w:t>§ 16</w:t>
      </w:r>
    </w:p>
    <w:p w14:paraId="27774D36" w14:textId="77777777" w:rsidR="00686643" w:rsidRPr="003A4E21" w:rsidRDefault="00686643" w:rsidP="003F1AFB">
      <w:pPr>
        <w:tabs>
          <w:tab w:val="left" w:pos="5245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Zasady dokonywania odbiorów zakresu prac przewidzianych dla </w:t>
      </w:r>
      <w:r w:rsidR="0098516E" w:rsidRPr="003A4E21">
        <w:rPr>
          <w:rFonts w:ascii="Arial" w:eastAsia="Times New Roman" w:hAnsi="Arial" w:cs="Arial"/>
          <w:sz w:val="20"/>
          <w:szCs w:val="20"/>
        </w:rPr>
        <w:t>Etapu</w:t>
      </w:r>
      <w:r w:rsidRPr="003A4E21">
        <w:rPr>
          <w:rFonts w:ascii="Arial" w:eastAsia="Times New Roman" w:hAnsi="Arial" w:cs="Arial"/>
          <w:sz w:val="20"/>
          <w:szCs w:val="20"/>
        </w:rPr>
        <w:t xml:space="preserve"> II przedmiotu umowy:</w:t>
      </w:r>
    </w:p>
    <w:p w14:paraId="26D9D8DA" w14:textId="77777777" w:rsidR="00686643" w:rsidRPr="003A4E21" w:rsidRDefault="00686643" w:rsidP="003F1AFB">
      <w:pPr>
        <w:numPr>
          <w:ilvl w:val="0"/>
          <w:numId w:val="16"/>
        </w:numPr>
        <w:tabs>
          <w:tab w:val="clear" w:pos="42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Strony zgodnie postanawiają, że będą stosowane następujące rodzaje odbiorów robót:</w:t>
      </w:r>
    </w:p>
    <w:p w14:paraId="0E60DA92" w14:textId="77777777" w:rsidR="00686643" w:rsidRPr="003A4E21" w:rsidRDefault="00686643" w:rsidP="00741A09">
      <w:pPr>
        <w:numPr>
          <w:ilvl w:val="1"/>
          <w:numId w:val="34"/>
        </w:numPr>
        <w:tabs>
          <w:tab w:val="clear" w:pos="360"/>
          <w:tab w:val="num" w:pos="851"/>
        </w:tabs>
        <w:spacing w:after="0"/>
        <w:ind w:left="1701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Odbiory częściowe,</w:t>
      </w:r>
    </w:p>
    <w:p w14:paraId="34ADCF6F" w14:textId="77777777" w:rsidR="00686643" w:rsidRPr="003A4E21" w:rsidRDefault="00686643" w:rsidP="00741A09">
      <w:pPr>
        <w:numPr>
          <w:ilvl w:val="1"/>
          <w:numId w:val="34"/>
        </w:numPr>
        <w:tabs>
          <w:tab w:val="clear" w:pos="360"/>
          <w:tab w:val="num" w:pos="851"/>
        </w:tabs>
        <w:spacing w:after="0"/>
        <w:ind w:left="1701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Odbiory robót zanikających i ulegających zakryciu,</w:t>
      </w:r>
    </w:p>
    <w:p w14:paraId="0AFB983D" w14:textId="77777777" w:rsidR="00686643" w:rsidRPr="003A4E21" w:rsidRDefault="00686643" w:rsidP="00741A09">
      <w:pPr>
        <w:numPr>
          <w:ilvl w:val="1"/>
          <w:numId w:val="34"/>
        </w:numPr>
        <w:tabs>
          <w:tab w:val="clear" w:pos="360"/>
          <w:tab w:val="num" w:pos="851"/>
        </w:tabs>
        <w:spacing w:after="0"/>
        <w:ind w:left="1701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Odbiór końcowy. </w:t>
      </w:r>
    </w:p>
    <w:p w14:paraId="710C1780" w14:textId="77777777" w:rsidR="00686643" w:rsidRPr="003A4E21" w:rsidRDefault="00686643" w:rsidP="003F1AFB">
      <w:pPr>
        <w:numPr>
          <w:ilvl w:val="0"/>
          <w:numId w:val="16"/>
        </w:numPr>
        <w:tabs>
          <w:tab w:val="clear" w:pos="42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Odbiory częściowe oraz odbiory robót zanikających i ulegających zakryciu, dokonywane będą przez inspektora nadzoru inwestorskiego.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winien zgłaszać gotowość do odbiorów, </w:t>
      </w:r>
      <w:r w:rsidR="00F36AA9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>o których mowa wyżej, wpisem do Dziennika budowy z odpowiednim wyprzedzeniem umożliwiającym podjęcie działań przez inspektora nadzoru inwestorskiego.</w:t>
      </w:r>
    </w:p>
    <w:p w14:paraId="77EE844E" w14:textId="77777777" w:rsidR="00686643" w:rsidRPr="003A4E21" w:rsidRDefault="00686643" w:rsidP="003F1AFB">
      <w:pPr>
        <w:numPr>
          <w:ilvl w:val="0"/>
          <w:numId w:val="16"/>
        </w:numPr>
        <w:tabs>
          <w:tab w:val="clear" w:pos="42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O zakończeniu robót i osiągnięciu gotowości do odbioru końcowego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zawiadamia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na piśmie z uwzględnieniem terminów przewidzianych  w niniejszej umowie na rozpoczęcie  i zakończenie czynności odbiorowych.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wyznacza datę i rozpoczyna czynności odbioru końcowego zgodnie z postanowieniami § 17.</w:t>
      </w:r>
    </w:p>
    <w:p w14:paraId="14569974" w14:textId="77777777" w:rsidR="00686643" w:rsidRPr="003A4E21" w:rsidRDefault="00686643" w:rsidP="003F1AFB">
      <w:pPr>
        <w:numPr>
          <w:ilvl w:val="0"/>
          <w:numId w:val="16"/>
        </w:numPr>
        <w:tabs>
          <w:tab w:val="clear" w:pos="420"/>
          <w:tab w:val="left" w:pos="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Jeżeli w toku czynności odbioru końcowego zostanie stwierdzone, że nie osiągnięto gotowości do odbioru z powodu nie zakończenia robót lub nie przeprowadzenia wszystkich </w:t>
      </w:r>
      <w:r w:rsidR="00F36AA9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badań, 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niekompletności dokumentacji odbiorowej wymienionej w  § 17 ust. 3 a także, jeżeli w toku czynności odbioru zostaną stwierdzone wady –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y może odmówić odbioru.</w:t>
      </w:r>
    </w:p>
    <w:p w14:paraId="5949A705" w14:textId="77777777" w:rsidR="00686643" w:rsidRPr="003A4E21" w:rsidRDefault="00686643" w:rsidP="003F1AFB">
      <w:pPr>
        <w:numPr>
          <w:ilvl w:val="0"/>
          <w:numId w:val="16"/>
        </w:numPr>
        <w:tabs>
          <w:tab w:val="clear" w:pos="420"/>
          <w:tab w:val="left" w:pos="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>W razie odmowy odbioru końcowego z powyższych przyczyn – nowy termin osiągnięcia gotowości do odbioru ustala się w sposób określony w ust. 3.</w:t>
      </w:r>
    </w:p>
    <w:p w14:paraId="79994746" w14:textId="77777777" w:rsidR="00686643" w:rsidRPr="003A4E21" w:rsidRDefault="00686643" w:rsidP="003F1AFB">
      <w:pPr>
        <w:numPr>
          <w:ilvl w:val="0"/>
          <w:numId w:val="16"/>
        </w:numPr>
        <w:tabs>
          <w:tab w:val="clear" w:pos="420"/>
          <w:tab w:val="left" w:pos="0"/>
        </w:tabs>
        <w:spacing w:after="0"/>
        <w:ind w:left="1134"/>
        <w:jc w:val="both"/>
        <w:rPr>
          <w:rFonts w:ascii="Arial" w:eastAsia="Times New Roman" w:hAnsi="Arial" w:cs="Arial"/>
          <w:b/>
          <w:bCs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W przypadku dwukrotnej odmowy odbioru końcowego z przyczyn zawinionych przez Wykonawcę,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y może odstąpić od umowy. Postanowienia § 21 ust.1 pkt 5) umowy znajdują odpowiednie zastosowanie.</w:t>
      </w:r>
    </w:p>
    <w:p w14:paraId="08504E2E" w14:textId="77777777" w:rsidR="00686643" w:rsidRPr="003A4E21" w:rsidRDefault="00686643" w:rsidP="003F1AF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A4E21">
        <w:rPr>
          <w:rFonts w:ascii="Arial" w:eastAsia="Times New Roman" w:hAnsi="Arial" w:cs="Arial"/>
          <w:b/>
          <w:bCs/>
          <w:sz w:val="20"/>
          <w:szCs w:val="20"/>
        </w:rPr>
        <w:t>§  17</w:t>
      </w:r>
    </w:p>
    <w:p w14:paraId="0BD3F708" w14:textId="77777777" w:rsidR="00686643" w:rsidRPr="003A4E21" w:rsidRDefault="00686643" w:rsidP="003F1AFB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lastRenderedPageBreak/>
        <w:t>Podstawą zgłoszenia przez Wykonawcę gotowości do odbioru końcowego, będzie faktyczne wykonanie robót, potwierdzone w Dzienniku budowy wpisem dokonanym przez kierownika budowy (robót) potwierdzonym przez powołan</w:t>
      </w:r>
      <w:r w:rsidR="00F36AA9" w:rsidRPr="003A4E21">
        <w:rPr>
          <w:rFonts w:ascii="Arial" w:eastAsia="Times New Roman" w:hAnsi="Arial" w:cs="Arial"/>
          <w:sz w:val="20"/>
          <w:szCs w:val="20"/>
        </w:rPr>
        <w:t>ego</w:t>
      </w:r>
      <w:r w:rsidRPr="003A4E21">
        <w:rPr>
          <w:rFonts w:ascii="Arial" w:eastAsia="Times New Roman" w:hAnsi="Arial" w:cs="Arial"/>
          <w:sz w:val="20"/>
          <w:szCs w:val="20"/>
        </w:rPr>
        <w:t xml:space="preserve"> inspektor</w:t>
      </w:r>
      <w:r w:rsidR="00F36AA9" w:rsidRPr="003A4E21">
        <w:rPr>
          <w:rFonts w:ascii="Arial" w:eastAsia="Times New Roman" w:hAnsi="Arial" w:cs="Arial"/>
          <w:sz w:val="20"/>
          <w:szCs w:val="20"/>
        </w:rPr>
        <w:t>a</w:t>
      </w:r>
      <w:r w:rsidRPr="003A4E21">
        <w:rPr>
          <w:rFonts w:ascii="Arial" w:eastAsia="Times New Roman" w:hAnsi="Arial" w:cs="Arial"/>
          <w:sz w:val="20"/>
          <w:szCs w:val="20"/>
        </w:rPr>
        <w:t xml:space="preserve"> nadzoru inwestorskiego.</w:t>
      </w:r>
    </w:p>
    <w:p w14:paraId="5DB8A9D9" w14:textId="77777777" w:rsidR="00686643" w:rsidRPr="003A4E21" w:rsidRDefault="00686643" w:rsidP="003F1AFB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Komisyjny odbiór końcowy robót zorganizowany będzie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w terminie 7 dni kalendarzowych od daty pisemnego zgłoszenia o zakończeniu robót i osiągnięciu gotowości </w:t>
      </w:r>
      <w:r w:rsidR="00F36AA9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 xml:space="preserve">do odbioru końcowego. Do zgłoszenia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załącza kserokopię stron/y z Dziennika budowy, z wpisem kierownika budowy o zakończeniu robót i osiągnięciu gotowości do odbioru końcowego i potwierdzeniem tego faktu przez branżowych inspektorów nadzoru inwestorskiego.</w:t>
      </w:r>
    </w:p>
    <w:p w14:paraId="1058CFAA" w14:textId="77777777" w:rsidR="00686643" w:rsidRPr="003A4E21" w:rsidRDefault="00686643" w:rsidP="003F1AFB">
      <w:pPr>
        <w:numPr>
          <w:ilvl w:val="0"/>
          <w:numId w:val="15"/>
        </w:numPr>
        <w:tabs>
          <w:tab w:val="clear" w:pos="360"/>
          <w:tab w:val="left" w:pos="284"/>
          <w:tab w:val="num" w:pos="1134"/>
        </w:tabs>
        <w:spacing w:after="0"/>
        <w:ind w:left="1134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Na dzień odbioru końcowego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przekazuje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emu następujące dokumenty odbiorowe:</w:t>
      </w:r>
    </w:p>
    <w:p w14:paraId="3A235A77" w14:textId="77777777" w:rsidR="00686643" w:rsidRPr="003A4E21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Oryginał Dziennika budowy,</w:t>
      </w:r>
    </w:p>
    <w:p w14:paraId="7952596C" w14:textId="77777777" w:rsidR="00686643" w:rsidRPr="003A4E21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Dokumentację projektową powykonawczą wraz z naniesionymi zmianami dokonanymi </w:t>
      </w:r>
      <w:r w:rsidR="00F36AA9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>w trakcie budowy, potwierdzonymi przez kierownika budowy, inspektora nadzoru inwestorskiego i projektanta – jeżeli takie wystąpiły, opisaną i skompletowaną w dwóch egzemplarzach,</w:t>
      </w:r>
    </w:p>
    <w:p w14:paraId="673D8E66" w14:textId="77777777" w:rsidR="00686643" w:rsidRPr="003A4E21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Geodezyjną dokumentację powykonawczą, sporządzoną przez uprawnionego geodetę wraz z podaniem obmiarów zrealizowanego zakresu robót, w dwóch egzemplarzach,</w:t>
      </w:r>
    </w:p>
    <w:p w14:paraId="3F8CDD29" w14:textId="77777777" w:rsidR="00686643" w:rsidRPr="003A4E21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Wymagane dokumenty, protokoły i zaświadczenia z przeprowadzonych prób i sprawdzeń, protokoły odbioru robót branżowych objętych zamówieniem (jeżeli takie wystąpiły), instrukcje użytkowania, dokumenty gwarancyjne i inne dokumenty wymagane stosownymi przepisami oraz wynikające z obowiązków Wykonawcy określonych w § 7 niniejszej umowy, po jednym egzemplarzu,</w:t>
      </w:r>
    </w:p>
    <w:p w14:paraId="1A0D3C46" w14:textId="77777777" w:rsidR="00686643" w:rsidRPr="003A4E21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Oświadczenie Kierownika budowy (robót) o zgodności wykonania robót z dokumentacją projektową, obowiązującymi przepisami i normami, o doprowadzeniu do należytego stanu </w:t>
      </w:r>
      <w:r w:rsidR="00F36AA9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 xml:space="preserve">i porządku terenu budowy oraz terenu przyległego do terenu budowy, z którego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korzystał w trakcie prowadzonych prac,</w:t>
      </w:r>
    </w:p>
    <w:p w14:paraId="08CDFCC2" w14:textId="77777777" w:rsidR="00686643" w:rsidRPr="003A4E21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Dokumenty (atesty, certyfikaty, deklaracje zgodności) potwierdzające, że wbudowane wyroby budowlane są zgodne z art. 10 ustawy Prawo budowlane (opisane i ostemplowane przez Kierownika budowy), po jednym egzemplarzu,</w:t>
      </w:r>
    </w:p>
    <w:p w14:paraId="61666236" w14:textId="77777777" w:rsidR="00686643" w:rsidRPr="003A4E21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Pozostałe dokumenty potwierdzające należyte wykonanie przedmiotu zamówienia </w:t>
      </w:r>
      <w:r w:rsidR="00F36AA9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>po jednym egzemplarzu,</w:t>
      </w:r>
    </w:p>
    <w:p w14:paraId="2FD29340" w14:textId="77777777" w:rsidR="00686643" w:rsidRPr="003A4E21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Oświadczenie inspektor</w:t>
      </w:r>
      <w:r w:rsidR="00F36AA9" w:rsidRPr="003A4E21">
        <w:rPr>
          <w:rFonts w:ascii="Arial" w:eastAsia="Times New Roman" w:hAnsi="Arial" w:cs="Arial"/>
          <w:sz w:val="20"/>
          <w:szCs w:val="20"/>
        </w:rPr>
        <w:t>a</w:t>
      </w:r>
      <w:r w:rsidRPr="003A4E21">
        <w:rPr>
          <w:rFonts w:ascii="Arial" w:eastAsia="Times New Roman" w:hAnsi="Arial" w:cs="Arial"/>
          <w:sz w:val="20"/>
          <w:szCs w:val="20"/>
        </w:rPr>
        <w:t xml:space="preserve"> nadzoru inwestorskiego o zweryfikowaniu i potwierdzeniu kompletności dokumentacji odbiorowej.</w:t>
      </w:r>
    </w:p>
    <w:p w14:paraId="3C67CBBA" w14:textId="77777777" w:rsidR="00ED5A9C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Oświadczenie osób pełniących nadzór autorski o zgodności wykonanych robót </w:t>
      </w:r>
      <w:r w:rsidR="00F36AA9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>z dokumentacją projektową</w:t>
      </w:r>
      <w:r w:rsidR="00ED5A9C">
        <w:rPr>
          <w:rFonts w:ascii="Arial" w:eastAsia="Times New Roman" w:hAnsi="Arial" w:cs="Arial"/>
          <w:sz w:val="20"/>
          <w:szCs w:val="20"/>
        </w:rPr>
        <w:t>,</w:t>
      </w:r>
    </w:p>
    <w:p w14:paraId="74FF715D" w14:textId="77777777" w:rsidR="00686643" w:rsidRPr="00B00035" w:rsidRDefault="00ED5A9C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00035">
        <w:rPr>
          <w:rFonts w:ascii="Arial" w:eastAsia="Times New Roman" w:hAnsi="Arial" w:cs="Arial"/>
          <w:sz w:val="20"/>
          <w:szCs w:val="20"/>
        </w:rPr>
        <w:t>Informację o wpływie zmian dokonanych w trakcie realizacji umowy na osiągnięcie efektu ekologicznego i efektywność kosztową –ściśle wg instrukcji Zamawiającego (jeśli dotyczy)</w:t>
      </w:r>
      <w:r w:rsidR="00686643" w:rsidRPr="00B00035">
        <w:rPr>
          <w:rFonts w:ascii="Arial" w:eastAsia="Times New Roman" w:hAnsi="Arial" w:cs="Arial"/>
          <w:sz w:val="20"/>
          <w:szCs w:val="20"/>
        </w:rPr>
        <w:t>.</w:t>
      </w:r>
    </w:p>
    <w:p w14:paraId="06ACF1FA" w14:textId="77777777" w:rsidR="00686643" w:rsidRPr="003A4E21" w:rsidRDefault="00686643" w:rsidP="003F1AFB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A4E21">
        <w:rPr>
          <w:rFonts w:ascii="Arial" w:eastAsia="Times New Roman" w:hAnsi="Arial" w:cs="Arial"/>
          <w:sz w:val="20"/>
          <w:szCs w:val="20"/>
        </w:rPr>
        <w:t>Brak jakiegokolwiek dokumentu wymienionego w ust. 3 niniejszego paragrafu lub stwierdzenie jego wad skutkuje nieważnością zawiadomienia o gotowości do odbioru końcowego.</w:t>
      </w:r>
    </w:p>
    <w:p w14:paraId="33CBBA98" w14:textId="77777777" w:rsidR="00686643" w:rsidRPr="003A4E21" w:rsidRDefault="00686643" w:rsidP="003F1AFB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 datę wykonania przez Wykonawcę zobowiązania wynikającego z niniejszej Umowy, uznaje się datę odbioru, stwierdzoną w protokole odbioru końcowego.</w:t>
      </w:r>
    </w:p>
    <w:p w14:paraId="29C22A98" w14:textId="77777777" w:rsidR="00686643" w:rsidRPr="003A4E21" w:rsidRDefault="00686643" w:rsidP="003F1AFB">
      <w:pPr>
        <w:numPr>
          <w:ilvl w:val="0"/>
          <w:numId w:val="15"/>
        </w:numPr>
        <w:tabs>
          <w:tab w:val="clear" w:pos="360"/>
          <w:tab w:val="num" w:pos="1134"/>
          <w:tab w:val="left" w:pos="5245"/>
        </w:tabs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Jeżeli w toku czynności odbioru zostaną stwierdzone wady, to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emu przysługują następujące uprawnienia:</w:t>
      </w:r>
    </w:p>
    <w:p w14:paraId="18E8C6BD" w14:textId="77777777" w:rsidR="00686643" w:rsidRPr="003A4E21" w:rsidRDefault="00686643" w:rsidP="00741A09">
      <w:pPr>
        <w:numPr>
          <w:ilvl w:val="0"/>
          <w:numId w:val="35"/>
        </w:numPr>
        <w:tabs>
          <w:tab w:val="clear" w:pos="731"/>
          <w:tab w:val="num" w:pos="1701"/>
          <w:tab w:val="left" w:pos="5245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jeżeli wady nadają się do usunięcia,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może odmówić odbioru do czasu usunięcia wad przez Wykonawcę na jego własny koszt w terminach uzgodnionych przez strony,</w:t>
      </w:r>
    </w:p>
    <w:p w14:paraId="351CF902" w14:textId="77777777" w:rsidR="00686643" w:rsidRPr="003A4E21" w:rsidRDefault="00686643" w:rsidP="00741A09">
      <w:pPr>
        <w:numPr>
          <w:ilvl w:val="0"/>
          <w:numId w:val="35"/>
        </w:numPr>
        <w:tabs>
          <w:tab w:val="clear" w:pos="731"/>
          <w:tab w:val="num" w:pos="1701"/>
          <w:tab w:val="left" w:pos="5245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jeżeli wady nie nadają się do usunięcia i nie uniemożliwiają użytkowanie wykonanego przedmiotu umowy zgodnie z jego przeznaczeniem,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może obniżyć wynagrodzenie odpowiednio do utraconej wartości użytkowej, estetycznej i technicznej,</w:t>
      </w:r>
    </w:p>
    <w:p w14:paraId="33898BFB" w14:textId="77777777" w:rsidR="00686643" w:rsidRPr="003A4E21" w:rsidRDefault="00686643" w:rsidP="00741A09">
      <w:pPr>
        <w:numPr>
          <w:ilvl w:val="0"/>
          <w:numId w:val="35"/>
        </w:numPr>
        <w:tabs>
          <w:tab w:val="clear" w:pos="731"/>
          <w:tab w:val="num" w:pos="1701"/>
          <w:tab w:val="left" w:pos="5245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jeżeli wady nie nadają się do usunięcia i uniemożliwiają użytkowanie zgodne z przeznaczeniem,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może:</w:t>
      </w:r>
    </w:p>
    <w:p w14:paraId="3ECBF63F" w14:textId="77777777" w:rsidR="00686643" w:rsidRPr="003A4E21" w:rsidRDefault="00686643" w:rsidP="00741A09">
      <w:pPr>
        <w:numPr>
          <w:ilvl w:val="0"/>
          <w:numId w:val="36"/>
        </w:numPr>
        <w:tabs>
          <w:tab w:val="left" w:pos="374"/>
        </w:tabs>
        <w:spacing w:after="0"/>
        <w:ind w:left="2552" w:right="-286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odstąpić od Umowy,</w:t>
      </w:r>
    </w:p>
    <w:p w14:paraId="31B2B577" w14:textId="77777777" w:rsidR="00686643" w:rsidRPr="003A4E21" w:rsidRDefault="00686643" w:rsidP="00741A09">
      <w:pPr>
        <w:numPr>
          <w:ilvl w:val="0"/>
          <w:numId w:val="36"/>
        </w:numPr>
        <w:tabs>
          <w:tab w:val="left" w:pos="374"/>
        </w:tabs>
        <w:spacing w:after="0"/>
        <w:ind w:left="2552" w:right="-286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żądać wykonania odbieranego przedmiotu odbioru po raz drugi.</w:t>
      </w:r>
    </w:p>
    <w:p w14:paraId="2FE86342" w14:textId="77777777" w:rsidR="00686643" w:rsidRPr="003A4E21" w:rsidRDefault="00686643" w:rsidP="003F1AFB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lastRenderedPageBreak/>
        <w:t xml:space="preserve">Strony postanawiają, że z czynności odbioru końcowego będzie spisany protokół zawierający wszelkie ustalenia dokonane w toku odbioru, jak też terminy wyznaczone na usunięcie stwierdzonych przy odbiorze wad i usterek. </w:t>
      </w:r>
    </w:p>
    <w:p w14:paraId="0134AA54" w14:textId="77777777" w:rsidR="00686643" w:rsidRPr="003A4E21" w:rsidRDefault="00674A75" w:rsidP="003F1AFB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jest zobowiązany do zawiadomienia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ego o usunięciu wad oraz do żądania wyznaczenia terminu odbioru zakwestionowanych poprzednio robót, jako wadliwych.</w:t>
      </w:r>
    </w:p>
    <w:p w14:paraId="5C7719B4" w14:textId="77777777" w:rsidR="00904911" w:rsidRPr="003A4E21" w:rsidRDefault="00686643" w:rsidP="003F1AFB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00"/>
        </w:rPr>
      </w:pPr>
      <w:r w:rsidRPr="003A4E21">
        <w:rPr>
          <w:rFonts w:ascii="Arial" w:eastAsia="Times New Roman" w:hAnsi="Arial" w:cs="Arial"/>
          <w:sz w:val="20"/>
          <w:szCs w:val="20"/>
        </w:rPr>
        <w:t>Po protokolarnym stwierdzeniu usunięcia wad stwierdzonych podczas odbioru oraz w okresie rękojmi i gwarancji  rozpoczynają swój bieg terminy na zwolnienie Zabezpieczenia Należytego Wykonania Umowy, o którym mowa w § 18 niniejszej Umowy.</w:t>
      </w:r>
    </w:p>
    <w:p w14:paraId="6021E947" w14:textId="77777777" w:rsidR="00904911" w:rsidRPr="003A4E21" w:rsidRDefault="00904911" w:rsidP="003F1AFB">
      <w:pPr>
        <w:tabs>
          <w:tab w:val="left" w:pos="368"/>
          <w:tab w:val="center" w:pos="4488"/>
          <w:tab w:val="left" w:pos="5245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val="cs-CZ"/>
        </w:rPr>
      </w:pPr>
    </w:p>
    <w:p w14:paraId="0FFF3AC3" w14:textId="77777777" w:rsidR="00686643" w:rsidRPr="003A4E21" w:rsidRDefault="00686643" w:rsidP="003F1AFB">
      <w:pPr>
        <w:tabs>
          <w:tab w:val="left" w:pos="368"/>
          <w:tab w:val="center" w:pos="4488"/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/>
          <w:bCs/>
          <w:sz w:val="20"/>
          <w:szCs w:val="20"/>
          <w:lang w:val="cs-CZ"/>
        </w:rPr>
        <w:t>§ 18</w:t>
      </w:r>
    </w:p>
    <w:p w14:paraId="4D7E08E1" w14:textId="77777777" w:rsidR="00686643" w:rsidRPr="003A4E21" w:rsidRDefault="00686643" w:rsidP="003F1AFB">
      <w:pPr>
        <w:numPr>
          <w:ilvl w:val="0"/>
          <w:numId w:val="5"/>
        </w:numPr>
        <w:tabs>
          <w:tab w:val="clear" w:pos="420"/>
          <w:tab w:val="num" w:pos="1134"/>
          <w:tab w:val="left" w:pos="5245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Przed podpisaniem Umowy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wniósł Zabezpieczenie Należytego Wykonania Umowy </w:t>
      </w:r>
      <w:r w:rsidR="0074616A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>w wysokości ……………………….... formie: …………………………</w:t>
      </w:r>
    </w:p>
    <w:p w14:paraId="772788DC" w14:textId="77777777" w:rsidR="00686643" w:rsidRPr="003A4E21" w:rsidRDefault="00686643" w:rsidP="003F1AFB">
      <w:pPr>
        <w:numPr>
          <w:ilvl w:val="0"/>
          <w:numId w:val="5"/>
        </w:numPr>
        <w:tabs>
          <w:tab w:val="clear" w:pos="420"/>
          <w:tab w:val="num" w:pos="1134"/>
          <w:tab w:val="left" w:pos="5245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Zabezpieczenie Należytego Wykonania umowy służy do pokrycia roszczeń z tytułu niewykonania lub nienależytego wykonania przedmiotu umowy.</w:t>
      </w:r>
    </w:p>
    <w:p w14:paraId="42BA5A0E" w14:textId="77777777" w:rsidR="00686643" w:rsidRPr="003A4E21" w:rsidRDefault="00686643" w:rsidP="003F1AFB">
      <w:pPr>
        <w:numPr>
          <w:ilvl w:val="0"/>
          <w:numId w:val="5"/>
        </w:numPr>
        <w:tabs>
          <w:tab w:val="clear" w:pos="420"/>
          <w:tab w:val="num" w:pos="1134"/>
          <w:tab w:val="left" w:pos="5245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Warunki zwrotu wniesionego Zabezpieczenia Należytego Wykonania Umowy: </w:t>
      </w:r>
    </w:p>
    <w:p w14:paraId="021DA7ED" w14:textId="77777777" w:rsidR="00686643" w:rsidRPr="003A4E21" w:rsidRDefault="00686643" w:rsidP="00741A09">
      <w:pPr>
        <w:numPr>
          <w:ilvl w:val="0"/>
          <w:numId w:val="37"/>
        </w:numPr>
        <w:tabs>
          <w:tab w:val="num" w:pos="1701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70 (siedemdziesiąt) % wartości wniesionego Zabezpieczenia Należytego Wykonania Umowy zostanie zwrócone (zwolnione) w ciągu 30 dni licząc od przekazania przez Wykonawcę zrealizowanego przedmiotu umowy i przyjęcia go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ego, jako należycie wykonanego. W przypadku wniesienia tej wartości zabezpieczenia w pieniądzu zostanie ono zwrócone wraz z odsetkami wynikającymi z umowy rachunku bankowego, na którym było ono przechowywane pomniejszonymi o koszty prowadzenia rachunku oraz prowizji bankowej za przelew pieniędzy na rachunek Wykonawcy. </w:t>
      </w:r>
    </w:p>
    <w:p w14:paraId="46BFE499" w14:textId="77777777" w:rsidR="00686643" w:rsidRPr="003A4E21" w:rsidRDefault="00686643" w:rsidP="00741A09">
      <w:pPr>
        <w:numPr>
          <w:ilvl w:val="0"/>
          <w:numId w:val="37"/>
        </w:numPr>
        <w:tabs>
          <w:tab w:val="num" w:pos="1701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pozostałe 30</w:t>
      </w:r>
      <w:r w:rsidR="00674A75" w:rsidRPr="003A4E21">
        <w:rPr>
          <w:rFonts w:ascii="Arial" w:eastAsia="Times New Roman" w:hAnsi="Arial" w:cs="Arial"/>
          <w:sz w:val="20"/>
          <w:szCs w:val="20"/>
        </w:rPr>
        <w:t xml:space="preserve"> (trzydzieści) </w:t>
      </w:r>
      <w:r w:rsidRPr="003A4E21">
        <w:rPr>
          <w:rFonts w:ascii="Arial" w:eastAsia="Times New Roman" w:hAnsi="Arial" w:cs="Arial"/>
          <w:sz w:val="20"/>
          <w:szCs w:val="20"/>
        </w:rPr>
        <w:t xml:space="preserve">% wartości wniesionego Zabezpieczenie Należytego Wykonania Umowy, służące do pokrycia roszczeń w ramach rękojmi zwrócone (zwolnione) zostanie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w ciągu 15 dni po protokolarnym stwierdzeniu usunięcia wad i usterek, które wystąpiły w okresie rękojmi, jednak nie wcześniej niż w ciągu 15 dni po upływie okresu rękojmi za wady. W przypadku wniesienia tej wartości zabezpieczenia w pieniądzu zostanie ono zwrócone wraz z odsetkami pomniejszonymi o koszty, o których mowa w pkt. 1) przelewem na konto Wykonawcy.</w:t>
      </w:r>
    </w:p>
    <w:p w14:paraId="4AB18F96" w14:textId="77777777" w:rsidR="00686643" w:rsidRPr="003A4E21" w:rsidRDefault="00686643" w:rsidP="003F1AFB">
      <w:pPr>
        <w:spacing w:after="0"/>
        <w:ind w:left="731"/>
        <w:jc w:val="both"/>
        <w:rPr>
          <w:rFonts w:ascii="Arial" w:eastAsia="Times New Roman" w:hAnsi="Arial" w:cs="Arial"/>
          <w:sz w:val="20"/>
          <w:szCs w:val="20"/>
        </w:rPr>
      </w:pPr>
    </w:p>
    <w:p w14:paraId="18DE3B58" w14:textId="77777777" w:rsidR="00686643" w:rsidRPr="003A4E21" w:rsidRDefault="00686643" w:rsidP="003F1AFB">
      <w:pPr>
        <w:tabs>
          <w:tab w:val="left" w:pos="368"/>
          <w:tab w:val="center" w:pos="4488"/>
          <w:tab w:val="left" w:pos="5245"/>
        </w:tabs>
        <w:spacing w:after="0"/>
        <w:ind w:left="731" w:hanging="731"/>
        <w:jc w:val="center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/>
          <w:sz w:val="20"/>
          <w:szCs w:val="20"/>
          <w:lang w:val="cs-CZ"/>
        </w:rPr>
        <w:t>§ 19</w:t>
      </w:r>
    </w:p>
    <w:p w14:paraId="20976E3F" w14:textId="77777777" w:rsidR="00686643" w:rsidRPr="003A4E21" w:rsidRDefault="00674A75" w:rsidP="003F1AFB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4E21">
        <w:rPr>
          <w:rFonts w:ascii="Arial" w:eastAsia="Times New Roman" w:hAnsi="Arial" w:cs="Arial"/>
          <w:bCs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bCs/>
          <w:sz w:val="20"/>
          <w:szCs w:val="20"/>
        </w:rPr>
        <w:t xml:space="preserve"> udziela </w:t>
      </w:r>
      <w:r w:rsidRPr="003A4E21">
        <w:rPr>
          <w:rFonts w:ascii="Arial" w:eastAsia="Times New Roman" w:hAnsi="Arial" w:cs="Arial"/>
          <w:bCs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bCs/>
          <w:sz w:val="20"/>
          <w:szCs w:val="20"/>
        </w:rPr>
        <w:t xml:space="preserve">emu gwarancji jakości na wykonane roboty budowlane </w:t>
      </w:r>
      <w:r w:rsidR="00686643" w:rsidRPr="003A4E21">
        <w:rPr>
          <w:rFonts w:ascii="Arial" w:eastAsia="Times New Roman" w:hAnsi="Arial" w:cs="Arial"/>
          <w:sz w:val="20"/>
          <w:szCs w:val="20"/>
        </w:rPr>
        <w:t>na okres ……</w:t>
      </w:r>
      <w:r w:rsidR="0074616A" w:rsidRPr="003A4E21">
        <w:rPr>
          <w:rFonts w:ascii="Arial" w:eastAsia="Times New Roman" w:hAnsi="Arial" w:cs="Arial"/>
          <w:sz w:val="20"/>
          <w:szCs w:val="20"/>
        </w:rPr>
        <w:t>……….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…. miesięcy  od dnia odbioru końcowego </w:t>
      </w:r>
      <w:r w:rsidR="0098516E" w:rsidRPr="003A4E21">
        <w:rPr>
          <w:rFonts w:ascii="Arial" w:eastAsia="Times New Roman" w:hAnsi="Arial" w:cs="Arial"/>
          <w:sz w:val="20"/>
          <w:szCs w:val="20"/>
        </w:rPr>
        <w:t>Etapu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II przedmiotu umowy.</w:t>
      </w:r>
    </w:p>
    <w:p w14:paraId="6C6D211B" w14:textId="77777777" w:rsidR="00686643" w:rsidRPr="003A4E21" w:rsidRDefault="00674A75" w:rsidP="003F1AFB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4E21">
        <w:rPr>
          <w:rFonts w:ascii="Arial" w:eastAsia="Times New Roman" w:hAnsi="Arial" w:cs="Arial"/>
          <w:bCs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bCs/>
          <w:sz w:val="20"/>
          <w:szCs w:val="20"/>
        </w:rPr>
        <w:t xml:space="preserve"> zobowiązuje się w okresie gwarancji do przystąpienia do usunięcia uszkodzenia, wady</w:t>
      </w:r>
      <w:r w:rsidR="00616FB3" w:rsidRPr="003A4E21">
        <w:rPr>
          <w:rFonts w:ascii="Arial" w:eastAsia="Times New Roman" w:hAnsi="Arial" w:cs="Arial"/>
          <w:bCs/>
          <w:sz w:val="20"/>
          <w:szCs w:val="20"/>
        </w:rPr>
        <w:t xml:space="preserve"> lub</w:t>
      </w:r>
      <w:r w:rsidR="00686643" w:rsidRPr="003A4E21">
        <w:rPr>
          <w:rFonts w:ascii="Arial" w:eastAsia="Times New Roman" w:hAnsi="Arial" w:cs="Arial"/>
          <w:bCs/>
          <w:sz w:val="20"/>
          <w:szCs w:val="20"/>
        </w:rPr>
        <w:t xml:space="preserve"> usterki w zakresie</w:t>
      </w:r>
      <w:r w:rsidR="0098516E" w:rsidRPr="003A4E2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86643" w:rsidRPr="003A4E21">
        <w:rPr>
          <w:rFonts w:ascii="Arial" w:eastAsia="Times New Roman" w:hAnsi="Arial" w:cs="Arial"/>
          <w:bCs/>
          <w:sz w:val="20"/>
          <w:szCs w:val="20"/>
        </w:rPr>
        <w:t xml:space="preserve">robót budowlanych w ciągu </w:t>
      </w:r>
      <w:r w:rsidR="00086F98" w:rsidRPr="003A4E21">
        <w:rPr>
          <w:rFonts w:ascii="Arial" w:eastAsia="Times New Roman" w:hAnsi="Arial" w:cs="Arial"/>
          <w:bCs/>
          <w:sz w:val="20"/>
          <w:szCs w:val="20"/>
        </w:rPr>
        <w:t>14</w:t>
      </w:r>
      <w:r w:rsidR="00686643" w:rsidRPr="003A4E21">
        <w:rPr>
          <w:rFonts w:ascii="Arial" w:eastAsia="Times New Roman" w:hAnsi="Arial" w:cs="Arial"/>
          <w:bCs/>
          <w:sz w:val="20"/>
          <w:szCs w:val="20"/>
        </w:rPr>
        <w:t xml:space="preserve"> dni od podjęcia informacji o zdarzeniu,</w:t>
      </w:r>
    </w:p>
    <w:p w14:paraId="319BE7D2" w14:textId="77777777" w:rsidR="00686643" w:rsidRPr="003A4E21" w:rsidRDefault="00686643" w:rsidP="003F1AFB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okresie gwarancji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zobowiązuje się do bezpłatnego usunięcia uszkodzeń, wad</w:t>
      </w:r>
      <w:r w:rsidR="00616FB3" w:rsidRPr="003A4E21">
        <w:rPr>
          <w:rFonts w:ascii="Arial" w:eastAsia="Times New Roman" w:hAnsi="Arial" w:cs="Arial"/>
          <w:sz w:val="20"/>
          <w:szCs w:val="20"/>
        </w:rPr>
        <w:t xml:space="preserve"> lub</w:t>
      </w:r>
      <w:r w:rsidRPr="003A4E21">
        <w:rPr>
          <w:rFonts w:ascii="Arial" w:eastAsia="Times New Roman" w:hAnsi="Arial" w:cs="Arial"/>
          <w:sz w:val="20"/>
          <w:szCs w:val="20"/>
        </w:rPr>
        <w:t xml:space="preserve"> usterek. Okres gwarancji zostanie przedłużony o czas naprawy. </w:t>
      </w:r>
    </w:p>
    <w:p w14:paraId="4519230E" w14:textId="77777777" w:rsidR="00686643" w:rsidRPr="003A4E21" w:rsidRDefault="00674A75" w:rsidP="003F1AFB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ponosi odpowiedzialność z tytułu rękojmi za wykonane roboty, przez okres zgodny </w:t>
      </w:r>
      <w:r w:rsidR="00851FCF" w:rsidRPr="003A4E21">
        <w:rPr>
          <w:rFonts w:ascii="Arial" w:eastAsia="Times New Roman" w:hAnsi="Arial" w:cs="Arial"/>
          <w:sz w:val="20"/>
          <w:szCs w:val="20"/>
        </w:rPr>
        <w:br/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z okresem udzielonej gwarancji jakości licząc </w:t>
      </w:r>
      <w:r w:rsidR="00686643" w:rsidRPr="003A4E21">
        <w:rPr>
          <w:rFonts w:ascii="Arial" w:eastAsia="Times New Roman" w:hAnsi="Arial" w:cs="Arial"/>
          <w:bCs/>
          <w:sz w:val="20"/>
          <w:szCs w:val="20"/>
        </w:rPr>
        <w:t>od dnia podpisania protokołu odbioru końcowego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. Uprawnienia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ego z tytułu rękojmi za wady dokumentacji projektowej wygasają </w:t>
      </w:r>
      <w:r w:rsidR="00851FCF" w:rsidRPr="003A4E21">
        <w:rPr>
          <w:rFonts w:ascii="Arial" w:eastAsia="Times New Roman" w:hAnsi="Arial" w:cs="Arial"/>
          <w:sz w:val="20"/>
          <w:szCs w:val="20"/>
        </w:rPr>
        <w:br/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w stosunku do Wykonawcy wraz z wygaśnięciem jego odpowiedzialności z tytułu rękojmi za wady obiektu lub robót wykonanych na jej podstawie. </w:t>
      </w:r>
    </w:p>
    <w:p w14:paraId="706299AA" w14:textId="77777777" w:rsidR="00686643" w:rsidRPr="003A4E21" w:rsidRDefault="00674A75" w:rsidP="003F1AFB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odpowiada za wady w wykonaniu przedmiotu umowy również po okresie rękojmi, jeżeli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y zawiadomi Wykonawcę o wadzie przed upływem okresu rękojmi.</w:t>
      </w:r>
    </w:p>
    <w:p w14:paraId="11ADF6D6" w14:textId="77777777" w:rsidR="00686643" w:rsidRPr="003A4E21" w:rsidRDefault="00686643" w:rsidP="003F1AFB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razie stwierdzenia wad w okresie rękojmi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może:</w:t>
      </w:r>
    </w:p>
    <w:p w14:paraId="59E32EC1" w14:textId="77777777" w:rsidR="00686643" w:rsidRPr="003A4E21" w:rsidRDefault="00686643" w:rsidP="003F1AFB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Wezwać wykonawcę do niezwłocznej wymiany rzeczy wadliwych na wolne od wad albo do usunięcia wady, pod rygorem obniżenia wynagrodzenia albo odstąpienia do umowy, jeżeli wada jest istotna;</w:t>
      </w:r>
    </w:p>
    <w:p w14:paraId="7B859919" w14:textId="77777777" w:rsidR="00686643" w:rsidRPr="003A4E21" w:rsidRDefault="00686643" w:rsidP="003F1AFB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Jeżeli dana rzecz była już wymieniona lub naprawiana przez wykonawcę,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może obniżyć wynagrodzenie wykonawcy albo odstąpić od umowy jeżeli wada jest istotna, bez konieczności kolejnego wzywania wykonawcy do niezwłocznej wymiany rzeczy wadliwych na wolne od wad albo do usunięcia wady;</w:t>
      </w:r>
    </w:p>
    <w:p w14:paraId="4F4F3F01" w14:textId="77777777" w:rsidR="00686643" w:rsidRPr="003A4E21" w:rsidRDefault="00686643" w:rsidP="003F1AFB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Jeżeli wada dotyczy rzeczy, która została zamontowana,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y może żądać od Wykonawcy demontażu i ponownego zamontowania takiej rzeczy po dokonaniu wymiany </w:t>
      </w:r>
      <w:r w:rsidRPr="003A4E21">
        <w:rPr>
          <w:rFonts w:ascii="Arial" w:eastAsia="Times New Roman" w:hAnsi="Arial" w:cs="Arial"/>
          <w:sz w:val="20"/>
          <w:szCs w:val="20"/>
        </w:rPr>
        <w:lastRenderedPageBreak/>
        <w:t xml:space="preserve">na wolną od wad lub usunięciu wady. W razie niewykonania tego obowiązku przez Wykonawcę,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y jest upoważniony do dokonania tych czynności na koszt i niebezpieczeństwo </w:t>
      </w:r>
      <w:bookmarkStart w:id="4" w:name="mip28176367"/>
      <w:bookmarkEnd w:id="4"/>
      <w:r w:rsidRPr="003A4E21">
        <w:rPr>
          <w:rFonts w:ascii="Arial" w:eastAsia="Times New Roman" w:hAnsi="Arial" w:cs="Arial"/>
          <w:sz w:val="20"/>
          <w:szCs w:val="20"/>
        </w:rPr>
        <w:t xml:space="preserve">Wykonawcy.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może odmówić demontażu i ponownego zamontowania, jeżeli koszt tych czynności przewyższa wynagrodzenie Wykonawcy, uzyskane z tytułu wykonania niniejszej umowy;</w:t>
      </w:r>
    </w:p>
    <w:p w14:paraId="2E30EAFF" w14:textId="77777777" w:rsidR="00686643" w:rsidRPr="003A4E21" w:rsidRDefault="00686643" w:rsidP="003F1AFB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Jeżeli wada dotyczy rzeczy, która może zostać naprawiona lub wymieniona u Wykonawcy,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jest zobowiązany odebrać taką rzecz i dostarczyć rzecz wolną od wad na własny koszt.</w:t>
      </w:r>
    </w:p>
    <w:p w14:paraId="25B4061D" w14:textId="77777777" w:rsidR="00686643" w:rsidRPr="003A4E21" w:rsidRDefault="00674A75" w:rsidP="003F1AFB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może odmówić zadośćuczynienia żądaniu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ego wymiany rzeczy wadliwych na wolne od wad albo do usunięcia wady, jeżeli doprowadzenie do zgodności z umową rzeczy wadliwej w sposób wybrany przez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ego jest niemożliwe albo w porównaniu z drugim możliwym sposobem doprowadzenia do zgodności z umową wymagałoby nadmiernych kosztów.</w:t>
      </w:r>
    </w:p>
    <w:p w14:paraId="065B5956" w14:textId="77777777" w:rsidR="00686643" w:rsidRPr="003A4E21" w:rsidRDefault="00674A75" w:rsidP="003F1AFB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y składa oświadczenie o obniżeniu wynagrodzenia, w taki sposób, aby obniżone wynagrodzenie pozostawało w takiej proporcji do wynagrodzenia wynikającego z umowy, w jakiej wartość </w:t>
      </w:r>
      <w:r w:rsidR="0098516E" w:rsidRPr="003A4E21">
        <w:rPr>
          <w:rFonts w:ascii="Arial" w:eastAsia="Times New Roman" w:hAnsi="Arial" w:cs="Arial"/>
          <w:sz w:val="20"/>
          <w:szCs w:val="20"/>
        </w:rPr>
        <w:t>robót wadliwych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pozostaje do wartości </w:t>
      </w:r>
      <w:r w:rsidR="0098516E" w:rsidRPr="003A4E21">
        <w:rPr>
          <w:rFonts w:ascii="Arial" w:eastAsia="Times New Roman" w:hAnsi="Arial" w:cs="Arial"/>
          <w:sz w:val="20"/>
          <w:szCs w:val="20"/>
        </w:rPr>
        <w:t>robót bez wady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97EE0B3" w14:textId="77777777" w:rsidR="00B33B5D" w:rsidRPr="003A4E21" w:rsidRDefault="00B33B5D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val="cs-CZ"/>
        </w:rPr>
      </w:pPr>
    </w:p>
    <w:p w14:paraId="137F3688" w14:textId="77777777" w:rsidR="00686643" w:rsidRPr="003A4E21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/>
          <w:bCs/>
          <w:sz w:val="20"/>
          <w:szCs w:val="20"/>
          <w:lang w:val="cs-CZ"/>
        </w:rPr>
        <w:t>§ 20</w:t>
      </w:r>
    </w:p>
    <w:p w14:paraId="125BAA7E" w14:textId="77777777" w:rsidR="00686643" w:rsidRPr="003A4E21" w:rsidRDefault="00686643" w:rsidP="003F1AFB">
      <w:pPr>
        <w:numPr>
          <w:ilvl w:val="0"/>
          <w:numId w:val="7"/>
        </w:numPr>
        <w:tabs>
          <w:tab w:val="left" w:pos="1134"/>
        </w:tabs>
        <w:spacing w:after="0"/>
        <w:ind w:left="1134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Strony Umowy oświadczają, że wszystkie sprawy sporne będą starały się rozstrzygać we własnym zakresie i dopiero gdy nie będzie możliwe ugodowe załatwienie sporu, sprawy konfliktowe skierują pod sąd właściwy dla siedziby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ego.</w:t>
      </w:r>
    </w:p>
    <w:p w14:paraId="61A86842" w14:textId="77777777" w:rsidR="00686643" w:rsidRPr="003A4E21" w:rsidRDefault="00686643" w:rsidP="003F1AFB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Oprócz przypadków określonych przepisami kodeksu cywilnego,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zastrzega sobie prawo natychmiastowego odstąpienia od umowy w przypadku:</w:t>
      </w:r>
    </w:p>
    <w:p w14:paraId="14B48691" w14:textId="77777777" w:rsidR="00686643" w:rsidRPr="003A4E21" w:rsidRDefault="00686643" w:rsidP="003F1AFB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nie przystąpienia do realizacji robót określonych umową w terminie 7 dni kalendarzowych, licząc od daty przekazania terenu budowy, bez zgody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="00904911" w:rsidRPr="003A4E21">
        <w:rPr>
          <w:rFonts w:ascii="Arial" w:eastAsia="Times New Roman" w:hAnsi="Arial" w:cs="Arial"/>
          <w:sz w:val="20"/>
          <w:szCs w:val="20"/>
        </w:rPr>
        <w:t>ego;</w:t>
      </w:r>
    </w:p>
    <w:p w14:paraId="6C9B334D" w14:textId="77777777" w:rsidR="00686643" w:rsidRPr="003A4E21" w:rsidRDefault="00686643" w:rsidP="003F1AFB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wstrzymania w trakcie realizacji zadania robót na okres dłuższy niż 7 dni kalendarzowych bez zgody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="00904911" w:rsidRPr="003A4E21">
        <w:rPr>
          <w:rFonts w:ascii="Arial" w:eastAsia="Times New Roman" w:hAnsi="Arial" w:cs="Arial"/>
          <w:sz w:val="20"/>
          <w:szCs w:val="20"/>
        </w:rPr>
        <w:t>ego;</w:t>
      </w:r>
    </w:p>
    <w:p w14:paraId="190C0DE1" w14:textId="77777777" w:rsidR="00686643" w:rsidRPr="003A4E21" w:rsidRDefault="00686643" w:rsidP="003F1AFB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o którym mowa w § 13 ust. 18 i  </w:t>
      </w:r>
      <w:r w:rsidR="00904911" w:rsidRPr="003A4E21">
        <w:rPr>
          <w:rFonts w:ascii="Arial" w:eastAsia="Times New Roman" w:hAnsi="Arial" w:cs="Arial"/>
          <w:sz w:val="20"/>
          <w:szCs w:val="20"/>
        </w:rPr>
        <w:t>§ 15 ust. 8 i  niniejszej umowy;</w:t>
      </w:r>
    </w:p>
    <w:p w14:paraId="7E7D42C8" w14:textId="77777777" w:rsidR="00686643" w:rsidRPr="003A4E21" w:rsidRDefault="00686643" w:rsidP="003F1AFB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gdy stan zaawansowania robót, nie gwarantuje ukończenia prze</w:t>
      </w:r>
      <w:r w:rsidR="00904911" w:rsidRPr="003A4E21">
        <w:rPr>
          <w:rFonts w:ascii="Arial" w:eastAsia="Times New Roman" w:hAnsi="Arial" w:cs="Arial"/>
          <w:sz w:val="20"/>
          <w:szCs w:val="20"/>
        </w:rPr>
        <w:t>dmiotu umowy w terminie umownym;</w:t>
      </w:r>
    </w:p>
    <w:p w14:paraId="2677EEE4" w14:textId="77777777" w:rsidR="00686643" w:rsidRPr="003A4E21" w:rsidRDefault="00686643" w:rsidP="003F1AFB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gdy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mimo uprzedniego pisemnego wezwania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do realizacji warunków umowy nie wykonuje robót zgodnie z warunkami umownymi lub zaniedbuje zobowiązania umowne, w szczególności, gdy wykonuje roboty z udziałem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y, na którego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nie wyraził zgody.</w:t>
      </w:r>
    </w:p>
    <w:p w14:paraId="62145A99" w14:textId="77777777" w:rsidR="00686643" w:rsidRPr="003A4E21" w:rsidRDefault="00674A75" w:rsidP="003F1AFB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emu przysługuje również prawo odstąpienia od Umowy w razie wystąpienia istotnej zmiany okoliczności powodującej, że wykonanie Umowy nie leży w interesie publicznym, czego nie można było przewidzieć w chwili zawarcia Umowy. Odstąpienie od Umowy w tym przypadku może nastąpić w terminie 30 dni kalendarzowych od dnia powzięcia wiadomości o powyższych okolicznościach.</w:t>
      </w:r>
    </w:p>
    <w:p w14:paraId="41E47B25" w14:textId="77777777" w:rsidR="00686643" w:rsidRPr="003A4E21" w:rsidRDefault="00686643" w:rsidP="003F1AFB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755512EE" w14:textId="77777777" w:rsidR="00686643" w:rsidRPr="003A4E21" w:rsidRDefault="00686643" w:rsidP="003F1AFB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 wypadku odstąpienia od Umowy, Wykonawcę obciążają następujące obowiązki:</w:t>
      </w:r>
    </w:p>
    <w:p w14:paraId="5BC42228" w14:textId="77777777" w:rsidR="00686643" w:rsidRPr="003A4E21" w:rsidRDefault="00686643" w:rsidP="003F1AFB">
      <w:pPr>
        <w:numPr>
          <w:ilvl w:val="0"/>
          <w:numId w:val="9"/>
        </w:numPr>
        <w:tabs>
          <w:tab w:val="left" w:pos="709"/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terminie 7 dni kalendarzowych od daty odstąpienia od Umowy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przy udziale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i inspektora nadzoru inwestorskiego sporządzi szczegółowy protokół inwentaryzacji robót w toku według stanu na dzień odstąpienia,</w:t>
      </w:r>
    </w:p>
    <w:p w14:paraId="0E5F2F60" w14:textId="77777777" w:rsidR="00686643" w:rsidRPr="003A4E21" w:rsidRDefault="00686643" w:rsidP="003F1AFB">
      <w:pPr>
        <w:numPr>
          <w:ilvl w:val="0"/>
          <w:numId w:val="9"/>
        </w:numPr>
        <w:tabs>
          <w:tab w:val="left" w:pos="709"/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zabezpieczy przerwane prace lub roboty w zakresie obustronnie uzgodnionym. Koszt zabezpieczenia ponosi strona, która odstąpiła od umowy, chyba że odstąpienie nastąpiło z przyczyn, za które odpowiada druga strona.</w:t>
      </w:r>
    </w:p>
    <w:p w14:paraId="74A93D5B" w14:textId="77777777" w:rsidR="00686643" w:rsidRPr="003A4E21" w:rsidRDefault="00674A75" w:rsidP="003F1AFB">
      <w:pPr>
        <w:numPr>
          <w:ilvl w:val="0"/>
          <w:numId w:val="10"/>
        </w:numPr>
        <w:tabs>
          <w:tab w:val="left" w:pos="1134"/>
          <w:tab w:val="left" w:pos="5245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zgłosi do dokonania odbioru przez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ego roboty przerwane oraz roboty zabezpieczające, jeżeli odstąpienie od Umowy nastąpiło z przyczyn, za które </w:t>
      </w: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odpowiedzialności nie ponosi, oraz niezwłocznie, a najpóźniej w terminie 30 dni kalendarzowych, usunie z terenu budowy i zaplecza urządzenia przez niego dostarczone lub wniesione.</w:t>
      </w:r>
    </w:p>
    <w:p w14:paraId="1BA3B0D7" w14:textId="77777777" w:rsidR="00686643" w:rsidRPr="003A4E21" w:rsidRDefault="00674A75" w:rsidP="003F1AFB">
      <w:pPr>
        <w:numPr>
          <w:ilvl w:val="0"/>
          <w:numId w:val="10"/>
        </w:numPr>
        <w:tabs>
          <w:tab w:val="left" w:pos="1134"/>
          <w:tab w:val="left" w:pos="5245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y w razie odstąpienia od Umowy z przyczyn, za które </w:t>
      </w: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nie odpowiada obowiązany jest do:</w:t>
      </w:r>
    </w:p>
    <w:p w14:paraId="71C3E76B" w14:textId="77777777" w:rsidR="00686643" w:rsidRPr="003A4E21" w:rsidRDefault="00686643" w:rsidP="003F1AFB">
      <w:pPr>
        <w:numPr>
          <w:ilvl w:val="0"/>
          <w:numId w:val="11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lastRenderedPageBreak/>
        <w:t>dokonania odbioru robót przerwanych oraz do zapłaty wynagrodzenia za roboty, które zostały wykonane do dnia odstąpienia,</w:t>
      </w:r>
    </w:p>
    <w:p w14:paraId="0391E05F" w14:textId="77777777" w:rsidR="00686643" w:rsidRPr="003A4E21" w:rsidRDefault="00686643" w:rsidP="003F1AFB">
      <w:pPr>
        <w:numPr>
          <w:ilvl w:val="0"/>
          <w:numId w:val="11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przejęcia od Wykonawcy pod swój dozór terenu budowy.</w:t>
      </w:r>
    </w:p>
    <w:p w14:paraId="0E595097" w14:textId="77777777" w:rsidR="00686643" w:rsidRPr="003A4E21" w:rsidRDefault="00686643" w:rsidP="003F1AFB">
      <w:pPr>
        <w:numPr>
          <w:ilvl w:val="0"/>
          <w:numId w:val="12"/>
        </w:numPr>
        <w:tabs>
          <w:tab w:val="left" w:pos="1134"/>
          <w:tab w:val="left" w:pos="5245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przypadku odstąpienia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od Umowy lub realizacji części przedmiotu zamówienia z powodu przyczyn, o których mowa w ust. 2 i 3 Wykonawcy nie przysługują roszczenia odszkodowawcze względem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ego.</w:t>
      </w:r>
    </w:p>
    <w:p w14:paraId="13756D8D" w14:textId="77777777" w:rsidR="00904911" w:rsidRPr="003A4E21" w:rsidRDefault="00904911" w:rsidP="003F1AFB">
      <w:pPr>
        <w:tabs>
          <w:tab w:val="left" w:pos="1134"/>
        </w:tabs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1AF872A5" w14:textId="77777777" w:rsidR="00686643" w:rsidRPr="003A4E21" w:rsidRDefault="00686643" w:rsidP="003F1AFB">
      <w:pPr>
        <w:tabs>
          <w:tab w:val="left" w:pos="1134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21</w:t>
      </w:r>
    </w:p>
    <w:p w14:paraId="4852F52A" w14:textId="77777777" w:rsidR="00686643" w:rsidRPr="003A4E21" w:rsidRDefault="00686643" w:rsidP="003F1AFB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Stosowanie kar umownych:</w:t>
      </w:r>
    </w:p>
    <w:p w14:paraId="31942234" w14:textId="77777777" w:rsidR="00686643" w:rsidRPr="003A4E21" w:rsidRDefault="00674A75" w:rsidP="003F1AFB">
      <w:pPr>
        <w:numPr>
          <w:ilvl w:val="0"/>
          <w:numId w:val="18"/>
        </w:numPr>
        <w:tabs>
          <w:tab w:val="clear" w:pos="0"/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płaci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emu karę umowną:</w:t>
      </w:r>
    </w:p>
    <w:p w14:paraId="1AF0E57B" w14:textId="77777777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zwłokę w wykonaniu </w:t>
      </w:r>
      <w:r w:rsidR="0098516E" w:rsidRPr="003A4E21">
        <w:rPr>
          <w:rFonts w:ascii="Arial" w:eastAsia="Times New Roman" w:hAnsi="Arial" w:cs="Arial"/>
          <w:sz w:val="20"/>
          <w:szCs w:val="20"/>
        </w:rPr>
        <w:t>Etapu</w:t>
      </w:r>
      <w:r w:rsidRPr="003A4E21">
        <w:rPr>
          <w:rFonts w:ascii="Arial" w:eastAsia="Times New Roman" w:hAnsi="Arial" w:cs="Arial"/>
          <w:sz w:val="20"/>
          <w:szCs w:val="20"/>
        </w:rPr>
        <w:t xml:space="preserve"> I  przedmiotu umowy, o którym mowa w § 3 ust. 1  </w:t>
      </w:r>
      <w:r w:rsidR="001E00A1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>w wysokości 200,00 zł</w:t>
      </w:r>
      <w:r w:rsidR="00652BCF" w:rsidRPr="003A4E21">
        <w:rPr>
          <w:rFonts w:ascii="Arial" w:eastAsia="Times New Roman" w:hAnsi="Arial" w:cs="Arial"/>
          <w:sz w:val="20"/>
          <w:szCs w:val="20"/>
        </w:rPr>
        <w:t xml:space="preserve"> (słownie: dwieście złotych 00/100)</w:t>
      </w:r>
      <w:r w:rsidRPr="003A4E21">
        <w:rPr>
          <w:rFonts w:ascii="Arial" w:eastAsia="Times New Roman" w:hAnsi="Arial" w:cs="Arial"/>
          <w:sz w:val="20"/>
          <w:szCs w:val="20"/>
        </w:rPr>
        <w:t>, za każdy dzień zwłoki,</w:t>
      </w:r>
    </w:p>
    <w:p w14:paraId="26A06931" w14:textId="77777777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zwłokę w usunięciu wad lub nieuwzględnieniu uwag zgłoszonych przy odbiorze  dokumentacji projektowej lub w okresie gwarancji bądź rękojmi – w wysokości 200,00 zł </w:t>
      </w:r>
      <w:r w:rsidR="00652BCF" w:rsidRPr="003A4E21">
        <w:rPr>
          <w:rFonts w:ascii="Arial" w:eastAsia="Times New Roman" w:hAnsi="Arial" w:cs="Arial"/>
          <w:sz w:val="20"/>
          <w:szCs w:val="20"/>
        </w:rPr>
        <w:t xml:space="preserve">słownie: dwieście złotych 00/100) </w:t>
      </w:r>
      <w:r w:rsidRPr="003A4E21">
        <w:rPr>
          <w:rFonts w:ascii="Arial" w:eastAsia="Times New Roman" w:hAnsi="Arial" w:cs="Arial"/>
          <w:sz w:val="20"/>
          <w:szCs w:val="20"/>
        </w:rPr>
        <w:t>za każdy dzień zwłoki, licząc od dnia wyznaczonego na usunięcie wad lub uwzględnienie uwag,</w:t>
      </w:r>
    </w:p>
    <w:p w14:paraId="72F0378B" w14:textId="77777777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zwłokę w wykonaniu </w:t>
      </w:r>
      <w:r w:rsidR="0098516E" w:rsidRPr="003A4E21">
        <w:rPr>
          <w:rFonts w:ascii="Arial" w:eastAsia="Times New Roman" w:hAnsi="Arial" w:cs="Arial"/>
          <w:sz w:val="20"/>
          <w:szCs w:val="20"/>
        </w:rPr>
        <w:t>Etapu</w:t>
      </w:r>
      <w:r w:rsidRPr="003A4E21">
        <w:rPr>
          <w:rFonts w:ascii="Arial" w:eastAsia="Times New Roman" w:hAnsi="Arial" w:cs="Arial"/>
          <w:sz w:val="20"/>
          <w:szCs w:val="20"/>
        </w:rPr>
        <w:t xml:space="preserve"> II  przedmiotu umowy, określonej w § 3 ust. 2  w wysokości 1000,00 zł</w:t>
      </w:r>
      <w:r w:rsidR="00652BCF"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="00904911" w:rsidRPr="003A4E21">
        <w:rPr>
          <w:rFonts w:ascii="Arial" w:eastAsia="Times New Roman" w:hAnsi="Arial" w:cs="Arial"/>
          <w:sz w:val="20"/>
          <w:szCs w:val="20"/>
        </w:rPr>
        <w:t>(</w:t>
      </w:r>
      <w:r w:rsidR="00652BCF" w:rsidRPr="003A4E21">
        <w:rPr>
          <w:rFonts w:ascii="Arial" w:eastAsia="Times New Roman" w:hAnsi="Arial" w:cs="Arial"/>
          <w:sz w:val="20"/>
          <w:szCs w:val="20"/>
        </w:rPr>
        <w:t>słownie: tysiąc złotych 00/100)</w:t>
      </w:r>
      <w:r w:rsidRPr="003A4E21">
        <w:rPr>
          <w:rFonts w:ascii="Arial" w:eastAsia="Times New Roman" w:hAnsi="Arial" w:cs="Arial"/>
          <w:sz w:val="20"/>
          <w:szCs w:val="20"/>
        </w:rPr>
        <w:t>, za każdy dzień zwłoki</w:t>
      </w:r>
      <w:r w:rsidR="00904911" w:rsidRPr="003A4E21">
        <w:rPr>
          <w:rFonts w:ascii="Arial" w:eastAsia="Times New Roman" w:hAnsi="Arial" w:cs="Arial"/>
          <w:sz w:val="20"/>
          <w:szCs w:val="20"/>
        </w:rPr>
        <w:t>,</w:t>
      </w:r>
    </w:p>
    <w:p w14:paraId="048FB8ED" w14:textId="77777777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każdy dzień zwłoki w usunięciu wad stwierdzonych przy odbiorze końcowym przedmiotu umowy oraz w okresie rękojmi i gwarancji w wysokości 500,00 zł </w:t>
      </w:r>
      <w:r w:rsidR="00904911" w:rsidRPr="003A4E21">
        <w:rPr>
          <w:rFonts w:ascii="Arial" w:eastAsia="Times New Roman" w:hAnsi="Arial" w:cs="Arial"/>
          <w:sz w:val="20"/>
          <w:szCs w:val="20"/>
        </w:rPr>
        <w:t xml:space="preserve">(słownie: pięćset złotych, 00/100) </w:t>
      </w:r>
      <w:r w:rsidRPr="003A4E21">
        <w:rPr>
          <w:rFonts w:ascii="Arial" w:eastAsia="Times New Roman" w:hAnsi="Arial" w:cs="Arial"/>
          <w:sz w:val="20"/>
          <w:szCs w:val="20"/>
        </w:rPr>
        <w:t>za każdy dzień zwłoki, licząc od dnia wyznaczonego na usunięcie wad,</w:t>
      </w:r>
    </w:p>
    <w:p w14:paraId="18B5FF18" w14:textId="77777777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odstąpienie od umowy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z przyczyn, za które odpowiada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>, w wysokości 20% wynagrodzenia umownego brutto za cały przedmiot umowy,</w:t>
      </w:r>
    </w:p>
    <w:p w14:paraId="1907E887" w14:textId="77777777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przypadku nie wykonania obowiązku, o którym mowa w § 7 </w:t>
      </w:r>
      <w:r w:rsidR="00904911" w:rsidRPr="003A4E21">
        <w:rPr>
          <w:rFonts w:ascii="Arial" w:eastAsia="Times New Roman" w:hAnsi="Arial" w:cs="Arial"/>
          <w:sz w:val="20"/>
          <w:szCs w:val="20"/>
        </w:rPr>
        <w:t xml:space="preserve">pkt. 5), w wysokości 500, 00 zł (słownie: pięćset złotych, 00/100) </w:t>
      </w:r>
      <w:r w:rsidRPr="003A4E21">
        <w:rPr>
          <w:rFonts w:ascii="Arial" w:eastAsia="Times New Roman" w:hAnsi="Arial" w:cs="Arial"/>
          <w:sz w:val="20"/>
          <w:szCs w:val="20"/>
        </w:rPr>
        <w:t xml:space="preserve">za każdy dzień </w:t>
      </w:r>
      <w:r w:rsidR="00904911" w:rsidRPr="003A4E21">
        <w:rPr>
          <w:rFonts w:ascii="Arial" w:eastAsia="Times New Roman" w:hAnsi="Arial" w:cs="Arial"/>
          <w:sz w:val="20"/>
          <w:szCs w:val="20"/>
        </w:rPr>
        <w:t>zwłoki</w:t>
      </w:r>
      <w:r w:rsidRPr="003A4E21">
        <w:rPr>
          <w:rFonts w:ascii="Arial" w:eastAsia="Times New Roman" w:hAnsi="Arial" w:cs="Arial"/>
          <w:sz w:val="20"/>
          <w:szCs w:val="20"/>
        </w:rPr>
        <w:t>,</w:t>
      </w:r>
    </w:p>
    <w:p w14:paraId="5F704E58" w14:textId="77777777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 tytułu braku zapłaty lub nieterminowej zapłaty wynagrodzenia należnego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om lub dalszym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>om, w wysokości 1000,00 PLN brutto (słownie:</w:t>
      </w:r>
      <w:r w:rsidR="00904911" w:rsidRPr="003A4E21">
        <w:rPr>
          <w:rFonts w:ascii="Arial" w:eastAsia="Times New Roman" w:hAnsi="Arial" w:cs="Arial"/>
          <w:sz w:val="20"/>
          <w:szCs w:val="20"/>
        </w:rPr>
        <w:t xml:space="preserve"> jeden</w:t>
      </w:r>
      <w:r w:rsidRPr="003A4E21">
        <w:rPr>
          <w:rFonts w:ascii="Arial" w:eastAsia="Times New Roman" w:hAnsi="Arial" w:cs="Arial"/>
          <w:sz w:val="20"/>
          <w:szCs w:val="20"/>
        </w:rPr>
        <w:t xml:space="preserve"> tysiąc złotych, 00/100) za każde zdarzenie,</w:t>
      </w:r>
    </w:p>
    <w:p w14:paraId="727A74DC" w14:textId="77777777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 tytułu nieprzedłożenia do</w:t>
      </w:r>
      <w:r w:rsidR="004107B5" w:rsidRPr="003A4E21">
        <w:rPr>
          <w:rFonts w:ascii="Arial" w:eastAsia="Times New Roman" w:hAnsi="Arial" w:cs="Arial"/>
          <w:sz w:val="20"/>
          <w:szCs w:val="20"/>
        </w:rPr>
        <w:t xml:space="preserve"> zaakceptowania projektu umowy o p</w:t>
      </w:r>
      <w:r w:rsidRPr="003A4E21">
        <w:rPr>
          <w:rFonts w:ascii="Arial" w:eastAsia="Times New Roman" w:hAnsi="Arial" w:cs="Arial"/>
          <w:sz w:val="20"/>
          <w:szCs w:val="20"/>
        </w:rPr>
        <w:t>odwykonawstwo, której przedmiotem są roboty budowlane, lub projekt</w:t>
      </w:r>
      <w:r w:rsidR="00904911" w:rsidRPr="003A4E21">
        <w:rPr>
          <w:rFonts w:ascii="Arial" w:eastAsia="Times New Roman" w:hAnsi="Arial" w:cs="Arial"/>
          <w:sz w:val="20"/>
          <w:szCs w:val="20"/>
        </w:rPr>
        <w:t>u jej zmiany, jeśli Podwykonawc</w:t>
      </w:r>
      <w:r w:rsidR="00674A75" w:rsidRPr="003A4E21">
        <w:rPr>
          <w:rFonts w:ascii="Arial" w:eastAsia="Times New Roman" w:hAnsi="Arial" w:cs="Arial"/>
          <w:sz w:val="20"/>
          <w:szCs w:val="20"/>
        </w:rPr>
        <w:t>a</w:t>
      </w:r>
      <w:r w:rsidRPr="003A4E21">
        <w:rPr>
          <w:rFonts w:ascii="Arial" w:eastAsia="Times New Roman" w:hAnsi="Arial" w:cs="Arial"/>
          <w:sz w:val="20"/>
          <w:szCs w:val="20"/>
        </w:rPr>
        <w:t xml:space="preserve"> udowodni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emu wykonanie robót na rzecz Wykonawcy bez uprzedniego zatwierdzenia  go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ego, w wysokości 1000,00 PLN brutto (słownie: tysiąc złotych, 00/100) za każdy dzień od daty jej podpisania przez strony do dnia ujawnienia jej realizacji,</w:t>
      </w:r>
    </w:p>
    <w:p w14:paraId="5EE21587" w14:textId="77777777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 tytułu nieprzedłożenia poświadczonej za zgodność z oryginałem kopii umowy o podwykonawstwo lub o dalsze podwykonawstwo albo ich zmiany, w wysokości 1000,00 PLN brutto (słownie: tysiąc złotych, 00/100) za każde zdarzenie</w:t>
      </w:r>
    </w:p>
    <w:p w14:paraId="2260D4C1" w14:textId="77777777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 tytułu braku zmiany umowy o podwykonawstwo lub o dalsze podwykonawstwo w zakresie terminu zapłaty, w wysokości 1000,00 PLN brutto (słownie: tysiąc złotych, 00/100), za każde zdarzenie,</w:t>
      </w:r>
    </w:p>
    <w:p w14:paraId="77CEBB7D" w14:textId="77777777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nie przystąpienie do usunięcia uszkodzenia, wady, usterki lub awarii w zakresie robót budowlano – montażowych w terminie określonym w § 19 ust. 2 pkt. 1) w wysokości 200,00 zł </w:t>
      </w:r>
      <w:r w:rsidR="00652BCF" w:rsidRPr="003A4E21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3A4E21">
        <w:rPr>
          <w:rFonts w:ascii="Arial" w:eastAsia="Times New Roman" w:hAnsi="Arial" w:cs="Arial"/>
          <w:sz w:val="20"/>
          <w:szCs w:val="20"/>
        </w:rPr>
        <w:t>za każdy dzień zwłoki,</w:t>
      </w:r>
    </w:p>
    <w:p w14:paraId="50FBA046" w14:textId="77777777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 za nie przystąpienie do usunięcia uszkodzenia, wady, usterki lub awarii w zakresie pracy zamontowanych urządzeń w terminie określonym w § 19 ust. 2 pkt. 2) w wysokości 200,00 zł </w:t>
      </w:r>
      <w:r w:rsidR="00652BCF" w:rsidRPr="003A4E21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3A4E21">
        <w:rPr>
          <w:rFonts w:ascii="Arial" w:eastAsia="Times New Roman" w:hAnsi="Arial" w:cs="Arial"/>
          <w:sz w:val="20"/>
          <w:szCs w:val="20"/>
        </w:rPr>
        <w:t>za każdą godzinę zwłoki,</w:t>
      </w:r>
    </w:p>
    <w:p w14:paraId="60406CA1" w14:textId="77777777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niewywiązanie się z obowiązku dotyczącego przedstawienia wykazu osób zatrudnionych na podstawie umowy o pracę, o którym mowa w § 7 ust. 1 pkt. 27) niniejszej umowy w wysokości 200 zł </w:t>
      </w:r>
      <w:r w:rsidR="00652BCF" w:rsidRPr="003A4E21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3A4E21">
        <w:rPr>
          <w:rFonts w:ascii="Arial" w:eastAsia="Times New Roman" w:hAnsi="Arial" w:cs="Arial"/>
          <w:sz w:val="20"/>
          <w:szCs w:val="20"/>
        </w:rPr>
        <w:t xml:space="preserve">za każdy dzień </w:t>
      </w:r>
      <w:r w:rsidR="00904911" w:rsidRPr="003A4E21">
        <w:rPr>
          <w:rFonts w:ascii="Arial" w:eastAsia="Times New Roman" w:hAnsi="Arial" w:cs="Arial"/>
          <w:sz w:val="20"/>
          <w:szCs w:val="20"/>
        </w:rPr>
        <w:t>zwłoki</w:t>
      </w:r>
      <w:r w:rsidRPr="003A4E21">
        <w:rPr>
          <w:rFonts w:ascii="Arial" w:eastAsia="Times New Roman" w:hAnsi="Arial" w:cs="Arial"/>
          <w:sz w:val="20"/>
          <w:szCs w:val="20"/>
        </w:rPr>
        <w:t>,</w:t>
      </w:r>
    </w:p>
    <w:p w14:paraId="2294361B" w14:textId="77777777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powierzenie, bez uzgodnienia 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ym, wykonania prac budowlano - montażowych innym osobom niż wymienione w wykazie o którym mowa w § 7 ust. 1 pkt. 27) niniejszej umowy w wysokości 200 zł dziennie </w:t>
      </w:r>
      <w:r w:rsidR="00652BCF" w:rsidRPr="003A4E21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3A4E21">
        <w:rPr>
          <w:rFonts w:ascii="Arial" w:eastAsia="Times New Roman" w:hAnsi="Arial" w:cs="Arial"/>
          <w:sz w:val="20"/>
          <w:szCs w:val="20"/>
        </w:rPr>
        <w:t>za każdy dzień pracy takiego pracownika,</w:t>
      </w:r>
    </w:p>
    <w:p w14:paraId="2AEC6694" w14:textId="77777777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lastRenderedPageBreak/>
        <w:t>za powierzenie, wykonania prac budowlano - montażowych osobom nie zatrudnionym na umowę o pracę o którym mowa w § 7 ust. 1 pkt. 26) niniejszej umowy w wysokości 200 zł</w:t>
      </w:r>
      <w:r w:rsidR="00652BCF" w:rsidRPr="003A4E21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3A4E21">
        <w:rPr>
          <w:rFonts w:ascii="Arial" w:eastAsia="Times New Roman" w:hAnsi="Arial" w:cs="Arial"/>
          <w:sz w:val="20"/>
          <w:szCs w:val="20"/>
        </w:rPr>
        <w:t xml:space="preserve"> dziennie za każdy dzień pracy takiego pracownika,</w:t>
      </w:r>
    </w:p>
    <w:p w14:paraId="4A27FB28" w14:textId="77777777"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niewywiązanie się z obowiązku dotyczącego przedstawienia korekty wykazu osób zatrudnionych na podstawie umowy o pracę, o którym mowa w § 7 ust. 1 pkt. 29) niniejszej umowy w wysokości 200 zł </w:t>
      </w:r>
      <w:r w:rsidR="00652BCF" w:rsidRPr="003A4E21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3A4E21">
        <w:rPr>
          <w:rFonts w:ascii="Arial" w:eastAsia="Times New Roman" w:hAnsi="Arial" w:cs="Arial"/>
          <w:sz w:val="20"/>
          <w:szCs w:val="20"/>
        </w:rPr>
        <w:t xml:space="preserve">za każdy dzień </w:t>
      </w:r>
      <w:r w:rsidR="00904911" w:rsidRPr="003A4E21">
        <w:rPr>
          <w:rFonts w:ascii="Arial" w:eastAsia="Times New Roman" w:hAnsi="Arial" w:cs="Arial"/>
          <w:sz w:val="20"/>
          <w:szCs w:val="20"/>
        </w:rPr>
        <w:t>zwłoki</w:t>
      </w:r>
      <w:r w:rsidRPr="003A4E21">
        <w:rPr>
          <w:rFonts w:ascii="Arial" w:eastAsia="Times New Roman" w:hAnsi="Arial" w:cs="Arial"/>
          <w:sz w:val="20"/>
          <w:szCs w:val="20"/>
        </w:rPr>
        <w:t>,</w:t>
      </w:r>
    </w:p>
    <w:p w14:paraId="7ADAFAA1" w14:textId="77777777" w:rsidR="00686643" w:rsidRPr="003A4E21" w:rsidRDefault="00686643" w:rsidP="003F1AFB">
      <w:pPr>
        <w:numPr>
          <w:ilvl w:val="0"/>
          <w:numId w:val="18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Strony zastrzegają sobie prawo do odszkodowania uzupełniającego przenoszącego wysokość kar umownych do wysokości rzeczywiście poniesionej szkody.</w:t>
      </w:r>
    </w:p>
    <w:p w14:paraId="3DCDEF2B" w14:textId="77777777" w:rsidR="00686643" w:rsidRPr="003A4E21" w:rsidRDefault="00674A75" w:rsidP="003F1AFB">
      <w:pPr>
        <w:numPr>
          <w:ilvl w:val="0"/>
          <w:numId w:val="18"/>
        </w:numPr>
        <w:tabs>
          <w:tab w:val="left" w:pos="1134"/>
        </w:tabs>
        <w:spacing w:after="0"/>
        <w:ind w:left="1134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emu przysługuje prawo potrącenia kar umownych z wynagrodzenia Wykonawcy.</w:t>
      </w:r>
    </w:p>
    <w:p w14:paraId="205D280E" w14:textId="77777777" w:rsidR="00686643" w:rsidRPr="003A4E21" w:rsidRDefault="00686643" w:rsidP="003F1AFB">
      <w:pPr>
        <w:tabs>
          <w:tab w:val="left" w:pos="284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14:paraId="30D655FD" w14:textId="77777777" w:rsidR="00686643" w:rsidRPr="003A4E21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22</w:t>
      </w:r>
    </w:p>
    <w:p w14:paraId="29AD8787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Na podstawie art. </w:t>
      </w:r>
      <w:r w:rsidR="003F1AFB" w:rsidRPr="003A4E21">
        <w:rPr>
          <w:rFonts w:ascii="Arial" w:eastAsia="Times New Roman" w:hAnsi="Arial" w:cs="Arial"/>
          <w:kern w:val="1"/>
          <w:sz w:val="20"/>
          <w:szCs w:val="20"/>
        </w:rPr>
        <w:t>455 ust. 1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="003F1AFB" w:rsidRPr="003A4E21">
        <w:rPr>
          <w:rFonts w:ascii="Arial" w:eastAsia="Times New Roman" w:hAnsi="Arial" w:cs="Arial"/>
          <w:kern w:val="1"/>
          <w:sz w:val="20"/>
          <w:szCs w:val="20"/>
        </w:rPr>
        <w:t xml:space="preserve">pkt 1 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ustawy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PZP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="00674A75" w:rsidRPr="003A4E21">
        <w:rPr>
          <w:rFonts w:ascii="Arial" w:eastAsia="Times New Roman" w:hAnsi="Arial" w:cs="Arial"/>
          <w:kern w:val="1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>y dopuszcza możliwość zmiany postanowień zawartej umowy w stosunku do treści oferty, na podstawie której dokonano wyboru Wykonawcy na poniższych warunkach.</w:t>
      </w:r>
    </w:p>
    <w:p w14:paraId="01351DDD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>Dopuszcza się zmianę terminów wykonania przedmiotu umowy w przypadku, gdy jej ukończenie w term</w:t>
      </w:r>
      <w:r w:rsidR="003F1AFB" w:rsidRPr="003A4E21">
        <w:rPr>
          <w:rFonts w:ascii="Arial" w:eastAsia="Times New Roman" w:hAnsi="Arial" w:cs="Arial"/>
          <w:kern w:val="1"/>
          <w:sz w:val="20"/>
          <w:szCs w:val="20"/>
        </w:rPr>
        <w:t xml:space="preserve">inie jest niemożliwie z powodu 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>niekorzystnych warunków atmosferycznych, g</w:t>
      </w:r>
      <w:r w:rsidR="003F1AFB" w:rsidRPr="003A4E21">
        <w:rPr>
          <w:rFonts w:ascii="Arial" w:eastAsia="Times New Roman" w:hAnsi="Arial" w:cs="Arial"/>
          <w:kern w:val="1"/>
          <w:sz w:val="20"/>
          <w:szCs w:val="20"/>
        </w:rPr>
        <w:t xml:space="preserve">eologicznych, archeologicznych, 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w szczególności w przypadkach: </w:t>
      </w:r>
    </w:p>
    <w:p w14:paraId="6DC75643" w14:textId="77777777" w:rsidR="00431BB5" w:rsidRPr="003A4E21" w:rsidRDefault="00431BB5" w:rsidP="00741A09">
      <w:pPr>
        <w:numPr>
          <w:ilvl w:val="2"/>
          <w:numId w:val="43"/>
        </w:numPr>
        <w:tabs>
          <w:tab w:val="clear" w:pos="1440"/>
          <w:tab w:val="num" w:pos="1985"/>
          <w:tab w:val="left" w:pos="5245"/>
        </w:tabs>
        <w:spacing w:after="0"/>
        <w:ind w:left="1701" w:firstLine="0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>klęski żywiołowej, uniemożliwiających przeprowadzenie prób i sprawdzeń, dokonywanie odbiorów, niewypałów i niewybuchów, badań archeologicznych, odmiennych od przyjętych w dokumentacji projektowej warunków geologicznych (kategorie gruntu, kurzawka, głazy narzutowe itp.), odmiennych od przyjętych</w:t>
      </w:r>
      <w:r w:rsidR="001D31FE" w:rsidRPr="003A4E21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w dokumentacji projektowej warunków terenowych,  w szczególności istnienie podziemnych sieci, instalacji, urządzeń lub nie zinwentaryzowanych obiektów budowlanych, </w:t>
      </w:r>
    </w:p>
    <w:p w14:paraId="13454447" w14:textId="77777777" w:rsidR="00431BB5" w:rsidRPr="003A4E21" w:rsidRDefault="00431BB5" w:rsidP="00741A09">
      <w:pPr>
        <w:numPr>
          <w:ilvl w:val="2"/>
          <w:numId w:val="43"/>
        </w:numPr>
        <w:tabs>
          <w:tab w:val="clear" w:pos="1440"/>
          <w:tab w:val="num" w:pos="1985"/>
          <w:tab w:val="left" w:pos="5245"/>
        </w:tabs>
        <w:spacing w:after="0"/>
        <w:ind w:left="1701" w:firstLine="0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>wystąpienia siły wyższej, uniemożliwiającej wykonanie umowy w określonym pierwotnie terminie</w:t>
      </w:r>
    </w:p>
    <w:p w14:paraId="63590114" w14:textId="77777777" w:rsidR="00431BB5" w:rsidRPr="003A4E21" w:rsidRDefault="00431BB5" w:rsidP="00741A09">
      <w:pPr>
        <w:numPr>
          <w:ilvl w:val="2"/>
          <w:numId w:val="43"/>
        </w:numPr>
        <w:tabs>
          <w:tab w:val="clear" w:pos="1440"/>
          <w:tab w:val="num" w:pos="1985"/>
          <w:tab w:val="left" w:pos="5245"/>
        </w:tabs>
        <w:spacing w:after="0"/>
        <w:ind w:left="1701" w:firstLine="0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>wystąpienia konieczności realizacji dodatkowych robót budowlanych nie przewidzianych w dokumentacji projektowej, nieobjętych zamówieniem podstawowym, a niezbędnych dla realizacji przedmiotu umowy, uzgodnio</w:t>
      </w:r>
      <w:r w:rsidR="003F1AFB" w:rsidRPr="003A4E21">
        <w:rPr>
          <w:rFonts w:ascii="Arial" w:eastAsia="Times New Roman" w:hAnsi="Arial" w:cs="Arial"/>
          <w:kern w:val="1"/>
          <w:sz w:val="20"/>
          <w:szCs w:val="20"/>
        </w:rPr>
        <w:t>nych pisemnie przez obie strony.</w:t>
      </w:r>
    </w:p>
    <w:p w14:paraId="688B3953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>W przypadku wystąpienia niekorzystnych warunków atmosferycznych lub siły wyższej utrudniającej lub uniemożliwiającej prowadzenie prac – fakt ten musi mieć odzwierciedlenie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br/>
        <w:t xml:space="preserve">w postaci wpisu do dziennika budowy i potwierdzonym przez inspektora nadzoru inwestorskiego. Zakończenie działania siły wyższej lub ustąpienie niekorzystnych warunków atmosferycznych zostanie potwierdzone wpisem do dziennika budowy i potwierdzeniem tego faktu przez Inspektora Nadzoru Inwestorskiego. </w:t>
      </w:r>
      <w:r w:rsidR="00674A75" w:rsidRPr="003A4E21">
        <w:rPr>
          <w:rFonts w:ascii="Arial" w:eastAsia="Times New Roman" w:hAnsi="Arial" w:cs="Arial"/>
          <w:kern w:val="1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>y dopuszcza możliwość przedłużenia terminu przewidzianego na realizację tej części zamówienia, o ilość dni</w:t>
      </w:r>
      <w:r w:rsidR="001D31FE" w:rsidRPr="003A4E21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>w których te warunki wystąpią.</w:t>
      </w:r>
    </w:p>
    <w:p w14:paraId="402315EB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kern w:val="1"/>
          <w:sz w:val="20"/>
          <w:szCs w:val="20"/>
        </w:rPr>
        <w:t xml:space="preserve">Jeśli opóźnieniu ulegnie wykonanie przez podmioty zewnętrzne usług/czynności  koniecznych do wykonania prac objętych niniejszą umową, z zastrzeżeniem,  że Wykonawcą tych usług/czynności nie jest </w:t>
      </w:r>
      <w:r w:rsidR="00674A75" w:rsidRPr="003A4E21">
        <w:rPr>
          <w:rFonts w:ascii="Arial" w:hAnsi="Arial" w:cs="Arial"/>
          <w:kern w:val="1"/>
          <w:sz w:val="20"/>
          <w:szCs w:val="20"/>
        </w:rPr>
        <w:t>Wykonawca</w:t>
      </w:r>
      <w:r w:rsidRPr="003A4E21">
        <w:rPr>
          <w:rFonts w:ascii="Arial" w:hAnsi="Arial" w:cs="Arial"/>
          <w:kern w:val="1"/>
          <w:sz w:val="20"/>
          <w:szCs w:val="20"/>
        </w:rPr>
        <w:t xml:space="preserve"> niniejszej umowy ani podmiot przez niego zaangażowany w realizację umowy - termin realizacji będzie przesunięty o czas niezbędny</w:t>
      </w:r>
      <w:r w:rsidR="001D31FE" w:rsidRPr="003A4E21">
        <w:rPr>
          <w:rFonts w:ascii="Arial" w:hAnsi="Arial" w:cs="Arial"/>
          <w:kern w:val="1"/>
          <w:sz w:val="20"/>
          <w:szCs w:val="20"/>
        </w:rPr>
        <w:t xml:space="preserve"> </w:t>
      </w:r>
      <w:r w:rsidRPr="003A4E21">
        <w:rPr>
          <w:rFonts w:ascii="Arial" w:hAnsi="Arial" w:cs="Arial"/>
          <w:kern w:val="1"/>
          <w:sz w:val="20"/>
          <w:szCs w:val="20"/>
        </w:rPr>
        <w:t>do</w:t>
      </w:r>
      <w:r w:rsidR="00904911" w:rsidRPr="003A4E21">
        <w:rPr>
          <w:rFonts w:ascii="Arial" w:hAnsi="Arial" w:cs="Arial"/>
          <w:kern w:val="1"/>
          <w:sz w:val="20"/>
          <w:szCs w:val="20"/>
        </w:rPr>
        <w:t xml:space="preserve"> wykonania tych usług/czynności.</w:t>
      </w:r>
    </w:p>
    <w:p w14:paraId="1D0CC060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kern w:val="1"/>
          <w:sz w:val="20"/>
          <w:szCs w:val="20"/>
        </w:rPr>
        <w:t>W przypadku wyst</w:t>
      </w:r>
      <w:r w:rsidRPr="003A4E21">
        <w:rPr>
          <w:rFonts w:ascii="Arial" w:eastAsia="TTE1751388t00" w:hAnsi="Arial" w:cs="Arial"/>
          <w:kern w:val="1"/>
          <w:sz w:val="20"/>
          <w:szCs w:val="20"/>
        </w:rPr>
        <w:t>ą</w:t>
      </w:r>
      <w:r w:rsidRPr="003A4E21">
        <w:rPr>
          <w:rFonts w:ascii="Arial" w:hAnsi="Arial" w:cs="Arial"/>
          <w:kern w:val="1"/>
          <w:sz w:val="20"/>
          <w:szCs w:val="20"/>
        </w:rPr>
        <w:t>pienia okoliczno</w:t>
      </w:r>
      <w:r w:rsidRPr="003A4E21">
        <w:rPr>
          <w:rFonts w:ascii="Arial" w:eastAsia="TTE1751388t00" w:hAnsi="Arial" w:cs="Arial"/>
          <w:kern w:val="1"/>
          <w:sz w:val="20"/>
          <w:szCs w:val="20"/>
        </w:rPr>
        <w:t>ś</w:t>
      </w:r>
      <w:r w:rsidRPr="003A4E21">
        <w:rPr>
          <w:rFonts w:ascii="Arial" w:hAnsi="Arial" w:cs="Arial"/>
          <w:kern w:val="1"/>
          <w:sz w:val="20"/>
          <w:szCs w:val="20"/>
        </w:rPr>
        <w:t>ci, których przyczyny le</w:t>
      </w:r>
      <w:r w:rsidRPr="003A4E21">
        <w:rPr>
          <w:rFonts w:ascii="Arial" w:eastAsia="TTE1751388t00" w:hAnsi="Arial" w:cs="Arial"/>
          <w:kern w:val="1"/>
          <w:sz w:val="20"/>
          <w:szCs w:val="20"/>
        </w:rPr>
        <w:t xml:space="preserve">żą </w:t>
      </w:r>
      <w:r w:rsidRPr="003A4E21">
        <w:rPr>
          <w:rFonts w:ascii="Arial" w:hAnsi="Arial" w:cs="Arial"/>
          <w:kern w:val="1"/>
          <w:sz w:val="20"/>
          <w:szCs w:val="20"/>
        </w:rPr>
        <w:t xml:space="preserve">po stronie </w:t>
      </w:r>
      <w:r w:rsidR="00674A75" w:rsidRPr="003A4E21">
        <w:rPr>
          <w:rFonts w:ascii="Arial" w:hAnsi="Arial" w:cs="Arial"/>
          <w:kern w:val="1"/>
          <w:sz w:val="20"/>
          <w:szCs w:val="20"/>
        </w:rPr>
        <w:t>Zamawiając</w:t>
      </w:r>
      <w:r w:rsidRPr="003A4E21">
        <w:rPr>
          <w:rFonts w:ascii="Arial" w:hAnsi="Arial" w:cs="Arial"/>
          <w:kern w:val="1"/>
          <w:sz w:val="20"/>
          <w:szCs w:val="20"/>
        </w:rPr>
        <w:t xml:space="preserve">ego </w:t>
      </w:r>
      <w:r w:rsidRPr="003A4E21">
        <w:rPr>
          <w:rFonts w:ascii="Arial" w:hAnsi="Arial" w:cs="Arial"/>
          <w:kern w:val="1"/>
          <w:sz w:val="20"/>
          <w:szCs w:val="20"/>
        </w:rPr>
        <w:br/>
        <w:t>- termin realizacji b</w:t>
      </w:r>
      <w:r w:rsidRPr="003A4E21">
        <w:rPr>
          <w:rFonts w:ascii="Arial" w:eastAsia="TTE1751388t00" w:hAnsi="Arial" w:cs="Arial"/>
          <w:kern w:val="1"/>
          <w:sz w:val="20"/>
          <w:szCs w:val="20"/>
        </w:rPr>
        <w:t>ę</w:t>
      </w:r>
      <w:r w:rsidRPr="003A4E21">
        <w:rPr>
          <w:rFonts w:ascii="Arial" w:hAnsi="Arial" w:cs="Arial"/>
          <w:kern w:val="1"/>
          <w:sz w:val="20"/>
          <w:szCs w:val="20"/>
        </w:rPr>
        <w:t>dzie przesuni</w:t>
      </w:r>
      <w:r w:rsidRPr="003A4E21">
        <w:rPr>
          <w:rFonts w:ascii="Arial" w:eastAsia="TTE1751388t00" w:hAnsi="Arial" w:cs="Arial"/>
          <w:kern w:val="1"/>
          <w:sz w:val="20"/>
          <w:szCs w:val="20"/>
        </w:rPr>
        <w:t>ę</w:t>
      </w:r>
      <w:r w:rsidRPr="003A4E21">
        <w:rPr>
          <w:rFonts w:ascii="Arial" w:hAnsi="Arial" w:cs="Arial"/>
          <w:kern w:val="1"/>
          <w:sz w:val="20"/>
          <w:szCs w:val="20"/>
        </w:rPr>
        <w:t>ty o czas niezb</w:t>
      </w:r>
      <w:r w:rsidRPr="003A4E21">
        <w:rPr>
          <w:rFonts w:ascii="Arial" w:eastAsia="TTE1751388t00" w:hAnsi="Arial" w:cs="Arial"/>
          <w:kern w:val="1"/>
          <w:sz w:val="20"/>
          <w:szCs w:val="20"/>
        </w:rPr>
        <w:t>ę</w:t>
      </w:r>
      <w:r w:rsidRPr="003A4E21">
        <w:rPr>
          <w:rFonts w:ascii="Arial" w:hAnsi="Arial" w:cs="Arial"/>
          <w:kern w:val="1"/>
          <w:sz w:val="20"/>
          <w:szCs w:val="20"/>
        </w:rPr>
        <w:t>dny do wykonania opóźnionych prac.</w:t>
      </w:r>
    </w:p>
    <w:p w14:paraId="0D3CDADA" w14:textId="77777777" w:rsidR="006C7255" w:rsidRPr="003A4E21" w:rsidRDefault="008F50A9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kern w:val="1"/>
          <w:sz w:val="20"/>
          <w:szCs w:val="20"/>
        </w:rPr>
        <w:t>J</w:t>
      </w:r>
      <w:r w:rsidR="00431BB5" w:rsidRPr="003A4E21">
        <w:rPr>
          <w:rFonts w:ascii="Arial" w:hAnsi="Arial" w:cs="Arial"/>
          <w:kern w:val="1"/>
          <w:sz w:val="20"/>
          <w:szCs w:val="20"/>
        </w:rPr>
        <w:t>eżeli prace objęte umową zostały wstrzymane przez właściwe organy, z przyczyn niezależnych od Wykonawcy, co uniemożliwia terminowe zakończenie realizacji umowy - termin zakończenia realizacji umowy b</w:t>
      </w:r>
      <w:r w:rsidR="00431BB5" w:rsidRPr="003A4E21">
        <w:rPr>
          <w:rFonts w:ascii="Arial" w:eastAsia="TTE1751388t00" w:hAnsi="Arial" w:cs="Arial"/>
          <w:kern w:val="1"/>
          <w:sz w:val="20"/>
          <w:szCs w:val="20"/>
        </w:rPr>
        <w:t>ę</w:t>
      </w:r>
      <w:r w:rsidR="00431BB5" w:rsidRPr="003A4E21">
        <w:rPr>
          <w:rFonts w:ascii="Arial" w:hAnsi="Arial" w:cs="Arial"/>
          <w:kern w:val="1"/>
          <w:sz w:val="20"/>
          <w:szCs w:val="20"/>
        </w:rPr>
        <w:t>dzie przesuni</w:t>
      </w:r>
      <w:r w:rsidR="00431BB5" w:rsidRPr="003A4E21">
        <w:rPr>
          <w:rFonts w:ascii="Arial" w:eastAsia="TTE1751388t00" w:hAnsi="Arial" w:cs="Arial"/>
          <w:kern w:val="1"/>
          <w:sz w:val="20"/>
          <w:szCs w:val="20"/>
        </w:rPr>
        <w:t>ę</w:t>
      </w:r>
      <w:r w:rsidR="00431BB5" w:rsidRPr="003A4E21">
        <w:rPr>
          <w:rFonts w:ascii="Arial" w:hAnsi="Arial" w:cs="Arial"/>
          <w:kern w:val="1"/>
          <w:sz w:val="20"/>
          <w:szCs w:val="20"/>
        </w:rPr>
        <w:t>ty o czas niezb</w:t>
      </w:r>
      <w:r w:rsidR="00431BB5" w:rsidRPr="003A4E21">
        <w:rPr>
          <w:rFonts w:ascii="Arial" w:eastAsia="TTE1751388t00" w:hAnsi="Arial" w:cs="Arial"/>
          <w:kern w:val="1"/>
          <w:sz w:val="20"/>
          <w:szCs w:val="20"/>
        </w:rPr>
        <w:t>ę</w:t>
      </w:r>
      <w:r w:rsidR="00431BB5" w:rsidRPr="003A4E21">
        <w:rPr>
          <w:rFonts w:ascii="Arial" w:hAnsi="Arial" w:cs="Arial"/>
          <w:kern w:val="1"/>
          <w:sz w:val="20"/>
          <w:szCs w:val="20"/>
        </w:rPr>
        <w:t>dny do wykonania prac wynikających z zaleceń właściwych organów.</w:t>
      </w:r>
    </w:p>
    <w:p w14:paraId="72A4849B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kern w:val="1"/>
          <w:sz w:val="20"/>
          <w:szCs w:val="20"/>
        </w:rPr>
        <w:t>Jeżeli prace projektowe ulegną przedłużeniu na skutek przedłużających się ustaleń z Lubuskim Wojewódzkim Konserwatorem Zabytków - termin zakończenia realizacji umowy b</w:t>
      </w:r>
      <w:r w:rsidRPr="003A4E21">
        <w:rPr>
          <w:rFonts w:ascii="Arial" w:eastAsia="TTE1751388t00" w:hAnsi="Arial" w:cs="Arial"/>
          <w:kern w:val="1"/>
          <w:sz w:val="20"/>
          <w:szCs w:val="20"/>
        </w:rPr>
        <w:t>ę</w:t>
      </w:r>
      <w:r w:rsidRPr="003A4E21">
        <w:rPr>
          <w:rFonts w:ascii="Arial" w:hAnsi="Arial" w:cs="Arial"/>
          <w:kern w:val="1"/>
          <w:sz w:val="20"/>
          <w:szCs w:val="20"/>
        </w:rPr>
        <w:t>dzie przesuni</w:t>
      </w:r>
      <w:r w:rsidRPr="003A4E21">
        <w:rPr>
          <w:rFonts w:ascii="Arial" w:eastAsia="TTE1751388t00" w:hAnsi="Arial" w:cs="Arial"/>
          <w:kern w:val="1"/>
          <w:sz w:val="20"/>
          <w:szCs w:val="20"/>
        </w:rPr>
        <w:t>ę</w:t>
      </w:r>
      <w:r w:rsidRPr="003A4E21">
        <w:rPr>
          <w:rFonts w:ascii="Arial" w:hAnsi="Arial" w:cs="Arial"/>
          <w:kern w:val="1"/>
          <w:sz w:val="20"/>
          <w:szCs w:val="20"/>
        </w:rPr>
        <w:t>ty o czas niezb</w:t>
      </w:r>
      <w:r w:rsidRPr="003A4E21">
        <w:rPr>
          <w:rFonts w:ascii="Arial" w:eastAsia="TTE1751388t00" w:hAnsi="Arial" w:cs="Arial"/>
          <w:kern w:val="1"/>
          <w:sz w:val="20"/>
          <w:szCs w:val="20"/>
        </w:rPr>
        <w:t>ę</w:t>
      </w:r>
      <w:r w:rsidRPr="003A4E21">
        <w:rPr>
          <w:rFonts w:ascii="Arial" w:hAnsi="Arial" w:cs="Arial"/>
          <w:kern w:val="1"/>
          <w:sz w:val="20"/>
          <w:szCs w:val="20"/>
        </w:rPr>
        <w:t>dny do wykonania prac wynikających z zaleceń właściwych organów</w:t>
      </w:r>
      <w:r w:rsidR="006C7255" w:rsidRPr="003A4E21">
        <w:rPr>
          <w:rFonts w:ascii="Arial" w:hAnsi="Arial" w:cs="Arial"/>
          <w:kern w:val="1"/>
          <w:sz w:val="20"/>
          <w:szCs w:val="20"/>
        </w:rPr>
        <w:t>, przy założeniu że przedłużające się ustalenia nie wynikają z przyczyn leżących po stronie Wykonawcy</w:t>
      </w:r>
      <w:r w:rsidRPr="003A4E21">
        <w:rPr>
          <w:rFonts w:ascii="Arial" w:hAnsi="Arial" w:cs="Arial"/>
          <w:kern w:val="1"/>
          <w:sz w:val="20"/>
          <w:szCs w:val="20"/>
        </w:rPr>
        <w:t>.</w:t>
      </w:r>
    </w:p>
    <w:p w14:paraId="2C801CFB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kern w:val="1"/>
          <w:sz w:val="20"/>
          <w:szCs w:val="20"/>
        </w:rPr>
        <w:t xml:space="preserve">W przypadku napotkania przez Wykonawcę lub </w:t>
      </w:r>
      <w:r w:rsidR="00674A75" w:rsidRPr="003A4E21">
        <w:rPr>
          <w:rFonts w:ascii="Arial" w:hAnsi="Arial" w:cs="Arial"/>
          <w:kern w:val="1"/>
          <w:sz w:val="20"/>
          <w:szCs w:val="20"/>
        </w:rPr>
        <w:t>Zamawiając</w:t>
      </w:r>
      <w:r w:rsidRPr="003A4E21">
        <w:rPr>
          <w:rFonts w:ascii="Arial" w:hAnsi="Arial" w:cs="Arial"/>
          <w:kern w:val="1"/>
          <w:sz w:val="20"/>
          <w:szCs w:val="20"/>
        </w:rPr>
        <w:t>ego okoliczności niemożliwych</w:t>
      </w:r>
      <w:r w:rsidRPr="003A4E21">
        <w:rPr>
          <w:rFonts w:ascii="Arial" w:hAnsi="Arial" w:cs="Arial"/>
          <w:kern w:val="1"/>
          <w:sz w:val="20"/>
          <w:szCs w:val="20"/>
        </w:rPr>
        <w:br/>
        <w:t>do przewidzenia i niezależnych od nich, np. wystąpienia okoliczności związanych</w:t>
      </w:r>
      <w:r w:rsidRPr="003A4E21">
        <w:rPr>
          <w:rFonts w:ascii="Arial" w:hAnsi="Arial" w:cs="Arial"/>
          <w:kern w:val="1"/>
          <w:sz w:val="20"/>
          <w:szCs w:val="20"/>
        </w:rPr>
        <w:br/>
        <w:t xml:space="preserve">z działaniami osób trzecich uniemożliwiających wykonywanie prac, konieczności wykonania zmian/korekt projektów, zmian przepisów prawa polskiego albo prawa wspólnotowego - termin </w:t>
      </w:r>
      <w:r w:rsidRPr="003A4E21">
        <w:rPr>
          <w:rFonts w:ascii="Arial" w:hAnsi="Arial" w:cs="Arial"/>
          <w:kern w:val="1"/>
          <w:sz w:val="20"/>
          <w:szCs w:val="20"/>
        </w:rPr>
        <w:lastRenderedPageBreak/>
        <w:t>realizacji może zostać przesunięty o czas, kiedy realizacja zamówienia była niemożliwa</w:t>
      </w:r>
      <w:r w:rsidRPr="003A4E21">
        <w:rPr>
          <w:rFonts w:ascii="Arial" w:hAnsi="Arial" w:cs="Arial"/>
          <w:kern w:val="1"/>
          <w:sz w:val="20"/>
          <w:szCs w:val="20"/>
        </w:rPr>
        <w:br/>
        <w:t xml:space="preserve">z przyczyn leżących po stronie </w:t>
      </w:r>
      <w:r w:rsidR="00674A75" w:rsidRPr="003A4E21">
        <w:rPr>
          <w:rFonts w:ascii="Arial" w:hAnsi="Arial" w:cs="Arial"/>
          <w:kern w:val="1"/>
          <w:sz w:val="20"/>
          <w:szCs w:val="20"/>
        </w:rPr>
        <w:t>Zamawiając</w:t>
      </w:r>
      <w:r w:rsidRPr="003A4E21">
        <w:rPr>
          <w:rFonts w:ascii="Arial" w:hAnsi="Arial" w:cs="Arial"/>
          <w:kern w:val="1"/>
          <w:sz w:val="20"/>
          <w:szCs w:val="20"/>
        </w:rPr>
        <w:t>ego lub niezbędny do wykonania zmian.</w:t>
      </w:r>
    </w:p>
    <w:p w14:paraId="49E48799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kern w:val="1"/>
          <w:sz w:val="20"/>
          <w:szCs w:val="20"/>
        </w:rPr>
        <w:t>Jeżeli zajdzie konieczność uzyskania wyroku sądowego lub innego orzeczenia sądu  lub organu administracyjnego, którego konieczności nie przewidziano przy zawieraniu umowy - termin zakończenia realizacji umowy może zostać przesunięty o czas niezbędny do uzyskania wyroku sądowego, lub innego orzeczenia sądu lub organu administracyjnego.</w:t>
      </w:r>
    </w:p>
    <w:p w14:paraId="5F32DE2F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kern w:val="1"/>
          <w:sz w:val="20"/>
          <w:szCs w:val="20"/>
        </w:rPr>
        <w:t xml:space="preserve">Jeżeli zmianie ulegną terminy realizacji zadania uwzględnione w Umowie o dofinansowanie (w tym wydłużenie terminu realizacji zadania z przyczyn obiektywnych, niezależnych od Wykonawcy) - termin zakończenia może zostać zmieniony o czas wynikający z uzyskanej przez </w:t>
      </w:r>
      <w:r w:rsidR="00674A75" w:rsidRPr="003A4E21">
        <w:rPr>
          <w:rFonts w:ascii="Arial" w:hAnsi="Arial" w:cs="Arial"/>
          <w:kern w:val="1"/>
          <w:sz w:val="20"/>
          <w:szCs w:val="20"/>
        </w:rPr>
        <w:t>Zamawiając</w:t>
      </w:r>
      <w:r w:rsidRPr="003A4E21">
        <w:rPr>
          <w:rFonts w:ascii="Arial" w:hAnsi="Arial" w:cs="Arial"/>
          <w:kern w:val="1"/>
          <w:sz w:val="20"/>
          <w:szCs w:val="20"/>
        </w:rPr>
        <w:t xml:space="preserve">ego zgody na zmianę terminu (przyjmuje się domniemanie, że takie przedłużenie służy poprawie jakości przedmiotu zamówienia, co jest korzystne  i pożądane dla </w:t>
      </w:r>
      <w:r w:rsidR="00674A75" w:rsidRPr="003A4E21">
        <w:rPr>
          <w:rFonts w:ascii="Arial" w:hAnsi="Arial" w:cs="Arial"/>
          <w:kern w:val="1"/>
          <w:sz w:val="20"/>
          <w:szCs w:val="20"/>
        </w:rPr>
        <w:t>Zamawiając</w:t>
      </w:r>
      <w:r w:rsidRPr="003A4E21">
        <w:rPr>
          <w:rFonts w:ascii="Arial" w:hAnsi="Arial" w:cs="Arial"/>
          <w:kern w:val="1"/>
          <w:sz w:val="20"/>
          <w:szCs w:val="20"/>
        </w:rPr>
        <w:t>ego),</w:t>
      </w:r>
    </w:p>
    <w:p w14:paraId="3D82969A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kern w:val="1"/>
          <w:sz w:val="20"/>
          <w:szCs w:val="20"/>
        </w:rPr>
        <w:t xml:space="preserve">Jeżeli </w:t>
      </w:r>
      <w:r w:rsidR="00674A75" w:rsidRPr="003A4E21">
        <w:rPr>
          <w:rFonts w:ascii="Arial" w:hAnsi="Arial" w:cs="Arial"/>
          <w:kern w:val="1"/>
          <w:sz w:val="20"/>
          <w:szCs w:val="20"/>
        </w:rPr>
        <w:t>Wykonawca</w:t>
      </w:r>
      <w:r w:rsidRPr="003A4E21">
        <w:rPr>
          <w:rFonts w:ascii="Arial" w:hAnsi="Arial" w:cs="Arial"/>
          <w:kern w:val="1"/>
          <w:sz w:val="20"/>
          <w:szCs w:val="20"/>
        </w:rPr>
        <w:t xml:space="preserve"> złoży wniosek o zmianę terminu wykonania umowy, a zmiana jest korzystna dla </w:t>
      </w:r>
      <w:r w:rsidR="00674A75" w:rsidRPr="003A4E21">
        <w:rPr>
          <w:rFonts w:ascii="Arial" w:hAnsi="Arial" w:cs="Arial"/>
          <w:kern w:val="1"/>
          <w:sz w:val="20"/>
          <w:szCs w:val="20"/>
        </w:rPr>
        <w:t>Zamawiając</w:t>
      </w:r>
      <w:r w:rsidRPr="003A4E21">
        <w:rPr>
          <w:rFonts w:ascii="Arial" w:hAnsi="Arial" w:cs="Arial"/>
          <w:kern w:val="1"/>
          <w:sz w:val="20"/>
          <w:szCs w:val="20"/>
        </w:rPr>
        <w:t>ego - termin realizacji może zostać zmieniony w sposób uzgodniony pomiędzy stronami,</w:t>
      </w:r>
    </w:p>
    <w:p w14:paraId="55D87081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hAnsi="Arial" w:cs="Arial"/>
          <w:bCs/>
          <w:kern w:val="1"/>
          <w:sz w:val="20"/>
          <w:szCs w:val="20"/>
        </w:rPr>
      </w:pPr>
      <w:r w:rsidRPr="003A4E21">
        <w:rPr>
          <w:rFonts w:ascii="Arial" w:hAnsi="Arial" w:cs="Arial"/>
          <w:kern w:val="1"/>
          <w:sz w:val="20"/>
          <w:szCs w:val="20"/>
        </w:rPr>
        <w:t>Jeżeli wystąpią znacząco odmienne od przyjętych warunki terenowe w szczególności podziemne sieci, instalacje, urządzenia lub niezinwentaryzowane obiekty budowlane, znaleziska archeologiczne itp., uniemożliwiające terminowe wykonanie przedmiotu umowy - termin realizacji może zostać przesunięty o czas niezbędny do wykonania prac wynikających</w:t>
      </w:r>
      <w:r w:rsidRPr="003A4E21">
        <w:rPr>
          <w:rFonts w:ascii="Arial" w:hAnsi="Arial" w:cs="Arial"/>
          <w:kern w:val="1"/>
          <w:sz w:val="20"/>
          <w:szCs w:val="20"/>
        </w:rPr>
        <w:br/>
        <w:t xml:space="preserve">z nowych warunków.  </w:t>
      </w:r>
    </w:p>
    <w:p w14:paraId="6B60E78B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bCs/>
          <w:kern w:val="1"/>
          <w:sz w:val="20"/>
          <w:szCs w:val="20"/>
        </w:rPr>
        <w:t xml:space="preserve">Jeżeli wprowadzono roboty zamienne i/lub zostanie wykryty błąd w </w:t>
      </w:r>
      <w:r w:rsidR="00A0288D" w:rsidRPr="003A4E21">
        <w:rPr>
          <w:rFonts w:ascii="Arial" w:hAnsi="Arial" w:cs="Arial"/>
          <w:bCs/>
          <w:kern w:val="1"/>
          <w:sz w:val="20"/>
          <w:szCs w:val="20"/>
        </w:rPr>
        <w:t>SWZ</w:t>
      </w:r>
      <w:r w:rsidRPr="003A4E21">
        <w:rPr>
          <w:rFonts w:ascii="Arial" w:hAnsi="Arial" w:cs="Arial"/>
          <w:bCs/>
          <w:kern w:val="1"/>
          <w:sz w:val="20"/>
          <w:szCs w:val="20"/>
        </w:rPr>
        <w:t xml:space="preserve"> i zaistnieje potrzeba dokonania dodatkowych ustaleń, wykonania projektów zamiennych, uzyskania dodatkowych decyzji administracyjnych to termin wykonania może zostać przesunięty o czas w jakim musiało nastąpić wstrzymane robót budowlanych lub wystąpiło zwolnienie ich tempa oraz</w:t>
      </w:r>
      <w:r w:rsidRPr="003A4E21">
        <w:rPr>
          <w:rFonts w:ascii="Arial" w:hAnsi="Arial" w:cs="Arial"/>
          <w:bCs/>
          <w:kern w:val="1"/>
          <w:sz w:val="20"/>
          <w:szCs w:val="20"/>
        </w:rPr>
        <w:br/>
        <w:t>o czas na wykonanie dodatkowych prac.</w:t>
      </w:r>
    </w:p>
    <w:p w14:paraId="7F9FA1CC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Zmiana przedmiotu jest dopuszczalna umowy w przypadku: </w:t>
      </w:r>
    </w:p>
    <w:p w14:paraId="2A0F1B4D" w14:textId="77777777" w:rsidR="00431BB5" w:rsidRPr="003A4E21" w:rsidRDefault="00431BB5" w:rsidP="00741A09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konieczności wykonania robót zamiennych, również istotnych z punktu widzenia Prawa Budowlanego, </w:t>
      </w:r>
    </w:p>
    <w:p w14:paraId="20972D1F" w14:textId="77777777" w:rsidR="00431BB5" w:rsidRPr="003A4E21" w:rsidRDefault="00431BB5" w:rsidP="00741A09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ograniczenia zakresu rzeczowego przedmiotu umowy (roboty zaniechane), </w:t>
      </w:r>
    </w:p>
    <w:p w14:paraId="62AAB110" w14:textId="77777777" w:rsidR="00431BB5" w:rsidRPr="003A4E21" w:rsidRDefault="00431BB5" w:rsidP="00741A09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konieczności wykonania robót dodatkowych, o których mowa w art. </w:t>
      </w:r>
      <w:r w:rsidR="003F1AFB" w:rsidRPr="003A4E21">
        <w:rPr>
          <w:rFonts w:ascii="Arial" w:eastAsia="Times New Roman" w:hAnsi="Arial" w:cs="Arial"/>
          <w:kern w:val="1"/>
          <w:sz w:val="20"/>
          <w:szCs w:val="20"/>
        </w:rPr>
        <w:t>455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ust. 1 pkt. </w:t>
      </w:r>
      <w:r w:rsidR="003F1AFB" w:rsidRPr="003A4E21">
        <w:rPr>
          <w:rFonts w:ascii="Arial" w:eastAsia="Times New Roman" w:hAnsi="Arial" w:cs="Arial"/>
          <w:kern w:val="1"/>
          <w:sz w:val="20"/>
          <w:szCs w:val="20"/>
        </w:rPr>
        <w:t>4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) ustawy </w:t>
      </w:r>
      <w:proofErr w:type="spellStart"/>
      <w:r w:rsidRPr="003A4E21">
        <w:rPr>
          <w:rFonts w:ascii="Arial" w:eastAsia="Times New Roman" w:hAnsi="Arial" w:cs="Arial"/>
          <w:kern w:val="1"/>
          <w:sz w:val="20"/>
          <w:szCs w:val="20"/>
        </w:rPr>
        <w:t>Pzp</w:t>
      </w:r>
      <w:proofErr w:type="spellEnd"/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. </w:t>
      </w:r>
    </w:p>
    <w:p w14:paraId="4957927F" w14:textId="77777777" w:rsidR="00431BB5" w:rsidRPr="003A4E21" w:rsidRDefault="00431BB5" w:rsidP="00741A09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konieczności wykonania robót, o których mowa w art. </w:t>
      </w:r>
      <w:r w:rsidR="003F1AFB" w:rsidRPr="003A4E21">
        <w:rPr>
          <w:rFonts w:ascii="Arial" w:eastAsia="Times New Roman" w:hAnsi="Arial" w:cs="Arial"/>
          <w:kern w:val="1"/>
          <w:sz w:val="20"/>
          <w:szCs w:val="20"/>
        </w:rPr>
        <w:t>455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ust. 1 pkt. 3) ustawy </w:t>
      </w:r>
      <w:proofErr w:type="spellStart"/>
      <w:r w:rsidRPr="003A4E21">
        <w:rPr>
          <w:rFonts w:ascii="Arial" w:eastAsia="Times New Roman" w:hAnsi="Arial" w:cs="Arial"/>
          <w:kern w:val="1"/>
          <w:sz w:val="20"/>
          <w:szCs w:val="20"/>
        </w:rPr>
        <w:t>Pzp</w:t>
      </w:r>
      <w:proofErr w:type="spellEnd"/>
      <w:r w:rsidRPr="003A4E21">
        <w:rPr>
          <w:rFonts w:ascii="Arial" w:eastAsia="Times New Roman" w:hAnsi="Arial" w:cs="Arial"/>
          <w:kern w:val="1"/>
          <w:sz w:val="20"/>
          <w:szCs w:val="20"/>
        </w:rPr>
        <w:t>.</w:t>
      </w:r>
    </w:p>
    <w:p w14:paraId="3F9BEA41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>Zmiana wynagrodzenia jest dopuszczalna w przypadku:</w:t>
      </w:r>
    </w:p>
    <w:p w14:paraId="5B768A77" w14:textId="77777777" w:rsidR="00431BB5" w:rsidRPr="003A4E21" w:rsidRDefault="00431BB5" w:rsidP="00741A09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>ograniczenia zakresu rzeczowego (roboty zaniechane), o kwoty wyliczone zgodnie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br/>
        <w:t>z § 9 ust. 3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 xml:space="preserve"> niniejszej Umowy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, </w:t>
      </w:r>
    </w:p>
    <w:p w14:paraId="6DAAE2AD" w14:textId="77777777" w:rsidR="00431BB5" w:rsidRPr="003A4E21" w:rsidRDefault="00431BB5" w:rsidP="00741A09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realizacji dodatkowych robót budowlanych, o których mowa w art. </w:t>
      </w:r>
      <w:r w:rsidR="00D8572C" w:rsidRPr="003A4E21">
        <w:rPr>
          <w:rFonts w:ascii="Arial" w:eastAsia="Times New Roman" w:hAnsi="Arial" w:cs="Arial"/>
          <w:kern w:val="1"/>
          <w:sz w:val="20"/>
          <w:szCs w:val="20"/>
        </w:rPr>
        <w:t xml:space="preserve">455 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ust. 1 pkt. </w:t>
      </w:r>
      <w:r w:rsidR="00D8572C" w:rsidRPr="003A4E21">
        <w:rPr>
          <w:rFonts w:ascii="Arial" w:eastAsia="Times New Roman" w:hAnsi="Arial" w:cs="Arial"/>
          <w:kern w:val="1"/>
          <w:sz w:val="20"/>
          <w:szCs w:val="20"/>
        </w:rPr>
        <w:t>4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) ustawy </w:t>
      </w:r>
      <w:proofErr w:type="spellStart"/>
      <w:r w:rsidRPr="003A4E21">
        <w:rPr>
          <w:rFonts w:ascii="Arial" w:eastAsia="Times New Roman" w:hAnsi="Arial" w:cs="Arial"/>
          <w:kern w:val="1"/>
          <w:sz w:val="20"/>
          <w:szCs w:val="20"/>
        </w:rPr>
        <w:t>Pzp</w:t>
      </w:r>
      <w:proofErr w:type="spellEnd"/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oraz robót o których mowa w art.</w:t>
      </w:r>
      <w:r w:rsidR="00D8572C" w:rsidRPr="003A4E21">
        <w:rPr>
          <w:rFonts w:ascii="Arial" w:eastAsia="Times New Roman" w:hAnsi="Arial" w:cs="Arial"/>
          <w:kern w:val="1"/>
          <w:sz w:val="20"/>
          <w:szCs w:val="20"/>
        </w:rPr>
        <w:t xml:space="preserve"> 455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ust. 1 pkt. 3) ustawy </w:t>
      </w:r>
      <w:proofErr w:type="spellStart"/>
      <w:r w:rsidRPr="003A4E21">
        <w:rPr>
          <w:rFonts w:ascii="Arial" w:eastAsia="Times New Roman" w:hAnsi="Arial" w:cs="Arial"/>
          <w:kern w:val="1"/>
          <w:sz w:val="20"/>
          <w:szCs w:val="20"/>
        </w:rPr>
        <w:t>P</w:t>
      </w:r>
      <w:r w:rsidR="00D8572C" w:rsidRPr="003A4E21">
        <w:rPr>
          <w:rFonts w:ascii="Arial" w:eastAsia="Times New Roman" w:hAnsi="Arial" w:cs="Arial"/>
          <w:kern w:val="1"/>
          <w:sz w:val="20"/>
          <w:szCs w:val="20"/>
        </w:rPr>
        <w:t>zp</w:t>
      </w:r>
      <w:proofErr w:type="spellEnd"/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o kwoty wyliczone zgodnie z § 9 ust. 4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 xml:space="preserve"> niniejszej Umowy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, </w:t>
      </w:r>
    </w:p>
    <w:p w14:paraId="4FC6F2D2" w14:textId="77777777" w:rsidR="00431BB5" w:rsidRPr="003A4E21" w:rsidRDefault="00431BB5" w:rsidP="00741A09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zmiany ustawowej wysokości należnego podatku VAT, </w:t>
      </w:r>
    </w:p>
    <w:p w14:paraId="1E5E3264" w14:textId="77777777" w:rsidR="00431BB5" w:rsidRPr="003A4E21" w:rsidRDefault="00431BB5" w:rsidP="00741A09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>zmiany zasad podlegania ubezpieczeniom społecznym lub ubezpieczeniu zdrowotnemu lub wysokości stawki na ubezpieczenia społeczne lub zdrowotne – jeżeli  te zmiany będą miały wpływ na koszty wykonania zamówienia przez Wykonawcę.</w:t>
      </w:r>
    </w:p>
    <w:p w14:paraId="1EBFE07A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Jeżeli zmiana lub rezygnacja z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y dotyczy podmiotu, na którego zasoby </w:t>
      </w:r>
      <w:r w:rsidR="00674A75" w:rsidRPr="003A4E21">
        <w:rPr>
          <w:rFonts w:ascii="Arial" w:eastAsia="Times New Roman" w:hAnsi="Arial" w:cs="Arial"/>
          <w:kern w:val="1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powoływał się, w celu wykazania spełniania warunków udziału w postępowaniu, </w:t>
      </w:r>
      <w:r w:rsidR="00674A75" w:rsidRPr="003A4E21">
        <w:rPr>
          <w:rFonts w:ascii="Arial" w:eastAsia="Times New Roman" w:hAnsi="Arial" w:cs="Arial"/>
          <w:kern w:val="1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jest zobowiązany wykazać </w:t>
      </w:r>
      <w:r w:rsidR="00674A75" w:rsidRPr="003A4E21">
        <w:rPr>
          <w:rFonts w:ascii="Arial" w:eastAsia="Times New Roman" w:hAnsi="Arial" w:cs="Arial"/>
          <w:kern w:val="1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emu, że proponowany inny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="00674A75" w:rsidRPr="003A4E21">
        <w:rPr>
          <w:rFonts w:ascii="Arial" w:eastAsia="Times New Roman" w:hAnsi="Arial" w:cs="Arial"/>
          <w:kern w:val="1"/>
          <w:sz w:val="20"/>
          <w:szCs w:val="20"/>
        </w:rPr>
        <w:t>a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lub </w:t>
      </w:r>
      <w:r w:rsidR="00674A75" w:rsidRPr="003A4E21">
        <w:rPr>
          <w:rFonts w:ascii="Arial" w:eastAsia="Times New Roman" w:hAnsi="Arial" w:cs="Arial"/>
          <w:kern w:val="1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samodzielnie spełnia je w stopniu nie mniejszym niż wymagany w trakcie postępowania o udzielenie zamówienia.</w:t>
      </w:r>
    </w:p>
    <w:p w14:paraId="421359FF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Dopuszcza się wprowadzenie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ów do części zamówienia, dla których wcześniej nie przewidywano realizacji przez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>ów.</w:t>
      </w:r>
    </w:p>
    <w:p w14:paraId="7B7075E2" w14:textId="77777777" w:rsidR="002335AF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Dopuszcza się wprowadzenie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>ów do realizacji części zamówienia mimo,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br/>
        <w:t xml:space="preserve">że w ofercie </w:t>
      </w:r>
      <w:r w:rsidR="00674A75" w:rsidRPr="003A4E21">
        <w:rPr>
          <w:rFonts w:ascii="Arial" w:eastAsia="Times New Roman" w:hAnsi="Arial" w:cs="Arial"/>
          <w:kern w:val="1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nie przewidział realizacji jakichkolwiek części zamówienia przez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ów. Zmiany dotyczące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>ów nie wymagają Aneksu do Umowy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br/>
        <w:t xml:space="preserve">a jedynie Wniosku o zmianę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y wraz z dostarczeniem aktualnych dokumentów. Rejestru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ów, Wzoru Umowy z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>ą do zatwierdzenia, chyba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br/>
      </w:r>
      <w:r w:rsidRPr="003A4E21">
        <w:rPr>
          <w:rFonts w:ascii="Arial" w:eastAsia="Times New Roman" w:hAnsi="Arial" w:cs="Arial"/>
          <w:kern w:val="1"/>
          <w:sz w:val="20"/>
          <w:szCs w:val="20"/>
        </w:rPr>
        <w:lastRenderedPageBreak/>
        <w:t xml:space="preserve">że zmiana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>y wiąże się ze zmianą w składzie Zespołu kadrowego,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br/>
        <w:t>to sporządzenie Aneksu jest wymagane.</w:t>
      </w:r>
    </w:p>
    <w:p w14:paraId="24674EAC" w14:textId="77777777" w:rsidR="002335AF" w:rsidRPr="003A4E21" w:rsidRDefault="00674A7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sz w:val="20"/>
          <w:szCs w:val="20"/>
        </w:rPr>
        <w:t>Zamawiając</w:t>
      </w:r>
      <w:r w:rsidR="002335AF" w:rsidRPr="003A4E21">
        <w:rPr>
          <w:rFonts w:ascii="Arial" w:hAnsi="Arial" w:cs="Arial"/>
          <w:sz w:val="20"/>
          <w:szCs w:val="20"/>
        </w:rPr>
        <w:t>y dopuszcza wprowadzanie odpowiednich zmian wysokości wynagrodzenia należnego wykonawcy, w przypadku zmiany stawki podatku od towarów i usług, wysokości minimalnego wynagrodzenia za pracę albo wysokości minimalnej stawki godzinowej, ustalonych na podstawie przepisów ustawy z dnia 10 października 2002 r. o minimalnym wynagrodzeniu za pracę, zasad podlegania ubezpieczeniom społecznym lub ubezpieczeniu zdrowotnemu lub wysokości stawki składki na ubezpieczenia społeczne lub zdrowotne lub</w:t>
      </w:r>
      <w:r w:rsidR="002335AF" w:rsidRPr="003A4E21">
        <w:rPr>
          <w:rFonts w:ascii="Arial" w:hAnsi="Arial" w:cs="Arial"/>
          <w:b/>
          <w:sz w:val="20"/>
          <w:szCs w:val="20"/>
        </w:rPr>
        <w:t xml:space="preserve"> </w:t>
      </w:r>
      <w:r w:rsidR="002335AF" w:rsidRPr="003A4E21">
        <w:rPr>
          <w:rFonts w:ascii="Arial" w:hAnsi="Arial" w:cs="Arial"/>
          <w:sz w:val="20"/>
          <w:szCs w:val="20"/>
        </w:rPr>
        <w:t xml:space="preserve">zasad gromadzenia i wysokości wpłat do pracowniczych planów kapitałowych, o których mowa w ustawie z dnia 4 października 2018 r. o pracowniczych planach kapitałowych jeżeli zmiany te będą miały wpływ na koszty wykonania zamówienia przez wykonawcę. W tym celu </w:t>
      </w:r>
      <w:r w:rsidRPr="003A4E21">
        <w:rPr>
          <w:rFonts w:ascii="Arial" w:hAnsi="Arial" w:cs="Arial"/>
          <w:sz w:val="20"/>
          <w:szCs w:val="20"/>
        </w:rPr>
        <w:t>Wykonawca</w:t>
      </w:r>
      <w:r w:rsidR="002335AF" w:rsidRPr="003A4E21">
        <w:rPr>
          <w:rFonts w:ascii="Arial" w:hAnsi="Arial" w:cs="Arial"/>
          <w:sz w:val="20"/>
          <w:szCs w:val="20"/>
        </w:rPr>
        <w:t xml:space="preserve"> przedstawi </w:t>
      </w:r>
      <w:r w:rsidRPr="003A4E21">
        <w:rPr>
          <w:rFonts w:ascii="Arial" w:hAnsi="Arial" w:cs="Arial"/>
          <w:sz w:val="20"/>
          <w:szCs w:val="20"/>
        </w:rPr>
        <w:t>Zamawiając</w:t>
      </w:r>
      <w:r w:rsidR="002335AF" w:rsidRPr="003A4E21">
        <w:rPr>
          <w:rFonts w:ascii="Arial" w:hAnsi="Arial" w:cs="Arial"/>
          <w:sz w:val="20"/>
          <w:szCs w:val="20"/>
        </w:rPr>
        <w:t xml:space="preserve">emu szczegółowe wyliczenie zmiany kosztów wraz z oświadczeniem o prawdziwości przedstawionych danych złożonym pod groźbą odpowiedzialności karnej. </w:t>
      </w:r>
    </w:p>
    <w:p w14:paraId="2A41E1CB" w14:textId="77777777" w:rsidR="002335AF" w:rsidRPr="003A4E21" w:rsidRDefault="00674A7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sz w:val="20"/>
          <w:szCs w:val="20"/>
        </w:rPr>
        <w:t>Zamawiając</w:t>
      </w:r>
      <w:r w:rsidR="002335AF" w:rsidRPr="003A4E21">
        <w:rPr>
          <w:rFonts w:ascii="Arial" w:hAnsi="Arial" w:cs="Arial"/>
          <w:sz w:val="20"/>
          <w:szCs w:val="20"/>
        </w:rPr>
        <w:t xml:space="preserve">y dopuszcza możliwość wprowadzenia zmian wynikających ze skutków epidemii COVID-19 lub innej epidemii znacznych rozmiarów mającej wpływ na sytuację Wykonawcy (zmiana zakresu zamówienia, waloryzacja umowy, zmiana terminów realizacji umowy w szczególnych przypadkach także możliwość odstąpienia od umowy bez konsekwencji, ), pod warunkiem, że </w:t>
      </w:r>
      <w:r w:rsidRPr="003A4E21">
        <w:rPr>
          <w:rFonts w:ascii="Arial" w:hAnsi="Arial" w:cs="Arial"/>
          <w:sz w:val="20"/>
          <w:szCs w:val="20"/>
        </w:rPr>
        <w:t>Wykonawca</w:t>
      </w:r>
      <w:r w:rsidR="002335AF" w:rsidRPr="003A4E21">
        <w:rPr>
          <w:rFonts w:ascii="Arial" w:hAnsi="Arial" w:cs="Arial"/>
          <w:sz w:val="20"/>
          <w:szCs w:val="20"/>
        </w:rPr>
        <w:t xml:space="preserve"> lub </w:t>
      </w:r>
      <w:r w:rsidRPr="003A4E21">
        <w:rPr>
          <w:rFonts w:ascii="Arial" w:hAnsi="Arial" w:cs="Arial"/>
          <w:sz w:val="20"/>
          <w:szCs w:val="20"/>
        </w:rPr>
        <w:t>Zamawiając</w:t>
      </w:r>
      <w:r w:rsidR="002335AF" w:rsidRPr="003A4E21">
        <w:rPr>
          <w:rFonts w:ascii="Arial" w:hAnsi="Arial" w:cs="Arial"/>
          <w:sz w:val="20"/>
          <w:szCs w:val="20"/>
        </w:rPr>
        <w:t xml:space="preserve">y wykaże, że skutki te </w:t>
      </w:r>
      <w:r w:rsidR="001A0DAF" w:rsidRPr="003A4E21">
        <w:rPr>
          <w:rFonts w:ascii="Arial" w:hAnsi="Arial" w:cs="Arial"/>
          <w:sz w:val="20"/>
          <w:szCs w:val="20"/>
        </w:rPr>
        <w:t xml:space="preserve">nie </w:t>
      </w:r>
      <w:r w:rsidR="002335AF" w:rsidRPr="003A4E21">
        <w:rPr>
          <w:rFonts w:ascii="Arial" w:hAnsi="Arial" w:cs="Arial"/>
          <w:sz w:val="20"/>
          <w:szCs w:val="20"/>
        </w:rPr>
        <w:t xml:space="preserve">były przewidziane przez Wykonawcę lub </w:t>
      </w:r>
      <w:r w:rsidRPr="003A4E21">
        <w:rPr>
          <w:rFonts w:ascii="Arial" w:hAnsi="Arial" w:cs="Arial"/>
          <w:sz w:val="20"/>
          <w:szCs w:val="20"/>
        </w:rPr>
        <w:t>Zamawiając</w:t>
      </w:r>
      <w:r w:rsidR="002335AF" w:rsidRPr="003A4E21">
        <w:rPr>
          <w:rFonts w:ascii="Arial" w:hAnsi="Arial" w:cs="Arial"/>
          <w:sz w:val="20"/>
          <w:szCs w:val="20"/>
        </w:rPr>
        <w:t>ego na etapie złożenia oferty i odpisania Umowy.</w:t>
      </w:r>
    </w:p>
    <w:p w14:paraId="3C800343" w14:textId="77777777" w:rsidR="003A4E21" w:rsidRPr="003A4E21" w:rsidRDefault="003A4E21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sz w:val="20"/>
          <w:szCs w:val="20"/>
        </w:rPr>
        <w:t xml:space="preserve">Zamawiający dopuszcza – za jego zgodą, w sytuacji gdy pozwalają na to zasady dofinansowanego projektu – możliwość zastosowania innych rozwiązań technicznych prowadzących do założonego efektu pod warunkiem wykazania przez Wykonawcę, że zachowany zostanie efekt ekologiczny, zastosowane rozwiązania będą się charakteryzowały nie gorszą trwałością, a ich zastosowanie nie będzie prowadziło do zmniejszenia efektywności kosztowej. </w:t>
      </w:r>
    </w:p>
    <w:p w14:paraId="1609E501" w14:textId="77777777"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Dopuszcza się inne zmiany umowy: </w:t>
      </w:r>
    </w:p>
    <w:p w14:paraId="14A30BAB" w14:textId="77777777" w:rsidR="00431BB5" w:rsidRPr="003A4E21" w:rsidRDefault="00431BB5" w:rsidP="003A4E21">
      <w:pPr>
        <w:numPr>
          <w:ilvl w:val="1"/>
          <w:numId w:val="43"/>
        </w:numPr>
        <w:tabs>
          <w:tab w:val="clear" w:pos="1080"/>
          <w:tab w:val="num" w:pos="1134"/>
          <w:tab w:val="left" w:pos="1418"/>
          <w:tab w:val="num" w:pos="1701"/>
          <w:tab w:val="left" w:pos="5245"/>
        </w:tabs>
        <w:spacing w:after="0"/>
        <w:ind w:left="1701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w przypadku, gdy konieczność zmiany Umowy wynikać będzie z umów, wytycznych, zaleceń, decyzji lub innych dokumentów, którymi stroną lub autorem będą instytucje finansujące projekt; </w:t>
      </w:r>
    </w:p>
    <w:p w14:paraId="4E034A5B" w14:textId="77777777" w:rsidR="00431BB5" w:rsidRPr="003A4E21" w:rsidRDefault="00431BB5" w:rsidP="003A4E21">
      <w:pPr>
        <w:numPr>
          <w:ilvl w:val="1"/>
          <w:numId w:val="43"/>
        </w:numPr>
        <w:tabs>
          <w:tab w:val="clear" w:pos="1080"/>
          <w:tab w:val="num" w:pos="1134"/>
          <w:tab w:val="left" w:pos="1418"/>
          <w:tab w:val="num" w:pos="1701"/>
          <w:tab w:val="left" w:pos="5245"/>
        </w:tabs>
        <w:spacing w:after="0"/>
        <w:ind w:left="1701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w przypadku zmiany, rozwiązania, odstąpienia, wygaśnięcia lub stwierdzenia nieważności umowy o dofinansowanie projektu; </w:t>
      </w:r>
    </w:p>
    <w:p w14:paraId="6F48577A" w14:textId="77777777" w:rsidR="00431BB5" w:rsidRPr="003A4E21" w:rsidRDefault="00431BB5" w:rsidP="003A4E21">
      <w:pPr>
        <w:numPr>
          <w:ilvl w:val="1"/>
          <w:numId w:val="43"/>
        </w:numPr>
        <w:tabs>
          <w:tab w:val="clear" w:pos="1080"/>
          <w:tab w:val="num" w:pos="1134"/>
          <w:tab w:val="left" w:pos="1418"/>
          <w:tab w:val="num" w:pos="1701"/>
          <w:tab w:val="left" w:pos="5245"/>
        </w:tabs>
        <w:spacing w:after="0"/>
        <w:ind w:left="1701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podczas wykonywania przedmiotu Umowy zaistnieje konieczność dokonania uszczegółowienia, wykładni lub doprecyzowania poszczególnych zapisów Umowy, nie powodujących zmiany celu i istoty Umowy; </w:t>
      </w:r>
    </w:p>
    <w:p w14:paraId="4550DC08" w14:textId="77777777" w:rsidR="00431BB5" w:rsidRPr="003A4E21" w:rsidRDefault="00431BB5" w:rsidP="003A4E21">
      <w:pPr>
        <w:numPr>
          <w:ilvl w:val="1"/>
          <w:numId w:val="43"/>
        </w:numPr>
        <w:tabs>
          <w:tab w:val="clear" w:pos="1080"/>
          <w:tab w:val="num" w:pos="1134"/>
          <w:tab w:val="left" w:pos="1418"/>
          <w:tab w:val="num" w:pos="1701"/>
          <w:tab w:val="left" w:pos="5245"/>
        </w:tabs>
        <w:spacing w:after="0"/>
        <w:ind w:left="1701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>obiektywnie jest to niezbędne dla zachowania i realizacji celów Umowy, dla których została ona zawarta;</w:t>
      </w:r>
    </w:p>
    <w:p w14:paraId="4A15EA5C" w14:textId="77777777" w:rsidR="008F50A9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Warunkiem dokonania zmian, jest złożenie wniosku przez stronę inicjującą zmianę zawierającego: opis propozycji zmiany, uzasadnienie zmiany, opis wpływu zmiany na terminy wykonania umowy,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br/>
      </w:r>
      <w:r w:rsidRPr="003A4E21">
        <w:rPr>
          <w:rFonts w:ascii="Arial" w:eastAsia="Times New Roman" w:hAnsi="Arial" w:cs="Arial"/>
          <w:kern w:val="1"/>
          <w:sz w:val="20"/>
          <w:szCs w:val="20"/>
        </w:rPr>
        <w:t>a w przypadku zmian dotyczących wynagrodzenia należne kwoty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 xml:space="preserve"> wraz </w:t>
      </w:r>
      <w:r w:rsidR="002335AF" w:rsidRPr="003A4E21">
        <w:rPr>
          <w:rFonts w:ascii="Arial" w:eastAsia="Times New Roman" w:hAnsi="Arial" w:cs="Arial"/>
          <w:kern w:val="1"/>
          <w:sz w:val="20"/>
          <w:szCs w:val="20"/>
        </w:rPr>
        <w:t>z odpowiednim kosztorysem.</w:t>
      </w:r>
    </w:p>
    <w:p w14:paraId="45CCA1E4" w14:textId="77777777" w:rsidR="008F50A9" w:rsidRPr="003A4E21" w:rsidRDefault="008F50A9" w:rsidP="003F1AFB">
      <w:pPr>
        <w:widowControl w:val="0"/>
        <w:spacing w:after="0"/>
        <w:rPr>
          <w:rFonts w:ascii="Arial" w:eastAsia="Lucida Sans Unicode" w:hAnsi="Arial" w:cs="Arial"/>
          <w:b/>
          <w:sz w:val="20"/>
          <w:szCs w:val="20"/>
        </w:rPr>
      </w:pPr>
    </w:p>
    <w:p w14:paraId="566B72D5" w14:textId="77777777" w:rsidR="0006536E" w:rsidRPr="003A4E21" w:rsidRDefault="0006536E" w:rsidP="003F1AFB">
      <w:pPr>
        <w:widowControl w:val="0"/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Lucida Sans Unicode" w:hAnsi="Arial" w:cs="Arial"/>
          <w:b/>
          <w:sz w:val="20"/>
          <w:szCs w:val="20"/>
        </w:rPr>
        <w:t>§ 23</w:t>
      </w:r>
    </w:p>
    <w:p w14:paraId="73212866" w14:textId="77777777" w:rsidR="004107B5" w:rsidRPr="003A4E21" w:rsidRDefault="0006536E" w:rsidP="003F1AFB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Times New Roman" w:hAnsi="Arial" w:cs="Arial"/>
          <w:i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Nadzór nad robotami objętymi niniejszą umową w imieniu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="002335AF" w:rsidRPr="003A4E21">
        <w:rPr>
          <w:rFonts w:ascii="Arial" w:eastAsia="Times New Roman" w:hAnsi="Arial" w:cs="Arial"/>
          <w:sz w:val="20"/>
          <w:szCs w:val="20"/>
        </w:rPr>
        <w:t xml:space="preserve">ego będzie prowadził inspektor nadzoru wskazany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="002335AF" w:rsidRPr="003A4E21">
        <w:rPr>
          <w:rFonts w:ascii="Arial" w:eastAsia="Times New Roman" w:hAnsi="Arial" w:cs="Arial"/>
          <w:sz w:val="20"/>
          <w:szCs w:val="20"/>
        </w:rPr>
        <w:t xml:space="preserve">ego. </w:t>
      </w:r>
    </w:p>
    <w:p w14:paraId="5A17B4C8" w14:textId="77777777" w:rsidR="0006536E" w:rsidRPr="003A4E21" w:rsidRDefault="0006536E" w:rsidP="003F1AFB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Kierownikiem budowy ze strony Wykonawcy, posiadającym uprawnienia do wykonywania robót będzie: .............................................. tel. ............................... W/w uprawnienia zostaną przekazane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emu podczas przekazywania terenu budowy</w:t>
      </w:r>
      <w:r w:rsidR="00A8535E" w:rsidRPr="003A4E21">
        <w:rPr>
          <w:rFonts w:ascii="Arial" w:eastAsia="Times New Roman" w:hAnsi="Arial" w:cs="Arial"/>
          <w:sz w:val="20"/>
          <w:szCs w:val="20"/>
        </w:rPr>
        <w:t>.</w:t>
      </w:r>
    </w:p>
    <w:p w14:paraId="5A7F53DE" w14:textId="77777777" w:rsidR="0006536E" w:rsidRPr="003A4E21" w:rsidRDefault="00674A75" w:rsidP="003F1AFB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06536E" w:rsidRPr="003A4E21">
        <w:rPr>
          <w:rFonts w:ascii="Arial" w:eastAsia="Times New Roman" w:hAnsi="Arial" w:cs="Arial"/>
          <w:sz w:val="20"/>
          <w:szCs w:val="20"/>
        </w:rPr>
        <w:t>y zastrzega sobie prawo zmiany osoby wskazanej w ust. 1</w:t>
      </w:r>
      <w:r w:rsidR="00904911" w:rsidRPr="003A4E21">
        <w:rPr>
          <w:rFonts w:ascii="Arial" w:eastAsia="Times New Roman" w:hAnsi="Arial" w:cs="Arial"/>
          <w:sz w:val="20"/>
          <w:szCs w:val="20"/>
        </w:rPr>
        <w:t xml:space="preserve"> niniejszego Paragrafu</w:t>
      </w:r>
      <w:r w:rsidR="0006536E" w:rsidRPr="003A4E21">
        <w:rPr>
          <w:rFonts w:ascii="Arial" w:eastAsia="Times New Roman" w:hAnsi="Arial" w:cs="Arial"/>
          <w:sz w:val="20"/>
          <w:szCs w:val="20"/>
        </w:rPr>
        <w:t xml:space="preserve">. </w:t>
      </w:r>
      <w:r w:rsidR="00904911" w:rsidRPr="003A4E21">
        <w:rPr>
          <w:rFonts w:ascii="Arial" w:eastAsia="Times New Roman" w:hAnsi="Arial" w:cs="Arial"/>
          <w:sz w:val="20"/>
          <w:szCs w:val="20"/>
        </w:rPr>
        <w:br/>
      </w:r>
      <w:r w:rsidR="0006536E" w:rsidRPr="003A4E21">
        <w:rPr>
          <w:rFonts w:ascii="Arial" w:eastAsia="Times New Roman" w:hAnsi="Arial" w:cs="Arial"/>
          <w:sz w:val="20"/>
          <w:szCs w:val="20"/>
        </w:rPr>
        <w:t xml:space="preserve">O dokonaniu zmiany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06536E" w:rsidRPr="003A4E21">
        <w:rPr>
          <w:rFonts w:ascii="Arial" w:eastAsia="Times New Roman" w:hAnsi="Arial" w:cs="Arial"/>
          <w:sz w:val="20"/>
          <w:szCs w:val="20"/>
        </w:rPr>
        <w:t>y powiadomi na piśmie Wykonawcę na 3 dni przed dokonaniem zmiany.</w:t>
      </w:r>
    </w:p>
    <w:p w14:paraId="61C1451C" w14:textId="77777777" w:rsidR="0006536E" w:rsidRPr="003A4E21" w:rsidRDefault="0006536E" w:rsidP="003F1AFB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Zmiana osoby wskazanej w ust. 2 wymaga uprzedniego pisemnego uzgodnienia</w:t>
      </w:r>
      <w:r w:rsidRPr="003A4E21">
        <w:rPr>
          <w:rFonts w:ascii="Arial" w:eastAsia="Times New Roman" w:hAnsi="Arial" w:cs="Arial"/>
          <w:sz w:val="20"/>
          <w:szCs w:val="20"/>
        </w:rPr>
        <w:br/>
        <w:t xml:space="preserve">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ym.</w:t>
      </w:r>
    </w:p>
    <w:p w14:paraId="4E853EBA" w14:textId="77777777" w:rsidR="0006536E" w:rsidRPr="003A4E21" w:rsidRDefault="0006536E" w:rsidP="003F1AFB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Zmiany, o których mowa w ust. 3 i 4  nie wymagają wprowadzania zmian do umowy w formie aneksu.</w:t>
      </w:r>
    </w:p>
    <w:p w14:paraId="68C45390" w14:textId="77777777" w:rsidR="00686643" w:rsidRPr="003A4E21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2</w:t>
      </w:r>
      <w:r w:rsidR="0006536E" w:rsidRPr="003A4E21">
        <w:rPr>
          <w:rFonts w:ascii="Arial" w:eastAsia="Times New Roman" w:hAnsi="Arial" w:cs="Arial"/>
          <w:b/>
          <w:sz w:val="20"/>
          <w:szCs w:val="20"/>
        </w:rPr>
        <w:t>4</w:t>
      </w:r>
    </w:p>
    <w:p w14:paraId="4EC6AE07" w14:textId="77777777" w:rsidR="00686643" w:rsidRPr="003A4E21" w:rsidRDefault="004107B5" w:rsidP="00741A09">
      <w:pPr>
        <w:numPr>
          <w:ilvl w:val="3"/>
          <w:numId w:val="39"/>
        </w:numPr>
        <w:tabs>
          <w:tab w:val="num" w:pos="64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lastRenderedPageBreak/>
        <w:t>W sprawach nie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uregulowanych niniejszą Umową obowiązują przepisy ustawy z dnia </w:t>
      </w:r>
      <w:r w:rsidR="002335AF" w:rsidRPr="003A4E21">
        <w:rPr>
          <w:rFonts w:ascii="Arial" w:eastAsia="Times New Roman" w:hAnsi="Arial" w:cs="Arial"/>
          <w:sz w:val="20"/>
          <w:szCs w:val="20"/>
        </w:rPr>
        <w:t xml:space="preserve">7 lipca 1994 r. Prawo Budowlane, </w:t>
      </w:r>
      <w:r w:rsidR="00686643" w:rsidRPr="003A4E21">
        <w:rPr>
          <w:rFonts w:ascii="Arial" w:eastAsia="Times New Roman" w:hAnsi="Arial" w:cs="Arial"/>
          <w:sz w:val="20"/>
          <w:szCs w:val="20"/>
        </w:rPr>
        <w:t>us</w:t>
      </w:r>
      <w:r w:rsidR="002335AF" w:rsidRPr="003A4E21">
        <w:rPr>
          <w:rFonts w:ascii="Arial" w:eastAsia="Times New Roman" w:hAnsi="Arial" w:cs="Arial"/>
          <w:sz w:val="20"/>
          <w:szCs w:val="20"/>
        </w:rPr>
        <w:t xml:space="preserve">tawy Prawo zamówień publicznych </w:t>
      </w:r>
      <w:r w:rsidR="00686643" w:rsidRPr="003A4E21">
        <w:rPr>
          <w:rFonts w:ascii="Arial" w:eastAsia="Times New Roman" w:hAnsi="Arial" w:cs="Arial"/>
          <w:sz w:val="20"/>
          <w:szCs w:val="20"/>
        </w:rPr>
        <w:t>oraz jej przepisy wykonawcze, Ustawy z dnia 23 kwietni</w:t>
      </w:r>
      <w:r w:rsidR="002335AF" w:rsidRPr="003A4E21">
        <w:rPr>
          <w:rFonts w:ascii="Arial" w:eastAsia="Times New Roman" w:hAnsi="Arial" w:cs="Arial"/>
          <w:sz w:val="20"/>
          <w:szCs w:val="20"/>
        </w:rPr>
        <w:t xml:space="preserve">a 1964 r. - Kodeks cywilny 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oraz inne właściwe do przedmiotu umowy. </w:t>
      </w:r>
    </w:p>
    <w:p w14:paraId="370F1FE8" w14:textId="77777777" w:rsidR="00686643" w:rsidRPr="003A4E21" w:rsidRDefault="00686643" w:rsidP="00741A09">
      <w:pPr>
        <w:numPr>
          <w:ilvl w:val="3"/>
          <w:numId w:val="39"/>
        </w:numPr>
        <w:tabs>
          <w:tab w:val="num" w:pos="64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Żadna ze stron nie może przenieść na osoby trzecie praw, obowiązków i wierzytelności wynikających z niniejszej umowy bez uprzedniej pisemnej zgody drugiej strony.</w:t>
      </w:r>
    </w:p>
    <w:p w14:paraId="5A47C732" w14:textId="77777777" w:rsidR="00340A62" w:rsidRPr="003A4E21" w:rsidRDefault="00340A62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cs-CZ"/>
        </w:rPr>
      </w:pPr>
    </w:p>
    <w:p w14:paraId="0EB1A0AF" w14:textId="77777777" w:rsidR="00686643" w:rsidRPr="003A4E21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/>
          <w:sz w:val="20"/>
          <w:szCs w:val="20"/>
          <w:lang w:val="cs-CZ"/>
        </w:rPr>
        <w:t>§ 2</w:t>
      </w:r>
      <w:r w:rsidR="0006536E" w:rsidRPr="003A4E21">
        <w:rPr>
          <w:rFonts w:ascii="Arial" w:eastAsia="Times New Roman" w:hAnsi="Arial" w:cs="Arial"/>
          <w:b/>
          <w:sz w:val="20"/>
          <w:szCs w:val="20"/>
          <w:lang w:val="cs-CZ"/>
        </w:rPr>
        <w:t>5</w:t>
      </w:r>
    </w:p>
    <w:p w14:paraId="4F6E130B" w14:textId="77777777" w:rsidR="00686643" w:rsidRPr="003A4E21" w:rsidRDefault="00686643" w:rsidP="00741A09">
      <w:pPr>
        <w:numPr>
          <w:ilvl w:val="4"/>
          <w:numId w:val="40"/>
        </w:numPr>
        <w:tabs>
          <w:tab w:val="left" w:pos="284"/>
          <w:tab w:val="left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Niniejszą Umowę sporządzono w </w:t>
      </w:r>
      <w:r w:rsidR="00904911" w:rsidRPr="003A4E21">
        <w:rPr>
          <w:rFonts w:ascii="Arial" w:eastAsia="Times New Roman" w:hAnsi="Arial" w:cs="Arial"/>
          <w:sz w:val="20"/>
          <w:szCs w:val="20"/>
        </w:rPr>
        <w:t>trzech</w:t>
      </w:r>
      <w:r w:rsidRPr="003A4E21">
        <w:rPr>
          <w:rFonts w:ascii="Arial" w:eastAsia="Times New Roman" w:hAnsi="Arial" w:cs="Arial"/>
          <w:sz w:val="20"/>
          <w:szCs w:val="20"/>
        </w:rPr>
        <w:t xml:space="preserve"> jednobrzmiących egzemplarzach: </w:t>
      </w:r>
      <w:r w:rsidR="00904911" w:rsidRPr="003A4E21">
        <w:rPr>
          <w:rFonts w:ascii="Arial" w:eastAsia="Times New Roman" w:hAnsi="Arial" w:cs="Arial"/>
          <w:sz w:val="20"/>
          <w:szCs w:val="20"/>
        </w:rPr>
        <w:t>dwa</w:t>
      </w:r>
      <w:r w:rsidRPr="003A4E21">
        <w:rPr>
          <w:rFonts w:ascii="Arial" w:eastAsia="Times New Roman" w:hAnsi="Arial" w:cs="Arial"/>
          <w:sz w:val="20"/>
          <w:szCs w:val="20"/>
        </w:rPr>
        <w:t xml:space="preserve"> dla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i jeden dla Wykonawcy. </w:t>
      </w:r>
    </w:p>
    <w:p w14:paraId="4CDD730C" w14:textId="77777777" w:rsidR="00686643" w:rsidRPr="003A4E21" w:rsidRDefault="00686643" w:rsidP="00741A09">
      <w:pPr>
        <w:numPr>
          <w:ilvl w:val="4"/>
          <w:numId w:val="40"/>
        </w:numPr>
        <w:tabs>
          <w:tab w:val="left" w:pos="284"/>
          <w:tab w:val="left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Integralną </w:t>
      </w:r>
      <w:r w:rsidR="008F2DA4" w:rsidRPr="003A4E21">
        <w:rPr>
          <w:rFonts w:ascii="Arial" w:eastAsia="Times New Roman" w:hAnsi="Arial" w:cs="Arial"/>
          <w:sz w:val="20"/>
          <w:szCs w:val="20"/>
        </w:rPr>
        <w:t>Etap</w:t>
      </w:r>
      <w:r w:rsidRPr="003A4E21">
        <w:rPr>
          <w:rFonts w:ascii="Arial" w:eastAsia="Times New Roman" w:hAnsi="Arial" w:cs="Arial"/>
          <w:sz w:val="20"/>
          <w:szCs w:val="20"/>
        </w:rPr>
        <w:t xml:space="preserve"> niniejszej umowy stanowią załączniki:</w:t>
      </w:r>
    </w:p>
    <w:p w14:paraId="66937C55" w14:textId="77777777" w:rsidR="00686643" w:rsidRPr="003A4E21" w:rsidRDefault="00686643" w:rsidP="00741A09">
      <w:pPr>
        <w:numPr>
          <w:ilvl w:val="0"/>
          <w:numId w:val="45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B00035">
        <w:rPr>
          <w:rFonts w:ascii="Arial" w:eastAsia="Times New Roman" w:hAnsi="Arial" w:cs="Arial"/>
          <w:b/>
          <w:sz w:val="20"/>
          <w:szCs w:val="20"/>
        </w:rPr>
        <w:t>Załącznik Nr 1</w:t>
      </w:r>
      <w:r w:rsidRPr="003A4E21">
        <w:rPr>
          <w:rFonts w:ascii="Arial" w:eastAsia="Times New Roman" w:hAnsi="Arial" w:cs="Arial"/>
          <w:sz w:val="20"/>
          <w:szCs w:val="20"/>
        </w:rPr>
        <w:t xml:space="preserve"> – Program </w:t>
      </w:r>
      <w:proofErr w:type="spellStart"/>
      <w:r w:rsidRPr="003A4E21">
        <w:rPr>
          <w:rFonts w:ascii="Arial" w:eastAsia="Times New Roman" w:hAnsi="Arial" w:cs="Arial"/>
          <w:sz w:val="20"/>
          <w:szCs w:val="20"/>
        </w:rPr>
        <w:t>Funkcjonalno</w:t>
      </w:r>
      <w:proofErr w:type="spellEnd"/>
      <w:r w:rsidRPr="003A4E21">
        <w:rPr>
          <w:rFonts w:ascii="Arial" w:eastAsia="Times New Roman" w:hAnsi="Arial" w:cs="Arial"/>
          <w:sz w:val="20"/>
          <w:szCs w:val="20"/>
        </w:rPr>
        <w:t xml:space="preserve"> – Użytkowy (PFU),</w:t>
      </w:r>
    </w:p>
    <w:p w14:paraId="4315B513" w14:textId="77777777" w:rsidR="00686643" w:rsidRPr="003A4E21" w:rsidRDefault="00686643" w:rsidP="00741A09">
      <w:pPr>
        <w:numPr>
          <w:ilvl w:val="0"/>
          <w:numId w:val="45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B00035">
        <w:rPr>
          <w:rFonts w:ascii="Arial" w:eastAsia="Times New Roman" w:hAnsi="Arial" w:cs="Arial"/>
          <w:b/>
          <w:sz w:val="20"/>
          <w:szCs w:val="20"/>
        </w:rPr>
        <w:t>Załącznik Nr 2</w:t>
      </w:r>
      <w:r w:rsidRPr="003A4E21">
        <w:rPr>
          <w:rFonts w:ascii="Arial" w:eastAsia="Times New Roman" w:hAnsi="Arial" w:cs="Arial"/>
          <w:sz w:val="20"/>
          <w:szCs w:val="20"/>
        </w:rPr>
        <w:t xml:space="preserve"> – </w:t>
      </w:r>
      <w:r w:rsidR="00A335F8" w:rsidRPr="003A4E21">
        <w:rPr>
          <w:rFonts w:ascii="Arial" w:eastAsia="Times New Roman" w:hAnsi="Arial" w:cs="Arial"/>
          <w:sz w:val="20"/>
          <w:szCs w:val="20"/>
        </w:rPr>
        <w:t>O</w:t>
      </w:r>
      <w:r w:rsidRPr="003A4E21">
        <w:rPr>
          <w:rFonts w:ascii="Arial" w:eastAsia="Times New Roman" w:hAnsi="Arial" w:cs="Arial"/>
          <w:sz w:val="20"/>
          <w:szCs w:val="20"/>
        </w:rPr>
        <w:t>ferta wykonawcy</w:t>
      </w:r>
      <w:r w:rsidR="00A335F8" w:rsidRPr="003A4E21">
        <w:rPr>
          <w:rFonts w:ascii="Arial" w:eastAsia="Times New Roman" w:hAnsi="Arial" w:cs="Arial"/>
          <w:sz w:val="20"/>
          <w:szCs w:val="20"/>
        </w:rPr>
        <w:t>,</w:t>
      </w:r>
    </w:p>
    <w:p w14:paraId="32D07ED5" w14:textId="77777777" w:rsidR="00A335F8" w:rsidRPr="003A4E21" w:rsidRDefault="00A335F8" w:rsidP="00741A09">
      <w:pPr>
        <w:numPr>
          <w:ilvl w:val="0"/>
          <w:numId w:val="45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B00035">
        <w:rPr>
          <w:rFonts w:ascii="Arial" w:eastAsia="Times New Roman" w:hAnsi="Arial" w:cs="Arial"/>
          <w:b/>
          <w:sz w:val="20"/>
          <w:szCs w:val="20"/>
        </w:rPr>
        <w:t>Załącznik Nr 3</w:t>
      </w:r>
      <w:r w:rsidRPr="003A4E21">
        <w:rPr>
          <w:rFonts w:ascii="Arial" w:eastAsia="Times New Roman" w:hAnsi="Arial" w:cs="Arial"/>
          <w:sz w:val="20"/>
          <w:szCs w:val="20"/>
        </w:rPr>
        <w:t xml:space="preserve"> - Harmonogram </w:t>
      </w:r>
      <w:r w:rsidR="00DB1D4A" w:rsidRPr="003A4E21">
        <w:rPr>
          <w:rFonts w:ascii="Arial" w:eastAsia="Times New Roman" w:hAnsi="Arial" w:cs="Arial"/>
          <w:sz w:val="20"/>
          <w:szCs w:val="20"/>
        </w:rPr>
        <w:t xml:space="preserve">rzeczowo </w:t>
      </w:r>
      <w:r w:rsidR="00DA09F4" w:rsidRPr="003A4E21">
        <w:rPr>
          <w:rFonts w:ascii="Arial" w:eastAsia="Times New Roman" w:hAnsi="Arial" w:cs="Arial"/>
          <w:sz w:val="20"/>
          <w:szCs w:val="20"/>
        </w:rPr>
        <w:t>–</w:t>
      </w:r>
      <w:r w:rsidR="00DB1D4A" w:rsidRPr="003A4E21">
        <w:rPr>
          <w:rFonts w:ascii="Arial" w:eastAsia="Times New Roman" w:hAnsi="Arial" w:cs="Arial"/>
          <w:sz w:val="20"/>
          <w:szCs w:val="20"/>
        </w:rPr>
        <w:t xml:space="preserve"> finans</w:t>
      </w:r>
      <w:r w:rsidR="00DA09F4" w:rsidRPr="003A4E21">
        <w:rPr>
          <w:rFonts w:ascii="Arial" w:eastAsia="Times New Roman" w:hAnsi="Arial" w:cs="Arial"/>
          <w:sz w:val="20"/>
          <w:szCs w:val="20"/>
        </w:rPr>
        <w:t>o</w:t>
      </w:r>
      <w:r w:rsidR="00DB1D4A" w:rsidRPr="003A4E21">
        <w:rPr>
          <w:rFonts w:ascii="Arial" w:eastAsia="Times New Roman" w:hAnsi="Arial" w:cs="Arial"/>
          <w:sz w:val="20"/>
          <w:szCs w:val="20"/>
        </w:rPr>
        <w:t>wy</w:t>
      </w:r>
      <w:r w:rsidR="0083692D" w:rsidRPr="003A4E21">
        <w:rPr>
          <w:rFonts w:ascii="Arial" w:eastAsia="Times New Roman" w:hAnsi="Arial" w:cs="Arial"/>
          <w:sz w:val="20"/>
          <w:szCs w:val="20"/>
        </w:rPr>
        <w:t>,</w:t>
      </w:r>
    </w:p>
    <w:p w14:paraId="039E7E8F" w14:textId="77777777" w:rsidR="0083692D" w:rsidRPr="003A4E21" w:rsidRDefault="0083692D" w:rsidP="00741A09">
      <w:pPr>
        <w:numPr>
          <w:ilvl w:val="0"/>
          <w:numId w:val="45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B00035">
        <w:rPr>
          <w:rFonts w:ascii="Arial" w:eastAsia="Times New Roman" w:hAnsi="Arial" w:cs="Arial"/>
          <w:b/>
          <w:sz w:val="20"/>
          <w:szCs w:val="20"/>
        </w:rPr>
        <w:t>Załącznik nr 4</w:t>
      </w:r>
      <w:r w:rsidRPr="003A4E21">
        <w:rPr>
          <w:rFonts w:ascii="Arial" w:eastAsia="Times New Roman" w:hAnsi="Arial" w:cs="Arial"/>
          <w:sz w:val="20"/>
          <w:szCs w:val="20"/>
        </w:rPr>
        <w:t xml:space="preserve"> – Specyfikacja Warunków Zamówienia,</w:t>
      </w:r>
    </w:p>
    <w:p w14:paraId="7269EADE" w14:textId="77777777" w:rsidR="0083692D" w:rsidRPr="003A4E21" w:rsidRDefault="0083692D" w:rsidP="00741A09">
      <w:pPr>
        <w:numPr>
          <w:ilvl w:val="0"/>
          <w:numId w:val="45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B00035">
        <w:rPr>
          <w:rFonts w:ascii="Arial" w:eastAsia="Times New Roman" w:hAnsi="Arial" w:cs="Arial"/>
          <w:b/>
          <w:sz w:val="20"/>
          <w:szCs w:val="20"/>
        </w:rPr>
        <w:t>Załącznik nr 5</w:t>
      </w:r>
      <w:r w:rsidRPr="003A4E21">
        <w:rPr>
          <w:rFonts w:ascii="Arial" w:eastAsia="Times New Roman" w:hAnsi="Arial" w:cs="Arial"/>
          <w:sz w:val="20"/>
          <w:szCs w:val="20"/>
        </w:rPr>
        <w:t xml:space="preserve"> – Audyt energetyczny.</w:t>
      </w:r>
    </w:p>
    <w:p w14:paraId="64644C52" w14:textId="77777777" w:rsidR="00A0288D" w:rsidRPr="003A4E21" w:rsidRDefault="00A0288D" w:rsidP="00741A09">
      <w:pPr>
        <w:numPr>
          <w:ilvl w:val="0"/>
          <w:numId w:val="45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B00035">
        <w:rPr>
          <w:rFonts w:ascii="Arial" w:eastAsia="Times New Roman" w:hAnsi="Arial" w:cs="Arial"/>
          <w:b/>
          <w:sz w:val="20"/>
          <w:szCs w:val="20"/>
        </w:rPr>
        <w:t>Załącznik nr 6</w:t>
      </w:r>
      <w:r w:rsidRPr="003A4E21">
        <w:rPr>
          <w:rFonts w:ascii="Arial" w:eastAsia="Times New Roman" w:hAnsi="Arial" w:cs="Arial"/>
          <w:sz w:val="20"/>
          <w:szCs w:val="20"/>
        </w:rPr>
        <w:t xml:space="preserve"> – Klauzula RODO</w:t>
      </w:r>
      <w:r w:rsidR="003F1AFB" w:rsidRPr="003A4E21">
        <w:rPr>
          <w:rFonts w:ascii="Arial" w:eastAsia="Times New Roman" w:hAnsi="Arial" w:cs="Arial"/>
          <w:sz w:val="20"/>
          <w:szCs w:val="20"/>
        </w:rPr>
        <w:t xml:space="preserve"> i obowiązek informacyjny RODO</w:t>
      </w:r>
    </w:p>
    <w:p w14:paraId="76D0C16C" w14:textId="77777777" w:rsidR="00686643" w:rsidRPr="003A4E21" w:rsidRDefault="00686643" w:rsidP="003F1AFB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4199520E" w14:textId="77777777" w:rsidR="00340A62" w:rsidRDefault="00340A62" w:rsidP="005656D0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31EDCCD0" w14:textId="77777777" w:rsidR="005656D0" w:rsidRDefault="005656D0" w:rsidP="005656D0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0AD7065B" w14:textId="77777777" w:rsidR="00B00035" w:rsidRDefault="00B00035" w:rsidP="005656D0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761B8CC6" w14:textId="77777777" w:rsidR="00B00035" w:rsidRDefault="00B00035" w:rsidP="005656D0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19F47F38" w14:textId="77777777" w:rsidR="005656D0" w:rsidRPr="003A4E21" w:rsidRDefault="005656D0" w:rsidP="005656D0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53C1416A" w14:textId="77777777" w:rsidR="00340A62" w:rsidRPr="003A4E21" w:rsidRDefault="00340A62" w:rsidP="003F1AFB">
      <w:pPr>
        <w:keepNext/>
        <w:numPr>
          <w:ilvl w:val="0"/>
          <w:numId w:val="1"/>
        </w:numPr>
        <w:tabs>
          <w:tab w:val="left" w:pos="0"/>
          <w:tab w:val="num" w:pos="432"/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37F75095" w14:textId="77777777" w:rsidR="00A0288D" w:rsidRPr="003A4E21" w:rsidRDefault="00674A75" w:rsidP="003F1AFB">
      <w:pPr>
        <w:keepNext/>
        <w:numPr>
          <w:ilvl w:val="0"/>
          <w:numId w:val="1"/>
        </w:numPr>
        <w:tabs>
          <w:tab w:val="left" w:pos="0"/>
          <w:tab w:val="num" w:pos="432"/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3A4E21">
        <w:rPr>
          <w:rFonts w:ascii="Arial" w:eastAsia="Times New Roman" w:hAnsi="Arial" w:cs="Arial"/>
          <w:b/>
          <w:bCs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="00686643" w:rsidRPr="003A4E21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86643" w:rsidRPr="003A4E21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86643" w:rsidRPr="003A4E21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86643" w:rsidRPr="003A4E21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A0288D" w:rsidRPr="003A4E21">
        <w:rPr>
          <w:rFonts w:ascii="Arial" w:eastAsia="Times New Roman" w:hAnsi="Arial" w:cs="Arial"/>
          <w:b/>
          <w:bCs/>
          <w:sz w:val="20"/>
          <w:szCs w:val="20"/>
        </w:rPr>
        <w:t>WYKONAWCA</w:t>
      </w:r>
    </w:p>
    <w:p w14:paraId="25DB2C23" w14:textId="77777777" w:rsidR="00A0288D" w:rsidRPr="003A4E21" w:rsidRDefault="00A0288D" w:rsidP="003F1AFB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6439038B" w14:textId="77777777" w:rsidR="00A0288D" w:rsidRPr="003A4E21" w:rsidRDefault="00A0288D" w:rsidP="003F1AFB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7A49DA9D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E54A12F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0FB87480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259FFAF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1B2A45B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D581158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69E5874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3B41ACD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5F75214F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2B8BB0D6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290BD31E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5AEE36A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1573837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A148698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07C75A6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1BA2185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CA4B858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640D751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09125FA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B6AC2B5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09BC8042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1F912A09" w14:textId="77777777" w:rsidR="00252A76" w:rsidRDefault="00252A76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1F066EBE" w14:textId="77777777" w:rsidR="00252A76" w:rsidRDefault="00252A76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54D32FD6" w14:textId="77777777" w:rsidR="00252A76" w:rsidRDefault="00252A76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4DF0327" w14:textId="77777777" w:rsidR="00252A76" w:rsidRDefault="00252A76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A88C3EA" w14:textId="77777777" w:rsidR="00252A76" w:rsidRDefault="00252A76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2BD0AC32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F6AB8E0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C436ADA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0167023E" w14:textId="77777777"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7CDBE37" w14:textId="77777777" w:rsidR="00A0288D" w:rsidRPr="003A4E21" w:rsidRDefault="00A0288D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A4E21">
        <w:rPr>
          <w:rFonts w:ascii="Arial" w:hAnsi="Arial" w:cs="Arial"/>
          <w:b/>
          <w:sz w:val="20"/>
          <w:szCs w:val="20"/>
          <w:lang w:eastAsia="pl-PL"/>
        </w:rPr>
        <w:t>Załącznik nr 6 -KLAUZULA INFORMACYJNA  RODO</w:t>
      </w:r>
    </w:p>
    <w:p w14:paraId="5B073EF0" w14:textId="77777777" w:rsidR="00A0288D" w:rsidRPr="003A4E21" w:rsidRDefault="00A0288D" w:rsidP="003F1AFB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>Zgodnie z art. 13 ust. 1 i 2 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0066543" w14:textId="77777777" w:rsidR="00A0288D" w:rsidRPr="003A4E21" w:rsidRDefault="00A0288D" w:rsidP="00741A09">
      <w:pPr>
        <w:numPr>
          <w:ilvl w:val="0"/>
          <w:numId w:val="48"/>
        </w:numPr>
        <w:suppressAutoHyphens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 xml:space="preserve">Administratorem Państwa danych osobowych jest Burmistrz Jasienia, ul. XX </w:t>
      </w:r>
      <w:proofErr w:type="spellStart"/>
      <w:r w:rsidRPr="003A4E21">
        <w:rPr>
          <w:rFonts w:ascii="Arial" w:hAnsi="Arial" w:cs="Arial"/>
          <w:sz w:val="20"/>
          <w:szCs w:val="20"/>
          <w:lang w:eastAsia="pl-PL"/>
        </w:rPr>
        <w:t>Lecia</w:t>
      </w:r>
      <w:proofErr w:type="spellEnd"/>
      <w:r w:rsidRPr="003A4E21">
        <w:rPr>
          <w:rFonts w:ascii="Arial" w:hAnsi="Arial" w:cs="Arial"/>
          <w:sz w:val="20"/>
          <w:szCs w:val="20"/>
          <w:lang w:eastAsia="pl-PL"/>
        </w:rPr>
        <w:t xml:space="preserve"> 20,  68-320 Jasień</w:t>
      </w:r>
    </w:p>
    <w:p w14:paraId="5067A0A4" w14:textId="77777777" w:rsidR="005656D0" w:rsidRDefault="005656D0" w:rsidP="005656D0">
      <w:pPr>
        <w:numPr>
          <w:ilvl w:val="0"/>
          <w:numId w:val="48"/>
        </w:numPr>
        <w:suppressAutoHyphens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5656D0">
        <w:rPr>
          <w:rFonts w:ascii="Arial" w:hAnsi="Arial" w:cs="Arial"/>
          <w:sz w:val="20"/>
          <w:szCs w:val="20"/>
          <w:lang w:eastAsia="pl-PL"/>
        </w:rPr>
        <w:t xml:space="preserve">W sprawach z zakresu ochrony danych osobowych mogą Państwo kontaktować się z Inspektorem Ochrony Danych pod adresem e-mail: </w:t>
      </w:r>
      <w:hyperlink r:id="rId7" w:history="1">
        <w:r w:rsidRPr="0081168D">
          <w:rPr>
            <w:rStyle w:val="Hipercze"/>
            <w:rFonts w:ascii="Arial" w:hAnsi="Arial" w:cs="Arial"/>
            <w:sz w:val="20"/>
            <w:szCs w:val="20"/>
            <w:lang w:eastAsia="pl-PL"/>
          </w:rPr>
          <w:t>inspektor@cbi24.pl</w:t>
        </w:r>
      </w:hyperlink>
      <w:r w:rsidRPr="005656D0">
        <w:rPr>
          <w:rFonts w:ascii="Arial" w:hAnsi="Arial" w:cs="Arial"/>
          <w:sz w:val="20"/>
          <w:szCs w:val="20"/>
          <w:lang w:eastAsia="pl-PL"/>
        </w:rPr>
        <w:t>.</w:t>
      </w:r>
    </w:p>
    <w:p w14:paraId="328AA399" w14:textId="77777777" w:rsidR="00A0288D" w:rsidRPr="003A4E21" w:rsidRDefault="00A0288D" w:rsidP="005656D0">
      <w:pPr>
        <w:numPr>
          <w:ilvl w:val="0"/>
          <w:numId w:val="48"/>
        </w:numPr>
        <w:suppressAutoHyphens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 xml:space="preserve">Pani/Pana  dane osobowe przetwarzane będą na podstawie  art.  6 ust 1 lit c RODO w celu związanym z postepowaniem o udzielenie zamówienia publicznego/ nazwa zamówienia </w:t>
      </w:r>
      <w:r w:rsidR="003F1AFB" w:rsidRPr="003A4E21">
        <w:rPr>
          <w:rFonts w:ascii="Arial" w:hAnsi="Arial" w:cs="Arial"/>
          <w:sz w:val="20"/>
          <w:szCs w:val="20"/>
          <w:lang w:eastAsia="pl-PL"/>
        </w:rPr>
        <w:t xml:space="preserve"> a następnie wykonywaniem Umowy</w:t>
      </w:r>
      <w:r w:rsidRPr="003A4E21">
        <w:rPr>
          <w:rStyle w:val="FontStyle27"/>
          <w:rFonts w:ascii="Arial" w:hAnsi="Arial" w:cs="Arial" w:hint="default"/>
          <w:b/>
          <w:sz w:val="20"/>
          <w:szCs w:val="20"/>
        </w:rPr>
        <w:t xml:space="preserve"> </w:t>
      </w:r>
      <w:r w:rsidRPr="003A4E21">
        <w:rPr>
          <w:rFonts w:ascii="Arial" w:hAnsi="Arial" w:cs="Arial"/>
          <w:b/>
          <w:sz w:val="20"/>
          <w:szCs w:val="20"/>
        </w:rPr>
        <w:t>„</w:t>
      </w:r>
      <w:r w:rsidR="000E174F">
        <w:rPr>
          <w:rFonts w:ascii="Arial" w:hAnsi="Arial" w:cs="Arial"/>
          <w:b/>
          <w:sz w:val="20"/>
          <w:szCs w:val="20"/>
        </w:rPr>
        <w:t>T</w:t>
      </w:r>
      <w:r w:rsidR="003F1AFB" w:rsidRPr="003A4E21">
        <w:rPr>
          <w:rFonts w:ascii="Arial" w:hAnsi="Arial" w:cs="Arial"/>
          <w:b/>
          <w:sz w:val="20"/>
          <w:szCs w:val="20"/>
        </w:rPr>
        <w:t>ermomodernizacja budynków użyteczności publicznej w Jasieniu: Przedszkola, przy ul. Ogrodowej 7 i Urzędu Miasta, przy ul. XX-</w:t>
      </w:r>
      <w:proofErr w:type="spellStart"/>
      <w:r w:rsidR="003F1AFB" w:rsidRPr="003A4E21">
        <w:rPr>
          <w:rFonts w:ascii="Arial" w:hAnsi="Arial" w:cs="Arial"/>
          <w:b/>
          <w:sz w:val="20"/>
          <w:szCs w:val="20"/>
        </w:rPr>
        <w:t>lecia</w:t>
      </w:r>
      <w:proofErr w:type="spellEnd"/>
      <w:r w:rsidR="003F1AFB" w:rsidRPr="003A4E21">
        <w:rPr>
          <w:rFonts w:ascii="Arial" w:hAnsi="Arial" w:cs="Arial"/>
          <w:b/>
          <w:sz w:val="20"/>
          <w:szCs w:val="20"/>
        </w:rPr>
        <w:t xml:space="preserve"> 20</w:t>
      </w:r>
      <w:r w:rsidRPr="003A4E21">
        <w:rPr>
          <w:rFonts w:ascii="Arial" w:hAnsi="Arial" w:cs="Arial"/>
          <w:b/>
          <w:bCs/>
          <w:sz w:val="20"/>
          <w:szCs w:val="20"/>
          <w:lang w:eastAsia="pl-PL"/>
        </w:rPr>
        <w:t>”</w:t>
      </w:r>
      <w:r w:rsidRPr="003A4E21">
        <w:rPr>
          <w:rFonts w:ascii="Arial" w:hAnsi="Arial" w:cs="Arial"/>
          <w:bCs/>
          <w:sz w:val="20"/>
          <w:szCs w:val="20"/>
        </w:rPr>
        <w:t>.</w:t>
      </w:r>
    </w:p>
    <w:p w14:paraId="0BB2ED44" w14:textId="77777777" w:rsidR="00A0288D" w:rsidRPr="003A4E21" w:rsidRDefault="00A0288D" w:rsidP="00741A0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lang w:eastAsia="zh-CN"/>
        </w:rPr>
      </w:pPr>
      <w:r w:rsidRPr="003A4E21">
        <w:rPr>
          <w:rFonts w:ascii="Arial" w:hAnsi="Arial" w:cs="Arial"/>
        </w:rPr>
        <w:t>Odbiorcami pani/Pana danych osobowych będą osoby lub podmioty, którym udostępniona zostanie dokumentacja postępowania w oparciu o art. 8 oraz art.</w:t>
      </w:r>
      <w:r w:rsidR="00D8572C" w:rsidRPr="003A4E21">
        <w:rPr>
          <w:rFonts w:ascii="Arial" w:hAnsi="Arial" w:cs="Arial"/>
        </w:rPr>
        <w:t xml:space="preserve"> </w:t>
      </w:r>
      <w:r w:rsidRPr="003A4E21">
        <w:rPr>
          <w:rFonts w:ascii="Arial" w:hAnsi="Arial" w:cs="Arial"/>
        </w:rPr>
        <w:t xml:space="preserve">96 ust 3 ustawy z dnia 29 stycznia 2004r- Prawo zamówień publicznych dalej „ustawa </w:t>
      </w:r>
      <w:proofErr w:type="spellStart"/>
      <w:r w:rsidRPr="003A4E21">
        <w:rPr>
          <w:rFonts w:ascii="Arial" w:hAnsi="Arial" w:cs="Arial"/>
        </w:rPr>
        <w:t>Pzp</w:t>
      </w:r>
      <w:proofErr w:type="spellEnd"/>
      <w:r w:rsidRPr="003A4E21">
        <w:rPr>
          <w:rFonts w:ascii="Arial" w:hAnsi="Arial" w:cs="Arial"/>
        </w:rPr>
        <w:t>”</w:t>
      </w:r>
    </w:p>
    <w:p w14:paraId="6A450485" w14:textId="77777777" w:rsidR="00A0288D" w:rsidRPr="003A4E21" w:rsidRDefault="00A0288D" w:rsidP="00741A0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3A4E21">
        <w:rPr>
          <w:rFonts w:ascii="Arial" w:hAnsi="Arial" w:cs="Arial"/>
        </w:rPr>
        <w:t>Pani/ Pana dane  osobowe będą przechowywane, przez okres 4 lat od dnia zakończenia postępowania o udzielenie zamówienia, a jeżeli czas trwania umowy przekracza 4 lata, okres przechowywania obejmuje cały czas trwania umowy;</w:t>
      </w:r>
    </w:p>
    <w:p w14:paraId="74CB52B5" w14:textId="77777777" w:rsidR="00A0288D" w:rsidRPr="003A4E21" w:rsidRDefault="00A0288D" w:rsidP="00741A0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3A4E21">
        <w:rPr>
          <w:rFonts w:ascii="Arial" w:hAnsi="Arial" w:cs="Arial"/>
        </w:rPr>
        <w:t xml:space="preserve">Obowiązek podania przez Pana/Panią  danych osobowych bezpośrednio Pani/Pana dotyczących jest wymogiem ustawowym określonym w przepisach ustawy </w:t>
      </w:r>
      <w:proofErr w:type="spellStart"/>
      <w:r w:rsidRPr="003A4E21">
        <w:rPr>
          <w:rFonts w:ascii="Arial" w:hAnsi="Arial" w:cs="Arial"/>
        </w:rPr>
        <w:t>Pzp</w:t>
      </w:r>
      <w:proofErr w:type="spellEnd"/>
      <w:r w:rsidRPr="003A4E21">
        <w:rPr>
          <w:rFonts w:ascii="Arial" w:hAnsi="Arial" w:cs="Aria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3A4E21">
        <w:rPr>
          <w:rFonts w:ascii="Arial" w:hAnsi="Arial" w:cs="Arial"/>
        </w:rPr>
        <w:t>Pzp</w:t>
      </w:r>
      <w:proofErr w:type="spellEnd"/>
      <w:r w:rsidRPr="003A4E21">
        <w:rPr>
          <w:rFonts w:ascii="Arial" w:hAnsi="Arial" w:cs="Arial"/>
        </w:rPr>
        <w:t>;</w:t>
      </w:r>
    </w:p>
    <w:p w14:paraId="3730D547" w14:textId="77777777" w:rsidR="00A0288D" w:rsidRPr="003A4E21" w:rsidRDefault="00A0288D" w:rsidP="00741A0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3A4E21">
        <w:rPr>
          <w:rFonts w:ascii="Arial" w:hAnsi="Arial" w:cs="Arial"/>
        </w:rPr>
        <w:t>W odniesieniu do Pani/Pana danych  osobowych decyzje nie będą podejmowane w sposób zautomatyzowany, stosownie do art. 22 RODO</w:t>
      </w:r>
    </w:p>
    <w:p w14:paraId="6772D171" w14:textId="77777777" w:rsidR="00A0288D" w:rsidRPr="003A4E21" w:rsidRDefault="00A0288D" w:rsidP="00741A09">
      <w:pPr>
        <w:numPr>
          <w:ilvl w:val="0"/>
          <w:numId w:val="48"/>
        </w:numPr>
        <w:suppressAutoHyphens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Posiadacie Państwo:</w:t>
      </w:r>
    </w:p>
    <w:p w14:paraId="3AD9D549" w14:textId="77777777" w:rsidR="00A0288D" w:rsidRPr="003A4E21" w:rsidRDefault="00A0288D" w:rsidP="003F1AFB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>− na podstawie art. 15 RODO prawo dostępu do danych osobowych Państwa dotyczących;</w:t>
      </w:r>
    </w:p>
    <w:p w14:paraId="51D82750" w14:textId="77777777" w:rsidR="00A0288D" w:rsidRPr="003A4E21" w:rsidRDefault="00A0288D" w:rsidP="003F1AFB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>− na podstawie art. 16 RODO prawo do sprostowania Państwa danych osobowych;</w:t>
      </w:r>
    </w:p>
    <w:p w14:paraId="6C690113" w14:textId="77777777" w:rsidR="00A0288D" w:rsidRPr="003A4E21" w:rsidRDefault="00A0288D" w:rsidP="003F1AFB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>− na podstawie art. 18 RODO prawo żądania od administratora ograniczenia przetwarzania danych osobowych z zastrzeżeniem przypadków, o których mowa w art. 18 ust. 2 RODO; </w:t>
      </w:r>
    </w:p>
    <w:p w14:paraId="135B2E04" w14:textId="77777777" w:rsidR="00A0288D" w:rsidRPr="003A4E21" w:rsidRDefault="00A0288D" w:rsidP="003F1AFB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>− prawo do wniesienia skargi do Prezesa Urzędu Ochrony Danych Osobowych, gdy uznacie Państwo, że przetwarzanie danych osobowych Państwa dotyczących narusza przepisy RODO;</w:t>
      </w:r>
      <w:r w:rsidRPr="003A4E21">
        <w:rPr>
          <w:rFonts w:ascii="Arial" w:hAnsi="Arial" w:cs="Arial"/>
          <w:i/>
          <w:iCs/>
          <w:sz w:val="20"/>
          <w:szCs w:val="20"/>
          <w:lang w:eastAsia="pl-PL"/>
        </w:rPr>
        <w:t> </w:t>
      </w:r>
    </w:p>
    <w:p w14:paraId="2C010986" w14:textId="77777777" w:rsidR="00A0288D" w:rsidRPr="003A4E21" w:rsidRDefault="00A0288D" w:rsidP="00741A09">
      <w:pPr>
        <w:numPr>
          <w:ilvl w:val="0"/>
          <w:numId w:val="49"/>
        </w:numPr>
        <w:suppressAutoHyphens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nie przysługuje Pani/Panu: </w:t>
      </w:r>
    </w:p>
    <w:p w14:paraId="3ED72AC1" w14:textId="77777777" w:rsidR="00A0288D" w:rsidRPr="003A4E21" w:rsidRDefault="00A0288D" w:rsidP="003F1AFB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>− w związku z art. 17 ust. 3 lit. b, d lub e RODO prawo do usunięcia danych osobowych;</w:t>
      </w:r>
      <w:r w:rsidRPr="003A4E21">
        <w:rPr>
          <w:rFonts w:ascii="Arial" w:hAnsi="Arial" w:cs="Arial"/>
          <w:i/>
          <w:iCs/>
          <w:sz w:val="20"/>
          <w:szCs w:val="20"/>
          <w:lang w:eastAsia="pl-PL"/>
        </w:rPr>
        <w:t> </w:t>
      </w:r>
    </w:p>
    <w:p w14:paraId="5F8FF61E" w14:textId="77777777" w:rsidR="00A0288D" w:rsidRPr="003A4E21" w:rsidRDefault="00A0288D" w:rsidP="003F1AFB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>− prawo do przenoszenia danych osobowych, o którym mowa w art. 20 RODO;</w:t>
      </w:r>
      <w:r w:rsidRPr="003A4E21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 </w:t>
      </w:r>
    </w:p>
    <w:p w14:paraId="30E1CC18" w14:textId="77777777" w:rsidR="00A0288D" w:rsidRPr="003A4E21" w:rsidRDefault="00A0288D" w:rsidP="003F1AFB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 xml:space="preserve">− na podstawie art. 21 RODO prawo sprzeciwu, wobec przetwarzania danych osobowych, gdyż podstawą prawną przetwarzania Państwa danych osobowych jest art. 6 ust. 1 lit. c RODO. </w:t>
      </w:r>
      <w:r w:rsidRPr="003A4E21">
        <w:rPr>
          <w:rFonts w:ascii="Arial" w:hAnsi="Arial" w:cs="Arial"/>
          <w:i/>
          <w:iCs/>
          <w:sz w:val="20"/>
          <w:szCs w:val="20"/>
          <w:lang w:eastAsia="pl-PL"/>
        </w:rPr>
        <w:t> </w:t>
      </w:r>
    </w:p>
    <w:p w14:paraId="615F7D79" w14:textId="77777777" w:rsidR="003F1AFB" w:rsidRPr="003A4E21" w:rsidRDefault="003F1AFB" w:rsidP="003F1AFB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75D731C" w14:textId="77777777" w:rsidR="00A0288D" w:rsidRPr="003A4E21" w:rsidRDefault="00A0288D" w:rsidP="003F1AFB">
      <w:pPr>
        <w:suppressAutoHyphens w:val="0"/>
        <w:spacing w:after="0"/>
        <w:ind w:firstLine="36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/>
          <w:bCs/>
          <w:sz w:val="20"/>
          <w:szCs w:val="20"/>
          <w:lang w:eastAsia="en-US"/>
        </w:rPr>
        <w:t>OBOWIĄZEK INFORMACYJNY</w:t>
      </w:r>
    </w:p>
    <w:p w14:paraId="4715BF14" w14:textId="77777777" w:rsidR="003A4E21" w:rsidRPr="003A4E21" w:rsidRDefault="003A4E21" w:rsidP="003F1AFB">
      <w:pPr>
        <w:suppressAutoHyphens w:val="0"/>
        <w:spacing w:after="0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28504E2A" w14:textId="77777777"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BD36A51" w14:textId="77777777"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1. Administratorem Pani/Pana danych osobowych jest Urząd Miejski w Jasieniu reprezentowany przez Burmistrza (ul. XX-</w:t>
      </w:r>
      <w:proofErr w:type="spellStart"/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lecia</w:t>
      </w:r>
      <w:proofErr w:type="spellEnd"/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 xml:space="preserve"> 20, 68-320 Jasień, tel. 68 457 88 72, e-mail: um@jasien.pl).</w:t>
      </w:r>
    </w:p>
    <w:p w14:paraId="68A25CB9" w14:textId="77777777"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2. W sprawach z zakresu ochrony danych osobowych mogą Państwo kontaktować się z Inspektorem Ochrony Danych pod adresem e-mail: inspektor@cbi24.pl.</w:t>
      </w:r>
    </w:p>
    <w:p w14:paraId="37CC00FF" w14:textId="77777777"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3. Dane osobowe będą przetwarzane w celu realizacji umowy cywilnoprawnej.</w:t>
      </w:r>
    </w:p>
    <w:p w14:paraId="284EFDAC" w14:textId="77777777"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 xml:space="preserve">4. Dane osobowe będą przetwarzane przez okres zgodnie z art. 78 ust. 1 i 4 ustawy z dnia z dnia 11 września 2019 r.– Prawo zamówień publicznych (Dz. U. z 2019 r. poz. 2019), zwanej dalej PZP, przez okres 4 lat od dnia </w:t>
      </w: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lastRenderedPageBreak/>
        <w:t>zakończenia postępowania o udzielenie zamówienia, a jeżeli czas trwania umowy przekracza 4 lata, okres przechowywania obejmuje cały czas obowiązywania umowy.</w:t>
      </w:r>
    </w:p>
    <w:p w14:paraId="79666A73" w14:textId="77777777"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5. Podstawą prawną przetwarzania danych jest art. 6 ust. 1 lit. c) ww. Rozporządzenia w związku z przepisami PZP.</w:t>
      </w:r>
    </w:p>
    <w:p w14:paraId="690EBC1B" w14:textId="77777777"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6. Odbiorcami Pani/Pana danych będą osoby lub podmioty, którym udostępniona zostanie dokumentacja postępowania w oparciu o art. 18 oraz art. 74 ust. 4 PZP.</w:t>
      </w:r>
    </w:p>
    <w:p w14:paraId="75533B3C" w14:textId="77777777"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15146E6D" w14:textId="77777777"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8. Osoba, której dane dotyczą ma prawo do:</w:t>
      </w:r>
    </w:p>
    <w:p w14:paraId="4BDD085D" w14:textId="77777777"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 xml:space="preserve"> - dostępu do treści swoich danych oraz możliwości ich poprawiania, sprostowania, ograniczenia przetwarzania, </w:t>
      </w:r>
    </w:p>
    <w:p w14:paraId="7996BD89" w14:textId="77777777"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26F2243C" w14:textId="77777777"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9. Osobie, której dane dotyczą nie przysługuje:</w:t>
      </w:r>
    </w:p>
    <w:p w14:paraId="3264E831" w14:textId="77777777"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- w związku z art. 17 ust. 3 lit. b, d lub e Rozporządzenia prawo do usunięcia danych osobowych;</w:t>
      </w:r>
    </w:p>
    <w:p w14:paraId="642C63D5" w14:textId="77777777"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- prawo do przenoszenia danych osobowych, o którym mowa w art. 20 Rozporządzenia;</w:t>
      </w:r>
    </w:p>
    <w:p w14:paraId="15FEDFE3" w14:textId="77777777"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 xml:space="preserve">- na podstawie art. 21 Rozporządzenia prawo sprzeciwu, wobec przetwarzania danych osobowych. </w:t>
      </w:r>
    </w:p>
    <w:p w14:paraId="6DDFC474" w14:textId="77777777"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C8090CC" w14:textId="77777777"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2B3FC94A" w14:textId="77777777"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12. Wystąpienie z żądaniem, o którym mowa w art. 18 ust. 1 Rozporządzenia, nie ogranicza przetwarzania danych osobowych do czasu zakończenia postępowania o udzielenie zamówienia publicznego.</w:t>
      </w:r>
    </w:p>
    <w:p w14:paraId="4919D3EE" w14:textId="77777777"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7EE42634" w14:textId="77777777"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119A8371" w14:textId="77777777"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6FB144EA" w14:textId="77777777"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7EADAE0E" w14:textId="77777777"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67FB4266" w14:textId="77777777" w:rsidR="003A4E21" w:rsidRPr="003A4E21" w:rsidRDefault="003A4E21" w:rsidP="003F1AFB">
      <w:pPr>
        <w:suppressAutoHyphens w:val="0"/>
        <w:spacing w:after="0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2D2F31E0" w14:textId="77777777" w:rsidR="00A0288D" w:rsidRPr="003A4E21" w:rsidRDefault="00A0288D" w:rsidP="003F1AFB">
      <w:pPr>
        <w:suppressAutoHyphens w:val="0"/>
        <w:spacing w:after="0"/>
        <w:rPr>
          <w:rFonts w:ascii="Arial" w:eastAsia="Calibri" w:hAnsi="Arial" w:cs="Arial"/>
          <w:sz w:val="20"/>
          <w:szCs w:val="20"/>
          <w:lang w:eastAsia="en-US"/>
        </w:rPr>
      </w:pPr>
    </w:p>
    <w:p w14:paraId="06992AA8" w14:textId="77777777" w:rsidR="00A0288D" w:rsidRPr="003A4E21" w:rsidRDefault="00A0288D" w:rsidP="003F1AFB">
      <w:pPr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D061F10" w14:textId="77777777" w:rsidR="00A0288D" w:rsidRPr="003A4E21" w:rsidRDefault="00A0288D" w:rsidP="00A0288D">
      <w:pPr>
        <w:rPr>
          <w:rFonts w:ascii="Arial" w:hAnsi="Arial" w:cs="Arial"/>
          <w:sz w:val="20"/>
          <w:szCs w:val="20"/>
        </w:rPr>
      </w:pPr>
    </w:p>
    <w:p w14:paraId="2EE26CD9" w14:textId="77777777" w:rsidR="00A0288D" w:rsidRPr="003A4E21" w:rsidRDefault="00A0288D" w:rsidP="00A0288D">
      <w:pPr>
        <w:rPr>
          <w:rFonts w:ascii="Arial" w:hAnsi="Arial" w:cs="Arial"/>
          <w:sz w:val="20"/>
          <w:szCs w:val="20"/>
        </w:rPr>
      </w:pPr>
    </w:p>
    <w:p w14:paraId="3F7697F9" w14:textId="77777777" w:rsidR="00A0288D" w:rsidRPr="003A4E21" w:rsidRDefault="00A0288D" w:rsidP="00A0288D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43B10ED0" w14:textId="77777777" w:rsidR="00686643" w:rsidRPr="003A4E21" w:rsidRDefault="00686643" w:rsidP="00934F3A">
      <w:pPr>
        <w:spacing w:after="0"/>
        <w:rPr>
          <w:rFonts w:ascii="Arial" w:eastAsia="Times New Roman" w:hAnsi="Arial" w:cs="Arial"/>
          <w:sz w:val="20"/>
          <w:szCs w:val="20"/>
        </w:rPr>
      </w:pPr>
    </w:p>
    <w:sectPr w:rsidR="00686643" w:rsidRPr="003A4E21" w:rsidSect="00A958E4">
      <w:headerReference w:type="default" r:id="rId8"/>
      <w:footerReference w:type="default" r:id="rId9"/>
      <w:pgSz w:w="11906" w:h="16838"/>
      <w:pgMar w:top="993" w:right="992" w:bottom="1418" w:left="992" w:header="568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9B4BE" w14:textId="77777777" w:rsidR="00C40622" w:rsidRDefault="00C40622">
      <w:pPr>
        <w:spacing w:after="0" w:line="240" w:lineRule="auto"/>
      </w:pPr>
      <w:r>
        <w:separator/>
      </w:r>
    </w:p>
  </w:endnote>
  <w:endnote w:type="continuationSeparator" w:id="0">
    <w:p w14:paraId="1DAC93C3" w14:textId="77777777" w:rsidR="00C40622" w:rsidRDefault="00C4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75138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A7EA" w14:textId="77777777" w:rsidR="00F45E6B" w:rsidRPr="00B801FA" w:rsidRDefault="00F45E6B">
    <w:pPr>
      <w:pStyle w:val="Stopka"/>
      <w:jc w:val="right"/>
      <w:rPr>
        <w:rFonts w:ascii="Arial" w:eastAsia="Times New Roman" w:hAnsi="Arial" w:cs="Arial"/>
        <w:sz w:val="16"/>
        <w:szCs w:val="16"/>
      </w:rPr>
    </w:pPr>
    <w:r w:rsidRPr="00B801FA">
      <w:rPr>
        <w:rFonts w:ascii="Arial" w:eastAsia="Times New Roman" w:hAnsi="Arial" w:cs="Arial"/>
        <w:sz w:val="16"/>
        <w:szCs w:val="16"/>
      </w:rPr>
      <w:t xml:space="preserve">str. </w:t>
    </w:r>
    <w:r w:rsidRPr="00B801FA">
      <w:rPr>
        <w:rFonts w:ascii="Arial" w:eastAsia="Times New Roman" w:hAnsi="Arial" w:cs="Arial"/>
        <w:sz w:val="16"/>
        <w:szCs w:val="16"/>
      </w:rPr>
      <w:fldChar w:fldCharType="begin"/>
    </w:r>
    <w:r w:rsidRPr="00B801FA">
      <w:rPr>
        <w:rFonts w:ascii="Arial" w:hAnsi="Arial" w:cs="Arial"/>
        <w:sz w:val="16"/>
        <w:szCs w:val="16"/>
      </w:rPr>
      <w:instrText>PAGE    \* MERGEFORMAT</w:instrText>
    </w:r>
    <w:r w:rsidRPr="00B801FA">
      <w:rPr>
        <w:rFonts w:ascii="Arial" w:eastAsia="Times New Roman" w:hAnsi="Arial" w:cs="Arial"/>
        <w:sz w:val="16"/>
        <w:szCs w:val="16"/>
      </w:rPr>
      <w:fldChar w:fldCharType="separate"/>
    </w:r>
    <w:r w:rsidR="00B00035" w:rsidRPr="00B00035">
      <w:rPr>
        <w:rFonts w:ascii="Arial" w:eastAsia="Times New Roman" w:hAnsi="Arial" w:cs="Arial"/>
        <w:noProof/>
        <w:sz w:val="16"/>
        <w:szCs w:val="16"/>
      </w:rPr>
      <w:t>20</w:t>
    </w:r>
    <w:r w:rsidRPr="00B801FA">
      <w:rPr>
        <w:rFonts w:ascii="Arial" w:eastAsia="Times New Roman" w:hAnsi="Arial" w:cs="Arial"/>
        <w:sz w:val="16"/>
        <w:szCs w:val="16"/>
      </w:rPr>
      <w:fldChar w:fldCharType="end"/>
    </w:r>
  </w:p>
  <w:p w14:paraId="20F88391" w14:textId="77777777" w:rsidR="00F45E6B" w:rsidRDefault="00F45E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12D6" w14:textId="77777777" w:rsidR="00C40622" w:rsidRDefault="00C40622">
      <w:pPr>
        <w:spacing w:after="0" w:line="240" w:lineRule="auto"/>
      </w:pPr>
      <w:r>
        <w:separator/>
      </w:r>
    </w:p>
  </w:footnote>
  <w:footnote w:type="continuationSeparator" w:id="0">
    <w:p w14:paraId="6971D05A" w14:textId="77777777" w:rsidR="00C40622" w:rsidRDefault="00C4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5B09" w14:textId="77777777" w:rsidR="00F45E6B" w:rsidRPr="004B7E72" w:rsidRDefault="00F45E6B" w:rsidP="00556D49">
    <w:pPr>
      <w:pStyle w:val="Akapitzlist1"/>
      <w:widowControl w:val="0"/>
      <w:suppressAutoHyphens w:val="0"/>
      <w:autoSpaceDE w:val="0"/>
      <w:autoSpaceDN w:val="0"/>
      <w:adjustRightInd w:val="0"/>
      <w:spacing w:after="0" w:line="240" w:lineRule="auto"/>
      <w:contextualSpacing/>
      <w:jc w:val="right"/>
      <w:rPr>
        <w:rFonts w:ascii="Arial Narrow" w:hAnsi="Arial Narrow" w:cs="Tahoma"/>
        <w:sz w:val="24"/>
        <w:szCs w:val="24"/>
      </w:rPr>
    </w:pPr>
    <w:r w:rsidRPr="004B7E72">
      <w:rPr>
        <w:rFonts w:ascii="Arial Narrow" w:hAnsi="Arial Narrow"/>
        <w:b/>
        <w:sz w:val="24"/>
        <w:szCs w:val="24"/>
      </w:rPr>
      <w:t xml:space="preserve">załącznik nr </w:t>
    </w:r>
    <w:r w:rsidR="00C26FBB">
      <w:rPr>
        <w:rFonts w:ascii="Arial Narrow" w:hAnsi="Arial Narrow"/>
        <w:b/>
        <w:sz w:val="24"/>
        <w:szCs w:val="24"/>
      </w:rPr>
      <w:t>10</w:t>
    </w:r>
    <w:r>
      <w:rPr>
        <w:rFonts w:ascii="Arial Narrow" w:hAnsi="Arial Narrow"/>
        <w:b/>
        <w:sz w:val="24"/>
        <w:szCs w:val="24"/>
      </w:rPr>
      <w:t xml:space="preserve"> – Wzór umowy</w:t>
    </w:r>
  </w:p>
  <w:p w14:paraId="02252CD5" w14:textId="77777777" w:rsidR="00F45E6B" w:rsidRDefault="00F45E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9724B21E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lang w:val="en-U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4CAAAE9E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27D6AFB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6480" w:hanging="450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BCE088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9D10E9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3BC8DE2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44" w:hanging="18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0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3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4FE0B17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85EE8CB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8" w15:restartNumberingAfterBreak="0">
    <w:nsid w:val="00000013"/>
    <w:multiLevelType w:val="multilevel"/>
    <w:tmpl w:val="00000013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/>
      </w:rPr>
    </w:lvl>
  </w:abstractNum>
  <w:abstractNum w:abstractNumId="19" w15:restartNumberingAfterBreak="0">
    <w:nsid w:val="00000014"/>
    <w:multiLevelType w:val="multilevel"/>
    <w:tmpl w:val="00000014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000001D"/>
    <w:multiLevelType w:val="multilevel"/>
    <w:tmpl w:val="30DC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A"/>
    <w:multiLevelType w:val="multilevel"/>
    <w:tmpl w:val="CF00C72E"/>
    <w:name w:val="WWNum4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0000002B"/>
    <w:multiLevelType w:val="multilevel"/>
    <w:tmpl w:val="0000002B"/>
    <w:name w:val="WW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2.%3.%4.%5)"/>
      <w:lvlJc w:val="left"/>
      <w:pPr>
        <w:tabs>
          <w:tab w:val="num" w:pos="3272"/>
        </w:tabs>
        <w:ind w:left="3272" w:hanging="720"/>
      </w:pPr>
      <w:rPr>
        <w:rFonts w:eastAsia="Times New Roman" w:cs="Times New Roman"/>
        <w:b w:val="0"/>
        <w:color w:val="00000A"/>
      </w:rPr>
    </w:lvl>
    <w:lvl w:ilvl="5">
      <w:start w:val="1"/>
      <w:numFmt w:val="decimal"/>
      <w:lvlText w:val="%2.%3.%4.%5.%6.)"/>
      <w:lvlJc w:val="left"/>
      <w:pPr>
        <w:tabs>
          <w:tab w:val="num" w:pos="4830"/>
        </w:tabs>
        <w:ind w:left="4830" w:hanging="690"/>
      </w:pPr>
    </w:lvl>
    <w:lvl w:ilvl="6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3"/>
    <w:multiLevelType w:val="multilevel"/>
    <w:tmpl w:val="00000033"/>
    <w:name w:val="WWNum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35"/>
    <w:multiLevelType w:val="multilevel"/>
    <w:tmpl w:val="00000035"/>
    <w:name w:val="WWNum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36"/>
    <w:multiLevelType w:val="multilevel"/>
    <w:tmpl w:val="00000036"/>
    <w:name w:val="WW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37"/>
    <w:multiLevelType w:val="multilevel"/>
    <w:tmpl w:val="00000037"/>
    <w:name w:val="WW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38"/>
    <w:multiLevelType w:val="multilevel"/>
    <w:tmpl w:val="00000038"/>
    <w:name w:val="WW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00000039"/>
    <w:name w:val="WWNum6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3A"/>
    <w:multiLevelType w:val="multilevel"/>
    <w:tmpl w:val="0000003A"/>
    <w:name w:val="WW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3B"/>
    <w:multiLevelType w:val="multilevel"/>
    <w:tmpl w:val="45F89322"/>
    <w:name w:val="WWNum6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3C"/>
    <w:multiLevelType w:val="multilevel"/>
    <w:tmpl w:val="0000003C"/>
    <w:name w:val="WWNum6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3D"/>
    <w:multiLevelType w:val="multilevel"/>
    <w:tmpl w:val="BF76B830"/>
    <w:name w:val="WWNum64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  <w:b w:val="0"/>
        <w:bCs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42"/>
    <w:multiLevelType w:val="multilevel"/>
    <w:tmpl w:val="00000042"/>
    <w:name w:val="WW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  <w:rPr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45"/>
    <w:multiLevelType w:val="multilevel"/>
    <w:tmpl w:val="00000045"/>
    <w:name w:val="WWNum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6" w15:restartNumberingAfterBreak="0">
    <w:nsid w:val="00000046"/>
    <w:multiLevelType w:val="multilevel"/>
    <w:tmpl w:val="00000046"/>
    <w:name w:val="WW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47"/>
    <w:multiLevelType w:val="multilevel"/>
    <w:tmpl w:val="00000047"/>
    <w:name w:val="WWNum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8" w15:restartNumberingAfterBreak="0">
    <w:nsid w:val="00000048"/>
    <w:multiLevelType w:val="multilevel"/>
    <w:tmpl w:val="00000048"/>
    <w:name w:val="WW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4A"/>
    <w:multiLevelType w:val="multilevel"/>
    <w:tmpl w:val="0000004A"/>
    <w:name w:val="WWNum7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40" w15:restartNumberingAfterBreak="0">
    <w:nsid w:val="0000004B"/>
    <w:multiLevelType w:val="multilevel"/>
    <w:tmpl w:val="7D7A1980"/>
    <w:name w:val="WW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4C"/>
    <w:multiLevelType w:val="multilevel"/>
    <w:tmpl w:val="0000004C"/>
    <w:name w:val="WWNum7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2" w15:restartNumberingAfterBreak="0">
    <w:nsid w:val="00000053"/>
    <w:multiLevelType w:val="multilevel"/>
    <w:tmpl w:val="00000053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43" w15:restartNumberingAfterBreak="0">
    <w:nsid w:val="00000054"/>
    <w:multiLevelType w:val="multilevel"/>
    <w:tmpl w:val="00000054"/>
    <w:name w:val="WWNum87"/>
    <w:lvl w:ilvl="0">
      <w:start w:val="1"/>
      <w:numFmt w:val="lowerLetter"/>
      <w:lvlText w:val="%1)"/>
      <w:lvlJc w:val="left"/>
      <w:pPr>
        <w:tabs>
          <w:tab w:val="num" w:pos="0"/>
        </w:tabs>
        <w:ind w:left="151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3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5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7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9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1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3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5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75" w:hanging="180"/>
      </w:pPr>
    </w:lvl>
  </w:abstractNum>
  <w:abstractNum w:abstractNumId="44" w15:restartNumberingAfterBreak="0">
    <w:nsid w:val="00000055"/>
    <w:multiLevelType w:val="multilevel"/>
    <w:tmpl w:val="00000055"/>
    <w:name w:val="WWNum88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60" w:hanging="180"/>
      </w:pPr>
    </w:lvl>
  </w:abstractNum>
  <w:abstractNum w:abstractNumId="45" w15:restartNumberingAfterBreak="0">
    <w:nsid w:val="0000005C"/>
    <w:multiLevelType w:val="multilevel"/>
    <w:tmpl w:val="0000005C"/>
    <w:name w:val="WWNum99"/>
    <w:lvl w:ilvl="0">
      <w:start w:val="1"/>
      <w:numFmt w:val="decimal"/>
      <w:lvlText w:val="%1)"/>
      <w:lvlJc w:val="left"/>
      <w:pPr>
        <w:tabs>
          <w:tab w:val="num" w:pos="0"/>
        </w:tabs>
        <w:ind w:left="14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7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9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1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3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5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7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9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14" w:hanging="180"/>
      </w:pPr>
    </w:lvl>
  </w:abstractNum>
  <w:abstractNum w:abstractNumId="46" w15:restartNumberingAfterBreak="0">
    <w:nsid w:val="0000005D"/>
    <w:multiLevelType w:val="multilevel"/>
    <w:tmpl w:val="0000005D"/>
    <w:name w:val="WWNum100"/>
    <w:lvl w:ilvl="0">
      <w:start w:val="1"/>
      <w:numFmt w:val="lowerLetter"/>
      <w:lvlText w:val="%1)"/>
      <w:lvlJc w:val="left"/>
      <w:pPr>
        <w:tabs>
          <w:tab w:val="num" w:pos="0"/>
        </w:tabs>
        <w:ind w:left="217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9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1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3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5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7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9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1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34" w:hanging="180"/>
      </w:pPr>
    </w:lvl>
  </w:abstractNum>
  <w:abstractNum w:abstractNumId="47" w15:restartNumberingAfterBreak="0">
    <w:nsid w:val="0000005E"/>
    <w:multiLevelType w:val="multilevel"/>
    <w:tmpl w:val="0000005E"/>
    <w:name w:val="WWNum101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73" w:hanging="180"/>
      </w:pPr>
    </w:lvl>
  </w:abstractNum>
  <w:abstractNum w:abstractNumId="48" w15:restartNumberingAfterBreak="0">
    <w:nsid w:val="00171B76"/>
    <w:multiLevelType w:val="multilevel"/>
    <w:tmpl w:val="5736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43179E6"/>
    <w:multiLevelType w:val="multilevel"/>
    <w:tmpl w:val="97309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0" w15:restartNumberingAfterBreak="0">
    <w:nsid w:val="12A6307D"/>
    <w:multiLevelType w:val="multilevel"/>
    <w:tmpl w:val="CD50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272"/>
        </w:tabs>
        <w:ind w:left="3272" w:hanging="720"/>
      </w:pPr>
      <w:rPr>
        <w:rFonts w:eastAsia="Times New Roman" w:cs="Times New Roman"/>
        <w:b w:val="0"/>
        <w:color w:val="00000A"/>
      </w:rPr>
    </w:lvl>
    <w:lvl w:ilvl="5">
      <w:start w:val="1"/>
      <w:numFmt w:val="decimal"/>
      <w:lvlText w:val="%2.%3.%4.%5.%6.)"/>
      <w:lvlJc w:val="left"/>
      <w:pPr>
        <w:tabs>
          <w:tab w:val="num" w:pos="4830"/>
        </w:tabs>
        <w:ind w:left="4830" w:hanging="690"/>
      </w:pPr>
    </w:lvl>
    <w:lvl w:ilvl="6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3991180"/>
    <w:multiLevelType w:val="hybridMultilevel"/>
    <w:tmpl w:val="40CA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5D2DD7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3012C9"/>
    <w:multiLevelType w:val="multilevel"/>
    <w:tmpl w:val="DBAAC15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1252FA7"/>
    <w:multiLevelType w:val="hybridMultilevel"/>
    <w:tmpl w:val="B16CF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1FB6265"/>
    <w:multiLevelType w:val="multilevel"/>
    <w:tmpl w:val="34E0D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5" w15:restartNumberingAfterBreak="0">
    <w:nsid w:val="27E40178"/>
    <w:multiLevelType w:val="hybridMultilevel"/>
    <w:tmpl w:val="3222A88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2BCB56F7"/>
    <w:multiLevelType w:val="multilevel"/>
    <w:tmpl w:val="188E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2C6C6651"/>
    <w:multiLevelType w:val="multilevel"/>
    <w:tmpl w:val="E608712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58" w15:restartNumberingAfterBreak="0">
    <w:nsid w:val="2CC3013A"/>
    <w:multiLevelType w:val="hybridMultilevel"/>
    <w:tmpl w:val="6896A6FC"/>
    <w:lvl w:ilvl="0" w:tplc="AAC27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5679B4"/>
    <w:multiLevelType w:val="multilevel"/>
    <w:tmpl w:val="7C78726A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60" w15:restartNumberingAfterBreak="0">
    <w:nsid w:val="3A4F201A"/>
    <w:multiLevelType w:val="multilevel"/>
    <w:tmpl w:val="883A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DC450DA"/>
    <w:multiLevelType w:val="hybridMultilevel"/>
    <w:tmpl w:val="F1DE8516"/>
    <w:name w:val="WWNum5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8F3DC4"/>
    <w:multiLevelType w:val="hybridMultilevel"/>
    <w:tmpl w:val="3942F4AE"/>
    <w:name w:val="WWNum542"/>
    <w:lvl w:ilvl="0" w:tplc="6F68430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B16541"/>
    <w:multiLevelType w:val="hybridMultilevel"/>
    <w:tmpl w:val="8DDCA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F90326"/>
    <w:multiLevelType w:val="hybridMultilevel"/>
    <w:tmpl w:val="8D9E7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BAAA7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2D472C"/>
    <w:multiLevelType w:val="hybridMultilevel"/>
    <w:tmpl w:val="F5A20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7A117A"/>
    <w:multiLevelType w:val="multilevel"/>
    <w:tmpl w:val="2DD22928"/>
    <w:lvl w:ilvl="0">
      <w:start w:val="1"/>
      <w:numFmt w:val="decimal"/>
      <w:lvlText w:val="%1)"/>
      <w:lvlJc w:val="left"/>
      <w:pPr>
        <w:tabs>
          <w:tab w:val="num" w:pos="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2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80" w:hanging="180"/>
      </w:pPr>
    </w:lvl>
  </w:abstractNum>
  <w:abstractNum w:abstractNumId="67" w15:restartNumberingAfterBreak="0">
    <w:nsid w:val="5C296888"/>
    <w:multiLevelType w:val="multilevel"/>
    <w:tmpl w:val="0B0E7462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0" w:hanging="180"/>
      </w:pPr>
    </w:lvl>
  </w:abstractNum>
  <w:abstractNum w:abstractNumId="68" w15:restartNumberingAfterBreak="0">
    <w:nsid w:val="66812033"/>
    <w:multiLevelType w:val="hybridMultilevel"/>
    <w:tmpl w:val="039025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8D57B54"/>
    <w:multiLevelType w:val="multilevel"/>
    <w:tmpl w:val="437412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92F6F59"/>
    <w:multiLevelType w:val="hybridMultilevel"/>
    <w:tmpl w:val="B5D2E8F6"/>
    <w:lvl w:ilvl="0" w:tplc="3A8A0F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9EB1B05"/>
    <w:multiLevelType w:val="multilevel"/>
    <w:tmpl w:val="72F6A6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A894E9D"/>
    <w:multiLevelType w:val="multilevel"/>
    <w:tmpl w:val="50623AB8"/>
    <w:lvl w:ilvl="0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1186ABD"/>
    <w:multiLevelType w:val="multilevel"/>
    <w:tmpl w:val="38E62C86"/>
    <w:lvl w:ilvl="0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4D31D22"/>
    <w:multiLevelType w:val="multilevel"/>
    <w:tmpl w:val="022837E4"/>
    <w:lvl w:ilvl="0">
      <w:start w:val="1"/>
      <w:numFmt w:val="decimal"/>
      <w:lvlText w:val="%1)"/>
      <w:lvlJc w:val="left"/>
      <w:pPr>
        <w:tabs>
          <w:tab w:val="num" w:pos="0"/>
        </w:tabs>
        <w:ind w:left="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8" w:hanging="180"/>
      </w:pPr>
    </w:lvl>
  </w:abstractNum>
  <w:abstractNum w:abstractNumId="75" w15:restartNumberingAfterBreak="0">
    <w:nsid w:val="77107239"/>
    <w:multiLevelType w:val="hybridMultilevel"/>
    <w:tmpl w:val="76B0E35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795049CE"/>
    <w:multiLevelType w:val="hybridMultilevel"/>
    <w:tmpl w:val="63122F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A513833"/>
    <w:multiLevelType w:val="hybridMultilevel"/>
    <w:tmpl w:val="95BA7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5D2DD7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5630CC"/>
    <w:multiLevelType w:val="multilevel"/>
    <w:tmpl w:val="8B5CD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22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31"/>
  </w:num>
  <w:num w:numId="13">
    <w:abstractNumId w:val="32"/>
  </w:num>
  <w:num w:numId="14">
    <w:abstractNumId w:val="35"/>
  </w:num>
  <w:num w:numId="15">
    <w:abstractNumId w:val="36"/>
  </w:num>
  <w:num w:numId="16">
    <w:abstractNumId w:val="37"/>
  </w:num>
  <w:num w:numId="17">
    <w:abstractNumId w:val="38"/>
  </w:num>
  <w:num w:numId="18">
    <w:abstractNumId w:val="40"/>
  </w:num>
  <w:num w:numId="19">
    <w:abstractNumId w:val="41"/>
  </w:num>
  <w:num w:numId="20">
    <w:abstractNumId w:val="42"/>
  </w:num>
  <w:num w:numId="21">
    <w:abstractNumId w:val="50"/>
  </w:num>
  <w:num w:numId="22">
    <w:abstractNumId w:val="54"/>
  </w:num>
  <w:num w:numId="23">
    <w:abstractNumId w:val="48"/>
  </w:num>
  <w:num w:numId="24">
    <w:abstractNumId w:val="55"/>
  </w:num>
  <w:num w:numId="25">
    <w:abstractNumId w:val="71"/>
  </w:num>
  <w:num w:numId="26">
    <w:abstractNumId w:val="75"/>
  </w:num>
  <w:num w:numId="27">
    <w:abstractNumId w:val="57"/>
  </w:num>
  <w:num w:numId="28">
    <w:abstractNumId w:val="51"/>
  </w:num>
  <w:num w:numId="29">
    <w:abstractNumId w:val="65"/>
  </w:num>
  <w:num w:numId="30">
    <w:abstractNumId w:val="78"/>
  </w:num>
  <w:num w:numId="31">
    <w:abstractNumId w:val="74"/>
  </w:num>
  <w:num w:numId="32">
    <w:abstractNumId w:val="69"/>
  </w:num>
  <w:num w:numId="33">
    <w:abstractNumId w:val="59"/>
  </w:num>
  <w:num w:numId="34">
    <w:abstractNumId w:val="49"/>
  </w:num>
  <w:num w:numId="35">
    <w:abstractNumId w:val="72"/>
  </w:num>
  <w:num w:numId="36">
    <w:abstractNumId w:val="67"/>
  </w:num>
  <w:num w:numId="37">
    <w:abstractNumId w:val="73"/>
  </w:num>
  <w:num w:numId="38">
    <w:abstractNumId w:val="61"/>
  </w:num>
  <w:num w:numId="39">
    <w:abstractNumId w:val="58"/>
  </w:num>
  <w:num w:numId="40">
    <w:abstractNumId w:val="77"/>
  </w:num>
  <w:num w:numId="41">
    <w:abstractNumId w:val="70"/>
  </w:num>
  <w:num w:numId="42">
    <w:abstractNumId w:val="66"/>
  </w:num>
  <w:num w:numId="43">
    <w:abstractNumId w:val="21"/>
  </w:num>
  <w:num w:numId="44">
    <w:abstractNumId w:val="56"/>
  </w:num>
  <w:num w:numId="45">
    <w:abstractNumId w:val="63"/>
  </w:num>
  <w:num w:numId="46">
    <w:abstractNumId w:val="53"/>
  </w:num>
  <w:num w:numId="47">
    <w:abstractNumId w:val="76"/>
  </w:num>
  <w:num w:numId="48">
    <w:abstractNumId w:val="52"/>
  </w:num>
  <w:num w:numId="49">
    <w:abstractNumId w:val="60"/>
  </w:num>
  <w:num w:numId="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1FA"/>
    <w:rsid w:val="00017F80"/>
    <w:rsid w:val="000328AF"/>
    <w:rsid w:val="00044286"/>
    <w:rsid w:val="00056EA1"/>
    <w:rsid w:val="0006536E"/>
    <w:rsid w:val="0007402B"/>
    <w:rsid w:val="0008165E"/>
    <w:rsid w:val="00086F98"/>
    <w:rsid w:val="000957A9"/>
    <w:rsid w:val="000A2062"/>
    <w:rsid w:val="000A44F5"/>
    <w:rsid w:val="000B15F7"/>
    <w:rsid w:val="000D7ADC"/>
    <w:rsid w:val="000E0895"/>
    <w:rsid w:val="000E174F"/>
    <w:rsid w:val="000E1A3A"/>
    <w:rsid w:val="00112E0E"/>
    <w:rsid w:val="00147E6D"/>
    <w:rsid w:val="00151BE4"/>
    <w:rsid w:val="001638CB"/>
    <w:rsid w:val="00165733"/>
    <w:rsid w:val="001922DA"/>
    <w:rsid w:val="00193C24"/>
    <w:rsid w:val="001969AF"/>
    <w:rsid w:val="001A0DAF"/>
    <w:rsid w:val="001D2373"/>
    <w:rsid w:val="001D31FE"/>
    <w:rsid w:val="001D7ADC"/>
    <w:rsid w:val="001E00A1"/>
    <w:rsid w:val="00220850"/>
    <w:rsid w:val="00222F50"/>
    <w:rsid w:val="00223D14"/>
    <w:rsid w:val="002335AF"/>
    <w:rsid w:val="00252A76"/>
    <w:rsid w:val="00275F30"/>
    <w:rsid w:val="00284FC5"/>
    <w:rsid w:val="002A5E5C"/>
    <w:rsid w:val="002B52F4"/>
    <w:rsid w:val="002C5382"/>
    <w:rsid w:val="002C5FAB"/>
    <w:rsid w:val="002E04F2"/>
    <w:rsid w:val="002E1D09"/>
    <w:rsid w:val="002E3A01"/>
    <w:rsid w:val="002F2FB0"/>
    <w:rsid w:val="00340A62"/>
    <w:rsid w:val="00356ADF"/>
    <w:rsid w:val="0036031D"/>
    <w:rsid w:val="003A4E21"/>
    <w:rsid w:val="003A70AB"/>
    <w:rsid w:val="003E32B6"/>
    <w:rsid w:val="003F1AFB"/>
    <w:rsid w:val="004104CF"/>
    <w:rsid w:val="004107B5"/>
    <w:rsid w:val="0041223D"/>
    <w:rsid w:val="00427A2B"/>
    <w:rsid w:val="004303C7"/>
    <w:rsid w:val="00431BB5"/>
    <w:rsid w:val="00434838"/>
    <w:rsid w:val="00472533"/>
    <w:rsid w:val="00482A5D"/>
    <w:rsid w:val="004A5EEE"/>
    <w:rsid w:val="004E00C8"/>
    <w:rsid w:val="00504179"/>
    <w:rsid w:val="00514B8D"/>
    <w:rsid w:val="00515C1E"/>
    <w:rsid w:val="00556D49"/>
    <w:rsid w:val="005656D0"/>
    <w:rsid w:val="00584BB9"/>
    <w:rsid w:val="005C6E83"/>
    <w:rsid w:val="00616FB3"/>
    <w:rsid w:val="006244C4"/>
    <w:rsid w:val="00630DEB"/>
    <w:rsid w:val="00637FA8"/>
    <w:rsid w:val="00652BCF"/>
    <w:rsid w:val="006661D3"/>
    <w:rsid w:val="006702C4"/>
    <w:rsid w:val="006706FE"/>
    <w:rsid w:val="00674A75"/>
    <w:rsid w:val="00686643"/>
    <w:rsid w:val="006C7255"/>
    <w:rsid w:val="006D2673"/>
    <w:rsid w:val="006E1CC9"/>
    <w:rsid w:val="006F0077"/>
    <w:rsid w:val="00732BFD"/>
    <w:rsid w:val="00741A09"/>
    <w:rsid w:val="0074616A"/>
    <w:rsid w:val="00765FCB"/>
    <w:rsid w:val="007A6EBC"/>
    <w:rsid w:val="007B05FB"/>
    <w:rsid w:val="007C3EE1"/>
    <w:rsid w:val="007E0301"/>
    <w:rsid w:val="007F6B44"/>
    <w:rsid w:val="0083692D"/>
    <w:rsid w:val="00851FCF"/>
    <w:rsid w:val="00872DB2"/>
    <w:rsid w:val="008877D0"/>
    <w:rsid w:val="008F2DA4"/>
    <w:rsid w:val="008F50A9"/>
    <w:rsid w:val="00904911"/>
    <w:rsid w:val="00920DED"/>
    <w:rsid w:val="00934F3A"/>
    <w:rsid w:val="00962630"/>
    <w:rsid w:val="00976A63"/>
    <w:rsid w:val="009806E1"/>
    <w:rsid w:val="0098306C"/>
    <w:rsid w:val="0098516E"/>
    <w:rsid w:val="00994770"/>
    <w:rsid w:val="00A0288D"/>
    <w:rsid w:val="00A335F8"/>
    <w:rsid w:val="00A574CE"/>
    <w:rsid w:val="00A6195C"/>
    <w:rsid w:val="00A740E5"/>
    <w:rsid w:val="00A77198"/>
    <w:rsid w:val="00A8535E"/>
    <w:rsid w:val="00A958E4"/>
    <w:rsid w:val="00AA4173"/>
    <w:rsid w:val="00AB1C79"/>
    <w:rsid w:val="00AB33AF"/>
    <w:rsid w:val="00AC6EBA"/>
    <w:rsid w:val="00AD6784"/>
    <w:rsid w:val="00AF1A77"/>
    <w:rsid w:val="00AF5B47"/>
    <w:rsid w:val="00B00035"/>
    <w:rsid w:val="00B24E21"/>
    <w:rsid w:val="00B31C1E"/>
    <w:rsid w:val="00B33B5D"/>
    <w:rsid w:val="00B56191"/>
    <w:rsid w:val="00B74697"/>
    <w:rsid w:val="00B801FA"/>
    <w:rsid w:val="00B82A87"/>
    <w:rsid w:val="00B84F41"/>
    <w:rsid w:val="00B859EA"/>
    <w:rsid w:val="00B91B52"/>
    <w:rsid w:val="00B92FFB"/>
    <w:rsid w:val="00BA17BD"/>
    <w:rsid w:val="00BB570E"/>
    <w:rsid w:val="00C03530"/>
    <w:rsid w:val="00C253B8"/>
    <w:rsid w:val="00C269F0"/>
    <w:rsid w:val="00C26FBB"/>
    <w:rsid w:val="00C3716E"/>
    <w:rsid w:val="00C40622"/>
    <w:rsid w:val="00C502AE"/>
    <w:rsid w:val="00C54ED3"/>
    <w:rsid w:val="00C97C34"/>
    <w:rsid w:val="00CA1D1D"/>
    <w:rsid w:val="00CB668D"/>
    <w:rsid w:val="00CC5BF4"/>
    <w:rsid w:val="00CC752F"/>
    <w:rsid w:val="00CE2820"/>
    <w:rsid w:val="00CF4B01"/>
    <w:rsid w:val="00D05251"/>
    <w:rsid w:val="00D1741B"/>
    <w:rsid w:val="00D22870"/>
    <w:rsid w:val="00D25726"/>
    <w:rsid w:val="00D37DDE"/>
    <w:rsid w:val="00D8572C"/>
    <w:rsid w:val="00DA0063"/>
    <w:rsid w:val="00DA09F4"/>
    <w:rsid w:val="00DB1D4A"/>
    <w:rsid w:val="00DD157B"/>
    <w:rsid w:val="00DF3DC2"/>
    <w:rsid w:val="00E02A2D"/>
    <w:rsid w:val="00E1625F"/>
    <w:rsid w:val="00E16C2B"/>
    <w:rsid w:val="00E212BC"/>
    <w:rsid w:val="00E3497D"/>
    <w:rsid w:val="00E61E6F"/>
    <w:rsid w:val="00E76811"/>
    <w:rsid w:val="00E83352"/>
    <w:rsid w:val="00E85347"/>
    <w:rsid w:val="00EA30AD"/>
    <w:rsid w:val="00ED5A9C"/>
    <w:rsid w:val="00F006AC"/>
    <w:rsid w:val="00F1239C"/>
    <w:rsid w:val="00F1439C"/>
    <w:rsid w:val="00F23C8B"/>
    <w:rsid w:val="00F36AA9"/>
    <w:rsid w:val="00F45E6B"/>
    <w:rsid w:val="00F56327"/>
    <w:rsid w:val="00F66025"/>
    <w:rsid w:val="00F876EE"/>
    <w:rsid w:val="00F95376"/>
    <w:rsid w:val="00FC1F92"/>
    <w:rsid w:val="00FC63B1"/>
    <w:rsid w:val="00FF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E68DB2"/>
  <w15:docId w15:val="{998E85D9-32D1-4B05-883D-84F2E8C7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838"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434838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43483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34838"/>
  </w:style>
  <w:style w:type="character" w:customStyle="1" w:styleId="WW8Num1z1">
    <w:name w:val="WW8Num1z1"/>
    <w:rsid w:val="00434838"/>
  </w:style>
  <w:style w:type="character" w:customStyle="1" w:styleId="WW8Num1z2">
    <w:name w:val="WW8Num1z2"/>
    <w:rsid w:val="00434838"/>
  </w:style>
  <w:style w:type="character" w:customStyle="1" w:styleId="WW8Num1z3">
    <w:name w:val="WW8Num1z3"/>
    <w:rsid w:val="00434838"/>
  </w:style>
  <w:style w:type="character" w:customStyle="1" w:styleId="WW8Num1z4">
    <w:name w:val="WW8Num1z4"/>
    <w:rsid w:val="00434838"/>
  </w:style>
  <w:style w:type="character" w:customStyle="1" w:styleId="WW8Num1z5">
    <w:name w:val="WW8Num1z5"/>
    <w:rsid w:val="00434838"/>
  </w:style>
  <w:style w:type="character" w:customStyle="1" w:styleId="WW8Num1z6">
    <w:name w:val="WW8Num1z6"/>
    <w:rsid w:val="00434838"/>
  </w:style>
  <w:style w:type="character" w:customStyle="1" w:styleId="WW8Num1z7">
    <w:name w:val="WW8Num1z7"/>
    <w:rsid w:val="00434838"/>
  </w:style>
  <w:style w:type="character" w:customStyle="1" w:styleId="WW8Num1z8">
    <w:name w:val="WW8Num1z8"/>
    <w:rsid w:val="00434838"/>
  </w:style>
  <w:style w:type="character" w:customStyle="1" w:styleId="WW8Num2z0">
    <w:name w:val="WW8Num2z0"/>
    <w:rsid w:val="00434838"/>
    <w:rPr>
      <w:rFonts w:cs="Arial"/>
      <w:b w:val="0"/>
    </w:rPr>
  </w:style>
  <w:style w:type="character" w:customStyle="1" w:styleId="WW8Num2z1">
    <w:name w:val="WW8Num2z1"/>
    <w:rsid w:val="00434838"/>
  </w:style>
  <w:style w:type="character" w:customStyle="1" w:styleId="WW8Num2z2">
    <w:name w:val="WW8Num2z2"/>
    <w:rsid w:val="00434838"/>
  </w:style>
  <w:style w:type="character" w:customStyle="1" w:styleId="WW8Num2z3">
    <w:name w:val="WW8Num2z3"/>
    <w:rsid w:val="00434838"/>
  </w:style>
  <w:style w:type="character" w:customStyle="1" w:styleId="WW8Num2z4">
    <w:name w:val="WW8Num2z4"/>
    <w:rsid w:val="00434838"/>
  </w:style>
  <w:style w:type="character" w:customStyle="1" w:styleId="WW8Num2z5">
    <w:name w:val="WW8Num2z5"/>
    <w:rsid w:val="00434838"/>
  </w:style>
  <w:style w:type="character" w:customStyle="1" w:styleId="WW8Num2z6">
    <w:name w:val="WW8Num2z6"/>
    <w:rsid w:val="00434838"/>
  </w:style>
  <w:style w:type="character" w:customStyle="1" w:styleId="WW8Num2z7">
    <w:name w:val="WW8Num2z7"/>
    <w:rsid w:val="00434838"/>
  </w:style>
  <w:style w:type="character" w:customStyle="1" w:styleId="WW8Num2z8">
    <w:name w:val="WW8Num2z8"/>
    <w:rsid w:val="00434838"/>
  </w:style>
  <w:style w:type="character" w:customStyle="1" w:styleId="WW8Num3z0">
    <w:name w:val="WW8Num3z0"/>
    <w:rsid w:val="00434838"/>
  </w:style>
  <w:style w:type="character" w:customStyle="1" w:styleId="WW8Num3z1">
    <w:name w:val="WW8Num3z1"/>
    <w:rsid w:val="00434838"/>
  </w:style>
  <w:style w:type="character" w:customStyle="1" w:styleId="WW8Num3z2">
    <w:name w:val="WW8Num3z2"/>
    <w:rsid w:val="00434838"/>
  </w:style>
  <w:style w:type="character" w:customStyle="1" w:styleId="WW8Num3z3">
    <w:name w:val="WW8Num3z3"/>
    <w:rsid w:val="00434838"/>
  </w:style>
  <w:style w:type="character" w:customStyle="1" w:styleId="WW8Num3z4">
    <w:name w:val="WW8Num3z4"/>
    <w:rsid w:val="00434838"/>
  </w:style>
  <w:style w:type="character" w:customStyle="1" w:styleId="WW8Num3z5">
    <w:name w:val="WW8Num3z5"/>
    <w:rsid w:val="00434838"/>
  </w:style>
  <w:style w:type="character" w:customStyle="1" w:styleId="WW8Num3z6">
    <w:name w:val="WW8Num3z6"/>
    <w:rsid w:val="00434838"/>
  </w:style>
  <w:style w:type="character" w:customStyle="1" w:styleId="WW8Num3z7">
    <w:name w:val="WW8Num3z7"/>
    <w:rsid w:val="00434838"/>
  </w:style>
  <w:style w:type="character" w:customStyle="1" w:styleId="WW8Num3z8">
    <w:name w:val="WW8Num3z8"/>
    <w:rsid w:val="00434838"/>
  </w:style>
  <w:style w:type="character" w:customStyle="1" w:styleId="WW8Num4z0">
    <w:name w:val="WW8Num4z0"/>
    <w:rsid w:val="00434838"/>
  </w:style>
  <w:style w:type="character" w:customStyle="1" w:styleId="WW8Num4z1">
    <w:name w:val="WW8Num4z1"/>
    <w:rsid w:val="00434838"/>
  </w:style>
  <w:style w:type="character" w:customStyle="1" w:styleId="WW8Num4z2">
    <w:name w:val="WW8Num4z2"/>
    <w:rsid w:val="00434838"/>
  </w:style>
  <w:style w:type="character" w:customStyle="1" w:styleId="WW8Num4z3">
    <w:name w:val="WW8Num4z3"/>
    <w:rsid w:val="00434838"/>
  </w:style>
  <w:style w:type="character" w:customStyle="1" w:styleId="WW8Num4z4">
    <w:name w:val="WW8Num4z4"/>
    <w:rsid w:val="00434838"/>
  </w:style>
  <w:style w:type="character" w:customStyle="1" w:styleId="WW8Num4z5">
    <w:name w:val="WW8Num4z5"/>
    <w:rsid w:val="00434838"/>
  </w:style>
  <w:style w:type="character" w:customStyle="1" w:styleId="WW8Num4z6">
    <w:name w:val="WW8Num4z6"/>
    <w:rsid w:val="00434838"/>
  </w:style>
  <w:style w:type="character" w:customStyle="1" w:styleId="WW8Num4z7">
    <w:name w:val="WW8Num4z7"/>
    <w:rsid w:val="00434838"/>
  </w:style>
  <w:style w:type="character" w:customStyle="1" w:styleId="WW8Num4z8">
    <w:name w:val="WW8Num4z8"/>
    <w:rsid w:val="00434838"/>
  </w:style>
  <w:style w:type="character" w:customStyle="1" w:styleId="WW8Num5z0">
    <w:name w:val="WW8Num5z0"/>
    <w:rsid w:val="00434838"/>
  </w:style>
  <w:style w:type="character" w:customStyle="1" w:styleId="WW8Num5z1">
    <w:name w:val="WW8Num5z1"/>
    <w:rsid w:val="00434838"/>
  </w:style>
  <w:style w:type="character" w:customStyle="1" w:styleId="WW8Num5z2">
    <w:name w:val="WW8Num5z2"/>
    <w:rsid w:val="00434838"/>
  </w:style>
  <w:style w:type="character" w:customStyle="1" w:styleId="WW8Num5z3">
    <w:name w:val="WW8Num5z3"/>
    <w:rsid w:val="00434838"/>
  </w:style>
  <w:style w:type="character" w:customStyle="1" w:styleId="WW8Num5z4">
    <w:name w:val="WW8Num5z4"/>
    <w:rsid w:val="00434838"/>
  </w:style>
  <w:style w:type="character" w:customStyle="1" w:styleId="WW8Num5z5">
    <w:name w:val="WW8Num5z5"/>
    <w:rsid w:val="00434838"/>
  </w:style>
  <w:style w:type="character" w:customStyle="1" w:styleId="WW8Num5z6">
    <w:name w:val="WW8Num5z6"/>
    <w:rsid w:val="00434838"/>
  </w:style>
  <w:style w:type="character" w:customStyle="1" w:styleId="WW8Num5z7">
    <w:name w:val="WW8Num5z7"/>
    <w:rsid w:val="00434838"/>
  </w:style>
  <w:style w:type="character" w:customStyle="1" w:styleId="WW8Num5z8">
    <w:name w:val="WW8Num5z8"/>
    <w:rsid w:val="00434838"/>
  </w:style>
  <w:style w:type="character" w:customStyle="1" w:styleId="WW8Num6z0">
    <w:name w:val="WW8Num6z0"/>
    <w:rsid w:val="00434838"/>
  </w:style>
  <w:style w:type="character" w:customStyle="1" w:styleId="WW8Num6z1">
    <w:name w:val="WW8Num6z1"/>
    <w:rsid w:val="00434838"/>
  </w:style>
  <w:style w:type="character" w:customStyle="1" w:styleId="WW8Num6z2">
    <w:name w:val="WW8Num6z2"/>
    <w:rsid w:val="00434838"/>
  </w:style>
  <w:style w:type="character" w:customStyle="1" w:styleId="WW8Num6z3">
    <w:name w:val="WW8Num6z3"/>
    <w:rsid w:val="00434838"/>
  </w:style>
  <w:style w:type="character" w:customStyle="1" w:styleId="WW8Num6z4">
    <w:name w:val="WW8Num6z4"/>
    <w:rsid w:val="00434838"/>
  </w:style>
  <w:style w:type="character" w:customStyle="1" w:styleId="WW8Num6z5">
    <w:name w:val="WW8Num6z5"/>
    <w:rsid w:val="00434838"/>
  </w:style>
  <w:style w:type="character" w:customStyle="1" w:styleId="WW8Num6z6">
    <w:name w:val="WW8Num6z6"/>
    <w:rsid w:val="00434838"/>
  </w:style>
  <w:style w:type="character" w:customStyle="1" w:styleId="WW8Num6z7">
    <w:name w:val="WW8Num6z7"/>
    <w:rsid w:val="00434838"/>
  </w:style>
  <w:style w:type="character" w:customStyle="1" w:styleId="WW8Num6z8">
    <w:name w:val="WW8Num6z8"/>
    <w:rsid w:val="00434838"/>
  </w:style>
  <w:style w:type="character" w:customStyle="1" w:styleId="WW8Num7z0">
    <w:name w:val="WW8Num7z0"/>
    <w:rsid w:val="00434838"/>
  </w:style>
  <w:style w:type="character" w:customStyle="1" w:styleId="WW8Num7z1">
    <w:name w:val="WW8Num7z1"/>
    <w:rsid w:val="00434838"/>
    <w:rPr>
      <w:lang w:val="en-US"/>
    </w:rPr>
  </w:style>
  <w:style w:type="character" w:customStyle="1" w:styleId="WW8Num7z2">
    <w:name w:val="WW8Num7z2"/>
    <w:rsid w:val="00434838"/>
  </w:style>
  <w:style w:type="character" w:customStyle="1" w:styleId="WW8Num7z3">
    <w:name w:val="WW8Num7z3"/>
    <w:rsid w:val="00434838"/>
  </w:style>
  <w:style w:type="character" w:customStyle="1" w:styleId="WW8Num7z4">
    <w:name w:val="WW8Num7z4"/>
    <w:rsid w:val="00434838"/>
  </w:style>
  <w:style w:type="character" w:customStyle="1" w:styleId="WW8Num7z5">
    <w:name w:val="WW8Num7z5"/>
    <w:rsid w:val="00434838"/>
  </w:style>
  <w:style w:type="character" w:customStyle="1" w:styleId="WW8Num7z6">
    <w:name w:val="WW8Num7z6"/>
    <w:rsid w:val="00434838"/>
  </w:style>
  <w:style w:type="character" w:customStyle="1" w:styleId="WW8Num7z7">
    <w:name w:val="WW8Num7z7"/>
    <w:rsid w:val="00434838"/>
  </w:style>
  <w:style w:type="character" w:customStyle="1" w:styleId="WW8Num7z8">
    <w:name w:val="WW8Num7z8"/>
    <w:rsid w:val="00434838"/>
  </w:style>
  <w:style w:type="character" w:customStyle="1" w:styleId="WW8Num8z0">
    <w:name w:val="WW8Num8z0"/>
    <w:rsid w:val="00434838"/>
    <w:rPr>
      <w:rFonts w:eastAsia="Lucida Sans Unicode" w:cs="Arial"/>
    </w:rPr>
  </w:style>
  <w:style w:type="character" w:customStyle="1" w:styleId="WW8Num8z1">
    <w:name w:val="WW8Num8z1"/>
    <w:rsid w:val="00434838"/>
  </w:style>
  <w:style w:type="character" w:customStyle="1" w:styleId="WW8Num8z2">
    <w:name w:val="WW8Num8z2"/>
    <w:rsid w:val="00434838"/>
    <w:rPr>
      <w:rFonts w:eastAsia="Times New Roman" w:cs="Arial"/>
    </w:rPr>
  </w:style>
  <w:style w:type="character" w:customStyle="1" w:styleId="WW8Num8z3">
    <w:name w:val="WW8Num8z3"/>
    <w:rsid w:val="00434838"/>
  </w:style>
  <w:style w:type="character" w:customStyle="1" w:styleId="WW8Num8z4">
    <w:name w:val="WW8Num8z4"/>
    <w:rsid w:val="00434838"/>
  </w:style>
  <w:style w:type="character" w:customStyle="1" w:styleId="WW8Num8z5">
    <w:name w:val="WW8Num8z5"/>
    <w:rsid w:val="00434838"/>
  </w:style>
  <w:style w:type="character" w:customStyle="1" w:styleId="WW8Num8z6">
    <w:name w:val="WW8Num8z6"/>
    <w:rsid w:val="00434838"/>
  </w:style>
  <w:style w:type="character" w:customStyle="1" w:styleId="WW8Num8z7">
    <w:name w:val="WW8Num8z7"/>
    <w:rsid w:val="00434838"/>
  </w:style>
  <w:style w:type="character" w:customStyle="1" w:styleId="WW8Num8z8">
    <w:name w:val="WW8Num8z8"/>
    <w:rsid w:val="00434838"/>
  </w:style>
  <w:style w:type="character" w:customStyle="1" w:styleId="WW8Num9z0">
    <w:name w:val="WW8Num9z0"/>
    <w:rsid w:val="00434838"/>
  </w:style>
  <w:style w:type="character" w:customStyle="1" w:styleId="WW8Num9z1">
    <w:name w:val="WW8Num9z1"/>
    <w:rsid w:val="00434838"/>
    <w:rPr>
      <w:lang w:val="pl-PL"/>
    </w:rPr>
  </w:style>
  <w:style w:type="character" w:customStyle="1" w:styleId="WW8Num9z2">
    <w:name w:val="WW8Num9z2"/>
    <w:rsid w:val="00434838"/>
  </w:style>
  <w:style w:type="character" w:customStyle="1" w:styleId="WW8Num9z3">
    <w:name w:val="WW8Num9z3"/>
    <w:rsid w:val="00434838"/>
  </w:style>
  <w:style w:type="character" w:customStyle="1" w:styleId="WW8Num9z4">
    <w:name w:val="WW8Num9z4"/>
    <w:rsid w:val="00434838"/>
  </w:style>
  <w:style w:type="character" w:customStyle="1" w:styleId="WW8Num9z5">
    <w:name w:val="WW8Num9z5"/>
    <w:rsid w:val="00434838"/>
  </w:style>
  <w:style w:type="character" w:customStyle="1" w:styleId="WW8Num9z6">
    <w:name w:val="WW8Num9z6"/>
    <w:rsid w:val="00434838"/>
  </w:style>
  <w:style w:type="character" w:customStyle="1" w:styleId="WW8Num9z7">
    <w:name w:val="WW8Num9z7"/>
    <w:rsid w:val="00434838"/>
  </w:style>
  <w:style w:type="character" w:customStyle="1" w:styleId="WW8Num9z8">
    <w:name w:val="WW8Num9z8"/>
    <w:rsid w:val="00434838"/>
  </w:style>
  <w:style w:type="character" w:customStyle="1" w:styleId="WW8Num10z0">
    <w:name w:val="WW8Num10z0"/>
    <w:rsid w:val="00434838"/>
  </w:style>
  <w:style w:type="character" w:customStyle="1" w:styleId="WW8Num10z1">
    <w:name w:val="WW8Num10z1"/>
    <w:rsid w:val="00434838"/>
  </w:style>
  <w:style w:type="character" w:customStyle="1" w:styleId="WW8Num10z2">
    <w:name w:val="WW8Num10z2"/>
    <w:rsid w:val="00434838"/>
  </w:style>
  <w:style w:type="character" w:customStyle="1" w:styleId="WW8Num10z3">
    <w:name w:val="WW8Num10z3"/>
    <w:rsid w:val="00434838"/>
  </w:style>
  <w:style w:type="character" w:customStyle="1" w:styleId="WW8Num10z4">
    <w:name w:val="WW8Num10z4"/>
    <w:rsid w:val="00434838"/>
  </w:style>
  <w:style w:type="character" w:customStyle="1" w:styleId="WW8Num10z5">
    <w:name w:val="WW8Num10z5"/>
    <w:rsid w:val="00434838"/>
  </w:style>
  <w:style w:type="character" w:customStyle="1" w:styleId="WW8Num10z6">
    <w:name w:val="WW8Num10z6"/>
    <w:rsid w:val="00434838"/>
  </w:style>
  <w:style w:type="character" w:customStyle="1" w:styleId="WW8Num10z7">
    <w:name w:val="WW8Num10z7"/>
    <w:rsid w:val="00434838"/>
  </w:style>
  <w:style w:type="character" w:customStyle="1" w:styleId="WW8Num10z8">
    <w:name w:val="WW8Num10z8"/>
    <w:rsid w:val="00434838"/>
  </w:style>
  <w:style w:type="character" w:customStyle="1" w:styleId="WW8Num11z0">
    <w:name w:val="WW8Num11z0"/>
    <w:rsid w:val="00434838"/>
  </w:style>
  <w:style w:type="character" w:customStyle="1" w:styleId="WW8Num11z1">
    <w:name w:val="WW8Num11z1"/>
    <w:rsid w:val="00434838"/>
  </w:style>
  <w:style w:type="character" w:customStyle="1" w:styleId="WW8Num11z2">
    <w:name w:val="WW8Num11z2"/>
    <w:rsid w:val="00434838"/>
  </w:style>
  <w:style w:type="character" w:customStyle="1" w:styleId="WW8Num11z3">
    <w:name w:val="WW8Num11z3"/>
    <w:rsid w:val="00434838"/>
  </w:style>
  <w:style w:type="character" w:customStyle="1" w:styleId="WW8Num11z4">
    <w:name w:val="WW8Num11z4"/>
    <w:rsid w:val="00434838"/>
  </w:style>
  <w:style w:type="character" w:customStyle="1" w:styleId="WW8Num11z5">
    <w:name w:val="WW8Num11z5"/>
    <w:rsid w:val="00434838"/>
  </w:style>
  <w:style w:type="character" w:customStyle="1" w:styleId="WW8Num11z6">
    <w:name w:val="WW8Num11z6"/>
    <w:rsid w:val="00434838"/>
  </w:style>
  <w:style w:type="character" w:customStyle="1" w:styleId="WW8Num11z7">
    <w:name w:val="WW8Num11z7"/>
    <w:rsid w:val="00434838"/>
  </w:style>
  <w:style w:type="character" w:customStyle="1" w:styleId="WW8Num11z8">
    <w:name w:val="WW8Num11z8"/>
    <w:rsid w:val="00434838"/>
  </w:style>
  <w:style w:type="character" w:customStyle="1" w:styleId="WW8Num12z0">
    <w:name w:val="WW8Num12z0"/>
    <w:rsid w:val="00434838"/>
  </w:style>
  <w:style w:type="character" w:customStyle="1" w:styleId="WW8Num12z1">
    <w:name w:val="WW8Num12z1"/>
    <w:rsid w:val="00434838"/>
  </w:style>
  <w:style w:type="character" w:customStyle="1" w:styleId="WW8Num12z2">
    <w:name w:val="WW8Num12z2"/>
    <w:rsid w:val="00434838"/>
  </w:style>
  <w:style w:type="character" w:customStyle="1" w:styleId="WW8Num12z3">
    <w:name w:val="WW8Num12z3"/>
    <w:rsid w:val="00434838"/>
  </w:style>
  <w:style w:type="character" w:customStyle="1" w:styleId="WW8Num12z4">
    <w:name w:val="WW8Num12z4"/>
    <w:rsid w:val="00434838"/>
  </w:style>
  <w:style w:type="character" w:customStyle="1" w:styleId="WW8Num12z5">
    <w:name w:val="WW8Num12z5"/>
    <w:rsid w:val="00434838"/>
  </w:style>
  <w:style w:type="character" w:customStyle="1" w:styleId="WW8Num12z6">
    <w:name w:val="WW8Num12z6"/>
    <w:rsid w:val="00434838"/>
  </w:style>
  <w:style w:type="character" w:customStyle="1" w:styleId="WW8Num12z7">
    <w:name w:val="WW8Num12z7"/>
    <w:rsid w:val="00434838"/>
  </w:style>
  <w:style w:type="character" w:customStyle="1" w:styleId="WW8Num12z8">
    <w:name w:val="WW8Num12z8"/>
    <w:rsid w:val="00434838"/>
  </w:style>
  <w:style w:type="character" w:customStyle="1" w:styleId="WW8Num13z0">
    <w:name w:val="WW8Num13z0"/>
    <w:rsid w:val="00434838"/>
  </w:style>
  <w:style w:type="character" w:customStyle="1" w:styleId="WW8Num13z1">
    <w:name w:val="WW8Num13z1"/>
    <w:rsid w:val="00434838"/>
  </w:style>
  <w:style w:type="character" w:customStyle="1" w:styleId="WW8Num13z2">
    <w:name w:val="WW8Num13z2"/>
    <w:rsid w:val="00434838"/>
  </w:style>
  <w:style w:type="character" w:customStyle="1" w:styleId="WW8Num13z3">
    <w:name w:val="WW8Num13z3"/>
    <w:rsid w:val="00434838"/>
  </w:style>
  <w:style w:type="character" w:customStyle="1" w:styleId="WW8Num13z4">
    <w:name w:val="WW8Num13z4"/>
    <w:rsid w:val="00434838"/>
  </w:style>
  <w:style w:type="character" w:customStyle="1" w:styleId="WW8Num13z5">
    <w:name w:val="WW8Num13z5"/>
    <w:rsid w:val="00434838"/>
  </w:style>
  <w:style w:type="character" w:customStyle="1" w:styleId="WW8Num13z6">
    <w:name w:val="WW8Num13z6"/>
    <w:rsid w:val="00434838"/>
  </w:style>
  <w:style w:type="character" w:customStyle="1" w:styleId="WW8Num13z7">
    <w:name w:val="WW8Num13z7"/>
    <w:rsid w:val="00434838"/>
  </w:style>
  <w:style w:type="character" w:customStyle="1" w:styleId="WW8Num13z8">
    <w:name w:val="WW8Num13z8"/>
    <w:rsid w:val="00434838"/>
  </w:style>
  <w:style w:type="character" w:customStyle="1" w:styleId="WW8Num14z0">
    <w:name w:val="WW8Num14z0"/>
    <w:rsid w:val="00434838"/>
    <w:rPr>
      <w:strike w:val="0"/>
      <w:dstrike w:val="0"/>
    </w:rPr>
  </w:style>
  <w:style w:type="character" w:customStyle="1" w:styleId="WW8Num14z1">
    <w:name w:val="WW8Num14z1"/>
    <w:rsid w:val="00434838"/>
  </w:style>
  <w:style w:type="character" w:customStyle="1" w:styleId="WW8Num14z2">
    <w:name w:val="WW8Num14z2"/>
    <w:rsid w:val="00434838"/>
  </w:style>
  <w:style w:type="character" w:customStyle="1" w:styleId="WW8Num14z3">
    <w:name w:val="WW8Num14z3"/>
    <w:rsid w:val="00434838"/>
  </w:style>
  <w:style w:type="character" w:customStyle="1" w:styleId="WW8Num14z4">
    <w:name w:val="WW8Num14z4"/>
    <w:rsid w:val="00434838"/>
  </w:style>
  <w:style w:type="character" w:customStyle="1" w:styleId="WW8Num14z5">
    <w:name w:val="WW8Num14z5"/>
    <w:rsid w:val="00434838"/>
  </w:style>
  <w:style w:type="character" w:customStyle="1" w:styleId="WW8Num14z6">
    <w:name w:val="WW8Num14z6"/>
    <w:rsid w:val="00434838"/>
  </w:style>
  <w:style w:type="character" w:customStyle="1" w:styleId="WW8Num14z7">
    <w:name w:val="WW8Num14z7"/>
    <w:rsid w:val="00434838"/>
  </w:style>
  <w:style w:type="character" w:customStyle="1" w:styleId="WW8Num14z8">
    <w:name w:val="WW8Num14z8"/>
    <w:rsid w:val="00434838"/>
  </w:style>
  <w:style w:type="character" w:customStyle="1" w:styleId="WW8Num15z0">
    <w:name w:val="WW8Num15z0"/>
    <w:rsid w:val="00434838"/>
  </w:style>
  <w:style w:type="character" w:customStyle="1" w:styleId="WW8Num15z1">
    <w:name w:val="WW8Num15z1"/>
    <w:rsid w:val="00434838"/>
  </w:style>
  <w:style w:type="character" w:customStyle="1" w:styleId="WW8Num15z2">
    <w:name w:val="WW8Num15z2"/>
    <w:rsid w:val="00434838"/>
    <w:rPr>
      <w:rFonts w:cs="Arial"/>
    </w:rPr>
  </w:style>
  <w:style w:type="character" w:customStyle="1" w:styleId="WW8Num15z3">
    <w:name w:val="WW8Num15z3"/>
    <w:rsid w:val="00434838"/>
  </w:style>
  <w:style w:type="character" w:customStyle="1" w:styleId="WW8Num15z4">
    <w:name w:val="WW8Num15z4"/>
    <w:rsid w:val="00434838"/>
  </w:style>
  <w:style w:type="character" w:customStyle="1" w:styleId="WW8Num15z5">
    <w:name w:val="WW8Num15z5"/>
    <w:rsid w:val="00434838"/>
  </w:style>
  <w:style w:type="character" w:customStyle="1" w:styleId="WW8Num15z6">
    <w:name w:val="WW8Num15z6"/>
    <w:rsid w:val="00434838"/>
  </w:style>
  <w:style w:type="character" w:customStyle="1" w:styleId="WW8Num15z7">
    <w:name w:val="WW8Num15z7"/>
    <w:rsid w:val="00434838"/>
  </w:style>
  <w:style w:type="character" w:customStyle="1" w:styleId="WW8Num15z8">
    <w:name w:val="WW8Num15z8"/>
    <w:rsid w:val="00434838"/>
  </w:style>
  <w:style w:type="character" w:customStyle="1" w:styleId="WW8Num16z0">
    <w:name w:val="WW8Num16z0"/>
    <w:rsid w:val="00434838"/>
  </w:style>
  <w:style w:type="character" w:customStyle="1" w:styleId="WW8Num16z1">
    <w:name w:val="WW8Num16z1"/>
    <w:rsid w:val="00434838"/>
  </w:style>
  <w:style w:type="character" w:customStyle="1" w:styleId="WW8Num16z2">
    <w:name w:val="WW8Num16z2"/>
    <w:rsid w:val="00434838"/>
  </w:style>
  <w:style w:type="character" w:customStyle="1" w:styleId="WW8Num16z3">
    <w:name w:val="WW8Num16z3"/>
    <w:rsid w:val="00434838"/>
  </w:style>
  <w:style w:type="character" w:customStyle="1" w:styleId="WW8Num16z4">
    <w:name w:val="WW8Num16z4"/>
    <w:rsid w:val="00434838"/>
  </w:style>
  <w:style w:type="character" w:customStyle="1" w:styleId="WW8Num16z5">
    <w:name w:val="WW8Num16z5"/>
    <w:rsid w:val="00434838"/>
  </w:style>
  <w:style w:type="character" w:customStyle="1" w:styleId="WW8Num16z6">
    <w:name w:val="WW8Num16z6"/>
    <w:rsid w:val="00434838"/>
  </w:style>
  <w:style w:type="character" w:customStyle="1" w:styleId="WW8Num16z7">
    <w:name w:val="WW8Num16z7"/>
    <w:rsid w:val="00434838"/>
  </w:style>
  <w:style w:type="character" w:customStyle="1" w:styleId="WW8Num16z8">
    <w:name w:val="WW8Num16z8"/>
    <w:rsid w:val="00434838"/>
  </w:style>
  <w:style w:type="character" w:customStyle="1" w:styleId="WW8Num17z0">
    <w:name w:val="WW8Num17z0"/>
    <w:rsid w:val="00434838"/>
  </w:style>
  <w:style w:type="character" w:customStyle="1" w:styleId="WW8Num17z1">
    <w:name w:val="WW8Num17z1"/>
    <w:rsid w:val="00434838"/>
  </w:style>
  <w:style w:type="character" w:customStyle="1" w:styleId="WW8Num17z2">
    <w:name w:val="WW8Num17z2"/>
    <w:rsid w:val="00434838"/>
  </w:style>
  <w:style w:type="character" w:customStyle="1" w:styleId="WW8Num17z3">
    <w:name w:val="WW8Num17z3"/>
    <w:rsid w:val="00434838"/>
  </w:style>
  <w:style w:type="character" w:customStyle="1" w:styleId="WW8Num17z4">
    <w:name w:val="WW8Num17z4"/>
    <w:rsid w:val="00434838"/>
  </w:style>
  <w:style w:type="character" w:customStyle="1" w:styleId="WW8Num17z5">
    <w:name w:val="WW8Num17z5"/>
    <w:rsid w:val="00434838"/>
  </w:style>
  <w:style w:type="character" w:customStyle="1" w:styleId="WW8Num17z6">
    <w:name w:val="WW8Num17z6"/>
    <w:rsid w:val="00434838"/>
  </w:style>
  <w:style w:type="character" w:customStyle="1" w:styleId="WW8Num17z7">
    <w:name w:val="WW8Num17z7"/>
    <w:rsid w:val="00434838"/>
  </w:style>
  <w:style w:type="character" w:customStyle="1" w:styleId="WW8Num17z8">
    <w:name w:val="WW8Num17z8"/>
    <w:rsid w:val="00434838"/>
  </w:style>
  <w:style w:type="character" w:customStyle="1" w:styleId="WW8Num18z0">
    <w:name w:val="WW8Num18z0"/>
    <w:rsid w:val="00434838"/>
    <w:rPr>
      <w:rFonts w:ascii="Symbol" w:hAnsi="Symbol" w:cs="Symbol"/>
    </w:rPr>
  </w:style>
  <w:style w:type="character" w:customStyle="1" w:styleId="WW8Num18z1">
    <w:name w:val="WW8Num18z1"/>
    <w:rsid w:val="00434838"/>
    <w:rPr>
      <w:rFonts w:ascii="Courier New" w:hAnsi="Courier New" w:cs="Courier New"/>
    </w:rPr>
  </w:style>
  <w:style w:type="character" w:customStyle="1" w:styleId="WW8Num18z2">
    <w:name w:val="WW8Num18z2"/>
    <w:rsid w:val="00434838"/>
    <w:rPr>
      <w:rFonts w:ascii="Wingdings" w:hAnsi="Wingdings" w:cs="Wingdings"/>
    </w:rPr>
  </w:style>
  <w:style w:type="character" w:customStyle="1" w:styleId="WW8Num19z0">
    <w:name w:val="WW8Num19z0"/>
    <w:rsid w:val="00434838"/>
    <w:rPr>
      <w:rFonts w:ascii="Symbol" w:hAnsi="Symbol" w:cs="Symbol"/>
    </w:rPr>
  </w:style>
  <w:style w:type="character" w:customStyle="1" w:styleId="WW8Num19z1">
    <w:name w:val="WW8Num19z1"/>
    <w:rsid w:val="00434838"/>
    <w:rPr>
      <w:rFonts w:ascii="Courier New" w:hAnsi="Courier New" w:cs="Courier New"/>
    </w:rPr>
  </w:style>
  <w:style w:type="character" w:customStyle="1" w:styleId="WW8Num19z2">
    <w:name w:val="WW8Num19z2"/>
    <w:rsid w:val="00434838"/>
    <w:rPr>
      <w:rFonts w:ascii="Wingdings" w:hAnsi="Wingdings" w:cs="Wingdings"/>
    </w:rPr>
  </w:style>
  <w:style w:type="character" w:customStyle="1" w:styleId="WW8Num20z0">
    <w:name w:val="WW8Num20z0"/>
    <w:rsid w:val="00434838"/>
    <w:rPr>
      <w:rFonts w:cs="Arial"/>
    </w:rPr>
  </w:style>
  <w:style w:type="character" w:customStyle="1" w:styleId="WW8Num20z1">
    <w:name w:val="WW8Num20z1"/>
    <w:rsid w:val="00434838"/>
  </w:style>
  <w:style w:type="character" w:customStyle="1" w:styleId="WW8Num20z2">
    <w:name w:val="WW8Num20z2"/>
    <w:rsid w:val="00434838"/>
  </w:style>
  <w:style w:type="character" w:customStyle="1" w:styleId="WW8Num20z3">
    <w:name w:val="WW8Num20z3"/>
    <w:rsid w:val="00434838"/>
  </w:style>
  <w:style w:type="character" w:customStyle="1" w:styleId="WW8Num20z4">
    <w:name w:val="WW8Num20z4"/>
    <w:rsid w:val="00434838"/>
  </w:style>
  <w:style w:type="character" w:customStyle="1" w:styleId="WW8Num20z5">
    <w:name w:val="WW8Num20z5"/>
    <w:rsid w:val="00434838"/>
  </w:style>
  <w:style w:type="character" w:customStyle="1" w:styleId="WW8Num20z6">
    <w:name w:val="WW8Num20z6"/>
    <w:rsid w:val="00434838"/>
  </w:style>
  <w:style w:type="character" w:customStyle="1" w:styleId="WW8Num20z7">
    <w:name w:val="WW8Num20z7"/>
    <w:rsid w:val="00434838"/>
  </w:style>
  <w:style w:type="character" w:customStyle="1" w:styleId="WW8Num20z8">
    <w:name w:val="WW8Num20z8"/>
    <w:rsid w:val="00434838"/>
  </w:style>
  <w:style w:type="character" w:customStyle="1" w:styleId="WW8Num21z0">
    <w:name w:val="WW8Num21z0"/>
    <w:rsid w:val="00434838"/>
    <w:rPr>
      <w:b w:val="0"/>
    </w:rPr>
  </w:style>
  <w:style w:type="character" w:customStyle="1" w:styleId="WW8Num21z1">
    <w:name w:val="WW8Num21z1"/>
    <w:rsid w:val="00434838"/>
  </w:style>
  <w:style w:type="character" w:customStyle="1" w:styleId="WW8Num21z2">
    <w:name w:val="WW8Num21z2"/>
    <w:rsid w:val="00434838"/>
  </w:style>
  <w:style w:type="character" w:customStyle="1" w:styleId="WW8Num21z3">
    <w:name w:val="WW8Num21z3"/>
    <w:rsid w:val="00434838"/>
  </w:style>
  <w:style w:type="character" w:customStyle="1" w:styleId="WW8Num21z4">
    <w:name w:val="WW8Num21z4"/>
    <w:rsid w:val="00434838"/>
  </w:style>
  <w:style w:type="character" w:customStyle="1" w:styleId="WW8Num21z5">
    <w:name w:val="WW8Num21z5"/>
    <w:rsid w:val="00434838"/>
  </w:style>
  <w:style w:type="character" w:customStyle="1" w:styleId="WW8Num21z6">
    <w:name w:val="WW8Num21z6"/>
    <w:rsid w:val="00434838"/>
  </w:style>
  <w:style w:type="character" w:customStyle="1" w:styleId="WW8Num21z7">
    <w:name w:val="WW8Num21z7"/>
    <w:rsid w:val="00434838"/>
  </w:style>
  <w:style w:type="character" w:customStyle="1" w:styleId="WW8Num21z8">
    <w:name w:val="WW8Num21z8"/>
    <w:rsid w:val="00434838"/>
  </w:style>
  <w:style w:type="character" w:customStyle="1" w:styleId="WW8Num22z0">
    <w:name w:val="WW8Num22z0"/>
    <w:rsid w:val="00434838"/>
    <w:rPr>
      <w:rFonts w:cs="Arial"/>
      <w:color w:val="00000A"/>
    </w:rPr>
  </w:style>
  <w:style w:type="character" w:customStyle="1" w:styleId="WW8Num22z1">
    <w:name w:val="WW8Num22z1"/>
    <w:rsid w:val="00434838"/>
  </w:style>
  <w:style w:type="character" w:customStyle="1" w:styleId="WW8Num22z2">
    <w:name w:val="WW8Num22z2"/>
    <w:rsid w:val="00434838"/>
  </w:style>
  <w:style w:type="character" w:customStyle="1" w:styleId="WW8Num22z3">
    <w:name w:val="WW8Num22z3"/>
    <w:rsid w:val="00434838"/>
  </w:style>
  <w:style w:type="character" w:customStyle="1" w:styleId="WW8Num22z4">
    <w:name w:val="WW8Num22z4"/>
    <w:rsid w:val="00434838"/>
  </w:style>
  <w:style w:type="character" w:customStyle="1" w:styleId="WW8Num22z5">
    <w:name w:val="WW8Num22z5"/>
    <w:rsid w:val="00434838"/>
  </w:style>
  <w:style w:type="character" w:customStyle="1" w:styleId="WW8Num22z6">
    <w:name w:val="WW8Num22z6"/>
    <w:rsid w:val="00434838"/>
  </w:style>
  <w:style w:type="character" w:customStyle="1" w:styleId="WW8Num22z7">
    <w:name w:val="WW8Num22z7"/>
    <w:rsid w:val="00434838"/>
  </w:style>
  <w:style w:type="character" w:customStyle="1" w:styleId="WW8Num22z8">
    <w:name w:val="WW8Num22z8"/>
    <w:rsid w:val="00434838"/>
  </w:style>
  <w:style w:type="character" w:customStyle="1" w:styleId="WW8Num23z0">
    <w:name w:val="WW8Num23z0"/>
    <w:rsid w:val="00434838"/>
    <w:rPr>
      <w:rFonts w:eastAsia="Calibri" w:cs="Arial"/>
      <w:lang w:val="en-US"/>
    </w:rPr>
  </w:style>
  <w:style w:type="character" w:customStyle="1" w:styleId="WW8Num23z1">
    <w:name w:val="WW8Num23z1"/>
    <w:rsid w:val="00434838"/>
  </w:style>
  <w:style w:type="character" w:customStyle="1" w:styleId="WW8Num23z2">
    <w:name w:val="WW8Num23z2"/>
    <w:rsid w:val="00434838"/>
  </w:style>
  <w:style w:type="character" w:customStyle="1" w:styleId="WW8Num23z3">
    <w:name w:val="WW8Num23z3"/>
    <w:rsid w:val="00434838"/>
  </w:style>
  <w:style w:type="character" w:customStyle="1" w:styleId="WW8Num23z4">
    <w:name w:val="WW8Num23z4"/>
    <w:rsid w:val="00434838"/>
  </w:style>
  <w:style w:type="character" w:customStyle="1" w:styleId="WW8Num23z5">
    <w:name w:val="WW8Num23z5"/>
    <w:rsid w:val="00434838"/>
  </w:style>
  <w:style w:type="character" w:customStyle="1" w:styleId="WW8Num23z6">
    <w:name w:val="WW8Num23z6"/>
    <w:rsid w:val="00434838"/>
  </w:style>
  <w:style w:type="character" w:customStyle="1" w:styleId="WW8Num23z7">
    <w:name w:val="WW8Num23z7"/>
    <w:rsid w:val="00434838"/>
  </w:style>
  <w:style w:type="character" w:customStyle="1" w:styleId="WW8Num23z8">
    <w:name w:val="WW8Num23z8"/>
    <w:rsid w:val="00434838"/>
  </w:style>
  <w:style w:type="character" w:customStyle="1" w:styleId="WW8Num24z0">
    <w:name w:val="WW8Num24z0"/>
    <w:rsid w:val="00434838"/>
    <w:rPr>
      <w:rFonts w:cs="Arial"/>
    </w:rPr>
  </w:style>
  <w:style w:type="character" w:customStyle="1" w:styleId="WW8Num24z1">
    <w:name w:val="WW8Num24z1"/>
    <w:rsid w:val="00434838"/>
  </w:style>
  <w:style w:type="character" w:customStyle="1" w:styleId="WW8Num24z2">
    <w:name w:val="WW8Num24z2"/>
    <w:rsid w:val="00434838"/>
  </w:style>
  <w:style w:type="character" w:customStyle="1" w:styleId="WW8Num24z3">
    <w:name w:val="WW8Num24z3"/>
    <w:rsid w:val="00434838"/>
  </w:style>
  <w:style w:type="character" w:customStyle="1" w:styleId="WW8Num24z4">
    <w:name w:val="WW8Num24z4"/>
    <w:rsid w:val="00434838"/>
  </w:style>
  <w:style w:type="character" w:customStyle="1" w:styleId="WW8Num24z5">
    <w:name w:val="WW8Num24z5"/>
    <w:rsid w:val="00434838"/>
  </w:style>
  <w:style w:type="character" w:customStyle="1" w:styleId="WW8Num24z6">
    <w:name w:val="WW8Num24z6"/>
    <w:rsid w:val="00434838"/>
  </w:style>
  <w:style w:type="character" w:customStyle="1" w:styleId="WW8Num24z7">
    <w:name w:val="WW8Num24z7"/>
    <w:rsid w:val="00434838"/>
  </w:style>
  <w:style w:type="character" w:customStyle="1" w:styleId="WW8Num24z8">
    <w:name w:val="WW8Num24z8"/>
    <w:rsid w:val="00434838"/>
  </w:style>
  <w:style w:type="character" w:customStyle="1" w:styleId="WW8Num25z0">
    <w:name w:val="WW8Num25z0"/>
    <w:rsid w:val="00434838"/>
    <w:rPr>
      <w:rFonts w:cs="Calibri"/>
    </w:rPr>
  </w:style>
  <w:style w:type="character" w:customStyle="1" w:styleId="WW8Num25z1">
    <w:name w:val="WW8Num25z1"/>
    <w:rsid w:val="00434838"/>
    <w:rPr>
      <w:rFonts w:eastAsia="Times New Roman" w:cs="Arial"/>
    </w:rPr>
  </w:style>
  <w:style w:type="character" w:customStyle="1" w:styleId="WW8Num26z0">
    <w:name w:val="WW8Num26z0"/>
    <w:rsid w:val="00434838"/>
  </w:style>
  <w:style w:type="character" w:customStyle="1" w:styleId="WW8Num26z1">
    <w:name w:val="WW8Num26z1"/>
    <w:rsid w:val="00434838"/>
    <w:rPr>
      <w:rFonts w:ascii="Courier New" w:hAnsi="Courier New" w:cs="Courier New"/>
    </w:rPr>
  </w:style>
  <w:style w:type="character" w:customStyle="1" w:styleId="WW8Num26z2">
    <w:name w:val="WW8Num26z2"/>
    <w:rsid w:val="00434838"/>
    <w:rPr>
      <w:rFonts w:ascii="Wingdings" w:hAnsi="Wingdings" w:cs="Wingdings"/>
    </w:rPr>
  </w:style>
  <w:style w:type="character" w:customStyle="1" w:styleId="WW8Num26z3">
    <w:name w:val="WW8Num26z3"/>
    <w:rsid w:val="00434838"/>
    <w:rPr>
      <w:rFonts w:ascii="Symbol" w:hAnsi="Symbol" w:cs="Symbol"/>
    </w:rPr>
  </w:style>
  <w:style w:type="character" w:customStyle="1" w:styleId="WW8Num27z0">
    <w:name w:val="WW8Num27z0"/>
    <w:rsid w:val="00434838"/>
    <w:rPr>
      <w:color w:val="00000A"/>
    </w:rPr>
  </w:style>
  <w:style w:type="character" w:customStyle="1" w:styleId="WW8Num27z1">
    <w:name w:val="WW8Num27z1"/>
    <w:rsid w:val="00434838"/>
    <w:rPr>
      <w:rFonts w:ascii="Courier New" w:hAnsi="Courier New" w:cs="Courier New"/>
    </w:rPr>
  </w:style>
  <w:style w:type="character" w:customStyle="1" w:styleId="WW8Num27z2">
    <w:name w:val="WW8Num27z2"/>
    <w:rsid w:val="00434838"/>
    <w:rPr>
      <w:rFonts w:ascii="Wingdings" w:hAnsi="Wingdings" w:cs="Wingdings"/>
    </w:rPr>
  </w:style>
  <w:style w:type="character" w:customStyle="1" w:styleId="WW8Num27z3">
    <w:name w:val="WW8Num27z3"/>
    <w:rsid w:val="00434838"/>
    <w:rPr>
      <w:rFonts w:ascii="Symbol" w:hAnsi="Symbol" w:cs="Symbol"/>
    </w:rPr>
  </w:style>
  <w:style w:type="character" w:customStyle="1" w:styleId="WW8Num28z0">
    <w:name w:val="WW8Num28z0"/>
    <w:rsid w:val="00434838"/>
  </w:style>
  <w:style w:type="character" w:customStyle="1" w:styleId="WW8Num28z1">
    <w:name w:val="WW8Num28z1"/>
    <w:rsid w:val="00434838"/>
    <w:rPr>
      <w:rFonts w:ascii="Courier New" w:hAnsi="Courier New" w:cs="Courier New"/>
    </w:rPr>
  </w:style>
  <w:style w:type="character" w:customStyle="1" w:styleId="WW8Num28z2">
    <w:name w:val="WW8Num28z2"/>
    <w:rsid w:val="00434838"/>
    <w:rPr>
      <w:rFonts w:ascii="Wingdings" w:hAnsi="Wingdings" w:cs="Wingdings"/>
    </w:rPr>
  </w:style>
  <w:style w:type="character" w:customStyle="1" w:styleId="WW8Num28z3">
    <w:name w:val="WW8Num28z3"/>
    <w:rsid w:val="00434838"/>
    <w:rPr>
      <w:rFonts w:ascii="Symbol" w:hAnsi="Symbol" w:cs="Symbol"/>
    </w:rPr>
  </w:style>
  <w:style w:type="character" w:customStyle="1" w:styleId="WW8Num29z0">
    <w:name w:val="WW8Num29z0"/>
    <w:rsid w:val="00434838"/>
    <w:rPr>
      <w:rFonts w:ascii="Symbol" w:hAnsi="Symbol" w:cs="Symbol"/>
    </w:rPr>
  </w:style>
  <w:style w:type="character" w:customStyle="1" w:styleId="WW8Num29z1">
    <w:name w:val="WW8Num29z1"/>
    <w:rsid w:val="00434838"/>
    <w:rPr>
      <w:rFonts w:ascii="Courier New" w:hAnsi="Courier New" w:cs="Courier New"/>
    </w:rPr>
  </w:style>
  <w:style w:type="character" w:customStyle="1" w:styleId="WW8Num29z2">
    <w:name w:val="WW8Num29z2"/>
    <w:rsid w:val="00434838"/>
    <w:rPr>
      <w:rFonts w:ascii="Wingdings" w:hAnsi="Wingdings" w:cs="Wingdings"/>
    </w:rPr>
  </w:style>
  <w:style w:type="character" w:customStyle="1" w:styleId="Domylnaczcionkaakapitu1">
    <w:name w:val="Domyślna czcionka akapitu1"/>
    <w:rsid w:val="00434838"/>
  </w:style>
  <w:style w:type="character" w:customStyle="1" w:styleId="NagwekZnak">
    <w:name w:val="Nagłówek Znak"/>
    <w:basedOn w:val="Domylnaczcionkaakapitu1"/>
    <w:rsid w:val="00434838"/>
  </w:style>
  <w:style w:type="character" w:customStyle="1" w:styleId="StopkaZnak">
    <w:name w:val="Stopka Znak"/>
    <w:basedOn w:val="Domylnaczcionkaakapitu1"/>
    <w:uiPriority w:val="99"/>
    <w:rsid w:val="00434838"/>
  </w:style>
  <w:style w:type="character" w:customStyle="1" w:styleId="TekstdymkaZnak">
    <w:name w:val="Tekst dymka Znak"/>
    <w:rsid w:val="0043483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434838"/>
    <w:rPr>
      <w:rFonts w:ascii="Cambria" w:hAnsi="Cambria" w:cs="font290"/>
      <w:b/>
      <w:bCs/>
      <w:color w:val="365F91"/>
      <w:sz w:val="28"/>
      <w:szCs w:val="28"/>
    </w:rPr>
  </w:style>
  <w:style w:type="character" w:customStyle="1" w:styleId="Nagwek2Znak">
    <w:name w:val="Nagłówek 2 Znak"/>
    <w:rsid w:val="00434838"/>
    <w:rPr>
      <w:rFonts w:ascii="Cambria" w:hAnsi="Cambria" w:cs="font290"/>
      <w:b/>
      <w:bCs/>
      <w:color w:val="4F81BD"/>
      <w:sz w:val="26"/>
      <w:szCs w:val="26"/>
    </w:rPr>
  </w:style>
  <w:style w:type="character" w:customStyle="1" w:styleId="ZwrotpoegnalnyZnak">
    <w:name w:val="Zwrot pożegnalny Znak"/>
    <w:basedOn w:val="Domylnaczcionkaakapitu1"/>
    <w:rsid w:val="00434838"/>
  </w:style>
  <w:style w:type="character" w:customStyle="1" w:styleId="PodpisZnak">
    <w:name w:val="Podpis Znak"/>
    <w:basedOn w:val="Domylnaczcionkaakapitu1"/>
    <w:rsid w:val="00434838"/>
  </w:style>
  <w:style w:type="character" w:customStyle="1" w:styleId="TekstpodstawowyZnak">
    <w:name w:val="Tekst podstawowy Znak"/>
    <w:basedOn w:val="Domylnaczcionkaakapitu1"/>
    <w:rsid w:val="00434838"/>
  </w:style>
  <w:style w:type="character" w:customStyle="1" w:styleId="TekstpodstawowywcityZnak">
    <w:name w:val="Tekst podstawowy wcięty Znak"/>
    <w:basedOn w:val="Domylnaczcionkaakapitu1"/>
    <w:rsid w:val="00434838"/>
  </w:style>
  <w:style w:type="character" w:customStyle="1" w:styleId="Tekstpodstawowyzwciciem2Znak">
    <w:name w:val="Tekst podstawowy z wcięciem 2 Znak"/>
    <w:basedOn w:val="TekstpodstawowywcityZnak"/>
    <w:rsid w:val="00434838"/>
  </w:style>
  <w:style w:type="character" w:customStyle="1" w:styleId="Odwoanieprzypisudolnego1">
    <w:name w:val="Odwołanie przypisu dolnego1"/>
    <w:rsid w:val="00434838"/>
    <w:rPr>
      <w:vertAlign w:val="superscript"/>
    </w:rPr>
  </w:style>
  <w:style w:type="character" w:customStyle="1" w:styleId="TekstprzypisudolnegoZnak">
    <w:name w:val="Tekst przypisu dolnego Znak"/>
    <w:rsid w:val="00434838"/>
    <w:rPr>
      <w:rFonts w:ascii="Times New Roman" w:eastAsia="Lucida Sans Unicode" w:hAnsi="Times New Roman" w:cs="Times New Roman"/>
      <w:sz w:val="20"/>
      <w:szCs w:val="20"/>
    </w:rPr>
  </w:style>
  <w:style w:type="character" w:customStyle="1" w:styleId="ListLabel1">
    <w:name w:val="ListLabel 1"/>
    <w:rsid w:val="00434838"/>
    <w:rPr>
      <w:b w:val="0"/>
    </w:rPr>
  </w:style>
  <w:style w:type="character" w:customStyle="1" w:styleId="ListLabel2">
    <w:name w:val="ListLabel 2"/>
    <w:rsid w:val="00434838"/>
    <w:rPr>
      <w:rFonts w:eastAsia="Lucida Sans Unicode" w:cs="Arial"/>
    </w:rPr>
  </w:style>
  <w:style w:type="character" w:customStyle="1" w:styleId="ListLabel3">
    <w:name w:val="ListLabel 3"/>
    <w:rsid w:val="00434838"/>
    <w:rPr>
      <w:rFonts w:eastAsia="Times New Roman" w:cs="Arial"/>
    </w:rPr>
  </w:style>
  <w:style w:type="character" w:customStyle="1" w:styleId="ListLabel4">
    <w:name w:val="ListLabel 4"/>
    <w:rsid w:val="00434838"/>
    <w:rPr>
      <w:strike w:val="0"/>
      <w:dstrike w:val="0"/>
    </w:rPr>
  </w:style>
  <w:style w:type="character" w:customStyle="1" w:styleId="ListLabel5">
    <w:name w:val="ListLabel 5"/>
    <w:rsid w:val="00434838"/>
    <w:rPr>
      <w:rFonts w:cs="Courier New"/>
    </w:rPr>
  </w:style>
  <w:style w:type="character" w:customStyle="1" w:styleId="ListLabel6">
    <w:name w:val="ListLabel 6"/>
    <w:rsid w:val="00434838"/>
    <w:rPr>
      <w:color w:val="00000A"/>
    </w:rPr>
  </w:style>
  <w:style w:type="character" w:customStyle="1" w:styleId="ListLabel7">
    <w:name w:val="ListLabel 7"/>
    <w:rsid w:val="00434838"/>
    <w:rPr>
      <w:rFonts w:eastAsia="Calibri" w:cs="Arial"/>
    </w:rPr>
  </w:style>
  <w:style w:type="character" w:customStyle="1" w:styleId="ListLabel8">
    <w:name w:val="ListLabel 8"/>
    <w:rsid w:val="00434838"/>
    <w:rPr>
      <w:rFonts w:cs="Calibri"/>
    </w:rPr>
  </w:style>
  <w:style w:type="character" w:customStyle="1" w:styleId="FootnoteCharacters">
    <w:name w:val="Footnote Characters"/>
    <w:rsid w:val="00434838"/>
  </w:style>
  <w:style w:type="character" w:styleId="Odwoanieprzypisudolnego">
    <w:name w:val="footnote reference"/>
    <w:rsid w:val="00434838"/>
    <w:rPr>
      <w:vertAlign w:val="superscript"/>
    </w:rPr>
  </w:style>
  <w:style w:type="character" w:customStyle="1" w:styleId="EndnoteCharacters">
    <w:name w:val="Endnote Characters"/>
    <w:rsid w:val="00434838"/>
    <w:rPr>
      <w:vertAlign w:val="superscript"/>
    </w:rPr>
  </w:style>
  <w:style w:type="character" w:customStyle="1" w:styleId="WW-EndnoteCharacters">
    <w:name w:val="WW-Endnote Characters"/>
    <w:rsid w:val="00434838"/>
  </w:style>
  <w:style w:type="character" w:styleId="Hipercze">
    <w:name w:val="Hyperlink"/>
    <w:rsid w:val="00434838"/>
    <w:rPr>
      <w:color w:val="000080"/>
      <w:u w:val="single"/>
    </w:rPr>
  </w:style>
  <w:style w:type="character" w:customStyle="1" w:styleId="WW8Num48z0">
    <w:name w:val="WW8Num48z0"/>
    <w:rsid w:val="00434838"/>
    <w:rPr>
      <w:b w:val="0"/>
      <w:color w:val="00000A"/>
      <w:lang w:val="pl-PL"/>
    </w:rPr>
  </w:style>
  <w:style w:type="character" w:customStyle="1" w:styleId="WW8Num48z1">
    <w:name w:val="WW8Num48z1"/>
    <w:rsid w:val="00434838"/>
  </w:style>
  <w:style w:type="character" w:customStyle="1" w:styleId="WW8Num48z2">
    <w:name w:val="WW8Num48z2"/>
    <w:rsid w:val="00434838"/>
  </w:style>
  <w:style w:type="character" w:customStyle="1" w:styleId="WW8Num48z3">
    <w:name w:val="WW8Num48z3"/>
    <w:rsid w:val="00434838"/>
  </w:style>
  <w:style w:type="character" w:customStyle="1" w:styleId="WW8Num48z4">
    <w:name w:val="WW8Num48z4"/>
    <w:rsid w:val="00434838"/>
  </w:style>
  <w:style w:type="character" w:customStyle="1" w:styleId="WW8Num48z5">
    <w:name w:val="WW8Num48z5"/>
    <w:rsid w:val="00434838"/>
  </w:style>
  <w:style w:type="character" w:customStyle="1" w:styleId="WW8Num48z6">
    <w:name w:val="WW8Num48z6"/>
    <w:rsid w:val="00434838"/>
  </w:style>
  <w:style w:type="character" w:customStyle="1" w:styleId="WW8Num48z7">
    <w:name w:val="WW8Num48z7"/>
    <w:rsid w:val="00434838"/>
  </w:style>
  <w:style w:type="character" w:customStyle="1" w:styleId="WW8Num48z8">
    <w:name w:val="WW8Num48z8"/>
    <w:rsid w:val="00434838"/>
  </w:style>
  <w:style w:type="character" w:customStyle="1" w:styleId="WW8Num82z0">
    <w:name w:val="WW8Num82z0"/>
    <w:rsid w:val="00434838"/>
  </w:style>
  <w:style w:type="character" w:customStyle="1" w:styleId="WW8Num82z1">
    <w:name w:val="WW8Num82z1"/>
    <w:rsid w:val="00434838"/>
  </w:style>
  <w:style w:type="character" w:customStyle="1" w:styleId="WW8Num82z2">
    <w:name w:val="WW8Num82z2"/>
    <w:rsid w:val="00434838"/>
  </w:style>
  <w:style w:type="character" w:customStyle="1" w:styleId="WW8Num82z3">
    <w:name w:val="WW8Num82z3"/>
    <w:rsid w:val="00434838"/>
  </w:style>
  <w:style w:type="character" w:customStyle="1" w:styleId="WW8Num82z4">
    <w:name w:val="WW8Num82z4"/>
    <w:rsid w:val="00434838"/>
  </w:style>
  <w:style w:type="character" w:customStyle="1" w:styleId="WW8Num82z5">
    <w:name w:val="WW8Num82z5"/>
    <w:rsid w:val="00434838"/>
  </w:style>
  <w:style w:type="character" w:customStyle="1" w:styleId="WW8Num82z6">
    <w:name w:val="WW8Num82z6"/>
    <w:rsid w:val="00434838"/>
  </w:style>
  <w:style w:type="character" w:customStyle="1" w:styleId="WW8Num82z7">
    <w:name w:val="WW8Num82z7"/>
    <w:rsid w:val="00434838"/>
  </w:style>
  <w:style w:type="character" w:customStyle="1" w:styleId="WW8Num82z8">
    <w:name w:val="WW8Num82z8"/>
    <w:rsid w:val="00434838"/>
  </w:style>
  <w:style w:type="character" w:customStyle="1" w:styleId="WW8Num70z0">
    <w:name w:val="WW8Num70z0"/>
    <w:rsid w:val="00434838"/>
    <w:rPr>
      <w:rFonts w:ascii="Century Gothic" w:hAnsi="Century Gothic" w:cs="Century Gothic"/>
      <w:b w:val="0"/>
      <w:i w:val="0"/>
      <w:strike w:val="0"/>
      <w:dstrike w:val="0"/>
      <w:sz w:val="22"/>
      <w:szCs w:val="22"/>
      <w:shd w:val="clear" w:color="auto" w:fill="FFFF00"/>
    </w:rPr>
  </w:style>
  <w:style w:type="character" w:customStyle="1" w:styleId="WW8Num70z1">
    <w:name w:val="WW8Num70z1"/>
    <w:rsid w:val="00434838"/>
    <w:rPr>
      <w:rFonts w:eastAsia="Times New Roman" w:cs="Times New Roman"/>
    </w:rPr>
  </w:style>
  <w:style w:type="character" w:customStyle="1" w:styleId="WW8Num70z2">
    <w:name w:val="WW8Num70z2"/>
    <w:rsid w:val="00434838"/>
  </w:style>
  <w:style w:type="character" w:customStyle="1" w:styleId="WW8Num70z3">
    <w:name w:val="WW8Num70z3"/>
    <w:rsid w:val="00434838"/>
  </w:style>
  <w:style w:type="character" w:customStyle="1" w:styleId="WW8Num70z4">
    <w:name w:val="WW8Num70z4"/>
    <w:rsid w:val="00434838"/>
  </w:style>
  <w:style w:type="character" w:customStyle="1" w:styleId="WW8Num70z5">
    <w:name w:val="WW8Num70z5"/>
    <w:rsid w:val="00434838"/>
  </w:style>
  <w:style w:type="character" w:customStyle="1" w:styleId="WW8Num70z6">
    <w:name w:val="WW8Num70z6"/>
    <w:rsid w:val="00434838"/>
  </w:style>
  <w:style w:type="character" w:customStyle="1" w:styleId="WW8Num70z7">
    <w:name w:val="WW8Num70z7"/>
    <w:rsid w:val="00434838"/>
  </w:style>
  <w:style w:type="character" w:customStyle="1" w:styleId="WW8Num70z8">
    <w:name w:val="WW8Num70z8"/>
    <w:rsid w:val="00434838"/>
  </w:style>
  <w:style w:type="character" w:customStyle="1" w:styleId="WW8Num71z0">
    <w:name w:val="WW8Num71z0"/>
    <w:rsid w:val="00434838"/>
    <w:rPr>
      <w:rFonts w:eastAsia="Times New Roman" w:cs="Times New Roman"/>
      <w:b w:val="0"/>
      <w:bCs w:val="0"/>
    </w:rPr>
  </w:style>
  <w:style w:type="character" w:customStyle="1" w:styleId="WW8Num71z1">
    <w:name w:val="WW8Num71z1"/>
    <w:rsid w:val="00434838"/>
    <w:rPr>
      <w:rFonts w:cs="Times New Roman"/>
      <w:b w:val="0"/>
      <w:bCs w:val="0"/>
    </w:rPr>
  </w:style>
  <w:style w:type="character" w:customStyle="1" w:styleId="WW8Num71z3">
    <w:name w:val="WW8Num71z3"/>
    <w:rsid w:val="00434838"/>
    <w:rPr>
      <w:rFonts w:cs="Times New Roman"/>
    </w:rPr>
  </w:style>
  <w:style w:type="character" w:customStyle="1" w:styleId="WW8Num73z0">
    <w:name w:val="WW8Num73z0"/>
    <w:rsid w:val="00434838"/>
    <w:rPr>
      <w:rFonts w:ascii="Century Gothic" w:hAnsi="Century Gothic" w:cs="Century Gothic"/>
      <w:b/>
      <w:sz w:val="22"/>
      <w:szCs w:val="22"/>
    </w:rPr>
  </w:style>
  <w:style w:type="character" w:customStyle="1" w:styleId="WW8Num73z1">
    <w:name w:val="WW8Num73z1"/>
    <w:rsid w:val="00434838"/>
  </w:style>
  <w:style w:type="character" w:customStyle="1" w:styleId="WW8Num73z2">
    <w:name w:val="WW8Num73z2"/>
    <w:rsid w:val="00434838"/>
  </w:style>
  <w:style w:type="character" w:customStyle="1" w:styleId="WW8Num73z3">
    <w:name w:val="WW8Num73z3"/>
    <w:rsid w:val="00434838"/>
  </w:style>
  <w:style w:type="character" w:customStyle="1" w:styleId="WW8Num73z4">
    <w:name w:val="WW8Num73z4"/>
    <w:rsid w:val="00434838"/>
  </w:style>
  <w:style w:type="character" w:customStyle="1" w:styleId="WW8Num73z5">
    <w:name w:val="WW8Num73z5"/>
    <w:rsid w:val="00434838"/>
  </w:style>
  <w:style w:type="character" w:customStyle="1" w:styleId="WW8Num73z6">
    <w:name w:val="WW8Num73z6"/>
    <w:rsid w:val="00434838"/>
  </w:style>
  <w:style w:type="character" w:customStyle="1" w:styleId="WW8Num73z7">
    <w:name w:val="WW8Num73z7"/>
    <w:rsid w:val="00434838"/>
  </w:style>
  <w:style w:type="character" w:customStyle="1" w:styleId="WW8Num73z8">
    <w:name w:val="WW8Num73z8"/>
    <w:rsid w:val="00434838"/>
  </w:style>
  <w:style w:type="character" w:customStyle="1" w:styleId="WW8Num49z0">
    <w:name w:val="WW8Num49z0"/>
    <w:rsid w:val="00434838"/>
    <w:rPr>
      <w:rFonts w:cs="Times New Roman"/>
    </w:rPr>
  </w:style>
  <w:style w:type="character" w:customStyle="1" w:styleId="WW8Num50z0">
    <w:name w:val="WW8Num50z0"/>
    <w:rsid w:val="00434838"/>
  </w:style>
  <w:style w:type="character" w:customStyle="1" w:styleId="WW8Num50z1">
    <w:name w:val="WW8Num50z1"/>
    <w:rsid w:val="00434838"/>
  </w:style>
  <w:style w:type="character" w:customStyle="1" w:styleId="WW8Num50z2">
    <w:name w:val="WW8Num50z2"/>
    <w:rsid w:val="00434838"/>
  </w:style>
  <w:style w:type="character" w:customStyle="1" w:styleId="WW8Num50z3">
    <w:name w:val="WW8Num50z3"/>
    <w:rsid w:val="00434838"/>
  </w:style>
  <w:style w:type="character" w:customStyle="1" w:styleId="WW8Num50z4">
    <w:name w:val="WW8Num50z4"/>
    <w:rsid w:val="00434838"/>
  </w:style>
  <w:style w:type="character" w:customStyle="1" w:styleId="WW8Num50z5">
    <w:name w:val="WW8Num50z5"/>
    <w:rsid w:val="00434838"/>
  </w:style>
  <w:style w:type="character" w:customStyle="1" w:styleId="WW8Num50z6">
    <w:name w:val="WW8Num50z6"/>
    <w:rsid w:val="00434838"/>
  </w:style>
  <w:style w:type="character" w:customStyle="1" w:styleId="WW8Num50z7">
    <w:name w:val="WW8Num50z7"/>
    <w:rsid w:val="00434838"/>
  </w:style>
  <w:style w:type="character" w:customStyle="1" w:styleId="WW8Num50z8">
    <w:name w:val="WW8Num50z8"/>
    <w:rsid w:val="00434838"/>
  </w:style>
  <w:style w:type="character" w:customStyle="1" w:styleId="NumberingSymbols">
    <w:name w:val="Numbering Symbols"/>
    <w:rsid w:val="00434838"/>
  </w:style>
  <w:style w:type="character" w:styleId="Odwoanieprzypisukocowego">
    <w:name w:val="endnote reference"/>
    <w:rsid w:val="00434838"/>
    <w:rPr>
      <w:vertAlign w:val="superscript"/>
    </w:rPr>
  </w:style>
  <w:style w:type="character" w:customStyle="1" w:styleId="Bullets">
    <w:name w:val="Bullets"/>
    <w:rsid w:val="00434838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rsid w:val="004348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34838"/>
    <w:pPr>
      <w:spacing w:after="120"/>
    </w:pPr>
  </w:style>
  <w:style w:type="paragraph" w:styleId="Lista">
    <w:name w:val="List"/>
    <w:basedOn w:val="Normalny"/>
    <w:rsid w:val="00434838"/>
    <w:pPr>
      <w:ind w:left="283" w:hanging="283"/>
    </w:pPr>
    <w:rPr>
      <w:rFonts w:cs="Mangal"/>
    </w:rPr>
  </w:style>
  <w:style w:type="paragraph" w:customStyle="1" w:styleId="Legenda1">
    <w:name w:val="Legenda1"/>
    <w:basedOn w:val="Normalny"/>
    <w:rsid w:val="004348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434838"/>
    <w:pPr>
      <w:suppressLineNumbers/>
    </w:pPr>
    <w:rPr>
      <w:rFonts w:cs="Mangal"/>
    </w:rPr>
  </w:style>
  <w:style w:type="paragraph" w:styleId="Nagwek">
    <w:name w:val="header"/>
    <w:basedOn w:val="Normalny"/>
    <w:rsid w:val="004348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rsid w:val="004348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43483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L1,Akapit z listą5"/>
    <w:basedOn w:val="Normalny"/>
    <w:link w:val="ListParagraphChar"/>
    <w:rsid w:val="00434838"/>
    <w:pPr>
      <w:ind w:left="720"/>
    </w:pPr>
  </w:style>
  <w:style w:type="paragraph" w:customStyle="1" w:styleId="Lista21">
    <w:name w:val="Lista 21"/>
    <w:basedOn w:val="Normalny"/>
    <w:rsid w:val="00434838"/>
    <w:pPr>
      <w:spacing w:after="120"/>
      <w:ind w:left="566" w:hanging="283"/>
    </w:pPr>
  </w:style>
  <w:style w:type="paragraph" w:customStyle="1" w:styleId="Lista31">
    <w:name w:val="Lista 31"/>
    <w:basedOn w:val="Normalny"/>
    <w:rsid w:val="00434838"/>
    <w:pPr>
      <w:spacing w:after="120"/>
      <w:ind w:left="849" w:hanging="283"/>
    </w:pPr>
  </w:style>
  <w:style w:type="paragraph" w:customStyle="1" w:styleId="Lista41">
    <w:name w:val="Lista 41"/>
    <w:basedOn w:val="Normalny"/>
    <w:rsid w:val="00434838"/>
    <w:pPr>
      <w:spacing w:after="120"/>
      <w:ind w:left="1132" w:hanging="283"/>
    </w:pPr>
  </w:style>
  <w:style w:type="paragraph" w:customStyle="1" w:styleId="Zwrotpoegnalny1">
    <w:name w:val="Zwrot pożegnalny1"/>
    <w:basedOn w:val="Normalny"/>
    <w:rsid w:val="00434838"/>
    <w:pPr>
      <w:spacing w:after="0" w:line="100" w:lineRule="atLeast"/>
      <w:ind w:left="4252"/>
    </w:pPr>
  </w:style>
  <w:style w:type="paragraph" w:styleId="Podpis">
    <w:name w:val="Signature"/>
    <w:basedOn w:val="Normalny"/>
    <w:rsid w:val="00434838"/>
    <w:pPr>
      <w:suppressLineNumbers/>
      <w:spacing w:after="0" w:line="100" w:lineRule="atLeast"/>
      <w:ind w:left="4252"/>
    </w:pPr>
  </w:style>
  <w:style w:type="paragraph" w:customStyle="1" w:styleId="Podpis-Stanowisko">
    <w:name w:val="Podpis - Stanowisko"/>
    <w:basedOn w:val="Podpis"/>
    <w:rsid w:val="00434838"/>
  </w:style>
  <w:style w:type="paragraph" w:customStyle="1" w:styleId="Podpis-Firma">
    <w:name w:val="Podpis - Firma"/>
    <w:basedOn w:val="Podpis"/>
    <w:rsid w:val="00434838"/>
  </w:style>
  <w:style w:type="paragraph" w:styleId="Tekstpodstawowywcity">
    <w:name w:val="Body Text Indent"/>
    <w:basedOn w:val="Normalny"/>
    <w:rsid w:val="00434838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rsid w:val="00434838"/>
    <w:pPr>
      <w:spacing w:after="200"/>
      <w:ind w:left="360" w:firstLine="360"/>
    </w:pPr>
  </w:style>
  <w:style w:type="paragraph" w:customStyle="1" w:styleId="Tekstprzypisudolnego1">
    <w:name w:val="Tekst przypisu dolnego1"/>
    <w:basedOn w:val="Normalny"/>
    <w:rsid w:val="00434838"/>
    <w:pPr>
      <w:widowControl w:val="0"/>
      <w:spacing w:after="0" w:line="100" w:lineRule="atLeast"/>
    </w:pPr>
    <w:rPr>
      <w:rFonts w:ascii="Times New Roman" w:eastAsia="Lucida Sans Unicode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434838"/>
    <w:pPr>
      <w:suppressLineNumbers/>
      <w:ind w:left="283" w:hanging="283"/>
    </w:pPr>
    <w:rPr>
      <w:sz w:val="20"/>
      <w:szCs w:val="20"/>
    </w:rPr>
  </w:style>
  <w:style w:type="paragraph" w:customStyle="1" w:styleId="TableText">
    <w:name w:val="Table Text"/>
    <w:rsid w:val="00434838"/>
    <w:pPr>
      <w:suppressAutoHyphens/>
      <w:spacing w:after="200" w:line="276" w:lineRule="auto"/>
    </w:pPr>
    <w:rPr>
      <w:rFonts w:ascii="HelveticaEE" w:hAnsi="HelveticaEE" w:cs="HelveticaEE"/>
      <w:color w:val="000000"/>
      <w:sz w:val="24"/>
      <w:szCs w:val="24"/>
      <w:lang w:val="cs-CZ"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1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514B8D"/>
    <w:rPr>
      <w:rFonts w:ascii="Tahoma" w:eastAsia="SimSun" w:hAnsi="Tahoma" w:cs="Tahoma"/>
      <w:sz w:val="16"/>
      <w:szCs w:val="16"/>
      <w:lang w:eastAsia="ar-SA"/>
    </w:rPr>
  </w:style>
  <w:style w:type="character" w:customStyle="1" w:styleId="ListParagraphChar">
    <w:name w:val="List Paragraph Char"/>
    <w:aliases w:val="L1 Char,Akapit z listą5 Char"/>
    <w:link w:val="Akapitzlist1"/>
    <w:locked/>
    <w:rsid w:val="00556D49"/>
    <w:rPr>
      <w:rFonts w:ascii="Calibri" w:eastAsia="SimSun" w:hAnsi="Calibri" w:cs="font290"/>
      <w:sz w:val="22"/>
      <w:szCs w:val="22"/>
      <w:lang w:eastAsia="ar-SA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B82A8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515C1E"/>
  </w:style>
  <w:style w:type="paragraph" w:styleId="Listapunktowana">
    <w:name w:val="List Bullet"/>
    <w:aliases w:val="Lista wypunktowana Znak,Lista punktowana Znak Znak"/>
    <w:basedOn w:val="Tekstpodstawowy"/>
    <w:semiHidden/>
    <w:unhideWhenUsed/>
    <w:rsid w:val="00A0288D"/>
    <w:pPr>
      <w:tabs>
        <w:tab w:val="left" w:pos="425"/>
      </w:tabs>
      <w:suppressAutoHyphens w:val="0"/>
      <w:spacing w:after="270" w:line="270" w:lineRule="atLeast"/>
      <w:ind w:left="425" w:hanging="425"/>
    </w:pPr>
    <w:rPr>
      <w:rFonts w:ascii="Times New Roman" w:eastAsia="Times New Roman" w:hAnsi="Times New Roman" w:cs="Times New Roman"/>
      <w:sz w:val="23"/>
      <w:szCs w:val="20"/>
      <w:lang w:val="en-GB" w:eastAsia="da-DK"/>
    </w:rPr>
  </w:style>
  <w:style w:type="character" w:customStyle="1" w:styleId="FontStyle27">
    <w:name w:val="Font Style27"/>
    <w:uiPriority w:val="99"/>
    <w:rsid w:val="00A0288D"/>
    <w:rPr>
      <w:rFonts w:ascii="Arial Unicode MS" w:eastAsia="Arial Unicode MS" w:hAnsi="Arial Unicode MS" w:cs="Arial Unicode MS" w:hint="eastAsi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20</Pages>
  <Words>10412</Words>
  <Characters>62472</Characters>
  <Application>Microsoft Office Word</Application>
  <DocSecurity>0</DocSecurity>
  <Lines>520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Robert Narkun</cp:lastModifiedBy>
  <cp:revision>23</cp:revision>
  <cp:lastPrinted>2018-10-03T08:56:00Z</cp:lastPrinted>
  <dcterms:created xsi:type="dcterms:W3CDTF">2020-04-22T11:15:00Z</dcterms:created>
  <dcterms:modified xsi:type="dcterms:W3CDTF">2021-06-29T06:38:00Z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