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F099" w14:textId="4BE8FB22" w:rsidR="00020D2A" w:rsidRPr="008B22FB" w:rsidRDefault="00020D2A" w:rsidP="00EA6179">
      <w:pPr>
        <w:pStyle w:val="Tytu"/>
        <w:tabs>
          <w:tab w:val="right" w:pos="9070"/>
        </w:tabs>
        <w:suppressAutoHyphens/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bookmarkStart w:id="0" w:name="_Toc39836463"/>
      <w:bookmarkStart w:id="1" w:name="_Toc39837805"/>
      <w:bookmarkStart w:id="2" w:name="_Toc39837833"/>
      <w:r w:rsidRPr="008B22FB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76B8F399" w14:textId="77777777" w:rsidR="00020D2A" w:rsidRPr="008B22FB" w:rsidRDefault="00020D2A" w:rsidP="00F33352">
      <w:pPr>
        <w:pStyle w:val="Tytu"/>
        <w:suppressAutoHyphens/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30662281" w14:textId="77777777" w:rsidR="00020D2A" w:rsidRPr="008B22FB" w:rsidRDefault="00020D2A" w:rsidP="00F33352">
      <w:pPr>
        <w:suppressAutoHyphens/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B22F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59467452" w14:textId="77777777" w:rsidR="00020D2A" w:rsidRPr="008B22FB" w:rsidRDefault="00020D2A" w:rsidP="00F33352">
      <w:pPr>
        <w:pStyle w:val="Tytu"/>
        <w:suppressAutoHyphens/>
        <w:spacing w:after="60" w:line="312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7EE9563C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Ja/my* niżej podpisani:</w:t>
      </w:r>
    </w:p>
    <w:p w14:paraId="589E43F1" w14:textId="6364D8D7" w:rsidR="00020D2A" w:rsidRPr="008B22FB" w:rsidRDefault="00D6520D" w:rsidP="00D6520D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AA1500A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29886128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działając w imieniu i na rzecz:</w:t>
      </w:r>
    </w:p>
    <w:p w14:paraId="700406FB" w14:textId="2A6851D4" w:rsidR="00020D2A" w:rsidRPr="008B22FB" w:rsidRDefault="00D6520D" w:rsidP="00D6520D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58CC803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64E20C9B" w14:textId="259E2D58" w:rsidR="00020D2A" w:rsidRPr="008B22FB" w:rsidRDefault="00020D2A" w:rsidP="00D6520D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Adres: </w:t>
      </w:r>
      <w:r w:rsidR="00D6520D">
        <w:rPr>
          <w:rFonts w:ascii="Arial" w:hAnsi="Arial" w:cs="Arial"/>
          <w:sz w:val="22"/>
          <w:szCs w:val="22"/>
        </w:rPr>
        <w:tab/>
      </w:r>
    </w:p>
    <w:p w14:paraId="4F0A7744" w14:textId="6D3112A8" w:rsidR="00020D2A" w:rsidRPr="008B22FB" w:rsidRDefault="00020D2A" w:rsidP="00D6520D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Kraj </w:t>
      </w:r>
      <w:r w:rsidR="00D6520D">
        <w:rPr>
          <w:rFonts w:ascii="Arial" w:hAnsi="Arial" w:cs="Arial"/>
          <w:sz w:val="22"/>
          <w:szCs w:val="22"/>
        </w:rPr>
        <w:tab/>
      </w:r>
    </w:p>
    <w:p w14:paraId="39426A96" w14:textId="77777777" w:rsidR="00D6520D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REGON </w:t>
      </w:r>
      <w:r w:rsidR="00D6520D">
        <w:rPr>
          <w:rFonts w:ascii="Arial" w:hAnsi="Arial" w:cs="Arial"/>
          <w:sz w:val="22"/>
          <w:szCs w:val="22"/>
        </w:rPr>
        <w:tab/>
      </w:r>
    </w:p>
    <w:p w14:paraId="1DBC910E" w14:textId="77777777" w:rsidR="00D6520D" w:rsidRDefault="00020D2A" w:rsidP="00D6520D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NIP: </w:t>
      </w:r>
      <w:r w:rsidR="00D6520D">
        <w:rPr>
          <w:rFonts w:ascii="Arial" w:hAnsi="Arial" w:cs="Arial"/>
          <w:sz w:val="22"/>
          <w:szCs w:val="22"/>
        </w:rPr>
        <w:tab/>
      </w:r>
    </w:p>
    <w:p w14:paraId="48DB0021" w14:textId="77777777" w:rsidR="00D6520D" w:rsidRDefault="00020D2A" w:rsidP="00D6520D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TEL. </w:t>
      </w:r>
      <w:r w:rsidR="00D6520D">
        <w:rPr>
          <w:rFonts w:ascii="Arial" w:hAnsi="Arial" w:cs="Arial"/>
          <w:sz w:val="22"/>
          <w:szCs w:val="22"/>
        </w:rPr>
        <w:tab/>
      </w:r>
    </w:p>
    <w:p w14:paraId="36281BEA" w14:textId="77777777" w:rsidR="00D6520D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adres e-mail:</w:t>
      </w:r>
      <w:r w:rsidR="00D6520D">
        <w:rPr>
          <w:rFonts w:ascii="Arial" w:hAnsi="Arial" w:cs="Arial"/>
          <w:sz w:val="22"/>
          <w:szCs w:val="22"/>
        </w:rPr>
        <w:t xml:space="preserve"> </w:t>
      </w:r>
      <w:r w:rsidR="00D6520D">
        <w:rPr>
          <w:rFonts w:ascii="Arial" w:hAnsi="Arial" w:cs="Arial"/>
          <w:sz w:val="22"/>
          <w:szCs w:val="22"/>
        </w:rPr>
        <w:tab/>
      </w:r>
    </w:p>
    <w:p w14:paraId="722B643D" w14:textId="0205DE26" w:rsidR="00020D2A" w:rsidRPr="008B22FB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05B17478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</w:p>
    <w:p w14:paraId="03CDE043" w14:textId="77777777" w:rsidR="00020D2A" w:rsidRPr="008B22FB" w:rsidRDefault="00020D2A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Proszę określić rodzaj Wykonawcy.</w:t>
      </w:r>
    </w:p>
    <w:p w14:paraId="0C211474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C7867B" wp14:editId="747EE2A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mikroprzedsiębiorstwo</w:t>
      </w:r>
    </w:p>
    <w:p w14:paraId="6C1A5CC3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CA869F" wp14:editId="6E9B6D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małe przedsiębiorstwo</w:t>
      </w:r>
    </w:p>
    <w:p w14:paraId="4A658EA3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B6965B" wp14:editId="06B2F53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średnie przedsiębiorstwo</w:t>
      </w:r>
    </w:p>
    <w:p w14:paraId="351DEF56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A75A50F" wp14:editId="2E49E9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jednoosobowa działalność gospodarcza</w:t>
      </w:r>
    </w:p>
    <w:p w14:paraId="58739433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9A02AE" wp14:editId="0365BE6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65096030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147470B" wp14:editId="567D5CF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inny rodzaj</w:t>
      </w:r>
    </w:p>
    <w:p w14:paraId="33BBEE5A" w14:textId="492A02E5" w:rsidR="00020D2A" w:rsidRPr="008B22FB" w:rsidRDefault="00020D2A" w:rsidP="00F33352">
      <w:pPr>
        <w:suppressAutoHyphens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B22F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Ubiegając się o udzielenie zamówienia </w:t>
      </w:r>
      <w:r w:rsidRPr="000E15D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publicznego na </w:t>
      </w:r>
      <w:bookmarkStart w:id="3" w:name="_Hlk147142692"/>
      <w:r w:rsidR="000E15D7" w:rsidRPr="000E15D7">
        <w:rPr>
          <w:rFonts w:ascii="Arial" w:hAnsi="Arial" w:cs="Arial"/>
          <w:b/>
          <w:bCs/>
          <w:sz w:val="22"/>
          <w:szCs w:val="22"/>
        </w:rPr>
        <w:t>Zakup i dostawa 2 szt. modułów HSM (Hardware Security Module) wraz z usługą serwisu i wsparcia technicznego producenta</w:t>
      </w:r>
      <w:r w:rsidRPr="000E15D7">
        <w:rPr>
          <w:rFonts w:ascii="Arial" w:hAnsi="Arial" w:cs="Arial"/>
          <w:b/>
          <w:bCs/>
          <w:sz w:val="22"/>
          <w:szCs w:val="22"/>
        </w:rPr>
        <w:t>, nr postępowania</w:t>
      </w:r>
      <w:r w:rsidRPr="000E15D7">
        <w:rPr>
          <w:rFonts w:ascii="Arial" w:hAnsi="Arial" w:cs="Arial"/>
          <w:b/>
          <w:sz w:val="22"/>
          <w:szCs w:val="22"/>
        </w:rPr>
        <w:t xml:space="preserve"> </w:t>
      </w:r>
      <w:r w:rsidR="000E15D7">
        <w:rPr>
          <w:rFonts w:ascii="Arial" w:hAnsi="Arial" w:cs="Arial"/>
          <w:b/>
          <w:sz w:val="22"/>
          <w:szCs w:val="22"/>
        </w:rPr>
        <w:t>44/23/</w:t>
      </w:r>
      <w:r w:rsidRPr="000E15D7">
        <w:rPr>
          <w:rFonts w:ascii="Arial" w:hAnsi="Arial" w:cs="Arial"/>
          <w:b/>
          <w:sz w:val="22"/>
          <w:szCs w:val="22"/>
        </w:rPr>
        <w:t>TPBN</w:t>
      </w:r>
      <w:bookmarkEnd w:id="3"/>
      <w:r w:rsidRPr="000E15D7">
        <w:rPr>
          <w:rFonts w:ascii="Arial" w:hAnsi="Arial" w:cs="Arial"/>
          <w:b/>
          <w:sz w:val="22"/>
          <w:szCs w:val="22"/>
        </w:rPr>
        <w:t>,</w:t>
      </w:r>
      <w:r w:rsidRPr="008B22FB">
        <w:rPr>
          <w:rFonts w:ascii="Arial" w:hAnsi="Arial" w:cs="Arial"/>
          <w:b/>
          <w:sz w:val="22"/>
          <w:szCs w:val="22"/>
        </w:rPr>
        <w:t xml:space="preserve"> składamy ofertę na </w:t>
      </w:r>
      <w:r w:rsidRPr="000E15D7">
        <w:rPr>
          <w:rFonts w:ascii="Arial" w:hAnsi="Arial" w:cs="Arial"/>
          <w:bCs/>
          <w:sz w:val="22"/>
          <w:szCs w:val="22"/>
        </w:rPr>
        <w:t>r</w:t>
      </w:r>
      <w:r w:rsidRPr="008B22FB">
        <w:rPr>
          <w:rFonts w:ascii="Arial" w:eastAsiaTheme="minorHAnsi" w:hAnsi="Arial" w:cs="Arial"/>
          <w:sz w:val="22"/>
          <w:szCs w:val="22"/>
          <w:lang w:eastAsia="en-US"/>
        </w:rPr>
        <w:t>ealizację przedmiotu zamówienia w zakresie określonym w Specyfikacji Warunków Zamówienia i jej załącznikach na następujących warunkach:</w:t>
      </w:r>
    </w:p>
    <w:p w14:paraId="6E8C7882" w14:textId="1316F336" w:rsidR="00020D2A" w:rsidRPr="008220DC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hAnsi="Arial" w:cs="Arial"/>
          <w:bCs w:val="0"/>
          <w:szCs w:val="22"/>
        </w:rPr>
      </w:pPr>
      <w:r w:rsidRPr="008B22FB">
        <w:rPr>
          <w:rFonts w:ascii="Arial" w:hAnsi="Arial" w:cs="Arial"/>
          <w:szCs w:val="22"/>
        </w:rPr>
        <w:t>Oferowana łączna cena za realizację</w:t>
      </w:r>
      <w:r w:rsidRPr="008B22FB">
        <w:rPr>
          <w:rFonts w:ascii="Arial" w:hAnsi="Arial" w:cs="Arial"/>
          <w:bCs w:val="0"/>
          <w:szCs w:val="22"/>
        </w:rPr>
        <w:t xml:space="preserve"> </w:t>
      </w:r>
      <w:r w:rsidRPr="008B22FB">
        <w:rPr>
          <w:rFonts w:ascii="Arial" w:hAnsi="Arial" w:cs="Arial"/>
          <w:bCs w:val="0"/>
          <w:szCs w:val="22"/>
          <w:lang w:val="pl-PL"/>
        </w:rPr>
        <w:t xml:space="preserve">przedmiotu zamówienia </w:t>
      </w:r>
      <w:r w:rsidRPr="008B22FB">
        <w:rPr>
          <w:rFonts w:ascii="Arial" w:hAnsi="Arial" w:cs="Arial"/>
          <w:b w:val="0"/>
          <w:szCs w:val="22"/>
          <w:lang w:val="pl-PL"/>
        </w:rPr>
        <w:t xml:space="preserve">tj. </w:t>
      </w:r>
      <w:r w:rsidRPr="008B22FB">
        <w:rPr>
          <w:rFonts w:ascii="Arial" w:hAnsi="Arial" w:cs="Arial"/>
          <w:b w:val="0"/>
          <w:szCs w:val="22"/>
        </w:rPr>
        <w:t>…</w:t>
      </w:r>
      <w:r w:rsidRPr="008B22FB">
        <w:rPr>
          <w:rFonts w:ascii="Arial" w:hAnsi="Arial" w:cs="Arial"/>
          <w:b w:val="0"/>
          <w:szCs w:val="22"/>
          <w:lang w:val="pl-PL"/>
        </w:rPr>
        <w:t>……………..</w:t>
      </w:r>
      <w:r w:rsidRPr="008B22FB">
        <w:rPr>
          <w:rFonts w:ascii="Arial" w:hAnsi="Arial" w:cs="Arial"/>
          <w:b w:val="0"/>
          <w:spacing w:val="-1"/>
          <w:szCs w:val="22"/>
          <w:lang w:val="pl-PL"/>
        </w:rPr>
        <w:t xml:space="preserve"> </w:t>
      </w:r>
      <w:r w:rsidRPr="008B22FB">
        <w:rPr>
          <w:rFonts w:ascii="Arial" w:hAnsi="Arial" w:cs="Arial"/>
          <w:szCs w:val="22"/>
        </w:rPr>
        <w:t>wynosi …………….  złotych netto, powiększon</w:t>
      </w:r>
      <w:r w:rsidRPr="008B22FB">
        <w:rPr>
          <w:rFonts w:ascii="Arial" w:hAnsi="Arial" w:cs="Arial"/>
          <w:szCs w:val="22"/>
          <w:lang w:val="pl-PL"/>
        </w:rPr>
        <w:t>a</w:t>
      </w:r>
      <w:r w:rsidRPr="008B22FB">
        <w:rPr>
          <w:rFonts w:ascii="Arial" w:hAnsi="Arial" w:cs="Arial"/>
          <w:szCs w:val="22"/>
        </w:rPr>
        <w:t xml:space="preserve"> o należny podatek od towarów i</w:t>
      </w:r>
      <w:r w:rsidR="00F51C3E">
        <w:rPr>
          <w:rFonts w:ascii="Arial" w:hAnsi="Arial" w:cs="Arial"/>
          <w:szCs w:val="22"/>
          <w:lang w:val="pl-PL"/>
        </w:rPr>
        <w:t> </w:t>
      </w:r>
      <w:r w:rsidRPr="008B22FB">
        <w:rPr>
          <w:rFonts w:ascii="Arial" w:hAnsi="Arial" w:cs="Arial"/>
          <w:szCs w:val="22"/>
        </w:rPr>
        <w:t>usług, tj. kwot</w:t>
      </w:r>
      <w:r w:rsidRPr="008B22FB">
        <w:rPr>
          <w:rFonts w:ascii="Arial" w:hAnsi="Arial" w:cs="Arial"/>
          <w:szCs w:val="22"/>
          <w:lang w:val="pl-PL"/>
        </w:rPr>
        <w:t>a</w:t>
      </w:r>
      <w:r w:rsidRPr="008B22FB">
        <w:rPr>
          <w:rFonts w:ascii="Arial" w:hAnsi="Arial" w:cs="Arial"/>
          <w:szCs w:val="22"/>
        </w:rPr>
        <w:t xml:space="preserve"> ………….. złotych brutto.</w:t>
      </w:r>
    </w:p>
    <w:p w14:paraId="727D238C" w14:textId="4E132C43" w:rsidR="008220DC" w:rsidRPr="008B22FB" w:rsidRDefault="008220DC" w:rsidP="008220DC">
      <w:pPr>
        <w:pStyle w:val="Akapitzlist"/>
        <w:keepNext w:val="0"/>
        <w:keepLines w:val="0"/>
        <w:suppressAutoHyphens/>
        <w:spacing w:before="0" w:after="60" w:line="312" w:lineRule="auto"/>
        <w:ind w:left="720"/>
        <w:outlineLvl w:val="9"/>
        <w:rPr>
          <w:rFonts w:ascii="Arial" w:hAnsi="Arial" w:cs="Arial"/>
          <w:bCs w:val="0"/>
          <w:szCs w:val="22"/>
        </w:rPr>
      </w:pPr>
      <w:r w:rsidRPr="008220DC">
        <w:rPr>
          <w:rFonts w:ascii="Arial" w:hAnsi="Arial" w:cs="Arial"/>
          <w:bCs w:val="0"/>
          <w:szCs w:val="22"/>
        </w:rPr>
        <w:lastRenderedPageBreak/>
        <w:t>Producent modułu HSM, nazwa, model: ………………………………….</w:t>
      </w:r>
    </w:p>
    <w:p w14:paraId="1DF81514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zamówienie wykonamy w terminie wskazanym w Specyfikacji Warunków Zamówienia.</w:t>
      </w:r>
    </w:p>
    <w:p w14:paraId="514D71DD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ze Specyfikacją Warunków Zamówienia i akceptujemy oraz spełniamy wszystkie warunki w niej zawarte.</w:t>
      </w:r>
    </w:p>
    <w:p w14:paraId="2315FDB5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uzyskaliśmy wszelkie informacje niezbędne do prawidłowego przygotowania i złożenia niniejszej oferty.</w:t>
      </w:r>
    </w:p>
    <w:p w14:paraId="1DB2DB1A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</w:t>
      </w:r>
      <w:r w:rsidRPr="008B22FB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718C3FD2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2C795127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AKCEPTUJEMY Projektowane Postanowienia Umowne, w tym warunki płatności oraz termin realizacji przedmiotu zamówienia podany przez Zamawiającego.</w:t>
      </w:r>
    </w:p>
    <w:p w14:paraId="452B145E" w14:textId="78A27A2D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</w:t>
      </w:r>
      <w:r w:rsidR="009136E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ŚWIADCZAMY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, że oferta </w:t>
      </w:r>
      <w:r w:rsidR="0014197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*zawiera/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nie zawiera informacji stanowiących tajemnicę przedsiębiorstwa w rozumieniu przepisów o zwalczaniu nieuczciwej konkurencji.*</w:t>
      </w:r>
    </w:p>
    <w:p w14:paraId="20B933C4" w14:textId="18D97A25" w:rsidR="00020D2A" w:rsidRPr="008B22FB" w:rsidRDefault="00020D2A" w:rsidP="00F33352">
      <w:pPr>
        <w:pStyle w:val="Akapitzlist"/>
        <w:keepNext w:val="0"/>
        <w:keepLines w:val="0"/>
        <w:suppressAutoHyphens/>
        <w:spacing w:before="0" w:after="60" w:line="312" w:lineRule="auto"/>
        <w:ind w:left="72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Informacje takie zawarte są w następujących dokumentach</w:t>
      </w:r>
      <w:r w:rsidR="0014197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*:</w:t>
      </w:r>
      <w:r w:rsidR="00D6520D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..……………………………………………………..</w:t>
      </w:r>
    </w:p>
    <w:p w14:paraId="7C03A2F7" w14:textId="3CEE8385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hAnsi="Arial" w:cs="Arial"/>
          <w:b w:val="0"/>
          <w:bCs w:val="0"/>
          <w:szCs w:val="22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>OŚWIADCZAM, że wypełniłem obowiązki informacyjne przewidziane w art. 13 lub art.</w:t>
      </w:r>
      <w:r w:rsidR="00D6520D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>14 RODO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footnoteReference w:id="1"/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wobec osób fizycznych, od których dane osobowe bezpośrednio lub pośrednio pozyskałem w celu ubiegania się o udzielenie zamówienia publicznego w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>niniejszym postępowaniu.**</w:t>
      </w:r>
    </w:p>
    <w:p w14:paraId="1F0050E7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Style w:val="FontStyle98"/>
          <w:rFonts w:ascii="Arial" w:hAnsi="Arial" w:cs="Arial"/>
          <w:b w:val="0"/>
          <w:bCs w:val="0"/>
          <w:lang w:val="pl-PL"/>
        </w:rPr>
      </w:pPr>
      <w:r w:rsidRPr="008B22FB">
        <w:rPr>
          <w:rStyle w:val="FontStyle98"/>
          <w:rFonts w:ascii="Arial" w:hAnsi="Arial" w:cs="Arial"/>
          <w:b w:val="0"/>
          <w:bCs w:val="0"/>
          <w:lang w:val="pl-PL"/>
        </w:rPr>
        <w:t xml:space="preserve">Wraz z ofertą </w:t>
      </w:r>
      <w:r w:rsidRPr="008B22FB">
        <w:rPr>
          <w:rStyle w:val="FontStyle93"/>
          <w:rFonts w:cs="Arial"/>
          <w:bCs w:val="0"/>
          <w:sz w:val="22"/>
          <w:szCs w:val="22"/>
          <w:lang w:val="pl-PL"/>
        </w:rPr>
        <w:t xml:space="preserve">SKŁADAMY </w:t>
      </w:r>
      <w:r w:rsidRPr="008B22FB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6A2C6D9B" w14:textId="6F1F5FBB" w:rsidR="00020D2A" w:rsidRPr="008B22FB" w:rsidRDefault="00020D2A" w:rsidP="00F33352">
      <w:pPr>
        <w:pStyle w:val="Tytu"/>
        <w:numPr>
          <w:ilvl w:val="0"/>
          <w:numId w:val="21"/>
        </w:numPr>
        <w:suppressAutoHyphens/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8B22FB">
        <w:rPr>
          <w:rFonts w:ascii="Arial" w:hAnsi="Arial" w:cs="Arial"/>
          <w:bCs/>
          <w:sz w:val="22"/>
          <w:szCs w:val="22"/>
        </w:rPr>
        <w:t xml:space="preserve">Oświadczenia wstępne z art. 125 ust. 1 </w:t>
      </w:r>
      <w:r w:rsidR="00B6029A">
        <w:rPr>
          <w:rFonts w:ascii="Arial" w:hAnsi="Arial" w:cs="Arial"/>
          <w:bCs/>
          <w:sz w:val="22"/>
          <w:szCs w:val="22"/>
        </w:rPr>
        <w:t xml:space="preserve">ustawy </w:t>
      </w:r>
      <w:r w:rsidRPr="008B22FB">
        <w:rPr>
          <w:rFonts w:ascii="Arial" w:hAnsi="Arial" w:cs="Arial"/>
          <w:bCs/>
          <w:sz w:val="22"/>
          <w:szCs w:val="22"/>
        </w:rPr>
        <w:t>Pzp</w:t>
      </w:r>
      <w:r w:rsidR="00D6520D">
        <w:rPr>
          <w:rFonts w:ascii="Arial" w:hAnsi="Arial" w:cs="Arial"/>
          <w:bCs/>
          <w:sz w:val="22"/>
          <w:szCs w:val="22"/>
        </w:rPr>
        <w:t>.</w:t>
      </w:r>
    </w:p>
    <w:p w14:paraId="4575BC48" w14:textId="7CDE47C3" w:rsidR="00020D2A" w:rsidRPr="008B22FB" w:rsidRDefault="00020D2A" w:rsidP="00F33352">
      <w:pPr>
        <w:pStyle w:val="Tytu"/>
        <w:numPr>
          <w:ilvl w:val="0"/>
          <w:numId w:val="21"/>
        </w:numPr>
        <w:suppressAutoHyphens/>
        <w:spacing w:after="60" w:line="312" w:lineRule="auto"/>
        <w:ind w:left="851" w:hanging="426"/>
        <w:jc w:val="left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Odpis lub informację z Krajowego Rejestru Sądowego, Centralnej Ewidencji i Informacji o Działalności Gospodarczej lub innego właściwego rejestru można uzyskać pod adresem:</w:t>
      </w:r>
      <w:r w:rsidR="00D6520D">
        <w:rPr>
          <w:rFonts w:ascii="Arial" w:hAnsi="Arial" w:cs="Arial"/>
          <w:sz w:val="22"/>
          <w:szCs w:val="22"/>
        </w:rPr>
        <w:t xml:space="preserve"> </w:t>
      </w:r>
      <w:r w:rsidRPr="008B22FB">
        <w:rPr>
          <w:rFonts w:ascii="Arial" w:hAnsi="Arial" w:cs="Arial"/>
          <w:sz w:val="22"/>
          <w:szCs w:val="22"/>
        </w:rPr>
        <w:t>…………..</w:t>
      </w:r>
    </w:p>
    <w:p w14:paraId="50C5025A" w14:textId="712B512B" w:rsidR="00020D2A" w:rsidRDefault="00D6520D" w:rsidP="00D6520D">
      <w:pPr>
        <w:pStyle w:val="Tytu"/>
        <w:tabs>
          <w:tab w:val="left" w:leader="dot" w:pos="851"/>
          <w:tab w:val="left" w:leader="dot" w:pos="2835"/>
        </w:tabs>
        <w:suppressAutoHyphens/>
        <w:spacing w:after="6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30F81BA0" w14:textId="1CD6BFBF" w:rsidR="00020D2A" w:rsidRPr="008B22FB" w:rsidRDefault="00D6520D" w:rsidP="00D6520D">
      <w:pPr>
        <w:pStyle w:val="Tytu"/>
        <w:tabs>
          <w:tab w:val="left" w:leader="dot" w:pos="851"/>
          <w:tab w:val="left" w:leader="dot" w:pos="2835"/>
        </w:tabs>
        <w:suppressAutoHyphens/>
        <w:spacing w:after="6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3948964D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firstLine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30BAE542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8B22FB">
        <w:rPr>
          <w:rFonts w:ascii="Arial" w:eastAsiaTheme="minorHAnsi" w:hAnsi="Arial" w:cs="Arial"/>
          <w:sz w:val="22"/>
          <w:szCs w:val="22"/>
          <w:lang w:eastAsia="en-US"/>
        </w:rPr>
        <w:lastRenderedPageBreak/>
        <w:t>…………….……., dnia …………. r.</w:t>
      </w:r>
    </w:p>
    <w:p w14:paraId="0CF9F44A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……………………………….</w:t>
      </w:r>
    </w:p>
    <w:p w14:paraId="6C1D7028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Imię i nazwisko</w:t>
      </w:r>
    </w:p>
    <w:p w14:paraId="40648DFD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/podpisano elektronicznie/</w:t>
      </w:r>
    </w:p>
    <w:p w14:paraId="50E37098" w14:textId="77777777" w:rsidR="00020D2A" w:rsidRPr="00D6520D" w:rsidRDefault="00020D2A" w:rsidP="00D6520D">
      <w:pPr>
        <w:pStyle w:val="Style60"/>
        <w:widowControl/>
        <w:suppressAutoHyphens/>
        <w:spacing w:line="312" w:lineRule="auto"/>
        <w:jc w:val="left"/>
        <w:rPr>
          <w:rStyle w:val="FontStyle97"/>
          <w:rFonts w:ascii="Arial" w:hAnsi="Arial" w:cs="Arial"/>
          <w:b/>
          <w:sz w:val="18"/>
          <w:szCs w:val="18"/>
          <w:u w:val="single"/>
        </w:rPr>
      </w:pPr>
      <w:r w:rsidRPr="00D6520D">
        <w:rPr>
          <w:rStyle w:val="FontStyle97"/>
          <w:rFonts w:ascii="Arial" w:hAnsi="Arial" w:cs="Arial"/>
          <w:b/>
          <w:sz w:val="18"/>
          <w:szCs w:val="18"/>
          <w:u w:val="single"/>
        </w:rPr>
        <w:t>Informacja dla Wykonawcy:</w:t>
      </w:r>
    </w:p>
    <w:p w14:paraId="40635614" w14:textId="5F9C4DB5" w:rsidR="00020D2A" w:rsidRPr="00D6520D" w:rsidRDefault="00020D2A" w:rsidP="00D6520D">
      <w:pPr>
        <w:pStyle w:val="Style60"/>
        <w:widowControl/>
        <w:suppressAutoHyphens/>
        <w:spacing w:line="312" w:lineRule="auto"/>
        <w:jc w:val="left"/>
        <w:rPr>
          <w:rStyle w:val="FontStyle97"/>
          <w:rFonts w:ascii="Arial" w:hAnsi="Arial" w:cs="Arial"/>
          <w:sz w:val="18"/>
          <w:szCs w:val="18"/>
          <w:u w:val="single"/>
        </w:rPr>
      </w:pPr>
      <w:r w:rsidRPr="00D6520D">
        <w:rPr>
          <w:rStyle w:val="FontStyle97"/>
          <w:rFonts w:ascii="Arial" w:hAnsi="Arial" w:cs="Arial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p w14:paraId="245CE70E" w14:textId="77777777" w:rsidR="00442C04" w:rsidRDefault="00442C04" w:rsidP="00442C04">
      <w:pPr>
        <w:suppressAutoHyphens/>
        <w:spacing w:after="60" w:line="312" w:lineRule="auto"/>
        <w:jc w:val="right"/>
        <w:rPr>
          <w:rStyle w:val="FontStyle97"/>
          <w:rFonts w:ascii="Arial" w:hAnsi="Arial" w:cs="Arial"/>
          <w:sz w:val="22"/>
          <w:szCs w:val="22"/>
          <w:u w:val="single"/>
        </w:rPr>
      </w:pPr>
    </w:p>
    <w:p w14:paraId="22B36E08" w14:textId="77777777" w:rsidR="00442C04" w:rsidRDefault="00442C04">
      <w:pPr>
        <w:rPr>
          <w:rStyle w:val="FontStyle97"/>
          <w:rFonts w:ascii="Arial" w:hAnsi="Arial" w:cs="Arial"/>
          <w:sz w:val="22"/>
          <w:szCs w:val="22"/>
          <w:u w:val="single"/>
        </w:rPr>
      </w:pPr>
      <w:r>
        <w:rPr>
          <w:rStyle w:val="FontStyle97"/>
          <w:rFonts w:ascii="Arial" w:hAnsi="Arial" w:cs="Arial"/>
          <w:sz w:val="22"/>
          <w:szCs w:val="22"/>
          <w:u w:val="single"/>
        </w:rPr>
        <w:br w:type="page"/>
      </w:r>
    </w:p>
    <w:p w14:paraId="673F2B2C" w14:textId="77777777" w:rsidR="00442C04" w:rsidRPr="00442C04" w:rsidRDefault="00442C04" w:rsidP="00442C04">
      <w:pPr>
        <w:spacing w:after="60" w:line="312" w:lineRule="auto"/>
        <w:jc w:val="right"/>
        <w:rPr>
          <w:rFonts w:ascii="Arial" w:hAnsi="Arial" w:cs="Arial"/>
          <w:i/>
          <w:iCs/>
          <w:sz w:val="22"/>
          <w:szCs w:val="22"/>
          <w:u w:val="single"/>
        </w:rPr>
      </w:pPr>
      <w:bookmarkStart w:id="4" w:name="_Hlk111121741"/>
      <w:r w:rsidRPr="00442C04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Załącznik nr 3</w:t>
      </w:r>
      <w:r w:rsidRPr="00442C04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7D6837EF" w14:textId="54B979EE" w:rsidR="00442C04" w:rsidRDefault="00442C04" w:rsidP="00442C04">
      <w:pPr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442C04">
        <w:rPr>
          <w:rFonts w:ascii="Arial" w:hAnsi="Arial" w:cs="Arial"/>
          <w:b/>
          <w:bCs/>
          <w:sz w:val="22"/>
          <w:szCs w:val="22"/>
        </w:rPr>
        <w:t>Wykonawca</w:t>
      </w:r>
      <w:r w:rsidR="00F57C02">
        <w:rPr>
          <w:rFonts w:ascii="Arial" w:hAnsi="Arial" w:cs="Arial"/>
          <w:b/>
          <w:bCs/>
          <w:sz w:val="22"/>
          <w:szCs w:val="22"/>
        </w:rPr>
        <w:t>:</w:t>
      </w:r>
    </w:p>
    <w:p w14:paraId="6A878835" w14:textId="5B0E8E57" w:rsidR="00F57C02" w:rsidRPr="00442C04" w:rsidRDefault="00F57C02" w:rsidP="00442C04">
      <w:pPr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……………………………..</w:t>
      </w:r>
    </w:p>
    <w:p w14:paraId="2236BCD1" w14:textId="77777777" w:rsidR="00442C04" w:rsidRPr="00F57C02" w:rsidRDefault="00442C04" w:rsidP="00442C04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F57C02">
        <w:rPr>
          <w:rFonts w:ascii="Arial" w:hAnsi="Arial" w:cs="Arial"/>
          <w:i/>
          <w:iCs/>
          <w:color w:val="000000"/>
          <w:sz w:val="18"/>
          <w:szCs w:val="18"/>
        </w:rPr>
        <w:t>(pełna nazwa/firma, adres, w zależności od</w:t>
      </w:r>
    </w:p>
    <w:p w14:paraId="28F67478" w14:textId="77777777" w:rsidR="00442C04" w:rsidRPr="00F57C02" w:rsidRDefault="00442C04" w:rsidP="00442C04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F57C02">
        <w:rPr>
          <w:rFonts w:ascii="Arial" w:hAnsi="Arial" w:cs="Arial"/>
          <w:i/>
          <w:iCs/>
          <w:color w:val="000000"/>
          <w:sz w:val="18"/>
          <w:szCs w:val="18"/>
        </w:rPr>
        <w:t>podmiotu: NIP/PESEL, KRS/CEiDG)</w:t>
      </w:r>
    </w:p>
    <w:p w14:paraId="11DEF192" w14:textId="77777777" w:rsidR="00442C04" w:rsidRPr="00442C04" w:rsidRDefault="00442C04" w:rsidP="00442C04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color w:val="000000"/>
          <w:sz w:val="22"/>
          <w:szCs w:val="22"/>
        </w:rPr>
      </w:pPr>
      <w:r w:rsidRPr="00442C04">
        <w:rPr>
          <w:rFonts w:ascii="Arial" w:hAnsi="Arial" w:cs="Arial"/>
          <w:color w:val="000000"/>
          <w:sz w:val="22"/>
          <w:szCs w:val="22"/>
        </w:rPr>
        <w:t>reprezentowany przez:</w:t>
      </w:r>
    </w:p>
    <w:p w14:paraId="30E61694" w14:textId="77777777" w:rsidR="00442C04" w:rsidRPr="00442C04" w:rsidRDefault="00442C04" w:rsidP="00442C04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color w:val="000000"/>
          <w:sz w:val="22"/>
          <w:szCs w:val="22"/>
        </w:rPr>
      </w:pPr>
      <w:r w:rsidRPr="00442C04">
        <w:rPr>
          <w:rFonts w:ascii="Arial" w:hAnsi="Arial" w:cs="Arial"/>
          <w:color w:val="000000"/>
          <w:sz w:val="22"/>
          <w:szCs w:val="22"/>
        </w:rPr>
        <w:t>…………………………………………….................</w:t>
      </w:r>
    </w:p>
    <w:p w14:paraId="05FCE983" w14:textId="77777777" w:rsidR="00442C04" w:rsidRPr="00F57C02" w:rsidRDefault="00442C04" w:rsidP="00442C04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F57C02">
        <w:rPr>
          <w:rFonts w:ascii="Arial" w:hAnsi="Arial" w:cs="Arial"/>
          <w:i/>
          <w:iCs/>
          <w:color w:val="000000"/>
          <w:sz w:val="18"/>
          <w:szCs w:val="18"/>
        </w:rPr>
        <w:t xml:space="preserve"> (imię, nazwisko, stanowisko/podstawa do reprezentacji)</w:t>
      </w:r>
    </w:p>
    <w:p w14:paraId="69D58D2E" w14:textId="77777777" w:rsidR="00F57C02" w:rsidRDefault="00F57C02" w:rsidP="00F57C02">
      <w:pPr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D988019" w14:textId="2325525D" w:rsidR="00F57C02" w:rsidRPr="00F57C02" w:rsidRDefault="00F57C02" w:rsidP="00F57C02">
      <w:pPr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57C02">
        <w:rPr>
          <w:rFonts w:ascii="Arial" w:hAnsi="Arial" w:cs="Arial"/>
          <w:b/>
          <w:bCs/>
          <w:sz w:val="22"/>
          <w:szCs w:val="22"/>
        </w:rPr>
        <w:t>Oświadczenia wykonawcy/wykonawcy wspólnie ubiegającego się o udzielenie zamówienia</w:t>
      </w:r>
    </w:p>
    <w:p w14:paraId="3E771447" w14:textId="77777777" w:rsidR="00F57C02" w:rsidRPr="00F57C02" w:rsidRDefault="00F57C02" w:rsidP="00F57C02">
      <w:pPr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57C02">
        <w:rPr>
          <w:rFonts w:ascii="Arial" w:hAnsi="Arial" w:cs="Arial"/>
          <w:b/>
          <w:bCs/>
          <w:sz w:val="22"/>
          <w:szCs w:val="22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296ED7A" w14:textId="7951AF6C" w:rsidR="00442C04" w:rsidRPr="00442C04" w:rsidRDefault="00F57C02" w:rsidP="00F57C02">
      <w:pPr>
        <w:spacing w:after="60" w:line="312" w:lineRule="auto"/>
        <w:jc w:val="center"/>
        <w:rPr>
          <w:rFonts w:ascii="Arial" w:hAnsi="Arial" w:cs="Arial"/>
          <w:sz w:val="22"/>
          <w:szCs w:val="22"/>
        </w:rPr>
      </w:pPr>
      <w:r w:rsidRPr="00F57C02">
        <w:rPr>
          <w:rFonts w:ascii="Arial" w:hAnsi="Arial" w:cs="Arial"/>
          <w:b/>
          <w:bCs/>
          <w:sz w:val="22"/>
          <w:szCs w:val="22"/>
        </w:rPr>
        <w:t>składane na podstawie art. 125 ust. 1 ustawy Pzp</w:t>
      </w:r>
    </w:p>
    <w:p w14:paraId="7BC859C3" w14:textId="77777777" w:rsidR="00F57C02" w:rsidRDefault="00F57C02" w:rsidP="00F57C02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57672664" w14:textId="455F8043" w:rsidR="00442C04" w:rsidRPr="00442C04" w:rsidRDefault="00442C04" w:rsidP="00F57C02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442C04">
        <w:rPr>
          <w:rFonts w:ascii="Arial" w:hAnsi="Arial" w:cs="Arial"/>
          <w:sz w:val="22"/>
          <w:szCs w:val="22"/>
        </w:rPr>
        <w:t xml:space="preserve">Na potrzeby postępowania </w:t>
      </w:r>
      <w:r>
        <w:rPr>
          <w:rFonts w:ascii="Arial" w:hAnsi="Arial" w:cs="Arial"/>
          <w:sz w:val="22"/>
          <w:szCs w:val="22"/>
        </w:rPr>
        <w:t xml:space="preserve">nr </w:t>
      </w:r>
      <w:r w:rsidRPr="00442C04">
        <w:rPr>
          <w:rFonts w:ascii="Arial" w:hAnsi="Arial" w:cs="Arial"/>
          <w:color w:val="000000"/>
          <w:sz w:val="22"/>
          <w:szCs w:val="22"/>
        </w:rPr>
        <w:t>44/23/TPBN</w:t>
      </w:r>
      <w:r w:rsidRPr="00442C04">
        <w:rPr>
          <w:rFonts w:ascii="Arial" w:hAnsi="Arial" w:cs="Arial"/>
          <w:sz w:val="22"/>
          <w:szCs w:val="22"/>
        </w:rPr>
        <w:t xml:space="preserve"> o udzielenie zamówienia publicznego na </w:t>
      </w:r>
      <w:r>
        <w:rPr>
          <w:rFonts w:ascii="Arial" w:hAnsi="Arial" w:cs="Arial"/>
          <w:sz w:val="22"/>
          <w:szCs w:val="22"/>
        </w:rPr>
        <w:t>„</w:t>
      </w:r>
      <w:r w:rsidRPr="00442C04">
        <w:rPr>
          <w:rFonts w:ascii="Arial" w:hAnsi="Arial" w:cs="Arial"/>
          <w:b/>
          <w:bCs/>
          <w:color w:val="000000"/>
          <w:sz w:val="22"/>
          <w:szCs w:val="22"/>
        </w:rPr>
        <w:t>Zakup i dostaw</w:t>
      </w:r>
      <w:r>
        <w:rPr>
          <w:rFonts w:ascii="Arial" w:hAnsi="Arial" w:cs="Arial"/>
          <w:b/>
          <w:bCs/>
          <w:color w:val="000000"/>
          <w:sz w:val="22"/>
          <w:szCs w:val="22"/>
        </w:rPr>
        <w:t>ę</w:t>
      </w:r>
      <w:r w:rsidRPr="00442C04">
        <w:rPr>
          <w:rFonts w:ascii="Arial" w:hAnsi="Arial" w:cs="Arial"/>
          <w:b/>
          <w:bCs/>
          <w:color w:val="000000"/>
          <w:sz w:val="22"/>
          <w:szCs w:val="22"/>
        </w:rPr>
        <w:t xml:space="preserve"> 2 szt. modułów HSM (Hardware Security Module) wraz z usługą serwisu i wsparcia technicznego producenta</w:t>
      </w:r>
      <w:r w:rsidRPr="00442C04">
        <w:rPr>
          <w:rFonts w:ascii="Arial" w:hAnsi="Arial" w:cs="Arial"/>
          <w:sz w:val="22"/>
          <w:szCs w:val="22"/>
        </w:rPr>
        <w:t>”, prowadzonego przez Narodowe Centrum Badań i Rozwoju (NCBR), z siedzibą w Warszawie (00-695), przy ul. Chmielnej 69 (NIP: 701-007-37-77, REGON: 141032404)</w:t>
      </w:r>
      <w:r w:rsidRPr="00442C04">
        <w:rPr>
          <w:rFonts w:ascii="Arial" w:eastAsia="Calibri" w:hAnsi="Arial" w:cs="Arial"/>
          <w:i/>
          <w:iCs/>
          <w:sz w:val="22"/>
          <w:szCs w:val="22"/>
          <w:lang w:eastAsia="en-US"/>
        </w:rPr>
        <w:t>,</w:t>
      </w:r>
      <w:r w:rsidRPr="00442C04">
        <w:rPr>
          <w:rFonts w:ascii="Arial" w:hAnsi="Arial" w:cs="Arial"/>
          <w:i/>
          <w:iCs/>
          <w:sz w:val="22"/>
          <w:szCs w:val="22"/>
        </w:rPr>
        <w:t xml:space="preserve"> </w:t>
      </w:r>
      <w:r w:rsidRPr="00442C04">
        <w:rPr>
          <w:rFonts w:ascii="Arial" w:hAnsi="Arial" w:cs="Arial"/>
          <w:sz w:val="22"/>
          <w:szCs w:val="22"/>
        </w:rPr>
        <w:t>oświadczam, co następuje:</w:t>
      </w:r>
    </w:p>
    <w:bookmarkEnd w:id="4"/>
    <w:p w14:paraId="640233DF" w14:textId="02207A6B" w:rsidR="00F57C02" w:rsidRDefault="00F57C02" w:rsidP="00F57C02">
      <w:pPr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6B56E379" w14:textId="77777777" w:rsidR="00F57C02" w:rsidRPr="00F57C02" w:rsidRDefault="00F57C02" w:rsidP="00F57C02">
      <w:pPr>
        <w:shd w:val="clear" w:color="auto" w:fill="BFBFBF" w:themeFill="background1" w:themeFillShade="BF"/>
        <w:spacing w:line="360" w:lineRule="auto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F57C02">
        <w:rPr>
          <w:rFonts w:ascii="Arial" w:eastAsiaTheme="minorHAnsi" w:hAnsi="Arial" w:cs="Arial"/>
          <w:b/>
          <w:sz w:val="21"/>
          <w:szCs w:val="21"/>
          <w:lang w:eastAsia="en-US"/>
        </w:rPr>
        <w:t>OŚWIADCZENIA DOTYCZĄCE PODSTAW WYKLUCZENIA:</w:t>
      </w:r>
    </w:p>
    <w:p w14:paraId="7F618287" w14:textId="77777777" w:rsidR="00F57C02" w:rsidRPr="00F57C02" w:rsidRDefault="00F57C02" w:rsidP="00F57C02">
      <w:pPr>
        <w:spacing w:line="360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AD972B2" w14:textId="77777777" w:rsidR="00F57C02" w:rsidRPr="00F57C02" w:rsidRDefault="00F57C02" w:rsidP="00F57C02">
      <w:pPr>
        <w:numPr>
          <w:ilvl w:val="0"/>
          <w:numId w:val="44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F57C02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F57C02">
        <w:rPr>
          <w:rFonts w:ascii="Arial" w:eastAsiaTheme="minorHAnsi" w:hAnsi="Arial" w:cs="Arial"/>
          <w:sz w:val="21"/>
          <w:szCs w:val="21"/>
          <w:lang w:eastAsia="en-US"/>
        </w:rPr>
        <w:br/>
        <w:t>art. 108 ust. 1 ustawy Pzp.</w:t>
      </w:r>
    </w:p>
    <w:p w14:paraId="151680D5" w14:textId="0FFAEFEC" w:rsidR="00F57C02" w:rsidRPr="00F57C02" w:rsidRDefault="00F57C02" w:rsidP="00F57C02">
      <w:pPr>
        <w:numPr>
          <w:ilvl w:val="0"/>
          <w:numId w:val="44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F57C02">
        <w:rPr>
          <w:rFonts w:ascii="Arial" w:eastAsiaTheme="minorHAnsi" w:hAnsi="Arial" w:cs="Arial"/>
          <w:sz w:val="21"/>
          <w:szCs w:val="21"/>
          <w:lang w:eastAsia="en-US"/>
        </w:rPr>
        <w:t>Oświadczam, że zachodzą w stosunku do mnie podstawy wykluczenia z postępowania na podstawie art. …………. ustawy Pzp</w:t>
      </w:r>
      <w:r w:rsidRPr="00F57C0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F57C02">
        <w:rPr>
          <w:rFonts w:ascii="Arial" w:eastAsiaTheme="minorHAnsi" w:hAnsi="Arial" w:cs="Arial"/>
          <w:i/>
          <w:sz w:val="16"/>
          <w:szCs w:val="16"/>
          <w:lang w:eastAsia="en-US"/>
        </w:rPr>
        <w:t>(podać mającą zastosowanie podstawę wykluczenia spośród wymienionych w art. 108 ust. 1 pkt 1, 2 i 5 lub art. 109 ust. 1 pkt 2-5 i 7-10 ustawy Pzp).</w:t>
      </w:r>
      <w:r w:rsidRPr="00F57C0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F57C02">
        <w:rPr>
          <w:rFonts w:ascii="Arial" w:eastAsiaTheme="minorHAnsi" w:hAnsi="Arial" w:cs="Arial"/>
          <w:sz w:val="21"/>
          <w:szCs w:val="21"/>
          <w:lang w:eastAsia="en-US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5915CA" w14:textId="77777777" w:rsidR="00F57C02" w:rsidRPr="00F57C02" w:rsidRDefault="00F57C02" w:rsidP="00F57C02">
      <w:pPr>
        <w:numPr>
          <w:ilvl w:val="0"/>
          <w:numId w:val="44"/>
        </w:numPr>
        <w:spacing w:after="160" w:line="360" w:lineRule="auto"/>
        <w:ind w:left="714" w:hanging="357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F57C02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 </w:t>
      </w:r>
      <w:r w:rsidRPr="00F57C02">
        <w:rPr>
          <w:rFonts w:ascii="Arial" w:hAnsi="Arial" w:cs="Arial"/>
          <w:sz w:val="21"/>
          <w:szCs w:val="21"/>
        </w:rPr>
        <w:t xml:space="preserve">7 ust. 1 ustawy </w:t>
      </w:r>
      <w:r w:rsidRPr="00F57C02">
        <w:rPr>
          <w:rFonts w:ascii="Arial" w:eastAsiaTheme="minorHAnsi" w:hAnsi="Arial" w:cs="Arial"/>
          <w:sz w:val="21"/>
          <w:szCs w:val="21"/>
          <w:lang w:eastAsia="en-US"/>
        </w:rPr>
        <w:t>z dnia 13 kwietnia 2022 r.</w:t>
      </w:r>
      <w:r w:rsidRPr="00F57C02">
        <w:rPr>
          <w:rFonts w:ascii="Arial" w:eastAsiaTheme="minorHAnsi" w:hAnsi="Arial" w:cs="Arial"/>
          <w:i/>
          <w:iCs/>
          <w:sz w:val="21"/>
          <w:szCs w:val="21"/>
          <w:lang w:eastAsia="en-US"/>
        </w:rPr>
        <w:t xml:space="preserve"> </w:t>
      </w:r>
      <w:r w:rsidRPr="00F57C02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 xml:space="preserve">o szczególnych rozwiązaniach </w:t>
      </w:r>
      <w:r w:rsidRPr="00F57C02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lastRenderedPageBreak/>
        <w:t xml:space="preserve">w zakresie przeciwdziałania wspieraniu agresji na Ukrainę oraz służących ochronie bezpieczeństwa narodowego </w:t>
      </w:r>
      <w:r w:rsidRPr="00F57C02">
        <w:rPr>
          <w:rFonts w:ascii="Arial" w:eastAsiaTheme="minorHAnsi" w:hAnsi="Arial" w:cs="Arial"/>
          <w:iCs/>
          <w:color w:val="222222"/>
          <w:sz w:val="21"/>
          <w:szCs w:val="21"/>
          <w:lang w:eastAsia="en-US"/>
        </w:rPr>
        <w:t>(Dz. U. poz. 835)</w:t>
      </w:r>
      <w:r w:rsidRPr="00F57C02">
        <w:rPr>
          <w:rFonts w:ascii="Arial" w:eastAsiaTheme="minorHAnsi" w:hAnsi="Arial" w:cs="Arial"/>
          <w:i/>
          <w:iCs/>
          <w:color w:val="222222"/>
          <w:sz w:val="21"/>
          <w:szCs w:val="21"/>
          <w:vertAlign w:val="superscript"/>
          <w:lang w:eastAsia="en-US"/>
        </w:rPr>
        <w:footnoteReference w:id="2"/>
      </w:r>
      <w:r w:rsidRPr="00F57C02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>.</w:t>
      </w:r>
      <w:r w:rsidRPr="00F57C02">
        <w:rPr>
          <w:rFonts w:ascii="Arial" w:eastAsiaTheme="minorHAnsi" w:hAnsi="Arial" w:cs="Arial"/>
          <w:color w:val="222222"/>
          <w:sz w:val="21"/>
          <w:szCs w:val="21"/>
          <w:lang w:eastAsia="en-US"/>
        </w:rPr>
        <w:t xml:space="preserve"> </w:t>
      </w:r>
    </w:p>
    <w:p w14:paraId="43A5B8E1" w14:textId="77777777" w:rsidR="00F57C02" w:rsidRPr="00F57C02" w:rsidRDefault="00F57C02" w:rsidP="00F57C02">
      <w:pPr>
        <w:shd w:val="clear" w:color="auto" w:fill="BFBFBF" w:themeFill="background1" w:themeFillShade="BF"/>
        <w:spacing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F57C02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WARUNKÓW UDZIAŁU W POSTĘPOWANIU:</w:t>
      </w:r>
    </w:p>
    <w:p w14:paraId="47B2690D" w14:textId="77777777" w:rsidR="00F57C02" w:rsidRPr="00F57C02" w:rsidRDefault="00F57C02" w:rsidP="00F57C02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22750558" w14:textId="77777777" w:rsidR="00F57C02" w:rsidRPr="00F57C02" w:rsidRDefault="00F57C02" w:rsidP="00F57C02">
      <w:pPr>
        <w:spacing w:line="360" w:lineRule="auto"/>
        <w:jc w:val="both"/>
        <w:rPr>
          <w:rFonts w:ascii="Arial" w:eastAsiaTheme="minorHAnsi" w:hAnsi="Arial" w:cs="Arial"/>
          <w:color w:val="0070C0"/>
          <w:sz w:val="20"/>
          <w:szCs w:val="20"/>
          <w:lang w:eastAsia="en-US"/>
        </w:rPr>
      </w:pPr>
      <w:bookmarkStart w:id="5" w:name="_Hlk99016333"/>
      <w:r w:rsidRPr="00F57C02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[UWAGA: </w:t>
      </w:r>
      <w:r w:rsidRPr="00F57C02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stosuje tylko wykonawca/ wykonawca wspólnie ubiegający się o zamówienie</w:t>
      </w:r>
      <w:r w:rsidRPr="00F57C02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p w14:paraId="7E5AD0D7" w14:textId="77777777" w:rsidR="00F57C02" w:rsidRPr="00F57C02" w:rsidRDefault="00F57C02" w:rsidP="00F57C02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F57C02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57C02">
        <w:rPr>
          <w:rFonts w:ascii="Arial" w:eastAsiaTheme="minorHAns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F57C02">
        <w:rPr>
          <w:rFonts w:ascii="Arial" w:eastAsiaTheme="minorHAnsi" w:hAnsi="Arial" w:cs="Arial"/>
          <w:sz w:val="16"/>
          <w:szCs w:val="16"/>
          <w:lang w:eastAsia="en-US"/>
        </w:rPr>
        <w:t>.</w:t>
      </w:r>
      <w:bookmarkEnd w:id="5"/>
    </w:p>
    <w:p w14:paraId="7D0ABA11" w14:textId="77777777" w:rsidR="00F57C02" w:rsidRPr="00F57C02" w:rsidRDefault="00F57C02" w:rsidP="00F57C02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1F912905" w14:textId="77777777" w:rsidR="00F57C02" w:rsidRPr="00F57C02" w:rsidRDefault="00F57C02" w:rsidP="00F57C02">
      <w:pPr>
        <w:spacing w:line="360" w:lineRule="auto"/>
        <w:jc w:val="both"/>
        <w:rPr>
          <w:rFonts w:ascii="Arial" w:eastAsiaTheme="minorHAnsi" w:hAnsi="Arial" w:cs="Arial"/>
          <w:color w:val="0070C0"/>
          <w:sz w:val="20"/>
          <w:szCs w:val="20"/>
          <w:lang w:eastAsia="en-US"/>
        </w:rPr>
      </w:pPr>
      <w:r w:rsidRPr="00F57C02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[UWAGA: </w:t>
      </w:r>
      <w:r w:rsidRPr="00F57C02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F57C02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p w14:paraId="1EDF6EA0" w14:textId="77777777" w:rsidR="00F57C02" w:rsidRPr="00F57C02" w:rsidRDefault="00F57C02" w:rsidP="00F57C02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F57C02">
        <w:rPr>
          <w:rFonts w:ascii="Arial" w:eastAsiaTheme="minorHAnsi" w:hAnsi="Arial" w:cs="Arial"/>
          <w:sz w:val="21"/>
          <w:szCs w:val="21"/>
          <w:lang w:eastAsia="en-US"/>
        </w:rPr>
        <w:t>Oświadczam, że spełniam warunki udziału w postępowaniu określone przez zamawiającego w    </w:t>
      </w:r>
      <w:bookmarkStart w:id="6" w:name="_Hlk99016450"/>
      <w:r w:rsidRPr="00F57C02">
        <w:rPr>
          <w:rFonts w:ascii="Arial" w:eastAsiaTheme="minorHAnsi" w:hAnsi="Arial" w:cs="Arial"/>
          <w:sz w:val="21"/>
          <w:szCs w:val="21"/>
          <w:lang w:eastAsia="en-US"/>
        </w:rPr>
        <w:t>…………..…………………………………………………..…………………………………………..</w:t>
      </w:r>
      <w:bookmarkEnd w:id="6"/>
      <w:r w:rsidRPr="00F57C02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F57C02">
        <w:rPr>
          <w:rFonts w:ascii="Arial" w:eastAsiaTheme="minorHAns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F57C02">
        <w:rPr>
          <w:rFonts w:ascii="Arial" w:eastAsiaTheme="minorHAnsi" w:hAnsi="Arial" w:cs="Arial"/>
          <w:sz w:val="21"/>
          <w:szCs w:val="21"/>
          <w:lang w:eastAsia="en-US"/>
        </w:rPr>
        <w:t xml:space="preserve"> w  następującym zakresie: </w:t>
      </w:r>
    </w:p>
    <w:p w14:paraId="7CA3A060" w14:textId="77777777" w:rsidR="00F57C02" w:rsidRPr="00F57C02" w:rsidRDefault="00F57C02" w:rsidP="00F57C02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F57C02">
        <w:rPr>
          <w:rFonts w:ascii="Arial" w:eastAsiaTheme="minorHAnsi" w:hAnsi="Arial" w:cs="Arial"/>
          <w:sz w:val="21"/>
          <w:szCs w:val="21"/>
          <w:lang w:eastAsia="en-US"/>
        </w:rPr>
        <w:t xml:space="preserve"> …………..…………………………………………………..…………………………………………..</w:t>
      </w:r>
      <w:r w:rsidRPr="00F57C02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14:paraId="2C4C822E" w14:textId="77777777" w:rsidR="00F57C02" w:rsidRPr="00F57C02" w:rsidRDefault="00F57C02" w:rsidP="00F57C02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0E2AE991" w14:textId="77777777" w:rsidR="00F57C02" w:rsidRPr="00F57C02" w:rsidRDefault="00F57C02" w:rsidP="00F57C02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F57C02">
        <w:rPr>
          <w:rFonts w:ascii="Arial" w:eastAsiaTheme="minorHAnsi" w:hAnsi="Arial" w:cs="Arial"/>
          <w:b/>
          <w:sz w:val="21"/>
          <w:szCs w:val="21"/>
          <w:lang w:eastAsia="en-US"/>
        </w:rPr>
        <w:t>INFORMACJA W ZWIĄZKU Z POLEGANIEM NA ZDOLNOŚCIACH LUB SYTUACJI PODMIOTÓW UDOSTEPNIAJĄCYCH ZASOBY</w:t>
      </w:r>
      <w:r w:rsidRPr="00F57C02">
        <w:rPr>
          <w:rFonts w:ascii="Arial" w:eastAsiaTheme="minorHAnsi" w:hAnsi="Arial" w:cs="Arial"/>
          <w:sz w:val="21"/>
          <w:szCs w:val="21"/>
          <w:lang w:eastAsia="en-US"/>
        </w:rPr>
        <w:t xml:space="preserve">: </w:t>
      </w:r>
    </w:p>
    <w:p w14:paraId="1F4F24C3" w14:textId="77777777" w:rsidR="00F57C02" w:rsidRPr="00F57C02" w:rsidRDefault="00F57C02" w:rsidP="00F57C02">
      <w:pPr>
        <w:spacing w:after="12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F57C02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7" w:name="_Hlk99005462"/>
      <w:r w:rsidRPr="00F57C02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(wskazać </w:t>
      </w:r>
      <w:bookmarkEnd w:id="7"/>
      <w:r w:rsidRPr="00F57C02">
        <w:rPr>
          <w:rFonts w:ascii="Arial" w:eastAsiaTheme="minorHAnsi" w:hAnsi="Arial" w:cs="Arial"/>
          <w:i/>
          <w:sz w:val="16"/>
          <w:szCs w:val="16"/>
          <w:lang w:eastAsia="en-US"/>
        </w:rPr>
        <w:t>dokument i właściwą jednostkę redakcyjną dokumentu, w której określono warunki udziału w postępowaniu),</w:t>
      </w:r>
      <w:r w:rsidRPr="00F57C02">
        <w:rPr>
          <w:rFonts w:ascii="Arial" w:eastAsiaTheme="minorHAnsi" w:hAnsi="Arial" w:cs="Arial"/>
          <w:sz w:val="21"/>
          <w:szCs w:val="21"/>
          <w:lang w:eastAsia="en-US"/>
        </w:rPr>
        <w:t xml:space="preserve"> polegam na zdolnościach lub sytuacji następującego/ych podmiotu/ów udostępniających zasoby: </w:t>
      </w:r>
      <w:r w:rsidRPr="00F57C02">
        <w:rPr>
          <w:rFonts w:ascii="Arial" w:eastAsiaTheme="minorHAnsi" w:hAnsi="Arial" w:cs="Arial"/>
          <w:i/>
          <w:sz w:val="16"/>
          <w:szCs w:val="16"/>
          <w:lang w:eastAsia="en-US"/>
        </w:rPr>
        <w:t>(wskazać nazwę/y podmiotu/ów)</w:t>
      </w:r>
      <w:r w:rsidRPr="00F57C02">
        <w:rPr>
          <w:rFonts w:ascii="Arial" w:eastAsiaTheme="minorHAnsi" w:hAnsi="Arial" w:cs="Arial"/>
          <w:sz w:val="21"/>
          <w:szCs w:val="21"/>
          <w:lang w:eastAsia="en-US"/>
        </w:rPr>
        <w:t>…………………</w:t>
      </w:r>
      <w:r w:rsidRPr="00F57C02" w:rsidDel="002B0BDF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F57C02">
        <w:rPr>
          <w:rFonts w:ascii="Arial" w:eastAsiaTheme="minorHAnsi" w:hAnsi="Arial" w:cs="Arial"/>
          <w:sz w:val="21"/>
          <w:szCs w:val="21"/>
          <w:lang w:eastAsia="en-US"/>
        </w:rPr>
        <w:t>………………………..……………………………………………… w następującym zakresie: …………………………………………………………………….</w:t>
      </w:r>
    </w:p>
    <w:p w14:paraId="3A421273" w14:textId="77777777" w:rsidR="00F57C02" w:rsidRPr="00F57C02" w:rsidRDefault="00F57C02" w:rsidP="00F57C02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F57C02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(określić odpowiedni zakres udostępnianych zasobów dla wskazanego podmiotu). </w:t>
      </w:r>
    </w:p>
    <w:p w14:paraId="5DE1B303" w14:textId="4EACC27E" w:rsidR="00F57C02" w:rsidRPr="00F57C02" w:rsidRDefault="00F57C02" w:rsidP="00F57C02">
      <w:pPr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369D5641" w14:textId="77777777" w:rsidR="00F57C02" w:rsidRPr="00F57C02" w:rsidRDefault="00F57C02" w:rsidP="00F57C02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bookmarkStart w:id="8" w:name="_Hlk99009560"/>
      <w:r w:rsidRPr="00F57C02">
        <w:rPr>
          <w:rFonts w:ascii="Arial" w:eastAsiaTheme="minorHAnsi" w:hAnsi="Arial" w:cs="Arial"/>
          <w:b/>
          <w:sz w:val="21"/>
          <w:szCs w:val="21"/>
          <w:lang w:eastAsia="en-US"/>
        </w:rPr>
        <w:lastRenderedPageBreak/>
        <w:t>OŚWIADCZENIE DOTYCZĄCE PODANYCH INFORMACJI:</w:t>
      </w:r>
    </w:p>
    <w:bookmarkEnd w:id="8"/>
    <w:p w14:paraId="4D02BF20" w14:textId="77777777" w:rsidR="00F57C02" w:rsidRPr="00F57C02" w:rsidRDefault="00F57C02" w:rsidP="00F57C02">
      <w:pPr>
        <w:spacing w:after="12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57C02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57C02">
        <w:rPr>
          <w:rFonts w:ascii="Arial" w:eastAsiaTheme="minorHAns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F57C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7D6AFB59" w14:textId="77777777" w:rsidR="00F57C02" w:rsidRPr="00F57C02" w:rsidRDefault="00F57C02" w:rsidP="00F57C02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F57C02">
        <w:rPr>
          <w:rFonts w:ascii="Arial" w:eastAsiaTheme="minorHAns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0C39858A" w14:textId="77777777" w:rsidR="00F57C02" w:rsidRPr="00F57C02" w:rsidRDefault="00F57C02" w:rsidP="00F57C02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F57C02">
        <w:rPr>
          <w:rFonts w:ascii="Arial" w:eastAsiaTheme="minorHAns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F57C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57C02">
        <w:rPr>
          <w:rFonts w:ascii="Arial" w:eastAsiaTheme="minorHAnsi" w:hAnsi="Arial" w:cs="Arial"/>
          <w:sz w:val="21"/>
          <w:szCs w:val="21"/>
          <w:lang w:eastAsia="en-US"/>
        </w:rPr>
        <w:t>dane umożliwiające dostęp do tych środków:</w:t>
      </w:r>
    </w:p>
    <w:p w14:paraId="15C4AA85" w14:textId="77777777" w:rsidR="00F57C02" w:rsidRPr="00F57C02" w:rsidRDefault="00F57C02" w:rsidP="00F57C02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F57C02">
        <w:rPr>
          <w:rFonts w:ascii="Arial" w:eastAsiaTheme="minorHAns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34CE6A50" w14:textId="77777777" w:rsidR="00F57C02" w:rsidRPr="00F57C02" w:rsidRDefault="00F57C02" w:rsidP="00F57C02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F57C02">
        <w:rPr>
          <w:rFonts w:ascii="Arial" w:eastAsiaTheme="minorHAns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6DD1492A" w14:textId="77777777" w:rsidR="00F57C02" w:rsidRPr="00F57C02" w:rsidRDefault="00F57C02" w:rsidP="00F57C02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F57C02">
        <w:rPr>
          <w:rFonts w:ascii="Arial" w:eastAsiaTheme="minorHAns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10F0C2C0" w14:textId="77777777" w:rsidR="00F57C02" w:rsidRPr="00F57C02" w:rsidRDefault="00F57C02" w:rsidP="00F57C02">
      <w:pPr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F57C02">
        <w:rPr>
          <w:rFonts w:ascii="Arial" w:eastAsiaTheme="minorHAns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7F6C0834" w14:textId="77777777" w:rsidR="00F57C02" w:rsidRPr="00F57C02" w:rsidRDefault="00F57C02" w:rsidP="00F57C02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6E83A587" w14:textId="77777777" w:rsidR="00F57C02" w:rsidRPr="00F57C02" w:rsidRDefault="00F57C02" w:rsidP="00F57C02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F57C02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F57C02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F57C02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F57C02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F57C02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F57C02">
        <w:rPr>
          <w:rFonts w:ascii="Arial" w:eastAsiaTheme="minorHAnsi" w:hAnsi="Arial" w:cs="Arial"/>
          <w:sz w:val="21"/>
          <w:szCs w:val="21"/>
          <w:lang w:eastAsia="en-US"/>
        </w:rPr>
        <w:tab/>
        <w:t>……………………………………….</w:t>
      </w:r>
    </w:p>
    <w:p w14:paraId="4B7228F3" w14:textId="77777777" w:rsidR="00F57C02" w:rsidRPr="00F57C02" w:rsidRDefault="00F57C02" w:rsidP="00F57C02">
      <w:pPr>
        <w:spacing w:after="160"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F57C02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F57C02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F57C02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F57C02">
        <w:rPr>
          <w:rFonts w:ascii="Arial" w:eastAsiaTheme="minorHAnsi" w:hAnsi="Arial" w:cs="Arial"/>
          <w:i/>
          <w:sz w:val="21"/>
          <w:szCs w:val="21"/>
          <w:lang w:eastAsia="en-US"/>
        </w:rPr>
        <w:tab/>
      </w:r>
      <w:r w:rsidRPr="00F57C02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33050BBA" w14:textId="77777777" w:rsidR="00F57C02" w:rsidRDefault="00F57C02" w:rsidP="00F57C02">
      <w:pPr>
        <w:spacing w:after="60" w:line="312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6E67F6CC" w14:textId="77777777" w:rsidR="00F57C02" w:rsidRDefault="00F57C02" w:rsidP="00442C04">
      <w:pPr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6875C5CF" w14:textId="77777777" w:rsidR="00F57C02" w:rsidRDefault="00F57C02" w:rsidP="00442C04">
      <w:pPr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72F1F3E9" w14:textId="77777777" w:rsidR="00F57C02" w:rsidRDefault="00F57C02" w:rsidP="00442C04">
      <w:pPr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419132F7" w14:textId="77777777" w:rsidR="00F57C02" w:rsidRDefault="00F57C02" w:rsidP="00442C04">
      <w:pPr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6056C26C" w14:textId="77777777" w:rsidR="00F57C02" w:rsidRDefault="00F57C02" w:rsidP="00442C04">
      <w:pPr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35276C1B" w14:textId="77777777" w:rsidR="00F57C02" w:rsidRDefault="00F57C02" w:rsidP="00442C04">
      <w:pPr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5DDCA4A1" w14:textId="77777777" w:rsidR="00F57C02" w:rsidRDefault="00F57C02" w:rsidP="00442C04">
      <w:pPr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6A39A410" w14:textId="77777777" w:rsidR="00F57C02" w:rsidRDefault="00F57C02" w:rsidP="00442C04">
      <w:pPr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0608EC34" w14:textId="54AE3636" w:rsidR="00F57C02" w:rsidRDefault="00F57C02" w:rsidP="00442C04">
      <w:pPr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3A6298AC" w14:textId="7387DD44" w:rsidR="00F57C02" w:rsidRDefault="00F57C02" w:rsidP="00442C04">
      <w:pPr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3E40714A" w14:textId="4946F9D3" w:rsidR="00F57C02" w:rsidRDefault="00F57C02" w:rsidP="00442C04">
      <w:pPr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42EAFA9B" w14:textId="4B9CD5D0" w:rsidR="00F57C02" w:rsidRDefault="00F57C02" w:rsidP="00442C04">
      <w:pPr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5AC36DAB" w14:textId="1653228C" w:rsidR="00F57C02" w:rsidRDefault="00F57C02" w:rsidP="00442C04">
      <w:pPr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0E611E25" w14:textId="3ECE1748" w:rsidR="00F57C02" w:rsidRDefault="00F57C02" w:rsidP="00442C04">
      <w:pPr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035FF496" w14:textId="77777777" w:rsidR="00F57C02" w:rsidRDefault="00F57C02" w:rsidP="00442C04">
      <w:pPr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20B038EE" w14:textId="77777777" w:rsidR="00F57C02" w:rsidRDefault="00F57C02" w:rsidP="00442C04">
      <w:pPr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39F613CD" w14:textId="77777777" w:rsidR="00F57C02" w:rsidRDefault="00F57C02" w:rsidP="00442C04">
      <w:pPr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345196D8" w14:textId="2384D542" w:rsidR="00442C04" w:rsidRPr="00442C04" w:rsidRDefault="00442C04" w:rsidP="00442C04">
      <w:pPr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442C04">
        <w:rPr>
          <w:rFonts w:ascii="Arial" w:hAnsi="Arial" w:cs="Arial"/>
          <w:b/>
          <w:bCs/>
          <w:i/>
          <w:sz w:val="22"/>
          <w:szCs w:val="22"/>
        </w:rPr>
        <w:lastRenderedPageBreak/>
        <w:t>Załącznik nr 3a do SWZ</w:t>
      </w:r>
    </w:p>
    <w:p w14:paraId="3914A48D" w14:textId="77777777" w:rsidR="00442C04" w:rsidRPr="00442C04" w:rsidRDefault="00442C04" w:rsidP="00442C04">
      <w:pPr>
        <w:shd w:val="clear" w:color="auto" w:fill="FFFFFF"/>
        <w:spacing w:after="60" w:line="312" w:lineRule="auto"/>
        <w:outlineLvl w:val="0"/>
        <w:rPr>
          <w:rFonts w:ascii="Arial" w:hAnsi="Arial" w:cs="Arial"/>
          <w:b/>
          <w:color w:val="111111"/>
          <w:kern w:val="36"/>
          <w:sz w:val="22"/>
          <w:szCs w:val="22"/>
        </w:rPr>
      </w:pPr>
      <w:bookmarkStart w:id="9" w:name="_Toc72403941"/>
      <w:bookmarkStart w:id="10" w:name="_Toc76646110"/>
    </w:p>
    <w:bookmarkEnd w:id="9"/>
    <w:bookmarkEnd w:id="10"/>
    <w:p w14:paraId="67F98505" w14:textId="20DBC5C8" w:rsidR="00442C04" w:rsidRDefault="00442C04" w:rsidP="00442C04">
      <w:pPr>
        <w:spacing w:after="60" w:line="312" w:lineRule="auto"/>
        <w:rPr>
          <w:rFonts w:ascii="Arial" w:hAnsi="Arial" w:cs="Arial"/>
          <w:b/>
          <w:bCs/>
          <w:sz w:val="20"/>
          <w:szCs w:val="22"/>
        </w:rPr>
      </w:pPr>
      <w:r w:rsidRPr="00442C04">
        <w:rPr>
          <w:rFonts w:ascii="Arial" w:hAnsi="Arial" w:cs="Arial"/>
          <w:b/>
          <w:bCs/>
          <w:sz w:val="20"/>
          <w:szCs w:val="22"/>
        </w:rPr>
        <w:t>Podmiot</w:t>
      </w:r>
      <w:r w:rsidR="00F57C02">
        <w:rPr>
          <w:rFonts w:ascii="Arial" w:hAnsi="Arial" w:cs="Arial"/>
          <w:b/>
          <w:bCs/>
          <w:sz w:val="20"/>
          <w:szCs w:val="22"/>
        </w:rPr>
        <w:t>:</w:t>
      </w:r>
    </w:p>
    <w:p w14:paraId="2A3F424E" w14:textId="0FFA1A55" w:rsidR="00F57C02" w:rsidRPr="00F57C02" w:rsidRDefault="00F57C02" w:rsidP="00442C04">
      <w:pPr>
        <w:spacing w:after="60" w:line="312" w:lineRule="auto"/>
        <w:rPr>
          <w:rFonts w:ascii="Arial" w:hAnsi="Arial" w:cs="Arial"/>
          <w:sz w:val="20"/>
          <w:szCs w:val="22"/>
        </w:rPr>
      </w:pPr>
      <w:r w:rsidRPr="00F57C02">
        <w:rPr>
          <w:rFonts w:ascii="Arial" w:hAnsi="Arial" w:cs="Arial"/>
          <w:sz w:val="20"/>
          <w:szCs w:val="22"/>
        </w:rPr>
        <w:t>………………………………………………..</w:t>
      </w:r>
    </w:p>
    <w:p w14:paraId="6A70FBD0" w14:textId="77777777" w:rsidR="00442C04" w:rsidRPr="00F57C02" w:rsidRDefault="00442C04" w:rsidP="00442C04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F57C02">
        <w:rPr>
          <w:rFonts w:ascii="Arial" w:hAnsi="Arial" w:cs="Arial"/>
          <w:i/>
          <w:iCs/>
          <w:color w:val="000000"/>
          <w:sz w:val="18"/>
          <w:szCs w:val="18"/>
        </w:rPr>
        <w:t>(pełna nazwa/firma, adres, w zależności od</w:t>
      </w:r>
    </w:p>
    <w:p w14:paraId="0B794317" w14:textId="77777777" w:rsidR="00442C04" w:rsidRPr="00F57C02" w:rsidRDefault="00442C04" w:rsidP="00442C04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F57C02">
        <w:rPr>
          <w:rFonts w:ascii="Arial" w:hAnsi="Arial" w:cs="Arial"/>
          <w:i/>
          <w:iCs/>
          <w:color w:val="000000"/>
          <w:sz w:val="18"/>
          <w:szCs w:val="18"/>
        </w:rPr>
        <w:t>podmiotu: NIP/PESEL, KRS/CEiDG)</w:t>
      </w:r>
    </w:p>
    <w:p w14:paraId="460F8BBE" w14:textId="77777777" w:rsidR="00442C04" w:rsidRPr="00442C04" w:rsidRDefault="00442C04" w:rsidP="00442C04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color w:val="000000"/>
          <w:sz w:val="20"/>
          <w:szCs w:val="22"/>
        </w:rPr>
      </w:pPr>
      <w:r w:rsidRPr="00442C04">
        <w:rPr>
          <w:rFonts w:ascii="Arial" w:hAnsi="Arial" w:cs="Arial"/>
          <w:color w:val="000000"/>
          <w:sz w:val="20"/>
          <w:szCs w:val="22"/>
        </w:rPr>
        <w:t>reprezentowany przez:</w:t>
      </w:r>
    </w:p>
    <w:p w14:paraId="5D70CF50" w14:textId="77777777" w:rsidR="00442C04" w:rsidRPr="00442C04" w:rsidRDefault="00442C04" w:rsidP="00442C04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color w:val="000000"/>
          <w:sz w:val="22"/>
          <w:szCs w:val="22"/>
        </w:rPr>
      </w:pPr>
      <w:r w:rsidRPr="00442C04">
        <w:rPr>
          <w:rFonts w:ascii="Arial" w:hAnsi="Arial" w:cs="Arial"/>
          <w:color w:val="000000"/>
          <w:sz w:val="22"/>
          <w:szCs w:val="22"/>
        </w:rPr>
        <w:t>…………………………………………….................</w:t>
      </w:r>
    </w:p>
    <w:p w14:paraId="4BCE215B" w14:textId="77777777" w:rsidR="00442C04" w:rsidRPr="00442C04" w:rsidRDefault="00442C04" w:rsidP="00442C04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/>
          <w:sz w:val="18"/>
          <w:szCs w:val="22"/>
        </w:rPr>
      </w:pPr>
      <w:r w:rsidRPr="00442C04">
        <w:rPr>
          <w:rFonts w:ascii="Arial" w:hAnsi="Arial" w:cs="Arial"/>
          <w:i/>
          <w:iCs/>
          <w:color w:val="000000"/>
          <w:sz w:val="18"/>
          <w:szCs w:val="22"/>
        </w:rPr>
        <w:t xml:space="preserve"> (imię, nazwisko, stanowisko/podstawa do reprezentacji)</w:t>
      </w:r>
    </w:p>
    <w:p w14:paraId="3DE26C1C" w14:textId="77777777" w:rsidR="00442C04" w:rsidRPr="00442C04" w:rsidRDefault="00442C04" w:rsidP="00442C04">
      <w:pPr>
        <w:spacing w:after="60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31AFDC8" w14:textId="77777777" w:rsidR="00F57C02" w:rsidRPr="00F57C02" w:rsidRDefault="00F57C02" w:rsidP="00F57C02">
      <w:pPr>
        <w:spacing w:after="120" w:line="360" w:lineRule="auto"/>
        <w:jc w:val="center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F57C02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Oświadczenia podmiotu udostępniającego zasoby</w:t>
      </w:r>
    </w:p>
    <w:p w14:paraId="2D86B487" w14:textId="77777777" w:rsidR="00F57C02" w:rsidRPr="00F57C02" w:rsidRDefault="00F57C02" w:rsidP="00F57C02">
      <w:pPr>
        <w:spacing w:after="120" w:line="360" w:lineRule="auto"/>
        <w:jc w:val="center"/>
        <w:rPr>
          <w:rFonts w:ascii="Arial" w:eastAsiaTheme="minorHAnsi" w:hAnsi="Arial" w:cs="Arial"/>
          <w:b/>
          <w:caps/>
          <w:sz w:val="20"/>
          <w:szCs w:val="20"/>
          <w:u w:val="single"/>
          <w:lang w:eastAsia="en-US"/>
        </w:rPr>
      </w:pPr>
      <w:r w:rsidRPr="00F57C02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UWZGLĘDNIAJĄCE PRZESŁANKI WYKLUCZENIA Z ART. 7 UST. 1 USTAWY </w:t>
      </w:r>
      <w:r w:rsidRPr="00F57C02">
        <w:rPr>
          <w:rFonts w:ascii="Arial" w:eastAsiaTheme="minorHAnsi" w:hAnsi="Arial" w:cs="Arial"/>
          <w:b/>
          <w:caps/>
          <w:sz w:val="20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23C874D7" w14:textId="77777777" w:rsidR="00F57C02" w:rsidRPr="00F57C02" w:rsidRDefault="00F57C02" w:rsidP="00F57C02">
      <w:pPr>
        <w:spacing w:after="120" w:line="360" w:lineRule="au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F57C02">
        <w:rPr>
          <w:rFonts w:ascii="Arial" w:eastAsiaTheme="minorHAnsi" w:hAnsi="Arial" w:cs="Arial"/>
          <w:b/>
          <w:sz w:val="21"/>
          <w:szCs w:val="21"/>
          <w:lang w:eastAsia="en-US"/>
        </w:rPr>
        <w:t>składane na podstawie art. 125 ust. 5 ustawy Pzp</w:t>
      </w:r>
    </w:p>
    <w:p w14:paraId="5C370EC1" w14:textId="77777777" w:rsidR="00F57C02" w:rsidRPr="00F57C02" w:rsidRDefault="00F57C02" w:rsidP="00F57C02">
      <w:pPr>
        <w:spacing w:line="259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473DFA39" w14:textId="77777777" w:rsidR="00F57C02" w:rsidRPr="00F57C02" w:rsidRDefault="00F57C02" w:rsidP="00F57C02">
      <w:pPr>
        <w:spacing w:line="259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3A751313" w14:textId="77777777" w:rsidR="00F57C02" w:rsidRPr="00442C04" w:rsidRDefault="00F57C02" w:rsidP="00F57C02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442C04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442C04">
        <w:rPr>
          <w:rFonts w:ascii="Arial" w:hAnsi="Arial" w:cs="Arial"/>
          <w:b/>
          <w:bCs/>
          <w:sz w:val="22"/>
          <w:szCs w:val="22"/>
        </w:rPr>
        <w:t xml:space="preserve">Zakup i dostawa 2 szt. modułów HSM (Hardware Security Module) wraz z usługą serwisu i wsparcia technicznego producenta, </w:t>
      </w:r>
      <w:r>
        <w:rPr>
          <w:rFonts w:ascii="Arial" w:hAnsi="Arial" w:cs="Arial"/>
          <w:b/>
          <w:bCs/>
          <w:sz w:val="22"/>
          <w:szCs w:val="22"/>
        </w:rPr>
        <w:t>(</w:t>
      </w:r>
      <w:r w:rsidRPr="00442C04">
        <w:rPr>
          <w:rFonts w:ascii="Arial" w:hAnsi="Arial" w:cs="Arial"/>
          <w:b/>
          <w:bCs/>
          <w:sz w:val="22"/>
          <w:szCs w:val="22"/>
        </w:rPr>
        <w:t>nr postępowania 44/23/TPBN</w:t>
      </w:r>
      <w:r>
        <w:rPr>
          <w:rFonts w:ascii="Arial" w:hAnsi="Arial" w:cs="Arial"/>
          <w:b/>
          <w:bCs/>
          <w:sz w:val="22"/>
          <w:szCs w:val="22"/>
        </w:rPr>
        <w:t xml:space="preserve">), </w:t>
      </w:r>
      <w:r w:rsidRPr="00442C04">
        <w:rPr>
          <w:rFonts w:ascii="Arial" w:hAnsi="Arial" w:cs="Arial"/>
          <w:sz w:val="22"/>
          <w:szCs w:val="22"/>
        </w:rPr>
        <w:t>prowadzonego przez</w:t>
      </w:r>
      <w:r w:rsidRPr="00442C0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42C04">
        <w:rPr>
          <w:rFonts w:ascii="Arial" w:hAnsi="Arial" w:cs="Arial"/>
          <w:sz w:val="22"/>
          <w:szCs w:val="22"/>
        </w:rPr>
        <w:t>Narodowe Centrum Badań i Rozwoju (NCBR), z siedzibą w Warszawie (00-695), przy ul. Chmielnej 69 (NIP: 701-007-37-77, REGON: 141032404)  oświadczam, co następuje:</w:t>
      </w:r>
    </w:p>
    <w:p w14:paraId="56F47F47" w14:textId="77777777" w:rsidR="00F57C02" w:rsidRPr="00F57C02" w:rsidRDefault="00F57C02" w:rsidP="00F57C02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7CC3B948" w14:textId="77777777" w:rsidR="00F57C02" w:rsidRPr="00F57C02" w:rsidRDefault="00F57C02" w:rsidP="00F57C02">
      <w:pPr>
        <w:shd w:val="clear" w:color="auto" w:fill="BFBFBF" w:themeFill="background1" w:themeFillShade="BF"/>
        <w:spacing w:before="120" w:line="360" w:lineRule="auto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F57C02">
        <w:rPr>
          <w:rFonts w:ascii="Arial" w:eastAsiaTheme="minorHAnsi" w:hAnsi="Arial" w:cs="Arial"/>
          <w:b/>
          <w:sz w:val="21"/>
          <w:szCs w:val="21"/>
          <w:lang w:eastAsia="en-US"/>
        </w:rPr>
        <w:t>OŚWIADCZENIA DOTYCZĄCE PODSTAW WYKLUCZENIA:</w:t>
      </w:r>
    </w:p>
    <w:p w14:paraId="7BA7EDF9" w14:textId="77777777" w:rsidR="00F57C02" w:rsidRPr="00F57C02" w:rsidRDefault="00F57C02" w:rsidP="00F57C02">
      <w:pPr>
        <w:numPr>
          <w:ilvl w:val="0"/>
          <w:numId w:val="56"/>
        </w:numPr>
        <w:spacing w:before="120" w:after="160" w:line="360" w:lineRule="auto"/>
        <w:contextualSpacing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F57C02">
        <w:rPr>
          <w:rFonts w:ascii="Arial" w:eastAsiaTheme="minorHAnsi" w:hAnsi="Arial" w:cs="Arial"/>
          <w:sz w:val="21"/>
          <w:szCs w:val="21"/>
          <w:lang w:eastAsia="en-US"/>
        </w:rPr>
        <w:t>Oświadczam, że nie zachodzą w stosunku do mnie przesłanki wykluczenia z postępowania na podstawie  art. 108 ust 1 ustawy Pzp.</w:t>
      </w:r>
    </w:p>
    <w:p w14:paraId="39E9B331" w14:textId="77777777" w:rsidR="00F57C02" w:rsidRPr="00F57C02" w:rsidRDefault="00F57C02" w:rsidP="00F57C02">
      <w:pPr>
        <w:numPr>
          <w:ilvl w:val="0"/>
          <w:numId w:val="56"/>
        </w:numPr>
        <w:spacing w:after="160" w:line="360" w:lineRule="auto"/>
        <w:ind w:left="714" w:hanging="357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F57C02">
        <w:rPr>
          <w:rFonts w:ascii="Arial" w:eastAsiaTheme="minorHAnsi" w:hAnsi="Arial" w:cs="Arial"/>
          <w:sz w:val="21"/>
          <w:szCs w:val="21"/>
          <w:lang w:eastAsia="en-US"/>
        </w:rPr>
        <w:t xml:space="preserve">Oświadczam, </w:t>
      </w:r>
      <w:r w:rsidRPr="00F57C02"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  <w:t xml:space="preserve">że nie zachodzą w stosunku do mnie przesłanki wykluczenia z postępowania na podstawie art.  </w:t>
      </w:r>
      <w:r w:rsidRPr="00F57C02">
        <w:rPr>
          <w:rFonts w:ascii="Arial" w:hAnsi="Arial" w:cs="Arial"/>
          <w:color w:val="000000" w:themeColor="text1"/>
          <w:sz w:val="21"/>
          <w:szCs w:val="21"/>
        </w:rPr>
        <w:t xml:space="preserve">7 ust. 1 ustawy </w:t>
      </w:r>
      <w:r w:rsidRPr="00F57C02"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  <w:t>z dnia 13 kwietnia 2022 r.</w:t>
      </w:r>
      <w:r w:rsidRPr="00F57C02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 xml:space="preserve"> </w:t>
      </w:r>
      <w:r w:rsidRPr="00F57C02">
        <w:rPr>
          <w:rFonts w:ascii="Arial" w:eastAsiaTheme="minorHAnsi" w:hAnsi="Arial" w:cs="Arial"/>
          <w:iCs/>
          <w:color w:val="000000" w:themeColor="text1"/>
          <w:sz w:val="21"/>
          <w:szCs w:val="21"/>
          <w:lang w:eastAsia="en-US"/>
        </w:rPr>
        <w:t>o szczególnych rozwiązaniach w zakresie przeciwdziałania wspieraniu agresji na Ukrainę oraz służących ochronie bezpieczeństwa narodowego</w:t>
      </w:r>
      <w:r w:rsidRPr="00F57C02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 xml:space="preserve"> (Dz. U. poz. 835)</w:t>
      </w:r>
      <w:r w:rsidRPr="00F57C02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vertAlign w:val="superscript"/>
          <w:lang w:eastAsia="en-US"/>
        </w:rPr>
        <w:footnoteReference w:id="3"/>
      </w:r>
      <w:r w:rsidRPr="00F57C02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>.</w:t>
      </w:r>
      <w:r w:rsidRPr="00F57C02"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  <w:t xml:space="preserve"> </w:t>
      </w:r>
    </w:p>
    <w:p w14:paraId="558C392A" w14:textId="77777777" w:rsidR="00F57C02" w:rsidRPr="00F57C02" w:rsidRDefault="00F57C02" w:rsidP="00F57C02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F57C02">
        <w:rPr>
          <w:rFonts w:ascii="Arial" w:eastAsiaTheme="minorHAnsi" w:hAnsi="Arial" w:cs="Arial"/>
          <w:b/>
          <w:sz w:val="21"/>
          <w:szCs w:val="21"/>
          <w:lang w:eastAsia="en-US"/>
        </w:rPr>
        <w:lastRenderedPageBreak/>
        <w:t>OŚWIADCZENIE DOTYCZĄCE WARUNKÓW UDZIAŁU W POSTĘPOWANIU:</w:t>
      </w:r>
    </w:p>
    <w:p w14:paraId="7F79DC57" w14:textId="77777777" w:rsidR="00F57C02" w:rsidRPr="00F57C02" w:rsidRDefault="00F57C02" w:rsidP="00F57C02">
      <w:pPr>
        <w:spacing w:after="12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F57C02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F57C02">
        <w:rPr>
          <w:rFonts w:ascii="Arial" w:eastAsiaTheme="minorHAns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F57C02">
        <w:rPr>
          <w:rFonts w:ascii="Arial" w:eastAsiaTheme="minorHAnsi" w:hAnsi="Arial" w:cs="Arial"/>
          <w:sz w:val="21"/>
          <w:szCs w:val="21"/>
          <w:lang w:eastAsia="en-US"/>
        </w:rPr>
        <w:t xml:space="preserve"> w  następującym zakresie: ………………………………………………………………………………… </w:t>
      </w:r>
    </w:p>
    <w:p w14:paraId="0106FEE1" w14:textId="77777777" w:rsidR="00F57C02" w:rsidRPr="00F57C02" w:rsidRDefault="00F57C02" w:rsidP="00F57C02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F57C02">
        <w:rPr>
          <w:rFonts w:ascii="Arial" w:eastAsiaTheme="minorHAnsi" w:hAnsi="Arial" w:cs="Arial"/>
          <w:sz w:val="21"/>
          <w:szCs w:val="21"/>
          <w:lang w:eastAsia="en-US"/>
        </w:rPr>
        <w:t>……..…………………………………………………..………………………………………….................</w:t>
      </w:r>
    </w:p>
    <w:p w14:paraId="046CA83A" w14:textId="77777777" w:rsidR="00F57C02" w:rsidRPr="00F57C02" w:rsidRDefault="00F57C02" w:rsidP="00F57C02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577E6C2C" w14:textId="77777777" w:rsidR="00F57C02" w:rsidRPr="00F57C02" w:rsidRDefault="00F57C02" w:rsidP="00F57C02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F57C02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PODANYCH INFORMACJI:</w:t>
      </w:r>
    </w:p>
    <w:p w14:paraId="2808B4AD" w14:textId="77777777" w:rsidR="00F57C02" w:rsidRPr="00F57C02" w:rsidRDefault="00F57C02" w:rsidP="00F57C02">
      <w:pPr>
        <w:spacing w:before="120" w:after="12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57C02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57C02">
        <w:rPr>
          <w:rFonts w:ascii="Arial" w:eastAsiaTheme="minorHAns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F57C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71081F85" w14:textId="77777777" w:rsidR="00F57C02" w:rsidRPr="00F57C02" w:rsidRDefault="00F57C02" w:rsidP="00F57C02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F57C02">
        <w:rPr>
          <w:rFonts w:ascii="Arial" w:eastAsiaTheme="minorHAns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5FAE26E1" w14:textId="77777777" w:rsidR="00F57C02" w:rsidRPr="00F57C02" w:rsidRDefault="00F57C02" w:rsidP="00F57C02">
      <w:pPr>
        <w:spacing w:after="12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F57C02">
        <w:rPr>
          <w:rFonts w:ascii="Arial" w:eastAsiaTheme="minorHAns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F57C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57C02">
        <w:rPr>
          <w:rFonts w:ascii="Arial" w:eastAsiaTheme="minorHAnsi" w:hAnsi="Arial" w:cs="Arial"/>
          <w:sz w:val="21"/>
          <w:szCs w:val="21"/>
          <w:lang w:eastAsia="en-US"/>
        </w:rPr>
        <w:t>dane umożliwiające dostęp do tych środków:</w:t>
      </w:r>
    </w:p>
    <w:p w14:paraId="37165F6E" w14:textId="77777777" w:rsidR="00F57C02" w:rsidRPr="00F57C02" w:rsidRDefault="00F57C02" w:rsidP="00F57C02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F57C02">
        <w:rPr>
          <w:rFonts w:ascii="Arial" w:eastAsiaTheme="minorHAns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7057C2B2" w14:textId="77777777" w:rsidR="00F57C02" w:rsidRPr="00F57C02" w:rsidRDefault="00F57C02" w:rsidP="00F57C02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F57C02">
        <w:rPr>
          <w:rFonts w:ascii="Arial" w:eastAsiaTheme="minorHAns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71D5084B" w14:textId="77777777" w:rsidR="00F57C02" w:rsidRPr="00F57C02" w:rsidRDefault="00F57C02" w:rsidP="00F57C02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F57C02">
        <w:rPr>
          <w:rFonts w:ascii="Arial" w:eastAsiaTheme="minorHAns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14AC192A" w14:textId="77777777" w:rsidR="00F57C02" w:rsidRPr="00F57C02" w:rsidRDefault="00F57C02" w:rsidP="00F57C02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F57C02">
        <w:rPr>
          <w:rFonts w:ascii="Arial" w:eastAsiaTheme="minorHAns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294E13BC" w14:textId="77777777" w:rsidR="00F57C02" w:rsidRPr="00F57C02" w:rsidRDefault="00F57C02" w:rsidP="00F57C02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3357E4F8" w14:textId="77777777" w:rsidR="00F57C02" w:rsidRPr="00F57C02" w:rsidRDefault="00F57C02" w:rsidP="00F57C02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F57C02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F57C02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F57C02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F57C02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F57C02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F57C02">
        <w:rPr>
          <w:rFonts w:ascii="Arial" w:eastAsiaTheme="minorHAnsi" w:hAnsi="Arial" w:cs="Arial"/>
          <w:sz w:val="21"/>
          <w:szCs w:val="21"/>
          <w:lang w:eastAsia="en-US"/>
        </w:rPr>
        <w:tab/>
        <w:t>……………………………………….</w:t>
      </w:r>
    </w:p>
    <w:p w14:paraId="4DF7D77C" w14:textId="77777777" w:rsidR="00F57C02" w:rsidRPr="00F57C02" w:rsidRDefault="00F57C02" w:rsidP="00F57C02">
      <w:pPr>
        <w:spacing w:after="160"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F57C02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F57C02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F57C02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F57C02">
        <w:rPr>
          <w:rFonts w:ascii="Arial" w:eastAsiaTheme="minorHAnsi" w:hAnsi="Arial" w:cs="Arial"/>
          <w:i/>
          <w:sz w:val="21"/>
          <w:szCs w:val="21"/>
          <w:lang w:eastAsia="en-US"/>
        </w:rPr>
        <w:tab/>
      </w:r>
      <w:r w:rsidRPr="00F57C02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43F3F558" w14:textId="30627C9C" w:rsidR="00105F2C" w:rsidRPr="008B22FB" w:rsidRDefault="00020D2A" w:rsidP="00F57C02">
      <w:pPr>
        <w:suppressAutoHyphens/>
        <w:spacing w:after="60" w:line="312" w:lineRule="auto"/>
        <w:jc w:val="right"/>
        <w:rPr>
          <w:rStyle w:val="FontStyle94"/>
          <w:rFonts w:ascii="Arial" w:eastAsiaTheme="minorEastAsia" w:hAnsi="Arial" w:cs="Arial"/>
          <w:i/>
          <w:iCs/>
          <w:u w:val="single"/>
        </w:rPr>
      </w:pPr>
      <w:r w:rsidRPr="008B22FB">
        <w:rPr>
          <w:rStyle w:val="FontStyle97"/>
          <w:rFonts w:ascii="Arial" w:hAnsi="Arial" w:cs="Arial"/>
          <w:sz w:val="22"/>
          <w:szCs w:val="22"/>
          <w:u w:val="single"/>
        </w:rPr>
        <w:br w:type="page"/>
      </w:r>
    </w:p>
    <w:p w14:paraId="521E427A" w14:textId="77777777" w:rsidR="00020D2A" w:rsidRPr="008B22FB" w:rsidRDefault="00020D2A" w:rsidP="00F33352">
      <w:pPr>
        <w:suppressAutoHyphens/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8B22FB">
        <w:rPr>
          <w:rFonts w:ascii="Arial" w:hAnsi="Arial" w:cs="Arial"/>
          <w:b/>
          <w:i/>
          <w:sz w:val="22"/>
          <w:szCs w:val="22"/>
        </w:rPr>
        <w:lastRenderedPageBreak/>
        <w:t>Załącznik nr 4 do SWZ</w:t>
      </w:r>
    </w:p>
    <w:p w14:paraId="6DE91124" w14:textId="77777777" w:rsidR="00020D2A" w:rsidRPr="008B22FB" w:rsidRDefault="00020D2A" w:rsidP="00F33352">
      <w:pPr>
        <w:suppressAutoHyphens/>
        <w:spacing w:after="60" w:line="312" w:lineRule="auto"/>
        <w:rPr>
          <w:rFonts w:ascii="Arial" w:hAnsi="Arial" w:cs="Arial"/>
          <w:b/>
          <w:i/>
          <w:sz w:val="22"/>
          <w:szCs w:val="22"/>
        </w:rPr>
      </w:pPr>
    </w:p>
    <w:p w14:paraId="21439594" w14:textId="5179D2D4" w:rsidR="00020D2A" w:rsidRDefault="00020D2A" w:rsidP="00F33352">
      <w:pPr>
        <w:suppressAutoHyphens/>
        <w:spacing w:after="60" w:line="312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8B22FB">
        <w:rPr>
          <w:rFonts w:ascii="Arial" w:hAnsi="Arial" w:cs="Arial"/>
          <w:b/>
          <w:i/>
          <w:sz w:val="22"/>
          <w:szCs w:val="22"/>
        </w:rPr>
        <w:t>PROJEKTOWANE POSTANOWIENIA UMOWY</w:t>
      </w:r>
    </w:p>
    <w:p w14:paraId="4999EB67" w14:textId="05483E93" w:rsidR="005E6577" w:rsidRPr="008B22FB" w:rsidRDefault="005E6577" w:rsidP="00F33352">
      <w:pPr>
        <w:suppressAutoHyphens/>
        <w:spacing w:after="60" w:line="312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(PPU)</w:t>
      </w:r>
    </w:p>
    <w:p w14:paraId="38CE2037" w14:textId="77777777" w:rsidR="00020D2A" w:rsidRPr="008B22FB" w:rsidRDefault="00020D2A" w:rsidP="00F33352">
      <w:pPr>
        <w:suppressAutoHyphens/>
        <w:spacing w:after="60" w:line="312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8B22FB">
        <w:rPr>
          <w:rFonts w:ascii="Arial" w:hAnsi="Arial" w:cs="Arial"/>
          <w:b/>
          <w:i/>
          <w:sz w:val="22"/>
          <w:szCs w:val="22"/>
        </w:rPr>
        <w:t>/osobny plik/</w:t>
      </w:r>
    </w:p>
    <w:p w14:paraId="6DD2F037" w14:textId="664868AB" w:rsidR="00105F2C" w:rsidRPr="00F51C3E" w:rsidRDefault="00020D2A" w:rsidP="00F33352">
      <w:pPr>
        <w:suppressAutoHyphens/>
        <w:spacing w:after="60" w:line="312" w:lineRule="auto"/>
        <w:jc w:val="right"/>
        <w:rPr>
          <w:rFonts w:ascii="Arial" w:hAnsi="Arial" w:cs="Arial"/>
          <w:b/>
          <w:i/>
          <w:iCs/>
          <w:sz w:val="22"/>
          <w:szCs w:val="22"/>
        </w:rPr>
      </w:pPr>
      <w:r w:rsidRPr="008B22FB">
        <w:rPr>
          <w:rFonts w:ascii="Arial" w:hAnsi="Arial" w:cs="Arial"/>
          <w:b/>
          <w:i/>
          <w:sz w:val="22"/>
          <w:szCs w:val="22"/>
        </w:rPr>
        <w:br w:type="page"/>
      </w:r>
      <w:r w:rsidR="00F51C3E" w:rsidRPr="00F51C3E">
        <w:rPr>
          <w:rFonts w:ascii="Arial" w:hAnsi="Arial" w:cs="Arial"/>
          <w:b/>
          <w:i/>
          <w:iCs/>
          <w:sz w:val="22"/>
          <w:szCs w:val="22"/>
        </w:rPr>
        <w:lastRenderedPageBreak/>
        <w:t xml:space="preserve">Załącznik nr </w:t>
      </w:r>
      <w:r w:rsidR="0014197C">
        <w:rPr>
          <w:rFonts w:ascii="Arial" w:hAnsi="Arial" w:cs="Arial"/>
          <w:b/>
          <w:i/>
          <w:iCs/>
          <w:sz w:val="22"/>
          <w:szCs w:val="22"/>
        </w:rPr>
        <w:t>5</w:t>
      </w:r>
      <w:r w:rsidR="00F51C3E" w:rsidRPr="00F51C3E">
        <w:rPr>
          <w:rFonts w:ascii="Arial" w:hAnsi="Arial" w:cs="Arial"/>
          <w:b/>
          <w:i/>
          <w:iCs/>
          <w:sz w:val="22"/>
          <w:szCs w:val="22"/>
        </w:rPr>
        <w:t xml:space="preserve"> do SWZ</w:t>
      </w:r>
    </w:p>
    <w:p w14:paraId="19CEAC73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28BA712D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Wykonawcy wspólnie</w:t>
      </w:r>
    </w:p>
    <w:p w14:paraId="13948412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ubiegający się o udzielenie zamówienia:</w:t>
      </w:r>
    </w:p>
    <w:p w14:paraId="439B6D45" w14:textId="308621DD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…........................................................................</w:t>
      </w:r>
    </w:p>
    <w:p w14:paraId="3CBBDBE4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DEF7BEB" w14:textId="77777777" w:rsidR="00105F2C" w:rsidRPr="00F57C02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18"/>
          <w:szCs w:val="18"/>
        </w:rPr>
      </w:pPr>
      <w:r w:rsidRPr="00F57C02">
        <w:rPr>
          <w:rFonts w:ascii="Arial" w:hAnsi="Arial" w:cs="Arial"/>
          <w:sz w:val="18"/>
          <w:szCs w:val="18"/>
        </w:rPr>
        <w:t>(pełna nazwa/firma, adres, w zależności od podmiotu:</w:t>
      </w:r>
    </w:p>
    <w:p w14:paraId="3771A1CA" w14:textId="77777777" w:rsidR="00105F2C" w:rsidRPr="00F57C02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F57C02">
        <w:rPr>
          <w:rFonts w:ascii="Arial" w:hAnsi="Arial" w:cs="Arial"/>
          <w:sz w:val="18"/>
          <w:szCs w:val="18"/>
        </w:rPr>
        <w:t>NIP/PESEL, KRS/CEiDG)</w:t>
      </w:r>
    </w:p>
    <w:p w14:paraId="1D589DCC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6BAA65A9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030AFA56" w14:textId="77777777" w:rsidR="00105F2C" w:rsidRPr="008B22FB" w:rsidRDefault="00105F2C" w:rsidP="00F57C02">
      <w:pPr>
        <w:suppressAutoHyphens/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Oświadczenie Wykonawców wspólnie ubiegających się o udzielenie zamówienia:</w:t>
      </w:r>
    </w:p>
    <w:p w14:paraId="5732651F" w14:textId="337BD413" w:rsidR="00105F2C" w:rsidRPr="008B22FB" w:rsidRDefault="00105F2C" w:rsidP="00F57C02">
      <w:pPr>
        <w:suppressAutoHyphens/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składane na podstawie art. 117 ust. 4 ustawy Pzp</w:t>
      </w:r>
    </w:p>
    <w:p w14:paraId="435E32BA" w14:textId="77777777" w:rsidR="00105F2C" w:rsidRPr="008B22FB" w:rsidRDefault="00105F2C" w:rsidP="00F57C02">
      <w:pPr>
        <w:suppressAutoHyphens/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B22FB">
        <w:rPr>
          <w:rFonts w:ascii="Arial" w:hAnsi="Arial" w:cs="Arial"/>
          <w:b/>
          <w:bCs/>
          <w:sz w:val="22"/>
          <w:szCs w:val="22"/>
          <w:u w:val="single"/>
        </w:rPr>
        <w:t>DOTYCZĄCE REALIZACJI ZAKRESU PRZEDMIOTU ZAMÓWIENIA PRZEZ POSZCZEGÓLYCH WYKONAWCÓW</w:t>
      </w:r>
    </w:p>
    <w:p w14:paraId="0FCCD999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</w:p>
    <w:p w14:paraId="40C475C2" w14:textId="68EB4664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Na potrzeby postępowania o udzielenie zamówienia publicznego pn</w:t>
      </w:r>
      <w:r w:rsidRPr="007A158C">
        <w:rPr>
          <w:rFonts w:ascii="Arial" w:hAnsi="Arial" w:cs="Arial"/>
          <w:sz w:val="22"/>
          <w:szCs w:val="22"/>
        </w:rPr>
        <w:t xml:space="preserve">.: </w:t>
      </w:r>
      <w:r w:rsidRPr="007A158C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="007A158C" w:rsidRPr="007A158C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Zakup i dostawa 2 szt. modułów HSM (Hardware Security Module) wraz z usługą serwisu i wsparcia technicznego producenta</w:t>
      </w:r>
      <w:r w:rsidR="007A158C">
        <w:rPr>
          <w:rFonts w:ascii="Arial" w:hAnsi="Arial" w:cs="Arial"/>
          <w:b/>
          <w:bCs/>
          <w:color w:val="000000" w:themeColor="text1"/>
          <w:sz w:val="22"/>
          <w:szCs w:val="22"/>
        </w:rPr>
        <w:t>”</w:t>
      </w:r>
      <w:r w:rsidR="00F51C3E" w:rsidRPr="007A158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7A158C">
        <w:rPr>
          <w:rFonts w:ascii="Arial" w:hAnsi="Arial" w:cs="Arial"/>
          <w:sz w:val="22"/>
          <w:szCs w:val="22"/>
        </w:rPr>
        <w:t>pro</w:t>
      </w:r>
      <w:r w:rsidRPr="008B22FB">
        <w:rPr>
          <w:rFonts w:ascii="Arial" w:hAnsi="Arial" w:cs="Arial"/>
          <w:sz w:val="22"/>
          <w:szCs w:val="22"/>
        </w:rPr>
        <w:t>wadzonego przez Narodowe Centrum Badań i Rozwoju w</w:t>
      </w:r>
      <w:r w:rsidR="00F51C3E">
        <w:rPr>
          <w:rFonts w:ascii="Arial" w:hAnsi="Arial" w:cs="Arial"/>
          <w:sz w:val="22"/>
          <w:szCs w:val="22"/>
        </w:rPr>
        <w:t> </w:t>
      </w:r>
      <w:r w:rsidRPr="008B22FB">
        <w:rPr>
          <w:rFonts w:ascii="Arial" w:hAnsi="Arial" w:cs="Arial"/>
          <w:sz w:val="22"/>
          <w:szCs w:val="22"/>
        </w:rPr>
        <w:t xml:space="preserve">Warszawie, oświadczam, iż następujące roboty budowlane/usługi/dostawy* wykonają poszczególni Wykonawcy wspólnie ubiegający się o udzielenie zamówienia: </w:t>
      </w:r>
    </w:p>
    <w:p w14:paraId="4BE66FA3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6255AA16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23155C78" w14:textId="77777777" w:rsidR="00105F2C" w:rsidRPr="008B22FB" w:rsidRDefault="00105F2C" w:rsidP="0048627C">
      <w:pPr>
        <w:suppressAutoHyphens/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5893945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105F2C" w:rsidRPr="008B22FB" w14:paraId="67F914AA" w14:textId="77777777" w:rsidTr="00050737">
        <w:trPr>
          <w:jc w:val="center"/>
        </w:trPr>
        <w:tc>
          <w:tcPr>
            <w:tcW w:w="1814" w:type="pct"/>
            <w:vAlign w:val="center"/>
          </w:tcPr>
          <w:p w14:paraId="7C66BF17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0CBDC9F3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105F2C" w:rsidRPr="008B22FB" w14:paraId="4639CB40" w14:textId="77777777" w:rsidTr="00050737">
        <w:trPr>
          <w:jc w:val="center"/>
        </w:trPr>
        <w:tc>
          <w:tcPr>
            <w:tcW w:w="1814" w:type="pct"/>
            <w:vAlign w:val="center"/>
          </w:tcPr>
          <w:p w14:paraId="599AB019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1E628FF7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F2C" w:rsidRPr="008B22FB" w14:paraId="6D1698B1" w14:textId="77777777" w:rsidTr="00050737">
        <w:trPr>
          <w:trHeight w:val="80"/>
          <w:jc w:val="center"/>
        </w:trPr>
        <w:tc>
          <w:tcPr>
            <w:tcW w:w="1814" w:type="pct"/>
            <w:vAlign w:val="center"/>
          </w:tcPr>
          <w:p w14:paraId="32372BE5" w14:textId="77777777" w:rsidR="00105F2C" w:rsidRPr="005E6577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E6577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99BBB46" w14:textId="77777777" w:rsidR="00105F2C" w:rsidRPr="005E6577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E6577">
              <w:rPr>
                <w:rFonts w:ascii="Arial" w:hAnsi="Arial" w:cs="Arial"/>
                <w:sz w:val="20"/>
                <w:szCs w:val="20"/>
              </w:rPr>
              <w:t>Podpis(y) osoby(osób) upoważnionej(ych) do podpisania w imieniu Wykonawcy(ów).</w:t>
            </w:r>
          </w:p>
          <w:p w14:paraId="366C200E" w14:textId="77777777" w:rsidR="00105F2C" w:rsidRPr="005E6577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E6577">
              <w:rPr>
                <w:rFonts w:ascii="Arial" w:hAnsi="Arial" w:cs="Arial"/>
                <w:sz w:val="20"/>
                <w:szCs w:val="20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16ECB5D0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1207BB9D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5BB6A132" w14:textId="3FC8995A" w:rsidR="00DD5F4C" w:rsidRPr="0048627C" w:rsidRDefault="00105F2C" w:rsidP="00F33352">
      <w:pPr>
        <w:suppressAutoHyphens/>
        <w:spacing w:after="60" w:line="312" w:lineRule="auto"/>
        <w:rPr>
          <w:rFonts w:ascii="Arial" w:hAnsi="Arial" w:cs="Arial"/>
          <w:sz w:val="18"/>
          <w:szCs w:val="18"/>
        </w:rPr>
      </w:pPr>
      <w:r w:rsidRPr="0048627C">
        <w:rPr>
          <w:rFonts w:ascii="Arial" w:hAnsi="Arial" w:cs="Arial"/>
          <w:sz w:val="18"/>
          <w:szCs w:val="18"/>
        </w:rPr>
        <w:t>* zgodnie z zakresem wykazania spełniania warunków udziału w postępowaniu przez poszczególnych Wykonawc</w:t>
      </w:r>
      <w:bookmarkEnd w:id="0"/>
      <w:bookmarkEnd w:id="1"/>
      <w:bookmarkEnd w:id="2"/>
      <w:r w:rsidR="0048627C" w:rsidRPr="0048627C">
        <w:rPr>
          <w:rFonts w:ascii="Arial" w:hAnsi="Arial" w:cs="Arial"/>
          <w:sz w:val="18"/>
          <w:szCs w:val="18"/>
        </w:rPr>
        <w:t>ów</w:t>
      </w:r>
    </w:p>
    <w:sectPr w:rsidR="00DD5F4C" w:rsidRPr="0048627C" w:rsidSect="00442C04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418" w:right="1418" w:bottom="1418" w:left="1418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CA2A5" w14:textId="77777777" w:rsidR="00CF0F1F" w:rsidRDefault="00CF0F1F">
      <w:r>
        <w:separator/>
      </w:r>
    </w:p>
  </w:endnote>
  <w:endnote w:type="continuationSeparator" w:id="0">
    <w:p w14:paraId="516168B0" w14:textId="77777777" w:rsidR="00CF0F1F" w:rsidRDefault="00CF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14727" w14:textId="77777777" w:rsidR="00CF0F1F" w:rsidRDefault="00CF0F1F">
      <w:r>
        <w:separator/>
      </w:r>
    </w:p>
  </w:footnote>
  <w:footnote w:type="continuationSeparator" w:id="0">
    <w:p w14:paraId="21896C63" w14:textId="77777777" w:rsidR="00CF0F1F" w:rsidRDefault="00CF0F1F">
      <w:r>
        <w:continuationSeparator/>
      </w:r>
    </w:p>
  </w:footnote>
  <w:footnote w:id="1">
    <w:p w14:paraId="7D398594" w14:textId="4A04BB3C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*zaznaczyć właściwe</w:t>
      </w:r>
    </w:p>
    <w:p w14:paraId="328FDB64" w14:textId="52BC8970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 xml:space="preserve">** wymienić w przypadku, gdy oferta  </w:t>
      </w:r>
      <w:r w:rsidRPr="00D6520D">
        <w:rPr>
          <w:rFonts w:ascii="Arial" w:eastAsiaTheme="minorHAnsi" w:hAnsi="Arial" w:cs="Arial"/>
          <w:sz w:val="14"/>
          <w:szCs w:val="14"/>
          <w:lang w:eastAsia="en-US"/>
        </w:rPr>
        <w:t>zawiera informacje stanowiące tajemnicę przedsiębiorstwa</w:t>
      </w:r>
    </w:p>
    <w:p w14:paraId="22646632" w14:textId="5266A567" w:rsidR="00050737" w:rsidRPr="00D6520D" w:rsidRDefault="00050737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0B14650" w14:textId="77777777" w:rsidR="00050737" w:rsidRPr="000B2B9F" w:rsidRDefault="00050737" w:rsidP="00020D2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D6520D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D6520D">
        <w:rPr>
          <w:rFonts w:ascii="Arial" w:hAnsi="Arial" w:cs="Arial"/>
          <w:i/>
          <w:sz w:val="14"/>
          <w:szCs w:val="14"/>
        </w:rPr>
        <w:t xml:space="preserve"> </w:t>
      </w:r>
      <w:r w:rsidRPr="00D6520D">
        <w:rPr>
          <w:rFonts w:ascii="Arial" w:eastAsia="ArialMT" w:hAnsi="Arial" w:cs="Arial"/>
          <w:i/>
          <w:sz w:val="14"/>
          <w:szCs w:val="14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599C452" w14:textId="77777777" w:rsidR="00F57C02" w:rsidRPr="00A82964" w:rsidRDefault="00F57C02" w:rsidP="00F57C0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70D7A06" w14:textId="77777777" w:rsidR="00F57C02" w:rsidRPr="00A82964" w:rsidRDefault="00F57C02" w:rsidP="00F57C0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0EF1F3" w14:textId="77777777" w:rsidR="00F57C02" w:rsidRPr="00A82964" w:rsidRDefault="00F57C02" w:rsidP="00F57C0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764D2D8" w14:textId="77777777" w:rsidR="00F57C02" w:rsidRPr="00761CEB" w:rsidRDefault="00F57C02" w:rsidP="00F57C0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8127E46" w14:textId="77777777" w:rsidR="00F57C02" w:rsidRPr="00A82964" w:rsidRDefault="00F57C02" w:rsidP="00F57C0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8830F2F" w14:textId="77777777" w:rsidR="00F57C02" w:rsidRPr="00A82964" w:rsidRDefault="00F57C02" w:rsidP="00F57C0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6EA4A0E" w14:textId="77777777" w:rsidR="00F57C02" w:rsidRPr="00A82964" w:rsidRDefault="00F57C02" w:rsidP="00F57C0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27B59B" w14:textId="77777777" w:rsidR="00F57C02" w:rsidRPr="00A82964" w:rsidRDefault="00F57C02" w:rsidP="00F57C0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F6ECFD4" w14:textId="77777777" w:rsidR="00F57C02" w:rsidRPr="00896587" w:rsidRDefault="00F57C02" w:rsidP="00F57C0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1D8309BD" w:rsidR="00050737" w:rsidRPr="0016235F" w:rsidRDefault="00442C04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 w:rsidRPr="002E361C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56918BBD" wp14:editId="0ECDF0BE">
          <wp:simplePos x="0" y="0"/>
          <wp:positionH relativeFrom="page">
            <wp:align>right</wp:align>
          </wp:positionH>
          <wp:positionV relativeFrom="paragraph">
            <wp:posOffset>-1153160</wp:posOffset>
          </wp:positionV>
          <wp:extent cx="7559675" cy="10699115"/>
          <wp:effectExtent l="0" t="0" r="3175" b="698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1CC4" w:rsidRPr="00241CC4">
      <w:rPr>
        <w:rFonts w:ascii="Arial" w:hAnsi="Arial" w:cs="Arial"/>
        <w:sz w:val="22"/>
        <w:szCs w:val="22"/>
      </w:rPr>
      <w:t>44</w:t>
    </w:r>
    <w:r w:rsidR="00050737" w:rsidRPr="00241CC4">
      <w:rPr>
        <w:rFonts w:ascii="Arial" w:hAnsi="Arial" w:cs="Arial"/>
        <w:sz w:val="22"/>
        <w:szCs w:val="22"/>
      </w:rPr>
      <w:t>/23/TPBN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3D82C2A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E714028"/>
    <w:multiLevelType w:val="multilevel"/>
    <w:tmpl w:val="B588B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2F2458"/>
    <w:multiLevelType w:val="hybridMultilevel"/>
    <w:tmpl w:val="E3A250AA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0F736499"/>
    <w:multiLevelType w:val="hybridMultilevel"/>
    <w:tmpl w:val="10D297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3B95035"/>
    <w:multiLevelType w:val="hybridMultilevel"/>
    <w:tmpl w:val="254C411E"/>
    <w:lvl w:ilvl="0" w:tplc="C3AE837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4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5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0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2F46D4B"/>
    <w:multiLevelType w:val="multilevel"/>
    <w:tmpl w:val="6374E074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37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425EB7"/>
    <w:multiLevelType w:val="multilevel"/>
    <w:tmpl w:val="C0180E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C25058D"/>
    <w:multiLevelType w:val="multilevel"/>
    <w:tmpl w:val="E3421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4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A11F19"/>
    <w:multiLevelType w:val="hybridMultilevel"/>
    <w:tmpl w:val="72545F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51" w15:restartNumberingAfterBreak="0">
    <w:nsid w:val="560F425B"/>
    <w:multiLevelType w:val="multilevel"/>
    <w:tmpl w:val="E168F3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 w15:restartNumberingAfterBreak="0">
    <w:nsid w:val="60F42BAE"/>
    <w:multiLevelType w:val="hybridMultilevel"/>
    <w:tmpl w:val="B14E7FB4"/>
    <w:lvl w:ilvl="0" w:tplc="AF026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1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2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B5C5156"/>
    <w:multiLevelType w:val="hybridMultilevel"/>
    <w:tmpl w:val="2C448BA8"/>
    <w:lvl w:ilvl="0" w:tplc="46520B02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506940843">
    <w:abstractNumId w:val="59"/>
  </w:num>
  <w:num w:numId="2" w16cid:durableId="635334245">
    <w:abstractNumId w:val="21"/>
  </w:num>
  <w:num w:numId="3" w16cid:durableId="1977683610">
    <w:abstractNumId w:val="61"/>
  </w:num>
  <w:num w:numId="4" w16cid:durableId="1899584977">
    <w:abstractNumId w:val="0"/>
  </w:num>
  <w:num w:numId="5" w16cid:durableId="678892610">
    <w:abstractNumId w:val="17"/>
  </w:num>
  <w:num w:numId="6" w16cid:durableId="607742143">
    <w:abstractNumId w:val="15"/>
  </w:num>
  <w:num w:numId="7" w16cid:durableId="1675306011">
    <w:abstractNumId w:val="29"/>
  </w:num>
  <w:num w:numId="8" w16cid:durableId="1889954025">
    <w:abstractNumId w:val="24"/>
  </w:num>
  <w:num w:numId="9" w16cid:durableId="823662766">
    <w:abstractNumId w:val="27"/>
  </w:num>
  <w:num w:numId="10" w16cid:durableId="1640525489">
    <w:abstractNumId w:val="49"/>
  </w:num>
  <w:num w:numId="11" w16cid:durableId="206340089">
    <w:abstractNumId w:val="46"/>
  </w:num>
  <w:num w:numId="12" w16cid:durableId="1110856578">
    <w:abstractNumId w:val="33"/>
  </w:num>
  <w:num w:numId="13" w16cid:durableId="1850950235">
    <w:abstractNumId w:val="20"/>
  </w:num>
  <w:num w:numId="14" w16cid:durableId="907109014">
    <w:abstractNumId w:val="54"/>
    <w:lvlOverride w:ilvl="0">
      <w:startOverride w:val="1"/>
    </w:lvlOverride>
  </w:num>
  <w:num w:numId="15" w16cid:durableId="1256940017">
    <w:abstractNumId w:val="41"/>
    <w:lvlOverride w:ilvl="0">
      <w:startOverride w:val="1"/>
    </w:lvlOverride>
  </w:num>
  <w:num w:numId="16" w16cid:durableId="139928819">
    <w:abstractNumId w:val="28"/>
  </w:num>
  <w:num w:numId="17" w16cid:durableId="139542280">
    <w:abstractNumId w:val="43"/>
  </w:num>
  <w:num w:numId="18" w16cid:durableId="1702440499">
    <w:abstractNumId w:val="34"/>
  </w:num>
  <w:num w:numId="19" w16cid:durableId="1661226870">
    <w:abstractNumId w:val="26"/>
  </w:num>
  <w:num w:numId="20" w16cid:durableId="1933121653">
    <w:abstractNumId w:val="63"/>
  </w:num>
  <w:num w:numId="21" w16cid:durableId="1100638738">
    <w:abstractNumId w:val="58"/>
  </w:num>
  <w:num w:numId="22" w16cid:durableId="116709499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95767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419193">
    <w:abstractNumId w:val="50"/>
  </w:num>
  <w:num w:numId="25" w16cid:durableId="1462839870">
    <w:abstractNumId w:val="36"/>
  </w:num>
  <w:num w:numId="26" w16cid:durableId="1753165268">
    <w:abstractNumId w:val="52"/>
  </w:num>
  <w:num w:numId="27" w16cid:durableId="308218732">
    <w:abstractNumId w:val="39"/>
  </w:num>
  <w:num w:numId="28" w16cid:durableId="1348479236">
    <w:abstractNumId w:val="37"/>
  </w:num>
  <w:num w:numId="29" w16cid:durableId="674109238">
    <w:abstractNumId w:val="48"/>
  </w:num>
  <w:num w:numId="30" w16cid:durableId="1473519252">
    <w:abstractNumId w:val="65"/>
  </w:num>
  <w:num w:numId="31" w16cid:durableId="535043846">
    <w:abstractNumId w:val="64"/>
  </w:num>
  <w:num w:numId="32" w16cid:durableId="1216820902">
    <w:abstractNumId w:val="35"/>
  </w:num>
  <w:num w:numId="33" w16cid:durableId="2101291994">
    <w:abstractNumId w:val="16"/>
  </w:num>
  <w:num w:numId="34" w16cid:durableId="2117170576">
    <w:abstractNumId w:val="47"/>
  </w:num>
  <w:num w:numId="35" w16cid:durableId="1136067731">
    <w:abstractNumId w:val="57"/>
  </w:num>
  <w:num w:numId="36" w16cid:durableId="1701390161">
    <w:abstractNumId w:val="14"/>
  </w:num>
  <w:num w:numId="37" w16cid:durableId="927813607">
    <w:abstractNumId w:val="51"/>
  </w:num>
  <w:num w:numId="38" w16cid:durableId="1808470342">
    <w:abstractNumId w:val="25"/>
  </w:num>
  <w:num w:numId="39" w16cid:durableId="1396705994">
    <w:abstractNumId w:val="38"/>
  </w:num>
  <w:num w:numId="40" w16cid:durableId="938223141">
    <w:abstractNumId w:val="53"/>
  </w:num>
  <w:num w:numId="41" w16cid:durableId="2137674989">
    <w:abstractNumId w:val="30"/>
  </w:num>
  <w:num w:numId="42" w16cid:durableId="861556417">
    <w:abstractNumId w:val="56"/>
  </w:num>
  <w:num w:numId="43" w16cid:durableId="7685979">
    <w:abstractNumId w:val="23"/>
  </w:num>
  <w:num w:numId="44" w16cid:durableId="740578">
    <w:abstractNumId w:val="13"/>
  </w:num>
  <w:num w:numId="45" w16cid:durableId="901453141">
    <w:abstractNumId w:val="40"/>
  </w:num>
  <w:num w:numId="46" w16cid:durableId="1456560220">
    <w:abstractNumId w:val="19"/>
  </w:num>
  <w:num w:numId="47" w16cid:durableId="1501311570">
    <w:abstractNumId w:val="66"/>
  </w:num>
  <w:num w:numId="48" w16cid:durableId="604462702">
    <w:abstractNumId w:val="31"/>
  </w:num>
  <w:num w:numId="49" w16cid:durableId="1492982742">
    <w:abstractNumId w:val="18"/>
  </w:num>
  <w:num w:numId="50" w16cid:durableId="2127577514">
    <w:abstractNumId w:val="44"/>
  </w:num>
  <w:num w:numId="51" w16cid:durableId="1040978161">
    <w:abstractNumId w:val="32"/>
  </w:num>
  <w:num w:numId="52" w16cid:durableId="1182086868">
    <w:abstractNumId w:val="62"/>
  </w:num>
  <w:num w:numId="53" w16cid:durableId="1058165458">
    <w:abstractNumId w:val="22"/>
  </w:num>
  <w:num w:numId="54" w16cid:durableId="334378618">
    <w:abstractNumId w:val="45"/>
  </w:num>
  <w:num w:numId="55" w16cid:durableId="1948808493">
    <w:abstractNumId w:val="55"/>
  </w:num>
  <w:num w:numId="56" w16cid:durableId="349600065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9AA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35C2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5D7"/>
    <w:rsid w:val="000E1FBA"/>
    <w:rsid w:val="000E2246"/>
    <w:rsid w:val="000E2BE6"/>
    <w:rsid w:val="000E3591"/>
    <w:rsid w:val="000E3EB0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C7C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27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1CC4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43C5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CB2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2C04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0BE4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27C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2DC6"/>
    <w:rsid w:val="004F3035"/>
    <w:rsid w:val="004F37E0"/>
    <w:rsid w:val="004F4133"/>
    <w:rsid w:val="004F43E4"/>
    <w:rsid w:val="004F4699"/>
    <w:rsid w:val="004F4909"/>
    <w:rsid w:val="004F4CFA"/>
    <w:rsid w:val="004F4FC9"/>
    <w:rsid w:val="004F4FE5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EC3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412"/>
    <w:rsid w:val="00531666"/>
    <w:rsid w:val="00531EC2"/>
    <w:rsid w:val="005333AE"/>
    <w:rsid w:val="00534246"/>
    <w:rsid w:val="00534F52"/>
    <w:rsid w:val="00535501"/>
    <w:rsid w:val="00535668"/>
    <w:rsid w:val="00535713"/>
    <w:rsid w:val="005359BE"/>
    <w:rsid w:val="00537F47"/>
    <w:rsid w:val="005405B1"/>
    <w:rsid w:val="005408A5"/>
    <w:rsid w:val="00540AFC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5A6D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4780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47CBF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780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460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17974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158C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855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0D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48FC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746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67FAC"/>
    <w:rsid w:val="00970D66"/>
    <w:rsid w:val="0097174F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81F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6C6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069E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57D3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240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10B"/>
    <w:rsid w:val="00BF64A1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2BE4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0F1F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1EFC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97D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179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0CA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57C02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191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0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10</Pages>
  <Words>1427</Words>
  <Characters>11040</Characters>
  <Application>Microsoft Office Word</Application>
  <DocSecurity>0</DocSecurity>
  <Lines>92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12443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Olga Golińska</cp:lastModifiedBy>
  <cp:revision>80</cp:revision>
  <cp:lastPrinted>2020-10-15T11:07:00Z</cp:lastPrinted>
  <dcterms:created xsi:type="dcterms:W3CDTF">2023-03-31T07:37:00Z</dcterms:created>
  <dcterms:modified xsi:type="dcterms:W3CDTF">2023-10-04T07:23:00Z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2023-10-04T07:23:12Z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a0062f6b-6487-499d-b2d6-8f53b3563f48</vt:lpwstr>
  </property>
  <property fmtid="{D5CDD505-2E9C-101B-9397-08002B2CF9AE}" pid="8" name="MSIP_Label_46723740-be9a-4fd0-bd11-8f09a2f8d61a_ContentBits">
    <vt:lpwstr>2</vt:lpwstr>
  </property>
</Properties>
</file>