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AF223" w14:textId="78F252C6" w:rsidR="0014145C" w:rsidRDefault="00B52F7E" w:rsidP="005146BD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715C92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14:paraId="06781152" w14:textId="77777777" w:rsidR="00664944" w:rsidRPr="00DA4DBD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4944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473D19C8" w14:textId="77777777" w:rsidR="001D618F" w:rsidRPr="00DA4DBD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12E0D4" w14:textId="77777777" w:rsidR="00AC5DBC" w:rsidRPr="00DA4DBD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DA4DBD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0547F053" w14:textId="77777777" w:rsidR="00373725" w:rsidRPr="00DA4DBD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DB4252" w14:textId="77777777" w:rsidR="003564EC" w:rsidRPr="00DA4DBD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14:paraId="7D8C1708" w14:textId="77777777" w:rsidR="003564EC" w:rsidRPr="00DA4DBD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025C868B" w14:textId="77777777" w:rsidR="0058050A" w:rsidRPr="00DA4DBD" w:rsidRDefault="0058050A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DA4DBD">
        <w:rPr>
          <w:rFonts w:ascii="Calibri" w:eastAsia="Calibri" w:hAnsi="Calibri"/>
          <w:sz w:val="22"/>
          <w:szCs w:val="22"/>
          <w:lang w:eastAsia="en-US"/>
        </w:rPr>
        <w:t>-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32A2470E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168CC5A6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31872874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2927B7FE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73CA5A8B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35008D71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713F0722" w14:textId="77777777" w:rsidR="0058050A" w:rsidRPr="00DA4DBD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1A019073" w14:textId="77777777" w:rsidR="0058050A" w:rsidRPr="00DA4DBD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490F513C" w14:textId="77777777" w:rsidR="00E6737D" w:rsidRPr="00DA4DBD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62EFBC93" w14:textId="597F4CC1" w:rsidR="00A323D5" w:rsidRPr="006104F3" w:rsidRDefault="0058050A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pacing w:val="-10"/>
          <w:sz w:val="22"/>
          <w:szCs w:val="22"/>
        </w:rPr>
      </w:pPr>
      <w:r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dnia 11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września 2019 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Prawo zamó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wień publicznych (</w:t>
      </w:r>
      <w:proofErr w:type="spellStart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t.j</w:t>
      </w:r>
      <w:proofErr w:type="spellEnd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.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 U. z 20</w:t>
      </w:r>
      <w:r w:rsidR="00B83D0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22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6B4DF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poz. </w:t>
      </w:r>
      <w:r w:rsidR="00B83D0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1710</w:t>
      </w:r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</w:t>
      </w:r>
      <w:proofErr w:type="spellStart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późn</w:t>
      </w:r>
      <w:proofErr w:type="spellEnd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zm.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) na zadanie</w:t>
      </w:r>
      <w:r w:rsidR="00A323D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A323D5" w:rsidRPr="00936EA6">
        <w:rPr>
          <w:rFonts w:ascii="Calibri" w:hAnsi="Calibri"/>
        </w:rPr>
        <w:t xml:space="preserve">pn. </w:t>
      </w:r>
      <w:r w:rsidR="00A323D5" w:rsidRPr="00A323D5">
        <w:rPr>
          <w:rFonts w:ascii="Calibri" w:hAnsi="Calibri"/>
          <w:b/>
          <w:bCs/>
          <w:sz w:val="22"/>
          <w:szCs w:val="22"/>
        </w:rPr>
        <w:t>„</w:t>
      </w:r>
      <w:bookmarkStart w:id="0" w:name="_Hlk132879947"/>
      <w:r w:rsidR="00A323D5" w:rsidRPr="00A323D5">
        <w:rPr>
          <w:rFonts w:ascii="Calibri" w:hAnsi="Calibri"/>
          <w:b/>
          <w:bCs/>
          <w:sz w:val="22"/>
          <w:szCs w:val="22"/>
        </w:rPr>
        <w:t xml:space="preserve">Przebudowa placu zabaw na Górze </w:t>
      </w:r>
      <w:r w:rsidR="00715C92">
        <w:rPr>
          <w:rFonts w:ascii="Calibri" w:hAnsi="Calibri"/>
          <w:b/>
          <w:bCs/>
          <w:sz w:val="22"/>
          <w:szCs w:val="22"/>
        </w:rPr>
        <w:t>ś</w:t>
      </w:r>
      <w:r w:rsidR="00A323D5" w:rsidRPr="00A323D5">
        <w:rPr>
          <w:rFonts w:ascii="Calibri" w:hAnsi="Calibri"/>
          <w:b/>
          <w:bCs/>
          <w:sz w:val="22"/>
          <w:szCs w:val="22"/>
        </w:rPr>
        <w:t>w. Marcina</w:t>
      </w:r>
      <w:bookmarkEnd w:id="0"/>
      <w:r w:rsidR="00A323D5" w:rsidRPr="00A323D5">
        <w:rPr>
          <w:rFonts w:ascii="Calibri" w:hAnsi="Calibri" w:cs="Calibri"/>
          <w:b/>
          <w:bCs/>
          <w:sz w:val="22"/>
          <w:szCs w:val="22"/>
        </w:rPr>
        <w:t>”</w:t>
      </w:r>
      <w:r w:rsidR="00A323D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323D5" w:rsidRPr="006104F3">
        <w:rPr>
          <w:rFonts w:asciiTheme="minorHAnsi" w:hAnsiTheme="minorHAnsi" w:cstheme="minorHAnsi"/>
          <w:sz w:val="22"/>
          <w:szCs w:val="22"/>
        </w:rPr>
        <w:t>zawarto umowę o następującej treści:</w:t>
      </w:r>
    </w:p>
    <w:p w14:paraId="4D0279AB" w14:textId="22222FCB" w:rsidR="00BA5A8D" w:rsidRDefault="00BA5A8D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</w:p>
    <w:p w14:paraId="344AE3AF" w14:textId="11D66E8A" w:rsidR="00A323D5" w:rsidRDefault="00A323D5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5B6E9C" w14:textId="77777777" w:rsidR="00A323D5" w:rsidRPr="00DA4DBD" w:rsidRDefault="00A323D5" w:rsidP="00A323D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02709B" w14:textId="77777777" w:rsidR="000430D6" w:rsidRPr="00DA4DBD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PRZEDMIOT UMOWY</w:t>
      </w:r>
    </w:p>
    <w:p w14:paraId="3FA6E232" w14:textId="77777777" w:rsidR="001B27CB" w:rsidRPr="00DA4DBD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02459F13" w14:textId="5CF7C115" w:rsidR="006D5187" w:rsidRPr="006D5187" w:rsidRDefault="00D35F46" w:rsidP="006D5187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187">
        <w:rPr>
          <w:rFonts w:asciiTheme="minorHAnsi" w:hAnsiTheme="minorHAnsi" w:cstheme="minorHAnsi"/>
          <w:sz w:val="22"/>
          <w:szCs w:val="22"/>
        </w:rPr>
        <w:t>Zamawiający zam</w:t>
      </w:r>
      <w:r w:rsidR="004528FA" w:rsidRPr="006D5187">
        <w:rPr>
          <w:rFonts w:asciiTheme="minorHAnsi" w:hAnsiTheme="minorHAnsi" w:cstheme="minorHAnsi"/>
          <w:sz w:val="22"/>
          <w:szCs w:val="22"/>
        </w:rPr>
        <w:t xml:space="preserve">awia, a Wykonawca przejmuje do </w:t>
      </w:r>
      <w:r w:rsidRPr="006D5187">
        <w:rPr>
          <w:rFonts w:asciiTheme="minorHAnsi" w:hAnsiTheme="minorHAnsi" w:cstheme="minorHAnsi"/>
          <w:sz w:val="22"/>
          <w:szCs w:val="22"/>
        </w:rPr>
        <w:t>wykonania</w:t>
      </w:r>
      <w:r w:rsidR="006D5187" w:rsidRPr="006D5187">
        <w:rPr>
          <w:rFonts w:asciiTheme="minorHAnsi" w:hAnsiTheme="minorHAnsi" w:cstheme="minorHAnsi"/>
          <w:sz w:val="22"/>
          <w:szCs w:val="22"/>
        </w:rPr>
        <w:t xml:space="preserve"> </w:t>
      </w:r>
      <w:r w:rsidR="006D5187" w:rsidRPr="006D5187">
        <w:rPr>
          <w:rFonts w:asciiTheme="minorHAnsi" w:hAnsiTheme="minorHAnsi"/>
          <w:iCs/>
          <w:sz w:val="22"/>
          <w:szCs w:val="22"/>
        </w:rPr>
        <w:t xml:space="preserve">roboty budowlane polegające na </w:t>
      </w:r>
      <w:r w:rsidR="006D5187" w:rsidRPr="006D5187">
        <w:rPr>
          <w:rFonts w:asciiTheme="minorHAnsi" w:hAnsiTheme="minorHAnsi"/>
          <w:sz w:val="22"/>
          <w:szCs w:val="22"/>
        </w:rPr>
        <w:t>modernizacji terenu rekreacyjnego na działkach 6/19 obręb 318 i 15/2 obręb 319 w Tarnowie</w:t>
      </w:r>
      <w:r w:rsidR="006D5187" w:rsidRPr="006D5187">
        <w:rPr>
          <w:rFonts w:asciiTheme="minorHAnsi" w:hAnsiTheme="minorHAnsi" w:cs="Calibri"/>
          <w:sz w:val="22"/>
          <w:szCs w:val="22"/>
        </w:rPr>
        <w:t xml:space="preserve"> w ramach zadania inwestycyjnego </w:t>
      </w:r>
      <w:r w:rsidR="006D5187" w:rsidRPr="006D5187">
        <w:rPr>
          <w:rFonts w:asciiTheme="minorHAnsi" w:hAnsiTheme="minorHAnsi"/>
          <w:sz w:val="22"/>
          <w:szCs w:val="22"/>
        </w:rPr>
        <w:t>pn. „</w:t>
      </w:r>
      <w:r w:rsidR="006D5187" w:rsidRPr="006D5187">
        <w:rPr>
          <w:rFonts w:asciiTheme="minorHAnsi" w:hAnsiTheme="minorHAnsi"/>
          <w:b/>
          <w:bCs/>
          <w:sz w:val="22"/>
          <w:szCs w:val="22"/>
        </w:rPr>
        <w:t>Przebudowa placu zabaw na Górze Św. Marcina</w:t>
      </w:r>
      <w:r w:rsidR="006D5187" w:rsidRPr="006D5187">
        <w:rPr>
          <w:rFonts w:asciiTheme="minorHAnsi" w:hAnsiTheme="minorHAnsi" w:cs="Calibri"/>
          <w:sz w:val="22"/>
          <w:szCs w:val="22"/>
        </w:rPr>
        <w:t>” .</w:t>
      </w:r>
    </w:p>
    <w:p w14:paraId="413A7ADE" w14:textId="5476940B" w:rsidR="000B0471" w:rsidRPr="003E5C6E" w:rsidRDefault="000B0471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471">
        <w:rPr>
          <w:rFonts w:ascii="Calibri" w:eastAsia="Calibri" w:hAnsi="Calibri"/>
          <w:sz w:val="22"/>
          <w:szCs w:val="22"/>
          <w:lang w:eastAsia="en-US"/>
        </w:rPr>
        <w:t>Zakres robót do wykonania zamówienia obejmuje m.in.:</w:t>
      </w:r>
    </w:p>
    <w:p w14:paraId="31222EA2" w14:textId="77777777" w:rsidR="003E5C6E" w:rsidRPr="0070739F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bookmarkStart w:id="1" w:name="_Hlk138852530"/>
      <w:r w:rsidRPr="0070739F">
        <w:rPr>
          <w:rFonts w:asciiTheme="minorHAnsi" w:hAnsiTheme="minorHAnsi"/>
          <w:iCs/>
          <w:sz w:val="22"/>
          <w:szCs w:val="22"/>
        </w:rPr>
        <w:t>wytyczenie geodezyjne;</w:t>
      </w:r>
    </w:p>
    <w:p w14:paraId="37C4C068" w14:textId="16BDA3D8" w:rsidR="0070739F" w:rsidRPr="0070739F" w:rsidRDefault="0070739F" w:rsidP="0070739F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  <w:r w:rsidRPr="0070739F">
        <w:rPr>
          <w:rFonts w:ascii="Calibri" w:hAnsi="Calibri"/>
          <w:iCs/>
          <w:sz w:val="22"/>
          <w:szCs w:val="22"/>
        </w:rPr>
        <w:t>demontaż istniejących urządzeń zabawowych i elementów małej architektury oraz przewiezienie do Miejskiego Przedsiębiorstwa Gospodarki Komunalnej Sp. z</w:t>
      </w:r>
      <w:r w:rsidR="00501E97">
        <w:rPr>
          <w:rFonts w:ascii="Calibri" w:hAnsi="Calibri"/>
          <w:iCs/>
          <w:sz w:val="22"/>
          <w:szCs w:val="22"/>
        </w:rPr>
        <w:t xml:space="preserve"> </w:t>
      </w:r>
      <w:r w:rsidRPr="0070739F">
        <w:rPr>
          <w:rFonts w:ascii="Calibri" w:hAnsi="Calibri"/>
          <w:iCs/>
          <w:sz w:val="22"/>
          <w:szCs w:val="22"/>
        </w:rPr>
        <w:t>o.o. przy ul. Komunalnej 31 w Tarnowie,</w:t>
      </w:r>
    </w:p>
    <w:p w14:paraId="1A9DA815" w14:textId="77777777" w:rsidR="003E5C6E" w:rsidRPr="003E5C6E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3E5C6E">
        <w:rPr>
          <w:rFonts w:asciiTheme="minorHAnsi" w:hAnsiTheme="minorHAnsi"/>
          <w:iCs/>
          <w:sz w:val="22"/>
          <w:szCs w:val="22"/>
        </w:rPr>
        <w:t>korytowanie z profilowaniem i zagęszczeniem podłoża pod nawierzchnie;</w:t>
      </w:r>
    </w:p>
    <w:p w14:paraId="2D45E228" w14:textId="77777777" w:rsidR="003E5C6E" w:rsidRPr="003E5C6E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3E5C6E">
        <w:rPr>
          <w:rFonts w:asciiTheme="minorHAnsi" w:hAnsiTheme="minorHAnsi"/>
          <w:iCs/>
          <w:sz w:val="22"/>
          <w:szCs w:val="22"/>
        </w:rPr>
        <w:t>wykonanie podbudowy;</w:t>
      </w:r>
    </w:p>
    <w:p w14:paraId="6D01D8AB" w14:textId="77777777" w:rsidR="003E5C6E" w:rsidRPr="003E5C6E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3E5C6E">
        <w:rPr>
          <w:rFonts w:asciiTheme="minorHAnsi" w:hAnsiTheme="minorHAnsi"/>
          <w:iCs/>
          <w:sz w:val="22"/>
          <w:szCs w:val="22"/>
        </w:rPr>
        <w:t>wykonanie obrzeży i projektowanych nawierzchni;</w:t>
      </w:r>
    </w:p>
    <w:p w14:paraId="7AE2048A" w14:textId="77777777" w:rsidR="003E5C6E" w:rsidRPr="003E5C6E" w:rsidRDefault="003E5C6E" w:rsidP="003E5C6E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eastAsia="Calibri" w:hAnsiTheme="minorHAnsi"/>
          <w:iCs/>
          <w:sz w:val="22"/>
          <w:szCs w:val="22"/>
        </w:rPr>
      </w:pPr>
      <w:r w:rsidRPr="003E5C6E">
        <w:rPr>
          <w:rFonts w:asciiTheme="minorHAnsi" w:eastAsia="Calibri" w:hAnsiTheme="minorHAnsi"/>
          <w:iCs/>
          <w:sz w:val="22"/>
          <w:szCs w:val="22"/>
          <w:lang w:eastAsia="en-US"/>
        </w:rPr>
        <w:t>wykonanie nawierzchni bezpiecznej ze żwiru płukanego;</w:t>
      </w:r>
    </w:p>
    <w:p w14:paraId="49A199DA" w14:textId="77777777" w:rsidR="003E5C6E" w:rsidRPr="003E5C6E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3E5C6E">
        <w:rPr>
          <w:rFonts w:asciiTheme="minorHAnsi" w:hAnsiTheme="minorHAnsi"/>
          <w:iCs/>
          <w:sz w:val="22"/>
          <w:szCs w:val="22"/>
        </w:rPr>
        <w:t>dostawę i montaż urządzeń zabawowych;</w:t>
      </w:r>
    </w:p>
    <w:p w14:paraId="57982173" w14:textId="77777777" w:rsidR="003E5C6E" w:rsidRPr="003E5C6E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3E5C6E">
        <w:rPr>
          <w:rFonts w:asciiTheme="minorHAnsi" w:hAnsiTheme="minorHAnsi"/>
          <w:iCs/>
          <w:sz w:val="22"/>
          <w:szCs w:val="22"/>
        </w:rPr>
        <w:t>dostawę i montaż urządzeń komunalnych (ławki, kosze na śmieci, stojak na rowery oraz tablica z regulaminem);</w:t>
      </w:r>
    </w:p>
    <w:p w14:paraId="02483024" w14:textId="77777777" w:rsidR="003E5C6E" w:rsidRPr="003E5C6E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3E5C6E">
        <w:rPr>
          <w:rFonts w:asciiTheme="minorHAnsi" w:hAnsiTheme="minorHAnsi"/>
          <w:iCs/>
          <w:sz w:val="22"/>
          <w:szCs w:val="22"/>
        </w:rPr>
        <w:t>humusowanie wraz z obsianiem terenu mieszanką traw;</w:t>
      </w:r>
    </w:p>
    <w:p w14:paraId="266B961E" w14:textId="77777777" w:rsidR="003E5C6E" w:rsidRPr="003E5C6E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3E5C6E">
        <w:rPr>
          <w:rFonts w:asciiTheme="minorHAnsi" w:hAnsiTheme="minorHAnsi"/>
          <w:iCs/>
          <w:sz w:val="22"/>
          <w:szCs w:val="22"/>
        </w:rPr>
        <w:t>nasadzenia drzew i krzewów;</w:t>
      </w:r>
    </w:p>
    <w:p w14:paraId="21F43857" w14:textId="6BDB4839" w:rsidR="003E5C6E" w:rsidRPr="003E5C6E" w:rsidRDefault="003E5C6E" w:rsidP="003E5C6E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3E5C6E">
        <w:rPr>
          <w:rFonts w:asciiTheme="minorHAnsi" w:hAnsiTheme="minorHAnsi"/>
          <w:iCs/>
          <w:sz w:val="22"/>
          <w:szCs w:val="22"/>
        </w:rPr>
        <w:t>wykonanie geodezyjnej inwentaryzacji powykonawczej.</w:t>
      </w:r>
      <w:bookmarkEnd w:id="1"/>
    </w:p>
    <w:p w14:paraId="650A6B11" w14:textId="0331F7E2" w:rsidR="006E0C4C" w:rsidRPr="006E0C4C" w:rsidRDefault="00D43250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Szczegółowy zakres robót został określony w następującej dokumentacji projektowej opracowanej przez </w:t>
      </w:r>
      <w:r>
        <w:rPr>
          <w:rFonts w:asciiTheme="minorHAnsi" w:hAnsiTheme="minorHAnsi" w:cstheme="minorHAnsi"/>
          <w:sz w:val="22"/>
          <w:szCs w:val="22"/>
          <w:lang w:eastAsia="pl-PL"/>
        </w:rPr>
        <w:t>firmę</w:t>
      </w:r>
      <w:r w:rsidR="00A323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A323D5" w:rsidRPr="00A323D5">
        <w:rPr>
          <w:rFonts w:asciiTheme="minorHAnsi" w:hAnsiTheme="minorHAnsi" w:cs="Calibri"/>
          <w:sz w:val="22"/>
          <w:szCs w:val="22"/>
        </w:rPr>
        <w:t>Architektoniczno</w:t>
      </w:r>
      <w:proofErr w:type="spellEnd"/>
      <w:r w:rsidR="00A323D5" w:rsidRPr="00A323D5">
        <w:rPr>
          <w:rFonts w:asciiTheme="minorHAnsi" w:hAnsiTheme="minorHAnsi" w:cs="Calibri"/>
          <w:sz w:val="22"/>
          <w:szCs w:val="22"/>
        </w:rPr>
        <w:t xml:space="preserve"> - Budowlaną „ARCHITRAW” Dorota Filipczyk, ul.</w:t>
      </w:r>
      <w:r w:rsidR="00A323D5" w:rsidRPr="00A323D5">
        <w:rPr>
          <w:rFonts w:asciiTheme="minorHAnsi" w:hAnsiTheme="minorHAnsi" w:cs="Calibri"/>
          <w:bCs/>
          <w:sz w:val="22"/>
          <w:szCs w:val="22"/>
        </w:rPr>
        <w:t> Henryka Sienkiewicza 7, 32-566 Alwernia</w:t>
      </w:r>
      <w:r w:rsidRPr="00A323D5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która określa zakres i sposób wykonania robót</w:t>
      </w:r>
      <w:r w:rsidR="00CF42B8" w:rsidRPr="00711DFC">
        <w:rPr>
          <w:rFonts w:asciiTheme="minorHAns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 xml:space="preserve">W skład 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dokumentacji projektow</w:t>
      </w:r>
      <w:r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 xml:space="preserve"> wchodzą: Projekt</w:t>
      </w:r>
      <w:r w:rsidR="00A323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323D5">
        <w:rPr>
          <w:rFonts w:ascii="Calibri" w:eastAsia="Calibri" w:hAnsi="Calibri"/>
          <w:sz w:val="22"/>
          <w:szCs w:val="22"/>
          <w:lang w:eastAsia="en-US"/>
        </w:rPr>
        <w:t>techniczny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>, Specyfikacj</w:t>
      </w:r>
      <w:r w:rsidR="00A323D5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 xml:space="preserve"> Techniczn</w:t>
      </w:r>
      <w:r w:rsidR="00A323D5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 xml:space="preserve"> Wykonania i Odbioru 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obót 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udowlanych 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 xml:space="preserve">oraz Przedmiar </w:t>
      </w:r>
      <w:r w:rsidR="006E0C4C"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>obót</w:t>
      </w:r>
      <w:r w:rsidR="006E0C4C" w:rsidRPr="006E0C4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BBA4CBB" w14:textId="77777777" w:rsidR="00CF42B8" w:rsidRPr="003E5C6E" w:rsidRDefault="00D43250" w:rsidP="006E0C4C">
      <w:pPr>
        <w:suppressAutoHyphens w:val="0"/>
        <w:ind w:left="284"/>
        <w:jc w:val="both"/>
        <w:rPr>
          <w:rFonts w:ascii="Calibri" w:hAnsi="Calibri" w:cstheme="minorHAnsi"/>
          <w:sz w:val="22"/>
          <w:szCs w:val="22"/>
          <w:lang w:eastAsia="pl-PL"/>
        </w:rPr>
      </w:pPr>
      <w:r w:rsidRPr="00D432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Wszystkie powyższe dokumenty należy rozpatrywać wspólnie i ich treść traktować jako </w:t>
      </w:r>
      <w:r w:rsidRPr="003E5C6E">
        <w:rPr>
          <w:rFonts w:ascii="Calibri" w:hAnsi="Calibri" w:cstheme="minorHAnsi"/>
          <w:b/>
          <w:sz w:val="22"/>
          <w:szCs w:val="22"/>
          <w:lang w:eastAsia="pl-PL"/>
        </w:rPr>
        <w:t>wzajemnie się uzupełniające.</w:t>
      </w:r>
    </w:p>
    <w:p w14:paraId="3866AE8E" w14:textId="564360DD" w:rsidR="003E5C6E" w:rsidRPr="003E5C6E" w:rsidRDefault="003E5C6E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3E5C6E">
        <w:rPr>
          <w:rFonts w:ascii="Calibri" w:hAnsi="Calibri" w:cs="Calibri"/>
          <w:sz w:val="22"/>
          <w:szCs w:val="22"/>
          <w:lang w:eastAsia="zh-CN"/>
        </w:rPr>
        <w:t>Zmiany wymiarów oraz paramentów poszczególnych urządzeń zabawowych i komunalnych są możliwe wyłącznie w uzasadnionych przypadkach i po uzyskaniu uprzedniej akceptacji Zamawiającego.</w:t>
      </w:r>
    </w:p>
    <w:p w14:paraId="151E8ECF" w14:textId="34F1B983" w:rsidR="00CF42B8" w:rsidRPr="00CF42B8" w:rsidRDefault="00CF42B8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DFC">
        <w:rPr>
          <w:rFonts w:asciiTheme="minorHAnsi" w:hAnsiTheme="minorHAnsi" w:cstheme="minorHAnsi"/>
          <w:sz w:val="22"/>
          <w:szCs w:val="22"/>
        </w:rPr>
        <w:t>Roboty należy wykonać w sposób zgodny z zasadami sztuki budowlanej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1DFC">
        <w:rPr>
          <w:rFonts w:asciiTheme="minorHAnsi" w:hAnsiTheme="minorHAnsi" w:cstheme="minorHAnsi"/>
          <w:sz w:val="22"/>
          <w:szCs w:val="22"/>
        </w:rPr>
        <w:t>i wiedzy technicznej,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>
        <w:rPr>
          <w:rFonts w:asciiTheme="minorHAnsi" w:hAnsiTheme="minorHAnsi" w:cstheme="minorHAnsi"/>
          <w:sz w:val="22"/>
          <w:szCs w:val="22"/>
        </w:rPr>
        <w:t xml:space="preserve">projektową </w:t>
      </w:r>
      <w:r w:rsidRPr="00DA4DBD">
        <w:rPr>
          <w:rFonts w:asciiTheme="minorHAnsi" w:hAnsiTheme="minorHAnsi" w:cstheme="minorHAnsi"/>
          <w:sz w:val="22"/>
          <w:szCs w:val="22"/>
        </w:rPr>
        <w:t>wraz ze specyfikacją techniczną wykonania i odbioru robót budowlanych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obowiązującymi przepisami i aktualnymi normami, przy dołożeniu należytej staranności.</w:t>
      </w:r>
    </w:p>
    <w:p w14:paraId="50594BC1" w14:textId="77777777" w:rsidR="001355D9" w:rsidRPr="00DA4DBD" w:rsidRDefault="001355D9" w:rsidP="00A915B9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DA4DBD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DA4DBD">
        <w:rPr>
          <w:rFonts w:asciiTheme="minorHAnsi" w:hAnsiTheme="minorHAnsi" w:cstheme="minorHAnsi"/>
          <w:sz w:val="22"/>
          <w:szCs w:val="22"/>
        </w:rPr>
        <w:t>stanowiące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DA4DBD">
        <w:rPr>
          <w:rFonts w:asciiTheme="minorHAnsi" w:hAnsiTheme="minorHAnsi" w:cstheme="minorHAnsi"/>
          <w:sz w:val="22"/>
          <w:szCs w:val="22"/>
        </w:rPr>
        <w:t>h.</w:t>
      </w:r>
    </w:p>
    <w:p w14:paraId="0CBBF991" w14:textId="292A22E2" w:rsidR="00681B5C" w:rsidRPr="00DA4DBD" w:rsidRDefault="001355D9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 wykonania robót należy użyć materiałów posiadających wymagane atesty i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DA4DBD">
        <w:rPr>
          <w:rFonts w:asciiTheme="minorHAnsi" w:hAnsiTheme="minorHAnsi" w:cstheme="minorHAnsi"/>
          <w:sz w:val="22"/>
          <w:szCs w:val="22"/>
        </w:rPr>
        <w:t> </w:t>
      </w:r>
      <w:r w:rsidR="002B1B16">
        <w:rPr>
          <w:rFonts w:asciiTheme="minorHAnsi" w:hAnsiTheme="minorHAnsi" w:cstheme="minorHAnsi"/>
          <w:sz w:val="22"/>
          <w:szCs w:val="22"/>
        </w:rPr>
        <w:t>marca 2011 </w:t>
      </w:r>
      <w:r w:rsidRPr="00DA4DBD">
        <w:rPr>
          <w:rFonts w:asciiTheme="minorHAnsi" w:hAnsiTheme="minorHAnsi" w:cstheme="minorHAnsi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DA4DBD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DA4DBD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DA4DBD">
        <w:rPr>
          <w:rFonts w:asciiTheme="minorHAnsi" w:hAnsiTheme="minorHAnsi" w:cstheme="minorHAnsi"/>
          <w:sz w:val="22"/>
          <w:szCs w:val="22"/>
        </w:rPr>
        <w:t>str. </w:t>
      </w:r>
      <w:r w:rsidRPr="00DA4DBD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DA4DBD">
        <w:rPr>
          <w:rFonts w:asciiTheme="minorHAnsi" w:hAnsiTheme="minorHAnsi" w:cstheme="minorHAnsi"/>
          <w:sz w:val="22"/>
          <w:szCs w:val="22"/>
        </w:rPr>
        <w:t>r. o wyrobach budowlanych (</w:t>
      </w:r>
      <w:proofErr w:type="spellStart"/>
      <w:r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34E0E" w:rsidRPr="00DA4DBD">
        <w:rPr>
          <w:rFonts w:asciiTheme="minorHAnsi" w:hAnsiTheme="minorHAnsi" w:cstheme="minorHAnsi"/>
          <w:sz w:val="22"/>
          <w:szCs w:val="22"/>
        </w:rPr>
        <w:t>D</w:t>
      </w:r>
      <w:r w:rsidR="006828FE" w:rsidRPr="00DA4DBD">
        <w:rPr>
          <w:rFonts w:asciiTheme="minorHAnsi" w:hAnsiTheme="minorHAnsi" w:cstheme="minorHAnsi"/>
          <w:bCs/>
          <w:sz w:val="22"/>
          <w:szCs w:val="22"/>
        </w:rPr>
        <w:t>z.U. z 2</w:t>
      </w:r>
      <w:r w:rsidR="002C4121">
        <w:rPr>
          <w:rFonts w:asciiTheme="minorHAnsi" w:hAnsiTheme="minorHAnsi" w:cstheme="minorHAnsi"/>
          <w:bCs/>
          <w:sz w:val="22"/>
          <w:szCs w:val="22"/>
        </w:rPr>
        <w:t>0</w:t>
      </w:r>
      <w:r w:rsidR="005146BD">
        <w:rPr>
          <w:rFonts w:asciiTheme="minorHAnsi" w:hAnsiTheme="minorHAnsi" w:cstheme="minorHAnsi"/>
          <w:bCs/>
          <w:sz w:val="22"/>
          <w:szCs w:val="22"/>
        </w:rPr>
        <w:t>21</w:t>
      </w:r>
      <w:r w:rsidR="002C4121">
        <w:rPr>
          <w:rFonts w:asciiTheme="minorHAnsi" w:hAnsiTheme="minorHAnsi" w:cstheme="minorHAnsi"/>
          <w:bCs/>
          <w:sz w:val="22"/>
          <w:szCs w:val="22"/>
        </w:rPr>
        <w:t> </w:t>
      </w:r>
      <w:r w:rsidR="00F74173" w:rsidRPr="00DA4DBD">
        <w:rPr>
          <w:rFonts w:asciiTheme="minorHAnsi" w:hAnsiTheme="minorHAnsi" w:cstheme="minorHAnsi"/>
          <w:bCs/>
          <w:sz w:val="22"/>
          <w:szCs w:val="22"/>
        </w:rPr>
        <w:t>r.</w:t>
      </w:r>
      <w:r w:rsidR="002C4121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5146BD">
        <w:rPr>
          <w:rFonts w:asciiTheme="minorHAnsi" w:hAnsiTheme="minorHAnsi" w:cstheme="minorHAnsi"/>
          <w:bCs/>
          <w:sz w:val="22"/>
          <w:szCs w:val="22"/>
        </w:rPr>
        <w:t>1213</w:t>
      </w:r>
      <w:r w:rsidR="000D6C04" w:rsidRPr="00DA4DBD">
        <w:rPr>
          <w:rFonts w:asciiTheme="minorHAnsi" w:hAnsiTheme="minorHAnsi" w:cstheme="minorHAnsi"/>
          <w:sz w:val="22"/>
          <w:szCs w:val="22"/>
        </w:rPr>
        <w:t>).</w:t>
      </w:r>
    </w:p>
    <w:p w14:paraId="2261E9F9" w14:textId="77777777" w:rsidR="001D7436" w:rsidRPr="00DA4DBD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2159B513" w14:textId="77777777" w:rsidR="000430D6" w:rsidRPr="00DA4DBD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TERMIN</w:t>
      </w:r>
    </w:p>
    <w:p w14:paraId="0984558D" w14:textId="77777777" w:rsidR="001B27CB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4D2A5D1" w14:textId="77777777" w:rsidR="00D5173C" w:rsidRDefault="00D5173C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37FB">
        <w:rPr>
          <w:rFonts w:ascii="Calibri" w:hAnsi="Calibri" w:cs="Calibri"/>
          <w:sz w:val="22"/>
          <w:szCs w:val="22"/>
        </w:rPr>
        <w:t>Przekazanie placu budowy nastąpi w ciągu 5 dni roboczych od daty podpisania umowy.</w:t>
      </w:r>
    </w:p>
    <w:p w14:paraId="1030011F" w14:textId="6BA13861" w:rsidR="00681B5C" w:rsidRPr="00D5173C" w:rsidRDefault="00756794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5173C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D63128" w:rsidRPr="00D5173C">
        <w:rPr>
          <w:rFonts w:asciiTheme="minorHAnsi" w:hAnsiTheme="minorHAnsi" w:cstheme="minorHAnsi"/>
          <w:sz w:val="22"/>
          <w:szCs w:val="22"/>
        </w:rPr>
        <w:t xml:space="preserve"> </w:t>
      </w:r>
      <w:r w:rsidR="00A323D5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D7A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miesi</w:t>
      </w:r>
      <w:r w:rsidR="00A323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ące </w:t>
      </w:r>
      <w:r w:rsidR="008A0B59" w:rsidRP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</w:t>
      </w:r>
      <w:r w:rsid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CA7AC99" w14:textId="77777777" w:rsidR="00C77BD2" w:rsidRPr="00DA4DBD" w:rsidRDefault="00C77BD2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95351C" w14:textId="77777777" w:rsidR="001B27CB" w:rsidRPr="00DA4DBD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223509B" w14:textId="450FD461" w:rsidR="001E2978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dniu przekazania terenu budowy</w:t>
      </w:r>
      <w:r w:rsidR="001E297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Zamawiający przekaże </w:t>
      </w:r>
      <w:r w:rsidR="001E2978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CB53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74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</w:t>
      </w:r>
      <w:r w:rsidR="00EC62C1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 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1F2D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095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dziennik</w:t>
      </w:r>
      <w:r w:rsidR="001F2D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77C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FD8378D" w14:textId="77777777" w:rsidR="00227093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wykrycia wad w dokumentach </w:t>
      </w:r>
      <w:r w:rsidR="00A6150A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>rzekazanych przez Zamawiającego, Wykonawca zobowiązany jest do niezwłocznego pisemnego zgłoszenia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Zamawiającemu ujawnionych wad.</w:t>
      </w:r>
    </w:p>
    <w:p w14:paraId="24D815FC" w14:textId="48035948" w:rsidR="001D618F" w:rsidRPr="00DA4DBD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 w:rsidR="00864230">
        <w:rPr>
          <w:rFonts w:asciiTheme="minorHAnsi" w:hAnsiTheme="minorHAnsi" w:cstheme="minorHAnsi"/>
          <w:sz w:val="22"/>
          <w:szCs w:val="22"/>
        </w:rPr>
        <w:t>ienia w sposób opisany w ust. </w:t>
      </w:r>
      <w:r w:rsidR="00B54D5E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będzie oczekiwać na przekazanie poprawionych </w:t>
      </w:r>
      <w:r w:rsidR="00FB7488" w:rsidRPr="00DA4DBD">
        <w:rPr>
          <w:rFonts w:asciiTheme="minorHAnsi" w:hAnsiTheme="minorHAnsi" w:cstheme="minorHAnsi"/>
          <w:sz w:val="22"/>
          <w:szCs w:val="22"/>
        </w:rPr>
        <w:t>dokumentów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przez Zamawiającego. W takim wypadku </w:t>
      </w:r>
      <w:r w:rsidR="009A518B" w:rsidRPr="00DA4DBD">
        <w:rPr>
          <w:rFonts w:asciiTheme="minorHAnsi" w:hAnsiTheme="minorHAnsi" w:cstheme="minorHAnsi"/>
          <w:sz w:val="22"/>
          <w:szCs w:val="22"/>
        </w:rPr>
        <w:t>Zamawiający będzie obowiązany na żądanie Wykonawcy przedłużyć odpowiednio termin wykonania zamówienia.</w:t>
      </w:r>
    </w:p>
    <w:p w14:paraId="10D01E78" w14:textId="77777777" w:rsidR="00B25628" w:rsidRPr="00DA4DBD" w:rsidRDefault="00B25628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1B2DA4BB" w14:textId="77777777" w:rsidR="000430D6" w:rsidRPr="00DA4DBD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STRON</w:t>
      </w:r>
    </w:p>
    <w:p w14:paraId="41156A2F" w14:textId="77777777" w:rsidR="00EA017D" w:rsidRPr="00DA4DBD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D975527" w14:textId="77777777" w:rsidR="001B27CB" w:rsidRPr="00DA4DBD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DA4DBD">
        <w:rPr>
          <w:rFonts w:asciiTheme="minorHAnsi" w:hAnsiTheme="minorHAnsi" w:cstheme="minorHAnsi"/>
          <w:sz w:val="22"/>
          <w:szCs w:val="22"/>
        </w:rPr>
        <w:t>:</w:t>
      </w:r>
    </w:p>
    <w:p w14:paraId="61AAAF54" w14:textId="77777777" w:rsidR="001B27CB" w:rsidRPr="00DA4DB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DA4DBD">
        <w:rPr>
          <w:rFonts w:asciiTheme="minorHAnsi" w:hAnsiTheme="minorHAnsi" w:cstheme="minorHAnsi"/>
          <w:sz w:val="22"/>
          <w:szCs w:val="22"/>
        </w:rPr>
        <w:t>2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DA4DBD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DA4DBD">
        <w:rPr>
          <w:rFonts w:asciiTheme="minorHAnsi" w:hAnsiTheme="minorHAnsi" w:cstheme="minorHAnsi"/>
          <w:sz w:val="22"/>
          <w:szCs w:val="22"/>
        </w:rPr>
        <w:t>dokumenta</w:t>
      </w:r>
      <w:r w:rsidR="00A6150A" w:rsidRPr="00DA4DBD">
        <w:rPr>
          <w:rFonts w:asciiTheme="minorHAnsi" w:hAnsiTheme="minorHAnsi" w:cstheme="minorHAnsi"/>
          <w:sz w:val="22"/>
          <w:szCs w:val="22"/>
        </w:rPr>
        <w:t>mi</w:t>
      </w:r>
      <w:r w:rsidR="004B1E8E" w:rsidRPr="00DA4DBD">
        <w:rPr>
          <w:rFonts w:asciiTheme="minorHAnsi" w:hAnsiTheme="minorHAnsi" w:cstheme="minorHAnsi"/>
          <w:sz w:val="22"/>
          <w:szCs w:val="22"/>
        </w:rPr>
        <w:t>,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DA4DBD">
        <w:rPr>
          <w:rFonts w:asciiTheme="minorHAnsi" w:hAnsiTheme="minorHAnsi" w:cstheme="minorHAnsi"/>
          <w:sz w:val="22"/>
          <w:szCs w:val="22"/>
        </w:rPr>
        <w:t>o</w:t>
      </w:r>
      <w:r w:rsidR="00CB1149" w:rsidRPr="00DA4DBD">
        <w:rPr>
          <w:rFonts w:asciiTheme="minorHAnsi" w:hAnsiTheme="minorHAnsi" w:cstheme="minorHAnsi"/>
          <w:sz w:val="22"/>
          <w:szCs w:val="22"/>
        </w:rPr>
        <w:t> </w:t>
      </w:r>
      <w:r w:rsidR="004B1E8E" w:rsidRPr="00DA4DBD">
        <w:rPr>
          <w:rFonts w:asciiTheme="minorHAnsi" w:hAnsiTheme="minorHAnsi" w:cstheme="minorHAnsi"/>
          <w:sz w:val="22"/>
          <w:szCs w:val="22"/>
        </w:rPr>
        <w:t>których</w:t>
      </w:r>
      <w:r w:rsidR="000C6032">
        <w:rPr>
          <w:rFonts w:asciiTheme="minorHAnsi" w:hAnsiTheme="minorHAnsi" w:cstheme="minorHAnsi"/>
          <w:sz w:val="22"/>
          <w:szCs w:val="22"/>
        </w:rPr>
        <w:t xml:space="preserve"> mowa w § </w:t>
      </w:r>
      <w:r w:rsidR="00D064DD" w:rsidRPr="00DA4DBD">
        <w:rPr>
          <w:rFonts w:asciiTheme="minorHAnsi" w:hAnsiTheme="minorHAnsi" w:cstheme="minorHAnsi"/>
          <w:sz w:val="22"/>
          <w:szCs w:val="22"/>
        </w:rPr>
        <w:t>3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E27CB" w:rsidRPr="00DA4DBD">
        <w:rPr>
          <w:rFonts w:asciiTheme="minorHAnsi" w:hAnsiTheme="minorHAnsi" w:cstheme="minorHAnsi"/>
          <w:sz w:val="22"/>
          <w:szCs w:val="22"/>
        </w:rPr>
        <w:t>1</w:t>
      </w:r>
      <w:r w:rsidR="00D820B2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C151496" w14:textId="77777777" w:rsidR="001B27CB" w:rsidRPr="005E3D8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</w:t>
      </w:r>
      <w:r w:rsidR="001B27CB" w:rsidRPr="005E3D8D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5E3D8D">
        <w:rPr>
          <w:rFonts w:asciiTheme="minorHAnsi" w:hAnsiTheme="minorHAnsi" w:cstheme="minorHAnsi"/>
          <w:sz w:val="22"/>
          <w:szCs w:val="22"/>
        </w:rPr>
        <w:t>oby</w:t>
      </w:r>
      <w:r w:rsidR="001B27CB" w:rsidRPr="005E3D8D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5E3D8D">
        <w:rPr>
          <w:rFonts w:asciiTheme="minorHAnsi" w:hAnsiTheme="minorHAnsi" w:cstheme="minorHAnsi"/>
          <w:sz w:val="22"/>
          <w:szCs w:val="22"/>
        </w:rPr>
        <w:t>azan</w:t>
      </w:r>
      <w:r w:rsidR="00AB0446" w:rsidRPr="005E3D8D">
        <w:rPr>
          <w:rFonts w:asciiTheme="minorHAnsi" w:hAnsiTheme="minorHAnsi" w:cstheme="minorHAnsi"/>
          <w:sz w:val="22"/>
          <w:szCs w:val="22"/>
        </w:rPr>
        <w:t>ej</w:t>
      </w:r>
      <w:r w:rsidR="000C6032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5E3D8D">
        <w:rPr>
          <w:rFonts w:asciiTheme="minorHAnsi" w:hAnsiTheme="minorHAnsi" w:cstheme="minorHAnsi"/>
          <w:sz w:val="22"/>
          <w:szCs w:val="22"/>
        </w:rPr>
        <w:t>9</w:t>
      </w:r>
      <w:r w:rsidRPr="005E3D8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7FC3ADFB" w14:textId="77777777" w:rsidR="00681B5C" w:rsidRPr="00DA4DBD" w:rsidRDefault="00CB3600" w:rsidP="00221133">
      <w:pPr>
        <w:pStyle w:val="Akapitzlist"/>
        <w:numPr>
          <w:ilvl w:val="0"/>
          <w:numId w:val="17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</w:t>
      </w:r>
      <w:r w:rsidR="001B27CB" w:rsidRPr="00DA4DBD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10F6812E" w14:textId="77777777" w:rsidR="00D14BE9" w:rsidRPr="00DA4DBD" w:rsidRDefault="00D14BE9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C67316" w14:textId="77777777" w:rsidR="005E4077" w:rsidRPr="00DA4DBD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5</w:t>
      </w:r>
      <w:r w:rsidR="00D832E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73A07BA" w14:textId="77777777" w:rsidR="00CB3600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38476AA0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A75660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A75660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A75660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14:paraId="26D23FDD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posiadać aktualne ubezpieczenie od odpowiedzialności cywilnej z tytułu prowadzonej działalności gospodarczej na sumę gwarancyjną w wysokości odpowiadającej co najmniej wartości kontraktu. Kopię dowodu zawarcia umowy ubezpieczenia, </w:t>
      </w:r>
      <w:r w:rsidRPr="00A75660">
        <w:rPr>
          <w:rFonts w:asciiTheme="minorHAnsi" w:hAnsiTheme="minorHAnsi" w:cstheme="minorHAnsi"/>
          <w:sz w:val="22"/>
          <w:szCs w:val="22"/>
        </w:rPr>
        <w:lastRenderedPageBreak/>
        <w:t>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dalszy okres i przedłożenia dowodu zawarcia umowy ubezpieczenia w ciągu 7 dni od daty upływu ważności ubezpieczenia.</w:t>
      </w:r>
    </w:p>
    <w:p w14:paraId="6AE8BC8D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</w:t>
      </w:r>
      <w:r w:rsidRPr="003D3AD0">
        <w:rPr>
          <w:rFonts w:asciiTheme="minorHAnsi" w:hAnsiTheme="minorHAnsi" w:cstheme="minorHAnsi"/>
          <w:sz w:val="22"/>
          <w:szCs w:val="22"/>
        </w:rPr>
        <w:t xml:space="preserve">ogólnych. W przypadku zniszczenia lub uszkodzenia elementów remontowanego obiektu lub uszkodzenia istniejącej infrastruktury, za </w:t>
      </w:r>
      <w:r w:rsidRPr="00A75660">
        <w:rPr>
          <w:rFonts w:asciiTheme="minorHAnsi" w:hAnsiTheme="minorHAnsi" w:cstheme="minorHAnsi"/>
          <w:sz w:val="22"/>
          <w:szCs w:val="22"/>
        </w:rPr>
        <w:t>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7D96610F" w14:textId="77777777" w:rsidR="00750B95" w:rsidRPr="00A75660" w:rsidRDefault="00750B95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0D1675C3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>
        <w:rPr>
          <w:rFonts w:asciiTheme="minorHAnsi" w:hAnsiTheme="minorHAnsi" w:cstheme="minorHAnsi"/>
          <w:sz w:val="22"/>
          <w:szCs w:val="22"/>
        </w:rPr>
        <w:t>czasowego zaplecza budowy</w:t>
      </w:r>
      <w:r w:rsidRPr="00A75660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31B07050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bezpieczeństwa dla osób trzecich.</w:t>
      </w:r>
    </w:p>
    <w:p w14:paraId="58D188EC" w14:textId="77777777" w:rsidR="003933B2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</w:t>
      </w:r>
      <w:r w:rsidRPr="00EF45A6">
        <w:rPr>
          <w:rFonts w:asciiTheme="minorHAnsi" w:hAnsiTheme="minorHAnsi" w:cstheme="minorHAnsi"/>
          <w:sz w:val="22"/>
          <w:szCs w:val="22"/>
        </w:rPr>
        <w:t xml:space="preserve"> także przepisów i wytycznych odnoszących się do zapobiegania epidemii Covid-19.</w:t>
      </w:r>
    </w:p>
    <w:p w14:paraId="797EBA18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A75660">
        <w:rPr>
          <w:rFonts w:asciiTheme="minorHAnsi" w:hAnsiTheme="minorHAnsi" w:cstheme="minorHAnsi"/>
          <w:sz w:val="22"/>
          <w:szCs w:val="22"/>
        </w:rPr>
        <w:t xml:space="preserve"> niż wskazano w dokumentacji.</w:t>
      </w:r>
    </w:p>
    <w:p w14:paraId="0DB62E4C" w14:textId="78D0646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Wszystkie użyte przez Wykonawcę zamontowane urządzenia muszą być fabrycznie nowe, wcześniej nieużywane. </w:t>
      </w:r>
      <w:r w:rsidRPr="00A75660">
        <w:rPr>
          <w:rFonts w:asciiTheme="minorHAnsi" w:hAnsiTheme="minorHAnsi" w:cstheme="minorHAnsi"/>
          <w:b/>
          <w:sz w:val="22"/>
          <w:szCs w:val="22"/>
        </w:rPr>
        <w:t xml:space="preserve">Na zamontowane </w:t>
      </w:r>
      <w:r w:rsidR="0000693C" w:rsidRPr="00715C92">
        <w:rPr>
          <w:rFonts w:asciiTheme="minorHAnsi" w:hAnsiTheme="minorHAnsi" w:cstheme="minorHAnsi"/>
          <w:b/>
          <w:sz w:val="22"/>
          <w:szCs w:val="22"/>
        </w:rPr>
        <w:t>materiały</w:t>
      </w:r>
      <w:r w:rsidR="0000693C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Pr="00A75660">
        <w:rPr>
          <w:rFonts w:asciiTheme="minorHAnsi" w:hAnsiTheme="minorHAnsi" w:cstheme="minorHAnsi"/>
          <w:b/>
          <w:sz w:val="22"/>
          <w:szCs w:val="22"/>
        </w:rPr>
        <w:t>urządzenia Wykonawca przekaże Zamawiającemu dokumenty gwarancyjne w języku polskim.</w:t>
      </w:r>
    </w:p>
    <w:p w14:paraId="60FCC62E" w14:textId="5E63B2C0" w:rsidR="00CA2163" w:rsidRPr="00CA2163" w:rsidRDefault="00CA2163" w:rsidP="00CA2163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karty materiałowe przed ich wbudowaniem.</w:t>
      </w:r>
    </w:p>
    <w:p w14:paraId="1C011941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71328B55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3B1828FA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28E8C448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na bieżąco usuwać zbędne materiały z rozbiórki i odpady z terenu budowy.</w:t>
      </w:r>
    </w:p>
    <w:p w14:paraId="347B53E7" w14:textId="696CD9FA" w:rsidR="00501E97" w:rsidRPr="00501E97" w:rsidRDefault="00501E97" w:rsidP="00501E97">
      <w:pPr>
        <w:pStyle w:val="Akapitzlist"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01E97">
        <w:rPr>
          <w:rFonts w:asciiTheme="minorHAnsi" w:hAnsiTheme="minorHAnsi"/>
          <w:sz w:val="22"/>
          <w:szCs w:val="22"/>
        </w:rPr>
        <w:t xml:space="preserve">Materiały z robót ziemnych </w:t>
      </w:r>
      <w:r w:rsidRPr="00501E97">
        <w:rPr>
          <w:rFonts w:asciiTheme="minorHAnsi" w:hAnsiTheme="minorHAnsi" w:cstheme="minorHAnsi"/>
          <w:sz w:val="22"/>
          <w:szCs w:val="22"/>
        </w:rPr>
        <w:t>oraz ewentualne materiały niebezpieczne</w:t>
      </w:r>
      <w:r w:rsidRPr="00501E97">
        <w:rPr>
          <w:rFonts w:asciiTheme="minorHAnsi" w:hAnsiTheme="minorHAnsi"/>
          <w:sz w:val="22"/>
          <w:szCs w:val="22"/>
        </w:rPr>
        <w:t xml:space="preserve"> należy zutylizować zgodnie z przepisami prawa regulującymi sposób zabezpieczenia i usuwania danych wyrobów. Koszt ich załadowania, wyładowania, transportu i przekazania odpadów do utylizacji należy wliczyć do ceny oferty. Ewentualny nadmiar ziemi z terenu budowy należy wywieźć w miejsce wskazane przez Zamawiającego.</w:t>
      </w:r>
    </w:p>
    <w:p w14:paraId="4069B4B2" w14:textId="60D09F84" w:rsidR="00C13DDC" w:rsidRPr="00C13DDC" w:rsidRDefault="00C13DDC" w:rsidP="00C13DDC">
      <w:pPr>
        <w:pStyle w:val="Akapitzlist"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trike/>
          <w:sz w:val="22"/>
          <w:szCs w:val="22"/>
        </w:rPr>
      </w:pPr>
      <w:r w:rsidRPr="00C13DDC">
        <w:rPr>
          <w:rFonts w:asciiTheme="minorHAnsi" w:hAnsiTheme="minorHAnsi"/>
          <w:sz w:val="22"/>
          <w:szCs w:val="22"/>
        </w:rPr>
        <w:t>Prace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C13DDC">
        <w:rPr>
          <w:rFonts w:asciiTheme="minorHAnsi" w:hAnsiTheme="minorHAnsi"/>
          <w:sz w:val="22"/>
          <w:szCs w:val="22"/>
        </w:rPr>
        <w:t>należy prowadzić w sposób zapewniający ciągłość komunikacyjną oraz w ścisłym uzgodnieniu z Zamawiającym.</w:t>
      </w:r>
    </w:p>
    <w:p w14:paraId="24E1EC4F" w14:textId="77777777" w:rsidR="00D57148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6C545B4D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lastRenderedPageBreak/>
        <w:t>Wykonawca zobowiązuje się do wydania Zamawiającemu atestów i certyfikatów zastosowanych materiałów nie później niż w dniu zgłoszenia zakończenia prac.</w:t>
      </w:r>
    </w:p>
    <w:p w14:paraId="7B3F8EE8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505A56E3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34C41F01" w14:textId="6DC4E278" w:rsidR="00D57148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dokona geodezyjnej inwentaryzacji powykonawczej. Koszt geodezyjnej inwentaryzacji powykonawczej ponosi Wykonaw</w:t>
      </w:r>
      <w:r w:rsidR="00D97062" w:rsidRPr="00A75660">
        <w:rPr>
          <w:rFonts w:asciiTheme="minorHAnsi" w:hAnsiTheme="minorHAnsi" w:cstheme="minorHAnsi"/>
          <w:sz w:val="22"/>
          <w:szCs w:val="22"/>
        </w:rPr>
        <w:t>ca.</w:t>
      </w:r>
    </w:p>
    <w:p w14:paraId="78A55E42" w14:textId="52C630BC" w:rsidR="00D35F46" w:rsidRPr="00D35F46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przy wykonywaniu umowy spełniać będzie wymóg określony w art. 68 ust. 3</w:t>
      </w:r>
      <w:r w:rsidR="00556C0C">
        <w:rPr>
          <w:rFonts w:asciiTheme="minorHAnsi" w:hAnsiTheme="minorHAnsi" w:cstheme="minorHAnsi"/>
          <w:sz w:val="22"/>
          <w:szCs w:val="22"/>
        </w:rPr>
        <w:t xml:space="preserve"> ustawy z dnia 11 stycznia 2018 </w:t>
      </w:r>
      <w:r w:rsidRPr="00D35F46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D35F46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D35F46">
        <w:rPr>
          <w:rFonts w:asciiTheme="minorHAnsi" w:hAnsiTheme="minorHAnsi" w:cstheme="minorHAnsi"/>
          <w:sz w:val="22"/>
          <w:szCs w:val="22"/>
        </w:rPr>
        <w:t xml:space="preserve"> i paliwa alternatywne</w:t>
      </w:r>
      <w:r w:rsidR="000C5A0A">
        <w:rPr>
          <w:rFonts w:asciiTheme="minorHAnsi" w:hAnsiTheme="minorHAnsi" w:cstheme="minorHAnsi"/>
          <w:sz w:val="22"/>
          <w:szCs w:val="22"/>
        </w:rPr>
        <w:t xml:space="preserve"> </w:t>
      </w:r>
      <w:r w:rsidR="000C5A0A" w:rsidRPr="000C5A0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C5A0A" w:rsidRPr="000C5A0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C5A0A" w:rsidRPr="000C5A0A">
        <w:rPr>
          <w:rFonts w:asciiTheme="minorHAnsi" w:hAnsiTheme="minorHAnsi" w:cstheme="minorHAnsi"/>
          <w:sz w:val="22"/>
          <w:szCs w:val="22"/>
        </w:rPr>
        <w:t>. D</w:t>
      </w:r>
      <w:r w:rsidR="000C5A0A" w:rsidRPr="000C5A0A">
        <w:rPr>
          <w:rFonts w:asciiTheme="minorHAnsi" w:hAnsiTheme="minorHAnsi" w:cstheme="minorHAnsi"/>
          <w:bCs/>
          <w:sz w:val="22"/>
          <w:szCs w:val="22"/>
        </w:rPr>
        <w:t>z.U. z 2</w:t>
      </w:r>
      <w:r w:rsidR="000C5A0A">
        <w:rPr>
          <w:rFonts w:asciiTheme="minorHAnsi" w:hAnsiTheme="minorHAnsi" w:cstheme="minorHAnsi"/>
          <w:bCs/>
          <w:sz w:val="22"/>
          <w:szCs w:val="22"/>
        </w:rPr>
        <w:t>021</w:t>
      </w:r>
      <w:r w:rsidR="000C5A0A" w:rsidRPr="000C5A0A">
        <w:rPr>
          <w:rFonts w:asciiTheme="minorHAnsi" w:hAnsiTheme="minorHAnsi" w:cstheme="minorHAnsi"/>
          <w:bCs/>
          <w:sz w:val="22"/>
          <w:szCs w:val="22"/>
        </w:rPr>
        <w:t> r.</w:t>
      </w:r>
      <w:r w:rsidR="000C5A0A">
        <w:rPr>
          <w:rFonts w:asciiTheme="minorHAnsi" w:hAnsiTheme="minorHAnsi" w:cstheme="minorHAnsi"/>
          <w:bCs/>
          <w:sz w:val="22"/>
          <w:szCs w:val="22"/>
        </w:rPr>
        <w:t xml:space="preserve"> poz. 110 z </w:t>
      </w:r>
      <w:proofErr w:type="spellStart"/>
      <w:r w:rsidR="000C5A0A" w:rsidRPr="000C5A0A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0C5A0A" w:rsidRPr="000C5A0A">
        <w:rPr>
          <w:rFonts w:asciiTheme="minorHAnsi" w:hAnsiTheme="minorHAnsi" w:cstheme="minorHAnsi"/>
          <w:bCs/>
          <w:sz w:val="22"/>
          <w:szCs w:val="22"/>
        </w:rPr>
        <w:t>. zm.</w:t>
      </w:r>
      <w:r w:rsidR="000C5A0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1E0861" w14:textId="7A71F3A6" w:rsidR="00D35F46" w:rsidRPr="00D35F46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</w:t>
      </w:r>
      <w:r w:rsidR="00324DEE">
        <w:rPr>
          <w:rFonts w:asciiTheme="minorHAnsi" w:hAnsiTheme="minorHAnsi" w:cstheme="minorHAnsi"/>
          <w:sz w:val="22"/>
          <w:szCs w:val="22"/>
        </w:rPr>
        <w:t>ianiu wymogu określonego w ust. </w:t>
      </w:r>
      <w:r w:rsidRPr="00D35F4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14:paraId="4A345B90" w14:textId="7E0F981A" w:rsidR="00D35F46" w:rsidRPr="00501E97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E97">
        <w:rPr>
          <w:rFonts w:asciiTheme="minorHAnsi" w:hAnsiTheme="minorHAnsi" w:cstheme="minorHAnsi"/>
          <w:sz w:val="22"/>
          <w:szCs w:val="22"/>
        </w:rPr>
        <w:t>Zamawiającemu przysługuje prawo do kontroli spełn</w:t>
      </w:r>
      <w:r w:rsidR="00324DEE" w:rsidRPr="00501E97">
        <w:rPr>
          <w:rFonts w:asciiTheme="minorHAnsi" w:hAnsiTheme="minorHAnsi" w:cstheme="minorHAnsi"/>
          <w:sz w:val="22"/>
          <w:szCs w:val="22"/>
        </w:rPr>
        <w:t>iania wymogu określonego w ust. </w:t>
      </w:r>
      <w:r w:rsidRPr="00501E97">
        <w:rPr>
          <w:rFonts w:asciiTheme="minorHAnsi" w:hAnsiTheme="minorHAnsi" w:cstheme="minorHAnsi"/>
          <w:sz w:val="22"/>
          <w:szCs w:val="22"/>
        </w:rPr>
        <w:t>22.</w:t>
      </w:r>
    </w:p>
    <w:p w14:paraId="59AE849A" w14:textId="77777777" w:rsidR="00501E97" w:rsidRPr="00501E97" w:rsidRDefault="00501E97" w:rsidP="00EF45A6">
      <w:pPr>
        <w:pStyle w:val="Akapitzlist"/>
        <w:numPr>
          <w:ilvl w:val="0"/>
          <w:numId w:val="42"/>
        </w:numPr>
        <w:suppressAutoHyphens w:val="0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501E97">
        <w:rPr>
          <w:rFonts w:asciiTheme="minorHAnsi" w:hAnsiTheme="minorHAnsi"/>
          <w:sz w:val="22"/>
          <w:szCs w:val="22"/>
        </w:rPr>
        <w:t xml:space="preserve">Wykonawca zobowiązany jest zdemontować w nienaruszonym stanie istniejące urządzenia zabawowe i obiekty małej architektury oraz przetransportować </w:t>
      </w:r>
      <w:r w:rsidRPr="00501E97">
        <w:rPr>
          <w:rFonts w:asciiTheme="minorHAnsi" w:hAnsiTheme="minorHAnsi"/>
          <w:iCs/>
          <w:sz w:val="22"/>
          <w:szCs w:val="22"/>
        </w:rPr>
        <w:t>do siedziby MPGK Sp. z o.o. przy ul. Komunalnej 31 w Tarnowie w celu dalszego wykorzystania</w:t>
      </w:r>
      <w:r w:rsidRPr="00501E97">
        <w:rPr>
          <w:rFonts w:asciiTheme="minorHAnsi" w:hAnsiTheme="minorHAnsi"/>
          <w:sz w:val="22"/>
          <w:szCs w:val="22"/>
        </w:rPr>
        <w:t>. Koszt demontażu i transportu urządzeń zabawowych i obiektów małej architektury należy wliczyć w cenę oferty.</w:t>
      </w:r>
    </w:p>
    <w:p w14:paraId="62E6295A" w14:textId="77777777" w:rsidR="00B04464" w:rsidRPr="005829CF" w:rsidRDefault="00B04464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D402E" w14:textId="77777777" w:rsidR="001B27CB" w:rsidRPr="00DA4DBD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724006D" w14:textId="77777777" w:rsidR="0030385D" w:rsidRPr="00DA4DBD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>
        <w:rPr>
          <w:rFonts w:asciiTheme="minorHAnsi" w:hAnsiTheme="minorHAnsi" w:cstheme="minorHAnsi"/>
          <w:sz w:val="22"/>
          <w:szCs w:val="22"/>
        </w:rPr>
        <w:t>.</w:t>
      </w:r>
    </w:p>
    <w:p w14:paraId="0B3115AA" w14:textId="77777777" w:rsidR="003A0A7D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DA4DBD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DA4DBD">
        <w:rPr>
          <w:rFonts w:asciiTheme="minorHAnsi" w:hAnsiTheme="minorHAnsi" w:cstheme="minorHAnsi"/>
          <w:sz w:val="22"/>
          <w:szCs w:val="22"/>
        </w:rPr>
        <w:t>zelkie uszkodzenia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750B9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DA4DBD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DA4DBD">
        <w:rPr>
          <w:rFonts w:asciiTheme="minorHAnsi" w:hAnsiTheme="minorHAnsi" w:cstheme="minorHAnsi"/>
          <w:sz w:val="22"/>
          <w:szCs w:val="22"/>
        </w:rPr>
        <w:t>ogr</w:t>
      </w:r>
      <w:r w:rsidR="00B25628" w:rsidRPr="00DA4DBD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DA4DBD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DA4DBD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DA4DBD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DA4DBD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DA4DBD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DA4DBD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DA4DBD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7518D9D8" w14:textId="77777777" w:rsidR="00552704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DA4DBD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556A316C" w14:textId="77777777" w:rsidR="00552704" w:rsidRPr="00DA4DBD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DA4DBD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DA4DBD">
        <w:rPr>
          <w:rFonts w:asciiTheme="minorHAnsi" w:hAnsiTheme="minorHAnsi" w:cstheme="minorHAnsi"/>
          <w:sz w:val="22"/>
          <w:szCs w:val="22"/>
        </w:rPr>
        <w:t>uważa się za </w:t>
      </w:r>
      <w:r w:rsidRPr="00DA4DBD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65F6E31C" w14:textId="77777777" w:rsidR="00F74BD5" w:rsidRPr="00DA4DBD" w:rsidRDefault="00F74BD5" w:rsidP="00FA2EDB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4B739212" w14:textId="77777777" w:rsidR="007A001C" w:rsidRPr="00DA4DBD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2BB7A1C5" w14:textId="77777777" w:rsidR="00E00F0D" w:rsidRPr="00DA4DBD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3EC5C541" w14:textId="77777777" w:rsidR="00857C86" w:rsidRPr="00DA4DBD" w:rsidRDefault="00857C86" w:rsidP="00A915B9">
      <w:pPr>
        <w:numPr>
          <w:ilvl w:val="0"/>
          <w:numId w:val="32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robót budowlanych wynikających z dokumentacji</w:t>
      </w:r>
      <w:r w:rsidR="00BA44FE"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Wykonawcy lub Podwykonawcy,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910C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96F7D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eastAsia="Calibri" w:hAnsiTheme="minorHAnsi" w:cstheme="minorHAnsi"/>
          <w:sz w:val="22"/>
          <w:szCs w:val="22"/>
        </w:rPr>
        <w:t>. Dz. U. z 2020</w:t>
      </w:r>
      <w:r w:rsidR="00F04AD8">
        <w:rPr>
          <w:rFonts w:asciiTheme="minorHAnsi" w:eastAsia="Calibri" w:hAnsiTheme="minorHAnsi" w:cstheme="minorHAnsi"/>
          <w:sz w:val="22"/>
          <w:szCs w:val="22"/>
        </w:rPr>
        <w:t> </w:t>
      </w:r>
      <w:r w:rsidR="00596F7D">
        <w:rPr>
          <w:rFonts w:asciiTheme="minorHAnsi" w:eastAsia="Calibri" w:hAnsiTheme="minorHAnsi" w:cstheme="minorHAnsi"/>
          <w:sz w:val="22"/>
          <w:szCs w:val="22"/>
        </w:rPr>
        <w:t>r. poz. 132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0 z </w:t>
      </w:r>
      <w:proofErr w:type="spellStart"/>
      <w:r w:rsidR="00BB78FA" w:rsidRPr="00DA4DBD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. zm.) </w:t>
      </w:r>
      <w:r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DA4DBD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DA4DBD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DA4DBD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hAnsiTheme="minorHAnsi" w:cstheme="minorHAnsi"/>
          <w:sz w:val="22"/>
          <w:szCs w:val="22"/>
        </w:rPr>
        <w:t>. Dz. U. z 2020</w:t>
      </w:r>
      <w:r w:rsidR="00F04AD8">
        <w:rPr>
          <w:rFonts w:asciiTheme="minorHAnsi" w:hAnsiTheme="minorHAnsi" w:cstheme="minorHAnsi"/>
          <w:sz w:val="22"/>
          <w:szCs w:val="22"/>
        </w:rPr>
        <w:t> </w:t>
      </w:r>
      <w:r w:rsidR="00596F7D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DA4DBD">
        <w:rPr>
          <w:rFonts w:asciiTheme="minorHAnsi" w:hAnsiTheme="minorHAnsi" w:cstheme="minorHAnsi"/>
          <w:sz w:val="22"/>
          <w:szCs w:val="22"/>
        </w:rPr>
        <w:t>7).</w:t>
      </w:r>
    </w:p>
    <w:p w14:paraId="442D1B6A" w14:textId="77777777" w:rsidR="001C4EB9" w:rsidRPr="00DA4DBD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11819251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lastRenderedPageBreak/>
        <w:t>W celu wykazania okol</w:t>
      </w:r>
      <w:r w:rsidR="00910CD3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DA4DBD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DA4DBD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DA4DBD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Pr="00DA4DBD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-</w:t>
      </w:r>
      <w:r w:rsidRPr="00DA4DBD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C530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D631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DA4DBD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32D6FAFA" w14:textId="77777777" w:rsidR="0086663D" w:rsidRPr="00DA4DBD" w:rsidRDefault="0086663D" w:rsidP="00A915B9">
      <w:pPr>
        <w:pStyle w:val="Akapitzlist"/>
        <w:numPr>
          <w:ilvl w:val="0"/>
          <w:numId w:val="32"/>
        </w:numPr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7C672295" w14:textId="77777777" w:rsidR="00941068" w:rsidRPr="00DA4DBD" w:rsidRDefault="00941068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DA4DBD">
        <w:rPr>
          <w:rFonts w:asciiTheme="minorHAnsi" w:eastAsia="Calibri" w:hAnsiTheme="minorHAnsi" w:cstheme="minorHAnsi"/>
          <w:sz w:val="22"/>
          <w:szCs w:val="22"/>
        </w:rPr>
        <w:t>anie Z</w:t>
      </w:r>
      <w:r w:rsidRPr="00DA4DBD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1BA69F33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o </w:t>
      </w:r>
      <w:r w:rsidRPr="00DA4DBD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62361EBF" w14:textId="77777777" w:rsidR="00AD4E99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A95E74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>5</w:t>
      </w:r>
      <w:r w:rsidRPr="00DA4DBD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DA4DBD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DA4DBD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1468091" w14:textId="77777777" w:rsidR="00E00F0D" w:rsidRPr="00DA4DBD" w:rsidRDefault="00E00F0D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BF2C32" w14:textId="77777777" w:rsidR="000430D6" w:rsidRPr="00DA4DBD" w:rsidRDefault="001B27CB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790F34C1" w14:textId="77777777" w:rsidR="001B27CB" w:rsidRPr="00DA4DBD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5767D1F7" w14:textId="636297D2" w:rsidR="001B27CB" w:rsidRPr="00DA4DBD" w:rsidRDefault="001B27CB" w:rsidP="007C2B4C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</w:t>
      </w:r>
      <w:r w:rsidR="00DB156A">
        <w:rPr>
          <w:rFonts w:asciiTheme="minorHAnsi" w:hAnsiTheme="minorHAnsi" w:cstheme="minorHAnsi"/>
          <w:sz w:val="22"/>
          <w:szCs w:val="22"/>
        </w:rPr>
        <w:t>znymi objętymi umową przez osobę posiadającą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stosowne kwalifikacje zawodowe i uprawnienia wymagane p</w:t>
      </w:r>
      <w:r w:rsidR="00A6708D" w:rsidRPr="00DA4DBD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44EEC254" w14:textId="6FBE6F0C" w:rsidR="00A302C0" w:rsidRPr="005E2E25" w:rsidRDefault="004A312D" w:rsidP="00AB044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Wykon</w:t>
      </w:r>
      <w:r w:rsidR="00F250CA">
        <w:rPr>
          <w:rFonts w:asciiTheme="minorHAnsi" w:hAnsiTheme="minorHAnsi" w:cstheme="minorHAnsi"/>
          <w:sz w:val="22"/>
          <w:szCs w:val="22"/>
        </w:rPr>
        <w:t xml:space="preserve">awca wyznacza </w:t>
      </w:r>
      <w:r w:rsidR="00F250CA" w:rsidRPr="005E2E25">
        <w:rPr>
          <w:rFonts w:asciiTheme="minorHAnsi" w:hAnsiTheme="minorHAnsi" w:cstheme="minorHAnsi"/>
          <w:sz w:val="22"/>
          <w:szCs w:val="22"/>
        </w:rPr>
        <w:t>kierownika</w:t>
      </w:r>
      <w:r w:rsidR="00A6150A" w:rsidRPr="005E2E25">
        <w:rPr>
          <w:rFonts w:asciiTheme="minorHAnsi" w:hAnsiTheme="minorHAnsi" w:cstheme="minorHAnsi"/>
          <w:sz w:val="22"/>
          <w:szCs w:val="22"/>
        </w:rPr>
        <w:t>:</w:t>
      </w:r>
    </w:p>
    <w:p w14:paraId="16A1E2F1" w14:textId="09D375CF" w:rsidR="00A302C0" w:rsidRPr="005E2E25" w:rsidRDefault="008E562F" w:rsidP="00A915B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2E25">
        <w:rPr>
          <w:rFonts w:asciiTheme="minorHAnsi" w:hAnsiTheme="minorHAnsi" w:cstheme="minorHAnsi"/>
          <w:sz w:val="22"/>
          <w:szCs w:val="22"/>
        </w:rPr>
        <w:t>……………...........</w:t>
      </w:r>
      <w:r w:rsidR="00E85174" w:rsidRPr="005E2E25">
        <w:rPr>
          <w:rFonts w:asciiTheme="minorHAnsi" w:hAnsiTheme="minorHAnsi" w:cstheme="minorHAnsi"/>
          <w:sz w:val="22"/>
          <w:szCs w:val="22"/>
        </w:rPr>
        <w:t xml:space="preserve">– </w:t>
      </w:r>
      <w:r w:rsidR="00F04AD8" w:rsidRPr="005E2E25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 w:rsidRPr="005E2E25">
        <w:rPr>
          <w:rFonts w:asciiTheme="minorHAnsi" w:hAnsiTheme="minorHAnsi" w:cstheme="minorHAnsi"/>
          <w:b/>
          <w:bCs/>
          <w:sz w:val="22"/>
          <w:szCs w:val="22"/>
        </w:rPr>
        <w:t xml:space="preserve">konstrukcyjno-budowlanej </w:t>
      </w:r>
      <w:r w:rsidR="00291E70" w:rsidRPr="005E2E25">
        <w:rPr>
          <w:rFonts w:asciiTheme="minorHAnsi" w:hAnsiTheme="minorHAnsi" w:cstheme="minorHAnsi"/>
          <w:b/>
          <w:bCs/>
          <w:sz w:val="22"/>
          <w:szCs w:val="22"/>
        </w:rPr>
        <w:t>w co najmniej ograniczonym zakresie</w:t>
      </w:r>
      <w:r w:rsidR="00A302C0" w:rsidRPr="005E2E25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="00A302C0" w:rsidRPr="005E2E25">
        <w:rPr>
          <w:rFonts w:asciiTheme="minorHAnsi" w:hAnsiTheme="minorHAnsi" w:cstheme="minorHAnsi"/>
          <w:b/>
          <w:sz w:val="22"/>
          <w:szCs w:val="22"/>
        </w:rPr>
        <w:t>kierownika budowy</w:t>
      </w:r>
      <w:r w:rsidR="00DB156A" w:rsidRPr="005E2E25">
        <w:rPr>
          <w:rFonts w:asciiTheme="minorHAnsi" w:hAnsiTheme="minorHAnsi" w:cstheme="minorHAnsi"/>
          <w:sz w:val="22"/>
          <w:szCs w:val="22"/>
        </w:rPr>
        <w:t>.</w:t>
      </w:r>
    </w:p>
    <w:p w14:paraId="6CEBE34D" w14:textId="2DE369E0" w:rsidR="004A312D" w:rsidRPr="00DA4DBD" w:rsidRDefault="00DB156A" w:rsidP="000364D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oso</w:t>
      </w:r>
      <w:r w:rsidR="00FB6F4B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y, o której</w:t>
      </w:r>
      <w:r w:rsidR="00FB6F4B">
        <w:rPr>
          <w:rFonts w:asciiTheme="minorHAnsi" w:hAnsiTheme="minorHAnsi" w:cstheme="minorHAnsi"/>
          <w:sz w:val="22"/>
          <w:szCs w:val="22"/>
        </w:rPr>
        <w:t xml:space="preserve"> mowa w ust. 2, w</w:t>
      </w:r>
      <w:r w:rsidR="000364D0" w:rsidRPr="00DA4DBD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>
        <w:rPr>
          <w:rFonts w:asciiTheme="minorHAnsi" w:hAnsiTheme="minorHAnsi" w:cstheme="minorHAnsi"/>
          <w:sz w:val="22"/>
          <w:szCs w:val="22"/>
        </w:rPr>
        <w:t>2.</w:t>
      </w:r>
    </w:p>
    <w:p w14:paraId="307BF676" w14:textId="77777777" w:rsidR="001B27CB" w:rsidRPr="00DA4DBD" w:rsidRDefault="0081773F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>
        <w:rPr>
          <w:rFonts w:asciiTheme="minorHAnsi" w:hAnsiTheme="minorHAnsi" w:cstheme="minorHAnsi"/>
          <w:sz w:val="22"/>
          <w:szCs w:val="22"/>
        </w:rPr>
        <w:t>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DA4DBD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DA4DBD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1657FC">
        <w:rPr>
          <w:rFonts w:asciiTheme="minorHAnsi" w:hAnsiTheme="minorHAnsi" w:cstheme="minorHAnsi"/>
          <w:sz w:val="22"/>
          <w:szCs w:val="22"/>
        </w:rPr>
        <w:t xml:space="preserve"> </w:t>
      </w:r>
      <w:r w:rsidR="007E6B55">
        <w:rPr>
          <w:rFonts w:asciiTheme="minorHAnsi" w:hAnsiTheme="minorHAnsi" w:cstheme="minorHAnsi"/>
          <w:sz w:val="22"/>
          <w:szCs w:val="22"/>
        </w:rPr>
        <w:t>tej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o</w:t>
      </w:r>
      <w:r w:rsidR="007E6B55">
        <w:rPr>
          <w:rFonts w:asciiTheme="minorHAnsi" w:hAnsiTheme="minorHAnsi" w:cstheme="minorHAnsi"/>
          <w:sz w:val="22"/>
          <w:szCs w:val="22"/>
        </w:rPr>
        <w:t>so</w:t>
      </w:r>
      <w:r w:rsidR="001657FC">
        <w:rPr>
          <w:rFonts w:asciiTheme="minorHAnsi" w:hAnsiTheme="minorHAnsi" w:cstheme="minorHAnsi"/>
          <w:sz w:val="22"/>
          <w:szCs w:val="22"/>
        </w:rPr>
        <w:t>b</w:t>
      </w:r>
      <w:r w:rsidR="007E6B55">
        <w:rPr>
          <w:rFonts w:asciiTheme="minorHAnsi" w:hAnsiTheme="minorHAnsi" w:cstheme="minorHAnsi"/>
          <w:sz w:val="22"/>
          <w:szCs w:val="22"/>
        </w:rPr>
        <w:t>y</w:t>
      </w:r>
      <w:r w:rsidR="001B27CB" w:rsidRPr="00DA4DBD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>
        <w:rPr>
          <w:rFonts w:asciiTheme="minorHAnsi" w:hAnsiTheme="minorHAnsi" w:cstheme="minorHAnsi"/>
          <w:sz w:val="22"/>
          <w:szCs w:val="22"/>
        </w:rPr>
        <w:t> </w:t>
      </w:r>
      <w:r w:rsidR="001B27CB" w:rsidRPr="00DA4DBD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DA4DBD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DA4DBD">
        <w:rPr>
          <w:rFonts w:asciiTheme="minorHAnsi" w:hAnsiTheme="minorHAnsi" w:cstheme="minorHAnsi"/>
          <w:sz w:val="22"/>
          <w:szCs w:val="22"/>
        </w:rPr>
        <w:t>w realizacji przedmiotu umowy wynikająca z braku kierownictwa budowy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DA4DBD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DA4DBD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1EAADF84" w14:textId="4CBA5C44" w:rsidR="001B27CB" w:rsidRPr="00DA4DBD" w:rsidRDefault="00B558CA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DA4DBD">
        <w:rPr>
          <w:rFonts w:asciiTheme="minorHAnsi" w:hAnsiTheme="minorHAnsi" w:cstheme="minorHAnsi"/>
          <w:sz w:val="22"/>
          <w:szCs w:val="22"/>
        </w:rPr>
        <w:t>ę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DA4DBD">
        <w:rPr>
          <w:rFonts w:asciiTheme="minorHAnsi" w:hAnsiTheme="minorHAnsi" w:cstheme="minorHAnsi"/>
          <w:sz w:val="22"/>
          <w:szCs w:val="22"/>
        </w:rPr>
        <w:t>osoby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7703F3" w:rsidRPr="00DA4DBD">
        <w:rPr>
          <w:rFonts w:asciiTheme="minorHAnsi" w:hAnsiTheme="minorHAnsi" w:cstheme="minorHAnsi"/>
          <w:sz w:val="22"/>
          <w:szCs w:val="22"/>
        </w:rPr>
        <w:t>kierownika budowy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B6F4B">
        <w:rPr>
          <w:rFonts w:asciiTheme="minorHAnsi" w:hAnsiTheme="minorHAnsi" w:cstheme="minorHAnsi"/>
          <w:sz w:val="22"/>
          <w:szCs w:val="22"/>
        </w:rPr>
        <w:t>o </w:t>
      </w:r>
      <w:r w:rsidR="001B27CB" w:rsidRPr="00DA4DBD">
        <w:rPr>
          <w:rFonts w:asciiTheme="minorHAnsi" w:hAnsiTheme="minorHAnsi" w:cstheme="minorHAnsi"/>
          <w:sz w:val="22"/>
          <w:szCs w:val="22"/>
        </w:rPr>
        <w:t>któr</w:t>
      </w:r>
      <w:r w:rsidR="000D041F">
        <w:rPr>
          <w:rFonts w:asciiTheme="minorHAnsi" w:hAnsiTheme="minorHAnsi" w:cstheme="minorHAnsi"/>
          <w:sz w:val="22"/>
          <w:szCs w:val="22"/>
        </w:rPr>
        <w:t>ej</w:t>
      </w:r>
      <w:r w:rsidR="00412C8B" w:rsidRPr="00DA4DBD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DA4DBD">
        <w:rPr>
          <w:rFonts w:asciiTheme="minorHAnsi" w:hAnsiTheme="minorHAnsi" w:cstheme="minorHAnsi"/>
          <w:sz w:val="22"/>
          <w:szCs w:val="22"/>
        </w:rPr>
        <w:t>w</w:t>
      </w:r>
      <w:r w:rsidR="008A22E8" w:rsidRPr="00DA4DBD">
        <w:rPr>
          <w:rFonts w:asciiTheme="minorHAnsi" w:hAnsiTheme="minorHAnsi" w:cstheme="minorHAnsi"/>
          <w:sz w:val="22"/>
          <w:szCs w:val="22"/>
        </w:rPr>
        <w:t> </w:t>
      </w:r>
      <w:r w:rsidR="001651E3" w:rsidRPr="00DA4DBD">
        <w:rPr>
          <w:rFonts w:asciiTheme="minorHAnsi" w:hAnsiTheme="minorHAnsi" w:cstheme="minorHAnsi"/>
          <w:sz w:val="22"/>
          <w:szCs w:val="22"/>
        </w:rPr>
        <w:t>ust.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0305A2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DA4DBD">
        <w:rPr>
          <w:rFonts w:asciiTheme="minorHAnsi" w:hAnsiTheme="minorHAnsi" w:cstheme="minorHAnsi"/>
          <w:sz w:val="22"/>
          <w:szCs w:val="22"/>
        </w:rPr>
        <w:t>do dziennika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DB156A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DA4DBD">
        <w:rPr>
          <w:rFonts w:asciiTheme="minorHAnsi" w:hAnsiTheme="minorHAnsi" w:cstheme="minorHAnsi"/>
          <w:sz w:val="22"/>
          <w:szCs w:val="22"/>
        </w:rPr>
        <w:t>Zmiana ta</w:t>
      </w:r>
      <w:r w:rsidR="00455DE7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DA4DBD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DA4DBD">
        <w:rPr>
          <w:rFonts w:asciiTheme="minorHAnsi" w:hAnsiTheme="minorHAnsi" w:cstheme="minorHAnsi"/>
          <w:sz w:val="22"/>
          <w:szCs w:val="22"/>
        </w:rPr>
        <w:t>wymaga aneksu do umowy.</w:t>
      </w:r>
    </w:p>
    <w:p w14:paraId="1C4D8BD8" w14:textId="63AB641F" w:rsidR="007461C0" w:rsidRPr="00DA4DBD" w:rsidRDefault="00676635" w:rsidP="00A6708D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Wymaga się, aby zgłoszony przez Wykonawcę kierownik budowy był obecny na terenie budowy w trakcie realizacji robót.</w:t>
      </w:r>
    </w:p>
    <w:p w14:paraId="6FCC5E5F" w14:textId="77777777" w:rsidR="00556C0C" w:rsidRDefault="00556C0C" w:rsidP="00DB156A">
      <w:pPr>
        <w:rPr>
          <w:rFonts w:asciiTheme="minorHAnsi" w:hAnsiTheme="minorHAnsi" w:cstheme="minorHAnsi"/>
          <w:b/>
          <w:sz w:val="22"/>
          <w:szCs w:val="22"/>
        </w:rPr>
      </w:pPr>
    </w:p>
    <w:p w14:paraId="270D5ECF" w14:textId="77777777" w:rsidR="002A09F5" w:rsidRDefault="002A09F5" w:rsidP="00DB156A">
      <w:pPr>
        <w:rPr>
          <w:rFonts w:asciiTheme="minorHAnsi" w:hAnsiTheme="minorHAnsi" w:cstheme="minorHAnsi"/>
          <w:b/>
          <w:sz w:val="22"/>
          <w:szCs w:val="22"/>
        </w:rPr>
      </w:pPr>
    </w:p>
    <w:p w14:paraId="46FAFCDD" w14:textId="77777777" w:rsidR="002A09F5" w:rsidRPr="00DA4DBD" w:rsidRDefault="002A09F5" w:rsidP="00DB156A">
      <w:pPr>
        <w:rPr>
          <w:rFonts w:asciiTheme="minorHAnsi" w:hAnsiTheme="minorHAnsi" w:cstheme="minorHAnsi"/>
          <w:b/>
          <w:sz w:val="22"/>
          <w:szCs w:val="22"/>
        </w:rPr>
      </w:pPr>
    </w:p>
    <w:p w14:paraId="5A5211AB" w14:textId="77777777" w:rsidR="002314DF" w:rsidRPr="00DA4DBD" w:rsidRDefault="00CB3600" w:rsidP="009A044C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DA4DBD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97CB80C" w14:textId="4172BB7C" w:rsidR="00257E58" w:rsidRDefault="005D28BC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powołuje inspektor</w:t>
      </w:r>
      <w:r w:rsidR="00C22AE6">
        <w:rPr>
          <w:rFonts w:asciiTheme="minorHAnsi" w:hAnsiTheme="minorHAnsi" w:cstheme="minorHAnsi"/>
          <w:sz w:val="22"/>
          <w:szCs w:val="22"/>
        </w:rPr>
        <w:t>a</w:t>
      </w:r>
      <w:r w:rsidR="002314DF" w:rsidRPr="005E3D8D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60AD5F8D" w14:textId="3E0B8860" w:rsidR="00D148A4" w:rsidRDefault="00E83822" w:rsidP="00257E5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……………...</w:t>
      </w:r>
      <w:r w:rsidR="00D148A4" w:rsidRPr="00257E58">
        <w:rPr>
          <w:rFonts w:asciiTheme="minorHAnsi" w:hAnsiTheme="minorHAnsi" w:cstheme="minorHAnsi"/>
          <w:sz w:val="22"/>
          <w:szCs w:val="22"/>
        </w:rPr>
        <w:t>...</w:t>
      </w:r>
      <w:r w:rsidR="00742731" w:rsidRPr="00257E58">
        <w:rPr>
          <w:rFonts w:asciiTheme="minorHAnsi" w:hAnsiTheme="minorHAnsi" w:cstheme="minorHAnsi"/>
          <w:sz w:val="22"/>
          <w:szCs w:val="22"/>
        </w:rPr>
        <w:t>....</w:t>
      </w:r>
      <w:r w:rsidR="00D148A4" w:rsidRPr="00257E58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="00257E58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D25712" w:rsidRPr="00257E58">
        <w:rPr>
          <w:rFonts w:asciiTheme="minorHAnsi" w:hAnsiTheme="minorHAnsi" w:cstheme="minorHAnsi"/>
          <w:sz w:val="22"/>
          <w:szCs w:val="22"/>
        </w:rPr>
        <w:t xml:space="preserve"> </w:t>
      </w:r>
      <w:r w:rsidR="00C5359D">
        <w:rPr>
          <w:rFonts w:asciiTheme="minorHAnsi" w:hAnsiTheme="minorHAnsi" w:cstheme="minorHAnsi"/>
          <w:sz w:val="22"/>
          <w:szCs w:val="22"/>
        </w:rPr>
        <w:t>bez ograniczeń</w:t>
      </w:r>
      <w:r w:rsidR="00C22AE6">
        <w:rPr>
          <w:rFonts w:asciiTheme="minorHAnsi" w:hAnsiTheme="minorHAnsi" w:cstheme="minorHAnsi"/>
          <w:sz w:val="22"/>
          <w:szCs w:val="22"/>
        </w:rPr>
        <w:t>.</w:t>
      </w:r>
    </w:p>
    <w:p w14:paraId="6CA6C56A" w14:textId="019DB463" w:rsidR="002314DF" w:rsidRPr="00DA4DBD" w:rsidRDefault="002314DF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zastrzega sobie prawo zmian</w:t>
      </w:r>
      <w:r w:rsidR="00EE03ED" w:rsidRPr="005E3D8D">
        <w:rPr>
          <w:rFonts w:asciiTheme="minorHAnsi" w:hAnsiTheme="minorHAnsi" w:cstheme="minorHAnsi"/>
          <w:sz w:val="22"/>
          <w:szCs w:val="22"/>
        </w:rPr>
        <w:t>y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5E3D8D">
        <w:rPr>
          <w:rFonts w:asciiTheme="minorHAnsi" w:hAnsiTheme="minorHAnsi" w:cstheme="minorHAnsi"/>
          <w:sz w:val="22"/>
          <w:szCs w:val="22"/>
        </w:rPr>
        <w:t>o</w:t>
      </w:r>
      <w:r w:rsidR="005D28BC" w:rsidRPr="005E3D8D">
        <w:rPr>
          <w:rFonts w:asciiTheme="minorHAnsi" w:hAnsiTheme="minorHAnsi" w:cstheme="minorHAnsi"/>
          <w:sz w:val="22"/>
          <w:szCs w:val="22"/>
        </w:rPr>
        <w:t>s</w:t>
      </w:r>
      <w:r w:rsidR="00AB0446" w:rsidRPr="005E3D8D">
        <w:rPr>
          <w:rFonts w:asciiTheme="minorHAnsi" w:hAnsiTheme="minorHAnsi" w:cstheme="minorHAnsi"/>
          <w:sz w:val="22"/>
          <w:szCs w:val="22"/>
        </w:rPr>
        <w:t>o</w:t>
      </w:r>
      <w:r w:rsidR="001801B8" w:rsidRPr="005E3D8D">
        <w:rPr>
          <w:rFonts w:asciiTheme="minorHAnsi" w:hAnsiTheme="minorHAnsi" w:cstheme="minorHAnsi"/>
          <w:sz w:val="22"/>
          <w:szCs w:val="22"/>
        </w:rPr>
        <w:t>b</w:t>
      </w:r>
      <w:r w:rsidR="00AB0446" w:rsidRPr="005E3D8D">
        <w:rPr>
          <w:rFonts w:asciiTheme="minorHAnsi" w:hAnsiTheme="minorHAnsi" w:cstheme="minorHAnsi"/>
          <w:sz w:val="22"/>
          <w:szCs w:val="22"/>
        </w:rPr>
        <w:t>y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5E3D8D">
        <w:rPr>
          <w:rFonts w:asciiTheme="minorHAnsi" w:hAnsiTheme="minorHAnsi" w:cstheme="minorHAnsi"/>
          <w:sz w:val="22"/>
          <w:szCs w:val="22"/>
        </w:rPr>
        <w:t>wskazan</w:t>
      </w:r>
      <w:r w:rsidR="00AB0446" w:rsidRPr="005E3D8D">
        <w:rPr>
          <w:rFonts w:asciiTheme="minorHAnsi" w:hAnsiTheme="minorHAnsi" w:cstheme="minorHAnsi"/>
          <w:sz w:val="22"/>
          <w:szCs w:val="22"/>
        </w:rPr>
        <w:t>ej</w:t>
      </w:r>
      <w:r w:rsidR="00A95E74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5E3D8D">
        <w:rPr>
          <w:rFonts w:asciiTheme="minorHAnsi" w:hAnsiTheme="minorHAnsi" w:cstheme="minorHAnsi"/>
          <w:sz w:val="22"/>
          <w:szCs w:val="22"/>
        </w:rPr>
        <w:t>1</w:t>
      </w:r>
      <w:r w:rsidR="00AD0552" w:rsidRPr="005E3D8D">
        <w:rPr>
          <w:rFonts w:asciiTheme="minorHAnsi" w:hAnsiTheme="minorHAnsi" w:cstheme="minorHAnsi"/>
          <w:sz w:val="22"/>
          <w:szCs w:val="22"/>
        </w:rPr>
        <w:t>, o czym powiadomi</w:t>
      </w:r>
      <w:r w:rsidR="00AD0552" w:rsidRPr="00DA4DBD">
        <w:rPr>
          <w:rFonts w:asciiTheme="minorHAnsi" w:hAnsiTheme="minorHAnsi" w:cstheme="minorHAnsi"/>
          <w:sz w:val="22"/>
          <w:szCs w:val="22"/>
        </w:rPr>
        <w:t xml:space="preserve"> na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piśmie Wykonawcę </w:t>
      </w:r>
      <w:r w:rsidR="00257E58">
        <w:rPr>
          <w:rFonts w:asciiTheme="minorHAnsi" w:hAnsiTheme="minorHAnsi" w:cstheme="minorHAnsi"/>
          <w:sz w:val="22"/>
          <w:szCs w:val="22"/>
        </w:rPr>
        <w:t xml:space="preserve">na 3 dni 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przed dokonaniem zmiany. Zmiana </w:t>
      </w:r>
      <w:r w:rsidR="00AD0552" w:rsidRPr="00DA4DBD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DA4DBD">
        <w:rPr>
          <w:rFonts w:asciiTheme="minorHAnsi" w:hAnsiTheme="minorHAnsi" w:cstheme="minorHAnsi"/>
          <w:sz w:val="22"/>
          <w:szCs w:val="22"/>
        </w:rPr>
        <w:t xml:space="preserve">dziennika </w:t>
      </w:r>
      <w:r w:rsidR="00C22AE6">
        <w:rPr>
          <w:rFonts w:asciiTheme="minorHAnsi" w:hAnsiTheme="minorHAnsi" w:cstheme="minorHAnsi"/>
          <w:sz w:val="22"/>
          <w:szCs w:val="22"/>
        </w:rPr>
        <w:t>realizacji inwestycji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Pr="00DA4DBD">
        <w:rPr>
          <w:rFonts w:asciiTheme="minorHAnsi" w:hAnsiTheme="minorHAnsi" w:cstheme="minorHAnsi"/>
          <w:sz w:val="22"/>
          <w:szCs w:val="22"/>
        </w:rPr>
        <w:t>nie wymag</w:t>
      </w:r>
      <w:r w:rsidR="003E79EE" w:rsidRPr="00DA4DBD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54F0597C" w14:textId="77777777" w:rsidR="003E79EE" w:rsidRPr="00DA4DBD" w:rsidRDefault="003E79EE" w:rsidP="00A915B9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23A5CC21" w14:textId="77777777" w:rsidR="003F6B06" w:rsidRPr="00DA4DBD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94DEEA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PODWYKONAWSTWO</w:t>
      </w:r>
    </w:p>
    <w:p w14:paraId="2C387114" w14:textId="77777777" w:rsidR="001B27CB" w:rsidRPr="00DA4DBD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C56DD57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DA4DBD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DA4DBD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7B761A9C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(</w:t>
      </w:r>
      <w:r w:rsidRPr="00DA4DBD">
        <w:rPr>
          <w:rFonts w:asciiTheme="minorHAnsi" w:hAnsiTheme="minorHAnsi" w:cstheme="minorHAnsi"/>
          <w:i/>
          <w:sz w:val="22"/>
          <w:szCs w:val="22"/>
        </w:rPr>
        <w:t>Wariant 2)</w:t>
      </w:r>
      <w:r w:rsidRPr="00DA4DBD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7CE7C1DD" w14:textId="77777777" w:rsidR="003F6B06" w:rsidRPr="00DA4DBD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2052A67" w14:textId="77777777" w:rsidR="00490E62" w:rsidRPr="00DA4DBD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DA4DBD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DA4DBD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7B3899A4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>
        <w:rPr>
          <w:rFonts w:asciiTheme="minorHAnsi" w:hAnsiTheme="minorHAnsi" w:cstheme="minorHAnsi"/>
          <w:sz w:val="22"/>
          <w:szCs w:val="22"/>
        </w:rPr>
        <w:t>ych, o których mowa w ust. </w:t>
      </w:r>
      <w:r w:rsidR="009C4327" w:rsidRPr="00DA4DBD">
        <w:rPr>
          <w:rFonts w:asciiTheme="minorHAnsi" w:hAnsiTheme="minorHAnsi" w:cstheme="minorHAnsi"/>
          <w:sz w:val="22"/>
          <w:szCs w:val="22"/>
        </w:rPr>
        <w:t>2, 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DA4DBD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DA4DBD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DA4DBD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456B1BD1" w14:textId="77777777" w:rsidR="004B506E" w:rsidRPr="00DA4DBD" w:rsidRDefault="004B506E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391708DA" w14:textId="77777777" w:rsidR="00490E62" w:rsidRPr="00DA4DBD" w:rsidRDefault="00520D79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43BB6A90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DA4DBD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DA4DBD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07F3E836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DA4DBD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3320278D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</w:t>
      </w:r>
      <w:r w:rsidR="00404AAB" w:rsidRPr="00DA4DBD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DA4DBD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739A0E15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81B2EDE" w14:textId="77777777" w:rsidR="00490E62" w:rsidRPr="00DA4DBD" w:rsidRDefault="00490E62" w:rsidP="00395F1F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DA4DBD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DA4DBD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DA4DBD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DA4DBD">
        <w:rPr>
          <w:rFonts w:asciiTheme="minorHAnsi" w:hAnsiTheme="minorHAnsi" w:cstheme="minorHAnsi"/>
          <w:sz w:val="22"/>
          <w:szCs w:val="22"/>
        </w:rPr>
        <w:t>do </w:t>
      </w:r>
      <w:r w:rsidRPr="00DA4DBD">
        <w:rPr>
          <w:rFonts w:asciiTheme="minorHAnsi" w:hAnsiTheme="minorHAnsi" w:cstheme="minorHAnsi"/>
          <w:sz w:val="22"/>
          <w:szCs w:val="22"/>
        </w:rPr>
        <w:t>projektu jej zmiany</w:t>
      </w:r>
      <w:r w:rsidR="00395F1F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>
        <w:rPr>
          <w:rFonts w:asciiTheme="minorHAnsi" w:hAnsiTheme="minorHAnsi" w:cstheme="minorHAnsi"/>
          <w:sz w:val="22"/>
          <w:szCs w:val="22"/>
        </w:rPr>
        <w:t> </w:t>
      </w:r>
      <w:r w:rsidR="00A95E74">
        <w:rPr>
          <w:rFonts w:asciiTheme="minorHAnsi" w:hAnsiTheme="minorHAnsi" w:cstheme="minorHAnsi"/>
          <w:sz w:val="22"/>
          <w:szCs w:val="22"/>
        </w:rPr>
        <w:t>art. </w:t>
      </w:r>
      <w:r w:rsidR="00395F1F">
        <w:rPr>
          <w:rFonts w:asciiTheme="minorHAnsi" w:hAnsiTheme="minorHAnsi" w:cstheme="minorHAnsi"/>
          <w:sz w:val="22"/>
          <w:szCs w:val="22"/>
        </w:rPr>
        <w:t>464 ust</w:t>
      </w:r>
      <w:r w:rsidR="00A95E74">
        <w:rPr>
          <w:rFonts w:asciiTheme="minorHAnsi" w:hAnsiTheme="minorHAnsi" w:cstheme="minorHAnsi"/>
          <w:sz w:val="22"/>
          <w:szCs w:val="22"/>
        </w:rPr>
        <w:t>. </w:t>
      </w:r>
      <w:r w:rsidR="00395F1F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45E1E293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95E74">
        <w:rPr>
          <w:rFonts w:asciiTheme="minorHAnsi" w:hAnsiTheme="minorHAnsi" w:cstheme="minorHAnsi"/>
          <w:sz w:val="22"/>
          <w:szCs w:val="22"/>
        </w:rPr>
        <w:t>ust. </w:t>
      </w:r>
      <w:r w:rsidRPr="00DA4DBD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05BDF8D9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DA4DBD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 podwykonawstwo lub jej zmian, której przedmiotem są roboty budowlane, w terminie 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64004F55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7AF05A0D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DA4DBD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71BB8D52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DA4DBD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43297282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281AB879" w14:textId="77777777" w:rsidR="00490E62" w:rsidRPr="00DA4DBD" w:rsidRDefault="00A95E74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DA4DBD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2423CC3B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DA4DBD">
        <w:rPr>
          <w:rFonts w:asciiTheme="minorHAnsi" w:hAnsiTheme="minorHAnsi" w:cstheme="minorHAnsi"/>
          <w:sz w:val="22"/>
          <w:szCs w:val="22"/>
        </w:rPr>
        <w:t>Podwykonawcę lub dalszego P</w:t>
      </w:r>
      <w:r w:rsidRPr="00DA4DBD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DA4DBD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0C5EB7D9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DA4DBD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28BFAD17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DA4DBD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5C601A1B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DA4DBD">
        <w:rPr>
          <w:rFonts w:asciiTheme="minorHAnsi" w:hAnsiTheme="minorHAnsi" w:cstheme="minorHAnsi"/>
          <w:sz w:val="22"/>
          <w:szCs w:val="22"/>
        </w:rPr>
        <w:t>asadach określo</w:t>
      </w:r>
      <w:r w:rsidR="00A95E74">
        <w:rPr>
          <w:rFonts w:asciiTheme="minorHAnsi" w:hAnsiTheme="minorHAnsi" w:cstheme="minorHAnsi"/>
          <w:sz w:val="22"/>
          <w:szCs w:val="22"/>
        </w:rPr>
        <w:t>nych w art. </w:t>
      </w:r>
      <w:r w:rsidR="00112EDE">
        <w:rPr>
          <w:rFonts w:asciiTheme="minorHAnsi" w:hAnsiTheme="minorHAnsi" w:cstheme="minorHAnsi"/>
          <w:sz w:val="22"/>
          <w:szCs w:val="22"/>
        </w:rPr>
        <w:t>118</w:t>
      </w:r>
      <w:r w:rsidR="00A95E74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0250DB" w:rsidRPr="00DA4DBD">
        <w:rPr>
          <w:rFonts w:asciiTheme="minorHAnsi" w:hAnsiTheme="minorHAnsi" w:cstheme="minorHAnsi"/>
          <w:sz w:val="22"/>
          <w:szCs w:val="22"/>
        </w:rPr>
        <w:t>–</w:t>
      </w:r>
      <w:r w:rsidRPr="00DA4DBD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DA4DBD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DA4DBD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DA4DBD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DA4DBD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DA4DBD">
        <w:rPr>
          <w:rFonts w:asciiTheme="minorHAnsi" w:hAnsiTheme="minorHAnsi" w:cstheme="minorHAnsi"/>
          <w:sz w:val="22"/>
          <w:szCs w:val="22"/>
        </w:rPr>
        <w:t>,</w:t>
      </w:r>
      <w:r w:rsidR="009A518B" w:rsidRPr="00DA4DBD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DA4DBD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>
        <w:rPr>
          <w:rFonts w:asciiTheme="minorHAnsi" w:hAnsiTheme="minorHAnsi" w:cstheme="minorHAnsi"/>
          <w:sz w:val="22"/>
          <w:szCs w:val="22"/>
        </w:rPr>
        <w:t xml:space="preserve">1 pkt </w:t>
      </w:r>
      <w:r w:rsidR="00112EDE" w:rsidRPr="005E2E25">
        <w:rPr>
          <w:rFonts w:asciiTheme="minorHAnsi" w:hAnsiTheme="minorHAnsi" w:cstheme="minorHAnsi"/>
          <w:sz w:val="22"/>
          <w:szCs w:val="22"/>
        </w:rPr>
        <w:t>4,5,7,8,9,10</w:t>
      </w:r>
      <w:r w:rsidR="00532F8E" w:rsidRPr="005E2E25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5E2E25">
        <w:rPr>
          <w:rFonts w:asciiTheme="minorHAnsi" w:hAnsiTheme="minorHAnsi" w:cstheme="minorHAnsi"/>
          <w:sz w:val="22"/>
          <w:szCs w:val="22"/>
        </w:rPr>
        <w:t xml:space="preserve">ustawy </w:t>
      </w:r>
      <w:r w:rsidR="00300033" w:rsidRPr="00DA4DBD">
        <w:rPr>
          <w:rFonts w:asciiTheme="minorHAnsi" w:hAnsiTheme="minorHAnsi" w:cstheme="minorHAnsi"/>
          <w:sz w:val="22"/>
          <w:szCs w:val="22"/>
        </w:rPr>
        <w:t>Prawo zamówień publicznych</w:t>
      </w:r>
      <w:r w:rsidR="009A518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DD653F9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DA4DBD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DA4DBD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>
        <w:rPr>
          <w:rFonts w:asciiTheme="minorHAnsi" w:hAnsiTheme="minorHAnsi" w:cstheme="minorHAnsi"/>
          <w:sz w:val="22"/>
          <w:szCs w:val="22"/>
        </w:rPr>
        <w:t>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3862F5">
        <w:rPr>
          <w:rFonts w:asciiTheme="minorHAnsi" w:hAnsiTheme="minorHAnsi" w:cstheme="minorHAnsi"/>
          <w:sz w:val="22"/>
          <w:szCs w:val="22"/>
        </w:rPr>
        <w:t>7</w:t>
      </w:r>
      <w:r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3D0F21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52607350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DA4DBD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934A7A4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Wynagrodzenie, o któ</w:t>
      </w:r>
      <w:r w:rsidR="00E92B08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DA4DBD">
        <w:rPr>
          <w:rFonts w:asciiTheme="minorHAnsi" w:hAnsiTheme="minorHAnsi" w:cstheme="minorHAnsi"/>
          <w:sz w:val="22"/>
          <w:szCs w:val="22"/>
        </w:rPr>
        <w:t>18</w:t>
      </w:r>
      <w:r w:rsidRPr="00DA4DBD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541027C7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DA4DBD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0AD2D809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18. Zamawiający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lastRenderedPageBreak/>
        <w:t>poinformuje o terminie zgłaszania uwag, z zastrzeżeniem, że term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55B68378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zgłosze</w:t>
      </w:r>
      <w:r w:rsidR="00E92B08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DA4DBD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55DE8742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54F7C1B2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3FCEB7E2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78713A5B" w14:textId="77777777" w:rsidR="00490E62" w:rsidRPr="00DA4DBD" w:rsidRDefault="00490E62" w:rsidP="00A915B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DA4DBD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2AD8AC6C" w14:textId="77777777" w:rsidR="007C2B4C" w:rsidRPr="00DA4DBD" w:rsidRDefault="007C2B4C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55B6C59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ODBIORY</w:t>
      </w:r>
    </w:p>
    <w:p w14:paraId="2F586641" w14:textId="77777777" w:rsidR="001B27CB" w:rsidRPr="00DA4DBD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D578FDF" w14:textId="06ABCB11" w:rsidR="009D780A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6201">
        <w:rPr>
          <w:rFonts w:asciiTheme="minorHAnsi" w:hAnsiTheme="minorHAnsi" w:cstheme="minorHAnsi"/>
          <w:sz w:val="22"/>
          <w:szCs w:val="22"/>
        </w:rPr>
        <w:t>Wykonawca zobowiązany jest zgłaszać wykonane roboty do odbioru częściowego wpisem do dziennika realizacji inwestycji</w:t>
      </w:r>
      <w:r w:rsidR="000D4E2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32EA18B" w14:textId="7F49D146" w:rsidR="00E16201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6201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 którym mowa w §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16201">
        <w:rPr>
          <w:rFonts w:asciiTheme="minorHAnsi" w:hAnsiTheme="minorHAnsi" w:cstheme="minorHAnsi"/>
          <w:sz w:val="22"/>
          <w:szCs w:val="22"/>
        </w:rPr>
        <w:t>17 ust.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16201">
        <w:rPr>
          <w:rFonts w:asciiTheme="minorHAnsi" w:hAnsiTheme="minorHAnsi" w:cstheme="minorHAnsi"/>
          <w:sz w:val="22"/>
          <w:szCs w:val="22"/>
        </w:rPr>
        <w:t>2</w:t>
      </w:r>
      <w:r w:rsidR="00F32F42">
        <w:rPr>
          <w:rFonts w:asciiTheme="minorHAnsi" w:hAnsiTheme="minorHAnsi" w:cstheme="minorHAnsi"/>
          <w:sz w:val="22"/>
          <w:szCs w:val="22"/>
        </w:rPr>
        <w:t xml:space="preserve"> i 3</w:t>
      </w:r>
      <w:r w:rsidRPr="00E16201">
        <w:rPr>
          <w:rFonts w:asciiTheme="minorHAnsi" w:hAnsiTheme="minorHAnsi" w:cstheme="minorHAnsi"/>
          <w:sz w:val="22"/>
          <w:szCs w:val="22"/>
        </w:rPr>
        <w:t>, oraz wystawienie faktury przez Podwykonawcę za wykonanie tej części robót. Protokół odbioru sporządzony przez Wykonawcę i Podwykonawcę winien jednoznacznie wskazywać wykonany zakres robót.</w:t>
      </w:r>
    </w:p>
    <w:p w14:paraId="68928955" w14:textId="2FE160A9" w:rsidR="00E16201" w:rsidRPr="00DA4DBD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6201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odbioru.</w:t>
      </w:r>
    </w:p>
    <w:p w14:paraId="53374A0F" w14:textId="633BDAEA" w:rsidR="006D41D3" w:rsidRPr="00DA4DBD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DA4DBD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DA4DBD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DA4DBD">
        <w:rPr>
          <w:rFonts w:asciiTheme="minorHAnsi" w:hAnsiTheme="minorHAnsi" w:cstheme="minorHAnsi"/>
          <w:sz w:val="22"/>
          <w:szCs w:val="22"/>
        </w:rPr>
        <w:t>dziennika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DA4DBD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DA4DBD">
        <w:rPr>
          <w:rFonts w:asciiTheme="minorHAnsi" w:hAnsiTheme="minorHAnsi" w:cstheme="minorHAnsi"/>
          <w:sz w:val="22"/>
          <w:szCs w:val="22"/>
        </w:rPr>
        <w:t>a</w:t>
      </w:r>
      <w:r w:rsidR="00AA5E37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>.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>O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905F9C" w:rsidRPr="00B76137">
          <w:rPr>
            <w:rStyle w:val="Hipercze"/>
            <w:rFonts w:asciiTheme="minorHAnsi" w:hAnsiTheme="minorHAnsi" w:cstheme="minorHAnsi"/>
            <w:sz w:val="22"/>
            <w:szCs w:val="22"/>
          </w:rPr>
          <w:t>inwestycje@umt.tarnow.pl</w:t>
        </w:r>
      </w:hyperlink>
      <w:r w:rsidR="006D41D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0B20F898" w14:textId="2F8B1BEE" w:rsidR="006D41D3" w:rsidRPr="00DA4DBD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182680" w:rsidRPr="00DA4DBD">
        <w:rPr>
          <w:rFonts w:asciiTheme="minorHAnsi" w:hAnsiTheme="minorHAnsi" w:cstheme="minorHAnsi"/>
          <w:sz w:val="22"/>
          <w:szCs w:val="22"/>
        </w:rPr>
        <w:t>10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DA4DBD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DA4DBD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6A6402">
        <w:rPr>
          <w:rFonts w:asciiTheme="minorHAnsi" w:hAnsiTheme="minorHAnsi" w:cstheme="minorHAnsi"/>
          <w:sz w:val="22"/>
          <w:szCs w:val="22"/>
        </w:rPr>
        <w:t>10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A6D0E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E16201">
        <w:rPr>
          <w:rFonts w:asciiTheme="minorHAnsi" w:hAnsiTheme="minorHAnsi" w:cstheme="minorHAnsi"/>
          <w:sz w:val="22"/>
          <w:szCs w:val="22"/>
        </w:rPr>
        <w:t>6</w:t>
      </w:r>
      <w:r w:rsidR="00856569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="002A6D0E">
        <w:rPr>
          <w:rFonts w:asciiTheme="minorHAnsi" w:hAnsiTheme="minorHAnsi" w:cstheme="minorHAnsi"/>
          <w:sz w:val="22"/>
          <w:szCs w:val="22"/>
        </w:rPr>
        <w:t>ust. </w:t>
      </w:r>
      <w:r w:rsidR="00E16201">
        <w:rPr>
          <w:rFonts w:asciiTheme="minorHAnsi" w:hAnsiTheme="minorHAnsi" w:cstheme="minorHAnsi"/>
          <w:sz w:val="22"/>
          <w:szCs w:val="22"/>
        </w:rPr>
        <w:t>9</w:t>
      </w:r>
      <w:r w:rsidR="002A6D0E">
        <w:rPr>
          <w:rFonts w:asciiTheme="minorHAnsi" w:hAnsiTheme="minorHAnsi" w:cstheme="minorHAnsi"/>
          <w:sz w:val="22"/>
          <w:szCs w:val="22"/>
        </w:rPr>
        <w:t xml:space="preserve"> pkt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0AED9C37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588E97E9" w14:textId="77777777" w:rsidR="006D41D3" w:rsidRPr="00DA4DBD" w:rsidRDefault="00856569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końcowego i odbioru gwarancyjnego będą spisane protokoły, zawierające wszelkie ustalenia dokonane w toku odbioru oraz terminy wyznaczone na usunięcie stwierdzonych w czasie odbioru wad.</w:t>
      </w:r>
    </w:p>
    <w:p w14:paraId="7166ACBE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DA4DBD">
        <w:rPr>
          <w:rFonts w:asciiTheme="minorHAnsi" w:hAnsiTheme="minorHAnsi" w:cstheme="minorHAnsi"/>
          <w:sz w:val="22"/>
          <w:szCs w:val="22"/>
        </w:rPr>
        <w:t>przedmiotu</w:t>
      </w:r>
      <w:r w:rsidRPr="00DA4DB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DA4DB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>
        <w:rPr>
          <w:rFonts w:asciiTheme="minorHAnsi" w:hAnsiTheme="minorHAnsi" w:cstheme="minorHAnsi"/>
          <w:sz w:val="22"/>
          <w:szCs w:val="22"/>
        </w:rPr>
        <w:t>7 lipca </w:t>
      </w:r>
      <w:r w:rsidR="006A6402">
        <w:rPr>
          <w:rFonts w:asciiTheme="minorHAnsi" w:hAnsiTheme="minorHAnsi" w:cstheme="minorHAnsi"/>
          <w:sz w:val="22"/>
          <w:szCs w:val="22"/>
        </w:rPr>
        <w:t>1994 </w:t>
      </w:r>
      <w:r w:rsidR="00A5612D" w:rsidRPr="00DA4DBD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DA4DBD">
        <w:rPr>
          <w:rFonts w:asciiTheme="minorHAnsi" w:hAnsiTheme="minorHAnsi" w:cstheme="minorHAnsi"/>
          <w:sz w:val="22"/>
          <w:szCs w:val="22"/>
        </w:rPr>
        <w:br/>
      </w:r>
      <w:r w:rsidR="0026226D" w:rsidRPr="00DA4DB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>. Dz. U. z</w:t>
      </w:r>
      <w:r w:rsidR="002E79B0" w:rsidRPr="00DA4DBD">
        <w:rPr>
          <w:rFonts w:asciiTheme="minorHAnsi" w:hAnsiTheme="minorHAnsi" w:cstheme="minorHAnsi"/>
          <w:sz w:val="22"/>
          <w:szCs w:val="22"/>
        </w:rPr>
        <w:t> </w:t>
      </w:r>
      <w:r w:rsidR="002A6D0E">
        <w:rPr>
          <w:rFonts w:asciiTheme="minorHAnsi" w:hAnsiTheme="minorHAnsi" w:cstheme="minorHAnsi"/>
          <w:sz w:val="22"/>
          <w:szCs w:val="22"/>
        </w:rPr>
        <w:t>2021 r. poz. 2351</w:t>
      </w:r>
      <w:r w:rsidR="0026226D" w:rsidRPr="00DA4DB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 xml:space="preserve">. zm.) </w:t>
      </w:r>
      <w:r w:rsidRPr="00DA4DBD">
        <w:rPr>
          <w:rFonts w:asciiTheme="minorHAnsi" w:hAnsiTheme="minorHAnsi" w:cstheme="minorHAnsi"/>
          <w:sz w:val="22"/>
          <w:szCs w:val="22"/>
        </w:rPr>
        <w:t>– oświadczenie kierownika budowy, protokoły odbioru robót branżowych, protokoły badań i sprawdz</w:t>
      </w:r>
      <w:r w:rsidR="000B4F09" w:rsidRPr="00DA4DBD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DA4DBD">
        <w:rPr>
          <w:rFonts w:asciiTheme="minorHAnsi" w:hAnsiTheme="minorHAnsi" w:cstheme="minorHAnsi"/>
          <w:sz w:val="22"/>
          <w:szCs w:val="22"/>
        </w:rPr>
        <w:t>,</w:t>
      </w:r>
      <w:r w:rsidR="000B4F09" w:rsidRPr="00DA4DB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DA4DB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DA4DB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>
        <w:rPr>
          <w:rFonts w:asciiTheme="minorHAnsi" w:hAnsiTheme="minorHAnsi" w:cstheme="minorHAnsi"/>
          <w:sz w:val="22"/>
          <w:szCs w:val="22"/>
        </w:rPr>
        <w:t>materiałów w budownictwie, dokumentacja projektowa powykonawcza (o ile okaże się niezbędna).</w:t>
      </w:r>
    </w:p>
    <w:p w14:paraId="0AFDF2D5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4B5987F5" w14:textId="77777777" w:rsidR="006D41D3" w:rsidRPr="00DA4DBD" w:rsidRDefault="0086417C" w:rsidP="00573B86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DA4DB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44C18CC8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odmówić </w:t>
      </w:r>
      <w:r w:rsidR="006A6402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5042B922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>
        <w:rPr>
          <w:rFonts w:asciiTheme="minorHAnsi" w:hAnsiTheme="minorHAnsi" w:cstheme="minorHAnsi"/>
          <w:sz w:val="22"/>
          <w:szCs w:val="22"/>
        </w:rPr>
        <w:t>,</w:t>
      </w:r>
    </w:p>
    <w:p w14:paraId="2AC53D72" w14:textId="77777777" w:rsidR="00075479" w:rsidRPr="00DA4DBD" w:rsidRDefault="00075479" w:rsidP="00A915B9">
      <w:pPr>
        <w:pStyle w:val="Akapitzlist"/>
        <w:numPr>
          <w:ilvl w:val="0"/>
          <w:numId w:val="35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6BD30E0F" w14:textId="77777777" w:rsidR="006D41D3" w:rsidRPr="00DA4DBD" w:rsidRDefault="0086417C" w:rsidP="00BD488D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1ACF58E0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DA4DB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1F9153EE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DA4DBD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DA4DBD">
        <w:rPr>
          <w:rFonts w:asciiTheme="minorHAnsi" w:hAnsiTheme="minorHAnsi" w:cstheme="minorHAnsi"/>
          <w:sz w:val="22"/>
          <w:szCs w:val="22"/>
        </w:rPr>
        <w:t>agania się od </w:t>
      </w:r>
      <w:r w:rsidRPr="00DA4DB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DA4DBD">
        <w:rPr>
          <w:rFonts w:asciiTheme="minorHAnsi" w:hAnsiTheme="minorHAnsi" w:cstheme="minorHAnsi"/>
          <w:sz w:val="22"/>
          <w:szCs w:val="22"/>
        </w:rPr>
        <w:t>e</w:t>
      </w:r>
      <w:r w:rsidR="0031496E" w:rsidRPr="00DA4DBD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254DA109" w14:textId="77777777" w:rsidR="006D41D3" w:rsidRPr="00DA4DBD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DA4DBD">
        <w:rPr>
          <w:rFonts w:asciiTheme="minorHAnsi" w:hAnsiTheme="minorHAnsi" w:cstheme="minorHAnsi"/>
          <w:sz w:val="22"/>
          <w:szCs w:val="22"/>
        </w:rPr>
        <w:t>naliczania kar, o</w:t>
      </w:r>
      <w:r w:rsid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których mowa w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§</w:t>
      </w:r>
      <w:r w:rsidR="002A6D0E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5</w:t>
      </w:r>
      <w:r w:rsidR="0013210F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2E27AC5D" w14:textId="7A5839D9" w:rsidR="001F7882" w:rsidRPr="00DA4DBD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>
        <w:rPr>
          <w:rFonts w:asciiTheme="minorHAnsi" w:hAnsiTheme="minorHAnsi" w:cstheme="minorHAnsi"/>
          <w:sz w:val="22"/>
          <w:szCs w:val="22"/>
        </w:rPr>
        <w:t>j okoliczności wskazane w ust. </w:t>
      </w:r>
      <w:r w:rsidR="004D009E">
        <w:rPr>
          <w:rFonts w:asciiTheme="minorHAnsi" w:hAnsiTheme="minorHAnsi" w:cstheme="minorHAnsi"/>
          <w:sz w:val="22"/>
          <w:szCs w:val="22"/>
        </w:rPr>
        <w:t>6</w:t>
      </w:r>
      <w:r w:rsidR="006A6402">
        <w:rPr>
          <w:rFonts w:asciiTheme="minorHAnsi" w:hAnsiTheme="minorHAnsi" w:cstheme="minorHAnsi"/>
          <w:sz w:val="22"/>
          <w:szCs w:val="22"/>
        </w:rPr>
        <w:t xml:space="preserve"> lub</w:t>
      </w:r>
      <w:r w:rsidR="00AF2A45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4D009E">
        <w:rPr>
          <w:rFonts w:asciiTheme="minorHAnsi" w:hAnsiTheme="minorHAnsi" w:cstheme="minorHAnsi"/>
          <w:sz w:val="22"/>
          <w:szCs w:val="22"/>
        </w:rPr>
        <w:t>9</w:t>
      </w:r>
      <w:r w:rsidR="002A6D0E">
        <w:rPr>
          <w:rFonts w:asciiTheme="minorHAnsi" w:hAnsiTheme="minorHAnsi" w:cstheme="minorHAnsi"/>
          <w:sz w:val="22"/>
          <w:szCs w:val="22"/>
        </w:rPr>
        <w:t xml:space="preserve"> pkt 1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30C3A4F" w14:textId="77777777" w:rsidR="00546400" w:rsidRPr="00DA4DBD" w:rsidRDefault="00546400" w:rsidP="008B42A4">
      <w:pPr>
        <w:pStyle w:val="Nagwek8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725D053" w14:textId="77777777" w:rsidR="000430D6" w:rsidRPr="00DA4DBD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RĘKOJMIA</w:t>
      </w:r>
      <w:r w:rsidR="006B7754" w:rsidRPr="00DA4DB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10B5E203" w14:textId="77777777" w:rsidR="00AF7E24" w:rsidRPr="00DA4DBD" w:rsidRDefault="00520D79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CAC491C" w14:textId="07C40DBE" w:rsidR="00B6083E" w:rsidRDefault="006D41D3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DA4DBD">
        <w:rPr>
          <w:rFonts w:asciiTheme="minorHAnsi" w:hAnsiTheme="minorHAnsi" w:cstheme="minorHAnsi"/>
          <w:b/>
          <w:sz w:val="22"/>
          <w:szCs w:val="22"/>
          <w:u w:val="single"/>
        </w:rPr>
        <w:t>udziela ……</w:t>
      </w:r>
      <w:r w:rsidR="0014107A">
        <w:rPr>
          <w:rFonts w:asciiTheme="minorHAnsi" w:hAnsiTheme="minorHAnsi" w:cstheme="minorHAnsi"/>
          <w:b/>
          <w:sz w:val="22"/>
          <w:szCs w:val="22"/>
          <w:u w:val="single"/>
        </w:rPr>
        <w:t>….</w:t>
      </w:r>
      <w:r w:rsidR="005453A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D051D" w:rsidRPr="00DA4DBD">
        <w:rPr>
          <w:rFonts w:asciiTheme="minorHAnsi" w:hAnsiTheme="minorHAnsi" w:cstheme="minorHAnsi"/>
          <w:b/>
          <w:sz w:val="22"/>
          <w:szCs w:val="22"/>
          <w:u w:val="single"/>
        </w:rPr>
        <w:t>lat rękojmi</w:t>
      </w:r>
      <w:r w:rsidR="006D051D" w:rsidRPr="00DA4DBD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DA4DBD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DA4DBD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687D7D9A" w14:textId="4C43657F" w:rsidR="00AA5E37" w:rsidRPr="00715C92" w:rsidRDefault="00AA5E37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A1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AB4A11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Pr="00AB4A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53A4" w:rsidRPr="00715C92">
        <w:rPr>
          <w:rFonts w:ascii="Calibri" w:eastAsia="Arial" w:hAnsi="Calibri"/>
          <w:b/>
          <w:sz w:val="22"/>
          <w:szCs w:val="22"/>
        </w:rPr>
        <w:t>na elementy drewniane urządzeń zabawowych</w:t>
      </w:r>
      <w:r w:rsidRPr="00715C92">
        <w:rPr>
          <w:rFonts w:ascii="Calibri" w:hAnsi="Calibri" w:cstheme="minorHAnsi"/>
          <w:sz w:val="22"/>
          <w:szCs w:val="22"/>
        </w:rPr>
        <w:t>,</w:t>
      </w:r>
      <w:r w:rsidRPr="00715C92">
        <w:rPr>
          <w:rFonts w:asciiTheme="minorHAnsi" w:hAnsiTheme="minorHAnsi" w:cstheme="minorHAnsi"/>
          <w:sz w:val="22"/>
          <w:szCs w:val="22"/>
        </w:rPr>
        <w:t xml:space="preserve"> licząc od daty protokolarnego odbioru pełnego zakresu robót </w:t>
      </w:r>
      <w:r w:rsidR="008E0395" w:rsidRPr="00715C92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715C92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 w:rsidRPr="00715C92">
        <w:rPr>
          <w:rFonts w:asciiTheme="minorHAnsi" w:hAnsiTheme="minorHAnsi" w:cstheme="minorHAnsi"/>
          <w:sz w:val="22"/>
          <w:szCs w:val="22"/>
        </w:rPr>
        <w:t> </w:t>
      </w:r>
      <w:r w:rsidRPr="00715C92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 w:rsidRPr="00715C92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715C92">
        <w:rPr>
          <w:rFonts w:asciiTheme="minorHAnsi" w:hAnsiTheme="minorHAnsi" w:cstheme="minorHAnsi"/>
          <w:sz w:val="22"/>
          <w:szCs w:val="22"/>
        </w:rPr>
        <w:t>WZ.</w:t>
      </w:r>
    </w:p>
    <w:p w14:paraId="51E84D48" w14:textId="50999C1E" w:rsidR="005453A4" w:rsidRPr="00715C92" w:rsidRDefault="005453A4" w:rsidP="001213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5C92">
        <w:rPr>
          <w:rFonts w:ascii="Calibri" w:hAnsi="Calibri" w:cstheme="minorHAnsi"/>
          <w:sz w:val="22"/>
          <w:szCs w:val="22"/>
        </w:rPr>
        <w:t xml:space="preserve">Wykonawca </w:t>
      </w:r>
      <w:r w:rsidRPr="00715C92">
        <w:rPr>
          <w:rFonts w:ascii="Calibri" w:hAnsi="Calibri" w:cstheme="minorHAnsi"/>
          <w:b/>
          <w:sz w:val="22"/>
          <w:szCs w:val="22"/>
          <w:u w:val="single"/>
        </w:rPr>
        <w:t>udziela 3 lat gwarancji jakości</w:t>
      </w:r>
      <w:r w:rsidRPr="00715C92">
        <w:rPr>
          <w:rFonts w:ascii="Calibri" w:hAnsi="Calibri" w:cstheme="minorHAnsi"/>
          <w:b/>
          <w:sz w:val="22"/>
          <w:szCs w:val="22"/>
        </w:rPr>
        <w:t xml:space="preserve"> </w:t>
      </w:r>
      <w:r w:rsidRPr="00715C92">
        <w:rPr>
          <w:rFonts w:ascii="Calibri" w:hAnsi="Calibri" w:cstheme="minorHAnsi"/>
          <w:b/>
          <w:bCs/>
          <w:sz w:val="22"/>
          <w:szCs w:val="22"/>
        </w:rPr>
        <w:t>na zamontowane urządzenia zabawowe</w:t>
      </w:r>
      <w:r w:rsidR="00F05910" w:rsidRPr="00715C92">
        <w:rPr>
          <w:rFonts w:ascii="Calibri" w:hAnsi="Calibri" w:cstheme="minorHAnsi"/>
          <w:b/>
          <w:bCs/>
          <w:sz w:val="22"/>
          <w:szCs w:val="22"/>
        </w:rPr>
        <w:t xml:space="preserve"> (</w:t>
      </w:r>
      <w:r w:rsidR="00F05910" w:rsidRPr="00715C92">
        <w:rPr>
          <w:rFonts w:ascii="Calibri" w:eastAsia="Arial" w:hAnsi="Calibri"/>
          <w:b/>
          <w:bCs/>
          <w:sz w:val="22"/>
          <w:szCs w:val="22"/>
        </w:rPr>
        <w:t>za wyjątkiem elementów drewnianych)</w:t>
      </w:r>
      <w:r w:rsidR="001213E8" w:rsidRPr="00715C92">
        <w:rPr>
          <w:rFonts w:ascii="Calibri" w:eastAsia="Arial" w:hAnsi="Calibri"/>
          <w:b/>
          <w:bCs/>
          <w:sz w:val="22"/>
          <w:szCs w:val="22"/>
        </w:rPr>
        <w:t xml:space="preserve">, </w:t>
      </w:r>
      <w:r w:rsidR="001213E8" w:rsidRPr="00715C92">
        <w:rPr>
          <w:rFonts w:asciiTheme="minorHAnsi" w:hAnsiTheme="minorHAnsi" w:cstheme="minorHAnsi"/>
          <w:sz w:val="22"/>
          <w:szCs w:val="22"/>
        </w:rPr>
        <w:t>licząc od daty protokolarnego odbioru pełnego zakresu robót oraz gwarantuje, że posiada ono właściwości, które rzeczy tego rodzaju powinny mieć ze względu na cel w umowie oznaczony albo wynikający z okoliczności lub przeznaczenia, w szczególności zaś odpowiadają aktualnym wymaganiom określonym w normach, specyfikacjach technicznych przywołanych w SWZ.</w:t>
      </w:r>
    </w:p>
    <w:p w14:paraId="437A7D8C" w14:textId="77777777" w:rsidR="00CE4A8E" w:rsidRPr="00715C92" w:rsidRDefault="00CE4A8E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5C9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715C92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715C92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715C92">
        <w:rPr>
          <w:rFonts w:asciiTheme="minorHAnsi" w:hAnsiTheme="minorHAnsi" w:cstheme="minorHAnsi"/>
          <w:sz w:val="22"/>
          <w:szCs w:val="22"/>
        </w:rPr>
        <w:t xml:space="preserve"> jakości</w:t>
      </w:r>
      <w:r w:rsidR="00D63128" w:rsidRPr="00715C92">
        <w:rPr>
          <w:rFonts w:asciiTheme="minorHAnsi" w:hAnsiTheme="minorHAnsi" w:cstheme="minorHAnsi"/>
          <w:sz w:val="22"/>
          <w:szCs w:val="22"/>
        </w:rPr>
        <w:t xml:space="preserve"> </w:t>
      </w:r>
      <w:r w:rsidRPr="00715C92">
        <w:rPr>
          <w:rFonts w:asciiTheme="minorHAnsi" w:hAnsiTheme="minorHAnsi" w:cstheme="minorHAnsi"/>
          <w:sz w:val="22"/>
          <w:szCs w:val="22"/>
        </w:rPr>
        <w:t xml:space="preserve">na </w:t>
      </w:r>
      <w:r w:rsidR="00E714B9" w:rsidRPr="00715C92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715C92">
        <w:rPr>
          <w:rFonts w:asciiTheme="minorHAnsi" w:hAnsiTheme="minorHAnsi" w:cstheme="minorHAnsi"/>
          <w:sz w:val="22"/>
          <w:szCs w:val="22"/>
        </w:rPr>
        <w:t>z</w:t>
      </w:r>
      <w:r w:rsidR="00AD2B88" w:rsidRPr="00715C92">
        <w:rPr>
          <w:rFonts w:asciiTheme="minorHAnsi" w:hAnsiTheme="minorHAnsi" w:cstheme="minorHAnsi"/>
          <w:sz w:val="22"/>
          <w:szCs w:val="22"/>
        </w:rPr>
        <w:t>astosowane</w:t>
      </w:r>
      <w:r w:rsidR="00476013" w:rsidRPr="00715C92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8E0395" w:rsidRPr="00715C92">
        <w:rPr>
          <w:rFonts w:asciiTheme="minorHAnsi" w:hAnsiTheme="minorHAnsi" w:cstheme="minorHAnsi"/>
          <w:sz w:val="22"/>
          <w:szCs w:val="22"/>
        </w:rPr>
        <w:t xml:space="preserve"> i urządzenia</w:t>
      </w:r>
      <w:r w:rsidR="00E714B9" w:rsidRPr="00715C92">
        <w:rPr>
          <w:rFonts w:asciiTheme="minorHAnsi" w:hAnsiTheme="minorHAnsi" w:cstheme="minorHAnsi"/>
          <w:sz w:val="22"/>
          <w:szCs w:val="22"/>
        </w:rPr>
        <w:t>.</w:t>
      </w:r>
    </w:p>
    <w:p w14:paraId="4D2F4424" w14:textId="77777777" w:rsidR="00E714B9" w:rsidRPr="00715C92" w:rsidRDefault="00E714B9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5C92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 w:rsidRPr="00715C92">
        <w:rPr>
          <w:rFonts w:asciiTheme="minorHAnsi" w:hAnsiTheme="minorHAnsi" w:cstheme="minorHAnsi"/>
          <w:sz w:val="22"/>
          <w:szCs w:val="22"/>
        </w:rPr>
        <w:t>materiały i urządzenia</w:t>
      </w:r>
      <w:r w:rsidRPr="00715C92">
        <w:rPr>
          <w:rFonts w:asciiTheme="minorHAnsi" w:hAnsiTheme="minorHAnsi" w:cstheme="minorHAnsi"/>
          <w:sz w:val="22"/>
          <w:szCs w:val="22"/>
        </w:rPr>
        <w:t xml:space="preserve"> udziela gwarancji producenta.</w:t>
      </w:r>
    </w:p>
    <w:p w14:paraId="29560294" w14:textId="77777777" w:rsidR="008E0395" w:rsidRPr="00715C92" w:rsidRDefault="004B4207" w:rsidP="00103CD8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5C92">
        <w:rPr>
          <w:rFonts w:asciiTheme="minorHAnsi" w:hAnsiTheme="minorHAnsi" w:cstheme="minorHAnsi"/>
          <w:sz w:val="22"/>
          <w:szCs w:val="22"/>
        </w:rPr>
        <w:t xml:space="preserve">W przypadku gdy na </w:t>
      </w:r>
      <w:r w:rsidR="00AD2B88" w:rsidRPr="00715C92">
        <w:rPr>
          <w:rFonts w:asciiTheme="minorHAnsi" w:hAnsiTheme="minorHAnsi" w:cstheme="minorHAnsi"/>
          <w:sz w:val="22"/>
          <w:szCs w:val="22"/>
        </w:rPr>
        <w:t>zastosowane</w:t>
      </w:r>
      <w:r w:rsidRPr="00715C92">
        <w:rPr>
          <w:rFonts w:asciiTheme="minorHAnsi" w:hAnsiTheme="minorHAnsi" w:cstheme="minorHAnsi"/>
          <w:sz w:val="22"/>
          <w:szCs w:val="22"/>
        </w:rPr>
        <w:t xml:space="preserve"> materiały </w:t>
      </w:r>
      <w:r w:rsidR="008E0395" w:rsidRPr="00715C92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715C92">
        <w:rPr>
          <w:rFonts w:asciiTheme="minorHAnsi" w:hAnsiTheme="minorHAnsi" w:cstheme="minorHAnsi"/>
          <w:sz w:val="22"/>
          <w:szCs w:val="22"/>
        </w:rPr>
        <w:t>Wykonawca</w:t>
      </w:r>
      <w:r w:rsidR="003862F5" w:rsidRPr="00715C92">
        <w:rPr>
          <w:rFonts w:asciiTheme="minorHAnsi" w:hAnsiTheme="minorHAnsi" w:cstheme="minorHAnsi"/>
          <w:sz w:val="22"/>
          <w:szCs w:val="22"/>
        </w:rPr>
        <w:t xml:space="preserve"> udziela gwarancji producenta i </w:t>
      </w:r>
      <w:r w:rsidRPr="00715C92">
        <w:rPr>
          <w:rFonts w:asciiTheme="minorHAnsi" w:hAnsiTheme="minorHAnsi" w:cstheme="minorHAnsi"/>
          <w:sz w:val="22"/>
          <w:szCs w:val="22"/>
        </w:rPr>
        <w:t>gwarancja producenta</w:t>
      </w:r>
      <w:r w:rsidR="008E0395" w:rsidRPr="00715C92">
        <w:rPr>
          <w:rFonts w:asciiTheme="minorHAnsi" w:hAnsiTheme="minorHAnsi" w:cstheme="minorHAnsi"/>
          <w:sz w:val="22"/>
          <w:szCs w:val="22"/>
        </w:rPr>
        <w:t>:</w:t>
      </w:r>
    </w:p>
    <w:p w14:paraId="3FC86465" w14:textId="300702B7" w:rsidR="001213E8" w:rsidRPr="00715C92" w:rsidRDefault="001213E8" w:rsidP="001213E8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5C92">
        <w:rPr>
          <w:rFonts w:asciiTheme="minorHAnsi" w:hAnsiTheme="minorHAnsi" w:cstheme="minorHAnsi"/>
          <w:sz w:val="22"/>
          <w:szCs w:val="22"/>
        </w:rPr>
        <w:t>na</w:t>
      </w:r>
      <w:r w:rsidRPr="00715C92">
        <w:rPr>
          <w:rFonts w:ascii="Calibri" w:eastAsia="Arial" w:hAnsi="Calibri"/>
          <w:b/>
          <w:sz w:val="22"/>
          <w:szCs w:val="22"/>
        </w:rPr>
        <w:t xml:space="preserve"> </w:t>
      </w:r>
      <w:r w:rsidRPr="00715C92">
        <w:rPr>
          <w:rFonts w:ascii="Calibri" w:eastAsia="Arial" w:hAnsi="Calibri"/>
          <w:bCs/>
          <w:sz w:val="22"/>
          <w:szCs w:val="22"/>
        </w:rPr>
        <w:t xml:space="preserve">elementy drewniane urządzeń zabawowych </w:t>
      </w:r>
      <w:r w:rsidRPr="00715C92">
        <w:rPr>
          <w:rFonts w:asciiTheme="minorHAnsi" w:hAnsiTheme="minorHAnsi" w:cstheme="minorHAnsi"/>
          <w:sz w:val="22"/>
          <w:szCs w:val="22"/>
        </w:rPr>
        <w:t>określone w ust. 2 będzie krótsza niż określona w tym ustępie, licząc od daty protokolarnego odbioru pełnego zakresu robót, Wykonawca udzieli gwarancji własnej uzupełniającej do tego terminu;</w:t>
      </w:r>
    </w:p>
    <w:p w14:paraId="63ADB803" w14:textId="17FFFBD4" w:rsidR="004B4207" w:rsidRPr="00AB4A11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5C92">
        <w:rPr>
          <w:rFonts w:asciiTheme="minorHAnsi" w:hAnsiTheme="minorHAnsi" w:cstheme="minorHAnsi"/>
          <w:sz w:val="22"/>
          <w:szCs w:val="22"/>
        </w:rPr>
        <w:t xml:space="preserve">na </w:t>
      </w:r>
      <w:r w:rsidR="004662AB" w:rsidRPr="00715C92">
        <w:rPr>
          <w:rFonts w:asciiTheme="minorHAnsi" w:hAnsiTheme="minorHAnsi" w:cstheme="minorHAnsi"/>
          <w:sz w:val="22"/>
          <w:szCs w:val="22"/>
        </w:rPr>
        <w:t xml:space="preserve">zamontowane urządzenia zabawowe </w:t>
      </w:r>
      <w:r w:rsidR="00C02F29" w:rsidRPr="00715C92">
        <w:rPr>
          <w:rFonts w:asciiTheme="minorHAnsi" w:hAnsiTheme="minorHAnsi" w:cstheme="minorHAnsi"/>
          <w:sz w:val="22"/>
          <w:szCs w:val="22"/>
        </w:rPr>
        <w:t>(</w:t>
      </w:r>
      <w:r w:rsidR="00C02F29" w:rsidRPr="00715C92">
        <w:rPr>
          <w:rFonts w:ascii="Calibri" w:eastAsia="Arial" w:hAnsi="Calibri"/>
          <w:sz w:val="22"/>
          <w:szCs w:val="22"/>
        </w:rPr>
        <w:t>za wyjątkiem elementów drewnianych</w:t>
      </w:r>
      <w:r w:rsidR="00C02F29" w:rsidRPr="00715C92">
        <w:rPr>
          <w:rFonts w:asciiTheme="minorHAnsi" w:hAnsiTheme="minorHAnsi" w:cstheme="minorHAnsi"/>
          <w:sz w:val="22"/>
          <w:szCs w:val="22"/>
        </w:rPr>
        <w:t xml:space="preserve">) </w:t>
      </w:r>
      <w:r w:rsidRPr="00AB4A11">
        <w:rPr>
          <w:rFonts w:asciiTheme="minorHAnsi" w:hAnsiTheme="minorHAnsi" w:cstheme="minorHAnsi"/>
          <w:sz w:val="22"/>
          <w:szCs w:val="22"/>
        </w:rPr>
        <w:t xml:space="preserve">określone w ust. </w:t>
      </w:r>
      <w:r w:rsidR="001213E8" w:rsidRPr="00AB4A11">
        <w:rPr>
          <w:rFonts w:asciiTheme="minorHAnsi" w:hAnsiTheme="minorHAnsi" w:cstheme="minorHAnsi"/>
          <w:sz w:val="22"/>
          <w:szCs w:val="22"/>
        </w:rPr>
        <w:t>3</w:t>
      </w:r>
      <w:r w:rsidR="00052A31" w:rsidRPr="00AB4A11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AB4A11">
        <w:rPr>
          <w:rFonts w:asciiTheme="minorHAnsi" w:hAnsiTheme="minorHAnsi" w:cstheme="minorHAnsi"/>
          <w:sz w:val="22"/>
          <w:szCs w:val="22"/>
        </w:rPr>
        <w:t xml:space="preserve">będzie krótsza niż </w:t>
      </w:r>
      <w:r w:rsidRPr="00AB4A11">
        <w:rPr>
          <w:rFonts w:asciiTheme="minorHAnsi" w:hAnsiTheme="minorHAnsi" w:cstheme="minorHAnsi"/>
          <w:sz w:val="22"/>
          <w:szCs w:val="22"/>
        </w:rPr>
        <w:t>określona w ty</w:t>
      </w:r>
      <w:r w:rsidR="004662AB" w:rsidRPr="00AB4A11">
        <w:rPr>
          <w:rFonts w:asciiTheme="minorHAnsi" w:hAnsiTheme="minorHAnsi" w:cstheme="minorHAnsi"/>
          <w:sz w:val="22"/>
          <w:szCs w:val="22"/>
        </w:rPr>
        <w:t>m ustępie,</w:t>
      </w:r>
      <w:r w:rsidRPr="00AB4A11">
        <w:rPr>
          <w:rFonts w:asciiTheme="minorHAnsi" w:hAnsiTheme="minorHAnsi" w:cstheme="minorHAnsi"/>
          <w:sz w:val="22"/>
          <w:szCs w:val="22"/>
        </w:rPr>
        <w:t xml:space="preserve"> licząc </w:t>
      </w:r>
      <w:r w:rsidR="00AB4E4D" w:rsidRPr="00AB4A11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 w:rsidRPr="00AB4A11">
        <w:rPr>
          <w:rFonts w:asciiTheme="minorHAnsi" w:hAnsiTheme="minorHAnsi" w:cstheme="minorHAnsi"/>
          <w:sz w:val="22"/>
          <w:szCs w:val="22"/>
        </w:rPr>
        <w:t>t</w:t>
      </w:r>
      <w:r w:rsidR="004662AB" w:rsidRPr="00AB4A11">
        <w:rPr>
          <w:rFonts w:asciiTheme="minorHAnsi" w:hAnsiTheme="minorHAnsi" w:cstheme="minorHAnsi"/>
          <w:sz w:val="22"/>
          <w:szCs w:val="22"/>
        </w:rPr>
        <w:t>ego terminu</w:t>
      </w:r>
      <w:r w:rsidRPr="00AB4A11">
        <w:rPr>
          <w:rFonts w:asciiTheme="minorHAnsi" w:hAnsiTheme="minorHAnsi" w:cstheme="minorHAnsi"/>
          <w:sz w:val="22"/>
          <w:szCs w:val="22"/>
        </w:rPr>
        <w:t>;</w:t>
      </w:r>
    </w:p>
    <w:p w14:paraId="1A793989" w14:textId="55948742" w:rsidR="008E0395" w:rsidRPr="00AB4A11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B4A11">
        <w:rPr>
          <w:rFonts w:asciiTheme="minorHAnsi" w:hAnsiTheme="minorHAnsi" w:cstheme="minorHAnsi"/>
          <w:sz w:val="22"/>
          <w:szCs w:val="22"/>
        </w:rPr>
        <w:t xml:space="preserve">na </w:t>
      </w:r>
      <w:r w:rsidR="004662AB" w:rsidRPr="00AB4A11">
        <w:rPr>
          <w:rFonts w:asciiTheme="minorHAnsi" w:hAnsiTheme="minorHAnsi" w:cstheme="minorHAnsi"/>
          <w:sz w:val="22"/>
          <w:szCs w:val="22"/>
        </w:rPr>
        <w:t xml:space="preserve">pozostałe </w:t>
      </w:r>
      <w:r w:rsidRPr="00AB4A11">
        <w:rPr>
          <w:rFonts w:asciiTheme="minorHAnsi" w:hAnsiTheme="minorHAnsi" w:cstheme="minorHAnsi"/>
          <w:sz w:val="22"/>
          <w:szCs w:val="22"/>
        </w:rPr>
        <w:t>materiały i urządzenia będzie krótsza niż 2 lata od daty protokolarnego odbioru pełnego zakresu robót, Wykonawca udzieli gwarancji własnej uzupełniającej do 2 lat.</w:t>
      </w:r>
    </w:p>
    <w:p w14:paraId="37A10C92" w14:textId="038E2FE5" w:rsidR="003C2B38" w:rsidRPr="004D5D19" w:rsidRDefault="001213E8" w:rsidP="001213E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3C2B38" w:rsidRPr="00DA4DBD">
        <w:rPr>
          <w:rFonts w:asciiTheme="minorHAnsi" w:hAnsiTheme="minorHAnsi" w:cstheme="minorHAnsi"/>
          <w:sz w:val="22"/>
          <w:szCs w:val="22"/>
        </w:rPr>
        <w:t>Wykonawca przekazuje Zamawiającemu uzyskane gwarancje producenta na zastosowane materiały</w:t>
      </w:r>
      <w:r w:rsidR="001A3B79">
        <w:rPr>
          <w:rFonts w:asciiTheme="minorHAnsi" w:hAnsiTheme="minorHAnsi" w:cstheme="minorHAnsi"/>
          <w:sz w:val="22"/>
          <w:szCs w:val="22"/>
        </w:rPr>
        <w:t xml:space="preserve"> i urządzenia</w:t>
      </w:r>
      <w:r w:rsidR="003C2B38" w:rsidRPr="00DA4DBD">
        <w:rPr>
          <w:rFonts w:asciiTheme="minorHAnsi" w:hAnsiTheme="minorHAnsi" w:cstheme="minorHAnsi"/>
          <w:sz w:val="22"/>
          <w:szCs w:val="22"/>
        </w:rPr>
        <w:t>. Udzielenie gwarancji uzupełniającej nie wymaga w</w:t>
      </w:r>
      <w:r w:rsidR="004D5D19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386C01AD" w14:textId="1BBB9A1C" w:rsidR="004D5D19" w:rsidRPr="004D5D19" w:rsidRDefault="004D5D1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5D19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22890C03" w14:textId="77777777" w:rsidR="00653582" w:rsidRPr="00DA4DBD" w:rsidRDefault="0065358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W ramach gwarancji </w:t>
      </w:r>
      <w:r w:rsidR="00D978E6" w:rsidRPr="00DA4DBD">
        <w:rPr>
          <w:rFonts w:asciiTheme="minorHAnsi" w:hAnsiTheme="minorHAnsi" w:cstheme="minorHAnsi"/>
          <w:sz w:val="22"/>
          <w:szCs w:val="22"/>
        </w:rPr>
        <w:t>Wyko</w:t>
      </w: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D978E6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wca</w:t>
      </w:r>
      <w:r w:rsidR="00D978E6" w:rsidRPr="00DA4DBD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DA4DBD">
        <w:rPr>
          <w:rFonts w:asciiTheme="minorHAnsi" w:hAnsiTheme="minorHAnsi" w:cstheme="minorHAnsi"/>
          <w:sz w:val="22"/>
          <w:szCs w:val="22"/>
        </w:rPr>
        <w:t>w </w:t>
      </w:r>
      <w:r w:rsidR="004A60DA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1A3B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urządzeniach</w:t>
      </w:r>
      <w:r w:rsidR="004A60DA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DA4DBD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7E9E9179" w14:textId="77777777" w:rsidR="003B4CB7" w:rsidRPr="00DA4DBD" w:rsidRDefault="003B4CB7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D63128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D63128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243FCC9D" w14:textId="77777777"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3E996E0A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1F1F48A8" w14:textId="77777777" w:rsidR="00347EC9" w:rsidRPr="001E37A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504026514"/>
      <w:r w:rsidRPr="00DA4DBD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DA4DBD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0E331267" w14:textId="77777777" w:rsidR="001E37A1" w:rsidRPr="001E37A1" w:rsidRDefault="00347EC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</w:t>
      </w:r>
      <w:r w:rsidR="003C2B38" w:rsidRPr="00DA4DBD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>eg okresu</w:t>
      </w:r>
      <w:r w:rsidR="002306D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>
        <w:rPr>
          <w:rFonts w:asciiTheme="minorHAnsi" w:hAnsiTheme="minorHAnsi" w:cstheme="minorHAnsi"/>
          <w:sz w:val="22"/>
          <w:szCs w:val="22"/>
        </w:rPr>
        <w:t>:</w:t>
      </w:r>
    </w:p>
    <w:p w14:paraId="5855A3D4" w14:textId="77777777" w:rsidR="003C2B38" w:rsidRPr="001E37A1" w:rsidRDefault="003C2B38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1E37A1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>
        <w:rPr>
          <w:rFonts w:asciiTheme="minorHAnsi" w:hAnsiTheme="minorHAnsi" w:cstheme="minorHAnsi"/>
          <w:sz w:val="22"/>
          <w:szCs w:val="22"/>
        </w:rPr>
        <w:t>;</w:t>
      </w:r>
    </w:p>
    <w:p w14:paraId="687ACE82" w14:textId="77777777" w:rsidR="001E37A1" w:rsidRPr="001E37A1" w:rsidRDefault="001E37A1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>dla wymienionych materiałów i urządzeń z dniem ich wymiany.</w:t>
      </w:r>
    </w:p>
    <w:bookmarkEnd w:id="2"/>
    <w:p w14:paraId="4A5150E7" w14:textId="77777777"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DA4DBD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DA4DBD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DA4DBD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2C999B8A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1BF0CD02" w14:textId="26848878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</w:t>
      </w:r>
      <w:r w:rsidR="00E90787">
        <w:rPr>
          <w:rFonts w:asciiTheme="minorHAnsi" w:hAnsiTheme="minorHAnsi" w:cstheme="minorHAnsi"/>
          <w:sz w:val="22"/>
          <w:szCs w:val="22"/>
        </w:rPr>
        <w:t>t. </w:t>
      </w:r>
      <w:r w:rsidR="00704A87" w:rsidRPr="00DA4DBD">
        <w:rPr>
          <w:rFonts w:asciiTheme="minorHAnsi" w:hAnsiTheme="minorHAnsi" w:cstheme="minorHAnsi"/>
          <w:sz w:val="22"/>
          <w:szCs w:val="22"/>
        </w:rPr>
        <w:t>1</w:t>
      </w:r>
      <w:r w:rsidR="001213E8">
        <w:rPr>
          <w:rFonts w:asciiTheme="minorHAnsi" w:hAnsiTheme="minorHAnsi" w:cstheme="minorHAnsi"/>
          <w:sz w:val="22"/>
          <w:szCs w:val="22"/>
        </w:rPr>
        <w:t>5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7FF59153" w14:textId="77777777" w:rsidR="0026226D" w:rsidRDefault="0026226D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>
        <w:rPr>
          <w:rFonts w:asciiTheme="minorHAnsi" w:hAnsiTheme="minorHAnsi" w:cstheme="minorHAnsi"/>
          <w:sz w:val="22"/>
          <w:szCs w:val="22"/>
        </w:rPr>
        <w:t>aliczyć kary umowne zgodnie z § 15 ust. 1 pkt </w:t>
      </w:r>
      <w:r w:rsidRPr="00DA4DBD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0AD527EC" w14:textId="77777777" w:rsidR="00B803E9" w:rsidRPr="00DA4DBD" w:rsidRDefault="00B803E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03E9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B803E9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694B7F" w14:textId="77777777" w:rsidR="003C2B38" w:rsidRPr="00DA4DBD" w:rsidRDefault="00326B2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DA4DBD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14:paraId="18821AE9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>
        <w:rPr>
          <w:rFonts w:asciiTheme="minorHAnsi" w:hAnsiTheme="minorHAnsi" w:cstheme="minorHAnsi"/>
          <w:sz w:val="22"/>
          <w:szCs w:val="22"/>
        </w:rPr>
        <w:t>ją protokół.</w:t>
      </w:r>
    </w:p>
    <w:p w14:paraId="524F12F7" w14:textId="2B0D361D" w:rsidR="00394F44" w:rsidRPr="00DA4DBD" w:rsidRDefault="00C46BF1" w:rsidP="00FE5096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DA4DB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ust. </w:t>
      </w:r>
      <w:r w:rsidRPr="00121A76">
        <w:rPr>
          <w:rFonts w:asciiTheme="minorHAnsi" w:hAnsiTheme="minorHAnsi" w:cstheme="minorHAnsi"/>
          <w:sz w:val="22"/>
          <w:szCs w:val="22"/>
        </w:rPr>
        <w:t>1-</w:t>
      </w:r>
      <w:r w:rsidR="00C02F29">
        <w:rPr>
          <w:rFonts w:asciiTheme="minorHAnsi" w:hAnsiTheme="minorHAnsi" w:cstheme="minorHAnsi"/>
          <w:sz w:val="22"/>
          <w:szCs w:val="22"/>
        </w:rPr>
        <w:t>4</w:t>
      </w:r>
      <w:r w:rsidRPr="00DA4DBD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3E978205" w14:textId="77777777" w:rsidR="00341C99" w:rsidRPr="00DA4DBD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563D00F" w14:textId="77777777" w:rsidR="00B91BA0" w:rsidRPr="00DA4DBD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7131ABE8" w14:textId="77777777" w:rsidR="0083423A" w:rsidRPr="00DA4DBD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99CE908" w14:textId="77777777" w:rsidR="0083423A" w:rsidRPr="00DA4DBD" w:rsidRDefault="0083423A" w:rsidP="0091716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DA4DBD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DA4DBD">
        <w:rPr>
          <w:rFonts w:asciiTheme="minorHAnsi" w:hAnsiTheme="minorHAnsi" w:cstheme="minorHAnsi"/>
          <w:sz w:val="22"/>
          <w:szCs w:val="22"/>
        </w:rPr>
        <w:t xml:space="preserve">5%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DA4DBD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DA4DBD">
        <w:rPr>
          <w:rFonts w:asciiTheme="minorHAnsi" w:hAnsiTheme="minorHAnsi" w:cstheme="minorHAnsi"/>
          <w:sz w:val="22"/>
          <w:szCs w:val="22"/>
        </w:rPr>
        <w:t>.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  <w:r w:rsidR="00103CD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DA4DBD">
        <w:rPr>
          <w:rFonts w:asciiTheme="minorHAnsi" w:hAnsiTheme="minorHAnsi" w:cstheme="minorHAnsi"/>
          <w:sz w:val="22"/>
          <w:szCs w:val="22"/>
        </w:rPr>
        <w:t>.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</w:t>
      </w:r>
    </w:p>
    <w:p w14:paraId="33A49439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……………..</w:t>
      </w:r>
      <w:r w:rsidRPr="00DA4DBD">
        <w:rPr>
          <w:rFonts w:asciiTheme="minorHAnsi" w:hAnsiTheme="minorHAnsi" w:cstheme="minorHAnsi"/>
          <w:sz w:val="22"/>
          <w:szCs w:val="22"/>
        </w:rPr>
        <w:t>…</w:t>
      </w:r>
      <w:r w:rsidR="0013488C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….</w:t>
      </w:r>
    </w:p>
    <w:p w14:paraId="4BD73103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DA4DBD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198025EC" w14:textId="77777777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z</w:t>
      </w:r>
      <w:r w:rsidRPr="00DA4DBD">
        <w:rPr>
          <w:rFonts w:asciiTheme="minorHAnsi" w:hAnsiTheme="minorHAnsi" w:cstheme="minorHAnsi"/>
          <w:sz w:val="22"/>
          <w:szCs w:val="22"/>
        </w:rPr>
        <w:t>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DA4DBD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DA4DBD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643B7C70" w14:textId="5554B663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zabezpieczenie roszczeń z tytułu rękojmi za wady zosta</w:t>
      </w:r>
      <w:r w:rsidR="00DC11B4">
        <w:rPr>
          <w:rFonts w:asciiTheme="minorHAnsi" w:hAnsiTheme="minorHAnsi" w:cstheme="minorHAnsi"/>
          <w:sz w:val="22"/>
          <w:szCs w:val="22"/>
        </w:rPr>
        <w:t xml:space="preserve">nie zwolniona </w:t>
      </w:r>
      <w:r w:rsidR="00DC11B4" w:rsidRPr="00AB4A11">
        <w:rPr>
          <w:rFonts w:asciiTheme="minorHAnsi" w:hAnsiTheme="minorHAnsi" w:cstheme="minorHAnsi"/>
          <w:sz w:val="22"/>
          <w:szCs w:val="22"/>
        </w:rPr>
        <w:t>w </w:t>
      </w:r>
      <w:r w:rsidR="00E9795C" w:rsidRPr="00AB4A11">
        <w:rPr>
          <w:rFonts w:asciiTheme="minorHAnsi" w:hAnsiTheme="minorHAnsi" w:cstheme="minorHAnsi"/>
          <w:sz w:val="22"/>
          <w:szCs w:val="22"/>
        </w:rPr>
        <w:t xml:space="preserve">ciągu 15 dni </w:t>
      </w:r>
      <w:r w:rsidR="00E9795C" w:rsidRPr="00715C92">
        <w:rPr>
          <w:rFonts w:asciiTheme="minorHAnsi" w:hAnsiTheme="minorHAnsi" w:cstheme="minorHAnsi"/>
          <w:sz w:val="22"/>
          <w:szCs w:val="22"/>
        </w:rPr>
        <w:t>od </w:t>
      </w:r>
      <w:r w:rsidRPr="00715C92">
        <w:rPr>
          <w:rFonts w:asciiTheme="minorHAnsi" w:hAnsiTheme="minorHAnsi" w:cstheme="minorHAnsi"/>
          <w:sz w:val="22"/>
          <w:szCs w:val="22"/>
        </w:rPr>
        <w:t>upływu okresu rękojmi</w:t>
      </w:r>
      <w:r w:rsidR="00FA3D78" w:rsidRPr="00715C92">
        <w:rPr>
          <w:rFonts w:asciiTheme="minorHAnsi" w:hAnsiTheme="minorHAnsi" w:cstheme="minorHAnsi"/>
          <w:sz w:val="22"/>
          <w:szCs w:val="22"/>
        </w:rPr>
        <w:t>.</w:t>
      </w:r>
    </w:p>
    <w:p w14:paraId="5921CD3F" w14:textId="77777777" w:rsidR="00623E0E" w:rsidRPr="00DA4DBD" w:rsidRDefault="00623E0E" w:rsidP="00313C58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 przypadku wnoszenia zabezpieczenia należytego wykonania umowy w innej formie niż w</w:t>
      </w:r>
      <w:r w:rsidR="003F6B06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00CBCDB2" w14:textId="20697924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>
        <w:rPr>
          <w:rFonts w:asciiTheme="minorHAnsi" w:hAnsiTheme="minorHAnsi" w:cstheme="minorHAnsi"/>
          <w:sz w:val="22"/>
          <w:szCs w:val="22"/>
        </w:rPr>
        <w:t>Wykonawca wnosi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>
        <w:rPr>
          <w:rFonts w:asciiTheme="minorHAnsi" w:hAnsiTheme="minorHAnsi" w:cstheme="minorHAnsi"/>
          <w:sz w:val="22"/>
          <w:szCs w:val="22"/>
        </w:rPr>
        <w:t xml:space="preserve">cały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DA4DBD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DA4DBD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DA4DBD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259ED70B" w14:textId="095910EE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59AC8F5F" w14:textId="38EB2C70" w:rsidR="0021529D" w:rsidRPr="00DA4DBD" w:rsidRDefault="0021529D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4C0514B4" w14:textId="77777777" w:rsidR="00326B22" w:rsidRPr="00DA4DBD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9F80FCF" w14:textId="77777777" w:rsidR="00A14B26" w:rsidRPr="00DA4DBD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KARY UMOWNE</w:t>
      </w:r>
    </w:p>
    <w:p w14:paraId="3C8370E9" w14:textId="77777777" w:rsidR="00B91BA0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98F661A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2D4CA38D" w14:textId="77777777" w:rsidR="00A14B26" w:rsidRPr="005E3D8D" w:rsidRDefault="00A14B26" w:rsidP="00A915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wykonan</w:t>
      </w:r>
      <w:r w:rsidR="00510FDF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2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5E3D8D">
        <w:rPr>
          <w:rFonts w:asciiTheme="minorHAnsi" w:hAnsiTheme="minorHAnsi" w:cstheme="minorHAnsi"/>
          <w:sz w:val="22"/>
          <w:szCs w:val="22"/>
        </w:rPr>
        <w:t>2</w:t>
      </w:r>
      <w:r w:rsidR="00CC2AE8" w:rsidRPr="005E3D8D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wysokości</w:t>
      </w:r>
      <w:r w:rsidR="00532F8E" w:rsidRPr="005E3D8D">
        <w:rPr>
          <w:rFonts w:asciiTheme="minorHAnsi" w:hAnsiTheme="minorHAnsi" w:cstheme="minorHAnsi"/>
          <w:sz w:val="22"/>
          <w:szCs w:val="22"/>
        </w:rPr>
        <w:t xml:space="preserve">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32F8E" w:rsidRPr="005E3D8D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702B2339" w14:textId="77777777" w:rsidR="00A14B26" w:rsidRPr="005E3D8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5E3D8D">
        <w:rPr>
          <w:rFonts w:asciiTheme="minorHAnsi" w:hAnsiTheme="minorHAnsi" w:cstheme="minorHAnsi"/>
          <w:sz w:val="22"/>
          <w:szCs w:val="22"/>
        </w:rPr>
        <w:t>;</w:t>
      </w:r>
    </w:p>
    <w:p w14:paraId="41F33B17" w14:textId="77777777"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5E3D8D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5E3D8D">
        <w:rPr>
          <w:rFonts w:asciiTheme="minorHAnsi" w:hAnsiTheme="minorHAnsi" w:cstheme="minorHAnsi"/>
          <w:sz w:val="22"/>
          <w:szCs w:val="22"/>
        </w:rPr>
        <w:t>w wysokości 20%</w:t>
      </w:r>
      <w:r w:rsidR="00510FDF">
        <w:rPr>
          <w:rFonts w:asciiTheme="minorHAnsi" w:hAnsiTheme="minorHAnsi" w:cstheme="minorHAnsi"/>
          <w:sz w:val="22"/>
          <w:szCs w:val="22"/>
        </w:rPr>
        <w:t xml:space="preserve"> kwoty brutto wskazanej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 umowy;</w:t>
      </w:r>
    </w:p>
    <w:p w14:paraId="2B2EC516" w14:textId="77777777"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8</w:t>
      </w:r>
      <w:r w:rsidR="000A6912" w:rsidRPr="00DA4DBD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2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3C4BADC4" w14:textId="77777777" w:rsidR="008323F5" w:rsidRPr="00DA4DBD" w:rsidRDefault="008323F5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stwierdzenia nieusprawiedliwionej nieobecności kierownika budowy w trakcie </w:t>
      </w:r>
      <w:r w:rsidR="00531822" w:rsidRPr="00DA4DBD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>
        <w:rPr>
          <w:rFonts w:asciiTheme="minorHAnsi" w:hAnsiTheme="minorHAnsi" w:cstheme="minorHAnsi"/>
          <w:sz w:val="22"/>
          <w:szCs w:val="22"/>
        </w:rPr>
        <w:t>00 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DA4DBD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3E560AB3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DA4DBD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05E54E59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48FB4D3A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6BCE79F1" w14:textId="77777777" w:rsidR="00E4624F" w:rsidRPr="0044782E" w:rsidRDefault="008323F5" w:rsidP="0044782E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6B290484" w14:textId="77777777" w:rsidR="00E4624F" w:rsidRPr="00DA4DBD" w:rsidRDefault="00E4624F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4624F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</w:t>
      </w:r>
      <w:r>
        <w:rPr>
          <w:rFonts w:asciiTheme="minorHAnsi" w:hAnsiTheme="minorHAnsi" w:cstheme="minorHAnsi"/>
          <w:sz w:val="22"/>
          <w:szCs w:val="22"/>
        </w:rPr>
        <w:t>00 </w:t>
      </w:r>
      <w:r w:rsidRPr="00E4624F">
        <w:rPr>
          <w:rFonts w:asciiTheme="minorHAnsi" w:hAnsiTheme="minorHAnsi" w:cstheme="minorHAnsi"/>
          <w:sz w:val="22"/>
          <w:szCs w:val="22"/>
        </w:rPr>
        <w:t>zł za każdy przypadek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F9F206F" w14:textId="77777777" w:rsidR="004B5AE7" w:rsidRPr="00DA4DBD" w:rsidRDefault="004B5AE7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DA4DBD">
        <w:rPr>
          <w:rFonts w:asciiTheme="minorHAnsi" w:hAnsiTheme="minorHAnsi" w:cstheme="minorHAnsi"/>
          <w:sz w:val="22"/>
          <w:szCs w:val="22"/>
        </w:rPr>
        <w:t>a</w:t>
      </w:r>
      <w:r w:rsidR="006D3E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,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5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6D3E26">
        <w:rPr>
          <w:rFonts w:asciiTheme="minorHAnsi" w:hAnsiTheme="minorHAnsi" w:cstheme="minorHAnsi"/>
          <w:sz w:val="22"/>
          <w:szCs w:val="22"/>
        </w:rPr>
        <w:t>%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DA4DBD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DA4DBD">
        <w:rPr>
          <w:rFonts w:asciiTheme="minorHAnsi" w:hAnsiTheme="minorHAnsi" w:cstheme="minorHAnsi"/>
          <w:sz w:val="22"/>
          <w:szCs w:val="22"/>
        </w:rPr>
        <w:t>za każdy dzień zwłoki</w:t>
      </w:r>
      <w:r w:rsidR="00E4624F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36AC0C21" w14:textId="77777777" w:rsidR="008323F5" w:rsidRPr="00DA4DBD" w:rsidRDefault="008323F5" w:rsidP="00A915B9">
      <w:pPr>
        <w:pStyle w:val="Akapitzlist"/>
        <w:widowControl w:val="0"/>
        <w:numPr>
          <w:ilvl w:val="0"/>
          <w:numId w:val="20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</w:t>
      </w:r>
      <w:r w:rsidR="00E4624F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DA4DBD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DA4DBD">
        <w:rPr>
          <w:rFonts w:asciiTheme="minorHAnsi" w:hAnsiTheme="minorHAnsi" w:cstheme="minorHAnsi"/>
          <w:sz w:val="22"/>
          <w:szCs w:val="22"/>
        </w:rPr>
        <w:t>– w wysokości 0,05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16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E4624F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15A249C" w14:textId="77777777" w:rsidR="00F05C66" w:rsidRPr="00DA4DBD" w:rsidRDefault="00F05C66" w:rsidP="00A915B9">
      <w:pPr>
        <w:numPr>
          <w:ilvl w:val="0"/>
          <w:numId w:val="20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 brak</w:t>
      </w:r>
      <w:r w:rsidR="00521662" w:rsidRPr="00DA4DBD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="00510FDF">
        <w:rPr>
          <w:rFonts w:asciiTheme="minorHAnsi" w:hAnsiTheme="minorHAnsi" w:cstheme="minorHAnsi"/>
          <w:sz w:val="22"/>
          <w:szCs w:val="22"/>
        </w:rPr>
        <w:t>7 ust. </w:t>
      </w:r>
      <w:r w:rsidR="00B71AF4" w:rsidRPr="00DA4DBD">
        <w:rPr>
          <w:rFonts w:asciiTheme="minorHAnsi" w:hAnsiTheme="minorHAnsi" w:cstheme="minorHAnsi"/>
          <w:sz w:val="22"/>
          <w:szCs w:val="22"/>
        </w:rPr>
        <w:t>6</w:t>
      </w:r>
      <w:r w:rsidR="004D37D2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DA4DBD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-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7A3B273F" w14:textId="777203EA" w:rsidR="00ED692D" w:rsidRPr="00D35F46" w:rsidRDefault="00544330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lastRenderedPageBreak/>
        <w:t>w przypadku, gdy oświ</w:t>
      </w:r>
      <w:r w:rsidR="004D37D2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DA4DBD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4D37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DA4DBD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DA4DBD">
        <w:rPr>
          <w:rFonts w:asciiTheme="minorHAnsi" w:hAnsiTheme="minorHAnsi" w:cstheme="minorHAnsi"/>
          <w:sz w:val="22"/>
          <w:szCs w:val="22"/>
        </w:rPr>
        <w:t>w</w:t>
      </w:r>
      <w:r w:rsidR="00F83813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B3D9B" w:rsidRPr="00DA4DBD">
        <w:rPr>
          <w:rFonts w:asciiTheme="minorHAnsi" w:hAnsiTheme="minorHAnsi" w:cstheme="minorHAnsi"/>
          <w:sz w:val="22"/>
          <w:szCs w:val="22"/>
        </w:rPr>
        <w:t>zł.</w:t>
      </w:r>
    </w:p>
    <w:p w14:paraId="1EB91FA5" w14:textId="73F83601" w:rsidR="00D35F46" w:rsidRPr="00D35F46" w:rsidRDefault="00D35F46" w:rsidP="00BF01A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F46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</w:t>
      </w:r>
      <w:r w:rsidR="00324DEE">
        <w:rPr>
          <w:rFonts w:asciiTheme="minorHAnsi" w:eastAsia="Calibri" w:hAnsiTheme="minorHAnsi" w:cstheme="minorHAnsi"/>
          <w:sz w:val="22"/>
          <w:szCs w:val="22"/>
        </w:rPr>
        <w:t>łnianiu wymogu określonego w § 5 ust. </w:t>
      </w:r>
      <w:r w:rsidRPr="00D35F46">
        <w:rPr>
          <w:rFonts w:asciiTheme="minorHAnsi" w:eastAsia="Calibri" w:hAnsiTheme="minorHAnsi" w:cstheme="minorHAnsi"/>
          <w:sz w:val="22"/>
          <w:szCs w:val="22"/>
        </w:rPr>
        <w:t>2</w:t>
      </w:r>
      <w:r w:rsidR="00B9508B">
        <w:rPr>
          <w:rFonts w:asciiTheme="minorHAnsi" w:eastAsia="Calibri" w:hAnsiTheme="minorHAnsi" w:cstheme="minorHAnsi"/>
          <w:sz w:val="22"/>
          <w:szCs w:val="22"/>
        </w:rPr>
        <w:t>2</w:t>
      </w:r>
      <w:r w:rsidR="00324DEE">
        <w:rPr>
          <w:rFonts w:asciiTheme="minorHAnsi" w:eastAsia="Calibri" w:hAnsiTheme="minorHAnsi" w:cstheme="minorHAnsi"/>
          <w:sz w:val="22"/>
          <w:szCs w:val="22"/>
        </w:rPr>
        <w:t xml:space="preserve"> – w wysokości 50 </w:t>
      </w:r>
      <w:r w:rsidRPr="00D35F46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14:paraId="4A5D8D08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01F83591" w14:textId="77777777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DA4DBD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>
        <w:rPr>
          <w:rFonts w:asciiTheme="minorHAnsi" w:hAnsiTheme="minorHAnsi" w:cstheme="minorHAnsi"/>
          <w:sz w:val="22"/>
          <w:szCs w:val="22"/>
        </w:rPr>
        <w:t>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umowy</w:t>
      </w:r>
      <w:r w:rsidR="00B9674F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A2B9DFF" w14:textId="77777777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DA4DBD">
        <w:rPr>
          <w:rFonts w:asciiTheme="minorHAnsi" w:hAnsiTheme="minorHAnsi" w:cstheme="minorHAnsi"/>
          <w:sz w:val="22"/>
          <w:szCs w:val="22"/>
        </w:rPr>
        <w:t>20%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wynagrod</w:t>
      </w:r>
      <w:r w:rsidR="00510FDF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>
        <w:rPr>
          <w:rFonts w:asciiTheme="minorHAnsi" w:hAnsiTheme="minorHAnsi" w:cstheme="minorHAnsi"/>
          <w:sz w:val="22"/>
          <w:szCs w:val="22"/>
        </w:rPr>
        <w:t>z </w:t>
      </w:r>
      <w:r w:rsidR="00E72F32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>
        <w:rPr>
          <w:rFonts w:asciiTheme="minorHAnsi" w:hAnsiTheme="minorHAnsi" w:cstheme="minorHAnsi"/>
          <w:sz w:val="22"/>
          <w:szCs w:val="22"/>
        </w:rPr>
        <w:t>§ </w:t>
      </w:r>
      <w:r w:rsidR="00E72F32" w:rsidRPr="00E72F32">
        <w:rPr>
          <w:rFonts w:asciiTheme="minorHAnsi" w:hAnsiTheme="minorHAnsi" w:cstheme="minorHAnsi"/>
          <w:sz w:val="22"/>
          <w:szCs w:val="22"/>
        </w:rPr>
        <w:t>1</w:t>
      </w:r>
      <w:r w:rsidR="00E72F32">
        <w:rPr>
          <w:rFonts w:asciiTheme="minorHAnsi" w:hAnsiTheme="minorHAnsi" w:cstheme="minorHAnsi"/>
          <w:sz w:val="22"/>
          <w:szCs w:val="22"/>
        </w:rPr>
        <w:t>8</w:t>
      </w:r>
      <w:r w:rsidR="00E72F32" w:rsidRPr="00E72F32">
        <w:rPr>
          <w:rFonts w:asciiTheme="minorHAnsi" w:hAnsiTheme="minorHAnsi" w:cstheme="minorHAnsi"/>
          <w:sz w:val="22"/>
          <w:szCs w:val="22"/>
        </w:rPr>
        <w:t xml:space="preserve"> umowy </w:t>
      </w:r>
      <w:r w:rsidR="00E72F32">
        <w:rPr>
          <w:rFonts w:asciiTheme="minorHAnsi" w:hAnsiTheme="minorHAnsi" w:cstheme="minorHAnsi"/>
          <w:sz w:val="22"/>
          <w:szCs w:val="22"/>
        </w:rPr>
        <w:t>oraz</w:t>
      </w:r>
      <w:r w:rsidR="007D45EF" w:rsidRPr="00DA4DBD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art. 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E72F32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6658FA75" w14:textId="77777777" w:rsidR="00A425B6" w:rsidRDefault="00E72F32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E72F32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>
        <w:rPr>
          <w:rFonts w:asciiTheme="minorHAnsi" w:hAnsiTheme="minorHAnsi" w:cstheme="minorHAnsi"/>
          <w:bCs/>
          <w:sz w:val="22"/>
          <w:szCs w:val="22"/>
        </w:rPr>
        <w:t>oty brutto wskazanej w § 16 ust. </w:t>
      </w:r>
      <w:r w:rsidRPr="00E72F32">
        <w:rPr>
          <w:rFonts w:asciiTheme="minorHAnsi" w:hAnsiTheme="minorHAnsi" w:cstheme="minorHAnsi"/>
          <w:bCs/>
          <w:sz w:val="22"/>
          <w:szCs w:val="22"/>
        </w:rPr>
        <w:t>1</w:t>
      </w:r>
      <w:r w:rsidR="00A425B6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7E8D3B88" w14:textId="77777777" w:rsidR="00E72F32" w:rsidRPr="00E72F32" w:rsidRDefault="00E72F32" w:rsidP="00E72F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0B31D93B" w14:textId="77777777" w:rsidR="009D6DAF" w:rsidRPr="00DA4DBD" w:rsidRDefault="00C45DA6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DA4DBD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126753A0" w14:textId="77777777" w:rsidR="002C3AAC" w:rsidRPr="00DA4DBD" w:rsidRDefault="002C3AAC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0FFD487" w14:textId="77777777" w:rsidR="000430D6" w:rsidRPr="00DA4DBD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</w:t>
      </w:r>
    </w:p>
    <w:p w14:paraId="118909C0" w14:textId="77777777" w:rsidR="001B27CB" w:rsidRPr="00DA4DBD" w:rsidRDefault="003C3A46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520D79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5147C1E6" w14:textId="77777777" w:rsidR="001B27CB" w:rsidRPr="00DA4DBD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DA4DBD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(słownie:…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>………zł).</w:t>
      </w:r>
      <w:r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8E66268" w14:textId="22848A59" w:rsidR="001B2A14" w:rsidRPr="00DA4DBD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DA4DBD">
        <w:rPr>
          <w:rFonts w:asciiTheme="minorHAnsi" w:hAnsiTheme="minorHAnsi" w:cstheme="minorHAnsi"/>
          <w:sz w:val="22"/>
          <w:szCs w:val="22"/>
        </w:rPr>
        <w:t xml:space="preserve">zmiany </w:t>
      </w: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3D7679" w:rsidRPr="00DA4DBD">
        <w:rPr>
          <w:rFonts w:asciiTheme="minorHAnsi" w:hAnsiTheme="minorHAnsi" w:cstheme="minorHAnsi"/>
          <w:sz w:val="22"/>
          <w:szCs w:val="22"/>
        </w:rPr>
        <w:t>ynagrodzenia wymienionych w §</w:t>
      </w:r>
      <w:r w:rsidR="007802B3">
        <w:rPr>
          <w:rFonts w:asciiTheme="minorHAnsi" w:hAnsiTheme="minorHAnsi" w:cstheme="minorHAnsi"/>
          <w:sz w:val="22"/>
          <w:szCs w:val="22"/>
        </w:rPr>
        <w:t> </w:t>
      </w:r>
      <w:r w:rsidR="00B53311" w:rsidRPr="00DA4DBD">
        <w:rPr>
          <w:rFonts w:asciiTheme="minorHAnsi" w:hAnsiTheme="minorHAnsi" w:cstheme="minorHAnsi"/>
          <w:sz w:val="22"/>
          <w:szCs w:val="22"/>
        </w:rPr>
        <w:t>1</w:t>
      </w:r>
      <w:r w:rsidR="00B365E0">
        <w:rPr>
          <w:rFonts w:asciiTheme="minorHAnsi" w:hAnsiTheme="minorHAnsi" w:cstheme="minorHAnsi"/>
          <w:sz w:val="22"/>
          <w:szCs w:val="22"/>
        </w:rPr>
        <w:t>7</w:t>
      </w:r>
      <w:r w:rsidR="007802B3">
        <w:rPr>
          <w:rFonts w:asciiTheme="minorHAnsi" w:hAnsiTheme="minorHAnsi" w:cstheme="minorHAnsi"/>
          <w:sz w:val="22"/>
          <w:szCs w:val="22"/>
        </w:rPr>
        <w:t xml:space="preserve"> ust. </w:t>
      </w:r>
      <w:r w:rsidR="00965685">
        <w:rPr>
          <w:rFonts w:asciiTheme="minorHAnsi" w:hAnsiTheme="minorHAnsi" w:cstheme="minorHAnsi"/>
          <w:sz w:val="22"/>
          <w:szCs w:val="22"/>
        </w:rPr>
        <w:t>8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7150A7" w:rsidRPr="00DA4DBD">
        <w:rPr>
          <w:rFonts w:asciiTheme="minorHAnsi" w:hAnsiTheme="minorHAnsi" w:cstheme="minorHAnsi"/>
          <w:sz w:val="22"/>
          <w:szCs w:val="22"/>
        </w:rPr>
        <w:t>oraz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7802B3">
        <w:rPr>
          <w:rFonts w:asciiTheme="minorHAnsi" w:hAnsiTheme="minorHAnsi" w:cstheme="minorHAnsi"/>
          <w:sz w:val="22"/>
          <w:szCs w:val="22"/>
        </w:rPr>
        <w:t>§ </w:t>
      </w:r>
      <w:r w:rsidR="00B365E0">
        <w:rPr>
          <w:rFonts w:asciiTheme="minorHAnsi" w:hAnsiTheme="minorHAnsi" w:cstheme="minorHAnsi"/>
          <w:sz w:val="22"/>
          <w:szCs w:val="22"/>
        </w:rPr>
        <w:t>19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r w:rsidR="004F029C" w:rsidRPr="00DA4DBD">
        <w:rPr>
          <w:rFonts w:asciiTheme="minorHAnsi" w:hAnsiTheme="minorHAnsi" w:cstheme="minorHAnsi"/>
          <w:sz w:val="22"/>
          <w:szCs w:val="22"/>
        </w:rPr>
        <w:t>umowy</w:t>
      </w:r>
      <w:r w:rsidR="007150A7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959FF0E" w14:textId="77777777" w:rsidR="004C5C39" w:rsidRPr="00DA4DBD" w:rsidRDefault="004C5C39" w:rsidP="002C13FA">
      <w:pPr>
        <w:pStyle w:val="Nagwek8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C9A9CAC" w14:textId="77777777" w:rsidR="000430D6" w:rsidRPr="00DA4DBD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ŁATNOŚĆ</w:t>
      </w:r>
    </w:p>
    <w:p w14:paraId="72792B21" w14:textId="77777777" w:rsidR="001B27CB" w:rsidRPr="00DA4DBD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B365E0">
        <w:rPr>
          <w:rFonts w:asciiTheme="minorHAnsi" w:hAnsiTheme="minorHAnsi" w:cstheme="minorHAnsi"/>
          <w:b/>
          <w:sz w:val="22"/>
          <w:szCs w:val="22"/>
        </w:rPr>
        <w:t>7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D78771E" w14:textId="7E22D0A5" w:rsidR="008D73E9" w:rsidRDefault="007D1B6D" w:rsidP="006C316E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1B6D">
        <w:rPr>
          <w:rFonts w:asciiTheme="minorHAnsi" w:hAnsiTheme="minorHAnsi" w:cstheme="minorHAnsi"/>
          <w:sz w:val="22"/>
          <w:szCs w:val="22"/>
        </w:rPr>
        <w:t>Wynagrodzenie rozliczane będzie na podstawie faktur przejściowych do wysokości 60% ogólnej wartości zamówienia, pozostałe 40% będzie rozliczane po odbiorze pełnego zakresu robót</w:t>
      </w:r>
      <w:r w:rsidR="001F181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8ED2F58" w14:textId="2E0DEE09" w:rsidR="007D1B6D" w:rsidRPr="006C316E" w:rsidRDefault="007D1B6D" w:rsidP="006C316E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D1B6D">
        <w:rPr>
          <w:rFonts w:asciiTheme="minorHAnsi" w:hAnsiTheme="minorHAnsi" w:cstheme="minorHAnsi"/>
          <w:sz w:val="22"/>
          <w:szCs w:val="22"/>
        </w:rPr>
        <w:t>Podstawę sporządzenia faktur przejściowych stanowić będzie protokół odbioru wykonanych robót (odbioru częściowego) zatwierdzony przez Inspektora Nadzoru i przedstawiciela Zamawiającego uwzględniający procentowe zaawansowanie robót i kompletnie i poprawnie zrealizowane grupy robót oraz przedłożenie na przedmiotowy zakres kompletnej dokumentacji powykonawczej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7E838F" w14:textId="77777777" w:rsidR="0083423A" w:rsidRDefault="0083423A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Podstawą wystawienia faktury końcowej będzie podpisany protokół odbioru końcowego</w:t>
      </w:r>
      <w:r w:rsidR="00D61541">
        <w:rPr>
          <w:rFonts w:asciiTheme="minorHAnsi" w:hAnsiTheme="minorHAnsi" w:cstheme="minorHAnsi"/>
          <w:sz w:val="22"/>
          <w:szCs w:val="22"/>
        </w:rPr>
        <w:t xml:space="preserve"> oraz przedłożenie kom</w:t>
      </w:r>
      <w:r w:rsidR="006C316E">
        <w:rPr>
          <w:rFonts w:asciiTheme="minorHAnsi" w:hAnsiTheme="minorHAnsi" w:cstheme="minorHAnsi"/>
          <w:sz w:val="22"/>
          <w:szCs w:val="22"/>
        </w:rPr>
        <w:t>pletnej dokumentacji</w:t>
      </w:r>
      <w:r w:rsidR="00D61541">
        <w:rPr>
          <w:rFonts w:asciiTheme="minorHAnsi" w:hAnsiTheme="minorHAnsi" w:cstheme="minorHAnsi"/>
          <w:sz w:val="22"/>
          <w:szCs w:val="22"/>
        </w:rPr>
        <w:t xml:space="preserve"> powykonawczej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D89A744" w14:textId="77777777" w:rsidR="00D61541" w:rsidRPr="00DA4DBD" w:rsidRDefault="00D61541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541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D61541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</w:t>
      </w:r>
      <w:r>
        <w:rPr>
          <w:rFonts w:asciiTheme="minorHAnsi" w:hAnsiTheme="minorHAnsi" w:cstheme="minorHAnsi"/>
          <w:sz w:val="22"/>
          <w:szCs w:val="22"/>
        </w:rPr>
        <w:t>ącej wykonanie usług adnotację „</w:t>
      </w:r>
      <w:r w:rsidRPr="00D61541">
        <w:rPr>
          <w:rFonts w:asciiTheme="minorHAnsi" w:hAnsiTheme="minorHAnsi" w:cstheme="minorHAnsi"/>
          <w:sz w:val="22"/>
          <w:szCs w:val="22"/>
        </w:rPr>
        <w:t>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54E2BCE3" w14:textId="77777777" w:rsidR="00143890" w:rsidRPr="00DA4DBD" w:rsidRDefault="00143890" w:rsidP="0014389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1975261C" w14:textId="77777777" w:rsidR="0028630D" w:rsidRPr="00DA4DBD" w:rsidRDefault="00842414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realizowana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na rzecz Wykona</w:t>
      </w:r>
      <w:r>
        <w:rPr>
          <w:rFonts w:asciiTheme="minorHAnsi" w:hAnsiTheme="minorHAnsi" w:cstheme="minorHAnsi"/>
          <w:sz w:val="22"/>
          <w:szCs w:val="22"/>
        </w:rPr>
        <w:t>wcy będzie płatna</w:t>
      </w:r>
      <w:r w:rsidR="004D7618"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DA4DBD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DA4DBD">
        <w:rPr>
          <w:rFonts w:asciiTheme="minorHAnsi" w:hAnsiTheme="minorHAnsi" w:cstheme="minorHAnsi"/>
          <w:sz w:val="22"/>
          <w:szCs w:val="22"/>
        </w:rPr>
        <w:t>przez Zamawiającego.</w:t>
      </w:r>
    </w:p>
    <w:p w14:paraId="3E43CB40" w14:textId="77777777" w:rsidR="0083423A" w:rsidRPr="002D4BC6" w:rsidRDefault="0028630D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D4BC6">
        <w:rPr>
          <w:rFonts w:ascii="Calibri" w:hAnsi="Calibri" w:cs="Calibri"/>
          <w:sz w:val="22"/>
          <w:szCs w:val="22"/>
        </w:rPr>
        <w:lastRenderedPageBreak/>
        <w:t xml:space="preserve">Zapłata wynagrodzenia nastąpi przelewem na </w:t>
      </w:r>
      <w:r w:rsidR="00497D3F" w:rsidRPr="002D4BC6">
        <w:rPr>
          <w:rFonts w:ascii="Calibri" w:hAnsi="Calibri" w:cs="Calibri"/>
          <w:sz w:val="22"/>
          <w:szCs w:val="22"/>
        </w:rPr>
        <w:t xml:space="preserve">konto bankowe Wykonawcy </w:t>
      </w:r>
      <w:r w:rsidRPr="002D4BC6">
        <w:rPr>
          <w:rFonts w:ascii="Calibri" w:hAnsi="Calibri" w:cs="Calibri"/>
          <w:sz w:val="22"/>
          <w:szCs w:val="22"/>
        </w:rPr>
        <w:t xml:space="preserve">nr </w:t>
      </w:r>
      <w:r w:rsidR="000D7E2C" w:rsidRPr="002D4BC6">
        <w:rPr>
          <w:rFonts w:ascii="Calibri" w:hAnsi="Calibri" w:cs="Calibri"/>
          <w:sz w:val="22"/>
          <w:szCs w:val="22"/>
        </w:rPr>
        <w:t>…………………………</w:t>
      </w:r>
      <w:r w:rsidR="00497D3F" w:rsidRPr="002D4BC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9D9303D" w14:textId="77777777" w:rsidR="006029FA" w:rsidRPr="00DA4DBD" w:rsidRDefault="0083423A" w:rsidP="00936360">
      <w:pPr>
        <w:pStyle w:val="Akapitzlist"/>
        <w:numPr>
          <w:ilvl w:val="0"/>
          <w:numId w:val="9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ograniczenia zakresu rzeczowego przedmiotu umowy, roboty niewykonane nie podlegają zapłacie i wynagr</w:t>
      </w:r>
      <w:r w:rsidR="00EF006E">
        <w:rPr>
          <w:rFonts w:asciiTheme="minorHAnsi" w:hAnsiTheme="minorHAnsi" w:cstheme="minorHAnsi"/>
          <w:sz w:val="22"/>
          <w:szCs w:val="22"/>
        </w:rPr>
        <w:t>odzenie wskazane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16</w:t>
      </w:r>
      <w:r w:rsidR="00EF006E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2C1C73C5" w14:textId="77777777" w:rsidR="007D45EF" w:rsidRPr="00DA4DBD" w:rsidRDefault="007D45EF" w:rsidP="006029FA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921DB6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ODSTĄPIENIE OD UMOWY</w:t>
      </w:r>
    </w:p>
    <w:p w14:paraId="328AC475" w14:textId="77777777" w:rsidR="00E73D39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B365E0">
        <w:rPr>
          <w:rFonts w:asciiTheme="minorHAnsi" w:hAnsiTheme="minorHAnsi" w:cstheme="minorHAnsi"/>
          <w:b/>
          <w:sz w:val="22"/>
          <w:szCs w:val="22"/>
        </w:rPr>
        <w:t>8</w:t>
      </w:r>
      <w:r w:rsidR="00E73D3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09F8137" w14:textId="77777777" w:rsidR="00E73D39" w:rsidRPr="00DA4DBD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522CE41C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174D42">
        <w:rPr>
          <w:rFonts w:asciiTheme="minorHAnsi" w:hAnsiTheme="minorHAnsi" w:cstheme="minorHAnsi"/>
          <w:sz w:val="22"/>
          <w:szCs w:val="22"/>
        </w:rPr>
        <w:t>dowy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="005F4CF5" w:rsidRPr="00DA4DBD">
        <w:rPr>
          <w:rFonts w:asciiTheme="minorHAnsi" w:hAnsiTheme="minorHAnsi" w:cstheme="minorHAnsi"/>
          <w:sz w:val="22"/>
          <w:szCs w:val="22"/>
        </w:rPr>
        <w:t>1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1F37EACE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DA4DBD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DA4DBD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3F379224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DA4DBD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DA4DBD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1EE367C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skierował do kierowania robotami inn</w:t>
      </w:r>
      <w:r w:rsidR="00EC7918" w:rsidRPr="00DA4DBD">
        <w:rPr>
          <w:rFonts w:asciiTheme="minorHAnsi" w:hAnsiTheme="minorHAnsi" w:cstheme="minorHAnsi"/>
          <w:sz w:val="22"/>
          <w:szCs w:val="22"/>
        </w:rPr>
        <w:t>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DA4DBD">
        <w:rPr>
          <w:rFonts w:asciiTheme="minorHAnsi" w:hAnsiTheme="minorHAnsi" w:cstheme="minorHAnsi"/>
          <w:sz w:val="22"/>
          <w:szCs w:val="22"/>
        </w:rPr>
        <w:t>ę niż wskazana</w:t>
      </w:r>
      <w:r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DA4DBD">
        <w:rPr>
          <w:rFonts w:asciiTheme="minorHAnsi" w:hAnsiTheme="minorHAnsi" w:cstheme="minorHAnsi"/>
          <w:sz w:val="22"/>
          <w:szCs w:val="22"/>
        </w:rPr>
        <w:t>umowie</w:t>
      </w:r>
      <w:r w:rsidRPr="00DA4DBD">
        <w:rPr>
          <w:rFonts w:asciiTheme="minorHAnsi" w:hAnsiTheme="minorHAnsi" w:cstheme="minorHAnsi"/>
          <w:sz w:val="22"/>
          <w:szCs w:val="22"/>
        </w:rPr>
        <w:t>, bez akceptacj</w:t>
      </w:r>
      <w:r w:rsidR="00174D42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8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3AAD10DC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DA4DBD">
        <w:rPr>
          <w:rFonts w:asciiTheme="minorHAnsi" w:hAnsiTheme="minorHAnsi" w:cstheme="minorHAnsi"/>
          <w:sz w:val="22"/>
          <w:szCs w:val="22"/>
        </w:rPr>
        <w:t>dokumentacją</w:t>
      </w:r>
      <w:r w:rsidR="004D1754" w:rsidRPr="00DA4DBD">
        <w:rPr>
          <w:rFonts w:asciiTheme="minorHAnsi" w:hAnsiTheme="minorHAnsi" w:cstheme="minorHAnsi"/>
          <w:sz w:val="22"/>
          <w:szCs w:val="22"/>
        </w:rPr>
        <w:t>,</w:t>
      </w:r>
      <w:r w:rsidR="00E428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normami,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ustaleniami Inspektora Nadzoru;</w:t>
      </w:r>
    </w:p>
    <w:p w14:paraId="1C6C8B49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DA4DBD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0B282E50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2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1F856EC8" w14:textId="77777777" w:rsidR="00E73D39" w:rsidRPr="00DA4DBD" w:rsidRDefault="00755F6C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</w:t>
      </w:r>
      <w:r w:rsidR="005F4CF5" w:rsidRPr="00DA4DBD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DA4DBD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DA4DBD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DA4DBD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5CF7BF94" w14:textId="3114A472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DA4DBD">
        <w:rPr>
          <w:rFonts w:asciiTheme="minorHAnsi" w:hAnsiTheme="minorHAnsi" w:cstheme="minorHAnsi"/>
          <w:sz w:val="22"/>
          <w:szCs w:val="22"/>
        </w:rPr>
        <w:t>zeniem z</w:t>
      </w:r>
      <w:r w:rsidR="00174D42">
        <w:rPr>
          <w:rFonts w:asciiTheme="minorHAnsi" w:hAnsiTheme="minorHAnsi" w:cstheme="minorHAnsi"/>
          <w:sz w:val="22"/>
          <w:szCs w:val="22"/>
        </w:rPr>
        <w:t>asad wymienionych w § 10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174D42">
        <w:rPr>
          <w:rFonts w:asciiTheme="minorHAnsi" w:hAnsiTheme="minorHAnsi" w:cstheme="minorHAnsi"/>
          <w:sz w:val="22"/>
          <w:szCs w:val="22"/>
        </w:rPr>
        <w:t>i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11</w:t>
      </w:r>
      <w:r w:rsidR="00174D42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umowy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77D7133" w14:textId="77777777" w:rsidR="00103CD8" w:rsidRPr="00DA4DBD" w:rsidRDefault="00755F6C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E73D39" w:rsidRPr="00DA4DBD">
        <w:rPr>
          <w:rFonts w:asciiTheme="minorHAnsi" w:hAnsiTheme="minorHAnsi" w:cstheme="minorHAnsi"/>
          <w:sz w:val="22"/>
          <w:szCs w:val="22"/>
        </w:rPr>
        <w:t>yst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DA4DBD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DA4DBD">
        <w:rPr>
          <w:rFonts w:asciiTheme="minorHAnsi" w:hAnsiTheme="minorHAnsi" w:cstheme="minorHAnsi"/>
          <w:sz w:val="22"/>
          <w:szCs w:val="22"/>
        </w:rPr>
        <w:t>okonywania</w:t>
      </w:r>
      <w:r w:rsidR="00733C53" w:rsidRPr="00DA4DBD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DA4DBD">
        <w:rPr>
          <w:rFonts w:asciiTheme="minorHAnsi" w:hAnsiTheme="minorHAnsi" w:cstheme="minorHAnsi"/>
          <w:sz w:val="22"/>
          <w:szCs w:val="22"/>
        </w:rPr>
        <w:t>za</w:t>
      </w:r>
      <w:r w:rsidR="008C250A" w:rsidRPr="00DA4DBD">
        <w:rPr>
          <w:rFonts w:asciiTheme="minorHAnsi" w:hAnsiTheme="minorHAnsi" w:cstheme="minorHAnsi"/>
          <w:sz w:val="22"/>
          <w:szCs w:val="22"/>
        </w:rPr>
        <w:t>płaty P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DA4DBD">
        <w:rPr>
          <w:rFonts w:asciiTheme="minorHAnsi" w:hAnsiTheme="minorHAnsi" w:cstheme="minorHAnsi"/>
          <w:sz w:val="22"/>
          <w:szCs w:val="22"/>
        </w:rPr>
        <w:t>P</w:t>
      </w:r>
      <w:r w:rsidR="00E73D39" w:rsidRPr="00DA4DBD">
        <w:rPr>
          <w:rFonts w:asciiTheme="minorHAnsi" w:hAnsiTheme="minorHAnsi" w:cstheme="minorHAnsi"/>
          <w:sz w:val="22"/>
          <w:szCs w:val="22"/>
        </w:rPr>
        <w:t>odwykonaw</w:t>
      </w:r>
      <w:r w:rsidR="005F4CF5" w:rsidRPr="00DA4DBD">
        <w:rPr>
          <w:rFonts w:asciiTheme="minorHAnsi" w:hAnsiTheme="minorHAnsi" w:cstheme="minorHAnsi"/>
          <w:sz w:val="22"/>
          <w:szCs w:val="22"/>
        </w:rPr>
        <w:t>cy, o 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174D42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DA4DBD">
        <w:rPr>
          <w:rFonts w:asciiTheme="minorHAnsi" w:hAnsiTheme="minorHAnsi" w:cstheme="minorHAnsi"/>
          <w:sz w:val="22"/>
          <w:szCs w:val="22"/>
        </w:rPr>
        <w:t>18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DA4DBD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DA4DBD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DA4DBD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126C829A" w14:textId="77777777" w:rsidR="00E73D39" w:rsidRPr="00DA4DBD" w:rsidRDefault="00E73D39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zaistnieją</w:t>
      </w:r>
      <w:r w:rsidR="0034267A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34267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67DB15F3" w14:textId="77777777" w:rsidR="006853A2" w:rsidRPr="00DA4DBD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5AE5FA78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DA4DBD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43C6BCB6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DA4DBD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DA4DBD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3A427A45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DA4DBD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23596EFA" w14:textId="77777777" w:rsidR="006853A2" w:rsidRPr="00DA4DBD" w:rsidRDefault="008B61BB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DA4DBD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DA4DBD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14:paraId="3903325B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DA4DBD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DA4DBD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DA4DBD">
        <w:rPr>
          <w:rFonts w:asciiTheme="minorHAnsi" w:hAnsiTheme="minorHAnsi" w:cstheme="minorHAnsi"/>
          <w:sz w:val="22"/>
          <w:szCs w:val="22"/>
        </w:rPr>
        <w:t xml:space="preserve">W przypadku ich nie usunięcia </w:t>
      </w:r>
      <w:r w:rsidR="009C6770" w:rsidRPr="00DA4DBD">
        <w:rPr>
          <w:rFonts w:asciiTheme="minorHAnsi" w:hAnsiTheme="minorHAnsi" w:cstheme="minorHAnsi"/>
          <w:sz w:val="22"/>
          <w:szCs w:val="22"/>
        </w:rPr>
        <w:lastRenderedPageBreak/>
        <w:t>w </w:t>
      </w:r>
      <w:r w:rsidRPr="00DA4DBD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4AAF961D" w14:textId="77777777" w:rsidR="00E73D39" w:rsidRPr="00DA4DBD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4D1EB432" w14:textId="77777777" w:rsidR="00E73D39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174D42">
        <w:rPr>
          <w:rFonts w:asciiTheme="minorHAnsi" w:hAnsiTheme="minorHAnsi" w:cstheme="minorHAnsi"/>
          <w:sz w:val="22"/>
          <w:szCs w:val="22"/>
        </w:rPr>
        <w:t>i odebrane do dnia odstąpienia,</w:t>
      </w:r>
    </w:p>
    <w:p w14:paraId="2DF3BDF4" w14:textId="77777777" w:rsidR="00190B02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7ACB00AB" w14:textId="77777777" w:rsidR="006A7ACE" w:rsidRPr="00DA4DBD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DA4DBD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DA4DBD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49377202" w14:textId="77777777" w:rsidR="009649A6" w:rsidRPr="00DA4DBD" w:rsidRDefault="009649A6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68F38A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ZMIANA UMOWY</w:t>
      </w:r>
    </w:p>
    <w:p w14:paraId="2D53C861" w14:textId="77777777" w:rsidR="00965E31" w:rsidRPr="00DA4DBD" w:rsidRDefault="00174D42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1F3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E0">
        <w:rPr>
          <w:rFonts w:asciiTheme="minorHAnsi" w:hAnsiTheme="minorHAnsi" w:cstheme="minorHAnsi"/>
          <w:b/>
          <w:sz w:val="22"/>
          <w:szCs w:val="22"/>
        </w:rPr>
        <w:t>19</w:t>
      </w:r>
    </w:p>
    <w:p w14:paraId="023B0383" w14:textId="7FF5887F" w:rsidR="003939D1" w:rsidRPr="00DA4DBD" w:rsidRDefault="00E73D39" w:rsidP="0091716D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DA4DBD">
        <w:rPr>
          <w:rFonts w:asciiTheme="minorHAnsi" w:hAnsiTheme="minorHAnsi" w:cstheme="minorHAnsi"/>
          <w:sz w:val="22"/>
          <w:szCs w:val="22"/>
        </w:rPr>
        <w:t>umowy mogą nastąpić w</w:t>
      </w:r>
      <w:r w:rsidR="008850EB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>
        <w:rPr>
          <w:rFonts w:asciiTheme="minorHAnsi" w:hAnsiTheme="minorHAnsi" w:cstheme="minorHAnsi"/>
          <w:sz w:val="22"/>
          <w:szCs w:val="22"/>
        </w:rPr>
        <w:t>455</w:t>
      </w:r>
      <w:r w:rsidR="003939D1"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DA4DBD">
        <w:rPr>
          <w:rFonts w:asciiTheme="minorHAnsi" w:hAnsiTheme="minorHAnsi" w:cstheme="minorHAnsi"/>
          <w:sz w:val="22"/>
          <w:szCs w:val="22"/>
        </w:rPr>
        <w:t>w </w:t>
      </w:r>
      <w:r w:rsidR="003939D1" w:rsidRPr="00DA4DBD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2D027D00" w14:textId="77777777" w:rsidR="00E73D39" w:rsidRPr="00DA4DBD" w:rsidRDefault="003939D1" w:rsidP="00A915B9">
      <w:pPr>
        <w:pStyle w:val="Akapitzlist"/>
        <w:numPr>
          <w:ilvl w:val="0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</w:t>
      </w:r>
      <w:r w:rsidR="00E73D39" w:rsidRPr="00DA4DBD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53823C9F" w14:textId="77777777" w:rsidR="0061766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DA4DBD">
        <w:rPr>
          <w:rFonts w:asciiTheme="minorHAnsi" w:hAnsiTheme="minorHAnsi" w:cstheme="minorHAnsi"/>
          <w:sz w:val="22"/>
          <w:szCs w:val="22"/>
        </w:rPr>
        <w:t>zawart</w:t>
      </w:r>
      <w:r w:rsidR="00570593" w:rsidRPr="00DA4DBD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34267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465C8584" w14:textId="77777777" w:rsidR="005502BC" w:rsidRPr="00DA4DBD" w:rsidRDefault="005502BC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14:paraId="667AE60D" w14:textId="77777777" w:rsidR="00E73D39" w:rsidRPr="00DA4DBD" w:rsidRDefault="00570593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13D87D68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734FBBD8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DA4DBD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54E64F18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DA4DBD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22752EDA" w14:textId="77777777" w:rsidR="00520D79" w:rsidRPr="00DA4DBD" w:rsidRDefault="00520D7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04932097" w14:textId="77777777" w:rsidR="00520D79" w:rsidRPr="00DA4DBD" w:rsidRDefault="00520D79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DA4DBD">
        <w:rPr>
          <w:rFonts w:asciiTheme="minorHAnsi" w:hAnsiTheme="minorHAnsi" w:cstheme="minorHAnsi"/>
          <w:sz w:val="22"/>
          <w:szCs w:val="22"/>
        </w:rPr>
        <w:t>chn</w:t>
      </w:r>
      <w:r w:rsidRPr="00DA4DBD">
        <w:rPr>
          <w:rFonts w:asciiTheme="minorHAnsi" w:hAnsiTheme="minorHAnsi" w:cstheme="minorHAnsi"/>
          <w:sz w:val="22"/>
          <w:szCs w:val="22"/>
        </w:rPr>
        <w:t>ologicznych,</w:t>
      </w:r>
    </w:p>
    <w:p w14:paraId="1B55E799" w14:textId="77777777" w:rsidR="00520D79" w:rsidRPr="00DA4DBD" w:rsidRDefault="009E65CE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prowadzenia prac,</w:t>
      </w:r>
    </w:p>
    <w:p w14:paraId="49A28889" w14:textId="77777777" w:rsidR="001F57F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o</w:t>
      </w:r>
      <w:r w:rsidR="008850EB">
        <w:rPr>
          <w:rFonts w:asciiTheme="minorHAnsi" w:hAnsiTheme="minorHAnsi" w:cstheme="minorHAnsi"/>
          <w:sz w:val="22"/>
          <w:szCs w:val="22"/>
        </w:rPr>
        <w:t>koliczności, o których mowa w § </w:t>
      </w:r>
      <w:r w:rsidR="000E3AC8" w:rsidRPr="00DA4DBD">
        <w:rPr>
          <w:rFonts w:asciiTheme="minorHAnsi" w:hAnsiTheme="minorHAnsi" w:cstheme="minorHAnsi"/>
          <w:sz w:val="22"/>
          <w:szCs w:val="22"/>
        </w:rPr>
        <w:t>3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3 umowy</w:t>
      </w:r>
      <w:r w:rsidR="00570593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7B5CD332" w14:textId="77777777" w:rsidR="00E73D39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DA4DBD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DA4DBD">
        <w:rPr>
          <w:rFonts w:asciiTheme="minorHAnsi" w:hAnsiTheme="minorHAnsi" w:cstheme="minorHAnsi"/>
          <w:sz w:val="22"/>
          <w:szCs w:val="22"/>
        </w:rPr>
        <w:t>dostawie materiałów</w:t>
      </w:r>
      <w:r w:rsidR="0034267A">
        <w:rPr>
          <w:rFonts w:asciiTheme="minorHAnsi" w:hAnsiTheme="minorHAnsi" w:cstheme="minorHAnsi"/>
          <w:sz w:val="22"/>
          <w:szCs w:val="22"/>
        </w:rPr>
        <w:t>,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331F26CB" w14:textId="77777777" w:rsidR="008F6FCA" w:rsidRDefault="0034267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4267A">
        <w:rPr>
          <w:rFonts w:asciiTheme="minorHAnsi" w:hAnsiTheme="minorHAnsi" w:cstheme="minorHAnsi"/>
          <w:sz w:val="22"/>
          <w:szCs w:val="22"/>
        </w:rPr>
        <w:t>wystąpienia kolizji z niezinwentaryzowaną infrastrukturą zakrytą uniemożliwiającą wykonanie robót zasadniczych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D1FF683" w14:textId="77777777" w:rsidR="008F6FCA" w:rsidRPr="008F6FCA" w:rsidRDefault="008F6FC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6FCA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E40E557" w14:textId="77777777" w:rsidR="00A22AB5" w:rsidRPr="008F6FCA" w:rsidRDefault="009B3541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DA4DBD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7AAB2E11" w14:textId="77777777" w:rsidR="00E73D39" w:rsidRPr="00DA4DBD" w:rsidRDefault="00BD77E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</w:t>
      </w:r>
      <w:r w:rsidR="00E73D39" w:rsidRPr="00DA4DBD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14133EDC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8F6FCA" w:rsidRPr="008F6FCA">
        <w:rPr>
          <w:rFonts w:ascii="Calibri" w:hAnsi="Calibri" w:cs="Calibri"/>
          <w:sz w:val="22"/>
          <w:szCs w:val="22"/>
        </w:rPr>
        <w:t xml:space="preserve"> </w:t>
      </w:r>
      <w:r w:rsidR="008F6FCA" w:rsidRPr="008F6FCA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</w:t>
      </w:r>
      <w:r w:rsidR="008F6FCA">
        <w:rPr>
          <w:rFonts w:asciiTheme="minorHAnsi" w:hAnsiTheme="minorHAnsi" w:cstheme="minorHAnsi"/>
          <w:sz w:val="22"/>
          <w:szCs w:val="22"/>
        </w:rPr>
        <w:t>,</w:t>
      </w:r>
    </w:p>
    <w:p w14:paraId="415F3AFD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DA4DBD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DA4DBD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8F6FC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7D66D72B" w14:textId="4B57F528" w:rsidR="00F3169B" w:rsidRPr="00DA4DBD" w:rsidRDefault="00F3169B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DA4DBD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DA4DBD">
        <w:rPr>
          <w:rFonts w:asciiTheme="minorHAnsi" w:hAnsiTheme="minorHAnsi" w:cstheme="minorHAnsi"/>
          <w:sz w:val="22"/>
          <w:szCs w:val="22"/>
        </w:rPr>
        <w:t>,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8850EB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71727B">
        <w:rPr>
          <w:rFonts w:asciiTheme="minorHAnsi" w:hAnsiTheme="minorHAnsi" w:cstheme="minorHAnsi"/>
          <w:sz w:val="22"/>
          <w:szCs w:val="22"/>
        </w:rPr>
        <w:t>7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="007444C6">
        <w:rPr>
          <w:rFonts w:asciiTheme="minorHAnsi" w:hAnsiTheme="minorHAnsi" w:cstheme="minorHAnsi"/>
          <w:sz w:val="22"/>
          <w:szCs w:val="22"/>
        </w:rPr>
        <w:t>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6D5995F6" w14:textId="77777777" w:rsidR="00E73D39" w:rsidRPr="00DA4DBD" w:rsidRDefault="003D31C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0DAFCA0" w14:textId="77777777" w:rsidR="00103CD8" w:rsidRDefault="00D820B2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78305E" w:rsidRPr="00DA4DBD">
        <w:rPr>
          <w:rFonts w:asciiTheme="minorHAnsi" w:hAnsiTheme="minorHAnsi" w:cstheme="minorHAnsi"/>
          <w:sz w:val="22"/>
          <w:szCs w:val="22"/>
        </w:rPr>
        <w:t>ynagrodze</w:t>
      </w:r>
      <w:r w:rsidR="003D31C7" w:rsidRPr="00DA4DBD">
        <w:rPr>
          <w:rFonts w:asciiTheme="minorHAnsi" w:hAnsiTheme="minorHAnsi" w:cstheme="minorHAnsi"/>
          <w:sz w:val="22"/>
          <w:szCs w:val="22"/>
        </w:rPr>
        <w:t>nia</w:t>
      </w:r>
      <w:r w:rsidR="0071727B">
        <w:rPr>
          <w:rFonts w:asciiTheme="minorHAnsi" w:hAnsiTheme="minorHAnsi" w:cstheme="minorHAnsi"/>
          <w:sz w:val="22"/>
          <w:szCs w:val="22"/>
        </w:rPr>
        <w:t xml:space="preserve"> </w:t>
      </w:r>
      <w:r w:rsidR="00B44193" w:rsidRPr="00DA4DBD">
        <w:rPr>
          <w:rFonts w:asciiTheme="minorHAnsi" w:hAnsiTheme="minorHAnsi" w:cstheme="minorHAnsi"/>
          <w:sz w:val="22"/>
          <w:szCs w:val="22"/>
        </w:rPr>
        <w:t>w zakresie</w:t>
      </w:r>
      <w:r w:rsidR="00B61BEC">
        <w:rPr>
          <w:rFonts w:asciiTheme="minorHAnsi" w:hAnsiTheme="minorHAnsi" w:cstheme="minorHAnsi"/>
          <w:sz w:val="22"/>
          <w:szCs w:val="22"/>
        </w:rPr>
        <w:t xml:space="preserve"> </w:t>
      </w:r>
      <w:r w:rsidR="00A22AB5" w:rsidRPr="00B61BEC">
        <w:rPr>
          <w:rFonts w:asciiTheme="minorHAnsi" w:hAnsiTheme="minorHAnsi" w:cstheme="minorHAnsi"/>
          <w:sz w:val="22"/>
          <w:szCs w:val="22"/>
        </w:rPr>
        <w:t>st</w:t>
      </w:r>
      <w:r w:rsidR="00925B73">
        <w:rPr>
          <w:rFonts w:asciiTheme="minorHAnsi" w:hAnsiTheme="minorHAnsi" w:cstheme="minorHAnsi"/>
          <w:sz w:val="22"/>
          <w:szCs w:val="22"/>
        </w:rPr>
        <w:t>awek podatku od towarów i usług;</w:t>
      </w:r>
    </w:p>
    <w:p w14:paraId="0C1A3C27" w14:textId="77777777" w:rsidR="00925B73" w:rsidRPr="00B61BEC" w:rsidRDefault="00925B73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sposobu rozliczenia umowy.</w:t>
      </w:r>
    </w:p>
    <w:p w14:paraId="65825638" w14:textId="77777777" w:rsidR="00E73D39" w:rsidRPr="00DA4DBD" w:rsidRDefault="00E73D39" w:rsidP="00573B86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DA4DBD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842D3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54328912" w14:textId="77777777" w:rsidR="00E73D39" w:rsidRPr="00DA4DBD" w:rsidRDefault="00E73D39" w:rsidP="00F244FD">
      <w:pPr>
        <w:pStyle w:val="Akapitzlist"/>
        <w:numPr>
          <w:ilvl w:val="0"/>
          <w:numId w:val="18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3" w:name="_Hlk513020449"/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bookmarkEnd w:id="3"/>
      <w:r w:rsidR="00842D3C"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DA4DBD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DA4DBD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31C15281" w14:textId="09825D3C" w:rsidR="00E73D39" w:rsidRPr="00DA4DBD" w:rsidRDefault="00E73D39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w przypadku,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DA4DBD">
        <w:rPr>
          <w:rFonts w:asciiTheme="minorHAnsi" w:hAnsiTheme="minorHAnsi" w:cstheme="minorHAnsi"/>
          <w:sz w:val="22"/>
          <w:szCs w:val="22"/>
        </w:rPr>
        <w:t>lit. b</w:t>
      </w:r>
      <w:r w:rsidR="00F3169B" w:rsidRPr="00DA4DBD">
        <w:rPr>
          <w:rFonts w:asciiTheme="minorHAnsi" w:hAnsiTheme="minorHAnsi" w:cstheme="minorHAnsi"/>
          <w:sz w:val="22"/>
          <w:szCs w:val="22"/>
        </w:rPr>
        <w:t>, c</w:t>
      </w:r>
      <w:r w:rsidR="00C5642F">
        <w:rPr>
          <w:rFonts w:asciiTheme="minorHAnsi" w:hAnsiTheme="minorHAnsi" w:cstheme="minorHAnsi"/>
          <w:sz w:val="22"/>
          <w:szCs w:val="22"/>
        </w:rPr>
        <w:t xml:space="preserve"> </w:t>
      </w:r>
      <w:r w:rsidR="00842D3C" w:rsidRPr="00DA4DBD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6086E5F8" w14:textId="77777777" w:rsidR="00830311" w:rsidRPr="00DA4DBD" w:rsidRDefault="00E73D39" w:rsidP="00F244FD">
      <w:pPr>
        <w:numPr>
          <w:ilvl w:val="0"/>
          <w:numId w:val="15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</w:t>
      </w:r>
      <w:r w:rsidR="00842D3C" w:rsidRPr="00DA4DBD">
        <w:rPr>
          <w:rFonts w:asciiTheme="minorHAnsi" w:hAnsiTheme="minorHAnsi" w:cstheme="minorHAnsi"/>
          <w:sz w:val="22"/>
          <w:szCs w:val="22"/>
        </w:rPr>
        <w:t>ę przepisów powodującą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DA4DBD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925B73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32314365" w14:textId="77777777" w:rsidR="00E73D39" w:rsidRPr="00DA4DBD" w:rsidRDefault="00842D3C" w:rsidP="00F244FD">
      <w:pPr>
        <w:numPr>
          <w:ilvl w:val="0"/>
          <w:numId w:val="15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 w:rsidRPr="00DA4DBD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DA4DBD">
        <w:rPr>
          <w:rFonts w:asciiTheme="minorHAnsi" w:hAnsiTheme="minorHAnsi" w:cstheme="minorHAnsi"/>
          <w:sz w:val="22"/>
          <w:szCs w:val="22"/>
        </w:rPr>
        <w:t>możliwe lub utrudnione z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DA4DBD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26F34D8A" w14:textId="77777777" w:rsidR="003D31C7" w:rsidRPr="00DA4DBD" w:rsidRDefault="003D31C7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DA4DBD">
        <w:rPr>
          <w:rFonts w:asciiTheme="minorHAnsi" w:hAnsiTheme="minorHAnsi" w:cstheme="minorHAnsi"/>
          <w:sz w:val="22"/>
          <w:szCs w:val="22"/>
        </w:rPr>
        <w:t xml:space="preserve"> u</w:t>
      </w:r>
      <w:r w:rsidR="008850EB">
        <w:rPr>
          <w:rFonts w:asciiTheme="minorHAnsi" w:hAnsiTheme="minorHAnsi" w:cstheme="minorHAnsi"/>
          <w:sz w:val="22"/>
          <w:szCs w:val="22"/>
        </w:rPr>
        <w:t>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Pr="00DA4DBD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DA4DBD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DA4DBD">
        <w:rPr>
          <w:rFonts w:asciiTheme="minorHAnsi" w:hAnsiTheme="minorHAnsi" w:cstheme="minorHAnsi"/>
          <w:sz w:val="22"/>
          <w:szCs w:val="22"/>
        </w:rPr>
        <w:t>odwykona</w:t>
      </w:r>
      <w:r w:rsidR="00904E5E" w:rsidRPr="00DA4DBD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5EF2646C" w14:textId="77777777" w:rsidR="008564CB" w:rsidRDefault="00C661B9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DA4DBD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="00DD55C8" w:rsidRPr="00DA4DBD">
        <w:rPr>
          <w:rFonts w:asciiTheme="minorHAnsi" w:hAnsiTheme="minorHAnsi" w:cstheme="minorHAnsi"/>
          <w:sz w:val="22"/>
          <w:szCs w:val="22"/>
        </w:rPr>
        <w:t>4</w:t>
      </w:r>
      <w:r w:rsidR="00B61BEC">
        <w:rPr>
          <w:rFonts w:asciiTheme="minorHAnsi" w:hAnsiTheme="minorHAnsi" w:cstheme="minorHAnsi"/>
          <w:sz w:val="22"/>
          <w:szCs w:val="22"/>
        </w:rPr>
        <w:t xml:space="preserve"> jeżeli zmiany te będą miały wpływ na koszty wykonania zamówie</w:t>
      </w:r>
      <w:r w:rsidR="00925B73">
        <w:rPr>
          <w:rFonts w:asciiTheme="minorHAnsi" w:hAnsiTheme="minorHAnsi" w:cstheme="minorHAnsi"/>
          <w:sz w:val="22"/>
          <w:szCs w:val="22"/>
        </w:rPr>
        <w:t>nia przez Wykonawcę;</w:t>
      </w:r>
    </w:p>
    <w:p w14:paraId="14037368" w14:textId="77777777" w:rsidR="00925B73" w:rsidRDefault="00925B73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2E7063">
        <w:rPr>
          <w:rFonts w:asciiTheme="minorHAnsi" w:hAnsiTheme="minorHAnsi" w:cstheme="minorHAnsi"/>
          <w:sz w:val="22"/>
          <w:szCs w:val="22"/>
        </w:rPr>
        <w:t>ust. </w:t>
      </w:r>
      <w:r w:rsidR="00C661B9">
        <w:rPr>
          <w:rFonts w:asciiTheme="minorHAnsi" w:hAnsiTheme="minorHAnsi" w:cstheme="minorHAnsi"/>
          <w:sz w:val="22"/>
          <w:szCs w:val="22"/>
        </w:rPr>
        <w:t xml:space="preserve">1 </w:t>
      </w:r>
      <w:r w:rsidR="002E7063">
        <w:rPr>
          <w:rFonts w:asciiTheme="minorHAnsi" w:hAnsiTheme="minorHAnsi" w:cstheme="minorHAnsi"/>
          <w:sz w:val="22"/>
          <w:szCs w:val="22"/>
        </w:rPr>
        <w:t>pkt </w:t>
      </w:r>
      <w:r w:rsidRPr="00925B7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36F0D09" w14:textId="77777777"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Pr="00925B73">
        <w:rPr>
          <w:rFonts w:asciiTheme="minorHAnsi" w:hAnsiTheme="minorHAnsi" w:cstheme="minorHAnsi"/>
          <w:sz w:val="22"/>
          <w:szCs w:val="22"/>
        </w:rPr>
        <w:t>wystąpi zmiana terminu wykonania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653EB36" w14:textId="77777777"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>gdy wystąpi zmiana Wieloletniej Prognozy Finansowej i Budżetu Gminy Miasta Tarnowa w zakresie zadania objętego przedmiotem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734165" w14:textId="77777777" w:rsidR="003269C3" w:rsidRPr="008564CB" w:rsidRDefault="003D31C7" w:rsidP="00A915B9">
      <w:pPr>
        <w:pStyle w:val="Akapitzlist"/>
        <w:numPr>
          <w:ilvl w:val="0"/>
          <w:numId w:val="38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64CB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8564CB">
        <w:rPr>
          <w:rFonts w:asciiTheme="minorHAnsi" w:hAnsiTheme="minorHAnsi" w:cstheme="minorHAnsi"/>
          <w:sz w:val="22"/>
          <w:szCs w:val="22"/>
        </w:rPr>
        <w:t>ystąpieni</w:t>
      </w:r>
      <w:r w:rsidRPr="008564CB">
        <w:rPr>
          <w:rFonts w:asciiTheme="minorHAnsi" w:hAnsiTheme="minorHAnsi" w:cstheme="minorHAnsi"/>
          <w:sz w:val="22"/>
          <w:szCs w:val="22"/>
        </w:rPr>
        <w:t>a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8564CB">
        <w:rPr>
          <w:rFonts w:asciiTheme="minorHAnsi" w:hAnsiTheme="minorHAnsi" w:cstheme="minorHAnsi"/>
          <w:sz w:val="22"/>
          <w:szCs w:val="22"/>
        </w:rPr>
        <w:t>,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8564CB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8564CB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8564CB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7CA0A42B" w14:textId="77777777" w:rsidR="00842D3C" w:rsidRPr="00DA4DBD" w:rsidRDefault="003269C3" w:rsidP="00A915B9">
      <w:pPr>
        <w:pStyle w:val="Akapitzlist"/>
        <w:numPr>
          <w:ilvl w:val="0"/>
          <w:numId w:val="39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39C6F5B7" w14:textId="77777777" w:rsidR="00E73D39" w:rsidRPr="00DA4DBD" w:rsidRDefault="00E73D39" w:rsidP="00A915B9">
      <w:pPr>
        <w:pStyle w:val="Akapitzlist"/>
        <w:numPr>
          <w:ilvl w:val="0"/>
          <w:numId w:val="39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DA4DBD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DA4DBD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DA4DBD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14:paraId="20CD3D22" w14:textId="77777777" w:rsidR="00E73D39" w:rsidRPr="00DA4DBD" w:rsidRDefault="00904E5E" w:rsidP="00C57EC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A4DBD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7CAEF80C" w14:textId="77777777" w:rsidR="00E73D39" w:rsidRPr="00DA4DBD" w:rsidRDefault="00E73D39" w:rsidP="00C57ECC">
      <w:pPr>
        <w:pStyle w:val="Akapitzlist"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DA4DBD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5F6ED520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opozycji, o której mowa w ust.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DA4DBD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39F314B3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DA4DBD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DA4DBD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3D6DFC55" w14:textId="77777777" w:rsidR="00DA1BC1" w:rsidRPr="00DA4DBD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F761289" w14:textId="77777777" w:rsidR="001D70FC" w:rsidRPr="00DA4DBD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A4DBD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2FB1DA74" w14:textId="77777777" w:rsidR="00D80EEE" w:rsidRPr="00DA4DBD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71727B">
        <w:rPr>
          <w:rFonts w:asciiTheme="minorHAnsi" w:hAnsiTheme="minorHAnsi" w:cstheme="minorHAnsi"/>
          <w:b/>
          <w:sz w:val="22"/>
          <w:szCs w:val="22"/>
        </w:rPr>
        <w:t>0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5164EF5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53DFFD65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DA4DB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5308F736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1A00C58F" w14:textId="77777777" w:rsidR="004243C9" w:rsidRPr="00DA4DBD" w:rsidRDefault="004243C9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DA4DBD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2AA7CADA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>
        <w:rPr>
          <w:rFonts w:asciiTheme="minorHAnsi" w:hAnsiTheme="minorHAnsi" w:cstheme="minorHAnsi"/>
          <w:sz w:val="22"/>
          <w:szCs w:val="22"/>
        </w:rPr>
        <w:t>w ust. </w:t>
      </w:r>
      <w:r w:rsidR="00B95FD9" w:rsidRPr="00DA4DBD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DA4DBD">
        <w:rPr>
          <w:rFonts w:asciiTheme="minorHAnsi" w:hAnsiTheme="minorHAnsi" w:cstheme="minorHAnsi"/>
          <w:sz w:val="22"/>
          <w:szCs w:val="22"/>
        </w:rPr>
        <w:t xml:space="preserve">informować się wzajemnie podając nowy adres do korespondencji elektronicznej. </w:t>
      </w:r>
    </w:p>
    <w:p w14:paraId="021DE71D" w14:textId="77777777" w:rsidR="00DA37C0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dochowani</w:t>
      </w:r>
      <w:r w:rsidR="002E7063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DA4DBD">
        <w:rPr>
          <w:rFonts w:asciiTheme="minorHAnsi" w:hAnsiTheme="minorHAnsi" w:cstheme="minorHAnsi"/>
          <w:sz w:val="22"/>
          <w:szCs w:val="22"/>
        </w:rPr>
        <w:t>3</w:t>
      </w:r>
      <w:r w:rsidRPr="00DA4DBD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DA4DBD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DA4DBD">
        <w:rPr>
          <w:rFonts w:asciiTheme="minorHAnsi" w:hAnsiTheme="minorHAnsi" w:cstheme="minorHAnsi"/>
          <w:sz w:val="22"/>
          <w:szCs w:val="22"/>
        </w:rPr>
        <w:t>tym oświad</w:t>
      </w:r>
      <w:r w:rsidR="002E7063">
        <w:rPr>
          <w:rFonts w:asciiTheme="minorHAnsi" w:hAnsiTheme="minorHAnsi" w:cstheme="minorHAnsi"/>
          <w:sz w:val="22"/>
          <w:szCs w:val="22"/>
        </w:rPr>
        <w:t>czeń, na adres określony w ust. 1 jest skuteczne.</w:t>
      </w:r>
    </w:p>
    <w:p w14:paraId="5037F5D0" w14:textId="77777777" w:rsidR="009E3457" w:rsidRDefault="009E3457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</w:p>
    <w:p w14:paraId="4AF53039" w14:textId="77777777" w:rsidR="00B27ECD" w:rsidRPr="00B27ECD" w:rsidRDefault="00B27ECD" w:rsidP="00B27ECD"/>
    <w:p w14:paraId="0DDE01D6" w14:textId="77777777" w:rsidR="00475A72" w:rsidRPr="002D0C9B" w:rsidRDefault="004F0B13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F0B13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4F0B13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14:paraId="18F92DFC" w14:textId="77777777" w:rsidR="00475A72" w:rsidRDefault="00475A72" w:rsidP="00475A72">
      <w:pPr>
        <w:jc w:val="center"/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A65DBB7" w14:textId="77777777" w:rsidR="00DC1274" w:rsidRDefault="00DC1274" w:rsidP="00DC12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 13 ust. </w:t>
      </w:r>
      <w:r w:rsidRPr="00DC1274">
        <w:rPr>
          <w:rFonts w:ascii="Calibri" w:hAnsi="Calibri" w:cs="Calibri"/>
          <w:sz w:val="22"/>
          <w:szCs w:val="22"/>
        </w:rPr>
        <w:t>1 i 2 rozporządzenia Parlamentu Europejskiego i Rady (UE) 2</w:t>
      </w:r>
      <w:r>
        <w:rPr>
          <w:rFonts w:ascii="Calibri" w:hAnsi="Calibri" w:cs="Calibri"/>
          <w:sz w:val="22"/>
          <w:szCs w:val="22"/>
        </w:rPr>
        <w:t>016/679 z dnia 27 kwietnia 2016 </w:t>
      </w:r>
      <w:r w:rsidRPr="00DC1274">
        <w:rPr>
          <w:rFonts w:ascii="Calibri" w:hAnsi="Calibri" w:cs="Calibri"/>
          <w:sz w:val="22"/>
          <w:szCs w:val="22"/>
        </w:rPr>
        <w:t xml:space="preserve">r. </w:t>
      </w:r>
      <w:r w:rsidRPr="00DC1274">
        <w:rPr>
          <w:rFonts w:ascii="Calibri" w:hAnsi="Calibri" w:cs="Calibri"/>
          <w:i/>
          <w:sz w:val="22"/>
          <w:szCs w:val="22"/>
        </w:rPr>
        <w:t>w sprawie ochr</w:t>
      </w:r>
      <w:r>
        <w:rPr>
          <w:rFonts w:ascii="Calibri" w:hAnsi="Calibri" w:cs="Calibri"/>
          <w:i/>
          <w:sz w:val="22"/>
          <w:szCs w:val="22"/>
        </w:rPr>
        <w:t xml:space="preserve">ony osób fizycznych w związku z </w:t>
      </w:r>
      <w:r w:rsidRPr="00DC1274">
        <w:rPr>
          <w:rFonts w:ascii="Calibri" w:hAnsi="Calibri" w:cs="Calibri"/>
          <w:i/>
          <w:sz w:val="22"/>
          <w:szCs w:val="22"/>
        </w:rPr>
        <w:t>pr</w:t>
      </w:r>
      <w:r>
        <w:rPr>
          <w:rFonts w:ascii="Calibri" w:hAnsi="Calibri" w:cs="Calibri"/>
          <w:i/>
          <w:sz w:val="22"/>
          <w:szCs w:val="22"/>
        </w:rPr>
        <w:t xml:space="preserve">zetwarzaniem danych </w:t>
      </w:r>
      <w:r>
        <w:rPr>
          <w:rFonts w:ascii="Calibri" w:hAnsi="Calibri" w:cs="Calibri"/>
          <w:i/>
          <w:sz w:val="22"/>
          <w:szCs w:val="22"/>
        </w:rPr>
        <w:lastRenderedPageBreak/>
        <w:t xml:space="preserve">osobowych i </w:t>
      </w:r>
      <w:r w:rsidRPr="00DC1274">
        <w:rPr>
          <w:rFonts w:ascii="Calibri" w:hAnsi="Calibri" w:cs="Calibri"/>
          <w:i/>
          <w:sz w:val="22"/>
          <w:szCs w:val="22"/>
        </w:rPr>
        <w:t>w sprawie swobodnego przepływu takich danych</w:t>
      </w:r>
      <w:r w:rsidRPr="00DC1274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</w:t>
      </w:r>
      <w:r>
        <w:rPr>
          <w:rFonts w:ascii="Calibri" w:hAnsi="Calibri" w:cs="Calibri"/>
          <w:sz w:val="22"/>
          <w:szCs w:val="22"/>
        </w:rPr>
        <w:t>rz. UE L 119 z 04.05.2016, str. </w:t>
      </w:r>
      <w:r w:rsidRPr="00DC1274">
        <w:rPr>
          <w:rFonts w:ascii="Calibri" w:hAnsi="Calibri" w:cs="Calibri"/>
          <w:sz w:val="22"/>
          <w:szCs w:val="22"/>
        </w:rPr>
        <w:t xml:space="preserve">1), dalej </w:t>
      </w:r>
      <w:r w:rsidRPr="00DC1274">
        <w:rPr>
          <w:rFonts w:ascii="Calibri" w:hAnsi="Calibri" w:cs="Calibri"/>
          <w:b/>
          <w:sz w:val="22"/>
          <w:szCs w:val="22"/>
        </w:rPr>
        <w:t>„RODO”</w:t>
      </w:r>
      <w:r>
        <w:rPr>
          <w:rFonts w:ascii="Calibri" w:hAnsi="Calibri" w:cs="Calibri"/>
          <w:sz w:val="22"/>
          <w:szCs w:val="22"/>
        </w:rPr>
        <w:t>, informuję, że:</w:t>
      </w:r>
    </w:p>
    <w:p w14:paraId="20AAB3AE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4FBBD687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DC1274">
          <w:rPr>
            <w:rStyle w:val="Hipercze"/>
            <w:rFonts w:ascii="Calibri" w:hAnsi="Calibri" w:cs="Calibri"/>
            <w:sz w:val="22"/>
            <w:szCs w:val="22"/>
          </w:rPr>
          <w:t>iod@umt.tarnow.pl</w:t>
        </w:r>
      </w:hyperlink>
      <w:r w:rsidRPr="00DC1274">
        <w:rPr>
          <w:rFonts w:ascii="Calibri" w:hAnsi="Calibri" w:cs="Calibri"/>
          <w:sz w:val="22"/>
          <w:szCs w:val="22"/>
        </w:rPr>
        <w:t>;</w:t>
      </w:r>
    </w:p>
    <w:p w14:paraId="7421DB59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przetwarzane będą na podstawie art. 6 ust. 1 lit. c RODO w celu związanym z realizacją przedmiotowego zadania;</w:t>
      </w:r>
    </w:p>
    <w:p w14:paraId="51E8CB29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14:paraId="6AC6B809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będą przechowywane przez cały czas trwania inwestycji oraz okres rękojmi;</w:t>
      </w:r>
    </w:p>
    <w:p w14:paraId="648F30CC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W odniesieniu do danych osobowych decyzje nie będą podejmowane w sposób zaut</w:t>
      </w:r>
      <w:r>
        <w:rPr>
          <w:rFonts w:ascii="Calibri" w:hAnsi="Calibri" w:cs="Calibri"/>
          <w:sz w:val="22"/>
          <w:szCs w:val="22"/>
        </w:rPr>
        <w:t>omatyzowany, stosowanie do art. </w:t>
      </w:r>
      <w:r w:rsidRPr="00DC1274">
        <w:rPr>
          <w:rFonts w:ascii="Calibri" w:hAnsi="Calibri" w:cs="Calibri"/>
          <w:sz w:val="22"/>
          <w:szCs w:val="22"/>
        </w:rPr>
        <w:t>22 RODO;</w:t>
      </w:r>
    </w:p>
    <w:p w14:paraId="644FE1F1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Osoby, której dane dotyczą posiadają:</w:t>
      </w:r>
    </w:p>
    <w:p w14:paraId="679BC09A" w14:textId="77777777"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15 RODO prawo dostępu do danych osobowych ich dotyczących,</w:t>
      </w:r>
    </w:p>
    <w:p w14:paraId="5D38BCEB" w14:textId="77777777"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16 RODO prawo do sprostowania swoich danych osobowych,</w:t>
      </w:r>
    </w:p>
    <w:p w14:paraId="64B46F91" w14:textId="77777777"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na podstawie art.</w:t>
      </w:r>
      <w:r>
        <w:rPr>
          <w:rFonts w:ascii="Calibri" w:hAnsi="Calibri" w:cs="Calibri"/>
          <w:sz w:val="22"/>
          <w:szCs w:val="22"/>
        </w:rPr>
        <w:t> </w:t>
      </w:r>
      <w:r w:rsidRPr="00DC1274">
        <w:rPr>
          <w:rFonts w:ascii="Calibri" w:hAnsi="Calibri" w:cs="Calibri"/>
          <w:sz w:val="22"/>
          <w:szCs w:val="22"/>
        </w:rPr>
        <w:t>18 RODO prawo żądania od administratora ograniczenia przetwarzania danych osobowych z zastrzeżeni</w:t>
      </w:r>
      <w:r>
        <w:rPr>
          <w:rFonts w:ascii="Calibri" w:hAnsi="Calibri" w:cs="Calibri"/>
          <w:sz w:val="22"/>
          <w:szCs w:val="22"/>
        </w:rPr>
        <w:t>em przypadków, o których mowa w art. 18 ust. </w:t>
      </w:r>
      <w:r w:rsidRPr="00DC1274">
        <w:rPr>
          <w:rFonts w:ascii="Calibri" w:hAnsi="Calibri" w:cs="Calibri"/>
          <w:sz w:val="22"/>
          <w:szCs w:val="22"/>
        </w:rPr>
        <w:t>2 RODO,</w:t>
      </w:r>
    </w:p>
    <w:p w14:paraId="7928F29A" w14:textId="77777777"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2EFF17C" w14:textId="77777777" w:rsidR="00DC1274" w:rsidRPr="00391CF5" w:rsidRDefault="00DC1274" w:rsidP="00FE5096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3A0FFF7C" w14:textId="77777777" w:rsidR="00DC1274" w:rsidRPr="00391CF5" w:rsidRDefault="00391CF5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91CF5">
        <w:rPr>
          <w:rFonts w:ascii="Calibri" w:hAnsi="Calibri" w:cs="Calibri"/>
          <w:sz w:val="22"/>
          <w:szCs w:val="22"/>
        </w:rPr>
        <w:t>b, d lub e RODO prawo do usunięcia danych osobowych,</w:t>
      </w:r>
    </w:p>
    <w:p w14:paraId="12C8FEEF" w14:textId="77777777" w:rsidR="00DC1274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>
        <w:rPr>
          <w:rFonts w:ascii="Calibri" w:hAnsi="Calibri" w:cs="Calibri"/>
          <w:sz w:val="22"/>
          <w:szCs w:val="22"/>
        </w:rPr>
        <w:t>osobowych, o którym mowa w art. </w:t>
      </w:r>
      <w:r w:rsidRPr="00391CF5">
        <w:rPr>
          <w:rFonts w:ascii="Calibri" w:hAnsi="Calibri" w:cs="Calibri"/>
          <w:sz w:val="22"/>
          <w:szCs w:val="22"/>
        </w:rPr>
        <w:t>20 RODO,</w:t>
      </w:r>
    </w:p>
    <w:p w14:paraId="43E8C3DB" w14:textId="77777777" w:rsidR="00475A72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na p</w:t>
      </w:r>
      <w:r w:rsidR="00391CF5">
        <w:rPr>
          <w:rFonts w:ascii="Calibri" w:hAnsi="Calibri" w:cs="Calibri"/>
          <w:sz w:val="22"/>
          <w:szCs w:val="22"/>
        </w:rPr>
        <w:t>odstawie art. </w:t>
      </w:r>
      <w:r w:rsidRPr="00391CF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91CF5">
        <w:rPr>
          <w:rFonts w:ascii="Calibri" w:hAnsi="Calibri" w:cs="Calibri"/>
          <w:sz w:val="22"/>
          <w:szCs w:val="22"/>
        </w:rPr>
        <w:t>c RODO.</w:t>
      </w:r>
    </w:p>
    <w:p w14:paraId="53AE88C4" w14:textId="77777777" w:rsidR="004F0B13" w:rsidRPr="004F0B13" w:rsidRDefault="004F0B13" w:rsidP="004F0B13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69C1A9BB" w14:textId="77777777" w:rsidR="00E73D39" w:rsidRPr="002D0C9B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D0C9B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459965AB" w14:textId="77777777" w:rsidR="009166D2" w:rsidRPr="00DA4DBD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2</w:t>
      </w:r>
      <w:r w:rsidR="009166D2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8DE18D4" w14:textId="77777777" w:rsidR="008A22E8" w:rsidRPr="00DA4DBD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6B6B5055" w14:textId="77777777" w:rsidR="009E3457" w:rsidRPr="00DA4DBD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F5CC7C" w14:textId="77777777" w:rsidR="000E0F8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3</w:t>
      </w:r>
      <w:r w:rsidR="000E0F8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6B2716A" w14:textId="77777777" w:rsidR="000E0F8B" w:rsidRPr="005E3D8D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5E3D8D">
        <w:rPr>
          <w:rFonts w:asciiTheme="minorHAnsi" w:hAnsiTheme="minorHAnsi" w:cstheme="minorHAnsi"/>
          <w:sz w:val="22"/>
          <w:szCs w:val="22"/>
        </w:rPr>
        <w:t>ałączniki:</w:t>
      </w:r>
    </w:p>
    <w:p w14:paraId="06B5A41C" w14:textId="77777777" w:rsidR="004D1754" w:rsidRPr="005E3D8D" w:rsidRDefault="00A2156B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 xml:space="preserve">Dokumentacja </w:t>
      </w:r>
      <w:r w:rsidR="003D69D6" w:rsidRPr="005E3D8D">
        <w:rPr>
          <w:rFonts w:asciiTheme="minorHAnsi" w:hAnsiTheme="minorHAnsi" w:cstheme="minorHAnsi"/>
          <w:sz w:val="22"/>
          <w:szCs w:val="22"/>
        </w:rPr>
        <w:t xml:space="preserve">projektowa, </w:t>
      </w:r>
      <w:r w:rsidR="00AC60CB" w:rsidRPr="005E3D8D">
        <w:rPr>
          <w:rFonts w:asciiTheme="minorHAnsi" w:hAnsiTheme="minorHAnsi" w:cstheme="minorHAnsi"/>
          <w:bCs/>
          <w:sz w:val="22"/>
          <w:szCs w:val="22"/>
        </w:rPr>
        <w:t>Specyfikacje Techniczne Wykonania i Odbioru Robót Budowlanych</w:t>
      </w:r>
      <w:r w:rsidR="003D69D6" w:rsidRPr="005E3D8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5462" w:rsidRPr="005E3D8D">
        <w:rPr>
          <w:rFonts w:asciiTheme="minorHAnsi" w:hAnsiTheme="minorHAnsi" w:cstheme="minorHAnsi"/>
          <w:bCs/>
          <w:sz w:val="22"/>
          <w:szCs w:val="22"/>
        </w:rPr>
        <w:t>Przedmiar</w:t>
      </w:r>
      <w:r w:rsidR="00E22365">
        <w:rPr>
          <w:rFonts w:asciiTheme="minorHAnsi" w:hAnsiTheme="minorHAnsi" w:cstheme="minorHAnsi"/>
          <w:bCs/>
          <w:sz w:val="22"/>
          <w:szCs w:val="22"/>
        </w:rPr>
        <w:t>y</w:t>
      </w:r>
      <w:r w:rsidR="00BF2BBD" w:rsidRPr="005E3D8D">
        <w:rPr>
          <w:rFonts w:asciiTheme="minorHAnsi" w:hAnsiTheme="minorHAnsi" w:cstheme="minorHAnsi"/>
          <w:bCs/>
          <w:sz w:val="22"/>
          <w:szCs w:val="22"/>
        </w:rPr>
        <w:t>;</w:t>
      </w:r>
    </w:p>
    <w:p w14:paraId="01658D48" w14:textId="77777777" w:rsidR="005F010B" w:rsidRPr="00DA4DBD" w:rsidRDefault="002E7063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Specyfikacja </w:t>
      </w:r>
      <w:r w:rsidR="005F010B" w:rsidRPr="00DA4DBD">
        <w:rPr>
          <w:rFonts w:asciiTheme="minorHAnsi" w:hAnsiTheme="minorHAnsi" w:cstheme="minorHAnsi"/>
          <w:sz w:val="22"/>
          <w:szCs w:val="22"/>
        </w:rPr>
        <w:t>Warunków Zamówienia</w:t>
      </w:r>
      <w:r w:rsidR="00BF2BBD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2FE9C518" w14:textId="77777777" w:rsidR="002C3AAC" w:rsidRPr="00DA4DBD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63AFD91" w14:textId="77777777" w:rsidR="001B27C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4</w:t>
      </w:r>
    </w:p>
    <w:p w14:paraId="101E6C79" w14:textId="77777777" w:rsidR="00681B5C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DA4DBD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7A341002" w14:textId="77777777" w:rsidR="00ED14D9" w:rsidRPr="00DA4DBD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A570374" w14:textId="77777777" w:rsidR="001B27CB" w:rsidRPr="00DA4DBD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5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AA636C9" w14:textId="2DBAD500" w:rsidR="00293B1A" w:rsidRPr="00305A19" w:rsidRDefault="001B27CB" w:rsidP="00305A19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1590A134" w14:textId="77777777" w:rsidR="001B27CB" w:rsidRPr="00DA4DBD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6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884F5BF" w14:textId="77777777" w:rsidR="00A33E22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spory mogące wyniknąć w związku z realizacją umowy będą rozstrzygane przez</w:t>
      </w:r>
      <w:r w:rsidR="00A33E22" w:rsidRPr="00DA4DBD">
        <w:rPr>
          <w:rFonts w:asciiTheme="minorHAnsi" w:hAnsiTheme="minorHAnsi" w:cstheme="minorHAnsi"/>
          <w:sz w:val="22"/>
          <w:szCs w:val="22"/>
        </w:rPr>
        <w:t xml:space="preserve"> sąd właściwy dla Zamawiającego.</w:t>
      </w:r>
    </w:p>
    <w:p w14:paraId="4FD48085" w14:textId="77777777" w:rsidR="0091716D" w:rsidRPr="00DA4DBD" w:rsidRDefault="0091716D" w:rsidP="009171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5349E1" w14:textId="77777777" w:rsidR="00681B5C" w:rsidRPr="00DA4DBD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7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446153A" w14:textId="77777777" w:rsidR="00D07F43" w:rsidRPr="00DA4DBD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DA4DBD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6FA93FC3" w14:textId="77777777" w:rsidR="009C5AA2" w:rsidRPr="00DA4DBD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00190B" w14:textId="77777777" w:rsidR="001D7436" w:rsidRPr="00DA4DBD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5DCDA8EA" w14:textId="77777777" w:rsidR="008D73E9" w:rsidRPr="00506702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506702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D8C" w14:textId="77777777" w:rsidR="001B6172" w:rsidRDefault="001B6172">
      <w:r>
        <w:separator/>
      </w:r>
    </w:p>
  </w:endnote>
  <w:endnote w:type="continuationSeparator" w:id="0">
    <w:p w14:paraId="5BFAA1C8" w14:textId="77777777" w:rsidR="001B6172" w:rsidRDefault="001B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CEB39C" w14:textId="77777777" w:rsidR="00511338" w:rsidRPr="00B04464" w:rsidRDefault="0051133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122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122C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9CD3C6A" w14:textId="77777777" w:rsidR="00511338" w:rsidRDefault="00511338">
    <w:pPr>
      <w:pStyle w:val="Stopka"/>
    </w:pPr>
  </w:p>
  <w:p w14:paraId="6193990E" w14:textId="77777777" w:rsidR="00511338" w:rsidRDefault="0051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A649" w14:textId="77777777" w:rsidR="001B6172" w:rsidRDefault="001B6172">
      <w:r>
        <w:separator/>
      </w:r>
    </w:p>
  </w:footnote>
  <w:footnote w:type="continuationSeparator" w:id="0">
    <w:p w14:paraId="7887AB17" w14:textId="77777777" w:rsidR="001B6172" w:rsidRDefault="001B6172">
      <w:r>
        <w:continuationSeparator/>
      </w:r>
    </w:p>
  </w:footnote>
  <w:footnote w:id="1">
    <w:p w14:paraId="28B4DD18" w14:textId="77777777" w:rsidR="00511338" w:rsidRDefault="00511338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14:paraId="3D9297E4" w14:textId="77777777" w:rsidR="00511338" w:rsidRPr="005E3D8D" w:rsidRDefault="00511338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3BD9EC2E" w14:textId="77777777" w:rsidR="00511338" w:rsidRPr="005E3D8D" w:rsidRDefault="00511338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9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32D60898"/>
    <w:multiLevelType w:val="hybridMultilevel"/>
    <w:tmpl w:val="4B0EC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3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 w15:restartNumberingAfterBreak="0">
    <w:nsid w:val="3A8C3D9E"/>
    <w:multiLevelType w:val="hybridMultilevel"/>
    <w:tmpl w:val="99B42A18"/>
    <w:lvl w:ilvl="0" w:tplc="3ADC6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7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1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3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3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4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5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0441712">
    <w:abstractNumId w:val="0"/>
  </w:num>
  <w:num w:numId="2" w16cid:durableId="1315571057">
    <w:abstractNumId w:val="2"/>
  </w:num>
  <w:num w:numId="3" w16cid:durableId="673186462">
    <w:abstractNumId w:val="11"/>
  </w:num>
  <w:num w:numId="4" w16cid:durableId="1692299858">
    <w:abstractNumId w:val="15"/>
  </w:num>
  <w:num w:numId="5" w16cid:durableId="1300187594">
    <w:abstractNumId w:val="23"/>
  </w:num>
  <w:num w:numId="6" w16cid:durableId="443621294">
    <w:abstractNumId w:val="25"/>
  </w:num>
  <w:num w:numId="7" w16cid:durableId="23487503">
    <w:abstractNumId w:val="26"/>
  </w:num>
  <w:num w:numId="8" w16cid:durableId="908808517">
    <w:abstractNumId w:val="27"/>
  </w:num>
  <w:num w:numId="9" w16cid:durableId="1010371239">
    <w:abstractNumId w:val="28"/>
  </w:num>
  <w:num w:numId="10" w16cid:durableId="1287659791">
    <w:abstractNumId w:val="29"/>
  </w:num>
  <w:num w:numId="11" w16cid:durableId="1974292663">
    <w:abstractNumId w:val="32"/>
  </w:num>
  <w:num w:numId="12" w16cid:durableId="1878546498">
    <w:abstractNumId w:val="38"/>
  </w:num>
  <w:num w:numId="13" w16cid:durableId="83385285">
    <w:abstractNumId w:val="43"/>
  </w:num>
  <w:num w:numId="14" w16cid:durableId="154298440">
    <w:abstractNumId w:val="45"/>
  </w:num>
  <w:num w:numId="15" w16cid:durableId="1149129860">
    <w:abstractNumId w:val="46"/>
  </w:num>
  <w:num w:numId="16" w16cid:durableId="1102990931">
    <w:abstractNumId w:val="52"/>
  </w:num>
  <w:num w:numId="17" w16cid:durableId="1562406003">
    <w:abstractNumId w:val="56"/>
  </w:num>
  <w:num w:numId="18" w16cid:durableId="368605926">
    <w:abstractNumId w:val="65"/>
  </w:num>
  <w:num w:numId="19" w16cid:durableId="1941599480">
    <w:abstractNumId w:val="73"/>
  </w:num>
  <w:num w:numId="20" w16cid:durableId="1388606722">
    <w:abstractNumId w:val="82"/>
  </w:num>
  <w:num w:numId="21" w16cid:durableId="238829669">
    <w:abstractNumId w:val="100"/>
  </w:num>
  <w:num w:numId="22" w16cid:durableId="1855610032">
    <w:abstractNumId w:val="70"/>
  </w:num>
  <w:num w:numId="23" w16cid:durableId="389884175">
    <w:abstractNumId w:val="104"/>
  </w:num>
  <w:num w:numId="24" w16cid:durableId="1866794719">
    <w:abstractNumId w:val="86"/>
  </w:num>
  <w:num w:numId="25" w16cid:durableId="796727016">
    <w:abstractNumId w:val="92"/>
  </w:num>
  <w:num w:numId="26" w16cid:durableId="184637822">
    <w:abstractNumId w:val="88"/>
  </w:num>
  <w:num w:numId="27" w16cid:durableId="1645893451">
    <w:abstractNumId w:val="98"/>
  </w:num>
  <w:num w:numId="28" w16cid:durableId="2053462559">
    <w:abstractNumId w:val="94"/>
  </w:num>
  <w:num w:numId="29" w16cid:durableId="1784886198">
    <w:abstractNumId w:val="69"/>
  </w:num>
  <w:num w:numId="30" w16cid:durableId="636491987">
    <w:abstractNumId w:val="79"/>
  </w:num>
  <w:num w:numId="31" w16cid:durableId="1570382602">
    <w:abstractNumId w:val="87"/>
  </w:num>
  <w:num w:numId="32" w16cid:durableId="441456970">
    <w:abstractNumId w:val="101"/>
  </w:num>
  <w:num w:numId="33" w16cid:durableId="1295714132">
    <w:abstractNumId w:val="72"/>
  </w:num>
  <w:num w:numId="34" w16cid:durableId="1078016191">
    <w:abstractNumId w:val="16"/>
  </w:num>
  <w:num w:numId="35" w16cid:durableId="1189493555">
    <w:abstractNumId w:val="78"/>
  </w:num>
  <w:num w:numId="36" w16cid:durableId="1011223220">
    <w:abstractNumId w:val="91"/>
  </w:num>
  <w:num w:numId="37" w16cid:durableId="1391271736">
    <w:abstractNumId w:val="95"/>
  </w:num>
  <w:num w:numId="38" w16cid:durableId="680592173">
    <w:abstractNumId w:val="93"/>
  </w:num>
  <w:num w:numId="39" w16cid:durableId="357195304">
    <w:abstractNumId w:val="81"/>
  </w:num>
  <w:num w:numId="40" w16cid:durableId="999187650">
    <w:abstractNumId w:val="76"/>
  </w:num>
  <w:num w:numId="41" w16cid:durableId="1219517881">
    <w:abstractNumId w:val="103"/>
  </w:num>
  <w:num w:numId="42" w16cid:durableId="63455778">
    <w:abstractNumId w:val="85"/>
  </w:num>
  <w:num w:numId="43" w16cid:durableId="1069033247">
    <w:abstractNumId w:val="75"/>
  </w:num>
  <w:num w:numId="44" w16cid:durableId="659582999">
    <w:abstractNumId w:val="71"/>
  </w:num>
  <w:num w:numId="45" w16cid:durableId="415637557">
    <w:abstractNumId w:val="96"/>
  </w:num>
  <w:num w:numId="46" w16cid:durableId="71778844">
    <w:abstractNumId w:val="84"/>
  </w:num>
  <w:num w:numId="47" w16cid:durableId="621614800">
    <w:abstractNumId w:val="97"/>
  </w:num>
  <w:num w:numId="48" w16cid:durableId="50659920">
    <w:abstractNumId w:val="106"/>
  </w:num>
  <w:num w:numId="49" w16cid:durableId="166790545">
    <w:abstractNumId w:val="83"/>
  </w:num>
  <w:num w:numId="50" w16cid:durableId="1114128679">
    <w:abstractNumId w:val="102"/>
  </w:num>
  <w:num w:numId="51" w16cid:durableId="713890743">
    <w:abstractNumId w:val="77"/>
  </w:num>
  <w:num w:numId="52" w16cid:durableId="959459466">
    <w:abstractNumId w:val="8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693C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208A0"/>
    <w:rsid w:val="00020C7E"/>
    <w:rsid w:val="0002210C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6130"/>
    <w:rsid w:val="00046607"/>
    <w:rsid w:val="00046C36"/>
    <w:rsid w:val="00050B28"/>
    <w:rsid w:val="00051D52"/>
    <w:rsid w:val="00052398"/>
    <w:rsid w:val="00052A31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122"/>
    <w:rsid w:val="00095DCF"/>
    <w:rsid w:val="00097C8F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A0A"/>
    <w:rsid w:val="000C5D47"/>
    <w:rsid w:val="000C6032"/>
    <w:rsid w:val="000C6E76"/>
    <w:rsid w:val="000C7A14"/>
    <w:rsid w:val="000D03C9"/>
    <w:rsid w:val="000D041F"/>
    <w:rsid w:val="000D37FB"/>
    <w:rsid w:val="000D3D54"/>
    <w:rsid w:val="000D413A"/>
    <w:rsid w:val="000D4B70"/>
    <w:rsid w:val="000D4E23"/>
    <w:rsid w:val="000D6147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19D7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4BC4"/>
    <w:rsid w:val="001061D7"/>
    <w:rsid w:val="00106CFE"/>
    <w:rsid w:val="00106D85"/>
    <w:rsid w:val="00107142"/>
    <w:rsid w:val="00107C85"/>
    <w:rsid w:val="00111A84"/>
    <w:rsid w:val="00111EAF"/>
    <w:rsid w:val="00112690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3E8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07A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FC"/>
    <w:rsid w:val="00165E55"/>
    <w:rsid w:val="00165EEC"/>
    <w:rsid w:val="00166CDE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5B86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172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1133"/>
    <w:rsid w:val="0022258F"/>
    <w:rsid w:val="002231D7"/>
    <w:rsid w:val="00223A0B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4844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216E"/>
    <w:rsid w:val="00293120"/>
    <w:rsid w:val="00293B1A"/>
    <w:rsid w:val="0029464C"/>
    <w:rsid w:val="0029508D"/>
    <w:rsid w:val="00295AA4"/>
    <w:rsid w:val="00296860"/>
    <w:rsid w:val="002975CB"/>
    <w:rsid w:val="002A09F5"/>
    <w:rsid w:val="002A1B82"/>
    <w:rsid w:val="002A3E13"/>
    <w:rsid w:val="002A484F"/>
    <w:rsid w:val="002A4AA0"/>
    <w:rsid w:val="002A51A0"/>
    <w:rsid w:val="002A6B76"/>
    <w:rsid w:val="002A6D0E"/>
    <w:rsid w:val="002A7393"/>
    <w:rsid w:val="002A7462"/>
    <w:rsid w:val="002B02B3"/>
    <w:rsid w:val="002B0DB0"/>
    <w:rsid w:val="002B1B16"/>
    <w:rsid w:val="002B29B1"/>
    <w:rsid w:val="002B3FBF"/>
    <w:rsid w:val="002B4C69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A7E"/>
    <w:rsid w:val="002D4BC6"/>
    <w:rsid w:val="002D6E95"/>
    <w:rsid w:val="002D7448"/>
    <w:rsid w:val="002D7915"/>
    <w:rsid w:val="002E2ED8"/>
    <w:rsid w:val="002E3386"/>
    <w:rsid w:val="002E3834"/>
    <w:rsid w:val="002E3A8C"/>
    <w:rsid w:val="002E5D7A"/>
    <w:rsid w:val="002E6CCA"/>
    <w:rsid w:val="002E6D84"/>
    <w:rsid w:val="002E7063"/>
    <w:rsid w:val="002E73D5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40DC"/>
    <w:rsid w:val="00305A19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DEE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2D1A"/>
    <w:rsid w:val="0034371B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996"/>
    <w:rsid w:val="0038188B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39C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AF9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719A"/>
    <w:rsid w:val="003C7986"/>
    <w:rsid w:val="003C7AC3"/>
    <w:rsid w:val="003C7B87"/>
    <w:rsid w:val="003C7DA2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371C"/>
    <w:rsid w:val="003D3AD0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C6E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2F8F"/>
    <w:rsid w:val="00404AAB"/>
    <w:rsid w:val="00405260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3C9"/>
    <w:rsid w:val="004249AE"/>
    <w:rsid w:val="00424B33"/>
    <w:rsid w:val="0042532B"/>
    <w:rsid w:val="00425C5A"/>
    <w:rsid w:val="004278B0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782E"/>
    <w:rsid w:val="00450391"/>
    <w:rsid w:val="0045077B"/>
    <w:rsid w:val="004528FA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6150"/>
    <w:rsid w:val="004662AB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80323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11D7"/>
    <w:rsid w:val="004926D5"/>
    <w:rsid w:val="0049346E"/>
    <w:rsid w:val="00493A41"/>
    <w:rsid w:val="00494377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D7C"/>
    <w:rsid w:val="004C2F05"/>
    <w:rsid w:val="004C4042"/>
    <w:rsid w:val="004C5C39"/>
    <w:rsid w:val="004C61BA"/>
    <w:rsid w:val="004C72AE"/>
    <w:rsid w:val="004D009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C6E"/>
    <w:rsid w:val="004F208E"/>
    <w:rsid w:val="004F2AEC"/>
    <w:rsid w:val="004F31D7"/>
    <w:rsid w:val="004F4B94"/>
    <w:rsid w:val="004F7CA7"/>
    <w:rsid w:val="005003ED"/>
    <w:rsid w:val="00501E97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6BD"/>
    <w:rsid w:val="00514B9D"/>
    <w:rsid w:val="00515083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E16"/>
    <w:rsid w:val="005314AE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C38"/>
    <w:rsid w:val="0054318E"/>
    <w:rsid w:val="00543CBC"/>
    <w:rsid w:val="00544330"/>
    <w:rsid w:val="00544549"/>
    <w:rsid w:val="005453A4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753"/>
    <w:rsid w:val="00557B7A"/>
    <w:rsid w:val="005600A3"/>
    <w:rsid w:val="0056136A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5BDD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18C9"/>
    <w:rsid w:val="005D1FC9"/>
    <w:rsid w:val="005D28BC"/>
    <w:rsid w:val="005D352B"/>
    <w:rsid w:val="005D3765"/>
    <w:rsid w:val="005D3830"/>
    <w:rsid w:val="005D3886"/>
    <w:rsid w:val="005D43B6"/>
    <w:rsid w:val="005D45F9"/>
    <w:rsid w:val="005D4E72"/>
    <w:rsid w:val="005D7D00"/>
    <w:rsid w:val="005E0DC0"/>
    <w:rsid w:val="005E1F70"/>
    <w:rsid w:val="005E261C"/>
    <w:rsid w:val="005E270C"/>
    <w:rsid w:val="005E2E25"/>
    <w:rsid w:val="005E320F"/>
    <w:rsid w:val="005E3D8D"/>
    <w:rsid w:val="005E4077"/>
    <w:rsid w:val="005E5335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20002"/>
    <w:rsid w:val="006216C3"/>
    <w:rsid w:val="00621DDD"/>
    <w:rsid w:val="006220AF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0B3E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4F45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3908"/>
    <w:rsid w:val="006B3BF5"/>
    <w:rsid w:val="006B4603"/>
    <w:rsid w:val="006B4DFD"/>
    <w:rsid w:val="006B5AA6"/>
    <w:rsid w:val="006B6201"/>
    <w:rsid w:val="006B7754"/>
    <w:rsid w:val="006C1A80"/>
    <w:rsid w:val="006C1CCD"/>
    <w:rsid w:val="006C316E"/>
    <w:rsid w:val="006C4C65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187"/>
    <w:rsid w:val="006D55AC"/>
    <w:rsid w:val="006D78E3"/>
    <w:rsid w:val="006E0267"/>
    <w:rsid w:val="006E0C4C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39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5C92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2773E"/>
    <w:rsid w:val="0073017B"/>
    <w:rsid w:val="007306BB"/>
    <w:rsid w:val="00731055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4C6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599"/>
    <w:rsid w:val="007A4BA6"/>
    <w:rsid w:val="007A78E7"/>
    <w:rsid w:val="007B0263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CF0"/>
    <w:rsid w:val="007D006D"/>
    <w:rsid w:val="007D05EF"/>
    <w:rsid w:val="007D1386"/>
    <w:rsid w:val="007D1B6D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1E2"/>
    <w:rsid w:val="008068EE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662"/>
    <w:rsid w:val="008159E7"/>
    <w:rsid w:val="0081691E"/>
    <w:rsid w:val="00816A42"/>
    <w:rsid w:val="00816FB3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C86"/>
    <w:rsid w:val="00860508"/>
    <w:rsid w:val="00861C35"/>
    <w:rsid w:val="008628C7"/>
    <w:rsid w:val="0086334A"/>
    <w:rsid w:val="00863490"/>
    <w:rsid w:val="008635CC"/>
    <w:rsid w:val="0086417C"/>
    <w:rsid w:val="00864230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4AD"/>
    <w:rsid w:val="008866AE"/>
    <w:rsid w:val="00886AC4"/>
    <w:rsid w:val="00887F82"/>
    <w:rsid w:val="0089027A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3E9"/>
    <w:rsid w:val="008E0395"/>
    <w:rsid w:val="008E0F10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5F9C"/>
    <w:rsid w:val="00906913"/>
    <w:rsid w:val="00907A18"/>
    <w:rsid w:val="00907E83"/>
    <w:rsid w:val="00910CD3"/>
    <w:rsid w:val="0091145C"/>
    <w:rsid w:val="0091178F"/>
    <w:rsid w:val="00911E32"/>
    <w:rsid w:val="009122C0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789"/>
    <w:rsid w:val="00963E16"/>
    <w:rsid w:val="009649A6"/>
    <w:rsid w:val="00965685"/>
    <w:rsid w:val="00965AC7"/>
    <w:rsid w:val="00965E31"/>
    <w:rsid w:val="00966B40"/>
    <w:rsid w:val="00966DDB"/>
    <w:rsid w:val="00966DEC"/>
    <w:rsid w:val="00970A6E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1545"/>
    <w:rsid w:val="00981A45"/>
    <w:rsid w:val="00981E8E"/>
    <w:rsid w:val="00984890"/>
    <w:rsid w:val="00986FBC"/>
    <w:rsid w:val="00987E0A"/>
    <w:rsid w:val="00990507"/>
    <w:rsid w:val="00990A5C"/>
    <w:rsid w:val="00990E42"/>
    <w:rsid w:val="009918A3"/>
    <w:rsid w:val="00993609"/>
    <w:rsid w:val="00995436"/>
    <w:rsid w:val="0099570F"/>
    <w:rsid w:val="00996C93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025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4D72"/>
    <w:rsid w:val="009E55F2"/>
    <w:rsid w:val="009E5933"/>
    <w:rsid w:val="009E65A7"/>
    <w:rsid w:val="009E65CE"/>
    <w:rsid w:val="009E6601"/>
    <w:rsid w:val="009E667C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23D5"/>
    <w:rsid w:val="00A33E22"/>
    <w:rsid w:val="00A377D1"/>
    <w:rsid w:val="00A417CA"/>
    <w:rsid w:val="00A425B6"/>
    <w:rsid w:val="00A447CA"/>
    <w:rsid w:val="00A45076"/>
    <w:rsid w:val="00A470E3"/>
    <w:rsid w:val="00A474DC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5E74"/>
    <w:rsid w:val="00A96239"/>
    <w:rsid w:val="00A964A7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A11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3D1"/>
    <w:rsid w:val="00AD5981"/>
    <w:rsid w:val="00AE0214"/>
    <w:rsid w:val="00AE0232"/>
    <w:rsid w:val="00AE0529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9FF"/>
    <w:rsid w:val="00B04CC5"/>
    <w:rsid w:val="00B053F8"/>
    <w:rsid w:val="00B060F3"/>
    <w:rsid w:val="00B06ADD"/>
    <w:rsid w:val="00B07433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4F10"/>
    <w:rsid w:val="00B25628"/>
    <w:rsid w:val="00B2563A"/>
    <w:rsid w:val="00B2623C"/>
    <w:rsid w:val="00B27C09"/>
    <w:rsid w:val="00B27CAD"/>
    <w:rsid w:val="00B27EC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52F7E"/>
    <w:rsid w:val="00B53311"/>
    <w:rsid w:val="00B54D5E"/>
    <w:rsid w:val="00B550FA"/>
    <w:rsid w:val="00B558CA"/>
    <w:rsid w:val="00B563C9"/>
    <w:rsid w:val="00B5668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4B"/>
    <w:rsid w:val="00B72932"/>
    <w:rsid w:val="00B73E20"/>
    <w:rsid w:val="00B74023"/>
    <w:rsid w:val="00B7432C"/>
    <w:rsid w:val="00B75BC5"/>
    <w:rsid w:val="00B76536"/>
    <w:rsid w:val="00B770B6"/>
    <w:rsid w:val="00B803E9"/>
    <w:rsid w:val="00B805C7"/>
    <w:rsid w:val="00B83D01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08B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7FA"/>
    <w:rsid w:val="00BC6423"/>
    <w:rsid w:val="00BC7682"/>
    <w:rsid w:val="00BC7F87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1AA"/>
    <w:rsid w:val="00BF0B4A"/>
    <w:rsid w:val="00BF0F63"/>
    <w:rsid w:val="00BF13F0"/>
    <w:rsid w:val="00BF26F3"/>
    <w:rsid w:val="00BF2BBD"/>
    <w:rsid w:val="00BF2CDC"/>
    <w:rsid w:val="00BF417F"/>
    <w:rsid w:val="00BF4F93"/>
    <w:rsid w:val="00BF563A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2F29"/>
    <w:rsid w:val="00C036B7"/>
    <w:rsid w:val="00C0530F"/>
    <w:rsid w:val="00C06404"/>
    <w:rsid w:val="00C0734B"/>
    <w:rsid w:val="00C10FBD"/>
    <w:rsid w:val="00C11F8A"/>
    <w:rsid w:val="00C13DDC"/>
    <w:rsid w:val="00C14E3E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2AE6"/>
    <w:rsid w:val="00C23027"/>
    <w:rsid w:val="00C2307B"/>
    <w:rsid w:val="00C230FE"/>
    <w:rsid w:val="00C25FA4"/>
    <w:rsid w:val="00C30B44"/>
    <w:rsid w:val="00C30ED9"/>
    <w:rsid w:val="00C3122C"/>
    <w:rsid w:val="00C31AEB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3336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2163"/>
    <w:rsid w:val="00CA3D22"/>
    <w:rsid w:val="00CA3D73"/>
    <w:rsid w:val="00CA4F00"/>
    <w:rsid w:val="00CA56BB"/>
    <w:rsid w:val="00CA58D3"/>
    <w:rsid w:val="00CA5A38"/>
    <w:rsid w:val="00CA5D0A"/>
    <w:rsid w:val="00CA7661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4B9F"/>
    <w:rsid w:val="00CB4F10"/>
    <w:rsid w:val="00CB52CC"/>
    <w:rsid w:val="00CB53D3"/>
    <w:rsid w:val="00CB5CC1"/>
    <w:rsid w:val="00CB6026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22"/>
    <w:rsid w:val="00CD1FF9"/>
    <w:rsid w:val="00CD58CF"/>
    <w:rsid w:val="00CD5AFB"/>
    <w:rsid w:val="00CD5B1E"/>
    <w:rsid w:val="00CD621B"/>
    <w:rsid w:val="00CD63C9"/>
    <w:rsid w:val="00CD6E75"/>
    <w:rsid w:val="00CD71CC"/>
    <w:rsid w:val="00CE3B46"/>
    <w:rsid w:val="00CE4738"/>
    <w:rsid w:val="00CE4A8E"/>
    <w:rsid w:val="00CE5730"/>
    <w:rsid w:val="00CE6D99"/>
    <w:rsid w:val="00CF09CE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397"/>
    <w:rsid w:val="00D159C4"/>
    <w:rsid w:val="00D17C9D"/>
    <w:rsid w:val="00D17D8E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5A65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57C4A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94C"/>
    <w:rsid w:val="00D80DA3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2DC5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156A"/>
    <w:rsid w:val="00DB20AF"/>
    <w:rsid w:val="00DB3B46"/>
    <w:rsid w:val="00DB4C57"/>
    <w:rsid w:val="00DB55DC"/>
    <w:rsid w:val="00DB6A61"/>
    <w:rsid w:val="00DB6D91"/>
    <w:rsid w:val="00DB752D"/>
    <w:rsid w:val="00DB780C"/>
    <w:rsid w:val="00DB7F6D"/>
    <w:rsid w:val="00DC02A8"/>
    <w:rsid w:val="00DC11B4"/>
    <w:rsid w:val="00DC1274"/>
    <w:rsid w:val="00DC1FB4"/>
    <w:rsid w:val="00DC34E2"/>
    <w:rsid w:val="00DC5B0E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D7A37"/>
    <w:rsid w:val="00DE0E40"/>
    <w:rsid w:val="00DE134C"/>
    <w:rsid w:val="00DE1671"/>
    <w:rsid w:val="00DE194E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5061"/>
    <w:rsid w:val="00DF58AF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213A"/>
    <w:rsid w:val="00E1247E"/>
    <w:rsid w:val="00E14A94"/>
    <w:rsid w:val="00E14D06"/>
    <w:rsid w:val="00E1620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8AF"/>
    <w:rsid w:val="00E323F2"/>
    <w:rsid w:val="00E334C0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ADD"/>
    <w:rsid w:val="00E67121"/>
    <w:rsid w:val="00E6729E"/>
    <w:rsid w:val="00E6737D"/>
    <w:rsid w:val="00E675ED"/>
    <w:rsid w:val="00E708EC"/>
    <w:rsid w:val="00E714B9"/>
    <w:rsid w:val="00E71AD2"/>
    <w:rsid w:val="00E71E10"/>
    <w:rsid w:val="00E7296B"/>
    <w:rsid w:val="00E72F32"/>
    <w:rsid w:val="00E73D39"/>
    <w:rsid w:val="00E7493A"/>
    <w:rsid w:val="00E76B01"/>
    <w:rsid w:val="00E76D58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787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942"/>
    <w:rsid w:val="00EC6AE6"/>
    <w:rsid w:val="00EC7918"/>
    <w:rsid w:val="00EC7BE1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006E"/>
    <w:rsid w:val="00EF1936"/>
    <w:rsid w:val="00EF1B70"/>
    <w:rsid w:val="00EF45A6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910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50CA"/>
    <w:rsid w:val="00F269C4"/>
    <w:rsid w:val="00F302F8"/>
    <w:rsid w:val="00F30C4A"/>
    <w:rsid w:val="00F3169B"/>
    <w:rsid w:val="00F31B6F"/>
    <w:rsid w:val="00F32BCB"/>
    <w:rsid w:val="00F32F42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777C1"/>
    <w:rsid w:val="00F80994"/>
    <w:rsid w:val="00F80E28"/>
    <w:rsid w:val="00F80F44"/>
    <w:rsid w:val="00F816B7"/>
    <w:rsid w:val="00F8315F"/>
    <w:rsid w:val="00F83813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2EDB"/>
    <w:rsid w:val="00FA3BFE"/>
    <w:rsid w:val="00FA3D78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3163"/>
    <w:rsid w:val="00FE4567"/>
    <w:rsid w:val="00FE5096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E583CD"/>
  <w15:docId w15:val="{40F74A5C-8952-4E4D-8929-E9EFBC8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56AE-6C4B-44B4-87B7-0F4479DB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7423</Words>
  <Characters>44538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51858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umt</cp:lastModifiedBy>
  <cp:revision>20</cp:revision>
  <cp:lastPrinted>2023-07-06T10:08:00Z</cp:lastPrinted>
  <dcterms:created xsi:type="dcterms:W3CDTF">2022-03-03T12:16:00Z</dcterms:created>
  <dcterms:modified xsi:type="dcterms:W3CDTF">2023-07-07T09:48:00Z</dcterms:modified>
</cp:coreProperties>
</file>