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599E" w14:textId="20617B1C" w:rsidR="00E968A6" w:rsidRPr="003D072D" w:rsidRDefault="00E9609F" w:rsidP="00E9609F">
      <w:pPr>
        <w:rPr>
          <w:rFonts w:ascii="Arial Narrow" w:eastAsia="Times New Roman" w:hAnsi="Arial Narrow"/>
          <w:b/>
          <w:sz w:val="24"/>
          <w:szCs w:val="24"/>
        </w:rPr>
      </w:pPr>
      <w:r>
        <w:rPr>
          <w:rFonts w:ascii="Arial Narrow" w:eastAsia="Times New Roman" w:hAnsi="Arial Narrow"/>
          <w:b/>
          <w:sz w:val="24"/>
          <w:szCs w:val="24"/>
        </w:rPr>
        <w:t xml:space="preserve">RI.II.271.15.2023                                                                                                       </w:t>
      </w:r>
      <w:r w:rsidR="00E968A6" w:rsidRPr="003D072D">
        <w:rPr>
          <w:rFonts w:ascii="Arial Narrow" w:eastAsia="Times New Roman" w:hAnsi="Arial Narrow"/>
          <w:b/>
          <w:sz w:val="24"/>
          <w:szCs w:val="24"/>
        </w:rPr>
        <w:t>Załącznik nr 6</w:t>
      </w:r>
      <w:r>
        <w:rPr>
          <w:rFonts w:ascii="Arial Narrow" w:eastAsia="Times New Roman" w:hAnsi="Arial Narrow"/>
          <w:b/>
          <w:sz w:val="24"/>
          <w:szCs w:val="24"/>
        </w:rPr>
        <w:t xml:space="preserve"> do SWZ</w:t>
      </w:r>
    </w:p>
    <w:p w14:paraId="46C50FB0" w14:textId="3FBB157E" w:rsidR="00E968A6" w:rsidRPr="003D072D" w:rsidRDefault="00E968A6" w:rsidP="00E968A6">
      <w:pPr>
        <w:spacing w:line="0" w:lineRule="atLeast"/>
        <w:ind w:left="3560"/>
        <w:rPr>
          <w:rFonts w:ascii="Arial Narrow" w:eastAsia="Times New Roman" w:hAnsi="Arial Narrow"/>
          <w:b/>
          <w:sz w:val="24"/>
          <w:szCs w:val="24"/>
        </w:rPr>
      </w:pPr>
      <w:r w:rsidRPr="003D072D">
        <w:rPr>
          <w:rFonts w:ascii="Arial Narrow" w:eastAsia="Times New Roman" w:hAnsi="Arial Narrow"/>
          <w:b/>
          <w:sz w:val="24"/>
          <w:szCs w:val="24"/>
        </w:rPr>
        <w:t>OŚWIADCZENIE</w:t>
      </w:r>
    </w:p>
    <w:p w14:paraId="10F7AD14" w14:textId="2BA99D24" w:rsidR="00E968A6" w:rsidRPr="003D072D" w:rsidRDefault="00E968A6" w:rsidP="00E968A6">
      <w:pPr>
        <w:spacing w:line="0" w:lineRule="atLeast"/>
        <w:jc w:val="center"/>
        <w:rPr>
          <w:rFonts w:ascii="Arial Narrow" w:eastAsia="Times New Roman" w:hAnsi="Arial Narrow"/>
          <w:b/>
          <w:sz w:val="24"/>
          <w:szCs w:val="24"/>
        </w:rPr>
      </w:pPr>
      <w:r w:rsidRPr="003D072D">
        <w:rPr>
          <w:rFonts w:ascii="Arial Narrow" w:eastAsia="Times New Roman" w:hAnsi="Arial Narrow"/>
          <w:b/>
          <w:sz w:val="24"/>
          <w:szCs w:val="24"/>
        </w:rPr>
        <w:t>o braku przynależności lub przynależności do tej samej grupy kapitałowej</w:t>
      </w:r>
    </w:p>
    <w:p w14:paraId="3681E91A" w14:textId="65B1FBB8" w:rsidR="00F42E02" w:rsidRPr="003D072D" w:rsidRDefault="00E9609F" w:rsidP="00F42E02">
      <w:pPr>
        <w:jc w:val="center"/>
        <w:rPr>
          <w:rFonts w:ascii="Arial Narrow" w:hAnsi="Arial Narrow"/>
          <w:b/>
          <w:sz w:val="24"/>
          <w:szCs w:val="24"/>
        </w:rPr>
      </w:pPr>
      <w:r>
        <w:rPr>
          <w:rFonts w:ascii="Arial Narrow" w:hAnsi="Arial Narrow"/>
          <w:b/>
          <w:sz w:val="24"/>
          <w:szCs w:val="24"/>
        </w:rPr>
        <w:t>„K</w:t>
      </w:r>
      <w:r w:rsidR="00F42E02" w:rsidRPr="003D072D">
        <w:rPr>
          <w:rFonts w:ascii="Arial Narrow" w:hAnsi="Arial Narrow"/>
          <w:b/>
          <w:sz w:val="24"/>
          <w:szCs w:val="24"/>
        </w:rPr>
        <w:t>ompleksow</w:t>
      </w:r>
      <w:r>
        <w:rPr>
          <w:rFonts w:ascii="Arial Narrow" w:hAnsi="Arial Narrow"/>
          <w:b/>
          <w:sz w:val="24"/>
          <w:szCs w:val="24"/>
        </w:rPr>
        <w:t>a</w:t>
      </w:r>
      <w:r w:rsidR="00F42E02" w:rsidRPr="003D072D">
        <w:rPr>
          <w:rFonts w:ascii="Arial Narrow" w:hAnsi="Arial Narrow"/>
          <w:b/>
          <w:sz w:val="24"/>
          <w:szCs w:val="24"/>
        </w:rPr>
        <w:t xml:space="preserve"> </w:t>
      </w:r>
      <w:r w:rsidR="00F42E02" w:rsidRPr="003D072D">
        <w:rPr>
          <w:rFonts w:ascii="Arial Narrow" w:hAnsi="Arial Narrow" w:cs="Arial"/>
          <w:b/>
          <w:sz w:val="24"/>
          <w:szCs w:val="24"/>
        </w:rPr>
        <w:t>dostaw</w:t>
      </w:r>
      <w:r>
        <w:rPr>
          <w:rFonts w:ascii="Arial Narrow" w:hAnsi="Arial Narrow" w:cs="Arial"/>
          <w:b/>
          <w:sz w:val="24"/>
          <w:szCs w:val="24"/>
        </w:rPr>
        <w:t>a</w:t>
      </w:r>
      <w:r w:rsidR="00F42E02" w:rsidRPr="003D072D">
        <w:rPr>
          <w:rFonts w:ascii="Arial Narrow" w:hAnsi="Arial Narrow" w:cs="Arial"/>
          <w:b/>
          <w:sz w:val="24"/>
          <w:szCs w:val="24"/>
        </w:rPr>
        <w:t xml:space="preserve"> energii elektrycznej obejmująca sprzedaż energii elektrycznej </w:t>
      </w:r>
      <w:r>
        <w:rPr>
          <w:rFonts w:ascii="Arial Narrow" w:hAnsi="Arial Narrow" w:cs="Arial"/>
          <w:b/>
          <w:sz w:val="24"/>
          <w:szCs w:val="24"/>
        </w:rPr>
        <w:br/>
      </w:r>
      <w:r w:rsidR="00F42E02" w:rsidRPr="003D072D">
        <w:rPr>
          <w:rFonts w:ascii="Arial Narrow" w:hAnsi="Arial Narrow" w:cs="Arial"/>
          <w:b/>
          <w:sz w:val="24"/>
          <w:szCs w:val="24"/>
        </w:rPr>
        <w:t>oraz świadczenie usługi dystrybucji energii elektrycznej</w:t>
      </w:r>
      <w:r>
        <w:rPr>
          <w:rFonts w:ascii="Arial Narrow" w:hAnsi="Arial Narrow"/>
          <w:b/>
          <w:sz w:val="24"/>
          <w:szCs w:val="24"/>
        </w:rPr>
        <w:t>”</w:t>
      </w:r>
    </w:p>
    <w:p w14:paraId="24FE2993" w14:textId="77777777" w:rsidR="00E968A6" w:rsidRPr="003D072D" w:rsidRDefault="00E968A6" w:rsidP="00E968A6">
      <w:pPr>
        <w:spacing w:line="0" w:lineRule="atLeast"/>
        <w:jc w:val="center"/>
        <w:rPr>
          <w:rFonts w:ascii="Arial Narrow" w:eastAsia="Times New Roman" w:hAnsi="Arial Narrow"/>
          <w:b/>
          <w:sz w:val="24"/>
          <w:szCs w:val="24"/>
        </w:rPr>
      </w:pPr>
    </w:p>
    <w:p w14:paraId="08B79F74"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Ja/my, niżej podpisany/i</w:t>
      </w:r>
    </w:p>
    <w:p w14:paraId="076CC7B0" w14:textId="77777777" w:rsidR="00E968A6" w:rsidRPr="003D072D" w:rsidRDefault="00E968A6" w:rsidP="00E968A6">
      <w:pPr>
        <w:spacing w:after="0" w:line="240" w:lineRule="auto"/>
        <w:rPr>
          <w:rFonts w:ascii="Arial Narrow" w:eastAsia="Times New Roman" w:hAnsi="Arial Narrow" w:cs="Open Sans"/>
          <w:sz w:val="24"/>
          <w:szCs w:val="24"/>
        </w:rPr>
      </w:pPr>
    </w:p>
    <w:p w14:paraId="7335544C" w14:textId="5040122E"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r w:rsidR="00E9609F">
        <w:rPr>
          <w:rFonts w:ascii="Arial Narrow" w:eastAsia="Times New Roman" w:hAnsi="Arial Narrow" w:cs="Open Sans"/>
          <w:sz w:val="24"/>
          <w:szCs w:val="24"/>
        </w:rPr>
        <w:t>.....................</w:t>
      </w:r>
      <w:r w:rsidRPr="003D072D">
        <w:rPr>
          <w:rFonts w:ascii="Arial Narrow" w:eastAsia="Times New Roman" w:hAnsi="Arial Narrow" w:cs="Open Sans"/>
          <w:sz w:val="24"/>
          <w:szCs w:val="24"/>
        </w:rPr>
        <w:t>..............................................................................................................................</w:t>
      </w:r>
    </w:p>
    <w:p w14:paraId="5FEFCBA3" w14:textId="77777777" w:rsidR="00E968A6" w:rsidRPr="003D072D" w:rsidRDefault="00E968A6" w:rsidP="00E9609F">
      <w:pPr>
        <w:spacing w:after="0" w:line="240" w:lineRule="auto"/>
        <w:jc w:val="center"/>
        <w:rPr>
          <w:rFonts w:ascii="Arial Narrow" w:eastAsia="Times New Roman" w:hAnsi="Arial Narrow" w:cs="Open Sans"/>
          <w:i/>
          <w:sz w:val="24"/>
          <w:szCs w:val="24"/>
        </w:rPr>
      </w:pPr>
      <w:r w:rsidRPr="003D072D">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3D072D" w:rsidRDefault="00E968A6" w:rsidP="00E968A6">
      <w:pPr>
        <w:spacing w:after="0" w:line="240" w:lineRule="auto"/>
        <w:rPr>
          <w:rFonts w:ascii="Arial Narrow" w:eastAsia="Times New Roman" w:hAnsi="Arial Narrow" w:cs="Open Sans"/>
          <w:sz w:val="24"/>
          <w:szCs w:val="24"/>
        </w:rPr>
      </w:pPr>
    </w:p>
    <w:p w14:paraId="541D782B"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działając w imieniu i na rzecz:</w:t>
      </w:r>
    </w:p>
    <w:p w14:paraId="0997E051" w14:textId="77777777" w:rsidR="00E968A6" w:rsidRPr="003D072D" w:rsidRDefault="00E968A6" w:rsidP="00E968A6">
      <w:pPr>
        <w:spacing w:after="0" w:line="240" w:lineRule="auto"/>
        <w:rPr>
          <w:rFonts w:ascii="Arial Narrow" w:eastAsia="Times New Roman" w:hAnsi="Arial Narrow" w:cs="Open Sans"/>
          <w:sz w:val="24"/>
          <w:szCs w:val="24"/>
        </w:rPr>
      </w:pPr>
    </w:p>
    <w:p w14:paraId="22853CF9" w14:textId="68B88214"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r w:rsidR="00E9609F">
        <w:rPr>
          <w:rFonts w:ascii="Arial Narrow" w:eastAsia="Times New Roman" w:hAnsi="Arial Narrow" w:cs="Open Sans"/>
          <w:sz w:val="24"/>
          <w:szCs w:val="24"/>
        </w:rPr>
        <w:t>..............</w:t>
      </w:r>
      <w:r w:rsidRPr="003D072D">
        <w:rPr>
          <w:rFonts w:ascii="Arial Narrow" w:eastAsia="Times New Roman" w:hAnsi="Arial Narrow" w:cs="Open Sans"/>
          <w:sz w:val="24"/>
          <w:szCs w:val="24"/>
        </w:rPr>
        <w:t>.........................................................................................................</w:t>
      </w:r>
    </w:p>
    <w:p w14:paraId="6C80E31D" w14:textId="77777777" w:rsidR="00E968A6" w:rsidRPr="003D072D" w:rsidRDefault="00E968A6" w:rsidP="00E968A6">
      <w:pPr>
        <w:spacing w:after="0" w:line="240" w:lineRule="auto"/>
        <w:rPr>
          <w:rFonts w:ascii="Arial Narrow" w:eastAsia="Times New Roman" w:hAnsi="Arial Narrow" w:cs="Open Sans"/>
          <w:sz w:val="24"/>
          <w:szCs w:val="24"/>
        </w:rPr>
      </w:pPr>
    </w:p>
    <w:p w14:paraId="353626B0" w14:textId="6DAA94B5"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r w:rsidR="00E9609F">
        <w:rPr>
          <w:rFonts w:ascii="Arial Narrow" w:eastAsia="Times New Roman" w:hAnsi="Arial Narrow" w:cs="Open Sans"/>
          <w:sz w:val="24"/>
          <w:szCs w:val="24"/>
        </w:rPr>
        <w:t>..............</w:t>
      </w:r>
      <w:r w:rsidRPr="003D072D">
        <w:rPr>
          <w:rFonts w:ascii="Arial Narrow" w:eastAsia="Times New Roman" w:hAnsi="Arial Narrow" w:cs="Open Sans"/>
          <w:sz w:val="24"/>
          <w:szCs w:val="24"/>
        </w:rPr>
        <w:t>........................................................................................................</w:t>
      </w:r>
    </w:p>
    <w:p w14:paraId="7976F6EA" w14:textId="278406DD" w:rsidR="00E968A6" w:rsidRPr="003D072D" w:rsidRDefault="00E968A6" w:rsidP="00E9609F">
      <w:pPr>
        <w:spacing w:after="0" w:line="240" w:lineRule="auto"/>
        <w:jc w:val="center"/>
        <w:rPr>
          <w:rFonts w:ascii="Arial Narrow" w:eastAsia="Times New Roman" w:hAnsi="Arial Narrow" w:cs="Open Sans"/>
          <w:i/>
          <w:sz w:val="24"/>
          <w:szCs w:val="24"/>
        </w:rPr>
      </w:pPr>
      <w:r w:rsidRPr="003D072D">
        <w:rPr>
          <w:rFonts w:ascii="Arial Narrow" w:eastAsia="Times New Roman" w:hAnsi="Arial Narrow" w:cs="Open Sans"/>
          <w:i/>
          <w:sz w:val="24"/>
          <w:szCs w:val="24"/>
        </w:rPr>
        <w:t>(imię i nazwisko/firma Wykonawcy, adres siedziby, w zależności od podmiotu: NIP/PESEL, KRS)</w:t>
      </w:r>
    </w:p>
    <w:p w14:paraId="63EB6C10" w14:textId="77777777" w:rsidR="00E968A6" w:rsidRPr="003D072D" w:rsidRDefault="00E968A6" w:rsidP="00E9609F">
      <w:pPr>
        <w:spacing w:after="0" w:line="360" w:lineRule="auto"/>
        <w:rPr>
          <w:rFonts w:ascii="Arial Narrow" w:eastAsia="Times New Roman" w:hAnsi="Arial Narrow" w:cs="Open Sans"/>
          <w:i/>
          <w:sz w:val="24"/>
          <w:szCs w:val="24"/>
        </w:rPr>
      </w:pPr>
    </w:p>
    <w:p w14:paraId="1E398104" w14:textId="06DC7387" w:rsidR="00E968A6" w:rsidRPr="003D072D" w:rsidRDefault="00E968A6" w:rsidP="00E9609F">
      <w:pPr>
        <w:tabs>
          <w:tab w:val="left" w:pos="447"/>
        </w:tabs>
        <w:spacing w:after="0" w:line="360" w:lineRule="auto"/>
        <w:ind w:right="79"/>
        <w:rPr>
          <w:rFonts w:ascii="Arial Narrow" w:eastAsia="Times New Roman" w:hAnsi="Arial Narrow" w:cs="Open Sans"/>
          <w:sz w:val="24"/>
          <w:szCs w:val="24"/>
        </w:rPr>
      </w:pPr>
      <w:r w:rsidRPr="003D072D">
        <w:rPr>
          <w:rFonts w:ascii="Arial Narrow" w:eastAsia="Times New Roman" w:hAnsi="Arial Narrow" w:cs="Open Sans"/>
          <w:sz w:val="24"/>
          <w:szCs w:val="24"/>
        </w:rPr>
        <w:t xml:space="preserve">Oświadczam/y, że: </w:t>
      </w:r>
    </w:p>
    <w:p w14:paraId="7D143DCC" w14:textId="13BB20EF" w:rsidR="00E968A6" w:rsidRPr="003D072D" w:rsidRDefault="00000000" w:rsidP="00E9609F">
      <w:pPr>
        <w:widowControl w:val="0"/>
        <w:suppressAutoHyphens/>
        <w:spacing w:after="0" w:line="360" w:lineRule="auto"/>
        <w:ind w:left="397" w:hanging="284"/>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Content>
          <w:r w:rsidR="00E9609F">
            <w:rPr>
              <w:rFonts w:ascii="MS Gothic" w:eastAsia="MS Gothic" w:hAnsi="MS Gothic" w:cs="Arial" w:hint="eastAsia"/>
              <w:sz w:val="18"/>
              <w:szCs w:val="18"/>
            </w:rPr>
            <w:t>☐</w:t>
          </w:r>
        </w:sdtContent>
      </w:sdt>
      <w:r w:rsidR="00E968A6" w:rsidRPr="003D072D">
        <w:rPr>
          <w:rFonts w:cs="Arial"/>
          <w:sz w:val="18"/>
          <w:szCs w:val="18"/>
          <w:lang w:eastAsia="pl-PL"/>
        </w:rPr>
        <w:t xml:space="preserve">  </w:t>
      </w:r>
      <w:r w:rsidR="00E968A6" w:rsidRPr="003D072D">
        <w:rPr>
          <w:rFonts w:ascii="Arial Narrow" w:eastAsia="SimSun" w:hAnsi="Arial Narrow" w:cs="Open Sans"/>
          <w:b/>
          <w:bCs/>
          <w:kern w:val="2"/>
          <w:sz w:val="24"/>
          <w:szCs w:val="24"/>
          <w:lang w:eastAsia="hi-IN" w:bidi="hi-IN"/>
        </w:rPr>
        <w:t>Wykonawca nie należy</w:t>
      </w:r>
      <w:r w:rsidR="00E968A6" w:rsidRPr="003D072D">
        <w:rPr>
          <w:rFonts w:ascii="Arial Narrow" w:eastAsia="SimSun" w:hAnsi="Arial Narrow" w:cs="Open Sans"/>
          <w:kern w:val="2"/>
          <w:sz w:val="24"/>
          <w:szCs w:val="24"/>
          <w:lang w:eastAsia="hi-IN" w:bidi="hi-IN"/>
        </w:rPr>
        <w:t xml:space="preserve"> </w:t>
      </w:r>
      <w:r w:rsidR="00E968A6" w:rsidRPr="003D072D">
        <w:rPr>
          <w:rFonts w:ascii="Arial Narrow" w:eastAsia="SimSun" w:hAnsi="Arial Narrow" w:cs="Open Sans"/>
          <w:b/>
          <w:bCs/>
          <w:kern w:val="2"/>
          <w:sz w:val="24"/>
          <w:szCs w:val="24"/>
          <w:lang w:eastAsia="hi-IN" w:bidi="hi-IN"/>
        </w:rPr>
        <w:t>do grupy kapitałowej</w:t>
      </w:r>
      <w:r w:rsidR="00E968A6" w:rsidRPr="003D072D">
        <w:rPr>
          <w:rFonts w:ascii="Arial Narrow" w:eastAsia="SimSun" w:hAnsi="Arial Narrow" w:cs="Open Sans"/>
          <w:kern w:val="2"/>
          <w:sz w:val="24"/>
          <w:szCs w:val="24"/>
          <w:lang w:eastAsia="hi-IN" w:bidi="hi-IN"/>
        </w:rPr>
        <w:t xml:space="preserve">, w rozumieniu ustawy z dnia 16 lutego 2007 r. </w:t>
      </w:r>
      <w:r w:rsidR="00E9609F">
        <w:rPr>
          <w:rFonts w:ascii="Arial Narrow" w:eastAsia="SimSun" w:hAnsi="Arial Narrow" w:cs="Open Sans"/>
          <w:kern w:val="2"/>
          <w:sz w:val="24"/>
          <w:szCs w:val="24"/>
          <w:lang w:eastAsia="hi-IN" w:bidi="hi-IN"/>
        </w:rPr>
        <w:br/>
      </w:r>
      <w:r w:rsidR="00E968A6" w:rsidRPr="003D072D">
        <w:rPr>
          <w:rFonts w:ascii="Arial Narrow" w:eastAsia="SimSun" w:hAnsi="Arial Narrow" w:cs="Open Sans"/>
          <w:kern w:val="2"/>
          <w:sz w:val="24"/>
          <w:szCs w:val="24"/>
          <w:lang w:eastAsia="hi-IN" w:bidi="hi-IN"/>
        </w:rPr>
        <w:t>o ochronie konkurencji i konsumentów, z innym wykonawcą, który złożył odrębną ofertę lub ofertę częściową w Postępowaniu/</w:t>
      </w:r>
      <w:r w:rsidR="00E968A6" w:rsidRPr="003D072D">
        <w:rPr>
          <w:rFonts w:ascii="Arial Narrow" w:eastAsia="SimSun" w:hAnsi="Arial Narrow" w:cs="Open Sans"/>
          <w:b/>
          <w:bCs/>
          <w:kern w:val="2"/>
          <w:sz w:val="24"/>
          <w:szCs w:val="24"/>
          <w:lang w:eastAsia="hi-IN" w:bidi="hi-IN"/>
        </w:rPr>
        <w:t>*;</w:t>
      </w:r>
    </w:p>
    <w:p w14:paraId="58CFA8B0" w14:textId="7035DFD8" w:rsidR="00E968A6" w:rsidRPr="003D072D" w:rsidRDefault="00000000" w:rsidP="00E9609F">
      <w:pPr>
        <w:widowControl w:val="0"/>
        <w:suppressAutoHyphens/>
        <w:spacing w:after="0" w:line="360" w:lineRule="auto"/>
        <w:ind w:left="397" w:hanging="284"/>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Content>
          <w:r w:rsidR="00C54C45" w:rsidRPr="003D072D">
            <w:rPr>
              <w:rFonts w:ascii="MS Gothic" w:eastAsia="MS Gothic" w:hAnsi="MS Gothic" w:cs="Arial" w:hint="eastAsia"/>
              <w:color w:val="000000" w:themeColor="text1"/>
              <w:sz w:val="18"/>
              <w:szCs w:val="18"/>
            </w:rPr>
            <w:t>☐</w:t>
          </w:r>
        </w:sdtContent>
      </w:sdt>
      <w:r w:rsidR="00E968A6" w:rsidRPr="003D072D">
        <w:rPr>
          <w:rFonts w:eastAsia="Arial Unicode MS" w:cs="Arial"/>
          <w:color w:val="000000" w:themeColor="text1"/>
          <w:sz w:val="18"/>
          <w:szCs w:val="18"/>
          <w:lang w:eastAsia="pl-PL"/>
        </w:rPr>
        <w:t xml:space="preserve">  </w:t>
      </w:r>
      <w:r w:rsidR="00E968A6" w:rsidRPr="003D072D">
        <w:rPr>
          <w:rFonts w:ascii="Arial Narrow" w:hAnsi="Arial Narrow" w:cs="Open Sans"/>
          <w:b/>
          <w:bCs/>
          <w:kern w:val="2"/>
          <w:sz w:val="24"/>
          <w:szCs w:val="24"/>
          <w:lang w:eastAsia="hi-IN" w:bidi="hi-IN"/>
        </w:rPr>
        <w:t>Wykonawca należy</w:t>
      </w:r>
      <w:r w:rsidR="00E968A6" w:rsidRPr="003D072D">
        <w:rPr>
          <w:rFonts w:ascii="Arial Narrow" w:hAnsi="Arial Narrow" w:cs="Open Sans"/>
          <w:kern w:val="2"/>
          <w:sz w:val="24"/>
          <w:szCs w:val="24"/>
          <w:lang w:eastAsia="hi-IN" w:bidi="hi-IN"/>
        </w:rPr>
        <w:t xml:space="preserve"> </w:t>
      </w:r>
      <w:r w:rsidR="00E968A6" w:rsidRPr="003D072D">
        <w:rPr>
          <w:rFonts w:ascii="Arial Narrow" w:hAnsi="Arial Narrow" w:cs="Open Sans"/>
          <w:b/>
          <w:bCs/>
          <w:kern w:val="2"/>
          <w:sz w:val="24"/>
          <w:szCs w:val="24"/>
          <w:lang w:eastAsia="hi-IN" w:bidi="hi-IN"/>
        </w:rPr>
        <w:t>do tej samej grupy kapitałowej</w:t>
      </w:r>
      <w:r w:rsidR="00E968A6" w:rsidRPr="003D072D">
        <w:rPr>
          <w:rFonts w:ascii="Arial Narrow" w:hAnsi="Arial Narrow" w:cs="Open Sans"/>
          <w:kern w:val="2"/>
          <w:sz w:val="24"/>
          <w:szCs w:val="24"/>
          <w:lang w:eastAsia="hi-IN" w:bidi="hi-IN"/>
        </w:rPr>
        <w:t xml:space="preserve">, </w:t>
      </w:r>
      <w:r w:rsidR="00E968A6" w:rsidRPr="003D072D">
        <w:rPr>
          <w:rFonts w:ascii="Arial Narrow" w:eastAsia="SimSun" w:hAnsi="Arial Narrow" w:cs="Open Sans"/>
          <w:kern w:val="2"/>
          <w:sz w:val="24"/>
          <w:szCs w:val="24"/>
          <w:lang w:eastAsia="hi-IN" w:bidi="hi-IN"/>
        </w:rPr>
        <w:t>w rozumieniu ustawy z dnia 16 lutego 2007</w:t>
      </w:r>
      <w:r w:rsidR="00E9609F">
        <w:rPr>
          <w:rFonts w:ascii="Arial Narrow" w:eastAsia="SimSun" w:hAnsi="Arial Narrow" w:cs="Open Sans"/>
          <w:kern w:val="2"/>
          <w:sz w:val="24"/>
          <w:szCs w:val="24"/>
          <w:lang w:eastAsia="hi-IN" w:bidi="hi-IN"/>
        </w:rPr>
        <w:t xml:space="preserve"> r.</w:t>
      </w:r>
      <w:r w:rsidR="00E968A6" w:rsidRPr="003D072D">
        <w:rPr>
          <w:rFonts w:ascii="Arial Narrow" w:eastAsia="SimSun" w:hAnsi="Arial Narrow" w:cs="Open Sans"/>
          <w:kern w:val="2"/>
          <w:sz w:val="24"/>
          <w:szCs w:val="24"/>
          <w:lang w:eastAsia="hi-IN" w:bidi="hi-IN"/>
        </w:rPr>
        <w:t xml:space="preserve"> o ochronie konkurencji i konsumentów, z innym wykonawcą, który złożył odrębną ofertę lub ofertę częściową w</w:t>
      </w:r>
      <w:r w:rsidR="00E968A6" w:rsidRPr="003D072D">
        <w:rPr>
          <w:rFonts w:ascii="Arial Narrow" w:hAnsi="Arial Narrow" w:cs="Open Sans"/>
          <w:kern w:val="2"/>
          <w:sz w:val="24"/>
          <w:szCs w:val="24"/>
          <w:lang w:eastAsia="hi-IN" w:bidi="hi-IN"/>
        </w:rPr>
        <w:t xml:space="preserve"> Postępowaniu/</w:t>
      </w:r>
      <w:r w:rsidR="00E968A6" w:rsidRPr="003D072D">
        <w:rPr>
          <w:rFonts w:ascii="Arial Narrow" w:hAnsi="Arial Narrow" w:cs="Open Sans"/>
          <w:b/>
          <w:bCs/>
          <w:kern w:val="2"/>
          <w:sz w:val="24"/>
          <w:szCs w:val="24"/>
          <w:lang w:eastAsia="hi-IN" w:bidi="hi-IN"/>
        </w:rPr>
        <w:t>*:</w:t>
      </w:r>
    </w:p>
    <w:p w14:paraId="31875C14" w14:textId="77777777" w:rsidR="00E968A6" w:rsidRPr="003D072D" w:rsidRDefault="00E968A6" w:rsidP="00E9609F">
      <w:pPr>
        <w:widowControl w:val="0"/>
        <w:numPr>
          <w:ilvl w:val="0"/>
          <w:numId w:val="35"/>
        </w:numPr>
        <w:suppressAutoHyphens/>
        <w:spacing w:after="0" w:line="360" w:lineRule="auto"/>
        <w:ind w:firstLine="20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 xml:space="preserve">………………………………. </w:t>
      </w:r>
    </w:p>
    <w:p w14:paraId="30E43393" w14:textId="77777777" w:rsidR="00E968A6" w:rsidRPr="003D072D" w:rsidRDefault="00E968A6" w:rsidP="00E9609F">
      <w:pPr>
        <w:widowControl w:val="0"/>
        <w:numPr>
          <w:ilvl w:val="0"/>
          <w:numId w:val="35"/>
        </w:numPr>
        <w:suppressAutoHyphens/>
        <w:spacing w:after="0" w:line="360" w:lineRule="auto"/>
        <w:ind w:left="56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w:t>
      </w:r>
    </w:p>
    <w:p w14:paraId="09DBF3A9" w14:textId="77777777" w:rsidR="00E968A6" w:rsidRPr="003D072D" w:rsidRDefault="00E968A6" w:rsidP="00E9609F">
      <w:pPr>
        <w:widowControl w:val="0"/>
        <w:numPr>
          <w:ilvl w:val="8"/>
          <w:numId w:val="36"/>
        </w:numPr>
        <w:suppressAutoHyphens/>
        <w:spacing w:after="0" w:line="360" w:lineRule="auto"/>
        <w:ind w:left="0" w:hanging="25"/>
        <w:outlineLvl w:val="8"/>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Default="00E968A6" w:rsidP="00E968A6">
      <w:pPr>
        <w:spacing w:line="301" w:lineRule="exact"/>
        <w:rPr>
          <w:rFonts w:ascii="Arial Narrow" w:eastAsia="Times New Roman" w:hAnsi="Arial Narrow" w:cs="Open Sans"/>
          <w:sz w:val="24"/>
          <w:szCs w:val="24"/>
        </w:rPr>
      </w:pPr>
    </w:p>
    <w:p w14:paraId="652F1F25" w14:textId="77777777" w:rsidR="00E9609F" w:rsidRPr="003D072D" w:rsidRDefault="00E9609F" w:rsidP="00E968A6">
      <w:pPr>
        <w:spacing w:line="301" w:lineRule="exact"/>
        <w:rPr>
          <w:rFonts w:ascii="Arial Narrow" w:eastAsia="Times New Roman" w:hAnsi="Arial Narrow" w:cs="Open Sans"/>
          <w:sz w:val="24"/>
          <w:szCs w:val="24"/>
        </w:rPr>
      </w:pPr>
    </w:p>
    <w:p w14:paraId="12291D9E" w14:textId="25102CB8" w:rsidR="00E968A6" w:rsidRDefault="00E968A6" w:rsidP="00E968A6">
      <w:pPr>
        <w:spacing w:line="239" w:lineRule="auto"/>
        <w:ind w:left="80"/>
        <w:rPr>
          <w:rFonts w:ascii="Open Sans" w:eastAsia="Times New Roman" w:hAnsi="Open Sans" w:cs="Open Sans"/>
        </w:rPr>
      </w:pPr>
      <w:r w:rsidRPr="003D072D">
        <w:rPr>
          <w:rFonts w:ascii="Arial Narrow" w:eastAsia="Times New Roman" w:hAnsi="Arial Narrow" w:cs="Open Sans"/>
          <w:sz w:val="24"/>
          <w:szCs w:val="24"/>
        </w:rPr>
        <w:t>…………</w:t>
      </w:r>
      <w:r w:rsidR="00E9609F">
        <w:rPr>
          <w:rFonts w:ascii="Arial Narrow" w:eastAsia="Times New Roman" w:hAnsi="Arial Narrow" w:cs="Open Sans"/>
          <w:sz w:val="24"/>
          <w:szCs w:val="24"/>
        </w:rPr>
        <w:t>……….</w:t>
      </w:r>
      <w:r w:rsidRPr="003D072D">
        <w:rPr>
          <w:rFonts w:ascii="Arial Narrow" w:eastAsia="Times New Roman" w:hAnsi="Arial Narrow" w:cs="Open Sans"/>
          <w:sz w:val="24"/>
          <w:szCs w:val="24"/>
        </w:rPr>
        <w:t xml:space="preserve">……., dnia …….……. </w:t>
      </w:r>
      <w:r w:rsidR="00E9609F">
        <w:rPr>
          <w:rFonts w:ascii="Arial Narrow" w:eastAsia="Times New Roman" w:hAnsi="Arial Narrow" w:cs="Open Sans"/>
          <w:sz w:val="24"/>
          <w:szCs w:val="24"/>
        </w:rPr>
        <w:t xml:space="preserve">2023 </w:t>
      </w:r>
      <w:r w:rsidRPr="003D072D">
        <w:rPr>
          <w:rFonts w:ascii="Open Sans" w:eastAsia="Times New Roman" w:hAnsi="Open Sans" w:cs="Open Sans"/>
        </w:rPr>
        <w:t>r.</w:t>
      </w:r>
    </w:p>
    <w:p w14:paraId="41267BBD" w14:textId="77777777" w:rsidR="00E9609F" w:rsidRDefault="00E9609F" w:rsidP="00E968A6">
      <w:pPr>
        <w:spacing w:line="239" w:lineRule="auto"/>
        <w:ind w:left="80"/>
        <w:rPr>
          <w:rFonts w:ascii="Open Sans" w:eastAsia="Times New Roman" w:hAnsi="Open Sans" w:cs="Open Sans"/>
        </w:rPr>
      </w:pPr>
    </w:p>
    <w:p w14:paraId="27EF3C25" w14:textId="77777777" w:rsidR="00E9609F" w:rsidRPr="003D072D" w:rsidRDefault="00E9609F" w:rsidP="00E968A6">
      <w:pPr>
        <w:spacing w:line="239" w:lineRule="auto"/>
        <w:ind w:left="80"/>
        <w:rPr>
          <w:rFonts w:ascii="Open Sans" w:eastAsia="Times New Roman" w:hAnsi="Open Sans" w:cs="Open Sans"/>
        </w:rPr>
      </w:pPr>
    </w:p>
    <w:p w14:paraId="74CD01B0" w14:textId="77777777" w:rsidR="00715FC8" w:rsidRPr="003D072D" w:rsidRDefault="00715FC8" w:rsidP="00715FC8">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78F0D34B" w14:textId="4FF674BA" w:rsidR="00715FC8" w:rsidRDefault="00715FC8" w:rsidP="00E47D9F">
      <w:pPr>
        <w:tabs>
          <w:tab w:val="left" w:pos="1978"/>
          <w:tab w:val="left" w:pos="3828"/>
          <w:tab w:val="center" w:pos="4677"/>
        </w:tabs>
        <w:rPr>
          <w:rFonts w:ascii="Arial Narrow" w:hAnsi="Arial Narrow"/>
          <w:sz w:val="24"/>
          <w:szCs w:val="24"/>
        </w:rPr>
      </w:pPr>
      <w:r w:rsidRPr="003D072D">
        <w:rPr>
          <w:rFonts w:ascii="Arial Narrow" w:hAnsi="Arial Narrow" w:cs="Open Sans"/>
          <w:b/>
          <w:i/>
          <w:color w:val="FF0000"/>
          <w:sz w:val="24"/>
          <w:szCs w:val="24"/>
        </w:rPr>
        <w:t>Zamawiający zaleca zapisanie dokumentu w formacie PDF.</w:t>
      </w:r>
      <w:r>
        <w:rPr>
          <w:rFonts w:ascii="Arial Narrow" w:hAnsi="Arial Narrow" w:cs="Open Sans"/>
          <w:b/>
          <w:i/>
          <w:color w:val="FF0000"/>
          <w:sz w:val="24"/>
          <w:szCs w:val="24"/>
        </w:rPr>
        <w:t xml:space="preserve"> </w:t>
      </w:r>
    </w:p>
    <w:sectPr w:rsidR="00715FC8"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CE20" w14:textId="77777777" w:rsidR="008A7C6C" w:rsidRDefault="008A7C6C" w:rsidP="00AE43FE">
      <w:pPr>
        <w:spacing w:after="0" w:line="240" w:lineRule="auto"/>
      </w:pPr>
      <w:r>
        <w:separator/>
      </w:r>
    </w:p>
  </w:endnote>
  <w:endnote w:type="continuationSeparator" w:id="0">
    <w:p w14:paraId="12BA6282" w14:textId="77777777" w:rsidR="008A7C6C" w:rsidRDefault="008A7C6C"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B538" w14:textId="77777777" w:rsidR="008A7C6C" w:rsidRDefault="008A7C6C" w:rsidP="00AE43FE">
      <w:pPr>
        <w:spacing w:after="0" w:line="240" w:lineRule="auto"/>
      </w:pPr>
      <w:r>
        <w:separator/>
      </w:r>
    </w:p>
  </w:footnote>
  <w:footnote w:type="continuationSeparator" w:id="0">
    <w:p w14:paraId="54AFDE32" w14:textId="77777777" w:rsidR="008A7C6C" w:rsidRDefault="008A7C6C"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92CE5FBE"/>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4"/>
        <w:szCs w:val="24"/>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0308">
    <w:abstractNumId w:val="35"/>
  </w:num>
  <w:num w:numId="2" w16cid:durableId="1727560649">
    <w:abstractNumId w:val="0"/>
  </w:num>
  <w:num w:numId="3" w16cid:durableId="1492333374">
    <w:abstractNumId w:val="40"/>
  </w:num>
  <w:num w:numId="4" w16cid:durableId="2041852555">
    <w:abstractNumId w:val="57"/>
  </w:num>
  <w:num w:numId="5" w16cid:durableId="1231426258">
    <w:abstractNumId w:val="39"/>
  </w:num>
  <w:num w:numId="6" w16cid:durableId="125588179">
    <w:abstractNumId w:val="27"/>
  </w:num>
  <w:num w:numId="7" w16cid:durableId="1082216569">
    <w:abstractNumId w:val="17"/>
  </w:num>
  <w:num w:numId="8" w16cid:durableId="1324166123">
    <w:abstractNumId w:val="53"/>
  </w:num>
  <w:num w:numId="9" w16cid:durableId="278418519">
    <w:abstractNumId w:val="55"/>
  </w:num>
  <w:num w:numId="10" w16cid:durableId="617109396">
    <w:abstractNumId w:val="15"/>
  </w:num>
  <w:num w:numId="11" w16cid:durableId="1432235632">
    <w:abstractNumId w:val="25"/>
  </w:num>
  <w:num w:numId="12" w16cid:durableId="1550923060">
    <w:abstractNumId w:val="59"/>
  </w:num>
  <w:num w:numId="13" w16cid:durableId="1813405727">
    <w:abstractNumId w:val="29"/>
  </w:num>
  <w:num w:numId="14" w16cid:durableId="553078775">
    <w:abstractNumId w:val="10"/>
  </w:num>
  <w:num w:numId="15" w16cid:durableId="1180702136">
    <w:abstractNumId w:val="36"/>
  </w:num>
  <w:num w:numId="16" w16cid:durableId="1521629827">
    <w:abstractNumId w:val="51"/>
  </w:num>
  <w:num w:numId="17" w16cid:durableId="749542510">
    <w:abstractNumId w:val="41"/>
  </w:num>
  <w:num w:numId="18" w16cid:durableId="1034230928">
    <w:abstractNumId w:val="46"/>
  </w:num>
  <w:num w:numId="19" w16cid:durableId="749471262">
    <w:abstractNumId w:val="13"/>
  </w:num>
  <w:num w:numId="20" w16cid:durableId="153686555">
    <w:abstractNumId w:val="43"/>
  </w:num>
  <w:num w:numId="21" w16cid:durableId="615332127">
    <w:abstractNumId w:val="31"/>
  </w:num>
  <w:num w:numId="22" w16cid:durableId="1919828516">
    <w:abstractNumId w:val="30"/>
  </w:num>
  <w:num w:numId="23" w16cid:durableId="737898513">
    <w:abstractNumId w:val="24"/>
  </w:num>
  <w:num w:numId="24" w16cid:durableId="395588551">
    <w:abstractNumId w:val="11"/>
  </w:num>
  <w:num w:numId="25" w16cid:durableId="1672876429">
    <w:abstractNumId w:val="45"/>
  </w:num>
  <w:num w:numId="26" w16cid:durableId="2065905128">
    <w:abstractNumId w:val="32"/>
  </w:num>
  <w:num w:numId="27" w16cid:durableId="270474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18892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2813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0300855">
    <w:abstractNumId w:val="14"/>
  </w:num>
  <w:num w:numId="31" w16cid:durableId="62484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0003423">
    <w:abstractNumId w:val="38"/>
  </w:num>
  <w:num w:numId="33" w16cid:durableId="364183604">
    <w:abstractNumId w:val="50"/>
  </w:num>
  <w:num w:numId="34" w16cid:durableId="1056078881">
    <w:abstractNumId w:val="1"/>
  </w:num>
  <w:num w:numId="35" w16cid:durableId="812329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8626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097837">
    <w:abstractNumId w:val="16"/>
  </w:num>
  <w:num w:numId="38" w16cid:durableId="319162966">
    <w:abstractNumId w:val="2"/>
  </w:num>
  <w:num w:numId="39" w16cid:durableId="1728797208">
    <w:abstractNumId w:val="33"/>
  </w:num>
  <w:num w:numId="40" w16cid:durableId="1119835910">
    <w:abstractNumId w:val="19"/>
  </w:num>
  <w:num w:numId="41" w16cid:durableId="1277716622">
    <w:abstractNumId w:val="37"/>
  </w:num>
  <w:num w:numId="42" w16cid:durableId="1341548865">
    <w:abstractNumId w:val="56"/>
  </w:num>
  <w:num w:numId="43" w16cid:durableId="1657564021">
    <w:abstractNumId w:val="54"/>
  </w:num>
  <w:num w:numId="44" w16cid:durableId="108160778">
    <w:abstractNumId w:val="49"/>
  </w:num>
  <w:num w:numId="45" w16cid:durableId="1256790594">
    <w:abstractNumId w:val="42"/>
  </w:num>
  <w:num w:numId="46" w16cid:durableId="1827553906">
    <w:abstractNumId w:val="12"/>
  </w:num>
  <w:num w:numId="47" w16cid:durableId="30540850">
    <w:abstractNumId w:val="20"/>
  </w:num>
  <w:num w:numId="48" w16cid:durableId="99909274">
    <w:abstractNumId w:val="47"/>
  </w:num>
  <w:num w:numId="49" w16cid:durableId="908543616">
    <w:abstractNumId w:val="28"/>
  </w:num>
  <w:num w:numId="50" w16cid:durableId="1100831556">
    <w:abstractNumId w:val="52"/>
  </w:num>
  <w:num w:numId="51" w16cid:durableId="731739094">
    <w:abstractNumId w:val="18"/>
  </w:num>
  <w:num w:numId="52" w16cid:durableId="663357793">
    <w:abstractNumId w:val="44"/>
  </w:num>
  <w:num w:numId="53" w16cid:durableId="65996649">
    <w:abstractNumId w:val="26"/>
  </w:num>
  <w:num w:numId="54" w16cid:durableId="1761557834">
    <w:abstractNumId w:val="22"/>
  </w:num>
  <w:num w:numId="55" w16cid:durableId="92283171">
    <w:abstractNumId w:val="9"/>
  </w:num>
  <w:num w:numId="56" w16cid:durableId="1930039909">
    <w:abstractNumId w:val="21"/>
  </w:num>
  <w:num w:numId="57" w16cid:durableId="108753642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26FBB"/>
    <w:rsid w:val="00042914"/>
    <w:rsid w:val="00043801"/>
    <w:rsid w:val="000549ED"/>
    <w:rsid w:val="000566D7"/>
    <w:rsid w:val="0006036A"/>
    <w:rsid w:val="000A554D"/>
    <w:rsid w:val="000C6C64"/>
    <w:rsid w:val="000E0DCD"/>
    <w:rsid w:val="000E232C"/>
    <w:rsid w:val="000E3C05"/>
    <w:rsid w:val="000F36E3"/>
    <w:rsid w:val="001125CC"/>
    <w:rsid w:val="00117876"/>
    <w:rsid w:val="00145488"/>
    <w:rsid w:val="00147DFE"/>
    <w:rsid w:val="00151F0D"/>
    <w:rsid w:val="00181C4B"/>
    <w:rsid w:val="00193995"/>
    <w:rsid w:val="001A3F9C"/>
    <w:rsid w:val="001A519C"/>
    <w:rsid w:val="001A776E"/>
    <w:rsid w:val="001D06DE"/>
    <w:rsid w:val="001E40E6"/>
    <w:rsid w:val="002378F8"/>
    <w:rsid w:val="002441AB"/>
    <w:rsid w:val="0027136D"/>
    <w:rsid w:val="00277B6E"/>
    <w:rsid w:val="00296B95"/>
    <w:rsid w:val="002B3F2C"/>
    <w:rsid w:val="002D15FC"/>
    <w:rsid w:val="002D1624"/>
    <w:rsid w:val="002E0EB8"/>
    <w:rsid w:val="002E3465"/>
    <w:rsid w:val="002E3A34"/>
    <w:rsid w:val="002F10E7"/>
    <w:rsid w:val="002F2FF7"/>
    <w:rsid w:val="00303EE0"/>
    <w:rsid w:val="00304DD4"/>
    <w:rsid w:val="00307687"/>
    <w:rsid w:val="00316E4A"/>
    <w:rsid w:val="00325029"/>
    <w:rsid w:val="003436F0"/>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73D11"/>
    <w:rsid w:val="00686C5F"/>
    <w:rsid w:val="006D716B"/>
    <w:rsid w:val="00702799"/>
    <w:rsid w:val="00715FC8"/>
    <w:rsid w:val="00736154"/>
    <w:rsid w:val="007438A5"/>
    <w:rsid w:val="00754A1F"/>
    <w:rsid w:val="00770F6E"/>
    <w:rsid w:val="0077148D"/>
    <w:rsid w:val="00775BD2"/>
    <w:rsid w:val="00780709"/>
    <w:rsid w:val="00781A59"/>
    <w:rsid w:val="007920E0"/>
    <w:rsid w:val="00793721"/>
    <w:rsid w:val="007C783B"/>
    <w:rsid w:val="007E2E01"/>
    <w:rsid w:val="007F7BB0"/>
    <w:rsid w:val="00804660"/>
    <w:rsid w:val="00854DF1"/>
    <w:rsid w:val="00860A8E"/>
    <w:rsid w:val="00881A9A"/>
    <w:rsid w:val="00897A49"/>
    <w:rsid w:val="008A0046"/>
    <w:rsid w:val="008A7C6C"/>
    <w:rsid w:val="008B6F5B"/>
    <w:rsid w:val="008D3B42"/>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A6FD6"/>
    <w:rsid w:val="00AC11D0"/>
    <w:rsid w:val="00AE43FE"/>
    <w:rsid w:val="00AF403F"/>
    <w:rsid w:val="00B2313C"/>
    <w:rsid w:val="00B41090"/>
    <w:rsid w:val="00B51402"/>
    <w:rsid w:val="00B527CE"/>
    <w:rsid w:val="00B67D70"/>
    <w:rsid w:val="00B71D10"/>
    <w:rsid w:val="00B71DF0"/>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1381"/>
    <w:rsid w:val="00DA4408"/>
    <w:rsid w:val="00DA6BB1"/>
    <w:rsid w:val="00DB4F86"/>
    <w:rsid w:val="00DD421C"/>
    <w:rsid w:val="00DF25B7"/>
    <w:rsid w:val="00E17E32"/>
    <w:rsid w:val="00E2753F"/>
    <w:rsid w:val="00E47D9F"/>
    <w:rsid w:val="00E5008D"/>
    <w:rsid w:val="00E505EA"/>
    <w:rsid w:val="00E51663"/>
    <w:rsid w:val="00E876F6"/>
    <w:rsid w:val="00E90A1A"/>
    <w:rsid w:val="00E944F0"/>
    <w:rsid w:val="00E9609F"/>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Edyta 45344</cp:lastModifiedBy>
  <cp:revision>3</cp:revision>
  <cp:lastPrinted>2021-07-07T12:30:00Z</cp:lastPrinted>
  <dcterms:created xsi:type="dcterms:W3CDTF">2023-07-19T20:21:00Z</dcterms:created>
  <dcterms:modified xsi:type="dcterms:W3CDTF">2023-07-19T20:41:00Z</dcterms:modified>
</cp:coreProperties>
</file>