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56CD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lang w:eastAsia="ar-SA"/>
        </w:rPr>
      </w:pPr>
    </w:p>
    <w:p w14:paraId="7078CEA9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b/>
          <w:lang w:eastAsia="ar-SA"/>
        </w:rPr>
        <w:t>Załącznik Nr 1 do SWZ</w:t>
      </w:r>
    </w:p>
    <w:p w14:paraId="659D2194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581E1217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14A8E8B4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>....................................., dnia ................ roku</w:t>
      </w:r>
    </w:p>
    <w:p w14:paraId="2EF40DE5" w14:textId="77777777" w:rsidR="008725A9" w:rsidRPr="008725A9" w:rsidRDefault="008725A9" w:rsidP="008725A9">
      <w:pPr>
        <w:suppressAutoHyphens/>
        <w:spacing w:after="0" w:line="240" w:lineRule="auto"/>
        <w:ind w:left="4680" w:firstLine="518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>( miejscowość )</w:t>
      </w:r>
    </w:p>
    <w:p w14:paraId="63C5CF20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36A7DCA9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60C917A9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1D9D8730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(nazwa i adres firmy – Wykonawcy)</w:t>
      </w:r>
    </w:p>
    <w:p w14:paraId="3F57F948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8725A9">
        <w:rPr>
          <w:rFonts w:ascii="Arial" w:eastAsia="Times New Roman" w:hAnsi="Arial" w:cs="Arial"/>
          <w:lang w:eastAsia="ar-SA"/>
        </w:rPr>
        <w:t xml:space="preserve">       </w:t>
      </w:r>
      <w:r w:rsidRPr="008725A9">
        <w:rPr>
          <w:rFonts w:ascii="Arial" w:eastAsia="Times New Roman" w:hAnsi="Arial" w:cs="Arial"/>
          <w:lang w:val="fr-FR" w:eastAsia="ar-SA"/>
        </w:rPr>
        <w:t>tel. ……………………</w:t>
      </w:r>
    </w:p>
    <w:p w14:paraId="2D030584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8725A9">
        <w:rPr>
          <w:rFonts w:ascii="Arial" w:eastAsia="Times New Roman" w:hAnsi="Arial" w:cs="Arial"/>
          <w:lang w:val="fr-FR" w:eastAsia="ar-SA"/>
        </w:rPr>
        <w:t xml:space="preserve">       e-mail …………………</w:t>
      </w:r>
    </w:p>
    <w:p w14:paraId="67F761EE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val="fr-FR" w:eastAsia="ar-SA"/>
        </w:rPr>
      </w:pPr>
    </w:p>
    <w:p w14:paraId="1874E485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</w:p>
    <w:p w14:paraId="576F7BDC" w14:textId="77777777" w:rsidR="008725A9" w:rsidRPr="008725A9" w:rsidRDefault="008725A9" w:rsidP="008725A9">
      <w:pPr>
        <w:tabs>
          <w:tab w:val="center" w:pos="630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fr-FR" w:eastAsia="ar-SA"/>
        </w:rPr>
      </w:pPr>
    </w:p>
    <w:p w14:paraId="6AEF93F1" w14:textId="77777777" w:rsidR="008725A9" w:rsidRPr="008725A9" w:rsidRDefault="008725A9" w:rsidP="008725A9">
      <w:pPr>
        <w:suppressAutoHyphens/>
        <w:autoSpaceDE w:val="0"/>
        <w:spacing w:after="0" w:line="276" w:lineRule="auto"/>
        <w:ind w:right="57"/>
        <w:jc w:val="center"/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</w:pPr>
      <w:r w:rsidRPr="008725A9"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  <w:t>Zamawiający:</w:t>
      </w:r>
    </w:p>
    <w:p w14:paraId="040B6969" w14:textId="77777777" w:rsidR="008725A9" w:rsidRPr="008725A9" w:rsidRDefault="008725A9" w:rsidP="008725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Gmina Bojanowo</w:t>
      </w:r>
    </w:p>
    <w:p w14:paraId="44D78124" w14:textId="77777777" w:rsidR="008725A9" w:rsidRPr="008725A9" w:rsidRDefault="008725A9" w:rsidP="008725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ul. Rynek 12 </w:t>
      </w:r>
    </w:p>
    <w:p w14:paraId="340AE5FD" w14:textId="49C2D11C" w:rsidR="008725A9" w:rsidRPr="00A12865" w:rsidRDefault="008725A9" w:rsidP="00A128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sz w:val="28"/>
          <w:szCs w:val="28"/>
          <w:lang w:val="en-US" w:eastAsia="ar-SA"/>
        </w:rPr>
        <w:t>63-940 Bojanowo</w:t>
      </w:r>
      <w:r w:rsidRPr="008725A9">
        <w:rPr>
          <w:rFonts w:ascii="Arial" w:eastAsia="Times New Roman" w:hAnsi="Arial" w:cs="Arial"/>
          <w:b/>
          <w:sz w:val="28"/>
          <w:szCs w:val="28"/>
          <w:lang w:val="en-US" w:eastAsia="ar-SA"/>
        </w:rPr>
        <w:br/>
      </w:r>
      <w:r w:rsidRPr="008725A9">
        <w:rPr>
          <w:rFonts w:ascii="Arial" w:eastAsia="Times New Roman" w:hAnsi="Arial" w:cs="Arial"/>
          <w:color w:val="000000"/>
          <w:lang w:val="fr-FR" w:eastAsia="ar-SA"/>
        </w:rPr>
        <w:t xml:space="preserve">                                           </w:t>
      </w:r>
      <w:r w:rsidRPr="008725A9">
        <w:rPr>
          <w:rFonts w:ascii="Arial" w:eastAsia="Times New Roman" w:hAnsi="Arial" w:cs="Arial"/>
          <w:b/>
          <w:color w:val="000000"/>
          <w:lang w:val="fr-FR" w:eastAsia="ar-SA"/>
        </w:rPr>
        <w:t xml:space="preserve"> </w:t>
      </w:r>
    </w:p>
    <w:p w14:paraId="2125E192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lang w:val="de-DE" w:eastAsia="ar-SA"/>
        </w:rPr>
      </w:pPr>
    </w:p>
    <w:p w14:paraId="454B5C87" w14:textId="77777777" w:rsidR="008725A9" w:rsidRPr="00A12865" w:rsidRDefault="008725A9" w:rsidP="008725A9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</w:pPr>
      <w:r w:rsidRPr="00A12865"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  <w:t>O F E R T A</w:t>
      </w:r>
    </w:p>
    <w:p w14:paraId="7729939C" w14:textId="77777777" w:rsidR="008725A9" w:rsidRPr="00A12865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</w:pPr>
    </w:p>
    <w:p w14:paraId="1110CF72" w14:textId="77777777" w:rsidR="008725A9" w:rsidRPr="00A12865" w:rsidRDefault="008725A9" w:rsidP="008725A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Niniejszym składam ofertę w postępowaniu o udzielenie zamówienia publicznego na: </w:t>
      </w:r>
    </w:p>
    <w:p w14:paraId="4CF300FC" w14:textId="667ADBA2" w:rsidR="008725A9" w:rsidRPr="00A12865" w:rsidRDefault="008725A9" w:rsidP="008725A9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865">
        <w:rPr>
          <w:rFonts w:ascii="Arial" w:eastAsia="Times New Roman" w:hAnsi="Arial" w:cs="Arial"/>
          <w:b/>
          <w:sz w:val="24"/>
          <w:szCs w:val="24"/>
        </w:rPr>
        <w:t>„</w:t>
      </w:r>
      <w:r w:rsidR="00396497" w:rsidRPr="00A12865">
        <w:rPr>
          <w:rFonts w:ascii="Arial" w:eastAsia="Times New Roman" w:hAnsi="Arial" w:cs="Arial"/>
          <w:b/>
          <w:sz w:val="24"/>
          <w:szCs w:val="24"/>
        </w:rPr>
        <w:t>Miejsca rekreacji w Gminie Bojanowo</w:t>
      </w:r>
      <w:r w:rsidRPr="00A12865">
        <w:rPr>
          <w:rFonts w:ascii="Arial" w:eastAsia="Times New Roman" w:hAnsi="Arial" w:cs="Arial"/>
          <w:b/>
          <w:sz w:val="24"/>
          <w:szCs w:val="24"/>
        </w:rPr>
        <w:t>”</w:t>
      </w:r>
    </w:p>
    <w:p w14:paraId="200C9628" w14:textId="426B720F" w:rsidR="00E101DB" w:rsidRPr="00E101DB" w:rsidRDefault="00E101DB" w:rsidP="00E101DB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01DB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101DB">
        <w:rPr>
          <w:rFonts w:ascii="Arial" w:eastAsia="Times New Roman" w:hAnsi="Arial" w:cs="Arial"/>
          <w:bCs/>
          <w:sz w:val="24"/>
          <w:szCs w:val="24"/>
        </w:rPr>
        <w:t>Zamawiający dopuszcza możliwość składania ofert częściowych w ramach niniejszego postępowania o udzielenie zamówienia. Wykonawcy mogą składać oferty w odniesieniu do jednej lub wszystkich części zamówienia.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101DB">
        <w:rPr>
          <w:rFonts w:ascii="Arial" w:hAnsi="Arial" w:cs="Arial"/>
          <w:sz w:val="24"/>
          <w:szCs w:val="24"/>
        </w:rPr>
        <w:t>Każdy Wykonawca ma prawo złożyć tylko jedną ofertę na daną część zamówienia</w:t>
      </w:r>
      <w:r>
        <w:rPr>
          <w:rFonts w:ascii="Arial" w:hAnsi="Arial" w:cs="Arial"/>
          <w:sz w:val="24"/>
          <w:szCs w:val="24"/>
        </w:rPr>
        <w:t>.</w:t>
      </w:r>
      <w:r w:rsidR="003671E4" w:rsidRPr="00E101DB">
        <w:rPr>
          <w:rFonts w:ascii="Arial" w:hAnsi="Arial" w:cs="Arial"/>
          <w:sz w:val="24"/>
          <w:szCs w:val="24"/>
        </w:rPr>
        <w:t xml:space="preserve"> </w:t>
      </w:r>
    </w:p>
    <w:p w14:paraId="1248CC3E" w14:textId="56795321" w:rsidR="005A5A85" w:rsidRPr="00E101DB" w:rsidRDefault="003671E4" w:rsidP="00E101DB">
      <w:pPr>
        <w:rPr>
          <w:rFonts w:ascii="Arial" w:hAnsi="Arial" w:cs="Arial"/>
          <w:sz w:val="24"/>
          <w:szCs w:val="24"/>
        </w:rPr>
      </w:pPr>
      <w:r w:rsidRPr="00E101DB">
        <w:rPr>
          <w:rFonts w:ascii="Arial" w:hAnsi="Arial" w:cs="Arial"/>
          <w:sz w:val="24"/>
          <w:szCs w:val="24"/>
        </w:rPr>
        <w:t>Zadanie nr 1:</w:t>
      </w:r>
      <w:r w:rsidRPr="00E101DB">
        <w:rPr>
          <w:rFonts w:ascii="Arial" w:hAnsi="Arial" w:cs="Arial"/>
          <w:b/>
          <w:sz w:val="24"/>
          <w:szCs w:val="24"/>
        </w:rPr>
        <w:t xml:space="preserve"> Wyposażenie miejsca rekreacji w miejscowości Trzebosz</w:t>
      </w:r>
      <w:r w:rsidR="008944E0" w:rsidRPr="00E101D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DD7DAC" w14:paraId="733A9B3D" w14:textId="77777777" w:rsidTr="00E630E0">
        <w:trPr>
          <w:trHeight w:val="1408"/>
        </w:trPr>
        <w:tc>
          <w:tcPr>
            <w:tcW w:w="2395" w:type="dxa"/>
          </w:tcPr>
          <w:p w14:paraId="080B2A62" w14:textId="0A7E1BF2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bookmarkStart w:id="0" w:name="_Hlk106712597"/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2F65AC92" w14:textId="0355E623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4" w:type="dxa"/>
          </w:tcPr>
          <w:p w14:paraId="38F04AA5" w14:textId="406500BE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</w:t>
            </w:r>
            <w:r w:rsidR="00E630E0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(brutto)</w:t>
            </w:r>
          </w:p>
        </w:tc>
        <w:tc>
          <w:tcPr>
            <w:tcW w:w="2020" w:type="dxa"/>
          </w:tcPr>
          <w:p w14:paraId="756C6944" w14:textId="74B75DBD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DD7DAC" w14:paraId="4F1466AD" w14:textId="77777777" w:rsidTr="00E630E0">
        <w:trPr>
          <w:trHeight w:val="1388"/>
        </w:trPr>
        <w:tc>
          <w:tcPr>
            <w:tcW w:w="2395" w:type="dxa"/>
          </w:tcPr>
          <w:p w14:paraId="2A625684" w14:textId="7AFCBED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Huśtawka podwójna (z siedziskiem płaskim i kubełkowym)</w:t>
            </w:r>
          </w:p>
        </w:tc>
        <w:tc>
          <w:tcPr>
            <w:tcW w:w="1411" w:type="dxa"/>
          </w:tcPr>
          <w:p w14:paraId="199DDA66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4" w:type="dxa"/>
          </w:tcPr>
          <w:p w14:paraId="6CA95A21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7F3A3F7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DD7DAC" w14:paraId="5D2691C3" w14:textId="77777777" w:rsidTr="00E630E0">
        <w:trPr>
          <w:trHeight w:val="419"/>
        </w:trPr>
        <w:tc>
          <w:tcPr>
            <w:tcW w:w="2395" w:type="dxa"/>
          </w:tcPr>
          <w:p w14:paraId="5CB3C7F3" w14:textId="6811478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Huśtawka równoważna</w:t>
            </w:r>
          </w:p>
        </w:tc>
        <w:tc>
          <w:tcPr>
            <w:tcW w:w="1411" w:type="dxa"/>
          </w:tcPr>
          <w:p w14:paraId="780A8B97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4" w:type="dxa"/>
          </w:tcPr>
          <w:p w14:paraId="003CA0A6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0EB9D87" w14:textId="77777777" w:rsidR="00DD7DAC" w:rsidRDefault="00DD7DAC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AA2D25" w14:paraId="77278A2D" w14:textId="77777777" w:rsidTr="00E630E0">
        <w:trPr>
          <w:trHeight w:val="934"/>
        </w:trPr>
        <w:tc>
          <w:tcPr>
            <w:tcW w:w="5501" w:type="dxa"/>
            <w:gridSpan w:val="3"/>
          </w:tcPr>
          <w:p w14:paraId="3DAF3AD2" w14:textId="4D2687B8" w:rsidR="00AA2D25" w:rsidRDefault="00E630E0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bookmarkStart w:id="1" w:name="_Hlk106712232"/>
            <w:r>
              <w:rPr>
                <w:rFonts w:ascii="Arial" w:eastAsia="Times New Roman" w:hAnsi="Arial" w:cs="Arial"/>
                <w:b/>
              </w:rPr>
              <w:lastRenderedPageBreak/>
              <w:t>ŁĄCZNA WARTOŚĆ BRUTTO</w:t>
            </w:r>
          </w:p>
        </w:tc>
        <w:tc>
          <w:tcPr>
            <w:tcW w:w="2020" w:type="dxa"/>
          </w:tcPr>
          <w:p w14:paraId="06704F4D" w14:textId="77777777" w:rsidR="00AA2D25" w:rsidRDefault="00AA2D25" w:rsidP="003671E4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bookmarkEnd w:id="1"/>
      <w:tr w:rsidR="00E630E0" w14:paraId="258F0F85" w14:textId="77777777" w:rsidTr="00E630E0">
        <w:trPr>
          <w:trHeight w:val="2124"/>
        </w:trPr>
        <w:tc>
          <w:tcPr>
            <w:tcW w:w="7521" w:type="dxa"/>
            <w:gridSpan w:val="4"/>
          </w:tcPr>
          <w:p w14:paraId="1A756ACE" w14:textId="3A486A47" w:rsidR="00E630E0" w:rsidRDefault="00E630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 SŁOWNIE:</w:t>
            </w:r>
          </w:p>
        </w:tc>
      </w:tr>
      <w:tr w:rsidR="008944E0" w14:paraId="38C13CA2" w14:textId="77777777" w:rsidTr="008944E0">
        <w:trPr>
          <w:trHeight w:val="695"/>
        </w:trPr>
        <w:tc>
          <w:tcPr>
            <w:tcW w:w="7521" w:type="dxa"/>
            <w:gridSpan w:val="4"/>
          </w:tcPr>
          <w:p w14:paraId="468D60A4" w14:textId="743F8F82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</w:tbl>
    <w:bookmarkEnd w:id="0"/>
    <w:p w14:paraId="7F9E47A9" w14:textId="39FF3C8B" w:rsidR="003671E4" w:rsidRPr="00A12865" w:rsidRDefault="008944E0" w:rsidP="003671E4">
      <w:pPr>
        <w:suppressAutoHyphens/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2865">
        <w:rPr>
          <w:rFonts w:ascii="Arial" w:eastAsia="Times New Roman" w:hAnsi="Arial" w:cs="Arial"/>
          <w:bCs/>
          <w:sz w:val="24"/>
          <w:szCs w:val="24"/>
        </w:rPr>
        <w:t>Zadanie nr 2:</w:t>
      </w:r>
      <w:r w:rsidRPr="00A12865">
        <w:rPr>
          <w:rFonts w:ascii="Arial" w:eastAsia="Times New Roman" w:hAnsi="Arial" w:cs="Arial"/>
          <w:b/>
          <w:sz w:val="24"/>
          <w:szCs w:val="24"/>
        </w:rPr>
        <w:t xml:space="preserve"> Wyposażenie miejsca rekreacji w miejscowości w Tarchalin przy boisku sportowym: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8944E0" w14:paraId="79FBE520" w14:textId="77777777" w:rsidTr="008944E0">
        <w:trPr>
          <w:trHeight w:val="1408"/>
        </w:trPr>
        <w:tc>
          <w:tcPr>
            <w:tcW w:w="2395" w:type="dxa"/>
          </w:tcPr>
          <w:p w14:paraId="0A7C2B4D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bookmarkStart w:id="2" w:name="_Hlk106713351"/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5895E97C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5" w:type="dxa"/>
          </w:tcPr>
          <w:p w14:paraId="0A2B22F3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 (brutto)</w:t>
            </w:r>
          </w:p>
        </w:tc>
        <w:tc>
          <w:tcPr>
            <w:tcW w:w="2020" w:type="dxa"/>
          </w:tcPr>
          <w:p w14:paraId="33E88325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8944E0" w14:paraId="39B6F1C6" w14:textId="77777777" w:rsidTr="008944E0">
        <w:trPr>
          <w:trHeight w:val="1388"/>
        </w:trPr>
        <w:tc>
          <w:tcPr>
            <w:tcW w:w="2395" w:type="dxa"/>
          </w:tcPr>
          <w:p w14:paraId="4F91EFCA" w14:textId="5FFEE7A3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Ślizg dodatek do piramidy linowej</w:t>
            </w:r>
          </w:p>
        </w:tc>
        <w:tc>
          <w:tcPr>
            <w:tcW w:w="1411" w:type="dxa"/>
          </w:tcPr>
          <w:p w14:paraId="2CA8F944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696F7A38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74B0B259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944E0" w14:paraId="2CDD21E1" w14:textId="77777777" w:rsidTr="008944E0">
        <w:trPr>
          <w:trHeight w:val="419"/>
        </w:trPr>
        <w:tc>
          <w:tcPr>
            <w:tcW w:w="2395" w:type="dxa"/>
          </w:tcPr>
          <w:p w14:paraId="3A661312" w14:textId="2A02B68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Zjeżdżalni rurowa </w:t>
            </w:r>
            <w:r w:rsidR="009B38E3">
              <w:rPr>
                <w:rFonts w:ascii="Arial" w:eastAsia="Times New Roman" w:hAnsi="Arial" w:cs="Arial"/>
                <w:b/>
              </w:rPr>
              <w:t>dodatek do piramidy linowej</w:t>
            </w:r>
          </w:p>
        </w:tc>
        <w:tc>
          <w:tcPr>
            <w:tcW w:w="1411" w:type="dxa"/>
          </w:tcPr>
          <w:p w14:paraId="78F660B8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1EE9621D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7A65C255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944E0" w14:paraId="467A0DA1" w14:textId="77777777" w:rsidTr="00FB18AF">
        <w:trPr>
          <w:trHeight w:val="934"/>
        </w:trPr>
        <w:tc>
          <w:tcPr>
            <w:tcW w:w="5501" w:type="dxa"/>
            <w:gridSpan w:val="3"/>
          </w:tcPr>
          <w:p w14:paraId="3A6976E7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  <w:tc>
          <w:tcPr>
            <w:tcW w:w="2020" w:type="dxa"/>
          </w:tcPr>
          <w:p w14:paraId="7B033E4D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944E0" w14:paraId="16D848CC" w14:textId="77777777" w:rsidTr="00FB18AF">
        <w:trPr>
          <w:trHeight w:val="2124"/>
        </w:trPr>
        <w:tc>
          <w:tcPr>
            <w:tcW w:w="7521" w:type="dxa"/>
            <w:gridSpan w:val="4"/>
          </w:tcPr>
          <w:p w14:paraId="5369A47E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 SŁOWNIE:</w:t>
            </w:r>
          </w:p>
        </w:tc>
      </w:tr>
      <w:tr w:rsidR="008944E0" w14:paraId="3C8D5418" w14:textId="77777777" w:rsidTr="00FB18AF">
        <w:trPr>
          <w:trHeight w:val="695"/>
        </w:trPr>
        <w:tc>
          <w:tcPr>
            <w:tcW w:w="7521" w:type="dxa"/>
            <w:gridSpan w:val="4"/>
          </w:tcPr>
          <w:p w14:paraId="026D777B" w14:textId="77777777" w:rsidR="008944E0" w:rsidRDefault="008944E0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  <w:bookmarkEnd w:id="2"/>
    </w:tbl>
    <w:p w14:paraId="486A3435" w14:textId="77777777" w:rsidR="009B38E3" w:rsidRDefault="009B38E3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Cs/>
          <w:lang w:eastAsia="ar-SA"/>
        </w:rPr>
      </w:pPr>
    </w:p>
    <w:p w14:paraId="12BC100D" w14:textId="77777777" w:rsidR="00A12865" w:rsidRDefault="00A12865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A7A8914" w14:textId="77777777" w:rsidR="00A12865" w:rsidRDefault="00A12865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7C40B8C" w14:textId="0FC26762" w:rsidR="009B38E3" w:rsidRPr="00A12865" w:rsidRDefault="00787656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Zadanie nr 3</w:t>
      </w:r>
      <w:r w:rsidR="00695FBD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Wyposażenie placu zabaw na terenie Gminy Bojanowo - Doposażenie placu zabaw w miejscowości Gościejewice: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787656" w14:paraId="676FC345" w14:textId="77777777" w:rsidTr="00FB18AF">
        <w:trPr>
          <w:trHeight w:val="1408"/>
        </w:trPr>
        <w:tc>
          <w:tcPr>
            <w:tcW w:w="2395" w:type="dxa"/>
          </w:tcPr>
          <w:p w14:paraId="654A4115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bookmarkStart w:id="3" w:name="_Hlk106713479"/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6CAFB1BF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5" w:type="dxa"/>
          </w:tcPr>
          <w:p w14:paraId="2B42D48A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 (brutto)</w:t>
            </w:r>
          </w:p>
        </w:tc>
        <w:tc>
          <w:tcPr>
            <w:tcW w:w="2020" w:type="dxa"/>
          </w:tcPr>
          <w:p w14:paraId="3DE07831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787656" w14:paraId="5F71DAEF" w14:textId="77777777" w:rsidTr="00FB18AF">
        <w:trPr>
          <w:trHeight w:val="1388"/>
        </w:trPr>
        <w:tc>
          <w:tcPr>
            <w:tcW w:w="2395" w:type="dxa"/>
          </w:tcPr>
          <w:p w14:paraId="45A3153E" w14:textId="018A0FD6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Duży zestaw zabawowy</w:t>
            </w:r>
          </w:p>
        </w:tc>
        <w:tc>
          <w:tcPr>
            <w:tcW w:w="1411" w:type="dxa"/>
          </w:tcPr>
          <w:p w14:paraId="1C72C9F0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7AB9AA91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FD16739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6803A364" w14:textId="77777777" w:rsidTr="00FB18AF">
        <w:trPr>
          <w:trHeight w:val="419"/>
        </w:trPr>
        <w:tc>
          <w:tcPr>
            <w:tcW w:w="2395" w:type="dxa"/>
          </w:tcPr>
          <w:p w14:paraId="2DE8EBE0" w14:textId="13956B70" w:rsidR="00787656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Karuzela linowa</w:t>
            </w:r>
          </w:p>
        </w:tc>
        <w:tc>
          <w:tcPr>
            <w:tcW w:w="1411" w:type="dxa"/>
          </w:tcPr>
          <w:p w14:paraId="5BADBD2D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33F4828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1DBFF416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0E90DCBF" w14:textId="77777777" w:rsidTr="00FB18AF">
        <w:trPr>
          <w:trHeight w:val="934"/>
        </w:trPr>
        <w:tc>
          <w:tcPr>
            <w:tcW w:w="5501" w:type="dxa"/>
            <w:gridSpan w:val="3"/>
          </w:tcPr>
          <w:p w14:paraId="6EA02464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  <w:tc>
          <w:tcPr>
            <w:tcW w:w="2020" w:type="dxa"/>
          </w:tcPr>
          <w:p w14:paraId="10A11435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1FF02832" w14:textId="77777777" w:rsidTr="00FB18AF">
        <w:trPr>
          <w:trHeight w:val="2124"/>
        </w:trPr>
        <w:tc>
          <w:tcPr>
            <w:tcW w:w="7521" w:type="dxa"/>
            <w:gridSpan w:val="4"/>
          </w:tcPr>
          <w:p w14:paraId="6671344C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 SŁOWNIE:</w:t>
            </w:r>
          </w:p>
        </w:tc>
      </w:tr>
      <w:tr w:rsidR="00787656" w14:paraId="2A9EF154" w14:textId="77777777" w:rsidTr="00FB18AF">
        <w:trPr>
          <w:trHeight w:val="695"/>
        </w:trPr>
        <w:tc>
          <w:tcPr>
            <w:tcW w:w="7521" w:type="dxa"/>
            <w:gridSpan w:val="4"/>
          </w:tcPr>
          <w:p w14:paraId="5B42BECF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  <w:bookmarkEnd w:id="3"/>
    </w:tbl>
    <w:p w14:paraId="408F846B" w14:textId="77777777" w:rsidR="00787656" w:rsidRDefault="00787656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</w:p>
    <w:p w14:paraId="32E8D07C" w14:textId="3004C7A3" w:rsidR="00787656" w:rsidRPr="00A12865" w:rsidRDefault="00814AFC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Zadanie nr 4: </w:t>
      </w: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Wyposażenie placu zabaw w miejscowościach Pakówka i Szemzdrowo: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814AFC" w14:paraId="1120BD95" w14:textId="77777777" w:rsidTr="00FB18AF">
        <w:trPr>
          <w:trHeight w:val="1408"/>
        </w:trPr>
        <w:tc>
          <w:tcPr>
            <w:tcW w:w="2395" w:type="dxa"/>
          </w:tcPr>
          <w:p w14:paraId="40EEAFBA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1FD844FE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5" w:type="dxa"/>
          </w:tcPr>
          <w:p w14:paraId="46DB969F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 (brutto)</w:t>
            </w:r>
          </w:p>
        </w:tc>
        <w:tc>
          <w:tcPr>
            <w:tcW w:w="2020" w:type="dxa"/>
          </w:tcPr>
          <w:p w14:paraId="712E1D2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814AFC" w14:paraId="57C063D8" w14:textId="77777777" w:rsidTr="00FB18AF">
        <w:trPr>
          <w:trHeight w:val="1388"/>
        </w:trPr>
        <w:tc>
          <w:tcPr>
            <w:tcW w:w="2395" w:type="dxa"/>
          </w:tcPr>
          <w:p w14:paraId="3015A5F7" w14:textId="2AC1CB2D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Fitness podwójny: „narciarz” + „biegacz” na wspólnym pylonie</w:t>
            </w:r>
          </w:p>
        </w:tc>
        <w:tc>
          <w:tcPr>
            <w:tcW w:w="1411" w:type="dxa"/>
          </w:tcPr>
          <w:p w14:paraId="498CCE58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9D4E919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7FF49D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3394ECAB" w14:textId="77777777" w:rsidTr="00FB18AF">
        <w:trPr>
          <w:trHeight w:val="419"/>
        </w:trPr>
        <w:tc>
          <w:tcPr>
            <w:tcW w:w="2395" w:type="dxa"/>
          </w:tcPr>
          <w:p w14:paraId="0AC32BCA" w14:textId="342F027A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Bujak 4 os. (huśtawka podwójna wagowa)</w:t>
            </w:r>
          </w:p>
        </w:tc>
        <w:tc>
          <w:tcPr>
            <w:tcW w:w="1411" w:type="dxa"/>
          </w:tcPr>
          <w:p w14:paraId="7C73A172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7B059409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200D26C4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DBDD0F8" w14:textId="77777777" w:rsidTr="00FB18AF">
        <w:trPr>
          <w:trHeight w:val="419"/>
        </w:trPr>
        <w:tc>
          <w:tcPr>
            <w:tcW w:w="2395" w:type="dxa"/>
          </w:tcPr>
          <w:p w14:paraId="4809284D" w14:textId="0DBB852A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 w:rsidRPr="00814AFC">
              <w:rPr>
                <w:rFonts w:ascii="Arial" w:eastAsia="Times New Roman" w:hAnsi="Arial" w:cs="Arial"/>
                <w:b/>
              </w:rPr>
              <w:t>Fitness podwójny: „nar</w:t>
            </w:r>
            <w:r>
              <w:rPr>
                <w:rFonts w:ascii="Arial" w:eastAsia="Times New Roman" w:hAnsi="Arial" w:cs="Arial"/>
                <w:b/>
              </w:rPr>
              <w:t>ty biegowe</w:t>
            </w:r>
            <w:r w:rsidRPr="00814AFC">
              <w:rPr>
                <w:rFonts w:ascii="Arial" w:eastAsia="Times New Roman" w:hAnsi="Arial" w:cs="Arial"/>
                <w:b/>
              </w:rPr>
              <w:t>” + „</w:t>
            </w:r>
            <w:r>
              <w:rPr>
                <w:rFonts w:ascii="Arial" w:eastAsia="Times New Roman" w:hAnsi="Arial" w:cs="Arial"/>
                <w:b/>
              </w:rPr>
              <w:t>wyciskanie siedząc</w:t>
            </w:r>
            <w:r w:rsidRPr="00814AFC">
              <w:rPr>
                <w:rFonts w:ascii="Arial" w:eastAsia="Times New Roman" w:hAnsi="Arial" w:cs="Arial"/>
                <w:b/>
              </w:rPr>
              <w:t>” na wspólnym pylonie</w:t>
            </w:r>
          </w:p>
        </w:tc>
        <w:tc>
          <w:tcPr>
            <w:tcW w:w="1411" w:type="dxa"/>
          </w:tcPr>
          <w:p w14:paraId="225BE3CC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A3ECA1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15DB00E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5D076BC" w14:textId="77777777" w:rsidTr="00FB18AF">
        <w:trPr>
          <w:trHeight w:val="419"/>
        </w:trPr>
        <w:tc>
          <w:tcPr>
            <w:tcW w:w="2395" w:type="dxa"/>
          </w:tcPr>
          <w:p w14:paraId="3B7C105C" w14:textId="137270CA" w:rsidR="00814AFC" w:rsidRP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Huśtawka wagowa</w:t>
            </w:r>
          </w:p>
        </w:tc>
        <w:tc>
          <w:tcPr>
            <w:tcW w:w="1411" w:type="dxa"/>
          </w:tcPr>
          <w:p w14:paraId="218C6E65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2373CB6C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2C4FA09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EB9AF85" w14:textId="77777777" w:rsidTr="00FB18AF">
        <w:trPr>
          <w:trHeight w:val="934"/>
        </w:trPr>
        <w:tc>
          <w:tcPr>
            <w:tcW w:w="5501" w:type="dxa"/>
            <w:gridSpan w:val="3"/>
          </w:tcPr>
          <w:p w14:paraId="73483030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  <w:tc>
          <w:tcPr>
            <w:tcW w:w="2020" w:type="dxa"/>
          </w:tcPr>
          <w:p w14:paraId="336D9A00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5A3F904" w14:textId="77777777" w:rsidTr="00FB18AF">
        <w:trPr>
          <w:trHeight w:val="2124"/>
        </w:trPr>
        <w:tc>
          <w:tcPr>
            <w:tcW w:w="7521" w:type="dxa"/>
            <w:gridSpan w:val="4"/>
          </w:tcPr>
          <w:p w14:paraId="048F39AB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 SŁOWNIE:</w:t>
            </w:r>
          </w:p>
        </w:tc>
      </w:tr>
      <w:tr w:rsidR="00814AFC" w14:paraId="2BE938BF" w14:textId="77777777" w:rsidTr="00FB18AF">
        <w:trPr>
          <w:trHeight w:val="695"/>
        </w:trPr>
        <w:tc>
          <w:tcPr>
            <w:tcW w:w="7521" w:type="dxa"/>
            <w:gridSpan w:val="4"/>
          </w:tcPr>
          <w:p w14:paraId="7E94C22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</w:tbl>
    <w:p w14:paraId="2E1CF261" w14:textId="297B8880" w:rsidR="00695FBD" w:rsidRPr="00A12865" w:rsidRDefault="00695FBD" w:rsidP="00695FBD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dzielamy </w:t>
      </w:r>
      <w:r w:rsidR="00396497"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gwarancji i rękojmi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urządzenia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objęte przedmiotowym </w:t>
      </w:r>
      <w:r w:rsidR="009B38E3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zamówieniem </w:t>
      </w:r>
      <w:r w:rsidR="00396497"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 okres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………….….. miesięcy od daty odbioru końcowego.</w:t>
      </w:r>
    </w:p>
    <w:p w14:paraId="5F6C5CB8" w14:textId="56794D63" w:rsidR="008725A9" w:rsidRPr="00A12865" w:rsidRDefault="00396497" w:rsidP="00695FBD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Minimalny okres gwarancji wynosi 36 miesięcy, maksymalny 60 miesięcy. W przypadku gdy Wykonawca poda dłuższy niż 60 miesięcy okres gwarancji i rękojmi, ocenie będzie podlegał okres 60 miesięcy.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W przypadku braku zaoferowania przez Wykonawcę okresu gwarancji i rękojmi oferta wykonawcy będzie podlegała odrzuceniu.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przypadku, gdy Wykonawca poda krótszy okres gwarancji i rękojmi niż 36 miesięcy, oferta Wykonawcy będzie podlegała odrzuceniu.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Zaoferowana gwarancja i rękojmia winna obejmować pełne miesiące.</w:t>
      </w:r>
    </w:p>
    <w:p w14:paraId="5B2DEC03" w14:textId="6FC5B31A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Oświadczam, że zapoznałem(</w:t>
      </w:r>
      <w:proofErr w:type="spellStart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am</w:t>
      </w:r>
      <w:proofErr w:type="spellEnd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) się ze Specyfikacją Warunków Zamówienia (SWZ) i nie wnoszę do niej zastrzeżeń oraz że zdobyłem(</w:t>
      </w:r>
      <w:proofErr w:type="spellStart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am</w:t>
      </w:r>
      <w:proofErr w:type="spellEnd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) konieczne informacje potrzebne do właściwego wykonania zamówienia.</w:t>
      </w:r>
    </w:p>
    <w:p w14:paraId="0BC421E2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549910" w14:textId="3399913B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Oświadczam, że uważam się za związanego(ą) niniejszą ofertą na czas wskazany w Specyfikacji Warunków Zamówienia (SWZ).</w:t>
      </w:r>
    </w:p>
    <w:p w14:paraId="0E810356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69ABEC" w14:textId="395ABD95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14:paraId="1EF5409F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BCDCF8" w14:textId="3341E43C" w:rsidR="008725A9" w:rsidRPr="00A12865" w:rsidRDefault="008725A9" w:rsidP="005A5A85">
      <w:pPr>
        <w:pStyle w:val="Akapitzlist"/>
        <w:numPr>
          <w:ilvl w:val="0"/>
          <w:numId w:val="4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14:paraId="0575DB55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6BF910" w14:textId="77777777" w:rsidR="008725A9" w:rsidRPr="00A12865" w:rsidRDefault="008725A9" w:rsidP="008725A9">
      <w:pPr>
        <w:numPr>
          <w:ilvl w:val="0"/>
          <w:numId w:val="4"/>
        </w:numPr>
        <w:tabs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14:paraId="6A3EA297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351857" w14:textId="77777777" w:rsidR="005A5A85" w:rsidRPr="00A12865" w:rsidRDefault="008725A9" w:rsidP="00695FBD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Przedstawiam następujące dowody na wykazane, że zastrzeżone informacje stanowią</w:t>
      </w:r>
      <w:r w:rsidR="005A5A85"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>tajemnicę przedsiębiorstwa: ...........................................................................</w:t>
      </w:r>
    </w:p>
    <w:p w14:paraId="73F390E0" w14:textId="77777777" w:rsidR="005A5A85" w:rsidRPr="00A12865" w:rsidRDefault="005A5A85" w:rsidP="005A5A85">
      <w:pPr>
        <w:pStyle w:val="Akapitzli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56BA00" w14:textId="2A80B990" w:rsidR="008725A9" w:rsidRPr="00A12865" w:rsidRDefault="008725A9" w:rsidP="00695FBD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Oświadczam, zgodnie z postanowieniem Rozdziału XX ust. 9 SWZ, że:</w:t>
      </w:r>
    </w:p>
    <w:p w14:paraId="6B2A3C1B" w14:textId="77777777" w:rsidR="008725A9" w:rsidRPr="00A12865" w:rsidRDefault="008725A9" w:rsidP="008725A9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50DB28" w14:textId="77777777" w:rsidR="008725A9" w:rsidRPr="00A12865" w:rsidRDefault="008725A9" w:rsidP="008725A9">
      <w:pPr>
        <w:widowControl w:val="0"/>
        <w:numPr>
          <w:ilvl w:val="0"/>
          <w:numId w:val="2"/>
        </w:numPr>
        <w:tabs>
          <w:tab w:val="left" w:pos="741"/>
        </w:tabs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wybór mojej/naszej oferty nie będzie prowadził do powstania u Zamawiającego obowiązku podatkowego zgodnie z przepisami o podatku od towarów i usług</w:t>
      </w:r>
      <w:r w:rsidRPr="00A1286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*</w:t>
      </w:r>
    </w:p>
    <w:p w14:paraId="0EF47769" w14:textId="77777777" w:rsidR="008725A9" w:rsidRPr="00A12865" w:rsidRDefault="008725A9" w:rsidP="008725A9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959D82" w14:textId="77777777" w:rsidR="008725A9" w:rsidRPr="00A12865" w:rsidRDefault="008725A9" w:rsidP="008725A9">
      <w:pPr>
        <w:widowControl w:val="0"/>
        <w:numPr>
          <w:ilvl w:val="1"/>
          <w:numId w:val="2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wybór mojej/naszej oferty będzie prowadził do powstania u Zamawiającego obowiązku podatkowego zgodnie z przepisami o podatku od towarów i usług. </w:t>
      </w:r>
    </w:p>
    <w:p w14:paraId="2DC85E11" w14:textId="77777777" w:rsidR="008725A9" w:rsidRPr="00A12865" w:rsidRDefault="008725A9" w:rsidP="008725A9">
      <w:pPr>
        <w:widowControl w:val="0"/>
        <w:numPr>
          <w:ilvl w:val="1"/>
          <w:numId w:val="2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Powyższy obowiązek podatkowy będzie dotyczył: …………………………… (wskazać nazwę, tj. rodzaj towaru lub usługi),  o wartości netto ........................................ zł i stawce podatku ………%*</w:t>
      </w:r>
    </w:p>
    <w:p w14:paraId="7ACD83D8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7F539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*(niepotrzebne skreślić)</w:t>
      </w:r>
    </w:p>
    <w:p w14:paraId="18975A03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4D174" w14:textId="77777777" w:rsidR="008725A9" w:rsidRPr="00A12865" w:rsidRDefault="008725A9" w:rsidP="008725A9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9. </w:t>
      </w: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ab/>
        <w:t>Czy wykonawca jest:</w:t>
      </w:r>
    </w:p>
    <w:p w14:paraId="13C3F0A3" w14:textId="77777777" w:rsidR="008725A9" w:rsidRPr="00A12865" w:rsidRDefault="008725A9" w:rsidP="008725A9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1) mikroprzedsiębiorstwem</w:t>
      </w:r>
    </w:p>
    <w:p w14:paraId="5EF3581C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388806AC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5574C435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2) małym przedsiębiorstwem</w:t>
      </w:r>
    </w:p>
    <w:p w14:paraId="7B980948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12A8FBCE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77D0CFFF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średnim przedsiębiorstwem?</w:t>
      </w:r>
    </w:p>
    <w:p w14:paraId="20C85264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400D7768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906B5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5FAAA9A5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(właściwe zaznaczyć)</w:t>
      </w:r>
    </w:p>
    <w:p w14:paraId="313B091E" w14:textId="77777777" w:rsidR="008725A9" w:rsidRPr="00A12865" w:rsidRDefault="008725A9" w:rsidP="008725A9">
      <w:pPr>
        <w:widowControl w:val="0"/>
        <w:spacing w:after="0" w:line="276" w:lineRule="auto"/>
        <w:ind w:left="567" w:right="199" w:hanging="141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 xml:space="preserve">   Zgodnie z artykułem 2 załącznika nr I do rozporządzenia Komisji (UE) nr 651/2014 z dnia 17 czerwca 2014 r.:</w:t>
      </w:r>
    </w:p>
    <w:p w14:paraId="40D98623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lastRenderedPageBreak/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73FBB611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1A84A3B6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>mikroprzedsiębiorstwo definiuje się jako przedsiębiorstwo, które zatrudnia mniej niż 10 pracowników i którego roczny obrót lub roczna suma bilansowa nie przekracza 2 milionów EUR.</w:t>
      </w:r>
    </w:p>
    <w:p w14:paraId="6D894891" w14:textId="77777777" w:rsidR="008725A9" w:rsidRPr="00A12865" w:rsidRDefault="008725A9" w:rsidP="008725A9">
      <w:pPr>
        <w:widowControl w:val="0"/>
        <w:tabs>
          <w:tab w:val="left" w:pos="426"/>
        </w:tabs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B1DF82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10.   </w:t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Oświadczam, że wypełniłem/</w:t>
      </w:r>
      <w:proofErr w:type="spellStart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celu ubiegania się o udzielenie zamówienia publicznego w niniejszym postępowaniu*.</w:t>
      </w:r>
    </w:p>
    <w:p w14:paraId="30D84962" w14:textId="77777777" w:rsidR="008725A9" w:rsidRPr="00A12865" w:rsidRDefault="008725A9" w:rsidP="008725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83EF31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E10720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DB28F9" w14:textId="64B1E50F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34748" w:rsidRPr="00A1286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Załącznikami do niniejszej oferty są:</w:t>
      </w:r>
    </w:p>
    <w:p w14:paraId="4CBFA3D6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1)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6EFD183D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2)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7E97D1A5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3)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21529FF4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4)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79CF149A" w14:textId="77777777" w:rsidR="008725A9" w:rsidRPr="00A12865" w:rsidRDefault="008725A9" w:rsidP="008725A9">
      <w:pPr>
        <w:tabs>
          <w:tab w:val="center" w:pos="6840"/>
        </w:tabs>
        <w:suppressAutoHyphens/>
        <w:spacing w:after="0" w:line="276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856444B" w14:textId="77777777" w:rsidR="008725A9" w:rsidRPr="00A12865" w:rsidRDefault="008725A9" w:rsidP="008725A9">
      <w:pPr>
        <w:tabs>
          <w:tab w:val="center" w:pos="6840"/>
        </w:tabs>
        <w:suppressAutoHyphens/>
        <w:spacing w:after="0" w:line="276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3A1F72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6D9174D4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14AE43AF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21BB9A7A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76A3039E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3395B88D" w14:textId="35220EEA" w:rsidR="00C533C3" w:rsidRPr="00C533C3" w:rsidRDefault="00C533C3" w:rsidP="00C533C3">
      <w:pPr>
        <w:rPr>
          <w:rFonts w:ascii="Arial" w:hAnsi="Arial" w:cs="Arial"/>
          <w:b/>
          <w:bCs/>
          <w:sz w:val="24"/>
          <w:szCs w:val="24"/>
        </w:rPr>
      </w:pPr>
      <w:r w:rsidRPr="00C533C3">
        <w:rPr>
          <w:rFonts w:ascii="Arial" w:hAnsi="Arial" w:cs="Arial"/>
          <w:b/>
          <w:bCs/>
          <w:sz w:val="24"/>
          <w:szCs w:val="24"/>
        </w:rPr>
        <w:t>Uwaga!</w:t>
      </w:r>
    </w:p>
    <w:p w14:paraId="11D5CEF2" w14:textId="77777777" w:rsidR="00C533C3" w:rsidRPr="00C533C3" w:rsidRDefault="00C533C3" w:rsidP="00C533C3">
      <w:pPr>
        <w:rPr>
          <w:rFonts w:ascii="Arial" w:hAnsi="Arial" w:cs="Arial"/>
          <w:sz w:val="24"/>
          <w:szCs w:val="24"/>
        </w:rPr>
      </w:pPr>
      <w:r w:rsidRPr="00C533C3">
        <w:rPr>
          <w:rFonts w:ascii="Arial" w:hAnsi="Arial" w:cs="Arial"/>
          <w:sz w:val="24"/>
          <w:szCs w:val="24"/>
        </w:rPr>
        <w:t xml:space="preserve">Wymagany jest podpis elektroniczny: kwalifikowany podpis elektroniczny LUB </w:t>
      </w:r>
    </w:p>
    <w:p w14:paraId="325CD2B0" w14:textId="3A6F41CA" w:rsidR="00E865DF" w:rsidRPr="00A12865" w:rsidRDefault="00C533C3" w:rsidP="00C533C3">
      <w:pPr>
        <w:rPr>
          <w:rFonts w:ascii="Arial" w:hAnsi="Arial" w:cs="Arial"/>
          <w:sz w:val="24"/>
          <w:szCs w:val="24"/>
        </w:rPr>
      </w:pPr>
      <w:r w:rsidRPr="00C533C3">
        <w:rPr>
          <w:rFonts w:ascii="Arial" w:hAnsi="Arial" w:cs="Arial"/>
          <w:sz w:val="24"/>
          <w:szCs w:val="24"/>
        </w:rPr>
        <w:t>podpis zaufany LUB</w:t>
      </w:r>
      <w:r w:rsidR="000C443D">
        <w:rPr>
          <w:rFonts w:ascii="Arial" w:hAnsi="Arial" w:cs="Arial"/>
          <w:sz w:val="24"/>
          <w:szCs w:val="24"/>
        </w:rPr>
        <w:t xml:space="preserve"> elektroniczny</w:t>
      </w:r>
      <w:r w:rsidRPr="00C533C3">
        <w:rPr>
          <w:rFonts w:ascii="Arial" w:hAnsi="Arial" w:cs="Arial"/>
          <w:sz w:val="24"/>
          <w:szCs w:val="24"/>
        </w:rPr>
        <w:t xml:space="preserve"> podpis osobisty Wykonawcy/Pełnomocnika</w:t>
      </w:r>
    </w:p>
    <w:sectPr w:rsidR="00E865DF" w:rsidRPr="00A128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4C69" w14:textId="77777777" w:rsidR="005A5A85" w:rsidRDefault="005A5A85" w:rsidP="005A5A85">
      <w:pPr>
        <w:spacing w:after="0" w:line="240" w:lineRule="auto"/>
      </w:pPr>
      <w:r>
        <w:separator/>
      </w:r>
    </w:p>
  </w:endnote>
  <w:endnote w:type="continuationSeparator" w:id="0">
    <w:p w14:paraId="55FD3935" w14:textId="77777777" w:rsidR="005A5A85" w:rsidRDefault="005A5A85" w:rsidP="005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3886" w14:textId="31CA53D7" w:rsidR="00A12865" w:rsidRDefault="00A12865" w:rsidP="00A12865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FDD0" w14:textId="77777777" w:rsidR="005A5A85" w:rsidRDefault="005A5A85" w:rsidP="005A5A85">
      <w:pPr>
        <w:spacing w:after="0" w:line="240" w:lineRule="auto"/>
      </w:pPr>
      <w:r>
        <w:separator/>
      </w:r>
    </w:p>
  </w:footnote>
  <w:footnote w:type="continuationSeparator" w:id="0">
    <w:p w14:paraId="0DA4F4D9" w14:textId="77777777" w:rsidR="005A5A85" w:rsidRDefault="005A5A85" w:rsidP="005A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AD48" w14:textId="503D4CF7" w:rsidR="005A5A85" w:rsidRDefault="005A5A85">
    <w:pPr>
      <w:pStyle w:val="Nagwek"/>
    </w:pPr>
    <w:r>
      <w:t>Znak sprawy:</w:t>
    </w:r>
    <w:r w:rsidR="00BF6E36">
      <w:t xml:space="preserve"> IR.271.7.2022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75F9B"/>
    <w:multiLevelType w:val="hybridMultilevel"/>
    <w:tmpl w:val="5A7A7A7A"/>
    <w:lvl w:ilvl="0" w:tplc="B75CE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5A2"/>
    <w:multiLevelType w:val="hybridMultilevel"/>
    <w:tmpl w:val="00506968"/>
    <w:lvl w:ilvl="0" w:tplc="D914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8DB"/>
    <w:multiLevelType w:val="hybridMultilevel"/>
    <w:tmpl w:val="CD608452"/>
    <w:lvl w:ilvl="0" w:tplc="97FC4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ED6"/>
    <w:multiLevelType w:val="hybridMultilevel"/>
    <w:tmpl w:val="D8D03B72"/>
    <w:lvl w:ilvl="0" w:tplc="CF2EC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9635B2"/>
    <w:multiLevelType w:val="hybridMultilevel"/>
    <w:tmpl w:val="1994A686"/>
    <w:lvl w:ilvl="0" w:tplc="192AE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54BF"/>
    <w:multiLevelType w:val="hybridMultilevel"/>
    <w:tmpl w:val="C562B52C"/>
    <w:lvl w:ilvl="0" w:tplc="D9E0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01CB"/>
    <w:multiLevelType w:val="hybridMultilevel"/>
    <w:tmpl w:val="D21C2C8A"/>
    <w:lvl w:ilvl="0" w:tplc="CC80F2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F1100"/>
    <w:multiLevelType w:val="hybridMultilevel"/>
    <w:tmpl w:val="2CDEC912"/>
    <w:lvl w:ilvl="0" w:tplc="5704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44F0"/>
    <w:multiLevelType w:val="hybridMultilevel"/>
    <w:tmpl w:val="A5AC3CAA"/>
    <w:lvl w:ilvl="0" w:tplc="9CE8E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6F60"/>
    <w:multiLevelType w:val="hybridMultilevel"/>
    <w:tmpl w:val="2D580B22"/>
    <w:lvl w:ilvl="0" w:tplc="32F2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2526767">
    <w:abstractNumId w:val="0"/>
  </w:num>
  <w:num w:numId="2" w16cid:durableId="647630371">
    <w:abstractNumId w:val="1"/>
  </w:num>
  <w:num w:numId="3" w16cid:durableId="2034266095">
    <w:abstractNumId w:val="2"/>
  </w:num>
  <w:num w:numId="4" w16cid:durableId="1780954089">
    <w:abstractNumId w:val="3"/>
  </w:num>
  <w:num w:numId="5" w16cid:durableId="528643768">
    <w:abstractNumId w:val="8"/>
  </w:num>
  <w:num w:numId="6" w16cid:durableId="316038527">
    <w:abstractNumId w:val="12"/>
  </w:num>
  <w:num w:numId="7" w16cid:durableId="1518881185">
    <w:abstractNumId w:val="7"/>
  </w:num>
  <w:num w:numId="8" w16cid:durableId="486943636">
    <w:abstractNumId w:val="14"/>
  </w:num>
  <w:num w:numId="9" w16cid:durableId="1623994366">
    <w:abstractNumId w:val="5"/>
  </w:num>
  <w:num w:numId="10" w16cid:durableId="511184775">
    <w:abstractNumId w:val="13"/>
  </w:num>
  <w:num w:numId="11" w16cid:durableId="1125348305">
    <w:abstractNumId w:val="4"/>
  </w:num>
  <w:num w:numId="12" w16cid:durableId="1825270322">
    <w:abstractNumId w:val="6"/>
  </w:num>
  <w:num w:numId="13" w16cid:durableId="2123957827">
    <w:abstractNumId w:val="11"/>
  </w:num>
  <w:num w:numId="14" w16cid:durableId="1877499112">
    <w:abstractNumId w:val="9"/>
  </w:num>
  <w:num w:numId="15" w16cid:durableId="1406949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9"/>
    <w:rsid w:val="000C443D"/>
    <w:rsid w:val="001F51F0"/>
    <w:rsid w:val="003671E4"/>
    <w:rsid w:val="00396497"/>
    <w:rsid w:val="00425E36"/>
    <w:rsid w:val="005A5A85"/>
    <w:rsid w:val="005E72C0"/>
    <w:rsid w:val="006530A0"/>
    <w:rsid w:val="00695FBD"/>
    <w:rsid w:val="00734748"/>
    <w:rsid w:val="00787656"/>
    <w:rsid w:val="00814AFC"/>
    <w:rsid w:val="008725A9"/>
    <w:rsid w:val="008944E0"/>
    <w:rsid w:val="009B38E3"/>
    <w:rsid w:val="00A12865"/>
    <w:rsid w:val="00AA2D25"/>
    <w:rsid w:val="00AD6781"/>
    <w:rsid w:val="00BC5099"/>
    <w:rsid w:val="00BF6E36"/>
    <w:rsid w:val="00C533C3"/>
    <w:rsid w:val="00D02A12"/>
    <w:rsid w:val="00D40221"/>
    <w:rsid w:val="00DD7DAC"/>
    <w:rsid w:val="00E101DB"/>
    <w:rsid w:val="00E630E0"/>
    <w:rsid w:val="00E865DF"/>
    <w:rsid w:val="00F110B2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B43E"/>
  <w15:chartTrackingRefBased/>
  <w15:docId w15:val="{077D48CD-54E9-4AF2-934B-CEBF324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85"/>
  </w:style>
  <w:style w:type="paragraph" w:styleId="Stopka">
    <w:name w:val="footer"/>
    <w:basedOn w:val="Normalny"/>
    <w:link w:val="StopkaZnak"/>
    <w:uiPriority w:val="99"/>
    <w:unhideWhenUsed/>
    <w:rsid w:val="005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85"/>
  </w:style>
  <w:style w:type="table" w:styleId="Tabela-Siatka">
    <w:name w:val="Table Grid"/>
    <w:basedOn w:val="Standardowy"/>
    <w:uiPriority w:val="39"/>
    <w:rsid w:val="005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12</cp:revision>
  <cp:lastPrinted>2022-06-22T05:13:00Z</cp:lastPrinted>
  <dcterms:created xsi:type="dcterms:W3CDTF">2022-05-31T06:54:00Z</dcterms:created>
  <dcterms:modified xsi:type="dcterms:W3CDTF">2022-06-22T05:18:00Z</dcterms:modified>
</cp:coreProperties>
</file>